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:rsidR="005C7EA9" w:rsidRPr="00CC5C90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CC5C90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CC5C90">
        <w:rPr>
          <w:rFonts w:ascii="Verdana" w:hAnsi="Verdana" w:cs="Arial"/>
          <w:b/>
          <w:sz w:val="18"/>
          <w:szCs w:val="18"/>
        </w:rPr>
        <w:t>FORMULARZ OFERTOWY</w:t>
      </w:r>
    </w:p>
    <w:p w:rsidR="005C7EA9" w:rsidRPr="00CC5C90" w:rsidRDefault="005C7EA9" w:rsidP="005C7EA9">
      <w:pPr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CC5C90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CC5C90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 xml:space="preserve">   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:rsidR="00056825" w:rsidRPr="00CC5C90" w:rsidRDefault="00056825" w:rsidP="004A602F">
      <w:pPr>
        <w:pStyle w:val="NormalnyWeb"/>
        <w:spacing w:after="120" w:afterAutospacing="0"/>
        <w:jc w:val="center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OFERTA</w:t>
      </w:r>
    </w:p>
    <w:p w:rsidR="00056825" w:rsidRDefault="00056825" w:rsidP="004A602F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 postępowaniu prowadzonym w trybie</w:t>
      </w:r>
      <w:r w:rsidR="009376B5" w:rsidRPr="00CC5C90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CC5C90">
        <w:rPr>
          <w:rFonts w:ascii="Verdana" w:hAnsi="Verdana" w:cs="Arial"/>
          <w:sz w:val="18"/>
          <w:szCs w:val="18"/>
        </w:rPr>
        <w:t xml:space="preserve"> pod nazwą:</w:t>
      </w:r>
    </w:p>
    <w:p w:rsidR="008B306A" w:rsidRPr="008B306A" w:rsidRDefault="008B306A" w:rsidP="008B306A">
      <w:pPr>
        <w:shd w:val="clear" w:color="auto" w:fill="FFFFFF"/>
        <w:jc w:val="center"/>
        <w:outlineLvl w:val="2"/>
        <w:rPr>
          <w:rFonts w:ascii="Verdana" w:hAnsi="Verdana" w:cs="Arial"/>
          <w:b/>
          <w:sz w:val="18"/>
          <w:szCs w:val="18"/>
        </w:rPr>
      </w:pPr>
      <w:r w:rsidRPr="008B306A">
        <w:rPr>
          <w:rFonts w:ascii="Verdana" w:hAnsi="Verdana"/>
          <w:b/>
          <w:sz w:val="18"/>
          <w:szCs w:val="18"/>
          <w:lang w:eastAsia="pl-PL"/>
        </w:rPr>
        <w:t>„</w:t>
      </w:r>
      <w:r w:rsidRPr="008B306A">
        <w:rPr>
          <w:rFonts w:ascii="Verdana" w:hAnsi="Verdana" w:cs="Arial"/>
          <w:b/>
          <w:sz w:val="18"/>
          <w:szCs w:val="18"/>
        </w:rPr>
        <w:t>Dostawa</w:t>
      </w:r>
      <w:r w:rsidRPr="008B306A">
        <w:rPr>
          <w:rFonts w:ascii="Verdana" w:hAnsi="Verdana" w:cs="Verdana"/>
          <w:b/>
          <w:sz w:val="18"/>
          <w:szCs w:val="18"/>
        </w:rPr>
        <w:t xml:space="preserve"> materiałów biurowych na potrzeby PWIK Sp. z o.o. w Gliwicach</w:t>
      </w:r>
      <w:r w:rsidRPr="008B306A">
        <w:rPr>
          <w:rFonts w:ascii="Verdana" w:hAnsi="Verdana" w:cs="Arial"/>
          <w:b/>
          <w:sz w:val="18"/>
          <w:szCs w:val="18"/>
        </w:rPr>
        <w:t>”</w:t>
      </w:r>
    </w:p>
    <w:p w:rsidR="005C7EA9" w:rsidRPr="003F4C48" w:rsidRDefault="005C7EA9" w:rsidP="00A77DFA">
      <w:pPr>
        <w:jc w:val="center"/>
        <w:rPr>
          <w:rFonts w:ascii="Verdana" w:hAnsi="Verdana" w:cs="Arial"/>
          <w:strike/>
          <w:sz w:val="18"/>
          <w:szCs w:val="18"/>
        </w:rPr>
      </w:pPr>
    </w:p>
    <w:p w:rsidR="00CC5C90" w:rsidRPr="00C212E6" w:rsidRDefault="00CC5C90" w:rsidP="00CC5C90">
      <w:pPr>
        <w:spacing w:before="100" w:beforeAutospacing="1" w:after="240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C212E6">
        <w:rPr>
          <w:rFonts w:ascii="Verdana" w:hAnsi="Verdana"/>
          <w:b/>
          <w:color w:val="000000"/>
          <w:sz w:val="18"/>
          <w:szCs w:val="18"/>
          <w:lang w:eastAsia="pl-PL"/>
        </w:rPr>
        <w:t>Oferuję(my) wykonanie przedmiotu zamówienia</w:t>
      </w:r>
      <w:r w:rsidR="008B306A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B306A" w:rsidRPr="00B62F1B">
        <w:rPr>
          <w:rFonts w:ascii="Verdana" w:hAnsi="Verdana" w:cs="Arial"/>
          <w:i/>
          <w:sz w:val="18"/>
          <w:szCs w:val="18"/>
        </w:rPr>
        <w:t>(zgodnie ze złożonym formularzem cenowym – załącznikiem nr  2 do Materiałów Przetargowych</w:t>
      </w:r>
      <w:r w:rsidR="008B306A">
        <w:rPr>
          <w:rFonts w:ascii="Verdana" w:hAnsi="Verdana" w:cs="Arial"/>
          <w:i/>
          <w:sz w:val="18"/>
          <w:szCs w:val="18"/>
        </w:rPr>
        <w:t>)</w:t>
      </w:r>
      <w:r w:rsidR="004A602F" w:rsidRPr="00C212E6">
        <w:rPr>
          <w:rFonts w:ascii="Verdana" w:hAnsi="Verdana"/>
          <w:b/>
          <w:color w:val="000000"/>
          <w:sz w:val="18"/>
          <w:szCs w:val="18"/>
          <w:lang w:eastAsia="pl-PL"/>
        </w:rPr>
        <w:t>:</w:t>
      </w:r>
    </w:p>
    <w:p w:rsidR="003F4C48" w:rsidRPr="00C212E6" w:rsidRDefault="003F4C48" w:rsidP="003F4C48">
      <w:pPr>
        <w:jc w:val="both"/>
        <w:rPr>
          <w:rFonts w:ascii="Verdana" w:hAnsi="Verdana" w:cs="Arial"/>
          <w:b/>
          <w:strike/>
          <w:sz w:val="18"/>
          <w:szCs w:val="18"/>
        </w:rPr>
      </w:pPr>
    </w:p>
    <w:tbl>
      <w:tblPr>
        <w:tblStyle w:val="Tabela-Siatka"/>
        <w:tblW w:w="9039" w:type="dxa"/>
        <w:tblLook w:val="04A0"/>
      </w:tblPr>
      <w:tblGrid>
        <w:gridCol w:w="3013"/>
        <w:gridCol w:w="3013"/>
        <w:gridCol w:w="3013"/>
      </w:tblGrid>
      <w:tr w:rsidR="009819C9" w:rsidRPr="00C212E6" w:rsidTr="009819C9">
        <w:tc>
          <w:tcPr>
            <w:tcW w:w="3013" w:type="dxa"/>
            <w:shd w:val="clear" w:color="auto" w:fill="FFE599" w:themeFill="accent4" w:themeFillTint="66"/>
          </w:tcPr>
          <w:p w:rsidR="009819C9" w:rsidRPr="00C212E6" w:rsidRDefault="009819C9" w:rsidP="005937F1">
            <w:pPr>
              <w:spacing w:before="120" w:after="12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CENA NETTO 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t>ŁĄCZNIE</w:t>
            </w: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br/>
              <w:t>(A)</w:t>
            </w:r>
          </w:p>
        </w:tc>
        <w:tc>
          <w:tcPr>
            <w:tcW w:w="3013" w:type="dxa"/>
            <w:shd w:val="clear" w:color="auto" w:fill="FFE599" w:themeFill="accent4" w:themeFillTint="66"/>
          </w:tcPr>
          <w:p w:rsidR="009819C9" w:rsidRPr="00C212E6" w:rsidRDefault="009819C9" w:rsidP="005937F1">
            <w:pPr>
              <w:spacing w:before="120" w:after="12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WARTOŚĆ VAT </w:t>
            </w: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br/>
              <w:t>(B)</w:t>
            </w:r>
          </w:p>
        </w:tc>
        <w:tc>
          <w:tcPr>
            <w:tcW w:w="3013" w:type="dxa"/>
            <w:shd w:val="clear" w:color="auto" w:fill="FFE599" w:themeFill="accent4" w:themeFillTint="66"/>
          </w:tcPr>
          <w:p w:rsidR="009819C9" w:rsidRPr="00C212E6" w:rsidRDefault="009819C9" w:rsidP="005937F1">
            <w:pPr>
              <w:spacing w:before="120" w:after="12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CENA BRUTTO 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t>ŁĄCZNIE</w:t>
            </w: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br/>
              <w:t>(C)</w:t>
            </w:r>
          </w:p>
        </w:tc>
      </w:tr>
      <w:tr w:rsidR="009819C9" w:rsidRPr="00C212E6" w:rsidTr="009819C9">
        <w:trPr>
          <w:trHeight w:val="1282"/>
        </w:trPr>
        <w:tc>
          <w:tcPr>
            <w:tcW w:w="3013" w:type="dxa"/>
          </w:tcPr>
          <w:p w:rsidR="009819C9" w:rsidRPr="00C212E6" w:rsidRDefault="009819C9" w:rsidP="005937F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3" w:type="dxa"/>
          </w:tcPr>
          <w:p w:rsidR="009819C9" w:rsidRPr="00C212E6" w:rsidRDefault="009819C9" w:rsidP="005937F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3" w:type="dxa"/>
          </w:tcPr>
          <w:p w:rsidR="009819C9" w:rsidRPr="00C212E6" w:rsidRDefault="009819C9" w:rsidP="005937F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F4C48" w:rsidRPr="003F4C48" w:rsidRDefault="003F4C48" w:rsidP="003F4C48">
      <w:pPr>
        <w:spacing w:before="120" w:after="120"/>
        <w:rPr>
          <w:rFonts w:ascii="Verdana" w:hAnsi="Verdana" w:cs="Arial"/>
          <w:color w:val="000000"/>
          <w:lang w:eastAsia="pl-PL"/>
        </w:rPr>
      </w:pPr>
      <w:r w:rsidRPr="003F4C48">
        <w:rPr>
          <w:rFonts w:ascii="Verdana" w:hAnsi="Verdana" w:cs="Arial"/>
          <w:color w:val="000000"/>
          <w:lang w:eastAsia="pl-PL"/>
        </w:rPr>
        <w:t xml:space="preserve">(łącznie cena brutto słownie: </w:t>
      </w:r>
    </w:p>
    <w:p w:rsidR="0018061D" w:rsidRPr="008B306A" w:rsidRDefault="003F4C48" w:rsidP="008B306A">
      <w:pPr>
        <w:spacing w:before="240" w:after="360" w:line="360" w:lineRule="auto"/>
        <w:rPr>
          <w:rFonts w:ascii="Verdana" w:hAnsi="Verdana" w:cs="Arial"/>
          <w:color w:val="000000"/>
          <w:lang w:eastAsia="pl-PL"/>
        </w:rPr>
      </w:pPr>
      <w:r w:rsidRPr="003F4C48">
        <w:rPr>
          <w:rFonts w:ascii="Verdana" w:hAnsi="Verdana" w:cs="Arial"/>
          <w:color w:val="000000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lang w:eastAsia="pl-PL"/>
        </w:rPr>
        <w:t>.....)</w:t>
      </w:r>
    </w:p>
    <w:p w:rsidR="003F4C48" w:rsidRPr="00122CC0" w:rsidRDefault="003F4C48" w:rsidP="003F4C48">
      <w:pPr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/>
          <w:bCs/>
          <w:sz w:val="18"/>
          <w:szCs w:val="18"/>
        </w:rPr>
      </w:pPr>
      <w:r w:rsidRPr="00122CC0">
        <w:rPr>
          <w:rFonts w:ascii="Verdana" w:hAnsi="Verdana" w:cs="Arial"/>
          <w:b/>
          <w:bCs/>
          <w:sz w:val="18"/>
          <w:szCs w:val="18"/>
        </w:rPr>
        <w:t>Akceptuję/</w:t>
      </w:r>
      <w:proofErr w:type="spellStart"/>
      <w:r w:rsidRPr="00122CC0">
        <w:rPr>
          <w:rFonts w:ascii="Verdana" w:hAnsi="Verdana" w:cs="Arial"/>
          <w:b/>
          <w:bCs/>
          <w:sz w:val="18"/>
          <w:szCs w:val="18"/>
        </w:rPr>
        <w:t>-em</w:t>
      </w:r>
      <w:proofErr w:type="spellEnd"/>
      <w:r w:rsidRPr="00122CC0">
        <w:rPr>
          <w:rFonts w:ascii="Verdana" w:hAnsi="Verdana" w:cs="Arial"/>
          <w:b/>
          <w:bCs/>
          <w:sz w:val="18"/>
          <w:szCs w:val="18"/>
        </w:rPr>
        <w:t xml:space="preserve">y termin realizacji zamówienia wskazany we wzorze umowy- załącznik nr </w:t>
      </w:r>
      <w:r w:rsidR="008B306A">
        <w:rPr>
          <w:rFonts w:ascii="Verdana" w:hAnsi="Verdana" w:cs="Arial"/>
          <w:b/>
          <w:bCs/>
          <w:sz w:val="18"/>
          <w:szCs w:val="18"/>
        </w:rPr>
        <w:t>3</w:t>
      </w:r>
      <w:r w:rsidR="00D0531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122CC0">
        <w:rPr>
          <w:rFonts w:ascii="Verdana" w:hAnsi="Verdana" w:cs="Arial"/>
          <w:b/>
          <w:bCs/>
          <w:sz w:val="18"/>
          <w:szCs w:val="18"/>
        </w:rPr>
        <w:t>do Materiałów Przetargowych.</w:t>
      </w:r>
    </w:p>
    <w:p w:rsidR="00B37B2B" w:rsidRPr="0018061D" w:rsidRDefault="00B37B2B" w:rsidP="0018061D">
      <w:pPr>
        <w:shd w:val="clear" w:color="auto" w:fill="FFFFFF"/>
        <w:spacing w:after="125"/>
        <w:jc w:val="both"/>
        <w:rPr>
          <w:rFonts w:ascii="Verdana" w:hAnsi="Verdana" w:cs="Arial"/>
          <w:b/>
          <w:color w:val="333333"/>
          <w:sz w:val="18"/>
          <w:szCs w:val="18"/>
          <w:lang w:eastAsia="pl-PL"/>
        </w:rPr>
      </w:pPr>
    </w:p>
    <w:p w:rsidR="00056825" w:rsidRDefault="00056825" w:rsidP="001C7FA9">
      <w:pPr>
        <w:pStyle w:val="Akapitzlist"/>
        <w:numPr>
          <w:ilvl w:val="0"/>
          <w:numId w:val="14"/>
        </w:numPr>
        <w:tabs>
          <w:tab w:val="left" w:pos="284"/>
        </w:tabs>
        <w:spacing w:after="120"/>
        <w:ind w:hanging="644"/>
        <w:jc w:val="both"/>
        <w:rPr>
          <w:rStyle w:val="Pogrubienie"/>
          <w:rFonts w:ascii="Verdana" w:hAnsi="Verdana" w:cs="Arial"/>
          <w:b w:val="0"/>
          <w:sz w:val="18"/>
          <w:szCs w:val="18"/>
        </w:rPr>
      </w:pPr>
      <w:r w:rsidRPr="001C7FA9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:rsidR="0047319A" w:rsidRDefault="0047319A" w:rsidP="0047319A">
      <w:pPr>
        <w:pStyle w:val="Akapitzlist"/>
        <w:tabs>
          <w:tab w:val="left" w:pos="284"/>
        </w:tabs>
        <w:spacing w:after="120"/>
        <w:ind w:left="644"/>
        <w:jc w:val="both"/>
        <w:rPr>
          <w:rStyle w:val="Pogrubienie"/>
          <w:rFonts w:ascii="Verdana" w:hAnsi="Verdana" w:cs="Arial"/>
          <w:b w:val="0"/>
          <w:sz w:val="18"/>
          <w:szCs w:val="18"/>
        </w:rPr>
      </w:pPr>
    </w:p>
    <w:p w:rsidR="00056825" w:rsidRPr="00CC5C90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załączony do materiałów przetargowych wzór umowy - ZAŁĄCZNIK NR</w:t>
      </w:r>
      <w:r w:rsidR="008B306A">
        <w:rPr>
          <w:rFonts w:ascii="Verdana" w:hAnsi="Verdana" w:cs="Arial"/>
          <w:sz w:val="18"/>
          <w:szCs w:val="18"/>
        </w:rPr>
        <w:t xml:space="preserve"> 3</w:t>
      </w:r>
      <w:r w:rsidRPr="00CC5C90">
        <w:rPr>
          <w:rFonts w:ascii="Verdana" w:hAnsi="Verdana" w:cs="Arial"/>
          <w:sz w:val="18"/>
          <w:szCs w:val="18"/>
        </w:rPr>
        <w:t>, został przeze mnie (przez nas) zaakceptowany i zobowiązuję</w:t>
      </w:r>
      <w:proofErr w:type="spellStart"/>
      <w:r w:rsidRPr="00CC5C90">
        <w:rPr>
          <w:rFonts w:ascii="Verdana" w:hAnsi="Verdana" w:cs="Arial"/>
          <w:sz w:val="18"/>
          <w:szCs w:val="18"/>
        </w:rPr>
        <w:t>(em</w:t>
      </w:r>
      <w:proofErr w:type="spellEnd"/>
      <w:r w:rsidRPr="00CC5C90">
        <w:rPr>
          <w:rFonts w:ascii="Verdana" w:hAnsi="Verdana" w:cs="Arial"/>
          <w:sz w:val="18"/>
          <w:szCs w:val="18"/>
        </w:rPr>
        <w:t>y) się w przypadku wyboru mojej (naszej) oferty do zawarcia umowy na określonych w nim warunkach w miejscu i terminie wyznaczonym przez Zamawiającego;</w:t>
      </w:r>
    </w:p>
    <w:p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:rsidR="008B306A" w:rsidRPr="008734E1" w:rsidRDefault="008B306A" w:rsidP="008B306A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8734E1">
        <w:rPr>
          <w:rFonts w:ascii="Verdana" w:hAnsi="Verdana" w:cs="Arial"/>
          <w:sz w:val="18"/>
          <w:szCs w:val="18"/>
        </w:rPr>
        <w:t xml:space="preserve">na przedmiot zamówienia </w:t>
      </w:r>
      <w:r>
        <w:rPr>
          <w:rFonts w:ascii="Verdana" w:hAnsi="Verdana" w:cs="Arial"/>
          <w:sz w:val="18"/>
          <w:szCs w:val="18"/>
        </w:rPr>
        <w:t>udzielam(y)</w:t>
      </w:r>
      <w:r w:rsidRPr="008734E1">
        <w:rPr>
          <w:rFonts w:ascii="Verdana" w:hAnsi="Verdana" w:cs="Arial"/>
          <w:sz w:val="18"/>
          <w:szCs w:val="18"/>
        </w:rPr>
        <w:t xml:space="preserve"> gwarancji na warunkach i w terminie określonym przez producenta. Okres gwarancji w stosunku do części Przedmiotu umowy objętej Zamówieniem biegnie od dnia podpisania dokumentu WZ.</w:t>
      </w:r>
    </w:p>
    <w:p w:rsidR="00B37B2B" w:rsidRPr="008B306A" w:rsidRDefault="007819E0" w:rsidP="007819E0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                       w punkcie </w:t>
      </w:r>
      <w:r w:rsidR="008B306A">
        <w:rPr>
          <w:rFonts w:ascii="Verdana" w:hAnsi="Verdana" w:cs="Arial"/>
          <w:sz w:val="18"/>
          <w:szCs w:val="18"/>
        </w:rPr>
        <w:t>6</w:t>
      </w:r>
      <w:r w:rsidRPr="00B37B2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37B2B">
        <w:rPr>
          <w:rFonts w:ascii="Verdana" w:hAnsi="Verdana" w:cs="Arial"/>
          <w:sz w:val="18"/>
          <w:szCs w:val="18"/>
        </w:rPr>
        <w:t>ppkt</w:t>
      </w:r>
      <w:proofErr w:type="spellEnd"/>
      <w:r w:rsidRPr="00B37B2B">
        <w:rPr>
          <w:rFonts w:ascii="Verdana" w:hAnsi="Verdana" w:cs="Arial"/>
          <w:sz w:val="18"/>
          <w:szCs w:val="18"/>
        </w:rPr>
        <w:t xml:space="preserve"> </w:t>
      </w:r>
      <w:r w:rsidR="00B37B2B">
        <w:rPr>
          <w:rFonts w:ascii="Verdana" w:hAnsi="Verdana" w:cs="Arial"/>
          <w:sz w:val="18"/>
          <w:szCs w:val="18"/>
        </w:rPr>
        <w:t>a) – c) ogłoszenia o zamówieniu;</w:t>
      </w:r>
    </w:p>
    <w:p w:rsidR="008B306A" w:rsidRPr="00B37B2B" w:rsidRDefault="008B306A" w:rsidP="008B306A">
      <w:pPr>
        <w:spacing w:after="120"/>
        <w:ind w:left="720"/>
        <w:jc w:val="both"/>
        <w:rPr>
          <w:rFonts w:ascii="Verdana" w:hAnsi="Verdana"/>
          <w:sz w:val="18"/>
          <w:szCs w:val="18"/>
        </w:rPr>
      </w:pPr>
    </w:p>
    <w:p w:rsidR="00881952" w:rsidRPr="008B306A" w:rsidRDefault="007819E0" w:rsidP="00A77DFA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lastRenderedPageBreak/>
        <w:t>nie podlegam(y) wykluczeniu z postępowania na podstawie art. 7 ust. 1 ustawy z dnia 13 kwietnia 2022 r. o szczególnych rozwiązaniach w zakresie przeciwdziałania wspieraniu agresji na Ukrainę oraz służących ochronie bezpieczeństwa narodow</w:t>
      </w:r>
      <w:r w:rsidR="0047319A">
        <w:rPr>
          <w:rFonts w:ascii="Verdana" w:hAnsi="Verdana" w:cs="Arial"/>
          <w:sz w:val="18"/>
          <w:szCs w:val="18"/>
        </w:rPr>
        <w:t>ego (</w:t>
      </w:r>
      <w:proofErr w:type="spellStart"/>
      <w:r w:rsidR="0047319A">
        <w:rPr>
          <w:rFonts w:ascii="Verdana" w:hAnsi="Verdana" w:cs="Arial"/>
          <w:sz w:val="18"/>
          <w:szCs w:val="18"/>
        </w:rPr>
        <w:t>t.j</w:t>
      </w:r>
      <w:proofErr w:type="spellEnd"/>
      <w:r w:rsidR="0047319A">
        <w:rPr>
          <w:rFonts w:ascii="Verdana" w:hAnsi="Verdana" w:cs="Arial"/>
          <w:sz w:val="18"/>
          <w:szCs w:val="18"/>
        </w:rPr>
        <w:t>. Dz. U. z 2023 poz. 1497</w:t>
      </w:r>
      <w:r w:rsidR="009B08A2">
        <w:rPr>
          <w:rFonts w:ascii="Verdana" w:hAnsi="Verdana" w:cs="Arial"/>
          <w:sz w:val="18"/>
          <w:szCs w:val="18"/>
        </w:rPr>
        <w:t xml:space="preserve"> z późn.</w:t>
      </w:r>
      <w:r w:rsidRPr="00B37B2B">
        <w:rPr>
          <w:rFonts w:ascii="Verdana" w:hAnsi="Verdana" w:cs="Arial"/>
          <w:sz w:val="18"/>
          <w:szCs w:val="18"/>
        </w:rPr>
        <w:t>).</w:t>
      </w:r>
    </w:p>
    <w:p w:rsidR="008B306A" w:rsidRDefault="008B306A" w:rsidP="008B306A">
      <w:pPr>
        <w:pStyle w:val="Akapitzlist"/>
        <w:rPr>
          <w:rFonts w:ascii="Verdana" w:hAnsi="Verdana"/>
          <w:sz w:val="18"/>
          <w:szCs w:val="18"/>
        </w:rPr>
      </w:pPr>
    </w:p>
    <w:p w:rsidR="008B306A" w:rsidRPr="00A77DFA" w:rsidRDefault="008B306A" w:rsidP="008B306A">
      <w:pPr>
        <w:spacing w:after="120"/>
        <w:ind w:left="720"/>
        <w:jc w:val="both"/>
        <w:rPr>
          <w:rFonts w:ascii="Verdana" w:hAnsi="Verdana"/>
          <w:sz w:val="18"/>
          <w:szCs w:val="18"/>
        </w:rPr>
      </w:pPr>
    </w:p>
    <w:p w:rsidR="00056825" w:rsidRPr="00CC5C90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:rsidR="00846896" w:rsidRPr="00A77DFA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zapoznałem(</w:t>
      </w:r>
      <w:proofErr w:type="spellStart"/>
      <w:r w:rsidRPr="00CC5C90">
        <w:rPr>
          <w:rFonts w:ascii="Verdana" w:hAnsi="Verdana" w:cs="Arial"/>
          <w:sz w:val="18"/>
          <w:szCs w:val="18"/>
        </w:rPr>
        <w:t>liśmy</w:t>
      </w:r>
      <w:proofErr w:type="spellEnd"/>
      <w:r w:rsidRPr="00CC5C90">
        <w:rPr>
          <w:rFonts w:ascii="Verdana" w:hAnsi="Verdana" w:cs="Arial"/>
          <w:sz w:val="18"/>
          <w:szCs w:val="18"/>
        </w:rPr>
        <w:t>) się z materiałami przetargowymi i ich załącznikami dotyczącymi niniejszego postępowania i nie wnoszę(simy) do nich żadnych zastrzeżeń oraz zdobyłem(</w:t>
      </w:r>
      <w:proofErr w:type="spellStart"/>
      <w:r w:rsidRPr="00CC5C90">
        <w:rPr>
          <w:rFonts w:ascii="Verdana" w:hAnsi="Verdana" w:cs="Arial"/>
          <w:sz w:val="18"/>
          <w:szCs w:val="18"/>
        </w:rPr>
        <w:t>liśmy</w:t>
      </w:r>
      <w:proofErr w:type="spellEnd"/>
      <w:r w:rsidRPr="00CC5C90">
        <w:rPr>
          <w:rFonts w:ascii="Verdana" w:hAnsi="Verdana" w:cs="Arial"/>
          <w:sz w:val="18"/>
          <w:szCs w:val="18"/>
        </w:rPr>
        <w:t>) wszelkie informacje niezbędne do przygotowania oferty;</w:t>
      </w:r>
    </w:p>
    <w:p w:rsidR="00846896" w:rsidRPr="00846896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CC5C90">
        <w:rPr>
          <w:rFonts w:ascii="Verdana" w:hAnsi="Verdana" w:cs="Arial"/>
          <w:sz w:val="18"/>
          <w:szCs w:val="18"/>
        </w:rPr>
        <w:t>ymy</w:t>
      </w:r>
      <w:proofErr w:type="spellEnd"/>
      <w:r w:rsidRPr="00CC5C90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:rsidR="00CA4787" w:rsidRDefault="00056825" w:rsidP="00CA4787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przewidziane w art. 13 lub art. 14 RODO</w:t>
      </w:r>
      <w:r w:rsidRPr="00CC5C90">
        <w:rPr>
          <w:rFonts w:ascii="Verdana" w:hAnsi="Verdana" w:cs="Arial"/>
          <w:sz w:val="18"/>
          <w:szCs w:val="18"/>
          <w:vertAlign w:val="superscript"/>
        </w:rPr>
        <w:t>1)</w:t>
      </w:r>
      <w:r w:rsidRPr="00CC5C90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8061D" w:rsidRPr="00A77DFA" w:rsidRDefault="0018061D" w:rsidP="008B306A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CA4787" w:rsidRPr="00CC5C90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056825" w:rsidRPr="00CC5C90" w:rsidRDefault="00056825" w:rsidP="00056825">
      <w:pPr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:rsidR="00056825" w:rsidRPr="00CC5C9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:rsidR="00056825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:rsidR="00881952" w:rsidRPr="00CC5C90" w:rsidRDefault="00881952" w:rsidP="00881952">
      <w:pPr>
        <w:suppressAutoHyphens w:val="0"/>
        <w:spacing w:before="100" w:beforeAutospacing="1" w:after="100" w:afterAutospacing="1"/>
        <w:ind w:left="72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46"/>
        <w:gridCol w:w="3104"/>
        <w:gridCol w:w="3222"/>
      </w:tblGrid>
      <w:tr w:rsidR="00056825" w:rsidRPr="00CC5C90" w:rsidTr="008A457B">
        <w:trPr>
          <w:tblCellSpacing w:w="0" w:type="dxa"/>
        </w:trPr>
        <w:tc>
          <w:tcPr>
            <w:tcW w:w="1513" w:type="pct"/>
          </w:tcPr>
          <w:p w:rsidR="00056825" w:rsidRPr="00CC5C90" w:rsidRDefault="00056825" w:rsidP="008B306A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 w:rsidRPr="00CC5C90">
              <w:rPr>
                <w:rFonts w:ascii="Verdana" w:hAnsi="Verdana" w:cs="Arial"/>
                <w:sz w:val="18"/>
                <w:szCs w:val="18"/>
              </w:rPr>
              <w:t>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:rsidR="00B43912" w:rsidRPr="00CC5C90" w:rsidRDefault="00B43912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Pr="00CC5C90" w:rsidRDefault="00B43912" w:rsidP="00CC5C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8B306A" w:rsidRDefault="008B306A" w:rsidP="00056825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</w:p>
    <w:p w:rsidR="00056825" w:rsidRPr="00CC5C90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5C3AFD">
        <w:rPr>
          <w:rFonts w:ascii="Verdana" w:hAnsi="Verdana" w:cs="Arial"/>
          <w:i/>
          <w:sz w:val="16"/>
          <w:szCs w:val="16"/>
        </w:rPr>
        <w:t>* R</w:t>
      </w:r>
      <w:r w:rsidR="00902F7F" w:rsidRPr="005C3AFD">
        <w:rPr>
          <w:rFonts w:ascii="Verdana" w:hAnsi="Verdana" w:cs="Arial"/>
          <w:i/>
          <w:sz w:val="16"/>
          <w:szCs w:val="16"/>
        </w:rPr>
        <w:t>ozporządzenie</w:t>
      </w:r>
      <w:r w:rsidRPr="005C3AFD"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 w:rsidRPr="00CC5C90"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6825" w:rsidRPr="00CC5C90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CC5C90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CC5C90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7EA9" w:rsidRPr="00CC5C90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:rsidR="008A457B" w:rsidRPr="00CC5C90" w:rsidRDefault="008A457B">
      <w:pPr>
        <w:rPr>
          <w:rFonts w:ascii="Verdana" w:hAnsi="Verdana"/>
          <w:sz w:val="18"/>
          <w:szCs w:val="18"/>
        </w:rPr>
      </w:pPr>
    </w:p>
    <w:sectPr w:rsidR="008A457B" w:rsidRPr="00CC5C90" w:rsidSect="00B43912">
      <w:headerReference w:type="default" r:id="rId7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08" w:rsidRDefault="00440A08" w:rsidP="005C7EA9">
      <w:r>
        <w:separator/>
      </w:r>
    </w:p>
  </w:endnote>
  <w:endnote w:type="continuationSeparator" w:id="0">
    <w:p w:rsidR="00440A08" w:rsidRDefault="00440A08" w:rsidP="005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08" w:rsidRDefault="00440A08" w:rsidP="005C7EA9">
      <w:r>
        <w:separator/>
      </w:r>
    </w:p>
  </w:footnote>
  <w:footnote w:type="continuationSeparator" w:id="0">
    <w:p w:rsidR="00440A08" w:rsidRDefault="00440A08" w:rsidP="005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BD" w:rsidRPr="00B43912" w:rsidRDefault="008B306A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PZ/31</w:t>
    </w:r>
    <w:r w:rsidR="000867BD" w:rsidRPr="00B43912">
      <w:rPr>
        <w:rFonts w:ascii="Verdana" w:hAnsi="Verdana"/>
        <w:b/>
        <w:sz w:val="18"/>
        <w:szCs w:val="18"/>
      </w:rPr>
      <w:t>/202</w:t>
    </w:r>
    <w:r w:rsidR="000867BD">
      <w:rPr>
        <w:rFonts w:ascii="Verdana" w:hAnsi="Verdana"/>
        <w:b/>
        <w:sz w:val="18"/>
        <w:szCs w:val="18"/>
      </w:rPr>
      <w:t>3</w:t>
    </w:r>
    <w:r w:rsidR="000867BD">
      <w:rPr>
        <w:rFonts w:ascii="Verdana" w:hAnsi="Verdana" w:cs="Arial"/>
        <w:b/>
        <w:sz w:val="18"/>
        <w:szCs w:val="18"/>
      </w:rPr>
      <w:t xml:space="preserve">  </w:t>
    </w:r>
    <w:r w:rsidR="000867BD"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 w:rsidR="000867BD">
      <w:rPr>
        <w:rFonts w:ascii="Verdana" w:hAnsi="Verdana" w:cs="Arial"/>
        <w:b/>
        <w:sz w:val="18"/>
        <w:szCs w:val="18"/>
      </w:rPr>
      <w:t>nr 1</w:t>
    </w:r>
    <w:r w:rsidR="000867BD" w:rsidRPr="00B43912">
      <w:rPr>
        <w:rFonts w:ascii="Verdana" w:hAnsi="Verdana" w:cs="Arial"/>
        <w:b/>
        <w:sz w:val="18"/>
        <w:szCs w:val="18"/>
      </w:rPr>
      <w:t xml:space="preserve"> do </w:t>
    </w:r>
    <w:r w:rsidR="000867BD"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</w:abstractNum>
  <w:abstractNum w:abstractNumId="3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B7097"/>
    <w:multiLevelType w:val="hybridMultilevel"/>
    <w:tmpl w:val="5726B7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254E0"/>
    <w:multiLevelType w:val="hybridMultilevel"/>
    <w:tmpl w:val="0A1297DE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50042"/>
    <w:multiLevelType w:val="hybridMultilevel"/>
    <w:tmpl w:val="217E6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6A0556"/>
    <w:multiLevelType w:val="hybridMultilevel"/>
    <w:tmpl w:val="1980B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03D7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Arial"/>
        <w:b w:val="0"/>
      </w:rPr>
    </w:lvl>
    <w:lvl w:ilvl="2" w:tplc="5ACCD524">
      <w:start w:val="7"/>
      <w:numFmt w:val="lowerLetter"/>
      <w:lvlText w:val="%3.)"/>
      <w:lvlJc w:val="left"/>
      <w:pPr>
        <w:ind w:left="2340" w:hanging="360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3C5DE1"/>
    <w:multiLevelType w:val="hybridMultilevel"/>
    <w:tmpl w:val="ACCC8E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2306C"/>
    <w:multiLevelType w:val="multilevel"/>
    <w:tmpl w:val="B75A8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5"/>
  </w:num>
  <w:num w:numId="5">
    <w:abstractNumId w:val="5"/>
  </w:num>
  <w:num w:numId="6">
    <w:abstractNumId w:val="18"/>
  </w:num>
  <w:num w:numId="7">
    <w:abstractNumId w:val="7"/>
  </w:num>
  <w:num w:numId="8">
    <w:abstractNumId w:val="16"/>
  </w:num>
  <w:num w:numId="9">
    <w:abstractNumId w:val="13"/>
  </w:num>
  <w:num w:numId="10">
    <w:abstractNumId w:val="8"/>
  </w:num>
  <w:num w:numId="11">
    <w:abstractNumId w:val="9"/>
  </w:num>
  <w:num w:numId="12">
    <w:abstractNumId w:val="0"/>
  </w:num>
  <w:num w:numId="13">
    <w:abstractNumId w:val="17"/>
  </w:num>
  <w:num w:numId="14">
    <w:abstractNumId w:val="14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7EA9"/>
    <w:rsid w:val="00051864"/>
    <w:rsid w:val="00056825"/>
    <w:rsid w:val="000628B7"/>
    <w:rsid w:val="00076E46"/>
    <w:rsid w:val="000867BD"/>
    <w:rsid w:val="000A0AD0"/>
    <w:rsid w:val="000F5D9F"/>
    <w:rsid w:val="0018061D"/>
    <w:rsid w:val="001B439B"/>
    <w:rsid w:val="001C7FA9"/>
    <w:rsid w:val="002165F3"/>
    <w:rsid w:val="00263883"/>
    <w:rsid w:val="002643D7"/>
    <w:rsid w:val="00296E4B"/>
    <w:rsid w:val="002B293D"/>
    <w:rsid w:val="002B65F8"/>
    <w:rsid w:val="002E004F"/>
    <w:rsid w:val="003B29AD"/>
    <w:rsid w:val="003C1F0B"/>
    <w:rsid w:val="003F4C48"/>
    <w:rsid w:val="00417A1B"/>
    <w:rsid w:val="0042758F"/>
    <w:rsid w:val="00440A08"/>
    <w:rsid w:val="0045164B"/>
    <w:rsid w:val="0047319A"/>
    <w:rsid w:val="004A602F"/>
    <w:rsid w:val="004D4B8A"/>
    <w:rsid w:val="004E57C1"/>
    <w:rsid w:val="00506075"/>
    <w:rsid w:val="005937F1"/>
    <w:rsid w:val="005A0607"/>
    <w:rsid w:val="005C3AFD"/>
    <w:rsid w:val="005C7EA9"/>
    <w:rsid w:val="006338CD"/>
    <w:rsid w:val="007819E0"/>
    <w:rsid w:val="007C1DE1"/>
    <w:rsid w:val="00846896"/>
    <w:rsid w:val="00860D2A"/>
    <w:rsid w:val="00881952"/>
    <w:rsid w:val="008A457B"/>
    <w:rsid w:val="008B306A"/>
    <w:rsid w:val="00902F7F"/>
    <w:rsid w:val="009376B5"/>
    <w:rsid w:val="00945785"/>
    <w:rsid w:val="009819C9"/>
    <w:rsid w:val="009B081B"/>
    <w:rsid w:val="009B08A2"/>
    <w:rsid w:val="009E7E51"/>
    <w:rsid w:val="00A12A68"/>
    <w:rsid w:val="00A2450B"/>
    <w:rsid w:val="00A26329"/>
    <w:rsid w:val="00A32CC3"/>
    <w:rsid w:val="00A33B57"/>
    <w:rsid w:val="00A71F20"/>
    <w:rsid w:val="00A77DFA"/>
    <w:rsid w:val="00AD03CA"/>
    <w:rsid w:val="00AD60E8"/>
    <w:rsid w:val="00B37B2B"/>
    <w:rsid w:val="00B43912"/>
    <w:rsid w:val="00B62893"/>
    <w:rsid w:val="00B80930"/>
    <w:rsid w:val="00BC1E9F"/>
    <w:rsid w:val="00C212E6"/>
    <w:rsid w:val="00CA4787"/>
    <w:rsid w:val="00CB2EE5"/>
    <w:rsid w:val="00CC5C90"/>
    <w:rsid w:val="00D0531A"/>
    <w:rsid w:val="00D07DC2"/>
    <w:rsid w:val="00D20631"/>
    <w:rsid w:val="00D306E1"/>
    <w:rsid w:val="00D46DF0"/>
    <w:rsid w:val="00E029D3"/>
    <w:rsid w:val="00E07F43"/>
    <w:rsid w:val="00EA792F"/>
    <w:rsid w:val="00F13183"/>
    <w:rsid w:val="00F16113"/>
    <w:rsid w:val="00F254B3"/>
    <w:rsid w:val="00F45ACC"/>
    <w:rsid w:val="00F47DD7"/>
    <w:rsid w:val="00FB1A76"/>
    <w:rsid w:val="00FB704C"/>
    <w:rsid w:val="00FE2EBB"/>
    <w:rsid w:val="00FE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autoSpaceDE w:val="0"/>
      <w:autoSpaceDN w:val="0"/>
      <w:spacing w:before="54"/>
      <w:ind w:left="36"/>
      <w:jc w:val="center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CC5C90"/>
  </w:style>
  <w:style w:type="table" w:styleId="Tabela-Siatka">
    <w:name w:val="Table Grid"/>
    <w:basedOn w:val="Standardowy"/>
    <w:uiPriority w:val="39"/>
    <w:rsid w:val="00C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58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96E4B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D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D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D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anna.jasinska</cp:lastModifiedBy>
  <cp:revision>13</cp:revision>
  <cp:lastPrinted>2023-04-25T10:53:00Z</cp:lastPrinted>
  <dcterms:created xsi:type="dcterms:W3CDTF">2023-08-01T06:54:00Z</dcterms:created>
  <dcterms:modified xsi:type="dcterms:W3CDTF">2023-10-26T08:06:00Z</dcterms:modified>
</cp:coreProperties>
</file>