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08291C4F" w:rsidR="00A9249A" w:rsidRPr="00183AB8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Book Antiqua" w:hAnsi="Book Antiqua" w:cs="Open Sans"/>
          <w:color w:val="000000"/>
          <w:spacing w:val="-4"/>
          <w:w w:val="105"/>
          <w:lang w:eastAsia="en-US"/>
        </w:rPr>
      </w:pPr>
      <w:r w:rsidRPr="00183AB8">
        <w:rPr>
          <w:rFonts w:ascii="Book Antiqua" w:hAnsi="Book Antiqua" w:cs="Open Sans"/>
          <w:color w:val="000000"/>
          <w:spacing w:val="-4"/>
          <w:w w:val="105"/>
          <w:lang w:eastAsia="en-US"/>
        </w:rPr>
        <w:t>Koszalin, dnia</w:t>
      </w:r>
      <w:r w:rsidR="004D580C" w:rsidRPr="00183AB8">
        <w:rPr>
          <w:rFonts w:ascii="Book Antiqua" w:hAnsi="Book Antiqua" w:cs="Open Sans"/>
          <w:color w:val="000000"/>
          <w:spacing w:val="-4"/>
          <w:w w:val="105"/>
          <w:lang w:eastAsia="en-US"/>
        </w:rPr>
        <w:t xml:space="preserve"> </w:t>
      </w:r>
      <w:r w:rsidR="00E55B54">
        <w:rPr>
          <w:rFonts w:ascii="Book Antiqua" w:hAnsi="Book Antiqua" w:cs="Open Sans"/>
          <w:color w:val="000000"/>
          <w:spacing w:val="-4"/>
          <w:w w:val="105"/>
          <w:lang w:eastAsia="en-US"/>
        </w:rPr>
        <w:t>06.12.</w:t>
      </w:r>
      <w:r w:rsidR="00EF64C0" w:rsidRPr="00183AB8">
        <w:rPr>
          <w:rFonts w:ascii="Book Antiqua" w:hAnsi="Book Antiqua" w:cs="Open Sans"/>
          <w:color w:val="000000"/>
          <w:spacing w:val="-4"/>
          <w:w w:val="105"/>
          <w:lang w:eastAsia="en-US"/>
        </w:rPr>
        <w:t>2022</w:t>
      </w:r>
      <w:r w:rsidRPr="00183AB8">
        <w:rPr>
          <w:rFonts w:ascii="Book Antiqua" w:hAnsi="Book Antiqua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67B7A0E0" w14:textId="77777777" w:rsidR="00253601" w:rsidRPr="00253601" w:rsidRDefault="00253601" w:rsidP="00253601">
      <w:pPr>
        <w:spacing w:line="276" w:lineRule="auto"/>
        <w:jc w:val="both"/>
        <w:rPr>
          <w:rFonts w:ascii="Cambria" w:eastAsia="Cambria" w:hAnsi="Cambria" w:cs="Cambria"/>
          <w:b/>
        </w:rPr>
      </w:pPr>
      <w:r w:rsidRPr="00253601">
        <w:rPr>
          <w:rFonts w:ascii="Cambria" w:eastAsia="Cambria" w:hAnsi="Cambria" w:cs="Cambria"/>
          <w:b/>
        </w:rPr>
        <w:t xml:space="preserve">Nr postępowania:  2022/BZP 00457649/01 </w:t>
      </w:r>
    </w:p>
    <w:p w14:paraId="7526B27F" w14:textId="54220837" w:rsidR="00C80035" w:rsidRDefault="00253601" w:rsidP="00C80035">
      <w:pPr>
        <w:spacing w:line="276" w:lineRule="auto"/>
        <w:jc w:val="both"/>
        <w:rPr>
          <w:rFonts w:ascii="Cambria" w:eastAsia="Cambria" w:hAnsi="Cambria" w:cs="Cambria"/>
          <w:b/>
        </w:rPr>
      </w:pPr>
      <w:r w:rsidRPr="00253601">
        <w:rPr>
          <w:rFonts w:ascii="Cambria" w:eastAsia="Cambria" w:hAnsi="Cambria" w:cs="Cambria"/>
          <w:b/>
        </w:rPr>
        <w:t>Nr referencyjny    48</w:t>
      </w:r>
    </w:p>
    <w:p w14:paraId="689AAEF7" w14:textId="77777777" w:rsidR="00C80035" w:rsidRDefault="00C80035" w:rsidP="00C80035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1E81D194" w14:textId="7DFECC4C" w:rsidR="00653E78" w:rsidRPr="00653E78" w:rsidRDefault="00653E78" w:rsidP="00653E78">
      <w:pPr>
        <w:suppressAutoHyphens w:val="0"/>
        <w:overflowPunct/>
        <w:autoSpaceDE/>
        <w:ind w:right="51"/>
        <w:textAlignment w:val="auto"/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</w:pPr>
      <w:r w:rsidRPr="00653E78"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  <w:t xml:space="preserve"> </w:t>
      </w:r>
    </w:p>
    <w:p w14:paraId="43E769F2" w14:textId="77777777" w:rsidR="002D7E75" w:rsidRPr="002D7E75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133368CD" w14:textId="71894E77" w:rsidR="00F3342E" w:rsidRPr="003165A8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3165A8">
        <w:rPr>
          <w:rFonts w:ascii="Book Antiqua" w:hAnsi="Book Antiqua" w:cs="Open Sans"/>
          <w:color w:val="000000"/>
          <w:spacing w:val="1"/>
          <w:lang w:eastAsia="en-US"/>
        </w:rPr>
        <w:t xml:space="preserve">INFORMACJA Z OTWARCIA </w:t>
      </w:r>
      <w:r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OFERT </w:t>
      </w:r>
      <w:r w:rsidR="00F3342E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757BE0D4" w:rsidR="001A11C3" w:rsidRPr="003165A8" w:rsidRDefault="00F3342E" w:rsidP="002D7E75">
      <w:pPr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Prawo zamówień publicznych</w:t>
      </w:r>
      <w:r w:rsidR="001A11C3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(  </w:t>
      </w:r>
      <w:r w:rsidR="00653E78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t.j. </w:t>
      </w:r>
      <w:r w:rsidR="001A11C3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Dz.U. z 20</w:t>
      </w:r>
      <w:r w:rsidR="00653E78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2</w:t>
      </w:r>
      <w:r w:rsidR="00EF64C0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2</w:t>
      </w:r>
      <w:r w:rsidR="001A11C3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r. poz. </w:t>
      </w:r>
      <w:r w:rsidR="00EF64C0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1710 </w:t>
      </w:r>
      <w:r w:rsidR="001A11C3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z późn. zm.).</w:t>
      </w:r>
    </w:p>
    <w:p w14:paraId="4A7C905B" w14:textId="77777777" w:rsidR="003F5BF4" w:rsidRPr="003165A8" w:rsidRDefault="003F5BF4" w:rsidP="00776DA9">
      <w:pPr>
        <w:spacing w:line="276" w:lineRule="auto"/>
        <w:jc w:val="center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598A49C0" w14:textId="60171991" w:rsidR="00253601" w:rsidRPr="00253601" w:rsidRDefault="00F3342E" w:rsidP="00776DA9">
      <w:pPr>
        <w:spacing w:line="276" w:lineRule="auto"/>
        <w:ind w:right="-427"/>
        <w:jc w:val="center"/>
        <w:rPr>
          <w:rFonts w:ascii="Book Antiqua" w:hAnsi="Book Antiqua" w:cs="Open Sans"/>
          <w:color w:val="0000FF"/>
          <w:lang w:eastAsia="pl-PL"/>
        </w:rPr>
      </w:pPr>
      <w:r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Dotyczy:</w:t>
      </w:r>
      <w:r w:rsidR="009C287A" w:rsidRPr="003165A8">
        <w:rPr>
          <w:rFonts w:ascii="Book Antiqua" w:eastAsia="Cambria" w:hAnsi="Book Antiqua" w:cs="Open Sans"/>
        </w:rPr>
        <w:t xml:space="preserve"> Postępowania o udzielenie zamówienia publicznego prowadzonego </w:t>
      </w:r>
      <w:r w:rsidR="00FF3D38" w:rsidRPr="00FF3D38">
        <w:rPr>
          <w:rFonts w:ascii="Book Antiqua" w:eastAsia="Cambria" w:hAnsi="Book Antiqua" w:cs="Open Sans"/>
        </w:rPr>
        <w:t xml:space="preserve">w trybie podstawowym </w:t>
      </w:r>
      <w:r w:rsidR="00253601">
        <w:rPr>
          <w:rFonts w:ascii="Book Antiqua" w:eastAsia="Cambria" w:hAnsi="Book Antiqua" w:cs="Open Sans"/>
        </w:rPr>
        <w:br/>
      </w:r>
      <w:r w:rsidR="00FF3D38" w:rsidRPr="00FF3D38">
        <w:rPr>
          <w:rFonts w:ascii="Book Antiqua" w:eastAsia="Cambria" w:hAnsi="Book Antiqua" w:cs="Open Sans"/>
        </w:rPr>
        <w:t xml:space="preserve">bez przeprowadzenia negocjacji,  o szacunkowej wartości poniżej 215 000 euro na zasadach określonych w ustawie z dnia 11 września 2019 r. Prawo zamówień publicznych ( t.j. Dz.U. z 2019 r. poz. 2019), tekst jednolity </w:t>
      </w:r>
      <w:r w:rsidR="00253601">
        <w:rPr>
          <w:rFonts w:ascii="Book Antiqua" w:eastAsia="Cambria" w:hAnsi="Book Antiqua" w:cs="Open Sans"/>
        </w:rPr>
        <w:br/>
      </w:r>
      <w:r w:rsidR="00FF3D38" w:rsidRPr="00FF3D38">
        <w:rPr>
          <w:rFonts w:ascii="Book Antiqua" w:eastAsia="Cambria" w:hAnsi="Book Antiqua" w:cs="Open Sans"/>
        </w:rPr>
        <w:t>z dnia 16 sierpnia 2022 r. ( Dz. U. z 2022 r. poz. 1710 z późn. zm. )   zwanej dalej Ustawą PZP , na podstawie wymagań zawartych  w art. 275 pkt 1 w/w ustawy pn:</w:t>
      </w:r>
      <w:bookmarkStart w:id="1" w:name="_Hlk118718958"/>
      <w:r w:rsidR="00253601">
        <w:rPr>
          <w:rFonts w:ascii="Book Antiqua" w:eastAsia="Cambria" w:hAnsi="Book Antiqua" w:cs="Open Sans"/>
        </w:rPr>
        <w:t xml:space="preserve"> </w:t>
      </w:r>
      <w:r w:rsidR="00253601" w:rsidRPr="00253601">
        <w:rPr>
          <w:rFonts w:ascii="Book Antiqua" w:hAnsi="Book Antiqua" w:cs="Open Sans"/>
          <w:color w:val="0000FF"/>
          <w:lang w:eastAsia="pl-PL"/>
        </w:rPr>
        <w:t xml:space="preserve">„Dostawa samochodów ciężarowych w podziale </w:t>
      </w:r>
      <w:r w:rsidR="00253601">
        <w:rPr>
          <w:rFonts w:ascii="Book Antiqua" w:hAnsi="Book Antiqua" w:cs="Open Sans"/>
          <w:color w:val="0000FF"/>
          <w:lang w:eastAsia="pl-PL"/>
        </w:rPr>
        <w:br/>
      </w:r>
      <w:r w:rsidR="00253601" w:rsidRPr="00253601">
        <w:rPr>
          <w:rFonts w:ascii="Book Antiqua" w:hAnsi="Book Antiqua" w:cs="Open Sans"/>
          <w:color w:val="0000FF"/>
          <w:lang w:eastAsia="pl-PL"/>
        </w:rPr>
        <w:t>na zadania:</w:t>
      </w:r>
      <w:r w:rsidR="00253601">
        <w:rPr>
          <w:rFonts w:ascii="Book Antiqua" w:hAnsi="Book Antiqua" w:cs="Open Sans"/>
          <w:color w:val="0000FF"/>
          <w:lang w:eastAsia="pl-PL"/>
        </w:rPr>
        <w:t xml:space="preserve"> </w:t>
      </w:r>
      <w:r w:rsidR="00253601" w:rsidRPr="00253601">
        <w:rPr>
          <w:rFonts w:ascii="Book Antiqua" w:hAnsi="Book Antiqua" w:cs="Open Sans"/>
          <w:color w:val="0000FF"/>
          <w:u w:val="single"/>
          <w:lang w:eastAsia="pl-PL"/>
        </w:rPr>
        <w:t>Zadanie nr 1.</w:t>
      </w:r>
      <w:r w:rsidR="00253601" w:rsidRPr="00253601">
        <w:rPr>
          <w:rFonts w:ascii="Book Antiqua" w:hAnsi="Book Antiqua" w:cs="Open Sans"/>
          <w:color w:val="0000FF"/>
          <w:lang w:eastAsia="pl-PL"/>
        </w:rPr>
        <w:t xml:space="preserve">  Dostawa samochodu dostawczego o dopuszczalnej masie całkowitej </w:t>
      </w:r>
      <w:r w:rsidR="00776DA9">
        <w:rPr>
          <w:rFonts w:ascii="Book Antiqua" w:hAnsi="Book Antiqua" w:cs="Open Sans"/>
          <w:color w:val="0000FF"/>
          <w:lang w:eastAsia="pl-PL"/>
        </w:rPr>
        <w:br/>
      </w:r>
      <w:r w:rsidR="00253601" w:rsidRPr="00253601">
        <w:rPr>
          <w:rFonts w:ascii="Book Antiqua" w:hAnsi="Book Antiqua" w:cs="Open Sans"/>
          <w:color w:val="0000FF"/>
          <w:lang w:eastAsia="pl-PL"/>
        </w:rPr>
        <w:t>do 3,5 Mg z windą.</w:t>
      </w:r>
    </w:p>
    <w:p w14:paraId="293C22B8" w14:textId="77777777" w:rsidR="00253601" w:rsidRPr="00253601" w:rsidRDefault="00253601" w:rsidP="00776DA9">
      <w:pPr>
        <w:suppressAutoHyphens w:val="0"/>
        <w:overflowPunct/>
        <w:autoSpaceDE/>
        <w:ind w:right="-427"/>
        <w:jc w:val="center"/>
        <w:textAlignment w:val="auto"/>
        <w:rPr>
          <w:rFonts w:ascii="Book Antiqua" w:hAnsi="Book Antiqua" w:cs="Open Sans"/>
          <w:color w:val="0000FF"/>
          <w:lang w:eastAsia="pl-PL"/>
        </w:rPr>
      </w:pPr>
      <w:r w:rsidRPr="00253601">
        <w:rPr>
          <w:rFonts w:ascii="Book Antiqua" w:hAnsi="Book Antiqua" w:cs="Open Sans"/>
          <w:color w:val="0000FF"/>
          <w:u w:val="single"/>
          <w:lang w:eastAsia="pl-PL"/>
        </w:rPr>
        <w:t>Zadanie nr 2.</w:t>
      </w:r>
      <w:r w:rsidRPr="00253601">
        <w:rPr>
          <w:rFonts w:ascii="Book Antiqua" w:hAnsi="Book Antiqua" w:cs="Open Sans"/>
          <w:color w:val="0000FF"/>
          <w:lang w:eastAsia="pl-PL"/>
        </w:rPr>
        <w:t xml:space="preserve">  Dostawa samochodu samowyładowczego (wywrotka) o dopuszczalnej masie </w:t>
      </w:r>
      <w:r w:rsidRPr="00253601">
        <w:rPr>
          <w:rFonts w:ascii="Book Antiqua" w:hAnsi="Book Antiqua" w:cs="Open Sans"/>
          <w:color w:val="0000FF"/>
          <w:lang w:eastAsia="pl-PL"/>
        </w:rPr>
        <w:br/>
        <w:t>całkowitej do 3,5 Mg. ”</w:t>
      </w:r>
    </w:p>
    <w:bookmarkEnd w:id="1"/>
    <w:p w14:paraId="192D90D4" w14:textId="1C2DE910" w:rsidR="00FF3D38" w:rsidRDefault="00FF3D38" w:rsidP="00776DA9">
      <w:pPr>
        <w:spacing w:line="276" w:lineRule="auto"/>
        <w:jc w:val="center"/>
        <w:rPr>
          <w:rFonts w:ascii="Book Antiqua" w:eastAsia="Cambria" w:hAnsi="Book Antiqua" w:cs="Open Sans"/>
        </w:rPr>
      </w:pPr>
    </w:p>
    <w:p w14:paraId="6D277031" w14:textId="77777777" w:rsidR="00FF3D38" w:rsidRDefault="00FF3D38" w:rsidP="00FF3D38">
      <w:pPr>
        <w:spacing w:line="276" w:lineRule="auto"/>
        <w:jc w:val="both"/>
        <w:rPr>
          <w:rFonts w:ascii="Book Antiqua" w:eastAsia="Cambria" w:hAnsi="Book Antiqua" w:cs="Open Sans"/>
        </w:rPr>
      </w:pPr>
    </w:p>
    <w:p w14:paraId="19E1864D" w14:textId="77777777" w:rsidR="003165A8" w:rsidRPr="009E3994" w:rsidRDefault="003165A8" w:rsidP="003165A8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11239B78" w14:textId="70B060D8" w:rsidR="00653E78" w:rsidRPr="009E3994" w:rsidRDefault="00653E78" w:rsidP="008B50CD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>Ofert</w:t>
      </w:r>
      <w:r w:rsidR="00776DA9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ę </w:t>
      </w:r>
      <w:r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złoży</w:t>
      </w:r>
      <w:r w:rsidR="00776DA9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ł jeden </w:t>
      </w:r>
      <w:r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>Wykonawc</w:t>
      </w:r>
      <w:r w:rsidR="00776DA9">
        <w:rPr>
          <w:rFonts w:ascii="Book Antiqua" w:hAnsi="Book Antiqua" w:cs="Open Sans"/>
          <w:color w:val="000000"/>
          <w:spacing w:val="1"/>
          <w:w w:val="105"/>
          <w:lang w:eastAsia="en-US"/>
        </w:rPr>
        <w:t>a</w:t>
      </w:r>
      <w:r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>:</w:t>
      </w:r>
    </w:p>
    <w:p w14:paraId="084CAC00" w14:textId="48EF4E10" w:rsidR="009C287A" w:rsidRDefault="009C287A" w:rsidP="008B50CD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1F929A4D" w14:textId="4D2EEE28" w:rsidR="00C01440" w:rsidRDefault="00C01440" w:rsidP="008B50CD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6C07A7">
        <w:rPr>
          <w:rFonts w:ascii="Book Antiqua" w:hAnsi="Book Antiqua" w:cs="Open Sans"/>
          <w:color w:val="000000"/>
          <w:spacing w:val="1"/>
          <w:w w:val="105"/>
          <w:u w:val="single"/>
          <w:lang w:eastAsia="en-US"/>
        </w:rPr>
        <w:t>Oferta nr 1</w:t>
      </w: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</w:t>
      </w:r>
      <w:r w:rsidR="00776DA9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Mojsiuk Sp. z o.o. Sp. K. ul. Koszalińska 89,  76-039 Stare Bielice. </w:t>
      </w:r>
    </w:p>
    <w:p w14:paraId="1ED6C938" w14:textId="77777777" w:rsidR="00776DA9" w:rsidRDefault="00776DA9" w:rsidP="008B50CD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2DF42EF5" w14:textId="7FD8ACF3" w:rsidR="006C07A7" w:rsidRPr="006C07A7" w:rsidRDefault="003F52FC" w:rsidP="006C07A7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>Wartość</w:t>
      </w:r>
      <w:r w:rsidR="006C07A7" w:rsidRP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netto </w:t>
      </w:r>
      <w:r w:rsidR="00776DA9">
        <w:rPr>
          <w:rFonts w:ascii="Book Antiqua" w:hAnsi="Book Antiqua" w:cs="Open Sans"/>
          <w:color w:val="000000"/>
          <w:spacing w:val="1"/>
          <w:w w:val="105"/>
          <w:lang w:eastAsia="en-US"/>
        </w:rPr>
        <w:t>187.000,00</w:t>
      </w:r>
      <w:r w:rsidR="006C07A7" w:rsidRP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zł.</w:t>
      </w:r>
      <w:r w:rsid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</w:t>
      </w:r>
    </w:p>
    <w:p w14:paraId="651AC077" w14:textId="77777777" w:rsidR="00776DA9" w:rsidRDefault="006C07A7" w:rsidP="006C07A7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Okres gwarancji  </w:t>
      </w:r>
      <w:r w:rsidR="00776DA9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48 miesięcy </w:t>
      </w:r>
    </w:p>
    <w:p w14:paraId="3F9FFAFF" w14:textId="1035CFBE" w:rsidR="006C07A7" w:rsidRDefault="00776DA9" w:rsidP="006C07A7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>Okres rękojmi 12 miesięcy</w:t>
      </w:r>
      <w:r w:rsid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</w:t>
      </w:r>
    </w:p>
    <w:p w14:paraId="11C8328F" w14:textId="48485DA2" w:rsidR="006C07A7" w:rsidRDefault="006C07A7" w:rsidP="006C07A7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1B3CE6D9" w14:textId="0A70C1E4" w:rsidR="006C07A7" w:rsidRDefault="006C07A7" w:rsidP="006C07A7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5EC4F0C8" w14:textId="44560E69" w:rsidR="000F62E7" w:rsidRDefault="000F62E7" w:rsidP="006C07A7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29671C21" w14:textId="73AED489" w:rsidR="00285063" w:rsidRDefault="00285063" w:rsidP="00883325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56C44FE5" w14:textId="77777777" w:rsidR="003F52FC" w:rsidRDefault="003F52FC" w:rsidP="00285063">
      <w:pPr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7C57FB72" w14:textId="77777777" w:rsidR="003F52FC" w:rsidRDefault="003F52FC" w:rsidP="00285063">
      <w:pPr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sectPr w:rsidR="003F52FC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C5D7" w14:textId="77777777" w:rsidR="00EF5B0A" w:rsidRDefault="00EF5B0A">
      <w:r>
        <w:separator/>
      </w:r>
    </w:p>
  </w:endnote>
  <w:endnote w:type="continuationSeparator" w:id="0">
    <w:p w14:paraId="7A98C4FF" w14:textId="77777777" w:rsidR="00EF5B0A" w:rsidRDefault="00EF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75F7" w14:textId="77777777" w:rsidR="00EF5B0A" w:rsidRDefault="00EF5B0A">
      <w:r>
        <w:separator/>
      </w:r>
    </w:p>
  </w:footnote>
  <w:footnote w:type="continuationSeparator" w:id="0">
    <w:p w14:paraId="78D22DB7" w14:textId="77777777" w:rsidR="00EF5B0A" w:rsidRDefault="00EF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D4663F"/>
    <w:multiLevelType w:val="multilevel"/>
    <w:tmpl w:val="92AE8B1E"/>
    <w:lvl w:ilvl="0">
      <w:start w:val="1"/>
      <w:numFmt w:val="decimal"/>
      <w:lvlText w:val="%1."/>
      <w:lvlJc w:val="left"/>
      <w:pPr>
        <w:ind w:left="2771" w:hanging="360"/>
      </w:pPr>
      <w:rPr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isLgl/>
      <w:lvlText w:val="%2."/>
      <w:lvlJc w:val="left"/>
      <w:pPr>
        <w:ind w:left="4407" w:hanging="720"/>
      </w:pPr>
      <w:rPr>
        <w:rFonts w:ascii="Open Sans" w:eastAsia="Times New Roman" w:hAnsi="Open Sans" w:cs="Open Sans"/>
        <w:b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strike w:val="0"/>
        <w:dstrike w:val="0"/>
        <w:sz w:val="24"/>
        <w:u w:val="none"/>
        <w:effect w:val="none"/>
      </w:rPr>
    </w:lvl>
    <w:lvl w:ilvl="3">
      <w:start w:val="1"/>
      <w:numFmt w:val="decimal"/>
      <w:isLgl/>
      <w:lvlText w:val="%4."/>
      <w:lvlJc w:val="left"/>
      <w:pPr>
        <w:ind w:left="1800" w:hanging="1440"/>
      </w:pPr>
      <w:rPr>
        <w:rFonts w:ascii="Open Sans" w:eastAsia="Times New Roman" w:hAnsi="Open Sans" w:cs="Open Sans"/>
        <w:b w:val="0"/>
        <w:b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strike w:val="0"/>
        <w:dstrike w:val="0"/>
        <w:sz w:val="24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strike w:val="0"/>
        <w:dstrike w:val="0"/>
        <w:sz w:val="24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strike w:val="0"/>
        <w:dstrike w:val="0"/>
        <w:sz w:val="24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strike w:val="0"/>
        <w:dstrike w:val="0"/>
        <w:sz w:val="24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strike w:val="0"/>
        <w:dstrike w:val="0"/>
        <w:sz w:val="24"/>
        <w:u w:val="none"/>
        <w:effect w:val="none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E1FC5"/>
    <w:multiLevelType w:val="multilevel"/>
    <w:tmpl w:val="92AE8B1E"/>
    <w:lvl w:ilvl="0">
      <w:start w:val="1"/>
      <w:numFmt w:val="decimal"/>
      <w:lvlText w:val="%1."/>
      <w:lvlJc w:val="left"/>
      <w:pPr>
        <w:ind w:left="2771" w:hanging="360"/>
      </w:pPr>
      <w:rPr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isLgl/>
      <w:lvlText w:val="%2."/>
      <w:lvlJc w:val="left"/>
      <w:pPr>
        <w:ind w:left="4407" w:hanging="720"/>
      </w:pPr>
      <w:rPr>
        <w:rFonts w:ascii="Open Sans" w:eastAsia="Times New Roman" w:hAnsi="Open Sans" w:cs="Open Sans"/>
        <w:b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strike w:val="0"/>
        <w:dstrike w:val="0"/>
        <w:sz w:val="24"/>
        <w:u w:val="none"/>
        <w:effect w:val="none"/>
      </w:rPr>
    </w:lvl>
    <w:lvl w:ilvl="3">
      <w:start w:val="1"/>
      <w:numFmt w:val="decimal"/>
      <w:isLgl/>
      <w:lvlText w:val="%4."/>
      <w:lvlJc w:val="left"/>
      <w:pPr>
        <w:ind w:left="1800" w:hanging="1440"/>
      </w:pPr>
      <w:rPr>
        <w:rFonts w:ascii="Open Sans" w:eastAsia="Times New Roman" w:hAnsi="Open Sans" w:cs="Open Sans"/>
        <w:b w:val="0"/>
        <w:b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strike w:val="0"/>
        <w:dstrike w:val="0"/>
        <w:sz w:val="24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strike w:val="0"/>
        <w:dstrike w:val="0"/>
        <w:sz w:val="24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strike w:val="0"/>
        <w:dstrike w:val="0"/>
        <w:sz w:val="24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strike w:val="0"/>
        <w:dstrike w:val="0"/>
        <w:sz w:val="24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strike w:val="0"/>
        <w:dstrike w:val="0"/>
        <w:sz w:val="24"/>
        <w:u w:val="none"/>
        <w:effect w:val="none"/>
      </w:rPr>
    </w:lvl>
  </w:abstractNum>
  <w:abstractNum w:abstractNumId="29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26"/>
  </w:num>
  <w:num w:numId="3" w16cid:durableId="1663310297">
    <w:abstractNumId w:val="25"/>
  </w:num>
  <w:num w:numId="4" w16cid:durableId="1650354604">
    <w:abstractNumId w:val="29"/>
  </w:num>
  <w:num w:numId="5" w16cid:durableId="1155490501">
    <w:abstractNumId w:val="30"/>
  </w:num>
  <w:num w:numId="6" w16cid:durableId="1877624249">
    <w:abstractNumId w:val="24"/>
  </w:num>
  <w:num w:numId="7" w16cid:durableId="130943283">
    <w:abstractNumId w:val="23"/>
  </w:num>
  <w:num w:numId="8" w16cid:durableId="1436944190">
    <w:abstractNumId w:val="27"/>
  </w:num>
  <w:num w:numId="9" w16cid:durableId="828863719">
    <w:abstractNumId w:val="31"/>
  </w:num>
  <w:num w:numId="10" w16cid:durableId="57562369">
    <w:abstractNumId w:val="21"/>
  </w:num>
  <w:num w:numId="11" w16cid:durableId="13128282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5282878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067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0F62E7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4717"/>
    <w:rsid w:val="0017506F"/>
    <w:rsid w:val="001752C7"/>
    <w:rsid w:val="0017574B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378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601"/>
    <w:rsid w:val="00253CD3"/>
    <w:rsid w:val="002575D6"/>
    <w:rsid w:val="00261708"/>
    <w:rsid w:val="00262045"/>
    <w:rsid w:val="002668B8"/>
    <w:rsid w:val="00274AF9"/>
    <w:rsid w:val="00274D26"/>
    <w:rsid w:val="002842F2"/>
    <w:rsid w:val="00285063"/>
    <w:rsid w:val="00287647"/>
    <w:rsid w:val="00291430"/>
    <w:rsid w:val="0029220F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28D"/>
    <w:rsid w:val="002E7E82"/>
    <w:rsid w:val="002F2B82"/>
    <w:rsid w:val="002F736B"/>
    <w:rsid w:val="003071E8"/>
    <w:rsid w:val="00311C95"/>
    <w:rsid w:val="003143A2"/>
    <w:rsid w:val="003165A8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2FC"/>
    <w:rsid w:val="003F5BF4"/>
    <w:rsid w:val="0040075D"/>
    <w:rsid w:val="00410618"/>
    <w:rsid w:val="004117EA"/>
    <w:rsid w:val="00411B4F"/>
    <w:rsid w:val="00416714"/>
    <w:rsid w:val="004201E9"/>
    <w:rsid w:val="00424B5A"/>
    <w:rsid w:val="0042694B"/>
    <w:rsid w:val="004277E7"/>
    <w:rsid w:val="00436A23"/>
    <w:rsid w:val="0044265B"/>
    <w:rsid w:val="00443A57"/>
    <w:rsid w:val="00443B0D"/>
    <w:rsid w:val="00444151"/>
    <w:rsid w:val="00447A0C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4950"/>
    <w:rsid w:val="006B57FB"/>
    <w:rsid w:val="006C07A7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6DA9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83325"/>
    <w:rsid w:val="008900FD"/>
    <w:rsid w:val="00891EDF"/>
    <w:rsid w:val="008932C9"/>
    <w:rsid w:val="00895A1D"/>
    <w:rsid w:val="0089733E"/>
    <w:rsid w:val="008A0818"/>
    <w:rsid w:val="008A178B"/>
    <w:rsid w:val="008A4B9F"/>
    <w:rsid w:val="008A79B0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94"/>
    <w:rsid w:val="009E39BB"/>
    <w:rsid w:val="009E4E15"/>
    <w:rsid w:val="009E795D"/>
    <w:rsid w:val="009F2138"/>
    <w:rsid w:val="009F73E5"/>
    <w:rsid w:val="00A12AC1"/>
    <w:rsid w:val="00A1384B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320E"/>
    <w:rsid w:val="00AA16C0"/>
    <w:rsid w:val="00AA3A2E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175F3"/>
    <w:rsid w:val="00B2278E"/>
    <w:rsid w:val="00B22866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CE0"/>
    <w:rsid w:val="00B80C51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440"/>
    <w:rsid w:val="00C016E1"/>
    <w:rsid w:val="00C0250F"/>
    <w:rsid w:val="00C048D1"/>
    <w:rsid w:val="00C11A89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43B16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68A2"/>
    <w:rsid w:val="00C70C09"/>
    <w:rsid w:val="00C72133"/>
    <w:rsid w:val="00C80035"/>
    <w:rsid w:val="00C83AA7"/>
    <w:rsid w:val="00C83E7C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095C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888"/>
    <w:rsid w:val="00E01DAF"/>
    <w:rsid w:val="00E03DA4"/>
    <w:rsid w:val="00E1111B"/>
    <w:rsid w:val="00E13966"/>
    <w:rsid w:val="00E20FBD"/>
    <w:rsid w:val="00E23DE1"/>
    <w:rsid w:val="00E25CFB"/>
    <w:rsid w:val="00E26403"/>
    <w:rsid w:val="00E27A96"/>
    <w:rsid w:val="00E35BCD"/>
    <w:rsid w:val="00E51CD0"/>
    <w:rsid w:val="00E53801"/>
    <w:rsid w:val="00E55B54"/>
    <w:rsid w:val="00E576FE"/>
    <w:rsid w:val="00E651EE"/>
    <w:rsid w:val="00E70929"/>
    <w:rsid w:val="00E70A37"/>
    <w:rsid w:val="00E82AE5"/>
    <w:rsid w:val="00E83521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3F80"/>
    <w:rsid w:val="00FC431B"/>
    <w:rsid w:val="00FC6610"/>
    <w:rsid w:val="00FD1DEB"/>
    <w:rsid w:val="00FE78ED"/>
    <w:rsid w:val="00FF3D38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84</cp:revision>
  <cp:lastPrinted>2022-11-29T09:44:00Z</cp:lastPrinted>
  <dcterms:created xsi:type="dcterms:W3CDTF">2021-10-11T10:29:00Z</dcterms:created>
  <dcterms:modified xsi:type="dcterms:W3CDTF">2022-12-06T11:50:00Z</dcterms:modified>
</cp:coreProperties>
</file>