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E255" w14:textId="77777777" w:rsidR="00D00BEC" w:rsidRDefault="003D7393" w:rsidP="003D7393">
      <w:pPr>
        <w:jc w:val="center"/>
      </w:pPr>
      <w:r w:rsidRPr="008C72DC">
        <w:rPr>
          <w:rFonts w:cs="Times New Roman"/>
          <w:noProof/>
          <w:color w:val="000000"/>
          <w:lang w:eastAsia="pl-PL" w:bidi="ar-SA"/>
        </w:rPr>
        <w:drawing>
          <wp:inline distT="0" distB="0" distL="0" distR="0" wp14:anchorId="7231B4B5" wp14:editId="77EE6B01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AD80" w14:textId="77777777" w:rsidR="003D7393" w:rsidRDefault="003D7393" w:rsidP="003D7393">
      <w:pPr>
        <w:jc w:val="center"/>
        <w:rPr>
          <w:b/>
        </w:rPr>
      </w:pPr>
    </w:p>
    <w:p w14:paraId="1E17BA14" w14:textId="77777777" w:rsidR="003D7393" w:rsidRPr="008C72DC" w:rsidRDefault="003D7393" w:rsidP="003D7393">
      <w:pPr>
        <w:jc w:val="center"/>
        <w:rPr>
          <w:rFonts w:cs="Times New Roman"/>
          <w:b/>
        </w:rPr>
      </w:pPr>
    </w:p>
    <w:p w14:paraId="0F4A5C0C" w14:textId="77777777" w:rsidR="003D7393" w:rsidRPr="008C72DC" w:rsidRDefault="004720ED" w:rsidP="00012DAF">
      <w:pPr>
        <w:rPr>
          <w:rFonts w:cs="Times New Roman"/>
          <w:b/>
          <w:bCs/>
        </w:rPr>
      </w:pPr>
      <w:r w:rsidRPr="00AF1837">
        <w:rPr>
          <w:rFonts w:cs="Times New Roman"/>
        </w:rPr>
        <w:t>C-ZPFP-</w:t>
      </w:r>
      <w:r w:rsidR="00A70DEB">
        <w:rPr>
          <w:rFonts w:cs="Times New Roman"/>
        </w:rPr>
        <w:t>598</w:t>
      </w:r>
      <w:r w:rsidR="00AF1837" w:rsidRPr="00AF1837">
        <w:rPr>
          <w:rFonts w:cs="Times New Roman"/>
        </w:rPr>
        <w:t>/</w:t>
      </w:r>
      <w:r w:rsidR="00E352ED">
        <w:rPr>
          <w:rFonts w:cs="Times New Roman"/>
        </w:rPr>
        <w:t>555</w:t>
      </w:r>
      <w:r w:rsidR="00074A02" w:rsidRPr="00AF1837">
        <w:rPr>
          <w:rFonts w:cs="Times New Roman"/>
        </w:rPr>
        <w:t>/</w:t>
      </w:r>
      <w:r w:rsidR="00641DAC" w:rsidRPr="00AF1837">
        <w:rPr>
          <w:rFonts w:cs="Times New Roman"/>
        </w:rPr>
        <w:t>202</w:t>
      </w:r>
      <w:r w:rsidR="00AF1837" w:rsidRPr="00AF1837">
        <w:rPr>
          <w:rFonts w:cs="Times New Roman"/>
        </w:rPr>
        <w:t>4</w:t>
      </w:r>
      <w:r w:rsidR="003D7393" w:rsidRPr="00AF1837">
        <w:rPr>
          <w:rFonts w:cs="Times New Roman"/>
        </w:rPr>
        <w:t xml:space="preserve">             </w:t>
      </w:r>
      <w:r w:rsidR="00012DAF" w:rsidRPr="00AF1837">
        <w:rPr>
          <w:rFonts w:cs="Times New Roman"/>
        </w:rPr>
        <w:t xml:space="preserve">                   </w:t>
      </w:r>
      <w:r w:rsidR="00E50F46" w:rsidRPr="00AF1837">
        <w:rPr>
          <w:rFonts w:cs="Times New Roman"/>
        </w:rPr>
        <w:t xml:space="preserve">         </w:t>
      </w:r>
      <w:r w:rsidR="008C72DC" w:rsidRPr="00AF1837">
        <w:rPr>
          <w:rFonts w:cs="Times New Roman"/>
        </w:rPr>
        <w:t xml:space="preserve"> </w:t>
      </w:r>
      <w:r w:rsidR="00F02D13" w:rsidRPr="00AF1837">
        <w:rPr>
          <w:rFonts w:cs="Times New Roman"/>
        </w:rPr>
        <w:t xml:space="preserve">  </w:t>
      </w:r>
      <w:r w:rsidR="003D7393" w:rsidRPr="00AF1837">
        <w:rPr>
          <w:rFonts w:cs="Times New Roman"/>
        </w:rPr>
        <w:t xml:space="preserve">               </w:t>
      </w:r>
      <w:r w:rsidR="00AD34DA" w:rsidRPr="00AF1837">
        <w:rPr>
          <w:rFonts w:cs="Times New Roman"/>
        </w:rPr>
        <w:t xml:space="preserve"> </w:t>
      </w:r>
      <w:r w:rsidR="00A407AA" w:rsidRPr="00AF1837">
        <w:rPr>
          <w:rFonts w:cs="Times New Roman"/>
        </w:rPr>
        <w:t xml:space="preserve">           </w:t>
      </w:r>
      <w:r w:rsidR="003D7393" w:rsidRPr="008C72DC">
        <w:rPr>
          <w:rFonts w:cs="Times New Roman"/>
          <w:b/>
        </w:rPr>
        <w:t xml:space="preserve">Numer sprawy: </w:t>
      </w:r>
      <w:r w:rsidR="00E352ED">
        <w:rPr>
          <w:rFonts w:cs="Times New Roman"/>
          <w:b/>
        </w:rPr>
        <w:t>21</w:t>
      </w:r>
      <w:r w:rsidRPr="008C72DC">
        <w:rPr>
          <w:rFonts w:cs="Times New Roman"/>
          <w:b/>
        </w:rPr>
        <w:t>/2</w:t>
      </w:r>
      <w:r w:rsidR="00E7710B">
        <w:rPr>
          <w:rFonts w:cs="Times New Roman"/>
          <w:b/>
        </w:rPr>
        <w:t>4</w:t>
      </w:r>
      <w:r w:rsidRPr="008C72DC">
        <w:rPr>
          <w:rFonts w:cs="Times New Roman"/>
          <w:b/>
        </w:rPr>
        <w:t>/</w:t>
      </w:r>
      <w:r w:rsidR="00E50F46" w:rsidRPr="008C72DC">
        <w:rPr>
          <w:rFonts w:cs="Times New Roman"/>
          <w:b/>
        </w:rPr>
        <w:t>IR</w:t>
      </w:r>
      <w:r w:rsidR="003D7393" w:rsidRPr="008C72DC">
        <w:rPr>
          <w:rFonts w:cs="Times New Roman"/>
          <w:b/>
        </w:rPr>
        <w:t xml:space="preserve">           </w:t>
      </w:r>
    </w:p>
    <w:p w14:paraId="32B9F67A" w14:textId="77777777" w:rsidR="003D7393" w:rsidRPr="008C72DC" w:rsidRDefault="003D7393" w:rsidP="003D7393">
      <w:pPr>
        <w:jc w:val="center"/>
        <w:rPr>
          <w:rFonts w:cs="Times New Roman"/>
        </w:rPr>
      </w:pPr>
    </w:p>
    <w:p w14:paraId="2331700D" w14:textId="77777777" w:rsidR="003D7393" w:rsidRPr="008C72DC" w:rsidRDefault="003D7393" w:rsidP="003D7393">
      <w:pPr>
        <w:jc w:val="center"/>
        <w:rPr>
          <w:rFonts w:cs="Times New Roman"/>
        </w:rPr>
      </w:pPr>
    </w:p>
    <w:p w14:paraId="3AA4725F" w14:textId="77777777" w:rsidR="003D7393" w:rsidRPr="008C72DC" w:rsidRDefault="003D7393" w:rsidP="003D7393">
      <w:pPr>
        <w:jc w:val="center"/>
        <w:rPr>
          <w:rFonts w:cs="Times New Roman"/>
        </w:rPr>
      </w:pPr>
    </w:p>
    <w:p w14:paraId="51C48392" w14:textId="77777777"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ZATWIERDZAM</w:t>
      </w:r>
    </w:p>
    <w:p w14:paraId="7AF868CE" w14:textId="77777777"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ZASTĘPCA KOMENDANTA</w:t>
      </w:r>
    </w:p>
    <w:p w14:paraId="26D98ED7" w14:textId="77777777"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CENTRUM SZKOLENIA POLICJI</w:t>
      </w:r>
    </w:p>
    <w:p w14:paraId="03498615" w14:textId="77777777" w:rsidR="008C72DC" w:rsidRPr="008C72DC" w:rsidRDefault="008C72DC" w:rsidP="008C72DC">
      <w:pPr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w Legionowie</w:t>
      </w:r>
    </w:p>
    <w:p w14:paraId="36A97B0B" w14:textId="77777777" w:rsidR="008C72DC" w:rsidRPr="008C72DC" w:rsidRDefault="008C72DC" w:rsidP="008C72DC">
      <w:pPr>
        <w:ind w:right="5528"/>
        <w:jc w:val="center"/>
        <w:rPr>
          <w:rFonts w:cs="Times New Roman"/>
        </w:rPr>
      </w:pPr>
    </w:p>
    <w:p w14:paraId="1EE21D4E" w14:textId="77777777" w:rsidR="008C72DC" w:rsidRPr="008C72DC" w:rsidRDefault="008C72DC" w:rsidP="008C72DC">
      <w:pPr>
        <w:spacing w:line="360" w:lineRule="auto"/>
        <w:ind w:right="5528"/>
        <w:jc w:val="center"/>
        <w:rPr>
          <w:rFonts w:cs="Times New Roman"/>
        </w:rPr>
      </w:pPr>
      <w:r w:rsidRPr="008C72DC">
        <w:rPr>
          <w:rFonts w:cs="Times New Roman"/>
        </w:rPr>
        <w:t>Agnieszka Zielińska</w:t>
      </w:r>
    </w:p>
    <w:p w14:paraId="638B0EAD" w14:textId="77777777" w:rsidR="008C72DC" w:rsidRPr="008C72DC" w:rsidRDefault="008C72DC" w:rsidP="008C72DC">
      <w:pPr>
        <w:spacing w:line="360" w:lineRule="auto"/>
        <w:ind w:right="5528"/>
        <w:rPr>
          <w:rFonts w:cs="Times New Roman"/>
        </w:rPr>
      </w:pPr>
      <w:r w:rsidRPr="008C72DC">
        <w:rPr>
          <w:rFonts w:cs="Times New Roman"/>
        </w:rPr>
        <w:t xml:space="preserve">                  </w:t>
      </w:r>
      <w:r w:rsidR="000F427B">
        <w:rPr>
          <w:rFonts w:cs="Times New Roman"/>
        </w:rPr>
        <w:t>14</w:t>
      </w:r>
      <w:r w:rsidRPr="008C72DC">
        <w:rPr>
          <w:rFonts w:cs="Times New Roman"/>
        </w:rPr>
        <w:t xml:space="preserve">  </w:t>
      </w:r>
      <w:bookmarkStart w:id="0" w:name="_GoBack"/>
      <w:bookmarkEnd w:id="0"/>
      <w:r w:rsidR="00E352ED">
        <w:rPr>
          <w:rFonts w:cs="Times New Roman"/>
        </w:rPr>
        <w:t>czerwca</w:t>
      </w:r>
      <w:r w:rsidR="00AF1837">
        <w:rPr>
          <w:rFonts w:cs="Times New Roman"/>
        </w:rPr>
        <w:t xml:space="preserve"> </w:t>
      </w:r>
      <w:r w:rsidRPr="008C72DC">
        <w:rPr>
          <w:rFonts w:cs="Times New Roman"/>
        </w:rPr>
        <w:t>2024 r.</w:t>
      </w:r>
    </w:p>
    <w:p w14:paraId="68BEFEC7" w14:textId="77777777" w:rsidR="003D7393" w:rsidRPr="008C72DC" w:rsidRDefault="003D7393" w:rsidP="003D7393">
      <w:pPr>
        <w:jc w:val="center"/>
        <w:rPr>
          <w:rFonts w:cs="Times New Roman"/>
        </w:rPr>
      </w:pPr>
    </w:p>
    <w:p w14:paraId="024102C5" w14:textId="77777777" w:rsidR="006D3AF5" w:rsidRPr="008C72DC" w:rsidRDefault="006D3AF5" w:rsidP="003D7393">
      <w:pPr>
        <w:jc w:val="center"/>
        <w:rPr>
          <w:rFonts w:cs="Times New Roman"/>
        </w:rPr>
      </w:pPr>
    </w:p>
    <w:p w14:paraId="1313F751" w14:textId="77777777" w:rsidR="006D3AF5" w:rsidRPr="008C72DC" w:rsidRDefault="006D3AF5" w:rsidP="003D7393">
      <w:pPr>
        <w:jc w:val="center"/>
        <w:rPr>
          <w:rFonts w:cs="Times New Roman"/>
        </w:rPr>
      </w:pPr>
    </w:p>
    <w:p w14:paraId="0003974E" w14:textId="77777777" w:rsidR="003D7393" w:rsidRPr="008C72DC" w:rsidRDefault="003D7393" w:rsidP="003D7393">
      <w:pPr>
        <w:jc w:val="center"/>
        <w:rPr>
          <w:rFonts w:cs="Times New Roman"/>
        </w:rPr>
      </w:pPr>
    </w:p>
    <w:p w14:paraId="24D02A49" w14:textId="77777777" w:rsidR="000706E1" w:rsidRPr="008C72DC" w:rsidRDefault="000706E1" w:rsidP="000706E1">
      <w:pPr>
        <w:jc w:val="center"/>
        <w:rPr>
          <w:rFonts w:cs="Times New Roman"/>
        </w:rPr>
      </w:pPr>
    </w:p>
    <w:p w14:paraId="60F2E6AB" w14:textId="77777777" w:rsidR="000706E1" w:rsidRPr="008C72DC" w:rsidRDefault="000706E1" w:rsidP="00880D25">
      <w:pPr>
        <w:jc w:val="center"/>
        <w:rPr>
          <w:rFonts w:cs="Times New Roman"/>
        </w:rPr>
      </w:pPr>
      <w:r w:rsidRPr="008C72DC">
        <w:rPr>
          <w:rFonts w:cs="Times New Roman"/>
        </w:rPr>
        <w:t xml:space="preserve"> </w:t>
      </w:r>
      <w:r w:rsidRPr="008C72DC">
        <w:rPr>
          <w:rFonts w:cs="Times New Roman"/>
          <w:b/>
          <w:bCs/>
        </w:rPr>
        <w:t>SPECYFIKACJA</w:t>
      </w:r>
      <w:r w:rsidR="00880D25" w:rsidRPr="008C72DC">
        <w:rPr>
          <w:rFonts w:cs="Times New Roman"/>
        </w:rPr>
        <w:t xml:space="preserve"> </w:t>
      </w:r>
      <w:r w:rsidRPr="008C72DC">
        <w:rPr>
          <w:rFonts w:cs="Times New Roman"/>
          <w:b/>
          <w:bCs/>
        </w:rPr>
        <w:t>WARUNKÓW ZAMÓWIENIA</w:t>
      </w:r>
    </w:p>
    <w:p w14:paraId="618825F8" w14:textId="77777777" w:rsidR="000706E1" w:rsidRPr="008C72DC" w:rsidRDefault="000706E1" w:rsidP="000706E1">
      <w:pPr>
        <w:jc w:val="center"/>
        <w:rPr>
          <w:rFonts w:cs="Times New Roman"/>
        </w:rPr>
      </w:pPr>
      <w:r w:rsidRPr="008C72DC">
        <w:rPr>
          <w:rFonts w:cs="Times New Roman"/>
        </w:rPr>
        <w:t>w postępowaniu prowadzonym w trybie podstawowym,</w:t>
      </w:r>
    </w:p>
    <w:p w14:paraId="3F257635" w14:textId="77777777" w:rsidR="000706E1" w:rsidRPr="008C72DC" w:rsidRDefault="000706E1" w:rsidP="000706E1">
      <w:pPr>
        <w:jc w:val="center"/>
        <w:rPr>
          <w:rFonts w:cs="Times New Roman"/>
        </w:rPr>
      </w:pPr>
      <w:r w:rsidRPr="008C72DC">
        <w:rPr>
          <w:rFonts w:cs="Times New Roman"/>
        </w:rPr>
        <w:t xml:space="preserve">zgodnie z ustawą z dnia 11 września 2019 r. </w:t>
      </w:r>
      <w:r w:rsidR="0055035C" w:rsidRPr="008C72DC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8C72DC">
        <w:rPr>
          <w:rFonts w:cs="Times New Roman"/>
          <w:i/>
        </w:rPr>
        <w:t>Prawo zamówień publicznych</w:t>
      </w:r>
    </w:p>
    <w:p w14:paraId="1B34A44D" w14:textId="77777777" w:rsidR="000706E1" w:rsidRPr="008C72DC" w:rsidRDefault="00D8357D" w:rsidP="000706E1">
      <w:pPr>
        <w:jc w:val="center"/>
        <w:rPr>
          <w:rFonts w:cs="Times New Roman"/>
        </w:rPr>
      </w:pPr>
      <w:r w:rsidRPr="008C72DC">
        <w:rPr>
          <w:rFonts w:cs="Times New Roman"/>
        </w:rPr>
        <w:t xml:space="preserve">(Dz. U. </w:t>
      </w:r>
      <w:r w:rsidR="00A74D5C" w:rsidRPr="008C72DC">
        <w:rPr>
          <w:rFonts w:cs="Times New Roman"/>
        </w:rPr>
        <w:t xml:space="preserve">z </w:t>
      </w:r>
      <w:r w:rsidRPr="008C72DC">
        <w:rPr>
          <w:rFonts w:cs="Times New Roman"/>
        </w:rPr>
        <w:t>202</w:t>
      </w:r>
      <w:r w:rsidR="004777C3" w:rsidRPr="008C72DC">
        <w:rPr>
          <w:rFonts w:cs="Times New Roman"/>
        </w:rPr>
        <w:t>3</w:t>
      </w:r>
      <w:r w:rsidR="00A74D5C" w:rsidRPr="008C72DC">
        <w:rPr>
          <w:rFonts w:cs="Times New Roman"/>
        </w:rPr>
        <w:t xml:space="preserve"> r.,</w:t>
      </w:r>
      <w:r w:rsidRPr="008C72DC">
        <w:rPr>
          <w:rFonts w:cs="Times New Roman"/>
        </w:rPr>
        <w:t xml:space="preserve"> poz. </w:t>
      </w:r>
      <w:r w:rsidR="004777C3" w:rsidRPr="008C72DC">
        <w:rPr>
          <w:rFonts w:cs="Times New Roman"/>
        </w:rPr>
        <w:t>1605</w:t>
      </w:r>
      <w:r w:rsidR="00AA4BDF" w:rsidRPr="008C72DC">
        <w:rPr>
          <w:rFonts w:cs="Times New Roman"/>
        </w:rPr>
        <w:t>, 1720</w:t>
      </w:r>
      <w:r w:rsidRPr="008C72DC">
        <w:rPr>
          <w:rFonts w:cs="Times New Roman"/>
        </w:rPr>
        <w:t>)</w:t>
      </w:r>
      <w:r w:rsidR="000706E1" w:rsidRPr="008C72DC">
        <w:rPr>
          <w:rFonts w:cs="Times New Roman"/>
        </w:rPr>
        <w:t xml:space="preserve"> zwaną dalej ustawą</w:t>
      </w:r>
      <w:r w:rsidR="00CC3235" w:rsidRPr="008C72DC">
        <w:rPr>
          <w:rFonts w:cs="Times New Roman"/>
        </w:rPr>
        <w:t>,</w:t>
      </w:r>
      <w:r w:rsidR="000706E1" w:rsidRPr="008C72DC">
        <w:rPr>
          <w:rFonts w:cs="Times New Roman"/>
        </w:rPr>
        <w:t xml:space="preserve"> dotyczącym:</w:t>
      </w:r>
      <w:r w:rsidR="00E26F86" w:rsidRPr="008C72DC">
        <w:rPr>
          <w:rFonts w:cs="Times New Roman"/>
        </w:rPr>
        <w:t xml:space="preserve"> </w:t>
      </w:r>
    </w:p>
    <w:p w14:paraId="4D8FD7AB" w14:textId="77777777" w:rsidR="000706E1" w:rsidRPr="008C72DC" w:rsidRDefault="000706E1" w:rsidP="000706E1">
      <w:pPr>
        <w:jc w:val="center"/>
        <w:rPr>
          <w:rFonts w:cs="Times New Roman"/>
          <w:b/>
          <w:bCs/>
        </w:rPr>
      </w:pPr>
    </w:p>
    <w:p w14:paraId="22518FB8" w14:textId="77777777" w:rsidR="00377611" w:rsidRPr="008C72DC" w:rsidRDefault="00C374AF" w:rsidP="00F9124D">
      <w:pPr>
        <w:pStyle w:val="Lista21"/>
        <w:ind w:hanging="1"/>
        <w:jc w:val="both"/>
        <w:rPr>
          <w:b/>
          <w:iCs/>
        </w:rPr>
      </w:pPr>
      <w:r>
        <w:rPr>
          <w:b/>
          <w:iCs/>
        </w:rPr>
        <w:t xml:space="preserve"> </w:t>
      </w:r>
    </w:p>
    <w:p w14:paraId="2E033C18" w14:textId="77777777" w:rsidR="00E352ED" w:rsidRDefault="00E352ED" w:rsidP="00E352E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Theme="minorHAnsi" w:cs="Times New Roman"/>
          <w:b/>
          <w:iCs/>
          <w:kern w:val="0"/>
          <w:lang w:eastAsia="en-US" w:bidi="ar-SA"/>
        </w:rPr>
      </w:pPr>
      <w:r w:rsidRPr="00E352ED">
        <w:rPr>
          <w:rFonts w:eastAsiaTheme="minorHAnsi" w:cs="Times New Roman"/>
          <w:b/>
          <w:iCs/>
          <w:kern w:val="0"/>
          <w:lang w:eastAsia="en-US" w:bidi="ar-SA"/>
        </w:rPr>
        <w:t xml:space="preserve">wymianę folii pokrywającej dno i ściany niecki basenowej oraz naprawa przecieków dna basenu znajdującego się w budynku nr 42 </w:t>
      </w:r>
    </w:p>
    <w:p w14:paraId="4D252BAD" w14:textId="77777777" w:rsidR="00E352ED" w:rsidRPr="00E352ED" w:rsidRDefault="00E352ED" w:rsidP="00E352E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Theme="minorHAnsi" w:cs="Times New Roman"/>
          <w:b/>
          <w:iCs/>
          <w:kern w:val="0"/>
          <w:lang w:eastAsia="en-US" w:bidi="ar-SA"/>
        </w:rPr>
      </w:pPr>
      <w:r w:rsidRPr="00E352ED">
        <w:rPr>
          <w:rFonts w:eastAsiaTheme="minorHAnsi" w:cs="Times New Roman"/>
          <w:b/>
          <w:iCs/>
          <w:kern w:val="0"/>
          <w:lang w:eastAsia="en-US" w:bidi="ar-SA"/>
        </w:rPr>
        <w:t>na terenie Centrum Szkolenia Policji w Legionowie.</w:t>
      </w:r>
    </w:p>
    <w:p w14:paraId="26096637" w14:textId="77777777" w:rsidR="000643F0" w:rsidRPr="008C72DC" w:rsidRDefault="00A407AA" w:rsidP="00377611">
      <w:pPr>
        <w:pStyle w:val="Lista21"/>
        <w:ind w:left="0" w:hanging="1"/>
        <w:jc w:val="both"/>
        <w:rPr>
          <w:b/>
          <w:iCs/>
        </w:rPr>
      </w:pPr>
      <w:r w:rsidRPr="008C72DC">
        <w:rPr>
          <w:b/>
          <w:iCs/>
        </w:rPr>
        <w:br/>
      </w:r>
    </w:p>
    <w:p w14:paraId="51A301B4" w14:textId="77777777" w:rsidR="000706E1" w:rsidRPr="008C72DC" w:rsidRDefault="000706E1" w:rsidP="004720ED">
      <w:pPr>
        <w:jc w:val="center"/>
        <w:rPr>
          <w:rFonts w:cs="Times New Roman"/>
          <w:b/>
          <w:bCs/>
          <w:i/>
        </w:rPr>
      </w:pPr>
    </w:p>
    <w:p w14:paraId="7585394B" w14:textId="77777777" w:rsidR="00D12AB0" w:rsidRPr="008C72DC" w:rsidRDefault="00D12AB0" w:rsidP="000F1D63">
      <w:pPr>
        <w:jc w:val="both"/>
        <w:rPr>
          <w:rFonts w:cs="Times New Roman"/>
          <w:b/>
          <w:bCs/>
          <w:i/>
        </w:rPr>
      </w:pPr>
    </w:p>
    <w:p w14:paraId="12F3E976" w14:textId="77777777" w:rsidR="00A407AA" w:rsidRPr="008C72DC" w:rsidRDefault="00A407AA" w:rsidP="000F1D63">
      <w:pPr>
        <w:jc w:val="both"/>
        <w:rPr>
          <w:rFonts w:cs="Times New Roman"/>
          <w:b/>
          <w:bCs/>
          <w:i/>
        </w:rPr>
      </w:pPr>
    </w:p>
    <w:p w14:paraId="3250070B" w14:textId="77777777" w:rsidR="00A407AA" w:rsidRPr="008C72DC" w:rsidRDefault="00A407AA" w:rsidP="000F1D63">
      <w:pPr>
        <w:jc w:val="both"/>
        <w:rPr>
          <w:rFonts w:cs="Times New Roman"/>
          <w:b/>
          <w:bCs/>
          <w:i/>
        </w:rPr>
      </w:pPr>
    </w:p>
    <w:p w14:paraId="432B0D28" w14:textId="77777777" w:rsidR="000706E1" w:rsidRPr="008C72DC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5A4A167" w14:textId="77777777" w:rsidR="00A407AA" w:rsidRPr="008C72DC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77D0DF81" w14:textId="77777777" w:rsidR="00A407AA" w:rsidRPr="008C72DC" w:rsidRDefault="00A407AA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231B5811" w14:textId="77777777" w:rsidR="000643F0" w:rsidRPr="008C72DC" w:rsidRDefault="000706E1" w:rsidP="00A407AA">
      <w:pPr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CPV: </w:t>
      </w:r>
      <w:r w:rsidR="00A407AA"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45000000-7; </w:t>
      </w:r>
      <w:r w:rsidR="00F9124D" w:rsidRPr="008C72DC">
        <w:rPr>
          <w:rFonts w:eastAsiaTheme="minorHAnsi" w:cs="Times New Roman"/>
          <w:b/>
          <w:bCs/>
          <w:color w:val="000000"/>
          <w:kern w:val="0"/>
          <w:lang w:eastAsia="en-US" w:bidi="ar-SA"/>
        </w:rPr>
        <w:t>4</w:t>
      </w:r>
      <w:r w:rsidR="001F0CB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5212212-5</w:t>
      </w:r>
    </w:p>
    <w:p w14:paraId="6B0E55EC" w14:textId="77777777" w:rsidR="00D8357D" w:rsidRPr="008C72DC" w:rsidRDefault="00D8357D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20031F18" w14:textId="77777777" w:rsidR="000643F0" w:rsidRPr="008C72DC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32CCA5F9" w14:textId="77777777" w:rsidR="000643F0" w:rsidRPr="008C72DC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70081B85" w14:textId="77777777"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0214A3E6" w14:textId="77777777"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6CE0554A" w14:textId="77777777" w:rsidR="000643F0" w:rsidRDefault="000643F0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7534F490" w14:textId="77777777" w:rsidR="006C03C4" w:rsidRPr="00E45414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E45414">
        <w:rPr>
          <w:rFonts w:eastAsiaTheme="minorHAnsi" w:cs="Times New Roman"/>
          <w:b/>
          <w:color w:val="000000"/>
          <w:kern w:val="0"/>
          <w:lang w:eastAsia="en-US" w:bidi="ar-SA"/>
        </w:rPr>
        <w:t>SPECYFIKACJA WARUNKÓW ZAMÓWIENIA</w:t>
      </w:r>
      <w:r w:rsidRPr="00E45414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14:paraId="0B9732D3" w14:textId="77777777" w:rsidR="006C03C4" w:rsidRPr="00E45414" w:rsidRDefault="006C03C4" w:rsidP="006C03C4">
      <w:pPr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E45414">
        <w:rPr>
          <w:rFonts w:eastAsiaTheme="minorHAnsi" w:cs="Times New Roman"/>
          <w:color w:val="000000"/>
          <w:kern w:val="0"/>
          <w:lang w:eastAsia="en-US" w:bidi="ar-SA"/>
        </w:rPr>
        <w:t>zawiera:</w:t>
      </w:r>
    </w:p>
    <w:p w14:paraId="42857B87" w14:textId="77777777" w:rsidR="006C03C4" w:rsidRPr="00E45414" w:rsidRDefault="006C03C4" w:rsidP="00E66D0B">
      <w:pPr>
        <w:rPr>
          <w:rFonts w:cs="Times New Roman"/>
          <w:b/>
          <w:bCs/>
          <w:i/>
        </w:rPr>
      </w:pPr>
    </w:p>
    <w:tbl>
      <w:tblPr>
        <w:tblStyle w:val="Tabela-Siatka"/>
        <w:tblW w:w="9497" w:type="dxa"/>
        <w:tblInd w:w="-14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6C03C4" w:rsidRPr="00E45414" w14:paraId="2C92EEA0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E0D0B3" w14:textId="77777777" w:rsidR="003B3CBD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CB310A8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o Zamawiającym</w:t>
            </w:r>
          </w:p>
        </w:tc>
      </w:tr>
      <w:tr w:rsidR="006C03C4" w:rsidRPr="00E45414" w14:paraId="1035F63C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D931B1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654044D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Tryb udzielenia zamówienia</w:t>
            </w:r>
          </w:p>
        </w:tc>
      </w:tr>
      <w:tr w:rsidR="006C03C4" w:rsidRPr="00E45414" w14:paraId="01928EE2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3423CF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84E5EAB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E45414" w14:paraId="42E271FC" w14:textId="77777777" w:rsidTr="00A03623">
        <w:trPr>
          <w:trHeight w:val="96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801AFD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398402A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Informacja o środkach komunikacji elektronicznej, przy użyciu których Zamawiający będzi</w:t>
            </w:r>
            <w:r w:rsidR="00880D25"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e komunikował się z Wykonawcami</w:t>
            </w: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oraz informacje o wymaganiach technicznych </w:t>
            </w:r>
            <w:r w:rsidR="00482971"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</w: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 organizacyjnych sporządzania, wysyłania i odbierania korespondencji elektronicznej</w:t>
            </w:r>
          </w:p>
        </w:tc>
      </w:tr>
      <w:tr w:rsidR="006C03C4" w:rsidRPr="00E45414" w14:paraId="3A759FF7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3BAB84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02F87B3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Informacja o warunkach udziału w postępowaniu</w:t>
            </w:r>
          </w:p>
        </w:tc>
      </w:tr>
      <w:tr w:rsidR="006C03C4" w:rsidRPr="00E45414" w14:paraId="4C29396C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869A94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FE4EB72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Podstawy wykluczenia Wykonawcy z postępowania</w:t>
            </w:r>
          </w:p>
        </w:tc>
      </w:tr>
      <w:tr w:rsidR="006C03C4" w:rsidRPr="00E45414" w14:paraId="0ED27281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8CC93C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810FD4F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Informacja o podmiotowych środkach dowodowych</w:t>
            </w:r>
          </w:p>
        </w:tc>
      </w:tr>
      <w:tr w:rsidR="006C03C4" w:rsidRPr="00E45414" w14:paraId="76ACD1A7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A7F782F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7327B31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związania ofertą</w:t>
            </w:r>
          </w:p>
        </w:tc>
      </w:tr>
      <w:tr w:rsidR="006C03C4" w:rsidRPr="00E45414" w14:paraId="7AA0D5FD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F3DF1D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CC347A8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sposobu przygotowania oferty</w:t>
            </w:r>
          </w:p>
        </w:tc>
      </w:tr>
      <w:tr w:rsidR="006C03C4" w:rsidRPr="00E45414" w14:paraId="037CA7FC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3E4293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A8CB806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Wymagania dotyczące wadium</w:t>
            </w:r>
          </w:p>
        </w:tc>
      </w:tr>
      <w:tr w:rsidR="006C03C4" w:rsidRPr="00E45414" w14:paraId="04FDD6E4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450DF1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434B483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oraz termin składania ofert</w:t>
            </w:r>
          </w:p>
        </w:tc>
      </w:tr>
      <w:tr w:rsidR="006C03C4" w:rsidRPr="00E45414" w14:paraId="1D5ED1A3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299F61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CD408B4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Termin otwarcia ofert</w:t>
            </w:r>
          </w:p>
        </w:tc>
      </w:tr>
      <w:tr w:rsidR="006C03C4" w:rsidRPr="00E45414" w14:paraId="379C7C29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9D1196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9B88A3F" w14:textId="77777777" w:rsidR="006C03C4" w:rsidRPr="00E45414" w:rsidRDefault="006C03C4" w:rsidP="005F3BD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Sposób obliczenia ceny</w:t>
            </w:r>
          </w:p>
        </w:tc>
      </w:tr>
      <w:tr w:rsidR="006C03C4" w:rsidRPr="00E45414" w14:paraId="0C299EE6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5412AE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XIV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95D5242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Opis kryteriów oceny ofert wraz</w:t>
            </w:r>
            <w:r w:rsidR="00E66D0B"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z podaniem wag tych kryteriów </w:t>
            </w: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 sposobu oceny ofert</w:t>
            </w:r>
          </w:p>
        </w:tc>
      </w:tr>
      <w:tr w:rsidR="006C03C4" w:rsidRPr="00E45414" w14:paraId="28721307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C186D7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25EC32B" w14:textId="77777777" w:rsidR="006C03C4" w:rsidRPr="00E45414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Aukcja elektroniczna</w:t>
            </w:r>
          </w:p>
        </w:tc>
      </w:tr>
      <w:tr w:rsidR="006C03C4" w:rsidRPr="00E45414" w14:paraId="132D8E23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50B52E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243840C" w14:textId="77777777" w:rsidR="006C03C4" w:rsidRPr="00E45414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E45414" w14:paraId="3F93A5F4" w14:textId="77777777" w:rsidTr="00A03623">
        <w:trPr>
          <w:trHeight w:val="52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B29D05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03EAD85" w14:textId="77777777" w:rsidR="006C03C4" w:rsidRPr="00E45414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Informacje o formalnościach, jakie muszą zostać dopełnione po wyborze oferty </w:t>
            </w:r>
            <w:r w:rsidR="00E66D0B"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br/>
            </w: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w celu zawarcia umowy w sprawie zamówienia publicznego</w:t>
            </w:r>
          </w:p>
        </w:tc>
      </w:tr>
      <w:tr w:rsidR="006C03C4" w:rsidRPr="00E45414" w14:paraId="7102AE5B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5244EE" w14:textId="77777777" w:rsidR="006C03C4" w:rsidRPr="00E45414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XVIII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52B1648" w14:textId="77777777" w:rsidR="006C03C4" w:rsidRPr="00E45414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Pouczenie o środkach ochrony prawnej przysługujących Wykonawcy</w:t>
            </w:r>
          </w:p>
        </w:tc>
      </w:tr>
      <w:tr w:rsidR="00781D0B" w:rsidRPr="00E45414" w14:paraId="33292EE9" w14:textId="77777777" w:rsidTr="00A03623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E7CFF9" w14:textId="77777777" w:rsidR="00781D0B" w:rsidRPr="00E45414" w:rsidRDefault="00781D0B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Rozdział XIX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E22411F" w14:textId="77777777" w:rsidR="00781D0B" w:rsidRPr="00E45414" w:rsidRDefault="00781D0B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Klauzula informacyjna dotycząca przetwarzania danych osobowych</w:t>
            </w:r>
          </w:p>
        </w:tc>
      </w:tr>
    </w:tbl>
    <w:p w14:paraId="4DF962CE" w14:textId="77777777" w:rsidR="006C03C4" w:rsidRPr="00E45414" w:rsidRDefault="006C03C4" w:rsidP="000F1D63">
      <w:pPr>
        <w:jc w:val="both"/>
        <w:rPr>
          <w:rFonts w:cs="Times New Roman"/>
          <w:b/>
          <w:bCs/>
          <w:i/>
        </w:rPr>
      </w:pPr>
    </w:p>
    <w:p w14:paraId="73506195" w14:textId="77777777" w:rsidR="006C03C4" w:rsidRPr="00E45414" w:rsidRDefault="006C03C4" w:rsidP="000F1D63">
      <w:pPr>
        <w:jc w:val="both"/>
        <w:rPr>
          <w:rFonts w:cs="Times New Roman"/>
          <w:b/>
          <w:bCs/>
          <w:i/>
        </w:rPr>
      </w:pPr>
      <w:r w:rsidRPr="00E45414">
        <w:rPr>
          <w:rFonts w:cs="Times New Roman"/>
        </w:rPr>
        <w:t>Załączniki do SWZ: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6C03C4" w:rsidRPr="00E45414" w14:paraId="28423947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BC8EC8" w14:textId="77777777" w:rsidR="006C03C4" w:rsidRPr="00E45414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Z</w:t>
            </w:r>
            <w:r w:rsidR="006C03C4" w:rsidRPr="00E45414">
              <w:rPr>
                <w:rFonts w:eastAsiaTheme="minorHAnsi" w:cs="Times New Roman"/>
                <w:kern w:val="0"/>
                <w:lang w:eastAsia="en-US" w:bidi="ar-SA"/>
              </w:rPr>
              <w:t>ałącznik nr 1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5BE8005" w14:textId="77777777" w:rsidR="006C03C4" w:rsidRPr="00E45414" w:rsidRDefault="0045364D" w:rsidP="00A407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Program </w:t>
            </w:r>
            <w:r w:rsidR="00A407AA"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funkcjonalno </w:t>
            </w:r>
            <w:r w:rsidR="00A407AA" w:rsidRPr="00E45414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–</w:t>
            </w:r>
            <w:r w:rsidR="00A407AA"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 użytkowy</w:t>
            </w:r>
          </w:p>
        </w:tc>
      </w:tr>
      <w:tr w:rsidR="006332C6" w:rsidRPr="00E45414" w14:paraId="270D9B57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9C1D35" w14:textId="77777777" w:rsidR="006332C6" w:rsidRPr="00E45414" w:rsidRDefault="006332C6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Załącznik nr 2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3192782" w14:textId="77777777" w:rsidR="006332C6" w:rsidRPr="00E45414" w:rsidRDefault="0045364D" w:rsidP="005F6DC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Formularz oferty</w:t>
            </w:r>
          </w:p>
        </w:tc>
      </w:tr>
      <w:tr w:rsidR="001919D7" w:rsidRPr="00E45414" w14:paraId="1E4977A2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0D2ED9" w14:textId="77777777" w:rsidR="001919D7" w:rsidRPr="0020164F" w:rsidRDefault="001919D7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0164F">
              <w:rPr>
                <w:rFonts w:eastAsiaTheme="minorHAnsi" w:cs="Times New Roman"/>
                <w:kern w:val="0"/>
                <w:lang w:eastAsia="en-US" w:bidi="ar-SA"/>
              </w:rPr>
              <w:t>Załącznik nr 3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4CB174C" w14:textId="77777777" w:rsidR="001919D7" w:rsidRPr="0020164F" w:rsidRDefault="007233D8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0164F">
              <w:rPr>
                <w:rFonts w:eastAsiaTheme="minorHAnsi" w:cs="Times New Roman"/>
                <w:kern w:val="0"/>
                <w:lang w:eastAsia="en-US" w:bidi="ar-SA"/>
              </w:rPr>
              <w:t>Formularz cenowy</w:t>
            </w:r>
            <w:r w:rsidR="006E0B09" w:rsidRPr="0020164F">
              <w:rPr>
                <w:rFonts w:eastAsiaTheme="minorHAnsi" w:cs="Times New Roman"/>
                <w:kern w:val="0"/>
                <w:lang w:eastAsia="en-US" w:bidi="ar-SA"/>
              </w:rPr>
              <w:t xml:space="preserve">  </w:t>
            </w:r>
            <w:r w:rsidR="0020164F"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6E0B09" w:rsidRPr="0020164F">
              <w:rPr>
                <w:rFonts w:eastAsiaTheme="minorHAnsi" w:cs="Times New Roman"/>
                <w:kern w:val="0"/>
                <w:lang w:eastAsia="en-US" w:bidi="ar-SA"/>
              </w:rPr>
              <w:t>nie dotyczy</w:t>
            </w:r>
          </w:p>
        </w:tc>
      </w:tr>
      <w:tr w:rsidR="007233D8" w:rsidRPr="00E45414" w14:paraId="52EED509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7F3E19" w14:textId="77777777" w:rsidR="007233D8" w:rsidRPr="00E45414" w:rsidRDefault="007233D8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Załącznik nr 4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37DFA0E" w14:textId="77777777" w:rsidR="007233D8" w:rsidRPr="00E45414" w:rsidRDefault="007233D8" w:rsidP="001919D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Oświadczenie Wykonawcy / Podwykonawcy o braku podstaw do wykluczenia i spełnienia warunków udziału w postępowaniu</w:t>
            </w:r>
          </w:p>
        </w:tc>
      </w:tr>
      <w:tr w:rsidR="005F2B2D" w:rsidRPr="00E45414" w14:paraId="2F1E97D3" w14:textId="77777777" w:rsidTr="007233D8">
        <w:trPr>
          <w:trHeight w:val="58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F6F8DF7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5A61272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Oświadczenie Wykonawcy o osobach zdolnych do wykonania zamówienia</w:t>
            </w:r>
          </w:p>
        </w:tc>
      </w:tr>
      <w:tr w:rsidR="005F2B2D" w:rsidRPr="00E45414" w14:paraId="4EB33499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34F85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0FE814D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Oświadczenie Wykonawcy o zatrudnieniu osób zgodnie z art. 95 ustawy</w:t>
            </w:r>
          </w:p>
        </w:tc>
      </w:tr>
      <w:tr w:rsidR="005F2B2D" w:rsidRPr="00E45414" w14:paraId="7C28EE9C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F5B250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BC69403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Wykaz robót budowlanych</w:t>
            </w:r>
          </w:p>
        </w:tc>
      </w:tr>
      <w:tr w:rsidR="005F2B2D" w:rsidRPr="00E45414" w14:paraId="0DD70363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56C75D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12B1BD2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Oświadczenie Wykonawcy dotyczące wskazania części zamówienia publicznego, której wykonanie Wykonawca powierzy Podwykonawcom</w:t>
            </w:r>
          </w:p>
        </w:tc>
      </w:tr>
      <w:tr w:rsidR="005F2B2D" w:rsidRPr="00E45414" w14:paraId="6A1D48BF" w14:textId="77777777" w:rsidTr="007233D8">
        <w:trPr>
          <w:trHeight w:val="57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A99402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09FB630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Zobowiązanie podmiotu o oddaniu Wykonawcy swoich zasobów w zakresie zdolności technicznych/zawodowych</w:t>
            </w:r>
          </w:p>
        </w:tc>
      </w:tr>
      <w:tr w:rsidR="005F2B2D" w:rsidRPr="00E45414" w14:paraId="73B71726" w14:textId="77777777" w:rsidTr="007233D8">
        <w:trPr>
          <w:trHeight w:val="55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7CA427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F2B2D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7513" w:type="dxa"/>
            <w:vMerge w:val="restart"/>
            <w:shd w:val="clear" w:color="auto" w:fill="D9D9D9" w:themeFill="background1" w:themeFillShade="D9"/>
            <w:vAlign w:val="center"/>
          </w:tcPr>
          <w:p w14:paraId="48B21AB3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 xml:space="preserve">Oświadczenia dot. przesłanek wykluczenia z art. 5K Rozporządzenia 833/2014 </w:t>
            </w: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br/>
              <w:t xml:space="preserve">oraz art. 7 ust. 1 ustawy o </w:t>
            </w:r>
            <w:r w:rsidRPr="00E45414">
              <w:rPr>
                <w:rFonts w:eastAsiaTheme="minorHAnsi" w:cs="Times New Roman"/>
                <w:i/>
                <w:kern w:val="0"/>
                <w:lang w:eastAsia="en-US" w:bidi="ar-SA"/>
              </w:rPr>
              <w:t>szczególnych rozwiązaniach w zakresie przeciwdziałania wspieraniu agresji na Ukrainę</w:t>
            </w:r>
          </w:p>
        </w:tc>
      </w:tr>
      <w:tr w:rsidR="005F2B2D" w:rsidRPr="00E45414" w14:paraId="16394A53" w14:textId="77777777" w:rsidTr="007233D8">
        <w:trPr>
          <w:trHeight w:val="55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FFF51B" w14:textId="77777777" w:rsidR="005F2B2D" w:rsidRPr="005F2B2D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F2B2D">
              <w:rPr>
                <w:rFonts w:eastAsiaTheme="minorHAnsi" w:cs="Times New Roman"/>
                <w:kern w:val="0"/>
                <w:lang w:eastAsia="en-US" w:bidi="ar-SA"/>
              </w:rPr>
              <w:t xml:space="preserve">Załącznik nr 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a</w:t>
            </w:r>
          </w:p>
        </w:tc>
        <w:tc>
          <w:tcPr>
            <w:tcW w:w="7513" w:type="dxa"/>
            <w:vMerge/>
            <w:shd w:val="clear" w:color="auto" w:fill="D9D9D9" w:themeFill="background1" w:themeFillShade="D9"/>
            <w:vAlign w:val="center"/>
          </w:tcPr>
          <w:p w14:paraId="636AE0A7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5F2B2D" w:rsidRPr="00E45414" w14:paraId="72E418B3" w14:textId="77777777" w:rsidTr="007233D8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E51BF5" w14:textId="77777777" w:rsidR="005F2B2D" w:rsidRPr="00E45414" w:rsidRDefault="005F2B2D" w:rsidP="005F2B2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Załącznik nr 1</w:t>
            </w:r>
            <w:r w:rsidR="007233D8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66E5C9F" w14:textId="77777777" w:rsidR="005F2B2D" w:rsidRPr="00E45414" w:rsidRDefault="005F2B2D" w:rsidP="005F2B2D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E45414">
              <w:rPr>
                <w:rFonts w:eastAsiaTheme="minorHAnsi" w:cs="Times New Roman"/>
                <w:kern w:val="0"/>
                <w:lang w:eastAsia="en-US" w:bidi="ar-SA"/>
              </w:rPr>
              <w:t>Istotne postanowienia umowy</w:t>
            </w:r>
          </w:p>
        </w:tc>
      </w:tr>
    </w:tbl>
    <w:p w14:paraId="33947C2C" w14:textId="77777777" w:rsidR="00702F3A" w:rsidRDefault="00702F3A" w:rsidP="00E45414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sectPr w:rsidR="00702F3A" w:rsidSect="00702F3A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26C623F" w14:textId="77777777" w:rsidR="006D3AF5" w:rsidRPr="00482971" w:rsidRDefault="00D53255" w:rsidP="00E45414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482971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14:paraId="730208EA" w14:textId="77777777" w:rsidR="006D3AF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301CE6C7" w14:textId="77777777" w:rsidR="006D3AF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D3AF5" w:rsidRPr="00482971">
        <w:rPr>
          <w:rFonts w:eastAsia="Times New Roman" w:cs="Times New Roman"/>
          <w:kern w:val="0"/>
          <w:lang w:eastAsia="ar-SA" w:bidi="ar-SA"/>
        </w:rPr>
        <w:t>Adres</w:t>
      </w:r>
      <w:r w:rsidRPr="00482971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482971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482971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5FCE3E2D" w14:textId="77777777" w:rsidR="00D53255" w:rsidRPr="00482971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14:paraId="0634350B" w14:textId="77777777" w:rsidR="006D3AF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482971">
        <w:rPr>
          <w:rFonts w:eastAsia="Times New Roman" w:cs="Times New Roman"/>
          <w:kern w:val="0"/>
          <w:lang w:eastAsia="ar-SA" w:bidi="ar-SA"/>
        </w:rPr>
        <w:t>tel.: (47) 725 52 57; fax: (47) 725 35 85</w:t>
      </w:r>
    </w:p>
    <w:p w14:paraId="1BE3A1AB" w14:textId="77777777" w:rsidR="00D5325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10" w:history="1">
        <w:r w:rsidRPr="00482971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14:paraId="06BDD938" w14:textId="77777777" w:rsidR="00D53255" w:rsidRPr="00482971" w:rsidRDefault="00D53255" w:rsidP="00D53255">
      <w:pPr>
        <w:widowControl/>
        <w:autoSpaceDN/>
        <w:ind w:left="851" w:hanging="284"/>
        <w:textAlignment w:val="auto"/>
        <w:rPr>
          <w:rFonts w:cs="Times New Roman"/>
          <w:i/>
        </w:rPr>
      </w:pPr>
      <w:r w:rsidRPr="00482971">
        <w:rPr>
          <w:rFonts w:eastAsia="Times New Roman" w:cs="Times New Roman"/>
          <w:kern w:val="0"/>
          <w:lang w:val="en-US" w:eastAsia="ar-SA" w:bidi="ar-SA"/>
        </w:rPr>
        <w:t>3)</w:t>
      </w:r>
      <w:r w:rsidRPr="00482971">
        <w:rPr>
          <w:rFonts w:eastAsia="Times New Roman" w:cs="Times New Roman"/>
          <w:kern w:val="0"/>
          <w:lang w:val="en-US" w:eastAsia="ar-SA" w:bidi="ar-SA"/>
        </w:rPr>
        <w:tab/>
      </w:r>
      <w:r w:rsidR="003F05C7" w:rsidRPr="00482971">
        <w:rPr>
          <w:rFonts w:eastAsia="Times New Roman" w:cs="Times New Roman"/>
          <w:kern w:val="0"/>
          <w:lang w:val="en-US" w:eastAsia="ar-SA" w:bidi="ar-SA"/>
        </w:rPr>
        <w:t>a</w:t>
      </w:r>
      <w:r w:rsidRPr="00482971">
        <w:rPr>
          <w:rFonts w:eastAsia="Times New Roman" w:cs="Times New Roman"/>
          <w:kern w:val="0"/>
          <w:lang w:val="en-US" w:eastAsia="ar-SA" w:bidi="ar-SA"/>
        </w:rPr>
        <w:t xml:space="preserve">dres strony internetowej prowadzonego </w:t>
      </w:r>
      <w:r w:rsidR="00875F6A" w:rsidRPr="00482971">
        <w:rPr>
          <w:rFonts w:eastAsia="Times New Roman" w:cs="Times New Roman"/>
          <w:kern w:val="0"/>
          <w:lang w:val="en-US" w:eastAsia="ar-SA" w:bidi="ar-SA"/>
        </w:rPr>
        <w:t xml:space="preserve">postępowania: </w:t>
      </w:r>
      <w:hyperlink r:id="rId11" w:history="1">
        <w:r w:rsidRPr="00482971">
          <w:rPr>
            <w:rStyle w:val="Hipercze"/>
            <w:rFonts w:cs="Times New Roman"/>
            <w:i/>
          </w:rPr>
          <w:t>https://platformazakupowa.pl/csp</w:t>
        </w:r>
      </w:hyperlink>
    </w:p>
    <w:p w14:paraId="3C42E062" w14:textId="77777777" w:rsidR="00875F6A" w:rsidRPr="00482971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r w:rsidRPr="00482971">
        <w:rPr>
          <w:rFonts w:cs="Times New Roman"/>
        </w:rPr>
        <w:t>4)</w:t>
      </w:r>
      <w:r w:rsidRPr="00482971">
        <w:rPr>
          <w:rFonts w:cs="Times New Roman"/>
        </w:rPr>
        <w:tab/>
      </w:r>
      <w:r w:rsidR="003F05C7" w:rsidRPr="00482971">
        <w:rPr>
          <w:rFonts w:cs="Times New Roman"/>
        </w:rPr>
        <w:t>a</w:t>
      </w:r>
      <w:r w:rsidRPr="00482971">
        <w:rPr>
          <w:rFonts w:cs="Times New Roman"/>
        </w:rPr>
        <w:t xml:space="preserve">dres strony internetowej Zamawiającego: </w:t>
      </w:r>
      <w:hyperlink r:id="rId12" w:history="1">
        <w:r w:rsidRPr="00482971">
          <w:rPr>
            <w:rStyle w:val="Hipercze"/>
            <w:rFonts w:cs="Times New Roman"/>
          </w:rPr>
          <w:t>http://przetargi.csp.edu.pl/zcp/postepowania-o-zamowie</w:t>
        </w:r>
      </w:hyperlink>
    </w:p>
    <w:p w14:paraId="6CA6DB6D" w14:textId="77777777" w:rsidR="00D53255" w:rsidRPr="00482971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</w:rPr>
      </w:pPr>
      <w:r w:rsidRPr="00482971">
        <w:rPr>
          <w:rStyle w:val="Hipercze"/>
          <w:rFonts w:cs="Times New Roman"/>
          <w:color w:val="auto"/>
          <w:u w:val="none"/>
        </w:rPr>
        <w:t>5</w:t>
      </w:r>
      <w:r w:rsidR="00D53255" w:rsidRPr="00482971">
        <w:rPr>
          <w:rStyle w:val="Hipercze"/>
          <w:rFonts w:cs="Times New Roman"/>
          <w:color w:val="auto"/>
          <w:u w:val="none"/>
        </w:rPr>
        <w:t>)</w:t>
      </w:r>
      <w:r w:rsidR="00D53255" w:rsidRPr="00482971">
        <w:rPr>
          <w:rStyle w:val="Hipercze"/>
          <w:rFonts w:cs="Times New Roman"/>
          <w:color w:val="auto"/>
          <w:u w:val="none"/>
        </w:rPr>
        <w:tab/>
      </w:r>
      <w:r w:rsidRPr="00482971">
        <w:rPr>
          <w:rStyle w:val="Hipercze"/>
          <w:rFonts w:cs="Times New Roman"/>
          <w:color w:val="auto"/>
          <w:u w:val="none"/>
        </w:rPr>
        <w:t>a</w:t>
      </w:r>
      <w:r w:rsidR="00D53255" w:rsidRPr="00482971">
        <w:rPr>
          <w:rStyle w:val="Hipercze"/>
          <w:rFonts w:cs="Times New Roman"/>
          <w:color w:val="auto"/>
          <w:u w:val="none"/>
        </w:rPr>
        <w:t xml:space="preserve">dres strony internetowej, na które udostępniane będą zmiany i wyjaśnienia treści SWZ oraz inne dokumenty zamówienia bezpośrednio związane z postepowaniem </w:t>
      </w:r>
      <w:r w:rsidR="00875F6A" w:rsidRPr="00482971">
        <w:rPr>
          <w:rStyle w:val="Hipercze"/>
          <w:rFonts w:cs="Times New Roman"/>
          <w:color w:val="auto"/>
          <w:u w:val="none"/>
        </w:rPr>
        <w:br/>
      </w:r>
      <w:r w:rsidR="00D53255" w:rsidRPr="00482971">
        <w:rPr>
          <w:rStyle w:val="Hipercze"/>
          <w:rFonts w:cs="Times New Roman"/>
          <w:color w:val="auto"/>
          <w:u w:val="none"/>
        </w:rPr>
        <w:t xml:space="preserve">o udzielenie zamówienia: </w:t>
      </w:r>
      <w:hyperlink r:id="rId13" w:history="1">
        <w:r w:rsidR="00D53255" w:rsidRPr="00482971">
          <w:rPr>
            <w:rStyle w:val="Hipercze"/>
            <w:rFonts w:cs="Times New Roman"/>
            <w:i/>
          </w:rPr>
          <w:t>https://platformazakupowa.pl/csp</w:t>
        </w:r>
      </w:hyperlink>
    </w:p>
    <w:p w14:paraId="583CDDE8" w14:textId="77777777" w:rsidR="009E537D" w:rsidRPr="00482971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cs="Times New Roman"/>
          <w:color w:val="auto"/>
          <w:u w:val="none"/>
        </w:rPr>
      </w:pPr>
      <w:r w:rsidRPr="00482971">
        <w:rPr>
          <w:rStyle w:val="Hipercze"/>
          <w:rFonts w:cs="Times New Roman"/>
          <w:color w:val="auto"/>
          <w:u w:val="none"/>
        </w:rPr>
        <w:t>6</w:t>
      </w:r>
      <w:r w:rsidR="00875F6A" w:rsidRPr="00482971">
        <w:rPr>
          <w:rStyle w:val="Hipercze"/>
          <w:rFonts w:cs="Times New Roman"/>
          <w:color w:val="auto"/>
          <w:u w:val="none"/>
        </w:rPr>
        <w:t>)</w:t>
      </w:r>
      <w:r w:rsidR="00875F6A" w:rsidRPr="00482971">
        <w:rPr>
          <w:rStyle w:val="Hipercze"/>
          <w:rFonts w:cs="Times New Roman"/>
          <w:color w:val="auto"/>
          <w:u w:val="none"/>
        </w:rPr>
        <w:tab/>
      </w:r>
      <w:r w:rsidRPr="00482971">
        <w:rPr>
          <w:rStyle w:val="Hipercze"/>
          <w:rFonts w:cs="Times New Roman"/>
          <w:color w:val="auto"/>
          <w:u w:val="none"/>
        </w:rPr>
        <w:t>o</w:t>
      </w:r>
      <w:r w:rsidR="00875F6A" w:rsidRPr="00482971">
        <w:rPr>
          <w:rStyle w:val="Hipercze"/>
          <w:rFonts w:cs="Times New Roman"/>
          <w:color w:val="auto"/>
          <w:u w:val="none"/>
        </w:rPr>
        <w:t>sobą uprawnioną do komunikowania się</w:t>
      </w:r>
      <w:r w:rsidR="009E537D" w:rsidRPr="00482971">
        <w:rPr>
          <w:rStyle w:val="Hipercze"/>
          <w:rFonts w:cs="Times New Roman"/>
          <w:color w:val="auto"/>
          <w:u w:val="none"/>
        </w:rPr>
        <w:t>:</w:t>
      </w:r>
    </w:p>
    <w:p w14:paraId="3219EA1E" w14:textId="77777777" w:rsidR="00875F6A" w:rsidRPr="00482971" w:rsidRDefault="009E537D" w:rsidP="00733780">
      <w:pPr>
        <w:widowControl/>
        <w:autoSpaceDN/>
        <w:ind w:left="993" w:hanging="142"/>
        <w:jc w:val="both"/>
        <w:textAlignment w:val="auto"/>
        <w:rPr>
          <w:rFonts w:cs="Times New Roman"/>
        </w:rPr>
      </w:pPr>
      <w:r w:rsidRPr="00482971">
        <w:rPr>
          <w:rStyle w:val="Hipercze"/>
          <w:rFonts w:cs="Times New Roman"/>
          <w:color w:val="auto"/>
          <w:u w:val="none"/>
        </w:rPr>
        <w:t>-</w:t>
      </w:r>
      <w:r w:rsidR="00733780" w:rsidRPr="00482971">
        <w:rPr>
          <w:rStyle w:val="Hipercze"/>
          <w:rFonts w:cs="Times New Roman"/>
          <w:color w:val="auto"/>
          <w:u w:val="none"/>
        </w:rPr>
        <w:tab/>
      </w:r>
      <w:r w:rsidR="00875F6A" w:rsidRPr="00482971">
        <w:rPr>
          <w:rStyle w:val="Hipercze"/>
          <w:rFonts w:cs="Times New Roman"/>
          <w:color w:val="auto"/>
          <w:u w:val="none"/>
        </w:rPr>
        <w:t>w</w:t>
      </w:r>
      <w:r w:rsidRPr="00482971">
        <w:rPr>
          <w:rStyle w:val="Hipercze"/>
          <w:rFonts w:cs="Times New Roman"/>
          <w:color w:val="auto"/>
          <w:u w:val="none"/>
        </w:rPr>
        <w:t xml:space="preserve"> zakresie zagadnień związanych </w:t>
      </w:r>
      <w:r w:rsidR="00875F6A" w:rsidRPr="00482971">
        <w:rPr>
          <w:rStyle w:val="Hipercze"/>
          <w:rFonts w:cs="Times New Roman"/>
          <w:color w:val="auto"/>
          <w:u w:val="none"/>
        </w:rPr>
        <w:t xml:space="preserve">z prowadzoną </w:t>
      </w:r>
      <w:r w:rsidRPr="00482971">
        <w:rPr>
          <w:rStyle w:val="Hipercze"/>
          <w:rFonts w:cs="Times New Roman"/>
          <w:color w:val="auto"/>
          <w:u w:val="none"/>
        </w:rPr>
        <w:t>procedurą</w:t>
      </w:r>
      <w:r w:rsidR="00875F6A" w:rsidRPr="00482971">
        <w:rPr>
          <w:rStyle w:val="Hipercze"/>
          <w:rFonts w:cs="Times New Roman"/>
          <w:color w:val="auto"/>
          <w:u w:val="none"/>
        </w:rPr>
        <w:t xml:space="preserve"> jest </w:t>
      </w:r>
      <w:r w:rsidRPr="00482971">
        <w:rPr>
          <w:rFonts w:cs="Times New Roman"/>
        </w:rPr>
        <w:t>p.</w:t>
      </w:r>
      <w:r w:rsidR="0085749A" w:rsidRPr="00482971">
        <w:rPr>
          <w:rFonts w:cs="Times New Roman"/>
        </w:rPr>
        <w:t xml:space="preserve"> An</w:t>
      </w:r>
      <w:r w:rsidRPr="00482971">
        <w:rPr>
          <w:rFonts w:cs="Times New Roman"/>
        </w:rPr>
        <w:t xml:space="preserve">na </w:t>
      </w:r>
      <w:proofErr w:type="spellStart"/>
      <w:r w:rsidR="00797C5F" w:rsidRPr="00482971">
        <w:rPr>
          <w:rFonts w:cs="Times New Roman"/>
        </w:rPr>
        <w:t>Winnikowska</w:t>
      </w:r>
      <w:proofErr w:type="spellEnd"/>
      <w:r w:rsidRPr="00482971">
        <w:rPr>
          <w:rFonts w:cs="Times New Roman"/>
        </w:rPr>
        <w:t xml:space="preserve"> </w:t>
      </w:r>
      <w:r w:rsidR="00C374AF" w:rsidRPr="00482971">
        <w:rPr>
          <w:rFonts w:cs="Times New Roman"/>
        </w:rPr>
        <w:br/>
      </w:r>
      <w:r w:rsidRPr="00482971">
        <w:rPr>
          <w:rFonts w:cs="Times New Roman"/>
        </w:rPr>
        <w:t xml:space="preserve">tel. </w:t>
      </w:r>
      <w:r w:rsidR="003C19DC" w:rsidRPr="00482971">
        <w:rPr>
          <w:rFonts w:cs="Times New Roman"/>
        </w:rPr>
        <w:t>(</w:t>
      </w:r>
      <w:r w:rsidRPr="00482971">
        <w:rPr>
          <w:rFonts w:cs="Times New Roman"/>
        </w:rPr>
        <w:t>47</w:t>
      </w:r>
      <w:r w:rsidR="003C19DC" w:rsidRPr="00482971">
        <w:rPr>
          <w:rFonts w:cs="Times New Roman"/>
        </w:rPr>
        <w:t>)</w:t>
      </w:r>
      <w:r w:rsidRPr="00482971">
        <w:rPr>
          <w:rFonts w:cs="Times New Roman"/>
        </w:rPr>
        <w:t xml:space="preserve"> 725 52 </w:t>
      </w:r>
      <w:r w:rsidR="0085749A" w:rsidRPr="00482971">
        <w:rPr>
          <w:rFonts w:cs="Times New Roman"/>
        </w:rPr>
        <w:t>57</w:t>
      </w:r>
      <w:r w:rsidRPr="00482971">
        <w:rPr>
          <w:rFonts w:cs="Times New Roman"/>
        </w:rPr>
        <w:t>,</w:t>
      </w:r>
      <w:r w:rsidR="0085749A" w:rsidRPr="00482971">
        <w:rPr>
          <w:rFonts w:cs="Times New Roman"/>
        </w:rPr>
        <w:t xml:space="preserve"> </w:t>
      </w:r>
      <w:r w:rsidRPr="00482971">
        <w:rPr>
          <w:rFonts w:cs="Times New Roman"/>
        </w:rPr>
        <w:t xml:space="preserve">e-mail: </w:t>
      </w:r>
      <w:hyperlink r:id="rId14" w:history="1">
        <w:r w:rsidRPr="00482971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482971">
        <w:rPr>
          <w:rFonts w:cs="Times New Roman"/>
        </w:rPr>
        <w:t xml:space="preserve"> </w:t>
      </w:r>
      <w:r w:rsidR="00880D25" w:rsidRPr="00482971">
        <w:rPr>
          <w:rFonts w:cs="Times New Roman"/>
        </w:rPr>
        <w:t xml:space="preserve">lub osoba </w:t>
      </w:r>
      <w:r w:rsidRPr="00482971">
        <w:rPr>
          <w:rFonts w:cs="Times New Roman"/>
        </w:rPr>
        <w:t>ją zastępująca</w:t>
      </w:r>
      <w:r w:rsidR="00C374AF" w:rsidRPr="00482971">
        <w:rPr>
          <w:rFonts w:cs="Times New Roman"/>
        </w:rPr>
        <w:t>.</w:t>
      </w:r>
    </w:p>
    <w:p w14:paraId="27375CC3" w14:textId="77777777" w:rsidR="00875F6A" w:rsidRPr="00482971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r w:rsidRPr="00482971">
        <w:rPr>
          <w:rFonts w:cs="Times New Roman"/>
        </w:rPr>
        <w:t>7</w:t>
      </w:r>
      <w:r w:rsidR="00875F6A" w:rsidRPr="00482971">
        <w:rPr>
          <w:rFonts w:cs="Times New Roman"/>
        </w:rPr>
        <w:t>)</w:t>
      </w:r>
      <w:r w:rsidR="00875F6A" w:rsidRPr="00482971">
        <w:rPr>
          <w:rFonts w:cs="Times New Roman"/>
        </w:rPr>
        <w:tab/>
        <w:t xml:space="preserve">godziny pracy Zamawiającego: </w:t>
      </w:r>
      <w:r w:rsidR="00875F6A" w:rsidRPr="00482971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48297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82971">
        <w:rPr>
          <w:rFonts w:eastAsia="Times New Roman" w:cs="Times New Roman"/>
          <w:kern w:val="0"/>
          <w:lang w:eastAsia="ar-SA" w:bidi="ar-SA"/>
        </w:rPr>
        <w:t>do 15</w:t>
      </w:r>
      <w:r w:rsidR="00875F6A" w:rsidRPr="00482971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482971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482971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14:paraId="11EE72D8" w14:textId="77777777" w:rsidR="00D53255" w:rsidRPr="00482971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</w:p>
    <w:p w14:paraId="03B87F52" w14:textId="77777777" w:rsidR="005232DA" w:rsidRPr="00482971" w:rsidRDefault="00875F6A" w:rsidP="00AF3BCE">
      <w:pPr>
        <w:pStyle w:val="Default"/>
        <w:ind w:left="283" w:hanging="425"/>
        <w:rPr>
          <w:rFonts w:ascii="Times New Roman" w:hAnsi="Times New Roman" w:cs="Times New Roman"/>
        </w:rPr>
      </w:pPr>
      <w:r w:rsidRPr="00482971">
        <w:rPr>
          <w:rFonts w:ascii="Times New Roman" w:hAnsi="Times New Roman" w:cs="Times New Roman"/>
          <w:b/>
          <w:bCs/>
        </w:rPr>
        <w:t>II</w:t>
      </w:r>
      <w:r w:rsidR="005232DA" w:rsidRPr="00482971">
        <w:rPr>
          <w:rFonts w:ascii="Times New Roman" w:hAnsi="Times New Roman" w:cs="Times New Roman"/>
          <w:b/>
          <w:bCs/>
        </w:rPr>
        <w:t>.</w:t>
      </w:r>
      <w:r w:rsidR="00335A73" w:rsidRPr="00482971">
        <w:rPr>
          <w:rFonts w:ascii="Times New Roman" w:hAnsi="Times New Roman" w:cs="Times New Roman"/>
          <w:b/>
          <w:bCs/>
        </w:rPr>
        <w:tab/>
      </w:r>
      <w:r w:rsidRPr="00482971">
        <w:rPr>
          <w:rFonts w:ascii="Times New Roman" w:hAnsi="Times New Roman" w:cs="Times New Roman"/>
          <w:b/>
          <w:bCs/>
        </w:rPr>
        <w:t>Tryb udzielenia zamówienia</w:t>
      </w:r>
      <w:r w:rsidR="005232DA" w:rsidRPr="00482971">
        <w:rPr>
          <w:rFonts w:ascii="Times New Roman" w:hAnsi="Times New Roman" w:cs="Times New Roman"/>
          <w:b/>
          <w:bCs/>
        </w:rPr>
        <w:t xml:space="preserve"> </w:t>
      </w:r>
    </w:p>
    <w:p w14:paraId="57F91EC4" w14:textId="77777777" w:rsidR="00875F6A" w:rsidRPr="00482971" w:rsidRDefault="00875F6A" w:rsidP="00BC3AB0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1.</w:t>
      </w:r>
      <w:r w:rsidRPr="00482971">
        <w:rPr>
          <w:rFonts w:cs="Times New Roman"/>
        </w:rPr>
        <w:tab/>
        <w:t xml:space="preserve">Postępowanie o udzielenie zamówienia prowadzone jest w trybie podstawowym, </w:t>
      </w:r>
      <w:r w:rsidR="00880D25" w:rsidRPr="00482971">
        <w:rPr>
          <w:rFonts w:cs="Times New Roman"/>
        </w:rPr>
        <w:br/>
      </w:r>
      <w:r w:rsidRPr="00482971">
        <w:rPr>
          <w:rFonts w:cs="Times New Roman"/>
        </w:rPr>
        <w:t>na</w:t>
      </w:r>
      <w:r w:rsidR="00680B9A" w:rsidRPr="00482971">
        <w:rPr>
          <w:rFonts w:cs="Times New Roman"/>
        </w:rPr>
        <w:t xml:space="preserve"> </w:t>
      </w:r>
      <w:r w:rsidRPr="00482971">
        <w:rPr>
          <w:rFonts w:cs="Times New Roman"/>
        </w:rPr>
        <w:t xml:space="preserve">podstawie art. 275 </w:t>
      </w:r>
      <w:r w:rsidR="00680B9A" w:rsidRPr="00482971">
        <w:rPr>
          <w:rFonts w:cs="Times New Roman"/>
        </w:rPr>
        <w:t>u</w:t>
      </w:r>
      <w:r w:rsidRPr="00482971">
        <w:rPr>
          <w:rFonts w:cs="Times New Roman"/>
        </w:rPr>
        <w:t>stawy</w:t>
      </w:r>
      <w:r w:rsidR="00E03075" w:rsidRPr="00482971">
        <w:rPr>
          <w:rFonts w:cs="Times New Roman"/>
        </w:rPr>
        <w:t xml:space="preserve"> z dnia 11 września 2019 r. – </w:t>
      </w:r>
      <w:r w:rsidR="00E03075" w:rsidRPr="00482971">
        <w:rPr>
          <w:rFonts w:cs="Times New Roman"/>
          <w:i/>
        </w:rPr>
        <w:t>Prawo zamówień publicznych</w:t>
      </w:r>
      <w:r w:rsidR="00E03075" w:rsidRPr="00482971">
        <w:rPr>
          <w:rFonts w:cs="Times New Roman"/>
        </w:rPr>
        <w:t xml:space="preserve"> </w:t>
      </w:r>
      <w:r w:rsidR="00C374AF" w:rsidRPr="00482971">
        <w:rPr>
          <w:rFonts w:cs="Times New Roman"/>
        </w:rPr>
        <w:br/>
      </w:r>
      <w:r w:rsidR="00E03075" w:rsidRPr="00482971">
        <w:rPr>
          <w:rFonts w:cs="Times New Roman"/>
        </w:rPr>
        <w:t>(</w:t>
      </w:r>
      <w:r w:rsidR="004777C3" w:rsidRPr="00482971">
        <w:rPr>
          <w:rFonts w:cs="Times New Roman"/>
        </w:rPr>
        <w:t xml:space="preserve">Dz. U. </w:t>
      </w:r>
      <w:r w:rsidR="0059600D" w:rsidRPr="00482971">
        <w:rPr>
          <w:rFonts w:cs="Times New Roman"/>
        </w:rPr>
        <w:t xml:space="preserve">z </w:t>
      </w:r>
      <w:r w:rsidR="004777C3" w:rsidRPr="00482971">
        <w:rPr>
          <w:rFonts w:cs="Times New Roman"/>
        </w:rPr>
        <w:t xml:space="preserve">2023 </w:t>
      </w:r>
      <w:r w:rsidR="0059600D" w:rsidRPr="00482971">
        <w:rPr>
          <w:rFonts w:cs="Times New Roman"/>
        </w:rPr>
        <w:t xml:space="preserve">r., </w:t>
      </w:r>
      <w:r w:rsidR="004777C3" w:rsidRPr="00482971">
        <w:rPr>
          <w:rFonts w:cs="Times New Roman"/>
        </w:rPr>
        <w:t>poz. 1605</w:t>
      </w:r>
      <w:r w:rsidR="00AA4BDF" w:rsidRPr="00482971">
        <w:rPr>
          <w:rFonts w:cs="Times New Roman"/>
        </w:rPr>
        <w:t>, 1720</w:t>
      </w:r>
      <w:r w:rsidR="00E03075" w:rsidRPr="00482971">
        <w:rPr>
          <w:rFonts w:cs="Times New Roman"/>
        </w:rPr>
        <w:t>).</w:t>
      </w:r>
    </w:p>
    <w:p w14:paraId="0B1E24F7" w14:textId="77777777" w:rsidR="00680B9A" w:rsidRPr="00482971" w:rsidRDefault="00680B9A" w:rsidP="00680B9A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2.</w:t>
      </w:r>
      <w:r w:rsidRPr="00482971">
        <w:rPr>
          <w:rFonts w:cs="Times New Roman"/>
        </w:rPr>
        <w:tab/>
      </w:r>
      <w:r w:rsidRPr="00482971">
        <w:rPr>
          <w:rFonts w:cs="Times New Roman"/>
          <w:bCs/>
        </w:rPr>
        <w:t>Wartość szacunkowa zamówienia jest mniejsza niż kwoty określone w przepisach wydanych na podstawie art. 3 ustawy.</w:t>
      </w:r>
    </w:p>
    <w:p w14:paraId="1E7CD074" w14:textId="77777777" w:rsidR="006D3AF5" w:rsidRPr="00482971" w:rsidRDefault="00680B9A" w:rsidP="00680B9A">
      <w:pPr>
        <w:ind w:left="568" w:hanging="284"/>
        <w:jc w:val="both"/>
        <w:rPr>
          <w:rFonts w:cs="Times New Roman"/>
        </w:rPr>
      </w:pPr>
      <w:r w:rsidRPr="00482971">
        <w:rPr>
          <w:rFonts w:cs="Times New Roman"/>
        </w:rPr>
        <w:t>3</w:t>
      </w:r>
      <w:r w:rsidR="00875F6A" w:rsidRPr="00482971">
        <w:rPr>
          <w:rFonts w:cs="Times New Roman"/>
        </w:rPr>
        <w:t>.</w:t>
      </w:r>
      <w:r w:rsidRPr="00482971">
        <w:rPr>
          <w:rFonts w:cs="Times New Roman"/>
        </w:rPr>
        <w:tab/>
      </w:r>
      <w:r w:rsidR="00875F6A" w:rsidRPr="00482971">
        <w:rPr>
          <w:rFonts w:cs="Times New Roman"/>
        </w:rPr>
        <w:t>Zamawiający nie przewiduje wyb</w:t>
      </w:r>
      <w:r w:rsidRPr="00482971">
        <w:rPr>
          <w:rFonts w:cs="Times New Roman"/>
        </w:rPr>
        <w:t>oru</w:t>
      </w:r>
      <w:r w:rsidR="00875F6A" w:rsidRPr="00482971">
        <w:rPr>
          <w:rFonts w:cs="Times New Roman"/>
        </w:rPr>
        <w:t xml:space="preserve"> najkorzystniejszej oferty z</w:t>
      </w:r>
      <w:r w:rsidRPr="00482971">
        <w:rPr>
          <w:rFonts w:cs="Times New Roman"/>
        </w:rPr>
        <w:t xml:space="preserve"> </w:t>
      </w:r>
      <w:r w:rsidR="00875F6A" w:rsidRPr="00482971">
        <w:rPr>
          <w:rFonts w:cs="Times New Roman"/>
        </w:rPr>
        <w:t>możliwością prowadzenia negocjacji w celu ulepszenia treści ofert, które podlegają ocenie</w:t>
      </w:r>
      <w:r w:rsidRPr="00482971">
        <w:rPr>
          <w:rFonts w:cs="Times New Roman"/>
        </w:rPr>
        <w:t xml:space="preserve"> </w:t>
      </w:r>
      <w:r w:rsidR="00875F6A" w:rsidRPr="00482971">
        <w:rPr>
          <w:rFonts w:cs="Times New Roman"/>
        </w:rPr>
        <w:t>w ramach kryteriów oceny ofert.</w:t>
      </w:r>
    </w:p>
    <w:p w14:paraId="3555B8E0" w14:textId="77777777" w:rsidR="00582BC5" w:rsidRPr="00482971" w:rsidRDefault="00EC4EC5" w:rsidP="007E4731">
      <w:pPr>
        <w:ind w:left="568" w:hanging="284"/>
        <w:jc w:val="both"/>
        <w:rPr>
          <w:rFonts w:cs="Times New Roman"/>
          <w:bCs/>
        </w:rPr>
      </w:pPr>
      <w:r w:rsidRPr="00482971">
        <w:rPr>
          <w:rFonts w:cs="Times New Roman"/>
        </w:rPr>
        <w:t>4.</w:t>
      </w:r>
      <w:r w:rsidRPr="00482971">
        <w:rPr>
          <w:rFonts w:cs="Times New Roman"/>
        </w:rPr>
        <w:tab/>
        <w:t>Zamawiający przewiduje przeprowadzeni</w:t>
      </w:r>
      <w:r w:rsidR="00B25EC7" w:rsidRPr="00482971">
        <w:rPr>
          <w:rFonts w:cs="Times New Roman"/>
        </w:rPr>
        <w:t>e</w:t>
      </w:r>
      <w:r w:rsidRPr="00482971">
        <w:rPr>
          <w:rFonts w:cs="Times New Roman"/>
        </w:rPr>
        <w:t xml:space="preserve"> aukcji elektronicznej w celu </w:t>
      </w:r>
      <w:r w:rsidR="00F064E6" w:rsidRPr="00482971">
        <w:rPr>
          <w:rFonts w:cs="Times New Roman"/>
        </w:rPr>
        <w:t>wyboru oferty</w:t>
      </w:r>
      <w:r w:rsidRPr="00482971">
        <w:rPr>
          <w:rFonts w:cs="Times New Roman"/>
        </w:rPr>
        <w:t xml:space="preserve"> najkorzystniejszej</w:t>
      </w:r>
      <w:r w:rsidR="00C374AF" w:rsidRPr="00482971">
        <w:t xml:space="preserve"> </w:t>
      </w:r>
      <w:r w:rsidR="00C374AF" w:rsidRPr="00482971">
        <w:rPr>
          <w:rFonts w:cs="Times New Roman"/>
        </w:rPr>
        <w:t xml:space="preserve">na stronie </w:t>
      </w:r>
      <w:r w:rsidR="00C374AF" w:rsidRPr="00E45414">
        <w:rPr>
          <w:rFonts w:cs="Times New Roman"/>
          <w:i/>
        </w:rPr>
        <w:t>https://aukcje.uzp.gov.pl</w:t>
      </w:r>
    </w:p>
    <w:p w14:paraId="34A22ED6" w14:textId="77777777" w:rsidR="007E4731" w:rsidRPr="00482971" w:rsidRDefault="007E4731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4CEB89D4" w14:textId="77777777" w:rsidR="00B43C3B" w:rsidRPr="00482971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482971">
        <w:rPr>
          <w:rFonts w:eastAsia="Times New Roman" w:cs="Times New Roman"/>
          <w:b/>
          <w:kern w:val="0"/>
          <w:lang w:eastAsia="ar-SA" w:bidi="ar-SA"/>
        </w:rPr>
        <w:tab/>
      </w:r>
      <w:r w:rsidRPr="00482971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14:paraId="03136BCD" w14:textId="77777777" w:rsidR="00290707" w:rsidRPr="00F65C9A" w:rsidRDefault="006C1FF4" w:rsidP="001F0CB6">
      <w:pPr>
        <w:pStyle w:val="Akapitzlist"/>
        <w:numPr>
          <w:ilvl w:val="0"/>
          <w:numId w:val="17"/>
        </w:numPr>
        <w:autoSpaceDE w:val="0"/>
        <w:adjustRightInd w:val="0"/>
        <w:ind w:left="567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</w:t>
      </w:r>
      <w:r w:rsidR="00C374AF"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1F0CB6" w:rsidRPr="00F65C9A">
        <w:rPr>
          <w:rFonts w:ascii="Times New Roman" w:hAnsi="Times New Roman" w:cs="Times New Roman"/>
          <w:iCs/>
          <w:color w:val="000000"/>
          <w:sz w:val="24"/>
          <w:szCs w:val="24"/>
        </w:rPr>
        <w:t>wymianę folii pokrywającej dno i ściany niecki basenowej oraz naprawa przecieków dna basenu znajdującego się w budynku nr 42 na terenie Centrum Szkolenia Policji w Legionowie.</w:t>
      </w:r>
    </w:p>
    <w:p w14:paraId="1B1B4C86" w14:textId="77777777" w:rsidR="007831E2" w:rsidRPr="00F65C9A" w:rsidRDefault="007831E2" w:rsidP="0012148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Pełen zakres robót ujęty został w </w:t>
      </w:r>
      <w:r w:rsidRPr="00F65C9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Programie funkcjonalno </w:t>
      </w:r>
      <w:r w:rsidRPr="00F65C9A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r w:rsidRPr="00F65C9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użytkowym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>, stanowiącym załącznik nr 1 do SWZ.</w:t>
      </w:r>
    </w:p>
    <w:p w14:paraId="01537B3D" w14:textId="77777777" w:rsidR="004060A1" w:rsidRPr="00F65C9A" w:rsidRDefault="004060A1" w:rsidP="00121482">
      <w:pPr>
        <w:widowControl/>
        <w:numPr>
          <w:ilvl w:val="0"/>
          <w:numId w:val="17"/>
        </w:numPr>
        <w:autoSpaceDN/>
        <w:ind w:left="568" w:hanging="284"/>
        <w:jc w:val="both"/>
        <w:textAlignment w:val="auto"/>
        <w:rPr>
          <w:rFonts w:cs="Times New Roman"/>
          <w:iCs/>
        </w:rPr>
      </w:pPr>
      <w:r w:rsidRPr="00F65C9A">
        <w:rPr>
          <w:rFonts w:cs="Times New Roman"/>
          <w:iCs/>
        </w:rPr>
        <w:t>Symbol wg Wspólnego Słownika Zamówień Publicznych (CPV):</w:t>
      </w:r>
    </w:p>
    <w:p w14:paraId="7AAB935F" w14:textId="77777777" w:rsidR="00A65F2E" w:rsidRPr="00F65C9A" w:rsidRDefault="00A65F2E" w:rsidP="00AC2E6B">
      <w:pPr>
        <w:ind w:left="567"/>
        <w:rPr>
          <w:rFonts w:cs="Times New Roman"/>
          <w:kern w:val="1"/>
        </w:rPr>
      </w:pPr>
      <w:r w:rsidRPr="00F65C9A">
        <w:rPr>
          <w:rFonts w:cs="Times New Roman"/>
          <w:kern w:val="1"/>
        </w:rPr>
        <w:t>45000000-7 – roboty budowlane,</w:t>
      </w:r>
    </w:p>
    <w:p w14:paraId="234196E8" w14:textId="77777777" w:rsidR="00A65F2E" w:rsidRPr="00F65C9A" w:rsidRDefault="007B1F9D" w:rsidP="004B534F">
      <w:pPr>
        <w:ind w:left="567"/>
        <w:rPr>
          <w:rFonts w:cs="Times New Roman"/>
          <w:spacing w:val="1"/>
          <w:kern w:val="1"/>
        </w:rPr>
      </w:pPr>
      <w:r w:rsidRPr="00F65C9A">
        <w:rPr>
          <w:rFonts w:cs="Times New Roman"/>
          <w:kern w:val="1"/>
        </w:rPr>
        <w:t>45</w:t>
      </w:r>
      <w:r w:rsidR="001F0CB6" w:rsidRPr="00F65C9A">
        <w:rPr>
          <w:rFonts w:cs="Times New Roman"/>
          <w:kern w:val="1"/>
        </w:rPr>
        <w:t>212212-5 – roboty budowlane w zakresie basenów pływackich.</w:t>
      </w:r>
    </w:p>
    <w:p w14:paraId="2646F6CF" w14:textId="77777777" w:rsidR="00831A42" w:rsidRPr="00F65C9A" w:rsidRDefault="00831A42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Wszystkie wbudowane </w:t>
      </w:r>
      <w:r w:rsidR="0065799B"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urządzenia i 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wyroby budowlane </w:t>
      </w:r>
      <w:r w:rsidR="0065799B"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winny posiadać stosowne atesty </w:t>
      </w:r>
      <w:r w:rsidR="00C374AF" w:rsidRPr="00F65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>lub certyfikaty.</w:t>
      </w:r>
    </w:p>
    <w:p w14:paraId="0B772357" w14:textId="77777777" w:rsidR="00831A42" w:rsidRPr="00F65C9A" w:rsidRDefault="00831A42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zrealizować zamówienie na zasadach i warunkach opisanych w </w:t>
      </w:r>
      <w:r w:rsidRPr="00F65C9A">
        <w:rPr>
          <w:rFonts w:ascii="Times New Roman" w:hAnsi="Times New Roman" w:cs="Times New Roman"/>
          <w:i/>
          <w:color w:val="000000"/>
          <w:sz w:val="24"/>
          <w:szCs w:val="24"/>
        </w:rPr>
        <w:t>Istotnych postanowieniach umowy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, stanowiących załącznik nr </w:t>
      </w:r>
      <w:r w:rsidR="00CC3402" w:rsidRPr="00F65C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3C5D"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>do SWZ.</w:t>
      </w:r>
    </w:p>
    <w:p w14:paraId="749386A9" w14:textId="77777777" w:rsidR="00345173" w:rsidRPr="00F65C9A" w:rsidRDefault="00345173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dysponuje osobami, które </w:t>
      </w:r>
      <w:r w:rsidR="005C4C25" w:rsidRPr="00F65C9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 uczestniczyć w wykonaniu zamówienia, posiadającymi niezbędne uprawnienia zgodnie z ustawą z dnia 7 lipca </w:t>
      </w:r>
      <w:r w:rsidR="005C4C25" w:rsidRPr="00F65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1994 r. </w:t>
      </w:r>
      <w:r w:rsidR="00D252B6" w:rsidRPr="00F65C9A">
        <w:rPr>
          <w:rFonts w:ascii="Times New Roman" w:hAnsi="Times New Roman" w:cs="Times New Roman"/>
          <w:kern w:val="1"/>
          <w:sz w:val="24"/>
          <w:szCs w:val="24"/>
        </w:rPr>
        <w:t xml:space="preserve">– </w:t>
      </w:r>
      <w:r w:rsidRPr="00F65C9A">
        <w:rPr>
          <w:rFonts w:ascii="Times New Roman" w:hAnsi="Times New Roman" w:cs="Times New Roman"/>
          <w:i/>
          <w:color w:val="000000"/>
          <w:sz w:val="24"/>
          <w:szCs w:val="24"/>
        </w:rPr>
        <w:t>Prawo budowlane</w:t>
      </w:r>
      <w:r w:rsidR="00AA4BDF" w:rsidRPr="00F65C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A4BDF" w:rsidRPr="00F65C9A">
        <w:rPr>
          <w:rFonts w:ascii="Times New Roman" w:hAnsi="Times New Roman" w:cs="Times New Roman"/>
          <w:color w:val="000000"/>
          <w:sz w:val="24"/>
          <w:szCs w:val="24"/>
        </w:rPr>
        <w:t>(Dz. U. z 2023 r., poz. 682</w:t>
      </w:r>
      <w:r w:rsidR="005A5BA6"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A5BA6" w:rsidRPr="00F65C9A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5A5BA6" w:rsidRPr="00F65C9A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AA4BDF" w:rsidRPr="00F65C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 xml:space="preserve">, w pełni pozwalające </w:t>
      </w:r>
      <w:r w:rsidR="00AA4BDF" w:rsidRPr="00F65C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C9A">
        <w:rPr>
          <w:rFonts w:ascii="Times New Roman" w:hAnsi="Times New Roman" w:cs="Times New Roman"/>
          <w:color w:val="000000"/>
          <w:sz w:val="24"/>
          <w:szCs w:val="24"/>
        </w:rPr>
        <w:t>na realizację przedmiotu zamówienia.</w:t>
      </w:r>
    </w:p>
    <w:p w14:paraId="5AA1FB3A" w14:textId="77777777" w:rsidR="00D86F5F" w:rsidRPr="00482971" w:rsidRDefault="00D86F5F" w:rsidP="0012148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2971">
        <w:rPr>
          <w:rFonts w:ascii="Times New Roman" w:hAnsi="Times New Roman" w:cs="Times New Roman"/>
          <w:sz w:val="24"/>
          <w:szCs w:val="24"/>
        </w:rPr>
        <w:t xml:space="preserve">Zamawiający zaleca dokonania wizji lokalnej obiektu. Termin wizji należy uzgodnić </w:t>
      </w:r>
      <w:r w:rsidRPr="00482971">
        <w:rPr>
          <w:rFonts w:ascii="Times New Roman" w:hAnsi="Times New Roman" w:cs="Times New Roman"/>
          <w:sz w:val="24"/>
          <w:szCs w:val="24"/>
        </w:rPr>
        <w:br/>
        <w:t xml:space="preserve">z przedstawicielem Wydziału Inwestycji i Remontów, tel. </w:t>
      </w:r>
      <w:r w:rsidR="00FF7F96" w:rsidRPr="00482971">
        <w:rPr>
          <w:rFonts w:ascii="Times New Roman" w:hAnsi="Times New Roman" w:cs="Times New Roman"/>
          <w:sz w:val="24"/>
          <w:szCs w:val="24"/>
        </w:rPr>
        <w:t>723 960 611.</w:t>
      </w:r>
    </w:p>
    <w:p w14:paraId="132FC766" w14:textId="77777777" w:rsidR="002B597B" w:rsidRPr="00482971" w:rsidRDefault="002B597B" w:rsidP="001214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14:paraId="2B015A0A" w14:textId="77777777" w:rsidR="002B597B" w:rsidRPr="00482971" w:rsidRDefault="002B597B" w:rsidP="0012148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14:paraId="6DE7FE22" w14:textId="77777777" w:rsidR="00EA2294" w:rsidRPr="00482971" w:rsidRDefault="007B1F9D" w:rsidP="00FF758D">
      <w:pPr>
        <w:widowControl/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28413B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0E2854" w:rsidRPr="00482971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482971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C3402" w:rsidRPr="00482971">
        <w:rPr>
          <w:rFonts w:eastAsiaTheme="minorHAnsi" w:cs="Times New Roman"/>
          <w:color w:val="000000"/>
          <w:kern w:val="0"/>
          <w:lang w:eastAsia="en-US" w:bidi="ar-SA"/>
        </w:rPr>
        <w:t>ofert wariantowych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780D49A5" w14:textId="77777777" w:rsidR="00EA2294" w:rsidRPr="00482971" w:rsidRDefault="007B1F9D" w:rsidP="007B1F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0E2854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</w:t>
      </w:r>
      <w:r w:rsidR="00CC3402" w:rsidRPr="00482971">
        <w:rPr>
          <w:rFonts w:eastAsiaTheme="minorHAnsi" w:cs="Times New Roman"/>
          <w:color w:val="000000"/>
          <w:kern w:val="0"/>
          <w:lang w:eastAsia="en-US" w:bidi="ar-SA"/>
        </w:rPr>
        <w:t>e</w:t>
      </w:r>
      <w:r w:rsidR="00EA2294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wykonania części zamówienia Podwykonawcy.</w:t>
      </w:r>
    </w:p>
    <w:p w14:paraId="30CF4357" w14:textId="77777777" w:rsidR="00F7184C" w:rsidRPr="00482971" w:rsidRDefault="00FC5D89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B1F9D" w:rsidRPr="00482971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</w:t>
      </w:r>
      <w:r w:rsidR="002D3CB6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których wykonanie powierzy Podwykonawcom, oraz podania nazw ewentualnych Podwykonawców, jeżeli są już znani</w:t>
      </w:r>
      <w:r w:rsidR="00D328CE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wg. załącznika nr </w:t>
      </w:r>
      <w:r w:rsidR="00AF3C5D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C355E5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D328CE" w:rsidRPr="00482971">
        <w:rPr>
          <w:rFonts w:eastAsiaTheme="minorHAnsi" w:cs="Times New Roman"/>
          <w:color w:val="000000"/>
          <w:kern w:val="0"/>
          <w:lang w:eastAsia="en-US" w:bidi="ar-SA"/>
        </w:rPr>
        <w:t>do SWZ</w:t>
      </w:r>
      <w:r w:rsidR="00F7184C"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1A5738F3" w14:textId="77777777" w:rsidR="002F7C2E" w:rsidRPr="00482971" w:rsidRDefault="00D328CE" w:rsidP="004B534F">
      <w:pPr>
        <w:pStyle w:val="Lista24"/>
        <w:suppressAutoHyphens w:val="0"/>
        <w:ind w:left="567" w:hanging="425"/>
        <w:jc w:val="both"/>
      </w:pPr>
      <w:r w:rsidRPr="00482971">
        <w:rPr>
          <w:rFonts w:eastAsiaTheme="minorHAnsi"/>
          <w:color w:val="000000"/>
          <w:kern w:val="0"/>
          <w:lang w:eastAsia="en-US"/>
        </w:rPr>
        <w:t>1</w:t>
      </w:r>
      <w:r w:rsidR="007B1F9D" w:rsidRPr="00482971">
        <w:rPr>
          <w:rFonts w:eastAsiaTheme="minorHAnsi"/>
          <w:color w:val="000000"/>
          <w:kern w:val="0"/>
          <w:lang w:eastAsia="en-US"/>
        </w:rPr>
        <w:t>1</w:t>
      </w:r>
      <w:r w:rsidR="008934FC" w:rsidRPr="00482971">
        <w:rPr>
          <w:rFonts w:eastAsiaTheme="minorHAnsi"/>
          <w:color w:val="000000"/>
          <w:kern w:val="0"/>
          <w:lang w:eastAsia="en-US"/>
        </w:rPr>
        <w:t>.</w:t>
      </w:r>
      <w:r w:rsidR="008934FC" w:rsidRPr="00482971">
        <w:rPr>
          <w:rFonts w:eastAsiaTheme="minorHAnsi"/>
          <w:color w:val="000000"/>
          <w:kern w:val="0"/>
          <w:lang w:eastAsia="en-US"/>
        </w:rPr>
        <w:tab/>
        <w:t xml:space="preserve">Zamawiający na podstawie art. 95 ust. 1 ustawy wymaga zatrudnienia przez Wykonawcę </w:t>
      </w:r>
      <w:r w:rsidR="00FF7F96" w:rsidRPr="00482971">
        <w:rPr>
          <w:rFonts w:eastAsiaTheme="minorHAnsi"/>
          <w:color w:val="000000"/>
          <w:kern w:val="0"/>
          <w:lang w:eastAsia="en-US"/>
        </w:rPr>
        <w:br/>
      </w:r>
      <w:r w:rsidR="008934FC" w:rsidRPr="00482971">
        <w:rPr>
          <w:rFonts w:eastAsiaTheme="minorHAnsi"/>
          <w:color w:val="000000"/>
          <w:kern w:val="0"/>
          <w:lang w:eastAsia="en-US"/>
        </w:rPr>
        <w:t xml:space="preserve">na podstawie umowy o pracę </w:t>
      </w:r>
      <w:r w:rsidR="005332BB" w:rsidRPr="00482971">
        <w:rPr>
          <w:rFonts w:eastAsiaTheme="minorHAnsi"/>
          <w:color w:val="000000"/>
          <w:kern w:val="0"/>
          <w:lang w:eastAsia="en-US"/>
        </w:rPr>
        <w:t xml:space="preserve">osób wykonujących czynności w zakresie realizacji zamówienia, jeżeli wykonanie tych czynności polega na wykonaniu pracy w sposób określony w art. 22 ust. 1 ustawy z dnia 26 czerwca 1974 r. </w:t>
      </w:r>
      <w:r w:rsidR="00182920" w:rsidRPr="00482971">
        <w:t xml:space="preserve">– </w:t>
      </w:r>
      <w:r w:rsidR="005332BB" w:rsidRPr="00482971">
        <w:rPr>
          <w:rFonts w:eastAsiaTheme="minorHAnsi"/>
          <w:i/>
          <w:color w:val="000000"/>
          <w:kern w:val="0"/>
          <w:lang w:eastAsia="en-US"/>
        </w:rPr>
        <w:t>Kodeks pracy</w:t>
      </w:r>
      <w:r w:rsidR="005332BB" w:rsidRPr="00482971">
        <w:rPr>
          <w:rFonts w:eastAsiaTheme="minorHAnsi"/>
          <w:color w:val="000000"/>
          <w:kern w:val="0"/>
          <w:lang w:eastAsia="en-US"/>
        </w:rPr>
        <w:t xml:space="preserve"> </w:t>
      </w:r>
      <w:r w:rsidR="00482971">
        <w:rPr>
          <w:rFonts w:eastAsiaTheme="minorHAnsi"/>
          <w:color w:val="000000"/>
          <w:kern w:val="0"/>
          <w:lang w:eastAsia="en-US"/>
        </w:rPr>
        <w:br/>
      </w:r>
      <w:r w:rsidR="005332BB" w:rsidRPr="00482971">
        <w:rPr>
          <w:rFonts w:eastAsiaTheme="minorHAnsi"/>
          <w:color w:val="000000"/>
          <w:kern w:val="0"/>
          <w:lang w:eastAsia="en-US"/>
        </w:rPr>
        <w:t>(</w:t>
      </w:r>
      <w:r w:rsidR="000F7BB2" w:rsidRPr="00482971">
        <w:rPr>
          <w:rFonts w:eastAsiaTheme="minorHAnsi"/>
          <w:color w:val="000000"/>
          <w:kern w:val="0"/>
          <w:lang w:eastAsia="en-US"/>
        </w:rPr>
        <w:t>Dz.</w:t>
      </w:r>
      <w:r w:rsidR="00482971">
        <w:rPr>
          <w:rFonts w:eastAsiaTheme="minorHAnsi"/>
          <w:color w:val="000000"/>
          <w:kern w:val="0"/>
          <w:lang w:eastAsia="en-US"/>
        </w:rPr>
        <w:t xml:space="preserve"> </w:t>
      </w:r>
      <w:r w:rsidR="000F7BB2" w:rsidRPr="00482971">
        <w:rPr>
          <w:rFonts w:eastAsiaTheme="minorHAnsi"/>
          <w:color w:val="000000"/>
          <w:kern w:val="0"/>
          <w:lang w:eastAsia="en-US"/>
        </w:rPr>
        <w:t>U. z 202</w:t>
      </w:r>
      <w:r w:rsidR="0059600D" w:rsidRPr="00482971">
        <w:rPr>
          <w:rFonts w:eastAsiaTheme="minorHAnsi"/>
          <w:color w:val="000000"/>
          <w:kern w:val="0"/>
          <w:lang w:eastAsia="en-US"/>
        </w:rPr>
        <w:t>3</w:t>
      </w:r>
      <w:r w:rsidR="000F7BB2" w:rsidRPr="00482971">
        <w:rPr>
          <w:rFonts w:eastAsiaTheme="minorHAnsi"/>
          <w:color w:val="000000"/>
          <w:kern w:val="0"/>
          <w:lang w:eastAsia="en-US"/>
        </w:rPr>
        <w:t xml:space="preserve"> r., poz. </w:t>
      </w:r>
      <w:r w:rsidR="0059600D" w:rsidRPr="00482971">
        <w:rPr>
          <w:rFonts w:eastAsiaTheme="minorHAnsi"/>
          <w:color w:val="000000"/>
          <w:kern w:val="0"/>
          <w:lang w:eastAsia="en-US"/>
        </w:rPr>
        <w:t>1465</w:t>
      </w:r>
      <w:r w:rsidR="00B42A4A" w:rsidRPr="00482971">
        <w:t>).</w:t>
      </w:r>
    </w:p>
    <w:p w14:paraId="1F307BAD" w14:textId="77777777" w:rsidR="008934FC" w:rsidRPr="00F65C9A" w:rsidRDefault="002F7C2E" w:rsidP="004B534F">
      <w:pPr>
        <w:pStyle w:val="Lista24"/>
        <w:suppressAutoHyphens w:val="0"/>
        <w:ind w:left="567" w:hanging="425"/>
        <w:jc w:val="both"/>
      </w:pPr>
      <w:r w:rsidRPr="00482971">
        <w:t>1</w:t>
      </w:r>
      <w:r w:rsidR="007B1F9D" w:rsidRPr="00482971">
        <w:t>2</w:t>
      </w:r>
      <w:r w:rsidRPr="00482971">
        <w:t>.</w:t>
      </w:r>
      <w:r w:rsidRPr="00482971">
        <w:tab/>
      </w:r>
      <w:r w:rsidR="00B42A4A" w:rsidRPr="00F65C9A">
        <w:t>Zamawiający</w:t>
      </w:r>
      <w:r w:rsidR="005332BB" w:rsidRPr="00F65C9A">
        <w:t xml:space="preserve"> wymaga</w:t>
      </w:r>
      <w:r w:rsidR="008934FC" w:rsidRPr="00F65C9A">
        <w:t xml:space="preserve"> zatrudni</w:t>
      </w:r>
      <w:r w:rsidR="005332BB" w:rsidRPr="00F65C9A">
        <w:t>enia</w:t>
      </w:r>
      <w:r w:rsidR="008934FC" w:rsidRPr="00F65C9A">
        <w:t xml:space="preserve"> na podstawie stosunku pracy </w:t>
      </w:r>
      <w:r w:rsidR="00B42A4A" w:rsidRPr="00F65C9A">
        <w:rPr>
          <w:u w:val="single"/>
        </w:rPr>
        <w:t xml:space="preserve">minimum </w:t>
      </w:r>
      <w:r w:rsidR="005A5BA6" w:rsidRPr="00F65C9A">
        <w:rPr>
          <w:u w:val="single"/>
        </w:rPr>
        <w:t xml:space="preserve">dwie </w:t>
      </w:r>
      <w:r w:rsidR="00B42A4A" w:rsidRPr="00F65C9A">
        <w:rPr>
          <w:u w:val="single"/>
        </w:rPr>
        <w:t>os</w:t>
      </w:r>
      <w:r w:rsidR="00C374AF" w:rsidRPr="00F65C9A">
        <w:rPr>
          <w:u w:val="single"/>
        </w:rPr>
        <w:t>ob</w:t>
      </w:r>
      <w:r w:rsidR="005A5BA6" w:rsidRPr="00F65C9A">
        <w:rPr>
          <w:u w:val="single"/>
        </w:rPr>
        <w:t>y</w:t>
      </w:r>
      <w:r w:rsidR="00B42A4A" w:rsidRPr="00F65C9A">
        <w:t xml:space="preserve"> zgodnie z art. 95 ustawy</w:t>
      </w:r>
      <w:r w:rsidR="005A5BA6" w:rsidRPr="00F65C9A">
        <w:t xml:space="preserve"> z dnia 11 września 2019 r. </w:t>
      </w:r>
      <w:r w:rsidR="005A5BA6" w:rsidRPr="00F65C9A">
        <w:rPr>
          <w:i/>
        </w:rPr>
        <w:t>Prawo zamówień publicznych</w:t>
      </w:r>
      <w:r w:rsidR="00B42A4A" w:rsidRPr="00F65C9A">
        <w:t>, któr</w:t>
      </w:r>
      <w:r w:rsidR="005A5BA6" w:rsidRPr="00F65C9A">
        <w:t>e</w:t>
      </w:r>
      <w:r w:rsidR="00B42A4A" w:rsidRPr="00F65C9A">
        <w:t xml:space="preserve"> b</w:t>
      </w:r>
      <w:r w:rsidR="005A5BA6" w:rsidRPr="00F65C9A">
        <w:t>ędą</w:t>
      </w:r>
      <w:r w:rsidR="00C374AF" w:rsidRPr="00F65C9A">
        <w:t xml:space="preserve"> </w:t>
      </w:r>
      <w:r w:rsidR="00B42A4A" w:rsidRPr="00F65C9A">
        <w:t>wykonywał</w:t>
      </w:r>
      <w:r w:rsidR="005A5BA6" w:rsidRPr="00F65C9A">
        <w:t>y</w:t>
      </w:r>
      <w:r w:rsidR="00B42A4A" w:rsidRPr="00F65C9A">
        <w:t xml:space="preserve"> wskazane czynności </w:t>
      </w:r>
      <w:r w:rsidR="00561B8E" w:rsidRPr="00F65C9A">
        <w:t>w trakcie realizacji zamówienia.</w:t>
      </w:r>
    </w:p>
    <w:p w14:paraId="22055492" w14:textId="77777777" w:rsidR="008934FC" w:rsidRPr="00F65C9A" w:rsidRDefault="005332BB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="Calibri" w:cs="Times New Roman"/>
          <w:kern w:val="1"/>
          <w:lang w:eastAsia="ar-SA" w:bidi="ar-SA"/>
        </w:rPr>
      </w:pPr>
      <w:r w:rsidRPr="00F65C9A">
        <w:rPr>
          <w:rFonts w:eastAsia="Calibri" w:cs="Times New Roman"/>
          <w:kern w:val="1"/>
          <w:lang w:eastAsia="ar-SA" w:bidi="ar-SA"/>
        </w:rPr>
        <w:t>1</w:t>
      </w:r>
      <w:r w:rsidR="007B1F9D" w:rsidRPr="00F65C9A">
        <w:rPr>
          <w:rFonts w:eastAsia="Calibri" w:cs="Times New Roman"/>
          <w:kern w:val="1"/>
          <w:lang w:eastAsia="ar-SA" w:bidi="ar-SA"/>
        </w:rPr>
        <w:t>3</w:t>
      </w:r>
      <w:r w:rsidRPr="00F65C9A">
        <w:rPr>
          <w:rFonts w:eastAsia="Calibri" w:cs="Times New Roman"/>
          <w:kern w:val="1"/>
          <w:lang w:eastAsia="ar-SA" w:bidi="ar-SA"/>
        </w:rPr>
        <w:t>.</w:t>
      </w:r>
      <w:r w:rsidR="00666526" w:rsidRPr="00F65C9A">
        <w:rPr>
          <w:rFonts w:eastAsia="Calibri" w:cs="Times New Roman"/>
          <w:kern w:val="1"/>
          <w:lang w:eastAsia="ar-SA" w:bidi="ar-SA"/>
        </w:rPr>
        <w:tab/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W </w:t>
      </w:r>
      <w:r w:rsidR="008934FC" w:rsidRPr="00F65C9A">
        <w:rPr>
          <w:rFonts w:eastAsia="Times New Roman" w:cs="Times New Roman"/>
          <w:kern w:val="1"/>
          <w:lang w:eastAsia="ar-SA" w:bidi="ar-SA"/>
        </w:rPr>
        <w:t>trakcie</w:t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 realizacji robót budowlanych objętych niniejszą umową, Zamawiający uprawniony jest do wykonywania czynności kontrolnych </w:t>
      </w:r>
      <w:r w:rsidR="008934FC" w:rsidRPr="00F65C9A">
        <w:rPr>
          <w:rFonts w:eastAsia="Calibri" w:cs="Times New Roman"/>
          <w:color w:val="000000"/>
          <w:kern w:val="1"/>
          <w:lang w:eastAsia="ar-SA" w:bidi="ar-SA"/>
        </w:rPr>
        <w:t>wobec Wykonawcy odnośnie</w:t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 spełniania przez Wykonawcę wymogu z</w:t>
      </w:r>
      <w:r w:rsidR="004B534F" w:rsidRPr="00F65C9A">
        <w:rPr>
          <w:rFonts w:eastAsia="Calibri" w:cs="Times New Roman"/>
          <w:kern w:val="1"/>
          <w:lang w:eastAsia="ar-SA" w:bidi="ar-SA"/>
        </w:rPr>
        <w:t xml:space="preserve">atrudnienia na podstawie umowy </w:t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o pracę osób wykonujących wskazane w powyższym punkcie czynności. Zamawiający uprawniony </w:t>
      </w:r>
      <w:r w:rsidR="002D3CB6" w:rsidRPr="00F65C9A">
        <w:rPr>
          <w:rFonts w:eastAsia="Calibri" w:cs="Times New Roman"/>
          <w:kern w:val="1"/>
          <w:lang w:eastAsia="ar-SA" w:bidi="ar-SA"/>
        </w:rPr>
        <w:br/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jest w szczególności do: </w:t>
      </w:r>
    </w:p>
    <w:p w14:paraId="418A2BC6" w14:textId="77777777" w:rsidR="008934FC" w:rsidRPr="00F65C9A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65C9A">
        <w:rPr>
          <w:rFonts w:eastAsia="Calibri" w:cs="Times New Roman"/>
          <w:kern w:val="0"/>
          <w:lang w:eastAsia="en-US" w:bidi="ar-SA"/>
        </w:rPr>
        <w:t>żądania oświadczeń i dokumentów w zakresie potwierdzenia spełniania ww. wymogów i dokonywania ich oceny,</w:t>
      </w:r>
    </w:p>
    <w:p w14:paraId="6CBE1063" w14:textId="77777777" w:rsidR="008934FC" w:rsidRPr="00F65C9A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65C9A">
        <w:rPr>
          <w:rFonts w:eastAsia="Calibri" w:cs="Times New Roman"/>
          <w:kern w:val="0"/>
          <w:lang w:eastAsia="en-US" w:bidi="ar-SA"/>
        </w:rPr>
        <w:t xml:space="preserve">żądania wyjaśnień w przypadku wątpliwości w zakresie potwierdzenia spełniania </w:t>
      </w:r>
      <w:r w:rsidR="00666526" w:rsidRPr="00F65C9A">
        <w:rPr>
          <w:rFonts w:eastAsia="Calibri" w:cs="Times New Roman"/>
          <w:kern w:val="0"/>
          <w:lang w:eastAsia="en-US" w:bidi="ar-SA"/>
        </w:rPr>
        <w:br/>
      </w:r>
      <w:r w:rsidRPr="00F65C9A">
        <w:rPr>
          <w:rFonts w:eastAsia="Calibri" w:cs="Times New Roman"/>
          <w:kern w:val="0"/>
          <w:lang w:eastAsia="en-US" w:bidi="ar-SA"/>
        </w:rPr>
        <w:t>ww. wymogów,</w:t>
      </w:r>
    </w:p>
    <w:p w14:paraId="52878E6A" w14:textId="77777777" w:rsidR="008934FC" w:rsidRPr="00F65C9A" w:rsidRDefault="008934FC" w:rsidP="00121482">
      <w:pPr>
        <w:widowControl/>
        <w:numPr>
          <w:ilvl w:val="0"/>
          <w:numId w:val="22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65C9A">
        <w:rPr>
          <w:rFonts w:eastAsia="Calibri" w:cs="Times New Roman"/>
          <w:kern w:val="0"/>
          <w:lang w:eastAsia="en-US" w:bidi="ar-SA"/>
        </w:rPr>
        <w:t>przeprowadzania kontroli na miejscu wykonywania świadczenia</w:t>
      </w:r>
      <w:r w:rsidR="00666526" w:rsidRPr="00F65C9A">
        <w:rPr>
          <w:rFonts w:eastAsia="Calibri" w:cs="Times New Roman"/>
          <w:kern w:val="0"/>
          <w:lang w:eastAsia="en-US" w:bidi="ar-SA"/>
        </w:rPr>
        <w:t>.</w:t>
      </w:r>
    </w:p>
    <w:p w14:paraId="356F5A71" w14:textId="77777777" w:rsidR="008934FC" w:rsidRPr="00F65C9A" w:rsidRDefault="00D40935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="Calibri" w:cs="Times New Roman"/>
          <w:kern w:val="1"/>
          <w:lang w:eastAsia="ar-SA" w:bidi="ar-SA"/>
        </w:rPr>
      </w:pPr>
      <w:r w:rsidRPr="00F65C9A">
        <w:rPr>
          <w:rFonts w:eastAsia="Calibri" w:cs="Times New Roman"/>
          <w:kern w:val="1"/>
          <w:lang w:eastAsia="ar-SA" w:bidi="ar-SA"/>
        </w:rPr>
        <w:t>1</w:t>
      </w:r>
      <w:r w:rsidR="007B1F9D" w:rsidRPr="00F65C9A">
        <w:rPr>
          <w:rFonts w:eastAsia="Calibri" w:cs="Times New Roman"/>
          <w:kern w:val="1"/>
          <w:lang w:eastAsia="ar-SA" w:bidi="ar-SA"/>
        </w:rPr>
        <w:t>4</w:t>
      </w:r>
      <w:r w:rsidR="00666526" w:rsidRPr="00F65C9A">
        <w:rPr>
          <w:rFonts w:eastAsia="Calibri" w:cs="Times New Roman"/>
          <w:kern w:val="1"/>
          <w:lang w:eastAsia="ar-SA" w:bidi="ar-SA"/>
        </w:rPr>
        <w:t>.</w:t>
      </w:r>
      <w:r w:rsidR="00666526" w:rsidRPr="00F65C9A">
        <w:rPr>
          <w:rFonts w:eastAsia="Calibri" w:cs="Times New Roman"/>
          <w:kern w:val="1"/>
          <w:lang w:eastAsia="ar-SA" w:bidi="ar-SA"/>
        </w:rPr>
        <w:tab/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powyższym punkcie czynności. </w:t>
      </w:r>
    </w:p>
    <w:p w14:paraId="0BED640A" w14:textId="77777777" w:rsidR="008934FC" w:rsidRPr="00F65C9A" w:rsidRDefault="00D40935" w:rsidP="004B534F">
      <w:pPr>
        <w:widowControl/>
        <w:suppressAutoHyphens w:val="0"/>
        <w:autoSpaceDN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65C9A">
        <w:rPr>
          <w:rFonts w:eastAsia="Calibri" w:cs="Times New Roman"/>
          <w:kern w:val="1"/>
          <w:lang w:eastAsia="ar-SA" w:bidi="ar-SA"/>
        </w:rPr>
        <w:t>1</w:t>
      </w:r>
      <w:r w:rsidR="007B1F9D" w:rsidRPr="00F65C9A">
        <w:rPr>
          <w:rFonts w:eastAsia="Calibri" w:cs="Times New Roman"/>
          <w:kern w:val="1"/>
          <w:lang w:eastAsia="ar-SA" w:bidi="ar-SA"/>
        </w:rPr>
        <w:t>5</w:t>
      </w:r>
      <w:r w:rsidR="00666526" w:rsidRPr="00F65C9A">
        <w:rPr>
          <w:rFonts w:eastAsia="Calibri" w:cs="Times New Roman"/>
          <w:kern w:val="1"/>
          <w:lang w:eastAsia="ar-SA" w:bidi="ar-SA"/>
        </w:rPr>
        <w:t>.</w:t>
      </w:r>
      <w:r w:rsidR="00666526" w:rsidRPr="00F65C9A">
        <w:rPr>
          <w:rFonts w:eastAsia="Calibri" w:cs="Times New Roman"/>
          <w:kern w:val="1"/>
          <w:lang w:eastAsia="ar-SA" w:bidi="ar-SA"/>
        </w:rPr>
        <w:tab/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W przypadku uzasadnionych wątpliwości co do przestrzegania prawa pracy </w:t>
      </w:r>
      <w:r w:rsidR="00EC068F" w:rsidRPr="00F65C9A">
        <w:rPr>
          <w:rFonts w:eastAsia="Calibri" w:cs="Times New Roman"/>
          <w:kern w:val="1"/>
          <w:lang w:eastAsia="ar-SA" w:bidi="ar-SA"/>
        </w:rPr>
        <w:br/>
      </w:r>
      <w:r w:rsidR="008934FC" w:rsidRPr="00F65C9A">
        <w:rPr>
          <w:rFonts w:eastAsia="Calibri" w:cs="Times New Roman"/>
          <w:kern w:val="1"/>
          <w:lang w:eastAsia="ar-SA" w:bidi="ar-SA"/>
        </w:rPr>
        <w:t xml:space="preserve">przez Wykonawcę, Zamawiający może zwrócić się o przeprowadzenie kontroli </w:t>
      </w:r>
      <w:r w:rsidR="00182920" w:rsidRPr="00F65C9A">
        <w:rPr>
          <w:rFonts w:eastAsia="Calibri" w:cs="Times New Roman"/>
          <w:kern w:val="1"/>
          <w:lang w:eastAsia="ar-SA" w:bidi="ar-SA"/>
        </w:rPr>
        <w:br/>
      </w:r>
      <w:r w:rsidR="008934FC" w:rsidRPr="00F65C9A">
        <w:rPr>
          <w:rFonts w:eastAsia="Calibri" w:cs="Times New Roman"/>
          <w:kern w:val="1"/>
          <w:lang w:eastAsia="ar-SA" w:bidi="ar-SA"/>
        </w:rPr>
        <w:t>przez Państwową Inspekcję Pracy.</w:t>
      </w:r>
    </w:p>
    <w:p w14:paraId="2D2395F2" w14:textId="77777777" w:rsidR="00A120E2" w:rsidRPr="00F65C9A" w:rsidRDefault="00D40935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F65C9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B1F9D" w:rsidRPr="00F65C9A">
        <w:rPr>
          <w:rFonts w:eastAsiaTheme="minorHAnsi" w:cs="Times New Roman"/>
          <w:color w:val="000000"/>
          <w:kern w:val="0"/>
          <w:lang w:eastAsia="en-US" w:bidi="ar-SA"/>
        </w:rPr>
        <w:t>6.</w:t>
      </w:r>
      <w:r w:rsidR="007B1F9D" w:rsidRPr="00F65C9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A120E2" w:rsidRPr="00F65C9A">
        <w:rPr>
          <w:rFonts w:eastAsiaTheme="minorHAnsi" w:cs="Times New Roman"/>
          <w:color w:val="000000"/>
          <w:kern w:val="0"/>
          <w:lang w:eastAsia="en-US" w:bidi="ar-SA"/>
        </w:rPr>
        <w:t>Zgodnie z art. 310 ustawy Zamawiający może unieważnić postępowanie o udzielenie zamówienia, jeżeli środki publiczne, które Zam</w:t>
      </w:r>
      <w:r w:rsidR="00EC068F" w:rsidRPr="00F65C9A">
        <w:rPr>
          <w:rFonts w:eastAsiaTheme="minorHAnsi" w:cs="Times New Roman"/>
          <w:color w:val="000000"/>
          <w:kern w:val="0"/>
          <w:lang w:eastAsia="en-US" w:bidi="ar-SA"/>
        </w:rPr>
        <w:t xml:space="preserve">awiający zamierzał przeznaczyć </w:t>
      </w:r>
      <w:r w:rsidR="00EC068F" w:rsidRPr="00F65C9A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A120E2" w:rsidRPr="00F65C9A">
        <w:rPr>
          <w:rFonts w:eastAsiaTheme="minorHAnsi" w:cs="Times New Roman"/>
          <w:color w:val="000000"/>
          <w:kern w:val="0"/>
          <w:lang w:eastAsia="en-US" w:bidi="ar-SA"/>
        </w:rPr>
        <w:t>na sfinansowanie całości lub części zamówie</w:t>
      </w:r>
      <w:r w:rsidR="00421787" w:rsidRPr="00F65C9A">
        <w:rPr>
          <w:rFonts w:eastAsiaTheme="minorHAnsi" w:cs="Times New Roman"/>
          <w:color w:val="000000"/>
          <w:kern w:val="0"/>
          <w:lang w:eastAsia="en-US" w:bidi="ar-SA"/>
        </w:rPr>
        <w:t>nia, nie zostały mu przyznane.</w:t>
      </w:r>
    </w:p>
    <w:p w14:paraId="493C353D" w14:textId="77777777" w:rsidR="00B373D4" w:rsidRPr="00F65C9A" w:rsidRDefault="00FF758D" w:rsidP="004B534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cs="Times New Roman"/>
          <w:color w:val="000000"/>
        </w:rPr>
      </w:pPr>
      <w:r w:rsidRPr="00F65C9A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FF7F96" w:rsidRPr="00F65C9A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708A9" w:rsidRPr="00F65C9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7A3ECA" w:rsidRPr="00F65C9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7A3ECA" w:rsidRPr="00F65C9A">
        <w:rPr>
          <w:rFonts w:eastAsia="Times New Roman" w:cs="Times New Roman"/>
        </w:rPr>
        <w:tab/>
      </w:r>
      <w:r w:rsidR="00B373D4" w:rsidRPr="00F65C9A">
        <w:rPr>
          <w:rFonts w:eastAsia="Times New Roman" w:cs="Times New Roman"/>
        </w:rPr>
        <w:t xml:space="preserve">Zamawiający zastrzega sobie, że całkowita wartość zamówienia nie może </w:t>
      </w:r>
      <w:r w:rsidR="00E8249A" w:rsidRPr="00F65C9A">
        <w:rPr>
          <w:rFonts w:eastAsia="Times New Roman" w:cs="Times New Roman"/>
        </w:rPr>
        <w:t>przekroczyć posiadanych</w:t>
      </w:r>
      <w:r w:rsidR="00B373D4" w:rsidRPr="00F65C9A">
        <w:rPr>
          <w:rFonts w:eastAsia="Times New Roman" w:cs="Times New Roman"/>
        </w:rPr>
        <w:t xml:space="preserve"> </w:t>
      </w:r>
      <w:r w:rsidR="00D86F5F" w:rsidRPr="00F65C9A">
        <w:rPr>
          <w:rFonts w:eastAsia="Times New Roman" w:cs="Times New Roman"/>
        </w:rPr>
        <w:t xml:space="preserve">na ten cel </w:t>
      </w:r>
      <w:r w:rsidR="00B373D4" w:rsidRPr="00F65C9A">
        <w:rPr>
          <w:rFonts w:eastAsia="Times New Roman" w:cs="Times New Roman"/>
        </w:rPr>
        <w:t>środków finansowych.</w:t>
      </w:r>
    </w:p>
    <w:p w14:paraId="25D33436" w14:textId="77777777" w:rsidR="00C4219C" w:rsidRPr="00482971" w:rsidRDefault="007B1F9D" w:rsidP="004B534F">
      <w:pPr>
        <w:autoSpaceDE w:val="0"/>
        <w:adjustRightInd w:val="0"/>
        <w:ind w:left="567" w:hanging="425"/>
        <w:jc w:val="both"/>
        <w:rPr>
          <w:rFonts w:eastAsia="Times New Roman" w:cs="Times New Roman"/>
          <w:iCs/>
        </w:rPr>
      </w:pPr>
      <w:r w:rsidRPr="00F65C9A">
        <w:rPr>
          <w:rFonts w:eastAsia="Times New Roman" w:cs="Times New Roman"/>
          <w:iCs/>
        </w:rPr>
        <w:t>1</w:t>
      </w:r>
      <w:r w:rsidR="00FF7F96" w:rsidRPr="00F65C9A">
        <w:rPr>
          <w:rFonts w:eastAsia="Times New Roman" w:cs="Times New Roman"/>
          <w:iCs/>
        </w:rPr>
        <w:t>8</w:t>
      </w:r>
      <w:r w:rsidR="007A3ECA" w:rsidRPr="00F65C9A">
        <w:rPr>
          <w:rFonts w:eastAsia="Times New Roman" w:cs="Times New Roman"/>
          <w:iCs/>
        </w:rPr>
        <w:t>.</w:t>
      </w:r>
      <w:r w:rsidR="007A3ECA" w:rsidRPr="00F65C9A">
        <w:rPr>
          <w:rFonts w:eastAsia="Times New Roman" w:cs="Times New Roman"/>
          <w:iCs/>
        </w:rPr>
        <w:tab/>
      </w:r>
      <w:r w:rsidR="00D86F5F" w:rsidRPr="00F65C9A">
        <w:rPr>
          <w:rFonts w:eastAsia="Times New Roman" w:cs="Times New Roman"/>
          <w:iCs/>
        </w:rPr>
        <w:t xml:space="preserve">Wykonanie robót budowlanych nastąpi w terminie zaproponowanym w ofercie, </w:t>
      </w:r>
      <w:r w:rsidR="00404D4D" w:rsidRPr="00F65C9A">
        <w:rPr>
          <w:rFonts w:eastAsia="Times New Roman" w:cs="Times New Roman"/>
          <w:iCs/>
        </w:rPr>
        <w:br/>
      </w:r>
      <w:r w:rsidR="00D86F5F" w:rsidRPr="00F65C9A">
        <w:rPr>
          <w:rFonts w:eastAsia="Times New Roman" w:cs="Times New Roman"/>
          <w:iCs/>
        </w:rPr>
        <w:t xml:space="preserve">nie </w:t>
      </w:r>
      <w:r w:rsidR="00404D4D" w:rsidRPr="00F65C9A">
        <w:rPr>
          <w:rFonts w:eastAsia="Times New Roman" w:cs="Times New Roman"/>
          <w:iCs/>
        </w:rPr>
        <w:t>p</w:t>
      </w:r>
      <w:r w:rsidR="00D86F5F" w:rsidRPr="00F65C9A">
        <w:rPr>
          <w:rFonts w:eastAsia="Times New Roman" w:cs="Times New Roman"/>
          <w:iCs/>
        </w:rPr>
        <w:t xml:space="preserve">óźniej niż do dnia </w:t>
      </w:r>
      <w:r w:rsidR="001C723A" w:rsidRPr="00F65C9A">
        <w:rPr>
          <w:rFonts w:eastAsia="Times New Roman" w:cs="Times New Roman"/>
          <w:iCs/>
        </w:rPr>
        <w:t>19</w:t>
      </w:r>
      <w:r w:rsidR="00FF7F96" w:rsidRPr="00F65C9A">
        <w:rPr>
          <w:rFonts w:eastAsia="Times New Roman" w:cs="Times New Roman"/>
          <w:iCs/>
        </w:rPr>
        <w:t xml:space="preserve"> września 2</w:t>
      </w:r>
      <w:r w:rsidR="00E3443A" w:rsidRPr="00F65C9A">
        <w:rPr>
          <w:rFonts w:eastAsia="Times New Roman" w:cs="Times New Roman"/>
          <w:iCs/>
        </w:rPr>
        <w:t>02</w:t>
      </w:r>
      <w:r w:rsidR="00FF7F96" w:rsidRPr="00F65C9A">
        <w:rPr>
          <w:rFonts w:eastAsia="Times New Roman" w:cs="Times New Roman"/>
          <w:iCs/>
        </w:rPr>
        <w:t>4</w:t>
      </w:r>
      <w:r w:rsidR="00D86F5F" w:rsidRPr="00F65C9A">
        <w:rPr>
          <w:rFonts w:eastAsia="Times New Roman" w:cs="Times New Roman"/>
          <w:iCs/>
        </w:rPr>
        <w:t xml:space="preserve"> r. - termin wykonania stanowi jedno </w:t>
      </w:r>
      <w:r w:rsidR="002D3CB6" w:rsidRPr="00F65C9A">
        <w:rPr>
          <w:rFonts w:eastAsia="Times New Roman" w:cs="Times New Roman"/>
          <w:iCs/>
        </w:rPr>
        <w:br/>
      </w:r>
      <w:r w:rsidR="00D86F5F" w:rsidRPr="00F65C9A">
        <w:rPr>
          <w:rFonts w:eastAsia="Times New Roman" w:cs="Times New Roman"/>
          <w:iCs/>
        </w:rPr>
        <w:t>z kryterium oceny ofert.</w:t>
      </w:r>
      <w:r w:rsidR="00D86F5F" w:rsidRPr="00482971">
        <w:rPr>
          <w:rFonts w:eastAsia="Times New Roman" w:cs="Times New Roman"/>
          <w:iCs/>
        </w:rPr>
        <w:t xml:space="preserve"> </w:t>
      </w:r>
    </w:p>
    <w:p w14:paraId="3286C74C" w14:textId="77777777" w:rsidR="00EA2294" w:rsidRPr="00482971" w:rsidRDefault="00EA2294" w:rsidP="00666526">
      <w:pPr>
        <w:pStyle w:val="Akapitzlist"/>
        <w:autoSpaceDE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798739E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8C72DC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IV.</w:t>
      </w:r>
      <w:r w:rsidRPr="008C72DC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ab/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Informacja o środkach komunikacji elektronicznej, przy użyciu których Zamawiający będzie komunikował się z Wykonawcami oraz informacje o wymaganiach technicznych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br/>
        <w:t xml:space="preserve">i organizacyjnych sporządzania, wysyłania i odbierania korespondencji elektronicznej </w:t>
      </w:r>
    </w:p>
    <w:p w14:paraId="2E985967" w14:textId="77777777" w:rsidR="003644FF" w:rsidRPr="00482971" w:rsidRDefault="003644FF" w:rsidP="00D241B7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Theme="minorHAnsi" w:cs="Times New Roman"/>
          <w:b/>
          <w:color w:val="000000"/>
          <w:kern w:val="0"/>
          <w:sz w:val="16"/>
          <w:szCs w:val="16"/>
          <w:lang w:eastAsia="en-US" w:bidi="ar-SA"/>
        </w:rPr>
      </w:pPr>
    </w:p>
    <w:p w14:paraId="25AA9890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14:paraId="1CABA57B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14:paraId="7FF81900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a Wykonawcami, w szczególności składanie ofert oraz oświadczeń, odbywa się przy użyciu środków komunikacji elektronicznej zapewnionych przez operatora </w:t>
      </w:r>
      <w:r w:rsidRPr="00482971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platformazakupowa.pl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publicznych, chyba że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(SWZ) lub zaproszeniu do składania ofert stwierdzono inaczej. Przez środki komunikacji elektronicznej rozumie się środki komunikacji elektronicznej zdefiniowane w ustawie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 dnia 18 lipca 2002 r.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(Dz. U. z 2020 r.</w:t>
      </w:r>
      <w:r w:rsidR="00BC785D" w:rsidRPr="00482971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poz. 344).</w:t>
      </w:r>
    </w:p>
    <w:p w14:paraId="6BE4137A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Link do postępowania dostępny jest na stronie operatora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pod adresem: </w:t>
      </w:r>
      <w:hyperlink r:id="rId15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14:paraId="27CC208A" w14:textId="77777777" w:rsidR="00D241B7" w:rsidRPr="00482971" w:rsidRDefault="00D241B7" w:rsidP="00121482">
      <w:pPr>
        <w:pStyle w:val="Akapitzlist"/>
        <w:numPr>
          <w:ilvl w:val="1"/>
          <w:numId w:val="10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82971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14:paraId="5D09134A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pod nr tel. 22 101 02 02, cwk@platformazakupowa.pl;</w:t>
      </w:r>
    </w:p>
    <w:p w14:paraId="4035F0D3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proceduralnych i merytorycznych wyznaczył osoby, do których kontakt umieszczono </w:t>
      </w:r>
      <w:r w:rsidR="00126541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14:paraId="70649A8D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Wymagania techniczne i organizacyjne sporządzania, wysyłania i odbierania korespondencji elektronicznej, zostały opisane na stronie operatora w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Regulaminie Internetowej  platformy  zakupowej  Open </w:t>
      </w:r>
      <w:proofErr w:type="spellStart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 Sp. z o. o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zwany  dalej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Sposób sporządzenia, wysyłania i odbierania korespondencji elektronicznej musi być zgodny z wymaganiami określonymi w rozporządzeniu wydanym na podstawie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art. 70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Pr="00482971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5E8A1380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Wykonawca, przystępując do niniejszego postępowania o udzielenie zamówienia, akceptuje warunki korzystania z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</w:t>
      </w:r>
      <w:r w:rsidR="00126541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482971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721AEE23" w14:textId="77777777" w:rsidR="00D241B7" w:rsidRPr="00482971" w:rsidRDefault="00D241B7" w:rsidP="00121482">
      <w:pPr>
        <w:widowControl/>
        <w:numPr>
          <w:ilvl w:val="1"/>
          <w:numId w:val="10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>lub wniosku do ilości 10 plików lub spakowanych folderów (pliki można spakować zgodnie z ust. 8) przy maksymalnej wielkości 150 MB.</w:t>
      </w:r>
    </w:p>
    <w:p w14:paraId="0E2EB05A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8. Przy dużych plikach kluczowe jest łącze internetowe i dostępna przepustowość łącza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platformazakupowa.pl oraz użytkownika</w:t>
      </w:r>
      <w:r w:rsidRPr="00482971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30301515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9.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</w:t>
      </w:r>
      <w:r w:rsidR="00FF7F96" w:rsidRP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24h, aby zdążyć w terminie przewidzianym na jej złożenie w przypadku siły wyższej,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482971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brakiem np. aktualnej przeglądarki, itp.</w:t>
      </w:r>
    </w:p>
    <w:p w14:paraId="3FA59CCC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10.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W przypadku większych plików zalecamy skorzystać z instrukcji pakowania plików dzieląc je na mniejsze paczki po np. 150 MB każda (link do instrukcji </w:t>
      </w:r>
      <w:hyperlink r:id="rId16" w:history="1">
        <w:r w:rsidRPr="00482971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https://docs.google.com/document/d/1kdC7je8RNO5FSk_N0NY7nv1Xj1WYJza-CmXvYH8evhk/edit</w:t>
        </w:r>
      </w:hyperlink>
    </w:p>
    <w:p w14:paraId="4F7D139A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14:paraId="0C65DE74" w14:textId="77777777" w:rsidR="00D241B7" w:rsidRPr="00482971" w:rsidRDefault="00D241B7" w:rsidP="003644FF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12.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platformazakupowa.pl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synchronizuje się automatycznie z serwerem Głównego Urzędu Miar.</w:t>
      </w:r>
    </w:p>
    <w:p w14:paraId="3B13C402" w14:textId="77777777" w:rsidR="00D241B7" w:rsidRPr="00482971" w:rsidRDefault="00D241B7" w:rsidP="00D241B7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482971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14:paraId="00535F97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przeciwnym wypadku Wykonawca będzie miał ograniczone funkcjonalności, </w:t>
      </w:r>
      <w:r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lastRenderedPageBreak/>
        <w:t>np. brak widoku wiadomości prywatnych od Zamawiającego w systemie lub wycofania oferty lub wniosku bez kontaktu z Centrum Wsparcia Klienta.</w:t>
      </w:r>
    </w:p>
    <w:p w14:paraId="1986D5AF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Formularza składania oferty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w konkretnym postępowaniu </w:t>
      </w:r>
      <w:r w:rsidRPr="00482971">
        <w:rPr>
          <w:rFonts w:eastAsia="Times New Roman" w:cs="Times New Roman"/>
          <w:kern w:val="0"/>
          <w:lang w:eastAsia="ar-SA" w:bidi="ar-SA"/>
        </w:rPr>
        <w:br/>
        <w:t>w sprawie udzielenia zamówienia publicznego.</w:t>
      </w:r>
    </w:p>
    <w:p w14:paraId="64C06C65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Jeżeli Zamawiający w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482971">
        <w:rPr>
          <w:rFonts w:eastAsia="Times New Roman" w:cs="Times New Roman"/>
          <w:kern w:val="0"/>
          <w:lang w:eastAsia="ar-SA" w:bidi="ar-SA"/>
        </w:rPr>
        <w:t>oraz w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 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nie zaznaczył inaczej wszelkie informacje stanowiące tajemnicę przedsiębiorstwa w rozumieniu ustawy z dnia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16 kwietnia 1993 r.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 zwalczaniu nieuczciwej konkurencji </w:t>
      </w:r>
      <w:r w:rsidRPr="00482971">
        <w:rPr>
          <w:rFonts w:eastAsia="Times New Roman" w:cs="Times New Roman"/>
          <w:kern w:val="0"/>
          <w:lang w:eastAsia="ar-SA" w:bidi="ar-SA"/>
        </w:rPr>
        <w:t xml:space="preserve">(Dz. U. </w:t>
      </w:r>
      <w:r w:rsidR="00BC785D" w:rsidRPr="00482971">
        <w:rPr>
          <w:rFonts w:eastAsia="Times New Roman" w:cs="Times New Roman"/>
          <w:kern w:val="0"/>
          <w:lang w:eastAsia="ar-SA" w:bidi="ar-SA"/>
        </w:rPr>
        <w:t xml:space="preserve">z </w:t>
      </w:r>
      <w:r w:rsidRPr="00482971">
        <w:rPr>
          <w:rFonts w:eastAsia="Times New Roman" w:cs="Times New Roman"/>
          <w:kern w:val="0"/>
          <w:lang w:eastAsia="ar-SA" w:bidi="ar-SA"/>
        </w:rPr>
        <w:t>2022</w:t>
      </w:r>
      <w:r w:rsidR="00BC785D" w:rsidRPr="00482971">
        <w:rPr>
          <w:rFonts w:eastAsia="Times New Roman" w:cs="Times New Roman"/>
          <w:kern w:val="0"/>
          <w:lang w:eastAsia="ar-SA" w:bidi="ar-SA"/>
        </w:rPr>
        <w:t xml:space="preserve"> r.,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1233),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które Wykonawca zastrzeże jako tajemnicę przedsiębiorstwa, powinny zostać załączone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osobnym miejscu w kroku 1 składania oferty przeznaczonym na zamieszczenie tajemnicy przedsiębiorstwa.</w:t>
      </w:r>
    </w:p>
    <w:p w14:paraId="450B5463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Zaleca się, aby każdy dokument zawierający tajemnicę przedsiębiorstwa został zamieszczony w odrębnym pliku.</w:t>
      </w:r>
    </w:p>
    <w:p w14:paraId="5EB12305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 oferty lub wniosku należy dołączyć wszystkie wymagane w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126541" w:rsidRPr="00482971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oraz w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dokumenty - w tym np.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Jednolity Europejski Dokument Zamówienia </w:t>
      </w:r>
      <w:r w:rsidR="00126541" w:rsidRPr="00482971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(jeśli dotyczy), przedmiotowe środki dowodowe w postaci elektronicznej.</w:t>
      </w:r>
    </w:p>
    <w:p w14:paraId="4C99547A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314AA81C" w14:textId="77777777" w:rsidR="00D241B7" w:rsidRPr="00482971" w:rsidRDefault="00D241B7" w:rsidP="0048297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oraz przedmiotowe środki dowodowe (jeżeli były wymagane) składane elektronicznie muszą zostać podpisane elektronicznym kwalifikowanym podpisem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przypadku zamówień o wartości równej lub przekraczającej progi unijne, w przypadku zamówień o wartości niższej od progów unijnych oferta oraz przedmiotowe środki dowodowe (jeżeli były wymagane) składane elektronicznie muszą zostać podpisane elektronicznym kwalifikowanym podpisem lub podpisem zaufanym lub podpisem osobistym. W procesie składania oferty w tym przedmiotowych środków dowodowych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platformie, kwalifikowany podpis elektroniczny Wykonawca może złożyć bezpośrednio na dokumencie przesłanym do systemu (opcja rekomendowana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przez platformazakupowa.pl) oraz dodatkowo dla całego pakietu dokumentów w</w:t>
      </w:r>
      <w:r w:rsidR="00FF7F96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kroku 2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).</w:t>
      </w:r>
    </w:p>
    <w:p w14:paraId="18200135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9 i podpisanie każdego załączanego pliku osobno,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oraz oświadczenie, o którym mowa w art. 125 ust. 1 sporządza się, pod rygorem nieważności, w postaci elektronicznej i opatruje się odpowiednio w odniesieniu do wartości postępowania kwalifikowanym podpisem elektronicznym, podpisem zaufanym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podpisem osobistym.</w:t>
      </w:r>
    </w:p>
    <w:p w14:paraId="1EDB093A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14:paraId="53FDA7AC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9.1.</w:t>
      </w:r>
      <w:r w:rsidRPr="00482971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14:paraId="451654C4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9.2.</w:t>
      </w:r>
      <w:r w:rsidRPr="00482971">
        <w:rPr>
          <w:rFonts w:eastAsia="Times New Roman" w:cs="Times New Roman"/>
          <w:kern w:val="0"/>
          <w:lang w:eastAsia="ar-SA" w:bidi="ar-SA"/>
        </w:rPr>
        <w:tab/>
        <w:t>Wypełnij pliki na swoim komputerze, a następnie podpisz pliki, które zamierzasz dołączyć do oferty kwalifikowanym podpisem elektronicznym, podpisem zaufanym lub podpisem osobistym.</w:t>
      </w:r>
    </w:p>
    <w:p w14:paraId="04BEB088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14:paraId="22871644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482971">
        <w:rPr>
          <w:rFonts w:eastAsia="Times New Roman" w:cs="Times New Roman"/>
          <w:kern w:val="0"/>
          <w:lang w:eastAsia="ar-SA" w:bidi="ar-SA"/>
        </w:rPr>
        <w:t>,</w:t>
      </w:r>
    </w:p>
    <w:p w14:paraId="336E05C5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9.5.</w:t>
      </w:r>
      <w:r w:rsidRPr="00482971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14:paraId="1EE032F5" w14:textId="77777777" w:rsidR="00D241B7" w:rsidRPr="00482971" w:rsidRDefault="00D241B7" w:rsidP="00D241B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</w:t>
      </w:r>
      <w:r w:rsidRPr="00482971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14:paraId="1A0F930F" w14:textId="77777777"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9.6.1.</w:t>
      </w:r>
      <w:r w:rsidRPr="00482971">
        <w:rPr>
          <w:rFonts w:eastAsia="Times New Roman" w:cs="Times New Roman"/>
          <w:kern w:val="0"/>
          <w:lang w:eastAsia="ar-SA" w:bidi="ar-SA"/>
        </w:rPr>
        <w:tab/>
        <w:t>pobrać plik w formacie XML,</w:t>
      </w:r>
    </w:p>
    <w:p w14:paraId="628966D0" w14:textId="77777777"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9.6.2.</w:t>
      </w:r>
      <w:r w:rsidRPr="00482971">
        <w:rPr>
          <w:rFonts w:eastAsia="Times New Roman" w:cs="Times New Roman"/>
          <w:kern w:val="0"/>
          <w:lang w:eastAsia="ar-SA" w:bidi="ar-SA"/>
        </w:rPr>
        <w:tab/>
        <w:t>po wgraniu XML system dokona wstępnej analizy i wyświetli informację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o tym, czy plik XML został podpisany prawidłowo,</w:t>
      </w:r>
    </w:p>
    <w:p w14:paraId="4C3A1486" w14:textId="77777777"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uzyskaną informację należy traktować jako weryfikację pomocniczą,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gdyż to Zamawiający przeprowadzi proces badania ofert w postępowaniu, </w:t>
      </w:r>
      <w:r w:rsidRPr="00482971">
        <w:rPr>
          <w:rFonts w:eastAsia="Times New Roman" w:cs="Times New Roman"/>
          <w:kern w:val="0"/>
          <w:lang w:eastAsia="ar-SA" w:bidi="ar-SA"/>
        </w:rPr>
        <w:br/>
        <w:t>w tym weryfikacji podpisu,</w:t>
      </w:r>
      <w:r w:rsidRPr="00482971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14:paraId="6B324626" w14:textId="77777777" w:rsidR="00D241B7" w:rsidRPr="00482971" w:rsidRDefault="00D241B7" w:rsidP="00D241B7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</w:t>
      </w:r>
      <w:r w:rsidRPr="00482971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482971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14:paraId="02BA081C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9.6.4.1.</w:t>
      </w:r>
      <w:r w:rsidRPr="00482971">
        <w:rPr>
          <w:rFonts w:eastAsia="Times New Roman" w:cs="Times New Roman"/>
          <w:kern w:val="0"/>
          <w:lang w:eastAsia="ar-SA" w:bidi="ar-SA"/>
        </w:rPr>
        <w:tab/>
        <w:t>brak podpisu na dokumencie XML,</w:t>
      </w:r>
    </w:p>
    <w:p w14:paraId="35D5C7A8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9.6.4.2.</w:t>
      </w:r>
      <w:r w:rsidRPr="00482971">
        <w:rPr>
          <w:rFonts w:eastAsia="Times New Roman" w:cs="Times New Roman"/>
          <w:kern w:val="0"/>
          <w:lang w:eastAsia="ar-SA" w:bidi="ar-SA"/>
        </w:rPr>
        <w:tab/>
        <w:t>podpis kwalifikowany utracił ważność,</w:t>
      </w:r>
    </w:p>
    <w:p w14:paraId="65593553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9.6.4.3.</w:t>
      </w:r>
      <w:r w:rsidRPr="00482971">
        <w:rPr>
          <w:rFonts w:eastAsia="Times New Roman" w:cs="Times New Roman"/>
          <w:kern w:val="0"/>
          <w:lang w:eastAsia="ar-SA" w:bidi="ar-SA"/>
        </w:rPr>
        <w:tab/>
        <w:t>niewłaściwy formatu podpisu,</w:t>
      </w:r>
    </w:p>
    <w:p w14:paraId="2A5F91F6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9.6.4.4.</w:t>
      </w:r>
      <w:r w:rsidRPr="00482971">
        <w:rPr>
          <w:rFonts w:eastAsia="Times New Roman" w:cs="Times New Roman"/>
          <w:kern w:val="0"/>
          <w:lang w:eastAsia="ar-SA" w:bidi="ar-SA"/>
        </w:rPr>
        <w:tab/>
        <w:t>użycie podpisu niekwalifikowanego,</w:t>
      </w:r>
    </w:p>
    <w:p w14:paraId="2F6F57EB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9.6.4.5.</w:t>
      </w:r>
      <w:r w:rsidRPr="00482971">
        <w:rPr>
          <w:rFonts w:eastAsia="Times New Roman" w:cs="Times New Roman"/>
          <w:kern w:val="0"/>
          <w:lang w:eastAsia="ar-SA" w:bidi="ar-SA"/>
        </w:rPr>
        <w:tab/>
        <w:t>zmodyfikowano plik XML,</w:t>
      </w:r>
    </w:p>
    <w:p w14:paraId="5D8CAC22" w14:textId="77777777" w:rsidR="00D241B7" w:rsidRPr="00482971" w:rsidRDefault="00D241B7" w:rsidP="00D241B7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9.6.4.6.</w:t>
      </w:r>
      <w:r w:rsidRPr="00482971">
        <w:rPr>
          <w:rFonts w:eastAsia="Times New Roman" w:cs="Times New Roman"/>
          <w:kern w:val="0"/>
          <w:lang w:eastAsia="ar-SA" w:bidi="ar-SA"/>
        </w:rPr>
        <w:tab/>
        <w:t>załączenie przez wykonawcę niewłaściwego pliku XML.</w:t>
      </w:r>
    </w:p>
    <w:p w14:paraId="78B4856A" w14:textId="77777777" w:rsidR="00D241B7" w:rsidRPr="00482971" w:rsidRDefault="00D241B7" w:rsidP="00D241B7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14:paraId="406F3762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do terminu otwarcia ofert w postępowaniu zgodnie z art. 221 ustawy, </w:t>
      </w:r>
    </w:p>
    <w:p w14:paraId="05AC7875" w14:textId="77777777" w:rsidR="00D241B7" w:rsidRPr="00482971" w:rsidRDefault="00D241B7" w:rsidP="00D241B7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482971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</w:p>
    <w:p w14:paraId="4495C96A" w14:textId="77777777" w:rsidR="00D241B7" w:rsidRPr="00482971" w:rsidRDefault="00D241B7" w:rsidP="00D241B7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platformazakupowa.pl</w:t>
      </w:r>
      <w:r w:rsidRPr="00482971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14:paraId="415CC817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1F74F95E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zmianę oferty rozumie się złożenie nowej o</w:t>
      </w:r>
      <w:r w:rsidR="00AA1A0F" w:rsidRPr="00482971">
        <w:rPr>
          <w:rFonts w:eastAsia="Times New Roman" w:cs="Times New Roman"/>
          <w:kern w:val="0"/>
          <w:lang w:eastAsia="ar-SA" w:bidi="ar-SA"/>
        </w:rPr>
        <w:t xml:space="preserve">ferty i wycofanie poprzedniej, </w:t>
      </w:r>
      <w:r w:rsidRPr="00482971">
        <w:rPr>
          <w:rFonts w:eastAsia="Times New Roman" w:cs="Times New Roman"/>
          <w:kern w:val="0"/>
          <w:lang w:eastAsia="ar-SA" w:bidi="ar-SA"/>
        </w:rPr>
        <w:t>jednak należy to zrobić przed upływem terminu zakończenia składania ofert w postępowaniu.</w:t>
      </w:r>
    </w:p>
    <w:p w14:paraId="658F4AE9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12.</w:t>
      </w:r>
      <w:r w:rsidR="00BC785D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Złożenie nowej oferty i wycofanie poprzedniej w postępowaniu w którym Zamawiający dopuszcza złożenie tylko jednej oferty przed upływem terminu zakończenia składania ofert w postępowaniu powoduje wycofanie oferty poprzednio złożonej.</w:t>
      </w:r>
    </w:p>
    <w:p w14:paraId="4539BC96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13.</w:t>
      </w:r>
      <w:r w:rsidRPr="00482971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14:paraId="5304AE91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Jeżeli oferta składana jest przez niezautoryzowanego Wykonawcę (niezalogowany </w:t>
      </w:r>
      <w:r w:rsidRPr="00482971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14:paraId="75A9D5FA" w14:textId="77777777" w:rsidR="00D241B7" w:rsidRPr="00482971" w:rsidRDefault="00D241B7" w:rsidP="00D241B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przez kliknięcie w link wysłany w wiadomości email, który musi być zgodny </w:t>
      </w:r>
      <w:r w:rsidRPr="00482971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14:paraId="0F82C7D7" w14:textId="77777777" w:rsidR="00D241B7" w:rsidRPr="00482971" w:rsidRDefault="00D241B7" w:rsidP="00D241B7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zalogowanie i kliknięcie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27394BDD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5C201F12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16.</w:t>
      </w:r>
      <w:r w:rsidRPr="00482971">
        <w:rPr>
          <w:rFonts w:eastAsia="Times New Roman" w:cs="Times New Roman"/>
          <w:kern w:val="0"/>
          <w:lang w:eastAsia="ar-SA" w:bidi="ar-SA"/>
        </w:rPr>
        <w:tab/>
        <w:t>Wycofanie oferty możliwe jest do zakończeniu terminu składania ofert w postępowaniu.</w:t>
      </w:r>
    </w:p>
    <w:p w14:paraId="5754E1CF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14:paraId="6E67AE18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18.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14:paraId="1A8EBE24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71212273" w14:textId="77777777" w:rsidR="00D241B7" w:rsidRPr="00482971" w:rsidRDefault="00D241B7" w:rsidP="00D241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tego,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że oferta została złożona po terminie.</w:t>
      </w:r>
    </w:p>
    <w:p w14:paraId="1F337889" w14:textId="77777777" w:rsidR="00D241B7" w:rsidRPr="00482971" w:rsidRDefault="00D241B7" w:rsidP="00D241B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14A3E2D5" w14:textId="77777777" w:rsidR="00D241B7" w:rsidRPr="00482971" w:rsidRDefault="00D241B7" w:rsidP="00D241B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/>
          <w:kern w:val="0"/>
          <w:lang w:eastAsia="ar-SA" w:bidi="ar-SA"/>
        </w:rPr>
        <w:t>3.</w:t>
      </w:r>
      <w:r w:rsidRPr="00482971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14:paraId="6E41CEA8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Jeżeli w </w:t>
      </w:r>
      <w:r w:rsidRPr="00482971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i/>
          <w:kern w:val="0"/>
          <w:lang w:eastAsia="ar-SA" w:bidi="ar-SA"/>
        </w:rPr>
        <w:t>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(innych niż wnioski o dopuszczenie do udziału w postępowaniu), zawiadomień, zapytań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oraz przekazywanie informacji odbywa się elektronicznie za pośrednictwem </w:t>
      </w:r>
      <w:hyperlink r:id="rId19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6DA1F598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482971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482971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14:paraId="7957BE14" w14:textId="77777777" w:rsidR="00D241B7" w:rsidRPr="00482971" w:rsidRDefault="00D241B7" w:rsidP="00FF7F9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Komunikacja poprzez </w:t>
      </w:r>
      <w:r w:rsidRPr="00482971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spakowanych folderów do ilości 10 plików lub spakowanych folderów przy maksymalnej sumarycznej wielkości 500 MB.</w:t>
      </w:r>
    </w:p>
    <w:p w14:paraId="3623FAD4" w14:textId="77777777" w:rsidR="00D241B7" w:rsidRPr="00482971" w:rsidRDefault="00D241B7" w:rsidP="00FF7F96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sytuacjach awaryjnych np. w przypadku niewłaściwego funkcjonowania </w:t>
      </w:r>
      <w:hyperlink r:id="rId20" w:history="1">
        <w:r w:rsidRPr="00482971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Zamawiający może również komunikować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się z Wykonawcami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Pr="00482971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zzp@csp.edu.pl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(nie dotyczy składania ofert). </w:t>
      </w:r>
    </w:p>
    <w:p w14:paraId="1D5A70B5" w14:textId="77777777" w:rsidR="00D241B7" w:rsidRPr="00482971" w:rsidRDefault="00D241B7" w:rsidP="00FF7F9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lub oświadczeń składane są przez Wykonawcę za pośrednictwem przycisku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jako załączniki</w:t>
      </w:r>
      <w:r w:rsidRPr="00482971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31A2937E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14:paraId="4501040B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platformazakupowa.pl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482971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wystosowanie wiadomości przez Wykonawcę w obrębie postępowania, na którą otrzyma odpowiedź.</w:t>
      </w:r>
    </w:p>
    <w:p w14:paraId="5304E779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systemie informacji publicznych oraz prywatnych przesłanych przez Zamawiającego, </w:t>
      </w:r>
      <w:r w:rsidR="00FF7F96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gdyż system powiadomień może ulec awarii lub powiadomienie może trafić do folderu SPAM.</w:t>
      </w:r>
    </w:p>
    <w:p w14:paraId="7E30DFC0" w14:textId="77777777" w:rsidR="00D241B7" w:rsidRPr="00482971" w:rsidRDefault="00D241B7" w:rsidP="00D241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niż wnioski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dopuszczenie do udziału w postępowaniu), zawiadomień, zapytań oraz przekazywanie informacji uznaje się kliknięcie przycisku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po których pojawi </w:t>
      </w:r>
      <w:r w:rsidR="00C61463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się komunikat, że wiadomość została wysłana do Zamawiającego.</w:t>
      </w:r>
    </w:p>
    <w:p w14:paraId="3404BDF0" w14:textId="77777777" w:rsidR="007603DF" w:rsidRPr="00482971" w:rsidRDefault="007603DF" w:rsidP="00D241B7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</w:p>
    <w:p w14:paraId="34F77D53" w14:textId="77777777" w:rsidR="00736F69" w:rsidRPr="00482971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14:paraId="158FAA87" w14:textId="77777777" w:rsidR="00AA5B3F" w:rsidRPr="00482971" w:rsidRDefault="00553956" w:rsidP="00E076FE">
      <w:pPr>
        <w:ind w:left="568" w:hanging="284"/>
        <w:jc w:val="both"/>
        <w:rPr>
          <w:rFonts w:cs="Times New Roman"/>
          <w:bCs/>
        </w:rPr>
      </w:pPr>
      <w:r w:rsidRPr="00482971">
        <w:rPr>
          <w:rFonts w:cs="Times New Roman"/>
          <w:bCs/>
        </w:rPr>
        <w:t>1.</w:t>
      </w:r>
      <w:r w:rsidRPr="00482971">
        <w:rPr>
          <w:rFonts w:cs="Times New Roman"/>
          <w:bCs/>
        </w:rPr>
        <w:tab/>
        <w:t>O udzielenie zamówienia mogą ubiegać się Wykonawcy</w:t>
      </w:r>
      <w:r w:rsidR="00FB1C2C" w:rsidRPr="00482971">
        <w:rPr>
          <w:rFonts w:cs="Times New Roman"/>
          <w:bCs/>
        </w:rPr>
        <w:t xml:space="preserve">, którzy nie podlegają </w:t>
      </w:r>
      <w:r w:rsidRPr="00482971">
        <w:rPr>
          <w:rFonts w:cs="Times New Roman"/>
          <w:bCs/>
        </w:rPr>
        <w:t xml:space="preserve">wykluczeniu </w:t>
      </w:r>
      <w:r w:rsidR="00CE09E1" w:rsidRPr="00482971">
        <w:rPr>
          <w:rFonts w:cs="Times New Roman"/>
          <w:bCs/>
        </w:rPr>
        <w:br/>
      </w:r>
      <w:r w:rsidRPr="00482971">
        <w:rPr>
          <w:rFonts w:cs="Times New Roman"/>
          <w:bCs/>
        </w:rPr>
        <w:t>oraz spełniają warunki udziału w postępowaniu dotyczące:</w:t>
      </w:r>
    </w:p>
    <w:p w14:paraId="438DBA8F" w14:textId="77777777" w:rsidR="00553956" w:rsidRPr="00482971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1) Zdolności do występowania w obrocie gospodarczym; </w:t>
      </w:r>
    </w:p>
    <w:p w14:paraId="2F3ADEA9" w14:textId="77777777" w:rsidR="00AA5B3F" w:rsidRPr="00482971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lastRenderedPageBreak/>
        <w:tab/>
        <w:t xml:space="preserve">Zamawiający nie wyznacza szczegółowego warunku w tym zakresie. </w:t>
      </w:r>
    </w:p>
    <w:p w14:paraId="007CC3A7" w14:textId="77777777" w:rsidR="009F5540" w:rsidRPr="00482971" w:rsidRDefault="00553956" w:rsidP="00E076FE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r w:rsidRPr="00482971">
        <w:rPr>
          <w:rFonts w:eastAsiaTheme="minorHAnsi"/>
          <w:b/>
          <w:bCs/>
          <w:kern w:val="0"/>
          <w:lang w:eastAsia="en-US"/>
        </w:rPr>
        <w:t xml:space="preserve">2) Uprawnień do prowadzenia określonej działalności gospodarczej lub zawodowej; </w:t>
      </w:r>
    </w:p>
    <w:p w14:paraId="4D6A915E" w14:textId="77777777" w:rsidR="00FB1C2C" w:rsidRPr="00482971" w:rsidRDefault="00FB1C2C" w:rsidP="00FB1C2C">
      <w:pPr>
        <w:pStyle w:val="Standard"/>
        <w:ind w:left="1135" w:hanging="284"/>
        <w:jc w:val="both"/>
        <w:rPr>
          <w:rFonts w:eastAsiaTheme="minorHAnsi"/>
          <w:bCs/>
          <w:kern w:val="0"/>
          <w:lang w:eastAsia="en-US"/>
        </w:rPr>
      </w:pPr>
      <w:r w:rsidRPr="00482971">
        <w:rPr>
          <w:rFonts w:eastAsiaTheme="minorHAnsi"/>
          <w:bCs/>
          <w:kern w:val="0"/>
          <w:lang w:eastAsia="en-US"/>
        </w:rPr>
        <w:t>Zamawiający nie wyznacza szczegółowego warunku w tym zakresie.</w:t>
      </w:r>
    </w:p>
    <w:p w14:paraId="0C57A9BB" w14:textId="77777777" w:rsidR="00B85024" w:rsidRPr="00482971" w:rsidRDefault="00B85024" w:rsidP="00E076FE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r w:rsidRPr="00482971">
        <w:rPr>
          <w:rFonts w:eastAsiaTheme="minorHAnsi"/>
          <w:b/>
          <w:bCs/>
          <w:kern w:val="0"/>
          <w:lang w:eastAsia="en-US"/>
        </w:rPr>
        <w:t>3)</w:t>
      </w:r>
      <w:r w:rsidRPr="00482971">
        <w:rPr>
          <w:rFonts w:eastAsiaTheme="minorHAnsi"/>
          <w:b/>
          <w:bCs/>
          <w:kern w:val="0"/>
          <w:lang w:eastAsia="en-US"/>
        </w:rPr>
        <w:tab/>
        <w:t>Sytuacji ekonomicznej lub finansowej;</w:t>
      </w:r>
    </w:p>
    <w:p w14:paraId="1A171D10" w14:textId="77777777" w:rsidR="00B85024" w:rsidRPr="00F65C9A" w:rsidRDefault="00B85024" w:rsidP="00482971">
      <w:pPr>
        <w:pStyle w:val="Standard"/>
        <w:ind w:left="851" w:hanging="284"/>
        <w:jc w:val="both"/>
        <w:rPr>
          <w:color w:val="C00000"/>
        </w:rPr>
      </w:pPr>
      <w:r w:rsidRPr="00482971">
        <w:rPr>
          <w:rFonts w:eastAsiaTheme="minorHAnsi"/>
          <w:b/>
          <w:bCs/>
          <w:kern w:val="0"/>
          <w:lang w:eastAsia="en-US"/>
        </w:rPr>
        <w:tab/>
      </w:r>
      <w:r w:rsidRPr="00F65C9A">
        <w:rPr>
          <w:rFonts w:eastAsiaTheme="minorHAnsi"/>
          <w:bCs/>
          <w:kern w:val="0"/>
          <w:lang w:eastAsia="en-US"/>
        </w:rPr>
        <w:t xml:space="preserve">Zmawiający wymaga dokumentów potwierdzających, że Wykonawca posiada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</w:r>
      <w:r w:rsidR="008D549B" w:rsidRPr="00F65C9A">
        <w:rPr>
          <w:rFonts w:eastAsiaTheme="minorHAnsi"/>
          <w:bCs/>
          <w:kern w:val="0"/>
          <w:lang w:eastAsia="en-US"/>
        </w:rPr>
        <w:t>50</w:t>
      </w:r>
      <w:r w:rsidRPr="00F65C9A">
        <w:rPr>
          <w:rFonts w:eastAsiaTheme="minorHAnsi"/>
          <w:bCs/>
          <w:kern w:val="0"/>
          <w:lang w:eastAsia="en-US"/>
        </w:rPr>
        <w:t xml:space="preserve"> 000,00 (słownie: </w:t>
      </w:r>
      <w:r w:rsidR="008D549B" w:rsidRPr="00F65C9A">
        <w:rPr>
          <w:rFonts w:eastAsiaTheme="minorHAnsi"/>
          <w:bCs/>
          <w:kern w:val="0"/>
          <w:lang w:eastAsia="en-US"/>
        </w:rPr>
        <w:t>pięćdziesiąt</w:t>
      </w:r>
      <w:r w:rsidR="00724D1B" w:rsidRPr="00F65C9A">
        <w:rPr>
          <w:rFonts w:eastAsiaTheme="minorHAnsi"/>
          <w:bCs/>
          <w:kern w:val="0"/>
          <w:lang w:eastAsia="en-US"/>
        </w:rPr>
        <w:t xml:space="preserve"> ty</w:t>
      </w:r>
      <w:r w:rsidRPr="00F65C9A">
        <w:rPr>
          <w:rFonts w:eastAsiaTheme="minorHAnsi"/>
          <w:bCs/>
          <w:kern w:val="0"/>
          <w:lang w:eastAsia="en-US"/>
        </w:rPr>
        <w:t>sięcy złotych);</w:t>
      </w:r>
    </w:p>
    <w:p w14:paraId="03C2B626" w14:textId="77777777" w:rsidR="00553956" w:rsidRPr="00F65C9A" w:rsidRDefault="00B85024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F65C9A"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="00553956" w:rsidRPr="00F65C9A">
        <w:rPr>
          <w:rFonts w:eastAsiaTheme="minorHAnsi" w:cs="Times New Roman"/>
          <w:b/>
          <w:bCs/>
          <w:kern w:val="0"/>
          <w:lang w:eastAsia="en-US" w:bidi="ar-SA"/>
        </w:rPr>
        <w:t xml:space="preserve">) Zdolności technicznej lub zawodowej; </w:t>
      </w:r>
    </w:p>
    <w:p w14:paraId="5FD28048" w14:textId="77777777" w:rsidR="005466C4" w:rsidRPr="00F65C9A" w:rsidRDefault="005466C4" w:rsidP="00482971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Theme="minorHAnsi" w:cs="Times New Roman"/>
          <w:bCs/>
          <w:kern w:val="0"/>
          <w:lang w:eastAsia="en-US" w:bidi="ar-SA"/>
        </w:rPr>
        <w:t>a)</w:t>
      </w:r>
      <w:r w:rsidRPr="00F65C9A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082C46" w:rsidRPr="00F65C9A">
        <w:rPr>
          <w:rFonts w:eastAsia="Times New Roman" w:cs="Times New Roman"/>
          <w:kern w:val="0"/>
          <w:lang w:eastAsia="ar-SA" w:bidi="ar-SA"/>
        </w:rPr>
        <w:t xml:space="preserve">Zamawiający wymaga wykazania przez Wykonawców, iż </w:t>
      </w:r>
      <w:r w:rsidRPr="00F65C9A">
        <w:rPr>
          <w:rFonts w:eastAsia="Times New Roman" w:cs="Times New Roman"/>
          <w:kern w:val="0"/>
          <w:lang w:eastAsia="ar-SA" w:bidi="ar-SA"/>
        </w:rPr>
        <w:t>dysponują osobami zdolnymi do wykonania zamówienia posiadającymi</w:t>
      </w:r>
      <w:r w:rsidR="00082C46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niezbędną wiedzę </w:t>
      </w:r>
      <w:r w:rsidR="00482971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i doświadczenie. W tym celu </w:t>
      </w:r>
      <w:r w:rsidR="0014560F" w:rsidRPr="00F65C9A">
        <w:rPr>
          <w:rFonts w:eastAsia="Times New Roman" w:cs="Times New Roman"/>
          <w:kern w:val="0"/>
          <w:lang w:eastAsia="ar-SA" w:bidi="ar-SA"/>
        </w:rPr>
        <w:t xml:space="preserve">Wykonawca </w:t>
      </w:r>
      <w:r w:rsidRPr="00F65C9A">
        <w:rPr>
          <w:rFonts w:eastAsia="Times New Roman" w:cs="Times New Roman"/>
          <w:kern w:val="0"/>
          <w:lang w:eastAsia="ar-SA" w:bidi="ar-SA"/>
        </w:rPr>
        <w:t xml:space="preserve">musi </w:t>
      </w:r>
      <w:r w:rsidR="0014560F" w:rsidRPr="00F65C9A">
        <w:rPr>
          <w:rFonts w:eastAsia="Times New Roman" w:cs="Times New Roman"/>
          <w:kern w:val="0"/>
          <w:lang w:eastAsia="ar-SA" w:bidi="ar-SA"/>
        </w:rPr>
        <w:t xml:space="preserve">złożyć </w:t>
      </w:r>
      <w:r w:rsidRPr="00F65C9A">
        <w:rPr>
          <w:rFonts w:eastAsia="Times New Roman" w:cs="Times New Roman"/>
          <w:kern w:val="0"/>
          <w:lang w:eastAsia="ar-SA" w:bidi="ar-SA"/>
        </w:rPr>
        <w:t xml:space="preserve">oświadczenie, którego wzór stanowi załącznik nr </w:t>
      </w:r>
      <w:r w:rsidR="00AF3C5D" w:rsidRPr="00F65C9A">
        <w:rPr>
          <w:rFonts w:eastAsia="Times New Roman" w:cs="Times New Roman"/>
          <w:kern w:val="0"/>
          <w:lang w:eastAsia="ar-SA" w:bidi="ar-SA"/>
        </w:rPr>
        <w:t>5</w:t>
      </w:r>
      <w:r w:rsidR="006C7130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do SWZ, że osoby które będą uczestniczyć w wykonywaniu zamówienia, posiadają wymagane uprawnienia zgodnie z ustawą z dnia 7 lipca </w:t>
      </w:r>
      <w:r w:rsidR="0065535F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1994 r. </w:t>
      </w:r>
      <w:r w:rsidR="00FB1C2C" w:rsidRPr="00F65C9A">
        <w:rPr>
          <w:rFonts w:eastAsiaTheme="minorHAnsi" w:cs="Times New Roman"/>
          <w:bCs/>
          <w:kern w:val="0"/>
          <w:lang w:eastAsia="en-US"/>
        </w:rPr>
        <w:t xml:space="preserve">– </w:t>
      </w:r>
      <w:r w:rsidRPr="00F65C9A">
        <w:rPr>
          <w:rFonts w:eastAsia="Times New Roman" w:cs="Times New Roman"/>
          <w:i/>
          <w:iCs/>
          <w:kern w:val="0"/>
          <w:lang w:eastAsia="ar-SA" w:bidi="ar-SA"/>
        </w:rPr>
        <w:t xml:space="preserve">Prawo budowlane </w:t>
      </w:r>
      <w:r w:rsidRPr="00F65C9A">
        <w:rPr>
          <w:rFonts w:eastAsia="Times New Roman" w:cs="Times New Roman"/>
          <w:kern w:val="0"/>
          <w:lang w:eastAsia="ar-SA" w:bidi="ar-SA"/>
        </w:rPr>
        <w:t>w pełni pozwalające na realizację przedmiotu zamówienia;</w:t>
      </w:r>
    </w:p>
    <w:p w14:paraId="29903801" w14:textId="77777777" w:rsidR="007F0394" w:rsidRPr="00F65C9A" w:rsidRDefault="00FB1C2C" w:rsidP="00EA48E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b</w:t>
      </w:r>
      <w:r w:rsidR="007F0394" w:rsidRPr="00F65C9A">
        <w:rPr>
          <w:rFonts w:eastAsia="Times New Roman" w:cs="Times New Roman"/>
          <w:kern w:val="0"/>
          <w:lang w:eastAsia="ar-SA" w:bidi="ar-SA"/>
        </w:rPr>
        <w:t>)</w:t>
      </w:r>
      <w:r w:rsidR="007F0394" w:rsidRPr="00F65C9A">
        <w:rPr>
          <w:rFonts w:eastAsia="Times New Roman" w:cs="Times New Roman"/>
          <w:kern w:val="0"/>
          <w:lang w:eastAsia="ar-SA" w:bidi="ar-SA"/>
        </w:rPr>
        <w:tab/>
        <w:t xml:space="preserve">Zamawiający wymaga wykazania przez Wykonawców, iż zatrudniają na podstawie stosunku pracy minimum </w:t>
      </w:r>
      <w:r w:rsidR="000F57E2" w:rsidRPr="00F65C9A">
        <w:rPr>
          <w:rFonts w:eastAsia="Times New Roman" w:cs="Times New Roman"/>
          <w:kern w:val="0"/>
          <w:lang w:eastAsia="ar-SA" w:bidi="ar-SA"/>
        </w:rPr>
        <w:t>dwie</w:t>
      </w:r>
      <w:r w:rsidR="00CE09E1" w:rsidRPr="00F65C9A">
        <w:rPr>
          <w:rFonts w:eastAsia="Times New Roman" w:cs="Times New Roman"/>
          <w:kern w:val="0"/>
          <w:lang w:eastAsia="ar-SA" w:bidi="ar-SA"/>
        </w:rPr>
        <w:t xml:space="preserve"> osob</w:t>
      </w:r>
      <w:r w:rsidR="000F57E2" w:rsidRPr="00F65C9A">
        <w:rPr>
          <w:rFonts w:eastAsia="Times New Roman" w:cs="Times New Roman"/>
          <w:kern w:val="0"/>
          <w:lang w:eastAsia="ar-SA" w:bidi="ar-SA"/>
        </w:rPr>
        <w:t>y</w:t>
      </w:r>
      <w:r w:rsidR="00EA48E8" w:rsidRPr="00F65C9A">
        <w:rPr>
          <w:rFonts w:eastAsia="Times New Roman" w:cs="Times New Roman"/>
          <w:kern w:val="0"/>
          <w:lang w:eastAsia="ar-SA" w:bidi="ar-SA"/>
        </w:rPr>
        <w:t xml:space="preserve"> zgodnie z art. 95 ustawy, </w:t>
      </w:r>
      <w:r w:rsidRPr="00F65C9A">
        <w:rPr>
          <w:rFonts w:eastAsia="Times New Roman" w:cs="Times New Roman"/>
          <w:kern w:val="0"/>
          <w:lang w:eastAsia="ar-SA" w:bidi="ar-SA"/>
        </w:rPr>
        <w:t>któr</w:t>
      </w:r>
      <w:r w:rsidR="000F57E2" w:rsidRPr="00F65C9A">
        <w:rPr>
          <w:rFonts w:eastAsia="Times New Roman" w:cs="Times New Roman"/>
          <w:kern w:val="0"/>
          <w:lang w:eastAsia="ar-SA" w:bidi="ar-SA"/>
        </w:rPr>
        <w:t>e</w:t>
      </w:r>
      <w:r w:rsidRPr="00F65C9A">
        <w:rPr>
          <w:rFonts w:eastAsia="Times New Roman" w:cs="Times New Roman"/>
          <w:kern w:val="0"/>
          <w:lang w:eastAsia="ar-SA" w:bidi="ar-SA"/>
        </w:rPr>
        <w:t xml:space="preserve"> będ</w:t>
      </w:r>
      <w:r w:rsidR="000F57E2" w:rsidRPr="00F65C9A">
        <w:rPr>
          <w:rFonts w:eastAsia="Times New Roman" w:cs="Times New Roman"/>
          <w:kern w:val="0"/>
          <w:lang w:eastAsia="ar-SA" w:bidi="ar-SA"/>
        </w:rPr>
        <w:t>ą</w:t>
      </w:r>
      <w:r w:rsidR="00CE09E1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wykonywał</w:t>
      </w:r>
      <w:r w:rsidR="000F57E2" w:rsidRPr="00F65C9A">
        <w:rPr>
          <w:rFonts w:eastAsia="Times New Roman" w:cs="Times New Roman"/>
          <w:kern w:val="0"/>
          <w:lang w:eastAsia="ar-SA" w:bidi="ar-SA"/>
        </w:rPr>
        <w:t>y</w:t>
      </w:r>
      <w:r w:rsidR="00EA48E8" w:rsidRPr="00F65C9A">
        <w:rPr>
          <w:rFonts w:eastAsia="Times New Roman" w:cs="Times New Roman"/>
          <w:kern w:val="0"/>
          <w:lang w:eastAsia="ar-SA" w:bidi="ar-SA"/>
        </w:rPr>
        <w:t xml:space="preserve"> wskazane czynności </w:t>
      </w:r>
      <w:r w:rsidRPr="00F65C9A">
        <w:rPr>
          <w:rFonts w:eastAsia="Times New Roman" w:cs="Times New Roman"/>
          <w:kern w:val="0"/>
          <w:lang w:eastAsia="ar-SA" w:bidi="ar-SA"/>
        </w:rPr>
        <w:t>w trakcie realizacji zamówienia.</w:t>
      </w:r>
    </w:p>
    <w:p w14:paraId="1CC13CC8" w14:textId="77777777" w:rsidR="00D2444F" w:rsidRPr="00F65C9A" w:rsidRDefault="007F0394" w:rsidP="0054594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ab/>
        <w:t xml:space="preserve">W tym celu </w:t>
      </w:r>
      <w:r w:rsidR="0014560F" w:rsidRPr="00F65C9A">
        <w:rPr>
          <w:rFonts w:eastAsia="Times New Roman" w:cs="Times New Roman"/>
          <w:kern w:val="0"/>
          <w:lang w:eastAsia="ar-SA" w:bidi="ar-SA"/>
        </w:rPr>
        <w:t>Wykonawca</w:t>
      </w:r>
      <w:r w:rsidRPr="00F65C9A">
        <w:rPr>
          <w:rFonts w:eastAsia="Times New Roman" w:cs="Times New Roman"/>
          <w:kern w:val="0"/>
          <w:lang w:eastAsia="ar-SA" w:bidi="ar-SA"/>
        </w:rPr>
        <w:t xml:space="preserve"> dołącz</w:t>
      </w:r>
      <w:r w:rsidR="0014560F" w:rsidRPr="00F65C9A">
        <w:rPr>
          <w:rFonts w:eastAsia="Times New Roman" w:cs="Times New Roman"/>
          <w:kern w:val="0"/>
          <w:lang w:eastAsia="ar-SA" w:bidi="ar-SA"/>
        </w:rPr>
        <w:t>a</w:t>
      </w:r>
      <w:r w:rsidRPr="00F65C9A">
        <w:rPr>
          <w:rFonts w:eastAsia="Times New Roman" w:cs="Times New Roman"/>
          <w:kern w:val="0"/>
          <w:lang w:eastAsia="ar-SA" w:bidi="ar-SA"/>
        </w:rPr>
        <w:t xml:space="preserve"> oświadczenie, którego wzór stanowi załącznik </w:t>
      </w:r>
      <w:r w:rsidR="0014560F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nr </w:t>
      </w:r>
      <w:r w:rsidR="00AF3C5D" w:rsidRPr="00F65C9A">
        <w:rPr>
          <w:rFonts w:eastAsia="Times New Roman" w:cs="Times New Roman"/>
          <w:kern w:val="0"/>
          <w:lang w:eastAsia="ar-SA" w:bidi="ar-SA"/>
        </w:rPr>
        <w:t>6</w:t>
      </w:r>
      <w:r w:rsidR="006C7130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do SWZ, że osob</w:t>
      </w:r>
      <w:r w:rsidR="000F57E2" w:rsidRPr="00F65C9A">
        <w:rPr>
          <w:rFonts w:eastAsia="Times New Roman" w:cs="Times New Roman"/>
          <w:kern w:val="0"/>
          <w:lang w:eastAsia="ar-SA" w:bidi="ar-SA"/>
        </w:rPr>
        <w:t>y</w:t>
      </w:r>
      <w:r w:rsidRPr="00F65C9A">
        <w:rPr>
          <w:rFonts w:eastAsia="Times New Roman" w:cs="Times New Roman"/>
          <w:kern w:val="0"/>
          <w:lang w:eastAsia="ar-SA" w:bidi="ar-SA"/>
        </w:rPr>
        <w:t xml:space="preserve"> któ</w:t>
      </w:r>
      <w:r w:rsidR="00CE09E1" w:rsidRPr="00F65C9A">
        <w:rPr>
          <w:rFonts w:eastAsia="Times New Roman" w:cs="Times New Roman"/>
          <w:kern w:val="0"/>
          <w:lang w:eastAsia="ar-SA" w:bidi="ar-SA"/>
        </w:rPr>
        <w:t>r</w:t>
      </w:r>
      <w:r w:rsidR="000F57E2" w:rsidRPr="00F65C9A">
        <w:rPr>
          <w:rFonts w:eastAsia="Times New Roman" w:cs="Times New Roman"/>
          <w:kern w:val="0"/>
          <w:lang w:eastAsia="ar-SA" w:bidi="ar-SA"/>
        </w:rPr>
        <w:t>e</w:t>
      </w:r>
      <w:r w:rsidRPr="00F65C9A">
        <w:rPr>
          <w:rFonts w:eastAsia="Times New Roman" w:cs="Times New Roman"/>
          <w:kern w:val="0"/>
          <w:lang w:eastAsia="ar-SA" w:bidi="ar-SA"/>
        </w:rPr>
        <w:t xml:space="preserve"> będ</w:t>
      </w:r>
      <w:r w:rsidR="000F57E2" w:rsidRPr="00F65C9A">
        <w:rPr>
          <w:rFonts w:eastAsia="Times New 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 xml:space="preserve"> uczestniczyć w wykonywaniu zamówienia,</w:t>
      </w:r>
      <w:r w:rsidRPr="00F65C9A">
        <w:rPr>
          <w:rFonts w:cs="Times New Roman"/>
        </w:rPr>
        <w:t xml:space="preserve"> </w:t>
      </w:r>
      <w:r w:rsidR="0014560F" w:rsidRPr="00F65C9A">
        <w:rPr>
          <w:rFonts w:cs="Times New Roman"/>
        </w:rPr>
        <w:br/>
      </w:r>
      <w:r w:rsidR="000F57E2" w:rsidRPr="00F65C9A">
        <w:rPr>
          <w:rFonts w:cs="Times New Roman"/>
        </w:rPr>
        <w:t>są</w:t>
      </w:r>
      <w:r w:rsidRPr="00F65C9A">
        <w:rPr>
          <w:rFonts w:cs="Times New Roman"/>
        </w:rPr>
        <w:t xml:space="preserve"> zatrudnion</w:t>
      </w:r>
      <w:r w:rsidR="00CE09E1" w:rsidRPr="00F65C9A">
        <w:rPr>
          <w:rFonts w:cs="Times New Roman"/>
        </w:rPr>
        <w:t>a</w:t>
      </w:r>
      <w:r w:rsidRPr="00F65C9A">
        <w:rPr>
          <w:rFonts w:cs="Times New Roman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na podstawie umowy o pracę, jeżeli wykonanie tych czynności polega na wykonaniu pracy w sposób określony w art. 22 ust. 1 ustawy z dnia </w:t>
      </w:r>
      <w:r w:rsidR="00B15F05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26 czerwca 1974 r. </w:t>
      </w:r>
      <w:r w:rsidRPr="00F65C9A">
        <w:rPr>
          <w:rFonts w:eastAsia="Times New Roman" w:cs="Times New Roman"/>
          <w:i/>
          <w:kern w:val="0"/>
          <w:lang w:eastAsia="ar-SA" w:bidi="ar-SA"/>
        </w:rPr>
        <w:t>Kodeks pracy</w:t>
      </w:r>
      <w:r w:rsidR="00D2444F" w:rsidRPr="00F65C9A">
        <w:rPr>
          <w:rFonts w:eastAsia="Times New Roman" w:cs="Times New Roman"/>
          <w:i/>
          <w:kern w:val="0"/>
          <w:lang w:eastAsia="ar-SA" w:bidi="ar-SA"/>
        </w:rPr>
        <w:t>;</w:t>
      </w:r>
    </w:p>
    <w:p w14:paraId="3C4583E5" w14:textId="77777777" w:rsidR="00D2444F" w:rsidRPr="00F65C9A" w:rsidRDefault="00D2444F" w:rsidP="0065535F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c)</w:t>
      </w:r>
      <w:r w:rsidRPr="00F65C9A">
        <w:rPr>
          <w:rFonts w:eastAsia="Times New Roman" w:cs="Times New Roman"/>
          <w:kern w:val="0"/>
          <w:lang w:eastAsia="ar-SA" w:bidi="ar-SA"/>
        </w:rPr>
        <w:tab/>
      </w:r>
      <w:r w:rsidRPr="00F65C9A">
        <w:rPr>
          <w:rFonts w:eastAsia="Times New Roman" w:cs="Times New Roman"/>
          <w:bCs/>
          <w:kern w:val="0"/>
          <w:lang w:eastAsia="ar-SA" w:bidi="ar-SA"/>
        </w:rPr>
        <w:t>Zamawiający wymaga złożenia przez Wykonawcę wykazu robót budowlanych wykonanych nie wcześniej niż</w:t>
      </w:r>
      <w:r w:rsidRPr="00F65C9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w okresie ostatnich pięciu lat, a jeżeli okres prowadzenia działalności jest krótszy – w tym okresie: minimum 2 (dwóch) robót budowlanych odpowiadających swoim rodzajem robotom budowlanym stanowiącym przedmiot zamówienia, o wartości nie mniejszej niż</w:t>
      </w:r>
      <w:r w:rsidR="00CE09E1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="00146318" w:rsidRPr="00F65C9A">
        <w:rPr>
          <w:rFonts w:eastAsia="Times New Roman" w:cs="Times New Roman"/>
          <w:b/>
          <w:bCs/>
          <w:kern w:val="0"/>
          <w:lang w:eastAsia="ar-SA" w:bidi="ar-SA"/>
        </w:rPr>
        <w:t>150</w:t>
      </w:r>
      <w:r w:rsidRPr="00F65C9A">
        <w:rPr>
          <w:rFonts w:eastAsia="Times New Roman" w:cs="Times New Roman"/>
          <w:b/>
          <w:bCs/>
          <w:kern w:val="0"/>
          <w:lang w:eastAsia="ar-SA" w:bidi="ar-SA"/>
        </w:rPr>
        <w:t> 000,00 zł (słownie:</w:t>
      </w:r>
      <w:r w:rsidR="00CE09E1" w:rsidRPr="00F65C9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146318" w:rsidRPr="00F65C9A">
        <w:rPr>
          <w:rFonts w:eastAsia="Times New Roman" w:cs="Times New Roman"/>
          <w:b/>
          <w:bCs/>
          <w:kern w:val="0"/>
          <w:lang w:eastAsia="ar-SA" w:bidi="ar-SA"/>
        </w:rPr>
        <w:t>sto pięćdziesiąt</w:t>
      </w:r>
      <w:r w:rsidR="00CE09E1" w:rsidRPr="00F65C9A">
        <w:rPr>
          <w:rFonts w:eastAsia="Times New Roman" w:cs="Times New Roman"/>
          <w:b/>
          <w:bCs/>
          <w:kern w:val="0"/>
          <w:lang w:eastAsia="ar-SA" w:bidi="ar-SA"/>
        </w:rPr>
        <w:t xml:space="preserve"> tysięcy </w:t>
      </w:r>
      <w:r w:rsidRPr="00F65C9A">
        <w:rPr>
          <w:rFonts w:eastAsia="Times New Roman" w:cs="Times New Roman"/>
          <w:b/>
          <w:bCs/>
          <w:kern w:val="0"/>
          <w:lang w:eastAsia="ar-SA" w:bidi="ar-SA"/>
        </w:rPr>
        <w:t>złotych 00/100) brutto każda</w:t>
      </w:r>
      <w:r w:rsidRPr="00F65C9A">
        <w:rPr>
          <w:rFonts w:eastAsia="Times New Roman" w:cs="Times New Roman"/>
          <w:kern w:val="0"/>
          <w:lang w:eastAsia="ar-SA" w:bidi="ar-SA"/>
        </w:rPr>
        <w:t xml:space="preserve">, wraz z podaniem ich rodzaju, wartości, daty i miejsca wykonania oraz podmiotów, na rzecz których roboty te zostały wykonane, oraz załączeniem dowodów określających, że roboty </w:t>
      </w:r>
      <w:r w:rsidR="00CE09E1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te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 – wzór wykazu stanowi załącznik nr </w:t>
      </w:r>
      <w:r w:rsidR="00AF3C5D" w:rsidRPr="00F65C9A">
        <w:rPr>
          <w:rFonts w:eastAsia="Times New Roman" w:cs="Times New Roman"/>
          <w:kern w:val="0"/>
          <w:lang w:eastAsia="ar-SA" w:bidi="ar-SA"/>
        </w:rPr>
        <w:t>7</w:t>
      </w:r>
      <w:r w:rsidRPr="00F65C9A">
        <w:rPr>
          <w:rFonts w:eastAsia="Times New Roman" w:cs="Times New Roman"/>
          <w:kern w:val="0"/>
          <w:lang w:eastAsia="ar-SA" w:bidi="ar-SA"/>
        </w:rPr>
        <w:t xml:space="preserve"> do SWZ;</w:t>
      </w:r>
    </w:p>
    <w:p w14:paraId="51E1CDB8" w14:textId="77777777" w:rsidR="007F0394" w:rsidRPr="00F65C9A" w:rsidRDefault="007F0394" w:rsidP="00545948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E9DEA67" w14:textId="77777777" w:rsidR="00B07B27" w:rsidRPr="00482971" w:rsidRDefault="00B07B27" w:rsidP="00121482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C9A">
        <w:rPr>
          <w:rFonts w:ascii="Times New Roman" w:hAnsi="Times New Roman" w:cs="Times New Roman"/>
          <w:bCs/>
          <w:sz w:val="24"/>
          <w:szCs w:val="24"/>
        </w:rPr>
        <w:t>Warunek dotyczący uprawnień do prowadzenia określonej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 działalności gospodarczej </w:t>
      </w:r>
      <w:r w:rsidRPr="00482971">
        <w:rPr>
          <w:rFonts w:ascii="Times New Roman" w:hAnsi="Times New Roman" w:cs="Times New Roman"/>
          <w:bCs/>
          <w:sz w:val="24"/>
          <w:szCs w:val="24"/>
        </w:rPr>
        <w:br/>
        <w:t>lub zawodowej, o którym mowa w art. 112 ust.</w:t>
      </w:r>
      <w:r w:rsidR="004940AA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2 pkt 2 ustawy, jest spełniony, </w:t>
      </w:r>
      <w:r w:rsidR="004940AA" w:rsidRPr="00482971">
        <w:rPr>
          <w:rFonts w:ascii="Times New Roman" w:hAnsi="Times New Roman" w:cs="Times New Roman"/>
          <w:bCs/>
          <w:sz w:val="24"/>
          <w:szCs w:val="24"/>
        </w:rPr>
        <w:br/>
        <w:t xml:space="preserve">jeżeli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co najmniej jeden z Wykonawców wspólnie ubiegających się o udzielenie zamówienia posiada uprawnienia do prowadzenia określonej działalności gospodarczej 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br/>
      </w:r>
      <w:r w:rsidRPr="00482971">
        <w:rPr>
          <w:rFonts w:ascii="Times New Roman" w:hAnsi="Times New Roman" w:cs="Times New Roman"/>
          <w:bCs/>
          <w:sz w:val="24"/>
          <w:szCs w:val="24"/>
        </w:rPr>
        <w:t>lub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 xml:space="preserve">zawodowej i zrealizuje roboty budowlane, dostawy lub usługi, do których realizacji </w:t>
      </w:r>
      <w:r w:rsidR="00EA48E8" w:rsidRPr="00482971">
        <w:rPr>
          <w:rFonts w:ascii="Times New Roman" w:hAnsi="Times New Roman" w:cs="Times New Roman"/>
          <w:bCs/>
          <w:sz w:val="24"/>
          <w:szCs w:val="24"/>
        </w:rPr>
        <w:br/>
      </w:r>
      <w:r w:rsidRPr="00482971">
        <w:rPr>
          <w:rFonts w:ascii="Times New Roman" w:hAnsi="Times New Roman" w:cs="Times New Roman"/>
          <w:bCs/>
          <w:sz w:val="24"/>
          <w:szCs w:val="24"/>
        </w:rPr>
        <w:t>te</w:t>
      </w:r>
      <w:r w:rsidR="008F0554" w:rsidRPr="00482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971">
        <w:rPr>
          <w:rFonts w:ascii="Times New Roman" w:hAnsi="Times New Roman" w:cs="Times New Roman"/>
          <w:bCs/>
          <w:sz w:val="24"/>
          <w:szCs w:val="24"/>
        </w:rPr>
        <w:t>uprawnienia są wymagane.</w:t>
      </w:r>
    </w:p>
    <w:p w14:paraId="6B365419" w14:textId="77777777" w:rsidR="00B07B27" w:rsidRPr="00482971" w:rsidRDefault="008F0554" w:rsidP="004940AA">
      <w:pPr>
        <w:ind w:left="568" w:hanging="284"/>
        <w:jc w:val="both"/>
        <w:rPr>
          <w:rFonts w:cs="Times New Roman"/>
          <w:bCs/>
          <w:color w:val="C00000"/>
        </w:rPr>
      </w:pPr>
      <w:r w:rsidRPr="00482971">
        <w:rPr>
          <w:rFonts w:cs="Times New Roman"/>
          <w:bCs/>
        </w:rPr>
        <w:t>3</w:t>
      </w:r>
      <w:r w:rsidRPr="00482971">
        <w:rPr>
          <w:rFonts w:cs="Times New Roman"/>
          <w:bCs/>
          <w:color w:val="C00000"/>
        </w:rPr>
        <w:t>.</w:t>
      </w:r>
      <w:r w:rsidRPr="00482971">
        <w:rPr>
          <w:rFonts w:cs="Times New Roman"/>
          <w:bCs/>
          <w:color w:val="C00000"/>
        </w:rPr>
        <w:tab/>
      </w:r>
      <w:r w:rsidR="00B07B27" w:rsidRPr="00482971">
        <w:rPr>
          <w:rFonts w:cs="Times New Roman"/>
          <w:bCs/>
        </w:rPr>
        <w:t xml:space="preserve">W odniesieniu do warunków dotyczących wykształcenia, kwalifikacji zawodowych </w:t>
      </w:r>
      <w:r w:rsidR="00B07B27" w:rsidRPr="00482971">
        <w:rPr>
          <w:rFonts w:cs="Times New Roman"/>
          <w:bCs/>
        </w:rPr>
        <w:br/>
        <w:t>lub doświadczenia</w:t>
      </w:r>
      <w:r w:rsidR="000B7660" w:rsidRPr="00482971">
        <w:rPr>
          <w:rFonts w:cs="Times New Roman"/>
          <w:bCs/>
        </w:rPr>
        <w:t>,</w:t>
      </w:r>
      <w:r w:rsidR="00B07B27" w:rsidRPr="00482971">
        <w:rPr>
          <w:rFonts w:cs="Times New Roman"/>
          <w:bCs/>
        </w:rPr>
        <w:t xml:space="preserve"> Wykonawcy wspólnie ubiegający się o udzielenie zamówienia mogą </w:t>
      </w:r>
      <w:r w:rsidR="00B07B27" w:rsidRPr="00482971">
        <w:rPr>
          <w:rFonts w:cs="Times New Roman"/>
          <w:bCs/>
        </w:rPr>
        <w:lastRenderedPageBreak/>
        <w:t xml:space="preserve">polegać na zdolnościach tych z Wykonawców, którzy wykonają roboty budowlane </w:t>
      </w:r>
      <w:r w:rsidR="008F65F5" w:rsidRPr="00482971">
        <w:rPr>
          <w:rFonts w:cs="Times New Roman"/>
          <w:bCs/>
        </w:rPr>
        <w:br/>
      </w:r>
      <w:r w:rsidR="00B07B27" w:rsidRPr="00482971">
        <w:rPr>
          <w:rFonts w:cs="Times New Roman"/>
          <w:bCs/>
        </w:rPr>
        <w:t>lub usługi, do realizacji których te zdolności są wymagane.</w:t>
      </w:r>
    </w:p>
    <w:p w14:paraId="1E452564" w14:textId="77777777" w:rsidR="00B07B27" w:rsidRPr="00482971" w:rsidRDefault="008F0554" w:rsidP="008F0554">
      <w:pPr>
        <w:ind w:left="568" w:hanging="284"/>
        <w:jc w:val="both"/>
        <w:rPr>
          <w:rFonts w:cs="Times New Roman"/>
          <w:bCs/>
          <w:color w:val="C00000"/>
        </w:rPr>
      </w:pPr>
      <w:r w:rsidRPr="00482971">
        <w:rPr>
          <w:rFonts w:cs="Times New Roman"/>
          <w:bCs/>
        </w:rPr>
        <w:t>4.</w:t>
      </w:r>
      <w:r w:rsidRPr="00482971">
        <w:rPr>
          <w:rFonts w:cs="Times New Roman"/>
          <w:bCs/>
          <w:color w:val="C00000"/>
        </w:rPr>
        <w:tab/>
      </w:r>
      <w:r w:rsidR="00B07B27" w:rsidRPr="00482971">
        <w:rPr>
          <w:rFonts w:cs="Times New Roman"/>
          <w:bCs/>
        </w:rPr>
        <w:t xml:space="preserve">W przypadkach, o którym mowa wyżej, Wykonawcy wspólnie ubiegający się o udzielenie zamówienia dołączają odpowiednio do wniosku o dopuszczenie do udziału </w:t>
      </w:r>
      <w:r w:rsidR="00FB1C2C" w:rsidRPr="00482971">
        <w:rPr>
          <w:rFonts w:cs="Times New Roman"/>
          <w:bCs/>
        </w:rPr>
        <w:br/>
      </w:r>
      <w:r w:rsidR="00B07B27" w:rsidRPr="00482971">
        <w:rPr>
          <w:rFonts w:cs="Times New Roman"/>
          <w:bCs/>
        </w:rPr>
        <w:t xml:space="preserve">w postępowaniu albo do oferty oświadczenie, z którego wynika, które roboty budowlane, dostawy lub usługi wykonają poszczególni </w:t>
      </w:r>
      <w:r w:rsidR="008F65F5" w:rsidRPr="00482971">
        <w:rPr>
          <w:rFonts w:cs="Times New Roman"/>
          <w:bCs/>
        </w:rPr>
        <w:t>W</w:t>
      </w:r>
      <w:r w:rsidR="00B07B27" w:rsidRPr="00482971">
        <w:rPr>
          <w:rFonts w:cs="Times New Roman"/>
          <w:bCs/>
        </w:rPr>
        <w:t xml:space="preserve">ykonawcy. </w:t>
      </w:r>
    </w:p>
    <w:p w14:paraId="5DB82CCA" w14:textId="77777777" w:rsidR="00B07B27" w:rsidRPr="00482971" w:rsidRDefault="00945326" w:rsidP="008F055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</w:t>
      </w:r>
      <w:r w:rsidR="008F0554" w:rsidRPr="00482971">
        <w:rPr>
          <w:rFonts w:eastAsia="Times New Roman" w:cs="Times New Roman"/>
          <w:kern w:val="0"/>
          <w:lang w:eastAsia="ar-SA" w:bidi="ar-SA"/>
        </w:rPr>
        <w:t>.</w:t>
      </w:r>
      <w:r w:rsidR="008F0554" w:rsidRPr="00482971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482971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14:paraId="7D9B3BD0" w14:textId="77777777" w:rsidR="00DD5949" w:rsidRPr="00482971" w:rsidRDefault="00945326" w:rsidP="008F055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</w:t>
      </w:r>
      <w:r w:rsidR="008F0554" w:rsidRPr="00482971">
        <w:rPr>
          <w:rFonts w:eastAsiaTheme="minorHAnsi" w:cs="Times New Roman"/>
          <w:kern w:val="0"/>
          <w:lang w:eastAsia="en-US" w:bidi="ar-SA"/>
        </w:rPr>
        <w:t>.</w:t>
      </w:r>
      <w:r w:rsidR="008F0554" w:rsidRPr="00482971">
        <w:rPr>
          <w:rFonts w:eastAsiaTheme="minorHAnsi" w:cs="Times New Roman"/>
          <w:kern w:val="0"/>
          <w:lang w:eastAsia="en-US" w:bidi="ar-SA"/>
        </w:rPr>
        <w:tab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Wykonawca może w celu potwierdzenia spełniania warunków udziału w postępowaniu, </w:t>
      </w:r>
      <w:r w:rsidR="00CE09E1" w:rsidRPr="00482971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w stosownych sytuacjach polegać na zdolnościach technicznych lub zawodowych </w:t>
      </w:r>
      <w:r w:rsidR="008F0554" w:rsidRPr="00482971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>lub sytuacji finansowej lub ekonomicznej podmiotów udostępniających zasoby, niezależnie od charakteru prawnego łączący</w:t>
      </w:r>
      <w:r w:rsidR="008F0554" w:rsidRPr="00482971">
        <w:rPr>
          <w:rFonts w:eastAsiaTheme="minorHAnsi" w:cs="Times New Roman"/>
          <w:kern w:val="0"/>
          <w:lang w:eastAsia="en-US" w:bidi="ar-SA"/>
        </w:rPr>
        <w:t>ch go z nimi stosunków prawnych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. </w:t>
      </w:r>
    </w:p>
    <w:p w14:paraId="4752931F" w14:textId="77777777" w:rsidR="00DD5949" w:rsidRPr="00482971" w:rsidRDefault="00945326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7</w:t>
      </w:r>
      <w:r w:rsidR="00DD5949" w:rsidRPr="00482971">
        <w:rPr>
          <w:rFonts w:eastAsiaTheme="minorHAnsi" w:cs="Times New Roman"/>
          <w:kern w:val="0"/>
          <w:lang w:eastAsia="en-US" w:bidi="ar-SA"/>
        </w:rPr>
        <w:t>.</w:t>
      </w:r>
      <w:r w:rsidR="00DD5949" w:rsidRPr="00482971">
        <w:rPr>
          <w:rFonts w:eastAsiaTheme="minorHAnsi" w:cs="Times New Roman"/>
          <w:kern w:val="0"/>
          <w:lang w:eastAsia="en-US" w:bidi="ar-SA"/>
        </w:rPr>
        <w:tab/>
        <w:t xml:space="preserve">Wykonawca, który polega na zdolnościach lub sytuacji podmiotów udostępniających zasoby, składa wraz z ofertą, zobowiązanie </w:t>
      </w:r>
      <w:r w:rsidR="00D04C7C" w:rsidRPr="00482971">
        <w:rPr>
          <w:rFonts w:eastAsiaTheme="minorHAnsi" w:cs="Times New Roman"/>
          <w:kern w:val="0"/>
          <w:lang w:eastAsia="en-US" w:bidi="ar-SA"/>
        </w:rPr>
        <w:t xml:space="preserve">(załącznik nr </w:t>
      </w:r>
      <w:r w:rsidR="00AF3C5D">
        <w:rPr>
          <w:rFonts w:eastAsiaTheme="minorHAnsi" w:cs="Times New Roman"/>
          <w:kern w:val="0"/>
          <w:lang w:eastAsia="en-US" w:bidi="ar-SA"/>
        </w:rPr>
        <w:t>9</w:t>
      </w:r>
      <w:r w:rsidR="00D04C7C" w:rsidRPr="00482971">
        <w:rPr>
          <w:rFonts w:eastAsiaTheme="minorHAnsi" w:cs="Times New Roman"/>
          <w:kern w:val="0"/>
          <w:lang w:eastAsia="en-US" w:bidi="ar-SA"/>
        </w:rPr>
        <w:t xml:space="preserve"> do SWZ) </w:t>
      </w:r>
      <w:r w:rsidR="00DD5949" w:rsidRPr="00482971">
        <w:rPr>
          <w:rFonts w:eastAsiaTheme="minorHAnsi" w:cs="Times New Roman"/>
          <w:kern w:val="0"/>
          <w:lang w:eastAsia="en-US" w:bidi="ar-SA"/>
        </w:rPr>
        <w:t>podmiotu udostępniającego</w:t>
      </w:r>
      <w:r w:rsidR="00B44478" w:rsidRPr="00482971">
        <w:rPr>
          <w:rFonts w:eastAsiaTheme="minorHAnsi" w:cs="Times New Roman"/>
          <w:kern w:val="0"/>
          <w:lang w:eastAsia="en-US" w:bidi="ar-SA"/>
        </w:rPr>
        <w:t xml:space="preserve"> 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zasoby do oddania mu do dyspozycji niezbędnych zasobów na potrzeby realizacji danego zamówienia lub inny podmiotowy środek dowodowy potwierdzający,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że Wykonawca, realizując zamówienie, będzie dysponował niezbędnymi zasobami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tych podmiotów. Zobowiązanie podmiotu udostępniającego zasoby ma potwierdzać,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="00DD5949" w:rsidRPr="00482971">
        <w:rPr>
          <w:rFonts w:eastAsiaTheme="minorHAnsi" w:cs="Times New Roman"/>
          <w:kern w:val="0"/>
          <w:lang w:eastAsia="en-US" w:bidi="ar-SA"/>
        </w:rPr>
        <w:t>że stosunek łączący Wykonawcę z podmiotami udostępniającymi zasoby gwarantuje rzeczywisty</w:t>
      </w:r>
      <w:r w:rsidR="00B44478" w:rsidRPr="00482971">
        <w:rPr>
          <w:rFonts w:eastAsiaTheme="minorHAnsi" w:cs="Times New Roman"/>
          <w:kern w:val="0"/>
          <w:lang w:eastAsia="en-US" w:bidi="ar-SA"/>
        </w:rPr>
        <w:t xml:space="preserve"> </w:t>
      </w:r>
      <w:r w:rsidR="00DD5949" w:rsidRPr="00482971">
        <w:rPr>
          <w:rFonts w:eastAsiaTheme="minorHAnsi" w:cs="Times New Roman"/>
          <w:kern w:val="0"/>
          <w:lang w:eastAsia="en-US" w:bidi="ar-SA"/>
        </w:rPr>
        <w:t xml:space="preserve">dostęp do tych zasobów oraz określa w szczególności: </w:t>
      </w:r>
    </w:p>
    <w:p w14:paraId="45E2F024" w14:textId="77777777" w:rsidR="00DD5949" w:rsidRPr="00482971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1)</w:t>
      </w:r>
      <w:r w:rsidR="008F0554"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 xml:space="preserve">zakres dostępnych Wykonawcy zasobów podmiotu udostępniającego zasoby; </w:t>
      </w:r>
    </w:p>
    <w:p w14:paraId="2E2373CA" w14:textId="77777777" w:rsidR="00DD5949" w:rsidRPr="00482971" w:rsidRDefault="00DD5949" w:rsidP="008F0554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2)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sposób i okres udostępnienia Wykonawcy i wykorzystania przez niego zasobów podmiotu udostępniającego te zasoby przy wykonywaniu zamówienia; </w:t>
      </w:r>
    </w:p>
    <w:p w14:paraId="211DD6A4" w14:textId="77777777" w:rsidR="00B07B27" w:rsidRPr="00482971" w:rsidRDefault="00DD5949" w:rsidP="00C73C5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3)</w:t>
      </w:r>
      <w:r w:rsidRPr="00482971">
        <w:rPr>
          <w:rFonts w:eastAsiaTheme="minorHAnsi" w:cs="Times New Roman"/>
          <w:kern w:val="0"/>
          <w:lang w:eastAsia="en-US" w:bidi="ar-SA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F0554" w:rsidRPr="00482971">
        <w:rPr>
          <w:rFonts w:eastAsiaTheme="minorHAnsi" w:cs="Times New Roman"/>
          <w:kern w:val="0"/>
          <w:lang w:eastAsia="en-US" w:bidi="ar-SA"/>
        </w:rPr>
        <w:t>.</w:t>
      </w:r>
      <w:r w:rsidRPr="00482971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0C00548" w14:textId="77777777" w:rsidR="005F02CA" w:rsidRPr="0065535F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31975B5F" w14:textId="77777777" w:rsidR="00B07B27" w:rsidRPr="00482971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VI.</w:t>
      </w:r>
      <w:r w:rsidR="004170A4" w:rsidRPr="00482971">
        <w:rPr>
          <w:rFonts w:eastAsiaTheme="minorHAnsi" w:cs="Times New Roman"/>
          <w:b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14:paraId="1699188A" w14:textId="77777777"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>O udzielenie przedmiotowego zamówien</w:t>
      </w:r>
      <w:r w:rsidR="00FA2F94" w:rsidRPr="00482971">
        <w:rPr>
          <w:rFonts w:eastAsia="Times New Roman" w:cs="Times New Roman"/>
          <w:kern w:val="0"/>
          <w:lang w:eastAsia="ar-SA" w:bidi="ar-SA"/>
        </w:rPr>
        <w:t xml:space="preserve">ia mogą ubiegać się Wykonawcy, </w:t>
      </w:r>
      <w:r w:rsidR="00FA2F9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którzy nie podlegają wykluczeniu na podstawie:</w:t>
      </w:r>
    </w:p>
    <w:p w14:paraId="0A4F357C" w14:textId="77777777"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>art. 108 ust. 1 ustawy;</w:t>
      </w:r>
    </w:p>
    <w:p w14:paraId="1BC3973D" w14:textId="77777777"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>art. 109 ust. 1 ustawy, z zastrzeżeniem art. 110 ust. 2 ustawy;</w:t>
      </w:r>
    </w:p>
    <w:p w14:paraId="398DB3B0" w14:textId="77777777" w:rsidR="00501701" w:rsidRPr="00482971" w:rsidRDefault="00501701" w:rsidP="00B501EA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art. 7 ust. 1 ustawy z dnia 13 kwietnia 2022 r. o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482971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B501EA" w:rsidRPr="00482971">
        <w:rPr>
          <w:rFonts w:eastAsia="Times New Roman" w:cs="Times New Roman"/>
          <w:kern w:val="0"/>
          <w:lang w:eastAsia="ar-SA" w:bidi="ar-SA"/>
        </w:rPr>
        <w:t>(</w:t>
      </w:r>
      <w:r w:rsidR="00AD2FB9" w:rsidRPr="00AD2FB9">
        <w:rPr>
          <w:rFonts w:eastAsia="Times New Roman" w:cs="Times New Roman"/>
          <w:kern w:val="0"/>
          <w:lang w:eastAsia="ar-SA" w:bidi="ar-SA"/>
        </w:rPr>
        <w:t>(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Dz.</w:t>
      </w:r>
      <w:r w:rsidR="00AD2FB9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 xml:space="preserve">U. </w:t>
      </w:r>
      <w:r w:rsidR="00AD2FB9">
        <w:rPr>
          <w:rFonts w:eastAsia="Times New Roman" w:cs="Times New Roman"/>
          <w:bCs/>
          <w:kern w:val="0"/>
          <w:lang w:eastAsia="ar-SA" w:bidi="ar-SA"/>
        </w:rPr>
        <w:t xml:space="preserve">z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2024</w:t>
      </w:r>
      <w:r w:rsidR="00AD2FB9">
        <w:rPr>
          <w:rFonts w:eastAsia="Times New Roman" w:cs="Times New Roman"/>
          <w:bCs/>
          <w:kern w:val="0"/>
          <w:lang w:eastAsia="ar-SA" w:bidi="ar-SA"/>
        </w:rPr>
        <w:t xml:space="preserve"> r., </w:t>
      </w:r>
      <w:r w:rsidR="00AD2FB9" w:rsidRPr="00AD2FB9">
        <w:rPr>
          <w:rFonts w:eastAsia="Times New Roman" w:cs="Times New Roman"/>
          <w:bCs/>
          <w:kern w:val="0"/>
          <w:lang w:eastAsia="ar-SA" w:bidi="ar-SA"/>
        </w:rPr>
        <w:t>poz. 507</w:t>
      </w:r>
      <w:r w:rsidR="00AD2FB9" w:rsidRPr="00AD2FB9">
        <w:rPr>
          <w:rFonts w:eastAsia="Times New Roman" w:cs="Times New Roman"/>
          <w:kern w:val="0"/>
          <w:lang w:eastAsia="ar-SA" w:bidi="ar-SA"/>
        </w:rPr>
        <w:t>)</w:t>
      </w:r>
      <w:r w:rsidR="00AD2FB9">
        <w:rPr>
          <w:rFonts w:eastAsia="Times New Roman" w:cs="Times New Roman"/>
          <w:kern w:val="0"/>
          <w:lang w:eastAsia="ar-SA" w:bidi="ar-SA"/>
        </w:rPr>
        <w:t>.</w:t>
      </w:r>
      <w:r w:rsidR="00B501EA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0C332714" w14:textId="77777777" w:rsidR="00FA2F94" w:rsidRPr="00482971" w:rsidRDefault="00FA2F94" w:rsidP="00FA2F94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14:paraId="216EF053" w14:textId="77777777" w:rsidR="00FA2F94" w:rsidRPr="00482971" w:rsidRDefault="00FA2F94" w:rsidP="00FA2F94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 wymienionego w wykazach określonych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którym mowa w art. 1 pkt 3 ww. ustawy z dnia 13 kwietnia 2022 r., </w:t>
      </w:r>
    </w:p>
    <w:p w14:paraId="380673A0" w14:textId="77777777" w:rsidR="00FA2F94" w:rsidRPr="00482971" w:rsidRDefault="00FA2F94" w:rsidP="0065535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konkursu, którego beneficjentem rzeczywistym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="0065535F">
        <w:rPr>
          <w:rFonts w:eastAsia="Times New Roman" w:cs="Times New Roman"/>
          <w:i/>
          <w:kern w:val="0"/>
          <w:lang w:eastAsia="ar-SA" w:bidi="ar-SA"/>
        </w:rPr>
        <w:br/>
      </w:r>
      <w:r w:rsidRPr="00482971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482971">
        <w:rPr>
          <w:rFonts w:eastAsia="Times New Roman" w:cs="Times New Roman"/>
          <w:kern w:val="0"/>
          <w:lang w:eastAsia="ar-SA" w:bidi="ar-SA"/>
        </w:rPr>
        <w:t xml:space="preserve">(Dz. U. z </w:t>
      </w:r>
      <w:r w:rsidR="00DA42FA" w:rsidRPr="00482971">
        <w:rPr>
          <w:rFonts w:eastAsia="Times New Roman" w:cs="Times New Roman"/>
          <w:kern w:val="0"/>
          <w:lang w:eastAsia="ar-SA" w:bidi="ar-SA"/>
        </w:rPr>
        <w:t xml:space="preserve">2023 r., poz. 1124 </w:t>
      </w:r>
      <w:r w:rsidR="00B501EA" w:rsidRPr="00482971">
        <w:rPr>
          <w:rFonts w:eastAsia="Times New Roman" w:cs="Times New Roman"/>
          <w:kern w:val="0"/>
          <w:lang w:eastAsia="ar-SA" w:bidi="ar-SA"/>
        </w:rPr>
        <w:t>z późn. zm.)</w:t>
      </w:r>
      <w:r w:rsidRPr="00482971">
        <w:rPr>
          <w:rFonts w:eastAsia="Times New Roman" w:cs="Times New Roman"/>
          <w:kern w:val="0"/>
          <w:lang w:eastAsia="ar-SA" w:bidi="ar-SA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ww. ustawy z dnia 13 kwietnia 2022 r., </w:t>
      </w:r>
    </w:p>
    <w:p w14:paraId="6A8E81F0" w14:textId="77777777" w:rsidR="00FA2F94" w:rsidRPr="00482971" w:rsidRDefault="00FA2F94" w:rsidP="0065535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-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65535F">
        <w:rPr>
          <w:rFonts w:eastAsia="Times New Roman" w:cs="Times New Roman"/>
          <w:kern w:val="0"/>
          <w:lang w:eastAsia="ar-SA" w:bidi="ar-SA"/>
        </w:rPr>
        <w:t>W</w:t>
      </w:r>
      <w:r w:rsidRPr="00482971">
        <w:rPr>
          <w:rFonts w:eastAsia="Times New Roman" w:cs="Times New Roman"/>
          <w:kern w:val="0"/>
          <w:lang w:eastAsia="ar-SA" w:bidi="ar-SA"/>
        </w:rPr>
        <w:t xml:space="preserve">ykonawcę oraz uczestnika konkursu, którego jednostką dominującą w rozumieniu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art. 3 ust. 1 pkt 37 ustawy z dnia 29 września 1994 r. </w:t>
      </w:r>
      <w:r w:rsidRPr="00482971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(Dz. U. z 202</w:t>
      </w:r>
      <w:r w:rsidR="00DA42FA" w:rsidRPr="00482971">
        <w:rPr>
          <w:rFonts w:eastAsia="Times New Roman" w:cs="Times New Roman"/>
          <w:kern w:val="0"/>
          <w:lang w:eastAsia="ar-SA" w:bidi="ar-SA"/>
        </w:rPr>
        <w:t>3</w:t>
      </w:r>
      <w:r w:rsidRPr="00482971">
        <w:rPr>
          <w:rFonts w:eastAsia="Times New Roman" w:cs="Times New Roman"/>
          <w:kern w:val="0"/>
          <w:lang w:eastAsia="ar-SA" w:bidi="ar-SA"/>
        </w:rPr>
        <w:t xml:space="preserve"> r.</w:t>
      </w:r>
      <w:r w:rsidR="00BC785D" w:rsidRPr="00482971">
        <w:rPr>
          <w:rFonts w:eastAsia="Times New Roman" w:cs="Times New Roman"/>
          <w:kern w:val="0"/>
          <w:lang w:eastAsia="ar-SA" w:bidi="ar-SA"/>
        </w:rPr>
        <w:t>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</w:t>
      </w:r>
      <w:r w:rsidR="00DA42FA" w:rsidRPr="00482971">
        <w:rPr>
          <w:rFonts w:eastAsia="Times New Roman" w:cs="Times New Roman"/>
          <w:kern w:val="0"/>
          <w:lang w:eastAsia="ar-SA" w:bidi="ar-SA"/>
        </w:rPr>
        <w:t>120 z późn. zm.</w:t>
      </w:r>
      <w:r w:rsidRPr="00482971">
        <w:rPr>
          <w:rFonts w:eastAsia="Times New Roman" w:cs="Times New Roman"/>
          <w:kern w:val="0"/>
          <w:lang w:eastAsia="ar-SA" w:bidi="ar-SA"/>
        </w:rPr>
        <w:t xml:space="preserve">) jest podmiot wymieniony w wykazach określonych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wpisany na listę lub będący taką jednostką dominującą od dnia 24 lutego 2022 r., o ile został wpisany na listę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o którym mowa</w:t>
      </w:r>
      <w:r w:rsidR="0065535F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w art. 1 pkt 3 ww. ustawy z dnia 13 kwietnia 2022 r.</w:t>
      </w:r>
    </w:p>
    <w:p w14:paraId="781BB298" w14:textId="77777777"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14:paraId="599F6C53" w14:textId="77777777" w:rsidR="00501701" w:rsidRPr="00482971" w:rsidRDefault="00501701" w:rsidP="0050170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482971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14:paraId="540B96C6" w14:textId="77777777"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4.</w:t>
      </w:r>
      <w:r w:rsidRPr="00482971">
        <w:rPr>
          <w:rFonts w:eastAsiaTheme="minorHAnsi" w:cs="Times New Roman"/>
          <w:kern w:val="0"/>
          <w:lang w:eastAsia="en-US" w:bidi="ar-SA"/>
        </w:rPr>
        <w:tab/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5BA415FA" w14:textId="77777777"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5.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z tych Wykonawców.</w:t>
      </w:r>
    </w:p>
    <w:p w14:paraId="40EBEED0" w14:textId="77777777"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6.</w:t>
      </w:r>
      <w:r w:rsidRPr="00482971">
        <w:rPr>
          <w:rFonts w:eastAsiaTheme="minorHAnsi" w:cs="Times New Roman"/>
          <w:kern w:val="0"/>
          <w:lang w:eastAsia="en-US" w:bidi="ar-SA"/>
        </w:rPr>
        <w:tab/>
        <w:t>Jeżeli Wykonawca zamierza powierzyć wykonanie części zamówienia Podwykonawcy Zamawiający zbada, czy nie zachodzą wobec tego Podwykonawcy podstawy wykluczenia, które zostały przewidziane względem Wykonawcy.</w:t>
      </w:r>
    </w:p>
    <w:p w14:paraId="363576FB" w14:textId="77777777" w:rsidR="00501701" w:rsidRPr="00482971" w:rsidRDefault="00501701" w:rsidP="00501701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7.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3C2257B8" w14:textId="77777777"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14:paraId="0C8C1433" w14:textId="77777777"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2) wyczerpująco wyjaśnił fakty i okoliczności związane z przestępstwem, wykroczeniem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lub swoim nieprawidłowym postępowaniem oraz spowodowanymi przez nie szkodami, aktywnie współpracując odpo</w:t>
      </w:r>
      <w:r w:rsidR="00FA2F94" w:rsidRPr="00482971">
        <w:rPr>
          <w:rFonts w:eastAsia="Times New Roman" w:cs="Times New Roman"/>
          <w:kern w:val="0"/>
          <w:lang w:eastAsia="ar-SA" w:bidi="ar-SA"/>
        </w:rPr>
        <w:t xml:space="preserve">wiednio z właściwymi organami, </w:t>
      </w:r>
      <w:r w:rsidRPr="00482971">
        <w:rPr>
          <w:rFonts w:eastAsia="Times New Roman" w:cs="Times New Roman"/>
          <w:kern w:val="0"/>
          <w:lang w:eastAsia="ar-SA" w:bidi="ar-SA"/>
        </w:rPr>
        <w:t>w tym organami ścigania, lub zamawiającym;</w:t>
      </w:r>
    </w:p>
    <w:p w14:paraId="74EFA0A5" w14:textId="77777777" w:rsidR="00501701" w:rsidRPr="00482971" w:rsidRDefault="00501701" w:rsidP="00501701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podjął konkretne środki techniczne, organizacyjne i kadrowe, odpowiednie </w:t>
      </w:r>
      <w:r w:rsidRPr="00482971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14:paraId="27F2DC05" w14:textId="77777777" w:rsidR="00501701" w:rsidRPr="00482971" w:rsidRDefault="00501701" w:rsidP="00CE09E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a)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zerwał wszelkie powiązania z osobami lub podmiotami odpowiedzialnymi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za nieprawidłowe postępowanie wykonawcy,</w:t>
      </w:r>
    </w:p>
    <w:p w14:paraId="2AEF6BE2" w14:textId="77777777"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b)</w:t>
      </w:r>
      <w:r w:rsidRPr="00482971">
        <w:rPr>
          <w:rFonts w:eastAsia="Times New Roman" w:cs="Times New Roman"/>
          <w:kern w:val="0"/>
          <w:lang w:eastAsia="ar-SA" w:bidi="ar-SA"/>
        </w:rPr>
        <w:tab/>
        <w:t>zreorganizował personel,</w:t>
      </w:r>
    </w:p>
    <w:p w14:paraId="3E0A7C31" w14:textId="77777777"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c)</w:t>
      </w:r>
      <w:r w:rsidRPr="00482971">
        <w:rPr>
          <w:rFonts w:eastAsia="Times New Roman" w:cs="Times New Roman"/>
          <w:kern w:val="0"/>
          <w:lang w:eastAsia="ar-SA" w:bidi="ar-SA"/>
        </w:rPr>
        <w:tab/>
        <w:t>wdrożył system sprawozdawczości i kontroli,</w:t>
      </w:r>
    </w:p>
    <w:p w14:paraId="334B3B65" w14:textId="77777777"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d)</w:t>
      </w:r>
      <w:r w:rsidRPr="00482971">
        <w:rPr>
          <w:rFonts w:eastAsia="Times New Roman" w:cs="Times New Roman"/>
          <w:kern w:val="0"/>
          <w:lang w:eastAsia="ar-SA" w:bidi="ar-SA"/>
        </w:rPr>
        <w:tab/>
        <w:t>utworzył struktury audytu wewnętrznego do monitorowania przestrzegania przepisów, wewnętrznych regulacji lub standardów,</w:t>
      </w:r>
    </w:p>
    <w:p w14:paraId="68325221" w14:textId="77777777" w:rsidR="00501701" w:rsidRPr="00482971" w:rsidRDefault="00501701" w:rsidP="00501701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e)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wprowadził wewnętrzne regulacje dotyczące odpowiedzialności i odszkodowań </w:t>
      </w:r>
      <w:r w:rsidRPr="00482971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14:paraId="6D859DEB" w14:textId="77777777" w:rsidR="00501701" w:rsidRPr="00482971" w:rsidRDefault="00501701" w:rsidP="00CE09E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7, </w:t>
      </w:r>
      <w:r w:rsidR="00CE09E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są wystarczające do wykazania jego rzetelności, uwzględniając wagę i szczególne okoliczności czynu Wykonawcy. Jeżeli podjęte przez Wykonawcę czynności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nie są wystarczające do wykazania jego rzetelności, Zamawiający wyklucza Wykonawcę.</w:t>
      </w:r>
    </w:p>
    <w:p w14:paraId="3A0829B9" w14:textId="77777777" w:rsidR="005F02CA" w:rsidRDefault="005F02CA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663560AB" w14:textId="77777777" w:rsid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28CA5E62" w14:textId="77777777" w:rsid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76939C68" w14:textId="77777777" w:rsidR="0065535F" w:rsidRPr="0065535F" w:rsidRDefault="0065535F" w:rsidP="005C5F1F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17E43493" w14:textId="77777777" w:rsidR="00B07B27" w:rsidRPr="00482971" w:rsidRDefault="00B07B27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lastRenderedPageBreak/>
        <w:t>VII.</w:t>
      </w:r>
      <w:r w:rsidR="004170A4" w:rsidRPr="00482971">
        <w:rPr>
          <w:rFonts w:eastAsiaTheme="minorHAnsi" w:cs="Times New Roman"/>
          <w:b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14:paraId="28C1A95F" w14:textId="77777777" w:rsidR="003879B3" w:rsidRPr="00482971" w:rsidRDefault="004170A4" w:rsidP="005C5F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ab/>
      </w:r>
      <w:r w:rsidR="003879B3"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oraz spełnienia warunków udziału w postępowaniu, Zamawiający żąda </w:t>
      </w:r>
      <w:r w:rsidR="003879B3" w:rsidRPr="00482971">
        <w:rPr>
          <w:rFonts w:eastAsiaTheme="minorHAnsi" w:cs="Times New Roman"/>
          <w:b/>
          <w:bCs/>
          <w:kern w:val="0"/>
          <w:u w:val="single"/>
          <w:lang w:eastAsia="en-US" w:bidi="ar-SA"/>
        </w:rPr>
        <w:t>złożenia wraz z ofertą</w:t>
      </w:r>
      <w:r w:rsidR="003879B3" w:rsidRPr="00482971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14:paraId="288B5D4E" w14:textId="77777777" w:rsidR="00BD5EBA" w:rsidRPr="00482971" w:rsidRDefault="00BD5EBA" w:rsidP="00BD5EBA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1. oświadczenia, o którym mowa w art. 125 ust. 1 ustawy, stanowiącego potwierdzenie, </w:t>
      </w:r>
      <w:r w:rsidRPr="00482971">
        <w:rPr>
          <w:rFonts w:eastAsiaTheme="minorHAnsi" w:cs="Times New Roman"/>
          <w:bCs/>
          <w:kern w:val="0"/>
          <w:lang w:eastAsia="en-US" w:bidi="ar-SA"/>
        </w:rPr>
        <w:br/>
        <w:t xml:space="preserve">że Wykonawca nie podlega wykluczeniu oraz spełnia warunki udziału w postępowaniu, tymczasowo zastępujące wymagane przez Zamawiającego podmiotowe środki dowodowe, którego wzór stanowi załącznik nr </w:t>
      </w:r>
      <w:r w:rsidR="00AF3C5D">
        <w:rPr>
          <w:rFonts w:eastAsiaTheme="minorHAnsi" w:cs="Times New Roman"/>
          <w:bCs/>
          <w:kern w:val="0"/>
          <w:lang w:eastAsia="en-US" w:bidi="ar-SA"/>
        </w:rPr>
        <w:t>4</w:t>
      </w: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 do SWZ.</w:t>
      </w:r>
    </w:p>
    <w:p w14:paraId="0587513B" w14:textId="77777777" w:rsidR="00BD5EBA" w:rsidRPr="00482971" w:rsidRDefault="00BD5EBA" w:rsidP="00BD5EBA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>2.</w:t>
      </w:r>
      <w:r w:rsidRPr="00482971">
        <w:rPr>
          <w:rFonts w:eastAsiaTheme="minorHAnsi" w:cs="Times New Roman"/>
          <w:bCs/>
          <w:kern w:val="0"/>
          <w:lang w:eastAsia="en-US" w:bidi="ar-SA"/>
        </w:rPr>
        <w:tab/>
        <w:t>wypełnionego i podpisanego przez Wykonawców występujących wspólnie (spółka cywilna, konsorcjum) pełnomocnictwo dla Wykonawcy wiodącego (lidera) – w przypadku składania oferty przez Wykonawców wspólnie ubiegających się o udzielenie zamówienia.</w:t>
      </w:r>
    </w:p>
    <w:p w14:paraId="3343FA62" w14:textId="77777777"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ab/>
        <w:t xml:space="preserve">Oświadczenia wystawione przez Wykonawcę oraz wszelka korespondencja sporządzana </w:t>
      </w:r>
      <w:r w:rsidR="00CE09E1" w:rsidRPr="00482971">
        <w:rPr>
          <w:rFonts w:cs="Times New Roman"/>
        </w:rPr>
        <w:br/>
      </w:r>
      <w:r w:rsidRPr="00482971">
        <w:rPr>
          <w:rFonts w:cs="Times New Roman"/>
        </w:rPr>
        <w:t xml:space="preserve">przez Wykonawcę w trakcie prowadzonego postępowania musi być podpisana przez Wykonawcę </w:t>
      </w:r>
      <w:r w:rsidR="00CE09E1" w:rsidRPr="00482971">
        <w:rPr>
          <w:rFonts w:cs="Times New Roman"/>
        </w:rPr>
        <w:br/>
      </w:r>
      <w:r w:rsidRPr="00482971">
        <w:rPr>
          <w:rFonts w:cs="Times New Roman"/>
        </w:rPr>
        <w:t xml:space="preserve">lub osobę/osoby uprawnione do reprezentowania Wykonawcy. </w:t>
      </w:r>
    </w:p>
    <w:p w14:paraId="51E9530C" w14:textId="77777777"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 xml:space="preserve">W przypadku, gdy w imieniu Wykonawcy występują inne osoby, których uprawnienie </w:t>
      </w:r>
      <w:r w:rsidRPr="00482971">
        <w:rPr>
          <w:rFonts w:cs="Times New Roman"/>
        </w:rPr>
        <w:br/>
        <w:t xml:space="preserve">do reprezentacji nie wynika z dokumentów rejestrowych (KRS, </w:t>
      </w:r>
      <w:proofErr w:type="spellStart"/>
      <w:r w:rsidRPr="00482971">
        <w:rPr>
          <w:rFonts w:cs="Times New Roman"/>
        </w:rPr>
        <w:t>CEiDG</w:t>
      </w:r>
      <w:proofErr w:type="spellEnd"/>
      <w:r w:rsidRPr="00482971">
        <w:rPr>
          <w:rFonts w:cs="Times New Roman"/>
        </w:rPr>
        <w:t xml:space="preserve">), do oferty należy dołączyć pełnomocnictwo. </w:t>
      </w:r>
    </w:p>
    <w:p w14:paraId="7F23DE34" w14:textId="77777777"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482971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65535F">
        <w:rPr>
          <w:rFonts w:cs="Times New Roman"/>
        </w:rPr>
        <w:br/>
      </w:r>
      <w:r w:rsidRPr="00482971">
        <w:rPr>
          <w:rFonts w:cs="Times New Roman"/>
        </w:rPr>
        <w:t xml:space="preserve">o których mowa powyżej, powinny być złożone w formie elektronicznej opatrzonej podpisem kwalifikowanym lub w postaci elektronicznej opatrzonej podpisem zaufanym lub podpisem osobistym osób upoważnionych do reprezentowania Wykonawców oraz zostać przekazane </w:t>
      </w:r>
      <w:r w:rsidR="0065535F">
        <w:rPr>
          <w:rFonts w:cs="Times New Roman"/>
        </w:rPr>
        <w:br/>
      </w:r>
      <w:r w:rsidRPr="00482971">
        <w:rPr>
          <w:rFonts w:cs="Times New Roman"/>
        </w:rPr>
        <w:t>w ofercie wspólnej Wykonawców. Gdy pełnomocnictwa sporządzone są w języku obcym należy dołączyć ich tłumaczenie na język polski. Z pełnomocnictwa powinien wynikać zakres czynności, do których jest umocowany pełnomocnik.</w:t>
      </w:r>
    </w:p>
    <w:p w14:paraId="1E1071D8" w14:textId="77777777" w:rsidR="00BD5EBA" w:rsidRPr="00482971" w:rsidRDefault="00BD5EBA" w:rsidP="00BD5EBA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oświadczenie, </w:t>
      </w:r>
      <w:r w:rsidR="00126541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o którym mowa w art. 125 ust. 1, składa każdy z Wykonawców. Oświadczenia te potwierdzają brak podstaw wykluczenia oraz spełnienie warunków udziału w postępowaniu w zakresie,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jakim każdy z Wykonawców wykazuje spełnienie warunków udziału w postępowaniu. </w:t>
      </w:r>
    </w:p>
    <w:p w14:paraId="77EC362B" w14:textId="77777777"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BE7137F" w14:textId="77777777" w:rsidR="00BD5EBA" w:rsidRPr="00482971" w:rsidRDefault="00BD5EBA" w:rsidP="00CE09E1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Zgodnie z art. 462 ust. 1 ustawy Wykonawca może powierzyć wykonanie części zamówienia Podwykonawcy. W takim przypadku Wykonawca, w celu wykazania braku istnienia podstaw wykluczenia z udziału w postępowaniu wobec Podwykonawców, załącza wraz z ofertą oświadczenie (o którym mowa w ust. 1) Podwykonawców. </w:t>
      </w:r>
    </w:p>
    <w:p w14:paraId="2AE3BCFD" w14:textId="77777777" w:rsidR="00D3115D" w:rsidRPr="00482971" w:rsidRDefault="00D3115D" w:rsidP="00BD5EBA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Zmawiający żąda wskazania przez Wykonawcę, w ofercie, części zamówienia, których wykonanie zamierza powierzyć Podwykonawcom, oraz podania nazw ewentualnych Podwykonawców, jeżeli są już znani, załącznik nr </w:t>
      </w:r>
      <w:r w:rsidR="0011392D">
        <w:rPr>
          <w:rFonts w:eastAsia="Times New Roman" w:cs="Times New Roman"/>
          <w:kern w:val="0"/>
          <w:lang w:eastAsia="ar-SA" w:bidi="ar-SA"/>
        </w:rPr>
        <w:t>8</w:t>
      </w:r>
      <w:r w:rsidR="00205EEE"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="00F37C9B" w:rsidRPr="00482971">
        <w:rPr>
          <w:rFonts w:eastAsia="Times New Roman" w:cs="Times New Roman"/>
          <w:kern w:val="0"/>
          <w:lang w:eastAsia="ar-SA" w:bidi="ar-SA"/>
        </w:rPr>
        <w:t>do SWZ.</w:t>
      </w:r>
    </w:p>
    <w:p w14:paraId="7DD6052E" w14:textId="77777777" w:rsidR="003879B3" w:rsidRPr="00482971" w:rsidRDefault="003879B3" w:rsidP="001214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przed udzieleniem zamówienia, wezwie Wykonawcę, którego oferta została najwyżej oceniona, do złożenia w wyznaczonym terminie, nie krót</w:t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szym </w:t>
      </w:r>
      <w:r w:rsidR="006553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niż 5 dni od dnia wezwania,</w:t>
      </w:r>
      <w:r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podmiotowych środków dowodowych, aktualnych na dzień złożenia podmiotowych środków dowodowych</w:t>
      </w:r>
      <w:r w:rsidR="00AE7E4E" w:rsidRPr="0048297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691BCA9" w14:textId="77777777" w:rsidR="009F5540" w:rsidRPr="00482971" w:rsidRDefault="009F5540" w:rsidP="00121482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2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zakresie zdolności technicznej lub zawodowej Wykonawcy dołączą:</w:t>
      </w:r>
    </w:p>
    <w:p w14:paraId="6FFF581D" w14:textId="77777777" w:rsidR="00545948" w:rsidRPr="00F65C9A" w:rsidRDefault="003F4C49" w:rsidP="00CE09E1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–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Pr="00F65C9A">
        <w:rPr>
          <w:rFonts w:eastAsia="Times New Roman" w:cs="Times New Roman"/>
          <w:bCs/>
          <w:kern w:val="0"/>
          <w:lang w:eastAsia="ar-SA" w:bidi="ar-SA"/>
        </w:rPr>
        <w:t>oświadczenie</w:t>
      </w:r>
      <w:r w:rsidR="00E9625C" w:rsidRPr="00F65C9A">
        <w:rPr>
          <w:rFonts w:eastAsia="Times New Roman" w:cs="Times New Roman"/>
          <w:bCs/>
          <w:kern w:val="0"/>
          <w:lang w:eastAsia="ar-SA" w:bidi="ar-SA"/>
        </w:rPr>
        <w:t xml:space="preserve">, którego wzór stanowi załącznik nr </w:t>
      </w:r>
      <w:r w:rsidR="0011392D" w:rsidRPr="00F65C9A">
        <w:rPr>
          <w:rFonts w:eastAsia="Times New Roman" w:cs="Times New Roman"/>
          <w:bCs/>
          <w:kern w:val="0"/>
          <w:lang w:eastAsia="ar-SA" w:bidi="ar-SA"/>
        </w:rPr>
        <w:t xml:space="preserve">5 </w:t>
      </w:r>
      <w:r w:rsidR="00E9625C" w:rsidRPr="00F65C9A">
        <w:rPr>
          <w:rFonts w:eastAsia="Times New Roman" w:cs="Times New Roman"/>
          <w:bCs/>
          <w:kern w:val="0"/>
          <w:lang w:eastAsia="ar-SA" w:bidi="ar-SA"/>
        </w:rPr>
        <w:t>do SWZ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, iż dysponuje osobami zdolnymi do wykonania zamówienia posiadającymi niezbędną wiedzę </w:t>
      </w:r>
      <w:r w:rsidR="0065535F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i doświadczenie</w:t>
      </w:r>
      <w:r w:rsidR="00E9625C" w:rsidRPr="00F65C9A">
        <w:rPr>
          <w:rFonts w:eastAsia="Times New Roman" w:cs="Times New Roman"/>
          <w:bCs/>
          <w:kern w:val="0"/>
          <w:lang w:eastAsia="ar-SA" w:bidi="ar-SA"/>
        </w:rPr>
        <w:t xml:space="preserve"> oraz </w:t>
      </w:r>
      <w:r w:rsidRPr="00F65C9A">
        <w:rPr>
          <w:rFonts w:eastAsia="Times New Roman" w:cs="Times New Roman"/>
          <w:bCs/>
          <w:kern w:val="0"/>
          <w:lang w:eastAsia="ar-SA" w:bidi="ar-SA"/>
        </w:rPr>
        <w:t>że osoby</w:t>
      </w:r>
      <w:r w:rsidR="00E9625C" w:rsidRPr="00F65C9A">
        <w:rPr>
          <w:rFonts w:eastAsia="Times New Roman" w:cs="Times New Roman"/>
          <w:bCs/>
          <w:kern w:val="0"/>
          <w:lang w:eastAsia="ar-SA" w:bidi="ar-SA"/>
        </w:rPr>
        <w:t>,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które będą uczestniczyć w wykonywaniu </w:t>
      </w:r>
      <w:r w:rsidRPr="00F65C9A">
        <w:rPr>
          <w:rFonts w:eastAsia="Times New Roman" w:cs="Times New Roman"/>
          <w:bCs/>
          <w:kern w:val="0"/>
          <w:lang w:eastAsia="ar-SA" w:bidi="ar-SA"/>
        </w:rPr>
        <w:lastRenderedPageBreak/>
        <w:t xml:space="preserve">zamówienia, posiadają wymagane uprawnienia zgodnie z ustawą z dnia 7 lipca 1994 r. </w:t>
      </w:r>
      <w:r w:rsidR="00D37C6B" w:rsidRPr="00F65C9A">
        <w:rPr>
          <w:rFonts w:eastAsia="Times New Roman" w:cs="Times New Roman"/>
          <w:bCs/>
          <w:kern w:val="0"/>
          <w:lang w:eastAsia="ar-SA" w:bidi="ar-SA"/>
        </w:rPr>
        <w:t>–</w:t>
      </w:r>
      <w:r w:rsidR="001030C2"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i/>
          <w:kern w:val="0"/>
          <w:lang w:eastAsia="ar-SA" w:bidi="ar-SA"/>
        </w:rPr>
        <w:t>Prawo budowlane</w:t>
      </w:r>
      <w:r w:rsidRPr="00F65C9A">
        <w:rPr>
          <w:rFonts w:eastAsia="Times New Roman" w:cs="Times New Roman"/>
          <w:bCs/>
          <w:kern w:val="0"/>
          <w:lang w:eastAsia="ar-SA" w:bidi="ar-SA"/>
        </w:rPr>
        <w:t>, w pełni pozwalające na realizację przedmiotu zamówienia;</w:t>
      </w:r>
    </w:p>
    <w:p w14:paraId="31E43DA2" w14:textId="77777777" w:rsidR="00757756" w:rsidRPr="00F65C9A" w:rsidRDefault="00545948" w:rsidP="00757756">
      <w:pPr>
        <w:pStyle w:val="Lista24"/>
        <w:suppressAutoHyphens w:val="0"/>
        <w:ind w:left="1197" w:hanging="135"/>
        <w:jc w:val="both"/>
      </w:pPr>
      <w:r w:rsidRPr="00F65C9A">
        <w:rPr>
          <w:bCs/>
          <w:kern w:val="0"/>
        </w:rPr>
        <w:t>–</w:t>
      </w:r>
      <w:r w:rsidRPr="00F65C9A">
        <w:rPr>
          <w:bCs/>
          <w:kern w:val="0"/>
        </w:rPr>
        <w:tab/>
      </w:r>
      <w:r w:rsidR="00D37C6B" w:rsidRPr="00F65C9A">
        <w:t xml:space="preserve">oświadczenie, którego wzór stanowi załącznik nr </w:t>
      </w:r>
      <w:r w:rsidR="0011392D" w:rsidRPr="00F65C9A">
        <w:t>6</w:t>
      </w:r>
      <w:r w:rsidR="00D37C6B" w:rsidRPr="00F65C9A">
        <w:t xml:space="preserve"> do SWZ, </w:t>
      </w:r>
      <w:r w:rsidR="00D37C6B" w:rsidRPr="00F65C9A">
        <w:rPr>
          <w:bCs/>
          <w:kern w:val="0"/>
        </w:rPr>
        <w:t xml:space="preserve">iż </w:t>
      </w:r>
      <w:r w:rsidR="00757756" w:rsidRPr="00F65C9A">
        <w:t xml:space="preserve">zatrudnia na podstawie stosunku pracy minimum dwie osoby zgodnie z art. 95 ustawy z dnia 11 września 2019 r. </w:t>
      </w:r>
      <w:r w:rsidR="00757756" w:rsidRPr="00F65C9A">
        <w:rPr>
          <w:i/>
        </w:rPr>
        <w:t>Prawo zamówień publicznych</w:t>
      </w:r>
      <w:r w:rsidR="00757756" w:rsidRPr="00F65C9A">
        <w:t>, które będą wykonywały wskazane czynności w trakcie realizacji zamówienia;</w:t>
      </w:r>
    </w:p>
    <w:p w14:paraId="1C1D3550" w14:textId="77777777" w:rsidR="00702F3A" w:rsidRPr="00F65C9A" w:rsidRDefault="00702F3A" w:rsidP="00D37C6B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27930027" w14:textId="77777777" w:rsidR="00702F3A" w:rsidRPr="00F65C9A" w:rsidRDefault="00702F3A" w:rsidP="0065535F">
      <w:pPr>
        <w:widowControl/>
        <w:autoSpaceDN/>
        <w:ind w:left="1276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–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wykaz robót budowlanych wykonanych nie wcześniej niż w okresie ostatnich pięciu</w:t>
      </w:r>
      <w:r w:rsidR="0065535F"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t>lat, a jeżeli okres prowadzenia działalności jest krótszy – w tym okresie: minimum 2 (dwóch) robót budowlanych odpowiadających sw</w:t>
      </w:r>
      <w:r w:rsidR="00126541" w:rsidRPr="00F65C9A">
        <w:rPr>
          <w:rFonts w:eastAsia="Times New Roman" w:cs="Times New Roman"/>
          <w:bCs/>
          <w:kern w:val="0"/>
          <w:lang w:eastAsia="ar-SA" w:bidi="ar-SA"/>
        </w:rPr>
        <w:t>oim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rodzajem robotom budowlanym stanowiący</w:t>
      </w:r>
      <w:r w:rsidR="00126541" w:rsidRPr="00F65C9A">
        <w:rPr>
          <w:rFonts w:eastAsia="Times New Roman" w:cs="Times New Roman"/>
          <w:bCs/>
          <w:kern w:val="0"/>
          <w:lang w:eastAsia="ar-SA" w:bidi="ar-SA"/>
        </w:rPr>
        <w:t>m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przedmiot zamówienia, o wartości </w:t>
      </w:r>
      <w:r w:rsidR="0065535F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nie mniejszej niż </w:t>
      </w:r>
      <w:r w:rsidR="00757756" w:rsidRPr="00F65C9A">
        <w:rPr>
          <w:rFonts w:eastAsia="Times New Roman" w:cs="Times New Roman"/>
          <w:bCs/>
          <w:kern w:val="0"/>
          <w:lang w:eastAsia="ar-SA" w:bidi="ar-SA"/>
        </w:rPr>
        <w:t>150</w:t>
      </w:r>
      <w:r w:rsidR="00126541"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000,00 zł (słownie: </w:t>
      </w:r>
      <w:r w:rsidR="00757756" w:rsidRPr="00F65C9A">
        <w:rPr>
          <w:rFonts w:eastAsia="Times New Roman" w:cs="Times New Roman"/>
          <w:bCs/>
          <w:kern w:val="0"/>
          <w:lang w:eastAsia="ar-SA" w:bidi="ar-SA"/>
        </w:rPr>
        <w:t>sto pięćdziesiąt</w:t>
      </w:r>
      <w:r w:rsidR="00126541"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tysięcy złotych 00/100) brutto każda, wraz z podaniem ich rodzaju, wartości, daty i miejsca wykonania </w:t>
      </w:r>
      <w:r w:rsidR="0065535F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</w:t>
      </w:r>
      <w:r w:rsidR="005D7A84" w:rsidRPr="00F65C9A">
        <w:rPr>
          <w:rFonts w:eastAsia="Times New Roman" w:cs="Times New Roman"/>
          <w:bCs/>
          <w:kern w:val="0"/>
          <w:lang w:eastAsia="ar-SA" w:bidi="ar-SA"/>
        </w:rPr>
        <w:t>lane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zostały wykonane, a jeżeli Wykonawca z przyczyn niezależnych od niego nie jest wstanie uzyskać </w:t>
      </w:r>
      <w:r w:rsidR="0065535F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tych dokumentów – inne odpowiednie dokumenty – wzór wykazu stanowi załącznik nr </w:t>
      </w:r>
      <w:r w:rsidR="0011392D" w:rsidRPr="00F65C9A">
        <w:rPr>
          <w:rFonts w:eastAsia="Times New Roman" w:cs="Times New Roman"/>
          <w:bCs/>
          <w:kern w:val="0"/>
          <w:lang w:eastAsia="ar-SA" w:bidi="ar-SA"/>
        </w:rPr>
        <w:t>7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do SWZ;</w:t>
      </w:r>
    </w:p>
    <w:p w14:paraId="4D799396" w14:textId="77777777" w:rsidR="004A584B" w:rsidRPr="00482971" w:rsidRDefault="00B95B85" w:rsidP="0065535F">
      <w:pPr>
        <w:widowControl/>
        <w:autoSpaceDN/>
        <w:ind w:left="993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color w:val="000000"/>
          <w:kern w:val="0"/>
          <w:lang w:eastAsia="ar-SA" w:bidi="ar-SA"/>
        </w:rPr>
        <w:t>b</w:t>
      </w:r>
      <w:r w:rsidR="009F5540" w:rsidRPr="00F65C9A">
        <w:rPr>
          <w:rFonts w:eastAsia="Times New Roman" w:cs="Times New Roman"/>
          <w:color w:val="000000"/>
          <w:kern w:val="0"/>
          <w:lang w:eastAsia="ar-SA" w:bidi="ar-SA"/>
        </w:rPr>
        <w:t>)</w:t>
      </w:r>
      <w:r w:rsidR="00BC785D" w:rsidRPr="00F65C9A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w zakresie sytuacji ekonomicznej lub finansowej - Wykonawca przedłoży dokument potwierdzający, że posiada ubezpieczenie od odpowiedzialności cywilnej (OC) </w:t>
      </w:r>
      <w:r w:rsidR="0065535F" w:rsidRPr="00F65C9A">
        <w:rPr>
          <w:rFonts w:eastAsia="Times New Roman" w:cs="Times New Roman"/>
          <w:kern w:val="0"/>
          <w:lang w:eastAsia="ar-SA" w:bidi="ar-SA"/>
        </w:rPr>
        <w:br/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w zakresie prowadzonej działalności gospodarczej związanej z przedmiotem zamówienia, obejmujące swym zakresem co najmniej szkody poniesione przez osoby trzecie w wyniku śmierci, uszkodzenia ciała, rozstroju zdrowia (szkoda osobowa) </w:t>
      </w:r>
      <w:r w:rsidR="0065535F" w:rsidRPr="00F65C9A">
        <w:rPr>
          <w:rFonts w:eastAsia="Times New Roman" w:cs="Times New Roman"/>
          <w:kern w:val="0"/>
          <w:lang w:eastAsia="ar-SA" w:bidi="ar-SA"/>
        </w:rPr>
        <w:br/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lub w wyniku utraty, zniszczenia lub uszkodzenia mienia własnego lub osób trzecich, a także szkody spowodowane błędami (szkoda rzeczowa), powstałe w związku </w:t>
      </w:r>
      <w:r w:rsidR="0065535F" w:rsidRPr="00F65C9A">
        <w:rPr>
          <w:rFonts w:eastAsia="Times New Roman" w:cs="Times New Roman"/>
          <w:kern w:val="0"/>
          <w:lang w:eastAsia="ar-SA" w:bidi="ar-SA"/>
        </w:rPr>
        <w:br/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z wykonywaniem usługi na kwotę nie niższą </w:t>
      </w:r>
      <w:r w:rsidR="009B54F9" w:rsidRPr="00F65C9A">
        <w:rPr>
          <w:rFonts w:eastAsia="Times New Roman" w:cs="Times New Roman"/>
          <w:kern w:val="0"/>
          <w:lang w:eastAsia="ar-SA" w:bidi="ar-SA"/>
        </w:rPr>
        <w:t xml:space="preserve">niż </w:t>
      </w:r>
      <w:r w:rsidR="00F3565C" w:rsidRPr="00F65C9A">
        <w:rPr>
          <w:rFonts w:eastAsia="Times New Roman" w:cs="Times New Roman"/>
          <w:kern w:val="0"/>
          <w:lang w:eastAsia="ar-SA" w:bidi="ar-SA"/>
        </w:rPr>
        <w:t>50</w:t>
      </w:r>
      <w:r w:rsidR="009B54F9" w:rsidRPr="00F65C9A">
        <w:rPr>
          <w:rFonts w:eastAsia="Times New Roman" w:cs="Times New Roman"/>
          <w:kern w:val="0"/>
          <w:lang w:eastAsia="ar-SA" w:bidi="ar-SA"/>
        </w:rPr>
        <w:t> 000,00 zł</w:t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 (słownie: </w:t>
      </w:r>
      <w:r w:rsidR="00F3565C" w:rsidRPr="00F65C9A">
        <w:rPr>
          <w:rFonts w:eastAsia="Times New Roman" w:cs="Times New Roman"/>
          <w:kern w:val="0"/>
          <w:lang w:eastAsia="ar-SA" w:bidi="ar-SA"/>
        </w:rPr>
        <w:t>pięćdziesiąt</w:t>
      </w:r>
      <w:r w:rsidR="00DE41B4" w:rsidRPr="00F65C9A">
        <w:rPr>
          <w:rFonts w:eastAsia="Times New Roman" w:cs="Times New Roman"/>
          <w:kern w:val="0"/>
          <w:lang w:eastAsia="ar-SA" w:bidi="ar-SA"/>
        </w:rPr>
        <w:t xml:space="preserve"> ty</w:t>
      </w:r>
      <w:r w:rsidR="004F15A5" w:rsidRPr="00F65C9A">
        <w:rPr>
          <w:rFonts w:eastAsia="Times New Roman" w:cs="Times New Roman"/>
          <w:kern w:val="0"/>
          <w:lang w:eastAsia="ar-SA" w:bidi="ar-SA"/>
        </w:rPr>
        <w:t>sięcy</w:t>
      </w:r>
      <w:r w:rsidR="009F5540" w:rsidRPr="00F65C9A">
        <w:rPr>
          <w:rFonts w:eastAsia="Times New Roman" w:cs="Times New Roman"/>
          <w:kern w:val="0"/>
          <w:lang w:eastAsia="ar-SA" w:bidi="ar-SA"/>
        </w:rPr>
        <w:t xml:space="preserve"> złotych)</w:t>
      </w:r>
      <w:r w:rsidR="004A584B" w:rsidRPr="00F65C9A">
        <w:rPr>
          <w:rFonts w:eastAsia="Times New Roman" w:cs="Times New Roman"/>
          <w:kern w:val="0"/>
          <w:lang w:eastAsia="ar-SA" w:bidi="ar-SA"/>
        </w:rPr>
        <w:t>;</w:t>
      </w:r>
    </w:p>
    <w:p w14:paraId="4C1FBCE7" w14:textId="77777777" w:rsidR="006F4FC8" w:rsidRPr="0065535F" w:rsidRDefault="006F4FC8" w:rsidP="00F2669D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p w14:paraId="789EDAD5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14:paraId="013E1352" w14:textId="77777777" w:rsidR="00F2669D" w:rsidRPr="00482971" w:rsidRDefault="00F2669D" w:rsidP="005D08D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1. 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30 dni. Bieg tego terminu rozpoczyna </w:t>
      </w:r>
      <w:r w:rsidR="00AF00F1" w:rsidRPr="00482971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  <w:r w:rsidR="005D08D3">
        <w:rPr>
          <w:rFonts w:eastAsiaTheme="minorHAnsi" w:cs="Times New Roman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kern w:val="0"/>
          <w:lang w:eastAsia="en-US" w:bidi="ar-SA"/>
        </w:rPr>
        <w:t>Wykonawca</w:t>
      </w:r>
      <w:r w:rsidR="006B1F16" w:rsidRPr="00482971">
        <w:rPr>
          <w:rFonts w:eastAsiaTheme="minorHAnsi" w:cs="Times New Roman"/>
          <w:kern w:val="0"/>
          <w:lang w:eastAsia="en-US" w:bidi="ar-SA"/>
        </w:rPr>
        <w:t xml:space="preserve"> jest związany ofertą do dnia </w:t>
      </w:r>
      <w:r w:rsidR="00712DCF">
        <w:rPr>
          <w:rFonts w:eastAsiaTheme="minorHAnsi" w:cs="Times New Roman"/>
          <w:b/>
          <w:kern w:val="0"/>
          <w:lang w:eastAsia="en-US" w:bidi="ar-SA"/>
        </w:rPr>
        <w:t>30</w:t>
      </w:r>
      <w:r w:rsidR="002172A1" w:rsidRPr="00022024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32F20" w:rsidRPr="00022024">
        <w:rPr>
          <w:rFonts w:eastAsiaTheme="minorHAnsi" w:cs="Times New Roman"/>
          <w:b/>
          <w:kern w:val="0"/>
          <w:lang w:eastAsia="en-US" w:bidi="ar-SA"/>
        </w:rPr>
        <w:t>lipca</w:t>
      </w:r>
      <w:r w:rsidR="00B725CE" w:rsidRPr="00022024">
        <w:rPr>
          <w:rFonts w:eastAsiaTheme="minorHAnsi" w:cs="Times New Roman"/>
          <w:b/>
          <w:kern w:val="0"/>
          <w:lang w:eastAsia="en-US" w:bidi="ar-SA"/>
        </w:rPr>
        <w:t xml:space="preserve"> 2024 </w:t>
      </w:r>
      <w:r w:rsidRPr="00022024">
        <w:rPr>
          <w:rFonts w:eastAsiaTheme="minorHAnsi" w:cs="Times New Roman"/>
          <w:b/>
          <w:kern w:val="0"/>
          <w:lang w:eastAsia="en-US" w:bidi="ar-SA"/>
        </w:rPr>
        <w:t>r</w:t>
      </w:r>
      <w:r w:rsidRPr="00032F20">
        <w:rPr>
          <w:rFonts w:eastAsiaTheme="minorHAnsi" w:cs="Times New Roman"/>
          <w:kern w:val="0"/>
          <w:lang w:eastAsia="en-US" w:bidi="ar-SA"/>
        </w:rPr>
        <w:t>.</w:t>
      </w:r>
      <w:r w:rsidRPr="00B725CE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577E0AB" w14:textId="77777777" w:rsidR="00F2669D" w:rsidRPr="00482971" w:rsidRDefault="00F2669D" w:rsidP="00EF38B7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2.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na przedłużenie tego terminu o wskazywany przez niego okres, nie dłuższy niż 30 dni.</w:t>
      </w:r>
    </w:p>
    <w:p w14:paraId="22F2DC96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3.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Przedłużenie terminu związania ofertą, o którym mowa w ust. 2, wymaga złożenia </w:t>
      </w:r>
      <w:r w:rsidRPr="00482971">
        <w:rPr>
          <w:rFonts w:eastAsiaTheme="minorHAnsi" w:cs="Times New Roman"/>
          <w:kern w:val="0"/>
          <w:lang w:eastAsia="en-US" w:bidi="ar-SA"/>
        </w:rPr>
        <w:br/>
        <w:t>przez Wykonawcę pisemnego oświadczenia o wyrażeniu zgody na przedłużenie terminu związania ofertą.</w:t>
      </w:r>
    </w:p>
    <w:p w14:paraId="5A052AFA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4.</w:t>
      </w:r>
      <w:r w:rsidRPr="00482971">
        <w:rPr>
          <w:rFonts w:eastAsiaTheme="minorHAnsi" w:cs="Times New Roman"/>
          <w:kern w:val="0"/>
          <w:lang w:eastAsia="en-US" w:bidi="ar-SA"/>
        </w:rPr>
        <w:tab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134E9369" w14:textId="77777777" w:rsidR="0065535F" w:rsidRDefault="00F2669D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5.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Jeżeli termin związania ofertą upłynie przed wyborem najkorzystniejszej oferty, Zamawiający wzywa Wykonawcę, którego oferta otrzymała najwyższą ocenę, </w:t>
      </w:r>
      <w:r w:rsidR="0065535F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do wyrażenia w wyznaczonym przez Zamawiającego terminie pisemnej zgody na wybór jego</w:t>
      </w:r>
      <w:r w:rsidR="0065535F">
        <w:rPr>
          <w:rFonts w:eastAsiaTheme="minorHAnsi" w:cs="Times New Roman"/>
          <w:kern w:val="0"/>
          <w:lang w:eastAsia="en-US" w:bidi="ar-SA"/>
        </w:rPr>
        <w:t xml:space="preserve"> </w:t>
      </w:r>
      <w:r w:rsidRPr="00482971">
        <w:rPr>
          <w:rFonts w:eastAsiaTheme="minorHAnsi" w:cs="Times New Roman"/>
          <w:kern w:val="0"/>
          <w:lang w:eastAsia="en-US" w:bidi="ar-SA"/>
        </w:rPr>
        <w:t xml:space="preserve">oferty. </w:t>
      </w:r>
    </w:p>
    <w:p w14:paraId="4879EDC6" w14:textId="77777777" w:rsidR="00F2669D" w:rsidRPr="00482971" w:rsidRDefault="0065535F" w:rsidP="0065535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ab/>
      </w:r>
      <w:r w:rsidR="00F2669D" w:rsidRPr="00482971">
        <w:rPr>
          <w:rFonts w:eastAsiaTheme="minorHAnsi" w:cs="Times New Roman"/>
          <w:kern w:val="0"/>
          <w:lang w:eastAsia="en-US" w:bidi="ar-SA"/>
        </w:rPr>
        <w:t xml:space="preserve">W przypadku braku zgody, Zamawiający zwraca się o wyrażenie takiej zgody do kolejnego Wykonawcy, którego oferta została najwyżej oceniona, chyba że zachodzą przesłanki </w:t>
      </w:r>
      <w:r>
        <w:rPr>
          <w:rFonts w:eastAsiaTheme="minorHAnsi" w:cs="Times New Roman"/>
          <w:kern w:val="0"/>
          <w:lang w:eastAsia="en-US" w:bidi="ar-SA"/>
        </w:rPr>
        <w:br/>
      </w:r>
      <w:r w:rsidR="00F2669D" w:rsidRPr="00482971">
        <w:rPr>
          <w:rFonts w:eastAsiaTheme="minorHAnsi" w:cs="Times New Roman"/>
          <w:kern w:val="0"/>
          <w:lang w:eastAsia="en-US" w:bidi="ar-SA"/>
        </w:rPr>
        <w:t>do unieważnienia postępowania.</w:t>
      </w:r>
    </w:p>
    <w:p w14:paraId="08A39B7A" w14:textId="77777777" w:rsidR="00AF00F1" w:rsidRPr="0065535F" w:rsidRDefault="00AF00F1" w:rsidP="00AA1A0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</w:p>
    <w:p w14:paraId="079042EF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IX.</w:t>
      </w:r>
      <w:r w:rsidRPr="00482971">
        <w:rPr>
          <w:rFonts w:eastAsiaTheme="minorHAnsi" w:cs="Times New Roman"/>
          <w:b/>
          <w:kern w:val="0"/>
          <w:lang w:eastAsia="en-US" w:bidi="ar-SA"/>
        </w:rPr>
        <w:tab/>
        <w:t>Opis sposobu przygotowania oferty</w:t>
      </w:r>
    </w:p>
    <w:p w14:paraId="4464735C" w14:textId="77777777"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Zamawiający </w:t>
      </w:r>
      <w:r w:rsidR="000F3CDD" w:rsidRPr="00482971">
        <w:rPr>
          <w:rFonts w:eastAsia="Times New Roman" w:cs="Times New Roman"/>
          <w:kern w:val="0"/>
          <w:lang w:eastAsia="ar-SA" w:bidi="ar-SA"/>
        </w:rPr>
        <w:t xml:space="preserve">nie </w:t>
      </w:r>
      <w:r w:rsidRPr="00482971">
        <w:rPr>
          <w:rFonts w:eastAsia="Times New Roman" w:cs="Times New Roman"/>
          <w:kern w:val="0"/>
          <w:lang w:eastAsia="ar-SA" w:bidi="ar-SA"/>
        </w:rPr>
        <w:t>dopuszcza składani</w:t>
      </w:r>
      <w:r w:rsidR="000F3CDD" w:rsidRPr="00482971">
        <w:rPr>
          <w:rFonts w:eastAsia="Times New Roman" w:cs="Times New Roman"/>
          <w:kern w:val="0"/>
          <w:lang w:eastAsia="ar-SA" w:bidi="ar-SA"/>
        </w:rPr>
        <w:t>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14:paraId="5CAA7486" w14:textId="77777777"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14:paraId="12452C4C" w14:textId="77777777"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14:paraId="02C11D81" w14:textId="77777777" w:rsidR="00F2669D" w:rsidRPr="00482971" w:rsidRDefault="00F2669D" w:rsidP="00F2669D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482971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14:paraId="459592B0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Pr="00482971">
        <w:rPr>
          <w:rFonts w:eastAsia="Times New Roman" w:cs="Times New Roman"/>
          <w:b/>
          <w:kern w:val="0"/>
          <w:lang w:eastAsia="ar-SA" w:bidi="ar-SA"/>
        </w:rPr>
        <w:t>formie elektronicznej opatrzonej kwalifikowalnym podpisem elektronicznym lub w postaci elektronicznej opatrzonej podpisem zaufanym lub podpisem osobistym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w ogólnie dostępnych formatach danych, </w:t>
      </w:r>
      <w:r w:rsidR="00EF38B7" w:rsidRPr="00482971">
        <w:rPr>
          <w:rFonts w:eastAsiaTheme="minorHAnsi" w:cs="Times New Roman"/>
          <w:kern w:val="0"/>
          <w:lang w:eastAsia="en-US" w:bidi="ar-SA"/>
        </w:rPr>
        <w:br/>
      </w:r>
      <w:r w:rsidRPr="00482971">
        <w:rPr>
          <w:rFonts w:eastAsiaTheme="minorHAnsi" w:cs="Times New Roman"/>
          <w:kern w:val="0"/>
          <w:lang w:eastAsia="en-US" w:bidi="ar-SA"/>
        </w:rPr>
        <w:t>w szczególności w formatach: .txt, .rtf, .pdf, .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doc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docx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>, .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odt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. Do sporządzenia oferty Zamawiający zaleca skorzystanie z </w:t>
      </w:r>
      <w:r w:rsidRPr="00482971">
        <w:rPr>
          <w:rFonts w:eastAsiaTheme="minorHAnsi" w:cs="Times New Roman"/>
          <w:i/>
          <w:kern w:val="0"/>
          <w:lang w:eastAsia="en-US" w:bidi="ar-SA"/>
        </w:rPr>
        <w:t>Formularza oferty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którego wzór stanowi załącznik </w:t>
      </w:r>
      <w:r w:rsidRPr="00482971">
        <w:rPr>
          <w:rFonts w:eastAsiaTheme="minorHAnsi" w:cs="Times New Roman"/>
          <w:kern w:val="0"/>
          <w:lang w:eastAsia="en-US" w:bidi="ar-SA"/>
        </w:rPr>
        <w:br/>
        <w:t>nr 2 do SWZ.</w:t>
      </w:r>
    </w:p>
    <w:p w14:paraId="162945F4" w14:textId="77777777" w:rsidR="00F2669D" w:rsidRDefault="00F2669D" w:rsidP="00D33CA4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5. Wykonawca dołącza do oferty: </w:t>
      </w:r>
    </w:p>
    <w:p w14:paraId="486D6E38" w14:textId="77777777" w:rsidR="00B725CE" w:rsidRPr="00482971" w:rsidRDefault="00D33CA4" w:rsidP="00F2669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</w:t>
      </w:r>
      <w:r w:rsidR="00B725CE">
        <w:rPr>
          <w:rFonts w:eastAsiaTheme="minorHAnsi" w:cs="Times New Roman"/>
          <w:kern w:val="0"/>
          <w:lang w:eastAsia="en-US" w:bidi="ar-SA"/>
        </w:rPr>
        <w:t>)</w:t>
      </w:r>
      <w:r w:rsidR="00B725CE">
        <w:rPr>
          <w:rFonts w:eastAsiaTheme="minorHAnsi" w:cs="Times New Roman"/>
          <w:kern w:val="0"/>
          <w:lang w:eastAsia="en-US" w:bidi="ar-SA"/>
        </w:rPr>
        <w:tab/>
      </w:r>
      <w:r w:rsidR="00B725CE" w:rsidRPr="00482971">
        <w:rPr>
          <w:rFonts w:eastAsiaTheme="minorHAnsi" w:cs="Times New Roman"/>
          <w:kern w:val="0"/>
          <w:lang w:eastAsia="en-US" w:bidi="ar-SA"/>
        </w:rPr>
        <w:t xml:space="preserve">oświadczenie, o którym mowa w art. 125 ust. 1 ustawy, którego wzór stanowi załącznik </w:t>
      </w:r>
      <w:r w:rsidR="00B725CE" w:rsidRPr="00482971">
        <w:rPr>
          <w:rFonts w:eastAsiaTheme="minorHAnsi" w:cs="Times New Roman"/>
          <w:kern w:val="0"/>
          <w:lang w:eastAsia="en-US" w:bidi="ar-SA"/>
        </w:rPr>
        <w:br/>
        <w:t xml:space="preserve">nr </w:t>
      </w:r>
      <w:r w:rsidR="00B725CE">
        <w:rPr>
          <w:rFonts w:eastAsiaTheme="minorHAnsi" w:cs="Times New Roman"/>
          <w:kern w:val="0"/>
          <w:lang w:eastAsia="en-US" w:bidi="ar-SA"/>
        </w:rPr>
        <w:t>4</w:t>
      </w:r>
      <w:r w:rsidR="00B725CE" w:rsidRPr="00482971">
        <w:rPr>
          <w:rFonts w:eastAsiaTheme="minorHAnsi" w:cs="Times New Roman"/>
          <w:kern w:val="0"/>
          <w:lang w:eastAsia="en-US" w:bidi="ar-SA"/>
        </w:rPr>
        <w:t xml:space="preserve"> do SWZ. Oświadczenie stanowi dowód potwierdzający brak podstaw wykluczenia </w:t>
      </w:r>
      <w:r w:rsidR="00B725CE" w:rsidRPr="00482971">
        <w:rPr>
          <w:rFonts w:eastAsiaTheme="minorHAnsi" w:cs="Times New Roman"/>
          <w:kern w:val="0"/>
          <w:lang w:eastAsia="en-US" w:bidi="ar-SA"/>
        </w:rPr>
        <w:br/>
        <w:t>oraz spełnianie warunków udziału w postępowaniu na dzień składania ofert, tymczasowo zastępujące wymagane przez Zamawiającego podmiotowe środki dowodowe,</w:t>
      </w:r>
    </w:p>
    <w:p w14:paraId="292A263F" w14:textId="77777777" w:rsidR="00F2669D" w:rsidRPr="00482971" w:rsidRDefault="00F2669D" w:rsidP="00F2669D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2)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wypełnione i podpisane przez Wykonawców wspólnie ubiegających się o udzielenie zamówienia (spółka cywilna, konsorcjum) pełnomocnictwo dla Wykonawcy wiodącego (lidera) do reprezentowania ich w postępowaniu i zawarcia umowy w sprawie zamówienia publicznego. </w:t>
      </w:r>
    </w:p>
    <w:p w14:paraId="510A18CD" w14:textId="77777777" w:rsidR="00F2669D" w:rsidRPr="00482971" w:rsidRDefault="00F2669D" w:rsidP="00F2669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6.</w:t>
      </w:r>
      <w:r w:rsidRPr="00482971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Wymaga się, aby oferta Wykonawcy była podpisana przez osobę lub osoby uprawnione </w:t>
      </w:r>
      <w:r w:rsidR="00EF38B7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14:paraId="0B66491E" w14:textId="77777777" w:rsidR="00F2669D" w:rsidRPr="00482971" w:rsidRDefault="00F2669D" w:rsidP="00F2669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Za osoby uprawnione do reprezentowania Wykonawcy uznaje się osoby upoważnione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(KRS,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lub inny właściwy) bądź w stosownym pełnomocnictwie, które należy załączyć do oferty w postaci elektronicznej opatrzonej kwalifikowanym podpisem elektronicznym, podpisem zaufanym lub podpisem osobistym. </w:t>
      </w:r>
    </w:p>
    <w:p w14:paraId="6E0FB2CD" w14:textId="77777777" w:rsidR="00F2669D" w:rsidRPr="00482971" w:rsidRDefault="00F2669D" w:rsidP="00EF38B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b/>
          <w:kern w:val="0"/>
          <w:lang w:eastAsia="ar-SA" w:bidi="ar-SA"/>
        </w:rPr>
        <w:t>Oświadczenia i pełnomocnictwa, o których mowa w ust. 5, składa się wraz z ofertą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Pr="00482971">
        <w:rPr>
          <w:rFonts w:eastAsia="Times New Roman" w:cs="Times New Roman"/>
          <w:kern w:val="0"/>
          <w:lang w:eastAsia="ar-SA" w:bidi="ar-SA"/>
        </w:rPr>
        <w:br/>
        <w:t>pod rygorem nieważności, w formie elektronicznej opatrzonej kwalifikowanym podpisem elektronicznym lub w postaci elektronicznej opatrzonej podpisem zaufanym lub podpisem osobistym.</w:t>
      </w:r>
    </w:p>
    <w:p w14:paraId="6B4B576F" w14:textId="77777777" w:rsidR="00F2669D" w:rsidRPr="00482971" w:rsidRDefault="00F2669D" w:rsidP="0065535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w art. 125 ust. 1 ustawy, zostało sporządzone jako dokument w postaci papierowej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i opatrzone własnoręcznym podpisem, przekazuje się cyfrowe odwzorowanie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tego dokumentu opatrzone kwalifikowanym podpisem elektronicznym lub podpisem zaufanym lub podpisem osobistym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ust. 1 ustawy.</w:t>
      </w:r>
    </w:p>
    <w:p w14:paraId="44662BFE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Pr="00482971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482971">
        <w:rPr>
          <w:rFonts w:eastAsia="Times New Roman" w:cs="Times New Roman"/>
          <w:kern w:val="0"/>
          <w:lang w:eastAsia="ar-SA" w:bidi="ar-SA"/>
        </w:rPr>
        <w:t>.</w:t>
      </w:r>
    </w:p>
    <w:p w14:paraId="1EB2940E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Poprawki </w:t>
      </w:r>
      <w:r w:rsidR="00EF38B7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lub zmiany w ofercie wiążą się ze złożeniem nowej oferty i wycofaniem poprzedniej, jednak należy to zrobić przed upływem terminu zakończenia składania ofert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postępowaniu. </w:t>
      </w:r>
    </w:p>
    <w:p w14:paraId="43E69C53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12.</w:t>
      </w:r>
      <w:r w:rsidRPr="00482971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010801AF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13.</w:t>
      </w:r>
      <w:r w:rsidRPr="00482971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14:paraId="2B354EC6" w14:textId="77777777" w:rsidR="00F2669D" w:rsidRPr="00482971" w:rsidRDefault="00F2669D" w:rsidP="00EF38B7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przypadku unieważnienia postępowania o udzielenie zamówienia z przyczyn leżących po stronie Zamawiającego, Wykonawcom, którzy złożyli oferty niepodlegające odrzuceniu, przysługuje roszczenie o zwrot uzasadnionych kosztów uczestnictwa </w:t>
      </w:r>
      <w:r w:rsidR="0065535F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postępowaniu, w szczególności kosztów przygotowania oferty.</w:t>
      </w:r>
    </w:p>
    <w:p w14:paraId="371BBE40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="003314FE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się o udzielenie zamówienia publicznego.</w:t>
      </w:r>
    </w:p>
    <w:p w14:paraId="3E5E64B2" w14:textId="77777777" w:rsidR="00F2669D" w:rsidRPr="00482971" w:rsidRDefault="00F2669D" w:rsidP="00F2669D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16.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Pr="00482971">
        <w:rPr>
          <w:rFonts w:eastAsia="Times New Roman" w:cs="Times New Roman"/>
          <w:kern w:val="0"/>
          <w:lang w:eastAsia="ar-SA" w:bidi="ar-SA"/>
        </w:rPr>
        <w:br/>
        <w:t>przed upływem terminu składania ofert zmienić treść SWZ. Dokonaną w ten sposób zmianę Zamawiający udostępni na stronie internetowej prowadzonego postępowania.</w:t>
      </w:r>
    </w:p>
    <w:p w14:paraId="4649CEBD" w14:textId="77777777" w:rsidR="00F2669D" w:rsidRPr="00482971" w:rsidRDefault="00F2669D" w:rsidP="0065535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17.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z</w:t>
      </w:r>
      <w:r w:rsidR="00583675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dnia 16 kwietnia 1993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o zwalczaniu nieuczciwej konkurencji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które Wykonawca zastrzeże jako tajemnicę przedsiębiorstwa, których Zamawiający nie może ujawnić, powinny zostać złożone w osobnym pliku wraz z jednoznacznym zaznaczeniem polecenia „Załącznik stanowiący tajemnicę przedsiębiorstwa” a następnie wraz z plikami stanowiącą jawną część skompresowane do jednego pliku archiwum (ZIP). Wykonawca zobowiązany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 xml:space="preserve">o zwalczaniu nieuczciwej konkurencji. </w:t>
      </w:r>
      <w:r w:rsidRPr="00482971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było sformułowane w sposób umożliwiający jego udostępnienie. Zastrzeżenie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 xml:space="preserve">przez Wykonawcę tajemnicy przedsiębiorstwa bez uzasadnienia, będzie traktowane </w:t>
      </w:r>
      <w:r w:rsidR="00583675">
        <w:rPr>
          <w:rFonts w:eastAsia="Times New Roman" w:cs="Times New Roman"/>
          <w:iCs/>
          <w:kern w:val="0"/>
          <w:lang w:eastAsia="ar-SA" w:bidi="ar-SA"/>
        </w:rPr>
        <w:br/>
      </w:r>
      <w:r w:rsidRPr="00482971">
        <w:rPr>
          <w:rFonts w:eastAsia="Times New Roman" w:cs="Times New Roman"/>
          <w:iCs/>
          <w:kern w:val="0"/>
          <w:lang w:eastAsia="ar-SA" w:bidi="ar-SA"/>
        </w:rPr>
        <w:t>przez Zamawiającego jako bezskuteczne ze względu na zaniechanie przez Wykonawcę podjęcia niezbędnych działań w celu zachowania poufności objętych klauzulą informacji zgodnie z postanowieniami art. 18 ust. 3 ustawy.</w:t>
      </w:r>
    </w:p>
    <w:p w14:paraId="188D0CD8" w14:textId="77777777" w:rsidR="00F2669D" w:rsidRPr="00482971" w:rsidRDefault="00F2669D" w:rsidP="0058367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nie może zastrzec informacji, dotyczących nazwy (firmy) oraz adresu Wykonawcy, a także informacji dotyczących ceny, terminu wykonania zamówienia, okresu gwarancji i warunków płatności, o ile takie występują w złożonej ofercie, albowiem dane te stanowią informację publiczną w rozumieniu art. 1 ust. 1 ustawy z dnia 6 września 2001 r.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Pr="00482971">
        <w:rPr>
          <w:rFonts w:eastAsia="Times New Roman" w:cs="Times New Roman"/>
          <w:kern w:val="0"/>
          <w:lang w:eastAsia="ar-SA" w:bidi="ar-SA"/>
        </w:rPr>
        <w:t xml:space="preserve"> (Dz. U. </w:t>
      </w:r>
      <w:r w:rsidR="00AF00F1" w:rsidRPr="00482971">
        <w:rPr>
          <w:rFonts w:eastAsia="Times New Roman" w:cs="Times New Roman"/>
          <w:kern w:val="0"/>
          <w:lang w:eastAsia="ar-SA" w:bidi="ar-SA"/>
        </w:rPr>
        <w:t xml:space="preserve">z </w:t>
      </w:r>
      <w:r w:rsidRPr="00482971">
        <w:rPr>
          <w:rFonts w:eastAsia="Times New Roman" w:cs="Times New Roman"/>
          <w:kern w:val="0"/>
          <w:lang w:eastAsia="ar-SA" w:bidi="ar-SA"/>
        </w:rPr>
        <w:t>2022</w:t>
      </w:r>
      <w:r w:rsidR="00AF00F1" w:rsidRPr="00482971">
        <w:rPr>
          <w:rFonts w:eastAsia="Times New Roman" w:cs="Times New Roman"/>
          <w:kern w:val="0"/>
          <w:lang w:eastAsia="ar-SA" w:bidi="ar-SA"/>
        </w:rPr>
        <w:t xml:space="preserve"> r.,</w:t>
      </w:r>
      <w:r w:rsidRPr="00482971">
        <w:rPr>
          <w:rFonts w:eastAsia="Times New Roman" w:cs="Times New Roman"/>
          <w:kern w:val="0"/>
          <w:lang w:eastAsia="ar-SA" w:bidi="ar-SA"/>
        </w:rPr>
        <w:t xml:space="preserve"> poz. 902 </w:t>
      </w:r>
      <w:proofErr w:type="spellStart"/>
      <w:r w:rsidRPr="00482971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Pr="00482971">
        <w:rPr>
          <w:rFonts w:eastAsia="Times New Roman" w:cs="Times New Roman"/>
          <w:kern w:val="0"/>
          <w:lang w:eastAsia="ar-SA" w:bidi="ar-SA"/>
        </w:rPr>
        <w:t>.), które podlegają udostępnieniu w trybie przedmiotowej ustawy.</w:t>
      </w:r>
    </w:p>
    <w:p w14:paraId="76326852" w14:textId="77777777" w:rsidR="00F2669D" w:rsidRPr="00482971" w:rsidRDefault="00F2669D" w:rsidP="00F2669D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19.</w:t>
      </w:r>
      <w:r w:rsidRPr="00482971">
        <w:rPr>
          <w:rFonts w:eastAsia="Times New Roman" w:cs="Times New Roman"/>
          <w:kern w:val="0"/>
          <w:lang w:eastAsia="ar-SA" w:bidi="ar-SA"/>
        </w:rPr>
        <w:tab/>
        <w:t>Konieczne jest wyodrębnienie dokumentów zawierających zastrzeżone informacje.</w:t>
      </w:r>
    </w:p>
    <w:p w14:paraId="06D9184A" w14:textId="77777777" w:rsidR="001A72F0" w:rsidRPr="00583675" w:rsidRDefault="001A72F0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p w14:paraId="51858428" w14:textId="77777777" w:rsidR="001976F7" w:rsidRPr="00482971" w:rsidRDefault="001976F7" w:rsidP="001976F7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82971">
        <w:rPr>
          <w:rFonts w:eastAsiaTheme="minorHAnsi" w:cs="Times New Roman"/>
          <w:b/>
          <w:kern w:val="0"/>
          <w:lang w:eastAsia="en-US" w:bidi="ar-SA"/>
        </w:rPr>
        <w:t>X.</w:t>
      </w:r>
      <w:r w:rsidRPr="00482971">
        <w:rPr>
          <w:rFonts w:eastAsiaTheme="minorHAnsi" w:cs="Times New Roman"/>
          <w:b/>
          <w:kern w:val="0"/>
          <w:lang w:eastAsia="en-US" w:bidi="ar-SA"/>
        </w:rPr>
        <w:tab/>
        <w:t>Wymagania dotyczące wadium – nie dotyczy</w:t>
      </w:r>
    </w:p>
    <w:p w14:paraId="0A2BD1FE" w14:textId="77777777" w:rsidR="001976F7" w:rsidRPr="00583675" w:rsidRDefault="001976F7" w:rsidP="001976F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sz w:val="16"/>
          <w:szCs w:val="16"/>
          <w:lang w:eastAsia="hi-IN"/>
        </w:rPr>
      </w:pPr>
    </w:p>
    <w:p w14:paraId="4E23C07C" w14:textId="77777777" w:rsidR="001976F7" w:rsidRPr="00482971" w:rsidRDefault="001976F7" w:rsidP="001976F7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XI.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oraz termin składania ofert</w:t>
      </w:r>
    </w:p>
    <w:p w14:paraId="4C9C2C43" w14:textId="77777777"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 składa ofertę za pośrednictwem </w:t>
      </w:r>
      <w:r w:rsidRPr="00482971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482971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5002C0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1" w:history="1">
        <w:r w:rsidRPr="00482971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482971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14:paraId="1E5AF0AA" w14:textId="77777777"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482971">
        <w:rPr>
          <w:rFonts w:eastAsia="Times New Roman" w:cs="Times New Roman"/>
          <w:b/>
          <w:kern w:val="0"/>
          <w:lang w:eastAsia="ar-SA" w:bidi="ar-SA"/>
        </w:rPr>
        <w:t xml:space="preserve">w formie elektronicznej opatrzonej kwalifikowalnym podpisem elektronicznym lub w postaci elektronicznej opatrzonej  </w:t>
      </w:r>
      <w:r w:rsidRPr="00482971">
        <w:rPr>
          <w:rFonts w:eastAsia="Times New Roman" w:cs="Times New Roman"/>
          <w:b/>
          <w:kern w:val="0"/>
          <w:lang w:eastAsia="ar-SA" w:bidi="ar-SA"/>
        </w:rPr>
        <w:lastRenderedPageBreak/>
        <w:t>podpisem zaufanym lub podpisem osobistym</w:t>
      </w:r>
      <w:r w:rsidRPr="00482971">
        <w:rPr>
          <w:rFonts w:eastAsia="Times New Roman" w:cs="Times New Roman"/>
          <w:kern w:val="0"/>
          <w:lang w:eastAsia="ar-SA" w:bidi="ar-SA"/>
        </w:rPr>
        <w:t xml:space="preserve">. Sposób złożenia oferty, </w:t>
      </w:r>
      <w:r w:rsidR="00583675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w tym zaszyfrowania oferty opisany został w </w:t>
      </w:r>
      <w:r w:rsidRPr="00482971">
        <w:rPr>
          <w:rFonts w:eastAsia="Times New Roman" w:cs="Times New Roman"/>
          <w:i/>
          <w:kern w:val="0"/>
          <w:lang w:eastAsia="ar-SA" w:bidi="ar-SA"/>
        </w:rPr>
        <w:t>Rozdziale IV SWZ</w:t>
      </w:r>
      <w:r w:rsidRPr="00482971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482971">
        <w:rPr>
          <w:rFonts w:eastAsia="Times New Roman" w:cs="Times New Roman"/>
          <w:i/>
          <w:kern w:val="0"/>
          <w:lang w:eastAsia="ar-SA" w:bidi="ar-SA"/>
        </w:rPr>
        <w:t>Regulaminie</w:t>
      </w:r>
      <w:r w:rsidRPr="00482971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21CF79EF" w14:textId="77777777" w:rsidR="001976F7" w:rsidRPr="00482971" w:rsidRDefault="001976F7" w:rsidP="0075302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Pr="00B725CE">
        <w:rPr>
          <w:rFonts w:eastAsia="Times New Roman" w:cs="Times New Roman"/>
          <w:b/>
          <w:kern w:val="0"/>
          <w:lang w:eastAsia="ar-SA" w:bidi="ar-SA"/>
        </w:rPr>
        <w:t xml:space="preserve">do </w:t>
      </w:r>
      <w:r w:rsidRPr="00E45414">
        <w:rPr>
          <w:rFonts w:eastAsia="Times New Roman" w:cs="Times New Roman"/>
          <w:b/>
          <w:kern w:val="0"/>
          <w:lang w:eastAsia="ar-SA" w:bidi="ar-SA"/>
        </w:rPr>
        <w:t>dnia</w:t>
      </w:r>
      <w:r w:rsidR="0010030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1D313E">
        <w:rPr>
          <w:rFonts w:eastAsia="Times New Roman" w:cs="Times New Roman"/>
          <w:b/>
          <w:kern w:val="0"/>
          <w:lang w:eastAsia="ar-SA" w:bidi="ar-SA"/>
        </w:rPr>
        <w:br/>
      </w:r>
      <w:r w:rsidR="00100300">
        <w:rPr>
          <w:rFonts w:eastAsia="Times New Roman" w:cs="Times New Roman"/>
          <w:b/>
          <w:kern w:val="0"/>
          <w:lang w:eastAsia="ar-SA" w:bidi="ar-SA"/>
        </w:rPr>
        <w:t>1 lipca</w:t>
      </w:r>
      <w:r w:rsidR="00B725CE" w:rsidRPr="00E4541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E45414">
        <w:rPr>
          <w:rFonts w:eastAsia="Times New Roman" w:cs="Times New Roman"/>
          <w:b/>
          <w:kern w:val="0"/>
          <w:lang w:eastAsia="ar-SA" w:bidi="ar-SA"/>
        </w:rPr>
        <w:t>202</w:t>
      </w:r>
      <w:r w:rsidR="00EF38B7" w:rsidRPr="00E45414">
        <w:rPr>
          <w:rFonts w:eastAsia="Times New Roman" w:cs="Times New Roman"/>
          <w:b/>
          <w:kern w:val="0"/>
          <w:lang w:eastAsia="ar-SA" w:bidi="ar-SA"/>
        </w:rPr>
        <w:t>4</w:t>
      </w:r>
      <w:r w:rsidRPr="00E45414">
        <w:rPr>
          <w:rFonts w:eastAsia="Times New Roman" w:cs="Times New Roman"/>
          <w:b/>
          <w:kern w:val="0"/>
          <w:lang w:eastAsia="ar-SA" w:bidi="ar-SA"/>
        </w:rPr>
        <w:t xml:space="preserve"> r., do godz.</w:t>
      </w:r>
      <w:r w:rsidR="005002C0" w:rsidRPr="00E4541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3314FE" w:rsidRPr="00E45414">
        <w:rPr>
          <w:rFonts w:eastAsia="Times New Roman" w:cs="Times New Roman"/>
          <w:b/>
          <w:kern w:val="0"/>
          <w:lang w:eastAsia="ar-SA" w:bidi="ar-SA"/>
        </w:rPr>
        <w:t>1</w:t>
      </w:r>
      <w:r w:rsidR="00B725CE" w:rsidRPr="00E45414">
        <w:rPr>
          <w:rFonts w:eastAsia="Times New Roman" w:cs="Times New Roman"/>
          <w:b/>
          <w:kern w:val="0"/>
          <w:lang w:eastAsia="ar-SA" w:bidi="ar-SA"/>
        </w:rPr>
        <w:t>0</w:t>
      </w:r>
      <w:r w:rsidRPr="00E45414">
        <w:rPr>
          <w:rFonts w:eastAsia="Times New Roman" w:cs="Times New Roman"/>
          <w:b/>
          <w:kern w:val="0"/>
          <w:lang w:eastAsia="ar-SA" w:bidi="ar-SA"/>
        </w:rPr>
        <w:t>:00</w:t>
      </w:r>
      <w:r w:rsidRPr="00B725CE">
        <w:rPr>
          <w:rFonts w:eastAsia="Times New Roman" w:cs="Times New Roman"/>
          <w:b/>
          <w:kern w:val="0"/>
          <w:lang w:eastAsia="ar-SA" w:bidi="ar-SA"/>
        </w:rPr>
        <w:t>.</w:t>
      </w:r>
      <w:r w:rsidR="005002C0" w:rsidRPr="00B725C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kern w:val="0"/>
          <w:lang w:eastAsia="ar-SA" w:bidi="ar-SA"/>
        </w:rPr>
        <w:t>Decyduje data oraz dokła</w:t>
      </w:r>
      <w:r w:rsidR="00070BAA" w:rsidRPr="00482971">
        <w:rPr>
          <w:rFonts w:eastAsia="Times New Roman" w:cs="Times New Roman"/>
          <w:kern w:val="0"/>
          <w:lang w:eastAsia="ar-SA" w:bidi="ar-SA"/>
        </w:rPr>
        <w:t>dny czas (</w:t>
      </w:r>
      <w:proofErr w:type="spellStart"/>
      <w:r w:rsidR="00070BAA" w:rsidRPr="00482971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070BAA" w:rsidRPr="00482971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5002C0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14:paraId="2F8586F0" w14:textId="77777777"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 może złożyć tylko jedną ofertę.</w:t>
      </w:r>
    </w:p>
    <w:p w14:paraId="3096791C" w14:textId="77777777" w:rsidR="001976F7" w:rsidRPr="00482971" w:rsidRDefault="001976F7" w:rsidP="001976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Oferta złożona po terminie składania ofert zostanie odrzucona przez Zamawiającego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14:paraId="17B0EB6F" w14:textId="77777777" w:rsidR="001976F7" w:rsidRPr="00482971" w:rsidRDefault="001976F7" w:rsidP="001976F7">
      <w:pPr>
        <w:widowControl/>
        <w:autoSpaceDN/>
        <w:ind w:left="851" w:hanging="284"/>
        <w:jc w:val="both"/>
        <w:textAlignment w:val="auto"/>
        <w:rPr>
          <w:rFonts w:cs="Times New Roman"/>
          <w:kern w:val="1"/>
          <w:lang w:eastAsia="hi-IN"/>
        </w:rPr>
      </w:pPr>
    </w:p>
    <w:p w14:paraId="7944C701" w14:textId="77777777" w:rsidR="001976F7" w:rsidRPr="00482971" w:rsidRDefault="001976F7" w:rsidP="001976F7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Termin otwarcia ofert</w:t>
      </w:r>
    </w:p>
    <w:p w14:paraId="5E936EB7" w14:textId="77777777"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godz. </w:t>
      </w:r>
      <w:r w:rsidR="003314FE" w:rsidRPr="00B725CE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B725CE" w:rsidRPr="00B725CE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Pr="00B725CE">
        <w:rPr>
          <w:rFonts w:eastAsia="Times New Roman" w:cs="Times New Roman"/>
          <w:b/>
          <w:bCs/>
          <w:kern w:val="0"/>
          <w:lang w:eastAsia="ar-SA" w:bidi="ar-SA"/>
        </w:rPr>
        <w:t>:</w:t>
      </w:r>
      <w:r w:rsidR="001E6769" w:rsidRPr="00B725CE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Pr="00B725CE">
        <w:rPr>
          <w:rFonts w:eastAsia="Times New Roman" w:cs="Times New Roman"/>
          <w:b/>
          <w:bCs/>
          <w:kern w:val="0"/>
          <w:lang w:eastAsia="ar-SA" w:bidi="ar-SA"/>
        </w:rPr>
        <w:t xml:space="preserve">0 </w:t>
      </w:r>
      <w:r w:rsidRPr="00B725CE">
        <w:rPr>
          <w:rFonts w:eastAsia="Times New Roman" w:cs="Times New Roman"/>
          <w:bCs/>
          <w:kern w:val="0"/>
          <w:lang w:eastAsia="ar-SA" w:bidi="ar-SA"/>
        </w:rPr>
        <w:t>w</w:t>
      </w:r>
      <w:r w:rsidRPr="00B725CE">
        <w:rPr>
          <w:rFonts w:eastAsia="Times New Roman" w:cs="Times New Roman"/>
          <w:kern w:val="0"/>
          <w:lang w:eastAsia="ar-SA" w:bidi="ar-SA"/>
        </w:rPr>
        <w:t xml:space="preserve"> siedzibie Zamawiającego w Legionowie, ul. Zegrzyńska 121 w Zespole Zamówień Publicznych </w:t>
      </w:r>
      <w:r w:rsidRPr="00482971">
        <w:rPr>
          <w:rFonts w:eastAsia="Times New Roman" w:cs="Times New Roman"/>
          <w:kern w:val="0"/>
          <w:lang w:eastAsia="ar-SA" w:bidi="ar-SA"/>
        </w:rPr>
        <w:t xml:space="preserve">i Funduszy Pomocowych (blok nr 41, pokój </w:t>
      </w:r>
      <w:r w:rsidR="00F250D7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nr 101). </w:t>
      </w:r>
    </w:p>
    <w:p w14:paraId="590B5E56" w14:textId="77777777"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W przypadku awarii systemu, która spowoduje brak możliwości otwarcia ofert w terminie określonym w ust. 1, otwarcie ofert nastąpi niezwłocznie po usunięciu awarii.</w:t>
      </w:r>
    </w:p>
    <w:p w14:paraId="242EECC0" w14:textId="77777777"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14:paraId="373D3D9E" w14:textId="77777777" w:rsidR="0029012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(Platformie) informację o kwocie, jaką zamierza przeznaczyć </w:t>
      </w:r>
    </w:p>
    <w:p w14:paraId="4371B542" w14:textId="77777777" w:rsidR="001976F7" w:rsidRPr="00482971" w:rsidRDefault="001976F7" w:rsidP="00290127">
      <w:pPr>
        <w:widowControl/>
        <w:autoSpaceDN/>
        <w:ind w:left="56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 xml:space="preserve">na sfinansowanie zamówienia. </w:t>
      </w:r>
    </w:p>
    <w:p w14:paraId="7C437D2A" w14:textId="77777777" w:rsidR="001976F7" w:rsidRPr="00482971" w:rsidRDefault="001976F7" w:rsidP="001976F7">
      <w:pPr>
        <w:widowControl/>
        <w:numPr>
          <w:ilvl w:val="0"/>
          <w:numId w:val="4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postępowania (Platformie) informacje o:</w:t>
      </w:r>
    </w:p>
    <w:p w14:paraId="4425AC71" w14:textId="77777777" w:rsidR="001976F7" w:rsidRPr="00482971" w:rsidRDefault="001976F7" w:rsidP="001976F7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nazwach, albo imionach i nazwiskach oraz siedzibach lub miejscach prowadzonej działalności gospodarczej albo miejscach zamieszkania Wykonawców, których oferty zostały otwarte;</w:t>
      </w:r>
    </w:p>
    <w:p w14:paraId="74555260" w14:textId="77777777" w:rsidR="001976F7" w:rsidRPr="00482971" w:rsidRDefault="001976F7" w:rsidP="001976F7">
      <w:pPr>
        <w:widowControl/>
        <w:numPr>
          <w:ilvl w:val="0"/>
          <w:numId w:val="5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cenach lub kosztach zawartych w ofertach.</w:t>
      </w:r>
    </w:p>
    <w:p w14:paraId="0846193A" w14:textId="77777777" w:rsidR="00264162" w:rsidRPr="00482971" w:rsidRDefault="00264162" w:rsidP="00550BB0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426C5D" w14:textId="77777777" w:rsidR="001976F7" w:rsidRPr="00482971" w:rsidRDefault="001976F7" w:rsidP="007803D1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 oferty</w:t>
      </w:r>
    </w:p>
    <w:p w14:paraId="0343D84C" w14:textId="77777777"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Cena oferty stanowi wartość umowy za wykonanie przedmiotu zamówienia w całym zakresie. </w:t>
      </w:r>
    </w:p>
    <w:p w14:paraId="5CCD8B0A" w14:textId="77777777"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Rozliczenia między Zamawiającym a Wykonawcą odbywać się będą w walucie polskiej. </w:t>
      </w:r>
    </w:p>
    <w:p w14:paraId="545BD7A6" w14:textId="77777777"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Całkowita wartość zamówienia powinna być wyrażona w złotych polskich z dokładnością </w:t>
      </w:r>
      <w:r w:rsidR="00EF38B7" w:rsidRPr="00482971">
        <w:rPr>
          <w:rFonts w:eastAsiaTheme="minorHAnsi" w:cs="Times New Roman"/>
          <w:bCs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do dwóch miejsc po przecinku. Wykazane kwoty należy zaokrąglić do pełnych groszy, </w:t>
      </w:r>
      <w:r w:rsidR="005002C0" w:rsidRPr="00482971">
        <w:rPr>
          <w:rFonts w:eastAsiaTheme="minorHAnsi" w:cs="Times New Roman"/>
          <w:bCs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kern w:val="0"/>
          <w:lang w:eastAsia="en-US" w:bidi="ar-SA"/>
        </w:rPr>
        <w:t>przy czym końcówki poniżej 0,5 grosza pomija się, a końcówki 0,5 grosza i wyższe zaokrągla się do 1 grosza.</w:t>
      </w:r>
    </w:p>
    <w:p w14:paraId="626CE40D" w14:textId="77777777" w:rsidR="001976F7" w:rsidRPr="00482971" w:rsidRDefault="001976F7" w:rsidP="007803D1">
      <w:pPr>
        <w:widowControl/>
        <w:numPr>
          <w:ilvl w:val="1"/>
          <w:numId w:val="4"/>
        </w:numPr>
        <w:suppressAutoHyphens w:val="0"/>
        <w:autoSpaceDE w:val="0"/>
        <w:autoSpaceDN/>
        <w:adjustRightInd w:val="0"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482971">
        <w:rPr>
          <w:rFonts w:eastAsiaTheme="minorHAnsi" w:cs="Times New Roman"/>
          <w:bCs/>
          <w:kern w:val="0"/>
          <w:lang w:eastAsia="en-US" w:bidi="ar-SA"/>
        </w:rPr>
        <w:t xml:space="preserve">Wartość oferty określona przez Wykonawcę musi zawierać wszystkie koszty związane </w:t>
      </w:r>
      <w:r w:rsidRPr="00482971">
        <w:rPr>
          <w:rFonts w:eastAsiaTheme="minorHAnsi" w:cs="Times New Roman"/>
          <w:bCs/>
          <w:kern w:val="0"/>
          <w:lang w:eastAsia="en-US" w:bidi="ar-SA"/>
        </w:rPr>
        <w:br/>
        <w:t xml:space="preserve">z realizacją przedmiotu zamówienia w tym koszty dostawy i transportu, ubezpieczenia, materiałów i sprzętu oraz uwzględniać wszystkie inne opłaty i podatki, a także ewentualne upusty i rabaty. </w:t>
      </w:r>
    </w:p>
    <w:p w14:paraId="0675C462" w14:textId="77777777" w:rsidR="001976F7" w:rsidRPr="00482971" w:rsidRDefault="001976F7" w:rsidP="00B05E2D">
      <w:pPr>
        <w:widowControl/>
        <w:numPr>
          <w:ilvl w:val="1"/>
          <w:numId w:val="4"/>
        </w:numPr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583675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o którym mowa w zdaniu poprzedzającym, wynagrodzenie Wykonawcy wynikające </w:t>
      </w:r>
      <w:r w:rsidR="00583675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z umowy oraz ceny oferty brutto pomniejszone zostaną o wartość podatku od towarów </w:t>
      </w:r>
      <w:r w:rsidR="00B05E2D">
        <w:rPr>
          <w:rFonts w:eastAsiaTheme="minorHAnsi" w:cs="Times New Roman"/>
          <w:bCs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bCs/>
          <w:color w:val="000000"/>
          <w:kern w:val="0"/>
          <w:lang w:eastAsia="en-US" w:bidi="ar-SA"/>
        </w:rPr>
        <w:t>i usług, którą Zamawiający miałby rozliczyć zgodnie z obowiązującymi przepisami.</w:t>
      </w:r>
    </w:p>
    <w:p w14:paraId="6EFB882A" w14:textId="77777777" w:rsidR="001976F7" w:rsidRPr="00583675" w:rsidRDefault="001976F7" w:rsidP="007803D1">
      <w:pPr>
        <w:widowControl/>
        <w:suppressAutoHyphens w:val="0"/>
        <w:autoSpaceDN/>
        <w:ind w:left="568"/>
        <w:contextualSpacing/>
        <w:jc w:val="both"/>
        <w:textAlignment w:val="auto"/>
        <w:rPr>
          <w:rFonts w:eastAsiaTheme="minorHAnsi" w:cs="Times New Roman"/>
          <w:bCs/>
          <w:color w:val="000000"/>
          <w:kern w:val="0"/>
          <w:sz w:val="16"/>
          <w:szCs w:val="16"/>
          <w:lang w:eastAsia="en-US" w:bidi="ar-SA"/>
        </w:rPr>
      </w:pPr>
    </w:p>
    <w:p w14:paraId="42A3A5AC" w14:textId="77777777" w:rsidR="0068298F" w:rsidRPr="00F65C9A" w:rsidRDefault="0068298F" w:rsidP="00F65C9A">
      <w:pPr>
        <w:widowControl/>
        <w:suppressAutoHyphens w:val="0"/>
        <w:autoSpaceDE w:val="0"/>
        <w:adjustRightInd w:val="0"/>
        <w:ind w:left="284" w:hanging="71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F65C9A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Opis kryteriów oceny ofert wraz z podaniem wag tych kryteriów i sposobu oceny ofert</w:t>
      </w:r>
    </w:p>
    <w:p w14:paraId="1B179F6A" w14:textId="77777777" w:rsidR="0068298F" w:rsidRPr="00F65C9A" w:rsidRDefault="0068298F" w:rsidP="00F65C9A">
      <w:pPr>
        <w:widowControl/>
        <w:numPr>
          <w:ilvl w:val="6"/>
          <w:numId w:val="38"/>
        </w:numPr>
        <w:tabs>
          <w:tab w:val="num" w:pos="709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Ocenie będą podlegały tylko oferty Wykonawców niewykluczonych i nieodrzucone. </w:t>
      </w:r>
    </w:p>
    <w:p w14:paraId="744B5682" w14:textId="77777777" w:rsidR="0068298F" w:rsidRPr="00F65C9A" w:rsidRDefault="0068298F" w:rsidP="00F65C9A">
      <w:pPr>
        <w:widowControl/>
        <w:numPr>
          <w:ilvl w:val="6"/>
          <w:numId w:val="38"/>
        </w:numPr>
        <w:tabs>
          <w:tab w:val="num" w:pos="709"/>
          <w:tab w:val="left" w:pos="9072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14:paraId="0942B17D" w14:textId="77777777" w:rsidR="0068298F" w:rsidRPr="00F65C9A" w:rsidRDefault="0068298F" w:rsidP="00F65C9A">
      <w:pPr>
        <w:widowControl/>
        <w:autoSpaceDN/>
        <w:ind w:left="100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68298F" w:rsidRPr="00F65C9A" w14:paraId="735B8B20" w14:textId="77777777" w:rsidTr="00FB1C2C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FD06A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F65C9A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61B4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F65C9A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FF26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F65C9A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1699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F65C9A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68298F" w:rsidRPr="00F65C9A" w14:paraId="1AC3F2F9" w14:textId="77777777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3687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92CF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1121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max. 70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D144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70 %</w:t>
            </w:r>
          </w:p>
        </w:tc>
      </w:tr>
      <w:tr w:rsidR="0068298F" w:rsidRPr="00F65C9A" w14:paraId="59AE4365" w14:textId="77777777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D090E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4CAF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Termin wykonania (T)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8CF2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max. 10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02AB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10 %</w:t>
            </w:r>
          </w:p>
        </w:tc>
      </w:tr>
      <w:tr w:rsidR="0068298F" w:rsidRPr="00F65C9A" w14:paraId="61E965D7" w14:textId="77777777" w:rsidTr="00FB1C2C">
        <w:trPr>
          <w:trHeight w:val="170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B7A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3.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0C5F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Okres gwarancji (G)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6311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max. 20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52C0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20 %</w:t>
            </w:r>
          </w:p>
        </w:tc>
      </w:tr>
    </w:tbl>
    <w:p w14:paraId="51F4DDFE" w14:textId="77777777" w:rsidR="0068298F" w:rsidRPr="00F65C9A" w:rsidRDefault="0068298F" w:rsidP="00F65C9A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39F540E6" w14:textId="77777777" w:rsidR="0068298F" w:rsidRPr="00F65C9A" w:rsidRDefault="0068298F" w:rsidP="00F65C9A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  <w:r w:rsidRPr="00F65C9A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14:paraId="10C7996A" w14:textId="77777777" w:rsidR="0068298F" w:rsidRPr="00F65C9A" w:rsidRDefault="0068298F" w:rsidP="00F65C9A">
      <w:pPr>
        <w:widowControl/>
        <w:ind w:left="360"/>
        <w:jc w:val="both"/>
        <w:rPr>
          <w:rFonts w:eastAsia="Times New Roman" w:cs="Times New Roman"/>
          <w:lang w:bidi="ar-SA"/>
        </w:rPr>
      </w:pPr>
      <w:r w:rsidRPr="00F65C9A">
        <w:rPr>
          <w:rFonts w:eastAsia="Times New Roman" w:cs="Times New Roman"/>
          <w:b/>
          <w:bCs/>
          <w:lang w:bidi="ar-SA"/>
        </w:rPr>
        <w:t xml:space="preserve">w zakresie kryterium „cena oferty” </w:t>
      </w:r>
      <w:r w:rsidRPr="00F65C9A">
        <w:rPr>
          <w:rFonts w:eastAsia="Times New Roman" w:cs="Times New Roman"/>
          <w:bCs/>
          <w:lang w:bidi="ar-SA"/>
        </w:rPr>
        <w:t xml:space="preserve">– </w:t>
      </w:r>
      <w:r w:rsidRPr="00F65C9A">
        <w:rPr>
          <w:rFonts w:eastAsia="Times New Roman" w:cs="Times New Roman"/>
          <w:lang w:bidi="ar-SA"/>
        </w:rPr>
        <w:t>zostaną przyznane punkty wg następującego wzoru:</w:t>
      </w:r>
    </w:p>
    <w:p w14:paraId="54553386" w14:textId="77777777" w:rsidR="0068298F" w:rsidRPr="00F65C9A" w:rsidRDefault="0068298F" w:rsidP="00F65C9A">
      <w:pPr>
        <w:widowControl/>
        <w:ind w:left="426"/>
        <w:jc w:val="both"/>
        <w:rPr>
          <w:rFonts w:eastAsia="Times New Roman" w:cs="Times New Roman"/>
          <w:kern w:val="0"/>
          <w:lang w:val="de-DE" w:eastAsia="ar-SA" w:bidi="ar-SA"/>
        </w:rPr>
      </w:pPr>
      <w:r w:rsidRPr="00F65C9A">
        <w:rPr>
          <w:rFonts w:eastAsia="Times New Roman" w:cs="Times New Roman"/>
          <w:lang w:bidi="ar-SA"/>
        </w:rPr>
        <w:t xml:space="preserve">             </w:t>
      </w:r>
      <w:r w:rsidR="00794F63" w:rsidRPr="00F65C9A">
        <w:rPr>
          <w:rFonts w:eastAsia="Times New Roman" w:cs="Times New Roman"/>
          <w:lang w:bidi="ar-SA"/>
        </w:rPr>
        <w:t xml:space="preserve"> </w:t>
      </w:r>
      <w:r w:rsidRPr="00F65C9A">
        <w:rPr>
          <w:rFonts w:eastAsia="Times New Roman" w:cs="Times New Roman"/>
          <w:kern w:val="0"/>
          <w:lang w:val="de-DE" w:eastAsia="ar-SA" w:bidi="ar-SA"/>
        </w:rPr>
        <w:t xml:space="preserve">C </w:t>
      </w:r>
      <w:r w:rsidRPr="00F65C9A">
        <w:rPr>
          <w:rFonts w:eastAsia="Times New Roman" w:cs="Times New Roman"/>
          <w:kern w:val="0"/>
          <w:vertAlign w:val="subscript"/>
          <w:lang w:val="de-DE" w:eastAsia="ar-SA" w:bidi="ar-SA"/>
        </w:rPr>
        <w:t>min</w:t>
      </w:r>
    </w:p>
    <w:p w14:paraId="63A68879" w14:textId="77777777" w:rsidR="0068298F" w:rsidRPr="00F65C9A" w:rsidRDefault="0068298F" w:rsidP="00F65C9A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F65C9A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F65C9A">
        <w:rPr>
          <w:rFonts w:eastAsia="Times New Roman" w:cs="Times New Roman"/>
          <w:lang w:val="de-DE" w:bidi="ar-SA"/>
        </w:rPr>
        <w:t>pkt</w:t>
      </w:r>
      <w:proofErr w:type="spellEnd"/>
      <w:r w:rsidRPr="00F65C9A">
        <w:rPr>
          <w:rFonts w:eastAsia="Times New Roman" w:cs="Times New Roman"/>
          <w:lang w:val="de-DE" w:bidi="ar-SA"/>
        </w:rPr>
        <w:t xml:space="preserve"> x 70 %</w:t>
      </w:r>
    </w:p>
    <w:p w14:paraId="06CE8046" w14:textId="77777777" w:rsidR="0068298F" w:rsidRPr="00F65C9A" w:rsidRDefault="0068298F" w:rsidP="00F65C9A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F65C9A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F65C9A">
        <w:rPr>
          <w:rFonts w:eastAsia="Times New Roman" w:cs="Times New Roman"/>
          <w:kern w:val="0"/>
          <w:vertAlign w:val="subscript"/>
          <w:lang w:val="de-DE" w:eastAsia="ar-SA" w:bidi="ar-SA"/>
        </w:rPr>
        <w:t>of</w:t>
      </w:r>
      <w:proofErr w:type="spellEnd"/>
    </w:p>
    <w:p w14:paraId="3B1BA9A3" w14:textId="77777777" w:rsidR="0068298F" w:rsidRPr="00F65C9A" w:rsidRDefault="0068298F" w:rsidP="00F65C9A">
      <w:pPr>
        <w:widowControl/>
        <w:ind w:left="426"/>
        <w:jc w:val="both"/>
        <w:rPr>
          <w:rFonts w:eastAsia="Times New Roman" w:cs="Times New Roman"/>
          <w:lang w:bidi="ar-SA"/>
        </w:rPr>
      </w:pPr>
      <w:r w:rsidRPr="00F65C9A">
        <w:rPr>
          <w:rFonts w:eastAsia="Times New Roman" w:cs="Times New Roman"/>
          <w:lang w:bidi="ar-SA"/>
        </w:rPr>
        <w:t>gdzie:</w:t>
      </w:r>
    </w:p>
    <w:p w14:paraId="2F47B280" w14:textId="77777777" w:rsidR="0068298F" w:rsidRPr="00F65C9A" w:rsidRDefault="0068298F" w:rsidP="00F65C9A">
      <w:pPr>
        <w:widowControl/>
        <w:ind w:left="993" w:hanging="567"/>
        <w:jc w:val="both"/>
        <w:rPr>
          <w:rFonts w:eastAsia="Times New Roman" w:cs="Times New Roman"/>
          <w:bCs/>
          <w:lang w:bidi="ar-SA"/>
        </w:rPr>
      </w:pPr>
      <w:r w:rsidRPr="00F65C9A">
        <w:rPr>
          <w:rFonts w:eastAsia="Times New Roman" w:cs="Times New Roman"/>
          <w:bCs/>
          <w:lang w:bidi="ar-SA"/>
        </w:rPr>
        <w:t>C</w:t>
      </w:r>
      <w:r w:rsidRPr="00F65C9A">
        <w:rPr>
          <w:rFonts w:eastAsia="Times New Roman" w:cs="Times New Roman"/>
          <w:bCs/>
          <w:lang w:bidi="ar-SA"/>
        </w:rPr>
        <w:tab/>
        <w:t xml:space="preserve"> </w:t>
      </w:r>
      <w:r w:rsidRPr="00F65C9A">
        <w:rPr>
          <w:rFonts w:eastAsia="Times New Roman" w:cs="Times New Roman"/>
          <w:bCs/>
          <w:lang w:bidi="ar-SA"/>
        </w:rPr>
        <w:tab/>
        <w:t xml:space="preserve">    –  wartość punktowa kryterium ceny</w:t>
      </w:r>
    </w:p>
    <w:p w14:paraId="6C979BA2" w14:textId="77777777" w:rsidR="0068298F" w:rsidRPr="00F65C9A" w:rsidRDefault="0068298F" w:rsidP="00F65C9A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F65C9A">
        <w:rPr>
          <w:rFonts w:eastAsia="Times New Roman" w:cs="Times New Roman"/>
          <w:bCs/>
          <w:lang w:bidi="ar-SA"/>
        </w:rPr>
        <w:t xml:space="preserve">C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min</w:t>
      </w:r>
      <w:r w:rsidRPr="00F65C9A">
        <w:rPr>
          <w:rFonts w:eastAsia="Times New Roman" w:cs="Times New Roman"/>
          <w:bCs/>
          <w:lang w:bidi="ar-SA"/>
        </w:rPr>
        <w:tab/>
        <w:t xml:space="preserve">       –  najniższa cena spośród wszystkich ofert</w:t>
      </w:r>
    </w:p>
    <w:p w14:paraId="0F3A8C77" w14:textId="77777777" w:rsidR="0068298F" w:rsidRPr="00F65C9A" w:rsidRDefault="0068298F" w:rsidP="00F65C9A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  <w:r w:rsidRPr="00F65C9A">
        <w:rPr>
          <w:rFonts w:eastAsia="Times New Roman" w:cs="Times New Roman"/>
          <w:bCs/>
          <w:lang w:bidi="ar-SA"/>
        </w:rPr>
        <w:t xml:space="preserve">C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of</w:t>
      </w:r>
      <w:r w:rsidRPr="00F65C9A">
        <w:rPr>
          <w:rFonts w:eastAsia="Times New Roman" w:cs="Times New Roman"/>
          <w:bCs/>
          <w:lang w:bidi="ar-SA"/>
        </w:rPr>
        <w:t xml:space="preserve"> </w:t>
      </w:r>
      <w:r w:rsidRPr="00F65C9A">
        <w:rPr>
          <w:rFonts w:eastAsia="Times New Roman" w:cs="Times New Roman"/>
          <w:bCs/>
          <w:lang w:bidi="ar-SA"/>
        </w:rPr>
        <w:tab/>
        <w:t xml:space="preserve">        –  cena podana w badanej ofercie</w:t>
      </w:r>
    </w:p>
    <w:p w14:paraId="542B7963" w14:textId="77777777" w:rsidR="0068298F" w:rsidRPr="00F65C9A" w:rsidRDefault="0068298F" w:rsidP="00F65C9A">
      <w:pPr>
        <w:widowControl/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14:paraId="22DCA1BC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>w zakresie kryterium „termin wykonania”</w:t>
      </w:r>
      <w:r w:rsidRPr="00F65C9A">
        <w:rPr>
          <w:rFonts w:eastAsia="Times New Roman" w:cs="Times New Roman"/>
          <w:kern w:val="0"/>
          <w:lang w:eastAsia="ar-SA" w:bidi="ar-SA"/>
        </w:rPr>
        <w:t>– zostaną przyznane punkty wg następującego wzoru:</w:t>
      </w:r>
    </w:p>
    <w:p w14:paraId="053569D0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6D291319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            </w:t>
      </w:r>
      <w:r w:rsidRPr="00F65C9A">
        <w:rPr>
          <w:rFonts w:eastAsia="Times New Roman" w:cs="Times New Roman"/>
          <w:kern w:val="0"/>
          <w:lang w:val="de-DE" w:eastAsia="ar-SA" w:bidi="ar-SA"/>
        </w:rPr>
        <w:t>T</w:t>
      </w:r>
      <w:r w:rsidRPr="00F65C9A">
        <w:rPr>
          <w:rFonts w:eastAsia="Times New Roman" w:cs="Times New Roman"/>
          <w:kern w:val="0"/>
          <w:vertAlign w:val="subscript"/>
          <w:lang w:val="de-DE" w:eastAsia="ar-SA" w:bidi="ar-SA"/>
        </w:rPr>
        <w:t>1</w:t>
      </w:r>
      <w:r w:rsidRPr="00F65C9A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Pr="00F65C9A">
        <w:rPr>
          <w:rFonts w:eastAsia="Times New Roman" w:cs="Times New Roman"/>
          <w:kern w:val="0"/>
          <w:lang w:val="de-DE" w:eastAsia="ar-SA" w:bidi="ar-SA"/>
        </w:rPr>
        <w:t>lub</w:t>
      </w:r>
      <w:proofErr w:type="spellEnd"/>
      <w:r w:rsidRPr="00F65C9A">
        <w:rPr>
          <w:rFonts w:eastAsia="Times New Roman" w:cs="Times New Roman"/>
          <w:kern w:val="0"/>
          <w:lang w:val="de-DE" w:eastAsia="ar-SA" w:bidi="ar-SA"/>
        </w:rPr>
        <w:t xml:space="preserve"> T</w:t>
      </w:r>
      <w:r w:rsidRPr="00F65C9A">
        <w:rPr>
          <w:rFonts w:eastAsia="Times New Roman" w:cs="Times New Roman"/>
          <w:kern w:val="0"/>
          <w:vertAlign w:val="subscript"/>
          <w:lang w:val="de-DE" w:eastAsia="ar-SA" w:bidi="ar-SA"/>
        </w:rPr>
        <w:t>2</w:t>
      </w:r>
    </w:p>
    <w:p w14:paraId="5BCE8B4F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F65C9A">
        <w:rPr>
          <w:rFonts w:eastAsia="Times New Roman" w:cs="Times New Roman"/>
          <w:kern w:val="0"/>
          <w:lang w:val="de-DE" w:eastAsia="ar-SA" w:bidi="ar-SA"/>
        </w:rPr>
        <w:t xml:space="preserve"> T = -------------------- x 100 </w:t>
      </w:r>
      <w:proofErr w:type="spellStart"/>
      <w:r w:rsidRPr="00F65C9A">
        <w:rPr>
          <w:rFonts w:eastAsia="Times New Roman" w:cs="Times New Roman"/>
          <w:kern w:val="0"/>
          <w:lang w:val="de-DE" w:eastAsia="ar-SA" w:bidi="ar-SA"/>
        </w:rPr>
        <w:t>pkt</w:t>
      </w:r>
      <w:proofErr w:type="spellEnd"/>
      <w:r w:rsidRPr="00F65C9A">
        <w:rPr>
          <w:rFonts w:eastAsia="Times New Roman" w:cs="Times New Roman"/>
          <w:kern w:val="0"/>
          <w:lang w:val="de-DE" w:eastAsia="ar-SA" w:bidi="ar-SA"/>
        </w:rPr>
        <w:t xml:space="preserve"> x 10 %</w:t>
      </w:r>
    </w:p>
    <w:p w14:paraId="1DC33ED3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val="de-DE" w:eastAsia="ar-SA" w:bidi="ar-SA"/>
        </w:rPr>
        <w:t xml:space="preserve">                </w:t>
      </w:r>
      <w:proofErr w:type="spellStart"/>
      <w:r w:rsidRPr="00F65C9A">
        <w:rPr>
          <w:rFonts w:eastAsia="Times New Roman" w:cs="Times New Roman"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</w:p>
    <w:p w14:paraId="664DF86C" w14:textId="77777777" w:rsidR="007803D1" w:rsidRPr="00F65C9A" w:rsidRDefault="007803D1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84023EB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gdzie:</w:t>
      </w:r>
    </w:p>
    <w:p w14:paraId="2FAEE2A9" w14:textId="77777777" w:rsidR="0068298F" w:rsidRPr="00F65C9A" w:rsidRDefault="0068298F" w:rsidP="00F65C9A">
      <w:pPr>
        <w:widowControl/>
        <w:autoSpaceDN/>
        <w:ind w:left="1276" w:hanging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lang w:eastAsia="ar-SA" w:bidi="ar-SA"/>
        </w:rPr>
        <w:tab/>
        <w:t>–</w:t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 wartość punktowa kryterium „termin wykonania”;</w:t>
      </w:r>
    </w:p>
    <w:p w14:paraId="633A43A3" w14:textId="77777777" w:rsidR="0068298F" w:rsidRPr="00F65C9A" w:rsidRDefault="0068298F" w:rsidP="00F65C9A">
      <w:pPr>
        <w:widowControl/>
        <w:autoSpaceDN/>
        <w:ind w:left="1276" w:hanging="85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1</w:t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–  wartość punktowa przy terminie wykonania do </w:t>
      </w:r>
      <w:r w:rsidR="003314FE" w:rsidRPr="00F65C9A">
        <w:rPr>
          <w:rFonts w:eastAsia="Times New Roman" w:cs="Times New Roman"/>
          <w:kern w:val="0"/>
          <w:lang w:eastAsia="ar-SA" w:bidi="ar-SA"/>
        </w:rPr>
        <w:t xml:space="preserve">dnia </w:t>
      </w:r>
      <w:r w:rsidR="00134039" w:rsidRPr="00F65C9A">
        <w:rPr>
          <w:rFonts w:eastAsia="Times New Roman" w:cs="Times New Roman"/>
          <w:kern w:val="0"/>
          <w:lang w:eastAsia="ar-SA" w:bidi="ar-SA"/>
        </w:rPr>
        <w:t>23</w:t>
      </w:r>
      <w:r w:rsidR="00DE31EF" w:rsidRPr="00F65C9A">
        <w:rPr>
          <w:rFonts w:eastAsia="Times New Roman" w:cs="Times New Roman"/>
          <w:kern w:val="0"/>
          <w:lang w:eastAsia="ar-SA" w:bidi="ar-SA"/>
        </w:rPr>
        <w:t xml:space="preserve"> sierpnia 2024</w:t>
      </w:r>
      <w:r w:rsidRPr="00F65C9A">
        <w:rPr>
          <w:rFonts w:eastAsia="Times New Roman" w:cs="Times New Roman"/>
          <w:kern w:val="0"/>
          <w:lang w:eastAsia="ar-SA" w:bidi="ar-SA"/>
        </w:rPr>
        <w:t xml:space="preserve"> r.;</w:t>
      </w:r>
    </w:p>
    <w:p w14:paraId="4D41A0AD" w14:textId="77777777" w:rsidR="0068298F" w:rsidRPr="00F65C9A" w:rsidRDefault="0068298F" w:rsidP="00F65C9A">
      <w:pPr>
        <w:widowControl/>
        <w:autoSpaceDN/>
        <w:ind w:left="1280" w:hanging="85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2</w:t>
      </w:r>
      <w:r w:rsidRPr="00F65C9A">
        <w:rPr>
          <w:rFonts w:eastAsia="Times New Roman" w:cs="Times New Roman"/>
          <w:kern w:val="0"/>
          <w:lang w:eastAsia="ar-SA" w:bidi="ar-SA"/>
        </w:rPr>
        <w:tab/>
        <w:t>–</w:t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 wartość punktowa przy terminie wykonania do </w:t>
      </w:r>
      <w:r w:rsidR="003314FE" w:rsidRPr="00F65C9A">
        <w:rPr>
          <w:rFonts w:eastAsia="Times New Roman" w:cs="Times New Roman"/>
          <w:kern w:val="0"/>
          <w:lang w:eastAsia="ar-SA" w:bidi="ar-SA"/>
        </w:rPr>
        <w:t xml:space="preserve">dnia </w:t>
      </w:r>
      <w:r w:rsidR="00134039" w:rsidRPr="00F65C9A">
        <w:rPr>
          <w:rFonts w:eastAsia="Times New Roman" w:cs="Times New Roman"/>
          <w:kern w:val="0"/>
          <w:lang w:eastAsia="ar-SA" w:bidi="ar-SA"/>
        </w:rPr>
        <w:t>19</w:t>
      </w:r>
      <w:r w:rsidR="00DE31EF" w:rsidRPr="00F65C9A">
        <w:rPr>
          <w:rFonts w:eastAsia="Times New Roman" w:cs="Times New Roman"/>
          <w:kern w:val="0"/>
          <w:lang w:eastAsia="ar-SA" w:bidi="ar-SA"/>
        </w:rPr>
        <w:t xml:space="preserve"> września 2024</w:t>
      </w:r>
      <w:r w:rsidRPr="00F65C9A">
        <w:rPr>
          <w:rFonts w:eastAsia="Times New Roman" w:cs="Times New Roman"/>
          <w:kern w:val="0"/>
          <w:lang w:eastAsia="ar-SA" w:bidi="ar-SA"/>
        </w:rPr>
        <w:t xml:space="preserve"> r.;</w:t>
      </w:r>
    </w:p>
    <w:p w14:paraId="69BDEC3B" w14:textId="77777777" w:rsidR="0068298F" w:rsidRPr="00F65C9A" w:rsidRDefault="0068298F" w:rsidP="00F65C9A">
      <w:pPr>
        <w:widowControl/>
        <w:autoSpaceDN/>
        <w:ind w:left="1280" w:hanging="85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 w:rsidRPr="00F65C9A">
        <w:rPr>
          <w:rFonts w:eastAsia="Times New Roman" w:cs="Times New Roman"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  <w:r w:rsidRPr="00F65C9A">
        <w:rPr>
          <w:rFonts w:eastAsia="Times New Roman" w:cs="Times New Roman"/>
          <w:kern w:val="0"/>
          <w:lang w:eastAsia="ar-SA" w:bidi="ar-SA"/>
        </w:rPr>
        <w:tab/>
        <w:t>–</w:t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 maksymalna wartość punktowa kryterium „termin wykonania”. </w:t>
      </w:r>
    </w:p>
    <w:p w14:paraId="361C760A" w14:textId="77777777" w:rsidR="0068298F" w:rsidRPr="00F65C9A" w:rsidRDefault="0068298F" w:rsidP="00F65C9A">
      <w:pPr>
        <w:widowControl/>
        <w:autoSpaceDN/>
        <w:ind w:left="72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1C207D" w:rsidRPr="00F65C9A" w14:paraId="20C8DCC3" w14:textId="77777777" w:rsidTr="001C207D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E938F8" w14:textId="77777777" w:rsidR="001C207D" w:rsidRPr="00F65C9A" w:rsidRDefault="001C207D" w:rsidP="00F65C9A">
            <w:pPr>
              <w:widowControl/>
              <w:autoSpaceDN/>
              <w:ind w:left="-125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3B6C0C" w14:textId="77777777" w:rsidR="001C207D" w:rsidRPr="00F65C9A" w:rsidRDefault="001C207D" w:rsidP="00F65C9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ACB5D7" w14:textId="77777777" w:rsidR="001C207D" w:rsidRPr="00F65C9A" w:rsidRDefault="001C207D" w:rsidP="00F65C9A">
            <w:pPr>
              <w:widowControl/>
              <w:autoSpaceDN/>
              <w:ind w:left="27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t>Metodologia oceny</w:t>
            </w:r>
          </w:p>
        </w:tc>
      </w:tr>
      <w:tr w:rsidR="001C207D" w:rsidRPr="00F65C9A" w14:paraId="301E8FFC" w14:textId="77777777" w:rsidTr="001C207D">
        <w:trPr>
          <w:trHeight w:val="2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EECB" w14:textId="77777777" w:rsidR="001C207D" w:rsidRPr="00F65C9A" w:rsidRDefault="001C207D" w:rsidP="00F65C9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61DAC64C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48AC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Termin wykonania</w:t>
            </w:r>
          </w:p>
          <w:p w14:paraId="234EBA04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E287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F65C9A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1BEE" w14:textId="77777777" w:rsidR="001C207D" w:rsidRPr="00F65C9A" w:rsidRDefault="001C207D" w:rsidP="00F65C9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Termin wykonania do dnia </w:t>
            </w:r>
            <w:r w:rsidR="00420DAE" w:rsidRPr="00F65C9A">
              <w:rPr>
                <w:rFonts w:eastAsia="Times New Roman" w:cs="Times New Roman"/>
                <w:kern w:val="0"/>
                <w:lang w:eastAsia="ar-SA" w:bidi="ar-SA"/>
              </w:rPr>
              <w:t>23</w:t>
            </w:r>
            <w:r w:rsidR="00B270D8"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 sierpnia</w:t>
            </w: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br/>
              <w:t>202</w:t>
            </w:r>
            <w:r w:rsidR="00B270D8" w:rsidRPr="00F65C9A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 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267F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</w:tr>
      <w:tr w:rsidR="001C207D" w:rsidRPr="00F65C9A" w14:paraId="2712ECB6" w14:textId="77777777" w:rsidTr="001C207D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72B7" w14:textId="77777777" w:rsidR="001C207D" w:rsidRPr="00F65C9A" w:rsidRDefault="001C207D" w:rsidP="00F65C9A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AADB" w14:textId="77777777" w:rsidR="001C207D" w:rsidRPr="00F65C9A" w:rsidRDefault="001C207D" w:rsidP="00F65C9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34E8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F65C9A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553E" w14:textId="77777777" w:rsidR="001C207D" w:rsidRPr="00F65C9A" w:rsidRDefault="001C207D" w:rsidP="00F65C9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Termin wykonania do dnia </w:t>
            </w:r>
            <w:r w:rsidR="00383669" w:rsidRPr="00F65C9A">
              <w:rPr>
                <w:rFonts w:eastAsia="Times New Roman" w:cs="Times New Roman"/>
                <w:kern w:val="0"/>
                <w:lang w:eastAsia="ar-SA" w:bidi="ar-SA"/>
              </w:rPr>
              <w:t>19</w:t>
            </w:r>
            <w:r w:rsidR="00B270D8"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 września </w:t>
            </w:r>
            <w:r w:rsidR="00B270D8" w:rsidRPr="00F65C9A">
              <w:rPr>
                <w:rFonts w:eastAsia="Times New Roman" w:cs="Times New Roman"/>
                <w:kern w:val="0"/>
                <w:lang w:eastAsia="ar-SA" w:bidi="ar-SA"/>
              </w:rPr>
              <w:br/>
              <w:t>2024</w:t>
            </w: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 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DE67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0</w:t>
            </w:r>
          </w:p>
        </w:tc>
      </w:tr>
      <w:tr w:rsidR="001C207D" w:rsidRPr="00F65C9A" w14:paraId="6B9A8070" w14:textId="77777777" w:rsidTr="001C207D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CD0C" w14:textId="77777777" w:rsidR="001C207D" w:rsidRPr="00F65C9A" w:rsidRDefault="001C207D" w:rsidP="00F65C9A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116A" w14:textId="77777777" w:rsidR="001C207D" w:rsidRPr="00F65C9A" w:rsidRDefault="001C207D" w:rsidP="00F65C9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D0FF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T</w:t>
            </w:r>
            <w:r w:rsidRPr="00F65C9A">
              <w:rPr>
                <w:rFonts w:eastAsia="Times New Roman" w:cs="Times New Roman"/>
                <w:kern w:val="0"/>
                <w:vertAlign w:val="subscript"/>
                <w:lang w:eastAsia="ar-SA"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9708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Termin wykonania max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0A4A" w14:textId="77777777" w:rsidR="001C207D" w:rsidRPr="00F65C9A" w:rsidRDefault="001C207D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</w:tr>
    </w:tbl>
    <w:p w14:paraId="213E3470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6A6E67F4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>w zakresie kryterium „okres gwarancji”</w:t>
      </w:r>
      <w:r w:rsidRPr="00F65C9A">
        <w:rPr>
          <w:rFonts w:eastAsia="Times New Roman" w:cs="Times New Roman"/>
          <w:kern w:val="0"/>
          <w:lang w:eastAsia="ar-SA" w:bidi="ar-SA"/>
        </w:rPr>
        <w:t xml:space="preserve"> – zostaną przyznane punkty wg następującego wzoru zgodnego z poniższą tabelą:</w:t>
      </w:r>
    </w:p>
    <w:p w14:paraId="2896EF7B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    </w:t>
      </w:r>
      <w:r w:rsidRPr="00F65C9A">
        <w:rPr>
          <w:rFonts w:eastAsia="Times New Roman" w:cs="Times New Roman"/>
          <w:kern w:val="0"/>
          <w:lang w:eastAsia="ar-SA" w:bidi="ar-SA"/>
        </w:rPr>
        <w:tab/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              </w:t>
      </w:r>
    </w:p>
    <w:p w14:paraId="416E147B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           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F65C9A">
        <w:rPr>
          <w:rFonts w:eastAsia="Times New Roman" w:cs="Times New Roman"/>
          <w:kern w:val="0"/>
          <w:lang w:eastAsia="ar-SA" w:bidi="ar-SA"/>
        </w:rPr>
        <w:t xml:space="preserve"> lub 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37148182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 = --------------------- x 100 pkt x 20 %</w:t>
      </w:r>
    </w:p>
    <w:p w14:paraId="28B9355D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                </w:t>
      </w:r>
      <w:proofErr w:type="spellStart"/>
      <w:r w:rsidRPr="00F65C9A">
        <w:rPr>
          <w:rFonts w:eastAsia="Times New Roman" w:cs="Times New Roman"/>
          <w:kern w:val="0"/>
          <w:lang w:eastAsia="ar-SA" w:bidi="ar-SA"/>
        </w:rPr>
        <w:t>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</w:p>
    <w:p w14:paraId="64410228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gdzie:</w:t>
      </w:r>
    </w:p>
    <w:p w14:paraId="2CFC9C6A" w14:textId="77777777" w:rsidR="0068298F" w:rsidRPr="00F65C9A" w:rsidRDefault="0068298F" w:rsidP="00F65C9A">
      <w:pPr>
        <w:widowControl/>
        <w:autoSpaceDN/>
        <w:ind w:left="1276" w:hanging="83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</w:t>
      </w:r>
      <w:r w:rsidRPr="00F65C9A">
        <w:rPr>
          <w:rFonts w:eastAsia="Times New Roman" w:cs="Times New Roman"/>
          <w:kern w:val="0"/>
          <w:lang w:eastAsia="ar-SA" w:bidi="ar-SA"/>
        </w:rPr>
        <w:tab/>
        <w:t xml:space="preserve">–  wartość punktowa kryterium „okres gwarancji”; </w:t>
      </w:r>
    </w:p>
    <w:p w14:paraId="720946DA" w14:textId="77777777" w:rsidR="0068298F" w:rsidRPr="00F65C9A" w:rsidRDefault="0068298F" w:rsidP="00F65C9A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F65C9A">
        <w:rPr>
          <w:rFonts w:eastAsia="Times New Roman" w:cs="Times New Roman"/>
          <w:kern w:val="0"/>
          <w:lang w:eastAsia="ar-SA" w:bidi="ar-SA"/>
        </w:rPr>
        <w:t>–  wartość kryterium przy gwarancji 5 lat;</w:t>
      </w:r>
    </w:p>
    <w:p w14:paraId="68F009CF" w14:textId="77777777" w:rsidR="0068298F" w:rsidRPr="00F65C9A" w:rsidRDefault="0068298F" w:rsidP="00F65C9A">
      <w:pPr>
        <w:widowControl/>
        <w:autoSpaceDN/>
        <w:ind w:left="426" w:firstLine="1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ab/>
        <w:t xml:space="preserve">               </w:t>
      </w:r>
      <w:r w:rsidRPr="00F65C9A">
        <w:rPr>
          <w:rFonts w:eastAsia="Times New Roman" w:cs="Times New Roman"/>
          <w:kern w:val="0"/>
          <w:lang w:eastAsia="ar-SA" w:bidi="ar-SA"/>
        </w:rPr>
        <w:t>–  wartość kryterium przy gwarancji 7 lat;</w:t>
      </w:r>
    </w:p>
    <w:p w14:paraId="5BB54AB3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 w:rsidRPr="00F65C9A">
        <w:rPr>
          <w:rFonts w:eastAsia="Times New Roman" w:cs="Times New Roman"/>
          <w:kern w:val="0"/>
          <w:lang w:eastAsia="ar-SA" w:bidi="ar-SA"/>
        </w:rPr>
        <w:t>G</w:t>
      </w:r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>max</w:t>
      </w:r>
      <w:proofErr w:type="spellEnd"/>
      <w:r w:rsidRPr="00F65C9A">
        <w:rPr>
          <w:rFonts w:eastAsia="Times New Roman" w:cs="Times New Roman"/>
          <w:kern w:val="0"/>
          <w:vertAlign w:val="subscript"/>
          <w:lang w:eastAsia="ar-SA" w:bidi="ar-SA"/>
        </w:rPr>
        <w:t xml:space="preserve">           </w:t>
      </w:r>
      <w:r w:rsidRPr="00F65C9A">
        <w:rPr>
          <w:rFonts w:eastAsia="Times New Roman" w:cs="Times New Roman"/>
          <w:kern w:val="0"/>
          <w:lang w:eastAsia="ar-SA" w:bidi="ar-SA"/>
        </w:rPr>
        <w:t>–  maksymalna wartość kryterium „okres gwarancji”.</w:t>
      </w:r>
    </w:p>
    <w:p w14:paraId="54FFA292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E0CAA4E" w14:textId="77777777" w:rsidR="00B05E2D" w:rsidRPr="00F65C9A" w:rsidRDefault="00B05E2D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8655" w:type="dxa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709"/>
        <w:gridCol w:w="4536"/>
        <w:gridCol w:w="708"/>
      </w:tblGrid>
      <w:tr w:rsidR="0068298F" w:rsidRPr="00F65C9A" w14:paraId="14D3DCCC" w14:textId="77777777" w:rsidTr="00FB1C2C">
        <w:trPr>
          <w:trHeight w:val="3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EE686B" w14:textId="77777777" w:rsidR="0068298F" w:rsidRPr="00F65C9A" w:rsidRDefault="0068298F" w:rsidP="00F65C9A">
            <w:pPr>
              <w:widowControl/>
              <w:autoSpaceDN/>
              <w:ind w:left="-125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 xml:space="preserve">   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28DB44" w14:textId="77777777" w:rsidR="0068298F" w:rsidRPr="00F65C9A" w:rsidRDefault="0068298F" w:rsidP="00F65C9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t>Nazwa kryterium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708610" w14:textId="77777777" w:rsidR="0068298F" w:rsidRPr="00F65C9A" w:rsidRDefault="0068298F" w:rsidP="00F65C9A">
            <w:pPr>
              <w:widowControl/>
              <w:autoSpaceDN/>
              <w:ind w:left="278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b/>
                <w:kern w:val="0"/>
                <w:lang w:eastAsia="ar-SA" w:bidi="ar-SA"/>
              </w:rPr>
              <w:t>Metodologia oceny</w:t>
            </w:r>
          </w:p>
        </w:tc>
      </w:tr>
      <w:tr w:rsidR="0068298F" w:rsidRPr="00F65C9A" w14:paraId="0F623969" w14:textId="77777777" w:rsidTr="00FB1C2C">
        <w:trPr>
          <w:trHeight w:val="2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2E71" w14:textId="77777777" w:rsidR="0068298F" w:rsidRPr="00F65C9A" w:rsidRDefault="0068298F" w:rsidP="00F65C9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4D645E98" w14:textId="77777777" w:rsidR="0068298F" w:rsidRPr="00F65C9A" w:rsidRDefault="0068298F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DA3E" w14:textId="77777777" w:rsidR="0068298F" w:rsidRPr="00F65C9A" w:rsidRDefault="0068298F" w:rsidP="00F65C9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Okres gwarancji</w:t>
            </w:r>
            <w:r w:rsidRPr="00F65C9A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2FA3B04" w14:textId="77777777" w:rsidR="0068298F" w:rsidRPr="00F65C9A" w:rsidRDefault="0068298F" w:rsidP="00F65C9A">
            <w:pPr>
              <w:widowControl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G</w:t>
            </w:r>
            <w:r w:rsidRPr="00F65C9A">
              <w:rPr>
                <w:rFonts w:eastAsia="Times New Roman" w:cs="Times New Roman"/>
                <w:vertAlign w:val="subscript"/>
                <w:lang w:bidi="ar-SA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4B6CEAA" w14:textId="77777777" w:rsidR="0068298F" w:rsidRPr="00F65C9A" w:rsidRDefault="0068298F" w:rsidP="00F65C9A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Okres gwarancji 5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ACD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68298F" w:rsidRPr="00F65C9A" w14:paraId="15FE2E90" w14:textId="77777777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29F1" w14:textId="77777777" w:rsidR="0068298F" w:rsidRPr="00F65C9A" w:rsidRDefault="0068298F" w:rsidP="00F65C9A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D040" w14:textId="77777777" w:rsidR="0068298F" w:rsidRPr="00F65C9A" w:rsidRDefault="0068298F" w:rsidP="00F65C9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2C0EF4" w14:textId="77777777" w:rsidR="0068298F" w:rsidRPr="00F65C9A" w:rsidRDefault="0068298F" w:rsidP="00F65C9A">
            <w:pPr>
              <w:widowControl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G</w:t>
            </w:r>
            <w:r w:rsidRPr="00F65C9A">
              <w:rPr>
                <w:rFonts w:eastAsia="Times New Roman" w:cs="Times New Roman"/>
                <w:vertAlign w:val="subscript"/>
                <w:lang w:bidi="ar-SA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746691B" w14:textId="77777777" w:rsidR="0068298F" w:rsidRPr="00F65C9A" w:rsidRDefault="0068298F" w:rsidP="00F65C9A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Okres gwarancji 7 lat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E8B4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20</w:t>
            </w:r>
          </w:p>
        </w:tc>
      </w:tr>
      <w:tr w:rsidR="0068298F" w:rsidRPr="00F65C9A" w14:paraId="7C5448DB" w14:textId="77777777" w:rsidTr="00FB1C2C">
        <w:trPr>
          <w:trHeight w:val="22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16BD" w14:textId="77777777" w:rsidR="0068298F" w:rsidRPr="00F65C9A" w:rsidRDefault="0068298F" w:rsidP="00F65C9A">
            <w:pPr>
              <w:widowControl/>
              <w:autoSpaceDN/>
              <w:snapToGrid w:val="0"/>
              <w:ind w:left="278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34FD" w14:textId="77777777" w:rsidR="0068298F" w:rsidRPr="00F65C9A" w:rsidRDefault="0068298F" w:rsidP="00F65C9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1F3B011" w14:textId="77777777" w:rsidR="0068298F" w:rsidRPr="00F65C9A" w:rsidRDefault="0068298F" w:rsidP="00F65C9A">
            <w:pPr>
              <w:widowControl/>
              <w:rPr>
                <w:rFonts w:eastAsia="Times New Roman" w:cs="Times New Roman"/>
                <w:lang w:bidi="ar-SA"/>
              </w:rPr>
            </w:pPr>
            <w:proofErr w:type="spellStart"/>
            <w:r w:rsidRPr="00F65C9A">
              <w:rPr>
                <w:rFonts w:eastAsia="Times New Roman" w:cs="Times New Roman"/>
                <w:bCs/>
                <w:lang w:bidi="ar-SA"/>
              </w:rPr>
              <w:t>G</w:t>
            </w:r>
            <w:r w:rsidRPr="00F65C9A">
              <w:rPr>
                <w:rFonts w:eastAsia="Times New Roman" w:cs="Times New Roman"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CB65412" w14:textId="77777777" w:rsidR="0068298F" w:rsidRPr="00F65C9A" w:rsidRDefault="0068298F" w:rsidP="00F65C9A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Okres gwarancji max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C7D" w14:textId="77777777" w:rsidR="0068298F" w:rsidRPr="00F65C9A" w:rsidRDefault="0068298F" w:rsidP="00F65C9A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F65C9A">
              <w:rPr>
                <w:rFonts w:eastAsia="Times New Roman" w:cs="Times New Roman"/>
                <w:lang w:bidi="ar-SA"/>
              </w:rPr>
              <w:t>20</w:t>
            </w:r>
          </w:p>
        </w:tc>
      </w:tr>
    </w:tbl>
    <w:p w14:paraId="487BE468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3F64485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14:paraId="29AF7AE2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C09FE67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 xml:space="preserve">W  =  C  +  T  +  G </w:t>
      </w:r>
    </w:p>
    <w:p w14:paraId="36718824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gdzie:</w:t>
      </w:r>
    </w:p>
    <w:p w14:paraId="3C8094EF" w14:textId="77777777" w:rsidR="0068298F" w:rsidRPr="00F65C9A" w:rsidRDefault="0068298F" w:rsidP="00F65C9A">
      <w:pPr>
        <w:widowControl/>
        <w:autoSpaceDN/>
        <w:ind w:left="1418" w:hanging="992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>W</w:t>
      </w:r>
      <w:r w:rsidRPr="00F65C9A">
        <w:rPr>
          <w:rFonts w:eastAsia="Times New Roman" w:cs="Times New Roman"/>
          <w:kern w:val="0"/>
          <w:lang w:eastAsia="ar-SA" w:bidi="ar-SA"/>
        </w:rPr>
        <w:t xml:space="preserve">          –  wartość oferty w punktach;</w:t>
      </w:r>
    </w:p>
    <w:p w14:paraId="2BDE7615" w14:textId="77777777" w:rsidR="0068298F" w:rsidRPr="00F65C9A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>C</w:t>
      </w:r>
      <w:r w:rsidRPr="00F65C9A">
        <w:rPr>
          <w:rFonts w:eastAsia="Times New Roman" w:cs="Times New Roman"/>
          <w:kern w:val="0"/>
          <w:lang w:eastAsia="ar-SA" w:bidi="ar-SA"/>
        </w:rPr>
        <w:t xml:space="preserve">           –  wartość oferty w punktach w kryterium „cena oferty”;</w:t>
      </w:r>
    </w:p>
    <w:p w14:paraId="1064D4A1" w14:textId="77777777" w:rsidR="0068298F" w:rsidRPr="00F65C9A" w:rsidRDefault="0068298F" w:rsidP="00F65C9A">
      <w:pPr>
        <w:widowControl/>
        <w:tabs>
          <w:tab w:val="left" w:pos="720"/>
          <w:tab w:val="left" w:pos="900"/>
        </w:tabs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>T</w:t>
      </w:r>
      <w:r w:rsidRPr="00F65C9A">
        <w:rPr>
          <w:rFonts w:eastAsia="Times New Roman" w:cs="Times New Roman"/>
          <w:kern w:val="0"/>
          <w:lang w:eastAsia="ar-SA" w:bidi="ar-SA"/>
        </w:rPr>
        <w:t xml:space="preserve">           –  wartość oferty w punktach w kryterium „termin wykonania”;</w:t>
      </w:r>
    </w:p>
    <w:p w14:paraId="073DE588" w14:textId="77777777" w:rsidR="0068298F" w:rsidRPr="00482971" w:rsidRDefault="0068298F" w:rsidP="00F65C9A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b/>
          <w:kern w:val="0"/>
          <w:lang w:eastAsia="ar-SA" w:bidi="ar-SA"/>
        </w:rPr>
        <w:t xml:space="preserve">G           </w:t>
      </w:r>
      <w:r w:rsidRPr="00F65C9A">
        <w:rPr>
          <w:rFonts w:eastAsia="Times New Roman" w:cs="Times New Roman"/>
          <w:kern w:val="0"/>
          <w:lang w:eastAsia="ar-SA" w:bidi="ar-SA"/>
        </w:rPr>
        <w:t>–  wartość oferty w punktach w kryterium „okres gwarancji”.</w:t>
      </w:r>
    </w:p>
    <w:p w14:paraId="6C9B38FE" w14:textId="77777777" w:rsidR="0068298F" w:rsidRPr="00583675" w:rsidRDefault="0068298F" w:rsidP="0068298F">
      <w:pPr>
        <w:widowControl/>
        <w:tabs>
          <w:tab w:val="left" w:pos="108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9E65705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podmiot zagraniczny:</w:t>
      </w:r>
    </w:p>
    <w:p w14:paraId="34A52047" w14:textId="77777777" w:rsidR="0068298F" w:rsidRPr="00482971" w:rsidRDefault="0068298F" w:rsidP="0068298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z krajów Unii Europejskiej, Zamawiający doliczy do ceny ofertowej Wykonawcy różnicę </w:t>
      </w:r>
      <w:r w:rsidR="00DE31EF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umowy;</w:t>
      </w:r>
    </w:p>
    <w:p w14:paraId="3DD405E1" w14:textId="77777777" w:rsidR="0068298F" w:rsidRPr="00482971" w:rsidRDefault="0068298F" w:rsidP="0068298F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>z państw trzecich, Zamawiający doliczy do c</w:t>
      </w:r>
      <w:r w:rsidR="00410B08" w:rsidRPr="00482971">
        <w:rPr>
          <w:rFonts w:eastAsia="Times New Roman" w:cs="Times New Roman"/>
          <w:kern w:val="0"/>
          <w:lang w:eastAsia="ar-SA" w:bidi="ar-SA"/>
        </w:rPr>
        <w:t>eny ofertowej Wykonawcy różnicę</w:t>
      </w:r>
      <w:r w:rsidR="00410B08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 oraz cło.</w:t>
      </w:r>
    </w:p>
    <w:p w14:paraId="09F26A86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Do porównania ofert pod uwagę będzie brana cena oferty, okres gwarancji oraz termin wykonania zamówienia wynikające z </w:t>
      </w:r>
      <w:r w:rsidRPr="00482971">
        <w:rPr>
          <w:rFonts w:eastAsia="Times New Roman" w:cs="Times New Roman"/>
          <w:i/>
          <w:iCs/>
          <w:kern w:val="0"/>
          <w:lang w:eastAsia="ar-SA" w:bidi="ar-SA"/>
        </w:rPr>
        <w:t>Formularza oferty.</w:t>
      </w:r>
    </w:p>
    <w:p w14:paraId="33ED4BBB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14:paraId="317F0F7D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6.</w:t>
      </w:r>
      <w:r w:rsidRPr="00482971">
        <w:rPr>
          <w:rFonts w:eastAsia="Times New Roman" w:cs="Times New Roman"/>
          <w:kern w:val="0"/>
          <w:lang w:eastAsia="ar-SA" w:bidi="ar-SA"/>
        </w:rPr>
        <w:tab/>
        <w:t>W przypadku stwierdzenia w ofercie oczywistych omyłek pisarskich, omyłek rachunkowych, z uwzględnieniem konsekwencji rachunkowych dokonanych poprawek lub innych omyłek polegających na niezgodności oferty ze specyfikacją, niepowodujących istotnych zmian w treści oferty, Zamawiający poprawi je w ofercie.</w:t>
      </w:r>
    </w:p>
    <w:p w14:paraId="7281FDFB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7.</w:t>
      </w:r>
      <w:r w:rsidRPr="00482971">
        <w:rPr>
          <w:rFonts w:eastAsia="Times New Roman" w:cs="Times New Roman"/>
          <w:kern w:val="0"/>
          <w:lang w:eastAsia="ar-SA" w:bidi="ar-SA"/>
        </w:rPr>
        <w:tab/>
        <w:t>O poprawieniu omyłek Zamawiający niezwłocznie zawiadomi Wykonawcę, którego oferta została poprawiona.</w:t>
      </w:r>
    </w:p>
    <w:p w14:paraId="7FF982A3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Wykonawca, w którego ofercie została stwierdzona na podstawie art. 223 ust. 2 pkt 3 ustawy omyłka w terminie 3 dni od dnia doręczenia zawiadomienia zobowiązany </w:t>
      </w:r>
      <w:r w:rsidRPr="00482971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14:paraId="22159C2E" w14:textId="77777777" w:rsidR="0068298F" w:rsidRPr="00482971" w:rsidRDefault="0068298F" w:rsidP="0068298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Brak zgody na zawiadomienie w terminie wskazanym w ust. 8 skutkuje odrzuceniem oferty.</w:t>
      </w:r>
    </w:p>
    <w:p w14:paraId="32155905" w14:textId="77777777" w:rsidR="0068298F" w:rsidRPr="00482971" w:rsidRDefault="0068298F" w:rsidP="0068298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="003314FE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 xml:space="preserve">Jeżeli nie można wybrać oferty najkorzystniejszej z uwagi na to, że dwie lub więcej ofert przedstawia taki sam bilans ceny lub kosztu i innych kryteriów oceny ofert, Zamawiający wybiera spośród tych ofert ofertę, która otrzymała najwyższą ocenę w kryterium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o najwyższej wadze.  Jeżeli oferty otrzymały taką samą ocenę w kryterium o najwyższej wadze, Zamawiający wybiera ofertę z najniższą ceną lub najniższym kosztem. </w:t>
      </w:r>
      <w:r w:rsidRPr="00482971">
        <w:rPr>
          <w:rFonts w:eastAsia="Times New Roman" w:cs="Times New Roman"/>
          <w:kern w:val="0"/>
          <w:lang w:eastAsia="ar-SA" w:bidi="ar-SA"/>
        </w:rPr>
        <w:br/>
        <w:t xml:space="preserve">Jeżeli nie można dokonać wyboru oferty w sposób, o którym mowa powyżej, Zamawiający wzywa Wykonawców, którzy złożyli te oferty, do złożenia w terminie określonym </w:t>
      </w:r>
      <w:r w:rsidRPr="00482971">
        <w:rPr>
          <w:rFonts w:eastAsia="Times New Roman" w:cs="Times New Roman"/>
          <w:kern w:val="0"/>
          <w:lang w:eastAsia="ar-SA" w:bidi="ar-SA"/>
        </w:rPr>
        <w:br/>
        <w:t>przez Zamawiającego ofert dodatkowych zawierających nową cenę lub koszt.</w:t>
      </w:r>
    </w:p>
    <w:p w14:paraId="7804D327" w14:textId="77777777" w:rsidR="0068298F" w:rsidRPr="00482971" w:rsidRDefault="0068298F" w:rsidP="0068298F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Wykonawcy składając oferty dodatkowe nie mogą zaoferować cen lub kosztów wyższych </w:t>
      </w:r>
      <w:r w:rsidR="00DE31EF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niż zaoferowane w uprzednio złożonych przez nich ofertach.</w:t>
      </w:r>
    </w:p>
    <w:p w14:paraId="6C25842A" w14:textId="77777777" w:rsidR="0068298F" w:rsidRPr="00482971" w:rsidRDefault="0068298F" w:rsidP="0068298F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NewRoman" w:cs="Times New Roman"/>
          <w:iCs/>
          <w:kern w:val="0"/>
          <w:lang w:eastAsia="ar-SA" w:bidi="ar-SA"/>
        </w:rPr>
        <w:t xml:space="preserve">Zamawiający udzieli zamówienia Wykonawcy, którego oferta odpowiada wszystkim warunkom SWZ oraz uzyska najwyższą pozycję w rankingu. </w:t>
      </w:r>
    </w:p>
    <w:p w14:paraId="764C28FB" w14:textId="77777777" w:rsidR="002E4B66" w:rsidRPr="00583675" w:rsidRDefault="002E4B66" w:rsidP="003076B2">
      <w:pPr>
        <w:widowControl/>
        <w:ind w:left="426"/>
        <w:jc w:val="both"/>
        <w:rPr>
          <w:rFonts w:eastAsia="Times New Roman" w:cs="Times New Roman"/>
          <w:bCs/>
          <w:sz w:val="16"/>
          <w:szCs w:val="16"/>
          <w:lang w:bidi="ar-SA"/>
        </w:rPr>
      </w:pPr>
    </w:p>
    <w:p w14:paraId="62CD0A69" w14:textId="77777777" w:rsidR="006653F0" w:rsidRPr="00482971" w:rsidRDefault="006653F0" w:rsidP="006653F0">
      <w:pPr>
        <w:widowControl/>
        <w:autoSpaceDN/>
        <w:ind w:left="283" w:hanging="567"/>
        <w:jc w:val="both"/>
        <w:textAlignment w:val="auto"/>
        <w:rPr>
          <w:rFonts w:eastAsia="TimesNewRoman" w:cs="Times New Roman"/>
          <w:b/>
          <w:iCs/>
          <w:kern w:val="0"/>
          <w:lang w:eastAsia="ar-SA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82971">
        <w:rPr>
          <w:rFonts w:eastAsia="TimesNewRoman" w:cs="Times New Roman"/>
          <w:b/>
          <w:iCs/>
          <w:kern w:val="0"/>
          <w:lang w:eastAsia="ar-SA" w:bidi="ar-SA"/>
        </w:rPr>
        <w:t>A</w:t>
      </w:r>
      <w:r w:rsidR="00283CF8" w:rsidRPr="00482971">
        <w:rPr>
          <w:rFonts w:eastAsia="TimesNewRoman" w:cs="Times New Roman"/>
          <w:b/>
          <w:iCs/>
          <w:kern w:val="0"/>
          <w:lang w:eastAsia="ar-SA" w:bidi="ar-SA"/>
        </w:rPr>
        <w:t>ukcja elektroniczna</w:t>
      </w:r>
      <w:r w:rsidR="007E4731" w:rsidRPr="00482971">
        <w:rPr>
          <w:rFonts w:eastAsia="TimesNewRoman" w:cs="Times New Roman"/>
          <w:b/>
          <w:iCs/>
          <w:kern w:val="0"/>
          <w:lang w:eastAsia="ar-SA" w:bidi="ar-SA"/>
        </w:rPr>
        <w:t xml:space="preserve"> </w:t>
      </w:r>
    </w:p>
    <w:p w14:paraId="6F154744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1.</w:t>
      </w:r>
      <w:r w:rsidRPr="00482971">
        <w:rPr>
          <w:rFonts w:eastAsia="Times New Roman" w:cs="Times New Roman"/>
          <w:lang w:bidi="ar-SA"/>
        </w:rPr>
        <w:tab/>
        <w:t xml:space="preserve">Zamawiający przewiduje dokonanie wyboru najkorzystniejszej oferty z zastosowaniem aukcji elektronicznej, jeżeli zostaną złożone co najmniej 2 oferty niepodlegające odrzuceniu. </w:t>
      </w:r>
    </w:p>
    <w:p w14:paraId="1E5BF5D7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color w:val="0C12FC"/>
          <w:lang w:bidi="ar-SA"/>
        </w:rPr>
      </w:pPr>
      <w:r w:rsidRPr="00482971">
        <w:rPr>
          <w:rFonts w:eastAsia="Times New Roman" w:cs="Times New Roman"/>
          <w:lang w:bidi="ar-SA"/>
        </w:rPr>
        <w:t>2.</w:t>
      </w:r>
      <w:r w:rsidRPr="00482971">
        <w:rPr>
          <w:rFonts w:eastAsia="Times New Roman" w:cs="Times New Roman"/>
          <w:lang w:bidi="ar-SA"/>
        </w:rPr>
        <w:tab/>
        <w:t xml:space="preserve">Aukcje przeprowadzone zostaną na platformie aukcyjnej </w:t>
      </w:r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https://aukcje.uzp.gov.pl</w:t>
      </w:r>
    </w:p>
    <w:p w14:paraId="48F2EF94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3.</w:t>
      </w:r>
      <w:r w:rsidRPr="00482971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14:paraId="2ADDDCA1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4.</w:t>
      </w:r>
      <w:r w:rsidRPr="00482971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14:paraId="1C65DA7E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482971">
        <w:rPr>
          <w:rFonts w:eastAsia="Times New Roman" w:cs="Times New Roman"/>
          <w:b/>
          <w:i/>
          <w:color w:val="0C12FC"/>
          <w:u w:val="single"/>
          <w:lang w:bidi="ar-SA"/>
        </w:rPr>
        <w:t>https://aukcje.uzp.gov.pl</w:t>
      </w:r>
      <w:r w:rsidRPr="00482971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482971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14:paraId="0A7BCAA0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6.</w:t>
      </w:r>
      <w:r w:rsidRPr="00482971">
        <w:rPr>
          <w:rFonts w:eastAsia="Times New Roman" w:cs="Times New Roman"/>
          <w:lang w:bidi="ar-SA"/>
        </w:rPr>
        <w:tab/>
        <w:t>Kryterium oceny ofert, stosowanym w toku aukcji elektronicznej będzie „cena” i „termin realizacji dostawy”.</w:t>
      </w:r>
    </w:p>
    <w:p w14:paraId="4A190E1A" w14:textId="77777777" w:rsidR="00DE31EF" w:rsidRPr="00482971" w:rsidRDefault="00DE31EF" w:rsidP="00DE31EF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7.</w:t>
      </w:r>
      <w:r w:rsidRPr="00482971">
        <w:rPr>
          <w:rFonts w:eastAsia="Times New Roman" w:cs="Times New Roman"/>
          <w:lang w:bidi="ar-SA"/>
        </w:rPr>
        <w:tab/>
        <w:t>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482971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14:paraId="3E3EDB34" w14:textId="77777777" w:rsidR="00DE31EF" w:rsidRPr="00482971" w:rsidRDefault="00DE31EF" w:rsidP="00DE31EF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8.</w:t>
      </w:r>
      <w:r w:rsidRPr="00482971">
        <w:rPr>
          <w:rFonts w:eastAsia="Times New Roman" w:cs="Times New Roman"/>
          <w:lang w:bidi="ar-SA"/>
        </w:rPr>
        <w:tab/>
        <w:t>Z uwagi na art. 234 ust. 2 ustawy, postąpienia w trakcie trwania aukcji, pod rygorem nieważności, składane są w formie elektronicznej (dla ważności wymagają podpisu elektronicznym podpisem kwalifikowanym).</w:t>
      </w:r>
    </w:p>
    <w:p w14:paraId="0C6C38FA" w14:textId="77777777" w:rsidR="00DE31EF" w:rsidRPr="00482971" w:rsidRDefault="00DE31EF" w:rsidP="00DE31EF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9.</w:t>
      </w:r>
      <w:r w:rsidRPr="00482971">
        <w:rPr>
          <w:rFonts w:eastAsia="Times New Roman" w:cs="Times New Roman"/>
          <w:lang w:bidi="ar-SA"/>
        </w:rPr>
        <w:tab/>
        <w:t xml:space="preserve">Aukcja elektroniczna jest aukcją jednoetapową. Minimalna wartość postąpienia </w:t>
      </w:r>
      <w:r w:rsidRPr="00482971">
        <w:rPr>
          <w:rFonts w:eastAsia="Times New Roman" w:cs="Times New Roman"/>
          <w:lang w:bidi="ar-SA"/>
        </w:rPr>
        <w:br/>
        <w:t>to 1 000,00 zł (słownie: jeden tysiąc złotych).</w:t>
      </w:r>
    </w:p>
    <w:p w14:paraId="2ED2958E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10.</w:t>
      </w:r>
      <w:r w:rsidRPr="00482971">
        <w:rPr>
          <w:rFonts w:eastAsia="Times New Roman" w:cs="Times New Roman"/>
          <w:lang w:bidi="ar-SA"/>
        </w:rPr>
        <w:tab/>
        <w:t>Wykonawca w treści oferty winien wskazać osobę (osoby) uprawnione do składania postąpień w aukcji. Wskazane dane osobowe (</w:t>
      </w:r>
      <w:proofErr w:type="spellStart"/>
      <w:r w:rsidRPr="00482971">
        <w:rPr>
          <w:rFonts w:eastAsia="Times New Roman" w:cs="Times New Roman"/>
          <w:lang w:bidi="ar-SA"/>
        </w:rPr>
        <w:t>imie</w:t>
      </w:r>
      <w:proofErr w:type="spellEnd"/>
      <w:r w:rsidRPr="00482971">
        <w:rPr>
          <w:rFonts w:eastAsia="Times New Roman" w:cs="Times New Roman"/>
          <w:lang w:bidi="ar-SA"/>
        </w:rPr>
        <w:t xml:space="preserve">/imiona i nazwisko) muszą </w:t>
      </w:r>
      <w:r w:rsidRPr="00482971">
        <w:rPr>
          <w:rFonts w:eastAsia="Times New Roman" w:cs="Times New Roman"/>
          <w:lang w:bidi="ar-SA"/>
        </w:rPr>
        <w:br/>
        <w:t>być zgodne z danymi wskazanymi w certyfikacie kwalifikowanym podpisu elektronicznego wskazanej osoby.</w:t>
      </w:r>
    </w:p>
    <w:p w14:paraId="5FC02E0B" w14:textId="77777777" w:rsidR="00DE31EF" w:rsidRPr="00482971" w:rsidRDefault="00DE31EF" w:rsidP="00DE31EF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11.</w:t>
      </w:r>
      <w:r w:rsidRPr="00482971">
        <w:rPr>
          <w:rFonts w:eastAsia="Times New Roman" w:cs="Times New Roman"/>
          <w:lang w:bidi="ar-SA"/>
        </w:rPr>
        <w:tab/>
        <w:t>Wymagania techniczne urządzeń informatycznych:</w:t>
      </w:r>
    </w:p>
    <w:p w14:paraId="6AB34472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1)</w:t>
      </w:r>
      <w:r w:rsidRPr="00482971">
        <w:rPr>
          <w:rFonts w:eastAsia="Times New Roman" w:cs="Times New Roman"/>
          <w:lang w:bidi="ar-SA"/>
        </w:rPr>
        <w:tab/>
        <w:t>Do obsługi systemu niezbędny jest dowolny komputer klasy PC z systemem operacyjnym Windows lub Linux oraz dostępem do sieci Internet. Administrator gwarantuje w pełni prawidłową współpracę z przeglądarkami:</w:t>
      </w:r>
    </w:p>
    <w:p w14:paraId="7A55AB31" w14:textId="77777777"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a) Mozilla </w:t>
      </w:r>
      <w:proofErr w:type="spellStart"/>
      <w:r w:rsidRPr="00482971">
        <w:rPr>
          <w:rFonts w:eastAsia="Times New Roman" w:cs="Times New Roman"/>
          <w:lang w:bidi="ar-SA"/>
        </w:rPr>
        <w:t>Firefox</w:t>
      </w:r>
      <w:proofErr w:type="spellEnd"/>
      <w:r w:rsidRPr="00482971">
        <w:rPr>
          <w:rFonts w:eastAsia="Times New Roman" w:cs="Times New Roman"/>
          <w:lang w:bidi="ar-SA"/>
        </w:rPr>
        <w:t xml:space="preserve"> w wersji 2.0 lub wyższej,</w:t>
      </w:r>
    </w:p>
    <w:p w14:paraId="43957894" w14:textId="77777777"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b) Opera w wersji 9.0 lub wyższej,</w:t>
      </w:r>
    </w:p>
    <w:p w14:paraId="583F9051" w14:textId="77777777" w:rsidR="00DE31EF" w:rsidRPr="00482971" w:rsidRDefault="00DE31EF" w:rsidP="00DE31EF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c) Google Chrome w wersji 3.0 lub wyższej.</w:t>
      </w:r>
    </w:p>
    <w:p w14:paraId="1990695E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2)</w:t>
      </w:r>
      <w:r w:rsidRPr="00482971">
        <w:rPr>
          <w:rFonts w:eastAsia="Times New Roman" w:cs="Times New Roman"/>
          <w:lang w:bidi="ar-SA"/>
        </w:rPr>
        <w:tab/>
        <w:t xml:space="preserve">Ze względu na brak kompatybilności przeglądarki Internet Explorer ze standardami przyjętymi w systemie aukcyjnym (powszechnie wykorzystywanymi w Internecie) </w:t>
      </w:r>
      <w:r w:rsidRPr="00482971">
        <w:rPr>
          <w:rFonts w:eastAsia="Times New Roman" w:cs="Times New Roman"/>
          <w:lang w:bidi="ar-SA"/>
        </w:rPr>
        <w:br/>
        <w:t>oraz pojawiające się problemy związane z bezpieczeństwem, Zamawiający nie zaleca korzystania z tej aplikacji podczas użytkowania Portalu Aukcji.</w:t>
      </w:r>
    </w:p>
    <w:p w14:paraId="5426EAE0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3)</w:t>
      </w:r>
      <w:r w:rsidRPr="00482971">
        <w:rPr>
          <w:rFonts w:eastAsia="Times New Roman" w:cs="Times New Roman"/>
          <w:lang w:bidi="ar-SA"/>
        </w:rPr>
        <w:tab/>
        <w:t>Zamawiający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14:paraId="740D8843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4)</w:t>
      </w:r>
      <w:r w:rsidRPr="00482971">
        <w:rPr>
          <w:rFonts w:eastAsia="Times New Roman" w:cs="Times New Roman"/>
          <w:lang w:bidi="ar-SA"/>
        </w:rPr>
        <w:tab/>
        <w:t>Z uwagi na fakt, że postąpienia, które Wykonawcy są zobligowani podpisać elektronicznie, są generowane w postaci dokumentu PDF (</w:t>
      </w:r>
      <w:proofErr w:type="spellStart"/>
      <w:r w:rsidRPr="00482971">
        <w:rPr>
          <w:rFonts w:eastAsia="Times New Roman" w:cs="Times New Roman"/>
          <w:lang w:bidi="ar-SA"/>
        </w:rPr>
        <w:t>Portable</w:t>
      </w:r>
      <w:proofErr w:type="spellEnd"/>
      <w:r w:rsidRPr="00482971">
        <w:rPr>
          <w:rFonts w:eastAsia="Times New Roman" w:cs="Times New Roman"/>
          <w:lang w:bidi="ar-SA"/>
        </w:rPr>
        <w:t xml:space="preserve"> </w:t>
      </w:r>
      <w:proofErr w:type="spellStart"/>
      <w:r w:rsidRPr="00482971">
        <w:rPr>
          <w:rFonts w:eastAsia="Times New Roman" w:cs="Times New Roman"/>
          <w:lang w:bidi="ar-SA"/>
        </w:rPr>
        <w:t>Document</w:t>
      </w:r>
      <w:proofErr w:type="spellEnd"/>
      <w:r w:rsidRPr="00482971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http://get.adobe.com/reader/.</w:t>
      </w:r>
    </w:p>
    <w:p w14:paraId="463159F7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lastRenderedPageBreak/>
        <w:t>5) Wykonawca chcący składać oferty w toku aukcji elektronicznej musi dysponować urządzeniami  technicznymi  oraz  oprogramowaniem  służącymi  do  obsługi  podpisu</w:t>
      </w:r>
    </w:p>
    <w:p w14:paraId="6E553AA9" w14:textId="77777777" w:rsidR="00DE31EF" w:rsidRPr="00482971" w:rsidRDefault="00DE31EF" w:rsidP="00DE31EF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 elektronicznego.</w:t>
      </w:r>
    </w:p>
    <w:p w14:paraId="56B84EBE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6)</w:t>
      </w:r>
      <w:r w:rsidRPr="00482971">
        <w:rPr>
          <w:rFonts w:eastAsia="Times New Roman" w:cs="Times New Roman"/>
          <w:lang w:bidi="ar-SA"/>
        </w:rPr>
        <w:tab/>
        <w:t xml:space="preserve">Wykonawcy składający postąpienia są obowiązani podpisywać oferty składane </w:t>
      </w:r>
      <w:r w:rsidRPr="00482971">
        <w:rPr>
          <w:rFonts w:eastAsia="Times New Roman" w:cs="Times New Roman"/>
          <w:lang w:bidi="ar-SA"/>
        </w:rPr>
        <w:br/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14:paraId="77B1B7D8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7)</w:t>
      </w:r>
      <w:r w:rsidRPr="00482971">
        <w:rPr>
          <w:rFonts w:eastAsia="Times New Roman" w:cs="Times New Roman"/>
          <w:lang w:bidi="ar-SA"/>
        </w:rPr>
        <w:tab/>
      </w:r>
      <w:r w:rsidRPr="00482971">
        <w:rPr>
          <w:rFonts w:eastAsia="Times New Roman" w:cs="Times New Roman"/>
          <w:u w:val="single"/>
          <w:lang w:bidi="ar-SA"/>
        </w:rPr>
        <w:t xml:space="preserve">Oferty winny być podpisane w formacie </w:t>
      </w:r>
      <w:proofErr w:type="spellStart"/>
      <w:r w:rsidRPr="00482971">
        <w:rPr>
          <w:rFonts w:eastAsia="Times New Roman" w:cs="Times New Roman"/>
          <w:u w:val="single"/>
          <w:lang w:bidi="ar-SA"/>
        </w:rPr>
        <w:t>Xades</w:t>
      </w:r>
      <w:proofErr w:type="spellEnd"/>
      <w:r w:rsidRPr="00482971">
        <w:rPr>
          <w:rFonts w:eastAsia="Times New Roman" w:cs="Times New Roman"/>
          <w:u w:val="single"/>
          <w:lang w:bidi="ar-SA"/>
        </w:rPr>
        <w:t> </w:t>
      </w:r>
      <w:r w:rsidRPr="00482971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</w:t>
      </w:r>
      <w:r w:rsidRPr="00482971">
        <w:rPr>
          <w:rFonts w:eastAsia="Times New Roman" w:cs="Times New Roman"/>
          <w:lang w:bidi="ar-SA"/>
        </w:rPr>
        <w:br/>
        <w:t xml:space="preserve">być podpisane zarówno podpisem wewnętrznym, jak i zewnętrznym. Celem uniknięcia problemów w toku aukcji Wykonawcy winni wprowadzić odpowiednie ustawienia </w:t>
      </w:r>
      <w:r w:rsidRPr="00482971">
        <w:rPr>
          <w:rFonts w:eastAsia="Times New Roman" w:cs="Times New Roman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Pr="00482971">
        <w:rPr>
          <w:rFonts w:eastAsia="Times New Roman" w:cs="Times New Roman"/>
          <w:lang w:bidi="ar-SA"/>
        </w:rPr>
        <w:br/>
        <w:t>z odpowiednim skonfigurowaniem oprogramowania obsługującego składanie podpisu elektronicznego zalecany jest kontakt z wystawcą podpisu (centrum certyfikacji).</w:t>
      </w:r>
    </w:p>
    <w:p w14:paraId="77E6DE17" w14:textId="77777777" w:rsidR="00DE31EF" w:rsidRPr="00482971" w:rsidRDefault="00DE31EF" w:rsidP="00DE31EF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elektronicznym wymaga posłużenia się oprogramowaniem dostarczonym </w:t>
      </w:r>
      <w:r w:rsidRPr="00482971">
        <w:rPr>
          <w:rFonts w:eastAsia="Times New Roman" w:cs="Times New Roman"/>
          <w:lang w:bidi="ar-SA"/>
        </w:rPr>
        <w:br/>
        <w:t>przez wystawcę podpisu elektronicznego (centrum certyfikacji).</w:t>
      </w:r>
    </w:p>
    <w:p w14:paraId="6EE305AC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12.</w:t>
      </w:r>
      <w:r w:rsidRPr="00482971">
        <w:rPr>
          <w:rFonts w:eastAsia="Times New Roman" w:cs="Times New Roman"/>
          <w:lang w:bidi="ar-SA"/>
        </w:rPr>
        <w:tab/>
        <w:t>Oferta wykonawcy przestaje wiązać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>zakresie,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>jakim złoży on korzystniejszą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ofertę </w:t>
      </w:r>
      <w:r w:rsidRPr="00482971">
        <w:rPr>
          <w:rFonts w:eastAsia="Times New Roman" w:cs="Times New Roman"/>
          <w:lang w:bidi="ar-SA"/>
        </w:rPr>
        <w:br/>
        <w:t>w toku aukcji elektronicznej.</w:t>
      </w:r>
    </w:p>
    <w:p w14:paraId="165D984A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13.</w:t>
      </w:r>
      <w:r w:rsidRPr="00482971">
        <w:rPr>
          <w:rFonts w:eastAsia="Times New Roman" w:cs="Times New Roman"/>
          <w:lang w:bidi="ar-SA"/>
        </w:rPr>
        <w:tab/>
        <w:t>W sytuacji określonej w pkt 12 bieg terminu związania ofertą nie ulega przerwaniu.</w:t>
      </w:r>
    </w:p>
    <w:p w14:paraId="1FA80BA7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14.</w:t>
      </w:r>
      <w:r w:rsidRPr="00482971">
        <w:rPr>
          <w:rFonts w:eastAsia="Times New Roman" w:cs="Times New Roman"/>
          <w:lang w:bidi="ar-SA"/>
        </w:rPr>
        <w:tab/>
        <w:t>W przypadku gdy awaria systemu teleinformatycznego spowoduje przerwanie aukcji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482971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14:paraId="0CD3C510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15.</w:t>
      </w:r>
      <w:r w:rsidRPr="00482971">
        <w:rPr>
          <w:rFonts w:eastAsia="Times New Roman" w:cs="Times New Roman"/>
          <w:lang w:bidi="ar-SA"/>
        </w:rPr>
        <w:tab/>
        <w:t>Zamawiający zamyka aukcję elektroniczną:</w:t>
      </w:r>
    </w:p>
    <w:p w14:paraId="333B9D8D" w14:textId="77777777"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w terminie określonym w zaproszeniu do udziału w aukcji elektronicznej;</w:t>
      </w:r>
    </w:p>
    <w:p w14:paraId="1118008B" w14:textId="77777777"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jeżeli w ustalonym terminie nie zostaną zgłoszone nowe postąpienia;</w:t>
      </w:r>
    </w:p>
    <w:p w14:paraId="60D99190" w14:textId="77777777" w:rsidR="00DE31EF" w:rsidRPr="00482971" w:rsidRDefault="00DE31EF" w:rsidP="00121482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 xml:space="preserve"> po zakończeniu ostatniego, ustalonego etapu.</w:t>
      </w:r>
    </w:p>
    <w:p w14:paraId="15B21C94" w14:textId="77777777" w:rsidR="00DE31EF" w:rsidRPr="00482971" w:rsidRDefault="00DE31EF" w:rsidP="00DE31EF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482971">
        <w:rPr>
          <w:rFonts w:eastAsia="Times New Roman" w:cs="Times New Roman"/>
          <w:lang w:bidi="ar-SA"/>
        </w:rPr>
        <w:t>16.</w:t>
      </w:r>
      <w:r w:rsidRPr="00482971">
        <w:rPr>
          <w:rFonts w:eastAsia="Times New Roman" w:cs="Times New Roman"/>
          <w:lang w:bidi="ar-SA"/>
        </w:rPr>
        <w:tab/>
        <w:t>Zamawiający po zamknięciu aukcji elektronicznej dokonuje oceny ofert w</w:t>
      </w:r>
      <w:r w:rsidRPr="00482971">
        <w:rPr>
          <w:rFonts w:eastAsia="Times New Roman" w:cs="Times New Roman"/>
          <w:b/>
          <w:bCs/>
          <w:lang w:bidi="ar-SA"/>
        </w:rPr>
        <w:t xml:space="preserve"> </w:t>
      </w:r>
      <w:r w:rsidRPr="00482971">
        <w:rPr>
          <w:rFonts w:eastAsia="Times New Roman" w:cs="Times New Roman"/>
          <w:lang w:bidi="ar-SA"/>
        </w:rPr>
        <w:t xml:space="preserve">oparciu </w:t>
      </w:r>
      <w:r w:rsidRPr="00482971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14:paraId="6CFF1661" w14:textId="77777777" w:rsidR="006653F0" w:rsidRPr="00583675" w:rsidRDefault="006653F0" w:rsidP="006653F0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highlight w:val="yellow"/>
          <w:lang w:eastAsia="en-US" w:bidi="ar-SA"/>
        </w:rPr>
      </w:pPr>
    </w:p>
    <w:p w14:paraId="110A856C" w14:textId="77777777" w:rsidR="00064388" w:rsidRPr="00482971" w:rsidRDefault="00064388" w:rsidP="00064388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DD4D2A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</w:p>
    <w:p w14:paraId="5BAD2F37" w14:textId="77777777" w:rsidR="000579CA" w:rsidRPr="00482971" w:rsidRDefault="00ED2DF2" w:rsidP="00434CC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 xml:space="preserve">Przed podpisaniem umowy Wykonawca, którego oferta została wybrana, zobowiązany </w:t>
      </w:r>
      <w:r w:rsidR="00DE31EF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 xml:space="preserve">jest do wniesienia zabezpieczenia należytego wykonania umowy w wysokości </w:t>
      </w:r>
      <w:r w:rsidR="00DE31EF" w:rsidRPr="00482971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0579CA"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 % </w:t>
      </w:r>
      <w:r w:rsidR="000579CA" w:rsidRPr="00482971">
        <w:rPr>
          <w:rFonts w:eastAsia="Times New Roman" w:cs="Times New Roman"/>
          <w:bCs/>
          <w:kern w:val="0"/>
          <w:lang w:eastAsia="ar-SA" w:bidi="ar-SA"/>
        </w:rPr>
        <w:t>ceny całkowitej podanej w ofercie (cena z podatkiem VAT)</w:t>
      </w:r>
      <w:r w:rsidR="00434CCF"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14:paraId="1DF9268D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2. Zabezpieczenie należytego wykonania umowy może być wnoszone według wyboru Wykonawcy w jednej lub w kilku następujących formach:</w:t>
      </w:r>
    </w:p>
    <w:p w14:paraId="7A48B354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pieniądzu;</w:t>
      </w:r>
    </w:p>
    <w:p w14:paraId="5214A1FD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poręczeniach bankowych lub poręczeniach spółdzielczej kasy oszczędnościowo –kredytowej, z tym że zobowiązanie kasy jest zawsze zobowiązaniem pieniężnym;</w:t>
      </w:r>
    </w:p>
    <w:p w14:paraId="7C974624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gwarancjach bankowych;</w:t>
      </w:r>
    </w:p>
    <w:p w14:paraId="526ACE1C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4)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gwarancjach ubezpieczeniowych;</w:t>
      </w:r>
    </w:p>
    <w:p w14:paraId="6671EBE6" w14:textId="77777777" w:rsidR="000579CA" w:rsidRPr="00482971" w:rsidRDefault="000579CA" w:rsidP="006B460D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5)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poręczeniach udzielanych przez podmioty, o których mowa w art. 6 b ust. 5 pkt 2 ustawy z dnia 9 listopada 2000 r. </w:t>
      </w:r>
      <w:r w:rsidRPr="00482971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o utworzeniu Polskiej Agencji Rozwoju Przedsiębiorczości </w:t>
      </w:r>
      <w:r w:rsidRPr="00482971">
        <w:rPr>
          <w:rFonts w:eastAsia="Times New Roman" w:cs="Times New Roman"/>
          <w:bCs/>
          <w:kern w:val="0"/>
          <w:lang w:eastAsia="ar-SA" w:bidi="ar-SA"/>
        </w:rPr>
        <w:t>(</w:t>
      </w:r>
      <w:r w:rsidR="006B460D" w:rsidRPr="00482971">
        <w:rPr>
          <w:rFonts w:eastAsia="Times New Roman" w:cs="Times New Roman"/>
          <w:bCs/>
          <w:kern w:val="0"/>
          <w:lang w:eastAsia="ar-SA" w:bidi="ar-SA"/>
        </w:rPr>
        <w:t>Dz. U. z 2023 r., poz. 462, 1672</w:t>
      </w:r>
      <w:r w:rsidRPr="00482971">
        <w:rPr>
          <w:rFonts w:eastAsia="Times New Roman" w:cs="Times New Roman"/>
          <w:bCs/>
          <w:kern w:val="0"/>
          <w:lang w:eastAsia="ar-SA" w:bidi="ar-SA"/>
        </w:rPr>
        <w:t>).</w:t>
      </w:r>
    </w:p>
    <w:p w14:paraId="3B73CDB1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lastRenderedPageBreak/>
        <w:t xml:space="preserve">3. Zamawiający </w:t>
      </w:r>
      <w:r w:rsidRPr="00482971">
        <w:rPr>
          <w:rFonts w:eastAsia="Times New Roman" w:cs="Times New Roman"/>
          <w:b/>
          <w:bCs/>
          <w:kern w:val="0"/>
          <w:lang w:eastAsia="ar-SA" w:bidi="ar-SA"/>
        </w:rPr>
        <w:t xml:space="preserve">nie wyraża zgody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na wniesienie zabezpieczenia należytego wykonania umowy w formach określonych w </w:t>
      </w:r>
      <w:r w:rsidR="006653F0" w:rsidRPr="00482971">
        <w:rPr>
          <w:rFonts w:eastAsia="Times New Roman" w:cs="Times New Roman"/>
          <w:bCs/>
          <w:kern w:val="0"/>
          <w:lang w:eastAsia="ar-SA" w:bidi="ar-SA"/>
        </w:rPr>
        <w:t>art. 450 ust</w:t>
      </w:r>
      <w:r w:rsidR="000032E6" w:rsidRPr="00482971">
        <w:rPr>
          <w:rFonts w:eastAsia="Times New Roman" w:cs="Times New Roman"/>
          <w:bCs/>
          <w:kern w:val="0"/>
          <w:lang w:eastAsia="ar-SA" w:bidi="ar-SA"/>
        </w:rPr>
        <w:t xml:space="preserve">. 2 </w:t>
      </w:r>
      <w:r w:rsidRPr="00482971">
        <w:rPr>
          <w:rFonts w:eastAsia="Times New Roman" w:cs="Times New Roman"/>
          <w:bCs/>
          <w:kern w:val="0"/>
          <w:lang w:eastAsia="ar-SA" w:bidi="ar-SA"/>
        </w:rPr>
        <w:t>ustawy tj.:</w:t>
      </w:r>
    </w:p>
    <w:p w14:paraId="64A6D1CB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 wekslach z poręczeniem wekslowym banku lub spółdzielczej kasy oszczędnościowo</w:t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t xml:space="preserve"> –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kredytowej;</w:t>
      </w:r>
    </w:p>
    <w:p w14:paraId="6ECB586C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przez ustanowienie zastawu na papierach wartościowych emitowanych przez Skarb Państwa lub jednostkę samorządu terytorialnego;</w:t>
      </w:r>
    </w:p>
    <w:p w14:paraId="0A0C14DC" w14:textId="77777777" w:rsidR="000579CA" w:rsidRPr="00482971" w:rsidRDefault="000579CA" w:rsidP="0051003D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przez ustanowienie zastawu rejestrowego na zasadach określonych w </w:t>
      </w:r>
      <w:r w:rsidR="00CA2EE7" w:rsidRPr="00482971">
        <w:rPr>
          <w:rFonts w:eastAsia="Times New Roman" w:cs="Times New Roman"/>
          <w:bCs/>
          <w:kern w:val="0"/>
          <w:lang w:eastAsia="ar-SA" w:bidi="ar-SA"/>
        </w:rPr>
        <w:t xml:space="preserve">ustawie </w:t>
      </w:r>
      <w:r w:rsidR="00583675">
        <w:rPr>
          <w:rFonts w:eastAsia="Times New Roman" w:cs="Times New Roman"/>
          <w:bCs/>
          <w:kern w:val="0"/>
          <w:lang w:eastAsia="ar-SA" w:bidi="ar-SA"/>
        </w:rPr>
        <w:br/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t xml:space="preserve">z </w:t>
      </w:r>
      <w:r w:rsidR="000032E6" w:rsidRPr="00482971">
        <w:rPr>
          <w:rFonts w:eastAsia="Times New Roman" w:cs="Times New Roman"/>
          <w:bCs/>
          <w:kern w:val="0"/>
          <w:lang w:eastAsia="ar-SA" w:bidi="ar-SA"/>
        </w:rPr>
        <w:t xml:space="preserve">dnia 6 grudnia 1996 r. </w:t>
      </w:r>
      <w:r w:rsidRPr="00482971">
        <w:rPr>
          <w:rFonts w:eastAsia="Times New Roman" w:cs="Times New Roman"/>
          <w:bCs/>
          <w:i/>
          <w:kern w:val="0"/>
          <w:lang w:eastAsia="ar-SA" w:bidi="ar-SA"/>
        </w:rPr>
        <w:t>o zastawie rejestrowym i rejestrze zastawów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14:paraId="0C88E583" w14:textId="77777777" w:rsidR="000579CA" w:rsidRPr="00482971" w:rsidRDefault="000579CA" w:rsidP="0058367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4.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Skuteczne wniesienie zabezpieczenia należytego wykonania umowy w pieniądzu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to przelew kwoty zabezpieczenia na rachunek bankowy Zamawiającego:</w:t>
      </w:r>
      <w:r w:rsidR="00583675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CSP </w:t>
      </w:r>
      <w:r w:rsidR="00583675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w Legionowie NBP O/O Warszawa nr konta: 83 1010 1010 0070 0913 9120 0000 </w:t>
      </w:r>
      <w:r w:rsidR="00A551FB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z dopiskiem przetarg </w:t>
      </w:r>
      <w:r w:rsidR="000A0A21" w:rsidRPr="00482971">
        <w:rPr>
          <w:rFonts w:eastAsia="Times New Roman" w:cs="Times New Roman"/>
          <w:bCs/>
          <w:kern w:val="0"/>
          <w:lang w:eastAsia="ar-SA" w:bidi="ar-SA"/>
        </w:rPr>
        <w:t xml:space="preserve">w trybie podstawowym na </w:t>
      </w:r>
      <w:r w:rsidRPr="00482971">
        <w:rPr>
          <w:rFonts w:eastAsia="Times New Roman" w:cs="Times New Roman"/>
          <w:bCs/>
          <w:kern w:val="0"/>
          <w:lang w:eastAsia="ar-SA" w:bidi="ar-SA"/>
        </w:rPr>
        <w:t>„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 xml:space="preserve">Remont </w:t>
      </w:r>
      <w:r w:rsidR="00583675">
        <w:rPr>
          <w:rFonts w:eastAsia="Times New Roman" w:cs="Times New Roman"/>
          <w:bCs/>
          <w:kern w:val="0"/>
          <w:lang w:eastAsia="ar-SA" w:bidi="ar-SA"/>
        </w:rPr>
        <w:t>pokoi mieszkalnych w budynku internatowym nr 40 z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>lokalizowan</w:t>
      </w:r>
      <w:r w:rsidR="00583675">
        <w:rPr>
          <w:rFonts w:eastAsia="Times New Roman" w:cs="Times New Roman"/>
          <w:bCs/>
          <w:kern w:val="0"/>
          <w:lang w:eastAsia="ar-SA" w:bidi="ar-SA"/>
        </w:rPr>
        <w:t>ym</w:t>
      </w:r>
      <w:r w:rsidR="00773B19" w:rsidRPr="00482971">
        <w:rPr>
          <w:rFonts w:eastAsia="Times New Roman" w:cs="Times New Roman"/>
          <w:bCs/>
          <w:kern w:val="0"/>
          <w:lang w:eastAsia="ar-SA" w:bidi="ar-SA"/>
        </w:rPr>
        <w:t xml:space="preserve"> terenie Centrum Szkolenia Policji w Legionowie</w:t>
      </w:r>
      <w:r w:rsidR="000228DE" w:rsidRPr="00482971">
        <w:rPr>
          <w:rFonts w:eastAsia="Times New Roman" w:cs="Times New Roman"/>
          <w:bCs/>
          <w:i/>
          <w:kern w:val="0"/>
          <w:lang w:eastAsia="ar-SA" w:bidi="ar-SA"/>
        </w:rPr>
        <w:t>”</w:t>
      </w:r>
      <w:r w:rsidR="00CA2EE7" w:rsidRPr="00482971">
        <w:rPr>
          <w:rFonts w:eastAsia="Times New Roman" w:cs="Times New Roman"/>
          <w:bCs/>
          <w:i/>
          <w:kern w:val="0"/>
          <w:lang w:eastAsia="ar-SA" w:bidi="ar-SA"/>
        </w:rPr>
        <w:br/>
      </w:r>
      <w:r w:rsidR="000A0A21" w:rsidRPr="00482971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482971">
        <w:rPr>
          <w:rFonts w:eastAsia="Times New Roman" w:cs="Times New Roman"/>
          <w:bCs/>
          <w:kern w:val="0"/>
          <w:lang w:eastAsia="ar-SA" w:bidi="ar-SA"/>
        </w:rPr>
        <w:t>w terminie gwarantującym uznanie rachunku Zamawiającego przed zawarciem umowy.</w:t>
      </w:r>
    </w:p>
    <w:p w14:paraId="7AD97ECB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5. Skuteczne wniesienie zabezpieczenia należytego wykonania umowy w pozostałych formach określonych w 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pkt. 2 (z wyłączeniem formy pieniężnej) </w:t>
      </w:r>
      <w:r w:rsidRPr="00482971">
        <w:rPr>
          <w:rFonts w:eastAsia="Times New Roman" w:cs="Times New Roman"/>
          <w:bCs/>
          <w:kern w:val="0"/>
          <w:lang w:eastAsia="ar-SA" w:bidi="ar-SA"/>
        </w:rPr>
        <w:t>to złożenie oryginału stosownego dokumentu w Wydziale Finansów Zamawiającego (budynek nr 7, I piętro,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pokój nr 107), przed podpisaniem umowy.</w:t>
      </w:r>
    </w:p>
    <w:p w14:paraId="04E23865" w14:textId="77777777" w:rsidR="000579CA" w:rsidRPr="00482971" w:rsidRDefault="000579CA" w:rsidP="000579CA">
      <w:pPr>
        <w:widowControl/>
        <w:autoSpaceDN/>
        <w:ind w:left="56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Zabezpieczenie wnoszone w postaci poręczenia lub gwarancji ma zawierać następujące elementy:</w:t>
      </w:r>
    </w:p>
    <w:p w14:paraId="759A3DE6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 Wykonawcy i jego siedzibę (adres);</w:t>
      </w:r>
    </w:p>
    <w:p w14:paraId="39459E23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 Beneficjenta (Zamawiającego);</w:t>
      </w:r>
    </w:p>
    <w:p w14:paraId="3ED068AD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3)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nazwę Gwaranta lub Poręczyciela;</w:t>
      </w:r>
    </w:p>
    <w:p w14:paraId="5C4C8505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4)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określać wierzytelność, która ma być zabezpieczona gwarancją;</w:t>
      </w:r>
    </w:p>
    <w:p w14:paraId="7E97F84A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5)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sformułowanie zobowiązania Gwaranta do nieodwołalnego i bezwarunkowego zapłacenia kwoty zobowiązania na pierwsze żądanie zapłaty, w przypadku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gdy Wykonawca:</w:t>
      </w:r>
    </w:p>
    <w:p w14:paraId="271D292B" w14:textId="77777777"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a)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nie wykonał robót budowlanych w terminie wynikającym z umowy,</w:t>
      </w:r>
    </w:p>
    <w:p w14:paraId="24C11AE2" w14:textId="77777777"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b)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wykonał roboty budowlane objętą umową z nienależytą starannością;</w:t>
      </w:r>
    </w:p>
    <w:p w14:paraId="1F3115CA" w14:textId="77777777" w:rsidR="000579CA" w:rsidRPr="00482971" w:rsidRDefault="000579CA" w:rsidP="000579CA">
      <w:pPr>
        <w:widowControl/>
        <w:autoSpaceDN/>
        <w:ind w:left="953" w:hanging="38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6)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 przypadku przedłożenia gwarancji nie zawierających wymienionych elementów (bądź postawienia warunków wobec Zamawiającego innych niż opisane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w niniejszym pkt SWZ), Zamawiający uzna, że Wykonawca nie wniósł zabezpieczenia należytego wykonania umowy.</w:t>
      </w:r>
    </w:p>
    <w:p w14:paraId="391D9703" w14:textId="77777777" w:rsidR="000579CA" w:rsidRPr="00482971" w:rsidRDefault="000579CA" w:rsidP="000579CA">
      <w:pPr>
        <w:widowControl/>
        <w:autoSpaceDN/>
        <w:ind w:left="95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Z chwilą zaistnienia przynajmniej jednego z wymienionych przypadków Zamawiający wystąpi do Gwaranta z pisemnym żądaniem zapłacenia kwoty stanowiącej zabezpieczenie należytego wykonania umowy. Żądanie zawierać będzie uzasadnienie faktyczne i prawne.</w:t>
      </w:r>
    </w:p>
    <w:p w14:paraId="3F372382" w14:textId="77777777" w:rsidR="000579CA" w:rsidRPr="00482971" w:rsidRDefault="000579CA" w:rsidP="000579CA">
      <w:pPr>
        <w:widowControl/>
        <w:autoSpaceDN/>
        <w:ind w:left="92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Gwarant nie może uzależniać dokonania zapłaty od spełnienia jakichkolwiek dodatkowych warunków lub wykonania czynności (np. przesłania wezwania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za pośrednictwem banku prowadzącego rachunek Beneficjenta) jak również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od przedłożenia dodatkowej dokumentacji. Dopuszczalnym przez Zamawiającego żądaniem może być potwierdzenie, że osoba, która podpisała wezwanie do zapłaty 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imieniu Beneficjenta upoważniona jest do jego reprezentowania. Dokumentami uzasadniającymi żądanie roszczeń mogą być ponadto:</w:t>
      </w:r>
    </w:p>
    <w:p w14:paraId="415A0EC3" w14:textId="77777777"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a)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wykaz niewykonanych lub nienależycie wykonanych prac,</w:t>
      </w:r>
    </w:p>
    <w:p w14:paraId="36F53531" w14:textId="77777777"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b)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kopia pisma/pism wzywających Wykonawcę do należytego wykonania przedmiotu umowy,</w:t>
      </w:r>
    </w:p>
    <w:p w14:paraId="78067748" w14:textId="77777777" w:rsidR="000579CA" w:rsidRPr="00482971" w:rsidRDefault="000579CA" w:rsidP="000579CA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c)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oświadczenie Zamawiającego, że pomimo skierowanych pism, Wykonawca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nie wykonał należycie przedmiotu zamówienia.</w:t>
      </w:r>
    </w:p>
    <w:p w14:paraId="2B1B073C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lastRenderedPageBreak/>
        <w:t>6.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14:paraId="46F148DC" w14:textId="77777777" w:rsidR="000579CA" w:rsidRPr="00482971" w:rsidRDefault="000579CA" w:rsidP="000228D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7.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Zamawiający wymaga, aby do jego dyspozycji pozostała kwota 30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% wysokości zabezpieczenia na pokrycie ewentualnych roszczeń z tytułu rękojmi za wady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51003D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>lub gwarancji</w:t>
      </w:r>
      <w:r w:rsidRPr="00482971">
        <w:rPr>
          <w:rFonts w:eastAsia="Times New Roman" w:cs="Times New Roman"/>
          <w:bCs/>
          <w:kern w:val="0"/>
          <w:lang w:eastAsia="ar-SA" w:bidi="ar-SA"/>
        </w:rPr>
        <w:t>. Kwota ta zostanie zwrócona nie później niż w 15 dniu po upływie okresu rękojmi za wady</w:t>
      </w:r>
      <w:r w:rsidR="00E83C64" w:rsidRPr="00482971">
        <w:rPr>
          <w:rFonts w:eastAsia="Times New Roman" w:cs="Times New Roman"/>
          <w:bCs/>
          <w:kern w:val="0"/>
          <w:lang w:eastAsia="ar-SA" w:bidi="ar-SA"/>
        </w:rPr>
        <w:t xml:space="preserve"> lub gwarancji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14:paraId="31850560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8.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W przypadku wnoszenia zabezpieczenia w </w:t>
      </w:r>
      <w:r w:rsidR="009F2824" w:rsidRPr="00482971">
        <w:rPr>
          <w:rFonts w:eastAsia="Times New Roman" w:cs="Times New Roman"/>
          <w:bCs/>
          <w:kern w:val="0"/>
          <w:lang w:eastAsia="ar-SA" w:bidi="ar-SA"/>
        </w:rPr>
        <w:t xml:space="preserve">formach innych niż w pieniądzu, </w:t>
      </w:r>
      <w:r w:rsidR="009F282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z dokumentu gwarancyjnego winno wynikać jednoznacznie:</w:t>
      </w:r>
    </w:p>
    <w:p w14:paraId="572C0B77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gwarantowanie wypłat należności z ustanowionego zabezpieczenia w sposób nieodwołalny, bezwarunkowy i na pierwsze żądanie Zamawiającego;</w:t>
      </w:r>
    </w:p>
    <w:p w14:paraId="4FC0BB08" w14:textId="77777777" w:rsidR="000579CA" w:rsidRPr="00482971" w:rsidRDefault="000579CA" w:rsidP="000579CA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gwarantowanie wypłat zgodnie z pkt </w:t>
      </w:r>
      <w:r w:rsidR="00112AE1" w:rsidRPr="00482971">
        <w:rPr>
          <w:rFonts w:eastAsia="Times New Roman" w:cs="Times New Roman"/>
          <w:bCs/>
          <w:kern w:val="0"/>
          <w:lang w:eastAsia="ar-SA" w:bidi="ar-SA"/>
        </w:rPr>
        <w:t>6 i 7</w:t>
      </w:r>
      <w:r w:rsidRPr="00482971">
        <w:rPr>
          <w:rFonts w:eastAsia="Times New Roman" w:cs="Times New Roman"/>
          <w:bCs/>
          <w:kern w:val="0"/>
          <w:lang w:eastAsia="ar-SA" w:bidi="ar-SA"/>
        </w:rPr>
        <w:t>.</w:t>
      </w:r>
    </w:p>
    <w:p w14:paraId="2FD403D7" w14:textId="77777777" w:rsidR="000579CA" w:rsidRPr="00482971" w:rsidRDefault="000579CA" w:rsidP="000579C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9.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Zwrot zabezpieczenia należytego wykonania umowy nastąpi na podstawie</w:t>
      </w:r>
      <w:r w:rsidR="00143BB1" w:rsidRPr="00482971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art. </w:t>
      </w:r>
      <w:r w:rsidR="004A6B7F" w:rsidRPr="00482971">
        <w:rPr>
          <w:rFonts w:eastAsia="Times New Roman" w:cs="Times New Roman"/>
          <w:bCs/>
          <w:kern w:val="0"/>
          <w:lang w:eastAsia="ar-SA" w:bidi="ar-SA"/>
        </w:rPr>
        <w:t>453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 ustawy.</w:t>
      </w:r>
    </w:p>
    <w:p w14:paraId="73A41217" w14:textId="77777777" w:rsidR="005002C0" w:rsidRPr="00583675" w:rsidRDefault="005002C0" w:rsidP="00E054D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lang w:eastAsia="en-US" w:bidi="ar-SA"/>
        </w:rPr>
      </w:pPr>
    </w:p>
    <w:p w14:paraId="7856E507" w14:textId="77777777" w:rsidR="00E054D4" w:rsidRPr="00482971" w:rsidRDefault="00E054D4" w:rsidP="00E054D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o formalnościach, jakie muszą zostać dopełnione po wyborze oferty w celu zawarcia umowy w sprawie zamówienia publicznego</w:t>
      </w:r>
    </w:p>
    <w:p w14:paraId="389D344E" w14:textId="77777777" w:rsidR="00E054D4" w:rsidRPr="00482971" w:rsidRDefault="00E054D4" w:rsidP="00E054D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14:paraId="01EC6A6F" w14:textId="77777777" w:rsidR="00E054D4" w:rsidRPr="00482971" w:rsidRDefault="00E054D4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1)</w:t>
      </w:r>
      <w:r w:rsidRPr="00482971">
        <w:rPr>
          <w:rFonts w:eastAsia="Times New Roman" w:cs="Times New Roman"/>
          <w:kern w:val="0"/>
          <w:lang w:eastAsia="ar-SA" w:bidi="ar-SA"/>
        </w:rPr>
        <w:tab/>
        <w:t>wyborze najkorzystniejszej ofert</w:t>
      </w:r>
      <w:r w:rsidR="00FE4327" w:rsidRPr="00482971">
        <w:rPr>
          <w:rFonts w:eastAsia="Times New Roman" w:cs="Times New Roman"/>
          <w:kern w:val="0"/>
          <w:lang w:eastAsia="ar-SA" w:bidi="ar-SA"/>
        </w:rPr>
        <w:t>y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podając nazwę albo imię i nazwisko, siedzibę </w:t>
      </w:r>
      <w:r w:rsidR="009F282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E67154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14:paraId="65BBCC7C" w14:textId="77777777" w:rsidR="008249E6" w:rsidRPr="00482971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2)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Wykonawcach, których oferty zostały odrzucone, </w:t>
      </w:r>
      <w:r w:rsidR="009F2824" w:rsidRPr="00482971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ED2DF2" w:rsidRPr="00482971">
        <w:rPr>
          <w:rFonts w:eastAsia="Times New Roman" w:cs="Times New Roman"/>
          <w:kern w:val="0"/>
          <w:lang w:eastAsia="ar-SA" w:bidi="ar-SA"/>
        </w:rPr>
        <w:br/>
      </w:r>
      <w:r w:rsidRPr="00482971">
        <w:rPr>
          <w:rFonts w:eastAsia="Times New Roman" w:cs="Times New Roman"/>
          <w:kern w:val="0"/>
          <w:lang w:eastAsia="ar-SA" w:bidi="ar-SA"/>
        </w:rPr>
        <w:t>i prawne;</w:t>
      </w:r>
    </w:p>
    <w:p w14:paraId="70A098AC" w14:textId="77777777" w:rsidR="008249E6" w:rsidRPr="00482971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3)</w:t>
      </w:r>
      <w:r w:rsidRPr="00482971">
        <w:rPr>
          <w:rFonts w:eastAsia="Times New Roman" w:cs="Times New Roman"/>
          <w:kern w:val="0"/>
          <w:lang w:eastAsia="ar-SA" w:bidi="ar-SA"/>
        </w:rPr>
        <w:tab/>
        <w:t>Wykonawcach, którzy zostali wykluczeni z postępowania o udzielenie zamówienia, podając uzasadnienie faktyczne i prawne.</w:t>
      </w:r>
    </w:p>
    <w:p w14:paraId="5C0DF758" w14:textId="77777777" w:rsidR="008249E6" w:rsidRPr="00482971" w:rsidRDefault="00ED2DF2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2.</w:t>
      </w:r>
      <w:r w:rsidRPr="00482971">
        <w:rPr>
          <w:rFonts w:eastAsia="Times New Roman" w:cs="Times New Roman"/>
          <w:kern w:val="0"/>
          <w:lang w:eastAsia="ar-SA" w:bidi="ar-SA"/>
        </w:rPr>
        <w:tab/>
      </w:r>
      <w:r w:rsidR="008249E6" w:rsidRPr="00482971">
        <w:rPr>
          <w:rFonts w:eastAsia="Times New Roman" w:cs="Times New Roman"/>
          <w:kern w:val="0"/>
          <w:lang w:eastAsia="ar-SA" w:bidi="ar-SA"/>
        </w:rPr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14:paraId="1ED6C45C" w14:textId="77777777"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3.</w:t>
      </w:r>
      <w:r w:rsidRPr="00482971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482971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14:paraId="3037CBA6" w14:textId="77777777" w:rsidR="002B77E3" w:rsidRPr="00482971" w:rsidRDefault="008249E6" w:rsidP="004C2C7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4.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</w:t>
      </w:r>
      <w:r w:rsidR="00926FEF" w:rsidRPr="00482971">
        <w:rPr>
          <w:rFonts w:eastAsia="Times New Roman" w:cs="Times New Roman"/>
          <w:kern w:val="0"/>
          <w:lang w:eastAsia="ar-SA" w:bidi="ar-SA"/>
        </w:rPr>
        <w:t>dokumentowej</w:t>
      </w:r>
      <w:r w:rsidRPr="00482971">
        <w:rPr>
          <w:rFonts w:eastAsia="Times New Roman" w:cs="Times New Roman"/>
          <w:kern w:val="0"/>
          <w:lang w:eastAsia="ar-SA" w:bidi="ar-SA"/>
        </w:rPr>
        <w:t xml:space="preserve">, </w:t>
      </w:r>
      <w:r w:rsidR="00E67154" w:rsidRPr="00482971">
        <w:rPr>
          <w:rFonts w:eastAsia="Times New Roman" w:cs="Times New Roman"/>
          <w:kern w:val="0"/>
          <w:lang w:eastAsia="ar-SA" w:bidi="ar-SA"/>
        </w:rPr>
        <w:br/>
      </w:r>
      <w:r w:rsidR="00A54EB7" w:rsidRPr="00482971">
        <w:rPr>
          <w:rFonts w:eastAsia="Times New Roman" w:cs="Times New Roman"/>
          <w:kern w:val="0"/>
          <w:lang w:eastAsia="ar-SA" w:bidi="ar-SA"/>
        </w:rPr>
        <w:t xml:space="preserve">chyba </w:t>
      </w:r>
      <w:r w:rsidRPr="00482971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14:paraId="678C6B0E" w14:textId="77777777"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5.</w:t>
      </w:r>
      <w:r w:rsidRPr="00482971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14:paraId="10F3EA6E" w14:textId="77777777" w:rsidR="008249E6" w:rsidRPr="00482971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nie krótszym niż 5 dni od dnia przesłania zawiadomienia o wyborze najkorzystniejszej oferty, je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10 dni jeżeli zostało przesłane w inny sposób;</w:t>
      </w:r>
    </w:p>
    <w:p w14:paraId="7875387A" w14:textId="77777777" w:rsidR="008249E6" w:rsidRPr="00482971" w:rsidRDefault="008249E6" w:rsidP="005002C0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2)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przed upływem powyższych terminów w przypadkach określonych w art. 308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ust. 3 pkt 1 lit. a ustawy.</w:t>
      </w:r>
    </w:p>
    <w:p w14:paraId="44049B34" w14:textId="77777777"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6.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sprawie zamówienia publicznego.</w:t>
      </w:r>
    </w:p>
    <w:p w14:paraId="7FC2EF88" w14:textId="77777777" w:rsidR="008249E6" w:rsidRPr="00482971" w:rsidRDefault="008249E6" w:rsidP="00FE432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7.</w:t>
      </w:r>
      <w:r w:rsidR="00FE4327" w:rsidRPr="00482971">
        <w:rPr>
          <w:rFonts w:eastAsia="Times New Roman" w:cs="Times New Roman"/>
          <w:bCs/>
          <w:kern w:val="0"/>
          <w:lang w:eastAsia="ar-SA" w:bidi="ar-SA"/>
        </w:rPr>
        <w:tab/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W okresie obowiązywania stanu zagrożenia epidemicznego albo stanu epidemii </w:t>
      </w:r>
      <w:r w:rsidR="00E67154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oraz związanych z nimi ograniczeń w przemieszczaniu się, umowy w sprawie zamówienia publicznego zawierane są pod rygorem nieważności w postaci elektronicznej opatrzonej kwalifikowanym podpisem elektronicznym.</w:t>
      </w:r>
    </w:p>
    <w:p w14:paraId="746C25D8" w14:textId="77777777"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8.</w:t>
      </w:r>
      <w:r w:rsidRPr="00482971">
        <w:rPr>
          <w:rFonts w:eastAsia="Times New Roman" w:cs="Times New Roman"/>
          <w:kern w:val="0"/>
          <w:lang w:eastAsia="ar-SA" w:bidi="ar-SA"/>
        </w:rPr>
        <w:tab/>
        <w:t xml:space="preserve">O miejscu i dokładnym terminie zawarcia umowy Zamawiający powiadomi niezwłocznie wybranego Wykonawcę w informacji o wyborze najkorzystniejszej oferty. </w:t>
      </w:r>
    </w:p>
    <w:p w14:paraId="73F4CFF8" w14:textId="77777777" w:rsidR="008249E6" w:rsidRPr="00482971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lastRenderedPageBreak/>
        <w:t>9.</w:t>
      </w:r>
      <w:r w:rsidRPr="00482971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11DB4AB8" w14:textId="77777777" w:rsidR="008249E6" w:rsidRPr="00482971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kern w:val="0"/>
          <w:lang w:eastAsia="ar-SA" w:bidi="ar-SA"/>
        </w:rPr>
        <w:t>10.</w:t>
      </w:r>
      <w:r w:rsidR="00FE4327" w:rsidRPr="00482971">
        <w:rPr>
          <w:rFonts w:eastAsia="Times New Roman" w:cs="Times New Roman"/>
          <w:kern w:val="0"/>
          <w:lang w:eastAsia="ar-SA" w:bidi="ar-SA"/>
        </w:rPr>
        <w:tab/>
      </w:r>
      <w:r w:rsidRPr="00482971">
        <w:rPr>
          <w:rFonts w:eastAsia="Times New Roman" w:cs="Times New Roman"/>
          <w:kern w:val="0"/>
          <w:lang w:eastAsia="ar-SA" w:bidi="ar-SA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24CE1E6E" w14:textId="77777777" w:rsidR="008249E6" w:rsidRPr="00482971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482971">
        <w:rPr>
          <w:rFonts w:eastAsia="Times New Roman" w:cs="Times New Roman"/>
          <w:bCs/>
          <w:kern w:val="0"/>
          <w:lang w:eastAsia="ar-SA" w:bidi="ar-SA"/>
        </w:rPr>
        <w:t>11.</w:t>
      </w:r>
      <w:r w:rsidRPr="00482971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482971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482971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482971">
        <w:rPr>
          <w:rFonts w:eastAsia="TimesNewRoman" w:cs="Times New Roman"/>
          <w:bCs/>
          <w:kern w:val="0"/>
          <w:lang w:eastAsia="ar-SA" w:bidi="ar-SA"/>
        </w:rPr>
        <w:t>ą</w:t>
      </w:r>
      <w:r w:rsidRPr="00482971">
        <w:rPr>
          <w:rFonts w:eastAsia="Times New Roman" w:cs="Times New Roman"/>
          <w:bCs/>
          <w:kern w:val="0"/>
          <w:lang w:eastAsia="ar-SA" w:bidi="ar-SA"/>
        </w:rPr>
        <w:t>cy mo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e wybra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482971">
        <w:rPr>
          <w:rFonts w:eastAsia="Times New Roman" w:cs="Times New Roman"/>
          <w:bCs/>
          <w:kern w:val="0"/>
          <w:lang w:eastAsia="ar-SA" w:bidi="ar-SA"/>
        </w:rPr>
        <w:t>ofert</w:t>
      </w:r>
      <w:r w:rsidRPr="00482971">
        <w:rPr>
          <w:rFonts w:eastAsia="TimesNewRoman" w:cs="Times New Roman"/>
          <w:bCs/>
          <w:kern w:val="0"/>
          <w:lang w:eastAsia="ar-SA" w:bidi="ar-SA"/>
        </w:rPr>
        <w:t>ę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482971">
        <w:rPr>
          <w:rFonts w:eastAsia="Times New Roman" w:cs="Times New Roman"/>
          <w:bCs/>
          <w:kern w:val="0"/>
          <w:lang w:eastAsia="ar-SA" w:bidi="ar-SA"/>
        </w:rPr>
        <w:t>spo</w:t>
      </w:r>
      <w:r w:rsidRPr="00482971">
        <w:rPr>
          <w:rFonts w:eastAsia="TimesNewRoman" w:cs="Times New Roman"/>
          <w:bCs/>
          <w:kern w:val="0"/>
          <w:lang w:eastAsia="ar-SA" w:bidi="ar-SA"/>
        </w:rPr>
        <w:t>ś</w:t>
      </w:r>
      <w:r w:rsidRPr="00482971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482971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482971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482971">
        <w:rPr>
          <w:rFonts w:eastAsia="TimesNewRoman" w:cs="Times New Roman"/>
          <w:bCs/>
          <w:kern w:val="0"/>
          <w:lang w:eastAsia="ar-SA" w:bidi="ar-SA"/>
        </w:rPr>
        <w:t>ż</w:t>
      </w:r>
      <w:r w:rsidRPr="00482971">
        <w:rPr>
          <w:rFonts w:eastAsia="Times New Roman" w:cs="Times New Roman"/>
          <w:bCs/>
          <w:kern w:val="0"/>
          <w:lang w:eastAsia="ar-SA" w:bidi="ar-SA"/>
        </w:rPr>
        <w:t>nienia</w:t>
      </w:r>
      <w:r w:rsidRPr="00482971">
        <w:rPr>
          <w:rFonts w:eastAsia="Times New Roman" w:cs="Times New Roman"/>
          <w:kern w:val="0"/>
          <w:lang w:eastAsia="ar-SA" w:bidi="ar-SA"/>
        </w:rPr>
        <w:t xml:space="preserve"> </w:t>
      </w:r>
      <w:r w:rsidRPr="00482971">
        <w:rPr>
          <w:rFonts w:eastAsia="Times New Roman" w:cs="Times New Roman"/>
          <w:bCs/>
          <w:kern w:val="0"/>
          <w:lang w:eastAsia="ar-SA" w:bidi="ar-SA"/>
        </w:rPr>
        <w:t>post</w:t>
      </w:r>
      <w:r w:rsidRPr="00482971">
        <w:rPr>
          <w:rFonts w:eastAsia="TimesNewRoman" w:cs="Times New Roman"/>
          <w:bCs/>
          <w:kern w:val="0"/>
          <w:lang w:eastAsia="ar-SA" w:bidi="ar-SA"/>
        </w:rPr>
        <w:t>ę</w:t>
      </w:r>
      <w:r w:rsidRPr="00482971">
        <w:rPr>
          <w:rFonts w:eastAsia="Times New Roman" w:cs="Times New Roman"/>
          <w:bCs/>
          <w:kern w:val="0"/>
          <w:lang w:eastAsia="ar-SA" w:bidi="ar-SA"/>
        </w:rPr>
        <w:t xml:space="preserve">powania, o których mowa </w:t>
      </w:r>
      <w:r w:rsidR="005002C0" w:rsidRPr="00482971">
        <w:rPr>
          <w:rFonts w:eastAsia="Times New Roman" w:cs="Times New Roman"/>
          <w:bCs/>
          <w:kern w:val="0"/>
          <w:lang w:eastAsia="ar-SA" w:bidi="ar-SA"/>
        </w:rPr>
        <w:br/>
      </w:r>
      <w:r w:rsidRPr="00482971">
        <w:rPr>
          <w:rFonts w:eastAsia="Times New Roman" w:cs="Times New Roman"/>
          <w:bCs/>
          <w:kern w:val="0"/>
          <w:lang w:eastAsia="ar-SA" w:bidi="ar-SA"/>
        </w:rPr>
        <w:t>w art. 255 ustawy.</w:t>
      </w:r>
    </w:p>
    <w:p w14:paraId="12723489" w14:textId="77777777" w:rsidR="001553E0" w:rsidRPr="00583675" w:rsidRDefault="001553E0" w:rsidP="008249E6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425625B0" w14:textId="77777777" w:rsidR="008249E6" w:rsidRPr="00482971" w:rsidRDefault="008249E6" w:rsidP="00781D0B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II.</w:t>
      </w:r>
      <w:r w:rsidR="001F1504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14:paraId="7DF0BA6F" w14:textId="77777777" w:rsidR="008249E6" w:rsidRPr="00482971" w:rsidRDefault="001F1504" w:rsidP="001F1504">
      <w:pPr>
        <w:autoSpaceDE w:val="0"/>
        <w:adjustRightInd w:val="0"/>
        <w:ind w:left="284"/>
        <w:jc w:val="both"/>
        <w:rPr>
          <w:rFonts w:cs="Times New Roman"/>
        </w:rPr>
      </w:pPr>
      <w:r w:rsidRPr="00482971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</w:t>
      </w:r>
      <w:r w:rsidR="00DB20E5" w:rsidRPr="00482971">
        <w:rPr>
          <w:rFonts w:cs="Times New Roman"/>
        </w:rPr>
        <w:t xml:space="preserve">ziale IX, Rozdział 1 i </w:t>
      </w:r>
      <w:r w:rsidRPr="00482971">
        <w:rPr>
          <w:rFonts w:cs="Times New Roman"/>
        </w:rPr>
        <w:t>2 ustawy.</w:t>
      </w:r>
    </w:p>
    <w:p w14:paraId="172D2AF0" w14:textId="77777777" w:rsidR="00794F63" w:rsidRPr="00583675" w:rsidRDefault="00794F63" w:rsidP="00E6715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16"/>
          <w:szCs w:val="16"/>
          <w:highlight w:val="yellow"/>
          <w:lang w:eastAsia="en-US" w:bidi="ar-SA"/>
        </w:rPr>
      </w:pPr>
    </w:p>
    <w:p w14:paraId="3AD50158" w14:textId="77777777" w:rsidR="000B6DCC" w:rsidRPr="00482971" w:rsidRDefault="001F1504" w:rsidP="00E67154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</w:t>
      </w:r>
      <w:r w:rsidR="006653F0"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IX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14:paraId="18A163BD" w14:textId="77777777" w:rsidR="00562739" w:rsidRPr="00482971" w:rsidRDefault="00562739" w:rsidP="0058367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48297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04.05.2016 r., str. 1, Dz. Urz. UE L 127 z 23.05.2018 r., str. 2 oraz Dz. Urz. UE L 74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 04.03.2021 r., str. 35), zwanego dalej „RODO” oraz art. 19 ustawy z dnia 11 września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2019 r. – </w:t>
      </w:r>
      <w:r w:rsidRPr="00482971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>(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Dz. U. </w:t>
      </w:r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z 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>2023</w:t>
      </w:r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r.,</w:t>
      </w:r>
      <w:r w:rsidR="004777C3"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 poz. 1605</w:t>
      </w:r>
      <w:r w:rsidR="00A74D5C" w:rsidRPr="00482971">
        <w:rPr>
          <w:rFonts w:eastAsiaTheme="minorHAnsi" w:cs="Times New Roman"/>
          <w:color w:val="000000"/>
          <w:kern w:val="0"/>
          <w:lang w:eastAsia="en-US" w:bidi="ar-SA"/>
        </w:rPr>
        <w:t>, 1720)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, zwaną 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dalej „ustawą </w:t>
      </w:r>
      <w:proofErr w:type="spellStart"/>
      <w:r w:rsidRPr="00482971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14:paraId="027C0A2D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="00583675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482971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482971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482971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482971">
        <w:rPr>
          <w:rFonts w:eastAsia="Times New Roman" w:cs="Times New Roman"/>
          <w:kern w:val="0"/>
          <w:lang w:eastAsia="pl-PL" w:bidi="ar-SA"/>
        </w:rPr>
        <w:br/>
        <w:t xml:space="preserve">w Legionowie z siedzibą przy  </w:t>
      </w:r>
      <w:r w:rsidRPr="00482971">
        <w:rPr>
          <w:rFonts w:eastAsia="Times New Roman" w:cs="Times New Roman"/>
          <w:kern w:val="0"/>
          <w:lang w:bidi="ar-SA"/>
        </w:rPr>
        <w:t>ul. Zegrzyńska 121, 05-119 Legionowo</w:t>
      </w:r>
      <w:r w:rsidRPr="00482971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Pr="00482971">
        <w:rPr>
          <w:rFonts w:eastAsia="Times New Roman" w:cs="Times New Roman"/>
          <w:kern w:val="0"/>
          <w:lang w:eastAsia="pl-PL" w:bidi="ar-SA"/>
        </w:rPr>
        <w:br/>
        <w:t xml:space="preserve">faks </w:t>
      </w:r>
      <w:r w:rsidR="000D40C5">
        <w:rPr>
          <w:rFonts w:eastAsia="Times New Roman" w:cs="Times New Roman"/>
          <w:kern w:val="0"/>
          <w:lang w:eastAsia="pl-PL" w:bidi="ar-SA"/>
        </w:rPr>
        <w:t>47 725 35 05</w:t>
      </w:r>
      <w:r w:rsidRPr="00482971">
        <w:rPr>
          <w:rFonts w:eastAsia="Times New Roman" w:cs="Times New Roman"/>
          <w:kern w:val="0"/>
          <w:lang w:eastAsia="pl-PL" w:bidi="ar-SA"/>
        </w:rPr>
        <w:t>,mail: sekrkom@csp.edu.pl,</w:t>
      </w:r>
    </w:p>
    <w:p w14:paraId="6B9F22E2" w14:textId="77777777" w:rsidR="00562739" w:rsidRPr="00482971" w:rsidRDefault="00562739" w:rsidP="00121482">
      <w:pPr>
        <w:widowControl/>
        <w:numPr>
          <w:ilvl w:val="0"/>
          <w:numId w:val="37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– adres e-mail: iod@csp.edu.pl lub listownie - adres korespondencyjny </w:t>
      </w:r>
      <w:r w:rsidR="00583675">
        <w:rPr>
          <w:rFonts w:eastAsia="Calibri" w:cs="Times New Roman"/>
          <w:color w:val="000000"/>
          <w:kern w:val="0"/>
          <w:lang w:eastAsia="en-US" w:bidi="ar-SA"/>
        </w:rPr>
        <w:br/>
      </w:r>
      <w:r w:rsidRPr="00482971">
        <w:rPr>
          <w:rFonts w:eastAsia="Times New Roman" w:cs="Times New Roman"/>
          <w:kern w:val="0"/>
          <w:lang w:bidi="ar-SA"/>
        </w:rPr>
        <w:t>ul. Zegrzyńska 121, 05-119 Legionowo</w:t>
      </w:r>
      <w:r w:rsidRPr="00482971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14:paraId="530A1D55" w14:textId="77777777" w:rsidR="00562739" w:rsidRPr="00482971" w:rsidRDefault="00562739" w:rsidP="00121482">
      <w:pPr>
        <w:widowControl/>
        <w:numPr>
          <w:ilvl w:val="0"/>
          <w:numId w:val="35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482971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CSP;</w:t>
      </w:r>
    </w:p>
    <w:p w14:paraId="46141F91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482971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14:paraId="0D0BE7C7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4)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odbiorcami Pani/Pana danych osobowych będą osoby lub podmioty, którym udostępniona zostanie dokumentacja postępowania w oparciu o art. 18 oraz art. 74 ust. 1 ustawy z dnia 11 września 2019 r. – </w:t>
      </w:r>
      <w:r w:rsidRPr="00482971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482971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1CC77890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5)</w:t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 xml:space="preserve">Pani/Pana dane osobowe będą przechowywane, zgodnie z art. 78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,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przez okres 4 lat od dnia zakończenia postępowania o udzielenie zamówienia,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a jeżeli czas trwania umowy przekracza 4 lata, okres przechowywania obejmuje cały czas trwania umowy; </w:t>
      </w:r>
    </w:p>
    <w:p w14:paraId="2B68F9CA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6)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obowiązek podania przez Panią/Pana danych osobowych bezpośrednio Pani/Pana dotyczących jest wymogiem określonym w przepisach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482971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75438D2D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lastRenderedPageBreak/>
        <w:t>7)</w:t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 xml:space="preserve">w odniesieniu do Pani/Pana danych osobowych decyzje nie będą podejmowane </w:t>
      </w:r>
      <w:r w:rsidRPr="00482971">
        <w:rPr>
          <w:rFonts w:eastAsiaTheme="minorHAnsi" w:cs="Times New Roman"/>
          <w:kern w:val="0"/>
          <w:lang w:eastAsia="en-US" w:bidi="ar-SA"/>
        </w:rPr>
        <w:br/>
      </w:r>
      <w:r w:rsidR="00583675">
        <w:rPr>
          <w:rFonts w:eastAsiaTheme="minorHAnsi" w:cs="Times New Roman"/>
          <w:kern w:val="0"/>
          <w:lang w:eastAsia="en-US" w:bidi="ar-SA"/>
        </w:rPr>
        <w:tab/>
      </w:r>
      <w:r w:rsidRPr="00482971">
        <w:rPr>
          <w:rFonts w:eastAsiaTheme="minorHAnsi" w:cs="Times New Roman"/>
          <w:kern w:val="0"/>
          <w:lang w:eastAsia="en-US" w:bidi="ar-SA"/>
        </w:rPr>
        <w:t xml:space="preserve">w sposób zautomatyzowany, stosowanie do art. 22 RODO; </w:t>
      </w:r>
    </w:p>
    <w:p w14:paraId="3B8BEC89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14:paraId="01FE20E9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a)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na podstawie art. 15 RODO prawo dostępu do Pani/Pana danych osobowych, </w:t>
      </w:r>
    </w:p>
    <w:p w14:paraId="0D4135A8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b)</w:t>
      </w:r>
      <w:r w:rsidRPr="00482971">
        <w:rPr>
          <w:rFonts w:eastAsiaTheme="minorHAnsi" w:cs="Times New Roman"/>
          <w:kern w:val="0"/>
          <w:lang w:eastAsia="en-US" w:bidi="ar-SA"/>
        </w:rPr>
        <w:tab/>
        <w:t>na podstawie art. 16 RODO prawo do sprostowania Pani/Pana danych osobowych</w:t>
      </w:r>
      <w:r w:rsidRPr="0048297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482971">
        <w:rPr>
          <w:rFonts w:eastAsiaTheme="minorHAnsi" w:cs="Times New Roman"/>
          <w:kern w:val="0"/>
          <w:lang w:eastAsia="en-US" w:bidi="ar-SA"/>
        </w:rPr>
        <w:t xml:space="preserve">, </w:t>
      </w:r>
    </w:p>
    <w:p w14:paraId="19B42B8D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c)</w:t>
      </w:r>
      <w:r w:rsidRPr="00482971">
        <w:rPr>
          <w:rFonts w:eastAsiaTheme="minorHAnsi" w:cs="Times New Roman"/>
          <w:kern w:val="0"/>
          <w:lang w:eastAsia="en-US" w:bidi="ar-SA"/>
        </w:rPr>
        <w:tab/>
        <w:t>na podstawie art. 18 RODO prawo żądania od administratora Pani/Pana danych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osobowych ograniczenia przetwarzania danych osobowych z zastrzeżeniem przypadków, o których mowa w art. 18 ust. 2 RODO, </w:t>
      </w:r>
    </w:p>
    <w:p w14:paraId="2FF78F90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d)</w:t>
      </w:r>
      <w:r w:rsidRPr="00482971">
        <w:rPr>
          <w:rFonts w:eastAsiaTheme="minorHAnsi" w:cs="Times New Roman"/>
          <w:kern w:val="0"/>
          <w:lang w:eastAsia="en-US" w:bidi="ar-SA"/>
        </w:rPr>
        <w:tab/>
        <w:t>prawo do wniesienia skargi do Prezesa Urzędu Ochrony Danych Osobowych, gdy uzna Pani/Pan, że przetwarzanie Pani/Pana danych osobowych narusza przepisy RODO</w:t>
      </w:r>
      <w:r w:rsidRPr="00482971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482971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474B5F9E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14:paraId="319FF97E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a)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w związku z art. 17 ust. 3 lit. b, d lub e RODO prawo do usunięcia danych osobowych, </w:t>
      </w:r>
    </w:p>
    <w:p w14:paraId="613324B2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b)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prawo do przenoszenia danych osobowych, o którym mowa w art. 20 RODO, </w:t>
      </w:r>
    </w:p>
    <w:p w14:paraId="0213BD46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82971">
        <w:rPr>
          <w:rFonts w:eastAsiaTheme="minorHAnsi" w:cs="Times New Roman"/>
          <w:kern w:val="0"/>
          <w:lang w:eastAsia="en-US" w:bidi="ar-SA"/>
        </w:rPr>
        <w:t>c)</w:t>
      </w:r>
      <w:r w:rsidRPr="00482971">
        <w:rPr>
          <w:rFonts w:eastAsiaTheme="minorHAnsi" w:cs="Times New Roman"/>
          <w:kern w:val="0"/>
          <w:lang w:eastAsia="en-US" w:bidi="ar-SA"/>
        </w:rPr>
        <w:tab/>
        <w:t xml:space="preserve">na podstawie art. 21 RODO prawo sprzeciwu, wobec przetwarzania danych osobowych, w przypadku podstawą prawną przetwarzania Pani/Pana danych osobowych </w:t>
      </w:r>
      <w:r w:rsidRPr="00482971">
        <w:rPr>
          <w:rFonts w:eastAsiaTheme="minorHAnsi" w:cs="Times New Roman"/>
          <w:kern w:val="0"/>
          <w:lang w:eastAsia="en-US" w:bidi="ar-SA"/>
        </w:rPr>
        <w:br/>
        <w:t xml:space="preserve">jest art. 6 ust. 1 lit. c RODO. </w:t>
      </w:r>
    </w:p>
    <w:p w14:paraId="4A50DC87" w14:textId="77777777"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14:paraId="1B29066E" w14:textId="77777777"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14:paraId="0FE87D36" w14:textId="77777777" w:rsidR="00562739" w:rsidRPr="00482971" w:rsidRDefault="00687DC4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2" w:history="1">
        <w:r w:rsidR="00562739" w:rsidRPr="00482971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562739" w:rsidRPr="00482971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14:paraId="65182C86" w14:textId="77777777"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B70FB73" w14:textId="77777777" w:rsidR="00EB32AB" w:rsidRPr="00482971" w:rsidRDefault="00EB32AB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86B64C2" w14:textId="77777777"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14:paraId="7B055B96" w14:textId="77777777" w:rsidR="00562739" w:rsidRPr="00482971" w:rsidRDefault="00562739" w:rsidP="00562739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14:paraId="17978607" w14:textId="77777777" w:rsidR="00562739" w:rsidRPr="00482971" w:rsidRDefault="00562739" w:rsidP="00562739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</w:t>
      </w:r>
      <w:r w:rsidR="00DD0E29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482971">
        <w:rPr>
          <w:rFonts w:eastAsiaTheme="minorHAnsi" w:cs="Times New Roman"/>
          <w:color w:val="000000"/>
          <w:kern w:val="0"/>
          <w:lang w:eastAsia="en-US" w:bidi="ar-SA"/>
        </w:rPr>
        <w:t xml:space="preserve">w celu ubiegania się o udzielenie zamówienia publicznego w niniejszym postępowaniu.* </w:t>
      </w:r>
    </w:p>
    <w:p w14:paraId="2AFD69D3" w14:textId="77777777" w:rsidR="00562739" w:rsidRPr="00482971" w:rsidRDefault="00562739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56D18EBB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405D75EC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5C81BE57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7870071D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7CCDD8DF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0005CE3D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79C5AAEF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2F3B9C8C" w14:textId="77777777" w:rsidR="00EB32AB" w:rsidRPr="00482971" w:rsidRDefault="00EB32AB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1CF162BB" w14:textId="77777777" w:rsidR="00562739" w:rsidRPr="00482971" w:rsidRDefault="00562739" w:rsidP="00562739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7365586D" w14:textId="77777777" w:rsidR="00562739" w:rsidRPr="00583675" w:rsidRDefault="00562739" w:rsidP="00562739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</w:pPr>
      <w:r w:rsidRPr="00583675">
        <w:rPr>
          <w:rFonts w:eastAsiaTheme="minorHAnsi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  <w:t>*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należy wykreślić w przypadku, gdy Wykonawca nie przekazuje danych osobowych innych niż bezpośrednio 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 xml:space="preserve">jego dotyczących lub zachodzi wyłączenie stosowania obowiązku informacyjnego, stosownie do art. 13 ust. 4 </w:t>
      </w:r>
      <w:r w:rsidRPr="0058367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>lub art. 14 ust. 5 RODO</w:t>
      </w:r>
    </w:p>
    <w:p w14:paraId="11FE4C28" w14:textId="77777777" w:rsidR="008C1515" w:rsidRPr="00482971" w:rsidRDefault="008C1515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14:paraId="63BC4610" w14:textId="77777777"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14:paraId="48D8C21B" w14:textId="77777777"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14:paraId="3E9B6E09" w14:textId="77777777"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14:paraId="6BD91C25" w14:textId="77777777"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14:paraId="03199F39" w14:textId="77777777" w:rsidR="00753023" w:rsidRPr="00482971" w:rsidRDefault="00753023" w:rsidP="005601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8C72DC" w14:paraId="01209971" w14:textId="77777777" w:rsidTr="001F703A">
        <w:trPr>
          <w:trHeight w:val="678"/>
        </w:trPr>
        <w:tc>
          <w:tcPr>
            <w:tcW w:w="76" w:type="dxa"/>
            <w:shd w:val="clear" w:color="auto" w:fill="auto"/>
          </w:tcPr>
          <w:p w14:paraId="08FDF0DA" w14:textId="77777777"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10D95F2" w14:textId="77777777" w:rsidR="00735A29" w:rsidRPr="00DD1863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14:paraId="513E189B" w14:textId="77777777" w:rsidR="00735A29" w:rsidRPr="00DD1863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Załącznik nr </w:t>
            </w:r>
            <w:r w:rsidR="000228DE"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</w:t>
            </w: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do SWZ</w:t>
            </w:r>
          </w:p>
          <w:p w14:paraId="5642C9A3" w14:textId="77777777" w:rsidR="00735A29" w:rsidRPr="008C72DC" w:rsidRDefault="00A23B53" w:rsidP="00DD1863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Sprawa n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r </w:t>
            </w:r>
            <w:r w:rsidR="007033C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F42E67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C750B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5B3E53C5" w14:textId="77777777"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5AAB349A" w14:textId="77777777" w:rsidR="00735A29" w:rsidRPr="008C72DC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50DECC2" w14:textId="77777777"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D1863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607BBD" w:rsidRPr="00DD1863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DD1863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3240BA99" w14:textId="77777777"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78435D9D" w14:textId="77777777"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4B6B4EAA" w14:textId="77777777" w:rsidR="00735A29" w:rsidRPr="00DD1863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EB5A8B2" w14:textId="77777777" w:rsidR="001D3082" w:rsidRPr="006B6E7E" w:rsidRDefault="00735A29" w:rsidP="006B6E7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Pr="006B6E7E">
        <w:rPr>
          <w:rFonts w:eastAsia="Times New Roman" w:cs="Times New Roman"/>
          <w:kern w:val="0"/>
          <w:lang w:eastAsia="ar-SA" w:bidi="ar-SA"/>
        </w:rPr>
        <w:t xml:space="preserve">Nawiązując do postępowania prowadzonego w trybie podstawowym </w:t>
      </w:r>
      <w:r w:rsidR="00FF5E60" w:rsidRPr="006B6E7E">
        <w:rPr>
          <w:rFonts w:eastAsia="Times New Roman" w:cs="Times New Roman"/>
          <w:kern w:val="0"/>
          <w:lang w:eastAsia="ar-SA" w:bidi="ar-SA"/>
        </w:rPr>
        <w:t xml:space="preserve">na </w:t>
      </w:r>
      <w:r w:rsidR="006B6E7E" w:rsidRPr="006B6E7E">
        <w:rPr>
          <w:rFonts w:eastAsia="Times New Roman" w:cs="Times New Roman"/>
          <w:iCs/>
          <w:kern w:val="0"/>
          <w:lang w:eastAsia="ar-SA" w:bidi="ar-SA"/>
        </w:rPr>
        <w:t>wymianę folii pokrywającej dno i ściany niecki basenowej oraz naprawa przecieków dna basenu znajdującego się w budynku nr 42 na terenie Centrum Szkolenia Policji w Legionowie</w:t>
      </w:r>
      <w:r w:rsidR="006B6E7E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1D3082" w:rsidRPr="00DD1863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DD1863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14:paraId="4A15A5CE" w14:textId="77777777" w:rsidR="00467612" w:rsidRPr="00DD1863" w:rsidRDefault="00467612" w:rsidP="00467612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3B86B477" w14:textId="77777777" w:rsidR="00467612" w:rsidRPr="00DD1863" w:rsidRDefault="00467612" w:rsidP="0046761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</w:t>
      </w:r>
      <w:r w:rsidR="00681AF3">
        <w:rPr>
          <w:rFonts w:eastAsia="Times New Roman" w:cs="Times New Roman"/>
          <w:kern w:val="0"/>
          <w:lang w:eastAsia="ar-SA" w:bidi="ar-SA"/>
        </w:rPr>
        <w:t>.</w:t>
      </w:r>
    </w:p>
    <w:p w14:paraId="39C610E6" w14:textId="77777777"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</w:t>
      </w:r>
    </w:p>
    <w:p w14:paraId="7E830EF5" w14:textId="77777777"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Kod pocztowy: 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</w:t>
      </w:r>
    </w:p>
    <w:p w14:paraId="04E1D12E" w14:textId="77777777"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Telefon: ……......................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 xml:space="preserve">....................... fax:……….………............................................... </w:t>
      </w:r>
      <w:r w:rsidRPr="00DD1863">
        <w:rPr>
          <w:rFonts w:eastAsia="Times New Roman" w:cs="Times New Roman"/>
          <w:kern w:val="0"/>
          <w:lang w:eastAsia="ar-SA" w:bidi="ar-SA"/>
        </w:rPr>
        <w:br/>
        <w:t>E-mail: ……….………………………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………………...</w:t>
      </w:r>
    </w:p>
    <w:p w14:paraId="66229512" w14:textId="77777777" w:rsidR="00467612" w:rsidRPr="00DD1863" w:rsidRDefault="00467612" w:rsidP="00467612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</w:p>
    <w:p w14:paraId="57BDB8B1" w14:textId="77777777" w:rsidR="00560161" w:rsidRPr="00DD1863" w:rsidRDefault="000B6DCC" w:rsidP="00560161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</w:r>
    </w:p>
    <w:p w14:paraId="24634062" w14:textId="77777777"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0EA9C087" w14:textId="77777777"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214BB51D" w14:textId="77777777"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706FEA9B" w14:textId="77777777"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10882AAE" w14:textId="77777777"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DD1863">
        <w:rPr>
          <w:rFonts w:eastAsia="Times New Roman" w:cs="Times New Roman"/>
          <w:bCs/>
          <w:kern w:val="0"/>
          <w:lang w:bidi="ar-SA"/>
        </w:rPr>
        <w:t xml:space="preserve"> </w:t>
      </w:r>
      <w:r w:rsidRPr="00DD1863">
        <w:rPr>
          <w:rFonts w:eastAsia="Times New Roman" w:cs="Times New Roman"/>
          <w:kern w:val="0"/>
          <w:lang w:bidi="ar-SA"/>
        </w:rPr>
        <w:t xml:space="preserve">  </w:t>
      </w:r>
    </w:p>
    <w:p w14:paraId="52DA1E1E" w14:textId="77777777" w:rsidR="00735A29" w:rsidRPr="00DD1863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4C234A0" w14:textId="77777777" w:rsidR="001D3082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DD1863">
        <w:rPr>
          <w:rFonts w:cs="Times New Roman"/>
        </w:rPr>
        <w:t xml:space="preserve">Oferujemy wykonanie przedmiotu zamówienia spełniającego wszystkie wymagania Zamawiającego określone w </w:t>
      </w:r>
      <w:r w:rsidRPr="00DD1863">
        <w:rPr>
          <w:rFonts w:cs="Times New Roman"/>
          <w:i/>
          <w:iCs/>
        </w:rPr>
        <w:t>Specyfikacji warunków zamówienia</w:t>
      </w:r>
      <w:r w:rsidRPr="00DD1863">
        <w:rPr>
          <w:rFonts w:cs="Times New Roman"/>
        </w:rPr>
        <w:t>,</w:t>
      </w:r>
      <w:r w:rsidR="00F57F47" w:rsidRPr="00DD1863">
        <w:rPr>
          <w:rFonts w:cs="Times New Roman"/>
        </w:rPr>
        <w:t xml:space="preserve"> </w:t>
      </w:r>
      <w:r w:rsidRPr="00DD1863">
        <w:rPr>
          <w:rFonts w:cs="Times New Roman"/>
        </w:rPr>
        <w:t xml:space="preserve">zgodnie z wypełnionym </w:t>
      </w:r>
      <w:r w:rsidR="00F57F47" w:rsidRPr="00DD1863">
        <w:rPr>
          <w:rFonts w:cs="Times New Roman"/>
        </w:rPr>
        <w:br/>
      </w:r>
      <w:r w:rsidRPr="00DD1863">
        <w:rPr>
          <w:rFonts w:cs="Times New Roman"/>
        </w:rPr>
        <w:t xml:space="preserve">i załączonym </w:t>
      </w:r>
      <w:r w:rsidRPr="00DD1863">
        <w:rPr>
          <w:rFonts w:cs="Times New Roman"/>
          <w:i/>
          <w:iCs/>
        </w:rPr>
        <w:t>Formularzem oferty</w:t>
      </w:r>
      <w:r w:rsidR="00A228EF">
        <w:rPr>
          <w:rFonts w:cs="Times New Roman"/>
          <w:i/>
          <w:iCs/>
        </w:rPr>
        <w:t>.</w:t>
      </w:r>
      <w:r w:rsidRPr="00DD1863">
        <w:rPr>
          <w:rFonts w:cs="Times New Roman"/>
        </w:rPr>
        <w:t xml:space="preserve"> </w:t>
      </w:r>
    </w:p>
    <w:p w14:paraId="79699BCA" w14:textId="77777777" w:rsidR="00735A29" w:rsidRPr="00DD1863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38A8107" w14:textId="77777777" w:rsidR="00F57F47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14:paraId="5384D211" w14:textId="77777777" w:rsidR="001D3082" w:rsidRPr="00DD1863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6B6E7E">
        <w:rPr>
          <w:rFonts w:eastAsia="Times New Roman" w:cs="Times New Roman"/>
          <w:kern w:val="0"/>
          <w:lang w:eastAsia="ar-SA" w:bidi="ar-SA"/>
        </w:rPr>
        <w:t>23</w:t>
      </w:r>
      <w:r w:rsidR="00DD1863" w:rsidRPr="00DD1863">
        <w:rPr>
          <w:rFonts w:eastAsia="Times New Roman" w:cs="Times New Roman"/>
          <w:kern w:val="0"/>
          <w:lang w:eastAsia="ar-SA" w:bidi="ar-SA"/>
        </w:rPr>
        <w:t xml:space="preserve"> sierpnia</w:t>
      </w:r>
      <w:r w:rsidR="00EE4D0D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DD1863">
        <w:rPr>
          <w:rFonts w:eastAsia="Times New Roman" w:cs="Times New Roman"/>
          <w:kern w:val="0"/>
          <w:lang w:eastAsia="ar-SA" w:bidi="ar-SA"/>
        </w:rPr>
        <w:t>202</w:t>
      </w:r>
      <w:r w:rsidR="00DD1863" w:rsidRPr="00DD1863">
        <w:rPr>
          <w:rFonts w:eastAsia="Times New Roman" w:cs="Times New Roman"/>
          <w:kern w:val="0"/>
          <w:lang w:eastAsia="ar-SA" w:bidi="ar-SA"/>
        </w:rPr>
        <w:t>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 xml:space="preserve">r.; </w:t>
      </w:r>
    </w:p>
    <w:p w14:paraId="297BBEED" w14:textId="77777777" w:rsidR="001D3082" w:rsidRPr="00DD1863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6B6E7E">
        <w:rPr>
          <w:rFonts w:eastAsia="Times New Roman" w:cs="Times New Roman"/>
          <w:kern w:val="0"/>
          <w:lang w:eastAsia="ar-SA" w:bidi="ar-SA"/>
        </w:rPr>
        <w:t>19</w:t>
      </w:r>
      <w:r w:rsidR="00DD1863" w:rsidRPr="00DD1863">
        <w:rPr>
          <w:rFonts w:eastAsia="Times New Roman" w:cs="Times New Roman"/>
          <w:kern w:val="0"/>
          <w:lang w:eastAsia="ar-SA" w:bidi="ar-SA"/>
        </w:rPr>
        <w:t xml:space="preserve"> września 2024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>r.</w:t>
      </w:r>
    </w:p>
    <w:p w14:paraId="0B586165" w14:textId="77777777" w:rsidR="00C271C0" w:rsidRPr="00DD1863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89D0441" w14:textId="77777777" w:rsidR="00F57F47" w:rsidRPr="00DD1863" w:rsidRDefault="00F57F47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DD1863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DD1863">
        <w:rPr>
          <w:rFonts w:eastAsia="Times New Roman" w:cs="Times New Roman"/>
          <w:bCs/>
          <w:kern w:val="0"/>
          <w:lang w:eastAsia="ar-SA" w:bidi="ar-SA"/>
        </w:rPr>
        <w:t xml:space="preserve">niezależnie od rękojmi Wykonawca udzieli Zamawiającemu pisemnej gwarancji </w:t>
      </w:r>
      <w:r w:rsidR="00DD1863" w:rsidRPr="00DD1863">
        <w:rPr>
          <w:rFonts w:eastAsia="Times New Roman" w:cs="Times New Roman"/>
          <w:bCs/>
          <w:kern w:val="0"/>
          <w:lang w:eastAsia="ar-SA" w:bidi="ar-SA"/>
        </w:rPr>
        <w:br/>
      </w:r>
      <w:r w:rsidRPr="00DD1863">
        <w:rPr>
          <w:rFonts w:eastAsia="Times New Roman" w:cs="Times New Roman"/>
          <w:bCs/>
          <w:kern w:val="0"/>
          <w:lang w:eastAsia="ar-SA" w:bidi="ar-SA"/>
        </w:rPr>
        <w:t>na oferowany przedmiot umowy na okres minimum 5 lat*, licząc od daty odbioru końcowego robót:</w:t>
      </w:r>
    </w:p>
    <w:p w14:paraId="1AB92408" w14:textId="77777777"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5 lat;</w:t>
      </w:r>
    </w:p>
    <w:p w14:paraId="4BA80865" w14:textId="77777777"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7 lat.</w:t>
      </w:r>
    </w:p>
    <w:p w14:paraId="0856DB18" w14:textId="77777777" w:rsidR="00EC1DDF" w:rsidRPr="00DD1863" w:rsidRDefault="00EC1DDF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71FD760" w14:textId="77777777" w:rsidR="002D543B" w:rsidRPr="00DD1863" w:rsidRDefault="000433A1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DD1863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14:paraId="6B96456E" w14:textId="77777777" w:rsidR="002D543B" w:rsidRPr="00DD1863" w:rsidRDefault="002D543B" w:rsidP="002D543B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14:paraId="7EF278B4" w14:textId="77777777" w:rsidR="006F5872" w:rsidRPr="00DD1863" w:rsidRDefault="002D543B" w:rsidP="00121482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Rozliczenie wykonania robót nastąpi po zakończeniu realizacji robót budowlanych,</w:t>
      </w:r>
      <w:r w:rsidR="00780608" w:rsidRPr="00DD1863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oraz po dokonaniu przez Zamawiającego odbioru robót budowlanych. </w:t>
      </w:r>
    </w:p>
    <w:p w14:paraId="370D9963" w14:textId="77777777" w:rsidR="00780608" w:rsidRPr="00DD1863" w:rsidRDefault="00780608" w:rsidP="00780608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14:paraId="1FC23885" w14:textId="77777777" w:rsidR="006F5872" w:rsidRPr="00DD1863" w:rsidRDefault="002D543B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D186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="00767FB4" w:rsidRPr="00DD1863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14:paraId="78FEF9B7" w14:textId="77777777" w:rsidR="00DA0AAE" w:rsidRPr="00DD1863" w:rsidRDefault="00DA0AAE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14:paraId="68BED28C" w14:textId="77777777" w:rsidR="00F57F47" w:rsidRPr="00DD1863" w:rsidRDefault="002D543B" w:rsidP="0078060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lastRenderedPageBreak/>
        <w:t>8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14:paraId="7BA02271" w14:textId="77777777" w:rsidR="00F57F47" w:rsidRPr="00DD1863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4956443C" w14:textId="77777777" w:rsidR="00F57F47" w:rsidRPr="00DD1863" w:rsidRDefault="00780608" w:rsidP="00780608">
      <w:pPr>
        <w:ind w:left="283" w:hanging="283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t>9</w:t>
      </w:r>
      <w:r w:rsidR="00C271C0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DD1863">
        <w:rPr>
          <w:rFonts w:eastAsia="Times New Roman" w:cs="Times New Roman"/>
          <w:lang w:eastAsia="ar-SA"/>
        </w:rPr>
        <w:br/>
      </w:r>
      <w:r w:rsidR="0087302E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DD1863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DD1863">
        <w:rPr>
          <w:rFonts w:eastAsia="Times New Roman" w:cs="Times New Roman"/>
          <w:lang w:eastAsia="ar-SA"/>
        </w:rPr>
        <w:t xml:space="preserve"> od upływu terminu składania 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ofert.</w:t>
      </w:r>
    </w:p>
    <w:p w14:paraId="0D847CF4" w14:textId="77777777" w:rsidR="0038097C" w:rsidRPr="00DD1863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EBA573C" w14:textId="77777777" w:rsidR="00344232" w:rsidRPr="00DD1863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 w:rsidRPr="00DD1863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80608" w:rsidRPr="00DD1863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DD1863">
        <w:rPr>
          <w:rFonts w:eastAsia="Times New Roman" w:cs="Times New Roman"/>
          <w:kern w:val="0"/>
          <w:lang w:eastAsia="ar-SA" w:bidi="ar-SA"/>
        </w:rPr>
        <w:tab/>
        <w:t xml:space="preserve">W nawiązaniu do art. 455 ust. 1 ustawy strony mają prawo do zmiany treści umowy, zmiany umowy zostały szczegółowo umówione w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="006F687A" w:rsidRPr="00DD1863">
        <w:rPr>
          <w:rFonts w:eastAsia="Times New Roman" w:cs="Times New Roman"/>
          <w:bCs/>
          <w:kern w:val="0"/>
          <w:lang w:eastAsia="ar-SA" w:bidi="ar-SA"/>
        </w:rPr>
        <w:t>1</w:t>
      </w:r>
      <w:r w:rsidR="00205EEE" w:rsidRPr="00DD1863">
        <w:rPr>
          <w:rFonts w:eastAsia="Times New Roman" w:cs="Times New Roman"/>
          <w:bCs/>
          <w:kern w:val="0"/>
          <w:lang w:eastAsia="ar-SA" w:bidi="ar-SA"/>
        </w:rPr>
        <w:t>7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DD1863">
        <w:rPr>
          <w:rFonts w:eastAsia="Times New Roman" w:cs="Times New Roman"/>
          <w:bCs/>
          <w:i/>
          <w:kern w:val="0"/>
          <w:lang w:eastAsia="ar-SA" w:bidi="ar-SA"/>
        </w:rPr>
        <w:t>Istotnych postanowieniach umowy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, stanowiących załącznik nr 1</w:t>
      </w:r>
      <w:r w:rsidR="00B05E2D">
        <w:rPr>
          <w:rFonts w:eastAsia="Times New Roman" w:cs="Times New Roman"/>
          <w:bCs/>
          <w:kern w:val="0"/>
          <w:lang w:eastAsia="ar-SA" w:bidi="ar-SA"/>
        </w:rPr>
        <w:t xml:space="preserve">1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do SWZ.</w:t>
      </w:r>
    </w:p>
    <w:p w14:paraId="3DB17449" w14:textId="77777777" w:rsidR="00F57F47" w:rsidRPr="00DD1863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BC6E60A" w14:textId="77777777" w:rsidR="00F57F47" w:rsidRPr="00DD1863" w:rsidRDefault="004F1AE1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1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="00C271C0"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DD1863">
        <w:rPr>
          <w:rFonts w:eastAsia="Times New Roman" w:cs="Times New Roman"/>
          <w:kern w:val="0"/>
          <w:lang w:eastAsia="ar-SA" w:bidi="ar-SA"/>
        </w:rPr>
        <w:br/>
      </w:r>
      <w:r w:rsidR="00F57F47" w:rsidRPr="00DD1863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F57F47" w:rsidRPr="00DD1863">
        <w:rPr>
          <w:rFonts w:eastAsia="Times New Roman" w:cs="Times New Roman"/>
          <w:kern w:val="0"/>
          <w:lang w:eastAsia="ar-SA" w:bidi="ar-SA"/>
        </w:rPr>
        <w:t>.</w:t>
      </w:r>
    </w:p>
    <w:p w14:paraId="7873FF72" w14:textId="77777777" w:rsidR="00C9565D" w:rsidRPr="00DD1863" w:rsidRDefault="00C9565D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51BB53F" w14:textId="77777777"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DD186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F57F47" w:rsidRPr="00DD1863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14:paraId="6304FD0A" w14:textId="77777777" w:rsidR="00681AF3" w:rsidRPr="00DD1863" w:rsidRDefault="00681AF3" w:rsidP="00681AF3">
      <w:pPr>
        <w:widowControl/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  <w:t>Jednocześnie zobowiązujemy się do dostarczenia Formularza cenowego (po zastosowaniu aukcji elektronicznej) zgodnego z wynikami aukcji elektronicznej.</w:t>
      </w:r>
    </w:p>
    <w:p w14:paraId="516C4997" w14:textId="77777777" w:rsidR="004F1AE1" w:rsidRPr="00DD1863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42500158" w14:textId="77777777" w:rsidR="00F57F47" w:rsidRPr="00DD1863" w:rsidRDefault="00C271C0" w:rsidP="00DD186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3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Deklarujemy wniesienie zabezpieczenia należyt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ego wykonania umowy w wysokości 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</w:t>
      </w:r>
      <w:r w:rsidR="00C9565D" w:rsidRPr="00DD1863">
        <w:rPr>
          <w:rFonts w:eastAsia="Times New Roman" w:cs="Times New Roman"/>
          <w:kern w:val="0"/>
          <w:lang w:eastAsia="ar-SA" w:bidi="ar-SA"/>
        </w:rPr>
        <w:t>..............</w:t>
      </w:r>
      <w:r w:rsidR="00F57F47" w:rsidRPr="00DD1863">
        <w:rPr>
          <w:rFonts w:eastAsia="Times New Roman" w:cs="Times New Roman"/>
          <w:kern w:val="0"/>
          <w:lang w:eastAsia="ar-SA" w:bidi="ar-SA"/>
        </w:rPr>
        <w:t>.....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.........</w:t>
      </w:r>
      <w:r w:rsidR="00DD1863">
        <w:rPr>
          <w:rFonts w:eastAsia="Times New Roman" w:cs="Times New Roman"/>
          <w:kern w:val="0"/>
          <w:lang w:eastAsia="ar-SA" w:bidi="ar-SA"/>
        </w:rPr>
        <w:t>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</w:t>
      </w:r>
      <w:r w:rsidR="00DD1863">
        <w:rPr>
          <w:rFonts w:eastAsia="Times New Roman" w:cs="Times New Roman"/>
          <w:kern w:val="0"/>
          <w:lang w:eastAsia="ar-SA" w:bidi="ar-SA"/>
        </w:rPr>
        <w:t>...................</w:t>
      </w:r>
    </w:p>
    <w:p w14:paraId="12505E7E" w14:textId="77777777" w:rsidR="00D640AA" w:rsidRDefault="00D640AA" w:rsidP="00BD10B0">
      <w:pPr>
        <w:ind w:left="283" w:hanging="425"/>
        <w:jc w:val="both"/>
        <w:rPr>
          <w:rFonts w:eastAsia="Times New Roman" w:cs="Times New Roman"/>
          <w:lang w:eastAsia="ar-SA"/>
        </w:rPr>
      </w:pPr>
    </w:p>
    <w:p w14:paraId="3045D33A" w14:textId="77777777" w:rsidR="00F57F47" w:rsidRPr="00DD1863" w:rsidRDefault="002D543B" w:rsidP="00BD10B0">
      <w:pPr>
        <w:ind w:left="283" w:hanging="425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t>1</w:t>
      </w:r>
      <w:r w:rsidR="00DD1863">
        <w:rPr>
          <w:rFonts w:eastAsia="Times New Roman" w:cs="Times New Roman"/>
          <w:lang w:eastAsia="ar-SA"/>
        </w:rPr>
        <w:t>4</w:t>
      </w:r>
      <w:r w:rsidR="00C271C0" w:rsidRPr="00DD1863">
        <w:rPr>
          <w:rFonts w:eastAsia="Times New Roman" w:cs="Times New Roman"/>
          <w:lang w:eastAsia="ar-SA"/>
        </w:rPr>
        <w:t>.</w:t>
      </w:r>
      <w:r w:rsid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DD1863">
        <w:rPr>
          <w:rFonts w:eastAsia="Times New Roman" w:cs="Times New Roman"/>
          <w:lang w:eastAsia="ar-SA"/>
        </w:rPr>
        <w:t>zwroty zabezpieczenia</w:t>
      </w:r>
      <w:r w:rsidR="00F57F47" w:rsidRPr="00DD1863">
        <w:rPr>
          <w:rFonts w:eastAsia="Times New Roman" w:cs="Times New Roman"/>
          <w:lang w:eastAsia="ar-SA"/>
        </w:rPr>
        <w:t xml:space="preserve"> należytego wykonania </w:t>
      </w:r>
      <w:r w:rsidR="00767FB4" w:rsidRPr="00DD1863">
        <w:rPr>
          <w:rFonts w:eastAsia="Times New Roman" w:cs="Times New Roman"/>
          <w:lang w:eastAsia="ar-SA"/>
        </w:rPr>
        <w:t>umowy</w:t>
      </w:r>
      <w:r w:rsidR="00F57F47" w:rsidRPr="00DD1863">
        <w:rPr>
          <w:rFonts w:eastAsia="Times New Roman" w:cs="Times New Roman"/>
          <w:lang w:eastAsia="ar-SA"/>
        </w:rPr>
        <w:t>: nr konta ...</w:t>
      </w:r>
      <w:r w:rsidR="00C271C0" w:rsidRPr="00DD1863">
        <w:rPr>
          <w:rFonts w:eastAsia="Times New Roman" w:cs="Times New Roman"/>
          <w:lang w:eastAsia="ar-SA"/>
        </w:rPr>
        <w:t>....</w:t>
      </w:r>
      <w:r w:rsidR="00C9565D" w:rsidRPr="00DD1863">
        <w:rPr>
          <w:rFonts w:eastAsia="Times New Roman" w:cs="Times New Roman"/>
          <w:lang w:eastAsia="ar-SA"/>
        </w:rPr>
        <w:t>...............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38097C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BD10B0" w:rsidRPr="00DD1863">
        <w:rPr>
          <w:rFonts w:eastAsia="Times New Roman" w:cs="Times New Roman"/>
          <w:lang w:eastAsia="ar-SA"/>
        </w:rPr>
        <w:t>......................</w:t>
      </w:r>
    </w:p>
    <w:p w14:paraId="01C52E8B" w14:textId="77777777" w:rsidR="00467612" w:rsidRPr="00DD1863" w:rsidRDefault="00467612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4972F24" w14:textId="77777777" w:rsidR="00F57F47" w:rsidRPr="00DD1863" w:rsidRDefault="002D543B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5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5B2713" w:rsidRPr="00DD1863">
        <w:rPr>
          <w:rFonts w:eastAsia="Times New Roman" w:cs="Times New Roman"/>
          <w:kern w:val="0"/>
          <w:lang w:eastAsia="ar-SA" w:bidi="ar-SA"/>
        </w:rPr>
        <w:t>NIP ……………………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</w:t>
      </w:r>
      <w:r w:rsidR="005B2713" w:rsidRPr="00DD1863">
        <w:rPr>
          <w:rFonts w:eastAsia="Times New Roman" w:cs="Times New Roman"/>
          <w:kern w:val="0"/>
          <w:lang w:eastAsia="ar-SA" w:bidi="ar-SA"/>
        </w:rPr>
        <w:t>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 REGON ……………………………….</w:t>
      </w:r>
    </w:p>
    <w:p w14:paraId="36F824BD" w14:textId="77777777" w:rsidR="00F57F47" w:rsidRPr="00DD1863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8A63B05" w14:textId="77777777" w:rsidR="00467612" w:rsidRPr="00DD1863" w:rsidRDefault="002D543B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6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Wartość oferty wynosi:</w:t>
      </w:r>
    </w:p>
    <w:p w14:paraId="4C330D9A" w14:textId="77777777" w:rsidR="00467612" w:rsidRPr="00DD1863" w:rsidRDefault="00467612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14:paraId="5D9D9E2B" w14:textId="77777777" w:rsidR="00467612" w:rsidRPr="00DD1863" w:rsidRDefault="00780608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1)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ab/>
        <w:t>Wartość oferty netto wynosi: 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…złotych</w:t>
      </w:r>
    </w:p>
    <w:p w14:paraId="02C9AD91" w14:textId="77777777" w:rsidR="00467612" w:rsidRPr="00DD1863" w:rsidRDefault="00467612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………………………..……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…....………………………..…………………..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….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0E145444" w14:textId="77777777" w:rsidR="00467612" w:rsidRPr="00DD1863" w:rsidRDefault="00780608" w:rsidP="00467612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2)</w:t>
      </w:r>
      <w:r w:rsidRPr="00DD1863">
        <w:rPr>
          <w:rFonts w:eastAsia="Times New Roman" w:cs="Times New Roman"/>
          <w:bCs/>
          <w:kern w:val="0"/>
          <w:lang w:eastAsia="ar-SA" w:bidi="ar-SA"/>
        </w:rPr>
        <w:tab/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Wartość oferty brutto wynosi: .....…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…..… złotych</w:t>
      </w:r>
    </w:p>
    <w:p w14:paraId="3CF17E36" w14:textId="77777777" w:rsidR="00EE4D0D" w:rsidRPr="00DD1863" w:rsidRDefault="00467612" w:rsidP="00780608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  <w:t>słownie: …………..…………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…………………….………………………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…………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..……</w:t>
      </w:r>
    </w:p>
    <w:p w14:paraId="1783AF5E" w14:textId="77777777" w:rsidR="00EE4D0D" w:rsidRPr="00DD1863" w:rsidRDefault="00EE4D0D" w:rsidP="00EE4D0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w tym  ................................ zł podatku od towarów i usług (VAT – 23 %).</w:t>
      </w:r>
    </w:p>
    <w:p w14:paraId="31EB6325" w14:textId="77777777" w:rsidR="00681AF3" w:rsidRDefault="00681AF3" w:rsidP="00681AF3">
      <w:pPr>
        <w:widowControl/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17. Osobą upoważnioną (imię/imiona i nazwisko) do udziału w aukcji elektronicznej jest </w:t>
      </w:r>
      <w:r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14:paraId="2E474C8C" w14:textId="77777777" w:rsidR="00EE4D0D" w:rsidRPr="00DD1863" w:rsidRDefault="00EE4D0D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05062FE" w14:textId="77777777" w:rsidR="00467612" w:rsidRPr="00DD1863" w:rsidRDefault="00467612" w:rsidP="004676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…...………….....……….….. dn. ………………..…………</w:t>
      </w:r>
    </w:p>
    <w:p w14:paraId="26F24C5E" w14:textId="77777777" w:rsidR="00467612" w:rsidRPr="009D423D" w:rsidRDefault="00467612" w:rsidP="0046761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14:paraId="38687E6D" w14:textId="77777777" w:rsidR="00467612" w:rsidRPr="00D640AA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D640AA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D640A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1BC70061" w14:textId="77777777" w:rsidR="00467612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3C66487A" w14:textId="77777777" w:rsidR="005F4E06" w:rsidRPr="009D423D" w:rsidRDefault="009D423D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423D">
        <w:rPr>
          <w:rFonts w:eastAsia="Times New Roman" w:cs="Times New Roman"/>
          <w:kern w:val="0"/>
          <w:sz w:val="20"/>
          <w:szCs w:val="20"/>
          <w:lang w:eastAsia="ar-SA" w:bidi="ar-SA"/>
        </w:rPr>
        <w:t>*      właściwe zaznaczyć</w:t>
      </w:r>
    </w:p>
    <w:p w14:paraId="3AF755D9" w14:textId="77777777" w:rsidR="00F679C2" w:rsidRDefault="00F679C2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  <w:sectPr w:rsidR="00F679C2" w:rsidSect="00FF5E60"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</w:p>
    <w:p w14:paraId="3DA54464" w14:textId="77777777" w:rsidR="005F4E06" w:rsidRPr="00DD1863" w:rsidRDefault="005F4E06" w:rsidP="009D423D">
      <w:pPr>
        <w:widowControl/>
        <w:autoSpaceDN/>
        <w:ind w:left="7314" w:firstLine="57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1" w:name="_Hlk62039772"/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4</w:t>
      </w: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do SWZ</w:t>
      </w:r>
    </w:p>
    <w:p w14:paraId="083D9303" w14:textId="77777777" w:rsidR="005F4E06" w:rsidRPr="00DD1863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Sprawa n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r </w:t>
      </w:r>
      <w:r w:rsidR="00162A4B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21</w:t>
      </w:r>
      <w:r w:rsid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/24</w:t>
      </w:r>
      <w:r w:rsidR="005F4E06" w:rsidRPr="00DD1863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>/IR</w:t>
      </w:r>
    </w:p>
    <w:p w14:paraId="3D3D9608" w14:textId="77777777" w:rsidR="005F4E06" w:rsidRPr="008C72DC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EB196BB" w14:textId="77777777" w:rsidR="00A93519" w:rsidRPr="008C72DC" w:rsidRDefault="00A93519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14:paraId="7DF07E5D" w14:textId="77777777"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br/>
      </w: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DD1863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14:paraId="0E2CAE7F" w14:textId="77777777" w:rsidR="005F4E06" w:rsidRPr="00DD1863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14:paraId="632F0996" w14:textId="77777777" w:rsidR="005F4E06" w:rsidRPr="00DD1863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D1863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14:paraId="1E8FBC53" w14:textId="77777777" w:rsidR="005F4E06" w:rsidRPr="00DD1863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lang w:bidi="ar-SA"/>
        </w:rPr>
        <w:t xml:space="preserve">– </w:t>
      </w:r>
      <w:r w:rsidRPr="00DD1863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DD1863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DD1863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DD1863">
        <w:rPr>
          <w:rFonts w:eastAsia="Calibri" w:cs="Times New Roman"/>
          <w:b/>
          <w:kern w:val="0"/>
          <w:lang w:eastAsia="en-US" w:bidi="ar-SA"/>
        </w:rPr>
        <w:t>, 1720</w:t>
      </w:r>
      <w:r w:rsidRPr="00DD1863">
        <w:rPr>
          <w:rFonts w:eastAsia="Calibri" w:cs="Times New Roman"/>
          <w:b/>
          <w:kern w:val="0"/>
          <w:lang w:eastAsia="en-US" w:bidi="ar-SA"/>
        </w:rPr>
        <w:t>)</w:t>
      </w:r>
    </w:p>
    <w:p w14:paraId="0B388729" w14:textId="77777777" w:rsidR="003C3444" w:rsidRPr="008C72DC" w:rsidRDefault="003C3444" w:rsidP="00D86DC2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2A5DC8E" w14:textId="77777777" w:rsidR="00BD7445" w:rsidRPr="008C72DC" w:rsidRDefault="00BD7445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000AF0F5" w14:textId="77777777"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bookmarkStart w:id="2" w:name="_Hlk62044221"/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748"/>
        <w:gridCol w:w="6332"/>
      </w:tblGrid>
      <w:tr w:rsidR="005F4E06" w:rsidRPr="008C72DC" w14:paraId="4071A751" w14:textId="77777777" w:rsidTr="009B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bottom w:val="none" w:sz="0" w:space="0" w:color="auto"/>
            </w:tcBorders>
          </w:tcPr>
          <w:p w14:paraId="3ECA916A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3141" w:type="pct"/>
            <w:tcBorders>
              <w:bottom w:val="none" w:sz="0" w:space="0" w:color="auto"/>
            </w:tcBorders>
          </w:tcPr>
          <w:p w14:paraId="7C39620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5F4E06" w:rsidRPr="008C72DC" w14:paraId="7F7185E1" w14:textId="77777777" w:rsidTr="009B6C7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632C9814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Zamawiającego: </w:t>
            </w:r>
          </w:p>
        </w:tc>
        <w:tc>
          <w:tcPr>
            <w:tcW w:w="3141" w:type="pct"/>
          </w:tcPr>
          <w:p w14:paraId="40D3264F" w14:textId="77777777"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Centrum Szkolenia Policji w Legionowie, </w:t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ab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8C72DC" w14:paraId="0535382C" w14:textId="77777777" w:rsidTr="009B6C75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4129F922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 nadana zamówieniu: </w:t>
            </w:r>
          </w:p>
        </w:tc>
        <w:tc>
          <w:tcPr>
            <w:tcW w:w="3141" w:type="pct"/>
          </w:tcPr>
          <w:p w14:paraId="02475284" w14:textId="77777777" w:rsidR="005F4E06" w:rsidRPr="00AA5B52" w:rsidRDefault="00AA5B52" w:rsidP="00AA5B52">
            <w:pPr>
              <w:widowControl/>
              <w:suppressAutoHyphens w:val="0"/>
              <w:autoSpaceDN/>
              <w:spacing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</w:pPr>
            <w:r w:rsidRPr="00AA5B52">
              <w:rPr>
                <w:rFonts w:eastAsiaTheme="minorHAnsi" w:cs="Times New Roman"/>
                <w:b/>
                <w:iCs/>
                <w:kern w:val="0"/>
                <w:lang w:eastAsia="en-US" w:bidi="ar-SA"/>
              </w:rPr>
              <w:t>wymianę folii pokrywającej dno i ściany niecki basenowej oraz naprawa przecieków dna basenu znajdującego się w budynku nr 42 na terenie Centrum Szkolenia Policji w Legionowie</w:t>
            </w:r>
          </w:p>
        </w:tc>
      </w:tr>
      <w:tr w:rsidR="005F4E06" w:rsidRPr="008C72DC" w14:paraId="2BCE2F25" w14:textId="77777777" w:rsidTr="009B6C7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65B89586" w14:textId="77777777" w:rsidR="005F4E06" w:rsidRPr="008C72DC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141" w:type="pct"/>
          </w:tcPr>
          <w:p w14:paraId="754D2696" w14:textId="77777777" w:rsidR="005F4E06" w:rsidRPr="008C72DC" w:rsidRDefault="00AA5B52" w:rsidP="00DD1863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3" w:name="_Hlk64534009"/>
            <w:r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21</w:t>
            </w:r>
            <w:r w:rsidR="00DD1863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/24</w:t>
            </w:r>
            <w:r w:rsidR="005F4E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/IR</w:t>
            </w:r>
            <w:bookmarkEnd w:id="3"/>
          </w:p>
        </w:tc>
      </w:tr>
    </w:tbl>
    <w:bookmarkEnd w:id="2"/>
    <w:p w14:paraId="1FF37297" w14:textId="77777777"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253"/>
      </w:tblGrid>
      <w:tr w:rsidR="005F4E06" w:rsidRPr="008C72DC" w14:paraId="34970599" w14:textId="77777777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14:paraId="597FBDA8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Informacje ogólne: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14:paraId="149BB5B8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14:paraId="6F933B89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14:paraId="20BE897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Nazwa: </w:t>
            </w:r>
          </w:p>
        </w:tc>
        <w:tc>
          <w:tcPr>
            <w:tcW w:w="4253" w:type="dxa"/>
          </w:tcPr>
          <w:p w14:paraId="48AB52C5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1B421BC7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7E5FED27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pocztowy: </w:t>
            </w:r>
          </w:p>
        </w:tc>
        <w:tc>
          <w:tcPr>
            <w:tcW w:w="4253" w:type="dxa"/>
          </w:tcPr>
          <w:p w14:paraId="4119F112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62C888FB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808080"/>
            </w:tcBorders>
          </w:tcPr>
          <w:p w14:paraId="52306BC5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Numer KRS/informacja o CEIDG: </w:t>
            </w:r>
          </w:p>
        </w:tc>
        <w:tc>
          <w:tcPr>
            <w:tcW w:w="4253" w:type="dxa"/>
          </w:tcPr>
          <w:p w14:paraId="26A3538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1D7E8B57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BF9B3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11E70CD1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Osoby upoważnione do reprezentowania, o ile istnieją:</w:t>
            </w:r>
          </w:p>
          <w:p w14:paraId="67E357A9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  <w:p w14:paraId="17A6CEE8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14:paraId="755C4BF5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70DAE040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14:paraId="17D9E6F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256A3B6D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45AE1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14:paraId="140F2E27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59CA6B24" w14:textId="77777777" w:rsidTr="003C3444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69358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  <w:tcBorders>
              <w:left w:val="single" w:sz="8" w:space="0" w:color="808080"/>
            </w:tcBorders>
          </w:tcPr>
          <w:p w14:paraId="1AFF9381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08FA9F89" w14:textId="77777777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top w:val="single" w:sz="8" w:space="0" w:color="808080"/>
            </w:tcBorders>
          </w:tcPr>
          <w:p w14:paraId="457D3585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6F7B094D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Osoba lub osoby wyznaczone do kontaktów: </w:t>
            </w:r>
          </w:p>
          <w:p w14:paraId="5E20D4F1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2C961910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Telefon: </w:t>
            </w:r>
          </w:p>
          <w:p w14:paraId="154C49CA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2AB78F18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Adres e-mail: </w:t>
            </w:r>
          </w:p>
          <w:p w14:paraId="5EF954D9" w14:textId="77777777"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14:paraId="1E38ED77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35F1B642" w14:textId="77777777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14:paraId="11C7122E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14:paraId="1D11262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7D5F1E70" w14:textId="77777777" w:rsidTr="00CC1B6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14:paraId="14E9C0C5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14:paraId="66950148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479752C2" w14:textId="77777777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Align w:val="center"/>
          </w:tcPr>
          <w:p w14:paraId="451FB57C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Czy Wykonawca jest mikroprzedsiębiorstwem, małym lub średnim przedsiębiorstwem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0"/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, jednoosobową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działalnością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gospodarczą lub osobą fizyczną nieprowadzącą działalności gospodarczej?</w:t>
            </w:r>
          </w:p>
        </w:tc>
        <w:tc>
          <w:tcPr>
            <w:tcW w:w="4253" w:type="dxa"/>
          </w:tcPr>
          <w:p w14:paraId="6C822731" w14:textId="77777777" w:rsidR="005F4E06" w:rsidRPr="008C72DC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mikroprzedsiębiorstwem;</w:t>
            </w:r>
          </w:p>
          <w:p w14:paraId="58267823" w14:textId="77777777"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małym przedsiębiorstwem;</w:t>
            </w:r>
          </w:p>
          <w:p w14:paraId="56DBC1F0" w14:textId="77777777"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średnim przedsiębiorstwem;</w:t>
            </w:r>
          </w:p>
          <w:p w14:paraId="47ABEB41" w14:textId="77777777"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lastRenderedPageBreak/>
              <w:sym w:font="Symbol" w:char="F07F"/>
            </w: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jednoosobową działalnością gospodarczą;</w:t>
            </w:r>
          </w:p>
          <w:p w14:paraId="296CF900" w14:textId="77777777" w:rsidR="005F4E06" w:rsidRPr="008C72DC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753023" w:rsidRPr="008C72DC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osobą fizyczną nieprowadzącą działalności  gospodarczej</w:t>
            </w:r>
          </w:p>
          <w:p w14:paraId="54994D6A" w14:textId="77777777" w:rsidR="005F4E06" w:rsidRPr="008C72DC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14:paraId="183BC23D" w14:textId="77777777" w:rsidR="005F4E06" w:rsidRPr="008C72D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i/>
                <w:kern w:val="0"/>
                <w:sz w:val="22"/>
                <w:szCs w:val="22"/>
                <w:lang w:eastAsia="en-GB" w:bidi="ar-SA"/>
              </w:rPr>
              <w:t>zaznaczyć odpowiednie</w:t>
            </w:r>
          </w:p>
        </w:tc>
      </w:tr>
      <w:tr w:rsidR="005F4E06" w:rsidRPr="008C72DC" w14:paraId="2603284F" w14:textId="77777777" w:rsidTr="00CF498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134EC9F3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1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?</w:t>
            </w:r>
          </w:p>
        </w:tc>
        <w:tc>
          <w:tcPr>
            <w:tcW w:w="4253" w:type="dxa"/>
          </w:tcPr>
          <w:p w14:paraId="50A63137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12BADED4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4E06" w:rsidRPr="008C72DC" w14:paraId="1FD4B37C" w14:textId="77777777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14:paraId="622E288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pozostali uczestnicy przedstawili odrębne oświadczenia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2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  <w:tr w:rsidR="005F4E06" w:rsidRPr="008C72DC" w14:paraId="7447121F" w14:textId="77777777" w:rsidTr="00CF498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</w:tcPr>
          <w:p w14:paraId="3DF64EA0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tak:</w:t>
            </w:r>
          </w:p>
          <w:p w14:paraId="2D331AE8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a) Proszę wskazać rolę Wykonawcy w grupie (lider, odpowiedzialny za określone zadania itd.):</w:t>
            </w:r>
          </w:p>
          <w:p w14:paraId="1C9BF466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25FBB6C9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 Proszę wskazać pozostałych Wykonawców biorących </w:t>
            </w:r>
            <w:r w:rsidR="00BD744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wspólnie udział w postępowaniu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 udzielenie zamówienia:</w:t>
            </w:r>
          </w:p>
          <w:p w14:paraId="44A00CAB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4B12D92F" w14:textId="77777777" w:rsidR="00CF4983" w:rsidRPr="008C72D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  <w:p w14:paraId="2D22AA7B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253" w:type="dxa"/>
          </w:tcPr>
          <w:p w14:paraId="25F2F253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a):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14:paraId="2BD1D3A7" w14:textId="77777777" w:rsidTr="00CF498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14:paraId="658F2366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14:paraId="3F4DEEE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b):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</w:p>
        </w:tc>
      </w:tr>
      <w:tr w:rsidR="005F4E06" w:rsidRPr="008C72DC" w14:paraId="0899E4FA" w14:textId="77777777" w:rsidTr="00CF498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</w:tcPr>
          <w:p w14:paraId="2BB1841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253" w:type="dxa"/>
          </w:tcPr>
          <w:p w14:paraId="54241DD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c):</w:t>
            </w:r>
          </w:p>
        </w:tc>
      </w:tr>
    </w:tbl>
    <w:p w14:paraId="12F207D1" w14:textId="77777777" w:rsidR="005F4E06" w:rsidRPr="008C72DC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19"/>
        <w:gridCol w:w="4836"/>
      </w:tblGrid>
      <w:tr w:rsidR="005F4E06" w:rsidRPr="008C72DC" w14:paraId="0F125CD7" w14:textId="77777777" w:rsidTr="00CF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14:paraId="6A228ADB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bookmarkStart w:id="4" w:name="_Hlk62043074"/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14:paraId="4A35DAA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5F4E06" w:rsidRPr="008C72DC" w14:paraId="04C72E41" w14:textId="77777777" w:rsidTr="00CF498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4E80569B" w14:textId="77777777" w:rsidR="005F4E06" w:rsidRPr="008C72D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m, że nie podlegam wykluczeniu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z postępowania na podstawie:</w:t>
            </w:r>
          </w:p>
          <w:p w14:paraId="2C87627C" w14:textId="77777777" w:rsidR="005F4E06" w:rsidRPr="008C72DC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- 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108 ust. 1 ustawy,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  <w:t xml:space="preserve"> - </w:t>
            </w:r>
            <w:r w:rsidR="005F4E06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art. 109 ust. 1 pkt 1 – 10 ustawy.</w:t>
            </w:r>
          </w:p>
          <w:p w14:paraId="60D9F148" w14:textId="77777777" w:rsidR="005F4E06" w:rsidRPr="008C72DC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  <w:p w14:paraId="240A46E0" w14:textId="77777777" w:rsidR="005F4E06" w:rsidRPr="008C72DC" w:rsidRDefault="005F4E06" w:rsidP="00B05E2D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Oświadczam, że nie zachodzą w stosunku do mnie przesłanki wykluczenia z postępowania na podstawie: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-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art. 7 ust. 1 ust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awy z dnia 13 kwietnia 2022 r. </w:t>
            </w:r>
            <w:r w:rsidR="00CC1B6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o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eastAsia="ar-SA" w:bidi="ar-SA"/>
              </w:rPr>
              <w:t>szczególnych rozwiązaniach w zakresie przeciwdziałania wspieraniu agresji na Ukrainę oraz służące ochronie bezpieczeństwa narodowego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br/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(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Dz.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U. 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z 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2024</w:t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r.,</w:t>
            </w:r>
            <w:r w:rsidR="00AD2FB9" w:rsidRP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poz. 507)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ar-SA" w:bidi="ar-SA"/>
              </w:rPr>
              <w:footnoteReference w:id="13"/>
            </w:r>
            <w:r w:rsidR="00AD2FB9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i spełniam warunki udziału w postępowaniu.</w:t>
            </w:r>
          </w:p>
        </w:tc>
        <w:tc>
          <w:tcPr>
            <w:tcW w:w="4253" w:type="dxa"/>
          </w:tcPr>
          <w:p w14:paraId="394DD28C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en-GB" w:bidi="ar-SA"/>
              </w:rPr>
            </w:pPr>
          </w:p>
          <w:p w14:paraId="7993102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19DFE3CB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3D328FA1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57BCE5C2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2"/>
                <w:szCs w:val="22"/>
                <w:lang w:eastAsia="en-GB" w:bidi="ar-SA"/>
              </w:rPr>
            </w:pPr>
          </w:p>
        </w:tc>
      </w:tr>
      <w:bookmarkEnd w:id="4"/>
      <w:tr w:rsidR="005F4E06" w:rsidRPr="008C72DC" w14:paraId="40DB17BA" w14:textId="77777777" w:rsidTr="00CF49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684620DE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Oświadczam, że zachodzą w stosunku do mnie podstawy wykluczenia z postępowania na podstawie art.  …</w:t>
            </w:r>
            <w:r w:rsidR="00B05E2D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………..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.... ustawy </w:t>
            </w:r>
            <w:r w:rsidRPr="008C72DC">
              <w:rPr>
                <w:rFonts w:eastAsia="Times New Roman" w:cs="Times New Roman"/>
                <w:i/>
                <w:kern w:val="0"/>
                <w:sz w:val="22"/>
                <w:szCs w:val="22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</w:p>
          <w:p w14:paraId="6567D9C2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5C19E402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Jednoc</w:t>
            </w:r>
            <w:r w:rsidR="00CF4983"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ześnie oświadczam, że w związku z ww. okolicznością</w:t>
            </w:r>
            <w:r w:rsidRPr="008C72DC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14:paraId="684CF638" w14:textId="77777777" w:rsidR="005F4E06" w:rsidRPr="008C72DC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 xml:space="preserve">proszę opisać przedsięwzięte środki naprawcze </w:t>
            </w:r>
            <w:r w:rsidR="00CC1B6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art. 110 ust. 2 </w:t>
            </w:r>
          </w:p>
          <w:p w14:paraId="6B8EA5D9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....</w:t>
            </w:r>
          </w:p>
          <w:p w14:paraId="5A7D581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14:paraId="15A83CC0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lastRenderedPageBreak/>
              <w:t>…………………………………………………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</w:p>
          <w:p w14:paraId="722F4A8B" w14:textId="77777777" w:rsidR="005F4E06" w:rsidRPr="008C72DC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………………………………………………</w:t>
            </w:r>
            <w:r w:rsidR="00CF4983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……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…</w:t>
            </w:r>
          </w:p>
          <w:p w14:paraId="1B4BAA90" w14:textId="77777777" w:rsidR="00BA3D98" w:rsidRPr="008C72DC" w:rsidRDefault="00BA3D98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14:paraId="302A0400" w14:textId="77777777"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418"/>
      </w:tblGrid>
      <w:tr w:rsidR="00B560F5" w:rsidRPr="008C72DC" w14:paraId="13340D40" w14:textId="77777777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14:paraId="56E84E23" w14:textId="77777777"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Podstawy wykluczenia: 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290A8243" w14:textId="77777777"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Odpowiedź: </w:t>
            </w:r>
          </w:p>
        </w:tc>
      </w:tr>
      <w:tr w:rsidR="00B560F5" w:rsidRPr="008C72DC" w14:paraId="0C50F4AD" w14:textId="77777777" w:rsidTr="004D0CCE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4EECF99C" w14:textId="77777777"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Spełniam warunki udziału w postępowaniu określone przez zamawiającego w 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Specyfikacji Warunków Zamówienia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1418" w:type="dxa"/>
          </w:tcPr>
          <w:p w14:paraId="7430B9B3" w14:textId="77777777" w:rsidR="00B560F5" w:rsidRPr="008C72DC" w:rsidRDefault="00B560F5" w:rsidP="00045A71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="00045A71"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14:paraId="3A48D0F7" w14:textId="77777777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18C75303" w14:textId="77777777" w:rsidR="00045A71" w:rsidRPr="008C72DC" w:rsidRDefault="00045A71" w:rsidP="00B05E2D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1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– </w:t>
            </w:r>
            <w:r w:rsidR="00B560F5"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 xml:space="preserve">Prawo budowlane </w:t>
            </w:r>
            <w:r w:rsidR="00B05E2D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br/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(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Dz.</w:t>
            </w:r>
            <w:r w:rsidR="00B05E2D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="009838A0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U.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z 202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3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r.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poz. </w:t>
            </w:r>
            <w:r w:rsidR="00AA4BDF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682, 553, 967</w:t>
            </w:r>
            <w:r w:rsidR="00B560F5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418" w:type="dxa"/>
          </w:tcPr>
          <w:p w14:paraId="31C85C7A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6E908B9C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B560F5" w:rsidRPr="008C72DC" w14:paraId="5DCE42A0" w14:textId="77777777" w:rsidTr="004D0CC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16855FC9" w14:textId="77777777" w:rsidR="00B560F5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2.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Dysponuję minimum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jedną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osob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ą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, zatrudnion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ą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na podstawie stosunku pracy zgodnie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 art. 95 ustawy</w:t>
            </w:r>
            <w:r w:rsidRPr="008C72DC">
              <w:rPr>
                <w:rFonts w:eastAsia="Calibri" w:cs="Times New Roman"/>
                <w:i/>
                <w:kern w:val="0"/>
                <w:sz w:val="22"/>
                <w:szCs w:val="22"/>
                <w:lang w:eastAsia="en-GB" w:bidi="ar-SA"/>
              </w:rPr>
              <w:t>,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któr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będ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zie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wykonywał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w trakcie realizacji zamówienia wskazane czynności</w:t>
            </w:r>
            <w:r w:rsidR="001D2D06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;</w:t>
            </w:r>
          </w:p>
        </w:tc>
        <w:tc>
          <w:tcPr>
            <w:tcW w:w="1418" w:type="dxa"/>
          </w:tcPr>
          <w:p w14:paraId="15B86383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463AEE" w:rsidRPr="008C72DC" w14:paraId="15D13F16" w14:textId="77777777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4CDECA24" w14:textId="77777777" w:rsidR="00463AEE" w:rsidRPr="008C72DC" w:rsidRDefault="00463AEE" w:rsidP="00A66228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3.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nie niższą niż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5</w:t>
            </w:r>
            <w:r w:rsidR="00A66228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0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 000,00 zł (słownie: </w:t>
            </w:r>
            <w:r w:rsidR="00AD75B2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pięćdziesiąt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tysięcy złotych);</w:t>
            </w:r>
          </w:p>
        </w:tc>
        <w:tc>
          <w:tcPr>
            <w:tcW w:w="1418" w:type="dxa"/>
          </w:tcPr>
          <w:p w14:paraId="19FDB500" w14:textId="77777777"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35158662" w14:textId="77777777" w:rsidR="00463AEE" w:rsidRPr="008C72DC" w:rsidRDefault="00463AEE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FF5E60" w:rsidRPr="008C72DC" w14:paraId="051E8D7E" w14:textId="77777777" w:rsidTr="004D0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176DEE89" w14:textId="77777777" w:rsidR="00FF5E60" w:rsidRPr="008C72DC" w:rsidRDefault="00FF5E60" w:rsidP="00A6622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4. 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oim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rodzajem robotom budowlanym stanowiący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przedmiot zamówienia, o wartości nie mniejszej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niż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00 zł (słownie: </w:t>
            </w:r>
            <w:r w:rsidR="00AD75B2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sto pięćdziesiąt</w:t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tysięcy złotych 00/100) brutto każda, </w:t>
            </w:r>
            <w:r w:rsidR="00A6622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wraz z podaniem ich rodzaju, wartości, daty i miejsca wykonania oraz podmiotów, 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br/>
            </w:r>
            <w:r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</w:t>
            </w:r>
            <w:r w:rsidR="001D2D06" w:rsidRPr="008C72DC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ów – inne odpowiednie dokumenty.</w:t>
            </w:r>
          </w:p>
        </w:tc>
        <w:tc>
          <w:tcPr>
            <w:tcW w:w="1418" w:type="dxa"/>
          </w:tcPr>
          <w:p w14:paraId="6F64B271" w14:textId="77777777" w:rsidR="00FF5E60" w:rsidRPr="008C72DC" w:rsidRDefault="001D2D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</w:tbl>
    <w:p w14:paraId="0026D8BE" w14:textId="77777777" w:rsidR="00B560F5" w:rsidRPr="008C72DC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8C72DC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859"/>
        <w:gridCol w:w="1353"/>
      </w:tblGrid>
      <w:tr w:rsidR="00B560F5" w:rsidRPr="008C72DC" w14:paraId="748D2DB2" w14:textId="77777777" w:rsidTr="004D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  <w:tcBorders>
              <w:bottom w:val="none" w:sz="0" w:space="0" w:color="auto"/>
            </w:tcBorders>
          </w:tcPr>
          <w:p w14:paraId="6D55ACD0" w14:textId="77777777"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Zależność od innych podmiotów: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64" w:type="pct"/>
            <w:tcBorders>
              <w:bottom w:val="none" w:sz="0" w:space="0" w:color="auto"/>
            </w:tcBorders>
          </w:tcPr>
          <w:p w14:paraId="0AD3A5D2" w14:textId="77777777" w:rsidR="00B560F5" w:rsidRPr="008C72DC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Odpowiedź:</w:t>
            </w:r>
          </w:p>
        </w:tc>
      </w:tr>
      <w:tr w:rsidR="00B560F5" w:rsidRPr="008C72DC" w14:paraId="2A52B941" w14:textId="77777777" w:rsidTr="004D0CCE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pct"/>
          </w:tcPr>
          <w:p w14:paraId="671EFFA5" w14:textId="77777777"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564" w:type="pct"/>
          </w:tcPr>
          <w:p w14:paraId="2B42520E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="008230B1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br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Cs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</w:tc>
      </w:tr>
      <w:tr w:rsidR="00B560F5" w:rsidRPr="008C72DC" w14:paraId="209E9751" w14:textId="77777777" w:rsidTr="003C3444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299C81B" w14:textId="77777777" w:rsidR="00B560F5" w:rsidRPr="008C72DC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Jeżeli tak, proszę dopilnować, aby podmioty udostepniające zaso</w:t>
            </w:r>
            <w:r w:rsidR="004D0CCE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by przedstawiły odrębne oświadcz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enia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vertAlign w:val="superscript"/>
                <w:lang w:eastAsia="en-GB" w:bidi="ar-SA"/>
              </w:rPr>
              <w:footnoteReference w:id="14"/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</w:tbl>
    <w:bookmarkEnd w:id="1"/>
    <w:p w14:paraId="7F1FBA4A" w14:textId="77777777"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Informacje na temat powierzenia części zamówienia Podwykonawcom </w:t>
      </w:r>
    </w:p>
    <w:tbl>
      <w:tblPr>
        <w:tblStyle w:val="Tabelasiatki1jasnaakcent311"/>
        <w:tblW w:w="555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909"/>
      </w:tblGrid>
      <w:tr w:rsidR="00B560F5" w:rsidRPr="008C72DC" w14:paraId="5F307BAE" w14:textId="77777777" w:rsidTr="003C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bottom w:val="none" w:sz="0" w:space="0" w:color="auto"/>
            </w:tcBorders>
            <w:vAlign w:val="center"/>
          </w:tcPr>
          <w:p w14:paraId="7F3AAE1A" w14:textId="77777777" w:rsidR="00B560F5" w:rsidRPr="008C72DC" w:rsidRDefault="00B560F5" w:rsidP="00B560F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Oświadczamy, że powierzymy Podwykonawcom następujące części zamówienia:</w:t>
            </w:r>
          </w:p>
          <w:p w14:paraId="09361A27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83" w:type="pct"/>
            <w:tcBorders>
              <w:bottom w:val="none" w:sz="0" w:space="0" w:color="auto"/>
            </w:tcBorders>
          </w:tcPr>
          <w:p w14:paraId="7B9603A2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Tak  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sym w:font="Symbol" w:char="F07F"/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 xml:space="preserve"> Nie</w:t>
            </w:r>
          </w:p>
          <w:p w14:paraId="45166A44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 w:val="0"/>
                <w:kern w:val="0"/>
                <w:sz w:val="22"/>
                <w:szCs w:val="22"/>
                <w:lang w:eastAsia="ar-SA" w:bidi="ar-SA"/>
              </w:rPr>
              <w:t>Wykaz części zamówienia, której wykonanie Wykonawca powierzy Podwykonawcom:</w:t>
            </w:r>
          </w:p>
          <w:p w14:paraId="07F79BD5" w14:textId="77777777"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</w:t>
            </w:r>
          </w:p>
          <w:p w14:paraId="4121E7C9" w14:textId="77777777" w:rsidR="00B560F5" w:rsidRPr="008C72DC" w:rsidRDefault="00B560F5" w:rsidP="00457173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……………………………….…...………………</w:t>
            </w:r>
          </w:p>
          <w:p w14:paraId="4CC5E6B5" w14:textId="77777777" w:rsidR="00B560F5" w:rsidRPr="008C72DC" w:rsidRDefault="00B560F5" w:rsidP="008230B1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20" w:after="12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</w:t>
            </w:r>
            <w:r w:rsidR="009838A0"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……………..</w:t>
            </w:r>
            <w:r w:rsidRPr="008C72DC">
              <w:rPr>
                <w:rFonts w:eastAsia="Calibri" w:cs="Times New Roman"/>
                <w:b w:val="0"/>
                <w:kern w:val="0"/>
                <w:sz w:val="22"/>
                <w:szCs w:val="22"/>
                <w:lang w:eastAsia="en-GB" w:bidi="ar-SA"/>
              </w:rPr>
              <w:t>………………………………………</w:t>
            </w:r>
          </w:p>
        </w:tc>
      </w:tr>
      <w:tr w:rsidR="00B560F5" w:rsidRPr="008C72DC" w14:paraId="0BB6769B" w14:textId="77777777" w:rsidTr="00BD74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2059874" w14:textId="77777777" w:rsidR="00B560F5" w:rsidRPr="008C72DC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</w:pP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Wykonawca zobowiązany jest uzupełnić oświadczenie </w:t>
            </w:r>
            <w:r w:rsidR="00045A71"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 xml:space="preserve">w części F, tylko w przypadku, </w:t>
            </w:r>
            <w:r w:rsidRPr="008C72DC">
              <w:rPr>
                <w:rFonts w:eastAsia="Calibri" w:cs="Times New Roman"/>
                <w:kern w:val="0"/>
                <w:sz w:val="22"/>
                <w:szCs w:val="22"/>
                <w:lang w:eastAsia="en-GB" w:bidi="ar-SA"/>
              </w:rPr>
              <w:t>gdy zamierza zlecić wykonanie części zamówienia Podwykonawcom.</w:t>
            </w:r>
          </w:p>
        </w:tc>
      </w:tr>
    </w:tbl>
    <w:p w14:paraId="71F0D154" w14:textId="77777777" w:rsidR="00B560F5" w:rsidRPr="008C72DC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Oświadczenie dotyczące podanych danych: </w:t>
      </w:r>
    </w:p>
    <w:p w14:paraId="3E9B661F" w14:textId="77777777" w:rsidR="00B560F5" w:rsidRPr="008C72DC" w:rsidRDefault="00B560F5" w:rsidP="00B560F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6AA98E99" w14:textId="77777777" w:rsidR="00B560F5" w:rsidRPr="008C72DC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Oświadczam, że wszystkie informacje podane w powyżs</w:t>
      </w:r>
      <w:r w:rsidR="00BE04B5"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zych oświadczeniach są aktualne </w:t>
      </w:r>
      <w:r w:rsidRPr="008C72DC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i zgodne z prawdą oraz zostały przedstawione z pełną świadomością konsekwencji wprowadzenia Zamawiającego w błąd przy przedstawianiu informacji.</w:t>
      </w:r>
    </w:p>
    <w:p w14:paraId="05D06D89" w14:textId="77777777" w:rsidR="003C3444" w:rsidRPr="008C72DC" w:rsidRDefault="003C3444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14:paraId="2806CE1A" w14:textId="77777777"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14:paraId="281D912A" w14:textId="77777777"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14:paraId="1156CA4F" w14:textId="77777777" w:rsidR="001D2D06" w:rsidRPr="008C72DC" w:rsidRDefault="001D2D06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</w:p>
    <w:p w14:paraId="499BE834" w14:textId="77777777" w:rsidR="005F4E06" w:rsidRPr="008C72DC" w:rsidRDefault="005F4E06" w:rsidP="005F4E0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…...………….....……….….. dn. ………………..…………</w:t>
      </w:r>
    </w:p>
    <w:p w14:paraId="7D27F2DF" w14:textId="77777777" w:rsidR="00045A71" w:rsidRPr="00DD0E29" w:rsidRDefault="005F4E06" w:rsidP="003C344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14:paraId="009D4901" w14:textId="77777777" w:rsidR="00045A71" w:rsidRPr="008C72DC" w:rsidRDefault="00045A71" w:rsidP="00B560F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2"/>
          <w:szCs w:val="22"/>
        </w:rPr>
      </w:pPr>
    </w:p>
    <w:p w14:paraId="2D0665BC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979A3E1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7A90D81F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21C01CA4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2179153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3D2EFD83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4EC054B1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437DFCCB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5357C033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875572A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789DE303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5C1AD47D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0C56968E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70DA8293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09D03C10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149CF2A1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414C288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0B77D684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0F6D4A24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EC205CA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246517DC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555127F7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25770ECA" w14:textId="77777777" w:rsidR="001D2D06" w:rsidRPr="008C72DC" w:rsidRDefault="001D2D06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637F2FFA" w14:textId="77777777"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14:paraId="2160666F" w14:textId="77777777" w:rsidR="00573FE4" w:rsidRPr="008C72DC" w:rsidRDefault="00573FE4" w:rsidP="00573FE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0A467749" w14:textId="77777777" w:rsidR="004D0CCE" w:rsidRPr="008C72DC" w:rsidRDefault="004D0CCE" w:rsidP="003C344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4C5ADF85" w14:textId="77777777"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553DCD67" w14:textId="77777777"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3EFDCB53" w14:textId="77777777" w:rsidR="001D2D06" w:rsidRPr="008C72DC" w:rsidRDefault="001D2D06" w:rsidP="00E74C2E">
      <w:pPr>
        <w:widowControl/>
        <w:autoSpaceDN/>
        <w:ind w:left="6663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296E0000" w14:textId="77777777" w:rsidR="009A0E81" w:rsidRPr="008230B1" w:rsidRDefault="009A0E81" w:rsidP="009A0E81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5</w:t>
      </w: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14:paraId="7C02D976" w14:textId="77777777" w:rsidR="009A0E81" w:rsidRPr="008230B1" w:rsidRDefault="00A23B53" w:rsidP="009A0E81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9A0E81"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162A4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9A0E81" w:rsidRPr="008230B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145D7F6D" w14:textId="77777777" w:rsidR="009A0E81" w:rsidRPr="008C72DC" w:rsidRDefault="009A0E81" w:rsidP="009A0E81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1EE404D" w14:textId="77777777" w:rsidR="009A0E81" w:rsidRPr="008C72DC" w:rsidRDefault="009A0E81" w:rsidP="009A0E81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14:paraId="0C25C3A9" w14:textId="77777777" w:rsidR="009A0E81" w:rsidRPr="008C72DC" w:rsidRDefault="009A0E81" w:rsidP="009A0E81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(pie</w:t>
      </w:r>
      <w:r w:rsidR="004D30A1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częć</w:t>
      </w: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) </w:t>
      </w:r>
    </w:p>
    <w:p w14:paraId="1FCFDD46" w14:textId="77777777"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046886B9" w14:textId="77777777"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390514D7" w14:textId="77777777"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2FD4756" w14:textId="77777777"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9A66FCF" w14:textId="77777777" w:rsidR="009A0E81" w:rsidRPr="008C72DC" w:rsidRDefault="009A0E81" w:rsidP="009A0E81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11C0934" w14:textId="77777777" w:rsidR="009A0E81" w:rsidRPr="008230B1" w:rsidRDefault="009A0E81" w:rsidP="009A0E81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8230B1">
        <w:rPr>
          <w:rFonts w:eastAsia="Times New Roman" w:cs="Times New Roman"/>
          <w:b/>
          <w:kern w:val="0"/>
          <w:lang w:eastAsia="ar-SA" w:bidi="ar-SA"/>
        </w:rPr>
        <w:t>OŚWIADCZENIE</w:t>
      </w:r>
    </w:p>
    <w:p w14:paraId="4B99E1C9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977CA50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399474A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A50AEC3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44D3041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040F70B" w14:textId="77777777" w:rsidR="00B560F5" w:rsidRPr="008230B1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7523B23" w14:textId="77777777" w:rsidR="009A0E81" w:rsidRPr="008230B1" w:rsidRDefault="009A0E81" w:rsidP="009A0E8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8230B1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8230B1">
        <w:rPr>
          <w:rFonts w:eastAsia="Arial" w:cs="Times New Roman"/>
          <w:bCs/>
          <w:iCs/>
          <w:color w:val="000000"/>
          <w:kern w:val="1"/>
        </w:rPr>
        <w:t xml:space="preserve">– </w:t>
      </w:r>
      <w:r w:rsidRPr="008230B1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="00EB2510" w:rsidRPr="008230B1">
        <w:rPr>
          <w:rFonts w:eastAsia="Times New Roman" w:cs="Times New Roman"/>
          <w:kern w:val="0"/>
          <w:lang w:eastAsia="ar-SA" w:bidi="ar-SA"/>
        </w:rPr>
        <w:t xml:space="preserve">, </w:t>
      </w:r>
      <w:r w:rsidR="00EB2510" w:rsidRPr="008230B1">
        <w:rPr>
          <w:rFonts w:eastAsia="Times New Roman" w:cs="Times New Roman"/>
          <w:kern w:val="0"/>
          <w:lang w:eastAsia="ar-SA" w:bidi="ar-SA"/>
        </w:rPr>
        <w:br/>
      </w:r>
      <w:r w:rsidRPr="008230B1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14:paraId="48B374E6" w14:textId="77777777" w:rsidR="00B560F5" w:rsidRPr="008230B1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7986476" w14:textId="77777777"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C52D298" w14:textId="77777777"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065CEE3" w14:textId="77777777"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CBEA0BF" w14:textId="77777777" w:rsidR="00B560F5" w:rsidRPr="008230B1" w:rsidRDefault="00B560F5" w:rsidP="00B560F5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829A7C3" w14:textId="77777777" w:rsidR="00B560F5" w:rsidRPr="008230B1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115BEA8" w14:textId="77777777"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8230B1">
        <w:rPr>
          <w:rFonts w:eastAsia="Times New Roman" w:cs="Times New Roman"/>
          <w:kern w:val="0"/>
          <w:lang w:eastAsia="ar-SA" w:bidi="ar-SA"/>
        </w:rPr>
        <w:t>…...…..……..…………….. dn. ……………………….……</w:t>
      </w:r>
    </w:p>
    <w:p w14:paraId="3A3FEC34" w14:textId="77777777"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</w:t>
      </w:r>
      <w:r w:rsid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</w:t>
      </w:r>
      <w:r w:rsidRPr="008230B1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(miejscowo</w:t>
      </w:r>
      <w:r w:rsidRPr="008230B1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8230B1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41555112" w14:textId="77777777"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113FE1A" w14:textId="77777777"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707E7C2" w14:textId="77777777" w:rsidR="009A0E81" w:rsidRPr="008230B1" w:rsidRDefault="009A0E81" w:rsidP="009A0E81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5530627" w14:textId="77777777" w:rsidR="009A0E81" w:rsidRPr="008230B1" w:rsidRDefault="009A0E81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D1FAACE" w14:textId="77777777" w:rsidR="001D2D06" w:rsidRPr="008230B1" w:rsidRDefault="001D2D06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2E89A39" w14:textId="77777777" w:rsidR="00EB2510" w:rsidRPr="008230B1" w:rsidRDefault="00EB2510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0713A13" w14:textId="77777777" w:rsidR="00EB2510" w:rsidRPr="008230B1" w:rsidRDefault="00EB2510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2CDBBAD" w14:textId="77777777" w:rsidR="009A0E81" w:rsidRPr="008230B1" w:rsidRDefault="009A0E81" w:rsidP="009A0E81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9A5AE58" w14:textId="77777777" w:rsidR="009A0E81" w:rsidRPr="00D640AA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</w:t>
      </w:r>
      <w:r w:rsidR="008230B1" w:rsidRPr="00D640A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="00C04AA6" w:rsidRPr="00D640AA">
        <w:rPr>
          <w:rFonts w:eastAsia="Arial" w:cs="Times New Roman"/>
          <w:b/>
          <w:i/>
          <w:kern w:val="1"/>
          <w:sz w:val="22"/>
          <w:szCs w:val="22"/>
        </w:rPr>
        <w:t>elektronicznym</w:t>
      </w:r>
      <w:r w:rsidR="00D640A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D640A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741E3F48" w14:textId="77777777" w:rsidR="009A0E81" w:rsidRPr="00D640AA" w:rsidRDefault="009A0E81" w:rsidP="009A0E8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476E9AC7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934943D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127E117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1F33627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A714752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6C9BD67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473DD20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BF7041F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E65D786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40A2DB5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58866AD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CD7C03A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BF678E9" w14:textId="77777777" w:rsidR="00C61FB6" w:rsidRPr="008C72DC" w:rsidRDefault="00C61FB6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9898EFC" w14:textId="77777777" w:rsidR="00B560F5" w:rsidRPr="00DD0E29" w:rsidRDefault="00B560F5" w:rsidP="009A0E81">
      <w:pPr>
        <w:widowControl/>
        <w:autoSpaceDN/>
        <w:ind w:left="6804" w:firstLine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6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14:paraId="6D3F3BA0" w14:textId="77777777" w:rsidR="00B560F5" w:rsidRPr="00DD0E29" w:rsidRDefault="00A23B53" w:rsidP="009A0E81">
      <w:pPr>
        <w:widowControl/>
        <w:autoSpaceDN/>
        <w:ind w:left="6946" w:firstLine="142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162A4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2DDF606A" w14:textId="77777777" w:rsidR="009A0E81" w:rsidRPr="008C72DC" w:rsidRDefault="009A0E81" w:rsidP="00E74C2E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D827C93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14:paraId="41F20AD7" w14:textId="77777777" w:rsidR="00B560F5" w:rsidRPr="008C72DC" w:rsidRDefault="00B560F5" w:rsidP="00B560F5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(piecz</w:t>
      </w:r>
      <w:r w:rsidR="00A24A2A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ęć</w:t>
      </w: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) </w:t>
      </w:r>
    </w:p>
    <w:p w14:paraId="7D96A242" w14:textId="77777777"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6DBBB1C" w14:textId="77777777"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06A5E1D7" w14:textId="77777777"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4D59F38" w14:textId="77777777"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3249DDF8" w14:textId="77777777" w:rsidR="00B560F5" w:rsidRPr="008C72DC" w:rsidRDefault="00B560F5" w:rsidP="00B560F5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56D53687" w14:textId="77777777" w:rsidR="00B560F5" w:rsidRPr="00DD0E29" w:rsidRDefault="00B560F5" w:rsidP="00B560F5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</w:t>
      </w:r>
    </w:p>
    <w:p w14:paraId="4C99C52A" w14:textId="77777777"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22DBA38" w14:textId="77777777"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F4DC7A3" w14:textId="77777777" w:rsidR="00B560F5" w:rsidRPr="00DD0E29" w:rsidRDefault="00B560F5" w:rsidP="00B560F5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5F0BB7E" w14:textId="77777777" w:rsidR="00B560F5" w:rsidRPr="00DD0E29" w:rsidRDefault="009A0E81" w:rsidP="009A0E81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>Oświadczam, iż zatrudniam na podstawie stosunku pr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acy minimum </w:t>
      </w:r>
      <w:r w:rsidR="003C6712">
        <w:rPr>
          <w:rFonts w:eastAsia="Times New Roman" w:cs="Times New Roman"/>
          <w:kern w:val="0"/>
          <w:lang w:eastAsia="ar-SA" w:bidi="ar-SA"/>
        </w:rPr>
        <w:t>dwie</w:t>
      </w:r>
      <w:r w:rsidR="00DD0E29">
        <w:rPr>
          <w:rFonts w:eastAsia="Times New Roman" w:cs="Times New Roman"/>
          <w:kern w:val="0"/>
          <w:lang w:eastAsia="ar-SA" w:bidi="ar-SA"/>
        </w:rPr>
        <w:t xml:space="preserve"> </w:t>
      </w:r>
      <w:r w:rsidR="00EB2510" w:rsidRPr="00DD0E29">
        <w:rPr>
          <w:rFonts w:eastAsia="Times New Roman" w:cs="Times New Roman"/>
          <w:kern w:val="0"/>
          <w:lang w:eastAsia="ar-SA" w:bidi="ar-SA"/>
        </w:rPr>
        <w:t>osob</w:t>
      </w:r>
      <w:r w:rsidR="003C6712">
        <w:rPr>
          <w:rFonts w:eastAsia="Times New Roman" w:cs="Times New Roman"/>
          <w:kern w:val="0"/>
          <w:lang w:eastAsia="ar-SA" w:bidi="ar-SA"/>
        </w:rPr>
        <w:t>y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 zgodnie </w:t>
      </w:r>
      <w:r w:rsidR="00EB2510" w:rsidRPr="00DD0E29">
        <w:rPr>
          <w:rFonts w:eastAsia="Times New Roman" w:cs="Times New Roman"/>
          <w:kern w:val="0"/>
          <w:lang w:eastAsia="ar-SA" w:bidi="ar-SA"/>
        </w:rPr>
        <w:br/>
      </w:r>
      <w:r w:rsidRPr="00DD0E29">
        <w:rPr>
          <w:rFonts w:eastAsia="Times New Roman" w:cs="Times New Roman"/>
          <w:kern w:val="0"/>
          <w:lang w:eastAsia="ar-SA" w:bidi="ar-SA"/>
        </w:rPr>
        <w:t xml:space="preserve">z art. 95 ustawy z dnia 11 września 2019 r. – </w:t>
      </w:r>
      <w:r w:rsidRPr="00DD0E29">
        <w:rPr>
          <w:rFonts w:eastAsia="Times New Roman" w:cs="Times New Roman"/>
          <w:i/>
          <w:kern w:val="0"/>
          <w:lang w:eastAsia="ar-SA" w:bidi="ar-SA"/>
        </w:rPr>
        <w:t>Prawo zamówień publicznych</w:t>
      </w:r>
      <w:r w:rsidRPr="00DD0E29">
        <w:rPr>
          <w:rFonts w:eastAsia="Times New Roman" w:cs="Times New Roman"/>
          <w:kern w:val="0"/>
          <w:lang w:eastAsia="ar-SA" w:bidi="ar-SA"/>
        </w:rPr>
        <w:t>, któr</w:t>
      </w:r>
      <w:r w:rsidR="00D30302">
        <w:rPr>
          <w:rFonts w:eastAsia="Times New Roman" w:cs="Times New Roman"/>
          <w:kern w:val="0"/>
          <w:lang w:eastAsia="ar-SA" w:bidi="ar-SA"/>
        </w:rPr>
        <w:t>e</w:t>
      </w:r>
      <w:r w:rsidRPr="00DD0E29">
        <w:rPr>
          <w:rFonts w:eastAsia="Times New Roman" w:cs="Times New Roman"/>
          <w:kern w:val="0"/>
          <w:lang w:eastAsia="ar-SA" w:bidi="ar-SA"/>
        </w:rPr>
        <w:t xml:space="preserve"> będ</w:t>
      </w:r>
      <w:r w:rsidR="00D30302">
        <w:rPr>
          <w:rFonts w:eastAsia="Times New Roman" w:cs="Times New Roman"/>
          <w:kern w:val="0"/>
          <w:lang w:eastAsia="ar-SA" w:bidi="ar-SA"/>
        </w:rPr>
        <w:t>ą</w:t>
      </w:r>
      <w:r w:rsidRPr="00DD0E29">
        <w:rPr>
          <w:rFonts w:eastAsia="Times New Roman" w:cs="Times New Roman"/>
          <w:kern w:val="0"/>
          <w:lang w:eastAsia="ar-SA" w:bidi="ar-SA"/>
        </w:rPr>
        <w:t xml:space="preserve"> wykonywał</w:t>
      </w:r>
      <w:r w:rsidR="00D30302">
        <w:rPr>
          <w:rFonts w:eastAsia="Times New Roman" w:cs="Times New Roman"/>
          <w:kern w:val="0"/>
          <w:lang w:eastAsia="ar-SA" w:bidi="ar-SA"/>
        </w:rPr>
        <w:t>y</w:t>
      </w:r>
      <w:r w:rsidRPr="00DD0E29">
        <w:rPr>
          <w:rFonts w:eastAsia="Times New Roman" w:cs="Times New Roman"/>
          <w:kern w:val="0"/>
          <w:lang w:eastAsia="ar-SA" w:bidi="ar-SA"/>
        </w:rPr>
        <w:t xml:space="preserve"> wskazane czynności w trakcie realizacj</w:t>
      </w:r>
      <w:r w:rsidR="00EB2510" w:rsidRPr="00DD0E29">
        <w:rPr>
          <w:rFonts w:eastAsia="Times New Roman" w:cs="Times New Roman"/>
          <w:kern w:val="0"/>
          <w:lang w:eastAsia="ar-SA" w:bidi="ar-SA"/>
        </w:rPr>
        <w:t xml:space="preserve">i zamówienia, jeżeli wykonanie </w:t>
      </w:r>
      <w:r w:rsidR="00EB2510" w:rsidRPr="00DD0E29">
        <w:rPr>
          <w:rFonts w:eastAsia="Times New Roman" w:cs="Times New Roman"/>
          <w:kern w:val="0"/>
          <w:lang w:eastAsia="ar-SA" w:bidi="ar-SA"/>
        </w:rPr>
        <w:br/>
      </w:r>
      <w:r w:rsidRPr="00DD0E29">
        <w:rPr>
          <w:rFonts w:eastAsia="Times New Roman" w:cs="Times New Roman"/>
          <w:kern w:val="0"/>
          <w:lang w:eastAsia="ar-SA" w:bidi="ar-SA"/>
        </w:rPr>
        <w:t>tych czynności polegać będzie na wykonaniu pracy w sposób określony w art. 22 ust. 1 ustawy z dnia 26 czerwca 1974 r. – Kodeks pracy.</w:t>
      </w:r>
    </w:p>
    <w:p w14:paraId="4F558D3D" w14:textId="77777777" w:rsidR="009A0E81" w:rsidRPr="00DD0E29" w:rsidRDefault="009A0E81" w:rsidP="009A0E81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14:paraId="20184D68" w14:textId="77777777" w:rsidR="00B560F5" w:rsidRPr="00DD0E29" w:rsidRDefault="00B560F5" w:rsidP="00B560F5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osób wykonujących wskazane powyżej czynności. </w:t>
      </w:r>
    </w:p>
    <w:p w14:paraId="5F5E4600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EB0692F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0BFFB3B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Uwaga!</w:t>
      </w:r>
    </w:p>
    <w:p w14:paraId="3015C107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Wykonawca zobowiązany jest dołączyć dokumenty potwierdzające, zatrudnienie minimum </w:t>
      </w:r>
      <w:r w:rsidR="009A0E81"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dwóch</w:t>
      </w:r>
      <w:r w:rsidRPr="008C72D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osób na podstawie stosunku pracy.</w:t>
      </w:r>
    </w:p>
    <w:p w14:paraId="4D9B0508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F1CD56D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34A86A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F2DC0FA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..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…….. dn. ………</w:t>
      </w:r>
      <w:r w:rsidR="009A0E81"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……………….</w:t>
      </w: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</w:p>
    <w:p w14:paraId="395101D3" w14:textId="77777777" w:rsidR="00B560F5" w:rsidRPr="00DD0E29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</w:t>
      </w:r>
      <w:r w:rsidR="009A0E81"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</w:t>
      </w: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73BFCEAC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688037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40B8ED4" w14:textId="77777777" w:rsidR="00B560F5" w:rsidRPr="008C72DC" w:rsidRDefault="00B560F5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A73347B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B127E1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753AA5F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FBBCADC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2625DA6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2AF695E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E6A2099" w14:textId="77777777" w:rsidR="001D2D06" w:rsidRPr="008C72DC" w:rsidRDefault="001D2D06" w:rsidP="00B560F5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8718B89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702EDA5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663BBD7" w14:textId="77777777"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4B2A0C55" w14:textId="77777777"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272801EE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4DED443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381EF26" w14:textId="77777777" w:rsidR="00DD0E29" w:rsidRDefault="00DD0E29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1AC0525C" w14:textId="77777777" w:rsidR="00FF5E60" w:rsidRPr="00DD0E29" w:rsidRDefault="00FF5E60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7</w:t>
      </w:r>
      <w:r w:rsidR="00F51E94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do SWZ</w:t>
      </w:r>
    </w:p>
    <w:p w14:paraId="5F2446D2" w14:textId="77777777" w:rsidR="00FF5E60" w:rsidRPr="00DD0E29" w:rsidRDefault="00FF5E60" w:rsidP="00FF5E60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Sprawa Nr </w:t>
      </w:r>
      <w:r w:rsidR="00162A4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0DBDD75C" w14:textId="77777777" w:rsidR="00FF5E60" w:rsidRPr="008C72DC" w:rsidRDefault="00FF5E60" w:rsidP="00FF5E60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46FB9B92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D8BFDE4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Nazwa i adres Wykonawcy</w:t>
      </w:r>
    </w:p>
    <w:p w14:paraId="3E97E31A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 xml:space="preserve">               (pie</w:t>
      </w:r>
      <w:r w:rsidR="006303C8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częć</w:t>
      </w:r>
      <w:r w:rsidRPr="008C72DC"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  <w:t>)</w:t>
      </w:r>
    </w:p>
    <w:p w14:paraId="63F03D07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262148E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57BB4B59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47468546" w14:textId="77777777"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gu ostatnich pięciu lat, a jeżeli okres prowadzenia działalno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cych przedmiot zamówienia</w:t>
      </w:r>
      <w:r w:rsidR="003650B3" w:rsidRPr="00DD0E29">
        <w:rPr>
          <w:rFonts w:eastAsia="Times New Roman" w:cs="Times New Roman"/>
          <w:b/>
          <w:bCs/>
          <w:kern w:val="0"/>
          <w:lang w:eastAsia="ar-SA" w:bidi="ar-SA"/>
        </w:rPr>
        <w:t>,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 xml:space="preserve"> z podaniem ich warto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DD0E29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14:paraId="7773B681" w14:textId="77777777"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2D2D582B" w14:textId="77777777" w:rsidR="00FF5E60" w:rsidRPr="00DD0E29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</w:t>
      </w:r>
      <w:r w:rsidR="00592714" w:rsidRPr="00DD0E29">
        <w:rPr>
          <w:rFonts w:eastAsia="Times New Roman" w:cs="Times New Roman"/>
          <w:b/>
          <w:kern w:val="0"/>
          <w:lang w:eastAsia="ar-SA" w:bidi="ar-SA"/>
        </w:rPr>
        <w:br/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nie mniejszej niż </w:t>
      </w:r>
      <w:r w:rsidR="00C20DB2">
        <w:rPr>
          <w:rFonts w:eastAsia="Times New Roman" w:cs="Times New Roman"/>
          <w:b/>
          <w:kern w:val="0"/>
          <w:lang w:eastAsia="ar-SA" w:bidi="ar-SA"/>
        </w:rPr>
        <w:t>15</w:t>
      </w:r>
      <w:r w:rsidR="00DD0E29">
        <w:rPr>
          <w:rFonts w:eastAsia="Times New Roman" w:cs="Times New Roman"/>
          <w:b/>
          <w:kern w:val="0"/>
          <w:lang w:eastAsia="ar-SA" w:bidi="ar-SA"/>
        </w:rPr>
        <w:t xml:space="preserve">0 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000,00 złotych brutto każda (słownie: </w:t>
      </w:r>
      <w:r w:rsidR="00C20DB2">
        <w:rPr>
          <w:rFonts w:eastAsia="Times New Roman" w:cs="Times New Roman"/>
          <w:b/>
          <w:kern w:val="0"/>
          <w:lang w:eastAsia="ar-SA" w:bidi="ar-SA"/>
        </w:rPr>
        <w:t>sto pięćdziesiąt</w:t>
      </w:r>
      <w:r w:rsidR="003650B3" w:rsidRPr="00DD0E29">
        <w:rPr>
          <w:rFonts w:eastAsia="Times New Roman" w:cs="Times New Roman"/>
          <w:b/>
          <w:kern w:val="0"/>
          <w:lang w:eastAsia="ar-SA" w:bidi="ar-SA"/>
        </w:rPr>
        <w:t xml:space="preserve"> tysięcy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 złotych 00/100).</w:t>
      </w:r>
    </w:p>
    <w:p w14:paraId="3F9C3347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6667F379" w14:textId="77777777" w:rsidR="00FF5E60" w:rsidRPr="008C72DC" w:rsidRDefault="00FF5E60" w:rsidP="00FF5E60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tbl>
      <w:tblPr>
        <w:tblW w:w="93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1276"/>
        <w:gridCol w:w="1422"/>
      </w:tblGrid>
      <w:tr w:rsidR="00FF5E60" w:rsidRPr="008C72DC" w14:paraId="7D1AFCDA" w14:textId="77777777" w:rsidTr="0027035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4A24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Rodzaj wykonanej roboty budowlanej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111D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Wartość wykonanych</w:t>
            </w:r>
          </w:p>
          <w:p w14:paraId="10162455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robót budowlanych</w:t>
            </w: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9D75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Miejsce wykonania robót budowlanych</w:t>
            </w:r>
          </w:p>
          <w:p w14:paraId="13B1746A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(nazwa, adres, telefon Zamawiającego)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B0FF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Daty wykonania</w:t>
            </w:r>
          </w:p>
          <w:p w14:paraId="3651D9BD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(zgodnie z zawartą umową</w:t>
            </w:r>
          </w:p>
        </w:tc>
      </w:tr>
      <w:tr w:rsidR="00FF5E60" w:rsidRPr="008C72DC" w14:paraId="4D27A42B" w14:textId="77777777" w:rsidTr="0027035D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2531" w14:textId="77777777"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9527" w14:textId="77777777"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D687" w14:textId="77777777" w:rsidR="00FF5E60" w:rsidRPr="008C72DC" w:rsidRDefault="00FF5E60" w:rsidP="0027035D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DF51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początek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244F" w14:textId="77777777" w:rsidR="00FF5E60" w:rsidRPr="008C72DC" w:rsidRDefault="00FF5E60" w:rsidP="0027035D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C72D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zakończenie</w:t>
            </w:r>
          </w:p>
        </w:tc>
      </w:tr>
      <w:tr w:rsidR="00FF5E60" w:rsidRPr="008C72DC" w14:paraId="6D8410C7" w14:textId="77777777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EBAE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044B19ED" w14:textId="77777777"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56EA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233B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4833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CE74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14:paraId="2E44AA69" w14:textId="77777777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9DEC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40AB5BD9" w14:textId="77777777"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6A14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375D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CA2C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B63A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14:paraId="787131B8" w14:textId="77777777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41BB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0AC876A2" w14:textId="77777777"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D435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C74C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AAD7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DA3E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F5E60" w:rsidRPr="008C72DC" w14:paraId="1E1E5370" w14:textId="77777777" w:rsidTr="002703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5EB3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  <w:p w14:paraId="2F76C06F" w14:textId="77777777" w:rsidR="00FF5E60" w:rsidRPr="008C72DC" w:rsidRDefault="00FF5E60" w:rsidP="0027035D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4022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4214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B822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B309" w14:textId="77777777" w:rsidR="00FF5E60" w:rsidRPr="008C72DC" w:rsidRDefault="00FF5E60" w:rsidP="0027035D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0C73AA36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4C5587C6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08468C94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14:paraId="158BAE7C" w14:textId="77777777" w:rsidR="00FF5E60" w:rsidRPr="00DD0E29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DD0E29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14:paraId="2AB17EAD" w14:textId="77777777" w:rsidR="00FF5E60" w:rsidRPr="008C72DC" w:rsidRDefault="00FF5E60" w:rsidP="00FF5E60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6556C17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620A5DE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…...……………….. dn. ……………</w:t>
      </w:r>
    </w:p>
    <w:p w14:paraId="6D8804B2" w14:textId="77777777" w:rsidR="00FF5E60" w:rsidRPr="00DD0E29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162912B5" w14:textId="77777777" w:rsidR="00FF5E60" w:rsidRPr="008C72DC" w:rsidRDefault="00FF5E60" w:rsidP="00FF5E60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0BF6EEA" w14:textId="77777777"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0B0ED397" w14:textId="77777777" w:rsidR="00FF5E60" w:rsidRPr="008C72DC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14:paraId="52D7ED65" w14:textId="77777777" w:rsidR="00FF5E60" w:rsidRPr="008C72DC" w:rsidRDefault="00FF5E60" w:rsidP="00FF5E6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40BB159B" w14:textId="77777777"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438B3F2" w14:textId="77777777"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E5C468B" w14:textId="77777777" w:rsidR="00FF5E60" w:rsidRPr="008C72DC" w:rsidRDefault="00FF5E60" w:rsidP="00FF5E6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50B3775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A5B722B" w14:textId="77777777" w:rsidR="00B560F5" w:rsidRPr="008C72DC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2137E6B1" w14:textId="77777777" w:rsidR="008D361E" w:rsidRPr="008C72DC" w:rsidRDefault="008D361E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899CC92" w14:textId="77777777" w:rsidR="00B560F5" w:rsidRPr="00DD0E29" w:rsidRDefault="00B560F5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Załącznik nr </w:t>
      </w:r>
      <w:r w:rsidR="00994C5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8</w:t>
      </w:r>
      <w:r w:rsidR="00F51E94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do SWZ</w:t>
      </w:r>
    </w:p>
    <w:p w14:paraId="3F49E6B0" w14:textId="77777777" w:rsidR="00B560F5" w:rsidRPr="00DD0E2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E5AC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B560F5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1123CC47" w14:textId="77777777" w:rsidR="00B560F5" w:rsidRPr="008C72DC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5606735" w14:textId="77777777" w:rsidR="00B560F5" w:rsidRPr="008C72DC" w:rsidRDefault="00B560F5" w:rsidP="00B560F5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7E64248E" w14:textId="77777777" w:rsidR="000C66B8" w:rsidRPr="008C72DC" w:rsidRDefault="000C66B8" w:rsidP="00B560F5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62DB66A7" w14:textId="77777777" w:rsidR="00B560F5" w:rsidRPr="00DD0E29" w:rsidRDefault="00B560F5" w:rsidP="00B560F5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15FDF34E" w14:textId="77777777" w:rsidR="00B560F5" w:rsidRPr="008C72DC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4A6BBA9F" w14:textId="77777777" w:rsidR="000C66B8" w:rsidRPr="008C72DC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1E343F3" w14:textId="77777777" w:rsidR="000C66B8" w:rsidRPr="008C72DC" w:rsidRDefault="000C66B8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6B2811E" w14:textId="77777777" w:rsidR="00B560F5" w:rsidRPr="00DD0E29" w:rsidRDefault="00B560F5" w:rsidP="00256679">
      <w:pPr>
        <w:jc w:val="both"/>
        <w:rPr>
          <w:rFonts w:eastAsia="Times New Roman" w:cs="Times New Roman"/>
          <w:b/>
          <w:iCs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</w:t>
      </w:r>
      <w:r w:rsidRPr="00DD0E29">
        <w:rPr>
          <w:rFonts w:eastAsia="Times New Roman" w:cs="Times New Roman"/>
          <w:b/>
          <w:kern w:val="0"/>
          <w:lang w:eastAsia="ar-SA" w:bidi="ar-SA"/>
        </w:rPr>
        <w:t>na</w:t>
      </w:r>
      <w:r w:rsidR="00256679" w:rsidRPr="00256679">
        <w:rPr>
          <w:rFonts w:eastAsiaTheme="minorHAnsi" w:cs="Times New Roman"/>
          <w:b/>
          <w:iCs/>
          <w:kern w:val="0"/>
          <w:lang w:eastAsia="en-US" w:bidi="ar-SA"/>
        </w:rPr>
        <w:t xml:space="preserve"> </w:t>
      </w:r>
      <w:r w:rsidR="00256679" w:rsidRPr="00256679">
        <w:rPr>
          <w:rFonts w:eastAsia="Times New Roman" w:cs="Times New Roman"/>
          <w:b/>
          <w:iCs/>
          <w:kern w:val="0"/>
          <w:lang w:eastAsia="ar-SA" w:bidi="ar-SA"/>
        </w:rPr>
        <w:t>wymianę folii pokrywającej dno i ściany niecki basenowej oraz naprawa przecieków dna basenu znajdującego się w budynku nr 42 na terenie Centrum Szkolenia Policji w Legionowie</w:t>
      </w:r>
      <w:r w:rsidRPr="00DD0E29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E16926" w:rsidRPr="00DD0E29">
        <w:rPr>
          <w:rFonts w:eastAsia="Times New Roman" w:cs="Times New Roman"/>
          <w:kern w:val="0"/>
          <w:lang w:eastAsia="ar-SA" w:bidi="ar-SA"/>
        </w:rPr>
        <w:t xml:space="preserve"> </w:t>
      </w:r>
      <w:r w:rsidRPr="00DD0E29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14:paraId="29102C73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B560F5" w:rsidRPr="008C72DC" w14:paraId="5B4A1739" w14:textId="77777777" w:rsidTr="000C66B8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85F55E" w14:textId="77777777" w:rsidR="00B560F5" w:rsidRPr="00DD0E29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2FCD3" w14:textId="77777777" w:rsidR="00B560F5" w:rsidRPr="00DD0E29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B560F5" w:rsidRPr="008C72DC" w14:paraId="468214C1" w14:textId="77777777" w:rsidTr="000C66B8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69C71D" w14:textId="77777777" w:rsidR="00B560F5" w:rsidRPr="008C72D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8279" w14:textId="77777777" w:rsidR="00B560F5" w:rsidRPr="008C72DC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14:paraId="67EB30FE" w14:textId="77777777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FDD1" w14:textId="77777777"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BAFFC43" w14:textId="77777777"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296D7F2B" w14:textId="77777777"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4C97" w14:textId="77777777"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14:paraId="19DC6BF5" w14:textId="77777777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EF1" w14:textId="77777777" w:rsidR="00C00DE8" w:rsidRPr="00DD0E29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1883F842" w14:textId="77777777" w:rsidR="00B560F5" w:rsidRPr="00DD0E29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19D7B440" w14:textId="77777777"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BE8A" w14:textId="77777777"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14:paraId="0E35C741" w14:textId="77777777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55D9" w14:textId="77777777" w:rsidR="00C00DE8" w:rsidRPr="00DD0E29" w:rsidRDefault="00C00DE8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31B82705" w14:textId="77777777" w:rsidR="00B560F5" w:rsidRPr="00DD0E29" w:rsidRDefault="00B560F5" w:rsidP="00C00D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00BDC5B5" w14:textId="77777777"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70E5" w14:textId="77777777"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B560F5" w:rsidRPr="008C72DC" w14:paraId="00A0F433" w14:textId="77777777" w:rsidTr="00C00DE8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C139" w14:textId="77777777"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1CE6772C" w14:textId="77777777" w:rsidR="00B560F5" w:rsidRPr="00DD0E29" w:rsidRDefault="00B560F5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50768B7B" w14:textId="77777777" w:rsidR="00C00DE8" w:rsidRPr="00DD0E29" w:rsidRDefault="00C00DE8" w:rsidP="00C00D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C5DF" w14:textId="77777777" w:rsidR="00B560F5" w:rsidRPr="008C72DC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39C5097E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5709ECC2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14:paraId="32CCA672" w14:textId="77777777" w:rsidR="00B560F5" w:rsidRPr="00DD0E29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701A2054" w14:textId="77777777" w:rsidR="00B560F5" w:rsidRPr="00DD0E29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5572A35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BFAF81C" w14:textId="77777777" w:rsidR="000C66B8" w:rsidRPr="008C72DC" w:rsidRDefault="000C66B8" w:rsidP="000C66B8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…...…..……..…………….. dn. ……………………….……</w:t>
      </w:r>
    </w:p>
    <w:p w14:paraId="160D479B" w14:textId="77777777" w:rsidR="000C66B8" w:rsidRPr="00DD0E29" w:rsidRDefault="000C66B8" w:rsidP="000C66B8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1680BB7C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3A54409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62FEBC1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77426D4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E025315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A3A0BB9" w14:textId="77777777" w:rsidR="00B560F5" w:rsidRPr="008C72DC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FE0696F" w14:textId="77777777"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0F39AE21" w14:textId="77777777" w:rsidR="00B560F5" w:rsidRPr="008C72DC" w:rsidRDefault="00B560F5" w:rsidP="00B560F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32D9E38F" w14:textId="77777777"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BFBA7EF" w14:textId="77777777"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30666480" w14:textId="77777777" w:rsidR="00C00DE8" w:rsidRPr="008C72DC" w:rsidRDefault="00C00DE8" w:rsidP="00E66C6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32A52E5" w14:textId="77777777" w:rsidR="00E66C63" w:rsidRPr="00DD0E29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Załącznik nr </w:t>
      </w:r>
      <w:r w:rsidR="00994C5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9</w:t>
      </w: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SWZ</w:t>
      </w:r>
    </w:p>
    <w:p w14:paraId="69BB1792" w14:textId="77777777" w:rsidR="00E66C63" w:rsidRPr="00DD0E29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Sprawa n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r </w:t>
      </w:r>
      <w:r w:rsidR="00DE5AC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E66C63" w:rsidRPr="00DD0E2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498429F5" w14:textId="77777777"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14:paraId="6E4A87C0" w14:textId="77777777" w:rsidR="00E66C63" w:rsidRPr="008C72DC" w:rsidRDefault="00E66C63" w:rsidP="00E66C63">
      <w:pPr>
        <w:jc w:val="center"/>
        <w:rPr>
          <w:rFonts w:cs="Times New Roman"/>
          <w:sz w:val="22"/>
          <w:szCs w:val="22"/>
        </w:rPr>
      </w:pPr>
    </w:p>
    <w:p w14:paraId="3C46B23B" w14:textId="77777777" w:rsidR="00137580" w:rsidRPr="008C72DC" w:rsidRDefault="00137580" w:rsidP="00E66C63">
      <w:pPr>
        <w:jc w:val="center"/>
        <w:rPr>
          <w:rFonts w:cs="Times New Roman"/>
          <w:sz w:val="22"/>
          <w:szCs w:val="22"/>
        </w:rPr>
      </w:pPr>
    </w:p>
    <w:p w14:paraId="7F306768" w14:textId="77777777" w:rsidR="000C66B8" w:rsidRPr="008C72DC" w:rsidRDefault="000C66B8" w:rsidP="00E66C63">
      <w:pPr>
        <w:jc w:val="center"/>
        <w:rPr>
          <w:rFonts w:cs="Times New Roman"/>
          <w:sz w:val="22"/>
          <w:szCs w:val="22"/>
        </w:rPr>
      </w:pPr>
    </w:p>
    <w:p w14:paraId="7EFC0926" w14:textId="77777777" w:rsidR="00E66C63" w:rsidRPr="00DD0E29" w:rsidRDefault="00E66C63" w:rsidP="00E66C63">
      <w:pPr>
        <w:jc w:val="center"/>
        <w:rPr>
          <w:rFonts w:eastAsia="Arial" w:cs="Times New Roman"/>
          <w:kern w:val="1"/>
        </w:rPr>
      </w:pPr>
      <w:r w:rsidRPr="00DD0E29">
        <w:rPr>
          <w:rFonts w:cs="Times New Roman"/>
        </w:rPr>
        <w:t xml:space="preserve"> </w:t>
      </w:r>
      <w:r w:rsidR="000C66B8" w:rsidRPr="00DD0E29">
        <w:rPr>
          <w:rFonts w:eastAsia="Arial" w:cs="Times New Roman"/>
          <w:b/>
          <w:kern w:val="1"/>
        </w:rPr>
        <w:t>Zobowiązanie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podmiotu</w:t>
      </w:r>
      <w:r w:rsidRPr="00DD0E29">
        <w:rPr>
          <w:rFonts w:eastAsia="Arial" w:cs="Times New Roman"/>
          <w:b/>
          <w:kern w:val="1"/>
        </w:rPr>
        <w:t xml:space="preserve"> </w:t>
      </w:r>
      <w:r w:rsidRPr="00DD0E29">
        <w:rPr>
          <w:rFonts w:cs="Times New Roman"/>
          <w:b/>
          <w:kern w:val="1"/>
        </w:rPr>
        <w:t>o oddaniu Wykonawcy swoich zasobów</w:t>
      </w:r>
    </w:p>
    <w:p w14:paraId="25F7E720" w14:textId="77777777" w:rsidR="00E66C63" w:rsidRPr="00DD0E29" w:rsidRDefault="00E66C63" w:rsidP="00E66C63">
      <w:pPr>
        <w:widowControl/>
        <w:autoSpaceDN/>
        <w:jc w:val="center"/>
        <w:rPr>
          <w:rFonts w:eastAsia="Arial" w:cs="Times New Roman"/>
          <w:kern w:val="1"/>
        </w:rPr>
      </w:pPr>
      <w:r w:rsidRPr="00DD0E29">
        <w:rPr>
          <w:rFonts w:cs="Times New Roman"/>
          <w:b/>
          <w:kern w:val="1"/>
        </w:rPr>
        <w:t>w zakresie zdolności technicznych/zawodowych</w:t>
      </w:r>
    </w:p>
    <w:p w14:paraId="326A74E4" w14:textId="77777777" w:rsidR="00E66C63" w:rsidRPr="00DD0E29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14:paraId="3913267F" w14:textId="77777777" w:rsidR="00E66C63" w:rsidRPr="008C72DC" w:rsidRDefault="00E66C63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2EB89D8B" w14:textId="77777777" w:rsidR="00A90467" w:rsidRPr="008C72DC" w:rsidRDefault="00A90467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7B80BB4E" w14:textId="77777777" w:rsidR="000C66B8" w:rsidRPr="008C72DC" w:rsidRDefault="000C66B8" w:rsidP="00E66C63">
      <w:pPr>
        <w:widowControl/>
        <w:autoSpaceDN/>
        <w:jc w:val="right"/>
        <w:rPr>
          <w:rFonts w:eastAsia="Arial" w:cs="Times New Roman"/>
          <w:b/>
          <w:bCs/>
          <w:iCs/>
          <w:color w:val="000000"/>
          <w:kern w:val="1"/>
          <w:sz w:val="22"/>
          <w:szCs w:val="22"/>
          <w:u w:val="single"/>
        </w:rPr>
      </w:pPr>
    </w:p>
    <w:p w14:paraId="149E8910" w14:textId="77777777"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Ja/My</w:t>
      </w:r>
    </w:p>
    <w:p w14:paraId="20FCE9AE" w14:textId="77777777" w:rsidR="00E66C63" w:rsidRPr="00DD0E29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................................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219D7AE6" w14:textId="77777777" w:rsidR="00137580" w:rsidRPr="00DD0E29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vertAlign w:val="superscript"/>
        </w:rPr>
      </w:pPr>
    </w:p>
    <w:p w14:paraId="3180965B" w14:textId="77777777" w:rsidR="00E66C63" w:rsidRPr="00DD0E29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DD0E29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Podmiotu udostępniającego zasoby)</w:t>
      </w:r>
    </w:p>
    <w:p w14:paraId="2D1501DE" w14:textId="77777777" w:rsidR="00137580" w:rsidRPr="00DD0E29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14:paraId="19F56F34" w14:textId="77777777" w:rsidR="00E66C63" w:rsidRPr="00DD0E29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14:paraId="77B7D14A" w14:textId="77777777" w:rsidR="00E66C63" w:rsidRPr="00DD0E29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............</w:t>
      </w:r>
      <w:r w:rsidRPr="00DD0E29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D0E29">
        <w:rPr>
          <w:rFonts w:eastAsia="Arial" w:cs="Times New Roman"/>
          <w:bCs/>
          <w:iCs/>
          <w:color w:val="000000"/>
          <w:kern w:val="1"/>
        </w:rPr>
        <w:t>....</w:t>
      </w:r>
      <w:r w:rsidRPr="00DD0E29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>..</w:t>
      </w:r>
      <w:r w:rsidRPr="00DD0E29">
        <w:rPr>
          <w:rFonts w:eastAsia="Arial" w:cs="Times New Roman"/>
          <w:bCs/>
          <w:iCs/>
          <w:color w:val="000000"/>
          <w:kern w:val="1"/>
        </w:rPr>
        <w:t>......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14:paraId="61E4F4F3" w14:textId="77777777" w:rsidR="00E66C63" w:rsidRPr="00606A16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(nazwa Wykonawcy ubiegającego się o udzielenie zamówienia)</w:t>
      </w:r>
    </w:p>
    <w:p w14:paraId="2795EBDD" w14:textId="77777777" w:rsidR="009046F4" w:rsidRPr="00450CC0" w:rsidRDefault="00E66C63" w:rsidP="00450CC0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„</w:t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>wymian</w:t>
      </w:r>
      <w:r w:rsidR="00450CC0">
        <w:rPr>
          <w:rFonts w:eastAsia="Arial" w:cs="Times New Roman"/>
          <w:b/>
          <w:bCs/>
          <w:iCs/>
          <w:color w:val="000000"/>
          <w:kern w:val="1"/>
        </w:rPr>
        <w:t>a</w:t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 xml:space="preserve"> folii pokrywającej dno i ściany niecki basenowej oraz naprawa przecieków dna basenu znajdującego się </w:t>
      </w:r>
      <w:r w:rsidR="00450CC0">
        <w:rPr>
          <w:rFonts w:eastAsia="Arial" w:cs="Times New Roman"/>
          <w:b/>
          <w:bCs/>
          <w:iCs/>
          <w:color w:val="000000"/>
          <w:kern w:val="1"/>
        </w:rPr>
        <w:br/>
      </w:r>
      <w:r w:rsidR="00450CC0" w:rsidRPr="00450CC0">
        <w:rPr>
          <w:rFonts w:eastAsia="Arial" w:cs="Times New Roman"/>
          <w:b/>
          <w:bCs/>
          <w:iCs/>
          <w:color w:val="000000"/>
          <w:kern w:val="1"/>
        </w:rPr>
        <w:t>w budynku nr 42 na terenie Centrum Szkolenia Policji w Legionowie</w:t>
      </w:r>
      <w:r w:rsidR="00C00DE8" w:rsidRPr="00DD0E29">
        <w:rPr>
          <w:rFonts w:eastAsia="Arial" w:cs="Times New Roman"/>
          <w:b/>
          <w:bCs/>
          <w:iCs/>
          <w:color w:val="000000"/>
          <w:kern w:val="1"/>
        </w:rPr>
        <w:t xml:space="preserve">”,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nr sprawy </w:t>
      </w:r>
      <w:r w:rsidR="00450CC0">
        <w:rPr>
          <w:rFonts w:eastAsia="Arial" w:cs="Times New Roman"/>
          <w:bCs/>
          <w:iCs/>
          <w:color w:val="000000"/>
          <w:kern w:val="1"/>
        </w:rPr>
        <w:t>21</w:t>
      </w:r>
      <w:r w:rsidR="00606A16">
        <w:rPr>
          <w:rFonts w:eastAsia="Arial" w:cs="Times New Roman"/>
          <w:bCs/>
          <w:iCs/>
          <w:color w:val="000000"/>
          <w:kern w:val="1"/>
        </w:rPr>
        <w:t>/24</w:t>
      </w:r>
      <w:r w:rsidRPr="00DD0E29">
        <w:rPr>
          <w:rFonts w:eastAsia="Arial" w:cs="Times New Roman"/>
          <w:bCs/>
          <w:iCs/>
          <w:color w:val="000000"/>
          <w:kern w:val="1"/>
        </w:rPr>
        <w:t>/IR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D0E29">
        <w:rPr>
          <w:rFonts w:eastAsia="Arial" w:cs="Times New Roman"/>
          <w:bCs/>
          <w:iCs/>
          <w:kern w:val="1"/>
        </w:rPr>
        <w:t>technicznych/</w:t>
      </w:r>
      <w:r w:rsidR="009046F4" w:rsidRPr="00DD0E29">
        <w:rPr>
          <w:rFonts w:eastAsia="Arial" w:cs="Times New Roman"/>
          <w:bCs/>
          <w:iCs/>
          <w:kern w:val="1"/>
        </w:rPr>
        <w:t xml:space="preserve"> </w:t>
      </w:r>
      <w:r w:rsidRPr="00DD0E29">
        <w:rPr>
          <w:rFonts w:eastAsia="Arial" w:cs="Times New Roman"/>
          <w:bCs/>
          <w:iCs/>
          <w:kern w:val="1"/>
        </w:rPr>
        <w:t>zawodowych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DD0E29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DD0E29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="00137580" w:rsidRPr="00DD0E29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D0E29">
        <w:rPr>
          <w:rFonts w:eastAsia="Arial" w:cs="Times New Roman"/>
          <w:bCs/>
          <w:iCs/>
          <w:kern w:val="1"/>
        </w:rPr>
        <w:t>dostawy/usługi/roboty</w:t>
      </w:r>
      <w:r w:rsidR="009046F4" w:rsidRPr="00DD0E29">
        <w:rPr>
          <w:rFonts w:eastAsia="Arial" w:cs="Times New Roman"/>
          <w:bCs/>
          <w:iCs/>
          <w:kern w:val="1"/>
        </w:rPr>
        <w:t xml:space="preserve"> budowlane 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D0E29">
        <w:rPr>
          <w:rFonts w:eastAsia="Arial" w:cs="Times New Roman"/>
          <w:bCs/>
          <w:iCs/>
          <w:color w:val="000000"/>
          <w:kern w:val="1"/>
        </w:rPr>
        <w:t>zakr</w:t>
      </w:r>
      <w:r w:rsidR="00137580" w:rsidRPr="00DD0E29">
        <w:rPr>
          <w:rFonts w:eastAsia="Arial" w:cs="Times New Roman"/>
          <w:bCs/>
          <w:iCs/>
          <w:color w:val="000000"/>
          <w:kern w:val="1"/>
        </w:rPr>
        <w:t xml:space="preserve">esie  </w:t>
      </w:r>
    </w:p>
    <w:p w14:paraId="3D86521B" w14:textId="77777777" w:rsidR="00137580" w:rsidRPr="00DD0E29" w:rsidRDefault="00137580" w:rsidP="009046F4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.….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</w:t>
      </w:r>
      <w:r w:rsidR="009046F4" w:rsidRPr="00DD0E29">
        <w:rPr>
          <w:rFonts w:eastAsia="Arial" w:cs="Times New Roman"/>
          <w:bCs/>
          <w:iCs/>
          <w:color w:val="000000"/>
          <w:kern w:val="1"/>
        </w:rPr>
        <w:t>…………………………..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>…………….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14:paraId="6508A0F6" w14:textId="77777777"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</w:t>
      </w:r>
      <w:r w:rsidR="00606A16">
        <w:rPr>
          <w:rFonts w:eastAsia="Arial" w:cs="Times New Roman"/>
          <w:bCs/>
          <w:iCs/>
          <w:color w:val="000000"/>
          <w:kern w:val="1"/>
        </w:rPr>
        <w:t>….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………………………..…………………………………………….</w:t>
      </w:r>
      <w:r w:rsidR="00E66C63"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1713DE54" w14:textId="77777777"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</w:p>
    <w:p w14:paraId="7044F1A3" w14:textId="77777777" w:rsidR="00E66C63" w:rsidRPr="00606A16" w:rsidRDefault="00E66C63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kern w:val="1"/>
          <w:sz w:val="20"/>
          <w:szCs w:val="20"/>
        </w:rPr>
      </w:pP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>(należy wypełnić w takim zakresie w jakim podmiot zobowiązuje się oddać Wykonawcy swoje zasoby w zakresie</w:t>
      </w:r>
      <w:r w:rsidR="00C00DE8"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br/>
        <w:t xml:space="preserve">                                                         </w:t>
      </w:r>
      <w:r w:rsidRPr="00606A16">
        <w:rPr>
          <w:rFonts w:eastAsia="Arial" w:cs="Times New Roman"/>
          <w:bCs/>
          <w:i/>
          <w:iCs/>
          <w:color w:val="000000"/>
          <w:kern w:val="1"/>
          <w:sz w:val="20"/>
          <w:szCs w:val="20"/>
        </w:rPr>
        <w:t xml:space="preserve">zdolności </w:t>
      </w:r>
      <w:r w:rsidRPr="00606A16">
        <w:rPr>
          <w:rFonts w:eastAsia="Arial" w:cs="Times New Roman"/>
          <w:bCs/>
          <w:i/>
          <w:iCs/>
          <w:kern w:val="1"/>
          <w:sz w:val="20"/>
          <w:szCs w:val="20"/>
        </w:rPr>
        <w:t>technicznych/zawodowych)</w:t>
      </w:r>
      <w:r w:rsidRPr="00606A16">
        <w:rPr>
          <w:rFonts w:eastAsia="Arial" w:cs="Times New Roman"/>
          <w:bCs/>
          <w:iCs/>
          <w:kern w:val="1"/>
          <w:sz w:val="20"/>
          <w:szCs w:val="20"/>
        </w:rPr>
        <w:t xml:space="preserve"> </w:t>
      </w:r>
    </w:p>
    <w:p w14:paraId="1FF6F21A" w14:textId="77777777" w:rsidR="00137580" w:rsidRPr="00DD0E29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14:paraId="5FB29AE6" w14:textId="77777777" w:rsidR="00D97A0C" w:rsidRPr="009409AC" w:rsidRDefault="00E66C63" w:rsidP="009409A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D0E29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C00DE8" w:rsidRPr="00DD0E29">
        <w:rPr>
          <w:rFonts w:eastAsia="Arial" w:cs="Times New Roman"/>
          <w:bCs/>
          <w:iCs/>
          <w:color w:val="000000"/>
          <w:kern w:val="1"/>
        </w:rPr>
        <w:t>…………………</w:t>
      </w:r>
      <w:r w:rsidRPr="00DD0E29">
        <w:rPr>
          <w:rFonts w:eastAsia="Arial" w:cs="Times New Roman"/>
          <w:bCs/>
          <w:iCs/>
          <w:color w:val="000000"/>
          <w:kern w:val="1"/>
        </w:rPr>
        <w:t>……………………………..</w:t>
      </w:r>
      <w:r w:rsidRPr="00DD0E29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DD0E29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14:paraId="61ED4005" w14:textId="77777777"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5BDF12E" w14:textId="77777777"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C04AA6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42DA6B18" w14:textId="77777777" w:rsidR="00F539D8" w:rsidRPr="008C72DC" w:rsidRDefault="00F539D8" w:rsidP="00F539D8">
      <w:pPr>
        <w:widowControl/>
        <w:tabs>
          <w:tab w:val="left" w:pos="1978"/>
          <w:tab w:val="left" w:pos="3828"/>
          <w:tab w:val="center" w:pos="4677"/>
        </w:tabs>
        <w:autoSpaceDN/>
        <w:rPr>
          <w:rFonts w:cs="Times New Roman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504B5B73" w14:textId="77777777" w:rsidR="00E66C63" w:rsidRPr="008C72DC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6001B8C" w14:textId="77777777"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7D2DC2B7" w14:textId="77777777"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5F93E63B" w14:textId="77777777"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47F45A19" w14:textId="77777777" w:rsidR="00D97A0C" w:rsidRPr="008C72DC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2"/>
          <w:szCs w:val="22"/>
          <w:lang w:eastAsia="ar-SA" w:bidi="ar-SA"/>
        </w:rPr>
      </w:pPr>
    </w:p>
    <w:p w14:paraId="043143CF" w14:textId="77777777"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należy wypełnić</w:t>
      </w:r>
    </w:p>
    <w:p w14:paraId="7102FDB1" w14:textId="77777777" w:rsidR="00D97A0C" w:rsidRPr="00606A16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606A16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="006A5937" w:rsidRPr="00606A16">
        <w:rPr>
          <w:rFonts w:eastAsia="Arial" w:cs="Times New Roman"/>
          <w:color w:val="000000"/>
          <w:kern w:val="1"/>
          <w:sz w:val="20"/>
          <w:szCs w:val="20"/>
        </w:rPr>
        <w:t xml:space="preserve">  </w:t>
      </w:r>
      <w:r w:rsidRPr="00606A16">
        <w:rPr>
          <w:rFonts w:eastAsia="Arial" w:cs="Times New Roman"/>
          <w:color w:val="000000"/>
          <w:kern w:val="1"/>
          <w:sz w:val="20"/>
          <w:szCs w:val="20"/>
        </w:rPr>
        <w:t>niepotrzebne skreślić</w:t>
      </w:r>
    </w:p>
    <w:p w14:paraId="1ACB508F" w14:textId="77777777" w:rsidR="00E66C63" w:rsidRPr="00606A16" w:rsidRDefault="00A2023B" w:rsidP="00A23B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606A16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10</w:t>
      </w:r>
      <w:r w:rsidR="00E66C63" w:rsidRPr="00606A16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 do SWZ</w:t>
      </w:r>
    </w:p>
    <w:p w14:paraId="04DE4F1A" w14:textId="77777777" w:rsidR="00E66C63" w:rsidRPr="00606A16" w:rsidRDefault="00E66C63" w:rsidP="00A23B53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606A16">
        <w:rPr>
          <w:rFonts w:eastAsia="Times New Roman" w:cs="Times New Roman"/>
          <w:b/>
          <w:sz w:val="20"/>
          <w:szCs w:val="20"/>
          <w:lang w:bidi="ar-SA"/>
        </w:rPr>
        <w:t xml:space="preserve">Sprawa nr </w:t>
      </w:r>
      <w:r w:rsidR="009409AC">
        <w:rPr>
          <w:rFonts w:eastAsia="Times New Roman" w:cs="Times New Roman"/>
          <w:b/>
          <w:sz w:val="20"/>
          <w:szCs w:val="20"/>
          <w:lang w:bidi="ar-SA"/>
        </w:rPr>
        <w:t>21</w:t>
      </w:r>
      <w:r w:rsidR="00606A16">
        <w:rPr>
          <w:rFonts w:eastAsia="Times New Roman" w:cs="Times New Roman"/>
          <w:b/>
          <w:sz w:val="20"/>
          <w:szCs w:val="20"/>
          <w:lang w:bidi="ar-SA"/>
        </w:rPr>
        <w:t>/24</w:t>
      </w:r>
      <w:r w:rsidRPr="00606A16">
        <w:rPr>
          <w:rFonts w:eastAsia="Times New Roman" w:cs="Times New Roman"/>
          <w:b/>
          <w:sz w:val="20"/>
          <w:szCs w:val="20"/>
          <w:lang w:bidi="ar-SA"/>
        </w:rPr>
        <w:t>/IR</w:t>
      </w:r>
    </w:p>
    <w:p w14:paraId="5F8D410E" w14:textId="77777777" w:rsidR="00D97A0C" w:rsidRPr="00606A16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606A16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4905A129" w14:textId="77777777"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………………………………….……….…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</w:t>
      </w:r>
    </w:p>
    <w:p w14:paraId="78046B05" w14:textId="77777777" w:rsidR="00D97A0C" w:rsidRPr="00606A16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606A16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5C8AA9CF" w14:textId="77777777"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</w:t>
      </w:r>
      <w:r w:rsidR="00606A16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</w:p>
    <w:p w14:paraId="4EA141F1" w14:textId="77777777" w:rsidR="00D97A0C" w:rsidRPr="008C72DC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…………………………………</w:t>
      </w:r>
      <w:r w:rsidR="00606A16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………....</w:t>
      </w:r>
      <w:r w:rsidR="00762F4B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….</w:t>
      </w:r>
    </w:p>
    <w:p w14:paraId="1B6B88EE" w14:textId="77777777" w:rsidR="00D97A0C" w:rsidRPr="00606A16" w:rsidRDefault="00606A16" w:rsidP="00D97A0C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    </w:t>
      </w:r>
      <w:r w:rsidR="00D97A0C" w:rsidRPr="00606A16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(imię, nazwisko, stanowisko / podstawa </w:t>
      </w:r>
      <w:r>
        <w:rPr>
          <w:rFonts w:eastAsia="Calibri" w:cs="Times New Roman"/>
          <w:noProof/>
          <w:kern w:val="0"/>
          <w:sz w:val="20"/>
          <w:szCs w:val="20"/>
          <w:lang w:eastAsia="en-US" w:bidi="ar-SA"/>
        </w:rPr>
        <w:br/>
        <w:t xml:space="preserve">                      </w:t>
      </w:r>
      <w:r w:rsidR="00D97A0C" w:rsidRPr="00606A16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do  reprezentacji)</w:t>
      </w:r>
    </w:p>
    <w:p w14:paraId="0770C5CA" w14:textId="77777777" w:rsidR="00D97A0C" w:rsidRPr="008C72D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2"/>
          <w:szCs w:val="22"/>
          <w:lang w:eastAsia="en-US" w:bidi="ar-SA"/>
        </w:rPr>
      </w:pPr>
    </w:p>
    <w:p w14:paraId="0C609A1F" w14:textId="77777777" w:rsidR="00D97A0C" w:rsidRPr="008C72DC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sz w:val="22"/>
          <w:szCs w:val="22"/>
          <w:lang w:eastAsia="en-US" w:bidi="ar-SA"/>
        </w:rPr>
      </w:pPr>
    </w:p>
    <w:p w14:paraId="71055287" w14:textId="77777777" w:rsidR="00D97A0C" w:rsidRPr="00606A16" w:rsidRDefault="00D97A0C" w:rsidP="00D97A0C">
      <w:pPr>
        <w:spacing w:after="120"/>
        <w:jc w:val="center"/>
        <w:rPr>
          <w:rFonts w:cs="Times New Roman"/>
          <w:b/>
          <w:u w:val="single"/>
        </w:rPr>
      </w:pPr>
      <w:r w:rsidRPr="00606A16">
        <w:rPr>
          <w:rFonts w:cs="Times New Roman"/>
          <w:b/>
          <w:u w:val="single"/>
        </w:rPr>
        <w:t>Oświadczenie Wykonawcy/Wykonawcy wspólnie ubiegającego się o udzielenie zamówienia</w:t>
      </w:r>
    </w:p>
    <w:p w14:paraId="743BF8E1" w14:textId="77777777" w:rsidR="00D97A0C" w:rsidRPr="00606A16" w:rsidRDefault="00D97A0C" w:rsidP="00D97A0C">
      <w:pPr>
        <w:spacing w:after="120"/>
        <w:rPr>
          <w:rFonts w:cs="Times New Roman"/>
          <w:b/>
          <w:u w:val="single"/>
        </w:rPr>
      </w:pPr>
      <w:r w:rsidRPr="00606A16">
        <w:rPr>
          <w:rFonts w:cs="Times New Roman"/>
          <w:b/>
          <w:u w:val="single"/>
        </w:rPr>
        <w:t xml:space="preserve"> </w:t>
      </w:r>
    </w:p>
    <w:p w14:paraId="3BC7C90C" w14:textId="77777777"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606A16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606A16">
        <w:rPr>
          <w:rFonts w:cs="Times New Roman"/>
          <w:b/>
          <w:caps/>
          <w:u w:val="single"/>
        </w:rPr>
        <w:t xml:space="preserve">o szczególnych rozwiązaniach </w:t>
      </w:r>
      <w:r w:rsidR="00606A16">
        <w:rPr>
          <w:rFonts w:cs="Times New Roman"/>
          <w:b/>
          <w:caps/>
          <w:u w:val="single"/>
        </w:rPr>
        <w:br/>
      </w:r>
      <w:r w:rsidRPr="00606A16">
        <w:rPr>
          <w:rFonts w:cs="Times New Roman"/>
          <w:b/>
          <w:caps/>
          <w:u w:val="single"/>
        </w:rPr>
        <w:t xml:space="preserve">w zakresie przeciwdziałania wspieraniu agresji na Ukrainę </w:t>
      </w:r>
      <w:r w:rsidR="00AC2821">
        <w:rPr>
          <w:rFonts w:cs="Times New Roman"/>
          <w:b/>
          <w:caps/>
          <w:u w:val="single"/>
        </w:rPr>
        <w:br/>
      </w:r>
      <w:r w:rsidRPr="00606A16">
        <w:rPr>
          <w:rFonts w:cs="Times New Roman"/>
          <w:b/>
          <w:caps/>
          <w:u w:val="single"/>
        </w:rPr>
        <w:t>oraz służących ochronie bezpieczeństwa narodowego</w:t>
      </w:r>
    </w:p>
    <w:p w14:paraId="7A78AE31" w14:textId="77777777"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</w:rPr>
      </w:pPr>
      <w:r w:rsidRPr="00606A16">
        <w:rPr>
          <w:rFonts w:cs="Times New Roman"/>
          <w:b/>
        </w:rPr>
        <w:t xml:space="preserve">składane na podstawie art. 125 ust. 1 ustawy </w:t>
      </w:r>
      <w:proofErr w:type="spellStart"/>
      <w:r w:rsidRPr="00606A16">
        <w:rPr>
          <w:rFonts w:cs="Times New Roman"/>
          <w:b/>
        </w:rPr>
        <w:t>Pzp</w:t>
      </w:r>
      <w:proofErr w:type="spellEnd"/>
    </w:p>
    <w:p w14:paraId="02BF9008" w14:textId="77777777" w:rsidR="00D97A0C" w:rsidRPr="00606A16" w:rsidRDefault="00D97A0C" w:rsidP="00D97A0C">
      <w:pPr>
        <w:spacing w:before="120" w:line="276" w:lineRule="auto"/>
        <w:jc w:val="center"/>
        <w:rPr>
          <w:rFonts w:cs="Times New Roman"/>
          <w:b/>
          <w:u w:val="single"/>
        </w:rPr>
      </w:pPr>
    </w:p>
    <w:p w14:paraId="0A052AB2" w14:textId="77777777" w:rsidR="00D97A0C" w:rsidRPr="00B2183F" w:rsidRDefault="00D97A0C" w:rsidP="00B2183F">
      <w:pPr>
        <w:jc w:val="both"/>
        <w:rPr>
          <w:rFonts w:eastAsia="Wingdings" w:cs="Times New Roman"/>
          <w:b/>
          <w:iCs/>
          <w:lang w:bidi="ar-SA"/>
        </w:rPr>
      </w:pPr>
      <w:r w:rsidRPr="00606A16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B2183F" w:rsidRPr="00B2183F">
        <w:rPr>
          <w:rFonts w:eastAsia="Wingdings" w:cs="Times New Roman"/>
          <w:b/>
          <w:iCs/>
          <w:lang w:bidi="ar-SA"/>
        </w:rPr>
        <w:t>wymianę folii pokrywającej dno i ściany niecki basenowej oraz naprawa przecieków dna basenu znajdującego się w budynku nr 42 na terenie Centrum Szkolenia Policji w Legionowie</w:t>
      </w:r>
      <w:r w:rsidR="00606A16" w:rsidRPr="00606A16">
        <w:rPr>
          <w:rFonts w:eastAsia="Wingdings" w:cs="Times New Roman"/>
          <w:b/>
          <w:lang w:bidi="ar-SA"/>
        </w:rPr>
        <w:t xml:space="preserve"> </w:t>
      </w:r>
      <w:r w:rsidR="002807BA" w:rsidRPr="00606A16">
        <w:rPr>
          <w:rFonts w:eastAsia="Times New Roman" w:cs="Times New Roman"/>
          <w:kern w:val="0"/>
          <w:lang w:eastAsia="ar-SA" w:bidi="ar-SA"/>
        </w:rPr>
        <w:t xml:space="preserve">(sprawa </w:t>
      </w:r>
      <w:r w:rsidRPr="00606A16">
        <w:rPr>
          <w:rFonts w:eastAsia="Times New Roman" w:cs="Times New Roman"/>
          <w:kern w:val="0"/>
          <w:lang w:eastAsia="ar-SA" w:bidi="ar-SA"/>
        </w:rPr>
        <w:t xml:space="preserve">nr </w:t>
      </w:r>
      <w:r w:rsidR="00B2183F">
        <w:rPr>
          <w:rFonts w:eastAsia="Times New Roman" w:cs="Times New Roman"/>
          <w:kern w:val="0"/>
          <w:lang w:eastAsia="ar-SA" w:bidi="ar-SA"/>
        </w:rPr>
        <w:t>21</w:t>
      </w:r>
      <w:r w:rsidR="00606A16">
        <w:rPr>
          <w:rFonts w:eastAsia="Times New Roman" w:cs="Times New Roman"/>
          <w:kern w:val="0"/>
          <w:lang w:eastAsia="ar-SA" w:bidi="ar-SA"/>
        </w:rPr>
        <w:t>/24</w:t>
      </w:r>
      <w:r w:rsidRPr="00606A16">
        <w:rPr>
          <w:rFonts w:eastAsia="Times New Roman" w:cs="Times New Roman"/>
          <w:kern w:val="0"/>
          <w:lang w:eastAsia="ar-SA" w:bidi="ar-SA"/>
        </w:rPr>
        <w:t>/IR</w:t>
      </w:r>
      <w:r w:rsidRPr="00606A16">
        <w:rPr>
          <w:rFonts w:eastAsia="Wingdings" w:cs="Times New Roman"/>
          <w:lang w:bidi="ar-SA"/>
        </w:rPr>
        <w:t xml:space="preserve">) prowadzonego przez </w:t>
      </w:r>
      <w:r w:rsidRPr="00606A16">
        <w:rPr>
          <w:rFonts w:eastAsia="Wingdings" w:cs="Times New Roman"/>
          <w:bCs/>
          <w:lang w:bidi="ar-SA"/>
        </w:rPr>
        <w:t xml:space="preserve">Centrum </w:t>
      </w:r>
      <w:r w:rsidR="002807BA" w:rsidRPr="00606A16">
        <w:rPr>
          <w:rFonts w:eastAsia="Wingdings" w:cs="Times New Roman"/>
          <w:bCs/>
          <w:lang w:bidi="ar-SA"/>
        </w:rPr>
        <w:t xml:space="preserve">Szkolenia Policji w Legionowie, </w:t>
      </w:r>
      <w:r w:rsidRPr="00606A16">
        <w:rPr>
          <w:rFonts w:eastAsia="Wingdings" w:cs="Times New Roman"/>
          <w:lang w:bidi="ar-SA"/>
        </w:rPr>
        <w:t>oświadczam, co następuje:</w:t>
      </w:r>
    </w:p>
    <w:p w14:paraId="0343B374" w14:textId="77777777" w:rsidR="00D97A0C" w:rsidRPr="008C72DC" w:rsidRDefault="00D97A0C" w:rsidP="00D97A0C">
      <w:pPr>
        <w:shd w:val="clear" w:color="auto" w:fill="BFBFBF" w:themeFill="background1" w:themeFillShade="BF"/>
        <w:spacing w:before="360"/>
        <w:rPr>
          <w:rFonts w:cs="Times New Roman"/>
          <w:b/>
          <w:sz w:val="22"/>
          <w:szCs w:val="22"/>
        </w:rPr>
      </w:pPr>
      <w:r w:rsidRPr="008C72DC">
        <w:rPr>
          <w:rFonts w:cs="Times New Roman"/>
          <w:b/>
          <w:sz w:val="22"/>
          <w:szCs w:val="22"/>
        </w:rPr>
        <w:t>OŚWIADCZENIA DOTYCZĄCE WYKONAWCY:</w:t>
      </w:r>
    </w:p>
    <w:p w14:paraId="574829DE" w14:textId="77777777" w:rsidR="00D97A0C" w:rsidRPr="00606A16" w:rsidRDefault="00D97A0C" w:rsidP="00121482">
      <w:pPr>
        <w:widowControl/>
        <w:numPr>
          <w:ilvl w:val="0"/>
          <w:numId w:val="31"/>
        </w:numPr>
        <w:suppressAutoHyphens w:val="0"/>
        <w:autoSpaceDN/>
        <w:spacing w:before="360"/>
        <w:ind w:left="284" w:hanging="284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606A16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606A16">
        <w:rPr>
          <w:rFonts w:eastAsiaTheme="minorHAnsi" w:cs="Times New Roman"/>
          <w:kern w:val="0"/>
          <w:lang w:eastAsia="en-US" w:bidi="ar-SA"/>
        </w:rPr>
        <w:br/>
      </w:r>
      <w:r w:rsidRPr="00606A16">
        <w:rPr>
          <w:rFonts w:eastAsiaTheme="minorHAnsi" w:cs="Times New Roman"/>
          <w:kern w:val="0"/>
          <w:lang w:eastAsia="en-US" w:bidi="ar-SA"/>
        </w:rPr>
        <w:t>nr 833/2014 dotyczącego środków ograniczających w związku z działaniami Rosji destabilizującymi sytuację na Ukrainie (Dz. Urz. UE</w:t>
      </w:r>
      <w:r w:rsidR="002807BA" w:rsidRPr="00606A16">
        <w:rPr>
          <w:rFonts w:eastAsiaTheme="minorHAnsi" w:cs="Times New Roman"/>
          <w:kern w:val="0"/>
          <w:lang w:eastAsia="en-US" w:bidi="ar-SA"/>
        </w:rPr>
        <w:t xml:space="preserve"> nr L 111 z 8.4.2022, str. 1), </w:t>
      </w:r>
      <w:r w:rsidR="002807BA" w:rsidRPr="00606A16">
        <w:rPr>
          <w:rFonts w:eastAsiaTheme="minorHAnsi" w:cs="Times New Roman"/>
          <w:kern w:val="0"/>
          <w:lang w:eastAsia="en-US" w:bidi="ar-SA"/>
        </w:rPr>
        <w:br/>
      </w:r>
      <w:r w:rsidRPr="00606A16">
        <w:rPr>
          <w:rFonts w:eastAsiaTheme="minorHAnsi" w:cs="Times New Roman"/>
          <w:kern w:val="0"/>
          <w:lang w:eastAsia="en-US" w:bidi="ar-SA"/>
        </w:rPr>
        <w:t>dalej: rozporządzenie 2022/576.</w:t>
      </w:r>
      <w:r w:rsidRPr="00606A16">
        <w:rPr>
          <w:rFonts w:eastAsiaTheme="minorHAnsi" w:cs="Times New Roman"/>
          <w:kern w:val="0"/>
          <w:vertAlign w:val="superscript"/>
          <w:lang w:eastAsia="en-US" w:bidi="ar-SA"/>
        </w:rPr>
        <w:footnoteReference w:id="15"/>
      </w:r>
    </w:p>
    <w:p w14:paraId="067B1834" w14:textId="77777777" w:rsidR="00D97A0C" w:rsidRPr="00606A16" w:rsidRDefault="00D97A0C" w:rsidP="00AE3C71">
      <w:pPr>
        <w:widowControl/>
        <w:numPr>
          <w:ilvl w:val="0"/>
          <w:numId w:val="31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606A16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na podstawie art. </w:t>
      </w:r>
      <w:r w:rsidRPr="00606A16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="00534F9E"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w zakresie przeciwdziałania wspieraniu agresji na Ukrainę oraz służących ochronie bezpieczeństwa narodowego </w:t>
      </w:r>
      <w:r w:rsidRPr="00606A16">
        <w:rPr>
          <w:rFonts w:eastAsia="Times New Roman" w:cs="Times New Roman"/>
          <w:color w:val="222222"/>
          <w:kern w:val="0"/>
          <w:lang w:eastAsia="pl-PL" w:bidi="ar-SA"/>
        </w:rPr>
        <w:t>(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>(Dz.</w:t>
      </w:r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 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 xml:space="preserve">U. </w:t>
      </w:r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z 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>2024</w:t>
      </w:r>
      <w:r w:rsidR="00AE3C71">
        <w:rPr>
          <w:rFonts w:eastAsia="Times New Roman" w:cs="Times New Roman"/>
          <w:color w:val="222222"/>
          <w:kern w:val="0"/>
          <w:lang w:eastAsia="pl-PL" w:bidi="ar-SA"/>
        </w:rPr>
        <w:t xml:space="preserve"> r.,</w:t>
      </w:r>
      <w:r w:rsidR="00AD2FB9" w:rsidRPr="00AD2FB9">
        <w:rPr>
          <w:rFonts w:eastAsia="Times New Roman" w:cs="Times New Roman"/>
          <w:color w:val="222222"/>
          <w:kern w:val="0"/>
          <w:lang w:eastAsia="pl-PL" w:bidi="ar-SA"/>
        </w:rPr>
        <w:t xml:space="preserve"> poz. 507)</w:t>
      </w:r>
      <w:r w:rsidRPr="00606A16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606A16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6"/>
      </w:r>
    </w:p>
    <w:p w14:paraId="3B5C2B5A" w14:textId="77777777" w:rsidR="00D97A0C" w:rsidRPr="00606A16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606A16">
        <w:rPr>
          <w:rFonts w:cs="Times New Roman"/>
          <w:b/>
        </w:rPr>
        <w:lastRenderedPageBreak/>
        <w:t>INFORMACJA DOTYCZĄCA POLEGANIA NA ZDOLNOŚCIACH LUB SYTUACJI PODMIOTU UDOSTĘPNIAJĄCEGO ZASOBY W ZAKRESIE ODPOWIADAJĄCYM PONAD 10</w:t>
      </w:r>
      <w:r w:rsidR="0027035D" w:rsidRPr="00606A16">
        <w:rPr>
          <w:rFonts w:cs="Times New Roman"/>
          <w:b/>
        </w:rPr>
        <w:t xml:space="preserve"> </w:t>
      </w:r>
      <w:r w:rsidRPr="00606A16">
        <w:rPr>
          <w:rFonts w:cs="Times New Roman"/>
          <w:b/>
        </w:rPr>
        <w:t>% WARTOŚCI ZAMÓWIENIA</w:t>
      </w:r>
      <w:r w:rsidRPr="00606A16">
        <w:rPr>
          <w:rFonts w:cs="Times New Roman"/>
          <w:b/>
          <w:bCs/>
        </w:rPr>
        <w:t>:</w:t>
      </w:r>
    </w:p>
    <w:p w14:paraId="59F7F8D4" w14:textId="77777777" w:rsidR="00D97A0C" w:rsidRPr="00606A16" w:rsidRDefault="00D97A0C" w:rsidP="00D97A0C">
      <w:pPr>
        <w:spacing w:after="120"/>
        <w:jc w:val="both"/>
        <w:rPr>
          <w:rFonts w:cs="Times New Roman"/>
        </w:rPr>
      </w:pPr>
      <w:bookmarkStart w:id="6" w:name="_Hlk99016800"/>
      <w:r w:rsidRPr="00606A16">
        <w:rPr>
          <w:rFonts w:cs="Times New Roman"/>
          <w:color w:val="0070C0"/>
        </w:rPr>
        <w:t>[UWAGA</w:t>
      </w:r>
      <w:r w:rsidRPr="00606A16">
        <w:rPr>
          <w:rFonts w:cs="Times New Roman"/>
          <w:i/>
          <w:color w:val="0070C0"/>
        </w:rPr>
        <w:t>: wypełnić tylko w przypadku podmiotu udostępniającego zasoby, na którego zdolnościach lub sytuacji wykonawca polega w zakresie odpowiadającym ponad 10</w:t>
      </w:r>
      <w:r w:rsidR="00A93519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zamówienia. W przypadku więcej niż jednego podmiotu udostępniającego zasoby, na którego zdolnościach lub sytuacji wykonawca polega w zakresie odpowiadającym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zamówienia, należy zastosować tyle razy, ile jest to konieczne.</w:t>
      </w:r>
      <w:r w:rsidRPr="00606A16">
        <w:rPr>
          <w:rFonts w:cs="Times New Roman"/>
          <w:color w:val="0070C0"/>
        </w:rPr>
        <w:t>]</w:t>
      </w:r>
      <w:bookmarkEnd w:id="6"/>
    </w:p>
    <w:p w14:paraId="1911D4C1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Oświadczam, że w celu wykazania spełniania warunków udziału w postępowaniu, określonych przez zamawiającego w …………………………………</w:t>
      </w:r>
      <w:r w:rsidR="00606A16">
        <w:rPr>
          <w:rFonts w:cs="Times New Roman"/>
        </w:rPr>
        <w:t>...</w:t>
      </w:r>
      <w:r w:rsidRPr="00606A16">
        <w:rPr>
          <w:rFonts w:cs="Times New Roman"/>
        </w:rPr>
        <w:t>………………...…...………………..</w:t>
      </w:r>
    </w:p>
    <w:p w14:paraId="5C1BADA1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………………………………………………………………………….……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 xml:space="preserve">…………………... </w:t>
      </w:r>
      <w:bookmarkStart w:id="7" w:name="_Hlk99005462"/>
    </w:p>
    <w:p w14:paraId="2CE0D833" w14:textId="77777777" w:rsidR="00D97A0C" w:rsidRPr="00606A16" w:rsidRDefault="00D97A0C" w:rsidP="00D97A0C">
      <w:pPr>
        <w:jc w:val="both"/>
        <w:rPr>
          <w:rFonts w:cs="Times New Roman"/>
          <w:i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 xml:space="preserve">       (wskazać </w:t>
      </w:r>
      <w:bookmarkEnd w:id="7"/>
      <w:r w:rsidRPr="00606A16">
        <w:rPr>
          <w:rFonts w:cs="Times New Roman"/>
          <w:i/>
          <w:sz w:val="20"/>
          <w:szCs w:val="20"/>
        </w:rPr>
        <w:t xml:space="preserve">dokument i właściwą jednostkę redakcyjną dokumentu, w której określono warunki udziału </w:t>
      </w:r>
      <w:r w:rsidR="00606A16">
        <w:rPr>
          <w:rFonts w:cs="Times New Roman"/>
          <w:i/>
          <w:sz w:val="20"/>
          <w:szCs w:val="20"/>
        </w:rPr>
        <w:br/>
        <w:t xml:space="preserve">                                                                              </w:t>
      </w:r>
      <w:r w:rsidRPr="00606A16">
        <w:rPr>
          <w:rFonts w:cs="Times New Roman"/>
          <w:i/>
          <w:sz w:val="20"/>
          <w:szCs w:val="20"/>
        </w:rPr>
        <w:t>w postępowaniu)</w:t>
      </w:r>
    </w:p>
    <w:p w14:paraId="48D2E6C8" w14:textId="77777777" w:rsidR="00D97A0C" w:rsidRPr="00606A16" w:rsidRDefault="00D97A0C" w:rsidP="00D97A0C">
      <w:pPr>
        <w:jc w:val="both"/>
        <w:rPr>
          <w:rFonts w:cs="Times New Roman"/>
        </w:rPr>
      </w:pPr>
    </w:p>
    <w:p w14:paraId="5DEC60B8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 xml:space="preserve">polegam na zdolnościach lub sytuacji następującego podmiotu udostępniającego zasoby: </w:t>
      </w:r>
      <w:bookmarkStart w:id="8" w:name="_Hlk99014455"/>
    </w:p>
    <w:p w14:paraId="5047596B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…………………………………….………………………...…………………………..………..</w:t>
      </w:r>
    </w:p>
    <w:p w14:paraId="5C3E5142" w14:textId="77777777" w:rsidR="00D97A0C" w:rsidRPr="00606A16" w:rsidRDefault="00D97A0C" w:rsidP="00D97A0C">
      <w:pPr>
        <w:jc w:val="both"/>
        <w:rPr>
          <w:rFonts w:cs="Times New Roman"/>
          <w:i/>
        </w:rPr>
      </w:pPr>
      <w:r w:rsidRPr="00606A16">
        <w:rPr>
          <w:rFonts w:cs="Times New Roman"/>
        </w:rPr>
        <w:t>…………………………………………………………………………………………………....</w:t>
      </w:r>
      <w:r w:rsidRPr="00606A16">
        <w:rPr>
          <w:rFonts w:cs="Times New Roman"/>
          <w:i/>
        </w:rPr>
        <w:t xml:space="preserve"> </w:t>
      </w:r>
      <w:bookmarkEnd w:id="8"/>
    </w:p>
    <w:p w14:paraId="5DC046B0" w14:textId="77777777" w:rsidR="00D97A0C" w:rsidRPr="00606A16" w:rsidRDefault="00D97A0C" w:rsidP="00D97A0C">
      <w:pPr>
        <w:jc w:val="center"/>
        <w:rPr>
          <w:rFonts w:cs="Times New Roman"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6A16">
        <w:rPr>
          <w:rFonts w:cs="Times New Roman"/>
          <w:i/>
          <w:sz w:val="20"/>
          <w:szCs w:val="20"/>
        </w:rPr>
        <w:t>CEiDG</w:t>
      </w:r>
      <w:proofErr w:type="spellEnd"/>
      <w:r w:rsidRPr="00606A16">
        <w:rPr>
          <w:rFonts w:cs="Times New Roman"/>
          <w:i/>
          <w:sz w:val="20"/>
          <w:szCs w:val="20"/>
        </w:rPr>
        <w:t>)</w:t>
      </w:r>
    </w:p>
    <w:p w14:paraId="3464B57D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  <w:sz w:val="20"/>
          <w:szCs w:val="20"/>
        </w:rPr>
        <w:br/>
      </w:r>
      <w:r w:rsidRPr="00606A16">
        <w:rPr>
          <w:rFonts w:cs="Times New Roman"/>
        </w:rPr>
        <w:t>w następującym zakresie: ……………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>…………………………………..…………….…………</w:t>
      </w:r>
    </w:p>
    <w:p w14:paraId="1693574D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……………….………………………………………</w:t>
      </w:r>
      <w:r w:rsidR="00606A16">
        <w:rPr>
          <w:rFonts w:cs="Times New Roman"/>
        </w:rPr>
        <w:t>.</w:t>
      </w:r>
      <w:r w:rsidRPr="00606A16">
        <w:rPr>
          <w:rFonts w:cs="Times New Roman"/>
        </w:rPr>
        <w:t>……………………………………….…..</w:t>
      </w:r>
    </w:p>
    <w:p w14:paraId="2D88E51D" w14:textId="77777777" w:rsidR="00D97A0C" w:rsidRPr="00606A16" w:rsidRDefault="00D97A0C" w:rsidP="00D97A0C">
      <w:pPr>
        <w:jc w:val="center"/>
        <w:rPr>
          <w:rFonts w:cs="Times New Roman"/>
          <w:iCs/>
          <w:sz w:val="20"/>
          <w:szCs w:val="20"/>
        </w:rPr>
      </w:pPr>
      <w:r w:rsidRPr="00606A16">
        <w:rPr>
          <w:rFonts w:cs="Times New Roman"/>
          <w:i/>
          <w:sz w:val="20"/>
          <w:szCs w:val="20"/>
        </w:rPr>
        <w:t>(określić odpowiedni zakres udostępnianych zasobów dla wskazanego podmiotu)</w:t>
      </w:r>
    </w:p>
    <w:p w14:paraId="77CA4F97" w14:textId="77777777" w:rsidR="00D97A0C" w:rsidRPr="00606A16" w:rsidRDefault="00D97A0C" w:rsidP="00D97A0C">
      <w:pPr>
        <w:jc w:val="center"/>
        <w:rPr>
          <w:rFonts w:cs="Times New Roman"/>
          <w:iCs/>
        </w:rPr>
      </w:pPr>
    </w:p>
    <w:p w14:paraId="275C4DB1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co odpowiada ponad 10</w:t>
      </w:r>
      <w:r w:rsidR="0027035D" w:rsidRPr="00606A16">
        <w:rPr>
          <w:rFonts w:cs="Times New Roman"/>
        </w:rPr>
        <w:t xml:space="preserve"> </w:t>
      </w:r>
      <w:r w:rsidRPr="00606A16">
        <w:rPr>
          <w:rFonts w:cs="Times New Roman"/>
        </w:rPr>
        <w:t xml:space="preserve">% wartości przedmiotowego zamówienia. </w:t>
      </w:r>
    </w:p>
    <w:p w14:paraId="1B1D4044" w14:textId="77777777" w:rsidR="00D97A0C" w:rsidRPr="00606A16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606A16">
        <w:rPr>
          <w:rFonts w:cs="Times New Roman"/>
          <w:b/>
        </w:rPr>
        <w:t>OŚWIADCZENIE DOTYCZĄCE PODWYKONAWCY, NA KTÓREGO PRZYPADA PONAD 10</w:t>
      </w:r>
      <w:r w:rsidR="0027035D" w:rsidRPr="00606A16">
        <w:rPr>
          <w:rFonts w:cs="Times New Roman"/>
          <w:b/>
        </w:rPr>
        <w:t xml:space="preserve"> </w:t>
      </w:r>
      <w:r w:rsidRPr="00606A16">
        <w:rPr>
          <w:rFonts w:cs="Times New Roman"/>
          <w:b/>
        </w:rPr>
        <w:t>% WARTOŚCI ZAMÓWIENIA:</w:t>
      </w:r>
    </w:p>
    <w:p w14:paraId="4C3736B0" w14:textId="77777777" w:rsidR="00D97A0C" w:rsidRPr="00606A16" w:rsidRDefault="00D97A0C" w:rsidP="00111E41">
      <w:pPr>
        <w:spacing w:after="120"/>
        <w:jc w:val="both"/>
        <w:rPr>
          <w:rFonts w:cs="Times New Roman"/>
        </w:rPr>
      </w:pPr>
      <w:r w:rsidRPr="00606A16">
        <w:rPr>
          <w:rFonts w:cs="Times New Roman"/>
          <w:color w:val="0070C0"/>
        </w:rPr>
        <w:t>[UWAGA</w:t>
      </w:r>
      <w:r w:rsidRPr="00606A16">
        <w:rPr>
          <w:rFonts w:cs="Times New Roman"/>
          <w:i/>
          <w:color w:val="0070C0"/>
        </w:rPr>
        <w:t>: wypełnić tylko w przypadku Podwykonawcy (niebędącego podmiotem udostępniającym zasoby), na którego przypada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>% wartości zamówienia. W przypadku więcej niż jednego Podwykonawcy, na którego zdolnościach lub sytuacji wykonawca nie polega, a na którego przypada ponad 10</w:t>
      </w:r>
      <w:r w:rsidR="0027035D" w:rsidRPr="00606A16">
        <w:rPr>
          <w:rFonts w:cs="Times New Roman"/>
          <w:i/>
          <w:color w:val="0070C0"/>
        </w:rPr>
        <w:t xml:space="preserve"> </w:t>
      </w:r>
      <w:r w:rsidRPr="00606A16">
        <w:rPr>
          <w:rFonts w:cs="Times New Roman"/>
          <w:i/>
          <w:color w:val="0070C0"/>
        </w:rPr>
        <w:t xml:space="preserve">% wartości zamówienia, należy zastosować tyle razy, </w:t>
      </w:r>
      <w:r w:rsidR="00111E41">
        <w:rPr>
          <w:rFonts w:cs="Times New Roman"/>
          <w:i/>
          <w:color w:val="0070C0"/>
        </w:rPr>
        <w:br/>
      </w:r>
      <w:r w:rsidRPr="00606A16">
        <w:rPr>
          <w:rFonts w:cs="Times New Roman"/>
          <w:i/>
          <w:color w:val="0070C0"/>
        </w:rPr>
        <w:t>ile jest to konieczne.</w:t>
      </w:r>
      <w:r w:rsidRPr="00606A16">
        <w:rPr>
          <w:rFonts w:cs="Times New Roman"/>
          <w:color w:val="0070C0"/>
        </w:rPr>
        <w:t>]</w:t>
      </w:r>
    </w:p>
    <w:p w14:paraId="7D39CA70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 xml:space="preserve">Oświadczam, że w stosunku do następującego podmiotu, będącego Podwykonawcą, </w:t>
      </w:r>
      <w:r w:rsidRPr="00606A16">
        <w:rPr>
          <w:rFonts w:cs="Times New Roman"/>
        </w:rPr>
        <w:br/>
        <w:t>na którego przypada ponad 10</w:t>
      </w:r>
      <w:r w:rsidR="0027035D" w:rsidRPr="00606A16">
        <w:rPr>
          <w:rFonts w:cs="Times New Roman"/>
        </w:rPr>
        <w:t xml:space="preserve"> </w:t>
      </w:r>
      <w:r w:rsidRPr="00606A16">
        <w:rPr>
          <w:rFonts w:cs="Times New Roman"/>
        </w:rPr>
        <w:t>% wartości zamówienia: ………………………….……</w:t>
      </w:r>
      <w:r w:rsidR="00111E41">
        <w:rPr>
          <w:rFonts w:cs="Times New Roman"/>
        </w:rPr>
        <w:t>.</w:t>
      </w:r>
      <w:r w:rsidRPr="00606A16">
        <w:rPr>
          <w:rFonts w:cs="Times New Roman"/>
        </w:rPr>
        <w:t>…...……</w:t>
      </w:r>
    </w:p>
    <w:p w14:paraId="2D1815FC" w14:textId="77777777" w:rsidR="00D97A0C" w:rsidRPr="00606A16" w:rsidRDefault="00D97A0C" w:rsidP="00D97A0C">
      <w:pPr>
        <w:jc w:val="both"/>
        <w:rPr>
          <w:rFonts w:cs="Times New Roman"/>
        </w:rPr>
      </w:pPr>
      <w:r w:rsidRPr="00606A16">
        <w:rPr>
          <w:rFonts w:cs="Times New Roman"/>
        </w:rPr>
        <w:t>………………………………………………………………</w:t>
      </w:r>
      <w:r w:rsidR="00111E41">
        <w:rPr>
          <w:rFonts w:cs="Times New Roman"/>
        </w:rPr>
        <w:t>.</w:t>
      </w:r>
      <w:r w:rsidRPr="00606A16">
        <w:rPr>
          <w:rFonts w:cs="Times New Roman"/>
        </w:rPr>
        <w:t>…………………………………....</w:t>
      </w:r>
    </w:p>
    <w:p w14:paraId="10104296" w14:textId="77777777" w:rsidR="00D97A0C" w:rsidRPr="00111E41" w:rsidRDefault="00D97A0C" w:rsidP="00D97A0C">
      <w:pPr>
        <w:jc w:val="center"/>
        <w:rPr>
          <w:rFonts w:cs="Times New Roman"/>
          <w:sz w:val="20"/>
          <w:szCs w:val="20"/>
        </w:rPr>
      </w:pPr>
      <w:r w:rsidRPr="00111E41">
        <w:rPr>
          <w:rFonts w:cs="Times New Roman"/>
          <w:sz w:val="20"/>
          <w:szCs w:val="20"/>
        </w:rPr>
        <w:t xml:space="preserve"> </w:t>
      </w:r>
      <w:r w:rsidRPr="00111E41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11E41">
        <w:rPr>
          <w:rFonts w:cs="Times New Roman"/>
          <w:i/>
          <w:sz w:val="20"/>
          <w:szCs w:val="20"/>
        </w:rPr>
        <w:t>CEiDG</w:t>
      </w:r>
      <w:proofErr w:type="spellEnd"/>
      <w:r w:rsidRPr="00111E41">
        <w:rPr>
          <w:rFonts w:cs="Times New Roman"/>
          <w:i/>
          <w:sz w:val="20"/>
          <w:szCs w:val="20"/>
        </w:rPr>
        <w:t>)</w:t>
      </w:r>
    </w:p>
    <w:p w14:paraId="5AD72665" w14:textId="77777777" w:rsidR="00D97A0C" w:rsidRPr="008C72DC" w:rsidRDefault="00D97A0C" w:rsidP="00D97A0C">
      <w:pPr>
        <w:jc w:val="center"/>
        <w:rPr>
          <w:rFonts w:cs="Times New Roman"/>
          <w:sz w:val="22"/>
          <w:szCs w:val="22"/>
        </w:rPr>
      </w:pPr>
    </w:p>
    <w:p w14:paraId="0AE8C97C" w14:textId="77777777" w:rsidR="00D97A0C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F8656E4" w14:textId="77777777" w:rsidR="00111E41" w:rsidRDefault="00111E41" w:rsidP="00D97A0C">
      <w:pPr>
        <w:jc w:val="both"/>
        <w:rPr>
          <w:rFonts w:cs="Times New Roman"/>
        </w:rPr>
      </w:pPr>
    </w:p>
    <w:p w14:paraId="7FC02F2F" w14:textId="77777777" w:rsidR="00111E41" w:rsidRPr="00111E41" w:rsidRDefault="00111E41" w:rsidP="00D97A0C">
      <w:pPr>
        <w:jc w:val="both"/>
        <w:rPr>
          <w:rFonts w:cs="Times New Roman"/>
        </w:rPr>
      </w:pPr>
    </w:p>
    <w:p w14:paraId="0ADF0D6C" w14:textId="77777777" w:rsidR="00D97A0C" w:rsidRPr="008C72DC" w:rsidRDefault="00D97A0C" w:rsidP="00D97A0C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  <w:sz w:val="22"/>
          <w:szCs w:val="22"/>
        </w:rPr>
      </w:pPr>
      <w:r w:rsidRPr="00111E41">
        <w:rPr>
          <w:rFonts w:cs="Times New Roman"/>
          <w:b/>
        </w:rPr>
        <w:lastRenderedPageBreak/>
        <w:t>OŚWIADCZENIE DOTYCZĄCE DOSTAWCY, NA KTÓREGO PRZYPADA PONAD 10</w:t>
      </w:r>
      <w:r w:rsidR="0027035D" w:rsidRPr="00111E41">
        <w:rPr>
          <w:rFonts w:cs="Times New Roman"/>
          <w:b/>
        </w:rPr>
        <w:t xml:space="preserve"> </w:t>
      </w:r>
      <w:r w:rsidRPr="00111E41">
        <w:rPr>
          <w:rFonts w:cs="Times New Roman"/>
          <w:b/>
        </w:rPr>
        <w:t>%</w:t>
      </w:r>
      <w:r w:rsidRPr="008C72DC">
        <w:rPr>
          <w:rFonts w:cs="Times New Roman"/>
          <w:b/>
          <w:sz w:val="22"/>
          <w:szCs w:val="22"/>
        </w:rPr>
        <w:t xml:space="preserve"> WARTOŚCI ZAMÓWIENIA:</w:t>
      </w:r>
    </w:p>
    <w:p w14:paraId="2A1298B7" w14:textId="77777777" w:rsidR="00D97A0C" w:rsidRPr="00111E41" w:rsidRDefault="00D97A0C" w:rsidP="00111E41">
      <w:pPr>
        <w:spacing w:after="120"/>
        <w:jc w:val="both"/>
        <w:rPr>
          <w:rFonts w:cs="Times New Roman"/>
        </w:rPr>
      </w:pPr>
      <w:r w:rsidRPr="00111E41">
        <w:rPr>
          <w:rFonts w:cs="Times New Roman"/>
          <w:color w:val="0070C0"/>
        </w:rPr>
        <w:t>[UWAGA</w:t>
      </w:r>
      <w:r w:rsidRPr="00111E41">
        <w:rPr>
          <w:rFonts w:cs="Times New Roman"/>
          <w:i/>
          <w:color w:val="0070C0"/>
        </w:rPr>
        <w:t>: wypełnić tylko w przypadku dostawcy, na którego przypada ponad 10</w:t>
      </w:r>
      <w:r w:rsidR="0027035D" w:rsidRPr="00111E41">
        <w:rPr>
          <w:rFonts w:cs="Times New Roman"/>
          <w:i/>
          <w:color w:val="0070C0"/>
        </w:rPr>
        <w:t xml:space="preserve"> </w:t>
      </w:r>
      <w:r w:rsidRPr="00111E41">
        <w:rPr>
          <w:rFonts w:cs="Times New Roman"/>
          <w:i/>
          <w:color w:val="0070C0"/>
        </w:rPr>
        <w:t>% wartości zamówienia. W przypadku więcej niż jednego dostawcy, na którego przypada ponad 10</w:t>
      </w:r>
      <w:r w:rsidR="0027035D" w:rsidRPr="00111E41">
        <w:rPr>
          <w:rFonts w:cs="Times New Roman"/>
          <w:i/>
          <w:color w:val="0070C0"/>
        </w:rPr>
        <w:t xml:space="preserve"> </w:t>
      </w:r>
      <w:r w:rsidRPr="00111E41">
        <w:rPr>
          <w:rFonts w:cs="Times New Roman"/>
          <w:i/>
          <w:color w:val="0070C0"/>
        </w:rPr>
        <w:t>% wartości zamówienia, należy zastosować tyle razy, ile jest to konieczne.</w:t>
      </w:r>
      <w:r w:rsidRPr="00111E41">
        <w:rPr>
          <w:rFonts w:cs="Times New Roman"/>
          <w:color w:val="0070C0"/>
        </w:rPr>
        <w:t>]</w:t>
      </w:r>
    </w:p>
    <w:p w14:paraId="26796BF7" w14:textId="77777777"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Oświadczam, że w stosunku do następująceg</w:t>
      </w:r>
      <w:r w:rsidR="002807BA" w:rsidRPr="00111E41">
        <w:rPr>
          <w:rFonts w:cs="Times New Roman"/>
        </w:rPr>
        <w:t xml:space="preserve">o podmiotu, będącego dostawcą, </w:t>
      </w:r>
      <w:r w:rsidR="002807BA" w:rsidRPr="00111E41">
        <w:rPr>
          <w:rFonts w:cs="Times New Roman"/>
        </w:rPr>
        <w:br/>
      </w:r>
      <w:r w:rsidRPr="00111E41">
        <w:rPr>
          <w:rFonts w:cs="Times New Roman"/>
        </w:rPr>
        <w:t>na którego przypada ponad 10</w:t>
      </w:r>
      <w:r w:rsidR="0027035D" w:rsidRPr="00111E41">
        <w:rPr>
          <w:rFonts w:cs="Times New Roman"/>
        </w:rPr>
        <w:t xml:space="preserve"> </w:t>
      </w:r>
      <w:r w:rsidRPr="00111E41">
        <w:rPr>
          <w:rFonts w:cs="Times New Roman"/>
        </w:rPr>
        <w:t>% wartości zamówienia: ……</w:t>
      </w:r>
      <w:r w:rsidR="00111E41">
        <w:rPr>
          <w:rFonts w:cs="Times New Roman"/>
        </w:rPr>
        <w:t>...</w:t>
      </w:r>
      <w:r w:rsidRPr="00111E41">
        <w:rPr>
          <w:rFonts w:cs="Times New Roman"/>
        </w:rPr>
        <w:t>………………………..…………</w:t>
      </w:r>
    </w:p>
    <w:p w14:paraId="1B2FA126" w14:textId="77777777"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……………………….…………………………………………………</w:t>
      </w:r>
      <w:r w:rsidR="00111E41">
        <w:rPr>
          <w:rFonts w:cs="Times New Roman"/>
        </w:rPr>
        <w:t>.</w:t>
      </w:r>
      <w:r w:rsidRPr="00111E41">
        <w:rPr>
          <w:rFonts w:cs="Times New Roman"/>
        </w:rPr>
        <w:t xml:space="preserve">………………………... </w:t>
      </w:r>
    </w:p>
    <w:p w14:paraId="0D45EE0C" w14:textId="77777777" w:rsidR="00D97A0C" w:rsidRPr="00111E41" w:rsidRDefault="00D97A0C" w:rsidP="00D97A0C">
      <w:pPr>
        <w:jc w:val="center"/>
        <w:rPr>
          <w:rFonts w:cs="Times New Roman"/>
          <w:sz w:val="20"/>
          <w:szCs w:val="20"/>
        </w:rPr>
      </w:pPr>
      <w:r w:rsidRPr="00111E41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11E41">
        <w:rPr>
          <w:rFonts w:cs="Times New Roman"/>
          <w:i/>
          <w:sz w:val="20"/>
          <w:szCs w:val="20"/>
        </w:rPr>
        <w:t>CEiDG</w:t>
      </w:r>
      <w:proofErr w:type="spellEnd"/>
      <w:r w:rsidRPr="00111E41">
        <w:rPr>
          <w:rFonts w:cs="Times New Roman"/>
          <w:i/>
          <w:sz w:val="20"/>
          <w:szCs w:val="20"/>
        </w:rPr>
        <w:t>)</w:t>
      </w:r>
    </w:p>
    <w:p w14:paraId="4ECA0186" w14:textId="77777777" w:rsidR="00D97A0C" w:rsidRPr="00111E41" w:rsidRDefault="00D97A0C" w:rsidP="00D97A0C">
      <w:pPr>
        <w:jc w:val="center"/>
        <w:rPr>
          <w:rFonts w:cs="Times New Roman"/>
        </w:rPr>
      </w:pPr>
    </w:p>
    <w:p w14:paraId="36A9503D" w14:textId="77777777"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87816D8" w14:textId="77777777" w:rsidR="00D97A0C" w:rsidRPr="00111E41" w:rsidRDefault="00D97A0C" w:rsidP="00D97A0C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111E41">
        <w:rPr>
          <w:rFonts w:cs="Times New Roman"/>
          <w:b/>
        </w:rPr>
        <w:t>OŚWIADCZENIE DOTYCZĄCE PODANYCH INFORMACJI:</w:t>
      </w:r>
    </w:p>
    <w:p w14:paraId="52111869" w14:textId="77777777" w:rsidR="00D97A0C" w:rsidRPr="00111E41" w:rsidRDefault="00D97A0C" w:rsidP="00D97A0C">
      <w:pPr>
        <w:spacing w:line="360" w:lineRule="auto"/>
        <w:jc w:val="both"/>
        <w:rPr>
          <w:rFonts w:cs="Times New Roman"/>
          <w:b/>
        </w:rPr>
      </w:pPr>
    </w:p>
    <w:p w14:paraId="74E259F8" w14:textId="77777777"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 xml:space="preserve">Oświadczam, że wszystkie informacje podane w powyższych oświadczeniach są aktualne </w:t>
      </w:r>
      <w:r w:rsidRPr="00111E4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2AA27987" w14:textId="77777777"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14:paraId="361D0264" w14:textId="77777777"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14:paraId="11F181B6" w14:textId="77777777"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14:paraId="7909CC40" w14:textId="77777777" w:rsidR="00D97A0C" w:rsidRPr="00111E41" w:rsidRDefault="00D97A0C" w:rsidP="00D97A0C">
      <w:pPr>
        <w:spacing w:line="360" w:lineRule="auto"/>
        <w:jc w:val="both"/>
        <w:rPr>
          <w:rFonts w:cs="Times New Roman"/>
        </w:rPr>
      </w:pPr>
    </w:p>
    <w:p w14:paraId="07EDA8BE" w14:textId="77777777" w:rsidR="00D97A0C" w:rsidRPr="00111E41" w:rsidRDefault="00D97A0C" w:rsidP="00D97A0C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14:paraId="436F2D4E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</w:p>
    <w:p w14:paraId="1B29F097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………………………………</w:t>
      </w:r>
      <w:r w:rsidR="00494DF7"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……..</w:t>
      </w:r>
      <w:r w:rsidRPr="008C72DC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………………………….</w:t>
      </w:r>
    </w:p>
    <w:p w14:paraId="32FF8FDF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13F2EA3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FECE7C6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7E84787C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B0F19EB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4D62235D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48F37C34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FF0B36D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02042F4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40B542C3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04CF0E8E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66E1DA7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9744EC3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DFE4012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DECB2FA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C9B02C1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21C5691A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2D5DCCC2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0284FECE" w14:textId="77777777"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6A5937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432FCD86" w14:textId="77777777"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1BEC595D" w14:textId="77777777"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14:paraId="552CFA6F" w14:textId="77777777" w:rsidR="00D97A0C" w:rsidRPr="00111E41" w:rsidRDefault="00673714" w:rsidP="00AC2821">
      <w:pPr>
        <w:widowControl/>
        <w:autoSpaceDN/>
        <w:ind w:left="6946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111E4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994C5A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10</w:t>
      </w:r>
      <w:r w:rsidR="007F035D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>a</w:t>
      </w:r>
      <w:r w:rsidR="00D97A0C" w:rsidRPr="00111E41"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  <w:t xml:space="preserve"> do SWZ</w:t>
      </w:r>
    </w:p>
    <w:p w14:paraId="39905043" w14:textId="77777777" w:rsidR="00D97A0C" w:rsidRPr="00111E41" w:rsidRDefault="004C5370" w:rsidP="00AC2821">
      <w:pPr>
        <w:widowControl/>
        <w:autoSpaceDN/>
        <w:ind w:left="6946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  <w:r w:rsidRPr="00111E41">
        <w:rPr>
          <w:rFonts w:eastAsia="Times New Roman" w:cs="Times New Roman"/>
          <w:b/>
          <w:sz w:val="20"/>
          <w:szCs w:val="20"/>
          <w:lang w:bidi="ar-SA"/>
        </w:rPr>
        <w:t xml:space="preserve">Sprawa nr </w:t>
      </w:r>
      <w:r w:rsidR="009409AC">
        <w:rPr>
          <w:rFonts w:eastAsia="Times New Roman" w:cs="Times New Roman"/>
          <w:b/>
          <w:sz w:val="20"/>
          <w:szCs w:val="20"/>
          <w:lang w:bidi="ar-SA"/>
        </w:rPr>
        <w:t>21</w:t>
      </w:r>
      <w:r w:rsidR="00111E41">
        <w:rPr>
          <w:rFonts w:eastAsia="Times New Roman" w:cs="Times New Roman"/>
          <w:b/>
          <w:sz w:val="20"/>
          <w:szCs w:val="20"/>
          <w:lang w:bidi="ar-SA"/>
        </w:rPr>
        <w:t>/24</w:t>
      </w:r>
      <w:r w:rsidR="00D97A0C" w:rsidRPr="00111E41">
        <w:rPr>
          <w:rFonts w:eastAsia="Times New Roman" w:cs="Times New Roman"/>
          <w:b/>
          <w:sz w:val="20"/>
          <w:szCs w:val="20"/>
          <w:lang w:bidi="ar-SA"/>
        </w:rPr>
        <w:t>/IR</w:t>
      </w:r>
    </w:p>
    <w:p w14:paraId="7063EF4E" w14:textId="77777777" w:rsidR="00D97A0C" w:rsidRPr="00111E41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44E082CA" w14:textId="77777777" w:rsidR="00494DF7" w:rsidRPr="00111E41" w:rsidRDefault="00494DF7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………………………………..………….....</w:t>
      </w:r>
    </w:p>
    <w:p w14:paraId="7406582C" w14:textId="77777777" w:rsidR="00D97A0C" w:rsidRPr="00111E41" w:rsidRDefault="00D97A0C" w:rsidP="00D97A0C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32717331" w14:textId="77777777" w:rsidR="00D97A0C" w:rsidRPr="00111E41" w:rsidRDefault="00D97A0C" w:rsidP="00494DF7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..</w:t>
      </w:r>
      <w:r w:rsidRPr="00111E41">
        <w:rPr>
          <w:rFonts w:eastAsia="Calibri" w:cs="Times New Roman"/>
          <w:noProof/>
          <w:kern w:val="0"/>
          <w:lang w:eastAsia="en-US" w:bidi="ar-SA"/>
        </w:rPr>
        <w:t>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………...</w:t>
      </w:r>
      <w:r w:rsidRPr="00111E41">
        <w:rPr>
          <w:rFonts w:eastAsia="Calibri" w:cs="Times New Roman"/>
          <w:noProof/>
          <w:kern w:val="0"/>
          <w:lang w:eastAsia="en-US" w:bidi="ar-SA"/>
        </w:rPr>
        <w:t>..</w:t>
      </w:r>
    </w:p>
    <w:p w14:paraId="455CE529" w14:textId="77777777" w:rsidR="00D97A0C" w:rsidRPr="00111E41" w:rsidRDefault="00D97A0C" w:rsidP="00494DF7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</w:t>
      </w:r>
      <w:r w:rsidR="00494DF7" w:rsidRPr="00111E41">
        <w:rPr>
          <w:rFonts w:eastAsia="Calibri" w:cs="Times New Roman"/>
          <w:noProof/>
          <w:kern w:val="0"/>
          <w:lang w:eastAsia="en-US" w:bidi="ar-SA"/>
        </w:rPr>
        <w:t>……….....</w:t>
      </w:r>
      <w:r w:rsidRPr="00111E41">
        <w:rPr>
          <w:rFonts w:eastAsia="Calibri" w:cs="Times New Roman"/>
          <w:noProof/>
          <w:kern w:val="0"/>
          <w:lang w:eastAsia="en-US" w:bidi="ar-SA"/>
        </w:rPr>
        <w:t>……..</w:t>
      </w:r>
    </w:p>
    <w:p w14:paraId="17D01EE1" w14:textId="77777777" w:rsidR="00D97A0C" w:rsidRPr="00111E41" w:rsidRDefault="00D97A0C" w:rsidP="00494DF7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eastAsia="Calibri" w:cs="Times New Roman"/>
          <w:noProof/>
          <w:kern w:val="0"/>
          <w:sz w:val="20"/>
          <w:szCs w:val="20"/>
          <w:lang w:eastAsia="en-US" w:bidi="ar-SA"/>
        </w:rPr>
      </w:pP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(imię,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nazwisko,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stanowisko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/</w:t>
      </w:r>
      <w:r w:rsidR="00494DF7"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podstawa</w:t>
      </w:r>
      <w:r w:rsid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br/>
      </w:r>
      <w:r w:rsidRPr="00111E41">
        <w:rPr>
          <w:rFonts w:eastAsia="Calibri" w:cs="Times New Roman"/>
          <w:noProof/>
          <w:kern w:val="0"/>
          <w:sz w:val="20"/>
          <w:szCs w:val="20"/>
          <w:lang w:eastAsia="en-US" w:bidi="ar-SA"/>
        </w:rPr>
        <w:t>do reprezentacji)</w:t>
      </w:r>
    </w:p>
    <w:p w14:paraId="263D4E12" w14:textId="77777777" w:rsidR="00D97A0C" w:rsidRPr="008C72DC" w:rsidRDefault="00D97A0C" w:rsidP="00D97A0C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2"/>
          <w:szCs w:val="22"/>
          <w:lang w:eastAsia="en-US" w:bidi="ar-SA"/>
        </w:rPr>
      </w:pPr>
    </w:p>
    <w:p w14:paraId="18E8C216" w14:textId="77777777" w:rsidR="00D97A0C" w:rsidRPr="008C72DC" w:rsidRDefault="00D97A0C" w:rsidP="00D97A0C">
      <w:pPr>
        <w:rPr>
          <w:rFonts w:cs="Times New Roman"/>
          <w:sz w:val="22"/>
          <w:szCs w:val="22"/>
        </w:rPr>
      </w:pPr>
    </w:p>
    <w:p w14:paraId="346A8CA7" w14:textId="77777777" w:rsidR="00D97A0C" w:rsidRPr="008C72DC" w:rsidRDefault="00D97A0C" w:rsidP="00D97A0C">
      <w:pPr>
        <w:rPr>
          <w:rFonts w:cs="Times New Roman"/>
          <w:b/>
          <w:sz w:val="22"/>
          <w:szCs w:val="22"/>
        </w:rPr>
      </w:pPr>
    </w:p>
    <w:p w14:paraId="76A2A128" w14:textId="77777777" w:rsidR="00D97A0C" w:rsidRPr="00111E41" w:rsidRDefault="00D97A0C" w:rsidP="00D97A0C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111E41">
        <w:rPr>
          <w:rFonts w:cs="Times New Roman"/>
          <w:b/>
          <w:u w:val="single"/>
        </w:rPr>
        <w:t xml:space="preserve">Oświadczenie podmiotu udostępniającego zasoby/ Podwykonawcy </w:t>
      </w:r>
    </w:p>
    <w:p w14:paraId="580D681A" w14:textId="77777777" w:rsidR="00D97A0C" w:rsidRPr="00111E41" w:rsidRDefault="00D97A0C" w:rsidP="00D97A0C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111E41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111E41">
        <w:rPr>
          <w:rFonts w:cs="Times New Roman"/>
          <w:b/>
          <w:caps/>
          <w:u w:val="single"/>
        </w:rPr>
        <w:t xml:space="preserve">o szczególnych rozwiązaniach </w:t>
      </w:r>
      <w:r w:rsidR="00111E41">
        <w:rPr>
          <w:rFonts w:cs="Times New Roman"/>
          <w:b/>
          <w:caps/>
          <w:u w:val="single"/>
        </w:rPr>
        <w:br/>
      </w:r>
      <w:r w:rsidRPr="00111E41">
        <w:rPr>
          <w:rFonts w:cs="Times New Roman"/>
          <w:b/>
          <w:caps/>
          <w:u w:val="single"/>
        </w:rPr>
        <w:t xml:space="preserve">w zakresie przeciwdziałania wspieraniu agresji na Ukrainę </w:t>
      </w:r>
      <w:r w:rsidR="00AC2821">
        <w:rPr>
          <w:rFonts w:cs="Times New Roman"/>
          <w:b/>
          <w:caps/>
          <w:u w:val="single"/>
        </w:rPr>
        <w:br/>
      </w:r>
      <w:r w:rsidRPr="00111E41">
        <w:rPr>
          <w:rFonts w:cs="Times New Roman"/>
          <w:b/>
          <w:caps/>
          <w:u w:val="single"/>
        </w:rPr>
        <w:t>oraz służących ochronie bezpieczeństwa narodowego</w:t>
      </w:r>
    </w:p>
    <w:p w14:paraId="155F8EEE" w14:textId="77777777" w:rsidR="00D97A0C" w:rsidRPr="00111E41" w:rsidRDefault="00D97A0C" w:rsidP="00D97A0C">
      <w:pPr>
        <w:spacing w:before="120"/>
        <w:jc w:val="center"/>
        <w:rPr>
          <w:rFonts w:cs="Times New Roman"/>
          <w:b/>
        </w:rPr>
      </w:pPr>
      <w:r w:rsidRPr="00111E41">
        <w:rPr>
          <w:rFonts w:cs="Times New Roman"/>
          <w:b/>
        </w:rPr>
        <w:t xml:space="preserve">składane na podstawie art. 125 ust. 5 ustawy </w:t>
      </w:r>
      <w:proofErr w:type="spellStart"/>
      <w:r w:rsidRPr="00111E41">
        <w:rPr>
          <w:rFonts w:cs="Times New Roman"/>
          <w:b/>
        </w:rPr>
        <w:t>Pzp</w:t>
      </w:r>
      <w:proofErr w:type="spellEnd"/>
      <w:r w:rsidRPr="00111E41">
        <w:rPr>
          <w:rFonts w:cs="Times New Roman"/>
          <w:b/>
        </w:rPr>
        <w:t xml:space="preserve">; </w:t>
      </w:r>
    </w:p>
    <w:p w14:paraId="0DFB0001" w14:textId="77777777" w:rsidR="00D97A0C" w:rsidRPr="00111E41" w:rsidRDefault="00D97A0C" w:rsidP="00D97A0C">
      <w:pPr>
        <w:jc w:val="center"/>
        <w:rPr>
          <w:rFonts w:cs="Times New Roman"/>
          <w:b/>
        </w:rPr>
      </w:pPr>
      <w:r w:rsidRPr="00111E41">
        <w:rPr>
          <w:rFonts w:cs="Times New Roman"/>
          <w:b/>
        </w:rPr>
        <w:t xml:space="preserve">(w przypadku Podwykonawcy na postawie art. 462 ust. 5 ustawy </w:t>
      </w:r>
      <w:proofErr w:type="spellStart"/>
      <w:r w:rsidRPr="00111E41">
        <w:rPr>
          <w:rFonts w:cs="Times New Roman"/>
          <w:b/>
        </w:rPr>
        <w:t>Pzp</w:t>
      </w:r>
      <w:proofErr w:type="spellEnd"/>
      <w:r w:rsidRPr="00111E41">
        <w:rPr>
          <w:rFonts w:cs="Times New Roman"/>
          <w:b/>
        </w:rPr>
        <w:t>)</w:t>
      </w:r>
    </w:p>
    <w:p w14:paraId="713BDB09" w14:textId="77777777" w:rsidR="00D97A0C" w:rsidRPr="00111E41" w:rsidRDefault="00D97A0C" w:rsidP="00D97A0C">
      <w:pPr>
        <w:spacing w:before="120" w:line="276" w:lineRule="auto"/>
        <w:jc w:val="center"/>
        <w:rPr>
          <w:rFonts w:cs="Times New Roman"/>
          <w:b/>
          <w:u w:val="single"/>
        </w:rPr>
      </w:pPr>
    </w:p>
    <w:p w14:paraId="204EDCB6" w14:textId="77777777" w:rsidR="00D97A0C" w:rsidRPr="00111E41" w:rsidRDefault="00D97A0C" w:rsidP="00111E41">
      <w:pPr>
        <w:jc w:val="both"/>
        <w:rPr>
          <w:rFonts w:eastAsia="Times New Roman" w:cs="Times New Roman"/>
          <w:bCs/>
          <w:lang w:bidi="ar-SA"/>
        </w:rPr>
      </w:pPr>
      <w:r w:rsidRPr="00111E41">
        <w:rPr>
          <w:rFonts w:eastAsia="Wingdings" w:cs="Times New Roman"/>
          <w:lang w:bidi="ar-SA"/>
        </w:rPr>
        <w:t>Na potrzeby postępowania o udzielenie zamówienia publicznego na</w:t>
      </w:r>
      <w:r w:rsidR="009409AC">
        <w:rPr>
          <w:rFonts w:eastAsia="Wingdings" w:cs="Times New Roman"/>
          <w:lang w:bidi="ar-SA"/>
        </w:rPr>
        <w:t xml:space="preserve"> </w:t>
      </w:r>
      <w:r w:rsidR="009409AC" w:rsidRPr="00B2183F">
        <w:rPr>
          <w:rFonts w:eastAsia="Wingdings" w:cs="Times New Roman"/>
          <w:b/>
          <w:iCs/>
          <w:lang w:bidi="ar-SA"/>
        </w:rPr>
        <w:t>wymianę folii pokrywającej dno i ściany niecki basenowej oraz naprawa przecieków dna basenu znajdującego się w budynku nr 42 na terenie Centrum Szkolenia Policji w Legionowie</w:t>
      </w:r>
      <w:r w:rsidRPr="00111E41">
        <w:rPr>
          <w:rFonts w:eastAsia="Wingdings" w:cs="Times New Roman"/>
          <w:lang w:bidi="ar-SA"/>
        </w:rPr>
        <w:t xml:space="preserve"> </w:t>
      </w:r>
      <w:r w:rsidR="00111E41" w:rsidRPr="00111E41">
        <w:rPr>
          <w:rFonts w:eastAsia="Wingdings" w:cs="Times New Roman"/>
          <w:b/>
          <w:lang w:bidi="ar-SA"/>
        </w:rPr>
        <w:t xml:space="preserve"> </w:t>
      </w:r>
      <w:r w:rsidR="00673714" w:rsidRPr="00111E41">
        <w:rPr>
          <w:rFonts w:eastAsia="Times New Roman" w:cs="Times New Roman"/>
          <w:bCs/>
          <w:lang w:bidi="ar-SA"/>
        </w:rPr>
        <w:t xml:space="preserve">(sprawa nr </w:t>
      </w:r>
      <w:r w:rsidR="009409AC">
        <w:rPr>
          <w:rFonts w:eastAsia="Times New Roman" w:cs="Times New Roman"/>
          <w:bCs/>
          <w:lang w:bidi="ar-SA"/>
        </w:rPr>
        <w:t>21</w:t>
      </w:r>
      <w:r w:rsidR="00111E41">
        <w:rPr>
          <w:rFonts w:eastAsia="Times New Roman" w:cs="Times New Roman"/>
          <w:bCs/>
          <w:lang w:bidi="ar-SA"/>
        </w:rPr>
        <w:t>/24</w:t>
      </w:r>
      <w:r w:rsidRPr="00111E41">
        <w:rPr>
          <w:rFonts w:eastAsia="Times New Roman" w:cs="Times New Roman"/>
          <w:bCs/>
          <w:lang w:bidi="ar-SA"/>
        </w:rPr>
        <w:t>/IR)</w:t>
      </w:r>
      <w:r w:rsidRPr="00111E41">
        <w:rPr>
          <w:rFonts w:eastAsia="Times New Roman" w:cs="Times New Roman"/>
          <w:lang w:bidi="ar-SA"/>
        </w:rPr>
        <w:t xml:space="preserve"> </w:t>
      </w:r>
      <w:r w:rsidRPr="00111E41">
        <w:rPr>
          <w:rFonts w:eastAsia="Wingdings" w:cs="Times New Roman"/>
          <w:lang w:bidi="ar-SA"/>
        </w:rPr>
        <w:t xml:space="preserve">prowadzonego przez </w:t>
      </w:r>
      <w:r w:rsidRPr="00111E41">
        <w:rPr>
          <w:rFonts w:eastAsia="Wingdings" w:cs="Times New Roman"/>
          <w:bCs/>
          <w:lang w:bidi="ar-SA"/>
        </w:rPr>
        <w:t xml:space="preserve">Centrum </w:t>
      </w:r>
      <w:r w:rsidR="006A5937" w:rsidRPr="00111E41">
        <w:rPr>
          <w:rFonts w:eastAsia="Wingdings" w:cs="Times New Roman"/>
          <w:bCs/>
          <w:lang w:bidi="ar-SA"/>
        </w:rPr>
        <w:t xml:space="preserve">Szkolenia Policji w Legionowie, </w:t>
      </w:r>
      <w:r w:rsidRPr="00111E41">
        <w:rPr>
          <w:rFonts w:eastAsia="Wingdings" w:cs="Times New Roman"/>
          <w:lang w:bidi="ar-SA"/>
        </w:rPr>
        <w:t>oświadczam, co następuje:</w:t>
      </w:r>
    </w:p>
    <w:p w14:paraId="0C75F016" w14:textId="77777777" w:rsidR="00D97A0C" w:rsidRPr="00111E41" w:rsidRDefault="00D97A0C" w:rsidP="00D97A0C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111E41">
        <w:rPr>
          <w:rFonts w:cs="Times New Roman"/>
          <w:b/>
        </w:rPr>
        <w:t>OŚWIADCZENIA DOTYCZĄCE PODMIOTU UDOSTEPNIAJĄCEGO ZASOBY:</w:t>
      </w:r>
    </w:p>
    <w:p w14:paraId="238837C9" w14:textId="77777777" w:rsidR="00D97A0C" w:rsidRPr="00111E41" w:rsidRDefault="00D97A0C" w:rsidP="00121482">
      <w:pPr>
        <w:widowControl/>
        <w:numPr>
          <w:ilvl w:val="0"/>
          <w:numId w:val="32"/>
        </w:numPr>
        <w:suppressAutoHyphens w:val="0"/>
        <w:autoSpaceDN/>
        <w:spacing w:before="120"/>
        <w:ind w:left="284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111E41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z postępowania </w:t>
      </w:r>
      <w:r w:rsidR="00111E41">
        <w:rPr>
          <w:rFonts w:eastAsiaTheme="minorHAnsi" w:cs="Times New Roman"/>
          <w:kern w:val="0"/>
          <w:lang w:eastAsia="en-US" w:bidi="ar-SA"/>
        </w:rPr>
        <w:br/>
      </w:r>
      <w:r w:rsidRPr="00111E41">
        <w:rPr>
          <w:rFonts w:eastAsiaTheme="minorHAnsi" w:cs="Times New Roman"/>
          <w:kern w:val="0"/>
          <w:lang w:eastAsia="en-US" w:bidi="ar-SA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111E41">
        <w:rPr>
          <w:rFonts w:eastAsiaTheme="minorHAnsi" w:cs="Times New Roman"/>
          <w:kern w:val="0"/>
          <w:lang w:eastAsia="en-US" w:bidi="ar-SA"/>
        </w:rPr>
        <w:br/>
        <w:t>z działaniami Rosji destabilizującymi sytuację na Ukrainie (Dz. Urz. UE nr L 111 z 8.4.2022, str. 1), dalej: rozporządzenie 2022/576.</w:t>
      </w:r>
      <w:r w:rsidRPr="00111E41">
        <w:rPr>
          <w:rFonts w:eastAsiaTheme="minorHAnsi" w:cs="Times New Roman"/>
          <w:kern w:val="0"/>
          <w:vertAlign w:val="superscript"/>
          <w:lang w:eastAsia="en-US" w:bidi="ar-SA"/>
        </w:rPr>
        <w:footnoteReference w:id="17"/>
      </w:r>
    </w:p>
    <w:p w14:paraId="3BD0F1E9" w14:textId="77777777" w:rsidR="00D97A0C" w:rsidRPr="00AD2FB9" w:rsidRDefault="00D97A0C" w:rsidP="00B05E2D">
      <w:pPr>
        <w:widowControl/>
        <w:numPr>
          <w:ilvl w:val="0"/>
          <w:numId w:val="3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AD2FB9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</w:t>
      </w:r>
      <w:r w:rsidR="00111E41" w:rsidRPr="00AD2FB9">
        <w:rPr>
          <w:rFonts w:eastAsia="Times New Roman" w:cs="Times New Roman"/>
          <w:kern w:val="0"/>
          <w:lang w:eastAsia="pl-PL" w:bidi="ar-SA"/>
        </w:rPr>
        <w:br/>
      </w:r>
      <w:r w:rsidRPr="00AD2FB9">
        <w:rPr>
          <w:rFonts w:eastAsia="Times New Roman" w:cs="Times New Roman"/>
          <w:kern w:val="0"/>
          <w:lang w:eastAsia="pl-PL" w:bidi="ar-SA"/>
        </w:rPr>
        <w:t xml:space="preserve">na podstawie art. 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="0027035D"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w zakresie przeciwdziałania wspieraniu agresji na Ukrainę oraz służących ochronie bezpieczeństwa narodowego 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(</w:t>
      </w:r>
      <w:r w:rsidR="00AD2FB9" w:rsidRPr="00AD2FB9">
        <w:rPr>
          <w:bCs/>
          <w:color w:val="222222"/>
          <w:kern w:val="0"/>
        </w:rPr>
        <w:t>Dz.</w:t>
      </w:r>
      <w:r w:rsidR="00AE3C71">
        <w:rPr>
          <w:bCs/>
          <w:color w:val="222222"/>
          <w:kern w:val="0"/>
        </w:rPr>
        <w:t xml:space="preserve"> </w:t>
      </w:r>
      <w:r w:rsidR="00AD2FB9" w:rsidRPr="00AD2FB9">
        <w:rPr>
          <w:bCs/>
          <w:color w:val="222222"/>
          <w:kern w:val="0"/>
        </w:rPr>
        <w:t xml:space="preserve">U. </w:t>
      </w:r>
      <w:r w:rsidR="00AE3C71">
        <w:rPr>
          <w:bCs/>
          <w:color w:val="222222"/>
          <w:kern w:val="0"/>
        </w:rPr>
        <w:t xml:space="preserve">z </w:t>
      </w:r>
      <w:r w:rsidR="00AD2FB9" w:rsidRPr="00AD2FB9">
        <w:rPr>
          <w:bCs/>
          <w:color w:val="222222"/>
          <w:kern w:val="0"/>
        </w:rPr>
        <w:t>2024</w:t>
      </w:r>
      <w:r w:rsidR="00AE3C71">
        <w:rPr>
          <w:bCs/>
          <w:color w:val="222222"/>
          <w:kern w:val="0"/>
        </w:rPr>
        <w:t xml:space="preserve"> r.,</w:t>
      </w:r>
      <w:r w:rsidR="00AD2FB9" w:rsidRPr="00AD2FB9">
        <w:rPr>
          <w:bCs/>
          <w:color w:val="222222"/>
          <w:kern w:val="0"/>
        </w:rPr>
        <w:t xml:space="preserve"> poz. 507</w:t>
      </w:r>
      <w:r w:rsidRPr="00AD2FB9">
        <w:rPr>
          <w:rFonts w:eastAsia="Times New Roman" w:cs="Times New Roman"/>
          <w:color w:val="222222"/>
          <w:kern w:val="0"/>
          <w:lang w:eastAsia="pl-PL" w:bidi="ar-SA"/>
        </w:rPr>
        <w:t>)</w:t>
      </w:r>
      <w:r w:rsidRPr="00AD2FB9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111E41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8"/>
      </w:r>
    </w:p>
    <w:p w14:paraId="59DD53F4" w14:textId="77777777" w:rsidR="00D97A0C" w:rsidRPr="00111E41" w:rsidRDefault="00D97A0C" w:rsidP="00D97A0C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111E41">
        <w:rPr>
          <w:rFonts w:cs="Times New Roman"/>
          <w:b/>
        </w:rPr>
        <w:lastRenderedPageBreak/>
        <w:t>OŚWIADCZENIE DOTYCZĄCE PODANYCH INFORMACJI:</w:t>
      </w:r>
    </w:p>
    <w:p w14:paraId="1AEAAF74" w14:textId="77777777" w:rsidR="00D97A0C" w:rsidRPr="00111E41" w:rsidRDefault="00D97A0C" w:rsidP="00D97A0C">
      <w:pPr>
        <w:spacing w:line="360" w:lineRule="auto"/>
        <w:jc w:val="both"/>
        <w:rPr>
          <w:rFonts w:cs="Times New Roman"/>
          <w:b/>
        </w:rPr>
      </w:pPr>
    </w:p>
    <w:p w14:paraId="3859B9A0" w14:textId="77777777" w:rsidR="00D97A0C" w:rsidRPr="00111E41" w:rsidRDefault="00D97A0C" w:rsidP="00D97A0C">
      <w:pPr>
        <w:jc w:val="both"/>
        <w:rPr>
          <w:rFonts w:cs="Times New Roman"/>
        </w:rPr>
      </w:pPr>
      <w:r w:rsidRPr="00111E41">
        <w:rPr>
          <w:rFonts w:cs="Times New Roman"/>
        </w:rPr>
        <w:t xml:space="preserve">Oświadczam, że wszystkie informacje podane w powyższych oświadczeniach są aktualne </w:t>
      </w:r>
      <w:r w:rsidRPr="00111E41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653309B6" w14:textId="77777777"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72087C1B" w14:textId="77777777"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4A8E14B7" w14:textId="77777777" w:rsidR="00D97A0C" w:rsidRPr="00111E41" w:rsidRDefault="00D97A0C" w:rsidP="00D97A0C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14:paraId="47BD8287" w14:textId="77777777" w:rsidR="00D97A0C" w:rsidRPr="00111E41" w:rsidRDefault="00D97A0C" w:rsidP="00D97A0C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14:paraId="4C454AE9" w14:textId="77777777" w:rsidR="00D97A0C" w:rsidRPr="00111E41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1957ACA1" w14:textId="77777777" w:rsidR="00D97A0C" w:rsidRPr="00111E41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11E41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</w:t>
      </w:r>
      <w:r w:rsidR="004C5370" w:rsidRPr="00111E41">
        <w:rPr>
          <w:rFonts w:eastAsia="Calibri" w:cs="Times New Roman"/>
          <w:noProof/>
          <w:kern w:val="0"/>
          <w:lang w:eastAsia="en-US" w:bidi="ar-SA"/>
        </w:rPr>
        <w:t>……..</w:t>
      </w:r>
      <w:r w:rsidRPr="00111E41">
        <w:rPr>
          <w:rFonts w:eastAsia="Calibri" w:cs="Times New Roman"/>
          <w:noProof/>
          <w:kern w:val="0"/>
          <w:lang w:eastAsia="en-US" w:bidi="ar-SA"/>
        </w:rPr>
        <w:t>….</w:t>
      </w:r>
    </w:p>
    <w:p w14:paraId="53866A1D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66A1BB44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659A0CA6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61E41A30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06CD9422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7B89706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F867D46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0580B3D6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357FBE35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00B0CA34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949E34B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42A162C7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445749EA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63BB8174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2B622B1D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701CC78E" w14:textId="77777777" w:rsidR="00D97A0C" w:rsidRPr="008C72DC" w:rsidRDefault="00D97A0C" w:rsidP="00D97A0C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sz w:val="22"/>
          <w:szCs w:val="22"/>
          <w:lang w:eastAsia="en-US" w:bidi="ar-SA"/>
        </w:rPr>
      </w:pPr>
    </w:p>
    <w:p w14:paraId="1B20927E" w14:textId="77777777"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6A5937" w:rsidRPr="008C72DC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8C72DC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14:paraId="4BA0A1A6" w14:textId="77777777" w:rsidR="00D97A0C" w:rsidRPr="008C72DC" w:rsidRDefault="00D97A0C" w:rsidP="00D97A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6C6627C8" w14:textId="77777777" w:rsidR="00D97A0C" w:rsidRPr="008C72DC" w:rsidRDefault="00D97A0C" w:rsidP="00D97A0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261112A1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78045E69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5AA6DDA0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4E912A27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320AEAA4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67D87290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p w14:paraId="75AFE81C" w14:textId="77777777" w:rsidR="00D97A0C" w:rsidRPr="008C72DC" w:rsidRDefault="00D97A0C" w:rsidP="00D97A0C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x-none" w:bidi="ar-SA"/>
        </w:r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160F24" w:rsidRPr="008C72DC" w14:paraId="5AA2EC80" w14:textId="77777777" w:rsidTr="00160F24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664A" w14:textId="77777777" w:rsidR="00160F24" w:rsidRPr="008C72DC" w:rsidRDefault="00AD4000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8C72DC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2948" w14:textId="77777777" w:rsidR="00160F24" w:rsidRPr="00111E41" w:rsidRDefault="00160F24" w:rsidP="00160F24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14:paraId="3E21877F" w14:textId="77777777" w:rsidR="00160F24" w:rsidRPr="00111E41" w:rsidRDefault="00160F24" w:rsidP="00160F24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14:paraId="2757F2E6" w14:textId="77777777" w:rsidR="00160F24" w:rsidRPr="00111E41" w:rsidRDefault="00344232" w:rsidP="00111E41">
            <w:pPr>
              <w:widowControl/>
              <w:ind w:left="6804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Załącznik nr 1</w:t>
            </w:r>
            <w:r w:rsidR="00994C5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do</w:t>
            </w:r>
            <w:r w:rsidR="00160F24" w:rsidRPr="00111E41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SWZ</w:t>
            </w:r>
          </w:p>
          <w:p w14:paraId="740E1A46" w14:textId="77777777" w:rsidR="00160F24" w:rsidRPr="008C72DC" w:rsidRDefault="00160F24" w:rsidP="00111E41">
            <w:pPr>
              <w:widowControl/>
              <w:ind w:left="6804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Sprawa nr </w:t>
            </w:r>
            <w:r w:rsidR="008F222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21</w:t>
            </w:r>
            <w:r w:rsid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/24</w:t>
            </w:r>
            <w:r w:rsidR="00B33C35"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/</w:t>
            </w:r>
            <w:r w:rsidR="00645B09" w:rsidRPr="00111E41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IR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DC86" w14:textId="77777777" w:rsidR="00160F24" w:rsidRPr="008C72DC" w:rsidRDefault="00160F24" w:rsidP="00160F24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3757D2F3" w14:textId="77777777" w:rsidR="00160F24" w:rsidRPr="008C72DC" w:rsidRDefault="00160F24" w:rsidP="00160F24">
      <w:pPr>
        <w:widowControl/>
        <w:autoSpaceDE w:val="0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3F44960F" w14:textId="77777777" w:rsidR="00160F24" w:rsidRPr="008C72DC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8C72DC">
        <w:rPr>
          <w:rFonts w:eastAsia="Times New Roman" w:cs="Times New Roman"/>
          <w:b/>
          <w:bCs/>
          <w:sz w:val="22"/>
          <w:szCs w:val="22"/>
          <w:lang w:bidi="ar-SA"/>
        </w:rPr>
        <w:t xml:space="preserve">Umowa nr </w:t>
      </w:r>
      <w:r w:rsidR="00B86E3D">
        <w:rPr>
          <w:rFonts w:eastAsia="Times New Roman" w:cs="Times New Roman"/>
          <w:b/>
          <w:bCs/>
          <w:sz w:val="22"/>
          <w:szCs w:val="22"/>
          <w:lang w:bidi="ar-SA"/>
        </w:rPr>
        <w:t>21</w:t>
      </w:r>
      <w:r w:rsidR="00111E41">
        <w:rPr>
          <w:rFonts w:eastAsia="Times New Roman" w:cs="Times New Roman"/>
          <w:b/>
          <w:bCs/>
          <w:sz w:val="22"/>
          <w:szCs w:val="22"/>
          <w:lang w:bidi="ar-SA"/>
        </w:rPr>
        <w:t>/24</w:t>
      </w:r>
      <w:r w:rsidR="007E413A" w:rsidRPr="008C72DC">
        <w:rPr>
          <w:rFonts w:eastAsia="Times New Roman" w:cs="Times New Roman"/>
          <w:b/>
          <w:bCs/>
          <w:sz w:val="22"/>
          <w:szCs w:val="22"/>
          <w:lang w:bidi="ar-SA"/>
        </w:rPr>
        <w:t>/</w:t>
      </w:r>
      <w:r w:rsidR="00645B09" w:rsidRPr="008C72DC">
        <w:rPr>
          <w:rFonts w:eastAsia="Times New Roman" w:cs="Times New Roman"/>
          <w:b/>
          <w:bCs/>
          <w:sz w:val="22"/>
          <w:szCs w:val="22"/>
          <w:lang w:bidi="ar-SA"/>
        </w:rPr>
        <w:t>IR</w:t>
      </w:r>
    </w:p>
    <w:p w14:paraId="453D98DD" w14:textId="77777777" w:rsidR="00160F24" w:rsidRPr="008C72DC" w:rsidRDefault="00160F24" w:rsidP="00DA10A1">
      <w:pPr>
        <w:widowControl/>
        <w:autoSpaceDE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71E20D6" w14:textId="77777777" w:rsidR="00160F24" w:rsidRPr="00111E41" w:rsidRDefault="00160F24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>Za</w:t>
      </w:r>
      <w:r w:rsidR="00CC25EE" w:rsidRPr="00111E41">
        <w:rPr>
          <w:rFonts w:eastAsia="Times New Roman" w:cs="Times New Roman"/>
          <w:lang w:bidi="ar-SA"/>
        </w:rPr>
        <w:t>warta w Legionowie w dniu ……………</w:t>
      </w:r>
      <w:r w:rsidRPr="00111E41">
        <w:rPr>
          <w:rFonts w:eastAsia="Times New Roman" w:cs="Times New Roman"/>
          <w:lang w:bidi="ar-SA"/>
        </w:rPr>
        <w:t>…… 202</w:t>
      </w:r>
      <w:r w:rsidR="00111E41">
        <w:rPr>
          <w:rFonts w:eastAsia="Times New Roman" w:cs="Times New Roman"/>
          <w:lang w:bidi="ar-SA"/>
        </w:rPr>
        <w:t>4</w:t>
      </w:r>
      <w:r w:rsidRPr="00111E41">
        <w:rPr>
          <w:rFonts w:eastAsia="Times New Roman" w:cs="Times New Roman"/>
          <w:lang w:bidi="ar-SA"/>
        </w:rPr>
        <w:t xml:space="preserve"> r. pomi</w:t>
      </w:r>
      <w:r w:rsidRPr="00111E41">
        <w:rPr>
          <w:rFonts w:eastAsia="TimesNewRoman, 'Arial Unicode M" w:cs="Times New Roman"/>
          <w:lang w:bidi="ar-SA"/>
        </w:rPr>
        <w:t>ę</w:t>
      </w:r>
      <w:r w:rsidRPr="00111E41">
        <w:rPr>
          <w:rFonts w:eastAsia="Times New Roman" w:cs="Times New Roman"/>
          <w:lang w:bidi="ar-SA"/>
        </w:rPr>
        <w:t xml:space="preserve">dzy </w:t>
      </w:r>
      <w:r w:rsidRPr="00111E41">
        <w:rPr>
          <w:rFonts w:eastAsia="Times New Roman" w:cs="Times New Roman"/>
          <w:b/>
          <w:bCs/>
          <w:lang w:bidi="ar-SA"/>
        </w:rPr>
        <w:t xml:space="preserve">SKARBEM PAŃSTWA </w:t>
      </w:r>
      <w:r w:rsidRPr="00111E41">
        <w:rPr>
          <w:rFonts w:eastAsia="Times New Roman" w:cs="Times New Roman"/>
          <w:b/>
          <w:lang w:bidi="ar-SA"/>
        </w:rPr>
        <w:t xml:space="preserve">– </w:t>
      </w:r>
      <w:r w:rsidRPr="00111E41">
        <w:rPr>
          <w:rFonts w:eastAsia="Times New Roman" w:cs="Times New Roman"/>
          <w:b/>
          <w:bCs/>
          <w:lang w:bidi="ar-SA"/>
        </w:rPr>
        <w:t>CENTRUM SZKOLENIA POLICJI w Legionowie</w:t>
      </w:r>
      <w:r w:rsidR="00CC25EE" w:rsidRPr="00111E41">
        <w:rPr>
          <w:rFonts w:eastAsia="Times New Roman" w:cs="Times New Roman"/>
          <w:lang w:bidi="ar-SA"/>
        </w:rPr>
        <w:t xml:space="preserve">, ul. Zegrzyńska 121, </w:t>
      </w:r>
      <w:r w:rsidRPr="00111E41">
        <w:rPr>
          <w:rFonts w:eastAsia="Times New Roman" w:cs="Times New Roman"/>
          <w:lang w:bidi="ar-SA"/>
        </w:rPr>
        <w:t>05-119 Legionowo, NIP</w:t>
      </w:r>
      <w:r w:rsidR="0005513B" w:rsidRPr="00111E41">
        <w:rPr>
          <w:rFonts w:eastAsia="Times New Roman" w:cs="Times New Roman"/>
          <w:lang w:bidi="ar-SA"/>
        </w:rPr>
        <w:t>:</w:t>
      </w:r>
      <w:r w:rsidRPr="00111E41">
        <w:rPr>
          <w:rFonts w:eastAsia="Times New Roman" w:cs="Times New Roman"/>
          <w:lang w:bidi="ar-SA"/>
        </w:rPr>
        <w:t xml:space="preserve"> 536-00-13-119; REGON</w:t>
      </w:r>
      <w:r w:rsidR="0005513B" w:rsidRPr="00111E41">
        <w:rPr>
          <w:rFonts w:eastAsia="Times New Roman" w:cs="Times New Roman"/>
          <w:lang w:bidi="ar-SA"/>
        </w:rPr>
        <w:t>:</w:t>
      </w:r>
      <w:r w:rsidRPr="00111E41">
        <w:rPr>
          <w:rFonts w:eastAsia="Times New Roman" w:cs="Times New Roman"/>
          <w:lang w:bidi="ar-SA"/>
        </w:rPr>
        <w:t xml:space="preserve"> 011968687 reprez</w:t>
      </w:r>
      <w:r w:rsidR="00CC25EE" w:rsidRPr="00111E41">
        <w:rPr>
          <w:rFonts w:eastAsia="Times New Roman" w:cs="Times New Roman"/>
          <w:lang w:bidi="ar-SA"/>
        </w:rPr>
        <w:t>entowanym przez ……….....</w:t>
      </w:r>
      <w:r w:rsidR="0005513B" w:rsidRPr="00111E41">
        <w:rPr>
          <w:rFonts w:eastAsia="Times New Roman" w:cs="Times New Roman"/>
          <w:lang w:bidi="ar-SA"/>
        </w:rPr>
        <w:t>.</w:t>
      </w:r>
      <w:r w:rsidR="00111E41">
        <w:rPr>
          <w:rFonts w:eastAsia="Times New Roman" w:cs="Times New Roman"/>
          <w:lang w:bidi="ar-SA"/>
        </w:rPr>
        <w:t>.....</w:t>
      </w:r>
      <w:r w:rsidRPr="00111E41">
        <w:rPr>
          <w:rFonts w:eastAsia="Times New Roman" w:cs="Times New Roman"/>
          <w:lang w:bidi="ar-SA"/>
        </w:rPr>
        <w:t>………..……</w:t>
      </w:r>
    </w:p>
    <w:p w14:paraId="09DEA7AF" w14:textId="77777777" w:rsidR="00160F24" w:rsidRPr="00111E41" w:rsidRDefault="00160F24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 xml:space="preserve">zwanym w dalszej części umowy </w:t>
      </w:r>
      <w:r w:rsidRPr="00111E41">
        <w:rPr>
          <w:rFonts w:eastAsia="Times New Roman" w:cs="Times New Roman"/>
          <w:b/>
          <w:bCs/>
          <w:lang w:bidi="ar-SA"/>
        </w:rPr>
        <w:t>„Zamawiaj</w:t>
      </w:r>
      <w:r w:rsidRPr="00111E41">
        <w:rPr>
          <w:rFonts w:eastAsia="TimesNewRoman, 'Arial Unicode M" w:cs="Times New Roman"/>
          <w:b/>
          <w:lang w:bidi="ar-SA"/>
        </w:rPr>
        <w:t>ą</w:t>
      </w:r>
      <w:r w:rsidRPr="00111E41">
        <w:rPr>
          <w:rFonts w:eastAsia="Times New Roman" w:cs="Times New Roman"/>
          <w:b/>
          <w:bCs/>
          <w:lang w:bidi="ar-SA"/>
        </w:rPr>
        <w:t>cym”,</w:t>
      </w:r>
    </w:p>
    <w:p w14:paraId="3DD3944E" w14:textId="77777777"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>a</w:t>
      </w:r>
    </w:p>
    <w:p w14:paraId="78ED42DC" w14:textId="77777777"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 xml:space="preserve">……………………………………...... z siedzibą w …………………….……………………… wpisanym do Krajowego Rejestru Przedsiębiorców / Centralnej Ewidencji i Informacji </w:t>
      </w:r>
      <w:r w:rsidR="00111E41">
        <w:rPr>
          <w:rFonts w:eastAsia="Times New Roman" w:cs="Times New Roman"/>
          <w:lang w:bidi="ar-SA"/>
        </w:rPr>
        <w:br/>
      </w:r>
      <w:r w:rsidRPr="00111E41">
        <w:rPr>
          <w:rFonts w:eastAsia="Times New Roman" w:cs="Times New Roman"/>
          <w:lang w:bidi="ar-SA"/>
        </w:rPr>
        <w:t>o Działalności Gospodarczej ……………….. NIP: ………….……., REGON: …………..….., reprezentowanym przez …………………</w:t>
      </w:r>
      <w:r w:rsidR="00111E41">
        <w:rPr>
          <w:rFonts w:eastAsia="Times New Roman" w:cs="Times New Roman"/>
          <w:lang w:bidi="ar-SA"/>
        </w:rPr>
        <w:t>……………</w:t>
      </w:r>
      <w:r w:rsidRPr="00111E41">
        <w:rPr>
          <w:rFonts w:eastAsia="Times New Roman" w:cs="Times New Roman"/>
          <w:lang w:bidi="ar-SA"/>
        </w:rPr>
        <w:t>….……., PESEL: ……….</w:t>
      </w:r>
      <w:r w:rsidR="00111E41">
        <w:rPr>
          <w:rFonts w:eastAsia="Times New Roman" w:cs="Times New Roman"/>
          <w:lang w:bidi="ar-SA"/>
        </w:rPr>
        <w:t>..</w:t>
      </w:r>
      <w:r w:rsidRPr="00111E41">
        <w:rPr>
          <w:rFonts w:eastAsia="Times New Roman" w:cs="Times New Roman"/>
          <w:lang w:bidi="ar-SA"/>
        </w:rPr>
        <w:t>…</w:t>
      </w:r>
      <w:r w:rsidR="00111E41">
        <w:rPr>
          <w:rFonts w:eastAsia="Times New Roman" w:cs="Times New Roman"/>
          <w:lang w:bidi="ar-SA"/>
        </w:rPr>
        <w:t>…</w:t>
      </w:r>
      <w:r w:rsidRPr="00111E41">
        <w:rPr>
          <w:rFonts w:eastAsia="Times New Roman" w:cs="Times New Roman"/>
          <w:lang w:bidi="ar-SA"/>
        </w:rPr>
        <w:t>………..</w:t>
      </w:r>
    </w:p>
    <w:p w14:paraId="412AD98C" w14:textId="77777777" w:rsidR="00CC25EE" w:rsidRPr="00111E41" w:rsidRDefault="00CC25EE" w:rsidP="00111E41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 xml:space="preserve">zwanym w dalszej części umowy </w:t>
      </w:r>
      <w:r w:rsidRPr="00111E41">
        <w:rPr>
          <w:rFonts w:eastAsia="Times New Roman" w:cs="Times New Roman"/>
          <w:b/>
          <w:bCs/>
          <w:lang w:bidi="ar-SA"/>
        </w:rPr>
        <w:t>„Wykonawc</w:t>
      </w:r>
      <w:r w:rsidRPr="00111E41">
        <w:rPr>
          <w:rFonts w:eastAsia="TimesNewRoman, 'Arial Unicode M" w:cs="Times New Roman"/>
          <w:b/>
          <w:lang w:bidi="ar-SA"/>
        </w:rPr>
        <w:t>ą</w:t>
      </w:r>
      <w:r w:rsidRPr="00111E41">
        <w:rPr>
          <w:rFonts w:eastAsia="Times New Roman" w:cs="Times New Roman"/>
          <w:b/>
          <w:bCs/>
          <w:lang w:bidi="ar-SA"/>
        </w:rPr>
        <w:t>”</w:t>
      </w:r>
    </w:p>
    <w:p w14:paraId="23E8B1CB" w14:textId="77777777" w:rsidR="00CC25EE" w:rsidRPr="00111E41" w:rsidRDefault="00CC25EE" w:rsidP="00CC25EE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14:paraId="30F97BBC" w14:textId="77777777" w:rsidR="00CC25EE" w:rsidRPr="00111E41" w:rsidRDefault="00CC25EE" w:rsidP="00CC25EE">
      <w:pPr>
        <w:widowControl/>
        <w:jc w:val="both"/>
        <w:rPr>
          <w:rFonts w:eastAsia="Times New Roman" w:cs="Times New Roman"/>
          <w:lang w:bidi="ar-SA"/>
        </w:rPr>
      </w:pPr>
      <w:r w:rsidRPr="00111E41">
        <w:rPr>
          <w:rFonts w:eastAsia="Times New Roman" w:cs="Times New Roman"/>
          <w:lang w:bidi="ar-SA"/>
        </w:rPr>
        <w:t>wyłonionym w postępowaniu prowadzonym w trybie podstawowym do zamówienia publicznego</w:t>
      </w:r>
      <w:r w:rsidR="00042633" w:rsidRPr="00111E41">
        <w:rPr>
          <w:rFonts w:eastAsia="Times New Roman" w:cs="Times New Roman"/>
          <w:lang w:bidi="ar-SA"/>
        </w:rPr>
        <w:t xml:space="preserve"> nr </w:t>
      </w:r>
      <w:r w:rsidR="00156648">
        <w:rPr>
          <w:rFonts w:eastAsia="Times New Roman" w:cs="Times New Roman"/>
          <w:lang w:bidi="ar-SA"/>
        </w:rPr>
        <w:t>21</w:t>
      </w:r>
      <w:r w:rsidR="00111E41">
        <w:rPr>
          <w:rFonts w:eastAsia="Times New Roman" w:cs="Times New Roman"/>
          <w:lang w:bidi="ar-SA"/>
        </w:rPr>
        <w:t>/24</w:t>
      </w:r>
      <w:r w:rsidRPr="00111E41">
        <w:rPr>
          <w:rFonts w:eastAsia="Times New Roman" w:cs="Times New Roman"/>
          <w:lang w:bidi="ar-SA"/>
        </w:rPr>
        <w:t xml:space="preserve">/IR Centrum Szkolenia Policji w Legionowie, realizowanego zgodnie z ustawą </w:t>
      </w:r>
      <w:r w:rsidR="00111E41">
        <w:rPr>
          <w:rFonts w:eastAsia="Times New Roman" w:cs="Times New Roman"/>
          <w:lang w:bidi="ar-SA"/>
        </w:rPr>
        <w:br/>
      </w:r>
      <w:r w:rsidRPr="00111E41">
        <w:rPr>
          <w:rFonts w:eastAsia="Times New Roman" w:cs="Times New Roman"/>
          <w:lang w:bidi="ar-SA"/>
        </w:rPr>
        <w:t>z</w:t>
      </w:r>
      <w:r w:rsidR="00111E41">
        <w:rPr>
          <w:rFonts w:eastAsia="Times New Roman" w:cs="Times New Roman"/>
          <w:lang w:bidi="ar-SA"/>
        </w:rPr>
        <w:t xml:space="preserve"> </w:t>
      </w:r>
      <w:r w:rsidRPr="00111E41">
        <w:rPr>
          <w:rFonts w:eastAsia="Times New Roman" w:cs="Times New Roman"/>
          <w:lang w:bidi="ar-SA"/>
        </w:rPr>
        <w:t xml:space="preserve">dnia 11 września 2019 r. </w:t>
      </w:r>
      <w:r w:rsidRPr="00111E41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111E41">
        <w:rPr>
          <w:rFonts w:eastAsia="Times New Roman" w:cs="Times New Roman"/>
          <w:i/>
          <w:iCs/>
          <w:lang w:bidi="ar-SA"/>
        </w:rPr>
        <w:t>Prawo zamówień publicznych</w:t>
      </w:r>
      <w:r w:rsidRPr="00111E41">
        <w:rPr>
          <w:rFonts w:eastAsia="Times New Roman" w:cs="Times New Roman"/>
          <w:lang w:bidi="ar-SA"/>
        </w:rPr>
        <w:t xml:space="preserve"> (</w:t>
      </w:r>
      <w:r w:rsidR="004777C3" w:rsidRPr="00111E41">
        <w:rPr>
          <w:rFonts w:eastAsia="Times New Roman" w:cs="Times New Roman"/>
          <w:lang w:bidi="ar-SA"/>
        </w:rPr>
        <w:t xml:space="preserve">Dz. U. </w:t>
      </w:r>
      <w:r w:rsidR="00A74D5C" w:rsidRPr="00111E41">
        <w:rPr>
          <w:rFonts w:eastAsia="Times New Roman" w:cs="Times New Roman"/>
          <w:lang w:bidi="ar-SA"/>
        </w:rPr>
        <w:t xml:space="preserve">z </w:t>
      </w:r>
      <w:r w:rsidR="004777C3" w:rsidRPr="00111E41">
        <w:rPr>
          <w:rFonts w:eastAsia="Times New Roman" w:cs="Times New Roman"/>
          <w:lang w:bidi="ar-SA"/>
        </w:rPr>
        <w:t>2023</w:t>
      </w:r>
      <w:r w:rsidR="00A74D5C" w:rsidRPr="00111E41">
        <w:rPr>
          <w:rFonts w:eastAsia="Times New Roman" w:cs="Times New Roman"/>
          <w:lang w:bidi="ar-SA"/>
        </w:rPr>
        <w:t xml:space="preserve"> r.,</w:t>
      </w:r>
      <w:r w:rsidR="004777C3" w:rsidRPr="00111E41">
        <w:rPr>
          <w:rFonts w:eastAsia="Times New Roman" w:cs="Times New Roman"/>
          <w:lang w:bidi="ar-SA"/>
        </w:rPr>
        <w:t xml:space="preserve"> poz. 1605</w:t>
      </w:r>
      <w:r w:rsidR="00A74D5C" w:rsidRPr="00111E41">
        <w:rPr>
          <w:rFonts w:eastAsia="Times New Roman" w:cs="Times New Roman"/>
          <w:lang w:bidi="ar-SA"/>
        </w:rPr>
        <w:t>,</w:t>
      </w:r>
      <w:r w:rsidR="00E81AFB">
        <w:rPr>
          <w:rFonts w:eastAsia="Times New Roman" w:cs="Times New Roman"/>
          <w:lang w:bidi="ar-SA"/>
        </w:rPr>
        <w:t xml:space="preserve"> </w:t>
      </w:r>
      <w:r w:rsidR="00A74D5C" w:rsidRPr="00111E41">
        <w:rPr>
          <w:rFonts w:eastAsia="Times New Roman" w:cs="Times New Roman"/>
          <w:lang w:bidi="ar-SA"/>
        </w:rPr>
        <w:t>1720</w:t>
      </w:r>
      <w:r w:rsidRPr="00111E41">
        <w:rPr>
          <w:rFonts w:eastAsia="Times New Roman" w:cs="Times New Roman"/>
          <w:lang w:bidi="ar-SA"/>
        </w:rPr>
        <w:t>), zwaną w dalszej części umowy „ustawą”.</w:t>
      </w:r>
    </w:p>
    <w:p w14:paraId="6E0C9D9B" w14:textId="77777777" w:rsidR="00160F24" w:rsidRPr="008C72DC" w:rsidRDefault="00160F24" w:rsidP="00DA10A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50739FE" w14:textId="77777777" w:rsidR="008E3C29" w:rsidRPr="00114E8D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Przedmiot umowy</w:t>
      </w:r>
    </w:p>
    <w:p w14:paraId="3148BAB0" w14:textId="77777777" w:rsidR="008E3C29" w:rsidRPr="00114E8D" w:rsidRDefault="00CF277D" w:rsidP="00CF277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§ 1.</w:t>
      </w:r>
    </w:p>
    <w:p w14:paraId="4E2EBDB1" w14:textId="77777777" w:rsidR="00A609D6" w:rsidRPr="00114E8D" w:rsidRDefault="00645B09" w:rsidP="00121482">
      <w:pPr>
        <w:widowControl/>
        <w:numPr>
          <w:ilvl w:val="0"/>
          <w:numId w:val="20"/>
        </w:numPr>
        <w:tabs>
          <w:tab w:val="clear" w:pos="72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bCs/>
          <w:i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Przedmiotem umowy jest </w:t>
      </w:r>
      <w:r w:rsidR="0053464D" w:rsidRPr="0053464D">
        <w:rPr>
          <w:rFonts w:eastAsia="Wingdings" w:cs="Times New Roman"/>
          <w:iCs/>
          <w:lang w:bidi="ar-SA"/>
        </w:rPr>
        <w:t>wymian</w:t>
      </w:r>
      <w:r w:rsidR="0053464D">
        <w:rPr>
          <w:rFonts w:eastAsia="Wingdings" w:cs="Times New Roman"/>
          <w:iCs/>
          <w:lang w:bidi="ar-SA"/>
        </w:rPr>
        <w:t>a</w:t>
      </w:r>
      <w:r w:rsidR="0053464D" w:rsidRPr="0053464D">
        <w:rPr>
          <w:rFonts w:eastAsia="Wingdings" w:cs="Times New Roman"/>
          <w:iCs/>
          <w:lang w:bidi="ar-SA"/>
        </w:rPr>
        <w:t xml:space="preserve"> folii pokrywającej dno i ściany niecki basenowej oraz naprawa przecieków dna basenu znajdującego się w budynku nr 42 na terenie Centrum Szkolenia Policji w Legionowie</w:t>
      </w:r>
      <w:r w:rsidRPr="00114E8D">
        <w:rPr>
          <w:rFonts w:eastAsia="Times New Roman" w:cs="Times New Roman"/>
          <w:bCs/>
          <w:kern w:val="0"/>
          <w:lang w:eastAsia="ar-SA" w:bidi="ar-SA"/>
        </w:rPr>
        <w:t xml:space="preserve">, </w:t>
      </w:r>
      <w:r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zgodnie 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z wytycznymi ujętymi w 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Formularzu oferty</w:t>
      </w:r>
      <w:r w:rsidR="00E16926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, 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 xml:space="preserve">stanowiącego załącznik nr 1 do umowy oraz na podstawie </w:t>
      </w:r>
      <w:r w:rsidR="00F810B6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Program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u</w:t>
      </w:r>
      <w:r w:rsidR="00F810B6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 funkcjonalno – użytkow</w:t>
      </w:r>
      <w:r w:rsidR="0023237D" w:rsidRPr="00114E8D">
        <w:rPr>
          <w:rFonts w:eastAsia="Times New Roman" w:cs="Times New Roman"/>
          <w:bCs/>
          <w:i/>
          <w:iCs/>
          <w:kern w:val="0"/>
          <w:lang w:eastAsia="ar-SA" w:bidi="ar-SA"/>
        </w:rPr>
        <w:t>ego</w:t>
      </w:r>
      <w:r w:rsidR="0023237D" w:rsidRPr="00114E8D">
        <w:rPr>
          <w:rFonts w:eastAsia="Times New Roman" w:cs="Times New Roman"/>
          <w:bCs/>
          <w:iCs/>
          <w:kern w:val="0"/>
          <w:lang w:eastAsia="ar-SA" w:bidi="ar-SA"/>
        </w:rPr>
        <w:t>.</w:t>
      </w:r>
    </w:p>
    <w:p w14:paraId="722FFB46" w14:textId="77777777" w:rsidR="00645B09" w:rsidRPr="00114E8D" w:rsidRDefault="00645B09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Roboty budowlane stanowiące przedmiot umowy mogą być realizowane </w:t>
      </w:r>
      <w:r w:rsidR="00E0000F" w:rsidRPr="00114E8D">
        <w:rPr>
          <w:rFonts w:eastAsia="Times New Roman" w:cs="Times New Roman"/>
          <w:kern w:val="0"/>
          <w:lang w:eastAsia="ar-SA" w:bidi="ar-SA"/>
        </w:rPr>
        <w:t xml:space="preserve">w godzinach </w:t>
      </w:r>
      <w:r w:rsidR="00E0000F" w:rsidRPr="00114E8D">
        <w:rPr>
          <w:rFonts w:eastAsia="Times New Roman" w:cs="Times New Roman"/>
          <w:kern w:val="0"/>
          <w:lang w:eastAsia="ar-SA" w:bidi="ar-SA"/>
        </w:rPr>
        <w:br/>
        <w:t>7</w:t>
      </w:r>
      <w:r w:rsidR="00E0000F" w:rsidRPr="00114E8D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="00E0000F" w:rsidRPr="00114E8D">
        <w:rPr>
          <w:rFonts w:eastAsia="Times New Roman" w:cs="Times New Roman"/>
          <w:kern w:val="0"/>
          <w:lang w:eastAsia="ar-SA" w:bidi="ar-SA"/>
        </w:rPr>
        <w:t xml:space="preserve"> - 20</w:t>
      </w:r>
      <w:r w:rsidR="00E0000F" w:rsidRPr="00114E8D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</w:p>
    <w:p w14:paraId="35C7B3AD" w14:textId="77777777" w:rsidR="0065799B" w:rsidRPr="00114E8D" w:rsidRDefault="00B071CC" w:rsidP="00121482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8D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65799B" w:rsidRPr="00114E8D">
        <w:rPr>
          <w:rFonts w:ascii="Times New Roman" w:hAnsi="Times New Roman" w:cs="Times New Roman"/>
          <w:color w:val="000000"/>
          <w:sz w:val="24"/>
          <w:szCs w:val="24"/>
        </w:rPr>
        <w:t xml:space="preserve"> wbudowane urządzenia i wyroby budowlane winny posiadać stosowne atesty </w:t>
      </w:r>
      <w:r w:rsidRPr="00114E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799B" w:rsidRPr="00114E8D">
        <w:rPr>
          <w:rFonts w:ascii="Times New Roman" w:hAnsi="Times New Roman" w:cs="Times New Roman"/>
          <w:color w:val="000000"/>
          <w:sz w:val="24"/>
          <w:szCs w:val="24"/>
        </w:rPr>
        <w:t>lub certyfikaty.</w:t>
      </w:r>
    </w:p>
    <w:p w14:paraId="4944C871" w14:textId="77777777" w:rsidR="00645B09" w:rsidRPr="00114E8D" w:rsidRDefault="00645B09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Zakres robót do wykonania uzależniony jest od wysokości posiadanych środków finansowych Zamawiającego.</w:t>
      </w:r>
    </w:p>
    <w:p w14:paraId="6ECA73A9" w14:textId="77777777" w:rsidR="00645B09" w:rsidRPr="00114E8D" w:rsidRDefault="00651CC1" w:rsidP="00121482">
      <w:pPr>
        <w:widowControl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R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ozliczenie wykonanych </w:t>
      </w:r>
      <w:r w:rsidR="00EF0E60" w:rsidRPr="00114E8D">
        <w:rPr>
          <w:rFonts w:eastAsia="Times New Roman" w:cs="Times New Roman"/>
          <w:kern w:val="0"/>
          <w:lang w:eastAsia="ar-SA" w:bidi="ar-SA"/>
        </w:rPr>
        <w:t xml:space="preserve">robót </w:t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nastąpi 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po zakończeniu </w:t>
      </w:r>
      <w:r w:rsidR="00DF3983" w:rsidRPr="00114E8D">
        <w:rPr>
          <w:rFonts w:eastAsia="Times New Roman" w:cs="Times New Roman"/>
          <w:kern w:val="0"/>
          <w:lang w:eastAsia="ar-SA" w:bidi="ar-SA"/>
        </w:rPr>
        <w:t xml:space="preserve">ich </w:t>
      </w:r>
      <w:r w:rsidR="00511C0D" w:rsidRPr="00114E8D">
        <w:rPr>
          <w:rFonts w:eastAsia="Times New Roman" w:cs="Times New Roman"/>
          <w:kern w:val="0"/>
          <w:lang w:eastAsia="ar-SA" w:bidi="ar-SA"/>
        </w:rPr>
        <w:t xml:space="preserve">realizacji oraz dokonaniu przez Zamawiającego odbioru robót budowlanych. </w:t>
      </w:r>
      <w:r w:rsidR="00645B09"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67C407B6" w14:textId="77777777" w:rsidR="00D10F10" w:rsidRPr="008C72DC" w:rsidRDefault="00D10F10" w:rsidP="00D10F10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668D1EB" w14:textId="77777777" w:rsidR="008E3C29" w:rsidRPr="00114E8D" w:rsidRDefault="008E3C29" w:rsidP="00DA10A1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Termin realizacji umowy</w:t>
      </w:r>
    </w:p>
    <w:p w14:paraId="5E4A076D" w14:textId="77777777" w:rsidR="00A106AB" w:rsidRPr="00114E8D" w:rsidRDefault="00901E7D" w:rsidP="00CF277D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DF3983" w:rsidRPr="00114E8D">
        <w:rPr>
          <w:rFonts w:eastAsia="Times New Roman" w:cs="Times New Roman"/>
          <w:b/>
          <w:bCs/>
          <w:lang w:bidi="ar-SA"/>
        </w:rPr>
        <w:t>2</w:t>
      </w:r>
      <w:r w:rsidRPr="00114E8D">
        <w:rPr>
          <w:rFonts w:eastAsia="Times New Roman" w:cs="Times New Roman"/>
          <w:b/>
          <w:bCs/>
          <w:lang w:bidi="ar-SA"/>
        </w:rPr>
        <w:t>.</w:t>
      </w:r>
    </w:p>
    <w:p w14:paraId="590BBF61" w14:textId="77777777" w:rsidR="007845E2" w:rsidRPr="00114E8D" w:rsidRDefault="00645B09" w:rsidP="00DF3983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umowy nastąpi najpóźniej do dnia ……………</w:t>
      </w:r>
      <w:r w:rsidR="00CF277D"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202</w:t>
      </w:r>
      <w:r w:rsidR="000D457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</w:t>
      </w:r>
      <w:r w:rsidRPr="00114E8D">
        <w:rPr>
          <w:rFonts w:ascii="Times New Roman" w:hAnsi="Times New Roman" w:cs="Times New Roman"/>
          <w:sz w:val="24"/>
          <w:szCs w:val="24"/>
        </w:rPr>
        <w:t xml:space="preserve"> </w:t>
      </w:r>
      <w:r w:rsidRPr="00114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terminem wskazanym w ofercie. </w:t>
      </w:r>
    </w:p>
    <w:p w14:paraId="32B9E3D3" w14:textId="77777777" w:rsidR="00DF3983" w:rsidRPr="00114E8D" w:rsidRDefault="00DF3983" w:rsidP="00645B09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2065EB99" w14:textId="77777777" w:rsidR="00645B09" w:rsidRPr="00114E8D" w:rsidRDefault="00645B09" w:rsidP="00645B09">
      <w:pPr>
        <w:widowControl/>
        <w:autoSpaceDE w:val="0"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Obowiązki Zamawiającego</w:t>
      </w:r>
    </w:p>
    <w:p w14:paraId="010C0D2D" w14:textId="77777777" w:rsidR="00645B09" w:rsidRPr="00F65C9A" w:rsidRDefault="00645B09" w:rsidP="00CF277D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DF3983" w:rsidRPr="00F65C9A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Pr="00F65C9A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46621A7D" w14:textId="77777777" w:rsidR="00901E7D" w:rsidRPr="00F65C9A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lang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1. </w:t>
      </w:r>
      <w:r w:rsidR="00645B09" w:rsidRPr="00F65C9A">
        <w:rPr>
          <w:rFonts w:eastAsia="Times New Roman" w:cs="Times New Roman"/>
          <w:kern w:val="0"/>
          <w:lang w:eastAsia="ar-SA" w:bidi="ar-SA"/>
        </w:rPr>
        <w:t xml:space="preserve">Zamawiający wprowadzi Wykonawcę na teren obiektu </w:t>
      </w:r>
      <w:r w:rsidR="007D5CF8" w:rsidRPr="00F65C9A">
        <w:rPr>
          <w:rFonts w:eastAsia="Times New Roman" w:cs="Times New Roman"/>
          <w:kern w:val="0"/>
          <w:lang w:eastAsia="ar-SA" w:bidi="ar-SA"/>
        </w:rPr>
        <w:t xml:space="preserve">nie wcześniej niż w dniu 1 lipca                </w:t>
      </w:r>
      <w:r w:rsidR="00645B09" w:rsidRPr="00F65C9A">
        <w:rPr>
          <w:rFonts w:eastAsia="Times New Roman" w:cs="Times New Roman"/>
          <w:kern w:val="0"/>
          <w:lang w:eastAsia="ar-SA" w:bidi="ar-SA"/>
        </w:rPr>
        <w:t xml:space="preserve"> i udzieli Wykonawcy wszelkich informacji o przekazanym obiekcie w zakresie niezbędnym do wykonania przedmiotu umowy.</w:t>
      </w:r>
      <w:r w:rsidR="00645B09" w:rsidRPr="00F65C9A">
        <w:rPr>
          <w:rFonts w:eastAsia="Times New Roman" w:cs="Times New Roman"/>
          <w:lang w:bidi="ar-SA"/>
        </w:rPr>
        <w:t xml:space="preserve"> </w:t>
      </w:r>
    </w:p>
    <w:p w14:paraId="3C9F0E85" w14:textId="77777777" w:rsidR="00645B09" w:rsidRPr="00F65C9A" w:rsidRDefault="00901E7D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lastRenderedPageBreak/>
        <w:tab/>
      </w:r>
      <w:r w:rsidR="00645B09" w:rsidRPr="00F65C9A">
        <w:rPr>
          <w:rFonts w:eastAsia="Times New Roman" w:cs="Times New Roman"/>
          <w:kern w:val="0"/>
          <w:lang w:eastAsia="ar-SA" w:bidi="ar-SA"/>
        </w:rPr>
        <w:t xml:space="preserve">Zapozna Wykonawcę z przepisami wewnętrznymi dotyczącymi ruchu pojazdów i pieszych </w:t>
      </w:r>
      <w:r w:rsidR="00DF3983" w:rsidRPr="00F65C9A">
        <w:rPr>
          <w:rFonts w:eastAsia="Times New Roman" w:cs="Times New Roman"/>
          <w:kern w:val="0"/>
          <w:lang w:eastAsia="ar-SA" w:bidi="ar-SA"/>
        </w:rPr>
        <w:br/>
      </w:r>
      <w:r w:rsidR="00645B09" w:rsidRPr="00F65C9A">
        <w:rPr>
          <w:rFonts w:eastAsia="Times New Roman" w:cs="Times New Roman"/>
          <w:kern w:val="0"/>
          <w:lang w:eastAsia="ar-SA" w:bidi="ar-SA"/>
        </w:rPr>
        <w:t xml:space="preserve">na terenie Zamawiającego. </w:t>
      </w:r>
    </w:p>
    <w:p w14:paraId="3CFCD2D7" w14:textId="77777777" w:rsidR="00645B09" w:rsidRPr="00F65C9A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ab/>
      </w:r>
      <w:r w:rsidR="00645B09" w:rsidRPr="00F65C9A">
        <w:rPr>
          <w:rFonts w:eastAsia="Times New Roman" w:cs="Times New Roman"/>
          <w:kern w:val="0"/>
          <w:lang w:eastAsia="ar-SA" w:bidi="ar-SA"/>
        </w:rPr>
        <w:t xml:space="preserve">Wprowadzenie nastąpi na podstawie protokołu wprowadzenia. </w:t>
      </w:r>
    </w:p>
    <w:p w14:paraId="4A3169BB" w14:textId="77777777" w:rsidR="00645B09" w:rsidRPr="00F65C9A" w:rsidRDefault="00963C04" w:rsidP="0092089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2.</w:t>
      </w:r>
      <w:r w:rsidRPr="00F65C9A">
        <w:rPr>
          <w:rFonts w:eastAsia="Times New Roman" w:cs="Times New Roman"/>
          <w:kern w:val="0"/>
          <w:lang w:eastAsia="ar-SA" w:bidi="ar-SA"/>
        </w:rPr>
        <w:tab/>
      </w:r>
      <w:r w:rsidR="00645B09" w:rsidRPr="00F65C9A">
        <w:rPr>
          <w:rFonts w:eastAsia="Times New Roman" w:cs="Times New Roman"/>
          <w:kern w:val="0"/>
          <w:lang w:eastAsia="ar-SA" w:bidi="ar-SA"/>
        </w:rPr>
        <w:t>Zamawiający zapewni bieżącą koordynację realizacji przedmiotu umowy.</w:t>
      </w:r>
    </w:p>
    <w:p w14:paraId="64B20CCA" w14:textId="77777777" w:rsidR="00645B09" w:rsidRPr="00F65C9A" w:rsidRDefault="00645B09" w:rsidP="0012148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robót budowlanych będących przedmiotem umowy nastąpi w terminie do </w:t>
      </w:r>
      <w:r w:rsidR="000D4572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 od dnia pisemnego zgłoszenia przez Wykonawcę gotowości do ich odbioru.</w:t>
      </w:r>
    </w:p>
    <w:p w14:paraId="1DA183C4" w14:textId="77777777" w:rsidR="00381A0A" w:rsidRPr="00F65C9A" w:rsidRDefault="00DF3983" w:rsidP="0012148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381A0A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robót budowl</w:t>
      </w:r>
      <w:r w:rsidR="00920895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anych objętych niniejszą umową</w:t>
      </w:r>
      <w:r w:rsidR="00381A0A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uprawniony jest do wykonywania czynności kontrolnych wobec Wykonawcy odnośnie spełniania </w:t>
      </w:r>
      <w:r w:rsidR="00920895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81A0A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wymogu z</w:t>
      </w:r>
      <w:r w:rsidR="00920895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atrudnienia na podstawie umowy </w:t>
      </w:r>
      <w:r w:rsidR="00381A0A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pracę osób wykonujących wskazane </w:t>
      </w:r>
      <w:r w:rsidR="004D1E83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w § 1 ust.1 niniejszej umowy prace.</w:t>
      </w:r>
    </w:p>
    <w:p w14:paraId="5848BCA2" w14:textId="77777777" w:rsidR="00381A0A" w:rsidRPr="00F65C9A" w:rsidRDefault="00381A0A" w:rsidP="0092089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Zamawiający uprawniony jest w szczególności do: </w:t>
      </w:r>
    </w:p>
    <w:p w14:paraId="79798929" w14:textId="77777777" w:rsidR="00381A0A" w:rsidRPr="00F65C9A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żądania oświadczeń i dokumentów w zakresie potwierdzenia spełniania ww. wymogów </w:t>
      </w:r>
      <w:r w:rsidR="0023237D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i dokonywania ich oceny,</w:t>
      </w:r>
    </w:p>
    <w:p w14:paraId="468FE2D4" w14:textId="77777777" w:rsidR="00381A0A" w:rsidRPr="00F65C9A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żądania wyjaśnień w przypadku wątpliwości w zakresie potwierdzenia spełniania </w:t>
      </w:r>
      <w:r w:rsidR="00D87BA4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ww. wymogów,</w:t>
      </w:r>
    </w:p>
    <w:p w14:paraId="18FDBF73" w14:textId="77777777" w:rsidR="00381A0A" w:rsidRPr="00F65C9A" w:rsidRDefault="00381A0A" w:rsidP="00121482">
      <w:pPr>
        <w:pStyle w:val="Akapitzlist"/>
        <w:numPr>
          <w:ilvl w:val="0"/>
          <w:numId w:val="2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kontroli na miejscu wykonywania świadczenia</w:t>
      </w:r>
      <w:r w:rsidR="00780F46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A66FD9" w14:textId="77777777" w:rsidR="00963C04" w:rsidRPr="00F65C9A" w:rsidRDefault="001A6FB6" w:rsidP="000D4572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87BA4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7BA4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Zamawiający może zwrócić się o przeprowadzenie kontroli przez Państwową Inspekcję Pracy w przypadku uzasadnionych wątpliwości, co do przestrzegania prawa pracy </w:t>
      </w:r>
      <w:r w:rsidR="00BF1B8A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87BA4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Wykonawcę.</w:t>
      </w:r>
    </w:p>
    <w:p w14:paraId="611DC633" w14:textId="77777777" w:rsidR="008E3C29" w:rsidRPr="00F65C9A" w:rsidRDefault="008E3C29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65C9A">
        <w:rPr>
          <w:rFonts w:eastAsia="Times New Roman" w:cs="Times New Roman"/>
          <w:b/>
          <w:bCs/>
          <w:lang w:bidi="ar-SA"/>
        </w:rPr>
        <w:t>Obowiązki Wykonawcy</w:t>
      </w:r>
    </w:p>
    <w:p w14:paraId="4E4981B8" w14:textId="77777777" w:rsidR="00A106AB" w:rsidRPr="00F65C9A" w:rsidRDefault="008E3C29" w:rsidP="00CF277D">
      <w:pPr>
        <w:widowControl/>
        <w:suppressAutoHyphens w:val="0"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F65C9A">
        <w:rPr>
          <w:rFonts w:eastAsia="Times New Roman" w:cs="Times New Roman"/>
          <w:b/>
          <w:bCs/>
          <w:lang w:bidi="ar-SA"/>
        </w:rPr>
        <w:t xml:space="preserve">§ </w:t>
      </w:r>
      <w:r w:rsidR="002304EA" w:rsidRPr="00F65C9A">
        <w:rPr>
          <w:rFonts w:eastAsia="Times New Roman" w:cs="Times New Roman"/>
          <w:b/>
          <w:bCs/>
          <w:lang w:bidi="ar-SA"/>
        </w:rPr>
        <w:t>4</w:t>
      </w:r>
      <w:r w:rsidR="00CF277D" w:rsidRPr="00F65C9A">
        <w:rPr>
          <w:rFonts w:eastAsia="Times New Roman" w:cs="Times New Roman"/>
          <w:b/>
          <w:bCs/>
          <w:lang w:bidi="ar-SA"/>
        </w:rPr>
        <w:t>.</w:t>
      </w:r>
    </w:p>
    <w:p w14:paraId="75025EF6" w14:textId="77777777" w:rsidR="00FC1467" w:rsidRPr="00F65C9A" w:rsidRDefault="00FC1467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Wykonawca sporządzi i przedstawi Zamawiającemu harmonogram </w:t>
      </w:r>
      <w:r w:rsidR="0053464D" w:rsidRPr="00F65C9A">
        <w:rPr>
          <w:rFonts w:eastAsia="Times New Roman" w:cs="Times New Roman"/>
          <w:kern w:val="0"/>
          <w:lang w:eastAsia="ar-SA" w:bidi="ar-SA"/>
        </w:rPr>
        <w:t>prac</w:t>
      </w:r>
      <w:r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="007943FA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z określonymi terminami wykonania poszczególnych etapów prac w terminie </w:t>
      </w:r>
      <w:r w:rsidR="00857D01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5 dni </w:t>
      </w:r>
      <w:r w:rsidR="00D60BC4" w:rsidRPr="00F65C9A">
        <w:rPr>
          <w:rFonts w:eastAsia="Times New Roman" w:cs="Times New Roman"/>
          <w:kern w:val="0"/>
          <w:lang w:eastAsia="ar-SA" w:bidi="ar-SA"/>
        </w:rPr>
        <w:t xml:space="preserve">roboczych </w:t>
      </w:r>
      <w:r w:rsidRPr="00F65C9A">
        <w:rPr>
          <w:rFonts w:eastAsia="Times New Roman" w:cs="Times New Roman"/>
          <w:kern w:val="0"/>
          <w:lang w:eastAsia="ar-SA" w:bidi="ar-SA"/>
        </w:rPr>
        <w:t xml:space="preserve">od </w:t>
      </w:r>
      <w:r w:rsidR="00D60BC4" w:rsidRPr="00F65C9A">
        <w:rPr>
          <w:rFonts w:eastAsia="Times New Roman" w:cs="Times New Roman"/>
          <w:kern w:val="0"/>
          <w:lang w:eastAsia="ar-SA" w:bidi="ar-SA"/>
        </w:rPr>
        <w:t xml:space="preserve">dnia </w:t>
      </w:r>
      <w:r w:rsidRPr="00F65C9A">
        <w:rPr>
          <w:rFonts w:eastAsia="Times New Roman" w:cs="Times New Roman"/>
          <w:kern w:val="0"/>
          <w:lang w:eastAsia="ar-SA" w:bidi="ar-SA"/>
        </w:rPr>
        <w:t xml:space="preserve">zawarcia umowy. </w:t>
      </w:r>
      <w:r w:rsidR="00D60BC4" w:rsidRPr="00F65C9A">
        <w:rPr>
          <w:rFonts w:eastAsia="Times New Roman" w:cs="Times New Roman"/>
          <w:kern w:val="0"/>
          <w:lang w:eastAsia="ar-SA" w:bidi="ar-SA"/>
        </w:rPr>
        <w:t xml:space="preserve">Harmonogram robót należy uprzednio uzgodnić </w:t>
      </w:r>
      <w:r w:rsidR="000D4572" w:rsidRPr="00F65C9A">
        <w:rPr>
          <w:rFonts w:eastAsia="Times New Roman" w:cs="Times New Roman"/>
          <w:kern w:val="0"/>
          <w:lang w:eastAsia="ar-SA" w:bidi="ar-SA"/>
        </w:rPr>
        <w:br/>
      </w:r>
      <w:r w:rsidR="00D60BC4" w:rsidRPr="00F65C9A">
        <w:rPr>
          <w:rFonts w:eastAsia="Times New Roman" w:cs="Times New Roman"/>
          <w:kern w:val="0"/>
          <w:lang w:eastAsia="ar-SA" w:bidi="ar-SA"/>
        </w:rPr>
        <w:t xml:space="preserve">z Zamawiającym. </w:t>
      </w:r>
      <w:r w:rsidRPr="00F65C9A">
        <w:rPr>
          <w:rFonts w:eastAsia="Times New Roman" w:cs="Times New Roman"/>
          <w:kern w:val="0"/>
          <w:lang w:eastAsia="ar-SA" w:bidi="ar-SA"/>
        </w:rPr>
        <w:t xml:space="preserve">Zamawiający zatwierdzi przedłożony harmonogram </w:t>
      </w:r>
      <w:r w:rsidR="0053464D" w:rsidRPr="00F65C9A">
        <w:rPr>
          <w:rFonts w:eastAsia="Times New Roman" w:cs="Times New Roman"/>
          <w:kern w:val="0"/>
          <w:lang w:eastAsia="ar-SA" w:bidi="ar-SA"/>
        </w:rPr>
        <w:t>prac</w:t>
      </w:r>
      <w:r w:rsidRPr="00F65C9A">
        <w:rPr>
          <w:rFonts w:eastAsia="Times New Roman" w:cs="Times New Roman"/>
          <w:kern w:val="0"/>
          <w:lang w:eastAsia="ar-SA" w:bidi="ar-SA"/>
        </w:rPr>
        <w:t>.</w:t>
      </w:r>
    </w:p>
    <w:p w14:paraId="7701EB84" w14:textId="77777777" w:rsidR="00FC1467" w:rsidRPr="00F65C9A" w:rsidRDefault="00FC1467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Wykonawca oświadcza, że dysponuje odpowiednią wiedzą, doświadczeniem, potencjałem technicznym oraz uprawnieniami (w tym zezwoleniami) niezbędnymi</w:t>
      </w:r>
      <w:r w:rsidR="007943FA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do należytego wykonania przedmiotu umowy i zobowiązuje się wykonać je z należytą starannością </w:t>
      </w:r>
      <w:r w:rsidR="00415E70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>według swojej najlepszej wiedzy i umiejętności, z uwzględnieniem obowiązujących przepisów prawa oraz przyjętych standardów, wykorzystując</w:t>
      </w:r>
      <w:r w:rsidR="007943FA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w tym celu wszystkie posiadane możliwości, a także mając na względzie ochronę interesów Zamawiającego.</w:t>
      </w:r>
    </w:p>
    <w:p w14:paraId="1FB51360" w14:textId="77777777" w:rsidR="00613860" w:rsidRPr="00F65C9A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Wykonawca zapewni wła</w:t>
      </w:r>
      <w:r w:rsidRPr="00F65C9A">
        <w:rPr>
          <w:rFonts w:eastAsia="TimesNewRoman" w:cs="Times New Roman"/>
          <w:kern w:val="0"/>
          <w:lang w:eastAsia="ar-SA" w:bidi="ar-SA"/>
        </w:rPr>
        <w:t>ś</w:t>
      </w:r>
      <w:r w:rsidRPr="00F65C9A">
        <w:rPr>
          <w:rFonts w:eastAsia="Times New Roman" w:cs="Times New Roman"/>
          <w:kern w:val="0"/>
          <w:lang w:eastAsia="ar-SA" w:bidi="ar-SA"/>
        </w:rPr>
        <w:t>ciw</w:t>
      </w:r>
      <w:r w:rsidRPr="00F65C9A">
        <w:rPr>
          <w:rFonts w:eastAsia="TimesNewRoman" w:cs="Times New Roman"/>
          <w:kern w:val="0"/>
          <w:lang w:eastAsia="ar-SA" w:bidi="ar-SA"/>
        </w:rPr>
        <w:t xml:space="preserve">ą </w:t>
      </w:r>
      <w:r w:rsidRPr="00F65C9A">
        <w:rPr>
          <w:rFonts w:eastAsia="Times New Roman" w:cs="Times New Roman"/>
          <w:kern w:val="0"/>
          <w:lang w:eastAsia="ar-SA" w:bidi="ar-SA"/>
        </w:rPr>
        <w:t>realizacj</w:t>
      </w:r>
      <w:r w:rsidRPr="00F65C9A">
        <w:rPr>
          <w:rFonts w:eastAsia="TimesNewRoman" w:cs="Times New Roman"/>
          <w:kern w:val="0"/>
          <w:lang w:eastAsia="ar-SA" w:bidi="ar-SA"/>
        </w:rPr>
        <w:t xml:space="preserve">ę </w:t>
      </w:r>
      <w:r w:rsidRPr="00F65C9A">
        <w:rPr>
          <w:rFonts w:eastAsia="Times New Roman" w:cs="Times New Roman"/>
          <w:kern w:val="0"/>
          <w:lang w:eastAsia="ar-SA" w:bidi="ar-SA"/>
        </w:rPr>
        <w:t>przedmiotu umowy zgodnie z ustaw</w:t>
      </w:r>
      <w:r w:rsidRPr="00F65C9A">
        <w:rPr>
          <w:rFonts w:eastAsia="TimesNewRoman" w:cs="Times New Roman"/>
          <w:kern w:val="0"/>
          <w:lang w:eastAsia="ar-SA" w:bidi="ar-SA"/>
        </w:rPr>
        <w:t xml:space="preserve">ą </w:t>
      </w:r>
      <w:r w:rsidRPr="00F65C9A">
        <w:rPr>
          <w:rFonts w:eastAsia="TimesNew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z dnia 7 lipca 1994 r. </w:t>
      </w:r>
      <w:r w:rsidR="0053200B" w:rsidRPr="00F65C9A">
        <w:rPr>
          <w:rFonts w:eastAsia="TimesNewRoman" w:cs="Times New Roman"/>
          <w:kern w:val="0"/>
          <w:lang w:eastAsia="ar-SA" w:bidi="ar-SA"/>
        </w:rPr>
        <w:t xml:space="preserve">– </w:t>
      </w:r>
      <w:r w:rsidR="00E7519A" w:rsidRPr="00F65C9A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F65C9A">
        <w:rPr>
          <w:rFonts w:eastAsia="Times New Roman" w:cs="Times New Roman"/>
          <w:kern w:val="0"/>
          <w:lang w:eastAsia="ar-SA" w:bidi="ar-SA"/>
        </w:rPr>
        <w:t>, obowi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>zuj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>cymi przepisami, zasadami wiedzy technicznej, obowi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>zuj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>cymi Polskimi Normami oraz ustaw</w:t>
      </w:r>
      <w:r w:rsidRPr="00F65C9A">
        <w:rPr>
          <w:rFonts w:eastAsia="TimesNewRoman" w:cs="Times New Roman"/>
          <w:kern w:val="0"/>
          <w:lang w:eastAsia="ar-SA" w:bidi="ar-SA"/>
        </w:rPr>
        <w:t>ą.</w:t>
      </w:r>
    </w:p>
    <w:p w14:paraId="00B51D6D" w14:textId="77777777" w:rsidR="00EA5CE7" w:rsidRPr="00F65C9A" w:rsidRDefault="00613860" w:rsidP="00EA5CE7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NewRoman" w:cs="Times New Roman"/>
          <w:kern w:val="0"/>
          <w:lang w:eastAsia="ar-SA" w:bidi="ar-SA"/>
        </w:rPr>
        <w:t>Materiały przewidziane do realizacji robót, wykończenia budowlano-montażowego, powinny być zastosowane w odpowiednim rodzaju, klasie i gatunku oraz posiadać odpowiednie atesty, certyfikaty, aprobaty i oceny zgodne z wymaganiami zharmonizowanych Polskich Norm (PN – EN).</w:t>
      </w:r>
    </w:p>
    <w:p w14:paraId="3F368004" w14:textId="77777777" w:rsidR="00EA5CE7" w:rsidRPr="00F65C9A" w:rsidRDefault="00EA5CE7" w:rsidP="00FA3C91">
      <w:pPr>
        <w:pStyle w:val="Akapitzlist"/>
        <w:numPr>
          <w:ilvl w:val="1"/>
          <w:numId w:val="21"/>
        </w:numPr>
        <w:tabs>
          <w:tab w:val="clear" w:pos="108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zobowiązany jest wykonać badania wody basenowej z zakresu wskaźników bakteriologicznych (wraz z </w:t>
      </w:r>
      <w:proofErr w:type="spellStart"/>
      <w:r w:rsidRPr="00F65C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Legionella</w:t>
      </w:r>
      <w:proofErr w:type="spellEnd"/>
      <w:r w:rsidRPr="00F65C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sp.) oraz fizykochemicznych i przekazać wyniki Zamawiającemu. Praca zostaje uznana za wykonaną, jeżeli wyniki badań będą zgodne z wymaganiami rozporządzenia Ministra Zdrowia z dnia 9 listopada 2015 r. </w:t>
      </w:r>
      <w:r w:rsidRPr="00F65C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w sprawie wymagań, jakimi powinna odpowiadać woda na pływalniach</w:t>
      </w:r>
      <w:r w:rsidRPr="00F65C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28D9F3BF" w14:textId="77777777" w:rsidR="00613860" w:rsidRPr="00F65C9A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Wykonawca zobowiązany jest do uzgadniania na bieżąco z </w:t>
      </w:r>
      <w:r w:rsidR="00D3778A" w:rsidRPr="00F65C9A">
        <w:rPr>
          <w:rFonts w:eastAsia="Times New Roman" w:cs="Times New Roman"/>
          <w:kern w:val="0"/>
          <w:lang w:eastAsia="ar-SA" w:bidi="ar-SA"/>
        </w:rPr>
        <w:t xml:space="preserve">Zastępcą </w:t>
      </w:r>
      <w:r w:rsidR="00291FCE" w:rsidRPr="00F65C9A">
        <w:rPr>
          <w:rFonts w:eastAsia="Times New Roman" w:cs="Times New Roman"/>
          <w:kern w:val="0"/>
          <w:lang w:eastAsia="ar-SA" w:bidi="ar-SA"/>
        </w:rPr>
        <w:t xml:space="preserve">Naczelnikiem Wydziału Inwestycji i Remontów </w:t>
      </w:r>
      <w:r w:rsidRPr="00F65C9A">
        <w:rPr>
          <w:rFonts w:eastAsia="Times New Roman" w:cs="Times New Roman"/>
          <w:kern w:val="0"/>
          <w:lang w:eastAsia="ar-SA" w:bidi="ar-SA"/>
        </w:rPr>
        <w:t>poszczególnych etapów robót budowlanych</w:t>
      </w:r>
      <w:r w:rsidR="00392476" w:rsidRPr="00F65C9A">
        <w:rPr>
          <w:rFonts w:eastAsia="Times New Roman" w:cs="Times New Roman"/>
          <w:kern w:val="0"/>
          <w:lang w:eastAsia="ar-SA" w:bidi="ar-SA"/>
        </w:rPr>
        <w:t>.</w:t>
      </w:r>
    </w:p>
    <w:p w14:paraId="4C68A09B" w14:textId="77777777" w:rsidR="00613860" w:rsidRPr="00F65C9A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Wykonawca zobowiązany jest do oznakowania, zabezpieczenia oraz utrzymywania </w:t>
      </w:r>
      <w:r w:rsidRPr="00F65C9A">
        <w:rPr>
          <w:rFonts w:eastAsia="Times New Roman" w:cs="Times New Roman"/>
          <w:kern w:val="0"/>
          <w:lang w:eastAsia="ar-SA" w:bidi="ar-SA"/>
        </w:rPr>
        <w:br/>
        <w:t>w należytym porządku placu budowy oraz do przestrzegania na terenie Zamawiającego przepisów BHP oraz ochrony przeciwpożarowej, a także przepisów wewnętrznych Zamawiającego dotyczących ruchu pojazdów i pieszych.</w:t>
      </w:r>
    </w:p>
    <w:p w14:paraId="64E63951" w14:textId="77777777" w:rsidR="00613860" w:rsidRPr="00F65C9A" w:rsidRDefault="00613860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lastRenderedPageBreak/>
        <w:t>Wykonawca zobowiązany jest do wywiezienia z te</w:t>
      </w:r>
      <w:r w:rsidR="009773E4" w:rsidRPr="00F65C9A">
        <w:rPr>
          <w:rFonts w:eastAsia="Times New Roman" w:cs="Times New Roman"/>
          <w:kern w:val="0"/>
          <w:lang w:eastAsia="ar-SA" w:bidi="ar-SA"/>
        </w:rPr>
        <w:t xml:space="preserve">renu Centrum Szkolenia Policji </w:t>
      </w:r>
      <w:r w:rsidR="009773E4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w Legionowie materiałów z demontażu i zgodnie z przepisami do ich utylizacji. </w:t>
      </w:r>
    </w:p>
    <w:p w14:paraId="6F31BE8D" w14:textId="77777777" w:rsidR="00D3778A" w:rsidRPr="00F65C9A" w:rsidRDefault="00D3778A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t>Wykonawca zobowiązany jest do przedstawienia Zamawiającemu dokumentów potwierdzających utylizację zdemontowanej folii z niecki basenowej.</w:t>
      </w:r>
    </w:p>
    <w:p w14:paraId="6268172A" w14:textId="77777777" w:rsidR="00613860" w:rsidRPr="00F65C9A" w:rsidRDefault="00384D85" w:rsidP="00384D85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0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</w:t>
      </w:r>
      <w:r w:rsidR="00613860" w:rsidRPr="00F65C9A">
        <w:rPr>
          <w:rFonts w:eastAsia="Times New Roman" w:cs="Times New Roman"/>
          <w:kern w:val="0"/>
          <w:lang w:eastAsia="ar-SA" w:bidi="ar-SA"/>
        </w:rPr>
        <w:t>Wykonawca we własnym zakresie zorganizuje zaplecze socjalno-magazynowe budowy.</w:t>
      </w:r>
    </w:p>
    <w:p w14:paraId="4E4D8E7C" w14:textId="77777777" w:rsidR="0007366B" w:rsidRPr="00F65C9A" w:rsidRDefault="0007366B" w:rsidP="00384D85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t xml:space="preserve">Wykonawca ma obowiązek zainstalowania na własny koszt licznika energii elektrycznej nie </w:t>
      </w:r>
      <w:r w:rsidR="00384D85">
        <w:t xml:space="preserve"> </w:t>
      </w:r>
      <w:r w:rsidRPr="00F65C9A">
        <w:t>później niż do dnia rozpoczęcia robót budowlanych.</w:t>
      </w:r>
    </w:p>
    <w:p w14:paraId="105FF7ED" w14:textId="77777777" w:rsidR="00EA5CE7" w:rsidRPr="00F65C9A" w:rsidRDefault="00EA5CE7" w:rsidP="00384D85">
      <w:pPr>
        <w:pStyle w:val="Lista24"/>
        <w:numPr>
          <w:ilvl w:val="1"/>
          <w:numId w:val="21"/>
        </w:numPr>
        <w:tabs>
          <w:tab w:val="clear" w:pos="1080"/>
        </w:tabs>
        <w:suppressAutoHyphens w:val="0"/>
        <w:ind w:left="284" w:hanging="426"/>
        <w:jc w:val="both"/>
      </w:pPr>
      <w:r w:rsidRPr="00F65C9A">
        <w:t>W przypadku niewywiązania się z powyższego obowiązku, Wykonawca zobowiązany będzie do zapłaty należności za zużyte media według rozliczenia dokonanego przez Zamawiającego.</w:t>
      </w:r>
    </w:p>
    <w:p w14:paraId="4CB70082" w14:textId="77777777" w:rsidR="0007366B" w:rsidRPr="00F65C9A" w:rsidRDefault="00EA5CE7" w:rsidP="00384D85">
      <w:pPr>
        <w:pStyle w:val="Akapitzlist"/>
        <w:numPr>
          <w:ilvl w:val="1"/>
          <w:numId w:val="21"/>
        </w:numPr>
        <w:tabs>
          <w:tab w:val="clear" w:pos="1080"/>
        </w:tabs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wyraża zgodę na potrącenie należności z nieopłaconej faktury VAT za roboty budowlane.</w:t>
      </w:r>
    </w:p>
    <w:p w14:paraId="239B6B06" w14:textId="77777777" w:rsidR="00CE46F6" w:rsidRPr="00F65C9A" w:rsidRDefault="00CE46F6" w:rsidP="003953D8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4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Wykonawca ma obowiązek przedłożenia Zamawiającemu dokumentacji powykonawczej </w:t>
      </w:r>
      <w:r w:rsidR="003953D8">
        <w:rPr>
          <w:rFonts w:eastAsia="Times New Roman" w:cs="Times New Roman"/>
          <w:kern w:val="0"/>
          <w:lang w:eastAsia="ar-SA" w:bidi="ar-SA"/>
        </w:rPr>
        <w:t xml:space="preserve">        </w:t>
      </w:r>
      <w:r w:rsidRPr="00F65C9A">
        <w:rPr>
          <w:rFonts w:eastAsia="Times New Roman" w:cs="Times New Roman"/>
          <w:kern w:val="0"/>
          <w:lang w:eastAsia="ar-SA" w:bidi="ar-SA"/>
        </w:rPr>
        <w:t>zawierającej między innymi wszelkie wymagane atesty, certyfikaty, dokumenty gwarancyjne</w:t>
      </w:r>
      <w:r w:rsidR="002304EA" w:rsidRPr="00F65C9A">
        <w:rPr>
          <w:rFonts w:eastAsia="Times New Roman" w:cs="Times New Roman"/>
          <w:kern w:val="0"/>
          <w:lang w:eastAsia="ar-SA" w:bidi="ar-SA"/>
        </w:rPr>
        <w:t>.</w:t>
      </w:r>
    </w:p>
    <w:p w14:paraId="1C6578F5" w14:textId="77777777" w:rsidR="00CE46F6" w:rsidRPr="00F65C9A" w:rsidRDefault="00CE46F6" w:rsidP="00121482">
      <w:pPr>
        <w:widowControl/>
        <w:numPr>
          <w:ilvl w:val="1"/>
          <w:numId w:val="21"/>
        </w:numPr>
        <w:tabs>
          <w:tab w:val="clear" w:pos="1080"/>
        </w:tabs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 xml:space="preserve">Wykonawca ma obowiązek po zakończeniu prac uprzątnąć obiekt oraz teren przyległy </w:t>
      </w:r>
      <w:r w:rsidR="00F33DB5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w sposób umożliwiający użytkowanie obiektu. </w:t>
      </w:r>
    </w:p>
    <w:p w14:paraId="7BDE162F" w14:textId="77777777" w:rsidR="00613860" w:rsidRPr="00F65C9A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3" w:hanging="425"/>
        <w:jc w:val="both"/>
        <w:textAlignment w:val="auto"/>
        <w:rPr>
          <w:rFonts w:eastAsia="Times New Roman" w:cs="Times New Roman"/>
          <w:iCs/>
          <w:kern w:val="0"/>
          <w:lang w:eastAsia="ar-SA" w:bidi="ar-SA"/>
        </w:rPr>
      </w:pPr>
      <w:r w:rsidRPr="00F65C9A">
        <w:rPr>
          <w:rFonts w:eastAsia="Times New Roman" w:cs="Times New Roman"/>
          <w:iCs/>
          <w:kern w:val="0"/>
          <w:lang w:eastAsia="ar-SA" w:bidi="ar-SA"/>
        </w:rPr>
        <w:t>Wykonawca jest zobowiązany do pisemnego p</w:t>
      </w:r>
      <w:r w:rsidR="008B3615" w:rsidRPr="00F65C9A">
        <w:rPr>
          <w:rFonts w:eastAsia="Times New Roman" w:cs="Times New Roman"/>
          <w:iCs/>
          <w:kern w:val="0"/>
          <w:lang w:eastAsia="ar-SA" w:bidi="ar-SA"/>
        </w:rPr>
        <w:t xml:space="preserve">oinformowania Zamawiającego </w:t>
      </w:r>
      <w:r w:rsidRPr="00F65C9A">
        <w:rPr>
          <w:rFonts w:eastAsia="Times New Roman" w:cs="Times New Roman"/>
          <w:iCs/>
          <w:kern w:val="0"/>
          <w:lang w:eastAsia="ar-SA" w:bidi="ar-SA"/>
        </w:rPr>
        <w:t>o wszelkich problemach związanych z realizacją przedmiotu umowy. W przypadku ich wystąpienia Wykonawca w terminie 5 dni sporzą</w:t>
      </w:r>
      <w:r w:rsidR="008B3615" w:rsidRPr="00F65C9A">
        <w:rPr>
          <w:rFonts w:eastAsia="Times New Roman" w:cs="Times New Roman"/>
          <w:iCs/>
          <w:kern w:val="0"/>
          <w:lang w:eastAsia="ar-SA" w:bidi="ar-SA"/>
        </w:rPr>
        <w:t xml:space="preserve">dzi i przedstawi Zamawiającemu </w:t>
      </w:r>
      <w:r w:rsidRPr="00F65C9A">
        <w:rPr>
          <w:rFonts w:eastAsia="Times New Roman" w:cs="Times New Roman"/>
          <w:iCs/>
          <w:kern w:val="0"/>
          <w:lang w:eastAsia="ar-SA" w:bidi="ar-SA"/>
        </w:rPr>
        <w:t xml:space="preserve">do zatwierdzenia </w:t>
      </w:r>
      <w:r w:rsidRPr="00F65C9A">
        <w:rPr>
          <w:rFonts w:eastAsia="Times New Roman" w:cs="Times New Roman"/>
          <w:i/>
          <w:iCs/>
          <w:kern w:val="0"/>
          <w:lang w:eastAsia="ar-SA" w:bidi="ar-SA"/>
        </w:rPr>
        <w:t>Program naprawczy</w:t>
      </w:r>
      <w:r w:rsidR="006239F8" w:rsidRPr="00F65C9A">
        <w:rPr>
          <w:rFonts w:eastAsia="Times New Roman" w:cs="Times New Roman"/>
          <w:i/>
          <w:iCs/>
          <w:kern w:val="0"/>
          <w:lang w:eastAsia="ar-SA" w:bidi="ar-SA"/>
        </w:rPr>
        <w:t xml:space="preserve"> i harmonogram rzeczowo-finansowy.</w:t>
      </w:r>
      <w:r w:rsidRPr="00F65C9A">
        <w:rPr>
          <w:rFonts w:eastAsia="Times New Roman" w:cs="Times New Roman"/>
          <w:iCs/>
          <w:kern w:val="0"/>
          <w:lang w:eastAsia="ar-SA" w:bidi="ar-SA"/>
        </w:rPr>
        <w:t xml:space="preserve"> Korespondencję należy kierować do sekretariatu Wydziału Inwestycji i Remontów w siedzibie Zamawiającego.</w:t>
      </w:r>
    </w:p>
    <w:p w14:paraId="1205F859" w14:textId="77777777" w:rsidR="00613860" w:rsidRPr="00F65C9A" w:rsidRDefault="00613860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Wykonawca ponosi odpowiedzialno</w:t>
      </w:r>
      <w:r w:rsidRPr="00F65C9A">
        <w:rPr>
          <w:rFonts w:eastAsia="TimesNewRoman" w:cs="Times New Roman"/>
          <w:kern w:val="0"/>
          <w:lang w:eastAsia="ar-SA" w:bidi="ar-SA"/>
        </w:rPr>
        <w:t xml:space="preserve">ść </w:t>
      </w:r>
      <w:r w:rsidRPr="00F65C9A">
        <w:rPr>
          <w:rFonts w:eastAsia="Times New Roman" w:cs="Times New Roman"/>
          <w:kern w:val="0"/>
          <w:lang w:eastAsia="ar-SA" w:bidi="ar-SA"/>
        </w:rPr>
        <w:t>za szkody</w:t>
      </w:r>
      <w:r w:rsidR="008B3615" w:rsidRPr="00F65C9A">
        <w:rPr>
          <w:rFonts w:eastAsia="Times New Roman" w:cs="Times New Roman"/>
          <w:kern w:val="0"/>
          <w:lang w:eastAsia="ar-SA" w:bidi="ar-SA"/>
        </w:rPr>
        <w:t xml:space="preserve"> i zaniedbania, o ile powstały </w:t>
      </w:r>
      <w:r w:rsidRPr="00F65C9A">
        <w:rPr>
          <w:rFonts w:eastAsia="Times New Roman" w:cs="Times New Roman"/>
          <w:kern w:val="0"/>
          <w:lang w:eastAsia="ar-SA" w:bidi="ar-SA"/>
        </w:rPr>
        <w:t>one z przyczyn przez niego zawinionych, za wła</w:t>
      </w:r>
      <w:r w:rsidRPr="00F65C9A">
        <w:rPr>
          <w:rFonts w:eastAsia="TimesNewRoman" w:cs="Times New Roman"/>
          <w:kern w:val="0"/>
          <w:lang w:eastAsia="ar-SA" w:bidi="ar-SA"/>
        </w:rPr>
        <w:t>ś</w:t>
      </w:r>
      <w:r w:rsidRPr="00F65C9A">
        <w:rPr>
          <w:rFonts w:eastAsia="Times New Roman" w:cs="Times New Roman"/>
          <w:kern w:val="0"/>
          <w:lang w:eastAsia="ar-SA" w:bidi="ar-SA"/>
        </w:rPr>
        <w:t>ciwe zabezpieczenie realizowanych robót przed osobami trzecimi oraz szkody materialne wyrz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="008B3615" w:rsidRPr="00F65C9A">
        <w:rPr>
          <w:rFonts w:eastAsia="Times New Roman" w:cs="Times New Roman"/>
          <w:kern w:val="0"/>
          <w:lang w:eastAsia="ar-SA" w:bidi="ar-SA"/>
        </w:rPr>
        <w:t xml:space="preserve">dzone osobom trzecim </w:t>
      </w:r>
      <w:r w:rsidRPr="00F65C9A">
        <w:rPr>
          <w:rFonts w:eastAsia="Times New Roman" w:cs="Times New Roman"/>
          <w:kern w:val="0"/>
          <w:lang w:eastAsia="ar-SA" w:bidi="ar-SA"/>
        </w:rPr>
        <w:t>przy prowadzeniu robót budowlanych.</w:t>
      </w:r>
    </w:p>
    <w:p w14:paraId="0A1517C5" w14:textId="77777777" w:rsidR="00F33DB5" w:rsidRPr="00F65C9A" w:rsidRDefault="00F33DB5" w:rsidP="00121482">
      <w:pPr>
        <w:widowControl/>
        <w:numPr>
          <w:ilvl w:val="1"/>
          <w:numId w:val="21"/>
        </w:numPr>
        <w:autoSpaceDE w:val="0"/>
        <w:autoSpaceDN/>
        <w:adjustRightInd w:val="0"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Do zawarcia prze</w:t>
      </w:r>
      <w:r w:rsidR="003D3137" w:rsidRPr="00F65C9A">
        <w:rPr>
          <w:rFonts w:eastAsia="Times New Roman" w:cs="Times New Roman"/>
          <w:kern w:val="0"/>
          <w:lang w:eastAsia="ar-SA" w:bidi="ar-SA"/>
        </w:rPr>
        <w:t>z</w:t>
      </w:r>
      <w:r w:rsidRPr="00F65C9A">
        <w:rPr>
          <w:rFonts w:eastAsia="Times New Roman" w:cs="Times New Roman"/>
          <w:kern w:val="0"/>
          <w:lang w:eastAsia="ar-SA" w:bidi="ar-SA"/>
        </w:rPr>
        <w:t xml:space="preserve"> Wykonawcę umowy o r</w:t>
      </w:r>
      <w:r w:rsidR="008B3615" w:rsidRPr="00F65C9A">
        <w:rPr>
          <w:rFonts w:eastAsia="Times New Roman" w:cs="Times New Roman"/>
          <w:kern w:val="0"/>
          <w:lang w:eastAsia="ar-SA" w:bidi="ar-SA"/>
        </w:rPr>
        <w:t xml:space="preserve">oboty budowlane z Podwykonawcą </w:t>
      </w:r>
      <w:r w:rsidRPr="00F65C9A">
        <w:rPr>
          <w:rFonts w:eastAsia="Times New Roman" w:cs="Times New Roman"/>
          <w:kern w:val="0"/>
          <w:lang w:eastAsia="ar-SA" w:bidi="ar-SA"/>
        </w:rPr>
        <w:t>jest wymagana zgoda Zamawiającego. Jeżeli Zamawiający, w terminie 30</w:t>
      </w:r>
      <w:r w:rsidR="008B3615" w:rsidRPr="00F65C9A">
        <w:rPr>
          <w:rFonts w:eastAsia="Times New Roman" w:cs="Times New Roman"/>
          <w:kern w:val="0"/>
          <w:lang w:eastAsia="ar-SA" w:bidi="ar-SA"/>
        </w:rPr>
        <w:t xml:space="preserve"> dni </w:t>
      </w:r>
      <w:r w:rsidRPr="00F65C9A">
        <w:rPr>
          <w:rFonts w:eastAsia="Times New Roman" w:cs="Times New Roman"/>
          <w:kern w:val="0"/>
          <w:lang w:eastAsia="ar-SA" w:bidi="ar-SA"/>
        </w:rPr>
        <w:t xml:space="preserve">od przedstawienia </w:t>
      </w:r>
      <w:r w:rsidR="009177FB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>przez Wykonawcę projektu umowy z Podwykonawcą wraz z częścią dokumentacji wykonania robót określonych w projekc</w:t>
      </w:r>
      <w:r w:rsidR="008B3615" w:rsidRPr="00F65C9A">
        <w:rPr>
          <w:rFonts w:eastAsia="Times New Roman" w:cs="Times New Roman"/>
          <w:kern w:val="0"/>
          <w:lang w:eastAsia="ar-SA" w:bidi="ar-SA"/>
        </w:rPr>
        <w:t xml:space="preserve">ie umowy, nie zgłosi sprzeciwu </w:t>
      </w:r>
      <w:r w:rsidRPr="00F65C9A">
        <w:rPr>
          <w:rFonts w:eastAsia="Times New Roman" w:cs="Times New Roman"/>
          <w:kern w:val="0"/>
          <w:lang w:eastAsia="ar-SA" w:bidi="ar-SA"/>
        </w:rPr>
        <w:t xml:space="preserve">lub zastrzeżeń, uważa </w:t>
      </w:r>
      <w:r w:rsidR="0023237D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się, że Zamawiający wyraził zgodę za zawarcie przez Wykonawcę umowy z Podwykonawcą. </w:t>
      </w:r>
    </w:p>
    <w:p w14:paraId="663DA533" w14:textId="77777777" w:rsidR="00384D85" w:rsidRDefault="00613860" w:rsidP="00384D85">
      <w:pPr>
        <w:pStyle w:val="Akapitzlist"/>
        <w:numPr>
          <w:ilvl w:val="1"/>
          <w:numId w:val="21"/>
        </w:numPr>
        <w:tabs>
          <w:tab w:val="clear" w:pos="1080"/>
          <w:tab w:val="num" w:pos="284"/>
        </w:tabs>
        <w:autoSpaceDE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znany jest mu fa</w:t>
      </w:r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kt, iż treść niniejszej umowy, </w:t>
      </w: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w szczególności </w:t>
      </w:r>
      <w:r w:rsidR="0023237D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jej przedmiot, wysokość wynagrodzenia stanowią informację publiczną w rozumieniu art. 1 ust. 1 ustawy z dnia 6 września 2001 r. </w:t>
      </w:r>
      <w:r w:rsidR="00EC6AA7" w:rsidRPr="00F65C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dostępie do informacji publicznej</w:t>
      </w:r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</w:t>
      </w:r>
      <w:r w:rsidR="00651306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651306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</w:t>
      </w:r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902 </w:t>
      </w:r>
      <w:proofErr w:type="spellStart"/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EC6AA7" w:rsidRPr="00F65C9A">
        <w:rPr>
          <w:rFonts w:ascii="Times New Roman" w:eastAsia="Times New Roman" w:hAnsi="Times New Roman" w:cs="Times New Roman"/>
          <w:sz w:val="24"/>
          <w:szCs w:val="24"/>
          <w:lang w:eastAsia="ar-SA"/>
        </w:rPr>
        <w:t>.), która podlega udostępnieniu w trybie przedmiotowej ustawy z zastrzeżeniem ust. 2.</w:t>
      </w:r>
    </w:p>
    <w:p w14:paraId="65F77E0D" w14:textId="77777777" w:rsidR="00613860" w:rsidRPr="00384D85" w:rsidRDefault="00613860" w:rsidP="00384D85">
      <w:pPr>
        <w:pStyle w:val="Akapitzlist"/>
        <w:numPr>
          <w:ilvl w:val="1"/>
          <w:numId w:val="21"/>
        </w:numPr>
        <w:tabs>
          <w:tab w:val="clear" w:pos="1080"/>
          <w:tab w:val="num" w:pos="284"/>
        </w:tabs>
        <w:autoSpaceDE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wyraża zgodę na udostępnienie w trybie ustawy, o której mowa w ust. </w:t>
      </w:r>
      <w:r w:rsidR="007D3F45" w:rsidRPr="00384D8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734B2" w:rsidRPr="00384D8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57D01" w:rsidRPr="00384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D85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zawartych w niniejszej umowie dotyczących jego danych osobowych w zakresie imienia, nazwiska, a w przypadku prowadzenia działalności gospodarczej również w zakresie firmy.</w:t>
      </w:r>
    </w:p>
    <w:p w14:paraId="62ABA178" w14:textId="77777777" w:rsidR="008E3C29" w:rsidRPr="00F65C9A" w:rsidRDefault="008E3C29" w:rsidP="00DA10A1">
      <w:pPr>
        <w:widowControl/>
        <w:jc w:val="both"/>
        <w:rPr>
          <w:rFonts w:eastAsia="Times New Roman" w:cs="Times New Roman"/>
          <w:lang w:bidi="ar-SA"/>
        </w:rPr>
      </w:pPr>
    </w:p>
    <w:p w14:paraId="6D5E763F" w14:textId="77777777" w:rsidR="00394572" w:rsidRPr="00F65C9A" w:rsidRDefault="00394572" w:rsidP="00394572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>Wynagrodzenie Wykonawcy</w:t>
      </w:r>
      <w:r w:rsidRPr="00F65C9A">
        <w:rPr>
          <w:rFonts w:eastAsia="TimesNewRoman" w:cs="Times New Roman"/>
          <w:b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/>
          <w:bCs/>
          <w:kern w:val="0"/>
          <w:lang w:eastAsia="ar-SA" w:bidi="ar-SA"/>
        </w:rPr>
        <w:t>i zasady rozliczeń</w:t>
      </w:r>
    </w:p>
    <w:p w14:paraId="5BEB402D" w14:textId="77777777" w:rsidR="00A106AB" w:rsidRPr="006875AF" w:rsidRDefault="00394572" w:rsidP="00CF277D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875AF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6875AF">
        <w:rPr>
          <w:rFonts w:eastAsia="Times New Roman" w:cs="Times New Roman"/>
          <w:b/>
          <w:bCs/>
          <w:kern w:val="0"/>
          <w:lang w:eastAsia="ar-SA" w:bidi="ar-SA"/>
        </w:rPr>
        <w:t>5</w:t>
      </w:r>
    </w:p>
    <w:p w14:paraId="6B09F0C3" w14:textId="77777777" w:rsidR="00D26083" w:rsidRPr="006875AF" w:rsidRDefault="00394572" w:rsidP="00D2608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6875AF">
        <w:rPr>
          <w:rFonts w:eastAsia="Times New Roman" w:cs="Times New Roman"/>
          <w:kern w:val="0"/>
          <w:lang w:eastAsia="ar-SA" w:bidi="ar-SA"/>
        </w:rPr>
        <w:tab/>
      </w:r>
      <w:r w:rsidR="00D26083" w:rsidRPr="006875AF">
        <w:rPr>
          <w:rFonts w:eastAsia="Times New Roman" w:cs="Times New Roman"/>
          <w:kern w:val="0"/>
          <w:lang w:eastAsia="ar-SA" w:bidi="ar-SA"/>
        </w:rPr>
        <w:t>Strony ustalają, że wynagrodzenie ryczałtowe Wykonawcy z tytułu realizacji niniejszej umowy wynosi netto: ……</w:t>
      </w:r>
      <w:r w:rsidR="00651306" w:rsidRPr="006875AF">
        <w:rPr>
          <w:rFonts w:eastAsia="Times New Roman" w:cs="Times New Roman"/>
          <w:kern w:val="0"/>
          <w:lang w:eastAsia="ar-SA" w:bidi="ar-SA"/>
        </w:rPr>
        <w:t>……</w:t>
      </w:r>
      <w:r w:rsidR="00D26083" w:rsidRPr="006875AF">
        <w:rPr>
          <w:rFonts w:eastAsia="Times New Roman" w:cs="Times New Roman"/>
          <w:kern w:val="0"/>
          <w:lang w:eastAsia="ar-SA" w:bidi="ar-SA"/>
        </w:rPr>
        <w:t>……  złotych (słownie: ………</w:t>
      </w:r>
      <w:r w:rsidR="00651306" w:rsidRPr="006875AF">
        <w:rPr>
          <w:rFonts w:eastAsia="Times New Roman" w:cs="Times New Roman"/>
          <w:kern w:val="0"/>
          <w:lang w:eastAsia="ar-SA" w:bidi="ar-SA"/>
        </w:rPr>
        <w:t>.........</w:t>
      </w:r>
      <w:r w:rsidR="00D26083" w:rsidRPr="006875AF">
        <w:rPr>
          <w:rFonts w:eastAsia="Times New Roman" w:cs="Times New Roman"/>
          <w:kern w:val="0"/>
          <w:lang w:eastAsia="ar-SA" w:bidi="ar-SA"/>
        </w:rPr>
        <w:t>........................ złotych).</w:t>
      </w:r>
    </w:p>
    <w:p w14:paraId="776650B0" w14:textId="77777777" w:rsidR="004A1B50" w:rsidRPr="006875AF" w:rsidRDefault="00D26083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kern w:val="0"/>
          <w:lang w:eastAsia="ar-SA" w:bidi="ar-SA"/>
        </w:rPr>
        <w:t>2.</w:t>
      </w:r>
      <w:r w:rsidRPr="006875AF">
        <w:rPr>
          <w:rFonts w:eastAsia="Times New Roman" w:cs="Times New Roman"/>
          <w:kern w:val="0"/>
          <w:lang w:eastAsia="ar-SA" w:bidi="ar-SA"/>
        </w:rPr>
        <w:tab/>
        <w:t xml:space="preserve">Wynagrodzenie ryczałtowe netto zostanie powiększone o podatek od towarów i usług VAT naliczony według stawek podatku VAT na dzień zawarcia umowy, co stanowi kwotę </w:t>
      </w:r>
      <w:r w:rsidRPr="006875AF">
        <w:rPr>
          <w:rFonts w:eastAsia="Times New Roman" w:cs="Times New Roman"/>
          <w:kern w:val="0"/>
          <w:lang w:eastAsia="ar-SA" w:bidi="ar-SA"/>
        </w:rPr>
        <w:br/>
        <w:t>brutto: ...................</w:t>
      </w:r>
      <w:r w:rsidR="00651306" w:rsidRPr="006875AF">
        <w:rPr>
          <w:rFonts w:eastAsia="Times New Roman" w:cs="Times New Roman"/>
          <w:kern w:val="0"/>
          <w:lang w:eastAsia="ar-SA" w:bidi="ar-SA"/>
        </w:rPr>
        <w:t>..</w:t>
      </w:r>
      <w:r w:rsidRPr="006875AF">
        <w:rPr>
          <w:rFonts w:eastAsia="Times New Roman" w:cs="Times New Roman"/>
          <w:kern w:val="0"/>
          <w:lang w:eastAsia="ar-SA" w:bidi="ar-SA"/>
        </w:rPr>
        <w:t>...... złotych (słownie: ........</w:t>
      </w:r>
      <w:r w:rsidR="00857D01" w:rsidRPr="006875AF">
        <w:rPr>
          <w:rFonts w:eastAsia="Times New Roman" w:cs="Times New Roman"/>
          <w:kern w:val="0"/>
          <w:lang w:eastAsia="ar-SA" w:bidi="ar-SA"/>
        </w:rPr>
        <w:t>.</w:t>
      </w:r>
      <w:r w:rsidR="00651306" w:rsidRPr="006875AF">
        <w:rPr>
          <w:rFonts w:eastAsia="Times New Roman" w:cs="Times New Roman"/>
          <w:kern w:val="0"/>
          <w:lang w:eastAsia="ar-SA" w:bidi="ar-SA"/>
        </w:rPr>
        <w:t>..................</w:t>
      </w:r>
      <w:r w:rsidRPr="006875AF">
        <w:rPr>
          <w:rFonts w:eastAsia="Times New Roman" w:cs="Times New Roman"/>
          <w:kern w:val="0"/>
          <w:lang w:eastAsia="ar-SA" w:bidi="ar-SA"/>
        </w:rPr>
        <w:t>....................................... złotych).</w:t>
      </w:r>
    </w:p>
    <w:p w14:paraId="2B3266DA" w14:textId="77777777" w:rsidR="004A1B50" w:rsidRPr="0053486F" w:rsidRDefault="004A1B50" w:rsidP="0053486F">
      <w:pPr>
        <w:widowControl/>
        <w:autoSpaceDE w:val="0"/>
        <w:autoSpaceDN/>
        <w:ind w:left="284" w:hanging="284"/>
        <w:jc w:val="both"/>
        <w:textAlignment w:val="auto"/>
        <w:rPr>
          <w:rFonts w:eastAsia="TimesNewRoman" w:cs="Times New Roman"/>
          <w:kern w:val="0"/>
          <w:lang w:eastAsia="ar-SA" w:bidi="ar-SA"/>
        </w:rPr>
      </w:pPr>
      <w:r w:rsidRPr="006875AF">
        <w:rPr>
          <w:rFonts w:eastAsia="TimesNewRoman" w:cs="Times New Roman"/>
          <w:kern w:val="0"/>
          <w:lang w:eastAsia="ar-SA" w:bidi="ar-SA"/>
        </w:rPr>
        <w:t>3. Rozliczenie wykonania robót nastąpi po zakończeniu realizacji robót budowlanych oraz dokonaniu przez Zamawiającego odbioru robót budowlanych.</w:t>
      </w:r>
      <w:bookmarkStart w:id="9" w:name="_Hlk169008603"/>
    </w:p>
    <w:bookmarkEnd w:id="9"/>
    <w:p w14:paraId="47A076DC" w14:textId="77777777" w:rsidR="004A1B50" w:rsidRPr="006875AF" w:rsidRDefault="004A1B50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1FCC291" w14:textId="77777777" w:rsidR="00F4038B" w:rsidRDefault="0053486F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4</w:t>
      </w:r>
      <w:r w:rsidR="004A1B50" w:rsidRPr="006875AF">
        <w:rPr>
          <w:rFonts w:eastAsia="Times New Roman" w:cs="Times New Roman"/>
          <w:kern w:val="0"/>
          <w:lang w:eastAsia="ar-SA" w:bidi="ar-SA"/>
        </w:rPr>
        <w:t xml:space="preserve">. Podstawę do wystawienia faktury stanowić będzie podpisany przez obie strony </w:t>
      </w:r>
      <w:r w:rsidR="004A1B50" w:rsidRPr="006875AF">
        <w:rPr>
          <w:rFonts w:eastAsia="Times New Roman" w:cs="Times New Roman"/>
          <w:i/>
          <w:kern w:val="0"/>
          <w:lang w:eastAsia="ar-SA" w:bidi="ar-SA"/>
        </w:rPr>
        <w:t>Protokół odbioru robót budowlanych</w:t>
      </w:r>
      <w:r w:rsidR="004A1B50" w:rsidRPr="006875AF">
        <w:rPr>
          <w:rFonts w:eastAsia="Times New Roman" w:cs="Times New Roman"/>
          <w:kern w:val="0"/>
          <w:lang w:eastAsia="ar-SA" w:bidi="ar-SA"/>
        </w:rPr>
        <w:t>, stanowiący załącznik nr 2 do umowy.</w:t>
      </w:r>
    </w:p>
    <w:p w14:paraId="08C11D0E" w14:textId="77777777" w:rsidR="006875AF" w:rsidRPr="006875AF" w:rsidRDefault="0053486F" w:rsidP="006875AF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5</w:t>
      </w:r>
      <w:r w:rsidR="006875AF">
        <w:rPr>
          <w:rFonts w:eastAsia="Times New Roman" w:cs="Times New Roman"/>
          <w:kern w:val="0"/>
          <w:lang w:eastAsia="ar-SA" w:bidi="ar-SA"/>
        </w:rPr>
        <w:t xml:space="preserve">. </w:t>
      </w:r>
      <w:r w:rsidR="006875AF" w:rsidRPr="006875AF">
        <w:rPr>
          <w:rFonts w:eastAsia="Times New Roman" w:cs="Times New Roman"/>
          <w:kern w:val="0"/>
          <w:lang w:eastAsia="ar-SA" w:bidi="ar-SA"/>
        </w:rPr>
        <w:t xml:space="preserve">Dla celów wystawiania faktur Wykonawca oświadcza, że jest płatnikiem VAT </w:t>
      </w:r>
    </w:p>
    <w:p w14:paraId="7384569C" w14:textId="77777777" w:rsidR="006875AF" w:rsidRPr="006875AF" w:rsidRDefault="006875AF" w:rsidP="006875AF">
      <w:pPr>
        <w:widowControl/>
        <w:autoSpaceDE w:val="0"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kern w:val="0"/>
          <w:lang w:eastAsia="ar-SA" w:bidi="ar-SA"/>
        </w:rPr>
        <w:t>i jest uprawniony do wystawiania faktur VAT.</w:t>
      </w:r>
    </w:p>
    <w:p w14:paraId="36FB852D" w14:textId="77777777" w:rsidR="004A1B50" w:rsidRPr="006875AF" w:rsidRDefault="004A1B50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kern w:val="0"/>
          <w:lang w:eastAsia="ar-SA" w:bidi="ar-SA"/>
        </w:rPr>
        <w:t>6. Wykonawca wyraża zgodę na potrącenie z wynagrodzenia za roboty budowlane kwoty wynikającej z noty obciążeniowej za kary umowne.</w:t>
      </w:r>
    </w:p>
    <w:p w14:paraId="6A30D567" w14:textId="77777777" w:rsidR="00597980" w:rsidRPr="006875AF" w:rsidRDefault="004A1B50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New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kern w:val="0"/>
          <w:lang w:eastAsia="ar-SA" w:bidi="ar-SA"/>
        </w:rPr>
        <w:t>7</w:t>
      </w:r>
      <w:r w:rsidR="00C84C56" w:rsidRPr="006875AF">
        <w:rPr>
          <w:rFonts w:eastAsia="Times New Roman" w:cs="Times New Roman"/>
          <w:kern w:val="0"/>
          <w:lang w:eastAsia="ar-SA" w:bidi="ar-SA"/>
        </w:rPr>
        <w:t>.</w:t>
      </w:r>
      <w:r w:rsidR="00C84C56" w:rsidRPr="006875AF">
        <w:rPr>
          <w:rFonts w:eastAsia="Times New Roman" w:cs="Times New Roman"/>
          <w:kern w:val="0"/>
          <w:lang w:eastAsia="ar-SA" w:bidi="ar-SA"/>
        </w:rPr>
        <w:tab/>
      </w:r>
      <w:r w:rsidR="00C84C56" w:rsidRPr="006875AF">
        <w:rPr>
          <w:rFonts w:eastAsia="Times New Roman" w:cs="Times New Roman"/>
          <w:kern w:val="0"/>
          <w:lang w:eastAsia="ar-SA" w:bidi="ar-SA"/>
        </w:rPr>
        <w:tab/>
      </w:r>
      <w:r w:rsidR="004F0D3C" w:rsidRPr="006875AF">
        <w:rPr>
          <w:rFonts w:eastAsia="TimesNewRoman" w:cs="Times New Roman"/>
          <w:kern w:val="0"/>
          <w:lang w:eastAsia="ar-SA" w:bidi="ar-SA"/>
        </w:rPr>
        <w:t xml:space="preserve">Płatność za wykonanie przedmiotu zamówienia zrealizowana będzie jednorazowo przelewem na rachunek bankowy Wykonawcy, w ciągu 30 dni od daty otrzymania </w:t>
      </w:r>
      <w:r w:rsidR="009177FB" w:rsidRPr="006875AF">
        <w:rPr>
          <w:rFonts w:eastAsia="TimesNewRoman" w:cs="Times New Roman"/>
          <w:kern w:val="0"/>
          <w:lang w:eastAsia="ar-SA" w:bidi="ar-SA"/>
        </w:rPr>
        <w:br/>
      </w:r>
      <w:r w:rsidR="004F0D3C" w:rsidRPr="006875AF">
        <w:rPr>
          <w:rFonts w:eastAsia="TimesNewRoman" w:cs="Times New Roman"/>
          <w:kern w:val="0"/>
          <w:lang w:eastAsia="ar-SA" w:bidi="ar-SA"/>
        </w:rPr>
        <w:t>przez Zamawiającego prawidłowo wystawionej faktury VAT.</w:t>
      </w:r>
    </w:p>
    <w:p w14:paraId="6E77CA40" w14:textId="77777777" w:rsidR="00394572" w:rsidRPr="006875AF" w:rsidRDefault="004A1B50" w:rsidP="004A1B50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875AF">
        <w:rPr>
          <w:rFonts w:eastAsia="Times New Roman" w:cs="Times New Roman"/>
          <w:kern w:val="0"/>
          <w:lang w:eastAsia="ar-SA" w:bidi="ar-SA"/>
        </w:rPr>
        <w:t>8</w:t>
      </w:r>
      <w:r w:rsidR="00394572" w:rsidRPr="006875AF">
        <w:rPr>
          <w:rFonts w:eastAsia="Times New Roman" w:cs="Times New Roman"/>
          <w:kern w:val="0"/>
          <w:lang w:eastAsia="ar-SA" w:bidi="ar-SA"/>
        </w:rPr>
        <w:t>.</w:t>
      </w:r>
      <w:r w:rsidR="00394572" w:rsidRPr="006875AF">
        <w:rPr>
          <w:rFonts w:eastAsia="Times New Roman" w:cs="Times New Roman"/>
          <w:kern w:val="0"/>
          <w:lang w:eastAsia="ar-SA" w:bidi="ar-SA"/>
        </w:rPr>
        <w:tab/>
      </w:r>
      <w:r w:rsidR="00394572" w:rsidRPr="006875AF">
        <w:rPr>
          <w:rFonts w:eastAsia="Times New Roman" w:cs="Times New Roman"/>
          <w:kern w:val="0"/>
          <w:lang w:eastAsia="ar-SA" w:bidi="ar-SA"/>
        </w:rPr>
        <w:tab/>
        <w:t>Za datę płatności przyjmuje się dzień, w którym Zamawiający polecił swojemu bankowi przelać na konto Wykonawcy należną mu kwotę (data przyjęcia przez bank polecenia przelewu).</w:t>
      </w:r>
      <w:bookmarkStart w:id="10" w:name="_Hlk169008458"/>
      <w:r w:rsidR="00394572" w:rsidRPr="006875AF">
        <w:rPr>
          <w:rFonts w:eastAsia="Times New Roman" w:cs="Times New Roman"/>
          <w:kern w:val="0"/>
          <w:lang w:eastAsia="ar-SA" w:bidi="ar-SA"/>
        </w:rPr>
        <w:t xml:space="preserve"> </w:t>
      </w:r>
    </w:p>
    <w:bookmarkEnd w:id="10"/>
    <w:p w14:paraId="0496E06E" w14:textId="77777777" w:rsidR="00FC1467" w:rsidRPr="00114E8D" w:rsidRDefault="00B57FBA" w:rsidP="00857D01">
      <w:pPr>
        <w:autoSpaceDE w:val="0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</w:t>
      </w:r>
      <w:r w:rsidR="0026789F" w:rsidRPr="00114E8D">
        <w:rPr>
          <w:rFonts w:eastAsia="Times New Roman" w:cs="Times New Roman"/>
          <w:kern w:val="0"/>
          <w:lang w:eastAsia="ar-SA" w:bidi="ar-SA"/>
        </w:rPr>
        <w:t>.</w:t>
      </w:r>
      <w:r w:rsidR="0026789F" w:rsidRPr="00114E8D">
        <w:rPr>
          <w:rFonts w:eastAsia="Times New Roman" w:cs="Times New Roman"/>
          <w:kern w:val="0"/>
          <w:lang w:eastAsia="ar-SA" w:bidi="ar-SA"/>
        </w:rPr>
        <w:tab/>
      </w:r>
      <w:r w:rsidR="00FC1467" w:rsidRPr="00114E8D">
        <w:rPr>
          <w:rFonts w:eastAsia="Times New Roman" w:cs="Times New Roman"/>
          <w:kern w:val="0"/>
          <w:lang w:eastAsia="ar-SA" w:bidi="ar-SA"/>
        </w:rPr>
        <w:tab/>
        <w:t xml:space="preserve">W przypadku wykonywania prac bez udziału innych podmiotów należy załączyć </w:t>
      </w:r>
      <w:r w:rsidR="00FC1467" w:rsidRPr="00114E8D">
        <w:rPr>
          <w:rFonts w:eastAsia="Times New Roman" w:cs="Times New Roman"/>
          <w:kern w:val="0"/>
          <w:lang w:eastAsia="ar-SA" w:bidi="ar-SA"/>
        </w:rPr>
        <w:br/>
        <w:t xml:space="preserve">do składanych faktur oświadczenie Wykonawcy stwierdzające wykonanie przedmiotu umowy bez udziału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odwykonawców.</w:t>
      </w:r>
    </w:p>
    <w:p w14:paraId="2B2C9415" w14:textId="77777777" w:rsidR="00FC1467" w:rsidRPr="00114E8D" w:rsidRDefault="00B57FBA" w:rsidP="00FC1467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</w:t>
      </w:r>
      <w:r w:rsidR="00857D01">
        <w:rPr>
          <w:rFonts w:eastAsia="Times New Roman" w:cs="Times New Roman"/>
          <w:kern w:val="0"/>
          <w:lang w:eastAsia="ar-SA" w:bidi="ar-SA"/>
        </w:rPr>
        <w:t>0</w:t>
      </w:r>
      <w:r w:rsidR="00FC1467" w:rsidRPr="00114E8D">
        <w:rPr>
          <w:rFonts w:eastAsia="Times New Roman" w:cs="Times New Roman"/>
          <w:kern w:val="0"/>
          <w:lang w:eastAsia="ar-SA" w:bidi="ar-SA"/>
        </w:rPr>
        <w:t>.</w:t>
      </w:r>
      <w:r w:rsidR="00FC1467" w:rsidRPr="00114E8D">
        <w:rPr>
          <w:rFonts w:eastAsia="Times New Roman" w:cs="Times New Roman"/>
          <w:kern w:val="0"/>
          <w:lang w:eastAsia="ar-SA" w:bidi="ar-SA"/>
        </w:rPr>
        <w:tab/>
        <w:t xml:space="preserve">W przypadku korzystania przez Wykonawcę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odwykonawców, przed wystawieniem faktury VAT Wykonawca zobowiązany jest do </w:t>
      </w:r>
      <w:r w:rsidR="000418E9" w:rsidRPr="00114E8D">
        <w:rPr>
          <w:rFonts w:eastAsia="Times New Roman" w:cs="Times New Roman"/>
          <w:kern w:val="0"/>
          <w:lang w:eastAsia="ar-SA" w:bidi="ar-SA"/>
        </w:rPr>
        <w:t xml:space="preserve">złożenia pisemnego oświadczenia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 rozliczeniu się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odwykonawcami i nie zaleganiu z płatnościami na ich rzecz za dany okres prac ujęty w umowie z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odwykonawcą. Wzór oświadczenia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odwykonawcy stanowi załącznik nr</w:t>
      </w:r>
      <w:r w:rsidR="0065130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DE7F92">
        <w:rPr>
          <w:rFonts w:eastAsia="Times New Roman" w:cs="Times New Roman"/>
          <w:kern w:val="0"/>
          <w:lang w:eastAsia="ar-SA" w:bidi="ar-SA"/>
        </w:rPr>
        <w:t>4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 do umowy.</w:t>
      </w:r>
    </w:p>
    <w:p w14:paraId="6839C557" w14:textId="77777777" w:rsidR="00FC1467" w:rsidRPr="00114E8D" w:rsidRDefault="00B57FBA" w:rsidP="00FC1467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</w:t>
      </w:r>
      <w:r w:rsidR="00857D01">
        <w:rPr>
          <w:rFonts w:eastAsia="Times New Roman" w:cs="Times New Roman"/>
          <w:kern w:val="0"/>
          <w:lang w:eastAsia="ar-SA" w:bidi="ar-SA"/>
        </w:rPr>
        <w:t>1.</w:t>
      </w:r>
      <w:r w:rsidR="00857D01">
        <w:rPr>
          <w:rFonts w:eastAsia="Times New Roman" w:cs="Times New Roman"/>
          <w:kern w:val="0"/>
          <w:lang w:eastAsia="ar-SA" w:bidi="ar-SA"/>
        </w:rPr>
        <w:tab/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Należne Wykonawcy wynagrodzenie za wykonanie przedmiotu umowy za pośrednictwem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 Zamawiający ureguluje po złożeniu przez Wykonawcę faktur </w:t>
      </w:r>
      <w:r w:rsidR="009177FB" w:rsidRPr="00114E8D">
        <w:rPr>
          <w:rFonts w:eastAsia="Times New Roman" w:cs="Times New Roman"/>
          <w:kern w:val="0"/>
          <w:lang w:eastAsia="ar-SA" w:bidi="ar-SA"/>
        </w:rPr>
        <w:br/>
      </w:r>
      <w:r w:rsidR="000418E9" w:rsidRPr="00114E8D">
        <w:rPr>
          <w:rFonts w:eastAsia="Times New Roman" w:cs="Times New Roman"/>
          <w:kern w:val="0"/>
          <w:lang w:eastAsia="ar-SA" w:bidi="ar-SA"/>
        </w:rPr>
        <w:t xml:space="preserve">wraz 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z oświadczeniami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 xml:space="preserve">odwykonawców o uregulowaniu przez Wykonawcę zobowiązań wobec </w:t>
      </w:r>
      <w:r w:rsidR="00C37DA7" w:rsidRPr="00114E8D">
        <w:rPr>
          <w:rFonts w:eastAsia="Times New Roman" w:cs="Times New Roman"/>
          <w:kern w:val="0"/>
          <w:lang w:eastAsia="ar-SA" w:bidi="ar-SA"/>
        </w:rPr>
        <w:t>P</w:t>
      </w:r>
      <w:r w:rsidR="00FC1467" w:rsidRPr="00114E8D">
        <w:rPr>
          <w:rFonts w:eastAsia="Times New Roman" w:cs="Times New Roman"/>
          <w:kern w:val="0"/>
          <w:lang w:eastAsia="ar-SA" w:bidi="ar-SA"/>
        </w:rPr>
        <w:t>odwykonawców wraz z bankowymi dowodami wpłaty.</w:t>
      </w:r>
    </w:p>
    <w:p w14:paraId="0B548109" w14:textId="77777777" w:rsidR="00FC1467" w:rsidRPr="00114E8D" w:rsidRDefault="00FC1467" w:rsidP="0026789F">
      <w:pPr>
        <w:widowControl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3E6F55C" w14:textId="77777777" w:rsidR="00394572" w:rsidRPr="00114E8D" w:rsidRDefault="00394572" w:rsidP="00394572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Zabezpieczenie nale</w:t>
      </w:r>
      <w:r w:rsidRPr="00114E8D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14:paraId="0E5FA204" w14:textId="77777777" w:rsidR="00394572" w:rsidRPr="00114E8D" w:rsidRDefault="00394572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05D733E5" w14:textId="77777777"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114E8D">
        <w:rPr>
          <w:rFonts w:eastAsia="TimesNewRoman" w:cs="Times New Roman"/>
          <w:kern w:val="0"/>
          <w:lang w:eastAsia="ar-SA" w:bidi="ar-SA"/>
        </w:rPr>
        <w:t>ż</w:t>
      </w:r>
      <w:r w:rsidRPr="00114E8D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 </w:t>
      </w:r>
      <w:r w:rsidR="00857D01">
        <w:rPr>
          <w:rFonts w:eastAsia="Times New Roman" w:cs="Times New Roman"/>
          <w:kern w:val="0"/>
          <w:lang w:eastAsia="ar-SA" w:bidi="ar-SA"/>
        </w:rPr>
        <w:t>2</w:t>
      </w:r>
      <w:r w:rsidRPr="00114E8D">
        <w:rPr>
          <w:rFonts w:eastAsia="Times New Roman" w:cs="Times New Roman"/>
          <w:kern w:val="0"/>
          <w:lang w:eastAsia="ar-SA" w:bidi="ar-SA"/>
        </w:rPr>
        <w:t xml:space="preserve"> % ceny </w:t>
      </w:r>
      <w:r w:rsidR="001532E8" w:rsidRPr="00114E8D">
        <w:rPr>
          <w:rFonts w:eastAsia="Times New Roman" w:cs="Times New Roman"/>
          <w:kern w:val="0"/>
          <w:lang w:eastAsia="ar-SA" w:bidi="ar-SA"/>
        </w:rPr>
        <w:t>całkowitej brutto tj. ……………</w:t>
      </w:r>
      <w:r w:rsidRPr="00114E8D">
        <w:rPr>
          <w:rFonts w:eastAsia="Times New Roman" w:cs="Times New Roman"/>
          <w:kern w:val="0"/>
          <w:lang w:eastAsia="ar-SA" w:bidi="ar-SA"/>
        </w:rPr>
        <w:t>… złotych (s</w:t>
      </w:r>
      <w:r w:rsidR="001532E8" w:rsidRPr="00114E8D">
        <w:rPr>
          <w:rFonts w:eastAsia="Times New Roman" w:cs="Times New Roman"/>
          <w:kern w:val="0"/>
          <w:lang w:eastAsia="ar-SA" w:bidi="ar-SA"/>
        </w:rPr>
        <w:t>łownie: 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…….. złotych), zgodnie z art. 452 ust. 2 ustawy.</w:t>
      </w:r>
    </w:p>
    <w:p w14:paraId="2BEE93C3" w14:textId="77777777"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114E8D">
        <w:rPr>
          <w:rFonts w:eastAsia="TimesNewRoman" w:cs="Times New Roman"/>
          <w:kern w:val="0"/>
          <w:lang w:eastAsia="ar-SA" w:bidi="ar-SA"/>
        </w:rPr>
        <w:t>ż</w:t>
      </w:r>
      <w:r w:rsidRPr="00114E8D">
        <w:rPr>
          <w:rFonts w:eastAsia="Times New Roman" w:cs="Times New Roman"/>
          <w:kern w:val="0"/>
          <w:lang w:eastAsia="ar-SA" w:bidi="ar-SA"/>
        </w:rPr>
        <w:t>ytego wykonania umowy, o którym mowa w ust. 1, zostanie zwrócone w terminach i na zasadach okre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 xml:space="preserve">lonych w art. </w:t>
      </w:r>
      <w:r w:rsidR="00F07833" w:rsidRPr="00114E8D">
        <w:rPr>
          <w:rFonts w:eastAsia="Times New Roman" w:cs="Times New Roman"/>
          <w:kern w:val="0"/>
          <w:lang w:eastAsia="ar-SA" w:bidi="ar-SA"/>
        </w:rPr>
        <w:t>453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ustawy. </w:t>
      </w:r>
    </w:p>
    <w:p w14:paraId="7AA762D3" w14:textId="77777777" w:rsidR="00394572" w:rsidRPr="00114E8D" w:rsidRDefault="00394572" w:rsidP="00394572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, że 30 % wniesionego zabezpieczenia, o którym mowa w</w:t>
      </w:r>
      <w:r w:rsidR="001532E8" w:rsidRPr="00114E8D">
        <w:rPr>
          <w:rFonts w:eastAsia="Times New Roman" w:cs="Times New Roman"/>
          <w:kern w:val="0"/>
          <w:lang w:eastAsia="ar-SA" w:bidi="ar-SA"/>
        </w:rPr>
        <w:t xml:space="preserve"> ust. 1 </w:t>
      </w:r>
      <w:r w:rsidR="001532E8" w:rsidRPr="00114E8D">
        <w:rPr>
          <w:rFonts w:eastAsia="Times New Roman" w:cs="Times New Roman"/>
          <w:kern w:val="0"/>
          <w:lang w:eastAsia="ar-SA" w:bidi="ar-SA"/>
        </w:rPr>
        <w:br/>
        <w:t>tj. ..................</w:t>
      </w:r>
      <w:r w:rsidRPr="00114E8D">
        <w:rPr>
          <w:rFonts w:eastAsia="Times New Roman" w:cs="Times New Roman"/>
          <w:kern w:val="0"/>
          <w:lang w:eastAsia="ar-SA" w:bidi="ar-SA"/>
        </w:rPr>
        <w:t>.....</w:t>
      </w:r>
      <w:r w:rsidR="00651306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.. złotych (słownie: ……</w:t>
      </w:r>
      <w:r w:rsidR="00224459" w:rsidRPr="00114E8D">
        <w:rPr>
          <w:rFonts w:eastAsia="Times New Roman" w:cs="Times New Roman"/>
          <w:kern w:val="0"/>
          <w:lang w:eastAsia="ar-SA" w:bidi="ar-SA"/>
        </w:rPr>
        <w:t>…</w:t>
      </w:r>
      <w:r w:rsidR="00651306" w:rsidRPr="00114E8D">
        <w:rPr>
          <w:rFonts w:eastAsia="Times New Roman" w:cs="Times New Roman"/>
          <w:kern w:val="0"/>
          <w:lang w:eastAsia="ar-SA" w:bidi="ar-SA"/>
        </w:rPr>
        <w:t>…</w:t>
      </w:r>
      <w:r w:rsidR="00224459" w:rsidRPr="00114E8D">
        <w:rPr>
          <w:rFonts w:eastAsia="Times New Roman" w:cs="Times New Roman"/>
          <w:kern w:val="0"/>
          <w:lang w:eastAsia="ar-SA" w:bidi="ar-SA"/>
        </w:rPr>
        <w:t>..</w:t>
      </w:r>
      <w:r w:rsidR="001532E8" w:rsidRPr="00114E8D">
        <w:rPr>
          <w:rFonts w:eastAsia="Times New Roman" w:cs="Times New Roman"/>
          <w:kern w:val="0"/>
          <w:lang w:eastAsia="ar-SA" w:bidi="ar-SA"/>
        </w:rPr>
        <w:t>………………………………..</w:t>
      </w:r>
      <w:r w:rsidRPr="00114E8D">
        <w:rPr>
          <w:rFonts w:eastAsia="Times New Roman" w:cs="Times New Roman"/>
          <w:kern w:val="0"/>
          <w:lang w:eastAsia="ar-SA" w:bidi="ar-SA"/>
        </w:rPr>
        <w:t>… złotych) pozostanie na zabezpieczenie roszcze</w:t>
      </w:r>
      <w:r w:rsidRPr="00114E8D">
        <w:rPr>
          <w:rFonts w:eastAsia="TimesNewRoman" w:cs="Times New Roman"/>
          <w:kern w:val="0"/>
          <w:lang w:eastAsia="ar-SA" w:bidi="ar-SA"/>
        </w:rPr>
        <w:t xml:space="preserve">ń </w:t>
      </w:r>
      <w:r w:rsidRPr="00114E8D">
        <w:rPr>
          <w:rFonts w:eastAsia="Times New Roman" w:cs="Times New Roman"/>
          <w:kern w:val="0"/>
          <w:lang w:eastAsia="ar-SA" w:bidi="ar-SA"/>
        </w:rPr>
        <w:t>z tytułu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 wady przedmiotu umowy.</w:t>
      </w:r>
    </w:p>
    <w:p w14:paraId="02872155" w14:textId="77777777" w:rsidR="00CE5A42" w:rsidRPr="00114E8D" w:rsidRDefault="00CE5A42" w:rsidP="00F91D2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151663EB" w14:textId="77777777"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Podwykonawcy</w:t>
      </w:r>
    </w:p>
    <w:p w14:paraId="1703DE08" w14:textId="77777777" w:rsidR="00780F46" w:rsidRPr="00114E8D" w:rsidRDefault="00780F46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kern w:val="0"/>
          <w:lang w:eastAsia="ar-SA" w:bidi="ar-SA"/>
        </w:rPr>
        <w:t>7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14:paraId="0A69911B" w14:textId="77777777"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powierzy wykonanie następujących zadań </w:t>
      </w:r>
      <w:r w:rsidR="00F7222C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…………………………...…………………………………….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..</w:t>
      </w:r>
      <w:r w:rsidR="00105754">
        <w:rPr>
          <w:rFonts w:eastAsia="Times New Roman" w:cs="Times New Roman"/>
          <w:kern w:val="0"/>
          <w:lang w:eastAsia="ar-SA" w:bidi="ar-SA"/>
        </w:rPr>
        <w:t>……………………………………………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</w:t>
      </w:r>
      <w:r w:rsidR="005B7ED7"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….…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105754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…….…………..………….</w:t>
      </w:r>
    </w:p>
    <w:p w14:paraId="0EF07521" w14:textId="77777777"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Zmiana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awcy nie stanowi zmiany umowy,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ale wymaga zgody Zamawiającego na zmianę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wyrażonej poprzez akceptację umowy o podwykonawstwo. </w:t>
      </w:r>
    </w:p>
    <w:p w14:paraId="39CA2EEE" w14:textId="77777777"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Wykonawca jest odpowiedzialny za działania lub zaniechania </w:t>
      </w:r>
      <w:r w:rsidR="005D13A0" w:rsidRPr="00114E8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odwykonawców, dalszych </w:t>
      </w:r>
      <w:r w:rsidR="005D13A0" w:rsidRPr="00114E8D"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odwykonawców, ich przedstawicieli lub pracowników, jak za własne działania 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br/>
        <w:t>lub zaniechania.</w:t>
      </w:r>
    </w:p>
    <w:p w14:paraId="1C77464A" w14:textId="77777777"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Umowa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lub dalszym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powinna 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stanowić </w:t>
      </w:r>
      <w:r w:rsidRPr="00114E8D">
        <w:rPr>
          <w:rFonts w:eastAsia="Times New Roman" w:cs="Times New Roman"/>
          <w:kern w:val="0"/>
          <w:lang w:eastAsia="ar-SA" w:bidi="ar-SA"/>
        </w:rPr>
        <w:t>w szczególności, iż:</w:t>
      </w:r>
    </w:p>
    <w:p w14:paraId="26D058F4" w14:textId="77777777"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</w:tabs>
        <w:suppressAutoHyphens w:val="0"/>
        <w:autoSpaceDN/>
        <w:ind w:left="568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 xml:space="preserve">termin zapłaty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nie może być dłuższy niż 30 dni od dnia doręczenia Wykonawcy,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faktury VAT lub rachunku, potwierdzających wykonanie zleconej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przedmiotu umowy;</w:t>
      </w:r>
    </w:p>
    <w:p w14:paraId="21F15AD7" w14:textId="77777777"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przedmiotem umowy o podwykonawstwo jest wyłącznie wykonanie przedmiotu umowy, który ściśle odpowiada części zamówienia określonego umową zawartą pomiędzy Zamawiającym a Wykonawcą;</w:t>
      </w:r>
    </w:p>
    <w:p w14:paraId="4336A78C" w14:textId="77777777"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zobowiązuje się do złożenia oświadczenia według określonego wzoru;</w:t>
      </w:r>
    </w:p>
    <w:p w14:paraId="22C67D9A" w14:textId="77777777"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wykonanie przedmiotu umowy o podwykonawstwo zostaje określone na co najmniej takim poziomie jakości, jaki wynika z umowy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 zawartej pomiędzy Zamawiającym </w:t>
      </w:r>
      <w:r w:rsidRPr="00114E8D">
        <w:rPr>
          <w:rFonts w:eastAsia="Times New Roman" w:cs="Times New Roman"/>
          <w:kern w:val="0"/>
          <w:lang w:eastAsia="ar-SA" w:bidi="ar-SA"/>
        </w:rPr>
        <w:t>a Wykonawcą;</w:t>
      </w:r>
    </w:p>
    <w:p w14:paraId="33CD4B52" w14:textId="77777777" w:rsidR="00780F46" w:rsidRPr="00114E8D" w:rsidRDefault="00780F46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okres odpowiedzialności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za wady przedmiotu umowy o podwykonawstwo, nie będzie krótszy od okresu odpowiedzialności za wady przedmiotu umowy Wykonawcy wobec Zamawiającego;</w:t>
      </w:r>
    </w:p>
    <w:p w14:paraId="65CF627A" w14:textId="77777777"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musi wykazać się posiadaniem wiedzy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>i doświadczenia odpowiadających, propo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rcjonalnie, co najmniej wiedzy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i doświadczeniu wymaganym od Wykonawcy w związku z realizacją umowy; dysponować personelem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="00780F46" w:rsidRPr="00114E8D">
        <w:rPr>
          <w:rFonts w:eastAsia="Times New Roman" w:cs="Times New Roman"/>
          <w:kern w:val="0"/>
          <w:lang w:eastAsia="ar-SA" w:bidi="ar-SA"/>
        </w:rPr>
        <w:t>i sprzętem, gwarantującymi prawidłowe wykonanie podzlecanej części umowy, proporcjonalnie, kwalifikacjami lub zakresem odpowiadającymi wymaganiom stawianym Wykonawcy. D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okumenty potwierdzające wiedzę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i doświadczenie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odwykonawcy, wykazy personelu 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i sprzętu oraz informacja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 kwalifikacjach osób, którymi dysponuje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</w:t>
      </w:r>
      <w:r w:rsidR="00CF277D" w:rsidRPr="00114E8D">
        <w:rPr>
          <w:rFonts w:eastAsia="Times New Roman" w:cs="Times New Roman"/>
          <w:kern w:val="0"/>
          <w:lang w:eastAsia="ar-SA" w:bidi="ar-SA"/>
        </w:rPr>
        <w:t xml:space="preserve">awca 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w celu 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realizacji przedmiotu umowy </w:t>
      </w:r>
      <w:r w:rsidR="00780F46" w:rsidRPr="00114E8D">
        <w:rPr>
          <w:rFonts w:eastAsia="Times New Roman" w:cs="Times New Roman"/>
          <w:kern w:val="0"/>
          <w:lang w:eastAsia="ar-SA" w:bidi="ar-SA"/>
        </w:rPr>
        <w:t>o podwykonawstwo będą stanowiły załącznik do tej umowy;</w:t>
      </w:r>
    </w:p>
    <w:p w14:paraId="6001CC6B" w14:textId="77777777"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są zobowiązani do przedstawiania Zamawiającemu na jego żądanie umowy, dokumentów, oświadczeń i wyjaśnień dotyczących realizacji umowy o podwykonawstwo;</w:t>
      </w:r>
    </w:p>
    <w:p w14:paraId="400C0681" w14:textId="77777777" w:rsidR="00780F46" w:rsidRPr="00114E8D" w:rsidRDefault="005D13A0" w:rsidP="00121482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odwykonawca wyraża zgodę na upublicznienie danych wynikających z umowy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>i zasad jego udziału w inwestycji w zakresie określonym przepisami dotyczącymi Centrum Szkolenia Policji w Legionowie.</w:t>
      </w:r>
    </w:p>
    <w:p w14:paraId="28625057" w14:textId="77777777" w:rsidR="00780F46" w:rsidRPr="00114E8D" w:rsidRDefault="00780F46" w:rsidP="00CF277D">
      <w:pPr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Umowa o podwykonawstwo nie może zawierać postanowień uzależniających uzyskanie przez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zapłaty od Wykonawcy </w:t>
      </w:r>
      <w:r w:rsidR="00063DC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za wykonanie przedmiotu umowy o podwykonawstwo, od zapłaty </w:t>
      </w:r>
      <w:r w:rsidR="00F2178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Zamawiającego wynagrodzenia Wykonawcy lub odpowiednio od zapłaty </w:t>
      </w:r>
      <w:r w:rsidR="00825C1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Wykonawcę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odwykonawcy.</w:t>
      </w:r>
    </w:p>
    <w:p w14:paraId="5EB0EC66" w14:textId="77777777" w:rsidR="003014A3" w:rsidRPr="00114E8D" w:rsidRDefault="003014A3" w:rsidP="00CF277D">
      <w:pPr>
        <w:widowControl/>
        <w:numPr>
          <w:ilvl w:val="1"/>
          <w:numId w:val="2"/>
        </w:numPr>
        <w:tabs>
          <w:tab w:val="clear" w:pos="108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Zawarcie umowy o podwykonawstwo robót budowlanych może nastąpić wyłącznie </w:t>
      </w:r>
      <w:r w:rsidR="002C133A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po akceptacji jej projektu przez Zamawiającego, a przystąpienie do jej realizacji </w:t>
      </w:r>
      <w:r w:rsidR="005B7ED7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przez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może nastąpić wyłącznie po akceptacji umowy o podwykonawstwo przez Zamawiającego. </w:t>
      </w:r>
    </w:p>
    <w:p w14:paraId="4469FA3E" w14:textId="77777777" w:rsidR="00780F46" w:rsidRPr="00114E8D" w:rsidRDefault="00780F46" w:rsidP="00CF277D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lub dalszy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przedłoży wraz z kopią umowy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o podwykonawstwo odpis z Krajowego Rejestru Sądowego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="00F2178F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bądź inny dokument właściwy z uwagi na status prawny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odwykonawcy, potwierdzający, że osoby zawierające umowę w imieniu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posiadają uprawnienia do jego reprezentacji.</w:t>
      </w:r>
    </w:p>
    <w:p w14:paraId="30B1F9A9" w14:textId="77777777" w:rsidR="00780F46" w:rsidRPr="00114E8D" w:rsidRDefault="00780F46" w:rsidP="00CF277D">
      <w:pPr>
        <w:keepLines/>
        <w:widowControl/>
        <w:numPr>
          <w:ilvl w:val="1"/>
          <w:numId w:val="2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Zamawiający może żądać od Wykonawcy zmiany lub odsunięcia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lub dalszego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od wykonywania świadczeń w zakresie realizacji przedmiotu umowy, jeżeli sprzęt techniczny, osoby i kwalifikacje, którymi dysponuje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 </w:t>
      </w:r>
      <w:r w:rsidR="005B7ED7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lub dalszy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odwykonawca, nie spełniają warunków lub wymagań dotyczących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odwykonawstwa, określonych umową, nie dają rękojmi należytego wykonania powierzonych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lub dalszemu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usług lub dotrzymania terminów realizacji tych prac. </w:t>
      </w:r>
    </w:p>
    <w:p w14:paraId="36C399C4" w14:textId="77777777" w:rsidR="00A3688B" w:rsidRDefault="00A3688B" w:rsidP="00CF277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8EED816" w14:textId="77777777" w:rsidR="00697477" w:rsidRDefault="00697477" w:rsidP="00CF277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4DE47C56" w14:textId="77777777" w:rsidR="00697477" w:rsidRPr="00114E8D" w:rsidRDefault="00697477" w:rsidP="00CF277D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5182DFDC" w14:textId="77777777"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Obowiązki Wykonawcy wobec </w:t>
      </w:r>
      <w:r w:rsidR="005D13A0" w:rsidRPr="00114E8D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odwykonawców i Zamawiającego</w:t>
      </w:r>
    </w:p>
    <w:p w14:paraId="24D2D4FD" w14:textId="77777777" w:rsidR="00780F46" w:rsidRPr="00114E8D" w:rsidRDefault="00780F46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kern w:val="0"/>
          <w:lang w:eastAsia="ar-SA" w:bidi="ar-SA"/>
        </w:rPr>
        <w:t>8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14:paraId="4741AE20" w14:textId="77777777" w:rsidR="00780F46" w:rsidRPr="00114E8D" w:rsidRDefault="00780F46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Wniosek o powierzenie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</w:t>
      </w:r>
      <w:r w:rsidR="00693243" w:rsidRPr="00114E8D">
        <w:rPr>
          <w:rFonts w:eastAsia="Times New Roman" w:cs="Times New Roman"/>
          <w:kern w:val="0"/>
          <w:lang w:eastAsia="ar-SA" w:bidi="ar-SA"/>
        </w:rPr>
        <w:t xml:space="preserve">ykonawcy, Wykonawca może złożyć </w:t>
      </w:r>
      <w:r w:rsidRPr="00114E8D">
        <w:rPr>
          <w:rFonts w:eastAsia="Times New Roman" w:cs="Times New Roman"/>
          <w:kern w:val="0"/>
          <w:lang w:eastAsia="ar-SA" w:bidi="ar-SA"/>
        </w:rPr>
        <w:t xml:space="preserve">jedynie na piśmie, w trybie przewidzianym w </w:t>
      </w:r>
      <w:r w:rsidRPr="00114E8D">
        <w:rPr>
          <w:rFonts w:eastAsia="Times New Roman" w:cs="Times New Roman"/>
          <w:i/>
          <w:kern w:val="0"/>
          <w:lang w:eastAsia="ar-SA" w:bidi="ar-SA"/>
        </w:rPr>
        <w:t>Kodeksie cywilnym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wyłącznie Zamawiającemu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lub osobie posiadającej pełnomocnictwo Zamawiającego obejmujące wyrażanie</w:t>
      </w:r>
      <w:r w:rsidR="00B01F12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zgody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na powierzenie całości lub części robót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odwykonawcy. Każdy inny sposób zgłoszenia wniosku nie wywołuje skutku wobec Zamawiającego.</w:t>
      </w:r>
    </w:p>
    <w:p w14:paraId="3DC1CEA7" w14:textId="77777777" w:rsidR="00780F46" w:rsidRPr="00114E8D" w:rsidRDefault="00780F46" w:rsidP="00780F46">
      <w:pPr>
        <w:widowControl/>
        <w:autoSpaceDE w:val="0"/>
        <w:adjustRightInd w:val="0"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We wniosku o powierzenie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Wykonawca zobowiązany jest do:</w:t>
      </w:r>
    </w:p>
    <w:p w14:paraId="4F21AC04" w14:textId="77777777"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dokładnego oznaczenia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</w:t>
      </w:r>
      <w:r w:rsidR="00FA196F" w:rsidRPr="00114E8D">
        <w:rPr>
          <w:rFonts w:eastAsia="Times New Roman" w:cs="Times New Roman"/>
          <w:kern w:val="0"/>
          <w:lang w:eastAsia="ar-SA" w:bidi="ar-SA"/>
        </w:rPr>
        <w:t xml:space="preserve"> (nazwa firmy, siedziba)</w:t>
      </w:r>
      <w:r w:rsidRPr="00114E8D">
        <w:rPr>
          <w:rFonts w:eastAsia="Times New Roman" w:cs="Times New Roman"/>
          <w:kern w:val="0"/>
          <w:lang w:eastAsia="ar-SA" w:bidi="ar-SA"/>
        </w:rPr>
        <w:t>;</w:t>
      </w:r>
    </w:p>
    <w:p w14:paraId="59D0FD01" w14:textId="77777777" w:rsidR="00063DCB" w:rsidRPr="00114E8D" w:rsidRDefault="00780F46" w:rsidP="008647DF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</w:t>
      </w:r>
      <w:r w:rsidR="00063DCB" w:rsidRPr="00114E8D">
        <w:rPr>
          <w:rFonts w:eastAsia="Times New Roman" w:cs="Times New Roman"/>
          <w:kern w:val="0"/>
          <w:lang w:eastAsia="ar-SA" w:bidi="ar-SA"/>
        </w:rPr>
        <w:t>)</w:t>
      </w:r>
      <w:r w:rsidR="00063DCB" w:rsidRPr="00114E8D">
        <w:rPr>
          <w:rFonts w:eastAsia="Times New Roman" w:cs="Times New Roman"/>
          <w:kern w:val="0"/>
          <w:lang w:eastAsia="ar-SA" w:bidi="ar-SA"/>
        </w:rPr>
        <w:tab/>
        <w:t>załączenia odpisu z rejestru/</w:t>
      </w:r>
      <w:r w:rsidRPr="00114E8D">
        <w:rPr>
          <w:rFonts w:eastAsia="Times New Roman" w:cs="Times New Roman"/>
          <w:kern w:val="0"/>
          <w:lang w:eastAsia="ar-SA" w:bidi="ar-SA"/>
        </w:rPr>
        <w:t xml:space="preserve">zaświadczenia z CEIDG dotyczącego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</w:t>
      </w:r>
      <w:r w:rsidR="00693243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wraz z oświadczeniem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o aktualności danych;</w:t>
      </w:r>
    </w:p>
    <w:p w14:paraId="4186EA40" w14:textId="77777777" w:rsidR="00780F46" w:rsidRPr="00114E8D" w:rsidRDefault="00780F46" w:rsidP="00F2178F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c)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dokładnego określenia świadczenia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odwykonawcy wraz ze specyfikacją</w:t>
      </w:r>
      <w:r w:rsidR="00F2178F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i kosztorysem części robót, które miałby wykonać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odwykonawca;</w:t>
      </w:r>
    </w:p>
    <w:p w14:paraId="6FD57FC0" w14:textId="77777777" w:rsidR="00780F46" w:rsidRPr="00114E8D" w:rsidRDefault="00780F46" w:rsidP="00780F46">
      <w:pPr>
        <w:widowControl/>
        <w:tabs>
          <w:tab w:val="left" w:pos="567"/>
        </w:tabs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parafowany przez Wykonawcę i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odwykonawcę projekt umowy, którą Wykonawca zamierza zawrzeć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odwykonawcą; umowa ta musi zawierać postanowienie,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iż jej zmiana jest skuteczna jedynie po wyrażeniu zgody na zmianę przez Zamawiającego pod rygorem nieważności na piśmie; projekt ten ponadto powinien odzwierciedlać postanowienia umowy łączącej Zamawiającego z Wykonawcą w zakresie dotyczącym rękojmi i gwarancji. Jednocześnie kwota wynagrodzenia należnego danemu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nie może być wyższa od wynagrodzenia, jakie w kosztorysie ofertowym Wykonawca przyjął z tytułu wykonania przez niego tej części </w:t>
      </w:r>
      <w:r w:rsidR="00B01F12" w:rsidRPr="00114E8D">
        <w:rPr>
          <w:rFonts w:eastAsia="Times New Roman" w:cs="Times New Roman"/>
          <w:kern w:val="0"/>
          <w:lang w:eastAsia="ar-SA" w:bidi="ar-SA"/>
        </w:rPr>
        <w:t>zamówienia</w:t>
      </w:r>
      <w:r w:rsidRPr="00114E8D">
        <w:rPr>
          <w:rFonts w:eastAsia="Times New Roman" w:cs="Times New Roman"/>
          <w:kern w:val="0"/>
          <w:lang w:eastAsia="ar-SA" w:bidi="ar-SA"/>
        </w:rPr>
        <w:t xml:space="preserve">, które zostaną powierzone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odwykonawcy. Ponadto wartość wynagrodzenia należnego wszystkim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odwykonawcom nie może być wyższa od wynagrodzenia należnego Wykonawcy.</w:t>
      </w:r>
    </w:p>
    <w:p w14:paraId="6C92D52B" w14:textId="77777777" w:rsidR="00780F46" w:rsidRPr="00114E8D" w:rsidRDefault="00780F46" w:rsidP="00857D01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przypadku udzielenia przez Zamawiającego zgody na zawarcie przez Wykonawcę umowy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odwykonawcą, Wykonawca w terminie 7 (siedmiu) dni od dnia zawarcia umowy </w:t>
      </w:r>
      <w:r w:rsidR="00651306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odwykonawcą, przedłoży Zamawiającemu odpis tej umowy wraz ze wszystkimi załącznikami – umowa ta musi być zgodna z projektem umowy przedstawionej Zamawiającemu. Ponadto Wykonawca jest zobowi</w:t>
      </w:r>
      <w:r w:rsidR="0080329C" w:rsidRPr="00114E8D">
        <w:rPr>
          <w:rFonts w:eastAsia="Times New Roman" w:cs="Times New Roman"/>
          <w:kern w:val="0"/>
          <w:lang w:eastAsia="ar-SA" w:bidi="ar-SA"/>
        </w:rPr>
        <w:t xml:space="preserve">ązany informować Zamawiającego </w:t>
      </w:r>
      <w:r w:rsidR="0080329C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ten sam sposób o każdej zmianie umowy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odwykonawcą i każdym przypadku rozwiązania takiej umowy lub odstąpienia od niej, wskazując przyczynę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jej rozwiązania/odstąpienia od niej ora</w:t>
      </w:r>
      <w:r w:rsidR="00693243" w:rsidRPr="00114E8D">
        <w:rPr>
          <w:rFonts w:eastAsia="Times New Roman" w:cs="Times New Roman"/>
          <w:kern w:val="0"/>
          <w:lang w:eastAsia="ar-SA" w:bidi="ar-SA"/>
        </w:rPr>
        <w:t>z skutki finansowe rozwiązania/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odstąpienia,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jak również stan rozliczeń 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odwykonawcą.</w:t>
      </w:r>
    </w:p>
    <w:p w14:paraId="5808CC87" w14:textId="77777777" w:rsidR="00780F46" w:rsidRPr="00114E8D" w:rsidRDefault="00BA4CDC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780F46" w:rsidRPr="00114E8D">
        <w:rPr>
          <w:rFonts w:eastAsia="Times New Roman" w:cs="Times New Roman"/>
          <w:kern w:val="0"/>
          <w:lang w:eastAsia="ar-SA" w:bidi="ar-SA"/>
        </w:rPr>
        <w:t>.</w:t>
      </w:r>
      <w:r w:rsidR="00780F46" w:rsidRPr="00114E8D">
        <w:rPr>
          <w:rFonts w:eastAsia="Times New Roman" w:cs="Times New Roman"/>
          <w:kern w:val="0"/>
          <w:lang w:eastAsia="ar-SA" w:bidi="ar-SA"/>
        </w:rPr>
        <w:tab/>
        <w:t xml:space="preserve">Postanowienia ust. 1 – 3 stosuje się odpowiednio do dalszych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780F46" w:rsidRPr="00114E8D">
        <w:rPr>
          <w:rFonts w:eastAsia="Times New Roman" w:cs="Times New Roman"/>
          <w:kern w:val="0"/>
          <w:lang w:eastAsia="ar-SA" w:bidi="ar-SA"/>
        </w:rPr>
        <w:t>odwykonawców.</w:t>
      </w:r>
    </w:p>
    <w:p w14:paraId="649B4543" w14:textId="77777777" w:rsidR="00780F46" w:rsidRPr="00114E8D" w:rsidRDefault="00780F46" w:rsidP="00780F46">
      <w:pPr>
        <w:widowControl/>
        <w:autoSpaceDE w:val="0"/>
        <w:autoSpaceDN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33BCFC99" w14:textId="77777777" w:rsidR="00780F46" w:rsidRPr="00114E8D" w:rsidRDefault="00780F46" w:rsidP="00780F4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Zasady rozliczeń z </w:t>
      </w:r>
      <w:r w:rsidR="005D13A0" w:rsidRPr="00114E8D"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odwykonawcami</w:t>
      </w:r>
    </w:p>
    <w:p w14:paraId="74334A94" w14:textId="77777777" w:rsidR="00780F46" w:rsidRPr="00114E8D" w:rsidRDefault="00780F46" w:rsidP="00CF277D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9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6EC0F72A" w14:textId="77777777" w:rsidR="00780F46" w:rsidRPr="00114E8D" w:rsidRDefault="00780F46" w:rsidP="00857D01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Wynagrodzenie należne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 może być płatne przez Zamawiającego bezpośrednio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odwykonawców, z jednoczesnym pomniejszeniem wynagrodzenia należnego Wykonawcy o kwotę wynagrodzenia należnego, choćby jeszcze niewymagalnego,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odwykonawcy. W tym </w:t>
      </w:r>
      <w:r w:rsidR="00B01F12" w:rsidRPr="00114E8D">
        <w:rPr>
          <w:rFonts w:eastAsia="Times New Roman" w:cs="Times New Roman"/>
          <w:kern w:val="0"/>
          <w:lang w:eastAsia="ar-SA" w:bidi="ar-SA"/>
        </w:rPr>
        <w:t>przypadku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Wykonawca udziel</w:t>
      </w:r>
      <w:r w:rsidR="00B01F12" w:rsidRPr="00114E8D">
        <w:rPr>
          <w:rFonts w:eastAsia="Times New Roman" w:cs="Times New Roman"/>
          <w:kern w:val="0"/>
          <w:lang w:eastAsia="ar-SA" w:bidi="ar-SA"/>
        </w:rPr>
        <w:t>i</w:t>
      </w:r>
      <w:r w:rsidRPr="00114E8D">
        <w:rPr>
          <w:rFonts w:eastAsia="Times New Roman" w:cs="Times New Roman"/>
          <w:kern w:val="0"/>
          <w:lang w:eastAsia="ar-SA" w:bidi="ar-SA"/>
        </w:rPr>
        <w:t xml:space="preserve"> upoważnienia Zamawiającemu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do regulowania powyższych kwot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odwykonawców </w:t>
      </w:r>
      <w:r w:rsidRPr="00114E8D">
        <w:rPr>
          <w:rFonts w:eastAsia="Times New Roman" w:cs="Times New Roman"/>
          <w:kern w:val="0"/>
          <w:lang w:eastAsia="ar-SA" w:bidi="ar-SA"/>
        </w:rPr>
        <w:t>z wynagrodzenia należnego Wykonawcy.</w:t>
      </w:r>
    </w:p>
    <w:p w14:paraId="7BD6F992" w14:textId="77777777" w:rsidR="00780F46" w:rsidRPr="00114E8D" w:rsidRDefault="00780F46" w:rsidP="00780F46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W celu realizacji postanowienia ust. 1:</w:t>
      </w:r>
    </w:p>
    <w:p w14:paraId="013144DD" w14:textId="77777777"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zobowiązany jest dostosować swój harmonogram płatności na rzecz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>odwykonawców do harmonogramu płatności Zamawiającego na rzecz Wykonawcy;</w:t>
      </w:r>
    </w:p>
    <w:p w14:paraId="5A2B7846" w14:textId="77777777" w:rsidR="00780F46" w:rsidRPr="00114E8D" w:rsidRDefault="00780F46" w:rsidP="00780F46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Wykonawca, każdorazowo, wraz z fakturą VAT i dokumentami rozliczeniowymi składanymi Zamawiającemu, przedłoży – jako warunek rozpoczęcia biegu terminu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na zapłatę – własne oświadczenie oraz oświadczenie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odwykonawców o wysokości </w:t>
      </w:r>
      <w:r w:rsidRPr="00114E8D">
        <w:rPr>
          <w:rFonts w:eastAsia="Times New Roman" w:cs="Times New Roman"/>
          <w:kern w:val="0"/>
          <w:lang w:eastAsia="ar-SA" w:bidi="ar-SA"/>
        </w:rPr>
        <w:lastRenderedPageBreak/>
        <w:t>należnego im wynagrodzenia w danym miesiącu rozliczeniowym, wraz z kopiami wystawionych z tego tytułu faktur VAT, a także należności jaka poz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ostanie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do zapłaty,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z podaniem terminów płatności tego wynagrodzenia.</w:t>
      </w:r>
    </w:p>
    <w:p w14:paraId="50B1F2CA" w14:textId="77777777" w:rsidR="00780F46" w:rsidRPr="00114E8D" w:rsidRDefault="00780F46" w:rsidP="00BD297A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="006A7B49"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zobowiązany jest do dołożenia wszelkich starań, by Zamawiający nie został pociągnięty do odpowiedzialności z tytułu roszczenia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odwykonawcy o zapłatę wynagrodzenia. W szczególności Wykonawca zobowiązany jest do zwolnienia Zamawiającego od odpowiedzialności za wszelkie zobowiązania, jakie mogą powstać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w związku z brakiem lub nieterminową zapłatą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odwykonawcom, jeżeli Zamawiający wywiązał się z postanowienia ust. 1 </w:t>
      </w:r>
      <w:proofErr w:type="spellStart"/>
      <w:r w:rsidRPr="00114E8D">
        <w:rPr>
          <w:rFonts w:eastAsia="Times New Roman" w:cs="Times New Roman"/>
          <w:kern w:val="0"/>
          <w:lang w:eastAsia="ar-SA" w:bidi="ar-SA"/>
        </w:rPr>
        <w:t>zd</w:t>
      </w:r>
      <w:proofErr w:type="spellEnd"/>
      <w:r w:rsidRPr="00114E8D">
        <w:rPr>
          <w:rFonts w:eastAsia="Times New Roman" w:cs="Times New Roman"/>
          <w:kern w:val="0"/>
          <w:lang w:eastAsia="ar-SA" w:bidi="ar-SA"/>
        </w:rPr>
        <w:t xml:space="preserve">. 1. Dla uniknięcia jakichkolwiek wątpliwości, strony ustalają, że Wykonawca zwróci Zamawiającemu wszelkie koszty poniesione przez Zamawiającego w związku z koniecznością zapłaty przez Zamawiającego wynagrodzenia </w:t>
      </w:r>
      <w:r w:rsidR="005D13A0" w:rsidRPr="00114E8D">
        <w:rPr>
          <w:rFonts w:eastAsia="Times New Roman" w:cs="Times New Roman"/>
          <w:kern w:val="0"/>
          <w:lang w:eastAsia="ar-SA" w:bidi="ar-SA"/>
        </w:rPr>
        <w:t>P</w:t>
      </w:r>
      <w:r w:rsidRPr="00114E8D">
        <w:rPr>
          <w:rFonts w:eastAsia="Times New Roman" w:cs="Times New Roman"/>
          <w:kern w:val="0"/>
          <w:lang w:eastAsia="ar-SA" w:bidi="ar-SA"/>
        </w:rPr>
        <w:t xml:space="preserve">odwykonawcom na skutek naruszenia przez Wykonawcę zobowiązania, </w:t>
      </w:r>
      <w:r w:rsidR="00BD297A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o którym mowa w niniejszym ustępie, w tym w szczególności wszelkie koszty postępowań sądowych lub arbitrażowych i koszty obsługi księgowej i prawnej związane z tymi postępowaniami.</w:t>
      </w:r>
    </w:p>
    <w:p w14:paraId="55BC211F" w14:textId="77777777" w:rsidR="00780F46" w:rsidRPr="00114E8D" w:rsidRDefault="00BD297A" w:rsidP="00780F46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. </w:t>
      </w:r>
      <w:r w:rsidR="00780F46" w:rsidRPr="00114E8D">
        <w:rPr>
          <w:rFonts w:eastAsia="Times New Roman" w:cs="Times New Roman"/>
          <w:kern w:val="0"/>
          <w:lang w:eastAsia="ar-SA" w:bidi="ar-SA"/>
        </w:rPr>
        <w:tab/>
        <w:t xml:space="preserve">Postanowienia ust. 1 – </w:t>
      </w:r>
      <w:r w:rsidRPr="00114E8D">
        <w:rPr>
          <w:rFonts w:eastAsia="Times New Roman" w:cs="Times New Roman"/>
          <w:kern w:val="0"/>
          <w:lang w:eastAsia="ar-SA" w:bidi="ar-SA"/>
        </w:rPr>
        <w:t>3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 będą miały zastosowanie w przypadku, gdy Wykonawca</w:t>
      </w:r>
      <w:r w:rsidR="00780F46" w:rsidRPr="00114E8D">
        <w:rPr>
          <w:rFonts w:eastAsia="Times New Roman" w:cs="Times New Roman"/>
          <w:kern w:val="0"/>
          <w:lang w:eastAsia="ar-SA" w:bidi="ar-SA"/>
        </w:rPr>
        <w:br/>
        <w:t xml:space="preserve">nie wywiąże się z obowiązku wskazanego w § </w:t>
      </w:r>
      <w:r w:rsidR="0023237D" w:rsidRPr="00114E8D">
        <w:rPr>
          <w:rFonts w:eastAsia="Times New Roman" w:cs="Times New Roman"/>
          <w:kern w:val="0"/>
          <w:lang w:eastAsia="ar-SA" w:bidi="ar-SA"/>
        </w:rPr>
        <w:t>7</w:t>
      </w:r>
      <w:r w:rsidR="00780F46" w:rsidRPr="00114E8D">
        <w:rPr>
          <w:rFonts w:eastAsia="Times New Roman" w:cs="Times New Roman"/>
          <w:kern w:val="0"/>
          <w:lang w:eastAsia="ar-SA" w:bidi="ar-SA"/>
        </w:rPr>
        <w:t xml:space="preserve"> ust. 8.</w:t>
      </w:r>
    </w:p>
    <w:p w14:paraId="2D4F9820" w14:textId="77777777" w:rsidR="00105754" w:rsidRDefault="00105754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18BD2BF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NewRoman,Bold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Siła wyższa</w:t>
      </w:r>
    </w:p>
    <w:p w14:paraId="4C20E265" w14:textId="77777777" w:rsidR="00F07833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651306" w:rsidRPr="00114E8D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="00CF277D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249A23F2" w14:textId="77777777"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4861B9EE" w14:textId="77777777"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2.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  <w:t>W przypadku wystąpienia siły wyższej lub jej następstw definitywnie uniemożliwiających kontynuację wykonywania robót stanowiących przedmiot umowy, Wykonawca niezwłocznie wstrzyma roboty, a Zamawiający będzie zobowiązany do zapłaty Wykonawcy należnego wynagrodzenia stosownie do stanu zaawansowania robót budowlanych, potwierdzonego przez Naczelnika Wydziału Inwestycji i Remontów CSP.</w:t>
      </w:r>
    </w:p>
    <w:p w14:paraId="6826B015" w14:textId="77777777" w:rsidR="00F07833" w:rsidRPr="00114E8D" w:rsidRDefault="00F07833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14:paraId="2F3E008E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Ubezpieczenie Wykonawcy</w:t>
      </w:r>
    </w:p>
    <w:p w14:paraId="78A802C7" w14:textId="77777777" w:rsidR="00F07833" w:rsidRPr="00114E8D" w:rsidRDefault="00F07833" w:rsidP="00CF277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kern w:val="0"/>
          <w:lang w:eastAsia="ar-SA" w:bidi="ar-SA"/>
        </w:rPr>
        <w:t>1</w:t>
      </w:r>
      <w:r w:rsidR="00B610B1" w:rsidRPr="00114E8D">
        <w:rPr>
          <w:rFonts w:eastAsia="Times New Roman" w:cs="Times New Roman"/>
          <w:b/>
          <w:kern w:val="0"/>
          <w:lang w:eastAsia="ar-SA" w:bidi="ar-SA"/>
        </w:rPr>
        <w:t>1</w:t>
      </w:r>
      <w:r w:rsidR="00CF277D" w:rsidRPr="00114E8D">
        <w:rPr>
          <w:rFonts w:eastAsia="Times New Roman" w:cs="Times New Roman"/>
          <w:b/>
          <w:kern w:val="0"/>
          <w:lang w:eastAsia="ar-SA" w:bidi="ar-SA"/>
        </w:rPr>
        <w:t>.</w:t>
      </w:r>
    </w:p>
    <w:p w14:paraId="607F792A" w14:textId="77777777"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114E8D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>Wykonawca zobowiązuje się zawrzeć na czas o</w:t>
      </w:r>
      <w:r w:rsidR="008A3A1F" w:rsidRPr="00114E8D">
        <w:rPr>
          <w:rFonts w:eastAsia="Times New Roman" w:cs="Times New Roman"/>
          <w:kern w:val="0"/>
          <w:lang w:eastAsia="ar-SA" w:bidi="ar-SA"/>
        </w:rPr>
        <w:t xml:space="preserve">bowiązywania umowy nie później </w:t>
      </w:r>
      <w:r w:rsidR="008A3A1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niż do dnia poprzedzającego dzień, w którym ma nastąpić przekazanie terenu budowy, umowę ubezpieczenia od wszelkiego ryzyka i odpowiedzialności związanej z realizacją umowy,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oraz do terminowego opłacania należ</w:t>
      </w:r>
      <w:r w:rsidR="00A15764" w:rsidRPr="00114E8D">
        <w:rPr>
          <w:rFonts w:eastAsia="Times New Roman" w:cs="Times New Roman"/>
          <w:kern w:val="0"/>
          <w:lang w:eastAsia="ar-SA" w:bidi="ar-SA"/>
        </w:rPr>
        <w:t>n</w:t>
      </w:r>
      <w:r w:rsidR="008A3A1F" w:rsidRPr="00114E8D">
        <w:rPr>
          <w:rFonts w:eastAsia="Times New Roman" w:cs="Times New Roman"/>
          <w:kern w:val="0"/>
          <w:lang w:eastAsia="ar-SA" w:bidi="ar-SA"/>
        </w:rPr>
        <w:t xml:space="preserve">ych składek ubezpieczeniowych, </w:t>
      </w:r>
      <w:r w:rsidR="008A3A1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zakresie od odpowiedzialności cywilnej (OC) Wykonawcy z tytułu prowadzonej działalności gospodarczej, obejmujące co najmniej szkody poniesione przez osoby trzecie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wyniku śmierci, uszkodzenia ciała, roz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stroju zdrowia (szkoda osobowa) </w:t>
      </w:r>
      <w:r w:rsidRPr="00114E8D">
        <w:rPr>
          <w:rFonts w:eastAsia="Times New Roman" w:cs="Times New Roman"/>
          <w:kern w:val="0"/>
          <w:lang w:eastAsia="ar-SA" w:bidi="ar-SA"/>
        </w:rPr>
        <w:t>lub w wyniku utraty, zniszczenia lub uszkodzenia mien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ia własnego lub osób trzecich, </w:t>
      </w:r>
      <w:r w:rsidRPr="00114E8D">
        <w:rPr>
          <w:rFonts w:eastAsia="Times New Roman" w:cs="Times New Roman"/>
          <w:kern w:val="0"/>
          <w:lang w:eastAsia="ar-SA" w:bidi="ar-SA"/>
        </w:rPr>
        <w:t>a także szkody spowodowane błędami (szkoda rzeczowa), powstałe w związku</w:t>
      </w:r>
      <w:r w:rsidR="00130DFC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z wykonywaniem robót budowlanych i innych pr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ac objętych przedmiotem umowy,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na kwotę ubezpieczenia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nie niższą niż </w:t>
      </w:r>
      <w:r w:rsidR="0039728B">
        <w:rPr>
          <w:rFonts w:eastAsia="Times New Roman" w:cs="Times New Roman"/>
          <w:kern w:val="0"/>
          <w:lang w:eastAsia="ar-SA" w:bidi="ar-SA"/>
        </w:rPr>
        <w:t>5</w:t>
      </w:r>
      <w:r w:rsidR="00857D01">
        <w:rPr>
          <w:rFonts w:eastAsia="Times New Roman" w:cs="Times New Roman"/>
          <w:kern w:val="0"/>
          <w:lang w:eastAsia="ar-SA" w:bidi="ar-SA"/>
        </w:rPr>
        <w:t>0</w:t>
      </w:r>
      <w:r w:rsidR="00F021E8" w:rsidRPr="00114E8D">
        <w:rPr>
          <w:rFonts w:eastAsia="Times New Roman" w:cs="Times New Roman"/>
          <w:kern w:val="0"/>
          <w:lang w:eastAsia="ar-SA" w:bidi="ar-SA"/>
        </w:rPr>
        <w:t> 000,00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zł (słownie: </w:t>
      </w:r>
      <w:r w:rsidR="0039728B">
        <w:rPr>
          <w:rFonts w:eastAsia="Times New Roman" w:cs="Times New Roman"/>
          <w:kern w:val="0"/>
          <w:lang w:eastAsia="ar-SA" w:bidi="ar-SA"/>
        </w:rPr>
        <w:t>pięćdziesiąt</w:t>
      </w:r>
      <w:r w:rsidR="00F021E8" w:rsidRPr="00114E8D">
        <w:rPr>
          <w:rFonts w:eastAsia="Times New Roman" w:cs="Times New Roman"/>
          <w:kern w:val="0"/>
          <w:lang w:eastAsia="ar-SA" w:bidi="ar-SA"/>
        </w:rPr>
        <w:t xml:space="preserve"> tysięcy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złotych 00/100).</w:t>
      </w:r>
    </w:p>
    <w:p w14:paraId="15581741" w14:textId="77777777" w:rsidR="00F07833" w:rsidRPr="00114E8D" w:rsidRDefault="00F07833" w:rsidP="00F07833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Umowa ubezpieczenia, o której mowa w ust. 1 musi zapewniać wypłatę odszkodowania płatnego w złotych polskich, bez ograniczeń.</w:t>
      </w:r>
    </w:p>
    <w:p w14:paraId="6F80C7AA" w14:textId="77777777" w:rsidR="00F07833" w:rsidRPr="00114E8D" w:rsidRDefault="00F07833" w:rsidP="00F07833">
      <w:pPr>
        <w:widowControl/>
        <w:tabs>
          <w:tab w:val="left" w:pos="567"/>
        </w:tabs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color w:val="000000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Koszt umowy, o której mowa w ust. 1, w szczególności składki ubezpieczeniowe, pokrywa </w:t>
      </w:r>
      <w:r w:rsidR="00F021E8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w całości Wykonawca. </w:t>
      </w:r>
    </w:p>
    <w:p w14:paraId="3A78C7A9" w14:textId="77777777"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4.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przedłoży Zamawiającemu dokumenty potwierdzające zawarcie umowy ubezpieczenia, w tym w szczególności kopię umowy i polisy ubezpieczenia, nie później </w:t>
      </w:r>
      <w:r w:rsidR="00F2178F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niż do dnia przekazania terenu budowy. W przypadku uchybienia przedmiotowemu obowiązkowi Zamawiający ma prawo wstrzymać się z przekazaniem terenu budowy</w:t>
      </w:r>
      <w:r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lastRenderedPageBreak/>
        <w:t>do czasu ich przedłożenia, co nie powoduje wstrzymania biegu terminów umownych</w:t>
      </w:r>
      <w:r w:rsidRPr="00114E8D">
        <w:rPr>
          <w:rFonts w:eastAsia="Times New Roman" w:cs="Times New Roman"/>
          <w:kern w:val="0"/>
          <w:lang w:eastAsia="ar-SA" w:bidi="ar-SA"/>
        </w:rPr>
        <w:br/>
        <w:t>w zakresie wykonania umowy przez Wykonawcę.</w:t>
      </w:r>
    </w:p>
    <w:p w14:paraId="46905E75" w14:textId="77777777" w:rsidR="00F07833" w:rsidRPr="00114E8D" w:rsidRDefault="00F07833" w:rsidP="00857D01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razie wydłużenia czasu realizacji umowy, Wykonawca zobowiązuje się do przedłużenia ubezpieczenia na zasadach określonych w ust. 1, przedstawiając Zamawiającemu dokumenty potwierdzające zawarcie umowy ubezpieczenia, w tym w szczególności kopię umowy i polisy ubezpieczenia, na co najmniej miesiąc przed wygaśnięciem poprzedniej umowy ubezpieczenia. W przypadku niedokonania przedłużenia ubezpieczenia, przedłużenia niezgodnie z zasadami określonymi w ust. 1 – 4 lub nieprzedłożenia przez Wykonawcę odnośnego dokumentu ubezpieczenia w terminie, o którym mowa w pkt 4, Zamawiający </w:t>
      </w:r>
      <w:r w:rsidR="00857D01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imieniu i na rzecz Wykonawcy na jego koszt dokona stosownego ubezpieczenia w zakresie określonym w ust. 1 - 4, a poniesiony koszt potrąci z należności wynikających z najbliższej faktury wystawionej przez Wykonawcę.</w:t>
      </w:r>
    </w:p>
    <w:p w14:paraId="2B8493F5" w14:textId="77777777" w:rsidR="00F07833" w:rsidRPr="00114E8D" w:rsidRDefault="00F07833" w:rsidP="00F07833">
      <w:pPr>
        <w:widowControl/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6.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nie jest uprawniony do dokonywania zmian warunków ubezpieczenia </w:t>
      </w:r>
      <w:r w:rsidRPr="00114E8D">
        <w:rPr>
          <w:rFonts w:eastAsia="Times New Roman" w:cs="Times New Roman"/>
          <w:kern w:val="0"/>
          <w:lang w:eastAsia="ar-SA" w:bidi="ar-SA"/>
        </w:rPr>
        <w:br/>
        <w:t>bez uprzedniej zgody Zamawiającego wyrażonej na piśmie.</w:t>
      </w:r>
    </w:p>
    <w:p w14:paraId="182CF599" w14:textId="77777777" w:rsidR="00233BE5" w:rsidRPr="00114E8D" w:rsidRDefault="00233BE5" w:rsidP="005B4A0B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FD6AF06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Odbiory i gwarancja</w:t>
      </w:r>
    </w:p>
    <w:p w14:paraId="3A0534C0" w14:textId="77777777" w:rsidR="00534FAA" w:rsidRPr="00114E8D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B610B1" w:rsidRPr="00114E8D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74C56CBC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 jest do oddania, a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do odebrania przedmiotu umowy po sprawdzeniu należytego jej wykonania.</w:t>
      </w:r>
    </w:p>
    <w:p w14:paraId="54E950F9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ponosi odpowiedzialno</w:t>
      </w:r>
      <w:r w:rsidRPr="00114E8D">
        <w:rPr>
          <w:rFonts w:eastAsia="TimesNewRoman" w:cs="Times New Roman"/>
          <w:kern w:val="0"/>
          <w:lang w:eastAsia="ar-SA" w:bidi="ar-SA"/>
        </w:rPr>
        <w:t xml:space="preserve">ść </w:t>
      </w:r>
      <w:r w:rsidRPr="00114E8D">
        <w:rPr>
          <w:rFonts w:eastAsia="Times New Roman" w:cs="Times New Roman"/>
          <w:kern w:val="0"/>
          <w:lang w:eastAsia="ar-SA" w:bidi="ar-SA"/>
        </w:rPr>
        <w:t>z tytułu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 wady przedmiotu umowy.</w:t>
      </w:r>
    </w:p>
    <w:p w14:paraId="15D430DC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F65C9A">
        <w:rPr>
          <w:rFonts w:eastAsia="Times New Roman" w:cs="Times New Roman"/>
          <w:kern w:val="0"/>
          <w:lang w:eastAsia="ar-SA" w:bidi="ar-SA"/>
        </w:rPr>
        <w:t>W dniu odbioru Wykonawca zobowi</w:t>
      </w:r>
      <w:r w:rsidRPr="00F65C9A">
        <w:rPr>
          <w:rFonts w:eastAsia="TimesNewRoman" w:cs="Times New Roman"/>
          <w:kern w:val="0"/>
          <w:lang w:eastAsia="ar-SA" w:bidi="ar-SA"/>
        </w:rPr>
        <w:t>ą</w:t>
      </w:r>
      <w:r w:rsidRPr="00F65C9A">
        <w:rPr>
          <w:rFonts w:eastAsia="Times New Roman" w:cs="Times New Roman"/>
          <w:kern w:val="0"/>
          <w:lang w:eastAsia="ar-SA" w:bidi="ar-SA"/>
        </w:rPr>
        <w:t>zuje si</w:t>
      </w:r>
      <w:r w:rsidRPr="00F65C9A">
        <w:rPr>
          <w:rFonts w:eastAsia="TimesNewRoman" w:cs="Times New Roman"/>
          <w:kern w:val="0"/>
          <w:lang w:eastAsia="ar-SA" w:bidi="ar-SA"/>
        </w:rPr>
        <w:t xml:space="preserve">ę </w:t>
      </w:r>
      <w:r w:rsidRPr="00F65C9A">
        <w:rPr>
          <w:rFonts w:eastAsia="Times New Roman" w:cs="Times New Roman"/>
          <w:kern w:val="0"/>
          <w:lang w:eastAsia="ar-SA" w:bidi="ar-SA"/>
        </w:rPr>
        <w:t>przedłoży</w:t>
      </w:r>
      <w:r w:rsidRPr="00F65C9A">
        <w:rPr>
          <w:rFonts w:eastAsia="TimesNewRoman" w:cs="Times New Roman"/>
          <w:kern w:val="0"/>
          <w:lang w:eastAsia="ar-SA" w:bidi="ar-SA"/>
        </w:rPr>
        <w:t xml:space="preserve">ć </w:t>
      </w:r>
      <w:r w:rsidR="0026789F" w:rsidRPr="00F65C9A">
        <w:rPr>
          <w:rFonts w:eastAsia="Times New Roman" w:cs="Times New Roman"/>
          <w:kern w:val="0"/>
          <w:lang w:eastAsia="ar-SA" w:bidi="ar-SA"/>
        </w:rPr>
        <w:t>Zamawiaj</w:t>
      </w:r>
      <w:r w:rsidR="0026789F" w:rsidRPr="00F65C9A">
        <w:rPr>
          <w:rFonts w:eastAsia="TimesNewRoman" w:cs="Times New Roman"/>
          <w:kern w:val="0"/>
          <w:lang w:eastAsia="ar-SA" w:bidi="ar-SA"/>
        </w:rPr>
        <w:t>ą</w:t>
      </w:r>
      <w:r w:rsidR="0026789F" w:rsidRPr="00F65C9A">
        <w:rPr>
          <w:rFonts w:eastAsia="Times New Roman" w:cs="Times New Roman"/>
          <w:kern w:val="0"/>
          <w:lang w:eastAsia="ar-SA" w:bidi="ar-SA"/>
        </w:rPr>
        <w:t>cemu odpowiednie</w:t>
      </w:r>
      <w:r w:rsidRPr="00F65C9A">
        <w:rPr>
          <w:rFonts w:eastAsia="Times New Roman" w:cs="Times New Roman"/>
          <w:kern w:val="0"/>
          <w:lang w:eastAsia="ar-SA" w:bidi="ar-SA"/>
        </w:rPr>
        <w:t xml:space="preserve"> dokumenty, w tym atesty lub certyfikaty na wbudowane materiały oraz dokument gwarancyjny.</w:t>
      </w:r>
    </w:p>
    <w:p w14:paraId="08631794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</w:t>
      </w:r>
      <w:r w:rsidRPr="00114E8D">
        <w:rPr>
          <w:rFonts w:eastAsia="Times New Roman" w:cs="Times New Roman"/>
          <w:kern w:val="0"/>
          <w:lang w:eastAsia="ar-SA" w:bidi="ar-SA"/>
        </w:rPr>
        <w:tab/>
        <w:t>Niezależnie od rękojmi Wykonawca udzieli Za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mawiającemu pisemnej gwarancji </w:t>
      </w:r>
      <w:r w:rsidR="00A15764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na oferowany przedmiot umowy. Ustala się, że okres gwarancji wynosi …</w:t>
      </w:r>
      <w:r w:rsidR="00B610B1" w:rsidRPr="00114E8D">
        <w:rPr>
          <w:rFonts w:eastAsia="Times New Roman" w:cs="Times New Roman"/>
          <w:kern w:val="0"/>
          <w:lang w:eastAsia="ar-SA" w:bidi="ar-SA"/>
        </w:rPr>
        <w:t>…..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 lat, </w:t>
      </w:r>
      <w:r w:rsidR="0091069B" w:rsidRPr="00114E8D">
        <w:rPr>
          <w:rFonts w:eastAsia="Times New Roman" w:cs="Times New Roman"/>
          <w:kern w:val="0"/>
          <w:lang w:eastAsia="ar-SA" w:bidi="ar-SA"/>
        </w:rPr>
        <w:br/>
        <w:t xml:space="preserve">zgodnie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 okresem określonym w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>Formularzu oferty.</w:t>
      </w:r>
    </w:p>
    <w:p w14:paraId="5C8C5052" w14:textId="77777777" w:rsidR="00C63591" w:rsidRPr="00114E8D" w:rsidRDefault="00F07833" w:rsidP="00251AA0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Bieg gwarancji rozpocznie się od dnia podpisania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>Protokołu odbioru robót budowlanych</w:t>
      </w:r>
      <w:r w:rsidRPr="00114E8D">
        <w:rPr>
          <w:rFonts w:eastAsia="Times New Roman" w:cs="Times New Roman"/>
          <w:kern w:val="0"/>
          <w:lang w:eastAsia="ar-SA" w:bidi="ar-SA"/>
        </w:rPr>
        <w:t xml:space="preserve"> przez Zamawiającego.</w:t>
      </w:r>
    </w:p>
    <w:p w14:paraId="0DF2458A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6.</w:t>
      </w:r>
      <w:r w:rsidRPr="00114E8D">
        <w:rPr>
          <w:rFonts w:eastAsia="Times New Roman" w:cs="Times New Roman"/>
          <w:kern w:val="0"/>
          <w:lang w:eastAsia="ar-SA" w:bidi="ar-SA"/>
        </w:rPr>
        <w:tab/>
        <w:t>W ramach odbiorów, termin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i gwarancji na bezpłatne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cie wad i usterek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w przedmiocie umowy wynosi do dwóch dni roboczych od pisemnego zgłoszenia, </w:t>
      </w:r>
      <w:r w:rsidRPr="00114E8D">
        <w:rPr>
          <w:rFonts w:eastAsia="Times New Roman" w:cs="Times New Roman"/>
          <w:kern w:val="0"/>
          <w:lang w:eastAsia="ar-SA" w:bidi="ar-SA"/>
        </w:rPr>
        <w:br/>
        <w:t>jeżeli b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dzie to technicznie możliwe lub w innym terminie uzgodnionym przez strony. </w:t>
      </w:r>
    </w:p>
    <w:p w14:paraId="22627A41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7.</w:t>
      </w:r>
      <w:r w:rsidRPr="00114E8D">
        <w:rPr>
          <w:rFonts w:eastAsia="Times New Roman" w:cs="Times New Roman"/>
          <w:kern w:val="0"/>
          <w:lang w:eastAsia="ar-SA" w:bidi="ar-SA"/>
        </w:rPr>
        <w:tab/>
        <w:t>Za dat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zako</w:t>
      </w:r>
      <w:r w:rsidRPr="00114E8D">
        <w:rPr>
          <w:rFonts w:eastAsia="TimesNewRoman" w:cs="Times New Roman"/>
          <w:kern w:val="0"/>
          <w:lang w:eastAsia="ar-SA" w:bidi="ar-SA"/>
        </w:rPr>
        <w:t>ń</w:t>
      </w:r>
      <w:r w:rsidRPr="00114E8D">
        <w:rPr>
          <w:rFonts w:eastAsia="Times New Roman" w:cs="Times New Roman"/>
          <w:kern w:val="0"/>
          <w:lang w:eastAsia="ar-SA" w:bidi="ar-SA"/>
        </w:rPr>
        <w:t>czenia realizacji przedmiotu umowy ustala 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dzie</w:t>
      </w:r>
      <w:r w:rsidRPr="00114E8D">
        <w:rPr>
          <w:rFonts w:eastAsia="TimesNewRoman" w:cs="Times New Roman"/>
          <w:kern w:val="0"/>
          <w:lang w:eastAsia="ar-SA" w:bidi="ar-SA"/>
        </w:rPr>
        <w:t xml:space="preserve">ń </w:t>
      </w:r>
      <w:r w:rsidRPr="00114E8D">
        <w:rPr>
          <w:rFonts w:eastAsia="Times New Roman" w:cs="Times New Roman"/>
          <w:kern w:val="0"/>
          <w:lang w:eastAsia="ar-SA" w:bidi="ar-SA"/>
        </w:rPr>
        <w:t>zgłoszenia</w:t>
      </w:r>
      <w:r w:rsidRPr="00114E8D">
        <w:rPr>
          <w:rFonts w:eastAsia="Times New Roman" w:cs="Times New Roman"/>
          <w:kern w:val="0"/>
          <w:lang w:eastAsia="ar-SA" w:bidi="ar-SA"/>
        </w:rPr>
        <w:br/>
        <w:t>przez 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gotowo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do ich odbioru.</w:t>
      </w:r>
    </w:p>
    <w:p w14:paraId="36F8CF27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8.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w toku czynno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zwi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zanych z odbiorem robót zostan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 xml:space="preserve">stwierdzone wady, </w:t>
      </w:r>
      <w:r w:rsidRPr="00114E8D">
        <w:rPr>
          <w:rFonts w:eastAsia="Times New Roman" w:cs="Times New Roman"/>
          <w:kern w:val="0"/>
          <w:lang w:eastAsia="ar-SA" w:bidi="ar-SA"/>
        </w:rPr>
        <w:br/>
        <w:t>to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cemu przysługuj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nast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puj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 uprawnienia:</w:t>
      </w:r>
    </w:p>
    <w:p w14:paraId="022FE636" w14:textId="77777777" w:rsidR="00F07833" w:rsidRPr="00114E8D" w:rsidRDefault="00F07833" w:rsidP="00A15764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wady nadaj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cia, może odmówi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odbioru do czasu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cia; </w:t>
      </w:r>
    </w:p>
    <w:p w14:paraId="029F4D55" w14:textId="77777777" w:rsidR="00F07833" w:rsidRPr="00114E8D" w:rsidRDefault="00F07833" w:rsidP="00A15764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wady nie nadaj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to:</w:t>
      </w:r>
    </w:p>
    <w:p w14:paraId="346673B3" w14:textId="77777777" w:rsidR="00F07833" w:rsidRPr="00114E8D" w:rsidRDefault="00F07833" w:rsidP="00A15764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nie uniemożliwiaj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one używa</w:t>
      </w:r>
      <w:r w:rsidR="00A15764" w:rsidRPr="00114E8D">
        <w:rPr>
          <w:rFonts w:eastAsia="Times New Roman" w:cs="Times New Roman"/>
          <w:kern w:val="0"/>
          <w:lang w:eastAsia="ar-SA" w:bidi="ar-SA"/>
        </w:rPr>
        <w:t xml:space="preserve">nie przedmiotu odbioru zgodnie </w:t>
      </w:r>
      <w:r w:rsidRPr="00114E8D">
        <w:rPr>
          <w:rFonts w:eastAsia="Times New Roman" w:cs="Times New Roman"/>
          <w:kern w:val="0"/>
          <w:lang w:eastAsia="ar-SA" w:bidi="ar-SA"/>
        </w:rPr>
        <w:t>z przeznaczeniem,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może obniży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odpowiednio wynagrodzenie;</w:t>
      </w:r>
    </w:p>
    <w:p w14:paraId="59715EE1" w14:textId="77777777" w:rsidR="00F07833" w:rsidRPr="00114E8D" w:rsidRDefault="00F07833" w:rsidP="00A15764">
      <w:pPr>
        <w:widowControl/>
        <w:autoSpaceDE w:val="0"/>
        <w:adjustRightInd w:val="0"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b)</w:t>
      </w:r>
      <w:r w:rsidRPr="00114E8D">
        <w:rPr>
          <w:rFonts w:eastAsia="Times New Roman" w:cs="Times New Roman"/>
          <w:kern w:val="0"/>
          <w:lang w:eastAsia="ar-SA" w:bidi="ar-SA"/>
        </w:rPr>
        <w:tab/>
        <w:t>jeżeli wady uniemożliwiaj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używanie zgodne z przeznaczeniem,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może odst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pi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od umowy lub ż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da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wykonania przedmiotu odbioru po raz drugi.</w:t>
      </w:r>
    </w:p>
    <w:p w14:paraId="6D51D386" w14:textId="77777777" w:rsidR="00F07833" w:rsidRPr="00114E8D" w:rsidRDefault="00F07833" w:rsidP="00A15764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9.</w:t>
      </w:r>
      <w:r w:rsidRPr="00114E8D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, że z czynno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ci odbioru robót b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dzie spisany protokół, zawieraj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wszelkie ustalenia dokonane w toku odbioru, jak też</w:t>
      </w:r>
      <w:r w:rsidRPr="00114E8D">
        <w:rPr>
          <w:rFonts w:eastAsia="TimesNew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terminy wyznaczone na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cie stwierdzonych przy odbiorze wad.</w:t>
      </w:r>
    </w:p>
    <w:p w14:paraId="772CAA32" w14:textId="77777777"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10.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zuje si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do zawiadomienia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cego o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 xml:space="preserve">ciu wad </w:t>
      </w:r>
      <w:r w:rsidRPr="00114E8D">
        <w:rPr>
          <w:rFonts w:eastAsia="Times New Roman" w:cs="Times New Roman"/>
          <w:kern w:val="0"/>
          <w:lang w:eastAsia="ar-SA" w:bidi="ar-SA"/>
        </w:rPr>
        <w:br/>
        <w:t>oraz do zaproponowania terminu odbioru zakwestionowanych uprzednio jako wadliwie wykonane.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cie wad musi by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stwierdzone protokolarnie.</w:t>
      </w:r>
    </w:p>
    <w:p w14:paraId="078A3D5F" w14:textId="77777777"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11.</w:t>
      </w:r>
      <w:r w:rsidRPr="00114E8D">
        <w:rPr>
          <w:rFonts w:eastAsia="Times New Roman" w:cs="Times New Roman"/>
          <w:kern w:val="0"/>
          <w:lang w:eastAsia="ar-SA" w:bidi="ar-SA"/>
        </w:rPr>
        <w:tab/>
        <w:t>O wykryciu wad w okresie gwarancji i r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kojmi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 zobowi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zany jest zawiadomi</w:t>
      </w:r>
      <w:r w:rsidRPr="00114E8D">
        <w:rPr>
          <w:rFonts w:eastAsia="TimesNewRoman" w:cs="Times New Roman"/>
          <w:kern w:val="0"/>
          <w:lang w:eastAsia="ar-SA" w:bidi="ar-SA"/>
        </w:rPr>
        <w:t xml:space="preserve">ć </w:t>
      </w:r>
      <w:r w:rsidRPr="00114E8D">
        <w:rPr>
          <w:rFonts w:eastAsia="Times New Roman" w:cs="Times New Roman"/>
          <w:kern w:val="0"/>
          <w:lang w:eastAsia="ar-SA" w:bidi="ar-SA"/>
        </w:rPr>
        <w:t>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na pi</w:t>
      </w:r>
      <w:r w:rsidRPr="00114E8D">
        <w:rPr>
          <w:rFonts w:eastAsia="TimesNewRoman" w:cs="Times New Roman"/>
          <w:kern w:val="0"/>
          <w:lang w:eastAsia="ar-SA" w:bidi="ar-SA"/>
        </w:rPr>
        <w:t>ś</w:t>
      </w:r>
      <w:r w:rsidRPr="00114E8D">
        <w:rPr>
          <w:rFonts w:eastAsia="Times New Roman" w:cs="Times New Roman"/>
          <w:kern w:val="0"/>
          <w:lang w:eastAsia="ar-SA" w:bidi="ar-SA"/>
        </w:rPr>
        <w:t>mie. Istnienie wad strony potwierdzaj</w:t>
      </w:r>
      <w:r w:rsidRPr="00114E8D">
        <w:rPr>
          <w:rFonts w:eastAsia="TimesNewRoman" w:cs="Times New Roman"/>
          <w:kern w:val="0"/>
          <w:lang w:eastAsia="ar-SA" w:bidi="ar-SA"/>
        </w:rPr>
        <w:t xml:space="preserve">ą </w:t>
      </w:r>
      <w:r w:rsidRPr="00114E8D">
        <w:rPr>
          <w:rFonts w:eastAsia="Times New Roman" w:cs="Times New Roman"/>
          <w:kern w:val="0"/>
          <w:lang w:eastAsia="ar-SA" w:bidi="ar-SA"/>
        </w:rPr>
        <w:t>protokolarnie, uzgadniaj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 sposób i termin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cia.</w:t>
      </w:r>
    </w:p>
    <w:p w14:paraId="5D612D11" w14:textId="77777777" w:rsidR="00F07833" w:rsidRPr="00114E8D" w:rsidRDefault="00F07833" w:rsidP="00A106AB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12.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Jeżeli w okresie gwarancji ujawnią się wady objęte przedmiotem </w:t>
      </w:r>
      <w:r w:rsidR="00F2178F" w:rsidRPr="00114E8D">
        <w:rPr>
          <w:rFonts w:eastAsia="Times New Roman" w:cs="Times New Roman"/>
          <w:kern w:val="0"/>
          <w:lang w:eastAsia="ar-SA" w:bidi="ar-SA"/>
        </w:rPr>
        <w:t>umowy</w:t>
      </w:r>
      <w:r w:rsidRPr="00114E8D">
        <w:rPr>
          <w:rFonts w:eastAsia="Times New Roman" w:cs="Times New Roman"/>
          <w:kern w:val="0"/>
          <w:lang w:eastAsia="ar-SA" w:bidi="ar-SA"/>
        </w:rPr>
        <w:t>, Zamawiający wezwie Wykonawcę do ich usunięcia. W terminie 3 dni roboczych od powiadomienia, Wykonawca przedstawi Zamawiającemu stanowisko dotyczące terminu i sposobu wykonania zobowiązania z tytułu udzielonej gwarancji.</w:t>
      </w:r>
    </w:p>
    <w:p w14:paraId="740AD0EB" w14:textId="77777777"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13.</w:t>
      </w:r>
      <w:r w:rsidRPr="00114E8D">
        <w:rPr>
          <w:rFonts w:eastAsia="Times New Roman" w:cs="Times New Roman"/>
          <w:kern w:val="0"/>
          <w:lang w:eastAsia="ar-SA" w:bidi="ar-SA"/>
        </w:rPr>
        <w:tab/>
        <w:t>W przypadku nieusuni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wad przez Wykonawc</w:t>
      </w:r>
      <w:r w:rsidRPr="00114E8D">
        <w:rPr>
          <w:rFonts w:eastAsia="TimesNewRoman" w:cs="Times New Roman"/>
          <w:kern w:val="0"/>
          <w:lang w:eastAsia="ar-SA" w:bidi="ar-SA"/>
        </w:rPr>
        <w:t xml:space="preserve">ę </w:t>
      </w:r>
      <w:r w:rsidRPr="00114E8D">
        <w:rPr>
          <w:rFonts w:eastAsia="Times New Roman" w:cs="Times New Roman"/>
          <w:kern w:val="0"/>
          <w:lang w:eastAsia="ar-SA" w:bidi="ar-SA"/>
        </w:rPr>
        <w:t>w uzgodnionym terminie, wady usunie Zamawiaj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cy, obci</w:t>
      </w:r>
      <w:r w:rsidRPr="00114E8D">
        <w:rPr>
          <w:rFonts w:eastAsia="TimesNewRoman" w:cs="Times New Roman"/>
          <w:kern w:val="0"/>
          <w:lang w:eastAsia="ar-SA" w:bidi="ar-SA"/>
        </w:rPr>
        <w:t>ąż</w:t>
      </w:r>
      <w:r w:rsidRPr="00114E8D">
        <w:rPr>
          <w:rFonts w:eastAsia="Times New Roman" w:cs="Times New Roman"/>
          <w:kern w:val="0"/>
          <w:lang w:eastAsia="ar-SA" w:bidi="ar-SA"/>
        </w:rPr>
        <w:t>aj</w:t>
      </w:r>
      <w:r w:rsidRPr="00114E8D">
        <w:rPr>
          <w:rFonts w:eastAsia="TimesNewRoman" w:cs="Times New Roman"/>
          <w:kern w:val="0"/>
          <w:lang w:eastAsia="ar-SA" w:bidi="ar-SA"/>
        </w:rPr>
        <w:t>ą</w:t>
      </w:r>
      <w:r w:rsidRPr="00114E8D">
        <w:rPr>
          <w:rFonts w:eastAsia="Times New Roman" w:cs="Times New Roman"/>
          <w:kern w:val="0"/>
          <w:lang w:eastAsia="ar-SA" w:bidi="ar-SA"/>
        </w:rPr>
        <w:t>c pełnymi kosztami ich usuni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cia Wykonawc</w:t>
      </w:r>
      <w:r w:rsidRPr="00114E8D">
        <w:rPr>
          <w:rFonts w:eastAsia="TimesNewRoman" w:cs="Times New Roman"/>
          <w:kern w:val="0"/>
          <w:lang w:eastAsia="ar-SA" w:bidi="ar-SA"/>
        </w:rPr>
        <w:t>ę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</w:p>
    <w:p w14:paraId="5DFDCF37" w14:textId="77777777" w:rsidR="00F07833" w:rsidRPr="00114E8D" w:rsidRDefault="00F07833" w:rsidP="00F07833">
      <w:pPr>
        <w:widowControl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14. 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Zamawiający może odmówić odbioru robót, jeżeli przedmiot odbioru nie osiągnął gotowości do odbioru z powodu niezakończenia robót, nieprzeprowadzenia z wynikiem pozytywnym wymaganych prób lub posiadania wad uniemożliwiających użytkowanie przedmiotu odbioru zgodnie z przeznaczeniem. W takim przypadku Wykonawca zobowiązany </w:t>
      </w:r>
      <w:r w:rsidR="00B610B1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jest do kontynuowania prac i wskazania kolejnego terminu odbioru końcowego.</w:t>
      </w:r>
    </w:p>
    <w:p w14:paraId="6D0356F5" w14:textId="77777777" w:rsidR="00233BE5" w:rsidRDefault="00233BE5" w:rsidP="005B4A0B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342BD703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Odstąpienie od umowy przez Zamawiającego</w:t>
      </w:r>
    </w:p>
    <w:p w14:paraId="10E4580C" w14:textId="77777777" w:rsidR="00F07833" w:rsidRPr="00F65C9A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B610B1" w:rsidRPr="00F65C9A">
        <w:rPr>
          <w:rFonts w:eastAsia="Times New Roman" w:cs="Times New Roman"/>
          <w:b/>
          <w:bCs/>
          <w:kern w:val="0"/>
          <w:lang w:eastAsia="ar-SA" w:bidi="ar-SA"/>
        </w:rPr>
        <w:t>3</w:t>
      </w:r>
      <w:r w:rsidR="00CF277D" w:rsidRPr="00F65C9A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2312828D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Zamawiający jest uprawniony do odstąpienia od umowy</w:t>
      </w:r>
      <w:r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t>w terminie 5 dni od dnia uzyskania przez niego wiedzy o okoliczności uzasadniającej odstąpienie jeżeli Wykonawca:</w:t>
      </w:r>
    </w:p>
    <w:p w14:paraId="18272BEC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z przyczyn zawinionych nie wykonuje umow</w:t>
      </w:r>
      <w:r w:rsidR="00106CC8" w:rsidRPr="00F65C9A">
        <w:rPr>
          <w:rFonts w:eastAsia="Times New Roman" w:cs="Times New Roman"/>
          <w:bCs/>
          <w:kern w:val="0"/>
          <w:lang w:eastAsia="ar-SA" w:bidi="ar-SA"/>
        </w:rPr>
        <w:t xml:space="preserve">y lub wykonuje ją nienależycie </w:t>
      </w:r>
      <w:r w:rsidRPr="00F65C9A">
        <w:rPr>
          <w:rFonts w:eastAsia="Times New Roman" w:cs="Times New Roman"/>
          <w:bCs/>
          <w:kern w:val="0"/>
          <w:lang w:eastAsia="ar-SA" w:bidi="ar-SA"/>
        </w:rPr>
        <w:t>i pomimo pisemnego wezwania Wyk</w:t>
      </w:r>
      <w:r w:rsidR="00163B2B" w:rsidRPr="00F65C9A">
        <w:rPr>
          <w:rFonts w:eastAsia="Times New Roman" w:cs="Times New Roman"/>
          <w:bCs/>
          <w:kern w:val="0"/>
          <w:lang w:eastAsia="ar-SA" w:bidi="ar-SA"/>
        </w:rPr>
        <w:t xml:space="preserve">onawcy do podjęcia wykonywania </w:t>
      </w:r>
      <w:r w:rsidRPr="00F65C9A">
        <w:rPr>
          <w:rFonts w:eastAsia="Times New Roman" w:cs="Times New Roman"/>
          <w:bCs/>
          <w:kern w:val="0"/>
          <w:lang w:eastAsia="ar-SA" w:bidi="ar-SA"/>
        </w:rPr>
        <w:t>lub należytego wykonywania umowy w wyznaczonym, uzasadnionym technicznie terminie, nie zadośćuczyni żądaniu Zamawiającego;</w:t>
      </w:r>
    </w:p>
    <w:p w14:paraId="31CCC843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bez uzasadnionej przyczyny przerwał wyk</w:t>
      </w:r>
      <w:r w:rsidR="00106CC8" w:rsidRPr="00F65C9A">
        <w:rPr>
          <w:rFonts w:eastAsia="Times New Roman" w:cs="Times New Roman"/>
          <w:bCs/>
          <w:kern w:val="0"/>
          <w:lang w:eastAsia="ar-SA" w:bidi="ar-SA"/>
        </w:rPr>
        <w:t xml:space="preserve">onywanie robót na okres dłuższy </w:t>
      </w:r>
      <w:r w:rsidR="0023237D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niż </w:t>
      </w:r>
      <w:r w:rsidR="00F9682B" w:rsidRPr="00F65C9A">
        <w:rPr>
          <w:rFonts w:eastAsia="Times New Roman" w:cs="Times New Roman"/>
          <w:bCs/>
          <w:kern w:val="0"/>
          <w:lang w:eastAsia="ar-SA" w:bidi="ar-SA"/>
        </w:rPr>
        <w:t>2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d</w:t>
      </w:r>
      <w:r w:rsidR="00106CC8" w:rsidRPr="00F65C9A">
        <w:rPr>
          <w:rFonts w:eastAsia="Times New Roman" w:cs="Times New Roman"/>
          <w:bCs/>
          <w:kern w:val="0"/>
          <w:lang w:eastAsia="ar-SA" w:bidi="ar-SA"/>
        </w:rPr>
        <w:t xml:space="preserve">ni robocze i pomimo </w:t>
      </w:r>
      <w:r w:rsidRPr="00F65C9A">
        <w:rPr>
          <w:rFonts w:eastAsia="Times New Roman" w:cs="Times New Roman"/>
          <w:bCs/>
          <w:kern w:val="0"/>
          <w:lang w:eastAsia="ar-SA" w:bidi="ar-SA"/>
        </w:rPr>
        <w:t>pi</w:t>
      </w:r>
      <w:r w:rsidR="00106CC8" w:rsidRPr="00F65C9A">
        <w:rPr>
          <w:rFonts w:eastAsia="Times New Roman" w:cs="Times New Roman"/>
          <w:bCs/>
          <w:kern w:val="0"/>
          <w:lang w:eastAsia="ar-SA" w:bidi="ar-SA"/>
        </w:rPr>
        <w:t xml:space="preserve">semnego wezwania Zamawiającego </w:t>
      </w:r>
      <w:r w:rsidRPr="00F65C9A">
        <w:rPr>
          <w:rFonts w:eastAsia="Times New Roman" w:cs="Times New Roman"/>
          <w:bCs/>
          <w:kern w:val="0"/>
          <w:lang w:eastAsia="ar-SA" w:bidi="ar-SA"/>
        </w:rPr>
        <w:t>nie podjął ich w okresie 2 dni roboczych od dnia doręczenia Wykonawcy dodatkowego wezwania;</w:t>
      </w:r>
    </w:p>
    <w:p w14:paraId="182B8FC7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z przyczyn zawinionych nie przys</w:t>
      </w:r>
      <w:r w:rsidR="00516BFA" w:rsidRPr="00F65C9A">
        <w:rPr>
          <w:rFonts w:eastAsia="Times New Roman" w:cs="Times New Roman"/>
          <w:bCs/>
          <w:kern w:val="0"/>
          <w:lang w:eastAsia="ar-SA" w:bidi="ar-SA"/>
        </w:rPr>
        <w:t xml:space="preserve">tąpił do odbioru terenu budowy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albo nie rozpoczął robót albo pozostaje w zwłoce </w:t>
      </w:r>
      <w:r w:rsidR="00516BFA" w:rsidRPr="00F65C9A">
        <w:rPr>
          <w:rFonts w:eastAsia="Times New Roman" w:cs="Times New Roman"/>
          <w:bCs/>
          <w:kern w:val="0"/>
          <w:lang w:eastAsia="ar-SA" w:bidi="ar-SA"/>
        </w:rPr>
        <w:t xml:space="preserve">z realizacją robót tak dalece,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że wątpliwe jest dochowanie terminu zakończenia robót; </w:t>
      </w:r>
    </w:p>
    <w:p w14:paraId="5A378C2D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4)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nie realizuje zaakceptowanego przez Zamawiającego </w:t>
      </w:r>
      <w:r w:rsidRPr="00F65C9A">
        <w:rPr>
          <w:rFonts w:eastAsia="Times New Roman" w:cs="Times New Roman"/>
          <w:bCs/>
          <w:i/>
          <w:kern w:val="0"/>
          <w:lang w:eastAsia="ar-SA" w:bidi="ar-SA"/>
        </w:rPr>
        <w:t>Programu naprawczego</w:t>
      </w:r>
      <w:r w:rsidRPr="00F65C9A">
        <w:rPr>
          <w:rFonts w:eastAsia="Times New Roman" w:cs="Times New Roman"/>
          <w:bCs/>
          <w:kern w:val="0"/>
          <w:lang w:eastAsia="ar-SA" w:bidi="ar-SA"/>
        </w:rPr>
        <w:t>, pomimo pisemnego wezwania do realizacji jego postanowień;</w:t>
      </w:r>
    </w:p>
    <w:p w14:paraId="20096DBF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5)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zleca całość robót</w:t>
      </w:r>
      <w:r w:rsidR="00ED49C2" w:rsidRPr="00F65C9A">
        <w:rPr>
          <w:rFonts w:eastAsia="Times New Roman" w:cs="Times New Roman"/>
          <w:bCs/>
          <w:kern w:val="0"/>
          <w:lang w:eastAsia="ar-SA" w:bidi="ar-SA"/>
        </w:rPr>
        <w:t xml:space="preserve"> lub jej części albo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dokonuje cesji umowy</w:t>
      </w:r>
      <w:r w:rsidR="00934580" w:rsidRPr="00F65C9A">
        <w:rPr>
          <w:rFonts w:eastAsia="Times New Roman" w:cs="Times New Roman"/>
          <w:bCs/>
          <w:kern w:val="0"/>
          <w:lang w:eastAsia="ar-SA" w:bidi="ar-SA"/>
        </w:rPr>
        <w:t xml:space="preserve"> bez zgody </w:t>
      </w:r>
      <w:r w:rsidR="00FC4474" w:rsidRPr="00F65C9A">
        <w:rPr>
          <w:rFonts w:eastAsia="Times New Roman" w:cs="Times New Roman"/>
          <w:bCs/>
          <w:kern w:val="0"/>
          <w:lang w:eastAsia="ar-SA" w:bidi="ar-SA"/>
        </w:rPr>
        <w:t>Zamawiającego</w:t>
      </w:r>
      <w:r w:rsidRPr="00F65C9A">
        <w:rPr>
          <w:rFonts w:eastAsia="Times New Roman" w:cs="Times New Roman"/>
          <w:bCs/>
          <w:kern w:val="0"/>
          <w:lang w:eastAsia="ar-SA" w:bidi="ar-SA"/>
        </w:rPr>
        <w:t>;</w:t>
      </w:r>
    </w:p>
    <w:p w14:paraId="24C3F23C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color w:val="FF0000"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6)</w:t>
      </w:r>
      <w:r w:rsidRPr="00F65C9A">
        <w:rPr>
          <w:rFonts w:eastAsia="Times New Roman" w:cs="Times New Roman"/>
          <w:bCs/>
          <w:color w:val="FF0000"/>
          <w:kern w:val="0"/>
          <w:lang w:eastAsia="ar-SA" w:bidi="ar-SA"/>
        </w:rPr>
        <w:tab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opóźnia się z rozpoczęciem lub zakończeniem robót budowlanych tak dalece, </w:t>
      </w:r>
      <w:r w:rsidR="0053504F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że jest prawdopodobne, iż nie ukończy ich zgodnie z terminem umowy.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</w:r>
    </w:p>
    <w:p w14:paraId="0C30A3F8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 razie zaistnienia istotnej zmiany okoliczności powodującej, że wykonanie umowy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 xml:space="preserve">nie leży w interesie publicznym, czego nie można było przewidzieć w chwili zawarcia umowy, Zamawiający może odstąpić od umowy w terminie 30 dni od powzięcia wiadomości </w:t>
      </w:r>
      <w:r w:rsidR="0023237D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o powyższych okolicznościach. W takim przypadku Wykonawca może żądać jedynie wynagrodzenia należnego mu z tytułu wykonanej części przedmiotu umowy.</w:t>
      </w:r>
    </w:p>
    <w:p w14:paraId="410F0F1A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Wykonawca udzieli rękojmi i pisemnej gwarancji jakości w zakresie określonym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 xml:space="preserve">w umowie na część zobowiązania wykonaną przed odstąpieniem od umowy z przyczyn wskazanych w </w:t>
      </w:r>
      <w:r w:rsidRPr="00F65C9A">
        <w:rPr>
          <w:rFonts w:eastAsia="Times New Roman" w:cs="Times New Roman"/>
          <w:kern w:val="0"/>
          <w:lang w:eastAsia="ar-SA" w:bidi="ar-SA"/>
        </w:rPr>
        <w:t>§ 1</w:t>
      </w:r>
      <w:r w:rsidR="00B610B1" w:rsidRPr="00F65C9A">
        <w:rPr>
          <w:rFonts w:eastAsia="Times New Roman" w:cs="Times New Roman"/>
          <w:kern w:val="0"/>
          <w:lang w:eastAsia="ar-SA" w:bidi="ar-SA"/>
        </w:rPr>
        <w:t>3</w:t>
      </w:r>
      <w:r w:rsidRPr="00F65C9A">
        <w:rPr>
          <w:rFonts w:eastAsia="Times New Roman" w:cs="Times New Roman"/>
          <w:kern w:val="0"/>
          <w:lang w:eastAsia="ar-SA" w:bidi="ar-SA"/>
        </w:rPr>
        <w:t xml:space="preserve"> ust. 1 i § 1</w:t>
      </w:r>
      <w:r w:rsidR="00B610B1" w:rsidRPr="00F65C9A">
        <w:rPr>
          <w:rFonts w:eastAsia="Times New Roman" w:cs="Times New Roman"/>
          <w:kern w:val="0"/>
          <w:lang w:eastAsia="ar-SA" w:bidi="ar-SA"/>
        </w:rPr>
        <w:t>3</w:t>
      </w:r>
      <w:r w:rsidRPr="00F65C9A">
        <w:rPr>
          <w:rFonts w:eastAsia="Times New Roman" w:cs="Times New Roman"/>
          <w:kern w:val="0"/>
          <w:lang w:eastAsia="ar-SA" w:bidi="ar-SA"/>
        </w:rPr>
        <w:t xml:space="preserve"> ust. 2.</w:t>
      </w:r>
    </w:p>
    <w:p w14:paraId="79C32026" w14:textId="77777777"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4.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Oświadczenie o odstąpieniu od umowy nastąpi w formie </w:t>
      </w:r>
      <w:r w:rsidR="00964AB7" w:rsidRPr="00F65C9A">
        <w:rPr>
          <w:rFonts w:eastAsia="Times New Roman" w:cs="Times New Roman"/>
          <w:bCs/>
          <w:kern w:val="0"/>
          <w:lang w:eastAsia="ar-SA" w:bidi="ar-SA"/>
        </w:rPr>
        <w:t>dokumentowej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>i wywołuje skutek natychmiastowy z chwilą dotarcia pisma do adresata.</w:t>
      </w:r>
    </w:p>
    <w:p w14:paraId="4DB54B7D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3F1DD3A6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Obowiązki Wykonawcy w związku z odstąpieniem od umowy</w:t>
      </w:r>
    </w:p>
    <w:p w14:paraId="764D6DF4" w14:textId="77777777" w:rsidR="00F07833" w:rsidRPr="00F65C9A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65ADC" w:rsidRPr="00F65C9A">
        <w:rPr>
          <w:rFonts w:eastAsia="Times New Roman" w:cs="Times New Roman"/>
          <w:b/>
          <w:bCs/>
          <w:kern w:val="0"/>
          <w:lang w:eastAsia="ar-SA" w:bidi="ar-SA"/>
        </w:rPr>
        <w:t>4</w:t>
      </w:r>
      <w:r w:rsidR="00CF277D" w:rsidRPr="00F65C9A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13802400" w14:textId="77777777" w:rsidR="00F07833" w:rsidRPr="00F65C9A" w:rsidRDefault="00F07833" w:rsidP="008D28CC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W przypadku odstąpienia od umowy przez Zamawiającego, Wykonawca</w:t>
      </w:r>
      <w:r w:rsidR="008D28CC" w:rsidRPr="00F65C9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bCs/>
          <w:kern w:val="0"/>
          <w:lang w:eastAsia="ar-SA" w:bidi="ar-SA"/>
        </w:rPr>
        <w:t>ma obowiązek:</w:t>
      </w:r>
    </w:p>
    <w:p w14:paraId="35F1DF4E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natychmiast wstrzymać wykonywanie robót, poza mającymi na celu ochronę życia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 xml:space="preserve">i własności, i zabezpieczyć przerwane roboty w zakresie obustronnie uzgodnionym </w:t>
      </w:r>
      <w:r w:rsidR="00C17521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oraz zabezpieczyć teren budowy i opuścić go najpóźniej w terminie wskazanym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 xml:space="preserve">przez Zamawiającego, </w:t>
      </w:r>
    </w:p>
    <w:p w14:paraId="1B107BDE" w14:textId="77777777" w:rsidR="00F07833" w:rsidRPr="00F65C9A" w:rsidRDefault="00F07833" w:rsidP="00F07833">
      <w:pPr>
        <w:widowControl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lastRenderedPageBreak/>
        <w:t>2)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przekazać znajdujące się w jego posiadaniu dokumenty, w tym należące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>do Zamawiającego, urządzenia, materiały i inne prace, za które Wykonawca otrzymał płatność oraz inną, sporządzoną przez niego lub na jego rzecz dokumentację, najpóźniej w terminie wskazanym przez Zamawiającego.</w:t>
      </w:r>
    </w:p>
    <w:p w14:paraId="626CC6E4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14:paraId="02171177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Wykonawca niezwłocznie, a najpóźniej w terminie do 7 dni od dnia zawiadomienia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 xml:space="preserve">o odstąpieniu od umowy z przyczyn niezależnych od Wykonawcy, usunie z terenu budowy urządzenia zaplecza budowy przez niego dostarczone lub wniesione materiały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>i urządzenia, niestanowiące własności Zamawiającego lub ustali zasady przekazania tego majątku Zamawiającemu.</w:t>
      </w:r>
    </w:p>
    <w:p w14:paraId="4A05C6A4" w14:textId="77777777"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4.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 przypadku odstąpienia od umowy przez Zamawiającego, Zamawiający zobowiązany jest do dokonania w terminie 7 dni odbioru robót przerwanych i zabezpieczających </w:t>
      </w:r>
      <w:r w:rsidRPr="00F65C9A">
        <w:rPr>
          <w:rFonts w:eastAsia="Times New Roman" w:cs="Times New Roman"/>
          <w:bCs/>
          <w:kern w:val="0"/>
          <w:lang w:eastAsia="ar-SA" w:bidi="ar-SA"/>
        </w:rPr>
        <w:br/>
        <w:t>oraz przejęcia od Wykonawcy pod swój dozór terenu budowy.</w:t>
      </w:r>
    </w:p>
    <w:p w14:paraId="5AA25533" w14:textId="77777777" w:rsidR="00BF79D2" w:rsidRPr="00114E8D" w:rsidRDefault="00BF79D2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20AB6B48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Rozliczenia w związku z odstąpieniem od umowy</w:t>
      </w:r>
    </w:p>
    <w:p w14:paraId="6B3F7641" w14:textId="77777777" w:rsidR="00F07833" w:rsidRPr="00F65C9A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>§ 1</w:t>
      </w:r>
      <w:r w:rsidR="00565ADC" w:rsidRPr="00F65C9A">
        <w:rPr>
          <w:rFonts w:eastAsia="Times New Roman" w:cs="Times New Roman"/>
          <w:b/>
          <w:bCs/>
          <w:kern w:val="0"/>
          <w:lang w:eastAsia="ar-SA" w:bidi="ar-SA"/>
        </w:rPr>
        <w:t>5</w:t>
      </w:r>
      <w:r w:rsidR="00CF277D" w:rsidRPr="00F65C9A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7CA8984A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 terminie 7 dni od dnia odstąpienia od umowy, Wykonawca przy udziale Zamawiającego, sporządzi szczegółowy protokół odbioru robót przerwanych i robót zabezpieczających według stanu na dzień odstąpienia, </w:t>
      </w:r>
      <w:r w:rsidR="003A4F64" w:rsidRPr="00F65C9A">
        <w:rPr>
          <w:rFonts w:eastAsia="Times New Roman" w:cs="Times New Roman"/>
          <w:bCs/>
          <w:kern w:val="0"/>
          <w:lang w:eastAsia="ar-SA" w:bidi="ar-SA"/>
        </w:rPr>
        <w:t xml:space="preserve">który stanowić będzie podstawę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do wystawienia </w:t>
      </w:r>
      <w:r w:rsidR="003A4F64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przez Wykonawcę faktury. </w:t>
      </w:r>
    </w:p>
    <w:p w14:paraId="6AE758AC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Wykonawca zobowiązany jest do dokonania i dostarczenia Zamawiającemu inwentaryzacji robót według stanu na dzień odstąpienia.</w:t>
      </w:r>
    </w:p>
    <w:p w14:paraId="4841C02F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Szczegółowy protokół robót, odbioru robót przerwa</w:t>
      </w:r>
      <w:r w:rsidR="00BF4909" w:rsidRPr="00F65C9A">
        <w:rPr>
          <w:rFonts w:eastAsia="Times New Roman" w:cs="Times New Roman"/>
          <w:bCs/>
          <w:kern w:val="0"/>
          <w:lang w:eastAsia="ar-SA" w:bidi="ar-SA"/>
        </w:rPr>
        <w:t xml:space="preserve">nych i robót zabezpieczających </w:t>
      </w:r>
      <w:r w:rsidRPr="00F65C9A">
        <w:rPr>
          <w:rFonts w:eastAsia="Times New Roman" w:cs="Times New Roman"/>
          <w:bCs/>
          <w:kern w:val="0"/>
          <w:lang w:eastAsia="ar-SA" w:bidi="ar-SA"/>
        </w:rPr>
        <w:t>w toku, inwentaryzacja robót i wykaz tych mate</w:t>
      </w:r>
      <w:r w:rsidR="00BF4909" w:rsidRPr="00F65C9A">
        <w:rPr>
          <w:rFonts w:eastAsia="Times New Roman" w:cs="Times New Roman"/>
          <w:bCs/>
          <w:kern w:val="0"/>
          <w:lang w:eastAsia="ar-SA" w:bidi="ar-SA"/>
        </w:rPr>
        <w:t xml:space="preserve">riałów, stanowić będą podstawę </w:t>
      </w:r>
      <w:r w:rsidRPr="00F65C9A">
        <w:rPr>
          <w:rFonts w:eastAsia="Times New Roman" w:cs="Times New Roman"/>
          <w:bCs/>
          <w:kern w:val="0"/>
          <w:lang w:eastAsia="ar-SA" w:bidi="ar-SA"/>
        </w:rPr>
        <w:t>do wystawienia przez Wykonawcę faktury VAT.</w:t>
      </w:r>
    </w:p>
    <w:p w14:paraId="1D76B51A" w14:textId="77777777" w:rsidR="00F07833" w:rsidRPr="00F65C9A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4.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Zamawiający zapłaci Wykonawcy wynagrodzenie za roboty wykonane do dnia odstąpienia według cen na dzień zawarcia umowy, pomniejszone o roszczenia Zamawiającego z tytułu kar umownych oraz ewentualne roszczenia o obniżenie ceny na podstaw</w:t>
      </w:r>
      <w:r w:rsidR="003A4F64" w:rsidRPr="00F65C9A">
        <w:rPr>
          <w:rFonts w:eastAsia="Times New Roman" w:cs="Times New Roman"/>
          <w:bCs/>
          <w:kern w:val="0"/>
          <w:lang w:eastAsia="ar-SA" w:bidi="ar-SA"/>
        </w:rPr>
        <w:t xml:space="preserve">ie rękojmi </w:t>
      </w:r>
      <w:r w:rsidR="00BF4909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i gwarancji lub inne roszczenia odszkodowawcze oraz koszty zużytych mediów. </w:t>
      </w:r>
    </w:p>
    <w:p w14:paraId="6E0E5ABE" w14:textId="77777777" w:rsidR="00F07833" w:rsidRPr="00114E8D" w:rsidRDefault="00F07833" w:rsidP="00F07833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5.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Koszty dodatkowe poniesione na zabezpieczenie robót i terenu budowy oraz wszelkie inne uzasadnione koszty związane z odstąpieniem od umowy ponosi strona, która </w:t>
      </w:r>
      <w:r w:rsidR="001A7A17" w:rsidRPr="00F65C9A">
        <w:rPr>
          <w:rFonts w:eastAsia="Times New Roman" w:cs="Times New Roman"/>
          <w:bCs/>
          <w:kern w:val="0"/>
          <w:lang w:eastAsia="ar-SA" w:bidi="ar-SA"/>
        </w:rPr>
        <w:t>w sposób zawiniony doprowadziła do o</w:t>
      </w:r>
      <w:r w:rsidRPr="00F65C9A">
        <w:rPr>
          <w:rFonts w:eastAsia="Times New Roman" w:cs="Times New Roman"/>
          <w:bCs/>
          <w:kern w:val="0"/>
          <w:lang w:eastAsia="ar-SA" w:bidi="ar-SA"/>
        </w:rPr>
        <w:t>dstąpienia od umowy.</w:t>
      </w:r>
    </w:p>
    <w:p w14:paraId="37BC22FC" w14:textId="77777777" w:rsidR="008C77D3" w:rsidRPr="00114E8D" w:rsidRDefault="008C77D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4796F00B" w14:textId="77777777" w:rsidR="00F07833" w:rsidRPr="00114E8D" w:rsidRDefault="00F07833" w:rsidP="00F07833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Kary umowne</w:t>
      </w:r>
    </w:p>
    <w:p w14:paraId="0483AF51" w14:textId="77777777" w:rsidR="00F07833" w:rsidRPr="00F65C9A" w:rsidRDefault="00F07833" w:rsidP="00CF277D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/>
          <w:bCs/>
          <w:kern w:val="0"/>
          <w:lang w:eastAsia="ar-SA" w:bidi="ar-SA"/>
        </w:rPr>
        <w:t>§</w:t>
      </w:r>
      <w:r w:rsidR="00ED12E9" w:rsidRPr="00F65C9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6F687A" w:rsidRPr="00F65C9A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65ADC" w:rsidRPr="00F65C9A">
        <w:rPr>
          <w:rFonts w:eastAsia="Times New Roman" w:cs="Times New Roman"/>
          <w:b/>
          <w:bCs/>
          <w:kern w:val="0"/>
          <w:lang w:eastAsia="ar-SA" w:bidi="ar-SA"/>
        </w:rPr>
        <w:t>6</w:t>
      </w:r>
      <w:r w:rsidR="00CF277D" w:rsidRPr="00F65C9A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4AE95752" w14:textId="77777777" w:rsidR="008647DF" w:rsidRPr="00F65C9A" w:rsidRDefault="00F07833" w:rsidP="00121482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Strony zgodnie postanawiają, że obowiązującą je formą odszkodowania będą kary</w:t>
      </w:r>
      <w:r w:rsidR="00241AF3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umowne.</w:t>
      </w:r>
    </w:p>
    <w:p w14:paraId="74C7B4A9" w14:textId="77777777" w:rsidR="00F07833" w:rsidRPr="00F65C9A" w:rsidRDefault="00F07833" w:rsidP="00121482">
      <w:pPr>
        <w:widowControl/>
        <w:numPr>
          <w:ilvl w:val="0"/>
          <w:numId w:val="25"/>
        </w:numPr>
        <w:tabs>
          <w:tab w:val="clear" w:pos="72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Zostają określone następujące wysokości kar umownych:</w:t>
      </w:r>
    </w:p>
    <w:p w14:paraId="2C6AA95D" w14:textId="77777777" w:rsidR="00F07833" w:rsidRPr="00F65C9A" w:rsidRDefault="00F07833" w:rsidP="00121482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65C9A">
        <w:rPr>
          <w:rFonts w:eastAsia="Times New Roman" w:cs="Times New Roman"/>
          <w:kern w:val="0"/>
          <w:lang w:eastAsia="ar-SA" w:bidi="ar-SA"/>
        </w:rPr>
        <w:t>w przypadku nieterminowego zrealizowania prz</w:t>
      </w:r>
      <w:r w:rsidR="00241AF3" w:rsidRPr="00F65C9A">
        <w:rPr>
          <w:rFonts w:eastAsia="Times New Roman" w:cs="Times New Roman"/>
          <w:kern w:val="0"/>
          <w:lang w:eastAsia="ar-SA" w:bidi="ar-SA"/>
        </w:rPr>
        <w:t xml:space="preserve">edmiotu umowy, o którym mowa </w:t>
      </w:r>
      <w:r w:rsidR="0023237D" w:rsidRPr="00F65C9A">
        <w:rPr>
          <w:rFonts w:eastAsia="Times New Roman" w:cs="Times New Roman"/>
          <w:kern w:val="0"/>
          <w:lang w:eastAsia="ar-SA" w:bidi="ar-SA"/>
        </w:rPr>
        <w:br/>
      </w:r>
      <w:r w:rsidRPr="00F65C9A">
        <w:rPr>
          <w:rFonts w:eastAsia="Times New Roman" w:cs="Times New Roman"/>
          <w:kern w:val="0"/>
          <w:lang w:eastAsia="ar-SA" w:bidi="ar-SA"/>
        </w:rPr>
        <w:t xml:space="preserve">w </w:t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Pr="00F65C9A">
        <w:rPr>
          <w:rFonts w:eastAsia="Times New Roman" w:cs="Times New Roman"/>
          <w:kern w:val="0"/>
          <w:lang w:eastAsia="ar-SA" w:bidi="ar-SA"/>
        </w:rPr>
        <w:t>1, nieterminowego usunięcia wad stwierdzonych w o</w:t>
      </w:r>
      <w:r w:rsidR="00BF4909" w:rsidRPr="00F65C9A">
        <w:rPr>
          <w:rFonts w:eastAsia="Times New Roman" w:cs="Times New Roman"/>
          <w:kern w:val="0"/>
          <w:lang w:eastAsia="ar-SA" w:bidi="ar-SA"/>
        </w:rPr>
        <w:t xml:space="preserve">kresie gwarancji i rękojmi </w:t>
      </w:r>
      <w:r w:rsidR="00BF4909" w:rsidRPr="00F65C9A">
        <w:rPr>
          <w:rFonts w:eastAsia="Times New Roman" w:cs="Times New Roman"/>
          <w:kern w:val="0"/>
          <w:lang w:eastAsia="ar-SA" w:bidi="ar-SA"/>
        </w:rPr>
        <w:br/>
      </w:r>
      <w:r w:rsidR="00241AF3" w:rsidRPr="00F65C9A">
        <w:rPr>
          <w:rFonts w:eastAsia="Times New Roman" w:cs="Times New Roman"/>
          <w:kern w:val="0"/>
          <w:lang w:eastAsia="ar-SA" w:bidi="ar-SA"/>
        </w:rPr>
        <w:t xml:space="preserve">oraz </w:t>
      </w:r>
      <w:r w:rsidRPr="00F65C9A">
        <w:rPr>
          <w:rFonts w:eastAsia="Times New Roman" w:cs="Times New Roman"/>
          <w:kern w:val="0"/>
          <w:lang w:eastAsia="ar-SA" w:bidi="ar-SA"/>
        </w:rPr>
        <w:t xml:space="preserve">podczas odbioru robót, Wykonawca zapłaci Zamawiającemu karę umowną </w:t>
      </w:r>
      <w:r w:rsidRPr="00F65C9A">
        <w:rPr>
          <w:rFonts w:eastAsia="Times New Roman" w:cs="Times New Roman"/>
          <w:kern w:val="0"/>
          <w:lang w:eastAsia="ar-SA" w:bidi="ar-SA"/>
        </w:rPr>
        <w:br/>
        <w:t>w wysokości 0,5</w:t>
      </w:r>
      <w:r w:rsidR="0053504F" w:rsidRPr="00F65C9A">
        <w:rPr>
          <w:rFonts w:eastAsia="Times New Roman" w:cs="Times New Roman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 xml:space="preserve">% wartości wynagrodzenia brutto, o którym mowa w § </w:t>
      </w:r>
      <w:r w:rsidR="00565ADC" w:rsidRPr="00F65C9A">
        <w:rPr>
          <w:rFonts w:eastAsia="Times New Roman" w:cs="Times New Roman"/>
          <w:kern w:val="0"/>
          <w:lang w:eastAsia="ar-SA" w:bidi="ar-SA"/>
        </w:rPr>
        <w:t>5</w:t>
      </w:r>
      <w:r w:rsidRPr="00F65C9A">
        <w:rPr>
          <w:rFonts w:eastAsia="Times New Roman" w:cs="Times New Roman"/>
          <w:kern w:val="0"/>
          <w:lang w:eastAsia="ar-SA" w:bidi="ar-SA"/>
        </w:rPr>
        <w:t xml:space="preserve"> ust. 2 niniejszej umowy</w:t>
      </w:r>
      <w:r w:rsidR="0076529D" w:rsidRPr="00F65C9A">
        <w:rPr>
          <w:rFonts w:eastAsia="Times New Roman" w:cs="Times New Roman"/>
          <w:kern w:val="0"/>
          <w:lang w:eastAsia="ar-SA" w:bidi="ar-SA"/>
        </w:rPr>
        <w:t>,</w:t>
      </w:r>
      <w:r w:rsidR="00565ADC" w:rsidRPr="00F65C9A">
        <w:rPr>
          <w:rFonts w:cs="Times New Roman"/>
        </w:rPr>
        <w:t xml:space="preserve"> </w:t>
      </w:r>
      <w:r w:rsidRPr="00F65C9A">
        <w:rPr>
          <w:rFonts w:eastAsia="Times New Roman" w:cs="Times New Roman"/>
          <w:kern w:val="0"/>
          <w:lang w:eastAsia="ar-SA" w:bidi="ar-SA"/>
        </w:rPr>
        <w:t>liczoną za każdy dzień zwłoki;</w:t>
      </w:r>
    </w:p>
    <w:p w14:paraId="12F012E7" w14:textId="77777777" w:rsidR="00F07833" w:rsidRPr="00F65C9A" w:rsidRDefault="00F07833" w:rsidP="00121482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z tytułu odstąpienia od umowy z winy Wykonawcy, w przypadku odmowy wykonania </w:t>
      </w:r>
      <w:r w:rsidR="00C13934" w:rsidRPr="00F65C9A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przez Wykonawcę przedmiotu umowy, Wykonawca zapłaci Zamawiającemu karę umowną </w:t>
      </w:r>
      <w:r w:rsidR="00C13934" w:rsidRPr="00F65C9A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>w wysokości 10</w:t>
      </w:r>
      <w:r w:rsidR="0053504F"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% wynagrodzenia brutto, o którym mowa w § </w:t>
      </w:r>
      <w:r w:rsidR="00C13934" w:rsidRPr="00F65C9A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 ust. 2 niniejszej umowy;</w:t>
      </w:r>
    </w:p>
    <w:p w14:paraId="1F11F1A6" w14:textId="77777777" w:rsidR="00F07833" w:rsidRPr="00F65C9A" w:rsidRDefault="00F07833" w:rsidP="00121482">
      <w:pPr>
        <w:widowControl/>
        <w:numPr>
          <w:ilvl w:val="0"/>
          <w:numId w:val="24"/>
        </w:numPr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F65C9A">
        <w:rPr>
          <w:rFonts w:eastAsia="Times New Roman" w:cs="Times New Roman"/>
          <w:spacing w:val="-3"/>
          <w:kern w:val="0"/>
          <w:lang w:eastAsia="ar-SA" w:bidi="ar-SA"/>
        </w:rPr>
        <w:t>z tytułu odstąpienia od umowy</w:t>
      </w:r>
      <w:r w:rsidR="00241AF3"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 z winy Zamawiającego, zapłaci 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>on Wykonawcy karę umowną w wysokości 10</w:t>
      </w:r>
      <w:r w:rsidR="0053504F"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>% wynag</w:t>
      </w:r>
      <w:r w:rsidR="00241AF3"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rodzenia brutto, o którym mowa 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w § </w:t>
      </w:r>
      <w:r w:rsidR="00C13934" w:rsidRPr="00F65C9A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Pr="00F65C9A">
        <w:rPr>
          <w:rFonts w:eastAsia="Times New Roman" w:cs="Times New Roman"/>
          <w:spacing w:val="-3"/>
          <w:kern w:val="0"/>
          <w:lang w:eastAsia="ar-SA" w:bidi="ar-SA"/>
        </w:rPr>
        <w:t xml:space="preserve"> ust. 2 niniejszej umowy</w:t>
      </w:r>
      <w:r w:rsidR="005B6EBA" w:rsidRPr="00F65C9A">
        <w:rPr>
          <w:rFonts w:eastAsia="Times New Roman" w:cs="Times New Roman"/>
          <w:spacing w:val="-3"/>
          <w:kern w:val="0"/>
          <w:lang w:eastAsia="ar-SA" w:bidi="ar-SA"/>
        </w:rPr>
        <w:t>;</w:t>
      </w:r>
    </w:p>
    <w:p w14:paraId="0E703CF5" w14:textId="77777777" w:rsidR="005B6EBA" w:rsidRPr="00114E8D" w:rsidRDefault="00631F42" w:rsidP="00121482">
      <w:pPr>
        <w:widowControl/>
        <w:numPr>
          <w:ilvl w:val="0"/>
          <w:numId w:val="24"/>
        </w:numPr>
        <w:suppressAutoHyphens w:val="0"/>
        <w:autoSpaceDN/>
        <w:ind w:left="568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114E8D">
        <w:rPr>
          <w:rFonts w:eastAsia="Times New Roman" w:cs="Times New Roman"/>
          <w:spacing w:val="-3"/>
          <w:kern w:val="0"/>
          <w:lang w:eastAsia="ar-SA" w:bidi="ar-SA"/>
        </w:rPr>
        <w:lastRenderedPageBreak/>
        <w:t>w przypadku niedopełnienia obowiąz</w:t>
      </w:r>
      <w:r w:rsidR="00241AF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ku powiadomienia Zamawiającego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 </w:t>
      </w:r>
      <w:r w:rsidR="005D13A0" w:rsidRPr="00114E8D">
        <w:rPr>
          <w:rFonts w:eastAsia="Times New Roman" w:cs="Times New Roman"/>
          <w:spacing w:val="-3"/>
          <w:kern w:val="0"/>
          <w:lang w:eastAsia="ar-SA" w:bidi="ar-SA"/>
        </w:rPr>
        <w:t>P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odwykonawcach robót oraz nieprzedłożenia zawartych z nimi umów, bądź oświadczeń o rozliczeniu </w:t>
      </w:r>
      <w:r w:rsidR="007F684B" w:rsidRPr="00114E8D">
        <w:rPr>
          <w:rFonts w:eastAsia="Times New Roman" w:cs="Times New Roman"/>
          <w:spacing w:val="-3"/>
          <w:kern w:val="0"/>
          <w:lang w:eastAsia="ar-SA" w:bidi="ar-SA"/>
        </w:rPr>
        <w:br/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się z </w:t>
      </w:r>
      <w:r w:rsidR="005D13A0" w:rsidRPr="00114E8D">
        <w:rPr>
          <w:rFonts w:eastAsia="Times New Roman" w:cs="Times New Roman"/>
          <w:spacing w:val="-3"/>
          <w:kern w:val="0"/>
          <w:lang w:eastAsia="ar-SA" w:bidi="ar-SA"/>
        </w:rPr>
        <w:t>P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odwykonawcą za wykonane roboty budowlane, Wykonawca zapłaci Zamawiającemu karę umowną w</w:t>
      </w:r>
      <w:r w:rsidR="0053504F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spacing w:val="-3"/>
          <w:kern w:val="0"/>
          <w:lang w:eastAsia="ar-SA" w:bidi="ar-SA"/>
        </w:rPr>
        <w:t>wysokości 2 % wartości wynagrodzenia brutto</w:t>
      </w:r>
      <w:r w:rsidR="005B6EBA" w:rsidRPr="00114E8D">
        <w:rPr>
          <w:rFonts w:eastAsia="Times New Roman" w:cs="Times New Roman"/>
          <w:spacing w:val="-3"/>
          <w:kern w:val="0"/>
          <w:lang w:eastAsia="ar-SA" w:bidi="ar-SA"/>
        </w:rPr>
        <w:t>.</w:t>
      </w:r>
    </w:p>
    <w:p w14:paraId="02DF39B5" w14:textId="77777777" w:rsidR="00F07833" w:rsidRPr="00FA4F55" w:rsidRDefault="00F07833" w:rsidP="00121482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A4F5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O naliczeniu kar umownych Zamawiający informuje pisemnie Wykonawcę, określając jednocześnie termin </w:t>
      </w:r>
      <w:r w:rsidR="00261533" w:rsidRPr="00FA4F5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zapłaty</w:t>
      </w:r>
      <w:r w:rsidRPr="00FA4F5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kar oraz podając formę uregulowania należności.</w:t>
      </w:r>
    </w:p>
    <w:p w14:paraId="48B578CB" w14:textId="77777777" w:rsidR="005A2943" w:rsidRPr="00114E8D" w:rsidRDefault="005A2943" w:rsidP="005A294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t>4.</w:t>
      </w:r>
      <w:r w:rsidRPr="00114E8D">
        <w:rPr>
          <w:rFonts w:eastAsia="Times New Roman" w:cs="Times New Roman"/>
          <w:kern w:val="0"/>
          <w:lang w:eastAsia="pl-PL" w:bidi="ar-SA"/>
        </w:rPr>
        <w:tab/>
      </w:r>
      <w:r w:rsidRPr="00114E8D">
        <w:rPr>
          <w:rFonts w:eastAsia="Times New Roman" w:cs="Times New Roman"/>
          <w:kern w:val="0"/>
          <w:lang w:eastAsia="pl-PL" w:bidi="ar-SA"/>
        </w:rPr>
        <w:tab/>
        <w:t xml:space="preserve">Łączna maksymalna wysokość kar umownych nie może przekroczyć 20 % wartości brutto umowy. </w:t>
      </w:r>
    </w:p>
    <w:p w14:paraId="74E7EBBF" w14:textId="77777777" w:rsidR="00F07833" w:rsidRPr="00114E8D" w:rsidRDefault="005A2943" w:rsidP="00F0783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spacing w:val="-3"/>
          <w:kern w:val="0"/>
          <w:lang w:eastAsia="ar-SA" w:bidi="ar-SA"/>
        </w:rPr>
        <w:t>5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>.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ab/>
      </w:r>
      <w:r w:rsidR="00F07833" w:rsidRPr="00F65C9A">
        <w:rPr>
          <w:rFonts w:eastAsia="Times New Roman" w:cs="Times New Roman"/>
          <w:spacing w:val="-3"/>
          <w:kern w:val="0"/>
          <w:lang w:eastAsia="ar-SA" w:bidi="ar-SA"/>
        </w:rPr>
        <w:t>Wykonawca wyraża zgodę na potrącenie z wynagrodzenia za roboty budowlane kwoty wynikającej z noty obciążeniowej za kary umowne.</w:t>
      </w:r>
    </w:p>
    <w:p w14:paraId="004BF3BB" w14:textId="77777777" w:rsidR="00F07833" w:rsidRPr="00114E8D" w:rsidRDefault="005A2943" w:rsidP="00F0783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t>6</w:t>
      </w:r>
      <w:r w:rsidR="00F07833" w:rsidRPr="00114E8D">
        <w:rPr>
          <w:rFonts w:eastAsia="Times New Roman" w:cs="Times New Roman"/>
          <w:kern w:val="0"/>
          <w:lang w:eastAsia="pl-PL" w:bidi="ar-SA"/>
        </w:rPr>
        <w:t>.</w:t>
      </w:r>
      <w:r w:rsidR="00F07833" w:rsidRPr="00114E8D">
        <w:rPr>
          <w:rFonts w:eastAsia="Times New Roman" w:cs="Times New Roman"/>
          <w:kern w:val="0"/>
          <w:lang w:eastAsia="pl-PL" w:bidi="ar-SA"/>
        </w:rPr>
        <w:tab/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Zamawiający i Wykonawca </w:t>
      </w:r>
      <w:r w:rsidR="00F07833" w:rsidRPr="00114E8D">
        <w:rPr>
          <w:rFonts w:eastAsia="Times New Roman" w:cs="Times New Roman"/>
          <w:kern w:val="0"/>
          <w:lang w:eastAsia="pl-PL" w:bidi="ar-SA"/>
        </w:rPr>
        <w:t xml:space="preserve">mogą dochodzić na zasadach ogólnych </w:t>
      </w:r>
      <w:r w:rsidR="00F07833" w:rsidRPr="00114E8D">
        <w:rPr>
          <w:rFonts w:eastAsia="Times New Roman" w:cs="Times New Roman"/>
          <w:spacing w:val="-3"/>
          <w:kern w:val="0"/>
          <w:lang w:eastAsia="ar-SA" w:bidi="ar-SA"/>
        </w:rPr>
        <w:t xml:space="preserve">odszkodowania </w:t>
      </w:r>
      <w:r w:rsidR="00F07833" w:rsidRPr="00114E8D">
        <w:rPr>
          <w:rFonts w:eastAsia="Times New Roman" w:cs="Times New Roman"/>
          <w:kern w:val="0"/>
          <w:lang w:eastAsia="pl-PL" w:bidi="ar-SA"/>
        </w:rPr>
        <w:t xml:space="preserve">przewyższającego kary umowne do wysokości rzeczywiście poniesionej szkody. </w:t>
      </w:r>
    </w:p>
    <w:p w14:paraId="7CD1EB6D" w14:textId="77777777" w:rsidR="006F1F49" w:rsidRPr="00114E8D" w:rsidRDefault="006F1F49" w:rsidP="00F07833">
      <w:pPr>
        <w:widowControl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1C41B208" w14:textId="77777777" w:rsidR="00ED74D6" w:rsidRPr="00114E8D" w:rsidRDefault="00ED74D6" w:rsidP="00ED74D6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Zmiany umowy</w:t>
      </w:r>
    </w:p>
    <w:p w14:paraId="1F57A151" w14:textId="77777777" w:rsidR="00ED74D6" w:rsidRPr="00114E8D" w:rsidRDefault="00ED74D6" w:rsidP="00241AF3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6F687A" w:rsidRPr="00114E8D">
        <w:rPr>
          <w:rFonts w:eastAsia="Times New Roman" w:cs="Times New Roman"/>
          <w:b/>
          <w:bCs/>
          <w:kern w:val="0"/>
          <w:lang w:eastAsia="ar-SA" w:bidi="ar-SA"/>
        </w:rPr>
        <w:t>1</w:t>
      </w:r>
      <w:r w:rsidR="00565ADC" w:rsidRPr="00114E8D">
        <w:rPr>
          <w:rFonts w:eastAsia="Times New Roman" w:cs="Times New Roman"/>
          <w:b/>
          <w:bCs/>
          <w:kern w:val="0"/>
          <w:lang w:eastAsia="ar-SA" w:bidi="ar-SA"/>
        </w:rPr>
        <w:t>7</w:t>
      </w:r>
      <w:r w:rsidR="00241AF3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7FD4740B" w14:textId="77777777" w:rsidR="00ED74D6" w:rsidRPr="00F65C9A" w:rsidRDefault="00ED74D6" w:rsidP="00241AF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114E8D">
        <w:rPr>
          <w:rFonts w:eastAsia="Times New Roman" w:cs="Times New Roman"/>
          <w:bCs/>
          <w:kern w:val="0"/>
          <w:lang w:eastAsia="ar-SA" w:bidi="ar-SA"/>
        </w:rPr>
        <w:t>1.</w:t>
      </w:r>
      <w:r w:rsidRPr="00114E8D">
        <w:rPr>
          <w:rFonts w:eastAsia="Times New Roman" w:cs="Times New Roman"/>
          <w:bCs/>
          <w:kern w:val="0"/>
          <w:lang w:eastAsia="ar-SA" w:bidi="ar-SA"/>
        </w:rPr>
        <w:tab/>
      </w:r>
      <w:r w:rsidRPr="00F65C9A">
        <w:rPr>
          <w:rFonts w:eastAsia="Times New Roman" w:cs="Times New Roman"/>
          <w:bCs/>
          <w:kern w:val="0"/>
          <w:lang w:eastAsia="ar-SA" w:bidi="ar-SA"/>
        </w:rPr>
        <w:t xml:space="preserve">Strony mają prawo do przedłużenia terminu wykonania przedmiotu umowy o okres trwania przyczyn, z powodu których będzie zagrożone dotrzymanie terminu zakończenia prac, </w:t>
      </w:r>
      <w:r w:rsidR="003C3010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w następujących sytuacjach:</w:t>
      </w:r>
    </w:p>
    <w:p w14:paraId="1474BF1D" w14:textId="77777777" w:rsidR="005A2943" w:rsidRPr="00F65C9A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jeżeli przyczyny, z powodu których będzie zagrożone dotrzymanie terminu zakończenia robót będą następstwem okoliczności, za które odpowiedzialność ponosi Zamawiający, w szczególności będą następstwem nieterminowego przekazania terenu budowy </w:t>
      </w:r>
      <w:r w:rsidR="003C3010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lub w przypadku braku środków finansowych;</w:t>
      </w:r>
    </w:p>
    <w:p w14:paraId="5DD46B6A" w14:textId="77777777" w:rsidR="00631F42" w:rsidRPr="00F65C9A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wystąpienia siły wyższej uniemożliwiającej wykonanie przedmiotu umowy zgodnie </w:t>
      </w:r>
      <w:r w:rsidR="0058697B" w:rsidRPr="00F65C9A">
        <w:rPr>
          <w:rFonts w:eastAsia="Times New Roman" w:cs="Times New Roman"/>
          <w:bCs/>
          <w:kern w:val="0"/>
          <w:lang w:eastAsia="ar-SA" w:bidi="ar-SA"/>
        </w:rPr>
        <w:br/>
      </w:r>
      <w:r w:rsidRPr="00F65C9A">
        <w:rPr>
          <w:rFonts w:eastAsia="Times New Roman" w:cs="Times New Roman"/>
          <w:bCs/>
          <w:kern w:val="0"/>
          <w:lang w:eastAsia="ar-SA" w:bidi="ar-SA"/>
        </w:rPr>
        <w:t>z jej postanowieniami.</w:t>
      </w:r>
    </w:p>
    <w:p w14:paraId="39299DF8" w14:textId="77777777" w:rsidR="00ED74D6" w:rsidRPr="00F65C9A" w:rsidRDefault="00631F42" w:rsidP="00241AF3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kern w:val="1"/>
          <w:lang w:eastAsia="ar-SA" w:bidi="ar-SA"/>
        </w:rPr>
        <w:t>2.</w:t>
      </w:r>
      <w:r w:rsidRPr="00F65C9A">
        <w:rPr>
          <w:rFonts w:eastAsia="Times New Roman" w:cs="Times New Roman"/>
          <w:kern w:val="1"/>
          <w:lang w:eastAsia="ar-SA" w:bidi="ar-SA"/>
        </w:rPr>
        <w:tab/>
      </w:r>
      <w:r w:rsidR="00ED74D6"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Wszelkie zmiany umowy są dokonywane przez umocowanych przedstawicieli Zamawiającego i Wykonawcy w formie </w:t>
      </w:r>
      <w:r w:rsidR="00926FEF" w:rsidRPr="00F65C9A">
        <w:rPr>
          <w:rFonts w:eastAsia="Times New Roman" w:cs="Times New Roman"/>
          <w:bCs/>
          <w:kern w:val="0"/>
          <w:lang w:eastAsia="ar-SA" w:bidi="ar-SA"/>
        </w:rPr>
        <w:t>dokumentowej</w:t>
      </w:r>
      <w:r w:rsidR="00ED74D6" w:rsidRPr="00F65C9A">
        <w:rPr>
          <w:rFonts w:eastAsia="Times New Roman" w:cs="Times New Roman"/>
          <w:bCs/>
          <w:kern w:val="0"/>
          <w:lang w:eastAsia="ar-SA" w:bidi="ar-SA"/>
        </w:rPr>
        <w:t xml:space="preserve"> w drodze aneksu umowy</w:t>
      </w:r>
      <w:r w:rsidR="004D067A" w:rsidRPr="00F65C9A">
        <w:rPr>
          <w:rFonts w:eastAsia="Times New Roman" w:cs="Times New Roman"/>
          <w:bCs/>
          <w:kern w:val="0"/>
          <w:lang w:eastAsia="ar-SA" w:bidi="ar-SA"/>
        </w:rPr>
        <w:t>.</w:t>
      </w:r>
    </w:p>
    <w:p w14:paraId="0C9E127B" w14:textId="77777777" w:rsidR="00ED74D6" w:rsidRPr="00F65C9A" w:rsidRDefault="005A2943" w:rsidP="00241AF3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</w:t>
      </w:r>
      <w:r w:rsidR="00ED74D6" w:rsidRPr="00F65C9A">
        <w:rPr>
          <w:rFonts w:eastAsia="Times New Roman" w:cs="Times New Roman"/>
          <w:bCs/>
          <w:kern w:val="0"/>
          <w:lang w:eastAsia="ar-SA" w:bidi="ar-SA"/>
        </w:rPr>
        <w:t>.</w:t>
      </w:r>
      <w:r w:rsidR="00ED74D6" w:rsidRPr="00F65C9A">
        <w:rPr>
          <w:rFonts w:eastAsia="Times New Roman" w:cs="Times New Roman"/>
          <w:bCs/>
          <w:kern w:val="0"/>
          <w:lang w:eastAsia="ar-SA" w:bidi="ar-SA"/>
        </w:rPr>
        <w:tab/>
        <w:t>W razie wątpliwości, przyjmuje się, że nie stanowią zmiany umowy następujące zmiany:</w:t>
      </w:r>
    </w:p>
    <w:p w14:paraId="2737B4EE" w14:textId="77777777" w:rsidR="00ED74D6" w:rsidRPr="00F65C9A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1)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danych związanych z obsługą administracyjno-organizacyjną umowy;</w:t>
      </w:r>
    </w:p>
    <w:p w14:paraId="1F24C370" w14:textId="77777777" w:rsidR="00ED74D6" w:rsidRPr="00F65C9A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2)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 xml:space="preserve">danych teleadresowych; </w:t>
      </w:r>
    </w:p>
    <w:p w14:paraId="606A6345" w14:textId="77777777" w:rsidR="00ED74D6" w:rsidRPr="00114E8D" w:rsidRDefault="00ED74D6" w:rsidP="00241AF3">
      <w:pPr>
        <w:widowControl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65C9A">
        <w:rPr>
          <w:rFonts w:eastAsia="Times New Roman" w:cs="Times New Roman"/>
          <w:bCs/>
          <w:kern w:val="0"/>
          <w:lang w:eastAsia="ar-SA" w:bidi="ar-SA"/>
        </w:rPr>
        <w:t>3)</w:t>
      </w:r>
      <w:r w:rsidRPr="00F65C9A">
        <w:rPr>
          <w:rFonts w:eastAsia="Times New Roman" w:cs="Times New Roman"/>
          <w:bCs/>
          <w:kern w:val="0"/>
          <w:lang w:eastAsia="ar-SA" w:bidi="ar-SA"/>
        </w:rPr>
        <w:tab/>
        <w:t>danych rejestrowych.</w:t>
      </w:r>
    </w:p>
    <w:p w14:paraId="6C6F481F" w14:textId="77777777" w:rsidR="00ED74D6" w:rsidRPr="00114E8D" w:rsidRDefault="00ED74D6" w:rsidP="00DA10A1">
      <w:pPr>
        <w:autoSpaceDE w:val="0"/>
        <w:adjustRightInd w:val="0"/>
        <w:jc w:val="center"/>
        <w:rPr>
          <w:rFonts w:cs="Times New Roman"/>
          <w:b/>
          <w:bCs/>
        </w:rPr>
      </w:pPr>
    </w:p>
    <w:p w14:paraId="042EC959" w14:textId="77777777" w:rsidR="00160F24" w:rsidRPr="00114E8D" w:rsidRDefault="00160F24" w:rsidP="00DA10A1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Ochrona danych osobowych</w:t>
      </w:r>
    </w:p>
    <w:p w14:paraId="11EF0705" w14:textId="77777777" w:rsidR="0003044C" w:rsidRPr="00114E8D" w:rsidRDefault="00160F24" w:rsidP="003A4F6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C13934" w:rsidRPr="00114E8D">
        <w:rPr>
          <w:rFonts w:eastAsia="Times New Roman" w:cs="Times New Roman"/>
          <w:b/>
          <w:bCs/>
          <w:lang w:bidi="ar-SA"/>
        </w:rPr>
        <w:t>1</w:t>
      </w:r>
      <w:r w:rsidR="00233BE5">
        <w:rPr>
          <w:rFonts w:eastAsia="Times New Roman" w:cs="Times New Roman"/>
          <w:b/>
          <w:bCs/>
          <w:lang w:bidi="ar-SA"/>
        </w:rPr>
        <w:t>8</w:t>
      </w:r>
      <w:r w:rsidR="00315DFB" w:rsidRPr="00114E8D">
        <w:rPr>
          <w:rFonts w:eastAsia="Times New Roman" w:cs="Times New Roman"/>
          <w:b/>
          <w:bCs/>
          <w:lang w:bidi="ar-SA"/>
        </w:rPr>
        <w:t>.</w:t>
      </w:r>
    </w:p>
    <w:p w14:paraId="19ECFA53" w14:textId="77777777" w:rsidR="008D11AA" w:rsidRPr="00114E8D" w:rsidRDefault="008D11AA" w:rsidP="00233BE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114E8D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z dnia </w:t>
      </w:r>
      <w:r w:rsidRPr="00114E8D">
        <w:rPr>
          <w:rFonts w:eastAsia="Times New Roman" w:cs="Times New Roman"/>
          <w:i/>
          <w:kern w:val="0"/>
          <w:lang w:eastAsia="pl-PL" w:bidi="ar-SA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114E8D">
        <w:rPr>
          <w:rFonts w:eastAsia="Times New Roman" w:cs="Times New Roman"/>
          <w:kern w:val="0"/>
          <w:lang w:eastAsia="pl-PL" w:bidi="ar-SA"/>
        </w:rPr>
        <w:t>WE (Dz. Urz. UE L 119 z 04.05.2016, str. 1 oraz Dz. Urz. UE L 127 z 23.05.2018, str. 2 oraz Dz. Urz. UE L 74, str. 35 z 04.03.2021 r.) (dalej zwane RODO)</w:t>
      </w:r>
      <w:r w:rsidRPr="00114E8D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114E8D">
        <w:rPr>
          <w:rFonts w:eastAsia="Times New Roman" w:cs="Times New Roman"/>
          <w:kern w:val="0"/>
          <w:lang w:eastAsia="pl-PL" w:bidi="ar-SA"/>
        </w:rPr>
        <w:t>informujemy, że:</w:t>
      </w:r>
    </w:p>
    <w:p w14:paraId="334BFBC6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114E8D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="006F1F49" w:rsidRPr="00114E8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="006F1F49" w:rsidRPr="00114E8D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w tym osób wskazanych do kontaktu, jest </w:t>
      </w:r>
      <w:r w:rsidRPr="00114E8D">
        <w:rPr>
          <w:rFonts w:eastAsia="Times New Roman" w:cs="Times New Roman"/>
          <w:kern w:val="0"/>
          <w:lang w:eastAsia="pl-PL" w:bidi="ar-SA"/>
        </w:rPr>
        <w:t>Komen</w:t>
      </w:r>
      <w:r w:rsidR="006F1F49" w:rsidRPr="00114E8D">
        <w:rPr>
          <w:rFonts w:eastAsia="Times New Roman" w:cs="Times New Roman"/>
          <w:kern w:val="0"/>
          <w:lang w:eastAsia="pl-PL" w:bidi="ar-SA"/>
        </w:rPr>
        <w:t xml:space="preserve">dant Centrum Szkolenia Policji </w:t>
      </w:r>
      <w:r w:rsidR="00233BE5">
        <w:rPr>
          <w:rFonts w:eastAsia="Times New Roman" w:cs="Times New Roman"/>
          <w:kern w:val="0"/>
          <w:lang w:eastAsia="pl-PL" w:bidi="ar-SA"/>
        </w:rPr>
        <w:br/>
      </w:r>
      <w:r w:rsidRPr="00114E8D">
        <w:rPr>
          <w:rFonts w:eastAsia="Times New Roman" w:cs="Times New Roman"/>
          <w:kern w:val="0"/>
          <w:lang w:eastAsia="pl-PL" w:bidi="ar-SA"/>
        </w:rPr>
        <w:t xml:space="preserve">w Legionowie z siedzibą przy </w:t>
      </w:r>
      <w:bookmarkStart w:id="11" w:name="_Hlk102988129"/>
      <w:r w:rsidRPr="00114E8D">
        <w:rPr>
          <w:rFonts w:eastAsia="Times New Roman" w:cs="Times New Roman"/>
          <w:kern w:val="0"/>
          <w:lang w:bidi="ar-SA"/>
        </w:rPr>
        <w:t>ul. Zegrzyńska 121, 05-119 Legionowo</w:t>
      </w:r>
      <w:bookmarkEnd w:id="11"/>
      <w:r w:rsidRPr="00114E8D">
        <w:rPr>
          <w:rFonts w:eastAsia="Times New Roman" w:cs="Times New Roman"/>
          <w:kern w:val="0"/>
          <w:lang w:eastAsia="pl-PL" w:bidi="ar-SA"/>
        </w:rPr>
        <w:t xml:space="preserve">, tel. 47 7255222, </w:t>
      </w:r>
      <w:r w:rsidR="00233BE5">
        <w:rPr>
          <w:rFonts w:eastAsia="Times New Roman" w:cs="Times New Roman"/>
          <w:kern w:val="0"/>
          <w:lang w:eastAsia="pl-PL" w:bidi="ar-SA"/>
        </w:rPr>
        <w:br/>
      </w:r>
      <w:r w:rsidRPr="00114E8D">
        <w:rPr>
          <w:rFonts w:eastAsia="Times New Roman" w:cs="Times New Roman"/>
          <w:kern w:val="0"/>
          <w:lang w:eastAsia="pl-PL" w:bidi="ar-SA"/>
        </w:rPr>
        <w:t xml:space="preserve">faks </w:t>
      </w:r>
      <w:r w:rsidR="0031350E">
        <w:rPr>
          <w:rFonts w:eastAsia="Times New Roman" w:cs="Times New Roman"/>
          <w:kern w:val="0"/>
          <w:lang w:eastAsia="pl-PL" w:bidi="ar-SA"/>
        </w:rPr>
        <w:t>47 725 35 05</w:t>
      </w:r>
      <w:r w:rsidRPr="00114E8D">
        <w:rPr>
          <w:rFonts w:eastAsia="Times New Roman" w:cs="Times New Roman"/>
          <w:kern w:val="0"/>
          <w:lang w:eastAsia="pl-PL" w:bidi="ar-SA"/>
        </w:rPr>
        <w:t>, mail: sekrkom@csp.edu.pl</w:t>
      </w:r>
      <w:r w:rsidR="006F1F49" w:rsidRPr="00114E8D">
        <w:rPr>
          <w:rFonts w:eastAsia="Times New Roman" w:cs="Times New Roman"/>
          <w:kern w:val="0"/>
          <w:lang w:eastAsia="pl-PL" w:bidi="ar-SA"/>
        </w:rPr>
        <w:t>;</w:t>
      </w:r>
    </w:p>
    <w:p w14:paraId="0506A88F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 xml:space="preserve">– adres e-mail: iod@csp.edu.pl lub listownie – adres korespondencyjny: </w:t>
      </w:r>
      <w:r w:rsidRPr="00114E8D">
        <w:rPr>
          <w:rFonts w:eastAsia="Times New Roman" w:cs="Times New Roman"/>
          <w:kern w:val="0"/>
          <w:lang w:bidi="ar-SA"/>
        </w:rPr>
        <w:t xml:space="preserve">ul. Zegrzyńska 121, </w:t>
      </w:r>
      <w:r w:rsidR="00485394" w:rsidRPr="00114E8D">
        <w:rPr>
          <w:rFonts w:eastAsia="Times New Roman" w:cs="Times New Roman"/>
          <w:kern w:val="0"/>
          <w:lang w:bidi="ar-SA"/>
        </w:rPr>
        <w:br/>
      </w:r>
      <w:r w:rsidRPr="00114E8D">
        <w:rPr>
          <w:rFonts w:eastAsia="Times New Roman" w:cs="Times New Roman"/>
          <w:kern w:val="0"/>
          <w:lang w:bidi="ar-SA"/>
        </w:rPr>
        <w:t>05-119 Legionowo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;      </w:t>
      </w:r>
    </w:p>
    <w:p w14:paraId="6B7D3051" w14:textId="77777777" w:rsidR="008D11AA" w:rsidRPr="00114E8D" w:rsidRDefault="008D11AA" w:rsidP="00121482">
      <w:pPr>
        <w:widowControl/>
        <w:numPr>
          <w:ilvl w:val="0"/>
          <w:numId w:val="35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>do IOD w CSP należy kierować wyłącznie sprawy dotyczące przetwarzania Państwa danych przez CSP.</w:t>
      </w:r>
    </w:p>
    <w:p w14:paraId="3CB3805F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lastRenderedPageBreak/>
        <w:t xml:space="preserve">dane osobowe będą przetwarzane w celu wykonania niniejszej umowy na podstawie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RODO oraz w celu dochodzenia ewentualnych roszczeń na podstawie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14:paraId="4D509A8C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dane osobowe mogą być przekazywane innym podmiotom w szczególności: firmom wspierających CSP w obsłudze systemów teleinformatycznych, firmom kurierskim </w:t>
      </w:r>
      <w:r w:rsidR="00233BE5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i operatorom pocztowym, na podstawie zawartych umów oraz podmiotom upoważnionych </w:t>
      </w:r>
      <w:r w:rsidR="00233BE5">
        <w:rPr>
          <w:rFonts w:eastAsia="Calibri" w:cs="Times New Roman"/>
          <w:color w:val="000000"/>
          <w:kern w:val="0"/>
          <w:lang w:eastAsia="en-US" w:bidi="ar-SA"/>
        </w:rPr>
        <w:br/>
      </w:r>
      <w:r w:rsidRPr="00114E8D">
        <w:rPr>
          <w:rFonts w:eastAsia="Calibri" w:cs="Times New Roman"/>
          <w:color w:val="000000"/>
          <w:kern w:val="0"/>
          <w:lang w:eastAsia="en-US" w:bidi="ar-SA"/>
        </w:rPr>
        <w:t>do otrzymywania danych osobowych na podstawie przepisów prawa;</w:t>
      </w:r>
    </w:p>
    <w:p w14:paraId="2845C520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dane osobowe przetwarzane będą przez okres trwania niniejszej umowy, 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</w:t>
      </w:r>
      <w:r w:rsidRPr="00114E8D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14:paraId="17A8356B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2B1606B7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070C60D8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>osoba, do której dane należą ma prawo wniesienia skargi do Prezesa Urzędu Ochrony Danych Osobowych (na adres Urzędu Ochrony Danych Osobowych, ul. Stawki 2, 00-193 Warszawa);</w:t>
      </w:r>
    </w:p>
    <w:p w14:paraId="00EBE117" w14:textId="77777777" w:rsidR="008D11AA" w:rsidRPr="00114E8D" w:rsidRDefault="008D11AA" w:rsidP="00121482">
      <w:pPr>
        <w:widowControl/>
        <w:numPr>
          <w:ilvl w:val="0"/>
          <w:numId w:val="34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114E8D">
        <w:rPr>
          <w:rFonts w:eastAsia="Calibri" w:cs="Times New Roman"/>
          <w:color w:val="000000"/>
          <w:kern w:val="0"/>
          <w:lang w:eastAsia="en-US" w:bidi="ar-SA"/>
        </w:rPr>
        <w:t xml:space="preserve">podanie danych osobowych zawartych w umowie jest niezbędne do jej realizacji. </w:t>
      </w:r>
    </w:p>
    <w:p w14:paraId="7426DFAE" w14:textId="77777777" w:rsidR="008D11AA" w:rsidRPr="00FD1B0F" w:rsidRDefault="008D11AA" w:rsidP="00485394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114E8D">
        <w:rPr>
          <w:rFonts w:eastAsia="Lucida Sans Unicode" w:cs="Times New Roman"/>
          <w:kern w:val="0"/>
          <w:lang w:eastAsia="ar-SA" w:bidi="ar-SA"/>
        </w:rPr>
        <w:t xml:space="preserve"> </w:t>
      </w:r>
      <w:r w:rsidRPr="00FD1B0F">
        <w:rPr>
          <w:rFonts w:eastAsia="Lucida Sans Unicode" w:cs="Times New Roman"/>
          <w:kern w:val="0"/>
          <w:lang w:eastAsia="ar-SA" w:bidi="ar-SA"/>
        </w:rPr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233BE5" w:rsidRPr="00FD1B0F">
        <w:rPr>
          <w:rFonts w:eastAsia="Lucida Sans Unicode" w:cs="Times New Roman"/>
          <w:kern w:val="0"/>
          <w:lang w:eastAsia="ar-SA" w:bidi="ar-SA"/>
        </w:rPr>
        <w:br/>
      </w:r>
      <w:r w:rsidRPr="00FD1B0F">
        <w:rPr>
          <w:rFonts w:eastAsia="Lucida Sans Unicode" w:cs="Times New Roman"/>
          <w:kern w:val="0"/>
          <w:lang w:eastAsia="ar-SA" w:bidi="ar-SA"/>
        </w:rPr>
        <w:t>ww. kategorii osób zostaną przekazane CSP).</w:t>
      </w:r>
    </w:p>
    <w:p w14:paraId="12601C7D" w14:textId="77777777" w:rsidR="00485394" w:rsidRPr="00114E8D" w:rsidRDefault="00485394" w:rsidP="00485394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</w:p>
    <w:p w14:paraId="0C31933F" w14:textId="77777777" w:rsidR="00E70128" w:rsidRPr="00114E8D" w:rsidRDefault="00E70128" w:rsidP="00E7012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114E8D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14:paraId="64EA9553" w14:textId="77777777" w:rsidR="00E70128" w:rsidRPr="00114E8D" w:rsidRDefault="00E70128" w:rsidP="003A4F64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 xml:space="preserve">§ </w:t>
      </w:r>
      <w:r w:rsidR="00233BE5">
        <w:rPr>
          <w:rFonts w:eastAsia="Times New Roman" w:cs="Times New Roman"/>
          <w:b/>
          <w:bCs/>
          <w:lang w:bidi="ar-SA"/>
        </w:rPr>
        <w:t>19</w:t>
      </w:r>
      <w:r w:rsidR="003A4F64" w:rsidRPr="00114E8D">
        <w:rPr>
          <w:rFonts w:eastAsia="Times New Roman" w:cs="Times New Roman"/>
          <w:b/>
          <w:bCs/>
          <w:lang w:bidi="ar-SA"/>
        </w:rPr>
        <w:t>.</w:t>
      </w:r>
    </w:p>
    <w:p w14:paraId="166F8F42" w14:textId="77777777"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 celu wykonania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mowy, Strony wzajemnie udostępnia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>ją sobie dane swoich pracowników</w:t>
      </w:r>
      <w:r w:rsidR="00485394" w:rsidRPr="00114E8D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i współpracowników zaangażowanych w wykonywanie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 w celu umożliwienia utrzymywania bieżącego kontaktu z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 Wykonawcą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przy wykonywaniu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mowy, a także 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br/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– w zależności od specyfiki współpracy - umożliwienia dostępu fizycznego do nieruchomości drugiej Strony lub dostępu d</w:t>
      </w:r>
      <w:r w:rsidR="003A4F64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o systemów teleinformatycznych </w:t>
      </w:r>
      <w:r w:rsidR="00805C97" w:rsidRPr="00114E8D">
        <w:rPr>
          <w:rFonts w:ascii="Times New Roman" w:hAnsi="Times New Roman" w:cs="Times New Roman"/>
          <w:sz w:val="24"/>
          <w:szCs w:val="24"/>
          <w:lang w:eastAsia="ko-KR"/>
        </w:rPr>
        <w:t>drugiej Strony.</w:t>
      </w:r>
    </w:p>
    <w:p w14:paraId="50D7A55A" w14:textId="77777777"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 celu zawarcia i wykonywania </w:t>
      </w:r>
      <w:r w:rsidR="00AD4000" w:rsidRPr="00114E8D">
        <w:rPr>
          <w:rFonts w:ascii="Times New Roman" w:hAnsi="Times New Roman" w:cs="Times New Roman"/>
          <w:sz w:val="24"/>
          <w:szCs w:val="24"/>
          <w:lang w:eastAsia="ko-KR"/>
        </w:rPr>
        <w:t>u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mowy, Strony wzajemnie udostępniają sobie dane osobowe osób reprezentujących Strony, w tym pełn</w:t>
      </w:r>
      <w:r w:rsidR="008D11AA"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omocników lub członków organów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t>w celu umożliwienia kontaktu między Stronami jak i weryfikacji umocowani</w:t>
      </w:r>
      <w:r w:rsidR="00805C97" w:rsidRPr="00114E8D">
        <w:rPr>
          <w:rFonts w:ascii="Times New Roman" w:hAnsi="Times New Roman" w:cs="Times New Roman"/>
          <w:sz w:val="24"/>
          <w:szCs w:val="24"/>
          <w:lang w:eastAsia="ko-KR"/>
        </w:rPr>
        <w:t>a przedstawicieli Stron.</w:t>
      </w:r>
    </w:p>
    <w:p w14:paraId="7BEF4762" w14:textId="77777777"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Wskutek wzajemnego udostępnienia danych osobowych osób wskazanych w pkt 1 i pkt 2 powyżej, Strony stają się niezależnymi administratorami udostępnionych jej danych.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114E8D">
        <w:rPr>
          <w:rFonts w:ascii="Times New Roman" w:hAnsi="Times New Roman" w:cs="Times New Roman"/>
          <w:sz w:val="24"/>
          <w:szCs w:val="24"/>
          <w:lang w:eastAsia="ko-KR"/>
        </w:rPr>
        <w:br/>
        <w:t>w granicach obowiązującego prawa i ponosi za to odpowiedzialność.</w:t>
      </w:r>
    </w:p>
    <w:p w14:paraId="259264B4" w14:textId="77777777" w:rsidR="00E70128" w:rsidRPr="00114E8D" w:rsidRDefault="00E70128" w:rsidP="00121482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14E8D">
        <w:rPr>
          <w:rFonts w:ascii="Times New Roman" w:hAnsi="Times New Roman" w:cs="Times New Roman"/>
          <w:sz w:val="24"/>
          <w:szCs w:val="24"/>
          <w:lang w:eastAsia="ko-KR"/>
        </w:rPr>
        <w:t xml:space="preserve">Wykonawca jest zobowiązany </w:t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do przekazania informacji zawartej w </w:t>
      </w:r>
      <w:r w:rsidRPr="00114E8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485394" w:rsidRPr="00114E8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33B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 w celu dopełnienia obowiązku informacyjnego przewidzianego w art. 13 lub art. 14 RODO </w:t>
      </w:r>
      <w:r w:rsidR="008D11AA" w:rsidRPr="00114E8D">
        <w:rPr>
          <w:rFonts w:ascii="Times New Roman" w:eastAsia="Times New Roman" w:hAnsi="Times New Roman" w:cs="Times New Roman"/>
          <w:sz w:val="24"/>
          <w:szCs w:val="24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</w:rPr>
        <w:t xml:space="preserve">wobec osób fizycznych, od których dane osobowe bezpośrednio lub pośrednio pozyskał </w:t>
      </w:r>
      <w:r w:rsidR="008D11AA" w:rsidRPr="00114E8D">
        <w:rPr>
          <w:rFonts w:ascii="Times New Roman" w:eastAsia="Times New Roman" w:hAnsi="Times New Roman" w:cs="Times New Roman"/>
          <w:sz w:val="24"/>
          <w:szCs w:val="24"/>
        </w:rPr>
        <w:br/>
      </w:r>
      <w:r w:rsidRPr="00114E8D">
        <w:rPr>
          <w:rFonts w:ascii="Times New Roman" w:eastAsia="Times New Roman" w:hAnsi="Times New Roman" w:cs="Times New Roman"/>
          <w:sz w:val="24"/>
          <w:szCs w:val="24"/>
        </w:rPr>
        <w:t>w celu realizacji niniejszej umowy.</w:t>
      </w:r>
    </w:p>
    <w:p w14:paraId="7C2E08A8" w14:textId="77777777" w:rsidR="00233BE5" w:rsidRDefault="00233BE5" w:rsidP="00FA33DB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D0F08E0" w14:textId="77777777" w:rsidR="00FA33DB" w:rsidRPr="00114E8D" w:rsidRDefault="00FA33DB" w:rsidP="00FA33DB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Informacje dodatkowe</w:t>
      </w:r>
    </w:p>
    <w:p w14:paraId="14D425F6" w14:textId="77777777" w:rsidR="00FA33DB" w:rsidRPr="00114E8D" w:rsidRDefault="00FA33DB" w:rsidP="003A4F64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 w:rsidR="00780F46" w:rsidRPr="00114E8D">
        <w:rPr>
          <w:rFonts w:eastAsia="Times New Roman" w:cs="Times New Roman"/>
          <w:b/>
          <w:bCs/>
          <w:kern w:val="0"/>
          <w:lang w:eastAsia="ar-SA" w:bidi="ar-SA"/>
        </w:rPr>
        <w:t>2</w:t>
      </w:r>
      <w:r w:rsidR="00233BE5">
        <w:rPr>
          <w:rFonts w:eastAsia="Times New Roman" w:cs="Times New Roman"/>
          <w:b/>
          <w:bCs/>
          <w:kern w:val="0"/>
          <w:lang w:eastAsia="ar-SA" w:bidi="ar-SA"/>
        </w:rPr>
        <w:t>0</w:t>
      </w:r>
      <w:r w:rsidR="003A4F64" w:rsidRPr="00114E8D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29C104C4" w14:textId="77777777" w:rsidR="004D2187" w:rsidRPr="00114E8D" w:rsidRDefault="00FA33DB" w:rsidP="00DD1C43">
      <w:pPr>
        <w:autoSpaceDE w:val="0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 xml:space="preserve">Ze strony Zamawiającego nadzór nad realizacją poszczególnych etapów przedmiotu </w:t>
      </w:r>
      <w:r w:rsidR="00905C41" w:rsidRPr="00114E8D">
        <w:rPr>
          <w:rFonts w:eastAsia="Times New Roman" w:cs="Times New Roman"/>
          <w:kern w:val="0"/>
          <w:lang w:eastAsia="ar-SA" w:bidi="ar-SA"/>
        </w:rPr>
        <w:t>u</w:t>
      </w:r>
      <w:r w:rsidR="009C4257" w:rsidRPr="00114E8D">
        <w:rPr>
          <w:rFonts w:eastAsia="Times New Roman" w:cs="Times New Roman"/>
          <w:kern w:val="0"/>
          <w:lang w:eastAsia="ar-SA" w:bidi="ar-SA"/>
        </w:rPr>
        <w:t xml:space="preserve">mowy </w:t>
      </w:r>
      <w:r w:rsidR="00367B2D" w:rsidRPr="00114E8D">
        <w:rPr>
          <w:rFonts w:eastAsia="Times New Roman" w:cs="Times New Roman"/>
          <w:kern w:val="0"/>
          <w:lang w:eastAsia="ar-SA" w:bidi="ar-SA"/>
        </w:rPr>
        <w:t>p</w:t>
      </w:r>
      <w:r w:rsidR="009C4257" w:rsidRPr="00114E8D">
        <w:rPr>
          <w:rFonts w:eastAsia="Times New Roman" w:cs="Times New Roman"/>
          <w:kern w:val="0"/>
          <w:lang w:eastAsia="ar-SA" w:bidi="ar-SA"/>
        </w:rPr>
        <w:t>ełnić będzie</w:t>
      </w:r>
      <w:r w:rsidR="00905C41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AC6C87">
        <w:rPr>
          <w:rFonts w:eastAsia="Times New Roman" w:cs="Times New Roman"/>
          <w:kern w:val="0"/>
          <w:lang w:eastAsia="ar-SA" w:bidi="ar-SA"/>
        </w:rPr>
        <w:t xml:space="preserve">Zastępca </w:t>
      </w:r>
      <w:r w:rsidR="00233BE5">
        <w:rPr>
          <w:rFonts w:eastAsia="Times New Roman" w:cs="Times New Roman"/>
          <w:kern w:val="0"/>
          <w:lang w:eastAsia="ar-SA" w:bidi="ar-SA"/>
        </w:rPr>
        <w:t>Naczelnik</w:t>
      </w:r>
      <w:r w:rsidR="00AC6C87">
        <w:rPr>
          <w:rFonts w:eastAsia="Times New Roman" w:cs="Times New Roman"/>
          <w:kern w:val="0"/>
          <w:lang w:eastAsia="ar-SA" w:bidi="ar-SA"/>
        </w:rPr>
        <w:t>a</w:t>
      </w:r>
      <w:r w:rsidR="00233BE5">
        <w:rPr>
          <w:rFonts w:eastAsia="Times New Roman" w:cs="Times New Roman"/>
          <w:kern w:val="0"/>
          <w:lang w:eastAsia="ar-SA" w:bidi="ar-SA"/>
        </w:rPr>
        <w:t xml:space="preserve"> Wydziału Inwestycji i Remontów</w:t>
      </w:r>
      <w:r w:rsidR="004D2187" w:rsidRPr="00114E8D">
        <w:rPr>
          <w:rFonts w:eastAsia="Times New Roman" w:cs="Times New Roman"/>
          <w:color w:val="000000"/>
          <w:lang w:eastAsia="pl-PL"/>
        </w:rPr>
        <w:t xml:space="preserve"> tel. </w:t>
      </w:r>
      <w:r w:rsidR="00092E0C">
        <w:rPr>
          <w:rFonts w:eastAsia="Times New Roman" w:cs="Times New Roman"/>
          <w:color w:val="000000"/>
          <w:lang w:eastAsia="pl-PL"/>
        </w:rPr>
        <w:t xml:space="preserve">(47) 725 58 </w:t>
      </w:r>
      <w:r w:rsidR="00AC6C87">
        <w:rPr>
          <w:rFonts w:eastAsia="Times New Roman" w:cs="Times New Roman"/>
          <w:color w:val="000000"/>
          <w:lang w:eastAsia="pl-PL"/>
        </w:rPr>
        <w:t>64</w:t>
      </w:r>
      <w:r w:rsidR="004D2187" w:rsidRPr="00114E8D">
        <w:rPr>
          <w:rFonts w:eastAsia="Times New Roman" w:cs="Times New Roman"/>
          <w:color w:val="000000"/>
          <w:lang w:eastAsia="pl-PL"/>
        </w:rPr>
        <w:t>.</w:t>
      </w:r>
    </w:p>
    <w:p w14:paraId="6CE0A818" w14:textId="77777777"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2</w:t>
      </w:r>
      <w:r w:rsidR="009C4257" w:rsidRPr="00114E8D">
        <w:rPr>
          <w:rFonts w:eastAsia="Times New Roman" w:cs="Times New Roman"/>
          <w:kern w:val="0"/>
          <w:lang w:eastAsia="ar-SA" w:bidi="ar-SA"/>
        </w:rPr>
        <w:t>.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>Z ramienia Wykonawcy nadzór nad realizacją poszczególnych etapów przedmiotu umowy pełnić będzie p. 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</w:t>
      </w:r>
      <w:r w:rsidR="004D2187" w:rsidRPr="00114E8D">
        <w:rPr>
          <w:rFonts w:eastAsia="Times New Roman" w:cs="Times New Roman"/>
          <w:kern w:val="0"/>
          <w:lang w:eastAsia="ar-SA" w:bidi="ar-SA"/>
        </w:rPr>
        <w:t>…..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9C4257" w:rsidRPr="00114E8D">
        <w:rPr>
          <w:rFonts w:eastAsia="Times New Roman" w:cs="Times New Roman"/>
          <w:kern w:val="0"/>
          <w:lang w:eastAsia="ar-SA" w:bidi="ar-SA"/>
        </w:rPr>
        <w:t>……….........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</w:t>
      </w:r>
      <w:r w:rsidR="004D2187" w:rsidRPr="00114E8D">
        <w:rPr>
          <w:rFonts w:eastAsia="Times New Roman" w:cs="Times New Roman"/>
          <w:kern w:val="0"/>
          <w:lang w:eastAsia="ar-SA" w:bidi="ar-SA"/>
        </w:rPr>
        <w:t>........... tel. ……..…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</w:t>
      </w:r>
      <w:r w:rsidR="009C4257" w:rsidRPr="00114E8D">
        <w:rPr>
          <w:rFonts w:eastAsia="Times New Roman" w:cs="Times New Roman"/>
          <w:kern w:val="0"/>
          <w:lang w:eastAsia="ar-SA" w:bidi="ar-SA"/>
        </w:rPr>
        <w:t>……...........</w:t>
      </w:r>
    </w:p>
    <w:p w14:paraId="019D9935" w14:textId="77777777"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</w:t>
      </w:r>
      <w:r w:rsidR="009C4257" w:rsidRPr="00114E8D">
        <w:rPr>
          <w:rFonts w:eastAsia="Times New Roman" w:cs="Times New Roman"/>
          <w:kern w:val="0"/>
          <w:lang w:eastAsia="ar-SA" w:bidi="ar-SA"/>
        </w:rPr>
        <w:t xml:space="preserve">.  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 xml:space="preserve">Koordynatorzy, o których mowa w ust. 1 - </w:t>
      </w:r>
      <w:r w:rsidR="00D80120" w:rsidRPr="00114E8D">
        <w:rPr>
          <w:rFonts w:eastAsia="Times New Roman" w:cs="Times New Roman"/>
          <w:kern w:val="0"/>
          <w:lang w:eastAsia="ar-SA" w:bidi="ar-SA"/>
        </w:rPr>
        <w:t>2</w:t>
      </w:r>
      <w:r w:rsidR="009C4257" w:rsidRPr="00114E8D">
        <w:rPr>
          <w:rFonts w:eastAsia="Times New Roman" w:cs="Times New Roman"/>
          <w:kern w:val="0"/>
          <w:lang w:eastAsia="ar-SA" w:bidi="ar-SA"/>
        </w:rPr>
        <w:t>, zostają powołani celem ustalenia wszelkich szczegółów związanych z realizacją umowy. Ustalenia koordynatorów odbywać się będą telefonicznie lub w formie pisemnej przesłanej faksem.</w:t>
      </w:r>
    </w:p>
    <w:p w14:paraId="160B3CBB" w14:textId="77777777" w:rsidR="009C4257" w:rsidRPr="00114E8D" w:rsidRDefault="00DD1C43" w:rsidP="009C4257">
      <w:pPr>
        <w:widowControl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</w:t>
      </w:r>
      <w:r w:rsidR="009C4257" w:rsidRPr="00114E8D">
        <w:rPr>
          <w:rFonts w:eastAsia="Times New Roman" w:cs="Times New Roman"/>
          <w:kern w:val="0"/>
          <w:lang w:eastAsia="ar-SA" w:bidi="ar-SA"/>
        </w:rPr>
        <w:t>.</w:t>
      </w:r>
      <w:r w:rsidR="009C4257" w:rsidRPr="00114E8D">
        <w:rPr>
          <w:rFonts w:eastAsia="Times New Roman" w:cs="Times New Roman"/>
          <w:kern w:val="0"/>
          <w:lang w:eastAsia="ar-SA" w:bidi="ar-SA"/>
        </w:rPr>
        <w:tab/>
        <w:t>Wszelkie o</w:t>
      </w:r>
      <w:r w:rsidR="009C4257" w:rsidRPr="00114E8D">
        <w:rPr>
          <w:rFonts w:eastAsia="TimesNewRoman" w:cs="Times New Roman"/>
          <w:kern w:val="0"/>
          <w:lang w:eastAsia="ar-SA" w:bidi="ar-SA"/>
        </w:rPr>
        <w:t>ś</w:t>
      </w:r>
      <w:r w:rsidR="009C4257" w:rsidRPr="00114E8D">
        <w:rPr>
          <w:rFonts w:eastAsia="Times New Roman" w:cs="Times New Roman"/>
          <w:kern w:val="0"/>
          <w:lang w:eastAsia="ar-SA" w:bidi="ar-SA"/>
        </w:rPr>
        <w:t>wiadczenia w imieniu Zamawiaj</w:t>
      </w:r>
      <w:r w:rsidR="009C4257" w:rsidRPr="00114E8D">
        <w:rPr>
          <w:rFonts w:eastAsia="TimesNewRoman" w:cs="Times New Roman"/>
          <w:kern w:val="0"/>
          <w:lang w:eastAsia="ar-SA" w:bidi="ar-SA"/>
        </w:rPr>
        <w:t>ą</w:t>
      </w:r>
      <w:r w:rsidR="009C4257" w:rsidRPr="00114E8D">
        <w:rPr>
          <w:rFonts w:eastAsia="Times New Roman" w:cs="Times New Roman"/>
          <w:kern w:val="0"/>
          <w:lang w:eastAsia="ar-SA" w:bidi="ar-SA"/>
        </w:rPr>
        <w:t>cego, za wyj</w:t>
      </w:r>
      <w:r w:rsidR="009C4257" w:rsidRPr="00114E8D">
        <w:rPr>
          <w:rFonts w:eastAsia="TimesNewRoman" w:cs="Times New Roman"/>
          <w:kern w:val="0"/>
          <w:lang w:eastAsia="ar-SA" w:bidi="ar-SA"/>
        </w:rPr>
        <w:t>ą</w:t>
      </w:r>
      <w:r w:rsidR="009C4257" w:rsidRPr="00114E8D">
        <w:rPr>
          <w:rFonts w:eastAsia="Times New Roman" w:cs="Times New Roman"/>
          <w:kern w:val="0"/>
          <w:lang w:eastAsia="ar-SA" w:bidi="ar-SA"/>
        </w:rPr>
        <w:t>tki</w:t>
      </w:r>
      <w:r w:rsidR="004D2187" w:rsidRPr="00114E8D">
        <w:rPr>
          <w:rFonts w:eastAsia="Times New Roman" w:cs="Times New Roman"/>
          <w:kern w:val="0"/>
          <w:lang w:eastAsia="ar-SA" w:bidi="ar-SA"/>
        </w:rPr>
        <w:t xml:space="preserve">em finansowych </w:t>
      </w:r>
      <w:r w:rsidR="009C4257" w:rsidRPr="00114E8D">
        <w:rPr>
          <w:rFonts w:eastAsia="Times New Roman" w:cs="Times New Roman"/>
          <w:kern w:val="0"/>
          <w:lang w:eastAsia="ar-SA" w:bidi="ar-SA"/>
        </w:rPr>
        <w:t>w zakresie przedmiotu umowy podpisuje Naczelnik Wydziału Inwestycji i Remontów.</w:t>
      </w:r>
    </w:p>
    <w:p w14:paraId="4825876F" w14:textId="77777777" w:rsidR="00092E0C" w:rsidRPr="00114E8D" w:rsidRDefault="00092E0C" w:rsidP="00A52D6F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14:paraId="62C986D3" w14:textId="77777777" w:rsidR="00160F24" w:rsidRPr="00114E8D" w:rsidRDefault="00160F24" w:rsidP="00DA10A1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114E8D">
        <w:rPr>
          <w:rFonts w:eastAsia="Times New Roman" w:cs="Times New Roman"/>
          <w:b/>
          <w:bCs/>
          <w:lang w:bidi="ar-SA"/>
        </w:rPr>
        <w:t>Postanowienia ko</w:t>
      </w:r>
      <w:r w:rsidRPr="00114E8D">
        <w:rPr>
          <w:rFonts w:eastAsia="TimesNewRoman, Bold" w:cs="Times New Roman"/>
          <w:b/>
          <w:bCs/>
          <w:lang w:bidi="ar-SA"/>
        </w:rPr>
        <w:t>ń</w:t>
      </w:r>
      <w:r w:rsidRPr="00114E8D">
        <w:rPr>
          <w:rFonts w:eastAsia="Times New Roman" w:cs="Times New Roman"/>
          <w:b/>
          <w:bCs/>
          <w:lang w:bidi="ar-SA"/>
        </w:rPr>
        <w:t>cowe</w:t>
      </w:r>
    </w:p>
    <w:p w14:paraId="6846388C" w14:textId="77777777" w:rsidR="00BD0BF5" w:rsidRPr="00114E8D" w:rsidRDefault="00160F24" w:rsidP="003A4F64">
      <w:pPr>
        <w:widowControl/>
        <w:jc w:val="center"/>
        <w:rPr>
          <w:rFonts w:eastAsia="Times New Roman" w:cs="Times New Roman"/>
          <w:b/>
          <w:lang w:bidi="ar-SA"/>
        </w:rPr>
      </w:pPr>
      <w:r w:rsidRPr="00114E8D">
        <w:rPr>
          <w:rFonts w:eastAsia="Times New Roman" w:cs="Times New Roman"/>
          <w:b/>
          <w:lang w:bidi="ar-SA"/>
        </w:rPr>
        <w:t>§</w:t>
      </w:r>
      <w:r w:rsidR="00DC3E60" w:rsidRPr="00114E8D">
        <w:rPr>
          <w:rFonts w:eastAsia="Times New Roman" w:cs="Times New Roman"/>
          <w:b/>
          <w:lang w:bidi="ar-SA"/>
        </w:rPr>
        <w:t xml:space="preserve"> </w:t>
      </w:r>
      <w:r w:rsidR="007A464F" w:rsidRPr="00114E8D">
        <w:rPr>
          <w:rFonts w:eastAsia="Times New Roman" w:cs="Times New Roman"/>
          <w:b/>
          <w:lang w:bidi="ar-SA"/>
        </w:rPr>
        <w:t>2</w:t>
      </w:r>
      <w:r w:rsidR="00092E0C">
        <w:rPr>
          <w:rFonts w:eastAsia="Times New Roman" w:cs="Times New Roman"/>
          <w:b/>
          <w:lang w:bidi="ar-SA"/>
        </w:rPr>
        <w:t>1</w:t>
      </w:r>
      <w:r w:rsidR="00C4769F" w:rsidRPr="00114E8D">
        <w:rPr>
          <w:rFonts w:eastAsia="Times New Roman" w:cs="Times New Roman"/>
          <w:b/>
          <w:lang w:bidi="ar-SA"/>
        </w:rPr>
        <w:t>.</w:t>
      </w:r>
    </w:p>
    <w:p w14:paraId="68F44247" w14:textId="77777777"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>W razie zaistnienia sporu wynikającego z nin</w:t>
      </w:r>
      <w:r w:rsidR="008050D1" w:rsidRPr="00114E8D">
        <w:rPr>
          <w:rFonts w:eastAsia="Times New Roman" w:cs="Times New Roman"/>
          <w:kern w:val="0"/>
          <w:lang w:eastAsia="ar-SA" w:bidi="ar-SA"/>
        </w:rPr>
        <w:t xml:space="preserve">iejszej umowy lub pozostającego </w:t>
      </w:r>
      <w:r w:rsidRPr="00114E8D">
        <w:rPr>
          <w:rFonts w:eastAsia="Times New Roman" w:cs="Times New Roman"/>
          <w:kern w:val="0"/>
          <w:lang w:eastAsia="ar-SA" w:bidi="ar-SA"/>
        </w:rPr>
        <w:t xml:space="preserve">w związku </w:t>
      </w:r>
      <w:r w:rsidR="008050D1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z nią, strony podejmą próbę ugodowego rozwiązania sporu. </w:t>
      </w:r>
    </w:p>
    <w:p w14:paraId="7D9F7B73" w14:textId="77777777"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 Jeżeli próba ugodowego rozwiązania sporu nie doprowadzi do zawarcia ugody, strony poddadzą się rozstrzygnięciu sądu właściwego dla siedziby Zamawiającego.</w:t>
      </w:r>
    </w:p>
    <w:p w14:paraId="6A4FECED" w14:textId="77777777" w:rsidR="00FA33DB" w:rsidRPr="00114E8D" w:rsidRDefault="00FA33DB" w:rsidP="00FA33DB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</w:t>
      </w:r>
      <w:r w:rsidRPr="00114E8D">
        <w:rPr>
          <w:rFonts w:eastAsia="Times New Roman" w:cs="Times New Roman"/>
          <w:kern w:val="0"/>
          <w:lang w:eastAsia="ar-SA" w:bidi="ar-SA"/>
        </w:rPr>
        <w:tab/>
        <w:t>Wykonawca zobowiązuje się do niezwłocznego powiadomienia, o każdej zmianie adresu.</w:t>
      </w:r>
    </w:p>
    <w:p w14:paraId="17412D92" w14:textId="77777777" w:rsidR="00FA33DB" w:rsidRPr="00114E8D" w:rsidRDefault="00FA33DB" w:rsidP="00FA33DB">
      <w:pPr>
        <w:tabs>
          <w:tab w:val="left" w:pos="567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</w:t>
      </w:r>
      <w:r w:rsidRPr="00114E8D">
        <w:rPr>
          <w:rFonts w:eastAsia="Times New Roman" w:cs="Times New Roman"/>
          <w:kern w:val="0"/>
          <w:lang w:eastAsia="ar-SA" w:bidi="ar-SA"/>
        </w:rPr>
        <w:tab/>
        <w:t>W przypadku niezrealizowania zobowiązania wskazanego w ust. 3, pisma dostarczone</w:t>
      </w:r>
      <w:r w:rsidRPr="00114E8D">
        <w:rPr>
          <w:rFonts w:eastAsia="Times New Roman" w:cs="Times New Roman"/>
          <w:kern w:val="0"/>
          <w:lang w:eastAsia="ar-SA" w:bidi="ar-SA"/>
        </w:rPr>
        <w:br/>
        <w:t>pod adres wskazany w niniejszej umowie uważa się za doręczone.</w:t>
      </w:r>
    </w:p>
    <w:p w14:paraId="3A7DFBFA" w14:textId="77777777"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5.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Wykonawca bez pisemnej zgody Zamawiającego nie może dokonywać przelewu wierzytelności wynikających z niniejszej umowy na osoby trzecie. </w:t>
      </w:r>
    </w:p>
    <w:p w14:paraId="0E3879AB" w14:textId="77777777" w:rsidR="00FA33DB" w:rsidRPr="00114E8D" w:rsidRDefault="00FA33DB" w:rsidP="00FA33DB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6.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Wszelkie zmiany i uzupełnienia dotyczące niniejszej umowy wymagają formy </w:t>
      </w:r>
      <w:r w:rsidR="00594F14" w:rsidRPr="00114E8D">
        <w:rPr>
          <w:rFonts w:eastAsia="Times New Roman" w:cs="Times New Roman"/>
          <w:kern w:val="0"/>
          <w:lang w:eastAsia="ar-SA" w:bidi="ar-SA"/>
        </w:rPr>
        <w:t>dokumentowej</w:t>
      </w:r>
      <w:r w:rsidRPr="00114E8D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27A0526A" w14:textId="77777777" w:rsidR="00FA33DB" w:rsidRPr="00114E8D" w:rsidRDefault="00FA33DB" w:rsidP="00367B2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7.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W sprawach nieuregulowanych niniejszą umową mają zastosowanie przepisy ustawy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z dnia 23 kwietnia 1964 r. </w:t>
      </w:r>
      <w:r w:rsidRPr="00114E8D">
        <w:rPr>
          <w:rFonts w:eastAsia="Times New Roman" w:cs="Times New Roman"/>
          <w:i/>
          <w:iCs/>
          <w:kern w:val="0"/>
          <w:lang w:eastAsia="ar-SA" w:bidi="ar-SA"/>
        </w:rPr>
        <w:t xml:space="preserve">Kodeks cywilny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 xml:space="preserve">(Dz. U. </w:t>
      </w:r>
      <w:r w:rsidR="007F580B" w:rsidRPr="00114E8D">
        <w:rPr>
          <w:rFonts w:eastAsia="Times New Roman" w:cs="Times New Roman"/>
          <w:iCs/>
          <w:kern w:val="0"/>
          <w:lang w:eastAsia="ar-SA" w:bidi="ar-SA"/>
        </w:rPr>
        <w:t xml:space="preserve">z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>202</w:t>
      </w:r>
      <w:r w:rsidR="00CC7640" w:rsidRPr="00114E8D">
        <w:rPr>
          <w:rFonts w:eastAsia="Times New Roman" w:cs="Times New Roman"/>
          <w:iCs/>
          <w:kern w:val="0"/>
          <w:lang w:eastAsia="ar-SA" w:bidi="ar-SA"/>
        </w:rPr>
        <w:t>3</w:t>
      </w:r>
      <w:r w:rsidR="00BD3576" w:rsidRPr="00114E8D">
        <w:rPr>
          <w:rFonts w:eastAsia="Times New Roman" w:cs="Times New Roman"/>
          <w:iCs/>
          <w:kern w:val="0"/>
          <w:lang w:eastAsia="ar-SA" w:bidi="ar-SA"/>
        </w:rPr>
        <w:t xml:space="preserve"> r., 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 xml:space="preserve">poz. </w:t>
      </w:r>
      <w:r w:rsidR="00CC7640" w:rsidRPr="00114E8D">
        <w:rPr>
          <w:rFonts w:eastAsia="Times New Roman" w:cs="Times New Roman"/>
          <w:iCs/>
          <w:kern w:val="0"/>
          <w:lang w:eastAsia="ar-SA" w:bidi="ar-SA"/>
        </w:rPr>
        <w:t>1610</w:t>
      </w:r>
      <w:r w:rsidR="007F580B" w:rsidRPr="00114E8D">
        <w:rPr>
          <w:rFonts w:eastAsia="Times New Roman" w:cs="Times New Roman"/>
          <w:iCs/>
          <w:kern w:val="0"/>
          <w:lang w:eastAsia="ar-SA" w:bidi="ar-SA"/>
        </w:rPr>
        <w:t>, 1615</w:t>
      </w:r>
      <w:r w:rsidR="00307151" w:rsidRPr="00114E8D">
        <w:rPr>
          <w:rFonts w:eastAsia="Times New Roman" w:cs="Times New Roman"/>
          <w:iCs/>
          <w:kern w:val="0"/>
          <w:lang w:eastAsia="ar-SA" w:bidi="ar-SA"/>
        </w:rPr>
        <w:t>)</w:t>
      </w:r>
      <w:r w:rsidR="00367B2D" w:rsidRPr="00114E8D">
        <w:rPr>
          <w:rFonts w:eastAsia="Times New Roman" w:cs="Times New Roman"/>
          <w:iCs/>
          <w:kern w:val="0"/>
          <w:lang w:eastAsia="ar-SA" w:bidi="ar-SA"/>
        </w:rPr>
        <w:t xml:space="preserve">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przepisy ustawy </w:t>
      </w:r>
      <w:r w:rsidR="007F580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z</w:t>
      </w:r>
      <w:r w:rsidR="007F580B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dnia 7 lipca 1994 r. </w:t>
      </w:r>
      <w:r w:rsidR="00367B2D" w:rsidRPr="00114E8D">
        <w:rPr>
          <w:rFonts w:eastAsia="Times New Roman" w:cs="Times New Roman"/>
          <w:kern w:val="0"/>
          <w:lang w:eastAsia="ar-SA" w:bidi="ar-SA"/>
        </w:rPr>
        <w:t xml:space="preserve">– </w:t>
      </w:r>
      <w:r w:rsidRPr="00114E8D">
        <w:rPr>
          <w:rFonts w:eastAsia="Times New Roman" w:cs="Times New Roman"/>
          <w:i/>
          <w:kern w:val="0"/>
          <w:lang w:eastAsia="ar-SA" w:bidi="ar-SA"/>
        </w:rPr>
        <w:t>Prawo budowlane</w:t>
      </w:r>
      <w:r w:rsidR="00367B2D" w:rsidRPr="00114E8D">
        <w:rPr>
          <w:rFonts w:cs="Times New Roman"/>
        </w:rPr>
        <w:t xml:space="preserve"> </w:t>
      </w:r>
      <w:r w:rsidR="00AA4BDF" w:rsidRPr="00114E8D">
        <w:rPr>
          <w:rFonts w:cs="Times New Roman"/>
        </w:rPr>
        <w:t xml:space="preserve">(Dz. U. z 2023 r., poz. 682, 553, 967) </w:t>
      </w:r>
      <w:r w:rsidR="00367B2D" w:rsidRPr="00114E8D">
        <w:rPr>
          <w:rFonts w:eastAsia="Times New Roman" w:cs="Times New Roman"/>
          <w:kern w:val="0"/>
          <w:lang w:eastAsia="ar-SA" w:bidi="ar-SA"/>
        </w:rPr>
        <w:t>oraz ustawy</w:t>
      </w:r>
      <w:r w:rsidR="007F580B" w:rsidRPr="00114E8D">
        <w:rPr>
          <w:rFonts w:eastAsia="Times New Roman" w:cs="Times New Roman"/>
          <w:kern w:val="0"/>
          <w:lang w:eastAsia="ar-SA" w:bidi="ar-SA"/>
        </w:rPr>
        <w:br/>
      </w:r>
      <w:r w:rsidR="00367B2D" w:rsidRPr="00114E8D">
        <w:rPr>
          <w:rFonts w:eastAsia="Times New Roman" w:cs="Times New Roman"/>
          <w:kern w:val="0"/>
          <w:lang w:eastAsia="ar-SA" w:bidi="ar-SA"/>
        </w:rPr>
        <w:t>z dnia 11września 2019 r.</w:t>
      </w:r>
      <w:r w:rsidR="00367B2D" w:rsidRPr="00114E8D">
        <w:rPr>
          <w:rFonts w:eastAsia="Times New Roman" w:cs="Times New Roman"/>
          <w:i/>
          <w:kern w:val="0"/>
          <w:lang w:eastAsia="ar-SA" w:bidi="ar-SA"/>
        </w:rPr>
        <w:t xml:space="preserve"> – Prawo zamówień publicznych</w:t>
      </w:r>
      <w:r w:rsidR="00AA4BDF" w:rsidRPr="00114E8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AA4BDF" w:rsidRPr="00114E8D">
        <w:rPr>
          <w:rFonts w:eastAsia="Times New Roman" w:cs="Times New Roman"/>
          <w:kern w:val="0"/>
          <w:lang w:eastAsia="ar-SA" w:bidi="ar-SA"/>
        </w:rPr>
        <w:t>(Dz</w:t>
      </w:r>
      <w:r w:rsidR="007F580B" w:rsidRPr="00114E8D">
        <w:rPr>
          <w:rFonts w:eastAsia="Times New Roman" w:cs="Times New Roman"/>
          <w:kern w:val="0"/>
          <w:lang w:eastAsia="ar-SA" w:bidi="ar-SA"/>
        </w:rPr>
        <w:t>. U</w:t>
      </w:r>
      <w:r w:rsidR="00AA4BDF" w:rsidRPr="00114E8D">
        <w:rPr>
          <w:rFonts w:eastAsia="Times New Roman" w:cs="Times New Roman"/>
          <w:kern w:val="0"/>
          <w:lang w:eastAsia="ar-SA" w:bidi="ar-SA"/>
        </w:rPr>
        <w:t>. z 2023 r., poz. 1605, 1720)</w:t>
      </w:r>
      <w:r w:rsidR="00367B2D" w:rsidRPr="00114E8D">
        <w:rPr>
          <w:rFonts w:eastAsia="Times New Roman" w:cs="Times New Roman"/>
          <w:kern w:val="0"/>
          <w:lang w:eastAsia="ar-SA" w:bidi="ar-SA"/>
        </w:rPr>
        <w:t>.</w:t>
      </w:r>
    </w:p>
    <w:p w14:paraId="4C867650" w14:textId="77777777" w:rsidR="00FA33DB" w:rsidRPr="00114E8D" w:rsidRDefault="00FA33DB" w:rsidP="00905C41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8.</w:t>
      </w:r>
      <w:r w:rsidRPr="00114E8D">
        <w:rPr>
          <w:rFonts w:eastAsia="Times New Roman" w:cs="Times New Roman"/>
          <w:kern w:val="0"/>
          <w:lang w:eastAsia="ar-SA" w:bidi="ar-SA"/>
        </w:rPr>
        <w:tab/>
        <w:t>Załączniki do umowy stanowią jej integralną część.</w:t>
      </w:r>
    </w:p>
    <w:p w14:paraId="5D75B1AE" w14:textId="77777777" w:rsidR="00FA33DB" w:rsidRPr="00114E8D" w:rsidRDefault="00FA33DB" w:rsidP="00594F1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9.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  <w:t>Umow</w:t>
      </w:r>
      <w:r w:rsidR="00594F14" w:rsidRPr="00114E8D">
        <w:rPr>
          <w:rFonts w:eastAsia="Times New Roman" w:cs="Times New Roman"/>
          <w:kern w:val="0"/>
          <w:lang w:eastAsia="ar-SA" w:bidi="ar-SA"/>
        </w:rPr>
        <w:t>a zostaje zawarta w postaci elektronicznej z chwilą złożenia podpisów elektronicznych przez obie strony.</w:t>
      </w:r>
    </w:p>
    <w:p w14:paraId="072E3928" w14:textId="77777777" w:rsidR="00FA33DB" w:rsidRPr="00114E8D" w:rsidRDefault="00FA33DB" w:rsidP="00DA10A1">
      <w:pPr>
        <w:widowControl/>
        <w:jc w:val="center"/>
        <w:rPr>
          <w:rFonts w:eastAsia="Times New Roman" w:cs="Times New Roman"/>
          <w:b/>
          <w:lang w:bidi="ar-SA"/>
        </w:rPr>
      </w:pPr>
    </w:p>
    <w:p w14:paraId="135357F3" w14:textId="77777777" w:rsidR="00160F24" w:rsidRPr="00092E0C" w:rsidRDefault="00160F24" w:rsidP="00DA10A1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22"/>
          <w:szCs w:val="22"/>
          <w:u w:val="single"/>
          <w:lang w:bidi="ar-SA"/>
        </w:rPr>
      </w:pPr>
      <w:r w:rsidRPr="00092E0C">
        <w:rPr>
          <w:rFonts w:eastAsia="Times New Roman" w:cs="Times New Roman"/>
          <w:spacing w:val="-3"/>
          <w:sz w:val="22"/>
          <w:szCs w:val="22"/>
          <w:u w:val="single"/>
          <w:lang w:bidi="ar-SA"/>
        </w:rPr>
        <w:t>Załączniki:</w:t>
      </w:r>
    </w:p>
    <w:p w14:paraId="7F61C364" w14:textId="77777777" w:rsidR="00E9260E" w:rsidRPr="00092E0C" w:rsidRDefault="00160F24" w:rsidP="00121482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092E0C">
        <w:rPr>
          <w:rFonts w:eastAsia="Times New Roman" w:cs="Times New Roman"/>
          <w:sz w:val="22"/>
          <w:szCs w:val="22"/>
          <w:lang w:bidi="ar-SA"/>
        </w:rPr>
        <w:t>Formularz oferty</w:t>
      </w:r>
      <w:r w:rsidR="006B0535">
        <w:rPr>
          <w:rFonts w:eastAsia="Times New Roman" w:cs="Times New Roman"/>
          <w:sz w:val="22"/>
          <w:szCs w:val="22"/>
          <w:lang w:bidi="ar-SA"/>
        </w:rPr>
        <w:t>.</w:t>
      </w:r>
    </w:p>
    <w:p w14:paraId="6491C36B" w14:textId="77777777" w:rsidR="00905C41" w:rsidRPr="00A82A37" w:rsidRDefault="00E9260E" w:rsidP="00A82A37">
      <w:pPr>
        <w:widowControl/>
        <w:numPr>
          <w:ilvl w:val="0"/>
          <w:numId w:val="9"/>
        </w:numPr>
        <w:tabs>
          <w:tab w:val="left" w:pos="73"/>
        </w:tabs>
        <w:suppressAutoHyphens w:val="0"/>
        <w:jc w:val="both"/>
        <w:rPr>
          <w:rFonts w:eastAsia="Times New Roman" w:cs="Times New Roman"/>
          <w:spacing w:val="-3"/>
          <w:sz w:val="22"/>
          <w:szCs w:val="22"/>
          <w:lang w:bidi="ar-SA"/>
        </w:rPr>
      </w:pPr>
      <w:r w:rsidRPr="00092E0C">
        <w:rPr>
          <w:rFonts w:eastAsia="Times New Roman" w:cs="Times New Roman"/>
          <w:sz w:val="22"/>
          <w:szCs w:val="22"/>
          <w:lang w:bidi="ar-SA"/>
        </w:rPr>
        <w:t>Protokół odbioru robót budowlanych.</w:t>
      </w:r>
    </w:p>
    <w:p w14:paraId="4702D5E2" w14:textId="77777777" w:rsidR="00A3688B" w:rsidRPr="00092E0C" w:rsidRDefault="00905C41" w:rsidP="00121482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92E0C">
        <w:rPr>
          <w:rFonts w:ascii="Times New Roman" w:eastAsia="Times New Roman" w:hAnsi="Times New Roman" w:cs="Times New Roman"/>
          <w:bCs/>
        </w:rPr>
        <w:t>Oświadczenie Podwykonawcy.</w:t>
      </w:r>
    </w:p>
    <w:p w14:paraId="52D41C29" w14:textId="77777777" w:rsidR="00A82A37" w:rsidRPr="00092E0C" w:rsidRDefault="00A82A37" w:rsidP="00A82A37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92E0C">
        <w:rPr>
          <w:rFonts w:ascii="Times New Roman" w:eastAsia="Times New Roman" w:hAnsi="Times New Roman" w:cs="Times New Roman"/>
          <w:bCs/>
        </w:rPr>
        <w:t>Oświadczenie Wykonawcy o powierzeniu części zamówienia Podwykonawcy.</w:t>
      </w:r>
    </w:p>
    <w:p w14:paraId="2E4941AA" w14:textId="77777777" w:rsidR="00092E0C" w:rsidRPr="00B337F4" w:rsidRDefault="00092E0C" w:rsidP="00B337F4">
      <w:pPr>
        <w:autoSpaceDE w:val="0"/>
        <w:rPr>
          <w:rFonts w:eastAsia="Times New Roman" w:cs="Times New Roman"/>
          <w:bCs/>
        </w:rPr>
      </w:pPr>
    </w:p>
    <w:p w14:paraId="4B68D865" w14:textId="77777777" w:rsidR="008647DF" w:rsidRPr="00114E8D" w:rsidRDefault="008647DF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14:paraId="10427908" w14:textId="77777777" w:rsidR="007F684B" w:rsidRPr="00114E8D" w:rsidRDefault="007F684B" w:rsidP="00DA10A1">
      <w:pPr>
        <w:widowControl/>
        <w:autoSpaceDE w:val="0"/>
        <w:rPr>
          <w:rFonts w:eastAsia="Times New Roman" w:cs="Times New Roman"/>
          <w:b/>
          <w:bCs/>
          <w:lang w:bidi="ar-SA"/>
        </w:rPr>
      </w:pPr>
    </w:p>
    <w:p w14:paraId="6129CF51" w14:textId="77777777" w:rsidR="00160F24" w:rsidRPr="00114E8D" w:rsidRDefault="00160F24" w:rsidP="00DA10A1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14:paraId="1C034519" w14:textId="77777777" w:rsidR="00160F24" w:rsidRPr="00114E8D" w:rsidRDefault="00160F24" w:rsidP="008C1BC6">
      <w:pPr>
        <w:widowControl/>
        <w:jc w:val="both"/>
        <w:rPr>
          <w:rFonts w:eastAsia="Times New Roman" w:cs="Times New Roman"/>
          <w:b/>
          <w:spacing w:val="-3"/>
          <w:lang w:bidi="ar-SA"/>
        </w:rPr>
      </w:pPr>
      <w:r w:rsidRPr="00114E8D">
        <w:rPr>
          <w:rFonts w:eastAsia="Times New Roman" w:cs="Times New Roman"/>
          <w:spacing w:val="-3"/>
          <w:lang w:bidi="ar-SA"/>
        </w:rPr>
        <w:t>........................</w:t>
      </w:r>
      <w:r w:rsidR="00C4769F" w:rsidRPr="00114E8D">
        <w:rPr>
          <w:rFonts w:eastAsia="Times New Roman" w:cs="Times New Roman"/>
          <w:spacing w:val="-3"/>
          <w:lang w:bidi="ar-SA"/>
        </w:rPr>
        <w:t>...</w:t>
      </w:r>
      <w:r w:rsidRPr="00114E8D">
        <w:rPr>
          <w:rFonts w:eastAsia="Times New Roman" w:cs="Times New Roman"/>
          <w:spacing w:val="-3"/>
          <w:lang w:bidi="ar-SA"/>
        </w:rPr>
        <w:t>...............</w:t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ab/>
        <w:t xml:space="preserve">    </w:t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="00C4769F" w:rsidRPr="00114E8D">
        <w:rPr>
          <w:rFonts w:eastAsia="Times New Roman" w:cs="Times New Roman"/>
          <w:spacing w:val="-3"/>
          <w:lang w:bidi="ar-SA"/>
        </w:rPr>
        <w:tab/>
      </w:r>
      <w:r w:rsidRPr="00114E8D">
        <w:rPr>
          <w:rFonts w:eastAsia="Times New Roman" w:cs="Times New Roman"/>
          <w:spacing w:val="-3"/>
          <w:lang w:bidi="ar-SA"/>
        </w:rPr>
        <w:t xml:space="preserve">     </w:t>
      </w:r>
      <w:r w:rsidR="0076529D" w:rsidRPr="00114E8D">
        <w:rPr>
          <w:rFonts w:eastAsia="Times New Roman" w:cs="Times New Roman"/>
          <w:spacing w:val="-3"/>
          <w:lang w:bidi="ar-SA"/>
        </w:rPr>
        <w:t xml:space="preserve"> </w:t>
      </w:r>
      <w:r w:rsidR="00C4769F" w:rsidRPr="00114E8D">
        <w:rPr>
          <w:rFonts w:eastAsia="Times New Roman" w:cs="Times New Roman"/>
          <w:spacing w:val="-3"/>
          <w:lang w:bidi="ar-SA"/>
        </w:rPr>
        <w:t xml:space="preserve">  </w:t>
      </w:r>
      <w:r w:rsidRPr="00114E8D">
        <w:rPr>
          <w:rFonts w:eastAsia="Times New Roman" w:cs="Times New Roman"/>
          <w:spacing w:val="-3"/>
          <w:lang w:bidi="ar-SA"/>
        </w:rPr>
        <w:t xml:space="preserve">  </w:t>
      </w:r>
      <w:r w:rsidR="00C4769F" w:rsidRPr="00114E8D">
        <w:rPr>
          <w:rFonts w:eastAsia="Times New Roman" w:cs="Times New Roman"/>
          <w:spacing w:val="-3"/>
          <w:lang w:bidi="ar-SA"/>
        </w:rPr>
        <w:t xml:space="preserve">        </w:t>
      </w:r>
      <w:r w:rsidRPr="00114E8D">
        <w:rPr>
          <w:rFonts w:eastAsia="Times New Roman" w:cs="Times New Roman"/>
          <w:spacing w:val="-3"/>
          <w:lang w:bidi="ar-SA"/>
        </w:rPr>
        <w:t>..................................</w:t>
      </w:r>
      <w:r w:rsidR="00C4769F" w:rsidRPr="00114E8D">
        <w:rPr>
          <w:rFonts w:eastAsia="Times New Roman" w:cs="Times New Roman"/>
          <w:spacing w:val="-3"/>
          <w:lang w:bidi="ar-SA"/>
        </w:rPr>
        <w:t>..</w:t>
      </w:r>
      <w:r w:rsidRPr="00114E8D">
        <w:rPr>
          <w:rFonts w:eastAsia="Times New Roman" w:cs="Times New Roman"/>
          <w:spacing w:val="-3"/>
          <w:lang w:bidi="ar-SA"/>
        </w:rPr>
        <w:t>........</w:t>
      </w:r>
      <w:r w:rsidRPr="00114E8D">
        <w:rPr>
          <w:rFonts w:eastAsia="Times New Roman" w:cs="Times New Roman"/>
          <w:spacing w:val="-3"/>
          <w:lang w:bidi="ar-SA"/>
        </w:rPr>
        <w:br/>
      </w:r>
      <w:r w:rsidRPr="00114E8D">
        <w:rPr>
          <w:rFonts w:eastAsia="Times New Roman" w:cs="Times New Roman"/>
          <w:b/>
          <w:spacing w:val="-3"/>
          <w:lang w:bidi="ar-SA"/>
        </w:rPr>
        <w:t xml:space="preserve">        Zamawiający </w:t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</w:r>
      <w:r w:rsidRPr="00114E8D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</w:r>
      <w:r w:rsidR="00C4769F" w:rsidRPr="00114E8D">
        <w:rPr>
          <w:rFonts w:eastAsia="Times New Roman" w:cs="Times New Roman"/>
          <w:b/>
          <w:spacing w:val="-3"/>
          <w:lang w:bidi="ar-SA"/>
        </w:rPr>
        <w:tab/>
        <w:t xml:space="preserve">              </w:t>
      </w:r>
      <w:r w:rsidRPr="00114E8D">
        <w:rPr>
          <w:rFonts w:eastAsia="Times New Roman" w:cs="Times New Roman"/>
          <w:b/>
          <w:spacing w:val="-3"/>
          <w:lang w:bidi="ar-SA"/>
        </w:rPr>
        <w:t>Wykonawca</w:t>
      </w:r>
    </w:p>
    <w:p w14:paraId="447E8E6C" w14:textId="77777777" w:rsidR="0076529D" w:rsidRPr="00114E8D" w:rsidRDefault="0076529D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462AA3DE" w14:textId="77777777"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CDD654B" w14:textId="77777777"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483F2CC" w14:textId="77777777" w:rsidR="00DD1C43" w:rsidRPr="00114E8D" w:rsidRDefault="00DD1C43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5063C06" w14:textId="77777777"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B3989B2" w14:textId="77777777"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19645180" w14:textId="77777777" w:rsidR="00F37142" w:rsidRPr="00114E8D" w:rsidRDefault="00F37142" w:rsidP="003A4F64">
      <w:pPr>
        <w:widowControl/>
        <w:autoSpaceDN/>
        <w:spacing w:line="276" w:lineRule="auto"/>
        <w:ind w:left="5670" w:firstLine="284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38975B44" w14:textId="77777777" w:rsidR="00535CCC" w:rsidRDefault="00535CCC" w:rsidP="00944A03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21950949" w14:textId="77777777" w:rsidR="00944A03" w:rsidRPr="00114E8D" w:rsidRDefault="00944A03" w:rsidP="00944A03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D91F73B" w14:textId="77777777" w:rsidR="00E9260E" w:rsidRPr="00092E0C" w:rsidRDefault="00E9260E" w:rsidP="00092E0C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2 do umowy nr </w:t>
      </w:r>
      <w:r w:rsidR="007E176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/IR</w:t>
      </w:r>
    </w:p>
    <w:p w14:paraId="13C677BD" w14:textId="77777777" w:rsidR="00E9260E" w:rsidRPr="00092E0C" w:rsidRDefault="00E9260E" w:rsidP="00092E0C">
      <w:pPr>
        <w:widowControl/>
        <w:autoSpaceDN/>
        <w:spacing w:line="276" w:lineRule="auto"/>
        <w:ind w:left="5670"/>
        <w:textAlignment w:val="auto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 dnia …………</w:t>
      </w:r>
      <w:r w:rsidR="003A4F6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…..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………………….…..</w:t>
      </w:r>
    </w:p>
    <w:p w14:paraId="3FEC5751" w14:textId="77777777" w:rsidR="00E9260E" w:rsidRPr="00114E8D" w:rsidRDefault="00E9260E" w:rsidP="00E9260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8DE871B" w14:textId="77777777" w:rsidR="00E9260E" w:rsidRPr="00114E8D" w:rsidRDefault="00E9260E" w:rsidP="00E9260E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3BF1F7FE" w14:textId="77777777" w:rsidR="00AF02B6" w:rsidRPr="00114E8D" w:rsidRDefault="00E9260E" w:rsidP="00AF02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>PROTOKÓ</w:t>
      </w:r>
      <w:r w:rsidR="00AF02B6" w:rsidRPr="00114E8D">
        <w:rPr>
          <w:rFonts w:eastAsia="Times New Roman" w:cs="Times New Roman"/>
          <w:b/>
          <w:kern w:val="0"/>
          <w:lang w:eastAsia="ar-SA" w:bidi="ar-SA"/>
        </w:rPr>
        <w:t xml:space="preserve">Ł ODBIORU </w:t>
      </w:r>
    </w:p>
    <w:p w14:paraId="4CC3954D" w14:textId="77777777" w:rsidR="00E9260E" w:rsidRPr="00114E8D" w:rsidRDefault="00E9260E" w:rsidP="00AF02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114E8D">
        <w:rPr>
          <w:rFonts w:eastAsia="Times New Roman" w:cs="Times New Roman"/>
          <w:b/>
          <w:kern w:val="0"/>
          <w:lang w:eastAsia="ar-SA" w:bidi="ar-SA"/>
        </w:rPr>
        <w:t>ROBÓT BUDOWLANYCH</w:t>
      </w:r>
    </w:p>
    <w:p w14:paraId="06439680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9F152B6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9FF0261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Miejsce dokonania odbioru: 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……………………………………………….</w:t>
      </w:r>
    </w:p>
    <w:p w14:paraId="770B4383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</w:t>
      </w:r>
    </w:p>
    <w:p w14:paraId="0629F799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0C5791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Data dokonania odbioru: 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</w:t>
      </w:r>
      <w:r w:rsidR="00092E0C">
        <w:rPr>
          <w:rFonts w:eastAsia="Times New Roman" w:cs="Times New Roman"/>
          <w:kern w:val="0"/>
          <w:lang w:eastAsia="ar-SA" w:bidi="ar-SA"/>
        </w:rPr>
        <w:t>……………...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………………………………..</w:t>
      </w:r>
    </w:p>
    <w:p w14:paraId="5B8804E1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C301637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Ze strony Wykonawcy</w:t>
      </w:r>
    </w:p>
    <w:p w14:paraId="2BD0F3BB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……………………….</w:t>
      </w:r>
    </w:p>
    <w:p w14:paraId="0A2305CF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…………………….</w:t>
      </w:r>
    </w:p>
    <w:p w14:paraId="7CA28480" w14:textId="77777777" w:rsidR="00E9260E" w:rsidRPr="00092E0C" w:rsidRDefault="00E9260E" w:rsidP="00092E0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(nazwa i adres)</w:t>
      </w:r>
    </w:p>
    <w:p w14:paraId="01C22C72" w14:textId="77777777" w:rsidR="00AE3D27" w:rsidRPr="00114E8D" w:rsidRDefault="00AE3D27" w:rsidP="00E9260E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12FD454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odbioru robót budowlanych dokonuje:</w:t>
      </w:r>
    </w:p>
    <w:p w14:paraId="72F155DC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1. ……………………………………………………..</w:t>
      </w:r>
    </w:p>
    <w:p w14:paraId="2F77C45F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2. ……………………………………………………..</w:t>
      </w:r>
    </w:p>
    <w:p w14:paraId="20B53646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2EFD306" w14:textId="77777777" w:rsidR="00E9260E" w:rsidRPr="00114E8D" w:rsidRDefault="00E9260E" w:rsidP="00AE3D2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Ze strony Zamawiającego ………………………………………………………………………….…</w:t>
      </w:r>
      <w:r w:rsidR="00AE3D27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</w:p>
    <w:p w14:paraId="257F84D8" w14:textId="77777777" w:rsidR="00E9260E" w:rsidRPr="00114E8D" w:rsidRDefault="00E9260E" w:rsidP="00AE3D2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</w:t>
      </w:r>
      <w:r w:rsidR="00AE3D27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…………….</w:t>
      </w:r>
    </w:p>
    <w:p w14:paraId="28180905" w14:textId="77777777" w:rsidR="00E9260E" w:rsidRPr="00092E0C" w:rsidRDefault="00E9260E" w:rsidP="00092E0C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(nazwa i adres)</w:t>
      </w:r>
    </w:p>
    <w:p w14:paraId="3D1EC149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FE9D766" w14:textId="77777777" w:rsidR="00AF02B6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odbioru robót budowlanych dokonuje upoważniony przedstawiciel CSP</w:t>
      </w:r>
      <w:r w:rsidR="00AF02B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/</w:t>
      </w:r>
      <w:r w:rsidR="00AF02B6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Komisja*</w:t>
      </w:r>
    </w:p>
    <w:p w14:paraId="28F941A4" w14:textId="77777777" w:rsidR="00E9260E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w składzie:</w:t>
      </w:r>
    </w:p>
    <w:p w14:paraId="7D580565" w14:textId="77777777" w:rsidR="00AE3D27" w:rsidRPr="00114E8D" w:rsidRDefault="00AE3D27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4D3E535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1. ……………………………………………………..</w:t>
      </w:r>
    </w:p>
    <w:p w14:paraId="400D0349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2. ……………………………………………………..</w:t>
      </w:r>
    </w:p>
    <w:p w14:paraId="4E43E9FA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3. ……………………………………………………..</w:t>
      </w:r>
    </w:p>
    <w:p w14:paraId="1E73E939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ab/>
        <w:t>4. ……………………………………………………..</w:t>
      </w:r>
    </w:p>
    <w:p w14:paraId="5FC6FB88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FAC89B6" w14:textId="77777777" w:rsidR="00E9260E" w:rsidRPr="00114E8D" w:rsidRDefault="00E9260E" w:rsidP="00AF02B6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Przedmiotem robót budowlanych</w:t>
      </w:r>
      <w:r w:rsidR="00FB4F6E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i odbioru w ramach Umowy nr </w:t>
      </w:r>
      <w:r w:rsidR="007E1768">
        <w:rPr>
          <w:rFonts w:eastAsia="Times New Roman" w:cs="Times New Roman"/>
          <w:kern w:val="0"/>
          <w:lang w:eastAsia="ar-SA" w:bidi="ar-SA"/>
        </w:rPr>
        <w:t>21</w:t>
      </w:r>
      <w:r w:rsidR="00092E0C">
        <w:rPr>
          <w:rFonts w:eastAsia="Times New Roman" w:cs="Times New Roman"/>
          <w:kern w:val="0"/>
          <w:lang w:eastAsia="ar-SA" w:bidi="ar-SA"/>
        </w:rPr>
        <w:t>/24</w:t>
      </w:r>
      <w:r w:rsidRPr="00114E8D">
        <w:rPr>
          <w:rFonts w:eastAsia="Times New Roman" w:cs="Times New Roman"/>
          <w:kern w:val="0"/>
          <w:lang w:eastAsia="ar-SA" w:bidi="ar-SA"/>
        </w:rPr>
        <w:t xml:space="preserve">/IR </w:t>
      </w:r>
      <w:r w:rsidR="00FB4F6E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z dnia .................................... jest:</w:t>
      </w:r>
    </w:p>
    <w:p w14:paraId="492C0E3E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139"/>
        <w:gridCol w:w="4301"/>
      </w:tblGrid>
      <w:tr w:rsidR="00E9260E" w:rsidRPr="00114E8D" w14:paraId="6230FA70" w14:textId="77777777" w:rsidTr="00E26F86">
        <w:tc>
          <w:tcPr>
            <w:tcW w:w="609" w:type="dxa"/>
            <w:vAlign w:val="center"/>
          </w:tcPr>
          <w:p w14:paraId="3A2B3591" w14:textId="77777777"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Lp.</w:t>
            </w:r>
          </w:p>
        </w:tc>
        <w:tc>
          <w:tcPr>
            <w:tcW w:w="4139" w:type="dxa"/>
            <w:vAlign w:val="center"/>
          </w:tcPr>
          <w:p w14:paraId="26B2DBBC" w14:textId="77777777"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Nazwa przedmiotu umowy</w:t>
            </w:r>
          </w:p>
        </w:tc>
        <w:tc>
          <w:tcPr>
            <w:tcW w:w="4301" w:type="dxa"/>
            <w:vAlign w:val="center"/>
          </w:tcPr>
          <w:p w14:paraId="36A48FE4" w14:textId="77777777" w:rsidR="00E9260E" w:rsidRPr="00114E8D" w:rsidRDefault="00E9260E" w:rsidP="00E9260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114E8D">
              <w:rPr>
                <w:rFonts w:eastAsia="Times New Roman" w:cs="Times New Roman"/>
                <w:kern w:val="0"/>
                <w:lang w:eastAsia="ar-SA" w:bidi="ar-SA"/>
              </w:rPr>
              <w:t>Uwagi</w:t>
            </w:r>
          </w:p>
        </w:tc>
      </w:tr>
      <w:tr w:rsidR="00E9260E" w:rsidRPr="00114E8D" w14:paraId="72947DD9" w14:textId="77777777" w:rsidTr="00E26F86">
        <w:tc>
          <w:tcPr>
            <w:tcW w:w="609" w:type="dxa"/>
          </w:tcPr>
          <w:p w14:paraId="0C048803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24E28F18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14:paraId="22984172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14:paraId="46136EF5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9260E" w:rsidRPr="00114E8D" w14:paraId="195CAE9C" w14:textId="77777777" w:rsidTr="00E26F86">
        <w:tc>
          <w:tcPr>
            <w:tcW w:w="609" w:type="dxa"/>
          </w:tcPr>
          <w:p w14:paraId="45ACEDA9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162641BE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14:paraId="54B4C53A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14:paraId="35FF2C8B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9260E" w:rsidRPr="00114E8D" w14:paraId="20789429" w14:textId="77777777" w:rsidTr="00E26F86">
        <w:tc>
          <w:tcPr>
            <w:tcW w:w="609" w:type="dxa"/>
          </w:tcPr>
          <w:p w14:paraId="13A34F8C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B2F5C29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139" w:type="dxa"/>
          </w:tcPr>
          <w:p w14:paraId="62EF9AD6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301" w:type="dxa"/>
          </w:tcPr>
          <w:p w14:paraId="1D13ED05" w14:textId="77777777" w:rsidR="00E9260E" w:rsidRPr="00114E8D" w:rsidRDefault="00E9260E" w:rsidP="00E9260E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14:paraId="4CD8BD57" w14:textId="77777777" w:rsidR="00AE3D27" w:rsidRPr="00114E8D" w:rsidRDefault="00AE3D27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1E48148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Potwierdzeni</w:t>
      </w:r>
      <w:r w:rsidR="00FB4F6E" w:rsidRPr="00114E8D">
        <w:rPr>
          <w:rFonts w:eastAsia="Times New Roman" w:cs="Times New Roman"/>
          <w:kern w:val="0"/>
          <w:lang w:eastAsia="ar-SA" w:bidi="ar-SA"/>
        </w:rPr>
        <w:t>e kompletności robót budowlanych</w:t>
      </w:r>
      <w:r w:rsidRPr="00114E8D">
        <w:rPr>
          <w:rFonts w:eastAsia="Times New Roman" w:cs="Times New Roman"/>
          <w:kern w:val="0"/>
          <w:lang w:eastAsia="ar-SA" w:bidi="ar-SA"/>
        </w:rPr>
        <w:t>:</w:t>
      </w:r>
    </w:p>
    <w:p w14:paraId="2640765B" w14:textId="77777777" w:rsidR="00E9260E" w:rsidRPr="00114E8D" w:rsidRDefault="00E9260E" w:rsidP="00121482">
      <w:pPr>
        <w:widowControl/>
        <w:numPr>
          <w:ilvl w:val="0"/>
          <w:numId w:val="26"/>
        </w:numPr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tak*</w:t>
      </w:r>
    </w:p>
    <w:p w14:paraId="12095AAD" w14:textId="77777777" w:rsidR="00367B2D" w:rsidRPr="00114E8D" w:rsidRDefault="00E9260E" w:rsidP="00121482">
      <w:pPr>
        <w:widowControl/>
        <w:numPr>
          <w:ilvl w:val="0"/>
          <w:numId w:val="26"/>
        </w:numPr>
        <w:suppressAutoHyphens w:val="0"/>
        <w:autoSpaceDN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nie* –  zastrzeżenia   </w:t>
      </w:r>
    </w:p>
    <w:p w14:paraId="0BE85B9E" w14:textId="77777777" w:rsidR="00AE3D27" w:rsidRPr="00092E0C" w:rsidRDefault="00AE3D27" w:rsidP="00AE3D27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C0F7BC9" w14:textId="77777777" w:rsidR="00E9260E" w:rsidRPr="00114E8D" w:rsidRDefault="00E9260E" w:rsidP="004F54A1">
      <w:pPr>
        <w:widowControl/>
        <w:suppressAutoHyphens w:val="0"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</w:t>
      </w:r>
    </w:p>
    <w:p w14:paraId="290CC17C" w14:textId="77777777"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……………………………….</w:t>
      </w:r>
    </w:p>
    <w:p w14:paraId="69678870" w14:textId="77777777" w:rsidR="00E9260E" w:rsidRPr="00114E8D" w:rsidRDefault="00E9260E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Potwierdzenie zgodności i jakości przyjmowanych robót budowlanych</w:t>
      </w:r>
      <w:r w:rsidR="00FB4F6E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 parametrami </w:t>
      </w:r>
      <w:r w:rsidR="00FB4F6E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/ funkcjonalnością zaoferowaną w ofercie:</w:t>
      </w:r>
    </w:p>
    <w:p w14:paraId="43EA1B16" w14:textId="77777777" w:rsidR="008B0D85" w:rsidRPr="00092E0C" w:rsidRDefault="008B0D85" w:rsidP="00E9260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71DF223" w14:textId="77777777" w:rsidR="00E9260E" w:rsidRPr="00114E8D" w:rsidRDefault="00E9260E" w:rsidP="00121482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zgodne*</w:t>
      </w:r>
    </w:p>
    <w:p w14:paraId="22DEE5B5" w14:textId="77777777" w:rsidR="008B0D85" w:rsidRPr="00114E8D" w:rsidRDefault="00E9260E" w:rsidP="00121482">
      <w:pPr>
        <w:widowControl/>
        <w:numPr>
          <w:ilvl w:val="0"/>
          <w:numId w:val="27"/>
        </w:numPr>
        <w:tabs>
          <w:tab w:val="num" w:pos="2667"/>
        </w:tabs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niezgodne* –  zastrzeżenia </w:t>
      </w:r>
    </w:p>
    <w:p w14:paraId="5C1F250C" w14:textId="77777777" w:rsidR="00E9260E" w:rsidRPr="00114E8D" w:rsidRDefault="00E9260E" w:rsidP="004F54A1">
      <w:pPr>
        <w:widowControl/>
        <w:tabs>
          <w:tab w:val="num" w:pos="2667"/>
        </w:tabs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</w:t>
      </w:r>
    </w:p>
    <w:p w14:paraId="31DD2476" w14:textId="77777777" w:rsidR="00E9260E" w:rsidRPr="00114E8D" w:rsidRDefault="00E9260E" w:rsidP="004F54A1">
      <w:pPr>
        <w:widowControl/>
        <w:tabs>
          <w:tab w:val="num" w:pos="2667"/>
        </w:tabs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……………….</w:t>
      </w:r>
    </w:p>
    <w:p w14:paraId="0BCC9A50" w14:textId="77777777" w:rsidR="00E9260E" w:rsidRPr="00114E8D" w:rsidRDefault="00E9260E" w:rsidP="004F54A1">
      <w:pPr>
        <w:widowControl/>
        <w:tabs>
          <w:tab w:val="num" w:pos="2667"/>
        </w:tabs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…...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………………….</w:t>
      </w:r>
    </w:p>
    <w:p w14:paraId="4348A190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Świadczenia dodatkowe (jeśli były przewidziane w ofercie):</w:t>
      </w:r>
    </w:p>
    <w:p w14:paraId="546AFB7C" w14:textId="77777777" w:rsidR="008B0D85" w:rsidRPr="00092E0C" w:rsidRDefault="008B0D85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73EACA6" w14:textId="77777777" w:rsidR="00E9260E" w:rsidRPr="00114E8D" w:rsidRDefault="00E9260E" w:rsidP="00121482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wykonane zostały zgodnie z umową* </w:t>
      </w:r>
    </w:p>
    <w:p w14:paraId="2A7225A9" w14:textId="77777777" w:rsidR="008B0D85" w:rsidRPr="00114E8D" w:rsidRDefault="00E9260E" w:rsidP="00121482">
      <w:pPr>
        <w:widowControl/>
        <w:numPr>
          <w:ilvl w:val="0"/>
          <w:numId w:val="28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nie zostały wykonane zgodnie z umową* –  zastrzeżenia </w:t>
      </w:r>
    </w:p>
    <w:p w14:paraId="781B9790" w14:textId="77777777" w:rsidR="00E9260E" w:rsidRPr="00114E8D" w:rsidRDefault="00E9260E" w:rsidP="004F54A1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</w:t>
      </w:r>
    </w:p>
    <w:p w14:paraId="559260FA" w14:textId="77777777"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……………….…………</w:t>
      </w:r>
      <w:r w:rsidR="00092E0C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…………………..……...</w:t>
      </w:r>
    </w:p>
    <w:p w14:paraId="6B9F45C9" w14:textId="77777777" w:rsidR="00E9260E" w:rsidRPr="00092E0C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8453098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Końcowy wynik odbioru:</w:t>
      </w:r>
    </w:p>
    <w:p w14:paraId="71662BBB" w14:textId="77777777" w:rsidR="008B0D85" w:rsidRPr="00114E8D" w:rsidRDefault="008B0D85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7A89014" w14:textId="77777777" w:rsidR="00E9260E" w:rsidRPr="00114E8D" w:rsidRDefault="00E9260E" w:rsidP="00121482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pozytywny*</w:t>
      </w:r>
    </w:p>
    <w:p w14:paraId="18AC45E1" w14:textId="77777777" w:rsidR="008B0D85" w:rsidRPr="00114E8D" w:rsidRDefault="00E9260E" w:rsidP="00121482">
      <w:pPr>
        <w:widowControl/>
        <w:numPr>
          <w:ilvl w:val="0"/>
          <w:numId w:val="29"/>
        </w:numPr>
        <w:suppressAutoHyphens w:val="0"/>
        <w:autoSpaceDN/>
        <w:spacing w:after="200" w:line="276" w:lineRule="auto"/>
        <w:ind w:hanging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negatywny* –  zastrzeżenia </w:t>
      </w:r>
    </w:p>
    <w:p w14:paraId="240190E5" w14:textId="77777777" w:rsidR="00E9260E" w:rsidRPr="00114E8D" w:rsidRDefault="00E9260E" w:rsidP="004F54A1">
      <w:pPr>
        <w:widowControl/>
        <w:suppressAutoHyphens w:val="0"/>
        <w:autoSpaceDN/>
        <w:spacing w:after="80" w:line="276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</w:t>
      </w:r>
      <w:r w:rsidRPr="00114E8D">
        <w:rPr>
          <w:rFonts w:eastAsia="Times New Roman" w:cs="Times New Roman"/>
          <w:kern w:val="0"/>
          <w:lang w:eastAsia="ar-SA" w:bidi="ar-SA"/>
        </w:rPr>
        <w:t>..................</w:t>
      </w:r>
      <w:r w:rsidR="00367B2D" w:rsidRPr="00114E8D">
        <w:rPr>
          <w:rFonts w:eastAsia="Times New Roman" w:cs="Times New Roman"/>
          <w:kern w:val="0"/>
          <w:lang w:eastAsia="ar-SA" w:bidi="ar-SA"/>
        </w:rPr>
        <w:t>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.........................................................</w:t>
      </w:r>
    </w:p>
    <w:p w14:paraId="6B2077F5" w14:textId="77777777"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…………………………….</w:t>
      </w:r>
    </w:p>
    <w:p w14:paraId="57A6D8E1" w14:textId="77777777" w:rsidR="00E9260E" w:rsidRPr="00114E8D" w:rsidRDefault="00E9260E" w:rsidP="004F54A1">
      <w:pPr>
        <w:widowControl/>
        <w:autoSpaceDN/>
        <w:spacing w:after="80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……………………………………</w:t>
      </w:r>
      <w:r w:rsidR="00092E0C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367B2D" w:rsidRPr="00114E8D">
        <w:rPr>
          <w:rFonts w:eastAsia="Times New Roman" w:cs="Times New Roman"/>
          <w:kern w:val="0"/>
          <w:lang w:eastAsia="ar-SA" w:bidi="ar-SA"/>
        </w:rPr>
        <w:t>………………….</w:t>
      </w:r>
      <w:r w:rsidRPr="00114E8D">
        <w:rPr>
          <w:rFonts w:eastAsia="Times New Roman" w:cs="Times New Roman"/>
          <w:kern w:val="0"/>
          <w:lang w:eastAsia="ar-SA" w:bidi="ar-SA"/>
        </w:rPr>
        <w:t>…………….</w:t>
      </w:r>
    </w:p>
    <w:p w14:paraId="36DB18B7" w14:textId="77777777" w:rsidR="00367B2D" w:rsidRPr="00092E0C" w:rsidRDefault="00367B2D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E4FEA51" w14:textId="77777777" w:rsidR="00367B2D" w:rsidRPr="00092E0C" w:rsidRDefault="00367B2D" w:rsidP="00E9260E">
      <w:pPr>
        <w:widowControl/>
        <w:autoSpaceDN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2ADCE3FE" w14:textId="77777777" w:rsidR="00E9260E" w:rsidRPr="00114E8D" w:rsidRDefault="00E9260E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Ze strony zamawiającego: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Ze strony wykonawcy:</w:t>
      </w:r>
    </w:p>
    <w:p w14:paraId="77235472" w14:textId="77777777" w:rsidR="00AE3D27" w:rsidRPr="00114E8D" w:rsidRDefault="00AE3D27" w:rsidP="00E9260E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16B9D11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1. ................................................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1. ...............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>.................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...................................</w:t>
      </w:r>
    </w:p>
    <w:p w14:paraId="38754E32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2. ...............................................</w:t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Pr="00114E8D">
        <w:rPr>
          <w:rFonts w:eastAsia="Times New Roman" w:cs="Times New Roman"/>
          <w:kern w:val="0"/>
          <w:lang w:eastAsia="ar-SA" w:bidi="ar-SA"/>
        </w:rPr>
        <w:tab/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>2. .......................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>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...........................</w:t>
      </w:r>
    </w:p>
    <w:p w14:paraId="0745B6C6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3. ......................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.................</w:t>
      </w:r>
      <w:r w:rsidRPr="00114E8D">
        <w:rPr>
          <w:rFonts w:eastAsia="Times New Roman" w:cs="Times New Roman"/>
          <w:kern w:val="0"/>
          <w:lang w:eastAsia="ar-SA" w:bidi="ar-SA"/>
        </w:rPr>
        <w:t>.........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          </w:t>
      </w:r>
      <w:r w:rsidR="00092E0C">
        <w:rPr>
          <w:rFonts w:eastAsia="Times New Roman" w:cs="Times New Roman"/>
          <w:kern w:val="0"/>
          <w:lang w:eastAsia="ar-SA" w:bidi="ar-SA"/>
        </w:rPr>
        <w:t xml:space="preserve">                                               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(podpisy)</w:t>
      </w:r>
    </w:p>
    <w:p w14:paraId="18817EE8" w14:textId="77777777" w:rsidR="00092E0C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4. .............................</w:t>
      </w:r>
      <w:r w:rsidR="00092E0C">
        <w:rPr>
          <w:rFonts w:eastAsia="Times New Roman" w:cs="Times New Roman"/>
          <w:kern w:val="0"/>
          <w:lang w:eastAsia="ar-SA" w:bidi="ar-SA"/>
        </w:rPr>
        <w:t>...........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........    </w:t>
      </w:r>
    </w:p>
    <w:p w14:paraId="3AEE4DDE" w14:textId="77777777" w:rsidR="00E9260E" w:rsidRPr="00092E0C" w:rsidRDefault="00092E0C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</w:t>
      </w:r>
      <w:r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="00E9260E" w:rsidRPr="00092E0C">
        <w:rPr>
          <w:rFonts w:eastAsia="Times New Roman" w:cs="Times New Roman"/>
          <w:kern w:val="0"/>
          <w:sz w:val="20"/>
          <w:szCs w:val="20"/>
          <w:lang w:eastAsia="ar-SA" w:bidi="ar-SA"/>
        </w:rPr>
        <w:t>(podpisy)</w:t>
      </w:r>
    </w:p>
    <w:p w14:paraId="632E1157" w14:textId="77777777" w:rsidR="00E9260E" w:rsidRPr="00114E8D" w:rsidRDefault="00E9260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val="x-none" w:eastAsia="x-none" w:bidi="ar-SA"/>
        </w:rPr>
      </w:pPr>
    </w:p>
    <w:p w14:paraId="795C32AF" w14:textId="77777777" w:rsidR="00E9260E" w:rsidRPr="00092E0C" w:rsidRDefault="00C00812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val="x-none" w:eastAsia="x-none" w:bidi="ar-SA"/>
        </w:rPr>
      </w:pPr>
      <w:r w:rsidRPr="00092E0C">
        <w:rPr>
          <w:rFonts w:eastAsia="Times New Roman" w:cs="Times New Roman"/>
          <w:kern w:val="0"/>
          <w:sz w:val="22"/>
          <w:szCs w:val="22"/>
          <w:lang w:val="x-none" w:eastAsia="x-none" w:bidi="ar-SA"/>
        </w:rPr>
        <w:t>*  n</w:t>
      </w:r>
      <w:r w:rsidR="008B0D85" w:rsidRPr="00092E0C">
        <w:rPr>
          <w:rFonts w:eastAsia="Times New Roman" w:cs="Times New Roman"/>
          <w:kern w:val="0"/>
          <w:sz w:val="22"/>
          <w:szCs w:val="22"/>
          <w:lang w:val="x-none" w:eastAsia="x-none" w:bidi="ar-SA"/>
        </w:rPr>
        <w:t>iewłaściwe skreślić</w:t>
      </w:r>
    </w:p>
    <w:p w14:paraId="61115BFB" w14:textId="77777777" w:rsidR="00C87C6B" w:rsidRPr="00092E0C" w:rsidRDefault="00C87C6B" w:rsidP="00092E0C">
      <w:pPr>
        <w:widowControl/>
        <w:autoSpaceDN/>
        <w:spacing w:line="276" w:lineRule="auto"/>
        <w:ind w:left="5954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 w:rsidR="007B1BE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3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umowy nr </w:t>
      </w:r>
      <w:r w:rsidR="007E1768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</w:t>
      </w:r>
      <w:r w:rsid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/24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/IR 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  <w:t>z dnia …………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</w:t>
      </w:r>
      <w:r w:rsidR="00A52E84"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…………….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….…..</w:t>
      </w:r>
    </w:p>
    <w:p w14:paraId="7202A87D" w14:textId="77777777" w:rsidR="00C87C6B" w:rsidRPr="00114E8D" w:rsidRDefault="00C87C6B" w:rsidP="00A52E84">
      <w:pPr>
        <w:widowControl/>
        <w:autoSpaceDN/>
        <w:textAlignment w:val="auto"/>
        <w:rPr>
          <w:rFonts w:eastAsia="Times New Roman" w:cs="Times New Roman"/>
          <w:i/>
          <w:kern w:val="0"/>
          <w:lang w:eastAsia="ar-SA" w:bidi="ar-SA"/>
        </w:rPr>
      </w:pPr>
    </w:p>
    <w:p w14:paraId="6B06AA5C" w14:textId="77777777" w:rsidR="00C87C6B" w:rsidRPr="00114E8D" w:rsidRDefault="00C87C6B" w:rsidP="00A52E84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i/>
          <w:kern w:val="0"/>
          <w:lang w:eastAsia="ar-SA" w:bidi="ar-SA"/>
        </w:rPr>
        <w:t xml:space="preserve">Obowiązkiem Wykonawcy jest dołączenie do każdej faktury przedkładanej Zamawiającemu oświadczeń Podwykonawcy i odpowiednio dalszych Podwykonawców (wraz z kopiami wszystkich dokumentów wymienionych w oświadczeniu) potwierdzonych przez Wykonawcę </w:t>
      </w:r>
      <w:r w:rsidR="009011E5" w:rsidRPr="00114E8D">
        <w:rPr>
          <w:rFonts w:eastAsia="Times New Roman" w:cs="Times New Roman"/>
          <w:i/>
          <w:kern w:val="0"/>
          <w:lang w:eastAsia="ar-SA" w:bidi="ar-SA"/>
        </w:rPr>
        <w:br/>
      </w:r>
      <w:r w:rsidRPr="00114E8D">
        <w:rPr>
          <w:rFonts w:eastAsia="Times New Roman" w:cs="Times New Roman"/>
          <w:i/>
          <w:kern w:val="0"/>
          <w:lang w:eastAsia="ar-SA" w:bidi="ar-SA"/>
        </w:rPr>
        <w:t>o stanie rozliczeń Wykonawcy</w:t>
      </w:r>
      <w:r w:rsidR="009011E5" w:rsidRPr="00114E8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i/>
          <w:kern w:val="0"/>
          <w:lang w:eastAsia="ar-SA" w:bidi="ar-SA"/>
        </w:rPr>
        <w:t>z Podwykonawcą co najmniej o treści:</w:t>
      </w:r>
    </w:p>
    <w:p w14:paraId="79C27B70" w14:textId="77777777"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350666CF" w14:textId="77777777" w:rsidR="00C87C6B" w:rsidRPr="00114E8D" w:rsidRDefault="00C87C6B" w:rsidP="009F3283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>OŚWIADCZENIE PODWYKONAWCY</w:t>
      </w:r>
    </w:p>
    <w:p w14:paraId="51A2D50F" w14:textId="77777777" w:rsidR="00C87C6B" w:rsidRPr="00114E8D" w:rsidRDefault="004F54A1" w:rsidP="009F3283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b/>
          <w:bCs/>
          <w:kern w:val="0"/>
          <w:lang w:eastAsia="ar-SA" w:bidi="ar-SA"/>
        </w:rPr>
        <w:t>sporządzone dnia ………………</w:t>
      </w:r>
      <w:r w:rsidR="008B0D85" w:rsidRPr="00114E8D">
        <w:rPr>
          <w:rFonts w:eastAsia="Times New Roman" w:cs="Times New Roman"/>
          <w:b/>
          <w:bCs/>
          <w:kern w:val="0"/>
          <w:lang w:eastAsia="ar-SA" w:bidi="ar-SA"/>
        </w:rPr>
        <w:t>..</w:t>
      </w:r>
      <w:r w:rsidRPr="00114E8D">
        <w:rPr>
          <w:rFonts w:eastAsia="Times New Roman" w:cs="Times New Roman"/>
          <w:b/>
          <w:bCs/>
          <w:kern w:val="0"/>
          <w:lang w:eastAsia="ar-SA" w:bidi="ar-SA"/>
        </w:rPr>
        <w:t>……….</w:t>
      </w:r>
    </w:p>
    <w:p w14:paraId="6ED493B0" w14:textId="77777777"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C32AEB6" w14:textId="77777777" w:rsidR="00C87C6B" w:rsidRPr="00114E8D" w:rsidRDefault="00C87C6B" w:rsidP="00D54E3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Działając w imieniu ………………………………………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</w:t>
      </w:r>
      <w:r w:rsidR="002408BB" w:rsidRPr="00114E8D">
        <w:rPr>
          <w:rFonts w:eastAsia="Times New Roman" w:cs="Times New Roman"/>
          <w:kern w:val="0"/>
          <w:lang w:eastAsia="ar-SA" w:bidi="ar-SA"/>
        </w:rPr>
        <w:t>..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………….</w:t>
      </w:r>
      <w:r w:rsidRPr="00114E8D">
        <w:rPr>
          <w:rFonts w:eastAsia="Times New Roman" w:cs="Times New Roman"/>
          <w:kern w:val="0"/>
          <w:lang w:eastAsia="ar-SA" w:bidi="ar-SA"/>
        </w:rPr>
        <w:t>.. (pełna nazwa Podwykonawcy), z siedzibą w …………</w:t>
      </w:r>
      <w:r w:rsidR="00504C6C" w:rsidRPr="00114E8D">
        <w:rPr>
          <w:rFonts w:eastAsia="Times New Roman" w:cs="Times New Roman"/>
          <w:kern w:val="0"/>
          <w:lang w:eastAsia="ar-SA" w:bidi="ar-SA"/>
        </w:rPr>
        <w:t>………………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…………, </w:t>
      </w:r>
      <w:r w:rsidRPr="00114E8D">
        <w:rPr>
          <w:rFonts w:eastAsia="Times New Roman" w:cs="Times New Roman"/>
          <w:kern w:val="0"/>
          <w:lang w:eastAsia="ar-SA" w:bidi="ar-SA"/>
        </w:rPr>
        <w:t>NIP</w:t>
      </w:r>
      <w:r w:rsidR="008B0D85" w:rsidRPr="00114E8D">
        <w:rPr>
          <w:rFonts w:eastAsia="Times New Roman" w:cs="Times New Roman"/>
          <w:kern w:val="0"/>
          <w:lang w:eastAsia="ar-SA" w:bidi="ar-SA"/>
        </w:rPr>
        <w:t>: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8B0D85"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..</w:t>
      </w:r>
      <w:r w:rsidR="009011E5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 xml:space="preserve">.… oświadczam: </w:t>
      </w:r>
    </w:p>
    <w:p w14:paraId="6F656BFC" w14:textId="77777777"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0EC83BB" w14:textId="77777777" w:rsidR="008B0D85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1.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Jako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Podwykonawca</w:t>
      </w:r>
      <w:r w:rsidRPr="00114E8D">
        <w:rPr>
          <w:rFonts w:eastAsia="Times New Roman" w:cs="Times New Roman"/>
          <w:kern w:val="0"/>
          <w:lang w:eastAsia="ar-SA" w:bidi="ar-SA"/>
        </w:rPr>
        <w:t xml:space="preserve"> zadania dotyczącego 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</w:t>
      </w:r>
      <w:r w:rsidR="00D3761A">
        <w:rPr>
          <w:rFonts w:eastAsia="Times New Roman" w:cs="Times New Roman"/>
          <w:kern w:val="0"/>
          <w:lang w:eastAsia="ar-SA" w:bidi="ar-SA"/>
        </w:rPr>
        <w:t>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</w:t>
      </w:r>
      <w:r w:rsidRPr="00114E8D">
        <w:rPr>
          <w:rFonts w:eastAsia="Times New Roman" w:cs="Times New Roman"/>
          <w:kern w:val="0"/>
          <w:lang w:eastAsia="ar-SA" w:bidi="ar-SA"/>
        </w:rPr>
        <w:t xml:space="preserve">..……………………….…. </w:t>
      </w:r>
    </w:p>
    <w:p w14:paraId="2C86670A" w14:textId="77777777" w:rsidR="008B0D85" w:rsidRPr="00114E8D" w:rsidRDefault="00C87C6B" w:rsidP="00D54E3A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jestem </w:t>
      </w:r>
      <w:r w:rsidR="00D3761A">
        <w:rPr>
          <w:rFonts w:eastAsia="Times New Roman" w:cs="Times New Roman"/>
          <w:kern w:val="0"/>
          <w:lang w:eastAsia="ar-SA" w:bidi="ar-SA"/>
        </w:rPr>
        <w:t>W</w:t>
      </w:r>
      <w:r w:rsidRPr="00114E8D">
        <w:rPr>
          <w:rFonts w:eastAsia="Times New Roman" w:cs="Times New Roman"/>
          <w:kern w:val="0"/>
          <w:lang w:eastAsia="ar-SA" w:bidi="ar-SA"/>
        </w:rPr>
        <w:t>ykonawcą usług ……………</w:t>
      </w:r>
      <w:r w:rsidR="00D3761A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>….………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……………………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.………</w:t>
      </w:r>
      <w:r w:rsidR="00D3761A">
        <w:rPr>
          <w:rFonts w:eastAsia="Times New Roman" w:cs="Times New Roman"/>
          <w:kern w:val="0"/>
          <w:lang w:eastAsia="ar-SA" w:bidi="ar-SA"/>
        </w:rPr>
        <w:t>...</w:t>
      </w:r>
      <w:r w:rsidRPr="00114E8D">
        <w:rPr>
          <w:rFonts w:eastAsia="Times New Roman" w:cs="Times New Roman"/>
          <w:kern w:val="0"/>
          <w:lang w:eastAsia="ar-SA" w:bidi="ar-SA"/>
        </w:rPr>
        <w:t xml:space="preserve">………….. </w:t>
      </w:r>
    </w:p>
    <w:p w14:paraId="3B2BB6C3" w14:textId="77777777" w:rsidR="009011E5" w:rsidRPr="00114E8D" w:rsidRDefault="00C87C6B" w:rsidP="00D54E3A">
      <w:pPr>
        <w:widowControl/>
        <w:autoSpaceDN/>
        <w:ind w:left="142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i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łączy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mnie</w:t>
      </w:r>
      <w:r w:rsidR="009011E5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Pr="00114E8D">
        <w:rPr>
          <w:rFonts w:eastAsia="Times New Roman" w:cs="Times New Roman"/>
          <w:kern w:val="0"/>
          <w:lang w:eastAsia="ar-SA" w:bidi="ar-SA"/>
        </w:rPr>
        <w:t>z 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….…………………</w:t>
      </w:r>
      <w:r w:rsidR="00D3761A">
        <w:rPr>
          <w:rFonts w:eastAsia="Times New Roman" w:cs="Times New Roman"/>
          <w:kern w:val="0"/>
          <w:lang w:eastAsia="ar-SA" w:bidi="ar-SA"/>
        </w:rPr>
        <w:t>…..</w:t>
      </w:r>
      <w:r w:rsidR="008B0D85" w:rsidRPr="00114E8D">
        <w:rPr>
          <w:rFonts w:eastAsia="Times New Roman" w:cs="Times New Roman"/>
          <w:kern w:val="0"/>
          <w:lang w:eastAsia="ar-SA" w:bidi="ar-SA"/>
        </w:rPr>
        <w:t>………………………</w:t>
      </w:r>
      <w:r w:rsidRPr="00114E8D">
        <w:rPr>
          <w:rFonts w:eastAsia="Times New Roman" w:cs="Times New Roman"/>
          <w:kern w:val="0"/>
          <w:lang w:eastAsia="ar-SA" w:bidi="ar-SA"/>
        </w:rPr>
        <w:t>……………..........…….</w:t>
      </w:r>
    </w:p>
    <w:p w14:paraId="170F1F4C" w14:textId="77777777" w:rsidR="00D3761A" w:rsidRDefault="00C87C6B" w:rsidP="00D3761A">
      <w:pPr>
        <w:widowControl/>
        <w:autoSpaceDN/>
        <w:ind w:left="284" w:hanging="284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(nazwa</w:t>
      </w:r>
      <w:r w:rsidR="009011E5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D3761A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Wykonawcy</w:t>
      </w: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D3761A">
        <w:rPr>
          <w:rFonts w:eastAsia="Times New Roman" w:cs="Times New Roman"/>
          <w:kern w:val="0"/>
          <w:lang w:eastAsia="ar-SA" w:bidi="ar-SA"/>
        </w:rPr>
        <w:br/>
      </w:r>
    </w:p>
    <w:p w14:paraId="3A3072E3" w14:textId="77777777" w:rsidR="00C87C6B" w:rsidRPr="00114E8D" w:rsidRDefault="00D54E3A" w:rsidP="00D3761A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umowa z dnia …..</w:t>
      </w:r>
      <w:r w:rsidR="00C87C6B" w:rsidRPr="00114E8D">
        <w:rPr>
          <w:rFonts w:eastAsia="Times New Roman" w:cs="Times New Roman"/>
          <w:kern w:val="0"/>
          <w:lang w:eastAsia="ar-SA" w:bidi="ar-SA"/>
        </w:rPr>
        <w:t>……....….. r. nr ……….…</w:t>
      </w:r>
      <w:r w:rsidR="004F54A1" w:rsidRPr="00114E8D">
        <w:rPr>
          <w:rFonts w:eastAsia="Times New Roman" w:cs="Times New Roman"/>
          <w:kern w:val="0"/>
          <w:lang w:eastAsia="ar-SA" w:bidi="ar-SA"/>
        </w:rPr>
        <w:t xml:space="preserve">. </w:t>
      </w:r>
      <w:r w:rsidR="00C87C6B" w:rsidRPr="00114E8D">
        <w:rPr>
          <w:rFonts w:eastAsia="Times New Roman" w:cs="Times New Roman"/>
          <w:kern w:val="0"/>
          <w:lang w:eastAsia="ar-SA" w:bidi="ar-SA"/>
        </w:rPr>
        <w:t>Umowa ta nie została zmieniona.</w:t>
      </w:r>
    </w:p>
    <w:p w14:paraId="6FB444DB" w14:textId="77777777"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1C26FF4" w14:textId="77777777" w:rsidR="00C87C6B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2. Zgodnie z umową, o której mowa w pkt 1 należne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wynagrodzenie </w:t>
      </w:r>
      <w:r w:rsidRPr="00114E8D">
        <w:rPr>
          <w:rFonts w:eastAsia="Times New Roman" w:cs="Times New Roman"/>
          <w:kern w:val="0"/>
          <w:lang w:eastAsia="ar-SA" w:bidi="ar-SA"/>
        </w:rPr>
        <w:br/>
        <w:t xml:space="preserve">od </w:t>
      </w:r>
      <w:r w:rsidRPr="00114E8D">
        <w:rPr>
          <w:rFonts w:eastAsia="Times New Roman" w:cs="Times New Roman"/>
          <w:i/>
          <w:kern w:val="0"/>
          <w:lang w:eastAsia="ar-SA" w:bidi="ar-SA"/>
        </w:rPr>
        <w:t>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, za wszystkie wykonane prace przez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Podwykonawcę </w:t>
      </w:r>
      <w:r w:rsidRPr="00114E8D">
        <w:rPr>
          <w:rFonts w:eastAsia="Times New Roman" w:cs="Times New Roman"/>
          <w:kern w:val="0"/>
          <w:lang w:eastAsia="ar-SA" w:bidi="ar-SA"/>
        </w:rPr>
        <w:t xml:space="preserve">do dnia sporządzenia przedmiotowego </w:t>
      </w:r>
      <w:r w:rsidRPr="00114E8D">
        <w:rPr>
          <w:rFonts w:eastAsia="Times New Roman" w:cs="Times New Roman"/>
          <w:i/>
          <w:kern w:val="0"/>
          <w:lang w:eastAsia="ar-SA" w:bidi="ar-SA"/>
        </w:rPr>
        <w:t>Oświadczenia Podwykonawcy</w:t>
      </w:r>
      <w:r w:rsidR="008B0D85" w:rsidRPr="00114E8D">
        <w:rPr>
          <w:rFonts w:eastAsia="Times New Roman" w:cs="Times New Roman"/>
          <w:kern w:val="0"/>
          <w:lang w:eastAsia="ar-SA" w:bidi="ar-SA"/>
        </w:rPr>
        <w:t>, wynosi łącznie 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 zł.  </w:t>
      </w:r>
      <w:r w:rsidRPr="00114E8D">
        <w:rPr>
          <w:rFonts w:eastAsia="Times New Roman" w:cs="Times New Roman"/>
          <w:kern w:val="0"/>
          <w:lang w:eastAsia="ar-SA" w:bidi="ar-SA"/>
        </w:rPr>
        <w:t>Z tej kwoty:</w:t>
      </w:r>
    </w:p>
    <w:p w14:paraId="4B4DE125" w14:textId="77777777" w:rsidR="009F3283" w:rsidRPr="00114E8D" w:rsidRDefault="009F3283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5C32BE0" w14:textId="77777777" w:rsidR="00C87C6B" w:rsidRPr="00114E8D" w:rsidRDefault="00C87C6B" w:rsidP="009F3283">
      <w:pPr>
        <w:widowControl/>
        <w:autoSpaceDN/>
        <w:ind w:left="709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a)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Wykonawca </w:t>
      </w:r>
      <w:r w:rsidRPr="00114E8D">
        <w:rPr>
          <w:rFonts w:eastAsia="Times New Roman" w:cs="Times New Roman"/>
          <w:kern w:val="0"/>
          <w:lang w:eastAsia="ar-SA" w:bidi="ar-SA"/>
        </w:rPr>
        <w:t xml:space="preserve">zapłacił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 xml:space="preserve"> należność na podstawie przedstawionych </w:t>
      </w:r>
      <w:r w:rsidR="009F3283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 xml:space="preserve">poniżej faktur (należy wykazać wszystkie faktury): </w:t>
      </w:r>
    </w:p>
    <w:p w14:paraId="2B76E547" w14:textId="77777777" w:rsidR="00C87C6B" w:rsidRPr="00114E8D" w:rsidRDefault="001B3092" w:rsidP="009F3283">
      <w:pPr>
        <w:widowControl/>
        <w:autoSpaceDN/>
        <w:ind w:left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- Nr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8B0D85" w:rsidRPr="00114E8D">
        <w:rPr>
          <w:rFonts w:eastAsia="Times New Roman" w:cs="Times New Roman"/>
          <w:kern w:val="0"/>
          <w:lang w:eastAsia="ar-SA" w:bidi="ar-SA"/>
        </w:rPr>
        <w:t>…</w:t>
      </w:r>
      <w:r w:rsidR="00D3761A">
        <w:rPr>
          <w:rFonts w:eastAsia="Times New Roman" w:cs="Times New Roman"/>
          <w:kern w:val="0"/>
          <w:lang w:eastAsia="ar-SA" w:bidi="ar-SA"/>
        </w:rPr>
        <w:t>..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>…. z dnia …...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9F3283"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….. na kwotę ….…</w:t>
      </w:r>
      <w:r w:rsidR="009F3283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="008B0D85" w:rsidRPr="00114E8D">
        <w:rPr>
          <w:rFonts w:eastAsia="Times New Roman" w:cs="Times New Roman"/>
          <w:kern w:val="0"/>
          <w:lang w:eastAsia="ar-SA" w:bidi="ar-SA"/>
        </w:rPr>
        <w:t xml:space="preserve">..... zł </w:t>
      </w:r>
      <w:r w:rsidR="00C87C6B" w:rsidRPr="00114E8D">
        <w:rPr>
          <w:rFonts w:eastAsia="Times New Roman" w:cs="Times New Roman"/>
          <w:kern w:val="0"/>
          <w:lang w:eastAsia="ar-SA" w:bidi="ar-SA"/>
        </w:rPr>
        <w:t>uregulowana w dniu ……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7A5872" w:rsidRPr="00114E8D">
        <w:rPr>
          <w:rFonts w:eastAsia="Times New Roman" w:cs="Times New Roman"/>
          <w:kern w:val="0"/>
          <w:lang w:eastAsia="ar-SA" w:bidi="ar-SA"/>
        </w:rPr>
        <w:t>.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..</w:t>
      </w:r>
      <w:r w:rsidRPr="00114E8D">
        <w:rPr>
          <w:rFonts w:eastAsia="Times New Roman" w:cs="Times New Roman"/>
          <w:kern w:val="0"/>
          <w:lang w:eastAsia="ar-SA" w:bidi="ar-SA"/>
        </w:rPr>
        <w:t>,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0B46916A" w14:textId="77777777" w:rsidR="007A5872" w:rsidRPr="00114E8D" w:rsidRDefault="009F3283" w:rsidP="009F3283">
      <w:pPr>
        <w:widowControl/>
        <w:autoSpaceDN/>
        <w:ind w:left="567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- Nr 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..…. z dnia …....…..</w:t>
      </w:r>
      <w:r w:rsidR="007A5872" w:rsidRPr="00114E8D">
        <w:rPr>
          <w:rFonts w:eastAsia="Times New Roman" w:cs="Times New Roman"/>
          <w:kern w:val="0"/>
          <w:lang w:eastAsia="ar-SA" w:bidi="ar-SA"/>
        </w:rPr>
        <w:t>...….. na kwotę ….</w:t>
      </w:r>
      <w:r w:rsidRPr="00114E8D">
        <w:rPr>
          <w:rFonts w:eastAsia="Times New Roman" w:cs="Times New Roman"/>
          <w:kern w:val="0"/>
          <w:lang w:eastAsia="ar-SA" w:bidi="ar-SA"/>
        </w:rPr>
        <w:t>….</w:t>
      </w:r>
      <w:r w:rsidR="007A5872" w:rsidRPr="00114E8D">
        <w:rPr>
          <w:rFonts w:eastAsia="Times New Roman" w:cs="Times New Roman"/>
          <w:kern w:val="0"/>
          <w:lang w:eastAsia="ar-SA" w:bidi="ar-SA"/>
        </w:rPr>
        <w:t>...... zł uregulowana w dniu ……….…</w:t>
      </w:r>
      <w:r w:rsidR="00D3761A">
        <w:rPr>
          <w:rFonts w:eastAsia="Times New Roman" w:cs="Times New Roman"/>
          <w:kern w:val="0"/>
          <w:lang w:eastAsia="ar-SA" w:bidi="ar-SA"/>
        </w:rPr>
        <w:t>…..</w:t>
      </w:r>
      <w:r w:rsidR="007A5872" w:rsidRPr="00114E8D">
        <w:rPr>
          <w:rFonts w:eastAsia="Times New Roman" w:cs="Times New Roman"/>
          <w:kern w:val="0"/>
          <w:lang w:eastAsia="ar-SA" w:bidi="ar-SA"/>
        </w:rPr>
        <w:t>.…...</w:t>
      </w:r>
    </w:p>
    <w:p w14:paraId="2D4540F6" w14:textId="77777777" w:rsidR="009F3283" w:rsidRPr="00114E8D" w:rsidRDefault="009F3283" w:rsidP="00D54E3A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4D9F2B6" w14:textId="77777777" w:rsidR="00C87C6B" w:rsidRPr="00114E8D" w:rsidRDefault="009F3283" w:rsidP="009F3283">
      <w:pPr>
        <w:widowControl/>
        <w:autoSpaceDN/>
        <w:ind w:left="709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kern w:val="0"/>
          <w:lang w:eastAsia="ar-SA" w:bidi="ar-SA"/>
        </w:rPr>
        <w:t>b)</w:t>
      </w:r>
      <w:r w:rsidR="00C87C6B" w:rsidRPr="00114E8D">
        <w:rPr>
          <w:rFonts w:eastAsia="Times New Roman" w:cs="Times New Roman"/>
          <w:b/>
          <w:kern w:val="0"/>
          <w:lang w:eastAsia="ar-SA" w:bidi="ar-SA"/>
        </w:rPr>
        <w:tab/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Pozostała do zapłaty między </w:t>
      </w:r>
      <w:r w:rsidR="00C87C6B" w:rsidRPr="00114E8D">
        <w:rPr>
          <w:rFonts w:eastAsia="Times New Roman" w:cs="Times New Roman"/>
          <w:i/>
          <w:kern w:val="0"/>
          <w:lang w:eastAsia="ar-SA" w:bidi="ar-SA"/>
        </w:rPr>
        <w:t>Wykonawcą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a </w:t>
      </w:r>
      <w:r w:rsidR="00C87C6B" w:rsidRPr="00114E8D">
        <w:rPr>
          <w:rFonts w:eastAsia="Times New Roman" w:cs="Times New Roman"/>
          <w:i/>
          <w:kern w:val="0"/>
          <w:lang w:eastAsia="ar-SA" w:bidi="ar-SA"/>
        </w:rPr>
        <w:t>Podwykonawcą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 kwota wynosi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.</w:t>
      </w:r>
      <w:r w:rsidR="00092CF3" w:rsidRPr="00114E8D">
        <w:rPr>
          <w:rFonts w:eastAsia="Times New Roman" w:cs="Times New Roman"/>
          <w:kern w:val="0"/>
          <w:lang w:eastAsia="ar-SA" w:bidi="ar-SA"/>
        </w:rPr>
        <w:t>….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..… zł, </w:t>
      </w:r>
      <w:r w:rsidRPr="00114E8D">
        <w:rPr>
          <w:rFonts w:eastAsia="Times New Roman" w:cs="Times New Roman"/>
          <w:kern w:val="0"/>
          <w:lang w:eastAsia="ar-SA" w:bidi="ar-SA"/>
        </w:rPr>
        <w:t xml:space="preserve">  </w:t>
      </w:r>
      <w:r w:rsidR="00C87C6B" w:rsidRPr="00114E8D">
        <w:rPr>
          <w:rFonts w:eastAsia="Times New Roman" w:cs="Times New Roman"/>
          <w:kern w:val="0"/>
          <w:lang w:eastAsia="ar-SA" w:bidi="ar-SA"/>
        </w:rPr>
        <w:t>z tego kwota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>…</w:t>
      </w:r>
      <w:r w:rsidR="00092CF3" w:rsidRPr="00114E8D">
        <w:rPr>
          <w:rFonts w:eastAsia="Times New Roman" w:cs="Times New Roman"/>
          <w:kern w:val="0"/>
          <w:lang w:eastAsia="ar-SA" w:bidi="ar-SA"/>
        </w:rPr>
        <w:t>.</w:t>
      </w:r>
      <w:r w:rsidR="00C87C6B" w:rsidRPr="00114E8D">
        <w:rPr>
          <w:rFonts w:eastAsia="Times New Roman" w:cs="Times New Roman"/>
          <w:kern w:val="0"/>
          <w:lang w:eastAsia="ar-SA" w:bidi="ar-SA"/>
        </w:rPr>
        <w:t>… zł jest wy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magalna (termin zapłaty upłynął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9011E5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</w:t>
      </w:r>
      <w:r w:rsidR="00092CF3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…)*, natomiast kwota 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….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 zł 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jest niewymagalna </w:t>
      </w:r>
      <w:r w:rsidR="00D3761A">
        <w:rPr>
          <w:rFonts w:eastAsia="Times New Roman" w:cs="Times New Roman"/>
          <w:kern w:val="0"/>
          <w:lang w:eastAsia="ar-SA" w:bidi="ar-SA"/>
        </w:rPr>
        <w:t xml:space="preserve">                            </w:t>
      </w:r>
      <w:r w:rsidR="00092CF3" w:rsidRPr="00114E8D">
        <w:rPr>
          <w:rFonts w:eastAsia="Times New Roman" w:cs="Times New Roman"/>
          <w:kern w:val="0"/>
          <w:lang w:eastAsia="ar-SA" w:bidi="ar-SA"/>
        </w:rPr>
        <w:t xml:space="preserve">(termin płatności to </w:t>
      </w:r>
      <w:r w:rsidR="00C87C6B" w:rsidRPr="00114E8D">
        <w:rPr>
          <w:rFonts w:eastAsia="Times New Roman" w:cs="Times New Roman"/>
          <w:kern w:val="0"/>
          <w:lang w:eastAsia="ar-SA" w:bidi="ar-SA"/>
        </w:rPr>
        <w:t>……</w:t>
      </w:r>
      <w:r w:rsidR="00092CF3" w:rsidRPr="00114E8D">
        <w:rPr>
          <w:rFonts w:eastAsia="Times New Roman" w:cs="Times New Roman"/>
          <w:kern w:val="0"/>
          <w:lang w:eastAsia="ar-SA" w:bidi="ar-SA"/>
        </w:rPr>
        <w:t>……</w:t>
      </w:r>
      <w:r w:rsidR="00485394" w:rsidRPr="00114E8D">
        <w:rPr>
          <w:rFonts w:eastAsia="Times New Roman" w:cs="Times New Roman"/>
          <w:kern w:val="0"/>
          <w:lang w:eastAsia="ar-SA" w:bidi="ar-SA"/>
        </w:rPr>
        <w:t>….</w:t>
      </w:r>
      <w:r w:rsidR="00092CF3" w:rsidRPr="00114E8D">
        <w:rPr>
          <w:rFonts w:eastAsia="Times New Roman" w:cs="Times New Roman"/>
          <w:kern w:val="0"/>
          <w:lang w:eastAsia="ar-SA" w:bidi="ar-SA"/>
        </w:rPr>
        <w:t>…</w:t>
      </w:r>
      <w:r w:rsidR="00485394" w:rsidRPr="00114E8D">
        <w:rPr>
          <w:rFonts w:eastAsia="Times New Roman" w:cs="Times New Roman"/>
          <w:kern w:val="0"/>
          <w:lang w:eastAsia="ar-SA" w:bidi="ar-SA"/>
        </w:rPr>
        <w:t>.</w:t>
      </w:r>
      <w:r w:rsidR="007A5872" w:rsidRPr="00114E8D">
        <w:rPr>
          <w:rFonts w:eastAsia="Times New Roman" w:cs="Times New Roman"/>
          <w:kern w:val="0"/>
          <w:lang w:eastAsia="ar-SA" w:bidi="ar-SA"/>
        </w:rPr>
        <w:t>…</w:t>
      </w:r>
      <w:r w:rsidR="005F00A7" w:rsidRPr="00114E8D">
        <w:rPr>
          <w:rFonts w:eastAsia="Times New Roman" w:cs="Times New Roman"/>
          <w:kern w:val="0"/>
          <w:lang w:eastAsia="ar-SA" w:bidi="ar-SA"/>
        </w:rPr>
        <w:t>…)*.</w:t>
      </w:r>
    </w:p>
    <w:p w14:paraId="484105AF" w14:textId="77777777" w:rsidR="009F3283" w:rsidRPr="00114E8D" w:rsidRDefault="009F3283" w:rsidP="00D54E3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183F50D" w14:textId="77777777" w:rsidR="00C87C6B" w:rsidRPr="00114E8D" w:rsidRDefault="009F3283" w:rsidP="009F3283">
      <w:pPr>
        <w:widowControl/>
        <w:autoSpaceDN/>
        <w:ind w:left="709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</w:t>
      </w:r>
      <w:r w:rsidR="00C87C6B" w:rsidRPr="00114E8D">
        <w:rPr>
          <w:rFonts w:eastAsia="Times New Roman" w:cs="Times New Roman"/>
          <w:kern w:val="0"/>
          <w:lang w:eastAsia="ar-SA" w:bidi="ar-SA"/>
        </w:rPr>
        <w:t>c)</w:t>
      </w:r>
      <w:r w:rsidR="00C87C6B" w:rsidRPr="00114E8D">
        <w:rPr>
          <w:rFonts w:eastAsia="Times New Roman" w:cs="Times New Roman"/>
          <w:b/>
          <w:kern w:val="0"/>
          <w:lang w:eastAsia="ar-SA" w:bidi="ar-SA"/>
        </w:rPr>
        <w:tab/>
      </w:r>
      <w:r w:rsidR="00C87C6B" w:rsidRPr="00114E8D">
        <w:rPr>
          <w:rFonts w:eastAsia="Times New Roman" w:cs="Times New Roman"/>
          <w:kern w:val="0"/>
          <w:lang w:eastAsia="ar-SA" w:bidi="ar-SA"/>
        </w:rPr>
        <w:t xml:space="preserve">Oświadczam, że w pkt. 2 lit. a i b przedmiotowego oświadczenia zostały wykazane wszystkie należności wynikające z realizacji umowy, o której mowa w pkt 1. </w:t>
      </w:r>
    </w:p>
    <w:p w14:paraId="3E5CAB78" w14:textId="77777777"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2AF9D5" w14:textId="77777777" w:rsidR="00C87C6B" w:rsidRPr="00114E8D" w:rsidRDefault="00C87C6B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3. Odnośnie faktów przedstawionych w pkt. 2 p</w:t>
      </w:r>
      <w:r w:rsidR="002408BB" w:rsidRPr="00114E8D">
        <w:rPr>
          <w:rFonts w:eastAsia="Times New Roman" w:cs="Times New Roman"/>
          <w:kern w:val="0"/>
          <w:lang w:eastAsia="ar-SA" w:bidi="ar-SA"/>
        </w:rPr>
        <w:t>rzedkładam wszystkie dokumenty,</w:t>
      </w:r>
      <w:r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2408BB" w:rsidRPr="00114E8D">
        <w:rPr>
          <w:rFonts w:eastAsia="Times New Roman" w:cs="Times New Roman"/>
          <w:kern w:val="0"/>
          <w:lang w:eastAsia="ar-SA" w:bidi="ar-SA"/>
        </w:rPr>
        <w:br/>
      </w:r>
      <w:r w:rsidRPr="00114E8D">
        <w:rPr>
          <w:rFonts w:eastAsia="Times New Roman" w:cs="Times New Roman"/>
          <w:kern w:val="0"/>
          <w:lang w:eastAsia="ar-SA" w:bidi="ar-SA"/>
        </w:rPr>
        <w:t>w tym w szczególności:</w:t>
      </w:r>
    </w:p>
    <w:p w14:paraId="7FBF1A25" w14:textId="77777777" w:rsidR="009F3283" w:rsidRPr="00114E8D" w:rsidRDefault="009F3283" w:rsidP="00D54E3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15AFF5E" w14:textId="77777777" w:rsidR="00C87C6B" w:rsidRPr="00114E8D" w:rsidRDefault="00C87C6B" w:rsidP="00D54E3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a) Faktury odnoszące  się do kwot wykazanych w pkt. 2 przedmiotowego oświadczenia</w:t>
      </w:r>
    </w:p>
    <w:p w14:paraId="7B0391C9" w14:textId="77777777" w:rsidR="00C87C6B" w:rsidRPr="00114E8D" w:rsidRDefault="007A5872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               nr ……….</w:t>
      </w:r>
      <w:r w:rsidR="005F00A7" w:rsidRPr="00114E8D">
        <w:rPr>
          <w:rFonts w:eastAsia="Times New Roman" w:cs="Times New Roman"/>
          <w:kern w:val="0"/>
          <w:lang w:eastAsia="ar-SA" w:bidi="ar-SA"/>
        </w:rPr>
        <w:t xml:space="preserve"> </w:t>
      </w:r>
      <w:r w:rsidR="00C87C6B" w:rsidRPr="00114E8D">
        <w:rPr>
          <w:rFonts w:eastAsia="Times New Roman" w:cs="Times New Roman"/>
          <w:kern w:val="0"/>
          <w:lang w:eastAsia="ar-SA" w:bidi="ar-SA"/>
        </w:rPr>
        <w:t>z dnia 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</w:t>
      </w:r>
      <w:r w:rsidR="005F00A7" w:rsidRPr="00114E8D">
        <w:rPr>
          <w:rFonts w:eastAsia="Times New Roman" w:cs="Times New Roman"/>
          <w:kern w:val="0"/>
          <w:lang w:eastAsia="ar-SA" w:bidi="ar-SA"/>
        </w:rPr>
        <w:t>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.…</w:t>
      </w:r>
      <w:r w:rsidR="005F00A7" w:rsidRPr="00114E8D">
        <w:rPr>
          <w:rFonts w:eastAsia="Times New Roman" w:cs="Times New Roman"/>
          <w:kern w:val="0"/>
          <w:lang w:eastAsia="ar-SA" w:bidi="ar-SA"/>
        </w:rPr>
        <w:t>..</w:t>
      </w:r>
    </w:p>
    <w:p w14:paraId="52FCC7A7" w14:textId="77777777" w:rsidR="00C87C6B" w:rsidRPr="00114E8D" w:rsidRDefault="007A5872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                   nr ………. z dnia …………….….. </w:t>
      </w:r>
      <w:r w:rsidR="00C87C6B" w:rsidRPr="00114E8D">
        <w:rPr>
          <w:rFonts w:eastAsia="Times New Roman" w:cs="Times New Roman"/>
          <w:kern w:val="0"/>
          <w:lang w:eastAsia="ar-SA" w:bidi="ar-SA"/>
        </w:rPr>
        <w:t>itd.</w:t>
      </w:r>
    </w:p>
    <w:p w14:paraId="4684206B" w14:textId="77777777" w:rsidR="009F3283" w:rsidRPr="00114E8D" w:rsidRDefault="009F3283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5DC7F0A" w14:textId="77777777" w:rsidR="00C87C6B" w:rsidRPr="00114E8D" w:rsidRDefault="00C87C6B" w:rsidP="00D54E3A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lastRenderedPageBreak/>
        <w:t>b)</w:t>
      </w:r>
      <w:r w:rsidRPr="00114E8D">
        <w:rPr>
          <w:rFonts w:eastAsia="Times New Roman" w:cs="Times New Roman"/>
          <w:kern w:val="0"/>
          <w:lang w:eastAsia="ar-SA" w:bidi="ar-SA"/>
        </w:rPr>
        <w:tab/>
        <w:t xml:space="preserve">Kopie przelewów potwierdzających dokonanie zapłaty przez </w:t>
      </w:r>
      <w:r w:rsidRPr="00114E8D">
        <w:rPr>
          <w:rFonts w:eastAsia="Times New Roman" w:cs="Times New Roman"/>
          <w:i/>
          <w:kern w:val="0"/>
          <w:lang w:eastAsia="ar-SA" w:bidi="ar-SA"/>
        </w:rPr>
        <w:t xml:space="preserve">Wykonawcę </w:t>
      </w:r>
      <w:r w:rsidRPr="00114E8D">
        <w:rPr>
          <w:rFonts w:eastAsia="Times New Roman" w:cs="Times New Roman"/>
          <w:kern w:val="0"/>
          <w:lang w:eastAsia="ar-SA" w:bidi="ar-SA"/>
        </w:rPr>
        <w:t xml:space="preserve">na rzecz </w:t>
      </w:r>
      <w:r w:rsidRPr="00114E8D">
        <w:rPr>
          <w:rFonts w:eastAsia="Times New Roman" w:cs="Times New Roman"/>
          <w:i/>
          <w:kern w:val="0"/>
          <w:lang w:eastAsia="ar-SA" w:bidi="ar-SA"/>
        </w:rPr>
        <w:t>Podwykonawcy</w:t>
      </w:r>
      <w:r w:rsidRPr="00114E8D">
        <w:rPr>
          <w:rFonts w:eastAsia="Times New Roman" w:cs="Times New Roman"/>
          <w:kern w:val="0"/>
          <w:lang w:eastAsia="ar-SA" w:bidi="ar-SA"/>
        </w:rPr>
        <w:t>, na podstawie faktur wykazanych w pkt. 2 lit. a przedmiotowego oświadczenia.</w:t>
      </w:r>
    </w:p>
    <w:p w14:paraId="07027821" w14:textId="77777777" w:rsidR="00C87C6B" w:rsidRPr="00114E8D" w:rsidRDefault="00C87C6B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C74722" w14:textId="77777777" w:rsidR="00D54E3A" w:rsidRPr="00114E8D" w:rsidRDefault="00D54E3A" w:rsidP="00D54E3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C009F38" w14:textId="77777777" w:rsidR="00C87C6B" w:rsidRPr="00114E8D" w:rsidRDefault="00C87C6B" w:rsidP="00D3761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Podwykonawca 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……….</w:t>
      </w:r>
      <w:r w:rsidRPr="00114E8D">
        <w:rPr>
          <w:rFonts w:eastAsia="Times New Roman" w:cs="Times New Roman"/>
          <w:kern w:val="0"/>
          <w:lang w:eastAsia="ar-SA" w:bidi="ar-SA"/>
        </w:rPr>
        <w:t>…………</w:t>
      </w:r>
      <w:r w:rsidR="00D3761A">
        <w:rPr>
          <w:rFonts w:eastAsia="Times New Roman" w:cs="Times New Roman"/>
          <w:kern w:val="0"/>
          <w:lang w:eastAsia="ar-SA" w:bidi="ar-SA"/>
        </w:rPr>
        <w:t>…</w:t>
      </w:r>
      <w:r w:rsidRPr="00114E8D">
        <w:rPr>
          <w:rFonts w:eastAsia="Times New Roman" w:cs="Times New Roman"/>
          <w:kern w:val="0"/>
          <w:lang w:eastAsia="ar-SA" w:bidi="ar-SA"/>
        </w:rPr>
        <w:t>…………..</w:t>
      </w:r>
    </w:p>
    <w:p w14:paraId="6EE90633" w14:textId="77777777" w:rsidR="00C87C6B" w:rsidRPr="00D3761A" w:rsidRDefault="00D3761A" w:rsidP="00D3761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               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</w:t>
      </w: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</w:t>
      </w:r>
      <w:r w:rsidR="00C87C6B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>(piecz</w:t>
      </w:r>
      <w:r w:rsidR="004536E7">
        <w:rPr>
          <w:rFonts w:eastAsia="Times New Roman" w:cs="Times New Roman"/>
          <w:kern w:val="0"/>
          <w:sz w:val="20"/>
          <w:szCs w:val="20"/>
          <w:lang w:eastAsia="ar-SA" w:bidi="ar-SA"/>
        </w:rPr>
        <w:t>ęć</w:t>
      </w:r>
      <w:r w:rsidR="00C87C6B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i podpis)</w:t>
      </w:r>
    </w:p>
    <w:p w14:paraId="7C9FD13A" w14:textId="77777777"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A2AA445" w14:textId="77777777" w:rsidR="004F54A1" w:rsidRPr="00114E8D" w:rsidRDefault="007507BA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70ECAAD4" w14:textId="77777777" w:rsidR="00C87C6B" w:rsidRPr="00114E8D" w:rsidRDefault="00C87C6B" w:rsidP="00C87C6B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 xml:space="preserve">Wykonawca - Potwierdzam stan faktyczny i prawny </w:t>
      </w:r>
    </w:p>
    <w:p w14:paraId="426276F5" w14:textId="77777777" w:rsidR="00C87C6B" w:rsidRPr="00114E8D" w:rsidRDefault="00C87C6B" w:rsidP="00285A99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114E8D">
        <w:rPr>
          <w:rFonts w:eastAsia="Times New Roman" w:cs="Times New Roman"/>
          <w:kern w:val="0"/>
          <w:lang w:eastAsia="ar-SA" w:bidi="ar-SA"/>
        </w:rPr>
        <w:t>……..……………</w:t>
      </w:r>
      <w:r w:rsidR="009011E5" w:rsidRPr="00114E8D">
        <w:rPr>
          <w:rFonts w:eastAsia="Times New Roman" w:cs="Times New Roman"/>
          <w:kern w:val="0"/>
          <w:lang w:eastAsia="ar-SA" w:bidi="ar-SA"/>
        </w:rPr>
        <w:t>………………..</w:t>
      </w:r>
      <w:r w:rsidRPr="00114E8D">
        <w:rPr>
          <w:rFonts w:eastAsia="Times New Roman" w:cs="Times New Roman"/>
          <w:kern w:val="0"/>
          <w:lang w:eastAsia="ar-SA" w:bidi="ar-SA"/>
        </w:rPr>
        <w:t>………………………….</w:t>
      </w:r>
    </w:p>
    <w:p w14:paraId="567A7D3A" w14:textId="77777777" w:rsidR="00C87C6B" w:rsidRPr="00D3761A" w:rsidRDefault="00C87C6B" w:rsidP="00C87C6B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      </w:t>
      </w:r>
      <w:r w:rsidR="007507BA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         </w:t>
      </w:r>
      <w:r w:rsidR="004F54A1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</w:t>
      </w:r>
      <w:r w:rsidR="007507BA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</w:t>
      </w:r>
      <w:r w:rsidR="003C6241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(piecz</w:t>
      </w:r>
      <w:r w:rsidR="004536E7">
        <w:rPr>
          <w:rFonts w:eastAsia="Times New Roman" w:cs="Times New Roman"/>
          <w:kern w:val="0"/>
          <w:sz w:val="20"/>
          <w:szCs w:val="20"/>
          <w:lang w:eastAsia="ar-SA" w:bidi="ar-SA"/>
        </w:rPr>
        <w:t>ęć</w:t>
      </w:r>
      <w:r w:rsidR="003C6241" w:rsidRPr="00D3761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i podpis)</w:t>
      </w:r>
    </w:p>
    <w:p w14:paraId="34230D50" w14:textId="77777777" w:rsidR="00A3353E" w:rsidRPr="00114E8D" w:rsidRDefault="00A3353E" w:rsidP="00C87C6B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FC2777A" w14:textId="77777777" w:rsidR="009F3283" w:rsidRPr="00114E8D" w:rsidRDefault="009F3283" w:rsidP="00C87C6B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26E4CC1" w14:textId="77777777" w:rsidR="00AA55A7" w:rsidRDefault="00C87C6B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>*</w:t>
      </w:r>
      <w:r w:rsidR="00285A99"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4F54A1" w:rsidRPr="00D3761A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7507BA"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>w</w:t>
      </w:r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przypadku wystąpienia więcej niż jednego terminu zapłaty należy wykazać kwoty </w:t>
      </w:r>
      <w:r w:rsidR="000F6940" w:rsidRPr="00D3761A">
        <w:rPr>
          <w:rFonts w:eastAsia="Times New Roman" w:cs="Times New Roman"/>
          <w:kern w:val="0"/>
          <w:sz w:val="22"/>
          <w:szCs w:val="22"/>
          <w:lang w:val="x-none" w:eastAsia="pl-PL" w:bidi="ar-SA"/>
        </w:rPr>
        <w:t>w poszczególnych, wykazanych</w:t>
      </w:r>
      <w:r w:rsidR="000F6940" w:rsidRPr="00D3761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F6940" w:rsidRPr="00D3761A">
        <w:rPr>
          <w:rFonts w:eastAsia="Times New Roman" w:cs="Times New Roman"/>
          <w:kern w:val="0"/>
          <w:sz w:val="22"/>
          <w:szCs w:val="22"/>
          <w:lang w:val="x-none" w:eastAsia="pl-PL" w:bidi="ar-SA"/>
        </w:rPr>
        <w:t>terminach płatności</w:t>
      </w:r>
      <w:r w:rsidRPr="00D3761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</w:p>
    <w:p w14:paraId="7C833BE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19D6102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D9F7926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9F75E1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1E1E73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270AFD5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816395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7A2E34D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EF6D4E4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E52197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EA73CD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0D541C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49EC1A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EF375BD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CF8BAC2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D21A24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E5B7D1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6DAF2DD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8A3C667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DFF2725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8DAC75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61DBB3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DA3844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517195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233442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3CAF63F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C559372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A065DF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14FE01D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0559D65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F83CB8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E24282E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C2633AB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099017D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8DACE23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D22D141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6BC2A1D2" w14:textId="77777777" w:rsidR="00A82A37" w:rsidRPr="00092E0C" w:rsidRDefault="00A82A37" w:rsidP="00A82A37">
      <w:pPr>
        <w:widowControl/>
        <w:autoSpaceDN/>
        <w:spacing w:line="276" w:lineRule="auto"/>
        <w:ind w:left="5954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4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do umowy nr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21/24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/IR </w:t>
      </w:r>
      <w:r w:rsidRPr="00092E0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  <w:t>z dnia ………………………….….…..</w:t>
      </w:r>
    </w:p>
    <w:p w14:paraId="24C6F532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FB93509" w14:textId="77777777" w:rsidR="00A82A37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F348B1C" w14:textId="77777777" w:rsidR="00A82A37" w:rsidRPr="008C72DC" w:rsidRDefault="00A82A37" w:rsidP="00A82A37">
      <w:pPr>
        <w:widowControl/>
        <w:ind w:firstLine="6096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1DC9A04B" w14:textId="77777777" w:rsidR="00A82A37" w:rsidRPr="00DD0E29" w:rsidRDefault="00A82A37" w:rsidP="00A82A37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DD0E2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5B171F1B" w14:textId="77777777" w:rsidR="00A82A37" w:rsidRPr="008C72DC" w:rsidRDefault="00A82A37" w:rsidP="00A82A37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111420D" w14:textId="77777777" w:rsidR="00A82A37" w:rsidRPr="008C72DC" w:rsidRDefault="00A82A37" w:rsidP="00A82A37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2E1FAE23" w14:textId="77777777" w:rsidR="00A82A37" w:rsidRPr="008C72DC" w:rsidRDefault="00A82A37" w:rsidP="00A82A37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10683E26" w14:textId="77777777" w:rsidR="00A82A37" w:rsidRPr="00DD0E29" w:rsidRDefault="00A82A37" w:rsidP="00A82A37">
      <w:pPr>
        <w:jc w:val="both"/>
        <w:rPr>
          <w:rFonts w:eastAsia="Times New Roman" w:cs="Times New Roman"/>
          <w:b/>
          <w:iCs/>
          <w:kern w:val="0"/>
          <w:lang w:eastAsia="ar-SA" w:bidi="ar-SA"/>
        </w:rPr>
      </w:pPr>
      <w:r w:rsidRPr="00DD0E29">
        <w:rPr>
          <w:rFonts w:eastAsia="Times New Roman" w:cs="Times New Roman"/>
          <w:kern w:val="0"/>
          <w:lang w:eastAsia="ar-SA" w:bidi="ar-SA"/>
        </w:rPr>
        <w:t>Przystępując do postępowania w sprawie udzielenia zamówienia</w:t>
      </w:r>
      <w:r>
        <w:rPr>
          <w:rFonts w:eastAsia="Times New Roman" w:cs="Times New Roman"/>
          <w:kern w:val="0"/>
          <w:lang w:eastAsia="ar-SA" w:bidi="ar-SA"/>
        </w:rPr>
        <w:t xml:space="preserve"> na</w:t>
      </w:r>
      <w:r w:rsidRPr="00DD0E29">
        <w:rPr>
          <w:rFonts w:eastAsia="Times New Roman" w:cs="Times New Roman"/>
          <w:kern w:val="0"/>
          <w:lang w:eastAsia="ar-SA" w:bidi="ar-SA"/>
        </w:rPr>
        <w:t xml:space="preserve"> </w:t>
      </w:r>
      <w:r w:rsidRPr="00B2183F">
        <w:rPr>
          <w:rFonts w:eastAsia="Wingdings" w:cs="Times New Roman"/>
          <w:b/>
          <w:iCs/>
          <w:lang w:bidi="ar-SA"/>
        </w:rPr>
        <w:t>wymianę folii pokrywającej dno i ściany niecki basenowej oraz naprawa przecieków dna basenu znajdującego się w budynku nr 42 na terenie Centrum Szkolenia Policji w Legionowie</w:t>
      </w:r>
      <w:r w:rsidRPr="00111E41">
        <w:rPr>
          <w:rFonts w:eastAsia="Wingdings" w:cs="Times New Roman"/>
          <w:lang w:bidi="ar-SA"/>
        </w:rPr>
        <w:t xml:space="preserve"> </w:t>
      </w:r>
      <w:r w:rsidRPr="00111E41">
        <w:rPr>
          <w:rFonts w:eastAsia="Wingdings" w:cs="Times New Roman"/>
          <w:b/>
          <w:lang w:bidi="ar-SA"/>
        </w:rPr>
        <w:t xml:space="preserve"> </w:t>
      </w:r>
      <w:r w:rsidRPr="00DD0E29">
        <w:rPr>
          <w:rFonts w:eastAsia="Times New Roman" w:cs="Times New Roman"/>
          <w:kern w:val="0"/>
          <w:lang w:eastAsia="ar-SA" w:bidi="ar-SA"/>
        </w:rPr>
        <w:t xml:space="preserve"> oraz zgodnie z treścią specyfikacji warunków zamówienia oświadczamy, że powierzymy Podwykonawcom następujące części zamówienia:</w:t>
      </w:r>
    </w:p>
    <w:p w14:paraId="0A24EB95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7322"/>
      </w:tblGrid>
      <w:tr w:rsidR="00A82A37" w:rsidRPr="008C72DC" w14:paraId="3A3F54D1" w14:textId="77777777" w:rsidTr="00035A81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E7A50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7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5717F8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DD0E2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A82A37" w:rsidRPr="008C72DC" w14:paraId="315382E5" w14:textId="77777777" w:rsidTr="00035A81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A5B9F5" w14:textId="77777777" w:rsidR="00A82A37" w:rsidRPr="008C72DC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DBB24A" w14:textId="77777777" w:rsidR="00A82A37" w:rsidRPr="008C72DC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82A37" w:rsidRPr="008C72DC" w14:paraId="0F5F5BEC" w14:textId="77777777" w:rsidTr="00035A81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6601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B4313E5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375F28CF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6743" w14:textId="77777777" w:rsidR="00A82A37" w:rsidRPr="008C72DC" w:rsidRDefault="00A82A37" w:rsidP="00035A8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82A37" w:rsidRPr="008C72DC" w14:paraId="29F0386E" w14:textId="77777777" w:rsidTr="00035A81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1365" w14:textId="77777777" w:rsidR="00A82A37" w:rsidRPr="00DD0E29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932FF67" w14:textId="77777777" w:rsidR="00A82A37" w:rsidRPr="00DD0E29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347CF9F8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7A22" w14:textId="77777777" w:rsidR="00A82A37" w:rsidRPr="008C72DC" w:rsidRDefault="00A82A37" w:rsidP="00035A8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82A37" w:rsidRPr="008C72DC" w14:paraId="06760A10" w14:textId="77777777" w:rsidTr="00035A81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91C6" w14:textId="77777777" w:rsidR="00A82A37" w:rsidRPr="00DD0E29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A325383" w14:textId="77777777" w:rsidR="00A82A37" w:rsidRPr="00DD0E29" w:rsidRDefault="00A82A37" w:rsidP="00035A8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57BAA8B9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9CC5" w14:textId="77777777" w:rsidR="00A82A37" w:rsidRPr="008C72DC" w:rsidRDefault="00A82A37" w:rsidP="00035A8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82A37" w:rsidRPr="008C72DC" w14:paraId="08CA99DD" w14:textId="77777777" w:rsidTr="00035A81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A8C7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893D77F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DD0E2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3ABF110F" w14:textId="77777777" w:rsidR="00A82A37" w:rsidRPr="00DD0E29" w:rsidRDefault="00A82A37" w:rsidP="00035A8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31D5" w14:textId="77777777" w:rsidR="00A82A37" w:rsidRPr="008C72DC" w:rsidRDefault="00A82A37" w:rsidP="00035A8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5F7D72D3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</w:p>
    <w:p w14:paraId="6AAAE3B0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Uwaga!</w:t>
      </w:r>
    </w:p>
    <w:p w14:paraId="38EDCB60" w14:textId="77777777" w:rsidR="00A82A37" w:rsidRPr="00DD0E29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0E2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15A0060F" w14:textId="77777777" w:rsidR="00A82A37" w:rsidRPr="00DD0E29" w:rsidRDefault="00A82A37" w:rsidP="00A82A37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7151B4E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FC55F78" w14:textId="77777777" w:rsidR="00A82A37" w:rsidRPr="008C72DC" w:rsidRDefault="00A82A37" w:rsidP="00A82A37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ar-SA" w:bidi="ar-SA"/>
        </w:rPr>
      </w:pPr>
      <w:r w:rsidRPr="008C72DC">
        <w:rPr>
          <w:rFonts w:eastAsia="Times New Roman" w:cs="Times New Roman"/>
          <w:kern w:val="0"/>
          <w:sz w:val="22"/>
          <w:szCs w:val="22"/>
          <w:lang w:eastAsia="ar-SA" w:bidi="ar-SA"/>
        </w:rPr>
        <w:t>…...…..……..…………….. dn. ……………………….……</w:t>
      </w:r>
    </w:p>
    <w:p w14:paraId="11EC5A29" w14:textId="77777777" w:rsidR="00A82A37" w:rsidRPr="00DD0E29" w:rsidRDefault="00A82A37" w:rsidP="00A82A37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(miejscowo</w:t>
      </w:r>
      <w:r w:rsidRPr="00DD0E29">
        <w:rPr>
          <w:rFonts w:eastAsia="TimesNewRoman" w:cs="Times New Roman"/>
          <w:i/>
          <w:iCs/>
          <w:kern w:val="0"/>
          <w:sz w:val="20"/>
          <w:szCs w:val="20"/>
          <w:lang w:eastAsia="ar-SA" w:bidi="ar-SA"/>
        </w:rPr>
        <w:t>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</w:p>
    <w:p w14:paraId="334B8906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73D47282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3839E26F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1FB083E2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1C03A7C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56908887" w14:textId="77777777" w:rsidR="00A82A37" w:rsidRPr="008C72DC" w:rsidRDefault="00A82A37" w:rsidP="00A82A3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01D288F3" w14:textId="77777777" w:rsidR="00A82A37" w:rsidRPr="008C72DC" w:rsidRDefault="00A82A37" w:rsidP="00A82A3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 lub podpisem osobistym.</w:t>
      </w:r>
    </w:p>
    <w:p w14:paraId="04DC86F5" w14:textId="77777777" w:rsidR="00A82A37" w:rsidRPr="008C72DC" w:rsidRDefault="00A82A37" w:rsidP="00A82A3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8C72DC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14:paraId="1B320CB9" w14:textId="77777777" w:rsidR="00A82A37" w:rsidRPr="008C72DC" w:rsidRDefault="00A82A37" w:rsidP="00A82A3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6A1EC3A7" w14:textId="77777777" w:rsidR="00A82A37" w:rsidRPr="008C72DC" w:rsidRDefault="00A82A37" w:rsidP="00A82A3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3944BFF0" w14:textId="77777777" w:rsidR="00A82A37" w:rsidRPr="008C72DC" w:rsidRDefault="00A82A37" w:rsidP="00A82A3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D842950" w14:textId="77777777" w:rsidR="00A82A37" w:rsidRPr="00D3761A" w:rsidRDefault="00A82A37" w:rsidP="00285A99">
      <w:pPr>
        <w:widowControl/>
        <w:tabs>
          <w:tab w:val="left" w:pos="1410"/>
        </w:tabs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sectPr w:rsidR="00A82A37" w:rsidRPr="00D3761A" w:rsidSect="00F679C2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1B44" w14:textId="77777777" w:rsidR="00687DC4" w:rsidRDefault="00687DC4" w:rsidP="000F1D63">
      <w:r>
        <w:separator/>
      </w:r>
    </w:p>
  </w:endnote>
  <w:endnote w:type="continuationSeparator" w:id="0">
    <w:p w14:paraId="48053CFA" w14:textId="77777777" w:rsidR="00687DC4" w:rsidRDefault="00687DC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">
    <w:altName w:val="Yu Gothic UI"/>
    <w:charset w:val="80"/>
    <w:family w:val="auto"/>
    <w:pitch w:val="default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84D0" w14:textId="77777777" w:rsidR="00CE1C51" w:rsidRPr="008C72DC" w:rsidRDefault="00CE1C51" w:rsidP="00F01F61">
    <w:pPr>
      <w:pStyle w:val="Stopka"/>
      <w:rPr>
        <w:rFonts w:cs="Times New Roman"/>
        <w:color w:val="2F5496" w:themeColor="accent5" w:themeShade="BF"/>
        <w:sz w:val="18"/>
        <w:szCs w:val="18"/>
      </w:rPr>
    </w:pPr>
    <w:r w:rsidRPr="008C72DC">
      <w:rPr>
        <w:rFonts w:cs="Times New Roman"/>
        <w:color w:val="2F5496" w:themeColor="accent5" w:themeShade="BF"/>
        <w:sz w:val="18"/>
        <w:szCs w:val="18"/>
      </w:rPr>
      <w:t>Centrum Szkolenia Policji w Legionowie         NIP: 5360013119          tel.:   (47) 725 52 57     www.csp.edu.pl</w:t>
    </w:r>
    <w:r w:rsidRPr="008C72DC">
      <w:rPr>
        <w:rFonts w:cs="Times New Roman"/>
        <w:color w:val="2F5496" w:themeColor="accent5" w:themeShade="BF"/>
        <w:sz w:val="18"/>
        <w:szCs w:val="18"/>
      </w:rPr>
      <w:br/>
      <w:t>ul. Zegrzyńska 121, 05-119 Legionowo             REGON: 011968687    fax:   (47) 725 35 85</w:t>
    </w:r>
    <w:r w:rsidRPr="008C72DC">
      <w:rPr>
        <w:rFonts w:cs="Times New Roman"/>
        <w:color w:val="2F5496" w:themeColor="accent5" w:themeShade="BF"/>
        <w:sz w:val="18"/>
        <w:szCs w:val="18"/>
        <w:lang w:val="en-US"/>
      </w:rPr>
      <w:t xml:space="preserve">     zzp@csp.edu.p</w:t>
    </w:r>
    <w:r w:rsidRPr="008C72DC">
      <w:rPr>
        <w:rFonts w:cs="Times New Roman"/>
        <w:b/>
        <w:color w:val="2F5496" w:themeColor="accent5" w:themeShade="BF"/>
        <w:sz w:val="18"/>
        <w:szCs w:val="18"/>
        <w:lang w:val="en-US"/>
      </w:rPr>
      <w:t>l</w:t>
    </w:r>
    <w:r w:rsidRPr="008C72DC">
      <w:rPr>
        <w:rFonts w:cs="Times New Roman"/>
        <w:color w:val="2F5496" w:themeColor="accent5" w:themeShade="BF"/>
        <w:sz w:val="18"/>
        <w:szCs w:val="18"/>
      </w:rPr>
      <w:t xml:space="preserve">  </w:t>
    </w:r>
  </w:p>
  <w:p w14:paraId="2B7EDD01" w14:textId="77777777" w:rsidR="00CE1C51" w:rsidRPr="008C72DC" w:rsidRDefault="00CE1C51" w:rsidP="003B3CBD">
    <w:pPr>
      <w:pStyle w:val="Stopka"/>
      <w:jc w:val="center"/>
      <w:rPr>
        <w:rFonts w:cs="Times New Roman"/>
        <w:caps/>
        <w:color w:val="5B9BD5" w:themeColor="accent1"/>
        <w:sz w:val="18"/>
        <w:szCs w:val="18"/>
      </w:rPr>
    </w:pPr>
    <w:r w:rsidRPr="008C72DC">
      <w:rPr>
        <w:rFonts w:cs="Times New Roman"/>
        <w:caps/>
        <w:sz w:val="18"/>
        <w:szCs w:val="18"/>
      </w:rPr>
      <w:fldChar w:fldCharType="begin"/>
    </w:r>
    <w:r w:rsidRPr="008C72DC">
      <w:rPr>
        <w:rFonts w:cs="Times New Roman"/>
        <w:caps/>
        <w:sz w:val="18"/>
        <w:szCs w:val="18"/>
      </w:rPr>
      <w:instrText>PAGE   \* MERGEFORMAT</w:instrText>
    </w:r>
    <w:r w:rsidRPr="008C72DC">
      <w:rPr>
        <w:rFonts w:cs="Times New Roman"/>
        <w:caps/>
        <w:sz w:val="18"/>
        <w:szCs w:val="18"/>
      </w:rPr>
      <w:fldChar w:fldCharType="separate"/>
    </w:r>
    <w:r>
      <w:rPr>
        <w:rFonts w:cs="Times New Roman"/>
        <w:caps/>
        <w:noProof/>
        <w:sz w:val="18"/>
        <w:szCs w:val="18"/>
      </w:rPr>
      <w:t>21</w:t>
    </w:r>
    <w:r w:rsidRPr="008C72DC">
      <w:rPr>
        <w:rFonts w:cs="Times New Roman"/>
        <w:caps/>
        <w:sz w:val="18"/>
        <w:szCs w:val="18"/>
      </w:rPr>
      <w:fldChar w:fldCharType="end"/>
    </w:r>
  </w:p>
  <w:p w14:paraId="3CF1471B" w14:textId="77777777" w:rsidR="00CE1C51" w:rsidRDefault="00CE1C51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A45F" w14:textId="77777777" w:rsidR="00687DC4" w:rsidRDefault="00687DC4" w:rsidP="000F1D63">
      <w:r>
        <w:separator/>
      </w:r>
    </w:p>
  </w:footnote>
  <w:footnote w:type="continuationSeparator" w:id="0">
    <w:p w14:paraId="5D746763" w14:textId="77777777" w:rsidR="00687DC4" w:rsidRDefault="00687DC4" w:rsidP="000F1D63">
      <w:r>
        <w:continuationSeparator/>
      </w:r>
    </w:p>
  </w:footnote>
  <w:footnote w:id="1">
    <w:p w14:paraId="719783F0" w14:textId="77777777" w:rsidR="00CE1C51" w:rsidRPr="00FF7F96" w:rsidRDefault="00CE1C51" w:rsidP="00FF7F96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FF7F96">
        <w:rPr>
          <w:rStyle w:val="Odwoanieprzypisudolnego"/>
          <w:rFonts w:cs="Times New Roman"/>
          <w:sz w:val="14"/>
          <w:szCs w:val="14"/>
        </w:rPr>
        <w:footnoteRef/>
      </w:r>
      <w:r w:rsidRPr="00FF7F96">
        <w:rPr>
          <w:rFonts w:cs="Times New Roman"/>
          <w:sz w:val="14"/>
          <w:szCs w:val="14"/>
        </w:rPr>
        <w:t xml:space="preserve"> 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FF7F96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z 2020 r., poz. 2415) w sprawie podmiotowych środków dowodowych oraz innych dokumentów lub oświadczeń, jakich może żądać Zamawiający od Wykonawcy. </w:t>
      </w:r>
    </w:p>
  </w:footnote>
  <w:footnote w:id="2">
    <w:p w14:paraId="5CAD6FD1" w14:textId="77777777" w:rsidR="00CE1C51" w:rsidRPr="00FF7F96" w:rsidRDefault="00CE1C51" w:rsidP="00FF7F9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FF7F96">
        <w:rPr>
          <w:rStyle w:val="Odwoanieprzypisudolnego"/>
          <w:rFonts w:cs="Times New Roman"/>
          <w:sz w:val="14"/>
          <w:szCs w:val="14"/>
        </w:rPr>
        <w:footnoteRef/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platformazakupowa.pl. 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br/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Zaleca się, aby łączna objętość plików nie była większa niż 0,5 GB, gdyż w przypadku braku wystarczającego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FF7F96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14:paraId="04A798D8" w14:textId="77777777" w:rsidR="00CE1C51" w:rsidRPr="003E2C34" w:rsidRDefault="00CE1C51" w:rsidP="00D241B7">
      <w:pPr>
        <w:pStyle w:val="Tekstprzypisudolnego"/>
        <w:rPr>
          <w:sz w:val="2"/>
          <w:szCs w:val="2"/>
        </w:rPr>
      </w:pPr>
    </w:p>
  </w:footnote>
  <w:footnote w:id="3">
    <w:p w14:paraId="2C9F49DF" w14:textId="77777777" w:rsidR="00CE1C51" w:rsidRPr="00FF7F96" w:rsidRDefault="00CE1C51" w:rsidP="00FF7F96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FF7F96">
        <w:rPr>
          <w:rStyle w:val="Odwoanieprzypisudolnego"/>
          <w:sz w:val="14"/>
          <w:szCs w:val="14"/>
        </w:rPr>
        <w:footnoteRef/>
      </w:r>
      <w:r w:rsidRPr="00FF7F96">
        <w:rPr>
          <w:sz w:val="14"/>
          <w:szCs w:val="14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FF7F96">
        <w:rPr>
          <w:rFonts w:eastAsiaTheme="minorHAnsi"/>
          <w:sz w:val="14"/>
          <w:szCs w:val="14"/>
          <w:lang w:eastAsia="en-US"/>
        </w:rPr>
        <w:t>weryfikacji składanej oferty.</w:t>
      </w:r>
    </w:p>
    <w:p w14:paraId="75E1BAB6" w14:textId="77777777" w:rsidR="00CE1C51" w:rsidRPr="00FF7F96" w:rsidRDefault="00CE1C51" w:rsidP="00FF7F96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4">
    <w:p w14:paraId="6FC4DBFD" w14:textId="77777777" w:rsidR="00CE1C51" w:rsidRPr="00FF7F96" w:rsidRDefault="00CE1C51" w:rsidP="00FF7F96">
      <w:pPr>
        <w:pStyle w:val="Tekstprzypisudolnego"/>
        <w:ind w:left="142" w:hanging="142"/>
        <w:jc w:val="both"/>
        <w:rPr>
          <w:rFonts w:eastAsiaTheme="minorHAnsi"/>
          <w:sz w:val="14"/>
          <w:szCs w:val="14"/>
          <w:lang w:eastAsia="en-US"/>
        </w:rPr>
      </w:pPr>
      <w:r w:rsidRPr="00FF7F96">
        <w:rPr>
          <w:rStyle w:val="Odwoanieprzypisudolnego"/>
          <w:sz w:val="14"/>
          <w:szCs w:val="14"/>
        </w:rPr>
        <w:footnoteRef/>
      </w:r>
      <w:r w:rsidRPr="00FF7F96">
        <w:rPr>
          <w:sz w:val="14"/>
          <w:szCs w:val="14"/>
        </w:rPr>
        <w:tab/>
      </w:r>
      <w:r w:rsidRPr="00FF7F96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FF7F96">
        <w:rPr>
          <w:rFonts w:eastAsiaTheme="minorHAnsi"/>
          <w:sz w:val="14"/>
          <w:szCs w:val="14"/>
          <w:lang w:eastAsia="en-US"/>
        </w:rPr>
        <w:t>że straci on ważność.</w:t>
      </w:r>
    </w:p>
    <w:p w14:paraId="6E386D1F" w14:textId="77777777" w:rsidR="00CE1C51" w:rsidRPr="005C5F1F" w:rsidRDefault="00CE1C51" w:rsidP="00D241B7">
      <w:pPr>
        <w:pStyle w:val="Tekstprzypisudolnego"/>
        <w:rPr>
          <w:sz w:val="8"/>
          <w:szCs w:val="8"/>
        </w:rPr>
      </w:pPr>
    </w:p>
  </w:footnote>
  <w:footnote w:id="5">
    <w:p w14:paraId="05BF33FA" w14:textId="77777777" w:rsidR="00CE1C51" w:rsidRPr="00FF7F96" w:rsidRDefault="00CE1C51" w:rsidP="00FF7F96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FF7F96">
        <w:rPr>
          <w:rStyle w:val="Odwoanieprzypisudolnego"/>
          <w:rFonts w:cs="Times New Roman"/>
          <w:sz w:val="20"/>
          <w:szCs w:val="20"/>
        </w:rPr>
        <w:footnoteRef/>
      </w:r>
      <w:r w:rsidRPr="00FF7F96">
        <w:rPr>
          <w:rFonts w:cs="Times New Roman"/>
        </w:rPr>
        <w:tab/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z 2020 r., poz. 2452) </w:t>
      </w:r>
      <w:r w:rsidRPr="00FF7F96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FF7F96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z 2020 r., poz. 2415) w sprawie podmiotowych środków dowodowych oraz innych dokumentów lub oświadczeń, jakich może żądać Zamawiający od Wykonawcy.</w:t>
      </w:r>
      <w:r w:rsidRPr="00FF7F96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</w:t>
      </w:r>
    </w:p>
    <w:p w14:paraId="1339BF16" w14:textId="77777777" w:rsidR="00CE1C51" w:rsidRPr="003E2C34" w:rsidRDefault="00CE1C51" w:rsidP="00D241B7">
      <w:pPr>
        <w:pStyle w:val="Tekstprzypisudolnego"/>
        <w:rPr>
          <w:sz w:val="4"/>
          <w:szCs w:val="4"/>
        </w:rPr>
      </w:pPr>
    </w:p>
  </w:footnote>
  <w:footnote w:id="6">
    <w:p w14:paraId="29646A7D" w14:textId="77777777" w:rsidR="00CE1C51" w:rsidRPr="00583675" w:rsidRDefault="00CE1C51" w:rsidP="00583675">
      <w:pPr>
        <w:pStyle w:val="Tekstprzypisudolnego"/>
        <w:ind w:left="142" w:hanging="142"/>
        <w:jc w:val="both"/>
        <w:rPr>
          <w:sz w:val="14"/>
          <w:szCs w:val="14"/>
        </w:rPr>
      </w:pPr>
      <w:r w:rsidRPr="00583675">
        <w:rPr>
          <w:rStyle w:val="Odwoanieprzypisudolnego"/>
          <w:sz w:val="14"/>
          <w:szCs w:val="14"/>
        </w:rPr>
        <w:footnoteRef/>
      </w:r>
      <w:r w:rsidRPr="00583675">
        <w:rPr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7">
    <w:p w14:paraId="0C55F96E" w14:textId="77777777" w:rsidR="00CE1C51" w:rsidRPr="00583675" w:rsidRDefault="00CE1C51" w:rsidP="00583675">
      <w:pPr>
        <w:pStyle w:val="Tekstprzypisudolnego"/>
        <w:ind w:left="142" w:hanging="142"/>
        <w:jc w:val="both"/>
        <w:rPr>
          <w:sz w:val="14"/>
          <w:szCs w:val="14"/>
        </w:rPr>
      </w:pPr>
      <w:r w:rsidRPr="00583675">
        <w:rPr>
          <w:rStyle w:val="Odwoanieprzypisudolnego"/>
          <w:sz w:val="14"/>
          <w:szCs w:val="14"/>
        </w:rPr>
        <w:footnoteRef/>
      </w:r>
      <w:r w:rsidRPr="00583675">
        <w:rPr>
          <w:sz w:val="14"/>
          <w:szCs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4EB764" w14:textId="77777777" w:rsidR="00CE1C51" w:rsidRPr="00D35058" w:rsidRDefault="00CE1C51" w:rsidP="00562739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14:paraId="3BDE6DA4" w14:textId="77777777" w:rsidR="00CE1C51" w:rsidRPr="00DD1863" w:rsidRDefault="00CE1C51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DD1863">
        <w:rPr>
          <w:rStyle w:val="Odwoanieprzypisudolnego"/>
          <w:sz w:val="14"/>
          <w:szCs w:val="14"/>
        </w:rPr>
        <w:footnoteRef/>
      </w:r>
      <w:r w:rsidRPr="00DD1863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DD1863">
        <w:rPr>
          <w:i/>
          <w:sz w:val="14"/>
          <w:szCs w:val="14"/>
        </w:rPr>
        <w:t xml:space="preserve">w sprawie ochrony osób fizycznych </w:t>
      </w:r>
      <w:r w:rsidRPr="00DD1863">
        <w:rPr>
          <w:i/>
          <w:sz w:val="14"/>
          <w:szCs w:val="14"/>
        </w:rPr>
        <w:br/>
        <w:t>w związku z przetwarzaniem danych osobowych i w sprawie swobodnego</w:t>
      </w:r>
      <w:r w:rsidRPr="00DD1863">
        <w:rPr>
          <w:i/>
          <w:sz w:val="14"/>
          <w:szCs w:val="14"/>
        </w:rPr>
        <w:tab/>
        <w:t xml:space="preserve">przepływu takich danych </w:t>
      </w:r>
      <w:r w:rsidRPr="00DD1863">
        <w:rPr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9">
    <w:p w14:paraId="5F20FF26" w14:textId="77777777" w:rsidR="00CE1C51" w:rsidRPr="00DD1863" w:rsidRDefault="00CE1C51" w:rsidP="005B271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D1863">
        <w:rPr>
          <w:rStyle w:val="Odwoanieprzypisudolnego"/>
          <w:rFonts w:cs="Times New Roman"/>
          <w:sz w:val="14"/>
          <w:szCs w:val="14"/>
        </w:rPr>
        <w:footnoteRef/>
      </w:r>
      <w:r w:rsidRPr="00DD186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E93517" w14:textId="77777777" w:rsidR="00CE1C51" w:rsidRPr="009C1F22" w:rsidRDefault="00CE1C51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14:paraId="00A6767F" w14:textId="77777777" w:rsidR="00CE1C51" w:rsidRDefault="00CE1C51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14:paraId="0D1C9006" w14:textId="77777777" w:rsidR="00CE1C51" w:rsidRDefault="00CE1C51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14:paraId="1BCDFE44" w14:textId="77777777" w:rsidR="00CE1C51" w:rsidRDefault="00CE1C51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14:paraId="48A02BA4" w14:textId="77777777" w:rsidR="00CE1C51" w:rsidRDefault="00CE1C51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14:paraId="43B705DC" w14:textId="77777777" w:rsidR="00CE1C51" w:rsidRPr="005B2713" w:rsidRDefault="00CE1C51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</w:footnote>
  <w:footnote w:id="10">
    <w:p w14:paraId="5F68B1D2" w14:textId="77777777" w:rsidR="00CE1C51" w:rsidRPr="00CC1B6C" w:rsidRDefault="00CE1C51" w:rsidP="00CC1B6C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</w:r>
      <w:r w:rsidRPr="00CC1B6C">
        <w:rPr>
          <w:i/>
          <w:sz w:val="14"/>
          <w:szCs w:val="14"/>
        </w:rPr>
        <w:t xml:space="preserve">Por. </w:t>
      </w:r>
      <w:r w:rsidRPr="00CC1B6C">
        <w:rPr>
          <w:rStyle w:val="DeltaViewInsertio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</w:t>
      </w:r>
      <w:r w:rsidRPr="00CC1B6C">
        <w:rPr>
          <w:rStyle w:val="DeltaViewInsertion"/>
          <w:b w:val="0"/>
          <w:i w:val="0"/>
          <w:sz w:val="14"/>
          <w:szCs w:val="14"/>
        </w:rPr>
        <w:br/>
        <w:t>z 20.5.2003, s. 36) . Te informacje są wymagane wyłącznie do celów statystycznych. Mikroprzedsiębiorstwo: przedsiębiorstwo, które zatrudnia mniej niż 10 osób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 xml:space="preserve">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CC1B6C">
        <w:rPr>
          <w:rStyle w:val="DeltaViewInsertion"/>
          <w:b w:val="0"/>
          <w:i w:val="0"/>
          <w:sz w:val="14"/>
          <w:szCs w:val="14"/>
        </w:rPr>
        <w:t>ani małymi przedsiębiorstwami i które zatrudniają mniej niż 250 osób i których roczny obrót nie przekracza 50 milionów EUR lub roczna suma bilansowa nie przekracza 43 milionów EUR.</w:t>
      </w:r>
    </w:p>
  </w:footnote>
  <w:footnote w:id="11">
    <w:p w14:paraId="4E7AAA84" w14:textId="77777777" w:rsidR="00CE1C51" w:rsidRPr="00CC1B6C" w:rsidRDefault="00CE1C51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sz w:val="14"/>
          <w:szCs w:val="14"/>
          <w:vertAlign w:val="superscript"/>
        </w:rPr>
        <w:footnoteRef/>
      </w:r>
      <w:r w:rsidRPr="00CC1B6C">
        <w:rPr>
          <w:sz w:val="14"/>
          <w:szCs w:val="14"/>
        </w:rPr>
        <w:tab/>
        <w:t>Zwłaszcza w ramach grupy, konsorcjum, spółki joint venture lub podobnego podmiotu.</w:t>
      </w:r>
    </w:p>
  </w:footnote>
  <w:footnote w:id="12">
    <w:p w14:paraId="52EC7300" w14:textId="77777777" w:rsidR="00CE1C51" w:rsidRPr="00CC1B6C" w:rsidRDefault="00CE1C51" w:rsidP="00CC1B6C">
      <w:pPr>
        <w:pStyle w:val="Tekstprzypisudolnego"/>
        <w:ind w:left="-142" w:hanging="284"/>
        <w:jc w:val="both"/>
        <w:rPr>
          <w:sz w:val="14"/>
          <w:szCs w:val="14"/>
        </w:rPr>
      </w:pPr>
      <w:r w:rsidRPr="00CC1B6C">
        <w:rPr>
          <w:rStyle w:val="Odwoanieprzypisudolnego"/>
          <w:sz w:val="14"/>
          <w:szCs w:val="14"/>
        </w:rPr>
        <w:footnoteRef/>
      </w:r>
      <w:r w:rsidRPr="00CC1B6C">
        <w:rPr>
          <w:sz w:val="14"/>
          <w:szCs w:val="14"/>
        </w:rPr>
        <w:tab/>
        <w:t xml:space="preserve">W przypadku wspólnego ubiegania się o zamówienie przez Wykonawców, niniejsze oświadczenie, składa każdy z Wykonawców. </w:t>
      </w:r>
      <w:r w:rsidRPr="00CC1B6C">
        <w:rPr>
          <w:sz w:val="14"/>
          <w:szCs w:val="14"/>
        </w:rPr>
        <w:br/>
        <w:t xml:space="preserve">Oświadczenia te potwierdzają brak podstaw wykluczenia oraz spełnianie warunków udziału w postępowaniu lub kryteriów selekcji w zakresie, w jakim każdy </w:t>
      </w:r>
      <w:r>
        <w:rPr>
          <w:sz w:val="14"/>
          <w:szCs w:val="14"/>
        </w:rPr>
        <w:br/>
      </w:r>
      <w:r w:rsidRPr="00CC1B6C">
        <w:rPr>
          <w:sz w:val="14"/>
          <w:szCs w:val="14"/>
        </w:rPr>
        <w:t>z Wykonawców wykazuje spełnianie warunków udziału w postępowaniu lub kryteriów selekcji.</w:t>
      </w:r>
    </w:p>
  </w:footnote>
  <w:footnote w:id="13">
    <w:p w14:paraId="5404BA2A" w14:textId="77777777" w:rsidR="00CE1C51" w:rsidRPr="00CC1B6C" w:rsidRDefault="00CE1C51" w:rsidP="00CC1B6C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Style w:val="Odwoanieprzypisudolnego"/>
          <w:rFonts w:cs="Times New Roman"/>
          <w:sz w:val="14"/>
          <w:szCs w:val="14"/>
        </w:rPr>
        <w:footnoteRef/>
      </w:r>
      <w:r w:rsidRPr="00CC1B6C">
        <w:rPr>
          <w:rFonts w:cs="Times New Roman"/>
          <w:sz w:val="14"/>
          <w:szCs w:val="14"/>
        </w:rPr>
        <w:tab/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 w:rsidRPr="00CC1B6C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”, </w:t>
      </w: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postępowania o udzielenie zamówienia publicznego lub konkursu prowadzonego na podstawie ustawy wyklucza się:</w:t>
      </w:r>
    </w:p>
    <w:p w14:paraId="5466BE10" w14:textId="77777777" w:rsidR="00CE1C51" w:rsidRPr="00CC1B6C" w:rsidRDefault="00CE1C51" w:rsidP="00CC1B6C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14:paraId="04965FBB" w14:textId="77777777" w:rsidR="00CE1C51" w:rsidRPr="00CC1B6C" w:rsidRDefault="00CE1C51" w:rsidP="00CC1B6C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CC1B6C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CC1B6C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14:paraId="17E33C56" w14:textId="77777777" w:rsidR="00CE1C51" w:rsidRDefault="00CE1C51" w:rsidP="00CC1B6C">
      <w:pPr>
        <w:widowControl/>
        <w:autoSpaceDN/>
        <w:ind w:hanging="142"/>
        <w:jc w:val="both"/>
      </w:pP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CC1B6C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(Dz.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U. z 2023 r., poz. 120 z późn. zm.),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CC1B6C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zastosowaniu środka, o którym mowa w art. 1 pkt 3 ustawy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 w:rsidRPr="00CC1B6C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CC1B6C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14">
    <w:p w14:paraId="038E79F3" w14:textId="77777777" w:rsidR="00CE1C51" w:rsidRPr="008230B1" w:rsidRDefault="00CE1C51" w:rsidP="008230B1">
      <w:pPr>
        <w:pStyle w:val="Tekstprzypisudolnego"/>
        <w:ind w:left="-142" w:hanging="284"/>
        <w:jc w:val="both"/>
        <w:rPr>
          <w:sz w:val="14"/>
          <w:szCs w:val="14"/>
        </w:rPr>
      </w:pPr>
      <w:r w:rsidRPr="008230B1">
        <w:rPr>
          <w:sz w:val="14"/>
          <w:szCs w:val="14"/>
          <w:vertAlign w:val="superscript"/>
        </w:rPr>
        <w:footnoteRef/>
      </w:r>
      <w:r w:rsidRPr="008230B1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>
        <w:rPr>
          <w:sz w:val="14"/>
          <w:szCs w:val="14"/>
        </w:rPr>
        <w:br/>
      </w:r>
      <w:r w:rsidRPr="008230B1">
        <w:rPr>
          <w:sz w:val="14"/>
          <w:szCs w:val="14"/>
        </w:rPr>
        <w:t>w postępowaniu lub kryteriów selekcji, w zakresie, w jakim Wykonawca powołuje się na jego zasoby.</w:t>
      </w:r>
    </w:p>
    <w:p w14:paraId="0BE9166E" w14:textId="77777777" w:rsidR="00CE1C51" w:rsidRPr="008230B1" w:rsidRDefault="00CE1C51" w:rsidP="008230B1">
      <w:pPr>
        <w:pStyle w:val="Tekstprzypisudolnego"/>
        <w:ind w:left="-142" w:hanging="284"/>
        <w:rPr>
          <w:sz w:val="14"/>
          <w:szCs w:val="14"/>
        </w:rPr>
      </w:pPr>
    </w:p>
    <w:p w14:paraId="080E2174" w14:textId="77777777" w:rsidR="00CE1C51" w:rsidRPr="008230B1" w:rsidRDefault="00CE1C51" w:rsidP="008230B1">
      <w:pPr>
        <w:pStyle w:val="Tekstprzypisudolnego"/>
        <w:ind w:left="-142" w:hanging="284"/>
        <w:rPr>
          <w:sz w:val="4"/>
          <w:szCs w:val="4"/>
        </w:rPr>
      </w:pPr>
    </w:p>
    <w:p w14:paraId="2126080E" w14:textId="77777777" w:rsidR="00CE1C51" w:rsidRPr="00A93519" w:rsidRDefault="00CE1C51" w:rsidP="008230B1">
      <w:pPr>
        <w:pStyle w:val="Tekstprzypisudolnego"/>
        <w:ind w:left="-142" w:hanging="284"/>
        <w:rPr>
          <w:rFonts w:ascii="Century Gothic" w:hAnsi="Century Gothic"/>
          <w:sz w:val="16"/>
          <w:szCs w:val="16"/>
        </w:rPr>
      </w:pPr>
      <w:r w:rsidRPr="008230B1">
        <w:rPr>
          <w:sz w:val="16"/>
          <w:szCs w:val="16"/>
        </w:rPr>
        <w:t>*      niepotrzebne skreślić</w:t>
      </w:r>
    </w:p>
  </w:footnote>
  <w:footnote w:id="15">
    <w:p w14:paraId="4B0FBB4E" w14:textId="77777777" w:rsidR="00CE1C51" w:rsidRPr="00606A16" w:rsidRDefault="00CE1C51" w:rsidP="00606A16">
      <w:pPr>
        <w:pStyle w:val="Tekstprzypisudolnego"/>
        <w:jc w:val="both"/>
        <w:rPr>
          <w:rFonts w:eastAsiaTheme="minorHAnsi"/>
          <w:sz w:val="14"/>
          <w:szCs w:val="14"/>
          <w:lang w:eastAsia="en-US"/>
        </w:rPr>
      </w:pPr>
      <w:r w:rsidRPr="00606A16">
        <w:rPr>
          <w:rStyle w:val="Odwoanieprzypisudolnego"/>
          <w:sz w:val="14"/>
          <w:szCs w:val="14"/>
        </w:rPr>
        <w:footnoteRef/>
      </w:r>
      <w:r w:rsidRPr="00606A16">
        <w:rPr>
          <w:sz w:val="14"/>
          <w:szCs w:val="14"/>
        </w:rPr>
        <w:t xml:space="preserve"> Zgodnie z treścią art. 5k ust. 1 rozporządzenia 833/2014 w brzmieniu nadanym rozporządzeniem 2022/576 zakazuje się udzielania </w:t>
      </w:r>
      <w:r w:rsidRPr="00606A16">
        <w:rPr>
          <w:sz w:val="14"/>
          <w:szCs w:val="14"/>
        </w:rPr>
        <w:br/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917E59" w14:textId="77777777" w:rsidR="00CE1C51" w:rsidRPr="00606A16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r w:rsidRPr="00606A16">
        <w:rPr>
          <w:sz w:val="14"/>
          <w:szCs w:val="14"/>
        </w:rPr>
        <w:t>obywateli rosyjskich lub osób fizycznych lub prawnych, podmiotów lub organów z siedzibą w Rosji;</w:t>
      </w:r>
    </w:p>
    <w:p w14:paraId="29A8DC19" w14:textId="77777777" w:rsidR="00CE1C51" w:rsidRPr="00606A16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bookmarkStart w:id="5" w:name="_Hlk102557314"/>
      <w:r w:rsidRPr="00606A16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E1074A9" w14:textId="77777777" w:rsidR="00CE1C51" w:rsidRPr="00606A16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606A16">
        <w:rPr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6">
    <w:p w14:paraId="68585F78" w14:textId="77777777" w:rsidR="00CE1C51" w:rsidRPr="00606A16" w:rsidRDefault="00CE1C51" w:rsidP="00606A16">
      <w:pPr>
        <w:jc w:val="both"/>
        <w:rPr>
          <w:rFonts w:cs="Times New Roman"/>
          <w:color w:val="222222"/>
          <w:sz w:val="14"/>
          <w:szCs w:val="14"/>
        </w:rPr>
      </w:pPr>
      <w:r w:rsidRPr="00606A16">
        <w:rPr>
          <w:rStyle w:val="Odwoanieprzypisudolnego"/>
          <w:rFonts w:cs="Times New Roman"/>
          <w:sz w:val="14"/>
          <w:szCs w:val="14"/>
        </w:rPr>
        <w:footnoteRef/>
      </w:r>
      <w:r w:rsidRPr="00606A16">
        <w:rPr>
          <w:rFonts w:cs="Times New Roman"/>
          <w:sz w:val="14"/>
          <w:szCs w:val="14"/>
        </w:rPr>
        <w:t xml:space="preserve"> </w:t>
      </w:r>
      <w:r w:rsidRPr="00606A16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606A16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</w:t>
      </w:r>
      <w:r>
        <w:rPr>
          <w:rFonts w:cs="Times New Roman"/>
          <w:i/>
          <w:iCs/>
          <w:color w:val="222222"/>
          <w:sz w:val="14"/>
          <w:szCs w:val="14"/>
        </w:rPr>
        <w:br/>
      </w:r>
      <w:r w:rsidRPr="00606A16">
        <w:rPr>
          <w:rFonts w:cs="Times New Roman"/>
          <w:i/>
          <w:iCs/>
          <w:color w:val="222222"/>
          <w:sz w:val="14"/>
          <w:szCs w:val="14"/>
        </w:rPr>
        <w:t xml:space="preserve">oraz służących ochronie bezpieczeństwa narodowego, </w:t>
      </w:r>
      <w:r w:rsidRPr="00606A16">
        <w:rPr>
          <w:rFonts w:cs="Times New Roman"/>
          <w:color w:val="222222"/>
          <w:sz w:val="14"/>
          <w:szCs w:val="14"/>
        </w:rPr>
        <w:t xml:space="preserve">z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ustawy Pzp</w:t>
      </w:r>
      <w:r w:rsidRPr="00534F9E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wyklucza się:</w:t>
      </w:r>
    </w:p>
    <w:p w14:paraId="215363E6" w14:textId="77777777" w:rsidR="00CE1C51" w:rsidRPr="00606A16" w:rsidRDefault="00CE1C51" w:rsidP="00606A16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14:paraId="172C3836" w14:textId="77777777" w:rsidR="00CE1C51" w:rsidRPr="00606A16" w:rsidRDefault="00CE1C51" w:rsidP="00606A16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606A16">
        <w:rPr>
          <w:rFonts w:cs="Times New Roman"/>
          <w:color w:val="222222"/>
          <w:sz w:val="14"/>
          <w:szCs w:val="14"/>
        </w:rPr>
        <w:t xml:space="preserve">2) 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5384D" w14:textId="77777777" w:rsidR="00CE1C51" w:rsidRDefault="00CE1C51" w:rsidP="00606A16">
      <w:pPr>
        <w:jc w:val="both"/>
        <w:rPr>
          <w:rFonts w:ascii="Arial" w:hAnsi="Arial"/>
          <w:sz w:val="16"/>
          <w:szCs w:val="16"/>
        </w:rPr>
      </w:pP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606A16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 xml:space="preserve">(Dz. U. z 2023 r., poz. 120 z późn. zm.),,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606A16">
        <w:rPr>
          <w:rFonts w:eastAsia="Times New Roman" w:cs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  <w:footnote w:id="17">
    <w:p w14:paraId="29FD9CCB" w14:textId="77777777" w:rsidR="00CE1C51" w:rsidRPr="00111E41" w:rsidRDefault="00CE1C51" w:rsidP="00111E41">
      <w:pPr>
        <w:pStyle w:val="Tekstprzypisudolnego"/>
        <w:jc w:val="both"/>
        <w:rPr>
          <w:sz w:val="14"/>
          <w:szCs w:val="14"/>
        </w:rPr>
      </w:pPr>
      <w:r w:rsidRPr="00111E41">
        <w:rPr>
          <w:rStyle w:val="Odwoanieprzypisudolnego"/>
          <w:sz w:val="14"/>
          <w:szCs w:val="14"/>
        </w:rPr>
        <w:footnoteRef/>
      </w:r>
      <w:r w:rsidRPr="00111E41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4"/>
          <w:szCs w:val="14"/>
        </w:rPr>
        <w:t xml:space="preserve"> </w:t>
      </w:r>
      <w:r w:rsidRPr="00111E41">
        <w:rPr>
          <w:sz w:val="14"/>
          <w:szCs w:val="14"/>
        </w:rPr>
        <w:t xml:space="preserve"> dyrektywy 2009/81/WE na rzecz lub z udziałem:</w:t>
      </w:r>
    </w:p>
    <w:p w14:paraId="0174E1C8" w14:textId="77777777" w:rsidR="00CE1C51" w:rsidRPr="00111E41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r w:rsidRPr="00111E41">
        <w:rPr>
          <w:sz w:val="14"/>
          <w:szCs w:val="14"/>
        </w:rPr>
        <w:t>obywateli rosyjskich lub osób fizycznych lub prawnych, podmiotów lub organów z siedzibą w Rosji;</w:t>
      </w:r>
    </w:p>
    <w:p w14:paraId="7C065473" w14:textId="77777777" w:rsidR="00CE1C51" w:rsidRPr="00111E41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r w:rsidRPr="00111E41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19E2B2B9" w14:textId="77777777" w:rsidR="00CE1C51" w:rsidRPr="00111E41" w:rsidRDefault="00CE1C51" w:rsidP="00121482">
      <w:pPr>
        <w:pStyle w:val="Tekstprzypisudolnego"/>
        <w:numPr>
          <w:ilvl w:val="0"/>
          <w:numId w:val="33"/>
        </w:numPr>
        <w:suppressAutoHyphens w:val="0"/>
        <w:ind w:left="284" w:hanging="284"/>
        <w:jc w:val="both"/>
        <w:rPr>
          <w:sz w:val="14"/>
          <w:szCs w:val="14"/>
        </w:rPr>
      </w:pPr>
      <w:r w:rsidRPr="00111E41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111E41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8">
    <w:p w14:paraId="28EF1449" w14:textId="77777777" w:rsidR="00CE1C51" w:rsidRPr="00E01BC9" w:rsidRDefault="00CE1C51" w:rsidP="00111E41">
      <w:pPr>
        <w:jc w:val="both"/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</w:pPr>
      <w:r w:rsidRPr="00111E41">
        <w:rPr>
          <w:rStyle w:val="Odwoanieprzypisudolnego"/>
          <w:rFonts w:cs="Times New Roman"/>
          <w:sz w:val="14"/>
          <w:szCs w:val="14"/>
        </w:rPr>
        <w:footnoteRef/>
      </w:r>
      <w:r w:rsidRPr="00111E41">
        <w:rPr>
          <w:rFonts w:cs="Times New Roman"/>
          <w:sz w:val="14"/>
          <w:szCs w:val="14"/>
        </w:rPr>
        <w:t xml:space="preserve"> </w:t>
      </w:r>
      <w:r w:rsidRPr="00111E41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111E41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</w:t>
      </w:r>
      <w:r>
        <w:rPr>
          <w:rFonts w:cs="Times New Roman"/>
          <w:i/>
          <w:iCs/>
          <w:color w:val="222222"/>
          <w:sz w:val="14"/>
          <w:szCs w:val="14"/>
        </w:rPr>
        <w:br/>
      </w:r>
      <w:r w:rsidRPr="00111E41">
        <w:rPr>
          <w:rFonts w:cs="Times New Roman"/>
          <w:i/>
          <w:iCs/>
          <w:color w:val="222222"/>
          <w:sz w:val="14"/>
          <w:szCs w:val="14"/>
        </w:rPr>
        <w:t xml:space="preserve">oraz służących ochronie bezpieczeństwa narodowego, </w:t>
      </w:r>
      <w:r w:rsidRPr="00111E41">
        <w:rPr>
          <w:rFonts w:cs="Times New Roman"/>
          <w:color w:val="222222"/>
          <w:sz w:val="14"/>
          <w:szCs w:val="14"/>
        </w:rPr>
        <w:t xml:space="preserve">z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Pzp wyklucza się:1)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t>W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ykonawcę oraz uczestnika konkursu wymienionego w wykazach określonych w rozporządzeniu 765/2006 i rozporządzeniu 269/2014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br/>
        <w:t>albo wpisanego na listę na podstawie decyzji w sprawie wpisu na listę rozstrzygającej o zastosowaniu środka, o którym mowa w art. 1 pkt 3 ustawy;</w:t>
      </w:r>
    </w:p>
    <w:p w14:paraId="76EA0D62" w14:textId="77777777" w:rsidR="00CE1C51" w:rsidRPr="00111E41" w:rsidRDefault="00CE1C51" w:rsidP="00111E41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111E41">
        <w:rPr>
          <w:rFonts w:cs="Times New Roman"/>
          <w:color w:val="222222"/>
          <w:sz w:val="14"/>
          <w:szCs w:val="14"/>
        </w:rPr>
        <w:t xml:space="preserve">2) 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z 2023 r.,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1052C7" w14:textId="77777777" w:rsidR="00CE1C51" w:rsidRDefault="00CE1C51" w:rsidP="00111E41">
      <w:pPr>
        <w:jc w:val="both"/>
        <w:rPr>
          <w:rFonts w:ascii="Arial" w:hAnsi="Arial"/>
          <w:sz w:val="16"/>
          <w:szCs w:val="16"/>
        </w:rPr>
      </w:pP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111E41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(Dz. U. z 2023 r., poz. 120 z późn. zm.), jest podmiot wymieniony w wykazach określonych w rozporządzeniu 765/2006 i rozporządzeniu 269/2014 albo wpisany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 xml:space="preserve">na listę lub będący taką jednostką dominującą od dnia 24 lutego 2022 r., o ile został wpisany na listę na podstawie decyzji w sprawie wpisu na listę rozstrzygającej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111E41">
        <w:rPr>
          <w:rFonts w:eastAsia="Times New Roman" w:cs="Times New Roman"/>
          <w:color w:val="222222"/>
          <w:sz w:val="14"/>
          <w:szCs w:val="14"/>
          <w:lang w:eastAsia="pl-PL"/>
        </w:rPr>
        <w:t>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 w:numId="41">
    <w:abstractNumId w:val="5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024"/>
    <w:rsid w:val="0002214D"/>
    <w:rsid w:val="000228DE"/>
    <w:rsid w:val="00022FDA"/>
    <w:rsid w:val="000237FF"/>
    <w:rsid w:val="00023B92"/>
    <w:rsid w:val="0003044C"/>
    <w:rsid w:val="00030C5F"/>
    <w:rsid w:val="00031288"/>
    <w:rsid w:val="00032F20"/>
    <w:rsid w:val="00034B25"/>
    <w:rsid w:val="00035A81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366B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3D8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5AA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0C5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27B"/>
    <w:rsid w:val="000F4E4D"/>
    <w:rsid w:val="000F5371"/>
    <w:rsid w:val="000F57E2"/>
    <w:rsid w:val="000F6940"/>
    <w:rsid w:val="000F7BB2"/>
    <w:rsid w:val="000F7F65"/>
    <w:rsid w:val="00100300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BC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39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318"/>
    <w:rsid w:val="00146E14"/>
    <w:rsid w:val="00147B2A"/>
    <w:rsid w:val="00150240"/>
    <w:rsid w:val="00151734"/>
    <w:rsid w:val="001532E8"/>
    <w:rsid w:val="001553E0"/>
    <w:rsid w:val="00156648"/>
    <w:rsid w:val="001576BA"/>
    <w:rsid w:val="00160F24"/>
    <w:rsid w:val="00162A4B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C723A"/>
    <w:rsid w:val="001D2D06"/>
    <w:rsid w:val="001D3082"/>
    <w:rsid w:val="001D313E"/>
    <w:rsid w:val="001D4B6A"/>
    <w:rsid w:val="001D7B3E"/>
    <w:rsid w:val="001E6428"/>
    <w:rsid w:val="001E6769"/>
    <w:rsid w:val="001F0CB6"/>
    <w:rsid w:val="001F1504"/>
    <w:rsid w:val="001F18C7"/>
    <w:rsid w:val="001F46FC"/>
    <w:rsid w:val="001F4E5F"/>
    <w:rsid w:val="001F5616"/>
    <w:rsid w:val="001F703A"/>
    <w:rsid w:val="001F7221"/>
    <w:rsid w:val="0020164F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AA0"/>
    <w:rsid w:val="00251EDB"/>
    <w:rsid w:val="0025255E"/>
    <w:rsid w:val="00253328"/>
    <w:rsid w:val="00255CFF"/>
    <w:rsid w:val="00256192"/>
    <w:rsid w:val="00256679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483"/>
    <w:rsid w:val="00306460"/>
    <w:rsid w:val="00307151"/>
    <w:rsid w:val="0030723C"/>
    <w:rsid w:val="003076B2"/>
    <w:rsid w:val="0031100C"/>
    <w:rsid w:val="0031162F"/>
    <w:rsid w:val="003118E1"/>
    <w:rsid w:val="0031321A"/>
    <w:rsid w:val="0031350E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3C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669"/>
    <w:rsid w:val="00383A29"/>
    <w:rsid w:val="003843EB"/>
    <w:rsid w:val="00384688"/>
    <w:rsid w:val="00384D85"/>
    <w:rsid w:val="00386EB5"/>
    <w:rsid w:val="003879B3"/>
    <w:rsid w:val="00392476"/>
    <w:rsid w:val="00394572"/>
    <w:rsid w:val="003953D8"/>
    <w:rsid w:val="00397055"/>
    <w:rsid w:val="0039728B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B6064"/>
    <w:rsid w:val="003C19DC"/>
    <w:rsid w:val="003C1BB8"/>
    <w:rsid w:val="003C3010"/>
    <w:rsid w:val="003C3444"/>
    <w:rsid w:val="003C6241"/>
    <w:rsid w:val="003C6712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4C3B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0DAE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7D5"/>
    <w:rsid w:val="00443BD0"/>
    <w:rsid w:val="00450CC0"/>
    <w:rsid w:val="0045160C"/>
    <w:rsid w:val="00452A23"/>
    <w:rsid w:val="0045364D"/>
    <w:rsid w:val="004536E7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1B74"/>
    <w:rsid w:val="0049344C"/>
    <w:rsid w:val="004940AA"/>
    <w:rsid w:val="004944C4"/>
    <w:rsid w:val="00494DF7"/>
    <w:rsid w:val="004A04FB"/>
    <w:rsid w:val="004A1903"/>
    <w:rsid w:val="004A1B50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30A1"/>
    <w:rsid w:val="004D4439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307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17323"/>
    <w:rsid w:val="00523147"/>
    <w:rsid w:val="005232DA"/>
    <w:rsid w:val="005269F8"/>
    <w:rsid w:val="0053200B"/>
    <w:rsid w:val="005332BB"/>
    <w:rsid w:val="0053464D"/>
    <w:rsid w:val="0053486F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1AB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65BF"/>
    <w:rsid w:val="00597980"/>
    <w:rsid w:val="005A0A1F"/>
    <w:rsid w:val="005A2943"/>
    <w:rsid w:val="005A5955"/>
    <w:rsid w:val="005A5BA6"/>
    <w:rsid w:val="005B2054"/>
    <w:rsid w:val="005B2713"/>
    <w:rsid w:val="005B37BE"/>
    <w:rsid w:val="005B4A0B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08D3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2B2D"/>
    <w:rsid w:val="005F3173"/>
    <w:rsid w:val="005F3521"/>
    <w:rsid w:val="005F3BD5"/>
    <w:rsid w:val="005F3E3F"/>
    <w:rsid w:val="005F410C"/>
    <w:rsid w:val="005F4514"/>
    <w:rsid w:val="005F4E06"/>
    <w:rsid w:val="005F65B0"/>
    <w:rsid w:val="005F6DC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03C8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4B2"/>
    <w:rsid w:val="00673714"/>
    <w:rsid w:val="00675885"/>
    <w:rsid w:val="00677E28"/>
    <w:rsid w:val="00680B9A"/>
    <w:rsid w:val="0068106C"/>
    <w:rsid w:val="00681AF3"/>
    <w:rsid w:val="00681D9C"/>
    <w:rsid w:val="006823F7"/>
    <w:rsid w:val="0068298F"/>
    <w:rsid w:val="00682B74"/>
    <w:rsid w:val="00683DC3"/>
    <w:rsid w:val="00685ED2"/>
    <w:rsid w:val="006875AF"/>
    <w:rsid w:val="006875E8"/>
    <w:rsid w:val="00687DC4"/>
    <w:rsid w:val="006924D1"/>
    <w:rsid w:val="00693243"/>
    <w:rsid w:val="00694BEC"/>
    <w:rsid w:val="0069597D"/>
    <w:rsid w:val="00695A93"/>
    <w:rsid w:val="00695B8F"/>
    <w:rsid w:val="00696A9C"/>
    <w:rsid w:val="00696E8C"/>
    <w:rsid w:val="00697273"/>
    <w:rsid w:val="00697477"/>
    <w:rsid w:val="00697C06"/>
    <w:rsid w:val="00697CFA"/>
    <w:rsid w:val="00697E7B"/>
    <w:rsid w:val="006A0226"/>
    <w:rsid w:val="006A0963"/>
    <w:rsid w:val="006A39E5"/>
    <w:rsid w:val="006A3CF3"/>
    <w:rsid w:val="006A3DF9"/>
    <w:rsid w:val="006A4A90"/>
    <w:rsid w:val="006A5286"/>
    <w:rsid w:val="006A5937"/>
    <w:rsid w:val="006A66E6"/>
    <w:rsid w:val="006A7B49"/>
    <w:rsid w:val="006B043D"/>
    <w:rsid w:val="006B0535"/>
    <w:rsid w:val="006B0C27"/>
    <w:rsid w:val="006B1F16"/>
    <w:rsid w:val="006B2E47"/>
    <w:rsid w:val="006B2F00"/>
    <w:rsid w:val="006B349D"/>
    <w:rsid w:val="006B460D"/>
    <w:rsid w:val="006B6614"/>
    <w:rsid w:val="006B6E7E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B0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15CB"/>
    <w:rsid w:val="00702F3A"/>
    <w:rsid w:val="007033CA"/>
    <w:rsid w:val="007044B7"/>
    <w:rsid w:val="00705E52"/>
    <w:rsid w:val="00706113"/>
    <w:rsid w:val="00707FD7"/>
    <w:rsid w:val="00711909"/>
    <w:rsid w:val="00711F40"/>
    <w:rsid w:val="00712DCF"/>
    <w:rsid w:val="007130D0"/>
    <w:rsid w:val="00714A31"/>
    <w:rsid w:val="007165E5"/>
    <w:rsid w:val="0072171A"/>
    <w:rsid w:val="007225E7"/>
    <w:rsid w:val="007233D8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57756"/>
    <w:rsid w:val="007603DF"/>
    <w:rsid w:val="00762F4B"/>
    <w:rsid w:val="00763633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BEB"/>
    <w:rsid w:val="007B1F9D"/>
    <w:rsid w:val="007B32A1"/>
    <w:rsid w:val="007B5A96"/>
    <w:rsid w:val="007B5FE6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CF8"/>
    <w:rsid w:val="007D5F17"/>
    <w:rsid w:val="007D7469"/>
    <w:rsid w:val="007E1768"/>
    <w:rsid w:val="007E2084"/>
    <w:rsid w:val="007E2C93"/>
    <w:rsid w:val="007E303C"/>
    <w:rsid w:val="007E3290"/>
    <w:rsid w:val="007E413A"/>
    <w:rsid w:val="007E4731"/>
    <w:rsid w:val="007E7EDD"/>
    <w:rsid w:val="007F035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1A6"/>
    <w:rsid w:val="0082053C"/>
    <w:rsid w:val="00820D80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3BF9"/>
    <w:rsid w:val="008359E6"/>
    <w:rsid w:val="00836133"/>
    <w:rsid w:val="00836414"/>
    <w:rsid w:val="00836566"/>
    <w:rsid w:val="00847D0A"/>
    <w:rsid w:val="008509E2"/>
    <w:rsid w:val="00850B46"/>
    <w:rsid w:val="008515D0"/>
    <w:rsid w:val="00851F8D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5C43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549B"/>
    <w:rsid w:val="008D598D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21E5"/>
    <w:rsid w:val="008F222F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9AC"/>
    <w:rsid w:val="00940DA2"/>
    <w:rsid w:val="00942332"/>
    <w:rsid w:val="00943BDA"/>
    <w:rsid w:val="00944A03"/>
    <w:rsid w:val="0094521E"/>
    <w:rsid w:val="00945326"/>
    <w:rsid w:val="00954786"/>
    <w:rsid w:val="00956AFC"/>
    <w:rsid w:val="00957D6D"/>
    <w:rsid w:val="009615F3"/>
    <w:rsid w:val="00963C04"/>
    <w:rsid w:val="00964179"/>
    <w:rsid w:val="00964AB7"/>
    <w:rsid w:val="00965C8B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4C5A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23D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3623"/>
    <w:rsid w:val="00A0485F"/>
    <w:rsid w:val="00A052F7"/>
    <w:rsid w:val="00A063E4"/>
    <w:rsid w:val="00A069CF"/>
    <w:rsid w:val="00A106AB"/>
    <w:rsid w:val="00A1128E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28EF"/>
    <w:rsid w:val="00A23772"/>
    <w:rsid w:val="00A23B53"/>
    <w:rsid w:val="00A24A2A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D6F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0DEB"/>
    <w:rsid w:val="00A72865"/>
    <w:rsid w:val="00A73F83"/>
    <w:rsid w:val="00A74D5C"/>
    <w:rsid w:val="00A750EB"/>
    <w:rsid w:val="00A81536"/>
    <w:rsid w:val="00A82A3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A5B52"/>
    <w:rsid w:val="00AB2DC5"/>
    <w:rsid w:val="00AB34CD"/>
    <w:rsid w:val="00AC035D"/>
    <w:rsid w:val="00AC2666"/>
    <w:rsid w:val="00AC2821"/>
    <w:rsid w:val="00AC2E6B"/>
    <w:rsid w:val="00AC3AEC"/>
    <w:rsid w:val="00AC443A"/>
    <w:rsid w:val="00AC6C87"/>
    <w:rsid w:val="00AC794F"/>
    <w:rsid w:val="00AD1AD4"/>
    <w:rsid w:val="00AD2FB9"/>
    <w:rsid w:val="00AD34DA"/>
    <w:rsid w:val="00AD4000"/>
    <w:rsid w:val="00AD4377"/>
    <w:rsid w:val="00AD454F"/>
    <w:rsid w:val="00AD70BA"/>
    <w:rsid w:val="00AD75B2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183F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7F4"/>
    <w:rsid w:val="00B33C35"/>
    <w:rsid w:val="00B34052"/>
    <w:rsid w:val="00B34947"/>
    <w:rsid w:val="00B3684E"/>
    <w:rsid w:val="00B373D4"/>
    <w:rsid w:val="00B37933"/>
    <w:rsid w:val="00B421D6"/>
    <w:rsid w:val="00B42A4A"/>
    <w:rsid w:val="00B42DEF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86E3D"/>
    <w:rsid w:val="00B94371"/>
    <w:rsid w:val="00B95B85"/>
    <w:rsid w:val="00B96B90"/>
    <w:rsid w:val="00BA08F0"/>
    <w:rsid w:val="00BA2633"/>
    <w:rsid w:val="00BA2897"/>
    <w:rsid w:val="00BA2DD2"/>
    <w:rsid w:val="00BA3498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3CEF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0DB2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3591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C51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1C2E"/>
    <w:rsid w:val="00D12AB0"/>
    <w:rsid w:val="00D1304E"/>
    <w:rsid w:val="00D146EF"/>
    <w:rsid w:val="00D1791B"/>
    <w:rsid w:val="00D22288"/>
    <w:rsid w:val="00D241B7"/>
    <w:rsid w:val="00D242BB"/>
    <w:rsid w:val="00D2444F"/>
    <w:rsid w:val="00D252B6"/>
    <w:rsid w:val="00D25654"/>
    <w:rsid w:val="00D25B32"/>
    <w:rsid w:val="00D26083"/>
    <w:rsid w:val="00D268EF"/>
    <w:rsid w:val="00D30302"/>
    <w:rsid w:val="00D3115D"/>
    <w:rsid w:val="00D322F6"/>
    <w:rsid w:val="00D328CE"/>
    <w:rsid w:val="00D33CA4"/>
    <w:rsid w:val="00D33E8E"/>
    <w:rsid w:val="00D344FB"/>
    <w:rsid w:val="00D35058"/>
    <w:rsid w:val="00D36884"/>
    <w:rsid w:val="00D36E82"/>
    <w:rsid w:val="00D36F78"/>
    <w:rsid w:val="00D37079"/>
    <w:rsid w:val="00D3761A"/>
    <w:rsid w:val="00D3778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DC2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E5AC4"/>
    <w:rsid w:val="00DE7F92"/>
    <w:rsid w:val="00DF080D"/>
    <w:rsid w:val="00DF3983"/>
    <w:rsid w:val="00DF4819"/>
    <w:rsid w:val="00DF4FC2"/>
    <w:rsid w:val="00DF6C3B"/>
    <w:rsid w:val="00DF6E90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16D02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52ED"/>
    <w:rsid w:val="00E36321"/>
    <w:rsid w:val="00E36846"/>
    <w:rsid w:val="00E36D3C"/>
    <w:rsid w:val="00E4123C"/>
    <w:rsid w:val="00E413C5"/>
    <w:rsid w:val="00E437F8"/>
    <w:rsid w:val="00E44410"/>
    <w:rsid w:val="00E45414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4F4C"/>
    <w:rsid w:val="00E7519A"/>
    <w:rsid w:val="00E755BF"/>
    <w:rsid w:val="00E75A86"/>
    <w:rsid w:val="00E761C3"/>
    <w:rsid w:val="00E76FEB"/>
    <w:rsid w:val="00E7710B"/>
    <w:rsid w:val="00E81AF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5CE7"/>
    <w:rsid w:val="00EA65C7"/>
    <w:rsid w:val="00EA6F1C"/>
    <w:rsid w:val="00EB1567"/>
    <w:rsid w:val="00EB1F3E"/>
    <w:rsid w:val="00EB2510"/>
    <w:rsid w:val="00EB2AD9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0F42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565C"/>
    <w:rsid w:val="00F37142"/>
    <w:rsid w:val="00F37C1E"/>
    <w:rsid w:val="00F37C9B"/>
    <w:rsid w:val="00F37F6C"/>
    <w:rsid w:val="00F4038B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C9A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2A74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91"/>
    <w:rsid w:val="00FA3CFF"/>
    <w:rsid w:val="00FA4F55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1B0F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5B30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85E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c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://bip.legionowo.csp.policja.gov.pl/CSP/rodo/28154,Ochrona-danych-osobowych.ht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C07E-52A5-4043-A45F-935A9DC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60</Pages>
  <Words>20620</Words>
  <Characters>123722</Characters>
  <Application>Microsoft Office Word</Application>
  <DocSecurity>0</DocSecurity>
  <Lines>1031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111</cp:revision>
  <cp:lastPrinted>2024-06-14T10:46:00Z</cp:lastPrinted>
  <dcterms:created xsi:type="dcterms:W3CDTF">2024-06-07T11:39:00Z</dcterms:created>
  <dcterms:modified xsi:type="dcterms:W3CDTF">2024-06-14T10:47:00Z</dcterms:modified>
</cp:coreProperties>
</file>