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D116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>Nr telefonu: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Adres: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nr telefonu: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11A13665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B25943">
        <w:rPr>
          <w:rFonts w:ascii="Arial" w:hAnsi="Arial" w:cs="Arial"/>
          <w:b/>
          <w:sz w:val="20"/>
          <w:szCs w:val="20"/>
        </w:rPr>
        <w:t>9</w:t>
      </w:r>
      <w:r w:rsidRPr="00B60F83">
        <w:rPr>
          <w:rFonts w:ascii="Arial" w:hAnsi="Arial" w:cs="Arial"/>
          <w:b/>
          <w:sz w:val="20"/>
          <w:szCs w:val="20"/>
        </w:rPr>
        <w:t>_2021_WIP</w:t>
      </w:r>
      <w:r w:rsidR="00723B67">
        <w:rPr>
          <w:rFonts w:ascii="Arial" w:hAnsi="Arial" w:cs="Arial"/>
          <w:b/>
          <w:sz w:val="20"/>
          <w:szCs w:val="20"/>
        </w:rPr>
        <w:t>-WIP-ITW-</w:t>
      </w:r>
      <w:r w:rsidRPr="00B60F83">
        <w:rPr>
          <w:rFonts w:ascii="Arial" w:hAnsi="Arial" w:cs="Arial"/>
          <w:b/>
          <w:sz w:val="20"/>
          <w:szCs w:val="20"/>
        </w:rPr>
        <w:t>I</w:t>
      </w:r>
      <w:r w:rsidR="00FD02B5">
        <w:rPr>
          <w:rFonts w:ascii="Arial" w:hAnsi="Arial" w:cs="Arial"/>
          <w:b/>
          <w:sz w:val="20"/>
          <w:szCs w:val="20"/>
        </w:rPr>
        <w:t>MIP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30C12091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r w:rsidR="00B2767E">
        <w:rPr>
          <w:rFonts w:ascii="Arial" w:hAnsi="Arial" w:cs="Arial"/>
          <w:b/>
          <w:bCs/>
        </w:rPr>
        <w:t>Dostaw</w:t>
      </w:r>
      <w:r w:rsidR="00723B67">
        <w:rPr>
          <w:rFonts w:ascii="Arial" w:hAnsi="Arial" w:cs="Arial"/>
          <w:b/>
          <w:bCs/>
        </w:rPr>
        <w:t>ę</w:t>
      </w:r>
      <w:r w:rsidR="00B2767E">
        <w:rPr>
          <w:rFonts w:ascii="Arial" w:hAnsi="Arial" w:cs="Arial"/>
          <w:b/>
          <w:bCs/>
        </w:rPr>
        <w:t xml:space="preserve"> </w:t>
      </w:r>
      <w:bookmarkEnd w:id="0"/>
      <w:bookmarkEnd w:id="1"/>
      <w:r w:rsidR="00723B67" w:rsidRPr="00BA347B">
        <w:rPr>
          <w:rFonts w:ascii="Arial" w:hAnsi="Arial" w:cs="Arial"/>
          <w:b/>
        </w:rPr>
        <w:t>sprzętu komputerowego</w:t>
      </w:r>
      <w:r w:rsidR="00723B67">
        <w:rPr>
          <w:rFonts w:ascii="Arial" w:hAnsi="Arial" w:cs="Arial"/>
          <w:b/>
        </w:rPr>
        <w:t xml:space="preserve"> na potrzeby Wydziału Mechanicznego Technologicznego Politechniki Warszawskiej”</w:t>
      </w:r>
      <w:r w:rsidRPr="00B60F83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042D8FE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1 zamówienia</w:t>
      </w:r>
    </w:p>
    <w:p w14:paraId="0F8B645D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71960053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77777777" w:rsid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6953051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5632">
        <w:rPr>
          <w:rFonts w:ascii="Arial" w:hAnsi="Arial" w:cs="Arial"/>
          <w:bCs/>
          <w:sz w:val="20"/>
          <w:szCs w:val="20"/>
        </w:rPr>
        <w:t>DŁUGOŚĆ GWARANCJI PONAD WYMAGANY OKRES (D)</w:t>
      </w:r>
    </w:p>
    <w:p w14:paraId="146B56F0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4F301E9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299D47D9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1DA2195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2 zamówienia</w:t>
      </w:r>
    </w:p>
    <w:p w14:paraId="78470B1F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5632">
        <w:rPr>
          <w:rFonts w:ascii="Arial" w:hAnsi="Arial" w:cs="Arial"/>
          <w:bCs/>
          <w:kern w:val="32"/>
          <w:sz w:val="20"/>
          <w:szCs w:val="20"/>
        </w:rPr>
        <w:t>OFEROWANA CENA (C)</w:t>
      </w:r>
    </w:p>
    <w:p w14:paraId="588294BA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4909623" w14:textId="77777777" w:rsid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59DC8C23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3C5632">
        <w:rPr>
          <w:rFonts w:ascii="Arial" w:hAnsi="Arial" w:cs="Arial"/>
          <w:bCs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7CF9093B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5632">
        <w:rPr>
          <w:rFonts w:ascii="Arial" w:hAnsi="Arial" w:cs="Arial"/>
          <w:bCs/>
          <w:sz w:val="20"/>
          <w:szCs w:val="20"/>
        </w:rPr>
        <w:t>DŁUGOŚĆ GWARANCJI PONAD WYMAGANY OKRES (D)</w:t>
      </w:r>
    </w:p>
    <w:p w14:paraId="78E41990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61B59056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0D6F2A28" w14:textId="77777777" w:rsidR="003C5632" w:rsidRDefault="003C5632" w:rsidP="003C5632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CB0FE1E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3 zamówienia</w:t>
      </w:r>
    </w:p>
    <w:p w14:paraId="2D11D0F1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1F8973C3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2ABAE1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3D504F09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4CF4EB81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6AFB8888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aps/>
          <w:sz w:val="20"/>
          <w:highlight w:val="yellow"/>
        </w:rPr>
      </w:pPr>
    </w:p>
    <w:p w14:paraId="4EB1ACFC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114628D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B98E1FF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4 zamówienia</w:t>
      </w:r>
    </w:p>
    <w:p w14:paraId="4322C815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28629C4E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132B88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7C7A0061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6F6D92BB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59A2F5C3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aps/>
          <w:sz w:val="20"/>
          <w:highlight w:val="yellow"/>
        </w:rPr>
      </w:pPr>
    </w:p>
    <w:p w14:paraId="5BBB0DFC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321455B6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lastRenderedPageBreak/>
        <w:t>Część 5 zamówienia</w:t>
      </w:r>
    </w:p>
    <w:p w14:paraId="512906CD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2DF6BE97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FA71B5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3BE91834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785248A5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07B9E645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aps/>
          <w:sz w:val="20"/>
          <w:highlight w:val="yellow"/>
        </w:rPr>
      </w:pPr>
    </w:p>
    <w:p w14:paraId="01C39028" w14:textId="77777777" w:rsidR="003C5632" w:rsidRP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467DECA7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7EC9D42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6 zamówienia</w:t>
      </w:r>
    </w:p>
    <w:p w14:paraId="7B59CE9B" w14:textId="2819CD3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 xml:space="preserve">OFEROWANA CENA </w:t>
      </w:r>
      <w:r w:rsidR="00F03263" w:rsidRPr="00F03263">
        <w:rPr>
          <w:rFonts w:ascii="Arial" w:hAnsi="Arial" w:cs="Arial"/>
          <w:b/>
          <w:bCs/>
          <w:kern w:val="32"/>
          <w:sz w:val="20"/>
          <w:szCs w:val="20"/>
        </w:rPr>
        <w:t>komputera nowego</w:t>
      </w:r>
      <w:r w:rsidR="00F03263">
        <w:rPr>
          <w:rFonts w:ascii="Arial" w:hAnsi="Arial" w:cs="Arial"/>
          <w:kern w:val="32"/>
          <w:sz w:val="20"/>
          <w:szCs w:val="20"/>
        </w:rPr>
        <w:t xml:space="preserve"> </w:t>
      </w:r>
      <w:r w:rsidRPr="003C5632">
        <w:rPr>
          <w:rFonts w:ascii="Arial" w:hAnsi="Arial" w:cs="Arial"/>
          <w:kern w:val="32"/>
          <w:sz w:val="20"/>
          <w:szCs w:val="20"/>
        </w:rPr>
        <w:t>(C)</w:t>
      </w:r>
    </w:p>
    <w:p w14:paraId="3F580426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A3F8C0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638ABA82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5C22087B" w14:textId="26D1631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 xml:space="preserve">DŁUGOŚĆ GWARANCJI </w:t>
      </w:r>
      <w:r w:rsidR="00F03263" w:rsidRPr="00F03263">
        <w:rPr>
          <w:rFonts w:ascii="Arial" w:hAnsi="Arial" w:cs="Arial"/>
          <w:b/>
          <w:bCs/>
          <w:sz w:val="20"/>
          <w:szCs w:val="20"/>
        </w:rPr>
        <w:t>komputera nowego</w:t>
      </w:r>
      <w:r w:rsidR="00F03263">
        <w:rPr>
          <w:rFonts w:ascii="Arial" w:hAnsi="Arial" w:cs="Arial"/>
          <w:sz w:val="20"/>
          <w:szCs w:val="20"/>
        </w:rPr>
        <w:t xml:space="preserve"> </w:t>
      </w:r>
      <w:r w:rsidRPr="003C5632">
        <w:rPr>
          <w:rFonts w:ascii="Arial" w:hAnsi="Arial" w:cs="Arial"/>
          <w:sz w:val="20"/>
          <w:szCs w:val="20"/>
        </w:rPr>
        <w:t>PONAD WYMAGANY OKRES (D)</w:t>
      </w:r>
    </w:p>
    <w:p w14:paraId="20AC4F2C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aps/>
          <w:sz w:val="20"/>
          <w:highlight w:val="yellow"/>
        </w:rPr>
      </w:pPr>
    </w:p>
    <w:p w14:paraId="0D660176" w14:textId="2A10195D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46A9BC9B" w14:textId="49D33FF9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97F9E2E" w14:textId="7DE05C77" w:rsidR="00F03263" w:rsidRPr="003C5632" w:rsidRDefault="00F03263" w:rsidP="00F03263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 xml:space="preserve">OFEROWANA CENA </w:t>
      </w:r>
      <w:r w:rsidRPr="00F03263">
        <w:rPr>
          <w:rFonts w:ascii="Arial" w:hAnsi="Arial" w:cs="Arial"/>
          <w:b/>
          <w:bCs/>
          <w:kern w:val="32"/>
          <w:sz w:val="20"/>
          <w:szCs w:val="20"/>
        </w:rPr>
        <w:t xml:space="preserve">komputera </w:t>
      </w:r>
      <w:r>
        <w:rPr>
          <w:rFonts w:ascii="Arial" w:hAnsi="Arial" w:cs="Arial"/>
          <w:b/>
          <w:bCs/>
          <w:kern w:val="32"/>
          <w:sz w:val="20"/>
          <w:szCs w:val="20"/>
        </w:rPr>
        <w:t>używanego</w:t>
      </w:r>
      <w:r>
        <w:rPr>
          <w:rFonts w:ascii="Arial" w:hAnsi="Arial" w:cs="Arial"/>
          <w:kern w:val="32"/>
          <w:sz w:val="20"/>
          <w:szCs w:val="20"/>
        </w:rPr>
        <w:t xml:space="preserve"> </w:t>
      </w:r>
      <w:r w:rsidRPr="003C5632">
        <w:rPr>
          <w:rFonts w:ascii="Arial" w:hAnsi="Arial" w:cs="Arial"/>
          <w:kern w:val="32"/>
          <w:sz w:val="20"/>
          <w:szCs w:val="20"/>
        </w:rPr>
        <w:t>(C)</w:t>
      </w:r>
    </w:p>
    <w:p w14:paraId="1FE4060E" w14:textId="77777777" w:rsidR="00F03263" w:rsidRPr="003C5632" w:rsidRDefault="00F03263" w:rsidP="00F03263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C91B89" w14:textId="77777777" w:rsidR="00F03263" w:rsidRPr="003C5632" w:rsidRDefault="00F03263" w:rsidP="00F03263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0331FF16" w14:textId="77777777" w:rsidR="00F03263" w:rsidRPr="003C5632" w:rsidRDefault="00F03263" w:rsidP="00F03263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01397D4" w14:textId="1E96424F" w:rsidR="00F03263" w:rsidRPr="003C5632" w:rsidRDefault="00F03263" w:rsidP="00F03263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 xml:space="preserve">DŁUGOŚĆ GWARANCJI </w:t>
      </w:r>
      <w:r w:rsidRPr="00F03263">
        <w:rPr>
          <w:rFonts w:ascii="Arial" w:hAnsi="Arial" w:cs="Arial"/>
          <w:b/>
          <w:bCs/>
          <w:sz w:val="20"/>
          <w:szCs w:val="20"/>
        </w:rPr>
        <w:t xml:space="preserve">komputera </w:t>
      </w:r>
      <w:r>
        <w:rPr>
          <w:rFonts w:ascii="Arial" w:hAnsi="Arial" w:cs="Arial"/>
          <w:b/>
          <w:bCs/>
          <w:sz w:val="20"/>
          <w:szCs w:val="20"/>
        </w:rPr>
        <w:t>używanego</w:t>
      </w:r>
      <w:r>
        <w:rPr>
          <w:rFonts w:ascii="Arial" w:hAnsi="Arial" w:cs="Arial"/>
          <w:sz w:val="20"/>
          <w:szCs w:val="20"/>
        </w:rPr>
        <w:t xml:space="preserve"> </w:t>
      </w:r>
      <w:r w:rsidRPr="003C5632">
        <w:rPr>
          <w:rFonts w:ascii="Arial" w:hAnsi="Arial" w:cs="Arial"/>
          <w:sz w:val="20"/>
          <w:szCs w:val="20"/>
        </w:rPr>
        <w:t>PONAD WYMAGANY OKRES (D)</w:t>
      </w:r>
    </w:p>
    <w:p w14:paraId="7AB479A1" w14:textId="77777777" w:rsidR="00F03263" w:rsidRPr="003C5632" w:rsidRDefault="00F03263" w:rsidP="00F03263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aps/>
          <w:sz w:val="20"/>
          <w:highlight w:val="yellow"/>
        </w:rPr>
      </w:pPr>
    </w:p>
    <w:p w14:paraId="78AB0F9E" w14:textId="77777777" w:rsidR="00F03263" w:rsidRDefault="00F03263" w:rsidP="00F03263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1B89D9DB" w14:textId="77777777" w:rsidR="00F03263" w:rsidRDefault="00F03263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7E952A" w14:textId="6310AE23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7 zamówienia</w:t>
      </w:r>
    </w:p>
    <w:p w14:paraId="252D33AB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5223F592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90C2B2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748A0CA3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6F13D195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665C3172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9E1C70A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659DC8A9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27E950" w14:textId="0C5A5DAC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8 zamówienia</w:t>
      </w:r>
    </w:p>
    <w:p w14:paraId="232E8DD0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4C031FD5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E8FBDB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3B12D35B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5C4318E2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151E733E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aps/>
          <w:sz w:val="20"/>
          <w:highlight w:val="yellow"/>
        </w:rPr>
      </w:pPr>
    </w:p>
    <w:p w14:paraId="4C37BC88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1148914A" w14:textId="77777777" w:rsidR="003C5632" w:rsidRDefault="003C5632" w:rsidP="003C5632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7FA7C3B" w14:textId="7CEB4FF2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lastRenderedPageBreak/>
        <w:t>Część 9 zamówienia</w:t>
      </w:r>
    </w:p>
    <w:p w14:paraId="4F7CADB0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7D2012FF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85CD93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722C73DD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2E65E1F8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159AA42A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aps/>
          <w:sz w:val="20"/>
          <w:highlight w:val="yellow"/>
        </w:rPr>
      </w:pPr>
    </w:p>
    <w:p w14:paraId="68989428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4078A58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F726A67" w14:textId="1AD9A16B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10 zamówienia</w:t>
      </w:r>
    </w:p>
    <w:p w14:paraId="1368ED21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3B5DBA45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BFB426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766EC96D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13326093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0EAF9231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00880A6B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7E044937" w14:textId="01CAE6F4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11 zamówienia</w:t>
      </w:r>
    </w:p>
    <w:p w14:paraId="0579B27B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28C0BC20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FDEE3F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1CA99977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1713503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5F0B7234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aps/>
          <w:sz w:val="20"/>
          <w:highlight w:val="yellow"/>
        </w:rPr>
      </w:pPr>
    </w:p>
    <w:p w14:paraId="552924FB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267CA73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727063A" w14:textId="041C2D53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12 zamówienia</w:t>
      </w:r>
    </w:p>
    <w:p w14:paraId="4F26A979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19406EF6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ED8B56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4F075661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6789B5E8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291469FD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0F32C72F" w14:textId="4704F57C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244A6B04" w14:textId="55F8518B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D825262" w14:textId="1379E243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13 zamówienia</w:t>
      </w:r>
    </w:p>
    <w:p w14:paraId="0B9F6307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7CA6CCE5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0F66BA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37E4B906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5C9AF1A5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3F35384F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aps/>
          <w:sz w:val="20"/>
          <w:highlight w:val="yellow"/>
        </w:rPr>
      </w:pPr>
    </w:p>
    <w:p w14:paraId="77BE01B7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4F54D39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lastRenderedPageBreak/>
        <w:t>POTWIERDZENIE SPEŁNIENIA WYMOGÓW ZAMAWIAJĄCEGO</w:t>
      </w:r>
    </w:p>
    <w:p w14:paraId="1CCD13F1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264325EC" w14:textId="77777777" w:rsidR="000E32BF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 xml:space="preserve">Oświadczam, że zrealizuję zamówienie w terminie wskazanym w SWZ </w:t>
      </w:r>
      <w:r w:rsidRPr="00A631EB">
        <w:rPr>
          <w:rFonts w:ascii="Arial" w:hAnsi="Arial" w:cs="Arial"/>
          <w:sz w:val="20"/>
          <w:szCs w:val="20"/>
          <w:lang w:eastAsia="pl-PL"/>
        </w:rPr>
        <w:t>tj</w:t>
      </w:r>
      <w:r w:rsidR="000E32BF">
        <w:rPr>
          <w:rFonts w:ascii="Arial" w:hAnsi="Arial" w:cs="Arial"/>
          <w:sz w:val="20"/>
          <w:szCs w:val="20"/>
          <w:lang w:eastAsia="pl-PL"/>
        </w:rPr>
        <w:t>.:</w:t>
      </w:r>
    </w:p>
    <w:p w14:paraId="5B3361C0" w14:textId="79990094" w:rsidR="000E32BF" w:rsidRDefault="000E32BF" w:rsidP="000E32BF">
      <w:pPr>
        <w:pStyle w:val="Akapitzlist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10 dni od dnia zawarcia umowy – dla części 2, 3, 5, 7-15 przetargu</w:t>
      </w:r>
      <w:r w:rsidR="00E640ED">
        <w:rPr>
          <w:rFonts w:ascii="Arial" w:hAnsi="Arial" w:cs="Arial"/>
          <w:sz w:val="20"/>
          <w:szCs w:val="20"/>
          <w:lang w:eastAsia="pl-PL"/>
        </w:rPr>
        <w:t>*</w:t>
      </w:r>
      <w:r>
        <w:rPr>
          <w:rFonts w:ascii="Arial" w:hAnsi="Arial" w:cs="Arial"/>
          <w:sz w:val="20"/>
          <w:szCs w:val="20"/>
          <w:lang w:eastAsia="pl-PL"/>
        </w:rPr>
        <w:t>,</w:t>
      </w:r>
    </w:p>
    <w:p w14:paraId="361D30B5" w14:textId="7DB8250C" w:rsidR="000E32BF" w:rsidRDefault="000E32BF" w:rsidP="000E32BF">
      <w:pPr>
        <w:pStyle w:val="Akapitzlist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21 dni od dnia zawarcia umowy – dla części 1 i 4 przetargu</w:t>
      </w:r>
      <w:r w:rsidR="00E640ED">
        <w:rPr>
          <w:rFonts w:ascii="Arial" w:hAnsi="Arial" w:cs="Arial"/>
          <w:sz w:val="20"/>
          <w:szCs w:val="20"/>
          <w:lang w:eastAsia="pl-PL"/>
        </w:rPr>
        <w:t>*</w:t>
      </w:r>
      <w:r>
        <w:rPr>
          <w:rFonts w:ascii="Arial" w:hAnsi="Arial" w:cs="Arial"/>
          <w:sz w:val="20"/>
          <w:szCs w:val="20"/>
          <w:lang w:eastAsia="pl-PL"/>
        </w:rPr>
        <w:t>,</w:t>
      </w:r>
    </w:p>
    <w:p w14:paraId="4C59A27B" w14:textId="77777777" w:rsidR="00954376" w:rsidRDefault="000E32BF" w:rsidP="000E32BF">
      <w:pPr>
        <w:pStyle w:val="Akapitzlist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28 dni od dnia zawarcia umowy – dla części 6 przetargu</w:t>
      </w:r>
      <w:r w:rsidR="00E640ED">
        <w:rPr>
          <w:rFonts w:ascii="Arial" w:hAnsi="Arial" w:cs="Arial"/>
          <w:sz w:val="20"/>
          <w:szCs w:val="20"/>
          <w:lang w:eastAsia="pl-PL"/>
        </w:rPr>
        <w:t>*</w:t>
      </w:r>
      <w:r w:rsidR="006C5495" w:rsidRPr="00A631EB">
        <w:rPr>
          <w:rFonts w:ascii="Arial" w:hAnsi="Arial" w:cs="Arial"/>
          <w:sz w:val="20"/>
          <w:szCs w:val="20"/>
          <w:lang w:eastAsia="pl-PL"/>
        </w:rPr>
        <w:t>.</w:t>
      </w:r>
    </w:p>
    <w:p w14:paraId="0282D002" w14:textId="4E8FCC20" w:rsidR="006C5495" w:rsidRPr="006C5495" w:rsidRDefault="006C5495" w:rsidP="000E32BF">
      <w:pPr>
        <w:pStyle w:val="Akapitzlist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54376" w:rsidRPr="006C5495">
        <w:rPr>
          <w:rFonts w:ascii="Arial" w:hAnsi="Arial" w:cs="Arial"/>
          <w:sz w:val="20"/>
          <w:szCs w:val="20"/>
          <w:lang w:eastAsia="pl-PL"/>
        </w:rPr>
        <w:t>(</w:t>
      </w:r>
      <w:r w:rsidR="00954376">
        <w:rPr>
          <w:rFonts w:ascii="Arial" w:hAnsi="Arial" w:cs="Arial"/>
          <w:sz w:val="20"/>
          <w:szCs w:val="20"/>
          <w:lang w:eastAsia="pl-PL"/>
        </w:rPr>
        <w:t>* </w:t>
      </w:r>
      <w:r w:rsidR="00954376"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</w:t>
      </w:r>
      <w:r w:rsidR="00954376"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0B64371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 xml:space="preserve">* W przypadku, gdy Wykonawca nie przekazuje danych osobowych innych niż bezpośrednio jego dotyczących lub zachodzi wyłączenie stosowania obowiązku informacyjnego, stosownie do art. 13 </w:t>
      </w:r>
      <w:r w:rsidRPr="002B4A3B">
        <w:rPr>
          <w:rFonts w:ascii="Arial" w:hAnsi="Arial" w:cs="Arial"/>
          <w:i/>
          <w:sz w:val="20"/>
          <w:szCs w:val="20"/>
        </w:rPr>
        <w:lastRenderedPageBreak/>
        <w:t>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845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3013" w14:textId="77777777" w:rsidR="00D12BFD" w:rsidRDefault="00D12B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07E7D130" w:rsidR="00B11D01" w:rsidRPr="00D12BFD" w:rsidRDefault="00D12BFD" w:rsidP="00D12BFD">
    <w:pPr>
      <w:pStyle w:val="Stopka"/>
      <w:rPr>
        <w:sz w:val="18"/>
        <w:szCs w:val="18"/>
      </w:rPr>
    </w:pPr>
    <w:r w:rsidRPr="00D12BFD">
      <w:rPr>
        <w:rFonts w:ascii="Arial" w:hAnsi="Arial" w:cs="Arial"/>
        <w:b/>
        <w:sz w:val="18"/>
        <w:szCs w:val="18"/>
      </w:rPr>
      <w:t>ZP_9_2021_WIP-WIP-ITW-IMIP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51EA7CF8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ZP_3_2021_WIP_IMIP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FBAA" w14:textId="77777777" w:rsidR="00D12BFD" w:rsidRDefault="00D12B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B6D0" w14:textId="77777777" w:rsidR="00D12BFD" w:rsidRDefault="00D12B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5"/>
  </w:num>
  <w:num w:numId="3">
    <w:abstractNumId w:val="39"/>
  </w:num>
  <w:num w:numId="4">
    <w:abstractNumId w:val="10"/>
  </w:num>
  <w:num w:numId="5">
    <w:abstractNumId w:val="30"/>
  </w:num>
  <w:num w:numId="6">
    <w:abstractNumId w:val="52"/>
  </w:num>
  <w:num w:numId="7">
    <w:abstractNumId w:val="13"/>
  </w:num>
  <w:num w:numId="8">
    <w:abstractNumId w:val="4"/>
  </w:num>
  <w:num w:numId="9">
    <w:abstractNumId w:val="4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9"/>
  </w:num>
  <w:num w:numId="17">
    <w:abstractNumId w:val="51"/>
  </w:num>
  <w:num w:numId="18">
    <w:abstractNumId w:val="4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24"/>
  </w:num>
  <w:num w:numId="24">
    <w:abstractNumId w:val="27"/>
  </w:num>
  <w:num w:numId="25">
    <w:abstractNumId w:val="22"/>
  </w:num>
  <w:num w:numId="26">
    <w:abstractNumId w:val="41"/>
  </w:num>
  <w:num w:numId="27">
    <w:abstractNumId w:val="16"/>
  </w:num>
  <w:num w:numId="28">
    <w:abstractNumId w:val="35"/>
  </w:num>
  <w:num w:numId="29">
    <w:abstractNumId w:val="46"/>
  </w:num>
  <w:num w:numId="30">
    <w:abstractNumId w:val="21"/>
  </w:num>
  <w:num w:numId="31">
    <w:abstractNumId w:val="37"/>
  </w:num>
  <w:num w:numId="32">
    <w:abstractNumId w:val="45"/>
  </w:num>
  <w:num w:numId="33">
    <w:abstractNumId w:val="14"/>
  </w:num>
  <w:num w:numId="34">
    <w:abstractNumId w:val="50"/>
  </w:num>
  <w:num w:numId="35">
    <w:abstractNumId w:val="38"/>
  </w:num>
  <w:num w:numId="36">
    <w:abstractNumId w:val="31"/>
  </w:num>
  <w:num w:numId="37">
    <w:abstractNumId w:val="32"/>
  </w:num>
  <w:num w:numId="38">
    <w:abstractNumId w:val="44"/>
  </w:num>
  <w:num w:numId="39">
    <w:abstractNumId w:val="11"/>
  </w:num>
  <w:num w:numId="40">
    <w:abstractNumId w:val="6"/>
  </w:num>
  <w:num w:numId="41">
    <w:abstractNumId w:val="23"/>
  </w:num>
  <w:num w:numId="42">
    <w:abstractNumId w:val="15"/>
  </w:num>
  <w:num w:numId="43">
    <w:abstractNumId w:val="7"/>
  </w:num>
  <w:num w:numId="44">
    <w:abstractNumId w:val="12"/>
  </w:num>
  <w:num w:numId="45">
    <w:abstractNumId w:val="49"/>
  </w:num>
  <w:num w:numId="46">
    <w:abstractNumId w:val="26"/>
  </w:num>
  <w:num w:numId="47">
    <w:abstractNumId w:val="25"/>
  </w:num>
  <w:num w:numId="48">
    <w:abstractNumId w:val="17"/>
  </w:num>
  <w:num w:numId="49">
    <w:abstractNumId w:val="42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2177DC"/>
    <w:rsid w:val="002776F0"/>
    <w:rsid w:val="002C4BBA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8455C7"/>
    <w:rsid w:val="00896366"/>
    <w:rsid w:val="008B4353"/>
    <w:rsid w:val="008D2402"/>
    <w:rsid w:val="00954376"/>
    <w:rsid w:val="00A631EB"/>
    <w:rsid w:val="00AA6377"/>
    <w:rsid w:val="00B11D01"/>
    <w:rsid w:val="00B25943"/>
    <w:rsid w:val="00B2767E"/>
    <w:rsid w:val="00B5157D"/>
    <w:rsid w:val="00B60F83"/>
    <w:rsid w:val="00BD11C9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7F0F353-6F73-4F68-AFD4-024D4253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12</cp:revision>
  <dcterms:created xsi:type="dcterms:W3CDTF">2021-11-02T09:16:00Z</dcterms:created>
  <dcterms:modified xsi:type="dcterms:W3CDTF">2021-11-09T12:21:00Z</dcterms:modified>
</cp:coreProperties>
</file>