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AA4" w:rsidRDefault="00C064DC" w:rsidP="00C064DC">
      <w:pPr>
        <w:pStyle w:val="Nagwek2"/>
        <w:jc w:val="right"/>
        <w:rPr>
          <w:b w:val="0"/>
          <w:i w:val="0"/>
          <w:sz w:val="20"/>
          <w:szCs w:val="20"/>
          <w:lang w:eastAsia="zh-CN"/>
        </w:rPr>
      </w:pPr>
      <w:r w:rsidRPr="00C064DC">
        <w:rPr>
          <w:b w:val="0"/>
          <w:i w:val="0"/>
          <w:sz w:val="20"/>
          <w:szCs w:val="20"/>
          <w:lang w:eastAsia="zh-CN"/>
        </w:rPr>
        <w:t xml:space="preserve">Załącznik </w:t>
      </w:r>
      <w:r w:rsidRPr="00C064DC">
        <w:rPr>
          <w:i w:val="0"/>
          <w:sz w:val="20"/>
          <w:szCs w:val="20"/>
          <w:lang w:eastAsia="zh-CN"/>
        </w:rPr>
        <w:t>Nr 2</w:t>
      </w:r>
      <w:r w:rsidRPr="00C064DC">
        <w:rPr>
          <w:b w:val="0"/>
          <w:i w:val="0"/>
          <w:sz w:val="20"/>
          <w:szCs w:val="20"/>
          <w:lang w:eastAsia="zh-CN"/>
        </w:rPr>
        <w:t xml:space="preserve"> do SWZ</w:t>
      </w:r>
    </w:p>
    <w:p w:rsidR="00C064DC" w:rsidRDefault="00C064DC" w:rsidP="00C064DC">
      <w:pPr>
        <w:rPr>
          <w:lang w:eastAsia="zh-CN"/>
        </w:rPr>
      </w:pPr>
    </w:p>
    <w:p w:rsidR="00C064DC" w:rsidRPr="00C064DC" w:rsidRDefault="00C064DC" w:rsidP="00C064DC">
      <w:pPr>
        <w:rPr>
          <w:lang w:eastAsia="zh-CN"/>
        </w:rPr>
      </w:pPr>
    </w:p>
    <w:p w:rsidR="005872CA" w:rsidRPr="00ED4AA4" w:rsidRDefault="005872CA" w:rsidP="005872CA">
      <w:pPr>
        <w:pStyle w:val="Nagwek2"/>
        <w:jc w:val="center"/>
        <w:rPr>
          <w:i w:val="0"/>
          <w:sz w:val="22"/>
          <w:szCs w:val="22"/>
        </w:rPr>
      </w:pPr>
      <w:r w:rsidRPr="00ED4AA4">
        <w:rPr>
          <w:i w:val="0"/>
          <w:sz w:val="22"/>
          <w:szCs w:val="22"/>
        </w:rPr>
        <w:t>FORMULARZ OFERTOWY</w:t>
      </w:r>
    </w:p>
    <w:p w:rsidR="005872CA" w:rsidRDefault="005872CA" w:rsidP="005872CA">
      <w:pPr>
        <w:spacing w:line="360" w:lineRule="auto"/>
        <w:ind w:left="709" w:hanging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874949" w:rsidRPr="00874949">
        <w:rPr>
          <w:noProof/>
          <w:lang w:eastAsia="pl-PL"/>
        </w:rPr>
        <w:pict>
          <v:roundrect id="Prostokąt: zaokrąglone rogi 1" o:spid="_x0000_s1026" style="position:absolute;left:0;text-align:left;margin-left:-9pt;margin-top:15.45pt;width:158.45pt;height:57.65pt;z-index:25165926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" filled="f" strokeweight=".09mm">
            <v:stroke joinstyle="miter" endcap="square"/>
            <v:textbox inset=".35mm,.35mm,.35mm,.35mm">
              <w:txbxContent>
                <w:p w:rsidR="005872CA" w:rsidRDefault="005872CA" w:rsidP="005872CA"/>
                <w:p w:rsidR="005872CA" w:rsidRDefault="005872CA" w:rsidP="005872CA"/>
                <w:p w:rsidR="005872CA" w:rsidRDefault="005872CA" w:rsidP="005872CA"/>
                <w:p w:rsidR="005872CA" w:rsidRDefault="005872CA" w:rsidP="005872CA"/>
                <w:p w:rsidR="005872CA" w:rsidRDefault="005872CA" w:rsidP="005872CA"/>
                <w:p w:rsidR="005872CA" w:rsidRDefault="005872CA" w:rsidP="005872CA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5872CA" w:rsidRDefault="005872CA" w:rsidP="005872CA"/>
              </w:txbxContent>
            </v:textbox>
          </v:roundrect>
        </w:pict>
      </w:r>
    </w:p>
    <w:p w:rsidR="005872CA" w:rsidRDefault="005872CA" w:rsidP="005872CA">
      <w:pPr>
        <w:spacing w:line="360" w:lineRule="auto"/>
        <w:ind w:left="709" w:hanging="425"/>
        <w:jc w:val="both"/>
        <w:rPr>
          <w:sz w:val="22"/>
          <w:szCs w:val="22"/>
        </w:rPr>
      </w:pPr>
    </w:p>
    <w:p w:rsidR="005872CA" w:rsidRDefault="005872CA" w:rsidP="005872CA">
      <w:pPr>
        <w:spacing w:line="360" w:lineRule="auto"/>
        <w:ind w:left="709" w:hanging="425"/>
        <w:jc w:val="both"/>
        <w:rPr>
          <w:sz w:val="22"/>
          <w:szCs w:val="22"/>
        </w:rPr>
      </w:pPr>
    </w:p>
    <w:p w:rsidR="005872CA" w:rsidRDefault="005872CA" w:rsidP="005872CA">
      <w:pPr>
        <w:spacing w:line="360" w:lineRule="auto"/>
        <w:ind w:left="709" w:hanging="425"/>
        <w:jc w:val="both"/>
        <w:rPr>
          <w:sz w:val="22"/>
          <w:szCs w:val="22"/>
        </w:rPr>
      </w:pPr>
    </w:p>
    <w:p w:rsidR="005872CA" w:rsidRDefault="005872CA" w:rsidP="005872CA">
      <w:pPr>
        <w:spacing w:line="360" w:lineRule="auto"/>
        <w:ind w:left="709" w:hanging="425"/>
        <w:jc w:val="both"/>
        <w:rPr>
          <w:sz w:val="22"/>
          <w:szCs w:val="22"/>
        </w:rPr>
      </w:pPr>
    </w:p>
    <w:p w:rsidR="005872CA" w:rsidRDefault="00984559" w:rsidP="005872CA">
      <w:pPr>
        <w:ind w:firstLine="396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Areszt Śledczy w Elblągu</w:t>
      </w:r>
    </w:p>
    <w:p w:rsidR="005872CA" w:rsidRDefault="00984559" w:rsidP="005872CA">
      <w:pPr>
        <w:ind w:left="396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ul. 12 Lutego 4a</w:t>
      </w:r>
    </w:p>
    <w:p w:rsidR="005872CA" w:rsidRDefault="00984559" w:rsidP="005872CA">
      <w:pPr>
        <w:ind w:firstLine="3969"/>
        <w:jc w:val="both"/>
        <w:rPr>
          <w:sz w:val="22"/>
          <w:szCs w:val="22"/>
        </w:rPr>
      </w:pPr>
      <w:r>
        <w:rPr>
          <w:b/>
          <w:sz w:val="22"/>
          <w:szCs w:val="22"/>
        </w:rPr>
        <w:t>82-300 Elbląg</w:t>
      </w:r>
    </w:p>
    <w:p w:rsidR="005872CA" w:rsidRDefault="005872CA" w:rsidP="005872CA">
      <w:pPr>
        <w:spacing w:line="360" w:lineRule="auto"/>
        <w:jc w:val="both"/>
        <w:rPr>
          <w:sz w:val="22"/>
          <w:szCs w:val="22"/>
        </w:rPr>
      </w:pPr>
    </w:p>
    <w:p w:rsidR="005872CA" w:rsidRDefault="005872CA" w:rsidP="005872CA">
      <w:pPr>
        <w:spacing w:line="360" w:lineRule="auto"/>
        <w:jc w:val="both"/>
        <w:rPr>
          <w:sz w:val="22"/>
          <w:szCs w:val="22"/>
        </w:rPr>
      </w:pPr>
    </w:p>
    <w:p w:rsidR="005872CA" w:rsidRDefault="005872CA" w:rsidP="005872CA">
      <w:pPr>
        <w:spacing w:line="360" w:lineRule="auto"/>
        <w:jc w:val="both"/>
        <w:rPr>
          <w:sz w:val="22"/>
          <w:szCs w:val="22"/>
        </w:rPr>
      </w:pPr>
    </w:p>
    <w:p w:rsidR="006742B2" w:rsidRDefault="005872CA" w:rsidP="00F80A4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Składając ofertę w </w:t>
      </w:r>
      <w:r w:rsidR="009A0A8E">
        <w:rPr>
          <w:sz w:val="22"/>
          <w:szCs w:val="22"/>
        </w:rPr>
        <w:t xml:space="preserve">postępowaniu o udzielenie zamówienia publicznego </w:t>
      </w:r>
      <w:r>
        <w:rPr>
          <w:sz w:val="22"/>
          <w:szCs w:val="22"/>
        </w:rPr>
        <w:t xml:space="preserve">na: </w:t>
      </w:r>
      <w:bookmarkStart w:id="0" w:name="_Hlk101162838"/>
    </w:p>
    <w:p w:rsidR="00B13500" w:rsidRDefault="00B13500" w:rsidP="00F80A47">
      <w:pPr>
        <w:jc w:val="center"/>
        <w:rPr>
          <w:sz w:val="22"/>
          <w:szCs w:val="22"/>
        </w:rPr>
      </w:pPr>
    </w:p>
    <w:bookmarkEnd w:id="0"/>
    <w:p w:rsidR="00F80A47" w:rsidRDefault="00C20492" w:rsidP="00F80A47">
      <w:pPr>
        <w:jc w:val="center"/>
      </w:pPr>
      <w:r>
        <w:rPr>
          <w:b/>
        </w:rPr>
        <w:t>DOSTAWY ENERGII ELEKTRYCZNEJ NA POTRZEBY EKSPLOATACJI OBIEKTÓW ARESZTU ŚLEDCZEGO W ELBLĄGU I ODDZIAŁU ZEWNĘTRZNEGO W BRANIEWIE</w:t>
      </w:r>
      <w:r w:rsidR="009D0760">
        <w:rPr>
          <w:b/>
        </w:rPr>
        <w:t xml:space="preserve"> - D/Kw.2232.1.2023.MB</w:t>
      </w:r>
      <w:r>
        <w:rPr>
          <w:b/>
        </w:rPr>
        <w:t>.</w:t>
      </w:r>
    </w:p>
    <w:p w:rsidR="005872CA" w:rsidRDefault="005872CA" w:rsidP="005872CA">
      <w:pPr>
        <w:pStyle w:val="Tekstpodstawowywcity"/>
        <w:spacing w:line="360" w:lineRule="auto"/>
        <w:ind w:left="0"/>
        <w:jc w:val="center"/>
        <w:rPr>
          <w:b/>
          <w:bCs/>
          <w:sz w:val="22"/>
          <w:szCs w:val="22"/>
        </w:rPr>
      </w:pPr>
    </w:p>
    <w:p w:rsidR="005872CA" w:rsidRDefault="005872CA" w:rsidP="005872CA">
      <w:pPr>
        <w:autoSpaceDE w:val="0"/>
        <w:jc w:val="both"/>
        <w:rPr>
          <w:b/>
          <w:bCs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3600"/>
        <w:gridCol w:w="1440"/>
        <w:gridCol w:w="3080"/>
      </w:tblGrid>
      <w:tr w:rsidR="005872CA" w:rsidTr="0087788A">
        <w:trPr>
          <w:trHeight w:val="270"/>
        </w:trPr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2CA" w:rsidRDefault="005872CA" w:rsidP="00C20492">
            <w:pPr>
              <w:autoSpaceDE w:val="0"/>
              <w:jc w:val="both"/>
            </w:pPr>
            <w:r>
              <w:rPr>
                <w:b/>
                <w:i/>
                <w:sz w:val="22"/>
                <w:szCs w:val="22"/>
              </w:rPr>
              <w:t xml:space="preserve">Nazwa Wykonawcy </w:t>
            </w:r>
          </w:p>
        </w:tc>
      </w:tr>
      <w:tr w:rsidR="005872CA" w:rsidTr="0087788A">
        <w:trPr>
          <w:trHeight w:val="704"/>
        </w:trPr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2CA" w:rsidRDefault="005872CA" w:rsidP="0087788A">
            <w:pPr>
              <w:autoSpaceDE w:val="0"/>
              <w:snapToGrid w:val="0"/>
              <w:jc w:val="both"/>
            </w:pPr>
          </w:p>
        </w:tc>
      </w:tr>
      <w:tr w:rsidR="005872CA" w:rsidTr="0087788A">
        <w:trPr>
          <w:trHeight w:val="70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2CA" w:rsidRDefault="005872CA" w:rsidP="0087788A">
            <w:pPr>
              <w:autoSpaceDE w:val="0"/>
              <w:jc w:val="both"/>
            </w:pPr>
            <w:r>
              <w:rPr>
                <w:b/>
                <w:sz w:val="22"/>
                <w:szCs w:val="22"/>
              </w:rPr>
              <w:t>Adres:</w:t>
            </w:r>
          </w:p>
        </w:tc>
        <w:tc>
          <w:tcPr>
            <w:tcW w:w="8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2CA" w:rsidRDefault="005872CA" w:rsidP="0087788A">
            <w:pPr>
              <w:autoSpaceDE w:val="0"/>
              <w:snapToGrid w:val="0"/>
              <w:jc w:val="both"/>
            </w:pPr>
          </w:p>
        </w:tc>
      </w:tr>
      <w:tr w:rsidR="005872CA" w:rsidTr="0087788A">
        <w:trPr>
          <w:trHeight w:val="34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2CA" w:rsidRDefault="005872CA" w:rsidP="0087788A">
            <w:pPr>
              <w:autoSpaceDE w:val="0"/>
              <w:jc w:val="both"/>
            </w:pPr>
            <w:r>
              <w:rPr>
                <w:b/>
                <w:sz w:val="22"/>
                <w:szCs w:val="22"/>
              </w:rPr>
              <w:t>Tel.: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2CA" w:rsidRDefault="005872CA" w:rsidP="0087788A">
            <w:pPr>
              <w:autoSpaceDE w:val="0"/>
              <w:snapToGrid w:val="0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2CA" w:rsidRDefault="005872CA" w:rsidP="0087788A">
            <w:pPr>
              <w:autoSpaceDE w:val="0"/>
              <w:jc w:val="both"/>
            </w:pPr>
            <w:r>
              <w:rPr>
                <w:b/>
                <w:sz w:val="22"/>
                <w:szCs w:val="22"/>
              </w:rPr>
              <w:t>FAX: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2CA" w:rsidRDefault="005872CA" w:rsidP="0087788A">
            <w:pPr>
              <w:autoSpaceDE w:val="0"/>
              <w:snapToGrid w:val="0"/>
              <w:jc w:val="both"/>
            </w:pPr>
          </w:p>
        </w:tc>
      </w:tr>
      <w:tr w:rsidR="005872CA" w:rsidTr="0087788A">
        <w:trPr>
          <w:trHeight w:val="36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2CA" w:rsidRDefault="005872CA" w:rsidP="0087788A">
            <w:pPr>
              <w:autoSpaceDE w:val="0"/>
              <w:jc w:val="both"/>
            </w:pPr>
            <w:r>
              <w:rPr>
                <w:b/>
                <w:sz w:val="22"/>
                <w:szCs w:val="22"/>
              </w:rPr>
              <w:t>NIP: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2CA" w:rsidRDefault="005872CA" w:rsidP="0087788A">
            <w:pPr>
              <w:autoSpaceDE w:val="0"/>
              <w:snapToGrid w:val="0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2CA" w:rsidRDefault="005872CA" w:rsidP="0087788A">
            <w:pPr>
              <w:autoSpaceDE w:val="0"/>
              <w:jc w:val="both"/>
            </w:pPr>
            <w:r>
              <w:rPr>
                <w:b/>
                <w:sz w:val="22"/>
                <w:szCs w:val="22"/>
              </w:rPr>
              <w:t>REGON: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2CA" w:rsidRDefault="005872CA" w:rsidP="0087788A">
            <w:pPr>
              <w:autoSpaceDE w:val="0"/>
              <w:snapToGrid w:val="0"/>
              <w:jc w:val="both"/>
            </w:pPr>
          </w:p>
        </w:tc>
      </w:tr>
      <w:tr w:rsidR="005872CA" w:rsidTr="0087788A">
        <w:trPr>
          <w:trHeight w:val="34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2CA" w:rsidRDefault="005872CA" w:rsidP="0087788A">
            <w:pPr>
              <w:autoSpaceDE w:val="0"/>
              <w:jc w:val="both"/>
            </w:pPr>
            <w:r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8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2CA" w:rsidRDefault="005872CA" w:rsidP="0087788A">
            <w:pPr>
              <w:autoSpaceDE w:val="0"/>
              <w:snapToGrid w:val="0"/>
              <w:jc w:val="both"/>
            </w:pPr>
          </w:p>
        </w:tc>
      </w:tr>
    </w:tbl>
    <w:p w:rsidR="005872CA" w:rsidRDefault="005872CA" w:rsidP="006742B2">
      <w:pPr>
        <w:autoSpaceDE w:val="0"/>
        <w:spacing w:line="360" w:lineRule="auto"/>
        <w:jc w:val="both"/>
        <w:rPr>
          <w:sz w:val="22"/>
          <w:szCs w:val="22"/>
        </w:rPr>
      </w:pPr>
    </w:p>
    <w:p w:rsidR="005872CA" w:rsidRDefault="005872CA" w:rsidP="005872CA">
      <w:pPr>
        <w:suppressAutoHyphens w:val="0"/>
        <w:autoSpaceDE w:val="0"/>
        <w:spacing w:line="360" w:lineRule="auto"/>
        <w:ind w:firstLine="708"/>
        <w:jc w:val="both"/>
        <w:rPr>
          <w:b/>
          <w:sz w:val="22"/>
          <w:szCs w:val="22"/>
        </w:rPr>
      </w:pPr>
    </w:p>
    <w:p w:rsidR="003275DE" w:rsidRDefault="003275DE" w:rsidP="003275DE">
      <w:pPr>
        <w:suppressAutoHyphens w:val="0"/>
        <w:autoSpaceDE w:val="0"/>
        <w:spacing w:line="200" w:lineRule="atLeast"/>
        <w:ind w:left="720"/>
        <w:jc w:val="both"/>
        <w:rPr>
          <w:b/>
          <w:sz w:val="22"/>
          <w:szCs w:val="22"/>
        </w:rPr>
      </w:pPr>
    </w:p>
    <w:p w:rsidR="003275DE" w:rsidRDefault="003275DE" w:rsidP="003275DE">
      <w:pPr>
        <w:suppressAutoHyphens w:val="0"/>
        <w:autoSpaceDE w:val="0"/>
        <w:spacing w:line="200" w:lineRule="atLeast"/>
        <w:ind w:left="720"/>
        <w:jc w:val="both"/>
        <w:rPr>
          <w:b/>
          <w:sz w:val="22"/>
          <w:szCs w:val="22"/>
        </w:rPr>
      </w:pPr>
    </w:p>
    <w:p w:rsidR="003275DE" w:rsidRDefault="003275DE" w:rsidP="003275DE">
      <w:pPr>
        <w:suppressAutoHyphens w:val="0"/>
        <w:autoSpaceDE w:val="0"/>
        <w:spacing w:line="200" w:lineRule="atLeast"/>
        <w:ind w:left="720"/>
        <w:jc w:val="both"/>
        <w:rPr>
          <w:b/>
          <w:sz w:val="22"/>
          <w:szCs w:val="22"/>
        </w:rPr>
      </w:pPr>
    </w:p>
    <w:p w:rsidR="003275DE" w:rsidRDefault="003275DE" w:rsidP="003275DE">
      <w:pPr>
        <w:suppressAutoHyphens w:val="0"/>
        <w:autoSpaceDE w:val="0"/>
        <w:spacing w:line="200" w:lineRule="atLeast"/>
        <w:ind w:left="720"/>
        <w:jc w:val="both"/>
        <w:rPr>
          <w:b/>
          <w:sz w:val="22"/>
          <w:szCs w:val="22"/>
        </w:rPr>
      </w:pPr>
    </w:p>
    <w:p w:rsidR="003275DE" w:rsidRDefault="003275DE" w:rsidP="003275DE">
      <w:pPr>
        <w:suppressAutoHyphens w:val="0"/>
        <w:autoSpaceDE w:val="0"/>
        <w:spacing w:line="200" w:lineRule="atLeast"/>
        <w:ind w:left="720"/>
        <w:jc w:val="both"/>
        <w:rPr>
          <w:b/>
          <w:sz w:val="22"/>
          <w:szCs w:val="22"/>
        </w:rPr>
      </w:pPr>
    </w:p>
    <w:p w:rsidR="003275DE" w:rsidRDefault="003275DE" w:rsidP="003275DE">
      <w:pPr>
        <w:suppressAutoHyphens w:val="0"/>
        <w:autoSpaceDE w:val="0"/>
        <w:spacing w:line="200" w:lineRule="atLeast"/>
        <w:ind w:left="720"/>
        <w:jc w:val="both"/>
        <w:rPr>
          <w:b/>
          <w:sz w:val="22"/>
          <w:szCs w:val="22"/>
        </w:rPr>
      </w:pPr>
    </w:p>
    <w:p w:rsidR="003275DE" w:rsidRDefault="003275DE" w:rsidP="003275DE">
      <w:pPr>
        <w:suppressAutoHyphens w:val="0"/>
        <w:autoSpaceDE w:val="0"/>
        <w:spacing w:line="200" w:lineRule="atLeast"/>
        <w:ind w:left="720"/>
        <w:jc w:val="both"/>
        <w:rPr>
          <w:b/>
          <w:sz w:val="22"/>
          <w:szCs w:val="22"/>
        </w:rPr>
      </w:pPr>
    </w:p>
    <w:p w:rsidR="003275DE" w:rsidRDefault="003275DE" w:rsidP="003275DE">
      <w:pPr>
        <w:suppressAutoHyphens w:val="0"/>
        <w:autoSpaceDE w:val="0"/>
        <w:spacing w:line="200" w:lineRule="atLeast"/>
        <w:ind w:left="720"/>
        <w:jc w:val="both"/>
        <w:rPr>
          <w:b/>
          <w:sz w:val="22"/>
          <w:szCs w:val="22"/>
        </w:rPr>
      </w:pPr>
    </w:p>
    <w:p w:rsidR="003275DE" w:rsidRDefault="003275DE" w:rsidP="003275DE">
      <w:pPr>
        <w:suppressAutoHyphens w:val="0"/>
        <w:autoSpaceDE w:val="0"/>
        <w:spacing w:line="200" w:lineRule="atLeast"/>
        <w:ind w:left="720"/>
        <w:jc w:val="both"/>
        <w:rPr>
          <w:b/>
          <w:sz w:val="22"/>
          <w:szCs w:val="22"/>
        </w:rPr>
      </w:pPr>
    </w:p>
    <w:p w:rsidR="003275DE" w:rsidRDefault="003275DE" w:rsidP="003275DE">
      <w:pPr>
        <w:suppressAutoHyphens w:val="0"/>
        <w:autoSpaceDE w:val="0"/>
        <w:spacing w:line="200" w:lineRule="atLeast"/>
        <w:ind w:left="720"/>
        <w:jc w:val="both"/>
        <w:rPr>
          <w:b/>
          <w:sz w:val="22"/>
          <w:szCs w:val="22"/>
        </w:rPr>
      </w:pPr>
    </w:p>
    <w:p w:rsidR="003275DE" w:rsidRDefault="003275DE" w:rsidP="003275DE">
      <w:pPr>
        <w:suppressAutoHyphens w:val="0"/>
        <w:autoSpaceDE w:val="0"/>
        <w:spacing w:line="200" w:lineRule="atLeast"/>
        <w:ind w:left="720"/>
        <w:jc w:val="both"/>
        <w:rPr>
          <w:b/>
          <w:sz w:val="22"/>
          <w:szCs w:val="22"/>
        </w:rPr>
      </w:pPr>
    </w:p>
    <w:p w:rsidR="003275DE" w:rsidRDefault="003275DE" w:rsidP="003275DE">
      <w:pPr>
        <w:suppressAutoHyphens w:val="0"/>
        <w:autoSpaceDE w:val="0"/>
        <w:spacing w:line="200" w:lineRule="atLeast"/>
        <w:ind w:left="720"/>
        <w:jc w:val="both"/>
        <w:rPr>
          <w:b/>
          <w:sz w:val="22"/>
          <w:szCs w:val="22"/>
        </w:rPr>
      </w:pPr>
    </w:p>
    <w:p w:rsidR="003275DE" w:rsidRDefault="003275DE" w:rsidP="003275DE">
      <w:pPr>
        <w:suppressAutoHyphens w:val="0"/>
        <w:autoSpaceDE w:val="0"/>
        <w:spacing w:line="200" w:lineRule="atLeast"/>
        <w:ind w:left="720"/>
        <w:jc w:val="both"/>
        <w:rPr>
          <w:b/>
          <w:sz w:val="22"/>
          <w:szCs w:val="22"/>
        </w:rPr>
      </w:pPr>
    </w:p>
    <w:p w:rsidR="005872CA" w:rsidRPr="003275DE" w:rsidRDefault="005872CA" w:rsidP="003275DE">
      <w:pPr>
        <w:pStyle w:val="Akapitzlist"/>
        <w:numPr>
          <w:ilvl w:val="0"/>
          <w:numId w:val="4"/>
        </w:numPr>
        <w:suppressAutoHyphens w:val="0"/>
        <w:autoSpaceDE w:val="0"/>
        <w:spacing w:line="200" w:lineRule="atLeast"/>
        <w:jc w:val="both"/>
        <w:rPr>
          <w:b/>
          <w:sz w:val="22"/>
          <w:szCs w:val="22"/>
        </w:rPr>
      </w:pPr>
      <w:r w:rsidRPr="003275DE">
        <w:rPr>
          <w:sz w:val="22"/>
          <w:szCs w:val="22"/>
        </w:rPr>
        <w:t>Składamy ofertę na wykonanie przedmiotu zamówienia zgodnie z kalkulacją kosztów podaną poniżej, za cenę:</w:t>
      </w:r>
    </w:p>
    <w:tbl>
      <w:tblPr>
        <w:tblW w:w="10213" w:type="dxa"/>
        <w:tblInd w:w="-3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9"/>
        <w:gridCol w:w="1537"/>
        <w:gridCol w:w="865"/>
        <w:gridCol w:w="552"/>
        <w:gridCol w:w="1134"/>
        <w:gridCol w:w="1559"/>
        <w:gridCol w:w="709"/>
        <w:gridCol w:w="1701"/>
        <w:gridCol w:w="1707"/>
      </w:tblGrid>
      <w:tr w:rsidR="00C20492" w:rsidTr="00C20492">
        <w:trPr>
          <w:trHeight w:val="1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492" w:rsidRPr="002E5CD1" w:rsidRDefault="00C20492" w:rsidP="006C6E72">
            <w:pPr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16"/>
              </w:rPr>
              <w:t>L.p.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492" w:rsidRDefault="00C20492" w:rsidP="006C6E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</w:rPr>
              <w:t>Przedmiot zamówienia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492" w:rsidRDefault="00C20492" w:rsidP="006C6E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</w:rPr>
              <w:t xml:space="preserve">Jednostka miary / Taryfa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492" w:rsidRDefault="00C20492" w:rsidP="006C6E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492" w:rsidRDefault="00C20492" w:rsidP="006C6E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</w:rPr>
              <w:t>Cena jednostkowa netto za energię elektryczną czynną całodobową w złotych za MWh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492" w:rsidRDefault="00C20492" w:rsidP="006C6E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</w:rPr>
              <w:t>Wartość netto</w:t>
            </w:r>
            <w:r>
              <w:rPr>
                <w:rFonts w:ascii="Calibri" w:hAnsi="Calibri" w:cs="Calibri"/>
                <w:sz w:val="16"/>
              </w:rPr>
              <w:br/>
              <w:t xml:space="preserve"> w złotych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492" w:rsidRDefault="00C20492" w:rsidP="006C6E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</w:rPr>
              <w:t>Stawka VAT w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492" w:rsidRDefault="00C20492" w:rsidP="006C6E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</w:rPr>
              <w:t>Wartość VAT w złotych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492" w:rsidRDefault="00C20492" w:rsidP="006C6E72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Wartość brutto w złotych</w:t>
            </w:r>
          </w:p>
        </w:tc>
      </w:tr>
      <w:tr w:rsidR="00C20492" w:rsidTr="00C20492">
        <w:trPr>
          <w:trHeight w:val="1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492" w:rsidRDefault="00C20492" w:rsidP="006C6E72">
            <w:pPr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492" w:rsidRPr="002E5CD1" w:rsidRDefault="00C20492" w:rsidP="006C6E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</w:rPr>
              <w:t>1.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492" w:rsidRDefault="00C20492" w:rsidP="006C6E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</w:rPr>
              <w:t>2.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492" w:rsidRDefault="00C20492" w:rsidP="006C6E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492" w:rsidRDefault="00C20492" w:rsidP="006C6E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492" w:rsidRDefault="00C20492" w:rsidP="006C6E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</w:rPr>
              <w:t>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492" w:rsidRDefault="00C20492" w:rsidP="006C6E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492" w:rsidRDefault="00C20492" w:rsidP="006C6E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</w:rPr>
              <w:t>7.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492" w:rsidRDefault="00C20492" w:rsidP="006C6E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</w:rPr>
              <w:t>8.</w:t>
            </w:r>
          </w:p>
        </w:tc>
      </w:tr>
      <w:tr w:rsidR="00C20492" w:rsidTr="00C20492">
        <w:trPr>
          <w:trHeight w:val="1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492" w:rsidRDefault="00C20492" w:rsidP="006C6E7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4314A">
              <w:rPr>
                <w:rFonts w:ascii="Calibri" w:eastAsia="Calibri" w:hAnsi="Calibri" w:cs="Calibri"/>
                <w:sz w:val="16"/>
                <w:szCs w:val="22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492" w:rsidRDefault="00C20492" w:rsidP="006C6E72">
            <w:pPr>
              <w:rPr>
                <w:rFonts w:ascii="Calibri" w:hAnsi="Calibri" w:cs="Calibri"/>
                <w:sz w:val="16"/>
                <w:szCs w:val="16"/>
              </w:rPr>
            </w:pPr>
            <w:r w:rsidRPr="00C4314A">
              <w:rPr>
                <w:rFonts w:ascii="Calibri" w:hAnsi="Calibri" w:cs="Calibri"/>
                <w:sz w:val="16"/>
                <w:szCs w:val="16"/>
              </w:rPr>
              <w:t xml:space="preserve">Dostawa </w:t>
            </w:r>
            <w:r>
              <w:rPr>
                <w:rFonts w:ascii="Calibri" w:hAnsi="Calibri" w:cs="Calibri"/>
                <w:sz w:val="16"/>
                <w:szCs w:val="16"/>
              </w:rPr>
              <w:t>energii elektrycznej w okresie  od 01.03.2023r. do 31.12.2023</w:t>
            </w:r>
            <w:r w:rsidRPr="00C4314A">
              <w:rPr>
                <w:rFonts w:ascii="Calibri" w:hAnsi="Calibri" w:cs="Calibri"/>
                <w:sz w:val="16"/>
                <w:szCs w:val="16"/>
              </w:rPr>
              <w:t>r.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492" w:rsidRPr="002E5CD1" w:rsidRDefault="00C20492" w:rsidP="006C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MWh [G12r]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492" w:rsidRPr="00C20492" w:rsidRDefault="00C20492" w:rsidP="006C6E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0492">
              <w:rPr>
                <w:rFonts w:ascii="Calibri" w:hAnsi="Calibri" w:cs="Calibri"/>
                <w:sz w:val="16"/>
                <w:szCs w:val="16"/>
              </w:rPr>
              <w:t>331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492" w:rsidRDefault="00C20492" w:rsidP="006C6E7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492" w:rsidRDefault="00C20492" w:rsidP="006C6E7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492" w:rsidRDefault="00C20492" w:rsidP="006C6E7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492" w:rsidRDefault="00C20492" w:rsidP="006C6E7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492" w:rsidRDefault="00C20492" w:rsidP="006C6E72">
            <w:pPr>
              <w:rPr>
                <w:rFonts w:ascii="Calibri" w:eastAsia="Calibri" w:hAnsi="Calibri" w:cs="Calibri"/>
              </w:rPr>
            </w:pPr>
          </w:p>
        </w:tc>
      </w:tr>
      <w:tr w:rsidR="00C20492" w:rsidTr="00C20492">
        <w:trPr>
          <w:trHeight w:val="328"/>
        </w:trPr>
        <w:tc>
          <w:tcPr>
            <w:tcW w:w="85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492" w:rsidRPr="002E5CD1" w:rsidRDefault="00C20492" w:rsidP="006C6E72">
            <w:pPr>
              <w:jc w:val="right"/>
              <w:rPr>
                <w:rFonts w:ascii="Calibri" w:eastAsia="Calibri" w:hAnsi="Calibri" w:cs="Calibri"/>
                <w:b/>
                <w:bCs/>
              </w:rPr>
            </w:pPr>
            <w:r w:rsidRPr="002E5CD1">
              <w:rPr>
                <w:rFonts w:ascii="Calibri" w:eastAsia="Calibri" w:hAnsi="Calibri" w:cs="Calibri"/>
                <w:b/>
                <w:bCs/>
              </w:rPr>
              <w:t>Razem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492" w:rsidRPr="002E5CD1" w:rsidRDefault="00C20492" w:rsidP="006C6E72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:rsidR="00C20492" w:rsidRDefault="00C20492" w:rsidP="00C20492">
      <w:pPr>
        <w:pStyle w:val="WW-Domylnie"/>
        <w:autoSpaceDE w:val="0"/>
        <w:spacing w:line="100" w:lineRule="atLeast"/>
        <w:ind w:left="1080" w:firstLine="0"/>
        <w:rPr>
          <w:rFonts w:eastAsia="Lucida Sans Unicode"/>
          <w:i/>
          <w:iCs/>
          <w:sz w:val="18"/>
          <w:szCs w:val="18"/>
        </w:rPr>
      </w:pPr>
    </w:p>
    <w:p w:rsidR="00C20492" w:rsidRDefault="00C20492" w:rsidP="00C20492">
      <w:pPr>
        <w:pStyle w:val="WW-Domylnie"/>
        <w:autoSpaceDE w:val="0"/>
        <w:spacing w:line="100" w:lineRule="atLeast"/>
        <w:ind w:left="1080" w:firstLine="0"/>
        <w:rPr>
          <w:rFonts w:eastAsia="Lucida Sans Unicode"/>
          <w:i/>
          <w:iCs/>
          <w:sz w:val="18"/>
          <w:szCs w:val="18"/>
        </w:rPr>
      </w:pPr>
    </w:p>
    <w:p w:rsidR="00C20492" w:rsidRDefault="00C20492" w:rsidP="00C20492">
      <w:pPr>
        <w:pStyle w:val="WW-Domylnie"/>
        <w:autoSpaceDE w:val="0"/>
        <w:spacing w:line="100" w:lineRule="atLeast"/>
        <w:ind w:left="1080" w:firstLine="0"/>
        <w:rPr>
          <w:rFonts w:eastAsia="Arial"/>
          <w:color w:val="000000"/>
          <w:lang/>
        </w:rPr>
      </w:pPr>
      <w:r w:rsidRPr="00C20492">
        <w:rPr>
          <w:rFonts w:eastAsia="Arial"/>
          <w:color w:val="000000"/>
          <w:lang/>
        </w:rPr>
        <w:t xml:space="preserve">Cena oferty (wartość brutto) </w:t>
      </w:r>
    </w:p>
    <w:p w:rsidR="00C20492" w:rsidRDefault="00C20492" w:rsidP="00C20492">
      <w:pPr>
        <w:pStyle w:val="WW-Domylnie"/>
        <w:autoSpaceDE w:val="0"/>
        <w:spacing w:line="100" w:lineRule="atLeast"/>
        <w:ind w:left="1080" w:firstLine="0"/>
        <w:rPr>
          <w:rFonts w:eastAsia="Arial"/>
          <w:color w:val="000000"/>
          <w:lang/>
        </w:rPr>
      </w:pPr>
    </w:p>
    <w:p w:rsidR="00C20492" w:rsidRPr="00C20492" w:rsidRDefault="00C20492" w:rsidP="00C20492">
      <w:pPr>
        <w:pStyle w:val="WW-Domylnie"/>
        <w:autoSpaceDE w:val="0"/>
        <w:spacing w:line="100" w:lineRule="atLeast"/>
        <w:ind w:left="1080" w:firstLine="0"/>
        <w:rPr>
          <w:rFonts w:eastAsia="Lucida Sans Unicode"/>
          <w:i/>
          <w:iCs/>
        </w:rPr>
      </w:pPr>
      <w:r w:rsidRPr="00C20492">
        <w:rPr>
          <w:rFonts w:eastAsia="Arial"/>
          <w:color w:val="000000"/>
          <w:lang/>
        </w:rPr>
        <w:t xml:space="preserve">...........................................................................................................zł </w:t>
      </w:r>
    </w:p>
    <w:p w:rsidR="00C20492" w:rsidRDefault="00C20492" w:rsidP="00C20492">
      <w:pPr>
        <w:pStyle w:val="WW-Domylnie"/>
        <w:autoSpaceDE w:val="0"/>
        <w:spacing w:line="360" w:lineRule="auto"/>
        <w:ind w:left="1080" w:firstLine="0"/>
        <w:rPr>
          <w:rFonts w:eastAsia="Arial"/>
          <w:color w:val="000000"/>
          <w:lang/>
        </w:rPr>
      </w:pPr>
    </w:p>
    <w:p w:rsidR="00C20492" w:rsidRPr="00C20492" w:rsidRDefault="00C20492" w:rsidP="00C20492">
      <w:pPr>
        <w:pStyle w:val="WW-Domylnie"/>
        <w:autoSpaceDE w:val="0"/>
        <w:spacing w:line="360" w:lineRule="auto"/>
        <w:ind w:left="1080" w:firstLine="0"/>
      </w:pPr>
      <w:r w:rsidRPr="00C20492">
        <w:rPr>
          <w:rFonts w:eastAsia="Arial"/>
          <w:color w:val="000000"/>
          <w:lang/>
        </w:rPr>
        <w:t>(</w:t>
      </w:r>
      <w:r w:rsidRPr="00C20492">
        <w:rPr>
          <w:rFonts w:eastAsia="Arial"/>
          <w:i/>
          <w:iCs/>
          <w:color w:val="000000"/>
          <w:lang/>
        </w:rPr>
        <w:t xml:space="preserve">słownie: </w:t>
      </w:r>
      <w:r w:rsidRPr="00C20492">
        <w:rPr>
          <w:rFonts w:eastAsia="Arial"/>
          <w:color w:val="000000"/>
          <w:lang/>
        </w:rPr>
        <w:t>.............................................................................................................)</w:t>
      </w:r>
    </w:p>
    <w:p w:rsidR="0000067F" w:rsidRDefault="0000067F" w:rsidP="0000067F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przedmiot zamówienia zostanie zrea</w:t>
      </w:r>
      <w:r w:rsidR="009D0760">
        <w:rPr>
          <w:sz w:val="22"/>
          <w:szCs w:val="22"/>
        </w:rPr>
        <w:t>lizowany w terminach wskazanych</w:t>
      </w:r>
      <w:r w:rsidR="009D0760">
        <w:rPr>
          <w:sz w:val="22"/>
          <w:szCs w:val="22"/>
        </w:rPr>
        <w:br/>
      </w:r>
      <w:r>
        <w:rPr>
          <w:sz w:val="22"/>
          <w:szCs w:val="22"/>
        </w:rPr>
        <w:t>w SWZ.</w:t>
      </w:r>
    </w:p>
    <w:p w:rsidR="0000067F" w:rsidRDefault="0000067F" w:rsidP="0000067F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zapoznaliśmy się ze SWZ i nie wnosimy do niej zastrzeżeń oraz zdobyliśmy konieczne informacje do złożenia oferty.</w:t>
      </w:r>
    </w:p>
    <w:p w:rsidR="0000067F" w:rsidRDefault="0000067F" w:rsidP="0000067F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jesteśmy związani niniejsza ofertą na czas wskazany w SWZ.</w:t>
      </w:r>
    </w:p>
    <w:p w:rsidR="0000067F" w:rsidRDefault="0000067F" w:rsidP="0000067F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zapoznaliśmy się ze wzorem umowy i nie wnosimy w stosunku do niego żadnych uwag, a przypadku wyboru naszej oferty zobowiązujemy się do podpisania umowy na określonych w niej warunkach przez Zamawiającego, w terminie zaproponowanym przez Zamawiającego, nie później jednak niż do końca okresu związania ofertą.</w:t>
      </w:r>
    </w:p>
    <w:p w:rsidR="00541AB1" w:rsidRDefault="00541AB1" w:rsidP="005872CA">
      <w:pPr>
        <w:tabs>
          <w:tab w:val="left" w:pos="1985"/>
          <w:tab w:val="left" w:pos="4820"/>
          <w:tab w:val="left" w:pos="5387"/>
          <w:tab w:val="left" w:pos="8931"/>
        </w:tabs>
        <w:spacing w:before="360" w:line="360" w:lineRule="auto"/>
        <w:jc w:val="both"/>
        <w:rPr>
          <w:sz w:val="22"/>
          <w:szCs w:val="22"/>
        </w:rPr>
      </w:pPr>
    </w:p>
    <w:p w:rsidR="005872CA" w:rsidRDefault="005872CA" w:rsidP="005872CA">
      <w:pPr>
        <w:tabs>
          <w:tab w:val="left" w:pos="1985"/>
          <w:tab w:val="left" w:pos="4820"/>
          <w:tab w:val="left" w:pos="5387"/>
          <w:tab w:val="left" w:pos="8931"/>
        </w:tabs>
        <w:spacing w:before="360" w:line="360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 xml:space="preserve"> dnia 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dotted"/>
        </w:rPr>
        <w:tab/>
      </w:r>
    </w:p>
    <w:p w:rsidR="0000067F" w:rsidRDefault="005872CA" w:rsidP="00C20492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podpis osoby uprawnionej do składania oświadczeń woli w imieniu</w:t>
      </w:r>
    </w:p>
    <w:p w:rsidR="0000067F" w:rsidRDefault="0000067F" w:rsidP="0000067F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 w:rsidRPr="00A0594C">
        <w:rPr>
          <w:bCs/>
          <w:color w:val="000000"/>
          <w:sz w:val="20"/>
          <w:szCs w:val="20"/>
        </w:rPr>
        <w:t xml:space="preserve">Wykonawca jest: </w:t>
      </w:r>
    </w:p>
    <w:p w:rsidR="0000067F" w:rsidRPr="00A0594C" w:rsidRDefault="0000067F" w:rsidP="0000067F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</w:p>
    <w:p w:rsidR="0000067F" w:rsidRPr="00A0594C" w:rsidRDefault="0000067F" w:rsidP="0000067F">
      <w:pPr>
        <w:widowControl w:val="0"/>
        <w:autoSpaceDE w:val="0"/>
        <w:autoSpaceDN w:val="0"/>
        <w:adjustRightInd w:val="0"/>
        <w:ind w:left="696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mikro przedsiębiorcą</w:t>
      </w:r>
      <w:r w:rsidRPr="00A0594C">
        <w:rPr>
          <w:bCs/>
          <w:color w:val="000000"/>
          <w:sz w:val="20"/>
          <w:szCs w:val="20"/>
        </w:rPr>
        <w:t xml:space="preserve">, </w:t>
      </w:r>
      <w:r w:rsidRPr="00A0594C">
        <w:rPr>
          <w:b/>
          <w:bCs/>
          <w:color w:val="000000"/>
          <w:sz w:val="20"/>
          <w:szCs w:val="20"/>
        </w:rPr>
        <w:t>TAK/NIE</w:t>
      </w:r>
      <w:r w:rsidRPr="00A0594C">
        <w:rPr>
          <w:bCs/>
          <w:color w:val="000000"/>
          <w:sz w:val="16"/>
          <w:szCs w:val="16"/>
        </w:rPr>
        <w:t>(niepotrzebne skreślić)</w:t>
      </w:r>
    </w:p>
    <w:p w:rsidR="0000067F" w:rsidRPr="00A0594C" w:rsidRDefault="0000067F" w:rsidP="0000067F">
      <w:pPr>
        <w:widowControl w:val="0"/>
        <w:autoSpaceDE w:val="0"/>
        <w:autoSpaceDN w:val="0"/>
        <w:adjustRightInd w:val="0"/>
        <w:ind w:left="696"/>
        <w:jc w:val="both"/>
        <w:rPr>
          <w:bCs/>
          <w:color w:val="000000"/>
          <w:sz w:val="20"/>
          <w:szCs w:val="20"/>
        </w:rPr>
      </w:pPr>
      <w:r w:rsidRPr="00A0594C">
        <w:rPr>
          <w:bCs/>
          <w:color w:val="000000"/>
          <w:sz w:val="20"/>
          <w:szCs w:val="20"/>
        </w:rPr>
        <w:t xml:space="preserve">małym przedsiębiorcą </w:t>
      </w:r>
      <w:r w:rsidRPr="00A0594C">
        <w:rPr>
          <w:b/>
          <w:bCs/>
          <w:color w:val="000000"/>
          <w:sz w:val="20"/>
          <w:szCs w:val="20"/>
        </w:rPr>
        <w:t>TAK/NIE</w:t>
      </w:r>
      <w:r w:rsidRPr="00A0594C">
        <w:rPr>
          <w:bCs/>
          <w:color w:val="000000"/>
          <w:sz w:val="16"/>
          <w:szCs w:val="16"/>
        </w:rPr>
        <w:t>(niepotrzebne skreślić)</w:t>
      </w:r>
    </w:p>
    <w:p w:rsidR="0000067F" w:rsidRPr="00A0594C" w:rsidRDefault="0000067F" w:rsidP="0000067F">
      <w:pPr>
        <w:widowControl w:val="0"/>
        <w:autoSpaceDE w:val="0"/>
        <w:autoSpaceDN w:val="0"/>
        <w:adjustRightInd w:val="0"/>
        <w:ind w:left="696"/>
        <w:jc w:val="both"/>
        <w:rPr>
          <w:bCs/>
          <w:color w:val="000000"/>
          <w:sz w:val="20"/>
          <w:szCs w:val="20"/>
        </w:rPr>
      </w:pPr>
      <w:r w:rsidRPr="00A0594C">
        <w:rPr>
          <w:bCs/>
          <w:color w:val="000000"/>
          <w:sz w:val="20"/>
          <w:szCs w:val="20"/>
        </w:rPr>
        <w:t xml:space="preserve">średnim przedsiębiorcą: </w:t>
      </w:r>
      <w:r w:rsidRPr="00A0594C">
        <w:rPr>
          <w:b/>
          <w:bCs/>
          <w:color w:val="000000"/>
          <w:sz w:val="20"/>
          <w:szCs w:val="20"/>
        </w:rPr>
        <w:t>TAK/NIE</w:t>
      </w:r>
      <w:r w:rsidRPr="00A0594C">
        <w:rPr>
          <w:bCs/>
          <w:color w:val="000000"/>
          <w:sz w:val="16"/>
          <w:szCs w:val="16"/>
        </w:rPr>
        <w:t>(niepotrzebne skreślić)</w:t>
      </w:r>
    </w:p>
    <w:p w:rsidR="0000067F" w:rsidRDefault="0000067F" w:rsidP="0000067F">
      <w:pPr>
        <w:ind w:left="360"/>
        <w:jc w:val="both"/>
        <w:rPr>
          <w:sz w:val="20"/>
          <w:szCs w:val="20"/>
        </w:rPr>
      </w:pPr>
    </w:p>
    <w:p w:rsidR="0000067F" w:rsidRDefault="0000067F" w:rsidP="0000067F">
      <w:pPr>
        <w:rPr>
          <w:color w:val="FF0000"/>
          <w:sz w:val="18"/>
          <w:szCs w:val="18"/>
          <w:lang w:bidi="en-US"/>
        </w:rPr>
      </w:pPr>
    </w:p>
    <w:p w:rsidR="0000067F" w:rsidRDefault="0000067F" w:rsidP="0000067F">
      <w:pPr>
        <w:rPr>
          <w:color w:val="FF0000"/>
          <w:sz w:val="18"/>
          <w:szCs w:val="18"/>
          <w:lang w:bidi="en-US"/>
        </w:rPr>
      </w:pPr>
    </w:p>
    <w:p w:rsidR="0000067F" w:rsidRDefault="0000067F" w:rsidP="0000067F">
      <w:pPr>
        <w:rPr>
          <w:color w:val="FF0000"/>
          <w:sz w:val="18"/>
          <w:szCs w:val="18"/>
          <w:lang w:bidi="en-US"/>
        </w:rPr>
      </w:pPr>
    </w:p>
    <w:p w:rsidR="0000067F" w:rsidRDefault="0000067F" w:rsidP="0000067F">
      <w:pPr>
        <w:rPr>
          <w:color w:val="FF0000"/>
          <w:sz w:val="18"/>
          <w:szCs w:val="18"/>
          <w:lang w:bidi="en-US"/>
        </w:rPr>
      </w:pPr>
    </w:p>
    <w:p w:rsidR="0000067F" w:rsidRDefault="0000067F" w:rsidP="0000067F">
      <w:pPr>
        <w:jc w:val="right"/>
        <w:rPr>
          <w:sz w:val="16"/>
          <w:szCs w:val="16"/>
        </w:rPr>
      </w:pPr>
      <w:r w:rsidRPr="00AF2F62">
        <w:rPr>
          <w:sz w:val="16"/>
          <w:szCs w:val="16"/>
        </w:rPr>
        <w:t>……………..….,</w:t>
      </w:r>
      <w:r w:rsidRPr="00AF2F62">
        <w:t xml:space="preserve"> dnia  </w:t>
      </w:r>
      <w:r w:rsidRPr="00AF2F62">
        <w:rPr>
          <w:sz w:val="16"/>
          <w:szCs w:val="16"/>
        </w:rPr>
        <w:t>……………….</w:t>
      </w:r>
      <w:r w:rsidRPr="00AF2F62">
        <w:rPr>
          <w:sz w:val="16"/>
          <w:szCs w:val="16"/>
        </w:rPr>
        <w:tab/>
      </w:r>
      <w:bookmarkStart w:id="1" w:name="_Hlk91677203"/>
      <w:r w:rsidRPr="00AF2F62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……………….</w:t>
      </w:r>
      <w:r w:rsidRPr="00AF2F62">
        <w:rPr>
          <w:sz w:val="16"/>
          <w:szCs w:val="16"/>
        </w:rPr>
        <w:t>………</w:t>
      </w:r>
    </w:p>
    <w:p w:rsidR="0000067F" w:rsidRPr="00082918" w:rsidRDefault="0000067F" w:rsidP="0000067F">
      <w:pPr>
        <w:jc w:val="right"/>
        <w:rPr>
          <w:sz w:val="15"/>
          <w:szCs w:val="15"/>
        </w:rPr>
      </w:pPr>
      <w:r w:rsidRPr="00AF2F62">
        <w:rPr>
          <w:sz w:val="15"/>
          <w:szCs w:val="15"/>
        </w:rPr>
        <w:t xml:space="preserve">(podpis i pieczęć osoby/osób </w:t>
      </w:r>
      <w:r>
        <w:rPr>
          <w:sz w:val="15"/>
          <w:szCs w:val="15"/>
        </w:rPr>
        <w:br/>
      </w:r>
      <w:r w:rsidRPr="00AF2F62">
        <w:rPr>
          <w:sz w:val="15"/>
          <w:szCs w:val="15"/>
        </w:rPr>
        <w:t>upoważnionej/-ych do reprezentowania wykonawcy)</w:t>
      </w:r>
    </w:p>
    <w:bookmarkEnd w:id="1"/>
    <w:p w:rsidR="0000067F" w:rsidRPr="00E9562E" w:rsidRDefault="0000067F" w:rsidP="0000067F">
      <w:pPr>
        <w:rPr>
          <w:sz w:val="18"/>
          <w:szCs w:val="18"/>
        </w:rPr>
      </w:pPr>
      <w:r w:rsidRPr="00E9562E">
        <w:rPr>
          <w:sz w:val="18"/>
          <w:szCs w:val="18"/>
        </w:rPr>
        <w:lastRenderedPageBreak/>
        <w:t>Zgodnie z ustawą dnia 2 lipca 2004 r. o swobodzie działalności gospodarczej:</w:t>
      </w:r>
    </w:p>
    <w:p w:rsidR="0000067F" w:rsidRPr="00E9562E" w:rsidRDefault="0000067F" w:rsidP="0000067F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Art.  104. </w:t>
      </w:r>
      <w:r w:rsidRPr="00E9562E">
        <w:rPr>
          <w:b/>
          <w:sz w:val="18"/>
          <w:szCs w:val="18"/>
        </w:rPr>
        <w:t>Za mikroprzedsiębiorcę</w:t>
      </w:r>
      <w:r w:rsidRPr="00E9562E">
        <w:rPr>
          <w:sz w:val="18"/>
          <w:szCs w:val="18"/>
        </w:rPr>
        <w:t xml:space="preserve"> uważa się przedsiębiorcę, który w co najmniej jednym z dwóch ostatnich lat obrotowych:</w:t>
      </w:r>
    </w:p>
    <w:p w:rsidR="0000067F" w:rsidRPr="00E9562E" w:rsidRDefault="0000067F" w:rsidP="0000067F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1) zatrudniał średniorocznie mniej </w:t>
      </w:r>
      <w:r w:rsidRPr="00E9562E">
        <w:rPr>
          <w:b/>
          <w:sz w:val="18"/>
          <w:szCs w:val="18"/>
        </w:rPr>
        <w:t>niż 10 pracowników</w:t>
      </w:r>
      <w:r w:rsidRPr="00E9562E">
        <w:rPr>
          <w:sz w:val="18"/>
          <w:szCs w:val="18"/>
        </w:rPr>
        <w:t xml:space="preserve"> oraz</w:t>
      </w:r>
    </w:p>
    <w:p w:rsidR="0000067F" w:rsidRPr="00E9562E" w:rsidRDefault="0000067F" w:rsidP="0000067F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2) osiągnął roczny obrót netto ze sprzedaży towarów, wyrobów i usług oraz operacji finansowych nieprzekraczający równowartości w złotych </w:t>
      </w:r>
      <w:r w:rsidRPr="00E9562E">
        <w:rPr>
          <w:b/>
          <w:sz w:val="18"/>
          <w:szCs w:val="18"/>
        </w:rPr>
        <w:t>2 milionów euro,</w:t>
      </w:r>
      <w:r w:rsidRPr="00E9562E">
        <w:rPr>
          <w:sz w:val="18"/>
          <w:szCs w:val="18"/>
        </w:rPr>
        <w:t xml:space="preserve"> lub sumy aktywów jego bilansu sporządzonego na koniec jednego z tych lat nie przekroczyły równowartości w złotych </w:t>
      </w:r>
      <w:r w:rsidRPr="00E9562E">
        <w:rPr>
          <w:b/>
          <w:sz w:val="18"/>
          <w:szCs w:val="18"/>
        </w:rPr>
        <w:t>2 milionów euro.</w:t>
      </w:r>
    </w:p>
    <w:p w:rsidR="0000067F" w:rsidRPr="00E9562E" w:rsidRDefault="0000067F" w:rsidP="0000067F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Art.  105. </w:t>
      </w:r>
      <w:r w:rsidRPr="00E9562E">
        <w:rPr>
          <w:b/>
          <w:sz w:val="18"/>
          <w:szCs w:val="18"/>
        </w:rPr>
        <w:t>Za małego przedsiębiorcę</w:t>
      </w:r>
      <w:r w:rsidRPr="00E9562E">
        <w:rPr>
          <w:sz w:val="18"/>
          <w:szCs w:val="18"/>
        </w:rPr>
        <w:t xml:space="preserve"> uważa się przedsiębiorcę, który w co najmniej jednym z dwóch ostatnich lat obrotowych:</w:t>
      </w:r>
    </w:p>
    <w:p w:rsidR="0000067F" w:rsidRPr="00E9562E" w:rsidRDefault="0000067F" w:rsidP="0000067F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1) zatrudniał średniorocznie mniej </w:t>
      </w:r>
      <w:r w:rsidRPr="00E9562E">
        <w:rPr>
          <w:b/>
          <w:sz w:val="18"/>
          <w:szCs w:val="18"/>
        </w:rPr>
        <w:t>niż 50 pracowników</w:t>
      </w:r>
      <w:r w:rsidRPr="00E9562E">
        <w:rPr>
          <w:sz w:val="18"/>
          <w:szCs w:val="18"/>
        </w:rPr>
        <w:t xml:space="preserve"> oraz</w:t>
      </w:r>
    </w:p>
    <w:p w:rsidR="0000067F" w:rsidRPr="00E9562E" w:rsidRDefault="0000067F" w:rsidP="0000067F">
      <w:pPr>
        <w:rPr>
          <w:b/>
          <w:sz w:val="18"/>
          <w:szCs w:val="18"/>
        </w:rPr>
      </w:pPr>
      <w:r w:rsidRPr="00E9562E">
        <w:rPr>
          <w:sz w:val="18"/>
          <w:szCs w:val="18"/>
        </w:rPr>
        <w:t xml:space="preserve">2) osiągnął roczny obrót netto ze sprzedaży towarów, wyrobów i usług oraz operacji finansowych nieprzekraczający równowartości w złotych </w:t>
      </w:r>
      <w:r w:rsidRPr="00E9562E">
        <w:rPr>
          <w:b/>
          <w:sz w:val="18"/>
          <w:szCs w:val="18"/>
        </w:rPr>
        <w:t>10 milionów euro</w:t>
      </w:r>
      <w:r w:rsidRPr="00E9562E">
        <w:rPr>
          <w:sz w:val="18"/>
          <w:szCs w:val="18"/>
        </w:rPr>
        <w:t xml:space="preserve">, lub sumy aktywów jego bilansu sporządzonego na koniec jednego z tych lat nie przekroczyły równowartości w złotych </w:t>
      </w:r>
      <w:r w:rsidRPr="00E9562E">
        <w:rPr>
          <w:b/>
          <w:sz w:val="18"/>
          <w:szCs w:val="18"/>
        </w:rPr>
        <w:t>10 milionów euro.</w:t>
      </w:r>
    </w:p>
    <w:p w:rsidR="0000067F" w:rsidRPr="00E9562E" w:rsidRDefault="0000067F" w:rsidP="0000067F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Art.  106. </w:t>
      </w:r>
      <w:r w:rsidRPr="00E9562E">
        <w:rPr>
          <w:b/>
          <w:sz w:val="18"/>
          <w:szCs w:val="18"/>
        </w:rPr>
        <w:t>Za średniego przedsiębiorcę</w:t>
      </w:r>
      <w:r w:rsidRPr="00E9562E">
        <w:rPr>
          <w:sz w:val="18"/>
          <w:szCs w:val="18"/>
        </w:rPr>
        <w:t xml:space="preserve"> uważa się przedsiębiorcę, który w co najmniej jednym z dwóch ostatnich lat obrotowych:</w:t>
      </w:r>
    </w:p>
    <w:p w:rsidR="0000067F" w:rsidRPr="00E9562E" w:rsidRDefault="0000067F" w:rsidP="0000067F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1) zatrudniał średniorocznie mniej </w:t>
      </w:r>
      <w:r w:rsidRPr="00E9562E">
        <w:rPr>
          <w:b/>
          <w:sz w:val="18"/>
          <w:szCs w:val="18"/>
        </w:rPr>
        <w:t>niż 250 pracowników</w:t>
      </w:r>
      <w:r w:rsidRPr="00E9562E">
        <w:rPr>
          <w:sz w:val="18"/>
          <w:szCs w:val="18"/>
        </w:rPr>
        <w:t xml:space="preserve"> oraz</w:t>
      </w:r>
    </w:p>
    <w:p w:rsidR="0000067F" w:rsidRDefault="0000067F" w:rsidP="0000067F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2) osiągnął roczny obrót netto ze sprzedaży towarów, wyrobów i usług oraz operacji finansowych nieprzekraczający równowartości w złotych </w:t>
      </w:r>
      <w:r w:rsidRPr="00E9562E">
        <w:rPr>
          <w:b/>
          <w:sz w:val="18"/>
          <w:szCs w:val="18"/>
        </w:rPr>
        <w:t>50 milionów euro</w:t>
      </w:r>
      <w:r w:rsidRPr="00E9562E">
        <w:rPr>
          <w:sz w:val="18"/>
          <w:szCs w:val="18"/>
        </w:rPr>
        <w:t xml:space="preserve">, lub sumy aktywów jego bilansu sporządzonego na koniec jednego z tych lat nie przekroczyły równowartości w złotych </w:t>
      </w:r>
      <w:r w:rsidRPr="00E9562E">
        <w:rPr>
          <w:b/>
          <w:sz w:val="18"/>
          <w:szCs w:val="18"/>
        </w:rPr>
        <w:t>43 milionów euro</w:t>
      </w:r>
      <w:r w:rsidRPr="00E9562E">
        <w:rPr>
          <w:sz w:val="18"/>
          <w:szCs w:val="18"/>
        </w:rPr>
        <w:t>.</w:t>
      </w:r>
    </w:p>
    <w:p w:rsidR="0000067F" w:rsidRPr="00E9562E" w:rsidRDefault="0000067F" w:rsidP="0000067F">
      <w:pPr>
        <w:rPr>
          <w:sz w:val="18"/>
          <w:szCs w:val="18"/>
        </w:rPr>
      </w:pPr>
    </w:p>
    <w:p w:rsidR="0000067F" w:rsidRPr="00541AB1" w:rsidRDefault="0000067F" w:rsidP="0000067F">
      <w:pPr>
        <w:rPr>
          <w:sz w:val="18"/>
          <w:szCs w:val="18"/>
        </w:rPr>
      </w:pPr>
      <w:r w:rsidRPr="00BF7255">
        <w:rPr>
          <w:sz w:val="18"/>
          <w:szCs w:val="18"/>
        </w:rPr>
        <w:t>UWAGI :</w:t>
      </w:r>
      <w:r w:rsidRPr="00E9562E">
        <w:rPr>
          <w:sz w:val="18"/>
          <w:szCs w:val="18"/>
        </w:rPr>
        <w:t xml:space="preserve"> Powyższa informacja jest wymaga dla celów sprawozdawczych oraz sporządzenia ogłoszenia o udzieleniu zamówienia</w:t>
      </w:r>
      <w:r w:rsidRPr="00541AB1">
        <w:rPr>
          <w:sz w:val="18"/>
          <w:szCs w:val="18"/>
        </w:rPr>
        <w:t xml:space="preserve"> Wykonawcy</w:t>
      </w:r>
    </w:p>
    <w:p w:rsidR="00984559" w:rsidRDefault="00984559" w:rsidP="005872C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:rsidR="00984559" w:rsidRDefault="00984559" w:rsidP="005872C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:rsidR="00984559" w:rsidRDefault="00984559" w:rsidP="005872C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:rsidR="006B05D4" w:rsidRPr="00C20492" w:rsidRDefault="006B05D4" w:rsidP="00C20492">
      <w:pPr>
        <w:pStyle w:val="Nagwek1"/>
        <w:keepNext/>
        <w:numPr>
          <w:ilvl w:val="0"/>
          <w:numId w:val="0"/>
        </w:numPr>
        <w:suppressAutoHyphens/>
        <w:snapToGrid/>
        <w:spacing w:before="0"/>
        <w:ind w:left="432"/>
        <w:jc w:val="center"/>
        <w:rPr>
          <w:sz w:val="20"/>
        </w:rPr>
      </w:pPr>
    </w:p>
    <w:p w:rsidR="006B05D4" w:rsidRDefault="006B05D4">
      <w:pPr>
        <w:suppressAutoHyphens w:val="0"/>
        <w:spacing w:after="160" w:line="259" w:lineRule="auto"/>
      </w:pPr>
    </w:p>
    <w:p w:rsidR="006B05D4" w:rsidRDefault="006B05D4">
      <w:pPr>
        <w:suppressAutoHyphens w:val="0"/>
        <w:spacing w:after="160" w:line="259" w:lineRule="auto"/>
      </w:pPr>
    </w:p>
    <w:p w:rsidR="0018536D" w:rsidRDefault="0018536D" w:rsidP="0018536D">
      <w:pPr>
        <w:widowControl w:val="0"/>
        <w:tabs>
          <w:tab w:val="left" w:pos="850"/>
        </w:tabs>
        <w:suppressAutoHyphens w:val="0"/>
        <w:jc w:val="both"/>
        <w:rPr>
          <w:b/>
          <w:color w:val="FF0000"/>
          <w:u w:val="single"/>
          <w:lang w:eastAsia="pl-PL"/>
        </w:rPr>
      </w:pPr>
      <w:r>
        <w:rPr>
          <w:b/>
          <w:color w:val="FF0000"/>
          <w:u w:val="single"/>
          <w:lang w:eastAsia="pl-PL"/>
        </w:rPr>
        <w:t>Niniejszy dokument należy opatrzyć elektronicznym podpisem kwalifikowanym lub podpisem zaufanym lub podpisem osobistym. Uwaga! Nanoszenie jakichkolwiek zmian w treści dokumentu po opatrzeniu ww. podpisem może skutkować naruszeniem integralności podpisu, a w konsekwencji skutkować odrzuceniem oferty.</w:t>
      </w:r>
    </w:p>
    <w:p w:rsidR="0018536D" w:rsidRDefault="0018536D">
      <w:pPr>
        <w:suppressAutoHyphens w:val="0"/>
        <w:spacing w:after="160" w:line="259" w:lineRule="auto"/>
      </w:pPr>
    </w:p>
    <w:sectPr w:rsidR="0018536D" w:rsidSect="00DA77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981" w:rsidRDefault="00AF0981" w:rsidP="00B20281">
      <w:r>
        <w:separator/>
      </w:r>
    </w:p>
  </w:endnote>
  <w:endnote w:type="continuationSeparator" w:id="1">
    <w:p w:rsidR="00AF0981" w:rsidRDefault="00AF0981" w:rsidP="00B20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281" w:rsidRDefault="00874949">
    <w:pPr>
      <w:pStyle w:val="Stopka"/>
    </w:pPr>
    <w:r w:rsidRPr="00874949">
      <w:rPr>
        <w:noProof/>
        <w:color w:val="4472C4" w:themeColor="accent1"/>
        <w:lang w:eastAsia="pl-PL"/>
      </w:rPr>
      <w:pict>
        <v:rect id="Prostokąt 452" o:spid="_x0000_s2049" style="position:absolute;margin-left:0;margin-top:0;width:579.9pt;height:750.3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MElKUutAgAAuAUAAA4AAAAAAAAA&#10;AAAAAAAALgIAAGRycy9lMm9Eb2MueG1sUEsBAi0AFAAGAAgAAAAhAI3L74rcAAAABwEAAA8AAAAA&#10;AAAAAAAAAAAABwUAAGRycy9kb3ducmV2LnhtbFBLBQYAAAAABAAEAPMAAAAQBgAAAAA=&#10;" filled="f" strokecolor="#747070 [1614]" strokeweight="1.25pt">
          <w10:wrap anchorx="page" anchory="page"/>
        </v:rect>
      </w:pict>
    </w:r>
    <w:r w:rsidR="003F0FA1"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str. </w:t>
    </w:r>
    <w:r w:rsidRPr="00874949"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begin"/>
    </w:r>
    <w:r w:rsidR="003F0FA1">
      <w:rPr>
        <w:color w:val="4472C4" w:themeColor="accent1"/>
        <w:sz w:val="20"/>
        <w:szCs w:val="20"/>
      </w:rPr>
      <w:instrText>PAGE    \* MERGEFORMAT</w:instrText>
    </w:r>
    <w:r w:rsidRPr="00874949"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separate"/>
    </w:r>
    <w:r w:rsidR="009D0760" w:rsidRPr="009D0760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981" w:rsidRDefault="00AF0981" w:rsidP="00B20281">
      <w:r>
        <w:separator/>
      </w:r>
    </w:p>
  </w:footnote>
  <w:footnote w:type="continuationSeparator" w:id="1">
    <w:p w:rsidR="00AF0981" w:rsidRDefault="00AF0981" w:rsidP="00B202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4"/>
        </w:tabs>
        <w:ind w:left="716" w:hanging="432"/>
      </w:pPr>
      <w:rPr>
        <w:b w:val="0"/>
        <w:i w:val="0"/>
        <w:sz w:val="15"/>
        <w:szCs w:val="15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4"/>
        </w:tabs>
        <w:ind w:left="860" w:hanging="576"/>
      </w:pPr>
      <w:rPr>
        <w:b w:val="0"/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1004"/>
        </w:tabs>
        <w:ind w:left="10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84"/>
        </w:tabs>
        <w:ind w:left="11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292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36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580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724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868"/>
        </w:tabs>
        <w:ind w:left="1868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lang w:val="pl-PL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lang w:val="pl-PL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lang w:val="pl-PL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lang w:val="pl-PL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lang w:val="pl-PL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lang w:val="pl-PL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lang w:val="pl-PL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lang w:val="pl-PL" w:bidi="ar-SA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1462EA9"/>
    <w:multiLevelType w:val="hybridMultilevel"/>
    <w:tmpl w:val="2A36AA78"/>
    <w:lvl w:ilvl="0" w:tplc="0D70C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F07D82"/>
    <w:multiLevelType w:val="hybridMultilevel"/>
    <w:tmpl w:val="CBEA6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46BBF"/>
    <w:rsid w:val="0000067F"/>
    <w:rsid w:val="00022A8E"/>
    <w:rsid w:val="00057B24"/>
    <w:rsid w:val="000B185D"/>
    <w:rsid w:val="001209B0"/>
    <w:rsid w:val="00170802"/>
    <w:rsid w:val="0018536D"/>
    <w:rsid w:val="00244C5B"/>
    <w:rsid w:val="002B55CF"/>
    <w:rsid w:val="00303598"/>
    <w:rsid w:val="003275DE"/>
    <w:rsid w:val="00346BBF"/>
    <w:rsid w:val="00373D0A"/>
    <w:rsid w:val="003A6092"/>
    <w:rsid w:val="003F0FA1"/>
    <w:rsid w:val="00404BA1"/>
    <w:rsid w:val="004329F3"/>
    <w:rsid w:val="004A1235"/>
    <w:rsid w:val="00541AB1"/>
    <w:rsid w:val="00547483"/>
    <w:rsid w:val="005872CA"/>
    <w:rsid w:val="005C4769"/>
    <w:rsid w:val="006346E8"/>
    <w:rsid w:val="006742B2"/>
    <w:rsid w:val="006A03DB"/>
    <w:rsid w:val="006B05D4"/>
    <w:rsid w:val="006C6B6F"/>
    <w:rsid w:val="00727C17"/>
    <w:rsid w:val="00733F9C"/>
    <w:rsid w:val="00762B3D"/>
    <w:rsid w:val="00796F15"/>
    <w:rsid w:val="007A12B3"/>
    <w:rsid w:val="00874949"/>
    <w:rsid w:val="00957344"/>
    <w:rsid w:val="00984559"/>
    <w:rsid w:val="009A0A8E"/>
    <w:rsid w:val="009D0760"/>
    <w:rsid w:val="00AE7232"/>
    <w:rsid w:val="00AF0981"/>
    <w:rsid w:val="00B13500"/>
    <w:rsid w:val="00B20281"/>
    <w:rsid w:val="00B91645"/>
    <w:rsid w:val="00BA5EB4"/>
    <w:rsid w:val="00C064DC"/>
    <w:rsid w:val="00C20492"/>
    <w:rsid w:val="00D10E02"/>
    <w:rsid w:val="00D73D24"/>
    <w:rsid w:val="00DA77A9"/>
    <w:rsid w:val="00E0070F"/>
    <w:rsid w:val="00E01641"/>
    <w:rsid w:val="00EA63D2"/>
    <w:rsid w:val="00ED4AA4"/>
    <w:rsid w:val="00F7680D"/>
    <w:rsid w:val="00F80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2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5872CA"/>
    <w:pPr>
      <w:numPr>
        <w:numId w:val="1"/>
      </w:numPr>
      <w:suppressAutoHyphens w:val="0"/>
      <w:snapToGrid w:val="0"/>
      <w:spacing w:before="240"/>
      <w:jc w:val="both"/>
      <w:outlineLvl w:val="0"/>
    </w:pPr>
    <w:rPr>
      <w:rFonts w:cs="Arial"/>
      <w:b/>
      <w:bCs/>
      <w:caps/>
      <w:kern w:val="1"/>
    </w:rPr>
  </w:style>
  <w:style w:type="paragraph" w:styleId="Nagwek2">
    <w:name w:val="heading 2"/>
    <w:basedOn w:val="Normalny"/>
    <w:next w:val="Normalny"/>
    <w:link w:val="Nagwek2Znak"/>
    <w:qFormat/>
    <w:rsid w:val="005872C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72CA"/>
    <w:rPr>
      <w:rFonts w:ascii="Times New Roman" w:eastAsia="Times New Roman" w:hAnsi="Times New Roman" w:cs="Arial"/>
      <w:b/>
      <w:bCs/>
      <w:caps/>
      <w:kern w:val="1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5872C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5872CA"/>
    <w:pPr>
      <w:suppressAutoHyphens w:val="0"/>
      <w:ind w:left="1068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872CA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Tabela-Siatka">
    <w:name w:val="Table Grid"/>
    <w:basedOn w:val="Standardowy"/>
    <w:uiPriority w:val="39"/>
    <w:rsid w:val="00634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202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02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202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02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275DE"/>
    <w:pPr>
      <w:ind w:left="720"/>
      <w:contextualSpacing/>
    </w:pPr>
  </w:style>
  <w:style w:type="paragraph" w:customStyle="1" w:styleId="WW-Domylnie">
    <w:name w:val="WW-Domyślnie"/>
    <w:rsid w:val="00C20492"/>
    <w:pPr>
      <w:suppressAutoHyphens/>
      <w:spacing w:after="0" w:line="240" w:lineRule="auto"/>
      <w:ind w:left="435" w:hanging="15"/>
    </w:pPr>
    <w:rPr>
      <w:rFonts w:ascii="Times New Roman" w:eastAsia="Times New Roman" w:hAnsi="Times New Roman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Czapliński</dc:creator>
  <cp:lastModifiedBy>122116mbrz</cp:lastModifiedBy>
  <cp:revision>3</cp:revision>
  <cp:lastPrinted>2021-12-29T13:26:00Z</cp:lastPrinted>
  <dcterms:created xsi:type="dcterms:W3CDTF">2023-01-12T12:09:00Z</dcterms:created>
  <dcterms:modified xsi:type="dcterms:W3CDTF">2023-01-12T12:28:00Z</dcterms:modified>
</cp:coreProperties>
</file>