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7CC9E8D1"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ED18C8">
        <w:rPr>
          <w:rFonts w:ascii="Calibri" w:hAnsi="Calibri" w:cs="Calibri"/>
          <w:b/>
          <w:color w:val="000000" w:themeColor="text1"/>
          <w:lang w:eastAsia="pl-PL"/>
        </w:rPr>
        <w:t>1</w:t>
      </w:r>
      <w:r w:rsidR="00A01C5B">
        <w:rPr>
          <w:rFonts w:ascii="Calibri" w:hAnsi="Calibri" w:cs="Calibri"/>
          <w:b/>
          <w:color w:val="000000" w:themeColor="text1"/>
          <w:lang w:eastAsia="pl-PL"/>
        </w:rPr>
        <w:t>5</w:t>
      </w:r>
      <w:r w:rsidR="00ED18C8">
        <w:rPr>
          <w:rFonts w:ascii="Calibri" w:hAnsi="Calibri" w:cs="Calibri"/>
          <w:b/>
          <w:color w:val="000000" w:themeColor="text1"/>
          <w:lang w:eastAsia="pl-PL"/>
        </w:rPr>
        <w:t>.12</w:t>
      </w:r>
      <w:r w:rsidRPr="00A34F89">
        <w:rPr>
          <w:rFonts w:ascii="Calibri" w:hAnsi="Calibri" w:cs="Calibri"/>
          <w:b/>
          <w:color w:val="000000" w:themeColor="text1"/>
          <w:lang w:eastAsia="pl-PL"/>
        </w:rPr>
        <w:t>.2022 r.</w:t>
      </w:r>
    </w:p>
    <w:p w14:paraId="5B5CCEF6" w14:textId="3B136E2A"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ED18C8">
        <w:rPr>
          <w:rFonts w:ascii="Calibri" w:hAnsi="Calibri" w:cs="Calibri"/>
          <w:b/>
          <w:color w:val="FF0000"/>
          <w:lang w:eastAsia="pl-PL"/>
        </w:rPr>
        <w:t>93</w:t>
      </w:r>
      <w:r w:rsidR="00696613" w:rsidRPr="00677D85">
        <w:rPr>
          <w:rFonts w:ascii="Calibri" w:hAnsi="Calibri" w:cs="Calibri"/>
          <w:b/>
          <w:color w:val="FF0000"/>
          <w:lang w:eastAsia="pl-PL"/>
        </w:rPr>
        <w:t>.2022</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11E3E352"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C26004">
        <w:rPr>
          <w:rFonts w:ascii="Calibri" w:hAnsi="Calibri" w:cs="Calibri"/>
          <w:b/>
          <w:bCs/>
          <w:color w:val="000000" w:themeColor="text1"/>
          <w:sz w:val="24"/>
          <w:szCs w:val="24"/>
        </w:rPr>
        <w:t xml:space="preserve">Dostawa urządzeń </w:t>
      </w:r>
      <w:r w:rsidR="00EC2E94">
        <w:rPr>
          <w:rFonts w:ascii="Calibri" w:hAnsi="Calibri" w:cs="Calibri"/>
          <w:b/>
          <w:bCs/>
          <w:color w:val="000000" w:themeColor="text1"/>
          <w:sz w:val="24"/>
          <w:szCs w:val="24"/>
        </w:rPr>
        <w:t xml:space="preserve">z podziałem na </w:t>
      </w:r>
      <w:r w:rsidR="00ED18C8">
        <w:rPr>
          <w:rFonts w:ascii="Calibri" w:hAnsi="Calibri" w:cs="Calibri"/>
          <w:b/>
          <w:bCs/>
          <w:color w:val="000000" w:themeColor="text1"/>
          <w:sz w:val="24"/>
          <w:szCs w:val="24"/>
        </w:rPr>
        <w:t>3</w:t>
      </w:r>
      <w:r w:rsidR="00C26004" w:rsidRPr="00C26004">
        <w:rPr>
          <w:rFonts w:ascii="Calibri" w:hAnsi="Calibri" w:cs="Calibri"/>
          <w:b/>
          <w:bCs/>
          <w:color w:val="000000" w:themeColor="text1"/>
          <w:sz w:val="24"/>
          <w:szCs w:val="24"/>
        </w:rPr>
        <w:t xml:space="preserve"> części </w:t>
      </w: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7FC68CAC"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ED18C8">
        <w:rPr>
          <w:rFonts w:eastAsia="Times New Roman" w:cstheme="minorHAnsi"/>
          <w:b/>
          <w:color w:val="FF0000"/>
          <w:lang w:eastAsia="ar-SA"/>
        </w:rPr>
        <w:t>93</w:t>
      </w:r>
      <w:r w:rsidR="00252509">
        <w:rPr>
          <w:rFonts w:eastAsia="Times New Roman" w:cstheme="minorHAnsi"/>
          <w:b/>
          <w:color w:val="FF0000"/>
          <w:lang w:eastAsia="ar-SA"/>
        </w:rPr>
        <w:t>.2022</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ED18C8" w:rsidRPr="0001515F" w14:paraId="14311430" w14:textId="77777777" w:rsidTr="00ED18C8">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42616E" w14:textId="77777777" w:rsidR="00ED18C8" w:rsidRPr="0001515F" w:rsidRDefault="00ED18C8" w:rsidP="006711F4">
            <w:pPr>
              <w:jc w:val="center"/>
              <w:rPr>
                <w:rFonts w:ascii="Calibri" w:eastAsia="Times New Roman" w:hAnsi="Calibri" w:cs="Calibri"/>
                <w:b/>
                <w:bCs/>
                <w:iCs/>
                <w:sz w:val="20"/>
              </w:rPr>
            </w:pPr>
            <w:r w:rsidRPr="0001515F">
              <w:rPr>
                <w:rFonts w:ascii="Calibri" w:eastAsia="Times New Roman" w:hAnsi="Calibri" w:cs="Calibri"/>
                <w:b/>
                <w:bCs/>
                <w:iCs/>
                <w:sz w:val="20"/>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50A08204" w14:textId="77777777" w:rsidR="00ED18C8" w:rsidRPr="0001515F" w:rsidRDefault="00ED18C8" w:rsidP="006711F4">
            <w:pPr>
              <w:jc w:val="center"/>
              <w:rPr>
                <w:rFonts w:ascii="Calibri" w:eastAsia="Times New Roman" w:hAnsi="Calibri" w:cs="Calibri"/>
                <w:b/>
                <w:bCs/>
                <w:iCs/>
                <w:sz w:val="20"/>
              </w:rPr>
            </w:pPr>
            <w:r w:rsidRPr="0001515F">
              <w:rPr>
                <w:rFonts w:ascii="Calibri" w:eastAsia="Times New Roman" w:hAnsi="Calibri" w:cs="Calibri"/>
                <w:b/>
                <w:bCs/>
                <w:iCs/>
                <w:sz w:val="20"/>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38A8B11D" w14:textId="77777777" w:rsidR="00ED18C8" w:rsidRPr="0001515F" w:rsidRDefault="00ED18C8" w:rsidP="006711F4">
            <w:pPr>
              <w:jc w:val="center"/>
              <w:rPr>
                <w:rFonts w:ascii="Calibri" w:eastAsia="Times New Roman" w:hAnsi="Calibri" w:cs="Calibri"/>
                <w:b/>
                <w:bCs/>
                <w:iCs/>
                <w:sz w:val="20"/>
              </w:rPr>
            </w:pPr>
            <w:r w:rsidRPr="0001515F">
              <w:rPr>
                <w:rFonts w:ascii="Calibri" w:eastAsia="Times New Roman" w:hAnsi="Calibri" w:cs="Calibri"/>
                <w:b/>
                <w:bCs/>
                <w:iCs/>
                <w:sz w:val="20"/>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3A9F8153" w14:textId="77777777" w:rsidR="00ED18C8" w:rsidRPr="0001515F" w:rsidRDefault="00ED18C8" w:rsidP="006711F4">
            <w:pPr>
              <w:jc w:val="center"/>
              <w:rPr>
                <w:rFonts w:ascii="Calibri" w:eastAsia="Times New Roman" w:hAnsi="Calibri" w:cs="Calibri"/>
                <w:b/>
                <w:bCs/>
                <w:iCs/>
                <w:sz w:val="20"/>
              </w:rPr>
            </w:pPr>
            <w:r w:rsidRPr="0001515F">
              <w:rPr>
                <w:rFonts w:ascii="Calibri" w:eastAsia="Times New Roman" w:hAnsi="Calibri" w:cs="Calibri"/>
                <w:b/>
                <w:bCs/>
                <w:iCs/>
                <w:sz w:val="20"/>
              </w:rPr>
              <w:t>J.m.</w:t>
            </w:r>
          </w:p>
        </w:tc>
      </w:tr>
      <w:tr w:rsidR="00ED18C8" w:rsidRPr="0001515F" w14:paraId="29DFFCA3" w14:textId="77777777" w:rsidTr="00ED18C8">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39E03068" w14:textId="77777777" w:rsidR="00ED18C8" w:rsidRPr="0001515F" w:rsidRDefault="00ED18C8" w:rsidP="006711F4">
            <w:pPr>
              <w:jc w:val="center"/>
              <w:rPr>
                <w:rFonts w:ascii="Calibri" w:hAnsi="Calibri" w:cs="Calibri"/>
                <w:i/>
                <w:color w:val="000000" w:themeColor="text1"/>
                <w:sz w:val="20"/>
              </w:rPr>
            </w:pPr>
            <w:r w:rsidRPr="0001515F">
              <w:rPr>
                <w:rFonts w:ascii="Calibri" w:hAnsi="Calibri" w:cs="Calibri"/>
                <w:i/>
                <w:color w:val="000000" w:themeColor="text1"/>
                <w:sz w:val="20"/>
              </w:rPr>
              <w:t>Część nr 1</w:t>
            </w:r>
          </w:p>
        </w:tc>
        <w:tc>
          <w:tcPr>
            <w:tcW w:w="6100" w:type="dxa"/>
            <w:tcBorders>
              <w:top w:val="single" w:sz="4" w:space="0" w:color="auto"/>
              <w:left w:val="nil"/>
              <w:bottom w:val="single" w:sz="4" w:space="0" w:color="auto"/>
              <w:right w:val="single" w:sz="4" w:space="0" w:color="auto"/>
            </w:tcBorders>
            <w:vAlign w:val="center"/>
          </w:tcPr>
          <w:p w14:paraId="68ADDDBF" w14:textId="77777777" w:rsidR="00ED18C8" w:rsidRPr="0001515F" w:rsidRDefault="00ED18C8" w:rsidP="006711F4">
            <w:pPr>
              <w:jc w:val="both"/>
              <w:rPr>
                <w:rFonts w:ascii="Calibri" w:eastAsia="Times New Roman" w:hAnsi="Calibri" w:cs="Calibri"/>
                <w:b/>
                <w:sz w:val="20"/>
              </w:rPr>
            </w:pPr>
            <w:proofErr w:type="spellStart"/>
            <w:r w:rsidRPr="0001515F">
              <w:rPr>
                <w:rFonts w:ascii="Calibri" w:eastAsia="Times New Roman" w:hAnsi="Calibri" w:cs="Calibri"/>
                <w:b/>
                <w:sz w:val="20"/>
              </w:rPr>
              <w:t>Decapper</w:t>
            </w:r>
            <w:proofErr w:type="spellEnd"/>
            <w:r w:rsidRPr="0001515F">
              <w:rPr>
                <w:rFonts w:ascii="Calibri" w:eastAsia="Times New Roman" w:hAnsi="Calibri" w:cs="Calibri"/>
                <w:b/>
                <w:sz w:val="20"/>
              </w:rPr>
              <w:t xml:space="preserve"> automatyczny  </w:t>
            </w:r>
          </w:p>
        </w:tc>
        <w:tc>
          <w:tcPr>
            <w:tcW w:w="850" w:type="dxa"/>
            <w:tcBorders>
              <w:top w:val="single" w:sz="4" w:space="0" w:color="auto"/>
              <w:left w:val="nil"/>
              <w:bottom w:val="single" w:sz="4" w:space="0" w:color="auto"/>
              <w:right w:val="single" w:sz="4" w:space="0" w:color="auto"/>
            </w:tcBorders>
            <w:vAlign w:val="center"/>
          </w:tcPr>
          <w:p w14:paraId="7120CBAA" w14:textId="77777777" w:rsidR="00ED18C8" w:rsidRPr="0001515F" w:rsidRDefault="00ED18C8" w:rsidP="006711F4">
            <w:pPr>
              <w:jc w:val="center"/>
              <w:rPr>
                <w:rFonts w:ascii="Calibri" w:eastAsia="Times New Roman" w:hAnsi="Calibri" w:cs="Calibri"/>
                <w:sz w:val="20"/>
              </w:rPr>
            </w:pPr>
            <w:r w:rsidRPr="0001515F">
              <w:rPr>
                <w:rFonts w:ascii="Calibri" w:eastAsia="Times New Roman" w:hAnsi="Calibri" w:cs="Calibri"/>
                <w:sz w:val="20"/>
              </w:rPr>
              <w:t>1</w:t>
            </w:r>
          </w:p>
        </w:tc>
        <w:tc>
          <w:tcPr>
            <w:tcW w:w="851" w:type="dxa"/>
            <w:tcBorders>
              <w:top w:val="single" w:sz="4" w:space="0" w:color="auto"/>
              <w:left w:val="nil"/>
              <w:bottom w:val="single" w:sz="4" w:space="0" w:color="auto"/>
              <w:right w:val="single" w:sz="4" w:space="0" w:color="auto"/>
            </w:tcBorders>
            <w:vAlign w:val="center"/>
          </w:tcPr>
          <w:p w14:paraId="12322C73" w14:textId="77777777" w:rsidR="00ED18C8" w:rsidRPr="0001515F" w:rsidRDefault="00ED18C8" w:rsidP="006711F4">
            <w:pPr>
              <w:jc w:val="center"/>
              <w:rPr>
                <w:rFonts w:ascii="Calibri" w:eastAsia="Times New Roman" w:hAnsi="Calibri" w:cs="Calibri"/>
                <w:bCs/>
                <w:iCs/>
                <w:sz w:val="20"/>
              </w:rPr>
            </w:pPr>
            <w:r w:rsidRPr="0001515F">
              <w:rPr>
                <w:rFonts w:ascii="Calibri" w:eastAsia="Times New Roman" w:hAnsi="Calibri" w:cs="Calibri"/>
                <w:bCs/>
                <w:iCs/>
                <w:sz w:val="20"/>
              </w:rPr>
              <w:t xml:space="preserve">szt. </w:t>
            </w:r>
          </w:p>
        </w:tc>
      </w:tr>
      <w:tr w:rsidR="00ED18C8" w:rsidRPr="0001515F" w14:paraId="16471E7A" w14:textId="77777777" w:rsidTr="00ED18C8">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0EBD049" w14:textId="77777777" w:rsidR="00ED18C8" w:rsidRPr="0001515F" w:rsidRDefault="00ED18C8" w:rsidP="006711F4">
            <w:pPr>
              <w:jc w:val="center"/>
              <w:rPr>
                <w:rFonts w:ascii="Calibri" w:hAnsi="Calibri" w:cs="Calibri"/>
                <w:i/>
                <w:color w:val="000000" w:themeColor="text1"/>
                <w:sz w:val="20"/>
              </w:rPr>
            </w:pPr>
            <w:r w:rsidRPr="0001515F">
              <w:rPr>
                <w:rFonts w:ascii="Calibri" w:hAnsi="Calibri" w:cs="Calibri"/>
                <w:i/>
                <w:color w:val="000000" w:themeColor="text1"/>
                <w:sz w:val="20"/>
              </w:rPr>
              <w:t>Część nr 2</w:t>
            </w:r>
          </w:p>
        </w:tc>
        <w:tc>
          <w:tcPr>
            <w:tcW w:w="6100" w:type="dxa"/>
            <w:tcBorders>
              <w:top w:val="single" w:sz="4" w:space="0" w:color="auto"/>
              <w:left w:val="nil"/>
              <w:bottom w:val="single" w:sz="4" w:space="0" w:color="auto"/>
              <w:right w:val="single" w:sz="4" w:space="0" w:color="auto"/>
            </w:tcBorders>
            <w:vAlign w:val="center"/>
          </w:tcPr>
          <w:p w14:paraId="41A2368B" w14:textId="77777777" w:rsidR="00ED18C8" w:rsidRPr="0001515F" w:rsidRDefault="00ED18C8" w:rsidP="006711F4">
            <w:pPr>
              <w:jc w:val="both"/>
              <w:rPr>
                <w:rFonts w:ascii="Calibri" w:eastAsia="Times New Roman" w:hAnsi="Calibri" w:cs="Calibri"/>
                <w:b/>
                <w:sz w:val="20"/>
              </w:rPr>
            </w:pPr>
            <w:r w:rsidRPr="0001515F">
              <w:rPr>
                <w:rFonts w:ascii="Calibri" w:eastAsia="Times New Roman" w:hAnsi="Calibri" w:cs="Calibri"/>
                <w:b/>
                <w:sz w:val="20"/>
              </w:rPr>
              <w:t>Automatyczny system do obróbki próbek</w:t>
            </w:r>
          </w:p>
        </w:tc>
        <w:tc>
          <w:tcPr>
            <w:tcW w:w="850" w:type="dxa"/>
            <w:tcBorders>
              <w:top w:val="single" w:sz="4" w:space="0" w:color="auto"/>
              <w:left w:val="nil"/>
              <w:bottom w:val="single" w:sz="4" w:space="0" w:color="auto"/>
              <w:right w:val="single" w:sz="4" w:space="0" w:color="auto"/>
            </w:tcBorders>
            <w:vAlign w:val="center"/>
          </w:tcPr>
          <w:p w14:paraId="07134AEA" w14:textId="77777777" w:rsidR="00ED18C8" w:rsidRPr="0001515F" w:rsidRDefault="00ED18C8" w:rsidP="006711F4">
            <w:pPr>
              <w:jc w:val="center"/>
              <w:rPr>
                <w:rFonts w:ascii="Calibri" w:eastAsia="Times New Roman" w:hAnsi="Calibri" w:cs="Calibri"/>
                <w:sz w:val="20"/>
              </w:rPr>
            </w:pPr>
            <w:r w:rsidRPr="0001515F">
              <w:rPr>
                <w:rFonts w:ascii="Calibri" w:eastAsia="Times New Roman" w:hAnsi="Calibri" w:cs="Calibri"/>
                <w:sz w:val="20"/>
              </w:rPr>
              <w:t>1</w:t>
            </w:r>
          </w:p>
        </w:tc>
        <w:tc>
          <w:tcPr>
            <w:tcW w:w="851" w:type="dxa"/>
            <w:tcBorders>
              <w:top w:val="single" w:sz="4" w:space="0" w:color="auto"/>
              <w:left w:val="nil"/>
              <w:bottom w:val="single" w:sz="4" w:space="0" w:color="auto"/>
              <w:right w:val="single" w:sz="4" w:space="0" w:color="auto"/>
            </w:tcBorders>
            <w:vAlign w:val="center"/>
          </w:tcPr>
          <w:p w14:paraId="0A2DB360" w14:textId="77777777" w:rsidR="00ED18C8" w:rsidRPr="0001515F" w:rsidRDefault="00ED18C8" w:rsidP="006711F4">
            <w:pPr>
              <w:jc w:val="center"/>
              <w:rPr>
                <w:rFonts w:ascii="Calibri" w:eastAsia="Times New Roman" w:hAnsi="Calibri" w:cs="Calibri"/>
                <w:bCs/>
                <w:iCs/>
                <w:sz w:val="20"/>
              </w:rPr>
            </w:pPr>
            <w:r w:rsidRPr="0001515F">
              <w:rPr>
                <w:rFonts w:ascii="Calibri" w:eastAsia="Times New Roman" w:hAnsi="Calibri" w:cs="Calibri"/>
                <w:bCs/>
                <w:iCs/>
                <w:sz w:val="20"/>
              </w:rPr>
              <w:t>zestaw</w:t>
            </w:r>
          </w:p>
        </w:tc>
      </w:tr>
      <w:tr w:rsidR="00ED18C8" w:rsidRPr="0001515F" w14:paraId="41ED04DE" w14:textId="77777777" w:rsidTr="00ED18C8">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4168F56D" w14:textId="77777777" w:rsidR="00ED18C8" w:rsidRPr="0001515F" w:rsidRDefault="00ED18C8" w:rsidP="006711F4">
            <w:pPr>
              <w:jc w:val="center"/>
              <w:rPr>
                <w:rFonts w:ascii="Calibri" w:hAnsi="Calibri" w:cs="Calibri"/>
                <w:i/>
                <w:color w:val="000000" w:themeColor="text1"/>
                <w:sz w:val="20"/>
              </w:rPr>
            </w:pPr>
            <w:r w:rsidRPr="0001515F">
              <w:rPr>
                <w:rFonts w:ascii="Calibri" w:hAnsi="Calibri" w:cs="Calibri"/>
                <w:i/>
                <w:color w:val="000000" w:themeColor="text1"/>
                <w:sz w:val="20"/>
              </w:rPr>
              <w:t>Część nr 3</w:t>
            </w:r>
          </w:p>
        </w:tc>
        <w:tc>
          <w:tcPr>
            <w:tcW w:w="6100" w:type="dxa"/>
            <w:tcBorders>
              <w:top w:val="single" w:sz="4" w:space="0" w:color="auto"/>
              <w:left w:val="nil"/>
              <w:bottom w:val="single" w:sz="4" w:space="0" w:color="auto"/>
              <w:right w:val="single" w:sz="4" w:space="0" w:color="auto"/>
            </w:tcBorders>
            <w:vAlign w:val="center"/>
          </w:tcPr>
          <w:p w14:paraId="729C3EE5" w14:textId="77777777" w:rsidR="00ED18C8" w:rsidRPr="0001515F" w:rsidRDefault="00ED18C8" w:rsidP="006711F4">
            <w:pPr>
              <w:jc w:val="both"/>
              <w:rPr>
                <w:rFonts w:ascii="Calibri" w:eastAsia="Times New Roman" w:hAnsi="Calibri" w:cs="Calibri"/>
                <w:b/>
                <w:sz w:val="20"/>
              </w:rPr>
            </w:pPr>
            <w:proofErr w:type="spellStart"/>
            <w:r w:rsidRPr="0001515F">
              <w:rPr>
                <w:rFonts w:ascii="Calibri" w:eastAsia="Times New Roman" w:hAnsi="Calibri" w:cs="Calibri"/>
                <w:b/>
                <w:sz w:val="20"/>
              </w:rPr>
              <w:t>Termocykler</w:t>
            </w:r>
            <w:proofErr w:type="spellEnd"/>
          </w:p>
        </w:tc>
        <w:tc>
          <w:tcPr>
            <w:tcW w:w="850" w:type="dxa"/>
            <w:tcBorders>
              <w:top w:val="single" w:sz="4" w:space="0" w:color="auto"/>
              <w:left w:val="nil"/>
              <w:bottom w:val="single" w:sz="4" w:space="0" w:color="auto"/>
              <w:right w:val="single" w:sz="4" w:space="0" w:color="auto"/>
            </w:tcBorders>
            <w:vAlign w:val="center"/>
          </w:tcPr>
          <w:p w14:paraId="6F25D166" w14:textId="77777777" w:rsidR="00ED18C8" w:rsidRPr="0001515F" w:rsidRDefault="00ED18C8" w:rsidP="006711F4">
            <w:pPr>
              <w:jc w:val="center"/>
              <w:rPr>
                <w:rFonts w:ascii="Calibri" w:eastAsia="Times New Roman" w:hAnsi="Calibri" w:cs="Calibri"/>
                <w:sz w:val="20"/>
              </w:rPr>
            </w:pPr>
            <w:r w:rsidRPr="0001515F">
              <w:rPr>
                <w:rFonts w:ascii="Calibri" w:eastAsia="Times New Roman" w:hAnsi="Calibri" w:cs="Calibri"/>
                <w:sz w:val="20"/>
              </w:rPr>
              <w:t>3</w:t>
            </w:r>
          </w:p>
        </w:tc>
        <w:tc>
          <w:tcPr>
            <w:tcW w:w="851" w:type="dxa"/>
            <w:tcBorders>
              <w:top w:val="single" w:sz="4" w:space="0" w:color="auto"/>
              <w:left w:val="nil"/>
              <w:bottom w:val="single" w:sz="4" w:space="0" w:color="auto"/>
              <w:right w:val="single" w:sz="4" w:space="0" w:color="auto"/>
            </w:tcBorders>
            <w:vAlign w:val="center"/>
          </w:tcPr>
          <w:p w14:paraId="18DF19C9" w14:textId="77777777" w:rsidR="00ED18C8" w:rsidRPr="0001515F" w:rsidRDefault="00ED18C8" w:rsidP="006711F4">
            <w:pPr>
              <w:jc w:val="center"/>
              <w:rPr>
                <w:rFonts w:ascii="Calibri" w:eastAsia="Times New Roman" w:hAnsi="Calibri" w:cs="Calibri"/>
                <w:bCs/>
                <w:iCs/>
                <w:sz w:val="20"/>
              </w:rPr>
            </w:pPr>
            <w:r w:rsidRPr="0001515F">
              <w:rPr>
                <w:rFonts w:ascii="Calibri" w:eastAsia="Times New Roman" w:hAnsi="Calibri" w:cs="Calibri"/>
                <w:bCs/>
                <w:iCs/>
                <w:sz w:val="20"/>
              </w:rPr>
              <w:t>szt.</w:t>
            </w:r>
          </w:p>
        </w:tc>
      </w:tr>
    </w:tbl>
    <w:p w14:paraId="0A240422" w14:textId="22BF3CAF" w:rsidR="00ED18C8" w:rsidRDefault="00ED18C8" w:rsidP="00F308FC">
      <w:pPr>
        <w:spacing w:line="259" w:lineRule="auto"/>
        <w:rPr>
          <w:rFonts w:eastAsia="Times New Roman" w:cstheme="minorHAnsi"/>
        </w:rPr>
      </w:pPr>
    </w:p>
    <w:p w14:paraId="1D87BF1F" w14:textId="77777777" w:rsidR="00B043DB" w:rsidRPr="00F308FC" w:rsidRDefault="00F308FC" w:rsidP="00F308FC">
      <w:pPr>
        <w:spacing w:line="259" w:lineRule="auto"/>
        <w:rPr>
          <w:rFonts w:eastAsia="Times New Roman" w:cstheme="minorHAnsi"/>
          <w:b/>
          <w:bCs/>
          <w:i/>
          <w:iCs/>
        </w:rPr>
      </w:pPr>
      <w:r w:rsidRPr="00ED18C8">
        <w:rPr>
          <w:rFonts w:eastAsia="Times New Roman" w:cstheme="minorHAnsi"/>
        </w:rPr>
        <w:br w:type="page"/>
      </w:r>
      <w:r w:rsidR="001710F7" w:rsidRPr="00AE72F6">
        <w:rPr>
          <w:rFonts w:eastAsia="Times New Roman" w:cstheme="minorHAnsi"/>
          <w:b/>
          <w:bCs/>
          <w:i/>
          <w:iCs/>
        </w:rPr>
        <w:lastRenderedPageBreak/>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ED18C8" w:rsidRPr="00ED18C8" w14:paraId="2591C124" w14:textId="77777777" w:rsidTr="006711F4">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389287" w14:textId="77777777" w:rsidR="00ED18C8" w:rsidRPr="00ED18C8" w:rsidRDefault="00ED18C8" w:rsidP="00ED18C8">
            <w:pPr>
              <w:spacing w:after="0" w:line="240" w:lineRule="auto"/>
              <w:ind w:left="-130" w:firstLine="60"/>
              <w:jc w:val="center"/>
              <w:rPr>
                <w:rFonts w:ascii="Calibri" w:eastAsia="Times New Roman" w:hAnsi="Calibri" w:cs="Calibri"/>
                <w:b/>
                <w:bCs/>
                <w:iCs/>
                <w:lang w:eastAsia="pl-PL"/>
              </w:rPr>
            </w:pPr>
            <w:r w:rsidRPr="00ED18C8">
              <w:rPr>
                <w:rFonts w:ascii="Calibri" w:eastAsia="Times New Roman" w:hAnsi="Calibri" w:cs="Calibri"/>
                <w:b/>
                <w:bCs/>
                <w:iCs/>
                <w:lang w:eastAsia="pl-PL"/>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345A0DE0" w14:textId="77777777" w:rsidR="00ED18C8" w:rsidRPr="00ED18C8" w:rsidRDefault="00ED18C8" w:rsidP="00ED18C8">
            <w:pPr>
              <w:spacing w:after="0" w:line="240" w:lineRule="auto"/>
              <w:ind w:left="-310" w:firstLine="310"/>
              <w:jc w:val="center"/>
              <w:rPr>
                <w:rFonts w:ascii="Calibri" w:eastAsia="Times New Roman" w:hAnsi="Calibri" w:cs="Calibri"/>
                <w:b/>
                <w:bCs/>
                <w:iCs/>
                <w:lang w:eastAsia="pl-PL"/>
              </w:rPr>
            </w:pPr>
            <w:r w:rsidRPr="00ED18C8">
              <w:rPr>
                <w:rFonts w:ascii="Calibri" w:eastAsia="Times New Roman" w:hAnsi="Calibri" w:cs="Calibri"/>
                <w:b/>
                <w:bCs/>
                <w:iCs/>
                <w:lang w:eastAsia="pl-PL"/>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7DD31320" w14:textId="77777777" w:rsidR="00ED18C8" w:rsidRPr="00ED18C8" w:rsidRDefault="00ED18C8" w:rsidP="00ED18C8">
            <w:pPr>
              <w:spacing w:after="0" w:line="240" w:lineRule="auto"/>
              <w:jc w:val="center"/>
              <w:rPr>
                <w:rFonts w:ascii="Calibri" w:eastAsia="Times New Roman" w:hAnsi="Calibri" w:cs="Calibri"/>
                <w:b/>
                <w:bCs/>
                <w:iCs/>
                <w:lang w:eastAsia="pl-PL"/>
              </w:rPr>
            </w:pPr>
            <w:r w:rsidRPr="00ED18C8">
              <w:rPr>
                <w:rFonts w:ascii="Calibri" w:eastAsia="Times New Roman" w:hAnsi="Calibri" w:cs="Calibri"/>
                <w:b/>
                <w:bCs/>
                <w:iCs/>
                <w:lang w:eastAsia="pl-PL"/>
              </w:rPr>
              <w:t>Kod CPV</w:t>
            </w:r>
          </w:p>
        </w:tc>
      </w:tr>
      <w:tr w:rsidR="00ED18C8" w:rsidRPr="00ED18C8" w14:paraId="0853E9AA" w14:textId="77777777" w:rsidTr="006711F4">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3AB4822" w14:textId="77777777" w:rsidR="00ED18C8" w:rsidRPr="00ED18C8" w:rsidRDefault="00ED18C8" w:rsidP="00ED18C8">
            <w:pPr>
              <w:spacing w:after="0" w:line="240" w:lineRule="auto"/>
              <w:jc w:val="center"/>
              <w:rPr>
                <w:rFonts w:ascii="Calibri" w:eastAsia="Calibri" w:hAnsi="Calibri" w:cs="Calibri"/>
                <w:i/>
                <w:color w:val="000000"/>
                <w:lang w:eastAsia="pl-PL"/>
              </w:rPr>
            </w:pPr>
            <w:r w:rsidRPr="00ED18C8">
              <w:rPr>
                <w:rFonts w:ascii="Calibri" w:eastAsia="Calibri" w:hAnsi="Calibri" w:cs="Calibri"/>
                <w:i/>
                <w:color w:val="000000"/>
                <w:lang w:eastAsia="pl-PL"/>
              </w:rPr>
              <w:t>Część nr 1</w:t>
            </w:r>
          </w:p>
        </w:tc>
        <w:tc>
          <w:tcPr>
            <w:tcW w:w="6237" w:type="dxa"/>
            <w:tcBorders>
              <w:top w:val="single" w:sz="4" w:space="0" w:color="auto"/>
              <w:left w:val="nil"/>
              <w:bottom w:val="single" w:sz="4" w:space="0" w:color="auto"/>
              <w:right w:val="single" w:sz="4" w:space="0" w:color="auto"/>
            </w:tcBorders>
            <w:vAlign w:val="center"/>
          </w:tcPr>
          <w:p w14:paraId="3CFB3A2F" w14:textId="77777777" w:rsidR="00ED18C8" w:rsidRPr="00ED18C8" w:rsidRDefault="00ED18C8" w:rsidP="00ED18C8">
            <w:pPr>
              <w:spacing w:after="0" w:line="240" w:lineRule="auto"/>
              <w:jc w:val="both"/>
              <w:rPr>
                <w:rFonts w:ascii="Calibri" w:eastAsia="Times New Roman" w:hAnsi="Calibri" w:cs="Calibri"/>
                <w:b/>
                <w:lang w:eastAsia="pl-PL"/>
              </w:rPr>
            </w:pPr>
            <w:proofErr w:type="spellStart"/>
            <w:r w:rsidRPr="00ED18C8">
              <w:rPr>
                <w:rFonts w:ascii="Calibri" w:eastAsia="Times New Roman" w:hAnsi="Calibri" w:cs="Calibri"/>
                <w:b/>
                <w:lang w:eastAsia="pl-PL"/>
              </w:rPr>
              <w:t>Decapper</w:t>
            </w:r>
            <w:proofErr w:type="spellEnd"/>
            <w:r w:rsidRPr="00ED18C8">
              <w:rPr>
                <w:rFonts w:ascii="Calibri" w:eastAsia="Times New Roman" w:hAnsi="Calibri" w:cs="Calibri"/>
                <w:b/>
                <w:lang w:eastAsia="pl-PL"/>
              </w:rPr>
              <w:t xml:space="preserve"> automatyczny  </w:t>
            </w:r>
          </w:p>
        </w:tc>
        <w:tc>
          <w:tcPr>
            <w:tcW w:w="1843" w:type="dxa"/>
            <w:tcBorders>
              <w:top w:val="single" w:sz="4" w:space="0" w:color="auto"/>
              <w:left w:val="nil"/>
              <w:bottom w:val="single" w:sz="4" w:space="0" w:color="auto"/>
              <w:right w:val="single" w:sz="4" w:space="0" w:color="auto"/>
            </w:tcBorders>
            <w:noWrap/>
            <w:vAlign w:val="center"/>
          </w:tcPr>
          <w:p w14:paraId="0CF40441" w14:textId="77777777" w:rsidR="00ED18C8" w:rsidRPr="00ED18C8" w:rsidRDefault="00ED18C8" w:rsidP="00ED18C8">
            <w:pPr>
              <w:spacing w:after="0" w:line="240" w:lineRule="auto"/>
              <w:jc w:val="center"/>
              <w:rPr>
                <w:rFonts w:ascii="Calibri" w:eastAsia="Calibri" w:hAnsi="Calibri" w:cs="Calibri"/>
                <w:color w:val="000000"/>
                <w:lang w:eastAsia="pl-PL"/>
              </w:rPr>
            </w:pPr>
            <w:r w:rsidRPr="00ED18C8">
              <w:rPr>
                <w:rFonts w:ascii="Calibri" w:eastAsia="Calibri" w:hAnsi="Calibri" w:cs="Calibri"/>
                <w:color w:val="000000"/>
                <w:lang w:eastAsia="pl-PL"/>
              </w:rPr>
              <w:t>33100000-1</w:t>
            </w:r>
          </w:p>
        </w:tc>
      </w:tr>
      <w:tr w:rsidR="00ED18C8" w:rsidRPr="00ED18C8" w14:paraId="18B1E910" w14:textId="77777777" w:rsidTr="006711F4">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637CD24" w14:textId="77777777" w:rsidR="00ED18C8" w:rsidRPr="00ED18C8" w:rsidRDefault="00ED18C8" w:rsidP="00ED18C8">
            <w:pPr>
              <w:spacing w:after="0" w:line="240" w:lineRule="auto"/>
              <w:jc w:val="center"/>
              <w:rPr>
                <w:rFonts w:ascii="Calibri" w:eastAsia="Calibri" w:hAnsi="Calibri" w:cs="Calibri"/>
                <w:i/>
                <w:color w:val="000000"/>
                <w:lang w:eastAsia="pl-PL"/>
              </w:rPr>
            </w:pPr>
            <w:r w:rsidRPr="00ED18C8">
              <w:rPr>
                <w:rFonts w:ascii="Calibri" w:eastAsia="Calibri" w:hAnsi="Calibri" w:cs="Calibri"/>
                <w:i/>
                <w:color w:val="000000"/>
                <w:lang w:eastAsia="pl-PL"/>
              </w:rPr>
              <w:t>Część nr 2</w:t>
            </w:r>
          </w:p>
        </w:tc>
        <w:tc>
          <w:tcPr>
            <w:tcW w:w="6237" w:type="dxa"/>
            <w:tcBorders>
              <w:top w:val="single" w:sz="4" w:space="0" w:color="auto"/>
              <w:left w:val="nil"/>
              <w:bottom w:val="single" w:sz="4" w:space="0" w:color="auto"/>
              <w:right w:val="single" w:sz="4" w:space="0" w:color="auto"/>
            </w:tcBorders>
            <w:vAlign w:val="center"/>
          </w:tcPr>
          <w:p w14:paraId="75C5A243" w14:textId="77777777" w:rsidR="00ED18C8" w:rsidRPr="00ED18C8" w:rsidRDefault="00ED18C8" w:rsidP="00ED18C8">
            <w:pPr>
              <w:spacing w:after="0" w:line="240" w:lineRule="auto"/>
              <w:jc w:val="both"/>
              <w:rPr>
                <w:rFonts w:ascii="Calibri" w:eastAsia="Times New Roman" w:hAnsi="Calibri" w:cs="Calibri"/>
                <w:b/>
                <w:lang w:eastAsia="pl-PL"/>
              </w:rPr>
            </w:pPr>
            <w:r w:rsidRPr="00ED18C8">
              <w:rPr>
                <w:rFonts w:ascii="Calibri" w:eastAsia="Times New Roman" w:hAnsi="Calibri" w:cs="Calibri"/>
                <w:b/>
                <w:lang w:eastAsia="pl-PL"/>
              </w:rPr>
              <w:t>Automatyczny system do obróbki próbek</w:t>
            </w:r>
          </w:p>
        </w:tc>
        <w:tc>
          <w:tcPr>
            <w:tcW w:w="1843" w:type="dxa"/>
            <w:tcBorders>
              <w:top w:val="single" w:sz="4" w:space="0" w:color="auto"/>
              <w:left w:val="nil"/>
              <w:bottom w:val="single" w:sz="4" w:space="0" w:color="auto"/>
              <w:right w:val="single" w:sz="4" w:space="0" w:color="auto"/>
            </w:tcBorders>
            <w:noWrap/>
            <w:vAlign w:val="center"/>
          </w:tcPr>
          <w:p w14:paraId="39EEC96B" w14:textId="77777777" w:rsidR="00ED18C8" w:rsidRPr="00ED18C8" w:rsidRDefault="00ED18C8" w:rsidP="00ED18C8">
            <w:pPr>
              <w:spacing w:after="0" w:line="240" w:lineRule="auto"/>
              <w:jc w:val="center"/>
              <w:rPr>
                <w:rFonts w:ascii="Calibri" w:eastAsia="Calibri" w:hAnsi="Calibri" w:cs="Calibri"/>
                <w:color w:val="000000"/>
                <w:lang w:eastAsia="pl-PL"/>
              </w:rPr>
            </w:pPr>
            <w:r w:rsidRPr="00ED18C8">
              <w:rPr>
                <w:rFonts w:ascii="Calibri" w:eastAsia="Calibri" w:hAnsi="Calibri" w:cs="Calibri"/>
                <w:color w:val="000000"/>
                <w:lang w:eastAsia="pl-PL"/>
              </w:rPr>
              <w:t>38500000-0</w:t>
            </w:r>
          </w:p>
        </w:tc>
      </w:tr>
      <w:tr w:rsidR="00ED18C8" w:rsidRPr="00ED18C8" w14:paraId="36DEB8CC" w14:textId="77777777" w:rsidTr="006711F4">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C46C075" w14:textId="77777777" w:rsidR="00ED18C8" w:rsidRPr="00ED18C8" w:rsidRDefault="00ED18C8" w:rsidP="00ED18C8">
            <w:pPr>
              <w:spacing w:after="0" w:line="240" w:lineRule="auto"/>
              <w:jc w:val="center"/>
              <w:rPr>
                <w:rFonts w:ascii="Calibri" w:eastAsia="Calibri" w:hAnsi="Calibri" w:cs="Calibri"/>
                <w:i/>
                <w:color w:val="000000"/>
                <w:lang w:eastAsia="pl-PL"/>
              </w:rPr>
            </w:pPr>
            <w:r w:rsidRPr="00ED18C8">
              <w:rPr>
                <w:rFonts w:ascii="Calibri" w:eastAsia="Calibri" w:hAnsi="Calibri" w:cs="Calibri"/>
                <w:i/>
                <w:color w:val="000000"/>
                <w:lang w:eastAsia="pl-PL"/>
              </w:rPr>
              <w:t>Część nr 3</w:t>
            </w:r>
          </w:p>
        </w:tc>
        <w:tc>
          <w:tcPr>
            <w:tcW w:w="6237" w:type="dxa"/>
            <w:tcBorders>
              <w:top w:val="single" w:sz="4" w:space="0" w:color="auto"/>
              <w:left w:val="nil"/>
              <w:bottom w:val="single" w:sz="4" w:space="0" w:color="auto"/>
              <w:right w:val="single" w:sz="4" w:space="0" w:color="auto"/>
            </w:tcBorders>
            <w:vAlign w:val="center"/>
          </w:tcPr>
          <w:p w14:paraId="41524ACE" w14:textId="77777777" w:rsidR="00ED18C8" w:rsidRPr="00ED18C8" w:rsidRDefault="00ED18C8" w:rsidP="00ED18C8">
            <w:pPr>
              <w:spacing w:after="0" w:line="240" w:lineRule="auto"/>
              <w:jc w:val="both"/>
              <w:rPr>
                <w:rFonts w:ascii="Calibri" w:eastAsia="Times New Roman" w:hAnsi="Calibri" w:cs="Calibri"/>
                <w:b/>
                <w:lang w:eastAsia="pl-PL"/>
              </w:rPr>
            </w:pPr>
            <w:proofErr w:type="spellStart"/>
            <w:r w:rsidRPr="00ED18C8">
              <w:rPr>
                <w:rFonts w:ascii="Calibri" w:eastAsia="Times New Roman" w:hAnsi="Calibri" w:cs="Calibri"/>
                <w:b/>
                <w:lang w:eastAsia="pl-PL"/>
              </w:rPr>
              <w:t>Termocykler</w:t>
            </w:r>
            <w:proofErr w:type="spellEnd"/>
          </w:p>
        </w:tc>
        <w:tc>
          <w:tcPr>
            <w:tcW w:w="1843" w:type="dxa"/>
            <w:tcBorders>
              <w:top w:val="single" w:sz="4" w:space="0" w:color="auto"/>
              <w:left w:val="nil"/>
              <w:bottom w:val="single" w:sz="4" w:space="0" w:color="auto"/>
              <w:right w:val="single" w:sz="4" w:space="0" w:color="auto"/>
            </w:tcBorders>
            <w:noWrap/>
            <w:vAlign w:val="center"/>
          </w:tcPr>
          <w:p w14:paraId="0D0C95E2" w14:textId="77777777" w:rsidR="00ED18C8" w:rsidRPr="00ED18C8" w:rsidRDefault="00ED18C8" w:rsidP="00ED18C8">
            <w:pPr>
              <w:spacing w:after="0" w:line="240" w:lineRule="auto"/>
              <w:jc w:val="center"/>
              <w:rPr>
                <w:rFonts w:ascii="Calibri" w:eastAsia="Calibri" w:hAnsi="Calibri" w:cs="Calibri"/>
                <w:bCs/>
                <w:lang w:eastAsia="pl-PL"/>
              </w:rPr>
            </w:pPr>
            <w:r w:rsidRPr="00ED18C8">
              <w:rPr>
                <w:rFonts w:ascii="Calibri" w:eastAsia="Calibri" w:hAnsi="Calibri" w:cs="Calibri"/>
                <w:bCs/>
                <w:lang w:eastAsia="pl-PL"/>
              </w:rPr>
              <w:t>38434540-3</w:t>
            </w:r>
          </w:p>
        </w:tc>
      </w:tr>
    </w:tbl>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5C45953"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lastRenderedPageBreak/>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35C65C01" w14:textId="59861ED7" w:rsidR="00ED18C8" w:rsidRPr="00ED18C8" w:rsidRDefault="00ED18C8" w:rsidP="00ED18C8">
      <w:pPr>
        <w:spacing w:after="0" w:line="360" w:lineRule="auto"/>
        <w:rPr>
          <w:rFonts w:eastAsia="Times New Roman" w:cstheme="minorHAnsi"/>
          <w:b/>
          <w:i/>
          <w:color w:val="000000" w:themeColor="text1"/>
        </w:rPr>
      </w:pPr>
      <w:r>
        <w:rPr>
          <w:rFonts w:eastAsia="Times New Roman" w:cstheme="minorHAnsi"/>
          <w:b/>
          <w:i/>
          <w:color w:val="000000" w:themeColor="text1"/>
        </w:rPr>
        <w:t xml:space="preserve">- </w:t>
      </w:r>
      <w:r w:rsidRPr="00ED18C8">
        <w:rPr>
          <w:rFonts w:eastAsia="Times New Roman" w:cstheme="minorHAnsi"/>
          <w:b/>
          <w:i/>
          <w:color w:val="000000" w:themeColor="text1"/>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111"/>
        <w:gridCol w:w="992"/>
        <w:gridCol w:w="709"/>
        <w:gridCol w:w="2268"/>
      </w:tblGrid>
      <w:tr w:rsidR="00ED18C8" w:rsidRPr="00DA5655" w14:paraId="19FFC3CB" w14:textId="77777777" w:rsidTr="00ED18C8">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E0B19D" w14:textId="77777777" w:rsidR="00ED18C8" w:rsidRPr="00DA5655" w:rsidRDefault="00ED18C8" w:rsidP="006711F4">
            <w:pPr>
              <w:jc w:val="center"/>
              <w:rPr>
                <w:rFonts w:ascii="Calibri" w:eastAsia="Times New Roman" w:hAnsi="Calibri" w:cs="Calibri"/>
                <w:b/>
                <w:bCs/>
                <w:iCs/>
              </w:rPr>
            </w:pPr>
            <w:r w:rsidRPr="00DA5655">
              <w:rPr>
                <w:rFonts w:ascii="Calibri" w:eastAsia="Times New Roman" w:hAnsi="Calibri" w:cs="Calibri"/>
                <w:b/>
                <w:bCs/>
                <w:iCs/>
              </w:rPr>
              <w:t>Nr części</w:t>
            </w:r>
          </w:p>
        </w:tc>
        <w:tc>
          <w:tcPr>
            <w:tcW w:w="4111" w:type="dxa"/>
            <w:tcBorders>
              <w:top w:val="single" w:sz="4" w:space="0" w:color="auto"/>
              <w:left w:val="nil"/>
              <w:bottom w:val="single" w:sz="4" w:space="0" w:color="auto"/>
              <w:right w:val="single" w:sz="4" w:space="0" w:color="auto"/>
            </w:tcBorders>
            <w:shd w:val="clear" w:color="auto" w:fill="C0C0C0"/>
            <w:vAlign w:val="center"/>
            <w:hideMark/>
          </w:tcPr>
          <w:p w14:paraId="1E0AA808" w14:textId="77777777" w:rsidR="00ED18C8" w:rsidRPr="00DA5655" w:rsidRDefault="00ED18C8" w:rsidP="006711F4">
            <w:pPr>
              <w:jc w:val="center"/>
              <w:rPr>
                <w:rFonts w:ascii="Calibri" w:eastAsia="Times New Roman" w:hAnsi="Calibri" w:cs="Calibri"/>
                <w:b/>
                <w:bCs/>
                <w:iCs/>
              </w:rPr>
            </w:pPr>
            <w:r w:rsidRPr="00DA5655">
              <w:rPr>
                <w:rFonts w:ascii="Calibri" w:eastAsia="Times New Roman" w:hAnsi="Calibri" w:cs="Calibri"/>
                <w:b/>
                <w:bCs/>
                <w:iCs/>
              </w:rPr>
              <w:t>Opis</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14:paraId="19DD0623" w14:textId="77777777" w:rsidR="00ED18C8" w:rsidRPr="00DA5655" w:rsidRDefault="00ED18C8" w:rsidP="006711F4">
            <w:pPr>
              <w:jc w:val="center"/>
              <w:rPr>
                <w:rFonts w:ascii="Calibri" w:eastAsia="Times New Roman" w:hAnsi="Calibri" w:cs="Calibri"/>
                <w:b/>
                <w:bCs/>
                <w:iCs/>
              </w:rPr>
            </w:pPr>
            <w:r w:rsidRPr="00DA5655">
              <w:rPr>
                <w:rFonts w:ascii="Calibri" w:eastAsia="Times New Roman" w:hAnsi="Calibri" w:cs="Calibri"/>
                <w:b/>
                <w:bCs/>
                <w:iCs/>
              </w:rPr>
              <w:t>Ilość</w:t>
            </w:r>
          </w:p>
        </w:tc>
        <w:tc>
          <w:tcPr>
            <w:tcW w:w="709" w:type="dxa"/>
            <w:tcBorders>
              <w:top w:val="single" w:sz="4" w:space="0" w:color="auto"/>
              <w:left w:val="nil"/>
              <w:bottom w:val="single" w:sz="4" w:space="0" w:color="auto"/>
              <w:right w:val="single" w:sz="4" w:space="0" w:color="auto"/>
            </w:tcBorders>
            <w:shd w:val="clear" w:color="auto" w:fill="C0C0C0"/>
            <w:vAlign w:val="center"/>
            <w:hideMark/>
          </w:tcPr>
          <w:p w14:paraId="4F412E47" w14:textId="77777777" w:rsidR="00ED18C8" w:rsidRPr="00DA5655" w:rsidRDefault="00ED18C8" w:rsidP="006711F4">
            <w:pPr>
              <w:jc w:val="center"/>
              <w:rPr>
                <w:rFonts w:ascii="Calibri" w:eastAsia="Times New Roman" w:hAnsi="Calibri" w:cs="Calibri"/>
                <w:b/>
                <w:bCs/>
                <w:iCs/>
              </w:rPr>
            </w:pPr>
            <w:r w:rsidRPr="00DA5655">
              <w:rPr>
                <w:rFonts w:ascii="Calibri" w:eastAsia="Times New Roman" w:hAnsi="Calibri" w:cs="Calibri"/>
                <w:b/>
                <w:bCs/>
                <w:iCs/>
              </w:rPr>
              <w:t>J.m.</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2C52435A" w14:textId="77777777" w:rsidR="00ED18C8" w:rsidRDefault="00ED18C8" w:rsidP="006711F4">
            <w:pPr>
              <w:jc w:val="center"/>
              <w:rPr>
                <w:rFonts w:ascii="Calibri" w:eastAsia="Times New Roman" w:hAnsi="Calibri" w:cs="Calibri"/>
                <w:b/>
                <w:bCs/>
                <w:iCs/>
              </w:rPr>
            </w:pPr>
            <w:r w:rsidRPr="00DA5655">
              <w:rPr>
                <w:rFonts w:ascii="Calibri" w:eastAsia="Times New Roman" w:hAnsi="Calibri" w:cs="Calibri"/>
                <w:b/>
                <w:bCs/>
                <w:iCs/>
              </w:rPr>
              <w:t xml:space="preserve">Termin realizacji </w:t>
            </w:r>
          </w:p>
          <w:p w14:paraId="1299312A" w14:textId="6AEE9555" w:rsidR="00ED18C8" w:rsidRPr="00DA5655" w:rsidRDefault="00ED18C8" w:rsidP="006711F4">
            <w:pPr>
              <w:jc w:val="center"/>
              <w:rPr>
                <w:rFonts w:ascii="Calibri" w:eastAsia="Times New Roman" w:hAnsi="Calibri" w:cs="Calibri"/>
                <w:b/>
                <w:bCs/>
                <w:iCs/>
              </w:rPr>
            </w:pPr>
            <w:r w:rsidRPr="00DA5655">
              <w:rPr>
                <w:rFonts w:ascii="Calibri" w:eastAsia="Times New Roman" w:hAnsi="Calibri" w:cs="Calibri"/>
                <w:b/>
                <w:bCs/>
                <w:iCs/>
              </w:rPr>
              <w:t>[dni</w:t>
            </w:r>
            <w:r>
              <w:rPr>
                <w:rFonts w:ascii="Calibri" w:eastAsia="Times New Roman" w:hAnsi="Calibri" w:cs="Calibri"/>
                <w:b/>
                <w:bCs/>
                <w:iCs/>
              </w:rPr>
              <w:t xml:space="preserve"> kalendarzowe</w:t>
            </w:r>
            <w:r w:rsidRPr="00DA5655">
              <w:rPr>
                <w:rFonts w:ascii="Calibri" w:eastAsia="Times New Roman" w:hAnsi="Calibri" w:cs="Calibri"/>
                <w:b/>
                <w:bCs/>
                <w:iCs/>
              </w:rPr>
              <w:t>]</w:t>
            </w:r>
          </w:p>
        </w:tc>
      </w:tr>
      <w:tr w:rsidR="00ED18C8" w:rsidRPr="00DA5655" w14:paraId="3D6B1D3C" w14:textId="77777777" w:rsidTr="00ED18C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04070AAE"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4111" w:type="dxa"/>
            <w:tcBorders>
              <w:top w:val="single" w:sz="4" w:space="0" w:color="auto"/>
              <w:left w:val="nil"/>
              <w:bottom w:val="single" w:sz="4" w:space="0" w:color="auto"/>
              <w:right w:val="single" w:sz="4" w:space="0" w:color="auto"/>
            </w:tcBorders>
            <w:vAlign w:val="center"/>
          </w:tcPr>
          <w:p w14:paraId="1D317713" w14:textId="77777777" w:rsidR="00ED18C8" w:rsidRPr="00DA5655" w:rsidRDefault="00ED18C8" w:rsidP="006711F4">
            <w:pPr>
              <w:jc w:val="both"/>
              <w:rPr>
                <w:rFonts w:ascii="Calibri" w:eastAsia="Times New Roman" w:hAnsi="Calibri" w:cs="Calibri"/>
                <w:b/>
              </w:rPr>
            </w:pPr>
            <w:proofErr w:type="spellStart"/>
            <w:r>
              <w:rPr>
                <w:rFonts w:ascii="Calibri" w:eastAsia="Times New Roman" w:hAnsi="Calibri" w:cs="Calibri"/>
                <w:b/>
              </w:rPr>
              <w:t>Decapper</w:t>
            </w:r>
            <w:proofErr w:type="spellEnd"/>
            <w:r>
              <w:rPr>
                <w:rFonts w:ascii="Calibri" w:eastAsia="Times New Roman" w:hAnsi="Calibri" w:cs="Calibri"/>
                <w:b/>
              </w:rPr>
              <w:t xml:space="preserve"> automatyczny </w:t>
            </w:r>
            <w:r w:rsidRPr="00DA5655">
              <w:rPr>
                <w:rFonts w:ascii="Calibri" w:eastAsia="Times New Roman" w:hAnsi="Calibri" w:cs="Calibri"/>
                <w:b/>
              </w:rPr>
              <w:t xml:space="preserve"> </w:t>
            </w:r>
          </w:p>
        </w:tc>
        <w:tc>
          <w:tcPr>
            <w:tcW w:w="992" w:type="dxa"/>
            <w:tcBorders>
              <w:top w:val="single" w:sz="4" w:space="0" w:color="auto"/>
              <w:left w:val="nil"/>
              <w:bottom w:val="single" w:sz="4" w:space="0" w:color="auto"/>
              <w:right w:val="single" w:sz="4" w:space="0" w:color="auto"/>
            </w:tcBorders>
            <w:vAlign w:val="center"/>
          </w:tcPr>
          <w:p w14:paraId="0DB1E0C8" w14:textId="77777777" w:rsidR="00ED18C8" w:rsidRPr="00DA5655" w:rsidRDefault="00ED18C8" w:rsidP="006711F4">
            <w:pPr>
              <w:jc w:val="center"/>
              <w:rPr>
                <w:rFonts w:ascii="Calibri" w:eastAsia="Times New Roman" w:hAnsi="Calibri" w:cs="Calibri"/>
              </w:rPr>
            </w:pPr>
            <w:r w:rsidRPr="00DA5655">
              <w:rPr>
                <w:rFonts w:ascii="Calibri" w:eastAsia="Times New Roman" w:hAnsi="Calibri" w:cs="Calibri"/>
              </w:rPr>
              <w:t>1</w:t>
            </w:r>
          </w:p>
        </w:tc>
        <w:tc>
          <w:tcPr>
            <w:tcW w:w="709" w:type="dxa"/>
            <w:tcBorders>
              <w:top w:val="single" w:sz="4" w:space="0" w:color="auto"/>
              <w:left w:val="nil"/>
              <w:bottom w:val="single" w:sz="4" w:space="0" w:color="auto"/>
              <w:right w:val="single" w:sz="4" w:space="0" w:color="auto"/>
            </w:tcBorders>
            <w:vAlign w:val="center"/>
          </w:tcPr>
          <w:p w14:paraId="7C091A11" w14:textId="77777777" w:rsidR="00ED18C8" w:rsidRPr="00DA5655" w:rsidRDefault="00ED18C8" w:rsidP="006711F4">
            <w:pPr>
              <w:jc w:val="center"/>
              <w:rPr>
                <w:rFonts w:ascii="Calibri" w:eastAsia="Times New Roman" w:hAnsi="Calibri" w:cs="Calibri"/>
                <w:bCs/>
                <w:iCs/>
              </w:rPr>
            </w:pPr>
            <w:r>
              <w:rPr>
                <w:rFonts w:ascii="Calibri" w:eastAsia="Times New Roman" w:hAnsi="Calibri" w:cs="Calibri"/>
                <w:bCs/>
                <w:iCs/>
              </w:rPr>
              <w:t>szt.</w:t>
            </w:r>
          </w:p>
        </w:tc>
        <w:tc>
          <w:tcPr>
            <w:tcW w:w="2268" w:type="dxa"/>
            <w:tcBorders>
              <w:top w:val="single" w:sz="4" w:space="0" w:color="auto"/>
              <w:left w:val="nil"/>
              <w:bottom w:val="single" w:sz="4" w:space="0" w:color="auto"/>
              <w:right w:val="single" w:sz="4" w:space="0" w:color="auto"/>
            </w:tcBorders>
            <w:vAlign w:val="center"/>
          </w:tcPr>
          <w:p w14:paraId="0439EDF9" w14:textId="77777777" w:rsidR="00ED18C8" w:rsidRPr="00DA5655" w:rsidRDefault="00ED18C8" w:rsidP="006711F4">
            <w:pPr>
              <w:jc w:val="center"/>
              <w:rPr>
                <w:rFonts w:ascii="Calibri" w:eastAsia="Times New Roman" w:hAnsi="Calibri" w:cs="Calibri"/>
              </w:rPr>
            </w:pPr>
            <w:r>
              <w:rPr>
                <w:rFonts w:ascii="Calibri" w:eastAsia="Times New Roman" w:hAnsi="Calibri" w:cs="Calibri"/>
              </w:rPr>
              <w:t>112 dni</w:t>
            </w:r>
            <w:r w:rsidRPr="00DA5655">
              <w:rPr>
                <w:rFonts w:ascii="Calibri" w:eastAsia="Times New Roman" w:hAnsi="Calibri" w:cs="Calibri"/>
              </w:rPr>
              <w:t xml:space="preserve"> </w:t>
            </w:r>
          </w:p>
        </w:tc>
      </w:tr>
      <w:tr w:rsidR="00ED18C8" w:rsidRPr="00DA5655" w14:paraId="1B490C5B" w14:textId="77777777" w:rsidTr="00ED18C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14D4DFA"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4111" w:type="dxa"/>
            <w:tcBorders>
              <w:top w:val="single" w:sz="4" w:space="0" w:color="auto"/>
              <w:left w:val="nil"/>
              <w:bottom w:val="single" w:sz="4" w:space="0" w:color="auto"/>
              <w:right w:val="single" w:sz="4" w:space="0" w:color="auto"/>
            </w:tcBorders>
            <w:vAlign w:val="center"/>
          </w:tcPr>
          <w:p w14:paraId="1DB55F17" w14:textId="77777777" w:rsidR="00ED18C8" w:rsidRPr="00DA5655" w:rsidRDefault="00ED18C8" w:rsidP="006711F4">
            <w:pPr>
              <w:jc w:val="both"/>
              <w:rPr>
                <w:rFonts w:ascii="Calibri" w:eastAsia="Times New Roman" w:hAnsi="Calibri" w:cs="Calibri"/>
                <w:b/>
              </w:rPr>
            </w:pPr>
            <w:r w:rsidRPr="00BA0C60">
              <w:rPr>
                <w:rFonts w:ascii="Calibri" w:eastAsia="Times New Roman" w:hAnsi="Calibri" w:cs="Calibri"/>
                <w:b/>
              </w:rPr>
              <w:t>Automatyczny system do obróbki próbek</w:t>
            </w:r>
          </w:p>
        </w:tc>
        <w:tc>
          <w:tcPr>
            <w:tcW w:w="992" w:type="dxa"/>
            <w:tcBorders>
              <w:top w:val="single" w:sz="4" w:space="0" w:color="auto"/>
              <w:left w:val="nil"/>
              <w:bottom w:val="single" w:sz="4" w:space="0" w:color="auto"/>
              <w:right w:val="single" w:sz="4" w:space="0" w:color="auto"/>
            </w:tcBorders>
            <w:vAlign w:val="center"/>
          </w:tcPr>
          <w:p w14:paraId="520DC514" w14:textId="77777777" w:rsidR="00ED18C8" w:rsidRPr="00DA5655" w:rsidRDefault="00ED18C8" w:rsidP="006711F4">
            <w:pPr>
              <w:jc w:val="center"/>
              <w:rPr>
                <w:rFonts w:ascii="Calibri" w:eastAsia="Times New Roman" w:hAnsi="Calibri" w:cs="Calibri"/>
              </w:rPr>
            </w:pPr>
            <w:r w:rsidRPr="00DA5655">
              <w:rPr>
                <w:rFonts w:ascii="Calibri" w:eastAsia="Times New Roman" w:hAnsi="Calibri" w:cs="Calibri"/>
              </w:rPr>
              <w:t>1</w:t>
            </w:r>
          </w:p>
        </w:tc>
        <w:tc>
          <w:tcPr>
            <w:tcW w:w="709" w:type="dxa"/>
            <w:tcBorders>
              <w:top w:val="single" w:sz="4" w:space="0" w:color="auto"/>
              <w:left w:val="nil"/>
              <w:bottom w:val="single" w:sz="4" w:space="0" w:color="auto"/>
              <w:right w:val="single" w:sz="4" w:space="0" w:color="auto"/>
            </w:tcBorders>
            <w:vAlign w:val="center"/>
          </w:tcPr>
          <w:p w14:paraId="754E744B" w14:textId="77777777" w:rsidR="00ED18C8" w:rsidRPr="00DA5655" w:rsidRDefault="00ED18C8" w:rsidP="006711F4">
            <w:pPr>
              <w:jc w:val="center"/>
              <w:rPr>
                <w:rFonts w:ascii="Calibri" w:eastAsia="Times New Roman" w:hAnsi="Calibri" w:cs="Calibri"/>
                <w:bCs/>
                <w:iCs/>
              </w:rPr>
            </w:pPr>
            <w:proofErr w:type="spellStart"/>
            <w:r>
              <w:rPr>
                <w:rFonts w:ascii="Calibri" w:eastAsia="Times New Roman" w:hAnsi="Calibri" w:cs="Calibri"/>
                <w:bCs/>
                <w:iCs/>
              </w:rPr>
              <w:t>zest</w:t>
            </w:r>
            <w:proofErr w:type="spellEnd"/>
            <w:r>
              <w:rPr>
                <w:rFonts w:ascii="Calibri" w:eastAsia="Times New Roman" w:hAnsi="Calibri" w:cs="Calibri"/>
                <w:bCs/>
                <w:iCs/>
              </w:rPr>
              <w:t>.</w:t>
            </w:r>
          </w:p>
        </w:tc>
        <w:tc>
          <w:tcPr>
            <w:tcW w:w="2268" w:type="dxa"/>
            <w:tcBorders>
              <w:top w:val="single" w:sz="4" w:space="0" w:color="auto"/>
              <w:left w:val="nil"/>
              <w:bottom w:val="single" w:sz="4" w:space="0" w:color="auto"/>
              <w:right w:val="single" w:sz="4" w:space="0" w:color="auto"/>
            </w:tcBorders>
            <w:vAlign w:val="center"/>
          </w:tcPr>
          <w:p w14:paraId="5DD04DE4" w14:textId="77777777" w:rsidR="00ED18C8" w:rsidRPr="00DA5655" w:rsidRDefault="00ED18C8" w:rsidP="006711F4">
            <w:pPr>
              <w:jc w:val="center"/>
              <w:rPr>
                <w:rFonts w:ascii="Calibri" w:eastAsia="Times New Roman" w:hAnsi="Calibri" w:cs="Calibri"/>
              </w:rPr>
            </w:pPr>
            <w:r>
              <w:rPr>
                <w:rFonts w:ascii="Calibri" w:eastAsia="Times New Roman" w:hAnsi="Calibri" w:cs="Calibri"/>
              </w:rPr>
              <w:t>30 dni</w:t>
            </w:r>
          </w:p>
        </w:tc>
      </w:tr>
      <w:tr w:rsidR="00ED18C8" w:rsidRPr="00DA5655" w14:paraId="6DC8F34B" w14:textId="77777777" w:rsidTr="00ED18C8">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C6BC172"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4111" w:type="dxa"/>
            <w:tcBorders>
              <w:top w:val="single" w:sz="4" w:space="0" w:color="auto"/>
              <w:left w:val="nil"/>
              <w:bottom w:val="single" w:sz="4" w:space="0" w:color="auto"/>
              <w:right w:val="single" w:sz="4" w:space="0" w:color="auto"/>
            </w:tcBorders>
            <w:vAlign w:val="center"/>
          </w:tcPr>
          <w:p w14:paraId="2CE909B5" w14:textId="77777777" w:rsidR="00ED18C8" w:rsidRPr="00DA5655" w:rsidRDefault="00ED18C8" w:rsidP="006711F4">
            <w:pPr>
              <w:jc w:val="both"/>
              <w:rPr>
                <w:rFonts w:ascii="Calibri" w:eastAsia="Times New Roman" w:hAnsi="Calibri" w:cs="Calibri"/>
                <w:b/>
              </w:rPr>
            </w:pPr>
            <w:proofErr w:type="spellStart"/>
            <w:r>
              <w:rPr>
                <w:rFonts w:ascii="Calibri" w:eastAsia="Times New Roman" w:hAnsi="Calibri" w:cs="Calibri"/>
                <w:b/>
              </w:rPr>
              <w:t>Termocykler</w:t>
            </w:r>
            <w:proofErr w:type="spellEnd"/>
          </w:p>
        </w:tc>
        <w:tc>
          <w:tcPr>
            <w:tcW w:w="992" w:type="dxa"/>
            <w:tcBorders>
              <w:top w:val="single" w:sz="4" w:space="0" w:color="auto"/>
              <w:left w:val="nil"/>
              <w:bottom w:val="single" w:sz="4" w:space="0" w:color="auto"/>
              <w:right w:val="single" w:sz="4" w:space="0" w:color="auto"/>
            </w:tcBorders>
            <w:vAlign w:val="center"/>
          </w:tcPr>
          <w:p w14:paraId="03262FB0" w14:textId="77777777" w:rsidR="00ED18C8" w:rsidRPr="00DA5655" w:rsidRDefault="00ED18C8" w:rsidP="006711F4">
            <w:pPr>
              <w:jc w:val="center"/>
              <w:rPr>
                <w:rFonts w:ascii="Calibri" w:eastAsia="Times New Roman" w:hAnsi="Calibri" w:cs="Calibri"/>
              </w:rPr>
            </w:pPr>
            <w:r>
              <w:rPr>
                <w:rFonts w:ascii="Calibri" w:eastAsia="Times New Roman" w:hAnsi="Calibri" w:cs="Calibri"/>
              </w:rPr>
              <w:t>3</w:t>
            </w:r>
          </w:p>
        </w:tc>
        <w:tc>
          <w:tcPr>
            <w:tcW w:w="709" w:type="dxa"/>
            <w:tcBorders>
              <w:top w:val="single" w:sz="4" w:space="0" w:color="auto"/>
              <w:left w:val="nil"/>
              <w:bottom w:val="single" w:sz="4" w:space="0" w:color="auto"/>
              <w:right w:val="single" w:sz="4" w:space="0" w:color="auto"/>
            </w:tcBorders>
            <w:vAlign w:val="center"/>
          </w:tcPr>
          <w:p w14:paraId="6B0018A0" w14:textId="77777777" w:rsidR="00ED18C8" w:rsidRPr="00DA5655" w:rsidRDefault="00ED18C8" w:rsidP="006711F4">
            <w:pPr>
              <w:jc w:val="center"/>
              <w:rPr>
                <w:rFonts w:ascii="Calibri" w:eastAsia="Times New Roman" w:hAnsi="Calibri" w:cs="Calibri"/>
                <w:bCs/>
                <w:iCs/>
              </w:rPr>
            </w:pPr>
            <w:r w:rsidRPr="00DA5655">
              <w:rPr>
                <w:rFonts w:ascii="Calibri" w:eastAsia="Times New Roman" w:hAnsi="Calibri" w:cs="Calibri"/>
                <w:bCs/>
                <w:iCs/>
              </w:rPr>
              <w:t>szt.</w:t>
            </w:r>
          </w:p>
        </w:tc>
        <w:tc>
          <w:tcPr>
            <w:tcW w:w="2268" w:type="dxa"/>
            <w:tcBorders>
              <w:top w:val="single" w:sz="4" w:space="0" w:color="auto"/>
              <w:left w:val="nil"/>
              <w:bottom w:val="single" w:sz="4" w:space="0" w:color="auto"/>
              <w:right w:val="single" w:sz="4" w:space="0" w:color="auto"/>
            </w:tcBorders>
            <w:vAlign w:val="center"/>
          </w:tcPr>
          <w:p w14:paraId="7DBD99F9" w14:textId="77777777" w:rsidR="00ED18C8" w:rsidRPr="00DA5655" w:rsidRDefault="00ED18C8" w:rsidP="006711F4">
            <w:pPr>
              <w:jc w:val="center"/>
              <w:rPr>
                <w:rFonts w:ascii="Calibri" w:eastAsia="Times New Roman" w:hAnsi="Calibri" w:cs="Calibri"/>
              </w:rPr>
            </w:pPr>
            <w:r>
              <w:rPr>
                <w:rFonts w:ascii="Calibri" w:eastAsia="Times New Roman" w:hAnsi="Calibri" w:cs="Calibri"/>
              </w:rPr>
              <w:t>21 dni</w:t>
            </w:r>
          </w:p>
        </w:tc>
      </w:tr>
    </w:tbl>
    <w:p w14:paraId="095A043D" w14:textId="77777777" w:rsidR="00ED18C8" w:rsidRDefault="00ED18C8" w:rsidP="00ED18C8">
      <w:pPr>
        <w:pStyle w:val="Tekstpodstawowywcity2"/>
        <w:spacing w:after="0" w:line="360" w:lineRule="auto"/>
        <w:ind w:left="398"/>
        <w:rPr>
          <w:rFonts w:asciiTheme="minorHAnsi" w:hAnsiTheme="minorHAnsi" w:cstheme="minorHAnsi"/>
          <w:color w:val="000000" w:themeColor="text1"/>
          <w:sz w:val="22"/>
          <w:szCs w:val="22"/>
        </w:rPr>
      </w:pP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ED18C8" w:rsidRPr="00DA5655" w14:paraId="2C21E31C" w14:textId="77777777" w:rsidTr="006711F4">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42D195" w14:textId="77777777" w:rsidR="00ED18C8" w:rsidRPr="00DA5655" w:rsidRDefault="00ED18C8" w:rsidP="006711F4">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136F33C6" w14:textId="77777777" w:rsidR="00ED18C8" w:rsidRPr="00DA5655" w:rsidRDefault="00ED18C8" w:rsidP="006711F4">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ED18C8" w:rsidRPr="00DA5655" w14:paraId="657232B5" w14:textId="77777777" w:rsidTr="006711F4">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2B127B25"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Cześć nr 1</w:t>
            </w:r>
            <w:r>
              <w:rPr>
                <w:rFonts w:ascii="Calibri" w:hAnsi="Calibri" w:cs="Calibri"/>
                <w:i/>
                <w:color w:val="000000" w:themeColor="text1"/>
              </w:rPr>
              <w:t>-2</w:t>
            </w:r>
          </w:p>
        </w:tc>
        <w:tc>
          <w:tcPr>
            <w:tcW w:w="7796" w:type="dxa"/>
            <w:tcBorders>
              <w:top w:val="single" w:sz="4" w:space="0" w:color="auto"/>
              <w:left w:val="nil"/>
              <w:bottom w:val="single" w:sz="4" w:space="0" w:color="auto"/>
              <w:right w:val="single" w:sz="4" w:space="0" w:color="auto"/>
            </w:tcBorders>
            <w:vAlign w:val="center"/>
          </w:tcPr>
          <w:p w14:paraId="7F0B0956" w14:textId="77777777" w:rsidR="00ED18C8" w:rsidRPr="00DA5655" w:rsidRDefault="00ED18C8" w:rsidP="006711F4">
            <w:pPr>
              <w:jc w:val="both"/>
              <w:rPr>
                <w:rFonts w:ascii="Calibri" w:eastAsia="Times New Roman" w:hAnsi="Calibri" w:cs="Calibri"/>
                <w:bCs/>
              </w:rPr>
            </w:pPr>
            <w:r>
              <w:rPr>
                <w:rFonts w:ascii="Calibri" w:eastAsia="Times New Roman" w:hAnsi="Calibri" w:cs="Calibri"/>
                <w:bCs/>
              </w:rPr>
              <w:t xml:space="preserve">Collegium </w:t>
            </w:r>
            <w:proofErr w:type="spellStart"/>
            <w:r>
              <w:rPr>
                <w:rFonts w:ascii="Calibri" w:eastAsia="Times New Roman" w:hAnsi="Calibri" w:cs="Calibri"/>
                <w:bCs/>
              </w:rPr>
              <w:t>Futurii</w:t>
            </w:r>
            <w:proofErr w:type="spellEnd"/>
            <w:r>
              <w:rPr>
                <w:rFonts w:ascii="Calibri" w:eastAsia="Times New Roman" w:hAnsi="Calibri" w:cs="Calibri"/>
                <w:bCs/>
              </w:rPr>
              <w:t xml:space="preserve">, </w:t>
            </w:r>
            <w:proofErr w:type="spellStart"/>
            <w:r>
              <w:rPr>
                <w:rFonts w:ascii="Calibri" w:eastAsia="Times New Roman" w:hAnsi="Calibri" w:cs="Calibri"/>
                <w:bCs/>
              </w:rPr>
              <w:t>pietro</w:t>
            </w:r>
            <w:proofErr w:type="spellEnd"/>
            <w:r>
              <w:rPr>
                <w:rFonts w:ascii="Calibri" w:eastAsia="Times New Roman" w:hAnsi="Calibri" w:cs="Calibri"/>
                <w:bCs/>
              </w:rPr>
              <w:t xml:space="preserve"> 1 </w:t>
            </w:r>
          </w:p>
        </w:tc>
      </w:tr>
      <w:tr w:rsidR="00ED18C8" w:rsidRPr="00DA5655" w14:paraId="72CE019A" w14:textId="77777777" w:rsidTr="006711F4">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69103D5E"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 xml:space="preserve">Cześć nr </w:t>
            </w:r>
            <w:r>
              <w:rPr>
                <w:rFonts w:ascii="Calibri" w:hAnsi="Calibri" w:cs="Calibri"/>
                <w:i/>
                <w:color w:val="000000" w:themeColor="text1"/>
              </w:rPr>
              <w:t>3</w:t>
            </w:r>
          </w:p>
        </w:tc>
        <w:tc>
          <w:tcPr>
            <w:tcW w:w="7796" w:type="dxa"/>
            <w:tcBorders>
              <w:top w:val="single" w:sz="4" w:space="0" w:color="auto"/>
              <w:left w:val="nil"/>
              <w:bottom w:val="single" w:sz="4" w:space="0" w:color="auto"/>
              <w:right w:val="single" w:sz="4" w:space="0" w:color="auto"/>
            </w:tcBorders>
            <w:vAlign w:val="center"/>
          </w:tcPr>
          <w:p w14:paraId="2F0F2367" w14:textId="77777777" w:rsidR="00ED18C8" w:rsidRPr="00DA5655" w:rsidRDefault="00ED18C8" w:rsidP="006711F4">
            <w:pPr>
              <w:jc w:val="both"/>
              <w:rPr>
                <w:rFonts w:ascii="Calibri" w:eastAsia="Times New Roman" w:hAnsi="Calibri" w:cs="Calibri"/>
                <w:bCs/>
              </w:rPr>
            </w:pPr>
            <w:r>
              <w:rPr>
                <w:rFonts w:ascii="Calibri" w:eastAsia="Times New Roman" w:hAnsi="Calibri" w:cs="Calibri"/>
                <w:bCs/>
              </w:rPr>
              <w:t xml:space="preserve">Centrum </w:t>
            </w:r>
            <w:proofErr w:type="spellStart"/>
            <w:r>
              <w:rPr>
                <w:rFonts w:ascii="Calibri" w:eastAsia="Times New Roman" w:hAnsi="Calibri" w:cs="Calibri"/>
                <w:bCs/>
              </w:rPr>
              <w:t>Futurii</w:t>
            </w:r>
            <w:proofErr w:type="spellEnd"/>
            <w:r>
              <w:rPr>
                <w:rFonts w:ascii="Calibri" w:eastAsia="Times New Roman" w:hAnsi="Calibri" w:cs="Calibri"/>
                <w:bCs/>
              </w:rPr>
              <w:t>, piętro 1, P2/8 (2.8)</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 xml:space="preserve">w spółce jawnej lub partnerskiej albo komplementariusza w spółce komandytowej lub </w:t>
      </w:r>
      <w:r w:rsidRPr="00AE72F6">
        <w:rPr>
          <w:rFonts w:eastAsia="Times New Roman" w:cstheme="minorHAnsi"/>
          <w:lang w:eastAsia="ar-SA"/>
        </w:rPr>
        <w:lastRenderedPageBreak/>
        <w:t>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lastRenderedPageBreak/>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w:t>
      </w:r>
      <w:r w:rsidRPr="0010243A">
        <w:rPr>
          <w:rFonts w:cstheme="minorHAnsi"/>
        </w:rPr>
        <w:lastRenderedPageBreak/>
        <w:t xml:space="preserve">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5104B983"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lastRenderedPageBreak/>
        <w:t>- w sprawach merytorycznych związ</w:t>
      </w:r>
      <w:r w:rsidR="00F057E0" w:rsidRPr="00AE72F6">
        <w:rPr>
          <w:rFonts w:eastAsia="Times New Roman" w:cstheme="minorHAnsi"/>
          <w:b/>
          <w:bCs/>
          <w:color w:val="000000"/>
          <w:spacing w:val="-2"/>
          <w:lang w:eastAsia="ar-SA"/>
        </w:rPr>
        <w:t xml:space="preserve">anych z przedmiotem zamówienia: </w:t>
      </w:r>
      <w:r w:rsidR="00ED18C8">
        <w:rPr>
          <w:rFonts w:eastAsia="Times New Roman" w:cstheme="minorHAnsi"/>
          <w:b/>
          <w:bCs/>
          <w:color w:val="000000" w:themeColor="text1"/>
          <w:spacing w:val="-2"/>
          <w:lang w:eastAsia="ar-SA"/>
        </w:rPr>
        <w:t>Edyta Jakubowska</w:t>
      </w:r>
      <w:r w:rsidR="002E70D8" w:rsidRPr="00AE72F6">
        <w:rPr>
          <w:rFonts w:eastAsia="Times New Roman" w:cstheme="minorHAnsi"/>
          <w:b/>
          <w:bCs/>
          <w:color w:val="000000" w:themeColor="text1"/>
          <w:spacing w:val="-2"/>
          <w:lang w:eastAsia="ar-SA"/>
        </w:rPr>
        <w:t xml:space="preserve">, </w:t>
      </w:r>
      <w:r w:rsidR="00ED18C8">
        <w:rPr>
          <w:rFonts w:eastAsia="Times New Roman" w:cstheme="minorHAnsi"/>
          <w:bCs/>
          <w:color w:val="000000" w:themeColor="text1"/>
          <w:spacing w:val="-2"/>
          <w:lang w:eastAsia="ar-SA"/>
        </w:rPr>
        <w:t>edyta.jakubowska</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1081FB1"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A01C5B">
        <w:rPr>
          <w:rFonts w:eastAsia="Times New Roman" w:cstheme="minorHAnsi"/>
          <w:b/>
          <w:color w:val="FF0000"/>
          <w:u w:val="single"/>
          <w:lang w:eastAsia="pl-PL"/>
        </w:rPr>
        <w:t>17.04.</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lastRenderedPageBreak/>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ED18C8">
        <w:rPr>
          <w:rFonts w:eastAsia="Times New Roman" w:cstheme="minorHAnsi"/>
          <w:b/>
          <w:color w:val="000000" w:themeColor="text1"/>
          <w:sz w:val="22"/>
          <w:szCs w:val="22"/>
          <w:u w:val="single"/>
        </w:rPr>
        <w:t xml:space="preserve">i </w:t>
      </w:r>
      <w:r w:rsidR="00585393" w:rsidRPr="00ED18C8">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ED18C8">
        <w:rPr>
          <w:rFonts w:eastAsia="Times New Roman" w:cstheme="minorHAnsi"/>
          <w:b/>
          <w:color w:val="000000" w:themeColor="text1"/>
          <w:sz w:val="22"/>
          <w:szCs w:val="22"/>
        </w:rPr>
        <w:t>-</w:t>
      </w:r>
      <w:r w:rsidRPr="00AE72F6">
        <w:rPr>
          <w:rFonts w:eastAsia="Times New Roman" w:cstheme="minorHAnsi"/>
          <w:b/>
          <w:color w:val="000000" w:themeColor="text1"/>
          <w:sz w:val="22"/>
          <w:szCs w:val="22"/>
        </w:rPr>
        <w:t xml:space="preserve">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lastRenderedPageBreak/>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966B58">
        <w:rPr>
          <w:rFonts w:ascii="Calibri" w:hAnsi="Calibri" w:cs="Calibri"/>
          <w:sz w:val="22"/>
          <w:szCs w:val="22"/>
          <w:u w:val="single"/>
        </w:rPr>
        <w:fldChar w:fldCharType="begin"/>
      </w:r>
      <w:r w:rsidR="00966B58">
        <w:rPr>
          <w:rFonts w:ascii="Calibri" w:hAnsi="Calibri" w:cs="Calibri"/>
          <w:sz w:val="22"/>
          <w:szCs w:val="22"/>
          <w:u w:val="single"/>
        </w:rPr>
        <w:instrText xml:space="preserve"> HYPERLINK "https://platformazakupowa.pl/strona/45-instrukcje" \h </w:instrText>
      </w:r>
      <w:r w:rsidR="00966B58">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966B58">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w:t>
      </w:r>
      <w:r w:rsidRPr="003A0F77">
        <w:rPr>
          <w:rFonts w:ascii="Calibri" w:hAnsi="Calibri" w:cs="Calibri"/>
          <w:sz w:val="22"/>
          <w:szCs w:val="22"/>
        </w:rPr>
        <w:lastRenderedPageBreak/>
        <w:t>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lastRenderedPageBreak/>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lastRenderedPageBreak/>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lastRenderedPageBreak/>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5CA792FF"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A01C5B">
        <w:rPr>
          <w:rFonts w:eastAsia="Times New Roman" w:cstheme="minorHAnsi"/>
          <w:b/>
          <w:color w:val="FF0000"/>
          <w:lang w:eastAsia="pl-PL"/>
        </w:rPr>
        <w:t>18.01.2023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4FA50E7"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A01C5B">
        <w:rPr>
          <w:rFonts w:eastAsia="Calibri" w:cstheme="minorHAnsi"/>
          <w:b/>
          <w:color w:val="FF0000"/>
          <w:lang w:eastAsia="ar-SA"/>
        </w:rPr>
        <w:t>18.01.2023</w:t>
      </w:r>
      <w:bookmarkStart w:id="0" w:name="_GoBack"/>
      <w:bookmarkEnd w:id="0"/>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77777777" w:rsidR="00ED18C8" w:rsidRPr="00DA5655" w:rsidRDefault="00ED18C8" w:rsidP="006711F4">
            <w:pPr>
              <w:jc w:val="center"/>
              <w:rPr>
                <w:rFonts w:ascii="Calibri" w:hAnsi="Calibri" w:cs="Calibri"/>
                <w:color w:val="000000" w:themeColor="text1"/>
              </w:rPr>
            </w:pPr>
            <w:r>
              <w:rPr>
                <w:rFonts w:ascii="Calibri" w:hAnsi="Calibri" w:cs="Calibri"/>
                <w:color w:val="000000" w:themeColor="text1"/>
              </w:rPr>
              <w:t>20%</w:t>
            </w:r>
          </w:p>
        </w:tc>
        <w:tc>
          <w:tcPr>
            <w:tcW w:w="2127" w:type="dxa"/>
            <w:tcBorders>
              <w:top w:val="single" w:sz="4" w:space="0" w:color="auto"/>
              <w:left w:val="nil"/>
              <w:bottom w:val="single" w:sz="4" w:space="0" w:color="auto"/>
              <w:right w:val="single" w:sz="4" w:space="0" w:color="auto"/>
            </w:tcBorders>
            <w:vAlign w:val="center"/>
          </w:tcPr>
          <w:p w14:paraId="7A169FC3" w14:textId="77777777" w:rsidR="00ED18C8" w:rsidRPr="00DA5655" w:rsidRDefault="00ED18C8" w:rsidP="006711F4">
            <w:pPr>
              <w:jc w:val="center"/>
              <w:rPr>
                <w:rFonts w:ascii="Calibri" w:hAnsi="Calibri" w:cs="Calibri"/>
                <w:color w:val="000000" w:themeColor="text1"/>
              </w:rPr>
            </w:pPr>
            <w:r>
              <w:rPr>
                <w:rFonts w:ascii="Calibri" w:hAnsi="Calibri" w:cs="Calibri"/>
                <w:color w:val="000000" w:themeColor="text1"/>
              </w:rPr>
              <w:t>20</w:t>
            </w:r>
            <w:r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r w:rsidR="00ED18C8" w:rsidRPr="00DA5655" w14:paraId="3F7F96D8"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A6AF9B9"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2059" w:type="dxa"/>
            <w:tcBorders>
              <w:top w:val="single" w:sz="4" w:space="0" w:color="auto"/>
              <w:left w:val="nil"/>
              <w:bottom w:val="single" w:sz="4" w:space="0" w:color="auto"/>
              <w:right w:val="single" w:sz="4" w:space="0" w:color="auto"/>
            </w:tcBorders>
            <w:vAlign w:val="center"/>
          </w:tcPr>
          <w:p w14:paraId="64FAF0F7"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09FB2DDE"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041B53FA"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27714562"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r w:rsidR="00ED18C8" w:rsidRPr="00DA5655" w14:paraId="4195E5DE"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CCAB8EF"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2059" w:type="dxa"/>
            <w:tcBorders>
              <w:top w:val="single" w:sz="4" w:space="0" w:color="auto"/>
              <w:left w:val="nil"/>
              <w:bottom w:val="single" w:sz="4" w:space="0" w:color="auto"/>
              <w:right w:val="single" w:sz="4" w:space="0" w:color="auto"/>
            </w:tcBorders>
            <w:vAlign w:val="center"/>
          </w:tcPr>
          <w:p w14:paraId="282561D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3D277E13"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F1C7A3E"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28A601B"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ED18C8"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ED18C8">
        <w:rPr>
          <w:rFonts w:cstheme="minorHAnsi"/>
          <w:b/>
          <w:color w:val="000000" w:themeColor="text1"/>
          <w:sz w:val="22"/>
          <w:szCs w:val="22"/>
          <w:lang w:eastAsia="ar-SA"/>
        </w:rPr>
        <w:t>kryterium PARAMETRY TECHNICZNE (PT</w:t>
      </w:r>
      <w:r w:rsidR="003E5359" w:rsidRPr="00ED18C8">
        <w:rPr>
          <w:rFonts w:cstheme="minorHAnsi"/>
          <w:b/>
          <w:color w:val="000000" w:themeColor="text1"/>
          <w:sz w:val="22"/>
          <w:szCs w:val="22"/>
          <w:lang w:eastAsia="ar-SA"/>
        </w:rPr>
        <w:t xml:space="preserve">) </w:t>
      </w:r>
    </w:p>
    <w:p w14:paraId="551D194C" w14:textId="7B7398E5" w:rsidR="000E5B40" w:rsidRPr="00ED18C8" w:rsidRDefault="00021F7A" w:rsidP="00A846DF">
      <w:pPr>
        <w:spacing w:after="0" w:line="360" w:lineRule="auto"/>
        <w:rPr>
          <w:rFonts w:cstheme="minorHAnsi"/>
          <w:color w:val="000000" w:themeColor="text1"/>
        </w:rPr>
      </w:pPr>
      <w:r w:rsidRPr="00ED18C8">
        <w:rPr>
          <w:rFonts w:cstheme="minorHAnsi"/>
          <w:color w:val="000000" w:themeColor="text1"/>
        </w:rPr>
        <w:t>Ocena punktowa dokon</w:t>
      </w:r>
      <w:r w:rsidR="00815B56" w:rsidRPr="00ED18C8">
        <w:rPr>
          <w:rFonts w:cstheme="minorHAnsi"/>
          <w:color w:val="000000" w:themeColor="text1"/>
        </w:rPr>
        <w:t>ana zostanie zgodnie z formułą:</w:t>
      </w:r>
    </w:p>
    <w:p w14:paraId="586050B9" w14:textId="4E23DA02" w:rsidR="000E5B40" w:rsidRPr="00ED18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D18C8">
        <w:rPr>
          <w:rFonts w:cstheme="minorHAnsi"/>
          <w:color w:val="000000" w:themeColor="text1"/>
          <w:lang w:eastAsia="ar-SA"/>
        </w:rPr>
        <w:t xml:space="preserve">            </w:t>
      </w:r>
      <w:r w:rsidRPr="00ED18C8">
        <w:rPr>
          <w:rFonts w:cstheme="minorHAnsi"/>
          <w:color w:val="000000" w:themeColor="text1"/>
          <w:lang w:val="en-US" w:eastAsia="ar-SA"/>
        </w:rPr>
        <w:t>PT of.</w:t>
      </w:r>
    </w:p>
    <w:p w14:paraId="0205BA6E" w14:textId="695CFE91" w:rsidR="000E5B40" w:rsidRPr="00ED18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D18C8">
        <w:rPr>
          <w:rFonts w:cstheme="minorHAnsi"/>
          <w:color w:val="000000" w:themeColor="text1"/>
          <w:lang w:val="en-US" w:eastAsia="ar-SA"/>
        </w:rPr>
        <w:t xml:space="preserve">        PT = -----------  x </w:t>
      </w:r>
      <w:proofErr w:type="spellStart"/>
      <w:r w:rsidRPr="00ED18C8">
        <w:rPr>
          <w:rFonts w:cstheme="minorHAnsi"/>
          <w:color w:val="000000" w:themeColor="text1"/>
          <w:lang w:val="en-US" w:eastAsia="ar-SA"/>
        </w:rPr>
        <w:t>waga</w:t>
      </w:r>
      <w:proofErr w:type="spellEnd"/>
      <w:r w:rsidRPr="00ED18C8">
        <w:rPr>
          <w:rFonts w:cstheme="minorHAnsi"/>
          <w:color w:val="000000" w:themeColor="text1"/>
          <w:lang w:val="en-US" w:eastAsia="ar-SA"/>
        </w:rPr>
        <w:t xml:space="preserve"> </w:t>
      </w:r>
      <w:proofErr w:type="spellStart"/>
      <w:r w:rsidRPr="00ED18C8">
        <w:rPr>
          <w:rFonts w:cstheme="minorHAnsi"/>
          <w:color w:val="000000" w:themeColor="text1"/>
          <w:lang w:val="en-US" w:eastAsia="ar-SA"/>
        </w:rPr>
        <w:t>kryterium</w:t>
      </w:r>
      <w:proofErr w:type="spellEnd"/>
      <w:r w:rsidRPr="00ED18C8">
        <w:rPr>
          <w:rFonts w:cstheme="minorHAnsi"/>
          <w:i/>
          <w:color w:val="000000" w:themeColor="text1"/>
          <w:lang w:val="en-US" w:eastAsia="ar-SA"/>
        </w:rPr>
        <w:t xml:space="preserve"> </w:t>
      </w:r>
    </w:p>
    <w:p w14:paraId="30CDACAF" w14:textId="5E1A1FD6" w:rsidR="000E5B40" w:rsidRPr="00ED18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ED18C8">
        <w:rPr>
          <w:rFonts w:cstheme="minorHAnsi"/>
          <w:b/>
          <w:color w:val="000000" w:themeColor="text1"/>
          <w:lang w:val="en-US" w:eastAsia="ar-SA"/>
        </w:rPr>
        <w:t xml:space="preserve">            </w:t>
      </w:r>
      <w:r w:rsidRPr="00ED18C8">
        <w:rPr>
          <w:rFonts w:cstheme="minorHAnsi"/>
          <w:color w:val="000000" w:themeColor="text1"/>
          <w:lang w:val="en-US" w:eastAsia="ar-SA"/>
        </w:rPr>
        <w:t xml:space="preserve">PT max.   </w:t>
      </w:r>
    </w:p>
    <w:p w14:paraId="5D667B2F" w14:textId="77777777" w:rsidR="000E5B40" w:rsidRPr="00ED18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ED18C8">
        <w:rPr>
          <w:rFonts w:cstheme="minorHAnsi"/>
          <w:color w:val="000000" w:themeColor="text1"/>
          <w:lang w:val="en-US" w:eastAsia="ar-SA"/>
        </w:rPr>
        <w:t>gdzie</w:t>
      </w:r>
      <w:proofErr w:type="spellEnd"/>
      <w:r w:rsidRPr="00ED18C8">
        <w:rPr>
          <w:rFonts w:cstheme="minorHAnsi"/>
          <w:color w:val="000000" w:themeColor="text1"/>
          <w:lang w:val="en-US" w:eastAsia="ar-SA"/>
        </w:rPr>
        <w:t>:</w:t>
      </w:r>
    </w:p>
    <w:p w14:paraId="3F90A11A" w14:textId="1D6FB937" w:rsidR="000E5B40" w:rsidRPr="00ED18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ED18C8">
        <w:rPr>
          <w:rFonts w:cstheme="minorHAnsi"/>
          <w:color w:val="000000" w:themeColor="text1"/>
          <w:lang w:val="en-US" w:eastAsia="ar-SA"/>
        </w:rPr>
        <w:t xml:space="preserve">PT of.   </w:t>
      </w:r>
      <w:r w:rsidRPr="00ED18C8">
        <w:rPr>
          <w:rFonts w:cstheme="minorHAnsi"/>
          <w:color w:val="000000" w:themeColor="text1"/>
          <w:lang w:eastAsia="ar-SA"/>
        </w:rPr>
        <w:t>– suma punktów przyznanych ofercie badanej</w:t>
      </w:r>
    </w:p>
    <w:p w14:paraId="67546540" w14:textId="2CB31562" w:rsidR="00C467C4" w:rsidRPr="00ED18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ED18C8">
        <w:rPr>
          <w:rFonts w:cstheme="minorHAnsi"/>
          <w:color w:val="000000" w:themeColor="text1"/>
          <w:lang w:eastAsia="ar-SA"/>
        </w:rPr>
        <w:lastRenderedPageBreak/>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r w:rsidRPr="00AE72F6">
        <w:rPr>
          <w:rFonts w:eastAsia="Times New Roman" w:cstheme="minorHAnsi"/>
          <w:sz w:val="22"/>
          <w:szCs w:val="22"/>
        </w:rPr>
        <w:lastRenderedPageBreak/>
        <w:t>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6711F4" w:rsidRDefault="009C2D5D" w:rsidP="00787FF2">
      <w:pPr>
        <w:numPr>
          <w:ilvl w:val="0"/>
          <w:numId w:val="3"/>
        </w:numPr>
        <w:tabs>
          <w:tab w:val="left" w:pos="709"/>
        </w:tabs>
        <w:suppressAutoHyphens/>
        <w:spacing w:after="0" w:line="360" w:lineRule="auto"/>
        <w:rPr>
          <w:rFonts w:eastAsia="Times New Roman" w:cstheme="minorHAnsi"/>
          <w:lang w:eastAsia="ar-SA"/>
        </w:rPr>
      </w:pPr>
      <w:r w:rsidRPr="006711F4">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38F44DC0"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6711F4">
        <w:rPr>
          <w:rFonts w:cstheme="minorHAnsi"/>
          <w:b/>
        </w:rPr>
        <w:t>93</w:t>
      </w:r>
      <w:r w:rsidR="00683521" w:rsidRPr="00AE72F6">
        <w:rPr>
          <w:rFonts w:cstheme="minorHAnsi"/>
          <w:b/>
        </w:rPr>
        <w:t>.202</w:t>
      </w:r>
      <w:r w:rsidR="00FF64E6">
        <w:rPr>
          <w:rFonts w:cstheme="minorHAnsi"/>
          <w:b/>
        </w:rPr>
        <w:t>2</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2A91D80D"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6711F4">
        <w:rPr>
          <w:rFonts w:cstheme="minorHAnsi"/>
          <w:b/>
        </w:rPr>
        <w:t>93</w:t>
      </w:r>
      <w:r w:rsidR="004D1905" w:rsidRPr="00AE72F6">
        <w:rPr>
          <w:rFonts w:cstheme="minorHAnsi"/>
          <w:b/>
        </w:rPr>
        <w:t>.202</w:t>
      </w:r>
      <w:r w:rsidR="00640CFA">
        <w:rPr>
          <w:rFonts w:cstheme="minorHAnsi"/>
          <w:b/>
        </w:rPr>
        <w:t>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966B5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966B5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966B5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966B58"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619FE72D"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6711F4">
        <w:rPr>
          <w:rFonts w:cstheme="minorHAnsi"/>
          <w:b/>
          <w:color w:val="000000" w:themeColor="text1"/>
          <w:lang w:eastAsia="ar-SA"/>
        </w:rPr>
        <w:t>93</w:t>
      </w:r>
      <w:r w:rsidR="007F5447" w:rsidRPr="00AE72F6">
        <w:rPr>
          <w:rFonts w:cstheme="minorHAnsi"/>
          <w:b/>
          <w:color w:val="000000" w:themeColor="text1"/>
          <w:lang w:eastAsia="ar-SA"/>
        </w:rPr>
        <w:t>.202</w:t>
      </w:r>
      <w:r w:rsidR="00187778">
        <w:rPr>
          <w:rFonts w:cstheme="minorHAnsi"/>
          <w:b/>
          <w:color w:val="000000" w:themeColor="text1"/>
          <w:lang w:eastAsia="ar-SA"/>
        </w:rPr>
        <w:t>2</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B664131" w14:textId="045767A8" w:rsidR="00B11DA7" w:rsidRDefault="0043558A" w:rsidP="0043558A">
      <w:pPr>
        <w:pStyle w:val="Akapitzlist"/>
        <w:numPr>
          <w:ilvl w:val="0"/>
          <w:numId w:val="40"/>
        </w:numPr>
        <w:spacing w:line="360" w:lineRule="auto"/>
        <w:ind w:hanging="294"/>
        <w:contextualSpacing w:val="0"/>
        <w:jc w:val="both"/>
        <w:rPr>
          <w:rFonts w:eastAsia="Times New Roman" w:cstheme="minorHAnsi"/>
          <w:sz w:val="22"/>
          <w:szCs w:val="22"/>
        </w:rPr>
      </w:pPr>
      <w:r w:rsidRPr="0043558A">
        <w:rPr>
          <w:rFonts w:eastAsia="Times New Roman" w:cstheme="minorHAnsi"/>
          <w:sz w:val="22"/>
          <w:szCs w:val="22"/>
        </w:rPr>
        <w:t>gdy Wykonawca robót budowlanych (prac remontowych) opóźni się w terminowym wykonaniu robót w obiekcie, w którym ma być dokonana dostawa i montaż przedmiotu zamówienia</w:t>
      </w:r>
      <w:r w:rsidR="00B11DA7" w:rsidRPr="00B11DA7">
        <w:rPr>
          <w:rFonts w:eastAsia="Times New Roman" w:cstheme="minorHAnsi"/>
          <w:sz w:val="22"/>
          <w:szCs w:val="22"/>
        </w:rPr>
        <w:t>;</w:t>
      </w:r>
    </w:p>
    <w:p w14:paraId="6A79CE8D" w14:textId="3CDCCCDE" w:rsidR="006523B4" w:rsidRPr="00B11DA7" w:rsidRDefault="006523B4" w:rsidP="0043558A">
      <w:pPr>
        <w:pStyle w:val="Akapitzlist"/>
        <w:numPr>
          <w:ilvl w:val="0"/>
          <w:numId w:val="40"/>
        </w:numPr>
        <w:spacing w:line="360" w:lineRule="auto"/>
        <w:ind w:left="567" w:hanging="153"/>
        <w:contextualSpacing w:val="0"/>
        <w:jc w:val="both"/>
        <w:rPr>
          <w:rFonts w:eastAsia="Times New Roman" w:cstheme="minorHAnsi"/>
          <w:sz w:val="22"/>
          <w:szCs w:val="22"/>
        </w:rPr>
      </w:pPr>
      <w:r>
        <w:rPr>
          <w:rFonts w:eastAsia="Times New Roman" w:cstheme="minorHAnsi"/>
          <w:sz w:val="22"/>
          <w:szCs w:val="22"/>
        </w:rPr>
        <w:t>wstrzymania robót budowlanych lub wykończeniowych (montaż mebli) w obiekcie, w którym ma być dokonana dostawa i monta</w:t>
      </w:r>
      <w:r w:rsidR="00BF6AC7">
        <w:rPr>
          <w:rFonts w:eastAsia="Times New Roman" w:cstheme="minorHAnsi"/>
          <w:sz w:val="22"/>
          <w:szCs w:val="22"/>
        </w:rPr>
        <w:t>ż przedmiotu zamówienia</w:t>
      </w:r>
      <w:r>
        <w:rPr>
          <w:rFonts w:eastAsia="Times New Roman" w:cstheme="minorHAnsi"/>
          <w:sz w:val="22"/>
          <w:szCs w:val="22"/>
        </w:rPr>
        <w:t>;</w:t>
      </w:r>
    </w:p>
    <w:p w14:paraId="76592154" w14:textId="36502570" w:rsidR="00B11DA7" w:rsidRDefault="00B11DA7" w:rsidP="0043558A">
      <w:pPr>
        <w:pStyle w:val="Akapitzlist"/>
        <w:numPr>
          <w:ilvl w:val="0"/>
          <w:numId w:val="40"/>
        </w:numPr>
        <w:spacing w:line="360" w:lineRule="auto"/>
        <w:ind w:left="567" w:hanging="153"/>
        <w:contextualSpacing w:val="0"/>
        <w:jc w:val="both"/>
        <w:rPr>
          <w:rFonts w:eastAsia="Times New Roman" w:cstheme="minorHAnsi"/>
          <w:sz w:val="22"/>
          <w:szCs w:val="22"/>
        </w:rPr>
      </w:pPr>
      <w:r w:rsidRPr="00B11DA7">
        <w:rPr>
          <w:rFonts w:eastAsia="Times New Roman" w:cstheme="minorHAnsi"/>
          <w:sz w:val="22"/>
          <w:szCs w:val="22"/>
        </w:rPr>
        <w:t>przyczyn zewnętrznych niezależnych od Zamawiającego oraz Wykonawcy, skutkujących niemożnością dokonania montażu przedmiotu zamówienia.</w:t>
      </w:r>
    </w:p>
    <w:p w14:paraId="1472353D" w14:textId="5261C145"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że uzależnia przyjęcie przedmiotu zamówienia od zakończenia robót budowlanych oraz dostarczenia i zamontowania mebli laboratoryjnych w obiekcie, w którym ma być dokonana dostawa i montaż przedmiotu zamówienia.</w:t>
      </w:r>
    </w:p>
    <w:p w14:paraId="26DAE935" w14:textId="3E61FC05"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poinformuje Wykonawcę na minimum 30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lastRenderedPageBreak/>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w:t>
      </w:r>
      <w:r w:rsidRPr="00AE72F6">
        <w:rPr>
          <w:rFonts w:cstheme="minorHAnsi"/>
        </w:rPr>
        <w:lastRenderedPageBreak/>
        <w:t>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lastRenderedPageBreak/>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6"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7D046853"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43558A">
        <w:rPr>
          <w:rFonts w:cstheme="minorHAnsi"/>
        </w:rPr>
        <w:t>Edyta Jakubowska</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43558A" w:rsidRPr="0043558A">
        <w:rPr>
          <w:rFonts w:eastAsia="Calibri" w:cstheme="minorHAnsi"/>
          <w:color w:val="000000"/>
          <w:shd w:val="clear" w:color="auto" w:fill="FFFFFF"/>
        </w:rPr>
        <w:t xml:space="preserve"> 748 57 15</w:t>
      </w:r>
      <w:r w:rsidR="00410F68">
        <w:rPr>
          <w:rFonts w:cstheme="minorHAnsi"/>
          <w:color w:val="000000" w:themeColor="text1"/>
        </w:rPr>
        <w:t xml:space="preserve">, e-mail: </w:t>
      </w:r>
      <w:hyperlink r:id="rId17" w:history="1">
        <w:r w:rsidR="00FC5967" w:rsidRPr="009531D1">
          <w:rPr>
            <w:rStyle w:val="Hipercze"/>
            <w:rFonts w:cstheme="minorHAnsi"/>
          </w:rPr>
          <w:t>edyta.jakubowska@umb.edu.pl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lastRenderedPageBreak/>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lastRenderedPageBreak/>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8"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 xml:space="preserve">W sprawach Pani/Pana danych osobowych można kontaktować się z Inspektorem  Ochrony Danych: </w:t>
      </w:r>
      <w:hyperlink r:id="rId19"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lastRenderedPageBreak/>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45416A31" w14:textId="77777777" w:rsidR="00FC5967" w:rsidRPr="00AD6EEC" w:rsidRDefault="00FC5967" w:rsidP="00316EA3">
      <w:pPr>
        <w:pStyle w:val="Bezodstpw"/>
        <w:spacing w:line="360" w:lineRule="auto"/>
        <w:rPr>
          <w:rFonts w:ascii="Calibri" w:hAnsi="Calibri" w:cs="Calibri"/>
          <w:sz w:val="24"/>
          <w:szCs w:val="24"/>
        </w:rPr>
      </w:pPr>
      <w:r w:rsidRPr="00AD6EEC">
        <w:rPr>
          <w:rFonts w:ascii="Calibri" w:hAnsi="Calibri" w:cs="Calibri"/>
          <w:bCs/>
          <w:sz w:val="24"/>
          <w:szCs w:val="24"/>
        </w:rPr>
        <w:lastRenderedPageBreak/>
        <w:t>UNIWERSYTET MEDYCZNY</w:t>
      </w:r>
      <w:r w:rsidRPr="00AD6EEC">
        <w:rPr>
          <w:rFonts w:ascii="Calibri" w:hAnsi="Calibri" w:cs="Calibri"/>
          <w:sz w:val="24"/>
          <w:szCs w:val="24"/>
        </w:rPr>
        <w:t xml:space="preserve">                                                                Białystok, dn. ………………………………. </w:t>
      </w:r>
    </w:p>
    <w:p w14:paraId="7993A70C" w14:textId="172453A0" w:rsidR="00FC5967" w:rsidRPr="00AD6EEC" w:rsidRDefault="00FC5967" w:rsidP="00316EA3">
      <w:pPr>
        <w:spacing w:after="0" w:line="360" w:lineRule="auto"/>
        <w:rPr>
          <w:rFonts w:ascii="Calibri" w:hAnsi="Calibri" w:cs="Calibri"/>
          <w:bCs/>
          <w:color w:val="000000"/>
        </w:rPr>
      </w:pPr>
      <w:r w:rsidRPr="00AD6EEC">
        <w:rPr>
          <w:rFonts w:ascii="Calibri" w:hAnsi="Calibri" w:cs="Calibri"/>
          <w:bCs/>
          <w:color w:val="000000"/>
        </w:rPr>
        <w:t>w Białymstoku</w:t>
      </w:r>
    </w:p>
    <w:p w14:paraId="307C81FA" w14:textId="77777777" w:rsidR="00FC5967" w:rsidRPr="00AD6EEC" w:rsidRDefault="00FC5967" w:rsidP="00316EA3">
      <w:pPr>
        <w:spacing w:after="0" w:line="360" w:lineRule="auto"/>
        <w:rPr>
          <w:rFonts w:ascii="Calibri" w:hAnsi="Calibri" w:cs="Calibri"/>
          <w:bCs/>
          <w:color w:val="000000"/>
        </w:rPr>
      </w:pPr>
      <w:r w:rsidRPr="00AD6EEC">
        <w:rPr>
          <w:rFonts w:ascii="Calibri" w:hAnsi="Calibri" w:cs="Calibri"/>
          <w:bCs/>
          <w:color w:val="000000"/>
        </w:rPr>
        <w:t>15- 089 Białystok, ul. Jana Kilińskiego 1</w:t>
      </w:r>
    </w:p>
    <w:p w14:paraId="33932F29" w14:textId="77777777" w:rsidR="00FC5967" w:rsidRPr="00AD6EEC" w:rsidRDefault="00FC5967" w:rsidP="00FC5967">
      <w:pPr>
        <w:rPr>
          <w:rFonts w:ascii="Calibri" w:hAnsi="Calibri" w:cs="Calibri"/>
          <w:bCs/>
          <w:color w:val="000000"/>
        </w:rPr>
      </w:pPr>
    </w:p>
    <w:p w14:paraId="3084FB7B" w14:textId="09F65F89" w:rsidR="00FC5967" w:rsidRPr="00AD6EEC" w:rsidRDefault="00FC5967" w:rsidP="00316EA3">
      <w:pPr>
        <w:pStyle w:val="Nagwek2"/>
        <w:numPr>
          <w:ilvl w:val="0"/>
          <w:numId w:val="0"/>
        </w:numPr>
        <w:spacing w:before="0" w:after="0" w:line="360" w:lineRule="auto"/>
        <w:ind w:left="2836" w:hanging="2836"/>
        <w:jc w:val="center"/>
        <w:rPr>
          <w:rFonts w:ascii="Calibri" w:hAnsi="Calibri" w:cs="Calibri"/>
          <w:i w:val="0"/>
          <w:color w:val="000000"/>
          <w:sz w:val="24"/>
          <w:szCs w:val="24"/>
        </w:rPr>
      </w:pPr>
      <w:r>
        <w:rPr>
          <w:rFonts w:ascii="Calibri" w:hAnsi="Calibri" w:cs="Calibri"/>
          <w:i w:val="0"/>
          <w:color w:val="000000"/>
          <w:sz w:val="24"/>
          <w:szCs w:val="24"/>
        </w:rPr>
        <w:t>WZÓR PROTOKOŁU</w:t>
      </w:r>
      <w:r w:rsidRPr="00AD6EEC">
        <w:rPr>
          <w:rFonts w:ascii="Calibri" w:hAnsi="Calibri" w:cs="Calibri"/>
          <w:i w:val="0"/>
          <w:color w:val="000000"/>
          <w:sz w:val="24"/>
          <w:szCs w:val="24"/>
        </w:rPr>
        <w:t xml:space="preserve"> ODBIORU</w:t>
      </w:r>
    </w:p>
    <w:p w14:paraId="78B07160"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Nazwa przedmiotu zamówienia:</w:t>
      </w:r>
    </w:p>
    <w:p w14:paraId="23FA6BF5" w14:textId="77777777" w:rsidR="00FC5967" w:rsidRPr="00D23773" w:rsidRDefault="00FC5967" w:rsidP="00FC5967">
      <w:pPr>
        <w:spacing w:line="259" w:lineRule="auto"/>
        <w:rPr>
          <w:rFonts w:ascii="Calibri" w:eastAsia="Calibri" w:hAnsi="Calibri"/>
        </w:rPr>
      </w:pPr>
      <w:r w:rsidRPr="00857D02">
        <w:rPr>
          <w:rFonts w:ascii="Calibri" w:eastAsia="Calibri" w:hAnsi="Calibri"/>
          <w:b/>
        </w:rPr>
        <w:t>Numer umowy:</w:t>
      </w:r>
      <w:r w:rsidRPr="00D23773">
        <w:rPr>
          <w:rFonts w:ascii="Calibri" w:eastAsia="Calibri" w:hAnsi="Calibri"/>
        </w:rPr>
        <w:t xml:space="preserve"> </w:t>
      </w:r>
      <w:r>
        <w:rPr>
          <w:rFonts w:ascii="Calibri" w:eastAsia="Calibri" w:hAnsi="Calibri"/>
        </w:rPr>
        <w:t>AZP.25.1……2022</w:t>
      </w:r>
    </w:p>
    <w:p w14:paraId="590C680D" w14:textId="77777777" w:rsidR="00FC5967" w:rsidRPr="00D23773" w:rsidRDefault="00FC5967" w:rsidP="00FC5967">
      <w:pPr>
        <w:spacing w:line="259" w:lineRule="auto"/>
        <w:rPr>
          <w:rFonts w:ascii="Calibri" w:eastAsia="Calibri" w:hAnsi="Calibri"/>
        </w:rPr>
      </w:pPr>
      <w:r w:rsidRPr="00D23773">
        <w:rPr>
          <w:rFonts w:ascii="Calibri" w:eastAsia="Calibri" w:hAnsi="Calibri"/>
        </w:rPr>
        <w:t xml:space="preserve">Wykonawca: </w:t>
      </w:r>
    </w:p>
    <w:p w14:paraId="4C009097"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Producent/ Kraj pochodzenia/Rok produkcji: </w:t>
      </w:r>
    </w:p>
    <w:p w14:paraId="4CB7D0D7"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Zamawiający: </w:t>
      </w:r>
      <w:r>
        <w:rPr>
          <w:rFonts w:ascii="Calibri" w:hAnsi="Calibri" w:cs="Calibri"/>
          <w:color w:val="000000"/>
        </w:rPr>
        <w:t>Uniwersytet Medyczny w Białymstoku, ul. Jana Kilińskiego 1,  15-089, Białystok.</w:t>
      </w:r>
      <w:r w:rsidRPr="00857D02">
        <w:rPr>
          <w:rFonts w:ascii="Calibri" w:eastAsia="Calibri" w:hAnsi="Calibri"/>
          <w:b/>
        </w:rPr>
        <w:t xml:space="preserve"> </w:t>
      </w:r>
    </w:p>
    <w:p w14:paraId="42D395BB"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FC5967" w:rsidRPr="00D23773" w14:paraId="1196004C" w14:textId="77777777" w:rsidTr="005E42F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A2407AA" w14:textId="77777777" w:rsidR="00FC5967" w:rsidRPr="00D23773" w:rsidRDefault="00FC5967" w:rsidP="005E42F9">
            <w:pPr>
              <w:spacing w:line="259" w:lineRule="auto"/>
              <w:rPr>
                <w:rFonts w:ascii="Calibri" w:eastAsia="Calibri" w:hAnsi="Calibri"/>
                <w:b/>
              </w:rPr>
            </w:pPr>
            <w:r w:rsidRPr="00D23773">
              <w:rPr>
                <w:rFonts w:ascii="Calibri" w:eastAsia="Calibri" w:hAnsi="Calibri"/>
                <w:b/>
              </w:rPr>
              <w:t>Lp.</w:t>
            </w:r>
          </w:p>
        </w:tc>
        <w:tc>
          <w:tcPr>
            <w:tcW w:w="5188" w:type="dxa"/>
            <w:tcBorders>
              <w:top w:val="single" w:sz="4" w:space="0" w:color="auto"/>
              <w:left w:val="nil"/>
              <w:bottom w:val="single" w:sz="4" w:space="0" w:color="auto"/>
              <w:right w:val="single" w:sz="4" w:space="0" w:color="auto"/>
            </w:tcBorders>
            <w:vAlign w:val="center"/>
          </w:tcPr>
          <w:p w14:paraId="6346F1B4" w14:textId="77777777" w:rsidR="00FC5967" w:rsidRPr="00D23773" w:rsidRDefault="00FC5967" w:rsidP="005E42F9">
            <w:pPr>
              <w:spacing w:line="259" w:lineRule="auto"/>
              <w:rPr>
                <w:rFonts w:ascii="Calibri" w:eastAsia="Calibri" w:hAnsi="Calibri"/>
                <w:b/>
              </w:rPr>
            </w:pPr>
            <w:r w:rsidRPr="00D23773">
              <w:rPr>
                <w:rFonts w:ascii="Calibri" w:eastAsia="Calibri" w:hAnsi="Calibri"/>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33B36447" w14:textId="77777777" w:rsidR="00FC5967" w:rsidRPr="00D23773" w:rsidRDefault="00FC5967" w:rsidP="005E42F9">
            <w:pPr>
              <w:spacing w:line="259" w:lineRule="auto"/>
              <w:rPr>
                <w:rFonts w:ascii="Calibri" w:eastAsia="Calibri" w:hAnsi="Calibri"/>
                <w:b/>
              </w:rPr>
            </w:pPr>
            <w:r w:rsidRPr="00D23773">
              <w:rPr>
                <w:rFonts w:ascii="Calibri" w:eastAsia="Calibri" w:hAnsi="Calibri"/>
                <w:b/>
              </w:rPr>
              <w:t>Ilość</w:t>
            </w:r>
          </w:p>
        </w:tc>
        <w:tc>
          <w:tcPr>
            <w:tcW w:w="2414" w:type="dxa"/>
            <w:tcBorders>
              <w:top w:val="single" w:sz="4" w:space="0" w:color="auto"/>
              <w:left w:val="nil"/>
              <w:bottom w:val="single" w:sz="4" w:space="0" w:color="auto"/>
              <w:right w:val="single" w:sz="4" w:space="0" w:color="auto"/>
            </w:tcBorders>
            <w:vAlign w:val="center"/>
          </w:tcPr>
          <w:p w14:paraId="041AC220" w14:textId="77777777" w:rsidR="00FC5967" w:rsidRPr="00D23773" w:rsidRDefault="00FC5967" w:rsidP="005E42F9">
            <w:pPr>
              <w:spacing w:line="259" w:lineRule="auto"/>
              <w:rPr>
                <w:rFonts w:ascii="Calibri" w:eastAsia="Calibri" w:hAnsi="Calibri"/>
                <w:b/>
              </w:rPr>
            </w:pPr>
            <w:r w:rsidRPr="00D23773">
              <w:rPr>
                <w:rFonts w:ascii="Calibri" w:eastAsia="Calibri" w:hAnsi="Calibri"/>
                <w:b/>
              </w:rPr>
              <w:t xml:space="preserve">Nr </w:t>
            </w:r>
            <w:r>
              <w:rPr>
                <w:rFonts w:ascii="Calibri" w:eastAsia="Calibri" w:hAnsi="Calibri"/>
                <w:b/>
              </w:rPr>
              <w:t>seryjny</w:t>
            </w:r>
          </w:p>
        </w:tc>
      </w:tr>
      <w:tr w:rsidR="00FC5967" w:rsidRPr="00D23773" w14:paraId="5827C118" w14:textId="77777777" w:rsidTr="005E42F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2961FB4" w14:textId="77777777" w:rsidR="00FC5967" w:rsidRPr="00D23773" w:rsidRDefault="00FC5967" w:rsidP="00FC5967">
            <w:pPr>
              <w:numPr>
                <w:ilvl w:val="0"/>
                <w:numId w:val="42"/>
              </w:numPr>
              <w:spacing w:line="259" w:lineRule="auto"/>
              <w:rPr>
                <w:rFonts w:ascii="Calibri" w:eastAsia="Calibri" w:hAnsi="Calibri"/>
              </w:rPr>
            </w:pPr>
          </w:p>
        </w:tc>
        <w:tc>
          <w:tcPr>
            <w:tcW w:w="5188" w:type="dxa"/>
            <w:tcBorders>
              <w:top w:val="single" w:sz="4" w:space="0" w:color="auto"/>
              <w:left w:val="nil"/>
              <w:bottom w:val="single" w:sz="4" w:space="0" w:color="auto"/>
              <w:right w:val="single" w:sz="4" w:space="0" w:color="auto"/>
            </w:tcBorders>
            <w:vAlign w:val="center"/>
          </w:tcPr>
          <w:p w14:paraId="144B09CB" w14:textId="77777777" w:rsidR="00FC5967" w:rsidRPr="00D23773" w:rsidRDefault="00FC5967" w:rsidP="005E42F9">
            <w:pPr>
              <w:spacing w:line="259" w:lineRule="auto"/>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14:paraId="1DC37C93" w14:textId="77777777" w:rsidR="00FC5967" w:rsidRPr="00D23773" w:rsidRDefault="00FC5967" w:rsidP="005E42F9">
            <w:pPr>
              <w:spacing w:line="259" w:lineRule="auto"/>
              <w:rPr>
                <w:rFonts w:ascii="Calibri" w:eastAsia="Calibri" w:hAnsi="Calibri"/>
              </w:rPr>
            </w:pPr>
          </w:p>
        </w:tc>
        <w:tc>
          <w:tcPr>
            <w:tcW w:w="2414" w:type="dxa"/>
            <w:tcBorders>
              <w:top w:val="single" w:sz="4" w:space="0" w:color="auto"/>
              <w:left w:val="nil"/>
              <w:bottom w:val="single" w:sz="4" w:space="0" w:color="auto"/>
              <w:right w:val="single" w:sz="4" w:space="0" w:color="auto"/>
            </w:tcBorders>
          </w:tcPr>
          <w:p w14:paraId="6F8EE658" w14:textId="77777777" w:rsidR="00FC5967" w:rsidRPr="00D23773" w:rsidRDefault="00FC5967" w:rsidP="005E42F9">
            <w:pPr>
              <w:spacing w:line="259" w:lineRule="auto"/>
              <w:rPr>
                <w:rFonts w:ascii="Calibri" w:eastAsia="Calibri" w:hAnsi="Calibri"/>
              </w:rPr>
            </w:pPr>
          </w:p>
        </w:tc>
      </w:tr>
    </w:tbl>
    <w:p w14:paraId="08278AC4" w14:textId="77777777" w:rsidR="00FC5967" w:rsidRPr="00D23773" w:rsidRDefault="00FC5967" w:rsidP="00FC5967">
      <w:pPr>
        <w:spacing w:line="259" w:lineRule="auto"/>
        <w:rPr>
          <w:rFonts w:ascii="Calibri" w:eastAsia="Calibri" w:hAnsi="Calibri"/>
        </w:rPr>
      </w:pPr>
    </w:p>
    <w:p w14:paraId="70033AE5" w14:textId="77777777" w:rsidR="00FC5967" w:rsidRPr="00316EA3" w:rsidRDefault="00FC5967" w:rsidP="00FC5967">
      <w:pPr>
        <w:spacing w:line="259" w:lineRule="auto"/>
        <w:rPr>
          <w:rFonts w:ascii="Calibri" w:eastAsia="Calibri" w:hAnsi="Calibri"/>
        </w:rPr>
      </w:pPr>
      <w:r w:rsidRPr="00D23773">
        <w:rPr>
          <w:rFonts w:ascii="Calibri" w:eastAsia="Calibri" w:hAnsi="Calibri"/>
        </w:rPr>
        <w:t>1.</w:t>
      </w:r>
      <w:r w:rsidRPr="00D23773">
        <w:rPr>
          <w:rFonts w:ascii="Calibri" w:eastAsia="Calibri" w:hAnsi="Calibri"/>
        </w:rPr>
        <w:tab/>
      </w:r>
      <w:r w:rsidRPr="00316EA3">
        <w:rPr>
          <w:rFonts w:ascii="Calibri" w:eastAsia="Calibri" w:hAnsi="Calibri"/>
        </w:rPr>
        <w:t>Strony stwierdzają, że przedmiot zamówienia:</w:t>
      </w:r>
    </w:p>
    <w:p w14:paraId="46F75E26" w14:textId="77777777" w:rsidR="00FC5967" w:rsidRPr="00316EA3" w:rsidRDefault="00FC5967" w:rsidP="00FC5967">
      <w:pPr>
        <w:pStyle w:val="Akapitzlist"/>
        <w:spacing w:line="360" w:lineRule="auto"/>
        <w:ind w:left="0"/>
        <w:rPr>
          <w:rFonts w:ascii="Calibri" w:hAnsi="Calibri" w:cs="Calibri"/>
          <w:sz w:val="22"/>
          <w:szCs w:val="22"/>
        </w:rPr>
      </w:pPr>
      <w:r w:rsidRPr="00316EA3">
        <w:rPr>
          <w:rFonts w:ascii="Calibri" w:eastAsia="Calibri" w:hAnsi="Calibri"/>
          <w:sz w:val="22"/>
          <w:szCs w:val="22"/>
          <w:lang w:eastAsia="en-US"/>
        </w:rPr>
        <w:t>-</w:t>
      </w:r>
      <w:r w:rsidRPr="00316EA3">
        <w:rPr>
          <w:rFonts w:ascii="Calibri" w:eastAsia="Calibri" w:hAnsi="Calibri"/>
          <w:sz w:val="22"/>
          <w:szCs w:val="22"/>
          <w:lang w:eastAsia="en-US"/>
        </w:rPr>
        <w:tab/>
      </w:r>
      <w:r w:rsidRPr="00316EA3">
        <w:rPr>
          <w:rFonts w:ascii="Calibri" w:hAnsi="Calibri" w:cs="Calibri"/>
          <w:sz w:val="22"/>
          <w:szCs w:val="22"/>
        </w:rPr>
        <w:t>nie stwierdzono braków ilościowych i jakościowych*</w:t>
      </w:r>
      <w:r w:rsidRPr="00316EA3">
        <w:rPr>
          <w:rFonts w:ascii="Calibri" w:hAnsi="Calibri" w:cs="Calibri"/>
          <w:sz w:val="22"/>
          <w:szCs w:val="22"/>
          <w:vertAlign w:val="superscript"/>
        </w:rPr>
        <w:t>)</w:t>
      </w:r>
    </w:p>
    <w:p w14:paraId="1AE3B47E" w14:textId="77777777" w:rsidR="00FC5967" w:rsidRPr="00316EA3" w:rsidRDefault="00FC5967" w:rsidP="00FC5967">
      <w:pPr>
        <w:spacing w:line="259" w:lineRule="auto"/>
        <w:rPr>
          <w:rFonts w:ascii="Calibri" w:hAnsi="Calibri" w:cs="Calibri"/>
          <w:vertAlign w:val="superscript"/>
        </w:rPr>
      </w:pPr>
      <w:r w:rsidRPr="00316EA3">
        <w:rPr>
          <w:rFonts w:ascii="Calibri" w:eastAsia="Calibri" w:hAnsi="Calibri"/>
        </w:rPr>
        <w:t xml:space="preserve">-  </w:t>
      </w:r>
      <w:r w:rsidRPr="00316EA3">
        <w:rPr>
          <w:rFonts w:ascii="Calibri" w:eastAsia="Calibri" w:hAnsi="Calibri"/>
        </w:rPr>
        <w:tab/>
      </w:r>
      <w:r w:rsidRPr="00316EA3">
        <w:rPr>
          <w:rFonts w:ascii="Calibri" w:hAnsi="Calibri" w:cs="Calibri"/>
        </w:rPr>
        <w:t xml:space="preserve"> pracuje prawidłowo</w:t>
      </w:r>
      <w:r w:rsidRPr="00316EA3">
        <w:rPr>
          <w:rFonts w:ascii="Calibri" w:hAnsi="Calibri" w:cs="Calibri"/>
          <w:b/>
        </w:rPr>
        <w:t xml:space="preserve"> </w:t>
      </w:r>
      <w:r w:rsidRPr="00316EA3">
        <w:rPr>
          <w:rFonts w:ascii="Calibri" w:hAnsi="Calibri" w:cs="Calibri"/>
        </w:rPr>
        <w:t>/ nieprawidłowo i wnoszą następujące zastrzeżenia*</w:t>
      </w:r>
      <w:r w:rsidRPr="00316EA3">
        <w:rPr>
          <w:rFonts w:ascii="Calibri" w:hAnsi="Calibri" w:cs="Calibri"/>
          <w:vertAlign w:val="superscript"/>
        </w:rPr>
        <w:t>)</w:t>
      </w:r>
    </w:p>
    <w:p w14:paraId="2C9013B3" w14:textId="77777777" w:rsidR="00FC5967" w:rsidRPr="00316EA3" w:rsidRDefault="00FC5967" w:rsidP="00FC5967">
      <w:pPr>
        <w:spacing w:line="259" w:lineRule="auto"/>
        <w:ind w:left="705" w:hanging="705"/>
        <w:rPr>
          <w:rFonts w:ascii="Calibri" w:eastAsia="Calibri" w:hAnsi="Calibri"/>
        </w:rPr>
      </w:pPr>
      <w:r w:rsidRPr="00316EA3">
        <w:rPr>
          <w:rFonts w:ascii="Calibri" w:eastAsia="Calibri" w:hAnsi="Calibri"/>
        </w:rPr>
        <w:t>2.</w:t>
      </w:r>
      <w:r w:rsidRPr="00316EA3">
        <w:rPr>
          <w:rFonts w:ascii="Calibri" w:eastAsia="Calibri" w:hAnsi="Calibri"/>
        </w:rPr>
        <w:tab/>
        <w:t>Dostawę instrukcji stanowiskowej/ instrukcji obsługi dokonano/ nie dokonano*)</w:t>
      </w:r>
    </w:p>
    <w:p w14:paraId="2E509045" w14:textId="77777777" w:rsidR="00FC5967" w:rsidRPr="00316EA3" w:rsidRDefault="00FC5967" w:rsidP="00FC5967">
      <w:pPr>
        <w:spacing w:line="259" w:lineRule="auto"/>
        <w:rPr>
          <w:rFonts w:ascii="Calibri" w:eastAsia="Calibri" w:hAnsi="Calibri"/>
        </w:rPr>
      </w:pPr>
      <w:r w:rsidRPr="00316EA3">
        <w:rPr>
          <w:rFonts w:ascii="Calibri" w:eastAsia="Calibri" w:hAnsi="Calibri"/>
        </w:rPr>
        <w:t>3.</w:t>
      </w:r>
      <w:r w:rsidRPr="00316EA3">
        <w:rPr>
          <w:rFonts w:ascii="Calibri" w:eastAsia="Calibri" w:hAnsi="Calibri"/>
        </w:rPr>
        <w:tab/>
        <w:t>Karty gwarancyjne w języku polskim dostarczono/ nie dostarczono*)</w:t>
      </w:r>
    </w:p>
    <w:p w14:paraId="63BB8387" w14:textId="77777777" w:rsidR="00FC5967" w:rsidRPr="00316EA3" w:rsidRDefault="00FC5967" w:rsidP="00FC5967">
      <w:pPr>
        <w:spacing w:line="259" w:lineRule="auto"/>
        <w:rPr>
          <w:rFonts w:ascii="Calibri" w:eastAsia="Calibri" w:hAnsi="Calibri"/>
        </w:rPr>
      </w:pPr>
      <w:r w:rsidRPr="00316EA3">
        <w:rPr>
          <w:rFonts w:ascii="Calibri" w:eastAsia="Calibri" w:hAnsi="Calibri"/>
        </w:rPr>
        <w:t>4.</w:t>
      </w:r>
      <w:r w:rsidRPr="00316EA3">
        <w:rPr>
          <w:rFonts w:ascii="Calibri" w:eastAsia="Calibri" w:hAnsi="Calibri"/>
        </w:rPr>
        <w:tab/>
        <w:t xml:space="preserve">Termin gwarancji na przedmiot zamówienia (…… miesiące/miesięcy) </w:t>
      </w:r>
    </w:p>
    <w:p w14:paraId="2BB1B16E" w14:textId="77777777" w:rsidR="00FC5967" w:rsidRDefault="00FC5967" w:rsidP="00FC5967">
      <w:pPr>
        <w:rPr>
          <w:rFonts w:ascii="Calibri" w:eastAsia="Arial Unicode MS" w:hAnsi="Calibri" w:cs="Calibri"/>
        </w:rPr>
      </w:pPr>
    </w:p>
    <w:p w14:paraId="36435605" w14:textId="77777777" w:rsidR="00FC5967" w:rsidRDefault="00FC5967" w:rsidP="00FC5967">
      <w:pPr>
        <w:rPr>
          <w:rFonts w:ascii="Calibri" w:eastAsia="Arial Unicode MS" w:hAnsi="Calibri" w:cs="Calibri"/>
        </w:rPr>
      </w:pPr>
    </w:p>
    <w:p w14:paraId="19160155" w14:textId="637BDB0D" w:rsidR="00FC5967" w:rsidRDefault="00FC5967" w:rsidP="00FC5967">
      <w:pPr>
        <w:rPr>
          <w:rFonts w:ascii="Calibri" w:hAnsi="Calibri" w:cs="Calibri"/>
          <w:bCs/>
          <w:sz w:val="20"/>
          <w:szCs w:val="20"/>
        </w:rPr>
      </w:pPr>
      <w:r w:rsidRPr="00155FDC">
        <w:rPr>
          <w:rFonts w:ascii="Calibri" w:hAnsi="Calibri" w:cs="Calibri"/>
          <w:b/>
          <w:sz w:val="20"/>
          <w:szCs w:val="20"/>
        </w:rPr>
        <w:t>Wykonawca przedmiotu zamówienia:                                                                  Przyjęli ze strony UMB:</w:t>
      </w:r>
      <w:r w:rsidRPr="00155FDC">
        <w:rPr>
          <w:rFonts w:ascii="Calibri" w:hAnsi="Calibri" w:cs="Calibri"/>
          <w:sz w:val="20"/>
          <w:szCs w:val="20"/>
        </w:rPr>
        <w:t xml:space="preserve">                                       </w:t>
      </w:r>
      <w:r w:rsidR="00316EA3">
        <w:rPr>
          <w:rFonts w:ascii="Calibri" w:hAnsi="Calibri" w:cs="Calibri"/>
          <w:sz w:val="20"/>
          <w:szCs w:val="20"/>
        </w:rPr>
        <w:t xml:space="preserve">                               </w:t>
      </w:r>
    </w:p>
    <w:p w14:paraId="7C3DDA77" w14:textId="77777777" w:rsidR="00FC5967" w:rsidRPr="00155FDC" w:rsidRDefault="00FC5967" w:rsidP="00FC5967">
      <w:pPr>
        <w:rPr>
          <w:rFonts w:ascii="Calibri" w:hAnsi="Calibri" w:cs="Calibri"/>
          <w:bCs/>
          <w:sz w:val="20"/>
          <w:szCs w:val="20"/>
        </w:rPr>
      </w:pPr>
    </w:p>
    <w:p w14:paraId="6BF2F719" w14:textId="77777777" w:rsidR="00FC5967" w:rsidRPr="00155FDC" w:rsidRDefault="00FC5967" w:rsidP="00FC5967">
      <w:pPr>
        <w:rPr>
          <w:rFonts w:ascii="Calibri" w:hAnsi="Calibri" w:cs="Calibri"/>
          <w:bCs/>
          <w:sz w:val="20"/>
          <w:szCs w:val="20"/>
        </w:rPr>
      </w:pPr>
      <w:r w:rsidRPr="00155FDC">
        <w:rPr>
          <w:rFonts w:ascii="Calibri" w:hAnsi="Calibri" w:cs="Calibri"/>
          <w:bCs/>
          <w:sz w:val="20"/>
          <w:szCs w:val="20"/>
        </w:rPr>
        <w:t xml:space="preserve">……………………..................................                                                      </w:t>
      </w:r>
      <w:r>
        <w:rPr>
          <w:rFonts w:ascii="Calibri" w:hAnsi="Calibri" w:cs="Calibri"/>
          <w:bCs/>
          <w:sz w:val="20"/>
          <w:szCs w:val="20"/>
        </w:rPr>
        <w:t xml:space="preserve">     </w:t>
      </w:r>
      <w:r w:rsidRPr="00155FDC">
        <w:rPr>
          <w:rFonts w:ascii="Calibri" w:hAnsi="Calibri" w:cs="Calibri"/>
          <w:bCs/>
          <w:sz w:val="20"/>
          <w:szCs w:val="20"/>
        </w:rPr>
        <w:t xml:space="preserve"> ………..........……………………………………………………                                                               </w:t>
      </w:r>
    </w:p>
    <w:p w14:paraId="62FE5B43" w14:textId="77777777" w:rsidR="00FC5967" w:rsidRPr="00F57B72" w:rsidRDefault="00FC5967" w:rsidP="00FC5967">
      <w:pPr>
        <w:rPr>
          <w:rFonts w:ascii="Calibri" w:hAnsi="Calibri" w:cs="Calibri"/>
          <w:b/>
          <w:bCs/>
          <w:sz w:val="18"/>
          <w:szCs w:val="18"/>
        </w:rPr>
      </w:pPr>
      <w:r w:rsidRPr="00F57B72">
        <w:rPr>
          <w:rFonts w:ascii="Calibri" w:hAnsi="Calibri" w:cs="Calibri"/>
          <w:b/>
          <w:bCs/>
          <w:sz w:val="18"/>
          <w:szCs w:val="18"/>
          <w:vertAlign w:val="superscript"/>
        </w:rPr>
        <w:t xml:space="preserve">Podpis i pieczęć Wykonawcy                                                                                                                                           </w:t>
      </w:r>
      <w:r>
        <w:rPr>
          <w:rFonts w:ascii="Calibri" w:hAnsi="Calibri" w:cs="Calibri"/>
          <w:b/>
          <w:bCs/>
          <w:sz w:val="18"/>
          <w:szCs w:val="18"/>
          <w:vertAlign w:val="superscript"/>
        </w:rPr>
        <w:tab/>
      </w:r>
      <w:r w:rsidRPr="00F57B72">
        <w:rPr>
          <w:rFonts w:ascii="Calibri" w:hAnsi="Calibri" w:cs="Calibri"/>
          <w:b/>
          <w:bCs/>
          <w:sz w:val="18"/>
          <w:szCs w:val="18"/>
          <w:vertAlign w:val="superscript"/>
        </w:rPr>
        <w:t>Podpis i pieczątka Kierownika Zakładu UMB (lub osoby upoważnionej)</w:t>
      </w:r>
    </w:p>
    <w:p w14:paraId="530009CE" w14:textId="77777777" w:rsidR="00FC5967" w:rsidRDefault="00FC5967" w:rsidP="00FC5967">
      <w:pPr>
        <w:ind w:left="4254" w:firstLine="709"/>
        <w:jc w:val="center"/>
        <w:rPr>
          <w:rFonts w:ascii="Calibri" w:hAnsi="Calibri" w:cs="Calibri"/>
          <w:b/>
          <w:bCs/>
          <w:sz w:val="18"/>
          <w:szCs w:val="18"/>
        </w:rPr>
      </w:pPr>
    </w:p>
    <w:p w14:paraId="43851654" w14:textId="77777777" w:rsidR="00FC5967" w:rsidRDefault="00FC5967" w:rsidP="00FC5967">
      <w:pPr>
        <w:ind w:left="4254" w:firstLine="709"/>
        <w:jc w:val="center"/>
        <w:rPr>
          <w:rFonts w:ascii="Calibri" w:hAnsi="Calibri" w:cs="Calibri"/>
          <w:b/>
          <w:bCs/>
          <w:sz w:val="18"/>
          <w:szCs w:val="18"/>
        </w:rPr>
      </w:pPr>
    </w:p>
    <w:p w14:paraId="63B65CF8" w14:textId="77777777" w:rsidR="00FC5967" w:rsidRDefault="00FC5967" w:rsidP="00FC5967">
      <w:pPr>
        <w:ind w:left="4254" w:firstLine="709"/>
        <w:jc w:val="center"/>
        <w:rPr>
          <w:rFonts w:ascii="Calibri" w:hAnsi="Calibri" w:cs="Calibri"/>
          <w:b/>
          <w:bCs/>
          <w:sz w:val="18"/>
          <w:szCs w:val="18"/>
        </w:rPr>
      </w:pPr>
    </w:p>
    <w:p w14:paraId="661988BB" w14:textId="77777777" w:rsidR="00FC5967" w:rsidRPr="00F57B72" w:rsidRDefault="00FC5967" w:rsidP="00FC5967">
      <w:pPr>
        <w:ind w:left="4254" w:firstLine="709"/>
        <w:jc w:val="center"/>
        <w:rPr>
          <w:rFonts w:ascii="Calibri" w:hAnsi="Calibri" w:cs="Calibri"/>
          <w:b/>
          <w:bCs/>
          <w:sz w:val="18"/>
          <w:szCs w:val="18"/>
          <w:vertAlign w:val="superscript"/>
        </w:rPr>
      </w:pPr>
      <w:r w:rsidRPr="00F57B72">
        <w:rPr>
          <w:rFonts w:ascii="Calibri" w:hAnsi="Calibri" w:cs="Calibri"/>
          <w:b/>
          <w:bCs/>
          <w:sz w:val="18"/>
          <w:szCs w:val="18"/>
        </w:rPr>
        <w:t>.................................................................</w:t>
      </w:r>
    </w:p>
    <w:p w14:paraId="7A66FD01" w14:textId="218F66CE" w:rsidR="00C31762" w:rsidRPr="00316EA3" w:rsidRDefault="00FC5967" w:rsidP="00316EA3">
      <w:pPr>
        <w:ind w:left="4963" w:firstLine="709"/>
        <w:jc w:val="center"/>
        <w:rPr>
          <w:rFonts w:ascii="Calibri" w:hAnsi="Calibri" w:cs="Calibri"/>
          <w:b/>
          <w:bCs/>
          <w:sz w:val="18"/>
          <w:szCs w:val="18"/>
          <w:vertAlign w:val="superscript"/>
        </w:rPr>
      </w:pPr>
      <w:r w:rsidRPr="00F57B72">
        <w:rPr>
          <w:rFonts w:ascii="Calibri" w:hAnsi="Calibri" w:cs="Calibri"/>
          <w:b/>
          <w:bCs/>
          <w:sz w:val="18"/>
          <w:szCs w:val="18"/>
          <w:vertAlign w:val="superscript"/>
        </w:rPr>
        <w:t>Podpis osoby odpowiedzialnej (lub upoważnionej) za realizację przedmiotu zamówienia z Działu Zaopatrzenia</w:t>
      </w:r>
    </w:p>
    <w:sectPr w:rsidR="00C31762" w:rsidRPr="00316EA3" w:rsidSect="006406B7">
      <w:headerReference w:type="default" r:id="rId22"/>
      <w:footerReference w:type="default" r:id="rId2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A633" w14:textId="77777777" w:rsidR="00966B58" w:rsidRDefault="00966B58" w:rsidP="007D0747">
      <w:pPr>
        <w:spacing w:after="0" w:line="240" w:lineRule="auto"/>
      </w:pPr>
      <w:r>
        <w:separator/>
      </w:r>
    </w:p>
  </w:endnote>
  <w:endnote w:type="continuationSeparator" w:id="0">
    <w:p w14:paraId="17381358" w14:textId="77777777" w:rsidR="00966B58" w:rsidRDefault="00966B5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6711F4" w:rsidRDefault="006711F4"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6711F4" w:rsidRDefault="006711F4"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6711F4" w:rsidRPr="0011700F" w:rsidRDefault="006711F4"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6711F4" w:rsidRPr="00CB36A5" w:rsidRDefault="006711F4"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D2B4E" w14:textId="77777777" w:rsidR="00966B58" w:rsidRDefault="00966B58" w:rsidP="007D0747">
      <w:pPr>
        <w:spacing w:after="0" w:line="240" w:lineRule="auto"/>
      </w:pPr>
      <w:r>
        <w:separator/>
      </w:r>
    </w:p>
  </w:footnote>
  <w:footnote w:type="continuationSeparator" w:id="0">
    <w:p w14:paraId="667AD365" w14:textId="77777777" w:rsidR="00966B58" w:rsidRDefault="00966B58" w:rsidP="007D0747">
      <w:pPr>
        <w:spacing w:after="0" w:line="240" w:lineRule="auto"/>
      </w:pPr>
      <w:r>
        <w:continuationSeparator/>
      </w:r>
    </w:p>
  </w:footnote>
  <w:footnote w:id="1">
    <w:p w14:paraId="30F35017" w14:textId="77777777" w:rsidR="006711F4" w:rsidRPr="00CB015A" w:rsidRDefault="006711F4"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6711F4" w:rsidRDefault="00966B58" w:rsidP="00623812">
    <w:pPr>
      <w:pStyle w:val="Nagwek"/>
      <w:tabs>
        <w:tab w:val="clear" w:pos="9072"/>
      </w:tabs>
      <w:ind w:right="-1417"/>
    </w:pPr>
    <w:sdt>
      <w:sdtPr>
        <w:id w:val="-186367280"/>
        <w:docPartObj>
          <w:docPartGallery w:val="Page Numbers (Margins)"/>
          <w:docPartUnique/>
        </w:docPartObj>
      </w:sdtPr>
      <w:sdtEndPr/>
      <w:sdtContent>
        <w:r w:rsidR="006711F4">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6711F4" w:rsidRDefault="006711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01C5B"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6711F4" w:rsidRDefault="006711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01C5B"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711F4"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4"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9"/>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6"/>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3"/>
  </w:num>
  <w:num w:numId="22">
    <w:abstractNumId w:val="43"/>
  </w:num>
  <w:num w:numId="23">
    <w:abstractNumId w:val="59"/>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79"/>
  </w:num>
  <w:num w:numId="41">
    <w:abstractNumId w:val="81"/>
  </w:num>
  <w:num w:numId="42">
    <w:abstractNumId w:val="61"/>
  </w:num>
  <w:num w:numId="43">
    <w:abstractNumId w:val="75"/>
  </w:num>
  <w:num w:numId="44">
    <w:abstractNumId w:val="65"/>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ncel@umb.edu.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edyta.jakubowska@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faktura@umb.edu.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zampubl@umb.edu.pl"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8EF5-BB00-448B-954F-E2981555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13411</Words>
  <Characters>80472</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100</cp:revision>
  <cp:lastPrinted>2022-12-15T10:28:00Z</cp:lastPrinted>
  <dcterms:created xsi:type="dcterms:W3CDTF">2022-02-02T08:46:00Z</dcterms:created>
  <dcterms:modified xsi:type="dcterms:W3CDTF">2022-12-15T10:28:00Z</dcterms:modified>
</cp:coreProperties>
</file>