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6C97D7" w14:textId="77777777" w:rsidR="00DF05C9" w:rsidRPr="00661FA5" w:rsidRDefault="00DF05C9" w:rsidP="00DF05C9">
      <w:pPr>
        <w:pageBreakBefore/>
        <w:autoSpaceDE w:val="0"/>
        <w:spacing w:after="120" w:line="276" w:lineRule="auto"/>
        <w:jc w:val="right"/>
        <w:rPr>
          <w:rFonts w:ascii="Arial" w:hAnsi="Arial" w:cs="Arial"/>
        </w:rPr>
      </w:pPr>
      <w:r w:rsidRPr="00661FA5">
        <w:rPr>
          <w:rFonts w:ascii="Arial" w:hAnsi="Arial" w:cs="Arial"/>
          <w:b/>
          <w:bCs/>
          <w:u w:val="single"/>
        </w:rPr>
        <w:t xml:space="preserve">Załącznik nr </w:t>
      </w:r>
      <w:r>
        <w:rPr>
          <w:rFonts w:ascii="Arial" w:hAnsi="Arial" w:cs="Arial"/>
          <w:b/>
          <w:bCs/>
          <w:u w:val="single"/>
        </w:rPr>
        <w:t>5</w:t>
      </w:r>
      <w:r w:rsidRPr="00661FA5">
        <w:rPr>
          <w:rFonts w:ascii="Arial" w:hAnsi="Arial" w:cs="Arial"/>
          <w:b/>
          <w:bCs/>
          <w:u w:val="single"/>
        </w:rPr>
        <w:t xml:space="preserve"> do SIWZ</w:t>
      </w:r>
    </w:p>
    <w:p w14:paraId="7A0A096A" w14:textId="77777777" w:rsidR="00DF05C9" w:rsidRDefault="00DF05C9" w:rsidP="00DF05C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182084" w14:textId="77777777" w:rsidR="00DF05C9" w:rsidRPr="0003226D" w:rsidRDefault="00DF05C9" w:rsidP="00DF05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 xml:space="preserve">SZCZEGÓŁOWE WYMAGANIA DOTYCZĄCE ŚWIADCZENIA USŁUGI OPERATORA SYSTEMU BEZOBSŁUGOWEJ WYPOŻYCZALNI ROWERÓW </w:t>
      </w:r>
    </w:p>
    <w:p w14:paraId="2EA44F48" w14:textId="77777777" w:rsidR="00DF05C9" w:rsidRDefault="00DF05C9" w:rsidP="00DF05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824336" w14:textId="77777777" w:rsidR="00DF05C9" w:rsidRPr="0003226D" w:rsidRDefault="00DF05C9" w:rsidP="00DF05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>I. OGÓLNE WARUNKI REALIZACJI USŁUGI OPERATORA</w:t>
      </w:r>
    </w:p>
    <w:p w14:paraId="50596873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usługi zewnętrznego operatora systemu bezobsługowej wypożyczalni rowerów Wykonawca jako Operator RM świadczyć będzie na rzecz Zamawiającego następujące usługi:</w:t>
      </w:r>
    </w:p>
    <w:p w14:paraId="1108EB1B" w14:textId="107A5184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Dokona odbioru od Zamawiającego kompletnego systemu RM, zgodnie z protokołem przekazania systemu RM do eksploatacji przez Wykonawcę (Kompletny system roweru miejskiego składający się w szczególności z </w:t>
      </w:r>
      <w:r w:rsidR="003250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szt. rowerów miejskich i 7 stacji rowerowych wyposażonych w 130 stojaków rowerowych). </w:t>
      </w:r>
    </w:p>
    <w:p w14:paraId="1E3030CB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Podpisze z Zamawiającym umowę o powierzenie przetwarzania danych osobowych.</w:t>
      </w:r>
    </w:p>
    <w:p w14:paraId="39CCA840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Uruchomi i będzie prowadzić stronę internetową do obsługi RM, przekazaną przez Zamawiającego.</w:t>
      </w:r>
    </w:p>
    <w:p w14:paraId="7B5F642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Będzie utrzymywać w sprawności system RM przekazany przez Zamawiającego, przeznaczony do obsługi Klientów.</w:t>
      </w:r>
    </w:p>
    <w:p w14:paraId="15933D1D" w14:textId="77777777" w:rsidR="00DF05C9" w:rsidRDefault="00DF05C9" w:rsidP="00DF05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Będzie utrzymywać w czystości rowery oraz teren stacji rowerowych.</w:t>
      </w:r>
    </w:p>
    <w:p w14:paraId="77BA3655" w14:textId="2B7472DA" w:rsidR="003250F1" w:rsidRDefault="003250F1" w:rsidP="003250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2192503"/>
      <w:r>
        <w:rPr>
          <w:rFonts w:ascii="Times New Roman" w:hAnsi="Times New Roman"/>
          <w:sz w:val="24"/>
          <w:szCs w:val="24"/>
        </w:rPr>
        <w:t xml:space="preserve">6. Będzie monitorować liczbę rowerów na poszczególnych stacjach rowerowych i dokonywać ich relokacji nie rzadziej niż raz na 96 godzin do stanu wynoszącego nie mniej niż 3 rowery na stacji z 20 stojakami i nie mniej niż 2 rowery na stacji z 15 stojakami. </w:t>
      </w:r>
    </w:p>
    <w:p w14:paraId="1206B715" w14:textId="21729863" w:rsidR="003250F1" w:rsidRDefault="003250F1" w:rsidP="003250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Zapewni we własnym zakresie i na własny koszt bieżący serwis i naprawy wszystkich elementów wyposażenia RM – w szczególności rowerów, stacji rowerowych, urządzeń i oprogramowania, elementów systemu łączności. </w:t>
      </w:r>
    </w:p>
    <w:bookmarkEnd w:id="0"/>
    <w:p w14:paraId="4E5A1D6A" w14:textId="516EE929" w:rsidR="00DF05C9" w:rsidRDefault="003250F1" w:rsidP="00DF05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05C9">
        <w:rPr>
          <w:rFonts w:ascii="Times New Roman" w:hAnsi="Times New Roman"/>
          <w:sz w:val="24"/>
          <w:szCs w:val="24"/>
        </w:rPr>
        <w:t>. Uruchomi i będzie prowadzić CK/call center</w:t>
      </w:r>
    </w:p>
    <w:p w14:paraId="7227589A" w14:textId="6B561B0B" w:rsidR="00DF05C9" w:rsidRDefault="003250F1" w:rsidP="00DF05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F05C9">
        <w:rPr>
          <w:rFonts w:ascii="Times New Roman" w:hAnsi="Times New Roman"/>
          <w:sz w:val="24"/>
          <w:szCs w:val="24"/>
        </w:rPr>
        <w:t>. Będzie zarządzał i utrzymywał RM przez okres wskazany w Umowie.</w:t>
      </w:r>
    </w:p>
    <w:p w14:paraId="6A7EF7C4" w14:textId="321BD495" w:rsidR="00DF05C9" w:rsidRDefault="003250F1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05C9">
        <w:rPr>
          <w:rFonts w:ascii="Times New Roman" w:hAnsi="Times New Roman"/>
          <w:sz w:val="24"/>
          <w:szCs w:val="24"/>
        </w:rPr>
        <w:t xml:space="preserve">. Po zakończeniu sezonu rowerowego dokona demontażu części elektronicznych znajdujących się na stacjach rowerowych. </w:t>
      </w:r>
    </w:p>
    <w:p w14:paraId="23F402BB" w14:textId="3DA54CCB" w:rsidR="00DF05C9" w:rsidRDefault="003250F1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DF05C9">
        <w:rPr>
          <w:rFonts w:ascii="Times New Roman" w:hAnsi="Times New Roman"/>
          <w:sz w:val="24"/>
          <w:szCs w:val="24"/>
        </w:rPr>
        <w:t>. Na wniosek Operatora i za zgodą Zamawiającego funkcjonowanie systemu RM może zostać zmienione w uzasadnionych przypadkach, w szczególności z powodu warunków atmosferycznych uniemożliwiających korzystanie z usługi, przy czym w takim przypadku wynagrodzenie należne dla Operatora zostanie proporcjonalnie pomniejszone. Kwota zmniejszonego wynagrodzenia Operatora liczona będzie jako iloczyn liczby dni, w których system RM będzie zawieszony, podzielonego przez liczbę dni kalendarzowych. Zamawiający zakłada, iż może to dotyczyć terminów rozpoczęcia i zakończenia sezonu rowerowego. Podobne zasady stosowane będą w przypadku wcześniejszego rozpoczęcia lub wydłużenia sezonu rowerowego.</w:t>
      </w:r>
    </w:p>
    <w:p w14:paraId="63198251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A95B14" w14:textId="77777777" w:rsidR="00DF05C9" w:rsidRPr="0003226D" w:rsidRDefault="00DF05C9" w:rsidP="00DF05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>II. SZCZEGÓŁOWE WARUNKI ŚWIADCZENIA USŁUGI OPERATORA RM</w:t>
      </w:r>
    </w:p>
    <w:p w14:paraId="5017FF8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 w ramach przedmiotu zamówienia zobowiązany jest w szczególności do: </w:t>
      </w:r>
    </w:p>
    <w:p w14:paraId="43B3DD00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Zarządzania i utrzymania systemu RM polegającym na zapewnieniu nadzoru i kontroli nad rowerami oraz stacjami rowerowymi wraz z panelami i stojakami w zakresie ich poprawnego funkcjonowania, prowadzeniu CK/Call Center oraz strony internetowej RM, w tym m.in. zawieraniu umów w imieniu i na rzecz Zamawiającego z klientami, dochodzeniu roszczeń z tytułu korzystania z RM, prowadzeniu postępowań reklamacyjnych klientów,</w:t>
      </w:r>
    </w:p>
    <w:p w14:paraId="0B8AB752" w14:textId="64D8AA5C" w:rsidR="003250F1" w:rsidRDefault="003250F1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2192960"/>
      <w:r>
        <w:rPr>
          <w:rFonts w:ascii="Times New Roman" w:hAnsi="Times New Roman"/>
          <w:sz w:val="24"/>
          <w:szCs w:val="24"/>
        </w:rPr>
        <w:t xml:space="preserve">2. Utrzymania stanu rowerów gotowych do wypożyczenia w całym okresie obowiązywania umowy w ilości nie mniejszej niż 50 sztuk. Do wskazanej puli wliczane są rowery znajdujące się w serwisie, w czasie przewidywanym w ofercie na usunięcie usterek. </w:t>
      </w:r>
    </w:p>
    <w:bookmarkEnd w:id="1"/>
    <w:p w14:paraId="2E88EB98" w14:textId="2BF636CB" w:rsidR="00DF05C9" w:rsidRDefault="008512DE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05C9">
        <w:rPr>
          <w:rFonts w:ascii="Times New Roman" w:hAnsi="Times New Roman"/>
          <w:sz w:val="24"/>
          <w:szCs w:val="24"/>
        </w:rPr>
        <w:t>. W przypadku awarii panelu lub oprogramowania Operator zapewni możliwość zwrócenia roweru poprzez kontakt z CK/Call Center.</w:t>
      </w:r>
    </w:p>
    <w:p w14:paraId="75797A83" w14:textId="3DA77515" w:rsidR="008512DE" w:rsidRDefault="008512DE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2" w:name="_Hlk132193292"/>
      <w:r>
        <w:rPr>
          <w:rFonts w:ascii="Times New Roman" w:hAnsi="Times New Roman"/>
          <w:sz w:val="24"/>
          <w:szCs w:val="24"/>
        </w:rPr>
        <w:t xml:space="preserve">Dokonywania napraw i konserwacji elementów RM, w szczególności rowerów oraz stacji rowerowych, w zakresie wynikającym z norm technicznych, zaleceń producenta oraz obecnego stanu wiedzy, </w:t>
      </w:r>
      <w:bookmarkEnd w:id="2"/>
    </w:p>
    <w:p w14:paraId="59C5AC07" w14:textId="7E19F5C0" w:rsidR="008512DE" w:rsidRDefault="008512DE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Dokonywania relokacji nie rzadziej niż raz na 96 godzin do stanu wynoszącego nie mniej niż 3 rowery na stacji z 20 stojakami i nie mniej niż 2 rowery na stacji z 15 stojakami. </w:t>
      </w:r>
    </w:p>
    <w:p w14:paraId="2353FC66" w14:textId="77777777" w:rsidR="008512DE" w:rsidRDefault="008512DE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24933B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30F98D" w14:textId="77777777" w:rsidR="00DF05C9" w:rsidRPr="0003226D" w:rsidRDefault="00DF05C9" w:rsidP="00DF05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lastRenderedPageBreak/>
        <w:t>III. HARMONOGRAM</w:t>
      </w:r>
    </w:p>
    <w:p w14:paraId="38E27C21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świadczył usługi operatora RM zgodnie z poniższym harmonogramem: </w:t>
      </w:r>
    </w:p>
    <w:p w14:paraId="63C0BE33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przekaże protokolarnie Operatorowi do eksploatacji wszystkie elementy systemu RM, które są w jego posiadaniu, w szczególności stanowisko do kompleksowej obsługi i kontroli systemu RM, w tym: oprogramowanie przeznaczone do zarządzania systemem RM, stacje rowerowe, rowery oraz wyposażenie Centrum Kontaktu/Call Center.</w:t>
      </w:r>
    </w:p>
    <w:p w14:paraId="744D9DEA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dniu przekazania Wykonawcy do eksploatacji wszystkich elementów systemu RM, podpisze on umowę z Zamawiającym o powierzenie przetwarzania danych osobowych.</w:t>
      </w:r>
    </w:p>
    <w:p w14:paraId="5D57ED78" w14:textId="147AD30C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132194369"/>
      <w:r>
        <w:rPr>
          <w:rFonts w:ascii="Times New Roman" w:hAnsi="Times New Roman"/>
          <w:sz w:val="24"/>
          <w:szCs w:val="24"/>
        </w:rPr>
        <w:t xml:space="preserve">3. Operator zobowiązany jest zapewnić dostępność systemu RM dla Klientów </w:t>
      </w:r>
      <w:r w:rsidR="006A248E">
        <w:rPr>
          <w:rFonts w:ascii="Times New Roman" w:hAnsi="Times New Roman"/>
          <w:sz w:val="24"/>
          <w:szCs w:val="24"/>
        </w:rPr>
        <w:t xml:space="preserve">w terminie </w:t>
      </w:r>
      <w:r w:rsidR="00FB5165">
        <w:rPr>
          <w:rFonts w:ascii="Times New Roman" w:hAnsi="Times New Roman"/>
          <w:sz w:val="24"/>
          <w:szCs w:val="24"/>
        </w:rPr>
        <w:t>…….</w:t>
      </w:r>
      <w:r w:rsidR="006A248E">
        <w:rPr>
          <w:rFonts w:ascii="Times New Roman" w:hAnsi="Times New Roman"/>
          <w:sz w:val="24"/>
          <w:szCs w:val="24"/>
        </w:rPr>
        <w:t xml:space="preserve"> dni roboczych od dnia podpisania umowy do dnia </w:t>
      </w:r>
      <w:r>
        <w:rPr>
          <w:rFonts w:ascii="Times New Roman" w:hAnsi="Times New Roman"/>
          <w:sz w:val="24"/>
          <w:szCs w:val="24"/>
        </w:rPr>
        <w:t>30 listopada 202</w:t>
      </w:r>
      <w:r w:rsidR="00252B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bookmarkEnd w:id="3"/>
    <w:p w14:paraId="113DF674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razie stwierdzenia nieprawidłowości w działaniu systemu RM Operator zobowiązany jest do usunięcia nieprawidłowości w terminie maksymalnie 4 dni kalendarzowych od daty stwierdzenia nieprawidłowości.</w:t>
      </w:r>
    </w:p>
    <w:p w14:paraId="11247C29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BF754" w14:textId="77777777" w:rsidR="00DF05C9" w:rsidRPr="0003226D" w:rsidRDefault="00DF05C9" w:rsidP="00DF05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>IV. SZCZEGÓŁOWE WYMAGANIA DOTYCZĄCE FUNKCJONOWANIA SYSTEMU RM</w:t>
      </w:r>
    </w:p>
    <w:p w14:paraId="290C2177" w14:textId="6EEE4CC8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4" w:name="_Hlk132194501"/>
      <w:r>
        <w:rPr>
          <w:rFonts w:ascii="Times New Roman" w:hAnsi="Times New Roman"/>
          <w:sz w:val="24"/>
          <w:szCs w:val="24"/>
        </w:rPr>
        <w:t xml:space="preserve">Operator zobowiązany jest uruchomić i obsługiwać w ramach Umowy 7 stacji rowerowych wyposażonych w 130 stojaków rowerowych oraz </w:t>
      </w:r>
      <w:r w:rsidR="00FB51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rowerów.</w:t>
      </w:r>
      <w:r w:rsidR="00483D30">
        <w:rPr>
          <w:rFonts w:ascii="Times New Roman" w:hAnsi="Times New Roman"/>
          <w:sz w:val="24"/>
          <w:szCs w:val="24"/>
        </w:rPr>
        <w:t xml:space="preserve"> </w:t>
      </w:r>
      <w:bookmarkEnd w:id="4"/>
    </w:p>
    <w:p w14:paraId="516CA4CD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System RM umożliwi bezobsługowe wypożyczenie i zwrot roweru w dowolnej stacji przez całą dobę we wszystkie dni tygodnia, w całym okresie funkcjonowania systemu.</w:t>
      </w:r>
    </w:p>
    <w:p w14:paraId="4FFB2CC1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Rejestracja klientów może nastąpić w systemie internetowym, przy pomocy telefonu za pomocą odpowiedniej aplikacji lub bezpośrednio na stacji rowerowej.</w:t>
      </w:r>
    </w:p>
    <w:p w14:paraId="71F0D19C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System RM umożliwi korzystanie z RM przez osoby niepełnoletnie na warunkach określonych w Regulaminie RM.</w:t>
      </w:r>
    </w:p>
    <w:p w14:paraId="3EA64449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System RM powinien zapewniać identyfikacje klienta.</w:t>
      </w:r>
    </w:p>
    <w:p w14:paraId="0B966CA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Operator uruchomi i obsłuży na własny koszt Centrum Kontaktu z systemem informacji elektronicznej (strona www, poczta elektroniczna) i telefonicznej.</w:t>
      </w:r>
    </w:p>
    <w:p w14:paraId="24D3FF9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Operator nie może samodzielnie bez porozumienia z Zamawiającym zmieniać koloru, bądź kształtu terminali, rowerów oraz stojaków.</w:t>
      </w:r>
    </w:p>
    <w:p w14:paraId="1CBCD242" w14:textId="364E23AC" w:rsidR="00DF05C9" w:rsidRDefault="00562720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F05C9">
        <w:rPr>
          <w:rFonts w:ascii="Times New Roman" w:hAnsi="Times New Roman"/>
          <w:sz w:val="24"/>
          <w:szCs w:val="24"/>
        </w:rPr>
        <w:t>. Operator zawrze na własny koszt umowę ubezpieczenia od odpowiedzialności cywilnej (OC), z tytułu prowadzonej działalności gospodarczej, w zakresie umożliwiającym pokrycie szkód wyrządzonych Zamawiającemu, Klientom, a także wszelkim innym podmiotom i osobom, jakie mogą powstać w związku z realizacją Umowy.</w:t>
      </w:r>
    </w:p>
    <w:p w14:paraId="12DAFAC8" w14:textId="7FC49042" w:rsidR="00DF05C9" w:rsidRDefault="00562720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F05C9">
        <w:rPr>
          <w:rFonts w:ascii="Times New Roman" w:hAnsi="Times New Roman"/>
          <w:sz w:val="24"/>
          <w:szCs w:val="24"/>
        </w:rPr>
        <w:t>. Wykonawca zobowiązuje się do posiadania aktualnego ubezpieczenia w w/w zakresie przez cały okres obowiązywania Umowy.</w:t>
      </w:r>
    </w:p>
    <w:p w14:paraId="75D38519" w14:textId="5E0FF5EF" w:rsidR="00DF05C9" w:rsidRDefault="00FB5165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Operator zobowiązany jest do bezzwłocznej naprawy, bądź wymiany uszkodzonych, bądź zniszczonych elementów stacji rowerowych. </w:t>
      </w:r>
    </w:p>
    <w:p w14:paraId="4EA603FF" w14:textId="77777777" w:rsidR="00DF05C9" w:rsidRPr="0003226D" w:rsidRDefault="00DF05C9" w:rsidP="00DF05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>V. WYMAGANIA DOTYCZĄCE OPŁAT W RM</w:t>
      </w:r>
    </w:p>
    <w:p w14:paraId="51F4277A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System RM zapewni klientom możliwość bezpłatnego korzystania z rowerów miejskich. Z tytułu prawidłowego, zgodne z regulaminem korzystania z systemu klienci nie mogą ponosić kosztów i opłat (Wskazana w punkcie możliwość bezpłatnego korzystania z roweru oznacza możliwość wypożyczenia roweru na czas 3 godzin wskazany w Regulaminie systemu. W pozostałych przypadkach użytkownik RM ponosi opłatę zgodnie z tabelą znajdującą się na stronie </w:t>
      </w:r>
      <w:hyperlink r:id="rId8" w:history="1">
        <w:r w:rsidRPr="00507A76">
          <w:rPr>
            <w:rStyle w:val="Hipercze"/>
            <w:rFonts w:ascii="Times New Roman" w:hAnsi="Times New Roman"/>
            <w:sz w:val="24"/>
            <w:szCs w:val="24"/>
          </w:rPr>
          <w:t>https://szamotuly.bike/cennik/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14:paraId="1E9B44FF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Warunkiem korzystania z roweru będzie: zawarcie umowy z Operatorem w czasie rejestracji w systemie informatycznym i rejestracja indywidualnego konta klienta.</w:t>
      </w:r>
    </w:p>
    <w:p w14:paraId="45B29DAA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Operator ponosi koszty wypożyczenia roweru przez klientów systemu RM (z tytułu prawidłowego, zgodnego z regulaminem korzystania z sytemu klienci nie mogą ponosić kosztów i opłat). </w:t>
      </w:r>
    </w:p>
    <w:p w14:paraId="705750FB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CA9F4C" w14:textId="77777777" w:rsidR="00DF05C9" w:rsidRPr="0003226D" w:rsidRDefault="00DF05C9" w:rsidP="00DF05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>VI. WYMAGANIA DOTYCZĄCE POSZCZEGÓLNYCH ELEMENTÓW WYPOSAŻENIA SYSTEMU RM</w:t>
      </w:r>
    </w:p>
    <w:p w14:paraId="584E1906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Wymagania dotyczące rowerów</w:t>
      </w:r>
    </w:p>
    <w:p w14:paraId="4722E308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Operator udostępnia klientom przekazane rowery na własne ryzyko.</w:t>
      </w:r>
    </w:p>
    <w:p w14:paraId="206C7A4E" w14:textId="240238B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W przypadku utraty któregokolwiek z przekazanych rowerów Wykonawca zobowiązany jest do uzupełnienia ich stanu do </w:t>
      </w:r>
      <w:r w:rsidR="00FB51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rowerów. Rowery te muszą być takie same lub zbliżone wyglądem do rowerów przekazanych Wykonawcy przez Zamawiającego. </w:t>
      </w:r>
      <w:r>
        <w:rPr>
          <w:rFonts w:ascii="Times New Roman" w:hAnsi="Times New Roman"/>
          <w:sz w:val="24"/>
          <w:szCs w:val="24"/>
        </w:rPr>
        <w:lastRenderedPageBreak/>
        <w:t>Wszystkie elementy tych rowerów muszą być tej samej bądź wyższej klasy. Rowery stanowiące uzupełnienie stają się własnością Zamawiającego.</w:t>
      </w:r>
    </w:p>
    <w:p w14:paraId="7C9CD85A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Wymagania dotyczące Centrum Kontaktu/Call Center (CK)</w:t>
      </w:r>
    </w:p>
    <w:p w14:paraId="2824E29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Operator na własny koszt będzie obsługiwał Centrum Kontaktu z systemem informacji elektronicznej (strona www, poczta elektroniczna) i telefonicznej.</w:t>
      </w:r>
    </w:p>
    <w:p w14:paraId="2A168CDC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Koszty związane z utrzymaniem infolinii i numeru kontaktowego RM ponosi Operator.</w:t>
      </w:r>
    </w:p>
    <w:p w14:paraId="3E269602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Kontakt z CK będzie możliwy przy pomocy poczty elektronicznej (e-mail), lub połączenia telefonicznego (połączenia głosowe).</w:t>
      </w:r>
    </w:p>
    <w:p w14:paraId="6955AC81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Operator zapewni wsparcie techniczne dla użytkowników systemu. Skrzynka głosowa pomocy technicznej ma być czynna całodobowo. Infolinię należy wyposażyć w możliwość nagrania informacji głosowej dla obsługi systemu, identyfikowanej numerem użytkownika (np. zgłoszenie o awarii).</w:t>
      </w:r>
    </w:p>
    <w:p w14:paraId="16C7D2A4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Rozmowy prowadzone przez infolinię powinny być rejestrowane i dostępne do wglądu przez personel Zamawiającego.</w:t>
      </w:r>
    </w:p>
    <w:p w14:paraId="0AE8A823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Operator, w ramach prowadzenia CK, zobowiązany jest odpowiadać na wszystkie skargi i wnioski uwagi i bieżące zgłoszenia użytkowników z zakresu funkcjonowania RM. Skargi mają być rozstrzygane w terminie nie dłuższym niż 21 dni. Zamawiający będzie otrzymywał kopie skarg i odpowiedzi razem z comiesięcznym zestawieniem ilości skarg.</w:t>
      </w:r>
    </w:p>
    <w:p w14:paraId="1A86EFE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Zamawiający powinien mieć możliwość bieżącej kontroli funkcjonowania systemu oraz wglądu do prowadzonej korespondencji, pod kątem zgodności z zawartą Umową.</w:t>
      </w:r>
    </w:p>
    <w:p w14:paraId="45AF2D31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Operator zobowiązany jest do aktualizacji dokumentów RM w trakcie trwania całego okresu Umowy.</w:t>
      </w:r>
    </w:p>
    <w:p w14:paraId="4DE991F4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74E64F" w14:textId="1DE72923" w:rsidR="00AD6456" w:rsidRPr="00AD6456" w:rsidRDefault="00AD6456" w:rsidP="00DF05C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6456">
        <w:rPr>
          <w:rFonts w:ascii="Times New Roman" w:hAnsi="Times New Roman"/>
          <w:b/>
          <w:bCs/>
          <w:sz w:val="24"/>
          <w:szCs w:val="24"/>
        </w:rPr>
        <w:t>VII. WYMAGNIA DOTYCZĄCE REAKCJI NA ZDARZENIA PRZEZ OPERATORA</w:t>
      </w:r>
    </w:p>
    <w:p w14:paraId="551B468A" w14:textId="4904BD15" w:rsidR="00AD6456" w:rsidRDefault="00AD6456" w:rsidP="00AD645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czas wymiany dla uszkodzonych elementów systemu RM wynoszący 96 godzin dla roweru, terminala stacji rowerowej, stojaka. </w:t>
      </w:r>
    </w:p>
    <w:p w14:paraId="28A202E7" w14:textId="2D74BDE7" w:rsidR="00AD6456" w:rsidRDefault="00AD6456" w:rsidP="00AD645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wymiany liczy się od momentu zgłoszenia uszkodzenia przez Zamawiającego. </w:t>
      </w:r>
    </w:p>
    <w:p w14:paraId="68271C76" w14:textId="39C53623" w:rsidR="00AD6456" w:rsidRDefault="00AD6456" w:rsidP="00AD645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Zgłoszenie zdarzenia może być dokonane telefonicznie na numer infolinii, e-mailem na adres kontaktowy Operatora, osobiście w biurze Operatora, w Centrum Kontaktu lub u serwisanta w terenie. </w:t>
      </w:r>
    </w:p>
    <w:p w14:paraId="60A3A41E" w14:textId="3F91FB27" w:rsidR="00AD6456" w:rsidRPr="00AD6456" w:rsidRDefault="00AD6456" w:rsidP="00AD645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 naliczenia czasu wymiany elementu RM jest udokumentowane zgłoszenie i potwierdzenie naprawy (wymiany). </w:t>
      </w:r>
    </w:p>
    <w:p w14:paraId="794B74BB" w14:textId="77777777" w:rsidR="00AD6456" w:rsidRDefault="00AD6456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9116A9" w14:textId="5E5CE5A7" w:rsidR="00DF05C9" w:rsidRPr="0003226D" w:rsidRDefault="00DF05C9" w:rsidP="00DF05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26D">
        <w:rPr>
          <w:rFonts w:ascii="Times New Roman" w:hAnsi="Times New Roman"/>
          <w:b/>
          <w:sz w:val="24"/>
          <w:szCs w:val="24"/>
        </w:rPr>
        <w:t>VI</w:t>
      </w:r>
      <w:r w:rsidR="00AD6456">
        <w:rPr>
          <w:rFonts w:ascii="Times New Roman" w:hAnsi="Times New Roman"/>
          <w:b/>
          <w:sz w:val="24"/>
          <w:szCs w:val="24"/>
        </w:rPr>
        <w:t>I</w:t>
      </w:r>
      <w:r w:rsidRPr="0003226D">
        <w:rPr>
          <w:rFonts w:ascii="Times New Roman" w:hAnsi="Times New Roman"/>
          <w:b/>
          <w:sz w:val="24"/>
          <w:szCs w:val="24"/>
        </w:rPr>
        <w:t>I. INFORMACJE DODATKOWE</w:t>
      </w:r>
    </w:p>
    <w:p w14:paraId="1D1EFCC8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Operator zobligowany jest do przetwarzania danych osobowych użytkowników systemu RM na zasadach określonych Umową.</w:t>
      </w:r>
    </w:p>
    <w:p w14:paraId="48D43EA7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uprawniony jest do bieżącej kontroli wykonywania przez Operatora zamówionych usług.</w:t>
      </w:r>
    </w:p>
    <w:p w14:paraId="117456C6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Operator zobowiązany jest do prowadzenia sprawozdawczości dotyczącej funkcjonowania systemu RM na zasadach określonych Umową.</w:t>
      </w:r>
    </w:p>
    <w:p w14:paraId="3731B60F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Operator odpowiada za wszelkie szkody powstałe w związku z wykonywanymi przez niego usługami stanowiącymi przedmiot Umowy.</w:t>
      </w:r>
    </w:p>
    <w:p w14:paraId="092225E9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przypadku, gdyby wobec Zamawiającego skierowane zostały jakiekolwiek roszczenia osób trzecich powstałe w związku z usługami wykonywanymi przez Operatora, Operator przejmie wszelką odpowiedzialność z tego tytułu i we własnym zakresie zaspokoi takie roszczenia.</w:t>
      </w:r>
    </w:p>
    <w:p w14:paraId="7E15018E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przypadku, gdyby na mocy obowiązujących przepisów prawa albo orzeczenia sądu lub innego organu orzekającego Zamawiający zobowiązany zostałyby do zaspokojenia roszczeń powstałych w związku z wykonywaniem przez Operatora usług stanowiących przedmiot niniejszej Umowy, Operator niezwłocznie pokryje takie szkody lub zwróci na rzecz Zamawiającego wszelkie kwoty, jakie zostały wypłacone osobom i podmiotom poszkodowanym jako odszkodowanie lub zadośćuczynienie.</w:t>
      </w:r>
    </w:p>
    <w:p w14:paraId="06E9A158" w14:textId="77777777" w:rsidR="00DF05C9" w:rsidRDefault="00DF05C9" w:rsidP="00DF05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Bazy danych klientów, pozyskiwane w procesie zawierania umów z klientami, będą traktowane przez Operatora jako materiały poufne i nie będą wykorzystywane do celów marketingowych. Na Operatorze ciążą również wszelkie obowiązki wynikające z przestrzegania przepisów dotyczących ochrony danych osobowych.</w:t>
      </w:r>
    </w:p>
    <w:p w14:paraId="5F2DFD94" w14:textId="3EA2003C" w:rsidR="00A11085" w:rsidRPr="00562720" w:rsidRDefault="00DF05C9" w:rsidP="005627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Po zakończeniu realizacji postanowień umowy baza danych klientów zarejestrowanych w systemie przekazana zostanie Zamawiającemu przez Operatora.</w:t>
      </w:r>
    </w:p>
    <w:sectPr w:rsidR="00A11085" w:rsidRPr="00562720" w:rsidSect="00B52232">
      <w:headerReference w:type="default" r:id="rId9"/>
      <w:footerReference w:type="default" r:id="rId10"/>
      <w:pgSz w:w="11906" w:h="16838"/>
      <w:pgMar w:top="1134" w:right="1418" w:bottom="623" w:left="1701" w:header="709" w:footer="340" w:gutter="0"/>
      <w:pgNumType w:start="22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B0B1" w14:textId="77777777" w:rsidR="005274BE" w:rsidRDefault="005274BE">
      <w:pPr>
        <w:spacing w:line="240" w:lineRule="auto"/>
      </w:pPr>
      <w:r>
        <w:separator/>
      </w:r>
    </w:p>
  </w:endnote>
  <w:endnote w:type="continuationSeparator" w:id="0">
    <w:p w14:paraId="422C7658" w14:textId="77777777" w:rsidR="005274BE" w:rsidRDefault="00527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7BDE" w14:textId="77777777" w:rsidR="002A3524" w:rsidRDefault="002A3524" w:rsidP="00A66B08">
    <w:pPr>
      <w:rPr>
        <w:rFonts w:ascii="Times New Roman" w:hAnsi="Times New Roman" w:cs="Times New Roman"/>
        <w:b/>
        <w:bCs/>
        <w:iCs/>
        <w:sz w:val="20"/>
        <w:szCs w:val="20"/>
      </w:rPr>
    </w:pPr>
  </w:p>
  <w:p w14:paraId="3C6EAF07" w14:textId="77777777" w:rsidR="00B27BD9" w:rsidRPr="004612F0" w:rsidRDefault="00B27BD9" w:rsidP="00B27BD9">
    <w:pPr>
      <w:jc w:val="both"/>
      <w:rPr>
        <w:rFonts w:ascii="Times New Roman" w:hAnsi="Times New Roman" w:cs="Times New Roman"/>
        <w:b/>
        <w:bCs/>
        <w:i/>
        <w:iCs/>
        <w:sz w:val="20"/>
        <w:szCs w:val="20"/>
      </w:rPr>
    </w:pPr>
    <w:bookmarkStart w:id="5" w:name="_Hlk93478902"/>
    <w:r w:rsidRPr="004612F0">
      <w:rPr>
        <w:rFonts w:ascii="Times New Roman" w:hAnsi="Times New Roman" w:cs="Times New Roman"/>
        <w:b/>
        <w:bCs/>
        <w:i/>
        <w:iCs/>
        <w:sz w:val="20"/>
        <w:szCs w:val="20"/>
      </w:rPr>
      <w:t>WI.271.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4612F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.2023 - </w:t>
    </w:r>
    <w:bookmarkStart w:id="6" w:name="_Hlk109813538"/>
    <w:bookmarkEnd w:id="5"/>
    <w:r w:rsidRPr="004612F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Przetarg w trybie podstawowym na podstawie art. 275 pkt. 1  pn.: </w:t>
    </w:r>
    <w:bookmarkEnd w:id="6"/>
    <w:r>
      <w:rPr>
        <w:rFonts w:ascii="Times New Roman" w:hAnsi="Times New Roman" w:cs="Times New Roman"/>
        <w:b/>
        <w:bCs/>
        <w:i/>
        <w:iCs/>
        <w:sz w:val="20"/>
        <w:szCs w:val="20"/>
      </w:rPr>
      <w:t>„Świadczenie usługi operatora systemu rowerów miejskich 2023r.”</w:t>
    </w:r>
    <w:r w:rsidRPr="004612F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7D3D6393" w14:textId="77777777" w:rsidR="00B27BD9" w:rsidRPr="004C4551" w:rsidRDefault="00B27BD9" w:rsidP="00B27BD9">
    <w:pPr>
      <w:pStyle w:val="Stopka"/>
    </w:pPr>
    <w:r w:rsidRPr="00760E20">
      <w:rPr>
        <w:rFonts w:ascii="Times New Roman" w:hAnsi="Times New Roman" w:cs="Times New Roman"/>
        <w:b/>
        <w:sz w:val="20"/>
        <w:szCs w:val="20"/>
      </w:rPr>
      <w:t xml:space="preserve">Projekt współfinansowany przez Unię Europejską z Europejskiego Funduszu Rozwoju Regionalnego </w:t>
    </w:r>
    <w:r>
      <w:rPr>
        <w:rFonts w:ascii="Times New Roman" w:hAnsi="Times New Roman" w:cs="Times New Roman"/>
        <w:b/>
        <w:sz w:val="20"/>
        <w:szCs w:val="20"/>
      </w:rPr>
      <w:t xml:space="preserve">                 </w:t>
    </w:r>
    <w:r w:rsidRPr="00760E20">
      <w:rPr>
        <w:rFonts w:ascii="Times New Roman" w:hAnsi="Times New Roman" w:cs="Times New Roman"/>
        <w:b/>
        <w:sz w:val="20"/>
        <w:szCs w:val="20"/>
      </w:rPr>
      <w:t>w ramach Wielkopolskiego Regionalnego Programu</w:t>
    </w:r>
    <w:r>
      <w:rPr>
        <w:rFonts w:ascii="Times New Roman" w:hAnsi="Times New Roman" w:cs="Times New Roman"/>
        <w:b/>
        <w:sz w:val="20"/>
        <w:szCs w:val="20"/>
      </w:rPr>
      <w:t xml:space="preserve"> Operacyjnego na lata 2014-2020</w:t>
    </w:r>
  </w:p>
  <w:p w14:paraId="2F6CEA39" w14:textId="570A2D0A" w:rsidR="002A3524" w:rsidRPr="0074019D" w:rsidRDefault="002A3524" w:rsidP="004A799D">
    <w:pPr>
      <w:rPr>
        <w:rFonts w:ascii="Arial" w:hAnsi="Arial" w:cs="Arial"/>
        <w:b/>
        <w:bCs/>
        <w:iCs/>
        <w:sz w:val="20"/>
        <w:szCs w:val="20"/>
      </w:rPr>
    </w:pPr>
    <w:r w:rsidRPr="0074019D">
      <w:rPr>
        <w:rFonts w:ascii="Arial" w:hAnsi="Arial" w:cs="Arial"/>
        <w:b/>
        <w:bCs/>
        <w:iCs/>
        <w:sz w:val="20"/>
        <w:szCs w:val="20"/>
      </w:rPr>
      <w:tab/>
    </w:r>
    <w:r w:rsidRPr="0074019D">
      <w:rPr>
        <w:rFonts w:ascii="Arial" w:hAnsi="Arial" w:cs="Arial"/>
        <w:b/>
        <w:bCs/>
        <w:iCs/>
        <w:sz w:val="20"/>
        <w:szCs w:val="20"/>
      </w:rPr>
      <w:tab/>
    </w:r>
  </w:p>
  <w:p w14:paraId="00626547" w14:textId="401C4888" w:rsidR="002A3524" w:rsidRPr="0074019D" w:rsidRDefault="002A3524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rFonts w:ascii="Arial" w:hAnsi="Arial" w:cs="Arial"/>
        <w:sz w:val="20"/>
        <w:szCs w:val="20"/>
      </w:rPr>
    </w:pPr>
    <w:r w:rsidRPr="0074019D">
      <w:rPr>
        <w:rFonts w:ascii="Arial" w:hAnsi="Arial" w:cs="Arial"/>
        <w:b/>
        <w:bCs/>
        <w:i/>
        <w:iCs/>
        <w:sz w:val="20"/>
        <w:szCs w:val="20"/>
      </w:rPr>
      <w:tab/>
    </w:r>
    <w:r w:rsidRPr="0074019D">
      <w:rPr>
        <w:rFonts w:ascii="Arial" w:hAnsi="Arial" w:cs="Arial"/>
        <w:b/>
        <w:bCs/>
        <w:i/>
        <w:iCs/>
        <w:sz w:val="20"/>
        <w:szCs w:val="20"/>
      </w:rPr>
      <w:tab/>
    </w:r>
    <w:r w:rsidRPr="0074019D">
      <w:rPr>
        <w:rFonts w:ascii="Arial" w:hAnsi="Arial" w:cs="Arial"/>
        <w:b/>
        <w:bCs/>
        <w:i/>
        <w:iCs/>
        <w:sz w:val="20"/>
        <w:szCs w:val="20"/>
      </w:rPr>
      <w:tab/>
    </w:r>
    <w:r w:rsidRPr="0074019D">
      <w:rPr>
        <w:rFonts w:ascii="Arial" w:hAnsi="Arial" w:cs="Arial"/>
        <w:b/>
        <w:bCs/>
        <w:i/>
        <w:iCs/>
        <w:sz w:val="20"/>
        <w:szCs w:val="20"/>
      </w:rPr>
      <w:tab/>
    </w:r>
    <w:r w:rsidRPr="0074019D">
      <w:rPr>
        <w:rFonts w:ascii="Arial" w:hAnsi="Arial" w:cs="Arial"/>
        <w:b/>
        <w:bCs/>
        <w:i/>
        <w:iCs/>
        <w:sz w:val="20"/>
        <w:szCs w:val="20"/>
      </w:rPr>
      <w:tab/>
    </w:r>
  </w:p>
  <w:p w14:paraId="59D3FCBA" w14:textId="77777777" w:rsidR="002A3524" w:rsidRDefault="002A3524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 wp14:anchorId="7BA64DF1" wp14:editId="360910C2">
          <wp:extent cx="5581650" cy="209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9364A8" w14:textId="77777777" w:rsidR="002A3524" w:rsidRDefault="002A3524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Dworcowa 26</w:t>
    </w:r>
    <w:r>
      <w:rPr>
        <w:rFonts w:ascii="Times New Roman" w:hAnsi="Times New Roman" w:cs="Times New Roman"/>
        <w:sz w:val="18"/>
        <w:szCs w:val="18"/>
      </w:rPr>
      <w:tab/>
      <w:t xml:space="preserve">tel. </w:t>
    </w:r>
    <w:r>
      <w:rPr>
        <w:rFonts w:ascii="Times New Roman" w:hAnsi="Times New Roman" w:cs="Times New Roman"/>
        <w:sz w:val="18"/>
        <w:szCs w:val="18"/>
      </w:rPr>
      <w:tab/>
      <w:t>61 29 27 501</w:t>
    </w:r>
    <w:r>
      <w:rPr>
        <w:rFonts w:ascii="Times New Roman" w:hAnsi="Times New Roman" w:cs="Times New Roman"/>
        <w:sz w:val="18"/>
        <w:szCs w:val="18"/>
      </w:rPr>
      <w:tab/>
      <w:t>www.szamotuly.pl</w:t>
    </w:r>
  </w:p>
  <w:p w14:paraId="15895747" w14:textId="77777777" w:rsidR="002A3524" w:rsidRDefault="002A3524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rFonts w:ascii="Times New Roman" w:hAnsi="Times New Roman" w:cs="Times New Roman"/>
        <w:sz w:val="18"/>
        <w:szCs w:val="18"/>
      </w:rPr>
      <w:t>64-500 Szamotuły</w:t>
    </w:r>
    <w:r>
      <w:rPr>
        <w:rFonts w:ascii="Times New Roman" w:hAnsi="Times New Roman" w:cs="Times New Roman"/>
        <w:sz w:val="18"/>
        <w:szCs w:val="18"/>
      </w:rPr>
      <w:tab/>
      <w:t xml:space="preserve">fax  </w:t>
    </w:r>
    <w:r>
      <w:rPr>
        <w:rFonts w:ascii="Times New Roman" w:hAnsi="Times New Roman" w:cs="Times New Roman"/>
        <w:sz w:val="18"/>
        <w:szCs w:val="18"/>
      </w:rPr>
      <w:tab/>
      <w:t>61 29 20 072</w:t>
    </w:r>
    <w:r>
      <w:rPr>
        <w:rFonts w:ascii="Times New Roman" w:hAnsi="Times New Roman" w:cs="Times New Roman"/>
        <w:sz w:val="18"/>
        <w:szCs w:val="18"/>
      </w:rPr>
      <w:tab/>
      <w:t>umig@szamotuly.pl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FD80" w14:textId="77777777" w:rsidR="005274BE" w:rsidRDefault="005274BE">
      <w:pPr>
        <w:spacing w:line="240" w:lineRule="auto"/>
      </w:pPr>
      <w:r>
        <w:separator/>
      </w:r>
    </w:p>
  </w:footnote>
  <w:footnote w:type="continuationSeparator" w:id="0">
    <w:p w14:paraId="07D758F3" w14:textId="77777777" w:rsidR="005274BE" w:rsidRDefault="00527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057C" w14:textId="77777777" w:rsidR="002A3524" w:rsidRPr="00AC4450" w:rsidRDefault="002A3524" w:rsidP="00AC4450">
    <w:pPr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C583039" wp14:editId="6E3ED60B">
          <wp:extent cx="5579745" cy="791792"/>
          <wp:effectExtent l="0" t="0" r="1905" b="8890"/>
          <wp:docPr id="4" name="Obraz 4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5F600E"/>
    <w:multiLevelType w:val="hybridMultilevel"/>
    <w:tmpl w:val="298252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9A82A5"/>
    <w:multiLevelType w:val="hybridMultilevel"/>
    <w:tmpl w:val="FB3E10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11EB2D"/>
    <w:multiLevelType w:val="hybridMultilevel"/>
    <w:tmpl w:val="93EC44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71DA6D"/>
    <w:multiLevelType w:val="hybridMultilevel"/>
    <w:tmpl w:val="6577EE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  <w:bCs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vanish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Lucida Sans Unicode" w:hAnsi="Verdana" w:cs="Verdana"/>
        <w:b/>
        <w:bCs w:val="0"/>
        <w:iCs/>
        <w:sz w:val="20"/>
        <w:szCs w:val="20"/>
        <w:lang w:val="pl-PL"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Lucida Sans Unicode" w:hAnsi="Verdana" w:cs="Tahoma"/>
        <w:b w:val="0"/>
        <w:i w:val="0"/>
        <w:vanish/>
        <w:color w:val="000000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i w:val="0"/>
        <w:vanish/>
        <w:color w:val="00000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Univers-PL" w:hAnsi="Times New Roman" w:cs="Times New Roman"/>
        <w:b/>
        <w:bCs/>
        <w:i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Symbol" w:eastAsia="Lucida Sans Unicode" w:hAnsi="Symbol" w:cs="OpenSymbol"/>
        <w:b/>
        <w:bCs/>
        <w:iCs/>
        <w:vanish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Cs/>
        <w:vanish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vanish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1"/>
    <w:multiLevelType w:val="multilevel"/>
    <w:tmpl w:val="22A6C6EC"/>
    <w:name w:val="WW8Num39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</w:lvl>
    <w:lvl w:ilvl="1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ascii="Arial" w:eastAsia="SimSun" w:hAnsi="Arial" w:cs="Arial"/>
      </w:rPr>
    </w:lvl>
    <w:lvl w:ilvl="2">
      <w:start w:val="1"/>
      <w:numFmt w:val="lowerRoman"/>
      <w:lvlText w:val="%3."/>
      <w:lvlJc w:val="lef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0CCD412F"/>
    <w:multiLevelType w:val="multilevel"/>
    <w:tmpl w:val="1682F6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37018F"/>
    <w:multiLevelType w:val="multilevel"/>
    <w:tmpl w:val="F99A4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09F48F9"/>
    <w:multiLevelType w:val="multilevel"/>
    <w:tmpl w:val="6BC03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391144"/>
    <w:multiLevelType w:val="hybridMultilevel"/>
    <w:tmpl w:val="F99ED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CBC1E30"/>
    <w:multiLevelType w:val="multilevel"/>
    <w:tmpl w:val="99200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4D30BC"/>
    <w:multiLevelType w:val="multilevel"/>
    <w:tmpl w:val="CDC475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93286"/>
    <w:multiLevelType w:val="hybridMultilevel"/>
    <w:tmpl w:val="D964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2E4348"/>
    <w:multiLevelType w:val="hybridMultilevel"/>
    <w:tmpl w:val="D964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B3451A"/>
    <w:multiLevelType w:val="hybridMultilevel"/>
    <w:tmpl w:val="8E96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0E288C"/>
    <w:multiLevelType w:val="multilevel"/>
    <w:tmpl w:val="7840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D3494A"/>
    <w:multiLevelType w:val="hybridMultilevel"/>
    <w:tmpl w:val="B8925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D20404B"/>
    <w:multiLevelType w:val="hybridMultilevel"/>
    <w:tmpl w:val="9B80EAD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42200BD5"/>
    <w:multiLevelType w:val="multilevel"/>
    <w:tmpl w:val="1682F6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7E4338"/>
    <w:multiLevelType w:val="hybridMultilevel"/>
    <w:tmpl w:val="E152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CF2334"/>
    <w:multiLevelType w:val="multilevel"/>
    <w:tmpl w:val="82686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E9527F"/>
    <w:multiLevelType w:val="multilevel"/>
    <w:tmpl w:val="0F66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07E9BC"/>
    <w:multiLevelType w:val="hybridMultilevel"/>
    <w:tmpl w:val="65AB3F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5DDD3362"/>
    <w:multiLevelType w:val="multilevel"/>
    <w:tmpl w:val="BE58CFE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41088B"/>
    <w:multiLevelType w:val="hybridMultilevel"/>
    <w:tmpl w:val="B10E12BC"/>
    <w:lvl w:ilvl="0" w:tplc="2FECD42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C0C9E"/>
    <w:multiLevelType w:val="multilevel"/>
    <w:tmpl w:val="63563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1F75FA"/>
    <w:multiLevelType w:val="multilevel"/>
    <w:tmpl w:val="7840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04C20F"/>
    <w:multiLevelType w:val="hybridMultilevel"/>
    <w:tmpl w:val="900B342C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73734D86"/>
    <w:multiLevelType w:val="hybridMultilevel"/>
    <w:tmpl w:val="C52E1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B1729D"/>
    <w:multiLevelType w:val="hybridMultilevel"/>
    <w:tmpl w:val="67801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4B76DC"/>
    <w:multiLevelType w:val="hybridMultilevel"/>
    <w:tmpl w:val="BD212B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10798986">
    <w:abstractNumId w:val="4"/>
  </w:num>
  <w:num w:numId="2" w16cid:durableId="1512330579">
    <w:abstractNumId w:val="5"/>
  </w:num>
  <w:num w:numId="3" w16cid:durableId="2069760831">
    <w:abstractNumId w:val="6"/>
  </w:num>
  <w:num w:numId="4" w16cid:durableId="974682131">
    <w:abstractNumId w:val="46"/>
  </w:num>
  <w:num w:numId="5" w16cid:durableId="1203058021">
    <w:abstractNumId w:val="38"/>
  </w:num>
  <w:num w:numId="6" w16cid:durableId="379210331">
    <w:abstractNumId w:val="7"/>
  </w:num>
  <w:num w:numId="7" w16cid:durableId="1272976589">
    <w:abstractNumId w:val="64"/>
  </w:num>
  <w:num w:numId="8" w16cid:durableId="1641299909">
    <w:abstractNumId w:val="54"/>
  </w:num>
  <w:num w:numId="9" w16cid:durableId="1338262841">
    <w:abstractNumId w:val="45"/>
  </w:num>
  <w:num w:numId="10" w16cid:durableId="576481105">
    <w:abstractNumId w:val="40"/>
  </w:num>
  <w:num w:numId="11" w16cid:durableId="1691952936">
    <w:abstractNumId w:val="48"/>
  </w:num>
  <w:num w:numId="12" w16cid:durableId="303776624">
    <w:abstractNumId w:val="51"/>
  </w:num>
  <w:num w:numId="13" w16cid:durableId="2063944888">
    <w:abstractNumId w:val="47"/>
  </w:num>
  <w:num w:numId="14" w16cid:durableId="20731138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7629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955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10783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02337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2547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6718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479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960208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43142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1604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06951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38962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76851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23465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13443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96718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8159173">
    <w:abstractNumId w:val="59"/>
  </w:num>
  <w:num w:numId="32" w16cid:durableId="309017209">
    <w:abstractNumId w:val="1"/>
  </w:num>
  <w:num w:numId="33" w16cid:durableId="1326128482">
    <w:abstractNumId w:val="65"/>
  </w:num>
  <w:num w:numId="34" w16cid:durableId="462770659">
    <w:abstractNumId w:val="3"/>
  </w:num>
  <w:num w:numId="35" w16cid:durableId="1509518530">
    <w:abstractNumId w:val="0"/>
  </w:num>
  <w:num w:numId="36" w16cid:durableId="336809485">
    <w:abstractNumId w:val="2"/>
  </w:num>
  <w:num w:numId="37" w16cid:durableId="643042491">
    <w:abstractNumId w:val="57"/>
  </w:num>
  <w:num w:numId="38" w16cid:durableId="611667654">
    <w:abstractNumId w:val="62"/>
  </w:num>
  <w:num w:numId="39" w16cid:durableId="1757363249">
    <w:abstractNumId w:val="5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2"/>
    <w:rsid w:val="00006923"/>
    <w:rsid w:val="00012497"/>
    <w:rsid w:val="000267C1"/>
    <w:rsid w:val="000273DB"/>
    <w:rsid w:val="00033A6F"/>
    <w:rsid w:val="00074498"/>
    <w:rsid w:val="0009775E"/>
    <w:rsid w:val="000B073E"/>
    <w:rsid w:val="000B1CDB"/>
    <w:rsid w:val="000C22D9"/>
    <w:rsid w:val="000C5633"/>
    <w:rsid w:val="000C622E"/>
    <w:rsid w:val="000C7F58"/>
    <w:rsid w:val="000E179A"/>
    <w:rsid w:val="000F0D01"/>
    <w:rsid w:val="000F3D37"/>
    <w:rsid w:val="001246B6"/>
    <w:rsid w:val="00150621"/>
    <w:rsid w:val="00151546"/>
    <w:rsid w:val="00182F37"/>
    <w:rsid w:val="00194ECB"/>
    <w:rsid w:val="00195A27"/>
    <w:rsid w:val="001C1A0F"/>
    <w:rsid w:val="001C4104"/>
    <w:rsid w:val="001D0F4D"/>
    <w:rsid w:val="001D4809"/>
    <w:rsid w:val="001E532E"/>
    <w:rsid w:val="001F0E3E"/>
    <w:rsid w:val="001F4C41"/>
    <w:rsid w:val="001F6F50"/>
    <w:rsid w:val="00204105"/>
    <w:rsid w:val="00204317"/>
    <w:rsid w:val="00212580"/>
    <w:rsid w:val="0024076E"/>
    <w:rsid w:val="00244326"/>
    <w:rsid w:val="0025207C"/>
    <w:rsid w:val="00252B61"/>
    <w:rsid w:val="00296EC9"/>
    <w:rsid w:val="002A3524"/>
    <w:rsid w:val="002A6560"/>
    <w:rsid w:val="002C5063"/>
    <w:rsid w:val="002C5535"/>
    <w:rsid w:val="002D0F30"/>
    <w:rsid w:val="002D5960"/>
    <w:rsid w:val="002F214A"/>
    <w:rsid w:val="002F7556"/>
    <w:rsid w:val="00315FC6"/>
    <w:rsid w:val="003250F1"/>
    <w:rsid w:val="00326B9F"/>
    <w:rsid w:val="0032791B"/>
    <w:rsid w:val="00350F1C"/>
    <w:rsid w:val="003528DC"/>
    <w:rsid w:val="00355EE5"/>
    <w:rsid w:val="0037178A"/>
    <w:rsid w:val="003D4AF0"/>
    <w:rsid w:val="003E4E1C"/>
    <w:rsid w:val="004074AB"/>
    <w:rsid w:val="00412834"/>
    <w:rsid w:val="0042175D"/>
    <w:rsid w:val="00432436"/>
    <w:rsid w:val="00436C04"/>
    <w:rsid w:val="0044315F"/>
    <w:rsid w:val="00450D1D"/>
    <w:rsid w:val="004679C9"/>
    <w:rsid w:val="00470D3A"/>
    <w:rsid w:val="004820FB"/>
    <w:rsid w:val="00483D30"/>
    <w:rsid w:val="004A6CCB"/>
    <w:rsid w:val="004A799D"/>
    <w:rsid w:val="004B2BBB"/>
    <w:rsid w:val="004C226B"/>
    <w:rsid w:val="004E4AB4"/>
    <w:rsid w:val="004F391C"/>
    <w:rsid w:val="004F6522"/>
    <w:rsid w:val="005026EB"/>
    <w:rsid w:val="005274BE"/>
    <w:rsid w:val="00556D5A"/>
    <w:rsid w:val="00562720"/>
    <w:rsid w:val="00562770"/>
    <w:rsid w:val="005675DA"/>
    <w:rsid w:val="0057005D"/>
    <w:rsid w:val="00595F89"/>
    <w:rsid w:val="00597D3E"/>
    <w:rsid w:val="005C09BD"/>
    <w:rsid w:val="005C6B66"/>
    <w:rsid w:val="005D699B"/>
    <w:rsid w:val="005F2DA3"/>
    <w:rsid w:val="0060713F"/>
    <w:rsid w:val="00645770"/>
    <w:rsid w:val="006574DE"/>
    <w:rsid w:val="00660664"/>
    <w:rsid w:val="00665716"/>
    <w:rsid w:val="00675BE6"/>
    <w:rsid w:val="006809F3"/>
    <w:rsid w:val="00681C28"/>
    <w:rsid w:val="00683870"/>
    <w:rsid w:val="0069338F"/>
    <w:rsid w:val="006A1C45"/>
    <w:rsid w:val="006A248E"/>
    <w:rsid w:val="006C36DA"/>
    <w:rsid w:val="006E5691"/>
    <w:rsid w:val="006E6B8C"/>
    <w:rsid w:val="00722D94"/>
    <w:rsid w:val="0074019D"/>
    <w:rsid w:val="00746402"/>
    <w:rsid w:val="00760E20"/>
    <w:rsid w:val="007A1C2C"/>
    <w:rsid w:val="007A573D"/>
    <w:rsid w:val="007C5E77"/>
    <w:rsid w:val="007C7B84"/>
    <w:rsid w:val="007D2299"/>
    <w:rsid w:val="007E31C5"/>
    <w:rsid w:val="007E33A3"/>
    <w:rsid w:val="007F1CED"/>
    <w:rsid w:val="00805404"/>
    <w:rsid w:val="00815330"/>
    <w:rsid w:val="00815CF4"/>
    <w:rsid w:val="00831F85"/>
    <w:rsid w:val="008512DE"/>
    <w:rsid w:val="008748A4"/>
    <w:rsid w:val="0087539E"/>
    <w:rsid w:val="008C17C8"/>
    <w:rsid w:val="008C4AD5"/>
    <w:rsid w:val="008E2B76"/>
    <w:rsid w:val="008E381F"/>
    <w:rsid w:val="008F6B56"/>
    <w:rsid w:val="00900061"/>
    <w:rsid w:val="00926051"/>
    <w:rsid w:val="00943D93"/>
    <w:rsid w:val="00952646"/>
    <w:rsid w:val="009C3449"/>
    <w:rsid w:val="009D704D"/>
    <w:rsid w:val="00A02CF3"/>
    <w:rsid w:val="00A11085"/>
    <w:rsid w:val="00A26FE3"/>
    <w:rsid w:val="00A32CD3"/>
    <w:rsid w:val="00A528B3"/>
    <w:rsid w:val="00A64A38"/>
    <w:rsid w:val="00A66B08"/>
    <w:rsid w:val="00A71D22"/>
    <w:rsid w:val="00A9560E"/>
    <w:rsid w:val="00A96C44"/>
    <w:rsid w:val="00AB0FAF"/>
    <w:rsid w:val="00AC4450"/>
    <w:rsid w:val="00AD6456"/>
    <w:rsid w:val="00AD72FE"/>
    <w:rsid w:val="00AE71B4"/>
    <w:rsid w:val="00B01211"/>
    <w:rsid w:val="00B03441"/>
    <w:rsid w:val="00B04F71"/>
    <w:rsid w:val="00B24051"/>
    <w:rsid w:val="00B27BD9"/>
    <w:rsid w:val="00B52232"/>
    <w:rsid w:val="00B675E8"/>
    <w:rsid w:val="00B77083"/>
    <w:rsid w:val="00B86DF4"/>
    <w:rsid w:val="00B96E03"/>
    <w:rsid w:val="00BA54E4"/>
    <w:rsid w:val="00BB1149"/>
    <w:rsid w:val="00BC33FC"/>
    <w:rsid w:val="00BE5E46"/>
    <w:rsid w:val="00C24555"/>
    <w:rsid w:val="00C25DB6"/>
    <w:rsid w:val="00C478F2"/>
    <w:rsid w:val="00C62B78"/>
    <w:rsid w:val="00C871AD"/>
    <w:rsid w:val="00C92B05"/>
    <w:rsid w:val="00C973D6"/>
    <w:rsid w:val="00C97E2E"/>
    <w:rsid w:val="00CA132E"/>
    <w:rsid w:val="00CC7A43"/>
    <w:rsid w:val="00CF3417"/>
    <w:rsid w:val="00D24E4A"/>
    <w:rsid w:val="00D306C2"/>
    <w:rsid w:val="00D324D8"/>
    <w:rsid w:val="00D45B2F"/>
    <w:rsid w:val="00D8002D"/>
    <w:rsid w:val="00D86290"/>
    <w:rsid w:val="00D873CA"/>
    <w:rsid w:val="00D95CE2"/>
    <w:rsid w:val="00D9646A"/>
    <w:rsid w:val="00DB0ECE"/>
    <w:rsid w:val="00DB5442"/>
    <w:rsid w:val="00DC41DD"/>
    <w:rsid w:val="00DD4416"/>
    <w:rsid w:val="00DF05C9"/>
    <w:rsid w:val="00DF186F"/>
    <w:rsid w:val="00E076D2"/>
    <w:rsid w:val="00E37DB2"/>
    <w:rsid w:val="00E44017"/>
    <w:rsid w:val="00E64943"/>
    <w:rsid w:val="00EA7B9E"/>
    <w:rsid w:val="00EB32DC"/>
    <w:rsid w:val="00EF5D33"/>
    <w:rsid w:val="00F31814"/>
    <w:rsid w:val="00F35274"/>
    <w:rsid w:val="00F45FFD"/>
    <w:rsid w:val="00F5097F"/>
    <w:rsid w:val="00F64387"/>
    <w:rsid w:val="00F667FB"/>
    <w:rsid w:val="00FA257C"/>
    <w:rsid w:val="00FB3ECF"/>
    <w:rsid w:val="00FB5165"/>
    <w:rsid w:val="00FB5E0B"/>
    <w:rsid w:val="00FE70B1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C4B007"/>
  <w15:chartTrackingRefBased/>
  <w15:docId w15:val="{DB380333-9C86-4B5E-A302-2520B1E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agwek1">
    <w:name w:val="heading 1"/>
    <w:basedOn w:val="Nagwek11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1"/>
    <w:next w:val="Tekstpodstawowy"/>
    <w:link w:val="Nagwek2Znak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1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Nagwek11"/>
    <w:next w:val="Tekstpodstawowy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gwek6">
    <w:name w:val="heading 6"/>
    <w:basedOn w:val="Nagwek1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3z1">
    <w:name w:val="WW8Num3z1"/>
    <w:rPr>
      <w:rFonts w:ascii="Verdana" w:hAnsi="Verdana" w:cs="Verdana"/>
      <w:b w:val="0"/>
      <w:bCs/>
      <w:sz w:val="20"/>
      <w:szCs w:val="20"/>
      <w:lang w:val="pl-PL"/>
    </w:rPr>
  </w:style>
  <w:style w:type="character" w:customStyle="1" w:styleId="WW8Num3z2">
    <w:name w:val="WW8Num3z2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lang w:val="pl-PL"/>
    </w:rPr>
  </w:style>
  <w:style w:type="character" w:customStyle="1" w:styleId="WW8Num4z1">
    <w:name w:val="WW8Num4z1"/>
    <w:rPr>
      <w:rFonts w:ascii="Verdana" w:hAnsi="Verdana" w:cs="Verdana"/>
      <w:b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  <w:b w:val="0"/>
      <w:i w:val="0"/>
      <w:vanish/>
      <w:color w:val="000000"/>
    </w:rPr>
  </w:style>
  <w:style w:type="character" w:customStyle="1" w:styleId="WW8Num6z1">
    <w:name w:val="WW8Num6z1"/>
    <w:rPr>
      <w:b/>
      <w:color w:val="0000FF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iCs/>
      <w:color w:val="000000"/>
      <w:sz w:val="20"/>
      <w:szCs w:val="20"/>
    </w:rPr>
  </w:style>
  <w:style w:type="character" w:customStyle="1" w:styleId="WW8Num7z1">
    <w:name w:val="WW8Num7z1"/>
    <w:rPr>
      <w:b/>
      <w:color w:val="000000"/>
    </w:rPr>
  </w:style>
  <w:style w:type="character" w:customStyle="1" w:styleId="WW8Num7z2">
    <w:name w:val="WW8Num7z2"/>
    <w:rPr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z1">
    <w:name w:val="WW8Num8z1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/>
      <w:b/>
      <w:vanish/>
      <w:color w:val="000000"/>
      <w:sz w:val="28"/>
      <w:szCs w:val="28"/>
    </w:rPr>
  </w:style>
  <w:style w:type="character" w:customStyle="1" w:styleId="WW8Num9z1">
    <w:name w:val="WW8Num9z1"/>
    <w:rPr>
      <w:rFonts w:ascii="Verdana" w:eastAsia="Lucida Sans Unicode" w:hAnsi="Verdana" w:cs="Verdana"/>
      <w:b/>
      <w:bCs w:val="0"/>
      <w:iCs/>
      <w:sz w:val="20"/>
      <w:szCs w:val="20"/>
      <w:lang w:val="pl-PL" w:eastAsia="pl-PL" w:bidi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Verdana"/>
      <w:b w:val="0"/>
      <w:i w:val="0"/>
      <w:vanish/>
      <w:color w:val="000000"/>
    </w:rPr>
  </w:style>
  <w:style w:type="character" w:customStyle="1" w:styleId="WW8Num10z1">
    <w:name w:val="WW8Num10z1"/>
    <w:rPr>
      <w:b/>
      <w:color w:val="0000FF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Lucida Sans Unicode" w:hAnsi="Verdana" w:cs="Tahoma"/>
      <w:b w:val="0"/>
      <w:i w:val="0"/>
      <w:vanish/>
      <w:color w:val="000000"/>
      <w:sz w:val="20"/>
      <w:szCs w:val="20"/>
      <w:lang w:eastAsia="pl-PL" w:bidi="pl-PL"/>
    </w:rPr>
  </w:style>
  <w:style w:type="character" w:customStyle="1" w:styleId="WW8Num11z1">
    <w:name w:val="WW8Num11z1"/>
    <w:rPr>
      <w:b/>
      <w:color w:val="0000FF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Lucida Sans Unicode" w:cs="Tahoma"/>
      <w:b w:val="0"/>
      <w:i w:val="0"/>
      <w:vanish/>
      <w:color w:val="000000"/>
      <w:lang w:eastAsia="pl-PL" w:bidi="pl-PL"/>
    </w:rPr>
  </w:style>
  <w:style w:type="character" w:customStyle="1" w:styleId="WW8Num12z1">
    <w:name w:val="WW8Num12z1"/>
    <w:rPr>
      <w:b/>
      <w:color w:val="0000FF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13z1">
    <w:name w:val="WW8Num13z1"/>
    <w:rPr>
      <w:b w:val="0"/>
      <w:bCs/>
    </w:rPr>
  </w:style>
  <w:style w:type="character" w:customStyle="1" w:styleId="WW8Num13z2">
    <w:name w:val="WW8Num13z2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  <w:iCs/>
      <w:color w:val="000000"/>
      <w:szCs w:val="20"/>
      <w:lang w:val="pl-PL" w:eastAsia="pl-PL" w:bidi="pl-PL"/>
    </w:rPr>
  </w:style>
  <w:style w:type="character" w:customStyle="1" w:styleId="WW8Num14z1">
    <w:name w:val="WW8Num14z1"/>
    <w:rPr>
      <w:rFonts w:ascii="Times New Roman" w:eastAsia="Univers-PL" w:hAnsi="Times New Roman" w:cs="Times New Roman"/>
      <w:b/>
      <w:bCs/>
      <w:iCs/>
      <w:color w:val="00000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Lucida Sans Unicode" w:hAnsi="Symbol" w:cs="OpenSymbol"/>
      <w:b/>
      <w:bCs/>
      <w:iCs/>
      <w:vanish/>
      <w:color w:val="000000"/>
      <w:szCs w:val="20"/>
      <w:lang w:val="pl-PL" w:eastAsia="pl-PL" w:bidi="pl-PL"/>
    </w:rPr>
  </w:style>
  <w:style w:type="character" w:customStyle="1" w:styleId="WW8Num15z1">
    <w:name w:val="WW8Num15z1"/>
    <w:rPr>
      <w:rFonts w:eastAsia="Univers-PL"/>
      <w:b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hAnsi="Verdana" w:cs="Verdana"/>
      <w:b/>
      <w:bCs/>
      <w:iCs/>
      <w:vanish/>
      <w:color w:val="000000"/>
      <w:sz w:val="20"/>
      <w:szCs w:val="20"/>
      <w:lang w:val="pl-PL" w:eastAsia="pl-PL" w:bidi="pl-PL"/>
    </w:rPr>
  </w:style>
  <w:style w:type="character" w:customStyle="1" w:styleId="WW8Num16z1">
    <w:name w:val="WW8Num16z1"/>
    <w:rPr>
      <w:rFonts w:eastAsia="Univers-PL"/>
      <w:b/>
      <w:bCs/>
      <w:iCs/>
      <w:color w:val="00000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vanish/>
    </w:rPr>
  </w:style>
  <w:style w:type="character" w:customStyle="1" w:styleId="WW8Num17z1">
    <w:name w:val="WW8Num17z1"/>
    <w:rPr>
      <w:rFonts w:eastAsia="Univers-PL"/>
      <w:b/>
      <w:bCs/>
      <w:i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vanish/>
    </w:rPr>
  </w:style>
  <w:style w:type="character" w:customStyle="1" w:styleId="WW8Num18z1">
    <w:name w:val="WW8Num18z1"/>
    <w:rPr>
      <w:b/>
      <w:color w:val="00000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hAnsi="Verdana" w:cs="Verdana"/>
      <w:vanish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hAnsi="Verdana" w:cs="Verdan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hAnsi="Verdana" w:cs="Verdan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hAnsi="Verdana" w:cs="Verdana"/>
      <w:b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hAnsi="Verdana" w:cs="Verdana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Verdana" w:hAnsi="Verdana" w:cs="Verdana"/>
      <w:b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hAnsi="Verdana" w:cs="Verdana"/>
      <w:b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4z0">
    <w:name w:val="WW8Num34z0"/>
    <w:rPr>
      <w:rFonts w:ascii="Verdana" w:eastAsia="Verdana" w:hAnsi="Verdana" w:cs="Verdana"/>
      <w:b/>
      <w:color w:val="000000"/>
      <w:sz w:val="20"/>
      <w:szCs w:val="20"/>
      <w:u w:val="none"/>
      <w:shd w:val="clear" w:color="auto" w:fil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Mjnagwek1">
    <w:name w:val="Mój nagłówek 1"/>
    <w:basedOn w:val="Normalny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styleId="Tekstpodstawowywcity">
    <w:name w:val="Body Text Indent"/>
    <w:basedOn w:val="Normalny"/>
    <w:pPr>
      <w:ind w:left="283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Nagwek10">
    <w:name w:val="Nagłówek 10"/>
    <w:basedOn w:val="Nagwek11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paragraph" w:styleId="Akapitzlist">
    <w:name w:val="List Paragraph"/>
    <w:basedOn w:val="Normalny"/>
    <w:uiPriority w:val="34"/>
    <w:qFormat/>
    <w:rsid w:val="00296EC9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8F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36z0">
    <w:name w:val="WW8Num36z0"/>
    <w:rsid w:val="00D9646A"/>
    <w:rPr>
      <w:rFonts w:cs="Arial"/>
      <w:b/>
    </w:rPr>
  </w:style>
  <w:style w:type="character" w:customStyle="1" w:styleId="WW8Num36z1">
    <w:name w:val="WW8Num36z1"/>
    <w:rsid w:val="00D9646A"/>
  </w:style>
  <w:style w:type="character" w:customStyle="1" w:styleId="WW8Num36z2">
    <w:name w:val="WW8Num36z2"/>
    <w:rsid w:val="00D9646A"/>
  </w:style>
  <w:style w:type="character" w:customStyle="1" w:styleId="WW8Num36z3">
    <w:name w:val="WW8Num36z3"/>
    <w:rsid w:val="00D9646A"/>
  </w:style>
  <w:style w:type="character" w:customStyle="1" w:styleId="WW8Num36z4">
    <w:name w:val="WW8Num36z4"/>
    <w:rsid w:val="00D9646A"/>
  </w:style>
  <w:style w:type="character" w:customStyle="1" w:styleId="WW8Num36z5">
    <w:name w:val="WW8Num36z5"/>
    <w:rsid w:val="00D9646A"/>
  </w:style>
  <w:style w:type="character" w:customStyle="1" w:styleId="WW8Num36z6">
    <w:name w:val="WW8Num36z6"/>
    <w:rsid w:val="00D9646A"/>
  </w:style>
  <w:style w:type="character" w:customStyle="1" w:styleId="WW8Num36z7">
    <w:name w:val="WW8Num36z7"/>
    <w:rsid w:val="00D9646A"/>
  </w:style>
  <w:style w:type="character" w:customStyle="1" w:styleId="WW8Num36z8">
    <w:name w:val="WW8Num36z8"/>
    <w:rsid w:val="00D9646A"/>
  </w:style>
  <w:style w:type="paragraph" w:customStyle="1" w:styleId="Tekstpodstawowy31">
    <w:name w:val="Tekst podstawowy 31"/>
    <w:basedOn w:val="Normalny"/>
    <w:rsid w:val="00D9646A"/>
    <w:pPr>
      <w:widowControl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pkt">
    <w:name w:val="pkt"/>
    <w:basedOn w:val="Normalny"/>
    <w:rsid w:val="00D9646A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p3">
    <w:name w:val="p3"/>
    <w:basedOn w:val="Normalny"/>
    <w:rsid w:val="00D9646A"/>
    <w:pPr>
      <w:widowControl w:val="0"/>
      <w:spacing w:line="240" w:lineRule="atLeast"/>
    </w:pPr>
    <w:rPr>
      <w:rFonts w:ascii="GoudyOldStylePl" w:eastAsia="Lucida Sans Unicode" w:hAnsi="GoudyOldStylePl" w:cs="GoudyOldStylePl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9646A"/>
    <w:pPr>
      <w:widowControl w:val="0"/>
      <w:spacing w:line="240" w:lineRule="auto"/>
      <w:ind w:left="360" w:hanging="360"/>
      <w:jc w:val="both"/>
    </w:pPr>
    <w:rPr>
      <w:rFonts w:ascii="Arial" w:hAnsi="Arial" w:cs="Arial"/>
      <w:kern w:val="1"/>
      <w:lang w:eastAsia="pl-PL"/>
    </w:rPr>
  </w:style>
  <w:style w:type="paragraph" w:customStyle="1" w:styleId="Standard">
    <w:name w:val="Standard"/>
    <w:rsid w:val="00D9646A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9646A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customStyle="1" w:styleId="FontStyle20">
    <w:name w:val="Font Style20"/>
    <w:rsid w:val="00D9646A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D9646A"/>
    <w:pPr>
      <w:tabs>
        <w:tab w:val="left" w:pos="0"/>
      </w:tabs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D9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9646A"/>
    <w:rPr>
      <w:rFonts w:ascii="Courier New" w:hAnsi="Courier New" w:cs="Courier New"/>
      <w:color w:val="000000"/>
      <w:lang w:eastAsia="ar-SA"/>
    </w:rPr>
  </w:style>
  <w:style w:type="paragraph" w:customStyle="1" w:styleId="Tekstblokowy1">
    <w:name w:val="Tekst blokowy1"/>
    <w:basedOn w:val="Normalny"/>
    <w:rsid w:val="00D9646A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autoSpaceDE w:val="0"/>
      <w:spacing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ezodstpw1">
    <w:name w:val="Bez odstępów1"/>
    <w:rsid w:val="00D9646A"/>
    <w:rPr>
      <w:rFonts w:ascii="Calibri" w:hAnsi="Calibri" w:cs="Mangal"/>
      <w:sz w:val="22"/>
      <w:szCs w:val="22"/>
      <w:lang w:eastAsia="en-US"/>
    </w:rPr>
  </w:style>
  <w:style w:type="character" w:styleId="Odwoaniedokomentarza">
    <w:name w:val="annotation reference"/>
    <w:semiHidden/>
    <w:rsid w:val="00D964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646A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46A"/>
  </w:style>
  <w:style w:type="table" w:styleId="Tabela-Siatka">
    <w:name w:val="Table Grid"/>
    <w:basedOn w:val="Standardowy"/>
    <w:uiPriority w:val="39"/>
    <w:rsid w:val="00D9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D324D8"/>
    <w:rPr>
      <w:b/>
      <w:bCs/>
    </w:rPr>
  </w:style>
  <w:style w:type="character" w:customStyle="1" w:styleId="NormalBoldChar">
    <w:name w:val="NormalBold Char"/>
    <w:rsid w:val="001246B6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1246B6"/>
    <w:rPr>
      <w:b/>
      <w:i/>
      <w:spacing w:val="0"/>
    </w:rPr>
  </w:style>
  <w:style w:type="character" w:customStyle="1" w:styleId="Znakiprzypiswdolnych">
    <w:name w:val="Znaki przypisów dolnych"/>
    <w:rsid w:val="001246B6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1246B6"/>
    <w:pPr>
      <w:spacing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46B6"/>
    <w:rPr>
      <w:rFonts w:eastAsia="Calibri"/>
      <w:lang w:val="x-none" w:eastAsia="ar-SA"/>
    </w:rPr>
  </w:style>
  <w:style w:type="paragraph" w:customStyle="1" w:styleId="Text1">
    <w:name w:val="Text 1"/>
    <w:basedOn w:val="Normalny"/>
    <w:rsid w:val="001246B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Left">
    <w:name w:val="Normal Left"/>
    <w:basedOn w:val="Normalny"/>
    <w:rsid w:val="001246B6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ny"/>
    <w:rsid w:val="001246B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ny"/>
    <w:rsid w:val="001246B6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ny"/>
    <w:next w:val="Text1"/>
    <w:rsid w:val="001246B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ny"/>
    <w:next w:val="Normalny"/>
    <w:rsid w:val="001246B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ny"/>
    <w:next w:val="Nagwek1"/>
    <w:rsid w:val="001246B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246B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paragraph" w:customStyle="1" w:styleId="Akapitzlist2">
    <w:name w:val="Akapit z listą2"/>
    <w:basedOn w:val="Normalny"/>
    <w:rsid w:val="0037178A"/>
    <w:pPr>
      <w:widowControl w:val="0"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0E"/>
    <w:pPr>
      <w:suppressAutoHyphens/>
    </w:pPr>
    <w:rPr>
      <w:rFonts w:ascii="Calibri" w:eastAsia="SimSun" w:hAnsi="Calibri" w:cs="Tahoma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0E"/>
    <w:rPr>
      <w:rFonts w:ascii="Calibri" w:eastAsia="SimSun" w:hAnsi="Calibri" w:cs="Tahoma"/>
      <w:b/>
      <w:bCs/>
      <w:lang w:eastAsia="ar-SA"/>
    </w:rPr>
  </w:style>
  <w:style w:type="character" w:customStyle="1" w:styleId="apple-converted-space">
    <w:name w:val="apple-converted-space"/>
    <w:rsid w:val="00815CF4"/>
  </w:style>
  <w:style w:type="character" w:customStyle="1" w:styleId="object">
    <w:name w:val="object"/>
    <w:rsid w:val="00815CF4"/>
  </w:style>
  <w:style w:type="paragraph" w:customStyle="1" w:styleId="Default">
    <w:name w:val="Default"/>
    <w:rsid w:val="00F509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1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165"/>
    <w:rPr>
      <w:rFonts w:ascii="Calibri" w:eastAsia="SimSun" w:hAnsi="Calibri" w:cs="Tahoma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motuly.bike/cen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4F01-DB6E-4A2E-ADED-6BACEB43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Żłobiński</dc:creator>
  <cp:keywords/>
  <cp:lastModifiedBy>Marcin Piechocki</cp:lastModifiedBy>
  <cp:revision>3</cp:revision>
  <cp:lastPrinted>2023-04-12T09:07:00Z</cp:lastPrinted>
  <dcterms:created xsi:type="dcterms:W3CDTF">2023-04-12T09:38:00Z</dcterms:created>
  <dcterms:modified xsi:type="dcterms:W3CDTF">2023-04-12T10:33:00Z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