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E0BB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3316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>ykonanie operatów szacunkowych</w:t>
      </w:r>
      <w:r w:rsidR="00331602">
        <w:rPr>
          <w:rFonts w:ascii="Arial" w:hAnsi="Arial" w:cs="Arial"/>
          <w:b/>
          <w:sz w:val="22"/>
          <w:szCs w:val="22"/>
        </w:rPr>
        <w:t>, inwentaryzacji</w:t>
      </w:r>
      <w:r w:rsidR="006E6B37">
        <w:rPr>
          <w:rFonts w:ascii="Arial" w:hAnsi="Arial" w:cs="Arial"/>
          <w:b/>
          <w:sz w:val="22"/>
          <w:szCs w:val="22"/>
        </w:rPr>
        <w:t xml:space="preserve"> </w:t>
      </w:r>
      <w:r w:rsidR="00AD59E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916CA" w:rsidRPr="009916CA">
        <w:rPr>
          <w:rFonts w:ascii="Arial" w:hAnsi="Arial" w:cs="Arial"/>
          <w:b/>
          <w:sz w:val="22"/>
          <w:szCs w:val="22"/>
        </w:rPr>
        <w:t>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7B" w:rsidRDefault="00FC317B" w:rsidP="00C63813">
      <w:r>
        <w:separator/>
      </w:r>
    </w:p>
  </w:endnote>
  <w:endnote w:type="continuationSeparator" w:id="0">
    <w:p w:rsidR="00FC317B" w:rsidRDefault="00FC317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7B" w:rsidRDefault="00FC317B" w:rsidP="00C63813">
      <w:r>
        <w:separator/>
      </w:r>
    </w:p>
  </w:footnote>
  <w:footnote w:type="continuationSeparator" w:id="0">
    <w:p w:rsidR="00FC317B" w:rsidRDefault="00FC317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3EA9-DF4B-4F0C-A13A-04588504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13</cp:revision>
  <cp:lastPrinted>2022-01-18T14:35:00Z</cp:lastPrinted>
  <dcterms:created xsi:type="dcterms:W3CDTF">2022-02-10T09:20:00Z</dcterms:created>
  <dcterms:modified xsi:type="dcterms:W3CDTF">2023-06-20T11:38:00Z</dcterms:modified>
</cp:coreProperties>
</file>