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0AB1" w14:textId="0EA7F905" w:rsidR="00251014" w:rsidRPr="004C65A3" w:rsidRDefault="00251014" w:rsidP="00C006BD">
      <w:pPr>
        <w:suppressAutoHyphens w:val="0"/>
        <w:spacing w:line="276" w:lineRule="auto"/>
        <w:jc w:val="right"/>
        <w:rPr>
          <w:rFonts w:asciiTheme="minorHAnsi" w:hAnsiTheme="minorHAnsi" w:cstheme="minorHAnsi"/>
          <w:b/>
          <w:sz w:val="22"/>
          <w:szCs w:val="22"/>
          <w:lang w:eastAsia="pl-PL"/>
        </w:rPr>
      </w:pPr>
      <w:r w:rsidRPr="004C65A3">
        <w:rPr>
          <w:rFonts w:asciiTheme="minorHAnsi" w:hAnsiTheme="minorHAnsi" w:cstheme="minorHAnsi"/>
          <w:b/>
          <w:sz w:val="22"/>
          <w:szCs w:val="22"/>
          <w:lang w:eastAsia="pl-PL"/>
        </w:rPr>
        <w:t xml:space="preserve">Załącznik Nr 1 do SWZ </w:t>
      </w:r>
    </w:p>
    <w:p w14:paraId="20A408A9" w14:textId="77777777" w:rsidR="00251014" w:rsidRPr="004C65A3" w:rsidRDefault="00251014" w:rsidP="00C006BD">
      <w:pPr>
        <w:pStyle w:val="Tekstpodstawowy"/>
        <w:suppressAutoHyphens w:val="0"/>
        <w:spacing w:line="276" w:lineRule="auto"/>
        <w:ind w:left="426"/>
        <w:rPr>
          <w:rFonts w:asciiTheme="minorHAnsi" w:hAnsiTheme="minorHAnsi" w:cstheme="minorHAnsi"/>
          <w:sz w:val="22"/>
          <w:szCs w:val="22"/>
        </w:rPr>
      </w:pPr>
    </w:p>
    <w:p w14:paraId="30E5ADC0" w14:textId="77777777" w:rsidR="000A3D42" w:rsidRPr="004C65A3" w:rsidRDefault="000A3D42" w:rsidP="00C006BD">
      <w:pPr>
        <w:spacing w:line="276" w:lineRule="auto"/>
        <w:jc w:val="center"/>
        <w:rPr>
          <w:rFonts w:asciiTheme="minorHAnsi" w:eastAsia="Century Gothic" w:hAnsiTheme="minorHAnsi" w:cstheme="minorHAnsi"/>
          <w:b/>
          <w:color w:val="000000"/>
          <w:sz w:val="22"/>
          <w:szCs w:val="22"/>
          <w:lang w:eastAsia="en-US"/>
        </w:rPr>
      </w:pPr>
      <w:r w:rsidRPr="004C65A3">
        <w:rPr>
          <w:rFonts w:asciiTheme="minorHAnsi" w:eastAsia="Century Gothic" w:hAnsiTheme="minorHAnsi" w:cstheme="minorHAnsi"/>
          <w:b/>
          <w:color w:val="000000"/>
          <w:sz w:val="22"/>
          <w:szCs w:val="22"/>
          <w:lang w:eastAsia="en-US"/>
        </w:rPr>
        <w:t>OPIS PRZEDMIOTU ZAMÓWIENIA</w:t>
      </w:r>
    </w:p>
    <w:p w14:paraId="764771EB" w14:textId="2F51C450" w:rsidR="000A3D42" w:rsidRPr="004C65A3" w:rsidRDefault="000A3D42" w:rsidP="00C006BD">
      <w:pPr>
        <w:spacing w:line="276" w:lineRule="auto"/>
        <w:jc w:val="center"/>
        <w:rPr>
          <w:rFonts w:asciiTheme="minorHAnsi" w:eastAsia="Century Gothic" w:hAnsiTheme="minorHAnsi" w:cstheme="minorHAnsi"/>
          <w:b/>
          <w:color w:val="000000"/>
          <w:sz w:val="22"/>
          <w:szCs w:val="22"/>
          <w:lang w:eastAsia="en-US"/>
        </w:rPr>
      </w:pPr>
    </w:p>
    <w:p w14:paraId="0D0EDE30" w14:textId="6CC17886" w:rsidR="00AA5632" w:rsidRDefault="00AA5632" w:rsidP="00AA5632">
      <w:pPr>
        <w:ind w:left="-142"/>
        <w:jc w:val="both"/>
        <w:rPr>
          <w:rFonts w:ascii="Calibri" w:hAnsi="Calibri" w:cs="Calibri Light"/>
          <w:sz w:val="22"/>
          <w:szCs w:val="22"/>
        </w:rPr>
      </w:pPr>
      <w:r>
        <w:rPr>
          <w:rFonts w:ascii="Calibri" w:hAnsi="Calibri" w:cs="Calibri Light"/>
          <w:sz w:val="22"/>
          <w:szCs w:val="22"/>
        </w:rPr>
        <w:t>Niniejszy załącznik stanowi jednocześnie szczegółowy opis przedmiotu zamówienia. Zaoferowan</w:t>
      </w:r>
      <w:r w:rsidR="000F2E34">
        <w:rPr>
          <w:rFonts w:ascii="Calibri" w:hAnsi="Calibri" w:cs="Calibri Light"/>
          <w:sz w:val="22"/>
          <w:szCs w:val="22"/>
        </w:rPr>
        <w:t>a</w:t>
      </w:r>
      <w:r>
        <w:rPr>
          <w:rFonts w:ascii="Calibri" w:hAnsi="Calibri" w:cs="Calibri Light"/>
          <w:sz w:val="22"/>
          <w:szCs w:val="22"/>
        </w:rPr>
        <w:t xml:space="preserve"> przez Wykonawcę </w:t>
      </w:r>
      <w:r w:rsidR="000F2E34">
        <w:rPr>
          <w:rFonts w:ascii="Calibri" w:hAnsi="Calibri" w:cs="Calibri Light"/>
          <w:sz w:val="22"/>
          <w:szCs w:val="22"/>
        </w:rPr>
        <w:t xml:space="preserve">subskrypcja </w:t>
      </w:r>
      <w:r w:rsidR="008D7C13">
        <w:rPr>
          <w:rFonts w:ascii="Calibri" w:hAnsi="Calibri" w:cs="Calibri Light"/>
          <w:sz w:val="22"/>
          <w:szCs w:val="22"/>
        </w:rPr>
        <w:t>oprogramowanie</w:t>
      </w:r>
      <w:r>
        <w:rPr>
          <w:rFonts w:ascii="Calibri" w:hAnsi="Calibri" w:cs="Calibri Light"/>
          <w:sz w:val="22"/>
          <w:szCs w:val="22"/>
        </w:rPr>
        <w:t xml:space="preserve"> musi spełniać minimalne wymagania postawione w niniejszym załączniku w kolumnie „Minimalne wymagania Zamawiającego” oraz zostać dostarczon</w:t>
      </w:r>
      <w:r w:rsidR="000F2E34">
        <w:rPr>
          <w:rFonts w:ascii="Calibri" w:hAnsi="Calibri" w:cs="Calibri Light"/>
          <w:sz w:val="22"/>
          <w:szCs w:val="22"/>
        </w:rPr>
        <w:t>a</w:t>
      </w:r>
      <w:r>
        <w:rPr>
          <w:rFonts w:ascii="Calibri" w:hAnsi="Calibri" w:cs="Calibri Light"/>
          <w:sz w:val="22"/>
          <w:szCs w:val="22"/>
        </w:rPr>
        <w:t xml:space="preserve"> na warunkach określonych poniżej. Wykonawca w kolumnie „Parametry </w:t>
      </w:r>
      <w:r w:rsidR="000F2E34">
        <w:rPr>
          <w:rFonts w:ascii="Calibri" w:hAnsi="Calibri" w:cs="Calibri Light"/>
          <w:sz w:val="22"/>
          <w:szCs w:val="22"/>
        </w:rPr>
        <w:t>oferowanej subskrypcji</w:t>
      </w:r>
      <w:r>
        <w:rPr>
          <w:rFonts w:ascii="Calibri" w:hAnsi="Calibri" w:cs="Calibri Light"/>
          <w:sz w:val="22"/>
          <w:szCs w:val="22"/>
        </w:rPr>
        <w:t xml:space="preserve"> oprogramowania” winien odnieść się do każdego z wymagań minimalnych postawionych przez Zamawiającego w kolumnie „Minimalne wymagania Zamawiającego”. Wykonawca określa też producenta/model/wersję oferowanego oprogramowania.</w:t>
      </w:r>
    </w:p>
    <w:p w14:paraId="0E6E9D80" w14:textId="77777777" w:rsidR="00AA5632" w:rsidRDefault="00AA5632" w:rsidP="00AA5632">
      <w:pPr>
        <w:ind w:left="-142"/>
        <w:rPr>
          <w:rFonts w:ascii="Calibri" w:hAnsi="Calibri" w:cs="Calibri Light"/>
          <w:sz w:val="22"/>
          <w:szCs w:val="22"/>
        </w:rPr>
      </w:pPr>
    </w:p>
    <w:p w14:paraId="3A6B7271" w14:textId="7C749ACE" w:rsidR="00E8190E" w:rsidRPr="000F2E34" w:rsidRDefault="00E8190E" w:rsidP="00E8190E">
      <w:pPr>
        <w:ind w:left="-142"/>
        <w:jc w:val="both"/>
        <w:rPr>
          <w:rFonts w:ascii="Calibri" w:hAnsi="Calibri" w:cs="Calibri Light"/>
          <w:sz w:val="22"/>
          <w:szCs w:val="22"/>
        </w:rPr>
      </w:pPr>
      <w:r w:rsidRPr="000F2E34">
        <w:rPr>
          <w:rFonts w:ascii="Calibri" w:hAnsi="Calibri" w:cs="Calibri Light"/>
          <w:sz w:val="22"/>
          <w:szCs w:val="22"/>
        </w:rPr>
        <w:t xml:space="preserve">Przedmiotem zamówienia jest </w:t>
      </w:r>
      <w:r w:rsidRPr="000F2E34">
        <w:rPr>
          <w:rFonts w:ascii="Calibri" w:hAnsi="Calibri" w:cs="Calibri Light"/>
          <w:b/>
          <w:sz w:val="22"/>
          <w:szCs w:val="22"/>
        </w:rPr>
        <w:t xml:space="preserve">dostawa </w:t>
      </w:r>
      <w:r w:rsidR="00591200" w:rsidRPr="000F2E34">
        <w:rPr>
          <w:rFonts w:ascii="Calibri" w:hAnsi="Calibri" w:cs="Calibri Light"/>
          <w:b/>
          <w:sz w:val="22"/>
          <w:szCs w:val="22"/>
        </w:rPr>
        <w:t xml:space="preserve">rocznej </w:t>
      </w:r>
      <w:r w:rsidR="003D0B27">
        <w:rPr>
          <w:rFonts w:ascii="Calibri" w:hAnsi="Calibri" w:cs="Calibri Light"/>
          <w:b/>
          <w:sz w:val="22"/>
          <w:szCs w:val="22"/>
        </w:rPr>
        <w:t>subskrypcji</w:t>
      </w:r>
      <w:r w:rsidRPr="000F2E34">
        <w:rPr>
          <w:rFonts w:ascii="Calibri" w:hAnsi="Calibri" w:cs="Calibri Light"/>
          <w:b/>
          <w:sz w:val="22"/>
          <w:szCs w:val="22"/>
        </w:rPr>
        <w:t xml:space="preserve"> oprogramowania XRY PRO (1 </w:t>
      </w:r>
      <w:r w:rsidR="003D0B27">
        <w:rPr>
          <w:rFonts w:ascii="Calibri" w:hAnsi="Calibri" w:cs="Calibri Light"/>
          <w:b/>
          <w:sz w:val="22"/>
          <w:szCs w:val="22"/>
        </w:rPr>
        <w:t>subskrypcja</w:t>
      </w:r>
      <w:r w:rsidRPr="000F2E34">
        <w:rPr>
          <w:rFonts w:ascii="Calibri" w:hAnsi="Calibri" w:cs="Calibri Light"/>
          <w:b/>
          <w:sz w:val="22"/>
          <w:szCs w:val="22"/>
        </w:rPr>
        <w:t>)</w:t>
      </w:r>
      <w:r w:rsidRPr="000F2E34">
        <w:rPr>
          <w:rFonts w:ascii="Calibri" w:hAnsi="Calibri" w:cs="Calibri Light"/>
          <w:sz w:val="22"/>
          <w:szCs w:val="22"/>
        </w:rPr>
        <w:t>, spełniającej następujące minimalne warunki:</w:t>
      </w:r>
    </w:p>
    <w:p w14:paraId="47123463" w14:textId="77777777" w:rsidR="00E8190E" w:rsidRPr="000F2E34" w:rsidRDefault="00E8190E" w:rsidP="00E8190E">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E8190E" w14:paraId="2989BC37" w14:textId="77777777" w:rsidTr="00E8190E">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070A3EA" w14:textId="2F8E076F" w:rsidR="00E8190E" w:rsidRPr="000F2E34" w:rsidRDefault="00E8190E">
            <w:pPr>
              <w:spacing w:line="254" w:lineRule="auto"/>
              <w:jc w:val="center"/>
              <w:rPr>
                <w:rFonts w:ascii="Calibri" w:eastAsia="Times New Roman" w:hAnsi="Calibri" w:cs="Calibri Light"/>
                <w:b/>
                <w:bCs/>
                <w:sz w:val="22"/>
                <w:szCs w:val="22"/>
                <w:lang w:eastAsia="pl-PL"/>
              </w:rPr>
            </w:pPr>
            <w:r w:rsidRPr="000F2E34">
              <w:rPr>
                <w:rFonts w:ascii="Calibri" w:hAnsi="Calibri" w:cs="Calibri Light"/>
                <w:b/>
                <w:sz w:val="22"/>
                <w:szCs w:val="22"/>
              </w:rPr>
              <w:t xml:space="preserve">Dostawa </w:t>
            </w:r>
            <w:r w:rsidR="00AC6502" w:rsidRPr="000F2E34">
              <w:rPr>
                <w:rFonts w:ascii="Calibri" w:hAnsi="Calibri" w:cs="Calibri Light"/>
                <w:b/>
                <w:sz w:val="22"/>
                <w:szCs w:val="22"/>
              </w:rPr>
              <w:t xml:space="preserve">rocznej </w:t>
            </w:r>
            <w:r w:rsidR="003D0B27">
              <w:rPr>
                <w:rFonts w:ascii="Calibri" w:hAnsi="Calibri" w:cs="Calibri Light"/>
                <w:b/>
                <w:sz w:val="22"/>
                <w:szCs w:val="22"/>
              </w:rPr>
              <w:t>subskrypcji</w:t>
            </w:r>
            <w:r w:rsidRPr="000F2E34">
              <w:rPr>
                <w:rFonts w:ascii="Calibri" w:hAnsi="Calibri" w:cs="Calibri Light"/>
                <w:b/>
                <w:sz w:val="22"/>
                <w:szCs w:val="22"/>
              </w:rPr>
              <w:t xml:space="preserve"> XRY PRO (1</w:t>
            </w:r>
            <w:r w:rsidR="004C2DF4" w:rsidRPr="000F2E34">
              <w:rPr>
                <w:rFonts w:ascii="Calibri" w:hAnsi="Calibri" w:cs="Calibri Light"/>
                <w:b/>
                <w:sz w:val="22"/>
                <w:szCs w:val="22"/>
              </w:rPr>
              <w:t xml:space="preserve"> </w:t>
            </w:r>
            <w:r w:rsidR="003D0B27">
              <w:rPr>
                <w:rFonts w:ascii="Calibri" w:hAnsi="Calibri" w:cs="Calibri Light"/>
                <w:b/>
                <w:sz w:val="22"/>
                <w:szCs w:val="22"/>
              </w:rPr>
              <w:t>subskrypcja</w:t>
            </w:r>
            <w:r w:rsidRPr="000F2E34">
              <w:rPr>
                <w:rFonts w:ascii="Calibri" w:hAnsi="Calibri" w:cs="Calibri Light"/>
                <w:b/>
                <w:sz w:val="22"/>
                <w:szCs w:val="22"/>
              </w:rPr>
              <w:t>) lub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1C4D1BB5" w14:textId="77777777" w:rsidR="00E8190E" w:rsidRPr="000F2E34" w:rsidRDefault="00E8190E">
            <w:pPr>
              <w:spacing w:line="254" w:lineRule="auto"/>
              <w:jc w:val="center"/>
              <w:rPr>
                <w:rFonts w:ascii="Calibri" w:hAnsi="Calibri" w:cs="Calibri Light"/>
                <w:b/>
                <w:bCs/>
                <w:sz w:val="22"/>
                <w:szCs w:val="22"/>
              </w:rPr>
            </w:pPr>
            <w:r w:rsidRPr="000F2E34">
              <w:rPr>
                <w:rFonts w:ascii="Calibri" w:hAnsi="Calibri" w:cs="Calibri Light"/>
                <w:b/>
                <w:bCs/>
                <w:sz w:val="22"/>
                <w:szCs w:val="22"/>
              </w:rPr>
              <w:t>Producent/model/wersja oferowanego Oprogramowania:</w:t>
            </w:r>
          </w:p>
          <w:p w14:paraId="552C9E1C" w14:textId="77777777" w:rsidR="00E8190E" w:rsidRPr="000F2E34" w:rsidRDefault="00E8190E">
            <w:pPr>
              <w:spacing w:line="254" w:lineRule="auto"/>
              <w:jc w:val="center"/>
              <w:rPr>
                <w:rFonts w:ascii="Calibri" w:hAnsi="Calibri" w:cs="Calibri Light"/>
                <w:b/>
                <w:bCs/>
                <w:sz w:val="22"/>
                <w:szCs w:val="22"/>
              </w:rPr>
            </w:pPr>
          </w:p>
          <w:p w14:paraId="2BBA6A38" w14:textId="77777777" w:rsidR="00E8190E" w:rsidRDefault="00E8190E">
            <w:pPr>
              <w:spacing w:line="254" w:lineRule="auto"/>
              <w:jc w:val="center"/>
              <w:rPr>
                <w:rFonts w:ascii="Calibri" w:eastAsia="Times New Roman" w:hAnsi="Calibri" w:cs="Calibri Light"/>
                <w:b/>
                <w:bCs/>
                <w:sz w:val="22"/>
                <w:szCs w:val="22"/>
                <w:lang w:eastAsia="pl-PL"/>
              </w:rPr>
            </w:pPr>
            <w:r w:rsidRPr="000F2E34">
              <w:rPr>
                <w:rFonts w:ascii="Calibri" w:hAnsi="Calibri" w:cs="Calibri Light"/>
                <w:b/>
                <w:bCs/>
                <w:sz w:val="22"/>
                <w:szCs w:val="22"/>
              </w:rPr>
              <w:t>………………………………………………………</w:t>
            </w:r>
          </w:p>
        </w:tc>
      </w:tr>
      <w:tr w:rsidR="00E8190E" w14:paraId="2FF319C6" w14:textId="77777777" w:rsidTr="00E8190E">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2406439A" w14:textId="77777777" w:rsidR="00E8190E" w:rsidRDefault="00E8190E">
            <w:pPr>
              <w:spacing w:line="254"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1F5C3893" w14:textId="35CAF8B8" w:rsidR="00E8190E" w:rsidRDefault="00E8190E">
            <w:pPr>
              <w:spacing w:line="254"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 xml:space="preserve">Parametry </w:t>
            </w:r>
            <w:r w:rsidR="000F2E34">
              <w:rPr>
                <w:rFonts w:ascii="Calibri" w:eastAsia="Times New Roman" w:hAnsi="Calibri" w:cs="Calibri Light"/>
                <w:b/>
                <w:bCs/>
                <w:sz w:val="22"/>
                <w:szCs w:val="22"/>
                <w:lang w:eastAsia="pl-PL"/>
              </w:rPr>
              <w:t>oferowanej subskrypcji</w:t>
            </w:r>
          </w:p>
        </w:tc>
      </w:tr>
      <w:tr w:rsidR="00E8190E" w14:paraId="511AD405" w14:textId="77777777" w:rsidTr="00E8190E">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1C308784" w14:textId="75DD9C20" w:rsidR="00E8190E" w:rsidRPr="000F2E34" w:rsidRDefault="00E8190E" w:rsidP="00E8190E">
            <w:pPr>
              <w:numPr>
                <w:ilvl w:val="0"/>
                <w:numId w:val="82"/>
              </w:numPr>
              <w:suppressAutoHyphens w:val="0"/>
              <w:spacing w:line="276" w:lineRule="auto"/>
              <w:ind w:left="357" w:hanging="357"/>
              <w:contextualSpacing/>
              <w:rPr>
                <w:rFonts w:ascii="Calibri" w:eastAsia="Lucida Sans Unicode" w:hAnsi="Calibri" w:cs="Calibri Light"/>
                <w:sz w:val="22"/>
                <w:szCs w:val="20"/>
              </w:rPr>
            </w:pPr>
            <w:r w:rsidRPr="000F2E34">
              <w:rPr>
                <w:rFonts w:ascii="Calibri" w:eastAsia="Lucida Sans Unicode" w:hAnsi="Calibri" w:cs="Calibri Light"/>
                <w:sz w:val="22"/>
                <w:szCs w:val="20"/>
              </w:rPr>
              <w:t xml:space="preserve">Liczba </w:t>
            </w:r>
            <w:r w:rsidR="003D0B27">
              <w:rPr>
                <w:rFonts w:ascii="Calibri" w:eastAsia="Lucida Sans Unicode" w:hAnsi="Calibri" w:cs="Calibri Light"/>
                <w:sz w:val="22"/>
                <w:szCs w:val="20"/>
              </w:rPr>
              <w:t>subskrypcji</w:t>
            </w:r>
            <w:r w:rsidRPr="000F2E34">
              <w:rPr>
                <w:rFonts w:ascii="Calibri" w:eastAsia="Lucida Sans Unicode" w:hAnsi="Calibri" w:cs="Calibri Light"/>
                <w:sz w:val="22"/>
                <w:szCs w:val="20"/>
              </w:rPr>
              <w:t xml:space="preserve"> – 1 szt.</w:t>
            </w:r>
          </w:p>
          <w:p w14:paraId="0CCB8A7A" w14:textId="77777777" w:rsidR="00E8190E" w:rsidRDefault="00E8190E" w:rsidP="00E8190E">
            <w:pPr>
              <w:numPr>
                <w:ilvl w:val="0"/>
                <w:numId w:val="82"/>
              </w:numPr>
              <w:suppressAutoHyphens w:val="0"/>
              <w:spacing w:line="276" w:lineRule="auto"/>
              <w:ind w:left="357" w:hanging="357"/>
              <w:contextualSpacing/>
              <w:rPr>
                <w:rFonts w:ascii="Calibri" w:eastAsia="Lucida Sans Unicode" w:hAnsi="Calibri" w:cs="Calibri Light"/>
                <w:sz w:val="22"/>
                <w:szCs w:val="20"/>
              </w:rPr>
            </w:pPr>
            <w:r>
              <w:rPr>
                <w:rFonts w:ascii="Calibri" w:eastAsia="Lucida Sans Unicode" w:hAnsi="Calibri" w:cs="Calibri Light"/>
                <w:sz w:val="22"/>
                <w:szCs w:val="20"/>
              </w:rPr>
              <w:t>Wymagania techniczne:</w:t>
            </w:r>
          </w:p>
          <w:p w14:paraId="778C34A5" w14:textId="4FFC2212"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Pr>
                <w:rFonts w:ascii="Calibri" w:hAnsi="Calibri" w:cs="Calibri Light"/>
              </w:rPr>
              <w:t>oprogramowanie wykorzystuje funkcjonalności oprogramowania XRY COMPLETE,</w:t>
            </w:r>
          </w:p>
          <w:p w14:paraId="58CCA556"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wsparcie Qualcomm dla urządzeń Samsung FDE i FBE,</w:t>
            </w:r>
          </w:p>
          <w:p w14:paraId="3DEFB6C6" w14:textId="37D70C35" w:rsidR="00E8190E" w:rsidRPr="00047FB1"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sidRPr="00047FB1">
              <w:rPr>
                <w:rFonts w:asciiTheme="minorHAnsi" w:eastAsia="Times New Roman" w:hAnsiTheme="minorHAnsi" w:cstheme="minorHAnsi"/>
                <w:lang w:eastAsia="pl-PL"/>
              </w:rPr>
              <w:t>oprogramowanie zapewnia unikalne Exynos Obsługa urządzeń FBE i FDE oraz pełne wsparcie</w:t>
            </w:r>
            <w:r w:rsidR="00047FB1">
              <w:rPr>
                <w:rFonts w:asciiTheme="minorHAnsi" w:eastAsia="Times New Roman" w:hAnsiTheme="minorHAnsi" w:cstheme="minorHAnsi"/>
              </w:rPr>
              <w:t xml:space="preserve"> </w:t>
            </w:r>
            <w:r w:rsidRPr="00047FB1">
              <w:rPr>
                <w:rFonts w:asciiTheme="minorHAnsi" w:eastAsia="Times New Roman" w:hAnsiTheme="minorHAnsi" w:cstheme="minorHAnsi"/>
                <w:lang w:eastAsia="pl-PL"/>
              </w:rPr>
              <w:t>fizyczne,</w:t>
            </w:r>
          </w:p>
          <w:p w14:paraId="30439E4D"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sidRPr="00047FB1">
              <w:rPr>
                <w:rFonts w:asciiTheme="minorHAnsi" w:eastAsia="Times New Roman" w:hAnsiTheme="minorHAnsi" w:cstheme="minorHAnsi"/>
                <w:lang w:eastAsia="pl-PL"/>
              </w:rPr>
              <w:t>oprogramowanie posiada alte</w:t>
            </w:r>
            <w:r>
              <w:rPr>
                <w:rFonts w:asciiTheme="minorHAnsi" w:eastAsia="Times New Roman" w:hAnsiTheme="minorHAnsi" w:cstheme="minorHAnsi"/>
                <w:lang w:eastAsia="pl-PL"/>
              </w:rPr>
              <w:t>rnatywne oprogramowanie Android Secure OS,</w:t>
            </w:r>
          </w:p>
          <w:p w14:paraId="2D1CB7AE"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super-szybkie brutalne wymuszanie Qualcomm Xiaomi i OnePlus z obsługą FFS,</w:t>
            </w:r>
          </w:p>
          <w:p w14:paraId="41BF6188"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oprogramowania posiada zaawansowane oprogramowanie z najnowszymi exploitami - Samsung Exynos Exploits,Samsung Qualcomm Exploits, LG Qualcomm exploit, General Qualcomm Exploits, Xiaomi &amp; OnePlus Qualcomm Exploit, Google Pixel 6 &amp; 7 Exploits,</w:t>
            </w:r>
          </w:p>
          <w:p w14:paraId="660D77A5"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posiada wsparcie dla Ram Brute Forcing Exploit telefonów takich jak Samsung S21, S22, Pixel 6 i 7,</w:t>
            </w:r>
          </w:p>
          <w:p w14:paraId="2DB3DB98" w14:textId="679628F8" w:rsidR="00E8190E" w:rsidRDefault="00E8190E" w:rsidP="00E8190E">
            <w:pPr>
              <w:pStyle w:val="Akapitzlist"/>
              <w:widowControl/>
              <w:numPr>
                <w:ilvl w:val="0"/>
                <w:numId w:val="82"/>
              </w:numPr>
              <w:suppressAutoHyphens w:val="0"/>
              <w:spacing w:line="276" w:lineRule="auto"/>
              <w:ind w:left="357" w:hanging="357"/>
              <w:jc w:val="both"/>
              <w:rPr>
                <w:rFonts w:ascii="Calibri" w:hAnsi="Calibri" w:cs="Calibri Light"/>
              </w:rPr>
            </w:pPr>
            <w:r>
              <w:rPr>
                <w:rFonts w:ascii="Calibri" w:hAnsi="Calibri" w:cs="Calibri Light"/>
              </w:rPr>
              <w:lastRenderedPageBreak/>
              <w:t xml:space="preserve">W ramach dostarczonej </w:t>
            </w:r>
            <w:r w:rsidR="003D0B27">
              <w:rPr>
                <w:rFonts w:ascii="Calibri" w:hAnsi="Calibri" w:cs="Calibri Light"/>
              </w:rPr>
              <w:t>subskrypcji</w:t>
            </w:r>
            <w:r>
              <w:rPr>
                <w:rFonts w:ascii="Calibri" w:hAnsi="Calibri" w:cs="Calibri Light"/>
              </w:rPr>
              <w:t xml:space="preserve"> Wykonawca powinien zapewnić minimum przez </w:t>
            </w:r>
            <w:r>
              <w:rPr>
                <w:rFonts w:ascii="Calibri" w:hAnsi="Calibri" w:cs="Calibri Light"/>
              </w:rPr>
              <w:br/>
              <w:t>12 miesięcy:</w:t>
            </w:r>
          </w:p>
          <w:p w14:paraId="67FC2A36" w14:textId="16B3FE0F" w:rsidR="00E8190E" w:rsidRDefault="00E8190E" w:rsidP="00E8190E">
            <w:pPr>
              <w:pStyle w:val="Akapitzlist"/>
              <w:numPr>
                <w:ilvl w:val="1"/>
                <w:numId w:val="82"/>
              </w:numPr>
              <w:spacing w:line="276" w:lineRule="auto"/>
              <w:ind w:left="714" w:hanging="357"/>
              <w:jc w:val="both"/>
              <w:rPr>
                <w:rFonts w:ascii="Calibri" w:hAnsi="Calibri" w:cs="Calibri Light"/>
              </w:rPr>
            </w:pPr>
            <w:r>
              <w:rPr>
                <w:rFonts w:ascii="Calibri" w:hAnsi="Calibri" w:cs="Calibri Light"/>
              </w:rPr>
              <w:t>dostęp do aktualizacji nowych wersji programu;</w:t>
            </w:r>
          </w:p>
          <w:p w14:paraId="4FEC4B35" w14:textId="1226400C" w:rsidR="00E8190E" w:rsidRDefault="00E8190E" w:rsidP="00E8190E">
            <w:pPr>
              <w:pStyle w:val="Akapitzlist"/>
              <w:numPr>
                <w:ilvl w:val="1"/>
                <w:numId w:val="82"/>
              </w:numPr>
              <w:spacing w:line="276" w:lineRule="auto"/>
              <w:ind w:left="714" w:hanging="357"/>
              <w:jc w:val="both"/>
              <w:rPr>
                <w:rFonts w:ascii="Calibri" w:hAnsi="Calibri" w:cs="Calibri Light"/>
              </w:rPr>
            </w:pPr>
            <w:r>
              <w:rPr>
                <w:rFonts w:ascii="Calibri" w:hAnsi="Calibri" w:cs="Calibri Light"/>
              </w:rPr>
              <w:t>dostęp do pomocy technicznej usuwającej zauważone przez producenta błędy działania programu, które są dystrybuowane jako nowe kompilacje programu;</w:t>
            </w:r>
          </w:p>
          <w:p w14:paraId="370E182E" w14:textId="77777777" w:rsidR="00E8190E" w:rsidRDefault="00E8190E" w:rsidP="00E8190E">
            <w:pPr>
              <w:pStyle w:val="Akapitzlist"/>
              <w:widowControl/>
              <w:numPr>
                <w:ilvl w:val="1"/>
                <w:numId w:val="82"/>
              </w:numPr>
              <w:suppressAutoHyphens w:val="0"/>
              <w:spacing w:line="276" w:lineRule="auto"/>
              <w:ind w:left="714" w:hanging="357"/>
              <w:jc w:val="both"/>
              <w:rPr>
                <w:rFonts w:ascii="Calibri" w:hAnsi="Calibri" w:cs="Calibri Light"/>
              </w:rPr>
            </w:pPr>
            <w:r>
              <w:rPr>
                <w:rFonts w:ascii="Calibri" w:hAnsi="Calibri" w:cs="Calibri Light"/>
              </w:rPr>
              <w:t>dostęp do wyjaśnień pracowników producenta, którzy wyjaśniają ewentualne wątpliwości co do działania funkcjonalności dostarczanego programu.</w:t>
            </w:r>
          </w:p>
          <w:p w14:paraId="32C27414" w14:textId="06AE97B3" w:rsidR="00E8190E" w:rsidRDefault="00E8190E" w:rsidP="00E8190E">
            <w:pPr>
              <w:pStyle w:val="Akapitzlist"/>
              <w:widowControl/>
              <w:numPr>
                <w:ilvl w:val="0"/>
                <w:numId w:val="82"/>
              </w:numPr>
              <w:suppressAutoHyphens w:val="0"/>
              <w:spacing w:line="276" w:lineRule="auto"/>
              <w:ind w:left="357" w:hanging="357"/>
              <w:jc w:val="both"/>
              <w:rPr>
                <w:rFonts w:ascii="Calibri" w:hAnsi="Calibri" w:cs="Calibri Light"/>
              </w:rPr>
            </w:pPr>
            <w:r>
              <w:rPr>
                <w:rFonts w:ascii="Calibri" w:hAnsi="Calibri" w:cs="Calibri Light"/>
              </w:rPr>
              <w:t xml:space="preserve">W ramach dostarczonej </w:t>
            </w:r>
            <w:r w:rsidR="003D0B27">
              <w:rPr>
                <w:rFonts w:ascii="Calibri" w:hAnsi="Calibri" w:cs="Calibri Light"/>
              </w:rPr>
              <w:t>subskrypcji</w:t>
            </w:r>
            <w:r w:rsidR="004C2DF4">
              <w:rPr>
                <w:rFonts w:ascii="Calibri" w:hAnsi="Calibri" w:cs="Calibri Light"/>
              </w:rPr>
              <w:t xml:space="preserve"> </w:t>
            </w:r>
            <w:r>
              <w:rPr>
                <w:rFonts w:ascii="Calibri" w:hAnsi="Calibri" w:cs="Calibri Light"/>
              </w:rPr>
              <w:t xml:space="preserve">Zamawiający oczekuje przez okres minimum </w:t>
            </w:r>
            <w:r>
              <w:rPr>
                <w:rFonts w:ascii="Calibri" w:hAnsi="Calibri" w:cs="Calibri Light"/>
              </w:rPr>
              <w:br/>
              <w:t>12 miesięcy na warunkach i w zakresie określonym w ogólnych warunkach producenta oraz w SWZ:</w:t>
            </w:r>
          </w:p>
          <w:p w14:paraId="68EBF529" w14:textId="72FE6D30" w:rsidR="00E8190E" w:rsidRDefault="00E8190E" w:rsidP="00E8190E">
            <w:pPr>
              <w:pStyle w:val="Akapitzlist"/>
              <w:widowControl/>
              <w:numPr>
                <w:ilvl w:val="1"/>
                <w:numId w:val="82"/>
              </w:numPr>
              <w:suppressAutoHyphens w:val="0"/>
              <w:spacing w:line="276" w:lineRule="auto"/>
              <w:ind w:left="714" w:hanging="357"/>
              <w:jc w:val="both"/>
              <w:rPr>
                <w:rFonts w:ascii="Calibri" w:hAnsi="Calibri" w:cs="Calibri Light"/>
              </w:rPr>
            </w:pPr>
            <w:r>
              <w:rPr>
                <w:rFonts w:ascii="Calibri" w:hAnsi="Calibri" w:cs="Calibri Light"/>
              </w:rPr>
              <w:t xml:space="preserve">obsługi </w:t>
            </w:r>
            <w:r w:rsidR="003D0B27">
              <w:rPr>
                <w:rFonts w:ascii="Calibri" w:hAnsi="Calibri" w:cs="Calibri Light"/>
              </w:rPr>
              <w:t>subskrypcji</w:t>
            </w:r>
            <w:r w:rsidR="004C2DF4">
              <w:rPr>
                <w:rFonts w:ascii="Calibri" w:hAnsi="Calibri" w:cs="Calibri Light"/>
              </w:rPr>
              <w:t xml:space="preserve"> </w:t>
            </w:r>
            <w:r>
              <w:rPr>
                <w:rFonts w:ascii="Calibri" w:hAnsi="Calibri" w:cs="Calibri Light"/>
              </w:rPr>
              <w:t xml:space="preserve">świadczoną przez Wykonawcę, w dni robocze w godzinach </w:t>
            </w:r>
            <w:r>
              <w:rPr>
                <w:rFonts w:ascii="Calibri" w:hAnsi="Calibri" w:cs="Calibri Light"/>
              </w:rPr>
              <w:br/>
              <w:t>8.15-16.15;</w:t>
            </w:r>
          </w:p>
          <w:p w14:paraId="3F291430" w14:textId="77777777" w:rsidR="00E8190E" w:rsidRDefault="00E8190E" w:rsidP="00E8190E">
            <w:pPr>
              <w:pStyle w:val="Akapitzlist"/>
              <w:widowControl/>
              <w:numPr>
                <w:ilvl w:val="1"/>
                <w:numId w:val="82"/>
              </w:numPr>
              <w:suppressAutoHyphens w:val="0"/>
              <w:spacing w:line="276" w:lineRule="auto"/>
              <w:ind w:left="714" w:hanging="357"/>
              <w:jc w:val="both"/>
              <w:rPr>
                <w:rFonts w:ascii="Calibri" w:hAnsi="Calibri" w:cs="Calibri Light"/>
              </w:rPr>
            </w:pPr>
            <w:r>
              <w:rPr>
                <w:rFonts w:ascii="Calibri" w:hAnsi="Calibri" w:cs="Calibri Light"/>
              </w:rPr>
              <w:t>interwencję Wykonawcy w przypadku, gdzie nie działa fizyczny nośnik oprogramowania;</w:t>
            </w:r>
          </w:p>
          <w:p w14:paraId="25F85DAA" w14:textId="77777777" w:rsidR="00E8190E" w:rsidRDefault="00E8190E" w:rsidP="00E8190E">
            <w:pPr>
              <w:pStyle w:val="Akapitzlist"/>
              <w:widowControl/>
              <w:numPr>
                <w:ilvl w:val="1"/>
                <w:numId w:val="82"/>
              </w:numPr>
              <w:suppressAutoHyphens w:val="0"/>
              <w:spacing w:line="276" w:lineRule="auto"/>
              <w:ind w:left="714" w:hanging="357"/>
              <w:jc w:val="both"/>
              <w:rPr>
                <w:rFonts w:ascii="Calibri" w:hAnsi="Calibri" w:cs="Calibri Light"/>
              </w:rPr>
            </w:pPr>
            <w:r>
              <w:rPr>
                <w:rFonts w:ascii="Calibri" w:hAnsi="Calibri" w:cs="Calibri Light"/>
              </w:rPr>
              <w:t xml:space="preserve">konsultacje z Wykonawcą w przypadku, gdy program działa niezgodnie </w:t>
            </w:r>
            <w:r>
              <w:rPr>
                <w:rFonts w:ascii="Calibri" w:hAnsi="Calibri" w:cs="Calibri Light"/>
              </w:rPr>
              <w:br/>
              <w:t>z instrukcją producenta, w celu wyznaczenia ścieżki rozwiązania problemu;</w:t>
            </w:r>
          </w:p>
          <w:p w14:paraId="442E0FA2" w14:textId="77777777" w:rsidR="00E8190E" w:rsidRDefault="00E8190E" w:rsidP="00E8190E">
            <w:pPr>
              <w:pStyle w:val="Akapitzlist"/>
              <w:widowControl/>
              <w:numPr>
                <w:ilvl w:val="1"/>
                <w:numId w:val="82"/>
              </w:numPr>
              <w:suppressAutoHyphens w:val="0"/>
              <w:spacing w:line="276" w:lineRule="auto"/>
              <w:ind w:left="714" w:hanging="357"/>
              <w:jc w:val="both"/>
              <w:rPr>
                <w:rFonts w:ascii="Calibri" w:hAnsi="Calibri" w:cs="Calibri Light"/>
              </w:rPr>
            </w:pPr>
            <w:r>
              <w:rPr>
                <w:rFonts w:ascii="Calibri" w:hAnsi="Calibri" w:cs="Calibri Light"/>
              </w:rPr>
              <w:t xml:space="preserve">zapewnienia działania oprogramowania zgodnie z instrukcją producenta </w:t>
            </w:r>
            <w:r>
              <w:rPr>
                <w:rFonts w:ascii="Calibri" w:hAnsi="Calibri" w:cs="Calibri Light"/>
              </w:rPr>
              <w:br/>
              <w:t>w terminie do 14 dni.</w:t>
            </w:r>
          </w:p>
          <w:p w14:paraId="361AA1A1" w14:textId="77777777" w:rsidR="00E8190E" w:rsidRDefault="00E8190E" w:rsidP="00E8190E">
            <w:pPr>
              <w:numPr>
                <w:ilvl w:val="0"/>
                <w:numId w:val="82"/>
              </w:numPr>
              <w:suppressAutoHyphens w:val="0"/>
              <w:spacing w:line="276" w:lineRule="auto"/>
              <w:ind w:left="357" w:hanging="357"/>
              <w:contextualSpacing/>
              <w:jc w:val="both"/>
              <w:rPr>
                <w:rFonts w:ascii="Calibri" w:eastAsia="Lucida Sans Unicode" w:hAnsi="Calibri" w:cs="Calibri Light"/>
                <w:sz w:val="22"/>
                <w:szCs w:val="22"/>
              </w:rPr>
            </w:pPr>
            <w:r>
              <w:rPr>
                <w:rFonts w:ascii="Calibri" w:eastAsia="Lucida Sans Unicode" w:hAnsi="Calibri" w:cs="Calibri Light"/>
                <w:sz w:val="22"/>
                <w:szCs w:val="22"/>
              </w:rPr>
              <w:t>Wykonawca przed podpisaniem umowy zobowiązany jest do dostarczenia listy funkcjonalności, które posiada zaoferowane oprogramowanie.</w:t>
            </w:r>
          </w:p>
          <w:p w14:paraId="36B766EB" w14:textId="0FA14281" w:rsidR="00E8190E" w:rsidRPr="00142318" w:rsidRDefault="00E8190E" w:rsidP="00E8190E">
            <w:pPr>
              <w:numPr>
                <w:ilvl w:val="0"/>
                <w:numId w:val="82"/>
              </w:numPr>
              <w:suppressAutoHyphens w:val="0"/>
              <w:spacing w:line="276" w:lineRule="auto"/>
              <w:ind w:left="357" w:hanging="357"/>
              <w:contextualSpacing/>
              <w:rPr>
                <w:rFonts w:ascii="Calibri" w:eastAsia="Lucida Sans Unicode" w:hAnsi="Calibri" w:cs="Calibri Light"/>
                <w:sz w:val="22"/>
                <w:szCs w:val="22"/>
              </w:rPr>
            </w:pPr>
            <w:r w:rsidRPr="00142318">
              <w:rPr>
                <w:rFonts w:ascii="Calibri" w:eastAsia="Lucida Sans Unicode" w:hAnsi="Calibri" w:cs="Calibri Light"/>
                <w:sz w:val="22"/>
                <w:szCs w:val="22"/>
              </w:rPr>
              <w:t xml:space="preserve">Przeprowadzenie szkolenia dla </w:t>
            </w:r>
            <w:r w:rsidR="006A3ECD" w:rsidRPr="00142318">
              <w:rPr>
                <w:rFonts w:ascii="Calibri" w:eastAsia="Lucida Sans Unicode" w:hAnsi="Calibri" w:cs="Calibri Light"/>
                <w:sz w:val="22"/>
                <w:szCs w:val="22"/>
              </w:rPr>
              <w:t xml:space="preserve">2 </w:t>
            </w:r>
            <w:r w:rsidRPr="00142318">
              <w:rPr>
                <w:rFonts w:ascii="Calibri" w:eastAsia="Lucida Sans Unicode" w:hAnsi="Calibri" w:cs="Calibri Light"/>
                <w:sz w:val="22"/>
                <w:szCs w:val="22"/>
              </w:rPr>
              <w:t xml:space="preserve">pracowników Zamawiającego w zakresie instalacji, konfiguracji oraz obsługi w terminie do </w:t>
            </w:r>
            <w:r w:rsidR="006A3ECD" w:rsidRPr="00142318">
              <w:rPr>
                <w:rFonts w:ascii="Calibri" w:eastAsia="Lucida Sans Unicode" w:hAnsi="Calibri" w:cs="Calibri Light"/>
                <w:sz w:val="22"/>
                <w:szCs w:val="22"/>
              </w:rPr>
              <w:t xml:space="preserve">7 </w:t>
            </w:r>
            <w:r w:rsidRPr="00142318">
              <w:rPr>
                <w:rFonts w:ascii="Calibri" w:eastAsia="Lucida Sans Unicode" w:hAnsi="Calibri" w:cs="Calibri Light"/>
                <w:sz w:val="22"/>
                <w:szCs w:val="22"/>
              </w:rPr>
              <w:t>dni od dnia podpisania umowy.</w:t>
            </w:r>
          </w:p>
          <w:p w14:paraId="34F41F83" w14:textId="77777777" w:rsidR="00E8190E" w:rsidRDefault="00E8190E" w:rsidP="00E8190E">
            <w:pPr>
              <w:numPr>
                <w:ilvl w:val="0"/>
                <w:numId w:val="82"/>
              </w:numPr>
              <w:suppressAutoHyphens w:val="0"/>
              <w:spacing w:line="276" w:lineRule="auto"/>
              <w:ind w:left="357" w:hanging="357"/>
              <w:contextualSpacing/>
              <w:jc w:val="both"/>
              <w:rPr>
                <w:rFonts w:ascii="Calibri" w:eastAsia="Lucida Sans Unicode" w:hAnsi="Calibri" w:cs="Calibri Light"/>
                <w:sz w:val="22"/>
                <w:szCs w:val="22"/>
              </w:rPr>
            </w:pPr>
            <w:r>
              <w:rPr>
                <w:rFonts w:ascii="Calibri" w:eastAsia="Lucida Sans Unicode" w:hAnsi="Calibri" w:cs="Calibri Light"/>
                <w:sz w:val="22"/>
                <w:szCs w:val="22"/>
              </w:rPr>
              <w:t>Zamawiający dopuszcza oprogramowanie równoważne, które realizuje następujące funkcjonalności:</w:t>
            </w:r>
          </w:p>
          <w:p w14:paraId="1469ABC6" w14:textId="6073C17B"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szCs w:val="22"/>
                <w:lang w:eastAsia="pl-PL"/>
              </w:rPr>
            </w:pPr>
            <w:r>
              <w:rPr>
                <w:rFonts w:ascii="Calibri" w:hAnsi="Calibri" w:cs="Calibri Light"/>
              </w:rPr>
              <w:t>oprogramowanie wykorzystuje funkcjonalności oprogramowania XRY COMPLETE,</w:t>
            </w:r>
          </w:p>
          <w:p w14:paraId="34EF93D6"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wsparcie Qualcomm dla urządzeń Samsung FDE i FBE,</w:t>
            </w:r>
          </w:p>
          <w:p w14:paraId="66074877"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zapewnia unikalne Exynos Obsługa urządzeń FBE i FDE oraz pełne wsparcie</w:t>
            </w:r>
            <w:r>
              <w:rPr>
                <w:rFonts w:ascii="Arial Unicode MS" w:eastAsia="Arial Unicode MS" w:hAnsi="Arial Unicode MS" w:cs="Arial Unicode MS"/>
                <w:color w:val="353536"/>
                <w:shd w:val="clear" w:color="auto" w:fill="EDEEF0"/>
              </w:rPr>
              <w:t xml:space="preserve"> </w:t>
            </w:r>
            <w:r>
              <w:rPr>
                <w:rFonts w:asciiTheme="minorHAnsi" w:eastAsia="Times New Roman" w:hAnsiTheme="minorHAnsi" w:cstheme="minorHAnsi"/>
                <w:lang w:eastAsia="pl-PL"/>
              </w:rPr>
              <w:t>fizyczne,</w:t>
            </w:r>
          </w:p>
          <w:p w14:paraId="4073E143"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oprogramowanie posiada alternatywne oprogramowanie Android Secure OS,</w:t>
            </w:r>
          </w:p>
          <w:p w14:paraId="38958DA0"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oprogramowanie zapewnia super-szybkie brutalne wymuszanie Qualcomm </w:t>
            </w:r>
            <w:r>
              <w:rPr>
                <w:rFonts w:asciiTheme="minorHAnsi" w:eastAsia="Times New Roman" w:hAnsiTheme="minorHAnsi" w:cstheme="minorHAnsi"/>
                <w:lang w:eastAsia="pl-PL"/>
              </w:rPr>
              <w:lastRenderedPageBreak/>
              <w:t>Xiaomi i OnePlus z obsługą FFS,</w:t>
            </w:r>
          </w:p>
          <w:p w14:paraId="5C66F523" w14:textId="77777777" w:rsidR="00E8190E" w:rsidRDefault="00E8190E" w:rsidP="00E8190E">
            <w:pPr>
              <w:pStyle w:val="Akapitzlist"/>
              <w:numPr>
                <w:ilvl w:val="1"/>
                <w:numId w:val="82"/>
              </w:numPr>
              <w:spacing w:line="276" w:lineRule="auto"/>
              <w:ind w:left="714" w:hanging="357"/>
              <w:jc w:val="both"/>
              <w:rPr>
                <w:rFonts w:asciiTheme="minorHAnsi" w:eastAsia="Times New Roman" w:hAnsiTheme="minorHAnsi" w:cstheme="minorHAnsi"/>
                <w:lang w:eastAsia="pl-PL"/>
              </w:rPr>
            </w:pPr>
            <w:r>
              <w:rPr>
                <w:rFonts w:asciiTheme="minorHAnsi" w:eastAsia="Times New Roman" w:hAnsiTheme="minorHAnsi" w:cstheme="minorHAnsi"/>
                <w:lang w:eastAsia="pl-PL"/>
              </w:rPr>
              <w:t>oprogramowania posiada zaawansowane oprogramowanie z najnowszymi exploitami - Samsung Exynos Exploits, Samsung Qualcomm Exploits, LG Qualcomm exploit, General Qualcomm Exploits, Xiaomi &amp; OnePlus Qualcomm Exploit, Google Pixel 6 &amp; 7 Exploits,</w:t>
            </w:r>
          </w:p>
          <w:p w14:paraId="74D71A86" w14:textId="77777777" w:rsidR="00E8190E" w:rsidRDefault="00E8190E" w:rsidP="00E8190E">
            <w:pPr>
              <w:pStyle w:val="Akapitzlist"/>
              <w:numPr>
                <w:ilvl w:val="1"/>
                <w:numId w:val="82"/>
              </w:numPr>
              <w:spacing w:line="276" w:lineRule="auto"/>
              <w:ind w:left="714" w:hanging="357"/>
              <w:jc w:val="both"/>
              <w:rPr>
                <w:rFonts w:ascii="Calibri" w:hAnsi="Calibri" w:cs="Calibri Light"/>
                <w:szCs w:val="22"/>
              </w:rPr>
            </w:pPr>
            <w:r>
              <w:rPr>
                <w:rFonts w:asciiTheme="minorHAnsi" w:eastAsia="Times New Roman" w:hAnsiTheme="minorHAnsi" w:cstheme="minorHAnsi"/>
                <w:lang w:eastAsia="pl-PL"/>
              </w:rPr>
              <w:t>oprogramowanie posiada wsparcie dla Ram Brute Forcing Exploit telefonów takich jak Samsung S21, S22, Pixel 6 i 7.</w:t>
            </w:r>
          </w:p>
        </w:tc>
        <w:tc>
          <w:tcPr>
            <w:tcW w:w="6645" w:type="dxa"/>
            <w:tcBorders>
              <w:top w:val="single" w:sz="4" w:space="0" w:color="auto"/>
              <w:left w:val="single" w:sz="4" w:space="0" w:color="auto"/>
              <w:bottom w:val="single" w:sz="4" w:space="0" w:color="auto"/>
              <w:right w:val="single" w:sz="4" w:space="0" w:color="auto"/>
            </w:tcBorders>
          </w:tcPr>
          <w:p w14:paraId="7B218C93" w14:textId="77777777" w:rsidR="00E8190E" w:rsidRDefault="00E8190E">
            <w:pPr>
              <w:spacing w:line="254" w:lineRule="auto"/>
              <w:rPr>
                <w:rFonts w:ascii="Calibri" w:eastAsia="Times New Roman" w:hAnsi="Calibri" w:cs="Calibri Light"/>
                <w:b/>
                <w:bCs/>
                <w:sz w:val="22"/>
                <w:szCs w:val="22"/>
                <w:lang w:eastAsia="pl-PL"/>
              </w:rPr>
            </w:pPr>
          </w:p>
        </w:tc>
      </w:tr>
    </w:tbl>
    <w:p w14:paraId="0D449DF5" w14:textId="77777777" w:rsidR="00E8190E" w:rsidRDefault="00E8190E" w:rsidP="00E8190E">
      <w:pPr>
        <w:spacing w:before="30" w:after="30" w:line="276" w:lineRule="auto"/>
        <w:jc w:val="both"/>
        <w:rPr>
          <w:rFonts w:ascii="Calibri" w:hAnsi="Calibri" w:cs="Calibri Light"/>
          <w:sz w:val="22"/>
          <w:szCs w:val="22"/>
        </w:rPr>
      </w:pPr>
    </w:p>
    <w:p w14:paraId="76F36908" w14:textId="77777777" w:rsidR="00AA5632" w:rsidRDefault="00AA5632" w:rsidP="00AA5632">
      <w:pPr>
        <w:spacing w:before="30" w:after="30" w:line="276" w:lineRule="auto"/>
        <w:jc w:val="both"/>
        <w:rPr>
          <w:rFonts w:ascii="Calibri" w:hAnsi="Calibri" w:cs="Calibri Light"/>
          <w:sz w:val="22"/>
          <w:szCs w:val="22"/>
        </w:rPr>
      </w:pPr>
    </w:p>
    <w:p w14:paraId="73115482" w14:textId="77777777" w:rsidR="00AA5632" w:rsidRDefault="00AA5632" w:rsidP="00AA5632">
      <w:pPr>
        <w:spacing w:before="30" w:after="30" w:line="276" w:lineRule="auto"/>
        <w:jc w:val="right"/>
        <w:outlineLvl w:val="0"/>
        <w:rPr>
          <w:rFonts w:ascii="Calibri" w:hAnsi="Calibri" w:cs="Calibri Light"/>
          <w:b/>
          <w:bCs/>
          <w:sz w:val="22"/>
          <w:szCs w:val="22"/>
        </w:rPr>
      </w:pPr>
    </w:p>
    <w:p w14:paraId="7AE4021F" w14:textId="4801EAF6" w:rsidR="00AA5632" w:rsidRDefault="00AA5632" w:rsidP="00AA5632">
      <w:pPr>
        <w:spacing w:line="276" w:lineRule="auto"/>
        <w:jc w:val="both"/>
        <w:outlineLvl w:val="2"/>
        <w:rPr>
          <w:rFonts w:ascii="Calibri" w:eastAsia="Times New Roman" w:hAnsi="Calibri" w:cs="Calibri Light"/>
          <w:bCs/>
          <w:i/>
          <w:sz w:val="22"/>
          <w:szCs w:val="22"/>
        </w:rPr>
      </w:pPr>
      <w:r>
        <w:rPr>
          <w:rFonts w:ascii="Calibri" w:eastAsia="Times New Roman" w:hAnsi="Calibri" w:cs="Calibri Light"/>
          <w:bCs/>
          <w:i/>
          <w:sz w:val="22"/>
          <w:szCs w:val="22"/>
        </w:rPr>
        <w:t>Dokument musi być opatrzony przez osobę lub osoby uprawnione do reprezentowania firmy kwalifikowanym podpisem elektronicznym, podpisem zaufanym lub osobistym.</w:t>
      </w:r>
    </w:p>
    <w:p w14:paraId="578B8A87" w14:textId="77777777" w:rsidR="00AA5632" w:rsidRDefault="00AA5632" w:rsidP="00C006BD">
      <w:pPr>
        <w:spacing w:line="276" w:lineRule="auto"/>
        <w:jc w:val="center"/>
        <w:rPr>
          <w:rFonts w:asciiTheme="minorHAnsi" w:hAnsiTheme="minorHAnsi" w:cstheme="minorHAnsi"/>
          <w:i/>
          <w:sz w:val="22"/>
          <w:szCs w:val="22"/>
        </w:rPr>
      </w:pPr>
    </w:p>
    <w:p w14:paraId="16FE0961" w14:textId="77777777" w:rsidR="00AA5632" w:rsidRDefault="00AA5632" w:rsidP="00C006BD">
      <w:pPr>
        <w:spacing w:line="276" w:lineRule="auto"/>
        <w:jc w:val="center"/>
        <w:rPr>
          <w:rFonts w:asciiTheme="minorHAnsi" w:hAnsiTheme="minorHAnsi" w:cstheme="minorHAnsi"/>
          <w:i/>
          <w:sz w:val="22"/>
          <w:szCs w:val="22"/>
        </w:rPr>
      </w:pPr>
    </w:p>
    <w:p w14:paraId="51FD84E8" w14:textId="77777777" w:rsidR="00AA5632" w:rsidRDefault="00AA5632" w:rsidP="00C006BD">
      <w:pPr>
        <w:spacing w:line="276" w:lineRule="auto"/>
        <w:jc w:val="center"/>
        <w:rPr>
          <w:rFonts w:asciiTheme="minorHAnsi" w:hAnsiTheme="minorHAnsi" w:cstheme="minorHAnsi"/>
          <w:i/>
          <w:sz w:val="22"/>
          <w:szCs w:val="22"/>
        </w:rPr>
      </w:pPr>
    </w:p>
    <w:p w14:paraId="16439F0E" w14:textId="77777777" w:rsidR="00AA5632" w:rsidRDefault="00AA5632" w:rsidP="00C006BD">
      <w:pPr>
        <w:spacing w:line="276" w:lineRule="auto"/>
        <w:jc w:val="center"/>
        <w:rPr>
          <w:rFonts w:asciiTheme="minorHAnsi" w:hAnsiTheme="minorHAnsi" w:cstheme="minorHAnsi"/>
          <w:i/>
          <w:sz w:val="22"/>
          <w:szCs w:val="22"/>
        </w:rPr>
      </w:pPr>
    </w:p>
    <w:p w14:paraId="6EE5068E" w14:textId="3B398991" w:rsidR="000101D9" w:rsidRPr="004C65A3" w:rsidRDefault="000101D9" w:rsidP="00C006BD">
      <w:pPr>
        <w:spacing w:line="276" w:lineRule="auto"/>
        <w:jc w:val="center"/>
        <w:rPr>
          <w:rFonts w:asciiTheme="minorHAnsi" w:eastAsia="Century Gothic" w:hAnsiTheme="minorHAnsi" w:cstheme="minorHAnsi"/>
          <w:b/>
          <w:color w:val="000000"/>
          <w:sz w:val="22"/>
          <w:szCs w:val="22"/>
          <w:lang w:eastAsia="en-US"/>
        </w:rPr>
      </w:pPr>
    </w:p>
    <w:p w14:paraId="467338A6" w14:textId="77777777" w:rsidR="006A52B9" w:rsidRDefault="006A52B9" w:rsidP="00C006BD">
      <w:pPr>
        <w:spacing w:line="276" w:lineRule="auto"/>
        <w:jc w:val="center"/>
        <w:rPr>
          <w:rFonts w:asciiTheme="minorHAnsi" w:eastAsia="Century Gothic" w:hAnsiTheme="minorHAnsi" w:cstheme="minorHAnsi"/>
          <w:b/>
          <w:color w:val="000000"/>
          <w:sz w:val="22"/>
          <w:szCs w:val="22"/>
          <w:lang w:eastAsia="en-US"/>
        </w:rPr>
        <w:sectPr w:rsidR="006A52B9" w:rsidSect="006A52B9">
          <w:footerReference w:type="default" r:id="rId9"/>
          <w:pgSz w:w="16837" w:h="11905" w:orient="landscape" w:code="9"/>
          <w:pgMar w:top="1134" w:right="1304" w:bottom="1134" w:left="1304" w:header="0" w:footer="0" w:gutter="0"/>
          <w:cols w:space="708"/>
          <w:docGrid w:linePitch="360"/>
        </w:sectPr>
      </w:pPr>
    </w:p>
    <w:p w14:paraId="52F8CBA0" w14:textId="7E4FA852" w:rsidR="004A3A95" w:rsidRPr="009969F7" w:rsidRDefault="004A3A95" w:rsidP="00C006BD">
      <w:pPr>
        <w:widowControl w:val="0"/>
        <w:tabs>
          <w:tab w:val="left" w:pos="-284"/>
        </w:tabs>
        <w:suppressAutoHyphens w:val="0"/>
        <w:autoSpaceDE w:val="0"/>
        <w:autoSpaceDN w:val="0"/>
        <w:adjustRightInd w:val="0"/>
        <w:spacing w:line="276" w:lineRule="auto"/>
        <w:jc w:val="right"/>
        <w:rPr>
          <w:rFonts w:asciiTheme="minorHAnsi" w:eastAsia="Times New Roman" w:hAnsiTheme="minorHAnsi" w:cstheme="minorHAnsi"/>
          <w:b/>
          <w:bCs/>
          <w:sz w:val="22"/>
          <w:szCs w:val="22"/>
        </w:rPr>
      </w:pPr>
      <w:bookmarkStart w:id="0" w:name="_GoBack"/>
      <w:bookmarkEnd w:id="0"/>
      <w:r w:rsidRPr="009969F7">
        <w:rPr>
          <w:rFonts w:asciiTheme="minorHAnsi" w:eastAsia="Times New Roman" w:hAnsiTheme="minorHAnsi" w:cstheme="minorHAnsi"/>
          <w:b/>
          <w:bCs/>
          <w:sz w:val="22"/>
          <w:szCs w:val="22"/>
        </w:rPr>
        <w:lastRenderedPageBreak/>
        <w:t xml:space="preserve">Załącznik Nr </w:t>
      </w:r>
      <w:r w:rsidR="000A3D42">
        <w:rPr>
          <w:rFonts w:asciiTheme="minorHAnsi" w:eastAsia="Times New Roman" w:hAnsiTheme="minorHAnsi" w:cstheme="minorHAnsi"/>
          <w:b/>
          <w:bCs/>
          <w:sz w:val="22"/>
          <w:szCs w:val="22"/>
        </w:rPr>
        <w:t>3</w:t>
      </w:r>
      <w:r w:rsidRPr="009969F7">
        <w:rPr>
          <w:rFonts w:asciiTheme="minorHAnsi" w:eastAsia="Times New Roman" w:hAnsiTheme="minorHAnsi" w:cstheme="minorHAnsi"/>
          <w:b/>
          <w:bCs/>
          <w:sz w:val="22"/>
          <w:szCs w:val="22"/>
        </w:rPr>
        <w:t xml:space="preserve"> do </w:t>
      </w:r>
      <w:r w:rsidR="00334352" w:rsidRPr="009969F7">
        <w:rPr>
          <w:rFonts w:asciiTheme="minorHAnsi" w:eastAsia="Times New Roman" w:hAnsiTheme="minorHAnsi" w:cstheme="minorHAnsi"/>
          <w:b/>
          <w:bCs/>
          <w:sz w:val="22"/>
          <w:szCs w:val="22"/>
        </w:rPr>
        <w:t>SWZ</w:t>
      </w:r>
    </w:p>
    <w:p w14:paraId="631E52C9" w14:textId="77777777" w:rsidR="00191149" w:rsidRDefault="00191149" w:rsidP="00C006BD">
      <w:pPr>
        <w:spacing w:line="276" w:lineRule="auto"/>
        <w:ind w:left="5246" w:firstLine="708"/>
        <w:rPr>
          <w:rFonts w:asciiTheme="minorHAnsi" w:hAnsiTheme="minorHAnsi" w:cstheme="minorHAnsi"/>
          <w:b/>
          <w:sz w:val="22"/>
          <w:szCs w:val="22"/>
        </w:rPr>
      </w:pPr>
      <w:bookmarkStart w:id="1" w:name="_Toc370455281"/>
    </w:p>
    <w:p w14:paraId="3A3FBB31" w14:textId="26854E6C" w:rsidR="004A3A95" w:rsidRPr="009969F7" w:rsidRDefault="004A3A95" w:rsidP="00C006BD">
      <w:pPr>
        <w:spacing w:line="276" w:lineRule="auto"/>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39FD1D32"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BE2F5A"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E55CB33" w14:textId="77777777" w:rsidR="004A3A95" w:rsidRPr="009969F7" w:rsidRDefault="00A274E3"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7C613AAA"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3914957A"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65B73DC3" w14:textId="5918CEB4"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1C956E1"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6416C4F0" w14:textId="77777777" w:rsidR="004A3A95" w:rsidRPr="009969F7" w:rsidRDefault="004A3A95" w:rsidP="00C006BD">
      <w:pPr>
        <w:spacing w:line="276" w:lineRule="auto"/>
        <w:rPr>
          <w:rFonts w:asciiTheme="minorHAnsi" w:hAnsiTheme="minorHAnsi" w:cstheme="minorHAnsi"/>
          <w:sz w:val="22"/>
          <w:szCs w:val="22"/>
          <w:u w:val="single"/>
        </w:rPr>
      </w:pPr>
    </w:p>
    <w:p w14:paraId="588E04CD"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5B5B0F9A" w14:textId="65AD53EE" w:rsidR="004A3A95" w:rsidRPr="009969F7" w:rsidRDefault="004A3A95" w:rsidP="00C006BD">
      <w:pPr>
        <w:tabs>
          <w:tab w:val="left" w:pos="1134"/>
        </w:tabs>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F726CB3"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3C0DC20" w14:textId="77777777" w:rsidR="004A3A95" w:rsidRPr="009969F7" w:rsidRDefault="004A3A95" w:rsidP="00C006BD">
      <w:pPr>
        <w:spacing w:line="276" w:lineRule="auto"/>
        <w:rPr>
          <w:rFonts w:asciiTheme="minorHAnsi" w:hAnsiTheme="minorHAnsi" w:cstheme="minorHAnsi"/>
          <w:sz w:val="22"/>
          <w:szCs w:val="22"/>
        </w:rPr>
      </w:pPr>
    </w:p>
    <w:p w14:paraId="48C9B44E" w14:textId="77777777" w:rsidR="004A3A95" w:rsidRPr="009969F7" w:rsidRDefault="004A3A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t>
      </w:r>
      <w:r w:rsidR="00CC4F5E" w:rsidRPr="009969F7">
        <w:rPr>
          <w:rFonts w:asciiTheme="minorHAnsi" w:hAnsiTheme="minorHAnsi" w:cstheme="minorHAnsi"/>
          <w:b/>
          <w:sz w:val="22"/>
          <w:szCs w:val="22"/>
          <w:u w:val="single"/>
        </w:rPr>
        <w:t>W</w:t>
      </w:r>
      <w:r w:rsidRPr="009969F7">
        <w:rPr>
          <w:rFonts w:asciiTheme="minorHAnsi" w:hAnsiTheme="minorHAnsi" w:cstheme="minorHAnsi"/>
          <w:b/>
          <w:sz w:val="22"/>
          <w:szCs w:val="22"/>
          <w:u w:val="single"/>
        </w:rPr>
        <w:t xml:space="preserve">ykonawcy </w:t>
      </w:r>
    </w:p>
    <w:p w14:paraId="7D16F7C3" w14:textId="77777777" w:rsidR="004A3A95" w:rsidRPr="009969F7" w:rsidRDefault="000A5F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 braku podstaw do wykluczenia z postępowania</w:t>
      </w:r>
    </w:p>
    <w:p w14:paraId="752BF576" w14:textId="77777777" w:rsidR="004A3A95" w:rsidRPr="009969F7" w:rsidRDefault="004A3A95" w:rsidP="00C006BD">
      <w:pPr>
        <w:spacing w:line="276" w:lineRule="auto"/>
        <w:jc w:val="both"/>
        <w:rPr>
          <w:rFonts w:asciiTheme="minorHAnsi" w:hAnsiTheme="minorHAnsi" w:cstheme="minorHAnsi"/>
          <w:sz w:val="22"/>
          <w:szCs w:val="22"/>
        </w:rPr>
      </w:pPr>
    </w:p>
    <w:p w14:paraId="3274B95D" w14:textId="35ECF127" w:rsidR="004A3A95" w:rsidRPr="009969F7" w:rsidRDefault="00334352" w:rsidP="00C006BD">
      <w:pPr>
        <w:spacing w:line="276" w:lineRule="auto"/>
        <w:jc w:val="both"/>
        <w:outlineLvl w:val="0"/>
        <w:rPr>
          <w:rFonts w:asciiTheme="minorHAnsi" w:hAnsiTheme="minorHAnsi" w:cstheme="minorHAnsi"/>
          <w:sz w:val="22"/>
          <w:szCs w:val="22"/>
        </w:rPr>
      </w:pPr>
      <w:bookmarkStart w:id="2" w:name="_Hlk62541304"/>
      <w:r w:rsidRPr="009969F7">
        <w:rPr>
          <w:rFonts w:asciiTheme="minorHAnsi" w:hAnsiTheme="minorHAnsi" w:cstheme="minorHAnsi"/>
          <w:sz w:val="22"/>
          <w:szCs w:val="22"/>
        </w:rPr>
        <w:t>Na potrzeby</w:t>
      </w:r>
      <w:r w:rsidR="00571192"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postępowani</w:t>
      </w:r>
      <w:r w:rsidRPr="009969F7">
        <w:rPr>
          <w:rFonts w:asciiTheme="minorHAnsi" w:hAnsiTheme="minorHAnsi" w:cstheme="minorHAnsi"/>
          <w:sz w:val="22"/>
          <w:szCs w:val="22"/>
        </w:rPr>
        <w:t>a</w:t>
      </w:r>
      <w:r w:rsidR="004A3A95" w:rsidRPr="009969F7">
        <w:rPr>
          <w:rFonts w:asciiTheme="minorHAnsi" w:hAnsiTheme="minorHAnsi" w:cstheme="minorHAnsi"/>
          <w:sz w:val="22"/>
          <w:szCs w:val="22"/>
        </w:rPr>
        <w:t xml:space="preserve"> o </w:t>
      </w:r>
      <w:r w:rsidR="00BE2F5A" w:rsidRPr="009969F7">
        <w:rPr>
          <w:rFonts w:asciiTheme="minorHAnsi" w:hAnsiTheme="minorHAnsi" w:cstheme="minorHAnsi"/>
          <w:sz w:val="22"/>
          <w:szCs w:val="22"/>
        </w:rPr>
        <w:t xml:space="preserve">udzielenie </w:t>
      </w:r>
      <w:r w:rsidR="00571192" w:rsidRPr="009969F7">
        <w:rPr>
          <w:rFonts w:asciiTheme="minorHAnsi" w:hAnsiTheme="minorHAnsi" w:cstheme="minorHAnsi"/>
          <w:sz w:val="22"/>
          <w:szCs w:val="22"/>
        </w:rPr>
        <w:t>zamówieni</w:t>
      </w:r>
      <w:r w:rsidR="00BE2F5A" w:rsidRPr="009969F7">
        <w:rPr>
          <w:rFonts w:asciiTheme="minorHAnsi" w:hAnsiTheme="minorHAnsi" w:cstheme="minorHAnsi"/>
          <w:sz w:val="22"/>
          <w:szCs w:val="22"/>
        </w:rPr>
        <w:t>a</w:t>
      </w:r>
      <w:r w:rsidR="00571192" w:rsidRPr="009969F7">
        <w:rPr>
          <w:rFonts w:asciiTheme="minorHAnsi" w:hAnsiTheme="minorHAnsi" w:cstheme="minorHAnsi"/>
          <w:sz w:val="22"/>
          <w:szCs w:val="22"/>
        </w:rPr>
        <w:t xml:space="preserve"> publiczne</w:t>
      </w:r>
      <w:r w:rsidR="00BE2F5A" w:rsidRPr="009969F7">
        <w:rPr>
          <w:rFonts w:asciiTheme="minorHAnsi" w:hAnsiTheme="minorHAnsi" w:cstheme="minorHAnsi"/>
          <w:sz w:val="22"/>
          <w:szCs w:val="22"/>
        </w:rPr>
        <w:t>go,</w:t>
      </w:r>
      <w:r w:rsidRPr="009969F7">
        <w:rPr>
          <w:rFonts w:asciiTheme="minorHAnsi" w:hAnsiTheme="minorHAnsi" w:cstheme="minorHAnsi"/>
          <w:sz w:val="22"/>
          <w:szCs w:val="22"/>
        </w:rPr>
        <w:t xml:space="preserve"> </w:t>
      </w:r>
      <w:r w:rsidR="00571192" w:rsidRPr="009969F7">
        <w:rPr>
          <w:rFonts w:asciiTheme="minorHAnsi" w:hAnsiTheme="minorHAnsi" w:cstheme="minorHAnsi"/>
          <w:sz w:val="22"/>
          <w:szCs w:val="22"/>
        </w:rPr>
        <w:t>prowadzon</w:t>
      </w:r>
      <w:r w:rsidR="00BE2F5A" w:rsidRPr="009969F7">
        <w:rPr>
          <w:rFonts w:asciiTheme="minorHAnsi" w:hAnsiTheme="minorHAnsi" w:cstheme="minorHAnsi"/>
          <w:sz w:val="22"/>
          <w:szCs w:val="22"/>
        </w:rPr>
        <w:t>ego</w:t>
      </w:r>
      <w:r w:rsidR="00571192" w:rsidRPr="009969F7">
        <w:rPr>
          <w:rFonts w:asciiTheme="minorHAnsi" w:hAnsiTheme="minorHAnsi" w:cstheme="minorHAnsi"/>
          <w:sz w:val="22"/>
          <w:szCs w:val="22"/>
        </w:rPr>
        <w:t xml:space="preserve"> w try</w:t>
      </w:r>
      <w:r w:rsidR="004C6571" w:rsidRPr="009969F7">
        <w:rPr>
          <w:rFonts w:asciiTheme="minorHAnsi" w:hAnsiTheme="minorHAnsi" w:cstheme="minorHAnsi"/>
          <w:sz w:val="22"/>
          <w:szCs w:val="22"/>
        </w:rPr>
        <w:t>b</w:t>
      </w:r>
      <w:r w:rsidR="00571192" w:rsidRPr="009969F7">
        <w:rPr>
          <w:rFonts w:asciiTheme="minorHAnsi" w:hAnsiTheme="minorHAnsi" w:cstheme="minorHAnsi"/>
          <w:sz w:val="22"/>
          <w:szCs w:val="22"/>
        </w:rPr>
        <w:t xml:space="preserve">ie </w:t>
      </w:r>
      <w:r w:rsidRPr="009969F7">
        <w:rPr>
          <w:rFonts w:asciiTheme="minorHAnsi" w:hAnsiTheme="minorHAnsi" w:cstheme="minorHAnsi"/>
          <w:sz w:val="22"/>
          <w:szCs w:val="22"/>
        </w:rPr>
        <w:t xml:space="preserve">art. 275 pkt </w:t>
      </w:r>
      <w:bookmarkEnd w:id="2"/>
      <w:r w:rsidR="00C201C5" w:rsidRPr="009969F7">
        <w:rPr>
          <w:rFonts w:asciiTheme="minorHAnsi" w:hAnsiTheme="minorHAnsi" w:cstheme="minorHAnsi"/>
          <w:sz w:val="22"/>
          <w:szCs w:val="22"/>
        </w:rPr>
        <w:t xml:space="preserve">1 </w:t>
      </w:r>
      <w:r w:rsidR="00571192" w:rsidRPr="009969F7">
        <w:rPr>
          <w:rFonts w:asciiTheme="minorHAnsi" w:hAnsiTheme="minorHAnsi" w:cstheme="minorHAnsi"/>
          <w:sz w:val="22"/>
          <w:szCs w:val="22"/>
        </w:rPr>
        <w:t>ustawy Prawo zamówień publicznych</w:t>
      </w:r>
      <w:r w:rsidR="00A274E3"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pn</w:t>
      </w:r>
      <w:r w:rsidR="004A3A95" w:rsidRPr="00047FB1">
        <w:rPr>
          <w:rFonts w:asciiTheme="minorHAnsi" w:hAnsiTheme="minorHAnsi" w:cstheme="minorHAnsi"/>
          <w:sz w:val="22"/>
          <w:szCs w:val="22"/>
        </w:rPr>
        <w:t>.</w:t>
      </w:r>
      <w:r w:rsidR="00D16B38" w:rsidRPr="00047FB1">
        <w:rPr>
          <w:rFonts w:asciiTheme="minorHAnsi" w:hAnsiTheme="minorHAnsi" w:cstheme="minorHAnsi"/>
          <w:b/>
          <w:bCs/>
          <w:sz w:val="22"/>
          <w:szCs w:val="22"/>
        </w:rPr>
        <w:t xml:space="preserve"> </w:t>
      </w:r>
      <w:r w:rsidR="004A217D" w:rsidRPr="00047FB1">
        <w:rPr>
          <w:rFonts w:asciiTheme="minorHAnsi" w:eastAsia="Times New Roman" w:hAnsiTheme="minorHAnsi" w:cstheme="minorHAnsi"/>
          <w:b/>
          <w:bCs/>
          <w:sz w:val="22"/>
          <w:szCs w:val="22"/>
          <w:lang w:eastAsia="pl-PL"/>
        </w:rPr>
        <w:t xml:space="preserve">Zakup </w:t>
      </w:r>
      <w:r w:rsidR="003D0B27">
        <w:rPr>
          <w:rFonts w:asciiTheme="minorHAnsi" w:eastAsia="Times New Roman" w:hAnsiTheme="minorHAnsi" w:cstheme="minorHAnsi"/>
          <w:b/>
          <w:bCs/>
          <w:sz w:val="22"/>
          <w:szCs w:val="22"/>
          <w:lang w:eastAsia="pl-PL"/>
        </w:rPr>
        <w:t>subskrypcji</w:t>
      </w:r>
      <w:r w:rsidR="00D556A4" w:rsidRPr="00047FB1">
        <w:rPr>
          <w:rFonts w:asciiTheme="minorHAnsi" w:eastAsia="Times New Roman" w:hAnsiTheme="minorHAnsi" w:cstheme="minorHAnsi"/>
          <w:b/>
          <w:bCs/>
          <w:sz w:val="22"/>
          <w:szCs w:val="22"/>
          <w:lang w:eastAsia="pl-PL"/>
        </w:rPr>
        <w:t xml:space="preserve"> </w:t>
      </w:r>
      <w:r w:rsidR="006751E0" w:rsidRPr="00047FB1">
        <w:rPr>
          <w:rFonts w:asciiTheme="minorHAnsi" w:eastAsia="Times New Roman" w:hAnsiTheme="minorHAnsi" w:cstheme="minorHAnsi"/>
          <w:b/>
          <w:bCs/>
          <w:sz w:val="22"/>
          <w:szCs w:val="22"/>
          <w:lang w:eastAsia="pl-PL"/>
        </w:rPr>
        <w:t xml:space="preserve">oprogramowania </w:t>
      </w:r>
      <w:r w:rsidR="00047FB1" w:rsidRPr="00047FB1">
        <w:rPr>
          <w:rFonts w:asciiTheme="minorHAnsi" w:eastAsia="Times New Roman" w:hAnsiTheme="minorHAnsi" w:cstheme="minorHAnsi"/>
          <w:b/>
          <w:bCs/>
          <w:sz w:val="22"/>
          <w:szCs w:val="22"/>
          <w:lang w:eastAsia="pl-PL"/>
        </w:rPr>
        <w:t xml:space="preserve">do informatyki śledczej </w:t>
      </w:r>
      <w:r w:rsidR="004761E6" w:rsidRPr="00047FB1">
        <w:rPr>
          <w:rFonts w:asciiTheme="minorHAnsi" w:hAnsiTheme="minorHAnsi" w:cstheme="minorHAnsi"/>
          <w:sz w:val="22"/>
          <w:szCs w:val="22"/>
        </w:rPr>
        <w:t>(nr. post. B</w:t>
      </w:r>
      <w:r w:rsidR="00F71E0F" w:rsidRPr="00047FB1">
        <w:rPr>
          <w:rFonts w:asciiTheme="minorHAnsi" w:hAnsiTheme="minorHAnsi" w:cstheme="minorHAnsi"/>
          <w:sz w:val="22"/>
          <w:szCs w:val="22"/>
        </w:rPr>
        <w:t>F</w:t>
      </w:r>
      <w:r w:rsidR="004761E6" w:rsidRPr="00047FB1">
        <w:rPr>
          <w:rFonts w:asciiTheme="minorHAnsi" w:hAnsiTheme="minorHAnsi" w:cstheme="minorHAnsi"/>
          <w:sz w:val="22"/>
          <w:szCs w:val="22"/>
        </w:rPr>
        <w:t>-2.</w:t>
      </w:r>
      <w:r w:rsidR="00EC23A7" w:rsidRPr="00047FB1">
        <w:rPr>
          <w:rFonts w:asciiTheme="minorHAnsi" w:hAnsiTheme="minorHAnsi" w:cstheme="minorHAnsi"/>
          <w:sz w:val="22"/>
          <w:szCs w:val="22"/>
        </w:rPr>
        <w:t>262</w:t>
      </w:r>
      <w:r w:rsidR="009729B2" w:rsidRPr="00047FB1">
        <w:rPr>
          <w:rFonts w:asciiTheme="minorHAnsi" w:hAnsiTheme="minorHAnsi" w:cstheme="minorHAnsi"/>
          <w:sz w:val="22"/>
          <w:szCs w:val="22"/>
        </w:rPr>
        <w:t>.</w:t>
      </w:r>
      <w:r w:rsidR="006751E0" w:rsidRPr="00047FB1">
        <w:rPr>
          <w:rFonts w:asciiTheme="minorHAnsi" w:hAnsiTheme="minorHAnsi" w:cstheme="minorHAnsi"/>
          <w:sz w:val="22"/>
          <w:szCs w:val="22"/>
        </w:rPr>
        <w:t>4</w:t>
      </w:r>
      <w:r w:rsidR="00DC72D2" w:rsidRPr="00047FB1">
        <w:rPr>
          <w:rFonts w:asciiTheme="minorHAnsi" w:hAnsiTheme="minorHAnsi" w:cstheme="minorHAnsi"/>
          <w:sz w:val="22"/>
          <w:szCs w:val="22"/>
        </w:rPr>
        <w:t>1</w:t>
      </w:r>
      <w:r w:rsidR="00080127" w:rsidRPr="00047FB1">
        <w:rPr>
          <w:rFonts w:asciiTheme="minorHAnsi" w:hAnsiTheme="minorHAnsi" w:cstheme="minorHAnsi"/>
          <w:sz w:val="22"/>
          <w:szCs w:val="22"/>
        </w:rPr>
        <w:t>.</w:t>
      </w:r>
      <w:r w:rsidR="005F047D" w:rsidRPr="00047FB1">
        <w:rPr>
          <w:rFonts w:asciiTheme="minorHAnsi" w:hAnsiTheme="minorHAnsi" w:cstheme="minorHAnsi"/>
          <w:sz w:val="22"/>
          <w:szCs w:val="22"/>
        </w:rPr>
        <w:t>202</w:t>
      </w:r>
      <w:r w:rsidR="00DC72D2" w:rsidRPr="00047FB1">
        <w:rPr>
          <w:rFonts w:asciiTheme="minorHAnsi" w:hAnsiTheme="minorHAnsi" w:cstheme="minorHAnsi"/>
          <w:sz w:val="22"/>
          <w:szCs w:val="22"/>
        </w:rPr>
        <w:t>3</w:t>
      </w:r>
      <w:r w:rsidR="004C6571" w:rsidRPr="00047FB1">
        <w:rPr>
          <w:rFonts w:asciiTheme="minorHAnsi" w:hAnsiTheme="minorHAnsi" w:cstheme="minorHAnsi"/>
          <w:sz w:val="22"/>
          <w:szCs w:val="22"/>
        </w:rPr>
        <w:t>),</w:t>
      </w:r>
      <w:r w:rsidR="004C6571" w:rsidRPr="00047FB1">
        <w:rPr>
          <w:rFonts w:asciiTheme="minorHAnsi" w:hAnsiTheme="minorHAnsi" w:cstheme="minorHAnsi"/>
          <w:i/>
          <w:sz w:val="22"/>
          <w:szCs w:val="22"/>
        </w:rPr>
        <w:t xml:space="preserve"> </w:t>
      </w:r>
      <w:r w:rsidR="004A3A95" w:rsidRPr="00047FB1">
        <w:rPr>
          <w:rFonts w:asciiTheme="minorHAnsi" w:hAnsiTheme="minorHAnsi" w:cstheme="minorHAnsi"/>
          <w:sz w:val="22"/>
          <w:szCs w:val="22"/>
        </w:rPr>
        <w:t>prowadzonego</w:t>
      </w:r>
      <w:r w:rsidR="004A3A95" w:rsidRPr="009969F7">
        <w:rPr>
          <w:rFonts w:asciiTheme="minorHAnsi" w:hAnsiTheme="minorHAnsi" w:cstheme="minorHAnsi"/>
          <w:sz w:val="22"/>
          <w:szCs w:val="22"/>
        </w:rPr>
        <w:t xml:space="preserve"> przez Urząd Ochrony Konkurencji</w:t>
      </w:r>
      <w:r w:rsidR="00A242EB" w:rsidRPr="009969F7">
        <w:rPr>
          <w:rFonts w:asciiTheme="minorHAnsi" w:hAnsiTheme="minorHAnsi" w:cstheme="minorHAnsi"/>
          <w:sz w:val="22"/>
          <w:szCs w:val="22"/>
        </w:rPr>
        <w:t xml:space="preserve"> </w:t>
      </w:r>
      <w:r w:rsidR="00450619" w:rsidRPr="009969F7">
        <w:rPr>
          <w:rFonts w:asciiTheme="minorHAnsi" w:hAnsiTheme="minorHAnsi" w:cstheme="minorHAnsi"/>
          <w:sz w:val="22"/>
          <w:szCs w:val="22"/>
        </w:rPr>
        <w:t xml:space="preserve">i </w:t>
      </w:r>
      <w:r w:rsidR="004A3A95" w:rsidRPr="009969F7">
        <w:rPr>
          <w:rFonts w:asciiTheme="minorHAnsi" w:hAnsiTheme="minorHAnsi" w:cstheme="minorHAnsi"/>
          <w:sz w:val="22"/>
          <w:szCs w:val="22"/>
        </w:rPr>
        <w:t>Konsumentów</w:t>
      </w:r>
      <w:r w:rsidR="004A3A95"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oświadczam, co następuje:</w:t>
      </w:r>
    </w:p>
    <w:p w14:paraId="42F7E440" w14:textId="77777777" w:rsidR="004A3A95" w:rsidRPr="009969F7" w:rsidRDefault="004A3A95" w:rsidP="00C006BD">
      <w:pPr>
        <w:spacing w:line="276" w:lineRule="auto"/>
        <w:jc w:val="both"/>
        <w:rPr>
          <w:rFonts w:asciiTheme="minorHAnsi" w:hAnsiTheme="minorHAnsi" w:cstheme="minorHAnsi"/>
          <w:sz w:val="22"/>
          <w:szCs w:val="22"/>
        </w:rPr>
      </w:pPr>
    </w:p>
    <w:p w14:paraId="3AFC3F52" w14:textId="77777777" w:rsidR="004A3A95" w:rsidRPr="009969F7" w:rsidRDefault="004A3A95" w:rsidP="00C006BD">
      <w:pPr>
        <w:shd w:val="clear" w:color="auto" w:fill="BFBFBF"/>
        <w:spacing w:line="276" w:lineRule="auto"/>
        <w:rPr>
          <w:rFonts w:asciiTheme="minorHAnsi" w:hAnsiTheme="minorHAnsi" w:cstheme="minorHAnsi"/>
          <w:b/>
          <w:sz w:val="22"/>
          <w:szCs w:val="22"/>
        </w:rPr>
      </w:pPr>
      <w:r w:rsidRPr="009969F7">
        <w:rPr>
          <w:rFonts w:asciiTheme="minorHAnsi" w:hAnsiTheme="minorHAnsi" w:cstheme="minorHAnsi"/>
          <w:b/>
          <w:sz w:val="22"/>
          <w:szCs w:val="22"/>
        </w:rPr>
        <w:t>OŚWIADCZENIA DOTYCZĄCE WYKONAWCY:</w:t>
      </w:r>
    </w:p>
    <w:p w14:paraId="7A15FEFB" w14:textId="77777777" w:rsidR="004A3A95" w:rsidRPr="009969F7" w:rsidRDefault="004A3A95" w:rsidP="00C006BD">
      <w:pPr>
        <w:suppressAutoHyphens w:val="0"/>
        <w:spacing w:line="276" w:lineRule="auto"/>
        <w:ind w:left="720"/>
        <w:contextualSpacing/>
        <w:jc w:val="both"/>
        <w:rPr>
          <w:rFonts w:asciiTheme="minorHAnsi" w:hAnsiTheme="minorHAnsi" w:cstheme="minorHAnsi"/>
          <w:sz w:val="22"/>
          <w:szCs w:val="22"/>
          <w:lang w:eastAsia="en-US"/>
        </w:rPr>
      </w:pPr>
    </w:p>
    <w:p w14:paraId="38E3ED5A" w14:textId="4BF7C1A6" w:rsidR="005177AC" w:rsidRPr="009969F7" w:rsidRDefault="004A3A95" w:rsidP="00B4219A">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lang w:eastAsia="en-US"/>
        </w:rPr>
        <w:t>Oświadczam, że nie podlegam wykluczen</w:t>
      </w:r>
      <w:r w:rsidR="00A274E3" w:rsidRPr="009969F7">
        <w:rPr>
          <w:rFonts w:asciiTheme="minorHAnsi" w:hAnsiTheme="minorHAnsi" w:cstheme="minorHAnsi"/>
          <w:sz w:val="22"/>
          <w:szCs w:val="22"/>
          <w:lang w:eastAsia="en-US"/>
        </w:rPr>
        <w:t xml:space="preserve">iu </w:t>
      </w:r>
      <w:r w:rsidR="005177AC" w:rsidRPr="009969F7">
        <w:rPr>
          <w:rFonts w:asciiTheme="minorHAnsi" w:hAnsiTheme="minorHAnsi" w:cstheme="minorHAnsi"/>
          <w:sz w:val="22"/>
          <w:szCs w:val="22"/>
        </w:rPr>
        <w:t xml:space="preserve">z postępowania na podstawie art. 108 ustawy z dnia </w:t>
      </w:r>
      <w:r w:rsidR="0090600D">
        <w:rPr>
          <w:rFonts w:asciiTheme="minorHAnsi" w:hAnsiTheme="minorHAnsi" w:cstheme="minorHAnsi"/>
          <w:sz w:val="22"/>
          <w:szCs w:val="22"/>
        </w:rPr>
        <w:br/>
      </w:r>
      <w:r w:rsidR="005177AC" w:rsidRPr="009969F7">
        <w:rPr>
          <w:rFonts w:asciiTheme="minorHAnsi" w:hAnsiTheme="minorHAnsi" w:cstheme="minorHAnsi"/>
          <w:sz w:val="22"/>
          <w:szCs w:val="22"/>
        </w:rPr>
        <w:t xml:space="preserve">11 września 2019 r. Prawo zamówień publicznych (Dz. U. z </w:t>
      </w:r>
      <w:r w:rsidR="00F71E0F" w:rsidRPr="009969F7">
        <w:rPr>
          <w:rFonts w:asciiTheme="minorHAnsi" w:hAnsiTheme="minorHAnsi" w:cstheme="minorHAnsi"/>
          <w:sz w:val="22"/>
          <w:szCs w:val="22"/>
        </w:rPr>
        <w:t>202</w:t>
      </w:r>
      <w:r w:rsidR="00DC72D2">
        <w:rPr>
          <w:rFonts w:asciiTheme="minorHAnsi" w:hAnsiTheme="minorHAnsi" w:cstheme="minorHAnsi"/>
          <w:sz w:val="22"/>
          <w:szCs w:val="22"/>
        </w:rPr>
        <w:t>3</w:t>
      </w:r>
      <w:r w:rsidR="005177AC" w:rsidRPr="009969F7">
        <w:rPr>
          <w:rFonts w:asciiTheme="minorHAnsi" w:hAnsiTheme="minorHAnsi" w:cstheme="minorHAnsi"/>
          <w:sz w:val="22"/>
          <w:szCs w:val="22"/>
        </w:rPr>
        <w:t xml:space="preserve"> r., poz. </w:t>
      </w:r>
      <w:r w:rsidR="00DC72D2">
        <w:rPr>
          <w:rFonts w:asciiTheme="minorHAnsi" w:hAnsiTheme="minorHAnsi" w:cstheme="minorHAnsi"/>
          <w:sz w:val="22"/>
          <w:szCs w:val="22"/>
        </w:rPr>
        <w:t>1605</w:t>
      </w:r>
      <w:r w:rsidR="006751E0">
        <w:rPr>
          <w:rFonts w:asciiTheme="minorHAnsi" w:hAnsiTheme="minorHAnsi" w:cstheme="minorHAnsi"/>
          <w:sz w:val="22"/>
          <w:szCs w:val="22"/>
        </w:rPr>
        <w:t xml:space="preserve"> ze zm.</w:t>
      </w:r>
      <w:r w:rsidR="005177AC" w:rsidRPr="009969F7">
        <w:rPr>
          <w:rFonts w:asciiTheme="minorHAnsi" w:hAnsiTheme="minorHAnsi" w:cstheme="minorHAnsi"/>
          <w:sz w:val="22"/>
          <w:szCs w:val="22"/>
        </w:rPr>
        <w:t>).</w:t>
      </w:r>
    </w:p>
    <w:p w14:paraId="1B156D70" w14:textId="77777777" w:rsidR="005177AC" w:rsidRPr="009969F7" w:rsidRDefault="005177AC" w:rsidP="00C006BD">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144C49B4" w14:textId="77777777" w:rsidR="00A110F5" w:rsidRDefault="004A3A95" w:rsidP="00B4219A">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rPr>
        <w:t xml:space="preserve">Oświadczam, że zachodzą w stosunku do mnie </w:t>
      </w:r>
      <w:r w:rsidR="005177AC" w:rsidRPr="009969F7">
        <w:rPr>
          <w:rFonts w:asciiTheme="minorHAnsi" w:hAnsiTheme="minorHAnsi" w:cstheme="minorHAnsi"/>
          <w:sz w:val="22"/>
          <w:szCs w:val="22"/>
        </w:rPr>
        <w:t xml:space="preserve">podstawy wykluczenia z postępowania na podstawie art. …………. Pzp </w:t>
      </w:r>
      <w:r w:rsidR="005177AC" w:rsidRPr="009969F7">
        <w:rPr>
          <w:rFonts w:asciiTheme="minorHAnsi" w:hAnsiTheme="minorHAnsi" w:cstheme="minorHAnsi"/>
          <w:i/>
          <w:sz w:val="22"/>
          <w:szCs w:val="22"/>
        </w:rPr>
        <w:t>(podać mającą zastosowanie podstawę wykluczenia spośród wymienionych w art. 108, jeśli dotyczy).</w:t>
      </w:r>
      <w:r w:rsidR="005177AC" w:rsidRPr="009969F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20143011" w14:textId="57DEDFC2" w:rsidR="005177AC" w:rsidRPr="00A110F5" w:rsidRDefault="005177AC" w:rsidP="00A110F5">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sidRPr="00A110F5">
        <w:rPr>
          <w:rFonts w:asciiTheme="minorHAnsi" w:hAnsiTheme="minorHAnsi" w:cstheme="minorHAnsi"/>
          <w:sz w:val="22"/>
          <w:szCs w:val="22"/>
        </w:rPr>
        <w:t>…………………………………………………………………………………………</w:t>
      </w:r>
      <w:r w:rsidR="00A110F5">
        <w:rPr>
          <w:rFonts w:asciiTheme="minorHAnsi" w:hAnsiTheme="minorHAnsi" w:cstheme="minorHAnsi"/>
          <w:sz w:val="22"/>
          <w:szCs w:val="22"/>
        </w:rPr>
        <w:t>………………………………………………………..</w:t>
      </w:r>
      <w:r w:rsidRPr="00A110F5">
        <w:rPr>
          <w:rFonts w:asciiTheme="minorHAnsi" w:hAnsiTheme="minorHAnsi" w:cstheme="minorHAnsi"/>
          <w:sz w:val="22"/>
          <w:szCs w:val="22"/>
        </w:rPr>
        <w:t>.……</w:t>
      </w:r>
      <w:r w:rsidR="004A217D" w:rsidRPr="00A110F5">
        <w:rPr>
          <w:rFonts w:asciiTheme="minorHAnsi" w:hAnsiTheme="minorHAnsi" w:cstheme="minorHAnsi"/>
          <w:sz w:val="22"/>
          <w:szCs w:val="22"/>
        </w:rPr>
        <w:t>..</w:t>
      </w:r>
    </w:p>
    <w:p w14:paraId="55BAD70E" w14:textId="0C4C7E1E" w:rsidR="004A217D" w:rsidRPr="009969F7" w:rsidRDefault="004A217D" w:rsidP="009C7818">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A110F5">
        <w:rPr>
          <w:rFonts w:asciiTheme="minorHAnsi" w:hAnsiTheme="minorHAnsi" w:cstheme="minorHAnsi"/>
          <w:sz w:val="22"/>
          <w:szCs w:val="22"/>
          <w:lang w:eastAsia="en-US"/>
        </w:rPr>
        <w:t>……………………………………………………………………………</w:t>
      </w:r>
    </w:p>
    <w:p w14:paraId="4184AF80" w14:textId="77777777" w:rsidR="00401AF8" w:rsidRPr="009969F7" w:rsidRDefault="00401AF8" w:rsidP="00C006BD">
      <w:pPr>
        <w:spacing w:line="276" w:lineRule="auto"/>
        <w:jc w:val="both"/>
        <w:rPr>
          <w:rFonts w:asciiTheme="minorHAnsi" w:hAnsiTheme="minorHAnsi" w:cstheme="minorHAnsi"/>
          <w:i/>
          <w:sz w:val="22"/>
          <w:szCs w:val="22"/>
        </w:rPr>
      </w:pPr>
    </w:p>
    <w:p w14:paraId="1A4DAB9A"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30BCEE37" w14:textId="77777777" w:rsidR="004A3A95" w:rsidRPr="009969F7" w:rsidRDefault="004A3A95" w:rsidP="00C006BD">
      <w:pPr>
        <w:spacing w:line="276" w:lineRule="auto"/>
        <w:jc w:val="both"/>
        <w:rPr>
          <w:rFonts w:asciiTheme="minorHAnsi" w:hAnsiTheme="minorHAnsi" w:cstheme="minorHAnsi"/>
          <w:b/>
          <w:sz w:val="22"/>
          <w:szCs w:val="22"/>
        </w:rPr>
      </w:pPr>
    </w:p>
    <w:p w14:paraId="5B0B8174" w14:textId="5A3BEC92" w:rsidR="004A3A95" w:rsidRPr="009969F7" w:rsidRDefault="004A3A95"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i zgodne </w:t>
      </w:r>
      <w:r w:rsidR="0090600D">
        <w:rPr>
          <w:rFonts w:asciiTheme="minorHAnsi" w:hAnsiTheme="minorHAnsi" w:cstheme="minorHAnsi"/>
          <w:sz w:val="22"/>
          <w:szCs w:val="22"/>
        </w:rPr>
        <w:br/>
      </w:r>
      <w:r w:rsidRPr="009969F7">
        <w:rPr>
          <w:rFonts w:asciiTheme="minorHAnsi" w:hAnsiTheme="minorHAnsi" w:cstheme="minorHAnsi"/>
          <w:sz w:val="22"/>
          <w:szCs w:val="22"/>
        </w:rPr>
        <w:t xml:space="preserve">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6372384C" w14:textId="77777777" w:rsidR="004A3A95" w:rsidRPr="009969F7" w:rsidRDefault="004A3A95" w:rsidP="00C006BD">
      <w:pPr>
        <w:spacing w:line="276" w:lineRule="auto"/>
        <w:jc w:val="both"/>
        <w:rPr>
          <w:rFonts w:asciiTheme="minorHAnsi" w:hAnsiTheme="minorHAnsi" w:cstheme="minorHAnsi"/>
          <w:sz w:val="22"/>
          <w:szCs w:val="22"/>
        </w:rPr>
      </w:pPr>
    </w:p>
    <w:p w14:paraId="300758DB" w14:textId="6862927F" w:rsidR="00C8756E" w:rsidRPr="009969F7" w:rsidRDefault="006B42BD" w:rsidP="00C006BD">
      <w:pPr>
        <w:pStyle w:val="a3zacznik"/>
        <w:spacing w:after="0" w:line="276" w:lineRule="auto"/>
        <w:ind w:left="0"/>
        <w:rPr>
          <w:rFonts w:asciiTheme="minorHAnsi" w:hAnsiTheme="minorHAnsi" w:cstheme="minorHAnsi"/>
          <w:b w:val="0"/>
          <w:bCs w:val="0"/>
          <w:sz w:val="22"/>
          <w:szCs w:val="22"/>
        </w:rPr>
      </w:pPr>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9969F7">
        <w:rPr>
          <w:rFonts w:asciiTheme="minorHAnsi" w:hAnsiTheme="minorHAnsi" w:cstheme="minorHAnsi"/>
          <w:b w:val="0"/>
          <w:i/>
          <w:sz w:val="22"/>
          <w:szCs w:val="22"/>
        </w:rPr>
        <w:t xml:space="preserve"> </w:t>
      </w:r>
    </w:p>
    <w:p w14:paraId="6A18519E" w14:textId="1AB1ACF9" w:rsidR="007E7EB0" w:rsidRDefault="003C4B91" w:rsidP="00AA5632">
      <w:pPr>
        <w:spacing w:line="276" w:lineRule="auto"/>
        <w:ind w:left="6373"/>
        <w:jc w:val="right"/>
        <w:outlineLvl w:val="2"/>
        <w:rPr>
          <w:rFonts w:asciiTheme="minorHAnsi" w:hAnsiTheme="minorHAnsi" w:cstheme="minorHAnsi"/>
          <w:b/>
          <w:bCs/>
          <w:sz w:val="22"/>
          <w:szCs w:val="22"/>
          <w:lang w:eastAsia="pl-PL"/>
        </w:rPr>
      </w:pPr>
      <w:r w:rsidRPr="009969F7">
        <w:rPr>
          <w:rFonts w:asciiTheme="minorHAnsi" w:eastAsia="Times New Roman" w:hAnsiTheme="minorHAnsi" w:cstheme="minorHAnsi"/>
          <w:b/>
          <w:bCs/>
          <w:sz w:val="22"/>
          <w:szCs w:val="22"/>
        </w:rPr>
        <w:br w:type="page"/>
      </w:r>
      <w:bookmarkStart w:id="3" w:name="_Toc370455282"/>
      <w:bookmarkEnd w:id="1"/>
    </w:p>
    <w:p w14:paraId="64CE384C" w14:textId="5E5DE497" w:rsidR="007F297E" w:rsidRPr="00153459" w:rsidRDefault="007F297E" w:rsidP="00C006BD">
      <w:pPr>
        <w:suppressAutoHyphens w:val="0"/>
        <w:spacing w:line="276" w:lineRule="auto"/>
        <w:jc w:val="right"/>
        <w:rPr>
          <w:rFonts w:asciiTheme="minorHAnsi" w:hAnsiTheme="minorHAnsi" w:cstheme="minorHAnsi"/>
          <w:b/>
          <w:bCs/>
          <w:sz w:val="22"/>
          <w:szCs w:val="22"/>
          <w:lang w:eastAsia="pl-PL"/>
        </w:rPr>
      </w:pPr>
      <w:bookmarkStart w:id="4" w:name="_Hlk107385213"/>
      <w:bookmarkStart w:id="5" w:name="_Hlk107384748"/>
      <w:r w:rsidRPr="00153459">
        <w:rPr>
          <w:rFonts w:asciiTheme="minorHAnsi" w:hAnsiTheme="minorHAnsi" w:cstheme="minorHAnsi"/>
          <w:b/>
          <w:bCs/>
          <w:sz w:val="22"/>
          <w:szCs w:val="22"/>
          <w:lang w:eastAsia="pl-PL"/>
        </w:rPr>
        <w:lastRenderedPageBreak/>
        <w:t xml:space="preserve">Załącznik nr </w:t>
      </w:r>
      <w:r w:rsidR="00AA5632">
        <w:rPr>
          <w:rFonts w:asciiTheme="minorHAnsi" w:hAnsiTheme="minorHAnsi" w:cstheme="minorHAnsi"/>
          <w:b/>
          <w:bCs/>
          <w:sz w:val="22"/>
          <w:szCs w:val="22"/>
          <w:lang w:eastAsia="pl-PL"/>
        </w:rPr>
        <w:t>4</w:t>
      </w:r>
      <w:r w:rsidRPr="00153459">
        <w:rPr>
          <w:rFonts w:asciiTheme="minorHAnsi" w:hAnsiTheme="minorHAnsi" w:cstheme="minorHAnsi"/>
          <w:b/>
          <w:bCs/>
          <w:sz w:val="22"/>
          <w:szCs w:val="22"/>
          <w:lang w:eastAsia="pl-PL"/>
        </w:rPr>
        <w:t xml:space="preserve"> do SWZ</w:t>
      </w:r>
    </w:p>
    <w:p w14:paraId="5652BB23" w14:textId="77777777"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3EE20D66"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128DA2D"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09C8C132"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5A845E8"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38EDA51"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2A5A2F6B"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0D9D51D"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FD1B10C"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4A81E855"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E6D7309" w14:textId="77777777"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FORMULARZ OFERTOWY</w:t>
      </w:r>
    </w:p>
    <w:p w14:paraId="27E30427" w14:textId="3678E011"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B</w:t>
      </w:r>
      <w:r w:rsidR="002347D8">
        <w:rPr>
          <w:rFonts w:asciiTheme="minorHAnsi" w:hAnsiTheme="minorHAnsi" w:cstheme="minorHAnsi"/>
          <w:b/>
          <w:bCs/>
          <w:sz w:val="22"/>
          <w:szCs w:val="22"/>
          <w:lang w:eastAsia="pl-PL"/>
        </w:rPr>
        <w:t>F</w:t>
      </w:r>
      <w:r w:rsidRPr="004F29F9">
        <w:rPr>
          <w:rFonts w:asciiTheme="minorHAnsi" w:hAnsiTheme="minorHAnsi" w:cstheme="minorHAnsi"/>
          <w:b/>
          <w:bCs/>
          <w:sz w:val="22"/>
          <w:szCs w:val="22"/>
          <w:lang w:eastAsia="pl-PL"/>
        </w:rPr>
        <w:t>-2.262</w:t>
      </w:r>
      <w:r w:rsidR="00011208">
        <w:rPr>
          <w:rFonts w:asciiTheme="minorHAnsi" w:hAnsiTheme="minorHAnsi" w:cstheme="minorHAnsi"/>
          <w:b/>
          <w:bCs/>
          <w:sz w:val="22"/>
          <w:szCs w:val="22"/>
          <w:lang w:eastAsia="pl-PL"/>
        </w:rPr>
        <w:t>.</w:t>
      </w:r>
      <w:r w:rsidR="006751E0">
        <w:rPr>
          <w:rFonts w:asciiTheme="minorHAnsi" w:hAnsiTheme="minorHAnsi" w:cstheme="minorHAnsi"/>
          <w:b/>
          <w:bCs/>
          <w:sz w:val="22"/>
          <w:szCs w:val="22"/>
          <w:lang w:eastAsia="pl-PL"/>
        </w:rPr>
        <w:t>4</w:t>
      </w:r>
      <w:r w:rsidR="00DC72D2">
        <w:rPr>
          <w:rFonts w:asciiTheme="minorHAnsi" w:hAnsiTheme="minorHAnsi" w:cstheme="minorHAnsi"/>
          <w:b/>
          <w:bCs/>
          <w:sz w:val="22"/>
          <w:szCs w:val="22"/>
          <w:lang w:eastAsia="pl-PL"/>
        </w:rPr>
        <w:t>1</w:t>
      </w:r>
      <w:r w:rsidR="00011208">
        <w:rPr>
          <w:rFonts w:asciiTheme="minorHAnsi" w:hAnsiTheme="minorHAnsi" w:cstheme="minorHAnsi"/>
          <w:b/>
          <w:bCs/>
          <w:sz w:val="22"/>
          <w:szCs w:val="22"/>
          <w:lang w:eastAsia="pl-PL"/>
        </w:rPr>
        <w:t>.</w:t>
      </w:r>
      <w:r w:rsidRPr="004F29F9">
        <w:rPr>
          <w:rFonts w:asciiTheme="minorHAnsi" w:hAnsiTheme="minorHAnsi" w:cstheme="minorHAnsi"/>
          <w:b/>
          <w:bCs/>
          <w:sz w:val="22"/>
          <w:szCs w:val="22"/>
          <w:lang w:eastAsia="pl-PL"/>
        </w:rPr>
        <w:t>202</w:t>
      </w:r>
      <w:r w:rsidR="00DC72D2">
        <w:rPr>
          <w:rFonts w:asciiTheme="minorHAnsi" w:hAnsiTheme="minorHAnsi" w:cstheme="minorHAnsi"/>
          <w:b/>
          <w:bCs/>
          <w:sz w:val="22"/>
          <w:szCs w:val="22"/>
          <w:lang w:eastAsia="pl-PL"/>
        </w:rPr>
        <w:t>3</w:t>
      </w:r>
    </w:p>
    <w:p w14:paraId="4B230484" w14:textId="77777777"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9710636" w14:textId="32ECE823" w:rsidR="004A217D" w:rsidRPr="004F29F9" w:rsidRDefault="004A217D" w:rsidP="004A217D">
      <w:pPr>
        <w:suppressAutoHyphens w:val="0"/>
        <w:autoSpaceDE w:val="0"/>
        <w:autoSpaceDN w:val="0"/>
        <w:adjustRightInd w:val="0"/>
        <w:spacing w:line="276" w:lineRule="auto"/>
        <w:jc w:val="both"/>
        <w:rPr>
          <w:rFonts w:asciiTheme="minorHAnsi" w:hAnsiTheme="minorHAnsi" w:cstheme="minorHAnsi"/>
          <w:sz w:val="22"/>
          <w:szCs w:val="22"/>
        </w:rPr>
      </w:pPr>
      <w:r w:rsidRPr="004F29F9">
        <w:rPr>
          <w:rFonts w:asciiTheme="minorHAnsi" w:hAnsiTheme="minorHAnsi" w:cstheme="minorHAnsi"/>
          <w:sz w:val="22"/>
          <w:szCs w:val="22"/>
          <w:lang w:eastAsia="pl-PL"/>
        </w:rPr>
        <w:t xml:space="preserve">W odpowiedzi na publiczne ogłoszenie o zamówieniu </w:t>
      </w:r>
      <w:r w:rsidRPr="004F29F9">
        <w:rPr>
          <w:rFonts w:asciiTheme="minorHAnsi" w:hAnsiTheme="minorHAnsi" w:cstheme="minorHAnsi"/>
          <w:sz w:val="22"/>
          <w:szCs w:val="22"/>
        </w:rPr>
        <w:t>publicznym prowadzonym w trybie podstawowym na podstawie art. 275 ust</w:t>
      </w:r>
      <w:r w:rsidRPr="00047FB1">
        <w:rPr>
          <w:rFonts w:asciiTheme="minorHAnsi" w:hAnsiTheme="minorHAnsi" w:cstheme="minorHAnsi"/>
          <w:sz w:val="22"/>
          <w:szCs w:val="22"/>
        </w:rPr>
        <w:t xml:space="preserve">. 1 ustawy Prawo zamówień publicznych na </w:t>
      </w:r>
      <w:r w:rsidR="00047FB1" w:rsidRPr="00047FB1">
        <w:rPr>
          <w:rFonts w:asciiTheme="minorHAnsi" w:eastAsia="Times New Roman" w:hAnsiTheme="minorHAnsi" w:cstheme="minorHAnsi"/>
          <w:b/>
          <w:bCs/>
          <w:sz w:val="22"/>
          <w:szCs w:val="22"/>
          <w:lang w:eastAsia="pl-PL"/>
        </w:rPr>
        <w:t xml:space="preserve">Zakup </w:t>
      </w:r>
      <w:r w:rsidR="003D0B27">
        <w:rPr>
          <w:rFonts w:asciiTheme="minorHAnsi" w:eastAsia="Times New Roman" w:hAnsiTheme="minorHAnsi" w:cstheme="minorHAnsi"/>
          <w:b/>
          <w:bCs/>
          <w:sz w:val="22"/>
          <w:szCs w:val="22"/>
          <w:lang w:eastAsia="pl-PL"/>
        </w:rPr>
        <w:t>subskrypcji</w:t>
      </w:r>
      <w:r w:rsidR="00047FB1" w:rsidRPr="00047FB1">
        <w:rPr>
          <w:rFonts w:asciiTheme="minorHAnsi" w:eastAsia="Times New Roman" w:hAnsiTheme="minorHAnsi" w:cstheme="minorHAnsi"/>
          <w:b/>
          <w:bCs/>
          <w:sz w:val="22"/>
          <w:szCs w:val="22"/>
          <w:lang w:eastAsia="pl-PL"/>
        </w:rPr>
        <w:t xml:space="preserve"> oprogramowania do informatyki śledczej</w:t>
      </w:r>
      <w:r w:rsidRPr="00047FB1">
        <w:rPr>
          <w:rFonts w:asciiTheme="minorHAnsi" w:hAnsiTheme="minorHAnsi" w:cstheme="minorHAnsi"/>
          <w:sz w:val="22"/>
          <w:szCs w:val="22"/>
        </w:rPr>
        <w:t>, prowadzonego przez Urząd Ochrony Konkurencji</w:t>
      </w:r>
      <w:r w:rsidR="006751E0" w:rsidRPr="00047FB1">
        <w:rPr>
          <w:rFonts w:asciiTheme="minorHAnsi" w:hAnsiTheme="minorHAnsi" w:cstheme="minorHAnsi"/>
          <w:sz w:val="22"/>
          <w:szCs w:val="22"/>
        </w:rPr>
        <w:t xml:space="preserve"> </w:t>
      </w:r>
      <w:r w:rsidRPr="00047FB1">
        <w:rPr>
          <w:rFonts w:asciiTheme="minorHAnsi" w:hAnsiTheme="minorHAnsi" w:cstheme="minorHAnsi"/>
          <w:sz w:val="22"/>
          <w:szCs w:val="22"/>
        </w:rPr>
        <w:t>i Konsumentów</w:t>
      </w:r>
      <w:r w:rsidRPr="00047FB1">
        <w:rPr>
          <w:rFonts w:asciiTheme="minorHAnsi" w:hAnsiTheme="minorHAnsi" w:cstheme="minorHAnsi"/>
          <w:i/>
          <w:sz w:val="22"/>
          <w:szCs w:val="22"/>
        </w:rPr>
        <w:t xml:space="preserve">, </w:t>
      </w:r>
      <w:r w:rsidRPr="00047FB1">
        <w:rPr>
          <w:rFonts w:asciiTheme="minorHAnsi" w:hAnsiTheme="minorHAnsi" w:cstheme="minorHAnsi"/>
          <w:sz w:val="22"/>
          <w:szCs w:val="22"/>
          <w:lang w:eastAsia="pl-PL"/>
        </w:rPr>
        <w:t>oferujemy wykonanie przedmiotu zamówienia</w:t>
      </w:r>
      <w:r w:rsidRPr="004F29F9">
        <w:rPr>
          <w:rFonts w:asciiTheme="minorHAnsi" w:hAnsiTheme="minorHAnsi" w:cstheme="minorHAnsi"/>
          <w:sz w:val="22"/>
          <w:szCs w:val="22"/>
          <w:lang w:eastAsia="pl-PL"/>
        </w:rPr>
        <w:t xml:space="preserve"> w zakresie określonym w SWZ, zgodnie z opisem przedmiotu zamówienia na następujących warunkach cenowych:</w:t>
      </w:r>
    </w:p>
    <w:p w14:paraId="2007F952" w14:textId="562B75FF" w:rsidR="004A217D"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r>
        <w:rPr>
          <w:rFonts w:asciiTheme="minorHAnsi" w:eastAsia="Lucida Sans Unicode" w:hAnsiTheme="minorHAnsi" w:cstheme="minorHAnsi"/>
          <w:sz w:val="22"/>
          <w:szCs w:val="22"/>
          <w:lang w:eastAsia="pl-PL"/>
        </w:rPr>
        <w:tab/>
      </w:r>
    </w:p>
    <w:p w14:paraId="5AD16CDB" w14:textId="77777777" w:rsidR="00462C48" w:rsidRPr="00462C48" w:rsidRDefault="00462C48" w:rsidP="00226B8C">
      <w:pPr>
        <w:widowControl w:val="0"/>
        <w:tabs>
          <w:tab w:val="left" w:pos="3406"/>
        </w:tabs>
        <w:spacing w:after="120"/>
        <w:jc w:val="both"/>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 xml:space="preserve">Cena ryczałtowa za wykonanie całości przedmiotu zamówienia: </w:t>
      </w:r>
      <w:r w:rsidRPr="00462C48">
        <w:rPr>
          <w:rFonts w:asciiTheme="minorHAnsi" w:eastAsia="Lucida Sans Unicode" w:hAnsiTheme="minorHAnsi" w:cstheme="minorHAnsi"/>
          <w:b/>
          <w:sz w:val="22"/>
          <w:szCs w:val="22"/>
          <w:lang w:eastAsia="pl-PL"/>
        </w:rPr>
        <w:t>………………………. zł netto</w:t>
      </w:r>
      <w:r w:rsidRPr="00462C48">
        <w:rPr>
          <w:rFonts w:asciiTheme="minorHAnsi" w:eastAsia="Lucida Sans Unicode" w:hAnsiTheme="minorHAnsi" w:cstheme="minorHAnsi"/>
          <w:sz w:val="22"/>
          <w:szCs w:val="22"/>
          <w:lang w:eastAsia="pl-PL"/>
        </w:rPr>
        <w:t>.</w:t>
      </w:r>
    </w:p>
    <w:p w14:paraId="2F49FFFA" w14:textId="77777777" w:rsidR="00462C48" w:rsidRPr="00462C48" w:rsidRDefault="00462C48" w:rsidP="00226B8C">
      <w:pPr>
        <w:widowControl w:val="0"/>
        <w:tabs>
          <w:tab w:val="left" w:pos="3406"/>
        </w:tabs>
        <w:spacing w:after="120"/>
        <w:jc w:val="both"/>
        <w:rPr>
          <w:rFonts w:asciiTheme="minorHAnsi" w:eastAsia="Lucida Sans Unicode" w:hAnsiTheme="minorHAnsi" w:cstheme="minorHAnsi"/>
          <w:b/>
          <w:sz w:val="22"/>
          <w:szCs w:val="22"/>
          <w:lang w:eastAsia="pl-PL"/>
        </w:rPr>
      </w:pPr>
      <w:r w:rsidRPr="00462C48">
        <w:rPr>
          <w:rFonts w:asciiTheme="minorHAnsi" w:eastAsia="Lucida Sans Unicode" w:hAnsiTheme="minorHAnsi" w:cstheme="minorHAnsi"/>
          <w:b/>
          <w:bCs/>
          <w:sz w:val="22"/>
          <w:szCs w:val="22"/>
          <w:lang w:eastAsia="pl-PL"/>
        </w:rPr>
        <w:t xml:space="preserve">……………………………………………………. </w:t>
      </w:r>
      <w:r w:rsidRPr="00462C48">
        <w:rPr>
          <w:rFonts w:asciiTheme="minorHAnsi" w:eastAsia="Lucida Sans Unicode" w:hAnsiTheme="minorHAnsi" w:cstheme="minorHAnsi"/>
          <w:b/>
          <w:sz w:val="22"/>
          <w:szCs w:val="22"/>
          <w:lang w:eastAsia="pl-PL"/>
        </w:rPr>
        <w:t xml:space="preserve">zł brutto, </w:t>
      </w:r>
    </w:p>
    <w:p w14:paraId="44EDDB4F" w14:textId="2A837FA0" w:rsidR="00462C48" w:rsidRDefault="00462C48" w:rsidP="00226B8C">
      <w:pPr>
        <w:widowControl w:val="0"/>
        <w:tabs>
          <w:tab w:val="left" w:pos="3406"/>
        </w:tabs>
        <w:spacing w:after="120"/>
        <w:jc w:val="both"/>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 tym:</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463"/>
        <w:gridCol w:w="1430"/>
        <w:gridCol w:w="1536"/>
      </w:tblGrid>
      <w:tr w:rsidR="00462C48" w:rsidRPr="00462C48" w14:paraId="08A1B3DF" w14:textId="77777777" w:rsidTr="00A110F5">
        <w:trPr>
          <w:trHeight w:val="480"/>
          <w:jc w:val="center"/>
        </w:trPr>
        <w:tc>
          <w:tcPr>
            <w:tcW w:w="5240" w:type="dxa"/>
            <w:vAlign w:val="center"/>
          </w:tcPr>
          <w:p w14:paraId="74033618"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Przedmiot zamówienia</w:t>
            </w:r>
          </w:p>
        </w:tc>
        <w:tc>
          <w:tcPr>
            <w:tcW w:w="1463" w:type="dxa"/>
            <w:vAlign w:val="center"/>
          </w:tcPr>
          <w:p w14:paraId="3A3F331A"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Liczba sztuk</w:t>
            </w:r>
          </w:p>
        </w:tc>
        <w:tc>
          <w:tcPr>
            <w:tcW w:w="1430" w:type="dxa"/>
            <w:vAlign w:val="center"/>
          </w:tcPr>
          <w:p w14:paraId="25983401"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Cena jednostkowa  brutto w PLN</w:t>
            </w:r>
          </w:p>
        </w:tc>
        <w:tc>
          <w:tcPr>
            <w:tcW w:w="1536" w:type="dxa"/>
            <w:vAlign w:val="center"/>
          </w:tcPr>
          <w:p w14:paraId="5B0FCFBF"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Wartość brutto</w:t>
            </w:r>
            <w:r w:rsidRPr="00462C48">
              <w:rPr>
                <w:rFonts w:asciiTheme="minorHAnsi" w:eastAsia="Lucida Sans Unicode" w:hAnsiTheme="minorHAnsi" w:cstheme="minorHAnsi"/>
                <w:sz w:val="22"/>
                <w:szCs w:val="22"/>
                <w:lang w:eastAsia="pl-PL"/>
              </w:rPr>
              <w:br/>
              <w:t>w PLN</w:t>
            </w:r>
          </w:p>
        </w:tc>
      </w:tr>
      <w:tr w:rsidR="00462C48" w:rsidRPr="00462C48" w14:paraId="37ADA728" w14:textId="77777777" w:rsidTr="00A110F5">
        <w:trPr>
          <w:trHeight w:val="72"/>
          <w:jc w:val="center"/>
        </w:trPr>
        <w:tc>
          <w:tcPr>
            <w:tcW w:w="5240" w:type="dxa"/>
            <w:vAlign w:val="center"/>
          </w:tcPr>
          <w:p w14:paraId="3E7E318D"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A</w:t>
            </w:r>
          </w:p>
        </w:tc>
        <w:tc>
          <w:tcPr>
            <w:tcW w:w="1463" w:type="dxa"/>
            <w:vAlign w:val="center"/>
          </w:tcPr>
          <w:p w14:paraId="0A3FC944"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B</w:t>
            </w:r>
          </w:p>
        </w:tc>
        <w:tc>
          <w:tcPr>
            <w:tcW w:w="1430" w:type="dxa"/>
            <w:vAlign w:val="center"/>
          </w:tcPr>
          <w:p w14:paraId="4C18DD6A"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C</w:t>
            </w:r>
          </w:p>
        </w:tc>
        <w:tc>
          <w:tcPr>
            <w:tcW w:w="1536" w:type="dxa"/>
            <w:vAlign w:val="center"/>
          </w:tcPr>
          <w:p w14:paraId="70F30FAF"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D = B * C</w:t>
            </w:r>
          </w:p>
        </w:tc>
      </w:tr>
      <w:tr w:rsidR="00462C48" w:rsidRPr="00462C48" w14:paraId="4869197F" w14:textId="77777777" w:rsidTr="00462C48">
        <w:trPr>
          <w:trHeight w:val="1142"/>
          <w:jc w:val="center"/>
        </w:trPr>
        <w:tc>
          <w:tcPr>
            <w:tcW w:w="5240" w:type="dxa"/>
            <w:vAlign w:val="center"/>
          </w:tcPr>
          <w:p w14:paraId="60369447" w14:textId="45925191" w:rsidR="00462C48" w:rsidRPr="00462C48" w:rsidRDefault="00047FB1" w:rsidP="00A110F5">
            <w:pPr>
              <w:widowControl w:val="0"/>
              <w:tabs>
                <w:tab w:val="left" w:pos="3406"/>
              </w:tabs>
              <w:contextualSpacing/>
              <w:jc w:val="both"/>
              <w:rPr>
                <w:rFonts w:asciiTheme="minorHAnsi" w:eastAsia="Lucida Sans Unicode" w:hAnsiTheme="minorHAnsi" w:cstheme="minorHAnsi"/>
                <w:bCs/>
                <w:sz w:val="22"/>
                <w:szCs w:val="22"/>
                <w:lang w:eastAsia="pl-PL"/>
              </w:rPr>
            </w:pPr>
            <w:r w:rsidRPr="00047FB1">
              <w:rPr>
                <w:rFonts w:asciiTheme="minorHAnsi" w:eastAsia="Times New Roman" w:hAnsiTheme="minorHAnsi" w:cstheme="minorHAnsi"/>
                <w:b/>
                <w:bCs/>
                <w:sz w:val="22"/>
                <w:szCs w:val="22"/>
                <w:lang w:eastAsia="pl-PL"/>
              </w:rPr>
              <w:t xml:space="preserve">Zakup </w:t>
            </w:r>
            <w:r w:rsidR="003D0B27">
              <w:rPr>
                <w:rFonts w:asciiTheme="minorHAnsi" w:eastAsia="Times New Roman" w:hAnsiTheme="minorHAnsi" w:cstheme="minorHAnsi"/>
                <w:b/>
                <w:bCs/>
                <w:sz w:val="22"/>
                <w:szCs w:val="22"/>
                <w:lang w:eastAsia="pl-PL"/>
              </w:rPr>
              <w:t>subskrypcji</w:t>
            </w:r>
            <w:r w:rsidRPr="00047FB1">
              <w:rPr>
                <w:rFonts w:asciiTheme="minorHAnsi" w:eastAsia="Times New Roman" w:hAnsiTheme="minorHAnsi" w:cstheme="minorHAnsi"/>
                <w:b/>
                <w:bCs/>
                <w:sz w:val="22"/>
                <w:szCs w:val="22"/>
                <w:lang w:eastAsia="pl-PL"/>
              </w:rPr>
              <w:t xml:space="preserve"> oprogramowania do informatyki śledczej </w:t>
            </w:r>
            <w:r w:rsidR="00A110F5" w:rsidRPr="00047FB1">
              <w:rPr>
                <w:rFonts w:asciiTheme="minorHAnsi" w:eastAsia="Lucida Sans Unicode" w:hAnsiTheme="minorHAnsi" w:cstheme="minorHAnsi"/>
                <w:bCs/>
                <w:sz w:val="22"/>
                <w:szCs w:val="22"/>
                <w:lang w:eastAsia="pl-PL"/>
              </w:rPr>
              <w:t>z</w:t>
            </w:r>
            <w:r w:rsidR="00462C48" w:rsidRPr="00047FB1">
              <w:rPr>
                <w:rFonts w:asciiTheme="minorHAnsi" w:eastAsia="Lucida Sans Unicode" w:hAnsiTheme="minorHAnsi" w:cstheme="minorHAnsi"/>
                <w:bCs/>
                <w:sz w:val="22"/>
                <w:szCs w:val="22"/>
                <w:lang w:eastAsia="pl-PL"/>
              </w:rPr>
              <w:t>godnie z OPZ – załącznik 1 do SWZ</w:t>
            </w:r>
          </w:p>
        </w:tc>
        <w:tc>
          <w:tcPr>
            <w:tcW w:w="1463" w:type="dxa"/>
            <w:vAlign w:val="center"/>
          </w:tcPr>
          <w:p w14:paraId="28E3557D" w14:textId="7AF8D17B" w:rsidR="00462C48" w:rsidRPr="00462C48" w:rsidRDefault="003D0B27" w:rsidP="00462C48">
            <w:pPr>
              <w:widowControl w:val="0"/>
              <w:tabs>
                <w:tab w:val="left" w:pos="3406"/>
              </w:tabs>
              <w:contextualSpacing/>
              <w:jc w:val="center"/>
              <w:rPr>
                <w:rFonts w:asciiTheme="minorHAnsi" w:eastAsia="Lucida Sans Unicode" w:hAnsiTheme="minorHAnsi" w:cstheme="minorHAnsi"/>
                <w:sz w:val="22"/>
                <w:szCs w:val="22"/>
                <w:lang w:eastAsia="pl-PL"/>
              </w:rPr>
            </w:pPr>
            <w:r>
              <w:rPr>
                <w:rFonts w:asciiTheme="minorHAnsi" w:eastAsia="Lucida Sans Unicode" w:hAnsiTheme="minorHAnsi" w:cstheme="minorHAnsi"/>
                <w:sz w:val="22"/>
                <w:szCs w:val="22"/>
                <w:lang w:eastAsia="pl-PL"/>
              </w:rPr>
              <w:t>1</w:t>
            </w:r>
          </w:p>
        </w:tc>
        <w:tc>
          <w:tcPr>
            <w:tcW w:w="1430" w:type="dxa"/>
            <w:vAlign w:val="center"/>
          </w:tcPr>
          <w:p w14:paraId="34537341"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t>
            </w:r>
          </w:p>
        </w:tc>
        <w:tc>
          <w:tcPr>
            <w:tcW w:w="1536" w:type="dxa"/>
            <w:vAlign w:val="center"/>
          </w:tcPr>
          <w:p w14:paraId="00794C19"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t>
            </w:r>
          </w:p>
        </w:tc>
      </w:tr>
    </w:tbl>
    <w:p w14:paraId="0DF8FE13" w14:textId="4262B9B8" w:rsidR="00462C48"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p>
    <w:p w14:paraId="541F7D5D" w14:textId="093F11D3" w:rsidR="00226B8C" w:rsidRDefault="00226B8C" w:rsidP="00226B8C">
      <w:pPr>
        <w:spacing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Pr>
          <w:rFonts w:asciiTheme="minorHAnsi" w:hAnsiTheme="minorHAnsi" w:cstheme="minorHAnsi"/>
          <w:b/>
          <w:bCs/>
          <w:sz w:val="22"/>
          <w:szCs w:val="22"/>
        </w:rPr>
        <w:t>/</w:t>
      </w:r>
      <w:r w:rsidRPr="00882606">
        <w:rPr>
          <w:rFonts w:asciiTheme="minorHAnsi" w:hAnsiTheme="minorHAnsi" w:cstheme="minorHAnsi"/>
          <w:b/>
          <w:bCs/>
          <w:sz w:val="22"/>
          <w:szCs w:val="22"/>
        </w:rPr>
        <w:t>y, że oferujemy:</w:t>
      </w:r>
    </w:p>
    <w:p w14:paraId="7BCC4066" w14:textId="77777777" w:rsidR="00226B8C" w:rsidRPr="00EF2A4A" w:rsidRDefault="00226B8C" w:rsidP="00B4219A">
      <w:pPr>
        <w:pStyle w:val="Akapitzlist"/>
        <w:numPr>
          <w:ilvl w:val="0"/>
          <w:numId w:val="66"/>
        </w:numPr>
        <w:spacing w:line="276" w:lineRule="auto"/>
        <w:jc w:val="both"/>
        <w:rPr>
          <w:rFonts w:asciiTheme="minorHAnsi" w:hAnsiTheme="minorHAnsi" w:cstheme="minorHAnsi"/>
          <w:b/>
          <w:bCs/>
          <w:szCs w:val="22"/>
        </w:rPr>
      </w:pPr>
      <w:r>
        <w:rPr>
          <w:rFonts w:asciiTheme="minorHAnsi" w:hAnsiTheme="minorHAnsi" w:cstheme="minorHAnsi"/>
          <w:b/>
          <w:bCs/>
          <w:szCs w:val="22"/>
        </w:rPr>
        <w:t>………………………………………………………………………………………………………………………..</w:t>
      </w:r>
    </w:p>
    <w:p w14:paraId="65CF8176" w14:textId="77777777" w:rsidR="00226B8C" w:rsidRDefault="00226B8C" w:rsidP="00226B8C">
      <w:pPr>
        <w:spacing w:line="276" w:lineRule="auto"/>
        <w:ind w:left="720"/>
        <w:jc w:val="both"/>
        <w:rPr>
          <w:rFonts w:asciiTheme="minorHAnsi" w:hAnsiTheme="minorHAnsi" w:cstheme="minorHAnsi"/>
          <w:b/>
          <w:bCs/>
          <w:i/>
          <w:sz w:val="22"/>
          <w:szCs w:val="22"/>
        </w:rPr>
      </w:pPr>
      <w:r w:rsidRPr="00882606" w:rsidDel="00ED43E7">
        <w:rPr>
          <w:rFonts w:asciiTheme="minorHAnsi" w:hAnsiTheme="minorHAnsi" w:cstheme="minorHAnsi"/>
          <w:b/>
          <w:bCs/>
          <w:sz w:val="22"/>
          <w:szCs w:val="22"/>
        </w:rPr>
        <w:t xml:space="preserve"> </w:t>
      </w:r>
      <w:r w:rsidRPr="00882606">
        <w:rPr>
          <w:rFonts w:asciiTheme="minorHAnsi" w:hAnsiTheme="minorHAnsi" w:cstheme="minorHAnsi"/>
          <w:b/>
          <w:bCs/>
          <w:i/>
          <w:sz w:val="22"/>
          <w:szCs w:val="22"/>
        </w:rPr>
        <w:t>(należy podać producenta i nazwę oprogramowania, wersje oprogramowania)</w:t>
      </w:r>
    </w:p>
    <w:p w14:paraId="63C2E6EF" w14:textId="04B02789" w:rsidR="00226B8C" w:rsidRPr="00133621" w:rsidRDefault="00226B8C" w:rsidP="00226B8C">
      <w:pPr>
        <w:suppressAutoHyphens w:val="0"/>
        <w:spacing w:line="276" w:lineRule="auto"/>
        <w:contextualSpacing/>
        <w:jc w:val="both"/>
        <w:rPr>
          <w:rFonts w:asciiTheme="minorHAnsi" w:hAnsiTheme="minorHAnsi" w:cstheme="minorHAnsi"/>
          <w:i/>
          <w:sz w:val="22"/>
          <w:szCs w:val="22"/>
          <w:lang w:eastAsia="en-US"/>
        </w:rPr>
      </w:pPr>
      <w:r w:rsidRPr="00133621">
        <w:rPr>
          <w:rFonts w:asciiTheme="minorHAnsi" w:hAnsiTheme="minorHAnsi" w:cstheme="minorHAnsi"/>
          <w:i/>
          <w:sz w:val="22"/>
          <w:szCs w:val="22"/>
          <w:lang w:eastAsia="en-US"/>
        </w:rPr>
        <w:t xml:space="preserve">UWAGA: brak podania którejkolwiek z powyższych informacji, tj. informacji dotyczącej producenta </w:t>
      </w:r>
      <w:r w:rsidR="00623A53">
        <w:rPr>
          <w:rFonts w:asciiTheme="minorHAnsi" w:hAnsiTheme="minorHAnsi" w:cstheme="minorHAnsi"/>
          <w:i/>
          <w:sz w:val="22"/>
          <w:szCs w:val="22"/>
          <w:lang w:eastAsia="en-US"/>
        </w:rPr>
        <w:br/>
      </w:r>
      <w:r w:rsidRPr="00133621">
        <w:rPr>
          <w:rFonts w:asciiTheme="minorHAnsi" w:hAnsiTheme="minorHAnsi" w:cstheme="minorHAnsi"/>
          <w:i/>
          <w:sz w:val="22"/>
          <w:szCs w:val="22"/>
          <w:lang w:eastAsia="en-US"/>
        </w:rPr>
        <w:t>i nazwy oprogramowania, wersji oprogramowania spowoduje uznanie oferty za niezgodną z warunkami zamówienia i odrzucenie oferty na podstawie art. 226 ust. 1 pkt 5 ustawy Pzp.</w:t>
      </w:r>
    </w:p>
    <w:p w14:paraId="47224EB1" w14:textId="77777777" w:rsidR="00226B8C" w:rsidRDefault="00226B8C" w:rsidP="00226B8C">
      <w:pPr>
        <w:suppressAutoHyphens w:val="0"/>
        <w:spacing w:line="276" w:lineRule="auto"/>
        <w:contextualSpacing/>
        <w:jc w:val="both"/>
        <w:rPr>
          <w:rFonts w:asciiTheme="minorHAnsi" w:hAnsiTheme="minorHAnsi" w:cstheme="minorHAnsi"/>
          <w:sz w:val="22"/>
          <w:szCs w:val="22"/>
          <w:lang w:eastAsia="en-US"/>
        </w:rPr>
      </w:pPr>
    </w:p>
    <w:p w14:paraId="470D04CF" w14:textId="18740A67" w:rsidR="00226B8C" w:rsidRDefault="00226B8C" w:rsidP="004A217D">
      <w:pPr>
        <w:spacing w:after="120" w:line="276" w:lineRule="auto"/>
        <w:jc w:val="both"/>
        <w:rPr>
          <w:rFonts w:asciiTheme="minorHAnsi" w:hAnsiTheme="minorHAnsi" w:cstheme="minorHAnsi"/>
          <w:b/>
          <w:bCs/>
          <w:sz w:val="22"/>
          <w:szCs w:val="22"/>
        </w:rPr>
      </w:pPr>
      <w:r w:rsidRPr="00882606">
        <w:rPr>
          <w:rFonts w:asciiTheme="minorHAnsi" w:hAnsiTheme="minorHAnsi" w:cstheme="minorHAnsi"/>
          <w:b/>
          <w:sz w:val="22"/>
          <w:szCs w:val="22"/>
          <w:lang w:eastAsia="en-US"/>
        </w:rPr>
        <w:t>Oświadczam</w:t>
      </w:r>
      <w:r>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że oferowane oprogramowanie spełnia wszystkie minimalne wymagania Zamawiającego określone w Załączniku Nr 1 do SWZ „Szczegółowy opis przedmiotu zamówienia”.</w:t>
      </w:r>
    </w:p>
    <w:p w14:paraId="68804611" w14:textId="5476A7B0" w:rsidR="004A217D" w:rsidRPr="004F29F9" w:rsidRDefault="004A217D" w:rsidP="004A217D">
      <w:pPr>
        <w:spacing w:after="120" w:line="276" w:lineRule="auto"/>
        <w:jc w:val="both"/>
        <w:rPr>
          <w:rFonts w:asciiTheme="minorHAnsi" w:hAnsiTheme="minorHAnsi" w:cstheme="minorHAnsi"/>
          <w:bCs/>
          <w:sz w:val="22"/>
          <w:szCs w:val="22"/>
        </w:rPr>
      </w:pPr>
      <w:r w:rsidRPr="004F29F9">
        <w:rPr>
          <w:rFonts w:asciiTheme="minorHAnsi" w:hAnsiTheme="minorHAnsi" w:cstheme="minorHAnsi"/>
          <w:b/>
          <w:bCs/>
          <w:sz w:val="22"/>
          <w:szCs w:val="22"/>
        </w:rPr>
        <w:t>Oświadczam/y,</w:t>
      </w:r>
      <w:r w:rsidRPr="004F29F9">
        <w:rPr>
          <w:rFonts w:asciiTheme="minorHAnsi" w:hAnsiTheme="minorHAnsi" w:cstheme="minorHAnsi"/>
          <w:bCs/>
          <w:sz w:val="22"/>
          <w:szCs w:val="22"/>
        </w:rPr>
        <w:t xml:space="preserve"> że powyższ</w:t>
      </w:r>
      <w:r w:rsidR="00226B8C">
        <w:rPr>
          <w:rFonts w:asciiTheme="minorHAnsi" w:hAnsiTheme="minorHAnsi" w:cstheme="minorHAnsi"/>
          <w:bCs/>
          <w:sz w:val="22"/>
          <w:szCs w:val="22"/>
        </w:rPr>
        <w:t>a</w:t>
      </w:r>
      <w:r w:rsidRPr="004F29F9">
        <w:rPr>
          <w:rFonts w:asciiTheme="minorHAnsi" w:hAnsiTheme="minorHAnsi" w:cstheme="minorHAnsi"/>
          <w:bCs/>
          <w:sz w:val="22"/>
          <w:szCs w:val="22"/>
        </w:rPr>
        <w:t xml:space="preserve"> cen</w:t>
      </w:r>
      <w:r w:rsidR="00226B8C">
        <w:rPr>
          <w:rFonts w:asciiTheme="minorHAnsi" w:hAnsiTheme="minorHAnsi" w:cstheme="minorHAnsi"/>
          <w:bCs/>
          <w:sz w:val="22"/>
          <w:szCs w:val="22"/>
        </w:rPr>
        <w:t>a</w:t>
      </w:r>
      <w:r w:rsidRPr="004F29F9">
        <w:rPr>
          <w:rFonts w:asciiTheme="minorHAnsi" w:hAnsiTheme="minorHAnsi" w:cstheme="minorHAnsi"/>
          <w:bCs/>
          <w:sz w:val="22"/>
          <w:szCs w:val="22"/>
        </w:rPr>
        <w:t xml:space="preserve"> brutto zawiera </w:t>
      </w:r>
      <w:r w:rsidR="00226B8C">
        <w:rPr>
          <w:rFonts w:asciiTheme="minorHAnsi" w:hAnsiTheme="minorHAnsi" w:cstheme="minorHAnsi"/>
          <w:bCs/>
          <w:sz w:val="22"/>
          <w:szCs w:val="22"/>
        </w:rPr>
        <w:t xml:space="preserve">wszystkie koszty, jakie ponosi </w:t>
      </w:r>
      <w:r w:rsidRPr="004F29F9">
        <w:rPr>
          <w:rFonts w:asciiTheme="minorHAnsi" w:hAnsiTheme="minorHAnsi" w:cstheme="minorHAnsi"/>
          <w:bCs/>
          <w:sz w:val="22"/>
          <w:szCs w:val="22"/>
        </w:rPr>
        <w:t xml:space="preserve">Zamawiający </w:t>
      </w:r>
      <w:r w:rsidR="00A110F5">
        <w:rPr>
          <w:rFonts w:asciiTheme="minorHAnsi" w:hAnsiTheme="minorHAnsi" w:cstheme="minorHAnsi"/>
          <w:bCs/>
          <w:sz w:val="22"/>
          <w:szCs w:val="22"/>
        </w:rPr>
        <w:br/>
      </w:r>
      <w:r w:rsidRPr="004F29F9">
        <w:rPr>
          <w:rFonts w:asciiTheme="minorHAnsi" w:hAnsiTheme="minorHAnsi" w:cstheme="minorHAnsi"/>
          <w:bCs/>
          <w:sz w:val="22"/>
          <w:szCs w:val="22"/>
        </w:rPr>
        <w:t xml:space="preserve">w przypadku wyboru niniejszej oferty. </w:t>
      </w:r>
    </w:p>
    <w:p w14:paraId="09A1AC9D" w14:textId="51D9FB0A"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sz w:val="22"/>
          <w:szCs w:val="22"/>
        </w:rPr>
        <w:t xml:space="preserve">W trybie art. 225 ust. 2 ustawy Prawo zamówień publicznych </w:t>
      </w: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 xml:space="preserve">y, </w:t>
      </w:r>
      <w:r w:rsidR="00DC72D2">
        <w:rPr>
          <w:rFonts w:asciiTheme="minorHAnsi" w:hAnsiTheme="minorHAnsi" w:cstheme="minorHAnsi"/>
          <w:b/>
          <w:sz w:val="22"/>
          <w:szCs w:val="22"/>
        </w:rPr>
        <w:t>że</w:t>
      </w:r>
      <w:r w:rsidRPr="004F29F9">
        <w:rPr>
          <w:rFonts w:asciiTheme="minorHAnsi" w:hAnsiTheme="minorHAnsi" w:cstheme="minorHAnsi"/>
          <w:b/>
          <w:sz w:val="22"/>
          <w:szCs w:val="22"/>
        </w:rPr>
        <w:t xml:space="preserve"> </w:t>
      </w:r>
      <w:r w:rsidRPr="004F29F9">
        <w:rPr>
          <w:rFonts w:asciiTheme="minorHAnsi" w:hAnsiTheme="minorHAnsi" w:cstheme="minorHAnsi"/>
          <w:sz w:val="22"/>
          <w:szCs w:val="22"/>
        </w:rPr>
        <w:t>wybór naszej oferty</w:t>
      </w:r>
      <w:r w:rsidRPr="004F29F9">
        <w:rPr>
          <w:rFonts w:asciiTheme="minorHAnsi" w:hAnsiTheme="minorHAnsi" w:cstheme="minorHAnsi"/>
          <w:b/>
          <w:sz w:val="22"/>
          <w:szCs w:val="22"/>
        </w:rPr>
        <w:t xml:space="preserve"> </w:t>
      </w:r>
      <w:r w:rsidR="00477E49">
        <w:rPr>
          <w:rFonts w:asciiTheme="minorHAnsi" w:hAnsiTheme="minorHAnsi" w:cstheme="minorHAnsi"/>
          <w:b/>
          <w:sz w:val="22"/>
          <w:szCs w:val="22"/>
        </w:rPr>
        <w:br/>
      </w:r>
      <w:r w:rsidRPr="004F29F9">
        <w:rPr>
          <w:rFonts w:asciiTheme="minorHAnsi" w:hAnsiTheme="minorHAnsi" w:cstheme="minorHAnsi"/>
          <w:b/>
          <w:sz w:val="22"/>
          <w:szCs w:val="22"/>
        </w:rPr>
        <w:t xml:space="preserve">nie będzie/będzie* </w:t>
      </w:r>
      <w:r w:rsidRPr="004F29F9">
        <w:rPr>
          <w:rFonts w:asciiTheme="minorHAnsi" w:hAnsiTheme="minorHAnsi" w:cstheme="minorHAnsi"/>
          <w:sz w:val="22"/>
          <w:szCs w:val="22"/>
        </w:rPr>
        <w:t>prowadził do powstania u Zamawiającego obowiązku podatkowego zgodnie z przepisami ustawy o podatku od towarów i usług.</w:t>
      </w:r>
    </w:p>
    <w:p w14:paraId="1A67B17E" w14:textId="77777777" w:rsidR="004A217D" w:rsidRPr="004F29F9" w:rsidRDefault="004A217D" w:rsidP="004A217D">
      <w:pPr>
        <w:shd w:val="clear" w:color="auto" w:fill="FFFFFF"/>
        <w:spacing w:line="276" w:lineRule="auto"/>
        <w:jc w:val="both"/>
        <w:rPr>
          <w:rFonts w:asciiTheme="minorHAnsi" w:hAnsiTheme="minorHAnsi" w:cstheme="minorHAnsi"/>
          <w:i/>
          <w:sz w:val="22"/>
          <w:szCs w:val="22"/>
        </w:rPr>
      </w:pPr>
    </w:p>
    <w:p w14:paraId="1710F9EE" w14:textId="77777777" w:rsidR="004A217D" w:rsidRPr="004F29F9" w:rsidRDefault="004A217D" w:rsidP="004A217D">
      <w:pPr>
        <w:shd w:val="clear" w:color="auto" w:fill="FFFFFF"/>
        <w:spacing w:line="276" w:lineRule="auto"/>
        <w:jc w:val="both"/>
        <w:rPr>
          <w:rFonts w:asciiTheme="minorHAnsi" w:hAnsiTheme="minorHAnsi" w:cstheme="minorHAnsi"/>
          <w:b/>
          <w:bCs/>
          <w:sz w:val="22"/>
          <w:szCs w:val="22"/>
        </w:rPr>
      </w:pPr>
      <w:r w:rsidRPr="004F29F9">
        <w:rPr>
          <w:rFonts w:asciiTheme="minorHAnsi" w:hAnsiTheme="minorHAnsi" w:cstheme="minorHAnsi"/>
          <w:i/>
          <w:sz w:val="22"/>
          <w:szCs w:val="22"/>
        </w:rPr>
        <w:t xml:space="preserve">W przypadku, gdy wybór oferty Wykonawcy </w:t>
      </w:r>
      <w:r w:rsidRPr="004F29F9">
        <w:rPr>
          <w:rFonts w:asciiTheme="minorHAnsi" w:hAnsiTheme="minorHAnsi" w:cstheme="minorHAnsi"/>
          <w:b/>
          <w:i/>
          <w:sz w:val="22"/>
          <w:szCs w:val="22"/>
        </w:rPr>
        <w:t>będzie prowadził</w:t>
      </w:r>
      <w:r w:rsidRPr="004F29F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150DA0F" w14:textId="77777777" w:rsidR="004A217D" w:rsidRPr="004F29F9" w:rsidRDefault="004A217D" w:rsidP="004A217D">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 xml:space="preserve">Nazwa towaru lub usług prowadzących do powstania u Zamawiającego obowiązku podatkowego ………………………………………………………………………………………………………………… </w:t>
      </w:r>
    </w:p>
    <w:p w14:paraId="15CA2694" w14:textId="77777777" w:rsidR="004A217D" w:rsidRPr="004F29F9" w:rsidRDefault="004A217D" w:rsidP="004A217D">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oraz wartość tych towarów i usług bez podatku od towarów i usług: ……………..……………. zł</w:t>
      </w:r>
    </w:p>
    <w:p w14:paraId="0736A6EE" w14:textId="77777777" w:rsidR="004A217D" w:rsidRPr="004F29F9" w:rsidRDefault="004A217D" w:rsidP="004A217D">
      <w:pPr>
        <w:spacing w:line="276" w:lineRule="auto"/>
        <w:jc w:val="both"/>
        <w:rPr>
          <w:rFonts w:asciiTheme="minorHAnsi" w:hAnsiTheme="minorHAnsi" w:cstheme="minorHAnsi"/>
          <w:b/>
          <w:i/>
          <w:sz w:val="22"/>
          <w:szCs w:val="22"/>
        </w:rPr>
      </w:pPr>
      <w:r w:rsidRPr="004F29F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AEA90D" w14:textId="77777777" w:rsidR="004A217D" w:rsidRPr="004F29F9" w:rsidRDefault="004A217D" w:rsidP="004A217D">
      <w:pPr>
        <w:spacing w:line="276" w:lineRule="auto"/>
        <w:jc w:val="both"/>
        <w:rPr>
          <w:rFonts w:asciiTheme="minorHAnsi" w:hAnsiTheme="minorHAnsi" w:cstheme="minorHAnsi"/>
          <w:b/>
          <w:i/>
          <w:sz w:val="22"/>
          <w:szCs w:val="22"/>
        </w:rPr>
      </w:pPr>
    </w:p>
    <w:p w14:paraId="05983CD8" w14:textId="110E5A29"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6BC8A4FB" w14:textId="43CFF3F2"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podana przez nas cena nie będzie podlegać zmianie w czasie trwania przedmiotowej umowy.</w:t>
      </w:r>
    </w:p>
    <w:p w14:paraId="1C558121" w14:textId="743B7734"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 że</w:t>
      </w:r>
      <w:r w:rsidRPr="004F29F9">
        <w:rPr>
          <w:rFonts w:asciiTheme="minorHAnsi" w:hAnsiTheme="minorHAnsi" w:cstheme="minorHAnsi"/>
          <w:sz w:val="22"/>
          <w:szCs w:val="22"/>
        </w:rPr>
        <w:t xml:space="preserve"> uważamy się za związanych niniejszą ofertą na czas wskazany w SWZ.</w:t>
      </w:r>
    </w:p>
    <w:p w14:paraId="174794F9" w14:textId="77777777" w:rsidR="004A217D" w:rsidRPr="004F29F9" w:rsidRDefault="004A217D" w:rsidP="004A217D">
      <w:pPr>
        <w:spacing w:line="276" w:lineRule="auto"/>
        <w:jc w:val="both"/>
        <w:rPr>
          <w:rFonts w:asciiTheme="minorHAnsi" w:hAnsiTheme="minorHAnsi" w:cstheme="minorHAnsi"/>
          <w:b/>
          <w:sz w:val="22"/>
          <w:szCs w:val="22"/>
        </w:rPr>
      </w:pPr>
    </w:p>
    <w:p w14:paraId="302AE0F6" w14:textId="7BFA5F3E" w:rsidR="004A217D"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B681373" w14:textId="6CB3E816" w:rsidR="00226B8C" w:rsidRDefault="00AA5632"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w:t>
      </w:r>
    </w:p>
    <w:p w14:paraId="42084405" w14:textId="77777777" w:rsidR="00AA5632" w:rsidRPr="002C0A58" w:rsidRDefault="00AA5632" w:rsidP="00AA5632">
      <w:pPr>
        <w:suppressAutoHyphens w:val="0"/>
        <w:spacing w:before="120" w:after="120" w:line="276" w:lineRule="auto"/>
        <w:jc w:val="both"/>
        <w:textAlignment w:val="baseline"/>
        <w:rPr>
          <w:rFonts w:asciiTheme="minorHAnsi" w:hAnsiTheme="minorHAnsi" w:cstheme="minorHAnsi"/>
          <w:color w:val="000000"/>
          <w:sz w:val="22"/>
          <w:szCs w:val="22"/>
          <w:lang w:eastAsia="pl-PL"/>
        </w:rPr>
      </w:pPr>
      <w:r w:rsidRPr="002C0A58">
        <w:rPr>
          <w:rFonts w:asciiTheme="minorHAnsi" w:hAnsiTheme="minorHAnsi" w:cstheme="minorHAnsi"/>
          <w:color w:val="000000"/>
          <w:sz w:val="22"/>
          <w:szCs w:val="22"/>
          <w:lang w:eastAsia="pl-PL"/>
        </w:rPr>
        <w:t xml:space="preserve">W związku z </w:t>
      </w:r>
      <w:r w:rsidRPr="002C0A58">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2C0A58">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522656F2" w14:textId="77777777" w:rsidR="00AA5632" w:rsidRPr="002C0A58" w:rsidRDefault="00AA5632" w:rsidP="00AA5632">
      <w:pPr>
        <w:pStyle w:val="Akapitzlist"/>
        <w:widowControl/>
        <w:numPr>
          <w:ilvl w:val="1"/>
          <w:numId w:val="83"/>
        </w:numPr>
        <w:suppressAutoHyphens w:val="0"/>
        <w:spacing w:after="120" w:line="276" w:lineRule="auto"/>
        <w:ind w:left="907" w:hanging="482"/>
        <w:jc w:val="both"/>
        <w:textAlignment w:val="baseline"/>
        <w:rPr>
          <w:rFonts w:asciiTheme="minorHAnsi" w:hAnsiTheme="minorHAnsi" w:cstheme="minorHAnsi"/>
          <w:color w:val="000000"/>
          <w:szCs w:val="22"/>
          <w:lang w:eastAsia="pl-PL"/>
        </w:rPr>
      </w:pPr>
      <w:r w:rsidRPr="002C0A58">
        <w:rPr>
          <w:rFonts w:asciiTheme="minorHAnsi" w:hAnsiTheme="minorHAnsi" w:cstheme="minorHAnsi"/>
          <w:b/>
          <w:bCs/>
          <w:color w:val="000000"/>
          <w:szCs w:val="22"/>
        </w:rPr>
        <w:t>nie jest</w:t>
      </w:r>
      <w:r w:rsidRPr="002C0A58">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2C0A58">
        <w:rPr>
          <w:rFonts w:asciiTheme="minorHAnsi" w:hAnsiTheme="minorHAnsi" w:cstheme="minorHAnsi"/>
          <w:color w:val="000000"/>
          <w:szCs w:val="22"/>
        </w:rPr>
        <w:br/>
        <w:t xml:space="preserve">o zastosowaniu środka, o którym mowa w art. 1 pkt 3 ww. ustawy; </w:t>
      </w:r>
    </w:p>
    <w:p w14:paraId="70F39E81" w14:textId="0CFC5496" w:rsidR="00AA5632" w:rsidRDefault="00AA5632" w:rsidP="00591200">
      <w:pPr>
        <w:pStyle w:val="Akapitzlist"/>
        <w:widowControl/>
        <w:numPr>
          <w:ilvl w:val="1"/>
          <w:numId w:val="83"/>
        </w:numPr>
        <w:suppressAutoHyphens w:val="0"/>
        <w:spacing w:after="120" w:line="276" w:lineRule="auto"/>
        <w:ind w:left="907" w:hanging="482"/>
        <w:jc w:val="both"/>
        <w:textAlignment w:val="baseline"/>
        <w:rPr>
          <w:rFonts w:asciiTheme="minorHAnsi" w:hAnsiTheme="minorHAnsi" w:cstheme="minorHAnsi"/>
          <w:szCs w:val="22"/>
        </w:rPr>
      </w:pPr>
      <w:r w:rsidRPr="00AA5632">
        <w:rPr>
          <w:rFonts w:asciiTheme="minorHAnsi" w:hAnsiTheme="minorHAnsi" w:cstheme="minorHAnsi"/>
          <w:szCs w:val="22"/>
        </w:rPr>
        <w:t xml:space="preserve">beneficjentem rzeczywistym wykonawcy w rozumieniu ustawy z dnia 1 marca 2018 r. </w:t>
      </w:r>
      <w:r w:rsidRPr="00AA5632">
        <w:rPr>
          <w:rFonts w:asciiTheme="minorHAnsi" w:hAnsiTheme="minorHAnsi" w:cstheme="minorHAnsi"/>
          <w:szCs w:val="22"/>
        </w:rPr>
        <w:br/>
        <w:t xml:space="preserve">o przeciwdziałaniu praniu pieniędzy oraz finansowaniu terroryzmu (Dz. U. z 2023 r. poz. 1124) </w:t>
      </w:r>
      <w:r w:rsidRPr="00AA5632">
        <w:rPr>
          <w:rFonts w:asciiTheme="minorHAnsi" w:hAnsiTheme="minorHAnsi" w:cstheme="minorHAnsi"/>
          <w:b/>
          <w:bCs/>
          <w:szCs w:val="22"/>
        </w:rPr>
        <w:t>nie jest</w:t>
      </w:r>
      <w:r w:rsidRPr="00AA5632">
        <w:rPr>
          <w:rFonts w:asciiTheme="minorHAnsi" w:hAnsiTheme="minorHAnsi" w:cstheme="minorHAnsi"/>
          <w:szCs w:val="22"/>
        </w:rPr>
        <w:t xml:space="preserve"> osoba wymieniona w wykazach określonych w rozporządzeniu 765/2006 </w:t>
      </w:r>
      <w:r w:rsidR="0090600D">
        <w:rPr>
          <w:rFonts w:asciiTheme="minorHAnsi" w:hAnsiTheme="minorHAnsi" w:cstheme="minorHAnsi"/>
          <w:szCs w:val="22"/>
        </w:rPr>
        <w:br/>
      </w:r>
      <w:r w:rsidRPr="00AA5632">
        <w:rPr>
          <w:rFonts w:asciiTheme="minorHAnsi" w:hAnsiTheme="minorHAnsi" w:cstheme="minorHAnsi"/>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4A4ACEC" w14:textId="1CCFF4EB" w:rsidR="00226B8C" w:rsidRPr="00AA5632" w:rsidRDefault="00AA5632" w:rsidP="00591200">
      <w:pPr>
        <w:pStyle w:val="Akapitzlist"/>
        <w:widowControl/>
        <w:numPr>
          <w:ilvl w:val="1"/>
          <w:numId w:val="83"/>
        </w:numPr>
        <w:suppressAutoHyphens w:val="0"/>
        <w:spacing w:after="120" w:line="276" w:lineRule="auto"/>
        <w:ind w:left="907" w:hanging="482"/>
        <w:jc w:val="both"/>
        <w:textAlignment w:val="baseline"/>
        <w:rPr>
          <w:rFonts w:asciiTheme="minorHAnsi" w:hAnsiTheme="minorHAnsi" w:cstheme="minorHAnsi"/>
          <w:szCs w:val="22"/>
        </w:rPr>
      </w:pPr>
      <w:r w:rsidRPr="00AA5632">
        <w:rPr>
          <w:rFonts w:asciiTheme="minorHAnsi" w:hAnsiTheme="minorHAnsi" w:cstheme="minorHAnsi"/>
          <w:color w:val="000000"/>
          <w:szCs w:val="22"/>
        </w:rPr>
        <w:t xml:space="preserve">jednostką dominującą wykonawcy w rozumieniu art. 3 ust. 1 pkt 37 ustawy z dnia 29 września </w:t>
      </w:r>
      <w:r w:rsidRPr="00AA5632">
        <w:rPr>
          <w:rFonts w:asciiTheme="minorHAnsi" w:hAnsiTheme="minorHAnsi" w:cstheme="minorHAnsi"/>
          <w:color w:val="000000"/>
          <w:szCs w:val="22"/>
        </w:rPr>
        <w:br/>
        <w:t xml:space="preserve">1994 r. o rachunkowości (Dz. U. z 2023 r. poz.120 ze zm.), </w:t>
      </w:r>
      <w:r w:rsidRPr="00AA5632">
        <w:rPr>
          <w:rFonts w:asciiTheme="minorHAnsi" w:hAnsiTheme="minorHAnsi" w:cstheme="minorHAnsi"/>
          <w:b/>
          <w:bCs/>
          <w:color w:val="000000"/>
          <w:szCs w:val="22"/>
        </w:rPr>
        <w:t>nie jest</w:t>
      </w:r>
      <w:r w:rsidRPr="00AA5632">
        <w:rPr>
          <w:rFonts w:asciiTheme="minorHAnsi" w:hAnsiTheme="minorHAnsi" w:cstheme="minorHAnsi"/>
          <w:color w:val="000000"/>
          <w:szCs w:val="22"/>
        </w:rPr>
        <w:t xml:space="preserve"> podmiot wymieniony </w:t>
      </w:r>
      <w:r w:rsidRPr="00AA5632">
        <w:rPr>
          <w:rFonts w:asciiTheme="minorHAnsi" w:hAnsiTheme="minorHAnsi" w:cstheme="minorHAnsi"/>
          <w:color w:val="000000"/>
          <w:szCs w:val="22"/>
        </w:rPr>
        <w:br/>
        <w:t xml:space="preserve">w wykazach określonych w rozporządzeniu 765/2006 i rozporządzeniu 269/2014 albo wpisany </w:t>
      </w:r>
      <w:r w:rsidRPr="00AA5632">
        <w:rPr>
          <w:rFonts w:asciiTheme="minorHAnsi" w:hAnsiTheme="minorHAnsi" w:cstheme="minorHAnsi"/>
          <w:color w:val="000000"/>
          <w:szCs w:val="22"/>
        </w:rPr>
        <w:br/>
        <w:t xml:space="preserve">na listę lub będący taką jednostką dominującą od dnia 24 lutego 2022 r., o ile został wpisany </w:t>
      </w:r>
      <w:r w:rsidRPr="00AA5632">
        <w:rPr>
          <w:rFonts w:asciiTheme="minorHAnsi" w:hAnsiTheme="minorHAnsi" w:cstheme="minorHAnsi"/>
          <w:color w:val="000000"/>
          <w:szCs w:val="22"/>
        </w:rPr>
        <w:br/>
        <w:t xml:space="preserve">na listę na podstawie decyzji w sprawie wpisu na listę rozstrzygającej o zastosowaniu środka, </w:t>
      </w:r>
      <w:r w:rsidRPr="00AA5632">
        <w:rPr>
          <w:rFonts w:asciiTheme="minorHAnsi" w:hAnsiTheme="minorHAnsi" w:cstheme="minorHAnsi"/>
          <w:color w:val="000000"/>
          <w:szCs w:val="22"/>
        </w:rPr>
        <w:br/>
        <w:t>o którym mowa w art. 1 pkt 3 ww. ustawy</w:t>
      </w:r>
    </w:p>
    <w:p w14:paraId="73362201" w14:textId="2F82CC9A" w:rsidR="004A217D" w:rsidRPr="004F29F9" w:rsidRDefault="004A217D" w:rsidP="009C7818">
      <w:pPr>
        <w:spacing w:before="240"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xml:space="preserve">, że </w:t>
      </w:r>
      <w:r w:rsidRPr="004F29F9">
        <w:rPr>
          <w:rFonts w:asciiTheme="minorHAnsi" w:hAnsiTheme="minorHAnsi" w:cstheme="minorHAnsi"/>
          <w:b/>
          <w:bCs/>
          <w:sz w:val="22"/>
          <w:szCs w:val="22"/>
        </w:rPr>
        <w:t>p</w:t>
      </w:r>
      <w:r w:rsidRPr="004F29F9">
        <w:rPr>
          <w:rFonts w:asciiTheme="minorHAnsi" w:hAnsiTheme="minorHAnsi" w:cstheme="minorHAnsi"/>
          <w:b/>
          <w:sz w:val="22"/>
          <w:szCs w:val="22"/>
        </w:rPr>
        <w:t xml:space="preserve">rojektowane postanowienia umowy </w:t>
      </w:r>
      <w:r w:rsidRPr="004F29F9">
        <w:rPr>
          <w:rFonts w:asciiTheme="minorHAnsi" w:hAnsiTheme="minorHAnsi" w:cstheme="minorHAnsi"/>
          <w:sz w:val="22"/>
          <w:szCs w:val="22"/>
        </w:rPr>
        <w:t xml:space="preserve">– stanowiące </w:t>
      </w:r>
      <w:r w:rsidRPr="004F29F9">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4F29F9">
        <w:rPr>
          <w:rFonts w:asciiTheme="minorHAnsi" w:hAnsiTheme="minorHAnsi" w:cstheme="minorHAnsi"/>
          <w:b/>
          <w:sz w:val="22"/>
          <w:szCs w:val="22"/>
        </w:rPr>
        <w:t xml:space="preserve"> </w:t>
      </w:r>
      <w:r w:rsidRPr="004F29F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EC37F10" w14:textId="63F89D62" w:rsidR="004A217D" w:rsidRPr="004F29F9" w:rsidRDefault="004A217D" w:rsidP="009C7818">
      <w:pPr>
        <w:spacing w:before="240" w:line="276" w:lineRule="auto"/>
        <w:jc w:val="both"/>
        <w:rPr>
          <w:rFonts w:asciiTheme="minorHAnsi" w:hAnsiTheme="minorHAnsi" w:cstheme="minorHAnsi"/>
          <w:sz w:val="22"/>
          <w:szCs w:val="22"/>
        </w:rPr>
      </w:pPr>
      <w:r w:rsidRPr="004F29F9">
        <w:rPr>
          <w:rFonts w:asciiTheme="minorHAnsi" w:hAnsiTheme="minorHAnsi" w:cstheme="minorHAnsi"/>
          <w:b/>
          <w:sz w:val="22"/>
          <w:szCs w:val="22"/>
        </w:rPr>
        <w:lastRenderedPageBreak/>
        <w:t xml:space="preserve">Warunki płatności </w:t>
      </w:r>
      <w:r w:rsidRPr="004F29F9">
        <w:rPr>
          <w:rFonts w:asciiTheme="minorHAnsi" w:hAnsiTheme="minorHAnsi" w:cstheme="minorHAnsi"/>
          <w:sz w:val="22"/>
          <w:szCs w:val="22"/>
        </w:rPr>
        <w:t>- wynagrodzenie będzie płatne na p</w:t>
      </w:r>
      <w:r w:rsidR="00226B8C">
        <w:rPr>
          <w:rFonts w:asciiTheme="minorHAnsi" w:hAnsiTheme="minorHAnsi" w:cstheme="minorHAnsi"/>
          <w:sz w:val="22"/>
          <w:szCs w:val="22"/>
        </w:rPr>
        <w:t xml:space="preserve">odstawie faktury VAT przelewem </w:t>
      </w:r>
      <w:r w:rsidRPr="004F29F9">
        <w:rPr>
          <w:rFonts w:asciiTheme="minorHAnsi" w:hAnsiTheme="minorHAnsi" w:cstheme="minorHAnsi"/>
          <w:sz w:val="22"/>
          <w:szCs w:val="22"/>
        </w:rPr>
        <w:t xml:space="preserve">na rachunek bankowy, w terminie do 21 dni od daty otrzymania przez Zamawiającego prawidłowo wystawionej faktury VAT. </w:t>
      </w:r>
      <w:r w:rsidRPr="004F29F9">
        <w:rPr>
          <w:rFonts w:asciiTheme="minorHAnsi" w:hAnsiTheme="minorHAnsi" w:cstheme="minorHAnsi"/>
          <w:snapToGrid w:val="0"/>
          <w:sz w:val="22"/>
          <w:szCs w:val="22"/>
        </w:rPr>
        <w:t xml:space="preserve">Szczegółowe warunki płatności określone zostały w Załączniku Nr </w:t>
      </w:r>
      <w:r>
        <w:rPr>
          <w:rFonts w:asciiTheme="minorHAnsi" w:hAnsiTheme="minorHAnsi" w:cstheme="minorHAnsi"/>
          <w:snapToGrid w:val="0"/>
          <w:sz w:val="22"/>
          <w:szCs w:val="22"/>
        </w:rPr>
        <w:t>2</w:t>
      </w:r>
      <w:r w:rsidRPr="004F29F9">
        <w:rPr>
          <w:rFonts w:asciiTheme="minorHAnsi" w:hAnsiTheme="minorHAnsi" w:cstheme="minorHAnsi"/>
          <w:snapToGrid w:val="0"/>
          <w:sz w:val="22"/>
          <w:szCs w:val="22"/>
        </w:rPr>
        <w:t xml:space="preserve"> do SWZ </w:t>
      </w:r>
      <w:r w:rsidRPr="00226B8C">
        <w:rPr>
          <w:rFonts w:asciiTheme="minorHAnsi" w:hAnsiTheme="minorHAnsi" w:cstheme="minorHAnsi"/>
          <w:snapToGrid w:val="0"/>
          <w:sz w:val="22"/>
          <w:szCs w:val="22"/>
        </w:rPr>
        <w:t>(</w:t>
      </w:r>
      <w:r w:rsidRPr="00226B8C">
        <w:rPr>
          <w:rFonts w:asciiTheme="minorHAnsi" w:hAnsiTheme="minorHAnsi" w:cstheme="minorHAnsi"/>
          <w:bCs/>
          <w:sz w:val="22"/>
          <w:szCs w:val="22"/>
        </w:rPr>
        <w:t>P</w:t>
      </w:r>
      <w:r w:rsidRPr="00226B8C">
        <w:rPr>
          <w:rFonts w:asciiTheme="minorHAnsi" w:hAnsiTheme="minorHAnsi" w:cstheme="minorHAnsi"/>
          <w:sz w:val="22"/>
          <w:szCs w:val="22"/>
        </w:rPr>
        <w:t>rojektowane postanowienia umowy</w:t>
      </w:r>
      <w:r w:rsidRPr="00226B8C">
        <w:rPr>
          <w:rFonts w:asciiTheme="minorHAnsi" w:hAnsiTheme="minorHAnsi" w:cstheme="minorHAnsi"/>
          <w:snapToGrid w:val="0"/>
          <w:sz w:val="22"/>
          <w:szCs w:val="22"/>
        </w:rPr>
        <w:t>).</w:t>
      </w:r>
    </w:p>
    <w:p w14:paraId="2CEE8F03" w14:textId="77777777" w:rsidR="004A217D" w:rsidRPr="004F29F9" w:rsidRDefault="004A217D" w:rsidP="004A217D">
      <w:pPr>
        <w:spacing w:line="276" w:lineRule="auto"/>
        <w:jc w:val="both"/>
        <w:rPr>
          <w:rFonts w:asciiTheme="minorHAnsi" w:hAnsiTheme="minorHAnsi" w:cstheme="minorHAnsi"/>
          <w:bCs/>
          <w:sz w:val="22"/>
          <w:szCs w:val="22"/>
        </w:rPr>
      </w:pPr>
    </w:p>
    <w:p w14:paraId="56F125DA" w14:textId="77777777"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Cs/>
          <w:sz w:val="22"/>
          <w:szCs w:val="22"/>
        </w:rPr>
        <w:t>Oświadczamy,</w:t>
      </w:r>
      <w:r w:rsidRPr="004F29F9">
        <w:rPr>
          <w:rFonts w:asciiTheme="minorHAnsi" w:hAnsiTheme="minorHAnsi" w:cstheme="minorHAnsi"/>
          <w:sz w:val="22"/>
          <w:szCs w:val="22"/>
        </w:rPr>
        <w:t xml:space="preserve"> że naszym pełnomocnikiem dla potrzeb niniejszego zamówienia jest: ……………………………………………………………………………………………………</w:t>
      </w:r>
    </w:p>
    <w:p w14:paraId="7C460C23" w14:textId="77777777" w:rsidR="004A217D" w:rsidRPr="004F29F9" w:rsidRDefault="004A217D" w:rsidP="004A217D">
      <w:pPr>
        <w:spacing w:line="276" w:lineRule="auto"/>
        <w:jc w:val="both"/>
        <w:rPr>
          <w:rFonts w:asciiTheme="minorHAnsi" w:hAnsiTheme="minorHAnsi" w:cstheme="minorHAnsi"/>
          <w:i/>
          <w:iCs/>
          <w:sz w:val="22"/>
          <w:szCs w:val="22"/>
        </w:rPr>
      </w:pPr>
      <w:r w:rsidRPr="004F29F9">
        <w:rPr>
          <w:rFonts w:asciiTheme="minorHAnsi" w:hAnsiTheme="minorHAnsi" w:cstheme="minorHAnsi"/>
          <w:sz w:val="22"/>
          <w:szCs w:val="22"/>
        </w:rPr>
        <w:t>(Wypełniają jedynie przedsiębiorcy składający wspólną ofertę)</w:t>
      </w:r>
    </w:p>
    <w:p w14:paraId="7E85EA2C" w14:textId="77777777" w:rsidR="00226B8C" w:rsidRDefault="00226B8C" w:rsidP="004A217D">
      <w:pPr>
        <w:suppressAutoHyphens w:val="0"/>
        <w:spacing w:line="276" w:lineRule="auto"/>
        <w:jc w:val="both"/>
        <w:rPr>
          <w:rFonts w:asciiTheme="minorHAnsi" w:hAnsiTheme="minorHAnsi" w:cstheme="minorHAnsi"/>
          <w:b/>
          <w:bCs/>
          <w:sz w:val="22"/>
          <w:szCs w:val="22"/>
          <w:lang w:eastAsia="pl-PL"/>
        </w:rPr>
      </w:pPr>
    </w:p>
    <w:p w14:paraId="264C82CB" w14:textId="0CADB1AD"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Zamówienie realizujemy</w:t>
      </w:r>
      <w:r w:rsidRPr="004F29F9">
        <w:rPr>
          <w:rFonts w:asciiTheme="minorHAnsi" w:hAnsiTheme="minorHAnsi" w:cstheme="minorHAnsi"/>
          <w:sz w:val="22"/>
          <w:szCs w:val="22"/>
          <w:lang w:eastAsia="pl-PL"/>
        </w:rPr>
        <w:t xml:space="preserve"> sami/ przy udziale podwykonawców* </w:t>
      </w:r>
    </w:p>
    <w:p w14:paraId="604264C2"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i/>
          <w:iCs/>
          <w:sz w:val="22"/>
          <w:szCs w:val="22"/>
          <w:lang w:eastAsia="pl-PL"/>
        </w:rPr>
        <w:t>* niepotrzebne skreślić</w:t>
      </w:r>
    </w:p>
    <w:p w14:paraId="6E205D76"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Podwykonawcom zostaną powierzone do wykonania następujące zakresy zamówienia:</w:t>
      </w:r>
    </w:p>
    <w:p w14:paraId="6AAE62CA"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3F10C104"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Dane kontaktowe</w:t>
      </w:r>
      <w:r w:rsidRPr="004F29F9">
        <w:rPr>
          <w:rFonts w:asciiTheme="minorHAnsi" w:hAnsiTheme="minorHAnsi" w:cstheme="minorHAnsi"/>
          <w:sz w:val="22"/>
          <w:szCs w:val="22"/>
          <w:lang w:eastAsia="pl-PL"/>
        </w:rPr>
        <w:t>:</w:t>
      </w:r>
    </w:p>
    <w:p w14:paraId="00C983EF"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Imię i Nazwisko</w:t>
      </w:r>
    </w:p>
    <w:p w14:paraId="4DD71442"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4F30F6CD"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Adres:</w:t>
      </w:r>
    </w:p>
    <w:p w14:paraId="2478FF13"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50DE4542"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Telefon/Fax:</w:t>
      </w:r>
    </w:p>
    <w:p w14:paraId="7A13C825"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63F2251B"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 xml:space="preserve">Adres e-mail: </w:t>
      </w:r>
    </w:p>
    <w:p w14:paraId="5B866BC7" w14:textId="77777777" w:rsidR="004A217D" w:rsidRPr="004F29F9" w:rsidRDefault="004A217D" w:rsidP="004A217D">
      <w:pPr>
        <w:spacing w:before="120" w:after="120"/>
        <w:jc w:val="both"/>
        <w:rPr>
          <w:rFonts w:asciiTheme="minorHAnsi" w:eastAsia="Times New Roman" w:hAnsiTheme="minorHAnsi" w:cstheme="minorHAnsi"/>
          <w:bCs/>
          <w:sz w:val="22"/>
          <w:szCs w:val="22"/>
          <w:lang w:eastAsia="pl-PL"/>
        </w:rPr>
      </w:pPr>
      <w:r w:rsidRPr="004F29F9">
        <w:rPr>
          <w:rFonts w:asciiTheme="minorHAnsi" w:hAnsiTheme="minorHAnsi" w:cstheme="minorHAnsi"/>
          <w:sz w:val="22"/>
          <w:szCs w:val="22"/>
        </w:rPr>
        <w:t>........................................................................................................................................................</w:t>
      </w:r>
      <w:r w:rsidRPr="004F29F9">
        <w:rPr>
          <w:rFonts w:asciiTheme="minorHAnsi" w:eastAsia="Times New Roman" w:hAnsiTheme="minorHAnsi" w:cstheme="minorHAnsi"/>
          <w:bCs/>
          <w:sz w:val="22"/>
          <w:szCs w:val="22"/>
          <w:lang w:eastAsia="pl-PL"/>
        </w:rPr>
        <w:t xml:space="preserve"> </w:t>
      </w:r>
    </w:p>
    <w:p w14:paraId="4EE18B82" w14:textId="77777777" w:rsidR="004A217D" w:rsidRPr="004F29F9" w:rsidRDefault="004A217D" w:rsidP="004A217D">
      <w:pPr>
        <w:spacing w:before="120" w:after="120"/>
        <w:jc w:val="both"/>
        <w:rPr>
          <w:rFonts w:asciiTheme="minorHAnsi" w:hAnsiTheme="minorHAnsi" w:cstheme="minorHAnsi"/>
          <w:i/>
          <w:sz w:val="22"/>
          <w:szCs w:val="22"/>
        </w:rPr>
      </w:pPr>
      <w:r w:rsidRPr="004F29F9">
        <w:rPr>
          <w:rFonts w:asciiTheme="minorHAnsi" w:eastAsia="Times New Roman" w:hAnsiTheme="minorHAnsi" w:cstheme="minorHAnsi"/>
          <w:bCs/>
          <w:sz w:val="22"/>
          <w:szCs w:val="22"/>
          <w:lang w:eastAsia="pl-PL"/>
        </w:rPr>
        <w:t>„</w:t>
      </w:r>
      <w:r w:rsidRPr="004F29F9">
        <w:rPr>
          <w:rFonts w:asciiTheme="minorHAnsi" w:hAnsiTheme="minorHAnsi" w:cstheme="minorHAnsi"/>
          <w:sz w:val="22"/>
          <w:szCs w:val="22"/>
        </w:rPr>
        <w:t xml:space="preserve">Rodzaj Wykonawcy </w:t>
      </w:r>
      <w:r w:rsidRPr="004F29F9">
        <w:rPr>
          <w:rFonts w:asciiTheme="minorHAnsi" w:hAnsiTheme="minorHAnsi" w:cstheme="minorHAnsi"/>
          <w:i/>
          <w:sz w:val="22"/>
          <w:szCs w:val="22"/>
        </w:rPr>
        <w:t>(zaznaczyć właściwe):</w:t>
      </w:r>
    </w:p>
    <w:p w14:paraId="3DB1C861"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mikroprzedsiębiorstwo</w:t>
      </w:r>
    </w:p>
    <w:p w14:paraId="6860F605"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małe przedsiębiorstwo</w:t>
      </w:r>
    </w:p>
    <w:p w14:paraId="6ACB1447"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średnie przedsiębiorstwo</w:t>
      </w:r>
    </w:p>
    <w:p w14:paraId="0BD5C84E"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jednoosobowa działalność gospodarcza</w:t>
      </w:r>
    </w:p>
    <w:p w14:paraId="23720A04"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osoba fizyczna nieprowadząca działalności gospodarczej</w:t>
      </w:r>
    </w:p>
    <w:p w14:paraId="68F6FF56"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inny rodzaj</w:t>
      </w:r>
    </w:p>
    <w:p w14:paraId="66AE75CF" w14:textId="1A674049" w:rsidR="004A217D" w:rsidRPr="00226B8C" w:rsidRDefault="004A217D" w:rsidP="00226B8C">
      <w:pPr>
        <w:ind w:left="284"/>
        <w:jc w:val="both"/>
        <w:rPr>
          <w:rFonts w:asciiTheme="minorHAnsi" w:hAnsiTheme="minorHAnsi" w:cstheme="minorHAnsi"/>
          <w:i/>
          <w:sz w:val="22"/>
          <w:szCs w:val="22"/>
        </w:rPr>
      </w:pPr>
      <w:r w:rsidRPr="00226B8C">
        <w:rPr>
          <w:rFonts w:asciiTheme="minorHAnsi" w:hAnsiTheme="minorHAnsi" w:cstheme="minorHAnsi"/>
          <w:i/>
          <w:sz w:val="22"/>
          <w:szCs w:val="22"/>
        </w:rPr>
        <w:t>(*Mikroprzedsiębiorstwo: przedsiębiorstwo, któ</w:t>
      </w:r>
      <w:r w:rsidR="00B16264">
        <w:rPr>
          <w:rFonts w:asciiTheme="minorHAnsi" w:hAnsiTheme="minorHAnsi" w:cstheme="minorHAnsi"/>
          <w:i/>
          <w:sz w:val="22"/>
          <w:szCs w:val="22"/>
        </w:rPr>
        <w:t xml:space="preserve">re zatrudnia mniej niż 10 osób </w:t>
      </w:r>
      <w:r w:rsidRPr="00226B8C">
        <w:rPr>
          <w:rFonts w:asciiTheme="minorHAnsi" w:hAnsiTheme="minorHAnsi" w:cstheme="minorHAnsi"/>
          <w:i/>
          <w:sz w:val="22"/>
          <w:szCs w:val="22"/>
        </w:rPr>
        <w:t>i którego roczny obrót lub roczna suma bilansowa nie przekracza 2 milionów EUR.</w:t>
      </w:r>
    </w:p>
    <w:p w14:paraId="4DEA71CC" w14:textId="4BD88DD8" w:rsidR="004A217D" w:rsidRPr="00226B8C" w:rsidRDefault="004A217D" w:rsidP="00226B8C">
      <w:pPr>
        <w:ind w:left="284"/>
        <w:jc w:val="both"/>
        <w:rPr>
          <w:rFonts w:asciiTheme="minorHAnsi" w:hAnsiTheme="minorHAnsi" w:cstheme="minorHAnsi"/>
          <w:i/>
          <w:sz w:val="22"/>
          <w:szCs w:val="22"/>
        </w:rPr>
      </w:pPr>
      <w:r w:rsidRPr="00226B8C">
        <w:rPr>
          <w:rFonts w:asciiTheme="minorHAnsi" w:hAnsiTheme="minorHAnsi" w:cstheme="minorHAnsi"/>
          <w:i/>
          <w:sz w:val="22"/>
          <w:szCs w:val="22"/>
        </w:rPr>
        <w:t>Małe przedsiębiorstwo: przedsiębiorstwo, któ</w:t>
      </w:r>
      <w:r w:rsidR="00B16264">
        <w:rPr>
          <w:rFonts w:asciiTheme="minorHAnsi" w:hAnsiTheme="minorHAnsi" w:cstheme="minorHAnsi"/>
          <w:i/>
          <w:sz w:val="22"/>
          <w:szCs w:val="22"/>
        </w:rPr>
        <w:t xml:space="preserve">re zatrudnia mniej niż 50 osób </w:t>
      </w:r>
      <w:r w:rsidRPr="00226B8C">
        <w:rPr>
          <w:rFonts w:asciiTheme="minorHAnsi" w:hAnsiTheme="minorHAnsi" w:cstheme="minorHAnsi"/>
          <w:i/>
          <w:sz w:val="22"/>
          <w:szCs w:val="22"/>
        </w:rPr>
        <w:t xml:space="preserve">i którego roczny obrót </w:t>
      </w:r>
      <w:r w:rsidR="00A110F5">
        <w:rPr>
          <w:rFonts w:asciiTheme="minorHAnsi" w:hAnsiTheme="minorHAnsi" w:cstheme="minorHAnsi"/>
          <w:i/>
          <w:sz w:val="22"/>
          <w:szCs w:val="22"/>
        </w:rPr>
        <w:br/>
      </w:r>
      <w:r w:rsidRPr="00226B8C">
        <w:rPr>
          <w:rFonts w:asciiTheme="minorHAnsi" w:hAnsiTheme="minorHAnsi" w:cstheme="minorHAnsi"/>
          <w:i/>
          <w:sz w:val="22"/>
          <w:szCs w:val="22"/>
        </w:rPr>
        <w:t>lub roczna suma bilansowa nie przekracza 10 milionów EUR.</w:t>
      </w:r>
    </w:p>
    <w:p w14:paraId="361C72A8" w14:textId="71DDFEEC" w:rsidR="004A217D" w:rsidRDefault="004A217D" w:rsidP="00226B8C">
      <w:pPr>
        <w:ind w:left="284"/>
        <w:jc w:val="both"/>
        <w:outlineLvl w:val="2"/>
        <w:rPr>
          <w:rFonts w:asciiTheme="minorHAnsi" w:hAnsiTheme="minorHAnsi" w:cstheme="minorHAnsi"/>
          <w:sz w:val="22"/>
          <w:szCs w:val="22"/>
        </w:rPr>
      </w:pPr>
      <w:r w:rsidRPr="00226B8C">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226B8C">
        <w:rPr>
          <w:rFonts w:asciiTheme="minorHAnsi" w:hAnsiTheme="minorHAnsi" w:cstheme="minorHAnsi"/>
          <w:sz w:val="22"/>
          <w:szCs w:val="22"/>
        </w:rPr>
        <w:t>.”</w:t>
      </w:r>
    </w:p>
    <w:p w14:paraId="6C89A6A2" w14:textId="77777777" w:rsidR="00226B8C" w:rsidRPr="00226B8C" w:rsidRDefault="00226B8C" w:rsidP="00226B8C">
      <w:pPr>
        <w:ind w:left="284"/>
        <w:jc w:val="both"/>
        <w:outlineLvl w:val="2"/>
        <w:rPr>
          <w:rFonts w:asciiTheme="minorHAnsi" w:eastAsia="Times New Roman" w:hAnsiTheme="minorHAnsi" w:cstheme="minorHAnsi"/>
          <w:bCs/>
          <w:sz w:val="22"/>
          <w:szCs w:val="22"/>
          <w:lang w:eastAsia="pl-PL"/>
        </w:rPr>
      </w:pPr>
    </w:p>
    <w:p w14:paraId="7C675ECF" w14:textId="77777777" w:rsidR="004A217D" w:rsidRPr="004F29F9" w:rsidRDefault="004A217D" w:rsidP="004A217D">
      <w:pPr>
        <w:widowControl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4AD2BDA" w14:textId="77777777" w:rsidR="004A217D" w:rsidRPr="004F29F9" w:rsidRDefault="004A217D" w:rsidP="00B4219A">
      <w:pPr>
        <w:widowControl w:val="0"/>
        <w:numPr>
          <w:ilvl w:val="0"/>
          <w:numId w:val="33"/>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22781F64" w14:textId="77777777" w:rsidR="004A217D" w:rsidRPr="004F29F9" w:rsidRDefault="004A217D" w:rsidP="004A217D">
      <w:pPr>
        <w:spacing w:line="276" w:lineRule="auto"/>
        <w:jc w:val="both"/>
        <w:rPr>
          <w:rFonts w:asciiTheme="minorHAnsi" w:hAnsiTheme="minorHAnsi" w:cstheme="minorHAnsi"/>
          <w:snapToGrid w:val="0"/>
          <w:sz w:val="22"/>
          <w:szCs w:val="22"/>
        </w:rPr>
      </w:pPr>
      <w:r w:rsidRPr="004F29F9">
        <w:rPr>
          <w:rFonts w:asciiTheme="minorHAnsi" w:hAnsiTheme="minorHAnsi" w:cstheme="minorHAnsi"/>
          <w:sz w:val="22"/>
          <w:szCs w:val="22"/>
        </w:rPr>
        <w:t>Załącznikami do niniejszego Formularza Ofertowego są:</w:t>
      </w:r>
    </w:p>
    <w:p w14:paraId="755906F5" w14:textId="77777777" w:rsidR="004A217D" w:rsidRPr="004F29F9" w:rsidRDefault="004A217D" w:rsidP="00B4219A">
      <w:pPr>
        <w:widowControl w:val="0"/>
        <w:numPr>
          <w:ilvl w:val="0"/>
          <w:numId w:val="33"/>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5D94AE6D" w14:textId="655022F1" w:rsidR="000A3D42" w:rsidRDefault="004A217D" w:rsidP="00C006BD">
      <w:pPr>
        <w:suppressAutoHyphens w:val="0"/>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bookmarkEnd w:id="3"/>
      <w:bookmarkEnd w:id="4"/>
      <w:bookmarkEnd w:id="5"/>
    </w:p>
    <w:p w14:paraId="1B057FA0" w14:textId="77777777" w:rsidR="00AA5632" w:rsidRDefault="00AA5632">
      <w:pPr>
        <w:suppressAutoHyphens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42E28AB0" w14:textId="72F8B5EE" w:rsidR="00A76EDB" w:rsidRPr="00882606"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nr </w:t>
      </w:r>
      <w:r w:rsidR="00AA5632">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07EF545D" w14:textId="77777777" w:rsidR="00A76EDB" w:rsidRPr="00882606" w:rsidRDefault="00A76EDB" w:rsidP="00A76EDB">
      <w:pPr>
        <w:spacing w:before="30" w:after="30" w:line="276" w:lineRule="auto"/>
        <w:ind w:left="5246" w:firstLine="708"/>
        <w:rPr>
          <w:rFonts w:asciiTheme="minorHAnsi" w:hAnsiTheme="minorHAnsi" w:cstheme="minorHAnsi"/>
          <w:b/>
          <w:sz w:val="22"/>
          <w:szCs w:val="22"/>
        </w:rPr>
      </w:pPr>
    </w:p>
    <w:p w14:paraId="03841FC6" w14:textId="77777777" w:rsidR="00A76EDB" w:rsidRPr="00882606" w:rsidRDefault="00A76EDB" w:rsidP="00A76EDB">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do oddania Wykonawcy do dyspozycji </w:t>
      </w:r>
      <w:r w:rsidRPr="00882606">
        <w:rPr>
          <w:rFonts w:asciiTheme="minorHAnsi" w:hAnsiTheme="minorHAnsi" w:cstheme="minorHAnsi"/>
          <w:b/>
          <w:bCs/>
          <w:kern w:val="32"/>
          <w:sz w:val="22"/>
          <w:szCs w:val="22"/>
        </w:rPr>
        <w:br/>
        <w:t>niezbędnych zasobów na potrzeby realizacji zamówienia</w:t>
      </w:r>
    </w:p>
    <w:p w14:paraId="7EC393F1" w14:textId="77777777" w:rsidR="00A76EDB" w:rsidRPr="00882606" w:rsidRDefault="00A76EDB" w:rsidP="00A76EDB">
      <w:pPr>
        <w:spacing w:before="30" w:after="30" w:line="276" w:lineRule="auto"/>
        <w:rPr>
          <w:rFonts w:asciiTheme="minorHAnsi" w:hAnsiTheme="minorHAnsi" w:cstheme="minorHAnsi"/>
          <w:sz w:val="22"/>
          <w:szCs w:val="22"/>
        </w:rPr>
      </w:pPr>
    </w:p>
    <w:p w14:paraId="300F7A6A" w14:textId="28311636" w:rsidR="00A76EDB" w:rsidRPr="00882606" w:rsidRDefault="00A76EDB" w:rsidP="00A76EDB">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Oświadczam, że na podstawie art. 118 ust. 1 ustawy z dnia 11 września 2019 r. Prawo zamówień publicznych (Dz. U. z 202</w:t>
      </w:r>
      <w:r w:rsidR="00DC72D2">
        <w:rPr>
          <w:rFonts w:asciiTheme="minorHAnsi" w:hAnsiTheme="minorHAnsi" w:cstheme="minorHAnsi"/>
          <w:sz w:val="22"/>
          <w:szCs w:val="22"/>
        </w:rPr>
        <w:t>3</w:t>
      </w:r>
      <w:r w:rsidRPr="00882606">
        <w:rPr>
          <w:rFonts w:asciiTheme="minorHAnsi" w:hAnsiTheme="minorHAnsi" w:cstheme="minorHAnsi"/>
          <w:sz w:val="22"/>
          <w:szCs w:val="22"/>
        </w:rPr>
        <w:t xml:space="preserve"> r. poz. </w:t>
      </w:r>
      <w:r w:rsidR="00DC72D2">
        <w:rPr>
          <w:rFonts w:asciiTheme="minorHAnsi" w:hAnsiTheme="minorHAnsi" w:cstheme="minorHAnsi"/>
          <w:sz w:val="22"/>
          <w:szCs w:val="22"/>
        </w:rPr>
        <w:t>1605</w:t>
      </w:r>
      <w:r w:rsidR="00587535">
        <w:rPr>
          <w:rFonts w:asciiTheme="minorHAnsi" w:hAnsiTheme="minorHAnsi" w:cstheme="minorHAnsi"/>
          <w:sz w:val="22"/>
          <w:szCs w:val="22"/>
        </w:rPr>
        <w:t xml:space="preserve"> ze zm.</w:t>
      </w:r>
      <w:r>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5CD803B5" w14:textId="77777777" w:rsidR="00A76EDB" w:rsidRPr="00882606" w:rsidRDefault="00A76EDB" w:rsidP="00A76EDB">
      <w:pPr>
        <w:autoSpaceDE w:val="0"/>
        <w:autoSpaceDN w:val="0"/>
        <w:adjustRightInd w:val="0"/>
        <w:spacing w:before="30" w:after="30" w:line="276" w:lineRule="auto"/>
        <w:rPr>
          <w:rFonts w:asciiTheme="minorHAnsi" w:hAnsiTheme="minorHAnsi" w:cstheme="minorHAnsi"/>
          <w:sz w:val="22"/>
          <w:szCs w:val="22"/>
        </w:rPr>
      </w:pPr>
    </w:p>
    <w:p w14:paraId="6613105E" w14:textId="77777777" w:rsidR="00A76EDB" w:rsidRPr="00882606" w:rsidRDefault="00A76EDB" w:rsidP="00A76EDB">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0467C948" w14:textId="77777777" w:rsidR="00A76EDB" w:rsidRPr="00882606" w:rsidRDefault="00A76EDB" w:rsidP="00A76EDB">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1CA18E8C"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p>
    <w:p w14:paraId="7CE65DF5" w14:textId="4BC19536" w:rsidR="00A76EDB" w:rsidRPr="00882606" w:rsidRDefault="00A76EDB" w:rsidP="00A76EDB">
      <w:pPr>
        <w:spacing w:before="30" w:after="30" w:line="276" w:lineRule="auto"/>
        <w:jc w:val="both"/>
        <w:rPr>
          <w:rFonts w:asciiTheme="minorHAnsi" w:hAnsiTheme="minorHAnsi" w:cstheme="minorHAnsi"/>
          <w:b/>
          <w:sz w:val="22"/>
          <w:szCs w:val="22"/>
        </w:rPr>
      </w:pPr>
      <w:r w:rsidRPr="00047FB1">
        <w:rPr>
          <w:rFonts w:asciiTheme="minorHAnsi" w:hAnsiTheme="minorHAnsi" w:cstheme="minorHAnsi"/>
          <w:sz w:val="22"/>
          <w:szCs w:val="22"/>
        </w:rPr>
        <w:t>niezbędne, niżej wymienione, zasoby na potrzeby wykonania zamówienia publicznego pn</w:t>
      </w:r>
      <w:r w:rsidR="00047FB1">
        <w:rPr>
          <w:rFonts w:asciiTheme="minorHAnsi" w:hAnsiTheme="minorHAnsi" w:cstheme="minorHAnsi"/>
          <w:sz w:val="22"/>
          <w:szCs w:val="22"/>
        </w:rPr>
        <w:t>.</w:t>
      </w:r>
      <w:r w:rsidRPr="00047FB1">
        <w:rPr>
          <w:rFonts w:asciiTheme="minorHAnsi" w:hAnsiTheme="minorHAnsi" w:cstheme="minorHAnsi"/>
          <w:b/>
          <w:sz w:val="22"/>
          <w:szCs w:val="22"/>
        </w:rPr>
        <w:t xml:space="preserve"> </w:t>
      </w:r>
      <w:r w:rsidR="00047FB1" w:rsidRPr="00047FB1">
        <w:rPr>
          <w:rFonts w:asciiTheme="minorHAnsi" w:eastAsia="Times New Roman" w:hAnsiTheme="minorHAnsi" w:cstheme="minorHAnsi"/>
          <w:b/>
          <w:bCs/>
          <w:sz w:val="22"/>
          <w:szCs w:val="22"/>
          <w:lang w:eastAsia="pl-PL"/>
        </w:rPr>
        <w:t xml:space="preserve">Zakup </w:t>
      </w:r>
      <w:r w:rsidR="003D0B27">
        <w:rPr>
          <w:rFonts w:asciiTheme="minorHAnsi" w:eastAsia="Times New Roman" w:hAnsiTheme="minorHAnsi" w:cstheme="minorHAnsi"/>
          <w:b/>
          <w:bCs/>
          <w:sz w:val="22"/>
          <w:szCs w:val="22"/>
          <w:lang w:eastAsia="pl-PL"/>
        </w:rPr>
        <w:t>subskrypcji</w:t>
      </w:r>
      <w:r w:rsidR="00047FB1" w:rsidRPr="00047FB1">
        <w:rPr>
          <w:rFonts w:asciiTheme="minorHAnsi" w:eastAsia="Times New Roman" w:hAnsiTheme="minorHAnsi" w:cstheme="minorHAnsi"/>
          <w:b/>
          <w:bCs/>
          <w:sz w:val="22"/>
          <w:szCs w:val="22"/>
          <w:lang w:eastAsia="pl-PL"/>
        </w:rPr>
        <w:t xml:space="preserve"> oprogramowania do informatyki śledczej </w:t>
      </w:r>
      <w:r w:rsidRPr="00047FB1">
        <w:rPr>
          <w:rFonts w:asciiTheme="minorHAnsi" w:hAnsiTheme="minorHAnsi" w:cstheme="minorHAnsi"/>
          <w:sz w:val="22"/>
          <w:szCs w:val="22"/>
        </w:rPr>
        <w:t>(nr. post. BF-2.262.</w:t>
      </w:r>
      <w:r w:rsidR="00587535" w:rsidRPr="00047FB1">
        <w:rPr>
          <w:rFonts w:asciiTheme="minorHAnsi" w:hAnsiTheme="minorHAnsi" w:cstheme="minorHAnsi"/>
          <w:sz w:val="22"/>
          <w:szCs w:val="22"/>
        </w:rPr>
        <w:t>4</w:t>
      </w:r>
      <w:r w:rsidR="00546D49">
        <w:rPr>
          <w:rFonts w:asciiTheme="minorHAnsi" w:hAnsiTheme="minorHAnsi" w:cstheme="minorHAnsi"/>
          <w:sz w:val="22"/>
          <w:szCs w:val="22"/>
        </w:rPr>
        <w:t>1</w:t>
      </w:r>
      <w:r w:rsidRPr="00047FB1">
        <w:rPr>
          <w:rFonts w:asciiTheme="minorHAnsi" w:hAnsiTheme="minorHAnsi" w:cstheme="minorHAnsi"/>
          <w:sz w:val="22"/>
          <w:szCs w:val="22"/>
        </w:rPr>
        <w:t>.202</w:t>
      </w:r>
      <w:r w:rsidR="00DC72D2" w:rsidRPr="00047FB1">
        <w:rPr>
          <w:rFonts w:asciiTheme="minorHAnsi" w:hAnsiTheme="minorHAnsi" w:cstheme="minorHAnsi"/>
          <w:sz w:val="22"/>
          <w:szCs w:val="22"/>
        </w:rPr>
        <w:t>3</w:t>
      </w:r>
      <w:r w:rsidRPr="00047FB1">
        <w:rPr>
          <w:rFonts w:asciiTheme="minorHAnsi" w:hAnsiTheme="minorHAnsi" w:cstheme="minorHAnsi"/>
          <w:sz w:val="22"/>
          <w:szCs w:val="22"/>
        </w:rPr>
        <w:t>)</w:t>
      </w:r>
    </w:p>
    <w:p w14:paraId="2CAF7CB0"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p>
    <w:p w14:paraId="634F2901" w14:textId="77777777" w:rsidR="00A76EDB" w:rsidRPr="00882606" w:rsidRDefault="00A76EDB" w:rsidP="00B4219A">
      <w:pPr>
        <w:numPr>
          <w:ilvl w:val="0"/>
          <w:numId w:val="70"/>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EE4E6A0"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5E706B1B" w14:textId="77777777" w:rsidR="00A76EDB" w:rsidRPr="00882606" w:rsidRDefault="00A76EDB" w:rsidP="00A76EDB">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19C9C2B4" w14:textId="77777777" w:rsidR="00A76EDB" w:rsidRPr="00882606" w:rsidRDefault="00A76EDB" w:rsidP="00A76EDB">
      <w:pPr>
        <w:autoSpaceDE w:val="0"/>
        <w:autoSpaceDN w:val="0"/>
        <w:adjustRightInd w:val="0"/>
        <w:spacing w:before="30" w:after="30" w:line="276" w:lineRule="auto"/>
        <w:ind w:firstLine="709"/>
        <w:jc w:val="both"/>
        <w:rPr>
          <w:rFonts w:asciiTheme="minorHAnsi" w:hAnsiTheme="minorHAnsi" w:cstheme="minorHAnsi"/>
          <w:sz w:val="22"/>
          <w:szCs w:val="22"/>
        </w:rPr>
      </w:pPr>
    </w:p>
    <w:p w14:paraId="6C3F2956"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E21C00D"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FD19DA4"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2799A480"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C488928"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15C2A863"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67C2A42C"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1210D6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C0B9443"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343AD80"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1663D53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0EF6ED3B"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1F7B2E5"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0696D97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6420FDF2" w14:textId="77777777" w:rsidR="00A76EDB" w:rsidRPr="00882606" w:rsidRDefault="00A76EDB" w:rsidP="00A76EDB">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60BB1FB4" w14:textId="77777777" w:rsidR="00A76EDB" w:rsidRPr="00882606" w:rsidRDefault="00A76EDB" w:rsidP="00A76EDB">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05BC20B9" w14:textId="77777777" w:rsidR="00A76EDB" w:rsidRPr="00882606" w:rsidRDefault="00A76EDB" w:rsidP="00A76EDB">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1D401501" w14:textId="77777777" w:rsidR="00A76EDB" w:rsidRPr="00882606" w:rsidRDefault="00A76EDB" w:rsidP="00A76EDB">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3E7278E4" w14:textId="2CB73F18" w:rsidR="00A76EDB" w:rsidRPr="00882606" w:rsidRDefault="00A76EDB" w:rsidP="00A76EDB">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sidR="00DC72D2">
        <w:rPr>
          <w:rFonts w:asciiTheme="minorHAnsi" w:hAnsiTheme="minorHAnsi" w:cstheme="minorHAnsi"/>
          <w:szCs w:val="22"/>
        </w:rPr>
        <w:t>3</w:t>
      </w:r>
      <w:r w:rsidRPr="00882606">
        <w:rPr>
          <w:rFonts w:asciiTheme="minorHAnsi" w:hAnsiTheme="minorHAnsi" w:cstheme="minorHAnsi"/>
          <w:szCs w:val="22"/>
        </w:rPr>
        <w:t xml:space="preserve"> r. poz. </w:t>
      </w:r>
      <w:r w:rsidR="00DC72D2">
        <w:rPr>
          <w:rFonts w:asciiTheme="minorHAnsi" w:hAnsiTheme="minorHAnsi" w:cstheme="minorHAnsi"/>
          <w:szCs w:val="22"/>
        </w:rPr>
        <w:t>1605</w:t>
      </w:r>
      <w:r w:rsidRPr="00882606">
        <w:rPr>
          <w:rFonts w:asciiTheme="minorHAnsi" w:hAnsiTheme="minorHAnsi" w:cstheme="minorHAnsi"/>
          <w:szCs w:val="22"/>
        </w:rPr>
        <w:t>, ze zm.)</w:t>
      </w:r>
    </w:p>
    <w:p w14:paraId="48949F24" w14:textId="77777777" w:rsidR="00A76EDB" w:rsidRPr="00882606" w:rsidRDefault="00A76EDB" w:rsidP="00A76EDB">
      <w:pPr>
        <w:spacing w:before="30" w:after="30" w:line="276" w:lineRule="auto"/>
        <w:jc w:val="both"/>
        <w:rPr>
          <w:rFonts w:asciiTheme="minorHAnsi" w:hAnsiTheme="minorHAnsi" w:cstheme="minorHAnsi"/>
          <w:sz w:val="22"/>
          <w:szCs w:val="22"/>
        </w:rPr>
      </w:pPr>
    </w:p>
    <w:p w14:paraId="08A9F987" w14:textId="1ACB8732" w:rsidR="00A76EDB" w:rsidRPr="00882606" w:rsidRDefault="00A76EDB" w:rsidP="00A76EDB">
      <w:pPr>
        <w:spacing w:before="30" w:after="30"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A76EDB" w:rsidRPr="00882606" w:rsidSect="00897562">
      <w:footerReference w:type="default" r:id="rId10"/>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35D0" w14:textId="77777777" w:rsidR="00F423D4" w:rsidRDefault="00F423D4" w:rsidP="0007566A">
      <w:r>
        <w:separator/>
      </w:r>
    </w:p>
  </w:endnote>
  <w:endnote w:type="continuationSeparator" w:id="0">
    <w:p w14:paraId="102C15F4" w14:textId="77777777" w:rsidR="00F423D4" w:rsidRDefault="00F423D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2B600244" w:rsidR="001F13B2" w:rsidRDefault="001F13B2">
    <w:pPr>
      <w:pStyle w:val="Stopka"/>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1603F675" w14:textId="77777777" w:rsidR="001F13B2" w:rsidRDefault="001F13B2"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2B2F30EC" w:rsidR="001F13B2" w:rsidRPr="00521257" w:rsidRDefault="001F13B2">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36</w:t>
    </w:r>
    <w:r w:rsidRPr="00521257">
      <w:rPr>
        <w:sz w:val="16"/>
        <w:szCs w:val="16"/>
      </w:rPr>
      <w:fldChar w:fldCharType="end"/>
    </w:r>
  </w:p>
  <w:p w14:paraId="2B2FFE73" w14:textId="77777777" w:rsidR="001F13B2" w:rsidRDefault="001F13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7B23" w14:textId="77777777" w:rsidR="00F423D4" w:rsidRDefault="00F423D4" w:rsidP="0007566A">
      <w:r>
        <w:separator/>
      </w:r>
    </w:p>
  </w:footnote>
  <w:footnote w:type="continuationSeparator" w:id="0">
    <w:p w14:paraId="685C8BA1" w14:textId="77777777" w:rsidR="00F423D4" w:rsidRDefault="00F423D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A192FFE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4"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05D614AA"/>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10746FE8"/>
    <w:multiLevelType w:val="hybridMultilevel"/>
    <w:tmpl w:val="8CBC6BEC"/>
    <w:lvl w:ilvl="0" w:tplc="2F4CFBD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AA79D9"/>
    <w:multiLevelType w:val="multilevel"/>
    <w:tmpl w:val="956C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B3658E"/>
    <w:multiLevelType w:val="multilevel"/>
    <w:tmpl w:val="B55AC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4" w15:restartNumberingAfterBreak="0">
    <w:nsid w:val="126E3FC7"/>
    <w:multiLevelType w:val="hybridMultilevel"/>
    <w:tmpl w:val="AE1276BE"/>
    <w:lvl w:ilvl="0" w:tplc="F57C330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4" w15:restartNumberingAfterBreak="0">
    <w:nsid w:val="190E7133"/>
    <w:multiLevelType w:val="hybridMultilevel"/>
    <w:tmpl w:val="E924C78A"/>
    <w:lvl w:ilvl="0" w:tplc="7D7201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7" w15:restartNumberingAfterBreak="0">
    <w:nsid w:val="1B427931"/>
    <w:multiLevelType w:val="multilevel"/>
    <w:tmpl w:val="ACF268CE"/>
    <w:lvl w:ilvl="0">
      <w:start w:val="7"/>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9" w15:restartNumberingAfterBreak="0">
    <w:nsid w:val="1BD03A67"/>
    <w:multiLevelType w:val="multilevel"/>
    <w:tmpl w:val="9C2A7AF0"/>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51"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4" w15:restartNumberingAfterBreak="0">
    <w:nsid w:val="22A674C4"/>
    <w:multiLevelType w:val="hybridMultilevel"/>
    <w:tmpl w:val="9028E4BC"/>
    <w:lvl w:ilvl="0" w:tplc="6B7E265E">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0"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1"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6675D3"/>
    <w:multiLevelType w:val="hybridMultilevel"/>
    <w:tmpl w:val="490A75A0"/>
    <w:lvl w:ilvl="0" w:tplc="0F1E2E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8" w15:restartNumberingAfterBreak="0">
    <w:nsid w:val="2F83004B"/>
    <w:multiLevelType w:val="hybridMultilevel"/>
    <w:tmpl w:val="85406F5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3C714FE"/>
    <w:multiLevelType w:val="hybridMultilevel"/>
    <w:tmpl w:val="8F20629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701688D"/>
    <w:multiLevelType w:val="multilevel"/>
    <w:tmpl w:val="50DED2BC"/>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016CCA"/>
    <w:multiLevelType w:val="multilevel"/>
    <w:tmpl w:val="74F2E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B8F2E27"/>
    <w:multiLevelType w:val="multilevel"/>
    <w:tmpl w:val="2700851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4E5AC2"/>
    <w:multiLevelType w:val="hybridMultilevel"/>
    <w:tmpl w:val="DB9A62A8"/>
    <w:lvl w:ilvl="0" w:tplc="18665F78">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8"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0"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3" w15:restartNumberingAfterBreak="0">
    <w:nsid w:val="439C7B7D"/>
    <w:multiLevelType w:val="hybridMultilevel"/>
    <w:tmpl w:val="431AA2C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240CBA"/>
    <w:multiLevelType w:val="multilevel"/>
    <w:tmpl w:val="3C12FC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9" w15:restartNumberingAfterBreak="0">
    <w:nsid w:val="4A277ABE"/>
    <w:multiLevelType w:val="hybridMultilevel"/>
    <w:tmpl w:val="B810B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1"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0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AC1F56"/>
    <w:multiLevelType w:val="multilevel"/>
    <w:tmpl w:val="0AF0084C"/>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hint="default"/>
        <w:i w:val="0"/>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50FD30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1AC7149"/>
    <w:multiLevelType w:val="multilevel"/>
    <w:tmpl w:val="483A3BB0"/>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Calibri" w:eastAsia="Calibri" w:hAnsi="Calibri" w:cs="Calibr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1" w15:restartNumberingAfterBreak="0">
    <w:nsid w:val="528D2397"/>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5"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16"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7"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18"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1"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2"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23" w15:restartNumberingAfterBreak="0">
    <w:nsid w:val="5FD705C3"/>
    <w:multiLevelType w:val="hybridMultilevel"/>
    <w:tmpl w:val="8832772C"/>
    <w:lvl w:ilvl="0" w:tplc="37C00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6"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E46B33"/>
    <w:multiLevelType w:val="hybridMultilevel"/>
    <w:tmpl w:val="8F9A6EC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9"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31"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EB6197B"/>
    <w:multiLevelType w:val="hybridMultilevel"/>
    <w:tmpl w:val="80BC323E"/>
    <w:lvl w:ilvl="0" w:tplc="E014E89E">
      <w:start w:val="1"/>
      <w:numFmt w:val="decimal"/>
      <w:lvlText w:val="%1."/>
      <w:lvlJc w:val="left"/>
      <w:pPr>
        <w:ind w:left="786" w:hanging="360"/>
      </w:pPr>
      <w:rPr>
        <w:rFonts w:ascii="Calibri" w:hAnsi="Calibri" w:cs="Calibri" w:hint="default"/>
        <w:i w:val="0"/>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5"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36" w15:restartNumberingAfterBreak="0">
    <w:nsid w:val="712153F3"/>
    <w:multiLevelType w:val="multilevel"/>
    <w:tmpl w:val="993C24F6"/>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37"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9"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40"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3"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44" w15:restartNumberingAfterBreak="0">
    <w:nsid w:val="7E6B2618"/>
    <w:multiLevelType w:val="multilevel"/>
    <w:tmpl w:val="70CA5BD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F814542"/>
    <w:multiLevelType w:val="multilevel"/>
    <w:tmpl w:val="BD8AE770"/>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6" w15:restartNumberingAfterBreak="0">
    <w:nsid w:val="7FB52671"/>
    <w:multiLevelType w:val="multilevel"/>
    <w:tmpl w:val="96C6D154"/>
    <w:lvl w:ilvl="0">
      <w:start w:val="1"/>
      <w:numFmt w:val="decimal"/>
      <w:lvlText w:val="%1."/>
      <w:lvlJc w:val="left"/>
      <w:pPr>
        <w:ind w:left="720" w:hanging="360"/>
      </w:pPr>
    </w:lvl>
    <w:lvl w:ilvl="1">
      <w:start w:val="1"/>
      <w:numFmt w:val="decimal"/>
      <w:isLgl/>
      <w:lvlText w:val="%1.%2."/>
      <w:lvlJc w:val="left"/>
      <w:pPr>
        <w:ind w:left="825" w:hanging="465"/>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3"/>
  </w:num>
  <w:num w:numId="4">
    <w:abstractNumId w:val="56"/>
  </w:num>
  <w:num w:numId="5">
    <w:abstractNumId w:val="125"/>
  </w:num>
  <w:num w:numId="6">
    <w:abstractNumId w:val="59"/>
  </w:num>
  <w:num w:numId="7">
    <w:abstractNumId w:val="22"/>
  </w:num>
  <w:num w:numId="8">
    <w:abstractNumId w:val="102"/>
  </w:num>
  <w:num w:numId="9">
    <w:abstractNumId w:val="38"/>
  </w:num>
  <w:num w:numId="10">
    <w:abstractNumId w:val="0"/>
  </w:num>
  <w:num w:numId="11">
    <w:abstractNumId w:val="1"/>
  </w:num>
  <w:num w:numId="12">
    <w:abstractNumId w:val="104"/>
  </w:num>
  <w:num w:numId="13">
    <w:abstractNumId w:val="92"/>
  </w:num>
  <w:num w:numId="14">
    <w:abstractNumId w:val="109"/>
  </w:num>
  <w:num w:numId="15">
    <w:abstractNumId w:val="112"/>
  </w:num>
  <w:num w:numId="16">
    <w:abstractNumId w:val="51"/>
  </w:num>
  <w:num w:numId="17">
    <w:abstractNumId w:val="64"/>
  </w:num>
  <w:num w:numId="18">
    <w:abstractNumId w:val="74"/>
  </w:num>
  <w:num w:numId="19">
    <w:abstractNumId w:val="98"/>
  </w:num>
  <w:num w:numId="20">
    <w:abstractNumId w:val="82"/>
  </w:num>
  <w:num w:numId="21">
    <w:abstractNumId w:val="47"/>
  </w:num>
  <w:num w:numId="22">
    <w:abstractNumId w:val="37"/>
  </w:num>
  <w:num w:numId="23">
    <w:abstractNumId w:val="36"/>
  </w:num>
  <w:num w:numId="24">
    <w:abstractNumId w:val="119"/>
  </w:num>
  <w:num w:numId="25">
    <w:abstractNumId w:val="146"/>
  </w:num>
  <w:num w:numId="26">
    <w:abstractNumId w:val="17"/>
    <w:lvlOverride w:ilvl="0">
      <w:startOverride w:val="1"/>
    </w:lvlOverride>
  </w:num>
  <w:num w:numId="27">
    <w:abstractNumId w:val="42"/>
  </w:num>
  <w:num w:numId="28">
    <w:abstractNumId w:val="81"/>
  </w:num>
  <w:num w:numId="29">
    <w:abstractNumId w:val="78"/>
  </w:num>
  <w:num w:numId="30">
    <w:abstractNumId w:val="27"/>
  </w:num>
  <w:num w:numId="31">
    <w:abstractNumId w:val="113"/>
  </w:num>
  <w:num w:numId="32">
    <w:abstractNumId w:val="97"/>
  </w:num>
  <w:num w:numId="33">
    <w:abstractNumId w:val="96"/>
  </w:num>
  <w:num w:numId="34">
    <w:abstractNumId w:val="131"/>
  </w:num>
  <w:num w:numId="35">
    <w:abstractNumId w:val="129"/>
  </w:num>
  <w:num w:numId="36">
    <w:abstractNumId w:val="122"/>
  </w:num>
  <w:num w:numId="37">
    <w:abstractNumId w:val="118"/>
  </w:num>
  <w:num w:numId="38">
    <w:abstractNumId w:val="4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9">
    <w:abstractNumId w:val="52"/>
  </w:num>
  <w:num w:numId="40">
    <w:abstractNumId w:val="80"/>
  </w:num>
  <w:num w:numId="41">
    <w:abstractNumId w:val="124"/>
  </w:num>
  <w:num w:numId="42">
    <w:abstractNumId w:val="145"/>
  </w:num>
  <w:num w:numId="43">
    <w:abstractNumId w:val="68"/>
  </w:num>
  <w:num w:numId="44">
    <w:abstractNumId w:val="49"/>
  </w:num>
  <w:num w:numId="45">
    <w:abstractNumId w:val="108"/>
  </w:num>
  <w:num w:numId="46">
    <w:abstractNumId w:val="32"/>
  </w:num>
  <w:num w:numId="47">
    <w:abstractNumId w:val="40"/>
  </w:num>
  <w:num w:numId="48">
    <w:abstractNumId w:val="66"/>
  </w:num>
  <w:num w:numId="49">
    <w:abstractNumId w:val="86"/>
  </w:num>
  <w:num w:numId="50">
    <w:abstractNumId w:val="70"/>
  </w:num>
  <w:num w:numId="51">
    <w:abstractNumId w:val="140"/>
  </w:num>
  <w:num w:numId="52">
    <w:abstractNumId w:val="73"/>
  </w:num>
  <w:num w:numId="53">
    <w:abstractNumId w:val="85"/>
  </w:num>
  <w:num w:numId="54">
    <w:abstractNumId w:val="39"/>
  </w:num>
  <w:num w:numId="55">
    <w:abstractNumId w:val="123"/>
  </w:num>
  <w:num w:numId="56">
    <w:abstractNumId w:val="34"/>
  </w:num>
  <w:num w:numId="57">
    <w:abstractNumId w:val="35"/>
  </w:num>
  <w:num w:numId="58">
    <w:abstractNumId w:val="94"/>
  </w:num>
  <w:num w:numId="59">
    <w:abstractNumId w:val="93"/>
  </w:num>
  <w:num w:numId="60">
    <w:abstractNumId w:val="105"/>
  </w:num>
  <w:num w:numId="61">
    <w:abstractNumId w:val="103"/>
  </w:num>
  <w:num w:numId="62">
    <w:abstractNumId w:val="136"/>
  </w:num>
  <w:num w:numId="63">
    <w:abstractNumId w:val="133"/>
  </w:num>
  <w:num w:numId="64">
    <w:abstractNumId w:val="111"/>
  </w:num>
  <w:num w:numId="65">
    <w:abstractNumId w:val="30"/>
  </w:num>
  <w:num w:numId="66">
    <w:abstractNumId w:val="69"/>
  </w:num>
  <w:num w:numId="67">
    <w:abstractNumId w:val="76"/>
  </w:num>
  <w:num w:numId="68">
    <w:abstractNumId w:val="54"/>
  </w:num>
  <w:num w:numId="69">
    <w:abstractNumId w:val="31"/>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75"/>
  </w:num>
  <w:num w:numId="74">
    <w:abstractNumId w:val="144"/>
  </w:num>
  <w:num w:numId="75">
    <w:abstractNumId w:val="141"/>
  </w:num>
  <w:num w:numId="76">
    <w:abstractNumId w:val="62"/>
  </w:num>
  <w:num w:numId="77">
    <w:abstractNumId w:val="21"/>
  </w:num>
  <w:num w:numId="78">
    <w:abstractNumId w:val="26"/>
  </w:num>
  <w:num w:numId="79">
    <w:abstractNumId w:val="20"/>
  </w:num>
  <w:num w:numId="80">
    <w:abstractNumId w:val="107"/>
  </w:num>
  <w:num w:numId="81">
    <w:abstractNumId w:val="127"/>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5"/>
    <w:rsid w:val="00000917"/>
    <w:rsid w:val="00004002"/>
    <w:rsid w:val="00004BAC"/>
    <w:rsid w:val="00005048"/>
    <w:rsid w:val="0000589F"/>
    <w:rsid w:val="00005F96"/>
    <w:rsid w:val="00006AC0"/>
    <w:rsid w:val="000077A2"/>
    <w:rsid w:val="000101D9"/>
    <w:rsid w:val="00011208"/>
    <w:rsid w:val="000122C9"/>
    <w:rsid w:val="0001334E"/>
    <w:rsid w:val="000134B0"/>
    <w:rsid w:val="000135EE"/>
    <w:rsid w:val="000155EB"/>
    <w:rsid w:val="000156E3"/>
    <w:rsid w:val="0001668F"/>
    <w:rsid w:val="00016AAA"/>
    <w:rsid w:val="00016D35"/>
    <w:rsid w:val="00016DDC"/>
    <w:rsid w:val="00016F0A"/>
    <w:rsid w:val="000171C7"/>
    <w:rsid w:val="0002014C"/>
    <w:rsid w:val="000206AE"/>
    <w:rsid w:val="0002150F"/>
    <w:rsid w:val="0002265E"/>
    <w:rsid w:val="00022EEC"/>
    <w:rsid w:val="0002388D"/>
    <w:rsid w:val="00023D4E"/>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403"/>
    <w:rsid w:val="0003792B"/>
    <w:rsid w:val="00037A0A"/>
    <w:rsid w:val="000404AF"/>
    <w:rsid w:val="0004079C"/>
    <w:rsid w:val="00040C7F"/>
    <w:rsid w:val="000410BA"/>
    <w:rsid w:val="000419FB"/>
    <w:rsid w:val="0004264F"/>
    <w:rsid w:val="000428DF"/>
    <w:rsid w:val="00042B9A"/>
    <w:rsid w:val="00043781"/>
    <w:rsid w:val="00043AEE"/>
    <w:rsid w:val="00044613"/>
    <w:rsid w:val="00044D13"/>
    <w:rsid w:val="00045A07"/>
    <w:rsid w:val="00045A4B"/>
    <w:rsid w:val="0004682B"/>
    <w:rsid w:val="00046987"/>
    <w:rsid w:val="00047B4A"/>
    <w:rsid w:val="00047FB1"/>
    <w:rsid w:val="000506EC"/>
    <w:rsid w:val="00050B3B"/>
    <w:rsid w:val="00050D87"/>
    <w:rsid w:val="000518F8"/>
    <w:rsid w:val="00051B22"/>
    <w:rsid w:val="000520DE"/>
    <w:rsid w:val="00052207"/>
    <w:rsid w:val="000528B5"/>
    <w:rsid w:val="000528E8"/>
    <w:rsid w:val="00052F8B"/>
    <w:rsid w:val="00053BA1"/>
    <w:rsid w:val="00054452"/>
    <w:rsid w:val="000552B9"/>
    <w:rsid w:val="0005582A"/>
    <w:rsid w:val="0005688D"/>
    <w:rsid w:val="00057DEC"/>
    <w:rsid w:val="00060B11"/>
    <w:rsid w:val="00060DE7"/>
    <w:rsid w:val="00061B1B"/>
    <w:rsid w:val="000626DE"/>
    <w:rsid w:val="000627EB"/>
    <w:rsid w:val="000629C1"/>
    <w:rsid w:val="000633D0"/>
    <w:rsid w:val="00063B2D"/>
    <w:rsid w:val="00063FB3"/>
    <w:rsid w:val="00064765"/>
    <w:rsid w:val="00064DD6"/>
    <w:rsid w:val="00064EAA"/>
    <w:rsid w:val="00065B01"/>
    <w:rsid w:val="0006692E"/>
    <w:rsid w:val="00067925"/>
    <w:rsid w:val="00070315"/>
    <w:rsid w:val="00070BF4"/>
    <w:rsid w:val="000722E1"/>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38C"/>
    <w:rsid w:val="00083755"/>
    <w:rsid w:val="000838CD"/>
    <w:rsid w:val="00083C74"/>
    <w:rsid w:val="00083D71"/>
    <w:rsid w:val="00084415"/>
    <w:rsid w:val="00084D8D"/>
    <w:rsid w:val="00085A56"/>
    <w:rsid w:val="00086223"/>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E81"/>
    <w:rsid w:val="000A049E"/>
    <w:rsid w:val="000A0B49"/>
    <w:rsid w:val="000A10B9"/>
    <w:rsid w:val="000A194D"/>
    <w:rsid w:val="000A19D7"/>
    <w:rsid w:val="000A1EB8"/>
    <w:rsid w:val="000A1F1A"/>
    <w:rsid w:val="000A2C6B"/>
    <w:rsid w:val="000A322E"/>
    <w:rsid w:val="000A3B67"/>
    <w:rsid w:val="000A3D42"/>
    <w:rsid w:val="000A3D4F"/>
    <w:rsid w:val="000A44B6"/>
    <w:rsid w:val="000A51A3"/>
    <w:rsid w:val="000A5B5D"/>
    <w:rsid w:val="000A5CC9"/>
    <w:rsid w:val="000A5F95"/>
    <w:rsid w:val="000A689E"/>
    <w:rsid w:val="000A6DCE"/>
    <w:rsid w:val="000A6E49"/>
    <w:rsid w:val="000A7648"/>
    <w:rsid w:val="000A7AF1"/>
    <w:rsid w:val="000A7D98"/>
    <w:rsid w:val="000A7DA5"/>
    <w:rsid w:val="000A7EA3"/>
    <w:rsid w:val="000A7EC6"/>
    <w:rsid w:val="000B010B"/>
    <w:rsid w:val="000B015B"/>
    <w:rsid w:val="000B01B7"/>
    <w:rsid w:val="000B0289"/>
    <w:rsid w:val="000B0ED8"/>
    <w:rsid w:val="000B1AB9"/>
    <w:rsid w:val="000B2A2A"/>
    <w:rsid w:val="000B2AE0"/>
    <w:rsid w:val="000B47D6"/>
    <w:rsid w:val="000B55C2"/>
    <w:rsid w:val="000B5A4C"/>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433"/>
    <w:rsid w:val="000D5D8D"/>
    <w:rsid w:val="000E00C4"/>
    <w:rsid w:val="000E0153"/>
    <w:rsid w:val="000E01C0"/>
    <w:rsid w:val="000E175E"/>
    <w:rsid w:val="000E20CF"/>
    <w:rsid w:val="000E23D5"/>
    <w:rsid w:val="000E2A6D"/>
    <w:rsid w:val="000E2EFE"/>
    <w:rsid w:val="000E3A8F"/>
    <w:rsid w:val="000E3EE9"/>
    <w:rsid w:val="000E40D2"/>
    <w:rsid w:val="000E4175"/>
    <w:rsid w:val="000E530D"/>
    <w:rsid w:val="000E602C"/>
    <w:rsid w:val="000E6672"/>
    <w:rsid w:val="000E6894"/>
    <w:rsid w:val="000E697B"/>
    <w:rsid w:val="000F00CB"/>
    <w:rsid w:val="000F06E6"/>
    <w:rsid w:val="000F0A5D"/>
    <w:rsid w:val="000F20B0"/>
    <w:rsid w:val="000F24EB"/>
    <w:rsid w:val="000F25EC"/>
    <w:rsid w:val="000F2DC2"/>
    <w:rsid w:val="000F2E34"/>
    <w:rsid w:val="000F4898"/>
    <w:rsid w:val="000F500C"/>
    <w:rsid w:val="000F51F5"/>
    <w:rsid w:val="000F5240"/>
    <w:rsid w:val="000F58EE"/>
    <w:rsid w:val="000F6008"/>
    <w:rsid w:val="000F631C"/>
    <w:rsid w:val="000F682F"/>
    <w:rsid w:val="000F6C2B"/>
    <w:rsid w:val="000F6EA1"/>
    <w:rsid w:val="000F7F32"/>
    <w:rsid w:val="0010019B"/>
    <w:rsid w:val="00100728"/>
    <w:rsid w:val="0010113D"/>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A45"/>
    <w:rsid w:val="00112BA0"/>
    <w:rsid w:val="00112F69"/>
    <w:rsid w:val="001135C0"/>
    <w:rsid w:val="00113742"/>
    <w:rsid w:val="00114152"/>
    <w:rsid w:val="00114B9E"/>
    <w:rsid w:val="0011677A"/>
    <w:rsid w:val="001209A2"/>
    <w:rsid w:val="00121CE7"/>
    <w:rsid w:val="0012246F"/>
    <w:rsid w:val="001235AC"/>
    <w:rsid w:val="00123E0C"/>
    <w:rsid w:val="00123E9D"/>
    <w:rsid w:val="00124313"/>
    <w:rsid w:val="00124FE2"/>
    <w:rsid w:val="00125420"/>
    <w:rsid w:val="00125B9E"/>
    <w:rsid w:val="0013147A"/>
    <w:rsid w:val="001332B4"/>
    <w:rsid w:val="001358DA"/>
    <w:rsid w:val="001361D5"/>
    <w:rsid w:val="001364A7"/>
    <w:rsid w:val="00137230"/>
    <w:rsid w:val="001377CB"/>
    <w:rsid w:val="001400A1"/>
    <w:rsid w:val="001413CB"/>
    <w:rsid w:val="001416DE"/>
    <w:rsid w:val="00141D1A"/>
    <w:rsid w:val="00142318"/>
    <w:rsid w:val="00142349"/>
    <w:rsid w:val="001427BD"/>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133"/>
    <w:rsid w:val="001615E5"/>
    <w:rsid w:val="00162A42"/>
    <w:rsid w:val="00162E89"/>
    <w:rsid w:val="00163B35"/>
    <w:rsid w:val="00163C3D"/>
    <w:rsid w:val="001654FF"/>
    <w:rsid w:val="0016633B"/>
    <w:rsid w:val="00166FF8"/>
    <w:rsid w:val="0016702C"/>
    <w:rsid w:val="001671B2"/>
    <w:rsid w:val="0016759A"/>
    <w:rsid w:val="00167877"/>
    <w:rsid w:val="001678D7"/>
    <w:rsid w:val="001679A3"/>
    <w:rsid w:val="00167D3D"/>
    <w:rsid w:val="00170638"/>
    <w:rsid w:val="001712DF"/>
    <w:rsid w:val="0017197A"/>
    <w:rsid w:val="001726A4"/>
    <w:rsid w:val="001728D9"/>
    <w:rsid w:val="00174103"/>
    <w:rsid w:val="001741D5"/>
    <w:rsid w:val="001747B8"/>
    <w:rsid w:val="00174CF2"/>
    <w:rsid w:val="00174EAA"/>
    <w:rsid w:val="001763D5"/>
    <w:rsid w:val="00176796"/>
    <w:rsid w:val="00176EA8"/>
    <w:rsid w:val="001772C4"/>
    <w:rsid w:val="00177CFF"/>
    <w:rsid w:val="00180134"/>
    <w:rsid w:val="0018097C"/>
    <w:rsid w:val="001818A8"/>
    <w:rsid w:val="001818E3"/>
    <w:rsid w:val="00181AD2"/>
    <w:rsid w:val="0018240E"/>
    <w:rsid w:val="001840CD"/>
    <w:rsid w:val="001841FC"/>
    <w:rsid w:val="0018457D"/>
    <w:rsid w:val="00184AEF"/>
    <w:rsid w:val="0018525B"/>
    <w:rsid w:val="001854CC"/>
    <w:rsid w:val="00185957"/>
    <w:rsid w:val="001860FF"/>
    <w:rsid w:val="00186678"/>
    <w:rsid w:val="00186F3A"/>
    <w:rsid w:val="001871A4"/>
    <w:rsid w:val="00191149"/>
    <w:rsid w:val="001921D1"/>
    <w:rsid w:val="00192D2C"/>
    <w:rsid w:val="00192F31"/>
    <w:rsid w:val="00192F47"/>
    <w:rsid w:val="00193501"/>
    <w:rsid w:val="00193FC0"/>
    <w:rsid w:val="001948BB"/>
    <w:rsid w:val="00194FF6"/>
    <w:rsid w:val="00195067"/>
    <w:rsid w:val="00195FE0"/>
    <w:rsid w:val="001969D3"/>
    <w:rsid w:val="001A04DA"/>
    <w:rsid w:val="001A0AA0"/>
    <w:rsid w:val="001A19CF"/>
    <w:rsid w:val="001A1F9F"/>
    <w:rsid w:val="001A2F4E"/>
    <w:rsid w:val="001A30AC"/>
    <w:rsid w:val="001A3233"/>
    <w:rsid w:val="001A3A87"/>
    <w:rsid w:val="001A3B67"/>
    <w:rsid w:val="001A3E34"/>
    <w:rsid w:val="001A4740"/>
    <w:rsid w:val="001A6654"/>
    <w:rsid w:val="001A70ED"/>
    <w:rsid w:val="001A7822"/>
    <w:rsid w:val="001B02B8"/>
    <w:rsid w:val="001B23D1"/>
    <w:rsid w:val="001B2819"/>
    <w:rsid w:val="001B2DD1"/>
    <w:rsid w:val="001B3326"/>
    <w:rsid w:val="001B34AF"/>
    <w:rsid w:val="001B3629"/>
    <w:rsid w:val="001B4EB4"/>
    <w:rsid w:val="001B5293"/>
    <w:rsid w:val="001B5CD7"/>
    <w:rsid w:val="001B6574"/>
    <w:rsid w:val="001B66D0"/>
    <w:rsid w:val="001B67F2"/>
    <w:rsid w:val="001B6E87"/>
    <w:rsid w:val="001B73DF"/>
    <w:rsid w:val="001C0341"/>
    <w:rsid w:val="001C09B1"/>
    <w:rsid w:val="001C1B28"/>
    <w:rsid w:val="001C26BF"/>
    <w:rsid w:val="001C30F6"/>
    <w:rsid w:val="001C3B05"/>
    <w:rsid w:val="001C3F5D"/>
    <w:rsid w:val="001C40ED"/>
    <w:rsid w:val="001C4523"/>
    <w:rsid w:val="001C460C"/>
    <w:rsid w:val="001C4ED3"/>
    <w:rsid w:val="001C58AF"/>
    <w:rsid w:val="001C5C40"/>
    <w:rsid w:val="001C6420"/>
    <w:rsid w:val="001C67AA"/>
    <w:rsid w:val="001D175A"/>
    <w:rsid w:val="001D18ED"/>
    <w:rsid w:val="001D2396"/>
    <w:rsid w:val="001D2590"/>
    <w:rsid w:val="001D29D5"/>
    <w:rsid w:val="001D2A57"/>
    <w:rsid w:val="001D2E58"/>
    <w:rsid w:val="001D408A"/>
    <w:rsid w:val="001D5650"/>
    <w:rsid w:val="001D662D"/>
    <w:rsid w:val="001D677A"/>
    <w:rsid w:val="001D6C12"/>
    <w:rsid w:val="001D74BB"/>
    <w:rsid w:val="001E0A82"/>
    <w:rsid w:val="001E178C"/>
    <w:rsid w:val="001E2274"/>
    <w:rsid w:val="001E23E8"/>
    <w:rsid w:val="001E3530"/>
    <w:rsid w:val="001E35E2"/>
    <w:rsid w:val="001E4D05"/>
    <w:rsid w:val="001E64C4"/>
    <w:rsid w:val="001E78D6"/>
    <w:rsid w:val="001F033E"/>
    <w:rsid w:val="001F1357"/>
    <w:rsid w:val="001F13B2"/>
    <w:rsid w:val="001F17B3"/>
    <w:rsid w:val="001F1D9D"/>
    <w:rsid w:val="001F3B7F"/>
    <w:rsid w:val="001F3D67"/>
    <w:rsid w:val="001F4060"/>
    <w:rsid w:val="001F562B"/>
    <w:rsid w:val="001F5B17"/>
    <w:rsid w:val="001F6CB4"/>
    <w:rsid w:val="001F7851"/>
    <w:rsid w:val="001F7B44"/>
    <w:rsid w:val="00200104"/>
    <w:rsid w:val="00200211"/>
    <w:rsid w:val="00200695"/>
    <w:rsid w:val="00200C5F"/>
    <w:rsid w:val="00200D10"/>
    <w:rsid w:val="0020129C"/>
    <w:rsid w:val="00201F4E"/>
    <w:rsid w:val="0020239D"/>
    <w:rsid w:val="00202A3B"/>
    <w:rsid w:val="002031F8"/>
    <w:rsid w:val="002038EB"/>
    <w:rsid w:val="00203CD7"/>
    <w:rsid w:val="002044F3"/>
    <w:rsid w:val="00204874"/>
    <w:rsid w:val="0020558E"/>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1F0"/>
    <w:rsid w:val="00213A1B"/>
    <w:rsid w:val="00214E07"/>
    <w:rsid w:val="00215149"/>
    <w:rsid w:val="0021526E"/>
    <w:rsid w:val="002156E0"/>
    <w:rsid w:val="00215D99"/>
    <w:rsid w:val="00216067"/>
    <w:rsid w:val="0021610C"/>
    <w:rsid w:val="00216D0E"/>
    <w:rsid w:val="00216FB8"/>
    <w:rsid w:val="002178DB"/>
    <w:rsid w:val="002214E0"/>
    <w:rsid w:val="00222401"/>
    <w:rsid w:val="00222894"/>
    <w:rsid w:val="0022291E"/>
    <w:rsid w:val="00223AEF"/>
    <w:rsid w:val="002241F0"/>
    <w:rsid w:val="002249B2"/>
    <w:rsid w:val="002251CD"/>
    <w:rsid w:val="00226678"/>
    <w:rsid w:val="00226941"/>
    <w:rsid w:val="002269DD"/>
    <w:rsid w:val="00226B8C"/>
    <w:rsid w:val="002270C9"/>
    <w:rsid w:val="002277C6"/>
    <w:rsid w:val="00227CFA"/>
    <w:rsid w:val="00230157"/>
    <w:rsid w:val="002307BC"/>
    <w:rsid w:val="00230AC0"/>
    <w:rsid w:val="00231044"/>
    <w:rsid w:val="0023152F"/>
    <w:rsid w:val="002317B8"/>
    <w:rsid w:val="0023216D"/>
    <w:rsid w:val="002331FE"/>
    <w:rsid w:val="002340E2"/>
    <w:rsid w:val="002341C5"/>
    <w:rsid w:val="002347D8"/>
    <w:rsid w:val="00234DE9"/>
    <w:rsid w:val="002355E3"/>
    <w:rsid w:val="00236A73"/>
    <w:rsid w:val="002379AF"/>
    <w:rsid w:val="002379C2"/>
    <w:rsid w:val="00240477"/>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475AE"/>
    <w:rsid w:val="002500EE"/>
    <w:rsid w:val="0025026B"/>
    <w:rsid w:val="00250DF4"/>
    <w:rsid w:val="00250F11"/>
    <w:rsid w:val="00251014"/>
    <w:rsid w:val="002512C5"/>
    <w:rsid w:val="00251A6E"/>
    <w:rsid w:val="00251C56"/>
    <w:rsid w:val="00252D27"/>
    <w:rsid w:val="00253D8C"/>
    <w:rsid w:val="002562A7"/>
    <w:rsid w:val="00256B36"/>
    <w:rsid w:val="00260076"/>
    <w:rsid w:val="0026109F"/>
    <w:rsid w:val="00262767"/>
    <w:rsid w:val="00263680"/>
    <w:rsid w:val="00263966"/>
    <w:rsid w:val="00263F87"/>
    <w:rsid w:val="002641DD"/>
    <w:rsid w:val="00264916"/>
    <w:rsid w:val="002668DE"/>
    <w:rsid w:val="00271A2A"/>
    <w:rsid w:val="00273147"/>
    <w:rsid w:val="00273454"/>
    <w:rsid w:val="002739E8"/>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2644"/>
    <w:rsid w:val="00292A04"/>
    <w:rsid w:val="00292E6A"/>
    <w:rsid w:val="00293310"/>
    <w:rsid w:val="002934D1"/>
    <w:rsid w:val="0029448B"/>
    <w:rsid w:val="002955A7"/>
    <w:rsid w:val="00295C95"/>
    <w:rsid w:val="00296C46"/>
    <w:rsid w:val="0029772B"/>
    <w:rsid w:val="002A0292"/>
    <w:rsid w:val="002A09CC"/>
    <w:rsid w:val="002A0A71"/>
    <w:rsid w:val="002A1266"/>
    <w:rsid w:val="002A1E31"/>
    <w:rsid w:val="002A1E9C"/>
    <w:rsid w:val="002A2357"/>
    <w:rsid w:val="002A264B"/>
    <w:rsid w:val="002A2DED"/>
    <w:rsid w:val="002A2F87"/>
    <w:rsid w:val="002A350B"/>
    <w:rsid w:val="002A3D13"/>
    <w:rsid w:val="002A3EE3"/>
    <w:rsid w:val="002A411C"/>
    <w:rsid w:val="002A56FA"/>
    <w:rsid w:val="002A62C5"/>
    <w:rsid w:val="002A7986"/>
    <w:rsid w:val="002A7AF5"/>
    <w:rsid w:val="002B03FD"/>
    <w:rsid w:val="002B0B67"/>
    <w:rsid w:val="002B0C5A"/>
    <w:rsid w:val="002B18DE"/>
    <w:rsid w:val="002B3426"/>
    <w:rsid w:val="002B404D"/>
    <w:rsid w:val="002B5078"/>
    <w:rsid w:val="002B5BF0"/>
    <w:rsid w:val="002B610C"/>
    <w:rsid w:val="002B72C2"/>
    <w:rsid w:val="002C05EA"/>
    <w:rsid w:val="002C06F8"/>
    <w:rsid w:val="002C0902"/>
    <w:rsid w:val="002C0D93"/>
    <w:rsid w:val="002C1231"/>
    <w:rsid w:val="002C1F14"/>
    <w:rsid w:val="002C2566"/>
    <w:rsid w:val="002C2EB7"/>
    <w:rsid w:val="002C3528"/>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D51"/>
    <w:rsid w:val="002D2E0A"/>
    <w:rsid w:val="002D2FCF"/>
    <w:rsid w:val="002D312D"/>
    <w:rsid w:val="002D3933"/>
    <w:rsid w:val="002D437C"/>
    <w:rsid w:val="002D4EA8"/>
    <w:rsid w:val="002D5882"/>
    <w:rsid w:val="002E21FA"/>
    <w:rsid w:val="002E2654"/>
    <w:rsid w:val="002E2756"/>
    <w:rsid w:val="002E28B4"/>
    <w:rsid w:val="002E3432"/>
    <w:rsid w:val="002E3443"/>
    <w:rsid w:val="002E4441"/>
    <w:rsid w:val="002E4859"/>
    <w:rsid w:val="002E5697"/>
    <w:rsid w:val="002E61BE"/>
    <w:rsid w:val="002E723D"/>
    <w:rsid w:val="002F07DD"/>
    <w:rsid w:val="002F0ABB"/>
    <w:rsid w:val="002F0B7F"/>
    <w:rsid w:val="002F0E46"/>
    <w:rsid w:val="002F165F"/>
    <w:rsid w:val="002F1D5D"/>
    <w:rsid w:val="002F1E2F"/>
    <w:rsid w:val="002F2543"/>
    <w:rsid w:val="002F2C6D"/>
    <w:rsid w:val="002F2DFA"/>
    <w:rsid w:val="002F4FC1"/>
    <w:rsid w:val="002F57F3"/>
    <w:rsid w:val="002F59B7"/>
    <w:rsid w:val="002F7E83"/>
    <w:rsid w:val="002F7F00"/>
    <w:rsid w:val="0030036D"/>
    <w:rsid w:val="0030049D"/>
    <w:rsid w:val="00301175"/>
    <w:rsid w:val="003014A4"/>
    <w:rsid w:val="0030161F"/>
    <w:rsid w:val="00301F9D"/>
    <w:rsid w:val="003034D1"/>
    <w:rsid w:val="0030390C"/>
    <w:rsid w:val="00303D6C"/>
    <w:rsid w:val="003041A9"/>
    <w:rsid w:val="00304308"/>
    <w:rsid w:val="0030598D"/>
    <w:rsid w:val="003066C3"/>
    <w:rsid w:val="00307C06"/>
    <w:rsid w:val="003117ED"/>
    <w:rsid w:val="003120D0"/>
    <w:rsid w:val="00312174"/>
    <w:rsid w:val="00315C94"/>
    <w:rsid w:val="003175FF"/>
    <w:rsid w:val="003178B1"/>
    <w:rsid w:val="00320378"/>
    <w:rsid w:val="0032080F"/>
    <w:rsid w:val="0032125D"/>
    <w:rsid w:val="00321CAE"/>
    <w:rsid w:val="00322A2F"/>
    <w:rsid w:val="00323915"/>
    <w:rsid w:val="00323B3B"/>
    <w:rsid w:val="00324DA2"/>
    <w:rsid w:val="00324EA1"/>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BFD"/>
    <w:rsid w:val="00353C43"/>
    <w:rsid w:val="00354950"/>
    <w:rsid w:val="00357352"/>
    <w:rsid w:val="003574D5"/>
    <w:rsid w:val="0035772F"/>
    <w:rsid w:val="0036019E"/>
    <w:rsid w:val="003606A7"/>
    <w:rsid w:val="00360C2C"/>
    <w:rsid w:val="00360F78"/>
    <w:rsid w:val="003622B9"/>
    <w:rsid w:val="00362B9B"/>
    <w:rsid w:val="00362BF7"/>
    <w:rsid w:val="0036390B"/>
    <w:rsid w:val="00364D1A"/>
    <w:rsid w:val="003662D4"/>
    <w:rsid w:val="0036661D"/>
    <w:rsid w:val="003668FB"/>
    <w:rsid w:val="00367B6E"/>
    <w:rsid w:val="00370A82"/>
    <w:rsid w:val="003734F6"/>
    <w:rsid w:val="00373905"/>
    <w:rsid w:val="00373F2D"/>
    <w:rsid w:val="00374141"/>
    <w:rsid w:val="00374422"/>
    <w:rsid w:val="00374749"/>
    <w:rsid w:val="003748DD"/>
    <w:rsid w:val="00374F9A"/>
    <w:rsid w:val="00375D39"/>
    <w:rsid w:val="00375F83"/>
    <w:rsid w:val="003769A8"/>
    <w:rsid w:val="003777A6"/>
    <w:rsid w:val="003812FA"/>
    <w:rsid w:val="003816D8"/>
    <w:rsid w:val="00381864"/>
    <w:rsid w:val="00382260"/>
    <w:rsid w:val="003824AA"/>
    <w:rsid w:val="0038259D"/>
    <w:rsid w:val="003825C1"/>
    <w:rsid w:val="00383B30"/>
    <w:rsid w:val="00384681"/>
    <w:rsid w:val="003851FF"/>
    <w:rsid w:val="0038538F"/>
    <w:rsid w:val="00385865"/>
    <w:rsid w:val="003859D5"/>
    <w:rsid w:val="00385E6B"/>
    <w:rsid w:val="00385F55"/>
    <w:rsid w:val="00385F79"/>
    <w:rsid w:val="00386311"/>
    <w:rsid w:val="0038659C"/>
    <w:rsid w:val="0038737D"/>
    <w:rsid w:val="00387DF9"/>
    <w:rsid w:val="00390476"/>
    <w:rsid w:val="0039049E"/>
    <w:rsid w:val="003911A5"/>
    <w:rsid w:val="00391957"/>
    <w:rsid w:val="00391972"/>
    <w:rsid w:val="00392210"/>
    <w:rsid w:val="003925CF"/>
    <w:rsid w:val="00392CAD"/>
    <w:rsid w:val="00392F29"/>
    <w:rsid w:val="003934E6"/>
    <w:rsid w:val="00393BC0"/>
    <w:rsid w:val="0039508B"/>
    <w:rsid w:val="003950B8"/>
    <w:rsid w:val="003956C5"/>
    <w:rsid w:val="00395752"/>
    <w:rsid w:val="00395E90"/>
    <w:rsid w:val="00395F97"/>
    <w:rsid w:val="00397E3E"/>
    <w:rsid w:val="003A0C35"/>
    <w:rsid w:val="003A0CE2"/>
    <w:rsid w:val="003A0D9C"/>
    <w:rsid w:val="003A160B"/>
    <w:rsid w:val="003A1750"/>
    <w:rsid w:val="003A1BEC"/>
    <w:rsid w:val="003A1FE6"/>
    <w:rsid w:val="003A2C4B"/>
    <w:rsid w:val="003A37FC"/>
    <w:rsid w:val="003A39D2"/>
    <w:rsid w:val="003A3C4F"/>
    <w:rsid w:val="003A59F6"/>
    <w:rsid w:val="003A5A23"/>
    <w:rsid w:val="003A6188"/>
    <w:rsid w:val="003A641E"/>
    <w:rsid w:val="003A66DC"/>
    <w:rsid w:val="003A6953"/>
    <w:rsid w:val="003A6A27"/>
    <w:rsid w:val="003A704B"/>
    <w:rsid w:val="003A716E"/>
    <w:rsid w:val="003A7AB0"/>
    <w:rsid w:val="003B01F7"/>
    <w:rsid w:val="003B2112"/>
    <w:rsid w:val="003B3A45"/>
    <w:rsid w:val="003B3BE7"/>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0B27"/>
    <w:rsid w:val="003D1196"/>
    <w:rsid w:val="003D1C7C"/>
    <w:rsid w:val="003D1DC3"/>
    <w:rsid w:val="003D1E21"/>
    <w:rsid w:val="003D1E6D"/>
    <w:rsid w:val="003D239D"/>
    <w:rsid w:val="003D2FD4"/>
    <w:rsid w:val="003D3079"/>
    <w:rsid w:val="003D3F09"/>
    <w:rsid w:val="003D4CD4"/>
    <w:rsid w:val="003D4D6A"/>
    <w:rsid w:val="003D58FD"/>
    <w:rsid w:val="003D6184"/>
    <w:rsid w:val="003D6525"/>
    <w:rsid w:val="003D695F"/>
    <w:rsid w:val="003D73B2"/>
    <w:rsid w:val="003D768A"/>
    <w:rsid w:val="003E0ADC"/>
    <w:rsid w:val="003E10D5"/>
    <w:rsid w:val="003E14BD"/>
    <w:rsid w:val="003E2F52"/>
    <w:rsid w:val="003E3299"/>
    <w:rsid w:val="003E399C"/>
    <w:rsid w:val="003E3F69"/>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724"/>
    <w:rsid w:val="003F684F"/>
    <w:rsid w:val="003F6ED0"/>
    <w:rsid w:val="003F7B3E"/>
    <w:rsid w:val="003F7BF5"/>
    <w:rsid w:val="003F7C8A"/>
    <w:rsid w:val="003F7E8A"/>
    <w:rsid w:val="0040037B"/>
    <w:rsid w:val="00400C55"/>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20F3"/>
    <w:rsid w:val="0041228D"/>
    <w:rsid w:val="00414130"/>
    <w:rsid w:val="0041419C"/>
    <w:rsid w:val="004143C1"/>
    <w:rsid w:val="00414A57"/>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108"/>
    <w:rsid w:val="00422242"/>
    <w:rsid w:val="00422D1C"/>
    <w:rsid w:val="00423569"/>
    <w:rsid w:val="00424087"/>
    <w:rsid w:val="004243D3"/>
    <w:rsid w:val="00424F2D"/>
    <w:rsid w:val="004262B5"/>
    <w:rsid w:val="00426464"/>
    <w:rsid w:val="0042696C"/>
    <w:rsid w:val="00426C3D"/>
    <w:rsid w:val="00427AC0"/>
    <w:rsid w:val="00427FBD"/>
    <w:rsid w:val="00427FF5"/>
    <w:rsid w:val="004301D7"/>
    <w:rsid w:val="00430C2C"/>
    <w:rsid w:val="00430E3C"/>
    <w:rsid w:val="004327FD"/>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3FD"/>
    <w:rsid w:val="00445804"/>
    <w:rsid w:val="00445C59"/>
    <w:rsid w:val="00445D9E"/>
    <w:rsid w:val="00446D38"/>
    <w:rsid w:val="00447D50"/>
    <w:rsid w:val="00450619"/>
    <w:rsid w:val="00450638"/>
    <w:rsid w:val="00450731"/>
    <w:rsid w:val="00450914"/>
    <w:rsid w:val="0045158E"/>
    <w:rsid w:val="0045210C"/>
    <w:rsid w:val="00452B91"/>
    <w:rsid w:val="00452E6D"/>
    <w:rsid w:val="004558B3"/>
    <w:rsid w:val="00455AA0"/>
    <w:rsid w:val="00455D67"/>
    <w:rsid w:val="0045620B"/>
    <w:rsid w:val="00456B60"/>
    <w:rsid w:val="00457CB8"/>
    <w:rsid w:val="00457D29"/>
    <w:rsid w:val="00457F2E"/>
    <w:rsid w:val="00461054"/>
    <w:rsid w:val="00461249"/>
    <w:rsid w:val="00461A12"/>
    <w:rsid w:val="00462C48"/>
    <w:rsid w:val="004637EA"/>
    <w:rsid w:val="00463C42"/>
    <w:rsid w:val="004653EC"/>
    <w:rsid w:val="00465A67"/>
    <w:rsid w:val="00465AEA"/>
    <w:rsid w:val="00466449"/>
    <w:rsid w:val="0046669E"/>
    <w:rsid w:val="00466C41"/>
    <w:rsid w:val="00470D83"/>
    <w:rsid w:val="004711B4"/>
    <w:rsid w:val="004714FF"/>
    <w:rsid w:val="0047187C"/>
    <w:rsid w:val="00471B7E"/>
    <w:rsid w:val="004731C2"/>
    <w:rsid w:val="004733A5"/>
    <w:rsid w:val="004735DA"/>
    <w:rsid w:val="004737B9"/>
    <w:rsid w:val="004743CD"/>
    <w:rsid w:val="00474657"/>
    <w:rsid w:val="004748A8"/>
    <w:rsid w:val="00474B7A"/>
    <w:rsid w:val="00474BD8"/>
    <w:rsid w:val="00475A04"/>
    <w:rsid w:val="0047619F"/>
    <w:rsid w:val="004761E6"/>
    <w:rsid w:val="00476564"/>
    <w:rsid w:val="00476793"/>
    <w:rsid w:val="004768E5"/>
    <w:rsid w:val="00476F49"/>
    <w:rsid w:val="0047716E"/>
    <w:rsid w:val="00477E49"/>
    <w:rsid w:val="004804C7"/>
    <w:rsid w:val="00481314"/>
    <w:rsid w:val="0048131D"/>
    <w:rsid w:val="00483D2F"/>
    <w:rsid w:val="00484378"/>
    <w:rsid w:val="004851A1"/>
    <w:rsid w:val="004851BB"/>
    <w:rsid w:val="00485FFC"/>
    <w:rsid w:val="00486327"/>
    <w:rsid w:val="0048765C"/>
    <w:rsid w:val="00487686"/>
    <w:rsid w:val="0049029C"/>
    <w:rsid w:val="0049139A"/>
    <w:rsid w:val="00491678"/>
    <w:rsid w:val="00491D56"/>
    <w:rsid w:val="004921DF"/>
    <w:rsid w:val="00493499"/>
    <w:rsid w:val="004946FB"/>
    <w:rsid w:val="00494FBD"/>
    <w:rsid w:val="00496102"/>
    <w:rsid w:val="0049617C"/>
    <w:rsid w:val="004970BA"/>
    <w:rsid w:val="004975A0"/>
    <w:rsid w:val="004979D4"/>
    <w:rsid w:val="00497DF9"/>
    <w:rsid w:val="004A0848"/>
    <w:rsid w:val="004A0CC1"/>
    <w:rsid w:val="004A0D43"/>
    <w:rsid w:val="004A0F5B"/>
    <w:rsid w:val="004A1273"/>
    <w:rsid w:val="004A19DB"/>
    <w:rsid w:val="004A217D"/>
    <w:rsid w:val="004A31CC"/>
    <w:rsid w:val="004A32AF"/>
    <w:rsid w:val="004A3A95"/>
    <w:rsid w:val="004A486A"/>
    <w:rsid w:val="004A4A9D"/>
    <w:rsid w:val="004A5CAC"/>
    <w:rsid w:val="004A5D8D"/>
    <w:rsid w:val="004A642A"/>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AF3"/>
    <w:rsid w:val="004B7C76"/>
    <w:rsid w:val="004C0928"/>
    <w:rsid w:val="004C0A1E"/>
    <w:rsid w:val="004C106E"/>
    <w:rsid w:val="004C14A5"/>
    <w:rsid w:val="004C177F"/>
    <w:rsid w:val="004C2654"/>
    <w:rsid w:val="004C27B9"/>
    <w:rsid w:val="004C2DF4"/>
    <w:rsid w:val="004C2EE3"/>
    <w:rsid w:val="004C53C1"/>
    <w:rsid w:val="004C5598"/>
    <w:rsid w:val="004C5D73"/>
    <w:rsid w:val="004C5E18"/>
    <w:rsid w:val="004C6571"/>
    <w:rsid w:val="004C65A3"/>
    <w:rsid w:val="004C6AE9"/>
    <w:rsid w:val="004C7196"/>
    <w:rsid w:val="004C7BF5"/>
    <w:rsid w:val="004D01FA"/>
    <w:rsid w:val="004D1316"/>
    <w:rsid w:val="004D1AE9"/>
    <w:rsid w:val="004D1F58"/>
    <w:rsid w:val="004D2500"/>
    <w:rsid w:val="004D2E42"/>
    <w:rsid w:val="004D34FC"/>
    <w:rsid w:val="004D3FAC"/>
    <w:rsid w:val="004D4AF1"/>
    <w:rsid w:val="004D6388"/>
    <w:rsid w:val="004D665C"/>
    <w:rsid w:val="004D66A9"/>
    <w:rsid w:val="004D676A"/>
    <w:rsid w:val="004D7371"/>
    <w:rsid w:val="004E0976"/>
    <w:rsid w:val="004E119A"/>
    <w:rsid w:val="004E1302"/>
    <w:rsid w:val="004E1DB0"/>
    <w:rsid w:val="004E20F1"/>
    <w:rsid w:val="004E21D6"/>
    <w:rsid w:val="004E3A33"/>
    <w:rsid w:val="004E4A0F"/>
    <w:rsid w:val="004E59A1"/>
    <w:rsid w:val="004E650B"/>
    <w:rsid w:val="004E697D"/>
    <w:rsid w:val="004E69A0"/>
    <w:rsid w:val="004E6ACF"/>
    <w:rsid w:val="004F0704"/>
    <w:rsid w:val="004F0789"/>
    <w:rsid w:val="004F0A4A"/>
    <w:rsid w:val="004F177F"/>
    <w:rsid w:val="004F1790"/>
    <w:rsid w:val="004F26FE"/>
    <w:rsid w:val="004F274F"/>
    <w:rsid w:val="004F2A0C"/>
    <w:rsid w:val="004F3C2D"/>
    <w:rsid w:val="004F564E"/>
    <w:rsid w:val="004F6ABB"/>
    <w:rsid w:val="004F6CD7"/>
    <w:rsid w:val="004F729B"/>
    <w:rsid w:val="004F7371"/>
    <w:rsid w:val="004F7386"/>
    <w:rsid w:val="004F7469"/>
    <w:rsid w:val="004F7640"/>
    <w:rsid w:val="004F7D2E"/>
    <w:rsid w:val="005003AD"/>
    <w:rsid w:val="00500445"/>
    <w:rsid w:val="00500504"/>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18C3"/>
    <w:rsid w:val="005223B3"/>
    <w:rsid w:val="0052299C"/>
    <w:rsid w:val="005230D9"/>
    <w:rsid w:val="00523104"/>
    <w:rsid w:val="00523BE0"/>
    <w:rsid w:val="00524C51"/>
    <w:rsid w:val="00524F35"/>
    <w:rsid w:val="00527EBA"/>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70B"/>
    <w:rsid w:val="00537BB6"/>
    <w:rsid w:val="00537E07"/>
    <w:rsid w:val="00537E52"/>
    <w:rsid w:val="0054004B"/>
    <w:rsid w:val="00540180"/>
    <w:rsid w:val="0054092C"/>
    <w:rsid w:val="005417DC"/>
    <w:rsid w:val="005423DA"/>
    <w:rsid w:val="00542AA4"/>
    <w:rsid w:val="00542E2C"/>
    <w:rsid w:val="00544E0E"/>
    <w:rsid w:val="005454C4"/>
    <w:rsid w:val="005455BD"/>
    <w:rsid w:val="00546D49"/>
    <w:rsid w:val="00547F0B"/>
    <w:rsid w:val="00550991"/>
    <w:rsid w:val="00550C3B"/>
    <w:rsid w:val="005515B3"/>
    <w:rsid w:val="00551B49"/>
    <w:rsid w:val="0055289D"/>
    <w:rsid w:val="00553B47"/>
    <w:rsid w:val="00553C7A"/>
    <w:rsid w:val="005542DD"/>
    <w:rsid w:val="0055493F"/>
    <w:rsid w:val="0055496F"/>
    <w:rsid w:val="005549D0"/>
    <w:rsid w:val="00554E21"/>
    <w:rsid w:val="00554F47"/>
    <w:rsid w:val="00556606"/>
    <w:rsid w:val="00556AF0"/>
    <w:rsid w:val="00557131"/>
    <w:rsid w:val="005578FF"/>
    <w:rsid w:val="00557F6C"/>
    <w:rsid w:val="00561670"/>
    <w:rsid w:val="005618AA"/>
    <w:rsid w:val="00561B66"/>
    <w:rsid w:val="00561F02"/>
    <w:rsid w:val="005626C4"/>
    <w:rsid w:val="005627E9"/>
    <w:rsid w:val="00562957"/>
    <w:rsid w:val="00563E0D"/>
    <w:rsid w:val="0056447B"/>
    <w:rsid w:val="005646CC"/>
    <w:rsid w:val="00565C8B"/>
    <w:rsid w:val="00566183"/>
    <w:rsid w:val="00566C08"/>
    <w:rsid w:val="00566C1B"/>
    <w:rsid w:val="005671B1"/>
    <w:rsid w:val="00567316"/>
    <w:rsid w:val="00567927"/>
    <w:rsid w:val="0056799D"/>
    <w:rsid w:val="00567C42"/>
    <w:rsid w:val="00570FA5"/>
    <w:rsid w:val="00571192"/>
    <w:rsid w:val="005713FC"/>
    <w:rsid w:val="005717E6"/>
    <w:rsid w:val="00571A77"/>
    <w:rsid w:val="00571F5F"/>
    <w:rsid w:val="00572C56"/>
    <w:rsid w:val="00572D0B"/>
    <w:rsid w:val="005731D5"/>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35"/>
    <w:rsid w:val="00587587"/>
    <w:rsid w:val="005879FE"/>
    <w:rsid w:val="00587B12"/>
    <w:rsid w:val="005900BB"/>
    <w:rsid w:val="0059032D"/>
    <w:rsid w:val="00590AAF"/>
    <w:rsid w:val="00590D57"/>
    <w:rsid w:val="00591200"/>
    <w:rsid w:val="00591BD7"/>
    <w:rsid w:val="00591F13"/>
    <w:rsid w:val="005927DB"/>
    <w:rsid w:val="005933F2"/>
    <w:rsid w:val="00593414"/>
    <w:rsid w:val="005934D2"/>
    <w:rsid w:val="00593E5F"/>
    <w:rsid w:val="00594115"/>
    <w:rsid w:val="00594BEB"/>
    <w:rsid w:val="00595169"/>
    <w:rsid w:val="005955E8"/>
    <w:rsid w:val="005957CB"/>
    <w:rsid w:val="0059623E"/>
    <w:rsid w:val="00597A0D"/>
    <w:rsid w:val="005A10AD"/>
    <w:rsid w:val="005A1466"/>
    <w:rsid w:val="005A1669"/>
    <w:rsid w:val="005A18DA"/>
    <w:rsid w:val="005A18F3"/>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09AF"/>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00B"/>
    <w:rsid w:val="005D5335"/>
    <w:rsid w:val="005D53F7"/>
    <w:rsid w:val="005D5FE8"/>
    <w:rsid w:val="005D6513"/>
    <w:rsid w:val="005D79D0"/>
    <w:rsid w:val="005E0343"/>
    <w:rsid w:val="005E1CFF"/>
    <w:rsid w:val="005E2210"/>
    <w:rsid w:val="005E2479"/>
    <w:rsid w:val="005E24EE"/>
    <w:rsid w:val="005E251E"/>
    <w:rsid w:val="005E2902"/>
    <w:rsid w:val="005E2A53"/>
    <w:rsid w:val="005E3F71"/>
    <w:rsid w:val="005E45F9"/>
    <w:rsid w:val="005E4D67"/>
    <w:rsid w:val="005E5A01"/>
    <w:rsid w:val="005E5BAA"/>
    <w:rsid w:val="005E600F"/>
    <w:rsid w:val="005E6316"/>
    <w:rsid w:val="005E652D"/>
    <w:rsid w:val="005E6A47"/>
    <w:rsid w:val="005E7FBF"/>
    <w:rsid w:val="005F047D"/>
    <w:rsid w:val="005F110E"/>
    <w:rsid w:val="005F1558"/>
    <w:rsid w:val="005F17BE"/>
    <w:rsid w:val="005F1E07"/>
    <w:rsid w:val="005F2293"/>
    <w:rsid w:val="005F2D91"/>
    <w:rsid w:val="005F2EBE"/>
    <w:rsid w:val="005F3A33"/>
    <w:rsid w:val="005F3A34"/>
    <w:rsid w:val="005F45FA"/>
    <w:rsid w:val="005F4D08"/>
    <w:rsid w:val="005F4E60"/>
    <w:rsid w:val="005F5B22"/>
    <w:rsid w:val="005F68D2"/>
    <w:rsid w:val="005F7D8C"/>
    <w:rsid w:val="006011BC"/>
    <w:rsid w:val="006018ED"/>
    <w:rsid w:val="006027B6"/>
    <w:rsid w:val="00603E0C"/>
    <w:rsid w:val="00603F5B"/>
    <w:rsid w:val="006045F5"/>
    <w:rsid w:val="00605BC7"/>
    <w:rsid w:val="006065AB"/>
    <w:rsid w:val="00607483"/>
    <w:rsid w:val="00607513"/>
    <w:rsid w:val="006077B3"/>
    <w:rsid w:val="00611391"/>
    <w:rsid w:val="00612951"/>
    <w:rsid w:val="00612E00"/>
    <w:rsid w:val="00613394"/>
    <w:rsid w:val="00613764"/>
    <w:rsid w:val="00613C0D"/>
    <w:rsid w:val="00614B42"/>
    <w:rsid w:val="006158F3"/>
    <w:rsid w:val="00616067"/>
    <w:rsid w:val="006165D9"/>
    <w:rsid w:val="00616E18"/>
    <w:rsid w:val="00617525"/>
    <w:rsid w:val="0061756D"/>
    <w:rsid w:val="006176AE"/>
    <w:rsid w:val="006215A9"/>
    <w:rsid w:val="006226C0"/>
    <w:rsid w:val="00622FFB"/>
    <w:rsid w:val="006230DB"/>
    <w:rsid w:val="0062395E"/>
    <w:rsid w:val="00623A53"/>
    <w:rsid w:val="0062464B"/>
    <w:rsid w:val="0062497F"/>
    <w:rsid w:val="00624D9E"/>
    <w:rsid w:val="00625227"/>
    <w:rsid w:val="00626015"/>
    <w:rsid w:val="006267C5"/>
    <w:rsid w:val="00626C8D"/>
    <w:rsid w:val="00627022"/>
    <w:rsid w:val="00627536"/>
    <w:rsid w:val="00631708"/>
    <w:rsid w:val="00631DBC"/>
    <w:rsid w:val="006323B7"/>
    <w:rsid w:val="00633DDC"/>
    <w:rsid w:val="00636BFA"/>
    <w:rsid w:val="00637A19"/>
    <w:rsid w:val="00641B74"/>
    <w:rsid w:val="00642551"/>
    <w:rsid w:val="0064279F"/>
    <w:rsid w:val="00642955"/>
    <w:rsid w:val="006431D5"/>
    <w:rsid w:val="0064362A"/>
    <w:rsid w:val="00643DCA"/>
    <w:rsid w:val="00643E8E"/>
    <w:rsid w:val="006444B0"/>
    <w:rsid w:val="00644AEB"/>
    <w:rsid w:val="00644C3D"/>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60462"/>
    <w:rsid w:val="00660901"/>
    <w:rsid w:val="00660EF5"/>
    <w:rsid w:val="006612E7"/>
    <w:rsid w:val="00662BF0"/>
    <w:rsid w:val="0066416E"/>
    <w:rsid w:val="00664217"/>
    <w:rsid w:val="00664D26"/>
    <w:rsid w:val="00665214"/>
    <w:rsid w:val="00665408"/>
    <w:rsid w:val="006656E7"/>
    <w:rsid w:val="00665896"/>
    <w:rsid w:val="00666153"/>
    <w:rsid w:val="00666D14"/>
    <w:rsid w:val="00667AF1"/>
    <w:rsid w:val="006704B9"/>
    <w:rsid w:val="00670EE6"/>
    <w:rsid w:val="00672C18"/>
    <w:rsid w:val="006743CB"/>
    <w:rsid w:val="00674988"/>
    <w:rsid w:val="00674AE3"/>
    <w:rsid w:val="00674E8D"/>
    <w:rsid w:val="006751E0"/>
    <w:rsid w:val="0067545A"/>
    <w:rsid w:val="00675DA8"/>
    <w:rsid w:val="0067626F"/>
    <w:rsid w:val="0067643F"/>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460E"/>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3ECD"/>
    <w:rsid w:val="006A411B"/>
    <w:rsid w:val="006A47E9"/>
    <w:rsid w:val="006A4E5C"/>
    <w:rsid w:val="006A52B9"/>
    <w:rsid w:val="006A5B51"/>
    <w:rsid w:val="006A7387"/>
    <w:rsid w:val="006B0B65"/>
    <w:rsid w:val="006B138C"/>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CAF"/>
    <w:rsid w:val="006C4F4A"/>
    <w:rsid w:val="006C526B"/>
    <w:rsid w:val="006C5B98"/>
    <w:rsid w:val="006C5D10"/>
    <w:rsid w:val="006C6A9B"/>
    <w:rsid w:val="006C6D68"/>
    <w:rsid w:val="006C7688"/>
    <w:rsid w:val="006C7FC5"/>
    <w:rsid w:val="006D03C5"/>
    <w:rsid w:val="006D0441"/>
    <w:rsid w:val="006D050F"/>
    <w:rsid w:val="006D1361"/>
    <w:rsid w:val="006D18CB"/>
    <w:rsid w:val="006D2605"/>
    <w:rsid w:val="006D2984"/>
    <w:rsid w:val="006D3921"/>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6460"/>
    <w:rsid w:val="006E69F5"/>
    <w:rsid w:val="006E6A85"/>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258C"/>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0CC"/>
    <w:rsid w:val="007175C2"/>
    <w:rsid w:val="0071774D"/>
    <w:rsid w:val="0071788B"/>
    <w:rsid w:val="00717EDD"/>
    <w:rsid w:val="0072083E"/>
    <w:rsid w:val="0072095B"/>
    <w:rsid w:val="007212F1"/>
    <w:rsid w:val="007223FD"/>
    <w:rsid w:val="00723C00"/>
    <w:rsid w:val="00724155"/>
    <w:rsid w:val="007244DA"/>
    <w:rsid w:val="00724632"/>
    <w:rsid w:val="007246BF"/>
    <w:rsid w:val="0072509E"/>
    <w:rsid w:val="007266C6"/>
    <w:rsid w:val="00726964"/>
    <w:rsid w:val="007271B2"/>
    <w:rsid w:val="0072753D"/>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545C"/>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3E09"/>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5F62"/>
    <w:rsid w:val="00776000"/>
    <w:rsid w:val="007761D6"/>
    <w:rsid w:val="00776AB3"/>
    <w:rsid w:val="00776D3D"/>
    <w:rsid w:val="00776F35"/>
    <w:rsid w:val="00777081"/>
    <w:rsid w:val="007772B3"/>
    <w:rsid w:val="00777DD9"/>
    <w:rsid w:val="007805AC"/>
    <w:rsid w:val="00780CB6"/>
    <w:rsid w:val="007810D8"/>
    <w:rsid w:val="00781AA9"/>
    <w:rsid w:val="00781E3C"/>
    <w:rsid w:val="007823F2"/>
    <w:rsid w:val="007827D9"/>
    <w:rsid w:val="00782AC4"/>
    <w:rsid w:val="007835B1"/>
    <w:rsid w:val="00784077"/>
    <w:rsid w:val="007843D8"/>
    <w:rsid w:val="00784E40"/>
    <w:rsid w:val="0078514E"/>
    <w:rsid w:val="007858DE"/>
    <w:rsid w:val="007863F0"/>
    <w:rsid w:val="00786C0D"/>
    <w:rsid w:val="00786F46"/>
    <w:rsid w:val="00787085"/>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34C4"/>
    <w:rsid w:val="00793747"/>
    <w:rsid w:val="0079401A"/>
    <w:rsid w:val="0079412B"/>
    <w:rsid w:val="007953F0"/>
    <w:rsid w:val="00795484"/>
    <w:rsid w:val="007A0884"/>
    <w:rsid w:val="007A0AB4"/>
    <w:rsid w:val="007A0E13"/>
    <w:rsid w:val="007A12E5"/>
    <w:rsid w:val="007A167B"/>
    <w:rsid w:val="007A1A44"/>
    <w:rsid w:val="007A272A"/>
    <w:rsid w:val="007A2A20"/>
    <w:rsid w:val="007A5D73"/>
    <w:rsid w:val="007A5D85"/>
    <w:rsid w:val="007A7D21"/>
    <w:rsid w:val="007B0B63"/>
    <w:rsid w:val="007B132A"/>
    <w:rsid w:val="007B155E"/>
    <w:rsid w:val="007B19F9"/>
    <w:rsid w:val="007B1A6A"/>
    <w:rsid w:val="007B2416"/>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1ECB"/>
    <w:rsid w:val="007C210A"/>
    <w:rsid w:val="007C22B8"/>
    <w:rsid w:val="007C3355"/>
    <w:rsid w:val="007C39B4"/>
    <w:rsid w:val="007C3FEF"/>
    <w:rsid w:val="007C4128"/>
    <w:rsid w:val="007C51B6"/>
    <w:rsid w:val="007C51F0"/>
    <w:rsid w:val="007C77CF"/>
    <w:rsid w:val="007C7B8C"/>
    <w:rsid w:val="007D1AD1"/>
    <w:rsid w:val="007D224B"/>
    <w:rsid w:val="007D2C97"/>
    <w:rsid w:val="007D3816"/>
    <w:rsid w:val="007D56B9"/>
    <w:rsid w:val="007D5735"/>
    <w:rsid w:val="007D5A4F"/>
    <w:rsid w:val="007D612C"/>
    <w:rsid w:val="007D6F29"/>
    <w:rsid w:val="007D7C17"/>
    <w:rsid w:val="007D7C8C"/>
    <w:rsid w:val="007E04FF"/>
    <w:rsid w:val="007E0AAA"/>
    <w:rsid w:val="007E184B"/>
    <w:rsid w:val="007E1C4E"/>
    <w:rsid w:val="007E2A97"/>
    <w:rsid w:val="007E2CFC"/>
    <w:rsid w:val="007E3600"/>
    <w:rsid w:val="007E3EBD"/>
    <w:rsid w:val="007E40BA"/>
    <w:rsid w:val="007E46F9"/>
    <w:rsid w:val="007E493D"/>
    <w:rsid w:val="007E496F"/>
    <w:rsid w:val="007E5F24"/>
    <w:rsid w:val="007E7EB0"/>
    <w:rsid w:val="007F1932"/>
    <w:rsid w:val="007F1B95"/>
    <w:rsid w:val="007F297E"/>
    <w:rsid w:val="007F2BDE"/>
    <w:rsid w:val="007F33C9"/>
    <w:rsid w:val="007F3F34"/>
    <w:rsid w:val="007F402D"/>
    <w:rsid w:val="007F4BA9"/>
    <w:rsid w:val="007F5062"/>
    <w:rsid w:val="007F58DF"/>
    <w:rsid w:val="007F6716"/>
    <w:rsid w:val="007F6B77"/>
    <w:rsid w:val="007F7088"/>
    <w:rsid w:val="007F7678"/>
    <w:rsid w:val="007F7E4D"/>
    <w:rsid w:val="007F7FEC"/>
    <w:rsid w:val="00800751"/>
    <w:rsid w:val="00800890"/>
    <w:rsid w:val="00800B7A"/>
    <w:rsid w:val="00800DF1"/>
    <w:rsid w:val="00802418"/>
    <w:rsid w:val="00803443"/>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163A"/>
    <w:rsid w:val="00831A38"/>
    <w:rsid w:val="00831A7A"/>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3855"/>
    <w:rsid w:val="008459B8"/>
    <w:rsid w:val="008467BA"/>
    <w:rsid w:val="00846887"/>
    <w:rsid w:val="00846BB2"/>
    <w:rsid w:val="00846DB0"/>
    <w:rsid w:val="00847277"/>
    <w:rsid w:val="00850481"/>
    <w:rsid w:val="0085061F"/>
    <w:rsid w:val="00850A31"/>
    <w:rsid w:val="008512EF"/>
    <w:rsid w:val="0085186C"/>
    <w:rsid w:val="00851F4A"/>
    <w:rsid w:val="00852A70"/>
    <w:rsid w:val="00852CB4"/>
    <w:rsid w:val="008530AE"/>
    <w:rsid w:val="00853C1D"/>
    <w:rsid w:val="00854271"/>
    <w:rsid w:val="008555F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2B2"/>
    <w:rsid w:val="0086597C"/>
    <w:rsid w:val="00865E1B"/>
    <w:rsid w:val="00866E7E"/>
    <w:rsid w:val="0087081F"/>
    <w:rsid w:val="00870BF9"/>
    <w:rsid w:val="00870C76"/>
    <w:rsid w:val="00871F88"/>
    <w:rsid w:val="00872080"/>
    <w:rsid w:val="0087253E"/>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56"/>
    <w:rsid w:val="008856D3"/>
    <w:rsid w:val="0088648B"/>
    <w:rsid w:val="00887037"/>
    <w:rsid w:val="00887141"/>
    <w:rsid w:val="008873F6"/>
    <w:rsid w:val="00887952"/>
    <w:rsid w:val="00892C39"/>
    <w:rsid w:val="008930C2"/>
    <w:rsid w:val="00893810"/>
    <w:rsid w:val="00894604"/>
    <w:rsid w:val="00894789"/>
    <w:rsid w:val="00895638"/>
    <w:rsid w:val="008961D9"/>
    <w:rsid w:val="00896EBC"/>
    <w:rsid w:val="00897389"/>
    <w:rsid w:val="00897562"/>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A7989"/>
    <w:rsid w:val="008B1169"/>
    <w:rsid w:val="008B1C63"/>
    <w:rsid w:val="008B4A49"/>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365E"/>
    <w:rsid w:val="008C5A27"/>
    <w:rsid w:val="008C5CFC"/>
    <w:rsid w:val="008C680A"/>
    <w:rsid w:val="008C6F1B"/>
    <w:rsid w:val="008C7819"/>
    <w:rsid w:val="008C79A3"/>
    <w:rsid w:val="008D00EE"/>
    <w:rsid w:val="008D1136"/>
    <w:rsid w:val="008D16B7"/>
    <w:rsid w:val="008D255B"/>
    <w:rsid w:val="008D27B6"/>
    <w:rsid w:val="008D3804"/>
    <w:rsid w:val="008D3E47"/>
    <w:rsid w:val="008D4093"/>
    <w:rsid w:val="008D433E"/>
    <w:rsid w:val="008D5243"/>
    <w:rsid w:val="008D64AC"/>
    <w:rsid w:val="008D6B88"/>
    <w:rsid w:val="008D71A9"/>
    <w:rsid w:val="008D7554"/>
    <w:rsid w:val="008D7C13"/>
    <w:rsid w:val="008E01CD"/>
    <w:rsid w:val="008E0D4C"/>
    <w:rsid w:val="008E12EE"/>
    <w:rsid w:val="008E1CE5"/>
    <w:rsid w:val="008E274D"/>
    <w:rsid w:val="008E2A28"/>
    <w:rsid w:val="008E3F42"/>
    <w:rsid w:val="008E4ABA"/>
    <w:rsid w:val="008E5B0D"/>
    <w:rsid w:val="008E5DDE"/>
    <w:rsid w:val="008E5F3A"/>
    <w:rsid w:val="008F0424"/>
    <w:rsid w:val="008F0722"/>
    <w:rsid w:val="008F0F04"/>
    <w:rsid w:val="008F1308"/>
    <w:rsid w:val="008F177B"/>
    <w:rsid w:val="008F1D7D"/>
    <w:rsid w:val="008F1FA9"/>
    <w:rsid w:val="008F211D"/>
    <w:rsid w:val="008F28A4"/>
    <w:rsid w:val="008F2C6D"/>
    <w:rsid w:val="008F3496"/>
    <w:rsid w:val="008F355A"/>
    <w:rsid w:val="008F43C5"/>
    <w:rsid w:val="008F4BF4"/>
    <w:rsid w:val="008F5239"/>
    <w:rsid w:val="008F55BF"/>
    <w:rsid w:val="008F6A09"/>
    <w:rsid w:val="008F7DE3"/>
    <w:rsid w:val="00900B02"/>
    <w:rsid w:val="00901C3B"/>
    <w:rsid w:val="00902769"/>
    <w:rsid w:val="0090326B"/>
    <w:rsid w:val="00903671"/>
    <w:rsid w:val="00903BB2"/>
    <w:rsid w:val="009043DB"/>
    <w:rsid w:val="0090456B"/>
    <w:rsid w:val="00904633"/>
    <w:rsid w:val="00904CE2"/>
    <w:rsid w:val="00904EB0"/>
    <w:rsid w:val="00905727"/>
    <w:rsid w:val="0090576F"/>
    <w:rsid w:val="0090600D"/>
    <w:rsid w:val="009062BF"/>
    <w:rsid w:val="00906AEA"/>
    <w:rsid w:val="00910623"/>
    <w:rsid w:val="00910DA5"/>
    <w:rsid w:val="009113AF"/>
    <w:rsid w:val="00912F8B"/>
    <w:rsid w:val="00913631"/>
    <w:rsid w:val="009137D6"/>
    <w:rsid w:val="0091582B"/>
    <w:rsid w:val="00915C4E"/>
    <w:rsid w:val="00916624"/>
    <w:rsid w:val="00916777"/>
    <w:rsid w:val="00916A71"/>
    <w:rsid w:val="00917204"/>
    <w:rsid w:val="0091721B"/>
    <w:rsid w:val="00920034"/>
    <w:rsid w:val="00922424"/>
    <w:rsid w:val="00924798"/>
    <w:rsid w:val="00924C2C"/>
    <w:rsid w:val="009255F8"/>
    <w:rsid w:val="00925BC8"/>
    <w:rsid w:val="00926ACC"/>
    <w:rsid w:val="00926DAD"/>
    <w:rsid w:val="009277F6"/>
    <w:rsid w:val="00927A1B"/>
    <w:rsid w:val="00927FF9"/>
    <w:rsid w:val="00930C71"/>
    <w:rsid w:val="00931DAB"/>
    <w:rsid w:val="00931ED3"/>
    <w:rsid w:val="0093216A"/>
    <w:rsid w:val="0093223A"/>
    <w:rsid w:val="00933499"/>
    <w:rsid w:val="00933E9F"/>
    <w:rsid w:val="00934244"/>
    <w:rsid w:val="00934445"/>
    <w:rsid w:val="0093449A"/>
    <w:rsid w:val="009347DC"/>
    <w:rsid w:val="009354A6"/>
    <w:rsid w:val="0093644F"/>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D54"/>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EA"/>
    <w:rsid w:val="00961BF8"/>
    <w:rsid w:val="00961CE4"/>
    <w:rsid w:val="0096229C"/>
    <w:rsid w:val="0096323D"/>
    <w:rsid w:val="009637BB"/>
    <w:rsid w:val="00963E2B"/>
    <w:rsid w:val="00964E0E"/>
    <w:rsid w:val="00966987"/>
    <w:rsid w:val="00966DF5"/>
    <w:rsid w:val="00966E2B"/>
    <w:rsid w:val="00970BAE"/>
    <w:rsid w:val="00971082"/>
    <w:rsid w:val="00971413"/>
    <w:rsid w:val="0097259B"/>
    <w:rsid w:val="009725F3"/>
    <w:rsid w:val="009729B2"/>
    <w:rsid w:val="00972B62"/>
    <w:rsid w:val="00974198"/>
    <w:rsid w:val="009742AC"/>
    <w:rsid w:val="00974574"/>
    <w:rsid w:val="00974865"/>
    <w:rsid w:val="009748A0"/>
    <w:rsid w:val="00974AA9"/>
    <w:rsid w:val="00974AC7"/>
    <w:rsid w:val="00975CF5"/>
    <w:rsid w:val="00976D50"/>
    <w:rsid w:val="00976D90"/>
    <w:rsid w:val="00977509"/>
    <w:rsid w:val="00980A6C"/>
    <w:rsid w:val="00980CDF"/>
    <w:rsid w:val="00981151"/>
    <w:rsid w:val="00982380"/>
    <w:rsid w:val="00982D05"/>
    <w:rsid w:val="00984691"/>
    <w:rsid w:val="009846B7"/>
    <w:rsid w:val="00984A0E"/>
    <w:rsid w:val="00985186"/>
    <w:rsid w:val="009858C4"/>
    <w:rsid w:val="00985910"/>
    <w:rsid w:val="00985B4F"/>
    <w:rsid w:val="00985B82"/>
    <w:rsid w:val="0098615B"/>
    <w:rsid w:val="00986376"/>
    <w:rsid w:val="00986426"/>
    <w:rsid w:val="009868B9"/>
    <w:rsid w:val="0098742A"/>
    <w:rsid w:val="009879D6"/>
    <w:rsid w:val="00987FF4"/>
    <w:rsid w:val="0099014D"/>
    <w:rsid w:val="0099022F"/>
    <w:rsid w:val="00990328"/>
    <w:rsid w:val="00990676"/>
    <w:rsid w:val="009909FA"/>
    <w:rsid w:val="00990D27"/>
    <w:rsid w:val="00991599"/>
    <w:rsid w:val="00991938"/>
    <w:rsid w:val="00991D12"/>
    <w:rsid w:val="00991E81"/>
    <w:rsid w:val="00991FAD"/>
    <w:rsid w:val="00992523"/>
    <w:rsid w:val="00992678"/>
    <w:rsid w:val="009927DA"/>
    <w:rsid w:val="00993C7F"/>
    <w:rsid w:val="00994C98"/>
    <w:rsid w:val="009969F7"/>
    <w:rsid w:val="00996A97"/>
    <w:rsid w:val="009972BC"/>
    <w:rsid w:val="009973E7"/>
    <w:rsid w:val="009A0BEA"/>
    <w:rsid w:val="009A0D0A"/>
    <w:rsid w:val="009A0E70"/>
    <w:rsid w:val="009A18D3"/>
    <w:rsid w:val="009A3057"/>
    <w:rsid w:val="009A3EE4"/>
    <w:rsid w:val="009A55A2"/>
    <w:rsid w:val="009A584C"/>
    <w:rsid w:val="009A5E8D"/>
    <w:rsid w:val="009A5FEC"/>
    <w:rsid w:val="009A6032"/>
    <w:rsid w:val="009A6816"/>
    <w:rsid w:val="009A719A"/>
    <w:rsid w:val="009A7DD5"/>
    <w:rsid w:val="009B0CED"/>
    <w:rsid w:val="009B25A7"/>
    <w:rsid w:val="009B2CC8"/>
    <w:rsid w:val="009B360A"/>
    <w:rsid w:val="009B4CCC"/>
    <w:rsid w:val="009B52D6"/>
    <w:rsid w:val="009B6351"/>
    <w:rsid w:val="009B655C"/>
    <w:rsid w:val="009B68BB"/>
    <w:rsid w:val="009B6E46"/>
    <w:rsid w:val="009B7BAD"/>
    <w:rsid w:val="009C11B4"/>
    <w:rsid w:val="009C13AA"/>
    <w:rsid w:val="009C1625"/>
    <w:rsid w:val="009C3A2C"/>
    <w:rsid w:val="009C4053"/>
    <w:rsid w:val="009C43B8"/>
    <w:rsid w:val="009C4514"/>
    <w:rsid w:val="009C4659"/>
    <w:rsid w:val="009C4910"/>
    <w:rsid w:val="009C5E9B"/>
    <w:rsid w:val="009C7818"/>
    <w:rsid w:val="009C7E20"/>
    <w:rsid w:val="009D02C9"/>
    <w:rsid w:val="009D07C9"/>
    <w:rsid w:val="009D11F9"/>
    <w:rsid w:val="009D1980"/>
    <w:rsid w:val="009D2D5B"/>
    <w:rsid w:val="009D30E9"/>
    <w:rsid w:val="009D3874"/>
    <w:rsid w:val="009D399E"/>
    <w:rsid w:val="009D4B0B"/>
    <w:rsid w:val="009D6F72"/>
    <w:rsid w:val="009D7220"/>
    <w:rsid w:val="009E2296"/>
    <w:rsid w:val="009E274F"/>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581F"/>
    <w:rsid w:val="009F6703"/>
    <w:rsid w:val="009F6ECA"/>
    <w:rsid w:val="009F6F1F"/>
    <w:rsid w:val="009F7361"/>
    <w:rsid w:val="009F7DBA"/>
    <w:rsid w:val="009F7F58"/>
    <w:rsid w:val="00A00DE3"/>
    <w:rsid w:val="00A0107C"/>
    <w:rsid w:val="00A010E0"/>
    <w:rsid w:val="00A018DA"/>
    <w:rsid w:val="00A019CD"/>
    <w:rsid w:val="00A01A6D"/>
    <w:rsid w:val="00A01AFA"/>
    <w:rsid w:val="00A01B43"/>
    <w:rsid w:val="00A01D9F"/>
    <w:rsid w:val="00A0251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F5"/>
    <w:rsid w:val="00A11F3F"/>
    <w:rsid w:val="00A122BE"/>
    <w:rsid w:val="00A12314"/>
    <w:rsid w:val="00A12A85"/>
    <w:rsid w:val="00A12B7A"/>
    <w:rsid w:val="00A12BE6"/>
    <w:rsid w:val="00A1466E"/>
    <w:rsid w:val="00A14A4E"/>
    <w:rsid w:val="00A16AB4"/>
    <w:rsid w:val="00A20582"/>
    <w:rsid w:val="00A20F11"/>
    <w:rsid w:val="00A2106E"/>
    <w:rsid w:val="00A21DB4"/>
    <w:rsid w:val="00A22256"/>
    <w:rsid w:val="00A230FB"/>
    <w:rsid w:val="00A238F9"/>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0A28"/>
    <w:rsid w:val="00A31218"/>
    <w:rsid w:val="00A31A39"/>
    <w:rsid w:val="00A3214D"/>
    <w:rsid w:val="00A3254F"/>
    <w:rsid w:val="00A32BED"/>
    <w:rsid w:val="00A32C8D"/>
    <w:rsid w:val="00A3323B"/>
    <w:rsid w:val="00A3558E"/>
    <w:rsid w:val="00A35593"/>
    <w:rsid w:val="00A36001"/>
    <w:rsid w:val="00A36590"/>
    <w:rsid w:val="00A36A50"/>
    <w:rsid w:val="00A40A0D"/>
    <w:rsid w:val="00A40FD5"/>
    <w:rsid w:val="00A41FDA"/>
    <w:rsid w:val="00A444C4"/>
    <w:rsid w:val="00A45F5F"/>
    <w:rsid w:val="00A4667A"/>
    <w:rsid w:val="00A46715"/>
    <w:rsid w:val="00A46D7B"/>
    <w:rsid w:val="00A47235"/>
    <w:rsid w:val="00A475A4"/>
    <w:rsid w:val="00A50B5C"/>
    <w:rsid w:val="00A50C51"/>
    <w:rsid w:val="00A51A03"/>
    <w:rsid w:val="00A52470"/>
    <w:rsid w:val="00A52E88"/>
    <w:rsid w:val="00A53515"/>
    <w:rsid w:val="00A5362E"/>
    <w:rsid w:val="00A546BA"/>
    <w:rsid w:val="00A5518C"/>
    <w:rsid w:val="00A55F63"/>
    <w:rsid w:val="00A5634B"/>
    <w:rsid w:val="00A56971"/>
    <w:rsid w:val="00A56B89"/>
    <w:rsid w:val="00A601CD"/>
    <w:rsid w:val="00A6046B"/>
    <w:rsid w:val="00A60B61"/>
    <w:rsid w:val="00A60E86"/>
    <w:rsid w:val="00A61A2D"/>
    <w:rsid w:val="00A61C8E"/>
    <w:rsid w:val="00A61CD0"/>
    <w:rsid w:val="00A640FF"/>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28F"/>
    <w:rsid w:val="00A756CA"/>
    <w:rsid w:val="00A762A8"/>
    <w:rsid w:val="00A76995"/>
    <w:rsid w:val="00A76EDB"/>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5C30"/>
    <w:rsid w:val="00A86220"/>
    <w:rsid w:val="00A87D5B"/>
    <w:rsid w:val="00A90662"/>
    <w:rsid w:val="00A90EAA"/>
    <w:rsid w:val="00A9103E"/>
    <w:rsid w:val="00A9182F"/>
    <w:rsid w:val="00A91C5B"/>
    <w:rsid w:val="00A92427"/>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B5C"/>
    <w:rsid w:val="00AA4073"/>
    <w:rsid w:val="00AA41DF"/>
    <w:rsid w:val="00AA5632"/>
    <w:rsid w:val="00AA634D"/>
    <w:rsid w:val="00AA65BD"/>
    <w:rsid w:val="00AA7090"/>
    <w:rsid w:val="00AA72A6"/>
    <w:rsid w:val="00AA7B9D"/>
    <w:rsid w:val="00AB03B9"/>
    <w:rsid w:val="00AB0E1C"/>
    <w:rsid w:val="00AB18A3"/>
    <w:rsid w:val="00AB3566"/>
    <w:rsid w:val="00AB35D4"/>
    <w:rsid w:val="00AB36A8"/>
    <w:rsid w:val="00AB3A05"/>
    <w:rsid w:val="00AB3CD8"/>
    <w:rsid w:val="00AB3F2E"/>
    <w:rsid w:val="00AB3FA5"/>
    <w:rsid w:val="00AB479C"/>
    <w:rsid w:val="00AB4F2B"/>
    <w:rsid w:val="00AB67A9"/>
    <w:rsid w:val="00AB68BB"/>
    <w:rsid w:val="00AB71D2"/>
    <w:rsid w:val="00AB764F"/>
    <w:rsid w:val="00AB7D7D"/>
    <w:rsid w:val="00AC008E"/>
    <w:rsid w:val="00AC0B38"/>
    <w:rsid w:val="00AC0C39"/>
    <w:rsid w:val="00AC1239"/>
    <w:rsid w:val="00AC127B"/>
    <w:rsid w:val="00AC17BD"/>
    <w:rsid w:val="00AC215A"/>
    <w:rsid w:val="00AC2C77"/>
    <w:rsid w:val="00AC3745"/>
    <w:rsid w:val="00AC41EC"/>
    <w:rsid w:val="00AC4220"/>
    <w:rsid w:val="00AC4358"/>
    <w:rsid w:val="00AC482A"/>
    <w:rsid w:val="00AC52C0"/>
    <w:rsid w:val="00AC55C8"/>
    <w:rsid w:val="00AC577B"/>
    <w:rsid w:val="00AC6502"/>
    <w:rsid w:val="00AC6D9A"/>
    <w:rsid w:val="00AC6DBE"/>
    <w:rsid w:val="00AC6E09"/>
    <w:rsid w:val="00AC720A"/>
    <w:rsid w:val="00AC7C1F"/>
    <w:rsid w:val="00AD0748"/>
    <w:rsid w:val="00AD0C2E"/>
    <w:rsid w:val="00AD12D2"/>
    <w:rsid w:val="00AD1B4E"/>
    <w:rsid w:val="00AD2456"/>
    <w:rsid w:val="00AD27CC"/>
    <w:rsid w:val="00AD3181"/>
    <w:rsid w:val="00AD3DBF"/>
    <w:rsid w:val="00AD4466"/>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622"/>
    <w:rsid w:val="00B01AF4"/>
    <w:rsid w:val="00B01E98"/>
    <w:rsid w:val="00B020E8"/>
    <w:rsid w:val="00B03252"/>
    <w:rsid w:val="00B03412"/>
    <w:rsid w:val="00B03418"/>
    <w:rsid w:val="00B03929"/>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264"/>
    <w:rsid w:val="00B16C15"/>
    <w:rsid w:val="00B17371"/>
    <w:rsid w:val="00B21691"/>
    <w:rsid w:val="00B22971"/>
    <w:rsid w:val="00B23B55"/>
    <w:rsid w:val="00B257A1"/>
    <w:rsid w:val="00B25C5E"/>
    <w:rsid w:val="00B25C8E"/>
    <w:rsid w:val="00B268C6"/>
    <w:rsid w:val="00B2697C"/>
    <w:rsid w:val="00B26B1E"/>
    <w:rsid w:val="00B2791C"/>
    <w:rsid w:val="00B27C7C"/>
    <w:rsid w:val="00B27F7E"/>
    <w:rsid w:val="00B30397"/>
    <w:rsid w:val="00B3056F"/>
    <w:rsid w:val="00B305CD"/>
    <w:rsid w:val="00B30C2A"/>
    <w:rsid w:val="00B30FD2"/>
    <w:rsid w:val="00B31489"/>
    <w:rsid w:val="00B314EF"/>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19A"/>
    <w:rsid w:val="00B42E9A"/>
    <w:rsid w:val="00B43510"/>
    <w:rsid w:val="00B43575"/>
    <w:rsid w:val="00B4362B"/>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F7B"/>
    <w:rsid w:val="00B550C3"/>
    <w:rsid w:val="00B555C4"/>
    <w:rsid w:val="00B5561D"/>
    <w:rsid w:val="00B56165"/>
    <w:rsid w:val="00B571AE"/>
    <w:rsid w:val="00B5782A"/>
    <w:rsid w:val="00B60222"/>
    <w:rsid w:val="00B605E0"/>
    <w:rsid w:val="00B60853"/>
    <w:rsid w:val="00B609F7"/>
    <w:rsid w:val="00B612D7"/>
    <w:rsid w:val="00B61C0E"/>
    <w:rsid w:val="00B62265"/>
    <w:rsid w:val="00B62D66"/>
    <w:rsid w:val="00B62E11"/>
    <w:rsid w:val="00B64621"/>
    <w:rsid w:val="00B65385"/>
    <w:rsid w:val="00B65AB1"/>
    <w:rsid w:val="00B666ED"/>
    <w:rsid w:val="00B67084"/>
    <w:rsid w:val="00B679BF"/>
    <w:rsid w:val="00B67A37"/>
    <w:rsid w:val="00B67C8C"/>
    <w:rsid w:val="00B67ED7"/>
    <w:rsid w:val="00B7016A"/>
    <w:rsid w:val="00B72C85"/>
    <w:rsid w:val="00B73100"/>
    <w:rsid w:val="00B7445A"/>
    <w:rsid w:val="00B75295"/>
    <w:rsid w:val="00B752FB"/>
    <w:rsid w:val="00B7570A"/>
    <w:rsid w:val="00B75EE4"/>
    <w:rsid w:val="00B76029"/>
    <w:rsid w:val="00B760E9"/>
    <w:rsid w:val="00B76506"/>
    <w:rsid w:val="00B76A1E"/>
    <w:rsid w:val="00B76BED"/>
    <w:rsid w:val="00B801C9"/>
    <w:rsid w:val="00B80939"/>
    <w:rsid w:val="00B82224"/>
    <w:rsid w:val="00B82352"/>
    <w:rsid w:val="00B824B6"/>
    <w:rsid w:val="00B82D52"/>
    <w:rsid w:val="00B8336F"/>
    <w:rsid w:val="00B83682"/>
    <w:rsid w:val="00B8390D"/>
    <w:rsid w:val="00B83D93"/>
    <w:rsid w:val="00B83FB6"/>
    <w:rsid w:val="00B84429"/>
    <w:rsid w:val="00B84721"/>
    <w:rsid w:val="00B861DA"/>
    <w:rsid w:val="00B866B0"/>
    <w:rsid w:val="00B86A39"/>
    <w:rsid w:val="00B873EA"/>
    <w:rsid w:val="00B87A60"/>
    <w:rsid w:val="00B87A8B"/>
    <w:rsid w:val="00B87BF7"/>
    <w:rsid w:val="00B87C88"/>
    <w:rsid w:val="00B87EC0"/>
    <w:rsid w:val="00B902BD"/>
    <w:rsid w:val="00B90359"/>
    <w:rsid w:val="00B908D5"/>
    <w:rsid w:val="00B90D8F"/>
    <w:rsid w:val="00B9115D"/>
    <w:rsid w:val="00B92064"/>
    <w:rsid w:val="00B92B16"/>
    <w:rsid w:val="00B93353"/>
    <w:rsid w:val="00B93418"/>
    <w:rsid w:val="00B94264"/>
    <w:rsid w:val="00B94EDF"/>
    <w:rsid w:val="00B953EA"/>
    <w:rsid w:val="00B95D31"/>
    <w:rsid w:val="00B976B9"/>
    <w:rsid w:val="00BA0583"/>
    <w:rsid w:val="00BA0D41"/>
    <w:rsid w:val="00BA1182"/>
    <w:rsid w:val="00BA1AB9"/>
    <w:rsid w:val="00BA1ACE"/>
    <w:rsid w:val="00BA47A0"/>
    <w:rsid w:val="00BA611D"/>
    <w:rsid w:val="00BA672A"/>
    <w:rsid w:val="00BA6FAC"/>
    <w:rsid w:val="00BB111E"/>
    <w:rsid w:val="00BB149F"/>
    <w:rsid w:val="00BB19A1"/>
    <w:rsid w:val="00BB1CD2"/>
    <w:rsid w:val="00BB1E9C"/>
    <w:rsid w:val="00BB2D0D"/>
    <w:rsid w:val="00BB317F"/>
    <w:rsid w:val="00BB3BB7"/>
    <w:rsid w:val="00BB5CAC"/>
    <w:rsid w:val="00BB5D9C"/>
    <w:rsid w:val="00BB6258"/>
    <w:rsid w:val="00BB70D0"/>
    <w:rsid w:val="00BB7191"/>
    <w:rsid w:val="00BC095C"/>
    <w:rsid w:val="00BC11E7"/>
    <w:rsid w:val="00BC13CF"/>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924"/>
    <w:rsid w:val="00BD012E"/>
    <w:rsid w:val="00BD1073"/>
    <w:rsid w:val="00BD1834"/>
    <w:rsid w:val="00BD1836"/>
    <w:rsid w:val="00BD1D4D"/>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3DE9"/>
    <w:rsid w:val="00BE4FBE"/>
    <w:rsid w:val="00BE5A8A"/>
    <w:rsid w:val="00BE5DB9"/>
    <w:rsid w:val="00BE70D5"/>
    <w:rsid w:val="00BE753F"/>
    <w:rsid w:val="00BF049B"/>
    <w:rsid w:val="00BF1E31"/>
    <w:rsid w:val="00BF2674"/>
    <w:rsid w:val="00BF269D"/>
    <w:rsid w:val="00BF35B8"/>
    <w:rsid w:val="00BF3648"/>
    <w:rsid w:val="00BF40CB"/>
    <w:rsid w:val="00BF47EB"/>
    <w:rsid w:val="00BF4864"/>
    <w:rsid w:val="00BF53DE"/>
    <w:rsid w:val="00BF5578"/>
    <w:rsid w:val="00BF6622"/>
    <w:rsid w:val="00BF7706"/>
    <w:rsid w:val="00C000A3"/>
    <w:rsid w:val="00C006BD"/>
    <w:rsid w:val="00C018E1"/>
    <w:rsid w:val="00C025AC"/>
    <w:rsid w:val="00C02C1D"/>
    <w:rsid w:val="00C043B8"/>
    <w:rsid w:val="00C04A51"/>
    <w:rsid w:val="00C04B42"/>
    <w:rsid w:val="00C05F89"/>
    <w:rsid w:val="00C06FA6"/>
    <w:rsid w:val="00C07090"/>
    <w:rsid w:val="00C07101"/>
    <w:rsid w:val="00C07C10"/>
    <w:rsid w:val="00C10242"/>
    <w:rsid w:val="00C109F2"/>
    <w:rsid w:val="00C10AF7"/>
    <w:rsid w:val="00C10E60"/>
    <w:rsid w:val="00C11B02"/>
    <w:rsid w:val="00C12034"/>
    <w:rsid w:val="00C1236B"/>
    <w:rsid w:val="00C13516"/>
    <w:rsid w:val="00C14438"/>
    <w:rsid w:val="00C14490"/>
    <w:rsid w:val="00C17DAB"/>
    <w:rsid w:val="00C201C5"/>
    <w:rsid w:val="00C20710"/>
    <w:rsid w:val="00C2087F"/>
    <w:rsid w:val="00C21528"/>
    <w:rsid w:val="00C21857"/>
    <w:rsid w:val="00C22779"/>
    <w:rsid w:val="00C2340B"/>
    <w:rsid w:val="00C237E4"/>
    <w:rsid w:val="00C23B0E"/>
    <w:rsid w:val="00C23CFB"/>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14A"/>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6C28"/>
    <w:rsid w:val="00C576E0"/>
    <w:rsid w:val="00C57898"/>
    <w:rsid w:val="00C6063C"/>
    <w:rsid w:val="00C60644"/>
    <w:rsid w:val="00C60EE7"/>
    <w:rsid w:val="00C613D6"/>
    <w:rsid w:val="00C6295A"/>
    <w:rsid w:val="00C62BB5"/>
    <w:rsid w:val="00C6326E"/>
    <w:rsid w:val="00C63502"/>
    <w:rsid w:val="00C63840"/>
    <w:rsid w:val="00C64C76"/>
    <w:rsid w:val="00C65820"/>
    <w:rsid w:val="00C65CF7"/>
    <w:rsid w:val="00C66AE2"/>
    <w:rsid w:val="00C67384"/>
    <w:rsid w:val="00C7089E"/>
    <w:rsid w:val="00C70AC2"/>
    <w:rsid w:val="00C70E05"/>
    <w:rsid w:val="00C7260A"/>
    <w:rsid w:val="00C72DF6"/>
    <w:rsid w:val="00C72F0F"/>
    <w:rsid w:val="00C72FDE"/>
    <w:rsid w:val="00C73EB9"/>
    <w:rsid w:val="00C75001"/>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AFB"/>
    <w:rsid w:val="00C8756E"/>
    <w:rsid w:val="00C8778C"/>
    <w:rsid w:val="00C9061E"/>
    <w:rsid w:val="00C907EF"/>
    <w:rsid w:val="00C912AF"/>
    <w:rsid w:val="00C91A89"/>
    <w:rsid w:val="00C92E7D"/>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248E"/>
    <w:rsid w:val="00CB24A9"/>
    <w:rsid w:val="00CB3AAD"/>
    <w:rsid w:val="00CB3EA1"/>
    <w:rsid w:val="00CB412D"/>
    <w:rsid w:val="00CB4374"/>
    <w:rsid w:val="00CB49EF"/>
    <w:rsid w:val="00CB521E"/>
    <w:rsid w:val="00CB6864"/>
    <w:rsid w:val="00CB7AD9"/>
    <w:rsid w:val="00CC0376"/>
    <w:rsid w:val="00CC038A"/>
    <w:rsid w:val="00CC143D"/>
    <w:rsid w:val="00CC14D3"/>
    <w:rsid w:val="00CC23AD"/>
    <w:rsid w:val="00CC2E0D"/>
    <w:rsid w:val="00CC372F"/>
    <w:rsid w:val="00CC3F4A"/>
    <w:rsid w:val="00CC3F96"/>
    <w:rsid w:val="00CC4081"/>
    <w:rsid w:val="00CC4F5E"/>
    <w:rsid w:val="00CC5463"/>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D6F43"/>
    <w:rsid w:val="00CE1516"/>
    <w:rsid w:val="00CE1D3B"/>
    <w:rsid w:val="00CE1DD3"/>
    <w:rsid w:val="00CE29E4"/>
    <w:rsid w:val="00CE3515"/>
    <w:rsid w:val="00CE3847"/>
    <w:rsid w:val="00CE3B65"/>
    <w:rsid w:val="00CE546F"/>
    <w:rsid w:val="00CE65C7"/>
    <w:rsid w:val="00CE6DE4"/>
    <w:rsid w:val="00CE7475"/>
    <w:rsid w:val="00CE782A"/>
    <w:rsid w:val="00CF05D1"/>
    <w:rsid w:val="00CF0A67"/>
    <w:rsid w:val="00CF0E86"/>
    <w:rsid w:val="00CF10C7"/>
    <w:rsid w:val="00CF12A0"/>
    <w:rsid w:val="00CF1E6F"/>
    <w:rsid w:val="00CF2B0B"/>
    <w:rsid w:val="00CF2F76"/>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80F"/>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666E"/>
    <w:rsid w:val="00D26C9E"/>
    <w:rsid w:val="00D2765E"/>
    <w:rsid w:val="00D30169"/>
    <w:rsid w:val="00D30FB5"/>
    <w:rsid w:val="00D31784"/>
    <w:rsid w:val="00D318F2"/>
    <w:rsid w:val="00D321C5"/>
    <w:rsid w:val="00D33A38"/>
    <w:rsid w:val="00D341B1"/>
    <w:rsid w:val="00D342D7"/>
    <w:rsid w:val="00D3459E"/>
    <w:rsid w:val="00D3468D"/>
    <w:rsid w:val="00D348A7"/>
    <w:rsid w:val="00D35827"/>
    <w:rsid w:val="00D36B70"/>
    <w:rsid w:val="00D36CB0"/>
    <w:rsid w:val="00D36E1A"/>
    <w:rsid w:val="00D3745D"/>
    <w:rsid w:val="00D37876"/>
    <w:rsid w:val="00D404D8"/>
    <w:rsid w:val="00D40892"/>
    <w:rsid w:val="00D40E6C"/>
    <w:rsid w:val="00D41364"/>
    <w:rsid w:val="00D415C2"/>
    <w:rsid w:val="00D4197B"/>
    <w:rsid w:val="00D42CF4"/>
    <w:rsid w:val="00D42E4A"/>
    <w:rsid w:val="00D431A7"/>
    <w:rsid w:val="00D435B9"/>
    <w:rsid w:val="00D450B2"/>
    <w:rsid w:val="00D462FF"/>
    <w:rsid w:val="00D46E0A"/>
    <w:rsid w:val="00D46F8F"/>
    <w:rsid w:val="00D47699"/>
    <w:rsid w:val="00D507E5"/>
    <w:rsid w:val="00D51E89"/>
    <w:rsid w:val="00D52F51"/>
    <w:rsid w:val="00D534BA"/>
    <w:rsid w:val="00D556A4"/>
    <w:rsid w:val="00D56221"/>
    <w:rsid w:val="00D56F11"/>
    <w:rsid w:val="00D57210"/>
    <w:rsid w:val="00D5753B"/>
    <w:rsid w:val="00D60382"/>
    <w:rsid w:val="00D60460"/>
    <w:rsid w:val="00D604D3"/>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3286"/>
    <w:rsid w:val="00D749AF"/>
    <w:rsid w:val="00D753F0"/>
    <w:rsid w:val="00D75511"/>
    <w:rsid w:val="00D768A1"/>
    <w:rsid w:val="00D76F55"/>
    <w:rsid w:val="00D7706E"/>
    <w:rsid w:val="00D775C2"/>
    <w:rsid w:val="00D77E45"/>
    <w:rsid w:val="00D80108"/>
    <w:rsid w:val="00D8019C"/>
    <w:rsid w:val="00D80D70"/>
    <w:rsid w:val="00D80EF3"/>
    <w:rsid w:val="00D8131C"/>
    <w:rsid w:val="00D82BE7"/>
    <w:rsid w:val="00D82EAB"/>
    <w:rsid w:val="00D85107"/>
    <w:rsid w:val="00D8629E"/>
    <w:rsid w:val="00D86EC8"/>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40B8"/>
    <w:rsid w:val="00DA43C8"/>
    <w:rsid w:val="00DA453B"/>
    <w:rsid w:val="00DA47FD"/>
    <w:rsid w:val="00DA4E04"/>
    <w:rsid w:val="00DA54E6"/>
    <w:rsid w:val="00DA60C5"/>
    <w:rsid w:val="00DA69BF"/>
    <w:rsid w:val="00DA6DEA"/>
    <w:rsid w:val="00DA7834"/>
    <w:rsid w:val="00DA7A34"/>
    <w:rsid w:val="00DB03FF"/>
    <w:rsid w:val="00DB12EC"/>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5FC"/>
    <w:rsid w:val="00DC6276"/>
    <w:rsid w:val="00DC633E"/>
    <w:rsid w:val="00DC65A5"/>
    <w:rsid w:val="00DC72D2"/>
    <w:rsid w:val="00DC796F"/>
    <w:rsid w:val="00DD04F9"/>
    <w:rsid w:val="00DD071E"/>
    <w:rsid w:val="00DD1F10"/>
    <w:rsid w:val="00DD2643"/>
    <w:rsid w:val="00DD3C16"/>
    <w:rsid w:val="00DD3DA6"/>
    <w:rsid w:val="00DD43E3"/>
    <w:rsid w:val="00DD45CE"/>
    <w:rsid w:val="00DD49E3"/>
    <w:rsid w:val="00DD4B7B"/>
    <w:rsid w:val="00DD4D9B"/>
    <w:rsid w:val="00DD59FB"/>
    <w:rsid w:val="00DD5AB3"/>
    <w:rsid w:val="00DD5EAC"/>
    <w:rsid w:val="00DD6664"/>
    <w:rsid w:val="00DE0E0F"/>
    <w:rsid w:val="00DE1039"/>
    <w:rsid w:val="00DE1431"/>
    <w:rsid w:val="00DE14FE"/>
    <w:rsid w:val="00DE1695"/>
    <w:rsid w:val="00DE1E88"/>
    <w:rsid w:val="00DE23F1"/>
    <w:rsid w:val="00DE2915"/>
    <w:rsid w:val="00DE2B99"/>
    <w:rsid w:val="00DE52F6"/>
    <w:rsid w:val="00DE6229"/>
    <w:rsid w:val="00DE65DE"/>
    <w:rsid w:val="00DE68C2"/>
    <w:rsid w:val="00DE6F9D"/>
    <w:rsid w:val="00DE7DD8"/>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B7C"/>
    <w:rsid w:val="00E023A7"/>
    <w:rsid w:val="00E02514"/>
    <w:rsid w:val="00E02534"/>
    <w:rsid w:val="00E02B02"/>
    <w:rsid w:val="00E0390D"/>
    <w:rsid w:val="00E05106"/>
    <w:rsid w:val="00E0522B"/>
    <w:rsid w:val="00E0636C"/>
    <w:rsid w:val="00E06B1B"/>
    <w:rsid w:val="00E072C5"/>
    <w:rsid w:val="00E118C3"/>
    <w:rsid w:val="00E11ADD"/>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59DB"/>
    <w:rsid w:val="00E262E7"/>
    <w:rsid w:val="00E26654"/>
    <w:rsid w:val="00E26A4F"/>
    <w:rsid w:val="00E26E8A"/>
    <w:rsid w:val="00E27062"/>
    <w:rsid w:val="00E27A6C"/>
    <w:rsid w:val="00E27D18"/>
    <w:rsid w:val="00E304AC"/>
    <w:rsid w:val="00E3188A"/>
    <w:rsid w:val="00E318F1"/>
    <w:rsid w:val="00E31941"/>
    <w:rsid w:val="00E31CB5"/>
    <w:rsid w:val="00E338BB"/>
    <w:rsid w:val="00E3497B"/>
    <w:rsid w:val="00E34A0A"/>
    <w:rsid w:val="00E35618"/>
    <w:rsid w:val="00E360C1"/>
    <w:rsid w:val="00E36447"/>
    <w:rsid w:val="00E3672A"/>
    <w:rsid w:val="00E371FB"/>
    <w:rsid w:val="00E378B5"/>
    <w:rsid w:val="00E403D5"/>
    <w:rsid w:val="00E407D7"/>
    <w:rsid w:val="00E4137E"/>
    <w:rsid w:val="00E429C8"/>
    <w:rsid w:val="00E437BA"/>
    <w:rsid w:val="00E43CE7"/>
    <w:rsid w:val="00E44871"/>
    <w:rsid w:val="00E45BFB"/>
    <w:rsid w:val="00E45F35"/>
    <w:rsid w:val="00E463A1"/>
    <w:rsid w:val="00E469D8"/>
    <w:rsid w:val="00E46E12"/>
    <w:rsid w:val="00E47D29"/>
    <w:rsid w:val="00E47E8F"/>
    <w:rsid w:val="00E50432"/>
    <w:rsid w:val="00E52B65"/>
    <w:rsid w:val="00E5304F"/>
    <w:rsid w:val="00E53281"/>
    <w:rsid w:val="00E53BB2"/>
    <w:rsid w:val="00E53FF8"/>
    <w:rsid w:val="00E55CF2"/>
    <w:rsid w:val="00E564D1"/>
    <w:rsid w:val="00E57560"/>
    <w:rsid w:val="00E57727"/>
    <w:rsid w:val="00E577C8"/>
    <w:rsid w:val="00E57B4E"/>
    <w:rsid w:val="00E60130"/>
    <w:rsid w:val="00E61CB6"/>
    <w:rsid w:val="00E61E01"/>
    <w:rsid w:val="00E6337F"/>
    <w:rsid w:val="00E639D7"/>
    <w:rsid w:val="00E646AC"/>
    <w:rsid w:val="00E657D9"/>
    <w:rsid w:val="00E66B37"/>
    <w:rsid w:val="00E67F16"/>
    <w:rsid w:val="00E70162"/>
    <w:rsid w:val="00E71735"/>
    <w:rsid w:val="00E71D4C"/>
    <w:rsid w:val="00E72257"/>
    <w:rsid w:val="00E7235F"/>
    <w:rsid w:val="00E72383"/>
    <w:rsid w:val="00E73851"/>
    <w:rsid w:val="00E7538D"/>
    <w:rsid w:val="00E76E50"/>
    <w:rsid w:val="00E76F84"/>
    <w:rsid w:val="00E774D7"/>
    <w:rsid w:val="00E807A4"/>
    <w:rsid w:val="00E8190E"/>
    <w:rsid w:val="00E829CB"/>
    <w:rsid w:val="00E84289"/>
    <w:rsid w:val="00E847A8"/>
    <w:rsid w:val="00E8506F"/>
    <w:rsid w:val="00E85B7A"/>
    <w:rsid w:val="00E86EC7"/>
    <w:rsid w:val="00E86F82"/>
    <w:rsid w:val="00E87DB8"/>
    <w:rsid w:val="00E9001E"/>
    <w:rsid w:val="00E9080E"/>
    <w:rsid w:val="00E90989"/>
    <w:rsid w:val="00E9138B"/>
    <w:rsid w:val="00E91F92"/>
    <w:rsid w:val="00E923DE"/>
    <w:rsid w:val="00E9290C"/>
    <w:rsid w:val="00E92BD1"/>
    <w:rsid w:val="00E92F6B"/>
    <w:rsid w:val="00E93179"/>
    <w:rsid w:val="00E94192"/>
    <w:rsid w:val="00E949E2"/>
    <w:rsid w:val="00E94C26"/>
    <w:rsid w:val="00E966A9"/>
    <w:rsid w:val="00E97381"/>
    <w:rsid w:val="00E9761B"/>
    <w:rsid w:val="00EA1B2F"/>
    <w:rsid w:val="00EA22BE"/>
    <w:rsid w:val="00EA23B1"/>
    <w:rsid w:val="00EA2B00"/>
    <w:rsid w:val="00EA3F15"/>
    <w:rsid w:val="00EA4034"/>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B8B"/>
    <w:rsid w:val="00EC0C96"/>
    <w:rsid w:val="00EC101A"/>
    <w:rsid w:val="00EC1974"/>
    <w:rsid w:val="00EC19A9"/>
    <w:rsid w:val="00EC1ACF"/>
    <w:rsid w:val="00EC1DF4"/>
    <w:rsid w:val="00EC23A7"/>
    <w:rsid w:val="00EC2BF3"/>
    <w:rsid w:val="00EC2DC3"/>
    <w:rsid w:val="00EC30BC"/>
    <w:rsid w:val="00EC31FD"/>
    <w:rsid w:val="00EC44D7"/>
    <w:rsid w:val="00EC4BB5"/>
    <w:rsid w:val="00EC4DEB"/>
    <w:rsid w:val="00EC5876"/>
    <w:rsid w:val="00EC58BE"/>
    <w:rsid w:val="00EC5979"/>
    <w:rsid w:val="00EC7E61"/>
    <w:rsid w:val="00ED00EB"/>
    <w:rsid w:val="00ED1758"/>
    <w:rsid w:val="00ED1869"/>
    <w:rsid w:val="00ED1D8F"/>
    <w:rsid w:val="00ED240B"/>
    <w:rsid w:val="00ED3310"/>
    <w:rsid w:val="00ED3A16"/>
    <w:rsid w:val="00ED4783"/>
    <w:rsid w:val="00ED536E"/>
    <w:rsid w:val="00ED5D33"/>
    <w:rsid w:val="00ED62BD"/>
    <w:rsid w:val="00ED693A"/>
    <w:rsid w:val="00ED7644"/>
    <w:rsid w:val="00EE00CD"/>
    <w:rsid w:val="00EE058F"/>
    <w:rsid w:val="00EE089B"/>
    <w:rsid w:val="00EE261B"/>
    <w:rsid w:val="00EE37C1"/>
    <w:rsid w:val="00EE4C3C"/>
    <w:rsid w:val="00EE4F6B"/>
    <w:rsid w:val="00EE605E"/>
    <w:rsid w:val="00EE6E46"/>
    <w:rsid w:val="00EE7493"/>
    <w:rsid w:val="00EE7DB4"/>
    <w:rsid w:val="00EF0345"/>
    <w:rsid w:val="00EF2423"/>
    <w:rsid w:val="00EF275B"/>
    <w:rsid w:val="00EF2C4F"/>
    <w:rsid w:val="00EF31F9"/>
    <w:rsid w:val="00EF3355"/>
    <w:rsid w:val="00EF4489"/>
    <w:rsid w:val="00EF4DBD"/>
    <w:rsid w:val="00EF5B61"/>
    <w:rsid w:val="00EF69F1"/>
    <w:rsid w:val="00EF6AB2"/>
    <w:rsid w:val="00EF747E"/>
    <w:rsid w:val="00F0098B"/>
    <w:rsid w:val="00F00C96"/>
    <w:rsid w:val="00F01628"/>
    <w:rsid w:val="00F01658"/>
    <w:rsid w:val="00F01D66"/>
    <w:rsid w:val="00F0412A"/>
    <w:rsid w:val="00F04155"/>
    <w:rsid w:val="00F042C3"/>
    <w:rsid w:val="00F049D2"/>
    <w:rsid w:val="00F05766"/>
    <w:rsid w:val="00F0583C"/>
    <w:rsid w:val="00F05C2A"/>
    <w:rsid w:val="00F066CF"/>
    <w:rsid w:val="00F06D80"/>
    <w:rsid w:val="00F073E2"/>
    <w:rsid w:val="00F0740D"/>
    <w:rsid w:val="00F07B34"/>
    <w:rsid w:val="00F07E58"/>
    <w:rsid w:val="00F100E1"/>
    <w:rsid w:val="00F11AD6"/>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E3D"/>
    <w:rsid w:val="00F26CA5"/>
    <w:rsid w:val="00F26EBB"/>
    <w:rsid w:val="00F3073E"/>
    <w:rsid w:val="00F30992"/>
    <w:rsid w:val="00F31D09"/>
    <w:rsid w:val="00F3208E"/>
    <w:rsid w:val="00F320BA"/>
    <w:rsid w:val="00F324AF"/>
    <w:rsid w:val="00F32A1D"/>
    <w:rsid w:val="00F32D65"/>
    <w:rsid w:val="00F353A4"/>
    <w:rsid w:val="00F359CB"/>
    <w:rsid w:val="00F36818"/>
    <w:rsid w:val="00F372EA"/>
    <w:rsid w:val="00F37693"/>
    <w:rsid w:val="00F377DF"/>
    <w:rsid w:val="00F4089F"/>
    <w:rsid w:val="00F40CC0"/>
    <w:rsid w:val="00F40D7C"/>
    <w:rsid w:val="00F41310"/>
    <w:rsid w:val="00F41373"/>
    <w:rsid w:val="00F423D4"/>
    <w:rsid w:val="00F43197"/>
    <w:rsid w:val="00F43537"/>
    <w:rsid w:val="00F43C74"/>
    <w:rsid w:val="00F465BE"/>
    <w:rsid w:val="00F467E6"/>
    <w:rsid w:val="00F46AD8"/>
    <w:rsid w:val="00F46B3C"/>
    <w:rsid w:val="00F479E3"/>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6373"/>
    <w:rsid w:val="00F66A9C"/>
    <w:rsid w:val="00F66B6B"/>
    <w:rsid w:val="00F702FD"/>
    <w:rsid w:val="00F70BEF"/>
    <w:rsid w:val="00F717F7"/>
    <w:rsid w:val="00F71E0F"/>
    <w:rsid w:val="00F7215E"/>
    <w:rsid w:val="00F72171"/>
    <w:rsid w:val="00F72919"/>
    <w:rsid w:val="00F72F46"/>
    <w:rsid w:val="00F7389C"/>
    <w:rsid w:val="00F73B46"/>
    <w:rsid w:val="00F73F21"/>
    <w:rsid w:val="00F7414C"/>
    <w:rsid w:val="00F7592B"/>
    <w:rsid w:val="00F771DE"/>
    <w:rsid w:val="00F77B8C"/>
    <w:rsid w:val="00F80359"/>
    <w:rsid w:val="00F807D8"/>
    <w:rsid w:val="00F80C84"/>
    <w:rsid w:val="00F81448"/>
    <w:rsid w:val="00F81A0F"/>
    <w:rsid w:val="00F81C24"/>
    <w:rsid w:val="00F823FE"/>
    <w:rsid w:val="00F83913"/>
    <w:rsid w:val="00F848F0"/>
    <w:rsid w:val="00F84D1A"/>
    <w:rsid w:val="00F84E64"/>
    <w:rsid w:val="00F861B0"/>
    <w:rsid w:val="00F86977"/>
    <w:rsid w:val="00F86F2E"/>
    <w:rsid w:val="00F87D53"/>
    <w:rsid w:val="00F9176B"/>
    <w:rsid w:val="00F917F4"/>
    <w:rsid w:val="00F9197B"/>
    <w:rsid w:val="00F926D7"/>
    <w:rsid w:val="00F93BA9"/>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572"/>
    <w:rsid w:val="00FA676F"/>
    <w:rsid w:val="00FB00A5"/>
    <w:rsid w:val="00FB0354"/>
    <w:rsid w:val="00FB04EA"/>
    <w:rsid w:val="00FB083A"/>
    <w:rsid w:val="00FB092D"/>
    <w:rsid w:val="00FB113F"/>
    <w:rsid w:val="00FB28B5"/>
    <w:rsid w:val="00FB2F20"/>
    <w:rsid w:val="00FB3E26"/>
    <w:rsid w:val="00FB3EC9"/>
    <w:rsid w:val="00FB4285"/>
    <w:rsid w:val="00FB431F"/>
    <w:rsid w:val="00FB47FF"/>
    <w:rsid w:val="00FB4F1F"/>
    <w:rsid w:val="00FB5033"/>
    <w:rsid w:val="00FB5635"/>
    <w:rsid w:val="00FB5761"/>
    <w:rsid w:val="00FB5A1B"/>
    <w:rsid w:val="00FB63F2"/>
    <w:rsid w:val="00FB6569"/>
    <w:rsid w:val="00FB65E3"/>
    <w:rsid w:val="00FB73D9"/>
    <w:rsid w:val="00FB74E9"/>
    <w:rsid w:val="00FC0522"/>
    <w:rsid w:val="00FC0747"/>
    <w:rsid w:val="00FC0C41"/>
    <w:rsid w:val="00FC1B56"/>
    <w:rsid w:val="00FC1E65"/>
    <w:rsid w:val="00FC2197"/>
    <w:rsid w:val="00FC224C"/>
    <w:rsid w:val="00FC2854"/>
    <w:rsid w:val="00FC2934"/>
    <w:rsid w:val="00FC2FAF"/>
    <w:rsid w:val="00FC2FF6"/>
    <w:rsid w:val="00FC4B9C"/>
    <w:rsid w:val="00FC5D7D"/>
    <w:rsid w:val="00FC5EA6"/>
    <w:rsid w:val="00FC6B70"/>
    <w:rsid w:val="00FC708C"/>
    <w:rsid w:val="00FD029A"/>
    <w:rsid w:val="00FD0D5E"/>
    <w:rsid w:val="00FD19E2"/>
    <w:rsid w:val="00FD1EAC"/>
    <w:rsid w:val="00FD419C"/>
    <w:rsid w:val="00FD435B"/>
    <w:rsid w:val="00FD512F"/>
    <w:rsid w:val="00FD538A"/>
    <w:rsid w:val="00FD5540"/>
    <w:rsid w:val="00FD5852"/>
    <w:rsid w:val="00FD73E0"/>
    <w:rsid w:val="00FD76FC"/>
    <w:rsid w:val="00FD7AC8"/>
    <w:rsid w:val="00FE138E"/>
    <w:rsid w:val="00FE1986"/>
    <w:rsid w:val="00FE1BB6"/>
    <w:rsid w:val="00FE24E9"/>
    <w:rsid w:val="00FE2661"/>
    <w:rsid w:val="00FE2FB6"/>
    <w:rsid w:val="00FE3E2B"/>
    <w:rsid w:val="00FE478A"/>
    <w:rsid w:val="00FE5018"/>
    <w:rsid w:val="00FE6544"/>
    <w:rsid w:val="00FE6F10"/>
    <w:rsid w:val="00FE7032"/>
    <w:rsid w:val="00FE749A"/>
    <w:rsid w:val="00FE761A"/>
    <w:rsid w:val="00FE7ED9"/>
    <w:rsid w:val="00FE7EDA"/>
    <w:rsid w:val="00FF0F4E"/>
    <w:rsid w:val="00FF107C"/>
    <w:rsid w:val="00FF189F"/>
    <w:rsid w:val="00FF1901"/>
    <w:rsid w:val="00FF231F"/>
    <w:rsid w:val="00FF26FF"/>
    <w:rsid w:val="00FF2A8D"/>
    <w:rsid w:val="00FF2F52"/>
    <w:rsid w:val="00FF3496"/>
    <w:rsid w:val="00FF3D25"/>
    <w:rsid w:val="00FF3E21"/>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177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rsid w:val="0007566A"/>
    <w:rPr>
      <w:rFonts w:ascii="Verdana" w:hAnsi="Verdana" w:cs="Times New Roman"/>
      <w:sz w:val="20"/>
      <w:szCs w:val="20"/>
      <w:lang w:eastAsia="ar-SA" w:bidi="ar-SA"/>
    </w:rPr>
  </w:style>
  <w:style w:type="paragraph" w:styleId="Tekstkomentarza">
    <w:name w:val="annotation text"/>
    <w:basedOn w:val="Normalny"/>
    <w:link w:val="TekstkomentarzaZnak"/>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customStyle="1" w:styleId="Nierozpoznanawzmianka4">
    <w:name w:val="Nierozpoznana wzmianka4"/>
    <w:basedOn w:val="Domylnaczcionkaakapitu"/>
    <w:uiPriority w:val="99"/>
    <w:semiHidden/>
    <w:unhideWhenUsed/>
    <w:rsid w:val="0086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230557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218942">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22D8D-83EF-4A1E-9B7E-7AF05A2826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84B65B-D08A-4D58-8871-BB881CB2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1969</Words>
  <Characters>14164</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Opasek</cp:lastModifiedBy>
  <cp:revision>3</cp:revision>
  <cp:lastPrinted>2023-12-01T12:41:00Z</cp:lastPrinted>
  <dcterms:created xsi:type="dcterms:W3CDTF">2023-12-04T18:44:00Z</dcterms:created>
  <dcterms:modified xsi:type="dcterms:W3CDTF">2023-12-04T18:45:00Z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dfa0adeb-f8d1-4d53-ae10-ab2e36d457bc</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