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5" w:rsidRDefault="00452555" w:rsidP="00452555">
      <w:pPr>
        <w:jc w:val="righ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Załącznik nr 3</w:t>
      </w:r>
    </w:p>
    <w:p w:rsidR="00361836" w:rsidRPr="002B1EAA" w:rsidRDefault="00361836" w:rsidP="00361836">
      <w:pPr>
        <w:jc w:val="center"/>
        <w:rPr>
          <w:rFonts w:ascii="Cambria" w:hAnsi="Cambria" w:cs="Tahoma"/>
          <w:sz w:val="24"/>
          <w:szCs w:val="24"/>
        </w:rPr>
      </w:pPr>
      <w:r w:rsidRPr="002B1EAA">
        <w:rPr>
          <w:rFonts w:ascii="Cambria" w:hAnsi="Cambria" w:cs="Tahoma"/>
          <w:sz w:val="24"/>
          <w:szCs w:val="24"/>
        </w:rPr>
        <w:t xml:space="preserve">   Umowa        </w:t>
      </w:r>
      <w:r w:rsidR="005F159A">
        <w:rPr>
          <w:rFonts w:ascii="Cambria" w:hAnsi="Cambria" w:cs="Tahoma"/>
          <w:sz w:val="24"/>
          <w:szCs w:val="24"/>
        </w:rPr>
        <w:t>/22</w:t>
      </w:r>
    </w:p>
    <w:p w:rsidR="00361836" w:rsidRPr="002B1EAA" w:rsidRDefault="00361836" w:rsidP="0036183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zawarta w dniu </w:t>
      </w:r>
      <w:r w:rsidR="00B37DA9">
        <w:rPr>
          <w:rFonts w:ascii="Cambria" w:hAnsi="Cambria" w:cs="Tahoma"/>
          <w:szCs w:val="24"/>
        </w:rPr>
        <w:t>……………………………..</w:t>
      </w:r>
    </w:p>
    <w:p w:rsidR="00361836" w:rsidRDefault="00361836" w:rsidP="0036183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pomiędzy:</w:t>
      </w:r>
    </w:p>
    <w:p w:rsidR="00EA2F7E" w:rsidRPr="002B1EAA" w:rsidRDefault="00EA2F7E" w:rsidP="00361836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EA2F7E" w:rsidRPr="00EA2F7E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EA2F7E">
        <w:rPr>
          <w:rFonts w:ascii="Cambria" w:hAnsi="Cambria" w:cs="Tahoma"/>
          <w:b/>
          <w:szCs w:val="24"/>
        </w:rPr>
        <w:t xml:space="preserve">Zespołem Opieki Zdrowotnej w Suchej Beskidzkiej </w:t>
      </w:r>
    </w:p>
    <w:p w:rsidR="00EA2F7E" w:rsidRPr="00EA2F7E" w:rsidRDefault="00EA2F7E" w:rsidP="00EA2F7E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EA2F7E">
        <w:rPr>
          <w:rFonts w:ascii="Cambria" w:hAnsi="Cambria" w:cs="Tahoma"/>
          <w:b/>
          <w:szCs w:val="24"/>
        </w:rPr>
        <w:t>z siedzibą: ul. Szpitalna</w:t>
      </w:r>
      <w:r w:rsidR="00361836" w:rsidRPr="00EA2F7E">
        <w:rPr>
          <w:rFonts w:ascii="Cambria" w:hAnsi="Cambria" w:cs="Tahoma"/>
          <w:b/>
          <w:szCs w:val="24"/>
        </w:rPr>
        <w:t xml:space="preserve"> 22,</w:t>
      </w:r>
      <w:r w:rsidR="005F159A" w:rsidRPr="00EA2F7E">
        <w:rPr>
          <w:rFonts w:ascii="Cambria" w:hAnsi="Cambria" w:cs="Tahoma"/>
          <w:b/>
          <w:szCs w:val="24"/>
        </w:rPr>
        <w:t xml:space="preserve"> 34-200 Sucha Beskidzka </w:t>
      </w:r>
    </w:p>
    <w:p w:rsidR="00EA2F7E" w:rsidRDefault="00361836" w:rsidP="00EA2F7E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Regon: 000304415, NIP: 552-12-74-352, </w:t>
      </w:r>
    </w:p>
    <w:p w:rsidR="00361836" w:rsidRPr="002B1EAA" w:rsidRDefault="00361836" w:rsidP="00EA2F7E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zwanym dalej w treści umowy</w:t>
      </w:r>
      <w:r w:rsidR="00EA2F7E"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>" ZAMAWIAJĄCYM ", w imieniu którego działa: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           </w:t>
      </w:r>
      <w:r w:rsidR="00EA2F7E">
        <w:rPr>
          <w:rFonts w:ascii="Cambria" w:hAnsi="Cambria" w:cs="Tahoma"/>
          <w:szCs w:val="24"/>
        </w:rPr>
        <w:t>l</w:t>
      </w:r>
      <w:r>
        <w:rPr>
          <w:rFonts w:ascii="Cambria" w:hAnsi="Cambria" w:cs="Tahoma"/>
          <w:szCs w:val="24"/>
        </w:rPr>
        <w:t>ek. Marek Haber</w:t>
      </w:r>
      <w:r w:rsidR="00EA2F7E">
        <w:rPr>
          <w:rFonts w:ascii="Cambria" w:hAnsi="Cambria" w:cs="Tahoma"/>
          <w:szCs w:val="24"/>
        </w:rPr>
        <w:t xml:space="preserve"> -</w:t>
      </w:r>
      <w:r w:rsidRPr="002B1EAA">
        <w:rPr>
          <w:rFonts w:ascii="Cambria" w:hAnsi="Cambria" w:cs="Tahoma"/>
          <w:szCs w:val="24"/>
        </w:rPr>
        <w:t xml:space="preserve"> Dyrektor Zespołu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2B1EAA">
        <w:rPr>
          <w:rFonts w:ascii="Cambria" w:hAnsi="Cambria" w:cs="Tahoma"/>
          <w:szCs w:val="24"/>
        </w:rPr>
        <w:t xml:space="preserve">a </w:t>
      </w:r>
      <w:r w:rsidR="00B37DA9">
        <w:rPr>
          <w:rFonts w:ascii="Cambria" w:hAnsi="Cambria" w:cs="Tahoma"/>
          <w:b/>
          <w:szCs w:val="24"/>
        </w:rPr>
        <w:t>Firmą</w:t>
      </w:r>
      <w:r w:rsidR="00EA2F7E">
        <w:rPr>
          <w:rFonts w:ascii="Cambria" w:hAnsi="Cambria" w:cs="Tahoma"/>
          <w:b/>
          <w:szCs w:val="24"/>
        </w:rPr>
        <w:t>:</w:t>
      </w:r>
    </w:p>
    <w:p w:rsidR="00361836" w:rsidRPr="002B1EAA" w:rsidRDefault="00EA2F7E" w:rsidP="00361836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>z siedzibą:</w:t>
      </w:r>
    </w:p>
    <w:p w:rsidR="00361836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KRS:         Regon:        , NIP: </w:t>
      </w:r>
    </w:p>
    <w:p w:rsidR="00B62F2C" w:rsidRPr="00B62F2C" w:rsidRDefault="00B62F2C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zwaną dalej w treści umowy „Wykonawcą” w imieniu, której działają: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361836" w:rsidRPr="002B1EAA" w:rsidRDefault="00361836" w:rsidP="00361836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_________________________ - _________________________</w:t>
      </w:r>
    </w:p>
    <w:p w:rsidR="00361836" w:rsidRPr="002B1EAA" w:rsidRDefault="00361836" w:rsidP="00361836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CF21CB" w:rsidRPr="00CF21CB" w:rsidRDefault="00361836" w:rsidP="00CF21CB">
      <w:pPr>
        <w:ind w:left="360"/>
        <w:jc w:val="center"/>
        <w:rPr>
          <w:rFonts w:ascii="Cambria" w:hAnsi="Cambria"/>
          <w:b/>
          <w:sz w:val="24"/>
          <w:szCs w:val="24"/>
        </w:rPr>
      </w:pPr>
      <w:r w:rsidRPr="00CF21CB">
        <w:rPr>
          <w:rFonts w:ascii="Cambria" w:hAnsi="Cambria" w:cs="Tahoma"/>
          <w:sz w:val="24"/>
          <w:szCs w:val="24"/>
        </w:rPr>
        <w:t>W wyniku wyboru oferty Wykonawcy złożonej w toku postępowania o udzielenie zamówienia publicznego w trybie przetargu nieograniczonego na „</w:t>
      </w:r>
      <w:r w:rsidR="00CF21CB" w:rsidRPr="00CF21CB">
        <w:rPr>
          <w:rFonts w:ascii="Cambria" w:hAnsi="Cambria"/>
          <w:b/>
          <w:sz w:val="24"/>
          <w:szCs w:val="24"/>
        </w:rPr>
        <w:t>Kompleksowe usługi prania i dzierżawy bielizny szpitalnej</w:t>
      </w:r>
      <w:r w:rsidR="00CF21CB">
        <w:rPr>
          <w:rFonts w:ascii="Cambria" w:hAnsi="Cambria"/>
          <w:b/>
          <w:sz w:val="24"/>
          <w:szCs w:val="24"/>
        </w:rPr>
        <w:t>”</w:t>
      </w:r>
    </w:p>
    <w:p w:rsidR="00361836" w:rsidRPr="00CF21CB" w:rsidRDefault="005F159A" w:rsidP="00CF21C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color w:val="auto"/>
          <w:szCs w:val="24"/>
        </w:rPr>
        <w:t>(znak: ZOZ.V.010/DZP/15/22</w:t>
      </w:r>
      <w:r w:rsidR="00361836" w:rsidRPr="00CF21CB">
        <w:rPr>
          <w:rFonts w:ascii="Cambria" w:hAnsi="Cambria" w:cs="Tahoma"/>
          <w:color w:val="auto"/>
          <w:szCs w:val="24"/>
        </w:rPr>
        <w:t>) prowadzonego</w:t>
      </w:r>
      <w:r w:rsidR="00361836" w:rsidRPr="00CF21C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CF21CB" w:rsidRDefault="00CF21CB" w:rsidP="00361836">
      <w:pPr>
        <w:pStyle w:val="Tekstpodstawowy"/>
        <w:jc w:val="center"/>
        <w:rPr>
          <w:rFonts w:ascii="Cambria" w:hAnsi="Cambria" w:cs="Tahoma"/>
          <w:u w:val="single"/>
        </w:rPr>
      </w:pPr>
    </w:p>
    <w:p w:rsidR="00361836" w:rsidRPr="002B1EAA" w:rsidRDefault="00361836" w:rsidP="00EA2F7E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Przedmiot umowy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>§ 1</w:t>
      </w:r>
    </w:p>
    <w:p w:rsidR="00361836" w:rsidRPr="00C2670B" w:rsidRDefault="00361836" w:rsidP="00361836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E6450B">
        <w:rPr>
          <w:rFonts w:ascii="Cambria" w:hAnsi="Cambria" w:cs="Arial"/>
          <w:bCs/>
          <w:sz w:val="24"/>
          <w:szCs w:val="24"/>
        </w:rPr>
        <w:t xml:space="preserve">Przedmiotem  umowy  </w:t>
      </w:r>
      <w:r>
        <w:rPr>
          <w:rFonts w:ascii="Cambria" w:hAnsi="Cambria" w:cs="Arial"/>
          <w:bCs/>
          <w:sz w:val="24"/>
          <w:szCs w:val="24"/>
        </w:rPr>
        <w:t>jest świadczenie usług w zakresie prania bielizny szpitalnej dzierżawionej i będącej własnością Zamawiającego</w:t>
      </w:r>
      <w:r w:rsidRPr="00E6450B">
        <w:rPr>
          <w:rFonts w:ascii="Cambria" w:hAnsi="Cambria" w:cs="Arial"/>
          <w:bCs/>
          <w:sz w:val="24"/>
          <w:szCs w:val="24"/>
        </w:rPr>
        <w:t xml:space="preserve">  na  rzecz  Zespołu Opieki Zdrowotnej w Suchej Beskidzkiej ul. Szpitalna 22</w:t>
      </w:r>
      <w:r w:rsidRPr="00C2670B">
        <w:rPr>
          <w:rFonts w:ascii="Cambria" w:hAnsi="Cambria" w:cs="Arial"/>
          <w:sz w:val="24"/>
          <w:szCs w:val="24"/>
        </w:rPr>
        <w:t xml:space="preserve">   zgodnie z opisem przedmiotu zamówienia podanym w SIWZ (rozdział II)</w:t>
      </w:r>
      <w:r w:rsidRPr="00254459">
        <w:rPr>
          <w:rFonts w:ascii="Cambria" w:hAnsi="Cambria" w:cs="Arial"/>
          <w:sz w:val="24"/>
          <w:szCs w:val="24"/>
        </w:rPr>
        <w:t xml:space="preserve"> stanowiącej integralną część umowy.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>Wykonawca  zobowiązuje  się  wypełnić  zobowiązania  wynikające  z  niniejszej  umowy  z  należytą  starannością  swojego działania wymaganą od profesjonalisty.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 xml:space="preserve">Wykonawca  przyjmuje  na  siebie  ustalenie  zakresu  usługi  pralniczej  zgodnie 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 xml:space="preserve">z  obowiązującymi  przepisami  prawa dotyczącymi    prania i  dezynfekcji  bielizny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>w  jednostkach  świadczących  usługi  medyczne.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 xml:space="preserve">Wykonawca oświadcza,  że  posiada  właściwie  przygotowane  środki  transportu </w:t>
      </w:r>
      <w:r w:rsidRPr="00254459">
        <w:rPr>
          <w:rFonts w:ascii="Cambria" w:hAnsi="Cambria" w:cs="Arial"/>
          <w:sz w:val="24"/>
          <w:szCs w:val="24"/>
          <w:lang w:eastAsia="zh-CN"/>
        </w:rPr>
        <w:br/>
        <w:t xml:space="preserve">i  zobowiązuje  się  odbierać   i  dostarczać  bieliznę  własnym  transportem i na własny koszt </w:t>
      </w:r>
      <w:r>
        <w:rPr>
          <w:rFonts w:ascii="Cambria" w:hAnsi="Cambria" w:cs="Arial"/>
          <w:sz w:val="24"/>
          <w:szCs w:val="24"/>
          <w:lang w:eastAsia="zh-CN"/>
        </w:rPr>
        <w:t>do poszczególnych jednostek organizacyjnych Zamawiającego w Suchej Beskidzkiej i Makowie Podhalańskim.</w:t>
      </w:r>
      <w:r w:rsidRPr="00254459">
        <w:rPr>
          <w:rFonts w:ascii="Cambria" w:hAnsi="Cambria" w:cs="Arial"/>
          <w:sz w:val="24"/>
          <w:szCs w:val="24"/>
          <w:lang w:eastAsia="zh-CN"/>
        </w:rPr>
        <w:t>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 w:rsidRPr="00254459">
        <w:rPr>
          <w:rFonts w:ascii="Cambria" w:hAnsi="Cambria" w:cs="Arial"/>
          <w:sz w:val="24"/>
          <w:szCs w:val="24"/>
          <w:lang w:eastAsia="zh-CN"/>
        </w:rPr>
        <w:t>Wykonawca  zobowiązuje  się  odbierać bieliznę  do  prania  i</w:t>
      </w:r>
      <w:r w:rsidR="00C04187">
        <w:rPr>
          <w:rFonts w:ascii="Cambria" w:hAnsi="Cambria" w:cs="Arial"/>
          <w:sz w:val="24"/>
          <w:szCs w:val="24"/>
          <w:lang w:eastAsia="zh-CN"/>
        </w:rPr>
        <w:t xml:space="preserve"> dostarczać ją w  taki  sposób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, aby  nie  kolidował  on  i  nie  zakłócał  wykonywania  statutowej  działalności  jednostek  organizacyjnych  Zamawiającego,  zgodnie  z  przyjętym  harmonogramem, </w:t>
      </w:r>
      <w:proofErr w:type="spellStart"/>
      <w:r w:rsidRPr="00254459">
        <w:rPr>
          <w:rFonts w:ascii="Cambria" w:hAnsi="Cambria" w:cs="Arial"/>
          <w:sz w:val="24"/>
          <w:szCs w:val="24"/>
          <w:lang w:eastAsia="zh-CN"/>
        </w:rPr>
        <w:t>tj</w:t>
      </w:r>
      <w:proofErr w:type="spellEnd"/>
      <w:r w:rsidRPr="00254459">
        <w:rPr>
          <w:rFonts w:ascii="Cambria" w:hAnsi="Cambria" w:cs="Arial"/>
          <w:sz w:val="24"/>
          <w:szCs w:val="24"/>
          <w:lang w:eastAsia="zh-CN"/>
        </w:rPr>
        <w:t xml:space="preserve">:  </w:t>
      </w:r>
    </w:p>
    <w:p w:rsidR="00361836" w:rsidRDefault="00361836" w:rsidP="00361836">
      <w:pPr>
        <w:numPr>
          <w:ilvl w:val="0"/>
          <w:numId w:val="9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t xml:space="preserve">odbiór brudnej bielizny 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od poniedziałku do </w:t>
      </w:r>
      <w:r>
        <w:rPr>
          <w:rFonts w:ascii="Cambria" w:hAnsi="Cambria" w:cs="Arial"/>
          <w:sz w:val="24"/>
          <w:szCs w:val="24"/>
          <w:lang w:eastAsia="zh-CN"/>
        </w:rPr>
        <w:t>soboty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 do godz. </w:t>
      </w:r>
      <w:r>
        <w:rPr>
          <w:rFonts w:ascii="Cambria" w:hAnsi="Cambria" w:cs="Arial"/>
          <w:sz w:val="24"/>
          <w:szCs w:val="24"/>
          <w:lang w:eastAsia="zh-CN"/>
        </w:rPr>
        <w:t>9</w:t>
      </w:r>
      <w:r w:rsidRPr="00254459">
        <w:rPr>
          <w:rFonts w:ascii="Cambria" w:hAnsi="Cambria" w:cs="Arial"/>
          <w:sz w:val="24"/>
          <w:szCs w:val="24"/>
          <w:vertAlign w:val="superscript"/>
          <w:lang w:eastAsia="zh-CN"/>
        </w:rPr>
        <w:t>00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  </w:t>
      </w:r>
    </w:p>
    <w:p w:rsidR="00361836" w:rsidRPr="00254459" w:rsidRDefault="00361836" w:rsidP="00361836">
      <w:pPr>
        <w:numPr>
          <w:ilvl w:val="0"/>
          <w:numId w:val="9"/>
        </w:numPr>
        <w:suppressAutoHyphens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lastRenderedPageBreak/>
        <w:t xml:space="preserve">dostawa czystej bielizny </w:t>
      </w:r>
      <w:r w:rsidRPr="00254459">
        <w:rPr>
          <w:rFonts w:ascii="Cambria" w:hAnsi="Cambria" w:cs="Arial"/>
          <w:sz w:val="24"/>
          <w:szCs w:val="24"/>
          <w:lang w:eastAsia="zh-CN"/>
        </w:rPr>
        <w:t xml:space="preserve">od poniedziałku do piątku do godz. </w:t>
      </w:r>
      <w:r>
        <w:rPr>
          <w:rFonts w:ascii="Cambria" w:hAnsi="Cambria" w:cs="Arial"/>
          <w:sz w:val="24"/>
          <w:szCs w:val="24"/>
          <w:lang w:eastAsia="zh-CN"/>
        </w:rPr>
        <w:t>10</w:t>
      </w:r>
      <w:r w:rsidRPr="00254459">
        <w:rPr>
          <w:rFonts w:ascii="Cambria" w:hAnsi="Cambria" w:cs="Arial"/>
          <w:sz w:val="24"/>
          <w:szCs w:val="24"/>
          <w:vertAlign w:val="superscript"/>
          <w:lang w:eastAsia="zh-CN"/>
        </w:rPr>
        <w:t>00</w:t>
      </w:r>
    </w:p>
    <w:p w:rsidR="00361836" w:rsidRDefault="00361836" w:rsidP="00361836">
      <w:p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         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W wyjątkowych sytuacjach Zamawiający zastrzega sobie możliwość wykonania</w:t>
      </w:r>
    </w:p>
    <w:p w:rsidR="00361836" w:rsidRDefault="00361836" w:rsidP="00361836">
      <w:p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      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lang w:eastAsia="zh-CN"/>
        </w:rPr>
        <w:t xml:space="preserve">  </w:t>
      </w: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usługi nie objętej harmonogramem.</w:t>
      </w:r>
    </w:p>
    <w:p w:rsidR="00361836" w:rsidRPr="0091329D" w:rsidRDefault="00361836" w:rsidP="00361836">
      <w:pPr>
        <w:pStyle w:val="Tekstpodstawowy"/>
        <w:numPr>
          <w:ilvl w:val="0"/>
          <w:numId w:val="8"/>
        </w:numPr>
        <w:rPr>
          <w:rFonts w:ascii="Cambria" w:hAnsi="Cambria" w:cs="Tahoma"/>
          <w:szCs w:val="24"/>
        </w:rPr>
      </w:pPr>
      <w:r w:rsidRPr="0091329D">
        <w:rPr>
          <w:rFonts w:ascii="Cambria" w:hAnsi="Cambria" w:cs="Arial"/>
          <w:szCs w:val="24"/>
          <w:lang w:eastAsia="zh-CN"/>
        </w:rPr>
        <w:t xml:space="preserve"> </w:t>
      </w:r>
      <w:r w:rsidRPr="0091329D">
        <w:rPr>
          <w:rFonts w:ascii="Cambria" w:hAnsi="Cambria" w:cs="Tahoma"/>
          <w:szCs w:val="24"/>
        </w:rPr>
        <w:t>Zamawiający wymaga, aby bielizna zgodnie z załącznikiem nr 2a została dostarczona w pierwszym dniu świadczenia usługi do godziny 8.00.</w:t>
      </w:r>
    </w:p>
    <w:p w:rsidR="00361836" w:rsidRPr="00254459" w:rsidRDefault="00361836" w:rsidP="00361836">
      <w:pPr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color w:val="000000"/>
          <w:sz w:val="24"/>
          <w:szCs w:val="24"/>
          <w:lang w:eastAsia="zh-CN"/>
        </w:rPr>
      </w:pPr>
      <w:r w:rsidRPr="00254459">
        <w:rPr>
          <w:rFonts w:ascii="Cambria" w:hAnsi="Cambria" w:cs="Arial"/>
          <w:color w:val="000000"/>
          <w:sz w:val="24"/>
          <w:szCs w:val="24"/>
          <w:lang w:eastAsia="zh-CN"/>
        </w:rPr>
        <w:t>Zamawiający zastrzega sobie prawo do zmian ilościowych w poszczególnych pozycjach bez zmiany ogólnej wartości umowy.</w:t>
      </w:r>
    </w:p>
    <w:p w:rsidR="004275D8" w:rsidRPr="00CF21CB" w:rsidRDefault="004275D8" w:rsidP="004275D8">
      <w:pPr>
        <w:pStyle w:val="Akapitzlist"/>
        <w:numPr>
          <w:ilvl w:val="0"/>
          <w:numId w:val="8"/>
        </w:numPr>
        <w:jc w:val="both"/>
        <w:rPr>
          <w:rFonts w:ascii="Cambria" w:hAnsi="Cambria"/>
          <w:bCs/>
          <w:sz w:val="24"/>
          <w:szCs w:val="24"/>
        </w:rPr>
      </w:pPr>
      <w:r w:rsidRPr="00CF21CB">
        <w:rPr>
          <w:rFonts w:ascii="Cambria" w:hAnsi="Cambria"/>
          <w:bCs/>
          <w:sz w:val="24"/>
          <w:szCs w:val="24"/>
        </w:rPr>
        <w:t>Zamawiający nie dopuszcza dostarczania asortymentu, który był używany w innych jednostkach.</w:t>
      </w:r>
    </w:p>
    <w:p w:rsidR="00361836" w:rsidRPr="002B1EAA" w:rsidRDefault="00361836" w:rsidP="00361836">
      <w:pPr>
        <w:pStyle w:val="Tekstpodstawowy"/>
        <w:ind w:left="1416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ind w:left="3540"/>
        <w:jc w:val="both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Warunki wykonania usługi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>§ 2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</w:t>
      </w:r>
      <w:r w:rsidRPr="002B1EAA">
        <w:rPr>
          <w:rFonts w:ascii="Cambria" w:hAnsi="Cambria" w:cs="Tahoma"/>
          <w:b/>
        </w:rPr>
        <w:t xml:space="preserve"> </w:t>
      </w:r>
      <w:r w:rsidRPr="002B1EAA">
        <w:rPr>
          <w:rFonts w:ascii="Cambria" w:hAnsi="Cambria" w:cs="Tahoma"/>
        </w:rPr>
        <w:t>Kompleksowa usługa pralnicza obejmuje w szczególności:</w:t>
      </w:r>
    </w:p>
    <w:p w:rsidR="00361836" w:rsidRDefault="00901F2C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dzierżawę</w:t>
      </w:r>
      <w:r w:rsidR="00361836">
        <w:rPr>
          <w:rFonts w:ascii="Cambria" w:hAnsi="Cambria" w:cs="Tahoma"/>
          <w:szCs w:val="24"/>
        </w:rPr>
        <w:t xml:space="preserve"> bielizny wyszczególnionej w załączniku nr 2 do umowy,</w:t>
      </w:r>
    </w:p>
    <w:p w:rsidR="0036183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oznakowanie dzierżawionej bielizny przy pomocy chipów w systemie RFID,</w:t>
      </w:r>
    </w:p>
    <w:p w:rsidR="0036183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odbiór brudnej bielizny z </w:t>
      </w:r>
      <w:r>
        <w:rPr>
          <w:rFonts w:ascii="Cambria" w:hAnsi="Cambria" w:cs="Tahoma"/>
          <w:szCs w:val="24"/>
        </w:rPr>
        <w:t>jednostek organizacyjnych</w:t>
      </w:r>
      <w:r w:rsidRPr="002B1EAA">
        <w:rPr>
          <w:rFonts w:ascii="Cambria" w:hAnsi="Cambria" w:cs="Tahoma"/>
          <w:szCs w:val="24"/>
        </w:rPr>
        <w:t xml:space="preserve"> i przywóz czystej do poszczególnych jednostek Zamawiającego, załadunek i wyładunek,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dezynfekcję, pranie wodne, a w razie konieczności czyszczenie chemiczne, płukanie przy użyciu płynu antystatycznego w </w:t>
      </w:r>
      <w:r w:rsidRPr="00F24B26">
        <w:rPr>
          <w:rFonts w:ascii="Cambria" w:hAnsi="Cambria" w:cs="Tahoma"/>
          <w:color w:val="auto"/>
          <w:szCs w:val="24"/>
        </w:rPr>
        <w:t xml:space="preserve">przypadku koców, firan i zasłon, suszenie, </w:t>
      </w:r>
      <w:r w:rsidRPr="002B1EAA">
        <w:rPr>
          <w:rFonts w:ascii="Cambria" w:hAnsi="Cambria" w:cs="Tahoma"/>
          <w:szCs w:val="24"/>
        </w:rPr>
        <w:t xml:space="preserve">maglowanie, prasowanie i składanie na prawą stronę (nie należy składać bielizny podartej), oblekanie wypranych materacy w pokrowce, bieżąca reperacja, dokładne sortowanie wg asortymentu i </w:t>
      </w:r>
      <w:r>
        <w:rPr>
          <w:rFonts w:ascii="Cambria" w:hAnsi="Cambria" w:cs="Tahoma"/>
          <w:szCs w:val="24"/>
        </w:rPr>
        <w:t>jednostek</w:t>
      </w:r>
      <w:r w:rsidRPr="002B1EAA">
        <w:rPr>
          <w:rFonts w:ascii="Cambria" w:hAnsi="Cambria" w:cs="Tahoma"/>
          <w:szCs w:val="24"/>
        </w:rPr>
        <w:t xml:space="preserve"> organizacyjn</w:t>
      </w:r>
      <w:r>
        <w:rPr>
          <w:rFonts w:ascii="Cambria" w:hAnsi="Cambria" w:cs="Tahoma"/>
          <w:szCs w:val="24"/>
        </w:rPr>
        <w:t>ych</w:t>
      </w:r>
      <w:r w:rsidRPr="002B1EAA">
        <w:rPr>
          <w:rFonts w:ascii="Cambria" w:hAnsi="Cambria" w:cs="Tahoma"/>
          <w:szCs w:val="24"/>
        </w:rPr>
        <w:t xml:space="preserve"> Zamawiającego,</w:t>
      </w:r>
    </w:p>
    <w:p w:rsidR="00361836" w:rsidRPr="00C546D6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 xml:space="preserve">osobne pranie, dezynfekcję, przygotowanie pakietów </w:t>
      </w:r>
      <w:r w:rsidRPr="00C546D6">
        <w:rPr>
          <w:rFonts w:ascii="Cambria" w:hAnsi="Cambria" w:cs="Tahoma"/>
          <w:color w:val="auto"/>
          <w:szCs w:val="24"/>
        </w:rPr>
        <w:t>noworodkow</w:t>
      </w:r>
      <w:r>
        <w:rPr>
          <w:rFonts w:ascii="Cambria" w:hAnsi="Cambria" w:cs="Tahoma"/>
          <w:color w:val="auto"/>
          <w:szCs w:val="24"/>
        </w:rPr>
        <w:t>ych</w:t>
      </w:r>
      <w:r w:rsidRPr="00C546D6">
        <w:rPr>
          <w:rFonts w:ascii="Cambria" w:hAnsi="Cambria" w:cs="Tahoma"/>
          <w:color w:val="auto"/>
          <w:szCs w:val="24"/>
        </w:rPr>
        <w:t xml:space="preserve"> i dzieci młodszych w warunkach zgodnych z wymogami sanitarno-epidemiologicznymi,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szczelne opakowanie bielizny czystej (w folię) zabezpieczające przed ewentualnym zabrudzeniem w czasie transportu (również materacy). Wyprasowana odzież ochronna pracowników </w:t>
      </w:r>
      <w:r>
        <w:rPr>
          <w:rFonts w:ascii="Cambria" w:hAnsi="Cambria" w:cs="Tahoma"/>
          <w:szCs w:val="24"/>
        </w:rPr>
        <w:t>musi</w:t>
      </w:r>
      <w:r w:rsidRPr="002B1EAA">
        <w:rPr>
          <w:rFonts w:ascii="Cambria" w:hAnsi="Cambria" w:cs="Tahoma"/>
          <w:szCs w:val="24"/>
        </w:rPr>
        <w:t xml:space="preserve"> być </w:t>
      </w:r>
      <w:r>
        <w:rPr>
          <w:rFonts w:ascii="Cambria" w:hAnsi="Cambria" w:cs="Tahoma"/>
          <w:szCs w:val="24"/>
        </w:rPr>
        <w:t>dostarczana</w:t>
      </w:r>
      <w:r w:rsidRPr="002B1EAA">
        <w:rPr>
          <w:rFonts w:ascii="Cambria" w:hAnsi="Cambria" w:cs="Tahoma"/>
          <w:szCs w:val="24"/>
        </w:rPr>
        <w:t xml:space="preserve"> na wieszakach i zafoliowana.</w:t>
      </w:r>
    </w:p>
    <w:p w:rsidR="00361836" w:rsidRPr="002B1EAA" w:rsidRDefault="00361836" w:rsidP="00361836">
      <w:pPr>
        <w:pStyle w:val="Tekstpodstawowy"/>
        <w:numPr>
          <w:ilvl w:val="0"/>
          <w:numId w:val="1"/>
        </w:numPr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transport wewnętrzny i zewnętrzny (w zamkniętych wózkach) zgodny z obowiązującymi wymaganiami sanitarnymi i epidemiologicznymi.</w:t>
      </w:r>
    </w:p>
    <w:p w:rsidR="00361836" w:rsidRPr="002B1EAA" w:rsidRDefault="00361836" w:rsidP="00361836">
      <w:pPr>
        <w:pStyle w:val="Tekstpodstawowy"/>
        <w:ind w:left="464"/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</w:rPr>
        <w:t xml:space="preserve">2.   Wszelkie środki </w:t>
      </w:r>
      <w:r w:rsidRPr="002B1EAA">
        <w:rPr>
          <w:rFonts w:ascii="Cambria" w:hAnsi="Cambria" w:cs="Tahoma"/>
          <w:szCs w:val="24"/>
        </w:rPr>
        <w:t>w tym środki transportu wewnętrznego i inne artykuły np. worki na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czystą i brudna bieliznę, niezbędne do prawidłowego wykonania usługi zapewnia</w:t>
      </w:r>
    </w:p>
    <w:p w:rsidR="00361836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 Wykonawca.</w:t>
      </w:r>
    </w:p>
    <w:p w:rsidR="00361836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3.   Wykonawca zapewni pracownika w siedzibie Zamawiającego do:  transportu bielizny z i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do jednostek organizacyjnych oraz obsługi systemu komputerowego.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Pr="002B1EAA">
        <w:rPr>
          <w:rFonts w:ascii="Cambria" w:hAnsi="Cambria" w:cs="Tahoma"/>
        </w:rPr>
        <w:t>.</w:t>
      </w:r>
      <w:r w:rsidRPr="002B1EAA">
        <w:rPr>
          <w:rFonts w:ascii="Cambria" w:hAnsi="Cambria" w:cs="Tahoma"/>
          <w:b/>
        </w:rPr>
        <w:t xml:space="preserve">  </w:t>
      </w:r>
      <w:r w:rsidRPr="002B1EAA">
        <w:rPr>
          <w:rFonts w:ascii="Cambria" w:hAnsi="Cambria" w:cs="Tahoma"/>
        </w:rPr>
        <w:t xml:space="preserve"> Wykonawca winien zapewnić dokumentację zdawczo-odbiorczą brudnej i czystej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</w:t>
      </w:r>
      <w:r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>bielizny.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2B1EAA">
        <w:rPr>
          <w:rFonts w:ascii="Cambria" w:hAnsi="Cambria" w:cs="Tahoma"/>
        </w:rPr>
        <w:t xml:space="preserve">.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Wykonawca zobowiązany będzie do zapewnienia zapasu czystej bielizny i 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</w:t>
      </w:r>
      <w:r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>dostarczania go jednostkom Zamawiającego w razie potrzeby.</w:t>
      </w:r>
    </w:p>
    <w:p w:rsidR="00361836" w:rsidRPr="002B1EAA" w:rsidRDefault="00361836" w:rsidP="00361836">
      <w:pPr>
        <w:pStyle w:val="Tekstpodstawowy"/>
        <w:tabs>
          <w:tab w:val="left" w:pos="360"/>
        </w:tabs>
        <w:jc w:val="both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>6</w:t>
      </w:r>
      <w:r w:rsidRPr="002B1EAA">
        <w:rPr>
          <w:rFonts w:ascii="Cambria" w:hAnsi="Cambria" w:cs="Tahoma"/>
          <w:szCs w:val="24"/>
        </w:rPr>
        <w:t xml:space="preserve">.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Bielizna przekazywana do reperacji będzie oddawana osobnym kwitem 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 </w:t>
      </w:r>
      <w:r>
        <w:rPr>
          <w:rFonts w:ascii="Cambria" w:hAnsi="Cambria" w:cs="Tahoma"/>
          <w:szCs w:val="24"/>
        </w:rPr>
        <w:t xml:space="preserve"> z</w:t>
      </w:r>
      <w:r w:rsidRPr="002B1EAA">
        <w:rPr>
          <w:rFonts w:ascii="Cambria" w:hAnsi="Cambria" w:cs="Tahoma"/>
          <w:szCs w:val="24"/>
        </w:rPr>
        <w:t>apakowana w worek z opisem „do reperacji”.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7</w:t>
      </w:r>
      <w:r w:rsidRPr="002B1EAA">
        <w:rPr>
          <w:rFonts w:ascii="Cambria" w:hAnsi="Cambria" w:cs="Tahoma"/>
          <w:szCs w:val="24"/>
        </w:rPr>
        <w:t xml:space="preserve">.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Dostarczenie pościeli w ilości i asortymencie określonym w załączniku do umowy.</w:t>
      </w:r>
    </w:p>
    <w:p w:rsidR="00361836" w:rsidRPr="002B1EAA" w:rsidRDefault="003D6A28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8</w:t>
      </w:r>
      <w:r w:rsidR="00361836" w:rsidRPr="002B1EAA">
        <w:rPr>
          <w:rFonts w:ascii="Cambria" w:hAnsi="Cambria" w:cs="Tahoma"/>
          <w:szCs w:val="24"/>
        </w:rPr>
        <w:t xml:space="preserve">. </w:t>
      </w:r>
      <w:r w:rsidR="00361836">
        <w:rPr>
          <w:rFonts w:ascii="Cambria" w:hAnsi="Cambria" w:cs="Tahoma"/>
          <w:szCs w:val="24"/>
        </w:rPr>
        <w:t xml:space="preserve">  </w:t>
      </w:r>
      <w:r w:rsidR="00361836" w:rsidRPr="002B1EAA">
        <w:rPr>
          <w:rFonts w:ascii="Cambria" w:hAnsi="Cambria" w:cs="Tahoma"/>
          <w:szCs w:val="24"/>
        </w:rPr>
        <w:t>Wykonawca w trakcie trwania umowy zobowiązuje się do wymiany pościeli</w:t>
      </w:r>
    </w:p>
    <w:p w:rsidR="00361836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</w:t>
      </w:r>
      <w:r w:rsidRPr="002B1EAA">
        <w:rPr>
          <w:rFonts w:ascii="Cambria" w:hAnsi="Cambria" w:cs="Tahoma"/>
          <w:szCs w:val="24"/>
        </w:rPr>
        <w:t>uszkodzonej lub zniszczonej z jego winy.</w:t>
      </w:r>
    </w:p>
    <w:p w:rsidR="00AD669C" w:rsidRPr="002B1EAA" w:rsidRDefault="00AD669C" w:rsidP="0036183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lastRenderedPageBreak/>
        <w:t>9. Wykonawca podnosi odpowiedzialność za asortyment i ilość odebranego prania oraz za ewentualne szkody zaistniałe w związku z wykonywana usługą tj. zniszczenie asortymentu z winy Wykonawcy ( np. uszkodzenia mechaniczne, rozdarcia, odbarwienia, przebarwienia, zniekształcenia itp.) lub utraty asortymentu będącego własnością Zamawiającego. W takich przypadkach Wykonawca zobowiązany jest do odkupienia nowej o porównywalnych parametrach w terminie 30 dni licząc od daty zgłoszenia reklamacji, pod rygorem potracenia jego wartości z kwoty wynagrodzenia za usługę.</w:t>
      </w:r>
    </w:p>
    <w:p w:rsidR="00361836" w:rsidRPr="00C546D6" w:rsidRDefault="003D6A28" w:rsidP="00361836">
      <w:pPr>
        <w:pStyle w:val="Tekstpodstawowy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>9</w:t>
      </w:r>
      <w:r w:rsidR="00361836" w:rsidRPr="00C546D6">
        <w:rPr>
          <w:rFonts w:ascii="Cambria" w:hAnsi="Cambria" w:cs="Tahoma"/>
          <w:color w:val="auto"/>
          <w:szCs w:val="24"/>
        </w:rPr>
        <w:t>.   Bielizna po okresie trwania umowy zostanie zwrócona Wykonawcy.</w:t>
      </w:r>
    </w:p>
    <w:p w:rsidR="00B62F2C" w:rsidRDefault="00B62F2C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3</w:t>
      </w: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  <w:u w:val="single"/>
        </w:rPr>
      </w:pPr>
      <w:r w:rsidRPr="00EC4E4F">
        <w:rPr>
          <w:rFonts w:ascii="Cambria" w:hAnsi="Cambria" w:cs="Tahoma"/>
          <w:u w:val="single"/>
        </w:rPr>
        <w:t>Warunki płatności</w:t>
      </w:r>
    </w:p>
    <w:p w:rsidR="00361836" w:rsidRPr="00EC4E4F" w:rsidRDefault="00361836" w:rsidP="00361836">
      <w:pPr>
        <w:numPr>
          <w:ilvl w:val="0"/>
          <w:numId w:val="7"/>
        </w:numPr>
        <w:tabs>
          <w:tab w:val="clear" w:pos="720"/>
        </w:tabs>
        <w:suppressAutoHyphens/>
        <w:ind w:left="284"/>
        <w:jc w:val="both"/>
        <w:rPr>
          <w:rFonts w:ascii="Cambria" w:hAnsi="Cambria" w:cs="Arial"/>
          <w:sz w:val="24"/>
          <w:szCs w:val="24"/>
          <w:lang w:eastAsia="zh-CN"/>
        </w:rPr>
      </w:pPr>
      <w:r w:rsidRPr="00EC4E4F">
        <w:rPr>
          <w:rFonts w:ascii="Cambria" w:hAnsi="Cambria" w:cs="Arial"/>
          <w:sz w:val="24"/>
          <w:szCs w:val="24"/>
          <w:lang w:eastAsia="zh-CN"/>
        </w:rPr>
        <w:t>Ogólna wartość umowy na dzień jej podpisania wynosi:</w:t>
      </w:r>
      <w:r w:rsidRPr="00EC4E4F">
        <w:rPr>
          <w:rFonts w:ascii="Cambria" w:hAnsi="Cambria" w:cs="Arial"/>
          <w:b/>
          <w:bCs/>
          <w:sz w:val="24"/>
          <w:szCs w:val="24"/>
          <w:lang w:eastAsia="zh-CN"/>
        </w:rPr>
        <w:t xml:space="preserve"> </w:t>
      </w:r>
      <w:r w:rsidR="00452555">
        <w:rPr>
          <w:rFonts w:ascii="Cambria" w:hAnsi="Cambria" w:cs="Arial"/>
          <w:sz w:val="24"/>
          <w:szCs w:val="24"/>
          <w:lang w:eastAsia="zh-CN"/>
        </w:rPr>
        <w:t>netto: ………………</w:t>
      </w:r>
      <w:r w:rsidRPr="00EC4E4F">
        <w:rPr>
          <w:rFonts w:ascii="Cambria" w:hAnsi="Cambria" w:cs="Arial"/>
          <w:sz w:val="24"/>
          <w:szCs w:val="24"/>
          <w:lang w:eastAsia="zh-CN"/>
        </w:rPr>
        <w:t xml:space="preserve"> zł</w:t>
      </w:r>
    </w:p>
    <w:p w:rsidR="00361836" w:rsidRPr="00EC4E4F" w:rsidRDefault="00452555" w:rsidP="00452555">
      <w:pPr>
        <w:suppressAutoHyphens/>
        <w:ind w:left="284"/>
        <w:jc w:val="both"/>
        <w:rPr>
          <w:rFonts w:ascii="Cambria" w:hAnsi="Cambria" w:cs="Arial"/>
          <w:sz w:val="24"/>
          <w:szCs w:val="24"/>
          <w:lang w:eastAsia="zh-CN"/>
        </w:rPr>
      </w:pPr>
      <w:r>
        <w:rPr>
          <w:rFonts w:ascii="Cambria" w:hAnsi="Cambria" w:cs="Arial"/>
          <w:sz w:val="24"/>
          <w:szCs w:val="24"/>
          <w:lang w:eastAsia="zh-CN"/>
        </w:rPr>
        <w:t>Brutto: …………………zł, (słownie……………………………………………..</w:t>
      </w:r>
      <w:r w:rsidR="00361836" w:rsidRPr="00EC4E4F">
        <w:rPr>
          <w:rFonts w:ascii="Cambria" w:hAnsi="Cambria" w:cs="Arial"/>
          <w:sz w:val="24"/>
          <w:szCs w:val="24"/>
          <w:lang w:eastAsia="zh-CN"/>
        </w:rPr>
        <w:t>).</w:t>
      </w:r>
    </w:p>
    <w:p w:rsidR="00361836" w:rsidRPr="00E22CDF" w:rsidRDefault="00361836" w:rsidP="00E22CDF">
      <w:pPr>
        <w:ind w:left="284"/>
        <w:rPr>
          <w:rFonts w:ascii="Cambria" w:hAnsi="Cambria" w:cs="Arial"/>
          <w:sz w:val="24"/>
          <w:szCs w:val="24"/>
          <w:lang w:eastAsia="zh-CN"/>
        </w:rPr>
      </w:pPr>
      <w:r w:rsidRPr="00EC4E4F">
        <w:rPr>
          <w:rFonts w:ascii="Cambria" w:hAnsi="Cambria" w:cs="Arial"/>
          <w:sz w:val="24"/>
          <w:szCs w:val="24"/>
          <w:lang w:eastAsia="zh-CN"/>
        </w:rPr>
        <w:t xml:space="preserve">Określona  w  § 2  ust 1  cena  nie  może   ulec   podwyższona  przez okres 12 miesięcy </w:t>
      </w:r>
      <w:r w:rsidRPr="00E22CDF">
        <w:rPr>
          <w:rFonts w:ascii="Cambria" w:hAnsi="Cambria" w:cs="Arial"/>
          <w:sz w:val="24"/>
          <w:szCs w:val="24"/>
          <w:lang w:eastAsia="zh-CN"/>
        </w:rPr>
        <w:t>obowiązywania  umowy</w:t>
      </w:r>
      <w:r w:rsidR="00E22CDF" w:rsidRPr="00E22CDF">
        <w:rPr>
          <w:rFonts w:ascii="Cambria" w:hAnsi="Cambria" w:cs="Arial"/>
          <w:sz w:val="24"/>
          <w:szCs w:val="24"/>
          <w:lang w:eastAsia="zh-CN"/>
        </w:rPr>
        <w:t xml:space="preserve"> z </w:t>
      </w:r>
      <w:r w:rsidR="00E22CDF">
        <w:rPr>
          <w:rFonts w:ascii="Cambria" w:hAnsi="Cambria" w:cs="Arial"/>
          <w:sz w:val="24"/>
          <w:szCs w:val="24"/>
          <w:lang w:eastAsia="zh-CN"/>
        </w:rPr>
        <w:t>zastrzeżeniem § 11 ust.2</w:t>
      </w:r>
      <w:r w:rsidR="00E22CDF" w:rsidRPr="00E22CDF">
        <w:rPr>
          <w:rFonts w:ascii="Cambria" w:hAnsi="Cambria" w:cs="Arial"/>
          <w:sz w:val="24"/>
          <w:szCs w:val="24"/>
          <w:lang w:eastAsia="zh-CN"/>
        </w:rPr>
        <w:t xml:space="preserve">. </w:t>
      </w:r>
    </w:p>
    <w:p w:rsidR="00361836" w:rsidRPr="00EC4E4F" w:rsidRDefault="00E22CDF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</w:t>
      </w:r>
      <w:r w:rsidR="00361836" w:rsidRPr="00EC4E4F">
        <w:rPr>
          <w:rFonts w:ascii="Cambria" w:hAnsi="Cambria" w:cs="Tahoma"/>
        </w:rPr>
        <w:t>.  Płatność za wykonanie usługi realizowana będzie w formie przelewu w terminie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</w:t>
      </w:r>
      <w:r w:rsidR="009E35A4">
        <w:rPr>
          <w:rFonts w:ascii="Cambria" w:hAnsi="Cambria" w:cs="Tahoma"/>
        </w:rPr>
        <w:t xml:space="preserve">60 </w:t>
      </w:r>
      <w:r w:rsidRPr="00EC4E4F">
        <w:rPr>
          <w:rFonts w:ascii="Cambria" w:hAnsi="Cambria" w:cs="Tahoma"/>
        </w:rPr>
        <w:t xml:space="preserve">dni od daty dostarczenia faktury VAT, wraz z potwierdzeniem  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wykonania usług przez upoważnione osoby w poszczególnych jednostkach  </w:t>
      </w:r>
    </w:p>
    <w:p w:rsidR="00361836" w:rsidRPr="00EC4E4F" w:rsidRDefault="00361836" w:rsidP="00361836">
      <w:pPr>
        <w:pStyle w:val="Tekstpodstawowy"/>
        <w:jc w:val="both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     organizacyjnych Zamawiającego, według załącznika nr 2 do umowy.</w:t>
      </w: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EC4E4F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EC4E4F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4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  <w:b/>
        </w:rPr>
      </w:pPr>
      <w:r w:rsidRPr="002B1EAA">
        <w:rPr>
          <w:rFonts w:ascii="Cambria" w:hAnsi="Cambria" w:cs="Tahoma"/>
          <w:u w:val="single"/>
        </w:rPr>
        <w:t>Wymagania Zamawiającego wobec Wykonawcy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 Wykonawca zobowiązany jest :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a) spełniać wszelkie wymogi określone przez przepisy sanitarne,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color w:val="auto"/>
        </w:rPr>
      </w:pPr>
      <w:r w:rsidRPr="002B1EAA">
        <w:rPr>
          <w:rFonts w:ascii="Cambria" w:hAnsi="Cambria" w:cs="Tahoma"/>
          <w:color w:val="auto"/>
        </w:rPr>
        <w:t xml:space="preserve">   b) przedstawiać Zamawiającemu badania czystości mikrobiologicznej wypranej 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color w:val="auto"/>
        </w:rPr>
      </w:pPr>
      <w:r w:rsidRPr="002B1EAA">
        <w:rPr>
          <w:rFonts w:ascii="Cambria" w:hAnsi="Cambria" w:cs="Tahoma"/>
          <w:color w:val="auto"/>
        </w:rPr>
        <w:t xml:space="preserve">       </w:t>
      </w:r>
      <w:r>
        <w:rPr>
          <w:rFonts w:ascii="Cambria" w:hAnsi="Cambria" w:cs="Tahoma"/>
          <w:color w:val="auto"/>
        </w:rPr>
        <w:t xml:space="preserve"> </w:t>
      </w:r>
      <w:r w:rsidRPr="002B1EAA">
        <w:rPr>
          <w:rFonts w:ascii="Cambria" w:hAnsi="Cambria" w:cs="Tahoma"/>
          <w:color w:val="auto"/>
        </w:rPr>
        <w:t xml:space="preserve">bielizny jeden raz </w:t>
      </w:r>
      <w:r>
        <w:rPr>
          <w:rFonts w:ascii="Cambria" w:hAnsi="Cambria" w:cs="Tahoma"/>
          <w:color w:val="auto"/>
        </w:rPr>
        <w:t>na kwartał</w:t>
      </w:r>
      <w:r w:rsidRPr="002B1EAA">
        <w:rPr>
          <w:rFonts w:ascii="Cambria" w:hAnsi="Cambria" w:cs="Tahoma"/>
          <w:color w:val="auto"/>
        </w:rPr>
        <w:t>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c)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Zamawiający zastrzega sobie prawo do wykonania własnych wymazów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mikrobiologicznych w razie wątpliwości, co do jakości świadczonej usługi. Kosztem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badań zostanie obciążony Wykonawca. Badania takie będą wykonywane 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obecności upoważnionego pracownika Wykonawcy, a próbki do badań będą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pobierane z asortymentu bezpośrednio po jego dostarczeniu przez Wykonawcę, tuż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</w:t>
      </w:r>
      <w:r>
        <w:rPr>
          <w:rFonts w:ascii="Cambria" w:hAnsi="Cambria" w:cs="Tahoma"/>
        </w:rPr>
        <w:t xml:space="preserve"> p</w:t>
      </w:r>
      <w:r w:rsidRPr="002B1EAA">
        <w:rPr>
          <w:rFonts w:ascii="Cambria" w:hAnsi="Cambria" w:cs="Tahoma"/>
        </w:rPr>
        <w:t>o wyjęciu z folii/worków zabezpieczających uprany asortyment.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2.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Obowiązkiem Wykonawcy będzie przygotowanie i wyposażenie, zgodnie </w:t>
      </w:r>
      <w:r w:rsidRPr="002B1EAA">
        <w:rPr>
          <w:rFonts w:ascii="Cambria" w:hAnsi="Cambria" w:cs="Tahoma"/>
        </w:rPr>
        <w:br/>
        <w:t xml:space="preserve">      z  wymogami sanitarno-epidemiologicznymi, maga</w:t>
      </w:r>
      <w:r w:rsidR="00901F2C">
        <w:rPr>
          <w:rFonts w:ascii="Cambria" w:hAnsi="Cambria" w:cs="Tahoma"/>
        </w:rPr>
        <w:t>zynu bielizny brudnej i czystej</w:t>
      </w:r>
      <w:r w:rsidRPr="002B1EAA">
        <w:rPr>
          <w:rFonts w:ascii="Cambria" w:hAnsi="Cambria" w:cs="Tahoma"/>
          <w:b/>
        </w:rPr>
        <w:t xml:space="preserve">  </w:t>
      </w:r>
    </w:p>
    <w:p w:rsidR="00901F2C" w:rsidRDefault="00361836" w:rsidP="00361836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  <w:b/>
        </w:rPr>
        <w:t xml:space="preserve">      </w:t>
      </w:r>
      <w:r w:rsidRPr="002B1EAA">
        <w:rPr>
          <w:rFonts w:ascii="Cambria" w:hAnsi="Cambria" w:cs="Tahoma"/>
        </w:rPr>
        <w:t>w udostępnionych pomieszczeniach Zamawiającego</w:t>
      </w:r>
      <w:r>
        <w:rPr>
          <w:rFonts w:ascii="Cambria" w:hAnsi="Cambria" w:cs="Tahoma"/>
        </w:rPr>
        <w:t xml:space="preserve"> oraz</w:t>
      </w:r>
      <w:r w:rsidR="00901F2C">
        <w:rPr>
          <w:rFonts w:ascii="Cambria" w:hAnsi="Cambria" w:cs="Tahoma"/>
        </w:rPr>
        <w:t xml:space="preserve"> bieżące utrzymanie czystości.</w:t>
      </w:r>
    </w:p>
    <w:p w:rsidR="00361836" w:rsidRPr="002B1EAA" w:rsidRDefault="00901F2C" w:rsidP="00176984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  <w:r w:rsidRPr="00901F2C">
        <w:rPr>
          <w:rFonts w:ascii="Cambria" w:hAnsi="Cambria" w:cs="Tahoma"/>
          <w:color w:val="FF0000"/>
        </w:rPr>
        <w:t>3.  Z</w:t>
      </w:r>
      <w:r w:rsidR="00361836" w:rsidRPr="00901F2C">
        <w:rPr>
          <w:rFonts w:ascii="Cambria" w:hAnsi="Cambria" w:cs="Tahoma"/>
          <w:color w:val="FF0000"/>
        </w:rPr>
        <w:t>amontowanie systemu komputerowego</w:t>
      </w:r>
      <w:r w:rsidR="00361836" w:rsidRPr="002B1EAA">
        <w:rPr>
          <w:rFonts w:ascii="Cambria" w:hAnsi="Cambria" w:cs="Tahoma"/>
        </w:rPr>
        <w:t>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4.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 xml:space="preserve">Wykonawca zobowiązany jest do przestrzegania zasad środowiskowych wg  </w:t>
      </w:r>
    </w:p>
    <w:p w:rsidR="00361836" w:rsidRPr="002B1EAA" w:rsidRDefault="00361836" w:rsidP="00361836">
      <w:pPr>
        <w:pStyle w:val="Tekstpodstawowy"/>
        <w:ind w:left="12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normy PN-EN ISO 14001 zgodnie z załącznikiem nr </w:t>
      </w:r>
      <w:r>
        <w:rPr>
          <w:rFonts w:ascii="Cambria" w:hAnsi="Cambria" w:cs="Tahoma"/>
        </w:rPr>
        <w:t>6</w:t>
      </w:r>
      <w:r w:rsidRPr="002B1EAA">
        <w:rPr>
          <w:rFonts w:ascii="Cambria" w:hAnsi="Cambria" w:cs="Tahoma"/>
        </w:rPr>
        <w:t xml:space="preserve"> do umowy.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5.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Wykonawca zobowiązany jest do przestrzegania standardów obowiązujących</w:t>
      </w:r>
    </w:p>
    <w:p w:rsidR="00361836" w:rsidRPr="002B1EAA" w:rsidRDefault="00361836" w:rsidP="00361836">
      <w:pPr>
        <w:pStyle w:val="Tekstpodstawowy"/>
        <w:ind w:left="12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</w:t>
      </w:r>
      <w:r>
        <w:rPr>
          <w:rFonts w:ascii="Cambria" w:hAnsi="Cambria" w:cs="Tahoma"/>
        </w:rPr>
        <w:t xml:space="preserve"> </w:t>
      </w:r>
      <w:r w:rsidRPr="002B1EAA">
        <w:rPr>
          <w:rFonts w:ascii="Cambria" w:hAnsi="Cambria" w:cs="Tahoma"/>
        </w:rPr>
        <w:t>u Zamawiającego.</w:t>
      </w:r>
    </w:p>
    <w:p w:rsidR="003D6A28" w:rsidRPr="003D6A28" w:rsidRDefault="00361836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z w:val="24"/>
          <w:szCs w:val="24"/>
        </w:rPr>
        <w:t xml:space="preserve">6.  </w:t>
      </w:r>
      <w:r w:rsidRPr="003D6A28">
        <w:rPr>
          <w:rFonts w:ascii="Cambria" w:hAnsi="Cambria" w:cs="Tahoma"/>
          <w:snapToGrid w:val="0"/>
          <w:sz w:val="24"/>
          <w:szCs w:val="24"/>
        </w:rPr>
        <w:t>W przypadku naruszenia wymogów określonych w pkt.:1b Zamawiający rozwiąże</w:t>
      </w:r>
    </w:p>
    <w:p w:rsidR="003D6A28" w:rsidRPr="003D6A28" w:rsidRDefault="003D6A28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napToGrid w:val="0"/>
          <w:sz w:val="24"/>
          <w:szCs w:val="24"/>
        </w:rPr>
        <w:t xml:space="preserve">   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 xml:space="preserve"> umowę z Wykonawcą ze skutkiem natychmiastowych, jak też uprawniony będzie do</w:t>
      </w:r>
    </w:p>
    <w:p w:rsidR="00361836" w:rsidRPr="003D6A28" w:rsidRDefault="003D6A28" w:rsidP="00361836">
      <w:pPr>
        <w:jc w:val="both"/>
        <w:rPr>
          <w:rFonts w:ascii="Cambria" w:hAnsi="Cambria" w:cs="Tahoma"/>
          <w:snapToGrid w:val="0"/>
          <w:sz w:val="24"/>
          <w:szCs w:val="24"/>
        </w:rPr>
      </w:pPr>
      <w:r w:rsidRPr="003D6A28">
        <w:rPr>
          <w:rFonts w:ascii="Cambria" w:hAnsi="Cambria" w:cs="Tahoma"/>
          <w:snapToGrid w:val="0"/>
          <w:sz w:val="24"/>
          <w:szCs w:val="24"/>
        </w:rPr>
        <w:t xml:space="preserve">   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 xml:space="preserve"> dochodzenia</w:t>
      </w:r>
      <w:r w:rsidR="000D00F8" w:rsidRPr="003D6A28">
        <w:rPr>
          <w:rFonts w:ascii="Cambria" w:hAnsi="Cambria" w:cs="Tahoma"/>
          <w:snapToGrid w:val="0"/>
          <w:sz w:val="24"/>
          <w:szCs w:val="24"/>
        </w:rPr>
        <w:t xml:space="preserve"> </w:t>
      </w:r>
      <w:r w:rsidR="00361836" w:rsidRPr="003D6A28">
        <w:rPr>
          <w:rFonts w:ascii="Cambria" w:hAnsi="Cambria" w:cs="Tahoma"/>
          <w:snapToGrid w:val="0"/>
          <w:sz w:val="24"/>
          <w:szCs w:val="24"/>
        </w:rPr>
        <w:t>odszkodowania</w:t>
      </w:r>
      <w:r w:rsidR="00361836" w:rsidRPr="003D6A28">
        <w:rPr>
          <w:rFonts w:ascii="Cambria" w:hAnsi="Cambria" w:cs="Tahoma"/>
          <w:sz w:val="24"/>
          <w:szCs w:val="24"/>
        </w:rPr>
        <w:t xml:space="preserve">. 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lastRenderedPageBreak/>
        <w:t>7. Usługa prania musi być wykonywana z zachowaniem zasad zgodnych z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 technologią prania dla poszczególnego asortymentu, zgodnie z wymogami sanitarno-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>epidemiologicznymi obowiązującymi w pralniach wykonujących usługi na rzecz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 xml:space="preserve"> jednostek Służby Zdrowia.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8</w:t>
      </w:r>
      <w:r w:rsidRPr="002B1EAA">
        <w:rPr>
          <w:rFonts w:ascii="Cambria" w:hAnsi="Cambria" w:cs="Tahoma"/>
          <w:szCs w:val="24"/>
        </w:rPr>
        <w:t xml:space="preserve">. </w:t>
      </w:r>
      <w:r>
        <w:rPr>
          <w:rFonts w:ascii="Cambria" w:hAnsi="Cambria" w:cs="Tahoma"/>
          <w:szCs w:val="24"/>
        </w:rPr>
        <w:t xml:space="preserve"> </w:t>
      </w:r>
      <w:r w:rsidRPr="002B1EAA">
        <w:rPr>
          <w:rFonts w:ascii="Cambria" w:hAnsi="Cambria" w:cs="Tahoma"/>
          <w:szCs w:val="24"/>
        </w:rPr>
        <w:t>Wykonawca odpowiada za bieliznę zamawiającego, zapewnia czystość pranego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asortymentu, dbałość o jego stan, ponosi odpowiedzialność za jakość środków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czystościowych, piorących i dezynfekcyjnych, bezpieczny transport i opakowanie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</w:t>
      </w:r>
      <w:r w:rsidRPr="002B1EAA">
        <w:rPr>
          <w:rFonts w:ascii="Cambria" w:hAnsi="Cambria" w:cs="Tahoma"/>
          <w:szCs w:val="24"/>
        </w:rPr>
        <w:t>asortymentu odbieranego i dostarczanego do wyznaczonego miejsca.</w:t>
      </w:r>
    </w:p>
    <w:p w:rsidR="00361836" w:rsidRPr="002B1EAA" w:rsidRDefault="00361836" w:rsidP="00361836">
      <w:pPr>
        <w:pStyle w:val="Tekstpodstawowy"/>
        <w:tabs>
          <w:tab w:val="left" w:pos="180"/>
        </w:tabs>
        <w:jc w:val="both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5</w:t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Sposób i termin dostawy</w:t>
      </w:r>
      <w:r w:rsidRPr="002B1EAA">
        <w:rPr>
          <w:rFonts w:ascii="Cambria" w:hAnsi="Cambria" w:cs="Tahoma"/>
        </w:rPr>
        <w:t>:</w:t>
      </w:r>
    </w:p>
    <w:p w:rsidR="00292DA3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1.</w:t>
      </w:r>
      <w:r w:rsidR="003D6A28"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 xml:space="preserve">Odbiór brudnej bielizny </w:t>
      </w:r>
      <w:r>
        <w:rPr>
          <w:rFonts w:ascii="Cambria" w:hAnsi="Cambria" w:cs="Tahoma"/>
        </w:rPr>
        <w:t xml:space="preserve">do godziny 9.00 </w:t>
      </w:r>
      <w:r w:rsidR="00292DA3">
        <w:rPr>
          <w:rFonts w:ascii="Cambria" w:hAnsi="Cambria" w:cs="Tahoma"/>
        </w:rPr>
        <w:t xml:space="preserve">odbywać się będzie od poniedziałku do soboty,  a </w:t>
      </w:r>
    </w:p>
    <w:p w:rsidR="00361836" w:rsidRDefault="00292DA3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361836" w:rsidRPr="002B1EAA">
        <w:rPr>
          <w:rFonts w:ascii="Cambria" w:hAnsi="Cambria" w:cs="Tahoma"/>
        </w:rPr>
        <w:t xml:space="preserve">przywóz czystej bielizny </w:t>
      </w:r>
      <w:r>
        <w:rPr>
          <w:rFonts w:ascii="Cambria" w:hAnsi="Cambria" w:cs="Tahoma"/>
        </w:rPr>
        <w:t xml:space="preserve">od poniedziałku do piątku, </w:t>
      </w:r>
      <w:r w:rsidR="00361836" w:rsidRPr="002B1EAA">
        <w:rPr>
          <w:rFonts w:ascii="Cambria" w:hAnsi="Cambria" w:cs="Tahoma"/>
        </w:rPr>
        <w:t>do poszczególnych</w:t>
      </w:r>
    </w:p>
    <w:p w:rsidR="00292DA3" w:rsidRDefault="00361836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  <w:r w:rsidR="003D6A28">
        <w:rPr>
          <w:rFonts w:ascii="Cambria" w:hAnsi="Cambria" w:cs="Tahoma"/>
        </w:rPr>
        <w:t xml:space="preserve">  </w:t>
      </w:r>
      <w:r w:rsidRPr="002B1EAA">
        <w:rPr>
          <w:rFonts w:ascii="Cambria" w:hAnsi="Cambria" w:cs="Tahoma"/>
        </w:rPr>
        <w:t xml:space="preserve"> jed</w:t>
      </w:r>
      <w:r>
        <w:rPr>
          <w:rFonts w:ascii="Cambria" w:hAnsi="Cambria" w:cs="Tahoma"/>
        </w:rPr>
        <w:t>nostek</w:t>
      </w:r>
      <w:r w:rsidRPr="002B1EAA">
        <w:rPr>
          <w:rFonts w:ascii="Cambria" w:hAnsi="Cambria" w:cs="Tahoma"/>
        </w:rPr>
        <w:t>, a w czasie</w:t>
      </w:r>
      <w:r w:rsidR="00292DA3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długich </w:t>
      </w:r>
      <w:r w:rsidRPr="002B1EAA">
        <w:rPr>
          <w:rFonts w:ascii="Cambria" w:hAnsi="Cambria" w:cs="Tahoma"/>
        </w:rPr>
        <w:t xml:space="preserve">przerw świątecznych po uzgodnieniu z Zamawiający, z tym, </w:t>
      </w:r>
    </w:p>
    <w:p w:rsidR="00361836" w:rsidRPr="00292DA3" w:rsidRDefault="00292DA3" w:rsidP="00361836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361836" w:rsidRPr="002B1EAA">
        <w:rPr>
          <w:rFonts w:ascii="Cambria" w:hAnsi="Cambria" w:cs="Tahoma"/>
        </w:rPr>
        <w:t>iż bielizna czysta</w:t>
      </w:r>
      <w:r>
        <w:rPr>
          <w:rFonts w:ascii="Cambria" w:hAnsi="Cambria" w:cs="Tahoma"/>
        </w:rPr>
        <w:t xml:space="preserve"> </w:t>
      </w:r>
      <w:r w:rsidR="003D6A28">
        <w:rPr>
          <w:rFonts w:ascii="Cambria" w:hAnsi="Cambria" w:cs="Tahoma"/>
        </w:rPr>
        <w:t xml:space="preserve">musi </w:t>
      </w:r>
      <w:r w:rsidR="00361836" w:rsidRPr="002B1EAA">
        <w:rPr>
          <w:rFonts w:ascii="Cambria" w:hAnsi="Cambria" w:cs="Tahoma"/>
        </w:rPr>
        <w:t xml:space="preserve">być dostarczona do oddziałów do godziny 10.00. 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  <w:color w:val="FF0000"/>
        </w:rPr>
      </w:pPr>
      <w:r w:rsidRPr="002B1EAA">
        <w:rPr>
          <w:rFonts w:ascii="Cambria" w:hAnsi="Cambria" w:cs="Tahoma"/>
        </w:rPr>
        <w:t>2. Odbiór brudnej bielizny w godzinach popołudniowych b</w:t>
      </w:r>
      <w:r>
        <w:rPr>
          <w:rFonts w:ascii="Cambria" w:hAnsi="Cambria" w:cs="Tahoma"/>
        </w:rPr>
        <w:t xml:space="preserve">ędzie się odbywać na zgłoszenie </w:t>
      </w:r>
      <w:r w:rsidRPr="002B1EAA">
        <w:rPr>
          <w:rFonts w:ascii="Cambria" w:hAnsi="Cambria" w:cs="Tahoma"/>
        </w:rPr>
        <w:t>telefoniczne.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  <w:color w:val="FF0000"/>
        </w:rPr>
      </w:pPr>
      <w:r w:rsidRPr="002B1EAA">
        <w:rPr>
          <w:rFonts w:ascii="Cambria" w:hAnsi="Cambria" w:cs="Tahoma"/>
        </w:rPr>
        <w:t>3. Przekazywanie bielizny do pralni będzie się odbywać na podstawie dokumentacji zdawczo-odbiorczej.</w:t>
      </w:r>
    </w:p>
    <w:p w:rsidR="00361836" w:rsidRPr="002B1EAA" w:rsidRDefault="00361836" w:rsidP="00361836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4. Ważenie czystej bielizny odbywać się będzie</w:t>
      </w:r>
      <w:r>
        <w:rPr>
          <w:rFonts w:ascii="Cambria" w:hAnsi="Cambria" w:cs="Tahoma"/>
        </w:rPr>
        <w:t xml:space="preserve"> w pralni Wykonawcy, a jej ilość będzie monitorowana na kwitach. Zamawiający zastrzega sobie prawo do kontroli wagi bielizny.</w:t>
      </w:r>
    </w:p>
    <w:p w:rsidR="00361836" w:rsidRPr="002B1EAA" w:rsidRDefault="00361836" w:rsidP="00361836">
      <w:pPr>
        <w:pStyle w:val="Tekstpodstawowy"/>
        <w:jc w:val="both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>5.Usługa ma być wykonana w terminach: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w przypadku kołder, koców, poduszek nie może przekroczyć 48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 xml:space="preserve">- </w:t>
      </w:r>
      <w:r w:rsidR="00901F2C" w:rsidRPr="00901F2C">
        <w:rPr>
          <w:rFonts w:ascii="Cambria" w:hAnsi="Cambria"/>
          <w:color w:val="FF0000"/>
          <w:sz w:val="24"/>
          <w:szCs w:val="24"/>
        </w:rPr>
        <w:t>bielizny</w:t>
      </w:r>
      <w:r w:rsidR="00901F2C">
        <w:rPr>
          <w:rFonts w:ascii="Cambria" w:hAnsi="Cambria"/>
          <w:color w:val="000000"/>
          <w:sz w:val="24"/>
          <w:szCs w:val="24"/>
        </w:rPr>
        <w:t xml:space="preserve"> roboczej,</w:t>
      </w:r>
      <w:r>
        <w:rPr>
          <w:rFonts w:ascii="Cambria" w:hAnsi="Cambria"/>
          <w:color w:val="000000"/>
          <w:sz w:val="24"/>
          <w:szCs w:val="24"/>
        </w:rPr>
        <w:t xml:space="preserve"> ochronne</w:t>
      </w:r>
      <w:r w:rsidR="00EA2F7E">
        <w:rPr>
          <w:rFonts w:ascii="Cambria" w:hAnsi="Cambria"/>
          <w:color w:val="000000"/>
          <w:sz w:val="24"/>
          <w:szCs w:val="24"/>
        </w:rPr>
        <w:t>j</w:t>
      </w:r>
      <w:r w:rsidRPr="00A3191A">
        <w:rPr>
          <w:rFonts w:ascii="Cambria" w:hAnsi="Cambria"/>
          <w:color w:val="000000"/>
          <w:sz w:val="24"/>
          <w:szCs w:val="24"/>
        </w:rPr>
        <w:t xml:space="preserve"> </w:t>
      </w:r>
      <w:r w:rsidR="00901F2C">
        <w:rPr>
          <w:rFonts w:ascii="Cambria" w:hAnsi="Cambria"/>
          <w:color w:val="000000"/>
          <w:sz w:val="24"/>
          <w:szCs w:val="24"/>
        </w:rPr>
        <w:t xml:space="preserve"> i </w:t>
      </w:r>
      <w:r w:rsidR="00901F2C" w:rsidRPr="00901F2C">
        <w:rPr>
          <w:rFonts w:ascii="Cambria" w:hAnsi="Cambria"/>
          <w:color w:val="FF0000"/>
          <w:sz w:val="24"/>
          <w:szCs w:val="24"/>
        </w:rPr>
        <w:t>materacy</w:t>
      </w:r>
      <w:r w:rsidR="00901F2C">
        <w:rPr>
          <w:rFonts w:ascii="Cambria" w:hAnsi="Cambria"/>
          <w:color w:val="000000"/>
          <w:sz w:val="24"/>
          <w:szCs w:val="24"/>
        </w:rPr>
        <w:t xml:space="preserve"> </w:t>
      </w:r>
      <w:r w:rsidRPr="00A3191A">
        <w:rPr>
          <w:rFonts w:ascii="Cambria" w:hAnsi="Cambria"/>
          <w:color w:val="000000"/>
          <w:sz w:val="24"/>
          <w:szCs w:val="24"/>
        </w:rPr>
        <w:t>nie może przekroczyć 72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w przypadku pozostałego asortymentu</w:t>
      </w:r>
      <w:r>
        <w:rPr>
          <w:rFonts w:ascii="Cambria" w:hAnsi="Cambria"/>
          <w:color w:val="000000"/>
          <w:sz w:val="24"/>
          <w:szCs w:val="24"/>
        </w:rPr>
        <w:t xml:space="preserve"> nie może przekroczyć 24 godzin,</w:t>
      </w:r>
    </w:p>
    <w:p w:rsidR="00361836" w:rsidRPr="00A3191A" w:rsidRDefault="00361836" w:rsidP="00361836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</w:rPr>
      </w:pPr>
      <w:r w:rsidRPr="00A3191A">
        <w:rPr>
          <w:rFonts w:ascii="Cambria" w:hAnsi="Cambria"/>
          <w:color w:val="000000"/>
          <w:sz w:val="24"/>
          <w:szCs w:val="24"/>
        </w:rPr>
        <w:t>- naprawy krawieckie w systemie 72 godziny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</w:p>
    <w:p w:rsidR="009A3062" w:rsidRDefault="009A3062" w:rsidP="009A3062">
      <w:pPr>
        <w:pStyle w:val="Tekstpodstawowy"/>
        <w:jc w:val="center"/>
        <w:rPr>
          <w:rFonts w:ascii="Cambria" w:hAnsi="Cambria" w:cs="Tahoma"/>
          <w:color w:val="auto"/>
          <w:szCs w:val="24"/>
        </w:rPr>
      </w:pPr>
      <w:r>
        <w:rPr>
          <w:rFonts w:ascii="Cambria" w:hAnsi="Cambria" w:cs="Tahoma"/>
          <w:color w:val="auto"/>
          <w:szCs w:val="24"/>
        </w:rPr>
        <w:t>§ 6</w:t>
      </w:r>
    </w:p>
    <w:p w:rsidR="009A3062" w:rsidRPr="00EA2F7E" w:rsidRDefault="009A3062" w:rsidP="009A3062">
      <w:pPr>
        <w:pStyle w:val="Tekstpodstawowy"/>
        <w:jc w:val="center"/>
        <w:rPr>
          <w:rFonts w:ascii="Cambria" w:hAnsi="Cambria" w:cs="Tahoma"/>
          <w:color w:val="auto"/>
          <w:szCs w:val="24"/>
          <w:u w:val="single"/>
        </w:rPr>
      </w:pPr>
      <w:r w:rsidRPr="00EA2F7E">
        <w:rPr>
          <w:rFonts w:ascii="Cambria" w:hAnsi="Cambria" w:cs="Tahoma"/>
          <w:color w:val="auto"/>
          <w:szCs w:val="24"/>
          <w:u w:val="single"/>
        </w:rPr>
        <w:t>Czas trwania i sposób rozwiązania umowy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1. Umowa zostaje zawarta na </w:t>
      </w:r>
      <w:r w:rsidRPr="002C29B8">
        <w:rPr>
          <w:rFonts w:ascii="Cambria" w:hAnsi="Cambria" w:cs="Tahoma"/>
          <w:b/>
          <w:color w:val="000000" w:themeColor="text1"/>
          <w:szCs w:val="24"/>
        </w:rPr>
        <w:t>okres 36 miesięcy</w:t>
      </w:r>
      <w:r w:rsidRPr="002C29B8">
        <w:rPr>
          <w:rFonts w:ascii="Cambria" w:hAnsi="Cambria" w:cs="Tahoma"/>
          <w:color w:val="auto"/>
          <w:szCs w:val="24"/>
        </w:rPr>
        <w:t xml:space="preserve"> od daty jej podpisania z terminem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początkowym rozpoczęcia jej wykonywania ustalonym na dzień </w:t>
      </w:r>
      <w:r w:rsidRPr="002C29B8">
        <w:rPr>
          <w:rFonts w:ascii="Cambria" w:hAnsi="Cambria" w:cs="Tahoma"/>
          <w:b/>
          <w:color w:val="auto"/>
          <w:szCs w:val="24"/>
        </w:rPr>
        <w:t>…………………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2. Każda ze stron może rozwiązać umowę w okresie jej trwania z zachowaniem 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trzymiesięcznego okresu wypowiedzenia, ze skutkiem rozwiązującym na koniec 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miesiąca kalendarzowego.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3. W przypadku sporządzenie protokołu wyrażającego niewykonanie lub nienależyte 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wykonanie umowy w przeciągu kolejnych dwóch miesięcy, Zamawiający    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zastrzega sobie prawo do natychmiastowego rozwiązania umowy.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4. Rozwiązanie umowy w przypadku, o którym mowa w § 3, spowoduje rozwiązanie 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pozostałych umów łączących się z niniejszą umową, ze skutkiem rozwiązującym</w:t>
      </w:r>
    </w:p>
    <w:p w:rsidR="009A3062" w:rsidRPr="002C29B8" w:rsidRDefault="009A3062" w:rsidP="009A3062">
      <w:pPr>
        <w:pStyle w:val="Tekstpodstawowy"/>
        <w:jc w:val="both"/>
        <w:rPr>
          <w:rFonts w:ascii="Cambria" w:hAnsi="Cambria" w:cs="Tahoma"/>
          <w:color w:val="auto"/>
          <w:szCs w:val="24"/>
        </w:rPr>
      </w:pPr>
      <w:r w:rsidRPr="002C29B8">
        <w:rPr>
          <w:rFonts w:ascii="Cambria" w:hAnsi="Cambria" w:cs="Tahoma"/>
          <w:color w:val="auto"/>
          <w:szCs w:val="24"/>
        </w:rPr>
        <w:t xml:space="preserve">    na koniec miesiąca kalendarzowego.</w:t>
      </w:r>
    </w:p>
    <w:p w:rsidR="00361836" w:rsidRDefault="00361836" w:rsidP="00361836">
      <w:pPr>
        <w:pStyle w:val="Tekstpodstawowy"/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  <w:r w:rsidRPr="002B1EAA">
        <w:rPr>
          <w:rFonts w:ascii="Cambria" w:hAnsi="Cambria" w:cs="Tahoma"/>
        </w:rPr>
        <w:tab/>
      </w: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7</w:t>
      </w:r>
    </w:p>
    <w:p w:rsidR="00361836" w:rsidRPr="002B1EAA" w:rsidRDefault="00361836" w:rsidP="00EA2F7E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  <w:u w:val="single"/>
        </w:rPr>
        <w:t>Reklamacje</w:t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1. W przypadku stwierdzenia nieprawidłowości odnośnie jakości wykonywanych</w:t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usług, jak też nie wywiązania się z warunków określonych w ofercie przetargowej </w:t>
      </w:r>
    </w:p>
    <w:p w:rsidR="00361836" w:rsidRPr="002B1EAA" w:rsidRDefault="00361836" w:rsidP="00361836">
      <w:pPr>
        <w:pStyle w:val="Lista"/>
        <w:ind w:left="0" w:firstLine="0"/>
        <w:jc w:val="both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Zamawiający rozpocznie pisemną procedurę reklamacyjną mającą na celu</w:t>
      </w:r>
    </w:p>
    <w:p w:rsidR="00361836" w:rsidRPr="002B1EAA" w:rsidRDefault="00361836" w:rsidP="00361836">
      <w:pPr>
        <w:pStyle w:val="Lista"/>
        <w:ind w:left="284" w:hanging="284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   skorygowanie nieprawidłowości na druku wg załącznika nr </w:t>
      </w:r>
      <w:r>
        <w:rPr>
          <w:rFonts w:ascii="Cambria" w:hAnsi="Cambria" w:cs="Tahoma"/>
          <w:sz w:val="24"/>
        </w:rPr>
        <w:t>5</w:t>
      </w:r>
      <w:r w:rsidRPr="002B1EAA">
        <w:rPr>
          <w:rFonts w:ascii="Cambria" w:hAnsi="Cambria" w:cs="Tahoma"/>
          <w:sz w:val="24"/>
        </w:rPr>
        <w:t xml:space="preserve">. 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  <w:szCs w:val="24"/>
        </w:rPr>
      </w:pPr>
      <w:r w:rsidRPr="002B1EAA">
        <w:rPr>
          <w:rFonts w:ascii="Cambria" w:hAnsi="Cambria" w:cs="Tahoma"/>
          <w:szCs w:val="24"/>
        </w:rPr>
        <w:t xml:space="preserve">2. Zgłaszane reklamacje </w:t>
      </w:r>
      <w:r>
        <w:rPr>
          <w:rFonts w:ascii="Cambria" w:hAnsi="Cambria" w:cs="Tahoma"/>
          <w:szCs w:val="24"/>
        </w:rPr>
        <w:t xml:space="preserve">załatwiane muszą być </w:t>
      </w:r>
      <w:r w:rsidRPr="002B1EAA">
        <w:rPr>
          <w:rFonts w:ascii="Cambria" w:hAnsi="Cambria" w:cs="Tahoma"/>
          <w:szCs w:val="24"/>
        </w:rPr>
        <w:t xml:space="preserve"> w terminie 7 dni.</w:t>
      </w:r>
    </w:p>
    <w:p w:rsidR="00361836" w:rsidRPr="002B1EAA" w:rsidRDefault="00361836" w:rsidP="00361836">
      <w:pPr>
        <w:pStyle w:val="Tekstpodstawowy"/>
        <w:rPr>
          <w:rFonts w:ascii="Cambria" w:hAnsi="Cambria" w:cs="Tahoma"/>
        </w:rPr>
      </w:pPr>
    </w:p>
    <w:p w:rsidR="00361836" w:rsidRPr="002B1EAA" w:rsidRDefault="00361836" w:rsidP="00361836">
      <w:pPr>
        <w:pStyle w:val="Tekstpodstawowy"/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8</w:t>
      </w:r>
    </w:p>
    <w:p w:rsidR="00361836" w:rsidRPr="002B1EAA" w:rsidRDefault="00361836" w:rsidP="00EA2F7E">
      <w:pPr>
        <w:pStyle w:val="Tekstpodstawowy"/>
        <w:ind w:left="2124" w:firstLine="708"/>
        <w:rPr>
          <w:rFonts w:ascii="Cambria" w:hAnsi="Cambria" w:cs="Tahoma"/>
          <w:u w:val="single"/>
        </w:rPr>
      </w:pPr>
      <w:r w:rsidRPr="002B1EAA">
        <w:rPr>
          <w:rFonts w:ascii="Cambria" w:hAnsi="Cambria" w:cs="Tahoma"/>
          <w:u w:val="single"/>
        </w:rPr>
        <w:t>Odpowiedzialność Wykonawcy</w:t>
      </w:r>
    </w:p>
    <w:p w:rsidR="00C02D84" w:rsidRDefault="00361836" w:rsidP="00C02D84">
      <w:pPr>
        <w:pStyle w:val="Tekstpodstawowy"/>
        <w:numPr>
          <w:ilvl w:val="1"/>
          <w:numId w:val="6"/>
        </w:numPr>
        <w:jc w:val="both"/>
        <w:rPr>
          <w:rFonts w:ascii="Cambria" w:hAnsi="Cambria" w:cs="Tahoma"/>
        </w:rPr>
      </w:pPr>
      <w:r w:rsidRPr="002B1EAA">
        <w:rPr>
          <w:rFonts w:ascii="Cambria" w:hAnsi="Cambria" w:cs="Tahoma"/>
        </w:rPr>
        <w:t>Wykonawca ponosi odpowiedzialność</w:t>
      </w:r>
      <w:r w:rsidR="00C02D84">
        <w:rPr>
          <w:rFonts w:ascii="Cambria" w:hAnsi="Cambria" w:cs="Tahoma"/>
        </w:rPr>
        <w:t>:</w:t>
      </w:r>
    </w:p>
    <w:p w:rsidR="00A34D9F" w:rsidRDefault="00C02D84" w:rsidP="00A34D9F">
      <w:pPr>
        <w:pStyle w:val="Tekstpodstawowy"/>
        <w:tabs>
          <w:tab w:val="left" w:pos="284"/>
          <w:tab w:val="left" w:pos="426"/>
        </w:tabs>
        <w:jc w:val="both"/>
        <w:rPr>
          <w:rFonts w:ascii="Cambria" w:hAnsi="Cambria" w:cs="Tahoma"/>
          <w:szCs w:val="24"/>
        </w:rPr>
      </w:pPr>
      <w:r w:rsidRPr="00A34D9F">
        <w:rPr>
          <w:rFonts w:ascii="Cambria" w:hAnsi="Cambria" w:cs="Tahoma"/>
          <w:szCs w:val="24"/>
        </w:rPr>
        <w:t>a)</w:t>
      </w:r>
      <w:r w:rsidR="00361836" w:rsidRPr="00A34D9F">
        <w:rPr>
          <w:rFonts w:ascii="Cambria" w:hAnsi="Cambria" w:cs="Tahoma"/>
          <w:szCs w:val="24"/>
        </w:rPr>
        <w:t xml:space="preserve"> prawną i ma</w:t>
      </w:r>
      <w:r w:rsidRPr="00A34D9F">
        <w:rPr>
          <w:rFonts w:ascii="Cambria" w:hAnsi="Cambria" w:cs="Tahoma"/>
          <w:szCs w:val="24"/>
        </w:rPr>
        <w:t xml:space="preserve">terialną za wykonanie usługi </w:t>
      </w:r>
      <w:r w:rsidR="00361836" w:rsidRPr="00A34D9F">
        <w:rPr>
          <w:rFonts w:ascii="Cambria" w:hAnsi="Cambria" w:cs="Tahoma"/>
          <w:szCs w:val="24"/>
        </w:rPr>
        <w:t>pralniczej w zakresie całości i zgodności z</w:t>
      </w:r>
    </w:p>
    <w:p w:rsidR="00361836" w:rsidRPr="00A34D9F" w:rsidRDefault="00A34D9F" w:rsidP="00361836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</w:t>
      </w:r>
      <w:r w:rsidR="00361836" w:rsidRPr="00A34D9F">
        <w:rPr>
          <w:rFonts w:ascii="Cambria" w:hAnsi="Cambria" w:cs="Tahoma"/>
          <w:szCs w:val="24"/>
        </w:rPr>
        <w:t xml:space="preserve"> wymogami sanitarnymi wobec organów  kontroli (SANEPID, PIP, BHP).</w:t>
      </w:r>
    </w:p>
    <w:p w:rsidR="00C02D84" w:rsidRPr="00A34D9F" w:rsidRDefault="00A34D9F" w:rsidP="00C02D84">
      <w:pPr>
        <w:pStyle w:val="Tekstpodstawowy"/>
        <w:tabs>
          <w:tab w:val="num" w:pos="360"/>
        </w:tabs>
        <w:ind w:left="360" w:hanging="360"/>
        <w:jc w:val="both"/>
        <w:rPr>
          <w:rFonts w:ascii="Cambria" w:hAnsi="Cambria"/>
          <w:szCs w:val="24"/>
          <w:lang w:eastAsia="zh-CN"/>
        </w:rPr>
      </w:pPr>
      <w:r w:rsidRPr="00A34D9F">
        <w:rPr>
          <w:rFonts w:ascii="Cambria" w:hAnsi="Cambria" w:cs="Tahoma"/>
          <w:szCs w:val="24"/>
        </w:rPr>
        <w:t xml:space="preserve">b) </w:t>
      </w:r>
      <w:r w:rsidR="006A32D4">
        <w:rPr>
          <w:rFonts w:ascii="Cambria" w:hAnsi="Cambria" w:cs="Tahoma"/>
          <w:szCs w:val="24"/>
        </w:rPr>
        <w:t xml:space="preserve">za </w:t>
      </w:r>
      <w:r w:rsidR="00C02D84" w:rsidRPr="00A34D9F">
        <w:rPr>
          <w:rFonts w:ascii="Cambria" w:hAnsi="Cambria"/>
          <w:szCs w:val="24"/>
        </w:rPr>
        <w:t>niewykonanie lub nienależyte wykonanie usługi objętej niniejszą umową,</w:t>
      </w:r>
    </w:p>
    <w:p w:rsidR="00A34D9F" w:rsidRDefault="00A34D9F" w:rsidP="00A34D9F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c) </w:t>
      </w:r>
      <w:r w:rsidR="006A32D4">
        <w:rPr>
          <w:rFonts w:ascii="Cambria" w:hAnsi="Cambria"/>
          <w:sz w:val="24"/>
          <w:szCs w:val="24"/>
        </w:rPr>
        <w:t xml:space="preserve">za </w:t>
      </w:r>
      <w:r w:rsidRPr="00A34D9F">
        <w:rPr>
          <w:rFonts w:ascii="Cambria" w:hAnsi="Cambria"/>
          <w:sz w:val="24"/>
          <w:szCs w:val="24"/>
        </w:rPr>
        <w:t>ut</w:t>
      </w:r>
      <w:r w:rsidR="00C02D84" w:rsidRPr="00A34D9F">
        <w:rPr>
          <w:rFonts w:ascii="Cambria" w:hAnsi="Cambria"/>
          <w:sz w:val="24"/>
          <w:szCs w:val="24"/>
        </w:rPr>
        <w:t>ratę lub uszkodzenie rzeczy będących przedmiotem usługi,</w:t>
      </w:r>
      <w:r w:rsidRPr="00A34D9F">
        <w:rPr>
          <w:rFonts w:ascii="Cambria" w:hAnsi="Cambria"/>
          <w:sz w:val="24"/>
          <w:szCs w:val="24"/>
        </w:rPr>
        <w:t xml:space="preserve"> </w:t>
      </w:r>
      <w:r w:rsidR="00C02D84" w:rsidRPr="00A34D9F">
        <w:rPr>
          <w:rFonts w:ascii="Cambria" w:hAnsi="Cambria"/>
          <w:sz w:val="24"/>
          <w:szCs w:val="24"/>
        </w:rPr>
        <w:t>szkody w mieniu i na</w:t>
      </w:r>
    </w:p>
    <w:p w:rsidR="00A34D9F" w:rsidRDefault="00A34D9F" w:rsidP="00A34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C02D84" w:rsidRPr="00A34D9F">
        <w:rPr>
          <w:rFonts w:ascii="Cambria" w:hAnsi="Cambria"/>
          <w:sz w:val="24"/>
          <w:szCs w:val="24"/>
        </w:rPr>
        <w:t>osobach powstałe z jego winy w trakcie świadczenia usługi</w:t>
      </w:r>
      <w:r w:rsidR="00382B0C">
        <w:rPr>
          <w:rFonts w:ascii="Cambria" w:hAnsi="Cambria"/>
          <w:sz w:val="24"/>
          <w:szCs w:val="24"/>
        </w:rPr>
        <w:t>.</w:t>
      </w:r>
      <w:r w:rsidR="00C02D84" w:rsidRPr="00A34D9F">
        <w:rPr>
          <w:rFonts w:ascii="Cambria" w:hAnsi="Cambria" w:cs="Tahoma"/>
          <w:sz w:val="24"/>
          <w:szCs w:val="24"/>
        </w:rPr>
        <w:t xml:space="preserve"> Wykonawca ponosi</w:t>
      </w:r>
    </w:p>
    <w:p w:rsidR="00A34D9F" w:rsidRDefault="00A34D9F" w:rsidP="00A34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C02D84" w:rsidRPr="00A34D9F">
        <w:rPr>
          <w:rFonts w:ascii="Cambria" w:hAnsi="Cambria" w:cs="Tahoma"/>
          <w:sz w:val="24"/>
          <w:szCs w:val="24"/>
        </w:rPr>
        <w:t>odpowiedzialność do pełnej wyso</w:t>
      </w:r>
      <w:r>
        <w:rPr>
          <w:rFonts w:ascii="Cambria" w:hAnsi="Cambria" w:cs="Tahoma"/>
          <w:sz w:val="24"/>
          <w:szCs w:val="24"/>
        </w:rPr>
        <w:t xml:space="preserve">kości za wszelkie </w:t>
      </w:r>
      <w:r w:rsidR="00C02D84" w:rsidRPr="00A34D9F">
        <w:rPr>
          <w:rFonts w:ascii="Cambria" w:hAnsi="Cambria" w:cs="Tahoma"/>
          <w:sz w:val="24"/>
          <w:szCs w:val="24"/>
        </w:rPr>
        <w:t>ewentualne szkody, jakie mogą</w:t>
      </w:r>
    </w:p>
    <w:p w:rsidR="00A34D9F" w:rsidRDefault="00A34D9F" w:rsidP="00A34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C02D84" w:rsidRPr="00A34D9F">
        <w:rPr>
          <w:rFonts w:ascii="Cambria" w:hAnsi="Cambria" w:cs="Tahoma"/>
          <w:sz w:val="24"/>
          <w:szCs w:val="24"/>
        </w:rPr>
        <w:t xml:space="preserve"> wynikać w związku z </w:t>
      </w:r>
      <w:r>
        <w:rPr>
          <w:rFonts w:ascii="Cambria" w:hAnsi="Cambria" w:cs="Tahoma"/>
          <w:sz w:val="24"/>
          <w:szCs w:val="24"/>
        </w:rPr>
        <w:t xml:space="preserve">realizacją niniejszej umowy </w:t>
      </w:r>
      <w:r w:rsidR="00C02D84" w:rsidRPr="00A34D9F">
        <w:rPr>
          <w:rFonts w:ascii="Cambria" w:hAnsi="Cambria" w:cs="Tahoma"/>
          <w:sz w:val="24"/>
          <w:szCs w:val="24"/>
        </w:rPr>
        <w:t xml:space="preserve">oraz koszty odszkodowań na rzecz osób </w:t>
      </w:r>
    </w:p>
    <w:p w:rsidR="00A34D9F" w:rsidRDefault="00A34D9F" w:rsidP="00A34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C02D84" w:rsidRPr="00A34D9F">
        <w:rPr>
          <w:rFonts w:ascii="Cambria" w:hAnsi="Cambria" w:cs="Tahoma"/>
          <w:sz w:val="24"/>
          <w:szCs w:val="24"/>
        </w:rPr>
        <w:t xml:space="preserve">trzecich </w:t>
      </w:r>
      <w:r>
        <w:rPr>
          <w:rFonts w:ascii="Cambria" w:hAnsi="Cambria" w:cs="Tahoma"/>
          <w:sz w:val="24"/>
          <w:szCs w:val="24"/>
        </w:rPr>
        <w:t xml:space="preserve">(w szczególności personelu, </w:t>
      </w:r>
      <w:r w:rsidR="00C02D84" w:rsidRPr="00A34D9F">
        <w:rPr>
          <w:rFonts w:ascii="Cambria" w:hAnsi="Cambria" w:cs="Tahoma"/>
          <w:sz w:val="24"/>
          <w:szCs w:val="24"/>
        </w:rPr>
        <w:t>pacjentów), powstałe w wyniku niewłaściwego</w:t>
      </w:r>
    </w:p>
    <w:p w:rsidR="00A34D9F" w:rsidRDefault="00A34D9F" w:rsidP="00A34D9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C02D84" w:rsidRPr="00A34D9F">
        <w:rPr>
          <w:rFonts w:ascii="Cambria" w:hAnsi="Cambria" w:cs="Tahoma"/>
          <w:sz w:val="24"/>
          <w:szCs w:val="24"/>
        </w:rPr>
        <w:t xml:space="preserve"> z</w:t>
      </w:r>
      <w:r>
        <w:rPr>
          <w:rFonts w:ascii="Cambria" w:hAnsi="Cambria" w:cs="Tahoma"/>
          <w:sz w:val="24"/>
          <w:szCs w:val="24"/>
        </w:rPr>
        <w:t xml:space="preserve">astosowania środków piorących i </w:t>
      </w:r>
      <w:r w:rsidR="00C02D84" w:rsidRPr="00A34D9F">
        <w:rPr>
          <w:rFonts w:ascii="Cambria" w:hAnsi="Cambria" w:cs="Tahoma"/>
          <w:sz w:val="24"/>
          <w:szCs w:val="24"/>
        </w:rPr>
        <w:t>dezynfekcyjnych oraz koszty odszkodowań za</w:t>
      </w:r>
    </w:p>
    <w:p w:rsidR="00C02D84" w:rsidRPr="00A34D9F" w:rsidRDefault="00A34D9F" w:rsidP="00A34D9F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 w:cs="Tahoma"/>
          <w:sz w:val="24"/>
          <w:szCs w:val="24"/>
        </w:rPr>
        <w:t xml:space="preserve">   </w:t>
      </w:r>
      <w:r w:rsidR="00C02D84" w:rsidRPr="00A34D9F">
        <w:rPr>
          <w:rFonts w:ascii="Cambria" w:hAnsi="Cambria" w:cs="Tahoma"/>
          <w:sz w:val="24"/>
          <w:szCs w:val="24"/>
        </w:rPr>
        <w:t xml:space="preserve"> zniszczony asortyment  Zamawiającego.</w:t>
      </w:r>
    </w:p>
    <w:p w:rsidR="00C02D84" w:rsidRPr="00A34D9F" w:rsidRDefault="00A34D9F" w:rsidP="00A34D9F">
      <w:pPr>
        <w:contextualSpacing/>
        <w:jc w:val="both"/>
        <w:rPr>
          <w:rFonts w:ascii="Cambria" w:hAnsi="Cambria"/>
          <w:sz w:val="24"/>
          <w:szCs w:val="24"/>
          <w:lang w:eastAsia="zh-CN"/>
        </w:rPr>
      </w:pPr>
      <w:r w:rsidRPr="00A34D9F">
        <w:rPr>
          <w:rFonts w:ascii="Cambria" w:hAnsi="Cambria"/>
          <w:sz w:val="24"/>
          <w:szCs w:val="24"/>
        </w:rPr>
        <w:t>d)</w:t>
      </w:r>
      <w:r w:rsidR="006A32D4">
        <w:rPr>
          <w:rFonts w:ascii="Cambria" w:hAnsi="Cambria"/>
          <w:sz w:val="24"/>
          <w:szCs w:val="24"/>
        </w:rPr>
        <w:t xml:space="preserve"> za</w:t>
      </w:r>
      <w:r w:rsidRPr="00A34D9F">
        <w:rPr>
          <w:rFonts w:ascii="Cambria" w:hAnsi="Cambria"/>
          <w:sz w:val="24"/>
          <w:szCs w:val="24"/>
        </w:rPr>
        <w:t xml:space="preserve"> </w:t>
      </w:r>
      <w:r w:rsidR="00C02D84" w:rsidRPr="00A34D9F">
        <w:rPr>
          <w:rFonts w:ascii="Cambria" w:hAnsi="Cambria"/>
          <w:sz w:val="24"/>
          <w:szCs w:val="24"/>
        </w:rPr>
        <w:t xml:space="preserve">nieprzestrzeganie przepisów </w:t>
      </w:r>
      <w:proofErr w:type="spellStart"/>
      <w:r w:rsidR="00C02D84" w:rsidRPr="00A34D9F">
        <w:rPr>
          <w:rFonts w:ascii="Cambria" w:hAnsi="Cambria"/>
          <w:sz w:val="24"/>
          <w:szCs w:val="24"/>
        </w:rPr>
        <w:t>sanitarno</w:t>
      </w:r>
      <w:proofErr w:type="spellEnd"/>
      <w:r w:rsidR="00C02D84" w:rsidRPr="00A34D9F">
        <w:rPr>
          <w:rFonts w:ascii="Cambria" w:hAnsi="Cambria"/>
          <w:sz w:val="24"/>
          <w:szCs w:val="24"/>
        </w:rPr>
        <w:t xml:space="preserve"> – epidemiologicznych, bhp, p/</w:t>
      </w:r>
      <w:proofErr w:type="spellStart"/>
      <w:r w:rsidR="00C02D84" w:rsidRPr="00A34D9F">
        <w:rPr>
          <w:rFonts w:ascii="Cambria" w:hAnsi="Cambria"/>
          <w:sz w:val="24"/>
          <w:szCs w:val="24"/>
        </w:rPr>
        <w:t>poż</w:t>
      </w:r>
      <w:proofErr w:type="spellEnd"/>
      <w:r w:rsidR="00C02D84" w:rsidRPr="00A34D9F">
        <w:rPr>
          <w:rFonts w:ascii="Cambria" w:hAnsi="Cambria"/>
          <w:sz w:val="24"/>
          <w:szCs w:val="24"/>
        </w:rPr>
        <w:t>., oraz procedur obowiązujących na terenie i w obiektach Zamawiającego,</w:t>
      </w:r>
    </w:p>
    <w:p w:rsidR="00C02D84" w:rsidRPr="00A34D9F" w:rsidRDefault="00C02D84" w:rsidP="00361836">
      <w:pPr>
        <w:pStyle w:val="Tekstpodstawowy"/>
        <w:jc w:val="both"/>
        <w:rPr>
          <w:rFonts w:ascii="Cambria" w:hAnsi="Cambria" w:cs="Tahoma"/>
          <w:szCs w:val="24"/>
        </w:rPr>
      </w:pPr>
    </w:p>
    <w:p w:rsidR="00361836" w:rsidRPr="002B1EAA" w:rsidRDefault="00361836" w:rsidP="00361836">
      <w:pPr>
        <w:pStyle w:val="Tekstpodstawowy"/>
        <w:tabs>
          <w:tab w:val="left" w:pos="4320"/>
        </w:tabs>
        <w:jc w:val="center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§ </w:t>
      </w:r>
      <w:r>
        <w:rPr>
          <w:rFonts w:ascii="Cambria" w:hAnsi="Cambria" w:cs="Tahoma"/>
        </w:rPr>
        <w:t>9</w:t>
      </w:r>
    </w:p>
    <w:p w:rsidR="00361836" w:rsidRPr="002B1EAA" w:rsidRDefault="00361836" w:rsidP="00361836">
      <w:pPr>
        <w:pStyle w:val="Lista"/>
        <w:jc w:val="center"/>
        <w:rPr>
          <w:rFonts w:ascii="Cambria" w:hAnsi="Cambria" w:cs="Tahoma"/>
          <w:sz w:val="24"/>
          <w:u w:val="single"/>
        </w:rPr>
      </w:pPr>
      <w:r w:rsidRPr="002B1EAA">
        <w:rPr>
          <w:rFonts w:ascii="Cambria" w:hAnsi="Cambria" w:cs="Tahoma"/>
          <w:sz w:val="24"/>
          <w:szCs w:val="24"/>
          <w:u w:val="single"/>
        </w:rPr>
        <w:t>Ustalenia i wypłata odszkodowania</w:t>
      </w: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1.Odpowiedzialność za szkody w mieniu ustala się na podstawie:</w:t>
      </w:r>
    </w:p>
    <w:p w:rsidR="00361836" w:rsidRPr="002B1EAA" w:rsidRDefault="00361836" w:rsidP="00361836">
      <w:pPr>
        <w:pStyle w:val="Lista"/>
        <w:numPr>
          <w:ilvl w:val="0"/>
          <w:numId w:val="3"/>
        </w:num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protokołu z postępowania wyjaśniającego – ustalającego okoliczności powstania szkody, sporządzonego przy udziale przedstawicieli stron umowy i osób przez nich upoważnionych</w:t>
      </w:r>
    </w:p>
    <w:p w:rsidR="00361836" w:rsidRPr="002B1EAA" w:rsidRDefault="00361836" w:rsidP="00361836">
      <w:pPr>
        <w:pStyle w:val="Lista"/>
        <w:numPr>
          <w:ilvl w:val="0"/>
          <w:numId w:val="3"/>
        </w:numPr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>protokołu uzgodnień stron ustalającego wysokość odszkodowania, sporządzonego przy udziale przedstawicieli stron umowy i osób przez nich upoważnionych w wyniku oceny materiału dowodowego i innych okoliczności wpływających na ocenę strat</w:t>
      </w: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2. Wypłata odszkodowania na podstawie noty obciążeniowej.</w:t>
      </w:r>
    </w:p>
    <w:p w:rsidR="00361836" w:rsidRPr="002B1EAA" w:rsidRDefault="00361836" w:rsidP="00361836">
      <w:pPr>
        <w:pStyle w:val="Lista"/>
        <w:rPr>
          <w:rFonts w:ascii="Cambria" w:hAnsi="Cambria" w:cs="Tahoma"/>
          <w:sz w:val="24"/>
        </w:rPr>
      </w:pPr>
      <w:r w:rsidRPr="002B1EAA">
        <w:rPr>
          <w:rFonts w:ascii="Cambria" w:hAnsi="Cambria" w:cs="Tahoma"/>
          <w:sz w:val="24"/>
        </w:rPr>
        <w:t xml:space="preserve"> 3. W przypadku nie ustalenia wspólnego stanowiska, o którym mowa w ust. 1 decyzję w sprawie odszkodowania podejmuje indywidualnie Zamawiający w piśmie procesowym.</w:t>
      </w:r>
    </w:p>
    <w:p w:rsidR="00361836" w:rsidRDefault="00361836" w:rsidP="00361836">
      <w:pPr>
        <w:pStyle w:val="Tekstpodstawowy"/>
        <w:jc w:val="center"/>
        <w:rPr>
          <w:rFonts w:ascii="Cambria" w:hAnsi="Cambria" w:cs="Tahoma"/>
        </w:rPr>
      </w:pPr>
    </w:p>
    <w:p w:rsidR="00361836" w:rsidRPr="00C02D84" w:rsidRDefault="00361836" w:rsidP="00361836">
      <w:pPr>
        <w:pStyle w:val="Tekstpodstawowy"/>
        <w:jc w:val="center"/>
        <w:rPr>
          <w:rFonts w:ascii="Cambria" w:hAnsi="Cambria" w:cs="Tahoma"/>
          <w:color w:val="auto"/>
        </w:rPr>
      </w:pPr>
      <w:r w:rsidRPr="00C02D84">
        <w:rPr>
          <w:rFonts w:ascii="Cambria" w:hAnsi="Cambria" w:cs="Tahoma"/>
          <w:color w:val="auto"/>
        </w:rPr>
        <w:t>§ 10</w:t>
      </w:r>
    </w:p>
    <w:p w:rsidR="00361836" w:rsidRPr="00C02D84" w:rsidRDefault="00361836" w:rsidP="00361836">
      <w:pPr>
        <w:pStyle w:val="Tekstpodstawowy"/>
        <w:jc w:val="center"/>
        <w:rPr>
          <w:rFonts w:ascii="Cambria" w:hAnsi="Cambria" w:cs="Tahoma"/>
          <w:color w:val="auto"/>
          <w:u w:val="single"/>
        </w:rPr>
      </w:pPr>
      <w:r w:rsidRPr="00C02D84">
        <w:rPr>
          <w:rFonts w:ascii="Cambria" w:hAnsi="Cambria" w:cs="Tahoma"/>
          <w:color w:val="auto"/>
          <w:u w:val="single"/>
        </w:rPr>
        <w:t>Kary umowne</w:t>
      </w:r>
    </w:p>
    <w:p w:rsidR="00361836" w:rsidRPr="00C02D84" w:rsidRDefault="00361836" w:rsidP="00361836">
      <w:pPr>
        <w:pStyle w:val="Tekstpodstawowy"/>
        <w:numPr>
          <w:ilvl w:val="6"/>
          <w:numId w:val="4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C02D84">
        <w:rPr>
          <w:rFonts w:ascii="Cambria" w:hAnsi="Cambria" w:cs="Tahoma"/>
          <w:color w:val="auto"/>
        </w:rPr>
        <w:t>W przypadku stwierdzenia niewykonania lub nienależytego wykonania umowy, Zamawiający zastrzega sobie prawo obciążenia Wyko</w:t>
      </w:r>
      <w:r w:rsidR="004B2EBD">
        <w:rPr>
          <w:rFonts w:ascii="Cambria" w:hAnsi="Cambria" w:cs="Tahoma"/>
          <w:color w:val="auto"/>
        </w:rPr>
        <w:t xml:space="preserve">nawcy karą umowną </w:t>
      </w:r>
      <w:r w:rsidR="004B2EBD">
        <w:rPr>
          <w:rFonts w:ascii="Cambria" w:hAnsi="Cambria" w:cs="Tahoma"/>
          <w:color w:val="auto"/>
        </w:rPr>
        <w:br/>
        <w:t>w wysokości 0,5</w:t>
      </w:r>
      <w:r w:rsidRPr="00C02D84">
        <w:rPr>
          <w:rFonts w:ascii="Cambria" w:hAnsi="Cambria" w:cs="Tahoma"/>
          <w:color w:val="auto"/>
        </w:rPr>
        <w:t xml:space="preserve">% wartości niewykonanej części umowy. </w:t>
      </w:r>
      <w:r w:rsidRPr="00C02D84">
        <w:rPr>
          <w:rFonts w:ascii="Cambria" w:hAnsi="Cambria" w:cs="Arial"/>
          <w:color w:val="auto"/>
          <w:szCs w:val="24"/>
        </w:rPr>
        <w:t>Niewykonanie lub nienależyte wykonanie umowy to naruszenie w szczególności zapisów § 1,2 i 4.</w:t>
      </w:r>
    </w:p>
    <w:p w:rsidR="00361836" w:rsidRPr="00C02D84" w:rsidRDefault="00361836" w:rsidP="00361836">
      <w:pPr>
        <w:pStyle w:val="Tekstpodstawowy"/>
        <w:numPr>
          <w:ilvl w:val="6"/>
          <w:numId w:val="4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C02D84">
        <w:rPr>
          <w:rFonts w:ascii="Cambria" w:hAnsi="Cambria" w:cs="Tahoma"/>
          <w:color w:val="auto"/>
        </w:rPr>
        <w:t xml:space="preserve">Ponadto Wykonawca zobowiązuje się zapłacić Zamawiającemu karę umowną </w:t>
      </w:r>
      <w:r w:rsidRPr="00C02D84">
        <w:rPr>
          <w:rFonts w:ascii="Cambria" w:hAnsi="Cambria" w:cs="Tahoma"/>
          <w:color w:val="auto"/>
        </w:rPr>
        <w:br/>
        <w:t xml:space="preserve">w wysokości </w:t>
      </w:r>
      <w:r w:rsidRPr="00C02D84">
        <w:rPr>
          <w:rFonts w:ascii="Cambria" w:hAnsi="Cambria" w:cs="Arial"/>
          <w:color w:val="auto"/>
          <w:szCs w:val="24"/>
        </w:rPr>
        <w:t>10% łącznej wartości przedmiotu umowy pozostałego do realizacji</w:t>
      </w:r>
      <w:r w:rsidRPr="00C02D84">
        <w:rPr>
          <w:rFonts w:ascii="Cambria" w:hAnsi="Cambria" w:cs="Tahoma"/>
          <w:color w:val="auto"/>
        </w:rPr>
        <w:t>, w przypadku odstąpienia od umowy z powodu okoliczności, za które odpowiada Wykonawca.</w:t>
      </w:r>
    </w:p>
    <w:p w:rsidR="00C02D84" w:rsidRPr="00C02D84" w:rsidRDefault="00C02D84" w:rsidP="00C02D84">
      <w:pPr>
        <w:pStyle w:val="Default"/>
        <w:ind w:left="142"/>
        <w:jc w:val="both"/>
        <w:rPr>
          <w:rFonts w:ascii="Cambria" w:eastAsiaTheme="minorHAnsi" w:hAnsi="Cambria"/>
          <w:color w:val="auto"/>
          <w:lang w:eastAsia="en-US"/>
        </w:rPr>
      </w:pPr>
      <w:r w:rsidRPr="00C02D84">
        <w:rPr>
          <w:rFonts w:ascii="Cambria" w:eastAsiaTheme="minorHAnsi" w:hAnsi="Cambria"/>
          <w:color w:val="auto"/>
          <w:lang w:eastAsia="en-US"/>
        </w:rPr>
        <w:t>3. Maksymalna wysokość kar umownych nie może przekroczyć 20% wynagrodzenia</w:t>
      </w:r>
    </w:p>
    <w:p w:rsidR="00C02D84" w:rsidRPr="00C02D84" w:rsidRDefault="00A34D9F" w:rsidP="00C02D84">
      <w:pPr>
        <w:pStyle w:val="Default"/>
        <w:ind w:left="142"/>
        <w:jc w:val="both"/>
        <w:rPr>
          <w:rFonts w:ascii="Cambria" w:eastAsiaTheme="minorHAnsi" w:hAnsi="Cambria"/>
          <w:color w:val="auto"/>
          <w:lang w:eastAsia="en-US"/>
        </w:rPr>
      </w:pPr>
      <w:r>
        <w:rPr>
          <w:rFonts w:ascii="Cambria" w:eastAsiaTheme="minorHAnsi" w:hAnsi="Cambria"/>
          <w:color w:val="auto"/>
          <w:lang w:eastAsia="en-US"/>
        </w:rPr>
        <w:t xml:space="preserve">     określonego w § 3</w:t>
      </w:r>
      <w:r w:rsidR="00C02D84" w:rsidRPr="00C02D84">
        <w:rPr>
          <w:rFonts w:ascii="Cambria" w:eastAsiaTheme="minorHAnsi" w:hAnsi="Cambria"/>
          <w:color w:val="auto"/>
          <w:lang w:eastAsia="en-US"/>
        </w:rPr>
        <w:t xml:space="preserve">. </w:t>
      </w:r>
    </w:p>
    <w:p w:rsidR="00361836" w:rsidRPr="00C02D84" w:rsidRDefault="00C02D84" w:rsidP="00C02D84">
      <w:pPr>
        <w:pStyle w:val="Tekstpodstawowy"/>
        <w:ind w:left="142"/>
        <w:jc w:val="both"/>
        <w:rPr>
          <w:rFonts w:ascii="Cambria" w:hAnsi="Cambria" w:cs="Tahoma"/>
          <w:color w:val="auto"/>
        </w:rPr>
      </w:pPr>
      <w:r w:rsidRPr="00C02D84">
        <w:rPr>
          <w:rFonts w:ascii="Cambria" w:hAnsi="Cambria" w:cs="Tahoma"/>
          <w:color w:val="auto"/>
        </w:rPr>
        <w:t>4</w:t>
      </w:r>
      <w:r w:rsidR="00361836" w:rsidRPr="00C02D84">
        <w:rPr>
          <w:rFonts w:ascii="Cambria" w:hAnsi="Cambria" w:cs="Tahoma"/>
          <w:color w:val="auto"/>
        </w:rPr>
        <w:t xml:space="preserve">.    Zamawiający zastrzega sobie prawo dochodzenia odszkodowania na zasadach  </w:t>
      </w:r>
    </w:p>
    <w:p w:rsidR="00361836" w:rsidRPr="00C02D84" w:rsidRDefault="00361836" w:rsidP="00C02D84">
      <w:pPr>
        <w:pStyle w:val="Tekstpodstawowy"/>
        <w:ind w:left="142"/>
        <w:jc w:val="both"/>
        <w:rPr>
          <w:rFonts w:ascii="Cambria" w:hAnsi="Cambria" w:cs="Tahoma"/>
          <w:color w:val="auto"/>
        </w:rPr>
      </w:pPr>
      <w:r w:rsidRPr="00C02D84">
        <w:rPr>
          <w:rFonts w:ascii="Cambria" w:hAnsi="Cambria" w:cs="Tahoma"/>
          <w:color w:val="auto"/>
        </w:rPr>
        <w:t xml:space="preserve">       Ogólnych prawa cywilnego, przewyższającego karę umowną.</w:t>
      </w:r>
    </w:p>
    <w:p w:rsidR="00361836" w:rsidRPr="005F159A" w:rsidRDefault="00361836" w:rsidP="00361836">
      <w:pPr>
        <w:pStyle w:val="Tekstpodstawowy"/>
        <w:jc w:val="center"/>
        <w:rPr>
          <w:rFonts w:ascii="Cambria" w:hAnsi="Cambria" w:cs="Tahoma"/>
          <w:color w:val="FF0000"/>
        </w:rPr>
      </w:pPr>
    </w:p>
    <w:p w:rsidR="00CF21CB" w:rsidRPr="005F159A" w:rsidRDefault="00CF21CB" w:rsidP="00361836">
      <w:pPr>
        <w:jc w:val="center"/>
        <w:rPr>
          <w:rFonts w:ascii="Cambria" w:hAnsi="Cambria"/>
          <w:color w:val="FF0000"/>
          <w:sz w:val="24"/>
        </w:rPr>
      </w:pPr>
    </w:p>
    <w:p w:rsidR="00361836" w:rsidRPr="009A3062" w:rsidRDefault="00361836" w:rsidP="00361836">
      <w:pPr>
        <w:jc w:val="center"/>
        <w:rPr>
          <w:rFonts w:ascii="Cambria" w:hAnsi="Cambria"/>
          <w:sz w:val="24"/>
        </w:rPr>
      </w:pPr>
      <w:r w:rsidRPr="009A3062">
        <w:rPr>
          <w:rFonts w:ascii="Cambria" w:hAnsi="Cambria"/>
          <w:sz w:val="24"/>
        </w:rPr>
        <w:t>§ 11</w:t>
      </w:r>
    </w:p>
    <w:p w:rsidR="00361836" w:rsidRPr="009A3062" w:rsidRDefault="00361836" w:rsidP="00361836">
      <w:pPr>
        <w:jc w:val="center"/>
        <w:rPr>
          <w:rFonts w:ascii="Cambria" w:hAnsi="Cambria"/>
          <w:sz w:val="24"/>
          <w:u w:val="single"/>
        </w:rPr>
      </w:pPr>
      <w:r w:rsidRPr="009A3062">
        <w:rPr>
          <w:rFonts w:ascii="Cambria" w:hAnsi="Cambria"/>
          <w:sz w:val="24"/>
          <w:u w:val="single"/>
        </w:rPr>
        <w:t>Warunki i zakres zmiany umowy</w:t>
      </w:r>
    </w:p>
    <w:p w:rsidR="009A3062" w:rsidRPr="002C29B8" w:rsidRDefault="009A3062" w:rsidP="009A3062">
      <w:pPr>
        <w:jc w:val="both"/>
        <w:rPr>
          <w:rFonts w:ascii="Cambria" w:hAnsi="Cambria"/>
          <w:sz w:val="24"/>
          <w:szCs w:val="24"/>
        </w:rPr>
      </w:pPr>
      <w:r w:rsidRPr="002C29B8">
        <w:rPr>
          <w:rFonts w:ascii="Cambria" w:hAnsi="Cambria"/>
          <w:sz w:val="24"/>
          <w:szCs w:val="24"/>
        </w:rPr>
        <w:t xml:space="preserve">1. Wszelkie zmiany i uzupełnienia umowy wymagają formy pisemnej pod rygorem </w:t>
      </w:r>
    </w:p>
    <w:p w:rsidR="009A3062" w:rsidRPr="002C29B8" w:rsidRDefault="009A3062" w:rsidP="009A306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2C29B8">
        <w:rPr>
          <w:rFonts w:ascii="Cambria" w:hAnsi="Cambria"/>
          <w:sz w:val="24"/>
          <w:szCs w:val="24"/>
        </w:rPr>
        <w:t xml:space="preserve">    nieważności.</w:t>
      </w:r>
      <w:r>
        <w:rPr>
          <w:rFonts w:ascii="Cambria" w:hAnsi="Cambria"/>
          <w:sz w:val="24"/>
          <w:szCs w:val="24"/>
        </w:rPr>
        <w:t xml:space="preserve"> </w:t>
      </w:r>
      <w:r w:rsidRPr="002C29B8">
        <w:rPr>
          <w:rFonts w:ascii="Cambria" w:hAnsi="Cambria"/>
          <w:sz w:val="24"/>
          <w:szCs w:val="24"/>
        </w:rPr>
        <w:t xml:space="preserve">Zmiany umowy są dopuszczalne w zakresie dozwolonym przez art. </w:t>
      </w:r>
      <w:r>
        <w:rPr>
          <w:rFonts w:ascii="Cambria" w:hAnsi="Cambria"/>
          <w:sz w:val="24"/>
          <w:szCs w:val="24"/>
        </w:rPr>
        <w:t>455</w:t>
      </w:r>
    </w:p>
    <w:p w:rsidR="009A3062" w:rsidRPr="002C29B8" w:rsidRDefault="009A3062" w:rsidP="009A3062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2C29B8">
        <w:rPr>
          <w:rFonts w:ascii="Cambria" w:hAnsi="Cambria"/>
          <w:sz w:val="24"/>
          <w:szCs w:val="24"/>
        </w:rPr>
        <w:t xml:space="preserve">    ustawy Prawo Zamówień Publicznych. </w:t>
      </w:r>
    </w:p>
    <w:p w:rsidR="00361836" w:rsidRPr="009A3062" w:rsidRDefault="00361836" w:rsidP="00361836">
      <w:pPr>
        <w:pStyle w:val="Tekstpodstawowy"/>
        <w:jc w:val="both"/>
        <w:rPr>
          <w:rFonts w:ascii="Cambria" w:hAnsi="Cambria"/>
          <w:color w:val="auto"/>
        </w:rPr>
      </w:pPr>
      <w:r w:rsidRPr="009A3062">
        <w:rPr>
          <w:rFonts w:ascii="Cambria" w:hAnsi="Cambria"/>
          <w:color w:val="auto"/>
        </w:rPr>
        <w:t xml:space="preserve">2. Zamawiający dopuszcza zmiany wysokości wynagrodzenia należnego Wykonawcy , </w:t>
      </w:r>
    </w:p>
    <w:p w:rsidR="00361836" w:rsidRPr="009A3062" w:rsidRDefault="00361836" w:rsidP="00361836">
      <w:pPr>
        <w:pStyle w:val="Tekstpodstawowy"/>
        <w:jc w:val="both"/>
        <w:rPr>
          <w:rFonts w:ascii="Cambria" w:hAnsi="Cambria"/>
          <w:color w:val="auto"/>
        </w:rPr>
      </w:pPr>
      <w:r w:rsidRPr="009A3062">
        <w:rPr>
          <w:rFonts w:ascii="Cambria" w:hAnsi="Cambria"/>
          <w:color w:val="auto"/>
        </w:rPr>
        <w:t xml:space="preserve">    w przypadku zmiany:</w:t>
      </w:r>
    </w:p>
    <w:p w:rsidR="00361836" w:rsidRPr="009A3062" w:rsidRDefault="00361836" w:rsidP="00361836">
      <w:pPr>
        <w:pStyle w:val="Tekstpodstawowy"/>
        <w:jc w:val="both"/>
        <w:rPr>
          <w:rFonts w:ascii="Cambria" w:hAnsi="Cambria"/>
          <w:color w:val="auto"/>
        </w:rPr>
      </w:pPr>
      <w:r w:rsidRPr="009A3062">
        <w:rPr>
          <w:rFonts w:ascii="Cambria" w:hAnsi="Cambria"/>
          <w:color w:val="auto"/>
        </w:rPr>
        <w:t>a) stawki podatku od towarów usług ,</w:t>
      </w:r>
    </w:p>
    <w:p w:rsidR="009A3062" w:rsidRPr="009A3062" w:rsidRDefault="009A3062" w:rsidP="009A3062">
      <w:pPr>
        <w:widowControl w:val="0"/>
        <w:tabs>
          <w:tab w:val="left" w:pos="214"/>
          <w:tab w:val="left" w:pos="284"/>
        </w:tabs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9A3062">
        <w:rPr>
          <w:rFonts w:ascii="Cambria" w:hAnsi="Cambria"/>
          <w:sz w:val="24"/>
          <w:szCs w:val="24"/>
        </w:rPr>
        <w:t>) zmiany zasad podlegania ubezpieczeniom społecznym lub ubezpieczeniu</w:t>
      </w:r>
    </w:p>
    <w:p w:rsidR="009A3062" w:rsidRPr="005B0F9C" w:rsidRDefault="009A3062" w:rsidP="009A3062">
      <w:pPr>
        <w:pStyle w:val="Akapitzlist"/>
        <w:widowControl w:val="0"/>
        <w:tabs>
          <w:tab w:val="left" w:pos="214"/>
          <w:tab w:val="left" w:pos="486"/>
        </w:tabs>
        <w:suppressAutoHyphens/>
        <w:ind w:left="284"/>
        <w:jc w:val="both"/>
        <w:rPr>
          <w:rFonts w:ascii="Cambria" w:hAnsi="Cambria"/>
          <w:color w:val="0D0D0D"/>
          <w:sz w:val="24"/>
          <w:szCs w:val="24"/>
        </w:rPr>
      </w:pPr>
      <w:r w:rsidRPr="009A3062">
        <w:rPr>
          <w:rFonts w:ascii="Cambria" w:hAnsi="Cambria"/>
          <w:sz w:val="24"/>
          <w:szCs w:val="24"/>
        </w:rPr>
        <w:t xml:space="preserve">zdrowotnemu, zmiany wysokości stawki na ubezpieczenia </w:t>
      </w:r>
      <w:r w:rsidRPr="005B0F9C">
        <w:rPr>
          <w:rFonts w:ascii="Cambria" w:hAnsi="Cambria"/>
          <w:sz w:val="24"/>
          <w:szCs w:val="24"/>
        </w:rPr>
        <w:t>społeczne i ubezpieczenie zdrowotne – jeżeli zmiany te będą miały wpływ na koszty wykonania zlecenia przez Wykonawcę.</w:t>
      </w:r>
    </w:p>
    <w:p w:rsidR="009A3062" w:rsidRPr="005B0F9C" w:rsidRDefault="009A3062" w:rsidP="009A3062">
      <w:pPr>
        <w:pStyle w:val="Normalny1"/>
        <w:tabs>
          <w:tab w:val="left" w:pos="200"/>
        </w:tabs>
        <w:spacing w:line="100" w:lineRule="atLeast"/>
        <w:jc w:val="both"/>
        <w:rPr>
          <w:rFonts w:ascii="Cambria" w:hAnsi="Cambria" w:cs="Times New Roman"/>
          <w:color w:val="0D0D0D"/>
        </w:rPr>
      </w:pPr>
      <w:r>
        <w:rPr>
          <w:rFonts w:ascii="Cambria" w:hAnsi="Cambria" w:cs="Times New Roman"/>
          <w:color w:val="0D0D0D"/>
        </w:rPr>
        <w:t xml:space="preserve">c) </w:t>
      </w:r>
      <w:r w:rsidRPr="005B0F9C">
        <w:rPr>
          <w:rFonts w:ascii="Cambria" w:hAnsi="Cambria" w:cs="Times New Roman"/>
          <w:color w:val="0D0D0D"/>
        </w:rPr>
        <w:t>zmiany zasad gromadzenia i wysokości wpłat do pracowniczych planów kapitałowych, o których mowa w ustawie z dnia 4 października 2018 r. o pracowniczych planach kapitałowych</w:t>
      </w:r>
      <w:r w:rsidRPr="005B0F9C">
        <w:rPr>
          <w:rFonts w:ascii="Cambria" w:hAnsi="Cambria" w:cs="Arial"/>
          <w:color w:val="0D0D0D"/>
        </w:rPr>
        <w:t>.</w:t>
      </w:r>
    </w:p>
    <w:p w:rsidR="009A3062" w:rsidRPr="00A34D9F" w:rsidRDefault="009A3062" w:rsidP="009A3062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>d) wysokości minimalnego wynagrodzenia za pracę albo wysokości minimalnej stawki godzinowej, ustalonych na podstawie ustawy z dnia 10 października 2002 r. o minimalnym wynagrodzeniu za pracę.</w:t>
      </w:r>
    </w:p>
    <w:p w:rsidR="00A34D9F" w:rsidRPr="00A34D9F" w:rsidRDefault="00A34D9F" w:rsidP="00A34D9F">
      <w:pPr>
        <w:jc w:val="both"/>
        <w:rPr>
          <w:rFonts w:ascii="Cambria" w:hAnsi="Cambria" w:cs="Arial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e) </w:t>
      </w:r>
      <w:r w:rsidRPr="00A34D9F">
        <w:rPr>
          <w:rFonts w:ascii="Cambria" w:hAnsi="Cambria" w:cs="Arial"/>
          <w:sz w:val="24"/>
          <w:szCs w:val="24"/>
        </w:rPr>
        <w:t xml:space="preserve">nastąpiła zmiana cen materiałów i kosztów, uprawniająca do zmiany wynagrodzenia . </w:t>
      </w:r>
      <w:r w:rsidR="00AD669C">
        <w:rPr>
          <w:rFonts w:ascii="Cambria" w:hAnsi="Cambria" w:cs="Arial"/>
          <w:sz w:val="24"/>
          <w:szCs w:val="24"/>
        </w:rPr>
        <w:t xml:space="preserve">Poziom zmiany cen materiałów i kosztów związanych z realizacją zamówienia, uprawniający do zmiany wynagrodzenia ustala się na 25% w </w:t>
      </w:r>
      <w:r w:rsidR="00FE719A">
        <w:rPr>
          <w:rFonts w:ascii="Cambria" w:hAnsi="Cambria" w:cs="Arial"/>
          <w:sz w:val="24"/>
          <w:szCs w:val="24"/>
        </w:rPr>
        <w:t>stosunku do poziomu cen tych sam</w:t>
      </w:r>
      <w:r w:rsidR="00AD669C">
        <w:rPr>
          <w:rFonts w:ascii="Cambria" w:hAnsi="Cambria" w:cs="Arial"/>
          <w:sz w:val="24"/>
          <w:szCs w:val="24"/>
        </w:rPr>
        <w:t>ych materiałów lub kosztów z dnia zawarcia umowy. Zmiana wynagrodzenia w związku z powyższym nie może być dokonywana częściej niż co dwanaście miesięcy.</w:t>
      </w:r>
    </w:p>
    <w:p w:rsidR="009A3062" w:rsidRPr="00A34D9F" w:rsidRDefault="009A3062" w:rsidP="009A3062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3. W przypadku zmiany, o której mowa w ust. 2 lit. a) wartość netto wynagrodzenia </w:t>
      </w:r>
    </w:p>
    <w:p w:rsidR="009A3062" w:rsidRPr="00A34D9F" w:rsidRDefault="009A3062" w:rsidP="009A3062">
      <w:pPr>
        <w:jc w:val="both"/>
        <w:rPr>
          <w:rFonts w:ascii="Cambria" w:hAnsi="Cambria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Wykonawcy nie zmieni się , a określona wartość brutto wynagrodzenia zostanie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</w:rPr>
      </w:pPr>
      <w:r w:rsidRPr="00A34D9F">
        <w:rPr>
          <w:rFonts w:ascii="Cambria" w:hAnsi="Cambria"/>
          <w:sz w:val="24"/>
          <w:szCs w:val="24"/>
        </w:rPr>
        <w:t xml:space="preserve">    wyliczona na podstawie nowych przepisów</w:t>
      </w:r>
      <w:r w:rsidRPr="002C29B8">
        <w:rPr>
          <w:rFonts w:ascii="Cambria" w:hAnsi="Cambria"/>
          <w:color w:val="0D0D0D"/>
          <w:sz w:val="24"/>
          <w:szCs w:val="24"/>
        </w:rPr>
        <w:t>.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4</w:t>
      </w:r>
      <w:r w:rsidRPr="002C29B8">
        <w:rPr>
          <w:rFonts w:ascii="Cambria" w:hAnsi="Cambria"/>
          <w:color w:val="0D0D0D"/>
          <w:sz w:val="24"/>
          <w:szCs w:val="24"/>
        </w:rPr>
        <w:t xml:space="preserve">. Zmiana wynagrodzenia w oparciu o zmianę zasad, o których mowa w ust. 2 lit. </w:t>
      </w:r>
      <w:proofErr w:type="spellStart"/>
      <w:r>
        <w:rPr>
          <w:rFonts w:ascii="Cambria" w:hAnsi="Cambria"/>
          <w:color w:val="0D0D0D"/>
          <w:sz w:val="24"/>
          <w:szCs w:val="24"/>
        </w:rPr>
        <w:t>b,c,d</w:t>
      </w:r>
      <w:proofErr w:type="spellEnd"/>
      <w:r w:rsidRPr="002C29B8">
        <w:rPr>
          <w:rFonts w:ascii="Cambria" w:hAnsi="Cambria"/>
          <w:color w:val="0D0D0D"/>
          <w:sz w:val="24"/>
          <w:szCs w:val="24"/>
        </w:rPr>
        <w:t xml:space="preserve">), 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</w:rPr>
        <w:t xml:space="preserve">    poprzedzona będzie negocjacjami podjętymi pomiędzy stronami umowy.  </w:t>
      </w:r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>Nie</w:t>
      </w:r>
      <w:r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</w:t>
      </w:r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zawarcie 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porozumienia w następstwie negocjacji, o których mowa w </w:t>
      </w:r>
      <w:proofErr w:type="spellStart"/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>zd</w:t>
      </w:r>
      <w:proofErr w:type="spellEnd"/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. 1, uprawnia 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9A3062" w:rsidRPr="002C29B8" w:rsidRDefault="009A3062" w:rsidP="009A3062">
      <w:pPr>
        <w:jc w:val="both"/>
        <w:rPr>
          <w:rFonts w:ascii="Cambria" w:hAnsi="Cambria"/>
          <w:color w:val="0D0D0D"/>
          <w:sz w:val="24"/>
          <w:szCs w:val="24"/>
        </w:rPr>
      </w:pPr>
      <w:r w:rsidRPr="002C29B8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wypowiedzenia.</w:t>
      </w:r>
      <w:r w:rsidRPr="002C29B8">
        <w:rPr>
          <w:rFonts w:ascii="Cambria" w:hAnsi="Cambria"/>
          <w:color w:val="0D0D0D"/>
          <w:sz w:val="24"/>
          <w:szCs w:val="24"/>
        </w:rPr>
        <w:t xml:space="preserve"> </w:t>
      </w:r>
    </w:p>
    <w:p w:rsidR="00361836" w:rsidRDefault="00361836" w:rsidP="00361836">
      <w:pPr>
        <w:pStyle w:val="Tekstpodstawowy"/>
        <w:ind w:left="66"/>
        <w:jc w:val="center"/>
        <w:rPr>
          <w:rFonts w:ascii="Cambria" w:hAnsi="Cambria" w:cs="Arial"/>
          <w:u w:val="single"/>
        </w:rPr>
      </w:pPr>
    </w:p>
    <w:p w:rsidR="00361836" w:rsidRPr="00836164" w:rsidRDefault="00361836" w:rsidP="00361836">
      <w:pPr>
        <w:pStyle w:val="Tekstpodstawowy"/>
        <w:ind w:left="66"/>
        <w:jc w:val="center"/>
        <w:rPr>
          <w:rFonts w:ascii="Cambria" w:hAnsi="Cambria" w:cs="Arial"/>
          <w:u w:val="single"/>
        </w:rPr>
      </w:pPr>
      <w:r w:rsidRPr="00836164">
        <w:rPr>
          <w:rFonts w:ascii="Cambria" w:hAnsi="Cambria" w:cs="Arial"/>
          <w:u w:val="single"/>
        </w:rPr>
        <w:t>Postanowienia końcowe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2</w:t>
      </w:r>
    </w:p>
    <w:p w:rsidR="00361836" w:rsidRPr="00836164" w:rsidRDefault="00361836" w:rsidP="00361836">
      <w:pPr>
        <w:jc w:val="both"/>
        <w:rPr>
          <w:rFonts w:ascii="Cambria" w:hAnsi="Cambria" w:cs="Arial"/>
          <w:sz w:val="24"/>
          <w:szCs w:val="24"/>
        </w:rPr>
      </w:pPr>
      <w:r w:rsidRPr="00836164">
        <w:rPr>
          <w:rFonts w:ascii="Cambria" w:hAnsi="Cambria" w:cs="Arial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836164">
        <w:rPr>
          <w:rFonts w:ascii="Cambria" w:hAnsi="Cambria" w:cs="Arial"/>
          <w:sz w:val="24"/>
          <w:szCs w:val="24"/>
        </w:rPr>
        <w:br/>
        <w:t>z nałożeniem na Wykonawcę zwiększonych zadań.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  <w:b/>
        </w:rPr>
      </w:pP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3</w:t>
      </w:r>
    </w:p>
    <w:p w:rsidR="00361836" w:rsidRPr="00836164" w:rsidRDefault="00361836" w:rsidP="007444CF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Wszelkie zmiany i uzupełnienia umowy wymagają formy pisemnej pod rygorem nieważności.</w:t>
      </w:r>
    </w:p>
    <w:p w:rsidR="006A32D4" w:rsidRDefault="006A32D4" w:rsidP="007444CF">
      <w:pPr>
        <w:pStyle w:val="Tekstpodstawowy"/>
        <w:jc w:val="both"/>
        <w:rPr>
          <w:rFonts w:ascii="Cambria" w:hAnsi="Cambria" w:cs="Arial"/>
        </w:rPr>
      </w:pPr>
    </w:p>
    <w:p w:rsidR="00361836" w:rsidRPr="00836164" w:rsidRDefault="00361836" w:rsidP="007444CF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4</w:t>
      </w:r>
    </w:p>
    <w:p w:rsidR="00382B0C" w:rsidRDefault="00361836" w:rsidP="007444CF">
      <w:pPr>
        <w:jc w:val="both"/>
        <w:rPr>
          <w:rFonts w:ascii="Cambria" w:hAnsi="Cambria" w:cs="Tahoma"/>
          <w:sz w:val="24"/>
          <w:szCs w:val="24"/>
        </w:rPr>
      </w:pPr>
      <w:r w:rsidRPr="00836164">
        <w:rPr>
          <w:rFonts w:ascii="Cambria" w:hAnsi="Cambria" w:cs="Arial"/>
          <w:sz w:val="24"/>
        </w:rPr>
        <w:t xml:space="preserve">1. Wykonawca </w:t>
      </w:r>
      <w:r w:rsidRPr="00836164">
        <w:rPr>
          <w:rFonts w:ascii="Cambria" w:hAnsi="Cambria" w:cs="Tahoma"/>
          <w:sz w:val="24"/>
          <w:szCs w:val="24"/>
        </w:rPr>
        <w:t>nie może przenieść wierzytelności na osobę trzecią bez zgody</w:t>
      </w:r>
      <w:r w:rsidR="00382B0C">
        <w:rPr>
          <w:rFonts w:ascii="Cambria" w:hAnsi="Cambria" w:cs="Tahoma"/>
          <w:sz w:val="24"/>
          <w:szCs w:val="24"/>
        </w:rPr>
        <w:t xml:space="preserve"> </w:t>
      </w:r>
      <w:r w:rsidRPr="00836164">
        <w:rPr>
          <w:rFonts w:ascii="Cambria" w:hAnsi="Cambria" w:cs="Tahoma"/>
          <w:sz w:val="24"/>
          <w:szCs w:val="24"/>
        </w:rPr>
        <w:t xml:space="preserve"> podmiotu </w:t>
      </w:r>
    </w:p>
    <w:p w:rsidR="00361836" w:rsidRPr="00836164" w:rsidRDefault="00382B0C" w:rsidP="007444C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sz w:val="24"/>
        </w:rPr>
        <w:t xml:space="preserve">    </w:t>
      </w:r>
      <w:r w:rsidR="00361836" w:rsidRPr="00836164">
        <w:rPr>
          <w:rFonts w:ascii="Cambria" w:hAnsi="Cambria" w:cs="Tahoma"/>
          <w:sz w:val="24"/>
          <w:szCs w:val="24"/>
        </w:rPr>
        <w:t xml:space="preserve">tworzącego </w:t>
      </w:r>
      <w:r>
        <w:rPr>
          <w:rFonts w:ascii="Cambria" w:hAnsi="Cambria" w:cs="Tahoma"/>
          <w:sz w:val="24"/>
          <w:szCs w:val="24"/>
        </w:rPr>
        <w:t xml:space="preserve">Zamawiającego, </w:t>
      </w:r>
      <w:r w:rsidR="00361836" w:rsidRPr="00836164">
        <w:rPr>
          <w:rFonts w:ascii="Cambria" w:hAnsi="Cambria" w:cs="Tahoma"/>
          <w:sz w:val="24"/>
          <w:szCs w:val="24"/>
        </w:rPr>
        <w:t>wyrażonej w formie pisemnej pod rygorem nieważności</w:t>
      </w:r>
    </w:p>
    <w:p w:rsidR="00361836" w:rsidRPr="00836164" w:rsidRDefault="00361836" w:rsidP="007444CF">
      <w:pPr>
        <w:jc w:val="both"/>
        <w:rPr>
          <w:rFonts w:ascii="Cambria" w:hAnsi="Cambria" w:cs="Tahoma"/>
          <w:sz w:val="24"/>
          <w:szCs w:val="24"/>
        </w:rPr>
      </w:pPr>
      <w:r w:rsidRPr="00836164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w art.518 Kodeksu Cywilnego ( w szczególności Wykonawca nie może zawrzeć 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prawnych skutkujących zmian</w:t>
      </w:r>
      <w:r w:rsidR="007C2207">
        <w:rPr>
          <w:rFonts w:ascii="Cambria" w:hAnsi="Cambria" w:cs="Arial"/>
          <w:sz w:val="24"/>
        </w:rPr>
        <w:t>ą</w:t>
      </w:r>
      <w:r w:rsidRPr="00836164">
        <w:rPr>
          <w:rFonts w:ascii="Cambria" w:hAnsi="Cambria" w:cs="Arial"/>
          <w:sz w:val="24"/>
        </w:rPr>
        <w:t xml:space="preserve"> podmiotową po stronie wierzyciela.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3. Naruszenie zakazu określonego w ust.2., skutkować będzie dla Wykonawcy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361836" w:rsidRPr="00836164" w:rsidRDefault="00361836" w:rsidP="007444CF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   spełnionego przez osobę trzecią świadczenia.</w:t>
      </w:r>
    </w:p>
    <w:p w:rsidR="009E35A4" w:rsidRDefault="009E35A4" w:rsidP="00361836">
      <w:pPr>
        <w:jc w:val="center"/>
        <w:rPr>
          <w:rFonts w:ascii="Cambria" w:hAnsi="Cambria" w:cs="Arial"/>
          <w:sz w:val="24"/>
        </w:rPr>
      </w:pPr>
    </w:p>
    <w:p w:rsidR="00361836" w:rsidRPr="00836164" w:rsidRDefault="00361836" w:rsidP="00361836">
      <w:pPr>
        <w:jc w:val="center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§ 1</w:t>
      </w:r>
      <w:r>
        <w:rPr>
          <w:rFonts w:ascii="Cambria" w:hAnsi="Cambria" w:cs="Arial"/>
          <w:sz w:val="24"/>
        </w:rPr>
        <w:t>5</w:t>
      </w:r>
    </w:p>
    <w:p w:rsidR="00361836" w:rsidRPr="00836164" w:rsidRDefault="00361836" w:rsidP="00361836">
      <w:pPr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Wykonawca zobowiązuje się dostarczyć Zamawiającemu najpóźniej w dniu podpisania umowy dane dotyczące prognozowanych ilości i rodzajów wytwarzanych odpadów oraz tok postępowania z nimi.</w:t>
      </w:r>
    </w:p>
    <w:p w:rsidR="00361836" w:rsidRPr="00836164" w:rsidRDefault="00361836" w:rsidP="00361836">
      <w:pPr>
        <w:jc w:val="center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 xml:space="preserve"> 1</w:t>
      </w:r>
      <w:r>
        <w:rPr>
          <w:rFonts w:ascii="Cambria" w:hAnsi="Cambria" w:cs="Arial"/>
          <w:sz w:val="24"/>
        </w:rPr>
        <w:t>6</w:t>
      </w:r>
    </w:p>
    <w:p w:rsidR="00361836" w:rsidRPr="00E40C21" w:rsidRDefault="00361836" w:rsidP="00361836">
      <w:pPr>
        <w:jc w:val="both"/>
        <w:rPr>
          <w:rFonts w:ascii="Cambria" w:hAnsi="Cambria" w:cs="Arial"/>
          <w:sz w:val="24"/>
        </w:rPr>
      </w:pPr>
      <w:r w:rsidRPr="00836164">
        <w:rPr>
          <w:rFonts w:ascii="Cambria" w:hAnsi="Cambria" w:cs="Arial"/>
          <w:sz w:val="24"/>
        </w:rPr>
        <w:t>W sprawach nieuregulowanych niniejszą umową mają zastosowanie przepisy Kodeksu Cywilnego, Ustawa Praw</w:t>
      </w:r>
      <w:r w:rsidR="005F159A">
        <w:rPr>
          <w:rFonts w:ascii="Cambria" w:hAnsi="Cambria" w:cs="Arial"/>
          <w:sz w:val="24"/>
        </w:rPr>
        <w:t>o Zamówień Publicznych z dnia 11.09.201</w:t>
      </w:r>
      <w:r w:rsidR="002875D5">
        <w:rPr>
          <w:rFonts w:ascii="Cambria" w:hAnsi="Cambria" w:cs="Arial"/>
          <w:sz w:val="24"/>
        </w:rPr>
        <w:t>9</w:t>
      </w:r>
      <w:r w:rsidRPr="00836164">
        <w:rPr>
          <w:rFonts w:ascii="Cambria" w:hAnsi="Cambria" w:cs="Arial"/>
          <w:sz w:val="24"/>
        </w:rPr>
        <w:t xml:space="preserve"> </w:t>
      </w:r>
      <w:r w:rsidRPr="00E40C21">
        <w:rPr>
          <w:rFonts w:ascii="Cambria" w:hAnsi="Cambria" w:cs="Arial"/>
          <w:sz w:val="24"/>
        </w:rPr>
        <w:t xml:space="preserve">roku </w:t>
      </w:r>
      <w:r w:rsidR="005F159A" w:rsidRPr="00E40C21">
        <w:rPr>
          <w:rFonts w:ascii="Cambria" w:hAnsi="Cambria"/>
          <w:bCs/>
          <w:sz w:val="22"/>
          <w:szCs w:val="22"/>
        </w:rPr>
        <w:t xml:space="preserve">(Dz. U. z 2021 r. poz. 1129 z </w:t>
      </w:r>
      <w:proofErr w:type="spellStart"/>
      <w:r w:rsidR="005F159A" w:rsidRPr="00E40C21">
        <w:rPr>
          <w:rFonts w:ascii="Cambria" w:hAnsi="Cambria"/>
          <w:bCs/>
          <w:sz w:val="22"/>
          <w:szCs w:val="22"/>
        </w:rPr>
        <w:t>późn</w:t>
      </w:r>
      <w:proofErr w:type="spellEnd"/>
      <w:r w:rsidR="005F159A" w:rsidRPr="00E40C21">
        <w:rPr>
          <w:rFonts w:ascii="Cambria" w:hAnsi="Cambria"/>
          <w:bCs/>
          <w:sz w:val="22"/>
          <w:szCs w:val="22"/>
        </w:rPr>
        <w:t>. zm.)</w:t>
      </w:r>
      <w:r w:rsidRPr="00E40C21">
        <w:rPr>
          <w:rFonts w:ascii="Cambria" w:hAnsi="Cambria" w:cs="Arial"/>
          <w:sz w:val="24"/>
        </w:rPr>
        <w:t xml:space="preserve"> oraz ustawa z 08.03.2013r. o </w:t>
      </w:r>
      <w:r w:rsidR="005F159A" w:rsidRPr="00E40C21">
        <w:rPr>
          <w:rFonts w:ascii="Cambria" w:hAnsi="Cambria" w:cs="Arial"/>
          <w:sz w:val="24"/>
        </w:rPr>
        <w:t>przeciwdziałaniu nadmiernym opóźnieniom</w:t>
      </w:r>
      <w:r w:rsidRPr="00E40C21">
        <w:rPr>
          <w:rFonts w:ascii="Cambria" w:hAnsi="Cambria" w:cs="Arial"/>
          <w:sz w:val="24"/>
        </w:rPr>
        <w:t xml:space="preserve"> w transakcjach handlowych.</w:t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7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W sprawach nieuregulowanych niniejszą umową mają zastosowanie przepisy Kodeksu Cywilnego.</w:t>
      </w:r>
    </w:p>
    <w:p w:rsidR="006A32D4" w:rsidRDefault="006A32D4" w:rsidP="00361836">
      <w:pPr>
        <w:pStyle w:val="Tekstpodstawowy"/>
        <w:jc w:val="center"/>
        <w:rPr>
          <w:rFonts w:ascii="Cambria" w:hAnsi="Cambria" w:cs="Arial"/>
        </w:rPr>
      </w:pP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8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Wszelkie spory pomiędzy stronami mogące wyniknąć z realizacji niniejszej umowy rozstrzygane będą przez sąd właściwy miejscowo dla siedziby Zamawiającego.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ab/>
        <w:t xml:space="preserve">  </w:t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  <w:r w:rsidRPr="00836164">
        <w:rPr>
          <w:rFonts w:ascii="Cambria" w:hAnsi="Cambria" w:cs="Arial"/>
        </w:rPr>
        <w:tab/>
      </w:r>
    </w:p>
    <w:p w:rsidR="00361836" w:rsidRPr="00836164" w:rsidRDefault="00361836" w:rsidP="00361836">
      <w:pPr>
        <w:pStyle w:val="Tekstpodstawowy"/>
        <w:jc w:val="center"/>
        <w:rPr>
          <w:rFonts w:ascii="Cambria" w:hAnsi="Cambria" w:cs="Arial"/>
        </w:rPr>
      </w:pPr>
      <w:r w:rsidRPr="00836164">
        <w:rPr>
          <w:rFonts w:ascii="Cambria" w:hAnsi="Cambria" w:cs="Arial"/>
        </w:rPr>
        <w:t>§ 1</w:t>
      </w:r>
      <w:r>
        <w:rPr>
          <w:rFonts w:ascii="Cambria" w:hAnsi="Cambria" w:cs="Arial"/>
        </w:rPr>
        <w:t>9</w:t>
      </w:r>
    </w:p>
    <w:p w:rsidR="00361836" w:rsidRPr="00836164" w:rsidRDefault="00361836" w:rsidP="00361836">
      <w:pPr>
        <w:pStyle w:val="Tekstpodstawowy"/>
        <w:jc w:val="both"/>
        <w:rPr>
          <w:rFonts w:ascii="Cambria" w:hAnsi="Cambria" w:cs="Arial"/>
        </w:rPr>
      </w:pPr>
      <w:r w:rsidRPr="00836164">
        <w:rPr>
          <w:rFonts w:ascii="Cambria" w:hAnsi="Cambria" w:cs="Arial"/>
        </w:rPr>
        <w:t>Umowę sporządzono w 2 jednobrzmiących egzemplarzach, przy czym 1 egzemplarz otrzymuje Zamawiający a 1 egzemplarze Wykonawca.</w:t>
      </w:r>
    </w:p>
    <w:p w:rsidR="00361836" w:rsidRPr="00836164" w:rsidRDefault="00361836" w:rsidP="00361836">
      <w:pPr>
        <w:pStyle w:val="Tekstpodstawowy"/>
        <w:rPr>
          <w:rFonts w:ascii="Cambria" w:hAnsi="Cambria" w:cs="Arial"/>
        </w:rPr>
      </w:pPr>
    </w:p>
    <w:p w:rsidR="00361836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6A1707" w:rsidRPr="00836164" w:rsidRDefault="006A1707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 w:rsidRPr="00836164">
        <w:rPr>
          <w:rFonts w:ascii="Cambria" w:hAnsi="Cambria" w:cs="Tahoma"/>
        </w:rPr>
        <w:t>Załączniki do umowy:</w:t>
      </w:r>
    </w:p>
    <w:p w:rsidR="00361836" w:rsidRDefault="00361836" w:rsidP="00361836">
      <w:pPr>
        <w:jc w:val="both"/>
        <w:rPr>
          <w:rFonts w:ascii="Cambria" w:hAnsi="Cambria" w:cs="Tahoma"/>
        </w:rPr>
      </w:pPr>
      <w:r w:rsidRPr="00836164">
        <w:rPr>
          <w:rFonts w:ascii="Cambria" w:hAnsi="Cambria" w:cs="Tahoma"/>
        </w:rPr>
        <w:t xml:space="preserve">1. załącznik nr 1 – </w:t>
      </w:r>
      <w:r>
        <w:rPr>
          <w:rFonts w:ascii="Cambria" w:hAnsi="Cambria" w:cs="Tahoma"/>
        </w:rPr>
        <w:t>SIWZ</w:t>
      </w:r>
      <w:r w:rsidRPr="00836164">
        <w:rPr>
          <w:rFonts w:ascii="Cambria" w:hAnsi="Cambria" w:cs="Tahoma"/>
        </w:rPr>
        <w:t>,</w:t>
      </w:r>
    </w:p>
    <w:p w:rsidR="00361836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załącznik nr 2- formularz asortymentowo- cenowy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3. załącznik nr 3- wykaz bielizny na pierwszy dzień świadczenia usługi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4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4</w:t>
      </w:r>
      <w:r w:rsidRPr="00836164">
        <w:rPr>
          <w:rFonts w:ascii="Cambria" w:hAnsi="Cambria" w:cs="Tahoma"/>
        </w:rPr>
        <w:t xml:space="preserve"> – potwierdzenie wykonania usługi,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5</w:t>
      </w:r>
      <w:r w:rsidRPr="00836164">
        <w:rPr>
          <w:rFonts w:ascii="Cambria" w:hAnsi="Cambria" w:cs="Tahoma"/>
        </w:rPr>
        <w:t xml:space="preserve"> – protokół reklamacyjny,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</w:t>
      </w:r>
      <w:r w:rsidRPr="00836164">
        <w:rPr>
          <w:rFonts w:ascii="Cambria" w:hAnsi="Cambria" w:cs="Tahoma"/>
        </w:rPr>
        <w:t xml:space="preserve">. załącznik nr </w:t>
      </w:r>
      <w:r>
        <w:rPr>
          <w:rFonts w:ascii="Cambria" w:hAnsi="Cambria" w:cs="Tahoma"/>
        </w:rPr>
        <w:t>6</w:t>
      </w:r>
      <w:r w:rsidRPr="00836164">
        <w:rPr>
          <w:rFonts w:ascii="Cambria" w:hAnsi="Cambria" w:cs="Tahoma"/>
        </w:rPr>
        <w:t xml:space="preserve"> – zasady środowiskowe.</w:t>
      </w:r>
    </w:p>
    <w:p w:rsidR="00361836" w:rsidRPr="00836164" w:rsidRDefault="00361836" w:rsidP="00361836">
      <w:pPr>
        <w:jc w:val="both"/>
        <w:rPr>
          <w:rFonts w:ascii="Cambria" w:hAnsi="Cambria" w:cs="Tahoma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  <w:r w:rsidRPr="00836164">
        <w:rPr>
          <w:rFonts w:ascii="Cambria" w:hAnsi="Cambria" w:cs="Tahoma"/>
          <w:b/>
          <w:sz w:val="24"/>
        </w:rPr>
        <w:t>Wykonawca:</w:t>
      </w:r>
      <w:r w:rsidRPr="00836164">
        <w:rPr>
          <w:rFonts w:ascii="Cambria" w:hAnsi="Cambria" w:cs="Tahoma"/>
          <w:b/>
          <w:sz w:val="24"/>
        </w:rPr>
        <w:tab/>
      </w:r>
      <w:r w:rsidRPr="00836164">
        <w:rPr>
          <w:rFonts w:ascii="Cambria" w:hAnsi="Cambria" w:cs="Tahoma"/>
          <w:b/>
          <w:sz w:val="24"/>
        </w:rPr>
        <w:tab/>
        <w:t xml:space="preserve">               </w:t>
      </w:r>
      <w:r w:rsidRPr="00836164">
        <w:rPr>
          <w:rFonts w:ascii="Cambria" w:hAnsi="Cambria" w:cs="Tahoma"/>
          <w:b/>
          <w:sz w:val="24"/>
        </w:rPr>
        <w:tab/>
        <w:t xml:space="preserve"> </w:t>
      </w:r>
      <w:r w:rsidRPr="00836164">
        <w:rPr>
          <w:rFonts w:ascii="Cambria" w:hAnsi="Cambria" w:cs="Tahoma"/>
          <w:b/>
          <w:sz w:val="24"/>
        </w:rPr>
        <w:tab/>
        <w:t xml:space="preserve">                                  Zamawiający:</w:t>
      </w:r>
    </w:p>
    <w:p w:rsidR="00361836" w:rsidRPr="00836164" w:rsidRDefault="00361836" w:rsidP="00361836">
      <w:pPr>
        <w:jc w:val="both"/>
        <w:rPr>
          <w:rFonts w:ascii="Cambria" w:hAnsi="Cambria" w:cs="Tahoma"/>
          <w:b/>
          <w:sz w:val="24"/>
        </w:rPr>
      </w:pPr>
    </w:p>
    <w:p w:rsidR="004B4F60" w:rsidRDefault="004B4F60" w:rsidP="004B4F60">
      <w:pPr>
        <w:rPr>
          <w:rFonts w:ascii="Cambria" w:hAnsi="Cambria" w:cs="Tahoma"/>
          <w:b/>
          <w:sz w:val="24"/>
          <w:u w:val="single"/>
        </w:rPr>
      </w:pPr>
    </w:p>
    <w:p w:rsidR="006A1707" w:rsidRDefault="006A1707" w:rsidP="004B4F60">
      <w:pPr>
        <w:rPr>
          <w:rFonts w:ascii="Cambria" w:hAnsi="Cambria" w:cs="Tahoma"/>
          <w:b/>
          <w:sz w:val="24"/>
          <w:u w:val="single"/>
        </w:rPr>
      </w:pPr>
    </w:p>
    <w:p w:rsidR="006A1707" w:rsidRDefault="006A1707" w:rsidP="004B4F60">
      <w:pPr>
        <w:rPr>
          <w:rFonts w:ascii="Cambria" w:hAnsi="Cambria" w:cs="Tahoma"/>
          <w:b/>
          <w:sz w:val="24"/>
          <w:u w:val="single"/>
        </w:rPr>
      </w:pPr>
    </w:p>
    <w:p w:rsidR="003D6A28" w:rsidRDefault="00361836" w:rsidP="004B4F60">
      <w:pPr>
        <w:jc w:val="right"/>
        <w:rPr>
          <w:rFonts w:ascii="Cambria" w:hAnsi="Cambria" w:cs="Tahoma"/>
          <w:b/>
          <w:sz w:val="24"/>
          <w:u w:val="single"/>
        </w:rPr>
      </w:pPr>
      <w:r w:rsidRPr="002B1EAA">
        <w:rPr>
          <w:rFonts w:ascii="Cambria" w:hAnsi="Cambria" w:cs="Tahoma"/>
          <w:b/>
          <w:sz w:val="24"/>
          <w:u w:val="single"/>
        </w:rPr>
        <w:t xml:space="preserve">Załącznik nr </w:t>
      </w:r>
      <w:r>
        <w:rPr>
          <w:rFonts w:ascii="Cambria" w:hAnsi="Cambria" w:cs="Tahoma"/>
          <w:b/>
          <w:sz w:val="24"/>
          <w:u w:val="single"/>
        </w:rPr>
        <w:t>4</w:t>
      </w:r>
      <w:r w:rsidRPr="002B1EAA">
        <w:rPr>
          <w:rFonts w:ascii="Cambria" w:hAnsi="Cambria" w:cs="Tahoma"/>
          <w:b/>
          <w:sz w:val="24"/>
          <w:u w:val="single"/>
        </w:rPr>
        <w:t xml:space="preserve"> do umowy</w:t>
      </w:r>
      <w:r w:rsidR="003D6A28">
        <w:rPr>
          <w:rFonts w:ascii="Cambria" w:hAnsi="Cambria" w:cs="Tahoma"/>
          <w:b/>
          <w:sz w:val="24"/>
          <w:u w:val="single"/>
        </w:rPr>
        <w:t xml:space="preserve"> </w:t>
      </w:r>
    </w:p>
    <w:p w:rsidR="00361836" w:rsidRPr="002B1EAA" w:rsidRDefault="006A1707" w:rsidP="00361836">
      <w:pPr>
        <w:ind w:left="4956" w:firstLine="708"/>
        <w:rPr>
          <w:rFonts w:ascii="Cambria" w:hAnsi="Cambria" w:cs="Tahoma"/>
          <w:b/>
          <w:sz w:val="24"/>
          <w:u w:val="single"/>
        </w:rPr>
      </w:pPr>
      <w:r w:rsidRPr="006A1707">
        <w:rPr>
          <w:rFonts w:ascii="Cambria" w:hAnsi="Cambria" w:cs="Tahoma"/>
          <w:b/>
          <w:sz w:val="24"/>
        </w:rPr>
        <w:t xml:space="preserve">               </w:t>
      </w:r>
      <w:r>
        <w:rPr>
          <w:rFonts w:ascii="Cambria" w:hAnsi="Cambria" w:cs="Tahoma"/>
          <w:b/>
          <w:sz w:val="24"/>
        </w:rPr>
        <w:t xml:space="preserve">   </w:t>
      </w:r>
      <w:r w:rsidRPr="006A1707">
        <w:rPr>
          <w:rFonts w:ascii="Cambria" w:hAnsi="Cambria" w:cs="Tahoma"/>
          <w:b/>
          <w:sz w:val="24"/>
        </w:rPr>
        <w:t xml:space="preserve"> </w:t>
      </w:r>
      <w:r w:rsidR="003D6A28">
        <w:rPr>
          <w:rFonts w:ascii="Cambria" w:hAnsi="Cambria" w:cs="Tahoma"/>
          <w:b/>
          <w:sz w:val="24"/>
          <w:u w:val="single"/>
        </w:rPr>
        <w:t xml:space="preserve">nr </w:t>
      </w:r>
      <w:r w:rsidR="00452555">
        <w:rPr>
          <w:rFonts w:ascii="Cambria" w:hAnsi="Cambria" w:cs="Tahoma"/>
          <w:b/>
          <w:sz w:val="24"/>
          <w:u w:val="single"/>
        </w:rPr>
        <w:t>……..</w:t>
      </w:r>
      <w:r w:rsidR="004B4F60">
        <w:rPr>
          <w:rFonts w:ascii="Cambria" w:hAnsi="Cambria" w:cs="Tahoma"/>
          <w:b/>
          <w:sz w:val="24"/>
          <w:u w:val="single"/>
        </w:rPr>
        <w:t>/22</w:t>
      </w:r>
      <w:r w:rsidR="003D6A28">
        <w:rPr>
          <w:rFonts w:ascii="Cambria" w:hAnsi="Cambria" w:cs="Tahoma"/>
          <w:b/>
          <w:sz w:val="24"/>
          <w:u w:val="single"/>
        </w:rPr>
        <w:t xml:space="preserve"> z dnia </w:t>
      </w:r>
      <w:r w:rsidR="00452555">
        <w:rPr>
          <w:rFonts w:ascii="Cambria" w:hAnsi="Cambria" w:cs="Tahoma"/>
          <w:b/>
          <w:sz w:val="24"/>
          <w:u w:val="single"/>
        </w:rPr>
        <w:t>……….</w:t>
      </w:r>
    </w:p>
    <w:p w:rsidR="00361836" w:rsidRPr="002B1EAA" w:rsidRDefault="00361836" w:rsidP="00361836">
      <w:pPr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4"/>
        </w:rPr>
      </w:pPr>
      <w:r w:rsidRPr="002B1EAA">
        <w:rPr>
          <w:rFonts w:ascii="Cambria" w:hAnsi="Cambria" w:cs="Tahoma"/>
          <w:b/>
          <w:sz w:val="24"/>
        </w:rPr>
        <w:t>POTWIERDZENIE WYKONANIA USŁUGII</w:t>
      </w:r>
    </w:p>
    <w:p w:rsidR="00361836" w:rsidRPr="002B1EAA" w:rsidRDefault="00361836" w:rsidP="00361836">
      <w:pPr>
        <w:ind w:left="5664"/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559"/>
        <w:gridCol w:w="1276"/>
        <w:gridCol w:w="2977"/>
      </w:tblGrid>
      <w:tr w:rsidR="00361836" w:rsidRPr="002B1EAA" w:rsidTr="000D00F8">
        <w:trPr>
          <w:trHeight w:val="299"/>
        </w:trPr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L.p.</w:t>
            </w: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Jednostka organizacyjna</w:t>
            </w: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 xml:space="preserve">Ilość kg wypranej bielizny </w:t>
            </w: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>
              <w:rPr>
                <w:rFonts w:ascii="Cambria" w:hAnsi="Cambria" w:cs="Tahoma"/>
                <w:b/>
                <w:sz w:val="24"/>
              </w:rPr>
              <w:t>Ilość sztuk wypranej bielizny</w:t>
            </w: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2B1EAA">
              <w:rPr>
                <w:rFonts w:ascii="Cambria" w:hAnsi="Cambria" w:cs="Tahoma"/>
                <w:b/>
                <w:sz w:val="24"/>
              </w:rPr>
              <w:t>Potwierdzenie</w:t>
            </w: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</w:rPr>
            </w:pPr>
            <w:r w:rsidRPr="002B1EAA">
              <w:rPr>
                <w:rFonts w:ascii="Cambria" w:hAnsi="Cambria" w:cs="Tahoma"/>
              </w:rPr>
              <w:t>(czytelny podpis i pieczątka kierownika jednostki organizacyjnej lub upoważnionej osoby)</w:t>
            </w: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  <w:tr w:rsidR="00361836" w:rsidRPr="002B1EAA" w:rsidTr="000D00F8">
        <w:tc>
          <w:tcPr>
            <w:tcW w:w="63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3261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559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1276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  <w:tc>
          <w:tcPr>
            <w:tcW w:w="2977" w:type="dxa"/>
          </w:tcPr>
          <w:p w:rsidR="00361836" w:rsidRPr="002B1EAA" w:rsidRDefault="00361836" w:rsidP="000D00F8">
            <w:pPr>
              <w:jc w:val="center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361836" w:rsidRPr="002B1EAA" w:rsidRDefault="00361836" w:rsidP="00361836">
      <w:pPr>
        <w:jc w:val="center"/>
        <w:rPr>
          <w:rFonts w:ascii="Cambria" w:hAnsi="Cambria" w:cs="Tahoma"/>
          <w:sz w:val="16"/>
        </w:rPr>
      </w:pP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</w:p>
    <w:p w:rsidR="00361836" w:rsidRDefault="00361836" w:rsidP="00361836">
      <w:pPr>
        <w:rPr>
          <w:rFonts w:ascii="Cambria" w:hAnsi="Cambria" w:cs="Tahoma"/>
          <w:b/>
          <w:sz w:val="24"/>
        </w:rPr>
      </w:pPr>
      <w:r w:rsidRPr="002B1EAA">
        <w:rPr>
          <w:rFonts w:ascii="Cambria" w:hAnsi="Cambria" w:cs="Tahoma"/>
          <w:b/>
          <w:sz w:val="24"/>
        </w:rPr>
        <w:t>Ogółem .................... kg</w:t>
      </w:r>
    </w:p>
    <w:p w:rsidR="00361836" w:rsidRPr="002B1EAA" w:rsidRDefault="00361836" w:rsidP="00361836">
      <w:pPr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Ogółem sztuki………</w:t>
      </w:r>
    </w:p>
    <w:p w:rsidR="00361836" w:rsidRPr="002B1EAA" w:rsidRDefault="00361836" w:rsidP="00361836">
      <w:pPr>
        <w:ind w:left="6372"/>
        <w:rPr>
          <w:rFonts w:ascii="Cambria" w:hAnsi="Cambria" w:cs="Tahoma"/>
          <w:b/>
        </w:rPr>
      </w:pPr>
      <w:r w:rsidRPr="002B1EAA">
        <w:rPr>
          <w:rFonts w:ascii="Cambria" w:hAnsi="Cambria" w:cs="Tahoma"/>
          <w:b/>
        </w:rPr>
        <w:t>Podpis pracownika Pralni :</w:t>
      </w:r>
    </w:p>
    <w:p w:rsidR="00361836" w:rsidRPr="002B1EAA" w:rsidRDefault="00361836" w:rsidP="00361836">
      <w:pPr>
        <w:ind w:left="6372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............................................. </w:t>
      </w: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 </w:t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  <w:r w:rsidRPr="002B1EAA">
        <w:rPr>
          <w:rFonts w:ascii="Cambria" w:hAnsi="Cambria" w:cs="Tahoma"/>
          <w:b/>
          <w:sz w:val="28"/>
        </w:rPr>
        <w:tab/>
      </w: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</w:t>
      </w:r>
    </w:p>
    <w:p w:rsidR="00361836" w:rsidRDefault="00361836" w:rsidP="00361836">
      <w:pPr>
        <w:jc w:val="center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4B4F60" w:rsidRDefault="004B4F60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4B4F60" w:rsidRDefault="004B4F60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4B4F60" w:rsidRDefault="004B4F60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4B4F60" w:rsidRDefault="004B4F60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4B4F60" w:rsidRDefault="004B4F60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Default="00361836" w:rsidP="00361836">
      <w:pPr>
        <w:jc w:val="right"/>
        <w:rPr>
          <w:rFonts w:ascii="Cambria" w:hAnsi="Cambria" w:cs="Tahoma"/>
          <w:b/>
          <w:sz w:val="24"/>
          <w:u w:val="single"/>
        </w:rPr>
      </w:pPr>
      <w:r w:rsidRPr="002B1EAA">
        <w:rPr>
          <w:rFonts w:ascii="Cambria" w:hAnsi="Cambria" w:cs="Tahoma"/>
          <w:b/>
          <w:sz w:val="24"/>
          <w:u w:val="single"/>
        </w:rPr>
        <w:t xml:space="preserve">Załącznik nr </w:t>
      </w:r>
      <w:r>
        <w:rPr>
          <w:rFonts w:ascii="Cambria" w:hAnsi="Cambria" w:cs="Tahoma"/>
          <w:b/>
          <w:sz w:val="24"/>
          <w:u w:val="single"/>
        </w:rPr>
        <w:t>5</w:t>
      </w:r>
      <w:r w:rsidRPr="002B1EAA">
        <w:rPr>
          <w:rFonts w:ascii="Cambria" w:hAnsi="Cambria" w:cs="Tahoma"/>
          <w:b/>
          <w:sz w:val="24"/>
          <w:u w:val="single"/>
        </w:rPr>
        <w:t xml:space="preserve"> do umowy</w:t>
      </w:r>
    </w:p>
    <w:p w:rsidR="003D6A28" w:rsidRPr="002B1EAA" w:rsidRDefault="003D6A28" w:rsidP="003D6A28">
      <w:pPr>
        <w:ind w:left="4956" w:firstLine="708"/>
        <w:jc w:val="right"/>
        <w:rPr>
          <w:rFonts w:ascii="Cambria" w:hAnsi="Cambria" w:cs="Tahoma"/>
          <w:b/>
          <w:sz w:val="24"/>
          <w:u w:val="single"/>
        </w:rPr>
      </w:pPr>
      <w:r>
        <w:rPr>
          <w:rFonts w:ascii="Cambria" w:hAnsi="Cambria" w:cs="Tahoma"/>
          <w:b/>
          <w:sz w:val="24"/>
          <w:u w:val="single"/>
        </w:rPr>
        <w:t xml:space="preserve">nr </w:t>
      </w:r>
      <w:r w:rsidR="00452555">
        <w:rPr>
          <w:rFonts w:ascii="Cambria" w:hAnsi="Cambria" w:cs="Tahoma"/>
          <w:b/>
          <w:sz w:val="24"/>
          <w:u w:val="single"/>
        </w:rPr>
        <w:t>………….</w:t>
      </w:r>
      <w:r w:rsidR="004B4F60">
        <w:rPr>
          <w:rFonts w:ascii="Cambria" w:hAnsi="Cambria" w:cs="Tahoma"/>
          <w:b/>
          <w:sz w:val="24"/>
          <w:u w:val="single"/>
        </w:rPr>
        <w:t>/22</w:t>
      </w:r>
      <w:r>
        <w:rPr>
          <w:rFonts w:ascii="Cambria" w:hAnsi="Cambria" w:cs="Tahoma"/>
          <w:b/>
          <w:sz w:val="24"/>
          <w:u w:val="single"/>
        </w:rPr>
        <w:t xml:space="preserve"> z dnia </w:t>
      </w:r>
      <w:r w:rsidR="00452555">
        <w:rPr>
          <w:rFonts w:ascii="Cambria" w:hAnsi="Cambria" w:cs="Tahoma"/>
          <w:b/>
          <w:sz w:val="24"/>
          <w:u w:val="single"/>
        </w:rPr>
        <w:t>……………..</w:t>
      </w:r>
    </w:p>
    <w:p w:rsidR="003D6A28" w:rsidRPr="002B1EAA" w:rsidRDefault="003D6A28" w:rsidP="00361836">
      <w:pPr>
        <w:jc w:val="right"/>
        <w:rPr>
          <w:rFonts w:ascii="Cambria" w:hAnsi="Cambria" w:cs="Tahoma"/>
          <w:b/>
          <w:sz w:val="24"/>
          <w:u w:val="single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</w:p>
    <w:p w:rsidR="00361836" w:rsidRPr="002B1EAA" w:rsidRDefault="00361836" w:rsidP="00361836">
      <w:pPr>
        <w:jc w:val="center"/>
        <w:rPr>
          <w:rFonts w:ascii="Cambria" w:hAnsi="Cambria" w:cs="Tahoma"/>
          <w:b/>
          <w:sz w:val="28"/>
        </w:rPr>
      </w:pPr>
      <w:r w:rsidRPr="002B1EAA">
        <w:rPr>
          <w:rFonts w:ascii="Cambria" w:hAnsi="Cambria" w:cs="Tahoma"/>
          <w:b/>
          <w:sz w:val="28"/>
        </w:rPr>
        <w:t xml:space="preserve">    PROTOKÓŁ  REKLAMACYJNY</w:t>
      </w:r>
    </w:p>
    <w:p w:rsidR="00361836" w:rsidRPr="002B1EAA" w:rsidRDefault="00361836" w:rsidP="00361836">
      <w:pPr>
        <w:rPr>
          <w:rFonts w:ascii="Cambria" w:hAnsi="Cambria" w:cs="Tahoma"/>
          <w:b/>
        </w:rPr>
      </w:pPr>
    </w:p>
    <w:p w:rsidR="00361836" w:rsidRPr="002B1EAA" w:rsidRDefault="00361836" w:rsidP="00361836">
      <w:p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Sporządzono w dniu _________________ w Zespole Opieki Zdrowotnej w Suchej Beskidzkiej , ul. Szpitalna 22.</w:t>
      </w:r>
    </w:p>
    <w:p w:rsidR="00361836" w:rsidRPr="002B1EAA" w:rsidRDefault="00361836" w:rsidP="00361836">
      <w:pPr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Imię i nazwisko reklamującego (oddział)</w:t>
      </w:r>
    </w:p>
    <w:p w:rsidR="00361836" w:rsidRPr="002B1EAA" w:rsidRDefault="00361836" w:rsidP="00361836">
      <w:pPr>
        <w:pBdr>
          <w:top w:val="single" w:sz="12" w:space="1" w:color="auto"/>
          <w:bottom w:val="single" w:sz="12" w:space="1" w:color="auto"/>
        </w:pBd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pBdr>
          <w:bottom w:val="single" w:sz="12" w:space="1" w:color="auto"/>
        </w:pBd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Data / miejsce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Nazwa reklamowanego asortymentu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Ilość zakwestionowanego asortymentu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Dowód przekazania bielizny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Kiedy i w jakich okolicznościach wady zostały stwierdzone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Dokładne wymienienie wad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Żądanie reklamującego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numPr>
          <w:ilvl w:val="0"/>
          <w:numId w:val="2"/>
        </w:num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Inne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>________________________________________________________________________________________________________________</w:t>
      </w:r>
    </w:p>
    <w:p w:rsidR="00361836" w:rsidRPr="002B1EAA" w:rsidRDefault="00361836" w:rsidP="00361836">
      <w:pPr>
        <w:ind w:left="360"/>
        <w:rPr>
          <w:rFonts w:ascii="Cambria" w:hAnsi="Cambria" w:cs="Tahoma"/>
          <w:sz w:val="28"/>
        </w:rPr>
      </w:pPr>
    </w:p>
    <w:p w:rsidR="00361836" w:rsidRPr="002B1EAA" w:rsidRDefault="00361836" w:rsidP="00361836">
      <w:pPr>
        <w:rPr>
          <w:rFonts w:ascii="Cambria" w:hAnsi="Cambria" w:cs="Tahoma"/>
          <w:sz w:val="28"/>
        </w:rPr>
      </w:pPr>
      <w:r w:rsidRPr="002B1EAA">
        <w:rPr>
          <w:rFonts w:ascii="Cambria" w:hAnsi="Cambria" w:cs="Tahoma"/>
          <w:sz w:val="28"/>
        </w:rPr>
        <w:t xml:space="preserve">          _______________________                          </w:t>
      </w:r>
      <w:r>
        <w:rPr>
          <w:rFonts w:ascii="Cambria" w:hAnsi="Cambria" w:cs="Tahoma"/>
          <w:sz w:val="28"/>
        </w:rPr>
        <w:t xml:space="preserve">            </w:t>
      </w:r>
      <w:r w:rsidRPr="002B1EAA">
        <w:rPr>
          <w:rFonts w:ascii="Cambria" w:hAnsi="Cambria" w:cs="Tahoma"/>
          <w:sz w:val="28"/>
        </w:rPr>
        <w:t xml:space="preserve"> _________________</w:t>
      </w:r>
    </w:p>
    <w:p w:rsidR="00361836" w:rsidRPr="002B1EAA" w:rsidRDefault="00361836" w:rsidP="00361836">
      <w:pPr>
        <w:ind w:left="360"/>
        <w:rPr>
          <w:rFonts w:ascii="Cambria" w:hAnsi="Cambria" w:cs="Tahoma"/>
        </w:rPr>
      </w:pPr>
      <w:r w:rsidRPr="002B1EAA">
        <w:rPr>
          <w:rFonts w:ascii="Cambria" w:hAnsi="Cambria" w:cs="Tahoma"/>
        </w:rPr>
        <w:t xml:space="preserve">             Podpis użytkownika                                                          Podpis pracownika pralni</w:t>
      </w:r>
    </w:p>
    <w:p w:rsidR="00361836" w:rsidRPr="002B1EAA" w:rsidRDefault="00361836" w:rsidP="00361836">
      <w:pPr>
        <w:rPr>
          <w:rFonts w:ascii="Cambria" w:hAnsi="Cambria" w:cs="Tahoma"/>
        </w:rPr>
      </w:pPr>
    </w:p>
    <w:p w:rsidR="00361836" w:rsidRPr="003D6A28" w:rsidRDefault="00361836" w:rsidP="003D6A28">
      <w:pPr>
        <w:ind w:left="5664" w:firstLine="708"/>
        <w:jc w:val="right"/>
        <w:rPr>
          <w:rFonts w:ascii="Cambria" w:hAnsi="Cambria" w:cs="Tahoma"/>
          <w:sz w:val="18"/>
          <w:szCs w:val="18"/>
        </w:rPr>
      </w:pPr>
      <w:r w:rsidRPr="003D6A28">
        <w:rPr>
          <w:rFonts w:ascii="Cambria" w:hAnsi="Cambria" w:cs="Tahoma"/>
          <w:b/>
          <w:sz w:val="18"/>
          <w:szCs w:val="18"/>
          <w:u w:val="single"/>
        </w:rPr>
        <w:t>Załącznik nr 6 do umowy</w:t>
      </w:r>
      <w:r w:rsidRPr="003D6A28">
        <w:rPr>
          <w:rFonts w:ascii="Cambria" w:hAnsi="Cambria" w:cs="Tahoma"/>
          <w:sz w:val="18"/>
          <w:szCs w:val="18"/>
        </w:rPr>
        <w:tab/>
      </w:r>
    </w:p>
    <w:p w:rsidR="003D6A28" w:rsidRPr="003D6A28" w:rsidRDefault="003D6A28" w:rsidP="003D6A28">
      <w:pPr>
        <w:ind w:left="4956" w:firstLine="708"/>
        <w:jc w:val="right"/>
        <w:rPr>
          <w:rFonts w:ascii="Cambria" w:hAnsi="Cambria" w:cs="Tahoma"/>
          <w:b/>
          <w:sz w:val="18"/>
          <w:szCs w:val="18"/>
          <w:u w:val="single"/>
        </w:rPr>
      </w:pPr>
      <w:r w:rsidRPr="003D6A28">
        <w:rPr>
          <w:rFonts w:ascii="Cambria" w:hAnsi="Cambria" w:cs="Tahoma"/>
          <w:b/>
          <w:sz w:val="18"/>
          <w:szCs w:val="18"/>
          <w:u w:val="single"/>
        </w:rPr>
        <w:t xml:space="preserve">nr </w:t>
      </w:r>
      <w:r w:rsidR="00452555">
        <w:rPr>
          <w:rFonts w:ascii="Cambria" w:hAnsi="Cambria" w:cs="Tahoma"/>
          <w:b/>
          <w:sz w:val="18"/>
          <w:szCs w:val="18"/>
          <w:u w:val="single"/>
        </w:rPr>
        <w:t>……………</w:t>
      </w:r>
      <w:r w:rsidR="004B4F60">
        <w:rPr>
          <w:rFonts w:ascii="Cambria" w:hAnsi="Cambria" w:cs="Tahoma"/>
          <w:b/>
          <w:sz w:val="18"/>
          <w:szCs w:val="18"/>
          <w:u w:val="single"/>
        </w:rPr>
        <w:t>/22</w:t>
      </w:r>
      <w:r w:rsidRPr="003D6A28">
        <w:rPr>
          <w:rFonts w:ascii="Cambria" w:hAnsi="Cambria" w:cs="Tahoma"/>
          <w:b/>
          <w:sz w:val="18"/>
          <w:szCs w:val="18"/>
          <w:u w:val="single"/>
        </w:rPr>
        <w:t xml:space="preserve"> z dnia </w:t>
      </w:r>
      <w:r w:rsidR="00452555">
        <w:rPr>
          <w:rFonts w:ascii="Cambria" w:hAnsi="Cambria" w:cs="Tahoma"/>
          <w:b/>
          <w:sz w:val="18"/>
          <w:szCs w:val="18"/>
          <w:u w:val="single"/>
        </w:rPr>
        <w:t>………………</w:t>
      </w:r>
      <w:r w:rsidRPr="003D6A28">
        <w:rPr>
          <w:rFonts w:ascii="Cambria" w:hAnsi="Cambria" w:cs="Tahoma"/>
          <w:b/>
          <w:sz w:val="18"/>
          <w:szCs w:val="18"/>
          <w:u w:val="single"/>
        </w:rPr>
        <w:t>.</w:t>
      </w:r>
    </w:p>
    <w:p w:rsidR="003D6A28" w:rsidRPr="002B1EAA" w:rsidRDefault="003D6A28" w:rsidP="00361836">
      <w:pPr>
        <w:ind w:left="5664" w:firstLine="708"/>
        <w:rPr>
          <w:rFonts w:ascii="Cambria" w:hAnsi="Cambria" w:cs="Tahoma"/>
          <w:sz w:val="18"/>
          <w:szCs w:val="18"/>
        </w:rPr>
      </w:pPr>
    </w:p>
    <w:p w:rsidR="00361836" w:rsidRDefault="00361836" w:rsidP="00361836">
      <w:pPr>
        <w:ind w:left="360" w:hanging="360"/>
        <w:jc w:val="center"/>
        <w:rPr>
          <w:rFonts w:ascii="Tahoma" w:hAnsi="Tahoma" w:cs="Tahoma"/>
          <w:b/>
          <w:bCs/>
        </w:rPr>
      </w:pPr>
    </w:p>
    <w:p w:rsidR="00452555" w:rsidRDefault="00452555" w:rsidP="00452555">
      <w:pPr>
        <w:ind w:left="360" w:hanging="360"/>
        <w:jc w:val="center"/>
        <w:rPr>
          <w:rFonts w:ascii="Cambria" w:hAnsi="Cambria" w:cs="Tahoma"/>
          <w:b/>
          <w:bCs/>
          <w:sz w:val="24"/>
          <w:szCs w:val="24"/>
        </w:rPr>
      </w:pPr>
      <w:r w:rsidRPr="001A477C">
        <w:rPr>
          <w:rFonts w:ascii="Cambria" w:hAnsi="Cambria" w:cs="Tahoma"/>
          <w:b/>
          <w:bCs/>
          <w:sz w:val="24"/>
          <w:szCs w:val="24"/>
        </w:rPr>
        <w:t>Zasady środowiskowe dla podwykonawców</w:t>
      </w:r>
    </w:p>
    <w:p w:rsidR="00B71FC5" w:rsidRPr="001A477C" w:rsidRDefault="00B71FC5" w:rsidP="00452555">
      <w:pPr>
        <w:ind w:left="360" w:hanging="360"/>
        <w:jc w:val="center"/>
        <w:rPr>
          <w:rFonts w:ascii="Cambria" w:hAnsi="Cambria" w:cs="Tahoma"/>
          <w:b/>
          <w:bCs/>
          <w:sz w:val="24"/>
          <w:szCs w:val="24"/>
        </w:rPr>
      </w:pPr>
    </w:p>
    <w:p w:rsidR="00CF008A" w:rsidRDefault="00CF008A" w:rsidP="00CF00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Uprzejmie informujemy, że w Zespole Opieki Zdrowotnej w Suchej Beskidzkiej został wdrożony i jest utrzymywany System Zarządzania Środowiskowego zgodnie z normą  ISO 14 001: 2015 i w związku z tym prosimy: </w:t>
      </w:r>
    </w:p>
    <w:p w:rsidR="00CF008A" w:rsidRDefault="00CF008A" w:rsidP="00CF008A">
      <w:pPr>
        <w:widowControl w:val="0"/>
        <w:numPr>
          <w:ilvl w:val="0"/>
          <w:numId w:val="12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Przestrzegać wymagań prawnych w zakresie podpisanej umowy z Zespołem Opieki Zdrowotnej w Suchej Beskidzkiej</w:t>
      </w:r>
    </w:p>
    <w:p w:rsidR="00CF008A" w:rsidRDefault="00CF008A" w:rsidP="00CF008A">
      <w:pPr>
        <w:widowControl w:val="0"/>
        <w:numPr>
          <w:ilvl w:val="0"/>
          <w:numId w:val="12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Minimalizować zużycie nośników energii i surowców naturalnych podczas realizacji umowy</w:t>
      </w:r>
    </w:p>
    <w:p w:rsidR="00CF008A" w:rsidRDefault="00CF008A" w:rsidP="00CF008A">
      <w:pPr>
        <w:widowControl w:val="0"/>
        <w:numPr>
          <w:ilvl w:val="0"/>
          <w:numId w:val="12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Minimalizować ilość wytwarzanych odpadów</w:t>
      </w:r>
    </w:p>
    <w:p w:rsidR="00CF008A" w:rsidRDefault="00CF008A" w:rsidP="00CF008A">
      <w:pPr>
        <w:widowControl w:val="0"/>
        <w:numPr>
          <w:ilvl w:val="0"/>
          <w:numId w:val="12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CF008A" w:rsidRDefault="00CF008A" w:rsidP="00CF008A">
      <w:pPr>
        <w:widowControl w:val="0"/>
        <w:numPr>
          <w:ilvl w:val="0"/>
          <w:numId w:val="12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Umożliwić Inspektorowi Działu Remontowo – Gospodarczego lub Asystentowi Dyrektora d/s </w:t>
      </w:r>
      <w:proofErr w:type="spellStart"/>
      <w:r>
        <w:rPr>
          <w:rFonts w:ascii="Cambria" w:hAnsi="Cambria"/>
          <w:sz w:val="24"/>
          <w:szCs w:val="24"/>
        </w:rPr>
        <w:t>Techniczno</w:t>
      </w:r>
      <w:proofErr w:type="spellEnd"/>
      <w:r>
        <w:rPr>
          <w:rFonts w:ascii="Cambria" w:hAnsi="Cambria"/>
          <w:sz w:val="24"/>
          <w:szCs w:val="24"/>
        </w:rPr>
        <w:t xml:space="preserve"> - Eksploatacyjnych przeprowadzenie kontroli co do postępowania na zgodność z przyjętymi zasadami środowiskowymi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F008A" w:rsidRDefault="00CF008A" w:rsidP="00CF008A">
      <w:pPr>
        <w:jc w:val="both"/>
        <w:rPr>
          <w:rFonts w:ascii="Cambria" w:hAnsi="Cambria"/>
          <w:snapToGrid w:val="0"/>
          <w:color w:val="000000"/>
          <w:sz w:val="24"/>
          <w:szCs w:val="24"/>
        </w:rPr>
      </w:pPr>
      <w:r>
        <w:rPr>
          <w:rFonts w:ascii="Cambria" w:hAnsi="Cambria"/>
          <w:snapToGrid w:val="0"/>
          <w:color w:val="000000"/>
          <w:sz w:val="24"/>
          <w:szCs w:val="24"/>
        </w:rPr>
        <w:t>Zabrania się:</w:t>
      </w:r>
    </w:p>
    <w:p w:rsidR="00CF008A" w:rsidRDefault="00CF008A" w:rsidP="00CF008A">
      <w:pPr>
        <w:widowControl w:val="0"/>
        <w:numPr>
          <w:ilvl w:val="0"/>
          <w:numId w:val="13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Wwozić na teren ZOZ jakichkolwiek odpadów</w:t>
      </w:r>
    </w:p>
    <w:p w:rsidR="00CF008A" w:rsidRDefault="00CF008A" w:rsidP="00CF008A">
      <w:pPr>
        <w:widowControl w:val="0"/>
        <w:numPr>
          <w:ilvl w:val="0"/>
          <w:numId w:val="13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Składować substancje lub ich mieszaniny w sposób mogący zanieczyścić: powietrze atmosferyczne, wodę i glebę</w:t>
      </w:r>
    </w:p>
    <w:p w:rsidR="00CF008A" w:rsidRDefault="00CF008A" w:rsidP="00CF008A">
      <w:pPr>
        <w:widowControl w:val="0"/>
        <w:numPr>
          <w:ilvl w:val="0"/>
          <w:numId w:val="13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Myć pojazdy na terenie ZOZ</w:t>
      </w:r>
    </w:p>
    <w:p w:rsidR="00CF008A" w:rsidRDefault="00CF008A" w:rsidP="00CF008A">
      <w:pPr>
        <w:widowControl w:val="0"/>
        <w:numPr>
          <w:ilvl w:val="0"/>
          <w:numId w:val="13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Spalać odpady</w:t>
      </w:r>
    </w:p>
    <w:p w:rsidR="00CF008A" w:rsidRDefault="00CF008A" w:rsidP="00CF008A">
      <w:pPr>
        <w:widowControl w:val="0"/>
        <w:numPr>
          <w:ilvl w:val="0"/>
          <w:numId w:val="13"/>
        </w:num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Wylewać substancje lub ich mieszaniny do gleby lub kanalizacji deszczowej.</w:t>
      </w:r>
    </w:p>
    <w:p w:rsidR="00CF008A" w:rsidRDefault="00CF008A" w:rsidP="00CF008A">
      <w:pPr>
        <w:rPr>
          <w:rFonts w:ascii="Cambria" w:hAnsi="Cambria"/>
          <w:sz w:val="24"/>
          <w:szCs w:val="24"/>
        </w:rPr>
      </w:pPr>
    </w:p>
    <w:p w:rsidR="00CF008A" w:rsidRDefault="00CF008A" w:rsidP="00CF00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452555" w:rsidRPr="001A477C" w:rsidRDefault="00452555" w:rsidP="00452555">
      <w:pPr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 xml:space="preserve">                                                     </w:t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  <w:r w:rsidRPr="001A477C">
        <w:rPr>
          <w:rFonts w:ascii="Cambria" w:hAnsi="Cambria" w:cs="Tahoma"/>
          <w:sz w:val="24"/>
          <w:szCs w:val="24"/>
        </w:rPr>
        <w:tab/>
      </w:r>
    </w:p>
    <w:p w:rsidR="00FE2FDC" w:rsidRDefault="00FE2FDC" w:rsidP="00452555">
      <w:pPr>
        <w:ind w:firstLine="648"/>
        <w:rPr>
          <w:rFonts w:ascii="Cambria" w:hAnsi="Cambria" w:cs="Tahoma"/>
          <w:sz w:val="24"/>
          <w:szCs w:val="24"/>
        </w:rPr>
      </w:pPr>
    </w:p>
    <w:p w:rsidR="00FE2FDC" w:rsidRDefault="00FE2FDC" w:rsidP="00452555">
      <w:pPr>
        <w:ind w:firstLine="648"/>
        <w:rPr>
          <w:rFonts w:ascii="Cambria" w:hAnsi="Cambria" w:cs="Tahoma"/>
          <w:sz w:val="24"/>
          <w:szCs w:val="24"/>
        </w:rPr>
      </w:pPr>
    </w:p>
    <w:p w:rsidR="00452555" w:rsidRPr="001A477C" w:rsidRDefault="00452555" w:rsidP="00452555">
      <w:pPr>
        <w:ind w:firstLine="648"/>
        <w:rPr>
          <w:rFonts w:ascii="Cambria" w:hAnsi="Cambria" w:cs="Tahoma"/>
          <w:sz w:val="24"/>
          <w:szCs w:val="24"/>
        </w:rPr>
      </w:pPr>
      <w:bookmarkStart w:id="0" w:name="_GoBack"/>
      <w:bookmarkEnd w:id="0"/>
      <w:r w:rsidRPr="001A477C">
        <w:rPr>
          <w:rFonts w:ascii="Cambria" w:hAnsi="Cambria" w:cs="Tahoma"/>
          <w:sz w:val="24"/>
          <w:szCs w:val="24"/>
        </w:rPr>
        <w:t xml:space="preserve">Przedstawiciel Firmy:                                     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Przedstawiciel ZOZ Sucha Beskidzka:</w:t>
      </w:r>
    </w:p>
    <w:p w:rsidR="00361836" w:rsidRPr="002B1EAA" w:rsidRDefault="00361836" w:rsidP="00361836">
      <w:pPr>
        <w:shd w:val="clear" w:color="auto" w:fill="FFFFFF"/>
        <w:jc w:val="center"/>
        <w:rPr>
          <w:rFonts w:ascii="Cambria" w:hAnsi="Cambria" w:cs="Tahoma"/>
          <w:sz w:val="18"/>
          <w:szCs w:val="18"/>
        </w:rPr>
      </w:pPr>
    </w:p>
    <w:p w:rsidR="00A935D5" w:rsidRDefault="00A935D5"/>
    <w:sectPr w:rsidR="00A935D5" w:rsidSect="000D00F8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57" w:rsidRDefault="00D45E57" w:rsidP="004667CB">
      <w:r>
        <w:separator/>
      </w:r>
    </w:p>
  </w:endnote>
  <w:endnote w:type="continuationSeparator" w:id="0">
    <w:p w:rsidR="00D45E57" w:rsidRDefault="00D45E57" w:rsidP="004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F8" w:rsidRDefault="005D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0F8" w:rsidRDefault="000D0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F8" w:rsidRDefault="005D4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FD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D00F8" w:rsidRDefault="000D00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57" w:rsidRDefault="00D45E57" w:rsidP="004667CB">
      <w:r>
        <w:separator/>
      </w:r>
    </w:p>
  </w:footnote>
  <w:footnote w:type="continuationSeparator" w:id="0">
    <w:p w:rsidR="00D45E57" w:rsidRDefault="00D45E57" w:rsidP="0046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F8" w:rsidRDefault="005D43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0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0F8" w:rsidRDefault="000D00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52644C66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start w:val="1"/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0000000C"/>
    <w:multiLevelType w:val="multi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D15D0A"/>
    <w:multiLevelType w:val="multilevel"/>
    <w:tmpl w:val="4512448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start w:val="1"/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4814EB7"/>
    <w:multiLevelType w:val="hybridMultilevel"/>
    <w:tmpl w:val="B8BC8ACA"/>
    <w:lvl w:ilvl="0" w:tplc="FFFFFFFF">
      <w:start w:val="1"/>
      <w:numFmt w:val="bullet"/>
      <w:lvlText w:val=""/>
      <w:lvlJc w:val="left"/>
      <w:pPr>
        <w:tabs>
          <w:tab w:val="num" w:pos="863"/>
        </w:tabs>
        <w:ind w:left="863" w:hanging="323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07821C1"/>
    <w:multiLevelType w:val="multilevel"/>
    <w:tmpl w:val="080AE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382C90"/>
    <w:multiLevelType w:val="hybridMultilevel"/>
    <w:tmpl w:val="9D1A8274"/>
    <w:lvl w:ilvl="0" w:tplc="34ECBF1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 w15:restartNumberingAfterBreak="0">
    <w:nsid w:val="498C3512"/>
    <w:multiLevelType w:val="singleLevel"/>
    <w:tmpl w:val="3E861D4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E06231"/>
    <w:multiLevelType w:val="hybridMultilevel"/>
    <w:tmpl w:val="CAB86CE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3448EE"/>
    <w:multiLevelType w:val="hybridMultilevel"/>
    <w:tmpl w:val="2B0E0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FF"/>
    <w:rsid w:val="000C59A1"/>
    <w:rsid w:val="000D00F8"/>
    <w:rsid w:val="00117809"/>
    <w:rsid w:val="00164E36"/>
    <w:rsid w:val="00176984"/>
    <w:rsid w:val="001A5628"/>
    <w:rsid w:val="002875D5"/>
    <w:rsid w:val="00292DA3"/>
    <w:rsid w:val="002F73C6"/>
    <w:rsid w:val="00361836"/>
    <w:rsid w:val="00365CFF"/>
    <w:rsid w:val="00382B0C"/>
    <w:rsid w:val="003B176F"/>
    <w:rsid w:val="003D6A28"/>
    <w:rsid w:val="004275D8"/>
    <w:rsid w:val="00452555"/>
    <w:rsid w:val="004667CB"/>
    <w:rsid w:val="004B2EBD"/>
    <w:rsid w:val="004B4F60"/>
    <w:rsid w:val="005A4BFA"/>
    <w:rsid w:val="005A7369"/>
    <w:rsid w:val="005D43DB"/>
    <w:rsid w:val="005F159A"/>
    <w:rsid w:val="006A1707"/>
    <w:rsid w:val="006A32D4"/>
    <w:rsid w:val="007444CF"/>
    <w:rsid w:val="007838EA"/>
    <w:rsid w:val="007C2207"/>
    <w:rsid w:val="00824A40"/>
    <w:rsid w:val="00901F2C"/>
    <w:rsid w:val="009630D2"/>
    <w:rsid w:val="00987500"/>
    <w:rsid w:val="009A3062"/>
    <w:rsid w:val="009E35A4"/>
    <w:rsid w:val="00A34D9F"/>
    <w:rsid w:val="00A441C4"/>
    <w:rsid w:val="00A935D5"/>
    <w:rsid w:val="00AD669C"/>
    <w:rsid w:val="00B07C02"/>
    <w:rsid w:val="00B37DA9"/>
    <w:rsid w:val="00B62F2C"/>
    <w:rsid w:val="00B71FC5"/>
    <w:rsid w:val="00BC6578"/>
    <w:rsid w:val="00C02D84"/>
    <w:rsid w:val="00C04187"/>
    <w:rsid w:val="00CF008A"/>
    <w:rsid w:val="00CF21CB"/>
    <w:rsid w:val="00D45E57"/>
    <w:rsid w:val="00D75FB2"/>
    <w:rsid w:val="00DD2E28"/>
    <w:rsid w:val="00DD3265"/>
    <w:rsid w:val="00E22CDF"/>
    <w:rsid w:val="00E40C21"/>
    <w:rsid w:val="00E96A80"/>
    <w:rsid w:val="00EA2F7E"/>
    <w:rsid w:val="00F070A1"/>
    <w:rsid w:val="00F24B26"/>
    <w:rsid w:val="00FE2FDC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5623-0203-4C57-94F7-E9D2066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836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183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361836"/>
  </w:style>
  <w:style w:type="paragraph" w:styleId="Nagwek">
    <w:name w:val="header"/>
    <w:basedOn w:val="Normalny"/>
    <w:link w:val="NagwekZnak"/>
    <w:rsid w:val="0036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1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6183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75D8"/>
    <w:pPr>
      <w:ind w:left="720"/>
      <w:contextualSpacing/>
    </w:pPr>
  </w:style>
  <w:style w:type="paragraph" w:customStyle="1" w:styleId="Normalny1">
    <w:name w:val="Normalny1"/>
    <w:rsid w:val="009A3062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sz w:val="24"/>
      <w:szCs w:val="24"/>
      <w:lang w:eastAsia="hi-IN" w:bidi="hi-IN"/>
    </w:rPr>
  </w:style>
  <w:style w:type="paragraph" w:customStyle="1" w:styleId="Default">
    <w:name w:val="Default"/>
    <w:rsid w:val="00C02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16</cp:revision>
  <cp:lastPrinted>2016-05-16T08:25:00Z</cp:lastPrinted>
  <dcterms:created xsi:type="dcterms:W3CDTF">2022-03-28T06:22:00Z</dcterms:created>
  <dcterms:modified xsi:type="dcterms:W3CDTF">2022-03-30T10:07:00Z</dcterms:modified>
</cp:coreProperties>
</file>