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A01560">
        <w:rPr>
          <w:rFonts w:ascii="Arial" w:hAnsi="Arial" w:cs="Arial"/>
          <w:b/>
          <w:lang w:eastAsia="en-US"/>
        </w:rPr>
        <w:t>1.2021</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A01560">
        <w:rPr>
          <w:rFonts w:ascii="Arial" w:hAnsi="Arial" w:cs="Arial"/>
        </w:rPr>
        <w:t>1</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201</w:t>
      </w:r>
      <w:r w:rsidR="005664FF">
        <w:rPr>
          <w:rFonts w:ascii="Arial" w:hAnsi="Arial" w:cs="Arial"/>
        </w:rPr>
        <w:t>9</w:t>
      </w:r>
      <w:r>
        <w:rPr>
          <w:rFonts w:ascii="Arial" w:hAnsi="Arial" w:cs="Arial"/>
        </w:rPr>
        <w:t xml:space="preserve"> r. poz. </w:t>
      </w:r>
      <w:r w:rsidR="00A01560">
        <w:rPr>
          <w:rFonts w:ascii="Arial" w:hAnsi="Arial" w:cs="Arial"/>
        </w:rPr>
        <w:t>2019</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5664FF" w:rsidRPr="00A34B80">
        <w:rPr>
          <w:rFonts w:ascii="Arial" w:hAnsi="Arial" w:cs="Arial"/>
        </w:rPr>
        <w:t xml:space="preserve">Budowa boiska wielofunkcyjnego </w:t>
      </w:r>
      <w:r w:rsidR="005664FF">
        <w:rPr>
          <w:rFonts w:ascii="Arial" w:hAnsi="Arial" w:cs="Arial"/>
        </w:rPr>
        <w:t>na terenie działki nr 102/5 w Trzebiechowie</w:t>
      </w:r>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budowa boiska wielofunkcyjnego wraz z infrastrukturą towarzyszącą </w:t>
      </w:r>
      <w:r w:rsidR="005664FF">
        <w:rPr>
          <w:rFonts w:ascii="Arial" w:hAnsi="Arial" w:cs="Arial"/>
        </w:rPr>
        <w:t>na terenie działki nr 102/5 w Trzebiechowie</w:t>
      </w:r>
      <w:r w:rsidRPr="00CF7DF3">
        <w:rPr>
          <w:rFonts w:ascii="Arial" w:hAnsi="Arial" w:cs="Arial"/>
        </w:rPr>
        <w:t>” o powierzchni ~1.</w:t>
      </w:r>
      <w:r w:rsidR="005664FF">
        <w:rPr>
          <w:rFonts w:ascii="Arial" w:hAnsi="Arial" w:cs="Arial"/>
        </w:rPr>
        <w:t>305</w:t>
      </w:r>
      <w:r w:rsidR="00725073" w:rsidRPr="00CF7DF3">
        <w:rPr>
          <w:rFonts w:ascii="Arial" w:hAnsi="Arial" w:cs="Arial"/>
        </w:rPr>
        <w:t>,00m</w:t>
      </w:r>
      <w:r w:rsidR="00725073" w:rsidRPr="00CF7DF3">
        <w:rPr>
          <w:rFonts w:ascii="Arial" w:hAnsi="Arial" w:cs="Arial"/>
          <w:vertAlign w:val="superscript"/>
        </w:rPr>
        <w:t>2</w:t>
      </w:r>
      <w:r w:rsidRPr="00CF7DF3">
        <w:rPr>
          <w:rFonts w:ascii="Arial" w:hAnsi="Arial" w:cs="Arial"/>
        </w:rPr>
        <w:t xml:space="preserve"> wraz </w:t>
      </w:r>
      <w:r w:rsidR="009F6F84" w:rsidRPr="00CF7DF3">
        <w:rPr>
          <w:rFonts w:ascii="Arial" w:hAnsi="Arial" w:cs="Arial"/>
        </w:rPr>
        <w:t>wykonanie robót towarzyszących w zakre</w:t>
      </w:r>
      <w:r w:rsidR="009A59E6" w:rsidRPr="00CF7DF3">
        <w:rPr>
          <w:rFonts w:ascii="Arial" w:hAnsi="Arial" w:cs="Arial"/>
        </w:rPr>
        <w:t>sie objętym p</w:t>
      </w:r>
      <w:r w:rsidRPr="00CF7DF3">
        <w:rPr>
          <w:rFonts w:ascii="Arial" w:hAnsi="Arial" w:cs="Arial"/>
        </w:rPr>
        <w:t xml:space="preserve">rojektem </w:t>
      </w:r>
      <w:r w:rsidR="00725073" w:rsidRPr="00CF7DF3">
        <w:rPr>
          <w:rFonts w:ascii="Arial" w:hAnsi="Arial" w:cs="Arial"/>
        </w:rPr>
        <w:t xml:space="preserve">wykonawczym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A01560">
        <w:rPr>
          <w:rFonts w:ascii="Arial" w:hAnsi="Arial" w:cs="Arial"/>
        </w:rPr>
        <w:t xml:space="preserve"> (z wyłączeniem robót dotyczących</w:t>
      </w:r>
      <w:r w:rsidR="00A01560" w:rsidRPr="00CF7DF3">
        <w:rPr>
          <w:rFonts w:ascii="Arial" w:hAnsi="Arial" w:cs="Arial"/>
        </w:rPr>
        <w:t xml:space="preserve"> oświetleni</w:t>
      </w:r>
      <w:r w:rsidR="00A01560">
        <w:rPr>
          <w:rFonts w:ascii="Arial" w:hAnsi="Arial" w:cs="Arial"/>
        </w:rPr>
        <w:t>a</w:t>
      </w:r>
      <w:r w:rsidR="00A01560" w:rsidRPr="00CF7DF3">
        <w:rPr>
          <w:rFonts w:ascii="Arial" w:hAnsi="Arial" w:cs="Arial"/>
        </w:rPr>
        <w:t xml:space="preserve"> i monitoring</w:t>
      </w:r>
      <w:r w:rsidR="00A01560">
        <w:rPr>
          <w:rFonts w:ascii="Arial" w:hAnsi="Arial" w:cs="Arial"/>
        </w:rPr>
        <w:t xml:space="preserve">u). </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9F6F84" w:rsidRPr="004C7299" w:rsidRDefault="009F6F84" w:rsidP="009F6F84">
      <w:pPr>
        <w:autoSpaceDE w:val="0"/>
        <w:autoSpaceDN w:val="0"/>
        <w:adjustRightInd w:val="0"/>
        <w:spacing w:after="0" w:line="240" w:lineRule="auto"/>
        <w:rPr>
          <w:rFonts w:ascii="Arial" w:hAnsi="Arial" w:cs="Arial"/>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projekcie </w:t>
      </w:r>
      <w:r w:rsidRPr="004C7299">
        <w:rPr>
          <w:rFonts w:ascii="Arial" w:hAnsi="Arial" w:cs="Arial"/>
          <w:bCs/>
        </w:rPr>
        <w:t>wykonawczym,</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p>
    <w:p w:rsidR="009F6F84" w:rsidRPr="004C7299" w:rsidRDefault="004C7299"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specyfikacji technicznej wykonania i odbioru robót</w:t>
      </w:r>
      <w:r w:rsidR="00A01560">
        <w:rPr>
          <w:rFonts w:ascii="Arial" w:hAnsi="Arial" w:cs="Arial"/>
        </w:rPr>
        <w:t xml:space="preserve"> (OPZ)</w:t>
      </w:r>
      <w:r w:rsidR="009A59E6" w:rsidRPr="004C7299">
        <w:rPr>
          <w:rFonts w:ascii="Arial" w:hAnsi="Arial" w:cs="Arial"/>
        </w:rPr>
        <w:t>,</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 budowie</w:t>
      </w:r>
      <w:r w:rsidR="004C7299" w:rsidRPr="00A34B80">
        <w:rPr>
          <w:rFonts w:ascii="Arial" w:hAnsi="Arial" w:cs="Arial"/>
        </w:rPr>
        <w:t xml:space="preserve"> boiska wielofunkcyjnego wraz z infrastrukturą towarzyszącą </w:t>
      </w:r>
      <w:r w:rsidR="005664FF">
        <w:rPr>
          <w:rFonts w:ascii="Arial" w:hAnsi="Arial" w:cs="Arial"/>
        </w:rPr>
        <w:t>na terenie działki 102/5 w T</w:t>
      </w:r>
      <w:r w:rsidR="003D62AA">
        <w:rPr>
          <w:rFonts w:ascii="Arial" w:hAnsi="Arial" w:cs="Arial"/>
        </w:rPr>
        <w:t>rz</w:t>
      </w:r>
      <w:r w:rsidR="005664FF">
        <w:rPr>
          <w:rFonts w:ascii="Arial" w:hAnsi="Arial" w:cs="Arial"/>
        </w:rPr>
        <w:t>ebiechowie</w:t>
      </w:r>
      <w:r w:rsidR="004C7299">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projektem </w:t>
      </w:r>
      <w:r w:rsidR="009F6F84" w:rsidRPr="00725073">
        <w:rPr>
          <w:rFonts w:ascii="Arial" w:hAnsi="Arial" w:cs="Arial"/>
        </w:rPr>
        <w:t>wykonawczym</w:t>
      </w:r>
      <w:r w:rsidRPr="00725073">
        <w:rPr>
          <w:rFonts w:ascii="Arial" w:hAnsi="Arial" w:cs="Arial"/>
        </w:rPr>
        <w:t>,</w:t>
      </w:r>
      <w:r w:rsidR="004C7299">
        <w:rPr>
          <w:rFonts w:ascii="Arial" w:hAnsi="Arial" w:cs="Arial"/>
        </w:rPr>
        <w:t xml:space="preserve"> </w:t>
      </w:r>
      <w:r w:rsidR="00A01560">
        <w:rPr>
          <w:rFonts w:ascii="Arial" w:hAnsi="Arial" w:cs="Arial"/>
        </w:rPr>
        <w:t>OPZ i SWZ, za wyłączeniem robót dotyczących</w:t>
      </w:r>
      <w:r w:rsidR="00A01560" w:rsidRPr="00CF7DF3">
        <w:rPr>
          <w:rFonts w:ascii="Arial" w:hAnsi="Arial" w:cs="Arial"/>
        </w:rPr>
        <w:t xml:space="preserve"> oświetleni</w:t>
      </w:r>
      <w:r w:rsidR="00A01560">
        <w:rPr>
          <w:rFonts w:ascii="Arial" w:hAnsi="Arial" w:cs="Arial"/>
        </w:rPr>
        <w:t>a</w:t>
      </w:r>
      <w:r w:rsidR="00A01560" w:rsidRPr="00CF7DF3">
        <w:rPr>
          <w:rFonts w:ascii="Arial" w:hAnsi="Arial" w:cs="Arial"/>
        </w:rPr>
        <w:t xml:space="preserve"> i monitoring</w:t>
      </w:r>
      <w:r w:rsidR="00A01560">
        <w:rPr>
          <w:rFonts w:ascii="Arial" w:hAnsi="Arial" w:cs="Arial"/>
        </w:rPr>
        <w:t>u.</w:t>
      </w:r>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budowy i zaplecza socjalno-magazynowego, w tym ewentualnego wykonania niezbędnych przyłączy np. wodociągowych, energetycznych itp. dla potrzeb terenu budowy oraz ponoszenia kosztów ich zużycia,</w:t>
      </w:r>
    </w:p>
    <w:p w:rsidR="00F976DC" w:rsidRPr="004C7299" w:rsidRDefault="004C7299"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budowy boiska i infrastruktury towarzyszącej,</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8. </w:t>
      </w:r>
      <w:r w:rsidR="009F6F84">
        <w:rPr>
          <w:rFonts w:ascii="Arial" w:hAnsi="Arial" w:cs="Arial"/>
        </w:rPr>
        <w:t xml:space="preserve">Zamawiający wymaga, aby Wykonawca lub Podwykonawca, przez cały okres realizacji zamówienia zatrudniał na podstawie umowy o pracę osoby wykonujące wskazane przez Zamawiającego czynności w zakresie realizacji zamówienia tj. - operatorów pojazdów </w:t>
      </w:r>
      <w:r w:rsidR="009F6F84">
        <w:rPr>
          <w:rFonts w:ascii="Arial" w:hAnsi="Arial" w:cs="Arial"/>
        </w:rPr>
        <w:br/>
        <w:t>i maszyn budowlanych.</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9. </w:t>
      </w:r>
      <w:r w:rsidR="009F6F84">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pu</w:t>
      </w:r>
      <w:r>
        <w:rPr>
          <w:rFonts w:ascii="Arial" w:hAnsi="Arial" w:cs="Arial"/>
        </w:rPr>
        <w:t>nkcie 8</w:t>
      </w:r>
      <w:r w:rsidR="009F6F84">
        <w:rPr>
          <w:rFonts w:ascii="Arial" w:hAnsi="Arial" w:cs="Arial"/>
        </w:rPr>
        <w:t xml:space="preserve"> czynności. Zamawiający uprawniony jest w szczególności do :</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 xml:space="preserve">a) żądania oświadczeń i dokumentów  w zakresie potwierdzania spełniania ww. </w:t>
      </w:r>
      <w:r>
        <w:rPr>
          <w:rFonts w:ascii="Arial" w:hAnsi="Arial" w:cs="Arial"/>
        </w:rPr>
        <w:lastRenderedPageBreak/>
        <w:t>wymogów i dokonywania ich oceny</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b) żądania wyjaśnień w przypadku wątpliwości w zakresie potwierdzenia spełniania ww. wymogów</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c) przeprowadzenia kontroli na miejscu wykonywania świadczenia.</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10. </w:t>
      </w:r>
      <w:r w:rsidR="009F6F84">
        <w:rPr>
          <w:rFonts w:ascii="Arial" w:hAnsi="Arial" w:cs="Arial"/>
        </w:rPr>
        <w:t xml:space="preserve"> W trakcie realizacji zamówienia na każde wezwanie zamawiającego w wyznaczonym </w:t>
      </w:r>
      <w:r w:rsidR="009F6F84">
        <w:rPr>
          <w:rFonts w:ascii="Arial" w:hAnsi="Arial" w:cs="Arial"/>
        </w:rPr>
        <w:br/>
        <w:t xml:space="preserve">w tym wezwaniu terminie wykonawca przedłoży zamawiającemu wskazane poniżej dowody w celu potwierdzenia spełnienia wymogu zatrudnienia na podstawie umowy </w:t>
      </w:r>
      <w:r w:rsidR="009F6F84">
        <w:rPr>
          <w:rFonts w:ascii="Arial" w:hAnsi="Arial" w:cs="Arial"/>
        </w:rPr>
        <w:br/>
        <w:t xml:space="preserve">o pracę przez wykonawcę lub podwykonawcę osób wykonujących wskazane w punkcie </w:t>
      </w:r>
      <w:r w:rsidR="009F6F84">
        <w:rPr>
          <w:rFonts w:ascii="Arial" w:hAnsi="Arial" w:cs="Arial"/>
        </w:rPr>
        <w:br/>
        <w:t>9  czynności w trakcie realizacji zamówienia: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a) oświadczenie wykonawcy lub podwykonawcy o zatrudnieniu na podstawie umowy </w:t>
      </w:r>
      <w:r>
        <w:rPr>
          <w:rFonts w:ascii="Arial" w:hAnsi="Arial" w:cs="Arial"/>
        </w:rPr>
        <w:br/>
        <w:t xml:space="preserve">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rPr>
        <w:br/>
        <w:t>i wymiaru etatu oraz podpis osoby uprawnionej do złożenia oświadczenia w imieniu wykonawcy lub podwykonawcy.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w:t>
      </w:r>
      <w:r>
        <w:rPr>
          <w:rFonts w:ascii="Arial" w:hAnsi="Arial" w:cs="Arial"/>
        </w:rPr>
        <w:br/>
        <w:t xml:space="preserve">z 29 sierpnia 1997 roku o ochronie danych osobowych ( tj. w szczególności bez adresów, nr PESEL pracowników ). Imię i nazwisko pracownika nie podlega </w:t>
      </w:r>
      <w:proofErr w:type="spellStart"/>
      <w:r>
        <w:rPr>
          <w:rFonts w:ascii="Arial" w:hAnsi="Arial" w:cs="Arial"/>
        </w:rPr>
        <w:t>anonimizacji</w:t>
      </w:r>
      <w:proofErr w:type="spellEnd"/>
      <w:r>
        <w:rPr>
          <w:rFonts w:ascii="Arial" w:hAnsi="Arial" w:cs="Arial"/>
        </w:rPr>
        <w:t>. Informacje takie jak : data zawarcia umowy, rodzaj umowy o pracę i wymiar etatu powinny być możliwe do zidentyfikowania.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w:t>
      </w:r>
      <w:r>
        <w:rPr>
          <w:rFonts w:ascii="Arial" w:hAnsi="Arial" w:cs="Arial"/>
        </w:rPr>
        <w:br/>
        <w:t xml:space="preserve">o ochronie danych osobowych. Imię i nazwisko pracownika nie podlega </w:t>
      </w:r>
      <w:proofErr w:type="spellStart"/>
      <w:r>
        <w:rPr>
          <w:rFonts w:ascii="Arial" w:hAnsi="Arial" w:cs="Arial"/>
        </w:rPr>
        <w:t>anonimizacji</w:t>
      </w:r>
      <w:proofErr w:type="spellEnd"/>
      <w:r>
        <w:rPr>
          <w:rFonts w:ascii="Arial" w:hAnsi="Arial" w:cs="Arial"/>
        </w:rPr>
        <w:t>.</w:t>
      </w:r>
    </w:p>
    <w:p w:rsidR="009F6F84" w:rsidRDefault="009F6F84" w:rsidP="004913E3">
      <w:pPr>
        <w:widowControl w:val="0"/>
        <w:autoSpaceDE w:val="0"/>
        <w:autoSpaceDN w:val="0"/>
        <w:adjustRightInd w:val="0"/>
        <w:spacing w:after="0" w:line="240" w:lineRule="auto"/>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11. </w:t>
      </w:r>
      <w:r w:rsidR="009F6F84">
        <w:rPr>
          <w:rFonts w:ascii="Arial" w:hAnsi="Arial" w:cs="Arial"/>
        </w:rPr>
        <w:t>W przypadku uzasadnionych wątpliwości co do przestrzegania prawa pracy przez</w:t>
      </w:r>
      <w:r>
        <w:rPr>
          <w:rFonts w:ascii="Arial" w:hAnsi="Arial" w:cs="Arial"/>
        </w:rPr>
        <w:t xml:space="preserve"> </w:t>
      </w:r>
      <w:r w:rsidR="009F6F84">
        <w:rPr>
          <w:rFonts w:ascii="Arial" w:hAnsi="Arial" w:cs="Arial"/>
        </w:rPr>
        <w:t>wykonawcę lub podwykonawcę, zamawiający może zwrócić się o przeprowadzenie kontroli przez Państwową Inspekcję Pracy.</w:t>
      </w:r>
    </w:p>
    <w:p w:rsidR="009F6F84" w:rsidRDefault="009F6F84" w:rsidP="004D2CF9">
      <w:pPr>
        <w:pStyle w:val="Standard"/>
        <w:jc w:val="both"/>
        <w:rPr>
          <w:rFonts w:ascii="Arial" w:hAnsi="Arial" w:cs="Arial"/>
          <w:sz w:val="22"/>
          <w:szCs w:val="22"/>
        </w:rPr>
      </w:pPr>
    </w:p>
    <w:p w:rsidR="009F6F84" w:rsidRDefault="004913E3" w:rsidP="004913E3">
      <w:pPr>
        <w:pStyle w:val="Standard"/>
        <w:ind w:right="-567"/>
        <w:jc w:val="both"/>
        <w:rPr>
          <w:rFonts w:ascii="Arial" w:hAnsi="Arial" w:cs="Arial"/>
          <w:sz w:val="22"/>
          <w:szCs w:val="22"/>
        </w:rPr>
      </w:pPr>
      <w:r>
        <w:rPr>
          <w:rFonts w:ascii="Arial" w:hAnsi="Arial" w:cs="Arial"/>
          <w:sz w:val="22"/>
          <w:szCs w:val="22"/>
        </w:rPr>
        <w:t>1</w:t>
      </w:r>
      <w:r w:rsidR="004D2CF9">
        <w:rPr>
          <w:rFonts w:ascii="Arial" w:hAnsi="Arial" w:cs="Arial"/>
          <w:sz w:val="22"/>
          <w:szCs w:val="22"/>
        </w:rPr>
        <w:t>2</w:t>
      </w:r>
      <w:r>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Termin zakończenia przedmiotu umowy: </w:t>
      </w:r>
      <w:r w:rsidR="008E0AD7">
        <w:rPr>
          <w:rFonts w:ascii="Arial" w:hAnsi="Arial" w:cs="Arial"/>
        </w:rPr>
        <w:t xml:space="preserve">150 dni </w:t>
      </w:r>
      <w:r w:rsidRPr="00C46D12">
        <w:rPr>
          <w:rFonts w:ascii="Arial" w:hAnsi="Arial" w:cs="Arial"/>
        </w:rPr>
        <w:t xml:space="preserve"> </w:t>
      </w:r>
      <w:r w:rsidR="008E0AD7">
        <w:rPr>
          <w:rFonts w:ascii="Arial" w:hAnsi="Arial" w:cs="Arial"/>
        </w:rPr>
        <w:t xml:space="preserve">od dnia zawarcia umowy. </w:t>
      </w:r>
      <w:r w:rsidRPr="00C46D12">
        <w:rPr>
          <w:rFonts w:ascii="Arial" w:hAnsi="Arial" w:cs="Arial"/>
          <w:bCs/>
        </w:rPr>
        <w:t xml:space="preserve">  </w:t>
      </w:r>
    </w:p>
    <w:p w:rsidR="009F6F84"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131044" w:rsidRPr="00A34B80">
        <w:rPr>
          <w:rFonts w:ascii="Arial" w:hAnsi="Arial" w:cs="Arial"/>
        </w:rPr>
        <w:t xml:space="preserve">Budowa boiska wielofunkcyjnego </w:t>
      </w:r>
      <w:r w:rsidR="00131044">
        <w:rPr>
          <w:rFonts w:ascii="Arial" w:hAnsi="Arial" w:cs="Arial"/>
        </w:rPr>
        <w:t>na terenie działki nr 102/5 w Trzebiechowie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t xml:space="preserve"> </w:t>
      </w:r>
      <w:r>
        <w:rPr>
          <w:rFonts w:ascii="Arial" w:hAnsi="Arial" w:cs="Arial"/>
        </w:rPr>
        <w:t>poprzez wpisy do dziennika budowy.</w:t>
      </w:r>
    </w:p>
    <w:p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9F6F84" w:rsidP="009F6F84">
      <w:pPr>
        <w:spacing w:line="240" w:lineRule="auto"/>
        <w:jc w:val="both"/>
        <w:rPr>
          <w:rFonts w:ascii="Arial" w:hAnsi="Arial" w:cs="Arial"/>
        </w:rPr>
      </w:pPr>
      <w:r>
        <w:rPr>
          <w:rFonts w:ascii="Arial" w:hAnsi="Arial" w:cs="Arial"/>
        </w:rPr>
        <w:t>1) dziennika budowy</w:t>
      </w:r>
    </w:p>
    <w:p w:rsidR="009F6F84" w:rsidRDefault="009F6F84" w:rsidP="009F6F84">
      <w:pPr>
        <w:spacing w:line="240" w:lineRule="auto"/>
        <w:ind w:right="-709"/>
        <w:jc w:val="both"/>
        <w:rPr>
          <w:rFonts w:ascii="Arial" w:hAnsi="Arial" w:cs="Arial"/>
        </w:rPr>
      </w:pPr>
      <w:r>
        <w:rPr>
          <w:rFonts w:ascii="Arial" w:hAnsi="Arial" w:cs="Arial"/>
        </w:rPr>
        <w:t>2) pisemnej gwarancji  na  wykonane prace na okres …………… miesięcy,</w:t>
      </w:r>
      <w:r>
        <w:rPr>
          <w:rFonts w:ascii="Arial" w:hAnsi="Arial" w:cs="Arial"/>
        </w:rPr>
        <w:tab/>
      </w:r>
      <w:r>
        <w:rPr>
          <w:rFonts w:ascii="Arial" w:hAnsi="Arial" w:cs="Arial"/>
        </w:rPr>
        <w:tab/>
      </w:r>
      <w:r>
        <w:rPr>
          <w:rFonts w:ascii="Arial" w:hAnsi="Arial" w:cs="Arial"/>
        </w:rPr>
        <w:tab/>
        <w:t xml:space="preserve">  </w:t>
      </w:r>
    </w:p>
    <w:p w:rsidR="009F6F84" w:rsidRDefault="009F6F84" w:rsidP="009F6F84">
      <w:pPr>
        <w:spacing w:line="240" w:lineRule="auto"/>
        <w:ind w:right="-709"/>
        <w:jc w:val="both"/>
        <w:rPr>
          <w:rFonts w:ascii="Arial" w:hAnsi="Arial" w:cs="Arial"/>
        </w:rPr>
      </w:pPr>
      <w:r>
        <w:rPr>
          <w:rFonts w:ascii="Arial" w:hAnsi="Arial" w:cs="Arial"/>
        </w:rPr>
        <w:t xml:space="preserve">3) aprobat technicznych, </w:t>
      </w:r>
    </w:p>
    <w:p w:rsidR="009F6F84" w:rsidRDefault="009F6F84" w:rsidP="009F6F84">
      <w:pPr>
        <w:spacing w:line="240" w:lineRule="auto"/>
        <w:ind w:right="-709"/>
        <w:jc w:val="both"/>
        <w:rPr>
          <w:rFonts w:ascii="Arial" w:hAnsi="Arial" w:cs="Arial"/>
        </w:rPr>
      </w:pPr>
      <w:r>
        <w:rPr>
          <w:rFonts w:ascii="Arial" w:hAnsi="Arial" w:cs="Arial"/>
        </w:rPr>
        <w:t>4) atestów i certyfikatów jakości,</w:t>
      </w:r>
    </w:p>
    <w:p w:rsidR="009F6F84" w:rsidRDefault="009F6F84" w:rsidP="009F6F84">
      <w:pPr>
        <w:spacing w:line="240" w:lineRule="auto"/>
        <w:ind w:right="-709"/>
        <w:jc w:val="both"/>
        <w:rPr>
          <w:rFonts w:ascii="Arial" w:hAnsi="Arial" w:cs="Arial"/>
        </w:rPr>
      </w:pPr>
      <w:r>
        <w:rPr>
          <w:rFonts w:ascii="Arial" w:hAnsi="Arial" w:cs="Arial"/>
        </w:rPr>
        <w:t>5)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 xml:space="preserve">realizacja </w:t>
      </w:r>
      <w:r w:rsidR="00C46D12">
        <w:rPr>
          <w:rFonts w:ascii="Arial" w:hAnsi="Arial" w:cs="Arial"/>
        </w:rPr>
        <w:t>b</w:t>
      </w:r>
      <w:r w:rsidR="00C46D12" w:rsidRPr="00FA09E0">
        <w:rPr>
          <w:rFonts w:ascii="Arial" w:hAnsi="Arial" w:cs="Arial"/>
        </w:rPr>
        <w:t xml:space="preserve">udowa boiska wielofunkcyjnego wraz z infrastrukturą </w:t>
      </w:r>
      <w:r w:rsidR="00C46D12" w:rsidRPr="00A34B80">
        <w:rPr>
          <w:rFonts w:ascii="Arial" w:hAnsi="Arial" w:cs="Arial"/>
        </w:rPr>
        <w:t xml:space="preserve">towarzyszącą </w:t>
      </w:r>
      <w:r w:rsidR="00C50085">
        <w:rPr>
          <w:rFonts w:ascii="Arial" w:hAnsi="Arial" w:cs="Arial"/>
        </w:rPr>
        <w:t>na terenie działki 102/5 w Trzebiechowie</w:t>
      </w:r>
      <w:r w:rsidR="00C46D12">
        <w:rPr>
          <w:rFonts w:ascii="Arial" w:hAnsi="Arial" w:cs="Arial"/>
        </w:rPr>
        <w:t>,</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lastRenderedPageBreak/>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OPZ (</w:t>
      </w:r>
      <w:proofErr w:type="spellStart"/>
      <w:r>
        <w:rPr>
          <w:rFonts w:ascii="Arial" w:hAnsi="Arial" w:cs="Arial"/>
        </w:rPr>
        <w:t>STWiORB</w:t>
      </w:r>
      <w:proofErr w:type="spellEnd"/>
      <w:r w:rsidR="00BD4112">
        <w:rPr>
          <w:rFonts w:ascii="Arial" w:hAnsi="Arial" w:cs="Arial"/>
        </w:rPr>
        <w:t>), S</w:t>
      </w:r>
      <w:r>
        <w:rPr>
          <w:rFonts w:ascii="Arial" w:hAnsi="Arial" w:cs="Arial"/>
        </w:rPr>
        <w:t>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Istotnych Warunków  Zamówienia, jako niepodlegający niniejszemu obowiązkowi.  </w:t>
      </w:r>
    </w:p>
    <w:p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Pr="00894821"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9F6F84" w:rsidRPr="00894821" w:rsidRDefault="009F6F84" w:rsidP="005D4375">
      <w:pPr>
        <w:numPr>
          <w:ilvl w:val="0"/>
          <w:numId w:val="8"/>
        </w:numPr>
        <w:spacing w:before="240" w:after="0" w:line="240" w:lineRule="auto"/>
        <w:jc w:val="both"/>
        <w:rPr>
          <w:rFonts w:ascii="Arial" w:hAnsi="Arial" w:cs="Arial"/>
        </w:rPr>
      </w:pPr>
      <w:r w:rsidRPr="00894821">
        <w:rPr>
          <w:rFonts w:ascii="Arial" w:hAnsi="Arial" w:cs="Arial"/>
        </w:rPr>
        <w:t>Jednocześnie strony ustalają:</w:t>
      </w:r>
    </w:p>
    <w:p w:rsidR="00894821" w:rsidRPr="00786202" w:rsidRDefault="00894821" w:rsidP="00C50085">
      <w:pPr>
        <w:pStyle w:val="Tekstpodstawowy"/>
        <w:spacing w:after="0" w:line="240" w:lineRule="auto"/>
        <w:ind w:left="284" w:firstLine="0"/>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786202" w:rsidRDefault="00894821" w:rsidP="00894821">
      <w:pPr>
        <w:pStyle w:val="Tekstpodstawowy"/>
        <w:spacing w:line="240" w:lineRule="auto"/>
        <w:ind w:left="360" w:firstLine="0"/>
        <w:jc w:val="both"/>
        <w:rPr>
          <w:rFonts w:ascii="Arial" w:hAnsi="Arial" w:cs="Arial"/>
        </w:rPr>
      </w:pPr>
      <w:r w:rsidRPr="00786202">
        <w:rPr>
          <w:rFonts w:ascii="Arial" w:hAnsi="Arial" w:cs="Arial"/>
        </w:rPr>
        <w:t xml:space="preserve">Wraz z fakturą należy przedłożyć dokumenty potwierdzające wykonanie </w:t>
      </w:r>
      <w:r w:rsidRPr="00786202">
        <w:rPr>
          <w:rFonts w:ascii="Arial" w:hAnsi="Arial" w:cs="Arial"/>
        </w:rPr>
        <w:br/>
        <w:t>i zaawansowanie robót w danym okresie rozliczeniowym zatwierdzone przez inspektora nadzoru inwestorskiego.</w:t>
      </w:r>
    </w:p>
    <w:p w:rsidR="00894821" w:rsidRPr="00C46D12" w:rsidRDefault="00894821" w:rsidP="005D4375">
      <w:pPr>
        <w:pStyle w:val="Tekstpodstawowy"/>
        <w:spacing w:line="240" w:lineRule="auto"/>
        <w:ind w:left="426" w:firstLine="0"/>
        <w:jc w:val="both"/>
        <w:rPr>
          <w:rFonts w:ascii="Arial" w:hAnsi="Arial" w:cs="Arial"/>
          <w:color w:val="FF0000"/>
        </w:rPr>
      </w:pP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5. 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6.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t xml:space="preserve"> </w:t>
      </w:r>
      <w:r>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852EE3" w:rsidRPr="00852EE3">
        <w:rPr>
          <w:rFonts w:ascii="Arial" w:hAnsi="Arial" w:cs="Arial"/>
          <w:highlight w:val="yellow"/>
        </w:rPr>
        <w:t>543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 tytułu niespełnienia przez wykonawcę lub podwykonawcę wymogu zatrudnienia na podstawie umowy o pracę osób wykonujących wska</w:t>
      </w:r>
      <w:r w:rsidR="00852EE3">
        <w:rPr>
          <w:rFonts w:ascii="Arial" w:hAnsi="Arial" w:cs="Arial"/>
        </w:rPr>
        <w:t>zane czynności w punkcie 27.1 S</w:t>
      </w:r>
      <w:r>
        <w:rPr>
          <w:rFonts w:ascii="Arial" w:hAnsi="Arial" w:cs="Arial"/>
        </w:rPr>
        <w:t>WZ oraz w § 2 ust 9 niniejszej umowy w wysokości</w:t>
      </w:r>
    </w:p>
    <w:p w:rsidR="009F6F84" w:rsidRDefault="009F6F84" w:rsidP="009F6F84">
      <w:pPr>
        <w:pStyle w:val="Tekstpodstawowy"/>
        <w:tabs>
          <w:tab w:val="left" w:pos="1211"/>
        </w:tabs>
        <w:spacing w:after="0" w:line="240" w:lineRule="auto"/>
        <w:ind w:left="1211" w:firstLine="0"/>
        <w:jc w:val="both"/>
        <w:rPr>
          <w:rFonts w:ascii="Arial" w:hAnsi="Arial" w:cs="Arial"/>
        </w:rPr>
      </w:pPr>
      <w:r>
        <w:rPr>
          <w:rFonts w:ascii="Arial" w:hAnsi="Arial" w:cs="Arial"/>
        </w:rPr>
        <w:t>10% wynagrodzenia umownego (brutto);</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9F6F84" w:rsidRDefault="009F6F84" w:rsidP="009F6F84">
      <w:pPr>
        <w:pStyle w:val="Tekstpodstawowy"/>
        <w:spacing w:after="0" w:line="240" w:lineRule="auto"/>
        <w:ind w:left="1211" w:firstLine="0"/>
        <w:jc w:val="both"/>
        <w:rPr>
          <w:rFonts w:ascii="Arial" w:hAnsi="Arial" w:cs="Arial"/>
        </w:rPr>
      </w:pPr>
    </w:p>
    <w:p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4248" w:firstLine="0"/>
        <w:jc w:val="both"/>
        <w:rPr>
          <w:rFonts w:ascii="Arial" w:hAnsi="Arial" w:cs="Arial"/>
          <w:b/>
        </w:rPr>
      </w:pPr>
      <w:r>
        <w:rPr>
          <w:rFonts w:ascii="Arial" w:hAnsi="Arial" w:cs="Arial"/>
        </w:rPr>
        <w:t xml:space="preserve">   </w:t>
      </w:r>
      <w:r>
        <w:rPr>
          <w:rFonts w:ascii="Arial" w:hAnsi="Arial" w:cs="Arial"/>
          <w:b/>
        </w:rPr>
        <w:t>§ 14</w:t>
      </w:r>
    </w:p>
    <w:p w:rsidR="009F6F84" w:rsidRDefault="009F6F84" w:rsidP="009F6F84">
      <w:pPr>
        <w:pStyle w:val="Tekstpodstawowy"/>
        <w:numPr>
          <w:ilvl w:val="0"/>
          <w:numId w:val="14"/>
        </w:numPr>
        <w:spacing w:after="0" w:line="240" w:lineRule="auto"/>
        <w:jc w:val="both"/>
        <w:rPr>
          <w:rFonts w:ascii="Arial" w:hAnsi="Arial" w:cs="Arial"/>
        </w:rPr>
      </w:pPr>
      <w:r>
        <w:rPr>
          <w:rFonts w:ascii="Arial" w:hAnsi="Arial" w:cs="Arial"/>
        </w:rPr>
        <w:t>Wykonawca zobowiązuje się do ubezpieczenia od odpowiedzialności cywilnej związanej z prowadzoną działalnością i od następstw nieszczęśliwych wypadków</w:t>
      </w:r>
      <w:r w:rsidR="00924231">
        <w:rPr>
          <w:rFonts w:ascii="Arial" w:hAnsi="Arial" w:cs="Arial"/>
        </w:rPr>
        <w:t xml:space="preserve"> w wysokości nie niższej niż: 60</w:t>
      </w:r>
      <w:r>
        <w:rPr>
          <w:rFonts w:ascii="Arial" w:hAnsi="Arial" w:cs="Arial"/>
        </w:rPr>
        <w:t>0.000,00zł.</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14"/>
        </w:numPr>
        <w:spacing w:after="0" w:line="240" w:lineRule="auto"/>
        <w:ind w:right="-567"/>
        <w:jc w:val="both"/>
        <w:rPr>
          <w:rFonts w:ascii="Arial" w:hAnsi="Arial" w:cs="Arial"/>
        </w:rPr>
      </w:pPr>
      <w:r>
        <w:rPr>
          <w:rFonts w:ascii="Arial" w:hAnsi="Arial" w:cs="Arial"/>
        </w:rPr>
        <w:t>Ubezpieczeniu podlegają w szczególności:</w:t>
      </w:r>
    </w:p>
    <w:p w:rsidR="009F6F84" w:rsidRDefault="009F6F84" w:rsidP="009F6F84">
      <w:pPr>
        <w:pStyle w:val="Tekstpodstawowy"/>
        <w:numPr>
          <w:ilvl w:val="0"/>
          <w:numId w:val="15"/>
        </w:numPr>
        <w:tabs>
          <w:tab w:val="left" w:pos="720"/>
        </w:tabs>
        <w:spacing w:after="0" w:line="240" w:lineRule="auto"/>
        <w:ind w:left="720" w:right="-567"/>
        <w:jc w:val="both"/>
        <w:rPr>
          <w:rFonts w:ascii="Arial" w:hAnsi="Arial" w:cs="Arial"/>
        </w:rPr>
      </w:pPr>
      <w:r>
        <w:rPr>
          <w:rFonts w:ascii="Arial" w:hAnsi="Arial" w:cs="Arial"/>
        </w:rPr>
        <w:t xml:space="preserve">odpowiedzialność cywilna za szkody w mieniu oraz następstwa nieszczęśliwych </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wypadków, dotyczących pracowników i osób trzecich, a powstałych w związku</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z prowadzonymi robotami budowlanymi, w tym także ruchem pojazdów mechanicznych.</w:t>
      </w: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15</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Pr>
          <w:rFonts w:ascii="Arial" w:hAnsi="Arial" w:cs="Arial"/>
          <w:sz w:val="22"/>
          <w:szCs w:val="22"/>
        </w:rPr>
        <w:t>2. Zgodnie z postanowieniami art. 144 ust. 1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 lub umowie ramowej;</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144 ust.1 pkt1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połączenia, podziału, przekształcenia, upadłości, restrukturyzacji lub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nabycia dotychczasowego Wykonawcy lub jego przedsiębiorstwa, o ile nowy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Wykonawca spełnia warunki udziału w postępowaniu, nie zachodzą wobec niego</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podstawy wykluczenia oraz nie pociąga to za sobą innych istotnych zmian umowy,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podwykonawców;</w:t>
      </w:r>
    </w:p>
    <w:p w:rsidR="009F6F84" w:rsidRDefault="009F6F84" w:rsidP="009F6F84">
      <w:pPr>
        <w:pStyle w:val="NormalnyWeb"/>
        <w:spacing w:before="0" w:after="0"/>
        <w:ind w:firstLine="284"/>
        <w:rPr>
          <w:rFonts w:ascii="Arial" w:hAnsi="Arial" w:cs="Arial"/>
          <w:sz w:val="22"/>
          <w:szCs w:val="22"/>
        </w:rPr>
      </w:pPr>
      <w:r>
        <w:rPr>
          <w:rFonts w:ascii="Arial" w:hAnsi="Arial" w:cs="Arial"/>
          <w:sz w:val="22"/>
          <w:szCs w:val="22"/>
        </w:rPr>
        <w:t>2.4)  zmiany, niezależnie od ich wartości, nie są istotne w rozumieniu art. 144 ust. 1e</w:t>
      </w:r>
    </w:p>
    <w:p w:rsidR="009F6F84" w:rsidRDefault="009F6F84" w:rsidP="009F6F84">
      <w:pPr>
        <w:pStyle w:val="NormalnyWeb"/>
        <w:spacing w:before="0" w:after="0"/>
        <w:ind w:left="708"/>
        <w:rPr>
          <w:rFonts w:ascii="Arial" w:hAnsi="Arial" w:cs="Arial"/>
          <w:sz w:val="22"/>
          <w:szCs w:val="22"/>
        </w:rPr>
      </w:pP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 xml:space="preserve">2.5)  łączna wartość zmian jest mniejsza niż kwoty określone w przepisach wydanych na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podstawie art. 11 ust. 8 i jest mniejsza od 15% wartości zamówienia określonej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pierwotnie w umowie.</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E97CC9" w:rsidRDefault="00E97CC9" w:rsidP="009F6F84"/>
    <w:p w:rsidR="00E97CC9" w:rsidRDefault="00E97CC9"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9F6F84" w:rsidRDefault="009F6F84" w:rsidP="00E97CC9">
      <w:pPr>
        <w:spacing w:after="0" w:line="240" w:lineRule="auto"/>
        <w:rPr>
          <w:rFonts w:ascii="Arial" w:hAnsi="Arial" w:cs="Arial"/>
        </w:rPr>
      </w:pPr>
      <w:r>
        <w:rPr>
          <w:rFonts w:ascii="Arial" w:hAnsi="Arial" w:cs="Arial"/>
        </w:rPr>
        <w:t xml:space="preserve">3. Polisa OC </w:t>
      </w:r>
    </w:p>
    <w:p w:rsidR="0085479D" w:rsidRPr="00DA75CD" w:rsidRDefault="00852EE3" w:rsidP="00E97CC9">
      <w:pPr>
        <w:spacing w:after="0" w:line="240" w:lineRule="auto"/>
        <w:rPr>
          <w:rFonts w:ascii="Arial" w:hAnsi="Arial" w:cs="Arial"/>
        </w:rPr>
      </w:pPr>
      <w:bookmarkStart w:id="0" w:name="_GoBack"/>
      <w:bookmarkEnd w:id="0"/>
      <w:r>
        <w:rPr>
          <w:rFonts w:ascii="Arial" w:hAnsi="Arial" w:cs="Arial"/>
        </w:rPr>
        <w:t>5.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3"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2A"/>
    <w:rsid w:val="00100223"/>
    <w:rsid w:val="00131044"/>
    <w:rsid w:val="003D62AA"/>
    <w:rsid w:val="004913E3"/>
    <w:rsid w:val="004C7299"/>
    <w:rsid w:val="004D2CF9"/>
    <w:rsid w:val="0050552A"/>
    <w:rsid w:val="005664FF"/>
    <w:rsid w:val="005D4375"/>
    <w:rsid w:val="00725073"/>
    <w:rsid w:val="00755D94"/>
    <w:rsid w:val="00791B8A"/>
    <w:rsid w:val="00852EE3"/>
    <w:rsid w:val="0085479D"/>
    <w:rsid w:val="00894821"/>
    <w:rsid w:val="008E0AD7"/>
    <w:rsid w:val="00924231"/>
    <w:rsid w:val="009377EF"/>
    <w:rsid w:val="009A59E6"/>
    <w:rsid w:val="009D5A0D"/>
    <w:rsid w:val="009F6F84"/>
    <w:rsid w:val="00A01560"/>
    <w:rsid w:val="00A424C1"/>
    <w:rsid w:val="00A93FCE"/>
    <w:rsid w:val="00BD4112"/>
    <w:rsid w:val="00BF3310"/>
    <w:rsid w:val="00C46D12"/>
    <w:rsid w:val="00C50085"/>
    <w:rsid w:val="00C83381"/>
    <w:rsid w:val="00CA12C8"/>
    <w:rsid w:val="00CC4BA9"/>
    <w:rsid w:val="00CF7DF3"/>
    <w:rsid w:val="00DA75CD"/>
    <w:rsid w:val="00E97CC9"/>
    <w:rsid w:val="00EB1C45"/>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54623-BD90-4DCC-9AA5-A59FA358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5434</Words>
  <Characters>32608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RK</cp:lastModifiedBy>
  <cp:revision>36</cp:revision>
  <dcterms:created xsi:type="dcterms:W3CDTF">2018-04-12T06:41:00Z</dcterms:created>
  <dcterms:modified xsi:type="dcterms:W3CDTF">2021-04-16T11:34:00Z</dcterms:modified>
</cp:coreProperties>
</file>