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8FCBC" w14:textId="6BC1E9EC" w:rsidR="00E76F6C" w:rsidRPr="002B16B6" w:rsidRDefault="00E76F6C" w:rsidP="00E76F6C">
      <w:pPr>
        <w:pStyle w:val="TYTUSIWZ"/>
        <w:numPr>
          <w:ilvl w:val="0"/>
          <w:numId w:val="0"/>
        </w:numPr>
        <w:suppressAutoHyphens/>
        <w:spacing w:after="0" w:line="276" w:lineRule="auto"/>
        <w:ind w:left="1145"/>
        <w:jc w:val="right"/>
      </w:pPr>
      <w:bookmarkStart w:id="0" w:name="_Toc46672997"/>
      <w:bookmarkStart w:id="1" w:name="_Toc63231362"/>
      <w:r w:rsidRPr="002B16B6">
        <w:t xml:space="preserve">Załącznik nr </w:t>
      </w:r>
      <w:bookmarkEnd w:id="0"/>
      <w:r w:rsidR="001A5FD3">
        <w:t>5</w:t>
      </w:r>
      <w:bookmarkEnd w:id="1"/>
    </w:p>
    <w:p w14:paraId="05345705" w14:textId="77777777" w:rsidR="00E76F6C" w:rsidRPr="002B16B6" w:rsidRDefault="00E76F6C" w:rsidP="00E76F6C">
      <w:pPr>
        <w:pStyle w:val="TYTUSIWZ"/>
        <w:numPr>
          <w:ilvl w:val="0"/>
          <w:numId w:val="0"/>
        </w:numPr>
        <w:suppressAutoHyphens/>
        <w:spacing w:after="0" w:line="276" w:lineRule="auto"/>
        <w:ind w:left="1145"/>
        <w:jc w:val="right"/>
      </w:pPr>
    </w:p>
    <w:p w14:paraId="43FB206D" w14:textId="77777777" w:rsidR="00E76F6C" w:rsidRPr="002B16B6" w:rsidRDefault="00E76F6C" w:rsidP="00E76F6C">
      <w:pPr>
        <w:pStyle w:val="TYTUSIWZ"/>
        <w:numPr>
          <w:ilvl w:val="0"/>
          <w:numId w:val="0"/>
        </w:numPr>
        <w:suppressAutoHyphens/>
        <w:spacing w:after="0" w:line="276" w:lineRule="auto"/>
        <w:jc w:val="center"/>
      </w:pPr>
    </w:p>
    <w:p w14:paraId="1417D11F" w14:textId="77777777" w:rsidR="00E76F6C" w:rsidRPr="00461BF8" w:rsidRDefault="00E76F6C" w:rsidP="00E76F6C">
      <w:pPr>
        <w:spacing w:line="276" w:lineRule="auto"/>
        <w:jc w:val="center"/>
        <w:rPr>
          <w:rFonts w:ascii="Arial" w:hAnsi="Arial" w:cs="Arial"/>
          <w:b/>
          <w:bCs/>
          <w:sz w:val="22"/>
          <w:szCs w:val="22"/>
        </w:rPr>
      </w:pPr>
      <w:r w:rsidRPr="00461BF8">
        <w:rPr>
          <w:rFonts w:ascii="Arial" w:hAnsi="Arial" w:cs="Arial"/>
          <w:b/>
          <w:bCs/>
          <w:sz w:val="22"/>
          <w:szCs w:val="22"/>
        </w:rPr>
        <w:t>SZCZEGÓŁOWY OPIS PRZEDMIOTU ZAMÓWIENIA</w:t>
      </w:r>
    </w:p>
    <w:p w14:paraId="70BE4C7A" w14:textId="77777777" w:rsidR="00E76F6C" w:rsidRPr="00461BF8" w:rsidRDefault="00E76F6C" w:rsidP="00E76F6C">
      <w:pPr>
        <w:pStyle w:val="TYTUSIWZ"/>
        <w:numPr>
          <w:ilvl w:val="0"/>
          <w:numId w:val="0"/>
        </w:numPr>
        <w:suppressAutoHyphens/>
        <w:spacing w:after="0" w:line="276" w:lineRule="auto"/>
        <w:ind w:left="1145"/>
      </w:pPr>
    </w:p>
    <w:p w14:paraId="5017FFBE" w14:textId="77777777" w:rsidR="00F1707B" w:rsidRDefault="00E76F6C" w:rsidP="00F1707B">
      <w:pPr>
        <w:numPr>
          <w:ilvl w:val="0"/>
          <w:numId w:val="64"/>
        </w:numPr>
        <w:tabs>
          <w:tab w:val="left" w:pos="4253"/>
        </w:tabs>
        <w:autoSpaceDE w:val="0"/>
        <w:autoSpaceDN w:val="0"/>
        <w:spacing w:before="120" w:after="120"/>
        <w:ind w:left="567" w:hanging="283"/>
        <w:jc w:val="both"/>
        <w:rPr>
          <w:rFonts w:ascii="Arial" w:hAnsi="Arial" w:cs="Arial"/>
          <w:sz w:val="22"/>
          <w:szCs w:val="22"/>
        </w:rPr>
      </w:pPr>
      <w:bookmarkStart w:id="2" w:name="_Toc46672998"/>
      <w:r w:rsidRPr="00E76F6C">
        <w:rPr>
          <w:rFonts w:ascii="Arial" w:hAnsi="Arial" w:cs="Arial"/>
          <w:sz w:val="22"/>
          <w:szCs w:val="22"/>
        </w:rPr>
        <w:t>Komputer pokładowy – sterownik.</w:t>
      </w:r>
    </w:p>
    <w:p w14:paraId="2FFB728B" w14:textId="60CD84E1" w:rsidR="00E76F6C" w:rsidRPr="00F1707B" w:rsidRDefault="00E76F6C" w:rsidP="00F1707B">
      <w:pPr>
        <w:tabs>
          <w:tab w:val="left" w:pos="4253"/>
        </w:tabs>
        <w:autoSpaceDE w:val="0"/>
        <w:autoSpaceDN w:val="0"/>
        <w:spacing w:before="120" w:after="120"/>
        <w:ind w:left="567"/>
        <w:jc w:val="both"/>
        <w:rPr>
          <w:rFonts w:ascii="Arial" w:hAnsi="Arial" w:cs="Arial"/>
          <w:sz w:val="22"/>
          <w:szCs w:val="22"/>
        </w:rPr>
      </w:pPr>
      <w:r w:rsidRPr="00F1707B">
        <w:rPr>
          <w:rFonts w:ascii="Arial" w:hAnsi="Arial" w:cs="Arial"/>
          <w:sz w:val="22"/>
          <w:szCs w:val="22"/>
        </w:rPr>
        <w:br/>
        <w:t>Urządzenie sterujące pracą kasowników, tablic i monitorów wewnętrznych informacji pasażerskiej w oparciu o technologię LAN, programowane za pomocą modułu komunikacyjnego (</w:t>
      </w:r>
      <w:proofErr w:type="spellStart"/>
      <w:r w:rsidRPr="00F1707B">
        <w:rPr>
          <w:rFonts w:ascii="Arial" w:hAnsi="Arial" w:cs="Arial"/>
          <w:sz w:val="22"/>
          <w:szCs w:val="22"/>
        </w:rPr>
        <w:t>WiFi</w:t>
      </w:r>
      <w:proofErr w:type="spellEnd"/>
      <w:r w:rsidRPr="00F1707B">
        <w:rPr>
          <w:rFonts w:ascii="Arial" w:hAnsi="Arial" w:cs="Arial"/>
          <w:sz w:val="22"/>
          <w:szCs w:val="22"/>
        </w:rPr>
        <w:t xml:space="preserve"> 2</w:t>
      </w:r>
      <w:r w:rsidR="00AF707E">
        <w:rPr>
          <w:rFonts w:ascii="Arial" w:hAnsi="Arial" w:cs="Arial"/>
          <w:sz w:val="22"/>
          <w:szCs w:val="22"/>
        </w:rPr>
        <w:t>.</w:t>
      </w:r>
      <w:r w:rsidRPr="00F1707B">
        <w:rPr>
          <w:rFonts w:ascii="Arial" w:hAnsi="Arial" w:cs="Arial"/>
          <w:sz w:val="22"/>
          <w:szCs w:val="22"/>
        </w:rPr>
        <w:t xml:space="preserve">4GHz, GSM), wyposażone w </w:t>
      </w:r>
      <w:r w:rsidR="00AF707E">
        <w:rPr>
          <w:rFonts w:ascii="Arial" w:hAnsi="Arial" w:cs="Arial"/>
          <w:sz w:val="22"/>
          <w:szCs w:val="22"/>
        </w:rPr>
        <w:t xml:space="preserve">dotykowy </w:t>
      </w:r>
      <w:r w:rsidRPr="00F1707B">
        <w:rPr>
          <w:rFonts w:ascii="Arial" w:hAnsi="Arial" w:cs="Arial"/>
          <w:sz w:val="22"/>
          <w:szCs w:val="22"/>
        </w:rPr>
        <w:t xml:space="preserve">panel sterujący pracą zestawu tablic i kasowników w tramwaju. Panel sterujący musi posiadać synchronizację czasu z sygnałem GPS lub serwerem czasu. </w:t>
      </w:r>
      <w:r w:rsidR="00AF707E">
        <w:rPr>
          <w:rFonts w:ascii="Arial" w:hAnsi="Arial" w:cs="Arial"/>
          <w:sz w:val="22"/>
          <w:szCs w:val="22"/>
        </w:rPr>
        <w:t>Uruchomienie</w:t>
      </w:r>
      <w:r w:rsidRPr="00F1707B">
        <w:rPr>
          <w:rFonts w:ascii="Arial" w:hAnsi="Arial" w:cs="Arial"/>
          <w:sz w:val="22"/>
          <w:szCs w:val="22"/>
        </w:rPr>
        <w:t xml:space="preserve"> i dostęp do wspomnianego urządzenia musi odbywać się za pomocą wbudowanego czytnika kart chipowych  (UNIQUE  RFID 125kHz) aktualnie używanych w GAiT, umożliwiającego przyłożenie karty od frontu </w:t>
      </w:r>
      <w:proofErr w:type="spellStart"/>
      <w:r w:rsidRPr="00F1707B">
        <w:rPr>
          <w:rFonts w:ascii="Arial" w:hAnsi="Arial" w:cs="Arial"/>
          <w:sz w:val="22"/>
          <w:szCs w:val="22"/>
        </w:rPr>
        <w:t>panela</w:t>
      </w:r>
      <w:proofErr w:type="spellEnd"/>
      <w:r w:rsidRPr="00F1707B">
        <w:rPr>
          <w:rFonts w:ascii="Arial" w:hAnsi="Arial" w:cs="Arial"/>
          <w:sz w:val="22"/>
          <w:szCs w:val="22"/>
        </w:rPr>
        <w:t xml:space="preserve">. Po odczytaniu informacji z karty sterownik musi identyfikować użytkownika </w:t>
      </w:r>
      <w:r w:rsidR="00AF707E">
        <w:rPr>
          <w:rFonts w:ascii="Arial" w:hAnsi="Arial" w:cs="Arial"/>
          <w:sz w:val="22"/>
          <w:szCs w:val="22"/>
        </w:rPr>
        <w:t>na podstawie</w:t>
      </w:r>
      <w:r w:rsidRPr="00F1707B">
        <w:rPr>
          <w:rFonts w:ascii="Arial" w:hAnsi="Arial" w:cs="Arial"/>
          <w:sz w:val="22"/>
          <w:szCs w:val="22"/>
        </w:rPr>
        <w:t xml:space="preserve"> bazy danych </w:t>
      </w:r>
      <w:r w:rsidR="00AF707E">
        <w:rPr>
          <w:rFonts w:ascii="Arial" w:hAnsi="Arial" w:cs="Arial"/>
          <w:sz w:val="22"/>
          <w:szCs w:val="22"/>
        </w:rPr>
        <w:t>kart uprawnionych i</w:t>
      </w:r>
      <w:r w:rsidRPr="00F1707B">
        <w:rPr>
          <w:rFonts w:ascii="Arial" w:hAnsi="Arial" w:cs="Arial"/>
          <w:sz w:val="22"/>
          <w:szCs w:val="22"/>
        </w:rPr>
        <w:t xml:space="preserve">  przydzielać </w:t>
      </w:r>
      <w:r w:rsidR="00AF707E">
        <w:rPr>
          <w:rFonts w:ascii="Arial" w:hAnsi="Arial" w:cs="Arial"/>
          <w:sz w:val="22"/>
          <w:szCs w:val="22"/>
        </w:rPr>
        <w:t xml:space="preserve">właściwy poziom </w:t>
      </w:r>
      <w:r w:rsidRPr="00F1707B">
        <w:rPr>
          <w:rFonts w:ascii="Arial" w:hAnsi="Arial" w:cs="Arial"/>
          <w:sz w:val="22"/>
          <w:szCs w:val="22"/>
        </w:rPr>
        <w:t>dostęp</w:t>
      </w:r>
      <w:r w:rsidR="00AF707E">
        <w:rPr>
          <w:rFonts w:ascii="Arial" w:hAnsi="Arial" w:cs="Arial"/>
          <w:sz w:val="22"/>
          <w:szCs w:val="22"/>
        </w:rPr>
        <w:t>u</w:t>
      </w:r>
      <w:r w:rsidRPr="00F1707B">
        <w:rPr>
          <w:rFonts w:ascii="Arial" w:hAnsi="Arial" w:cs="Arial"/>
          <w:sz w:val="22"/>
          <w:szCs w:val="22"/>
        </w:rPr>
        <w:t xml:space="preserve"> do funkcji systemu.</w:t>
      </w:r>
    </w:p>
    <w:p w14:paraId="5C660035" w14:textId="77777777" w:rsidR="00E76F6C" w:rsidRPr="00F00B29" w:rsidRDefault="00E76F6C" w:rsidP="00E76F6C">
      <w:pPr>
        <w:autoSpaceDE w:val="0"/>
        <w:autoSpaceDN w:val="0"/>
        <w:spacing w:before="120"/>
        <w:ind w:left="567"/>
        <w:jc w:val="both"/>
        <w:rPr>
          <w:rFonts w:ascii="Arial" w:hAnsi="Arial" w:cs="Arial"/>
          <w:sz w:val="22"/>
          <w:szCs w:val="22"/>
          <w:highlight w:val="yellow"/>
        </w:rPr>
      </w:pPr>
      <w:r w:rsidRPr="00F00B29">
        <w:rPr>
          <w:rFonts w:ascii="Arial" w:hAnsi="Arial" w:cs="Arial"/>
          <w:sz w:val="22"/>
          <w:szCs w:val="22"/>
        </w:rPr>
        <w:t>Ekran sterownika wykonany w technologii LCD z podświetleniem LED o rozmiarze matrycy 10” z funkcją dotykowej obsługi urządzenia. Na ekranie sterownika po wybraniu odpowiedniej funkcji wyświetlanie podglądu z kamer monitoringu CCTV pojazdu oraz automatyczne przełączanie bieżącego widoku ekranu na widok z kamer zewnętrznych prawej strony pojazdu (zależnie od kierunku jazdy) po otwarciu dowolnych drzwi wejściowych pojazdu.</w:t>
      </w:r>
    </w:p>
    <w:p w14:paraId="2C46CB59" w14:textId="77777777" w:rsidR="00AF707E" w:rsidRDefault="00E76F6C" w:rsidP="00E76F6C">
      <w:pPr>
        <w:autoSpaceDE w:val="0"/>
        <w:autoSpaceDN w:val="0"/>
        <w:spacing w:before="120"/>
        <w:ind w:left="567"/>
        <w:jc w:val="both"/>
        <w:rPr>
          <w:rFonts w:ascii="Arial" w:hAnsi="Arial" w:cs="Arial"/>
          <w:sz w:val="22"/>
          <w:szCs w:val="22"/>
        </w:rPr>
      </w:pPr>
      <w:r w:rsidRPr="00F00B29">
        <w:rPr>
          <w:rFonts w:ascii="Arial" w:hAnsi="Arial" w:cs="Arial"/>
          <w:sz w:val="22"/>
          <w:szCs w:val="22"/>
        </w:rPr>
        <w:t>Sterownik musi posiadać funkcję wywoływania połączeń alarmowych przez przyciśnięcie guzika na ekranie dotykowym w celu zestawienia połączenia wideo i audio</w:t>
      </w:r>
      <w:r w:rsidR="00AF707E">
        <w:rPr>
          <w:rFonts w:ascii="Arial" w:hAnsi="Arial" w:cs="Arial"/>
          <w:sz w:val="22"/>
          <w:szCs w:val="22"/>
        </w:rPr>
        <w:t>, z zainstalowanego w pojeździe</w:t>
      </w:r>
      <w:r w:rsidRPr="00F00B29">
        <w:rPr>
          <w:rFonts w:ascii="Arial" w:hAnsi="Arial" w:cs="Arial"/>
          <w:sz w:val="22"/>
          <w:szCs w:val="22"/>
        </w:rPr>
        <w:t xml:space="preserve"> systemu monitoringu CCTV</w:t>
      </w:r>
      <w:r w:rsidR="00AF707E">
        <w:rPr>
          <w:rFonts w:ascii="Arial" w:hAnsi="Arial" w:cs="Arial"/>
          <w:sz w:val="22"/>
          <w:szCs w:val="22"/>
        </w:rPr>
        <w:t>,</w:t>
      </w:r>
      <w:r w:rsidRPr="00F00B29">
        <w:rPr>
          <w:rFonts w:ascii="Arial" w:hAnsi="Arial" w:cs="Arial"/>
          <w:sz w:val="22"/>
          <w:szCs w:val="22"/>
        </w:rPr>
        <w:t xml:space="preserve"> do dyspozytora </w:t>
      </w:r>
      <w:r w:rsidR="00AF707E">
        <w:rPr>
          <w:rFonts w:ascii="Arial" w:hAnsi="Arial" w:cs="Arial"/>
          <w:sz w:val="22"/>
          <w:szCs w:val="22"/>
        </w:rPr>
        <w:t>w</w:t>
      </w:r>
      <w:r w:rsidRPr="00F00B29">
        <w:rPr>
          <w:rFonts w:ascii="Arial" w:hAnsi="Arial" w:cs="Arial"/>
          <w:sz w:val="22"/>
          <w:szCs w:val="22"/>
        </w:rPr>
        <w:t xml:space="preserve"> aplikacji MUNICOM użytkowanej przez Zamawiającego. Musi również umożliwiać zgrywanie </w:t>
      </w:r>
      <w:r w:rsidR="00AF707E">
        <w:rPr>
          <w:rFonts w:ascii="Arial" w:hAnsi="Arial" w:cs="Arial"/>
          <w:sz w:val="22"/>
          <w:szCs w:val="22"/>
        </w:rPr>
        <w:t>żą</w:t>
      </w:r>
      <w:r w:rsidRPr="00F00B29">
        <w:rPr>
          <w:rFonts w:ascii="Arial" w:hAnsi="Arial" w:cs="Arial"/>
          <w:sz w:val="22"/>
          <w:szCs w:val="22"/>
        </w:rPr>
        <w:t xml:space="preserve">danego materiału wideo na przenośną pamięć USB </w:t>
      </w:r>
      <w:r w:rsidR="00AF707E">
        <w:rPr>
          <w:rFonts w:ascii="Arial" w:hAnsi="Arial" w:cs="Arial"/>
          <w:sz w:val="22"/>
          <w:szCs w:val="22"/>
        </w:rPr>
        <w:t>(</w:t>
      </w:r>
      <w:r w:rsidRPr="00F00B29">
        <w:rPr>
          <w:rFonts w:ascii="Arial" w:hAnsi="Arial" w:cs="Arial"/>
          <w:sz w:val="22"/>
          <w:szCs w:val="22"/>
        </w:rPr>
        <w:t>pendrive</w:t>
      </w:r>
      <w:r w:rsidR="00AF707E">
        <w:rPr>
          <w:rFonts w:ascii="Arial" w:hAnsi="Arial" w:cs="Arial"/>
          <w:sz w:val="22"/>
          <w:szCs w:val="22"/>
        </w:rPr>
        <w:t>, dysk SSD)</w:t>
      </w:r>
      <w:r w:rsidRPr="00F00B29">
        <w:rPr>
          <w:rFonts w:ascii="Arial" w:hAnsi="Arial" w:cs="Arial"/>
          <w:sz w:val="22"/>
          <w:szCs w:val="22"/>
        </w:rPr>
        <w:t xml:space="preserve"> bezpośrednio ze sterownika przez zadanie czasookresu lub wizualne przeszukanie nagrań CCTV oraz zapisanie ich w formacie AVI.</w:t>
      </w:r>
      <w:r w:rsidRPr="00F00B29">
        <w:rPr>
          <w:rFonts w:ascii="Arial" w:hAnsi="Arial" w:cs="Arial"/>
          <w:sz w:val="22"/>
          <w:szCs w:val="22"/>
        </w:rPr>
        <w:br/>
        <w:t xml:space="preserve">Musi również sterować automatycznie zapowiedziami przystankowymi w formacie Mp3 zgodnie z pozycją GPS i rozkładem jazdy oraz umożliwiać odtwarzanie plików </w:t>
      </w:r>
      <w:r w:rsidR="00AF707E">
        <w:rPr>
          <w:rFonts w:ascii="Arial" w:hAnsi="Arial" w:cs="Arial"/>
          <w:sz w:val="22"/>
          <w:szCs w:val="22"/>
        </w:rPr>
        <w:t>audio</w:t>
      </w:r>
      <w:r w:rsidRPr="00F00B29">
        <w:rPr>
          <w:rFonts w:ascii="Arial" w:hAnsi="Arial" w:cs="Arial"/>
          <w:sz w:val="22"/>
          <w:szCs w:val="22"/>
        </w:rPr>
        <w:t xml:space="preserve"> między przystankami. </w:t>
      </w:r>
      <w:r w:rsidR="00AF707E" w:rsidRPr="00AF707E">
        <w:rPr>
          <w:rFonts w:ascii="Arial" w:hAnsi="Arial" w:cs="Arial"/>
          <w:sz w:val="22"/>
          <w:szCs w:val="22"/>
        </w:rPr>
        <w:t>Obsługa audio z wykorzystaniem systemu nagłośnienia zainstalowanego w pojeździe. System nagłośnienia  tramwaju  pozostaje bez zmian  wraz z mikrofonami w obu kabinach.</w:t>
      </w:r>
    </w:p>
    <w:p w14:paraId="5022D68E" w14:textId="10BE4BE3" w:rsidR="00E76F6C" w:rsidRPr="00F00B29" w:rsidRDefault="00AF707E" w:rsidP="00E76F6C">
      <w:pPr>
        <w:autoSpaceDE w:val="0"/>
        <w:autoSpaceDN w:val="0"/>
        <w:spacing w:before="120"/>
        <w:ind w:left="567"/>
        <w:jc w:val="both"/>
        <w:rPr>
          <w:rFonts w:ascii="Arial" w:hAnsi="Arial" w:cs="Arial"/>
          <w:sz w:val="22"/>
          <w:szCs w:val="22"/>
        </w:rPr>
      </w:pPr>
      <w:r w:rsidRPr="00AF707E">
        <w:rPr>
          <w:rFonts w:ascii="Arial" w:hAnsi="Arial" w:cs="Arial"/>
          <w:sz w:val="22"/>
          <w:szCs w:val="22"/>
        </w:rPr>
        <w:t xml:space="preserve">Urządzenie musi być zasilane w dane ( pliki audio, pliki video, rozkłady jazdy, komunikaty specjalne ) z użytkowanego przez Zamawiającego systemu </w:t>
      </w:r>
      <w:proofErr w:type="spellStart"/>
      <w:r w:rsidRPr="00AF707E">
        <w:rPr>
          <w:rFonts w:ascii="Arial" w:hAnsi="Arial" w:cs="Arial"/>
          <w:sz w:val="22"/>
          <w:szCs w:val="22"/>
        </w:rPr>
        <w:t>Municom</w:t>
      </w:r>
      <w:proofErr w:type="spellEnd"/>
      <w:r w:rsidRPr="00AF707E">
        <w:rPr>
          <w:rFonts w:ascii="Arial" w:hAnsi="Arial" w:cs="Arial"/>
          <w:sz w:val="22"/>
          <w:szCs w:val="22"/>
        </w:rPr>
        <w:t xml:space="preserve"> </w:t>
      </w:r>
      <w:r>
        <w:rPr>
          <w:rFonts w:ascii="Arial" w:hAnsi="Arial" w:cs="Arial"/>
          <w:sz w:val="22"/>
          <w:szCs w:val="22"/>
        </w:rPr>
        <w:t>po</w:t>
      </w:r>
      <w:r w:rsidRPr="00AF707E">
        <w:rPr>
          <w:rFonts w:ascii="Arial" w:hAnsi="Arial" w:cs="Arial"/>
          <w:sz w:val="22"/>
          <w:szCs w:val="22"/>
        </w:rPr>
        <w:t xml:space="preserve">przez lokalną sieć </w:t>
      </w:r>
      <w:proofErr w:type="spellStart"/>
      <w:r w:rsidRPr="00AF707E">
        <w:rPr>
          <w:rFonts w:ascii="Arial" w:hAnsi="Arial" w:cs="Arial"/>
          <w:sz w:val="22"/>
          <w:szCs w:val="22"/>
        </w:rPr>
        <w:t>WiFi</w:t>
      </w:r>
      <w:proofErr w:type="spellEnd"/>
      <w:r w:rsidRPr="00AF707E">
        <w:rPr>
          <w:rFonts w:ascii="Arial" w:hAnsi="Arial" w:cs="Arial"/>
          <w:sz w:val="22"/>
          <w:szCs w:val="22"/>
        </w:rPr>
        <w:t xml:space="preserve"> 2.4 GHz lub sieć GSM używaną przez Zamawiającego  lub wbudowany port USB</w:t>
      </w:r>
      <w:r w:rsidR="00E76F6C" w:rsidRPr="00F00B29">
        <w:rPr>
          <w:rFonts w:ascii="Arial" w:hAnsi="Arial" w:cs="Arial"/>
          <w:sz w:val="22"/>
          <w:szCs w:val="22"/>
        </w:rPr>
        <w:t xml:space="preserve"> </w:t>
      </w:r>
    </w:p>
    <w:p w14:paraId="3748D7C4" w14:textId="77777777" w:rsidR="001378D5" w:rsidRDefault="00E76F6C" w:rsidP="00E76F6C">
      <w:pPr>
        <w:autoSpaceDE w:val="0"/>
        <w:autoSpaceDN w:val="0"/>
        <w:spacing w:before="120"/>
        <w:ind w:left="567"/>
        <w:jc w:val="both"/>
        <w:rPr>
          <w:rFonts w:ascii="Arial" w:hAnsi="Arial" w:cs="Arial"/>
          <w:sz w:val="22"/>
          <w:szCs w:val="22"/>
        </w:rPr>
      </w:pPr>
      <w:r w:rsidRPr="00F00B29">
        <w:rPr>
          <w:rFonts w:ascii="Arial" w:hAnsi="Arial" w:cs="Arial"/>
          <w:sz w:val="22"/>
          <w:szCs w:val="22"/>
        </w:rPr>
        <w:t>Montaż sterownika po jednym w kabinie A i B motorniczego powinien zostać wykonany na równi z płytą czołową pulpitu sterującego, a jego umieszczenie powinno znajdować się po prawej stronie pulpitu. Dokładny montaż należy ustalić z Zamawiającym.</w:t>
      </w:r>
      <w:r w:rsidRPr="00F00B29">
        <w:rPr>
          <w:rFonts w:ascii="Arial" w:hAnsi="Arial" w:cs="Arial"/>
          <w:sz w:val="22"/>
          <w:szCs w:val="22"/>
        </w:rPr>
        <w:br/>
      </w:r>
      <w:r w:rsidRPr="00F00B29">
        <w:rPr>
          <w:rFonts w:ascii="Arial" w:hAnsi="Arial" w:cs="Arial"/>
          <w:sz w:val="22"/>
          <w:szCs w:val="22"/>
        </w:rPr>
        <w:tab/>
      </w:r>
      <w:r w:rsidRPr="00F00B29">
        <w:rPr>
          <w:rFonts w:ascii="Arial" w:hAnsi="Arial" w:cs="Arial"/>
          <w:sz w:val="22"/>
          <w:szCs w:val="22"/>
        </w:rPr>
        <w:tab/>
        <w:t xml:space="preserve">                                                                                                                                 </w:t>
      </w:r>
    </w:p>
    <w:p w14:paraId="638DF59A" w14:textId="0D2B92F0" w:rsidR="00E76F6C" w:rsidRDefault="00E76F6C" w:rsidP="00E76F6C">
      <w:pPr>
        <w:autoSpaceDE w:val="0"/>
        <w:autoSpaceDN w:val="0"/>
        <w:spacing w:before="120"/>
        <w:ind w:left="567"/>
        <w:jc w:val="both"/>
        <w:rPr>
          <w:rFonts w:ascii="Arial" w:hAnsi="Arial" w:cs="Arial"/>
          <w:sz w:val="22"/>
          <w:szCs w:val="22"/>
        </w:rPr>
      </w:pPr>
      <w:r w:rsidRPr="00F00B29">
        <w:rPr>
          <w:rFonts w:ascii="Arial" w:hAnsi="Arial" w:cs="Arial"/>
          <w:sz w:val="22"/>
          <w:szCs w:val="22"/>
        </w:rPr>
        <w:t>Tablice zewnętrzne kierunkowe  przednie i boczne pozostają w dotychczasowej lokalizacji.</w:t>
      </w:r>
    </w:p>
    <w:p w14:paraId="108151B1" w14:textId="47654BC9" w:rsidR="00AF707E" w:rsidRPr="00CD0A12" w:rsidRDefault="00E76F6C" w:rsidP="00CD0A12">
      <w:pPr>
        <w:pStyle w:val="Akapitzlist"/>
        <w:numPr>
          <w:ilvl w:val="0"/>
          <w:numId w:val="64"/>
        </w:numPr>
        <w:autoSpaceDE w:val="0"/>
        <w:autoSpaceDN w:val="0"/>
        <w:spacing w:before="120"/>
        <w:ind w:left="567"/>
        <w:jc w:val="both"/>
        <w:rPr>
          <w:rFonts w:ascii="Arial" w:hAnsi="Arial" w:cs="Arial"/>
          <w:sz w:val="22"/>
          <w:szCs w:val="22"/>
        </w:rPr>
      </w:pPr>
      <w:r w:rsidRPr="00CD0A12">
        <w:rPr>
          <w:rFonts w:ascii="Arial" w:hAnsi="Arial" w:cs="Arial"/>
          <w:sz w:val="22"/>
          <w:szCs w:val="22"/>
        </w:rPr>
        <w:t xml:space="preserve">Wyświetlacz wewnętrzny obustronny (podwójny) wykonany w technologii LCD z podświetlaniem LED i rozdzielczości HD o rozmiarach </w:t>
      </w:r>
      <w:smartTag w:uri="urn:schemas-microsoft-com:office:smarttags" w:element="metricconverter">
        <w:smartTagPr>
          <w:attr w:name="ProductID" w:val="22”"/>
        </w:smartTagPr>
        <w:r w:rsidRPr="00CD0A12">
          <w:rPr>
            <w:rFonts w:ascii="Arial" w:hAnsi="Arial" w:cs="Arial"/>
            <w:sz w:val="22"/>
            <w:szCs w:val="22"/>
          </w:rPr>
          <w:t>22”</w:t>
        </w:r>
      </w:smartTag>
      <w:r w:rsidRPr="00CD0A12">
        <w:rPr>
          <w:rFonts w:ascii="Arial" w:hAnsi="Arial" w:cs="Arial"/>
          <w:sz w:val="22"/>
          <w:szCs w:val="22"/>
        </w:rPr>
        <w:t xml:space="preserve"> (format 16:9) umożliwiający wyświetlanie numeru i całej trasy linii oraz umożliwiający wyświetlanie fotografii z okolic przystanku oraz mapki z aktualną pozycją tramwaju , czasu zsynchronizowanego z GPS lub serwerem, komunikatów specjalnych, </w:t>
      </w:r>
      <w:r w:rsidR="00AF707E" w:rsidRPr="00CD0A12">
        <w:rPr>
          <w:rFonts w:ascii="Arial" w:hAnsi="Arial" w:cs="Arial"/>
          <w:sz w:val="22"/>
          <w:szCs w:val="22"/>
        </w:rPr>
        <w:t>materiałów</w:t>
      </w:r>
      <w:r w:rsidRPr="00CD0A12">
        <w:rPr>
          <w:rFonts w:ascii="Arial" w:hAnsi="Arial" w:cs="Arial"/>
          <w:sz w:val="22"/>
          <w:szCs w:val="22"/>
        </w:rPr>
        <w:t xml:space="preserve"> wideo i informacji dodatkowych. Umieszczony pod sufitem w środkowej części pojazdu oraz 2 szt. wyświetlaczy jednostronnych o tych samych parametrach i  realizujących te same funkcje co wyświetlacz dwustronny umieszczonych na ściankach wygradzających kabinę motorniczego</w:t>
      </w:r>
      <w:r w:rsidR="00AF707E" w:rsidRPr="00CD0A12">
        <w:rPr>
          <w:rFonts w:ascii="Arial" w:hAnsi="Arial" w:cs="Arial"/>
          <w:sz w:val="22"/>
          <w:szCs w:val="22"/>
        </w:rPr>
        <w:t xml:space="preserve">. </w:t>
      </w:r>
    </w:p>
    <w:p w14:paraId="288F0DF5" w14:textId="59DF719B" w:rsidR="00AF707E" w:rsidRPr="00AF707E" w:rsidRDefault="00AF707E" w:rsidP="00CD0A12">
      <w:pPr>
        <w:autoSpaceDE w:val="0"/>
        <w:autoSpaceDN w:val="0"/>
        <w:spacing w:before="120"/>
        <w:ind w:left="567"/>
        <w:jc w:val="both"/>
        <w:rPr>
          <w:rFonts w:ascii="Arial" w:hAnsi="Arial" w:cs="Arial"/>
          <w:sz w:val="22"/>
          <w:szCs w:val="22"/>
          <w:highlight w:val="yellow"/>
          <w:lang w:val="x-none" w:eastAsia="x-none"/>
        </w:rPr>
      </w:pPr>
      <w:r w:rsidRPr="00AF707E">
        <w:rPr>
          <w:rFonts w:ascii="Arial" w:hAnsi="Arial" w:cs="Arial"/>
          <w:sz w:val="22"/>
          <w:szCs w:val="22"/>
          <w:lang w:val="x-none" w:eastAsia="x-none"/>
        </w:rPr>
        <w:t xml:space="preserve">Wyświetlacz </w:t>
      </w:r>
      <w:r w:rsidR="00842F48">
        <w:rPr>
          <w:rFonts w:ascii="Arial" w:hAnsi="Arial" w:cs="Arial"/>
          <w:sz w:val="22"/>
          <w:szCs w:val="22"/>
          <w:lang w:eastAsia="x-none"/>
        </w:rPr>
        <w:t xml:space="preserve">w środkowej części pojazdu </w:t>
      </w:r>
      <w:r w:rsidRPr="00AF707E">
        <w:rPr>
          <w:rFonts w:ascii="Arial" w:hAnsi="Arial" w:cs="Arial"/>
          <w:sz w:val="22"/>
          <w:szCs w:val="22"/>
          <w:lang w:val="x-none" w:eastAsia="x-none"/>
        </w:rPr>
        <w:t xml:space="preserve">zamontowany na wysokości min 1930 mm </w:t>
      </w:r>
      <w:r w:rsidR="00932903">
        <w:rPr>
          <w:rFonts w:ascii="Arial" w:hAnsi="Arial" w:cs="Arial"/>
          <w:sz w:val="22"/>
          <w:szCs w:val="22"/>
          <w:lang w:eastAsia="x-none"/>
        </w:rPr>
        <w:t>(</w:t>
      </w:r>
      <w:r w:rsidRPr="00AF707E">
        <w:rPr>
          <w:rFonts w:ascii="Arial" w:hAnsi="Arial" w:cs="Arial"/>
          <w:sz w:val="22"/>
          <w:szCs w:val="22"/>
          <w:lang w:val="x-none" w:eastAsia="x-none"/>
        </w:rPr>
        <w:t>zalecane 1980). Wysokość mierzona od podłogi do dolnej krawędzi obudowy wyświetlacza</w:t>
      </w:r>
      <w:r>
        <w:rPr>
          <w:rFonts w:ascii="Arial" w:hAnsi="Arial" w:cs="Arial"/>
          <w:sz w:val="22"/>
          <w:szCs w:val="22"/>
          <w:lang w:eastAsia="x-none"/>
        </w:rPr>
        <w:t>.</w:t>
      </w:r>
    </w:p>
    <w:p w14:paraId="12E9E218" w14:textId="2AA19F32" w:rsidR="00E76F6C" w:rsidRPr="00AF707E" w:rsidRDefault="00E76F6C" w:rsidP="00CD0A12">
      <w:pPr>
        <w:autoSpaceDE w:val="0"/>
        <w:autoSpaceDN w:val="0"/>
        <w:spacing w:before="120"/>
        <w:ind w:left="567"/>
        <w:jc w:val="both"/>
        <w:rPr>
          <w:rFonts w:ascii="Arial" w:hAnsi="Arial" w:cs="Arial"/>
          <w:sz w:val="22"/>
          <w:szCs w:val="22"/>
          <w:highlight w:val="yellow"/>
          <w:lang w:val="x-none" w:eastAsia="x-none"/>
        </w:rPr>
      </w:pPr>
      <w:r w:rsidRPr="00AF707E">
        <w:rPr>
          <w:rFonts w:ascii="Arial" w:hAnsi="Arial" w:cs="Arial"/>
          <w:sz w:val="22"/>
          <w:szCs w:val="22"/>
          <w:lang w:val="x-none" w:eastAsia="x-none"/>
        </w:rPr>
        <w:t xml:space="preserve">Wyświetlacz wewnętrzny boczny </w:t>
      </w:r>
      <w:r w:rsidRPr="00AF707E">
        <w:rPr>
          <w:rFonts w:ascii="Arial" w:hAnsi="Arial" w:cs="Arial"/>
          <w:sz w:val="22"/>
          <w:szCs w:val="22"/>
          <w:lang w:eastAsia="x-none"/>
        </w:rPr>
        <w:t xml:space="preserve">(monitor) </w:t>
      </w:r>
      <w:r w:rsidR="00DE53AE" w:rsidRPr="00AF707E">
        <w:rPr>
          <w:rFonts w:ascii="Arial" w:hAnsi="Arial" w:cs="Arial"/>
          <w:sz w:val="22"/>
          <w:szCs w:val="22"/>
          <w:lang w:eastAsia="x-none"/>
        </w:rPr>
        <w:t xml:space="preserve">2 </w:t>
      </w:r>
      <w:r w:rsidRPr="00AF707E">
        <w:rPr>
          <w:rFonts w:ascii="Arial" w:hAnsi="Arial" w:cs="Arial"/>
          <w:sz w:val="22"/>
          <w:szCs w:val="22"/>
          <w:lang w:eastAsia="x-none"/>
        </w:rPr>
        <w:t xml:space="preserve">szt. </w:t>
      </w:r>
      <w:r w:rsidRPr="00AF707E">
        <w:rPr>
          <w:rFonts w:ascii="Arial" w:hAnsi="Arial" w:cs="Arial"/>
          <w:sz w:val="22"/>
          <w:szCs w:val="22"/>
          <w:lang w:val="x-none" w:eastAsia="x-none"/>
        </w:rPr>
        <w:t>wykonany w technologii LCD</w:t>
      </w:r>
      <w:r w:rsidRPr="00AF707E">
        <w:rPr>
          <w:rFonts w:ascii="Arial" w:hAnsi="Arial" w:cs="Arial"/>
          <w:sz w:val="22"/>
          <w:szCs w:val="22"/>
          <w:lang w:eastAsia="x-none"/>
        </w:rPr>
        <w:t xml:space="preserve"> </w:t>
      </w:r>
      <w:r w:rsidRPr="00AF707E">
        <w:rPr>
          <w:rFonts w:ascii="Arial" w:hAnsi="Arial" w:cs="Arial"/>
          <w:sz w:val="22"/>
          <w:szCs w:val="22"/>
          <w:lang w:val="x-none" w:eastAsia="x-none"/>
        </w:rPr>
        <w:t>z podświetleniem LED i rozdzielczości 1920x540, o rozmiarze 38" (format ok 17:5), umożliwiający wyświetlanie informacji o numerze linii (składającym się z kombinacji liter, cyfr</w:t>
      </w:r>
      <w:r w:rsidRPr="00AF707E">
        <w:rPr>
          <w:rFonts w:ascii="Arial" w:hAnsi="Arial" w:cs="Arial"/>
          <w:sz w:val="22"/>
          <w:szCs w:val="22"/>
          <w:lang w:eastAsia="x-none"/>
        </w:rPr>
        <w:t xml:space="preserve"> </w:t>
      </w:r>
      <w:r w:rsidRPr="00AF707E">
        <w:rPr>
          <w:rFonts w:ascii="Arial" w:hAnsi="Arial" w:cs="Arial"/>
          <w:sz w:val="22"/>
          <w:szCs w:val="22"/>
          <w:lang w:val="x-none" w:eastAsia="x-none"/>
        </w:rPr>
        <w:t xml:space="preserve">i </w:t>
      </w:r>
      <w:r w:rsidRPr="00AF707E">
        <w:rPr>
          <w:rFonts w:ascii="Arial" w:hAnsi="Arial" w:cs="Arial"/>
          <w:sz w:val="22"/>
          <w:szCs w:val="22"/>
          <w:lang w:val="x-none" w:eastAsia="x-none"/>
        </w:rPr>
        <w:lastRenderedPageBreak/>
        <w:t xml:space="preserve">znaków specjalnych) i całego przebiegu linii w oparciu o kolejne nazwy przystanków z graficznym oznaczeniem bieżącego przystanku i kierunku poruszania. Umieszczone </w:t>
      </w:r>
      <w:r w:rsidR="00CD0A12">
        <w:rPr>
          <w:rFonts w:ascii="Arial" w:hAnsi="Arial" w:cs="Arial"/>
          <w:sz w:val="22"/>
          <w:szCs w:val="22"/>
          <w:lang w:eastAsia="x-none"/>
        </w:rPr>
        <w:t>„</w:t>
      </w:r>
      <w:r w:rsidRPr="00AF707E">
        <w:rPr>
          <w:rFonts w:ascii="Arial" w:hAnsi="Arial" w:cs="Arial"/>
          <w:sz w:val="22"/>
          <w:szCs w:val="22"/>
          <w:lang w:val="x-none" w:eastAsia="x-none"/>
        </w:rPr>
        <w:t>za plecami</w:t>
      </w:r>
      <w:r w:rsidR="00CD0A12">
        <w:rPr>
          <w:rFonts w:ascii="Arial" w:hAnsi="Arial" w:cs="Arial"/>
          <w:sz w:val="22"/>
          <w:szCs w:val="22"/>
          <w:lang w:eastAsia="x-none"/>
        </w:rPr>
        <w:t>”</w:t>
      </w:r>
      <w:r w:rsidRPr="00AF707E">
        <w:rPr>
          <w:rFonts w:ascii="Arial" w:hAnsi="Arial" w:cs="Arial"/>
          <w:sz w:val="22"/>
          <w:szCs w:val="22"/>
          <w:lang w:val="x-none" w:eastAsia="x-none"/>
        </w:rPr>
        <w:t xml:space="preserve"> tablic kierunkow</w:t>
      </w:r>
      <w:r w:rsidRPr="00AF707E">
        <w:rPr>
          <w:rFonts w:ascii="Arial" w:hAnsi="Arial" w:cs="Arial"/>
          <w:sz w:val="22"/>
          <w:szCs w:val="22"/>
          <w:lang w:eastAsia="x-none"/>
        </w:rPr>
        <w:t>ych</w:t>
      </w:r>
      <w:r w:rsidRPr="00AF707E">
        <w:rPr>
          <w:rFonts w:ascii="Arial" w:hAnsi="Arial" w:cs="Arial"/>
          <w:sz w:val="22"/>
          <w:szCs w:val="22"/>
          <w:lang w:val="x-none" w:eastAsia="x-none"/>
        </w:rPr>
        <w:t xml:space="preserve"> boczn</w:t>
      </w:r>
      <w:r w:rsidRPr="00AF707E">
        <w:rPr>
          <w:rFonts w:ascii="Arial" w:hAnsi="Arial" w:cs="Arial"/>
          <w:sz w:val="22"/>
          <w:szCs w:val="22"/>
          <w:lang w:eastAsia="x-none"/>
        </w:rPr>
        <w:t>ych</w:t>
      </w:r>
      <w:r w:rsidRPr="00AF707E">
        <w:rPr>
          <w:rFonts w:ascii="Arial" w:hAnsi="Arial" w:cs="Arial"/>
          <w:sz w:val="22"/>
          <w:szCs w:val="22"/>
          <w:lang w:val="x-none" w:eastAsia="x-none"/>
        </w:rPr>
        <w:t xml:space="preserve"> dla obu kierunków jazdy. </w:t>
      </w:r>
    </w:p>
    <w:p w14:paraId="31937CC0" w14:textId="77777777" w:rsidR="00E76F6C" w:rsidRPr="00F00B29" w:rsidRDefault="00E76F6C" w:rsidP="00E76F6C">
      <w:pPr>
        <w:autoSpaceDE w:val="0"/>
        <w:autoSpaceDN w:val="0"/>
        <w:spacing w:before="120" w:after="120"/>
        <w:ind w:left="567"/>
        <w:jc w:val="both"/>
        <w:rPr>
          <w:rFonts w:ascii="Arial" w:hAnsi="Arial" w:cs="Arial"/>
          <w:sz w:val="22"/>
          <w:szCs w:val="22"/>
        </w:rPr>
      </w:pPr>
      <w:r w:rsidRPr="00F00B29">
        <w:rPr>
          <w:rFonts w:ascii="Arial" w:hAnsi="Arial" w:cs="Arial"/>
          <w:sz w:val="22"/>
          <w:szCs w:val="22"/>
        </w:rPr>
        <w:t>Monitory muszą być wyposażone w osłony ochronne zabezpieczające przed atakami wandalizmu i posiadać powłokę antyrefleksyjną. Szyby za którymi zostaną umieszczone ekrany wewnętrzne powinny być zabezpieczone przed parowaniem oraz zabrudzeniami drobnymi pochodzącymi z otoczenia oraz nawiewu wozowego.</w:t>
      </w:r>
    </w:p>
    <w:p w14:paraId="022596EA" w14:textId="04E88DC5" w:rsidR="00E76F6C" w:rsidRPr="00F00B29" w:rsidRDefault="00E76F6C" w:rsidP="00E76F6C">
      <w:pPr>
        <w:autoSpaceDE w:val="0"/>
        <w:autoSpaceDN w:val="0"/>
        <w:ind w:left="567"/>
        <w:jc w:val="both"/>
        <w:rPr>
          <w:rFonts w:ascii="Arial" w:hAnsi="Arial" w:cs="Arial"/>
          <w:sz w:val="22"/>
          <w:szCs w:val="22"/>
        </w:rPr>
      </w:pPr>
      <w:r w:rsidRPr="00F00B29">
        <w:rPr>
          <w:rFonts w:ascii="Arial" w:hAnsi="Arial" w:cs="Arial"/>
          <w:sz w:val="22"/>
          <w:szCs w:val="22"/>
        </w:rPr>
        <w:t xml:space="preserve">Wszystkie tablice zewnętrzne powinny być </w:t>
      </w:r>
      <w:r w:rsidR="00842F48">
        <w:rPr>
          <w:rFonts w:ascii="Arial" w:hAnsi="Arial" w:cs="Arial"/>
          <w:sz w:val="22"/>
          <w:szCs w:val="22"/>
        </w:rPr>
        <w:t>wygaszane</w:t>
      </w:r>
      <w:r w:rsidRPr="00F00B29">
        <w:rPr>
          <w:rFonts w:ascii="Arial" w:hAnsi="Arial" w:cs="Arial"/>
          <w:sz w:val="22"/>
          <w:szCs w:val="22"/>
        </w:rPr>
        <w:t xml:space="preserve"> po zakończeniu realizowania zadania dla danego pojazdu. Ekrany wewnętrzne powinny być wyłączane (automatycznie) po wykonaniu ostatniego kursu (np. po wylogowaniu z systemu prowadzącego pojazd z ustawianym opóźnieniem 10-15min).</w:t>
      </w:r>
    </w:p>
    <w:p w14:paraId="771B3538" w14:textId="77777777" w:rsidR="00E76F6C" w:rsidRPr="00F00B29" w:rsidRDefault="00E76F6C" w:rsidP="00E76F6C">
      <w:pPr>
        <w:autoSpaceDE w:val="0"/>
        <w:autoSpaceDN w:val="0"/>
        <w:ind w:left="567"/>
        <w:jc w:val="both"/>
        <w:rPr>
          <w:rFonts w:ascii="Arial" w:hAnsi="Arial" w:cs="Arial"/>
          <w:sz w:val="22"/>
          <w:szCs w:val="22"/>
        </w:rPr>
      </w:pPr>
      <w:r w:rsidRPr="00F00B29">
        <w:rPr>
          <w:rFonts w:ascii="Arial" w:hAnsi="Arial" w:cs="Arial"/>
          <w:sz w:val="22"/>
          <w:szCs w:val="22"/>
        </w:rPr>
        <w:t>Urządzenia takie jak sterownik, wyświetlacz pulpitu, radiotelefon muszą być wyłączane po zjeździe do zajezdni i opuszczeniu pojazdu przez prowadzącego.</w:t>
      </w:r>
    </w:p>
    <w:p w14:paraId="69D5979C" w14:textId="77777777" w:rsidR="00E76F6C" w:rsidRPr="00F00B29" w:rsidRDefault="00E76F6C" w:rsidP="00E76F6C">
      <w:pPr>
        <w:numPr>
          <w:ilvl w:val="0"/>
          <w:numId w:val="66"/>
        </w:numPr>
        <w:autoSpaceDE w:val="0"/>
        <w:autoSpaceDN w:val="0"/>
        <w:spacing w:before="120" w:after="120"/>
        <w:ind w:left="709" w:hanging="349"/>
        <w:jc w:val="both"/>
        <w:rPr>
          <w:rFonts w:ascii="Arial" w:hAnsi="Arial" w:cs="Arial"/>
          <w:sz w:val="22"/>
          <w:szCs w:val="22"/>
        </w:rPr>
      </w:pPr>
      <w:r w:rsidRPr="00F00B29">
        <w:rPr>
          <w:rFonts w:ascii="Arial" w:hAnsi="Arial" w:cs="Arial"/>
          <w:sz w:val="22"/>
          <w:szCs w:val="22"/>
        </w:rPr>
        <w:t>Kasowniki elektroniczne w ilości odpowiadającej sumie liczby drzwi – pozostają dotychczasowe bez zmiany lokalizacji.</w:t>
      </w:r>
    </w:p>
    <w:p w14:paraId="42262C97" w14:textId="4A27623B" w:rsidR="00E76F6C" w:rsidRPr="00F00B29" w:rsidRDefault="00E76F6C" w:rsidP="00E76F6C">
      <w:pPr>
        <w:numPr>
          <w:ilvl w:val="0"/>
          <w:numId w:val="66"/>
        </w:numPr>
        <w:autoSpaceDE w:val="0"/>
        <w:autoSpaceDN w:val="0"/>
        <w:spacing w:before="120" w:after="120"/>
        <w:ind w:left="709" w:hanging="349"/>
        <w:jc w:val="both"/>
        <w:rPr>
          <w:rFonts w:ascii="Arial" w:hAnsi="Arial" w:cs="Arial"/>
          <w:sz w:val="22"/>
          <w:szCs w:val="22"/>
        </w:rPr>
      </w:pPr>
      <w:r w:rsidRPr="00F00B29">
        <w:rPr>
          <w:rFonts w:ascii="Arial" w:hAnsi="Arial" w:cs="Arial"/>
          <w:sz w:val="22"/>
          <w:szCs w:val="22"/>
        </w:rPr>
        <w:t>Moduł komunikacyjny sieci GSM umożliwiający komunikację pakietową LTE pojazdu znajdującego się poza zasięgiem bazy z centrum dyspozytorskim, odczyt oraz aktualizację rozkładów jazdy (lokalnie przez sieć Wi-Fi 2,4GHz). Moduł musi umożliwiać przesyłanie danych – aktualnych rozkładów jazdy i zapowiedzi głosowych do sterowników w obu kabinach prowadzącego pojazd oraz umożliwiać zestawienie połączeń alarmowych do wyświetlenia podglądu z kamer monitoringu na mapie dyspozytorskiej systemu pozycjonowania pojazdów. Powinien realizować funkcję Access Point.</w:t>
      </w:r>
      <w:r w:rsidR="00CD0A12">
        <w:rPr>
          <w:rFonts w:ascii="Arial" w:hAnsi="Arial" w:cs="Arial"/>
          <w:sz w:val="22"/>
          <w:szCs w:val="22"/>
        </w:rPr>
        <w:t xml:space="preserve"> Karty SIM dostarczy </w:t>
      </w:r>
      <w:proofErr w:type="spellStart"/>
      <w:r w:rsidR="00CD0A12">
        <w:rPr>
          <w:rFonts w:ascii="Arial" w:hAnsi="Arial" w:cs="Arial"/>
          <w:sz w:val="22"/>
          <w:szCs w:val="22"/>
        </w:rPr>
        <w:t>Zamawiajacy</w:t>
      </w:r>
      <w:proofErr w:type="spellEnd"/>
      <w:r w:rsidR="00CD0A12">
        <w:rPr>
          <w:rFonts w:ascii="Arial" w:hAnsi="Arial" w:cs="Arial"/>
          <w:sz w:val="22"/>
          <w:szCs w:val="22"/>
        </w:rPr>
        <w:t>.</w:t>
      </w:r>
    </w:p>
    <w:p w14:paraId="4D896C6E" w14:textId="4C0B1020" w:rsidR="00E76F6C" w:rsidRPr="00F00B29" w:rsidRDefault="00E76F6C" w:rsidP="00E76F6C">
      <w:pPr>
        <w:numPr>
          <w:ilvl w:val="0"/>
          <w:numId w:val="66"/>
        </w:numPr>
        <w:autoSpaceDE w:val="0"/>
        <w:autoSpaceDN w:val="0"/>
        <w:spacing w:before="120" w:after="120"/>
        <w:ind w:left="709" w:hanging="349"/>
        <w:jc w:val="both"/>
        <w:rPr>
          <w:rFonts w:ascii="Arial" w:hAnsi="Arial" w:cs="Arial"/>
          <w:sz w:val="22"/>
          <w:szCs w:val="22"/>
        </w:rPr>
      </w:pPr>
      <w:r w:rsidRPr="00F00B29">
        <w:rPr>
          <w:rFonts w:ascii="Arial" w:hAnsi="Arial" w:cs="Arial"/>
          <w:sz w:val="22"/>
          <w:szCs w:val="22"/>
        </w:rPr>
        <w:t xml:space="preserve">Moduł komunikacyjny </w:t>
      </w:r>
      <w:proofErr w:type="spellStart"/>
      <w:r w:rsidRPr="00F00B29">
        <w:rPr>
          <w:rFonts w:ascii="Arial" w:hAnsi="Arial" w:cs="Arial"/>
          <w:sz w:val="22"/>
          <w:szCs w:val="22"/>
        </w:rPr>
        <w:t>WiFi</w:t>
      </w:r>
      <w:proofErr w:type="spellEnd"/>
      <w:r w:rsidRPr="00F00B29">
        <w:rPr>
          <w:rFonts w:ascii="Arial" w:hAnsi="Arial" w:cs="Arial"/>
          <w:sz w:val="22"/>
          <w:szCs w:val="22"/>
        </w:rPr>
        <w:t xml:space="preserve"> – przesyłanie danych przez </w:t>
      </w:r>
      <w:r w:rsidR="00CD0A12">
        <w:rPr>
          <w:rFonts w:ascii="Arial" w:hAnsi="Arial" w:cs="Arial"/>
          <w:sz w:val="22"/>
          <w:szCs w:val="22"/>
        </w:rPr>
        <w:t>sieć lokalną</w:t>
      </w:r>
      <w:r w:rsidRPr="00F00B29">
        <w:rPr>
          <w:rFonts w:ascii="Arial" w:hAnsi="Arial" w:cs="Arial"/>
          <w:sz w:val="22"/>
          <w:szCs w:val="22"/>
        </w:rPr>
        <w:t xml:space="preserve"> w standardzie </w:t>
      </w:r>
      <w:proofErr w:type="spellStart"/>
      <w:r w:rsidRPr="00F00B29">
        <w:rPr>
          <w:rFonts w:ascii="Arial" w:hAnsi="Arial" w:cs="Arial"/>
          <w:sz w:val="22"/>
          <w:szCs w:val="22"/>
        </w:rPr>
        <w:t>WiFi</w:t>
      </w:r>
      <w:proofErr w:type="spellEnd"/>
      <w:r w:rsidRPr="00F00B29">
        <w:rPr>
          <w:rFonts w:ascii="Arial" w:hAnsi="Arial" w:cs="Arial"/>
          <w:sz w:val="22"/>
          <w:szCs w:val="22"/>
        </w:rPr>
        <w:t xml:space="preserve"> 2,4GHz umożliwiający programowanie tablic kierunkowych, ekranów wewnętrznych oraz sterowników używanych przez Zamawiającego działający w strukturze istniejących urządzeń u Zamawiającego. Moduł musi umożliwiać przesyłanie danych – aktualnych rozkładów jazdy i zapowiedzi głosowych do sterowników w obu kabinach prowadzącego pojazd oraz filmów reklamowych do ekranów wewnętrznych.</w:t>
      </w:r>
    </w:p>
    <w:p w14:paraId="2C118E0E" w14:textId="629F93F2" w:rsidR="00E76F6C" w:rsidRPr="00F00B29" w:rsidRDefault="00E76F6C" w:rsidP="00E76F6C">
      <w:pPr>
        <w:numPr>
          <w:ilvl w:val="0"/>
          <w:numId w:val="66"/>
        </w:numPr>
        <w:autoSpaceDE w:val="0"/>
        <w:autoSpaceDN w:val="0"/>
        <w:spacing w:before="120" w:after="120"/>
        <w:ind w:left="709" w:hanging="349"/>
        <w:jc w:val="both"/>
        <w:rPr>
          <w:rFonts w:ascii="Arial" w:hAnsi="Arial" w:cs="Arial"/>
          <w:sz w:val="22"/>
          <w:szCs w:val="22"/>
        </w:rPr>
      </w:pPr>
      <w:r w:rsidRPr="00F00B29">
        <w:rPr>
          <w:rFonts w:ascii="Arial" w:hAnsi="Arial" w:cs="Arial"/>
          <w:sz w:val="22"/>
          <w:szCs w:val="22"/>
        </w:rPr>
        <w:t>Moduł lokalizacji - współpracujący z</w:t>
      </w:r>
      <w:r w:rsidR="00CD0A12">
        <w:rPr>
          <w:rFonts w:ascii="Arial" w:hAnsi="Arial" w:cs="Arial"/>
          <w:sz w:val="22"/>
          <w:szCs w:val="22"/>
        </w:rPr>
        <w:t>e</w:t>
      </w:r>
      <w:r w:rsidRPr="00F00B29">
        <w:rPr>
          <w:rFonts w:ascii="Arial" w:hAnsi="Arial" w:cs="Arial"/>
          <w:sz w:val="22"/>
          <w:szCs w:val="22"/>
        </w:rPr>
        <w:t xml:space="preserve"> sterowniki</w:t>
      </w:r>
      <w:r w:rsidR="00CD0A12">
        <w:rPr>
          <w:rFonts w:ascii="Arial" w:hAnsi="Arial" w:cs="Arial"/>
          <w:sz w:val="22"/>
          <w:szCs w:val="22"/>
        </w:rPr>
        <w:t>em</w:t>
      </w:r>
      <w:r w:rsidRPr="00F00B29">
        <w:rPr>
          <w:rFonts w:ascii="Arial" w:hAnsi="Arial" w:cs="Arial"/>
          <w:sz w:val="22"/>
          <w:szCs w:val="22"/>
        </w:rPr>
        <w:t xml:space="preserve"> tablic kierunkowych na pojeździe podający informację o pozycji GPS, umożliwiający pomiar drogi  za pomocą czujnika obrotów kół lub innego sygnału, zerowanej sygnałem otwarcia drzwi, oraz synchronizację czasu i daty z odczytem GPS. Antena GPS modułu lub innego odbiornika z którego zostanie dostarczony sygnał GPS do modułu lokalizacji powinna znajdować się w połowie tramwaju.</w:t>
      </w:r>
    </w:p>
    <w:p w14:paraId="38837D9D" w14:textId="2F6CC761" w:rsidR="00E76F6C" w:rsidRPr="00F00B29" w:rsidRDefault="00E76F6C" w:rsidP="00E76F6C">
      <w:pPr>
        <w:numPr>
          <w:ilvl w:val="0"/>
          <w:numId w:val="66"/>
        </w:numPr>
        <w:tabs>
          <w:tab w:val="num" w:pos="709"/>
        </w:tabs>
        <w:autoSpaceDE w:val="0"/>
        <w:autoSpaceDN w:val="0"/>
        <w:spacing w:before="120" w:after="120"/>
        <w:ind w:left="709" w:hanging="349"/>
        <w:jc w:val="both"/>
        <w:rPr>
          <w:rFonts w:ascii="Arial" w:hAnsi="Arial" w:cs="Arial"/>
          <w:sz w:val="22"/>
          <w:szCs w:val="22"/>
        </w:rPr>
      </w:pPr>
      <w:r w:rsidRPr="00F00B29">
        <w:rPr>
          <w:rFonts w:ascii="Arial" w:hAnsi="Arial" w:cs="Arial"/>
          <w:sz w:val="22"/>
          <w:szCs w:val="22"/>
        </w:rPr>
        <w:t>Komputer pokładowy monitoringu wideo</w:t>
      </w:r>
      <w:r w:rsidR="00CD0A12">
        <w:rPr>
          <w:rFonts w:ascii="Arial" w:hAnsi="Arial" w:cs="Arial"/>
          <w:sz w:val="22"/>
          <w:szCs w:val="22"/>
        </w:rPr>
        <w:t xml:space="preserve"> -</w:t>
      </w:r>
      <w:r w:rsidRPr="00F00B29">
        <w:rPr>
          <w:rFonts w:ascii="Arial" w:hAnsi="Arial" w:cs="Arial"/>
          <w:sz w:val="22"/>
          <w:szCs w:val="22"/>
        </w:rPr>
        <w:t xml:space="preserve"> Komputer/rejestrator pokładowy z systemem Windows umożliwiający rejestrację sygnału video 15 </w:t>
      </w:r>
      <w:proofErr w:type="spellStart"/>
      <w:r w:rsidRPr="00F00B29">
        <w:rPr>
          <w:rFonts w:ascii="Arial" w:hAnsi="Arial" w:cs="Arial"/>
          <w:sz w:val="22"/>
          <w:szCs w:val="22"/>
        </w:rPr>
        <w:t>fps</w:t>
      </w:r>
      <w:proofErr w:type="spellEnd"/>
      <w:r w:rsidRPr="00F00B29">
        <w:rPr>
          <w:rFonts w:ascii="Arial" w:hAnsi="Arial" w:cs="Arial"/>
          <w:sz w:val="22"/>
          <w:szCs w:val="22"/>
        </w:rPr>
        <w:t xml:space="preserve"> z 13 kamer cyfrowych IP (strumień min. 4096 </w:t>
      </w:r>
      <w:proofErr w:type="spellStart"/>
      <w:r w:rsidRPr="00F00B29">
        <w:rPr>
          <w:rFonts w:ascii="Arial" w:hAnsi="Arial" w:cs="Arial"/>
          <w:sz w:val="22"/>
          <w:szCs w:val="22"/>
        </w:rPr>
        <w:t>kbps</w:t>
      </w:r>
      <w:proofErr w:type="spellEnd"/>
      <w:r w:rsidRPr="00F00B29">
        <w:rPr>
          <w:rFonts w:ascii="Arial" w:hAnsi="Arial" w:cs="Arial"/>
          <w:sz w:val="22"/>
          <w:szCs w:val="22"/>
        </w:rPr>
        <w:t>/</w:t>
      </w:r>
      <w:proofErr w:type="spellStart"/>
      <w:r w:rsidRPr="00F00B29">
        <w:rPr>
          <w:rFonts w:ascii="Arial" w:hAnsi="Arial" w:cs="Arial"/>
          <w:sz w:val="22"/>
          <w:szCs w:val="22"/>
        </w:rPr>
        <w:t>ch</w:t>
      </w:r>
      <w:proofErr w:type="spellEnd"/>
      <w:r w:rsidRPr="00F00B29">
        <w:rPr>
          <w:rFonts w:ascii="Arial" w:hAnsi="Arial" w:cs="Arial"/>
          <w:sz w:val="22"/>
          <w:szCs w:val="22"/>
        </w:rPr>
        <w:t xml:space="preserve">) oraz sygnału audio z obu kabin tramwaju, wyposażony w: </w:t>
      </w:r>
      <w:r w:rsidR="00CD0A12" w:rsidRPr="00CD0A12">
        <w:rPr>
          <w:rFonts w:ascii="Arial" w:hAnsi="Arial" w:cs="Arial"/>
          <w:sz w:val="22"/>
          <w:szCs w:val="22"/>
        </w:rPr>
        <w:t xml:space="preserve">8 portowy </w:t>
      </w:r>
      <w:proofErr w:type="spellStart"/>
      <w:r w:rsidR="00CD0A12" w:rsidRPr="00CD0A12">
        <w:rPr>
          <w:rFonts w:ascii="Arial" w:hAnsi="Arial" w:cs="Arial"/>
          <w:sz w:val="22"/>
          <w:szCs w:val="22"/>
        </w:rPr>
        <w:t>switch</w:t>
      </w:r>
      <w:proofErr w:type="spellEnd"/>
      <w:r w:rsidR="00CD0A12" w:rsidRPr="00CD0A12">
        <w:rPr>
          <w:rFonts w:ascii="Arial" w:hAnsi="Arial" w:cs="Arial"/>
          <w:sz w:val="22"/>
          <w:szCs w:val="22"/>
        </w:rPr>
        <w:t xml:space="preserve"> POE. Dodatkowo należy zamontować min 8 portowy </w:t>
      </w:r>
      <w:proofErr w:type="spellStart"/>
      <w:r w:rsidR="00CD0A12" w:rsidRPr="00CD0A12">
        <w:rPr>
          <w:rFonts w:ascii="Arial" w:hAnsi="Arial" w:cs="Arial"/>
          <w:sz w:val="22"/>
          <w:szCs w:val="22"/>
        </w:rPr>
        <w:t>switch</w:t>
      </w:r>
      <w:proofErr w:type="spellEnd"/>
      <w:r w:rsidR="00CD0A12" w:rsidRPr="00CD0A12">
        <w:rPr>
          <w:rFonts w:ascii="Arial" w:hAnsi="Arial" w:cs="Arial"/>
          <w:sz w:val="22"/>
          <w:szCs w:val="22"/>
        </w:rPr>
        <w:t xml:space="preserve"> POE. Łączna liczba portów w obu </w:t>
      </w:r>
      <w:proofErr w:type="spellStart"/>
      <w:r w:rsidR="00CD0A12" w:rsidRPr="00CD0A12">
        <w:rPr>
          <w:rFonts w:ascii="Arial" w:hAnsi="Arial" w:cs="Arial"/>
          <w:sz w:val="22"/>
          <w:szCs w:val="22"/>
        </w:rPr>
        <w:t>switch</w:t>
      </w:r>
      <w:proofErr w:type="spellEnd"/>
      <w:r w:rsidR="00CD0A12">
        <w:rPr>
          <w:rFonts w:ascii="Arial" w:hAnsi="Arial" w:cs="Arial"/>
          <w:sz w:val="22"/>
          <w:szCs w:val="22"/>
        </w:rPr>
        <w:t>-</w:t>
      </w:r>
      <w:r w:rsidR="00CD0A12" w:rsidRPr="00CD0A12">
        <w:rPr>
          <w:rFonts w:ascii="Arial" w:hAnsi="Arial" w:cs="Arial"/>
          <w:sz w:val="22"/>
          <w:szCs w:val="22"/>
        </w:rPr>
        <w:t xml:space="preserve">ach musi umożliwić podłączenie wszystkich urządzeń CCTV  w pojeździe ( zasilanie oraz transmisja danych ). Rejestrator musi być wyposażony w </w:t>
      </w:r>
      <w:r w:rsidRPr="00F00B29">
        <w:rPr>
          <w:rFonts w:ascii="Arial" w:hAnsi="Arial" w:cs="Arial"/>
          <w:sz w:val="22"/>
          <w:szCs w:val="22"/>
        </w:rPr>
        <w:t xml:space="preserve">kartę łączności bezprzewodowej Wi-Fi 5GHz, wyjście monitorowe SVGA, minimum 3 porty USB, 2 porty RS, moduł lokalizacji GPS, wbudowany moduł transmisji 4G lub LTE, układ zamykania systemu operacyjnego po wyłączeniu zasilania na pojeździe z dowolnie ustawianym opóźnieniem, </w:t>
      </w:r>
      <w:r w:rsidR="00C6470A">
        <w:rPr>
          <w:rFonts w:ascii="Arial" w:hAnsi="Arial" w:cs="Arial"/>
          <w:sz w:val="22"/>
          <w:szCs w:val="22"/>
        </w:rPr>
        <w:t>aplikację</w:t>
      </w:r>
      <w:r w:rsidRPr="00F00B29">
        <w:rPr>
          <w:rFonts w:ascii="Arial" w:hAnsi="Arial" w:cs="Arial"/>
          <w:sz w:val="22"/>
          <w:szCs w:val="22"/>
        </w:rPr>
        <w:t xml:space="preserve"> do rejestracji obrazu umożliwiając</w:t>
      </w:r>
      <w:r w:rsidR="00C6470A">
        <w:rPr>
          <w:rFonts w:ascii="Arial" w:hAnsi="Arial" w:cs="Arial"/>
          <w:sz w:val="22"/>
          <w:szCs w:val="22"/>
        </w:rPr>
        <w:t>ą</w:t>
      </w:r>
      <w:r w:rsidRPr="00F00B29">
        <w:rPr>
          <w:rFonts w:ascii="Arial" w:hAnsi="Arial" w:cs="Arial"/>
          <w:sz w:val="22"/>
          <w:szCs w:val="22"/>
        </w:rPr>
        <w:t xml:space="preserve"> jego rejestrację z naniesionymi danymi na klatki obrazu w oparciu o informację o położeniu i nazwie przystanku przesyłane ze sterownika tablic i modułu lokalizacji opisanego w pkt.7., zabezpieczony przed wstrząsami występującymi w czasie jazdy tramwaju, dyski HDD lub SSD: jeden </w:t>
      </w:r>
      <w:r w:rsidR="00C6470A">
        <w:rPr>
          <w:rFonts w:ascii="Arial" w:hAnsi="Arial" w:cs="Arial"/>
          <w:sz w:val="22"/>
          <w:szCs w:val="22"/>
        </w:rPr>
        <w:t xml:space="preserve">3,5” min 4 </w:t>
      </w:r>
      <w:r w:rsidR="00483BFE">
        <w:rPr>
          <w:rFonts w:ascii="Arial" w:hAnsi="Arial" w:cs="Arial"/>
          <w:sz w:val="22"/>
          <w:szCs w:val="22"/>
        </w:rPr>
        <w:t>TB</w:t>
      </w:r>
      <w:r w:rsidRPr="00F00B29">
        <w:rPr>
          <w:rFonts w:ascii="Arial" w:hAnsi="Arial" w:cs="Arial"/>
          <w:sz w:val="22"/>
          <w:szCs w:val="22"/>
        </w:rPr>
        <w:t xml:space="preserve"> wbudowany w rejestrator, drugi </w:t>
      </w:r>
      <w:r w:rsidR="00C6470A">
        <w:rPr>
          <w:rFonts w:ascii="Arial" w:hAnsi="Arial" w:cs="Arial"/>
          <w:sz w:val="22"/>
          <w:szCs w:val="22"/>
        </w:rPr>
        <w:t>min</w:t>
      </w:r>
      <w:r w:rsidRPr="00F00B29">
        <w:rPr>
          <w:rFonts w:ascii="Arial" w:hAnsi="Arial" w:cs="Arial"/>
          <w:sz w:val="22"/>
          <w:szCs w:val="22"/>
        </w:rPr>
        <w:t xml:space="preserve"> </w:t>
      </w:r>
      <w:r w:rsidR="00C6470A">
        <w:rPr>
          <w:rFonts w:ascii="Arial" w:hAnsi="Arial" w:cs="Arial"/>
          <w:sz w:val="22"/>
          <w:szCs w:val="22"/>
        </w:rPr>
        <w:t>4</w:t>
      </w:r>
      <w:r w:rsidRPr="00F00B29">
        <w:rPr>
          <w:rFonts w:ascii="Arial" w:hAnsi="Arial" w:cs="Arial"/>
          <w:sz w:val="22"/>
          <w:szCs w:val="22"/>
        </w:rPr>
        <w:t xml:space="preserve"> </w:t>
      </w:r>
      <w:r w:rsidR="00483BFE">
        <w:rPr>
          <w:rFonts w:ascii="Arial" w:hAnsi="Arial" w:cs="Arial"/>
          <w:sz w:val="22"/>
          <w:szCs w:val="22"/>
        </w:rPr>
        <w:t>TB</w:t>
      </w:r>
      <w:r w:rsidRPr="00F00B29">
        <w:rPr>
          <w:rFonts w:ascii="Arial" w:hAnsi="Arial" w:cs="Arial"/>
          <w:sz w:val="22"/>
          <w:szCs w:val="22"/>
        </w:rPr>
        <w:t xml:space="preserve"> 2,5 cala </w:t>
      </w:r>
      <w:proofErr w:type="spellStart"/>
      <w:r w:rsidRPr="00F00B29">
        <w:rPr>
          <w:rFonts w:ascii="Arial" w:hAnsi="Arial" w:cs="Arial"/>
          <w:sz w:val="22"/>
          <w:szCs w:val="22"/>
        </w:rPr>
        <w:t>wyjmowalny</w:t>
      </w:r>
      <w:proofErr w:type="spellEnd"/>
      <w:r w:rsidRPr="00F00B29">
        <w:rPr>
          <w:rFonts w:ascii="Arial" w:hAnsi="Arial" w:cs="Arial"/>
          <w:sz w:val="22"/>
          <w:szCs w:val="22"/>
        </w:rPr>
        <w:t xml:space="preserve"> - umożliwiające archiwizację nagrań przez okres </w:t>
      </w:r>
      <w:r w:rsidR="00C6470A">
        <w:rPr>
          <w:rFonts w:ascii="Arial" w:hAnsi="Arial" w:cs="Arial"/>
          <w:sz w:val="22"/>
          <w:szCs w:val="22"/>
        </w:rPr>
        <w:t xml:space="preserve">min </w:t>
      </w:r>
      <w:r w:rsidRPr="00F00B29">
        <w:rPr>
          <w:rFonts w:ascii="Arial" w:hAnsi="Arial" w:cs="Arial"/>
          <w:sz w:val="22"/>
          <w:szCs w:val="22"/>
        </w:rPr>
        <w:t xml:space="preserve">21 dni </w:t>
      </w:r>
      <w:r w:rsidR="00C6470A">
        <w:rPr>
          <w:rFonts w:ascii="Arial" w:hAnsi="Arial" w:cs="Arial"/>
          <w:sz w:val="22"/>
          <w:szCs w:val="22"/>
        </w:rPr>
        <w:t>pracujące</w:t>
      </w:r>
      <w:r w:rsidRPr="00F00B29">
        <w:rPr>
          <w:rFonts w:ascii="Arial" w:hAnsi="Arial" w:cs="Arial"/>
          <w:sz w:val="22"/>
          <w:szCs w:val="22"/>
        </w:rPr>
        <w:t xml:space="preserve"> w sposób redundantny, sterowane wejścia sygnałowe umożliwiające podłączenie przycisków alarmowych lub incydentów.</w:t>
      </w:r>
    </w:p>
    <w:p w14:paraId="2776B14D" w14:textId="2829FAAD" w:rsidR="00E76F6C" w:rsidRPr="00F00B29" w:rsidRDefault="00C6470A" w:rsidP="00E76F6C">
      <w:pPr>
        <w:tabs>
          <w:tab w:val="num" w:pos="709"/>
        </w:tabs>
        <w:autoSpaceDE w:val="0"/>
        <w:autoSpaceDN w:val="0"/>
        <w:ind w:left="709"/>
        <w:jc w:val="both"/>
        <w:rPr>
          <w:rFonts w:ascii="Arial" w:hAnsi="Arial" w:cs="Arial"/>
          <w:sz w:val="22"/>
          <w:szCs w:val="22"/>
        </w:rPr>
      </w:pPr>
      <w:r>
        <w:rPr>
          <w:rFonts w:ascii="Arial" w:hAnsi="Arial" w:cs="Arial"/>
          <w:sz w:val="22"/>
          <w:szCs w:val="22"/>
        </w:rPr>
        <w:t>R</w:t>
      </w:r>
      <w:r w:rsidR="00E76F6C" w:rsidRPr="00F00B29">
        <w:rPr>
          <w:rFonts w:ascii="Arial" w:hAnsi="Arial" w:cs="Arial"/>
          <w:sz w:val="22"/>
          <w:szCs w:val="22"/>
        </w:rPr>
        <w:t>ejestrator</w:t>
      </w:r>
      <w:r>
        <w:rPr>
          <w:rFonts w:ascii="Arial" w:hAnsi="Arial" w:cs="Arial"/>
          <w:sz w:val="22"/>
          <w:szCs w:val="22"/>
        </w:rPr>
        <w:t xml:space="preserve"> musi umożliwiać łatwe odnalezienie materiałów video</w:t>
      </w:r>
      <w:r w:rsidR="00E76F6C" w:rsidRPr="00F00B29">
        <w:rPr>
          <w:rFonts w:ascii="Arial" w:hAnsi="Arial" w:cs="Arial"/>
          <w:sz w:val="22"/>
          <w:szCs w:val="22"/>
        </w:rPr>
        <w:t xml:space="preserve"> z zadanego okresu czasu i zgrania ich do komputera przenośnego typu laptop lub na inne medium (np. przenośną pamięć USB)</w:t>
      </w:r>
      <w:r>
        <w:rPr>
          <w:rFonts w:ascii="Arial" w:hAnsi="Arial" w:cs="Arial"/>
          <w:sz w:val="22"/>
          <w:szCs w:val="22"/>
        </w:rPr>
        <w:t>.</w:t>
      </w:r>
      <w:r w:rsidR="00E76F6C" w:rsidRPr="00F00B29">
        <w:rPr>
          <w:rFonts w:ascii="Arial" w:hAnsi="Arial" w:cs="Arial"/>
          <w:sz w:val="22"/>
          <w:szCs w:val="22"/>
        </w:rPr>
        <w:t xml:space="preserve"> </w:t>
      </w:r>
      <w:r>
        <w:rPr>
          <w:rFonts w:ascii="Arial" w:hAnsi="Arial" w:cs="Arial"/>
          <w:sz w:val="22"/>
          <w:szCs w:val="22"/>
        </w:rPr>
        <w:t>Oprogramowanie rejestratora musi u</w:t>
      </w:r>
      <w:r w:rsidR="00E76F6C" w:rsidRPr="00F00B29">
        <w:rPr>
          <w:rFonts w:ascii="Arial" w:hAnsi="Arial" w:cs="Arial"/>
          <w:sz w:val="22"/>
          <w:szCs w:val="22"/>
        </w:rPr>
        <w:t>możliw</w:t>
      </w:r>
      <w:r>
        <w:rPr>
          <w:rFonts w:ascii="Arial" w:hAnsi="Arial" w:cs="Arial"/>
          <w:sz w:val="22"/>
          <w:szCs w:val="22"/>
        </w:rPr>
        <w:t xml:space="preserve">iać zdalne zgranie materiału wg zadanego harmonogramu ze stanowiska komputerowego wykorzystującego oprogramowanie do zarządzania monitoringiem w pozostałych pojazdach Zamawiającego. Materiał video </w:t>
      </w:r>
      <w:r>
        <w:rPr>
          <w:rFonts w:ascii="Arial" w:hAnsi="Arial" w:cs="Arial"/>
          <w:sz w:val="22"/>
          <w:szCs w:val="22"/>
        </w:rPr>
        <w:lastRenderedPageBreak/>
        <w:t xml:space="preserve">musi być przesyłany </w:t>
      </w:r>
      <w:r w:rsidR="00E76F6C" w:rsidRPr="00F00B29">
        <w:rPr>
          <w:rFonts w:ascii="Arial" w:hAnsi="Arial" w:cs="Arial"/>
          <w:sz w:val="22"/>
          <w:szCs w:val="22"/>
        </w:rPr>
        <w:t>przy wykorzystaniu połączenia bezprzewodowego (</w:t>
      </w:r>
      <w:proofErr w:type="spellStart"/>
      <w:r w:rsidR="00E76F6C" w:rsidRPr="00F00B29">
        <w:rPr>
          <w:rFonts w:ascii="Arial" w:hAnsi="Arial" w:cs="Arial"/>
          <w:sz w:val="22"/>
          <w:szCs w:val="22"/>
        </w:rPr>
        <w:t>WiFi</w:t>
      </w:r>
      <w:proofErr w:type="spellEnd"/>
      <w:r w:rsidR="00E76F6C" w:rsidRPr="00F00B29">
        <w:rPr>
          <w:rFonts w:ascii="Arial" w:hAnsi="Arial" w:cs="Arial"/>
          <w:sz w:val="22"/>
          <w:szCs w:val="22"/>
        </w:rPr>
        <w:t xml:space="preserve"> i GSM). W przypadku połączeń GSM powinien umożliwiać wysyłanie strumienia wideo </w:t>
      </w:r>
      <w:r>
        <w:rPr>
          <w:rFonts w:ascii="Arial" w:hAnsi="Arial" w:cs="Arial"/>
          <w:sz w:val="22"/>
          <w:szCs w:val="22"/>
        </w:rPr>
        <w:t xml:space="preserve">i audio z jednej </w:t>
      </w:r>
      <w:r w:rsidR="00E76F6C" w:rsidRPr="00F00B29">
        <w:rPr>
          <w:rFonts w:ascii="Arial" w:hAnsi="Arial" w:cs="Arial"/>
          <w:sz w:val="22"/>
          <w:szCs w:val="22"/>
        </w:rPr>
        <w:t xml:space="preserve"> lub kilku</w:t>
      </w:r>
      <w:r>
        <w:rPr>
          <w:rFonts w:ascii="Arial" w:hAnsi="Arial" w:cs="Arial"/>
          <w:sz w:val="22"/>
          <w:szCs w:val="22"/>
        </w:rPr>
        <w:t xml:space="preserve"> kamer </w:t>
      </w:r>
      <w:r w:rsidR="00E76F6C" w:rsidRPr="00F00B29">
        <w:rPr>
          <w:rFonts w:ascii="Arial" w:hAnsi="Arial" w:cs="Arial"/>
          <w:sz w:val="22"/>
          <w:szCs w:val="22"/>
        </w:rPr>
        <w:t>do stanowiska dyspozytorskiego u Zamawiającego w oparciu o wywołanie połączenia przez dyspozytora lub przez naciśnięcie przycisku alarmowego przez prowadzącego pojazd.</w:t>
      </w:r>
      <w:r>
        <w:rPr>
          <w:rFonts w:ascii="Arial" w:hAnsi="Arial" w:cs="Arial"/>
          <w:sz w:val="22"/>
          <w:szCs w:val="22"/>
        </w:rPr>
        <w:t xml:space="preserve"> </w:t>
      </w:r>
      <w:r w:rsidRPr="00C6470A">
        <w:rPr>
          <w:rFonts w:ascii="Arial" w:hAnsi="Arial" w:cs="Arial"/>
          <w:sz w:val="22"/>
          <w:szCs w:val="22"/>
        </w:rPr>
        <w:t xml:space="preserve">Oprogramowanie rejestratora musi umożliwiać zgranie materiału do formatu </w:t>
      </w:r>
      <w:proofErr w:type="spellStart"/>
      <w:r w:rsidRPr="00C6470A">
        <w:rPr>
          <w:rFonts w:ascii="Arial" w:hAnsi="Arial" w:cs="Arial"/>
          <w:sz w:val="22"/>
          <w:szCs w:val="22"/>
        </w:rPr>
        <w:t>avi</w:t>
      </w:r>
      <w:proofErr w:type="spellEnd"/>
      <w:r w:rsidRPr="00C6470A">
        <w:rPr>
          <w:rFonts w:ascii="Arial" w:hAnsi="Arial" w:cs="Arial"/>
          <w:sz w:val="22"/>
          <w:szCs w:val="22"/>
        </w:rPr>
        <w:t xml:space="preserve">  Wraz z rejestratorem należy dostarczyć i zamontować antenę trójdrożną  (</w:t>
      </w:r>
      <w:proofErr w:type="spellStart"/>
      <w:r w:rsidRPr="00C6470A">
        <w:rPr>
          <w:rFonts w:ascii="Arial" w:hAnsi="Arial" w:cs="Arial"/>
          <w:sz w:val="22"/>
          <w:szCs w:val="22"/>
        </w:rPr>
        <w:t>GPS,GSM,Wi</w:t>
      </w:r>
      <w:proofErr w:type="spellEnd"/>
      <w:r w:rsidRPr="00C6470A">
        <w:rPr>
          <w:rFonts w:ascii="Arial" w:hAnsi="Arial" w:cs="Arial"/>
          <w:sz w:val="22"/>
          <w:szCs w:val="22"/>
        </w:rPr>
        <w:t>-Fi 5.0 GHz)</w:t>
      </w:r>
      <w:r>
        <w:rPr>
          <w:rFonts w:ascii="Arial" w:hAnsi="Arial" w:cs="Arial"/>
          <w:sz w:val="22"/>
          <w:szCs w:val="22"/>
        </w:rPr>
        <w:t>.</w:t>
      </w:r>
    </w:p>
    <w:p w14:paraId="0F7C9278" w14:textId="77777777" w:rsidR="00E76F6C" w:rsidRPr="00F00B29" w:rsidRDefault="00E76F6C" w:rsidP="00E76F6C">
      <w:pPr>
        <w:tabs>
          <w:tab w:val="num" w:pos="709"/>
        </w:tabs>
        <w:autoSpaceDE w:val="0"/>
        <w:autoSpaceDN w:val="0"/>
        <w:ind w:left="709"/>
        <w:jc w:val="both"/>
        <w:rPr>
          <w:rFonts w:ascii="Arial" w:hAnsi="Arial" w:cs="Arial"/>
          <w:sz w:val="22"/>
          <w:szCs w:val="22"/>
        </w:rPr>
      </w:pPr>
    </w:p>
    <w:p w14:paraId="390BC19D" w14:textId="77777777" w:rsidR="00E76F6C" w:rsidRPr="00F00B29" w:rsidRDefault="00E76F6C" w:rsidP="00E76F6C">
      <w:pPr>
        <w:numPr>
          <w:ilvl w:val="0"/>
          <w:numId w:val="67"/>
        </w:numPr>
        <w:autoSpaceDE w:val="0"/>
        <w:autoSpaceDN w:val="0"/>
        <w:jc w:val="both"/>
        <w:rPr>
          <w:rFonts w:ascii="Arial" w:hAnsi="Arial" w:cs="Arial"/>
          <w:sz w:val="22"/>
          <w:szCs w:val="22"/>
        </w:rPr>
      </w:pPr>
      <w:r w:rsidRPr="00F00B29">
        <w:rPr>
          <w:rFonts w:ascii="Arial" w:hAnsi="Arial" w:cs="Arial"/>
          <w:sz w:val="22"/>
          <w:szCs w:val="22"/>
        </w:rPr>
        <w:t>Kamery:</w:t>
      </w:r>
    </w:p>
    <w:p w14:paraId="130F6A79" w14:textId="77777777" w:rsidR="00E76F6C" w:rsidRPr="00F00B29" w:rsidRDefault="00E76F6C" w:rsidP="00E76F6C">
      <w:pPr>
        <w:tabs>
          <w:tab w:val="num" w:pos="993"/>
        </w:tabs>
        <w:autoSpaceDE w:val="0"/>
        <w:autoSpaceDN w:val="0"/>
        <w:spacing w:before="120"/>
        <w:ind w:left="709"/>
        <w:jc w:val="both"/>
        <w:rPr>
          <w:rFonts w:ascii="Arial" w:hAnsi="Arial" w:cs="Arial"/>
          <w:sz w:val="22"/>
          <w:szCs w:val="22"/>
        </w:rPr>
      </w:pPr>
      <w:r w:rsidRPr="00F00B29">
        <w:rPr>
          <w:rFonts w:ascii="Arial" w:hAnsi="Arial" w:cs="Arial"/>
          <w:sz w:val="22"/>
          <w:szCs w:val="22"/>
        </w:rPr>
        <w:t xml:space="preserve">Wagon tramwajowy wyposażony w 9 kamer wewnętrznych i 4 kamery zewnętrzne </w:t>
      </w:r>
    </w:p>
    <w:p w14:paraId="51744D8B" w14:textId="66C87F44" w:rsidR="00E76F6C" w:rsidRPr="00F00B29" w:rsidRDefault="00E76F6C" w:rsidP="00E76F6C">
      <w:pPr>
        <w:tabs>
          <w:tab w:val="num" w:pos="709"/>
        </w:tabs>
        <w:autoSpaceDE w:val="0"/>
        <w:autoSpaceDN w:val="0"/>
        <w:ind w:left="709"/>
        <w:jc w:val="both"/>
        <w:rPr>
          <w:rFonts w:ascii="Arial" w:hAnsi="Arial" w:cs="Arial"/>
          <w:spacing w:val="-2"/>
          <w:sz w:val="22"/>
          <w:szCs w:val="22"/>
        </w:rPr>
      </w:pPr>
      <w:r w:rsidRPr="00F00B29">
        <w:rPr>
          <w:rFonts w:ascii="Arial" w:hAnsi="Arial" w:cs="Arial"/>
          <w:spacing w:val="-2"/>
          <w:sz w:val="22"/>
          <w:szCs w:val="22"/>
        </w:rPr>
        <w:t xml:space="preserve">Parametry kamer: cyfrowe kamery kolorowe IP o rozdzielczości 1280x960 </w:t>
      </w:r>
      <w:proofErr w:type="spellStart"/>
      <w:r w:rsidRPr="00F00B29">
        <w:rPr>
          <w:rFonts w:ascii="Arial" w:hAnsi="Arial" w:cs="Arial"/>
          <w:spacing w:val="-2"/>
          <w:sz w:val="22"/>
          <w:szCs w:val="22"/>
        </w:rPr>
        <w:t>pixeli</w:t>
      </w:r>
      <w:proofErr w:type="spellEnd"/>
      <w:r w:rsidRPr="00F00B29">
        <w:rPr>
          <w:rFonts w:ascii="Arial" w:hAnsi="Arial" w:cs="Arial"/>
          <w:spacing w:val="-2"/>
          <w:sz w:val="22"/>
          <w:szCs w:val="22"/>
        </w:rPr>
        <w:t xml:space="preserve">, pozwalające na przesył strumienia wideo 4096 </w:t>
      </w:r>
      <w:proofErr w:type="spellStart"/>
      <w:r w:rsidRPr="00F00B29">
        <w:rPr>
          <w:rFonts w:ascii="Arial" w:hAnsi="Arial" w:cs="Arial"/>
          <w:spacing w:val="-2"/>
          <w:sz w:val="22"/>
          <w:szCs w:val="22"/>
        </w:rPr>
        <w:t>kbps</w:t>
      </w:r>
      <w:proofErr w:type="spellEnd"/>
      <w:r w:rsidRPr="00F00B29">
        <w:rPr>
          <w:rFonts w:ascii="Arial" w:hAnsi="Arial" w:cs="Arial"/>
          <w:spacing w:val="-2"/>
          <w:sz w:val="22"/>
          <w:szCs w:val="22"/>
        </w:rPr>
        <w:t xml:space="preserve">, minimum 0,6 </w:t>
      </w:r>
      <w:proofErr w:type="spellStart"/>
      <w:r w:rsidRPr="00F00B29">
        <w:rPr>
          <w:rFonts w:ascii="Arial" w:hAnsi="Arial" w:cs="Arial"/>
          <w:spacing w:val="-2"/>
          <w:sz w:val="22"/>
          <w:szCs w:val="22"/>
        </w:rPr>
        <w:t>lux</w:t>
      </w:r>
      <w:proofErr w:type="spellEnd"/>
      <w:r w:rsidRPr="00F00B29">
        <w:rPr>
          <w:rFonts w:ascii="Arial" w:hAnsi="Arial" w:cs="Arial"/>
          <w:spacing w:val="-2"/>
          <w:sz w:val="22"/>
          <w:szCs w:val="22"/>
        </w:rPr>
        <w:t xml:space="preserve">, przetwornik nie gorszy niż CCD 1/3’’, obiektyw </w:t>
      </w:r>
      <w:smartTag w:uri="urn:schemas-microsoft-com:office:smarttags" w:element="metricconverter">
        <w:smartTagPr>
          <w:attr w:name="ProductID" w:val="2,8 mm"/>
        </w:smartTagPr>
        <w:r w:rsidRPr="00F00B29">
          <w:rPr>
            <w:rFonts w:ascii="Arial" w:hAnsi="Arial" w:cs="Arial"/>
            <w:spacing w:val="-2"/>
            <w:sz w:val="22"/>
            <w:szCs w:val="22"/>
          </w:rPr>
          <w:t>2,8 mm</w:t>
        </w:r>
      </w:smartTag>
      <w:r w:rsidRPr="00F00B29">
        <w:rPr>
          <w:rFonts w:ascii="Arial" w:hAnsi="Arial" w:cs="Arial"/>
          <w:spacing w:val="-2"/>
          <w:sz w:val="22"/>
          <w:szCs w:val="22"/>
        </w:rPr>
        <w:t xml:space="preserve">, automatyczny balans bieli, w obudowach wandaloodpornych (dopuszcza się inną obudowę dla kamer zewnętrznych). Temperatura pracy ciągłej kamer </w:t>
      </w:r>
      <w:smartTag w:uri="urn:schemas-microsoft-com:office:smarttags" w:element="metricconverter">
        <w:smartTagPr>
          <w:attr w:name="ProductID" w:val="-100 C"/>
        </w:smartTagPr>
        <w:r w:rsidRPr="00F00B29">
          <w:rPr>
            <w:rFonts w:ascii="Arial" w:hAnsi="Arial" w:cs="Arial"/>
            <w:spacing w:val="-2"/>
            <w:sz w:val="22"/>
            <w:szCs w:val="22"/>
          </w:rPr>
          <w:t>-10</w:t>
        </w:r>
        <w:r w:rsidRPr="00F00B29">
          <w:rPr>
            <w:rFonts w:ascii="Arial" w:hAnsi="Arial" w:cs="Arial"/>
            <w:spacing w:val="-2"/>
            <w:sz w:val="22"/>
            <w:szCs w:val="22"/>
            <w:vertAlign w:val="superscript"/>
          </w:rPr>
          <w:t>0</w:t>
        </w:r>
        <w:r w:rsidRPr="00F00B29">
          <w:rPr>
            <w:rFonts w:ascii="Arial" w:hAnsi="Arial" w:cs="Arial"/>
            <w:spacing w:val="-2"/>
            <w:sz w:val="22"/>
            <w:szCs w:val="22"/>
          </w:rPr>
          <w:t xml:space="preserve"> C</w:t>
        </w:r>
      </w:smartTag>
      <w:r w:rsidRPr="00F00B29">
        <w:rPr>
          <w:rFonts w:ascii="Arial" w:hAnsi="Arial" w:cs="Arial"/>
          <w:spacing w:val="-2"/>
          <w:sz w:val="22"/>
          <w:szCs w:val="22"/>
        </w:rPr>
        <w:t>~ +</w:t>
      </w:r>
      <w:smartTag w:uri="urn:schemas-microsoft-com:office:smarttags" w:element="metricconverter">
        <w:smartTagPr>
          <w:attr w:name="ProductID" w:val="500 C"/>
        </w:smartTagPr>
        <w:r w:rsidRPr="00F00B29">
          <w:rPr>
            <w:rFonts w:ascii="Arial" w:hAnsi="Arial" w:cs="Arial"/>
            <w:spacing w:val="-2"/>
            <w:sz w:val="22"/>
            <w:szCs w:val="22"/>
          </w:rPr>
          <w:t>50</w:t>
        </w:r>
        <w:r w:rsidRPr="00F00B29">
          <w:rPr>
            <w:rFonts w:ascii="Arial" w:hAnsi="Arial" w:cs="Arial"/>
            <w:spacing w:val="-2"/>
            <w:sz w:val="22"/>
            <w:szCs w:val="22"/>
            <w:vertAlign w:val="superscript"/>
          </w:rPr>
          <w:t>0</w:t>
        </w:r>
        <w:r w:rsidRPr="00F00B29">
          <w:rPr>
            <w:rFonts w:ascii="Arial" w:hAnsi="Arial" w:cs="Arial"/>
            <w:spacing w:val="-2"/>
            <w:sz w:val="22"/>
            <w:szCs w:val="22"/>
          </w:rPr>
          <w:t xml:space="preserve"> C</w:t>
        </w:r>
      </w:smartTag>
      <w:r w:rsidRPr="00F00B29">
        <w:rPr>
          <w:rFonts w:ascii="Arial" w:hAnsi="Arial" w:cs="Arial"/>
          <w:spacing w:val="-2"/>
          <w:sz w:val="22"/>
          <w:szCs w:val="22"/>
        </w:rPr>
        <w:t xml:space="preserve">, max. </w:t>
      </w:r>
      <w:smartTag w:uri="urn:schemas-microsoft-com:office:smarttags" w:element="metricconverter">
        <w:smartTagPr>
          <w:attr w:name="ProductID" w:val="-200 C"/>
        </w:smartTagPr>
        <w:r w:rsidRPr="00F00B29">
          <w:rPr>
            <w:rFonts w:ascii="Arial" w:hAnsi="Arial" w:cs="Arial"/>
            <w:spacing w:val="-2"/>
            <w:sz w:val="22"/>
            <w:szCs w:val="22"/>
          </w:rPr>
          <w:t>-20</w:t>
        </w:r>
        <w:r w:rsidRPr="00F00B29">
          <w:rPr>
            <w:rFonts w:ascii="Arial" w:hAnsi="Arial" w:cs="Arial"/>
            <w:spacing w:val="-2"/>
            <w:sz w:val="22"/>
            <w:szCs w:val="22"/>
            <w:vertAlign w:val="superscript"/>
          </w:rPr>
          <w:t>0</w:t>
        </w:r>
        <w:r w:rsidRPr="00F00B29">
          <w:rPr>
            <w:rFonts w:ascii="Arial" w:hAnsi="Arial" w:cs="Arial"/>
            <w:spacing w:val="-2"/>
            <w:sz w:val="22"/>
            <w:szCs w:val="22"/>
          </w:rPr>
          <w:t xml:space="preserve"> C</w:t>
        </w:r>
      </w:smartTag>
      <w:r w:rsidRPr="00F00B29">
        <w:rPr>
          <w:rFonts w:ascii="Arial" w:hAnsi="Arial" w:cs="Arial"/>
          <w:spacing w:val="-2"/>
          <w:sz w:val="22"/>
          <w:szCs w:val="22"/>
        </w:rPr>
        <w:t xml:space="preserve"> ~ +</w:t>
      </w:r>
      <w:smartTag w:uri="urn:schemas-microsoft-com:office:smarttags" w:element="metricconverter">
        <w:smartTagPr>
          <w:attr w:name="ProductID" w:val="600 C"/>
        </w:smartTagPr>
        <w:r w:rsidRPr="00F00B29">
          <w:rPr>
            <w:rFonts w:ascii="Arial" w:hAnsi="Arial" w:cs="Arial"/>
            <w:spacing w:val="-2"/>
            <w:sz w:val="22"/>
            <w:szCs w:val="22"/>
          </w:rPr>
          <w:t>60</w:t>
        </w:r>
        <w:r w:rsidRPr="00F00B29">
          <w:rPr>
            <w:rFonts w:ascii="Arial" w:hAnsi="Arial" w:cs="Arial"/>
            <w:spacing w:val="-2"/>
            <w:sz w:val="22"/>
            <w:szCs w:val="22"/>
            <w:vertAlign w:val="superscript"/>
          </w:rPr>
          <w:t>0</w:t>
        </w:r>
        <w:r w:rsidRPr="00F00B29">
          <w:rPr>
            <w:rFonts w:ascii="Arial" w:hAnsi="Arial" w:cs="Arial"/>
            <w:spacing w:val="-2"/>
            <w:sz w:val="22"/>
            <w:szCs w:val="22"/>
          </w:rPr>
          <w:t xml:space="preserve"> C</w:t>
        </w:r>
      </w:smartTag>
      <w:r w:rsidRPr="00F00B29">
        <w:rPr>
          <w:rFonts w:ascii="Arial" w:hAnsi="Arial" w:cs="Arial"/>
          <w:spacing w:val="-2"/>
          <w:sz w:val="22"/>
          <w:szCs w:val="22"/>
        </w:rPr>
        <w:t>.</w:t>
      </w:r>
      <w:r w:rsidR="00C6470A">
        <w:rPr>
          <w:rFonts w:ascii="Arial" w:hAnsi="Arial" w:cs="Arial"/>
          <w:spacing w:val="-2"/>
          <w:sz w:val="22"/>
          <w:szCs w:val="22"/>
        </w:rPr>
        <w:t xml:space="preserve"> </w:t>
      </w:r>
      <w:r w:rsidR="00C6470A" w:rsidRPr="00C6470A">
        <w:rPr>
          <w:rFonts w:ascii="Arial" w:hAnsi="Arial" w:cs="Arial"/>
          <w:spacing w:val="-2"/>
          <w:sz w:val="22"/>
          <w:szCs w:val="22"/>
        </w:rPr>
        <w:t>Kamery muszą być wyposażone w oświetlacz podczerwieni umożliwiający rejestrację obrazu w przypadku braku oświetlenia lub gdy jest ono niewystarczające</w:t>
      </w:r>
      <w:r w:rsidR="00C6470A">
        <w:rPr>
          <w:rFonts w:ascii="Arial" w:hAnsi="Arial" w:cs="Arial"/>
          <w:spacing w:val="-2"/>
          <w:sz w:val="22"/>
          <w:szCs w:val="22"/>
        </w:rPr>
        <w:t>.</w:t>
      </w:r>
    </w:p>
    <w:p w14:paraId="75CFA010" w14:textId="77777777" w:rsidR="00E76F6C" w:rsidRPr="00F00B29" w:rsidRDefault="00E76F6C" w:rsidP="00E76F6C">
      <w:pPr>
        <w:tabs>
          <w:tab w:val="left" w:pos="709"/>
        </w:tabs>
        <w:autoSpaceDE w:val="0"/>
        <w:autoSpaceDN w:val="0"/>
        <w:spacing w:before="120"/>
        <w:ind w:left="709"/>
        <w:jc w:val="both"/>
        <w:rPr>
          <w:rFonts w:ascii="Arial" w:hAnsi="Arial" w:cs="Arial"/>
          <w:sz w:val="22"/>
          <w:szCs w:val="22"/>
        </w:rPr>
      </w:pPr>
      <w:r w:rsidRPr="00F00B29">
        <w:rPr>
          <w:rFonts w:ascii="Arial" w:hAnsi="Arial" w:cs="Arial"/>
          <w:sz w:val="22"/>
          <w:szCs w:val="22"/>
        </w:rPr>
        <w:t>Kamery muszą być rozmieszczone w sposób umożliwiający obserwację całkowitej przestrzeni pasażerskiej maksymalnie ograniczając występowanie pól martwych montowane w miejsce dotychczasowych kamer. W związku ze zwiększeniem ilości kamer w pojeździe dodatkowe kamery powinny być rozmieszczone w następujący sposób:</w:t>
      </w:r>
    </w:p>
    <w:p w14:paraId="393C8C76" w14:textId="77777777" w:rsidR="00E76F6C" w:rsidRPr="00F00B29" w:rsidRDefault="00E76F6C" w:rsidP="00E76F6C">
      <w:pPr>
        <w:numPr>
          <w:ilvl w:val="0"/>
          <w:numId w:val="65"/>
        </w:numPr>
        <w:tabs>
          <w:tab w:val="left" w:pos="709"/>
        </w:tabs>
        <w:suppressAutoHyphens/>
        <w:autoSpaceDE w:val="0"/>
        <w:autoSpaceDN w:val="0"/>
        <w:ind w:left="709"/>
        <w:jc w:val="both"/>
        <w:rPr>
          <w:rFonts w:ascii="Arial" w:hAnsi="Arial" w:cs="Arial"/>
          <w:sz w:val="22"/>
          <w:szCs w:val="22"/>
        </w:rPr>
      </w:pPr>
      <w:r w:rsidRPr="00F00B29">
        <w:rPr>
          <w:rFonts w:ascii="Arial" w:hAnsi="Arial" w:cs="Arial"/>
          <w:sz w:val="22"/>
          <w:szCs w:val="22"/>
        </w:rPr>
        <w:t>jedna sztuka w kabinie B, skierowana na motorniczego,</w:t>
      </w:r>
    </w:p>
    <w:p w14:paraId="62E54E13" w14:textId="77777777" w:rsidR="00E76F6C" w:rsidRPr="00F00B29" w:rsidRDefault="00E76F6C" w:rsidP="00E76F6C">
      <w:pPr>
        <w:numPr>
          <w:ilvl w:val="0"/>
          <w:numId w:val="65"/>
        </w:numPr>
        <w:tabs>
          <w:tab w:val="left" w:pos="709"/>
        </w:tabs>
        <w:suppressAutoHyphens/>
        <w:autoSpaceDE w:val="0"/>
        <w:autoSpaceDN w:val="0"/>
        <w:ind w:left="709"/>
        <w:jc w:val="both"/>
        <w:rPr>
          <w:rFonts w:ascii="Arial" w:hAnsi="Arial" w:cs="Arial"/>
          <w:sz w:val="22"/>
          <w:szCs w:val="22"/>
        </w:rPr>
      </w:pPr>
      <w:r w:rsidRPr="00F00B29">
        <w:rPr>
          <w:rFonts w:ascii="Arial" w:hAnsi="Arial" w:cs="Arial"/>
          <w:sz w:val="22"/>
          <w:szCs w:val="22"/>
        </w:rPr>
        <w:t>po dwie kamery zewnętrzne (lewe i prawe) umieszczone w taki sposób aby prezentowały obraz jak zewnętrzne lusterka na obu krańcach składu tramwajowego.</w:t>
      </w:r>
    </w:p>
    <w:p w14:paraId="11F12C7C" w14:textId="77777777" w:rsidR="00E76F6C" w:rsidRPr="00F00B29" w:rsidRDefault="00E76F6C" w:rsidP="00E76F6C">
      <w:pPr>
        <w:tabs>
          <w:tab w:val="left" w:pos="709"/>
        </w:tabs>
        <w:autoSpaceDE w:val="0"/>
        <w:autoSpaceDN w:val="0"/>
        <w:ind w:left="709"/>
        <w:jc w:val="both"/>
        <w:rPr>
          <w:rFonts w:ascii="Arial" w:hAnsi="Arial" w:cs="Arial"/>
          <w:sz w:val="22"/>
          <w:szCs w:val="22"/>
        </w:rPr>
      </w:pPr>
    </w:p>
    <w:p w14:paraId="6C445501" w14:textId="66834F36" w:rsidR="00E76F6C" w:rsidRPr="00F00B29" w:rsidRDefault="00E76F6C" w:rsidP="00E76F6C">
      <w:pPr>
        <w:tabs>
          <w:tab w:val="left" w:pos="709"/>
        </w:tabs>
        <w:autoSpaceDE w:val="0"/>
        <w:autoSpaceDN w:val="0"/>
        <w:ind w:left="709"/>
        <w:jc w:val="both"/>
        <w:rPr>
          <w:rFonts w:ascii="Arial" w:hAnsi="Arial" w:cs="Arial"/>
          <w:sz w:val="22"/>
          <w:szCs w:val="22"/>
        </w:rPr>
      </w:pPr>
      <w:r w:rsidRPr="00F00B29">
        <w:rPr>
          <w:rFonts w:ascii="Arial" w:hAnsi="Arial" w:cs="Arial"/>
          <w:sz w:val="22"/>
          <w:szCs w:val="22"/>
        </w:rPr>
        <w:t xml:space="preserve">Kamery zewnętrzne muszą </w:t>
      </w:r>
      <w:r w:rsidR="00C6470A" w:rsidRPr="00C6470A">
        <w:rPr>
          <w:rFonts w:ascii="Arial" w:hAnsi="Arial" w:cs="Arial"/>
          <w:sz w:val="22"/>
          <w:szCs w:val="22"/>
        </w:rPr>
        <w:t>niż</w:t>
      </w:r>
      <w:r w:rsidR="00C6470A">
        <w:rPr>
          <w:rFonts w:ascii="Arial" w:hAnsi="Arial" w:cs="Arial"/>
          <w:sz w:val="22"/>
          <w:szCs w:val="22"/>
        </w:rPr>
        <w:t xml:space="preserve"> </w:t>
      </w:r>
      <w:r w:rsidR="00C6470A" w:rsidRPr="00C6470A">
        <w:rPr>
          <w:rFonts w:ascii="Arial" w:hAnsi="Arial" w:cs="Arial"/>
          <w:sz w:val="22"/>
          <w:szCs w:val="22"/>
        </w:rPr>
        <w:t>zapewniać ochronę na poziomie</w:t>
      </w:r>
      <w:r w:rsidR="00C6470A">
        <w:rPr>
          <w:rFonts w:ascii="Arial" w:hAnsi="Arial" w:cs="Arial"/>
          <w:sz w:val="22"/>
          <w:szCs w:val="22"/>
        </w:rPr>
        <w:t xml:space="preserve"> </w:t>
      </w:r>
      <w:r w:rsidRPr="00F00B29">
        <w:rPr>
          <w:rFonts w:ascii="Arial" w:hAnsi="Arial" w:cs="Arial"/>
          <w:sz w:val="22"/>
          <w:szCs w:val="22"/>
        </w:rPr>
        <w:t>IP66.</w:t>
      </w:r>
      <w:r w:rsidR="00C6470A">
        <w:rPr>
          <w:rFonts w:ascii="Arial" w:hAnsi="Arial" w:cs="Arial"/>
          <w:sz w:val="22"/>
          <w:szCs w:val="22"/>
        </w:rPr>
        <w:t xml:space="preserve"> </w:t>
      </w:r>
      <w:r w:rsidR="00C6470A" w:rsidRPr="00C6470A">
        <w:rPr>
          <w:rFonts w:ascii="Arial" w:hAnsi="Arial" w:cs="Arial"/>
          <w:sz w:val="22"/>
          <w:szCs w:val="22"/>
        </w:rPr>
        <w:t>Muszą zapewniać ochronę antykorozyjną, odporność na działanie czynników agresywnych ( np. w przypadku środków czystości używanych do mycia pojazdów)</w:t>
      </w:r>
      <w:r w:rsidR="00C6470A">
        <w:rPr>
          <w:rFonts w:ascii="Arial" w:hAnsi="Arial" w:cs="Arial"/>
          <w:sz w:val="22"/>
          <w:szCs w:val="22"/>
        </w:rPr>
        <w:t>.</w:t>
      </w:r>
    </w:p>
    <w:p w14:paraId="147DFDE7" w14:textId="6A7C06A8" w:rsidR="00E76F6C" w:rsidRPr="00F00B29" w:rsidRDefault="00E76F6C" w:rsidP="00E76F6C">
      <w:pPr>
        <w:tabs>
          <w:tab w:val="left" w:pos="709"/>
        </w:tabs>
        <w:autoSpaceDE w:val="0"/>
        <w:autoSpaceDN w:val="0"/>
        <w:spacing w:after="240"/>
        <w:ind w:left="709"/>
        <w:jc w:val="both"/>
        <w:rPr>
          <w:rFonts w:ascii="Arial" w:hAnsi="Arial" w:cs="Arial"/>
          <w:sz w:val="22"/>
          <w:szCs w:val="22"/>
        </w:rPr>
      </w:pPr>
      <w:r w:rsidRPr="00F00B29">
        <w:rPr>
          <w:rFonts w:ascii="Arial" w:hAnsi="Arial" w:cs="Arial"/>
          <w:sz w:val="22"/>
          <w:szCs w:val="22"/>
        </w:rPr>
        <w:t>Wszystkie elementy zespołu rejestracji wideo (kamery, rejestrator, monitor, dyski) muszą być odporne na wstrząsy</w:t>
      </w:r>
      <w:r w:rsidR="00C6470A">
        <w:rPr>
          <w:rFonts w:ascii="Arial" w:hAnsi="Arial" w:cs="Arial"/>
          <w:sz w:val="22"/>
          <w:szCs w:val="22"/>
        </w:rPr>
        <w:t xml:space="preserve"> i</w:t>
      </w:r>
      <w:r w:rsidRPr="00F00B29">
        <w:rPr>
          <w:rFonts w:ascii="Arial" w:hAnsi="Arial" w:cs="Arial"/>
          <w:sz w:val="22"/>
          <w:szCs w:val="22"/>
        </w:rPr>
        <w:t xml:space="preserve"> przeciążenia wynikające z drgań pojazdu oraz na zakłócenia elektryczne z elektryki pokładowej.</w:t>
      </w:r>
    </w:p>
    <w:p w14:paraId="4082482E" w14:textId="77777777" w:rsidR="00E76F6C" w:rsidRPr="00F00B29" w:rsidRDefault="00E76F6C" w:rsidP="00E76F6C">
      <w:pPr>
        <w:numPr>
          <w:ilvl w:val="0"/>
          <w:numId w:val="67"/>
        </w:numPr>
        <w:tabs>
          <w:tab w:val="left" w:pos="709"/>
        </w:tabs>
        <w:suppressAutoHyphens/>
        <w:autoSpaceDE w:val="0"/>
        <w:autoSpaceDN w:val="0"/>
        <w:spacing w:after="240"/>
        <w:jc w:val="both"/>
        <w:rPr>
          <w:rFonts w:ascii="Arial" w:hAnsi="Arial" w:cs="Arial"/>
          <w:sz w:val="22"/>
          <w:szCs w:val="22"/>
        </w:rPr>
      </w:pPr>
      <w:r w:rsidRPr="00F00B29">
        <w:rPr>
          <w:rFonts w:ascii="Arial" w:hAnsi="Arial" w:cs="Arial"/>
          <w:sz w:val="22"/>
          <w:szCs w:val="22"/>
        </w:rPr>
        <w:t>Układ zasilający powinien zapewnić nieprzerwane zasilanie dla wszystkich elementów monitoringu bezpośrednio po włączeniu głównego zasilania wozu oraz podtrzymywać zasilanie po jego wyłączeniu przez czas potrzebny do normalnego wyłączenia systemu operacyjnego rejestratora.</w:t>
      </w:r>
    </w:p>
    <w:p w14:paraId="6117EE91" w14:textId="3FE4D59F" w:rsidR="00E76F6C" w:rsidRPr="00F00B29" w:rsidRDefault="00E76F6C" w:rsidP="00E76F6C">
      <w:pPr>
        <w:numPr>
          <w:ilvl w:val="0"/>
          <w:numId w:val="67"/>
        </w:numPr>
        <w:tabs>
          <w:tab w:val="left" w:pos="709"/>
        </w:tabs>
        <w:suppressAutoHyphens/>
        <w:autoSpaceDE w:val="0"/>
        <w:autoSpaceDN w:val="0"/>
        <w:spacing w:after="240"/>
        <w:jc w:val="both"/>
        <w:rPr>
          <w:rFonts w:ascii="Arial" w:hAnsi="Arial" w:cs="Arial"/>
          <w:sz w:val="22"/>
          <w:szCs w:val="22"/>
        </w:rPr>
      </w:pPr>
      <w:r w:rsidRPr="00F00B29">
        <w:rPr>
          <w:rFonts w:ascii="Arial" w:hAnsi="Arial" w:cs="Arial"/>
          <w:sz w:val="22"/>
          <w:szCs w:val="22"/>
        </w:rPr>
        <w:t xml:space="preserve">Wykonawca udostępni Zamawiającemu pełen opis oraz dokumentację techniczną systemu monitoringu </w:t>
      </w:r>
      <w:r w:rsidR="00C6470A">
        <w:rPr>
          <w:rFonts w:ascii="Arial" w:hAnsi="Arial" w:cs="Arial"/>
          <w:sz w:val="22"/>
          <w:szCs w:val="22"/>
        </w:rPr>
        <w:t xml:space="preserve">w wersji elektronicznej </w:t>
      </w:r>
      <w:r w:rsidRPr="00F00B29">
        <w:rPr>
          <w:rFonts w:ascii="Arial" w:hAnsi="Arial" w:cs="Arial"/>
          <w:sz w:val="22"/>
          <w:szCs w:val="22"/>
        </w:rPr>
        <w:t>oraz przeprowadzi szkole</w:t>
      </w:r>
      <w:r w:rsidR="00C6470A">
        <w:rPr>
          <w:rFonts w:ascii="Arial" w:hAnsi="Arial" w:cs="Arial"/>
          <w:sz w:val="22"/>
          <w:szCs w:val="22"/>
        </w:rPr>
        <w:t>nie</w:t>
      </w:r>
      <w:r w:rsidRPr="00F00B29">
        <w:rPr>
          <w:rFonts w:ascii="Arial" w:hAnsi="Arial" w:cs="Arial"/>
          <w:sz w:val="22"/>
          <w:szCs w:val="22"/>
        </w:rPr>
        <w:t xml:space="preserve"> </w:t>
      </w:r>
      <w:r w:rsidR="00C6470A">
        <w:rPr>
          <w:rFonts w:ascii="Arial" w:hAnsi="Arial" w:cs="Arial"/>
          <w:sz w:val="22"/>
          <w:szCs w:val="22"/>
        </w:rPr>
        <w:t xml:space="preserve">dla max 3 osób </w:t>
      </w:r>
      <w:r w:rsidRPr="00F00B29">
        <w:rPr>
          <w:rFonts w:ascii="Arial" w:hAnsi="Arial" w:cs="Arial"/>
          <w:sz w:val="22"/>
          <w:szCs w:val="22"/>
        </w:rPr>
        <w:t>ze sposobu eksploatacji oraz obsługi serwisowej systemu niezwłocznie po przekazaniu pierwszego pojazdu do eksploatacji.</w:t>
      </w:r>
    </w:p>
    <w:p w14:paraId="6E28130E" w14:textId="77777777" w:rsidR="00E76F6C" w:rsidRPr="00F00B29" w:rsidRDefault="00E76F6C" w:rsidP="00E76F6C">
      <w:pPr>
        <w:numPr>
          <w:ilvl w:val="0"/>
          <w:numId w:val="67"/>
        </w:numPr>
        <w:tabs>
          <w:tab w:val="left" w:pos="709"/>
        </w:tabs>
        <w:suppressAutoHyphens/>
        <w:autoSpaceDE w:val="0"/>
        <w:autoSpaceDN w:val="0"/>
        <w:jc w:val="both"/>
        <w:rPr>
          <w:rFonts w:ascii="Arial" w:hAnsi="Arial" w:cs="Arial"/>
          <w:sz w:val="22"/>
          <w:szCs w:val="22"/>
        </w:rPr>
      </w:pPr>
      <w:r w:rsidRPr="00F00B29">
        <w:rPr>
          <w:rFonts w:ascii="Arial" w:hAnsi="Arial" w:cs="Arial"/>
          <w:sz w:val="22"/>
          <w:szCs w:val="22"/>
        </w:rPr>
        <w:t xml:space="preserve">Oprogramowanie </w:t>
      </w:r>
      <w:proofErr w:type="spellStart"/>
      <w:r w:rsidRPr="00F00B29">
        <w:rPr>
          <w:rFonts w:ascii="Arial" w:hAnsi="Arial" w:cs="Arial"/>
          <w:sz w:val="22"/>
          <w:szCs w:val="22"/>
        </w:rPr>
        <w:t>wideorejestratora</w:t>
      </w:r>
      <w:proofErr w:type="spellEnd"/>
      <w:r w:rsidRPr="00F00B29">
        <w:rPr>
          <w:rFonts w:ascii="Arial" w:hAnsi="Arial" w:cs="Arial"/>
          <w:sz w:val="22"/>
          <w:szCs w:val="22"/>
        </w:rPr>
        <w:t xml:space="preserve"> oraz stacji operatorskiej</w:t>
      </w:r>
    </w:p>
    <w:p w14:paraId="126FECE3" w14:textId="48E410A0" w:rsidR="00E76F6C" w:rsidRDefault="00E76F6C" w:rsidP="00E76F6C">
      <w:pPr>
        <w:autoSpaceDE w:val="0"/>
        <w:autoSpaceDN w:val="0"/>
        <w:spacing w:before="120"/>
        <w:ind w:left="709"/>
        <w:jc w:val="both"/>
        <w:rPr>
          <w:rFonts w:ascii="Arial" w:hAnsi="Arial" w:cs="Arial"/>
          <w:sz w:val="22"/>
          <w:szCs w:val="22"/>
        </w:rPr>
      </w:pPr>
      <w:r w:rsidRPr="00F00B29">
        <w:rPr>
          <w:rFonts w:ascii="Arial" w:hAnsi="Arial" w:cs="Arial"/>
          <w:sz w:val="22"/>
          <w:szCs w:val="22"/>
        </w:rPr>
        <w:t xml:space="preserve">Oprogramowanie </w:t>
      </w:r>
      <w:proofErr w:type="spellStart"/>
      <w:r w:rsidRPr="00F00B29">
        <w:rPr>
          <w:rFonts w:ascii="Arial" w:hAnsi="Arial" w:cs="Arial"/>
          <w:sz w:val="22"/>
          <w:szCs w:val="22"/>
        </w:rPr>
        <w:t>wideorejestratora</w:t>
      </w:r>
      <w:proofErr w:type="spellEnd"/>
      <w:r w:rsidRPr="00F00B29">
        <w:rPr>
          <w:rFonts w:ascii="Arial" w:hAnsi="Arial" w:cs="Arial"/>
          <w:sz w:val="22"/>
          <w:szCs w:val="22"/>
        </w:rPr>
        <w:t xml:space="preserve"> powinno umożliwiać podgląd ze wszystkich kamer systemu w różnym układzie okien na całym ekranie monitora. Dostęp do opcji programu (zmiany ustawień, minimalizowania okna programu, zgrywania materiału) musi być zabezpieczony hasłem właściwym dla administratora systemu i dowolnie ustawianym przez Zamawiającego. Realizacja dostępu do ustawień aplikacji powinna przewidywać różnych użytkowników, którym indywidualne hasła oraz poziomy dostępu będzie nadawał administrator systemu.</w:t>
      </w:r>
    </w:p>
    <w:p w14:paraId="60139725" w14:textId="77777777" w:rsidR="00C6470A" w:rsidRDefault="00C6470A" w:rsidP="00C6470A">
      <w:pPr>
        <w:autoSpaceDE w:val="0"/>
        <w:autoSpaceDN w:val="0"/>
        <w:spacing w:before="120"/>
        <w:ind w:left="709"/>
        <w:jc w:val="both"/>
        <w:rPr>
          <w:rFonts w:ascii="Arial" w:hAnsi="Arial" w:cs="Arial"/>
          <w:sz w:val="22"/>
          <w:szCs w:val="22"/>
        </w:rPr>
      </w:pPr>
      <w:r>
        <w:rPr>
          <w:rFonts w:ascii="Arial" w:hAnsi="Arial" w:cs="Arial"/>
          <w:sz w:val="22"/>
          <w:szCs w:val="22"/>
        </w:rPr>
        <w:t xml:space="preserve">Dostarczony rejestrator musi współpracować z oprogramowaniem do zarządzania monitoringiem pojazdowym użytkowanym przez Zamawiającego na stanowisku operatorskim w zakresie </w:t>
      </w:r>
    </w:p>
    <w:p w14:paraId="6A9A3F75" w14:textId="77777777" w:rsidR="00C6470A" w:rsidRDefault="00C6470A" w:rsidP="00C6470A">
      <w:pPr>
        <w:pStyle w:val="Akapitzlist"/>
        <w:numPr>
          <w:ilvl w:val="0"/>
          <w:numId w:val="82"/>
        </w:numPr>
        <w:autoSpaceDE w:val="0"/>
        <w:autoSpaceDN w:val="0"/>
        <w:spacing w:before="120"/>
        <w:jc w:val="both"/>
        <w:rPr>
          <w:rFonts w:ascii="Arial" w:hAnsi="Arial" w:cs="Arial"/>
          <w:sz w:val="22"/>
          <w:szCs w:val="22"/>
        </w:rPr>
      </w:pPr>
      <w:r>
        <w:rPr>
          <w:rFonts w:ascii="Arial" w:hAnsi="Arial" w:cs="Arial"/>
          <w:sz w:val="22"/>
          <w:szCs w:val="22"/>
        </w:rPr>
        <w:t>Możliwości ustawienia harmonogramu zdalnego , automatycznego pobierania zadanych materiałów</w:t>
      </w:r>
    </w:p>
    <w:p w14:paraId="3A815441" w14:textId="77777777" w:rsidR="00C6470A" w:rsidRDefault="00C6470A" w:rsidP="00C6470A">
      <w:pPr>
        <w:pStyle w:val="Akapitzlist"/>
        <w:numPr>
          <w:ilvl w:val="0"/>
          <w:numId w:val="82"/>
        </w:numPr>
        <w:autoSpaceDE w:val="0"/>
        <w:autoSpaceDN w:val="0"/>
        <w:spacing w:before="120"/>
        <w:jc w:val="both"/>
        <w:rPr>
          <w:rFonts w:ascii="Arial" w:hAnsi="Arial" w:cs="Arial"/>
          <w:sz w:val="22"/>
          <w:szCs w:val="22"/>
        </w:rPr>
      </w:pPr>
      <w:r>
        <w:rPr>
          <w:rFonts w:ascii="Arial" w:hAnsi="Arial" w:cs="Arial"/>
          <w:sz w:val="22"/>
          <w:szCs w:val="22"/>
        </w:rPr>
        <w:t>Raportowania statusów sprawności podzespołów monitoringu na pojeździe ( stan dysków twardych, stan kamer)</w:t>
      </w:r>
    </w:p>
    <w:p w14:paraId="0E8A18E8" w14:textId="77777777" w:rsidR="00C6470A" w:rsidRDefault="00C6470A" w:rsidP="00C6470A">
      <w:pPr>
        <w:pStyle w:val="Akapitzlist"/>
        <w:numPr>
          <w:ilvl w:val="0"/>
          <w:numId w:val="82"/>
        </w:numPr>
        <w:autoSpaceDE w:val="0"/>
        <w:autoSpaceDN w:val="0"/>
        <w:spacing w:before="120"/>
        <w:jc w:val="both"/>
        <w:rPr>
          <w:rFonts w:ascii="Arial" w:hAnsi="Arial" w:cs="Arial"/>
          <w:sz w:val="22"/>
          <w:szCs w:val="22"/>
        </w:rPr>
      </w:pPr>
      <w:r>
        <w:rPr>
          <w:rFonts w:ascii="Arial" w:hAnsi="Arial" w:cs="Arial"/>
          <w:sz w:val="22"/>
          <w:szCs w:val="22"/>
        </w:rPr>
        <w:t xml:space="preserve">Raportowanie okresu przechowywania danych </w:t>
      </w:r>
    </w:p>
    <w:p w14:paraId="705E981F" w14:textId="77777777" w:rsidR="00C6470A" w:rsidRPr="00F00B29" w:rsidRDefault="00C6470A" w:rsidP="00E76F6C">
      <w:pPr>
        <w:autoSpaceDE w:val="0"/>
        <w:autoSpaceDN w:val="0"/>
        <w:spacing w:before="120"/>
        <w:ind w:left="709"/>
        <w:jc w:val="both"/>
        <w:rPr>
          <w:rFonts w:ascii="Arial" w:hAnsi="Arial" w:cs="Arial"/>
          <w:sz w:val="22"/>
          <w:szCs w:val="22"/>
        </w:rPr>
      </w:pPr>
    </w:p>
    <w:p w14:paraId="115FE8AF" w14:textId="6EEC4EEA" w:rsidR="00E76F6C" w:rsidRPr="00F00B29" w:rsidRDefault="00E76F6C" w:rsidP="00E76F6C">
      <w:pPr>
        <w:autoSpaceDE w:val="0"/>
        <w:autoSpaceDN w:val="0"/>
        <w:spacing w:before="120" w:after="120"/>
        <w:ind w:left="567"/>
        <w:jc w:val="both"/>
        <w:rPr>
          <w:rFonts w:ascii="Arial" w:hAnsi="Arial" w:cs="Arial"/>
          <w:sz w:val="22"/>
          <w:szCs w:val="22"/>
        </w:rPr>
      </w:pPr>
      <w:r w:rsidRPr="00F00B29">
        <w:rPr>
          <w:rFonts w:ascii="Arial" w:hAnsi="Arial" w:cs="Arial"/>
          <w:sz w:val="22"/>
          <w:szCs w:val="22"/>
        </w:rPr>
        <w:t xml:space="preserve">Wykorzystać istniejącą instalację </w:t>
      </w:r>
      <w:r w:rsidR="00C6470A">
        <w:rPr>
          <w:rFonts w:ascii="Arial" w:hAnsi="Arial" w:cs="Arial"/>
          <w:sz w:val="22"/>
          <w:szCs w:val="22"/>
        </w:rPr>
        <w:t xml:space="preserve">zasilającą </w:t>
      </w:r>
      <w:r w:rsidRPr="00F00B29">
        <w:rPr>
          <w:rFonts w:ascii="Arial" w:hAnsi="Arial" w:cs="Arial"/>
          <w:sz w:val="22"/>
          <w:szCs w:val="22"/>
        </w:rPr>
        <w:t>(konieczność niewielkich modyfikacji) przygotowaną do podłączenia radiotelefonu, auto komputera, monitora, kamer oraz radiotelefonu z wykorzystaniem przetwornicy napięcia stałego 24/12V 100W (lub więcej ale z chłodzeniem pasywnym), podłączonych w tablicy bezpiecznikowej. Zamontowana na dachu antena</w:t>
      </w:r>
      <w:r w:rsidR="00C6470A">
        <w:rPr>
          <w:rFonts w:ascii="Arial" w:hAnsi="Arial" w:cs="Arial"/>
          <w:sz w:val="22"/>
          <w:szCs w:val="22"/>
        </w:rPr>
        <w:t xml:space="preserve"> TETRA i GPS</w:t>
      </w:r>
      <w:r w:rsidRPr="00F00B29">
        <w:rPr>
          <w:rFonts w:ascii="Arial" w:hAnsi="Arial" w:cs="Arial"/>
          <w:sz w:val="22"/>
          <w:szCs w:val="22"/>
        </w:rPr>
        <w:t xml:space="preserve"> przeznaczona dla systemu </w:t>
      </w:r>
      <w:r w:rsidR="00BB4150">
        <w:rPr>
          <w:rFonts w:ascii="Arial" w:hAnsi="Arial" w:cs="Arial"/>
          <w:sz w:val="22"/>
          <w:szCs w:val="22"/>
        </w:rPr>
        <w:t xml:space="preserve">łączności cyfrowej </w:t>
      </w:r>
      <w:r w:rsidRPr="00F00B29">
        <w:rPr>
          <w:rFonts w:ascii="Arial" w:hAnsi="Arial" w:cs="Arial"/>
          <w:sz w:val="22"/>
          <w:szCs w:val="22"/>
        </w:rPr>
        <w:t xml:space="preserve">z doprowadzeniem przewodu zakończonego właściwym złączem </w:t>
      </w:r>
      <w:r w:rsidR="00BB4150">
        <w:rPr>
          <w:rFonts w:ascii="Arial" w:hAnsi="Arial" w:cs="Arial"/>
          <w:sz w:val="22"/>
          <w:szCs w:val="22"/>
        </w:rPr>
        <w:t>do radiotelefonu pozostaje bez zmiany lokalizacji. W</w:t>
      </w:r>
      <w:r w:rsidRPr="00F00B29">
        <w:rPr>
          <w:rFonts w:ascii="Arial" w:hAnsi="Arial" w:cs="Arial"/>
          <w:sz w:val="22"/>
          <w:szCs w:val="22"/>
        </w:rPr>
        <w:t>ykorzystać zamontowany głośnik z instalacją podłączeniową do radiotelefonu. Brak w dotychczasowej instalacji anteny Wi-Fi 5 GHz którą należy uzupełnić i zamontować w części środkowej pojazdu</w:t>
      </w:r>
    </w:p>
    <w:p w14:paraId="276E2C49" w14:textId="77777777" w:rsidR="00E76F6C" w:rsidRPr="00F00B29" w:rsidRDefault="00E76F6C" w:rsidP="00E76F6C">
      <w:pPr>
        <w:autoSpaceDE w:val="0"/>
        <w:autoSpaceDN w:val="0"/>
        <w:spacing w:before="120" w:after="120"/>
        <w:ind w:left="567"/>
        <w:jc w:val="both"/>
        <w:rPr>
          <w:rFonts w:ascii="Arial" w:hAnsi="Arial" w:cs="Arial"/>
          <w:sz w:val="22"/>
          <w:szCs w:val="22"/>
        </w:rPr>
      </w:pPr>
      <w:r w:rsidRPr="00F00B29">
        <w:rPr>
          <w:rFonts w:ascii="Arial" w:hAnsi="Arial" w:cs="Arial"/>
          <w:sz w:val="22"/>
          <w:szCs w:val="22"/>
        </w:rPr>
        <w:t>Zasilanie tablic informacji pasażerskiej, tablic wewnętrznych LCD i kasowników musi posiadać możliwość wyłączenia (z kabiny A i B) po zakończeniu pracy przez motorniczego</w:t>
      </w:r>
    </w:p>
    <w:p w14:paraId="48A5B487" w14:textId="77777777" w:rsidR="00E76F6C" w:rsidRPr="00F00B29" w:rsidRDefault="00E76F6C" w:rsidP="00E76F6C">
      <w:pPr>
        <w:autoSpaceDE w:val="0"/>
        <w:autoSpaceDN w:val="0"/>
        <w:spacing w:before="120" w:after="120"/>
        <w:ind w:left="567"/>
        <w:jc w:val="both"/>
        <w:rPr>
          <w:rFonts w:ascii="Arial" w:hAnsi="Arial" w:cs="Arial"/>
          <w:sz w:val="22"/>
          <w:szCs w:val="22"/>
        </w:rPr>
      </w:pPr>
      <w:r w:rsidRPr="00F00B29">
        <w:rPr>
          <w:rFonts w:ascii="Arial" w:hAnsi="Arial" w:cs="Arial"/>
          <w:sz w:val="22"/>
          <w:szCs w:val="22"/>
        </w:rPr>
        <w:t xml:space="preserve"> Do wykonania instalacja do urządzeń monitoringu i systemu informacji pasażerskiej za pomocą przewodów zalecanych przez producenta urządzeń. Połączenia między członami powinny być wykonane instalacją dachową wyposażoną w hermetyczne złącza umożliwiające łatwą wymianę instalacji w przypadku uszkodzenia na przegubach.</w:t>
      </w:r>
    </w:p>
    <w:p w14:paraId="180B67E0" w14:textId="77777777" w:rsidR="00E76F6C" w:rsidRPr="00F00B29" w:rsidRDefault="00E76F6C" w:rsidP="00E76F6C">
      <w:pPr>
        <w:numPr>
          <w:ilvl w:val="0"/>
          <w:numId w:val="68"/>
        </w:numPr>
        <w:autoSpaceDE w:val="0"/>
        <w:autoSpaceDN w:val="0"/>
        <w:spacing w:before="120" w:after="120"/>
        <w:jc w:val="both"/>
        <w:rPr>
          <w:rFonts w:ascii="Arial" w:hAnsi="Arial" w:cs="Arial"/>
          <w:sz w:val="22"/>
          <w:szCs w:val="22"/>
        </w:rPr>
      </w:pPr>
      <w:r w:rsidRPr="00F00B29">
        <w:rPr>
          <w:rFonts w:ascii="Arial" w:hAnsi="Arial" w:cs="Arial"/>
          <w:sz w:val="22"/>
          <w:szCs w:val="22"/>
        </w:rPr>
        <w:t>Radiotelefon TETRA</w:t>
      </w:r>
    </w:p>
    <w:p w14:paraId="089CC522" w14:textId="77777777" w:rsidR="00E76F6C" w:rsidRPr="00F00B29" w:rsidRDefault="00E76F6C" w:rsidP="00E76F6C">
      <w:pPr>
        <w:autoSpaceDE w:val="0"/>
        <w:autoSpaceDN w:val="0"/>
        <w:ind w:left="567"/>
        <w:jc w:val="both"/>
        <w:rPr>
          <w:rFonts w:ascii="Arial" w:hAnsi="Arial" w:cs="Arial"/>
          <w:sz w:val="22"/>
          <w:szCs w:val="22"/>
        </w:rPr>
      </w:pPr>
      <w:r w:rsidRPr="00F00B29">
        <w:rPr>
          <w:rFonts w:ascii="Arial" w:hAnsi="Arial" w:cs="Arial"/>
          <w:sz w:val="22"/>
          <w:szCs w:val="22"/>
        </w:rPr>
        <w:t xml:space="preserve">Zmienić miejsce montażu będącego na wyposażeniu pojazdu- do uzgodnienia z Zamawiającym – radiotelefonu TETRA ze zdejmowanym panelem czołowym (SEPURA SRC3500. 1 szt.). Radiotelefon musi umożliwić sterowanie 2 paneli umieszczonych z przodu i z tyłu pojazdu w obu kabinach motorniczego. </w:t>
      </w:r>
    </w:p>
    <w:p w14:paraId="01436B25" w14:textId="77777777" w:rsidR="00E76F6C" w:rsidRPr="00F00B29" w:rsidRDefault="00E76F6C" w:rsidP="00E76F6C">
      <w:pPr>
        <w:autoSpaceDE w:val="0"/>
        <w:autoSpaceDN w:val="0"/>
        <w:ind w:left="567"/>
        <w:jc w:val="both"/>
        <w:rPr>
          <w:rFonts w:ascii="Arial" w:hAnsi="Arial" w:cs="Arial"/>
          <w:sz w:val="22"/>
          <w:szCs w:val="22"/>
        </w:rPr>
      </w:pPr>
    </w:p>
    <w:p w14:paraId="1AE64F71" w14:textId="77777777" w:rsidR="00E76F6C" w:rsidRPr="00F00B29" w:rsidRDefault="00E76F6C" w:rsidP="00E76F6C">
      <w:pPr>
        <w:autoSpaceDE w:val="0"/>
        <w:autoSpaceDN w:val="0"/>
        <w:spacing w:before="120"/>
        <w:ind w:left="567" w:hanging="142"/>
        <w:jc w:val="both"/>
        <w:rPr>
          <w:rFonts w:ascii="Arial" w:hAnsi="Arial" w:cs="Arial"/>
          <w:b/>
          <w:sz w:val="22"/>
          <w:szCs w:val="22"/>
        </w:rPr>
      </w:pPr>
      <w:r w:rsidRPr="00F00B29">
        <w:rPr>
          <w:rFonts w:ascii="Arial" w:hAnsi="Arial" w:cs="Arial"/>
          <w:b/>
          <w:sz w:val="22"/>
          <w:szCs w:val="22"/>
          <w:u w:val="single"/>
        </w:rPr>
        <w:t>Uwaga</w:t>
      </w:r>
      <w:r w:rsidRPr="00F00B29">
        <w:rPr>
          <w:rFonts w:ascii="Arial" w:hAnsi="Arial" w:cs="Arial"/>
          <w:b/>
          <w:sz w:val="22"/>
          <w:szCs w:val="22"/>
        </w:rPr>
        <w:t xml:space="preserve">: </w:t>
      </w:r>
    </w:p>
    <w:p w14:paraId="10826E8E" w14:textId="51D04952" w:rsidR="00E76F6C" w:rsidRPr="00147609" w:rsidRDefault="00E76F6C" w:rsidP="00E76F6C">
      <w:pPr>
        <w:numPr>
          <w:ilvl w:val="0"/>
          <w:numId w:val="69"/>
        </w:numPr>
        <w:autoSpaceDE w:val="0"/>
        <w:autoSpaceDN w:val="0"/>
        <w:ind w:left="567" w:hanging="283"/>
        <w:jc w:val="both"/>
        <w:rPr>
          <w:rFonts w:ascii="Arial" w:hAnsi="Arial" w:cs="Arial"/>
          <w:b/>
          <w:sz w:val="22"/>
          <w:szCs w:val="22"/>
        </w:rPr>
      </w:pPr>
      <w:r w:rsidRPr="00147609">
        <w:rPr>
          <w:rFonts w:ascii="Arial" w:hAnsi="Arial" w:cs="Arial"/>
          <w:b/>
          <w:sz w:val="22"/>
          <w:szCs w:val="22"/>
        </w:rPr>
        <w:t>Rozmieszczenie urządzeń elektroniki pokładowej w sposób wygodny do serwisowania oraz dodatkowo zabezpieczone przed dostępem osób nieupoważnionych w wydzielonej obudowie i zamykane na zamek patentowy z kluczem serwisowym.</w:t>
      </w:r>
    </w:p>
    <w:p w14:paraId="76D80284" w14:textId="77777777" w:rsidR="00E76F6C" w:rsidRPr="00147609" w:rsidRDefault="00E76F6C" w:rsidP="00E76F6C">
      <w:pPr>
        <w:numPr>
          <w:ilvl w:val="0"/>
          <w:numId w:val="69"/>
        </w:numPr>
        <w:autoSpaceDE w:val="0"/>
        <w:autoSpaceDN w:val="0"/>
        <w:ind w:left="567" w:hanging="283"/>
        <w:jc w:val="both"/>
        <w:rPr>
          <w:rFonts w:ascii="Arial" w:hAnsi="Arial" w:cs="Arial"/>
          <w:b/>
          <w:sz w:val="22"/>
          <w:szCs w:val="22"/>
        </w:rPr>
      </w:pPr>
      <w:r w:rsidRPr="00147609">
        <w:rPr>
          <w:rFonts w:ascii="Arial" w:hAnsi="Arial" w:cs="Arial"/>
          <w:b/>
          <w:sz w:val="22"/>
          <w:szCs w:val="22"/>
        </w:rPr>
        <w:t xml:space="preserve">Zasilanie rejestratora wideo oraz radiotelefonu ze stałym zasilaniem i osobnym zasilaniem wyzwalania (ACC) załączanego po włączeniu wozu lub kabiny. </w:t>
      </w:r>
    </w:p>
    <w:p w14:paraId="57E5865A" w14:textId="77777777" w:rsidR="00E76F6C" w:rsidRPr="00F00B29" w:rsidRDefault="00E76F6C" w:rsidP="00E76F6C">
      <w:pPr>
        <w:spacing w:before="120" w:after="120"/>
        <w:ind w:left="720"/>
        <w:jc w:val="both"/>
        <w:rPr>
          <w:rFonts w:ascii="Arial" w:eastAsia="Calibri" w:hAnsi="Arial" w:cs="Arial"/>
          <w:sz w:val="22"/>
          <w:szCs w:val="22"/>
        </w:rPr>
      </w:pPr>
    </w:p>
    <w:bookmarkEnd w:id="2"/>
    <w:p w14:paraId="1B60030A" w14:textId="77777777" w:rsidR="00E76F6C" w:rsidRDefault="00E76F6C" w:rsidP="00E76F6C">
      <w:pPr>
        <w:pStyle w:val="TYTUSIWZ"/>
        <w:numPr>
          <w:ilvl w:val="0"/>
          <w:numId w:val="0"/>
        </w:numPr>
        <w:suppressAutoHyphens/>
        <w:spacing w:after="0" w:line="276" w:lineRule="auto"/>
        <w:ind w:left="1145"/>
        <w:jc w:val="right"/>
      </w:pPr>
    </w:p>
    <w:p w14:paraId="4D615007" w14:textId="77777777" w:rsidR="00E76F6C" w:rsidRDefault="00E76F6C" w:rsidP="00E76F6C">
      <w:pPr>
        <w:pStyle w:val="TYTUSIWZ"/>
        <w:numPr>
          <w:ilvl w:val="0"/>
          <w:numId w:val="0"/>
        </w:numPr>
        <w:suppressAutoHyphens/>
        <w:spacing w:after="0" w:line="276" w:lineRule="auto"/>
        <w:ind w:left="1145"/>
        <w:jc w:val="right"/>
      </w:pPr>
    </w:p>
    <w:p w14:paraId="2947FBA1" w14:textId="77777777" w:rsidR="00E76F6C" w:rsidRDefault="00E76F6C" w:rsidP="00E76F6C">
      <w:pPr>
        <w:pStyle w:val="TYTUSIWZ"/>
        <w:numPr>
          <w:ilvl w:val="0"/>
          <w:numId w:val="0"/>
        </w:numPr>
        <w:suppressAutoHyphens/>
        <w:spacing w:after="0" w:line="276" w:lineRule="auto"/>
        <w:ind w:left="1145"/>
        <w:jc w:val="right"/>
      </w:pPr>
    </w:p>
    <w:p w14:paraId="498D1638" w14:textId="77777777" w:rsidR="00E76F6C" w:rsidRDefault="00E76F6C" w:rsidP="00E76F6C">
      <w:pPr>
        <w:pStyle w:val="TYTUSIWZ"/>
        <w:numPr>
          <w:ilvl w:val="0"/>
          <w:numId w:val="0"/>
        </w:numPr>
        <w:suppressAutoHyphens/>
        <w:spacing w:after="0" w:line="276" w:lineRule="auto"/>
        <w:ind w:left="1145"/>
        <w:jc w:val="right"/>
      </w:pPr>
    </w:p>
    <w:p w14:paraId="0CBDFCF8" w14:textId="449A4E2A" w:rsidR="003B643E" w:rsidRPr="005B2096" w:rsidRDefault="003B643E" w:rsidP="0015648D">
      <w:pPr>
        <w:ind w:left="284" w:hanging="284"/>
        <w:rPr>
          <w:rFonts w:ascii="Arial" w:hAnsi="Arial" w:cs="Arial"/>
          <w:b/>
          <w:sz w:val="22"/>
          <w:szCs w:val="22"/>
        </w:rPr>
      </w:pPr>
    </w:p>
    <w:sectPr w:rsidR="003B643E" w:rsidRPr="005B2096" w:rsidSect="005857DD">
      <w:headerReference w:type="default" r:id="rId8"/>
      <w:pgSz w:w="11906" w:h="16838" w:code="9"/>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ADE8A" w14:textId="77777777" w:rsidR="00E20797" w:rsidRDefault="00E20797">
      <w:r>
        <w:separator/>
      </w:r>
    </w:p>
  </w:endnote>
  <w:endnote w:type="continuationSeparator" w:id="0">
    <w:p w14:paraId="709C3EF3" w14:textId="77777777" w:rsidR="00E20797" w:rsidRDefault="00E2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Default Metrics Fon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CD5AD" w14:textId="77777777" w:rsidR="00E20797" w:rsidRDefault="00E20797">
      <w:r>
        <w:separator/>
      </w:r>
    </w:p>
  </w:footnote>
  <w:footnote w:type="continuationSeparator" w:id="0">
    <w:p w14:paraId="727DF611" w14:textId="77777777" w:rsidR="00E20797" w:rsidRDefault="00E20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83212" w14:textId="77777777" w:rsidR="004617E8" w:rsidRDefault="004617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283"/>
        </w:tabs>
      </w:pPr>
      <w:rPr>
        <w:rFonts w:ascii="Symbol" w:hAnsi="Symbol" w:cs="Wingdings"/>
        <w:sz w:val="18"/>
        <w:szCs w:val="18"/>
      </w:rPr>
    </w:lvl>
    <w:lvl w:ilvl="1">
      <w:start w:val="1"/>
      <w:numFmt w:val="bullet"/>
      <w:lvlText w:val="·"/>
      <w:lvlJc w:val="left"/>
      <w:pPr>
        <w:tabs>
          <w:tab w:val="num" w:pos="567"/>
        </w:tabs>
      </w:pPr>
      <w:rPr>
        <w:rFonts w:ascii="Symbol" w:hAnsi="Symbol" w:cs="Wingdings"/>
        <w:sz w:val="18"/>
        <w:szCs w:val="18"/>
      </w:rPr>
    </w:lvl>
    <w:lvl w:ilvl="2">
      <w:start w:val="1"/>
      <w:numFmt w:val="bullet"/>
      <w:lvlText w:val="·"/>
      <w:lvlJc w:val="left"/>
      <w:pPr>
        <w:tabs>
          <w:tab w:val="num" w:pos="850"/>
        </w:tabs>
      </w:pPr>
      <w:rPr>
        <w:rFonts w:ascii="Symbol" w:hAnsi="Symbol" w:cs="Wingdings"/>
        <w:sz w:val="18"/>
        <w:szCs w:val="18"/>
      </w:rPr>
    </w:lvl>
    <w:lvl w:ilvl="3">
      <w:start w:val="1"/>
      <w:numFmt w:val="bullet"/>
      <w:lvlText w:val="·"/>
      <w:lvlJc w:val="left"/>
      <w:pPr>
        <w:tabs>
          <w:tab w:val="num" w:pos="1134"/>
        </w:tabs>
      </w:pPr>
      <w:rPr>
        <w:rFonts w:ascii="Symbol" w:hAnsi="Symbol" w:cs="Wingdings"/>
        <w:sz w:val="18"/>
        <w:szCs w:val="18"/>
      </w:rPr>
    </w:lvl>
    <w:lvl w:ilvl="4">
      <w:start w:val="1"/>
      <w:numFmt w:val="bullet"/>
      <w:lvlText w:val="·"/>
      <w:lvlJc w:val="left"/>
      <w:pPr>
        <w:tabs>
          <w:tab w:val="num" w:pos="1417"/>
        </w:tabs>
      </w:pPr>
      <w:rPr>
        <w:rFonts w:ascii="Symbol" w:hAnsi="Symbol" w:cs="Wingdings"/>
        <w:sz w:val="18"/>
        <w:szCs w:val="18"/>
      </w:rPr>
    </w:lvl>
    <w:lvl w:ilvl="5">
      <w:start w:val="1"/>
      <w:numFmt w:val="bullet"/>
      <w:lvlText w:val="·"/>
      <w:lvlJc w:val="left"/>
      <w:pPr>
        <w:tabs>
          <w:tab w:val="num" w:pos="1701"/>
        </w:tabs>
      </w:pPr>
      <w:rPr>
        <w:rFonts w:ascii="Symbol" w:hAnsi="Symbol" w:cs="Wingdings"/>
        <w:sz w:val="18"/>
        <w:szCs w:val="18"/>
      </w:rPr>
    </w:lvl>
    <w:lvl w:ilvl="6">
      <w:start w:val="1"/>
      <w:numFmt w:val="bullet"/>
      <w:lvlText w:val="·"/>
      <w:lvlJc w:val="left"/>
      <w:pPr>
        <w:tabs>
          <w:tab w:val="num" w:pos="1984"/>
        </w:tabs>
      </w:pPr>
      <w:rPr>
        <w:rFonts w:ascii="Symbol" w:hAnsi="Symbol" w:cs="Wingdings"/>
        <w:sz w:val="18"/>
        <w:szCs w:val="18"/>
      </w:rPr>
    </w:lvl>
    <w:lvl w:ilvl="7">
      <w:start w:val="1"/>
      <w:numFmt w:val="bullet"/>
      <w:lvlText w:val="·"/>
      <w:lvlJc w:val="left"/>
      <w:pPr>
        <w:tabs>
          <w:tab w:val="num" w:pos="2268"/>
        </w:tabs>
      </w:pPr>
      <w:rPr>
        <w:rFonts w:ascii="Symbol" w:hAnsi="Symbol" w:cs="Wingdings"/>
        <w:sz w:val="18"/>
        <w:szCs w:val="18"/>
      </w:rPr>
    </w:lvl>
    <w:lvl w:ilvl="8">
      <w:start w:val="1"/>
      <w:numFmt w:val="bullet"/>
      <w:lvlText w:val="·"/>
      <w:lvlJc w:val="left"/>
      <w:pPr>
        <w:tabs>
          <w:tab w:val="num" w:pos="2551"/>
        </w:tabs>
      </w:pPr>
      <w:rPr>
        <w:rFonts w:ascii="Symbol" w:hAnsi="Symbol" w:cs="Wingdings"/>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283"/>
        </w:tabs>
      </w:pPr>
      <w:rPr>
        <w:rFonts w:ascii="Symbol" w:hAnsi="Symbol" w:cs="Wingdings"/>
        <w:sz w:val="18"/>
        <w:szCs w:val="18"/>
      </w:rPr>
    </w:lvl>
    <w:lvl w:ilvl="1">
      <w:start w:val="1"/>
      <w:numFmt w:val="bullet"/>
      <w:lvlText w:val="·"/>
      <w:lvlJc w:val="left"/>
      <w:pPr>
        <w:tabs>
          <w:tab w:val="num" w:pos="567"/>
        </w:tabs>
      </w:pPr>
      <w:rPr>
        <w:rFonts w:ascii="Symbol" w:hAnsi="Symbol" w:cs="Wingdings"/>
        <w:sz w:val="18"/>
        <w:szCs w:val="18"/>
      </w:rPr>
    </w:lvl>
    <w:lvl w:ilvl="2">
      <w:start w:val="1"/>
      <w:numFmt w:val="bullet"/>
      <w:lvlText w:val="·"/>
      <w:lvlJc w:val="left"/>
      <w:pPr>
        <w:tabs>
          <w:tab w:val="num" w:pos="850"/>
        </w:tabs>
      </w:pPr>
      <w:rPr>
        <w:rFonts w:ascii="Symbol" w:hAnsi="Symbol" w:cs="Wingdings"/>
        <w:sz w:val="18"/>
        <w:szCs w:val="18"/>
      </w:rPr>
    </w:lvl>
    <w:lvl w:ilvl="3">
      <w:start w:val="1"/>
      <w:numFmt w:val="bullet"/>
      <w:lvlText w:val="·"/>
      <w:lvlJc w:val="left"/>
      <w:pPr>
        <w:tabs>
          <w:tab w:val="num" w:pos="1134"/>
        </w:tabs>
      </w:pPr>
      <w:rPr>
        <w:rFonts w:ascii="Symbol" w:hAnsi="Symbol" w:cs="Wingdings"/>
        <w:sz w:val="18"/>
        <w:szCs w:val="18"/>
      </w:rPr>
    </w:lvl>
    <w:lvl w:ilvl="4">
      <w:start w:val="1"/>
      <w:numFmt w:val="bullet"/>
      <w:lvlText w:val="·"/>
      <w:lvlJc w:val="left"/>
      <w:pPr>
        <w:tabs>
          <w:tab w:val="num" w:pos="1417"/>
        </w:tabs>
      </w:pPr>
      <w:rPr>
        <w:rFonts w:ascii="Symbol" w:hAnsi="Symbol" w:cs="Wingdings"/>
        <w:sz w:val="18"/>
        <w:szCs w:val="18"/>
      </w:rPr>
    </w:lvl>
    <w:lvl w:ilvl="5">
      <w:start w:val="1"/>
      <w:numFmt w:val="bullet"/>
      <w:lvlText w:val="·"/>
      <w:lvlJc w:val="left"/>
      <w:pPr>
        <w:tabs>
          <w:tab w:val="num" w:pos="1701"/>
        </w:tabs>
      </w:pPr>
      <w:rPr>
        <w:rFonts w:ascii="Symbol" w:hAnsi="Symbol" w:cs="Wingdings"/>
        <w:sz w:val="18"/>
        <w:szCs w:val="18"/>
      </w:rPr>
    </w:lvl>
    <w:lvl w:ilvl="6">
      <w:start w:val="1"/>
      <w:numFmt w:val="bullet"/>
      <w:lvlText w:val="·"/>
      <w:lvlJc w:val="left"/>
      <w:pPr>
        <w:tabs>
          <w:tab w:val="num" w:pos="1984"/>
        </w:tabs>
      </w:pPr>
      <w:rPr>
        <w:rFonts w:ascii="Symbol" w:hAnsi="Symbol" w:cs="Wingdings"/>
        <w:sz w:val="18"/>
        <w:szCs w:val="18"/>
      </w:rPr>
    </w:lvl>
    <w:lvl w:ilvl="7">
      <w:start w:val="1"/>
      <w:numFmt w:val="bullet"/>
      <w:lvlText w:val="·"/>
      <w:lvlJc w:val="left"/>
      <w:pPr>
        <w:tabs>
          <w:tab w:val="num" w:pos="2268"/>
        </w:tabs>
      </w:pPr>
      <w:rPr>
        <w:rFonts w:ascii="Symbol" w:hAnsi="Symbol" w:cs="Wingdings"/>
        <w:sz w:val="18"/>
        <w:szCs w:val="18"/>
      </w:rPr>
    </w:lvl>
    <w:lvl w:ilvl="8">
      <w:start w:val="1"/>
      <w:numFmt w:val="bullet"/>
      <w:lvlText w:val="·"/>
      <w:lvlJc w:val="left"/>
      <w:pPr>
        <w:tabs>
          <w:tab w:val="num" w:pos="2551"/>
        </w:tabs>
      </w:pPr>
      <w:rPr>
        <w:rFonts w:ascii="Symbol" w:hAnsi="Symbol" w:cs="Wingdings"/>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pPr>
      <w:rPr>
        <w:rFonts w:ascii="Symbol" w:hAnsi="Symbol" w:cs="Wingdings"/>
        <w:sz w:val="18"/>
        <w:szCs w:val="18"/>
      </w:rPr>
    </w:lvl>
    <w:lvl w:ilvl="1">
      <w:start w:val="1"/>
      <w:numFmt w:val="bullet"/>
      <w:lvlText w:val="·"/>
      <w:lvlJc w:val="left"/>
      <w:pPr>
        <w:tabs>
          <w:tab w:val="num" w:pos="567"/>
        </w:tabs>
      </w:pPr>
      <w:rPr>
        <w:rFonts w:ascii="Symbol" w:hAnsi="Symbol" w:cs="Wingdings"/>
        <w:sz w:val="18"/>
        <w:szCs w:val="18"/>
      </w:rPr>
    </w:lvl>
    <w:lvl w:ilvl="2">
      <w:start w:val="1"/>
      <w:numFmt w:val="bullet"/>
      <w:lvlText w:val="·"/>
      <w:lvlJc w:val="left"/>
      <w:pPr>
        <w:tabs>
          <w:tab w:val="num" w:pos="850"/>
        </w:tabs>
      </w:pPr>
      <w:rPr>
        <w:rFonts w:ascii="Symbol" w:hAnsi="Symbol" w:cs="Wingdings"/>
        <w:sz w:val="18"/>
        <w:szCs w:val="18"/>
      </w:rPr>
    </w:lvl>
    <w:lvl w:ilvl="3">
      <w:start w:val="1"/>
      <w:numFmt w:val="bullet"/>
      <w:lvlText w:val="·"/>
      <w:lvlJc w:val="left"/>
      <w:pPr>
        <w:tabs>
          <w:tab w:val="num" w:pos="1134"/>
        </w:tabs>
      </w:pPr>
      <w:rPr>
        <w:rFonts w:ascii="Symbol" w:hAnsi="Symbol" w:cs="Wingdings"/>
        <w:sz w:val="18"/>
        <w:szCs w:val="18"/>
      </w:rPr>
    </w:lvl>
    <w:lvl w:ilvl="4">
      <w:start w:val="1"/>
      <w:numFmt w:val="bullet"/>
      <w:lvlText w:val="·"/>
      <w:lvlJc w:val="left"/>
      <w:pPr>
        <w:tabs>
          <w:tab w:val="num" w:pos="1417"/>
        </w:tabs>
      </w:pPr>
      <w:rPr>
        <w:rFonts w:ascii="Symbol" w:hAnsi="Symbol" w:cs="Wingdings"/>
        <w:sz w:val="18"/>
        <w:szCs w:val="18"/>
      </w:rPr>
    </w:lvl>
    <w:lvl w:ilvl="5">
      <w:start w:val="1"/>
      <w:numFmt w:val="bullet"/>
      <w:lvlText w:val="·"/>
      <w:lvlJc w:val="left"/>
      <w:pPr>
        <w:tabs>
          <w:tab w:val="num" w:pos="1701"/>
        </w:tabs>
      </w:pPr>
      <w:rPr>
        <w:rFonts w:ascii="Symbol" w:hAnsi="Symbol" w:cs="Wingdings"/>
        <w:sz w:val="18"/>
        <w:szCs w:val="18"/>
      </w:rPr>
    </w:lvl>
    <w:lvl w:ilvl="6">
      <w:start w:val="1"/>
      <w:numFmt w:val="bullet"/>
      <w:lvlText w:val="·"/>
      <w:lvlJc w:val="left"/>
      <w:pPr>
        <w:tabs>
          <w:tab w:val="num" w:pos="1984"/>
        </w:tabs>
      </w:pPr>
      <w:rPr>
        <w:rFonts w:ascii="Symbol" w:hAnsi="Symbol" w:cs="Wingdings"/>
        <w:sz w:val="18"/>
        <w:szCs w:val="18"/>
      </w:rPr>
    </w:lvl>
    <w:lvl w:ilvl="7">
      <w:start w:val="1"/>
      <w:numFmt w:val="bullet"/>
      <w:lvlText w:val="·"/>
      <w:lvlJc w:val="left"/>
      <w:pPr>
        <w:tabs>
          <w:tab w:val="num" w:pos="2268"/>
        </w:tabs>
      </w:pPr>
      <w:rPr>
        <w:rFonts w:ascii="Symbol" w:hAnsi="Symbol" w:cs="Wingdings"/>
        <w:sz w:val="18"/>
        <w:szCs w:val="18"/>
      </w:rPr>
    </w:lvl>
    <w:lvl w:ilvl="8">
      <w:start w:val="1"/>
      <w:numFmt w:val="bullet"/>
      <w:lvlText w:val="·"/>
      <w:lvlJc w:val="left"/>
      <w:pPr>
        <w:tabs>
          <w:tab w:val="num" w:pos="2551"/>
        </w:tabs>
      </w:pPr>
      <w:rPr>
        <w:rFonts w:ascii="Symbol" w:hAnsi="Symbol" w:cs="Wingdings"/>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283"/>
        </w:tabs>
      </w:pPr>
      <w:rPr>
        <w:rFonts w:ascii="Symbol" w:hAnsi="Symbol" w:cs="Wingdings"/>
        <w:sz w:val="18"/>
        <w:szCs w:val="18"/>
      </w:rPr>
    </w:lvl>
    <w:lvl w:ilvl="1">
      <w:start w:val="1"/>
      <w:numFmt w:val="bullet"/>
      <w:lvlText w:val="·"/>
      <w:lvlJc w:val="left"/>
      <w:pPr>
        <w:tabs>
          <w:tab w:val="num" w:pos="567"/>
        </w:tabs>
      </w:pPr>
      <w:rPr>
        <w:rFonts w:ascii="Symbol" w:hAnsi="Symbol" w:cs="Wingdings"/>
        <w:sz w:val="18"/>
        <w:szCs w:val="18"/>
      </w:rPr>
    </w:lvl>
    <w:lvl w:ilvl="2">
      <w:start w:val="1"/>
      <w:numFmt w:val="bullet"/>
      <w:lvlText w:val="·"/>
      <w:lvlJc w:val="left"/>
      <w:pPr>
        <w:tabs>
          <w:tab w:val="num" w:pos="850"/>
        </w:tabs>
      </w:pPr>
      <w:rPr>
        <w:rFonts w:ascii="Symbol" w:hAnsi="Symbol" w:cs="Wingdings"/>
        <w:sz w:val="18"/>
        <w:szCs w:val="18"/>
      </w:rPr>
    </w:lvl>
    <w:lvl w:ilvl="3">
      <w:start w:val="1"/>
      <w:numFmt w:val="bullet"/>
      <w:lvlText w:val="·"/>
      <w:lvlJc w:val="left"/>
      <w:pPr>
        <w:tabs>
          <w:tab w:val="num" w:pos="1134"/>
        </w:tabs>
      </w:pPr>
      <w:rPr>
        <w:rFonts w:ascii="Symbol" w:hAnsi="Symbol" w:cs="Wingdings"/>
        <w:sz w:val="18"/>
        <w:szCs w:val="18"/>
      </w:rPr>
    </w:lvl>
    <w:lvl w:ilvl="4">
      <w:start w:val="1"/>
      <w:numFmt w:val="bullet"/>
      <w:lvlText w:val="·"/>
      <w:lvlJc w:val="left"/>
      <w:pPr>
        <w:tabs>
          <w:tab w:val="num" w:pos="1417"/>
        </w:tabs>
      </w:pPr>
      <w:rPr>
        <w:rFonts w:ascii="Symbol" w:hAnsi="Symbol" w:cs="Wingdings"/>
        <w:sz w:val="18"/>
        <w:szCs w:val="18"/>
      </w:rPr>
    </w:lvl>
    <w:lvl w:ilvl="5">
      <w:start w:val="1"/>
      <w:numFmt w:val="bullet"/>
      <w:lvlText w:val="·"/>
      <w:lvlJc w:val="left"/>
      <w:pPr>
        <w:tabs>
          <w:tab w:val="num" w:pos="1701"/>
        </w:tabs>
      </w:pPr>
      <w:rPr>
        <w:rFonts w:ascii="Symbol" w:hAnsi="Symbol" w:cs="Wingdings"/>
        <w:sz w:val="18"/>
        <w:szCs w:val="18"/>
      </w:rPr>
    </w:lvl>
    <w:lvl w:ilvl="6">
      <w:start w:val="1"/>
      <w:numFmt w:val="bullet"/>
      <w:lvlText w:val="·"/>
      <w:lvlJc w:val="left"/>
      <w:pPr>
        <w:tabs>
          <w:tab w:val="num" w:pos="1984"/>
        </w:tabs>
      </w:pPr>
      <w:rPr>
        <w:rFonts w:ascii="Symbol" w:hAnsi="Symbol" w:cs="Wingdings"/>
        <w:sz w:val="18"/>
        <w:szCs w:val="18"/>
      </w:rPr>
    </w:lvl>
    <w:lvl w:ilvl="7">
      <w:start w:val="1"/>
      <w:numFmt w:val="bullet"/>
      <w:lvlText w:val="·"/>
      <w:lvlJc w:val="left"/>
      <w:pPr>
        <w:tabs>
          <w:tab w:val="num" w:pos="2268"/>
        </w:tabs>
      </w:pPr>
      <w:rPr>
        <w:rFonts w:ascii="Symbol" w:hAnsi="Symbol" w:cs="Wingdings"/>
        <w:sz w:val="18"/>
        <w:szCs w:val="18"/>
      </w:rPr>
    </w:lvl>
    <w:lvl w:ilvl="8">
      <w:start w:val="1"/>
      <w:numFmt w:val="bullet"/>
      <w:lvlText w:val="·"/>
      <w:lvlJc w:val="left"/>
      <w:pPr>
        <w:tabs>
          <w:tab w:val="num" w:pos="2551"/>
        </w:tabs>
      </w:pPr>
      <w:rPr>
        <w:rFonts w:ascii="Symbol" w:hAnsi="Symbol" w:cs="Wingdings"/>
        <w:sz w:val="18"/>
        <w:szCs w:val="18"/>
      </w:rPr>
    </w:lvl>
  </w:abstractNum>
  <w:abstractNum w:abstractNumId="4" w15:restartNumberingAfterBreak="0">
    <w:nsid w:val="00000005"/>
    <w:multiLevelType w:val="singleLevel"/>
    <w:tmpl w:val="00000005"/>
    <w:name w:val="WW8Num5"/>
    <w:lvl w:ilvl="0">
      <w:start w:val="1"/>
      <w:numFmt w:val="decimal"/>
      <w:lvlText w:val="%1."/>
      <w:lvlJc w:val="left"/>
      <w:pPr>
        <w:tabs>
          <w:tab w:val="num" w:pos="2130"/>
        </w:tabs>
      </w:pPr>
    </w:lvl>
  </w:abstractNum>
  <w:abstractNum w:abstractNumId="5" w15:restartNumberingAfterBreak="0">
    <w:nsid w:val="00000006"/>
    <w:multiLevelType w:val="multilevel"/>
    <w:tmpl w:val="00000006"/>
    <w:name w:val="WW8Num6"/>
    <w:lvl w:ilvl="0">
      <w:start w:val="1"/>
      <w:numFmt w:val="bullet"/>
      <w:lvlText w:val="·"/>
      <w:lvlJc w:val="left"/>
      <w:pPr>
        <w:tabs>
          <w:tab w:val="num" w:pos="360"/>
        </w:tabs>
      </w:pPr>
      <w:rPr>
        <w:rFonts w:ascii="Symbol" w:hAnsi="Symbol"/>
      </w:rPr>
    </w:lvl>
    <w:lvl w:ilvl="1">
      <w:start w:val="1"/>
      <w:numFmt w:val="bullet"/>
      <w:lvlText w:val="·"/>
      <w:lvlJc w:val="left"/>
      <w:pPr>
        <w:tabs>
          <w:tab w:val="num" w:pos="567"/>
        </w:tabs>
      </w:pPr>
      <w:rPr>
        <w:rFonts w:ascii="Symbol" w:hAnsi="Symbol" w:cs="Wingdings"/>
        <w:sz w:val="18"/>
        <w:szCs w:val="18"/>
      </w:rPr>
    </w:lvl>
    <w:lvl w:ilvl="2">
      <w:start w:val="1"/>
      <w:numFmt w:val="bullet"/>
      <w:lvlText w:val="·"/>
      <w:lvlJc w:val="left"/>
      <w:pPr>
        <w:tabs>
          <w:tab w:val="num" w:pos="850"/>
        </w:tabs>
      </w:pPr>
      <w:rPr>
        <w:rFonts w:ascii="Symbol" w:hAnsi="Symbol" w:cs="Wingdings"/>
        <w:sz w:val="18"/>
        <w:szCs w:val="18"/>
      </w:rPr>
    </w:lvl>
    <w:lvl w:ilvl="3">
      <w:start w:val="1"/>
      <w:numFmt w:val="bullet"/>
      <w:lvlText w:val="·"/>
      <w:lvlJc w:val="left"/>
      <w:pPr>
        <w:tabs>
          <w:tab w:val="num" w:pos="1134"/>
        </w:tabs>
      </w:pPr>
      <w:rPr>
        <w:rFonts w:ascii="Symbol" w:hAnsi="Symbol" w:cs="Wingdings"/>
        <w:sz w:val="18"/>
        <w:szCs w:val="18"/>
      </w:rPr>
    </w:lvl>
    <w:lvl w:ilvl="4">
      <w:start w:val="1"/>
      <w:numFmt w:val="bullet"/>
      <w:lvlText w:val="·"/>
      <w:lvlJc w:val="left"/>
      <w:pPr>
        <w:tabs>
          <w:tab w:val="num" w:pos="1417"/>
        </w:tabs>
      </w:pPr>
      <w:rPr>
        <w:rFonts w:ascii="Symbol" w:hAnsi="Symbol" w:cs="Wingdings"/>
        <w:sz w:val="18"/>
        <w:szCs w:val="18"/>
      </w:rPr>
    </w:lvl>
    <w:lvl w:ilvl="5">
      <w:start w:val="1"/>
      <w:numFmt w:val="bullet"/>
      <w:lvlText w:val="·"/>
      <w:lvlJc w:val="left"/>
      <w:pPr>
        <w:tabs>
          <w:tab w:val="num" w:pos="1701"/>
        </w:tabs>
      </w:pPr>
      <w:rPr>
        <w:rFonts w:ascii="Symbol" w:hAnsi="Symbol" w:cs="Wingdings"/>
        <w:sz w:val="18"/>
        <w:szCs w:val="18"/>
      </w:rPr>
    </w:lvl>
    <w:lvl w:ilvl="6">
      <w:start w:val="1"/>
      <w:numFmt w:val="bullet"/>
      <w:lvlText w:val="·"/>
      <w:lvlJc w:val="left"/>
      <w:pPr>
        <w:tabs>
          <w:tab w:val="num" w:pos="1984"/>
        </w:tabs>
      </w:pPr>
      <w:rPr>
        <w:rFonts w:ascii="Symbol" w:hAnsi="Symbol" w:cs="Wingdings"/>
        <w:sz w:val="18"/>
        <w:szCs w:val="18"/>
      </w:rPr>
    </w:lvl>
    <w:lvl w:ilvl="7">
      <w:start w:val="1"/>
      <w:numFmt w:val="bullet"/>
      <w:lvlText w:val="·"/>
      <w:lvlJc w:val="left"/>
      <w:pPr>
        <w:tabs>
          <w:tab w:val="num" w:pos="2268"/>
        </w:tabs>
      </w:pPr>
      <w:rPr>
        <w:rFonts w:ascii="Symbol" w:hAnsi="Symbol" w:cs="Wingdings"/>
        <w:sz w:val="18"/>
        <w:szCs w:val="18"/>
      </w:rPr>
    </w:lvl>
    <w:lvl w:ilvl="8">
      <w:start w:val="1"/>
      <w:numFmt w:val="bullet"/>
      <w:lvlText w:val="·"/>
      <w:lvlJc w:val="left"/>
      <w:pPr>
        <w:tabs>
          <w:tab w:val="num" w:pos="2551"/>
        </w:tabs>
      </w:pPr>
      <w:rPr>
        <w:rFonts w:ascii="Symbol" w:hAnsi="Symbol" w:cs="Wingdings"/>
        <w:sz w:val="18"/>
        <w:szCs w:val="18"/>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pPr>
    </w:lvl>
    <w:lvl w:ilvl="1">
      <w:start w:val="1"/>
      <w:numFmt w:val="decimal"/>
      <w:lvlText w:val="%1.%2."/>
      <w:lvlJc w:val="left"/>
      <w:pPr>
        <w:tabs>
          <w:tab w:val="num" w:pos="792"/>
        </w:tabs>
      </w:pPr>
      <w:rPr>
        <w:b w:val="0"/>
      </w:rPr>
    </w:lvl>
    <w:lvl w:ilvl="2">
      <w:start w:val="1"/>
      <w:numFmt w:val="decimal"/>
      <w:lvlText w:val="%1.%2.%3."/>
      <w:lvlJc w:val="left"/>
      <w:pPr>
        <w:tabs>
          <w:tab w:val="num" w:pos="1440"/>
        </w:tabs>
      </w:pPr>
    </w:lvl>
    <w:lvl w:ilvl="3">
      <w:start w:val="1"/>
      <w:numFmt w:val="decimal"/>
      <w:lvlText w:val="%1.%2.%3.%4."/>
      <w:lvlJc w:val="left"/>
      <w:pPr>
        <w:tabs>
          <w:tab w:val="num" w:pos="2160"/>
        </w:tabs>
      </w:pPr>
    </w:lvl>
    <w:lvl w:ilvl="4">
      <w:start w:val="1"/>
      <w:numFmt w:val="decimal"/>
      <w:lvlText w:val="%1.%2.%3.%4.%5."/>
      <w:lvlJc w:val="left"/>
      <w:pPr>
        <w:tabs>
          <w:tab w:val="num" w:pos="2520"/>
        </w:tabs>
      </w:pPr>
    </w:lvl>
    <w:lvl w:ilvl="5">
      <w:start w:val="1"/>
      <w:numFmt w:val="decimal"/>
      <w:lvlText w:val="%1.%2.%3.%4.%5.%6."/>
      <w:lvlJc w:val="left"/>
      <w:pPr>
        <w:tabs>
          <w:tab w:val="num" w:pos="3240"/>
        </w:tabs>
      </w:pPr>
    </w:lvl>
    <w:lvl w:ilvl="6">
      <w:start w:val="1"/>
      <w:numFmt w:val="decimal"/>
      <w:lvlText w:val="%1.%2.%3.%4.%5.%6.%7."/>
      <w:lvlJc w:val="left"/>
      <w:pPr>
        <w:tabs>
          <w:tab w:val="num" w:pos="3600"/>
        </w:tabs>
      </w:pPr>
    </w:lvl>
    <w:lvl w:ilvl="7">
      <w:start w:val="1"/>
      <w:numFmt w:val="decimal"/>
      <w:lvlText w:val="%1.%2.%3.%4.%5.%6.%7.%8."/>
      <w:lvlJc w:val="left"/>
      <w:pPr>
        <w:tabs>
          <w:tab w:val="num" w:pos="4320"/>
        </w:tabs>
      </w:pPr>
    </w:lvl>
    <w:lvl w:ilvl="8">
      <w:start w:val="1"/>
      <w:numFmt w:val="decimal"/>
      <w:lvlText w:val="%1.%2.%3.%4.%5.%6.%7.%8.%9."/>
      <w:lvlJc w:val="left"/>
      <w:pPr>
        <w:tabs>
          <w:tab w:val="num" w:pos="4680"/>
        </w:tabs>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pPr>
    </w:lvl>
    <w:lvl w:ilvl="1">
      <w:start w:val="1"/>
      <w:numFmt w:val="decimal"/>
      <w:lvlText w:val="%1.%2"/>
      <w:lvlJc w:val="left"/>
      <w:pPr>
        <w:tabs>
          <w:tab w:val="num" w:pos="420"/>
        </w:tabs>
      </w:pPr>
    </w:lvl>
    <w:lvl w:ilvl="2">
      <w:start w:val="1"/>
      <w:numFmt w:val="decimal"/>
      <w:lvlText w:val="%1.%2.%3"/>
      <w:lvlJc w:val="left"/>
      <w:pPr>
        <w:tabs>
          <w:tab w:val="num" w:pos="840"/>
        </w:tabs>
      </w:pPr>
    </w:lvl>
    <w:lvl w:ilvl="3">
      <w:start w:val="1"/>
      <w:numFmt w:val="decimal"/>
      <w:lvlText w:val="%1.%2.%3.%4"/>
      <w:lvlJc w:val="left"/>
      <w:pPr>
        <w:tabs>
          <w:tab w:val="num" w:pos="900"/>
        </w:tabs>
      </w:pPr>
    </w:lvl>
    <w:lvl w:ilvl="4">
      <w:start w:val="1"/>
      <w:numFmt w:val="decimal"/>
      <w:lvlText w:val="%1.%2.%3.%4.%5"/>
      <w:lvlJc w:val="left"/>
      <w:pPr>
        <w:tabs>
          <w:tab w:val="num" w:pos="1320"/>
        </w:tabs>
      </w:pPr>
    </w:lvl>
    <w:lvl w:ilvl="5">
      <w:start w:val="1"/>
      <w:numFmt w:val="decimal"/>
      <w:lvlText w:val="%1.%2.%3.%4.%5.%6"/>
      <w:lvlJc w:val="left"/>
      <w:pPr>
        <w:tabs>
          <w:tab w:val="num" w:pos="1380"/>
        </w:tabs>
      </w:pPr>
    </w:lvl>
    <w:lvl w:ilvl="6">
      <w:start w:val="1"/>
      <w:numFmt w:val="decimal"/>
      <w:lvlText w:val="%1.%2.%3.%4.%5.%6.%7"/>
      <w:lvlJc w:val="left"/>
      <w:pPr>
        <w:tabs>
          <w:tab w:val="num" w:pos="1800"/>
        </w:tabs>
      </w:pPr>
    </w:lvl>
    <w:lvl w:ilvl="7">
      <w:start w:val="1"/>
      <w:numFmt w:val="decimal"/>
      <w:lvlText w:val="%1.%2.%3.%4.%5.%6.%7.%8"/>
      <w:lvlJc w:val="left"/>
      <w:pPr>
        <w:tabs>
          <w:tab w:val="num" w:pos="1860"/>
        </w:tabs>
      </w:pPr>
    </w:lvl>
    <w:lvl w:ilvl="8">
      <w:start w:val="1"/>
      <w:numFmt w:val="decimal"/>
      <w:lvlText w:val="%1.%2.%3.%4.%5.%6.%7.%8.%9"/>
      <w:lvlJc w:val="left"/>
      <w:pPr>
        <w:tabs>
          <w:tab w:val="num" w:pos="2280"/>
        </w:tabs>
      </w:pPr>
    </w:lvl>
  </w:abstractNum>
  <w:abstractNum w:abstractNumId="8" w15:restartNumberingAfterBreak="0">
    <w:nsid w:val="00000009"/>
    <w:multiLevelType w:val="multilevel"/>
    <w:tmpl w:val="98F460FC"/>
    <w:name w:val="WW8Num9"/>
    <w:lvl w:ilvl="0">
      <w:start w:val="1"/>
      <w:numFmt w:val="decimal"/>
      <w:lvlText w:val="%1."/>
      <w:lvlJc w:val="left"/>
      <w:pPr>
        <w:tabs>
          <w:tab w:val="num" w:pos="720"/>
        </w:tabs>
      </w:p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0000000A"/>
    <w:multiLevelType w:val="singleLevel"/>
    <w:tmpl w:val="0000000A"/>
    <w:name w:val="WW8Num10"/>
    <w:lvl w:ilvl="0">
      <w:start w:val="1"/>
      <w:numFmt w:val="bullet"/>
      <w:lvlText w:val="·"/>
      <w:lvlJc w:val="left"/>
      <w:pPr>
        <w:tabs>
          <w:tab w:val="num" w:pos="2340"/>
        </w:tabs>
      </w:pPr>
      <w:rPr>
        <w:rFonts w:ascii="Symbol" w:hAnsi="Symbol"/>
        <w:b w:val="0"/>
        <w:sz w:val="22"/>
        <w:szCs w:val="22"/>
      </w:rPr>
    </w:lvl>
  </w:abstractNum>
  <w:abstractNum w:abstractNumId="10" w15:restartNumberingAfterBreak="0">
    <w:nsid w:val="0000000B"/>
    <w:multiLevelType w:val="singleLevel"/>
    <w:tmpl w:val="0000000B"/>
    <w:name w:val="WW8Num11"/>
    <w:lvl w:ilvl="0">
      <w:start w:val="1"/>
      <w:numFmt w:val="bullet"/>
      <w:lvlText w:val="·"/>
      <w:lvlJc w:val="left"/>
      <w:pPr>
        <w:tabs>
          <w:tab w:val="num" w:pos="360"/>
        </w:tabs>
      </w:pPr>
      <w:rPr>
        <w:rFonts w:ascii="Symbol" w:hAnsi="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pPr>
      <w:rPr>
        <w:rFonts w:ascii="Symbol" w:hAnsi="Symbol"/>
      </w:rPr>
    </w:lvl>
  </w:abstractNum>
  <w:abstractNum w:abstractNumId="12" w15:restartNumberingAfterBreak="0">
    <w:nsid w:val="0000000D"/>
    <w:multiLevelType w:val="multilevel"/>
    <w:tmpl w:val="FF56511A"/>
    <w:name w:val="WW8Num13"/>
    <w:lvl w:ilvl="0">
      <w:start w:val="1"/>
      <w:numFmt w:val="decimal"/>
      <w:lvlText w:val="%1)"/>
      <w:lvlJc w:val="left"/>
      <w:pPr>
        <w:tabs>
          <w:tab w:val="num" w:pos="1188"/>
        </w:tabs>
      </w:pPr>
    </w:lvl>
    <w:lvl w:ilvl="1">
      <w:start w:val="1"/>
      <w:numFmt w:val="decimal"/>
      <w:lvlText w:val="%2)"/>
      <w:lvlJc w:val="left"/>
      <w:pPr>
        <w:tabs>
          <w:tab w:val="num" w:pos="2574"/>
        </w:tabs>
        <w:ind w:left="2574" w:hanging="360"/>
      </w:pPr>
      <w:rPr>
        <w:rFonts w:ascii="Arial" w:eastAsia="Times New Roman" w:hAnsi="Arial" w:cs="Arial"/>
      </w:rPr>
    </w:lvl>
    <w:lvl w:ilvl="2">
      <w:start w:val="1"/>
      <w:numFmt w:val="bullet"/>
      <w:lvlText w:val=""/>
      <w:lvlJc w:val="left"/>
      <w:pPr>
        <w:tabs>
          <w:tab w:val="num" w:pos="3294"/>
        </w:tabs>
        <w:ind w:left="3294" w:hanging="360"/>
      </w:pPr>
      <w:rPr>
        <w:rFonts w:ascii="Wingdings" w:hAnsi="Wingdings" w:hint="default"/>
      </w:rPr>
    </w:lvl>
    <w:lvl w:ilvl="3" w:tentative="1">
      <w:start w:val="1"/>
      <w:numFmt w:val="bullet"/>
      <w:lvlText w:val=""/>
      <w:lvlJc w:val="left"/>
      <w:pPr>
        <w:tabs>
          <w:tab w:val="num" w:pos="4014"/>
        </w:tabs>
        <w:ind w:left="4014" w:hanging="360"/>
      </w:pPr>
      <w:rPr>
        <w:rFonts w:ascii="Symbol" w:hAnsi="Symbol" w:hint="default"/>
      </w:rPr>
    </w:lvl>
    <w:lvl w:ilvl="4" w:tentative="1">
      <w:start w:val="1"/>
      <w:numFmt w:val="bullet"/>
      <w:lvlText w:val="o"/>
      <w:lvlJc w:val="left"/>
      <w:pPr>
        <w:tabs>
          <w:tab w:val="num" w:pos="4734"/>
        </w:tabs>
        <w:ind w:left="4734" w:hanging="360"/>
      </w:pPr>
      <w:rPr>
        <w:rFonts w:ascii="Courier New" w:hAnsi="Courier New" w:hint="default"/>
      </w:rPr>
    </w:lvl>
    <w:lvl w:ilvl="5" w:tentative="1">
      <w:start w:val="1"/>
      <w:numFmt w:val="bullet"/>
      <w:lvlText w:val=""/>
      <w:lvlJc w:val="left"/>
      <w:pPr>
        <w:tabs>
          <w:tab w:val="num" w:pos="5454"/>
        </w:tabs>
        <w:ind w:left="5454" w:hanging="360"/>
      </w:pPr>
      <w:rPr>
        <w:rFonts w:ascii="Wingdings" w:hAnsi="Wingdings" w:hint="default"/>
      </w:rPr>
    </w:lvl>
    <w:lvl w:ilvl="6" w:tentative="1">
      <w:start w:val="1"/>
      <w:numFmt w:val="bullet"/>
      <w:lvlText w:val=""/>
      <w:lvlJc w:val="left"/>
      <w:pPr>
        <w:tabs>
          <w:tab w:val="num" w:pos="6174"/>
        </w:tabs>
        <w:ind w:left="6174" w:hanging="360"/>
      </w:pPr>
      <w:rPr>
        <w:rFonts w:ascii="Symbol" w:hAnsi="Symbol" w:hint="default"/>
      </w:rPr>
    </w:lvl>
    <w:lvl w:ilvl="7" w:tentative="1">
      <w:start w:val="1"/>
      <w:numFmt w:val="bullet"/>
      <w:lvlText w:val="o"/>
      <w:lvlJc w:val="left"/>
      <w:pPr>
        <w:tabs>
          <w:tab w:val="num" w:pos="6894"/>
        </w:tabs>
        <w:ind w:left="6894" w:hanging="360"/>
      </w:pPr>
      <w:rPr>
        <w:rFonts w:ascii="Courier New" w:hAnsi="Courier New" w:hint="default"/>
      </w:rPr>
    </w:lvl>
    <w:lvl w:ilvl="8"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0000000E"/>
    <w:multiLevelType w:val="singleLevel"/>
    <w:tmpl w:val="4D620EFA"/>
    <w:name w:val="WW8Num14"/>
    <w:lvl w:ilvl="0">
      <w:start w:val="1"/>
      <w:numFmt w:val="decimal"/>
      <w:lvlText w:val="%1)"/>
      <w:lvlJc w:val="left"/>
      <w:pPr>
        <w:tabs>
          <w:tab w:val="num" w:pos="907"/>
        </w:tabs>
        <w:ind w:left="0" w:firstLine="0"/>
      </w:pPr>
      <w:rPr>
        <w:rFonts w:ascii="Arial" w:eastAsia="Times New Roman" w:hAnsi="Arial" w:cs="Times New Roman" w:hint="default"/>
        <w:b w:val="0"/>
        <w:i w:val="0"/>
        <w:szCs w:val="22"/>
      </w:rPr>
    </w:lvl>
  </w:abstractNum>
  <w:abstractNum w:abstractNumId="14" w15:restartNumberingAfterBreak="0">
    <w:nsid w:val="0000000F"/>
    <w:multiLevelType w:val="multilevel"/>
    <w:tmpl w:val="0436E742"/>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pPr>
    </w:lvl>
    <w:lvl w:ilvl="2">
      <w:start w:val="1"/>
      <w:numFmt w:val="decimal"/>
      <w:lvlText w:val="%3."/>
      <w:lvlJc w:val="left"/>
      <w:pPr>
        <w:tabs>
          <w:tab w:val="num" w:pos="2377"/>
        </w:tabs>
      </w:pPr>
      <w:rPr>
        <w:b w:val="0"/>
        <w:sz w:val="22"/>
        <w:szCs w:val="22"/>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pPr>
    </w:lvl>
    <w:lvl w:ilvl="1">
      <w:start w:val="1"/>
      <w:numFmt w:val="decimal"/>
      <w:lvlText w:val="%1.%2"/>
      <w:lvlJc w:val="left"/>
      <w:pPr>
        <w:tabs>
          <w:tab w:val="num" w:pos="420"/>
        </w:tabs>
      </w:pPr>
    </w:lvl>
    <w:lvl w:ilvl="2">
      <w:start w:val="1"/>
      <w:numFmt w:val="decimal"/>
      <w:lvlText w:val="%1.%2.%3"/>
      <w:lvlJc w:val="left"/>
      <w:pPr>
        <w:tabs>
          <w:tab w:val="num" w:pos="840"/>
        </w:tabs>
      </w:pPr>
    </w:lvl>
    <w:lvl w:ilvl="3">
      <w:start w:val="1"/>
      <w:numFmt w:val="decimal"/>
      <w:lvlText w:val="%1.%2.%3.%4"/>
      <w:lvlJc w:val="left"/>
      <w:pPr>
        <w:tabs>
          <w:tab w:val="num" w:pos="900"/>
        </w:tabs>
      </w:pPr>
    </w:lvl>
    <w:lvl w:ilvl="4">
      <w:start w:val="1"/>
      <w:numFmt w:val="decimal"/>
      <w:lvlText w:val="%1.%2.%3.%4.%5"/>
      <w:lvlJc w:val="left"/>
      <w:pPr>
        <w:tabs>
          <w:tab w:val="num" w:pos="1320"/>
        </w:tabs>
      </w:pPr>
    </w:lvl>
    <w:lvl w:ilvl="5">
      <w:start w:val="1"/>
      <w:numFmt w:val="decimal"/>
      <w:lvlText w:val="%1.%2.%3.%4.%5.%6"/>
      <w:lvlJc w:val="left"/>
      <w:pPr>
        <w:tabs>
          <w:tab w:val="num" w:pos="1380"/>
        </w:tabs>
      </w:pPr>
    </w:lvl>
    <w:lvl w:ilvl="6">
      <w:start w:val="1"/>
      <w:numFmt w:val="decimal"/>
      <w:lvlText w:val="%1.%2.%3.%4.%5.%6.%7"/>
      <w:lvlJc w:val="left"/>
      <w:pPr>
        <w:tabs>
          <w:tab w:val="num" w:pos="1800"/>
        </w:tabs>
      </w:pPr>
    </w:lvl>
    <w:lvl w:ilvl="7">
      <w:start w:val="1"/>
      <w:numFmt w:val="decimal"/>
      <w:lvlText w:val="%1.%2.%3.%4.%5.%6.%7.%8"/>
      <w:lvlJc w:val="left"/>
      <w:pPr>
        <w:tabs>
          <w:tab w:val="num" w:pos="1860"/>
        </w:tabs>
      </w:pPr>
    </w:lvl>
    <w:lvl w:ilvl="8">
      <w:start w:val="1"/>
      <w:numFmt w:val="decimal"/>
      <w:lvlText w:val="%1.%2.%3.%4.%5.%6.%7.%8.%9"/>
      <w:lvlJc w:val="left"/>
      <w:pPr>
        <w:tabs>
          <w:tab w:val="num" w:pos="2280"/>
        </w:tabs>
      </w:pPr>
    </w:lvl>
  </w:abstractNum>
  <w:abstractNum w:abstractNumId="16" w15:restartNumberingAfterBreak="0">
    <w:nsid w:val="00000011"/>
    <w:multiLevelType w:val="singleLevel"/>
    <w:tmpl w:val="00000011"/>
    <w:name w:val="WW8Num17"/>
    <w:lvl w:ilvl="0">
      <w:start w:val="1"/>
      <w:numFmt w:val="bullet"/>
      <w:lvlText w:val="·"/>
      <w:lvlJc w:val="left"/>
      <w:pPr>
        <w:tabs>
          <w:tab w:val="num" w:pos="870"/>
        </w:tabs>
      </w:pPr>
      <w:rPr>
        <w:rFonts w:ascii="Symbol" w:hAnsi="Symbol"/>
        <w:b w:val="0"/>
        <w:i w:val="0"/>
      </w:rPr>
    </w:lvl>
  </w:abstractNum>
  <w:abstractNum w:abstractNumId="17" w15:restartNumberingAfterBreak="0">
    <w:nsid w:val="00000012"/>
    <w:multiLevelType w:val="multilevel"/>
    <w:tmpl w:val="00000012"/>
    <w:name w:val="WW8Num18"/>
    <w:lvl w:ilvl="0">
      <w:start w:val="1"/>
      <w:numFmt w:val="decimal"/>
      <w:lvlText w:val="%1"/>
      <w:lvlJc w:val="left"/>
      <w:pPr>
        <w:tabs>
          <w:tab w:val="num" w:pos="360"/>
        </w:tabs>
      </w:pPr>
    </w:lvl>
    <w:lvl w:ilvl="1">
      <w:start w:val="2"/>
      <w:numFmt w:val="decimal"/>
      <w:lvlText w:val="%1.%2"/>
      <w:lvlJc w:val="left"/>
      <w:pPr>
        <w:tabs>
          <w:tab w:val="num" w:pos="420"/>
        </w:tabs>
      </w:pPr>
    </w:lvl>
    <w:lvl w:ilvl="2">
      <w:start w:val="1"/>
      <w:numFmt w:val="decimal"/>
      <w:lvlText w:val="%1.%2.%3"/>
      <w:lvlJc w:val="left"/>
      <w:pPr>
        <w:tabs>
          <w:tab w:val="num" w:pos="840"/>
        </w:tabs>
      </w:pPr>
    </w:lvl>
    <w:lvl w:ilvl="3">
      <w:start w:val="1"/>
      <w:numFmt w:val="decimal"/>
      <w:lvlText w:val="%1.%2.%3.%4"/>
      <w:lvlJc w:val="left"/>
      <w:pPr>
        <w:tabs>
          <w:tab w:val="num" w:pos="900"/>
        </w:tabs>
      </w:pPr>
    </w:lvl>
    <w:lvl w:ilvl="4">
      <w:start w:val="1"/>
      <w:numFmt w:val="decimal"/>
      <w:lvlText w:val="%1.%2.%3.%4.%5"/>
      <w:lvlJc w:val="left"/>
      <w:pPr>
        <w:tabs>
          <w:tab w:val="num" w:pos="1320"/>
        </w:tabs>
      </w:pPr>
    </w:lvl>
    <w:lvl w:ilvl="5">
      <w:start w:val="1"/>
      <w:numFmt w:val="decimal"/>
      <w:lvlText w:val="%1.%2.%3.%4.%5.%6"/>
      <w:lvlJc w:val="left"/>
      <w:pPr>
        <w:tabs>
          <w:tab w:val="num" w:pos="1380"/>
        </w:tabs>
      </w:pPr>
    </w:lvl>
    <w:lvl w:ilvl="6">
      <w:start w:val="1"/>
      <w:numFmt w:val="decimal"/>
      <w:lvlText w:val="%1.%2.%3.%4.%5.%6.%7"/>
      <w:lvlJc w:val="left"/>
      <w:pPr>
        <w:tabs>
          <w:tab w:val="num" w:pos="1800"/>
        </w:tabs>
      </w:pPr>
    </w:lvl>
    <w:lvl w:ilvl="7">
      <w:start w:val="1"/>
      <w:numFmt w:val="decimal"/>
      <w:lvlText w:val="%1.%2.%3.%4.%5.%6.%7.%8"/>
      <w:lvlJc w:val="left"/>
      <w:pPr>
        <w:tabs>
          <w:tab w:val="num" w:pos="1860"/>
        </w:tabs>
      </w:pPr>
    </w:lvl>
    <w:lvl w:ilvl="8">
      <w:start w:val="1"/>
      <w:numFmt w:val="decimal"/>
      <w:lvlText w:val="%1.%2.%3.%4.%5.%6.%7.%8.%9"/>
      <w:lvlJc w:val="left"/>
      <w:pPr>
        <w:tabs>
          <w:tab w:val="num" w:pos="2280"/>
        </w:tabs>
      </w:pPr>
    </w:lvl>
  </w:abstractNum>
  <w:abstractNum w:abstractNumId="18" w15:restartNumberingAfterBreak="0">
    <w:nsid w:val="00000013"/>
    <w:multiLevelType w:val="singleLevel"/>
    <w:tmpl w:val="00000013"/>
    <w:name w:val="WW8Num19"/>
    <w:lvl w:ilvl="0">
      <w:start w:val="1"/>
      <w:numFmt w:val="decimal"/>
      <w:lvlText w:val="%1)"/>
      <w:lvlJc w:val="left"/>
      <w:pPr>
        <w:tabs>
          <w:tab w:val="num" w:pos="870"/>
        </w:tabs>
      </w:pPr>
    </w:lvl>
  </w:abstractNum>
  <w:abstractNum w:abstractNumId="19" w15:restartNumberingAfterBreak="0">
    <w:nsid w:val="00000014"/>
    <w:multiLevelType w:val="singleLevel"/>
    <w:tmpl w:val="00000014"/>
    <w:name w:val="WW8Num20"/>
    <w:lvl w:ilvl="0">
      <w:start w:val="1"/>
      <w:numFmt w:val="bullet"/>
      <w:lvlText w:val="·"/>
      <w:lvlJc w:val="left"/>
      <w:pPr>
        <w:tabs>
          <w:tab w:val="num" w:pos="360"/>
        </w:tabs>
      </w:pPr>
      <w:rPr>
        <w:rFonts w:ascii="Symbol" w:hAnsi="Symbol"/>
      </w:rPr>
    </w:lvl>
  </w:abstractNum>
  <w:abstractNum w:abstractNumId="20" w15:restartNumberingAfterBreak="0">
    <w:nsid w:val="00000015"/>
    <w:multiLevelType w:val="singleLevel"/>
    <w:tmpl w:val="F138AEFC"/>
    <w:name w:val="WW8Num21"/>
    <w:lvl w:ilvl="0">
      <w:start w:val="1"/>
      <w:numFmt w:val="decimal"/>
      <w:lvlText w:val="%1."/>
      <w:lvlJc w:val="left"/>
      <w:pPr>
        <w:tabs>
          <w:tab w:val="num" w:pos="757"/>
        </w:tabs>
        <w:ind w:left="756" w:hanging="396"/>
      </w:pPr>
      <w:rPr>
        <w:rFonts w:ascii="Arial" w:hAnsi="Arial" w:cs="Times New Roman" w:hint="default"/>
        <w:b/>
        <w:sz w:val="22"/>
        <w:szCs w:val="22"/>
      </w:rPr>
    </w:lvl>
  </w:abstractNum>
  <w:abstractNum w:abstractNumId="21" w15:restartNumberingAfterBreak="0">
    <w:nsid w:val="00000016"/>
    <w:multiLevelType w:val="multilevel"/>
    <w:tmpl w:val="00000016"/>
    <w:name w:val="WW8Num22"/>
    <w:lvl w:ilvl="0">
      <w:start w:val="1"/>
      <w:numFmt w:val="bullet"/>
      <w:lvlText w:val="·"/>
      <w:lvlJc w:val="left"/>
      <w:pPr>
        <w:tabs>
          <w:tab w:val="num" w:pos="283"/>
        </w:tabs>
      </w:pPr>
      <w:rPr>
        <w:rFonts w:ascii="Symbol" w:hAnsi="Symbol" w:cs="Wingdings"/>
        <w:sz w:val="18"/>
        <w:szCs w:val="18"/>
      </w:rPr>
    </w:lvl>
    <w:lvl w:ilvl="1">
      <w:start w:val="1"/>
      <w:numFmt w:val="bullet"/>
      <w:lvlText w:val="·"/>
      <w:lvlJc w:val="left"/>
      <w:pPr>
        <w:tabs>
          <w:tab w:val="num" w:pos="567"/>
        </w:tabs>
      </w:pPr>
      <w:rPr>
        <w:rFonts w:ascii="Symbol" w:hAnsi="Symbol" w:cs="Wingdings"/>
        <w:sz w:val="18"/>
        <w:szCs w:val="18"/>
      </w:rPr>
    </w:lvl>
    <w:lvl w:ilvl="2">
      <w:start w:val="1"/>
      <w:numFmt w:val="bullet"/>
      <w:lvlText w:val="·"/>
      <w:lvlJc w:val="left"/>
      <w:pPr>
        <w:tabs>
          <w:tab w:val="num" w:pos="850"/>
        </w:tabs>
      </w:pPr>
      <w:rPr>
        <w:rFonts w:ascii="Symbol" w:hAnsi="Symbol" w:cs="Wingdings"/>
        <w:sz w:val="18"/>
        <w:szCs w:val="18"/>
      </w:rPr>
    </w:lvl>
    <w:lvl w:ilvl="3">
      <w:start w:val="1"/>
      <w:numFmt w:val="bullet"/>
      <w:lvlText w:val="·"/>
      <w:lvlJc w:val="left"/>
      <w:pPr>
        <w:tabs>
          <w:tab w:val="num" w:pos="1134"/>
        </w:tabs>
      </w:pPr>
      <w:rPr>
        <w:rFonts w:ascii="Symbol" w:hAnsi="Symbol" w:cs="Wingdings"/>
        <w:sz w:val="18"/>
        <w:szCs w:val="18"/>
      </w:rPr>
    </w:lvl>
    <w:lvl w:ilvl="4">
      <w:start w:val="1"/>
      <w:numFmt w:val="bullet"/>
      <w:lvlText w:val="·"/>
      <w:lvlJc w:val="left"/>
      <w:pPr>
        <w:tabs>
          <w:tab w:val="num" w:pos="1417"/>
        </w:tabs>
      </w:pPr>
      <w:rPr>
        <w:rFonts w:ascii="Symbol" w:hAnsi="Symbol" w:cs="Wingdings"/>
        <w:sz w:val="18"/>
        <w:szCs w:val="18"/>
      </w:rPr>
    </w:lvl>
    <w:lvl w:ilvl="5">
      <w:start w:val="1"/>
      <w:numFmt w:val="bullet"/>
      <w:lvlText w:val="·"/>
      <w:lvlJc w:val="left"/>
      <w:pPr>
        <w:tabs>
          <w:tab w:val="num" w:pos="1701"/>
        </w:tabs>
      </w:pPr>
      <w:rPr>
        <w:rFonts w:ascii="Symbol" w:hAnsi="Symbol" w:cs="Wingdings"/>
        <w:sz w:val="18"/>
        <w:szCs w:val="18"/>
      </w:rPr>
    </w:lvl>
    <w:lvl w:ilvl="6">
      <w:start w:val="1"/>
      <w:numFmt w:val="bullet"/>
      <w:lvlText w:val="·"/>
      <w:lvlJc w:val="left"/>
      <w:pPr>
        <w:tabs>
          <w:tab w:val="num" w:pos="1984"/>
        </w:tabs>
      </w:pPr>
      <w:rPr>
        <w:rFonts w:ascii="Symbol" w:hAnsi="Symbol" w:cs="Wingdings"/>
        <w:sz w:val="18"/>
        <w:szCs w:val="18"/>
      </w:rPr>
    </w:lvl>
    <w:lvl w:ilvl="7">
      <w:start w:val="1"/>
      <w:numFmt w:val="bullet"/>
      <w:lvlText w:val="·"/>
      <w:lvlJc w:val="left"/>
      <w:pPr>
        <w:tabs>
          <w:tab w:val="num" w:pos="2268"/>
        </w:tabs>
      </w:pPr>
      <w:rPr>
        <w:rFonts w:ascii="Symbol" w:hAnsi="Symbol" w:cs="Wingdings"/>
        <w:sz w:val="18"/>
        <w:szCs w:val="18"/>
      </w:rPr>
    </w:lvl>
    <w:lvl w:ilvl="8">
      <w:start w:val="1"/>
      <w:numFmt w:val="bullet"/>
      <w:lvlText w:val="·"/>
      <w:lvlJc w:val="left"/>
      <w:pPr>
        <w:tabs>
          <w:tab w:val="num" w:pos="2551"/>
        </w:tabs>
      </w:pPr>
      <w:rPr>
        <w:rFonts w:ascii="Symbol" w:hAnsi="Symbol" w:cs="Wingdings"/>
        <w:sz w:val="18"/>
        <w:szCs w:val="18"/>
      </w:rPr>
    </w:lvl>
  </w:abstractNum>
  <w:abstractNum w:abstractNumId="22" w15:restartNumberingAfterBreak="0">
    <w:nsid w:val="00000017"/>
    <w:multiLevelType w:val="multilevel"/>
    <w:tmpl w:val="00000017"/>
    <w:name w:val="WW8Num23"/>
    <w:lvl w:ilvl="0">
      <w:start w:val="4"/>
      <w:numFmt w:val="decimal"/>
      <w:lvlText w:val="%1."/>
      <w:lvlJc w:val="left"/>
      <w:pPr>
        <w:tabs>
          <w:tab w:val="num" w:pos="283"/>
        </w:tabs>
      </w:pPr>
    </w:lvl>
    <w:lvl w:ilvl="1">
      <w:start w:val="2"/>
      <w:numFmt w:val="decimal"/>
      <w:lvlText w:val="%1.%2."/>
      <w:lvlJc w:val="left"/>
      <w:pPr>
        <w:tabs>
          <w:tab w:val="num" w:pos="350"/>
        </w:tabs>
      </w:pPr>
    </w:lvl>
    <w:lvl w:ilvl="2">
      <w:start w:val="1"/>
      <w:numFmt w:val="decimal"/>
      <w:lvlText w:val="%1.%2.%3."/>
      <w:lvlJc w:val="left"/>
      <w:pPr>
        <w:tabs>
          <w:tab w:val="num" w:pos="417"/>
        </w:tabs>
      </w:pPr>
    </w:lvl>
    <w:lvl w:ilvl="3">
      <w:start w:val="1"/>
      <w:numFmt w:val="decimal"/>
      <w:lvlText w:val="%1.%2.%3.%4."/>
      <w:lvlJc w:val="left"/>
      <w:pPr>
        <w:tabs>
          <w:tab w:val="num" w:pos="484"/>
        </w:tabs>
      </w:pPr>
    </w:lvl>
    <w:lvl w:ilvl="4">
      <w:start w:val="1"/>
      <w:numFmt w:val="decimal"/>
      <w:lvlText w:val="%1.%2.%3.%4.%5."/>
      <w:lvlJc w:val="left"/>
      <w:pPr>
        <w:tabs>
          <w:tab w:val="num" w:pos="551"/>
        </w:tabs>
      </w:pPr>
    </w:lvl>
    <w:lvl w:ilvl="5">
      <w:start w:val="1"/>
      <w:numFmt w:val="decimal"/>
      <w:lvlText w:val="%1.%2.%3.%4.%5.%6."/>
      <w:lvlJc w:val="left"/>
      <w:pPr>
        <w:tabs>
          <w:tab w:val="num" w:pos="618"/>
        </w:tabs>
      </w:pPr>
    </w:lvl>
    <w:lvl w:ilvl="6">
      <w:start w:val="1"/>
      <w:numFmt w:val="decimal"/>
      <w:lvlText w:val="%1.%2.%3.%4.%5.%6.%7."/>
      <w:lvlJc w:val="left"/>
      <w:pPr>
        <w:tabs>
          <w:tab w:val="num" w:pos="685"/>
        </w:tabs>
      </w:pPr>
    </w:lvl>
    <w:lvl w:ilvl="7">
      <w:start w:val="1"/>
      <w:numFmt w:val="decimal"/>
      <w:lvlText w:val="%1.%2.%3.%4.%5.%6.%7.%8."/>
      <w:lvlJc w:val="left"/>
      <w:pPr>
        <w:tabs>
          <w:tab w:val="num" w:pos="752"/>
        </w:tabs>
      </w:pPr>
    </w:lvl>
    <w:lvl w:ilvl="8">
      <w:start w:val="1"/>
      <w:numFmt w:val="decimal"/>
      <w:lvlText w:val="%1.%2.%3.%4.%5.%6.%7.%8.%9."/>
      <w:lvlJc w:val="left"/>
      <w:pPr>
        <w:tabs>
          <w:tab w:val="num" w:pos="819"/>
        </w:tabs>
      </w:pPr>
    </w:lvl>
  </w:abstractNum>
  <w:abstractNum w:abstractNumId="23" w15:restartNumberingAfterBreak="0">
    <w:nsid w:val="00000033"/>
    <w:multiLevelType w:val="singleLevel"/>
    <w:tmpl w:val="00000033"/>
    <w:name w:val="WW8Num51"/>
    <w:lvl w:ilvl="0">
      <w:start w:val="1"/>
      <w:numFmt w:val="lowerLetter"/>
      <w:lvlText w:val="%1)"/>
      <w:lvlJc w:val="left"/>
      <w:pPr>
        <w:tabs>
          <w:tab w:val="num" w:pos="1190"/>
        </w:tabs>
        <w:ind w:left="1190" w:hanging="453"/>
      </w:pPr>
    </w:lvl>
  </w:abstractNum>
  <w:abstractNum w:abstractNumId="24" w15:restartNumberingAfterBreak="0">
    <w:nsid w:val="00000034"/>
    <w:multiLevelType w:val="multilevel"/>
    <w:tmpl w:val="77F0BB86"/>
    <w:lvl w:ilvl="0">
      <w:start w:val="10"/>
      <w:numFmt w:val="decimal"/>
      <w:lvlText w:val="%1."/>
      <w:lvlJc w:val="left"/>
      <w:pPr>
        <w:tabs>
          <w:tab w:val="num" w:pos="907"/>
        </w:tabs>
        <w:ind w:left="907" w:hanging="453"/>
      </w:pPr>
      <w:rPr>
        <w:rFonts w:hint="default"/>
        <w:b/>
      </w:rPr>
    </w:lvl>
    <w:lvl w:ilvl="1">
      <w:start w:val="1"/>
      <w:numFmt w:val="decimal"/>
      <w:lvlText w:val="%2)"/>
      <w:lvlJc w:val="left"/>
      <w:pPr>
        <w:tabs>
          <w:tab w:val="num" w:pos="1647"/>
        </w:tabs>
        <w:ind w:left="164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00000036"/>
    <w:multiLevelType w:val="multilevel"/>
    <w:tmpl w:val="5DBECAB0"/>
    <w:name w:val="WW8Num54"/>
    <w:lvl w:ilvl="0">
      <w:start w:val="1"/>
      <w:numFmt w:val="decimal"/>
      <w:lvlText w:val="%1."/>
      <w:lvlJc w:val="left"/>
      <w:pPr>
        <w:tabs>
          <w:tab w:val="num" w:pos="907"/>
        </w:tabs>
        <w:ind w:left="907" w:hanging="453"/>
      </w:pPr>
      <w:rPr>
        <w:rFonts w:ascii="Arial" w:eastAsia="Lucida Sans Unicode" w:hAnsi="Arial" w:cs="Arial" w:hint="default"/>
        <w:b/>
      </w:rPr>
    </w:lvl>
    <w:lvl w:ilvl="1">
      <w:start w:val="1"/>
      <w:numFmt w:val="decimal"/>
      <w:lvlText w:val="%2)"/>
      <w:lvlJc w:val="left"/>
      <w:pPr>
        <w:tabs>
          <w:tab w:val="num" w:pos="1533"/>
        </w:tabs>
        <w:ind w:left="1533" w:hanging="45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37"/>
    <w:multiLevelType w:val="multilevel"/>
    <w:tmpl w:val="BB9A8982"/>
    <w:lvl w:ilvl="0">
      <w:start w:val="1"/>
      <w:numFmt w:val="decimal"/>
      <w:lvlText w:val="%1)"/>
      <w:lvlJc w:val="left"/>
      <w:pPr>
        <w:tabs>
          <w:tab w:val="num" w:pos="907"/>
        </w:tabs>
        <w:ind w:left="907" w:hanging="453"/>
      </w:pPr>
    </w:lvl>
    <w:lvl w:ilvl="1">
      <w:start w:val="1"/>
      <w:numFmt w:val="lowerLetter"/>
      <w:lvlText w:val="%2."/>
      <w:lvlJc w:val="left"/>
      <w:pPr>
        <w:tabs>
          <w:tab w:val="num" w:pos="1440"/>
        </w:tabs>
        <w:ind w:left="1440" w:hanging="360"/>
      </w:pPr>
    </w:lvl>
    <w:lvl w:ilvl="2">
      <w:start w:val="2"/>
      <w:numFmt w:val="decimal"/>
      <w:lvlText w:val="%3."/>
      <w:lvlJc w:val="left"/>
      <w:pPr>
        <w:tabs>
          <w:tab w:val="num" w:pos="907"/>
        </w:tabs>
        <w:ind w:left="907" w:hanging="453"/>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39"/>
    <w:multiLevelType w:val="multilevel"/>
    <w:tmpl w:val="7CD0A6F4"/>
    <w:name w:val="WW8Num57"/>
    <w:lvl w:ilvl="0">
      <w:start w:val="1"/>
      <w:numFmt w:val="decimal"/>
      <w:lvlText w:val="%1."/>
      <w:lvlJc w:val="left"/>
      <w:pPr>
        <w:tabs>
          <w:tab w:val="num" w:pos="907"/>
        </w:tabs>
        <w:ind w:left="907" w:hanging="453"/>
      </w:pPr>
      <w:rPr>
        <w:rFonts w:hint="default"/>
      </w:rPr>
    </w:lvl>
    <w:lvl w:ilvl="1">
      <w:start w:val="1"/>
      <w:numFmt w:val="lowerLetter"/>
      <w:lvlText w:val="%2)"/>
      <w:lvlJc w:val="left"/>
      <w:pPr>
        <w:tabs>
          <w:tab w:val="num" w:pos="1647"/>
        </w:tabs>
        <w:ind w:left="1647" w:hanging="567"/>
      </w:pPr>
      <w:rPr>
        <w:rFonts w:hint="default"/>
      </w:rPr>
    </w:lvl>
    <w:lvl w:ilvl="2">
      <w:start w:val="1"/>
      <w:numFmt w:val="decimal"/>
      <w:lvlText w:val="%3."/>
      <w:lvlJc w:val="left"/>
      <w:pPr>
        <w:tabs>
          <w:tab w:val="num" w:pos="907"/>
        </w:tabs>
        <w:ind w:left="907" w:hanging="45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0000003A"/>
    <w:multiLevelType w:val="singleLevel"/>
    <w:tmpl w:val="04150011"/>
    <w:name w:val="WW8Num1924"/>
    <w:lvl w:ilvl="0">
      <w:start w:val="1"/>
      <w:numFmt w:val="decimal"/>
      <w:lvlText w:val="%1)"/>
      <w:lvlJc w:val="left"/>
      <w:pPr>
        <w:ind w:left="1211" w:hanging="360"/>
      </w:pPr>
    </w:lvl>
  </w:abstractNum>
  <w:abstractNum w:abstractNumId="29" w15:restartNumberingAfterBreak="0">
    <w:nsid w:val="0000003E"/>
    <w:multiLevelType w:val="multilevel"/>
    <w:tmpl w:val="0000003E"/>
    <w:name w:val="WW8Num6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3"/>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0" w15:restartNumberingAfterBreak="0">
    <w:nsid w:val="006546AC"/>
    <w:multiLevelType w:val="multilevel"/>
    <w:tmpl w:val="5A54C006"/>
    <w:lvl w:ilvl="0">
      <w:start w:val="1"/>
      <w:numFmt w:val="decimal"/>
      <w:lvlText w:val="%1."/>
      <w:lvlJc w:val="left"/>
      <w:pPr>
        <w:tabs>
          <w:tab w:val="num" w:pos="720"/>
        </w:tabs>
        <w:ind w:left="720" w:hanging="360"/>
      </w:pPr>
      <w:rPr>
        <w:rFonts w:hint="default"/>
        <w:b/>
      </w:rPr>
    </w:lvl>
    <w:lvl w:ilvl="1">
      <w:start w:val="6"/>
      <w:numFmt w:val="upperRoman"/>
      <w:lvlText w:val="%2."/>
      <w:lvlJc w:val="left"/>
      <w:pPr>
        <w:tabs>
          <w:tab w:val="num" w:pos="1800"/>
        </w:tabs>
        <w:ind w:left="1800" w:hanging="720"/>
      </w:pPr>
      <w:rPr>
        <w:rFonts w:hint="default"/>
      </w:rPr>
    </w:lvl>
    <w:lvl w:ilvl="2">
      <w:start w:val="1"/>
      <w:numFmt w:val="decimal"/>
      <w:lvlText w:val="%3)"/>
      <w:lvlJc w:val="left"/>
      <w:pPr>
        <w:ind w:left="2415" w:hanging="435"/>
      </w:pPr>
      <w:rPr>
        <w:rFonts w:hint="default"/>
      </w:r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0164158B"/>
    <w:multiLevelType w:val="multilevel"/>
    <w:tmpl w:val="0D7E06A2"/>
    <w:lvl w:ilvl="0">
      <w:start w:val="1"/>
      <w:numFmt w:val="decimal"/>
      <w:lvlText w:val="%1."/>
      <w:lvlJc w:val="left"/>
      <w:pPr>
        <w:ind w:left="720" w:hanging="360"/>
      </w:pPr>
      <w:rPr>
        <w:rFonts w:hint="default"/>
        <w:b w:val="0"/>
        <w:bCs/>
        <w:sz w:val="24"/>
        <w:u w:val="none"/>
      </w:rPr>
    </w:lvl>
    <w:lvl w:ilvl="1">
      <w:start w:val="1"/>
      <w:numFmt w:val="decimal"/>
      <w:lvlText w:val="%2)"/>
      <w:lvlJc w:val="left"/>
      <w:pPr>
        <w:ind w:left="1803" w:hanging="720"/>
      </w:pPr>
      <w:rPr>
        <w:rFonts w:hint="default"/>
      </w:rPr>
    </w:lvl>
    <w:lvl w:ilvl="2">
      <w:start w:val="1"/>
      <w:numFmt w:val="decimal"/>
      <w:isLgl/>
      <w:lvlText w:val="%1.%2.%3."/>
      <w:lvlJc w:val="left"/>
      <w:pPr>
        <w:ind w:left="2526" w:hanging="720"/>
      </w:pPr>
      <w:rPr>
        <w:rFonts w:hint="default"/>
      </w:rPr>
    </w:lvl>
    <w:lvl w:ilvl="3">
      <w:start w:val="1"/>
      <w:numFmt w:val="decimal"/>
      <w:isLgl/>
      <w:lvlText w:val="%1.%2.%3.%4."/>
      <w:lvlJc w:val="left"/>
      <w:pPr>
        <w:ind w:left="3609" w:hanging="1080"/>
      </w:pPr>
      <w:rPr>
        <w:rFonts w:hint="default"/>
      </w:rPr>
    </w:lvl>
    <w:lvl w:ilvl="4">
      <w:start w:val="1"/>
      <w:numFmt w:val="decimal"/>
      <w:isLgl/>
      <w:lvlText w:val="%1.%2.%3.%4.%5."/>
      <w:lvlJc w:val="left"/>
      <w:pPr>
        <w:ind w:left="4332" w:hanging="1080"/>
      </w:pPr>
      <w:rPr>
        <w:rFonts w:hint="default"/>
      </w:rPr>
    </w:lvl>
    <w:lvl w:ilvl="5">
      <w:start w:val="1"/>
      <w:numFmt w:val="decimal"/>
      <w:isLgl/>
      <w:lvlText w:val="%1.%2.%3.%4.%5.%6."/>
      <w:lvlJc w:val="left"/>
      <w:pPr>
        <w:ind w:left="5415" w:hanging="1440"/>
      </w:pPr>
      <w:rPr>
        <w:rFonts w:hint="default"/>
      </w:rPr>
    </w:lvl>
    <w:lvl w:ilvl="6">
      <w:start w:val="1"/>
      <w:numFmt w:val="decimal"/>
      <w:isLgl/>
      <w:lvlText w:val="%1.%2.%3.%4.%5.%6.%7."/>
      <w:lvlJc w:val="left"/>
      <w:pPr>
        <w:ind w:left="6138" w:hanging="1440"/>
      </w:pPr>
      <w:rPr>
        <w:rFonts w:hint="default"/>
      </w:rPr>
    </w:lvl>
    <w:lvl w:ilvl="7">
      <w:start w:val="1"/>
      <w:numFmt w:val="decimal"/>
      <w:isLgl/>
      <w:lvlText w:val="%1.%2.%3.%4.%5.%6.%7.%8."/>
      <w:lvlJc w:val="left"/>
      <w:pPr>
        <w:ind w:left="7221" w:hanging="1800"/>
      </w:pPr>
      <w:rPr>
        <w:rFonts w:hint="default"/>
      </w:rPr>
    </w:lvl>
    <w:lvl w:ilvl="8">
      <w:start w:val="1"/>
      <w:numFmt w:val="decimal"/>
      <w:isLgl/>
      <w:lvlText w:val="%1.%2.%3.%4.%5.%6.%7.%8.%9."/>
      <w:lvlJc w:val="left"/>
      <w:pPr>
        <w:ind w:left="7944" w:hanging="1800"/>
      </w:pPr>
      <w:rPr>
        <w:rFonts w:hint="default"/>
      </w:rPr>
    </w:lvl>
  </w:abstractNum>
  <w:abstractNum w:abstractNumId="32" w15:restartNumberingAfterBreak="0">
    <w:nsid w:val="02250143"/>
    <w:multiLevelType w:val="hybridMultilevel"/>
    <w:tmpl w:val="63344750"/>
    <w:name w:val="WW8Num2122"/>
    <w:lvl w:ilvl="0" w:tplc="E97E075A">
      <w:start w:val="1"/>
      <w:numFmt w:val="decimal"/>
      <w:lvlText w:val="%1."/>
      <w:lvlJc w:val="left"/>
      <w:pPr>
        <w:tabs>
          <w:tab w:val="num" w:pos="1675"/>
        </w:tabs>
        <w:ind w:left="1675" w:hanging="453"/>
      </w:pPr>
      <w:rPr>
        <w:rFonts w:ascii="Arial" w:hAnsi="Arial"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1080"/>
        </w:tabs>
        <w:ind w:left="10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02D713A4"/>
    <w:multiLevelType w:val="multilevel"/>
    <w:tmpl w:val="5A54C006"/>
    <w:lvl w:ilvl="0">
      <w:start w:val="1"/>
      <w:numFmt w:val="decimal"/>
      <w:lvlText w:val="%1."/>
      <w:lvlJc w:val="left"/>
      <w:pPr>
        <w:tabs>
          <w:tab w:val="num" w:pos="720"/>
        </w:tabs>
        <w:ind w:left="720" w:hanging="360"/>
      </w:pPr>
      <w:rPr>
        <w:rFonts w:hint="default"/>
        <w:b/>
      </w:rPr>
    </w:lvl>
    <w:lvl w:ilvl="1">
      <w:start w:val="6"/>
      <w:numFmt w:val="upperRoman"/>
      <w:lvlText w:val="%2."/>
      <w:lvlJc w:val="left"/>
      <w:pPr>
        <w:tabs>
          <w:tab w:val="num" w:pos="1800"/>
        </w:tabs>
        <w:ind w:left="1800" w:hanging="720"/>
      </w:pPr>
      <w:rPr>
        <w:rFonts w:hint="default"/>
      </w:rPr>
    </w:lvl>
    <w:lvl w:ilvl="2">
      <w:start w:val="1"/>
      <w:numFmt w:val="decimal"/>
      <w:lvlText w:val="%3)"/>
      <w:lvlJc w:val="left"/>
      <w:pPr>
        <w:ind w:left="2415" w:hanging="435"/>
      </w:pPr>
      <w:rPr>
        <w:rFonts w:hint="default"/>
      </w:r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052E5B35"/>
    <w:multiLevelType w:val="hybridMultilevel"/>
    <w:tmpl w:val="35EC209A"/>
    <w:lvl w:ilvl="0" w:tplc="0415000F">
      <w:start w:val="1"/>
      <w:numFmt w:val="decimal"/>
      <w:lvlText w:val="%1."/>
      <w:lvlJc w:val="left"/>
      <w:pPr>
        <w:ind w:left="720" w:hanging="360"/>
      </w:pPr>
      <w:rPr>
        <w:rFonts w:hint="default"/>
        <w:b w:val="0"/>
        <w:bCs/>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5BC2F68"/>
    <w:multiLevelType w:val="hybridMultilevel"/>
    <w:tmpl w:val="E8769736"/>
    <w:name w:val="WW8Num2123"/>
    <w:lvl w:ilvl="0" w:tplc="CC848B24">
      <w:start w:val="1"/>
      <w:numFmt w:val="decimal"/>
      <w:lvlText w:val="%1."/>
      <w:lvlJc w:val="left"/>
      <w:pPr>
        <w:tabs>
          <w:tab w:val="num" w:pos="1585"/>
        </w:tabs>
        <w:ind w:left="1585" w:hanging="363"/>
      </w:pPr>
      <w:rPr>
        <w:rFonts w:ascii="Arial" w:hAnsi="Arial"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89B581A"/>
    <w:multiLevelType w:val="multilevel"/>
    <w:tmpl w:val="9986145C"/>
    <w:name w:val="WW8Num19244"/>
    <w:lvl w:ilvl="0">
      <w:start w:val="11"/>
      <w:numFmt w:val="decimal"/>
      <w:lvlText w:val="%1."/>
      <w:lvlJc w:val="left"/>
      <w:pPr>
        <w:tabs>
          <w:tab w:val="num" w:pos="814"/>
        </w:tabs>
        <w:ind w:left="814" w:hanging="360"/>
      </w:pPr>
      <w:rPr>
        <w:rFonts w:hint="default"/>
        <w:b/>
      </w:rPr>
    </w:lvl>
    <w:lvl w:ilvl="1">
      <w:start w:val="1"/>
      <w:numFmt w:val="decimal"/>
      <w:lvlText w:val="%2)"/>
      <w:lvlJc w:val="left"/>
      <w:pPr>
        <w:tabs>
          <w:tab w:val="num" w:pos="1647"/>
        </w:tabs>
        <w:ind w:left="164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0D4246A4"/>
    <w:multiLevelType w:val="hybridMultilevel"/>
    <w:tmpl w:val="DB420226"/>
    <w:lvl w:ilvl="0" w:tplc="6D3AA218">
      <w:start w:val="1"/>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38" w15:restartNumberingAfterBreak="0">
    <w:nsid w:val="0D9533FE"/>
    <w:multiLevelType w:val="hybridMultilevel"/>
    <w:tmpl w:val="CE54EB8A"/>
    <w:lvl w:ilvl="0" w:tplc="130899AE">
      <w:start w:val="1"/>
      <w:numFmt w:val="bullet"/>
      <w:lvlText w:val=""/>
      <w:lvlJc w:val="left"/>
      <w:pPr>
        <w:ind w:left="785" w:hanging="360"/>
      </w:pPr>
      <w:rPr>
        <w:rFonts w:ascii="Symbol" w:hAnsi="Symbol" w:hint="default"/>
        <w:b/>
        <w:sz w:val="22"/>
        <w:szCs w:val="22"/>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9" w15:restartNumberingAfterBreak="0">
    <w:nsid w:val="0DCC016C"/>
    <w:multiLevelType w:val="multilevel"/>
    <w:tmpl w:val="26C83484"/>
    <w:lvl w:ilvl="0">
      <w:start w:val="4"/>
      <w:numFmt w:val="decimal"/>
      <w:lvlText w:val="%1."/>
      <w:lvlJc w:val="left"/>
      <w:pPr>
        <w:ind w:left="1080" w:hanging="720"/>
      </w:pPr>
      <w:rPr>
        <w:rFonts w:hint="default"/>
        <w:b w:val="0"/>
        <w:strike w:val="0"/>
        <w:dstrike w:val="0"/>
        <w:sz w:val="22"/>
        <w:u w:val="none"/>
        <w:effect w:val="none"/>
      </w:rPr>
    </w:lvl>
    <w:lvl w:ilvl="1">
      <w:start w:val="4"/>
      <w:numFmt w:val="decimal"/>
      <w:lvlText w:val="11.%2. "/>
      <w:lvlJc w:val="left"/>
      <w:pPr>
        <w:tabs>
          <w:tab w:val="num" w:pos="1080"/>
        </w:tabs>
        <w:ind w:left="1080" w:hanging="720"/>
      </w:pPr>
      <w:rPr>
        <w:rFonts w:ascii="Verdana" w:hAnsi="Verdana" w:hint="default"/>
        <w:b w:val="0"/>
        <w:i w:val="0"/>
        <w:strike w:val="0"/>
        <w:dstrike w:val="0"/>
        <w:sz w:val="20"/>
        <w:szCs w:val="20"/>
        <w:u w:val="none"/>
        <w:effect w:val="none"/>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0" w15:restartNumberingAfterBreak="0">
    <w:nsid w:val="0E406AEF"/>
    <w:multiLevelType w:val="hybridMultilevel"/>
    <w:tmpl w:val="A7CE1774"/>
    <w:name w:val="WW8Num192"/>
    <w:lvl w:ilvl="0" w:tplc="12BC208E">
      <w:start w:val="3"/>
      <w:numFmt w:val="decimal"/>
      <w:lvlText w:val="%1)"/>
      <w:lvlJc w:val="left"/>
      <w:pPr>
        <w:tabs>
          <w:tab w:val="num" w:pos="1353"/>
        </w:tabs>
        <w:ind w:left="1353" w:hanging="453"/>
      </w:pPr>
      <w:rPr>
        <w:rFonts w:hint="default"/>
        <w:b w:val="0"/>
      </w:rPr>
    </w:lvl>
    <w:lvl w:ilvl="1" w:tplc="130899AE">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E48057F"/>
    <w:multiLevelType w:val="hybridMultilevel"/>
    <w:tmpl w:val="AA92353E"/>
    <w:lvl w:ilvl="0" w:tplc="A01AB1E2">
      <w:start w:val="9"/>
      <w:numFmt w:val="ordin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111635D9"/>
    <w:multiLevelType w:val="hybridMultilevel"/>
    <w:tmpl w:val="E81888E6"/>
    <w:lvl w:ilvl="0" w:tplc="E800C95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12A3228E"/>
    <w:multiLevelType w:val="hybridMultilevel"/>
    <w:tmpl w:val="C868D828"/>
    <w:lvl w:ilvl="0" w:tplc="D944B23E">
      <w:start w:val="1"/>
      <w:numFmt w:val="bullet"/>
      <w:lvlText w:val="−"/>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A54926"/>
    <w:multiLevelType w:val="hybridMultilevel"/>
    <w:tmpl w:val="D7EC1532"/>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5" w15:restartNumberingAfterBreak="0">
    <w:nsid w:val="13AE2F7F"/>
    <w:multiLevelType w:val="hybridMultilevel"/>
    <w:tmpl w:val="A664C554"/>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46" w15:restartNumberingAfterBreak="0">
    <w:nsid w:val="13DD301E"/>
    <w:multiLevelType w:val="hybridMultilevel"/>
    <w:tmpl w:val="6CAED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45D58E6"/>
    <w:multiLevelType w:val="hybridMultilevel"/>
    <w:tmpl w:val="34865F64"/>
    <w:lvl w:ilvl="0" w:tplc="187006C2">
      <w:start w:val="1"/>
      <w:numFmt w:val="decimal"/>
      <w:lvlText w:val="%1)"/>
      <w:lvlJc w:val="left"/>
      <w:pPr>
        <w:tabs>
          <w:tab w:val="num" w:pos="903"/>
        </w:tabs>
        <w:ind w:left="903" w:hanging="363"/>
      </w:pPr>
      <w:rPr>
        <w:rFonts w:ascii="Arial" w:eastAsia="Times New Roman" w:hAnsi="Arial" w:cs="Times New Roman" w:hint="default"/>
        <w:szCs w:val="22"/>
      </w:rPr>
    </w:lvl>
    <w:lvl w:ilvl="1" w:tplc="E800C95C">
      <w:start w:val="1"/>
      <w:numFmt w:val="lowerLetter"/>
      <w:lvlText w:val="%2)"/>
      <w:lvlJc w:val="left"/>
      <w:pPr>
        <w:tabs>
          <w:tab w:val="num" w:pos="903"/>
        </w:tabs>
        <w:ind w:left="903" w:hanging="363"/>
      </w:pPr>
    </w:lvl>
    <w:lvl w:ilvl="2" w:tplc="E800C95C">
      <w:start w:val="1"/>
      <w:numFmt w:val="lowerLetter"/>
      <w:lvlText w:val="%3)"/>
      <w:lvlJc w:val="left"/>
      <w:pPr>
        <w:tabs>
          <w:tab w:val="num" w:pos="1803"/>
        </w:tabs>
        <w:ind w:left="1803" w:hanging="363"/>
      </w:pPr>
    </w:lvl>
    <w:lvl w:ilvl="3" w:tplc="DE16978C">
      <w:start w:val="2"/>
      <w:numFmt w:val="decimal"/>
      <w:lvlText w:val="%4)"/>
      <w:lvlJc w:val="left"/>
      <w:pPr>
        <w:tabs>
          <w:tab w:val="num" w:pos="2343"/>
        </w:tabs>
        <w:ind w:left="2343" w:hanging="363"/>
      </w:pPr>
    </w:lvl>
    <w:lvl w:ilvl="4" w:tplc="04150019">
      <w:start w:val="1"/>
      <w:numFmt w:val="decimal"/>
      <w:lvlText w:val="%5."/>
      <w:lvlJc w:val="left"/>
      <w:pPr>
        <w:tabs>
          <w:tab w:val="num" w:pos="2918"/>
        </w:tabs>
        <w:ind w:left="2918" w:hanging="360"/>
      </w:pPr>
    </w:lvl>
    <w:lvl w:ilvl="5" w:tplc="0415001B">
      <w:start w:val="1"/>
      <w:numFmt w:val="decimal"/>
      <w:lvlText w:val="%6."/>
      <w:lvlJc w:val="left"/>
      <w:pPr>
        <w:tabs>
          <w:tab w:val="num" w:pos="3638"/>
        </w:tabs>
        <w:ind w:left="3638" w:hanging="360"/>
      </w:pPr>
    </w:lvl>
    <w:lvl w:ilvl="6" w:tplc="0415000F">
      <w:start w:val="1"/>
      <w:numFmt w:val="decimal"/>
      <w:lvlText w:val="%7."/>
      <w:lvlJc w:val="left"/>
      <w:pPr>
        <w:tabs>
          <w:tab w:val="num" w:pos="4358"/>
        </w:tabs>
        <w:ind w:left="4358" w:hanging="360"/>
      </w:pPr>
    </w:lvl>
    <w:lvl w:ilvl="7" w:tplc="04150019">
      <w:start w:val="1"/>
      <w:numFmt w:val="decimal"/>
      <w:lvlText w:val="%8."/>
      <w:lvlJc w:val="left"/>
      <w:pPr>
        <w:tabs>
          <w:tab w:val="num" w:pos="5078"/>
        </w:tabs>
        <w:ind w:left="5078" w:hanging="360"/>
      </w:pPr>
    </w:lvl>
    <w:lvl w:ilvl="8" w:tplc="0415001B">
      <w:start w:val="1"/>
      <w:numFmt w:val="decimal"/>
      <w:lvlText w:val="%9."/>
      <w:lvlJc w:val="left"/>
      <w:pPr>
        <w:tabs>
          <w:tab w:val="num" w:pos="5798"/>
        </w:tabs>
        <w:ind w:left="5798" w:hanging="360"/>
      </w:pPr>
    </w:lvl>
  </w:abstractNum>
  <w:abstractNum w:abstractNumId="48" w15:restartNumberingAfterBreak="0">
    <w:nsid w:val="1511583D"/>
    <w:multiLevelType w:val="hybridMultilevel"/>
    <w:tmpl w:val="E390ACF6"/>
    <w:lvl w:ilvl="0" w:tplc="04150011">
      <w:start w:val="1"/>
      <w:numFmt w:val="decimal"/>
      <w:lvlText w:val="%1)"/>
      <w:lvlJc w:val="left"/>
      <w:pPr>
        <w:tabs>
          <w:tab w:val="num" w:pos="1211"/>
        </w:tabs>
        <w:ind w:left="1211" w:hanging="360"/>
      </w:pPr>
    </w:lvl>
    <w:lvl w:ilvl="1" w:tplc="0EAAF882">
      <w:start w:val="1"/>
      <w:numFmt w:val="lowerLetter"/>
      <w:lvlText w:val="%2)"/>
      <w:lvlJc w:val="left"/>
      <w:pPr>
        <w:tabs>
          <w:tab w:val="num" w:pos="1931"/>
        </w:tabs>
        <w:ind w:left="1931" w:hanging="360"/>
      </w:pPr>
      <w:rPr>
        <w:rFonts w:hint="default"/>
      </w:r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49" w15:restartNumberingAfterBreak="0">
    <w:nsid w:val="164E5D08"/>
    <w:multiLevelType w:val="hybridMultilevel"/>
    <w:tmpl w:val="3F18CE16"/>
    <w:lvl w:ilvl="0" w:tplc="A958486C">
      <w:start w:val="1"/>
      <w:numFmt w:val="upperRoman"/>
      <w:pStyle w:val="TYTUSIWZ"/>
      <w:lvlText w:val="%1."/>
      <w:lvlJc w:val="left"/>
      <w:pPr>
        <w:tabs>
          <w:tab w:val="num" w:pos="1080"/>
        </w:tabs>
        <w:ind w:left="1080" w:hanging="720"/>
      </w:pPr>
      <w:rPr>
        <w:rFonts w:hint="default"/>
        <w:i w:val="0"/>
        <w:iCs/>
      </w:rPr>
    </w:lvl>
    <w:lvl w:ilvl="1" w:tplc="CA68956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18831CA8"/>
    <w:multiLevelType w:val="hybridMultilevel"/>
    <w:tmpl w:val="FEC0AAF4"/>
    <w:lvl w:ilvl="0" w:tplc="A71EA0E0">
      <w:start w:val="5"/>
      <w:numFmt w:val="decimal"/>
      <w:lvlText w:val="%1)"/>
      <w:lvlJc w:val="left"/>
      <w:pPr>
        <w:tabs>
          <w:tab w:val="num" w:pos="357"/>
        </w:tabs>
        <w:ind w:left="357" w:hanging="357"/>
      </w:pPr>
      <w:rPr>
        <w:rFonts w:ascii="Arial" w:eastAsia="Times New Roman" w:hAnsi="Arial" w:cs="Times New Roman" w:hint="default"/>
        <w:b w:val="0"/>
        <w:i w:val="0"/>
        <w:sz w:val="22"/>
        <w:szCs w:val="22"/>
      </w:rPr>
    </w:lvl>
    <w:lvl w:ilvl="1" w:tplc="130899AE">
      <w:start w:val="1"/>
      <w:numFmt w:val="bullet"/>
      <w:lvlText w:val=""/>
      <w:lvlJc w:val="left"/>
      <w:pPr>
        <w:tabs>
          <w:tab w:val="num" w:pos="1440"/>
        </w:tabs>
        <w:ind w:left="1440" w:hanging="360"/>
      </w:pPr>
      <w:rPr>
        <w:rFonts w:ascii="Symbol" w:hAnsi="Symbol" w:hint="default"/>
        <w:b w:val="0"/>
        <w:i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8E13405"/>
    <w:multiLevelType w:val="hybridMultilevel"/>
    <w:tmpl w:val="B44C4FB0"/>
    <w:lvl w:ilvl="0" w:tplc="04150011">
      <w:start w:val="1"/>
      <w:numFmt w:val="decimal"/>
      <w:lvlText w:val="%1)"/>
      <w:lvlJc w:val="left"/>
      <w:pPr>
        <w:tabs>
          <w:tab w:val="num" w:pos="2381"/>
        </w:tabs>
        <w:ind w:left="2495" w:hanging="114"/>
      </w:pPr>
      <w:rPr>
        <w:rFonts w:hint="default"/>
        <w:sz w:val="24"/>
        <w:u w:val="none"/>
      </w:rPr>
    </w:lvl>
    <w:lvl w:ilvl="1" w:tplc="675A78DC">
      <w:start w:val="1"/>
      <w:numFmt w:val="decimal"/>
      <w:lvlText w:val="%2."/>
      <w:lvlJc w:val="left"/>
      <w:pPr>
        <w:tabs>
          <w:tab w:val="num" w:pos="1440"/>
        </w:tabs>
        <w:ind w:left="1440" w:hanging="360"/>
      </w:pPr>
      <w:rPr>
        <w:b/>
        <w:bCs/>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19EB7089"/>
    <w:multiLevelType w:val="hybridMultilevel"/>
    <w:tmpl w:val="6B4A6534"/>
    <w:name w:val="WW8Num213"/>
    <w:lvl w:ilvl="0" w:tplc="CC848B24">
      <w:start w:val="1"/>
      <w:numFmt w:val="decimal"/>
      <w:lvlText w:val="%1."/>
      <w:lvlJc w:val="left"/>
      <w:pPr>
        <w:tabs>
          <w:tab w:val="num" w:pos="363"/>
        </w:tabs>
        <w:ind w:left="363" w:hanging="363"/>
      </w:pPr>
      <w:rPr>
        <w:rFonts w:ascii="Arial" w:hAnsi="Arial" w:cs="Times New Roman"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C5F1104"/>
    <w:multiLevelType w:val="hybridMultilevel"/>
    <w:tmpl w:val="2D5A4ADA"/>
    <w:lvl w:ilvl="0" w:tplc="04150011">
      <w:start w:val="1"/>
      <w:numFmt w:val="decimal"/>
      <w:lvlText w:val="%1)"/>
      <w:lvlJc w:val="left"/>
      <w:pPr>
        <w:tabs>
          <w:tab w:val="num" w:pos="-120"/>
        </w:tabs>
        <w:ind w:left="2580" w:hanging="360"/>
      </w:pPr>
      <w:rPr>
        <w:rFonts w:hint="default"/>
        <w:sz w:val="24"/>
        <w:u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1DF04487"/>
    <w:multiLevelType w:val="hybridMultilevel"/>
    <w:tmpl w:val="79FAF2A8"/>
    <w:lvl w:ilvl="0" w:tplc="4E546090">
      <w:start w:val="1"/>
      <w:numFmt w:val="bullet"/>
      <w:lvlText w:val=""/>
      <w:lvlJc w:val="left"/>
      <w:pPr>
        <w:ind w:left="2700" w:hanging="360"/>
      </w:pPr>
      <w:rPr>
        <w:rFonts w:ascii="Symbol" w:hAnsi="Symbol"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55" w15:restartNumberingAfterBreak="0">
    <w:nsid w:val="1EB709DF"/>
    <w:multiLevelType w:val="hybridMultilevel"/>
    <w:tmpl w:val="DFB00E26"/>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5B30D3E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18070BE"/>
    <w:multiLevelType w:val="hybridMultilevel"/>
    <w:tmpl w:val="EAEE4C1A"/>
    <w:lvl w:ilvl="0" w:tplc="04150011">
      <w:start w:val="1"/>
      <w:numFmt w:val="decimal"/>
      <w:lvlText w:val="%1)"/>
      <w:lvlJc w:val="left"/>
      <w:pPr>
        <w:ind w:left="720" w:hanging="360"/>
      </w:pPr>
    </w:lvl>
    <w:lvl w:ilvl="1" w:tplc="03A401B8">
      <w:start w:val="1"/>
      <w:numFmt w:val="lowerLetter"/>
      <w:lvlText w:val="%2)"/>
      <w:lvlJc w:val="left"/>
      <w:pPr>
        <w:ind w:left="1440" w:hanging="360"/>
      </w:pPr>
      <w:rPr>
        <w:rFonts w:ascii="Arial" w:eastAsia="Times New Roman" w:hAnsi="Arial" w:cs="Arial"/>
      </w:rPr>
    </w:lvl>
    <w:lvl w:ilvl="2" w:tplc="A71EA0E0">
      <w:start w:val="5"/>
      <w:numFmt w:val="decimal"/>
      <w:lvlText w:val="%3)"/>
      <w:lvlJc w:val="left"/>
      <w:pPr>
        <w:ind w:left="2160" w:hanging="180"/>
      </w:pPr>
      <w:rPr>
        <w:rFonts w:ascii="Arial" w:eastAsia="Times New Roman" w:hAnsi="Arial" w:cs="Times New Roman" w:hint="default"/>
        <w:b w:val="0"/>
        <w:i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1E45574"/>
    <w:multiLevelType w:val="hybridMultilevel"/>
    <w:tmpl w:val="03DC6D14"/>
    <w:name w:val="WW8Num5422"/>
    <w:lvl w:ilvl="0" w:tplc="00000002">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22025C80"/>
    <w:multiLevelType w:val="multilevel"/>
    <w:tmpl w:val="E14E023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bCs/>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256C5CC3"/>
    <w:multiLevelType w:val="hybridMultilevel"/>
    <w:tmpl w:val="7B18CF9A"/>
    <w:lvl w:ilvl="0" w:tplc="ECFE4F2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92B218E"/>
    <w:multiLevelType w:val="hybridMultilevel"/>
    <w:tmpl w:val="E5EA03C6"/>
    <w:lvl w:ilvl="0" w:tplc="26D2BCCA">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1" w15:restartNumberingAfterBreak="0">
    <w:nsid w:val="2B895F08"/>
    <w:multiLevelType w:val="hybridMultilevel"/>
    <w:tmpl w:val="02A4928E"/>
    <w:lvl w:ilvl="0" w:tplc="D944B23E">
      <w:start w:val="1"/>
      <w:numFmt w:val="bullet"/>
      <w:lvlText w:val="−"/>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C2834A1"/>
    <w:multiLevelType w:val="hybridMultilevel"/>
    <w:tmpl w:val="816EFB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C8779B8"/>
    <w:multiLevelType w:val="hybridMultilevel"/>
    <w:tmpl w:val="A42E2AEE"/>
    <w:name w:val="WW8Num21222"/>
    <w:lvl w:ilvl="0" w:tplc="F138AEFC">
      <w:start w:val="1"/>
      <w:numFmt w:val="decimal"/>
      <w:lvlText w:val="%1."/>
      <w:lvlJc w:val="left"/>
      <w:pPr>
        <w:tabs>
          <w:tab w:val="num" w:pos="1084"/>
        </w:tabs>
        <w:ind w:left="1083" w:hanging="396"/>
      </w:pPr>
      <w:rPr>
        <w:rFonts w:ascii="Arial" w:hAnsi="Arial" w:cs="Times New Roman" w:hint="default"/>
        <w:b/>
        <w:sz w:val="22"/>
        <w:szCs w:val="22"/>
      </w:rPr>
    </w:lvl>
    <w:lvl w:ilvl="1" w:tplc="04150019">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64" w15:restartNumberingAfterBreak="0">
    <w:nsid w:val="2EB17AEC"/>
    <w:multiLevelType w:val="hybridMultilevel"/>
    <w:tmpl w:val="88E65998"/>
    <w:lvl w:ilvl="0" w:tplc="04150011">
      <w:start w:val="1"/>
      <w:numFmt w:val="decimal"/>
      <w:lvlText w:val="%1)"/>
      <w:lvlJc w:val="left"/>
      <w:pPr>
        <w:ind w:left="928" w:hanging="360"/>
      </w:pPr>
      <w:rPr>
        <w:rFonts w:hint="default"/>
        <w:sz w:val="22"/>
        <w:szCs w:val="22"/>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31485779"/>
    <w:multiLevelType w:val="hybridMultilevel"/>
    <w:tmpl w:val="25162B66"/>
    <w:name w:val="WW8Num142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6" w15:restartNumberingAfterBreak="0">
    <w:nsid w:val="31891B6E"/>
    <w:multiLevelType w:val="hybridMultilevel"/>
    <w:tmpl w:val="59048B72"/>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7" w15:restartNumberingAfterBreak="0">
    <w:nsid w:val="31A122FF"/>
    <w:multiLevelType w:val="hybridMultilevel"/>
    <w:tmpl w:val="84A29B68"/>
    <w:name w:val="WW8Num21452"/>
    <w:lvl w:ilvl="0" w:tplc="CD5E1F3E">
      <w:start w:val="1"/>
      <w:numFmt w:val="decimal"/>
      <w:lvlText w:val="%1."/>
      <w:lvlJc w:val="left"/>
      <w:pPr>
        <w:ind w:left="720" w:hanging="360"/>
      </w:pPr>
      <w:rPr>
        <w:rFonts w:ascii="Arial" w:hAnsi="Arial"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1C05CBF"/>
    <w:multiLevelType w:val="hybridMultilevel"/>
    <w:tmpl w:val="9920DAAE"/>
    <w:name w:val="WW8Num2147"/>
    <w:lvl w:ilvl="0" w:tplc="368E71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1DA4557"/>
    <w:multiLevelType w:val="hybridMultilevel"/>
    <w:tmpl w:val="0EDA0098"/>
    <w:lvl w:ilvl="0" w:tplc="491E76BA">
      <w:start w:val="13"/>
      <w:numFmt w:val="decimal"/>
      <w:lvlText w:val="%1."/>
      <w:lvlJc w:val="left"/>
      <w:pPr>
        <w:ind w:left="644"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2D67812"/>
    <w:multiLevelType w:val="hybridMultilevel"/>
    <w:tmpl w:val="286C27BC"/>
    <w:lvl w:ilvl="0" w:tplc="F138AEFC">
      <w:start w:val="1"/>
      <w:numFmt w:val="decimal"/>
      <w:lvlText w:val="%1."/>
      <w:lvlJc w:val="left"/>
      <w:pPr>
        <w:ind w:left="720" w:hanging="360"/>
      </w:pPr>
      <w:rPr>
        <w:rFonts w:ascii="Arial" w:hAnsi="Arial"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33A7471"/>
    <w:multiLevelType w:val="hybridMultilevel"/>
    <w:tmpl w:val="A640746A"/>
    <w:name w:val="WW8Num192422"/>
    <w:lvl w:ilvl="0" w:tplc="130899A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4A013D5"/>
    <w:multiLevelType w:val="hybridMultilevel"/>
    <w:tmpl w:val="8A1AB12C"/>
    <w:lvl w:ilvl="0" w:tplc="04150011">
      <w:start w:val="1"/>
      <w:numFmt w:val="decimal"/>
      <w:lvlText w:val="%1)"/>
      <w:lvlJc w:val="left"/>
      <w:pPr>
        <w:tabs>
          <w:tab w:val="num" w:pos="1211"/>
        </w:tabs>
        <w:ind w:left="1211" w:hanging="360"/>
      </w:pPr>
    </w:lvl>
    <w:lvl w:ilvl="1" w:tplc="0EAAF882">
      <w:start w:val="1"/>
      <w:numFmt w:val="lowerLetter"/>
      <w:lvlText w:val="%2)"/>
      <w:lvlJc w:val="left"/>
      <w:pPr>
        <w:tabs>
          <w:tab w:val="num" w:pos="1931"/>
        </w:tabs>
        <w:ind w:left="1931" w:hanging="360"/>
      </w:pPr>
      <w:rPr>
        <w:rFonts w:hint="default"/>
      </w:r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73" w15:restartNumberingAfterBreak="0">
    <w:nsid w:val="352B79D0"/>
    <w:multiLevelType w:val="hybridMultilevel"/>
    <w:tmpl w:val="7E2E09B6"/>
    <w:name w:val="WW8Num492"/>
    <w:lvl w:ilvl="0" w:tplc="5ACEF018">
      <w:start w:val="1"/>
      <w:numFmt w:val="decimal"/>
      <w:lvlText w:val="%1)"/>
      <w:lvlJc w:val="left"/>
      <w:pPr>
        <w:tabs>
          <w:tab w:val="num" w:pos="1361"/>
        </w:tabs>
        <w:ind w:left="1361"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6BE43D4"/>
    <w:multiLevelType w:val="hybridMultilevel"/>
    <w:tmpl w:val="9B7081A0"/>
    <w:lvl w:ilvl="0" w:tplc="6B1EF58E">
      <w:start w:val="1"/>
      <w:numFmt w:val="decimal"/>
      <w:lvlText w:val="%1."/>
      <w:lvlJc w:val="left"/>
      <w:pPr>
        <w:tabs>
          <w:tab w:val="num" w:pos="813"/>
        </w:tabs>
        <w:ind w:left="813" w:hanging="453"/>
      </w:pPr>
      <w:rPr>
        <w:rFonts w:ascii="Arial" w:eastAsia="Times New Roman" w:hAnsi="Arial" w:cs="Arial"/>
        <w:b/>
        <w:bCs/>
      </w:rPr>
    </w:lvl>
    <w:lvl w:ilvl="1" w:tplc="04150011">
      <w:start w:val="1"/>
      <w:numFmt w:val="decimal"/>
      <w:lvlText w:val="%2)"/>
      <w:lvlJc w:val="left"/>
      <w:pPr>
        <w:ind w:left="1440"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82936E0"/>
    <w:multiLevelType w:val="hybridMultilevel"/>
    <w:tmpl w:val="591268C0"/>
    <w:lvl w:ilvl="0" w:tplc="2332B24A">
      <w:start w:val="1"/>
      <w:numFmt w:val="decimal"/>
      <w:lvlText w:val="%1."/>
      <w:lvlJc w:val="left"/>
      <w:pPr>
        <w:ind w:left="786" w:hanging="360"/>
      </w:pPr>
      <w:rPr>
        <w:rFonts w:hint="default"/>
        <w:b w:val="0"/>
        <w:i w:val="0"/>
        <w:strike w:val="0"/>
        <w:dstrike w:val="0"/>
        <w:sz w:val="22"/>
        <w:szCs w:val="22"/>
        <w:u w:val="none"/>
        <w:effect w:val="none"/>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6" w15:restartNumberingAfterBreak="0">
    <w:nsid w:val="39A82919"/>
    <w:multiLevelType w:val="hybridMultilevel"/>
    <w:tmpl w:val="853813F6"/>
    <w:lvl w:ilvl="0" w:tplc="E800C95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3CD032DF"/>
    <w:multiLevelType w:val="multilevel"/>
    <w:tmpl w:val="301ACCB6"/>
    <w:name w:val="WW8Num522"/>
    <w:lvl w:ilvl="0">
      <w:start w:val="11"/>
      <w:numFmt w:val="decimal"/>
      <w:lvlText w:val="%1."/>
      <w:lvlJc w:val="left"/>
      <w:pPr>
        <w:tabs>
          <w:tab w:val="num" w:pos="907"/>
        </w:tabs>
        <w:ind w:left="907" w:hanging="453"/>
      </w:pPr>
      <w:rPr>
        <w:rFonts w:hint="default"/>
        <w:b/>
      </w:rPr>
    </w:lvl>
    <w:lvl w:ilvl="1">
      <w:start w:val="1"/>
      <w:numFmt w:val="decimal"/>
      <w:lvlText w:val="%2)"/>
      <w:lvlJc w:val="left"/>
      <w:pPr>
        <w:tabs>
          <w:tab w:val="num" w:pos="1647"/>
        </w:tabs>
        <w:ind w:left="164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15:restartNumberingAfterBreak="0">
    <w:nsid w:val="3CE13F10"/>
    <w:multiLevelType w:val="hybridMultilevel"/>
    <w:tmpl w:val="DF7632AA"/>
    <w:lvl w:ilvl="0" w:tplc="470293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3D9D7E69"/>
    <w:multiLevelType w:val="hybridMultilevel"/>
    <w:tmpl w:val="9FDC3C08"/>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0" w15:restartNumberingAfterBreak="0">
    <w:nsid w:val="3F8343FA"/>
    <w:multiLevelType w:val="hybridMultilevel"/>
    <w:tmpl w:val="96084644"/>
    <w:name w:val="WW8Num1924"/>
    <w:lvl w:ilvl="0" w:tplc="658405F8">
      <w:start w:val="1"/>
      <w:numFmt w:val="decimal"/>
      <w:lvlText w:val="%1."/>
      <w:lvlJc w:val="left"/>
      <w:pPr>
        <w:tabs>
          <w:tab w:val="num" w:pos="1260"/>
        </w:tabs>
        <w:ind w:left="126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41C5645F"/>
    <w:multiLevelType w:val="hybridMultilevel"/>
    <w:tmpl w:val="C890B294"/>
    <w:name w:val="WW8Num212222"/>
    <w:lvl w:ilvl="0" w:tplc="9B3E11DE">
      <w:start w:val="1"/>
      <w:numFmt w:val="decimal"/>
      <w:lvlText w:val="%1."/>
      <w:lvlJc w:val="left"/>
      <w:pPr>
        <w:tabs>
          <w:tab w:val="num" w:pos="780"/>
        </w:tabs>
        <w:ind w:left="78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431A6BFD"/>
    <w:multiLevelType w:val="hybridMultilevel"/>
    <w:tmpl w:val="7722F4F4"/>
    <w:lvl w:ilvl="0" w:tplc="04150001">
      <w:start w:val="1"/>
      <w:numFmt w:val="bullet"/>
      <w:lvlText w:val=""/>
      <w:lvlJc w:val="left"/>
      <w:pPr>
        <w:tabs>
          <w:tab w:val="num" w:pos="927"/>
        </w:tabs>
        <w:ind w:left="927" w:hanging="360"/>
      </w:pPr>
      <w:rPr>
        <w:rFonts w:ascii="Symbol" w:hAnsi="Symbol" w:hint="default"/>
      </w:rPr>
    </w:lvl>
    <w:lvl w:ilvl="1" w:tplc="04150003">
      <w:start w:val="1"/>
      <w:numFmt w:val="bullet"/>
      <w:lvlText w:val="o"/>
      <w:lvlJc w:val="left"/>
      <w:pPr>
        <w:tabs>
          <w:tab w:val="num" w:pos="1647"/>
        </w:tabs>
        <w:ind w:left="1647" w:hanging="360"/>
      </w:pPr>
      <w:rPr>
        <w:rFonts w:ascii="Courier New" w:hAnsi="Courier New" w:cs="Times New Roman" w:hint="default"/>
      </w:rPr>
    </w:lvl>
    <w:lvl w:ilvl="2" w:tplc="04150005">
      <w:start w:val="1"/>
      <w:numFmt w:val="bullet"/>
      <w:lvlText w:val=""/>
      <w:lvlJc w:val="left"/>
      <w:pPr>
        <w:tabs>
          <w:tab w:val="num" w:pos="2367"/>
        </w:tabs>
        <w:ind w:left="2367" w:hanging="360"/>
      </w:pPr>
      <w:rPr>
        <w:rFonts w:ascii="Wingdings" w:hAnsi="Wingdings" w:hint="default"/>
      </w:rPr>
    </w:lvl>
    <w:lvl w:ilvl="3" w:tplc="04150001">
      <w:start w:val="1"/>
      <w:numFmt w:val="bullet"/>
      <w:lvlText w:val=""/>
      <w:lvlJc w:val="left"/>
      <w:pPr>
        <w:tabs>
          <w:tab w:val="num" w:pos="3087"/>
        </w:tabs>
        <w:ind w:left="3087" w:hanging="360"/>
      </w:pPr>
      <w:rPr>
        <w:rFonts w:ascii="Symbol" w:hAnsi="Symbol" w:hint="default"/>
      </w:rPr>
    </w:lvl>
    <w:lvl w:ilvl="4" w:tplc="04150003">
      <w:start w:val="1"/>
      <w:numFmt w:val="bullet"/>
      <w:lvlText w:val="o"/>
      <w:lvlJc w:val="left"/>
      <w:pPr>
        <w:tabs>
          <w:tab w:val="num" w:pos="3807"/>
        </w:tabs>
        <w:ind w:left="3807" w:hanging="360"/>
      </w:pPr>
      <w:rPr>
        <w:rFonts w:ascii="Courier New" w:hAnsi="Courier New" w:cs="Times New Roman" w:hint="default"/>
      </w:rPr>
    </w:lvl>
    <w:lvl w:ilvl="5" w:tplc="04150005">
      <w:start w:val="1"/>
      <w:numFmt w:val="bullet"/>
      <w:lvlText w:val=""/>
      <w:lvlJc w:val="left"/>
      <w:pPr>
        <w:tabs>
          <w:tab w:val="num" w:pos="4527"/>
        </w:tabs>
        <w:ind w:left="4527" w:hanging="360"/>
      </w:pPr>
      <w:rPr>
        <w:rFonts w:ascii="Wingdings" w:hAnsi="Wingdings" w:hint="default"/>
      </w:rPr>
    </w:lvl>
    <w:lvl w:ilvl="6" w:tplc="04150001">
      <w:start w:val="1"/>
      <w:numFmt w:val="bullet"/>
      <w:lvlText w:val=""/>
      <w:lvlJc w:val="left"/>
      <w:pPr>
        <w:tabs>
          <w:tab w:val="num" w:pos="5247"/>
        </w:tabs>
        <w:ind w:left="5247" w:hanging="360"/>
      </w:pPr>
      <w:rPr>
        <w:rFonts w:ascii="Symbol" w:hAnsi="Symbol" w:hint="default"/>
      </w:rPr>
    </w:lvl>
    <w:lvl w:ilvl="7" w:tplc="04150003">
      <w:start w:val="1"/>
      <w:numFmt w:val="bullet"/>
      <w:lvlText w:val="o"/>
      <w:lvlJc w:val="left"/>
      <w:pPr>
        <w:tabs>
          <w:tab w:val="num" w:pos="5967"/>
        </w:tabs>
        <w:ind w:left="5967" w:hanging="360"/>
      </w:pPr>
      <w:rPr>
        <w:rFonts w:ascii="Courier New" w:hAnsi="Courier New" w:cs="Times New Roman" w:hint="default"/>
      </w:rPr>
    </w:lvl>
    <w:lvl w:ilvl="8" w:tplc="04150005">
      <w:start w:val="1"/>
      <w:numFmt w:val="bullet"/>
      <w:lvlText w:val=""/>
      <w:lvlJc w:val="left"/>
      <w:pPr>
        <w:tabs>
          <w:tab w:val="num" w:pos="6687"/>
        </w:tabs>
        <w:ind w:left="6687" w:hanging="360"/>
      </w:pPr>
      <w:rPr>
        <w:rFonts w:ascii="Wingdings" w:hAnsi="Wingdings" w:hint="default"/>
      </w:rPr>
    </w:lvl>
  </w:abstractNum>
  <w:abstractNum w:abstractNumId="83" w15:restartNumberingAfterBreak="0">
    <w:nsid w:val="45646367"/>
    <w:multiLevelType w:val="multilevel"/>
    <w:tmpl w:val="5DBECAB0"/>
    <w:name w:val="WW8Num2122222"/>
    <w:lvl w:ilvl="0">
      <w:start w:val="1"/>
      <w:numFmt w:val="decimal"/>
      <w:lvlText w:val="%1."/>
      <w:lvlJc w:val="left"/>
      <w:pPr>
        <w:tabs>
          <w:tab w:val="num" w:pos="907"/>
        </w:tabs>
        <w:ind w:left="907" w:hanging="453"/>
      </w:pPr>
      <w:rPr>
        <w:rFonts w:ascii="Arial" w:eastAsia="Lucida Sans Unicode" w:hAnsi="Arial" w:cs="Arial" w:hint="default"/>
        <w:b/>
      </w:rPr>
    </w:lvl>
    <w:lvl w:ilvl="1">
      <w:start w:val="1"/>
      <w:numFmt w:val="decimal"/>
      <w:lvlText w:val="%2)"/>
      <w:lvlJc w:val="left"/>
      <w:pPr>
        <w:tabs>
          <w:tab w:val="num" w:pos="1533"/>
        </w:tabs>
        <w:ind w:left="1533" w:hanging="45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46515722"/>
    <w:multiLevelType w:val="multilevel"/>
    <w:tmpl w:val="77F0BB86"/>
    <w:lvl w:ilvl="0">
      <w:start w:val="10"/>
      <w:numFmt w:val="decimal"/>
      <w:lvlText w:val="%1."/>
      <w:lvlJc w:val="left"/>
      <w:pPr>
        <w:tabs>
          <w:tab w:val="num" w:pos="907"/>
        </w:tabs>
        <w:ind w:left="907" w:hanging="453"/>
      </w:pPr>
      <w:rPr>
        <w:rFonts w:hint="default"/>
        <w:b/>
      </w:rPr>
    </w:lvl>
    <w:lvl w:ilvl="1">
      <w:start w:val="1"/>
      <w:numFmt w:val="decimal"/>
      <w:lvlText w:val="%2)"/>
      <w:lvlJc w:val="left"/>
      <w:pPr>
        <w:tabs>
          <w:tab w:val="num" w:pos="1647"/>
        </w:tabs>
        <w:ind w:left="164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15:restartNumberingAfterBreak="0">
    <w:nsid w:val="479D10D5"/>
    <w:multiLevelType w:val="hybridMultilevel"/>
    <w:tmpl w:val="9B7081A0"/>
    <w:lvl w:ilvl="0" w:tplc="6B1EF58E">
      <w:start w:val="1"/>
      <w:numFmt w:val="decimal"/>
      <w:lvlText w:val="%1."/>
      <w:lvlJc w:val="left"/>
      <w:pPr>
        <w:tabs>
          <w:tab w:val="num" w:pos="813"/>
        </w:tabs>
        <w:ind w:left="813" w:hanging="453"/>
      </w:pPr>
      <w:rPr>
        <w:rFonts w:ascii="Arial" w:eastAsia="Times New Roman" w:hAnsi="Arial" w:cs="Arial"/>
        <w:b/>
        <w:bCs/>
      </w:rPr>
    </w:lvl>
    <w:lvl w:ilvl="1" w:tplc="04150011">
      <w:start w:val="1"/>
      <w:numFmt w:val="decimal"/>
      <w:lvlText w:val="%2)"/>
      <w:lvlJc w:val="left"/>
      <w:pPr>
        <w:ind w:left="1440"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AE45E52"/>
    <w:multiLevelType w:val="hybridMultilevel"/>
    <w:tmpl w:val="83AE3222"/>
    <w:name w:val="WW8Num2144"/>
    <w:lvl w:ilvl="0" w:tplc="3CCA94EC">
      <w:start w:val="3"/>
      <w:numFmt w:val="decimal"/>
      <w:lvlText w:val="%1."/>
      <w:lvlJc w:val="left"/>
      <w:pPr>
        <w:ind w:left="360" w:hanging="360"/>
      </w:pPr>
      <w:rPr>
        <w:rFonts w:ascii="Arial" w:hAnsi="Arial"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D562F7F"/>
    <w:multiLevelType w:val="hybridMultilevel"/>
    <w:tmpl w:val="6CD0C1CA"/>
    <w:lvl w:ilvl="0" w:tplc="F138AEFC">
      <w:start w:val="1"/>
      <w:numFmt w:val="decimal"/>
      <w:lvlText w:val="%1."/>
      <w:lvlJc w:val="left"/>
      <w:pPr>
        <w:ind w:left="720" w:hanging="360"/>
      </w:pPr>
      <w:rPr>
        <w:rFonts w:ascii="Arial" w:hAnsi="Arial" w:cs="Times New Roman" w:hint="default"/>
        <w:b/>
        <w:sz w:val="22"/>
        <w:szCs w:val="22"/>
      </w:rPr>
    </w:lvl>
    <w:lvl w:ilvl="1" w:tplc="F138AEFC">
      <w:start w:val="1"/>
      <w:numFmt w:val="decimal"/>
      <w:lvlText w:val="%2."/>
      <w:lvlJc w:val="left"/>
      <w:pPr>
        <w:ind w:left="1440" w:hanging="360"/>
      </w:pPr>
      <w:rPr>
        <w:rFonts w:ascii="Arial" w:hAnsi="Arial" w:cs="Times New Roman" w:hint="default"/>
        <w:b/>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D5A361E"/>
    <w:multiLevelType w:val="hybridMultilevel"/>
    <w:tmpl w:val="953ED572"/>
    <w:name w:val="WW8Num2145"/>
    <w:lvl w:ilvl="0" w:tplc="61D251D4">
      <w:start w:val="3"/>
      <w:numFmt w:val="decimal"/>
      <w:lvlText w:val="%1."/>
      <w:lvlJc w:val="left"/>
      <w:pPr>
        <w:ind w:left="360" w:hanging="360"/>
      </w:pPr>
      <w:rPr>
        <w:rFonts w:ascii="Arial" w:hAnsi="Arial"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DD765B2"/>
    <w:multiLevelType w:val="hybridMultilevel"/>
    <w:tmpl w:val="55868FCC"/>
    <w:name w:val="WW8Num2143"/>
    <w:lvl w:ilvl="0" w:tplc="DB9EF7B0">
      <w:start w:val="2"/>
      <w:numFmt w:val="decimal"/>
      <w:lvlText w:val="%1."/>
      <w:lvlJc w:val="left"/>
      <w:pPr>
        <w:ind w:left="360" w:hanging="360"/>
      </w:pPr>
      <w:rPr>
        <w:rFonts w:ascii="Arial" w:hAnsi="Arial"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EA95E27"/>
    <w:multiLevelType w:val="multilevel"/>
    <w:tmpl w:val="B3B6C0F0"/>
    <w:lvl w:ilvl="0">
      <w:start w:val="1"/>
      <w:numFmt w:val="decimal"/>
      <w:lvlText w:val="%1."/>
      <w:lvlJc w:val="left"/>
      <w:pPr>
        <w:tabs>
          <w:tab w:val="num" w:pos="907"/>
        </w:tabs>
        <w:ind w:left="907" w:hanging="453"/>
      </w:pPr>
      <w:rPr>
        <w:rFonts w:ascii="Times New Roman" w:eastAsia="Lucida Sans Unicode" w:hAnsi="Times New Roman" w:cs="Times New Roman"/>
      </w:rPr>
    </w:lvl>
    <w:lvl w:ilvl="1">
      <w:start w:val="1"/>
      <w:numFmt w:val="lowerLetter"/>
      <w:lvlText w:val="%2)"/>
      <w:lvlJc w:val="left"/>
      <w:pPr>
        <w:tabs>
          <w:tab w:val="num" w:pos="1533"/>
        </w:tabs>
        <w:ind w:left="1533" w:hanging="45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520C584F"/>
    <w:multiLevelType w:val="hybridMultilevel"/>
    <w:tmpl w:val="0B6C95B2"/>
    <w:name w:val="WW8Num2146"/>
    <w:lvl w:ilvl="0" w:tplc="B8A06282">
      <w:start w:val="4"/>
      <w:numFmt w:val="decimal"/>
      <w:lvlText w:val="%1."/>
      <w:lvlJc w:val="left"/>
      <w:pPr>
        <w:ind w:left="360" w:hanging="360"/>
      </w:pPr>
      <w:rPr>
        <w:rFonts w:ascii="Arial" w:hAnsi="Arial"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4102BBB"/>
    <w:multiLevelType w:val="hybridMultilevel"/>
    <w:tmpl w:val="DB2479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5CB0C8B"/>
    <w:multiLevelType w:val="hybridMultilevel"/>
    <w:tmpl w:val="74462CC6"/>
    <w:lvl w:ilvl="0" w:tplc="187006C2">
      <w:start w:val="1"/>
      <w:numFmt w:val="decimal"/>
      <w:lvlText w:val="%1)"/>
      <w:lvlJc w:val="left"/>
      <w:pPr>
        <w:tabs>
          <w:tab w:val="num" w:pos="897"/>
        </w:tabs>
        <w:ind w:left="897" w:hanging="357"/>
      </w:pPr>
      <w:rPr>
        <w:rFonts w:ascii="Arial" w:eastAsia="Times New Roman" w:hAnsi="Arial" w:cs="Times New Roman" w:hint="default"/>
        <w:b w:val="0"/>
        <w:i w:val="0"/>
        <w:sz w:val="22"/>
        <w:szCs w:val="22"/>
      </w:rPr>
    </w:lvl>
    <w:lvl w:ilvl="1" w:tplc="130899AE">
      <w:start w:val="1"/>
      <w:numFmt w:val="bullet"/>
      <w:lvlText w:val=""/>
      <w:lvlJc w:val="left"/>
      <w:pPr>
        <w:tabs>
          <w:tab w:val="num" w:pos="1980"/>
        </w:tabs>
        <w:ind w:left="1980" w:hanging="360"/>
      </w:pPr>
      <w:rPr>
        <w:rFonts w:ascii="Symbol" w:hAnsi="Symbol" w:hint="default"/>
        <w:b w:val="0"/>
        <w:i w:val="0"/>
        <w:sz w:val="22"/>
        <w:szCs w:val="22"/>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94" w15:restartNumberingAfterBreak="0">
    <w:nsid w:val="57063674"/>
    <w:multiLevelType w:val="hybridMultilevel"/>
    <w:tmpl w:val="3C38A5EC"/>
    <w:lvl w:ilvl="0" w:tplc="04150011">
      <w:start w:val="1"/>
      <w:numFmt w:val="decimal"/>
      <w:lvlText w:val="%1)"/>
      <w:lvlJc w:val="left"/>
      <w:pPr>
        <w:tabs>
          <w:tab w:val="num" w:pos="717"/>
        </w:tabs>
        <w:ind w:left="717" w:hanging="357"/>
      </w:pPr>
      <w:rPr>
        <w:rFonts w:hint="default"/>
        <w:b w:val="0"/>
        <w:i w:val="0"/>
        <w:sz w:val="24"/>
        <w:szCs w:val="22"/>
        <w:u w:val="none"/>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5" w15:restartNumberingAfterBreak="0">
    <w:nsid w:val="57C279D5"/>
    <w:multiLevelType w:val="hybridMultilevel"/>
    <w:tmpl w:val="3E5EF4C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586D0F75"/>
    <w:multiLevelType w:val="hybridMultilevel"/>
    <w:tmpl w:val="F7E2295C"/>
    <w:name w:val="WW8Num212"/>
    <w:lvl w:ilvl="0" w:tplc="187006C2">
      <w:start w:val="1"/>
      <w:numFmt w:val="decimal"/>
      <w:lvlText w:val="%1)"/>
      <w:lvlJc w:val="left"/>
      <w:pPr>
        <w:tabs>
          <w:tab w:val="num" w:pos="1585"/>
        </w:tabs>
        <w:ind w:left="1585" w:hanging="363"/>
      </w:pPr>
      <w:rPr>
        <w:rFonts w:ascii="Arial" w:eastAsia="Times New Roman" w:hAnsi="Arial" w:cs="Times New Roman" w:hint="default"/>
        <w:szCs w:val="22"/>
      </w:rPr>
    </w:lvl>
    <w:lvl w:ilvl="1" w:tplc="32FA31D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593C28A3"/>
    <w:multiLevelType w:val="hybridMultilevel"/>
    <w:tmpl w:val="65F2906A"/>
    <w:lvl w:ilvl="0" w:tplc="04150017">
      <w:start w:val="1"/>
      <w:numFmt w:val="lowerLetter"/>
      <w:lvlText w:val="%1)"/>
      <w:lvlJc w:val="left"/>
      <w:pPr>
        <w:ind w:left="1353"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8" w15:restartNumberingAfterBreak="0">
    <w:nsid w:val="5B6208C4"/>
    <w:multiLevelType w:val="hybridMultilevel"/>
    <w:tmpl w:val="2550CB18"/>
    <w:name w:val="WW8Num214"/>
    <w:lvl w:ilvl="0" w:tplc="CD5E1F3E">
      <w:start w:val="1"/>
      <w:numFmt w:val="decimal"/>
      <w:lvlText w:val="%1."/>
      <w:lvlJc w:val="left"/>
      <w:pPr>
        <w:tabs>
          <w:tab w:val="num" w:pos="397"/>
        </w:tabs>
        <w:ind w:left="396" w:hanging="396"/>
      </w:pPr>
      <w:rPr>
        <w:rFonts w:ascii="Arial" w:hAnsi="Arial" w:cs="Times New Roman" w:hint="default"/>
        <w:b/>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5D2C1EFE"/>
    <w:multiLevelType w:val="hybridMultilevel"/>
    <w:tmpl w:val="D1125366"/>
    <w:lvl w:ilvl="0" w:tplc="04150011">
      <w:start w:val="1"/>
      <w:numFmt w:val="decimal"/>
      <w:lvlText w:val="%1)"/>
      <w:lvlJc w:val="left"/>
      <w:pPr>
        <w:tabs>
          <w:tab w:val="num" w:pos="717"/>
        </w:tabs>
        <w:ind w:left="717" w:hanging="357"/>
      </w:pPr>
      <w:rPr>
        <w:rFonts w:hint="default"/>
        <w:b w:val="0"/>
        <w:i w:val="0"/>
        <w:sz w:val="24"/>
        <w:szCs w:val="22"/>
        <w:u w:val="none"/>
      </w:rPr>
    </w:lvl>
    <w:lvl w:ilvl="1" w:tplc="04150017">
      <w:start w:val="1"/>
      <w:numFmt w:val="lowerLetter"/>
      <w:lvlText w:val="%2)"/>
      <w:lvlJc w:val="left"/>
      <w:pPr>
        <w:tabs>
          <w:tab w:val="num" w:pos="1440"/>
        </w:tabs>
        <w:ind w:left="1440" w:hanging="360"/>
      </w:pPr>
      <w:rPr>
        <w:rFonts w:hint="default"/>
      </w:rPr>
    </w:lvl>
    <w:lvl w:ilvl="2" w:tplc="D944B23E">
      <w:start w:val="1"/>
      <w:numFmt w:val="bullet"/>
      <w:lvlText w:val="−"/>
      <w:lvlJc w:val="left"/>
      <w:pPr>
        <w:tabs>
          <w:tab w:val="num" w:pos="2160"/>
        </w:tabs>
        <w:ind w:left="2160" w:hanging="360"/>
      </w:pPr>
      <w:rPr>
        <w:rFonts w:ascii="Times New Roman" w:hAnsi="Times New Roman" w:cs="Times New Roman" w:hint="default"/>
        <w:color w:val="auto"/>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E9E122D"/>
    <w:multiLevelType w:val="multilevel"/>
    <w:tmpl w:val="57E6913E"/>
    <w:name w:val="WW8Num542"/>
    <w:lvl w:ilvl="0">
      <w:start w:val="1"/>
      <w:numFmt w:val="decimal"/>
      <w:lvlText w:val="%1."/>
      <w:lvlJc w:val="left"/>
      <w:pPr>
        <w:tabs>
          <w:tab w:val="num" w:pos="907"/>
        </w:tabs>
        <w:ind w:left="907" w:hanging="453"/>
      </w:pPr>
      <w:rPr>
        <w:rFonts w:ascii="Times New Roman" w:eastAsia="Lucida Sans Unicode" w:hAnsi="Times New Roman" w:cs="Times New Roman" w:hint="default"/>
      </w:rPr>
    </w:lvl>
    <w:lvl w:ilvl="1">
      <w:start w:val="1"/>
      <w:numFmt w:val="lowerLetter"/>
      <w:lvlText w:val="%2)"/>
      <w:lvlJc w:val="left"/>
      <w:pPr>
        <w:tabs>
          <w:tab w:val="num" w:pos="1533"/>
        </w:tabs>
        <w:ind w:left="1533" w:hanging="453"/>
      </w:pPr>
      <w:rPr>
        <w:rFonts w:hint="default"/>
      </w:rPr>
    </w:lvl>
    <w:lvl w:ilvl="2">
      <w:start w:val="7"/>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15:restartNumberingAfterBreak="0">
    <w:nsid w:val="5EE6653C"/>
    <w:multiLevelType w:val="hybridMultilevel"/>
    <w:tmpl w:val="155A764A"/>
    <w:name w:val="WW8Num14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2" w15:restartNumberingAfterBreak="0">
    <w:nsid w:val="5F9534D8"/>
    <w:multiLevelType w:val="hybridMultilevel"/>
    <w:tmpl w:val="0164B66A"/>
    <w:lvl w:ilvl="0" w:tplc="51BAD3A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5FD711A4"/>
    <w:multiLevelType w:val="hybridMultilevel"/>
    <w:tmpl w:val="DF3C9750"/>
    <w:name w:val="WW8Num19242"/>
    <w:lvl w:ilvl="0" w:tplc="130899AE">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04" w15:restartNumberingAfterBreak="0">
    <w:nsid w:val="6007270E"/>
    <w:multiLevelType w:val="hybridMultilevel"/>
    <w:tmpl w:val="224E5916"/>
    <w:name w:val="WW8Num1925"/>
    <w:lvl w:ilvl="0" w:tplc="ACD04E4A">
      <w:start w:val="1"/>
      <w:numFmt w:val="upperRoman"/>
      <w:lvlText w:val="I%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7050582"/>
    <w:multiLevelType w:val="hybridMultilevel"/>
    <w:tmpl w:val="E8825204"/>
    <w:name w:val="WW8Num1922"/>
    <w:lvl w:ilvl="0" w:tplc="E6A83CAA">
      <w:start w:val="1"/>
      <w:numFmt w:val="none"/>
      <w:lvlText w:val="1."/>
      <w:lvlJc w:val="left"/>
      <w:pPr>
        <w:tabs>
          <w:tab w:val="num" w:pos="1440"/>
        </w:tabs>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67CF3BAD"/>
    <w:multiLevelType w:val="hybridMultilevel"/>
    <w:tmpl w:val="E3E0A5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6A73002A"/>
    <w:multiLevelType w:val="hybridMultilevel"/>
    <w:tmpl w:val="6234FB66"/>
    <w:name w:val="WW8Num2142"/>
    <w:lvl w:ilvl="0" w:tplc="0EC879C2">
      <w:start w:val="1"/>
      <w:numFmt w:val="decimal"/>
      <w:lvlText w:val="%1."/>
      <w:lvlJc w:val="left"/>
      <w:pPr>
        <w:tabs>
          <w:tab w:val="num" w:pos="397"/>
        </w:tabs>
        <w:ind w:left="396" w:hanging="396"/>
      </w:pPr>
      <w:rPr>
        <w:rFonts w:ascii="Arial" w:hAnsi="Arial" w:cs="Times New Roman" w:hint="default"/>
        <w:b/>
        <w:sz w:val="22"/>
        <w:szCs w:val="22"/>
      </w:rPr>
    </w:lvl>
    <w:lvl w:ilvl="1" w:tplc="130899AE">
      <w:start w:val="1"/>
      <w:numFmt w:val="bullet"/>
      <w:lvlText w:val=""/>
      <w:lvlJc w:val="left"/>
      <w:pPr>
        <w:tabs>
          <w:tab w:val="num" w:pos="1440"/>
        </w:tabs>
        <w:ind w:left="1440" w:hanging="360"/>
      </w:pPr>
      <w:rPr>
        <w:rFonts w:ascii="Symbol" w:hAnsi="Symbol" w:hint="default"/>
        <w:b/>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6D4C5D4C"/>
    <w:multiLevelType w:val="hybridMultilevel"/>
    <w:tmpl w:val="F214AB36"/>
    <w:lvl w:ilvl="0" w:tplc="D944B23E">
      <w:start w:val="1"/>
      <w:numFmt w:val="bullet"/>
      <w:lvlText w:val="−"/>
      <w:lvlJc w:val="left"/>
      <w:pPr>
        <w:ind w:left="2700" w:hanging="360"/>
      </w:pPr>
      <w:rPr>
        <w:rFonts w:ascii="Times New Roman" w:hAnsi="Times New Roman" w:cs="Times New Roman" w:hint="default"/>
        <w:color w:val="auto"/>
      </w:rPr>
    </w:lvl>
    <w:lvl w:ilvl="1" w:tplc="04150003">
      <w:start w:val="1"/>
      <w:numFmt w:val="bullet"/>
      <w:lvlText w:val="o"/>
      <w:lvlJc w:val="left"/>
      <w:pPr>
        <w:ind w:left="3420" w:hanging="360"/>
      </w:pPr>
      <w:rPr>
        <w:rFonts w:ascii="Courier New" w:hAnsi="Courier New" w:cs="Courier New" w:hint="default"/>
      </w:rPr>
    </w:lvl>
    <w:lvl w:ilvl="2" w:tplc="04150005">
      <w:start w:val="1"/>
      <w:numFmt w:val="bullet"/>
      <w:lvlText w:val=""/>
      <w:lvlJc w:val="left"/>
      <w:pPr>
        <w:ind w:left="4140" w:hanging="360"/>
      </w:pPr>
      <w:rPr>
        <w:rFonts w:ascii="Wingdings" w:hAnsi="Wingdings" w:hint="default"/>
      </w:rPr>
    </w:lvl>
    <w:lvl w:ilvl="3" w:tplc="04150001">
      <w:start w:val="1"/>
      <w:numFmt w:val="bullet"/>
      <w:lvlText w:val=""/>
      <w:lvlJc w:val="left"/>
      <w:pPr>
        <w:ind w:left="4860" w:hanging="360"/>
      </w:pPr>
      <w:rPr>
        <w:rFonts w:ascii="Symbol" w:hAnsi="Symbol" w:hint="default"/>
      </w:rPr>
    </w:lvl>
    <w:lvl w:ilvl="4" w:tplc="04150003">
      <w:start w:val="1"/>
      <w:numFmt w:val="bullet"/>
      <w:lvlText w:val="o"/>
      <w:lvlJc w:val="left"/>
      <w:pPr>
        <w:ind w:left="5580" w:hanging="360"/>
      </w:pPr>
      <w:rPr>
        <w:rFonts w:ascii="Courier New" w:hAnsi="Courier New" w:cs="Courier New" w:hint="default"/>
      </w:rPr>
    </w:lvl>
    <w:lvl w:ilvl="5" w:tplc="04150005">
      <w:start w:val="1"/>
      <w:numFmt w:val="bullet"/>
      <w:lvlText w:val=""/>
      <w:lvlJc w:val="left"/>
      <w:pPr>
        <w:ind w:left="6300" w:hanging="360"/>
      </w:pPr>
      <w:rPr>
        <w:rFonts w:ascii="Wingdings" w:hAnsi="Wingdings" w:hint="default"/>
      </w:rPr>
    </w:lvl>
    <w:lvl w:ilvl="6" w:tplc="04150001">
      <w:start w:val="1"/>
      <w:numFmt w:val="bullet"/>
      <w:lvlText w:val=""/>
      <w:lvlJc w:val="left"/>
      <w:pPr>
        <w:ind w:left="7020" w:hanging="360"/>
      </w:pPr>
      <w:rPr>
        <w:rFonts w:ascii="Symbol" w:hAnsi="Symbol" w:hint="default"/>
      </w:rPr>
    </w:lvl>
    <w:lvl w:ilvl="7" w:tplc="04150003">
      <w:start w:val="1"/>
      <w:numFmt w:val="bullet"/>
      <w:lvlText w:val="o"/>
      <w:lvlJc w:val="left"/>
      <w:pPr>
        <w:ind w:left="7740" w:hanging="360"/>
      </w:pPr>
      <w:rPr>
        <w:rFonts w:ascii="Courier New" w:hAnsi="Courier New" w:cs="Courier New" w:hint="default"/>
      </w:rPr>
    </w:lvl>
    <w:lvl w:ilvl="8" w:tplc="04150005">
      <w:start w:val="1"/>
      <w:numFmt w:val="bullet"/>
      <w:lvlText w:val=""/>
      <w:lvlJc w:val="left"/>
      <w:pPr>
        <w:ind w:left="8460" w:hanging="360"/>
      </w:pPr>
      <w:rPr>
        <w:rFonts w:ascii="Wingdings" w:hAnsi="Wingdings" w:hint="default"/>
      </w:rPr>
    </w:lvl>
  </w:abstractNum>
  <w:abstractNum w:abstractNumId="109" w15:restartNumberingAfterBreak="0">
    <w:nsid w:val="705A6CF9"/>
    <w:multiLevelType w:val="hybridMultilevel"/>
    <w:tmpl w:val="D996EF18"/>
    <w:lvl w:ilvl="0" w:tplc="034AAD34">
      <w:start w:val="1"/>
      <w:numFmt w:val="decimal"/>
      <w:lvlText w:val="%1."/>
      <w:lvlJc w:val="left"/>
      <w:pPr>
        <w:ind w:left="720" w:hanging="360"/>
      </w:pPr>
      <w:rPr>
        <w:b w:val="0"/>
        <w:bCs/>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34567AE"/>
    <w:multiLevelType w:val="hybridMultilevel"/>
    <w:tmpl w:val="7C08A1E6"/>
    <w:lvl w:ilvl="0" w:tplc="04150011">
      <w:start w:val="1"/>
      <w:numFmt w:val="decimal"/>
      <w:lvlText w:val="%1)"/>
      <w:lvlJc w:val="left"/>
      <w:pPr>
        <w:ind w:left="1351" w:hanging="360"/>
      </w:pPr>
    </w:lvl>
    <w:lvl w:ilvl="1" w:tplc="04150019" w:tentative="1">
      <w:start w:val="1"/>
      <w:numFmt w:val="lowerLetter"/>
      <w:lvlText w:val="%2."/>
      <w:lvlJc w:val="left"/>
      <w:pPr>
        <w:ind w:left="2071" w:hanging="360"/>
      </w:pPr>
    </w:lvl>
    <w:lvl w:ilvl="2" w:tplc="0415001B" w:tentative="1">
      <w:start w:val="1"/>
      <w:numFmt w:val="lowerRoman"/>
      <w:lvlText w:val="%3."/>
      <w:lvlJc w:val="right"/>
      <w:pPr>
        <w:ind w:left="2791" w:hanging="180"/>
      </w:pPr>
    </w:lvl>
    <w:lvl w:ilvl="3" w:tplc="0415000F" w:tentative="1">
      <w:start w:val="1"/>
      <w:numFmt w:val="decimal"/>
      <w:lvlText w:val="%4."/>
      <w:lvlJc w:val="left"/>
      <w:pPr>
        <w:ind w:left="3511" w:hanging="360"/>
      </w:pPr>
    </w:lvl>
    <w:lvl w:ilvl="4" w:tplc="04150019" w:tentative="1">
      <w:start w:val="1"/>
      <w:numFmt w:val="lowerLetter"/>
      <w:lvlText w:val="%5."/>
      <w:lvlJc w:val="left"/>
      <w:pPr>
        <w:ind w:left="4231" w:hanging="360"/>
      </w:pPr>
    </w:lvl>
    <w:lvl w:ilvl="5" w:tplc="0415001B" w:tentative="1">
      <w:start w:val="1"/>
      <w:numFmt w:val="lowerRoman"/>
      <w:lvlText w:val="%6."/>
      <w:lvlJc w:val="right"/>
      <w:pPr>
        <w:ind w:left="4951" w:hanging="180"/>
      </w:pPr>
    </w:lvl>
    <w:lvl w:ilvl="6" w:tplc="0415000F" w:tentative="1">
      <w:start w:val="1"/>
      <w:numFmt w:val="decimal"/>
      <w:lvlText w:val="%7."/>
      <w:lvlJc w:val="left"/>
      <w:pPr>
        <w:ind w:left="5671" w:hanging="360"/>
      </w:pPr>
    </w:lvl>
    <w:lvl w:ilvl="7" w:tplc="04150019" w:tentative="1">
      <w:start w:val="1"/>
      <w:numFmt w:val="lowerLetter"/>
      <w:lvlText w:val="%8."/>
      <w:lvlJc w:val="left"/>
      <w:pPr>
        <w:ind w:left="6391" w:hanging="360"/>
      </w:pPr>
    </w:lvl>
    <w:lvl w:ilvl="8" w:tplc="0415001B" w:tentative="1">
      <w:start w:val="1"/>
      <w:numFmt w:val="lowerRoman"/>
      <w:lvlText w:val="%9."/>
      <w:lvlJc w:val="right"/>
      <w:pPr>
        <w:ind w:left="7111" w:hanging="180"/>
      </w:pPr>
    </w:lvl>
  </w:abstractNum>
  <w:abstractNum w:abstractNumId="111" w15:restartNumberingAfterBreak="0">
    <w:nsid w:val="744E224B"/>
    <w:multiLevelType w:val="hybridMultilevel"/>
    <w:tmpl w:val="933AA5DC"/>
    <w:name w:val="WW8Num1422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2" w15:restartNumberingAfterBreak="0">
    <w:nsid w:val="75AB7549"/>
    <w:multiLevelType w:val="hybridMultilevel"/>
    <w:tmpl w:val="8DE6355C"/>
    <w:lvl w:ilvl="0" w:tplc="187006C2">
      <w:start w:val="1"/>
      <w:numFmt w:val="decimal"/>
      <w:lvlText w:val="%1)"/>
      <w:lvlJc w:val="left"/>
      <w:pPr>
        <w:tabs>
          <w:tab w:val="num" w:pos="717"/>
        </w:tabs>
        <w:ind w:left="717" w:hanging="357"/>
      </w:pPr>
      <w:rPr>
        <w:rFonts w:ascii="Arial" w:eastAsia="Times New Roman" w:hAnsi="Arial" w:cs="Times New Roman" w:hint="default"/>
        <w:b w:val="0"/>
        <w:i w:val="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6265F67"/>
    <w:multiLevelType w:val="hybridMultilevel"/>
    <w:tmpl w:val="839424AC"/>
    <w:name w:val="WW8Num1923"/>
    <w:lvl w:ilvl="0" w:tplc="E6A83CAA">
      <w:start w:val="1"/>
      <w:numFmt w:val="none"/>
      <w:lvlText w:val="1."/>
      <w:lvlJc w:val="left"/>
      <w:pPr>
        <w:tabs>
          <w:tab w:val="num" w:pos="1260"/>
        </w:tabs>
        <w:ind w:left="1260" w:hanging="360"/>
      </w:pPr>
      <w:rPr>
        <w:rFonts w:hint="default"/>
        <w:b/>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14" w15:restartNumberingAfterBreak="0">
    <w:nsid w:val="76543BF1"/>
    <w:multiLevelType w:val="hybridMultilevel"/>
    <w:tmpl w:val="FF0AF1C2"/>
    <w:lvl w:ilvl="0" w:tplc="CD5E1F3E">
      <w:start w:val="1"/>
      <w:numFmt w:val="decimal"/>
      <w:pStyle w:val="PODTYTUSIWZ"/>
      <w:lvlText w:val="%1."/>
      <w:lvlJc w:val="left"/>
      <w:pPr>
        <w:ind w:left="720" w:hanging="360"/>
      </w:pPr>
      <w:rPr>
        <w:rFonts w:ascii="Arial" w:hAnsi="Arial" w:cs="Times New Roman" w:hint="default"/>
        <w:b/>
        <w:bCs w:val="0"/>
        <w:sz w:val="22"/>
        <w:szCs w:val="22"/>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6DC2517"/>
    <w:multiLevelType w:val="hybridMultilevel"/>
    <w:tmpl w:val="24763B6E"/>
    <w:lvl w:ilvl="0" w:tplc="C18A54CE">
      <w:start w:val="4"/>
      <w:numFmt w:val="decimal"/>
      <w:pStyle w:val="DZIASIWZ"/>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80516E8"/>
    <w:multiLevelType w:val="multilevel"/>
    <w:tmpl w:val="00000034"/>
    <w:name w:val="WW8Num19243"/>
    <w:lvl w:ilvl="0">
      <w:start w:val="1"/>
      <w:numFmt w:val="decimal"/>
      <w:lvlText w:val="%1."/>
      <w:lvlJc w:val="left"/>
      <w:pPr>
        <w:tabs>
          <w:tab w:val="num" w:pos="907"/>
        </w:tabs>
        <w:ind w:left="907" w:hanging="453"/>
      </w:pPr>
    </w:lvl>
    <w:lvl w:ilvl="1">
      <w:start w:val="1"/>
      <w:numFmt w:val="decimal"/>
      <w:lvlText w:val="%2)"/>
      <w:lvlJc w:val="left"/>
      <w:pPr>
        <w:tabs>
          <w:tab w:val="num" w:pos="1647"/>
        </w:tabs>
        <w:ind w:left="1647" w:hanging="56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15:restartNumberingAfterBreak="0">
    <w:nsid w:val="7AC41438"/>
    <w:multiLevelType w:val="hybridMultilevel"/>
    <w:tmpl w:val="2FE84004"/>
    <w:lvl w:ilvl="0" w:tplc="45CC3692">
      <w:start w:val="1"/>
      <w:numFmt w:val="decimal"/>
      <w:lvlText w:val="%1."/>
      <w:lvlJc w:val="left"/>
      <w:pPr>
        <w:tabs>
          <w:tab w:val="num" w:pos="720"/>
        </w:tabs>
        <w:ind w:left="720" w:hanging="360"/>
      </w:pPr>
      <w:rPr>
        <w:rFonts w:ascii="Arial" w:hAnsi="Arial"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7D546077"/>
    <w:multiLevelType w:val="hybridMultilevel"/>
    <w:tmpl w:val="77601B5C"/>
    <w:lvl w:ilvl="0" w:tplc="CD828DE6">
      <w:start w:val="1"/>
      <w:numFmt w:val="decimal"/>
      <w:lvlText w:val="%1."/>
      <w:lvlJc w:val="left"/>
      <w:pPr>
        <w:tabs>
          <w:tab w:val="num" w:pos="360"/>
        </w:tabs>
        <w:ind w:left="227" w:hanging="227"/>
      </w:pPr>
      <w:rPr>
        <w:rFonts w:hint="default"/>
        <w:sz w:val="24"/>
      </w:rPr>
    </w:lvl>
    <w:lvl w:ilvl="1" w:tplc="E99C856C">
      <w:start w:val="1"/>
      <w:numFmt w:val="lowerLetter"/>
      <w:lvlText w:val="%2)"/>
      <w:lvlJc w:val="left"/>
      <w:pPr>
        <w:tabs>
          <w:tab w:val="num" w:pos="1582"/>
        </w:tabs>
        <w:ind w:left="1582" w:hanging="360"/>
      </w:pPr>
      <w:rPr>
        <w:rFonts w:hint="default"/>
        <w:sz w:val="24"/>
      </w:rPr>
    </w:lvl>
    <w:lvl w:ilvl="2" w:tplc="E800C95C">
      <w:start w:val="1"/>
      <w:numFmt w:val="lowerLetter"/>
      <w:lvlText w:val="%3)"/>
      <w:lvlJc w:val="left"/>
      <w:pPr>
        <w:tabs>
          <w:tab w:val="num" w:pos="2485"/>
        </w:tabs>
        <w:ind w:left="2485" w:hanging="363"/>
      </w:pPr>
      <w:rPr>
        <w:rFonts w:hint="default"/>
      </w:rPr>
    </w:lvl>
    <w:lvl w:ilvl="3" w:tplc="0415000F">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19" w15:restartNumberingAfterBreak="0">
    <w:nsid w:val="7F523E61"/>
    <w:multiLevelType w:val="hybridMultilevel"/>
    <w:tmpl w:val="A4664A76"/>
    <w:name w:val="WW8Num21432"/>
    <w:lvl w:ilvl="0" w:tplc="CD5E1F3E">
      <w:start w:val="1"/>
      <w:numFmt w:val="decimal"/>
      <w:lvlText w:val="%1."/>
      <w:lvlJc w:val="left"/>
      <w:pPr>
        <w:ind w:left="720" w:hanging="360"/>
      </w:pPr>
      <w:rPr>
        <w:rFonts w:ascii="Arial" w:hAnsi="Arial"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18"/>
  </w:num>
  <w:num w:numId="3">
    <w:abstractNumId w:val="48"/>
  </w:num>
  <w:num w:numId="4">
    <w:abstractNumId w:val="117"/>
  </w:num>
  <w:num w:numId="5">
    <w:abstractNumId w:val="96"/>
  </w:num>
  <w:num w:numId="6">
    <w:abstractNumId w:val="98"/>
  </w:num>
  <w:num w:numId="7">
    <w:abstractNumId w:val="107"/>
  </w:num>
  <w:num w:numId="8">
    <w:abstractNumId w:val="24"/>
  </w:num>
  <w:num w:numId="9">
    <w:abstractNumId w:val="25"/>
  </w:num>
  <w:num w:numId="10">
    <w:abstractNumId w:val="23"/>
  </w:num>
  <w:num w:numId="11">
    <w:abstractNumId w:val="29"/>
  </w:num>
  <w:num w:numId="12">
    <w:abstractNumId w:val="50"/>
  </w:num>
  <w:num w:numId="13">
    <w:abstractNumId w:val="18"/>
  </w:num>
  <w:num w:numId="14">
    <w:abstractNumId w:val="93"/>
  </w:num>
  <w:num w:numId="15">
    <w:abstractNumId w:val="80"/>
  </w:num>
  <w:num w:numId="16">
    <w:abstractNumId w:val="112"/>
  </w:num>
  <w:num w:numId="17">
    <w:abstractNumId w:val="99"/>
  </w:num>
  <w:num w:numId="18">
    <w:abstractNumId w:val="94"/>
  </w:num>
  <w:num w:numId="19">
    <w:abstractNumId w:val="30"/>
  </w:num>
  <w:num w:numId="20">
    <w:abstractNumId w:val="53"/>
  </w:num>
  <w:num w:numId="21">
    <w:abstractNumId w:val="51"/>
  </w:num>
  <w:num w:numId="22">
    <w:abstractNumId w:val="13"/>
  </w:num>
  <w:num w:numId="23">
    <w:abstractNumId w:val="49"/>
  </w:num>
  <w:num w:numId="24">
    <w:abstractNumId w:val="73"/>
  </w:num>
  <w:num w:numId="25">
    <w:abstractNumId w:val="90"/>
  </w:num>
  <w:num w:numId="26">
    <w:abstractNumId w:val="26"/>
  </w:num>
  <w:num w:numId="27">
    <w:abstractNumId w:val="27"/>
  </w:num>
  <w:num w:numId="28">
    <w:abstractNumId w:val="115"/>
  </w:num>
  <w:num w:numId="29">
    <w:abstractNumId w:val="79"/>
  </w:num>
  <w:num w:numId="30">
    <w:abstractNumId w:val="62"/>
  </w:num>
  <w:num w:numId="31">
    <w:abstractNumId w:val="114"/>
    <w:lvlOverride w:ilvl="0">
      <w:startOverride w:val="1"/>
    </w:lvlOverride>
  </w:num>
  <w:num w:numId="32">
    <w:abstractNumId w:val="114"/>
  </w:num>
  <w:num w:numId="33">
    <w:abstractNumId w:val="32"/>
  </w:num>
  <w:num w:numId="34">
    <w:abstractNumId w:val="63"/>
  </w:num>
  <w:num w:numId="35">
    <w:abstractNumId w:val="81"/>
  </w:num>
  <w:num w:numId="36">
    <w:abstractNumId w:val="83"/>
  </w:num>
  <w:num w:numId="37">
    <w:abstractNumId w:val="72"/>
  </w:num>
  <w:num w:numId="38">
    <w:abstractNumId w:val="55"/>
  </w:num>
  <w:num w:numId="39">
    <w:abstractNumId w:val="97"/>
  </w:num>
  <w:num w:numId="40">
    <w:abstractNumId w:val="109"/>
  </w:num>
  <w:num w:numId="4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61"/>
  </w:num>
  <w:num w:numId="44">
    <w:abstractNumId w:val="106"/>
  </w:num>
  <w:num w:numId="45">
    <w:abstractNumId w:val="76"/>
  </w:num>
  <w:num w:numId="46">
    <w:abstractNumId w:val="60"/>
  </w:num>
  <w:num w:numId="47">
    <w:abstractNumId w:val="64"/>
  </w:num>
  <w:num w:numId="48">
    <w:abstractNumId w:val="110"/>
  </w:num>
  <w:num w:numId="49">
    <w:abstractNumId w:val="58"/>
  </w:num>
  <w:num w:numId="50">
    <w:abstractNumId w:val="95"/>
  </w:num>
  <w:num w:numId="51">
    <w:abstractNumId w:val="34"/>
  </w:num>
  <w:num w:numId="52">
    <w:abstractNumId w:val="31"/>
  </w:num>
  <w:num w:numId="53">
    <w:abstractNumId w:val="46"/>
  </w:num>
  <w:num w:numId="54">
    <w:abstractNumId w:val="47"/>
  </w:num>
  <w:num w:numId="55">
    <w:abstractNumId w:val="66"/>
  </w:num>
  <w:num w:numId="56">
    <w:abstractNumId w:val="74"/>
  </w:num>
  <w:num w:numId="57">
    <w:abstractNumId w:val="56"/>
  </w:num>
  <w:num w:numId="58">
    <w:abstractNumId w:val="59"/>
  </w:num>
  <w:num w:numId="59">
    <w:abstractNumId w:val="102"/>
  </w:num>
  <w:num w:numId="60">
    <w:abstractNumId w:val="84"/>
  </w:num>
  <w:num w:numId="61">
    <w:abstractNumId w:val="101"/>
  </w:num>
  <w:num w:numId="62">
    <w:abstractNumId w:val="65"/>
  </w:num>
  <w:num w:numId="63">
    <w:abstractNumId w:val="111"/>
  </w:num>
  <w:num w:numId="64">
    <w:abstractNumId w:val="75"/>
  </w:num>
  <w:num w:numId="65">
    <w:abstractNumId w:val="82"/>
  </w:num>
  <w:num w:numId="66">
    <w:abstractNumId w:val="39"/>
  </w:num>
  <w:num w:numId="67">
    <w:abstractNumId w:val="41"/>
  </w:num>
  <w:num w:numId="68">
    <w:abstractNumId w:val="69"/>
  </w:num>
  <w:num w:numId="6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4"/>
  </w:num>
  <w:num w:numId="71">
    <w:abstractNumId w:val="78"/>
  </w:num>
  <w:num w:numId="72">
    <w:abstractNumId w:val="42"/>
  </w:num>
  <w:num w:numId="73">
    <w:abstractNumId w:val="85"/>
  </w:num>
  <w:num w:numId="74">
    <w:abstractNumId w:val="71"/>
  </w:num>
  <w:num w:numId="75">
    <w:abstractNumId w:val="92"/>
  </w:num>
  <w:num w:numId="76">
    <w:abstractNumId w:val="87"/>
  </w:num>
  <w:num w:numId="77">
    <w:abstractNumId w:val="33"/>
  </w:num>
  <w:num w:numId="78">
    <w:abstractNumId w:val="56"/>
  </w:num>
  <w:num w:numId="79">
    <w:abstractNumId w:val="108"/>
  </w:num>
  <w:num w:numId="80">
    <w:abstractNumId w:val="54"/>
  </w:num>
  <w:num w:numId="81">
    <w:abstractNumId w:val="70"/>
  </w:num>
  <w:num w:numId="82">
    <w:abstractNumId w:val="4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E6E"/>
    <w:rsid w:val="00000EA1"/>
    <w:rsid w:val="0000123C"/>
    <w:rsid w:val="000016B5"/>
    <w:rsid w:val="00001867"/>
    <w:rsid w:val="0000241F"/>
    <w:rsid w:val="00002747"/>
    <w:rsid w:val="00002787"/>
    <w:rsid w:val="0000304D"/>
    <w:rsid w:val="000035CD"/>
    <w:rsid w:val="00003FF5"/>
    <w:rsid w:val="00004BB9"/>
    <w:rsid w:val="00004C18"/>
    <w:rsid w:val="00004DE2"/>
    <w:rsid w:val="0000513B"/>
    <w:rsid w:val="000051DC"/>
    <w:rsid w:val="000055DA"/>
    <w:rsid w:val="0000561D"/>
    <w:rsid w:val="00005BCF"/>
    <w:rsid w:val="00005C26"/>
    <w:rsid w:val="00006C00"/>
    <w:rsid w:val="00006F17"/>
    <w:rsid w:val="00006FA8"/>
    <w:rsid w:val="0000762C"/>
    <w:rsid w:val="00007B88"/>
    <w:rsid w:val="00007ED3"/>
    <w:rsid w:val="00010230"/>
    <w:rsid w:val="00010392"/>
    <w:rsid w:val="00010426"/>
    <w:rsid w:val="000106C0"/>
    <w:rsid w:val="0001117C"/>
    <w:rsid w:val="0001169E"/>
    <w:rsid w:val="0001183D"/>
    <w:rsid w:val="000122A7"/>
    <w:rsid w:val="00013016"/>
    <w:rsid w:val="000133AF"/>
    <w:rsid w:val="0001367C"/>
    <w:rsid w:val="000140DE"/>
    <w:rsid w:val="00014115"/>
    <w:rsid w:val="000145D3"/>
    <w:rsid w:val="00014638"/>
    <w:rsid w:val="0001606B"/>
    <w:rsid w:val="00016385"/>
    <w:rsid w:val="0001666F"/>
    <w:rsid w:val="0001713F"/>
    <w:rsid w:val="000172E4"/>
    <w:rsid w:val="0001740B"/>
    <w:rsid w:val="000174A9"/>
    <w:rsid w:val="000174B3"/>
    <w:rsid w:val="000174F5"/>
    <w:rsid w:val="00017505"/>
    <w:rsid w:val="00017517"/>
    <w:rsid w:val="00017D0B"/>
    <w:rsid w:val="00017F35"/>
    <w:rsid w:val="00020863"/>
    <w:rsid w:val="00020896"/>
    <w:rsid w:val="000208E0"/>
    <w:rsid w:val="00020FB2"/>
    <w:rsid w:val="00021C6C"/>
    <w:rsid w:val="00022D84"/>
    <w:rsid w:val="00023E3E"/>
    <w:rsid w:val="00024164"/>
    <w:rsid w:val="00024B38"/>
    <w:rsid w:val="00024CC9"/>
    <w:rsid w:val="000250C8"/>
    <w:rsid w:val="000250D6"/>
    <w:rsid w:val="000254CF"/>
    <w:rsid w:val="000256C7"/>
    <w:rsid w:val="00025F73"/>
    <w:rsid w:val="00026013"/>
    <w:rsid w:val="000261A5"/>
    <w:rsid w:val="00026A42"/>
    <w:rsid w:val="00026E5A"/>
    <w:rsid w:val="00026FCC"/>
    <w:rsid w:val="0002700B"/>
    <w:rsid w:val="0002726C"/>
    <w:rsid w:val="0002728E"/>
    <w:rsid w:val="00027746"/>
    <w:rsid w:val="000278F1"/>
    <w:rsid w:val="00027D29"/>
    <w:rsid w:val="00027DB8"/>
    <w:rsid w:val="00027FF0"/>
    <w:rsid w:val="000300FF"/>
    <w:rsid w:val="00030277"/>
    <w:rsid w:val="000304B1"/>
    <w:rsid w:val="00030B65"/>
    <w:rsid w:val="00030F89"/>
    <w:rsid w:val="0003117C"/>
    <w:rsid w:val="00031586"/>
    <w:rsid w:val="00031806"/>
    <w:rsid w:val="00031B9F"/>
    <w:rsid w:val="000326E9"/>
    <w:rsid w:val="00032CB0"/>
    <w:rsid w:val="00033482"/>
    <w:rsid w:val="000337B7"/>
    <w:rsid w:val="000338BF"/>
    <w:rsid w:val="00034311"/>
    <w:rsid w:val="0003492D"/>
    <w:rsid w:val="00034BA4"/>
    <w:rsid w:val="00034C64"/>
    <w:rsid w:val="00035D28"/>
    <w:rsid w:val="00035EC4"/>
    <w:rsid w:val="00036423"/>
    <w:rsid w:val="00036616"/>
    <w:rsid w:val="00036A90"/>
    <w:rsid w:val="000371A4"/>
    <w:rsid w:val="00040266"/>
    <w:rsid w:val="000402A3"/>
    <w:rsid w:val="00040B4A"/>
    <w:rsid w:val="00040BA4"/>
    <w:rsid w:val="00040FCC"/>
    <w:rsid w:val="000411A0"/>
    <w:rsid w:val="0004196E"/>
    <w:rsid w:val="00041A88"/>
    <w:rsid w:val="00041DEE"/>
    <w:rsid w:val="0004222F"/>
    <w:rsid w:val="00042296"/>
    <w:rsid w:val="00042379"/>
    <w:rsid w:val="000433D9"/>
    <w:rsid w:val="000437AE"/>
    <w:rsid w:val="00043DC4"/>
    <w:rsid w:val="00043F4E"/>
    <w:rsid w:val="000444F1"/>
    <w:rsid w:val="00044789"/>
    <w:rsid w:val="00044876"/>
    <w:rsid w:val="000449D2"/>
    <w:rsid w:val="00044B3F"/>
    <w:rsid w:val="00044BFE"/>
    <w:rsid w:val="00044E29"/>
    <w:rsid w:val="00046153"/>
    <w:rsid w:val="00046E5E"/>
    <w:rsid w:val="00047024"/>
    <w:rsid w:val="0004727D"/>
    <w:rsid w:val="0004748E"/>
    <w:rsid w:val="000478CB"/>
    <w:rsid w:val="0005082F"/>
    <w:rsid w:val="00051383"/>
    <w:rsid w:val="00051399"/>
    <w:rsid w:val="00051773"/>
    <w:rsid w:val="00052474"/>
    <w:rsid w:val="00052618"/>
    <w:rsid w:val="00052E88"/>
    <w:rsid w:val="00053136"/>
    <w:rsid w:val="00053362"/>
    <w:rsid w:val="0005387A"/>
    <w:rsid w:val="000540CC"/>
    <w:rsid w:val="00054AC0"/>
    <w:rsid w:val="00054C73"/>
    <w:rsid w:val="00055396"/>
    <w:rsid w:val="00055433"/>
    <w:rsid w:val="000556A7"/>
    <w:rsid w:val="0005583B"/>
    <w:rsid w:val="00055CA5"/>
    <w:rsid w:val="00056B06"/>
    <w:rsid w:val="000573BE"/>
    <w:rsid w:val="000575AF"/>
    <w:rsid w:val="0005773C"/>
    <w:rsid w:val="0006067B"/>
    <w:rsid w:val="00060753"/>
    <w:rsid w:val="000615B9"/>
    <w:rsid w:val="00061825"/>
    <w:rsid w:val="00061E1A"/>
    <w:rsid w:val="00061E97"/>
    <w:rsid w:val="00061F30"/>
    <w:rsid w:val="00062DD2"/>
    <w:rsid w:val="000641D4"/>
    <w:rsid w:val="000643B7"/>
    <w:rsid w:val="0006466C"/>
    <w:rsid w:val="00064AE2"/>
    <w:rsid w:val="00064B6E"/>
    <w:rsid w:val="00064E71"/>
    <w:rsid w:val="00064F01"/>
    <w:rsid w:val="00065274"/>
    <w:rsid w:val="000654AA"/>
    <w:rsid w:val="00065724"/>
    <w:rsid w:val="000658AA"/>
    <w:rsid w:val="00065C32"/>
    <w:rsid w:val="00065EC1"/>
    <w:rsid w:val="000668C2"/>
    <w:rsid w:val="00067717"/>
    <w:rsid w:val="00067982"/>
    <w:rsid w:val="00067B4B"/>
    <w:rsid w:val="00067D91"/>
    <w:rsid w:val="0007022B"/>
    <w:rsid w:val="0007095A"/>
    <w:rsid w:val="00070FF2"/>
    <w:rsid w:val="00071316"/>
    <w:rsid w:val="00071598"/>
    <w:rsid w:val="000717A9"/>
    <w:rsid w:val="00071F99"/>
    <w:rsid w:val="00071FE9"/>
    <w:rsid w:val="00072029"/>
    <w:rsid w:val="0007287C"/>
    <w:rsid w:val="000729DC"/>
    <w:rsid w:val="000731F9"/>
    <w:rsid w:val="000736C4"/>
    <w:rsid w:val="00073F11"/>
    <w:rsid w:val="00074109"/>
    <w:rsid w:val="000741DF"/>
    <w:rsid w:val="000745F8"/>
    <w:rsid w:val="00074630"/>
    <w:rsid w:val="000760D4"/>
    <w:rsid w:val="0007614D"/>
    <w:rsid w:val="0007616B"/>
    <w:rsid w:val="00076597"/>
    <w:rsid w:val="000765C9"/>
    <w:rsid w:val="00076BC4"/>
    <w:rsid w:val="00076D5B"/>
    <w:rsid w:val="000771CA"/>
    <w:rsid w:val="00077A19"/>
    <w:rsid w:val="00077FD6"/>
    <w:rsid w:val="0008065F"/>
    <w:rsid w:val="00080F07"/>
    <w:rsid w:val="000819B6"/>
    <w:rsid w:val="00082446"/>
    <w:rsid w:val="00082595"/>
    <w:rsid w:val="00082D56"/>
    <w:rsid w:val="00082E54"/>
    <w:rsid w:val="00083565"/>
    <w:rsid w:val="000836AB"/>
    <w:rsid w:val="00083E0F"/>
    <w:rsid w:val="00084878"/>
    <w:rsid w:val="0008489F"/>
    <w:rsid w:val="00084961"/>
    <w:rsid w:val="00084CAC"/>
    <w:rsid w:val="0008534E"/>
    <w:rsid w:val="00085A35"/>
    <w:rsid w:val="000873C6"/>
    <w:rsid w:val="00087766"/>
    <w:rsid w:val="000878A1"/>
    <w:rsid w:val="00087B14"/>
    <w:rsid w:val="00087B3A"/>
    <w:rsid w:val="00087C0C"/>
    <w:rsid w:val="00087E29"/>
    <w:rsid w:val="0009027F"/>
    <w:rsid w:val="00090A32"/>
    <w:rsid w:val="0009154C"/>
    <w:rsid w:val="00091B9E"/>
    <w:rsid w:val="000920C4"/>
    <w:rsid w:val="0009240F"/>
    <w:rsid w:val="00092417"/>
    <w:rsid w:val="00092AE6"/>
    <w:rsid w:val="000937FA"/>
    <w:rsid w:val="00093E51"/>
    <w:rsid w:val="00093ED9"/>
    <w:rsid w:val="0009413F"/>
    <w:rsid w:val="000945A9"/>
    <w:rsid w:val="00094FF7"/>
    <w:rsid w:val="00095178"/>
    <w:rsid w:val="00095496"/>
    <w:rsid w:val="0009561D"/>
    <w:rsid w:val="00095C76"/>
    <w:rsid w:val="00095D24"/>
    <w:rsid w:val="00096892"/>
    <w:rsid w:val="00096D62"/>
    <w:rsid w:val="00096EBB"/>
    <w:rsid w:val="00097051"/>
    <w:rsid w:val="00097647"/>
    <w:rsid w:val="00097BAE"/>
    <w:rsid w:val="00097BC0"/>
    <w:rsid w:val="00097BE9"/>
    <w:rsid w:val="00097DE3"/>
    <w:rsid w:val="000A094D"/>
    <w:rsid w:val="000A0BAD"/>
    <w:rsid w:val="000A0F4E"/>
    <w:rsid w:val="000A15EE"/>
    <w:rsid w:val="000A1CB5"/>
    <w:rsid w:val="000A2438"/>
    <w:rsid w:val="000A2A72"/>
    <w:rsid w:val="000A2A85"/>
    <w:rsid w:val="000A354E"/>
    <w:rsid w:val="000A3B50"/>
    <w:rsid w:val="000A3D33"/>
    <w:rsid w:val="000A3EB7"/>
    <w:rsid w:val="000A401E"/>
    <w:rsid w:val="000A40A7"/>
    <w:rsid w:val="000A42CD"/>
    <w:rsid w:val="000A47CE"/>
    <w:rsid w:val="000A4D0B"/>
    <w:rsid w:val="000A4DB2"/>
    <w:rsid w:val="000A5592"/>
    <w:rsid w:val="000A57BD"/>
    <w:rsid w:val="000A6D68"/>
    <w:rsid w:val="000A711F"/>
    <w:rsid w:val="000A7499"/>
    <w:rsid w:val="000A763B"/>
    <w:rsid w:val="000A78E0"/>
    <w:rsid w:val="000A7A18"/>
    <w:rsid w:val="000A7C6D"/>
    <w:rsid w:val="000A7F35"/>
    <w:rsid w:val="000B0853"/>
    <w:rsid w:val="000B0A72"/>
    <w:rsid w:val="000B126B"/>
    <w:rsid w:val="000B193E"/>
    <w:rsid w:val="000B1E82"/>
    <w:rsid w:val="000B38E5"/>
    <w:rsid w:val="000B3E73"/>
    <w:rsid w:val="000B43C9"/>
    <w:rsid w:val="000B4D55"/>
    <w:rsid w:val="000B4D87"/>
    <w:rsid w:val="000B5101"/>
    <w:rsid w:val="000B5BD5"/>
    <w:rsid w:val="000B5E48"/>
    <w:rsid w:val="000B5F8D"/>
    <w:rsid w:val="000B626E"/>
    <w:rsid w:val="000B6422"/>
    <w:rsid w:val="000B6500"/>
    <w:rsid w:val="000B6CCA"/>
    <w:rsid w:val="000B7B5A"/>
    <w:rsid w:val="000B7FFC"/>
    <w:rsid w:val="000C02E4"/>
    <w:rsid w:val="000C0762"/>
    <w:rsid w:val="000C08B9"/>
    <w:rsid w:val="000C09FC"/>
    <w:rsid w:val="000C0C6B"/>
    <w:rsid w:val="000C0CCF"/>
    <w:rsid w:val="000C16C3"/>
    <w:rsid w:val="000C1FB0"/>
    <w:rsid w:val="000C2CA1"/>
    <w:rsid w:val="000C2D49"/>
    <w:rsid w:val="000C3800"/>
    <w:rsid w:val="000C3F3E"/>
    <w:rsid w:val="000C492E"/>
    <w:rsid w:val="000C4D02"/>
    <w:rsid w:val="000C4E03"/>
    <w:rsid w:val="000C50B1"/>
    <w:rsid w:val="000C52DB"/>
    <w:rsid w:val="000C53DA"/>
    <w:rsid w:val="000C5A4D"/>
    <w:rsid w:val="000C6D3A"/>
    <w:rsid w:val="000C6EF9"/>
    <w:rsid w:val="000C72E1"/>
    <w:rsid w:val="000C7DA3"/>
    <w:rsid w:val="000C7FC2"/>
    <w:rsid w:val="000D0B38"/>
    <w:rsid w:val="000D0BF8"/>
    <w:rsid w:val="000D0C8E"/>
    <w:rsid w:val="000D0CA1"/>
    <w:rsid w:val="000D1330"/>
    <w:rsid w:val="000D13A4"/>
    <w:rsid w:val="000D178A"/>
    <w:rsid w:val="000D212D"/>
    <w:rsid w:val="000D22CA"/>
    <w:rsid w:val="000D24BF"/>
    <w:rsid w:val="000D2589"/>
    <w:rsid w:val="000D29D4"/>
    <w:rsid w:val="000D2BD1"/>
    <w:rsid w:val="000D2C61"/>
    <w:rsid w:val="000D3021"/>
    <w:rsid w:val="000D3548"/>
    <w:rsid w:val="000D4D05"/>
    <w:rsid w:val="000D4EA6"/>
    <w:rsid w:val="000D4FE2"/>
    <w:rsid w:val="000D5E44"/>
    <w:rsid w:val="000D6131"/>
    <w:rsid w:val="000D637D"/>
    <w:rsid w:val="000D660E"/>
    <w:rsid w:val="000D69CC"/>
    <w:rsid w:val="000D6BFE"/>
    <w:rsid w:val="000D74C0"/>
    <w:rsid w:val="000D7585"/>
    <w:rsid w:val="000D7C64"/>
    <w:rsid w:val="000D7DAC"/>
    <w:rsid w:val="000D7E6D"/>
    <w:rsid w:val="000E0722"/>
    <w:rsid w:val="000E07F7"/>
    <w:rsid w:val="000E08C8"/>
    <w:rsid w:val="000E0D19"/>
    <w:rsid w:val="000E0E5F"/>
    <w:rsid w:val="000E14DD"/>
    <w:rsid w:val="000E14E2"/>
    <w:rsid w:val="000E1F54"/>
    <w:rsid w:val="000E21BE"/>
    <w:rsid w:val="000E2406"/>
    <w:rsid w:val="000E2785"/>
    <w:rsid w:val="000E29E5"/>
    <w:rsid w:val="000E2CB4"/>
    <w:rsid w:val="000E361F"/>
    <w:rsid w:val="000E3D6B"/>
    <w:rsid w:val="000E3EAF"/>
    <w:rsid w:val="000E3F65"/>
    <w:rsid w:val="000E4008"/>
    <w:rsid w:val="000E4E73"/>
    <w:rsid w:val="000E4E9C"/>
    <w:rsid w:val="000E531A"/>
    <w:rsid w:val="000E54B2"/>
    <w:rsid w:val="000E5948"/>
    <w:rsid w:val="000E5CCB"/>
    <w:rsid w:val="000E6204"/>
    <w:rsid w:val="000E6BCE"/>
    <w:rsid w:val="000E6C9E"/>
    <w:rsid w:val="000E7B9E"/>
    <w:rsid w:val="000F0498"/>
    <w:rsid w:val="000F05EB"/>
    <w:rsid w:val="000F164D"/>
    <w:rsid w:val="000F16E2"/>
    <w:rsid w:val="000F187F"/>
    <w:rsid w:val="000F1914"/>
    <w:rsid w:val="000F1CFA"/>
    <w:rsid w:val="000F20B0"/>
    <w:rsid w:val="000F2169"/>
    <w:rsid w:val="000F2D99"/>
    <w:rsid w:val="000F408E"/>
    <w:rsid w:val="000F429A"/>
    <w:rsid w:val="000F4B3E"/>
    <w:rsid w:val="000F5806"/>
    <w:rsid w:val="000F5FCC"/>
    <w:rsid w:val="000F6E7E"/>
    <w:rsid w:val="000F76B4"/>
    <w:rsid w:val="000F7C13"/>
    <w:rsid w:val="000F7D3F"/>
    <w:rsid w:val="000F7D54"/>
    <w:rsid w:val="001004A5"/>
    <w:rsid w:val="00100913"/>
    <w:rsid w:val="001012BA"/>
    <w:rsid w:val="00101D8A"/>
    <w:rsid w:val="00102617"/>
    <w:rsid w:val="00102D9E"/>
    <w:rsid w:val="00102E9B"/>
    <w:rsid w:val="001043E3"/>
    <w:rsid w:val="00104516"/>
    <w:rsid w:val="0010672D"/>
    <w:rsid w:val="001068A1"/>
    <w:rsid w:val="001069BA"/>
    <w:rsid w:val="00106C9B"/>
    <w:rsid w:val="0010715C"/>
    <w:rsid w:val="00107431"/>
    <w:rsid w:val="00107A23"/>
    <w:rsid w:val="00107F31"/>
    <w:rsid w:val="0011040C"/>
    <w:rsid w:val="00110466"/>
    <w:rsid w:val="001110D2"/>
    <w:rsid w:val="0011128F"/>
    <w:rsid w:val="0011138C"/>
    <w:rsid w:val="00111C9B"/>
    <w:rsid w:val="00111F9B"/>
    <w:rsid w:val="001121D7"/>
    <w:rsid w:val="00112A6A"/>
    <w:rsid w:val="00112E2F"/>
    <w:rsid w:val="00113524"/>
    <w:rsid w:val="001137E0"/>
    <w:rsid w:val="00114359"/>
    <w:rsid w:val="0011440C"/>
    <w:rsid w:val="00114D02"/>
    <w:rsid w:val="00115338"/>
    <w:rsid w:val="00115B4B"/>
    <w:rsid w:val="0011653C"/>
    <w:rsid w:val="00116769"/>
    <w:rsid w:val="00116B70"/>
    <w:rsid w:val="00116EBB"/>
    <w:rsid w:val="00117516"/>
    <w:rsid w:val="0011785A"/>
    <w:rsid w:val="00117AE6"/>
    <w:rsid w:val="00117B74"/>
    <w:rsid w:val="00117FFB"/>
    <w:rsid w:val="001202A9"/>
    <w:rsid w:val="00120604"/>
    <w:rsid w:val="00120812"/>
    <w:rsid w:val="00120F8E"/>
    <w:rsid w:val="001216C0"/>
    <w:rsid w:val="001226CA"/>
    <w:rsid w:val="001229C3"/>
    <w:rsid w:val="00123D94"/>
    <w:rsid w:val="00124967"/>
    <w:rsid w:val="00124DEC"/>
    <w:rsid w:val="00125197"/>
    <w:rsid w:val="001251F4"/>
    <w:rsid w:val="001258D3"/>
    <w:rsid w:val="00126ACE"/>
    <w:rsid w:val="00126C98"/>
    <w:rsid w:val="00126CCD"/>
    <w:rsid w:val="001271A2"/>
    <w:rsid w:val="00127302"/>
    <w:rsid w:val="00127556"/>
    <w:rsid w:val="00127DE6"/>
    <w:rsid w:val="001305F9"/>
    <w:rsid w:val="0013098C"/>
    <w:rsid w:val="00131036"/>
    <w:rsid w:val="00131BB4"/>
    <w:rsid w:val="00131ED2"/>
    <w:rsid w:val="00131F81"/>
    <w:rsid w:val="0013216F"/>
    <w:rsid w:val="00132892"/>
    <w:rsid w:val="00133051"/>
    <w:rsid w:val="00133530"/>
    <w:rsid w:val="00134AE0"/>
    <w:rsid w:val="00134DB1"/>
    <w:rsid w:val="001355E4"/>
    <w:rsid w:val="00135966"/>
    <w:rsid w:val="00135B54"/>
    <w:rsid w:val="00135FDA"/>
    <w:rsid w:val="00136070"/>
    <w:rsid w:val="00136354"/>
    <w:rsid w:val="0013657E"/>
    <w:rsid w:val="001368D1"/>
    <w:rsid w:val="00136EC1"/>
    <w:rsid w:val="00137114"/>
    <w:rsid w:val="00137138"/>
    <w:rsid w:val="001374A8"/>
    <w:rsid w:val="001378D5"/>
    <w:rsid w:val="001401ED"/>
    <w:rsid w:val="00140342"/>
    <w:rsid w:val="00140774"/>
    <w:rsid w:val="001407D5"/>
    <w:rsid w:val="00140C20"/>
    <w:rsid w:val="00141399"/>
    <w:rsid w:val="00141886"/>
    <w:rsid w:val="0014188B"/>
    <w:rsid w:val="0014258A"/>
    <w:rsid w:val="00142762"/>
    <w:rsid w:val="001429A8"/>
    <w:rsid w:val="00142BB1"/>
    <w:rsid w:val="00142F4C"/>
    <w:rsid w:val="001433A8"/>
    <w:rsid w:val="001433B7"/>
    <w:rsid w:val="00143C45"/>
    <w:rsid w:val="00143E9A"/>
    <w:rsid w:val="001440F5"/>
    <w:rsid w:val="001443CE"/>
    <w:rsid w:val="001444EE"/>
    <w:rsid w:val="00144E81"/>
    <w:rsid w:val="001451A7"/>
    <w:rsid w:val="0014569B"/>
    <w:rsid w:val="001457B2"/>
    <w:rsid w:val="001458D1"/>
    <w:rsid w:val="00145B91"/>
    <w:rsid w:val="001469F9"/>
    <w:rsid w:val="00146E40"/>
    <w:rsid w:val="00146F87"/>
    <w:rsid w:val="00147872"/>
    <w:rsid w:val="00147E1F"/>
    <w:rsid w:val="00147F68"/>
    <w:rsid w:val="00147F74"/>
    <w:rsid w:val="00150826"/>
    <w:rsid w:val="00150850"/>
    <w:rsid w:val="0015088D"/>
    <w:rsid w:val="00150909"/>
    <w:rsid w:val="00150C4E"/>
    <w:rsid w:val="001514FB"/>
    <w:rsid w:val="00151B04"/>
    <w:rsid w:val="00151B6C"/>
    <w:rsid w:val="00152049"/>
    <w:rsid w:val="001520EB"/>
    <w:rsid w:val="00152287"/>
    <w:rsid w:val="0015233A"/>
    <w:rsid w:val="00153A6B"/>
    <w:rsid w:val="00153EB5"/>
    <w:rsid w:val="00154199"/>
    <w:rsid w:val="00154351"/>
    <w:rsid w:val="001543E5"/>
    <w:rsid w:val="00154CEB"/>
    <w:rsid w:val="00155D16"/>
    <w:rsid w:val="00155E7E"/>
    <w:rsid w:val="00156397"/>
    <w:rsid w:val="001563C8"/>
    <w:rsid w:val="0015648D"/>
    <w:rsid w:val="00156EB7"/>
    <w:rsid w:val="001577C1"/>
    <w:rsid w:val="00157865"/>
    <w:rsid w:val="00157A4A"/>
    <w:rsid w:val="00157D8E"/>
    <w:rsid w:val="001600C3"/>
    <w:rsid w:val="001608A1"/>
    <w:rsid w:val="00160E13"/>
    <w:rsid w:val="001616D6"/>
    <w:rsid w:val="00162308"/>
    <w:rsid w:val="001628E9"/>
    <w:rsid w:val="00162F58"/>
    <w:rsid w:val="00163317"/>
    <w:rsid w:val="001638CB"/>
    <w:rsid w:val="001639CE"/>
    <w:rsid w:val="00163B1A"/>
    <w:rsid w:val="00163B77"/>
    <w:rsid w:val="00163E7A"/>
    <w:rsid w:val="00163F34"/>
    <w:rsid w:val="0016410B"/>
    <w:rsid w:val="00164A23"/>
    <w:rsid w:val="00164F19"/>
    <w:rsid w:val="001652DA"/>
    <w:rsid w:val="00165500"/>
    <w:rsid w:val="00165B31"/>
    <w:rsid w:val="00165B43"/>
    <w:rsid w:val="001661ED"/>
    <w:rsid w:val="001664AD"/>
    <w:rsid w:val="0016652D"/>
    <w:rsid w:val="001665FA"/>
    <w:rsid w:val="001666A0"/>
    <w:rsid w:val="0016699A"/>
    <w:rsid w:val="00166AEC"/>
    <w:rsid w:val="00167385"/>
    <w:rsid w:val="001678BC"/>
    <w:rsid w:val="00167932"/>
    <w:rsid w:val="00170972"/>
    <w:rsid w:val="00171181"/>
    <w:rsid w:val="001714F4"/>
    <w:rsid w:val="001720AE"/>
    <w:rsid w:val="001728AD"/>
    <w:rsid w:val="00172923"/>
    <w:rsid w:val="00172DA5"/>
    <w:rsid w:val="00172F17"/>
    <w:rsid w:val="001738A3"/>
    <w:rsid w:val="00173A73"/>
    <w:rsid w:val="00173DBE"/>
    <w:rsid w:val="00173FF8"/>
    <w:rsid w:val="00174771"/>
    <w:rsid w:val="0017493E"/>
    <w:rsid w:val="00174F91"/>
    <w:rsid w:val="00174FFE"/>
    <w:rsid w:val="0017546D"/>
    <w:rsid w:val="0017559C"/>
    <w:rsid w:val="001757AF"/>
    <w:rsid w:val="001758BC"/>
    <w:rsid w:val="001758F4"/>
    <w:rsid w:val="00175B65"/>
    <w:rsid w:val="00175DCF"/>
    <w:rsid w:val="00175F12"/>
    <w:rsid w:val="0017612A"/>
    <w:rsid w:val="001768A1"/>
    <w:rsid w:val="00176E8E"/>
    <w:rsid w:val="0017753A"/>
    <w:rsid w:val="001777D2"/>
    <w:rsid w:val="001808B0"/>
    <w:rsid w:val="00181006"/>
    <w:rsid w:val="001814CC"/>
    <w:rsid w:val="001815ED"/>
    <w:rsid w:val="00181673"/>
    <w:rsid w:val="00181695"/>
    <w:rsid w:val="00181971"/>
    <w:rsid w:val="00181C74"/>
    <w:rsid w:val="00182436"/>
    <w:rsid w:val="00182720"/>
    <w:rsid w:val="0018274A"/>
    <w:rsid w:val="0018299B"/>
    <w:rsid w:val="00183895"/>
    <w:rsid w:val="00183921"/>
    <w:rsid w:val="0018456B"/>
    <w:rsid w:val="00184646"/>
    <w:rsid w:val="00184835"/>
    <w:rsid w:val="001848F0"/>
    <w:rsid w:val="00184BE5"/>
    <w:rsid w:val="00184C2C"/>
    <w:rsid w:val="00184CC6"/>
    <w:rsid w:val="00184F33"/>
    <w:rsid w:val="0018517D"/>
    <w:rsid w:val="001851E6"/>
    <w:rsid w:val="00185AAF"/>
    <w:rsid w:val="00185C76"/>
    <w:rsid w:val="00185FCC"/>
    <w:rsid w:val="00186EF9"/>
    <w:rsid w:val="00187049"/>
    <w:rsid w:val="001870E0"/>
    <w:rsid w:val="001872DF"/>
    <w:rsid w:val="00187C09"/>
    <w:rsid w:val="00187CDD"/>
    <w:rsid w:val="00187D6D"/>
    <w:rsid w:val="00187FFE"/>
    <w:rsid w:val="0019028B"/>
    <w:rsid w:val="00190B2C"/>
    <w:rsid w:val="00191FAC"/>
    <w:rsid w:val="00192033"/>
    <w:rsid w:val="001927E2"/>
    <w:rsid w:val="00192D9F"/>
    <w:rsid w:val="00192FC8"/>
    <w:rsid w:val="0019364C"/>
    <w:rsid w:val="00194295"/>
    <w:rsid w:val="001950C5"/>
    <w:rsid w:val="001951B7"/>
    <w:rsid w:val="001957F4"/>
    <w:rsid w:val="00195878"/>
    <w:rsid w:val="00195BB8"/>
    <w:rsid w:val="00195D22"/>
    <w:rsid w:val="00195F26"/>
    <w:rsid w:val="001966DC"/>
    <w:rsid w:val="00197595"/>
    <w:rsid w:val="00197B14"/>
    <w:rsid w:val="001A0B34"/>
    <w:rsid w:val="001A0D2B"/>
    <w:rsid w:val="001A17F0"/>
    <w:rsid w:val="001A1940"/>
    <w:rsid w:val="001A1F4E"/>
    <w:rsid w:val="001A269E"/>
    <w:rsid w:val="001A26F6"/>
    <w:rsid w:val="001A2FE5"/>
    <w:rsid w:val="001A3043"/>
    <w:rsid w:val="001A38B6"/>
    <w:rsid w:val="001A3D95"/>
    <w:rsid w:val="001A54AA"/>
    <w:rsid w:val="001A56A4"/>
    <w:rsid w:val="001A5FD3"/>
    <w:rsid w:val="001A68B4"/>
    <w:rsid w:val="001A68B9"/>
    <w:rsid w:val="001A6F49"/>
    <w:rsid w:val="001A6F7A"/>
    <w:rsid w:val="001A6FBA"/>
    <w:rsid w:val="001A70A2"/>
    <w:rsid w:val="001A7127"/>
    <w:rsid w:val="001A7388"/>
    <w:rsid w:val="001A7918"/>
    <w:rsid w:val="001A79A6"/>
    <w:rsid w:val="001B0A78"/>
    <w:rsid w:val="001B0ACB"/>
    <w:rsid w:val="001B0B6B"/>
    <w:rsid w:val="001B0D6A"/>
    <w:rsid w:val="001B1374"/>
    <w:rsid w:val="001B1D58"/>
    <w:rsid w:val="001B1DDC"/>
    <w:rsid w:val="001B1E02"/>
    <w:rsid w:val="001B1E08"/>
    <w:rsid w:val="001B288C"/>
    <w:rsid w:val="001B2DD1"/>
    <w:rsid w:val="001B3232"/>
    <w:rsid w:val="001B34EF"/>
    <w:rsid w:val="001B384A"/>
    <w:rsid w:val="001B3DA7"/>
    <w:rsid w:val="001B3DAB"/>
    <w:rsid w:val="001B46B7"/>
    <w:rsid w:val="001B53E0"/>
    <w:rsid w:val="001B6D9B"/>
    <w:rsid w:val="001B70C4"/>
    <w:rsid w:val="001B712C"/>
    <w:rsid w:val="001B746E"/>
    <w:rsid w:val="001C0171"/>
    <w:rsid w:val="001C05FE"/>
    <w:rsid w:val="001C0E25"/>
    <w:rsid w:val="001C171C"/>
    <w:rsid w:val="001C18C5"/>
    <w:rsid w:val="001C1D84"/>
    <w:rsid w:val="001C206F"/>
    <w:rsid w:val="001C22E8"/>
    <w:rsid w:val="001C271F"/>
    <w:rsid w:val="001C2CDF"/>
    <w:rsid w:val="001C31EF"/>
    <w:rsid w:val="001C3A92"/>
    <w:rsid w:val="001C4EAA"/>
    <w:rsid w:val="001C6428"/>
    <w:rsid w:val="001C784E"/>
    <w:rsid w:val="001C78BC"/>
    <w:rsid w:val="001C7A30"/>
    <w:rsid w:val="001C7D87"/>
    <w:rsid w:val="001D0030"/>
    <w:rsid w:val="001D024B"/>
    <w:rsid w:val="001D0312"/>
    <w:rsid w:val="001D06AD"/>
    <w:rsid w:val="001D08A6"/>
    <w:rsid w:val="001D10CB"/>
    <w:rsid w:val="001D1A36"/>
    <w:rsid w:val="001D1A3F"/>
    <w:rsid w:val="001D1D46"/>
    <w:rsid w:val="001D2011"/>
    <w:rsid w:val="001D2260"/>
    <w:rsid w:val="001D281E"/>
    <w:rsid w:val="001D2C54"/>
    <w:rsid w:val="001D2EF8"/>
    <w:rsid w:val="001D3B8C"/>
    <w:rsid w:val="001D3DE0"/>
    <w:rsid w:val="001D3EF8"/>
    <w:rsid w:val="001D4120"/>
    <w:rsid w:val="001D49D9"/>
    <w:rsid w:val="001D4B8A"/>
    <w:rsid w:val="001D532E"/>
    <w:rsid w:val="001D66E6"/>
    <w:rsid w:val="001D68B2"/>
    <w:rsid w:val="001D6D8D"/>
    <w:rsid w:val="001D7553"/>
    <w:rsid w:val="001D7857"/>
    <w:rsid w:val="001D78EB"/>
    <w:rsid w:val="001D7935"/>
    <w:rsid w:val="001E030F"/>
    <w:rsid w:val="001E0496"/>
    <w:rsid w:val="001E0497"/>
    <w:rsid w:val="001E0836"/>
    <w:rsid w:val="001E0D6F"/>
    <w:rsid w:val="001E23D4"/>
    <w:rsid w:val="001E2448"/>
    <w:rsid w:val="001E26E2"/>
    <w:rsid w:val="001E3533"/>
    <w:rsid w:val="001E372E"/>
    <w:rsid w:val="001E378E"/>
    <w:rsid w:val="001E3B66"/>
    <w:rsid w:val="001E4C09"/>
    <w:rsid w:val="001E4C50"/>
    <w:rsid w:val="001E547B"/>
    <w:rsid w:val="001E59BA"/>
    <w:rsid w:val="001E5D87"/>
    <w:rsid w:val="001E5F1A"/>
    <w:rsid w:val="001E63A2"/>
    <w:rsid w:val="001E6416"/>
    <w:rsid w:val="001E6819"/>
    <w:rsid w:val="001E6C80"/>
    <w:rsid w:val="001E6CA6"/>
    <w:rsid w:val="001E6DD4"/>
    <w:rsid w:val="001E6E04"/>
    <w:rsid w:val="001E72C4"/>
    <w:rsid w:val="001E7967"/>
    <w:rsid w:val="001E7D52"/>
    <w:rsid w:val="001F014F"/>
    <w:rsid w:val="001F02B2"/>
    <w:rsid w:val="001F07BB"/>
    <w:rsid w:val="001F0935"/>
    <w:rsid w:val="001F0A59"/>
    <w:rsid w:val="001F0AF3"/>
    <w:rsid w:val="001F0E76"/>
    <w:rsid w:val="001F1256"/>
    <w:rsid w:val="001F1800"/>
    <w:rsid w:val="001F1A47"/>
    <w:rsid w:val="001F1A72"/>
    <w:rsid w:val="001F2400"/>
    <w:rsid w:val="001F3756"/>
    <w:rsid w:val="001F4120"/>
    <w:rsid w:val="001F48CA"/>
    <w:rsid w:val="001F62A9"/>
    <w:rsid w:val="001F64A7"/>
    <w:rsid w:val="001F6760"/>
    <w:rsid w:val="001F68E1"/>
    <w:rsid w:val="001F6B68"/>
    <w:rsid w:val="001F7017"/>
    <w:rsid w:val="001F76BF"/>
    <w:rsid w:val="0020048B"/>
    <w:rsid w:val="0020078D"/>
    <w:rsid w:val="00201008"/>
    <w:rsid w:val="00201036"/>
    <w:rsid w:val="00201567"/>
    <w:rsid w:val="00201784"/>
    <w:rsid w:val="00201A94"/>
    <w:rsid w:val="00201ADA"/>
    <w:rsid w:val="00202363"/>
    <w:rsid w:val="00202CC5"/>
    <w:rsid w:val="00203DE4"/>
    <w:rsid w:val="00203F42"/>
    <w:rsid w:val="002042C1"/>
    <w:rsid w:val="0020465E"/>
    <w:rsid w:val="002046AE"/>
    <w:rsid w:val="002047E5"/>
    <w:rsid w:val="00205245"/>
    <w:rsid w:val="00205320"/>
    <w:rsid w:val="002055E4"/>
    <w:rsid w:val="00205A41"/>
    <w:rsid w:val="00206087"/>
    <w:rsid w:val="00206EA3"/>
    <w:rsid w:val="00207390"/>
    <w:rsid w:val="00207EF8"/>
    <w:rsid w:val="00207FDD"/>
    <w:rsid w:val="00210103"/>
    <w:rsid w:val="002104BA"/>
    <w:rsid w:val="00210FAC"/>
    <w:rsid w:val="00211B8A"/>
    <w:rsid w:val="0021232D"/>
    <w:rsid w:val="00212C4A"/>
    <w:rsid w:val="00212E83"/>
    <w:rsid w:val="00213049"/>
    <w:rsid w:val="002131F3"/>
    <w:rsid w:val="0021347B"/>
    <w:rsid w:val="00213711"/>
    <w:rsid w:val="002138FE"/>
    <w:rsid w:val="00213BEA"/>
    <w:rsid w:val="00213F28"/>
    <w:rsid w:val="00213F6C"/>
    <w:rsid w:val="0021418B"/>
    <w:rsid w:val="0021447B"/>
    <w:rsid w:val="00214A73"/>
    <w:rsid w:val="00215151"/>
    <w:rsid w:val="002152FC"/>
    <w:rsid w:val="00215465"/>
    <w:rsid w:val="00215573"/>
    <w:rsid w:val="00215B98"/>
    <w:rsid w:val="002168E3"/>
    <w:rsid w:val="00217E19"/>
    <w:rsid w:val="002203FB"/>
    <w:rsid w:val="002212A6"/>
    <w:rsid w:val="00221AE3"/>
    <w:rsid w:val="00222251"/>
    <w:rsid w:val="002222B5"/>
    <w:rsid w:val="002223D7"/>
    <w:rsid w:val="00222952"/>
    <w:rsid w:val="0022299B"/>
    <w:rsid w:val="00223238"/>
    <w:rsid w:val="0022383D"/>
    <w:rsid w:val="00224B3A"/>
    <w:rsid w:val="00224B7C"/>
    <w:rsid w:val="00224D2B"/>
    <w:rsid w:val="00224F26"/>
    <w:rsid w:val="002250D4"/>
    <w:rsid w:val="00225441"/>
    <w:rsid w:val="00225A4F"/>
    <w:rsid w:val="00225C18"/>
    <w:rsid w:val="00225EAD"/>
    <w:rsid w:val="00225EE1"/>
    <w:rsid w:val="00226099"/>
    <w:rsid w:val="00226317"/>
    <w:rsid w:val="002263CD"/>
    <w:rsid w:val="0022700A"/>
    <w:rsid w:val="00227290"/>
    <w:rsid w:val="0022750C"/>
    <w:rsid w:val="00227BAB"/>
    <w:rsid w:val="002305C6"/>
    <w:rsid w:val="00230826"/>
    <w:rsid w:val="00231450"/>
    <w:rsid w:val="002314A0"/>
    <w:rsid w:val="00231B98"/>
    <w:rsid w:val="00231FC5"/>
    <w:rsid w:val="002324A4"/>
    <w:rsid w:val="00232B6C"/>
    <w:rsid w:val="00232CB0"/>
    <w:rsid w:val="002334FD"/>
    <w:rsid w:val="0023374A"/>
    <w:rsid w:val="002338DE"/>
    <w:rsid w:val="002340AB"/>
    <w:rsid w:val="002341C9"/>
    <w:rsid w:val="00234300"/>
    <w:rsid w:val="00234477"/>
    <w:rsid w:val="0023461D"/>
    <w:rsid w:val="00234D8F"/>
    <w:rsid w:val="00234FDD"/>
    <w:rsid w:val="00235DFC"/>
    <w:rsid w:val="00235F57"/>
    <w:rsid w:val="00236ABC"/>
    <w:rsid w:val="00237440"/>
    <w:rsid w:val="00237638"/>
    <w:rsid w:val="00237CB7"/>
    <w:rsid w:val="00237E31"/>
    <w:rsid w:val="00240206"/>
    <w:rsid w:val="002407CF"/>
    <w:rsid w:val="00240B11"/>
    <w:rsid w:val="00240D25"/>
    <w:rsid w:val="00241134"/>
    <w:rsid w:val="002414D2"/>
    <w:rsid w:val="0024206C"/>
    <w:rsid w:val="002424FC"/>
    <w:rsid w:val="0024271F"/>
    <w:rsid w:val="00242BB3"/>
    <w:rsid w:val="00242BC2"/>
    <w:rsid w:val="00243101"/>
    <w:rsid w:val="0024380A"/>
    <w:rsid w:val="0024384D"/>
    <w:rsid w:val="002439EC"/>
    <w:rsid w:val="00243A6D"/>
    <w:rsid w:val="00243CBC"/>
    <w:rsid w:val="00243EF6"/>
    <w:rsid w:val="00244740"/>
    <w:rsid w:val="002452C1"/>
    <w:rsid w:val="002454B8"/>
    <w:rsid w:val="00246AC2"/>
    <w:rsid w:val="00246D90"/>
    <w:rsid w:val="00246DEB"/>
    <w:rsid w:val="00247039"/>
    <w:rsid w:val="002476FA"/>
    <w:rsid w:val="0024793D"/>
    <w:rsid w:val="00247B07"/>
    <w:rsid w:val="00247D0A"/>
    <w:rsid w:val="00250054"/>
    <w:rsid w:val="00250128"/>
    <w:rsid w:val="0025072F"/>
    <w:rsid w:val="00250BAB"/>
    <w:rsid w:val="0025116B"/>
    <w:rsid w:val="00251208"/>
    <w:rsid w:val="002515A6"/>
    <w:rsid w:val="00251703"/>
    <w:rsid w:val="00251977"/>
    <w:rsid w:val="00251BF6"/>
    <w:rsid w:val="00251E37"/>
    <w:rsid w:val="00251FD8"/>
    <w:rsid w:val="0025260B"/>
    <w:rsid w:val="00252C16"/>
    <w:rsid w:val="00252FB5"/>
    <w:rsid w:val="002537A6"/>
    <w:rsid w:val="00253977"/>
    <w:rsid w:val="00253B69"/>
    <w:rsid w:val="00253D13"/>
    <w:rsid w:val="00253E04"/>
    <w:rsid w:val="00253E67"/>
    <w:rsid w:val="00254088"/>
    <w:rsid w:val="0025454A"/>
    <w:rsid w:val="0025479E"/>
    <w:rsid w:val="00254F13"/>
    <w:rsid w:val="00254FD5"/>
    <w:rsid w:val="00255627"/>
    <w:rsid w:val="00255668"/>
    <w:rsid w:val="00255756"/>
    <w:rsid w:val="00256087"/>
    <w:rsid w:val="002560F5"/>
    <w:rsid w:val="00256138"/>
    <w:rsid w:val="002573F9"/>
    <w:rsid w:val="0025756C"/>
    <w:rsid w:val="00257FE4"/>
    <w:rsid w:val="00260782"/>
    <w:rsid w:val="00260989"/>
    <w:rsid w:val="00260D79"/>
    <w:rsid w:val="0026106B"/>
    <w:rsid w:val="002611BD"/>
    <w:rsid w:val="002617E9"/>
    <w:rsid w:val="00261DA7"/>
    <w:rsid w:val="00262308"/>
    <w:rsid w:val="0026269A"/>
    <w:rsid w:val="00262A0D"/>
    <w:rsid w:val="00262A65"/>
    <w:rsid w:val="002635EE"/>
    <w:rsid w:val="00263B41"/>
    <w:rsid w:val="002641AB"/>
    <w:rsid w:val="002643FF"/>
    <w:rsid w:val="0026488E"/>
    <w:rsid w:val="00264DE4"/>
    <w:rsid w:val="002650F3"/>
    <w:rsid w:val="0026559F"/>
    <w:rsid w:val="00265BC5"/>
    <w:rsid w:val="00265CC0"/>
    <w:rsid w:val="00265D83"/>
    <w:rsid w:val="00266467"/>
    <w:rsid w:val="002664CC"/>
    <w:rsid w:val="002670B2"/>
    <w:rsid w:val="00267316"/>
    <w:rsid w:val="00267593"/>
    <w:rsid w:val="00267B40"/>
    <w:rsid w:val="00267E7E"/>
    <w:rsid w:val="00267F7D"/>
    <w:rsid w:val="00270347"/>
    <w:rsid w:val="002707B8"/>
    <w:rsid w:val="00270E91"/>
    <w:rsid w:val="002719AA"/>
    <w:rsid w:val="00272148"/>
    <w:rsid w:val="0027225A"/>
    <w:rsid w:val="002723E3"/>
    <w:rsid w:val="0027249A"/>
    <w:rsid w:val="002724AD"/>
    <w:rsid w:val="00272E26"/>
    <w:rsid w:val="00272FC1"/>
    <w:rsid w:val="00274023"/>
    <w:rsid w:val="00274392"/>
    <w:rsid w:val="002743A8"/>
    <w:rsid w:val="00274426"/>
    <w:rsid w:val="002747EC"/>
    <w:rsid w:val="002749F7"/>
    <w:rsid w:val="00274B8D"/>
    <w:rsid w:val="00274FBA"/>
    <w:rsid w:val="0027532C"/>
    <w:rsid w:val="00275A7C"/>
    <w:rsid w:val="00275D37"/>
    <w:rsid w:val="00276214"/>
    <w:rsid w:val="0027649A"/>
    <w:rsid w:val="00276671"/>
    <w:rsid w:val="00276EB4"/>
    <w:rsid w:val="00277313"/>
    <w:rsid w:val="002773F6"/>
    <w:rsid w:val="0027741D"/>
    <w:rsid w:val="00277C9E"/>
    <w:rsid w:val="002804F3"/>
    <w:rsid w:val="002805A7"/>
    <w:rsid w:val="002806D9"/>
    <w:rsid w:val="00280954"/>
    <w:rsid w:val="00280C90"/>
    <w:rsid w:val="00280D71"/>
    <w:rsid w:val="002810C4"/>
    <w:rsid w:val="002814DD"/>
    <w:rsid w:val="00281B4A"/>
    <w:rsid w:val="00281C3C"/>
    <w:rsid w:val="002824D5"/>
    <w:rsid w:val="00282A0F"/>
    <w:rsid w:val="00282AE0"/>
    <w:rsid w:val="00282B70"/>
    <w:rsid w:val="00282F8B"/>
    <w:rsid w:val="00283398"/>
    <w:rsid w:val="00283505"/>
    <w:rsid w:val="00283852"/>
    <w:rsid w:val="00283BCC"/>
    <w:rsid w:val="00285213"/>
    <w:rsid w:val="002858A2"/>
    <w:rsid w:val="002861F4"/>
    <w:rsid w:val="00286995"/>
    <w:rsid w:val="00287957"/>
    <w:rsid w:val="0029036E"/>
    <w:rsid w:val="00290430"/>
    <w:rsid w:val="00290486"/>
    <w:rsid w:val="00291829"/>
    <w:rsid w:val="00291A6A"/>
    <w:rsid w:val="00291C9E"/>
    <w:rsid w:val="00292179"/>
    <w:rsid w:val="0029299B"/>
    <w:rsid w:val="00292A59"/>
    <w:rsid w:val="00292FAF"/>
    <w:rsid w:val="0029301D"/>
    <w:rsid w:val="00293216"/>
    <w:rsid w:val="002934E9"/>
    <w:rsid w:val="002935F5"/>
    <w:rsid w:val="00293684"/>
    <w:rsid w:val="00293F02"/>
    <w:rsid w:val="00294368"/>
    <w:rsid w:val="002944CE"/>
    <w:rsid w:val="00294848"/>
    <w:rsid w:val="0029547A"/>
    <w:rsid w:val="00295BAE"/>
    <w:rsid w:val="00295DF5"/>
    <w:rsid w:val="002962C7"/>
    <w:rsid w:val="00296488"/>
    <w:rsid w:val="00296D1D"/>
    <w:rsid w:val="00296D33"/>
    <w:rsid w:val="002972A0"/>
    <w:rsid w:val="002972FB"/>
    <w:rsid w:val="00297A96"/>
    <w:rsid w:val="00297BC3"/>
    <w:rsid w:val="00297F47"/>
    <w:rsid w:val="002A0087"/>
    <w:rsid w:val="002A04A5"/>
    <w:rsid w:val="002A04D9"/>
    <w:rsid w:val="002A08CA"/>
    <w:rsid w:val="002A0A71"/>
    <w:rsid w:val="002A1D94"/>
    <w:rsid w:val="002A277E"/>
    <w:rsid w:val="002A2930"/>
    <w:rsid w:val="002A316C"/>
    <w:rsid w:val="002A3AFD"/>
    <w:rsid w:val="002A3C94"/>
    <w:rsid w:val="002A4685"/>
    <w:rsid w:val="002A4BF6"/>
    <w:rsid w:val="002A5947"/>
    <w:rsid w:val="002A5A40"/>
    <w:rsid w:val="002A62DA"/>
    <w:rsid w:val="002A62FA"/>
    <w:rsid w:val="002A65B8"/>
    <w:rsid w:val="002A704D"/>
    <w:rsid w:val="002A7604"/>
    <w:rsid w:val="002A7770"/>
    <w:rsid w:val="002A7A73"/>
    <w:rsid w:val="002A7B6F"/>
    <w:rsid w:val="002A7C8C"/>
    <w:rsid w:val="002B0C34"/>
    <w:rsid w:val="002B1801"/>
    <w:rsid w:val="002B2A6B"/>
    <w:rsid w:val="002B2CD9"/>
    <w:rsid w:val="002B3E37"/>
    <w:rsid w:val="002B420A"/>
    <w:rsid w:val="002B49C1"/>
    <w:rsid w:val="002B5C19"/>
    <w:rsid w:val="002B6110"/>
    <w:rsid w:val="002B627F"/>
    <w:rsid w:val="002B7265"/>
    <w:rsid w:val="002B74BE"/>
    <w:rsid w:val="002B7643"/>
    <w:rsid w:val="002B7772"/>
    <w:rsid w:val="002B7B57"/>
    <w:rsid w:val="002B7E24"/>
    <w:rsid w:val="002C0E17"/>
    <w:rsid w:val="002C1545"/>
    <w:rsid w:val="002C1C76"/>
    <w:rsid w:val="002C270A"/>
    <w:rsid w:val="002C2798"/>
    <w:rsid w:val="002C2A9B"/>
    <w:rsid w:val="002C331C"/>
    <w:rsid w:val="002C3784"/>
    <w:rsid w:val="002C3FBF"/>
    <w:rsid w:val="002C4070"/>
    <w:rsid w:val="002C4D70"/>
    <w:rsid w:val="002C5029"/>
    <w:rsid w:val="002C591C"/>
    <w:rsid w:val="002C5C8B"/>
    <w:rsid w:val="002C60B0"/>
    <w:rsid w:val="002C6300"/>
    <w:rsid w:val="002C632D"/>
    <w:rsid w:val="002C632F"/>
    <w:rsid w:val="002C6D49"/>
    <w:rsid w:val="002C780A"/>
    <w:rsid w:val="002C7CF5"/>
    <w:rsid w:val="002D0390"/>
    <w:rsid w:val="002D043A"/>
    <w:rsid w:val="002D07CC"/>
    <w:rsid w:val="002D0AF6"/>
    <w:rsid w:val="002D1256"/>
    <w:rsid w:val="002D1375"/>
    <w:rsid w:val="002D1941"/>
    <w:rsid w:val="002D28C3"/>
    <w:rsid w:val="002D2DAD"/>
    <w:rsid w:val="002D2E46"/>
    <w:rsid w:val="002D324A"/>
    <w:rsid w:val="002D3482"/>
    <w:rsid w:val="002D40F4"/>
    <w:rsid w:val="002D42F7"/>
    <w:rsid w:val="002D43BE"/>
    <w:rsid w:val="002D499C"/>
    <w:rsid w:val="002D4B1D"/>
    <w:rsid w:val="002D51EE"/>
    <w:rsid w:val="002D539B"/>
    <w:rsid w:val="002D56C4"/>
    <w:rsid w:val="002D6407"/>
    <w:rsid w:val="002D6432"/>
    <w:rsid w:val="002D6774"/>
    <w:rsid w:val="002D6A4C"/>
    <w:rsid w:val="002D7129"/>
    <w:rsid w:val="002D72BB"/>
    <w:rsid w:val="002E03CD"/>
    <w:rsid w:val="002E04C7"/>
    <w:rsid w:val="002E08B9"/>
    <w:rsid w:val="002E0903"/>
    <w:rsid w:val="002E0C6D"/>
    <w:rsid w:val="002E245C"/>
    <w:rsid w:val="002E27DE"/>
    <w:rsid w:val="002E28DC"/>
    <w:rsid w:val="002E3645"/>
    <w:rsid w:val="002E39C2"/>
    <w:rsid w:val="002E3EA0"/>
    <w:rsid w:val="002E4953"/>
    <w:rsid w:val="002E4F06"/>
    <w:rsid w:val="002E57FB"/>
    <w:rsid w:val="002E65BF"/>
    <w:rsid w:val="002E6DE3"/>
    <w:rsid w:val="002E7136"/>
    <w:rsid w:val="002E77CF"/>
    <w:rsid w:val="002E7F26"/>
    <w:rsid w:val="002F0B33"/>
    <w:rsid w:val="002F0B53"/>
    <w:rsid w:val="002F1795"/>
    <w:rsid w:val="002F27A2"/>
    <w:rsid w:val="002F27C9"/>
    <w:rsid w:val="002F27E6"/>
    <w:rsid w:val="002F280B"/>
    <w:rsid w:val="002F2923"/>
    <w:rsid w:val="002F2BBC"/>
    <w:rsid w:val="002F2E45"/>
    <w:rsid w:val="002F319D"/>
    <w:rsid w:val="002F375B"/>
    <w:rsid w:val="002F3780"/>
    <w:rsid w:val="002F388C"/>
    <w:rsid w:val="002F38F1"/>
    <w:rsid w:val="002F3FAC"/>
    <w:rsid w:val="002F4564"/>
    <w:rsid w:val="002F4BEF"/>
    <w:rsid w:val="002F4DAA"/>
    <w:rsid w:val="002F58E1"/>
    <w:rsid w:val="002F76D8"/>
    <w:rsid w:val="002F7880"/>
    <w:rsid w:val="002F7945"/>
    <w:rsid w:val="002F7B00"/>
    <w:rsid w:val="002F7FAB"/>
    <w:rsid w:val="003002F0"/>
    <w:rsid w:val="00300480"/>
    <w:rsid w:val="00300B54"/>
    <w:rsid w:val="0030105A"/>
    <w:rsid w:val="00301755"/>
    <w:rsid w:val="00301F9F"/>
    <w:rsid w:val="00302964"/>
    <w:rsid w:val="00303873"/>
    <w:rsid w:val="00303CA2"/>
    <w:rsid w:val="00304183"/>
    <w:rsid w:val="003044CA"/>
    <w:rsid w:val="003046EA"/>
    <w:rsid w:val="00304F0E"/>
    <w:rsid w:val="0030503E"/>
    <w:rsid w:val="003054E0"/>
    <w:rsid w:val="0030580B"/>
    <w:rsid w:val="003062B3"/>
    <w:rsid w:val="003064F2"/>
    <w:rsid w:val="0030685E"/>
    <w:rsid w:val="003068BA"/>
    <w:rsid w:val="00306F1B"/>
    <w:rsid w:val="00307340"/>
    <w:rsid w:val="003102E8"/>
    <w:rsid w:val="0031080D"/>
    <w:rsid w:val="00310EFB"/>
    <w:rsid w:val="00311986"/>
    <w:rsid w:val="00313313"/>
    <w:rsid w:val="003134AD"/>
    <w:rsid w:val="00313961"/>
    <w:rsid w:val="003146B6"/>
    <w:rsid w:val="003152AC"/>
    <w:rsid w:val="003152B0"/>
    <w:rsid w:val="00315CBF"/>
    <w:rsid w:val="00317525"/>
    <w:rsid w:val="003177AE"/>
    <w:rsid w:val="003177CA"/>
    <w:rsid w:val="003179E7"/>
    <w:rsid w:val="00317D47"/>
    <w:rsid w:val="00317D99"/>
    <w:rsid w:val="0032024E"/>
    <w:rsid w:val="00321A83"/>
    <w:rsid w:val="00321BA9"/>
    <w:rsid w:val="00321FF8"/>
    <w:rsid w:val="003220FB"/>
    <w:rsid w:val="003227C8"/>
    <w:rsid w:val="00322E8B"/>
    <w:rsid w:val="00323155"/>
    <w:rsid w:val="003235B8"/>
    <w:rsid w:val="0032368B"/>
    <w:rsid w:val="00323FAA"/>
    <w:rsid w:val="0032448C"/>
    <w:rsid w:val="0032450F"/>
    <w:rsid w:val="003248FB"/>
    <w:rsid w:val="00324F21"/>
    <w:rsid w:val="0032613A"/>
    <w:rsid w:val="00326579"/>
    <w:rsid w:val="00326AD4"/>
    <w:rsid w:val="00326FCB"/>
    <w:rsid w:val="0032786D"/>
    <w:rsid w:val="00327C7F"/>
    <w:rsid w:val="00327EB5"/>
    <w:rsid w:val="0033045D"/>
    <w:rsid w:val="003308B0"/>
    <w:rsid w:val="00330987"/>
    <w:rsid w:val="00330D44"/>
    <w:rsid w:val="0033111B"/>
    <w:rsid w:val="00331EED"/>
    <w:rsid w:val="0033275C"/>
    <w:rsid w:val="00332FB1"/>
    <w:rsid w:val="003334C0"/>
    <w:rsid w:val="00333737"/>
    <w:rsid w:val="003338B0"/>
    <w:rsid w:val="00333B38"/>
    <w:rsid w:val="00334309"/>
    <w:rsid w:val="003346EB"/>
    <w:rsid w:val="003349AA"/>
    <w:rsid w:val="00334CF3"/>
    <w:rsid w:val="00334E60"/>
    <w:rsid w:val="00335065"/>
    <w:rsid w:val="00335983"/>
    <w:rsid w:val="00336842"/>
    <w:rsid w:val="0033689C"/>
    <w:rsid w:val="003369C2"/>
    <w:rsid w:val="00337074"/>
    <w:rsid w:val="00337242"/>
    <w:rsid w:val="00340226"/>
    <w:rsid w:val="00340620"/>
    <w:rsid w:val="0034097F"/>
    <w:rsid w:val="0034127C"/>
    <w:rsid w:val="003412BB"/>
    <w:rsid w:val="003417A5"/>
    <w:rsid w:val="0034209F"/>
    <w:rsid w:val="00342158"/>
    <w:rsid w:val="00342256"/>
    <w:rsid w:val="003429B7"/>
    <w:rsid w:val="00342ABB"/>
    <w:rsid w:val="003431E0"/>
    <w:rsid w:val="003445DC"/>
    <w:rsid w:val="003455EE"/>
    <w:rsid w:val="00345983"/>
    <w:rsid w:val="00345E94"/>
    <w:rsid w:val="00346009"/>
    <w:rsid w:val="00346940"/>
    <w:rsid w:val="00346AB4"/>
    <w:rsid w:val="00346B0B"/>
    <w:rsid w:val="0034769D"/>
    <w:rsid w:val="003478F8"/>
    <w:rsid w:val="00347F00"/>
    <w:rsid w:val="00350165"/>
    <w:rsid w:val="00350D28"/>
    <w:rsid w:val="00351AD5"/>
    <w:rsid w:val="00351E9B"/>
    <w:rsid w:val="00351F16"/>
    <w:rsid w:val="00352170"/>
    <w:rsid w:val="0035217A"/>
    <w:rsid w:val="00352365"/>
    <w:rsid w:val="0035288B"/>
    <w:rsid w:val="003530C0"/>
    <w:rsid w:val="003531BB"/>
    <w:rsid w:val="003533A2"/>
    <w:rsid w:val="0035347A"/>
    <w:rsid w:val="003535F0"/>
    <w:rsid w:val="00353621"/>
    <w:rsid w:val="003538D3"/>
    <w:rsid w:val="00353C90"/>
    <w:rsid w:val="00354862"/>
    <w:rsid w:val="003548CE"/>
    <w:rsid w:val="0035497A"/>
    <w:rsid w:val="00354BBE"/>
    <w:rsid w:val="0035533A"/>
    <w:rsid w:val="00355FEC"/>
    <w:rsid w:val="00356855"/>
    <w:rsid w:val="00356CE3"/>
    <w:rsid w:val="003575C9"/>
    <w:rsid w:val="00360253"/>
    <w:rsid w:val="0036028B"/>
    <w:rsid w:val="00360B66"/>
    <w:rsid w:val="00360DB7"/>
    <w:rsid w:val="00360E77"/>
    <w:rsid w:val="0036163F"/>
    <w:rsid w:val="00361741"/>
    <w:rsid w:val="003619EE"/>
    <w:rsid w:val="00361ACD"/>
    <w:rsid w:val="00361E62"/>
    <w:rsid w:val="00361ED6"/>
    <w:rsid w:val="003639A6"/>
    <w:rsid w:val="00364550"/>
    <w:rsid w:val="00364582"/>
    <w:rsid w:val="0036512B"/>
    <w:rsid w:val="00365271"/>
    <w:rsid w:val="0036599A"/>
    <w:rsid w:val="003662D0"/>
    <w:rsid w:val="003664F8"/>
    <w:rsid w:val="00366BF9"/>
    <w:rsid w:val="00366C87"/>
    <w:rsid w:val="00366EAE"/>
    <w:rsid w:val="003676B1"/>
    <w:rsid w:val="00367E5F"/>
    <w:rsid w:val="00370488"/>
    <w:rsid w:val="003705DF"/>
    <w:rsid w:val="00370C20"/>
    <w:rsid w:val="00370C4F"/>
    <w:rsid w:val="003710D5"/>
    <w:rsid w:val="003711F7"/>
    <w:rsid w:val="003712E0"/>
    <w:rsid w:val="00371B15"/>
    <w:rsid w:val="00371B1C"/>
    <w:rsid w:val="003721C1"/>
    <w:rsid w:val="00372586"/>
    <w:rsid w:val="00372B6F"/>
    <w:rsid w:val="00372B95"/>
    <w:rsid w:val="00372BAF"/>
    <w:rsid w:val="00374469"/>
    <w:rsid w:val="00374B7E"/>
    <w:rsid w:val="0037515A"/>
    <w:rsid w:val="003751EB"/>
    <w:rsid w:val="003753FB"/>
    <w:rsid w:val="00375C6F"/>
    <w:rsid w:val="00376B1C"/>
    <w:rsid w:val="00377266"/>
    <w:rsid w:val="00377922"/>
    <w:rsid w:val="00377EC5"/>
    <w:rsid w:val="00380C36"/>
    <w:rsid w:val="00381CD7"/>
    <w:rsid w:val="00381EA4"/>
    <w:rsid w:val="00381F69"/>
    <w:rsid w:val="003822E8"/>
    <w:rsid w:val="003827AF"/>
    <w:rsid w:val="003830EC"/>
    <w:rsid w:val="003845CC"/>
    <w:rsid w:val="003847DD"/>
    <w:rsid w:val="00384834"/>
    <w:rsid w:val="00384ADF"/>
    <w:rsid w:val="00384B02"/>
    <w:rsid w:val="00384B97"/>
    <w:rsid w:val="0038526E"/>
    <w:rsid w:val="00386019"/>
    <w:rsid w:val="00386301"/>
    <w:rsid w:val="003867FF"/>
    <w:rsid w:val="00387153"/>
    <w:rsid w:val="0038721C"/>
    <w:rsid w:val="003879B9"/>
    <w:rsid w:val="00390C8B"/>
    <w:rsid w:val="00390CB3"/>
    <w:rsid w:val="00391059"/>
    <w:rsid w:val="003910FB"/>
    <w:rsid w:val="00391401"/>
    <w:rsid w:val="00391672"/>
    <w:rsid w:val="00391B43"/>
    <w:rsid w:val="00391CB6"/>
    <w:rsid w:val="00392936"/>
    <w:rsid w:val="00393247"/>
    <w:rsid w:val="0039341C"/>
    <w:rsid w:val="003934A4"/>
    <w:rsid w:val="003935C2"/>
    <w:rsid w:val="00393A17"/>
    <w:rsid w:val="00393A63"/>
    <w:rsid w:val="00393E41"/>
    <w:rsid w:val="003940DA"/>
    <w:rsid w:val="003942B4"/>
    <w:rsid w:val="003945BD"/>
    <w:rsid w:val="00394D55"/>
    <w:rsid w:val="00394DAE"/>
    <w:rsid w:val="00395642"/>
    <w:rsid w:val="003957AE"/>
    <w:rsid w:val="00395B90"/>
    <w:rsid w:val="003960E1"/>
    <w:rsid w:val="00396216"/>
    <w:rsid w:val="00396F91"/>
    <w:rsid w:val="003971FD"/>
    <w:rsid w:val="00397ABC"/>
    <w:rsid w:val="00397B47"/>
    <w:rsid w:val="003A0047"/>
    <w:rsid w:val="003A13B8"/>
    <w:rsid w:val="003A193C"/>
    <w:rsid w:val="003A2548"/>
    <w:rsid w:val="003A285C"/>
    <w:rsid w:val="003A28E9"/>
    <w:rsid w:val="003A2DE1"/>
    <w:rsid w:val="003A2F46"/>
    <w:rsid w:val="003A3059"/>
    <w:rsid w:val="003A36C5"/>
    <w:rsid w:val="003A4173"/>
    <w:rsid w:val="003A5146"/>
    <w:rsid w:val="003A51C9"/>
    <w:rsid w:val="003A5349"/>
    <w:rsid w:val="003A5C07"/>
    <w:rsid w:val="003A5FF4"/>
    <w:rsid w:val="003A6C05"/>
    <w:rsid w:val="003A6D78"/>
    <w:rsid w:val="003A70FA"/>
    <w:rsid w:val="003A72A1"/>
    <w:rsid w:val="003A7404"/>
    <w:rsid w:val="003A77BF"/>
    <w:rsid w:val="003A7A67"/>
    <w:rsid w:val="003A7C80"/>
    <w:rsid w:val="003A7FB8"/>
    <w:rsid w:val="003B00F6"/>
    <w:rsid w:val="003B0506"/>
    <w:rsid w:val="003B0A63"/>
    <w:rsid w:val="003B0D4F"/>
    <w:rsid w:val="003B117D"/>
    <w:rsid w:val="003B12EF"/>
    <w:rsid w:val="003B137F"/>
    <w:rsid w:val="003B16FC"/>
    <w:rsid w:val="003B1BC9"/>
    <w:rsid w:val="003B2D79"/>
    <w:rsid w:val="003B3293"/>
    <w:rsid w:val="003B3542"/>
    <w:rsid w:val="003B3EEB"/>
    <w:rsid w:val="003B4675"/>
    <w:rsid w:val="003B48AF"/>
    <w:rsid w:val="003B4F0D"/>
    <w:rsid w:val="003B5E1F"/>
    <w:rsid w:val="003B643E"/>
    <w:rsid w:val="003B6509"/>
    <w:rsid w:val="003B674F"/>
    <w:rsid w:val="003B6B19"/>
    <w:rsid w:val="003B6CB1"/>
    <w:rsid w:val="003B7D3E"/>
    <w:rsid w:val="003B7E02"/>
    <w:rsid w:val="003C0824"/>
    <w:rsid w:val="003C0CD5"/>
    <w:rsid w:val="003C11D1"/>
    <w:rsid w:val="003C1204"/>
    <w:rsid w:val="003C1C5A"/>
    <w:rsid w:val="003C20AB"/>
    <w:rsid w:val="003C28CD"/>
    <w:rsid w:val="003C2A82"/>
    <w:rsid w:val="003C318F"/>
    <w:rsid w:val="003C31BD"/>
    <w:rsid w:val="003C32FD"/>
    <w:rsid w:val="003C5492"/>
    <w:rsid w:val="003C54EB"/>
    <w:rsid w:val="003C5C6E"/>
    <w:rsid w:val="003C6ECA"/>
    <w:rsid w:val="003C7E8A"/>
    <w:rsid w:val="003D06B4"/>
    <w:rsid w:val="003D0DE7"/>
    <w:rsid w:val="003D1690"/>
    <w:rsid w:val="003D1E9A"/>
    <w:rsid w:val="003D22B7"/>
    <w:rsid w:val="003D235B"/>
    <w:rsid w:val="003D2588"/>
    <w:rsid w:val="003D2DBB"/>
    <w:rsid w:val="003D2E8B"/>
    <w:rsid w:val="003D3194"/>
    <w:rsid w:val="003D352F"/>
    <w:rsid w:val="003D3BC5"/>
    <w:rsid w:val="003D42E4"/>
    <w:rsid w:val="003D4A27"/>
    <w:rsid w:val="003D4A4E"/>
    <w:rsid w:val="003D4E25"/>
    <w:rsid w:val="003D5965"/>
    <w:rsid w:val="003D5A3F"/>
    <w:rsid w:val="003D6362"/>
    <w:rsid w:val="003D6F60"/>
    <w:rsid w:val="003D79F9"/>
    <w:rsid w:val="003D7F07"/>
    <w:rsid w:val="003D7F24"/>
    <w:rsid w:val="003E05CD"/>
    <w:rsid w:val="003E0A67"/>
    <w:rsid w:val="003E0ABF"/>
    <w:rsid w:val="003E2524"/>
    <w:rsid w:val="003E259C"/>
    <w:rsid w:val="003E436F"/>
    <w:rsid w:val="003E43CB"/>
    <w:rsid w:val="003E4EF1"/>
    <w:rsid w:val="003E559E"/>
    <w:rsid w:val="003E5657"/>
    <w:rsid w:val="003E56F3"/>
    <w:rsid w:val="003E5C75"/>
    <w:rsid w:val="003E6537"/>
    <w:rsid w:val="003E6BD7"/>
    <w:rsid w:val="003E6EFA"/>
    <w:rsid w:val="003E74F6"/>
    <w:rsid w:val="003F0334"/>
    <w:rsid w:val="003F08FF"/>
    <w:rsid w:val="003F0FEB"/>
    <w:rsid w:val="003F156C"/>
    <w:rsid w:val="003F1D95"/>
    <w:rsid w:val="003F2352"/>
    <w:rsid w:val="003F2A9E"/>
    <w:rsid w:val="003F2B94"/>
    <w:rsid w:val="003F2D96"/>
    <w:rsid w:val="003F2E47"/>
    <w:rsid w:val="003F3298"/>
    <w:rsid w:val="003F33B2"/>
    <w:rsid w:val="003F3BBB"/>
    <w:rsid w:val="003F4996"/>
    <w:rsid w:val="003F5E75"/>
    <w:rsid w:val="003F658F"/>
    <w:rsid w:val="003F67D3"/>
    <w:rsid w:val="003F69CD"/>
    <w:rsid w:val="003F6B3C"/>
    <w:rsid w:val="003F6EF8"/>
    <w:rsid w:val="003F7FF3"/>
    <w:rsid w:val="00400581"/>
    <w:rsid w:val="00400D02"/>
    <w:rsid w:val="004014D0"/>
    <w:rsid w:val="00401F72"/>
    <w:rsid w:val="0040250B"/>
    <w:rsid w:val="0040324A"/>
    <w:rsid w:val="00403340"/>
    <w:rsid w:val="0040372B"/>
    <w:rsid w:val="00403C4A"/>
    <w:rsid w:val="0040430A"/>
    <w:rsid w:val="004047EE"/>
    <w:rsid w:val="004049E8"/>
    <w:rsid w:val="00404B93"/>
    <w:rsid w:val="00404CC9"/>
    <w:rsid w:val="004052D1"/>
    <w:rsid w:val="00405B6F"/>
    <w:rsid w:val="00405D7E"/>
    <w:rsid w:val="0040655B"/>
    <w:rsid w:val="0040693D"/>
    <w:rsid w:val="00406CCF"/>
    <w:rsid w:val="004107F7"/>
    <w:rsid w:val="00411649"/>
    <w:rsid w:val="00411C7B"/>
    <w:rsid w:val="00411FE5"/>
    <w:rsid w:val="0041269E"/>
    <w:rsid w:val="00412D51"/>
    <w:rsid w:val="00413292"/>
    <w:rsid w:val="0041432A"/>
    <w:rsid w:val="004143FE"/>
    <w:rsid w:val="00414BD0"/>
    <w:rsid w:val="00415D4C"/>
    <w:rsid w:val="004163C3"/>
    <w:rsid w:val="004163C7"/>
    <w:rsid w:val="00416494"/>
    <w:rsid w:val="0041664A"/>
    <w:rsid w:val="00416A63"/>
    <w:rsid w:val="00416A6E"/>
    <w:rsid w:val="00416C39"/>
    <w:rsid w:val="004170F7"/>
    <w:rsid w:val="00417638"/>
    <w:rsid w:val="00417FCC"/>
    <w:rsid w:val="004202FD"/>
    <w:rsid w:val="00420B01"/>
    <w:rsid w:val="0042123E"/>
    <w:rsid w:val="004214D1"/>
    <w:rsid w:val="00421BC4"/>
    <w:rsid w:val="00422725"/>
    <w:rsid w:val="00422D6C"/>
    <w:rsid w:val="00422ECC"/>
    <w:rsid w:val="00422FFF"/>
    <w:rsid w:val="0042324E"/>
    <w:rsid w:val="004234D8"/>
    <w:rsid w:val="0042360D"/>
    <w:rsid w:val="00423A83"/>
    <w:rsid w:val="004241F9"/>
    <w:rsid w:val="0042477C"/>
    <w:rsid w:val="00424CC8"/>
    <w:rsid w:val="00424E6A"/>
    <w:rsid w:val="00424F76"/>
    <w:rsid w:val="004257BB"/>
    <w:rsid w:val="00425C22"/>
    <w:rsid w:val="00425D0A"/>
    <w:rsid w:val="00425F5B"/>
    <w:rsid w:val="004261B3"/>
    <w:rsid w:val="0042639D"/>
    <w:rsid w:val="00426482"/>
    <w:rsid w:val="00426AD4"/>
    <w:rsid w:val="00427EB2"/>
    <w:rsid w:val="00430D00"/>
    <w:rsid w:val="00430D05"/>
    <w:rsid w:val="00430E1D"/>
    <w:rsid w:val="0043154C"/>
    <w:rsid w:val="004315F4"/>
    <w:rsid w:val="00432C67"/>
    <w:rsid w:val="00432D38"/>
    <w:rsid w:val="00433036"/>
    <w:rsid w:val="00433953"/>
    <w:rsid w:val="00433B6E"/>
    <w:rsid w:val="0043416F"/>
    <w:rsid w:val="0043484F"/>
    <w:rsid w:val="00435093"/>
    <w:rsid w:val="004350AB"/>
    <w:rsid w:val="00435B08"/>
    <w:rsid w:val="00435C0D"/>
    <w:rsid w:val="00436493"/>
    <w:rsid w:val="004366B3"/>
    <w:rsid w:val="004366CA"/>
    <w:rsid w:val="0043680B"/>
    <w:rsid w:val="00436857"/>
    <w:rsid w:val="00436A17"/>
    <w:rsid w:val="00436A44"/>
    <w:rsid w:val="00436F9A"/>
    <w:rsid w:val="00437716"/>
    <w:rsid w:val="00437DFF"/>
    <w:rsid w:val="00437F2A"/>
    <w:rsid w:val="004406BB"/>
    <w:rsid w:val="00440757"/>
    <w:rsid w:val="00440C8D"/>
    <w:rsid w:val="00441909"/>
    <w:rsid w:val="00441EE2"/>
    <w:rsid w:val="00441F17"/>
    <w:rsid w:val="00442319"/>
    <w:rsid w:val="004425D6"/>
    <w:rsid w:val="004425F2"/>
    <w:rsid w:val="0044262B"/>
    <w:rsid w:val="00442B2E"/>
    <w:rsid w:val="00442B6F"/>
    <w:rsid w:val="00442FE5"/>
    <w:rsid w:val="00443316"/>
    <w:rsid w:val="00443517"/>
    <w:rsid w:val="00443E9A"/>
    <w:rsid w:val="0044420F"/>
    <w:rsid w:val="00444625"/>
    <w:rsid w:val="00444A74"/>
    <w:rsid w:val="00444AF2"/>
    <w:rsid w:val="00445486"/>
    <w:rsid w:val="004455DA"/>
    <w:rsid w:val="004459BB"/>
    <w:rsid w:val="00445C01"/>
    <w:rsid w:val="0044627C"/>
    <w:rsid w:val="00446C23"/>
    <w:rsid w:val="00446F4A"/>
    <w:rsid w:val="00447966"/>
    <w:rsid w:val="004479E7"/>
    <w:rsid w:val="00447A28"/>
    <w:rsid w:val="00447B68"/>
    <w:rsid w:val="00447FCF"/>
    <w:rsid w:val="00450D9E"/>
    <w:rsid w:val="00450EA9"/>
    <w:rsid w:val="00451147"/>
    <w:rsid w:val="004511C3"/>
    <w:rsid w:val="0045176C"/>
    <w:rsid w:val="00452858"/>
    <w:rsid w:val="00452D07"/>
    <w:rsid w:val="004535B8"/>
    <w:rsid w:val="00453DC1"/>
    <w:rsid w:val="004540E9"/>
    <w:rsid w:val="00454FD1"/>
    <w:rsid w:val="00455BF7"/>
    <w:rsid w:val="00455DA0"/>
    <w:rsid w:val="00456242"/>
    <w:rsid w:val="004568B6"/>
    <w:rsid w:val="004575C4"/>
    <w:rsid w:val="0045793A"/>
    <w:rsid w:val="00457C8B"/>
    <w:rsid w:val="004602C3"/>
    <w:rsid w:val="00460669"/>
    <w:rsid w:val="00460AFE"/>
    <w:rsid w:val="00461441"/>
    <w:rsid w:val="004617E8"/>
    <w:rsid w:val="00461818"/>
    <w:rsid w:val="00461AF5"/>
    <w:rsid w:val="0046296F"/>
    <w:rsid w:val="00462C79"/>
    <w:rsid w:val="00462D85"/>
    <w:rsid w:val="00463B69"/>
    <w:rsid w:val="00463FA6"/>
    <w:rsid w:val="004642EF"/>
    <w:rsid w:val="0046480C"/>
    <w:rsid w:val="0046540E"/>
    <w:rsid w:val="00465517"/>
    <w:rsid w:val="00465E67"/>
    <w:rsid w:val="00465F23"/>
    <w:rsid w:val="00466C4F"/>
    <w:rsid w:val="00466F3E"/>
    <w:rsid w:val="00467146"/>
    <w:rsid w:val="00467806"/>
    <w:rsid w:val="00467F02"/>
    <w:rsid w:val="00470BFC"/>
    <w:rsid w:val="00470FFA"/>
    <w:rsid w:val="00471E7A"/>
    <w:rsid w:val="004721DF"/>
    <w:rsid w:val="004724BA"/>
    <w:rsid w:val="00472686"/>
    <w:rsid w:val="00472D2A"/>
    <w:rsid w:val="00473074"/>
    <w:rsid w:val="0047350E"/>
    <w:rsid w:val="00473937"/>
    <w:rsid w:val="00473B35"/>
    <w:rsid w:val="00473BE3"/>
    <w:rsid w:val="004745AD"/>
    <w:rsid w:val="0047582F"/>
    <w:rsid w:val="00475C18"/>
    <w:rsid w:val="00475CB4"/>
    <w:rsid w:val="00476303"/>
    <w:rsid w:val="00476779"/>
    <w:rsid w:val="0047690C"/>
    <w:rsid w:val="00476AFC"/>
    <w:rsid w:val="00476CD1"/>
    <w:rsid w:val="00477278"/>
    <w:rsid w:val="004773C5"/>
    <w:rsid w:val="00477502"/>
    <w:rsid w:val="00477506"/>
    <w:rsid w:val="00477B5E"/>
    <w:rsid w:val="00477D2F"/>
    <w:rsid w:val="004804D6"/>
    <w:rsid w:val="0048106C"/>
    <w:rsid w:val="00481204"/>
    <w:rsid w:val="004826D2"/>
    <w:rsid w:val="00482A4B"/>
    <w:rsid w:val="00483AA1"/>
    <w:rsid w:val="00483BFE"/>
    <w:rsid w:val="00483C5A"/>
    <w:rsid w:val="00484862"/>
    <w:rsid w:val="00484AB1"/>
    <w:rsid w:val="00485A82"/>
    <w:rsid w:val="00485FEB"/>
    <w:rsid w:val="0048631D"/>
    <w:rsid w:val="004869EC"/>
    <w:rsid w:val="00486A21"/>
    <w:rsid w:val="00486DDF"/>
    <w:rsid w:val="00486E00"/>
    <w:rsid w:val="00486ECA"/>
    <w:rsid w:val="004877FE"/>
    <w:rsid w:val="00487DDE"/>
    <w:rsid w:val="0049105B"/>
    <w:rsid w:val="00491649"/>
    <w:rsid w:val="00491BD6"/>
    <w:rsid w:val="004934D5"/>
    <w:rsid w:val="004938EB"/>
    <w:rsid w:val="00493EF4"/>
    <w:rsid w:val="0049406E"/>
    <w:rsid w:val="004946C8"/>
    <w:rsid w:val="0049496B"/>
    <w:rsid w:val="004951CD"/>
    <w:rsid w:val="004955BB"/>
    <w:rsid w:val="00495A56"/>
    <w:rsid w:val="00495F22"/>
    <w:rsid w:val="0049644A"/>
    <w:rsid w:val="004964FB"/>
    <w:rsid w:val="004967A3"/>
    <w:rsid w:val="00496941"/>
    <w:rsid w:val="00497570"/>
    <w:rsid w:val="00497BB9"/>
    <w:rsid w:val="00497BF5"/>
    <w:rsid w:val="00497F4A"/>
    <w:rsid w:val="004A0097"/>
    <w:rsid w:val="004A027F"/>
    <w:rsid w:val="004A04EB"/>
    <w:rsid w:val="004A0F90"/>
    <w:rsid w:val="004A12E0"/>
    <w:rsid w:val="004A14DE"/>
    <w:rsid w:val="004A15E9"/>
    <w:rsid w:val="004A1B80"/>
    <w:rsid w:val="004A1C74"/>
    <w:rsid w:val="004A2058"/>
    <w:rsid w:val="004A25CC"/>
    <w:rsid w:val="004A2AFE"/>
    <w:rsid w:val="004A39D9"/>
    <w:rsid w:val="004A402D"/>
    <w:rsid w:val="004A4E60"/>
    <w:rsid w:val="004A5860"/>
    <w:rsid w:val="004A5D4F"/>
    <w:rsid w:val="004A5FD0"/>
    <w:rsid w:val="004A6649"/>
    <w:rsid w:val="004A664F"/>
    <w:rsid w:val="004A6ACC"/>
    <w:rsid w:val="004A707E"/>
    <w:rsid w:val="004A70CB"/>
    <w:rsid w:val="004A741C"/>
    <w:rsid w:val="004A7429"/>
    <w:rsid w:val="004A7ACC"/>
    <w:rsid w:val="004A7C29"/>
    <w:rsid w:val="004A7F4E"/>
    <w:rsid w:val="004B0037"/>
    <w:rsid w:val="004B0293"/>
    <w:rsid w:val="004B09CF"/>
    <w:rsid w:val="004B0E17"/>
    <w:rsid w:val="004B2189"/>
    <w:rsid w:val="004B21F3"/>
    <w:rsid w:val="004B2973"/>
    <w:rsid w:val="004B3400"/>
    <w:rsid w:val="004B373D"/>
    <w:rsid w:val="004B3FE9"/>
    <w:rsid w:val="004B4227"/>
    <w:rsid w:val="004B46CB"/>
    <w:rsid w:val="004B4F63"/>
    <w:rsid w:val="004B56D5"/>
    <w:rsid w:val="004B5CC2"/>
    <w:rsid w:val="004B61C6"/>
    <w:rsid w:val="004B66DA"/>
    <w:rsid w:val="004C00EA"/>
    <w:rsid w:val="004C02EE"/>
    <w:rsid w:val="004C02FF"/>
    <w:rsid w:val="004C0ACC"/>
    <w:rsid w:val="004C1102"/>
    <w:rsid w:val="004C179C"/>
    <w:rsid w:val="004C196C"/>
    <w:rsid w:val="004C19C5"/>
    <w:rsid w:val="004C1E68"/>
    <w:rsid w:val="004C1F7B"/>
    <w:rsid w:val="004C2490"/>
    <w:rsid w:val="004C24AD"/>
    <w:rsid w:val="004C2BF8"/>
    <w:rsid w:val="004C2C43"/>
    <w:rsid w:val="004C3574"/>
    <w:rsid w:val="004C3B56"/>
    <w:rsid w:val="004C3D58"/>
    <w:rsid w:val="004C54C2"/>
    <w:rsid w:val="004C5D03"/>
    <w:rsid w:val="004C6141"/>
    <w:rsid w:val="004C61BC"/>
    <w:rsid w:val="004C621F"/>
    <w:rsid w:val="004C6C0F"/>
    <w:rsid w:val="004C6EF8"/>
    <w:rsid w:val="004C7065"/>
    <w:rsid w:val="004D09D8"/>
    <w:rsid w:val="004D0ABF"/>
    <w:rsid w:val="004D0B88"/>
    <w:rsid w:val="004D0CD9"/>
    <w:rsid w:val="004D2581"/>
    <w:rsid w:val="004D29DF"/>
    <w:rsid w:val="004D2B54"/>
    <w:rsid w:val="004D2F23"/>
    <w:rsid w:val="004D3077"/>
    <w:rsid w:val="004D36DE"/>
    <w:rsid w:val="004D3E76"/>
    <w:rsid w:val="004D469A"/>
    <w:rsid w:val="004D4816"/>
    <w:rsid w:val="004D4DD0"/>
    <w:rsid w:val="004D5815"/>
    <w:rsid w:val="004D5845"/>
    <w:rsid w:val="004D5D4E"/>
    <w:rsid w:val="004D619A"/>
    <w:rsid w:val="004D6B4A"/>
    <w:rsid w:val="004D70A9"/>
    <w:rsid w:val="004D7362"/>
    <w:rsid w:val="004D7AF6"/>
    <w:rsid w:val="004E012C"/>
    <w:rsid w:val="004E0658"/>
    <w:rsid w:val="004E0A5F"/>
    <w:rsid w:val="004E0B5A"/>
    <w:rsid w:val="004E0F67"/>
    <w:rsid w:val="004E10AC"/>
    <w:rsid w:val="004E183A"/>
    <w:rsid w:val="004E18D3"/>
    <w:rsid w:val="004E24E9"/>
    <w:rsid w:val="004E346D"/>
    <w:rsid w:val="004E35AD"/>
    <w:rsid w:val="004E47A3"/>
    <w:rsid w:val="004E4C9F"/>
    <w:rsid w:val="004E5222"/>
    <w:rsid w:val="004E568F"/>
    <w:rsid w:val="004E597B"/>
    <w:rsid w:val="004E5BA3"/>
    <w:rsid w:val="004E5EC0"/>
    <w:rsid w:val="004E602E"/>
    <w:rsid w:val="004E6EEA"/>
    <w:rsid w:val="004E7120"/>
    <w:rsid w:val="004E7434"/>
    <w:rsid w:val="004E7AE5"/>
    <w:rsid w:val="004F0161"/>
    <w:rsid w:val="004F0AB6"/>
    <w:rsid w:val="004F0D3C"/>
    <w:rsid w:val="004F113E"/>
    <w:rsid w:val="004F12B6"/>
    <w:rsid w:val="004F1332"/>
    <w:rsid w:val="004F1739"/>
    <w:rsid w:val="004F1ADA"/>
    <w:rsid w:val="004F1AED"/>
    <w:rsid w:val="004F1C0C"/>
    <w:rsid w:val="004F1E99"/>
    <w:rsid w:val="004F1F89"/>
    <w:rsid w:val="004F21C9"/>
    <w:rsid w:val="004F2DE2"/>
    <w:rsid w:val="004F34CB"/>
    <w:rsid w:val="004F34EC"/>
    <w:rsid w:val="004F3730"/>
    <w:rsid w:val="004F40ED"/>
    <w:rsid w:val="004F4AAE"/>
    <w:rsid w:val="004F4BE8"/>
    <w:rsid w:val="004F4CAA"/>
    <w:rsid w:val="004F5346"/>
    <w:rsid w:val="004F55BD"/>
    <w:rsid w:val="004F55C4"/>
    <w:rsid w:val="004F610F"/>
    <w:rsid w:val="004F62CA"/>
    <w:rsid w:val="004F6E6F"/>
    <w:rsid w:val="004F74A9"/>
    <w:rsid w:val="004F74B3"/>
    <w:rsid w:val="004F7E83"/>
    <w:rsid w:val="00500268"/>
    <w:rsid w:val="005013CD"/>
    <w:rsid w:val="005014F6"/>
    <w:rsid w:val="00501A26"/>
    <w:rsid w:val="00501B85"/>
    <w:rsid w:val="00501E81"/>
    <w:rsid w:val="0050219C"/>
    <w:rsid w:val="00502366"/>
    <w:rsid w:val="005026A8"/>
    <w:rsid w:val="00502EC1"/>
    <w:rsid w:val="005034B2"/>
    <w:rsid w:val="00503802"/>
    <w:rsid w:val="00503B3F"/>
    <w:rsid w:val="00503B77"/>
    <w:rsid w:val="00503BA8"/>
    <w:rsid w:val="00503D6E"/>
    <w:rsid w:val="00504995"/>
    <w:rsid w:val="00505213"/>
    <w:rsid w:val="0050525E"/>
    <w:rsid w:val="005052C6"/>
    <w:rsid w:val="005056C4"/>
    <w:rsid w:val="00505BDE"/>
    <w:rsid w:val="00505EC2"/>
    <w:rsid w:val="005067A4"/>
    <w:rsid w:val="00506EF5"/>
    <w:rsid w:val="00507201"/>
    <w:rsid w:val="005075AE"/>
    <w:rsid w:val="00507862"/>
    <w:rsid w:val="00507A54"/>
    <w:rsid w:val="005107E6"/>
    <w:rsid w:val="0051120C"/>
    <w:rsid w:val="00511383"/>
    <w:rsid w:val="00511966"/>
    <w:rsid w:val="00511D0C"/>
    <w:rsid w:val="0051279A"/>
    <w:rsid w:val="00512C20"/>
    <w:rsid w:val="005131C4"/>
    <w:rsid w:val="0051379B"/>
    <w:rsid w:val="00513E32"/>
    <w:rsid w:val="00513E53"/>
    <w:rsid w:val="005143E5"/>
    <w:rsid w:val="005144A9"/>
    <w:rsid w:val="00514695"/>
    <w:rsid w:val="005149CC"/>
    <w:rsid w:val="00514A08"/>
    <w:rsid w:val="005159E4"/>
    <w:rsid w:val="00515DCA"/>
    <w:rsid w:val="00515F91"/>
    <w:rsid w:val="00515FB4"/>
    <w:rsid w:val="005161FA"/>
    <w:rsid w:val="005178BB"/>
    <w:rsid w:val="00517C92"/>
    <w:rsid w:val="00517DD6"/>
    <w:rsid w:val="00517F0A"/>
    <w:rsid w:val="005205DF"/>
    <w:rsid w:val="005206A2"/>
    <w:rsid w:val="00521AEB"/>
    <w:rsid w:val="00521B20"/>
    <w:rsid w:val="00521B38"/>
    <w:rsid w:val="00521CFF"/>
    <w:rsid w:val="00521FCF"/>
    <w:rsid w:val="005223F5"/>
    <w:rsid w:val="00523BF5"/>
    <w:rsid w:val="00523C8C"/>
    <w:rsid w:val="005249A0"/>
    <w:rsid w:val="005250DE"/>
    <w:rsid w:val="00525219"/>
    <w:rsid w:val="005255B6"/>
    <w:rsid w:val="005263FF"/>
    <w:rsid w:val="0052661A"/>
    <w:rsid w:val="00527318"/>
    <w:rsid w:val="005273B9"/>
    <w:rsid w:val="005274FB"/>
    <w:rsid w:val="005276DD"/>
    <w:rsid w:val="0053024B"/>
    <w:rsid w:val="00530C35"/>
    <w:rsid w:val="00530C87"/>
    <w:rsid w:val="00530CFC"/>
    <w:rsid w:val="00531313"/>
    <w:rsid w:val="00532103"/>
    <w:rsid w:val="0053214D"/>
    <w:rsid w:val="0053252E"/>
    <w:rsid w:val="005327B1"/>
    <w:rsid w:val="00532A24"/>
    <w:rsid w:val="00532BD5"/>
    <w:rsid w:val="0053323F"/>
    <w:rsid w:val="005333B4"/>
    <w:rsid w:val="00533420"/>
    <w:rsid w:val="005338B0"/>
    <w:rsid w:val="00533B29"/>
    <w:rsid w:val="005342F4"/>
    <w:rsid w:val="0053457D"/>
    <w:rsid w:val="0053474F"/>
    <w:rsid w:val="0053498C"/>
    <w:rsid w:val="00534A6D"/>
    <w:rsid w:val="00534BA2"/>
    <w:rsid w:val="00535D7E"/>
    <w:rsid w:val="00536652"/>
    <w:rsid w:val="00536858"/>
    <w:rsid w:val="00536983"/>
    <w:rsid w:val="00536C6A"/>
    <w:rsid w:val="00536D10"/>
    <w:rsid w:val="00537067"/>
    <w:rsid w:val="005370A7"/>
    <w:rsid w:val="005372CB"/>
    <w:rsid w:val="00537733"/>
    <w:rsid w:val="005379CC"/>
    <w:rsid w:val="0054066A"/>
    <w:rsid w:val="00540696"/>
    <w:rsid w:val="00541658"/>
    <w:rsid w:val="00541735"/>
    <w:rsid w:val="0054235B"/>
    <w:rsid w:val="005426AA"/>
    <w:rsid w:val="00542A7B"/>
    <w:rsid w:val="00542BA2"/>
    <w:rsid w:val="00542BCA"/>
    <w:rsid w:val="00542F50"/>
    <w:rsid w:val="0054358F"/>
    <w:rsid w:val="0054364C"/>
    <w:rsid w:val="00543DD8"/>
    <w:rsid w:val="00544C65"/>
    <w:rsid w:val="00544CE3"/>
    <w:rsid w:val="005450F8"/>
    <w:rsid w:val="00545110"/>
    <w:rsid w:val="005455A7"/>
    <w:rsid w:val="00545F78"/>
    <w:rsid w:val="005463A5"/>
    <w:rsid w:val="0054702D"/>
    <w:rsid w:val="005475C7"/>
    <w:rsid w:val="00550939"/>
    <w:rsid w:val="005517E0"/>
    <w:rsid w:val="005530CB"/>
    <w:rsid w:val="00553D30"/>
    <w:rsid w:val="005545F0"/>
    <w:rsid w:val="005549D3"/>
    <w:rsid w:val="00554CA2"/>
    <w:rsid w:val="00555602"/>
    <w:rsid w:val="00555654"/>
    <w:rsid w:val="00555671"/>
    <w:rsid w:val="005560F1"/>
    <w:rsid w:val="0055690F"/>
    <w:rsid w:val="00557214"/>
    <w:rsid w:val="00557E29"/>
    <w:rsid w:val="00560446"/>
    <w:rsid w:val="00560638"/>
    <w:rsid w:val="005607C1"/>
    <w:rsid w:val="005616DE"/>
    <w:rsid w:val="00561A33"/>
    <w:rsid w:val="00561D92"/>
    <w:rsid w:val="00562360"/>
    <w:rsid w:val="0056256C"/>
    <w:rsid w:val="005625B1"/>
    <w:rsid w:val="00562FE0"/>
    <w:rsid w:val="00563618"/>
    <w:rsid w:val="0056382D"/>
    <w:rsid w:val="00563EF8"/>
    <w:rsid w:val="005640DE"/>
    <w:rsid w:val="00564D81"/>
    <w:rsid w:val="00565011"/>
    <w:rsid w:val="005651EB"/>
    <w:rsid w:val="00565326"/>
    <w:rsid w:val="00565404"/>
    <w:rsid w:val="00565776"/>
    <w:rsid w:val="00565C24"/>
    <w:rsid w:val="0056679C"/>
    <w:rsid w:val="00566C9D"/>
    <w:rsid w:val="0056745A"/>
    <w:rsid w:val="00567604"/>
    <w:rsid w:val="00567666"/>
    <w:rsid w:val="00567B19"/>
    <w:rsid w:val="00567E99"/>
    <w:rsid w:val="00567EE2"/>
    <w:rsid w:val="00570497"/>
    <w:rsid w:val="0057051A"/>
    <w:rsid w:val="0057058F"/>
    <w:rsid w:val="00570657"/>
    <w:rsid w:val="005708DB"/>
    <w:rsid w:val="00570EB4"/>
    <w:rsid w:val="00570F77"/>
    <w:rsid w:val="0057113D"/>
    <w:rsid w:val="00571A66"/>
    <w:rsid w:val="00571E10"/>
    <w:rsid w:val="00571EB9"/>
    <w:rsid w:val="00571FF7"/>
    <w:rsid w:val="0057282C"/>
    <w:rsid w:val="00572B6D"/>
    <w:rsid w:val="00573507"/>
    <w:rsid w:val="00573C8E"/>
    <w:rsid w:val="00574397"/>
    <w:rsid w:val="005744AD"/>
    <w:rsid w:val="0057457B"/>
    <w:rsid w:val="00575019"/>
    <w:rsid w:val="00575075"/>
    <w:rsid w:val="00575BDE"/>
    <w:rsid w:val="005765D0"/>
    <w:rsid w:val="0057723F"/>
    <w:rsid w:val="0057762C"/>
    <w:rsid w:val="00577AC4"/>
    <w:rsid w:val="00577EBB"/>
    <w:rsid w:val="00577ED3"/>
    <w:rsid w:val="00577F0E"/>
    <w:rsid w:val="00580788"/>
    <w:rsid w:val="005812B6"/>
    <w:rsid w:val="00581895"/>
    <w:rsid w:val="00582439"/>
    <w:rsid w:val="00583016"/>
    <w:rsid w:val="00583308"/>
    <w:rsid w:val="0058458F"/>
    <w:rsid w:val="00584A53"/>
    <w:rsid w:val="00584C2E"/>
    <w:rsid w:val="0058525D"/>
    <w:rsid w:val="005856D9"/>
    <w:rsid w:val="005857DD"/>
    <w:rsid w:val="00586213"/>
    <w:rsid w:val="005865F4"/>
    <w:rsid w:val="0058662B"/>
    <w:rsid w:val="00586E2C"/>
    <w:rsid w:val="0058797F"/>
    <w:rsid w:val="00587CED"/>
    <w:rsid w:val="005907A8"/>
    <w:rsid w:val="00590F81"/>
    <w:rsid w:val="005911EF"/>
    <w:rsid w:val="0059178B"/>
    <w:rsid w:val="00591B2D"/>
    <w:rsid w:val="00591B59"/>
    <w:rsid w:val="005920B4"/>
    <w:rsid w:val="00592A46"/>
    <w:rsid w:val="00593193"/>
    <w:rsid w:val="0059378F"/>
    <w:rsid w:val="005938E4"/>
    <w:rsid w:val="0059412F"/>
    <w:rsid w:val="0059478F"/>
    <w:rsid w:val="0059545B"/>
    <w:rsid w:val="00595898"/>
    <w:rsid w:val="0059592F"/>
    <w:rsid w:val="00595A09"/>
    <w:rsid w:val="00595C56"/>
    <w:rsid w:val="00595D84"/>
    <w:rsid w:val="005962D6"/>
    <w:rsid w:val="0059645E"/>
    <w:rsid w:val="00596526"/>
    <w:rsid w:val="00596DBB"/>
    <w:rsid w:val="00596FAC"/>
    <w:rsid w:val="005A0219"/>
    <w:rsid w:val="005A1185"/>
    <w:rsid w:val="005A15A7"/>
    <w:rsid w:val="005A174E"/>
    <w:rsid w:val="005A17A4"/>
    <w:rsid w:val="005A19DA"/>
    <w:rsid w:val="005A1BAF"/>
    <w:rsid w:val="005A270E"/>
    <w:rsid w:val="005A277E"/>
    <w:rsid w:val="005A293E"/>
    <w:rsid w:val="005A2D46"/>
    <w:rsid w:val="005A2EC1"/>
    <w:rsid w:val="005A32F2"/>
    <w:rsid w:val="005A3EAA"/>
    <w:rsid w:val="005A3F0A"/>
    <w:rsid w:val="005A44CF"/>
    <w:rsid w:val="005A4E2A"/>
    <w:rsid w:val="005A5189"/>
    <w:rsid w:val="005A5A53"/>
    <w:rsid w:val="005A5B29"/>
    <w:rsid w:val="005A5BC3"/>
    <w:rsid w:val="005A5F98"/>
    <w:rsid w:val="005A64B4"/>
    <w:rsid w:val="005A689D"/>
    <w:rsid w:val="005A73BB"/>
    <w:rsid w:val="005A74DF"/>
    <w:rsid w:val="005B0964"/>
    <w:rsid w:val="005B0991"/>
    <w:rsid w:val="005B0F6F"/>
    <w:rsid w:val="005B1379"/>
    <w:rsid w:val="005B145D"/>
    <w:rsid w:val="005B1C61"/>
    <w:rsid w:val="005B1E42"/>
    <w:rsid w:val="005B2096"/>
    <w:rsid w:val="005B2568"/>
    <w:rsid w:val="005B269D"/>
    <w:rsid w:val="005B333A"/>
    <w:rsid w:val="005B3602"/>
    <w:rsid w:val="005B3B62"/>
    <w:rsid w:val="005B3BA5"/>
    <w:rsid w:val="005B3C9E"/>
    <w:rsid w:val="005B4225"/>
    <w:rsid w:val="005B4C2A"/>
    <w:rsid w:val="005B5065"/>
    <w:rsid w:val="005B5492"/>
    <w:rsid w:val="005B59A0"/>
    <w:rsid w:val="005B6AE8"/>
    <w:rsid w:val="005C01DB"/>
    <w:rsid w:val="005C0708"/>
    <w:rsid w:val="005C1774"/>
    <w:rsid w:val="005C1C57"/>
    <w:rsid w:val="005C21C5"/>
    <w:rsid w:val="005C25E2"/>
    <w:rsid w:val="005C2743"/>
    <w:rsid w:val="005C2AE0"/>
    <w:rsid w:val="005C2E78"/>
    <w:rsid w:val="005C2FE9"/>
    <w:rsid w:val="005C347F"/>
    <w:rsid w:val="005C42A2"/>
    <w:rsid w:val="005C4976"/>
    <w:rsid w:val="005C5CD7"/>
    <w:rsid w:val="005C5D23"/>
    <w:rsid w:val="005C5EC4"/>
    <w:rsid w:val="005C6F5D"/>
    <w:rsid w:val="005C737F"/>
    <w:rsid w:val="005C7696"/>
    <w:rsid w:val="005C79AB"/>
    <w:rsid w:val="005C79CB"/>
    <w:rsid w:val="005C7FB6"/>
    <w:rsid w:val="005C7FB8"/>
    <w:rsid w:val="005C7FFB"/>
    <w:rsid w:val="005D0B9D"/>
    <w:rsid w:val="005D17A6"/>
    <w:rsid w:val="005D20F6"/>
    <w:rsid w:val="005D2E3A"/>
    <w:rsid w:val="005D3C1A"/>
    <w:rsid w:val="005D4213"/>
    <w:rsid w:val="005D4C64"/>
    <w:rsid w:val="005D6435"/>
    <w:rsid w:val="005D73BB"/>
    <w:rsid w:val="005D73C4"/>
    <w:rsid w:val="005E02DA"/>
    <w:rsid w:val="005E05EB"/>
    <w:rsid w:val="005E0B7E"/>
    <w:rsid w:val="005E0C24"/>
    <w:rsid w:val="005E0E27"/>
    <w:rsid w:val="005E0E29"/>
    <w:rsid w:val="005E0FCF"/>
    <w:rsid w:val="005E1352"/>
    <w:rsid w:val="005E14E9"/>
    <w:rsid w:val="005E16B2"/>
    <w:rsid w:val="005E2371"/>
    <w:rsid w:val="005E288A"/>
    <w:rsid w:val="005E2FBA"/>
    <w:rsid w:val="005E3431"/>
    <w:rsid w:val="005E3577"/>
    <w:rsid w:val="005E4294"/>
    <w:rsid w:val="005E478E"/>
    <w:rsid w:val="005E4856"/>
    <w:rsid w:val="005E5878"/>
    <w:rsid w:val="005E5CF2"/>
    <w:rsid w:val="005E60BF"/>
    <w:rsid w:val="005E6452"/>
    <w:rsid w:val="005E6919"/>
    <w:rsid w:val="005E6BB1"/>
    <w:rsid w:val="005E6C5E"/>
    <w:rsid w:val="005E6D06"/>
    <w:rsid w:val="005E6E61"/>
    <w:rsid w:val="005E7172"/>
    <w:rsid w:val="005E7A85"/>
    <w:rsid w:val="005F0170"/>
    <w:rsid w:val="005F04DF"/>
    <w:rsid w:val="005F1869"/>
    <w:rsid w:val="005F199A"/>
    <w:rsid w:val="005F1E42"/>
    <w:rsid w:val="005F21F9"/>
    <w:rsid w:val="005F267E"/>
    <w:rsid w:val="005F35B8"/>
    <w:rsid w:val="005F3FF6"/>
    <w:rsid w:val="005F418A"/>
    <w:rsid w:val="005F47C5"/>
    <w:rsid w:val="005F4870"/>
    <w:rsid w:val="005F4B06"/>
    <w:rsid w:val="005F4F2F"/>
    <w:rsid w:val="005F561D"/>
    <w:rsid w:val="005F5A9C"/>
    <w:rsid w:val="005F5DC6"/>
    <w:rsid w:val="005F5E87"/>
    <w:rsid w:val="005F63F2"/>
    <w:rsid w:val="005F66BD"/>
    <w:rsid w:val="005F6C88"/>
    <w:rsid w:val="005F6E97"/>
    <w:rsid w:val="005F72B7"/>
    <w:rsid w:val="005F77C5"/>
    <w:rsid w:val="005F7A4B"/>
    <w:rsid w:val="005F7FC8"/>
    <w:rsid w:val="00600225"/>
    <w:rsid w:val="00600AAD"/>
    <w:rsid w:val="00600DB8"/>
    <w:rsid w:val="00601053"/>
    <w:rsid w:val="006013C6"/>
    <w:rsid w:val="0060140A"/>
    <w:rsid w:val="006016CE"/>
    <w:rsid w:val="00601954"/>
    <w:rsid w:val="00601A7C"/>
    <w:rsid w:val="00602830"/>
    <w:rsid w:val="006028E2"/>
    <w:rsid w:val="00603311"/>
    <w:rsid w:val="006038AF"/>
    <w:rsid w:val="00603D23"/>
    <w:rsid w:val="0060401A"/>
    <w:rsid w:val="0060441F"/>
    <w:rsid w:val="006048EA"/>
    <w:rsid w:val="00605548"/>
    <w:rsid w:val="00605685"/>
    <w:rsid w:val="00605983"/>
    <w:rsid w:val="00605BCE"/>
    <w:rsid w:val="00605C39"/>
    <w:rsid w:val="006063C3"/>
    <w:rsid w:val="006065B7"/>
    <w:rsid w:val="00606E45"/>
    <w:rsid w:val="00606FE7"/>
    <w:rsid w:val="0060725B"/>
    <w:rsid w:val="006073AE"/>
    <w:rsid w:val="006075F6"/>
    <w:rsid w:val="00607E55"/>
    <w:rsid w:val="0061030A"/>
    <w:rsid w:val="00610493"/>
    <w:rsid w:val="00610F33"/>
    <w:rsid w:val="00612591"/>
    <w:rsid w:val="0061270A"/>
    <w:rsid w:val="006131C2"/>
    <w:rsid w:val="00613638"/>
    <w:rsid w:val="00613646"/>
    <w:rsid w:val="0061374E"/>
    <w:rsid w:val="00613818"/>
    <w:rsid w:val="006138DA"/>
    <w:rsid w:val="0061392E"/>
    <w:rsid w:val="00614168"/>
    <w:rsid w:val="00614424"/>
    <w:rsid w:val="006144C8"/>
    <w:rsid w:val="00614EE3"/>
    <w:rsid w:val="0061513B"/>
    <w:rsid w:val="0061538D"/>
    <w:rsid w:val="006155AA"/>
    <w:rsid w:val="00615794"/>
    <w:rsid w:val="0061688C"/>
    <w:rsid w:val="00616EA6"/>
    <w:rsid w:val="00617662"/>
    <w:rsid w:val="0061788F"/>
    <w:rsid w:val="00617C5B"/>
    <w:rsid w:val="00617ECE"/>
    <w:rsid w:val="00617F2B"/>
    <w:rsid w:val="00620428"/>
    <w:rsid w:val="00620583"/>
    <w:rsid w:val="006205CC"/>
    <w:rsid w:val="00620DEE"/>
    <w:rsid w:val="00620EF1"/>
    <w:rsid w:val="00620F5D"/>
    <w:rsid w:val="00621676"/>
    <w:rsid w:val="0062167D"/>
    <w:rsid w:val="0062198C"/>
    <w:rsid w:val="00621BC5"/>
    <w:rsid w:val="00621BD0"/>
    <w:rsid w:val="0062235D"/>
    <w:rsid w:val="006225AF"/>
    <w:rsid w:val="00622B0B"/>
    <w:rsid w:val="00622D4E"/>
    <w:rsid w:val="00623693"/>
    <w:rsid w:val="00623B7F"/>
    <w:rsid w:val="00624C84"/>
    <w:rsid w:val="00624EE9"/>
    <w:rsid w:val="00624FC9"/>
    <w:rsid w:val="00626748"/>
    <w:rsid w:val="00626C5E"/>
    <w:rsid w:val="00626F43"/>
    <w:rsid w:val="006277C7"/>
    <w:rsid w:val="00627E26"/>
    <w:rsid w:val="006307BC"/>
    <w:rsid w:val="00631B0D"/>
    <w:rsid w:val="0063201B"/>
    <w:rsid w:val="00632518"/>
    <w:rsid w:val="00632E25"/>
    <w:rsid w:val="00633597"/>
    <w:rsid w:val="00633712"/>
    <w:rsid w:val="00633B2B"/>
    <w:rsid w:val="00633CF4"/>
    <w:rsid w:val="006348C0"/>
    <w:rsid w:val="00634BDA"/>
    <w:rsid w:val="006353B0"/>
    <w:rsid w:val="0063542C"/>
    <w:rsid w:val="00635497"/>
    <w:rsid w:val="00635AFA"/>
    <w:rsid w:val="00635E22"/>
    <w:rsid w:val="00635F49"/>
    <w:rsid w:val="0063611B"/>
    <w:rsid w:val="00636374"/>
    <w:rsid w:val="00636611"/>
    <w:rsid w:val="00637224"/>
    <w:rsid w:val="0063753C"/>
    <w:rsid w:val="0063793C"/>
    <w:rsid w:val="00637F7C"/>
    <w:rsid w:val="00640A3D"/>
    <w:rsid w:val="00640B3E"/>
    <w:rsid w:val="00640B8D"/>
    <w:rsid w:val="0064143E"/>
    <w:rsid w:val="006419BB"/>
    <w:rsid w:val="00641AA4"/>
    <w:rsid w:val="006421DD"/>
    <w:rsid w:val="00642210"/>
    <w:rsid w:val="00642465"/>
    <w:rsid w:val="00642922"/>
    <w:rsid w:val="00642994"/>
    <w:rsid w:val="00642A22"/>
    <w:rsid w:val="006432EE"/>
    <w:rsid w:val="00643498"/>
    <w:rsid w:val="0064370F"/>
    <w:rsid w:val="00643A00"/>
    <w:rsid w:val="00644A90"/>
    <w:rsid w:val="00644D08"/>
    <w:rsid w:val="00644FC9"/>
    <w:rsid w:val="00645288"/>
    <w:rsid w:val="00645BD6"/>
    <w:rsid w:val="006460E7"/>
    <w:rsid w:val="0064611F"/>
    <w:rsid w:val="00647018"/>
    <w:rsid w:val="00647086"/>
    <w:rsid w:val="0064744B"/>
    <w:rsid w:val="00647646"/>
    <w:rsid w:val="00647774"/>
    <w:rsid w:val="006479B9"/>
    <w:rsid w:val="006479F8"/>
    <w:rsid w:val="00647DF8"/>
    <w:rsid w:val="00650048"/>
    <w:rsid w:val="006500BD"/>
    <w:rsid w:val="0065082C"/>
    <w:rsid w:val="00650BF8"/>
    <w:rsid w:val="00650BF9"/>
    <w:rsid w:val="006512E8"/>
    <w:rsid w:val="006513D8"/>
    <w:rsid w:val="0065147E"/>
    <w:rsid w:val="006514E7"/>
    <w:rsid w:val="0065151D"/>
    <w:rsid w:val="00652363"/>
    <w:rsid w:val="006528A6"/>
    <w:rsid w:val="00652A17"/>
    <w:rsid w:val="00652B76"/>
    <w:rsid w:val="00652E0F"/>
    <w:rsid w:val="00653435"/>
    <w:rsid w:val="006534AF"/>
    <w:rsid w:val="006536E5"/>
    <w:rsid w:val="006541C5"/>
    <w:rsid w:val="006543A2"/>
    <w:rsid w:val="00654757"/>
    <w:rsid w:val="00654EC5"/>
    <w:rsid w:val="00655CDD"/>
    <w:rsid w:val="0065679F"/>
    <w:rsid w:val="0065685A"/>
    <w:rsid w:val="00656B31"/>
    <w:rsid w:val="00656C7D"/>
    <w:rsid w:val="00656F8C"/>
    <w:rsid w:val="0065708A"/>
    <w:rsid w:val="00657763"/>
    <w:rsid w:val="006579D0"/>
    <w:rsid w:val="00657BAF"/>
    <w:rsid w:val="00657FD0"/>
    <w:rsid w:val="00660005"/>
    <w:rsid w:val="00660977"/>
    <w:rsid w:val="00660AF7"/>
    <w:rsid w:val="0066135C"/>
    <w:rsid w:val="00662105"/>
    <w:rsid w:val="006621A0"/>
    <w:rsid w:val="0066242F"/>
    <w:rsid w:val="00662722"/>
    <w:rsid w:val="00662891"/>
    <w:rsid w:val="006630EC"/>
    <w:rsid w:val="00663160"/>
    <w:rsid w:val="0066367B"/>
    <w:rsid w:val="0066384D"/>
    <w:rsid w:val="00663E2B"/>
    <w:rsid w:val="006640D3"/>
    <w:rsid w:val="006642B7"/>
    <w:rsid w:val="006643DA"/>
    <w:rsid w:val="00664554"/>
    <w:rsid w:val="00664698"/>
    <w:rsid w:val="00664F2A"/>
    <w:rsid w:val="00665165"/>
    <w:rsid w:val="00665993"/>
    <w:rsid w:val="00665CC5"/>
    <w:rsid w:val="006663D1"/>
    <w:rsid w:val="0066705C"/>
    <w:rsid w:val="00667320"/>
    <w:rsid w:val="006675EC"/>
    <w:rsid w:val="00667926"/>
    <w:rsid w:val="00670561"/>
    <w:rsid w:val="0067058B"/>
    <w:rsid w:val="006705BF"/>
    <w:rsid w:val="00670AC0"/>
    <w:rsid w:val="00670F1B"/>
    <w:rsid w:val="00671006"/>
    <w:rsid w:val="006710A0"/>
    <w:rsid w:val="00671397"/>
    <w:rsid w:val="0067194F"/>
    <w:rsid w:val="00671B39"/>
    <w:rsid w:val="00671D4B"/>
    <w:rsid w:val="006725F4"/>
    <w:rsid w:val="006736B2"/>
    <w:rsid w:val="00674539"/>
    <w:rsid w:val="0067507B"/>
    <w:rsid w:val="00675145"/>
    <w:rsid w:val="006757DA"/>
    <w:rsid w:val="006764B6"/>
    <w:rsid w:val="00676AE0"/>
    <w:rsid w:val="00677329"/>
    <w:rsid w:val="00677686"/>
    <w:rsid w:val="00680324"/>
    <w:rsid w:val="00680333"/>
    <w:rsid w:val="00681140"/>
    <w:rsid w:val="00681A98"/>
    <w:rsid w:val="00681FF4"/>
    <w:rsid w:val="0068226F"/>
    <w:rsid w:val="006823A8"/>
    <w:rsid w:val="00682769"/>
    <w:rsid w:val="00682775"/>
    <w:rsid w:val="00682ED2"/>
    <w:rsid w:val="00683168"/>
    <w:rsid w:val="00683371"/>
    <w:rsid w:val="006839C2"/>
    <w:rsid w:val="00683A72"/>
    <w:rsid w:val="00683E77"/>
    <w:rsid w:val="00683FC2"/>
    <w:rsid w:val="006844EA"/>
    <w:rsid w:val="00684C15"/>
    <w:rsid w:val="00684DED"/>
    <w:rsid w:val="00685100"/>
    <w:rsid w:val="006854B2"/>
    <w:rsid w:val="0068554B"/>
    <w:rsid w:val="006856D4"/>
    <w:rsid w:val="006861DD"/>
    <w:rsid w:val="006861FD"/>
    <w:rsid w:val="00686D53"/>
    <w:rsid w:val="00687338"/>
    <w:rsid w:val="0068752A"/>
    <w:rsid w:val="00687941"/>
    <w:rsid w:val="0069015C"/>
    <w:rsid w:val="0069026D"/>
    <w:rsid w:val="00691077"/>
    <w:rsid w:val="006915B4"/>
    <w:rsid w:val="0069170D"/>
    <w:rsid w:val="00691937"/>
    <w:rsid w:val="006926DB"/>
    <w:rsid w:val="00692C69"/>
    <w:rsid w:val="00692DAA"/>
    <w:rsid w:val="0069456B"/>
    <w:rsid w:val="00694755"/>
    <w:rsid w:val="00694A1F"/>
    <w:rsid w:val="00694A92"/>
    <w:rsid w:val="00694C37"/>
    <w:rsid w:val="00694E22"/>
    <w:rsid w:val="00694F40"/>
    <w:rsid w:val="006950FE"/>
    <w:rsid w:val="00695705"/>
    <w:rsid w:val="00695986"/>
    <w:rsid w:val="00696A2F"/>
    <w:rsid w:val="006974D7"/>
    <w:rsid w:val="006A031B"/>
    <w:rsid w:val="006A0880"/>
    <w:rsid w:val="006A08F8"/>
    <w:rsid w:val="006A0FE9"/>
    <w:rsid w:val="006A1E8B"/>
    <w:rsid w:val="006A1ED2"/>
    <w:rsid w:val="006A20C5"/>
    <w:rsid w:val="006A21EB"/>
    <w:rsid w:val="006A2801"/>
    <w:rsid w:val="006A2F32"/>
    <w:rsid w:val="006A3464"/>
    <w:rsid w:val="006A35E0"/>
    <w:rsid w:val="006A35F9"/>
    <w:rsid w:val="006A36DF"/>
    <w:rsid w:val="006A3C4E"/>
    <w:rsid w:val="006A4498"/>
    <w:rsid w:val="006A4A78"/>
    <w:rsid w:val="006A4B04"/>
    <w:rsid w:val="006A4CC3"/>
    <w:rsid w:val="006A5563"/>
    <w:rsid w:val="006A57E3"/>
    <w:rsid w:val="006A5B18"/>
    <w:rsid w:val="006A5DDA"/>
    <w:rsid w:val="006A60CD"/>
    <w:rsid w:val="006A60E6"/>
    <w:rsid w:val="006A65A8"/>
    <w:rsid w:val="006A6FD8"/>
    <w:rsid w:val="006A70E6"/>
    <w:rsid w:val="006A75EA"/>
    <w:rsid w:val="006A7870"/>
    <w:rsid w:val="006A7972"/>
    <w:rsid w:val="006B002E"/>
    <w:rsid w:val="006B018C"/>
    <w:rsid w:val="006B0597"/>
    <w:rsid w:val="006B0B47"/>
    <w:rsid w:val="006B0C63"/>
    <w:rsid w:val="006B0E23"/>
    <w:rsid w:val="006B0F8F"/>
    <w:rsid w:val="006B12A3"/>
    <w:rsid w:val="006B1467"/>
    <w:rsid w:val="006B151E"/>
    <w:rsid w:val="006B19EA"/>
    <w:rsid w:val="006B1DB8"/>
    <w:rsid w:val="006B1F80"/>
    <w:rsid w:val="006B3DDE"/>
    <w:rsid w:val="006B3F50"/>
    <w:rsid w:val="006B4187"/>
    <w:rsid w:val="006B4617"/>
    <w:rsid w:val="006B4672"/>
    <w:rsid w:val="006B471C"/>
    <w:rsid w:val="006B487C"/>
    <w:rsid w:val="006B52CC"/>
    <w:rsid w:val="006B532C"/>
    <w:rsid w:val="006B5477"/>
    <w:rsid w:val="006B5758"/>
    <w:rsid w:val="006B5AD3"/>
    <w:rsid w:val="006B5D7A"/>
    <w:rsid w:val="006B6953"/>
    <w:rsid w:val="006B6AB4"/>
    <w:rsid w:val="006B6E38"/>
    <w:rsid w:val="006B7136"/>
    <w:rsid w:val="006B7CAB"/>
    <w:rsid w:val="006C063D"/>
    <w:rsid w:val="006C0F9E"/>
    <w:rsid w:val="006C16BE"/>
    <w:rsid w:val="006C1C31"/>
    <w:rsid w:val="006C29A0"/>
    <w:rsid w:val="006C2A0F"/>
    <w:rsid w:val="006C2E05"/>
    <w:rsid w:val="006C2ED7"/>
    <w:rsid w:val="006C2FF4"/>
    <w:rsid w:val="006C3378"/>
    <w:rsid w:val="006C37BC"/>
    <w:rsid w:val="006C381C"/>
    <w:rsid w:val="006C39F6"/>
    <w:rsid w:val="006C3AE0"/>
    <w:rsid w:val="006C3B8F"/>
    <w:rsid w:val="006C4159"/>
    <w:rsid w:val="006C49E8"/>
    <w:rsid w:val="006C4AAC"/>
    <w:rsid w:val="006C4C7D"/>
    <w:rsid w:val="006C4CA9"/>
    <w:rsid w:val="006C59E3"/>
    <w:rsid w:val="006C63C9"/>
    <w:rsid w:val="006C6500"/>
    <w:rsid w:val="006C6C68"/>
    <w:rsid w:val="006C6EC5"/>
    <w:rsid w:val="006C748F"/>
    <w:rsid w:val="006C765C"/>
    <w:rsid w:val="006C7D48"/>
    <w:rsid w:val="006C7DBC"/>
    <w:rsid w:val="006D094D"/>
    <w:rsid w:val="006D0EC5"/>
    <w:rsid w:val="006D16F8"/>
    <w:rsid w:val="006D1BFE"/>
    <w:rsid w:val="006D1DC4"/>
    <w:rsid w:val="006D2CA5"/>
    <w:rsid w:val="006D334F"/>
    <w:rsid w:val="006D4C13"/>
    <w:rsid w:val="006D5229"/>
    <w:rsid w:val="006D6FB4"/>
    <w:rsid w:val="006D76B9"/>
    <w:rsid w:val="006D797D"/>
    <w:rsid w:val="006D7B44"/>
    <w:rsid w:val="006E02B8"/>
    <w:rsid w:val="006E054C"/>
    <w:rsid w:val="006E05DF"/>
    <w:rsid w:val="006E0A69"/>
    <w:rsid w:val="006E0CFD"/>
    <w:rsid w:val="006E0F01"/>
    <w:rsid w:val="006E0F29"/>
    <w:rsid w:val="006E1029"/>
    <w:rsid w:val="006E105F"/>
    <w:rsid w:val="006E1D8B"/>
    <w:rsid w:val="006E1F70"/>
    <w:rsid w:val="006E1F71"/>
    <w:rsid w:val="006E202E"/>
    <w:rsid w:val="006E2B24"/>
    <w:rsid w:val="006E32E2"/>
    <w:rsid w:val="006E3307"/>
    <w:rsid w:val="006E335F"/>
    <w:rsid w:val="006E36F1"/>
    <w:rsid w:val="006E3838"/>
    <w:rsid w:val="006E403D"/>
    <w:rsid w:val="006E4149"/>
    <w:rsid w:val="006E44C0"/>
    <w:rsid w:val="006E4832"/>
    <w:rsid w:val="006E4A51"/>
    <w:rsid w:val="006E4CF3"/>
    <w:rsid w:val="006E4D15"/>
    <w:rsid w:val="006E4E39"/>
    <w:rsid w:val="006E5827"/>
    <w:rsid w:val="006E5C2E"/>
    <w:rsid w:val="006E6060"/>
    <w:rsid w:val="006E72E6"/>
    <w:rsid w:val="006E7339"/>
    <w:rsid w:val="006E7445"/>
    <w:rsid w:val="006E74F1"/>
    <w:rsid w:val="006E7E03"/>
    <w:rsid w:val="006F022F"/>
    <w:rsid w:val="006F0511"/>
    <w:rsid w:val="006F06BC"/>
    <w:rsid w:val="006F0BE7"/>
    <w:rsid w:val="006F32B7"/>
    <w:rsid w:val="006F3E54"/>
    <w:rsid w:val="006F4669"/>
    <w:rsid w:val="006F49F0"/>
    <w:rsid w:val="006F4CCD"/>
    <w:rsid w:val="006F4D68"/>
    <w:rsid w:val="006F4F2B"/>
    <w:rsid w:val="006F51E2"/>
    <w:rsid w:val="006F52F8"/>
    <w:rsid w:val="006F5452"/>
    <w:rsid w:val="006F57C4"/>
    <w:rsid w:val="006F591F"/>
    <w:rsid w:val="006F59A6"/>
    <w:rsid w:val="006F5F74"/>
    <w:rsid w:val="006F633C"/>
    <w:rsid w:val="006F694D"/>
    <w:rsid w:val="006F6D5A"/>
    <w:rsid w:val="006F6E53"/>
    <w:rsid w:val="006F7230"/>
    <w:rsid w:val="006F7297"/>
    <w:rsid w:val="006F7CD3"/>
    <w:rsid w:val="006F7D0F"/>
    <w:rsid w:val="0070057D"/>
    <w:rsid w:val="00700BE7"/>
    <w:rsid w:val="00700EF5"/>
    <w:rsid w:val="007013D4"/>
    <w:rsid w:val="007019C2"/>
    <w:rsid w:val="00701B1E"/>
    <w:rsid w:val="00701F77"/>
    <w:rsid w:val="00701F85"/>
    <w:rsid w:val="00702290"/>
    <w:rsid w:val="00702565"/>
    <w:rsid w:val="00702BEA"/>
    <w:rsid w:val="007039E9"/>
    <w:rsid w:val="00703A7F"/>
    <w:rsid w:val="00703C37"/>
    <w:rsid w:val="00704706"/>
    <w:rsid w:val="007048C8"/>
    <w:rsid w:val="007049FE"/>
    <w:rsid w:val="00704B5A"/>
    <w:rsid w:val="00704E8A"/>
    <w:rsid w:val="0070539E"/>
    <w:rsid w:val="007054E4"/>
    <w:rsid w:val="00705572"/>
    <w:rsid w:val="007058B5"/>
    <w:rsid w:val="007059DE"/>
    <w:rsid w:val="0070691B"/>
    <w:rsid w:val="0070709D"/>
    <w:rsid w:val="00707575"/>
    <w:rsid w:val="00710043"/>
    <w:rsid w:val="0071054F"/>
    <w:rsid w:val="00710A6A"/>
    <w:rsid w:val="00710BE7"/>
    <w:rsid w:val="00710EAB"/>
    <w:rsid w:val="00711959"/>
    <w:rsid w:val="00711CEE"/>
    <w:rsid w:val="00711EB6"/>
    <w:rsid w:val="00712FC0"/>
    <w:rsid w:val="00713477"/>
    <w:rsid w:val="00713BBF"/>
    <w:rsid w:val="00713EB9"/>
    <w:rsid w:val="00713F21"/>
    <w:rsid w:val="0071404C"/>
    <w:rsid w:val="0071421C"/>
    <w:rsid w:val="007149E0"/>
    <w:rsid w:val="00714FAB"/>
    <w:rsid w:val="00715B5C"/>
    <w:rsid w:val="00715B7C"/>
    <w:rsid w:val="00715D0B"/>
    <w:rsid w:val="00715FC6"/>
    <w:rsid w:val="0071612C"/>
    <w:rsid w:val="0071641C"/>
    <w:rsid w:val="0071767B"/>
    <w:rsid w:val="007176A4"/>
    <w:rsid w:val="00717967"/>
    <w:rsid w:val="00717F2A"/>
    <w:rsid w:val="007203B2"/>
    <w:rsid w:val="007205CD"/>
    <w:rsid w:val="00720889"/>
    <w:rsid w:val="00720EB8"/>
    <w:rsid w:val="00720F91"/>
    <w:rsid w:val="00720F93"/>
    <w:rsid w:val="00720FD8"/>
    <w:rsid w:val="00721549"/>
    <w:rsid w:val="0072166F"/>
    <w:rsid w:val="00722B44"/>
    <w:rsid w:val="00723466"/>
    <w:rsid w:val="007238DF"/>
    <w:rsid w:val="00723AF7"/>
    <w:rsid w:val="00723B73"/>
    <w:rsid w:val="00723B7E"/>
    <w:rsid w:val="00724C59"/>
    <w:rsid w:val="007252B9"/>
    <w:rsid w:val="00725436"/>
    <w:rsid w:val="00725671"/>
    <w:rsid w:val="00725FA8"/>
    <w:rsid w:val="007267F5"/>
    <w:rsid w:val="007272CD"/>
    <w:rsid w:val="0072782B"/>
    <w:rsid w:val="00727EE9"/>
    <w:rsid w:val="00727F19"/>
    <w:rsid w:val="007301CF"/>
    <w:rsid w:val="007305AD"/>
    <w:rsid w:val="0073074D"/>
    <w:rsid w:val="00731089"/>
    <w:rsid w:val="007319C0"/>
    <w:rsid w:val="00731B8D"/>
    <w:rsid w:val="00731D9D"/>
    <w:rsid w:val="0073207D"/>
    <w:rsid w:val="0073241B"/>
    <w:rsid w:val="00732B0A"/>
    <w:rsid w:val="00733B43"/>
    <w:rsid w:val="00733FBA"/>
    <w:rsid w:val="00734B1E"/>
    <w:rsid w:val="00734B29"/>
    <w:rsid w:val="0073528F"/>
    <w:rsid w:val="00735C32"/>
    <w:rsid w:val="00735F24"/>
    <w:rsid w:val="007365B6"/>
    <w:rsid w:val="00736847"/>
    <w:rsid w:val="00736EBE"/>
    <w:rsid w:val="0073721D"/>
    <w:rsid w:val="00737504"/>
    <w:rsid w:val="0074012A"/>
    <w:rsid w:val="007401FD"/>
    <w:rsid w:val="00740475"/>
    <w:rsid w:val="00740639"/>
    <w:rsid w:val="00741677"/>
    <w:rsid w:val="007417CB"/>
    <w:rsid w:val="0074227C"/>
    <w:rsid w:val="00742FD1"/>
    <w:rsid w:val="00743083"/>
    <w:rsid w:val="00743502"/>
    <w:rsid w:val="007438EA"/>
    <w:rsid w:val="00743AA5"/>
    <w:rsid w:val="00743B1E"/>
    <w:rsid w:val="0074525F"/>
    <w:rsid w:val="00745931"/>
    <w:rsid w:val="00745DFD"/>
    <w:rsid w:val="00745EB5"/>
    <w:rsid w:val="0074627E"/>
    <w:rsid w:val="007463D8"/>
    <w:rsid w:val="007465E4"/>
    <w:rsid w:val="007468A4"/>
    <w:rsid w:val="00746C55"/>
    <w:rsid w:val="00746CD0"/>
    <w:rsid w:val="00747323"/>
    <w:rsid w:val="007475AD"/>
    <w:rsid w:val="0075018F"/>
    <w:rsid w:val="007502AC"/>
    <w:rsid w:val="0075033C"/>
    <w:rsid w:val="00750A7F"/>
    <w:rsid w:val="007519BC"/>
    <w:rsid w:val="00753555"/>
    <w:rsid w:val="00753733"/>
    <w:rsid w:val="0075397F"/>
    <w:rsid w:val="00753DBE"/>
    <w:rsid w:val="007548C5"/>
    <w:rsid w:val="00754A6F"/>
    <w:rsid w:val="00754D58"/>
    <w:rsid w:val="00754D6C"/>
    <w:rsid w:val="00755718"/>
    <w:rsid w:val="007557A7"/>
    <w:rsid w:val="00755D0D"/>
    <w:rsid w:val="0075604D"/>
    <w:rsid w:val="00756485"/>
    <w:rsid w:val="0075764C"/>
    <w:rsid w:val="0075788D"/>
    <w:rsid w:val="0075791A"/>
    <w:rsid w:val="00757B16"/>
    <w:rsid w:val="0076017A"/>
    <w:rsid w:val="007601E4"/>
    <w:rsid w:val="0076096A"/>
    <w:rsid w:val="00761604"/>
    <w:rsid w:val="00761C2D"/>
    <w:rsid w:val="00762283"/>
    <w:rsid w:val="007629C5"/>
    <w:rsid w:val="00763F52"/>
    <w:rsid w:val="00764278"/>
    <w:rsid w:val="007648BC"/>
    <w:rsid w:val="00764954"/>
    <w:rsid w:val="00764F42"/>
    <w:rsid w:val="00765B62"/>
    <w:rsid w:val="007667B3"/>
    <w:rsid w:val="00766C8B"/>
    <w:rsid w:val="00766CFA"/>
    <w:rsid w:val="00766FE7"/>
    <w:rsid w:val="00767628"/>
    <w:rsid w:val="00767B33"/>
    <w:rsid w:val="00767E22"/>
    <w:rsid w:val="00770BA9"/>
    <w:rsid w:val="00770BFB"/>
    <w:rsid w:val="00770D62"/>
    <w:rsid w:val="00770DC2"/>
    <w:rsid w:val="007710CE"/>
    <w:rsid w:val="007720DD"/>
    <w:rsid w:val="00772763"/>
    <w:rsid w:val="00772EF7"/>
    <w:rsid w:val="007732BD"/>
    <w:rsid w:val="0077342D"/>
    <w:rsid w:val="0077375A"/>
    <w:rsid w:val="00774539"/>
    <w:rsid w:val="00774604"/>
    <w:rsid w:val="00774D71"/>
    <w:rsid w:val="00774EEC"/>
    <w:rsid w:val="007754F9"/>
    <w:rsid w:val="00776BAD"/>
    <w:rsid w:val="00777941"/>
    <w:rsid w:val="00777DAA"/>
    <w:rsid w:val="007808EB"/>
    <w:rsid w:val="00780A07"/>
    <w:rsid w:val="00781318"/>
    <w:rsid w:val="0078157A"/>
    <w:rsid w:val="007815ED"/>
    <w:rsid w:val="00782391"/>
    <w:rsid w:val="00782CD8"/>
    <w:rsid w:val="00783082"/>
    <w:rsid w:val="007834B1"/>
    <w:rsid w:val="007836A7"/>
    <w:rsid w:val="007839C6"/>
    <w:rsid w:val="00783F43"/>
    <w:rsid w:val="00783F6A"/>
    <w:rsid w:val="00785364"/>
    <w:rsid w:val="007863B4"/>
    <w:rsid w:val="007865AA"/>
    <w:rsid w:val="0078668A"/>
    <w:rsid w:val="0078677D"/>
    <w:rsid w:val="00786859"/>
    <w:rsid w:val="007873A9"/>
    <w:rsid w:val="007874AA"/>
    <w:rsid w:val="00787718"/>
    <w:rsid w:val="00790032"/>
    <w:rsid w:val="00790DFF"/>
    <w:rsid w:val="00791088"/>
    <w:rsid w:val="00791C15"/>
    <w:rsid w:val="00791C24"/>
    <w:rsid w:val="00791EAD"/>
    <w:rsid w:val="0079225E"/>
    <w:rsid w:val="00792734"/>
    <w:rsid w:val="007929AE"/>
    <w:rsid w:val="00793519"/>
    <w:rsid w:val="00793AFE"/>
    <w:rsid w:val="0079403C"/>
    <w:rsid w:val="0079494D"/>
    <w:rsid w:val="00795608"/>
    <w:rsid w:val="00795D20"/>
    <w:rsid w:val="00795F36"/>
    <w:rsid w:val="0079654D"/>
    <w:rsid w:val="00796FF4"/>
    <w:rsid w:val="00797121"/>
    <w:rsid w:val="00797365"/>
    <w:rsid w:val="007A0129"/>
    <w:rsid w:val="007A0156"/>
    <w:rsid w:val="007A12C0"/>
    <w:rsid w:val="007A1729"/>
    <w:rsid w:val="007A1AB8"/>
    <w:rsid w:val="007A1B99"/>
    <w:rsid w:val="007A1E39"/>
    <w:rsid w:val="007A2AB1"/>
    <w:rsid w:val="007A3192"/>
    <w:rsid w:val="007A3612"/>
    <w:rsid w:val="007A46EE"/>
    <w:rsid w:val="007A4AC7"/>
    <w:rsid w:val="007A4B84"/>
    <w:rsid w:val="007A546A"/>
    <w:rsid w:val="007A5843"/>
    <w:rsid w:val="007A5BAB"/>
    <w:rsid w:val="007A65D8"/>
    <w:rsid w:val="007A7368"/>
    <w:rsid w:val="007A73B5"/>
    <w:rsid w:val="007A7B28"/>
    <w:rsid w:val="007A7C0D"/>
    <w:rsid w:val="007B016C"/>
    <w:rsid w:val="007B0767"/>
    <w:rsid w:val="007B0779"/>
    <w:rsid w:val="007B1346"/>
    <w:rsid w:val="007B1364"/>
    <w:rsid w:val="007B1B1E"/>
    <w:rsid w:val="007B1F76"/>
    <w:rsid w:val="007B318D"/>
    <w:rsid w:val="007B4118"/>
    <w:rsid w:val="007B464B"/>
    <w:rsid w:val="007B4690"/>
    <w:rsid w:val="007B4F20"/>
    <w:rsid w:val="007B4FBA"/>
    <w:rsid w:val="007B51DA"/>
    <w:rsid w:val="007B52A8"/>
    <w:rsid w:val="007B54D4"/>
    <w:rsid w:val="007B6C55"/>
    <w:rsid w:val="007B6CB1"/>
    <w:rsid w:val="007B7320"/>
    <w:rsid w:val="007B7394"/>
    <w:rsid w:val="007B771F"/>
    <w:rsid w:val="007C026B"/>
    <w:rsid w:val="007C05D3"/>
    <w:rsid w:val="007C0A7F"/>
    <w:rsid w:val="007C0DE6"/>
    <w:rsid w:val="007C1071"/>
    <w:rsid w:val="007C1491"/>
    <w:rsid w:val="007C15BB"/>
    <w:rsid w:val="007C1621"/>
    <w:rsid w:val="007C2144"/>
    <w:rsid w:val="007C34E2"/>
    <w:rsid w:val="007C3501"/>
    <w:rsid w:val="007C37EF"/>
    <w:rsid w:val="007C43FF"/>
    <w:rsid w:val="007C44F5"/>
    <w:rsid w:val="007C46EA"/>
    <w:rsid w:val="007C4754"/>
    <w:rsid w:val="007C57E9"/>
    <w:rsid w:val="007C57F0"/>
    <w:rsid w:val="007C5DCA"/>
    <w:rsid w:val="007C5F09"/>
    <w:rsid w:val="007C61A7"/>
    <w:rsid w:val="007C6261"/>
    <w:rsid w:val="007C6602"/>
    <w:rsid w:val="007C679D"/>
    <w:rsid w:val="007C6C1B"/>
    <w:rsid w:val="007C6E71"/>
    <w:rsid w:val="007C7D1F"/>
    <w:rsid w:val="007D0377"/>
    <w:rsid w:val="007D0640"/>
    <w:rsid w:val="007D0795"/>
    <w:rsid w:val="007D085E"/>
    <w:rsid w:val="007D0D76"/>
    <w:rsid w:val="007D0DFA"/>
    <w:rsid w:val="007D10EE"/>
    <w:rsid w:val="007D198F"/>
    <w:rsid w:val="007D20A9"/>
    <w:rsid w:val="007D2602"/>
    <w:rsid w:val="007D2C4E"/>
    <w:rsid w:val="007D2DCD"/>
    <w:rsid w:val="007D3081"/>
    <w:rsid w:val="007D34FB"/>
    <w:rsid w:val="007D3533"/>
    <w:rsid w:val="007D469A"/>
    <w:rsid w:val="007D48CF"/>
    <w:rsid w:val="007D4D94"/>
    <w:rsid w:val="007D610A"/>
    <w:rsid w:val="007D63CD"/>
    <w:rsid w:val="007D684E"/>
    <w:rsid w:val="007D6C1A"/>
    <w:rsid w:val="007D73B9"/>
    <w:rsid w:val="007D76C1"/>
    <w:rsid w:val="007D792A"/>
    <w:rsid w:val="007D7F93"/>
    <w:rsid w:val="007E0033"/>
    <w:rsid w:val="007E031F"/>
    <w:rsid w:val="007E057B"/>
    <w:rsid w:val="007E0729"/>
    <w:rsid w:val="007E09CF"/>
    <w:rsid w:val="007E225F"/>
    <w:rsid w:val="007E267D"/>
    <w:rsid w:val="007E2746"/>
    <w:rsid w:val="007E277A"/>
    <w:rsid w:val="007E2A69"/>
    <w:rsid w:val="007E2A9F"/>
    <w:rsid w:val="007E2DA8"/>
    <w:rsid w:val="007E2ECA"/>
    <w:rsid w:val="007E2FA2"/>
    <w:rsid w:val="007E3509"/>
    <w:rsid w:val="007E3FBC"/>
    <w:rsid w:val="007E4275"/>
    <w:rsid w:val="007E4901"/>
    <w:rsid w:val="007E5353"/>
    <w:rsid w:val="007E5DD0"/>
    <w:rsid w:val="007E60BC"/>
    <w:rsid w:val="007E61DF"/>
    <w:rsid w:val="007E61E7"/>
    <w:rsid w:val="007E665F"/>
    <w:rsid w:val="007E69BA"/>
    <w:rsid w:val="007E6CF9"/>
    <w:rsid w:val="007E71D7"/>
    <w:rsid w:val="007E7B25"/>
    <w:rsid w:val="007E7BC6"/>
    <w:rsid w:val="007F067A"/>
    <w:rsid w:val="007F08C1"/>
    <w:rsid w:val="007F1E02"/>
    <w:rsid w:val="007F1FFF"/>
    <w:rsid w:val="007F2208"/>
    <w:rsid w:val="007F222C"/>
    <w:rsid w:val="007F30D8"/>
    <w:rsid w:val="007F368F"/>
    <w:rsid w:val="007F3C78"/>
    <w:rsid w:val="007F3D6C"/>
    <w:rsid w:val="007F3DAC"/>
    <w:rsid w:val="007F3EA4"/>
    <w:rsid w:val="007F3F71"/>
    <w:rsid w:val="007F4154"/>
    <w:rsid w:val="007F47CF"/>
    <w:rsid w:val="007F564D"/>
    <w:rsid w:val="007F56CD"/>
    <w:rsid w:val="007F5B58"/>
    <w:rsid w:val="007F5E4D"/>
    <w:rsid w:val="007F6132"/>
    <w:rsid w:val="007F6634"/>
    <w:rsid w:val="007F6D18"/>
    <w:rsid w:val="007F7698"/>
    <w:rsid w:val="007F782C"/>
    <w:rsid w:val="007F79CB"/>
    <w:rsid w:val="007F7B0E"/>
    <w:rsid w:val="007F7E34"/>
    <w:rsid w:val="00800816"/>
    <w:rsid w:val="00800ECD"/>
    <w:rsid w:val="00801B26"/>
    <w:rsid w:val="00802826"/>
    <w:rsid w:val="00803021"/>
    <w:rsid w:val="0080343C"/>
    <w:rsid w:val="00803756"/>
    <w:rsid w:val="00803CE5"/>
    <w:rsid w:val="0080440F"/>
    <w:rsid w:val="00804832"/>
    <w:rsid w:val="00805390"/>
    <w:rsid w:val="00805867"/>
    <w:rsid w:val="0080588A"/>
    <w:rsid w:val="00805BCF"/>
    <w:rsid w:val="008070EA"/>
    <w:rsid w:val="00807133"/>
    <w:rsid w:val="00807430"/>
    <w:rsid w:val="00807F46"/>
    <w:rsid w:val="00810564"/>
    <w:rsid w:val="00810B43"/>
    <w:rsid w:val="00810D2C"/>
    <w:rsid w:val="008111D0"/>
    <w:rsid w:val="00811223"/>
    <w:rsid w:val="008112DB"/>
    <w:rsid w:val="008112E9"/>
    <w:rsid w:val="008112FF"/>
    <w:rsid w:val="008113FE"/>
    <w:rsid w:val="00811D08"/>
    <w:rsid w:val="00811DA0"/>
    <w:rsid w:val="0081260B"/>
    <w:rsid w:val="00812C60"/>
    <w:rsid w:val="00814491"/>
    <w:rsid w:val="008144AC"/>
    <w:rsid w:val="00814AC1"/>
    <w:rsid w:val="00814E34"/>
    <w:rsid w:val="00814EEB"/>
    <w:rsid w:val="00814F54"/>
    <w:rsid w:val="00816EBB"/>
    <w:rsid w:val="0081722F"/>
    <w:rsid w:val="00817766"/>
    <w:rsid w:val="00817949"/>
    <w:rsid w:val="00817E86"/>
    <w:rsid w:val="00820168"/>
    <w:rsid w:val="00820442"/>
    <w:rsid w:val="008207B9"/>
    <w:rsid w:val="00820C54"/>
    <w:rsid w:val="00821768"/>
    <w:rsid w:val="00821AC6"/>
    <w:rsid w:val="00821C85"/>
    <w:rsid w:val="0082248E"/>
    <w:rsid w:val="00822531"/>
    <w:rsid w:val="008226F8"/>
    <w:rsid w:val="00822735"/>
    <w:rsid w:val="00822B1C"/>
    <w:rsid w:val="0082483B"/>
    <w:rsid w:val="00824A7E"/>
    <w:rsid w:val="00825DF5"/>
    <w:rsid w:val="008265DC"/>
    <w:rsid w:val="00826F67"/>
    <w:rsid w:val="008275AF"/>
    <w:rsid w:val="00827A9D"/>
    <w:rsid w:val="00827EF1"/>
    <w:rsid w:val="008301D8"/>
    <w:rsid w:val="00830A6B"/>
    <w:rsid w:val="00830ECC"/>
    <w:rsid w:val="00831342"/>
    <w:rsid w:val="0083180B"/>
    <w:rsid w:val="00831931"/>
    <w:rsid w:val="00831A6A"/>
    <w:rsid w:val="00831AEE"/>
    <w:rsid w:val="00831E3B"/>
    <w:rsid w:val="00832051"/>
    <w:rsid w:val="00832A12"/>
    <w:rsid w:val="00832AD6"/>
    <w:rsid w:val="00832B9B"/>
    <w:rsid w:val="00832DE1"/>
    <w:rsid w:val="00832EB0"/>
    <w:rsid w:val="008331EE"/>
    <w:rsid w:val="008332A0"/>
    <w:rsid w:val="00833540"/>
    <w:rsid w:val="00833C37"/>
    <w:rsid w:val="00834421"/>
    <w:rsid w:val="008344CC"/>
    <w:rsid w:val="00834CE7"/>
    <w:rsid w:val="00834D4B"/>
    <w:rsid w:val="00835483"/>
    <w:rsid w:val="00835562"/>
    <w:rsid w:val="00835EBC"/>
    <w:rsid w:val="00835F8D"/>
    <w:rsid w:val="008360FB"/>
    <w:rsid w:val="00836502"/>
    <w:rsid w:val="00836621"/>
    <w:rsid w:val="008366C9"/>
    <w:rsid w:val="00836FD3"/>
    <w:rsid w:val="00837383"/>
    <w:rsid w:val="0083747F"/>
    <w:rsid w:val="0083750A"/>
    <w:rsid w:val="00840246"/>
    <w:rsid w:val="008405F5"/>
    <w:rsid w:val="008406EF"/>
    <w:rsid w:val="00841018"/>
    <w:rsid w:val="00841203"/>
    <w:rsid w:val="008413D6"/>
    <w:rsid w:val="00841944"/>
    <w:rsid w:val="00842268"/>
    <w:rsid w:val="00842719"/>
    <w:rsid w:val="008427E3"/>
    <w:rsid w:val="008428D6"/>
    <w:rsid w:val="00842959"/>
    <w:rsid w:val="00842A11"/>
    <w:rsid w:val="00842B46"/>
    <w:rsid w:val="00842F48"/>
    <w:rsid w:val="00842FEB"/>
    <w:rsid w:val="00843027"/>
    <w:rsid w:val="008432E4"/>
    <w:rsid w:val="0084369C"/>
    <w:rsid w:val="00843CE9"/>
    <w:rsid w:val="00843E9F"/>
    <w:rsid w:val="00844B21"/>
    <w:rsid w:val="0084525B"/>
    <w:rsid w:val="00845370"/>
    <w:rsid w:val="0084580C"/>
    <w:rsid w:val="00845A98"/>
    <w:rsid w:val="00845B8C"/>
    <w:rsid w:val="00845C84"/>
    <w:rsid w:val="00846383"/>
    <w:rsid w:val="008464FD"/>
    <w:rsid w:val="00846523"/>
    <w:rsid w:val="008468FB"/>
    <w:rsid w:val="00846A1D"/>
    <w:rsid w:val="0084704D"/>
    <w:rsid w:val="00847246"/>
    <w:rsid w:val="00847CD7"/>
    <w:rsid w:val="00847F3D"/>
    <w:rsid w:val="008503B7"/>
    <w:rsid w:val="008504C8"/>
    <w:rsid w:val="00850A1C"/>
    <w:rsid w:val="00850B6A"/>
    <w:rsid w:val="008514BE"/>
    <w:rsid w:val="00851F2E"/>
    <w:rsid w:val="008521EC"/>
    <w:rsid w:val="00852B0E"/>
    <w:rsid w:val="00852E3A"/>
    <w:rsid w:val="008531A5"/>
    <w:rsid w:val="008531DF"/>
    <w:rsid w:val="008533E1"/>
    <w:rsid w:val="00853AAF"/>
    <w:rsid w:val="008540A7"/>
    <w:rsid w:val="00854E06"/>
    <w:rsid w:val="008551BB"/>
    <w:rsid w:val="00855BD5"/>
    <w:rsid w:val="00855D04"/>
    <w:rsid w:val="0085704D"/>
    <w:rsid w:val="00857070"/>
    <w:rsid w:val="008573FB"/>
    <w:rsid w:val="00857D47"/>
    <w:rsid w:val="00860270"/>
    <w:rsid w:val="008604E1"/>
    <w:rsid w:val="00860733"/>
    <w:rsid w:val="00860AE7"/>
    <w:rsid w:val="00860C00"/>
    <w:rsid w:val="00860FF8"/>
    <w:rsid w:val="008610D5"/>
    <w:rsid w:val="00861915"/>
    <w:rsid w:val="0086192B"/>
    <w:rsid w:val="00861959"/>
    <w:rsid w:val="00861965"/>
    <w:rsid w:val="00861B51"/>
    <w:rsid w:val="00861FA8"/>
    <w:rsid w:val="008620D1"/>
    <w:rsid w:val="00863011"/>
    <w:rsid w:val="00863DAC"/>
    <w:rsid w:val="0086485E"/>
    <w:rsid w:val="008650A5"/>
    <w:rsid w:val="008650E7"/>
    <w:rsid w:val="0086698B"/>
    <w:rsid w:val="008674FB"/>
    <w:rsid w:val="00870844"/>
    <w:rsid w:val="0087099B"/>
    <w:rsid w:val="00870B43"/>
    <w:rsid w:val="00870DB0"/>
    <w:rsid w:val="00871608"/>
    <w:rsid w:val="008716C4"/>
    <w:rsid w:val="008717E2"/>
    <w:rsid w:val="00871CA0"/>
    <w:rsid w:val="00871D41"/>
    <w:rsid w:val="008721DC"/>
    <w:rsid w:val="00872D2A"/>
    <w:rsid w:val="00873493"/>
    <w:rsid w:val="00873EB9"/>
    <w:rsid w:val="00873F45"/>
    <w:rsid w:val="0087454C"/>
    <w:rsid w:val="008748A0"/>
    <w:rsid w:val="008753FD"/>
    <w:rsid w:val="00875F79"/>
    <w:rsid w:val="008762F8"/>
    <w:rsid w:val="00876362"/>
    <w:rsid w:val="0087649D"/>
    <w:rsid w:val="00876881"/>
    <w:rsid w:val="00876C28"/>
    <w:rsid w:val="00877C5B"/>
    <w:rsid w:val="00880618"/>
    <w:rsid w:val="0088070A"/>
    <w:rsid w:val="008807B8"/>
    <w:rsid w:val="00881867"/>
    <w:rsid w:val="00881C3F"/>
    <w:rsid w:val="00881F06"/>
    <w:rsid w:val="00881F1B"/>
    <w:rsid w:val="0088278F"/>
    <w:rsid w:val="00882A47"/>
    <w:rsid w:val="00884362"/>
    <w:rsid w:val="00884550"/>
    <w:rsid w:val="00884A21"/>
    <w:rsid w:val="00886A3F"/>
    <w:rsid w:val="00886E05"/>
    <w:rsid w:val="00886F4C"/>
    <w:rsid w:val="0088704A"/>
    <w:rsid w:val="008906B5"/>
    <w:rsid w:val="00890863"/>
    <w:rsid w:val="00890B5A"/>
    <w:rsid w:val="00890F43"/>
    <w:rsid w:val="00891024"/>
    <w:rsid w:val="008911DB"/>
    <w:rsid w:val="00891A08"/>
    <w:rsid w:val="0089289A"/>
    <w:rsid w:val="00892DFA"/>
    <w:rsid w:val="00892E88"/>
    <w:rsid w:val="0089354F"/>
    <w:rsid w:val="00893FFD"/>
    <w:rsid w:val="0089437D"/>
    <w:rsid w:val="00894770"/>
    <w:rsid w:val="0089529A"/>
    <w:rsid w:val="008959E5"/>
    <w:rsid w:val="00895FCA"/>
    <w:rsid w:val="008960B3"/>
    <w:rsid w:val="008966FE"/>
    <w:rsid w:val="008966FF"/>
    <w:rsid w:val="008968C9"/>
    <w:rsid w:val="008971B0"/>
    <w:rsid w:val="00897239"/>
    <w:rsid w:val="0089772E"/>
    <w:rsid w:val="0089776B"/>
    <w:rsid w:val="008979E0"/>
    <w:rsid w:val="008A011C"/>
    <w:rsid w:val="008A16CE"/>
    <w:rsid w:val="008A17DF"/>
    <w:rsid w:val="008A1F6C"/>
    <w:rsid w:val="008A2013"/>
    <w:rsid w:val="008A214D"/>
    <w:rsid w:val="008A21D1"/>
    <w:rsid w:val="008A2667"/>
    <w:rsid w:val="008A4215"/>
    <w:rsid w:val="008A48AE"/>
    <w:rsid w:val="008A4B77"/>
    <w:rsid w:val="008A4BC5"/>
    <w:rsid w:val="008A503E"/>
    <w:rsid w:val="008A6243"/>
    <w:rsid w:val="008A646F"/>
    <w:rsid w:val="008A7350"/>
    <w:rsid w:val="008A772C"/>
    <w:rsid w:val="008A7902"/>
    <w:rsid w:val="008A7AF5"/>
    <w:rsid w:val="008A7D42"/>
    <w:rsid w:val="008A7FBC"/>
    <w:rsid w:val="008B06BA"/>
    <w:rsid w:val="008B0A4B"/>
    <w:rsid w:val="008B0A52"/>
    <w:rsid w:val="008B116C"/>
    <w:rsid w:val="008B12F4"/>
    <w:rsid w:val="008B1F25"/>
    <w:rsid w:val="008B245E"/>
    <w:rsid w:val="008B2559"/>
    <w:rsid w:val="008B2708"/>
    <w:rsid w:val="008B2E9C"/>
    <w:rsid w:val="008B3108"/>
    <w:rsid w:val="008B32EB"/>
    <w:rsid w:val="008B32F3"/>
    <w:rsid w:val="008B3482"/>
    <w:rsid w:val="008B3487"/>
    <w:rsid w:val="008B3EF5"/>
    <w:rsid w:val="008B42D3"/>
    <w:rsid w:val="008B5920"/>
    <w:rsid w:val="008B6455"/>
    <w:rsid w:val="008B67E0"/>
    <w:rsid w:val="008B6831"/>
    <w:rsid w:val="008B6F04"/>
    <w:rsid w:val="008B776F"/>
    <w:rsid w:val="008B7941"/>
    <w:rsid w:val="008C01F3"/>
    <w:rsid w:val="008C0284"/>
    <w:rsid w:val="008C030F"/>
    <w:rsid w:val="008C0AE2"/>
    <w:rsid w:val="008C0BEE"/>
    <w:rsid w:val="008C0E3B"/>
    <w:rsid w:val="008C17F5"/>
    <w:rsid w:val="008C21AC"/>
    <w:rsid w:val="008C2490"/>
    <w:rsid w:val="008C24E0"/>
    <w:rsid w:val="008C2CE5"/>
    <w:rsid w:val="008C2E42"/>
    <w:rsid w:val="008C3107"/>
    <w:rsid w:val="008C3598"/>
    <w:rsid w:val="008C494A"/>
    <w:rsid w:val="008C5065"/>
    <w:rsid w:val="008C58D3"/>
    <w:rsid w:val="008C58F4"/>
    <w:rsid w:val="008C5968"/>
    <w:rsid w:val="008C5B8F"/>
    <w:rsid w:val="008C6146"/>
    <w:rsid w:val="008C624F"/>
    <w:rsid w:val="008C6C5F"/>
    <w:rsid w:val="008C6FFE"/>
    <w:rsid w:val="008C703F"/>
    <w:rsid w:val="008C75CE"/>
    <w:rsid w:val="008C79BE"/>
    <w:rsid w:val="008C7A59"/>
    <w:rsid w:val="008C7C04"/>
    <w:rsid w:val="008C7F9B"/>
    <w:rsid w:val="008D05A5"/>
    <w:rsid w:val="008D0CD0"/>
    <w:rsid w:val="008D112C"/>
    <w:rsid w:val="008D148D"/>
    <w:rsid w:val="008D170F"/>
    <w:rsid w:val="008D2D3A"/>
    <w:rsid w:val="008D3226"/>
    <w:rsid w:val="008D3786"/>
    <w:rsid w:val="008D37DE"/>
    <w:rsid w:val="008D37F6"/>
    <w:rsid w:val="008D3C63"/>
    <w:rsid w:val="008D41E3"/>
    <w:rsid w:val="008D42A2"/>
    <w:rsid w:val="008D4420"/>
    <w:rsid w:val="008D4983"/>
    <w:rsid w:val="008D4BB8"/>
    <w:rsid w:val="008D4BF2"/>
    <w:rsid w:val="008D4C4D"/>
    <w:rsid w:val="008D4CBB"/>
    <w:rsid w:val="008D5168"/>
    <w:rsid w:val="008D5489"/>
    <w:rsid w:val="008D6017"/>
    <w:rsid w:val="008D67D3"/>
    <w:rsid w:val="008D6845"/>
    <w:rsid w:val="008D71DF"/>
    <w:rsid w:val="008D75DA"/>
    <w:rsid w:val="008D7AD0"/>
    <w:rsid w:val="008E02AB"/>
    <w:rsid w:val="008E094D"/>
    <w:rsid w:val="008E12D4"/>
    <w:rsid w:val="008E1728"/>
    <w:rsid w:val="008E228C"/>
    <w:rsid w:val="008E2784"/>
    <w:rsid w:val="008E28CB"/>
    <w:rsid w:val="008E2924"/>
    <w:rsid w:val="008E2DD9"/>
    <w:rsid w:val="008E2F76"/>
    <w:rsid w:val="008E3735"/>
    <w:rsid w:val="008E3C65"/>
    <w:rsid w:val="008E3D31"/>
    <w:rsid w:val="008E3F0B"/>
    <w:rsid w:val="008E436E"/>
    <w:rsid w:val="008E4404"/>
    <w:rsid w:val="008E4CA1"/>
    <w:rsid w:val="008E4FE5"/>
    <w:rsid w:val="008E55F3"/>
    <w:rsid w:val="008E5B26"/>
    <w:rsid w:val="008E5BF4"/>
    <w:rsid w:val="008E5C26"/>
    <w:rsid w:val="008E5EE6"/>
    <w:rsid w:val="008E5F82"/>
    <w:rsid w:val="008E606E"/>
    <w:rsid w:val="008E656D"/>
    <w:rsid w:val="008E7E65"/>
    <w:rsid w:val="008E7F02"/>
    <w:rsid w:val="008F04D5"/>
    <w:rsid w:val="008F0F3A"/>
    <w:rsid w:val="008F14A1"/>
    <w:rsid w:val="008F189B"/>
    <w:rsid w:val="008F2DFA"/>
    <w:rsid w:val="008F3756"/>
    <w:rsid w:val="008F3B12"/>
    <w:rsid w:val="008F3D3A"/>
    <w:rsid w:val="008F4332"/>
    <w:rsid w:val="008F44DA"/>
    <w:rsid w:val="008F50E7"/>
    <w:rsid w:val="008F5343"/>
    <w:rsid w:val="008F54D9"/>
    <w:rsid w:val="008F55E9"/>
    <w:rsid w:val="008F5D94"/>
    <w:rsid w:val="008F5DD3"/>
    <w:rsid w:val="008F605F"/>
    <w:rsid w:val="008F6578"/>
    <w:rsid w:val="008F6713"/>
    <w:rsid w:val="008F694C"/>
    <w:rsid w:val="008F7AED"/>
    <w:rsid w:val="008F7E63"/>
    <w:rsid w:val="009012F1"/>
    <w:rsid w:val="009015A0"/>
    <w:rsid w:val="00901C66"/>
    <w:rsid w:val="00902633"/>
    <w:rsid w:val="0090290C"/>
    <w:rsid w:val="009029AB"/>
    <w:rsid w:val="0090397E"/>
    <w:rsid w:val="00903B4A"/>
    <w:rsid w:val="00903C83"/>
    <w:rsid w:val="00903FE5"/>
    <w:rsid w:val="0090480B"/>
    <w:rsid w:val="009048A9"/>
    <w:rsid w:val="00904AC6"/>
    <w:rsid w:val="00904E12"/>
    <w:rsid w:val="009050EF"/>
    <w:rsid w:val="009057ED"/>
    <w:rsid w:val="009063C8"/>
    <w:rsid w:val="00906BB4"/>
    <w:rsid w:val="0090773A"/>
    <w:rsid w:val="00907EBB"/>
    <w:rsid w:val="0091067D"/>
    <w:rsid w:val="00910D59"/>
    <w:rsid w:val="00911606"/>
    <w:rsid w:val="009116DA"/>
    <w:rsid w:val="009122D0"/>
    <w:rsid w:val="009128C9"/>
    <w:rsid w:val="00912919"/>
    <w:rsid w:val="00912F53"/>
    <w:rsid w:val="00912FFF"/>
    <w:rsid w:val="00913010"/>
    <w:rsid w:val="00913900"/>
    <w:rsid w:val="00913D0E"/>
    <w:rsid w:val="00913E49"/>
    <w:rsid w:val="00914177"/>
    <w:rsid w:val="009162D5"/>
    <w:rsid w:val="009202F2"/>
    <w:rsid w:val="00920981"/>
    <w:rsid w:val="00920F2E"/>
    <w:rsid w:val="009213F1"/>
    <w:rsid w:val="00921E3A"/>
    <w:rsid w:val="0092225A"/>
    <w:rsid w:val="009224D4"/>
    <w:rsid w:val="00922C99"/>
    <w:rsid w:val="00923858"/>
    <w:rsid w:val="009239B7"/>
    <w:rsid w:val="00923C8E"/>
    <w:rsid w:val="0092470E"/>
    <w:rsid w:val="0092498E"/>
    <w:rsid w:val="009254BA"/>
    <w:rsid w:val="0092597D"/>
    <w:rsid w:val="009270AE"/>
    <w:rsid w:val="009271C3"/>
    <w:rsid w:val="00927A41"/>
    <w:rsid w:val="0093022A"/>
    <w:rsid w:val="0093035B"/>
    <w:rsid w:val="00930539"/>
    <w:rsid w:val="00930806"/>
    <w:rsid w:val="00930EAE"/>
    <w:rsid w:val="0093135B"/>
    <w:rsid w:val="009315B7"/>
    <w:rsid w:val="00931896"/>
    <w:rsid w:val="00931A37"/>
    <w:rsid w:val="00931CAE"/>
    <w:rsid w:val="00931D1B"/>
    <w:rsid w:val="0093205A"/>
    <w:rsid w:val="009321EE"/>
    <w:rsid w:val="00932903"/>
    <w:rsid w:val="00933036"/>
    <w:rsid w:val="00933236"/>
    <w:rsid w:val="00933610"/>
    <w:rsid w:val="00933B66"/>
    <w:rsid w:val="00933DB0"/>
    <w:rsid w:val="00934382"/>
    <w:rsid w:val="0093498B"/>
    <w:rsid w:val="009351AB"/>
    <w:rsid w:val="00935234"/>
    <w:rsid w:val="00935275"/>
    <w:rsid w:val="009354F5"/>
    <w:rsid w:val="0093560A"/>
    <w:rsid w:val="009357F3"/>
    <w:rsid w:val="00935F6A"/>
    <w:rsid w:val="00936DE1"/>
    <w:rsid w:val="00940484"/>
    <w:rsid w:val="009405DE"/>
    <w:rsid w:val="009405FD"/>
    <w:rsid w:val="0094092C"/>
    <w:rsid w:val="00940AD1"/>
    <w:rsid w:val="00940B25"/>
    <w:rsid w:val="00940F47"/>
    <w:rsid w:val="0094112D"/>
    <w:rsid w:val="00941E66"/>
    <w:rsid w:val="00941F46"/>
    <w:rsid w:val="00942037"/>
    <w:rsid w:val="00942287"/>
    <w:rsid w:val="0094266E"/>
    <w:rsid w:val="009427CA"/>
    <w:rsid w:val="009439EA"/>
    <w:rsid w:val="00943CEF"/>
    <w:rsid w:val="00943F1E"/>
    <w:rsid w:val="0094476E"/>
    <w:rsid w:val="009451AC"/>
    <w:rsid w:val="00945600"/>
    <w:rsid w:val="0094579F"/>
    <w:rsid w:val="009459EC"/>
    <w:rsid w:val="00945BF2"/>
    <w:rsid w:val="009463AB"/>
    <w:rsid w:val="009465C5"/>
    <w:rsid w:val="0094664E"/>
    <w:rsid w:val="00946C69"/>
    <w:rsid w:val="00946DDA"/>
    <w:rsid w:val="0094708F"/>
    <w:rsid w:val="009477B1"/>
    <w:rsid w:val="009506C1"/>
    <w:rsid w:val="00950E35"/>
    <w:rsid w:val="00950F59"/>
    <w:rsid w:val="00951150"/>
    <w:rsid w:val="0095130B"/>
    <w:rsid w:val="009518C1"/>
    <w:rsid w:val="009519E6"/>
    <w:rsid w:val="00951B80"/>
    <w:rsid w:val="00952E51"/>
    <w:rsid w:val="009531D2"/>
    <w:rsid w:val="0095347B"/>
    <w:rsid w:val="009537EF"/>
    <w:rsid w:val="00953995"/>
    <w:rsid w:val="00953D31"/>
    <w:rsid w:val="00953F11"/>
    <w:rsid w:val="00954404"/>
    <w:rsid w:val="00954C31"/>
    <w:rsid w:val="00955746"/>
    <w:rsid w:val="0095598D"/>
    <w:rsid w:val="00955F2A"/>
    <w:rsid w:val="00956576"/>
    <w:rsid w:val="0095687B"/>
    <w:rsid w:val="0095687F"/>
    <w:rsid w:val="00956E78"/>
    <w:rsid w:val="00957243"/>
    <w:rsid w:val="00960CC1"/>
    <w:rsid w:val="009621BD"/>
    <w:rsid w:val="009622AC"/>
    <w:rsid w:val="0096239A"/>
    <w:rsid w:val="00962526"/>
    <w:rsid w:val="0096290D"/>
    <w:rsid w:val="00963937"/>
    <w:rsid w:val="00963A73"/>
    <w:rsid w:val="00963AF4"/>
    <w:rsid w:val="009654E1"/>
    <w:rsid w:val="00965B1E"/>
    <w:rsid w:val="00965DA9"/>
    <w:rsid w:val="00966A72"/>
    <w:rsid w:val="009674CF"/>
    <w:rsid w:val="0096795D"/>
    <w:rsid w:val="00967D3D"/>
    <w:rsid w:val="009700BE"/>
    <w:rsid w:val="009705E7"/>
    <w:rsid w:val="00970CF3"/>
    <w:rsid w:val="00970D1B"/>
    <w:rsid w:val="00970E65"/>
    <w:rsid w:val="00970F32"/>
    <w:rsid w:val="00970FD8"/>
    <w:rsid w:val="009716A2"/>
    <w:rsid w:val="00971AC5"/>
    <w:rsid w:val="00971AFB"/>
    <w:rsid w:val="00971C6A"/>
    <w:rsid w:val="00971F2F"/>
    <w:rsid w:val="009724D3"/>
    <w:rsid w:val="00972714"/>
    <w:rsid w:val="00972773"/>
    <w:rsid w:val="00972DBA"/>
    <w:rsid w:val="00972E64"/>
    <w:rsid w:val="00973CF2"/>
    <w:rsid w:val="00974048"/>
    <w:rsid w:val="0097434E"/>
    <w:rsid w:val="00975021"/>
    <w:rsid w:val="0097599E"/>
    <w:rsid w:val="00976176"/>
    <w:rsid w:val="00976A29"/>
    <w:rsid w:val="00976E59"/>
    <w:rsid w:val="00976E68"/>
    <w:rsid w:val="0097737E"/>
    <w:rsid w:val="00977CFB"/>
    <w:rsid w:val="00980035"/>
    <w:rsid w:val="0098019F"/>
    <w:rsid w:val="009803AF"/>
    <w:rsid w:val="009806AA"/>
    <w:rsid w:val="009809BF"/>
    <w:rsid w:val="00980AD8"/>
    <w:rsid w:val="009811B5"/>
    <w:rsid w:val="00981452"/>
    <w:rsid w:val="00981C10"/>
    <w:rsid w:val="00982D55"/>
    <w:rsid w:val="00982D6A"/>
    <w:rsid w:val="00982F95"/>
    <w:rsid w:val="00982FF8"/>
    <w:rsid w:val="00983783"/>
    <w:rsid w:val="0098380E"/>
    <w:rsid w:val="00983940"/>
    <w:rsid w:val="009840E3"/>
    <w:rsid w:val="00984497"/>
    <w:rsid w:val="009849F0"/>
    <w:rsid w:val="00984CE5"/>
    <w:rsid w:val="0098515F"/>
    <w:rsid w:val="009854C5"/>
    <w:rsid w:val="00985722"/>
    <w:rsid w:val="00985955"/>
    <w:rsid w:val="0098599C"/>
    <w:rsid w:val="009859E8"/>
    <w:rsid w:val="0098640D"/>
    <w:rsid w:val="0098652E"/>
    <w:rsid w:val="00986EC4"/>
    <w:rsid w:val="00986F15"/>
    <w:rsid w:val="009871F8"/>
    <w:rsid w:val="0099034C"/>
    <w:rsid w:val="009903DF"/>
    <w:rsid w:val="00990ABF"/>
    <w:rsid w:val="00990BE1"/>
    <w:rsid w:val="009914A0"/>
    <w:rsid w:val="0099151D"/>
    <w:rsid w:val="00991989"/>
    <w:rsid w:val="00991DB5"/>
    <w:rsid w:val="009924F5"/>
    <w:rsid w:val="00992576"/>
    <w:rsid w:val="00992F5D"/>
    <w:rsid w:val="00993237"/>
    <w:rsid w:val="00993C7A"/>
    <w:rsid w:val="00993E68"/>
    <w:rsid w:val="00994053"/>
    <w:rsid w:val="00994651"/>
    <w:rsid w:val="009947A3"/>
    <w:rsid w:val="00994B46"/>
    <w:rsid w:val="00994C28"/>
    <w:rsid w:val="00994D62"/>
    <w:rsid w:val="00994E88"/>
    <w:rsid w:val="0099507E"/>
    <w:rsid w:val="00995DDA"/>
    <w:rsid w:val="0099635B"/>
    <w:rsid w:val="00996416"/>
    <w:rsid w:val="009965AB"/>
    <w:rsid w:val="009966BB"/>
    <w:rsid w:val="00997007"/>
    <w:rsid w:val="009972AE"/>
    <w:rsid w:val="00997430"/>
    <w:rsid w:val="009975E0"/>
    <w:rsid w:val="00997A42"/>
    <w:rsid w:val="009A087C"/>
    <w:rsid w:val="009A0CCB"/>
    <w:rsid w:val="009A0CDE"/>
    <w:rsid w:val="009A11AB"/>
    <w:rsid w:val="009A2105"/>
    <w:rsid w:val="009A2289"/>
    <w:rsid w:val="009A467A"/>
    <w:rsid w:val="009A491D"/>
    <w:rsid w:val="009A4A80"/>
    <w:rsid w:val="009A57B4"/>
    <w:rsid w:val="009A69C6"/>
    <w:rsid w:val="009A7030"/>
    <w:rsid w:val="009A7B4B"/>
    <w:rsid w:val="009B0767"/>
    <w:rsid w:val="009B0D4D"/>
    <w:rsid w:val="009B1147"/>
    <w:rsid w:val="009B1560"/>
    <w:rsid w:val="009B19BA"/>
    <w:rsid w:val="009B24EA"/>
    <w:rsid w:val="009B264F"/>
    <w:rsid w:val="009B2EA5"/>
    <w:rsid w:val="009B3021"/>
    <w:rsid w:val="009B3575"/>
    <w:rsid w:val="009B3832"/>
    <w:rsid w:val="009B3CEF"/>
    <w:rsid w:val="009B3E09"/>
    <w:rsid w:val="009B487E"/>
    <w:rsid w:val="009B49F9"/>
    <w:rsid w:val="009B52E0"/>
    <w:rsid w:val="009B55AD"/>
    <w:rsid w:val="009B6ECD"/>
    <w:rsid w:val="009B719F"/>
    <w:rsid w:val="009B75EB"/>
    <w:rsid w:val="009C03C7"/>
    <w:rsid w:val="009C07D5"/>
    <w:rsid w:val="009C0959"/>
    <w:rsid w:val="009C1538"/>
    <w:rsid w:val="009C1936"/>
    <w:rsid w:val="009C22D0"/>
    <w:rsid w:val="009C2B1B"/>
    <w:rsid w:val="009C395A"/>
    <w:rsid w:val="009C3973"/>
    <w:rsid w:val="009C3BE6"/>
    <w:rsid w:val="009C3C38"/>
    <w:rsid w:val="009C3C48"/>
    <w:rsid w:val="009C3C4B"/>
    <w:rsid w:val="009C3DE9"/>
    <w:rsid w:val="009C4789"/>
    <w:rsid w:val="009C4C55"/>
    <w:rsid w:val="009C4F08"/>
    <w:rsid w:val="009C4FBB"/>
    <w:rsid w:val="009C54BB"/>
    <w:rsid w:val="009C59EB"/>
    <w:rsid w:val="009C618D"/>
    <w:rsid w:val="009C6BCE"/>
    <w:rsid w:val="009C6F74"/>
    <w:rsid w:val="009C7440"/>
    <w:rsid w:val="009C7D03"/>
    <w:rsid w:val="009C7D1E"/>
    <w:rsid w:val="009C7E15"/>
    <w:rsid w:val="009D0397"/>
    <w:rsid w:val="009D04AB"/>
    <w:rsid w:val="009D0F75"/>
    <w:rsid w:val="009D132B"/>
    <w:rsid w:val="009D2984"/>
    <w:rsid w:val="009D2AA1"/>
    <w:rsid w:val="009D2F3D"/>
    <w:rsid w:val="009D3CD4"/>
    <w:rsid w:val="009D4EE7"/>
    <w:rsid w:val="009D511E"/>
    <w:rsid w:val="009D52EB"/>
    <w:rsid w:val="009D553D"/>
    <w:rsid w:val="009D5FBE"/>
    <w:rsid w:val="009D6636"/>
    <w:rsid w:val="009D6C1A"/>
    <w:rsid w:val="009D75C0"/>
    <w:rsid w:val="009D7772"/>
    <w:rsid w:val="009D791A"/>
    <w:rsid w:val="009E04F6"/>
    <w:rsid w:val="009E061C"/>
    <w:rsid w:val="009E12C4"/>
    <w:rsid w:val="009E1693"/>
    <w:rsid w:val="009E17A9"/>
    <w:rsid w:val="009E19B6"/>
    <w:rsid w:val="009E2DEA"/>
    <w:rsid w:val="009E30E4"/>
    <w:rsid w:val="009E3305"/>
    <w:rsid w:val="009E333D"/>
    <w:rsid w:val="009E456F"/>
    <w:rsid w:val="009E460F"/>
    <w:rsid w:val="009E4FEB"/>
    <w:rsid w:val="009E513E"/>
    <w:rsid w:val="009E51E1"/>
    <w:rsid w:val="009E551A"/>
    <w:rsid w:val="009E5B80"/>
    <w:rsid w:val="009E65C5"/>
    <w:rsid w:val="009E71BE"/>
    <w:rsid w:val="009E79D3"/>
    <w:rsid w:val="009E7A78"/>
    <w:rsid w:val="009E7BCB"/>
    <w:rsid w:val="009F025C"/>
    <w:rsid w:val="009F0267"/>
    <w:rsid w:val="009F0301"/>
    <w:rsid w:val="009F09E4"/>
    <w:rsid w:val="009F1209"/>
    <w:rsid w:val="009F1EB9"/>
    <w:rsid w:val="009F24F2"/>
    <w:rsid w:val="009F262D"/>
    <w:rsid w:val="009F272D"/>
    <w:rsid w:val="009F27B4"/>
    <w:rsid w:val="009F2B44"/>
    <w:rsid w:val="009F3226"/>
    <w:rsid w:val="009F34FA"/>
    <w:rsid w:val="009F3A4E"/>
    <w:rsid w:val="009F3BD2"/>
    <w:rsid w:val="009F407C"/>
    <w:rsid w:val="009F410F"/>
    <w:rsid w:val="009F4172"/>
    <w:rsid w:val="009F4527"/>
    <w:rsid w:val="009F4B82"/>
    <w:rsid w:val="009F4D7B"/>
    <w:rsid w:val="009F4EFC"/>
    <w:rsid w:val="009F519E"/>
    <w:rsid w:val="009F5361"/>
    <w:rsid w:val="009F536E"/>
    <w:rsid w:val="009F60EE"/>
    <w:rsid w:val="009F6B24"/>
    <w:rsid w:val="009F6F64"/>
    <w:rsid w:val="009F7159"/>
    <w:rsid w:val="009F7189"/>
    <w:rsid w:val="009F767C"/>
    <w:rsid w:val="00A000AF"/>
    <w:rsid w:val="00A00C66"/>
    <w:rsid w:val="00A01037"/>
    <w:rsid w:val="00A011A6"/>
    <w:rsid w:val="00A01521"/>
    <w:rsid w:val="00A016DE"/>
    <w:rsid w:val="00A018C2"/>
    <w:rsid w:val="00A0273B"/>
    <w:rsid w:val="00A0276F"/>
    <w:rsid w:val="00A031DC"/>
    <w:rsid w:val="00A03295"/>
    <w:rsid w:val="00A03535"/>
    <w:rsid w:val="00A03FB1"/>
    <w:rsid w:val="00A042A2"/>
    <w:rsid w:val="00A0430E"/>
    <w:rsid w:val="00A04463"/>
    <w:rsid w:val="00A04E25"/>
    <w:rsid w:val="00A05703"/>
    <w:rsid w:val="00A0584D"/>
    <w:rsid w:val="00A05B56"/>
    <w:rsid w:val="00A07543"/>
    <w:rsid w:val="00A101CE"/>
    <w:rsid w:val="00A1065C"/>
    <w:rsid w:val="00A10677"/>
    <w:rsid w:val="00A10786"/>
    <w:rsid w:val="00A114D0"/>
    <w:rsid w:val="00A11690"/>
    <w:rsid w:val="00A117A5"/>
    <w:rsid w:val="00A11817"/>
    <w:rsid w:val="00A11B48"/>
    <w:rsid w:val="00A125F6"/>
    <w:rsid w:val="00A12BD8"/>
    <w:rsid w:val="00A12F71"/>
    <w:rsid w:val="00A137B1"/>
    <w:rsid w:val="00A14187"/>
    <w:rsid w:val="00A14570"/>
    <w:rsid w:val="00A15230"/>
    <w:rsid w:val="00A15EEF"/>
    <w:rsid w:val="00A165A0"/>
    <w:rsid w:val="00A16BA9"/>
    <w:rsid w:val="00A16C06"/>
    <w:rsid w:val="00A1703B"/>
    <w:rsid w:val="00A1718B"/>
    <w:rsid w:val="00A17211"/>
    <w:rsid w:val="00A175B0"/>
    <w:rsid w:val="00A17752"/>
    <w:rsid w:val="00A20500"/>
    <w:rsid w:val="00A20668"/>
    <w:rsid w:val="00A207EF"/>
    <w:rsid w:val="00A20F75"/>
    <w:rsid w:val="00A2124A"/>
    <w:rsid w:val="00A21510"/>
    <w:rsid w:val="00A217BD"/>
    <w:rsid w:val="00A219EE"/>
    <w:rsid w:val="00A22608"/>
    <w:rsid w:val="00A22C3F"/>
    <w:rsid w:val="00A22CEC"/>
    <w:rsid w:val="00A23449"/>
    <w:rsid w:val="00A2397F"/>
    <w:rsid w:val="00A23A0D"/>
    <w:rsid w:val="00A23BE2"/>
    <w:rsid w:val="00A2472C"/>
    <w:rsid w:val="00A24B32"/>
    <w:rsid w:val="00A24BDE"/>
    <w:rsid w:val="00A24FF6"/>
    <w:rsid w:val="00A251C6"/>
    <w:rsid w:val="00A26033"/>
    <w:rsid w:val="00A26440"/>
    <w:rsid w:val="00A26A05"/>
    <w:rsid w:val="00A26CF6"/>
    <w:rsid w:val="00A274D2"/>
    <w:rsid w:val="00A27D23"/>
    <w:rsid w:val="00A27E37"/>
    <w:rsid w:val="00A300D0"/>
    <w:rsid w:val="00A3014C"/>
    <w:rsid w:val="00A308C5"/>
    <w:rsid w:val="00A309A1"/>
    <w:rsid w:val="00A31344"/>
    <w:rsid w:val="00A3180D"/>
    <w:rsid w:val="00A31BC7"/>
    <w:rsid w:val="00A3251D"/>
    <w:rsid w:val="00A33015"/>
    <w:rsid w:val="00A33090"/>
    <w:rsid w:val="00A33137"/>
    <w:rsid w:val="00A33170"/>
    <w:rsid w:val="00A331BA"/>
    <w:rsid w:val="00A33238"/>
    <w:rsid w:val="00A334FB"/>
    <w:rsid w:val="00A33833"/>
    <w:rsid w:val="00A33FD0"/>
    <w:rsid w:val="00A341B5"/>
    <w:rsid w:val="00A34204"/>
    <w:rsid w:val="00A3436E"/>
    <w:rsid w:val="00A3460E"/>
    <w:rsid w:val="00A34B71"/>
    <w:rsid w:val="00A35677"/>
    <w:rsid w:val="00A3575E"/>
    <w:rsid w:val="00A35897"/>
    <w:rsid w:val="00A35A6F"/>
    <w:rsid w:val="00A36268"/>
    <w:rsid w:val="00A3649D"/>
    <w:rsid w:val="00A364D6"/>
    <w:rsid w:val="00A36F12"/>
    <w:rsid w:val="00A36F59"/>
    <w:rsid w:val="00A3710E"/>
    <w:rsid w:val="00A37142"/>
    <w:rsid w:val="00A374E2"/>
    <w:rsid w:val="00A37B4E"/>
    <w:rsid w:val="00A4022E"/>
    <w:rsid w:val="00A4091B"/>
    <w:rsid w:val="00A4194D"/>
    <w:rsid w:val="00A41DFB"/>
    <w:rsid w:val="00A41EDA"/>
    <w:rsid w:val="00A423AB"/>
    <w:rsid w:val="00A42505"/>
    <w:rsid w:val="00A42773"/>
    <w:rsid w:val="00A43004"/>
    <w:rsid w:val="00A437CE"/>
    <w:rsid w:val="00A438E9"/>
    <w:rsid w:val="00A43B1B"/>
    <w:rsid w:val="00A43E30"/>
    <w:rsid w:val="00A441DF"/>
    <w:rsid w:val="00A44F1F"/>
    <w:rsid w:val="00A44F28"/>
    <w:rsid w:val="00A45308"/>
    <w:rsid w:val="00A45AB0"/>
    <w:rsid w:val="00A45B8B"/>
    <w:rsid w:val="00A45FBB"/>
    <w:rsid w:val="00A4635D"/>
    <w:rsid w:val="00A46451"/>
    <w:rsid w:val="00A4647E"/>
    <w:rsid w:val="00A470DA"/>
    <w:rsid w:val="00A47841"/>
    <w:rsid w:val="00A47A53"/>
    <w:rsid w:val="00A47F9E"/>
    <w:rsid w:val="00A501C7"/>
    <w:rsid w:val="00A50278"/>
    <w:rsid w:val="00A50363"/>
    <w:rsid w:val="00A5108E"/>
    <w:rsid w:val="00A5140D"/>
    <w:rsid w:val="00A5196F"/>
    <w:rsid w:val="00A51F05"/>
    <w:rsid w:val="00A52863"/>
    <w:rsid w:val="00A528DC"/>
    <w:rsid w:val="00A52B30"/>
    <w:rsid w:val="00A52B9D"/>
    <w:rsid w:val="00A532CB"/>
    <w:rsid w:val="00A5391C"/>
    <w:rsid w:val="00A53A4C"/>
    <w:rsid w:val="00A53C90"/>
    <w:rsid w:val="00A53CCC"/>
    <w:rsid w:val="00A54031"/>
    <w:rsid w:val="00A540A0"/>
    <w:rsid w:val="00A541AB"/>
    <w:rsid w:val="00A5431F"/>
    <w:rsid w:val="00A54680"/>
    <w:rsid w:val="00A549C7"/>
    <w:rsid w:val="00A54EC6"/>
    <w:rsid w:val="00A5668E"/>
    <w:rsid w:val="00A575D6"/>
    <w:rsid w:val="00A57AEF"/>
    <w:rsid w:val="00A57F7D"/>
    <w:rsid w:val="00A600BF"/>
    <w:rsid w:val="00A60A60"/>
    <w:rsid w:val="00A60C1D"/>
    <w:rsid w:val="00A60C94"/>
    <w:rsid w:val="00A61A09"/>
    <w:rsid w:val="00A61AFD"/>
    <w:rsid w:val="00A61BF3"/>
    <w:rsid w:val="00A61F31"/>
    <w:rsid w:val="00A638FB"/>
    <w:rsid w:val="00A63C6B"/>
    <w:rsid w:val="00A6493C"/>
    <w:rsid w:val="00A649CE"/>
    <w:rsid w:val="00A64CD2"/>
    <w:rsid w:val="00A651C9"/>
    <w:rsid w:val="00A65A35"/>
    <w:rsid w:val="00A6635F"/>
    <w:rsid w:val="00A6690C"/>
    <w:rsid w:val="00A675B4"/>
    <w:rsid w:val="00A67952"/>
    <w:rsid w:val="00A702EE"/>
    <w:rsid w:val="00A70343"/>
    <w:rsid w:val="00A70716"/>
    <w:rsid w:val="00A70885"/>
    <w:rsid w:val="00A708C0"/>
    <w:rsid w:val="00A70DA3"/>
    <w:rsid w:val="00A70DD3"/>
    <w:rsid w:val="00A71590"/>
    <w:rsid w:val="00A71B10"/>
    <w:rsid w:val="00A71EFC"/>
    <w:rsid w:val="00A72282"/>
    <w:rsid w:val="00A72533"/>
    <w:rsid w:val="00A72920"/>
    <w:rsid w:val="00A729D0"/>
    <w:rsid w:val="00A729E3"/>
    <w:rsid w:val="00A72B19"/>
    <w:rsid w:val="00A72B8F"/>
    <w:rsid w:val="00A72C48"/>
    <w:rsid w:val="00A72EED"/>
    <w:rsid w:val="00A72F3F"/>
    <w:rsid w:val="00A73226"/>
    <w:rsid w:val="00A73514"/>
    <w:rsid w:val="00A738DF"/>
    <w:rsid w:val="00A73FC0"/>
    <w:rsid w:val="00A74211"/>
    <w:rsid w:val="00A74942"/>
    <w:rsid w:val="00A75AB3"/>
    <w:rsid w:val="00A75D95"/>
    <w:rsid w:val="00A75F52"/>
    <w:rsid w:val="00A76A5E"/>
    <w:rsid w:val="00A76D27"/>
    <w:rsid w:val="00A77011"/>
    <w:rsid w:val="00A778A2"/>
    <w:rsid w:val="00A77B3D"/>
    <w:rsid w:val="00A77B56"/>
    <w:rsid w:val="00A800B7"/>
    <w:rsid w:val="00A80542"/>
    <w:rsid w:val="00A80667"/>
    <w:rsid w:val="00A81159"/>
    <w:rsid w:val="00A81471"/>
    <w:rsid w:val="00A814C3"/>
    <w:rsid w:val="00A818CE"/>
    <w:rsid w:val="00A8216A"/>
    <w:rsid w:val="00A822F5"/>
    <w:rsid w:val="00A8246B"/>
    <w:rsid w:val="00A82FFE"/>
    <w:rsid w:val="00A83804"/>
    <w:rsid w:val="00A841F9"/>
    <w:rsid w:val="00A843C9"/>
    <w:rsid w:val="00A84BF3"/>
    <w:rsid w:val="00A859C3"/>
    <w:rsid w:val="00A859FC"/>
    <w:rsid w:val="00A85A70"/>
    <w:rsid w:val="00A85DFA"/>
    <w:rsid w:val="00A86371"/>
    <w:rsid w:val="00A86377"/>
    <w:rsid w:val="00A877D2"/>
    <w:rsid w:val="00A878AF"/>
    <w:rsid w:val="00A87AB0"/>
    <w:rsid w:val="00A90066"/>
    <w:rsid w:val="00A90255"/>
    <w:rsid w:val="00A90B93"/>
    <w:rsid w:val="00A90E4C"/>
    <w:rsid w:val="00A9130B"/>
    <w:rsid w:val="00A914FB"/>
    <w:rsid w:val="00A91654"/>
    <w:rsid w:val="00A91DD9"/>
    <w:rsid w:val="00A92344"/>
    <w:rsid w:val="00A92FB6"/>
    <w:rsid w:val="00A936E9"/>
    <w:rsid w:val="00A939B4"/>
    <w:rsid w:val="00A939CB"/>
    <w:rsid w:val="00A940E9"/>
    <w:rsid w:val="00A94113"/>
    <w:rsid w:val="00A94702"/>
    <w:rsid w:val="00A94DC5"/>
    <w:rsid w:val="00A94F91"/>
    <w:rsid w:val="00A95374"/>
    <w:rsid w:val="00A95A75"/>
    <w:rsid w:val="00A963F1"/>
    <w:rsid w:val="00A96853"/>
    <w:rsid w:val="00A969AB"/>
    <w:rsid w:val="00A96BC4"/>
    <w:rsid w:val="00A96DF6"/>
    <w:rsid w:val="00A97E19"/>
    <w:rsid w:val="00AA0CF8"/>
    <w:rsid w:val="00AA0DA8"/>
    <w:rsid w:val="00AA0FA1"/>
    <w:rsid w:val="00AA1000"/>
    <w:rsid w:val="00AA148C"/>
    <w:rsid w:val="00AA1BED"/>
    <w:rsid w:val="00AA2452"/>
    <w:rsid w:val="00AA2EC3"/>
    <w:rsid w:val="00AA2FDE"/>
    <w:rsid w:val="00AA30E8"/>
    <w:rsid w:val="00AA3C85"/>
    <w:rsid w:val="00AA3DA1"/>
    <w:rsid w:val="00AA4022"/>
    <w:rsid w:val="00AA4601"/>
    <w:rsid w:val="00AA5115"/>
    <w:rsid w:val="00AA540C"/>
    <w:rsid w:val="00AA576A"/>
    <w:rsid w:val="00AA59AD"/>
    <w:rsid w:val="00AA5C72"/>
    <w:rsid w:val="00AA5E24"/>
    <w:rsid w:val="00AA5FE5"/>
    <w:rsid w:val="00AA6DD6"/>
    <w:rsid w:val="00AA6E07"/>
    <w:rsid w:val="00AA77F1"/>
    <w:rsid w:val="00AA7974"/>
    <w:rsid w:val="00AA7E23"/>
    <w:rsid w:val="00AB0038"/>
    <w:rsid w:val="00AB0356"/>
    <w:rsid w:val="00AB06A1"/>
    <w:rsid w:val="00AB0FFC"/>
    <w:rsid w:val="00AB1190"/>
    <w:rsid w:val="00AB131C"/>
    <w:rsid w:val="00AB132E"/>
    <w:rsid w:val="00AB15E0"/>
    <w:rsid w:val="00AB1EA1"/>
    <w:rsid w:val="00AB23D7"/>
    <w:rsid w:val="00AB26BE"/>
    <w:rsid w:val="00AB2B69"/>
    <w:rsid w:val="00AB2C53"/>
    <w:rsid w:val="00AB2DEA"/>
    <w:rsid w:val="00AB2E63"/>
    <w:rsid w:val="00AB31C8"/>
    <w:rsid w:val="00AB340B"/>
    <w:rsid w:val="00AB42CE"/>
    <w:rsid w:val="00AB48CB"/>
    <w:rsid w:val="00AB50C9"/>
    <w:rsid w:val="00AB50E3"/>
    <w:rsid w:val="00AB78DC"/>
    <w:rsid w:val="00AB7F30"/>
    <w:rsid w:val="00AC0663"/>
    <w:rsid w:val="00AC0693"/>
    <w:rsid w:val="00AC06EF"/>
    <w:rsid w:val="00AC0743"/>
    <w:rsid w:val="00AC0ED3"/>
    <w:rsid w:val="00AC1018"/>
    <w:rsid w:val="00AC1DBD"/>
    <w:rsid w:val="00AC21B3"/>
    <w:rsid w:val="00AC25D1"/>
    <w:rsid w:val="00AC2C7F"/>
    <w:rsid w:val="00AC2C91"/>
    <w:rsid w:val="00AC33C3"/>
    <w:rsid w:val="00AC365C"/>
    <w:rsid w:val="00AC4582"/>
    <w:rsid w:val="00AC4F88"/>
    <w:rsid w:val="00AC52E1"/>
    <w:rsid w:val="00AC5572"/>
    <w:rsid w:val="00AC5AA7"/>
    <w:rsid w:val="00AC5E13"/>
    <w:rsid w:val="00AC5F50"/>
    <w:rsid w:val="00AC5F70"/>
    <w:rsid w:val="00AC5FC5"/>
    <w:rsid w:val="00AC626E"/>
    <w:rsid w:val="00AC6823"/>
    <w:rsid w:val="00AC6D34"/>
    <w:rsid w:val="00AC6EEA"/>
    <w:rsid w:val="00AC6FE4"/>
    <w:rsid w:val="00AC7544"/>
    <w:rsid w:val="00AC768B"/>
    <w:rsid w:val="00AC76D9"/>
    <w:rsid w:val="00AD0093"/>
    <w:rsid w:val="00AD00E6"/>
    <w:rsid w:val="00AD1454"/>
    <w:rsid w:val="00AD16E4"/>
    <w:rsid w:val="00AD1A12"/>
    <w:rsid w:val="00AD1A17"/>
    <w:rsid w:val="00AD223F"/>
    <w:rsid w:val="00AD261B"/>
    <w:rsid w:val="00AD34EB"/>
    <w:rsid w:val="00AD3B2C"/>
    <w:rsid w:val="00AD426F"/>
    <w:rsid w:val="00AD4545"/>
    <w:rsid w:val="00AD4800"/>
    <w:rsid w:val="00AD4E3E"/>
    <w:rsid w:val="00AD4EEF"/>
    <w:rsid w:val="00AD5A11"/>
    <w:rsid w:val="00AD5B61"/>
    <w:rsid w:val="00AD6367"/>
    <w:rsid w:val="00AD683D"/>
    <w:rsid w:val="00AD6A51"/>
    <w:rsid w:val="00AD6ED1"/>
    <w:rsid w:val="00AD7924"/>
    <w:rsid w:val="00AD7EC7"/>
    <w:rsid w:val="00AE12F4"/>
    <w:rsid w:val="00AE1A8D"/>
    <w:rsid w:val="00AE2352"/>
    <w:rsid w:val="00AE26F2"/>
    <w:rsid w:val="00AE28AA"/>
    <w:rsid w:val="00AE2AF8"/>
    <w:rsid w:val="00AE2B1B"/>
    <w:rsid w:val="00AE3B37"/>
    <w:rsid w:val="00AE450B"/>
    <w:rsid w:val="00AE460F"/>
    <w:rsid w:val="00AE4732"/>
    <w:rsid w:val="00AE4D08"/>
    <w:rsid w:val="00AE4D7F"/>
    <w:rsid w:val="00AE4DF7"/>
    <w:rsid w:val="00AE5294"/>
    <w:rsid w:val="00AE54B6"/>
    <w:rsid w:val="00AE5F5C"/>
    <w:rsid w:val="00AE645E"/>
    <w:rsid w:val="00AE6900"/>
    <w:rsid w:val="00AE6BED"/>
    <w:rsid w:val="00AE6C8A"/>
    <w:rsid w:val="00AE7684"/>
    <w:rsid w:val="00AE7711"/>
    <w:rsid w:val="00AE7CE6"/>
    <w:rsid w:val="00AF0429"/>
    <w:rsid w:val="00AF0BB5"/>
    <w:rsid w:val="00AF0DB0"/>
    <w:rsid w:val="00AF118C"/>
    <w:rsid w:val="00AF1CD0"/>
    <w:rsid w:val="00AF2131"/>
    <w:rsid w:val="00AF24A7"/>
    <w:rsid w:val="00AF2B02"/>
    <w:rsid w:val="00AF2CEA"/>
    <w:rsid w:val="00AF34CF"/>
    <w:rsid w:val="00AF34DE"/>
    <w:rsid w:val="00AF3CA4"/>
    <w:rsid w:val="00AF3D23"/>
    <w:rsid w:val="00AF43E3"/>
    <w:rsid w:val="00AF475B"/>
    <w:rsid w:val="00AF489C"/>
    <w:rsid w:val="00AF4AF5"/>
    <w:rsid w:val="00AF50F3"/>
    <w:rsid w:val="00AF5999"/>
    <w:rsid w:val="00AF5E9A"/>
    <w:rsid w:val="00AF635E"/>
    <w:rsid w:val="00AF636D"/>
    <w:rsid w:val="00AF64A5"/>
    <w:rsid w:val="00AF661D"/>
    <w:rsid w:val="00AF706A"/>
    <w:rsid w:val="00AF707E"/>
    <w:rsid w:val="00AF7939"/>
    <w:rsid w:val="00AF7A5F"/>
    <w:rsid w:val="00B00979"/>
    <w:rsid w:val="00B0158A"/>
    <w:rsid w:val="00B0193E"/>
    <w:rsid w:val="00B019EC"/>
    <w:rsid w:val="00B026E1"/>
    <w:rsid w:val="00B03061"/>
    <w:rsid w:val="00B03843"/>
    <w:rsid w:val="00B03ACC"/>
    <w:rsid w:val="00B0476D"/>
    <w:rsid w:val="00B0608B"/>
    <w:rsid w:val="00B062F4"/>
    <w:rsid w:val="00B06440"/>
    <w:rsid w:val="00B06472"/>
    <w:rsid w:val="00B06755"/>
    <w:rsid w:val="00B07C61"/>
    <w:rsid w:val="00B10A49"/>
    <w:rsid w:val="00B1178A"/>
    <w:rsid w:val="00B12B89"/>
    <w:rsid w:val="00B12C6F"/>
    <w:rsid w:val="00B13589"/>
    <w:rsid w:val="00B14119"/>
    <w:rsid w:val="00B1425C"/>
    <w:rsid w:val="00B14769"/>
    <w:rsid w:val="00B14847"/>
    <w:rsid w:val="00B14D0E"/>
    <w:rsid w:val="00B14F27"/>
    <w:rsid w:val="00B152DD"/>
    <w:rsid w:val="00B1542B"/>
    <w:rsid w:val="00B156F4"/>
    <w:rsid w:val="00B157BD"/>
    <w:rsid w:val="00B16692"/>
    <w:rsid w:val="00B1699A"/>
    <w:rsid w:val="00B16B7A"/>
    <w:rsid w:val="00B1700D"/>
    <w:rsid w:val="00B17081"/>
    <w:rsid w:val="00B171FB"/>
    <w:rsid w:val="00B177E6"/>
    <w:rsid w:val="00B178BD"/>
    <w:rsid w:val="00B17AB3"/>
    <w:rsid w:val="00B206F4"/>
    <w:rsid w:val="00B20836"/>
    <w:rsid w:val="00B2083E"/>
    <w:rsid w:val="00B215AA"/>
    <w:rsid w:val="00B218D5"/>
    <w:rsid w:val="00B21F03"/>
    <w:rsid w:val="00B221C3"/>
    <w:rsid w:val="00B22789"/>
    <w:rsid w:val="00B2285D"/>
    <w:rsid w:val="00B22DCD"/>
    <w:rsid w:val="00B22E08"/>
    <w:rsid w:val="00B23131"/>
    <w:rsid w:val="00B2314B"/>
    <w:rsid w:val="00B23380"/>
    <w:rsid w:val="00B234A2"/>
    <w:rsid w:val="00B237B9"/>
    <w:rsid w:val="00B23C9D"/>
    <w:rsid w:val="00B2418A"/>
    <w:rsid w:val="00B2463B"/>
    <w:rsid w:val="00B246A6"/>
    <w:rsid w:val="00B246CE"/>
    <w:rsid w:val="00B2488C"/>
    <w:rsid w:val="00B24A7D"/>
    <w:rsid w:val="00B251C2"/>
    <w:rsid w:val="00B2526B"/>
    <w:rsid w:val="00B2551F"/>
    <w:rsid w:val="00B25726"/>
    <w:rsid w:val="00B25B86"/>
    <w:rsid w:val="00B25C68"/>
    <w:rsid w:val="00B25D81"/>
    <w:rsid w:val="00B25EC6"/>
    <w:rsid w:val="00B26329"/>
    <w:rsid w:val="00B2643D"/>
    <w:rsid w:val="00B26BB6"/>
    <w:rsid w:val="00B27448"/>
    <w:rsid w:val="00B27F09"/>
    <w:rsid w:val="00B3065E"/>
    <w:rsid w:val="00B30F96"/>
    <w:rsid w:val="00B313A1"/>
    <w:rsid w:val="00B31495"/>
    <w:rsid w:val="00B3181F"/>
    <w:rsid w:val="00B32474"/>
    <w:rsid w:val="00B324E3"/>
    <w:rsid w:val="00B32791"/>
    <w:rsid w:val="00B32C20"/>
    <w:rsid w:val="00B332BF"/>
    <w:rsid w:val="00B33411"/>
    <w:rsid w:val="00B334B7"/>
    <w:rsid w:val="00B339DE"/>
    <w:rsid w:val="00B34577"/>
    <w:rsid w:val="00B34B85"/>
    <w:rsid w:val="00B35D78"/>
    <w:rsid w:val="00B35F35"/>
    <w:rsid w:val="00B36091"/>
    <w:rsid w:val="00B36382"/>
    <w:rsid w:val="00B36495"/>
    <w:rsid w:val="00B368F4"/>
    <w:rsid w:val="00B36EE4"/>
    <w:rsid w:val="00B37F79"/>
    <w:rsid w:val="00B4021C"/>
    <w:rsid w:val="00B402EE"/>
    <w:rsid w:val="00B40528"/>
    <w:rsid w:val="00B407A6"/>
    <w:rsid w:val="00B40909"/>
    <w:rsid w:val="00B40D26"/>
    <w:rsid w:val="00B40E86"/>
    <w:rsid w:val="00B41A20"/>
    <w:rsid w:val="00B4318F"/>
    <w:rsid w:val="00B43423"/>
    <w:rsid w:val="00B437C1"/>
    <w:rsid w:val="00B43ADE"/>
    <w:rsid w:val="00B448AD"/>
    <w:rsid w:val="00B44FB6"/>
    <w:rsid w:val="00B45896"/>
    <w:rsid w:val="00B458D1"/>
    <w:rsid w:val="00B45A97"/>
    <w:rsid w:val="00B45CAD"/>
    <w:rsid w:val="00B46A63"/>
    <w:rsid w:val="00B46F92"/>
    <w:rsid w:val="00B473ED"/>
    <w:rsid w:val="00B47B28"/>
    <w:rsid w:val="00B47DEC"/>
    <w:rsid w:val="00B51D01"/>
    <w:rsid w:val="00B520E6"/>
    <w:rsid w:val="00B5229C"/>
    <w:rsid w:val="00B52538"/>
    <w:rsid w:val="00B529B1"/>
    <w:rsid w:val="00B53195"/>
    <w:rsid w:val="00B53252"/>
    <w:rsid w:val="00B53416"/>
    <w:rsid w:val="00B53430"/>
    <w:rsid w:val="00B53ABC"/>
    <w:rsid w:val="00B554DE"/>
    <w:rsid w:val="00B5615F"/>
    <w:rsid w:val="00B563AD"/>
    <w:rsid w:val="00B5640C"/>
    <w:rsid w:val="00B56410"/>
    <w:rsid w:val="00B56643"/>
    <w:rsid w:val="00B566F9"/>
    <w:rsid w:val="00B5683B"/>
    <w:rsid w:val="00B56D8C"/>
    <w:rsid w:val="00B57025"/>
    <w:rsid w:val="00B579B7"/>
    <w:rsid w:val="00B600FF"/>
    <w:rsid w:val="00B60B1B"/>
    <w:rsid w:val="00B61229"/>
    <w:rsid w:val="00B6137C"/>
    <w:rsid w:val="00B62444"/>
    <w:rsid w:val="00B62A70"/>
    <w:rsid w:val="00B6394A"/>
    <w:rsid w:val="00B65BB7"/>
    <w:rsid w:val="00B6606D"/>
    <w:rsid w:val="00B66349"/>
    <w:rsid w:val="00B66BCB"/>
    <w:rsid w:val="00B66F2A"/>
    <w:rsid w:val="00B67093"/>
    <w:rsid w:val="00B67D5F"/>
    <w:rsid w:val="00B7010E"/>
    <w:rsid w:val="00B707ED"/>
    <w:rsid w:val="00B70E5A"/>
    <w:rsid w:val="00B70E90"/>
    <w:rsid w:val="00B71074"/>
    <w:rsid w:val="00B71840"/>
    <w:rsid w:val="00B72167"/>
    <w:rsid w:val="00B72334"/>
    <w:rsid w:val="00B72A34"/>
    <w:rsid w:val="00B72D99"/>
    <w:rsid w:val="00B73069"/>
    <w:rsid w:val="00B7382A"/>
    <w:rsid w:val="00B7520D"/>
    <w:rsid w:val="00B75361"/>
    <w:rsid w:val="00B75E25"/>
    <w:rsid w:val="00B75E5A"/>
    <w:rsid w:val="00B75EE0"/>
    <w:rsid w:val="00B76A2D"/>
    <w:rsid w:val="00B76D7C"/>
    <w:rsid w:val="00B76FEE"/>
    <w:rsid w:val="00B77645"/>
    <w:rsid w:val="00B778CA"/>
    <w:rsid w:val="00B77B48"/>
    <w:rsid w:val="00B77FBD"/>
    <w:rsid w:val="00B8000F"/>
    <w:rsid w:val="00B8096B"/>
    <w:rsid w:val="00B80C6D"/>
    <w:rsid w:val="00B80D31"/>
    <w:rsid w:val="00B81A62"/>
    <w:rsid w:val="00B81CB8"/>
    <w:rsid w:val="00B822D6"/>
    <w:rsid w:val="00B823F3"/>
    <w:rsid w:val="00B82B24"/>
    <w:rsid w:val="00B83FA8"/>
    <w:rsid w:val="00B8487C"/>
    <w:rsid w:val="00B84960"/>
    <w:rsid w:val="00B84E35"/>
    <w:rsid w:val="00B84E3A"/>
    <w:rsid w:val="00B851C3"/>
    <w:rsid w:val="00B86212"/>
    <w:rsid w:val="00B863CB"/>
    <w:rsid w:val="00B865CD"/>
    <w:rsid w:val="00B86C22"/>
    <w:rsid w:val="00B86E10"/>
    <w:rsid w:val="00B870FA"/>
    <w:rsid w:val="00B87EED"/>
    <w:rsid w:val="00B90A9C"/>
    <w:rsid w:val="00B9128B"/>
    <w:rsid w:val="00B917A1"/>
    <w:rsid w:val="00B91C5E"/>
    <w:rsid w:val="00B91EEC"/>
    <w:rsid w:val="00B91F8E"/>
    <w:rsid w:val="00B922A3"/>
    <w:rsid w:val="00B92743"/>
    <w:rsid w:val="00B9284D"/>
    <w:rsid w:val="00B9326A"/>
    <w:rsid w:val="00B93777"/>
    <w:rsid w:val="00B942CD"/>
    <w:rsid w:val="00B94588"/>
    <w:rsid w:val="00B9514D"/>
    <w:rsid w:val="00B9533A"/>
    <w:rsid w:val="00B9561B"/>
    <w:rsid w:val="00B95EA9"/>
    <w:rsid w:val="00B960AC"/>
    <w:rsid w:val="00B962D1"/>
    <w:rsid w:val="00B9652F"/>
    <w:rsid w:val="00B96835"/>
    <w:rsid w:val="00B96896"/>
    <w:rsid w:val="00B971B7"/>
    <w:rsid w:val="00B973CC"/>
    <w:rsid w:val="00B97432"/>
    <w:rsid w:val="00B975A4"/>
    <w:rsid w:val="00B97C95"/>
    <w:rsid w:val="00BA02DE"/>
    <w:rsid w:val="00BA03BC"/>
    <w:rsid w:val="00BA0BDB"/>
    <w:rsid w:val="00BA0E23"/>
    <w:rsid w:val="00BA109F"/>
    <w:rsid w:val="00BA199F"/>
    <w:rsid w:val="00BA1C1D"/>
    <w:rsid w:val="00BA1FCF"/>
    <w:rsid w:val="00BA2CB4"/>
    <w:rsid w:val="00BA38EF"/>
    <w:rsid w:val="00BA3D40"/>
    <w:rsid w:val="00BA3F53"/>
    <w:rsid w:val="00BA53A0"/>
    <w:rsid w:val="00BA5D1C"/>
    <w:rsid w:val="00BA5DB1"/>
    <w:rsid w:val="00BA5EAB"/>
    <w:rsid w:val="00BA6891"/>
    <w:rsid w:val="00BA69B7"/>
    <w:rsid w:val="00BA6BCE"/>
    <w:rsid w:val="00BA7005"/>
    <w:rsid w:val="00BA7192"/>
    <w:rsid w:val="00BA734B"/>
    <w:rsid w:val="00BA7DB2"/>
    <w:rsid w:val="00BA7DE7"/>
    <w:rsid w:val="00BA7E2F"/>
    <w:rsid w:val="00BA7FAD"/>
    <w:rsid w:val="00BB0817"/>
    <w:rsid w:val="00BB0A2D"/>
    <w:rsid w:val="00BB0D70"/>
    <w:rsid w:val="00BB1318"/>
    <w:rsid w:val="00BB1748"/>
    <w:rsid w:val="00BB1935"/>
    <w:rsid w:val="00BB1D1A"/>
    <w:rsid w:val="00BB1FCF"/>
    <w:rsid w:val="00BB219C"/>
    <w:rsid w:val="00BB2472"/>
    <w:rsid w:val="00BB26C4"/>
    <w:rsid w:val="00BB2784"/>
    <w:rsid w:val="00BB3996"/>
    <w:rsid w:val="00BB4150"/>
    <w:rsid w:val="00BB4479"/>
    <w:rsid w:val="00BB47B7"/>
    <w:rsid w:val="00BB52D2"/>
    <w:rsid w:val="00BB720B"/>
    <w:rsid w:val="00BC028D"/>
    <w:rsid w:val="00BC0BE8"/>
    <w:rsid w:val="00BC0C5E"/>
    <w:rsid w:val="00BC213F"/>
    <w:rsid w:val="00BC232A"/>
    <w:rsid w:val="00BC366B"/>
    <w:rsid w:val="00BC3E7D"/>
    <w:rsid w:val="00BC3FA5"/>
    <w:rsid w:val="00BC47F2"/>
    <w:rsid w:val="00BC4FEF"/>
    <w:rsid w:val="00BC53EF"/>
    <w:rsid w:val="00BC5A7E"/>
    <w:rsid w:val="00BC5B1F"/>
    <w:rsid w:val="00BC5D06"/>
    <w:rsid w:val="00BC5DF5"/>
    <w:rsid w:val="00BC5F66"/>
    <w:rsid w:val="00BC5F91"/>
    <w:rsid w:val="00BC7196"/>
    <w:rsid w:val="00BD0134"/>
    <w:rsid w:val="00BD0729"/>
    <w:rsid w:val="00BD0EC2"/>
    <w:rsid w:val="00BD0F7C"/>
    <w:rsid w:val="00BD1467"/>
    <w:rsid w:val="00BD23D9"/>
    <w:rsid w:val="00BD2FB7"/>
    <w:rsid w:val="00BD32E3"/>
    <w:rsid w:val="00BD35B2"/>
    <w:rsid w:val="00BD35C6"/>
    <w:rsid w:val="00BD38FC"/>
    <w:rsid w:val="00BD3936"/>
    <w:rsid w:val="00BD3A4E"/>
    <w:rsid w:val="00BD3E68"/>
    <w:rsid w:val="00BD4150"/>
    <w:rsid w:val="00BD4D50"/>
    <w:rsid w:val="00BD4D83"/>
    <w:rsid w:val="00BD4ECB"/>
    <w:rsid w:val="00BD50F7"/>
    <w:rsid w:val="00BD5E6E"/>
    <w:rsid w:val="00BD6050"/>
    <w:rsid w:val="00BD6AD9"/>
    <w:rsid w:val="00BD6D70"/>
    <w:rsid w:val="00BD6FC0"/>
    <w:rsid w:val="00BD70FE"/>
    <w:rsid w:val="00BD7379"/>
    <w:rsid w:val="00BD7558"/>
    <w:rsid w:val="00BD791F"/>
    <w:rsid w:val="00BD7986"/>
    <w:rsid w:val="00BD7BFB"/>
    <w:rsid w:val="00BD7D67"/>
    <w:rsid w:val="00BE033B"/>
    <w:rsid w:val="00BE0398"/>
    <w:rsid w:val="00BE0802"/>
    <w:rsid w:val="00BE0808"/>
    <w:rsid w:val="00BE0873"/>
    <w:rsid w:val="00BE0A40"/>
    <w:rsid w:val="00BE16DC"/>
    <w:rsid w:val="00BE1F60"/>
    <w:rsid w:val="00BE2374"/>
    <w:rsid w:val="00BE2D30"/>
    <w:rsid w:val="00BE2F35"/>
    <w:rsid w:val="00BE355E"/>
    <w:rsid w:val="00BE3E2C"/>
    <w:rsid w:val="00BE44CB"/>
    <w:rsid w:val="00BE5168"/>
    <w:rsid w:val="00BE5D2D"/>
    <w:rsid w:val="00BE6246"/>
    <w:rsid w:val="00BE6370"/>
    <w:rsid w:val="00BE65BF"/>
    <w:rsid w:val="00BE65CD"/>
    <w:rsid w:val="00BE695C"/>
    <w:rsid w:val="00BE6A22"/>
    <w:rsid w:val="00BE719A"/>
    <w:rsid w:val="00BE7798"/>
    <w:rsid w:val="00BE7E01"/>
    <w:rsid w:val="00BF00BA"/>
    <w:rsid w:val="00BF0320"/>
    <w:rsid w:val="00BF18E8"/>
    <w:rsid w:val="00BF1C6E"/>
    <w:rsid w:val="00BF1E28"/>
    <w:rsid w:val="00BF1ED0"/>
    <w:rsid w:val="00BF2134"/>
    <w:rsid w:val="00BF24FF"/>
    <w:rsid w:val="00BF25DD"/>
    <w:rsid w:val="00BF28A4"/>
    <w:rsid w:val="00BF2941"/>
    <w:rsid w:val="00BF3D66"/>
    <w:rsid w:val="00BF3DF3"/>
    <w:rsid w:val="00BF407A"/>
    <w:rsid w:val="00BF4316"/>
    <w:rsid w:val="00BF435E"/>
    <w:rsid w:val="00BF4585"/>
    <w:rsid w:val="00BF47CD"/>
    <w:rsid w:val="00BF48C1"/>
    <w:rsid w:val="00BF51D9"/>
    <w:rsid w:val="00BF525D"/>
    <w:rsid w:val="00BF5A23"/>
    <w:rsid w:val="00BF64CC"/>
    <w:rsid w:val="00BF6711"/>
    <w:rsid w:val="00BF68EF"/>
    <w:rsid w:val="00BF7571"/>
    <w:rsid w:val="00BF7E98"/>
    <w:rsid w:val="00C00941"/>
    <w:rsid w:val="00C00B21"/>
    <w:rsid w:val="00C02A33"/>
    <w:rsid w:val="00C02B35"/>
    <w:rsid w:val="00C02E47"/>
    <w:rsid w:val="00C0331B"/>
    <w:rsid w:val="00C036CE"/>
    <w:rsid w:val="00C0375F"/>
    <w:rsid w:val="00C03896"/>
    <w:rsid w:val="00C03F69"/>
    <w:rsid w:val="00C0408D"/>
    <w:rsid w:val="00C04449"/>
    <w:rsid w:val="00C04DEB"/>
    <w:rsid w:val="00C05DB1"/>
    <w:rsid w:val="00C06433"/>
    <w:rsid w:val="00C0665A"/>
    <w:rsid w:val="00C07001"/>
    <w:rsid w:val="00C07476"/>
    <w:rsid w:val="00C07558"/>
    <w:rsid w:val="00C075DE"/>
    <w:rsid w:val="00C101EC"/>
    <w:rsid w:val="00C10EF4"/>
    <w:rsid w:val="00C12181"/>
    <w:rsid w:val="00C12381"/>
    <w:rsid w:val="00C125DB"/>
    <w:rsid w:val="00C12D9F"/>
    <w:rsid w:val="00C12E16"/>
    <w:rsid w:val="00C12F4A"/>
    <w:rsid w:val="00C1304B"/>
    <w:rsid w:val="00C13822"/>
    <w:rsid w:val="00C13C1D"/>
    <w:rsid w:val="00C141AA"/>
    <w:rsid w:val="00C14EAB"/>
    <w:rsid w:val="00C14FE9"/>
    <w:rsid w:val="00C150C9"/>
    <w:rsid w:val="00C1511A"/>
    <w:rsid w:val="00C1525C"/>
    <w:rsid w:val="00C1534E"/>
    <w:rsid w:val="00C15761"/>
    <w:rsid w:val="00C15871"/>
    <w:rsid w:val="00C15C0F"/>
    <w:rsid w:val="00C15E49"/>
    <w:rsid w:val="00C1662A"/>
    <w:rsid w:val="00C16B66"/>
    <w:rsid w:val="00C17117"/>
    <w:rsid w:val="00C17288"/>
    <w:rsid w:val="00C1728F"/>
    <w:rsid w:val="00C175C2"/>
    <w:rsid w:val="00C17DCC"/>
    <w:rsid w:val="00C17ED8"/>
    <w:rsid w:val="00C207F8"/>
    <w:rsid w:val="00C20C69"/>
    <w:rsid w:val="00C20D25"/>
    <w:rsid w:val="00C2138A"/>
    <w:rsid w:val="00C2162D"/>
    <w:rsid w:val="00C21CEB"/>
    <w:rsid w:val="00C21D8D"/>
    <w:rsid w:val="00C2215B"/>
    <w:rsid w:val="00C22292"/>
    <w:rsid w:val="00C223E6"/>
    <w:rsid w:val="00C230A3"/>
    <w:rsid w:val="00C233C4"/>
    <w:rsid w:val="00C23819"/>
    <w:rsid w:val="00C23C3C"/>
    <w:rsid w:val="00C23D2B"/>
    <w:rsid w:val="00C24049"/>
    <w:rsid w:val="00C248E3"/>
    <w:rsid w:val="00C24A1D"/>
    <w:rsid w:val="00C24CD8"/>
    <w:rsid w:val="00C24D30"/>
    <w:rsid w:val="00C24E15"/>
    <w:rsid w:val="00C24EBE"/>
    <w:rsid w:val="00C253E9"/>
    <w:rsid w:val="00C25803"/>
    <w:rsid w:val="00C26363"/>
    <w:rsid w:val="00C26B73"/>
    <w:rsid w:val="00C26C1A"/>
    <w:rsid w:val="00C26D45"/>
    <w:rsid w:val="00C273B0"/>
    <w:rsid w:val="00C27BBC"/>
    <w:rsid w:val="00C30A51"/>
    <w:rsid w:val="00C30F53"/>
    <w:rsid w:val="00C310B1"/>
    <w:rsid w:val="00C31355"/>
    <w:rsid w:val="00C3137C"/>
    <w:rsid w:val="00C31418"/>
    <w:rsid w:val="00C314AD"/>
    <w:rsid w:val="00C316BB"/>
    <w:rsid w:val="00C31767"/>
    <w:rsid w:val="00C31C2B"/>
    <w:rsid w:val="00C323CB"/>
    <w:rsid w:val="00C32413"/>
    <w:rsid w:val="00C32545"/>
    <w:rsid w:val="00C32914"/>
    <w:rsid w:val="00C32BBB"/>
    <w:rsid w:val="00C334D6"/>
    <w:rsid w:val="00C3424E"/>
    <w:rsid w:val="00C34816"/>
    <w:rsid w:val="00C34CE0"/>
    <w:rsid w:val="00C35025"/>
    <w:rsid w:val="00C351FA"/>
    <w:rsid w:val="00C35ED2"/>
    <w:rsid w:val="00C35F3C"/>
    <w:rsid w:val="00C36691"/>
    <w:rsid w:val="00C36A99"/>
    <w:rsid w:val="00C36C25"/>
    <w:rsid w:val="00C37385"/>
    <w:rsid w:val="00C37A9B"/>
    <w:rsid w:val="00C37F06"/>
    <w:rsid w:val="00C40592"/>
    <w:rsid w:val="00C40AFA"/>
    <w:rsid w:val="00C41334"/>
    <w:rsid w:val="00C41624"/>
    <w:rsid w:val="00C41920"/>
    <w:rsid w:val="00C41A61"/>
    <w:rsid w:val="00C41C31"/>
    <w:rsid w:val="00C4204E"/>
    <w:rsid w:val="00C42405"/>
    <w:rsid w:val="00C42776"/>
    <w:rsid w:val="00C42B07"/>
    <w:rsid w:val="00C42ED7"/>
    <w:rsid w:val="00C42F53"/>
    <w:rsid w:val="00C441FE"/>
    <w:rsid w:val="00C44D1F"/>
    <w:rsid w:val="00C44EAC"/>
    <w:rsid w:val="00C44EE4"/>
    <w:rsid w:val="00C45B44"/>
    <w:rsid w:val="00C45C59"/>
    <w:rsid w:val="00C45CF2"/>
    <w:rsid w:val="00C45DB2"/>
    <w:rsid w:val="00C4614F"/>
    <w:rsid w:val="00C46557"/>
    <w:rsid w:val="00C46777"/>
    <w:rsid w:val="00C46C3A"/>
    <w:rsid w:val="00C4784F"/>
    <w:rsid w:val="00C47991"/>
    <w:rsid w:val="00C47E9C"/>
    <w:rsid w:val="00C47F97"/>
    <w:rsid w:val="00C50217"/>
    <w:rsid w:val="00C50437"/>
    <w:rsid w:val="00C5080E"/>
    <w:rsid w:val="00C5087B"/>
    <w:rsid w:val="00C51666"/>
    <w:rsid w:val="00C517CA"/>
    <w:rsid w:val="00C51845"/>
    <w:rsid w:val="00C524CB"/>
    <w:rsid w:val="00C52E74"/>
    <w:rsid w:val="00C53D1E"/>
    <w:rsid w:val="00C53EC8"/>
    <w:rsid w:val="00C53FC5"/>
    <w:rsid w:val="00C5409B"/>
    <w:rsid w:val="00C54700"/>
    <w:rsid w:val="00C55CC9"/>
    <w:rsid w:val="00C55F3E"/>
    <w:rsid w:val="00C56292"/>
    <w:rsid w:val="00C56878"/>
    <w:rsid w:val="00C56FC7"/>
    <w:rsid w:val="00C57039"/>
    <w:rsid w:val="00C57166"/>
    <w:rsid w:val="00C57A99"/>
    <w:rsid w:val="00C57E05"/>
    <w:rsid w:val="00C60FB0"/>
    <w:rsid w:val="00C60FDF"/>
    <w:rsid w:val="00C6118A"/>
    <w:rsid w:val="00C6118F"/>
    <w:rsid w:val="00C61490"/>
    <w:rsid w:val="00C6167A"/>
    <w:rsid w:val="00C61815"/>
    <w:rsid w:val="00C61B9D"/>
    <w:rsid w:val="00C61EAB"/>
    <w:rsid w:val="00C62191"/>
    <w:rsid w:val="00C6238F"/>
    <w:rsid w:val="00C624AC"/>
    <w:rsid w:val="00C625EC"/>
    <w:rsid w:val="00C62971"/>
    <w:rsid w:val="00C645E8"/>
    <w:rsid w:val="00C6470A"/>
    <w:rsid w:val="00C64A86"/>
    <w:rsid w:val="00C64D06"/>
    <w:rsid w:val="00C65C8C"/>
    <w:rsid w:val="00C6659E"/>
    <w:rsid w:val="00C665FF"/>
    <w:rsid w:val="00C66619"/>
    <w:rsid w:val="00C668C4"/>
    <w:rsid w:val="00C67818"/>
    <w:rsid w:val="00C70565"/>
    <w:rsid w:val="00C70751"/>
    <w:rsid w:val="00C70E3C"/>
    <w:rsid w:val="00C70FF9"/>
    <w:rsid w:val="00C7156F"/>
    <w:rsid w:val="00C71BF1"/>
    <w:rsid w:val="00C71CF3"/>
    <w:rsid w:val="00C72F20"/>
    <w:rsid w:val="00C73311"/>
    <w:rsid w:val="00C73537"/>
    <w:rsid w:val="00C73657"/>
    <w:rsid w:val="00C7366D"/>
    <w:rsid w:val="00C737BF"/>
    <w:rsid w:val="00C73FBA"/>
    <w:rsid w:val="00C74CB5"/>
    <w:rsid w:val="00C74DDE"/>
    <w:rsid w:val="00C75065"/>
    <w:rsid w:val="00C750A7"/>
    <w:rsid w:val="00C752DD"/>
    <w:rsid w:val="00C757AB"/>
    <w:rsid w:val="00C75C54"/>
    <w:rsid w:val="00C7643B"/>
    <w:rsid w:val="00C76530"/>
    <w:rsid w:val="00C76D20"/>
    <w:rsid w:val="00C76EDB"/>
    <w:rsid w:val="00C76EFE"/>
    <w:rsid w:val="00C80335"/>
    <w:rsid w:val="00C80BFD"/>
    <w:rsid w:val="00C811FE"/>
    <w:rsid w:val="00C8191A"/>
    <w:rsid w:val="00C81B18"/>
    <w:rsid w:val="00C81D2D"/>
    <w:rsid w:val="00C828C8"/>
    <w:rsid w:val="00C82C1D"/>
    <w:rsid w:val="00C82FF7"/>
    <w:rsid w:val="00C83387"/>
    <w:rsid w:val="00C83465"/>
    <w:rsid w:val="00C83863"/>
    <w:rsid w:val="00C83E73"/>
    <w:rsid w:val="00C83EEC"/>
    <w:rsid w:val="00C83F8A"/>
    <w:rsid w:val="00C843E9"/>
    <w:rsid w:val="00C84406"/>
    <w:rsid w:val="00C8492A"/>
    <w:rsid w:val="00C851B7"/>
    <w:rsid w:val="00C8559C"/>
    <w:rsid w:val="00C85E26"/>
    <w:rsid w:val="00C86204"/>
    <w:rsid w:val="00C8621B"/>
    <w:rsid w:val="00C86272"/>
    <w:rsid w:val="00C86ABA"/>
    <w:rsid w:val="00C86C55"/>
    <w:rsid w:val="00C8740F"/>
    <w:rsid w:val="00C90F62"/>
    <w:rsid w:val="00C91165"/>
    <w:rsid w:val="00C9157E"/>
    <w:rsid w:val="00C91652"/>
    <w:rsid w:val="00C91731"/>
    <w:rsid w:val="00C9179B"/>
    <w:rsid w:val="00C91817"/>
    <w:rsid w:val="00C91B58"/>
    <w:rsid w:val="00C91DE8"/>
    <w:rsid w:val="00C91E6B"/>
    <w:rsid w:val="00C9276C"/>
    <w:rsid w:val="00C92BF8"/>
    <w:rsid w:val="00C92EDA"/>
    <w:rsid w:val="00C932E2"/>
    <w:rsid w:val="00C9380E"/>
    <w:rsid w:val="00C93E35"/>
    <w:rsid w:val="00C94E55"/>
    <w:rsid w:val="00C95175"/>
    <w:rsid w:val="00C95378"/>
    <w:rsid w:val="00C95D60"/>
    <w:rsid w:val="00C9621F"/>
    <w:rsid w:val="00C96754"/>
    <w:rsid w:val="00C967A5"/>
    <w:rsid w:val="00C96C82"/>
    <w:rsid w:val="00C96FC3"/>
    <w:rsid w:val="00C973C4"/>
    <w:rsid w:val="00C9758F"/>
    <w:rsid w:val="00C979D0"/>
    <w:rsid w:val="00C97CC6"/>
    <w:rsid w:val="00CA02F6"/>
    <w:rsid w:val="00CA04E3"/>
    <w:rsid w:val="00CA0684"/>
    <w:rsid w:val="00CA0829"/>
    <w:rsid w:val="00CA0F26"/>
    <w:rsid w:val="00CA1152"/>
    <w:rsid w:val="00CA13BC"/>
    <w:rsid w:val="00CA1AE7"/>
    <w:rsid w:val="00CA1C1A"/>
    <w:rsid w:val="00CA28C3"/>
    <w:rsid w:val="00CA2B0B"/>
    <w:rsid w:val="00CA333C"/>
    <w:rsid w:val="00CA33DC"/>
    <w:rsid w:val="00CA33F7"/>
    <w:rsid w:val="00CA34CC"/>
    <w:rsid w:val="00CA4C8B"/>
    <w:rsid w:val="00CA517D"/>
    <w:rsid w:val="00CA5DA2"/>
    <w:rsid w:val="00CA5F18"/>
    <w:rsid w:val="00CA61A1"/>
    <w:rsid w:val="00CA74BD"/>
    <w:rsid w:val="00CA7771"/>
    <w:rsid w:val="00CA79AB"/>
    <w:rsid w:val="00CA79C9"/>
    <w:rsid w:val="00CA7B92"/>
    <w:rsid w:val="00CB0504"/>
    <w:rsid w:val="00CB074C"/>
    <w:rsid w:val="00CB091F"/>
    <w:rsid w:val="00CB09DB"/>
    <w:rsid w:val="00CB1FB5"/>
    <w:rsid w:val="00CB2062"/>
    <w:rsid w:val="00CB2A01"/>
    <w:rsid w:val="00CB2B3B"/>
    <w:rsid w:val="00CB2DD1"/>
    <w:rsid w:val="00CB32C8"/>
    <w:rsid w:val="00CB36C5"/>
    <w:rsid w:val="00CB3B28"/>
    <w:rsid w:val="00CB3F2F"/>
    <w:rsid w:val="00CB4586"/>
    <w:rsid w:val="00CB49BF"/>
    <w:rsid w:val="00CB4C34"/>
    <w:rsid w:val="00CB4C5F"/>
    <w:rsid w:val="00CB4F89"/>
    <w:rsid w:val="00CB54C9"/>
    <w:rsid w:val="00CB64D3"/>
    <w:rsid w:val="00CB70AF"/>
    <w:rsid w:val="00CB73C9"/>
    <w:rsid w:val="00CB7469"/>
    <w:rsid w:val="00CC0116"/>
    <w:rsid w:val="00CC0601"/>
    <w:rsid w:val="00CC0EC7"/>
    <w:rsid w:val="00CC125D"/>
    <w:rsid w:val="00CC1314"/>
    <w:rsid w:val="00CC140E"/>
    <w:rsid w:val="00CC189B"/>
    <w:rsid w:val="00CC2840"/>
    <w:rsid w:val="00CC2E2E"/>
    <w:rsid w:val="00CC2EB8"/>
    <w:rsid w:val="00CC3105"/>
    <w:rsid w:val="00CC5FAF"/>
    <w:rsid w:val="00CC6030"/>
    <w:rsid w:val="00CC61E3"/>
    <w:rsid w:val="00CC67CE"/>
    <w:rsid w:val="00CC6A40"/>
    <w:rsid w:val="00CC6B99"/>
    <w:rsid w:val="00CC701E"/>
    <w:rsid w:val="00CC738A"/>
    <w:rsid w:val="00CC77E7"/>
    <w:rsid w:val="00CC7B9B"/>
    <w:rsid w:val="00CD014C"/>
    <w:rsid w:val="00CD0270"/>
    <w:rsid w:val="00CD055A"/>
    <w:rsid w:val="00CD056C"/>
    <w:rsid w:val="00CD05D9"/>
    <w:rsid w:val="00CD05E8"/>
    <w:rsid w:val="00CD061E"/>
    <w:rsid w:val="00CD0840"/>
    <w:rsid w:val="00CD0A12"/>
    <w:rsid w:val="00CD0C2E"/>
    <w:rsid w:val="00CD0E3E"/>
    <w:rsid w:val="00CD190F"/>
    <w:rsid w:val="00CD1F04"/>
    <w:rsid w:val="00CD1F48"/>
    <w:rsid w:val="00CD22FA"/>
    <w:rsid w:val="00CD2B27"/>
    <w:rsid w:val="00CD2B61"/>
    <w:rsid w:val="00CD2C6D"/>
    <w:rsid w:val="00CD30A3"/>
    <w:rsid w:val="00CD3786"/>
    <w:rsid w:val="00CD3813"/>
    <w:rsid w:val="00CD3C16"/>
    <w:rsid w:val="00CD3C58"/>
    <w:rsid w:val="00CD47E9"/>
    <w:rsid w:val="00CD4E28"/>
    <w:rsid w:val="00CD559C"/>
    <w:rsid w:val="00CD56EE"/>
    <w:rsid w:val="00CD5B3C"/>
    <w:rsid w:val="00CD603D"/>
    <w:rsid w:val="00CD6739"/>
    <w:rsid w:val="00CD6B0B"/>
    <w:rsid w:val="00CD6EB6"/>
    <w:rsid w:val="00CD704C"/>
    <w:rsid w:val="00CD7338"/>
    <w:rsid w:val="00CD772C"/>
    <w:rsid w:val="00CD7A6F"/>
    <w:rsid w:val="00CD7B4F"/>
    <w:rsid w:val="00CE1318"/>
    <w:rsid w:val="00CE1359"/>
    <w:rsid w:val="00CE14DD"/>
    <w:rsid w:val="00CE15AB"/>
    <w:rsid w:val="00CE165C"/>
    <w:rsid w:val="00CE1AE1"/>
    <w:rsid w:val="00CE1BC2"/>
    <w:rsid w:val="00CE2DA7"/>
    <w:rsid w:val="00CE2F6A"/>
    <w:rsid w:val="00CE3424"/>
    <w:rsid w:val="00CE38C7"/>
    <w:rsid w:val="00CE3BDD"/>
    <w:rsid w:val="00CE3D45"/>
    <w:rsid w:val="00CE4671"/>
    <w:rsid w:val="00CE46E4"/>
    <w:rsid w:val="00CE47CE"/>
    <w:rsid w:val="00CE4FD1"/>
    <w:rsid w:val="00CE5119"/>
    <w:rsid w:val="00CE514C"/>
    <w:rsid w:val="00CE516C"/>
    <w:rsid w:val="00CE5FA2"/>
    <w:rsid w:val="00CE6971"/>
    <w:rsid w:val="00CE70EE"/>
    <w:rsid w:val="00CE7A0C"/>
    <w:rsid w:val="00CE7A6A"/>
    <w:rsid w:val="00CF0C2E"/>
    <w:rsid w:val="00CF1666"/>
    <w:rsid w:val="00CF1683"/>
    <w:rsid w:val="00CF16DF"/>
    <w:rsid w:val="00CF17D0"/>
    <w:rsid w:val="00CF19CA"/>
    <w:rsid w:val="00CF1E44"/>
    <w:rsid w:val="00CF1ED4"/>
    <w:rsid w:val="00CF20C8"/>
    <w:rsid w:val="00CF24A5"/>
    <w:rsid w:val="00CF269C"/>
    <w:rsid w:val="00CF2BCF"/>
    <w:rsid w:val="00CF3059"/>
    <w:rsid w:val="00CF344B"/>
    <w:rsid w:val="00CF46CA"/>
    <w:rsid w:val="00CF590B"/>
    <w:rsid w:val="00CF5FE6"/>
    <w:rsid w:val="00CF64A2"/>
    <w:rsid w:val="00CF6674"/>
    <w:rsid w:val="00CF698E"/>
    <w:rsid w:val="00CF7532"/>
    <w:rsid w:val="00CF792B"/>
    <w:rsid w:val="00CF7B54"/>
    <w:rsid w:val="00D00202"/>
    <w:rsid w:val="00D00AC5"/>
    <w:rsid w:val="00D00BA1"/>
    <w:rsid w:val="00D00D39"/>
    <w:rsid w:val="00D011BC"/>
    <w:rsid w:val="00D02387"/>
    <w:rsid w:val="00D02759"/>
    <w:rsid w:val="00D02936"/>
    <w:rsid w:val="00D02F16"/>
    <w:rsid w:val="00D033E2"/>
    <w:rsid w:val="00D037B8"/>
    <w:rsid w:val="00D0380F"/>
    <w:rsid w:val="00D0394C"/>
    <w:rsid w:val="00D03AD5"/>
    <w:rsid w:val="00D03E13"/>
    <w:rsid w:val="00D04438"/>
    <w:rsid w:val="00D044E0"/>
    <w:rsid w:val="00D045D0"/>
    <w:rsid w:val="00D048F5"/>
    <w:rsid w:val="00D04E3E"/>
    <w:rsid w:val="00D053C0"/>
    <w:rsid w:val="00D0550F"/>
    <w:rsid w:val="00D05718"/>
    <w:rsid w:val="00D058F0"/>
    <w:rsid w:val="00D0621F"/>
    <w:rsid w:val="00D06399"/>
    <w:rsid w:val="00D06AB8"/>
    <w:rsid w:val="00D06E69"/>
    <w:rsid w:val="00D079ED"/>
    <w:rsid w:val="00D07CEC"/>
    <w:rsid w:val="00D07D09"/>
    <w:rsid w:val="00D07E7D"/>
    <w:rsid w:val="00D10439"/>
    <w:rsid w:val="00D10C87"/>
    <w:rsid w:val="00D10DF8"/>
    <w:rsid w:val="00D10FFD"/>
    <w:rsid w:val="00D11B2A"/>
    <w:rsid w:val="00D1213B"/>
    <w:rsid w:val="00D128BB"/>
    <w:rsid w:val="00D12FC5"/>
    <w:rsid w:val="00D14DE6"/>
    <w:rsid w:val="00D14E59"/>
    <w:rsid w:val="00D1526E"/>
    <w:rsid w:val="00D153FA"/>
    <w:rsid w:val="00D1574D"/>
    <w:rsid w:val="00D15E50"/>
    <w:rsid w:val="00D16389"/>
    <w:rsid w:val="00D163B6"/>
    <w:rsid w:val="00D16DF2"/>
    <w:rsid w:val="00D16E2C"/>
    <w:rsid w:val="00D1749C"/>
    <w:rsid w:val="00D174CF"/>
    <w:rsid w:val="00D17788"/>
    <w:rsid w:val="00D17C3B"/>
    <w:rsid w:val="00D17D5D"/>
    <w:rsid w:val="00D20310"/>
    <w:rsid w:val="00D20422"/>
    <w:rsid w:val="00D20478"/>
    <w:rsid w:val="00D20A2A"/>
    <w:rsid w:val="00D20EBD"/>
    <w:rsid w:val="00D20F72"/>
    <w:rsid w:val="00D214D5"/>
    <w:rsid w:val="00D21D7E"/>
    <w:rsid w:val="00D22922"/>
    <w:rsid w:val="00D22972"/>
    <w:rsid w:val="00D23C8A"/>
    <w:rsid w:val="00D23FAA"/>
    <w:rsid w:val="00D24107"/>
    <w:rsid w:val="00D245D8"/>
    <w:rsid w:val="00D24D03"/>
    <w:rsid w:val="00D24D0B"/>
    <w:rsid w:val="00D25ED3"/>
    <w:rsid w:val="00D260E3"/>
    <w:rsid w:val="00D27353"/>
    <w:rsid w:val="00D27419"/>
    <w:rsid w:val="00D27558"/>
    <w:rsid w:val="00D2759B"/>
    <w:rsid w:val="00D27D30"/>
    <w:rsid w:val="00D3020D"/>
    <w:rsid w:val="00D305C4"/>
    <w:rsid w:val="00D30805"/>
    <w:rsid w:val="00D30B7E"/>
    <w:rsid w:val="00D30C75"/>
    <w:rsid w:val="00D31AFC"/>
    <w:rsid w:val="00D31D73"/>
    <w:rsid w:val="00D333AA"/>
    <w:rsid w:val="00D34153"/>
    <w:rsid w:val="00D343E9"/>
    <w:rsid w:val="00D34542"/>
    <w:rsid w:val="00D34B23"/>
    <w:rsid w:val="00D34B36"/>
    <w:rsid w:val="00D35811"/>
    <w:rsid w:val="00D358A2"/>
    <w:rsid w:val="00D3595D"/>
    <w:rsid w:val="00D35A4D"/>
    <w:rsid w:val="00D35B1E"/>
    <w:rsid w:val="00D35CE2"/>
    <w:rsid w:val="00D35FD6"/>
    <w:rsid w:val="00D36062"/>
    <w:rsid w:val="00D36121"/>
    <w:rsid w:val="00D36C33"/>
    <w:rsid w:val="00D37D8A"/>
    <w:rsid w:val="00D404E5"/>
    <w:rsid w:val="00D40B16"/>
    <w:rsid w:val="00D40C0D"/>
    <w:rsid w:val="00D40EC9"/>
    <w:rsid w:val="00D41594"/>
    <w:rsid w:val="00D41620"/>
    <w:rsid w:val="00D41CA5"/>
    <w:rsid w:val="00D429AC"/>
    <w:rsid w:val="00D429C6"/>
    <w:rsid w:val="00D4308D"/>
    <w:rsid w:val="00D45B6B"/>
    <w:rsid w:val="00D45F80"/>
    <w:rsid w:val="00D464C4"/>
    <w:rsid w:val="00D46C11"/>
    <w:rsid w:val="00D471A0"/>
    <w:rsid w:val="00D472B0"/>
    <w:rsid w:val="00D47608"/>
    <w:rsid w:val="00D477CE"/>
    <w:rsid w:val="00D50606"/>
    <w:rsid w:val="00D50FC8"/>
    <w:rsid w:val="00D5139E"/>
    <w:rsid w:val="00D518EF"/>
    <w:rsid w:val="00D51BE7"/>
    <w:rsid w:val="00D51EBE"/>
    <w:rsid w:val="00D529E8"/>
    <w:rsid w:val="00D53543"/>
    <w:rsid w:val="00D539C8"/>
    <w:rsid w:val="00D53E81"/>
    <w:rsid w:val="00D5426E"/>
    <w:rsid w:val="00D542A4"/>
    <w:rsid w:val="00D5476F"/>
    <w:rsid w:val="00D54D79"/>
    <w:rsid w:val="00D55603"/>
    <w:rsid w:val="00D55CB4"/>
    <w:rsid w:val="00D55CD8"/>
    <w:rsid w:val="00D55EBF"/>
    <w:rsid w:val="00D56975"/>
    <w:rsid w:val="00D56E92"/>
    <w:rsid w:val="00D571BB"/>
    <w:rsid w:val="00D602A0"/>
    <w:rsid w:val="00D60535"/>
    <w:rsid w:val="00D606E3"/>
    <w:rsid w:val="00D60788"/>
    <w:rsid w:val="00D60DEA"/>
    <w:rsid w:val="00D60E70"/>
    <w:rsid w:val="00D615BD"/>
    <w:rsid w:val="00D61A5C"/>
    <w:rsid w:val="00D61ADB"/>
    <w:rsid w:val="00D627F8"/>
    <w:rsid w:val="00D6287B"/>
    <w:rsid w:val="00D6342F"/>
    <w:rsid w:val="00D6354D"/>
    <w:rsid w:val="00D63E2D"/>
    <w:rsid w:val="00D6497D"/>
    <w:rsid w:val="00D64AE7"/>
    <w:rsid w:val="00D64B0E"/>
    <w:rsid w:val="00D64F47"/>
    <w:rsid w:val="00D65C12"/>
    <w:rsid w:val="00D6617B"/>
    <w:rsid w:val="00D6626E"/>
    <w:rsid w:val="00D669BD"/>
    <w:rsid w:val="00D669E0"/>
    <w:rsid w:val="00D67665"/>
    <w:rsid w:val="00D67C75"/>
    <w:rsid w:val="00D7052C"/>
    <w:rsid w:val="00D70698"/>
    <w:rsid w:val="00D70B25"/>
    <w:rsid w:val="00D70C8F"/>
    <w:rsid w:val="00D70D45"/>
    <w:rsid w:val="00D70EBD"/>
    <w:rsid w:val="00D728E4"/>
    <w:rsid w:val="00D728E7"/>
    <w:rsid w:val="00D72BA2"/>
    <w:rsid w:val="00D72E0B"/>
    <w:rsid w:val="00D72E10"/>
    <w:rsid w:val="00D7358E"/>
    <w:rsid w:val="00D73852"/>
    <w:rsid w:val="00D73C34"/>
    <w:rsid w:val="00D7407A"/>
    <w:rsid w:val="00D7414F"/>
    <w:rsid w:val="00D743D0"/>
    <w:rsid w:val="00D75217"/>
    <w:rsid w:val="00D756BB"/>
    <w:rsid w:val="00D75A6C"/>
    <w:rsid w:val="00D75E96"/>
    <w:rsid w:val="00D75FFB"/>
    <w:rsid w:val="00D760C1"/>
    <w:rsid w:val="00D760F1"/>
    <w:rsid w:val="00D7655A"/>
    <w:rsid w:val="00D771EB"/>
    <w:rsid w:val="00D77488"/>
    <w:rsid w:val="00D7754B"/>
    <w:rsid w:val="00D77768"/>
    <w:rsid w:val="00D77E11"/>
    <w:rsid w:val="00D802F1"/>
    <w:rsid w:val="00D80434"/>
    <w:rsid w:val="00D80983"/>
    <w:rsid w:val="00D810BD"/>
    <w:rsid w:val="00D810E9"/>
    <w:rsid w:val="00D81264"/>
    <w:rsid w:val="00D81287"/>
    <w:rsid w:val="00D81585"/>
    <w:rsid w:val="00D81A9F"/>
    <w:rsid w:val="00D81C6C"/>
    <w:rsid w:val="00D81D85"/>
    <w:rsid w:val="00D81F40"/>
    <w:rsid w:val="00D82065"/>
    <w:rsid w:val="00D8221C"/>
    <w:rsid w:val="00D82B72"/>
    <w:rsid w:val="00D82B8F"/>
    <w:rsid w:val="00D82F9C"/>
    <w:rsid w:val="00D83263"/>
    <w:rsid w:val="00D8328E"/>
    <w:rsid w:val="00D83331"/>
    <w:rsid w:val="00D837D7"/>
    <w:rsid w:val="00D83864"/>
    <w:rsid w:val="00D83893"/>
    <w:rsid w:val="00D8399E"/>
    <w:rsid w:val="00D83BCE"/>
    <w:rsid w:val="00D843DD"/>
    <w:rsid w:val="00D8461F"/>
    <w:rsid w:val="00D84C60"/>
    <w:rsid w:val="00D85AC7"/>
    <w:rsid w:val="00D862B1"/>
    <w:rsid w:val="00D862D8"/>
    <w:rsid w:val="00D863ED"/>
    <w:rsid w:val="00D866A7"/>
    <w:rsid w:val="00D86D6C"/>
    <w:rsid w:val="00D86DE4"/>
    <w:rsid w:val="00D873DA"/>
    <w:rsid w:val="00D87667"/>
    <w:rsid w:val="00D8795F"/>
    <w:rsid w:val="00D903D8"/>
    <w:rsid w:val="00D90430"/>
    <w:rsid w:val="00D91316"/>
    <w:rsid w:val="00D914B5"/>
    <w:rsid w:val="00D92024"/>
    <w:rsid w:val="00D923D8"/>
    <w:rsid w:val="00D92C4F"/>
    <w:rsid w:val="00D93606"/>
    <w:rsid w:val="00D93A6B"/>
    <w:rsid w:val="00D93AE3"/>
    <w:rsid w:val="00D93B57"/>
    <w:rsid w:val="00D94768"/>
    <w:rsid w:val="00D94E46"/>
    <w:rsid w:val="00D950E4"/>
    <w:rsid w:val="00D9511A"/>
    <w:rsid w:val="00D951D4"/>
    <w:rsid w:val="00D9535D"/>
    <w:rsid w:val="00D959A6"/>
    <w:rsid w:val="00D95D98"/>
    <w:rsid w:val="00D96089"/>
    <w:rsid w:val="00D965CF"/>
    <w:rsid w:val="00D965F1"/>
    <w:rsid w:val="00D96EB3"/>
    <w:rsid w:val="00D96F47"/>
    <w:rsid w:val="00D96FF8"/>
    <w:rsid w:val="00D973CC"/>
    <w:rsid w:val="00D9780F"/>
    <w:rsid w:val="00D97A34"/>
    <w:rsid w:val="00DA0720"/>
    <w:rsid w:val="00DA07AE"/>
    <w:rsid w:val="00DA0DF9"/>
    <w:rsid w:val="00DA207C"/>
    <w:rsid w:val="00DA2261"/>
    <w:rsid w:val="00DA2D8C"/>
    <w:rsid w:val="00DA346F"/>
    <w:rsid w:val="00DA369F"/>
    <w:rsid w:val="00DA4619"/>
    <w:rsid w:val="00DA4ABC"/>
    <w:rsid w:val="00DA4AC1"/>
    <w:rsid w:val="00DA4B1B"/>
    <w:rsid w:val="00DA4ECE"/>
    <w:rsid w:val="00DA5D01"/>
    <w:rsid w:val="00DA60A4"/>
    <w:rsid w:val="00DA63D7"/>
    <w:rsid w:val="00DA6477"/>
    <w:rsid w:val="00DA64D4"/>
    <w:rsid w:val="00DA674B"/>
    <w:rsid w:val="00DA73B8"/>
    <w:rsid w:val="00DA7AF0"/>
    <w:rsid w:val="00DA7BB6"/>
    <w:rsid w:val="00DA7C14"/>
    <w:rsid w:val="00DA7CAD"/>
    <w:rsid w:val="00DA7D8D"/>
    <w:rsid w:val="00DA7DC2"/>
    <w:rsid w:val="00DB015D"/>
    <w:rsid w:val="00DB03C8"/>
    <w:rsid w:val="00DB072A"/>
    <w:rsid w:val="00DB0E1E"/>
    <w:rsid w:val="00DB112A"/>
    <w:rsid w:val="00DB16F6"/>
    <w:rsid w:val="00DB1820"/>
    <w:rsid w:val="00DB1C53"/>
    <w:rsid w:val="00DB1FBD"/>
    <w:rsid w:val="00DB20E8"/>
    <w:rsid w:val="00DB3127"/>
    <w:rsid w:val="00DB4A13"/>
    <w:rsid w:val="00DB53DD"/>
    <w:rsid w:val="00DB57B3"/>
    <w:rsid w:val="00DB57BD"/>
    <w:rsid w:val="00DB5AB7"/>
    <w:rsid w:val="00DB5B4E"/>
    <w:rsid w:val="00DB5EAE"/>
    <w:rsid w:val="00DB5EB5"/>
    <w:rsid w:val="00DB6304"/>
    <w:rsid w:val="00DB6E02"/>
    <w:rsid w:val="00DC0605"/>
    <w:rsid w:val="00DC0C07"/>
    <w:rsid w:val="00DC0D8E"/>
    <w:rsid w:val="00DC1939"/>
    <w:rsid w:val="00DC239A"/>
    <w:rsid w:val="00DC2638"/>
    <w:rsid w:val="00DC2B31"/>
    <w:rsid w:val="00DC30D8"/>
    <w:rsid w:val="00DC31A9"/>
    <w:rsid w:val="00DC341E"/>
    <w:rsid w:val="00DC349E"/>
    <w:rsid w:val="00DC3640"/>
    <w:rsid w:val="00DC3730"/>
    <w:rsid w:val="00DC3922"/>
    <w:rsid w:val="00DC3DCB"/>
    <w:rsid w:val="00DC42A4"/>
    <w:rsid w:val="00DC4872"/>
    <w:rsid w:val="00DC4918"/>
    <w:rsid w:val="00DC4AAA"/>
    <w:rsid w:val="00DC54CA"/>
    <w:rsid w:val="00DC5615"/>
    <w:rsid w:val="00DC5D18"/>
    <w:rsid w:val="00DC5F5B"/>
    <w:rsid w:val="00DC6165"/>
    <w:rsid w:val="00DC6826"/>
    <w:rsid w:val="00DC6B27"/>
    <w:rsid w:val="00DC6D2B"/>
    <w:rsid w:val="00DC6D86"/>
    <w:rsid w:val="00DC70FF"/>
    <w:rsid w:val="00DC755A"/>
    <w:rsid w:val="00DC77C0"/>
    <w:rsid w:val="00DD00A4"/>
    <w:rsid w:val="00DD0514"/>
    <w:rsid w:val="00DD0548"/>
    <w:rsid w:val="00DD0A98"/>
    <w:rsid w:val="00DD0D90"/>
    <w:rsid w:val="00DD0E45"/>
    <w:rsid w:val="00DD0F4F"/>
    <w:rsid w:val="00DD0FF6"/>
    <w:rsid w:val="00DD10B6"/>
    <w:rsid w:val="00DD119B"/>
    <w:rsid w:val="00DD1661"/>
    <w:rsid w:val="00DD1FF7"/>
    <w:rsid w:val="00DD2554"/>
    <w:rsid w:val="00DD29E0"/>
    <w:rsid w:val="00DD34E0"/>
    <w:rsid w:val="00DD38A0"/>
    <w:rsid w:val="00DD4A4E"/>
    <w:rsid w:val="00DD4B5E"/>
    <w:rsid w:val="00DD566E"/>
    <w:rsid w:val="00DD578A"/>
    <w:rsid w:val="00DD60CC"/>
    <w:rsid w:val="00DD6273"/>
    <w:rsid w:val="00DD66E7"/>
    <w:rsid w:val="00DD6927"/>
    <w:rsid w:val="00DD7A50"/>
    <w:rsid w:val="00DE0699"/>
    <w:rsid w:val="00DE0A68"/>
    <w:rsid w:val="00DE0E12"/>
    <w:rsid w:val="00DE1347"/>
    <w:rsid w:val="00DE2655"/>
    <w:rsid w:val="00DE2963"/>
    <w:rsid w:val="00DE2C68"/>
    <w:rsid w:val="00DE2E3B"/>
    <w:rsid w:val="00DE33B6"/>
    <w:rsid w:val="00DE36A6"/>
    <w:rsid w:val="00DE3EA7"/>
    <w:rsid w:val="00DE4376"/>
    <w:rsid w:val="00DE44A9"/>
    <w:rsid w:val="00DE4E52"/>
    <w:rsid w:val="00DE53AE"/>
    <w:rsid w:val="00DE5F42"/>
    <w:rsid w:val="00DE5FA1"/>
    <w:rsid w:val="00DE5FA3"/>
    <w:rsid w:val="00DE65C2"/>
    <w:rsid w:val="00DE684F"/>
    <w:rsid w:val="00DE6897"/>
    <w:rsid w:val="00DE6D07"/>
    <w:rsid w:val="00DE762C"/>
    <w:rsid w:val="00DE7BEF"/>
    <w:rsid w:val="00DF0AC3"/>
    <w:rsid w:val="00DF190D"/>
    <w:rsid w:val="00DF1AF6"/>
    <w:rsid w:val="00DF1B94"/>
    <w:rsid w:val="00DF1DA8"/>
    <w:rsid w:val="00DF1FF0"/>
    <w:rsid w:val="00DF1FF8"/>
    <w:rsid w:val="00DF206C"/>
    <w:rsid w:val="00DF2116"/>
    <w:rsid w:val="00DF2350"/>
    <w:rsid w:val="00DF26A4"/>
    <w:rsid w:val="00DF32E9"/>
    <w:rsid w:val="00DF3329"/>
    <w:rsid w:val="00DF39E3"/>
    <w:rsid w:val="00DF3B50"/>
    <w:rsid w:val="00DF3DAA"/>
    <w:rsid w:val="00DF3E42"/>
    <w:rsid w:val="00DF3FE5"/>
    <w:rsid w:val="00DF4612"/>
    <w:rsid w:val="00DF4683"/>
    <w:rsid w:val="00DF4E8F"/>
    <w:rsid w:val="00DF633B"/>
    <w:rsid w:val="00DF75BD"/>
    <w:rsid w:val="00DF7634"/>
    <w:rsid w:val="00DF7662"/>
    <w:rsid w:val="00DF77E0"/>
    <w:rsid w:val="00DF7913"/>
    <w:rsid w:val="00DF7D4C"/>
    <w:rsid w:val="00DF7F6A"/>
    <w:rsid w:val="00E00183"/>
    <w:rsid w:val="00E002D9"/>
    <w:rsid w:val="00E00A12"/>
    <w:rsid w:val="00E0243D"/>
    <w:rsid w:val="00E02766"/>
    <w:rsid w:val="00E02DE7"/>
    <w:rsid w:val="00E038C0"/>
    <w:rsid w:val="00E03AA7"/>
    <w:rsid w:val="00E03FE2"/>
    <w:rsid w:val="00E04144"/>
    <w:rsid w:val="00E04216"/>
    <w:rsid w:val="00E045C3"/>
    <w:rsid w:val="00E04680"/>
    <w:rsid w:val="00E0483E"/>
    <w:rsid w:val="00E05091"/>
    <w:rsid w:val="00E05690"/>
    <w:rsid w:val="00E05CE2"/>
    <w:rsid w:val="00E07323"/>
    <w:rsid w:val="00E074B6"/>
    <w:rsid w:val="00E07726"/>
    <w:rsid w:val="00E07880"/>
    <w:rsid w:val="00E07D11"/>
    <w:rsid w:val="00E10B4A"/>
    <w:rsid w:val="00E10F38"/>
    <w:rsid w:val="00E11A87"/>
    <w:rsid w:val="00E11F3D"/>
    <w:rsid w:val="00E1204B"/>
    <w:rsid w:val="00E129CA"/>
    <w:rsid w:val="00E13103"/>
    <w:rsid w:val="00E135C5"/>
    <w:rsid w:val="00E135FD"/>
    <w:rsid w:val="00E13822"/>
    <w:rsid w:val="00E13D4F"/>
    <w:rsid w:val="00E13FCF"/>
    <w:rsid w:val="00E14488"/>
    <w:rsid w:val="00E14BED"/>
    <w:rsid w:val="00E15794"/>
    <w:rsid w:val="00E157F7"/>
    <w:rsid w:val="00E15D3C"/>
    <w:rsid w:val="00E1637D"/>
    <w:rsid w:val="00E1725D"/>
    <w:rsid w:val="00E17604"/>
    <w:rsid w:val="00E2000B"/>
    <w:rsid w:val="00E2030B"/>
    <w:rsid w:val="00E20797"/>
    <w:rsid w:val="00E20F57"/>
    <w:rsid w:val="00E21986"/>
    <w:rsid w:val="00E21A63"/>
    <w:rsid w:val="00E2226B"/>
    <w:rsid w:val="00E22340"/>
    <w:rsid w:val="00E22389"/>
    <w:rsid w:val="00E22D07"/>
    <w:rsid w:val="00E23854"/>
    <w:rsid w:val="00E23A3E"/>
    <w:rsid w:val="00E23C51"/>
    <w:rsid w:val="00E23D3E"/>
    <w:rsid w:val="00E2409E"/>
    <w:rsid w:val="00E245F8"/>
    <w:rsid w:val="00E24684"/>
    <w:rsid w:val="00E256CC"/>
    <w:rsid w:val="00E256FE"/>
    <w:rsid w:val="00E257BE"/>
    <w:rsid w:val="00E25E44"/>
    <w:rsid w:val="00E26BC3"/>
    <w:rsid w:val="00E26D77"/>
    <w:rsid w:val="00E26DBB"/>
    <w:rsid w:val="00E2783F"/>
    <w:rsid w:val="00E27E9A"/>
    <w:rsid w:val="00E301A3"/>
    <w:rsid w:val="00E302C8"/>
    <w:rsid w:val="00E30366"/>
    <w:rsid w:val="00E303C5"/>
    <w:rsid w:val="00E30656"/>
    <w:rsid w:val="00E30FB7"/>
    <w:rsid w:val="00E31759"/>
    <w:rsid w:val="00E31B66"/>
    <w:rsid w:val="00E3253F"/>
    <w:rsid w:val="00E32962"/>
    <w:rsid w:val="00E34226"/>
    <w:rsid w:val="00E344D8"/>
    <w:rsid w:val="00E34699"/>
    <w:rsid w:val="00E34AB7"/>
    <w:rsid w:val="00E34E28"/>
    <w:rsid w:val="00E34E76"/>
    <w:rsid w:val="00E34FB5"/>
    <w:rsid w:val="00E352E6"/>
    <w:rsid w:val="00E35358"/>
    <w:rsid w:val="00E3554F"/>
    <w:rsid w:val="00E35927"/>
    <w:rsid w:val="00E360F6"/>
    <w:rsid w:val="00E36448"/>
    <w:rsid w:val="00E3703D"/>
    <w:rsid w:val="00E37A9B"/>
    <w:rsid w:val="00E37ED9"/>
    <w:rsid w:val="00E40EBC"/>
    <w:rsid w:val="00E41006"/>
    <w:rsid w:val="00E41F3B"/>
    <w:rsid w:val="00E420F7"/>
    <w:rsid w:val="00E428DB"/>
    <w:rsid w:val="00E428EC"/>
    <w:rsid w:val="00E42961"/>
    <w:rsid w:val="00E42B85"/>
    <w:rsid w:val="00E43087"/>
    <w:rsid w:val="00E43143"/>
    <w:rsid w:val="00E43366"/>
    <w:rsid w:val="00E4361F"/>
    <w:rsid w:val="00E437BE"/>
    <w:rsid w:val="00E43DE0"/>
    <w:rsid w:val="00E4402F"/>
    <w:rsid w:val="00E442D6"/>
    <w:rsid w:val="00E4449C"/>
    <w:rsid w:val="00E44544"/>
    <w:rsid w:val="00E44B95"/>
    <w:rsid w:val="00E44CFE"/>
    <w:rsid w:val="00E45A24"/>
    <w:rsid w:val="00E45BBB"/>
    <w:rsid w:val="00E45F9A"/>
    <w:rsid w:val="00E464FC"/>
    <w:rsid w:val="00E46500"/>
    <w:rsid w:val="00E46792"/>
    <w:rsid w:val="00E46B7A"/>
    <w:rsid w:val="00E46C10"/>
    <w:rsid w:val="00E4731B"/>
    <w:rsid w:val="00E47671"/>
    <w:rsid w:val="00E47A17"/>
    <w:rsid w:val="00E47D87"/>
    <w:rsid w:val="00E50332"/>
    <w:rsid w:val="00E506EB"/>
    <w:rsid w:val="00E5100D"/>
    <w:rsid w:val="00E510CA"/>
    <w:rsid w:val="00E512F4"/>
    <w:rsid w:val="00E51528"/>
    <w:rsid w:val="00E517B3"/>
    <w:rsid w:val="00E51D60"/>
    <w:rsid w:val="00E52FFB"/>
    <w:rsid w:val="00E53915"/>
    <w:rsid w:val="00E53EE3"/>
    <w:rsid w:val="00E544C8"/>
    <w:rsid w:val="00E547E0"/>
    <w:rsid w:val="00E55367"/>
    <w:rsid w:val="00E5566D"/>
    <w:rsid w:val="00E55AE5"/>
    <w:rsid w:val="00E55ECE"/>
    <w:rsid w:val="00E55FC2"/>
    <w:rsid w:val="00E5613C"/>
    <w:rsid w:val="00E5671E"/>
    <w:rsid w:val="00E56B1F"/>
    <w:rsid w:val="00E57292"/>
    <w:rsid w:val="00E572F5"/>
    <w:rsid w:val="00E5799D"/>
    <w:rsid w:val="00E57F3B"/>
    <w:rsid w:val="00E6005A"/>
    <w:rsid w:val="00E6073D"/>
    <w:rsid w:val="00E60B5B"/>
    <w:rsid w:val="00E60E66"/>
    <w:rsid w:val="00E60FE7"/>
    <w:rsid w:val="00E61B63"/>
    <w:rsid w:val="00E61D22"/>
    <w:rsid w:val="00E61DF6"/>
    <w:rsid w:val="00E61F12"/>
    <w:rsid w:val="00E62121"/>
    <w:rsid w:val="00E621B5"/>
    <w:rsid w:val="00E624B1"/>
    <w:rsid w:val="00E626EF"/>
    <w:rsid w:val="00E62AE8"/>
    <w:rsid w:val="00E631D5"/>
    <w:rsid w:val="00E633AC"/>
    <w:rsid w:val="00E6344F"/>
    <w:rsid w:val="00E6396D"/>
    <w:rsid w:val="00E63AA8"/>
    <w:rsid w:val="00E63CEE"/>
    <w:rsid w:val="00E63EE2"/>
    <w:rsid w:val="00E63F22"/>
    <w:rsid w:val="00E64321"/>
    <w:rsid w:val="00E648CC"/>
    <w:rsid w:val="00E64BBF"/>
    <w:rsid w:val="00E64CE6"/>
    <w:rsid w:val="00E6504A"/>
    <w:rsid w:val="00E65695"/>
    <w:rsid w:val="00E65747"/>
    <w:rsid w:val="00E65E97"/>
    <w:rsid w:val="00E6631D"/>
    <w:rsid w:val="00E6654A"/>
    <w:rsid w:val="00E66A87"/>
    <w:rsid w:val="00E66AD1"/>
    <w:rsid w:val="00E66B2A"/>
    <w:rsid w:val="00E6781D"/>
    <w:rsid w:val="00E67B76"/>
    <w:rsid w:val="00E7058E"/>
    <w:rsid w:val="00E712E1"/>
    <w:rsid w:val="00E71C31"/>
    <w:rsid w:val="00E71F83"/>
    <w:rsid w:val="00E720FF"/>
    <w:rsid w:val="00E72470"/>
    <w:rsid w:val="00E725E8"/>
    <w:rsid w:val="00E734C8"/>
    <w:rsid w:val="00E74613"/>
    <w:rsid w:val="00E750B0"/>
    <w:rsid w:val="00E757E9"/>
    <w:rsid w:val="00E75DB2"/>
    <w:rsid w:val="00E75EFE"/>
    <w:rsid w:val="00E76936"/>
    <w:rsid w:val="00E76B0E"/>
    <w:rsid w:val="00E76B6E"/>
    <w:rsid w:val="00E76F6C"/>
    <w:rsid w:val="00E770F8"/>
    <w:rsid w:val="00E77144"/>
    <w:rsid w:val="00E77151"/>
    <w:rsid w:val="00E77379"/>
    <w:rsid w:val="00E7744D"/>
    <w:rsid w:val="00E7746E"/>
    <w:rsid w:val="00E77F41"/>
    <w:rsid w:val="00E800F6"/>
    <w:rsid w:val="00E8023F"/>
    <w:rsid w:val="00E804B9"/>
    <w:rsid w:val="00E807BA"/>
    <w:rsid w:val="00E80B4A"/>
    <w:rsid w:val="00E80FA8"/>
    <w:rsid w:val="00E81421"/>
    <w:rsid w:val="00E81C21"/>
    <w:rsid w:val="00E81C46"/>
    <w:rsid w:val="00E82831"/>
    <w:rsid w:val="00E828DF"/>
    <w:rsid w:val="00E829C3"/>
    <w:rsid w:val="00E82B3F"/>
    <w:rsid w:val="00E83344"/>
    <w:rsid w:val="00E83475"/>
    <w:rsid w:val="00E83689"/>
    <w:rsid w:val="00E83B20"/>
    <w:rsid w:val="00E83F20"/>
    <w:rsid w:val="00E84135"/>
    <w:rsid w:val="00E841AA"/>
    <w:rsid w:val="00E8434E"/>
    <w:rsid w:val="00E84352"/>
    <w:rsid w:val="00E8451D"/>
    <w:rsid w:val="00E848F0"/>
    <w:rsid w:val="00E84966"/>
    <w:rsid w:val="00E8517F"/>
    <w:rsid w:val="00E85533"/>
    <w:rsid w:val="00E8553B"/>
    <w:rsid w:val="00E85E74"/>
    <w:rsid w:val="00E85F74"/>
    <w:rsid w:val="00E86239"/>
    <w:rsid w:val="00E8658F"/>
    <w:rsid w:val="00E873DF"/>
    <w:rsid w:val="00E874F2"/>
    <w:rsid w:val="00E875D6"/>
    <w:rsid w:val="00E87722"/>
    <w:rsid w:val="00E877C9"/>
    <w:rsid w:val="00E90A5C"/>
    <w:rsid w:val="00E90D67"/>
    <w:rsid w:val="00E916D2"/>
    <w:rsid w:val="00E917EF"/>
    <w:rsid w:val="00E922CE"/>
    <w:rsid w:val="00E92C7A"/>
    <w:rsid w:val="00E92FE5"/>
    <w:rsid w:val="00E93057"/>
    <w:rsid w:val="00E93427"/>
    <w:rsid w:val="00E93BB9"/>
    <w:rsid w:val="00E93D0D"/>
    <w:rsid w:val="00E93F40"/>
    <w:rsid w:val="00E9475C"/>
    <w:rsid w:val="00E948AE"/>
    <w:rsid w:val="00E954D3"/>
    <w:rsid w:val="00E9641D"/>
    <w:rsid w:val="00E96435"/>
    <w:rsid w:val="00E96F04"/>
    <w:rsid w:val="00E97D6F"/>
    <w:rsid w:val="00EA0192"/>
    <w:rsid w:val="00EA04DB"/>
    <w:rsid w:val="00EA10C0"/>
    <w:rsid w:val="00EA19B6"/>
    <w:rsid w:val="00EA1A30"/>
    <w:rsid w:val="00EA1A4F"/>
    <w:rsid w:val="00EA1D06"/>
    <w:rsid w:val="00EA26D0"/>
    <w:rsid w:val="00EA2D85"/>
    <w:rsid w:val="00EA304A"/>
    <w:rsid w:val="00EA3151"/>
    <w:rsid w:val="00EA3277"/>
    <w:rsid w:val="00EA385C"/>
    <w:rsid w:val="00EA4029"/>
    <w:rsid w:val="00EA4318"/>
    <w:rsid w:val="00EA4512"/>
    <w:rsid w:val="00EA4616"/>
    <w:rsid w:val="00EA5188"/>
    <w:rsid w:val="00EA568B"/>
    <w:rsid w:val="00EA59F7"/>
    <w:rsid w:val="00EA5FDA"/>
    <w:rsid w:val="00EA6014"/>
    <w:rsid w:val="00EA661A"/>
    <w:rsid w:val="00EA69CD"/>
    <w:rsid w:val="00EA6A0D"/>
    <w:rsid w:val="00EA6E3B"/>
    <w:rsid w:val="00EA7039"/>
    <w:rsid w:val="00EA7245"/>
    <w:rsid w:val="00EA759C"/>
    <w:rsid w:val="00EA75EA"/>
    <w:rsid w:val="00EB0146"/>
    <w:rsid w:val="00EB082F"/>
    <w:rsid w:val="00EB1215"/>
    <w:rsid w:val="00EB12AF"/>
    <w:rsid w:val="00EB141D"/>
    <w:rsid w:val="00EB18AC"/>
    <w:rsid w:val="00EB1B84"/>
    <w:rsid w:val="00EB1C32"/>
    <w:rsid w:val="00EB20AC"/>
    <w:rsid w:val="00EB251E"/>
    <w:rsid w:val="00EB2A28"/>
    <w:rsid w:val="00EB3E38"/>
    <w:rsid w:val="00EB428E"/>
    <w:rsid w:val="00EB45C9"/>
    <w:rsid w:val="00EB467D"/>
    <w:rsid w:val="00EB4B27"/>
    <w:rsid w:val="00EB4E1B"/>
    <w:rsid w:val="00EB5380"/>
    <w:rsid w:val="00EB5592"/>
    <w:rsid w:val="00EB55A6"/>
    <w:rsid w:val="00EB5860"/>
    <w:rsid w:val="00EB5E27"/>
    <w:rsid w:val="00EB5EA1"/>
    <w:rsid w:val="00EB60BE"/>
    <w:rsid w:val="00EB6387"/>
    <w:rsid w:val="00EB6727"/>
    <w:rsid w:val="00EB6D4F"/>
    <w:rsid w:val="00EB6E18"/>
    <w:rsid w:val="00EB7380"/>
    <w:rsid w:val="00EB7847"/>
    <w:rsid w:val="00EB7896"/>
    <w:rsid w:val="00EC09CB"/>
    <w:rsid w:val="00EC0CC8"/>
    <w:rsid w:val="00EC1389"/>
    <w:rsid w:val="00EC154A"/>
    <w:rsid w:val="00EC174F"/>
    <w:rsid w:val="00EC1B3B"/>
    <w:rsid w:val="00EC257D"/>
    <w:rsid w:val="00EC26A8"/>
    <w:rsid w:val="00EC2F70"/>
    <w:rsid w:val="00EC3066"/>
    <w:rsid w:val="00EC3B97"/>
    <w:rsid w:val="00EC3D3B"/>
    <w:rsid w:val="00EC4752"/>
    <w:rsid w:val="00EC53E4"/>
    <w:rsid w:val="00EC5D57"/>
    <w:rsid w:val="00EC5D68"/>
    <w:rsid w:val="00EC622C"/>
    <w:rsid w:val="00EC7319"/>
    <w:rsid w:val="00EC78D9"/>
    <w:rsid w:val="00ED00CD"/>
    <w:rsid w:val="00ED0744"/>
    <w:rsid w:val="00ED0B19"/>
    <w:rsid w:val="00ED0DEB"/>
    <w:rsid w:val="00ED1222"/>
    <w:rsid w:val="00ED1481"/>
    <w:rsid w:val="00ED258B"/>
    <w:rsid w:val="00ED26B7"/>
    <w:rsid w:val="00ED26F4"/>
    <w:rsid w:val="00ED2859"/>
    <w:rsid w:val="00ED28F9"/>
    <w:rsid w:val="00ED4192"/>
    <w:rsid w:val="00ED4C66"/>
    <w:rsid w:val="00ED52FF"/>
    <w:rsid w:val="00ED5A9B"/>
    <w:rsid w:val="00ED5EE0"/>
    <w:rsid w:val="00ED66B8"/>
    <w:rsid w:val="00ED70D4"/>
    <w:rsid w:val="00ED71FB"/>
    <w:rsid w:val="00ED7DE1"/>
    <w:rsid w:val="00ED7FDE"/>
    <w:rsid w:val="00EE031D"/>
    <w:rsid w:val="00EE04FD"/>
    <w:rsid w:val="00EE0B04"/>
    <w:rsid w:val="00EE0FF0"/>
    <w:rsid w:val="00EE1D80"/>
    <w:rsid w:val="00EE2577"/>
    <w:rsid w:val="00EE2AA8"/>
    <w:rsid w:val="00EE32CF"/>
    <w:rsid w:val="00EE3F27"/>
    <w:rsid w:val="00EE43DD"/>
    <w:rsid w:val="00EE4787"/>
    <w:rsid w:val="00EE4FC1"/>
    <w:rsid w:val="00EE5120"/>
    <w:rsid w:val="00EE5174"/>
    <w:rsid w:val="00EE560E"/>
    <w:rsid w:val="00EE6186"/>
    <w:rsid w:val="00EE61C7"/>
    <w:rsid w:val="00EE689F"/>
    <w:rsid w:val="00EE7570"/>
    <w:rsid w:val="00EE7D13"/>
    <w:rsid w:val="00EF0245"/>
    <w:rsid w:val="00EF03A0"/>
    <w:rsid w:val="00EF059E"/>
    <w:rsid w:val="00EF0821"/>
    <w:rsid w:val="00EF0D6C"/>
    <w:rsid w:val="00EF0E32"/>
    <w:rsid w:val="00EF1A16"/>
    <w:rsid w:val="00EF1EC8"/>
    <w:rsid w:val="00EF2153"/>
    <w:rsid w:val="00EF25A5"/>
    <w:rsid w:val="00EF27A6"/>
    <w:rsid w:val="00EF2CAF"/>
    <w:rsid w:val="00EF2F15"/>
    <w:rsid w:val="00EF4242"/>
    <w:rsid w:val="00EF43A9"/>
    <w:rsid w:val="00EF4898"/>
    <w:rsid w:val="00EF5465"/>
    <w:rsid w:val="00EF547F"/>
    <w:rsid w:val="00EF56EE"/>
    <w:rsid w:val="00EF57A5"/>
    <w:rsid w:val="00EF5CFD"/>
    <w:rsid w:val="00EF61AC"/>
    <w:rsid w:val="00EF6A12"/>
    <w:rsid w:val="00EF6CBF"/>
    <w:rsid w:val="00EF6DA4"/>
    <w:rsid w:val="00EF7114"/>
    <w:rsid w:val="00EF72AF"/>
    <w:rsid w:val="00EF7920"/>
    <w:rsid w:val="00EF7957"/>
    <w:rsid w:val="00EF7A04"/>
    <w:rsid w:val="00F00414"/>
    <w:rsid w:val="00F00A6E"/>
    <w:rsid w:val="00F00AD2"/>
    <w:rsid w:val="00F01F46"/>
    <w:rsid w:val="00F028DE"/>
    <w:rsid w:val="00F02B55"/>
    <w:rsid w:val="00F02D3D"/>
    <w:rsid w:val="00F036C2"/>
    <w:rsid w:val="00F039C9"/>
    <w:rsid w:val="00F03E52"/>
    <w:rsid w:val="00F0446D"/>
    <w:rsid w:val="00F05275"/>
    <w:rsid w:val="00F05338"/>
    <w:rsid w:val="00F05741"/>
    <w:rsid w:val="00F05E0E"/>
    <w:rsid w:val="00F0643E"/>
    <w:rsid w:val="00F0651B"/>
    <w:rsid w:val="00F0674F"/>
    <w:rsid w:val="00F07158"/>
    <w:rsid w:val="00F0736A"/>
    <w:rsid w:val="00F07775"/>
    <w:rsid w:val="00F0782A"/>
    <w:rsid w:val="00F105F1"/>
    <w:rsid w:val="00F110C0"/>
    <w:rsid w:val="00F114F9"/>
    <w:rsid w:val="00F119A5"/>
    <w:rsid w:val="00F12106"/>
    <w:rsid w:val="00F13C52"/>
    <w:rsid w:val="00F140E5"/>
    <w:rsid w:val="00F14DD0"/>
    <w:rsid w:val="00F15A96"/>
    <w:rsid w:val="00F15EDD"/>
    <w:rsid w:val="00F15F29"/>
    <w:rsid w:val="00F16A54"/>
    <w:rsid w:val="00F16BE8"/>
    <w:rsid w:val="00F16C0D"/>
    <w:rsid w:val="00F16DC3"/>
    <w:rsid w:val="00F1707B"/>
    <w:rsid w:val="00F1715B"/>
    <w:rsid w:val="00F1753E"/>
    <w:rsid w:val="00F177AE"/>
    <w:rsid w:val="00F17D77"/>
    <w:rsid w:val="00F2003D"/>
    <w:rsid w:val="00F200CB"/>
    <w:rsid w:val="00F2071B"/>
    <w:rsid w:val="00F21052"/>
    <w:rsid w:val="00F21812"/>
    <w:rsid w:val="00F21EC7"/>
    <w:rsid w:val="00F22235"/>
    <w:rsid w:val="00F22C54"/>
    <w:rsid w:val="00F235F0"/>
    <w:rsid w:val="00F23635"/>
    <w:rsid w:val="00F2382D"/>
    <w:rsid w:val="00F23B80"/>
    <w:rsid w:val="00F244D6"/>
    <w:rsid w:val="00F24820"/>
    <w:rsid w:val="00F24AB0"/>
    <w:rsid w:val="00F24CA6"/>
    <w:rsid w:val="00F24E82"/>
    <w:rsid w:val="00F2586C"/>
    <w:rsid w:val="00F2590F"/>
    <w:rsid w:val="00F25DD7"/>
    <w:rsid w:val="00F26941"/>
    <w:rsid w:val="00F26FA7"/>
    <w:rsid w:val="00F272ED"/>
    <w:rsid w:val="00F275FC"/>
    <w:rsid w:val="00F27B98"/>
    <w:rsid w:val="00F300AC"/>
    <w:rsid w:val="00F306B2"/>
    <w:rsid w:val="00F31777"/>
    <w:rsid w:val="00F31C75"/>
    <w:rsid w:val="00F31DF4"/>
    <w:rsid w:val="00F329E8"/>
    <w:rsid w:val="00F334BF"/>
    <w:rsid w:val="00F338DB"/>
    <w:rsid w:val="00F3397F"/>
    <w:rsid w:val="00F342BF"/>
    <w:rsid w:val="00F348FD"/>
    <w:rsid w:val="00F35CEC"/>
    <w:rsid w:val="00F36551"/>
    <w:rsid w:val="00F377DF"/>
    <w:rsid w:val="00F37AEB"/>
    <w:rsid w:val="00F37D8F"/>
    <w:rsid w:val="00F40090"/>
    <w:rsid w:val="00F4016E"/>
    <w:rsid w:val="00F4090E"/>
    <w:rsid w:val="00F40BAF"/>
    <w:rsid w:val="00F4116E"/>
    <w:rsid w:val="00F41499"/>
    <w:rsid w:val="00F41819"/>
    <w:rsid w:val="00F42D26"/>
    <w:rsid w:val="00F446C5"/>
    <w:rsid w:val="00F44709"/>
    <w:rsid w:val="00F447CB"/>
    <w:rsid w:val="00F448EC"/>
    <w:rsid w:val="00F44BC4"/>
    <w:rsid w:val="00F44D3B"/>
    <w:rsid w:val="00F44E51"/>
    <w:rsid w:val="00F44F1A"/>
    <w:rsid w:val="00F45CFD"/>
    <w:rsid w:val="00F45D9F"/>
    <w:rsid w:val="00F46031"/>
    <w:rsid w:val="00F4624E"/>
    <w:rsid w:val="00F46521"/>
    <w:rsid w:val="00F46703"/>
    <w:rsid w:val="00F46B45"/>
    <w:rsid w:val="00F46DC2"/>
    <w:rsid w:val="00F50967"/>
    <w:rsid w:val="00F50C1F"/>
    <w:rsid w:val="00F5102C"/>
    <w:rsid w:val="00F51D60"/>
    <w:rsid w:val="00F5248F"/>
    <w:rsid w:val="00F52A72"/>
    <w:rsid w:val="00F52C93"/>
    <w:rsid w:val="00F532F3"/>
    <w:rsid w:val="00F533B3"/>
    <w:rsid w:val="00F5413C"/>
    <w:rsid w:val="00F544C8"/>
    <w:rsid w:val="00F54515"/>
    <w:rsid w:val="00F54D91"/>
    <w:rsid w:val="00F55236"/>
    <w:rsid w:val="00F552EE"/>
    <w:rsid w:val="00F553AA"/>
    <w:rsid w:val="00F56472"/>
    <w:rsid w:val="00F5659A"/>
    <w:rsid w:val="00F56B0C"/>
    <w:rsid w:val="00F56B56"/>
    <w:rsid w:val="00F56CD9"/>
    <w:rsid w:val="00F57AED"/>
    <w:rsid w:val="00F57F39"/>
    <w:rsid w:val="00F57F47"/>
    <w:rsid w:val="00F602B6"/>
    <w:rsid w:val="00F603EE"/>
    <w:rsid w:val="00F60534"/>
    <w:rsid w:val="00F60769"/>
    <w:rsid w:val="00F61924"/>
    <w:rsid w:val="00F62173"/>
    <w:rsid w:val="00F623ED"/>
    <w:rsid w:val="00F62465"/>
    <w:rsid w:val="00F62965"/>
    <w:rsid w:val="00F62A95"/>
    <w:rsid w:val="00F63B6B"/>
    <w:rsid w:val="00F63CC2"/>
    <w:rsid w:val="00F64371"/>
    <w:rsid w:val="00F643D1"/>
    <w:rsid w:val="00F646B9"/>
    <w:rsid w:val="00F64B22"/>
    <w:rsid w:val="00F64D1C"/>
    <w:rsid w:val="00F64F77"/>
    <w:rsid w:val="00F66237"/>
    <w:rsid w:val="00F666DC"/>
    <w:rsid w:val="00F66AB1"/>
    <w:rsid w:val="00F66DA5"/>
    <w:rsid w:val="00F67406"/>
    <w:rsid w:val="00F67A37"/>
    <w:rsid w:val="00F67AFD"/>
    <w:rsid w:val="00F67D40"/>
    <w:rsid w:val="00F70166"/>
    <w:rsid w:val="00F7016E"/>
    <w:rsid w:val="00F701DE"/>
    <w:rsid w:val="00F704A8"/>
    <w:rsid w:val="00F70594"/>
    <w:rsid w:val="00F71CFA"/>
    <w:rsid w:val="00F7208E"/>
    <w:rsid w:val="00F72330"/>
    <w:rsid w:val="00F7294D"/>
    <w:rsid w:val="00F7386C"/>
    <w:rsid w:val="00F74068"/>
    <w:rsid w:val="00F74496"/>
    <w:rsid w:val="00F751AE"/>
    <w:rsid w:val="00F75857"/>
    <w:rsid w:val="00F75C20"/>
    <w:rsid w:val="00F75C67"/>
    <w:rsid w:val="00F75CF6"/>
    <w:rsid w:val="00F75DBF"/>
    <w:rsid w:val="00F76098"/>
    <w:rsid w:val="00F76926"/>
    <w:rsid w:val="00F7725F"/>
    <w:rsid w:val="00F77768"/>
    <w:rsid w:val="00F77A0F"/>
    <w:rsid w:val="00F77D1B"/>
    <w:rsid w:val="00F77FAA"/>
    <w:rsid w:val="00F80803"/>
    <w:rsid w:val="00F808C2"/>
    <w:rsid w:val="00F8094F"/>
    <w:rsid w:val="00F809F9"/>
    <w:rsid w:val="00F81054"/>
    <w:rsid w:val="00F815E2"/>
    <w:rsid w:val="00F81CFE"/>
    <w:rsid w:val="00F81D1E"/>
    <w:rsid w:val="00F82380"/>
    <w:rsid w:val="00F825BF"/>
    <w:rsid w:val="00F82689"/>
    <w:rsid w:val="00F82F55"/>
    <w:rsid w:val="00F83203"/>
    <w:rsid w:val="00F836B5"/>
    <w:rsid w:val="00F84AFB"/>
    <w:rsid w:val="00F84BDC"/>
    <w:rsid w:val="00F84D8E"/>
    <w:rsid w:val="00F84E8E"/>
    <w:rsid w:val="00F85A3B"/>
    <w:rsid w:val="00F86BAE"/>
    <w:rsid w:val="00F86F50"/>
    <w:rsid w:val="00F8704D"/>
    <w:rsid w:val="00F8720B"/>
    <w:rsid w:val="00F8721A"/>
    <w:rsid w:val="00F87336"/>
    <w:rsid w:val="00F87400"/>
    <w:rsid w:val="00F87CEB"/>
    <w:rsid w:val="00F87DF8"/>
    <w:rsid w:val="00F87E2B"/>
    <w:rsid w:val="00F9014D"/>
    <w:rsid w:val="00F90ED1"/>
    <w:rsid w:val="00F9150C"/>
    <w:rsid w:val="00F91857"/>
    <w:rsid w:val="00F919D5"/>
    <w:rsid w:val="00F91F7C"/>
    <w:rsid w:val="00F91F7E"/>
    <w:rsid w:val="00F922CE"/>
    <w:rsid w:val="00F92E93"/>
    <w:rsid w:val="00F93096"/>
    <w:rsid w:val="00F930FF"/>
    <w:rsid w:val="00F9329D"/>
    <w:rsid w:val="00F93705"/>
    <w:rsid w:val="00F93AC3"/>
    <w:rsid w:val="00F94557"/>
    <w:rsid w:val="00F947F7"/>
    <w:rsid w:val="00F94D6A"/>
    <w:rsid w:val="00F94E65"/>
    <w:rsid w:val="00F95132"/>
    <w:rsid w:val="00F9574B"/>
    <w:rsid w:val="00F95AF8"/>
    <w:rsid w:val="00F95CEE"/>
    <w:rsid w:val="00F962FF"/>
    <w:rsid w:val="00F96C63"/>
    <w:rsid w:val="00F971E8"/>
    <w:rsid w:val="00F973D7"/>
    <w:rsid w:val="00F973EC"/>
    <w:rsid w:val="00FA02DD"/>
    <w:rsid w:val="00FA067E"/>
    <w:rsid w:val="00FA06C0"/>
    <w:rsid w:val="00FA07BB"/>
    <w:rsid w:val="00FA0893"/>
    <w:rsid w:val="00FA0E1F"/>
    <w:rsid w:val="00FA0EB4"/>
    <w:rsid w:val="00FA10A2"/>
    <w:rsid w:val="00FA114C"/>
    <w:rsid w:val="00FA1215"/>
    <w:rsid w:val="00FA1395"/>
    <w:rsid w:val="00FA1451"/>
    <w:rsid w:val="00FA1F66"/>
    <w:rsid w:val="00FA26C6"/>
    <w:rsid w:val="00FA2914"/>
    <w:rsid w:val="00FA2E49"/>
    <w:rsid w:val="00FA2F26"/>
    <w:rsid w:val="00FA31C5"/>
    <w:rsid w:val="00FA33CD"/>
    <w:rsid w:val="00FA3978"/>
    <w:rsid w:val="00FA3BBA"/>
    <w:rsid w:val="00FA3C8F"/>
    <w:rsid w:val="00FA41B0"/>
    <w:rsid w:val="00FA41C6"/>
    <w:rsid w:val="00FA4356"/>
    <w:rsid w:val="00FA444E"/>
    <w:rsid w:val="00FA45AF"/>
    <w:rsid w:val="00FA4D20"/>
    <w:rsid w:val="00FA519C"/>
    <w:rsid w:val="00FA51BF"/>
    <w:rsid w:val="00FA5394"/>
    <w:rsid w:val="00FA58B7"/>
    <w:rsid w:val="00FA5FBB"/>
    <w:rsid w:val="00FA5FF4"/>
    <w:rsid w:val="00FA6AF5"/>
    <w:rsid w:val="00FA7AD0"/>
    <w:rsid w:val="00FA7BFC"/>
    <w:rsid w:val="00FB1574"/>
    <w:rsid w:val="00FB15F4"/>
    <w:rsid w:val="00FB1A9E"/>
    <w:rsid w:val="00FB298C"/>
    <w:rsid w:val="00FB2F85"/>
    <w:rsid w:val="00FB39A5"/>
    <w:rsid w:val="00FB3DC8"/>
    <w:rsid w:val="00FB456E"/>
    <w:rsid w:val="00FB4B41"/>
    <w:rsid w:val="00FB4D95"/>
    <w:rsid w:val="00FB532F"/>
    <w:rsid w:val="00FB5653"/>
    <w:rsid w:val="00FB5B2D"/>
    <w:rsid w:val="00FB6161"/>
    <w:rsid w:val="00FB74CF"/>
    <w:rsid w:val="00FB77A7"/>
    <w:rsid w:val="00FC05CF"/>
    <w:rsid w:val="00FC087C"/>
    <w:rsid w:val="00FC09DC"/>
    <w:rsid w:val="00FC0F1C"/>
    <w:rsid w:val="00FC1170"/>
    <w:rsid w:val="00FC151B"/>
    <w:rsid w:val="00FC1695"/>
    <w:rsid w:val="00FC1832"/>
    <w:rsid w:val="00FC1FD6"/>
    <w:rsid w:val="00FC2092"/>
    <w:rsid w:val="00FC232C"/>
    <w:rsid w:val="00FC2484"/>
    <w:rsid w:val="00FC2763"/>
    <w:rsid w:val="00FC2883"/>
    <w:rsid w:val="00FC3123"/>
    <w:rsid w:val="00FC31FF"/>
    <w:rsid w:val="00FC3A40"/>
    <w:rsid w:val="00FC46F3"/>
    <w:rsid w:val="00FC4C26"/>
    <w:rsid w:val="00FC4C5B"/>
    <w:rsid w:val="00FC4D98"/>
    <w:rsid w:val="00FC4ECF"/>
    <w:rsid w:val="00FC5696"/>
    <w:rsid w:val="00FC5773"/>
    <w:rsid w:val="00FC59F5"/>
    <w:rsid w:val="00FC6843"/>
    <w:rsid w:val="00FC6984"/>
    <w:rsid w:val="00FC7714"/>
    <w:rsid w:val="00FC7B49"/>
    <w:rsid w:val="00FC7CE6"/>
    <w:rsid w:val="00FD0320"/>
    <w:rsid w:val="00FD0387"/>
    <w:rsid w:val="00FD075F"/>
    <w:rsid w:val="00FD10A6"/>
    <w:rsid w:val="00FD1115"/>
    <w:rsid w:val="00FD127B"/>
    <w:rsid w:val="00FD1705"/>
    <w:rsid w:val="00FD1DDF"/>
    <w:rsid w:val="00FD2208"/>
    <w:rsid w:val="00FD231C"/>
    <w:rsid w:val="00FD2416"/>
    <w:rsid w:val="00FD26DB"/>
    <w:rsid w:val="00FD2F21"/>
    <w:rsid w:val="00FD3B47"/>
    <w:rsid w:val="00FD4094"/>
    <w:rsid w:val="00FD4496"/>
    <w:rsid w:val="00FD46C2"/>
    <w:rsid w:val="00FD48F3"/>
    <w:rsid w:val="00FD4C5E"/>
    <w:rsid w:val="00FD4C86"/>
    <w:rsid w:val="00FD5972"/>
    <w:rsid w:val="00FD5A4C"/>
    <w:rsid w:val="00FD5A55"/>
    <w:rsid w:val="00FD5E75"/>
    <w:rsid w:val="00FD6A74"/>
    <w:rsid w:val="00FD75DF"/>
    <w:rsid w:val="00FD798B"/>
    <w:rsid w:val="00FE0062"/>
    <w:rsid w:val="00FE06AE"/>
    <w:rsid w:val="00FE09BE"/>
    <w:rsid w:val="00FE0CEA"/>
    <w:rsid w:val="00FE0D78"/>
    <w:rsid w:val="00FE0E5A"/>
    <w:rsid w:val="00FE17A1"/>
    <w:rsid w:val="00FE17E1"/>
    <w:rsid w:val="00FE1D83"/>
    <w:rsid w:val="00FE1DCA"/>
    <w:rsid w:val="00FE35B8"/>
    <w:rsid w:val="00FE3897"/>
    <w:rsid w:val="00FE3CF1"/>
    <w:rsid w:val="00FE410E"/>
    <w:rsid w:val="00FE47C3"/>
    <w:rsid w:val="00FE4B2F"/>
    <w:rsid w:val="00FE4D79"/>
    <w:rsid w:val="00FE4F9C"/>
    <w:rsid w:val="00FE553A"/>
    <w:rsid w:val="00FE5723"/>
    <w:rsid w:val="00FE5B6A"/>
    <w:rsid w:val="00FE5BBD"/>
    <w:rsid w:val="00FE5DA6"/>
    <w:rsid w:val="00FE6227"/>
    <w:rsid w:val="00FE6BB0"/>
    <w:rsid w:val="00FE6BEE"/>
    <w:rsid w:val="00FE7972"/>
    <w:rsid w:val="00FE7F31"/>
    <w:rsid w:val="00FF02C2"/>
    <w:rsid w:val="00FF066F"/>
    <w:rsid w:val="00FF0968"/>
    <w:rsid w:val="00FF149F"/>
    <w:rsid w:val="00FF1CF8"/>
    <w:rsid w:val="00FF2620"/>
    <w:rsid w:val="00FF2A6F"/>
    <w:rsid w:val="00FF2ADF"/>
    <w:rsid w:val="00FF385D"/>
    <w:rsid w:val="00FF3BC0"/>
    <w:rsid w:val="00FF40CC"/>
    <w:rsid w:val="00FF415E"/>
    <w:rsid w:val="00FF46C9"/>
    <w:rsid w:val="00FF4AFC"/>
    <w:rsid w:val="00FF4F20"/>
    <w:rsid w:val="00FF5022"/>
    <w:rsid w:val="00FF598A"/>
    <w:rsid w:val="00FF60BB"/>
    <w:rsid w:val="00FF62D9"/>
    <w:rsid w:val="00FF67B4"/>
    <w:rsid w:val="00FF68E7"/>
    <w:rsid w:val="00FF6EE2"/>
    <w:rsid w:val="00FF7E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D92C4B3"/>
  <w15:docId w15:val="{BDDC71AB-86CD-4AA3-AFDB-15D8A05B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84E8E"/>
    <w:rPr>
      <w:sz w:val="24"/>
      <w:szCs w:val="24"/>
    </w:rPr>
  </w:style>
  <w:style w:type="paragraph" w:styleId="Nagwek1">
    <w:name w:val="heading 1"/>
    <w:basedOn w:val="Normalny"/>
    <w:next w:val="Normalny"/>
    <w:link w:val="Nagwek1Znak"/>
    <w:qFormat/>
    <w:pPr>
      <w:keepNext/>
      <w:widowControl w:val="0"/>
      <w:tabs>
        <w:tab w:val="num" w:pos="0"/>
      </w:tabs>
      <w:suppressAutoHyphens/>
      <w:outlineLvl w:val="0"/>
    </w:pPr>
    <w:rPr>
      <w:rFonts w:ascii="Arial" w:eastAsia="Lucida Sans Unicode" w:hAnsi="Arial" w:cs="Courier New"/>
      <w:szCs w:val="20"/>
    </w:rPr>
  </w:style>
  <w:style w:type="paragraph" w:styleId="Nagwek2">
    <w:name w:val="heading 2"/>
    <w:basedOn w:val="Normalny"/>
    <w:next w:val="Normalny"/>
    <w:link w:val="Nagwek2Znak"/>
    <w:qFormat/>
    <w:pPr>
      <w:keepNext/>
      <w:widowControl w:val="0"/>
      <w:tabs>
        <w:tab w:val="num" w:pos="0"/>
      </w:tabs>
      <w:suppressAutoHyphens/>
      <w:outlineLvl w:val="1"/>
    </w:pPr>
    <w:rPr>
      <w:rFonts w:ascii="Arial" w:eastAsia="Lucida Sans Unicode" w:hAnsi="Arial" w:cs="Courier New"/>
      <w:szCs w:val="20"/>
      <w:u w:val="single"/>
    </w:rPr>
  </w:style>
  <w:style w:type="paragraph" w:styleId="Nagwek3">
    <w:name w:val="heading 3"/>
    <w:basedOn w:val="Normalny"/>
    <w:next w:val="Normalny"/>
    <w:link w:val="Nagwek3Znak"/>
    <w:qFormat/>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qFormat/>
    <w:pPr>
      <w:widowControl w:val="0"/>
      <w:tabs>
        <w:tab w:val="num" w:pos="0"/>
      </w:tabs>
      <w:suppressAutoHyphens/>
      <w:spacing w:before="240" w:after="60"/>
      <w:outlineLvl w:val="4"/>
    </w:pPr>
    <w:rPr>
      <w:rFonts w:eastAsia="Lucida Sans Unicode" w:cs="Courier New"/>
      <w:b/>
      <w:bCs/>
      <w:i/>
      <w:iCs/>
      <w:sz w:val="26"/>
      <w:szCs w:val="26"/>
    </w:rPr>
  </w:style>
  <w:style w:type="paragraph" w:styleId="Nagwek6">
    <w:name w:val="heading 6"/>
    <w:basedOn w:val="Normalny"/>
    <w:next w:val="Normalny"/>
    <w:link w:val="Nagwek6Znak"/>
    <w:qFormat/>
    <w:pPr>
      <w:widowControl w:val="0"/>
      <w:tabs>
        <w:tab w:val="num" w:pos="0"/>
      </w:tabs>
      <w:suppressAutoHyphens/>
      <w:spacing w:before="240" w:after="60"/>
      <w:outlineLvl w:val="5"/>
    </w:pPr>
    <w:rPr>
      <w:rFonts w:eastAsia="Lucida Sans Unicode" w:cs="Courier New"/>
      <w:b/>
      <w:bCs/>
      <w:sz w:val="22"/>
      <w:szCs w:val="22"/>
    </w:rPr>
  </w:style>
  <w:style w:type="paragraph" w:styleId="Nagwek7">
    <w:name w:val="heading 7"/>
    <w:basedOn w:val="Normalny"/>
    <w:next w:val="Normalny"/>
    <w:link w:val="Nagwek7Znak"/>
    <w:qFormat/>
    <w:pPr>
      <w:widowControl w:val="0"/>
      <w:tabs>
        <w:tab w:val="num" w:pos="0"/>
      </w:tabs>
      <w:suppressAutoHyphens/>
      <w:spacing w:before="240" w:after="60"/>
      <w:outlineLvl w:val="6"/>
    </w:pPr>
    <w:rPr>
      <w:rFonts w:eastAsia="Lucida Sans Unicode" w:cs="Courier Ne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A7AF0"/>
    <w:rPr>
      <w:rFonts w:ascii="Arial" w:eastAsia="Lucida Sans Unicode" w:hAnsi="Arial" w:cs="Courier New"/>
      <w:sz w:val="24"/>
    </w:rPr>
  </w:style>
  <w:style w:type="character" w:customStyle="1" w:styleId="Nagwek2Znak">
    <w:name w:val="Nagłówek 2 Znak"/>
    <w:basedOn w:val="Domylnaczcionkaakapitu"/>
    <w:link w:val="Nagwek2"/>
    <w:rsid w:val="00DA7AF0"/>
    <w:rPr>
      <w:rFonts w:ascii="Arial" w:eastAsia="Lucida Sans Unicode" w:hAnsi="Arial" w:cs="Courier New"/>
      <w:sz w:val="24"/>
      <w:u w:val="single"/>
    </w:rPr>
  </w:style>
  <w:style w:type="character" w:customStyle="1" w:styleId="Nagwek3Znak">
    <w:name w:val="Nagłówek 3 Znak"/>
    <w:basedOn w:val="Domylnaczcionkaakapitu"/>
    <w:link w:val="Nagwek3"/>
    <w:rsid w:val="00DA7AF0"/>
    <w:rPr>
      <w:rFonts w:ascii="Arial" w:hAnsi="Arial" w:cs="Arial"/>
      <w:b/>
      <w:bCs/>
      <w:sz w:val="26"/>
      <w:szCs w:val="26"/>
    </w:rPr>
  </w:style>
  <w:style w:type="character" w:customStyle="1" w:styleId="Nagwek5Znak">
    <w:name w:val="Nagłówek 5 Znak"/>
    <w:basedOn w:val="Domylnaczcionkaakapitu"/>
    <w:link w:val="Nagwek5"/>
    <w:rsid w:val="00DA7AF0"/>
    <w:rPr>
      <w:rFonts w:eastAsia="Lucida Sans Unicode" w:cs="Courier New"/>
      <w:b/>
      <w:bCs/>
      <w:i/>
      <w:iCs/>
      <w:sz w:val="26"/>
      <w:szCs w:val="26"/>
    </w:rPr>
  </w:style>
  <w:style w:type="character" w:customStyle="1" w:styleId="Nagwek6Znak">
    <w:name w:val="Nagłówek 6 Znak"/>
    <w:basedOn w:val="Domylnaczcionkaakapitu"/>
    <w:link w:val="Nagwek6"/>
    <w:rsid w:val="00DA7AF0"/>
    <w:rPr>
      <w:rFonts w:eastAsia="Lucida Sans Unicode" w:cs="Courier New"/>
      <w:b/>
      <w:bCs/>
      <w:sz w:val="22"/>
      <w:szCs w:val="22"/>
    </w:rPr>
  </w:style>
  <w:style w:type="character" w:customStyle="1" w:styleId="Nagwek7Znak">
    <w:name w:val="Nagłówek 7 Znak"/>
    <w:basedOn w:val="Domylnaczcionkaakapitu"/>
    <w:link w:val="Nagwek7"/>
    <w:rsid w:val="00DA7AF0"/>
    <w:rPr>
      <w:rFonts w:eastAsia="Lucida Sans Unicode" w:cs="Courier New"/>
      <w:sz w:val="24"/>
      <w:szCs w:val="24"/>
    </w:rPr>
  </w:style>
  <w:style w:type="paragraph" w:styleId="Nagwek">
    <w:name w:val="header"/>
    <w:aliases w:val="Nagłówek strony1"/>
    <w:basedOn w:val="Normalny"/>
    <w:next w:val="Tekstpodstawowy"/>
    <w:link w:val="NagwekZnak"/>
    <w:uiPriority w:val="99"/>
    <w:pPr>
      <w:keepNext/>
      <w:widowControl w:val="0"/>
      <w:suppressAutoHyphens/>
      <w:spacing w:before="240" w:after="120"/>
    </w:pPr>
    <w:rPr>
      <w:rFonts w:ascii="Arial" w:eastAsia="Lucida Sans Unicode" w:hAnsi="Arial" w:cs="Courier New"/>
      <w:sz w:val="28"/>
      <w:szCs w:val="28"/>
    </w:rPr>
  </w:style>
  <w:style w:type="paragraph" w:styleId="Tekstpodstawowy">
    <w:name w:val="Body Text"/>
    <w:basedOn w:val="Normalny"/>
    <w:link w:val="TekstpodstawowyZnak"/>
    <w:pPr>
      <w:widowControl w:val="0"/>
      <w:suppressAutoHyphens/>
      <w:spacing w:after="120"/>
    </w:pPr>
    <w:rPr>
      <w:rFonts w:eastAsia="Lucida Sans Unicode"/>
      <w:szCs w:val="20"/>
      <w:lang w:val="x-none"/>
    </w:rPr>
  </w:style>
  <w:style w:type="character" w:customStyle="1" w:styleId="TekstpodstawowyZnak">
    <w:name w:val="Tekst podstawowy Znak"/>
    <w:link w:val="Tekstpodstawowy"/>
    <w:rsid w:val="00CA34CC"/>
    <w:rPr>
      <w:rFonts w:eastAsia="Lucida Sans Unicode" w:cs="Courier New"/>
      <w:sz w:val="24"/>
    </w:rPr>
  </w:style>
  <w:style w:type="character" w:customStyle="1" w:styleId="NagwekZnak">
    <w:name w:val="Nagłówek Znak"/>
    <w:aliases w:val="Nagłówek strony1 Znak"/>
    <w:link w:val="Nagwek"/>
    <w:uiPriority w:val="99"/>
    <w:rsid w:val="0058525D"/>
    <w:rPr>
      <w:rFonts w:ascii="Arial" w:eastAsia="Lucida Sans Unicode" w:hAnsi="Arial" w:cs="Courier New"/>
      <w:sz w:val="28"/>
      <w:szCs w:val="28"/>
    </w:rPr>
  </w:style>
  <w:style w:type="paragraph" w:styleId="Tekstpodstawowywcity">
    <w:name w:val="Body Text Indent"/>
    <w:basedOn w:val="Normalny"/>
    <w:link w:val="TekstpodstawowywcityZnak"/>
    <w:pPr>
      <w:widowControl w:val="0"/>
      <w:suppressAutoHyphens/>
      <w:ind w:left="720"/>
    </w:pPr>
    <w:rPr>
      <w:rFonts w:ascii="Arial" w:eastAsia="Lucida Sans Unicode" w:hAnsi="Arial"/>
      <w:szCs w:val="20"/>
      <w:lang w:val="x-none"/>
    </w:rPr>
  </w:style>
  <w:style w:type="character" w:customStyle="1" w:styleId="TekstpodstawowywcityZnak">
    <w:name w:val="Tekst podstawowy wcięty Znak"/>
    <w:link w:val="Tekstpodstawowywcity"/>
    <w:rsid w:val="00635497"/>
    <w:rPr>
      <w:rFonts w:ascii="Arial" w:eastAsia="Lucida Sans Unicode" w:hAnsi="Arial" w:cs="Courier New"/>
      <w:sz w:val="24"/>
    </w:rPr>
  </w:style>
  <w:style w:type="paragraph" w:customStyle="1" w:styleId="WW-NormalnyWeb">
    <w:name w:val="WW-Normalny (Web)"/>
    <w:basedOn w:val="Normalny"/>
    <w:pPr>
      <w:widowControl w:val="0"/>
      <w:suppressAutoHyphens/>
      <w:spacing w:before="280" w:after="280"/>
      <w:jc w:val="both"/>
    </w:pPr>
    <w:rPr>
      <w:rFonts w:eastAsia="Lucida Sans Unicode" w:cs="Courier New"/>
      <w:sz w:val="20"/>
      <w:szCs w:val="20"/>
    </w:rPr>
  </w:style>
  <w:style w:type="paragraph" w:styleId="Lista">
    <w:name w:val="List"/>
    <w:basedOn w:val="Tekstpodstawowy"/>
  </w:style>
  <w:style w:type="paragraph" w:customStyle="1" w:styleId="WW-Tekstpodstawowywcity3">
    <w:name w:val="WW-Tekst podstawowy wcięty 3"/>
    <w:basedOn w:val="Normalny"/>
    <w:pPr>
      <w:widowControl w:val="0"/>
      <w:suppressAutoHyphens/>
      <w:spacing w:after="120"/>
      <w:ind w:left="283"/>
    </w:pPr>
    <w:rPr>
      <w:rFonts w:eastAsia="Lucida Sans Unicode" w:cs="Courier New"/>
      <w:sz w:val="16"/>
      <w:szCs w:val="16"/>
    </w:rPr>
  </w:style>
  <w:style w:type="paragraph" w:styleId="Tekstpodstawowy2">
    <w:name w:val="Body Text 2"/>
    <w:basedOn w:val="Normalny"/>
    <w:link w:val="Tekstpodstawowy2Znak"/>
    <w:rPr>
      <w:b/>
      <w:sz w:val="28"/>
    </w:rPr>
  </w:style>
  <w:style w:type="character" w:customStyle="1" w:styleId="Tekstpodstawowy2Znak">
    <w:name w:val="Tekst podstawowy 2 Znak"/>
    <w:basedOn w:val="Domylnaczcionkaakapitu"/>
    <w:link w:val="Tekstpodstawowy2"/>
    <w:rsid w:val="00DA7AF0"/>
    <w:rPr>
      <w:b/>
      <w:sz w:val="28"/>
      <w:szCs w:val="24"/>
    </w:rPr>
  </w:style>
  <w:style w:type="paragraph" w:styleId="Tekstpodstawowywcity2">
    <w:name w:val="Body Text Indent 2"/>
    <w:basedOn w:val="Normalny"/>
    <w:link w:val="Tekstpodstawowywcity2Znak"/>
    <w:pPr>
      <w:tabs>
        <w:tab w:val="left" w:pos="3693"/>
      </w:tabs>
      <w:spacing w:before="120" w:after="120"/>
      <w:ind w:left="900" w:hanging="900"/>
      <w:jc w:val="both"/>
    </w:pPr>
    <w:rPr>
      <w:rFonts w:ascii="Arial" w:hAnsi="Arial"/>
      <w:sz w:val="22"/>
    </w:rPr>
  </w:style>
  <w:style w:type="character" w:customStyle="1" w:styleId="Tekstpodstawowywcity2Znak">
    <w:name w:val="Tekst podstawowy wcięty 2 Znak"/>
    <w:basedOn w:val="Domylnaczcionkaakapitu"/>
    <w:link w:val="Tekstpodstawowywcity2"/>
    <w:rsid w:val="00DA7AF0"/>
    <w:rPr>
      <w:rFonts w:ascii="Arial" w:hAnsi="Arial"/>
      <w:sz w:val="22"/>
      <w:szCs w:val="24"/>
    </w:rPr>
  </w:style>
  <w:style w:type="paragraph" w:styleId="Tekstpodstawowywcity3">
    <w:name w:val="Body Text Indent 3"/>
    <w:basedOn w:val="Normalny"/>
    <w:link w:val="Tekstpodstawowywcity3Znak"/>
    <w:pPr>
      <w:tabs>
        <w:tab w:val="left" w:pos="1866"/>
      </w:tabs>
      <w:spacing w:before="120" w:after="120"/>
      <w:ind w:left="426"/>
      <w:jc w:val="both"/>
    </w:pPr>
    <w:rPr>
      <w:rFonts w:ascii="Arial" w:hAnsi="Arial"/>
      <w:sz w:val="21"/>
    </w:rPr>
  </w:style>
  <w:style w:type="character" w:customStyle="1" w:styleId="Tekstpodstawowywcity3Znak">
    <w:name w:val="Tekst podstawowy wcięty 3 Znak"/>
    <w:basedOn w:val="Domylnaczcionkaakapitu"/>
    <w:link w:val="Tekstpodstawowywcity3"/>
    <w:rsid w:val="00DA7AF0"/>
    <w:rPr>
      <w:rFonts w:ascii="Arial" w:hAnsi="Arial"/>
      <w:sz w:val="21"/>
      <w:szCs w:val="24"/>
    </w:rPr>
  </w:style>
  <w:style w:type="paragraph" w:styleId="Tekstblokowy">
    <w:name w:val="Block Text"/>
    <w:basedOn w:val="Normalny"/>
    <w:rsid w:val="002407CF"/>
    <w:pPr>
      <w:ind w:left="708" w:right="227"/>
      <w:jc w:val="both"/>
    </w:pPr>
  </w:style>
  <w:style w:type="paragraph" w:customStyle="1" w:styleId="pkt">
    <w:name w:val="pkt"/>
    <w:basedOn w:val="Normalny"/>
    <w:pPr>
      <w:widowControl w:val="0"/>
      <w:suppressAutoHyphens/>
      <w:spacing w:before="60" w:after="60"/>
      <w:ind w:left="851" w:hanging="295"/>
      <w:jc w:val="both"/>
    </w:pPr>
    <w:rPr>
      <w:rFonts w:eastAsia="Lucida Sans Unicode"/>
      <w:szCs w:val="20"/>
    </w:rPr>
  </w:style>
  <w:style w:type="paragraph" w:styleId="Stopka">
    <w:name w:val="footer"/>
    <w:basedOn w:val="Normalny"/>
    <w:link w:val="StopkaZnak"/>
    <w:uiPriority w:val="99"/>
    <w:pPr>
      <w:widowControl w:val="0"/>
      <w:tabs>
        <w:tab w:val="center" w:pos="4536"/>
        <w:tab w:val="right" w:pos="9072"/>
      </w:tabs>
      <w:suppressAutoHyphens/>
    </w:pPr>
    <w:rPr>
      <w:rFonts w:eastAsia="Lucida Sans Unicode"/>
      <w:szCs w:val="20"/>
    </w:rPr>
  </w:style>
  <w:style w:type="character" w:customStyle="1" w:styleId="StopkaZnak">
    <w:name w:val="Stopka Znak"/>
    <w:link w:val="Stopka"/>
    <w:uiPriority w:val="99"/>
    <w:rsid w:val="0058525D"/>
    <w:rPr>
      <w:rFonts w:eastAsia="Lucida Sans Unicode"/>
      <w:sz w:val="24"/>
    </w:rPr>
  </w:style>
  <w:style w:type="character" w:styleId="Numerstrony">
    <w:name w:val="page number"/>
    <w:basedOn w:val="Domylnaczcionkaakapitu"/>
  </w:style>
  <w:style w:type="paragraph" w:customStyle="1" w:styleId="tyt">
    <w:name w:val="tyt"/>
    <w:basedOn w:val="Normalny"/>
    <w:pPr>
      <w:keepNext/>
      <w:spacing w:before="60" w:after="60"/>
      <w:jc w:val="center"/>
    </w:pPr>
    <w:rPr>
      <w:b/>
      <w:bCs/>
    </w:rPr>
  </w:style>
  <w:style w:type="paragraph" w:customStyle="1" w:styleId="ust">
    <w:name w:val="ust"/>
    <w:link w:val="ustZnak"/>
    <w:pPr>
      <w:spacing w:before="60" w:after="60"/>
      <w:ind w:left="426" w:hanging="284"/>
      <w:jc w:val="both"/>
    </w:pPr>
    <w:rPr>
      <w:sz w:val="24"/>
      <w:szCs w:val="24"/>
    </w:rPr>
  </w:style>
  <w:style w:type="character" w:customStyle="1" w:styleId="ustZnak">
    <w:name w:val="ust Znak"/>
    <w:link w:val="ust"/>
    <w:rsid w:val="00F338DB"/>
    <w:rPr>
      <w:sz w:val="24"/>
      <w:szCs w:val="24"/>
      <w:lang w:val="pl-PL" w:eastAsia="pl-PL" w:bidi="ar-SA"/>
    </w:rPr>
  </w:style>
  <w:style w:type="paragraph" w:customStyle="1" w:styleId="pkt1">
    <w:name w:val="pkt1"/>
    <w:basedOn w:val="pkt"/>
    <w:pPr>
      <w:widowControl/>
      <w:suppressAutoHyphens w:val="0"/>
      <w:ind w:left="850" w:hanging="425"/>
    </w:pPr>
    <w:rPr>
      <w:rFonts w:eastAsia="Times New Roman"/>
      <w:szCs w:val="24"/>
    </w:rPr>
  </w:style>
  <w:style w:type="paragraph" w:styleId="Tekstpodstawowy3">
    <w:name w:val="Body Text 3"/>
    <w:basedOn w:val="Normalny"/>
    <w:link w:val="Tekstpodstawowy3Znak"/>
    <w:pPr>
      <w:spacing w:after="120"/>
    </w:pPr>
    <w:rPr>
      <w:sz w:val="16"/>
      <w:szCs w:val="16"/>
    </w:rPr>
  </w:style>
  <w:style w:type="character" w:customStyle="1" w:styleId="Tekstpodstawowy3Znak">
    <w:name w:val="Tekst podstawowy 3 Znak"/>
    <w:basedOn w:val="Domylnaczcionkaakapitu"/>
    <w:link w:val="Tekstpodstawowy3"/>
    <w:rsid w:val="00DA7AF0"/>
    <w:rPr>
      <w:sz w:val="16"/>
      <w:szCs w:val="16"/>
    </w:rPr>
  </w:style>
  <w:style w:type="paragraph" w:customStyle="1" w:styleId="Default">
    <w:name w:val="Default"/>
    <w:rsid w:val="002A04A5"/>
    <w:pPr>
      <w:autoSpaceDE w:val="0"/>
      <w:autoSpaceDN w:val="0"/>
      <w:adjustRightInd w:val="0"/>
    </w:pPr>
    <w:rPr>
      <w:color w:val="000000"/>
      <w:sz w:val="24"/>
      <w:szCs w:val="24"/>
    </w:rPr>
  </w:style>
  <w:style w:type="paragraph" w:styleId="Mapadokumentu">
    <w:name w:val="Document Map"/>
    <w:basedOn w:val="Normalny"/>
    <w:link w:val="MapadokumentuZnak"/>
    <w:semiHidden/>
    <w:rsid w:val="00DD29E0"/>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DA7AF0"/>
    <w:rPr>
      <w:rFonts w:ascii="Tahoma" w:hAnsi="Tahoma" w:cs="Tahoma"/>
      <w:sz w:val="24"/>
      <w:szCs w:val="24"/>
      <w:shd w:val="clear" w:color="auto" w:fill="000080"/>
    </w:rPr>
  </w:style>
  <w:style w:type="paragraph" w:styleId="NormalnyWeb">
    <w:name w:val="Normal (Web)"/>
    <w:basedOn w:val="Normalny"/>
    <w:uiPriority w:val="99"/>
    <w:rsid w:val="009A11AB"/>
    <w:pPr>
      <w:spacing w:line="210" w:lineRule="atLeast"/>
    </w:pPr>
    <w:rPr>
      <w:rFonts w:ascii="Verdana" w:hAnsi="Verdana"/>
      <w:color w:val="000000"/>
      <w:sz w:val="17"/>
      <w:szCs w:val="17"/>
    </w:rPr>
  </w:style>
  <w:style w:type="paragraph" w:customStyle="1" w:styleId="Styl1Nagwek1">
    <w:name w:val="Styl1 Nagłówek1"/>
    <w:basedOn w:val="Normalny"/>
    <w:next w:val="Normalny"/>
    <w:autoRedefine/>
    <w:rsid w:val="00A878AF"/>
    <w:pPr>
      <w:keepNext/>
      <w:widowControl w:val="0"/>
      <w:tabs>
        <w:tab w:val="left" w:pos="7959"/>
      </w:tabs>
      <w:suppressAutoHyphens/>
      <w:spacing w:before="100" w:beforeAutospacing="1" w:after="100" w:afterAutospacing="1"/>
      <w:outlineLvl w:val="0"/>
    </w:pPr>
    <w:rPr>
      <w:rFonts w:ascii="Arial" w:hAnsi="Arial" w:cs="Arial"/>
      <w:b/>
      <w:bCs/>
      <w:spacing w:val="8"/>
    </w:rPr>
  </w:style>
  <w:style w:type="paragraph" w:styleId="Tekstdymka">
    <w:name w:val="Balloon Text"/>
    <w:basedOn w:val="Normalny"/>
    <w:link w:val="TekstdymkaZnak"/>
    <w:semiHidden/>
    <w:rsid w:val="00CA13BC"/>
    <w:rPr>
      <w:rFonts w:ascii="Tahoma" w:hAnsi="Tahoma" w:cs="Tahoma"/>
      <w:sz w:val="16"/>
      <w:szCs w:val="16"/>
    </w:rPr>
  </w:style>
  <w:style w:type="character" w:customStyle="1" w:styleId="TekstdymkaZnak">
    <w:name w:val="Tekst dymka Znak"/>
    <w:basedOn w:val="Domylnaczcionkaakapitu"/>
    <w:link w:val="Tekstdymka"/>
    <w:semiHidden/>
    <w:rsid w:val="00DA7AF0"/>
    <w:rPr>
      <w:rFonts w:ascii="Tahoma" w:hAnsi="Tahoma" w:cs="Tahoma"/>
      <w:sz w:val="16"/>
      <w:szCs w:val="16"/>
    </w:rPr>
  </w:style>
  <w:style w:type="character" w:customStyle="1" w:styleId="WW-WW8Num11z0">
    <w:name w:val="WW-WW8Num11z0"/>
    <w:rsid w:val="002C7CF5"/>
    <w:rPr>
      <w:rFonts w:cs="Arial"/>
      <w:b/>
    </w:rPr>
  </w:style>
  <w:style w:type="paragraph" w:customStyle="1" w:styleId="Znak">
    <w:name w:val="Znak"/>
    <w:basedOn w:val="Normalny"/>
    <w:rsid w:val="00073F11"/>
  </w:style>
  <w:style w:type="paragraph" w:customStyle="1" w:styleId="WW-Tekstblokowy">
    <w:name w:val="WW-Tekst blokowy"/>
    <w:basedOn w:val="Normalny"/>
    <w:rsid w:val="009A491D"/>
    <w:pPr>
      <w:widowControl w:val="0"/>
      <w:suppressAutoHyphens/>
      <w:ind w:left="708" w:right="227"/>
      <w:jc w:val="both"/>
    </w:pPr>
    <w:rPr>
      <w:rFonts w:eastAsia="Lucida Sans Unicode"/>
      <w:szCs w:val="20"/>
    </w:rPr>
  </w:style>
  <w:style w:type="paragraph" w:styleId="Bezodstpw">
    <w:name w:val="No Spacing"/>
    <w:uiPriority w:val="1"/>
    <w:qFormat/>
    <w:rsid w:val="001F0935"/>
    <w:pPr>
      <w:overflowPunct w:val="0"/>
      <w:autoSpaceDE w:val="0"/>
      <w:autoSpaceDN w:val="0"/>
      <w:adjustRightInd w:val="0"/>
      <w:ind w:left="357" w:hanging="357"/>
    </w:pPr>
    <w:rPr>
      <w:color w:val="000000"/>
      <w:sz w:val="24"/>
      <w:szCs w:val="24"/>
    </w:rPr>
  </w:style>
  <w:style w:type="paragraph" w:styleId="Akapitzlist">
    <w:name w:val="List Paragraph"/>
    <w:basedOn w:val="Normalny"/>
    <w:link w:val="AkapitzlistZnak"/>
    <w:uiPriority w:val="34"/>
    <w:qFormat/>
    <w:rsid w:val="00807F46"/>
    <w:pPr>
      <w:ind w:left="708"/>
    </w:pPr>
  </w:style>
  <w:style w:type="character" w:customStyle="1" w:styleId="FontStyle16">
    <w:name w:val="Font Style16"/>
    <w:rsid w:val="001A6F7A"/>
    <w:rPr>
      <w:rFonts w:ascii="Times New Roman" w:hAnsi="Times New Roman" w:cs="Times New Roman"/>
      <w:color w:val="000000"/>
      <w:sz w:val="20"/>
      <w:szCs w:val="20"/>
    </w:rPr>
  </w:style>
  <w:style w:type="paragraph" w:customStyle="1" w:styleId="Style3">
    <w:name w:val="Style3"/>
    <w:basedOn w:val="Normalny"/>
    <w:rsid w:val="001A6F7A"/>
    <w:pPr>
      <w:widowControl w:val="0"/>
      <w:autoSpaceDE w:val="0"/>
      <w:autoSpaceDN w:val="0"/>
      <w:adjustRightInd w:val="0"/>
      <w:spacing w:line="254" w:lineRule="exact"/>
      <w:ind w:hanging="264"/>
      <w:jc w:val="both"/>
    </w:pPr>
  </w:style>
  <w:style w:type="character" w:styleId="UyteHipercze">
    <w:name w:val="FollowedHyperlink"/>
    <w:uiPriority w:val="99"/>
    <w:rsid w:val="007C46EA"/>
    <w:rPr>
      <w:color w:val="800080"/>
      <w:u w:val="single"/>
    </w:rPr>
  </w:style>
  <w:style w:type="table" w:styleId="Tabela-Siatka">
    <w:name w:val="Table Grid"/>
    <w:basedOn w:val="Standardowy"/>
    <w:rsid w:val="00651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C17117"/>
    <w:pPr>
      <w:widowControl w:val="0"/>
      <w:suppressAutoHyphens/>
      <w:ind w:left="708"/>
    </w:pPr>
    <w:rPr>
      <w:szCs w:val="20"/>
    </w:rPr>
  </w:style>
  <w:style w:type="character" w:customStyle="1" w:styleId="ZnakZnak">
    <w:name w:val="Znak Znak"/>
    <w:locked/>
    <w:rsid w:val="00375C6F"/>
    <w:rPr>
      <w:rFonts w:ascii="Arial" w:eastAsia="Lucida Sans Unicode" w:hAnsi="Arial" w:cs="Courier New"/>
      <w:sz w:val="24"/>
      <w:lang w:val="pl-PL" w:bidi="ar-SA"/>
    </w:rPr>
  </w:style>
  <w:style w:type="character" w:styleId="Hipercze">
    <w:name w:val="Hyperlink"/>
    <w:uiPriority w:val="99"/>
    <w:rsid w:val="00470FFA"/>
    <w:rPr>
      <w:color w:val="0000FF"/>
      <w:u w:val="single"/>
    </w:rPr>
  </w:style>
  <w:style w:type="paragraph" w:customStyle="1" w:styleId="TYTUSIWZ">
    <w:name w:val="TYTUŁ SIWZ"/>
    <w:basedOn w:val="Normalny"/>
    <w:link w:val="TYTUSIWZZnak"/>
    <w:qFormat/>
    <w:rsid w:val="00985955"/>
    <w:pPr>
      <w:numPr>
        <w:numId w:val="23"/>
      </w:numPr>
      <w:tabs>
        <w:tab w:val="clear" w:pos="1080"/>
        <w:tab w:val="num" w:pos="567"/>
      </w:tabs>
      <w:spacing w:after="120" w:line="40" w:lineRule="atLeast"/>
      <w:ind w:left="567" w:hanging="567"/>
      <w:jc w:val="both"/>
    </w:pPr>
    <w:rPr>
      <w:rFonts w:ascii="Arial" w:hAnsi="Arial" w:cs="Arial"/>
      <w:b/>
      <w:sz w:val="22"/>
      <w:szCs w:val="22"/>
    </w:rPr>
  </w:style>
  <w:style w:type="character" w:customStyle="1" w:styleId="TYTUSIWZZnak">
    <w:name w:val="TYTUŁ SIWZ Znak"/>
    <w:link w:val="TYTUSIWZ"/>
    <w:rsid w:val="00985955"/>
    <w:rPr>
      <w:rFonts w:ascii="Arial" w:hAnsi="Arial" w:cs="Arial"/>
      <w:b/>
      <w:sz w:val="22"/>
      <w:szCs w:val="22"/>
    </w:rPr>
  </w:style>
  <w:style w:type="paragraph" w:customStyle="1" w:styleId="PODTYTUSIWZ">
    <w:name w:val="PODTYTUŁ SIWZ"/>
    <w:basedOn w:val="Normalny"/>
    <w:link w:val="PODTYTUSIWZZnak"/>
    <w:qFormat/>
    <w:rsid w:val="00370C20"/>
    <w:pPr>
      <w:numPr>
        <w:numId w:val="32"/>
      </w:numPr>
      <w:tabs>
        <w:tab w:val="left" w:pos="851"/>
      </w:tabs>
      <w:spacing w:after="120"/>
      <w:jc w:val="both"/>
    </w:pPr>
    <w:rPr>
      <w:rFonts w:ascii="Arial" w:hAnsi="Arial" w:cs="Arial"/>
      <w:b/>
      <w:sz w:val="22"/>
      <w:szCs w:val="22"/>
    </w:rPr>
  </w:style>
  <w:style w:type="character" w:customStyle="1" w:styleId="PODTYTUSIWZZnak">
    <w:name w:val="PODTYTUŁ SIWZ Znak"/>
    <w:link w:val="PODTYTUSIWZ"/>
    <w:rsid w:val="00370C20"/>
    <w:rPr>
      <w:rFonts w:ascii="Arial" w:hAnsi="Arial" w:cs="Arial"/>
      <w:b/>
      <w:sz w:val="22"/>
      <w:szCs w:val="22"/>
    </w:rPr>
  </w:style>
  <w:style w:type="paragraph" w:styleId="Nagwekspisutreci">
    <w:name w:val="TOC Heading"/>
    <w:basedOn w:val="Nagwek1"/>
    <w:next w:val="Normalny"/>
    <w:uiPriority w:val="39"/>
    <w:qFormat/>
    <w:rsid w:val="007C57E9"/>
    <w:pPr>
      <w:keepLines/>
      <w:widowControl/>
      <w:tabs>
        <w:tab w:val="clear" w:pos="0"/>
      </w:tabs>
      <w:suppressAutoHyphens w:val="0"/>
      <w:spacing w:before="240" w:line="259" w:lineRule="auto"/>
      <w:outlineLvl w:val="9"/>
    </w:pPr>
    <w:rPr>
      <w:rFonts w:ascii="Calibri Light" w:eastAsia="Times New Roman" w:hAnsi="Calibri Light" w:cs="Times New Roman"/>
      <w:color w:val="2E74B5"/>
      <w:sz w:val="32"/>
      <w:szCs w:val="32"/>
    </w:rPr>
  </w:style>
  <w:style w:type="paragraph" w:styleId="Spistreci1">
    <w:name w:val="toc 1"/>
    <w:basedOn w:val="Normalny"/>
    <w:next w:val="Normalny"/>
    <w:autoRedefine/>
    <w:uiPriority w:val="39"/>
    <w:rsid w:val="004A2AFE"/>
    <w:pPr>
      <w:tabs>
        <w:tab w:val="left" w:pos="480"/>
        <w:tab w:val="right" w:leader="dot" w:pos="10080"/>
      </w:tabs>
      <w:spacing w:after="120"/>
      <w:ind w:left="1276" w:hanging="1559"/>
    </w:pPr>
    <w:rPr>
      <w:rFonts w:ascii="Calibri" w:hAnsi="Calibri"/>
      <w:b/>
      <w:bCs/>
      <w:caps/>
      <w:sz w:val="20"/>
      <w:szCs w:val="20"/>
    </w:rPr>
  </w:style>
  <w:style w:type="paragraph" w:styleId="Spistreci2">
    <w:name w:val="toc 2"/>
    <w:basedOn w:val="Normalny"/>
    <w:next w:val="Normalny"/>
    <w:autoRedefine/>
    <w:uiPriority w:val="39"/>
    <w:rsid w:val="00192D9F"/>
    <w:pPr>
      <w:tabs>
        <w:tab w:val="left" w:pos="709"/>
        <w:tab w:val="right" w:leader="dot" w:pos="10080"/>
      </w:tabs>
      <w:ind w:left="240"/>
    </w:pPr>
    <w:rPr>
      <w:rFonts w:ascii="Calibri" w:hAnsi="Calibri"/>
      <w:smallCaps/>
      <w:sz w:val="20"/>
      <w:szCs w:val="20"/>
    </w:rPr>
  </w:style>
  <w:style w:type="paragraph" w:styleId="Spistreci3">
    <w:name w:val="toc 3"/>
    <w:basedOn w:val="Normalny"/>
    <w:next w:val="Normalny"/>
    <w:autoRedefine/>
    <w:rsid w:val="007C57E9"/>
    <w:pPr>
      <w:ind w:left="480"/>
    </w:pPr>
    <w:rPr>
      <w:rFonts w:ascii="Calibri" w:hAnsi="Calibri"/>
      <w:i/>
      <w:iCs/>
      <w:sz w:val="20"/>
      <w:szCs w:val="20"/>
    </w:rPr>
  </w:style>
  <w:style w:type="paragraph" w:styleId="Spistreci4">
    <w:name w:val="toc 4"/>
    <w:basedOn w:val="Normalny"/>
    <w:next w:val="Normalny"/>
    <w:autoRedefine/>
    <w:rsid w:val="007C57E9"/>
    <w:pPr>
      <w:ind w:left="720"/>
    </w:pPr>
    <w:rPr>
      <w:rFonts w:ascii="Calibri" w:hAnsi="Calibri"/>
      <w:sz w:val="18"/>
      <w:szCs w:val="18"/>
    </w:rPr>
  </w:style>
  <w:style w:type="paragraph" w:styleId="Spistreci5">
    <w:name w:val="toc 5"/>
    <w:basedOn w:val="Normalny"/>
    <w:next w:val="Normalny"/>
    <w:autoRedefine/>
    <w:rsid w:val="007C57E9"/>
    <w:pPr>
      <w:ind w:left="960"/>
    </w:pPr>
    <w:rPr>
      <w:rFonts w:ascii="Calibri" w:hAnsi="Calibri"/>
      <w:sz w:val="18"/>
      <w:szCs w:val="18"/>
    </w:rPr>
  </w:style>
  <w:style w:type="paragraph" w:styleId="Spistreci6">
    <w:name w:val="toc 6"/>
    <w:basedOn w:val="Normalny"/>
    <w:next w:val="Normalny"/>
    <w:autoRedefine/>
    <w:rsid w:val="007C57E9"/>
    <w:pPr>
      <w:ind w:left="1200"/>
    </w:pPr>
    <w:rPr>
      <w:rFonts w:ascii="Calibri" w:hAnsi="Calibri"/>
      <w:sz w:val="18"/>
      <w:szCs w:val="18"/>
    </w:rPr>
  </w:style>
  <w:style w:type="paragraph" w:styleId="Spistreci7">
    <w:name w:val="toc 7"/>
    <w:basedOn w:val="Normalny"/>
    <w:next w:val="Normalny"/>
    <w:autoRedefine/>
    <w:rsid w:val="007C57E9"/>
    <w:pPr>
      <w:ind w:left="1440"/>
    </w:pPr>
    <w:rPr>
      <w:rFonts w:ascii="Calibri" w:hAnsi="Calibri"/>
      <w:sz w:val="18"/>
      <w:szCs w:val="18"/>
    </w:rPr>
  </w:style>
  <w:style w:type="paragraph" w:styleId="Spistreci8">
    <w:name w:val="toc 8"/>
    <w:basedOn w:val="Normalny"/>
    <w:next w:val="Normalny"/>
    <w:autoRedefine/>
    <w:rsid w:val="007C57E9"/>
    <w:pPr>
      <w:ind w:left="1680"/>
    </w:pPr>
    <w:rPr>
      <w:rFonts w:ascii="Calibri" w:hAnsi="Calibri"/>
      <w:sz w:val="18"/>
      <w:szCs w:val="18"/>
    </w:rPr>
  </w:style>
  <w:style w:type="paragraph" w:styleId="Spistreci9">
    <w:name w:val="toc 9"/>
    <w:basedOn w:val="Normalny"/>
    <w:next w:val="Normalny"/>
    <w:autoRedefine/>
    <w:rsid w:val="007C57E9"/>
    <w:pPr>
      <w:ind w:left="1920"/>
    </w:pPr>
    <w:rPr>
      <w:rFonts w:ascii="Calibri" w:hAnsi="Calibri"/>
      <w:sz w:val="18"/>
      <w:szCs w:val="18"/>
    </w:rPr>
  </w:style>
  <w:style w:type="character" w:styleId="Odwoaniedokomentarza">
    <w:name w:val="annotation reference"/>
    <w:semiHidden/>
    <w:rsid w:val="00E4449C"/>
    <w:rPr>
      <w:sz w:val="16"/>
      <w:szCs w:val="16"/>
    </w:rPr>
  </w:style>
  <w:style w:type="paragraph" w:styleId="Tekstkomentarza">
    <w:name w:val="annotation text"/>
    <w:basedOn w:val="Normalny"/>
    <w:link w:val="TekstkomentarzaZnak"/>
    <w:semiHidden/>
    <w:rsid w:val="00E4449C"/>
    <w:rPr>
      <w:sz w:val="20"/>
      <w:szCs w:val="20"/>
    </w:rPr>
  </w:style>
  <w:style w:type="character" w:customStyle="1" w:styleId="TekstkomentarzaZnak">
    <w:name w:val="Tekst komentarza Znak"/>
    <w:link w:val="Tekstkomentarza"/>
    <w:semiHidden/>
    <w:rsid w:val="0000304D"/>
  </w:style>
  <w:style w:type="paragraph" w:styleId="Tematkomentarza">
    <w:name w:val="annotation subject"/>
    <w:basedOn w:val="Tekstkomentarza"/>
    <w:next w:val="Tekstkomentarza"/>
    <w:link w:val="TematkomentarzaZnak"/>
    <w:rsid w:val="00E4449C"/>
    <w:rPr>
      <w:b/>
      <w:bCs/>
    </w:rPr>
  </w:style>
  <w:style w:type="character" w:customStyle="1" w:styleId="TematkomentarzaZnak">
    <w:name w:val="Temat komentarza Znak"/>
    <w:link w:val="Tematkomentarza"/>
    <w:locked/>
    <w:rsid w:val="00C56FC7"/>
    <w:rPr>
      <w:b/>
      <w:bCs/>
    </w:rPr>
  </w:style>
  <w:style w:type="paragraph" w:customStyle="1" w:styleId="DZIASIWZ">
    <w:name w:val="DZIAŁ SIWZ"/>
    <w:basedOn w:val="TYTUSIWZ"/>
    <w:rsid w:val="00CF792B"/>
    <w:pPr>
      <w:numPr>
        <w:numId w:val="28"/>
      </w:numPr>
      <w:tabs>
        <w:tab w:val="num" w:pos="567"/>
      </w:tabs>
      <w:ind w:left="567" w:hanging="567"/>
    </w:pPr>
  </w:style>
  <w:style w:type="character" w:customStyle="1" w:styleId="Nierozpoznanawzmianka1">
    <w:name w:val="Nierozpoznana wzmianka1"/>
    <w:uiPriority w:val="99"/>
    <w:semiHidden/>
    <w:unhideWhenUsed/>
    <w:rsid w:val="00AE5294"/>
    <w:rPr>
      <w:color w:val="605E5C"/>
      <w:shd w:val="clear" w:color="auto" w:fill="E1DFDD"/>
    </w:rPr>
  </w:style>
  <w:style w:type="paragraph" w:customStyle="1" w:styleId="PODDZIASIWZ">
    <w:name w:val="PODDZIAŁ SIWZ"/>
    <w:basedOn w:val="PODTYTUSIWZ"/>
    <w:rsid w:val="004F1ADA"/>
    <w:pPr>
      <w:numPr>
        <w:numId w:val="0"/>
      </w:numPr>
      <w:ind w:left="720" w:hanging="360"/>
    </w:pPr>
  </w:style>
  <w:style w:type="character" w:customStyle="1" w:styleId="FontStyle96">
    <w:name w:val="Font Style96"/>
    <w:rsid w:val="004D0ABF"/>
    <w:rPr>
      <w:rFonts w:ascii="Verdana" w:hAnsi="Verdana" w:cs="Verdana"/>
      <w:color w:val="000000"/>
      <w:sz w:val="18"/>
      <w:szCs w:val="18"/>
    </w:rPr>
  </w:style>
  <w:style w:type="character" w:styleId="Nierozpoznanawzmianka">
    <w:name w:val="Unresolved Mention"/>
    <w:basedOn w:val="Domylnaczcionkaakapitu"/>
    <w:uiPriority w:val="99"/>
    <w:semiHidden/>
    <w:unhideWhenUsed/>
    <w:rsid w:val="00E07D11"/>
    <w:rPr>
      <w:color w:val="605E5C"/>
      <w:shd w:val="clear" w:color="auto" w:fill="E1DFDD"/>
    </w:rPr>
  </w:style>
  <w:style w:type="character" w:customStyle="1" w:styleId="Teksttreci2">
    <w:name w:val="Tekst treści (2)_"/>
    <w:link w:val="Teksttreci21"/>
    <w:locked/>
    <w:rsid w:val="003B643E"/>
    <w:rPr>
      <w:rFonts w:ascii="Arial" w:hAnsi="Arial"/>
      <w:sz w:val="22"/>
      <w:szCs w:val="22"/>
      <w:shd w:val="clear" w:color="auto" w:fill="FFFFFF"/>
    </w:rPr>
  </w:style>
  <w:style w:type="paragraph" w:customStyle="1" w:styleId="Teksttreci21">
    <w:name w:val="Tekst treści (2)1"/>
    <w:basedOn w:val="Normalny"/>
    <w:link w:val="Teksttreci2"/>
    <w:rsid w:val="003B643E"/>
    <w:pPr>
      <w:widowControl w:val="0"/>
      <w:shd w:val="clear" w:color="auto" w:fill="FFFFFF"/>
      <w:spacing w:line="246" w:lineRule="exact"/>
      <w:ind w:hanging="620"/>
      <w:jc w:val="both"/>
    </w:pPr>
    <w:rPr>
      <w:rFonts w:ascii="Arial" w:hAnsi="Arial"/>
      <w:sz w:val="22"/>
      <w:szCs w:val="22"/>
    </w:rPr>
  </w:style>
  <w:style w:type="character" w:customStyle="1" w:styleId="Teksttreci10Exact">
    <w:name w:val="Tekst treści (10) Exact"/>
    <w:rsid w:val="003B643E"/>
    <w:rPr>
      <w:rFonts w:ascii="Arial" w:eastAsia="Times New Roman" w:hAnsi="Arial" w:cs="Arial"/>
      <w:sz w:val="20"/>
      <w:szCs w:val="20"/>
      <w:u w:val="none"/>
    </w:rPr>
  </w:style>
  <w:style w:type="character" w:customStyle="1" w:styleId="Nagwek20">
    <w:name w:val="Nagłówek #2_"/>
    <w:link w:val="Nagwek21"/>
    <w:locked/>
    <w:rsid w:val="003B643E"/>
    <w:rPr>
      <w:rFonts w:ascii="Arial" w:hAnsi="Arial"/>
      <w:b/>
      <w:bCs/>
      <w:shd w:val="clear" w:color="auto" w:fill="FFFFFF"/>
    </w:rPr>
  </w:style>
  <w:style w:type="paragraph" w:customStyle="1" w:styleId="Nagwek21">
    <w:name w:val="Nagłówek #2"/>
    <w:basedOn w:val="Normalny"/>
    <w:link w:val="Nagwek20"/>
    <w:rsid w:val="003B643E"/>
    <w:pPr>
      <w:widowControl w:val="0"/>
      <w:shd w:val="clear" w:color="auto" w:fill="FFFFFF"/>
      <w:spacing w:after="700" w:line="268" w:lineRule="exact"/>
      <w:jc w:val="center"/>
      <w:outlineLvl w:val="1"/>
    </w:pPr>
    <w:rPr>
      <w:rFonts w:ascii="Arial" w:hAnsi="Arial"/>
      <w:b/>
      <w:bCs/>
      <w:sz w:val="20"/>
      <w:szCs w:val="20"/>
    </w:rPr>
  </w:style>
  <w:style w:type="character" w:customStyle="1" w:styleId="Teksttreci10">
    <w:name w:val="Tekst treści (10)_"/>
    <w:link w:val="Teksttreci100"/>
    <w:locked/>
    <w:rsid w:val="003B643E"/>
    <w:rPr>
      <w:rFonts w:ascii="Arial" w:hAnsi="Arial"/>
      <w:shd w:val="clear" w:color="auto" w:fill="FFFFFF"/>
    </w:rPr>
  </w:style>
  <w:style w:type="paragraph" w:customStyle="1" w:styleId="Teksttreci100">
    <w:name w:val="Tekst treści (10)"/>
    <w:basedOn w:val="Normalny"/>
    <w:link w:val="Teksttreci10"/>
    <w:rsid w:val="003B643E"/>
    <w:pPr>
      <w:widowControl w:val="0"/>
      <w:shd w:val="clear" w:color="auto" w:fill="FFFFFF"/>
      <w:spacing w:before="500" w:line="475" w:lineRule="exact"/>
    </w:pPr>
    <w:rPr>
      <w:rFonts w:ascii="Arial" w:hAnsi="Arial"/>
      <w:sz w:val="20"/>
      <w:szCs w:val="20"/>
    </w:rPr>
  </w:style>
  <w:style w:type="character" w:customStyle="1" w:styleId="Teksttreci11">
    <w:name w:val="Tekst treści (11)_"/>
    <w:link w:val="Teksttreci110"/>
    <w:locked/>
    <w:rsid w:val="003B643E"/>
    <w:rPr>
      <w:rFonts w:ascii="Arial" w:hAnsi="Arial"/>
      <w:sz w:val="16"/>
      <w:szCs w:val="16"/>
      <w:shd w:val="clear" w:color="auto" w:fill="FFFFFF"/>
    </w:rPr>
  </w:style>
  <w:style w:type="paragraph" w:customStyle="1" w:styleId="Teksttreci110">
    <w:name w:val="Tekst treści (11)"/>
    <w:basedOn w:val="Normalny"/>
    <w:link w:val="Teksttreci11"/>
    <w:rsid w:val="003B643E"/>
    <w:pPr>
      <w:widowControl w:val="0"/>
      <w:shd w:val="clear" w:color="auto" w:fill="FFFFFF"/>
      <w:spacing w:before="100" w:after="680" w:line="178" w:lineRule="exact"/>
    </w:pPr>
    <w:rPr>
      <w:rFonts w:ascii="Arial" w:hAnsi="Arial"/>
      <w:sz w:val="16"/>
      <w:szCs w:val="16"/>
    </w:rPr>
  </w:style>
  <w:style w:type="paragraph" w:styleId="Tekstprzypisukocowego">
    <w:name w:val="endnote text"/>
    <w:basedOn w:val="Normalny"/>
    <w:link w:val="TekstprzypisukocowegoZnak"/>
    <w:semiHidden/>
    <w:unhideWhenUsed/>
    <w:rsid w:val="00D810BD"/>
    <w:rPr>
      <w:sz w:val="20"/>
      <w:szCs w:val="20"/>
    </w:rPr>
  </w:style>
  <w:style w:type="character" w:customStyle="1" w:styleId="TekstprzypisukocowegoZnak">
    <w:name w:val="Tekst przypisu końcowego Znak"/>
    <w:basedOn w:val="Domylnaczcionkaakapitu"/>
    <w:link w:val="Tekstprzypisukocowego"/>
    <w:semiHidden/>
    <w:rsid w:val="00D810BD"/>
  </w:style>
  <w:style w:type="character" w:styleId="Odwoanieprzypisukocowego">
    <w:name w:val="endnote reference"/>
    <w:basedOn w:val="Domylnaczcionkaakapitu"/>
    <w:semiHidden/>
    <w:unhideWhenUsed/>
    <w:rsid w:val="00D810BD"/>
    <w:rPr>
      <w:vertAlign w:val="superscript"/>
    </w:rPr>
  </w:style>
  <w:style w:type="paragraph" w:styleId="Podtytu">
    <w:name w:val="Subtitle"/>
    <w:basedOn w:val="Normalny"/>
    <w:next w:val="Normalny"/>
    <w:link w:val="PodtytuZnak"/>
    <w:qFormat/>
    <w:rsid w:val="00406CC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406CCF"/>
    <w:rPr>
      <w:rFonts w:asciiTheme="minorHAnsi" w:eastAsiaTheme="minorEastAsia" w:hAnsiTheme="minorHAnsi" w:cstheme="minorBidi"/>
      <w:color w:val="5A5A5A" w:themeColor="text1" w:themeTint="A5"/>
      <w:spacing w:val="15"/>
      <w:sz w:val="22"/>
      <w:szCs w:val="22"/>
    </w:rPr>
  </w:style>
  <w:style w:type="character" w:customStyle="1" w:styleId="highlight">
    <w:name w:val="highlight"/>
    <w:basedOn w:val="Domylnaczcionkaakapitu"/>
    <w:rsid w:val="00283505"/>
  </w:style>
  <w:style w:type="character" w:customStyle="1" w:styleId="Bodytext2">
    <w:name w:val="Body text|2_"/>
    <w:link w:val="Bodytext210"/>
    <w:locked/>
    <w:rsid w:val="00D174CF"/>
    <w:rPr>
      <w:rFonts w:ascii="Default Metrics Font" w:hAnsi="Default Metrics Font"/>
      <w:sz w:val="18"/>
      <w:szCs w:val="18"/>
      <w:shd w:val="clear" w:color="auto" w:fill="FFFFFF"/>
    </w:rPr>
  </w:style>
  <w:style w:type="paragraph" w:customStyle="1" w:styleId="Bodytext210">
    <w:name w:val="Body text|210"/>
    <w:basedOn w:val="Normalny"/>
    <w:link w:val="Bodytext2"/>
    <w:rsid w:val="00D174CF"/>
    <w:pPr>
      <w:widowControl w:val="0"/>
      <w:shd w:val="clear" w:color="auto" w:fill="FFFFFF"/>
      <w:spacing w:before="2520" w:after="460" w:line="164" w:lineRule="exact"/>
      <w:ind w:hanging="1520"/>
      <w:jc w:val="right"/>
    </w:pPr>
    <w:rPr>
      <w:rFonts w:ascii="Default Metrics Font" w:hAnsi="Default Metrics Font"/>
      <w:sz w:val="18"/>
      <w:szCs w:val="18"/>
    </w:rPr>
  </w:style>
  <w:style w:type="character" w:customStyle="1" w:styleId="Heading51">
    <w:name w:val="Heading #5|1_"/>
    <w:link w:val="Heading511"/>
    <w:locked/>
    <w:rsid w:val="00D174CF"/>
    <w:rPr>
      <w:rFonts w:ascii="Default Metrics Font" w:hAnsi="Default Metrics Font"/>
      <w:b/>
      <w:bCs/>
      <w:sz w:val="19"/>
      <w:szCs w:val="19"/>
      <w:shd w:val="clear" w:color="auto" w:fill="FFFFFF"/>
    </w:rPr>
  </w:style>
  <w:style w:type="paragraph" w:customStyle="1" w:styleId="Heading511">
    <w:name w:val="Heading #5|11"/>
    <w:basedOn w:val="Normalny"/>
    <w:link w:val="Heading51"/>
    <w:rsid w:val="00D174CF"/>
    <w:pPr>
      <w:widowControl w:val="0"/>
      <w:shd w:val="clear" w:color="auto" w:fill="FFFFFF"/>
      <w:spacing w:before="380" w:after="60" w:line="264" w:lineRule="exact"/>
      <w:ind w:hanging="380"/>
      <w:outlineLvl w:val="4"/>
    </w:pPr>
    <w:rPr>
      <w:rFonts w:ascii="Default Metrics Font" w:hAnsi="Default Metrics Font"/>
      <w:b/>
      <w:bCs/>
      <w:sz w:val="19"/>
      <w:szCs w:val="19"/>
    </w:rPr>
  </w:style>
  <w:style w:type="paragraph" w:styleId="Tytu">
    <w:name w:val="Title"/>
    <w:basedOn w:val="Normalny"/>
    <w:next w:val="Normalny"/>
    <w:link w:val="TytuZnak"/>
    <w:qFormat/>
    <w:rsid w:val="005D4C64"/>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5D4C64"/>
    <w:rPr>
      <w:rFonts w:asciiTheme="majorHAnsi" w:eastAsiaTheme="majorEastAsia" w:hAnsiTheme="majorHAnsi" w:cstheme="majorBidi"/>
      <w:spacing w:val="-10"/>
      <w:kern w:val="28"/>
      <w:sz w:val="56"/>
      <w:szCs w:val="56"/>
    </w:rPr>
  </w:style>
  <w:style w:type="character" w:customStyle="1" w:styleId="AkapitzlistZnak">
    <w:name w:val="Akapit z listą Znak"/>
    <w:link w:val="Akapitzlist"/>
    <w:uiPriority w:val="34"/>
    <w:rsid w:val="007D19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3196">
      <w:bodyDiv w:val="1"/>
      <w:marLeft w:val="0"/>
      <w:marRight w:val="0"/>
      <w:marTop w:val="0"/>
      <w:marBottom w:val="0"/>
      <w:divBdr>
        <w:top w:val="none" w:sz="0" w:space="0" w:color="auto"/>
        <w:left w:val="none" w:sz="0" w:space="0" w:color="auto"/>
        <w:bottom w:val="none" w:sz="0" w:space="0" w:color="auto"/>
        <w:right w:val="none" w:sz="0" w:space="0" w:color="auto"/>
      </w:divBdr>
    </w:div>
    <w:div w:id="66920527">
      <w:bodyDiv w:val="1"/>
      <w:marLeft w:val="0"/>
      <w:marRight w:val="0"/>
      <w:marTop w:val="0"/>
      <w:marBottom w:val="0"/>
      <w:divBdr>
        <w:top w:val="none" w:sz="0" w:space="0" w:color="auto"/>
        <w:left w:val="none" w:sz="0" w:space="0" w:color="auto"/>
        <w:bottom w:val="none" w:sz="0" w:space="0" w:color="auto"/>
        <w:right w:val="none" w:sz="0" w:space="0" w:color="auto"/>
      </w:divBdr>
    </w:div>
    <w:div w:id="111942917">
      <w:bodyDiv w:val="1"/>
      <w:marLeft w:val="0"/>
      <w:marRight w:val="0"/>
      <w:marTop w:val="0"/>
      <w:marBottom w:val="0"/>
      <w:divBdr>
        <w:top w:val="none" w:sz="0" w:space="0" w:color="auto"/>
        <w:left w:val="none" w:sz="0" w:space="0" w:color="auto"/>
        <w:bottom w:val="none" w:sz="0" w:space="0" w:color="auto"/>
        <w:right w:val="none" w:sz="0" w:space="0" w:color="auto"/>
      </w:divBdr>
    </w:div>
    <w:div w:id="187111265">
      <w:bodyDiv w:val="1"/>
      <w:marLeft w:val="0"/>
      <w:marRight w:val="0"/>
      <w:marTop w:val="0"/>
      <w:marBottom w:val="0"/>
      <w:divBdr>
        <w:top w:val="none" w:sz="0" w:space="0" w:color="auto"/>
        <w:left w:val="none" w:sz="0" w:space="0" w:color="auto"/>
        <w:bottom w:val="none" w:sz="0" w:space="0" w:color="auto"/>
        <w:right w:val="none" w:sz="0" w:space="0" w:color="auto"/>
      </w:divBdr>
    </w:div>
    <w:div w:id="196116369">
      <w:bodyDiv w:val="1"/>
      <w:marLeft w:val="0"/>
      <w:marRight w:val="0"/>
      <w:marTop w:val="0"/>
      <w:marBottom w:val="0"/>
      <w:divBdr>
        <w:top w:val="none" w:sz="0" w:space="0" w:color="auto"/>
        <w:left w:val="none" w:sz="0" w:space="0" w:color="auto"/>
        <w:bottom w:val="none" w:sz="0" w:space="0" w:color="auto"/>
        <w:right w:val="none" w:sz="0" w:space="0" w:color="auto"/>
      </w:divBdr>
    </w:div>
    <w:div w:id="198520534">
      <w:bodyDiv w:val="1"/>
      <w:marLeft w:val="0"/>
      <w:marRight w:val="0"/>
      <w:marTop w:val="0"/>
      <w:marBottom w:val="0"/>
      <w:divBdr>
        <w:top w:val="none" w:sz="0" w:space="0" w:color="auto"/>
        <w:left w:val="none" w:sz="0" w:space="0" w:color="auto"/>
        <w:bottom w:val="none" w:sz="0" w:space="0" w:color="auto"/>
        <w:right w:val="none" w:sz="0" w:space="0" w:color="auto"/>
      </w:divBdr>
    </w:div>
    <w:div w:id="209847181">
      <w:bodyDiv w:val="1"/>
      <w:marLeft w:val="0"/>
      <w:marRight w:val="0"/>
      <w:marTop w:val="0"/>
      <w:marBottom w:val="0"/>
      <w:divBdr>
        <w:top w:val="none" w:sz="0" w:space="0" w:color="auto"/>
        <w:left w:val="none" w:sz="0" w:space="0" w:color="auto"/>
        <w:bottom w:val="none" w:sz="0" w:space="0" w:color="auto"/>
        <w:right w:val="none" w:sz="0" w:space="0" w:color="auto"/>
      </w:divBdr>
    </w:div>
    <w:div w:id="212617399">
      <w:bodyDiv w:val="1"/>
      <w:marLeft w:val="0"/>
      <w:marRight w:val="0"/>
      <w:marTop w:val="0"/>
      <w:marBottom w:val="0"/>
      <w:divBdr>
        <w:top w:val="none" w:sz="0" w:space="0" w:color="auto"/>
        <w:left w:val="none" w:sz="0" w:space="0" w:color="auto"/>
        <w:bottom w:val="none" w:sz="0" w:space="0" w:color="auto"/>
        <w:right w:val="none" w:sz="0" w:space="0" w:color="auto"/>
      </w:divBdr>
    </w:div>
    <w:div w:id="293097040">
      <w:bodyDiv w:val="1"/>
      <w:marLeft w:val="0"/>
      <w:marRight w:val="0"/>
      <w:marTop w:val="0"/>
      <w:marBottom w:val="0"/>
      <w:divBdr>
        <w:top w:val="none" w:sz="0" w:space="0" w:color="auto"/>
        <w:left w:val="none" w:sz="0" w:space="0" w:color="auto"/>
        <w:bottom w:val="none" w:sz="0" w:space="0" w:color="auto"/>
        <w:right w:val="none" w:sz="0" w:space="0" w:color="auto"/>
      </w:divBdr>
    </w:div>
    <w:div w:id="436608129">
      <w:bodyDiv w:val="1"/>
      <w:marLeft w:val="0"/>
      <w:marRight w:val="0"/>
      <w:marTop w:val="0"/>
      <w:marBottom w:val="0"/>
      <w:divBdr>
        <w:top w:val="none" w:sz="0" w:space="0" w:color="auto"/>
        <w:left w:val="none" w:sz="0" w:space="0" w:color="auto"/>
        <w:bottom w:val="none" w:sz="0" w:space="0" w:color="auto"/>
        <w:right w:val="none" w:sz="0" w:space="0" w:color="auto"/>
      </w:divBdr>
    </w:div>
    <w:div w:id="458572632">
      <w:bodyDiv w:val="1"/>
      <w:marLeft w:val="0"/>
      <w:marRight w:val="0"/>
      <w:marTop w:val="0"/>
      <w:marBottom w:val="0"/>
      <w:divBdr>
        <w:top w:val="none" w:sz="0" w:space="0" w:color="auto"/>
        <w:left w:val="none" w:sz="0" w:space="0" w:color="auto"/>
        <w:bottom w:val="none" w:sz="0" w:space="0" w:color="auto"/>
        <w:right w:val="none" w:sz="0" w:space="0" w:color="auto"/>
      </w:divBdr>
    </w:div>
    <w:div w:id="531767184">
      <w:bodyDiv w:val="1"/>
      <w:marLeft w:val="0"/>
      <w:marRight w:val="0"/>
      <w:marTop w:val="0"/>
      <w:marBottom w:val="0"/>
      <w:divBdr>
        <w:top w:val="none" w:sz="0" w:space="0" w:color="auto"/>
        <w:left w:val="none" w:sz="0" w:space="0" w:color="auto"/>
        <w:bottom w:val="none" w:sz="0" w:space="0" w:color="auto"/>
        <w:right w:val="none" w:sz="0" w:space="0" w:color="auto"/>
      </w:divBdr>
    </w:div>
    <w:div w:id="617687682">
      <w:bodyDiv w:val="1"/>
      <w:marLeft w:val="0"/>
      <w:marRight w:val="0"/>
      <w:marTop w:val="0"/>
      <w:marBottom w:val="0"/>
      <w:divBdr>
        <w:top w:val="none" w:sz="0" w:space="0" w:color="auto"/>
        <w:left w:val="none" w:sz="0" w:space="0" w:color="auto"/>
        <w:bottom w:val="none" w:sz="0" w:space="0" w:color="auto"/>
        <w:right w:val="none" w:sz="0" w:space="0" w:color="auto"/>
      </w:divBdr>
    </w:div>
    <w:div w:id="658920213">
      <w:bodyDiv w:val="1"/>
      <w:marLeft w:val="0"/>
      <w:marRight w:val="0"/>
      <w:marTop w:val="0"/>
      <w:marBottom w:val="0"/>
      <w:divBdr>
        <w:top w:val="none" w:sz="0" w:space="0" w:color="auto"/>
        <w:left w:val="none" w:sz="0" w:space="0" w:color="auto"/>
        <w:bottom w:val="none" w:sz="0" w:space="0" w:color="auto"/>
        <w:right w:val="none" w:sz="0" w:space="0" w:color="auto"/>
      </w:divBdr>
    </w:div>
    <w:div w:id="670135221">
      <w:bodyDiv w:val="1"/>
      <w:marLeft w:val="0"/>
      <w:marRight w:val="0"/>
      <w:marTop w:val="0"/>
      <w:marBottom w:val="0"/>
      <w:divBdr>
        <w:top w:val="none" w:sz="0" w:space="0" w:color="auto"/>
        <w:left w:val="none" w:sz="0" w:space="0" w:color="auto"/>
        <w:bottom w:val="none" w:sz="0" w:space="0" w:color="auto"/>
        <w:right w:val="none" w:sz="0" w:space="0" w:color="auto"/>
      </w:divBdr>
    </w:div>
    <w:div w:id="686948891">
      <w:bodyDiv w:val="1"/>
      <w:marLeft w:val="0"/>
      <w:marRight w:val="0"/>
      <w:marTop w:val="0"/>
      <w:marBottom w:val="0"/>
      <w:divBdr>
        <w:top w:val="none" w:sz="0" w:space="0" w:color="auto"/>
        <w:left w:val="none" w:sz="0" w:space="0" w:color="auto"/>
        <w:bottom w:val="none" w:sz="0" w:space="0" w:color="auto"/>
        <w:right w:val="none" w:sz="0" w:space="0" w:color="auto"/>
      </w:divBdr>
    </w:div>
    <w:div w:id="703209309">
      <w:bodyDiv w:val="1"/>
      <w:marLeft w:val="0"/>
      <w:marRight w:val="0"/>
      <w:marTop w:val="0"/>
      <w:marBottom w:val="0"/>
      <w:divBdr>
        <w:top w:val="none" w:sz="0" w:space="0" w:color="auto"/>
        <w:left w:val="none" w:sz="0" w:space="0" w:color="auto"/>
        <w:bottom w:val="none" w:sz="0" w:space="0" w:color="auto"/>
        <w:right w:val="none" w:sz="0" w:space="0" w:color="auto"/>
      </w:divBdr>
    </w:div>
    <w:div w:id="987587775">
      <w:bodyDiv w:val="1"/>
      <w:marLeft w:val="0"/>
      <w:marRight w:val="0"/>
      <w:marTop w:val="0"/>
      <w:marBottom w:val="0"/>
      <w:divBdr>
        <w:top w:val="none" w:sz="0" w:space="0" w:color="auto"/>
        <w:left w:val="none" w:sz="0" w:space="0" w:color="auto"/>
        <w:bottom w:val="none" w:sz="0" w:space="0" w:color="auto"/>
        <w:right w:val="none" w:sz="0" w:space="0" w:color="auto"/>
      </w:divBdr>
    </w:div>
    <w:div w:id="1012873112">
      <w:bodyDiv w:val="1"/>
      <w:marLeft w:val="0"/>
      <w:marRight w:val="0"/>
      <w:marTop w:val="0"/>
      <w:marBottom w:val="0"/>
      <w:divBdr>
        <w:top w:val="none" w:sz="0" w:space="0" w:color="auto"/>
        <w:left w:val="none" w:sz="0" w:space="0" w:color="auto"/>
        <w:bottom w:val="none" w:sz="0" w:space="0" w:color="auto"/>
        <w:right w:val="none" w:sz="0" w:space="0" w:color="auto"/>
      </w:divBdr>
    </w:div>
    <w:div w:id="1192111801">
      <w:bodyDiv w:val="1"/>
      <w:marLeft w:val="0"/>
      <w:marRight w:val="0"/>
      <w:marTop w:val="0"/>
      <w:marBottom w:val="0"/>
      <w:divBdr>
        <w:top w:val="none" w:sz="0" w:space="0" w:color="auto"/>
        <w:left w:val="none" w:sz="0" w:space="0" w:color="auto"/>
        <w:bottom w:val="none" w:sz="0" w:space="0" w:color="auto"/>
        <w:right w:val="none" w:sz="0" w:space="0" w:color="auto"/>
      </w:divBdr>
    </w:div>
    <w:div w:id="1299262575">
      <w:bodyDiv w:val="1"/>
      <w:marLeft w:val="0"/>
      <w:marRight w:val="0"/>
      <w:marTop w:val="0"/>
      <w:marBottom w:val="0"/>
      <w:divBdr>
        <w:top w:val="none" w:sz="0" w:space="0" w:color="auto"/>
        <w:left w:val="none" w:sz="0" w:space="0" w:color="auto"/>
        <w:bottom w:val="none" w:sz="0" w:space="0" w:color="auto"/>
        <w:right w:val="none" w:sz="0" w:space="0" w:color="auto"/>
      </w:divBdr>
    </w:div>
    <w:div w:id="1305892386">
      <w:bodyDiv w:val="1"/>
      <w:marLeft w:val="0"/>
      <w:marRight w:val="0"/>
      <w:marTop w:val="0"/>
      <w:marBottom w:val="0"/>
      <w:divBdr>
        <w:top w:val="none" w:sz="0" w:space="0" w:color="auto"/>
        <w:left w:val="none" w:sz="0" w:space="0" w:color="auto"/>
        <w:bottom w:val="none" w:sz="0" w:space="0" w:color="auto"/>
        <w:right w:val="none" w:sz="0" w:space="0" w:color="auto"/>
      </w:divBdr>
    </w:div>
    <w:div w:id="1318611383">
      <w:bodyDiv w:val="1"/>
      <w:marLeft w:val="0"/>
      <w:marRight w:val="0"/>
      <w:marTop w:val="0"/>
      <w:marBottom w:val="0"/>
      <w:divBdr>
        <w:top w:val="none" w:sz="0" w:space="0" w:color="auto"/>
        <w:left w:val="none" w:sz="0" w:space="0" w:color="auto"/>
        <w:bottom w:val="none" w:sz="0" w:space="0" w:color="auto"/>
        <w:right w:val="none" w:sz="0" w:space="0" w:color="auto"/>
      </w:divBdr>
    </w:div>
    <w:div w:id="1453401533">
      <w:bodyDiv w:val="1"/>
      <w:marLeft w:val="0"/>
      <w:marRight w:val="0"/>
      <w:marTop w:val="0"/>
      <w:marBottom w:val="0"/>
      <w:divBdr>
        <w:top w:val="none" w:sz="0" w:space="0" w:color="auto"/>
        <w:left w:val="none" w:sz="0" w:space="0" w:color="auto"/>
        <w:bottom w:val="none" w:sz="0" w:space="0" w:color="auto"/>
        <w:right w:val="none" w:sz="0" w:space="0" w:color="auto"/>
      </w:divBdr>
    </w:div>
    <w:div w:id="1465194334">
      <w:bodyDiv w:val="1"/>
      <w:marLeft w:val="0"/>
      <w:marRight w:val="0"/>
      <w:marTop w:val="0"/>
      <w:marBottom w:val="0"/>
      <w:divBdr>
        <w:top w:val="none" w:sz="0" w:space="0" w:color="auto"/>
        <w:left w:val="none" w:sz="0" w:space="0" w:color="auto"/>
        <w:bottom w:val="none" w:sz="0" w:space="0" w:color="auto"/>
        <w:right w:val="none" w:sz="0" w:space="0" w:color="auto"/>
      </w:divBdr>
    </w:div>
    <w:div w:id="1513255508">
      <w:bodyDiv w:val="1"/>
      <w:marLeft w:val="0"/>
      <w:marRight w:val="0"/>
      <w:marTop w:val="0"/>
      <w:marBottom w:val="0"/>
      <w:divBdr>
        <w:top w:val="none" w:sz="0" w:space="0" w:color="auto"/>
        <w:left w:val="none" w:sz="0" w:space="0" w:color="auto"/>
        <w:bottom w:val="none" w:sz="0" w:space="0" w:color="auto"/>
        <w:right w:val="none" w:sz="0" w:space="0" w:color="auto"/>
      </w:divBdr>
    </w:div>
    <w:div w:id="1688871582">
      <w:bodyDiv w:val="1"/>
      <w:marLeft w:val="0"/>
      <w:marRight w:val="0"/>
      <w:marTop w:val="0"/>
      <w:marBottom w:val="0"/>
      <w:divBdr>
        <w:top w:val="none" w:sz="0" w:space="0" w:color="auto"/>
        <w:left w:val="none" w:sz="0" w:space="0" w:color="auto"/>
        <w:bottom w:val="none" w:sz="0" w:space="0" w:color="auto"/>
        <w:right w:val="none" w:sz="0" w:space="0" w:color="auto"/>
      </w:divBdr>
    </w:div>
    <w:div w:id="1734698686">
      <w:bodyDiv w:val="1"/>
      <w:marLeft w:val="0"/>
      <w:marRight w:val="0"/>
      <w:marTop w:val="0"/>
      <w:marBottom w:val="0"/>
      <w:divBdr>
        <w:top w:val="none" w:sz="0" w:space="0" w:color="auto"/>
        <w:left w:val="none" w:sz="0" w:space="0" w:color="auto"/>
        <w:bottom w:val="none" w:sz="0" w:space="0" w:color="auto"/>
        <w:right w:val="none" w:sz="0" w:space="0" w:color="auto"/>
      </w:divBdr>
    </w:div>
    <w:div w:id="1791433783">
      <w:bodyDiv w:val="1"/>
      <w:marLeft w:val="0"/>
      <w:marRight w:val="0"/>
      <w:marTop w:val="0"/>
      <w:marBottom w:val="0"/>
      <w:divBdr>
        <w:top w:val="none" w:sz="0" w:space="0" w:color="auto"/>
        <w:left w:val="none" w:sz="0" w:space="0" w:color="auto"/>
        <w:bottom w:val="none" w:sz="0" w:space="0" w:color="auto"/>
        <w:right w:val="none" w:sz="0" w:space="0" w:color="auto"/>
      </w:divBdr>
    </w:div>
    <w:div w:id="1813906297">
      <w:bodyDiv w:val="1"/>
      <w:marLeft w:val="0"/>
      <w:marRight w:val="0"/>
      <w:marTop w:val="0"/>
      <w:marBottom w:val="0"/>
      <w:divBdr>
        <w:top w:val="none" w:sz="0" w:space="0" w:color="auto"/>
        <w:left w:val="none" w:sz="0" w:space="0" w:color="auto"/>
        <w:bottom w:val="none" w:sz="0" w:space="0" w:color="auto"/>
        <w:right w:val="none" w:sz="0" w:space="0" w:color="auto"/>
      </w:divBdr>
    </w:div>
    <w:div w:id="1945763949">
      <w:bodyDiv w:val="1"/>
      <w:marLeft w:val="0"/>
      <w:marRight w:val="0"/>
      <w:marTop w:val="0"/>
      <w:marBottom w:val="0"/>
      <w:divBdr>
        <w:top w:val="none" w:sz="0" w:space="0" w:color="auto"/>
        <w:left w:val="none" w:sz="0" w:space="0" w:color="auto"/>
        <w:bottom w:val="none" w:sz="0" w:space="0" w:color="auto"/>
        <w:right w:val="none" w:sz="0" w:space="0" w:color="auto"/>
      </w:divBdr>
      <w:divsChild>
        <w:div w:id="1381049580">
          <w:marLeft w:val="0"/>
          <w:marRight w:val="0"/>
          <w:marTop w:val="0"/>
          <w:marBottom w:val="0"/>
          <w:divBdr>
            <w:top w:val="none" w:sz="0" w:space="0" w:color="auto"/>
            <w:left w:val="none" w:sz="0" w:space="0" w:color="auto"/>
            <w:bottom w:val="none" w:sz="0" w:space="0" w:color="auto"/>
            <w:right w:val="none" w:sz="0" w:space="0" w:color="auto"/>
          </w:divBdr>
        </w:div>
        <w:div w:id="1499731955">
          <w:marLeft w:val="0"/>
          <w:marRight w:val="0"/>
          <w:marTop w:val="0"/>
          <w:marBottom w:val="0"/>
          <w:divBdr>
            <w:top w:val="none" w:sz="0" w:space="0" w:color="auto"/>
            <w:left w:val="none" w:sz="0" w:space="0" w:color="auto"/>
            <w:bottom w:val="none" w:sz="0" w:space="0" w:color="auto"/>
            <w:right w:val="none" w:sz="0" w:space="0" w:color="auto"/>
          </w:divBdr>
        </w:div>
        <w:div w:id="1655135668">
          <w:marLeft w:val="0"/>
          <w:marRight w:val="0"/>
          <w:marTop w:val="0"/>
          <w:marBottom w:val="0"/>
          <w:divBdr>
            <w:top w:val="none" w:sz="0" w:space="0" w:color="auto"/>
            <w:left w:val="none" w:sz="0" w:space="0" w:color="auto"/>
            <w:bottom w:val="none" w:sz="0" w:space="0" w:color="auto"/>
            <w:right w:val="none" w:sz="0" w:space="0" w:color="auto"/>
          </w:divBdr>
        </w:div>
        <w:div w:id="1987737144">
          <w:marLeft w:val="0"/>
          <w:marRight w:val="0"/>
          <w:marTop w:val="0"/>
          <w:marBottom w:val="0"/>
          <w:divBdr>
            <w:top w:val="none" w:sz="0" w:space="0" w:color="auto"/>
            <w:left w:val="none" w:sz="0" w:space="0" w:color="auto"/>
            <w:bottom w:val="none" w:sz="0" w:space="0" w:color="auto"/>
            <w:right w:val="none" w:sz="0" w:space="0" w:color="auto"/>
          </w:divBdr>
        </w:div>
      </w:divsChild>
    </w:div>
    <w:div w:id="1958443007">
      <w:bodyDiv w:val="1"/>
      <w:marLeft w:val="0"/>
      <w:marRight w:val="0"/>
      <w:marTop w:val="0"/>
      <w:marBottom w:val="0"/>
      <w:divBdr>
        <w:top w:val="none" w:sz="0" w:space="0" w:color="auto"/>
        <w:left w:val="none" w:sz="0" w:space="0" w:color="auto"/>
        <w:bottom w:val="none" w:sz="0" w:space="0" w:color="auto"/>
        <w:right w:val="none" w:sz="0" w:space="0" w:color="auto"/>
      </w:divBdr>
    </w:div>
    <w:div w:id="2034844431">
      <w:bodyDiv w:val="1"/>
      <w:marLeft w:val="0"/>
      <w:marRight w:val="0"/>
      <w:marTop w:val="0"/>
      <w:marBottom w:val="0"/>
      <w:divBdr>
        <w:top w:val="none" w:sz="0" w:space="0" w:color="auto"/>
        <w:left w:val="none" w:sz="0" w:space="0" w:color="auto"/>
        <w:bottom w:val="none" w:sz="0" w:space="0" w:color="auto"/>
        <w:right w:val="none" w:sz="0" w:space="0" w:color="auto"/>
      </w:divBdr>
    </w:div>
    <w:div w:id="212252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5926A-43B5-4837-907D-453E793DE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1964</Words>
  <Characters>11785</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Zamawiający:</vt:lpstr>
    </vt:vector>
  </TitlesOfParts>
  <Company>oem</Company>
  <LinksUpToDate>false</LinksUpToDate>
  <CharactersWithSpaces>13722</CharactersWithSpaces>
  <SharedDoc>false</SharedDoc>
  <HLinks>
    <vt:vector size="186" baseType="variant">
      <vt:variant>
        <vt:i4>4915326</vt:i4>
      </vt:variant>
      <vt:variant>
        <vt:i4>180</vt:i4>
      </vt:variant>
      <vt:variant>
        <vt:i4>0</vt:i4>
      </vt:variant>
      <vt:variant>
        <vt:i4>5</vt:i4>
      </vt:variant>
      <vt:variant>
        <vt:lpwstr>mailto:przetargi@gait.pl</vt:lpwstr>
      </vt:variant>
      <vt:variant>
        <vt:lpwstr/>
      </vt:variant>
      <vt:variant>
        <vt:i4>4128797</vt:i4>
      </vt:variant>
      <vt:variant>
        <vt:i4>177</vt:i4>
      </vt:variant>
      <vt:variant>
        <vt:i4>0</vt:i4>
      </vt:variant>
      <vt:variant>
        <vt:i4>5</vt:i4>
      </vt:variant>
      <vt:variant>
        <vt:lpwstr>mailto:ziembinski@gait.pl</vt:lpwstr>
      </vt:variant>
      <vt:variant>
        <vt:lpwstr/>
      </vt:variant>
      <vt:variant>
        <vt:i4>1310773</vt:i4>
      </vt:variant>
      <vt:variant>
        <vt:i4>170</vt:i4>
      </vt:variant>
      <vt:variant>
        <vt:i4>0</vt:i4>
      </vt:variant>
      <vt:variant>
        <vt:i4>5</vt:i4>
      </vt:variant>
      <vt:variant>
        <vt:lpwstr/>
      </vt:variant>
      <vt:variant>
        <vt:lpwstr>_Toc524436737</vt:lpwstr>
      </vt:variant>
      <vt:variant>
        <vt:i4>1310773</vt:i4>
      </vt:variant>
      <vt:variant>
        <vt:i4>164</vt:i4>
      </vt:variant>
      <vt:variant>
        <vt:i4>0</vt:i4>
      </vt:variant>
      <vt:variant>
        <vt:i4>5</vt:i4>
      </vt:variant>
      <vt:variant>
        <vt:lpwstr/>
      </vt:variant>
      <vt:variant>
        <vt:lpwstr>_Toc524436736</vt:lpwstr>
      </vt:variant>
      <vt:variant>
        <vt:i4>1310773</vt:i4>
      </vt:variant>
      <vt:variant>
        <vt:i4>158</vt:i4>
      </vt:variant>
      <vt:variant>
        <vt:i4>0</vt:i4>
      </vt:variant>
      <vt:variant>
        <vt:i4>5</vt:i4>
      </vt:variant>
      <vt:variant>
        <vt:lpwstr/>
      </vt:variant>
      <vt:variant>
        <vt:lpwstr>_Toc524436735</vt:lpwstr>
      </vt:variant>
      <vt:variant>
        <vt:i4>1310773</vt:i4>
      </vt:variant>
      <vt:variant>
        <vt:i4>152</vt:i4>
      </vt:variant>
      <vt:variant>
        <vt:i4>0</vt:i4>
      </vt:variant>
      <vt:variant>
        <vt:i4>5</vt:i4>
      </vt:variant>
      <vt:variant>
        <vt:lpwstr/>
      </vt:variant>
      <vt:variant>
        <vt:lpwstr>_Toc524436734</vt:lpwstr>
      </vt:variant>
      <vt:variant>
        <vt:i4>1310773</vt:i4>
      </vt:variant>
      <vt:variant>
        <vt:i4>146</vt:i4>
      </vt:variant>
      <vt:variant>
        <vt:i4>0</vt:i4>
      </vt:variant>
      <vt:variant>
        <vt:i4>5</vt:i4>
      </vt:variant>
      <vt:variant>
        <vt:lpwstr/>
      </vt:variant>
      <vt:variant>
        <vt:lpwstr>_Toc524436733</vt:lpwstr>
      </vt:variant>
      <vt:variant>
        <vt:i4>1310773</vt:i4>
      </vt:variant>
      <vt:variant>
        <vt:i4>140</vt:i4>
      </vt:variant>
      <vt:variant>
        <vt:i4>0</vt:i4>
      </vt:variant>
      <vt:variant>
        <vt:i4>5</vt:i4>
      </vt:variant>
      <vt:variant>
        <vt:lpwstr/>
      </vt:variant>
      <vt:variant>
        <vt:lpwstr>_Toc524436732</vt:lpwstr>
      </vt:variant>
      <vt:variant>
        <vt:i4>1310773</vt:i4>
      </vt:variant>
      <vt:variant>
        <vt:i4>134</vt:i4>
      </vt:variant>
      <vt:variant>
        <vt:i4>0</vt:i4>
      </vt:variant>
      <vt:variant>
        <vt:i4>5</vt:i4>
      </vt:variant>
      <vt:variant>
        <vt:lpwstr/>
      </vt:variant>
      <vt:variant>
        <vt:lpwstr>_Toc524436731</vt:lpwstr>
      </vt:variant>
      <vt:variant>
        <vt:i4>1310773</vt:i4>
      </vt:variant>
      <vt:variant>
        <vt:i4>128</vt:i4>
      </vt:variant>
      <vt:variant>
        <vt:i4>0</vt:i4>
      </vt:variant>
      <vt:variant>
        <vt:i4>5</vt:i4>
      </vt:variant>
      <vt:variant>
        <vt:lpwstr/>
      </vt:variant>
      <vt:variant>
        <vt:lpwstr>_Toc524436730</vt:lpwstr>
      </vt:variant>
      <vt:variant>
        <vt:i4>1376309</vt:i4>
      </vt:variant>
      <vt:variant>
        <vt:i4>122</vt:i4>
      </vt:variant>
      <vt:variant>
        <vt:i4>0</vt:i4>
      </vt:variant>
      <vt:variant>
        <vt:i4>5</vt:i4>
      </vt:variant>
      <vt:variant>
        <vt:lpwstr/>
      </vt:variant>
      <vt:variant>
        <vt:lpwstr>_Toc524436729</vt:lpwstr>
      </vt:variant>
      <vt:variant>
        <vt:i4>1376309</vt:i4>
      </vt:variant>
      <vt:variant>
        <vt:i4>116</vt:i4>
      </vt:variant>
      <vt:variant>
        <vt:i4>0</vt:i4>
      </vt:variant>
      <vt:variant>
        <vt:i4>5</vt:i4>
      </vt:variant>
      <vt:variant>
        <vt:lpwstr/>
      </vt:variant>
      <vt:variant>
        <vt:lpwstr>_Toc524436728</vt:lpwstr>
      </vt:variant>
      <vt:variant>
        <vt:i4>1376309</vt:i4>
      </vt:variant>
      <vt:variant>
        <vt:i4>110</vt:i4>
      </vt:variant>
      <vt:variant>
        <vt:i4>0</vt:i4>
      </vt:variant>
      <vt:variant>
        <vt:i4>5</vt:i4>
      </vt:variant>
      <vt:variant>
        <vt:lpwstr/>
      </vt:variant>
      <vt:variant>
        <vt:lpwstr>_Toc524436727</vt:lpwstr>
      </vt:variant>
      <vt:variant>
        <vt:i4>1376309</vt:i4>
      </vt:variant>
      <vt:variant>
        <vt:i4>104</vt:i4>
      </vt:variant>
      <vt:variant>
        <vt:i4>0</vt:i4>
      </vt:variant>
      <vt:variant>
        <vt:i4>5</vt:i4>
      </vt:variant>
      <vt:variant>
        <vt:lpwstr/>
      </vt:variant>
      <vt:variant>
        <vt:lpwstr>_Toc524436726</vt:lpwstr>
      </vt:variant>
      <vt:variant>
        <vt:i4>1376309</vt:i4>
      </vt:variant>
      <vt:variant>
        <vt:i4>98</vt:i4>
      </vt:variant>
      <vt:variant>
        <vt:i4>0</vt:i4>
      </vt:variant>
      <vt:variant>
        <vt:i4>5</vt:i4>
      </vt:variant>
      <vt:variant>
        <vt:lpwstr/>
      </vt:variant>
      <vt:variant>
        <vt:lpwstr>_Toc524436725</vt:lpwstr>
      </vt:variant>
      <vt:variant>
        <vt:i4>1376309</vt:i4>
      </vt:variant>
      <vt:variant>
        <vt:i4>92</vt:i4>
      </vt:variant>
      <vt:variant>
        <vt:i4>0</vt:i4>
      </vt:variant>
      <vt:variant>
        <vt:i4>5</vt:i4>
      </vt:variant>
      <vt:variant>
        <vt:lpwstr/>
      </vt:variant>
      <vt:variant>
        <vt:lpwstr>_Toc524436724</vt:lpwstr>
      </vt:variant>
      <vt:variant>
        <vt:i4>1376309</vt:i4>
      </vt:variant>
      <vt:variant>
        <vt:i4>86</vt:i4>
      </vt:variant>
      <vt:variant>
        <vt:i4>0</vt:i4>
      </vt:variant>
      <vt:variant>
        <vt:i4>5</vt:i4>
      </vt:variant>
      <vt:variant>
        <vt:lpwstr/>
      </vt:variant>
      <vt:variant>
        <vt:lpwstr>_Toc524436723</vt:lpwstr>
      </vt:variant>
      <vt:variant>
        <vt:i4>1376309</vt:i4>
      </vt:variant>
      <vt:variant>
        <vt:i4>80</vt:i4>
      </vt:variant>
      <vt:variant>
        <vt:i4>0</vt:i4>
      </vt:variant>
      <vt:variant>
        <vt:i4>5</vt:i4>
      </vt:variant>
      <vt:variant>
        <vt:lpwstr/>
      </vt:variant>
      <vt:variant>
        <vt:lpwstr>_Toc524436722</vt:lpwstr>
      </vt:variant>
      <vt:variant>
        <vt:i4>1376309</vt:i4>
      </vt:variant>
      <vt:variant>
        <vt:i4>74</vt:i4>
      </vt:variant>
      <vt:variant>
        <vt:i4>0</vt:i4>
      </vt:variant>
      <vt:variant>
        <vt:i4>5</vt:i4>
      </vt:variant>
      <vt:variant>
        <vt:lpwstr/>
      </vt:variant>
      <vt:variant>
        <vt:lpwstr>_Toc524436721</vt:lpwstr>
      </vt:variant>
      <vt:variant>
        <vt:i4>1376309</vt:i4>
      </vt:variant>
      <vt:variant>
        <vt:i4>68</vt:i4>
      </vt:variant>
      <vt:variant>
        <vt:i4>0</vt:i4>
      </vt:variant>
      <vt:variant>
        <vt:i4>5</vt:i4>
      </vt:variant>
      <vt:variant>
        <vt:lpwstr/>
      </vt:variant>
      <vt:variant>
        <vt:lpwstr>_Toc524436720</vt:lpwstr>
      </vt:variant>
      <vt:variant>
        <vt:i4>1441845</vt:i4>
      </vt:variant>
      <vt:variant>
        <vt:i4>62</vt:i4>
      </vt:variant>
      <vt:variant>
        <vt:i4>0</vt:i4>
      </vt:variant>
      <vt:variant>
        <vt:i4>5</vt:i4>
      </vt:variant>
      <vt:variant>
        <vt:lpwstr/>
      </vt:variant>
      <vt:variant>
        <vt:lpwstr>_Toc524436719</vt:lpwstr>
      </vt:variant>
      <vt:variant>
        <vt:i4>1441845</vt:i4>
      </vt:variant>
      <vt:variant>
        <vt:i4>56</vt:i4>
      </vt:variant>
      <vt:variant>
        <vt:i4>0</vt:i4>
      </vt:variant>
      <vt:variant>
        <vt:i4>5</vt:i4>
      </vt:variant>
      <vt:variant>
        <vt:lpwstr/>
      </vt:variant>
      <vt:variant>
        <vt:lpwstr>_Toc524436718</vt:lpwstr>
      </vt:variant>
      <vt:variant>
        <vt:i4>1441845</vt:i4>
      </vt:variant>
      <vt:variant>
        <vt:i4>50</vt:i4>
      </vt:variant>
      <vt:variant>
        <vt:i4>0</vt:i4>
      </vt:variant>
      <vt:variant>
        <vt:i4>5</vt:i4>
      </vt:variant>
      <vt:variant>
        <vt:lpwstr/>
      </vt:variant>
      <vt:variant>
        <vt:lpwstr>_Toc524436717</vt:lpwstr>
      </vt:variant>
      <vt:variant>
        <vt:i4>1441845</vt:i4>
      </vt:variant>
      <vt:variant>
        <vt:i4>44</vt:i4>
      </vt:variant>
      <vt:variant>
        <vt:i4>0</vt:i4>
      </vt:variant>
      <vt:variant>
        <vt:i4>5</vt:i4>
      </vt:variant>
      <vt:variant>
        <vt:lpwstr/>
      </vt:variant>
      <vt:variant>
        <vt:lpwstr>_Toc524436716</vt:lpwstr>
      </vt:variant>
      <vt:variant>
        <vt:i4>1441845</vt:i4>
      </vt:variant>
      <vt:variant>
        <vt:i4>38</vt:i4>
      </vt:variant>
      <vt:variant>
        <vt:i4>0</vt:i4>
      </vt:variant>
      <vt:variant>
        <vt:i4>5</vt:i4>
      </vt:variant>
      <vt:variant>
        <vt:lpwstr/>
      </vt:variant>
      <vt:variant>
        <vt:lpwstr>_Toc524436715</vt:lpwstr>
      </vt:variant>
      <vt:variant>
        <vt:i4>1441845</vt:i4>
      </vt:variant>
      <vt:variant>
        <vt:i4>32</vt:i4>
      </vt:variant>
      <vt:variant>
        <vt:i4>0</vt:i4>
      </vt:variant>
      <vt:variant>
        <vt:i4>5</vt:i4>
      </vt:variant>
      <vt:variant>
        <vt:lpwstr/>
      </vt:variant>
      <vt:variant>
        <vt:lpwstr>_Toc524436714</vt:lpwstr>
      </vt:variant>
      <vt:variant>
        <vt:i4>1441845</vt:i4>
      </vt:variant>
      <vt:variant>
        <vt:i4>26</vt:i4>
      </vt:variant>
      <vt:variant>
        <vt:i4>0</vt:i4>
      </vt:variant>
      <vt:variant>
        <vt:i4>5</vt:i4>
      </vt:variant>
      <vt:variant>
        <vt:lpwstr/>
      </vt:variant>
      <vt:variant>
        <vt:lpwstr>_Toc524436713</vt:lpwstr>
      </vt:variant>
      <vt:variant>
        <vt:i4>1441845</vt:i4>
      </vt:variant>
      <vt:variant>
        <vt:i4>20</vt:i4>
      </vt:variant>
      <vt:variant>
        <vt:i4>0</vt:i4>
      </vt:variant>
      <vt:variant>
        <vt:i4>5</vt:i4>
      </vt:variant>
      <vt:variant>
        <vt:lpwstr/>
      </vt:variant>
      <vt:variant>
        <vt:lpwstr>_Toc524436712</vt:lpwstr>
      </vt:variant>
      <vt:variant>
        <vt:i4>1441845</vt:i4>
      </vt:variant>
      <vt:variant>
        <vt:i4>14</vt:i4>
      </vt:variant>
      <vt:variant>
        <vt:i4>0</vt:i4>
      </vt:variant>
      <vt:variant>
        <vt:i4>5</vt:i4>
      </vt:variant>
      <vt:variant>
        <vt:lpwstr/>
      </vt:variant>
      <vt:variant>
        <vt:lpwstr>_Toc524436711</vt:lpwstr>
      </vt:variant>
      <vt:variant>
        <vt:i4>1441845</vt:i4>
      </vt:variant>
      <vt:variant>
        <vt:i4>8</vt:i4>
      </vt:variant>
      <vt:variant>
        <vt:i4>0</vt:i4>
      </vt:variant>
      <vt:variant>
        <vt:i4>5</vt:i4>
      </vt:variant>
      <vt:variant>
        <vt:lpwstr/>
      </vt:variant>
      <vt:variant>
        <vt:lpwstr>_Toc524436710</vt:lpwstr>
      </vt:variant>
      <vt:variant>
        <vt:i4>1507381</vt:i4>
      </vt:variant>
      <vt:variant>
        <vt:i4>2</vt:i4>
      </vt:variant>
      <vt:variant>
        <vt:i4>0</vt:i4>
      </vt:variant>
      <vt:variant>
        <vt:i4>5</vt:i4>
      </vt:variant>
      <vt:variant>
        <vt:lpwstr/>
      </vt:variant>
      <vt:variant>
        <vt:lpwstr>_Toc524436709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oem</dc:creator>
  <cp:keywords/>
  <dc:description/>
  <cp:lastModifiedBy>KSzwaj</cp:lastModifiedBy>
  <cp:revision>2</cp:revision>
  <cp:lastPrinted>2020-11-02T08:53:00Z</cp:lastPrinted>
  <dcterms:created xsi:type="dcterms:W3CDTF">2021-02-05T09:53:00Z</dcterms:created>
  <dcterms:modified xsi:type="dcterms:W3CDTF">2021-02-05T09:53:00Z</dcterms:modified>
</cp:coreProperties>
</file>