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57BC7EF0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556EFF99" w14:textId="1DA92C40" w:rsidR="009E4DDE" w:rsidRPr="00EE7290" w:rsidRDefault="006A4A47" w:rsidP="009E4DDE">
      <w:pPr>
        <w:spacing w:before="120" w:after="120"/>
        <w:jc w:val="center"/>
        <w:rPr>
          <w:b/>
          <w:sz w:val="14"/>
          <w:szCs w:val="22"/>
        </w:rPr>
      </w:pPr>
      <w:bookmarkStart w:id="0" w:name="_Hlk53068062"/>
      <w:r>
        <w:rPr>
          <w:b/>
          <w:sz w:val="22"/>
          <w:szCs w:val="22"/>
        </w:rPr>
        <w:t>„</w:t>
      </w:r>
      <w:r w:rsidR="0068121D">
        <w:rPr>
          <w:b/>
          <w:sz w:val="22"/>
          <w:szCs w:val="22"/>
        </w:rPr>
        <w:t>Druk gazety Jastrząb”</w:t>
      </w:r>
    </w:p>
    <w:bookmarkEnd w:id="0"/>
    <w:p w14:paraId="2CC59AB7" w14:textId="2E9AA254" w:rsidR="003429B7" w:rsidRPr="00EE7290" w:rsidRDefault="009E4DDE" w:rsidP="00F4795E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4FA9063" w14:textId="77777777" w:rsidR="00E810E6" w:rsidRPr="00E810E6" w:rsidRDefault="00E810E6" w:rsidP="00E810E6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2B82190E" w14:textId="77777777" w:rsidR="00E810E6" w:rsidRPr="00E810E6" w:rsidRDefault="00E810E6" w:rsidP="00E810E6">
      <w:pPr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eastAsia="pl-PL"/>
        </w:rPr>
      </w:pPr>
      <w:r w:rsidRPr="00E810E6">
        <w:rPr>
          <w:rFonts w:eastAsia="Lucida Sans Unicode"/>
          <w:bCs/>
          <w:sz w:val="22"/>
          <w:szCs w:val="22"/>
          <w:lang w:eastAsia="pl-PL"/>
        </w:rPr>
        <w:t>Nazwa/firma…………………………………..………...........….……………………………</w:t>
      </w:r>
    </w:p>
    <w:p w14:paraId="390807ED" w14:textId="77777777" w:rsidR="00E810E6" w:rsidRPr="00E810E6" w:rsidRDefault="00E810E6" w:rsidP="00E810E6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0424E0C6" w14:textId="77777777" w:rsidR="00E810E6" w:rsidRPr="00E810E6" w:rsidRDefault="00E810E6" w:rsidP="00E810E6">
      <w:pPr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  <w:lang w:eastAsia="pl-PL"/>
        </w:rPr>
      </w:pPr>
      <w:r w:rsidRPr="00E810E6">
        <w:rPr>
          <w:rFonts w:eastAsia="Lucida Sans Unicode"/>
          <w:bCs/>
          <w:sz w:val="22"/>
          <w:szCs w:val="22"/>
          <w:lang w:eastAsia="pl-PL"/>
        </w:rPr>
        <w:t>Adres  ….………………..................................................................................................…….</w:t>
      </w:r>
    </w:p>
    <w:p w14:paraId="15CFBEF5" w14:textId="77777777" w:rsidR="00E810E6" w:rsidRPr="00E810E6" w:rsidRDefault="00E810E6" w:rsidP="00E810E6">
      <w:pPr>
        <w:ind w:left="708"/>
        <w:rPr>
          <w:sz w:val="22"/>
          <w:szCs w:val="22"/>
          <w:lang w:eastAsia="pl-PL"/>
        </w:rPr>
      </w:pPr>
    </w:p>
    <w:p w14:paraId="5DDD8B3A" w14:textId="77777777" w:rsidR="00E810E6" w:rsidRPr="00E810E6" w:rsidRDefault="00E810E6" w:rsidP="00E810E6">
      <w:pPr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  <w:lang w:eastAsia="pl-PL"/>
        </w:rPr>
      </w:pPr>
      <w:r w:rsidRPr="00E810E6">
        <w:rPr>
          <w:sz w:val="22"/>
          <w:szCs w:val="22"/>
          <w:lang w:eastAsia="pl-PL"/>
        </w:rPr>
        <w:t>Województwo ………………………………………………………………………………..</w:t>
      </w:r>
    </w:p>
    <w:p w14:paraId="17332230" w14:textId="77777777" w:rsidR="00E810E6" w:rsidRPr="00E810E6" w:rsidRDefault="00E810E6" w:rsidP="00E810E6">
      <w:pPr>
        <w:ind w:left="708"/>
        <w:rPr>
          <w:sz w:val="22"/>
          <w:szCs w:val="22"/>
          <w:lang w:eastAsia="pl-PL"/>
        </w:rPr>
      </w:pPr>
    </w:p>
    <w:p w14:paraId="1FB3576B" w14:textId="77777777" w:rsidR="00E810E6" w:rsidRPr="00E810E6" w:rsidRDefault="00E810E6" w:rsidP="00E810E6">
      <w:pPr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  <w:lang w:eastAsia="pl-PL"/>
        </w:rPr>
      </w:pPr>
      <w:r w:rsidRPr="00E810E6">
        <w:rPr>
          <w:sz w:val="22"/>
          <w:szCs w:val="22"/>
          <w:lang w:eastAsia="pl-PL"/>
        </w:rPr>
        <w:t>NIP  …………………………………….………..……………………………………………</w:t>
      </w:r>
    </w:p>
    <w:p w14:paraId="3E2D5E64" w14:textId="77777777" w:rsidR="00E810E6" w:rsidRPr="00E810E6" w:rsidRDefault="00E810E6" w:rsidP="00E810E6">
      <w:pPr>
        <w:ind w:left="708"/>
        <w:rPr>
          <w:sz w:val="22"/>
          <w:szCs w:val="22"/>
          <w:lang w:eastAsia="pl-PL"/>
        </w:rPr>
      </w:pPr>
    </w:p>
    <w:p w14:paraId="6D8AF6D8" w14:textId="77777777" w:rsidR="00E810E6" w:rsidRPr="00E810E6" w:rsidRDefault="00E810E6" w:rsidP="00E810E6">
      <w:pPr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  <w:lang w:eastAsia="pl-PL"/>
        </w:rPr>
      </w:pPr>
      <w:r w:rsidRPr="00E810E6">
        <w:rPr>
          <w:sz w:val="22"/>
          <w:szCs w:val="22"/>
          <w:lang w:eastAsia="pl-PL"/>
        </w:rPr>
        <w:t>REGON ….……………………………………………………………………………………</w:t>
      </w:r>
    </w:p>
    <w:p w14:paraId="072CB87B" w14:textId="77777777" w:rsidR="00E810E6" w:rsidRPr="00E810E6" w:rsidRDefault="00E810E6" w:rsidP="00E810E6">
      <w:pPr>
        <w:ind w:left="708"/>
        <w:rPr>
          <w:rFonts w:eastAsia="Lucida Sans Unicode"/>
          <w:bCs/>
          <w:sz w:val="22"/>
          <w:szCs w:val="22"/>
          <w:lang w:eastAsia="pl-PL"/>
        </w:rPr>
      </w:pPr>
    </w:p>
    <w:p w14:paraId="59ADEB79" w14:textId="77777777" w:rsidR="00E810E6" w:rsidRPr="00E810E6" w:rsidRDefault="00E810E6" w:rsidP="00E810E6">
      <w:pPr>
        <w:numPr>
          <w:ilvl w:val="0"/>
          <w:numId w:val="13"/>
        </w:numPr>
        <w:tabs>
          <w:tab w:val="left" w:pos="0"/>
        </w:tabs>
        <w:autoSpaceDE w:val="0"/>
        <w:spacing w:line="360" w:lineRule="auto"/>
        <w:jc w:val="both"/>
        <w:rPr>
          <w:sz w:val="22"/>
          <w:szCs w:val="22"/>
          <w:lang w:eastAsia="pl-PL"/>
        </w:rPr>
      </w:pPr>
      <w:r w:rsidRPr="00E810E6">
        <w:rPr>
          <w:rFonts w:eastAsia="Lucida Sans Unicode"/>
          <w:bCs/>
          <w:sz w:val="22"/>
          <w:szCs w:val="22"/>
          <w:lang w:eastAsia="pl-PL"/>
        </w:rPr>
        <w:t xml:space="preserve">W przypadku niedziałania Platformy zakupowej proszę o kierowanie korespondencji na adres </w:t>
      </w:r>
      <w:proofErr w:type="spellStart"/>
      <w:r w:rsidRPr="00E810E6">
        <w:rPr>
          <w:rFonts w:eastAsia="Lucida Sans Unicode"/>
          <w:bCs/>
          <w:sz w:val="22"/>
          <w:szCs w:val="22"/>
          <w:lang w:val="de-DE" w:eastAsia="pl-PL"/>
        </w:rPr>
        <w:t>e-mail</w:t>
      </w:r>
      <w:proofErr w:type="spellEnd"/>
      <w:r w:rsidRPr="00E810E6">
        <w:rPr>
          <w:rFonts w:eastAsia="Lucida Sans Unicode"/>
          <w:bCs/>
          <w:sz w:val="22"/>
          <w:szCs w:val="22"/>
          <w:lang w:val="de-DE" w:eastAsia="pl-PL"/>
        </w:rPr>
        <w:t>: …………………………………………………………………………………………………</w:t>
      </w:r>
    </w:p>
    <w:p w14:paraId="002F61EB" w14:textId="77777777" w:rsidR="00E810E6" w:rsidRPr="00E810E6" w:rsidRDefault="00E810E6" w:rsidP="00E810E6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E810E6">
        <w:rPr>
          <w:rFonts w:eastAsia="Lucida Sans Unicode"/>
          <w:bCs/>
          <w:sz w:val="22"/>
          <w:szCs w:val="22"/>
          <w:lang w:eastAsia="pl-PL"/>
        </w:rPr>
        <w:t>Osobą upoważnioną</w:t>
      </w:r>
      <w:r w:rsidRPr="00E810E6">
        <w:rPr>
          <w:rFonts w:eastAsia="Lucida Sans Unicode"/>
          <w:bCs/>
          <w:sz w:val="22"/>
          <w:szCs w:val="22"/>
          <w:lang w:val="de-DE" w:eastAsia="pl-PL"/>
        </w:rPr>
        <w:t xml:space="preserve"> do </w:t>
      </w:r>
      <w:r w:rsidRPr="00E810E6">
        <w:rPr>
          <w:rFonts w:eastAsia="Lucida Sans Unicode"/>
          <w:bCs/>
          <w:sz w:val="22"/>
          <w:szCs w:val="22"/>
          <w:lang w:eastAsia="pl-PL"/>
        </w:rPr>
        <w:t>kontaktów</w:t>
      </w:r>
      <w:r w:rsidRPr="00E810E6">
        <w:rPr>
          <w:rFonts w:eastAsia="Lucida Sans Unicode"/>
          <w:bCs/>
          <w:sz w:val="22"/>
          <w:szCs w:val="22"/>
          <w:lang w:val="de-DE" w:eastAsia="pl-PL"/>
        </w:rPr>
        <w:t xml:space="preserve"> z </w:t>
      </w:r>
      <w:r w:rsidRPr="00E810E6">
        <w:rPr>
          <w:rFonts w:eastAsia="Lucida Sans Unicode"/>
          <w:bCs/>
          <w:sz w:val="22"/>
          <w:szCs w:val="22"/>
          <w:lang w:eastAsia="pl-PL"/>
        </w:rPr>
        <w:t>zamawiającym</w:t>
      </w:r>
      <w:r w:rsidRPr="00E810E6">
        <w:rPr>
          <w:rFonts w:eastAsia="Lucida Sans Unicode"/>
          <w:bCs/>
          <w:sz w:val="22"/>
          <w:szCs w:val="22"/>
          <w:lang w:val="de-DE" w:eastAsia="pl-PL"/>
        </w:rPr>
        <w:t xml:space="preserve"> w </w:t>
      </w:r>
      <w:r w:rsidRPr="00E810E6">
        <w:rPr>
          <w:rFonts w:eastAsia="Lucida Sans Unicode"/>
          <w:bCs/>
          <w:sz w:val="22"/>
          <w:szCs w:val="22"/>
          <w:lang w:eastAsia="pl-PL"/>
        </w:rPr>
        <w:t>sprawach dotyczących realizacji zamówienia</w:t>
      </w:r>
      <w:r w:rsidRPr="00E810E6">
        <w:rPr>
          <w:rFonts w:eastAsia="Lucida Sans Unicode"/>
          <w:bCs/>
          <w:sz w:val="22"/>
          <w:szCs w:val="22"/>
          <w:lang w:val="de-DE" w:eastAsia="pl-PL"/>
        </w:rPr>
        <w:t xml:space="preserve">  (</w:t>
      </w:r>
      <w:r w:rsidRPr="00E810E6">
        <w:rPr>
          <w:rFonts w:eastAsia="Lucida Sans Unicode"/>
          <w:bCs/>
          <w:sz w:val="22"/>
          <w:szCs w:val="22"/>
          <w:lang w:eastAsia="pl-PL"/>
        </w:rPr>
        <w:t>umowy</w:t>
      </w:r>
      <w:r w:rsidRPr="00E810E6">
        <w:rPr>
          <w:rFonts w:eastAsia="Lucida Sans Unicode"/>
          <w:bCs/>
          <w:sz w:val="22"/>
          <w:szCs w:val="22"/>
          <w:lang w:val="de-DE" w:eastAsia="pl-PL"/>
        </w:rPr>
        <w:t xml:space="preserve">) </w:t>
      </w:r>
      <w:r w:rsidRPr="00E810E6">
        <w:rPr>
          <w:rFonts w:eastAsia="Lucida Sans Unicode"/>
          <w:bCs/>
          <w:sz w:val="22"/>
          <w:szCs w:val="22"/>
          <w:lang w:eastAsia="pl-PL"/>
        </w:rPr>
        <w:t>jest</w:t>
      </w:r>
      <w:r w:rsidRPr="00E810E6">
        <w:rPr>
          <w:rFonts w:eastAsia="Lucida Sans Unicode"/>
          <w:bCs/>
          <w:sz w:val="22"/>
          <w:szCs w:val="22"/>
          <w:lang w:val="de-DE" w:eastAsia="pl-PL"/>
        </w:rPr>
        <w:t xml:space="preserve"> ………………..……………..…………………...…………….</w:t>
      </w:r>
    </w:p>
    <w:p w14:paraId="34CC297F" w14:textId="77777777" w:rsidR="00E810E6" w:rsidRPr="00E810E6" w:rsidRDefault="00E810E6" w:rsidP="00E810E6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E810E6">
        <w:rPr>
          <w:rFonts w:eastAsia="Lucida Sans Unicode"/>
          <w:bCs/>
          <w:sz w:val="22"/>
          <w:szCs w:val="22"/>
          <w:lang w:val="de-DE" w:eastAsia="pl-PL"/>
        </w:rPr>
        <w:tab/>
      </w:r>
      <w:r w:rsidRPr="00E810E6">
        <w:rPr>
          <w:rFonts w:eastAsia="Lucida Sans Unicode"/>
          <w:bCs/>
          <w:sz w:val="22"/>
          <w:szCs w:val="22"/>
          <w:lang w:eastAsia="pl-PL"/>
        </w:rPr>
        <w:t xml:space="preserve">e-mail służbowy  </w:t>
      </w:r>
      <w:r w:rsidRPr="00E810E6">
        <w:rPr>
          <w:rFonts w:eastAsia="Lucida Sans Unicode"/>
          <w:bCs/>
          <w:sz w:val="22"/>
          <w:szCs w:val="22"/>
          <w:lang w:val="de-DE" w:eastAsia="pl-PL"/>
        </w:rPr>
        <w:t>………………….…………………………………</w:t>
      </w:r>
    </w:p>
    <w:p w14:paraId="1760BEAA" w14:textId="77777777" w:rsidR="00E810E6" w:rsidRPr="00E810E6" w:rsidRDefault="00E810E6" w:rsidP="00E810E6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E810E6">
        <w:rPr>
          <w:rFonts w:eastAsia="Lucida Sans Unicode"/>
          <w:bCs/>
          <w:sz w:val="22"/>
          <w:szCs w:val="22"/>
          <w:lang w:val="de-DE" w:eastAsia="pl-PL"/>
        </w:rPr>
        <w:tab/>
      </w:r>
      <w:r w:rsidRPr="00E810E6">
        <w:rPr>
          <w:rFonts w:eastAsia="Lucida Sans Unicode"/>
          <w:bCs/>
          <w:sz w:val="22"/>
          <w:szCs w:val="22"/>
          <w:lang w:eastAsia="pl-PL"/>
        </w:rPr>
        <w:t>tel.</w:t>
      </w:r>
      <w:r w:rsidRPr="00E810E6">
        <w:rPr>
          <w:rFonts w:eastAsia="Lucida Sans Unicode"/>
          <w:bCs/>
          <w:sz w:val="22"/>
          <w:szCs w:val="22"/>
          <w:lang w:val="de-DE" w:eastAsia="pl-PL"/>
        </w:rPr>
        <w:t xml:space="preserve">/fax </w:t>
      </w:r>
      <w:proofErr w:type="spellStart"/>
      <w:r w:rsidRPr="00E810E6">
        <w:rPr>
          <w:rFonts w:eastAsia="Lucida Sans Unicode"/>
          <w:bCs/>
          <w:sz w:val="22"/>
          <w:szCs w:val="22"/>
          <w:lang w:val="de-DE" w:eastAsia="pl-PL"/>
        </w:rPr>
        <w:t>służbowy</w:t>
      </w:r>
      <w:proofErr w:type="spellEnd"/>
      <w:r w:rsidRPr="00E810E6">
        <w:rPr>
          <w:rFonts w:eastAsia="Lucida Sans Unicode"/>
          <w:bCs/>
          <w:sz w:val="22"/>
          <w:szCs w:val="22"/>
          <w:lang w:val="de-DE" w:eastAsia="pl-PL"/>
        </w:rPr>
        <w:t xml:space="preserve"> …………………………….………………………</w:t>
      </w:r>
    </w:p>
    <w:p w14:paraId="757F333B" w14:textId="77777777" w:rsidR="00E810E6" w:rsidRPr="00E810E6" w:rsidRDefault="00E810E6" w:rsidP="00E810E6">
      <w:pPr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 w:eastAsia="pl-PL"/>
        </w:rPr>
      </w:pPr>
    </w:p>
    <w:p w14:paraId="2BDD5678" w14:textId="77777777" w:rsidR="00E810E6" w:rsidRPr="00E810E6" w:rsidRDefault="00E810E6" w:rsidP="00E810E6">
      <w:pPr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E810E6">
        <w:rPr>
          <w:bCs/>
          <w:sz w:val="22"/>
          <w:szCs w:val="22"/>
          <w:lang w:eastAsia="pl-PL"/>
        </w:rPr>
        <w:t>Wykonawca jest (należy zaznaczyć jedną odpowiedź):</w:t>
      </w:r>
    </w:p>
    <w:p w14:paraId="654B1322" w14:textId="77777777" w:rsidR="00E810E6" w:rsidRPr="00E810E6" w:rsidRDefault="00E810E6" w:rsidP="00D65BC5">
      <w:pPr>
        <w:numPr>
          <w:ilvl w:val="0"/>
          <w:numId w:val="64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  <w:lang w:eastAsia="pl-PL"/>
        </w:rPr>
      </w:pPr>
      <w:r w:rsidRPr="00E810E6">
        <w:rPr>
          <w:bCs/>
          <w:sz w:val="22"/>
          <w:szCs w:val="22"/>
          <w:lang w:eastAsia="pl-PL"/>
        </w:rPr>
        <w:t xml:space="preserve">mikroprzedsiębiorstwem         </w:t>
      </w:r>
    </w:p>
    <w:p w14:paraId="0C29DB84" w14:textId="77777777" w:rsidR="00E810E6" w:rsidRPr="00E810E6" w:rsidRDefault="00E810E6" w:rsidP="00D65BC5">
      <w:pPr>
        <w:numPr>
          <w:ilvl w:val="0"/>
          <w:numId w:val="64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  <w:lang w:eastAsia="pl-PL"/>
        </w:rPr>
      </w:pPr>
      <w:r w:rsidRPr="00E810E6">
        <w:rPr>
          <w:bCs/>
          <w:sz w:val="22"/>
          <w:szCs w:val="22"/>
          <w:lang w:eastAsia="pl-PL"/>
        </w:rPr>
        <w:t xml:space="preserve">małym przedsiębiorstwem       </w:t>
      </w:r>
    </w:p>
    <w:p w14:paraId="3CD71A77" w14:textId="77777777" w:rsidR="00E810E6" w:rsidRPr="00E810E6" w:rsidRDefault="00E810E6" w:rsidP="00D65BC5">
      <w:pPr>
        <w:numPr>
          <w:ilvl w:val="0"/>
          <w:numId w:val="64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  <w:lang w:eastAsia="pl-PL"/>
        </w:rPr>
      </w:pPr>
      <w:r w:rsidRPr="00E810E6">
        <w:rPr>
          <w:bCs/>
          <w:sz w:val="22"/>
          <w:szCs w:val="22"/>
          <w:lang w:eastAsia="pl-PL"/>
        </w:rPr>
        <w:t xml:space="preserve">średnim przedsiębiorstwem     </w:t>
      </w:r>
    </w:p>
    <w:p w14:paraId="231F13F6" w14:textId="77777777" w:rsidR="00E810E6" w:rsidRPr="00E810E6" w:rsidRDefault="00E810E6" w:rsidP="00D65BC5">
      <w:pPr>
        <w:numPr>
          <w:ilvl w:val="0"/>
          <w:numId w:val="64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  <w:lang w:eastAsia="pl-PL"/>
        </w:rPr>
      </w:pPr>
      <w:r w:rsidRPr="00E810E6">
        <w:rPr>
          <w:rFonts w:eastAsia="Lucida Sans Unicode"/>
          <w:bCs/>
          <w:sz w:val="22"/>
          <w:szCs w:val="22"/>
          <w:lang w:val="de-DE" w:eastAsia="pl-PL"/>
        </w:rPr>
        <w:t xml:space="preserve">prowadzi </w:t>
      </w:r>
      <w:r w:rsidRPr="00E810E6">
        <w:rPr>
          <w:bCs/>
          <w:sz w:val="22"/>
          <w:szCs w:val="22"/>
          <w:lang w:eastAsia="pl-PL"/>
        </w:rPr>
        <w:t>jednoosobową działalność gospodarczą</w:t>
      </w:r>
      <w:r w:rsidRPr="00E810E6">
        <w:rPr>
          <w:b/>
          <w:bCs/>
          <w:sz w:val="22"/>
          <w:szCs w:val="22"/>
          <w:lang w:eastAsia="pl-PL"/>
        </w:rPr>
        <w:t xml:space="preserve">                              </w:t>
      </w:r>
    </w:p>
    <w:p w14:paraId="7A4D77D7" w14:textId="77777777" w:rsidR="00E810E6" w:rsidRPr="00E810E6" w:rsidRDefault="00E810E6" w:rsidP="00D65BC5">
      <w:pPr>
        <w:numPr>
          <w:ilvl w:val="0"/>
          <w:numId w:val="64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  <w:lang w:eastAsia="pl-PL"/>
        </w:rPr>
      </w:pPr>
      <w:r w:rsidRPr="00E810E6">
        <w:rPr>
          <w:bCs/>
          <w:sz w:val="22"/>
          <w:szCs w:val="22"/>
          <w:lang w:eastAsia="pl-PL"/>
        </w:rPr>
        <w:t xml:space="preserve">jest osobą fizyczną nie prowadzącą działalności gospodarczej          </w:t>
      </w:r>
    </w:p>
    <w:p w14:paraId="08FB6B25" w14:textId="77777777" w:rsidR="00E810E6" w:rsidRPr="00E810E6" w:rsidRDefault="00E810E6" w:rsidP="00D65BC5">
      <w:pPr>
        <w:numPr>
          <w:ilvl w:val="0"/>
          <w:numId w:val="64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  <w:lang w:eastAsia="pl-PL"/>
        </w:rPr>
      </w:pPr>
      <w:r w:rsidRPr="00E810E6">
        <w:rPr>
          <w:bCs/>
          <w:sz w:val="22"/>
          <w:szCs w:val="22"/>
          <w:lang w:eastAsia="pl-PL"/>
        </w:rPr>
        <w:t xml:space="preserve">inny rodzaj (jeżeli tak, proszę wpisać rodzaj: ………..……..…)                                     </w:t>
      </w:r>
    </w:p>
    <w:p w14:paraId="304A1D9E" w14:textId="77777777" w:rsidR="00E810E6" w:rsidRPr="00E810E6" w:rsidRDefault="00E810E6" w:rsidP="00E810E6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265F1290" w14:textId="77777777" w:rsidR="00E810E6" w:rsidRPr="00E810E6" w:rsidRDefault="00E810E6" w:rsidP="00E810E6">
      <w:pPr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  <w:lang w:eastAsia="pl-PL"/>
        </w:rPr>
      </w:pPr>
      <w:r w:rsidRPr="00E810E6">
        <w:rPr>
          <w:rFonts w:eastAsia="Lucida Sans Unicode"/>
          <w:sz w:val="18"/>
          <w:szCs w:val="18"/>
          <w:u w:val="single"/>
          <w:lang w:eastAsia="pl-PL"/>
        </w:rPr>
        <w:t>W przypadku Wykonawców składających ofertę wspólną należy wypełnić dla każdego podmiotu osobno.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72F37134" w14:textId="77777777" w:rsidR="006248D6" w:rsidRPr="005C1801" w:rsidRDefault="003429B7" w:rsidP="00F4795E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5C1801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0B18531" w14:textId="77199E99" w:rsidR="00E50792" w:rsidRPr="005C1801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1. Oferuję wykonanie zamówienia w zakresie objętym S</w:t>
      </w:r>
      <w:r w:rsidR="00E50792" w:rsidRPr="005C1801">
        <w:rPr>
          <w:rFonts w:eastAsia="Lucida Sans Unicode"/>
          <w:sz w:val="22"/>
          <w:szCs w:val="22"/>
        </w:rPr>
        <w:t>WZ</w:t>
      </w:r>
      <w:r w:rsidR="00B9777B">
        <w:rPr>
          <w:rFonts w:eastAsia="Lucida Sans Unicode"/>
          <w:sz w:val="22"/>
          <w:szCs w:val="22"/>
        </w:rPr>
        <w:t>, za cenę wyliczoną wg tabeli</w:t>
      </w:r>
      <w:r w:rsidR="00E50792" w:rsidRPr="005C1801">
        <w:rPr>
          <w:rFonts w:eastAsia="Lucida Sans Unicode"/>
          <w:sz w:val="22"/>
          <w:szCs w:val="22"/>
        </w:rPr>
        <w:t>:</w:t>
      </w:r>
    </w:p>
    <w:p w14:paraId="454F7A53" w14:textId="77777777" w:rsidR="00E50792" w:rsidRPr="005C1801" w:rsidRDefault="00E50792" w:rsidP="002C3989">
      <w:pPr>
        <w:tabs>
          <w:tab w:val="left" w:pos="284"/>
        </w:tabs>
        <w:autoSpaceDE w:val="0"/>
        <w:ind w:left="284" w:hanging="284"/>
        <w:jc w:val="both"/>
        <w:rPr>
          <w:rFonts w:eastAsia="Lucida Sans Unicode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843"/>
        <w:gridCol w:w="1559"/>
        <w:gridCol w:w="2546"/>
      </w:tblGrid>
      <w:tr w:rsidR="00B9777B" w14:paraId="59A12A1B" w14:textId="1090F3BD" w:rsidTr="007525E8">
        <w:trPr>
          <w:trHeight w:val="891"/>
        </w:trPr>
        <w:tc>
          <w:tcPr>
            <w:tcW w:w="1980" w:type="dxa"/>
          </w:tcPr>
          <w:p w14:paraId="64462A3C" w14:textId="77777777" w:rsidR="004B2CE7" w:rsidRDefault="00B9777B" w:rsidP="00B9777B">
            <w:pPr>
              <w:tabs>
                <w:tab w:val="left" w:pos="0"/>
              </w:tabs>
              <w:autoSpaceDE w:val="0"/>
              <w:spacing w:line="200" w:lineRule="atLeast"/>
              <w:jc w:val="center"/>
              <w:rPr>
                <w:rFonts w:eastAsia="Lucida Sans Unicode"/>
                <w:bCs/>
                <w:sz w:val="22"/>
                <w:szCs w:val="22"/>
              </w:rPr>
            </w:pPr>
            <w:r w:rsidRPr="00B9777B">
              <w:rPr>
                <w:rFonts w:eastAsia="Lucida Sans Unicode"/>
                <w:bCs/>
                <w:sz w:val="22"/>
                <w:szCs w:val="22"/>
              </w:rPr>
              <w:t>Cena netto za 1 numer gazety</w:t>
            </w:r>
          </w:p>
          <w:p w14:paraId="4326615A" w14:textId="1E5D3225" w:rsidR="00B9777B" w:rsidRPr="00B9777B" w:rsidRDefault="004B2CE7" w:rsidP="00B9777B">
            <w:pPr>
              <w:tabs>
                <w:tab w:val="left" w:pos="0"/>
              </w:tabs>
              <w:autoSpaceDE w:val="0"/>
              <w:spacing w:line="200" w:lineRule="atLeast"/>
              <w:jc w:val="center"/>
              <w:rPr>
                <w:rFonts w:eastAsia="Lucida Sans Unicode"/>
                <w:bCs/>
                <w:sz w:val="22"/>
                <w:szCs w:val="22"/>
              </w:rPr>
            </w:pPr>
            <w:r>
              <w:rPr>
                <w:rFonts w:eastAsia="Lucida Sans Unicode"/>
                <w:bCs/>
                <w:sz w:val="22"/>
                <w:szCs w:val="22"/>
              </w:rPr>
              <w:t xml:space="preserve">(nakład </w:t>
            </w:r>
            <w:r w:rsidR="005650D0">
              <w:rPr>
                <w:rFonts w:eastAsia="Lucida Sans Unicode"/>
                <w:bCs/>
                <w:sz w:val="22"/>
                <w:szCs w:val="22"/>
              </w:rPr>
              <w:t>30.000</w:t>
            </w:r>
            <w:r>
              <w:rPr>
                <w:rFonts w:eastAsia="Lucida Sans Unicode"/>
                <w:bCs/>
                <w:sz w:val="22"/>
                <w:szCs w:val="22"/>
              </w:rPr>
              <w:t xml:space="preserve"> szt</w:t>
            </w:r>
            <w:r w:rsidR="00FD225F">
              <w:rPr>
                <w:rFonts w:eastAsia="Lucida Sans Unicode"/>
                <w:bCs/>
                <w:sz w:val="22"/>
                <w:szCs w:val="22"/>
              </w:rPr>
              <w:t>.</w:t>
            </w:r>
            <w:r>
              <w:rPr>
                <w:rFonts w:eastAsia="Lucida Sans Unicode"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3271897F" w14:textId="2E5F8847" w:rsidR="00B9777B" w:rsidRPr="00B9777B" w:rsidRDefault="00B9777B" w:rsidP="00B9777B">
            <w:pPr>
              <w:tabs>
                <w:tab w:val="left" w:pos="0"/>
              </w:tabs>
              <w:autoSpaceDE w:val="0"/>
              <w:spacing w:line="200" w:lineRule="atLeast"/>
              <w:jc w:val="center"/>
              <w:rPr>
                <w:rFonts w:eastAsia="Lucida Sans Unicode"/>
                <w:bCs/>
                <w:sz w:val="22"/>
                <w:szCs w:val="22"/>
              </w:rPr>
            </w:pPr>
            <w:r>
              <w:rPr>
                <w:rFonts w:eastAsia="Lucida Sans Unicode"/>
                <w:bCs/>
                <w:sz w:val="22"/>
                <w:szCs w:val="22"/>
              </w:rPr>
              <w:t>Stawka VAT</w:t>
            </w:r>
          </w:p>
        </w:tc>
        <w:tc>
          <w:tcPr>
            <w:tcW w:w="1843" w:type="dxa"/>
          </w:tcPr>
          <w:p w14:paraId="48B491C5" w14:textId="0278FCDF" w:rsidR="00B9777B" w:rsidRPr="00B9777B" w:rsidRDefault="00B9777B" w:rsidP="00B9777B">
            <w:pPr>
              <w:tabs>
                <w:tab w:val="left" w:pos="0"/>
              </w:tabs>
              <w:autoSpaceDE w:val="0"/>
              <w:spacing w:line="200" w:lineRule="atLeast"/>
              <w:jc w:val="center"/>
              <w:rPr>
                <w:rFonts w:eastAsia="Lucida Sans Unicode"/>
                <w:bCs/>
                <w:sz w:val="22"/>
                <w:szCs w:val="22"/>
              </w:rPr>
            </w:pPr>
            <w:r>
              <w:rPr>
                <w:rFonts w:eastAsia="Lucida Sans Unicode"/>
                <w:bCs/>
                <w:sz w:val="22"/>
                <w:szCs w:val="22"/>
              </w:rPr>
              <w:t>Cena brutto za 1 numer gazety</w:t>
            </w:r>
          </w:p>
        </w:tc>
        <w:tc>
          <w:tcPr>
            <w:tcW w:w="1559" w:type="dxa"/>
          </w:tcPr>
          <w:p w14:paraId="52491B17" w14:textId="27154DC5" w:rsidR="00B9777B" w:rsidRPr="00B9777B" w:rsidRDefault="00B9777B" w:rsidP="00B9777B">
            <w:pPr>
              <w:tabs>
                <w:tab w:val="left" w:pos="0"/>
              </w:tabs>
              <w:autoSpaceDE w:val="0"/>
              <w:spacing w:line="200" w:lineRule="atLeast"/>
              <w:jc w:val="center"/>
              <w:rPr>
                <w:rFonts w:eastAsia="Lucida Sans Unicode"/>
                <w:bCs/>
                <w:sz w:val="22"/>
                <w:szCs w:val="22"/>
              </w:rPr>
            </w:pPr>
            <w:r>
              <w:rPr>
                <w:rFonts w:eastAsia="Lucida Sans Unicode"/>
                <w:bCs/>
                <w:sz w:val="22"/>
                <w:szCs w:val="22"/>
              </w:rPr>
              <w:t>Ilość numerów</w:t>
            </w:r>
            <w:r w:rsidR="007525E8">
              <w:rPr>
                <w:rFonts w:eastAsia="Lucida Sans Unicode"/>
                <w:bCs/>
                <w:sz w:val="22"/>
                <w:szCs w:val="22"/>
              </w:rPr>
              <w:t xml:space="preserve"> </w:t>
            </w:r>
            <w:r w:rsidR="007525E8" w:rsidRPr="007525E8">
              <w:rPr>
                <w:rFonts w:eastAsia="Lucida Sans Unicode"/>
                <w:bCs/>
                <w:sz w:val="22"/>
                <w:szCs w:val="22"/>
              </w:rPr>
              <w:t>gazety</w:t>
            </w:r>
          </w:p>
        </w:tc>
        <w:tc>
          <w:tcPr>
            <w:tcW w:w="2546" w:type="dxa"/>
          </w:tcPr>
          <w:p w14:paraId="1CA5D4D5" w14:textId="77777777" w:rsidR="00B9777B" w:rsidRDefault="00B9777B" w:rsidP="00B9777B">
            <w:pPr>
              <w:tabs>
                <w:tab w:val="left" w:pos="0"/>
              </w:tabs>
              <w:autoSpaceDE w:val="0"/>
              <w:spacing w:line="200" w:lineRule="atLeast"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B9777B">
              <w:rPr>
                <w:rFonts w:eastAsia="Lucida Sans Unicode"/>
                <w:b/>
                <w:sz w:val="22"/>
                <w:szCs w:val="22"/>
              </w:rPr>
              <w:t>Cena brutto całości zamówienia</w:t>
            </w:r>
          </w:p>
          <w:p w14:paraId="23E351DC" w14:textId="5980F36F" w:rsidR="00B9777B" w:rsidRPr="00B9777B" w:rsidRDefault="00B9777B" w:rsidP="00B9777B">
            <w:pPr>
              <w:tabs>
                <w:tab w:val="left" w:pos="0"/>
              </w:tabs>
              <w:autoSpaceDE w:val="0"/>
              <w:spacing w:line="200" w:lineRule="atLeast"/>
              <w:jc w:val="center"/>
              <w:rPr>
                <w:rFonts w:eastAsia="Lucida Sans Unicode"/>
                <w:b/>
                <w:sz w:val="16"/>
                <w:szCs w:val="16"/>
              </w:rPr>
            </w:pPr>
            <w:r w:rsidRPr="00B9777B">
              <w:rPr>
                <w:rFonts w:eastAsia="Lucida Sans Unicode"/>
                <w:b/>
                <w:sz w:val="16"/>
                <w:szCs w:val="16"/>
              </w:rPr>
              <w:t xml:space="preserve">(wykonanie </w:t>
            </w:r>
            <w:r w:rsidR="00683BD9">
              <w:rPr>
                <w:rFonts w:eastAsia="Lucida Sans Unicode"/>
                <w:b/>
                <w:sz w:val="16"/>
                <w:szCs w:val="16"/>
              </w:rPr>
              <w:t>14</w:t>
            </w:r>
            <w:r w:rsidRPr="00B9777B">
              <w:rPr>
                <w:rFonts w:eastAsia="Lucida Sans Unicode"/>
                <w:b/>
                <w:sz w:val="16"/>
                <w:szCs w:val="16"/>
              </w:rPr>
              <w:t xml:space="preserve"> numerów</w:t>
            </w:r>
            <w:r>
              <w:rPr>
                <w:rFonts w:eastAsia="Lucida Sans Unicode"/>
                <w:b/>
                <w:sz w:val="16"/>
                <w:szCs w:val="16"/>
              </w:rPr>
              <w:t xml:space="preserve"> gazety</w:t>
            </w:r>
            <w:r w:rsidR="007525E8">
              <w:rPr>
                <w:rFonts w:eastAsia="Lucida Sans Unicode"/>
                <w:b/>
                <w:sz w:val="16"/>
                <w:szCs w:val="16"/>
              </w:rPr>
              <w:t xml:space="preserve"> w</w:t>
            </w:r>
            <w:r w:rsidR="00274A93">
              <w:rPr>
                <w:rFonts w:eastAsia="Lucida Sans Unicode"/>
                <w:b/>
                <w:sz w:val="16"/>
                <w:szCs w:val="16"/>
              </w:rPr>
              <w:t> </w:t>
            </w:r>
            <w:r w:rsidR="007525E8">
              <w:rPr>
                <w:rFonts w:eastAsia="Lucida Sans Unicode"/>
                <w:b/>
                <w:sz w:val="16"/>
                <w:szCs w:val="16"/>
              </w:rPr>
              <w:t xml:space="preserve"> nakładzie </w:t>
            </w:r>
            <w:r w:rsidR="00D602E8">
              <w:rPr>
                <w:rFonts w:eastAsia="Lucida Sans Unicode"/>
                <w:b/>
                <w:sz w:val="16"/>
                <w:szCs w:val="16"/>
              </w:rPr>
              <w:t xml:space="preserve">po </w:t>
            </w:r>
            <w:r w:rsidR="005650D0">
              <w:rPr>
                <w:rFonts w:eastAsia="Lucida Sans Unicode"/>
                <w:b/>
                <w:sz w:val="16"/>
                <w:szCs w:val="16"/>
              </w:rPr>
              <w:t>30.000</w:t>
            </w:r>
            <w:r w:rsidR="007525E8">
              <w:rPr>
                <w:rFonts w:eastAsia="Lucida Sans Unicode"/>
                <w:b/>
                <w:sz w:val="16"/>
                <w:szCs w:val="16"/>
              </w:rPr>
              <w:t xml:space="preserve"> szt</w:t>
            </w:r>
            <w:r w:rsidR="00FD225F">
              <w:rPr>
                <w:rFonts w:eastAsia="Lucida Sans Unicode"/>
                <w:b/>
                <w:sz w:val="16"/>
                <w:szCs w:val="16"/>
              </w:rPr>
              <w:t>.</w:t>
            </w:r>
            <w:r w:rsidR="007525E8">
              <w:rPr>
                <w:rFonts w:eastAsia="Lucida Sans Unicode"/>
                <w:b/>
                <w:sz w:val="16"/>
                <w:szCs w:val="16"/>
              </w:rPr>
              <w:t xml:space="preserve"> egzemplarzy</w:t>
            </w:r>
            <w:r w:rsidRPr="00B9777B">
              <w:rPr>
                <w:rFonts w:eastAsia="Lucida Sans Unicode"/>
                <w:b/>
                <w:sz w:val="16"/>
                <w:szCs w:val="16"/>
              </w:rPr>
              <w:t>)</w:t>
            </w:r>
          </w:p>
        </w:tc>
      </w:tr>
      <w:tr w:rsidR="00B9777B" w14:paraId="1CF4DCAE" w14:textId="62C8213D" w:rsidTr="007525E8">
        <w:trPr>
          <w:trHeight w:val="550"/>
        </w:trPr>
        <w:tc>
          <w:tcPr>
            <w:tcW w:w="1980" w:type="dxa"/>
          </w:tcPr>
          <w:p w14:paraId="7D0B8A37" w14:textId="77777777" w:rsidR="00B9777B" w:rsidRDefault="00B9777B" w:rsidP="005D557E">
            <w:pPr>
              <w:tabs>
                <w:tab w:val="left" w:pos="0"/>
              </w:tabs>
              <w:autoSpaceDE w:val="0"/>
              <w:spacing w:line="200" w:lineRule="atLeast"/>
              <w:jc w:val="both"/>
              <w:rPr>
                <w:rFonts w:eastAsia="Lucida Sans Unicode"/>
                <w:b/>
                <w:sz w:val="22"/>
                <w:szCs w:val="22"/>
              </w:rPr>
            </w:pPr>
          </w:p>
          <w:p w14:paraId="3E840457" w14:textId="77777777" w:rsidR="00B9777B" w:rsidRDefault="00B9777B" w:rsidP="005D557E">
            <w:pPr>
              <w:tabs>
                <w:tab w:val="left" w:pos="0"/>
              </w:tabs>
              <w:autoSpaceDE w:val="0"/>
              <w:spacing w:line="200" w:lineRule="atLeast"/>
              <w:jc w:val="both"/>
              <w:rPr>
                <w:rFonts w:eastAsia="Lucida Sans Unicode"/>
                <w:b/>
                <w:sz w:val="22"/>
                <w:szCs w:val="22"/>
              </w:rPr>
            </w:pPr>
          </w:p>
          <w:p w14:paraId="16D9251A" w14:textId="3EC24954" w:rsidR="00B9777B" w:rsidRDefault="00B9777B" w:rsidP="005D557E">
            <w:pPr>
              <w:tabs>
                <w:tab w:val="left" w:pos="0"/>
              </w:tabs>
              <w:autoSpaceDE w:val="0"/>
              <w:spacing w:line="200" w:lineRule="atLeast"/>
              <w:jc w:val="both"/>
              <w:rPr>
                <w:rFonts w:eastAsia="Lucida Sans Unicode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7C1A74" w14:textId="77777777" w:rsidR="00B9777B" w:rsidRDefault="00B9777B" w:rsidP="00B9777B">
            <w:pPr>
              <w:tabs>
                <w:tab w:val="left" w:pos="0"/>
              </w:tabs>
              <w:autoSpaceDE w:val="0"/>
              <w:spacing w:line="200" w:lineRule="atLeast"/>
              <w:jc w:val="center"/>
              <w:rPr>
                <w:rFonts w:eastAsia="Lucida Sans Unicode"/>
                <w:b/>
                <w:sz w:val="22"/>
                <w:szCs w:val="22"/>
              </w:rPr>
            </w:pPr>
          </w:p>
          <w:p w14:paraId="23712160" w14:textId="69A75BDD" w:rsidR="00B9777B" w:rsidRDefault="00B9777B" w:rsidP="00B9777B">
            <w:pPr>
              <w:tabs>
                <w:tab w:val="left" w:pos="0"/>
              </w:tabs>
              <w:autoSpaceDE w:val="0"/>
              <w:spacing w:line="200" w:lineRule="atLeast"/>
              <w:jc w:val="center"/>
              <w:rPr>
                <w:rFonts w:eastAsia="Lucida Sans Unicode"/>
                <w:b/>
                <w:sz w:val="22"/>
                <w:szCs w:val="22"/>
              </w:rPr>
            </w:pPr>
            <w:r>
              <w:rPr>
                <w:rFonts w:eastAsia="Lucida Sans Unicode"/>
                <w:b/>
                <w:sz w:val="22"/>
                <w:szCs w:val="22"/>
              </w:rPr>
              <w:t>8 %</w:t>
            </w:r>
          </w:p>
        </w:tc>
        <w:tc>
          <w:tcPr>
            <w:tcW w:w="1843" w:type="dxa"/>
          </w:tcPr>
          <w:p w14:paraId="461A2BED" w14:textId="77777777" w:rsidR="00B9777B" w:rsidRDefault="00B9777B" w:rsidP="00B9777B">
            <w:pPr>
              <w:tabs>
                <w:tab w:val="left" w:pos="0"/>
              </w:tabs>
              <w:autoSpaceDE w:val="0"/>
              <w:spacing w:line="200" w:lineRule="atLeast"/>
              <w:jc w:val="center"/>
              <w:rPr>
                <w:rFonts w:eastAsia="Lucida Sans Unicode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4F7CCA" w14:textId="77777777" w:rsidR="00B9777B" w:rsidRDefault="00B9777B" w:rsidP="00B9777B">
            <w:pPr>
              <w:tabs>
                <w:tab w:val="left" w:pos="0"/>
              </w:tabs>
              <w:autoSpaceDE w:val="0"/>
              <w:spacing w:line="200" w:lineRule="atLeast"/>
              <w:jc w:val="center"/>
              <w:rPr>
                <w:rFonts w:eastAsia="Lucida Sans Unicode"/>
                <w:b/>
                <w:sz w:val="22"/>
                <w:szCs w:val="22"/>
              </w:rPr>
            </w:pPr>
          </w:p>
          <w:p w14:paraId="75140AF2" w14:textId="1DD2EB1F" w:rsidR="00B9777B" w:rsidRDefault="00683BD9" w:rsidP="00B9777B">
            <w:pPr>
              <w:tabs>
                <w:tab w:val="left" w:pos="0"/>
              </w:tabs>
              <w:autoSpaceDE w:val="0"/>
              <w:spacing w:line="200" w:lineRule="atLeast"/>
              <w:jc w:val="center"/>
              <w:rPr>
                <w:rFonts w:eastAsia="Lucida Sans Unicode"/>
                <w:b/>
                <w:sz w:val="22"/>
                <w:szCs w:val="22"/>
              </w:rPr>
            </w:pPr>
            <w:r>
              <w:rPr>
                <w:rFonts w:eastAsia="Lucida Sans Unicode"/>
                <w:b/>
                <w:sz w:val="22"/>
                <w:szCs w:val="22"/>
              </w:rPr>
              <w:t>14</w:t>
            </w:r>
          </w:p>
        </w:tc>
        <w:tc>
          <w:tcPr>
            <w:tcW w:w="2546" w:type="dxa"/>
          </w:tcPr>
          <w:p w14:paraId="32B00378" w14:textId="77777777" w:rsidR="00B9777B" w:rsidRDefault="00B9777B" w:rsidP="005D557E">
            <w:pPr>
              <w:tabs>
                <w:tab w:val="left" w:pos="0"/>
              </w:tabs>
              <w:autoSpaceDE w:val="0"/>
              <w:spacing w:line="200" w:lineRule="atLeast"/>
              <w:jc w:val="both"/>
              <w:rPr>
                <w:rFonts w:eastAsia="Lucida Sans Unicode"/>
                <w:b/>
                <w:sz w:val="22"/>
                <w:szCs w:val="22"/>
              </w:rPr>
            </w:pPr>
          </w:p>
        </w:tc>
      </w:tr>
    </w:tbl>
    <w:p w14:paraId="207ADBF2" w14:textId="24549D65" w:rsidR="00B9777B" w:rsidRDefault="00B9777B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</w:p>
    <w:p w14:paraId="5D26F44C" w14:textId="77777777" w:rsidR="00B9777B" w:rsidRDefault="00B9777B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</w:p>
    <w:p w14:paraId="53CCB78F" w14:textId="1519F93A" w:rsidR="006248D6" w:rsidRPr="005C1801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 xml:space="preserve">W cenie  naszej oferty </w:t>
      </w:r>
      <w:r w:rsidR="005D7BA7" w:rsidRPr="005C1801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5C1801">
        <w:rPr>
          <w:rFonts w:eastAsia="Lucida Sans Unicode"/>
          <w:sz w:val="22"/>
          <w:szCs w:val="22"/>
        </w:rPr>
        <w:t>wykonania</w:t>
      </w:r>
      <w:r w:rsidR="00E50792" w:rsidRPr="005C1801">
        <w:rPr>
          <w:rFonts w:eastAsia="Lucida Sans Unicode"/>
          <w:sz w:val="22"/>
          <w:szCs w:val="22"/>
        </w:rPr>
        <w:t xml:space="preserve"> zamówienia</w:t>
      </w:r>
      <w:r w:rsidR="0028256D" w:rsidRPr="005C1801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5C1801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4FF464A8" w14:textId="4307BDB2" w:rsidR="006343E6" w:rsidRPr="005650D0" w:rsidRDefault="006343E6" w:rsidP="00673912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  <w:lang w:eastAsia="cs-CZ"/>
        </w:rPr>
      </w:pPr>
      <w:r w:rsidRPr="00BF5663">
        <w:rPr>
          <w:rFonts w:eastAsia="Lucida Sans Unicode"/>
          <w:sz w:val="22"/>
          <w:szCs w:val="22"/>
        </w:rPr>
        <w:t xml:space="preserve">Zamówienie wykonam </w:t>
      </w:r>
      <w:r w:rsidRPr="00BF5663">
        <w:rPr>
          <w:rFonts w:eastAsia="Lucida Sans Unicode"/>
          <w:b/>
          <w:sz w:val="22"/>
          <w:szCs w:val="22"/>
        </w:rPr>
        <w:t xml:space="preserve">w terminie </w:t>
      </w:r>
      <w:r w:rsidR="00683BD9">
        <w:rPr>
          <w:rFonts w:eastAsia="Lucida Sans Unicode"/>
          <w:b/>
          <w:sz w:val="22"/>
          <w:szCs w:val="22"/>
        </w:rPr>
        <w:t>11</w:t>
      </w:r>
      <w:r w:rsidR="00BC6C51">
        <w:rPr>
          <w:rFonts w:eastAsia="Lucida Sans Unicode"/>
          <w:b/>
          <w:sz w:val="22"/>
          <w:szCs w:val="22"/>
        </w:rPr>
        <w:t xml:space="preserve"> miesięcy </w:t>
      </w:r>
      <w:r w:rsidR="0068121D" w:rsidRPr="00BF5663">
        <w:rPr>
          <w:rFonts w:eastAsia="Lucida Sans Unicode"/>
          <w:b/>
          <w:sz w:val="22"/>
          <w:szCs w:val="22"/>
        </w:rPr>
        <w:t>od dnia zawarcia umowy</w:t>
      </w:r>
      <w:r w:rsidR="00BC6C51">
        <w:rPr>
          <w:rFonts w:eastAsia="Lucida Sans Unicode"/>
          <w:b/>
          <w:sz w:val="22"/>
          <w:szCs w:val="22"/>
        </w:rPr>
        <w:t>.</w:t>
      </w:r>
      <w:r w:rsidR="0068121D" w:rsidRPr="00BF5663">
        <w:rPr>
          <w:rFonts w:eastAsia="Lucida Sans Unicode"/>
          <w:b/>
          <w:sz w:val="22"/>
          <w:szCs w:val="22"/>
        </w:rPr>
        <w:t xml:space="preserve"> </w:t>
      </w:r>
      <w:r w:rsidRPr="00BF5663">
        <w:rPr>
          <w:rFonts w:eastAsia="Lucida Sans Unicode"/>
          <w:sz w:val="22"/>
          <w:szCs w:val="22"/>
        </w:rPr>
        <w:t xml:space="preserve"> </w:t>
      </w:r>
    </w:p>
    <w:p w14:paraId="1B051D5F" w14:textId="6700707B" w:rsidR="005650D0" w:rsidRPr="001777B0" w:rsidRDefault="00F10703" w:rsidP="00F10703">
      <w:pPr>
        <w:pStyle w:val="Akapitzlis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1777B0">
        <w:rPr>
          <w:sz w:val="22"/>
          <w:szCs w:val="22"/>
        </w:rPr>
        <w:lastRenderedPageBreak/>
        <w:t xml:space="preserve">Wykonanie </w:t>
      </w:r>
      <w:r w:rsidR="000C3717" w:rsidRPr="001777B0">
        <w:rPr>
          <w:sz w:val="22"/>
          <w:szCs w:val="22"/>
        </w:rPr>
        <w:t>wydruku jednostkowego numeru</w:t>
      </w:r>
      <w:r w:rsidRPr="001777B0">
        <w:rPr>
          <w:sz w:val="22"/>
          <w:szCs w:val="22"/>
        </w:rPr>
        <w:t xml:space="preserve"> zrealizuję w terminie </w:t>
      </w:r>
      <w:r w:rsidR="004C5443" w:rsidRPr="001777B0">
        <w:rPr>
          <w:sz w:val="22"/>
          <w:szCs w:val="22"/>
        </w:rPr>
        <w:t xml:space="preserve">do </w:t>
      </w:r>
      <w:r w:rsidRPr="001777B0">
        <w:rPr>
          <w:b/>
          <w:sz w:val="22"/>
          <w:szCs w:val="22"/>
        </w:rPr>
        <w:t xml:space="preserve">……… </w:t>
      </w:r>
      <w:r w:rsidR="004C5443" w:rsidRPr="001777B0">
        <w:rPr>
          <w:b/>
          <w:sz w:val="22"/>
          <w:szCs w:val="22"/>
        </w:rPr>
        <w:t>dni kalendarzowych</w:t>
      </w:r>
      <w:r w:rsidRPr="001777B0">
        <w:rPr>
          <w:b/>
          <w:sz w:val="22"/>
          <w:szCs w:val="22"/>
        </w:rPr>
        <w:t xml:space="preserve">, (maksymalny termin </w:t>
      </w:r>
      <w:r w:rsidR="004C5443" w:rsidRPr="001777B0">
        <w:rPr>
          <w:b/>
          <w:sz w:val="22"/>
          <w:szCs w:val="22"/>
        </w:rPr>
        <w:t>wydruku</w:t>
      </w:r>
      <w:r w:rsidRPr="001777B0">
        <w:rPr>
          <w:b/>
          <w:sz w:val="22"/>
          <w:szCs w:val="22"/>
        </w:rPr>
        <w:t xml:space="preserve">: </w:t>
      </w:r>
      <w:r w:rsidR="004C5443" w:rsidRPr="001777B0">
        <w:rPr>
          <w:b/>
          <w:sz w:val="22"/>
          <w:szCs w:val="22"/>
        </w:rPr>
        <w:t>7 dni kalendarzowych</w:t>
      </w:r>
      <w:r w:rsidRPr="001777B0">
        <w:rPr>
          <w:b/>
          <w:sz w:val="22"/>
          <w:szCs w:val="22"/>
        </w:rPr>
        <w:t>)</w:t>
      </w:r>
    </w:p>
    <w:p w14:paraId="3A605E9F" w14:textId="77777777" w:rsidR="00EE7290" w:rsidRPr="005C1801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3467D5E8" w14:textId="6BDFC843" w:rsidR="0068121D" w:rsidRPr="00E810E6" w:rsidRDefault="00CF2946" w:rsidP="0068121D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C</w:t>
      </w:r>
      <w:r w:rsidR="004328D6" w:rsidRPr="005C1801">
        <w:rPr>
          <w:rFonts w:eastAsia="Lucida Sans Unicode"/>
          <w:sz w:val="22"/>
          <w:szCs w:val="22"/>
        </w:rPr>
        <w:t>zynności w zakresie</w:t>
      </w:r>
      <w:r w:rsidR="0091687A" w:rsidRPr="005C1801">
        <w:rPr>
          <w:rFonts w:eastAsia="Lucida Sans Unicode"/>
          <w:sz w:val="22"/>
          <w:szCs w:val="22"/>
        </w:rPr>
        <w:t xml:space="preserve"> r</w:t>
      </w:r>
      <w:r w:rsidR="004328D6" w:rsidRPr="005C1801">
        <w:rPr>
          <w:rFonts w:eastAsia="Lucida Sans Unicode"/>
          <w:sz w:val="22"/>
          <w:szCs w:val="22"/>
        </w:rPr>
        <w:t>ealizacji zamówienia, o których</w:t>
      </w:r>
      <w:r w:rsidR="0091687A" w:rsidRPr="005C1801">
        <w:rPr>
          <w:rFonts w:eastAsia="Lucida Sans Unicode"/>
          <w:sz w:val="22"/>
          <w:szCs w:val="22"/>
        </w:rPr>
        <w:t xml:space="preserve"> mowa w </w:t>
      </w:r>
      <w:bookmarkStart w:id="1" w:name="_Hlk62562488"/>
      <w:r w:rsidR="0068121D">
        <w:rPr>
          <w:rFonts w:eastAsia="Lucida Sans Unicode"/>
          <w:sz w:val="22"/>
          <w:szCs w:val="22"/>
        </w:rPr>
        <w:t xml:space="preserve">Rozdziale 5 </w:t>
      </w:r>
      <w:r w:rsidR="006942F9">
        <w:rPr>
          <w:rFonts w:eastAsia="Lucida Sans Unicode"/>
          <w:sz w:val="22"/>
          <w:szCs w:val="22"/>
        </w:rPr>
        <w:t xml:space="preserve">ust. 1 </w:t>
      </w:r>
      <w:r w:rsidR="0068121D">
        <w:rPr>
          <w:rFonts w:eastAsia="Lucida Sans Unicode"/>
          <w:sz w:val="22"/>
          <w:szCs w:val="22"/>
        </w:rPr>
        <w:t xml:space="preserve">pkt. 3 </w:t>
      </w:r>
      <w:bookmarkEnd w:id="1"/>
      <w:r w:rsidR="0068121D">
        <w:rPr>
          <w:rFonts w:eastAsia="Lucida Sans Unicode"/>
          <w:sz w:val="22"/>
          <w:szCs w:val="22"/>
        </w:rPr>
        <w:t>SWZ</w:t>
      </w:r>
      <w:r w:rsidR="0091687A" w:rsidRPr="005C1801">
        <w:rPr>
          <w:rFonts w:eastAsia="Lucida Sans Unicode"/>
          <w:sz w:val="22"/>
          <w:szCs w:val="22"/>
        </w:rPr>
        <w:t xml:space="preserve"> </w:t>
      </w:r>
      <w:r w:rsidRPr="005C1801">
        <w:rPr>
          <w:rFonts w:eastAsia="Lucida Sans Unicode"/>
          <w:sz w:val="22"/>
          <w:szCs w:val="22"/>
        </w:rPr>
        <w:t xml:space="preserve">wykonywane będą przez </w:t>
      </w:r>
      <w:r w:rsidR="00D92407" w:rsidRPr="005C1801">
        <w:rPr>
          <w:rFonts w:eastAsia="Lucida Sans Unicode"/>
          <w:sz w:val="22"/>
          <w:szCs w:val="22"/>
        </w:rPr>
        <w:t>osoby</w:t>
      </w:r>
      <w:r w:rsidR="008516D2" w:rsidRPr="005C1801">
        <w:rPr>
          <w:rFonts w:eastAsia="Lucida Sans Unicode"/>
          <w:sz w:val="22"/>
          <w:szCs w:val="22"/>
        </w:rPr>
        <w:t xml:space="preserve"> zatrudnione na</w:t>
      </w:r>
      <w:r w:rsidR="002D14B1" w:rsidRPr="005C1801">
        <w:rPr>
          <w:rFonts w:eastAsia="Lucida Sans Unicode"/>
          <w:sz w:val="22"/>
          <w:szCs w:val="22"/>
        </w:rPr>
        <w:t xml:space="preserve"> </w:t>
      </w:r>
      <w:r w:rsidR="00136028" w:rsidRPr="005C1801">
        <w:rPr>
          <w:rFonts w:eastAsia="Lucida Sans Unicode"/>
          <w:sz w:val="22"/>
          <w:szCs w:val="22"/>
        </w:rPr>
        <w:t xml:space="preserve">podstawie </w:t>
      </w:r>
      <w:r w:rsidR="0091687A" w:rsidRPr="005C1801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5C1801">
        <w:rPr>
          <w:rFonts w:eastAsia="Lucida Sans Unicode"/>
          <w:sz w:val="22"/>
          <w:szCs w:val="22"/>
        </w:rPr>
        <w:t xml:space="preserve">zobowiązuję </w:t>
      </w:r>
      <w:r w:rsidR="00D92407" w:rsidRPr="005C1801">
        <w:rPr>
          <w:rFonts w:eastAsia="Lucida Sans Unicode"/>
          <w:sz w:val="22"/>
          <w:szCs w:val="22"/>
        </w:rPr>
        <w:t>się</w:t>
      </w:r>
      <w:r w:rsidR="002D14B1" w:rsidRPr="005C1801">
        <w:rPr>
          <w:rFonts w:eastAsia="Lucida Sans Unicode"/>
          <w:sz w:val="22"/>
          <w:szCs w:val="22"/>
        </w:rPr>
        <w:t xml:space="preserve"> </w:t>
      </w:r>
      <w:r w:rsidR="008516D2" w:rsidRPr="005C1801">
        <w:rPr>
          <w:rFonts w:eastAsia="Lucida Sans Unicode"/>
          <w:sz w:val="22"/>
          <w:szCs w:val="22"/>
        </w:rPr>
        <w:t>na każde wezwanie zamawiającego</w:t>
      </w:r>
      <w:r w:rsidR="0091687A" w:rsidRPr="005C1801">
        <w:rPr>
          <w:rFonts w:eastAsia="Lucida Sans Unicode"/>
          <w:sz w:val="22"/>
          <w:szCs w:val="22"/>
        </w:rPr>
        <w:t xml:space="preserve"> do udokumentowania zatrudnienia </w:t>
      </w:r>
      <w:r w:rsidRPr="005C1801">
        <w:rPr>
          <w:rFonts w:eastAsia="Lucida Sans Unicode"/>
          <w:sz w:val="22"/>
          <w:szCs w:val="22"/>
        </w:rPr>
        <w:t xml:space="preserve">w/w </w:t>
      </w:r>
      <w:r w:rsidR="0091687A" w:rsidRPr="005C1801">
        <w:rPr>
          <w:rFonts w:eastAsia="Lucida Sans Unicode"/>
          <w:sz w:val="22"/>
          <w:szCs w:val="22"/>
        </w:rPr>
        <w:t>osób</w:t>
      </w:r>
      <w:r w:rsidR="00537F21" w:rsidRPr="005C1801">
        <w:rPr>
          <w:rFonts w:eastAsia="Lucida Sans Unicode"/>
          <w:sz w:val="22"/>
          <w:szCs w:val="22"/>
        </w:rPr>
        <w:t>,</w:t>
      </w:r>
      <w:r w:rsidR="00D92407" w:rsidRPr="005C1801">
        <w:rPr>
          <w:rFonts w:eastAsia="Lucida Sans Unicode"/>
          <w:sz w:val="22"/>
          <w:szCs w:val="22"/>
        </w:rPr>
        <w:t xml:space="preserve"> na warunkach</w:t>
      </w:r>
      <w:r w:rsidR="0091687A" w:rsidRPr="005C1801">
        <w:rPr>
          <w:rFonts w:eastAsia="Lucida Sans Unicode"/>
          <w:sz w:val="22"/>
          <w:szCs w:val="22"/>
        </w:rPr>
        <w:t xml:space="preserve"> określonych w </w:t>
      </w:r>
      <w:r w:rsidR="00C4785E" w:rsidRPr="005C1801">
        <w:rPr>
          <w:rFonts w:eastAsia="Lucida Sans Unicode"/>
          <w:sz w:val="22"/>
          <w:szCs w:val="22"/>
        </w:rPr>
        <w:t xml:space="preserve">projekcie </w:t>
      </w:r>
      <w:r w:rsidR="0091687A" w:rsidRPr="005C1801">
        <w:rPr>
          <w:rFonts w:eastAsia="Lucida Sans Unicode"/>
          <w:sz w:val="22"/>
          <w:szCs w:val="22"/>
        </w:rPr>
        <w:t xml:space="preserve">umowy. </w:t>
      </w:r>
    </w:p>
    <w:p w14:paraId="7CD5AFD8" w14:textId="402714E1" w:rsidR="005E4799" w:rsidRPr="005C1801" w:rsidRDefault="00177B26" w:rsidP="00683BD9">
      <w:pPr>
        <w:pStyle w:val="Akapitzlist"/>
        <w:numPr>
          <w:ilvl w:val="0"/>
          <w:numId w:val="22"/>
        </w:numPr>
        <w:ind w:right="6"/>
        <w:jc w:val="both"/>
        <w:rPr>
          <w:i/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683BD9">
        <w:rPr>
          <w:sz w:val="22"/>
          <w:szCs w:val="22"/>
        </w:rPr>
        <w:t>:</w:t>
      </w:r>
      <w:r w:rsidR="00683BD9" w:rsidRPr="005C1801">
        <w:rPr>
          <w:i/>
          <w:sz w:val="22"/>
          <w:szCs w:val="22"/>
        </w:rPr>
        <w:t xml:space="preserve"> </w:t>
      </w:r>
      <w:r w:rsidR="005E4799" w:rsidRPr="005C1801">
        <w:rPr>
          <w:i/>
          <w:sz w:val="22"/>
          <w:szCs w:val="22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5C1801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22"/>
          <w:szCs w:val="22"/>
        </w:rPr>
      </w:pPr>
    </w:p>
    <w:p w14:paraId="335A53D9" w14:textId="77777777" w:rsidR="00E50792" w:rsidRPr="005C1801" w:rsidRDefault="00E50792" w:rsidP="00673912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16555AAB" w14:textId="495B80F8" w:rsidR="005B1927" w:rsidRPr="00683BD9" w:rsidRDefault="005502E7" w:rsidP="005B1927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>zastrzeżeń oraz uzyskałem konieczne informacje do przygotowania oferty i wykonania zamówienia.</w:t>
      </w:r>
    </w:p>
    <w:p w14:paraId="5ACEF0A4" w14:textId="77777777" w:rsidR="00893449" w:rsidRPr="005C1801" w:rsidRDefault="00643448" w:rsidP="00673912">
      <w:pPr>
        <w:pStyle w:val="Akapitzlist"/>
        <w:numPr>
          <w:ilvl w:val="0"/>
          <w:numId w:val="22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993A08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 dokumenty </w:t>
      </w:r>
    </w:p>
    <w:p w14:paraId="2B56EEFB" w14:textId="27C653C5" w:rsidR="00933AD9" w:rsidRPr="005C1801" w:rsidRDefault="00792098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411AE980" w14:textId="77777777" w:rsidR="00B85928" w:rsidRPr="005C1801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77777777" w:rsidR="00695040" w:rsidRPr="005C1801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18E5B042" w14:textId="77777777" w:rsidR="0039708A" w:rsidRPr="005C1801" w:rsidRDefault="0039708A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3EA782F5" w14:textId="77777777" w:rsidR="0042716C" w:rsidRPr="005C1801" w:rsidRDefault="0042716C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2549A98" w14:textId="77777777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FCCAB65" w14:textId="77777777" w:rsidR="0042716C" w:rsidRPr="005C1801" w:rsidRDefault="0042716C" w:rsidP="00B54CC9">
      <w:pPr>
        <w:shd w:val="clear" w:color="auto" w:fill="FFFFFF"/>
        <w:tabs>
          <w:tab w:val="left" w:leader="dot" w:pos="2832"/>
        </w:tabs>
        <w:rPr>
          <w:i/>
          <w:sz w:val="22"/>
          <w:szCs w:val="22"/>
        </w:rPr>
      </w:pPr>
    </w:p>
    <w:p w14:paraId="79D81BC1" w14:textId="77777777" w:rsidR="0042716C" w:rsidRPr="005C1801" w:rsidRDefault="0042716C" w:rsidP="00B54CC9">
      <w:pPr>
        <w:shd w:val="clear" w:color="auto" w:fill="FFFFFF"/>
        <w:tabs>
          <w:tab w:val="left" w:leader="dot" w:pos="2832"/>
        </w:tabs>
        <w:rPr>
          <w:i/>
          <w:sz w:val="22"/>
          <w:szCs w:val="22"/>
        </w:rPr>
      </w:pPr>
    </w:p>
    <w:p w14:paraId="4B8C5896" w14:textId="7E35D2F9" w:rsidR="0042716C" w:rsidRDefault="0042716C" w:rsidP="00C737FD">
      <w:pPr>
        <w:rPr>
          <w:i/>
          <w:color w:val="FF0000"/>
          <w:sz w:val="22"/>
          <w:szCs w:val="22"/>
        </w:rPr>
      </w:pPr>
    </w:p>
    <w:p w14:paraId="71EB988F" w14:textId="76489AC2" w:rsidR="00DB0381" w:rsidRDefault="00DB0381" w:rsidP="00C737FD">
      <w:pPr>
        <w:rPr>
          <w:i/>
          <w:color w:val="FF0000"/>
          <w:sz w:val="22"/>
          <w:szCs w:val="22"/>
        </w:rPr>
      </w:pPr>
    </w:p>
    <w:p w14:paraId="18D29323" w14:textId="61636CE5" w:rsidR="00DB0381" w:rsidRDefault="00DB0381" w:rsidP="00C737FD">
      <w:pPr>
        <w:rPr>
          <w:i/>
          <w:color w:val="FF0000"/>
          <w:sz w:val="22"/>
          <w:szCs w:val="22"/>
        </w:rPr>
      </w:pPr>
    </w:p>
    <w:p w14:paraId="3E557C76" w14:textId="70948A97" w:rsidR="00DB0381" w:rsidRDefault="00DB0381" w:rsidP="00C737FD">
      <w:pPr>
        <w:rPr>
          <w:i/>
          <w:color w:val="FF0000"/>
          <w:sz w:val="22"/>
          <w:szCs w:val="22"/>
        </w:rPr>
      </w:pPr>
    </w:p>
    <w:p w14:paraId="0D95A6E3" w14:textId="3658DF05" w:rsidR="00DB0381" w:rsidRDefault="00DB0381" w:rsidP="00C737FD">
      <w:pPr>
        <w:rPr>
          <w:i/>
          <w:color w:val="FF0000"/>
          <w:sz w:val="22"/>
          <w:szCs w:val="22"/>
        </w:rPr>
      </w:pPr>
    </w:p>
    <w:p w14:paraId="0A709025" w14:textId="1B56A04E" w:rsidR="00683BD9" w:rsidRDefault="00683BD9" w:rsidP="00C737FD">
      <w:pPr>
        <w:rPr>
          <w:i/>
          <w:color w:val="FF0000"/>
          <w:sz w:val="22"/>
          <w:szCs w:val="22"/>
        </w:rPr>
      </w:pPr>
    </w:p>
    <w:p w14:paraId="6550810A" w14:textId="5C733905" w:rsidR="00683BD9" w:rsidRDefault="00683BD9" w:rsidP="00C737FD">
      <w:pPr>
        <w:rPr>
          <w:i/>
          <w:color w:val="FF0000"/>
          <w:sz w:val="22"/>
          <w:szCs w:val="22"/>
        </w:rPr>
      </w:pPr>
    </w:p>
    <w:p w14:paraId="4B5F4D3B" w14:textId="2222B72A" w:rsidR="00683BD9" w:rsidRDefault="00683BD9" w:rsidP="00C737FD">
      <w:pPr>
        <w:rPr>
          <w:i/>
          <w:color w:val="FF0000"/>
          <w:sz w:val="22"/>
          <w:szCs w:val="22"/>
        </w:rPr>
      </w:pPr>
    </w:p>
    <w:p w14:paraId="28D97ADC" w14:textId="3A4B1108" w:rsidR="00683BD9" w:rsidRDefault="00683BD9" w:rsidP="00C737FD">
      <w:pPr>
        <w:rPr>
          <w:i/>
          <w:color w:val="FF0000"/>
          <w:sz w:val="22"/>
          <w:szCs w:val="22"/>
        </w:rPr>
      </w:pPr>
    </w:p>
    <w:p w14:paraId="6CD921D7" w14:textId="60F42F50" w:rsidR="00683BD9" w:rsidRDefault="00683BD9" w:rsidP="00C737FD">
      <w:pPr>
        <w:rPr>
          <w:i/>
          <w:color w:val="FF0000"/>
          <w:sz w:val="22"/>
          <w:szCs w:val="22"/>
        </w:rPr>
      </w:pPr>
    </w:p>
    <w:p w14:paraId="12C7F3CC" w14:textId="1BE08385" w:rsidR="00683BD9" w:rsidRDefault="00683BD9" w:rsidP="00C737FD">
      <w:pPr>
        <w:rPr>
          <w:i/>
          <w:color w:val="FF0000"/>
          <w:sz w:val="22"/>
          <w:szCs w:val="22"/>
        </w:rPr>
      </w:pPr>
    </w:p>
    <w:p w14:paraId="0F2257D1" w14:textId="338F9FE1" w:rsidR="00683BD9" w:rsidRDefault="00683BD9" w:rsidP="00C737FD">
      <w:pPr>
        <w:rPr>
          <w:i/>
          <w:color w:val="FF0000"/>
          <w:sz w:val="22"/>
          <w:szCs w:val="22"/>
        </w:rPr>
      </w:pPr>
    </w:p>
    <w:p w14:paraId="27F541FF" w14:textId="06F1A384" w:rsidR="00683BD9" w:rsidRDefault="00683BD9" w:rsidP="00C737FD">
      <w:pPr>
        <w:rPr>
          <w:i/>
          <w:color w:val="FF0000"/>
          <w:sz w:val="22"/>
          <w:szCs w:val="22"/>
        </w:rPr>
      </w:pPr>
    </w:p>
    <w:p w14:paraId="7F1AA430" w14:textId="3C19D035" w:rsidR="00683BD9" w:rsidRDefault="00683BD9" w:rsidP="00C737FD">
      <w:pPr>
        <w:rPr>
          <w:i/>
          <w:color w:val="FF0000"/>
          <w:sz w:val="22"/>
          <w:szCs w:val="22"/>
        </w:rPr>
      </w:pPr>
    </w:p>
    <w:p w14:paraId="45554404" w14:textId="731F2138" w:rsidR="00683BD9" w:rsidRDefault="00683BD9" w:rsidP="00C737FD">
      <w:pPr>
        <w:rPr>
          <w:i/>
          <w:color w:val="FF0000"/>
          <w:sz w:val="22"/>
          <w:szCs w:val="22"/>
        </w:rPr>
      </w:pPr>
    </w:p>
    <w:p w14:paraId="198F17B2" w14:textId="77777777" w:rsidR="00683BD9" w:rsidRPr="00C737FD" w:rsidRDefault="00683BD9" w:rsidP="00C737FD">
      <w:pPr>
        <w:rPr>
          <w:i/>
          <w:color w:val="FF0000"/>
          <w:sz w:val="22"/>
          <w:szCs w:val="22"/>
        </w:rPr>
      </w:pPr>
    </w:p>
    <w:p w14:paraId="1B371848" w14:textId="77777777" w:rsidR="00B44D0C" w:rsidRPr="00011C1C" w:rsidRDefault="00B44D0C" w:rsidP="0039708A">
      <w:pPr>
        <w:jc w:val="right"/>
        <w:rPr>
          <w:b/>
          <w:sz w:val="22"/>
          <w:szCs w:val="22"/>
        </w:rPr>
      </w:pPr>
    </w:p>
    <w:p w14:paraId="4B6DAC1A" w14:textId="43D02FDD" w:rsidR="00202A63" w:rsidRPr="00011C1C" w:rsidRDefault="00202A63" w:rsidP="003B56F2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 do SWZ</w:t>
      </w:r>
    </w:p>
    <w:p w14:paraId="497045ED" w14:textId="07BDC8C8" w:rsidR="00202A63" w:rsidRPr="00011C1C" w:rsidRDefault="00202A63" w:rsidP="003B56F2">
      <w:pPr>
        <w:spacing w:line="276" w:lineRule="auto"/>
        <w:rPr>
          <w:b/>
        </w:rPr>
      </w:pPr>
    </w:p>
    <w:p w14:paraId="73375ED3" w14:textId="48546729" w:rsidR="00202A63" w:rsidRPr="00011C1C" w:rsidRDefault="00202A63" w:rsidP="003B56F2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7777777" w:rsidR="00202A63" w:rsidRPr="00011C1C" w:rsidRDefault="00202A63" w:rsidP="003B56F2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1F1BE96E" w14:textId="5154F21B" w:rsidR="00152786" w:rsidRPr="00011C1C" w:rsidRDefault="00202A63" w:rsidP="00F4605E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211881" w:rsidRPr="00011C1C">
        <w:rPr>
          <w:b/>
          <w:sz w:val="22"/>
          <w:u w:val="single"/>
        </w:rPr>
        <w:t xml:space="preserve"> </w:t>
      </w:r>
      <w:r w:rsidRPr="00011C1C">
        <w:rPr>
          <w:b/>
          <w:sz w:val="22"/>
          <w:u w:val="single"/>
        </w:rPr>
        <w:t xml:space="preserve">wykonawcy </w:t>
      </w:r>
      <w:r w:rsidR="00152786"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011C1C" w:rsidRDefault="005C1801" w:rsidP="00524017">
      <w:pPr>
        <w:jc w:val="center"/>
        <w:rPr>
          <w:b/>
          <w:bCs/>
          <w:sz w:val="22"/>
          <w:szCs w:val="21"/>
        </w:rPr>
      </w:pPr>
    </w:p>
    <w:p w14:paraId="54A87BBB" w14:textId="6484BDD3" w:rsidR="00524017" w:rsidRPr="00011C1C" w:rsidRDefault="00211881" w:rsidP="00524017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4D252982" w14:textId="5A14E8A7" w:rsidR="008E0494" w:rsidRPr="00011C1C" w:rsidRDefault="007842ED" w:rsidP="00F47B39">
      <w:pPr>
        <w:tabs>
          <w:tab w:val="left" w:pos="0"/>
        </w:tabs>
        <w:spacing w:line="276" w:lineRule="auto"/>
        <w:jc w:val="center"/>
        <w:rPr>
          <w:b/>
          <w:sz w:val="22"/>
          <w:szCs w:val="21"/>
        </w:rPr>
      </w:pPr>
      <w:r>
        <w:rPr>
          <w:b/>
          <w:sz w:val="22"/>
          <w:szCs w:val="21"/>
        </w:rPr>
        <w:t>„</w:t>
      </w:r>
      <w:r w:rsidR="00F4605E">
        <w:rPr>
          <w:b/>
          <w:sz w:val="22"/>
          <w:szCs w:val="21"/>
        </w:rPr>
        <w:t>Druk gazety Jastrząb”</w:t>
      </w:r>
    </w:p>
    <w:p w14:paraId="2CC1963F" w14:textId="5FE7729F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158B1C10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755543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 zgodne z prawdą oraz zostały przedstawione z pełną świadomością konsekwencji wprowadzenia zamawiającego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673912">
      <w:pPr>
        <w:numPr>
          <w:ilvl w:val="1"/>
          <w:numId w:val="19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C1DE2C7" w:rsidR="00202A63" w:rsidRPr="00011C1C" w:rsidRDefault="00202A63" w:rsidP="00673912">
      <w:pPr>
        <w:numPr>
          <w:ilvl w:val="1"/>
          <w:numId w:val="19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394BCDAB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 PZP.</w:t>
      </w: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6C684A59" w14:textId="5B8B8EB4" w:rsidR="00C737FD" w:rsidRPr="00C737FD" w:rsidRDefault="00C737FD" w:rsidP="00C737FD">
      <w:pPr>
        <w:pStyle w:val="Akapitzlist"/>
        <w:numPr>
          <w:ilvl w:val="1"/>
          <w:numId w:val="19"/>
        </w:numPr>
        <w:tabs>
          <w:tab w:val="clear" w:pos="1440"/>
          <w:tab w:val="num" w:pos="1134"/>
        </w:tabs>
        <w:spacing w:line="276" w:lineRule="auto"/>
        <w:ind w:left="426"/>
        <w:jc w:val="both"/>
        <w:rPr>
          <w:b/>
          <w:sz w:val="21"/>
          <w:szCs w:val="21"/>
        </w:rPr>
      </w:pPr>
      <w:bookmarkStart w:id="2" w:name="_Hlk101774560"/>
      <w:r w:rsidRPr="00C737FD">
        <w:rPr>
          <w:sz w:val="21"/>
          <w:szCs w:val="21"/>
        </w:rPr>
        <w:t xml:space="preserve">Oświadczam, że </w:t>
      </w:r>
      <w:r w:rsidRPr="00C737FD">
        <w:rPr>
          <w:b/>
          <w:sz w:val="21"/>
          <w:szCs w:val="21"/>
        </w:rPr>
        <w:t xml:space="preserve">nie podlegam wykluczeniu na podstawie art. 7 ust. 1 ustawy z dnia 13 kwietnia 2022 r. </w:t>
      </w:r>
      <w:r w:rsidRPr="00C737FD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  <w:bookmarkEnd w:id="2"/>
    </w:p>
    <w:p w14:paraId="5A11A0E6" w14:textId="77777777" w:rsidR="00C737FD" w:rsidRDefault="00C737FD" w:rsidP="00EE109A">
      <w:pPr>
        <w:spacing w:line="276" w:lineRule="auto"/>
        <w:jc w:val="both"/>
        <w:rPr>
          <w:b/>
          <w:i/>
          <w:sz w:val="18"/>
          <w:u w:val="double"/>
        </w:rPr>
      </w:pPr>
    </w:p>
    <w:p w14:paraId="1DE40EDF" w14:textId="77777777" w:rsidR="00C737FD" w:rsidRDefault="00C737FD" w:rsidP="00EE109A">
      <w:pPr>
        <w:spacing w:line="276" w:lineRule="auto"/>
        <w:jc w:val="both"/>
        <w:rPr>
          <w:b/>
          <w:i/>
          <w:sz w:val="18"/>
          <w:u w:val="double"/>
        </w:rPr>
      </w:pPr>
    </w:p>
    <w:p w14:paraId="10CD1B4A" w14:textId="71567C1B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7777777" w:rsidR="00B85928" w:rsidRPr="00011C1C" w:rsidRDefault="00B85928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21DDFB85" w14:textId="569E19A6" w:rsidR="0042716C" w:rsidRPr="00011C1C" w:rsidRDefault="0042716C" w:rsidP="00202A63">
      <w:pPr>
        <w:spacing w:line="276" w:lineRule="auto"/>
        <w:jc w:val="both"/>
        <w:rPr>
          <w:sz w:val="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011C1C" w:rsidRDefault="007C4C6A" w:rsidP="007C4C6A">
      <w:pPr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14:paraId="547C2BEB" w14:textId="6265B387" w:rsidR="002E00FD" w:rsidRPr="00011C1C" w:rsidRDefault="007C4C6A" w:rsidP="002E00F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w przypadku   wspólnego   ubiegania   się o zamówienie  </w:t>
      </w:r>
      <w:r w:rsidR="00E45985">
        <w:rPr>
          <w:i/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 </w:t>
      </w:r>
      <w:r w:rsidR="00E45985" w:rsidRPr="00374288">
        <w:rPr>
          <w:i/>
          <w:sz w:val="22"/>
          <w:szCs w:val="22"/>
        </w:rPr>
        <w:t xml:space="preserve">zgodnie z  dyspozycją art. 125 ust. 4 ustawy  PZP oświadczenie  składa </w:t>
      </w:r>
      <w:r w:rsidRPr="00374288">
        <w:rPr>
          <w:i/>
          <w:sz w:val="22"/>
          <w:szCs w:val="22"/>
        </w:rPr>
        <w:t>każdy z wykonawców</w:t>
      </w:r>
      <w:r w:rsidR="00E45985">
        <w:rPr>
          <w:i/>
          <w:sz w:val="22"/>
          <w:szCs w:val="22"/>
        </w:rPr>
        <w:t xml:space="preserve">. </w:t>
      </w:r>
      <w:r w:rsidRPr="00374288">
        <w:rPr>
          <w:i/>
          <w:sz w:val="22"/>
          <w:szCs w:val="22"/>
        </w:rPr>
        <w:t xml:space="preserve">  </w:t>
      </w:r>
      <w:r w:rsidR="00152786" w:rsidRPr="00011C1C">
        <w:rPr>
          <w:b/>
          <w:sz w:val="22"/>
          <w:szCs w:val="22"/>
        </w:rPr>
        <w:br w:type="page"/>
      </w:r>
    </w:p>
    <w:p w14:paraId="101BCFB3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3571E013" w14:textId="4957AE8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 xml:space="preserve">Załącznik nr </w:t>
      </w:r>
      <w:r w:rsidR="00F4605E">
        <w:rPr>
          <w:b/>
          <w:sz w:val="22"/>
          <w:szCs w:val="22"/>
        </w:rPr>
        <w:t>3</w:t>
      </w:r>
      <w:r w:rsidRPr="00AB4662">
        <w:rPr>
          <w:b/>
          <w:sz w:val="22"/>
          <w:szCs w:val="22"/>
        </w:rPr>
        <w:t xml:space="preserve">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673912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673912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67391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67391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673912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673912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2949DD3E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755543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 xml:space="preserve"> 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AB4662" w:rsidRPr="00AB4662">
        <w:rPr>
          <w:sz w:val="22"/>
          <w:szCs w:val="22"/>
          <w:lang w:eastAsia="pl-PL"/>
        </w:rPr>
        <w:t>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315943F1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313A2205" w:rsidR="00DC57CC" w:rsidRPr="00AB4662" w:rsidRDefault="003962F2" w:rsidP="00673912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 w:rsidRPr="00AB4662">
        <w:rPr>
          <w:kern w:val="1"/>
          <w:sz w:val="22"/>
          <w:szCs w:val="22"/>
          <w:lang w:eastAsia="ar-SA"/>
        </w:rPr>
        <w:t xml:space="preserve">na, w postępowaniu o udzielenie </w:t>
      </w:r>
      <w:r w:rsidRPr="00AB466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AB4662">
        <w:rPr>
          <w:kern w:val="1"/>
          <w:sz w:val="22"/>
          <w:szCs w:val="22"/>
          <w:lang w:eastAsia="ar-SA"/>
        </w:rPr>
        <w:t>pn.</w:t>
      </w:r>
      <w:r w:rsidR="0042716C" w:rsidRPr="00AB4662">
        <w:rPr>
          <w:b/>
          <w:sz w:val="22"/>
          <w:szCs w:val="22"/>
        </w:rPr>
        <w:t xml:space="preserve"> </w:t>
      </w:r>
      <w:r w:rsidR="007842ED">
        <w:rPr>
          <w:b/>
          <w:sz w:val="22"/>
          <w:szCs w:val="22"/>
        </w:rPr>
        <w:t>„</w:t>
      </w:r>
      <w:r w:rsidR="00F4605E">
        <w:rPr>
          <w:b/>
          <w:sz w:val="22"/>
          <w:szCs w:val="22"/>
        </w:rPr>
        <w:t>D</w:t>
      </w:r>
      <w:r w:rsidR="008902F9">
        <w:rPr>
          <w:b/>
          <w:sz w:val="22"/>
          <w:szCs w:val="22"/>
        </w:rPr>
        <w:t>ruk</w:t>
      </w:r>
      <w:r w:rsidR="00F4605E">
        <w:rPr>
          <w:b/>
          <w:sz w:val="22"/>
          <w:szCs w:val="22"/>
        </w:rPr>
        <w:t xml:space="preserve"> gazety Jastrząb”</w:t>
      </w:r>
      <w:r w:rsidR="008E0494" w:rsidRPr="00AB4662">
        <w:rPr>
          <w:b/>
          <w:sz w:val="22"/>
          <w:szCs w:val="22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AB4662">
        <w:rPr>
          <w:kern w:val="1"/>
          <w:sz w:val="22"/>
          <w:szCs w:val="22"/>
          <w:lang w:eastAsia="ar-SA"/>
        </w:rPr>
        <w:t xml:space="preserve"> </w:t>
      </w:r>
      <w:r w:rsidR="0039708A" w:rsidRPr="00AB4662">
        <w:rPr>
          <w:kern w:val="1"/>
          <w:sz w:val="22"/>
          <w:szCs w:val="22"/>
          <w:lang w:eastAsia="ar-SA"/>
        </w:rPr>
        <w:t>a</w:t>
      </w:r>
      <w:r w:rsidR="00755543">
        <w:rPr>
          <w:kern w:val="1"/>
          <w:sz w:val="22"/>
          <w:szCs w:val="22"/>
          <w:lang w:eastAsia="ar-SA"/>
        </w:rPr>
        <w:t> </w:t>
      </w:r>
      <w:r w:rsidR="0039708A" w:rsidRPr="00AB4662">
        <w:rPr>
          <w:kern w:val="1"/>
          <w:sz w:val="22"/>
          <w:szCs w:val="22"/>
          <w:lang w:eastAsia="ar-SA"/>
        </w:rPr>
        <w:t xml:space="preserve"> także do zawarcia umowy </w:t>
      </w:r>
      <w:r w:rsidR="00AB4662" w:rsidRPr="00AB4662">
        <w:rPr>
          <w:kern w:val="1"/>
          <w:sz w:val="22"/>
          <w:szCs w:val="22"/>
          <w:lang w:eastAsia="ar-SA"/>
        </w:rPr>
        <w:t xml:space="preserve">w sprawie </w:t>
      </w:r>
      <w:r w:rsidRPr="00AB4662">
        <w:rPr>
          <w:kern w:val="1"/>
          <w:sz w:val="22"/>
          <w:szCs w:val="22"/>
          <w:lang w:eastAsia="ar-SA"/>
        </w:rPr>
        <w:t>zamówienia publicznego</w:t>
      </w:r>
      <w:r w:rsidR="004A0F94" w:rsidRPr="00AB4662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AB4662" w:rsidRDefault="00AB4662" w:rsidP="006352A5">
      <w:pPr>
        <w:pStyle w:val="Akapitzlist"/>
        <w:tabs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</w:p>
    <w:p w14:paraId="752AD6E4" w14:textId="708B67D3" w:rsidR="003962F2" w:rsidRPr="00AB4662" w:rsidRDefault="003962F2" w:rsidP="00673912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AB4662">
        <w:rPr>
          <w:kern w:val="1"/>
          <w:sz w:val="22"/>
          <w:szCs w:val="22"/>
          <w:lang w:eastAsia="ar-SA"/>
        </w:rPr>
        <w:t xml:space="preserve">pn. </w:t>
      </w:r>
      <w:r w:rsidR="007842ED">
        <w:rPr>
          <w:b/>
          <w:sz w:val="22"/>
          <w:szCs w:val="22"/>
        </w:rPr>
        <w:t>„</w:t>
      </w:r>
      <w:r w:rsidR="00F4605E">
        <w:rPr>
          <w:b/>
          <w:sz w:val="22"/>
          <w:szCs w:val="22"/>
        </w:rPr>
        <w:t>D</w:t>
      </w:r>
      <w:r w:rsidR="008902F9">
        <w:rPr>
          <w:b/>
          <w:sz w:val="22"/>
          <w:szCs w:val="22"/>
        </w:rPr>
        <w:t>ruk</w:t>
      </w:r>
      <w:r w:rsidR="00F4605E">
        <w:rPr>
          <w:b/>
          <w:sz w:val="22"/>
          <w:szCs w:val="22"/>
        </w:rPr>
        <w:t xml:space="preserve"> gazety Jastrząb”</w:t>
      </w:r>
      <w:r w:rsidR="00F4605E" w:rsidRPr="00AB4662">
        <w:rPr>
          <w:b/>
          <w:sz w:val="22"/>
          <w:szCs w:val="22"/>
        </w:rPr>
        <w:t xml:space="preserve"> </w:t>
      </w:r>
      <w:r w:rsidR="008E0494" w:rsidRPr="00AB4662">
        <w:rPr>
          <w:b/>
          <w:sz w:val="22"/>
          <w:szCs w:val="22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77777777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 xml:space="preserve">złożone z 3 firm. Gdy ofertę składa Konsorcjum więcej niż 3 firm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6BA8CC01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firmy.</w:t>
      </w:r>
    </w:p>
    <w:p w14:paraId="75A60A28" w14:textId="23E8B183" w:rsidR="005D0991" w:rsidRPr="00C66148" w:rsidRDefault="003962F2" w:rsidP="00C66148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bookmarkStart w:id="3" w:name="_GoBack"/>
      <w:bookmarkEnd w:id="3"/>
    </w:p>
    <w:sectPr w:rsidR="005D0991" w:rsidRPr="00C66148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4F5EC4" w16cex:dateUtc="2024-01-15T06:35:00Z"/>
  <w16cex:commentExtensible w16cex:durableId="294F5F3F" w16cex:dateUtc="2024-01-15T06:37:00Z"/>
  <w16cex:commentExtensible w16cex:durableId="294F606B" w16cex:dateUtc="2024-01-15T06:42:00Z"/>
  <w16cex:commentExtensible w16cex:durableId="294F60E7" w16cex:dateUtc="2024-01-15T06:44:00Z"/>
  <w16cex:commentExtensible w16cex:durableId="294F614C" w16cex:dateUtc="2024-01-15T06:46:00Z"/>
  <w16cex:commentExtensible w16cex:durableId="294F6174" w16cex:dateUtc="2024-01-15T06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1777B0" w:rsidRDefault="001777B0">
      <w:r>
        <w:separator/>
      </w:r>
    </w:p>
  </w:endnote>
  <w:endnote w:type="continuationSeparator" w:id="0">
    <w:p w14:paraId="4EC1CF6A" w14:textId="77777777" w:rsidR="001777B0" w:rsidRDefault="0017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1777B0" w:rsidRDefault="001777B0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1777B0" w:rsidRDefault="001777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1777B0" w:rsidRDefault="001777B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1777B0" w:rsidRDefault="001777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1777B0" w:rsidRDefault="001777B0">
      <w:r>
        <w:separator/>
      </w:r>
    </w:p>
  </w:footnote>
  <w:footnote w:type="continuationSeparator" w:id="0">
    <w:p w14:paraId="1087B18C" w14:textId="77777777" w:rsidR="001777B0" w:rsidRDefault="00177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5A21B8F3" w:rsidR="001777B0" w:rsidRDefault="001777B0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1.2.2024</w:t>
    </w:r>
  </w:p>
  <w:p w14:paraId="24DB8C13" w14:textId="77777777" w:rsidR="001777B0" w:rsidRPr="00802663" w:rsidRDefault="001777B0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1777B0" w:rsidRPr="00EC70A8" w:rsidRDefault="001777B0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A86AFD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D41C3"/>
    <w:multiLevelType w:val="hybridMultilevel"/>
    <w:tmpl w:val="FE327924"/>
    <w:lvl w:ilvl="0" w:tplc="231670F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467A1D"/>
    <w:multiLevelType w:val="hybridMultilevel"/>
    <w:tmpl w:val="3E9EAED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C87385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0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45696A"/>
    <w:multiLevelType w:val="multilevel"/>
    <w:tmpl w:val="7828332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B9D0561"/>
    <w:multiLevelType w:val="hybridMultilevel"/>
    <w:tmpl w:val="FAFA0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2A702F"/>
    <w:multiLevelType w:val="hybridMultilevel"/>
    <w:tmpl w:val="45F4F0A6"/>
    <w:lvl w:ilvl="0" w:tplc="231670F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E358B1"/>
    <w:multiLevelType w:val="hybridMultilevel"/>
    <w:tmpl w:val="FE327924"/>
    <w:lvl w:ilvl="0" w:tplc="231670F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B84AB7"/>
    <w:multiLevelType w:val="hybridMultilevel"/>
    <w:tmpl w:val="CA62CDB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754427E8">
      <w:start w:val="1"/>
      <w:numFmt w:val="upperLetter"/>
      <w:lvlText w:val="%2."/>
      <w:lvlJc w:val="left"/>
      <w:pPr>
        <w:ind w:left="1785" w:hanging="705"/>
      </w:pPr>
      <w:rPr>
        <w:rFonts w:hint="default"/>
      </w:rPr>
    </w:lvl>
    <w:lvl w:ilvl="2" w:tplc="EF089C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306B37C8"/>
    <w:multiLevelType w:val="hybridMultilevel"/>
    <w:tmpl w:val="51464B6E"/>
    <w:lvl w:ilvl="0" w:tplc="6890C33C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35B2225C"/>
    <w:multiLevelType w:val="hybridMultilevel"/>
    <w:tmpl w:val="BF42ED38"/>
    <w:lvl w:ilvl="0" w:tplc="41860C3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 w15:restartNumberingAfterBreak="0">
    <w:nsid w:val="37713B7A"/>
    <w:multiLevelType w:val="hybridMultilevel"/>
    <w:tmpl w:val="B47C7CE0"/>
    <w:lvl w:ilvl="0" w:tplc="FD96321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8FD7752"/>
    <w:multiLevelType w:val="hybridMultilevel"/>
    <w:tmpl w:val="9738D5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C23DC0"/>
    <w:multiLevelType w:val="hybridMultilevel"/>
    <w:tmpl w:val="0DE8F624"/>
    <w:lvl w:ilvl="0" w:tplc="307204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6812CE"/>
    <w:multiLevelType w:val="hybridMultilevel"/>
    <w:tmpl w:val="28BE440A"/>
    <w:lvl w:ilvl="0" w:tplc="BE0C464E">
      <w:start w:val="4"/>
      <w:numFmt w:val="decimal"/>
      <w:lvlText w:val="%1."/>
      <w:lvlJc w:val="left"/>
      <w:pPr>
        <w:tabs>
          <w:tab w:val="num" w:pos="1117"/>
        </w:tabs>
        <w:ind w:left="1287" w:hanging="20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71EE7F6">
      <w:start w:val="1"/>
      <w:numFmt w:val="lowerLetter"/>
      <w:lvlText w:val="%4."/>
      <w:lvlJc w:val="left"/>
      <w:pPr>
        <w:ind w:left="2880" w:hanging="360"/>
      </w:pPr>
      <w:rPr>
        <w:rFonts w:asciiTheme="minorHAnsi" w:eastAsia="Calibri" w:hAnsiTheme="minorHAnsi" w:cstheme="minorHAns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B63EC8"/>
    <w:multiLevelType w:val="hybridMultilevel"/>
    <w:tmpl w:val="E86895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1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3" w15:restartNumberingAfterBreak="0">
    <w:nsid w:val="42C94A8C"/>
    <w:multiLevelType w:val="hybridMultilevel"/>
    <w:tmpl w:val="66426718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56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57" w15:restartNumberingAfterBreak="0">
    <w:nsid w:val="490336C4"/>
    <w:multiLevelType w:val="hybridMultilevel"/>
    <w:tmpl w:val="FE327924"/>
    <w:lvl w:ilvl="0" w:tplc="231670F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151FC8"/>
    <w:multiLevelType w:val="hybridMultilevel"/>
    <w:tmpl w:val="26866DB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1DBCFEAA">
      <w:start w:val="1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4B9C72B5"/>
    <w:multiLevelType w:val="hybridMultilevel"/>
    <w:tmpl w:val="4C32A378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C2E876">
      <w:start w:val="1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A662B3"/>
    <w:multiLevelType w:val="hybridMultilevel"/>
    <w:tmpl w:val="92289D4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4DDB0154"/>
    <w:multiLevelType w:val="hybridMultilevel"/>
    <w:tmpl w:val="AF46895C"/>
    <w:lvl w:ilvl="0" w:tplc="3702CA6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754427E8">
      <w:start w:val="1"/>
      <w:numFmt w:val="upperLetter"/>
      <w:lvlText w:val="%2."/>
      <w:lvlJc w:val="left"/>
      <w:pPr>
        <w:ind w:left="1785" w:hanging="705"/>
      </w:pPr>
      <w:rPr>
        <w:rFonts w:hint="default"/>
      </w:rPr>
    </w:lvl>
    <w:lvl w:ilvl="2" w:tplc="EF089C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051A39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4" w15:restartNumberingAfterBreak="0">
    <w:nsid w:val="53F64BFF"/>
    <w:multiLevelType w:val="hybridMultilevel"/>
    <w:tmpl w:val="734EE5CE"/>
    <w:lvl w:ilvl="0" w:tplc="AF0E2A72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4534DD5"/>
    <w:multiLevelType w:val="hybridMultilevel"/>
    <w:tmpl w:val="C8A61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BD4981"/>
    <w:multiLevelType w:val="hybridMultilevel"/>
    <w:tmpl w:val="C41631E4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E31BBD"/>
    <w:multiLevelType w:val="hybridMultilevel"/>
    <w:tmpl w:val="D50223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BB049D2"/>
    <w:multiLevelType w:val="hybridMultilevel"/>
    <w:tmpl w:val="CA62CDB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754427E8">
      <w:start w:val="1"/>
      <w:numFmt w:val="upperLetter"/>
      <w:lvlText w:val="%2."/>
      <w:lvlJc w:val="left"/>
      <w:pPr>
        <w:ind w:left="1785" w:hanging="705"/>
      </w:pPr>
      <w:rPr>
        <w:rFonts w:hint="default"/>
      </w:rPr>
    </w:lvl>
    <w:lvl w:ilvl="2" w:tplc="EF089C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FD33BC"/>
    <w:multiLevelType w:val="hybridMultilevel"/>
    <w:tmpl w:val="02469A2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2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7A6078D"/>
    <w:multiLevelType w:val="hybridMultilevel"/>
    <w:tmpl w:val="B95C9F46"/>
    <w:lvl w:ilvl="0" w:tplc="1BF4C60A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560D50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A71CC8"/>
    <w:multiLevelType w:val="hybridMultilevel"/>
    <w:tmpl w:val="C980D41E"/>
    <w:lvl w:ilvl="0" w:tplc="6ED6A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0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A6C60B4"/>
    <w:multiLevelType w:val="hybridMultilevel"/>
    <w:tmpl w:val="6192B162"/>
    <w:lvl w:ilvl="0" w:tplc="E11688E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EBC3779"/>
    <w:multiLevelType w:val="hybridMultilevel"/>
    <w:tmpl w:val="9DECE5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87"/>
  </w:num>
  <w:num w:numId="4">
    <w:abstractNumId w:val="40"/>
  </w:num>
  <w:num w:numId="5">
    <w:abstractNumId w:val="72"/>
  </w:num>
  <w:num w:numId="6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47"/>
  </w:num>
  <w:num w:numId="9">
    <w:abstractNumId w:val="76"/>
  </w:num>
  <w:num w:numId="10">
    <w:abstractNumId w:val="66"/>
  </w:num>
  <w:num w:numId="11">
    <w:abstractNumId w:val="31"/>
  </w:num>
  <w:num w:numId="12">
    <w:abstractNumId w:val="26"/>
  </w:num>
  <w:num w:numId="13">
    <w:abstractNumId w:val="63"/>
  </w:num>
  <w:num w:numId="14">
    <w:abstractNumId w:val="11"/>
  </w:num>
  <w:num w:numId="15">
    <w:abstractNumId w:val="0"/>
  </w:num>
  <w:num w:numId="16">
    <w:abstractNumId w:val="4"/>
  </w:num>
  <w:num w:numId="17">
    <w:abstractNumId w:val="10"/>
  </w:num>
  <w:num w:numId="18">
    <w:abstractNumId w:val="35"/>
  </w:num>
  <w:num w:numId="19">
    <w:abstractNumId w:val="8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52"/>
  </w:num>
  <w:num w:numId="22">
    <w:abstractNumId w:val="12"/>
  </w:num>
  <w:num w:numId="23">
    <w:abstractNumId w:val="71"/>
  </w:num>
  <w:num w:numId="24">
    <w:abstractNumId w:val="51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6"/>
  </w:num>
  <w:num w:numId="27">
    <w:abstractNumId w:val="81"/>
  </w:num>
  <w:num w:numId="28">
    <w:abstractNumId w:val="54"/>
  </w:num>
  <w:num w:numId="29">
    <w:abstractNumId w:val="32"/>
  </w:num>
  <w:num w:numId="30">
    <w:abstractNumId w:val="23"/>
  </w:num>
  <w:num w:numId="31">
    <w:abstractNumId w:val="24"/>
  </w:num>
  <w:num w:numId="32">
    <w:abstractNumId w:val="14"/>
  </w:num>
  <w:num w:numId="33">
    <w:abstractNumId w:val="77"/>
  </w:num>
  <w:num w:numId="34">
    <w:abstractNumId w:val="16"/>
  </w:num>
  <w:num w:numId="35">
    <w:abstractNumId w:val="84"/>
  </w:num>
  <w:num w:numId="36">
    <w:abstractNumId w:val="44"/>
  </w:num>
  <w:num w:numId="37">
    <w:abstractNumId w:val="20"/>
  </w:num>
  <w:num w:numId="38">
    <w:abstractNumId w:val="70"/>
  </w:num>
  <w:num w:numId="39">
    <w:abstractNumId w:val="82"/>
  </w:num>
  <w:num w:numId="40">
    <w:abstractNumId w:val="59"/>
  </w:num>
  <w:num w:numId="41">
    <w:abstractNumId w:val="79"/>
  </w:num>
  <w:num w:numId="42">
    <w:abstractNumId w:val="19"/>
  </w:num>
  <w:num w:numId="43">
    <w:abstractNumId w:val="73"/>
  </w:num>
  <w:num w:numId="44">
    <w:abstractNumId w:val="83"/>
  </w:num>
  <w:num w:numId="45">
    <w:abstractNumId w:val="37"/>
  </w:num>
  <w:num w:numId="46">
    <w:abstractNumId w:val="13"/>
  </w:num>
  <w:num w:numId="47">
    <w:abstractNumId w:val="0"/>
    <w:lvlOverride w:ilvl="0">
      <w:startOverride w:val="1"/>
    </w:lvlOverride>
  </w:num>
  <w:num w:numId="48">
    <w:abstractNumId w:val="4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8"/>
  </w:num>
  <w:num w:numId="50">
    <w:abstractNumId w:val="34"/>
  </w:num>
  <w:num w:numId="51">
    <w:abstractNumId w:val="61"/>
  </w:num>
  <w:num w:numId="52">
    <w:abstractNumId w:val="29"/>
  </w:num>
  <w:num w:numId="53">
    <w:abstractNumId w:val="67"/>
  </w:num>
  <w:num w:numId="54">
    <w:abstractNumId w:val="15"/>
  </w:num>
  <w:num w:numId="55">
    <w:abstractNumId w:val="33"/>
  </w:num>
  <w:num w:numId="56">
    <w:abstractNumId w:val="57"/>
  </w:num>
  <w:num w:numId="57">
    <w:abstractNumId w:val="45"/>
  </w:num>
  <w:num w:numId="58">
    <w:abstractNumId w:val="53"/>
  </w:num>
  <w:num w:numId="59">
    <w:abstractNumId w:val="22"/>
  </w:num>
  <w:num w:numId="60">
    <w:abstractNumId w:val="60"/>
  </w:num>
  <w:num w:numId="61">
    <w:abstractNumId w:val="55"/>
  </w:num>
  <w:num w:numId="62">
    <w:abstractNumId w:val="69"/>
  </w:num>
  <w:num w:numId="63">
    <w:abstractNumId w:val="58"/>
  </w:num>
  <w:num w:numId="64">
    <w:abstractNumId w:val="50"/>
  </w:num>
  <w:num w:numId="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5"/>
  </w:num>
  <w:num w:numId="6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62"/>
  </w:num>
  <w:num w:numId="70">
    <w:abstractNumId w:val="41"/>
  </w:num>
  <w:num w:numId="71">
    <w:abstractNumId w:val="49"/>
  </w:num>
  <w:num w:numId="72">
    <w:abstractNumId w:val="78"/>
  </w:num>
  <w:num w:numId="73">
    <w:abstractNumId w:val="64"/>
  </w:num>
  <w:num w:numId="74">
    <w:abstractNumId w:val="36"/>
  </w:num>
  <w:num w:numId="75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8"/>
  </w:num>
  <w:num w:numId="77">
    <w:abstractNumId w:val="80"/>
  </w:num>
  <w:num w:numId="78">
    <w:abstractNumId w:val="27"/>
  </w:num>
  <w:num w:numId="79">
    <w:abstractNumId w:val="65"/>
  </w:num>
  <w:num w:numId="80">
    <w:abstractNumId w:val="74"/>
  </w:num>
  <w:num w:numId="81">
    <w:abstractNumId w:val="75"/>
  </w:num>
  <w:num w:numId="82">
    <w:abstractNumId w:val="2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898"/>
    <w:rsid w:val="00007A2E"/>
    <w:rsid w:val="0001150A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7566"/>
    <w:rsid w:val="00017685"/>
    <w:rsid w:val="0002060C"/>
    <w:rsid w:val="000207FA"/>
    <w:rsid w:val="00020973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38"/>
    <w:rsid w:val="00031665"/>
    <w:rsid w:val="0003300D"/>
    <w:rsid w:val="00033879"/>
    <w:rsid w:val="00033957"/>
    <w:rsid w:val="00033B48"/>
    <w:rsid w:val="00034B53"/>
    <w:rsid w:val="000350EC"/>
    <w:rsid w:val="00035812"/>
    <w:rsid w:val="000373D1"/>
    <w:rsid w:val="00037610"/>
    <w:rsid w:val="00037EB1"/>
    <w:rsid w:val="00037F5D"/>
    <w:rsid w:val="00040E61"/>
    <w:rsid w:val="000428EE"/>
    <w:rsid w:val="00042A6D"/>
    <w:rsid w:val="00042B3C"/>
    <w:rsid w:val="00043223"/>
    <w:rsid w:val="00043618"/>
    <w:rsid w:val="00043DB6"/>
    <w:rsid w:val="00044E1D"/>
    <w:rsid w:val="00045061"/>
    <w:rsid w:val="00046490"/>
    <w:rsid w:val="00047680"/>
    <w:rsid w:val="00047997"/>
    <w:rsid w:val="00047B7E"/>
    <w:rsid w:val="00050CE5"/>
    <w:rsid w:val="00050E91"/>
    <w:rsid w:val="00052517"/>
    <w:rsid w:val="00053CC6"/>
    <w:rsid w:val="0005464E"/>
    <w:rsid w:val="0005475D"/>
    <w:rsid w:val="00055068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5B8"/>
    <w:rsid w:val="000709F9"/>
    <w:rsid w:val="00070D0A"/>
    <w:rsid w:val="00071F9A"/>
    <w:rsid w:val="00072698"/>
    <w:rsid w:val="00072DC3"/>
    <w:rsid w:val="00072EC2"/>
    <w:rsid w:val="00073BC0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AB2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35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1CE"/>
    <w:rsid w:val="000A0A06"/>
    <w:rsid w:val="000A157F"/>
    <w:rsid w:val="000A167E"/>
    <w:rsid w:val="000A1D80"/>
    <w:rsid w:val="000A1DA3"/>
    <w:rsid w:val="000A2A66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30BB"/>
    <w:rsid w:val="000B3C0D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699"/>
    <w:rsid w:val="000C0708"/>
    <w:rsid w:val="000C09BC"/>
    <w:rsid w:val="000C0ED3"/>
    <w:rsid w:val="000C11BC"/>
    <w:rsid w:val="000C1B56"/>
    <w:rsid w:val="000C27EE"/>
    <w:rsid w:val="000C3717"/>
    <w:rsid w:val="000C3C11"/>
    <w:rsid w:val="000C548C"/>
    <w:rsid w:val="000C54C4"/>
    <w:rsid w:val="000C5D8D"/>
    <w:rsid w:val="000C68CD"/>
    <w:rsid w:val="000C699D"/>
    <w:rsid w:val="000C7A4B"/>
    <w:rsid w:val="000D066B"/>
    <w:rsid w:val="000D06AD"/>
    <w:rsid w:val="000D0833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35B"/>
    <w:rsid w:val="000E40B9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8F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F0F"/>
    <w:rsid w:val="00122194"/>
    <w:rsid w:val="00122E0A"/>
    <w:rsid w:val="00123906"/>
    <w:rsid w:val="001240D0"/>
    <w:rsid w:val="001243B7"/>
    <w:rsid w:val="00124475"/>
    <w:rsid w:val="00124701"/>
    <w:rsid w:val="00125B52"/>
    <w:rsid w:val="00126112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DEA"/>
    <w:rsid w:val="0014266C"/>
    <w:rsid w:val="0014288F"/>
    <w:rsid w:val="001435ED"/>
    <w:rsid w:val="001443D3"/>
    <w:rsid w:val="001447FD"/>
    <w:rsid w:val="00144F37"/>
    <w:rsid w:val="0014510F"/>
    <w:rsid w:val="0014649F"/>
    <w:rsid w:val="00146BD1"/>
    <w:rsid w:val="00146CDD"/>
    <w:rsid w:val="001475E5"/>
    <w:rsid w:val="00150261"/>
    <w:rsid w:val="00150950"/>
    <w:rsid w:val="00151978"/>
    <w:rsid w:val="00152786"/>
    <w:rsid w:val="001528C8"/>
    <w:rsid w:val="001531DF"/>
    <w:rsid w:val="0015351C"/>
    <w:rsid w:val="00154E3E"/>
    <w:rsid w:val="00155193"/>
    <w:rsid w:val="0015647C"/>
    <w:rsid w:val="001565F1"/>
    <w:rsid w:val="0015701F"/>
    <w:rsid w:val="001576B0"/>
    <w:rsid w:val="001577C7"/>
    <w:rsid w:val="0016024F"/>
    <w:rsid w:val="001603D2"/>
    <w:rsid w:val="0016067A"/>
    <w:rsid w:val="00161761"/>
    <w:rsid w:val="00163164"/>
    <w:rsid w:val="00163EA7"/>
    <w:rsid w:val="001641CE"/>
    <w:rsid w:val="00165526"/>
    <w:rsid w:val="00165542"/>
    <w:rsid w:val="00166118"/>
    <w:rsid w:val="001669D4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CC9"/>
    <w:rsid w:val="00175EB4"/>
    <w:rsid w:val="001765F9"/>
    <w:rsid w:val="00176AD0"/>
    <w:rsid w:val="001777B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66ED"/>
    <w:rsid w:val="00187A35"/>
    <w:rsid w:val="00187F98"/>
    <w:rsid w:val="0019087D"/>
    <w:rsid w:val="00190985"/>
    <w:rsid w:val="00191614"/>
    <w:rsid w:val="00191FDC"/>
    <w:rsid w:val="001924F5"/>
    <w:rsid w:val="00192F06"/>
    <w:rsid w:val="00193685"/>
    <w:rsid w:val="00195CFC"/>
    <w:rsid w:val="001967D2"/>
    <w:rsid w:val="0019755D"/>
    <w:rsid w:val="001A036E"/>
    <w:rsid w:val="001A056B"/>
    <w:rsid w:val="001A2334"/>
    <w:rsid w:val="001A239A"/>
    <w:rsid w:val="001A24FF"/>
    <w:rsid w:val="001A266D"/>
    <w:rsid w:val="001A29A1"/>
    <w:rsid w:val="001A2CB8"/>
    <w:rsid w:val="001A2F6A"/>
    <w:rsid w:val="001A34FE"/>
    <w:rsid w:val="001A45A8"/>
    <w:rsid w:val="001A4741"/>
    <w:rsid w:val="001A497E"/>
    <w:rsid w:val="001A57B7"/>
    <w:rsid w:val="001A6668"/>
    <w:rsid w:val="001A6807"/>
    <w:rsid w:val="001A7448"/>
    <w:rsid w:val="001B0848"/>
    <w:rsid w:val="001B1065"/>
    <w:rsid w:val="001B2184"/>
    <w:rsid w:val="001B21F7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6725"/>
    <w:rsid w:val="001C7D8B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06B9A"/>
    <w:rsid w:val="00210628"/>
    <w:rsid w:val="00210A39"/>
    <w:rsid w:val="002114D7"/>
    <w:rsid w:val="00211881"/>
    <w:rsid w:val="00214A7A"/>
    <w:rsid w:val="002154FB"/>
    <w:rsid w:val="0021583C"/>
    <w:rsid w:val="002169BF"/>
    <w:rsid w:val="00216DC6"/>
    <w:rsid w:val="002170A0"/>
    <w:rsid w:val="002200D4"/>
    <w:rsid w:val="002204E1"/>
    <w:rsid w:val="002209FA"/>
    <w:rsid w:val="0022143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B96"/>
    <w:rsid w:val="00227D34"/>
    <w:rsid w:val="00227EA2"/>
    <w:rsid w:val="00230633"/>
    <w:rsid w:val="002318B0"/>
    <w:rsid w:val="00231A4A"/>
    <w:rsid w:val="00233214"/>
    <w:rsid w:val="002342FE"/>
    <w:rsid w:val="00234AB0"/>
    <w:rsid w:val="00235204"/>
    <w:rsid w:val="002352D9"/>
    <w:rsid w:val="002361EC"/>
    <w:rsid w:val="00237B2F"/>
    <w:rsid w:val="00240898"/>
    <w:rsid w:val="00240AC6"/>
    <w:rsid w:val="002416D0"/>
    <w:rsid w:val="00242948"/>
    <w:rsid w:val="00242F9F"/>
    <w:rsid w:val="00243B35"/>
    <w:rsid w:val="00244C33"/>
    <w:rsid w:val="00245069"/>
    <w:rsid w:val="00245391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60D83"/>
    <w:rsid w:val="002615C5"/>
    <w:rsid w:val="00261B80"/>
    <w:rsid w:val="002629E0"/>
    <w:rsid w:val="00262DB0"/>
    <w:rsid w:val="00262DF0"/>
    <w:rsid w:val="0026322F"/>
    <w:rsid w:val="00263296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C59"/>
    <w:rsid w:val="002739D7"/>
    <w:rsid w:val="00274A93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C39"/>
    <w:rsid w:val="002876F0"/>
    <w:rsid w:val="002904A2"/>
    <w:rsid w:val="002964EB"/>
    <w:rsid w:val="00296D08"/>
    <w:rsid w:val="00297AB2"/>
    <w:rsid w:val="002A002A"/>
    <w:rsid w:val="002A051F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24F1"/>
    <w:rsid w:val="002B3B08"/>
    <w:rsid w:val="002B4F35"/>
    <w:rsid w:val="002B5560"/>
    <w:rsid w:val="002B5945"/>
    <w:rsid w:val="002B6616"/>
    <w:rsid w:val="002B6644"/>
    <w:rsid w:val="002B6A93"/>
    <w:rsid w:val="002B6B4F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732F"/>
    <w:rsid w:val="002C77FB"/>
    <w:rsid w:val="002D0A99"/>
    <w:rsid w:val="002D14B1"/>
    <w:rsid w:val="002D14C0"/>
    <w:rsid w:val="002D1927"/>
    <w:rsid w:val="002D1F04"/>
    <w:rsid w:val="002D279B"/>
    <w:rsid w:val="002D2AFC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E00FD"/>
    <w:rsid w:val="002E2AF3"/>
    <w:rsid w:val="002E4A77"/>
    <w:rsid w:val="002E5C58"/>
    <w:rsid w:val="002E5E3B"/>
    <w:rsid w:val="002E69B0"/>
    <w:rsid w:val="002E7053"/>
    <w:rsid w:val="002E7DC5"/>
    <w:rsid w:val="002F0C09"/>
    <w:rsid w:val="002F1A09"/>
    <w:rsid w:val="002F269E"/>
    <w:rsid w:val="002F2FA2"/>
    <w:rsid w:val="002F3161"/>
    <w:rsid w:val="002F3484"/>
    <w:rsid w:val="002F3910"/>
    <w:rsid w:val="002F3DC1"/>
    <w:rsid w:val="002F45E4"/>
    <w:rsid w:val="002F7754"/>
    <w:rsid w:val="002F7827"/>
    <w:rsid w:val="002F7F36"/>
    <w:rsid w:val="00300B51"/>
    <w:rsid w:val="003010B3"/>
    <w:rsid w:val="003031A2"/>
    <w:rsid w:val="00305E67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75"/>
    <w:rsid w:val="003143E0"/>
    <w:rsid w:val="003144F4"/>
    <w:rsid w:val="003170EE"/>
    <w:rsid w:val="003179F4"/>
    <w:rsid w:val="00320750"/>
    <w:rsid w:val="003212C6"/>
    <w:rsid w:val="00321BCB"/>
    <w:rsid w:val="0032209D"/>
    <w:rsid w:val="003222B6"/>
    <w:rsid w:val="003226B1"/>
    <w:rsid w:val="0032281E"/>
    <w:rsid w:val="003233C9"/>
    <w:rsid w:val="00323F49"/>
    <w:rsid w:val="00324430"/>
    <w:rsid w:val="003262D4"/>
    <w:rsid w:val="00327709"/>
    <w:rsid w:val="00327FBC"/>
    <w:rsid w:val="003307DD"/>
    <w:rsid w:val="00330F34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429B7"/>
    <w:rsid w:val="00343777"/>
    <w:rsid w:val="00343BAD"/>
    <w:rsid w:val="00343FFD"/>
    <w:rsid w:val="003441B9"/>
    <w:rsid w:val="0034447D"/>
    <w:rsid w:val="00344882"/>
    <w:rsid w:val="0034498C"/>
    <w:rsid w:val="0034526A"/>
    <w:rsid w:val="00350B2A"/>
    <w:rsid w:val="00351B00"/>
    <w:rsid w:val="00352930"/>
    <w:rsid w:val="003529C9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166B"/>
    <w:rsid w:val="00362F27"/>
    <w:rsid w:val="003638E2"/>
    <w:rsid w:val="00363FA4"/>
    <w:rsid w:val="00364506"/>
    <w:rsid w:val="0036689F"/>
    <w:rsid w:val="003709BF"/>
    <w:rsid w:val="00371059"/>
    <w:rsid w:val="003720D8"/>
    <w:rsid w:val="0037310A"/>
    <w:rsid w:val="00373550"/>
    <w:rsid w:val="00373955"/>
    <w:rsid w:val="00374288"/>
    <w:rsid w:val="00375832"/>
    <w:rsid w:val="00375B19"/>
    <w:rsid w:val="0037628C"/>
    <w:rsid w:val="003766B5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3F0C"/>
    <w:rsid w:val="00384A1C"/>
    <w:rsid w:val="00384A68"/>
    <w:rsid w:val="00384A75"/>
    <w:rsid w:val="00387B90"/>
    <w:rsid w:val="00390ACA"/>
    <w:rsid w:val="00392059"/>
    <w:rsid w:val="003924C0"/>
    <w:rsid w:val="00392D27"/>
    <w:rsid w:val="00393157"/>
    <w:rsid w:val="003932C1"/>
    <w:rsid w:val="0039331C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9F7"/>
    <w:rsid w:val="003A6C34"/>
    <w:rsid w:val="003A7399"/>
    <w:rsid w:val="003A7DB6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56F2"/>
    <w:rsid w:val="003B5A64"/>
    <w:rsid w:val="003B5EE7"/>
    <w:rsid w:val="003B624F"/>
    <w:rsid w:val="003B6C20"/>
    <w:rsid w:val="003B6C23"/>
    <w:rsid w:val="003C056E"/>
    <w:rsid w:val="003C0873"/>
    <w:rsid w:val="003C0E55"/>
    <w:rsid w:val="003C1070"/>
    <w:rsid w:val="003C1146"/>
    <w:rsid w:val="003C3E4D"/>
    <w:rsid w:val="003C3EB3"/>
    <w:rsid w:val="003C3EDD"/>
    <w:rsid w:val="003C4DA1"/>
    <w:rsid w:val="003C5C96"/>
    <w:rsid w:val="003C607C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E09E2"/>
    <w:rsid w:val="003E0DAF"/>
    <w:rsid w:val="003E1647"/>
    <w:rsid w:val="003E1962"/>
    <w:rsid w:val="003E587B"/>
    <w:rsid w:val="003E5F61"/>
    <w:rsid w:val="003E6633"/>
    <w:rsid w:val="003E6D3C"/>
    <w:rsid w:val="003F181D"/>
    <w:rsid w:val="003F1E50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5DFF"/>
    <w:rsid w:val="003F6412"/>
    <w:rsid w:val="003F71DE"/>
    <w:rsid w:val="003F7DD6"/>
    <w:rsid w:val="0040053B"/>
    <w:rsid w:val="0040054C"/>
    <w:rsid w:val="00401DDA"/>
    <w:rsid w:val="004021BD"/>
    <w:rsid w:val="00402301"/>
    <w:rsid w:val="004028C5"/>
    <w:rsid w:val="00403096"/>
    <w:rsid w:val="00404D58"/>
    <w:rsid w:val="004055FC"/>
    <w:rsid w:val="00405F6B"/>
    <w:rsid w:val="00406B72"/>
    <w:rsid w:val="00407B98"/>
    <w:rsid w:val="0041040A"/>
    <w:rsid w:val="00410748"/>
    <w:rsid w:val="00410929"/>
    <w:rsid w:val="00410CCF"/>
    <w:rsid w:val="004124DA"/>
    <w:rsid w:val="0041255B"/>
    <w:rsid w:val="00412C91"/>
    <w:rsid w:val="00413522"/>
    <w:rsid w:val="00414183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1228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282E"/>
    <w:rsid w:val="0043285E"/>
    <w:rsid w:val="004328D6"/>
    <w:rsid w:val="00432928"/>
    <w:rsid w:val="00433516"/>
    <w:rsid w:val="0043389D"/>
    <w:rsid w:val="00433A6C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A8F"/>
    <w:rsid w:val="00442464"/>
    <w:rsid w:val="004434EF"/>
    <w:rsid w:val="004443E5"/>
    <w:rsid w:val="00444FB1"/>
    <w:rsid w:val="004452D1"/>
    <w:rsid w:val="00445377"/>
    <w:rsid w:val="0044585D"/>
    <w:rsid w:val="004459AE"/>
    <w:rsid w:val="00446300"/>
    <w:rsid w:val="00447BBB"/>
    <w:rsid w:val="00450326"/>
    <w:rsid w:val="0045036B"/>
    <w:rsid w:val="00451003"/>
    <w:rsid w:val="004518A2"/>
    <w:rsid w:val="0045271F"/>
    <w:rsid w:val="00453C83"/>
    <w:rsid w:val="004556B2"/>
    <w:rsid w:val="00455F33"/>
    <w:rsid w:val="00456D88"/>
    <w:rsid w:val="00457A32"/>
    <w:rsid w:val="004602FC"/>
    <w:rsid w:val="00460D0D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718A"/>
    <w:rsid w:val="00477BB7"/>
    <w:rsid w:val="00477F3A"/>
    <w:rsid w:val="0048065A"/>
    <w:rsid w:val="00480ED3"/>
    <w:rsid w:val="00481530"/>
    <w:rsid w:val="0048201E"/>
    <w:rsid w:val="0048204B"/>
    <w:rsid w:val="0048226E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909E8"/>
    <w:rsid w:val="00490EBA"/>
    <w:rsid w:val="004912CA"/>
    <w:rsid w:val="00491E54"/>
    <w:rsid w:val="00493BE9"/>
    <w:rsid w:val="00494026"/>
    <w:rsid w:val="00494173"/>
    <w:rsid w:val="00494182"/>
    <w:rsid w:val="00494637"/>
    <w:rsid w:val="00494A4A"/>
    <w:rsid w:val="00494E93"/>
    <w:rsid w:val="00496867"/>
    <w:rsid w:val="004979AE"/>
    <w:rsid w:val="004A0303"/>
    <w:rsid w:val="004A0A84"/>
    <w:rsid w:val="004A0AFC"/>
    <w:rsid w:val="004A0F94"/>
    <w:rsid w:val="004A12A2"/>
    <w:rsid w:val="004A1985"/>
    <w:rsid w:val="004A1B4F"/>
    <w:rsid w:val="004A21F4"/>
    <w:rsid w:val="004A256A"/>
    <w:rsid w:val="004A3516"/>
    <w:rsid w:val="004A3C12"/>
    <w:rsid w:val="004A4D01"/>
    <w:rsid w:val="004A52DE"/>
    <w:rsid w:val="004A5DC5"/>
    <w:rsid w:val="004A5F74"/>
    <w:rsid w:val="004A64EC"/>
    <w:rsid w:val="004A721D"/>
    <w:rsid w:val="004B0194"/>
    <w:rsid w:val="004B1E78"/>
    <w:rsid w:val="004B2345"/>
    <w:rsid w:val="004B2C01"/>
    <w:rsid w:val="004B2CDA"/>
    <w:rsid w:val="004B2CE7"/>
    <w:rsid w:val="004B456E"/>
    <w:rsid w:val="004B51C8"/>
    <w:rsid w:val="004B5746"/>
    <w:rsid w:val="004B5E5D"/>
    <w:rsid w:val="004B6AE0"/>
    <w:rsid w:val="004B6E42"/>
    <w:rsid w:val="004C007A"/>
    <w:rsid w:val="004C013F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5443"/>
    <w:rsid w:val="004C6321"/>
    <w:rsid w:val="004C66B4"/>
    <w:rsid w:val="004C696E"/>
    <w:rsid w:val="004C6AB0"/>
    <w:rsid w:val="004C6AD3"/>
    <w:rsid w:val="004C6E7C"/>
    <w:rsid w:val="004C7783"/>
    <w:rsid w:val="004C7854"/>
    <w:rsid w:val="004D1183"/>
    <w:rsid w:val="004D1C1C"/>
    <w:rsid w:val="004D25C4"/>
    <w:rsid w:val="004D3721"/>
    <w:rsid w:val="004D46D8"/>
    <w:rsid w:val="004D59C5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7464"/>
    <w:rsid w:val="004F0613"/>
    <w:rsid w:val="004F1205"/>
    <w:rsid w:val="004F1783"/>
    <w:rsid w:val="004F2AFA"/>
    <w:rsid w:val="004F2C75"/>
    <w:rsid w:val="004F2D3C"/>
    <w:rsid w:val="004F2E82"/>
    <w:rsid w:val="004F3DDA"/>
    <w:rsid w:val="004F4035"/>
    <w:rsid w:val="004F4409"/>
    <w:rsid w:val="004F51EC"/>
    <w:rsid w:val="004F5D5B"/>
    <w:rsid w:val="004F6063"/>
    <w:rsid w:val="004F6A9E"/>
    <w:rsid w:val="004F78C2"/>
    <w:rsid w:val="004F7F5A"/>
    <w:rsid w:val="00500B48"/>
    <w:rsid w:val="00502E78"/>
    <w:rsid w:val="00502FF8"/>
    <w:rsid w:val="00503342"/>
    <w:rsid w:val="00503471"/>
    <w:rsid w:val="00504112"/>
    <w:rsid w:val="00504C10"/>
    <w:rsid w:val="005050A5"/>
    <w:rsid w:val="00505968"/>
    <w:rsid w:val="00505A0E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1799A"/>
    <w:rsid w:val="00522772"/>
    <w:rsid w:val="0052327C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4BD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7008"/>
    <w:rsid w:val="005502E7"/>
    <w:rsid w:val="00551362"/>
    <w:rsid w:val="00551805"/>
    <w:rsid w:val="0055262E"/>
    <w:rsid w:val="005528F0"/>
    <w:rsid w:val="00552EC3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0D0"/>
    <w:rsid w:val="00565D0F"/>
    <w:rsid w:val="00566DC4"/>
    <w:rsid w:val="00567C95"/>
    <w:rsid w:val="00567D9D"/>
    <w:rsid w:val="00567E6D"/>
    <w:rsid w:val="00570510"/>
    <w:rsid w:val="00570936"/>
    <w:rsid w:val="00570A15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B07"/>
    <w:rsid w:val="00582636"/>
    <w:rsid w:val="00584184"/>
    <w:rsid w:val="005847EB"/>
    <w:rsid w:val="00584EA6"/>
    <w:rsid w:val="00584EC4"/>
    <w:rsid w:val="00584FF1"/>
    <w:rsid w:val="00585247"/>
    <w:rsid w:val="005852FF"/>
    <w:rsid w:val="00586CD1"/>
    <w:rsid w:val="005873CA"/>
    <w:rsid w:val="00590252"/>
    <w:rsid w:val="0059061F"/>
    <w:rsid w:val="00590684"/>
    <w:rsid w:val="00590C95"/>
    <w:rsid w:val="00592A6C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17C2"/>
    <w:rsid w:val="005A312A"/>
    <w:rsid w:val="005A3486"/>
    <w:rsid w:val="005A385D"/>
    <w:rsid w:val="005A3A62"/>
    <w:rsid w:val="005A40A5"/>
    <w:rsid w:val="005A4332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156"/>
    <w:rsid w:val="005C4BCE"/>
    <w:rsid w:val="005C52BA"/>
    <w:rsid w:val="005C5695"/>
    <w:rsid w:val="005C5EF3"/>
    <w:rsid w:val="005C61CF"/>
    <w:rsid w:val="005C6944"/>
    <w:rsid w:val="005C6C6E"/>
    <w:rsid w:val="005C6DDD"/>
    <w:rsid w:val="005D0991"/>
    <w:rsid w:val="005D0D3D"/>
    <w:rsid w:val="005D122D"/>
    <w:rsid w:val="005D1B9E"/>
    <w:rsid w:val="005D1CA1"/>
    <w:rsid w:val="005D2994"/>
    <w:rsid w:val="005D2C7A"/>
    <w:rsid w:val="005D2FE0"/>
    <w:rsid w:val="005D3444"/>
    <w:rsid w:val="005D4202"/>
    <w:rsid w:val="005D424D"/>
    <w:rsid w:val="005D4955"/>
    <w:rsid w:val="005D4B5C"/>
    <w:rsid w:val="005D557E"/>
    <w:rsid w:val="005D762D"/>
    <w:rsid w:val="005D7640"/>
    <w:rsid w:val="005D76E1"/>
    <w:rsid w:val="005D778C"/>
    <w:rsid w:val="005D7BA7"/>
    <w:rsid w:val="005E0645"/>
    <w:rsid w:val="005E2E92"/>
    <w:rsid w:val="005E40FB"/>
    <w:rsid w:val="005E45E5"/>
    <w:rsid w:val="005E4799"/>
    <w:rsid w:val="005E5058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49"/>
    <w:rsid w:val="005F3F57"/>
    <w:rsid w:val="005F403A"/>
    <w:rsid w:val="005F4A27"/>
    <w:rsid w:val="005F5892"/>
    <w:rsid w:val="005F59B8"/>
    <w:rsid w:val="00601F5C"/>
    <w:rsid w:val="00602421"/>
    <w:rsid w:val="0060289C"/>
    <w:rsid w:val="00603573"/>
    <w:rsid w:val="00603A14"/>
    <w:rsid w:val="00603D5A"/>
    <w:rsid w:val="006052C2"/>
    <w:rsid w:val="006054A6"/>
    <w:rsid w:val="00605DE0"/>
    <w:rsid w:val="0060689B"/>
    <w:rsid w:val="00610112"/>
    <w:rsid w:val="00610779"/>
    <w:rsid w:val="006114B6"/>
    <w:rsid w:val="006121F2"/>
    <w:rsid w:val="006123E4"/>
    <w:rsid w:val="006132CD"/>
    <w:rsid w:val="0061638E"/>
    <w:rsid w:val="00617F47"/>
    <w:rsid w:val="00617F61"/>
    <w:rsid w:val="0062004E"/>
    <w:rsid w:val="006201A6"/>
    <w:rsid w:val="0062057D"/>
    <w:rsid w:val="00620C57"/>
    <w:rsid w:val="00622296"/>
    <w:rsid w:val="00622CDF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E21"/>
    <w:rsid w:val="00645147"/>
    <w:rsid w:val="00645A6B"/>
    <w:rsid w:val="006506BC"/>
    <w:rsid w:val="006515F1"/>
    <w:rsid w:val="00651C6F"/>
    <w:rsid w:val="00651E59"/>
    <w:rsid w:val="006538A7"/>
    <w:rsid w:val="006540BF"/>
    <w:rsid w:val="00654570"/>
    <w:rsid w:val="00654C87"/>
    <w:rsid w:val="00656B5D"/>
    <w:rsid w:val="00656EF4"/>
    <w:rsid w:val="00657EA7"/>
    <w:rsid w:val="00657EE9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0FB"/>
    <w:rsid w:val="00666A05"/>
    <w:rsid w:val="00666DD4"/>
    <w:rsid w:val="0067034F"/>
    <w:rsid w:val="006704FC"/>
    <w:rsid w:val="0067143E"/>
    <w:rsid w:val="00671575"/>
    <w:rsid w:val="006718DB"/>
    <w:rsid w:val="006719EE"/>
    <w:rsid w:val="00671C74"/>
    <w:rsid w:val="006720C9"/>
    <w:rsid w:val="006721A3"/>
    <w:rsid w:val="006734C1"/>
    <w:rsid w:val="00673912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3BD9"/>
    <w:rsid w:val="00684376"/>
    <w:rsid w:val="006867CC"/>
    <w:rsid w:val="00686FBA"/>
    <w:rsid w:val="00687CC2"/>
    <w:rsid w:val="006914F0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429"/>
    <w:rsid w:val="00696F46"/>
    <w:rsid w:val="006971BC"/>
    <w:rsid w:val="0069787F"/>
    <w:rsid w:val="00697D89"/>
    <w:rsid w:val="006A008C"/>
    <w:rsid w:val="006A0DC6"/>
    <w:rsid w:val="006A0E9E"/>
    <w:rsid w:val="006A1069"/>
    <w:rsid w:val="006A1257"/>
    <w:rsid w:val="006A1A74"/>
    <w:rsid w:val="006A1CF7"/>
    <w:rsid w:val="006A1E96"/>
    <w:rsid w:val="006A20E1"/>
    <w:rsid w:val="006A4A47"/>
    <w:rsid w:val="006A55C6"/>
    <w:rsid w:val="006A5740"/>
    <w:rsid w:val="006A5BE1"/>
    <w:rsid w:val="006A644B"/>
    <w:rsid w:val="006A7543"/>
    <w:rsid w:val="006B0243"/>
    <w:rsid w:val="006B0A76"/>
    <w:rsid w:val="006B10AC"/>
    <w:rsid w:val="006B1995"/>
    <w:rsid w:val="006B1CA8"/>
    <w:rsid w:val="006B2219"/>
    <w:rsid w:val="006B59BA"/>
    <w:rsid w:val="006B5B83"/>
    <w:rsid w:val="006B5DA9"/>
    <w:rsid w:val="006B5F26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3945"/>
    <w:rsid w:val="006D3AA9"/>
    <w:rsid w:val="006D416F"/>
    <w:rsid w:val="006D4EE2"/>
    <w:rsid w:val="006D612E"/>
    <w:rsid w:val="006D6156"/>
    <w:rsid w:val="006D63A8"/>
    <w:rsid w:val="006D70B8"/>
    <w:rsid w:val="006E0311"/>
    <w:rsid w:val="006E079B"/>
    <w:rsid w:val="006E0870"/>
    <w:rsid w:val="006E27DB"/>
    <w:rsid w:val="006E28CD"/>
    <w:rsid w:val="006E2EB1"/>
    <w:rsid w:val="006E45F5"/>
    <w:rsid w:val="006E4806"/>
    <w:rsid w:val="006E5839"/>
    <w:rsid w:val="006E5DF3"/>
    <w:rsid w:val="006E616E"/>
    <w:rsid w:val="006E75E1"/>
    <w:rsid w:val="006E7808"/>
    <w:rsid w:val="006F0075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4C6B"/>
    <w:rsid w:val="00745528"/>
    <w:rsid w:val="00746114"/>
    <w:rsid w:val="00746164"/>
    <w:rsid w:val="0074647F"/>
    <w:rsid w:val="00747F0D"/>
    <w:rsid w:val="00751951"/>
    <w:rsid w:val="0075253C"/>
    <w:rsid w:val="007525E8"/>
    <w:rsid w:val="00752C8D"/>
    <w:rsid w:val="00753778"/>
    <w:rsid w:val="00753B6C"/>
    <w:rsid w:val="0075442D"/>
    <w:rsid w:val="00754930"/>
    <w:rsid w:val="007552E5"/>
    <w:rsid w:val="00755543"/>
    <w:rsid w:val="00756A79"/>
    <w:rsid w:val="00760E90"/>
    <w:rsid w:val="00761154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057D"/>
    <w:rsid w:val="00771061"/>
    <w:rsid w:val="00772516"/>
    <w:rsid w:val="00773672"/>
    <w:rsid w:val="00773C46"/>
    <w:rsid w:val="007743B1"/>
    <w:rsid w:val="0077493E"/>
    <w:rsid w:val="00774E95"/>
    <w:rsid w:val="007760FF"/>
    <w:rsid w:val="00776765"/>
    <w:rsid w:val="00776777"/>
    <w:rsid w:val="00777323"/>
    <w:rsid w:val="007773CC"/>
    <w:rsid w:val="00777758"/>
    <w:rsid w:val="007801F7"/>
    <w:rsid w:val="0078061C"/>
    <w:rsid w:val="00781167"/>
    <w:rsid w:val="00781384"/>
    <w:rsid w:val="00781843"/>
    <w:rsid w:val="00781FA6"/>
    <w:rsid w:val="00782337"/>
    <w:rsid w:val="00782829"/>
    <w:rsid w:val="00783052"/>
    <w:rsid w:val="00783580"/>
    <w:rsid w:val="00783658"/>
    <w:rsid w:val="00783E06"/>
    <w:rsid w:val="007842ED"/>
    <w:rsid w:val="00784516"/>
    <w:rsid w:val="007846F2"/>
    <w:rsid w:val="00784A16"/>
    <w:rsid w:val="007851FE"/>
    <w:rsid w:val="00790302"/>
    <w:rsid w:val="00792098"/>
    <w:rsid w:val="00792363"/>
    <w:rsid w:val="0079297E"/>
    <w:rsid w:val="00793297"/>
    <w:rsid w:val="00793E4D"/>
    <w:rsid w:val="00795984"/>
    <w:rsid w:val="00796549"/>
    <w:rsid w:val="00796653"/>
    <w:rsid w:val="00796FEB"/>
    <w:rsid w:val="00797CF7"/>
    <w:rsid w:val="007A0D57"/>
    <w:rsid w:val="007A0E80"/>
    <w:rsid w:val="007A1FB7"/>
    <w:rsid w:val="007A2E18"/>
    <w:rsid w:val="007A40DB"/>
    <w:rsid w:val="007A574D"/>
    <w:rsid w:val="007A6260"/>
    <w:rsid w:val="007B0161"/>
    <w:rsid w:val="007B1AE3"/>
    <w:rsid w:val="007B212D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2491"/>
    <w:rsid w:val="007D29C5"/>
    <w:rsid w:val="007D35F7"/>
    <w:rsid w:val="007D4030"/>
    <w:rsid w:val="007D50D5"/>
    <w:rsid w:val="007D56A9"/>
    <w:rsid w:val="007D7890"/>
    <w:rsid w:val="007E08FE"/>
    <w:rsid w:val="007E1144"/>
    <w:rsid w:val="007E138C"/>
    <w:rsid w:val="007E13F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60DA"/>
    <w:rsid w:val="007E738B"/>
    <w:rsid w:val="007E7EB8"/>
    <w:rsid w:val="007F1140"/>
    <w:rsid w:val="007F4160"/>
    <w:rsid w:val="007F4662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52BA"/>
    <w:rsid w:val="00806976"/>
    <w:rsid w:val="00807D30"/>
    <w:rsid w:val="0081038D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B38"/>
    <w:rsid w:val="00817640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31668"/>
    <w:rsid w:val="0083214F"/>
    <w:rsid w:val="0083279E"/>
    <w:rsid w:val="008327F8"/>
    <w:rsid w:val="00832FFA"/>
    <w:rsid w:val="00833232"/>
    <w:rsid w:val="00833B79"/>
    <w:rsid w:val="00833DFA"/>
    <w:rsid w:val="008345D5"/>
    <w:rsid w:val="00834B75"/>
    <w:rsid w:val="00834DAC"/>
    <w:rsid w:val="00836713"/>
    <w:rsid w:val="00836A9C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B23"/>
    <w:rsid w:val="00845F1F"/>
    <w:rsid w:val="00846BFC"/>
    <w:rsid w:val="008475C3"/>
    <w:rsid w:val="0084769F"/>
    <w:rsid w:val="00850738"/>
    <w:rsid w:val="008516D2"/>
    <w:rsid w:val="00851DF0"/>
    <w:rsid w:val="00852434"/>
    <w:rsid w:val="0085269F"/>
    <w:rsid w:val="008526C5"/>
    <w:rsid w:val="00852F17"/>
    <w:rsid w:val="00853329"/>
    <w:rsid w:val="00854229"/>
    <w:rsid w:val="0085486C"/>
    <w:rsid w:val="0085514D"/>
    <w:rsid w:val="0085585D"/>
    <w:rsid w:val="00855E74"/>
    <w:rsid w:val="008560C5"/>
    <w:rsid w:val="00857709"/>
    <w:rsid w:val="00857846"/>
    <w:rsid w:val="008578E0"/>
    <w:rsid w:val="00857E11"/>
    <w:rsid w:val="0086046A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165C"/>
    <w:rsid w:val="00872281"/>
    <w:rsid w:val="00872824"/>
    <w:rsid w:val="008732FB"/>
    <w:rsid w:val="008735B6"/>
    <w:rsid w:val="00874047"/>
    <w:rsid w:val="008744DD"/>
    <w:rsid w:val="00875016"/>
    <w:rsid w:val="008753F6"/>
    <w:rsid w:val="0087556A"/>
    <w:rsid w:val="008764F2"/>
    <w:rsid w:val="0087663A"/>
    <w:rsid w:val="00876AE1"/>
    <w:rsid w:val="008778FD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2F9"/>
    <w:rsid w:val="00890A42"/>
    <w:rsid w:val="00890CAA"/>
    <w:rsid w:val="0089197E"/>
    <w:rsid w:val="00892085"/>
    <w:rsid w:val="008926D2"/>
    <w:rsid w:val="00893199"/>
    <w:rsid w:val="00893449"/>
    <w:rsid w:val="008935D1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2A56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0494"/>
    <w:rsid w:val="008E1675"/>
    <w:rsid w:val="008E171D"/>
    <w:rsid w:val="008E20AF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0A6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2B1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4BC8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5125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48ED"/>
    <w:rsid w:val="00966095"/>
    <w:rsid w:val="009663C6"/>
    <w:rsid w:val="00966A36"/>
    <w:rsid w:val="00966C64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0738"/>
    <w:rsid w:val="0098123A"/>
    <w:rsid w:val="0098188E"/>
    <w:rsid w:val="00981CD5"/>
    <w:rsid w:val="00985461"/>
    <w:rsid w:val="00985665"/>
    <w:rsid w:val="00985BE9"/>
    <w:rsid w:val="00986255"/>
    <w:rsid w:val="00986518"/>
    <w:rsid w:val="00987736"/>
    <w:rsid w:val="0098778D"/>
    <w:rsid w:val="009879FC"/>
    <w:rsid w:val="00987C3A"/>
    <w:rsid w:val="0099160A"/>
    <w:rsid w:val="00991628"/>
    <w:rsid w:val="00992FDD"/>
    <w:rsid w:val="00993A08"/>
    <w:rsid w:val="00994B42"/>
    <w:rsid w:val="00994B72"/>
    <w:rsid w:val="00996E22"/>
    <w:rsid w:val="00997C2E"/>
    <w:rsid w:val="00997D9D"/>
    <w:rsid w:val="00997E9C"/>
    <w:rsid w:val="00997F57"/>
    <w:rsid w:val="009A23B6"/>
    <w:rsid w:val="009A260F"/>
    <w:rsid w:val="009A3DE0"/>
    <w:rsid w:val="009A4125"/>
    <w:rsid w:val="009A5060"/>
    <w:rsid w:val="009A5B7C"/>
    <w:rsid w:val="009A73BD"/>
    <w:rsid w:val="009A7904"/>
    <w:rsid w:val="009B0202"/>
    <w:rsid w:val="009B1056"/>
    <w:rsid w:val="009B129F"/>
    <w:rsid w:val="009B3FCA"/>
    <w:rsid w:val="009B4421"/>
    <w:rsid w:val="009B4937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726C"/>
    <w:rsid w:val="009F0653"/>
    <w:rsid w:val="009F1BD7"/>
    <w:rsid w:val="009F2EFF"/>
    <w:rsid w:val="009F5188"/>
    <w:rsid w:val="009F5F23"/>
    <w:rsid w:val="009F68CE"/>
    <w:rsid w:val="009F73A1"/>
    <w:rsid w:val="009F7F85"/>
    <w:rsid w:val="00A003ED"/>
    <w:rsid w:val="00A007C4"/>
    <w:rsid w:val="00A03268"/>
    <w:rsid w:val="00A03645"/>
    <w:rsid w:val="00A03DD2"/>
    <w:rsid w:val="00A048E0"/>
    <w:rsid w:val="00A0499F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4269"/>
    <w:rsid w:val="00A145BA"/>
    <w:rsid w:val="00A14BF7"/>
    <w:rsid w:val="00A14EBA"/>
    <w:rsid w:val="00A15DBC"/>
    <w:rsid w:val="00A16717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3F"/>
    <w:rsid w:val="00A251E8"/>
    <w:rsid w:val="00A25394"/>
    <w:rsid w:val="00A2751B"/>
    <w:rsid w:val="00A277F9"/>
    <w:rsid w:val="00A2792D"/>
    <w:rsid w:val="00A279A7"/>
    <w:rsid w:val="00A303A6"/>
    <w:rsid w:val="00A32A29"/>
    <w:rsid w:val="00A33E88"/>
    <w:rsid w:val="00A34720"/>
    <w:rsid w:val="00A3479E"/>
    <w:rsid w:val="00A34E0F"/>
    <w:rsid w:val="00A35894"/>
    <w:rsid w:val="00A3596D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1C7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B6E"/>
    <w:rsid w:val="00A573B3"/>
    <w:rsid w:val="00A606C1"/>
    <w:rsid w:val="00A60A86"/>
    <w:rsid w:val="00A627C5"/>
    <w:rsid w:val="00A642DC"/>
    <w:rsid w:val="00A644C3"/>
    <w:rsid w:val="00A65A62"/>
    <w:rsid w:val="00A6614D"/>
    <w:rsid w:val="00A668EE"/>
    <w:rsid w:val="00A66DD7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5AEC"/>
    <w:rsid w:val="00AA6066"/>
    <w:rsid w:val="00AA6685"/>
    <w:rsid w:val="00AA6CF2"/>
    <w:rsid w:val="00AA75CB"/>
    <w:rsid w:val="00AB04BF"/>
    <w:rsid w:val="00AB099A"/>
    <w:rsid w:val="00AB0FA2"/>
    <w:rsid w:val="00AB2E81"/>
    <w:rsid w:val="00AB36FD"/>
    <w:rsid w:val="00AB3782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930"/>
    <w:rsid w:val="00AE5FE8"/>
    <w:rsid w:val="00AE690A"/>
    <w:rsid w:val="00AE6E67"/>
    <w:rsid w:val="00AF1181"/>
    <w:rsid w:val="00AF18A9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342B"/>
    <w:rsid w:val="00B04108"/>
    <w:rsid w:val="00B041AB"/>
    <w:rsid w:val="00B04A1B"/>
    <w:rsid w:val="00B04ADE"/>
    <w:rsid w:val="00B04FC5"/>
    <w:rsid w:val="00B051EE"/>
    <w:rsid w:val="00B05AC7"/>
    <w:rsid w:val="00B06040"/>
    <w:rsid w:val="00B06B34"/>
    <w:rsid w:val="00B06DA9"/>
    <w:rsid w:val="00B06F66"/>
    <w:rsid w:val="00B0707E"/>
    <w:rsid w:val="00B07BC8"/>
    <w:rsid w:val="00B1065D"/>
    <w:rsid w:val="00B10BCC"/>
    <w:rsid w:val="00B11A8A"/>
    <w:rsid w:val="00B11CC8"/>
    <w:rsid w:val="00B1295D"/>
    <w:rsid w:val="00B12A0F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9C9"/>
    <w:rsid w:val="00B20E13"/>
    <w:rsid w:val="00B21857"/>
    <w:rsid w:val="00B219F3"/>
    <w:rsid w:val="00B21EAD"/>
    <w:rsid w:val="00B2335A"/>
    <w:rsid w:val="00B23CA6"/>
    <w:rsid w:val="00B244A9"/>
    <w:rsid w:val="00B24513"/>
    <w:rsid w:val="00B25CAD"/>
    <w:rsid w:val="00B27B22"/>
    <w:rsid w:val="00B27BD7"/>
    <w:rsid w:val="00B30846"/>
    <w:rsid w:val="00B31384"/>
    <w:rsid w:val="00B344E8"/>
    <w:rsid w:val="00B34EB6"/>
    <w:rsid w:val="00B34F3C"/>
    <w:rsid w:val="00B3528C"/>
    <w:rsid w:val="00B35508"/>
    <w:rsid w:val="00B3565D"/>
    <w:rsid w:val="00B36ED7"/>
    <w:rsid w:val="00B3711D"/>
    <w:rsid w:val="00B37587"/>
    <w:rsid w:val="00B3769E"/>
    <w:rsid w:val="00B40137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450E"/>
    <w:rsid w:val="00B7579C"/>
    <w:rsid w:val="00B75E09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928"/>
    <w:rsid w:val="00B85E16"/>
    <w:rsid w:val="00B866BB"/>
    <w:rsid w:val="00B87260"/>
    <w:rsid w:val="00B90600"/>
    <w:rsid w:val="00B90F0C"/>
    <w:rsid w:val="00B91F96"/>
    <w:rsid w:val="00B92A73"/>
    <w:rsid w:val="00B953FA"/>
    <w:rsid w:val="00B96C8D"/>
    <w:rsid w:val="00B96EA4"/>
    <w:rsid w:val="00B9777B"/>
    <w:rsid w:val="00BA0380"/>
    <w:rsid w:val="00BA124B"/>
    <w:rsid w:val="00BA1CC9"/>
    <w:rsid w:val="00BA25F6"/>
    <w:rsid w:val="00BA304D"/>
    <w:rsid w:val="00BA3A8F"/>
    <w:rsid w:val="00BA42B6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6C51"/>
    <w:rsid w:val="00BC72F7"/>
    <w:rsid w:val="00BC764A"/>
    <w:rsid w:val="00BC7792"/>
    <w:rsid w:val="00BD1BCE"/>
    <w:rsid w:val="00BD20BF"/>
    <w:rsid w:val="00BD23DB"/>
    <w:rsid w:val="00BD30BA"/>
    <w:rsid w:val="00BD33B8"/>
    <w:rsid w:val="00BD3D5B"/>
    <w:rsid w:val="00BD40B0"/>
    <w:rsid w:val="00BD4A20"/>
    <w:rsid w:val="00BD677D"/>
    <w:rsid w:val="00BD7430"/>
    <w:rsid w:val="00BD7854"/>
    <w:rsid w:val="00BE0173"/>
    <w:rsid w:val="00BE02B4"/>
    <w:rsid w:val="00BE0CB3"/>
    <w:rsid w:val="00BE15A2"/>
    <w:rsid w:val="00BE1830"/>
    <w:rsid w:val="00BE2BA7"/>
    <w:rsid w:val="00BE3685"/>
    <w:rsid w:val="00BE3BA9"/>
    <w:rsid w:val="00BE49A3"/>
    <w:rsid w:val="00BE5972"/>
    <w:rsid w:val="00BE66F2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663"/>
    <w:rsid w:val="00BF5CF0"/>
    <w:rsid w:val="00BF5F61"/>
    <w:rsid w:val="00BF61BA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2AE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92"/>
    <w:rsid w:val="00C36394"/>
    <w:rsid w:val="00C36EC5"/>
    <w:rsid w:val="00C41156"/>
    <w:rsid w:val="00C416A1"/>
    <w:rsid w:val="00C41A4C"/>
    <w:rsid w:val="00C4261C"/>
    <w:rsid w:val="00C4323D"/>
    <w:rsid w:val="00C44CAD"/>
    <w:rsid w:val="00C44E7F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1B88"/>
    <w:rsid w:val="00C62759"/>
    <w:rsid w:val="00C62996"/>
    <w:rsid w:val="00C62B61"/>
    <w:rsid w:val="00C62E68"/>
    <w:rsid w:val="00C63585"/>
    <w:rsid w:val="00C6512B"/>
    <w:rsid w:val="00C66148"/>
    <w:rsid w:val="00C67251"/>
    <w:rsid w:val="00C70669"/>
    <w:rsid w:val="00C71458"/>
    <w:rsid w:val="00C72E7D"/>
    <w:rsid w:val="00C737F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E8B"/>
    <w:rsid w:val="00C8748F"/>
    <w:rsid w:val="00C874B7"/>
    <w:rsid w:val="00C87C16"/>
    <w:rsid w:val="00C9050E"/>
    <w:rsid w:val="00C911BF"/>
    <w:rsid w:val="00C92059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DE7"/>
    <w:rsid w:val="00CA0FA0"/>
    <w:rsid w:val="00CA1F5D"/>
    <w:rsid w:val="00CA311D"/>
    <w:rsid w:val="00CA460D"/>
    <w:rsid w:val="00CA6629"/>
    <w:rsid w:val="00CA7A4C"/>
    <w:rsid w:val="00CB1956"/>
    <w:rsid w:val="00CB1A6C"/>
    <w:rsid w:val="00CB1E40"/>
    <w:rsid w:val="00CB25D4"/>
    <w:rsid w:val="00CB2E60"/>
    <w:rsid w:val="00CB3181"/>
    <w:rsid w:val="00CB3853"/>
    <w:rsid w:val="00CB3FBB"/>
    <w:rsid w:val="00CB51E5"/>
    <w:rsid w:val="00CB6D63"/>
    <w:rsid w:val="00CB6DFF"/>
    <w:rsid w:val="00CB748C"/>
    <w:rsid w:val="00CB7599"/>
    <w:rsid w:val="00CB7C93"/>
    <w:rsid w:val="00CC00EE"/>
    <w:rsid w:val="00CC10D4"/>
    <w:rsid w:val="00CC1F82"/>
    <w:rsid w:val="00CC2878"/>
    <w:rsid w:val="00CC2BD2"/>
    <w:rsid w:val="00CC3113"/>
    <w:rsid w:val="00CC5D10"/>
    <w:rsid w:val="00CC6028"/>
    <w:rsid w:val="00CC63A8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794"/>
    <w:rsid w:val="00CE2C9B"/>
    <w:rsid w:val="00CE3CBB"/>
    <w:rsid w:val="00CE5995"/>
    <w:rsid w:val="00CE5FAD"/>
    <w:rsid w:val="00CE7613"/>
    <w:rsid w:val="00CF01FF"/>
    <w:rsid w:val="00CF0F4B"/>
    <w:rsid w:val="00CF0FA4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D8"/>
    <w:rsid w:val="00CF7B12"/>
    <w:rsid w:val="00D00E43"/>
    <w:rsid w:val="00D01199"/>
    <w:rsid w:val="00D02235"/>
    <w:rsid w:val="00D0265F"/>
    <w:rsid w:val="00D02783"/>
    <w:rsid w:val="00D03D0E"/>
    <w:rsid w:val="00D0417D"/>
    <w:rsid w:val="00D05154"/>
    <w:rsid w:val="00D05375"/>
    <w:rsid w:val="00D05457"/>
    <w:rsid w:val="00D05E1B"/>
    <w:rsid w:val="00D06191"/>
    <w:rsid w:val="00D062F1"/>
    <w:rsid w:val="00D07009"/>
    <w:rsid w:val="00D07146"/>
    <w:rsid w:val="00D0732C"/>
    <w:rsid w:val="00D10533"/>
    <w:rsid w:val="00D11263"/>
    <w:rsid w:val="00D112E9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5D78"/>
    <w:rsid w:val="00D25FF8"/>
    <w:rsid w:val="00D27E0C"/>
    <w:rsid w:val="00D3025F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9EC"/>
    <w:rsid w:val="00D37D22"/>
    <w:rsid w:val="00D4041B"/>
    <w:rsid w:val="00D4058F"/>
    <w:rsid w:val="00D40FD8"/>
    <w:rsid w:val="00D42168"/>
    <w:rsid w:val="00D42551"/>
    <w:rsid w:val="00D42F39"/>
    <w:rsid w:val="00D431CC"/>
    <w:rsid w:val="00D4350E"/>
    <w:rsid w:val="00D438AD"/>
    <w:rsid w:val="00D4414F"/>
    <w:rsid w:val="00D44405"/>
    <w:rsid w:val="00D44B2B"/>
    <w:rsid w:val="00D44E93"/>
    <w:rsid w:val="00D450C0"/>
    <w:rsid w:val="00D4662D"/>
    <w:rsid w:val="00D471EA"/>
    <w:rsid w:val="00D47A3A"/>
    <w:rsid w:val="00D47E23"/>
    <w:rsid w:val="00D47EFE"/>
    <w:rsid w:val="00D50304"/>
    <w:rsid w:val="00D50C55"/>
    <w:rsid w:val="00D5255F"/>
    <w:rsid w:val="00D5256F"/>
    <w:rsid w:val="00D535E0"/>
    <w:rsid w:val="00D53929"/>
    <w:rsid w:val="00D53A47"/>
    <w:rsid w:val="00D54BA7"/>
    <w:rsid w:val="00D579C6"/>
    <w:rsid w:val="00D602E8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BC5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781D"/>
    <w:rsid w:val="00D77F16"/>
    <w:rsid w:val="00D806D9"/>
    <w:rsid w:val="00D80E0B"/>
    <w:rsid w:val="00D816DC"/>
    <w:rsid w:val="00D81C6B"/>
    <w:rsid w:val="00D81EE1"/>
    <w:rsid w:val="00D82122"/>
    <w:rsid w:val="00D8252F"/>
    <w:rsid w:val="00D828FF"/>
    <w:rsid w:val="00D82C16"/>
    <w:rsid w:val="00D831C5"/>
    <w:rsid w:val="00D838DA"/>
    <w:rsid w:val="00D83DDA"/>
    <w:rsid w:val="00D83E48"/>
    <w:rsid w:val="00D8423A"/>
    <w:rsid w:val="00D845A5"/>
    <w:rsid w:val="00D848DA"/>
    <w:rsid w:val="00D8683F"/>
    <w:rsid w:val="00D86918"/>
    <w:rsid w:val="00D879E1"/>
    <w:rsid w:val="00D87F8D"/>
    <w:rsid w:val="00D906C1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583"/>
    <w:rsid w:val="00D95DF4"/>
    <w:rsid w:val="00D96AED"/>
    <w:rsid w:val="00D96FA3"/>
    <w:rsid w:val="00D97153"/>
    <w:rsid w:val="00DA1F28"/>
    <w:rsid w:val="00DA1F30"/>
    <w:rsid w:val="00DA3BF7"/>
    <w:rsid w:val="00DA3EAE"/>
    <w:rsid w:val="00DA3EC7"/>
    <w:rsid w:val="00DA4D8D"/>
    <w:rsid w:val="00DA647C"/>
    <w:rsid w:val="00DA7C9E"/>
    <w:rsid w:val="00DA7D9D"/>
    <w:rsid w:val="00DA7FDC"/>
    <w:rsid w:val="00DB0381"/>
    <w:rsid w:val="00DB104B"/>
    <w:rsid w:val="00DB1130"/>
    <w:rsid w:val="00DB1C37"/>
    <w:rsid w:val="00DB1FC1"/>
    <w:rsid w:val="00DB210C"/>
    <w:rsid w:val="00DB249A"/>
    <w:rsid w:val="00DB2517"/>
    <w:rsid w:val="00DB2F01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6469"/>
    <w:rsid w:val="00DD66A4"/>
    <w:rsid w:val="00DE096A"/>
    <w:rsid w:val="00DE1039"/>
    <w:rsid w:val="00DE23EA"/>
    <w:rsid w:val="00DE25D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F0476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13E"/>
    <w:rsid w:val="00DF698E"/>
    <w:rsid w:val="00DF6A51"/>
    <w:rsid w:val="00DF6B2E"/>
    <w:rsid w:val="00DF71EF"/>
    <w:rsid w:val="00E01801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110C"/>
    <w:rsid w:val="00E2168B"/>
    <w:rsid w:val="00E21849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5422"/>
    <w:rsid w:val="00E3613C"/>
    <w:rsid w:val="00E36245"/>
    <w:rsid w:val="00E37CB3"/>
    <w:rsid w:val="00E40276"/>
    <w:rsid w:val="00E41C20"/>
    <w:rsid w:val="00E4246B"/>
    <w:rsid w:val="00E42916"/>
    <w:rsid w:val="00E437E5"/>
    <w:rsid w:val="00E445FB"/>
    <w:rsid w:val="00E447FD"/>
    <w:rsid w:val="00E44AA0"/>
    <w:rsid w:val="00E44F04"/>
    <w:rsid w:val="00E45985"/>
    <w:rsid w:val="00E45E09"/>
    <w:rsid w:val="00E46B0A"/>
    <w:rsid w:val="00E46D40"/>
    <w:rsid w:val="00E50792"/>
    <w:rsid w:val="00E50C12"/>
    <w:rsid w:val="00E5107F"/>
    <w:rsid w:val="00E5145B"/>
    <w:rsid w:val="00E520C5"/>
    <w:rsid w:val="00E52CA2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80322"/>
    <w:rsid w:val="00E8063F"/>
    <w:rsid w:val="00E810E6"/>
    <w:rsid w:val="00E819F3"/>
    <w:rsid w:val="00E824F2"/>
    <w:rsid w:val="00E839AA"/>
    <w:rsid w:val="00E84817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9F2"/>
    <w:rsid w:val="00E93A69"/>
    <w:rsid w:val="00E942A7"/>
    <w:rsid w:val="00E944F4"/>
    <w:rsid w:val="00E94B89"/>
    <w:rsid w:val="00E9581D"/>
    <w:rsid w:val="00E95952"/>
    <w:rsid w:val="00E9618E"/>
    <w:rsid w:val="00E96583"/>
    <w:rsid w:val="00E96FA4"/>
    <w:rsid w:val="00E974B5"/>
    <w:rsid w:val="00E9766E"/>
    <w:rsid w:val="00E97B72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328"/>
    <w:rsid w:val="00EB465E"/>
    <w:rsid w:val="00EB4835"/>
    <w:rsid w:val="00EB7606"/>
    <w:rsid w:val="00EC0D06"/>
    <w:rsid w:val="00EC17AE"/>
    <w:rsid w:val="00EC45DF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7EB4"/>
    <w:rsid w:val="00EE027B"/>
    <w:rsid w:val="00EE109A"/>
    <w:rsid w:val="00EE158B"/>
    <w:rsid w:val="00EE3141"/>
    <w:rsid w:val="00EE3795"/>
    <w:rsid w:val="00EE3F45"/>
    <w:rsid w:val="00EE502D"/>
    <w:rsid w:val="00EE617D"/>
    <w:rsid w:val="00EE7290"/>
    <w:rsid w:val="00EE7464"/>
    <w:rsid w:val="00EF04CA"/>
    <w:rsid w:val="00EF06E8"/>
    <w:rsid w:val="00EF12FC"/>
    <w:rsid w:val="00EF2C3C"/>
    <w:rsid w:val="00EF306B"/>
    <w:rsid w:val="00EF34FD"/>
    <w:rsid w:val="00EF401B"/>
    <w:rsid w:val="00EF4202"/>
    <w:rsid w:val="00EF4499"/>
    <w:rsid w:val="00EF5844"/>
    <w:rsid w:val="00EF5FBE"/>
    <w:rsid w:val="00EF6DC5"/>
    <w:rsid w:val="00F00571"/>
    <w:rsid w:val="00F00D75"/>
    <w:rsid w:val="00F010D7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703"/>
    <w:rsid w:val="00F108B4"/>
    <w:rsid w:val="00F11E23"/>
    <w:rsid w:val="00F1206E"/>
    <w:rsid w:val="00F12D8B"/>
    <w:rsid w:val="00F12DA1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4D76"/>
    <w:rsid w:val="00F4573D"/>
    <w:rsid w:val="00F4605E"/>
    <w:rsid w:val="00F46355"/>
    <w:rsid w:val="00F46489"/>
    <w:rsid w:val="00F466B2"/>
    <w:rsid w:val="00F46B55"/>
    <w:rsid w:val="00F46F6F"/>
    <w:rsid w:val="00F4795E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6E98"/>
    <w:rsid w:val="00F605D8"/>
    <w:rsid w:val="00F60AAC"/>
    <w:rsid w:val="00F60BBD"/>
    <w:rsid w:val="00F60D54"/>
    <w:rsid w:val="00F611EC"/>
    <w:rsid w:val="00F61690"/>
    <w:rsid w:val="00F618A7"/>
    <w:rsid w:val="00F61A89"/>
    <w:rsid w:val="00F653CE"/>
    <w:rsid w:val="00F658E7"/>
    <w:rsid w:val="00F65A83"/>
    <w:rsid w:val="00F66033"/>
    <w:rsid w:val="00F666FE"/>
    <w:rsid w:val="00F6675D"/>
    <w:rsid w:val="00F669BD"/>
    <w:rsid w:val="00F66B25"/>
    <w:rsid w:val="00F70023"/>
    <w:rsid w:val="00F7244D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4EA0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5EC"/>
    <w:rsid w:val="00F9263F"/>
    <w:rsid w:val="00F92F8E"/>
    <w:rsid w:val="00F933E8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71FB"/>
    <w:rsid w:val="00FA722D"/>
    <w:rsid w:val="00FA75B0"/>
    <w:rsid w:val="00FA7EDB"/>
    <w:rsid w:val="00FB053B"/>
    <w:rsid w:val="00FB1F7F"/>
    <w:rsid w:val="00FB2520"/>
    <w:rsid w:val="00FB2873"/>
    <w:rsid w:val="00FB34BA"/>
    <w:rsid w:val="00FB44A0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25F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7215"/>
    <w:rsid w:val="00FD7513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6A66"/>
    <w:rsid w:val="00FE77A1"/>
    <w:rsid w:val="00FE7E2B"/>
    <w:rsid w:val="00FF02CC"/>
    <w:rsid w:val="00FF1242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E0494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qFormat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6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character" w:customStyle="1" w:styleId="markedcontent">
    <w:name w:val="markedcontent"/>
    <w:basedOn w:val="Domylnaczcionkaakapitu"/>
    <w:rsid w:val="00C1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45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C9391-8752-4AA0-9972-291A4750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801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6556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Dorota Sierny</cp:lastModifiedBy>
  <cp:revision>4</cp:revision>
  <cp:lastPrinted>2024-01-15T10:37:00Z</cp:lastPrinted>
  <dcterms:created xsi:type="dcterms:W3CDTF">2024-01-15T07:16:00Z</dcterms:created>
  <dcterms:modified xsi:type="dcterms:W3CDTF">2024-01-15T14:11:00Z</dcterms:modified>
</cp:coreProperties>
</file>