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13909B84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E57268">
        <w:rPr>
          <w:rFonts w:ascii="Open Sans" w:hAnsi="Open Sans" w:cs="Open Sans"/>
          <w:color w:val="000000"/>
          <w:spacing w:val="-4"/>
          <w:w w:val="105"/>
          <w:lang w:eastAsia="en-US"/>
        </w:rPr>
        <w:t>22.07.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1210F631" w14:textId="77777777" w:rsidR="00A424B6" w:rsidRPr="00A424B6" w:rsidRDefault="00A424B6" w:rsidP="00A424B6">
      <w:pPr>
        <w:ind w:right="51"/>
        <w:rPr>
          <w:rFonts w:ascii="Open Sans" w:hAnsi="Open Sans" w:cs="Open Sans"/>
          <w:lang w:eastAsia="pl-PL"/>
        </w:rPr>
      </w:pPr>
      <w:r w:rsidRPr="00A424B6">
        <w:rPr>
          <w:rFonts w:ascii="Open Sans" w:hAnsi="Open Sans" w:cs="Open Sans"/>
          <w:lang w:eastAsia="pl-PL"/>
        </w:rPr>
        <w:t>Nr postępowania:  2022/BZP 00247165/01</w:t>
      </w:r>
    </w:p>
    <w:p w14:paraId="055AD1C1" w14:textId="6A8C22F5" w:rsidR="00A41803" w:rsidRPr="0062139B" w:rsidRDefault="00A424B6" w:rsidP="00A41803">
      <w:pPr>
        <w:ind w:right="51"/>
        <w:rPr>
          <w:rFonts w:ascii="Open Sans" w:hAnsi="Open Sans" w:cs="Open Sans"/>
          <w:lang w:eastAsia="pl-PL"/>
        </w:rPr>
      </w:pPr>
      <w:r w:rsidRPr="00A424B6">
        <w:rPr>
          <w:rFonts w:ascii="Open Sans" w:hAnsi="Open Sans" w:cs="Open Sans"/>
          <w:lang w:eastAsia="pl-PL"/>
        </w:rPr>
        <w:t>Nr referencyjny: 28</w:t>
      </w:r>
    </w:p>
    <w:p w14:paraId="313C236A" w14:textId="77777777" w:rsidR="00E7461B" w:rsidRPr="0062139B" w:rsidRDefault="00E7461B" w:rsidP="00E7461B">
      <w:pPr>
        <w:ind w:right="51"/>
        <w:rPr>
          <w:rFonts w:ascii="Open Sans" w:eastAsiaTheme="minorHAnsi" w:hAnsi="Open Sans" w:cs="Open Sans"/>
          <w:smallCaps/>
          <w:lang w:eastAsia="en-US"/>
        </w:rPr>
      </w:pPr>
    </w:p>
    <w:p w14:paraId="45FA36B6" w14:textId="50F59B6F" w:rsidR="007F6E1E" w:rsidRPr="0062139B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lang w:eastAsia="en-US"/>
        </w:rPr>
      </w:pPr>
    </w:p>
    <w:p w14:paraId="7958C038" w14:textId="77777777" w:rsidR="007F6E1E" w:rsidRPr="0062139B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lang w:eastAsia="en-US"/>
        </w:rPr>
      </w:pPr>
    </w:p>
    <w:p w14:paraId="133368CD" w14:textId="71894E77" w:rsidR="00F3342E" w:rsidRPr="0062139B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62139B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Pr="0062139B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Pr="0062139B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Pr="0062139B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86F343F" w14:textId="0519CA87" w:rsidR="00F62DAA" w:rsidRPr="00F62DAA" w:rsidRDefault="00F3342E" w:rsidP="00F62DAA">
      <w:pPr>
        <w:ind w:right="-427"/>
        <w:jc w:val="both"/>
        <w:rPr>
          <w:rFonts w:ascii="Open Sans" w:hAnsi="Open Sans" w:cs="Open Sans"/>
          <w:color w:val="0000FF"/>
          <w:lang w:eastAsia="pl-PL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Dotyczy:</w:t>
      </w:r>
      <w:r w:rsidR="009C287A" w:rsidRPr="0062139B">
        <w:rPr>
          <w:rFonts w:ascii="Open Sans" w:eastAsia="Cambria" w:hAnsi="Open Sans" w:cs="Open Sans"/>
        </w:rPr>
        <w:t xml:space="preserve"> </w:t>
      </w:r>
      <w:bookmarkStart w:id="1" w:name="_Hlk83293421"/>
      <w:r w:rsidR="00F62DAA" w:rsidRPr="00F62DAA">
        <w:rPr>
          <w:rFonts w:ascii="Open Sans" w:hAnsi="Open Sans" w:cs="Open Sans"/>
          <w:color w:val="0000FF"/>
          <w:lang w:eastAsia="pl-PL"/>
        </w:rPr>
        <w:t>„Dostawa opon do Regionalnego Zakładu Odzysku Odpadów w Sianowie w podzielona na 2 części”:</w:t>
      </w:r>
    </w:p>
    <w:p w14:paraId="197F5EFE" w14:textId="77777777" w:rsidR="00F62DAA" w:rsidRDefault="00F62DAA" w:rsidP="00F62DAA">
      <w:pPr>
        <w:ind w:right="-427"/>
        <w:jc w:val="both"/>
        <w:rPr>
          <w:rFonts w:ascii="Open Sans" w:hAnsi="Open Sans" w:cs="Open Sans"/>
          <w:color w:val="0000FF"/>
          <w:lang w:eastAsia="pl-PL"/>
        </w:rPr>
      </w:pPr>
    </w:p>
    <w:p w14:paraId="0D34552B" w14:textId="497B47D4" w:rsidR="00F62DAA" w:rsidRPr="00F62DAA" w:rsidRDefault="00F62DAA" w:rsidP="00F62DAA">
      <w:pPr>
        <w:ind w:right="-427"/>
        <w:jc w:val="both"/>
        <w:rPr>
          <w:rFonts w:ascii="Open Sans" w:hAnsi="Open Sans" w:cs="Open Sans"/>
          <w:color w:val="0000FF"/>
          <w:lang w:eastAsia="pl-PL"/>
        </w:rPr>
      </w:pPr>
      <w:r w:rsidRPr="00F62DAA">
        <w:rPr>
          <w:rFonts w:ascii="Open Sans" w:hAnsi="Open Sans" w:cs="Open Sans"/>
          <w:color w:val="0000FF"/>
          <w:lang w:eastAsia="pl-PL"/>
        </w:rPr>
        <w:t>1. Dostawa, montaż oraz monitoring eksploatacji nowych opon rozmiar 15,5 R 25 - 4 szt.</w:t>
      </w:r>
    </w:p>
    <w:p w14:paraId="2DD1F706" w14:textId="7AD2D3F1" w:rsidR="0062139B" w:rsidRPr="0062139B" w:rsidRDefault="00F62DAA" w:rsidP="00F62DAA">
      <w:pPr>
        <w:ind w:right="-427"/>
        <w:jc w:val="both"/>
        <w:rPr>
          <w:rFonts w:ascii="Open Sans" w:hAnsi="Open Sans" w:cs="Open Sans"/>
          <w:color w:val="0000FF"/>
          <w:lang w:eastAsia="pl-PL"/>
        </w:rPr>
      </w:pPr>
      <w:r w:rsidRPr="00F62DAA">
        <w:rPr>
          <w:rFonts w:ascii="Open Sans" w:hAnsi="Open Sans" w:cs="Open Sans"/>
          <w:color w:val="0000FF"/>
          <w:lang w:eastAsia="pl-PL"/>
        </w:rPr>
        <w:t xml:space="preserve">2. Dostawa, montaż oraz monitoring eksploatacji nowych opon rozmiar 20,5 R 25 -8 </w:t>
      </w:r>
      <w:proofErr w:type="spellStart"/>
      <w:r w:rsidRPr="00F62DAA">
        <w:rPr>
          <w:rFonts w:ascii="Open Sans" w:hAnsi="Open Sans" w:cs="Open Sans"/>
          <w:color w:val="0000FF"/>
          <w:lang w:eastAsia="pl-PL"/>
        </w:rPr>
        <w:t>szt</w:t>
      </w:r>
      <w:proofErr w:type="spellEnd"/>
      <w:r w:rsidR="0062139B" w:rsidRPr="0062139B">
        <w:rPr>
          <w:rFonts w:ascii="Open Sans" w:hAnsi="Open Sans" w:cs="Open Sans"/>
          <w:color w:val="0000FF"/>
          <w:lang w:eastAsia="pl-PL"/>
        </w:rPr>
        <w:t>”</w:t>
      </w:r>
    </w:p>
    <w:p w14:paraId="6AFE7506" w14:textId="77777777" w:rsidR="0062139B" w:rsidRPr="0062139B" w:rsidRDefault="0062139B" w:rsidP="0062139B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color w:val="0000FF"/>
          <w:lang w:eastAsia="pl-PL"/>
        </w:rPr>
      </w:pPr>
    </w:p>
    <w:bookmarkEnd w:id="1"/>
    <w:p w14:paraId="00D94179" w14:textId="77777777" w:rsidR="002D6731" w:rsidRPr="0062139B" w:rsidRDefault="002D6731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15D4E74D" w:rsidR="00653E78" w:rsidRPr="0062139B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2D140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y złożyli następujący Wykonawcy : </w:t>
      </w:r>
    </w:p>
    <w:p w14:paraId="084CAC00" w14:textId="77777777" w:rsidR="009C287A" w:rsidRPr="0062139B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60FE8CA" w14:textId="0542B52B" w:rsidR="00AA61A7" w:rsidRDefault="002D1409" w:rsidP="002D1409">
      <w:pPr>
        <w:pStyle w:val="Default"/>
        <w:shd w:val="clear" w:color="auto" w:fill="FFFFFF" w:themeFill="background1"/>
        <w:rPr>
          <w:sz w:val="20"/>
          <w:szCs w:val="20"/>
        </w:rPr>
      </w:pPr>
      <w:bookmarkStart w:id="2" w:name="_Hlk97553739"/>
      <w:r>
        <w:rPr>
          <w:sz w:val="20"/>
          <w:szCs w:val="20"/>
        </w:rPr>
        <w:t xml:space="preserve">Oferta nr 1 </w:t>
      </w:r>
      <w:r w:rsidR="005F6898" w:rsidRPr="0062139B">
        <w:rPr>
          <w:sz w:val="20"/>
          <w:szCs w:val="20"/>
        </w:rPr>
        <w:t xml:space="preserve"> </w:t>
      </w:r>
      <w:bookmarkEnd w:id="2"/>
      <w:r w:rsidRPr="002D1409">
        <w:rPr>
          <w:sz w:val="20"/>
          <w:szCs w:val="20"/>
        </w:rPr>
        <w:t xml:space="preserve">TYRE TRADE Michał </w:t>
      </w:r>
      <w:proofErr w:type="spellStart"/>
      <w:r w:rsidRPr="002D1409">
        <w:rPr>
          <w:sz w:val="20"/>
          <w:szCs w:val="20"/>
        </w:rPr>
        <w:t>Nibelski</w:t>
      </w:r>
      <w:proofErr w:type="spellEnd"/>
      <w:r w:rsidRPr="002D1409">
        <w:rPr>
          <w:sz w:val="20"/>
          <w:szCs w:val="20"/>
        </w:rPr>
        <w:t xml:space="preserve"> ul. Witosa 29, 76-251 Kobylnica,                </w:t>
      </w:r>
    </w:p>
    <w:p w14:paraId="6AE29517" w14:textId="77777777" w:rsidR="00035F27" w:rsidRDefault="00035F27" w:rsidP="002D1409">
      <w:pPr>
        <w:pStyle w:val="Default"/>
        <w:shd w:val="clear" w:color="auto" w:fill="FFFFFF" w:themeFill="background1"/>
        <w:rPr>
          <w:sz w:val="20"/>
          <w:szCs w:val="20"/>
        </w:rPr>
      </w:pPr>
    </w:p>
    <w:p w14:paraId="77A48490" w14:textId="1421AC7B" w:rsidR="00035F27" w:rsidRDefault="00035F27" w:rsidP="002D1409">
      <w:pPr>
        <w:pStyle w:val="Default"/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 xml:space="preserve">Zadanie nr 2 </w:t>
      </w:r>
    </w:p>
    <w:p w14:paraId="5BEEBF69" w14:textId="39E4DD1C" w:rsidR="002D1409" w:rsidRPr="002D1409" w:rsidRDefault="002D1409" w:rsidP="002D1409">
      <w:pPr>
        <w:pStyle w:val="Default"/>
        <w:shd w:val="clear" w:color="auto" w:fill="FFFFFF" w:themeFill="background1"/>
        <w:rPr>
          <w:sz w:val="20"/>
          <w:szCs w:val="20"/>
        </w:rPr>
      </w:pPr>
      <w:r w:rsidRPr="002D1409">
        <w:rPr>
          <w:sz w:val="20"/>
          <w:szCs w:val="20"/>
        </w:rPr>
        <w:t xml:space="preserve">Cena – </w:t>
      </w:r>
      <w:r w:rsidR="00035F27">
        <w:rPr>
          <w:sz w:val="20"/>
          <w:szCs w:val="20"/>
        </w:rPr>
        <w:t xml:space="preserve">78.000,00 </w:t>
      </w:r>
      <w:r w:rsidR="006506F2">
        <w:rPr>
          <w:sz w:val="20"/>
          <w:szCs w:val="20"/>
        </w:rPr>
        <w:t>zł</w:t>
      </w:r>
    </w:p>
    <w:p w14:paraId="71321408" w14:textId="4DD0B631" w:rsidR="002D1409" w:rsidRPr="002D1409" w:rsidRDefault="002D1409" w:rsidP="002D1409">
      <w:pPr>
        <w:pStyle w:val="Default"/>
        <w:shd w:val="clear" w:color="auto" w:fill="FFFFFF" w:themeFill="background1"/>
        <w:rPr>
          <w:sz w:val="20"/>
          <w:szCs w:val="20"/>
        </w:rPr>
      </w:pPr>
      <w:r w:rsidRPr="002D1409">
        <w:rPr>
          <w:sz w:val="20"/>
          <w:szCs w:val="20"/>
        </w:rPr>
        <w:t xml:space="preserve">Termin dostawy i montażu –  </w:t>
      </w:r>
      <w:r w:rsidR="00035F27">
        <w:rPr>
          <w:sz w:val="20"/>
          <w:szCs w:val="20"/>
        </w:rPr>
        <w:t xml:space="preserve">1 dzień </w:t>
      </w:r>
    </w:p>
    <w:p w14:paraId="49EA28A2" w14:textId="07536986" w:rsidR="002D1409" w:rsidRDefault="002D1409" w:rsidP="002D1409">
      <w:pPr>
        <w:pStyle w:val="Default"/>
        <w:shd w:val="clear" w:color="auto" w:fill="FFFFFF" w:themeFill="background1"/>
        <w:rPr>
          <w:sz w:val="20"/>
          <w:szCs w:val="20"/>
        </w:rPr>
      </w:pPr>
      <w:r w:rsidRPr="002D1409">
        <w:rPr>
          <w:sz w:val="20"/>
          <w:szCs w:val="20"/>
        </w:rPr>
        <w:t xml:space="preserve">Gwarancja przebiegu – </w:t>
      </w:r>
      <w:r w:rsidR="00035F27">
        <w:rPr>
          <w:sz w:val="20"/>
          <w:szCs w:val="20"/>
        </w:rPr>
        <w:t xml:space="preserve">60 miesięcy, 5000 </w:t>
      </w:r>
      <w:proofErr w:type="spellStart"/>
      <w:r w:rsidR="00035F27">
        <w:rPr>
          <w:sz w:val="20"/>
          <w:szCs w:val="20"/>
        </w:rPr>
        <w:t>mtg</w:t>
      </w:r>
      <w:proofErr w:type="spellEnd"/>
      <w:r w:rsidR="00035F27">
        <w:rPr>
          <w:sz w:val="20"/>
          <w:szCs w:val="20"/>
        </w:rPr>
        <w:t xml:space="preserve">. </w:t>
      </w:r>
    </w:p>
    <w:p w14:paraId="2603DDB9" w14:textId="7D5DC3D7" w:rsidR="00035F27" w:rsidRDefault="00035F27" w:rsidP="002D1409">
      <w:pPr>
        <w:pStyle w:val="Default"/>
        <w:shd w:val="clear" w:color="auto" w:fill="FFFFFF" w:themeFill="background1"/>
        <w:rPr>
          <w:sz w:val="20"/>
          <w:szCs w:val="20"/>
        </w:rPr>
      </w:pPr>
    </w:p>
    <w:p w14:paraId="112F13CF" w14:textId="561793AF" w:rsidR="00035F27" w:rsidRDefault="00035F27" w:rsidP="002D1409">
      <w:pPr>
        <w:pStyle w:val="Default"/>
        <w:shd w:val="clear" w:color="auto" w:fill="FFFFFF" w:themeFill="background1"/>
        <w:rPr>
          <w:sz w:val="20"/>
          <w:szCs w:val="20"/>
        </w:rPr>
      </w:pPr>
    </w:p>
    <w:p w14:paraId="615C7EA0" w14:textId="77777777" w:rsidR="00035F27" w:rsidRDefault="00035F27" w:rsidP="002D1409">
      <w:pPr>
        <w:pStyle w:val="Default"/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 xml:space="preserve">Oferta nr 2 </w:t>
      </w:r>
      <w:r w:rsidRPr="00035F27">
        <w:rPr>
          <w:sz w:val="20"/>
          <w:szCs w:val="20"/>
        </w:rPr>
        <w:t xml:space="preserve">PHU </w:t>
      </w:r>
      <w:proofErr w:type="spellStart"/>
      <w:r w:rsidRPr="00035F27">
        <w:rPr>
          <w:sz w:val="20"/>
          <w:szCs w:val="20"/>
        </w:rPr>
        <w:t>Pneumatika</w:t>
      </w:r>
      <w:proofErr w:type="spellEnd"/>
      <w:r w:rsidRPr="00035F27">
        <w:rPr>
          <w:sz w:val="20"/>
          <w:szCs w:val="20"/>
        </w:rPr>
        <w:t xml:space="preserve"> Ilona </w:t>
      </w:r>
      <w:proofErr w:type="spellStart"/>
      <w:r w:rsidRPr="00035F27">
        <w:rPr>
          <w:sz w:val="20"/>
          <w:szCs w:val="20"/>
        </w:rPr>
        <w:t>Pufal</w:t>
      </w:r>
      <w:proofErr w:type="spellEnd"/>
      <w:r w:rsidRPr="00035F27">
        <w:rPr>
          <w:sz w:val="20"/>
          <w:szCs w:val="20"/>
        </w:rPr>
        <w:t xml:space="preserve">  ul. Sędziwoja 61/6, 61-063 Poznań,       </w:t>
      </w:r>
    </w:p>
    <w:p w14:paraId="2F1001CC" w14:textId="77777777" w:rsidR="00035F27" w:rsidRDefault="00035F27" w:rsidP="002D1409">
      <w:pPr>
        <w:pStyle w:val="Default"/>
        <w:shd w:val="clear" w:color="auto" w:fill="FFFFFF" w:themeFill="background1"/>
        <w:rPr>
          <w:sz w:val="20"/>
          <w:szCs w:val="20"/>
        </w:rPr>
      </w:pPr>
    </w:p>
    <w:p w14:paraId="676CEF7A" w14:textId="020FAC69" w:rsidR="00035F27" w:rsidRPr="00035F27" w:rsidRDefault="00035F27" w:rsidP="00035F27">
      <w:pPr>
        <w:pStyle w:val="Default"/>
        <w:shd w:val="clear" w:color="auto" w:fill="FFFFFF" w:themeFill="background1"/>
        <w:rPr>
          <w:sz w:val="20"/>
          <w:szCs w:val="20"/>
        </w:rPr>
      </w:pPr>
      <w:bookmarkStart w:id="3" w:name="_Hlk109392273"/>
      <w:r w:rsidRPr="00035F27">
        <w:rPr>
          <w:sz w:val="20"/>
          <w:szCs w:val="20"/>
        </w:rPr>
        <w:t xml:space="preserve">Zadanie nr </w:t>
      </w:r>
      <w:r>
        <w:rPr>
          <w:sz w:val="20"/>
          <w:szCs w:val="20"/>
        </w:rPr>
        <w:t xml:space="preserve">1 </w:t>
      </w:r>
      <w:r w:rsidRPr="00035F27">
        <w:rPr>
          <w:sz w:val="20"/>
          <w:szCs w:val="20"/>
        </w:rPr>
        <w:t xml:space="preserve"> </w:t>
      </w:r>
    </w:p>
    <w:p w14:paraId="592C10E2" w14:textId="566FF946" w:rsidR="00035F27" w:rsidRPr="00035F27" w:rsidRDefault="00035F27" w:rsidP="00035F27">
      <w:pPr>
        <w:pStyle w:val="Default"/>
        <w:shd w:val="clear" w:color="auto" w:fill="FFFFFF" w:themeFill="background1"/>
        <w:rPr>
          <w:sz w:val="20"/>
          <w:szCs w:val="20"/>
        </w:rPr>
      </w:pPr>
      <w:r w:rsidRPr="00035F27">
        <w:rPr>
          <w:sz w:val="20"/>
          <w:szCs w:val="20"/>
        </w:rPr>
        <w:t xml:space="preserve">Cena – </w:t>
      </w:r>
      <w:r w:rsidR="00AA7EC6">
        <w:rPr>
          <w:sz w:val="20"/>
          <w:szCs w:val="20"/>
        </w:rPr>
        <w:t>27.000,00</w:t>
      </w:r>
      <w:r w:rsidRPr="00035F27">
        <w:rPr>
          <w:sz w:val="20"/>
          <w:szCs w:val="20"/>
        </w:rPr>
        <w:t xml:space="preserve"> </w:t>
      </w:r>
      <w:r w:rsidR="006506F2">
        <w:rPr>
          <w:sz w:val="20"/>
          <w:szCs w:val="20"/>
        </w:rPr>
        <w:t xml:space="preserve">zł </w:t>
      </w:r>
    </w:p>
    <w:p w14:paraId="0A9087B8" w14:textId="44BB12A4" w:rsidR="00035F27" w:rsidRPr="00035F27" w:rsidRDefault="00035F27" w:rsidP="00035F27">
      <w:pPr>
        <w:pStyle w:val="Default"/>
        <w:shd w:val="clear" w:color="auto" w:fill="FFFFFF" w:themeFill="background1"/>
        <w:rPr>
          <w:sz w:val="20"/>
          <w:szCs w:val="20"/>
        </w:rPr>
      </w:pPr>
      <w:r w:rsidRPr="00035F27">
        <w:rPr>
          <w:sz w:val="20"/>
          <w:szCs w:val="20"/>
        </w:rPr>
        <w:t xml:space="preserve">Termin dostawy i montażu –  </w:t>
      </w:r>
      <w:r w:rsidR="00AA7EC6">
        <w:rPr>
          <w:sz w:val="20"/>
          <w:szCs w:val="20"/>
        </w:rPr>
        <w:t xml:space="preserve">7 dni </w:t>
      </w:r>
    </w:p>
    <w:p w14:paraId="61899636" w14:textId="7E199E4A" w:rsidR="00035F27" w:rsidRDefault="00035F27" w:rsidP="00035F27">
      <w:pPr>
        <w:pStyle w:val="Default"/>
        <w:shd w:val="clear" w:color="auto" w:fill="FFFFFF" w:themeFill="background1"/>
        <w:rPr>
          <w:sz w:val="20"/>
          <w:szCs w:val="20"/>
        </w:rPr>
      </w:pPr>
      <w:r w:rsidRPr="00035F27">
        <w:rPr>
          <w:sz w:val="20"/>
          <w:szCs w:val="20"/>
        </w:rPr>
        <w:t xml:space="preserve">Gwarancja przebiegu – </w:t>
      </w:r>
      <w:r w:rsidR="00AA7EC6">
        <w:rPr>
          <w:sz w:val="20"/>
          <w:szCs w:val="20"/>
        </w:rPr>
        <w:t>36</w:t>
      </w:r>
      <w:r w:rsidRPr="00035F27">
        <w:rPr>
          <w:sz w:val="20"/>
          <w:szCs w:val="20"/>
        </w:rPr>
        <w:t xml:space="preserve"> miesięcy, 5000 </w:t>
      </w:r>
      <w:proofErr w:type="spellStart"/>
      <w:r w:rsidRPr="00035F27">
        <w:rPr>
          <w:sz w:val="20"/>
          <w:szCs w:val="20"/>
        </w:rPr>
        <w:t>mtg</w:t>
      </w:r>
      <w:proofErr w:type="spellEnd"/>
      <w:r w:rsidRPr="00035F27">
        <w:rPr>
          <w:sz w:val="20"/>
          <w:szCs w:val="20"/>
        </w:rPr>
        <w:t xml:space="preserve">.        </w:t>
      </w:r>
      <w:bookmarkEnd w:id="3"/>
    </w:p>
    <w:p w14:paraId="37DA80C2" w14:textId="548A6053" w:rsidR="00DD0A70" w:rsidRDefault="00DD0A70" w:rsidP="00035F27">
      <w:pPr>
        <w:pStyle w:val="Default"/>
        <w:shd w:val="clear" w:color="auto" w:fill="FFFFFF" w:themeFill="background1"/>
        <w:rPr>
          <w:sz w:val="20"/>
          <w:szCs w:val="20"/>
        </w:rPr>
      </w:pPr>
    </w:p>
    <w:p w14:paraId="76040116" w14:textId="489B5BA2" w:rsidR="00DD0A70" w:rsidRPr="00035F27" w:rsidRDefault="00DD0A70" w:rsidP="00DD0A70">
      <w:pPr>
        <w:pStyle w:val="Default"/>
        <w:shd w:val="clear" w:color="auto" w:fill="FFFFFF" w:themeFill="background1"/>
        <w:rPr>
          <w:sz w:val="20"/>
          <w:szCs w:val="20"/>
        </w:rPr>
      </w:pPr>
      <w:r w:rsidRPr="00035F27">
        <w:rPr>
          <w:sz w:val="20"/>
          <w:szCs w:val="20"/>
        </w:rPr>
        <w:t xml:space="preserve">Zadanie nr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035F27">
        <w:rPr>
          <w:sz w:val="20"/>
          <w:szCs w:val="20"/>
        </w:rPr>
        <w:t xml:space="preserve"> </w:t>
      </w:r>
    </w:p>
    <w:p w14:paraId="12AA9D6F" w14:textId="48174D2D" w:rsidR="00DD0A70" w:rsidRPr="00035F27" w:rsidRDefault="00DD0A70" w:rsidP="00DD0A70">
      <w:pPr>
        <w:pStyle w:val="Default"/>
        <w:shd w:val="clear" w:color="auto" w:fill="FFFFFF" w:themeFill="background1"/>
        <w:rPr>
          <w:sz w:val="20"/>
          <w:szCs w:val="20"/>
        </w:rPr>
      </w:pPr>
      <w:r w:rsidRPr="00035F27">
        <w:rPr>
          <w:sz w:val="20"/>
          <w:szCs w:val="20"/>
        </w:rPr>
        <w:t xml:space="preserve">Cena – </w:t>
      </w:r>
      <w:r>
        <w:rPr>
          <w:sz w:val="20"/>
          <w:szCs w:val="20"/>
        </w:rPr>
        <w:t>72.000,00</w:t>
      </w:r>
      <w:r w:rsidRPr="00035F27">
        <w:rPr>
          <w:sz w:val="20"/>
          <w:szCs w:val="20"/>
        </w:rPr>
        <w:t xml:space="preserve"> </w:t>
      </w:r>
      <w:r w:rsidR="006506F2">
        <w:rPr>
          <w:sz w:val="20"/>
          <w:szCs w:val="20"/>
        </w:rPr>
        <w:t xml:space="preserve"> zł</w:t>
      </w:r>
    </w:p>
    <w:p w14:paraId="3666694A" w14:textId="77777777" w:rsidR="00DD0A70" w:rsidRPr="00035F27" w:rsidRDefault="00DD0A70" w:rsidP="00DD0A70">
      <w:pPr>
        <w:pStyle w:val="Default"/>
        <w:shd w:val="clear" w:color="auto" w:fill="FFFFFF" w:themeFill="background1"/>
        <w:rPr>
          <w:sz w:val="20"/>
          <w:szCs w:val="20"/>
        </w:rPr>
      </w:pPr>
      <w:r w:rsidRPr="00035F27">
        <w:rPr>
          <w:sz w:val="20"/>
          <w:szCs w:val="20"/>
        </w:rPr>
        <w:t xml:space="preserve">Termin dostawy i montażu –  </w:t>
      </w:r>
      <w:r>
        <w:rPr>
          <w:sz w:val="20"/>
          <w:szCs w:val="20"/>
        </w:rPr>
        <w:t xml:space="preserve">7 dni </w:t>
      </w:r>
    </w:p>
    <w:p w14:paraId="5B9E45CA" w14:textId="1F13B8B2" w:rsidR="00DD0A70" w:rsidRDefault="00DD0A70" w:rsidP="00DD0A70">
      <w:pPr>
        <w:pStyle w:val="Default"/>
        <w:shd w:val="clear" w:color="auto" w:fill="FFFFFF" w:themeFill="background1"/>
        <w:rPr>
          <w:sz w:val="20"/>
          <w:szCs w:val="20"/>
        </w:rPr>
      </w:pPr>
      <w:r w:rsidRPr="00035F27">
        <w:rPr>
          <w:sz w:val="20"/>
          <w:szCs w:val="20"/>
        </w:rPr>
        <w:t xml:space="preserve">Gwarancja przebiegu – </w:t>
      </w:r>
      <w:r>
        <w:rPr>
          <w:sz w:val="20"/>
          <w:szCs w:val="20"/>
        </w:rPr>
        <w:t>36</w:t>
      </w:r>
      <w:r w:rsidRPr="00035F27">
        <w:rPr>
          <w:sz w:val="20"/>
          <w:szCs w:val="20"/>
        </w:rPr>
        <w:t xml:space="preserve"> miesięcy, 5000 </w:t>
      </w:r>
      <w:proofErr w:type="spellStart"/>
      <w:r w:rsidRPr="00035F27">
        <w:rPr>
          <w:sz w:val="20"/>
          <w:szCs w:val="20"/>
        </w:rPr>
        <w:t>mtg</w:t>
      </w:r>
      <w:proofErr w:type="spellEnd"/>
      <w:r w:rsidRPr="00035F27">
        <w:rPr>
          <w:sz w:val="20"/>
          <w:szCs w:val="20"/>
        </w:rPr>
        <w:t xml:space="preserve">.        </w:t>
      </w:r>
    </w:p>
    <w:p w14:paraId="52A13631" w14:textId="0DA8D21E" w:rsidR="00DD0A70" w:rsidRDefault="00DD0A70" w:rsidP="00DD0A70">
      <w:pPr>
        <w:pStyle w:val="Default"/>
        <w:shd w:val="clear" w:color="auto" w:fill="FFFFFF" w:themeFill="background1"/>
        <w:rPr>
          <w:sz w:val="20"/>
          <w:szCs w:val="20"/>
        </w:rPr>
      </w:pPr>
    </w:p>
    <w:p w14:paraId="2CA64502" w14:textId="77777777" w:rsidR="006506F2" w:rsidRPr="006506F2" w:rsidRDefault="006506F2" w:rsidP="006506F2">
      <w:pPr>
        <w:pStyle w:val="Default"/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 xml:space="preserve">Oferta nr 3 </w:t>
      </w:r>
      <w:r w:rsidRPr="006506F2">
        <w:rPr>
          <w:sz w:val="20"/>
          <w:szCs w:val="20"/>
        </w:rPr>
        <w:t xml:space="preserve">P.H. STANFEX Stanisław i Feliks Gołębiewscy Sp. J. ul. Słowiańska 11c, </w:t>
      </w:r>
    </w:p>
    <w:p w14:paraId="209173FC" w14:textId="3054B448" w:rsidR="00DD0A70" w:rsidRDefault="006506F2" w:rsidP="006506F2">
      <w:pPr>
        <w:pStyle w:val="Default"/>
        <w:shd w:val="clear" w:color="auto" w:fill="FFFFFF" w:themeFill="background1"/>
        <w:rPr>
          <w:sz w:val="20"/>
          <w:szCs w:val="20"/>
        </w:rPr>
      </w:pPr>
      <w:r w:rsidRPr="006506F2">
        <w:rPr>
          <w:sz w:val="20"/>
          <w:szCs w:val="20"/>
        </w:rPr>
        <w:t xml:space="preserve">                                                 75-846 Koszalin            </w:t>
      </w:r>
    </w:p>
    <w:p w14:paraId="3C95024D" w14:textId="3B861D23" w:rsidR="006506F2" w:rsidRDefault="006506F2" w:rsidP="006506F2">
      <w:pPr>
        <w:pStyle w:val="Default"/>
        <w:shd w:val="clear" w:color="auto" w:fill="FFFFFF" w:themeFill="background1"/>
        <w:rPr>
          <w:sz w:val="20"/>
          <w:szCs w:val="20"/>
        </w:rPr>
      </w:pPr>
    </w:p>
    <w:p w14:paraId="3AB65C4A" w14:textId="77777777" w:rsidR="006506F2" w:rsidRPr="00035F27" w:rsidRDefault="006506F2" w:rsidP="006506F2">
      <w:pPr>
        <w:pStyle w:val="Default"/>
        <w:shd w:val="clear" w:color="auto" w:fill="FFFFFF" w:themeFill="background1"/>
        <w:rPr>
          <w:sz w:val="20"/>
          <w:szCs w:val="20"/>
        </w:rPr>
      </w:pPr>
      <w:r w:rsidRPr="00035F27">
        <w:rPr>
          <w:sz w:val="20"/>
          <w:szCs w:val="20"/>
        </w:rPr>
        <w:t xml:space="preserve">Zadanie nr </w:t>
      </w:r>
      <w:r>
        <w:rPr>
          <w:sz w:val="20"/>
          <w:szCs w:val="20"/>
        </w:rPr>
        <w:t xml:space="preserve">1 </w:t>
      </w:r>
      <w:r w:rsidRPr="00035F27">
        <w:rPr>
          <w:sz w:val="20"/>
          <w:szCs w:val="20"/>
        </w:rPr>
        <w:t xml:space="preserve"> </w:t>
      </w:r>
    </w:p>
    <w:p w14:paraId="00FF6771" w14:textId="467E3E02" w:rsidR="006506F2" w:rsidRPr="00035F27" w:rsidRDefault="006506F2" w:rsidP="006506F2">
      <w:pPr>
        <w:pStyle w:val="Default"/>
        <w:shd w:val="clear" w:color="auto" w:fill="FFFFFF" w:themeFill="background1"/>
        <w:rPr>
          <w:sz w:val="20"/>
          <w:szCs w:val="20"/>
        </w:rPr>
      </w:pPr>
      <w:r w:rsidRPr="00035F27">
        <w:rPr>
          <w:sz w:val="20"/>
          <w:szCs w:val="20"/>
        </w:rPr>
        <w:t xml:space="preserve">Cena –  </w:t>
      </w:r>
      <w:r>
        <w:rPr>
          <w:sz w:val="20"/>
          <w:szCs w:val="20"/>
        </w:rPr>
        <w:t>39.400,00 zł</w:t>
      </w:r>
    </w:p>
    <w:p w14:paraId="61300462" w14:textId="5A148C8A" w:rsidR="006506F2" w:rsidRPr="00035F27" w:rsidRDefault="006506F2" w:rsidP="006506F2">
      <w:pPr>
        <w:pStyle w:val="Default"/>
        <w:shd w:val="clear" w:color="auto" w:fill="FFFFFF" w:themeFill="background1"/>
        <w:rPr>
          <w:sz w:val="20"/>
          <w:szCs w:val="20"/>
        </w:rPr>
      </w:pPr>
      <w:r w:rsidRPr="00035F27">
        <w:rPr>
          <w:sz w:val="20"/>
          <w:szCs w:val="20"/>
        </w:rPr>
        <w:t xml:space="preserve">Termin dostawy i montażu –  </w:t>
      </w:r>
      <w:r w:rsidR="00A03508">
        <w:rPr>
          <w:sz w:val="20"/>
          <w:szCs w:val="20"/>
        </w:rPr>
        <w:t xml:space="preserve">7 </w:t>
      </w:r>
      <w:r>
        <w:rPr>
          <w:sz w:val="20"/>
          <w:szCs w:val="20"/>
        </w:rPr>
        <w:t xml:space="preserve"> dni </w:t>
      </w:r>
    </w:p>
    <w:p w14:paraId="0A25157F" w14:textId="77777777" w:rsidR="006506F2" w:rsidRDefault="006506F2" w:rsidP="006506F2">
      <w:pPr>
        <w:pStyle w:val="Default"/>
        <w:shd w:val="clear" w:color="auto" w:fill="FFFFFF" w:themeFill="background1"/>
        <w:rPr>
          <w:sz w:val="20"/>
          <w:szCs w:val="20"/>
        </w:rPr>
      </w:pPr>
      <w:r w:rsidRPr="00035F27">
        <w:rPr>
          <w:sz w:val="20"/>
          <w:szCs w:val="20"/>
        </w:rPr>
        <w:t xml:space="preserve">Gwarancja przebiegu – </w:t>
      </w:r>
      <w:r>
        <w:rPr>
          <w:sz w:val="20"/>
          <w:szCs w:val="20"/>
        </w:rPr>
        <w:t>36</w:t>
      </w:r>
      <w:r w:rsidRPr="00035F27">
        <w:rPr>
          <w:sz w:val="20"/>
          <w:szCs w:val="20"/>
        </w:rPr>
        <w:t xml:space="preserve"> miesięcy, 5000 </w:t>
      </w:r>
      <w:proofErr w:type="spellStart"/>
      <w:r w:rsidRPr="00035F27">
        <w:rPr>
          <w:sz w:val="20"/>
          <w:szCs w:val="20"/>
        </w:rPr>
        <w:t>mtg</w:t>
      </w:r>
      <w:proofErr w:type="spellEnd"/>
      <w:r w:rsidRPr="00035F27">
        <w:rPr>
          <w:sz w:val="20"/>
          <w:szCs w:val="20"/>
        </w:rPr>
        <w:t xml:space="preserve">.        </w:t>
      </w:r>
    </w:p>
    <w:p w14:paraId="4BB66BAC" w14:textId="77777777" w:rsidR="006506F2" w:rsidRDefault="006506F2" w:rsidP="006506F2">
      <w:pPr>
        <w:pStyle w:val="Default"/>
        <w:shd w:val="clear" w:color="auto" w:fill="FFFFFF" w:themeFill="background1"/>
        <w:rPr>
          <w:sz w:val="20"/>
          <w:szCs w:val="20"/>
        </w:rPr>
      </w:pPr>
    </w:p>
    <w:p w14:paraId="304D8AB7" w14:textId="77777777" w:rsidR="006506F2" w:rsidRPr="00035F27" w:rsidRDefault="006506F2" w:rsidP="006506F2">
      <w:pPr>
        <w:pStyle w:val="Default"/>
        <w:shd w:val="clear" w:color="auto" w:fill="FFFFFF" w:themeFill="background1"/>
        <w:rPr>
          <w:sz w:val="20"/>
          <w:szCs w:val="20"/>
        </w:rPr>
      </w:pPr>
      <w:r w:rsidRPr="00035F27">
        <w:rPr>
          <w:sz w:val="20"/>
          <w:szCs w:val="20"/>
        </w:rPr>
        <w:t xml:space="preserve">Zadanie nr </w:t>
      </w:r>
      <w:r>
        <w:rPr>
          <w:sz w:val="20"/>
          <w:szCs w:val="20"/>
        </w:rPr>
        <w:t xml:space="preserve">2 </w:t>
      </w:r>
      <w:r w:rsidRPr="00035F27">
        <w:rPr>
          <w:sz w:val="20"/>
          <w:szCs w:val="20"/>
        </w:rPr>
        <w:t xml:space="preserve"> </w:t>
      </w:r>
    </w:p>
    <w:p w14:paraId="29CF512B" w14:textId="1D675AC7" w:rsidR="006506F2" w:rsidRPr="00035F27" w:rsidRDefault="006506F2" w:rsidP="006506F2">
      <w:pPr>
        <w:pStyle w:val="Default"/>
        <w:shd w:val="clear" w:color="auto" w:fill="FFFFFF" w:themeFill="background1"/>
        <w:rPr>
          <w:sz w:val="20"/>
          <w:szCs w:val="20"/>
        </w:rPr>
      </w:pPr>
      <w:r w:rsidRPr="00035F27">
        <w:rPr>
          <w:sz w:val="20"/>
          <w:szCs w:val="20"/>
        </w:rPr>
        <w:t xml:space="preserve">Cena –  </w:t>
      </w:r>
      <w:r>
        <w:rPr>
          <w:sz w:val="20"/>
          <w:szCs w:val="20"/>
        </w:rPr>
        <w:t>74.376,00 zł</w:t>
      </w:r>
    </w:p>
    <w:p w14:paraId="1169AB6D" w14:textId="77777777" w:rsidR="006506F2" w:rsidRPr="00035F27" w:rsidRDefault="006506F2" w:rsidP="006506F2">
      <w:pPr>
        <w:pStyle w:val="Default"/>
        <w:shd w:val="clear" w:color="auto" w:fill="FFFFFF" w:themeFill="background1"/>
        <w:rPr>
          <w:sz w:val="20"/>
          <w:szCs w:val="20"/>
        </w:rPr>
      </w:pPr>
      <w:r w:rsidRPr="00035F27">
        <w:rPr>
          <w:sz w:val="20"/>
          <w:szCs w:val="20"/>
        </w:rPr>
        <w:t xml:space="preserve">Termin dostawy i montażu –  </w:t>
      </w:r>
      <w:r>
        <w:rPr>
          <w:sz w:val="20"/>
          <w:szCs w:val="20"/>
        </w:rPr>
        <w:t xml:space="preserve">7 dni </w:t>
      </w:r>
    </w:p>
    <w:p w14:paraId="2639820E" w14:textId="77777777" w:rsidR="00D51A78" w:rsidRDefault="006506F2" w:rsidP="006506F2">
      <w:pPr>
        <w:pStyle w:val="Default"/>
        <w:shd w:val="clear" w:color="auto" w:fill="FFFFFF" w:themeFill="background1"/>
        <w:rPr>
          <w:sz w:val="20"/>
          <w:szCs w:val="20"/>
        </w:rPr>
      </w:pPr>
      <w:r w:rsidRPr="00035F27">
        <w:rPr>
          <w:sz w:val="20"/>
          <w:szCs w:val="20"/>
        </w:rPr>
        <w:t xml:space="preserve">Gwarancja przebiegu – </w:t>
      </w:r>
      <w:r>
        <w:rPr>
          <w:sz w:val="20"/>
          <w:szCs w:val="20"/>
        </w:rPr>
        <w:t>36</w:t>
      </w:r>
      <w:r w:rsidRPr="00035F27">
        <w:rPr>
          <w:sz w:val="20"/>
          <w:szCs w:val="20"/>
        </w:rPr>
        <w:t xml:space="preserve"> miesięcy, 5000 </w:t>
      </w:r>
      <w:proofErr w:type="spellStart"/>
      <w:r w:rsidRPr="00035F27">
        <w:rPr>
          <w:sz w:val="20"/>
          <w:szCs w:val="20"/>
        </w:rPr>
        <w:t>mtg</w:t>
      </w:r>
      <w:proofErr w:type="spellEnd"/>
      <w:r w:rsidRPr="00035F27">
        <w:rPr>
          <w:sz w:val="20"/>
          <w:szCs w:val="20"/>
        </w:rPr>
        <w:t xml:space="preserve">.      </w:t>
      </w:r>
    </w:p>
    <w:p w14:paraId="19D9FDBE" w14:textId="77777777" w:rsidR="00D51A78" w:rsidRDefault="00D51A78" w:rsidP="006506F2">
      <w:pPr>
        <w:pStyle w:val="Default"/>
        <w:shd w:val="clear" w:color="auto" w:fill="FFFFFF" w:themeFill="background1"/>
        <w:rPr>
          <w:sz w:val="20"/>
          <w:szCs w:val="20"/>
        </w:rPr>
      </w:pPr>
    </w:p>
    <w:p w14:paraId="177EBF4B" w14:textId="77777777" w:rsidR="00D51A78" w:rsidRDefault="00D51A78" w:rsidP="006506F2">
      <w:pPr>
        <w:pStyle w:val="Default"/>
        <w:shd w:val="clear" w:color="auto" w:fill="FFFFFF" w:themeFill="background1"/>
        <w:rPr>
          <w:sz w:val="20"/>
          <w:szCs w:val="20"/>
        </w:rPr>
      </w:pPr>
    </w:p>
    <w:p w14:paraId="1BF5297B" w14:textId="325A8528" w:rsidR="00D51A78" w:rsidRDefault="00D51A78" w:rsidP="006506F2">
      <w:pPr>
        <w:pStyle w:val="Default"/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 xml:space="preserve">Oferta nr 4 </w:t>
      </w:r>
      <w:proofErr w:type="spellStart"/>
      <w:r w:rsidRPr="00D51A78">
        <w:rPr>
          <w:sz w:val="20"/>
          <w:szCs w:val="20"/>
        </w:rPr>
        <w:t>Industra</w:t>
      </w:r>
      <w:proofErr w:type="spellEnd"/>
      <w:r w:rsidRPr="00D51A78">
        <w:rPr>
          <w:sz w:val="20"/>
          <w:szCs w:val="20"/>
        </w:rPr>
        <w:t xml:space="preserve"> Sp. z o.o. Ustowo 40h, 71-001 Szczecin</w:t>
      </w:r>
    </w:p>
    <w:p w14:paraId="2C74419A" w14:textId="07656592" w:rsidR="00D51A78" w:rsidRPr="00D51A78" w:rsidRDefault="006506F2" w:rsidP="00D51A78">
      <w:pPr>
        <w:pStyle w:val="Default"/>
        <w:shd w:val="clear" w:color="auto" w:fill="FFFFFF" w:themeFill="background1"/>
        <w:rPr>
          <w:sz w:val="20"/>
          <w:szCs w:val="20"/>
        </w:rPr>
      </w:pPr>
      <w:r w:rsidRPr="00035F27">
        <w:rPr>
          <w:sz w:val="20"/>
          <w:szCs w:val="20"/>
        </w:rPr>
        <w:t xml:space="preserve"> </w:t>
      </w:r>
    </w:p>
    <w:p w14:paraId="0459ED56" w14:textId="77777777" w:rsidR="00D51A78" w:rsidRPr="00D51A78" w:rsidRDefault="00D51A78" w:rsidP="00D51A78">
      <w:pPr>
        <w:pStyle w:val="Default"/>
        <w:shd w:val="clear" w:color="auto" w:fill="FFFFFF" w:themeFill="background1"/>
        <w:rPr>
          <w:sz w:val="20"/>
          <w:szCs w:val="20"/>
        </w:rPr>
      </w:pPr>
      <w:r w:rsidRPr="00D51A78">
        <w:rPr>
          <w:sz w:val="20"/>
          <w:szCs w:val="20"/>
        </w:rPr>
        <w:t xml:space="preserve">Zadanie nr 2  </w:t>
      </w:r>
    </w:p>
    <w:p w14:paraId="08F2B438" w14:textId="2EB0A3BB" w:rsidR="00D51A78" w:rsidRPr="00D51A78" w:rsidRDefault="00D51A78" w:rsidP="00D51A78">
      <w:pPr>
        <w:pStyle w:val="Default"/>
        <w:shd w:val="clear" w:color="auto" w:fill="FFFFFF" w:themeFill="background1"/>
        <w:rPr>
          <w:sz w:val="20"/>
          <w:szCs w:val="20"/>
        </w:rPr>
      </w:pPr>
      <w:r w:rsidRPr="00D51A78">
        <w:rPr>
          <w:sz w:val="20"/>
          <w:szCs w:val="20"/>
        </w:rPr>
        <w:t xml:space="preserve">Cena – </w:t>
      </w:r>
      <w:r>
        <w:rPr>
          <w:sz w:val="20"/>
          <w:szCs w:val="20"/>
        </w:rPr>
        <w:t>64.368,00 zł</w:t>
      </w:r>
      <w:r w:rsidRPr="00D51A78">
        <w:rPr>
          <w:sz w:val="20"/>
          <w:szCs w:val="20"/>
        </w:rPr>
        <w:t xml:space="preserve"> </w:t>
      </w:r>
    </w:p>
    <w:p w14:paraId="61F886BF" w14:textId="77777777" w:rsidR="00D51A78" w:rsidRPr="00D51A78" w:rsidRDefault="00D51A78" w:rsidP="00D51A78">
      <w:pPr>
        <w:pStyle w:val="Default"/>
        <w:shd w:val="clear" w:color="auto" w:fill="FFFFFF" w:themeFill="background1"/>
        <w:rPr>
          <w:sz w:val="20"/>
          <w:szCs w:val="20"/>
        </w:rPr>
      </w:pPr>
      <w:r w:rsidRPr="00D51A78">
        <w:rPr>
          <w:sz w:val="20"/>
          <w:szCs w:val="20"/>
        </w:rPr>
        <w:t xml:space="preserve">Termin dostawy i montażu –  7 dni </w:t>
      </w:r>
    </w:p>
    <w:p w14:paraId="1DE22F0B" w14:textId="226229D3" w:rsidR="006506F2" w:rsidRDefault="00D51A78" w:rsidP="00D51A78">
      <w:pPr>
        <w:pStyle w:val="Default"/>
        <w:shd w:val="clear" w:color="auto" w:fill="FFFFFF" w:themeFill="background1"/>
        <w:rPr>
          <w:sz w:val="20"/>
          <w:szCs w:val="20"/>
        </w:rPr>
      </w:pPr>
      <w:r w:rsidRPr="00D51A78">
        <w:rPr>
          <w:sz w:val="20"/>
          <w:szCs w:val="20"/>
        </w:rPr>
        <w:t xml:space="preserve">Gwarancja przebiegu – 36 miesięcy, </w:t>
      </w:r>
      <w:r>
        <w:rPr>
          <w:sz w:val="20"/>
          <w:szCs w:val="20"/>
        </w:rPr>
        <w:t>4500</w:t>
      </w:r>
      <w:r w:rsidRPr="00D51A78">
        <w:rPr>
          <w:sz w:val="20"/>
          <w:szCs w:val="20"/>
        </w:rPr>
        <w:t xml:space="preserve"> </w:t>
      </w:r>
      <w:proofErr w:type="spellStart"/>
      <w:r w:rsidRPr="00D51A78">
        <w:rPr>
          <w:sz w:val="20"/>
          <w:szCs w:val="20"/>
        </w:rPr>
        <w:t>mtg</w:t>
      </w:r>
      <w:proofErr w:type="spellEnd"/>
      <w:r w:rsidRPr="00D51A78">
        <w:rPr>
          <w:sz w:val="20"/>
          <w:szCs w:val="20"/>
        </w:rPr>
        <w:t xml:space="preserve">.        </w:t>
      </w:r>
      <w:r w:rsidR="006506F2" w:rsidRPr="00035F27">
        <w:rPr>
          <w:sz w:val="20"/>
          <w:szCs w:val="20"/>
        </w:rPr>
        <w:t xml:space="preserve"> </w:t>
      </w:r>
    </w:p>
    <w:p w14:paraId="2318A766" w14:textId="77777777" w:rsidR="006506F2" w:rsidRPr="0062139B" w:rsidRDefault="006506F2" w:rsidP="006506F2">
      <w:pPr>
        <w:pStyle w:val="Default"/>
        <w:shd w:val="clear" w:color="auto" w:fill="FFFFFF" w:themeFill="background1"/>
      </w:pPr>
    </w:p>
    <w:sectPr w:rsidR="006506F2" w:rsidRPr="0062139B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F4FC9"/>
    <w:multiLevelType w:val="hybridMultilevel"/>
    <w:tmpl w:val="2C1ED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7CFB"/>
    <w:multiLevelType w:val="hybridMultilevel"/>
    <w:tmpl w:val="142A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3379586">
    <w:abstractNumId w:val="20"/>
  </w:num>
  <w:num w:numId="2" w16cid:durableId="43913714">
    <w:abstractNumId w:val="27"/>
  </w:num>
  <w:num w:numId="3" w16cid:durableId="1257052557">
    <w:abstractNumId w:val="26"/>
  </w:num>
  <w:num w:numId="4" w16cid:durableId="1578056105">
    <w:abstractNumId w:val="33"/>
  </w:num>
  <w:num w:numId="5" w16cid:durableId="1959608255">
    <w:abstractNumId w:val="35"/>
  </w:num>
  <w:num w:numId="6" w16cid:durableId="1757701004">
    <w:abstractNumId w:val="24"/>
  </w:num>
  <w:num w:numId="7" w16cid:durableId="231350412">
    <w:abstractNumId w:val="23"/>
  </w:num>
  <w:num w:numId="8" w16cid:durableId="161505585">
    <w:abstractNumId w:val="29"/>
  </w:num>
  <w:num w:numId="9" w16cid:durableId="667053955">
    <w:abstractNumId w:val="36"/>
  </w:num>
  <w:num w:numId="10" w16cid:durableId="915356434">
    <w:abstractNumId w:val="22"/>
  </w:num>
  <w:num w:numId="11" w16cid:durableId="1967006602">
    <w:abstractNumId w:val="30"/>
  </w:num>
  <w:num w:numId="12" w16cid:durableId="1709837187">
    <w:abstractNumId w:val="32"/>
  </w:num>
  <w:num w:numId="13" w16cid:durableId="377899245">
    <w:abstractNumId w:val="28"/>
  </w:num>
  <w:num w:numId="14" w16cid:durableId="18391496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9183577">
    <w:abstractNumId w:val="21"/>
  </w:num>
  <w:num w:numId="16" w16cid:durableId="1673486266">
    <w:abstractNumId w:val="25"/>
  </w:num>
  <w:num w:numId="17" w16cid:durableId="1036391135">
    <w:abstractNumId w:val="34"/>
  </w:num>
  <w:num w:numId="18" w16cid:durableId="1536114194">
    <w:abstractNumId w:val="31"/>
  </w:num>
  <w:num w:numId="19" w16cid:durableId="109374888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5F27"/>
    <w:rsid w:val="0003736C"/>
    <w:rsid w:val="00037601"/>
    <w:rsid w:val="000431B8"/>
    <w:rsid w:val="00044217"/>
    <w:rsid w:val="00050DDE"/>
    <w:rsid w:val="0005209B"/>
    <w:rsid w:val="00052424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813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A54D1"/>
    <w:rsid w:val="002B092A"/>
    <w:rsid w:val="002B4D04"/>
    <w:rsid w:val="002B4D86"/>
    <w:rsid w:val="002B7DC6"/>
    <w:rsid w:val="002D1409"/>
    <w:rsid w:val="002D58F2"/>
    <w:rsid w:val="002D6731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72AC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374C9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39B"/>
    <w:rsid w:val="0062161C"/>
    <w:rsid w:val="0062175D"/>
    <w:rsid w:val="00622C85"/>
    <w:rsid w:val="00632E8E"/>
    <w:rsid w:val="00635763"/>
    <w:rsid w:val="0064079D"/>
    <w:rsid w:val="00641299"/>
    <w:rsid w:val="00642613"/>
    <w:rsid w:val="00643497"/>
    <w:rsid w:val="006472BB"/>
    <w:rsid w:val="006506F2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F0A0B"/>
    <w:rsid w:val="00706A3A"/>
    <w:rsid w:val="0070779F"/>
    <w:rsid w:val="0071249C"/>
    <w:rsid w:val="00714717"/>
    <w:rsid w:val="0072290D"/>
    <w:rsid w:val="00723289"/>
    <w:rsid w:val="0072349E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AE2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3799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03508"/>
    <w:rsid w:val="00A12AC1"/>
    <w:rsid w:val="00A14A67"/>
    <w:rsid w:val="00A23DEA"/>
    <w:rsid w:val="00A24B4C"/>
    <w:rsid w:val="00A30349"/>
    <w:rsid w:val="00A32196"/>
    <w:rsid w:val="00A41803"/>
    <w:rsid w:val="00A424B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1A7"/>
    <w:rsid w:val="00AA698D"/>
    <w:rsid w:val="00AA76BB"/>
    <w:rsid w:val="00AA7EC6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F70"/>
    <w:rsid w:val="00AE22B2"/>
    <w:rsid w:val="00AE4CC2"/>
    <w:rsid w:val="00AE52EF"/>
    <w:rsid w:val="00AF22B1"/>
    <w:rsid w:val="00AF69DF"/>
    <w:rsid w:val="00AF7DB8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2FA5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76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774"/>
    <w:rsid w:val="00CF2450"/>
    <w:rsid w:val="00CF528A"/>
    <w:rsid w:val="00D00E70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1A78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0A70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8BB"/>
    <w:rsid w:val="00E27A96"/>
    <w:rsid w:val="00E35BCD"/>
    <w:rsid w:val="00E369EF"/>
    <w:rsid w:val="00E51CD0"/>
    <w:rsid w:val="00E53801"/>
    <w:rsid w:val="00E57268"/>
    <w:rsid w:val="00E576FE"/>
    <w:rsid w:val="00E651EE"/>
    <w:rsid w:val="00E70929"/>
    <w:rsid w:val="00E70A37"/>
    <w:rsid w:val="00E7461B"/>
    <w:rsid w:val="00E82AE5"/>
    <w:rsid w:val="00E83521"/>
    <w:rsid w:val="00E97940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2DAA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3E9B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65A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82</cp:revision>
  <cp:lastPrinted>2022-07-22T12:29:00Z</cp:lastPrinted>
  <dcterms:created xsi:type="dcterms:W3CDTF">2021-10-11T10:29:00Z</dcterms:created>
  <dcterms:modified xsi:type="dcterms:W3CDTF">2022-07-22T12:33:00Z</dcterms:modified>
</cp:coreProperties>
</file>