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9D04" w14:textId="35FE48AC" w:rsidR="008C3868" w:rsidRPr="00440710" w:rsidRDefault="003106D4" w:rsidP="00440710">
      <w:pPr>
        <w:spacing w:line="276" w:lineRule="auto"/>
        <w:rPr>
          <w:rFonts w:ascii="Calibri" w:hAnsi="Calibri" w:cs="Calibri"/>
          <w:sz w:val="22"/>
          <w:szCs w:val="22"/>
        </w:rPr>
      </w:pPr>
      <w:r>
        <w:rPr>
          <w:rFonts w:ascii="Calibri" w:hAnsi="Calibri" w:cs="Calibri"/>
          <w:sz w:val="22"/>
          <w:szCs w:val="22"/>
        </w:rPr>
        <w:t>SA.270.102.2023</w:t>
      </w:r>
    </w:p>
    <w:p w14:paraId="19F95E06" w14:textId="77777777" w:rsidR="008C3868" w:rsidRPr="00440710" w:rsidRDefault="008C3868" w:rsidP="00440710">
      <w:pPr>
        <w:spacing w:line="276" w:lineRule="auto"/>
        <w:rPr>
          <w:rFonts w:ascii="Calibri" w:hAnsi="Calibri" w:cs="Calibri"/>
          <w:sz w:val="22"/>
          <w:szCs w:val="22"/>
        </w:rPr>
      </w:pPr>
    </w:p>
    <w:p w14:paraId="0E98CF2B" w14:textId="77777777" w:rsidR="008C3868" w:rsidRDefault="008C3868" w:rsidP="00440710">
      <w:pPr>
        <w:spacing w:line="276" w:lineRule="auto"/>
        <w:jc w:val="center"/>
        <w:rPr>
          <w:rFonts w:ascii="Calibri" w:hAnsi="Calibri" w:cs="Calibri"/>
          <w:sz w:val="22"/>
          <w:szCs w:val="22"/>
        </w:rPr>
      </w:pPr>
      <w:r w:rsidRPr="00440710">
        <w:rPr>
          <w:rFonts w:ascii="Calibri" w:hAnsi="Calibri" w:cs="Calibri"/>
          <w:sz w:val="22"/>
          <w:szCs w:val="22"/>
        </w:rPr>
        <w:t>WZÓR UMOWY</w:t>
      </w:r>
    </w:p>
    <w:p w14:paraId="0CF79B16" w14:textId="1EC4F7A4" w:rsidR="003106D4" w:rsidRPr="00440710" w:rsidRDefault="003106D4" w:rsidP="00440710">
      <w:pPr>
        <w:spacing w:line="276" w:lineRule="auto"/>
        <w:jc w:val="center"/>
        <w:rPr>
          <w:rFonts w:ascii="Calibri" w:hAnsi="Calibri" w:cs="Calibri"/>
          <w:sz w:val="22"/>
          <w:szCs w:val="22"/>
        </w:rPr>
      </w:pPr>
      <w:r>
        <w:rPr>
          <w:rFonts w:ascii="Calibri" w:hAnsi="Calibri" w:cs="Calibri"/>
          <w:sz w:val="22"/>
          <w:szCs w:val="22"/>
        </w:rPr>
        <w:t>Umowa nr 271….2023</w:t>
      </w:r>
    </w:p>
    <w:p w14:paraId="175066EF" w14:textId="77777777" w:rsidR="00D23479" w:rsidRPr="00440710" w:rsidRDefault="00D23479" w:rsidP="00440710">
      <w:pPr>
        <w:spacing w:line="276" w:lineRule="auto"/>
        <w:rPr>
          <w:rFonts w:ascii="Calibri" w:hAnsi="Calibri" w:cs="Calibri"/>
          <w:sz w:val="22"/>
          <w:szCs w:val="22"/>
        </w:rPr>
      </w:pPr>
    </w:p>
    <w:p w14:paraId="0289AF27" w14:textId="77777777" w:rsidR="006A3AC2" w:rsidRPr="00440710" w:rsidRDefault="006A3AC2" w:rsidP="00440710">
      <w:pPr>
        <w:spacing w:line="276" w:lineRule="auto"/>
        <w:rPr>
          <w:rFonts w:ascii="Calibri" w:hAnsi="Calibri" w:cs="Calibri"/>
          <w:sz w:val="22"/>
          <w:szCs w:val="22"/>
        </w:rPr>
      </w:pPr>
    </w:p>
    <w:p w14:paraId="6533843D" w14:textId="3A7D45F1"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W dniu _________________ r. w </w:t>
      </w:r>
      <w:r w:rsidR="009800A7">
        <w:rPr>
          <w:rFonts w:ascii="Calibri" w:hAnsi="Calibri" w:cs="Calibri"/>
          <w:sz w:val="22"/>
          <w:szCs w:val="22"/>
        </w:rPr>
        <w:t>Kolbudach</w:t>
      </w:r>
      <w:r w:rsidRPr="00440710">
        <w:rPr>
          <w:rFonts w:ascii="Calibri" w:hAnsi="Calibri" w:cs="Calibri"/>
          <w:sz w:val="22"/>
          <w:szCs w:val="22"/>
        </w:rPr>
        <w:t xml:space="preserve"> pomiędzy: </w:t>
      </w:r>
    </w:p>
    <w:p w14:paraId="0464F440" w14:textId="18DD998C"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Skarbem Państwa Państwowym Gospodarstwem Leśnym Las</w:t>
      </w:r>
      <w:r w:rsidR="003106D4">
        <w:rPr>
          <w:rFonts w:ascii="Calibri" w:hAnsi="Calibri" w:cs="Calibri"/>
          <w:sz w:val="22"/>
          <w:szCs w:val="22"/>
        </w:rPr>
        <w:t>y</w:t>
      </w:r>
      <w:r w:rsidRPr="00440710">
        <w:rPr>
          <w:rFonts w:ascii="Calibri" w:hAnsi="Calibri" w:cs="Calibri"/>
          <w:sz w:val="22"/>
          <w:szCs w:val="22"/>
        </w:rPr>
        <w:t xml:space="preserve"> Państwow</w:t>
      </w:r>
      <w:r w:rsidR="003106D4">
        <w:rPr>
          <w:rFonts w:ascii="Calibri" w:hAnsi="Calibri" w:cs="Calibri"/>
          <w:sz w:val="22"/>
          <w:szCs w:val="22"/>
        </w:rPr>
        <w:t>e</w:t>
      </w:r>
      <w:r w:rsidRPr="00440710">
        <w:rPr>
          <w:rFonts w:ascii="Calibri" w:hAnsi="Calibri" w:cs="Calibri"/>
          <w:sz w:val="22"/>
          <w:szCs w:val="22"/>
        </w:rPr>
        <w:t xml:space="preserve"> – Nadleśnictwem </w:t>
      </w:r>
      <w:r w:rsidR="009800A7">
        <w:rPr>
          <w:rFonts w:ascii="Calibri" w:hAnsi="Calibri" w:cs="Calibri"/>
          <w:sz w:val="22"/>
          <w:szCs w:val="22"/>
        </w:rPr>
        <w:t>Kolbudy</w:t>
      </w:r>
      <w:r w:rsidR="003106D4">
        <w:rPr>
          <w:rFonts w:ascii="Calibri" w:hAnsi="Calibri" w:cs="Calibri"/>
          <w:sz w:val="22"/>
          <w:szCs w:val="22"/>
        </w:rPr>
        <w:t xml:space="preserve"> z siedzibą przy</w:t>
      </w:r>
      <w:r w:rsidRPr="00440710">
        <w:rPr>
          <w:rFonts w:ascii="Calibri" w:hAnsi="Calibri" w:cs="Calibri"/>
          <w:sz w:val="22"/>
          <w:szCs w:val="22"/>
        </w:rPr>
        <w:t xml:space="preserve"> ul. </w:t>
      </w:r>
      <w:r w:rsidR="009800A7">
        <w:rPr>
          <w:rFonts w:ascii="Calibri" w:hAnsi="Calibri" w:cs="Calibri"/>
          <w:sz w:val="22"/>
          <w:szCs w:val="22"/>
        </w:rPr>
        <w:t>Osiedle Leśników</w:t>
      </w:r>
      <w:r w:rsidRPr="00440710">
        <w:rPr>
          <w:rFonts w:ascii="Calibri" w:hAnsi="Calibri" w:cs="Calibri"/>
          <w:sz w:val="22"/>
          <w:szCs w:val="22"/>
        </w:rPr>
        <w:t xml:space="preserve"> </w:t>
      </w:r>
      <w:r w:rsidR="009800A7">
        <w:rPr>
          <w:rFonts w:ascii="Calibri" w:hAnsi="Calibri" w:cs="Calibri"/>
          <w:sz w:val="22"/>
          <w:szCs w:val="22"/>
        </w:rPr>
        <w:t>15</w:t>
      </w:r>
      <w:r w:rsidRPr="00440710">
        <w:rPr>
          <w:rFonts w:ascii="Calibri" w:hAnsi="Calibri" w:cs="Calibri"/>
          <w:sz w:val="22"/>
          <w:szCs w:val="22"/>
        </w:rPr>
        <w:t xml:space="preserve">, </w:t>
      </w:r>
      <w:r w:rsidR="009800A7">
        <w:rPr>
          <w:rFonts w:ascii="Calibri" w:hAnsi="Calibri" w:cs="Calibri"/>
          <w:sz w:val="22"/>
          <w:szCs w:val="22"/>
        </w:rPr>
        <w:t>83</w:t>
      </w:r>
      <w:r w:rsidRPr="00440710">
        <w:rPr>
          <w:rFonts w:ascii="Calibri" w:hAnsi="Calibri" w:cs="Calibri"/>
          <w:sz w:val="22"/>
          <w:szCs w:val="22"/>
        </w:rPr>
        <w:t>-</w:t>
      </w:r>
      <w:r w:rsidR="009800A7">
        <w:rPr>
          <w:rFonts w:ascii="Calibri" w:hAnsi="Calibri" w:cs="Calibri"/>
          <w:sz w:val="22"/>
          <w:szCs w:val="22"/>
        </w:rPr>
        <w:t>050</w:t>
      </w:r>
      <w:r w:rsidRPr="00440710">
        <w:rPr>
          <w:rFonts w:ascii="Calibri" w:hAnsi="Calibri" w:cs="Calibri"/>
          <w:sz w:val="22"/>
          <w:szCs w:val="22"/>
        </w:rPr>
        <w:t xml:space="preserve"> </w:t>
      </w:r>
      <w:r w:rsidR="009800A7">
        <w:rPr>
          <w:rFonts w:ascii="Calibri" w:hAnsi="Calibri" w:cs="Calibri"/>
          <w:sz w:val="22"/>
          <w:szCs w:val="22"/>
        </w:rPr>
        <w:t>Kolbudy</w:t>
      </w:r>
      <w:r w:rsidRPr="00440710">
        <w:rPr>
          <w:rFonts w:ascii="Calibri" w:hAnsi="Calibri" w:cs="Calibri"/>
          <w:sz w:val="22"/>
          <w:szCs w:val="22"/>
        </w:rPr>
        <w:t xml:space="preserve">, </w:t>
      </w:r>
    </w:p>
    <w:p w14:paraId="2FFAF7CB"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reprezentowanym przez: </w:t>
      </w:r>
    </w:p>
    <w:p w14:paraId="4A00F798" w14:textId="488B11FC" w:rsidR="008C3868" w:rsidRPr="00440710" w:rsidRDefault="003106D4" w:rsidP="00440710">
      <w:pPr>
        <w:spacing w:line="276" w:lineRule="auto"/>
        <w:rPr>
          <w:rFonts w:ascii="Calibri" w:hAnsi="Calibri" w:cs="Calibri"/>
          <w:sz w:val="22"/>
          <w:szCs w:val="22"/>
        </w:rPr>
      </w:pPr>
      <w:r>
        <w:rPr>
          <w:rFonts w:ascii="Calibri" w:hAnsi="Calibri" w:cs="Calibri"/>
          <w:sz w:val="22"/>
          <w:szCs w:val="22"/>
        </w:rPr>
        <w:t xml:space="preserve">Andrzeja </w:t>
      </w:r>
      <w:proofErr w:type="spellStart"/>
      <w:r>
        <w:rPr>
          <w:rFonts w:ascii="Calibri" w:hAnsi="Calibri" w:cs="Calibri"/>
          <w:sz w:val="22"/>
          <w:szCs w:val="22"/>
        </w:rPr>
        <w:t>Gajowniczka</w:t>
      </w:r>
      <w:proofErr w:type="spellEnd"/>
      <w:r w:rsidR="008C3868" w:rsidRPr="00440710">
        <w:rPr>
          <w:rFonts w:ascii="Calibri" w:hAnsi="Calibri" w:cs="Calibri"/>
          <w:sz w:val="22"/>
          <w:szCs w:val="22"/>
        </w:rPr>
        <w:t xml:space="preserve"> – Nadleśniczego,</w:t>
      </w:r>
    </w:p>
    <w:p w14:paraId="22275BA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zwanym dalej „Zamawiającym”, </w:t>
      </w:r>
    </w:p>
    <w:p w14:paraId="5AF51DC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a </w:t>
      </w:r>
    </w:p>
    <w:p w14:paraId="0883D63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osób prawnych i spółek handlowych nieposiadających osobowości prawnej)</w:t>
      </w:r>
    </w:p>
    <w:p w14:paraId="44BD2EE1"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 z siedzibą w _______________________________________</w:t>
      </w:r>
    </w:p>
    <w:p w14:paraId="28BC4B1A"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ul. _______________________________________</w:t>
      </w:r>
    </w:p>
    <w:p w14:paraId="5A99E45C"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5CDA74F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wpisanym do rejestru przedsiębiorców Krajowego Rejestru Sądowego w Sądzie Rejonowym w _____________________ pod numerem KRS:_____________________</w:t>
      </w:r>
    </w:p>
    <w:p w14:paraId="43C4FB05"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NIP _____________________, REGON _____________________ </w:t>
      </w:r>
    </w:p>
    <w:p w14:paraId="76DED4D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reprezentowaną przez:</w:t>
      </w:r>
    </w:p>
    <w:p w14:paraId="5D99319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_________________________________________________</w:t>
      </w:r>
    </w:p>
    <w:p w14:paraId="59118D0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_________________________________________________,</w:t>
      </w:r>
    </w:p>
    <w:p w14:paraId="115C57C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zwaną dalej „Wykonawcą”,</w:t>
      </w:r>
    </w:p>
    <w:p w14:paraId="1EA142E5"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lub </w:t>
      </w:r>
    </w:p>
    <w:p w14:paraId="2B90027D"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osób fizycznych wpisanych do Centralnej Ewidencji i Informacji o Działalności Gospodarczej)</w:t>
      </w:r>
    </w:p>
    <w:p w14:paraId="4EBC5132"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p. _______________________________________ zam. w ____________________________________</w:t>
      </w:r>
    </w:p>
    <w:p w14:paraId="2983D89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4217C74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2544ED2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6049A18A"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działającą/</w:t>
      </w:r>
      <w:proofErr w:type="spellStart"/>
      <w:r w:rsidRPr="00440710">
        <w:rPr>
          <w:rFonts w:ascii="Calibri" w:hAnsi="Calibri" w:cs="Calibri"/>
          <w:sz w:val="22"/>
          <w:szCs w:val="22"/>
        </w:rPr>
        <w:t>ym</w:t>
      </w:r>
      <w:proofErr w:type="spellEnd"/>
      <w:r w:rsidRPr="00440710">
        <w:rPr>
          <w:rFonts w:ascii="Calibri" w:hAnsi="Calibri" w:cs="Calibri"/>
          <w:sz w:val="22"/>
          <w:szCs w:val="22"/>
        </w:rPr>
        <w:t xml:space="preserve"> osobiście </w:t>
      </w:r>
    </w:p>
    <w:p w14:paraId="03C71ED3"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zwaną/</w:t>
      </w:r>
      <w:proofErr w:type="spellStart"/>
      <w:r w:rsidRPr="00440710">
        <w:rPr>
          <w:rFonts w:ascii="Calibri" w:hAnsi="Calibri" w:cs="Calibri"/>
          <w:sz w:val="22"/>
          <w:szCs w:val="22"/>
        </w:rPr>
        <w:t>ym</w:t>
      </w:r>
      <w:proofErr w:type="spellEnd"/>
      <w:r w:rsidRPr="00440710">
        <w:rPr>
          <w:rFonts w:ascii="Calibri" w:hAnsi="Calibri" w:cs="Calibri"/>
          <w:sz w:val="22"/>
          <w:szCs w:val="22"/>
        </w:rPr>
        <w:t xml:space="preserve"> dalej „Wykonawcą”,</w:t>
      </w:r>
    </w:p>
    <w:p w14:paraId="08F6498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lub </w:t>
      </w:r>
    </w:p>
    <w:p w14:paraId="6B6EFDA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konsorcjum osób fizycznych wpisanych do Centralnej Ewidencji i Informacji o Działalności Gospodarczej)</w:t>
      </w:r>
    </w:p>
    <w:p w14:paraId="1C05F26C"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wykonawcami wspólnie ubiegającymi się o udzielenie zamówienia publicznego w składzie:</w:t>
      </w:r>
    </w:p>
    <w:p w14:paraId="2B31CB5D"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1) </w:t>
      </w:r>
      <w:r w:rsidRPr="00440710">
        <w:rPr>
          <w:rFonts w:ascii="Calibri" w:hAnsi="Calibri" w:cs="Calibri"/>
          <w:sz w:val="22"/>
          <w:szCs w:val="22"/>
        </w:rPr>
        <w:tab/>
        <w:t>p. _______________________________________ zam. w ____________________________________</w:t>
      </w:r>
    </w:p>
    <w:p w14:paraId="3053761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0CE733B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1CB8C782"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77CA84A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2) </w:t>
      </w:r>
      <w:r w:rsidRPr="00440710">
        <w:rPr>
          <w:rFonts w:ascii="Calibri" w:hAnsi="Calibri" w:cs="Calibri"/>
          <w:sz w:val="22"/>
          <w:szCs w:val="22"/>
        </w:rPr>
        <w:tab/>
        <w:t>p. _______________________________________ zam. w ____________________________________</w:t>
      </w:r>
    </w:p>
    <w:p w14:paraId="2F4F6D2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lastRenderedPageBreak/>
        <w:t xml:space="preserve">ul. _________________________________________ </w:t>
      </w:r>
    </w:p>
    <w:p w14:paraId="151C633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7D17F9B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1BD3EA8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3) </w:t>
      </w:r>
      <w:r w:rsidRPr="00440710">
        <w:rPr>
          <w:rFonts w:ascii="Calibri" w:hAnsi="Calibri" w:cs="Calibri"/>
          <w:sz w:val="22"/>
          <w:szCs w:val="22"/>
        </w:rPr>
        <w:tab/>
        <w:t>p. _______________________________________ zam. w ____________________________________</w:t>
      </w:r>
    </w:p>
    <w:p w14:paraId="2BD8F91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3DD7A13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1451BDD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1EEC8D51"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reprezentowanymi przez _______________________________________________, działającego na podstawie pełnomocnictwa z dnia _________ r. </w:t>
      </w:r>
    </w:p>
    <w:p w14:paraId="73F6165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zwanymi dalej łącznie „Wykonawcą”,</w:t>
      </w:r>
    </w:p>
    <w:p w14:paraId="42C4177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zaś wspólnie zwanymi dalej „Stronami”,</w:t>
      </w:r>
    </w:p>
    <w:p w14:paraId="77C526D7" w14:textId="77777777" w:rsidR="009473DF" w:rsidRPr="00440710" w:rsidRDefault="009473DF" w:rsidP="00440710">
      <w:pPr>
        <w:spacing w:line="276" w:lineRule="auto"/>
        <w:rPr>
          <w:rFonts w:ascii="Calibri" w:hAnsi="Calibri" w:cs="Calibri"/>
          <w:sz w:val="22"/>
          <w:szCs w:val="22"/>
        </w:rPr>
      </w:pPr>
    </w:p>
    <w:p w14:paraId="616FF48C" w14:textId="77777777" w:rsidR="009473DF" w:rsidRPr="00440710" w:rsidRDefault="009473DF" w:rsidP="00440710">
      <w:pPr>
        <w:spacing w:line="276" w:lineRule="auto"/>
        <w:rPr>
          <w:rFonts w:ascii="Calibri" w:hAnsi="Calibri" w:cs="Calibri"/>
          <w:sz w:val="22"/>
          <w:szCs w:val="22"/>
        </w:rPr>
      </w:pPr>
    </w:p>
    <w:p w14:paraId="784EA6DE" w14:textId="2407B9C5" w:rsidR="00851EF3" w:rsidRPr="00440710" w:rsidRDefault="0077071F" w:rsidP="00440710">
      <w:pPr>
        <w:spacing w:line="276" w:lineRule="auto"/>
        <w:rPr>
          <w:rFonts w:ascii="Calibri" w:hAnsi="Calibri" w:cs="Calibri"/>
          <w:sz w:val="22"/>
          <w:szCs w:val="22"/>
        </w:rPr>
      </w:pPr>
      <w:r w:rsidRPr="0077071F">
        <w:rPr>
          <w:rFonts w:ascii="Calibri" w:hAnsi="Calibri" w:cs="Calibri"/>
          <w:sz w:val="22"/>
          <w:szCs w:val="22"/>
        </w:rPr>
        <w:t>W wyniku dokonania wyboru oferty Wykonawcy jako oferty najkorzystniejszej („Oferta”), złożonej w postępowaniu o udzielenie zamówienia publicznego pn.: „</w:t>
      </w:r>
      <w:r w:rsidR="001334E7" w:rsidRPr="001334E7">
        <w:rPr>
          <w:rFonts w:ascii="Calibri" w:hAnsi="Calibri" w:cs="Calibri"/>
          <w:b/>
          <w:bCs/>
          <w:sz w:val="22"/>
          <w:szCs w:val="22"/>
        </w:rPr>
        <w:t xml:space="preserve">Przebudowa </w:t>
      </w:r>
      <w:r w:rsidR="009800A7">
        <w:rPr>
          <w:rFonts w:ascii="Calibri" w:hAnsi="Calibri" w:cs="Calibri"/>
          <w:b/>
          <w:bCs/>
          <w:sz w:val="22"/>
          <w:szCs w:val="22"/>
        </w:rPr>
        <w:t>budynku mieszkalnego jednorodzinnego z funkcją siedziby leśnictwa na działce nr 112/2 w miejscowości Mierzeszyn, gmina Trąbki Wielkie</w:t>
      </w:r>
      <w:r w:rsidRPr="0077071F">
        <w:rPr>
          <w:rFonts w:ascii="Calibri" w:hAnsi="Calibri" w:cs="Calibri"/>
          <w:sz w:val="22"/>
          <w:szCs w:val="22"/>
        </w:rPr>
        <w:t xml:space="preserve">” – przeprowadzonym w trybie podstawowym </w:t>
      </w:r>
      <w:r w:rsidR="003106D4">
        <w:rPr>
          <w:rFonts w:ascii="Calibri" w:hAnsi="Calibri" w:cs="Calibri"/>
          <w:sz w:val="22"/>
          <w:szCs w:val="22"/>
        </w:rPr>
        <w:t xml:space="preserve">bez </w:t>
      </w:r>
      <w:r w:rsidRPr="0077071F">
        <w:rPr>
          <w:rFonts w:ascii="Calibri" w:hAnsi="Calibri" w:cs="Calibri"/>
          <w:sz w:val="22"/>
          <w:szCs w:val="22"/>
        </w:rPr>
        <w:t>negocjacji („Postępowanie”) na podstawie przepisów ustawy z dnia 11 września 2019 r. Prawo zamówień publicznych (Dz. U. z 2022 r. poz. 1710 – „PZP”), została zawarta umowa („Umowa”) następującej treści:</w:t>
      </w:r>
    </w:p>
    <w:p w14:paraId="7C647C25" w14:textId="77777777" w:rsidR="002B72E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p>
    <w:p w14:paraId="1A836BBB" w14:textId="700A2F70"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1.</w:t>
      </w:r>
      <w:r w:rsidRPr="00440710">
        <w:rPr>
          <w:rFonts w:ascii="Calibri" w:hAnsi="Calibri" w:cs="Calibri"/>
          <w:sz w:val="22"/>
          <w:szCs w:val="22"/>
        </w:rPr>
        <w:tab/>
        <w:t xml:space="preserve">Przedmiotem umowy jest </w:t>
      </w:r>
      <w:r>
        <w:rPr>
          <w:rFonts w:ascii="Calibri" w:hAnsi="Calibri" w:cs="Calibri"/>
          <w:sz w:val="22"/>
          <w:szCs w:val="22"/>
        </w:rPr>
        <w:t>p</w:t>
      </w:r>
      <w:r w:rsidRPr="001A7721">
        <w:rPr>
          <w:rFonts w:ascii="Calibri" w:hAnsi="Calibri" w:cs="Calibri"/>
          <w:sz w:val="22"/>
          <w:szCs w:val="22"/>
        </w:rPr>
        <w:t xml:space="preserve">rzebudowa istniejącego budynku </w:t>
      </w:r>
      <w:r w:rsidR="009800A7">
        <w:rPr>
          <w:rFonts w:ascii="Calibri" w:hAnsi="Calibri" w:cs="Calibri"/>
          <w:sz w:val="22"/>
          <w:szCs w:val="22"/>
        </w:rPr>
        <w:t>mieszkalnego</w:t>
      </w:r>
      <w:r w:rsidRPr="001A7721">
        <w:rPr>
          <w:rFonts w:ascii="Calibri" w:hAnsi="Calibri" w:cs="Calibri"/>
          <w:sz w:val="22"/>
          <w:szCs w:val="22"/>
        </w:rPr>
        <w:t xml:space="preserve"> wraz z infrastrukturą techniczną</w:t>
      </w:r>
      <w:r w:rsidRPr="00440710">
        <w:rPr>
          <w:rFonts w:ascii="Calibri" w:hAnsi="Calibri" w:cs="Calibri"/>
          <w:sz w:val="22"/>
          <w:szCs w:val="22"/>
        </w:rPr>
        <w:t xml:space="preserve"> na podstawie prawomocnej decyzji </w:t>
      </w:r>
      <w:r>
        <w:rPr>
          <w:rFonts w:ascii="Calibri" w:hAnsi="Calibri" w:cs="Calibri"/>
          <w:sz w:val="22"/>
          <w:szCs w:val="22"/>
        </w:rPr>
        <w:t>o warunkach</w:t>
      </w:r>
      <w:r w:rsidRPr="00440710">
        <w:rPr>
          <w:rFonts w:ascii="Calibri" w:hAnsi="Calibri" w:cs="Calibri"/>
          <w:sz w:val="22"/>
          <w:szCs w:val="22"/>
        </w:rPr>
        <w:t xml:space="preserve"> </w:t>
      </w:r>
      <w:r>
        <w:rPr>
          <w:rFonts w:ascii="Calibri" w:hAnsi="Calibri" w:cs="Calibri"/>
          <w:sz w:val="22"/>
          <w:szCs w:val="22"/>
        </w:rPr>
        <w:t>zabudowy</w:t>
      </w:r>
      <w:r w:rsidRPr="00440710">
        <w:rPr>
          <w:rFonts w:ascii="Calibri" w:hAnsi="Calibri" w:cs="Calibri"/>
          <w:sz w:val="22"/>
          <w:szCs w:val="22"/>
        </w:rPr>
        <w:t xml:space="preserve"> </w:t>
      </w:r>
      <w:r w:rsidR="009800A7">
        <w:rPr>
          <w:rFonts w:ascii="Calibri" w:hAnsi="Calibri" w:cs="Calibri"/>
          <w:sz w:val="22"/>
          <w:szCs w:val="22"/>
        </w:rPr>
        <w:t>WZP.PP.6730.205.2022</w:t>
      </w:r>
      <w:r w:rsidRPr="00440710">
        <w:rPr>
          <w:rFonts w:ascii="Calibri" w:hAnsi="Calibri" w:cs="Calibri"/>
          <w:sz w:val="22"/>
          <w:szCs w:val="22"/>
        </w:rPr>
        <w:t xml:space="preserve"> wydanej </w:t>
      </w:r>
      <w:r>
        <w:rPr>
          <w:rFonts w:ascii="Calibri" w:hAnsi="Calibri" w:cs="Calibri"/>
          <w:sz w:val="22"/>
          <w:szCs w:val="22"/>
        </w:rPr>
        <w:t xml:space="preserve">przez </w:t>
      </w:r>
      <w:r w:rsidR="009800A7">
        <w:rPr>
          <w:rFonts w:ascii="Calibri" w:hAnsi="Calibri" w:cs="Calibri"/>
          <w:sz w:val="22"/>
          <w:szCs w:val="22"/>
        </w:rPr>
        <w:t>Wójta Gminy Trąbki Wielkie</w:t>
      </w:r>
      <w:r w:rsidRPr="00440710">
        <w:rPr>
          <w:rFonts w:ascii="Calibri" w:hAnsi="Calibri" w:cs="Calibri"/>
          <w:sz w:val="22"/>
          <w:szCs w:val="22"/>
        </w:rPr>
        <w:t xml:space="preserve"> w dniu </w:t>
      </w:r>
      <w:r w:rsidR="009800A7">
        <w:rPr>
          <w:rFonts w:ascii="Calibri" w:hAnsi="Calibri" w:cs="Calibri"/>
          <w:sz w:val="22"/>
          <w:szCs w:val="22"/>
        </w:rPr>
        <w:t>2</w:t>
      </w:r>
      <w:r>
        <w:rPr>
          <w:rFonts w:ascii="Calibri" w:hAnsi="Calibri" w:cs="Calibri"/>
          <w:sz w:val="22"/>
          <w:szCs w:val="22"/>
        </w:rPr>
        <w:t>0</w:t>
      </w:r>
      <w:r w:rsidRPr="00440710">
        <w:rPr>
          <w:rFonts w:ascii="Calibri" w:hAnsi="Calibri" w:cs="Calibri"/>
          <w:sz w:val="22"/>
          <w:szCs w:val="22"/>
        </w:rPr>
        <w:t>.</w:t>
      </w:r>
      <w:r w:rsidR="009800A7">
        <w:rPr>
          <w:rFonts w:ascii="Calibri" w:hAnsi="Calibri" w:cs="Calibri"/>
          <w:sz w:val="22"/>
          <w:szCs w:val="22"/>
        </w:rPr>
        <w:t>03</w:t>
      </w:r>
      <w:r w:rsidRPr="00440710">
        <w:rPr>
          <w:rFonts w:ascii="Calibri" w:hAnsi="Calibri" w:cs="Calibri"/>
          <w:sz w:val="22"/>
          <w:szCs w:val="22"/>
        </w:rPr>
        <w:t>.202</w:t>
      </w:r>
      <w:r w:rsidR="009800A7">
        <w:rPr>
          <w:rFonts w:ascii="Calibri" w:hAnsi="Calibri" w:cs="Calibri"/>
          <w:sz w:val="22"/>
          <w:szCs w:val="22"/>
        </w:rPr>
        <w:t>3</w:t>
      </w:r>
      <w:r w:rsidRPr="00440710">
        <w:rPr>
          <w:rFonts w:ascii="Calibri" w:hAnsi="Calibri" w:cs="Calibri"/>
          <w:sz w:val="22"/>
          <w:szCs w:val="22"/>
        </w:rPr>
        <w:t>r.</w:t>
      </w:r>
    </w:p>
    <w:p w14:paraId="3EC8B6E8"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2.</w:t>
      </w:r>
      <w:r w:rsidRPr="00440710">
        <w:rPr>
          <w:rFonts w:ascii="Calibri" w:hAnsi="Calibri" w:cs="Calibri"/>
          <w:sz w:val="22"/>
          <w:szCs w:val="22"/>
        </w:rPr>
        <w:tab/>
        <w:t>Umowa obejmuje:</w:t>
      </w:r>
    </w:p>
    <w:p w14:paraId="351DB12F"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a)</w:t>
      </w:r>
      <w:r w:rsidRPr="00440710">
        <w:rPr>
          <w:rFonts w:ascii="Calibri" w:hAnsi="Calibri" w:cs="Calibri"/>
          <w:sz w:val="22"/>
          <w:szCs w:val="22"/>
        </w:rPr>
        <w:tab/>
        <w:t>realizację wszystkich robót objętych umową,</w:t>
      </w:r>
    </w:p>
    <w:p w14:paraId="4F2315D1"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b)</w:t>
      </w:r>
      <w:r w:rsidRPr="00440710">
        <w:rPr>
          <w:rFonts w:ascii="Calibri" w:hAnsi="Calibri" w:cs="Calibri"/>
          <w:sz w:val="22"/>
          <w:szCs w:val="22"/>
        </w:rPr>
        <w:tab/>
        <w:t>dokonywanie wszelkich koniecznych zgłoszeń przed przystąpieniem oraz w trakcie trwania robót.</w:t>
      </w:r>
    </w:p>
    <w:p w14:paraId="1008C02E"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3.</w:t>
      </w:r>
      <w:r w:rsidRPr="00440710">
        <w:rPr>
          <w:rFonts w:ascii="Calibri" w:hAnsi="Calibri" w:cs="Calibri"/>
          <w:sz w:val="22"/>
          <w:szCs w:val="22"/>
        </w:rPr>
        <w:tab/>
        <w:t>Szczegółowy opis przedmiotu umowy określają projekt budowlany,</w:t>
      </w:r>
      <w:r>
        <w:rPr>
          <w:rFonts w:ascii="Calibri" w:hAnsi="Calibri" w:cs="Calibri"/>
          <w:sz w:val="22"/>
          <w:szCs w:val="22"/>
        </w:rPr>
        <w:t xml:space="preserve"> projekty techniczne i s</w:t>
      </w:r>
      <w:r w:rsidRPr="001A7721">
        <w:rPr>
          <w:rFonts w:ascii="Calibri" w:hAnsi="Calibri" w:cs="Calibri"/>
          <w:sz w:val="22"/>
          <w:szCs w:val="22"/>
        </w:rPr>
        <w:t>pecyfikacja techniczna wykonania i odbioru robót budowlanych</w:t>
      </w:r>
      <w:r>
        <w:rPr>
          <w:rFonts w:ascii="Calibri" w:hAnsi="Calibri" w:cs="Calibri"/>
          <w:sz w:val="22"/>
          <w:szCs w:val="22"/>
        </w:rPr>
        <w:t xml:space="preserve"> </w:t>
      </w:r>
      <w:r w:rsidRPr="00440710">
        <w:rPr>
          <w:rFonts w:ascii="Calibri" w:hAnsi="Calibri" w:cs="Calibri"/>
          <w:sz w:val="22"/>
          <w:szCs w:val="22"/>
        </w:rPr>
        <w:t>stanowiące załączniki do niniejszej umowy.</w:t>
      </w:r>
    </w:p>
    <w:p w14:paraId="3AC1629A"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4.</w:t>
      </w:r>
      <w:r w:rsidRPr="00440710">
        <w:rPr>
          <w:rFonts w:ascii="Calibri" w:hAnsi="Calibri" w:cs="Calibri"/>
          <w:sz w:val="22"/>
          <w:szCs w:val="22"/>
        </w:rPr>
        <w:tab/>
        <w:t>Zamawiający oświadcza, że posiada prawo do dysponowania nieruchomością na cele budowlane.</w:t>
      </w:r>
    </w:p>
    <w:p w14:paraId="27F08923"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5.</w:t>
      </w:r>
      <w:r w:rsidRPr="00440710">
        <w:rPr>
          <w:rFonts w:ascii="Calibri" w:hAnsi="Calibri" w:cs="Calibri"/>
          <w:sz w:val="22"/>
          <w:szCs w:val="22"/>
        </w:rPr>
        <w:tab/>
        <w:t>Wykonawca zobowiązuje się wykonać przedmiot umowy z należytą starannością zgodnie z niniejszą umową, projektem, wymaganiami Zamawiającego i zasadami wiedzy technicznej, a także zgodnie z normami, z warunkami technicznymi wykonania i odbioru danych robót oraz przepisami dotyczącymi technologii, a w szczególności zgodnie z:</w:t>
      </w:r>
    </w:p>
    <w:p w14:paraId="51C9B95D"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dokumentacją projektową i specyfikacją techniczną,</w:t>
      </w:r>
    </w:p>
    <w:p w14:paraId="42D900B9"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Polskimi Normami Budowlanymi i Branżowymi,</w:t>
      </w:r>
    </w:p>
    <w:p w14:paraId="2F442D70" w14:textId="2CE17642"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xml:space="preserve">- </w:t>
      </w:r>
      <w:r w:rsidR="009800A7">
        <w:rPr>
          <w:rFonts w:ascii="Calibri" w:hAnsi="Calibri" w:cs="Calibri"/>
          <w:sz w:val="22"/>
          <w:szCs w:val="22"/>
        </w:rPr>
        <w:t>wymogami</w:t>
      </w:r>
      <w:r w:rsidRPr="00440710">
        <w:rPr>
          <w:rFonts w:ascii="Calibri" w:hAnsi="Calibri" w:cs="Calibri"/>
          <w:sz w:val="22"/>
          <w:szCs w:val="22"/>
        </w:rPr>
        <w:t xml:space="preserve"> nadzoru budowlanego i odpowiednich służb.</w:t>
      </w:r>
    </w:p>
    <w:p w14:paraId="658FFA67"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6.</w:t>
      </w:r>
      <w:r w:rsidRPr="00440710">
        <w:rPr>
          <w:rFonts w:ascii="Calibri" w:hAnsi="Calibri" w:cs="Calibri"/>
          <w:sz w:val="22"/>
          <w:szCs w:val="22"/>
        </w:rPr>
        <w:tab/>
        <w:t>Wykonawca oświadcza, że zapoznał się z dokumentacją postępowania i uznaje ją za wystarczającą podstawę do realizacji przedmiotu niniejszej Umowy. Wykonawca oświadcza, że nie wnosi uwag do zakresu prac oraz stanu placu budowy.</w:t>
      </w:r>
    </w:p>
    <w:p w14:paraId="5F861DA7" w14:textId="77777777" w:rsidR="0077071F"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7.</w:t>
      </w:r>
      <w:r w:rsidRPr="00440710">
        <w:rPr>
          <w:rFonts w:ascii="Calibri" w:hAnsi="Calibri" w:cs="Calibri"/>
          <w:sz w:val="22"/>
          <w:szCs w:val="22"/>
        </w:rPr>
        <w:tab/>
        <w:t>Wykonawca ponosi pełną odpowiedzialność za skalkulowanie wynagrodzenia za przedmiot Umowy zgodnie z dokumentacją projektową i specyfikacją techniczną.</w:t>
      </w:r>
    </w:p>
    <w:p w14:paraId="7D2A7934" w14:textId="77777777" w:rsidR="0084373F" w:rsidRPr="00440710" w:rsidRDefault="0084373F" w:rsidP="00440710">
      <w:pPr>
        <w:pStyle w:val="Tekstpodstawowy"/>
        <w:spacing w:after="0" w:line="276" w:lineRule="auto"/>
        <w:ind w:left="426" w:hanging="426"/>
        <w:rPr>
          <w:rFonts w:ascii="Calibri" w:hAnsi="Calibri" w:cs="Calibri"/>
          <w:sz w:val="22"/>
          <w:szCs w:val="22"/>
        </w:rPr>
      </w:pPr>
    </w:p>
    <w:p w14:paraId="26C63D77"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p>
    <w:p w14:paraId="1E30D79F" w14:textId="09FCBE24" w:rsidR="00851EF3" w:rsidRPr="00440710" w:rsidRDefault="00206788" w:rsidP="00440710">
      <w:pPr>
        <w:pStyle w:val="Tekstpodstawowy"/>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lastRenderedPageBreak/>
        <w:t>1</w:t>
      </w:r>
      <w:r w:rsidR="007E3AE9" w:rsidRPr="00440710">
        <w:rPr>
          <w:rFonts w:ascii="Calibri" w:hAnsi="Calibri" w:cs="Calibri"/>
          <w:sz w:val="22"/>
          <w:szCs w:val="22"/>
        </w:rPr>
        <w:t>.</w:t>
      </w:r>
      <w:r w:rsidR="00D23479" w:rsidRPr="00440710">
        <w:rPr>
          <w:rFonts w:ascii="Calibri" w:hAnsi="Calibri" w:cs="Calibri"/>
          <w:sz w:val="22"/>
          <w:szCs w:val="22"/>
        </w:rPr>
        <w:tab/>
      </w:r>
      <w:r w:rsidR="00851EF3" w:rsidRPr="00440710">
        <w:rPr>
          <w:rFonts w:ascii="Calibri" w:hAnsi="Calibri" w:cs="Calibri"/>
          <w:sz w:val="22"/>
          <w:szCs w:val="22"/>
        </w:rPr>
        <w:t>Wykonawca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oświadcza,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że</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zapoznał</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się</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 dokumentacją,</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o</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której</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mowa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w</w:t>
      </w:r>
      <w:r w:rsidR="00851EF3"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3A39C0" w:rsidRPr="00440710">
        <w:rPr>
          <w:rFonts w:ascii="Calibri" w:hAnsi="Calibri" w:cs="Calibri"/>
          <w:sz w:val="22"/>
          <w:szCs w:val="22"/>
        </w:rPr>
        <w:t>1</w:t>
      </w:r>
      <w:r w:rsidR="008B7155" w:rsidRPr="00440710">
        <w:rPr>
          <w:rFonts w:ascii="Calibri" w:hAnsi="Calibri" w:cs="Calibri"/>
          <w:sz w:val="22"/>
          <w:szCs w:val="22"/>
        </w:rPr>
        <w:t xml:space="preserve"> </w:t>
      </w:r>
      <w:r w:rsidR="00851EF3" w:rsidRPr="00440710">
        <w:rPr>
          <w:rFonts w:ascii="Calibri" w:hAnsi="Calibri" w:cs="Calibri"/>
          <w:sz w:val="22"/>
          <w:szCs w:val="22"/>
        </w:rPr>
        <w:t>ust.</w:t>
      </w:r>
      <w:r w:rsidR="00851EF3" w:rsidRPr="00440710">
        <w:rPr>
          <w:rFonts w:ascii="Calibri" w:eastAsia="Arial" w:hAnsi="Calibri" w:cs="Calibri"/>
          <w:sz w:val="22"/>
          <w:szCs w:val="22"/>
        </w:rPr>
        <w:t xml:space="preserve"> </w:t>
      </w:r>
      <w:r w:rsidR="001577CC" w:rsidRPr="00440710">
        <w:rPr>
          <w:rFonts w:ascii="Calibri" w:hAnsi="Calibri" w:cs="Calibri"/>
          <w:sz w:val="22"/>
          <w:szCs w:val="22"/>
        </w:rPr>
        <w:t>3</w:t>
      </w:r>
      <w:r w:rsidR="00851EF3" w:rsidRPr="00440710">
        <w:rPr>
          <w:rFonts w:ascii="Calibri" w:eastAsia="Arial" w:hAnsi="Calibri" w:cs="Calibri"/>
          <w:sz w:val="22"/>
          <w:szCs w:val="22"/>
        </w:rPr>
        <w:t xml:space="preserve"> </w:t>
      </w:r>
      <w:r w:rsidR="008B7155" w:rsidRPr="00440710">
        <w:rPr>
          <w:rFonts w:ascii="Calibri" w:eastAsia="Arial" w:hAnsi="Calibri" w:cs="Calibri"/>
          <w:sz w:val="22"/>
          <w:szCs w:val="22"/>
        </w:rPr>
        <w:t xml:space="preserve">niniejszej umowy </w:t>
      </w:r>
      <w:r w:rsidR="00851EF3" w:rsidRPr="00440710">
        <w:rPr>
          <w:rFonts w:ascii="Calibri" w:hAnsi="Calibri" w:cs="Calibri"/>
          <w:sz w:val="22"/>
          <w:szCs w:val="22"/>
        </w:rPr>
        <w:t>i nie</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wnosi</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do</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niej</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zastrzeżeń.</w:t>
      </w:r>
    </w:p>
    <w:p w14:paraId="52CCBCFC" w14:textId="77777777" w:rsidR="00851EF3" w:rsidRPr="00440710" w:rsidRDefault="00851EF3">
      <w:pPr>
        <w:pStyle w:val="Tekstpodstawowy"/>
        <w:numPr>
          <w:ilvl w:val="0"/>
          <w:numId w:val="40"/>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materiały</w:t>
      </w:r>
      <w:r w:rsidR="005F49D7"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urządzenia</w:t>
      </w:r>
      <w:r w:rsidR="005F49D7" w:rsidRPr="00440710">
        <w:rPr>
          <w:rFonts w:ascii="Calibri" w:hAnsi="Calibri" w:cs="Calibri"/>
          <w:sz w:val="22"/>
          <w:szCs w:val="22"/>
        </w:rPr>
        <w:t xml:space="preserve"> i narzędzia</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niezbędne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zakupi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miejsca</w:t>
      </w:r>
      <w:r w:rsidRPr="00440710">
        <w:rPr>
          <w:rFonts w:ascii="Calibri" w:eastAsia="Arial" w:hAnsi="Calibri" w:cs="Calibri"/>
          <w:sz w:val="22"/>
          <w:szCs w:val="22"/>
        </w:rPr>
        <w:t xml:space="preserve"> </w:t>
      </w:r>
      <w:r w:rsidRPr="00440710">
        <w:rPr>
          <w:rFonts w:ascii="Calibri" w:hAnsi="Calibri" w:cs="Calibri"/>
          <w:sz w:val="22"/>
          <w:szCs w:val="22"/>
        </w:rPr>
        <w:t>wbudowania,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p>
    <w:p w14:paraId="137B01AA" w14:textId="77777777" w:rsidR="006316A9" w:rsidRPr="00440710" w:rsidRDefault="00851EF3">
      <w:pPr>
        <w:pStyle w:val="Tekstpodstawowy"/>
        <w:numPr>
          <w:ilvl w:val="0"/>
          <w:numId w:val="40"/>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zapewnia,</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materiały</w:t>
      </w:r>
      <w:r w:rsidR="005F49D7"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urządzenia</w:t>
      </w:r>
      <w:r w:rsidR="005F49D7" w:rsidRPr="00440710">
        <w:rPr>
          <w:rFonts w:ascii="Calibri" w:hAnsi="Calibri" w:cs="Calibri"/>
          <w:sz w:val="22"/>
          <w:szCs w:val="22"/>
        </w:rPr>
        <w:t xml:space="preserve"> i narzędzia</w:t>
      </w:r>
      <w:r w:rsidRPr="00440710">
        <w:rPr>
          <w:rFonts w:ascii="Calibri" w:eastAsia="Arial" w:hAnsi="Calibri" w:cs="Calibri"/>
          <w:sz w:val="22"/>
          <w:szCs w:val="22"/>
        </w:rPr>
        <w:t xml:space="preserve"> </w:t>
      </w:r>
      <w:r w:rsidRPr="00440710">
        <w:rPr>
          <w:rFonts w:ascii="Calibri" w:hAnsi="Calibri" w:cs="Calibri"/>
          <w:sz w:val="22"/>
          <w:szCs w:val="22"/>
        </w:rPr>
        <w:t>użyte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wysokiej</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znaczy</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posiadały</w:t>
      </w:r>
      <w:r w:rsidRPr="00440710">
        <w:rPr>
          <w:rFonts w:ascii="Calibri" w:eastAsia="Arial" w:hAnsi="Calibri" w:cs="Calibri"/>
          <w:sz w:val="22"/>
          <w:szCs w:val="22"/>
        </w:rPr>
        <w:t xml:space="preserve"> </w:t>
      </w:r>
      <w:r w:rsidRPr="00440710">
        <w:rPr>
          <w:rFonts w:ascii="Calibri" w:hAnsi="Calibri" w:cs="Calibri"/>
          <w:sz w:val="22"/>
          <w:szCs w:val="22"/>
        </w:rPr>
        <w:t>oznaczenie</w:t>
      </w:r>
      <w:r w:rsidRPr="00440710">
        <w:rPr>
          <w:rFonts w:ascii="Calibri" w:eastAsia="Arial" w:hAnsi="Calibri" w:cs="Calibri"/>
          <w:sz w:val="22"/>
          <w:szCs w:val="22"/>
        </w:rPr>
        <w:t xml:space="preserve"> </w:t>
      </w:r>
      <w:r w:rsidRPr="00440710">
        <w:rPr>
          <w:rFonts w:ascii="Calibri" w:hAnsi="Calibri" w:cs="Calibri"/>
          <w:sz w:val="22"/>
          <w:szCs w:val="22"/>
        </w:rPr>
        <w:t>co</w:t>
      </w:r>
      <w:r w:rsidRPr="00440710">
        <w:rPr>
          <w:rFonts w:ascii="Calibri" w:eastAsia="Arial" w:hAnsi="Calibri" w:cs="Calibri"/>
          <w:sz w:val="22"/>
          <w:szCs w:val="22"/>
        </w:rPr>
        <w:t xml:space="preserve"> </w:t>
      </w:r>
      <w:r w:rsidRPr="00440710">
        <w:rPr>
          <w:rFonts w:ascii="Calibri" w:hAnsi="Calibri" w:cs="Calibri"/>
          <w:sz w:val="22"/>
          <w:szCs w:val="22"/>
        </w:rPr>
        <w:t>najmniej</w:t>
      </w:r>
      <w:r w:rsidRPr="00440710">
        <w:rPr>
          <w:rFonts w:ascii="Calibri" w:eastAsia="Arial" w:hAnsi="Calibri" w:cs="Calibri"/>
          <w:sz w:val="22"/>
          <w:szCs w:val="22"/>
        </w:rPr>
        <w:t xml:space="preserve"> </w:t>
      </w:r>
      <w:r w:rsidRPr="00440710">
        <w:rPr>
          <w:rFonts w:ascii="Calibri" w:hAnsi="Calibri" w:cs="Calibri"/>
          <w:sz w:val="22"/>
          <w:szCs w:val="22"/>
        </w:rPr>
        <w:t>pierwszego</w:t>
      </w:r>
      <w:r w:rsidRPr="00440710">
        <w:rPr>
          <w:rFonts w:ascii="Calibri" w:eastAsia="Arial" w:hAnsi="Calibri" w:cs="Calibri"/>
          <w:sz w:val="22"/>
          <w:szCs w:val="22"/>
        </w:rPr>
        <w:t xml:space="preserve"> </w:t>
      </w:r>
      <w:r w:rsidRPr="00440710">
        <w:rPr>
          <w:rFonts w:ascii="Calibri" w:hAnsi="Calibri" w:cs="Calibri"/>
          <w:sz w:val="22"/>
          <w:szCs w:val="22"/>
        </w:rPr>
        <w:t>gatunku</w:t>
      </w:r>
      <w:r w:rsidRPr="00440710">
        <w:rPr>
          <w:rFonts w:ascii="Calibri" w:eastAsia="Arial" w:hAnsi="Calibri" w:cs="Calibri"/>
          <w:sz w:val="22"/>
          <w:szCs w:val="22"/>
        </w:rPr>
        <w:t xml:space="preserve"> </w:t>
      </w:r>
      <w:r w:rsidRPr="00440710">
        <w:rPr>
          <w:rFonts w:ascii="Calibri" w:hAnsi="Calibri" w:cs="Calibri"/>
          <w:sz w:val="22"/>
          <w:szCs w:val="22"/>
        </w:rPr>
        <w:t>jakości.</w:t>
      </w:r>
    </w:p>
    <w:p w14:paraId="70FBA2BC" w14:textId="7BF0804D" w:rsidR="00851EF3" w:rsidRPr="00440710" w:rsidRDefault="00851EF3">
      <w:pPr>
        <w:pStyle w:val="Tekstpodstawowy"/>
        <w:numPr>
          <w:ilvl w:val="0"/>
          <w:numId w:val="40"/>
        </w:numPr>
        <w:tabs>
          <w:tab w:val="left" w:pos="426"/>
        </w:tabs>
        <w:spacing w:after="0" w:line="276" w:lineRule="auto"/>
        <w:ind w:left="426" w:hanging="426"/>
        <w:rPr>
          <w:rFonts w:ascii="Calibri" w:eastAsia="Arial" w:hAnsi="Calibri" w:cs="Calibri"/>
          <w:strike/>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zapewnia,</w:t>
      </w:r>
      <w:r w:rsidRPr="00440710">
        <w:rPr>
          <w:rFonts w:ascii="Calibri" w:eastAsia="Arial" w:hAnsi="Calibri" w:cs="Calibri"/>
          <w:sz w:val="22"/>
          <w:szCs w:val="22"/>
        </w:rPr>
        <w:t xml:space="preserve"> </w:t>
      </w:r>
      <w:r w:rsidR="00262384" w:rsidRPr="00440710">
        <w:rPr>
          <w:rFonts w:ascii="Calibri" w:hAnsi="Calibri" w:cs="Calibri"/>
          <w:sz w:val="22"/>
          <w:szCs w:val="22"/>
        </w:rPr>
        <w:t xml:space="preserve"> że</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wyroby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wykorzystane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posiadają</w:t>
      </w:r>
      <w:r w:rsidRPr="00440710">
        <w:rPr>
          <w:rFonts w:ascii="Calibri" w:eastAsia="Arial" w:hAnsi="Calibri" w:cs="Calibri"/>
          <w:sz w:val="22"/>
          <w:szCs w:val="22"/>
        </w:rPr>
        <w:t xml:space="preserve"> </w:t>
      </w:r>
      <w:r w:rsidRPr="00440710">
        <w:rPr>
          <w:rFonts w:ascii="Calibri" w:hAnsi="Calibri" w:cs="Calibri"/>
          <w:sz w:val="22"/>
          <w:szCs w:val="22"/>
        </w:rPr>
        <w:t>wymagane</w:t>
      </w:r>
      <w:r w:rsidRPr="00440710">
        <w:rPr>
          <w:rFonts w:ascii="Calibri" w:eastAsia="Arial" w:hAnsi="Calibri" w:cs="Calibri"/>
          <w:sz w:val="22"/>
          <w:szCs w:val="22"/>
        </w:rPr>
        <w:t xml:space="preserve"> </w:t>
      </w:r>
      <w:r w:rsidRPr="00440710">
        <w:rPr>
          <w:rFonts w:ascii="Calibri" w:hAnsi="Calibri" w:cs="Calibri"/>
          <w:sz w:val="22"/>
          <w:szCs w:val="22"/>
        </w:rPr>
        <w:t>prawem</w:t>
      </w:r>
      <w:r w:rsidRPr="00440710">
        <w:rPr>
          <w:rFonts w:ascii="Calibri" w:eastAsia="Arial" w:hAnsi="Calibri" w:cs="Calibri"/>
          <w:sz w:val="22"/>
          <w:szCs w:val="22"/>
        </w:rPr>
        <w:t xml:space="preserve"> </w:t>
      </w:r>
      <w:r w:rsidRPr="00440710">
        <w:rPr>
          <w:rFonts w:ascii="Calibri" w:hAnsi="Calibri" w:cs="Calibri"/>
          <w:sz w:val="22"/>
          <w:szCs w:val="22"/>
        </w:rPr>
        <w:t>dowody</w:t>
      </w:r>
      <w:r w:rsidRPr="00440710">
        <w:rPr>
          <w:rFonts w:ascii="Calibri" w:eastAsia="Arial" w:hAnsi="Calibri" w:cs="Calibri"/>
          <w:sz w:val="22"/>
          <w:szCs w:val="22"/>
        </w:rPr>
        <w:t xml:space="preserve"> </w:t>
      </w:r>
      <w:r w:rsidRPr="00440710">
        <w:rPr>
          <w:rFonts w:ascii="Calibri" w:hAnsi="Calibri" w:cs="Calibri"/>
          <w:sz w:val="22"/>
          <w:szCs w:val="22"/>
        </w:rPr>
        <w:t>dopuszczenia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obrotu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stosowania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budownictwie,</w:t>
      </w:r>
      <w:r w:rsidRPr="00440710">
        <w:rPr>
          <w:rFonts w:ascii="Calibri" w:eastAsia="Arial" w:hAnsi="Calibri" w:cs="Calibri"/>
          <w:sz w:val="22"/>
          <w:szCs w:val="22"/>
        </w:rPr>
        <w:t xml:space="preserve"> </w:t>
      </w:r>
      <w:r w:rsidRPr="00440710">
        <w:rPr>
          <w:rFonts w:ascii="Calibri" w:hAnsi="Calibri" w:cs="Calibri"/>
          <w:sz w:val="22"/>
          <w:szCs w:val="22"/>
        </w:rPr>
        <w:t>określonymi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ustawie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lipca</w:t>
      </w:r>
      <w:r w:rsidRPr="00440710">
        <w:rPr>
          <w:rFonts w:ascii="Calibri" w:eastAsia="Arial" w:hAnsi="Calibri" w:cs="Calibri"/>
          <w:sz w:val="22"/>
          <w:szCs w:val="22"/>
        </w:rPr>
        <w:t xml:space="preserve"> </w:t>
      </w:r>
      <w:r w:rsidRPr="00440710">
        <w:rPr>
          <w:rFonts w:ascii="Calibri" w:hAnsi="Calibri" w:cs="Calibri"/>
          <w:sz w:val="22"/>
          <w:szCs w:val="22"/>
        </w:rPr>
        <w:t>1994</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00F16A7A" w:rsidRPr="00440710">
        <w:rPr>
          <w:rFonts w:ascii="Calibri" w:hAnsi="Calibri" w:cs="Calibri"/>
          <w:sz w:val="22"/>
          <w:szCs w:val="22"/>
        </w:rPr>
        <w:t>20</w:t>
      </w:r>
      <w:r w:rsidR="008C6738" w:rsidRPr="00440710">
        <w:rPr>
          <w:rFonts w:ascii="Calibri" w:hAnsi="Calibri" w:cs="Calibri"/>
          <w:sz w:val="22"/>
          <w:szCs w:val="22"/>
        </w:rPr>
        <w:t>20</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F16A7A" w:rsidRPr="00440710">
        <w:rPr>
          <w:rFonts w:ascii="Calibri" w:hAnsi="Calibri" w:cs="Calibri"/>
          <w:sz w:val="22"/>
          <w:szCs w:val="22"/>
        </w:rPr>
        <w:t>1</w:t>
      </w:r>
      <w:r w:rsidR="008C6738" w:rsidRPr="00440710">
        <w:rPr>
          <w:rFonts w:ascii="Calibri" w:hAnsi="Calibri" w:cs="Calibri"/>
          <w:sz w:val="22"/>
          <w:szCs w:val="22"/>
        </w:rPr>
        <w:t>333</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zm.),</w:t>
      </w:r>
      <w:r w:rsidRPr="00440710">
        <w:rPr>
          <w:rFonts w:ascii="Calibri" w:eastAsia="Arial" w:hAnsi="Calibri" w:cs="Calibri"/>
          <w:sz w:val="22"/>
          <w:szCs w:val="22"/>
        </w:rPr>
        <w:t xml:space="preserve"> </w:t>
      </w:r>
      <w:r w:rsidRPr="00440710">
        <w:rPr>
          <w:rFonts w:ascii="Calibri" w:hAnsi="Calibri" w:cs="Calibri"/>
          <w:sz w:val="22"/>
          <w:szCs w:val="22"/>
        </w:rPr>
        <w:t>ustawie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16</w:t>
      </w:r>
      <w:r w:rsidRPr="00440710">
        <w:rPr>
          <w:rFonts w:ascii="Calibri" w:eastAsia="Arial" w:hAnsi="Calibri" w:cs="Calibri"/>
          <w:sz w:val="22"/>
          <w:szCs w:val="22"/>
        </w:rPr>
        <w:t xml:space="preserve"> </w:t>
      </w:r>
      <w:r w:rsidRPr="00440710">
        <w:rPr>
          <w:rFonts w:ascii="Calibri" w:hAnsi="Calibri" w:cs="Calibri"/>
          <w:sz w:val="22"/>
          <w:szCs w:val="22"/>
        </w:rPr>
        <w:t>kwietnia</w:t>
      </w:r>
      <w:r w:rsidRPr="00440710">
        <w:rPr>
          <w:rFonts w:ascii="Calibri" w:eastAsia="Arial" w:hAnsi="Calibri" w:cs="Calibri"/>
          <w:sz w:val="22"/>
          <w:szCs w:val="22"/>
        </w:rPr>
        <w:t xml:space="preserve"> </w:t>
      </w:r>
      <w:r w:rsidRPr="00440710">
        <w:rPr>
          <w:rFonts w:ascii="Calibri" w:hAnsi="Calibri" w:cs="Calibri"/>
          <w:sz w:val="22"/>
          <w:szCs w:val="22"/>
        </w:rPr>
        <w:t>2004</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wyrobach</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20</w:t>
      </w:r>
      <w:r w:rsidR="00F16A7A" w:rsidRPr="00440710">
        <w:rPr>
          <w:rFonts w:ascii="Calibri" w:hAnsi="Calibri" w:cs="Calibri"/>
          <w:sz w:val="22"/>
          <w:szCs w:val="22"/>
        </w:rPr>
        <w:t>2</w:t>
      </w:r>
      <w:r w:rsidR="00D51F1F">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F16A7A" w:rsidRPr="00440710">
        <w:rPr>
          <w:rFonts w:ascii="Calibri" w:hAnsi="Calibri" w:cs="Calibri"/>
          <w:sz w:val="22"/>
          <w:szCs w:val="22"/>
        </w:rPr>
        <w:t>2</w:t>
      </w:r>
      <w:r w:rsidR="00D51F1F">
        <w:rPr>
          <w:rFonts w:ascii="Calibri" w:hAnsi="Calibri" w:cs="Calibri"/>
          <w:sz w:val="22"/>
          <w:szCs w:val="22"/>
        </w:rPr>
        <w:t>351</w:t>
      </w:r>
      <w:r w:rsidR="008C6738" w:rsidRPr="00440710">
        <w:rPr>
          <w:rFonts w:ascii="Calibri" w:hAnsi="Calibri" w:cs="Calibri"/>
          <w:sz w:val="22"/>
          <w:szCs w:val="22"/>
        </w:rPr>
        <w:t xml:space="preserve"> ze zm.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przepisach</w:t>
      </w:r>
      <w:r w:rsidRPr="00440710">
        <w:rPr>
          <w:rFonts w:ascii="Calibri" w:eastAsia="Arial" w:hAnsi="Calibri" w:cs="Calibri"/>
          <w:sz w:val="22"/>
          <w:szCs w:val="22"/>
        </w:rPr>
        <w:t xml:space="preserve"> </w:t>
      </w:r>
      <w:r w:rsidRPr="00440710">
        <w:rPr>
          <w:rFonts w:ascii="Calibri" w:hAnsi="Calibri" w:cs="Calibri"/>
          <w:sz w:val="22"/>
          <w:szCs w:val="22"/>
        </w:rPr>
        <w:t>wykonawczych</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ustaw,</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odpowiadają</w:t>
      </w:r>
      <w:r w:rsidR="004937F1" w:rsidRPr="00440710">
        <w:rPr>
          <w:rFonts w:ascii="Calibri" w:eastAsia="Arial" w:hAnsi="Calibri" w:cs="Calibri"/>
          <w:sz w:val="22"/>
          <w:szCs w:val="22"/>
        </w:rPr>
        <w:t xml:space="preserve"> </w:t>
      </w:r>
      <w:r w:rsidRPr="00440710">
        <w:rPr>
          <w:rFonts w:ascii="Calibri" w:hAnsi="Calibri" w:cs="Calibri"/>
          <w:sz w:val="22"/>
          <w:szCs w:val="22"/>
        </w:rPr>
        <w:t>wymaganiom</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trike/>
          <w:sz w:val="22"/>
          <w:szCs w:val="22"/>
        </w:rPr>
        <w:t xml:space="preserve"> </w:t>
      </w:r>
    </w:p>
    <w:p w14:paraId="050720F4" w14:textId="77777777" w:rsidR="00851EF3" w:rsidRPr="00440710" w:rsidRDefault="00851EF3">
      <w:pPr>
        <w:pStyle w:val="Tekstpodstawowy"/>
        <w:numPr>
          <w:ilvl w:val="0"/>
          <w:numId w:val="40"/>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wyroby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mogą</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poddane</w:t>
      </w:r>
      <w:r w:rsidRPr="00440710">
        <w:rPr>
          <w:rFonts w:ascii="Calibri" w:eastAsia="Arial" w:hAnsi="Calibri" w:cs="Calibri"/>
          <w:sz w:val="22"/>
          <w:szCs w:val="22"/>
        </w:rPr>
        <w:t xml:space="preserve"> </w:t>
      </w:r>
      <w:r w:rsidRPr="00440710">
        <w:rPr>
          <w:rFonts w:ascii="Calibri" w:hAnsi="Calibri" w:cs="Calibri"/>
          <w:sz w:val="22"/>
          <w:szCs w:val="22"/>
        </w:rPr>
        <w:t>badaniom</w:t>
      </w:r>
      <w:r w:rsidRPr="00440710">
        <w:rPr>
          <w:rFonts w:ascii="Calibri" w:eastAsia="Arial" w:hAnsi="Calibri" w:cs="Calibri"/>
          <w:sz w:val="22"/>
          <w:szCs w:val="22"/>
        </w:rPr>
        <w:t xml:space="preserve"> </w:t>
      </w:r>
      <w:r w:rsidRPr="00440710">
        <w:rPr>
          <w:rFonts w:ascii="Calibri" w:hAnsi="Calibri" w:cs="Calibri"/>
          <w:sz w:val="22"/>
          <w:szCs w:val="22"/>
        </w:rPr>
        <w:t>sprawdzającym.</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w:t>
      </w:r>
      <w:r w:rsidRPr="00440710">
        <w:rPr>
          <w:rFonts w:ascii="Calibri" w:eastAsia="Arial" w:hAnsi="Calibri" w:cs="Calibri"/>
          <w:sz w:val="22"/>
          <w:szCs w:val="22"/>
        </w:rPr>
        <w:t xml:space="preserve"> </w:t>
      </w:r>
      <w:r w:rsidRPr="00440710">
        <w:rPr>
          <w:rFonts w:ascii="Calibri" w:hAnsi="Calibri" w:cs="Calibri"/>
          <w:sz w:val="22"/>
          <w:szCs w:val="22"/>
        </w:rPr>
        <w:t>urządzenia,</w:t>
      </w:r>
      <w:r w:rsidRPr="00440710">
        <w:rPr>
          <w:rFonts w:ascii="Calibri" w:eastAsia="Arial" w:hAnsi="Calibri" w:cs="Calibri"/>
          <w:sz w:val="22"/>
          <w:szCs w:val="22"/>
        </w:rPr>
        <w:t xml:space="preserve"> </w:t>
      </w:r>
      <w:r w:rsidRPr="00440710">
        <w:rPr>
          <w:rFonts w:ascii="Calibri" w:hAnsi="Calibri" w:cs="Calibri"/>
          <w:sz w:val="22"/>
          <w:szCs w:val="22"/>
        </w:rPr>
        <w:t>instrumenty,</w:t>
      </w:r>
      <w:r w:rsidRPr="00440710">
        <w:rPr>
          <w:rFonts w:ascii="Calibri" w:eastAsia="Arial" w:hAnsi="Calibri" w:cs="Calibri"/>
          <w:sz w:val="22"/>
          <w:szCs w:val="22"/>
        </w:rPr>
        <w:t xml:space="preserve"> </w:t>
      </w:r>
      <w:r w:rsidRPr="00440710">
        <w:rPr>
          <w:rFonts w:ascii="Calibri" w:hAnsi="Calibri" w:cs="Calibri"/>
          <w:sz w:val="22"/>
          <w:szCs w:val="22"/>
        </w:rPr>
        <w:t>robociznę</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potrzebne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00985680"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pobrania</w:t>
      </w:r>
      <w:r w:rsidRPr="00440710">
        <w:rPr>
          <w:rFonts w:ascii="Calibri" w:eastAsia="Arial" w:hAnsi="Calibri" w:cs="Calibri"/>
          <w:sz w:val="22"/>
          <w:szCs w:val="22"/>
        </w:rPr>
        <w:t xml:space="preserve"> </w:t>
      </w:r>
      <w:r w:rsidRPr="00440710">
        <w:rPr>
          <w:rFonts w:ascii="Calibri" w:hAnsi="Calibri" w:cs="Calibri"/>
          <w:sz w:val="22"/>
          <w:szCs w:val="22"/>
        </w:rPr>
        <w:t>próbek</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wymagane</w:t>
      </w:r>
      <w:r w:rsidRPr="00440710">
        <w:rPr>
          <w:rFonts w:ascii="Calibri" w:eastAsia="Arial" w:hAnsi="Calibri" w:cs="Calibri"/>
          <w:sz w:val="22"/>
          <w:szCs w:val="22"/>
        </w:rPr>
        <w:t xml:space="preserve"> </w:t>
      </w:r>
      <w:r w:rsidRPr="00440710">
        <w:rPr>
          <w:rFonts w:ascii="Calibri" w:hAnsi="Calibri" w:cs="Calibri"/>
          <w:sz w:val="22"/>
          <w:szCs w:val="22"/>
        </w:rPr>
        <w:t>próbki</w:t>
      </w:r>
      <w:r w:rsidRPr="00440710">
        <w:rPr>
          <w:rFonts w:ascii="Calibri" w:eastAsia="Arial" w:hAnsi="Calibri" w:cs="Calibri"/>
          <w:sz w:val="22"/>
          <w:szCs w:val="22"/>
        </w:rPr>
        <w:t xml:space="preserve"> </w:t>
      </w:r>
      <w:r w:rsidRPr="00440710">
        <w:rPr>
          <w:rFonts w:ascii="Calibri" w:hAnsi="Calibri" w:cs="Calibri"/>
          <w:sz w:val="22"/>
          <w:szCs w:val="22"/>
        </w:rPr>
        <w:t>wyrobów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zbadania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próbki</w:t>
      </w:r>
      <w:r w:rsidRPr="00440710">
        <w:rPr>
          <w:rFonts w:ascii="Calibri" w:eastAsia="Arial" w:hAnsi="Calibri" w:cs="Calibri"/>
          <w:sz w:val="22"/>
          <w:szCs w:val="22"/>
        </w:rPr>
        <w:t xml:space="preserve"> </w:t>
      </w:r>
      <w:r w:rsidRPr="00440710">
        <w:rPr>
          <w:rFonts w:ascii="Calibri" w:hAnsi="Calibri" w:cs="Calibri"/>
          <w:sz w:val="22"/>
          <w:szCs w:val="22"/>
        </w:rPr>
        <w:t>wyrobów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badań</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00115632" w:rsidRPr="00440710">
        <w:rPr>
          <w:rFonts w:ascii="Calibri" w:hAnsi="Calibri" w:cs="Calibri"/>
          <w:sz w:val="22"/>
          <w:szCs w:val="22"/>
        </w:rPr>
        <w:t>Jeżeli badania wykażą, że jakość zastosowanych</w:t>
      </w:r>
      <w:r w:rsidR="0080737B" w:rsidRPr="00440710">
        <w:rPr>
          <w:rFonts w:ascii="Calibri" w:hAnsi="Calibri" w:cs="Calibri"/>
          <w:sz w:val="22"/>
          <w:szCs w:val="22"/>
        </w:rPr>
        <w:t xml:space="preserve"> wyrobów i</w:t>
      </w:r>
      <w:r w:rsidR="00115632" w:rsidRPr="00440710">
        <w:rPr>
          <w:rFonts w:ascii="Calibri" w:hAnsi="Calibri" w:cs="Calibri"/>
          <w:sz w:val="22"/>
          <w:szCs w:val="22"/>
        </w:rPr>
        <w:t xml:space="preserve"> materiałów nie spełnia wymogów</w:t>
      </w:r>
      <w:r w:rsidR="0080737B" w:rsidRPr="00440710">
        <w:rPr>
          <w:rFonts w:ascii="Calibri" w:hAnsi="Calibri" w:cs="Calibri"/>
          <w:sz w:val="22"/>
          <w:szCs w:val="22"/>
        </w:rPr>
        <w:t xml:space="preserve"> niezbędnych przy realizacji przedmiotu umowy</w:t>
      </w:r>
      <w:r w:rsidR="00115632" w:rsidRPr="00440710">
        <w:rPr>
          <w:rFonts w:ascii="Calibri" w:hAnsi="Calibri" w:cs="Calibri"/>
          <w:sz w:val="22"/>
          <w:szCs w:val="22"/>
        </w:rPr>
        <w:t>, wówczas Wykonawca zostanie obciążony kosztem badań i na własny koszt dokona ich wymiany.</w:t>
      </w:r>
    </w:p>
    <w:p w14:paraId="7D87DCC5" w14:textId="77777777" w:rsidR="00851EF3" w:rsidRPr="00440710" w:rsidRDefault="00851EF3">
      <w:pPr>
        <w:pStyle w:val="Tekstpodstawowy"/>
        <w:numPr>
          <w:ilvl w:val="0"/>
          <w:numId w:val="40"/>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należy:</w:t>
      </w:r>
    </w:p>
    <w:p w14:paraId="602D713E" w14:textId="77777777" w:rsidR="0087143A" w:rsidRPr="00440710" w:rsidRDefault="0087143A">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 xml:space="preserve">wykonanie przedmiotu zamówienia, zgodnie z umową oraz </w:t>
      </w:r>
      <w:r w:rsidR="005F49D7" w:rsidRPr="00440710">
        <w:rPr>
          <w:rFonts w:ascii="Calibri" w:hAnsi="Calibri" w:cs="Calibri"/>
          <w:sz w:val="22"/>
          <w:szCs w:val="22"/>
        </w:rPr>
        <w:t>jego</w:t>
      </w:r>
      <w:r w:rsidRPr="00440710">
        <w:rPr>
          <w:rFonts w:ascii="Calibri" w:hAnsi="Calibri" w:cs="Calibri"/>
          <w:sz w:val="22"/>
          <w:szCs w:val="22"/>
        </w:rPr>
        <w:t xml:space="preserve"> o</w:t>
      </w:r>
      <w:r w:rsidR="00AF7EF2" w:rsidRPr="00440710">
        <w:rPr>
          <w:rFonts w:ascii="Calibri" w:hAnsi="Calibri" w:cs="Calibri"/>
          <w:sz w:val="22"/>
          <w:szCs w:val="22"/>
        </w:rPr>
        <w:t>ddanie Zamawiającemu</w:t>
      </w:r>
      <w:r w:rsidR="005F49D7" w:rsidRPr="00440710">
        <w:rPr>
          <w:rFonts w:ascii="Calibri" w:hAnsi="Calibri" w:cs="Calibri"/>
          <w:sz w:val="22"/>
          <w:szCs w:val="22"/>
        </w:rPr>
        <w:t xml:space="preserve"> w</w:t>
      </w:r>
      <w:r w:rsidR="00985680" w:rsidRPr="00440710">
        <w:rPr>
          <w:rFonts w:ascii="Calibri" w:hAnsi="Calibri" w:cs="Calibri"/>
          <w:sz w:val="22"/>
          <w:szCs w:val="22"/>
        </w:rPr>
        <w:t> </w:t>
      </w:r>
      <w:r w:rsidR="005F49D7" w:rsidRPr="00440710">
        <w:rPr>
          <w:rFonts w:ascii="Calibri" w:hAnsi="Calibri" w:cs="Calibri"/>
          <w:sz w:val="22"/>
          <w:szCs w:val="22"/>
        </w:rPr>
        <w:t>terminie określonym niniejszą umową</w:t>
      </w:r>
      <w:r w:rsidR="00AF7EF2" w:rsidRPr="00440710">
        <w:rPr>
          <w:rFonts w:ascii="Calibri" w:hAnsi="Calibri" w:cs="Calibri"/>
          <w:sz w:val="22"/>
          <w:szCs w:val="22"/>
        </w:rPr>
        <w:t>,</w:t>
      </w:r>
    </w:p>
    <w:p w14:paraId="4A5E4525"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zabezpieczenie</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zorganizowanie</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swoich</w:t>
      </w:r>
      <w:r w:rsidRPr="00440710">
        <w:rPr>
          <w:rFonts w:ascii="Calibri" w:eastAsia="Arial" w:hAnsi="Calibri" w:cs="Calibri"/>
          <w:sz w:val="22"/>
          <w:szCs w:val="22"/>
        </w:rPr>
        <w:t xml:space="preserve"> </w:t>
      </w:r>
      <w:r w:rsidRPr="00440710">
        <w:rPr>
          <w:rFonts w:ascii="Calibri" w:hAnsi="Calibri" w:cs="Calibri"/>
          <w:sz w:val="22"/>
          <w:szCs w:val="22"/>
        </w:rPr>
        <w:t>potrzeb</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004937F1" w:rsidRPr="00440710">
        <w:rPr>
          <w:rFonts w:ascii="Calibri" w:eastAsia="Arial" w:hAnsi="Calibri" w:cs="Calibri"/>
          <w:sz w:val="22"/>
          <w:szCs w:val="22"/>
        </w:rPr>
        <w:t xml:space="preserve"> </w:t>
      </w:r>
      <w:r w:rsidRPr="00440710">
        <w:rPr>
          <w:rFonts w:ascii="Calibri" w:hAnsi="Calibri" w:cs="Calibri"/>
          <w:sz w:val="22"/>
          <w:szCs w:val="22"/>
        </w:rPr>
        <w:t>zaplecza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dozoru</w:t>
      </w:r>
      <w:r w:rsidRPr="00440710">
        <w:rPr>
          <w:rFonts w:ascii="Calibri" w:eastAsia="Arial" w:hAnsi="Calibri" w:cs="Calibri"/>
          <w:sz w:val="22"/>
          <w:szCs w:val="22"/>
        </w:rPr>
        <w:t xml:space="preserve"> </w:t>
      </w:r>
      <w:r w:rsidRPr="00440710">
        <w:rPr>
          <w:rFonts w:ascii="Calibri" w:hAnsi="Calibri" w:cs="Calibri"/>
          <w:sz w:val="22"/>
          <w:szCs w:val="22"/>
        </w:rPr>
        <w:t>swojego</w:t>
      </w:r>
      <w:r w:rsidRPr="00440710">
        <w:rPr>
          <w:rFonts w:ascii="Calibri" w:eastAsia="Arial" w:hAnsi="Calibri" w:cs="Calibri"/>
          <w:sz w:val="22"/>
          <w:szCs w:val="22"/>
        </w:rPr>
        <w:t xml:space="preserve"> </w:t>
      </w:r>
      <w:r w:rsidRPr="00440710">
        <w:rPr>
          <w:rFonts w:ascii="Calibri" w:hAnsi="Calibri" w:cs="Calibri"/>
          <w:sz w:val="22"/>
          <w:szCs w:val="22"/>
        </w:rPr>
        <w:t>mienia</w:t>
      </w:r>
      <w:r w:rsidRPr="00440710">
        <w:rPr>
          <w:rFonts w:ascii="Calibri" w:eastAsia="Arial" w:hAnsi="Calibri" w:cs="Calibri"/>
          <w:sz w:val="22"/>
          <w:szCs w:val="22"/>
        </w:rPr>
        <w:t xml:space="preserve"> </w:t>
      </w:r>
      <w:r w:rsidRPr="00440710">
        <w:rPr>
          <w:rFonts w:ascii="Calibri" w:hAnsi="Calibri" w:cs="Calibri"/>
          <w:sz w:val="22"/>
          <w:szCs w:val="22"/>
        </w:rPr>
        <w:t>znajdującego</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004937F1" w:rsidRPr="00440710">
        <w:rPr>
          <w:rFonts w:ascii="Calibri" w:eastAsia="Arial" w:hAnsi="Calibri" w:cs="Calibri"/>
          <w:sz w:val="22"/>
          <w:szCs w:val="22"/>
        </w:rPr>
        <w:t xml:space="preserve"> </w:t>
      </w:r>
      <w:r w:rsidRPr="00440710">
        <w:rPr>
          <w:rFonts w:ascii="Calibri" w:hAnsi="Calibri" w:cs="Calibri"/>
          <w:sz w:val="22"/>
          <w:szCs w:val="22"/>
        </w:rPr>
        <w:t>oraz ponoszenia</w:t>
      </w:r>
      <w:r w:rsidRPr="00440710">
        <w:rPr>
          <w:rFonts w:ascii="Calibri" w:eastAsia="Arial" w:hAnsi="Calibri" w:cs="Calibri"/>
          <w:sz w:val="22"/>
          <w:szCs w:val="22"/>
        </w:rPr>
        <w:t xml:space="preserve"> </w:t>
      </w:r>
      <w:r w:rsidRPr="00440710">
        <w:rPr>
          <w:rFonts w:ascii="Calibri" w:hAnsi="Calibri" w:cs="Calibri"/>
          <w:sz w:val="22"/>
          <w:szCs w:val="22"/>
        </w:rPr>
        <w:t>pełnej</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powstałe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czasie</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tego</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p>
    <w:p w14:paraId="1D8F6C51"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zabezpieczenie,</w:t>
      </w:r>
      <w:r w:rsidRPr="00440710">
        <w:rPr>
          <w:rFonts w:ascii="Calibri" w:eastAsia="Arial" w:hAnsi="Calibri" w:cs="Calibri"/>
          <w:sz w:val="22"/>
          <w:szCs w:val="22"/>
        </w:rPr>
        <w:t xml:space="preserve"> </w:t>
      </w:r>
      <w:r w:rsidRPr="00440710">
        <w:rPr>
          <w:rFonts w:ascii="Calibri" w:hAnsi="Calibri" w:cs="Calibri"/>
          <w:sz w:val="22"/>
          <w:szCs w:val="22"/>
        </w:rPr>
        <w:t>oznakowanie</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dbanie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stan</w:t>
      </w:r>
      <w:r w:rsidRPr="00440710">
        <w:rPr>
          <w:rFonts w:ascii="Calibri" w:eastAsia="Arial" w:hAnsi="Calibri" w:cs="Calibri"/>
          <w:sz w:val="22"/>
          <w:szCs w:val="22"/>
        </w:rPr>
        <w:t xml:space="preserve"> </w:t>
      </w:r>
      <w:r w:rsidRPr="00440710">
        <w:rPr>
          <w:rFonts w:ascii="Calibri" w:hAnsi="Calibri" w:cs="Calibri"/>
          <w:sz w:val="22"/>
          <w:szCs w:val="22"/>
        </w:rPr>
        <w:t>techniczny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prawidłowe</w:t>
      </w:r>
      <w:r w:rsidRPr="00440710">
        <w:rPr>
          <w:rFonts w:ascii="Calibri" w:eastAsia="Arial" w:hAnsi="Calibri" w:cs="Calibri"/>
          <w:sz w:val="22"/>
          <w:szCs w:val="22"/>
        </w:rPr>
        <w:t xml:space="preserve"> </w:t>
      </w:r>
      <w:r w:rsidRPr="00440710">
        <w:rPr>
          <w:rFonts w:ascii="Calibri" w:hAnsi="Calibri" w:cs="Calibri"/>
          <w:sz w:val="22"/>
          <w:szCs w:val="22"/>
        </w:rPr>
        <w:t>oznakowanie</w:t>
      </w:r>
      <w:r w:rsidR="004937F1"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cały</w:t>
      </w:r>
      <w:r w:rsidRPr="00440710">
        <w:rPr>
          <w:rFonts w:ascii="Calibri" w:eastAsia="Arial" w:hAnsi="Calibri" w:cs="Calibri"/>
          <w:sz w:val="22"/>
          <w:szCs w:val="22"/>
        </w:rPr>
        <w:t xml:space="preserve"> </w:t>
      </w:r>
      <w:r w:rsidRPr="00440710">
        <w:rPr>
          <w:rFonts w:ascii="Calibri" w:hAnsi="Calibri" w:cs="Calibri"/>
          <w:sz w:val="22"/>
          <w:szCs w:val="22"/>
        </w:rPr>
        <w:t>czas</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0087143A" w:rsidRPr="00440710">
        <w:rPr>
          <w:rFonts w:ascii="Calibri"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ponoszenie</w:t>
      </w:r>
      <w:r w:rsidRPr="00440710">
        <w:rPr>
          <w:rFonts w:ascii="Calibri" w:eastAsia="Arial" w:hAnsi="Calibri" w:cs="Calibri"/>
          <w:sz w:val="22"/>
          <w:szCs w:val="22"/>
        </w:rPr>
        <w:t xml:space="preserve"> </w:t>
      </w:r>
      <w:r w:rsidRPr="00440710">
        <w:rPr>
          <w:rFonts w:ascii="Calibri" w:hAnsi="Calibri" w:cs="Calibri"/>
          <w:sz w:val="22"/>
          <w:szCs w:val="22"/>
        </w:rPr>
        <w:t>pełnej</w:t>
      </w:r>
      <w:r w:rsidR="0087143A"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chwili</w:t>
      </w:r>
      <w:r w:rsidRPr="00440710">
        <w:rPr>
          <w:rFonts w:ascii="Calibri" w:eastAsia="Arial" w:hAnsi="Calibri" w:cs="Calibri"/>
          <w:sz w:val="22"/>
          <w:szCs w:val="22"/>
        </w:rPr>
        <w:t xml:space="preserve"> </w:t>
      </w:r>
      <w:r w:rsidRPr="00440710">
        <w:rPr>
          <w:rFonts w:ascii="Calibri" w:hAnsi="Calibri" w:cs="Calibri"/>
          <w:sz w:val="22"/>
          <w:szCs w:val="22"/>
        </w:rPr>
        <w:t>przejęcia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p>
    <w:p w14:paraId="223B2B08" w14:textId="77777777" w:rsidR="00E214F9" w:rsidRPr="00440710" w:rsidRDefault="00E214F9">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prowadzenie obsługi geodezyjnej w czasie robót,</w:t>
      </w:r>
    </w:p>
    <w:p w14:paraId="52EE8FF2" w14:textId="77777777" w:rsidR="00E214F9" w:rsidRPr="00440710" w:rsidRDefault="00E214F9">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wykonanie inwentaryzacji powykonawczej inwestycji,</w:t>
      </w:r>
    </w:p>
    <w:p w14:paraId="2515200A" w14:textId="1678CB56" w:rsidR="00E214F9" w:rsidRPr="00440710" w:rsidRDefault="00E214F9">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zapewnienie kierownika budowy,</w:t>
      </w:r>
    </w:p>
    <w:p w14:paraId="367AF367"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składowanie</w:t>
      </w:r>
      <w:r w:rsidRPr="00440710">
        <w:rPr>
          <w:rFonts w:ascii="Calibri" w:eastAsia="Arial" w:hAnsi="Calibri" w:cs="Calibri"/>
          <w:sz w:val="22"/>
          <w:szCs w:val="22"/>
        </w:rPr>
        <w:t xml:space="preserve"> </w:t>
      </w:r>
      <w:r w:rsidRPr="00440710">
        <w:rPr>
          <w:rFonts w:ascii="Calibri" w:hAnsi="Calibri" w:cs="Calibri"/>
          <w:sz w:val="22"/>
          <w:szCs w:val="22"/>
        </w:rPr>
        <w:t>wszelkich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pomocniczych,</w:t>
      </w:r>
      <w:r w:rsidRPr="00440710">
        <w:rPr>
          <w:rFonts w:ascii="Calibri" w:eastAsia="Arial" w:hAnsi="Calibri" w:cs="Calibri"/>
          <w:sz w:val="22"/>
          <w:szCs w:val="22"/>
        </w:rPr>
        <w:t xml:space="preserve"> </w:t>
      </w:r>
      <w:r w:rsidRPr="00440710">
        <w:rPr>
          <w:rFonts w:ascii="Calibri" w:hAnsi="Calibri" w:cs="Calibri"/>
          <w:sz w:val="22"/>
          <w:szCs w:val="22"/>
        </w:rPr>
        <w:t>zbędnych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00985680" w:rsidRPr="00440710">
        <w:rPr>
          <w:rFonts w:ascii="Calibri" w:eastAsia="Arial" w:hAnsi="Calibri" w:cs="Calibri"/>
          <w:sz w:val="22"/>
          <w:szCs w:val="22"/>
        </w:rPr>
        <w:t> </w:t>
      </w:r>
      <w:r w:rsidRPr="00440710">
        <w:rPr>
          <w:rFonts w:ascii="Calibri" w:hAnsi="Calibri" w:cs="Calibri"/>
          <w:sz w:val="22"/>
          <w:szCs w:val="22"/>
        </w:rPr>
        <w:t>wykonywanymi</w:t>
      </w:r>
      <w:r w:rsidRPr="00440710">
        <w:rPr>
          <w:rFonts w:ascii="Calibri" w:eastAsia="Arial" w:hAnsi="Calibri" w:cs="Calibri"/>
          <w:sz w:val="22"/>
          <w:szCs w:val="22"/>
        </w:rPr>
        <w:t xml:space="preserve"> </w:t>
      </w:r>
      <w:r w:rsidRPr="00440710">
        <w:rPr>
          <w:rFonts w:ascii="Calibri" w:hAnsi="Calibri" w:cs="Calibri"/>
          <w:sz w:val="22"/>
          <w:szCs w:val="22"/>
        </w:rPr>
        <w:t>robotami,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miejscach</w:t>
      </w:r>
      <w:r w:rsidRPr="00440710">
        <w:rPr>
          <w:rFonts w:ascii="Calibri" w:eastAsia="Arial" w:hAnsi="Calibri" w:cs="Calibri"/>
          <w:sz w:val="22"/>
          <w:szCs w:val="22"/>
        </w:rPr>
        <w:t xml:space="preserve"> </w:t>
      </w:r>
      <w:r w:rsidRPr="00440710">
        <w:rPr>
          <w:rFonts w:ascii="Calibri" w:hAnsi="Calibri" w:cs="Calibri"/>
          <w:sz w:val="22"/>
          <w:szCs w:val="22"/>
        </w:rPr>
        <w:t>wskazanych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25D8931B"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utrzymywanie</w:t>
      </w:r>
      <w:r w:rsidRPr="00440710">
        <w:rPr>
          <w:rFonts w:ascii="Calibri" w:eastAsia="Arial" w:hAnsi="Calibri" w:cs="Calibri"/>
          <w:sz w:val="22"/>
          <w:szCs w:val="22"/>
        </w:rPr>
        <w:t xml:space="preserve"> </w:t>
      </w:r>
      <w:r w:rsidRPr="00440710">
        <w:rPr>
          <w:rFonts w:ascii="Calibri" w:hAnsi="Calibri" w:cs="Calibri"/>
          <w:sz w:val="22"/>
          <w:szCs w:val="22"/>
        </w:rPr>
        <w:t>porządku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prowadzonych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siebie</w:t>
      </w:r>
      <w:r w:rsidRPr="00440710">
        <w:rPr>
          <w:rFonts w:ascii="Calibri" w:eastAsia="Arial" w:hAnsi="Calibri" w:cs="Calibri"/>
          <w:sz w:val="22"/>
          <w:szCs w:val="22"/>
        </w:rPr>
        <w:t xml:space="preserve"> </w:t>
      </w:r>
      <w:r w:rsidRPr="00440710">
        <w:rPr>
          <w:rFonts w:ascii="Calibri" w:hAnsi="Calibri" w:cs="Calibri"/>
          <w:sz w:val="22"/>
          <w:szCs w:val="22"/>
        </w:rPr>
        <w:t>robót,</w:t>
      </w:r>
    </w:p>
    <w:p w14:paraId="009040BD" w14:textId="77777777" w:rsidR="0087143A" w:rsidRPr="00440710" w:rsidRDefault="0087143A">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ponoszenie kosztów zużytej wody i energii elektrycznej w czasie trwania robót,</w:t>
      </w:r>
    </w:p>
    <w:p w14:paraId="3910428A"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prowadzenie</w:t>
      </w:r>
      <w:r w:rsidRPr="00440710">
        <w:rPr>
          <w:rFonts w:ascii="Calibri" w:eastAsia="Arial" w:hAnsi="Calibri" w:cs="Calibri"/>
          <w:sz w:val="22"/>
          <w:szCs w:val="22"/>
        </w:rPr>
        <w:t xml:space="preserve"> </w:t>
      </w:r>
      <w:r w:rsidRPr="00440710">
        <w:rPr>
          <w:rFonts w:ascii="Calibri" w:hAnsi="Calibri" w:cs="Calibri"/>
          <w:sz w:val="22"/>
          <w:szCs w:val="22"/>
        </w:rPr>
        <w:t>gospodarki</w:t>
      </w:r>
      <w:r w:rsidRPr="00440710">
        <w:rPr>
          <w:rFonts w:ascii="Calibri" w:eastAsia="Arial" w:hAnsi="Calibri" w:cs="Calibri"/>
          <w:sz w:val="22"/>
          <w:szCs w:val="22"/>
        </w:rPr>
        <w:t xml:space="preserve"> </w:t>
      </w:r>
      <w:r w:rsidRPr="00440710">
        <w:rPr>
          <w:rFonts w:ascii="Calibri" w:hAnsi="Calibri" w:cs="Calibri"/>
          <w:sz w:val="22"/>
          <w:szCs w:val="22"/>
        </w:rPr>
        <w:t>odpadami,</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obowiązującymi</w:t>
      </w:r>
      <w:r w:rsidRPr="00440710">
        <w:rPr>
          <w:rFonts w:ascii="Calibri" w:eastAsia="Arial" w:hAnsi="Calibri" w:cs="Calibri"/>
          <w:sz w:val="22"/>
          <w:szCs w:val="22"/>
        </w:rPr>
        <w:t xml:space="preserve">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3FD58499" w14:textId="1B22BF61" w:rsidR="006C21FE" w:rsidRPr="00440710" w:rsidRDefault="00851EF3">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dbanie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przestrzeganie</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27</w:t>
      </w:r>
      <w:r w:rsidRPr="00440710">
        <w:rPr>
          <w:rFonts w:ascii="Calibri" w:eastAsia="Arial" w:hAnsi="Calibri" w:cs="Calibri"/>
          <w:sz w:val="22"/>
          <w:szCs w:val="22"/>
        </w:rPr>
        <w:t xml:space="preserve"> </w:t>
      </w:r>
      <w:r w:rsidRPr="00440710">
        <w:rPr>
          <w:rFonts w:ascii="Calibri" w:hAnsi="Calibri" w:cs="Calibri"/>
          <w:sz w:val="22"/>
          <w:szCs w:val="22"/>
        </w:rPr>
        <w:t>kwietnia</w:t>
      </w:r>
      <w:r w:rsidRPr="00440710">
        <w:rPr>
          <w:rFonts w:ascii="Calibri" w:eastAsia="Arial" w:hAnsi="Calibri" w:cs="Calibri"/>
          <w:sz w:val="22"/>
          <w:szCs w:val="22"/>
        </w:rPr>
        <w:t xml:space="preserve"> </w:t>
      </w:r>
      <w:r w:rsidRPr="00440710">
        <w:rPr>
          <w:rFonts w:ascii="Calibri" w:hAnsi="Calibri" w:cs="Calibri"/>
          <w:sz w:val="22"/>
          <w:szCs w:val="22"/>
        </w:rPr>
        <w:t>2001</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20</w:t>
      </w:r>
      <w:r w:rsidR="008C6738" w:rsidRPr="00440710">
        <w:rPr>
          <w:rFonts w:ascii="Calibri" w:hAnsi="Calibri" w:cs="Calibri"/>
          <w:sz w:val="22"/>
          <w:szCs w:val="22"/>
        </w:rPr>
        <w:t>2</w:t>
      </w:r>
      <w:r w:rsidR="00D51F1F">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D51F1F">
        <w:rPr>
          <w:rFonts w:ascii="Calibri" w:hAnsi="Calibri" w:cs="Calibri"/>
          <w:sz w:val="22"/>
          <w:szCs w:val="22"/>
        </w:rPr>
        <w:t>1260</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pełną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naruszenie</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przyległym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00835F2A" w:rsidRPr="00440710">
        <w:rPr>
          <w:rFonts w:ascii="Calibri" w:eastAsia="Arial"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wszelkie</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związane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zanieczyszczeniem</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niewłaściwym</w:t>
      </w:r>
      <w:r w:rsidRPr="00440710">
        <w:rPr>
          <w:rFonts w:ascii="Calibri" w:eastAsia="Arial" w:hAnsi="Calibri" w:cs="Calibri"/>
          <w:sz w:val="22"/>
          <w:szCs w:val="22"/>
        </w:rPr>
        <w:t xml:space="preserve"> </w:t>
      </w:r>
      <w:r w:rsidRPr="00440710">
        <w:rPr>
          <w:rFonts w:ascii="Calibri" w:hAnsi="Calibri" w:cs="Calibri"/>
          <w:sz w:val="22"/>
          <w:szCs w:val="22"/>
        </w:rPr>
        <w:t>postępowaniem</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odpadami</w:t>
      </w:r>
      <w:r w:rsidRPr="00440710">
        <w:rPr>
          <w:rFonts w:ascii="Calibri" w:eastAsia="Arial" w:hAnsi="Calibri" w:cs="Calibri"/>
          <w:sz w:val="22"/>
          <w:szCs w:val="22"/>
        </w:rPr>
        <w:t xml:space="preserve"> </w:t>
      </w:r>
      <w:r w:rsidRPr="00440710">
        <w:rPr>
          <w:rFonts w:ascii="Calibri" w:hAnsi="Calibri" w:cs="Calibri"/>
          <w:sz w:val="22"/>
          <w:szCs w:val="22"/>
        </w:rPr>
        <w:t>obciążają</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p>
    <w:p w14:paraId="7D4CA610"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utrzymanie</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stanie</w:t>
      </w:r>
      <w:r w:rsidRPr="00440710">
        <w:rPr>
          <w:rFonts w:ascii="Calibri" w:eastAsia="Arial" w:hAnsi="Calibri" w:cs="Calibri"/>
          <w:sz w:val="22"/>
          <w:szCs w:val="22"/>
        </w:rPr>
        <w:t xml:space="preserve"> </w:t>
      </w:r>
      <w:r w:rsidRPr="00440710">
        <w:rPr>
          <w:rFonts w:ascii="Calibri" w:hAnsi="Calibri" w:cs="Calibri"/>
          <w:sz w:val="22"/>
          <w:szCs w:val="22"/>
        </w:rPr>
        <w:t>wolnym</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przeszkód</w:t>
      </w:r>
      <w:r w:rsidRPr="00440710">
        <w:rPr>
          <w:rFonts w:ascii="Calibri" w:eastAsia="Arial" w:hAnsi="Calibri" w:cs="Calibri"/>
          <w:sz w:val="22"/>
          <w:szCs w:val="22"/>
        </w:rPr>
        <w:t xml:space="preserve"> </w:t>
      </w:r>
      <w:r w:rsidRPr="00440710">
        <w:rPr>
          <w:rFonts w:ascii="Calibri" w:hAnsi="Calibri" w:cs="Calibri"/>
          <w:sz w:val="22"/>
          <w:szCs w:val="22"/>
        </w:rPr>
        <w:t>komunikacyjnych</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usuwania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bieżąco</w:t>
      </w:r>
      <w:r w:rsidRPr="00440710">
        <w:rPr>
          <w:rFonts w:ascii="Calibri" w:eastAsia="Arial" w:hAnsi="Calibri" w:cs="Calibri"/>
          <w:sz w:val="22"/>
          <w:szCs w:val="22"/>
        </w:rPr>
        <w:t xml:space="preserve"> </w:t>
      </w:r>
      <w:r w:rsidRPr="00440710">
        <w:rPr>
          <w:rFonts w:ascii="Calibri" w:hAnsi="Calibri" w:cs="Calibri"/>
          <w:sz w:val="22"/>
          <w:szCs w:val="22"/>
        </w:rPr>
        <w:t>zbędnych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odpadów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śmieci,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008BB4C5" w14:textId="77777777" w:rsidR="006C21FE" w:rsidRPr="00440710" w:rsidRDefault="0087143A">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 xml:space="preserve">wykonywanie robót oraz innych czynności objętych przedmiotem umowy, </w:t>
      </w:r>
      <w:r w:rsidR="005F49D7" w:rsidRPr="00440710">
        <w:rPr>
          <w:rFonts w:ascii="Calibri" w:hAnsi="Calibri" w:cs="Calibri"/>
          <w:sz w:val="22"/>
          <w:szCs w:val="22"/>
        </w:rPr>
        <w:t>w sposób zapewniający przestrzeganie</w:t>
      </w:r>
      <w:r w:rsidR="006A404D" w:rsidRPr="00440710">
        <w:rPr>
          <w:rFonts w:ascii="Calibri" w:eastAsia="Arial" w:hAnsi="Calibri" w:cs="Calibri"/>
          <w:sz w:val="22"/>
          <w:szCs w:val="22"/>
        </w:rPr>
        <w:t xml:space="preserve"> </w:t>
      </w:r>
      <w:r w:rsidR="006C21FE" w:rsidRPr="00440710">
        <w:rPr>
          <w:rFonts w:ascii="Calibri" w:hAnsi="Calibri" w:cs="Calibri"/>
          <w:sz w:val="22"/>
          <w:szCs w:val="22"/>
        </w:rPr>
        <w:t>przepisów</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 xml:space="preserve">z zakresu </w:t>
      </w:r>
      <w:r w:rsidR="006A404D" w:rsidRPr="00440710">
        <w:rPr>
          <w:rFonts w:ascii="Calibri" w:hAnsi="Calibri" w:cs="Calibri"/>
          <w:sz w:val="22"/>
          <w:szCs w:val="22"/>
        </w:rPr>
        <w:t xml:space="preserve">bezpieczeństwa </w:t>
      </w:r>
      <w:r w:rsidRPr="00440710">
        <w:rPr>
          <w:rFonts w:ascii="Calibri" w:hAnsi="Calibri" w:cs="Calibri"/>
          <w:sz w:val="22"/>
          <w:szCs w:val="22"/>
        </w:rPr>
        <w:t>i higieny pracy</w:t>
      </w:r>
      <w:r w:rsidR="006C21FE" w:rsidRPr="00440710">
        <w:rPr>
          <w:rFonts w:ascii="Calibri" w:hAnsi="Calibri" w:cs="Calibri"/>
          <w:sz w:val="22"/>
          <w:szCs w:val="22"/>
        </w:rPr>
        <w:t>,</w:t>
      </w:r>
      <w:r w:rsidR="006C21FE" w:rsidRPr="00440710">
        <w:rPr>
          <w:rFonts w:ascii="Calibri" w:eastAsia="Arial" w:hAnsi="Calibri" w:cs="Calibri"/>
          <w:sz w:val="22"/>
          <w:szCs w:val="22"/>
        </w:rPr>
        <w:t xml:space="preserve"> </w:t>
      </w:r>
      <w:r w:rsidRPr="00440710">
        <w:rPr>
          <w:rFonts w:ascii="Calibri" w:hAnsi="Calibri" w:cs="Calibri"/>
          <w:sz w:val="22"/>
          <w:szCs w:val="22"/>
        </w:rPr>
        <w:t>ochrony przeciwpożarowej</w:t>
      </w:r>
      <w:r w:rsidR="006C21FE" w:rsidRPr="00440710">
        <w:rPr>
          <w:rFonts w:ascii="Calibri" w:hAnsi="Calibri" w:cs="Calibri"/>
          <w:sz w:val="22"/>
          <w:szCs w:val="22"/>
        </w:rPr>
        <w:t>,</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lastRenderedPageBreak/>
        <w:t>warunków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bezpieczeństwa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ochrony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zdrowia,</w:t>
      </w:r>
      <w:r w:rsidR="006C21FE" w:rsidRPr="00440710">
        <w:rPr>
          <w:rFonts w:ascii="Calibri" w:eastAsia="Arial" w:hAnsi="Calibri" w:cs="Calibri"/>
          <w:sz w:val="22"/>
          <w:szCs w:val="22"/>
        </w:rPr>
        <w:t xml:space="preserve"> </w:t>
      </w:r>
      <w:r w:rsidR="005F49D7" w:rsidRPr="00440710">
        <w:rPr>
          <w:rFonts w:ascii="Calibri" w:eastAsia="Arial" w:hAnsi="Calibri" w:cs="Calibri"/>
          <w:sz w:val="22"/>
          <w:szCs w:val="22"/>
        </w:rPr>
        <w:t xml:space="preserve">a także zapewnienie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trakcie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prowadzenia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robót,</w:t>
      </w:r>
      <w:r w:rsidR="006C21FE" w:rsidRPr="00440710">
        <w:rPr>
          <w:rFonts w:ascii="Calibri" w:eastAsia="Arial" w:hAnsi="Calibri" w:cs="Calibri"/>
          <w:sz w:val="22"/>
          <w:szCs w:val="22"/>
        </w:rPr>
        <w:t xml:space="preserve"> </w:t>
      </w:r>
      <w:r w:rsidRPr="00440710">
        <w:rPr>
          <w:rFonts w:ascii="Calibri" w:hAnsi="Calibri" w:cs="Calibri"/>
          <w:sz w:val="22"/>
          <w:szCs w:val="22"/>
        </w:rPr>
        <w:t>całkowite</w:t>
      </w:r>
      <w:r w:rsidR="005F49D7" w:rsidRPr="00440710">
        <w:rPr>
          <w:rFonts w:ascii="Calibri" w:hAnsi="Calibri" w:cs="Calibri"/>
          <w:sz w:val="22"/>
          <w:szCs w:val="22"/>
        </w:rPr>
        <w:t>go bezpieczeństwa</w:t>
      </w:r>
      <w:r w:rsidRPr="00440710">
        <w:rPr>
          <w:rFonts w:ascii="Calibri" w:hAnsi="Calibri" w:cs="Calibri"/>
          <w:sz w:val="22"/>
          <w:szCs w:val="22"/>
        </w:rPr>
        <w:t xml:space="preserve"> osób</w:t>
      </w:r>
      <w:r w:rsidRPr="00440710">
        <w:rPr>
          <w:rFonts w:ascii="Calibri" w:eastAsia="Arial" w:hAnsi="Calibri" w:cs="Calibri"/>
          <w:sz w:val="22"/>
          <w:szCs w:val="22"/>
        </w:rPr>
        <w:t xml:space="preserve"> przebywających na terenie robót i w jego pobliżu, </w:t>
      </w:r>
      <w:r w:rsidR="006C21FE" w:rsidRPr="00440710">
        <w:rPr>
          <w:rFonts w:ascii="Calibri" w:hAnsi="Calibri" w:cs="Calibri"/>
          <w:sz w:val="22"/>
          <w:szCs w:val="22"/>
        </w:rPr>
        <w:t>gdzie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niewykonanie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bądź</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nienależyte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wykonanie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tych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obowiązków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będzie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ponosił</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odpowiedzialność</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odszkodowawczą,</w:t>
      </w:r>
    </w:p>
    <w:p w14:paraId="0AA28DE9"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realizacja</w:t>
      </w:r>
      <w:r w:rsidRPr="00440710">
        <w:rPr>
          <w:rFonts w:ascii="Calibri" w:eastAsia="Arial" w:hAnsi="Calibri" w:cs="Calibri"/>
          <w:sz w:val="22"/>
          <w:szCs w:val="22"/>
        </w:rPr>
        <w:t xml:space="preserve"> </w:t>
      </w:r>
      <w:r w:rsidRPr="00440710">
        <w:rPr>
          <w:rFonts w:ascii="Calibri" w:hAnsi="Calibri" w:cs="Calibri"/>
          <w:sz w:val="22"/>
          <w:szCs w:val="22"/>
        </w:rPr>
        <w:t>wniosków</w:t>
      </w:r>
      <w:r w:rsidRPr="00440710">
        <w:rPr>
          <w:rFonts w:ascii="Calibri" w:eastAsia="Arial" w:hAnsi="Calibri" w:cs="Calibri"/>
          <w:sz w:val="22"/>
          <w:szCs w:val="22"/>
        </w:rPr>
        <w:t xml:space="preserve"> </w:t>
      </w:r>
      <w:r w:rsidRPr="00440710">
        <w:rPr>
          <w:rFonts w:ascii="Calibri" w:hAnsi="Calibri" w:cs="Calibri"/>
          <w:sz w:val="22"/>
          <w:szCs w:val="22"/>
        </w:rPr>
        <w:t>bądź</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przedstawicieli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spełniania</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wymagań</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0087143A" w:rsidRPr="00440710">
        <w:rPr>
          <w:rFonts w:ascii="Calibri" w:hAnsi="Calibri" w:cs="Calibri"/>
          <w:sz w:val="22"/>
          <w:szCs w:val="22"/>
        </w:rPr>
        <w:t>bezpieczeństwa i higieny pracy</w:t>
      </w:r>
      <w:r w:rsidRPr="00440710">
        <w:rPr>
          <w:rFonts w:ascii="Calibri" w:hAnsi="Calibri" w:cs="Calibri"/>
          <w:sz w:val="22"/>
          <w:szCs w:val="22"/>
        </w:rPr>
        <w:t>,</w:t>
      </w:r>
      <w:r w:rsidRPr="00440710">
        <w:rPr>
          <w:rFonts w:ascii="Calibri" w:eastAsia="Arial" w:hAnsi="Calibri" w:cs="Calibri"/>
          <w:sz w:val="22"/>
          <w:szCs w:val="22"/>
        </w:rPr>
        <w:t xml:space="preserve"> </w:t>
      </w:r>
      <w:r w:rsidR="0087143A" w:rsidRPr="00440710">
        <w:rPr>
          <w:rFonts w:ascii="Calibri" w:hAnsi="Calibri" w:cs="Calibri"/>
          <w:sz w:val="22"/>
          <w:szCs w:val="22"/>
        </w:rPr>
        <w:t>ochrony przeciwpożarowej</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gdyby</w:t>
      </w:r>
      <w:r w:rsidRPr="00440710">
        <w:rPr>
          <w:rFonts w:ascii="Calibri" w:eastAsia="Arial" w:hAnsi="Calibri" w:cs="Calibri"/>
          <w:sz w:val="22"/>
          <w:szCs w:val="22"/>
        </w:rPr>
        <w:t xml:space="preserve"> </w:t>
      </w:r>
      <w:r w:rsidRPr="00440710">
        <w:rPr>
          <w:rFonts w:ascii="Calibri" w:hAnsi="Calibri" w:cs="Calibri"/>
          <w:sz w:val="22"/>
          <w:szCs w:val="22"/>
        </w:rPr>
        <w:t>takie</w:t>
      </w:r>
      <w:r w:rsidRPr="00440710">
        <w:rPr>
          <w:rFonts w:ascii="Calibri" w:eastAsia="Arial" w:hAnsi="Calibri" w:cs="Calibri"/>
          <w:sz w:val="22"/>
          <w:szCs w:val="22"/>
        </w:rPr>
        <w:t xml:space="preserve"> </w:t>
      </w:r>
      <w:r w:rsidRPr="00440710">
        <w:rPr>
          <w:rFonts w:ascii="Calibri" w:hAnsi="Calibri" w:cs="Calibri"/>
          <w:sz w:val="22"/>
          <w:szCs w:val="22"/>
        </w:rPr>
        <w:t>powstały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współpracy</w:t>
      </w:r>
      <w:r w:rsidRPr="00440710">
        <w:rPr>
          <w:rFonts w:ascii="Calibri" w:eastAsia="Arial" w:hAnsi="Calibri" w:cs="Calibri"/>
          <w:sz w:val="22"/>
          <w:szCs w:val="22"/>
        </w:rPr>
        <w:t xml:space="preserve"> </w:t>
      </w:r>
      <w:r w:rsidRPr="00440710">
        <w:rPr>
          <w:rFonts w:ascii="Calibri" w:hAnsi="Calibri" w:cs="Calibri"/>
          <w:sz w:val="22"/>
          <w:szCs w:val="22"/>
        </w:rPr>
        <w:t>Stron,</w:t>
      </w:r>
    </w:p>
    <w:p w14:paraId="192ADACC"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zapewnienie</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odpowiedniego</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technicznego</w:t>
      </w:r>
      <w:r w:rsidRPr="00440710">
        <w:rPr>
          <w:rFonts w:ascii="Calibri" w:eastAsia="Arial" w:hAnsi="Calibri" w:cs="Calibri"/>
          <w:sz w:val="22"/>
          <w:szCs w:val="22"/>
        </w:rPr>
        <w:t xml:space="preserve"> </w:t>
      </w:r>
      <w:r w:rsidR="005F49D7" w:rsidRPr="00440710">
        <w:rPr>
          <w:rFonts w:ascii="Calibri" w:eastAsia="Arial" w:hAnsi="Calibri" w:cs="Calibri"/>
          <w:sz w:val="22"/>
          <w:szCs w:val="22"/>
        </w:rPr>
        <w:t>oraz pracowników o kwalifikacjach niezbędnych do prawidłowego i terminowego wykonania robót,</w:t>
      </w:r>
    </w:p>
    <w:p w14:paraId="1C18771A"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ponoszenie</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cywilnej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prowadzone</w:t>
      </w:r>
      <w:r w:rsidRPr="00440710">
        <w:rPr>
          <w:rFonts w:ascii="Calibri" w:eastAsia="Arial" w:hAnsi="Calibri" w:cs="Calibri"/>
          <w:sz w:val="22"/>
          <w:szCs w:val="22"/>
        </w:rPr>
        <w:t xml:space="preserve"> </w:t>
      </w:r>
      <w:r w:rsidRPr="00440710">
        <w:rPr>
          <w:rFonts w:ascii="Calibri" w:hAnsi="Calibri" w:cs="Calibri"/>
          <w:sz w:val="22"/>
          <w:szCs w:val="22"/>
        </w:rPr>
        <w:t>prace,</w:t>
      </w:r>
      <w:r w:rsidRPr="00440710">
        <w:rPr>
          <w:rFonts w:ascii="Calibri" w:eastAsia="Arial" w:hAnsi="Calibri" w:cs="Calibri"/>
          <w:sz w:val="22"/>
          <w:szCs w:val="22"/>
        </w:rPr>
        <w:t xml:space="preserve"> </w:t>
      </w:r>
      <w:r w:rsidRPr="00440710">
        <w:rPr>
          <w:rFonts w:ascii="Calibri" w:hAnsi="Calibri" w:cs="Calibri"/>
          <w:sz w:val="22"/>
          <w:szCs w:val="22"/>
        </w:rPr>
        <w:t>związane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realizacją</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p>
    <w:p w14:paraId="719DD800"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zniszczenia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uszkodzenia,</w:t>
      </w:r>
      <w:r w:rsidRPr="00440710">
        <w:rPr>
          <w:rFonts w:ascii="Calibri" w:eastAsia="Arial" w:hAnsi="Calibri" w:cs="Calibri"/>
          <w:sz w:val="22"/>
          <w:szCs w:val="22"/>
        </w:rPr>
        <w:t xml:space="preserve"> </w:t>
      </w:r>
      <w:r w:rsidRPr="00440710">
        <w:rPr>
          <w:rFonts w:ascii="Calibri" w:hAnsi="Calibri" w:cs="Calibri"/>
          <w:sz w:val="22"/>
          <w:szCs w:val="22"/>
        </w:rPr>
        <w:t>już</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robót</w:t>
      </w:r>
      <w:r w:rsidR="005F49D7"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naprawianie</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doprowadzanie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stanu</w:t>
      </w:r>
      <w:r w:rsidRPr="00440710">
        <w:rPr>
          <w:rFonts w:ascii="Calibri" w:eastAsia="Arial" w:hAnsi="Calibri" w:cs="Calibri"/>
          <w:sz w:val="22"/>
          <w:szCs w:val="22"/>
        </w:rPr>
        <w:t xml:space="preserve"> </w:t>
      </w:r>
      <w:r w:rsidRPr="00440710">
        <w:rPr>
          <w:rFonts w:ascii="Calibri" w:hAnsi="Calibri" w:cs="Calibri"/>
          <w:sz w:val="22"/>
          <w:szCs w:val="22"/>
        </w:rPr>
        <w:t>poprzedniego,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4346B853"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uczestnictwo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upoważnionych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naradach</w:t>
      </w:r>
      <w:r w:rsidRPr="00440710">
        <w:rPr>
          <w:rFonts w:ascii="Calibri" w:eastAsia="Arial" w:hAnsi="Calibri" w:cs="Calibri"/>
          <w:sz w:val="22"/>
          <w:szCs w:val="22"/>
        </w:rPr>
        <w:t xml:space="preserve"> </w:t>
      </w:r>
      <w:r w:rsidRPr="00440710">
        <w:rPr>
          <w:rFonts w:ascii="Calibri" w:hAnsi="Calibri" w:cs="Calibri"/>
          <w:sz w:val="22"/>
          <w:szCs w:val="22"/>
        </w:rPr>
        <w:t>koordynacyjnych,</w:t>
      </w:r>
    </w:p>
    <w:p w14:paraId="0499BED2" w14:textId="77777777" w:rsidR="006C21FE" w:rsidRPr="00440710" w:rsidRDefault="005F49D7">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ponoszenia odpowiedzialności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wszelkie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szkody,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które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spowodował</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czasie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swoich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zobowiązań</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zawartych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umowie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stosunku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do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osób</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trzecich,</w:t>
      </w:r>
    </w:p>
    <w:p w14:paraId="193A2D32" w14:textId="77777777" w:rsidR="006C21FE" w:rsidRPr="00440710" w:rsidRDefault="00AF0EE9">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 xml:space="preserve">umożliwienie i </w:t>
      </w:r>
      <w:r w:rsidR="006C21FE" w:rsidRPr="00440710">
        <w:rPr>
          <w:rFonts w:ascii="Calibri" w:hAnsi="Calibri" w:cs="Calibri"/>
          <w:sz w:val="22"/>
          <w:szCs w:val="22"/>
        </w:rPr>
        <w:t>zapewnienie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Zamawiającemu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oraz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wszystkim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osobom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upoważnionym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przez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niego,</w:t>
      </w:r>
      <w:r w:rsidRPr="00440710">
        <w:rPr>
          <w:rFonts w:ascii="Calibri" w:eastAsia="Arial" w:hAnsi="Calibri" w:cs="Calibri"/>
          <w:sz w:val="22"/>
          <w:szCs w:val="22"/>
        </w:rPr>
        <w:t xml:space="preserve"> </w:t>
      </w:r>
      <w:r w:rsidR="006C21FE" w:rsidRPr="00440710">
        <w:rPr>
          <w:rFonts w:ascii="Calibri" w:hAnsi="Calibri" w:cs="Calibri"/>
          <w:sz w:val="22"/>
          <w:szCs w:val="22"/>
        </w:rPr>
        <w:t>jak</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też</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innym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uczestnikom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procesu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budowlanego,</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przeprowadzeni</w:t>
      </w:r>
      <w:r w:rsidR="008A31BB" w:rsidRPr="00440710">
        <w:rPr>
          <w:rFonts w:ascii="Calibri" w:eastAsia="Arial" w:hAnsi="Calibri" w:cs="Calibri"/>
          <w:sz w:val="22"/>
          <w:szCs w:val="22"/>
        </w:rPr>
        <w:t>a kontroli oraz dostępu do</w:t>
      </w:r>
      <w:r w:rsidRPr="00440710">
        <w:rPr>
          <w:rFonts w:ascii="Calibri" w:eastAsia="Arial" w:hAnsi="Calibri" w:cs="Calibri"/>
          <w:sz w:val="22"/>
          <w:szCs w:val="22"/>
        </w:rPr>
        <w:t xml:space="preserve"> </w:t>
      </w:r>
      <w:r w:rsidR="006C21FE" w:rsidRPr="00440710">
        <w:rPr>
          <w:rFonts w:ascii="Calibri" w:hAnsi="Calibri" w:cs="Calibri"/>
          <w:sz w:val="22"/>
          <w:szCs w:val="22"/>
        </w:rPr>
        <w:t>teren</w:t>
      </w:r>
      <w:r w:rsidRPr="00440710">
        <w:rPr>
          <w:rFonts w:ascii="Calibri" w:hAnsi="Calibri" w:cs="Calibri"/>
          <w:sz w:val="22"/>
          <w:szCs w:val="22"/>
        </w:rPr>
        <w:t>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budowy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do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każdego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miejsca,</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 xml:space="preserve">w każdym terminie, </w:t>
      </w:r>
      <w:r w:rsidR="006C21FE" w:rsidRPr="00440710">
        <w:rPr>
          <w:rFonts w:ascii="Calibri" w:hAnsi="Calibri" w:cs="Calibri"/>
          <w:sz w:val="22"/>
          <w:szCs w:val="22"/>
        </w:rPr>
        <w:t>gdzie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roboty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związku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niniejszą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umową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będą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wykonywane,</w:t>
      </w:r>
      <w:r w:rsidR="006C21FE" w:rsidRPr="00440710">
        <w:rPr>
          <w:rFonts w:ascii="Calibri" w:eastAsia="Arial" w:hAnsi="Calibri" w:cs="Calibri"/>
          <w:sz w:val="22"/>
          <w:szCs w:val="22"/>
        </w:rPr>
        <w:t xml:space="preserve"> </w:t>
      </w:r>
    </w:p>
    <w:p w14:paraId="67E4A5C3"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bCs/>
          <w:sz w:val="22"/>
          <w:szCs w:val="22"/>
        </w:rPr>
        <w:t>uporządkowanie</w:t>
      </w:r>
      <w:r w:rsidRPr="00440710">
        <w:rPr>
          <w:rFonts w:ascii="Calibri" w:eastAsia="Arial" w:hAnsi="Calibri" w:cs="Calibri"/>
          <w:bCs/>
          <w:sz w:val="22"/>
          <w:szCs w:val="22"/>
        </w:rPr>
        <w:t xml:space="preserve"> </w:t>
      </w:r>
      <w:r w:rsidRPr="00440710">
        <w:rPr>
          <w:rFonts w:ascii="Calibri" w:hAnsi="Calibri" w:cs="Calibri"/>
          <w:bCs/>
          <w:sz w:val="22"/>
          <w:szCs w:val="22"/>
        </w:rPr>
        <w:t>terenu</w:t>
      </w:r>
      <w:r w:rsidRPr="00440710">
        <w:rPr>
          <w:rFonts w:ascii="Calibri" w:eastAsia="Arial" w:hAnsi="Calibri" w:cs="Calibri"/>
          <w:bCs/>
          <w:sz w:val="22"/>
          <w:szCs w:val="22"/>
        </w:rPr>
        <w:t xml:space="preserve"> </w:t>
      </w:r>
      <w:r w:rsidRPr="00440710">
        <w:rPr>
          <w:rFonts w:ascii="Calibri" w:hAnsi="Calibri" w:cs="Calibri"/>
          <w:bCs/>
          <w:sz w:val="22"/>
          <w:szCs w:val="22"/>
        </w:rPr>
        <w:t>budowy</w:t>
      </w:r>
      <w:r w:rsidRPr="00440710">
        <w:rPr>
          <w:rFonts w:ascii="Calibri" w:eastAsia="Arial" w:hAnsi="Calibri" w:cs="Calibri"/>
          <w:bCs/>
          <w:sz w:val="22"/>
          <w:szCs w:val="22"/>
        </w:rPr>
        <w:t xml:space="preserve"> </w:t>
      </w:r>
      <w:r w:rsidRPr="00440710">
        <w:rPr>
          <w:rFonts w:ascii="Calibri" w:hAnsi="Calibri" w:cs="Calibri"/>
          <w:bCs/>
          <w:sz w:val="22"/>
          <w:szCs w:val="22"/>
        </w:rPr>
        <w:t>po</w:t>
      </w:r>
      <w:r w:rsidRPr="00440710">
        <w:rPr>
          <w:rFonts w:ascii="Calibri" w:eastAsia="Arial" w:hAnsi="Calibri" w:cs="Calibri"/>
          <w:bCs/>
          <w:sz w:val="22"/>
          <w:szCs w:val="22"/>
        </w:rPr>
        <w:t xml:space="preserve"> </w:t>
      </w:r>
      <w:r w:rsidRPr="00440710">
        <w:rPr>
          <w:rFonts w:ascii="Calibri" w:hAnsi="Calibri" w:cs="Calibri"/>
          <w:bCs/>
          <w:sz w:val="22"/>
          <w:szCs w:val="22"/>
        </w:rPr>
        <w:t>zakończeniu</w:t>
      </w:r>
      <w:r w:rsidRPr="00440710">
        <w:rPr>
          <w:rFonts w:ascii="Calibri" w:eastAsia="Arial" w:hAnsi="Calibri" w:cs="Calibri"/>
          <w:bCs/>
          <w:sz w:val="22"/>
          <w:szCs w:val="22"/>
        </w:rPr>
        <w:t xml:space="preserve"> </w:t>
      </w:r>
      <w:r w:rsidRPr="00440710">
        <w:rPr>
          <w:rFonts w:ascii="Calibri" w:hAnsi="Calibri" w:cs="Calibri"/>
          <w:bCs/>
          <w:sz w:val="22"/>
          <w:szCs w:val="22"/>
        </w:rPr>
        <w:t>robót</w:t>
      </w:r>
      <w:r w:rsidRPr="00440710">
        <w:rPr>
          <w:rFonts w:ascii="Calibri" w:eastAsia="Arial" w:hAnsi="Calibri" w:cs="Calibri"/>
          <w:bCs/>
          <w:sz w:val="22"/>
          <w:szCs w:val="22"/>
        </w:rPr>
        <w:t xml:space="preserve"> </w:t>
      </w:r>
      <w:r w:rsidRPr="00440710">
        <w:rPr>
          <w:rFonts w:ascii="Calibri" w:hAnsi="Calibri" w:cs="Calibri"/>
          <w:bCs/>
          <w:sz w:val="22"/>
          <w:szCs w:val="22"/>
        </w:rPr>
        <w:t>i</w:t>
      </w:r>
      <w:r w:rsidRPr="00440710">
        <w:rPr>
          <w:rFonts w:ascii="Calibri" w:eastAsia="Arial" w:hAnsi="Calibri" w:cs="Calibri"/>
          <w:bCs/>
          <w:sz w:val="22"/>
          <w:szCs w:val="22"/>
        </w:rPr>
        <w:t xml:space="preserve"> </w:t>
      </w:r>
      <w:r w:rsidRPr="00440710">
        <w:rPr>
          <w:rFonts w:ascii="Calibri" w:hAnsi="Calibri" w:cs="Calibri"/>
          <w:bCs/>
          <w:sz w:val="22"/>
          <w:szCs w:val="22"/>
        </w:rPr>
        <w:t>przekazania</w:t>
      </w:r>
      <w:r w:rsidRPr="00440710">
        <w:rPr>
          <w:rFonts w:ascii="Calibri" w:eastAsia="Arial" w:hAnsi="Calibri" w:cs="Calibri"/>
          <w:bCs/>
          <w:sz w:val="22"/>
          <w:szCs w:val="22"/>
        </w:rPr>
        <w:t xml:space="preserve"> </w:t>
      </w:r>
      <w:r w:rsidRPr="00440710">
        <w:rPr>
          <w:rFonts w:ascii="Calibri" w:hAnsi="Calibri" w:cs="Calibri"/>
          <w:bCs/>
          <w:sz w:val="22"/>
          <w:szCs w:val="22"/>
        </w:rPr>
        <w:t>go</w:t>
      </w:r>
      <w:r w:rsidRPr="00440710">
        <w:rPr>
          <w:rFonts w:ascii="Calibri" w:eastAsia="Arial" w:hAnsi="Calibri" w:cs="Calibri"/>
          <w:bCs/>
          <w:sz w:val="22"/>
          <w:szCs w:val="22"/>
        </w:rPr>
        <w:t xml:space="preserve"> </w:t>
      </w:r>
      <w:r w:rsidRPr="00440710">
        <w:rPr>
          <w:rFonts w:ascii="Calibri" w:hAnsi="Calibri" w:cs="Calibri"/>
          <w:bCs/>
          <w:sz w:val="22"/>
          <w:szCs w:val="22"/>
        </w:rPr>
        <w:t>Zamawiającemu</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terminie</w:t>
      </w:r>
      <w:r w:rsidRPr="00440710">
        <w:rPr>
          <w:rFonts w:ascii="Calibri" w:eastAsia="Arial" w:hAnsi="Calibri" w:cs="Calibri"/>
          <w:bCs/>
          <w:sz w:val="22"/>
          <w:szCs w:val="22"/>
        </w:rPr>
        <w:t xml:space="preserve"> </w:t>
      </w:r>
      <w:r w:rsidRPr="00440710">
        <w:rPr>
          <w:rFonts w:ascii="Calibri" w:hAnsi="Calibri" w:cs="Calibri"/>
          <w:bCs/>
          <w:sz w:val="22"/>
          <w:szCs w:val="22"/>
        </w:rPr>
        <w:t>ustalonym</w:t>
      </w:r>
      <w:r w:rsidRPr="00440710">
        <w:rPr>
          <w:rFonts w:ascii="Calibri" w:eastAsia="Arial" w:hAnsi="Calibri" w:cs="Calibri"/>
          <w:bCs/>
          <w:sz w:val="22"/>
          <w:szCs w:val="22"/>
        </w:rPr>
        <w:t xml:space="preserve"> </w:t>
      </w:r>
      <w:r w:rsidRPr="00440710">
        <w:rPr>
          <w:rFonts w:ascii="Calibri" w:hAnsi="Calibri" w:cs="Calibri"/>
          <w:bCs/>
          <w:sz w:val="22"/>
          <w:szCs w:val="22"/>
        </w:rPr>
        <w:t>na</w:t>
      </w:r>
      <w:r w:rsidRPr="00440710">
        <w:rPr>
          <w:rFonts w:ascii="Calibri" w:eastAsia="Arial" w:hAnsi="Calibri" w:cs="Calibri"/>
          <w:bCs/>
          <w:sz w:val="22"/>
          <w:szCs w:val="22"/>
        </w:rPr>
        <w:t xml:space="preserve"> </w:t>
      </w:r>
      <w:r w:rsidRPr="00440710">
        <w:rPr>
          <w:rFonts w:ascii="Calibri" w:hAnsi="Calibri" w:cs="Calibri"/>
          <w:bCs/>
          <w:sz w:val="22"/>
          <w:szCs w:val="22"/>
        </w:rPr>
        <w:t>odbiór</w:t>
      </w:r>
      <w:r w:rsidRPr="00440710">
        <w:rPr>
          <w:rFonts w:ascii="Calibri" w:eastAsia="Arial" w:hAnsi="Calibri" w:cs="Calibri"/>
          <w:bCs/>
          <w:sz w:val="22"/>
          <w:szCs w:val="22"/>
        </w:rPr>
        <w:t xml:space="preserve"> </w:t>
      </w:r>
      <w:r w:rsidRPr="00440710">
        <w:rPr>
          <w:rFonts w:ascii="Calibri" w:hAnsi="Calibri" w:cs="Calibri"/>
          <w:bCs/>
          <w:sz w:val="22"/>
          <w:szCs w:val="22"/>
        </w:rPr>
        <w:t>robót,</w:t>
      </w:r>
      <w:r w:rsidRPr="00440710">
        <w:rPr>
          <w:rFonts w:ascii="Calibri" w:eastAsia="Arial" w:hAnsi="Calibri" w:cs="Calibri"/>
          <w:bCs/>
          <w:sz w:val="22"/>
          <w:szCs w:val="22"/>
        </w:rPr>
        <w:t xml:space="preserve"> </w:t>
      </w:r>
      <w:r w:rsidRPr="00440710">
        <w:rPr>
          <w:rFonts w:ascii="Calibri" w:hAnsi="Calibri" w:cs="Calibri"/>
          <w:bCs/>
          <w:sz w:val="22"/>
          <w:szCs w:val="22"/>
        </w:rPr>
        <w:t>jak</w:t>
      </w:r>
      <w:r w:rsidRPr="00440710">
        <w:rPr>
          <w:rFonts w:ascii="Calibri" w:eastAsia="Arial" w:hAnsi="Calibri" w:cs="Calibri"/>
          <w:bCs/>
          <w:sz w:val="22"/>
          <w:szCs w:val="22"/>
        </w:rPr>
        <w:t xml:space="preserve"> </w:t>
      </w:r>
      <w:r w:rsidRPr="00440710">
        <w:rPr>
          <w:rFonts w:ascii="Calibri" w:hAnsi="Calibri" w:cs="Calibri"/>
          <w:bCs/>
          <w:sz w:val="22"/>
          <w:szCs w:val="22"/>
        </w:rPr>
        <w:t>również</w:t>
      </w:r>
      <w:r w:rsidRPr="00440710">
        <w:rPr>
          <w:rFonts w:ascii="Calibri" w:eastAsia="Arial" w:hAnsi="Calibri" w:cs="Calibri"/>
          <w:bCs/>
          <w:sz w:val="22"/>
          <w:szCs w:val="22"/>
        </w:rPr>
        <w:t xml:space="preserve"> </w:t>
      </w:r>
      <w:r w:rsidRPr="00440710">
        <w:rPr>
          <w:rFonts w:ascii="Calibri" w:hAnsi="Calibri" w:cs="Calibri"/>
          <w:bCs/>
          <w:sz w:val="22"/>
          <w:szCs w:val="22"/>
        </w:rPr>
        <w:t>uporządkowanie</w:t>
      </w:r>
      <w:r w:rsidRPr="00440710">
        <w:rPr>
          <w:rFonts w:ascii="Calibri" w:eastAsia="Arial" w:hAnsi="Calibri" w:cs="Calibri"/>
          <w:bCs/>
          <w:sz w:val="22"/>
          <w:szCs w:val="22"/>
        </w:rPr>
        <w:t xml:space="preserve"> </w:t>
      </w:r>
      <w:r w:rsidRPr="00440710">
        <w:rPr>
          <w:rFonts w:ascii="Calibri" w:hAnsi="Calibri" w:cs="Calibri"/>
          <w:bCs/>
          <w:sz w:val="22"/>
          <w:szCs w:val="22"/>
        </w:rPr>
        <w:t>terenów</w:t>
      </w:r>
      <w:r w:rsidRPr="00440710">
        <w:rPr>
          <w:rFonts w:ascii="Calibri" w:eastAsia="Arial" w:hAnsi="Calibri" w:cs="Calibri"/>
          <w:bCs/>
          <w:sz w:val="22"/>
          <w:szCs w:val="22"/>
        </w:rPr>
        <w:t xml:space="preserve"> </w:t>
      </w:r>
      <w:r w:rsidRPr="00440710">
        <w:rPr>
          <w:rFonts w:ascii="Calibri" w:hAnsi="Calibri" w:cs="Calibri"/>
          <w:bCs/>
          <w:sz w:val="22"/>
          <w:szCs w:val="22"/>
        </w:rPr>
        <w:t>sąsiadujących</w:t>
      </w:r>
      <w:r w:rsidRPr="00440710">
        <w:rPr>
          <w:rFonts w:ascii="Calibri" w:eastAsia="Arial" w:hAnsi="Calibri" w:cs="Calibri"/>
          <w:bCs/>
          <w:sz w:val="22"/>
          <w:szCs w:val="22"/>
        </w:rPr>
        <w:t xml:space="preserve"> </w:t>
      </w:r>
      <w:r w:rsidRPr="00440710">
        <w:rPr>
          <w:rFonts w:ascii="Calibri" w:hAnsi="Calibri" w:cs="Calibri"/>
          <w:bCs/>
          <w:sz w:val="22"/>
          <w:szCs w:val="22"/>
        </w:rPr>
        <w:t>zajętych</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użytkowanych</w:t>
      </w:r>
      <w:r w:rsidRPr="00440710">
        <w:rPr>
          <w:rFonts w:ascii="Calibri" w:eastAsia="Arial" w:hAnsi="Calibri" w:cs="Calibri"/>
          <w:bCs/>
          <w:sz w:val="22"/>
          <w:szCs w:val="22"/>
        </w:rPr>
        <w:t xml:space="preserve"> </w:t>
      </w:r>
      <w:r w:rsidRPr="00440710">
        <w:rPr>
          <w:rFonts w:ascii="Calibri" w:hAnsi="Calibri" w:cs="Calibri"/>
          <w:bCs/>
          <w:sz w:val="22"/>
          <w:szCs w:val="22"/>
        </w:rPr>
        <w:t>przez</w:t>
      </w:r>
      <w:r w:rsidRPr="00440710">
        <w:rPr>
          <w:rFonts w:ascii="Calibri" w:eastAsia="Arial" w:hAnsi="Calibri" w:cs="Calibri"/>
          <w:bCs/>
          <w:sz w:val="22"/>
          <w:szCs w:val="22"/>
        </w:rPr>
        <w:t xml:space="preserve"> </w:t>
      </w:r>
      <w:r w:rsidRPr="00440710">
        <w:rPr>
          <w:rFonts w:ascii="Calibri" w:hAnsi="Calibri" w:cs="Calibri"/>
          <w:bCs/>
          <w:sz w:val="22"/>
          <w:szCs w:val="22"/>
        </w:rPr>
        <w:t>Wykonawcę,</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tym</w:t>
      </w:r>
      <w:r w:rsidRPr="00440710">
        <w:rPr>
          <w:rFonts w:ascii="Calibri" w:eastAsia="Arial" w:hAnsi="Calibri" w:cs="Calibri"/>
          <w:bCs/>
          <w:sz w:val="22"/>
          <w:szCs w:val="22"/>
        </w:rPr>
        <w:t xml:space="preserve"> </w:t>
      </w:r>
      <w:r w:rsidRPr="00440710">
        <w:rPr>
          <w:rFonts w:ascii="Calibri" w:hAnsi="Calibri" w:cs="Calibri"/>
          <w:bCs/>
          <w:sz w:val="22"/>
          <w:szCs w:val="22"/>
        </w:rPr>
        <w:t>dokonania</w:t>
      </w:r>
      <w:r w:rsidRPr="00440710">
        <w:rPr>
          <w:rFonts w:ascii="Calibri" w:eastAsia="Arial" w:hAnsi="Calibri" w:cs="Calibri"/>
          <w:bCs/>
          <w:sz w:val="22"/>
          <w:szCs w:val="22"/>
        </w:rPr>
        <w:t xml:space="preserve"> </w:t>
      </w:r>
      <w:r w:rsidRPr="00440710">
        <w:rPr>
          <w:rFonts w:ascii="Calibri" w:hAnsi="Calibri" w:cs="Calibri"/>
          <w:bCs/>
          <w:sz w:val="22"/>
          <w:szCs w:val="22"/>
        </w:rPr>
        <w:t>na</w:t>
      </w:r>
      <w:r w:rsidRPr="00440710">
        <w:rPr>
          <w:rFonts w:ascii="Calibri" w:eastAsia="Arial" w:hAnsi="Calibri" w:cs="Calibri"/>
          <w:bCs/>
          <w:sz w:val="22"/>
          <w:szCs w:val="22"/>
        </w:rPr>
        <w:t xml:space="preserve"> </w:t>
      </w:r>
      <w:r w:rsidRPr="00440710">
        <w:rPr>
          <w:rFonts w:ascii="Calibri" w:hAnsi="Calibri" w:cs="Calibri"/>
          <w:bCs/>
          <w:sz w:val="22"/>
          <w:szCs w:val="22"/>
        </w:rPr>
        <w:t>własny</w:t>
      </w:r>
      <w:r w:rsidRPr="00440710">
        <w:rPr>
          <w:rFonts w:ascii="Calibri" w:eastAsia="Arial" w:hAnsi="Calibri" w:cs="Calibri"/>
          <w:bCs/>
          <w:sz w:val="22"/>
          <w:szCs w:val="22"/>
        </w:rPr>
        <w:t xml:space="preserve"> </w:t>
      </w:r>
      <w:r w:rsidRPr="00440710">
        <w:rPr>
          <w:rFonts w:ascii="Calibri" w:hAnsi="Calibri" w:cs="Calibri"/>
          <w:bCs/>
          <w:sz w:val="22"/>
          <w:szCs w:val="22"/>
        </w:rPr>
        <w:t>koszt</w:t>
      </w:r>
      <w:r w:rsidRPr="00440710">
        <w:rPr>
          <w:rFonts w:ascii="Calibri" w:eastAsia="Arial" w:hAnsi="Calibri" w:cs="Calibri"/>
          <w:bCs/>
          <w:sz w:val="22"/>
          <w:szCs w:val="22"/>
        </w:rPr>
        <w:t xml:space="preserve"> </w:t>
      </w:r>
      <w:r w:rsidRPr="00440710">
        <w:rPr>
          <w:rFonts w:ascii="Calibri" w:hAnsi="Calibri" w:cs="Calibri"/>
          <w:bCs/>
          <w:sz w:val="22"/>
          <w:szCs w:val="22"/>
        </w:rPr>
        <w:t>renowacji</w:t>
      </w:r>
      <w:r w:rsidRPr="00440710">
        <w:rPr>
          <w:rFonts w:ascii="Calibri" w:eastAsia="Arial" w:hAnsi="Calibri" w:cs="Calibri"/>
          <w:bCs/>
          <w:sz w:val="22"/>
          <w:szCs w:val="22"/>
        </w:rPr>
        <w:t xml:space="preserve"> </w:t>
      </w:r>
      <w:r w:rsidRPr="00440710">
        <w:rPr>
          <w:rFonts w:ascii="Calibri" w:hAnsi="Calibri" w:cs="Calibri"/>
          <w:bCs/>
          <w:sz w:val="22"/>
          <w:szCs w:val="22"/>
        </w:rPr>
        <w:t>zniszczonych</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uszkodzonych</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wyniku</w:t>
      </w:r>
      <w:r w:rsidRPr="00440710">
        <w:rPr>
          <w:rFonts w:ascii="Calibri" w:eastAsia="Arial" w:hAnsi="Calibri" w:cs="Calibri"/>
          <w:bCs/>
          <w:sz w:val="22"/>
          <w:szCs w:val="22"/>
        </w:rPr>
        <w:t xml:space="preserve"> </w:t>
      </w:r>
      <w:r w:rsidRPr="00440710">
        <w:rPr>
          <w:rFonts w:ascii="Calibri" w:hAnsi="Calibri" w:cs="Calibri"/>
          <w:bCs/>
          <w:sz w:val="22"/>
          <w:szCs w:val="22"/>
        </w:rPr>
        <w:t>prowadzonych</w:t>
      </w:r>
      <w:r w:rsidRPr="00440710">
        <w:rPr>
          <w:rFonts w:ascii="Calibri" w:eastAsia="Arial" w:hAnsi="Calibri" w:cs="Calibri"/>
          <w:bCs/>
          <w:sz w:val="22"/>
          <w:szCs w:val="22"/>
        </w:rPr>
        <w:t xml:space="preserve"> </w:t>
      </w:r>
      <w:r w:rsidRPr="00440710">
        <w:rPr>
          <w:rFonts w:ascii="Calibri" w:hAnsi="Calibri" w:cs="Calibri"/>
          <w:bCs/>
          <w:sz w:val="22"/>
          <w:szCs w:val="22"/>
        </w:rPr>
        <w:t>prac</w:t>
      </w:r>
      <w:r w:rsidRPr="00440710">
        <w:rPr>
          <w:rFonts w:ascii="Calibri" w:eastAsia="Arial" w:hAnsi="Calibri" w:cs="Calibri"/>
          <w:bCs/>
          <w:sz w:val="22"/>
          <w:szCs w:val="22"/>
        </w:rPr>
        <w:t xml:space="preserve"> </w:t>
      </w:r>
      <w:r w:rsidRPr="00440710">
        <w:rPr>
          <w:rFonts w:ascii="Calibri" w:hAnsi="Calibri" w:cs="Calibri"/>
          <w:bCs/>
          <w:sz w:val="22"/>
          <w:szCs w:val="22"/>
        </w:rPr>
        <w:t>obiektów,</w:t>
      </w:r>
      <w:r w:rsidRPr="00440710">
        <w:rPr>
          <w:rFonts w:ascii="Calibri" w:eastAsia="Arial" w:hAnsi="Calibri" w:cs="Calibri"/>
          <w:bCs/>
          <w:sz w:val="22"/>
          <w:szCs w:val="22"/>
        </w:rPr>
        <w:t xml:space="preserve"> </w:t>
      </w:r>
      <w:r w:rsidRPr="00440710">
        <w:rPr>
          <w:rFonts w:ascii="Calibri" w:hAnsi="Calibri" w:cs="Calibri"/>
          <w:bCs/>
          <w:sz w:val="22"/>
          <w:szCs w:val="22"/>
        </w:rPr>
        <w:t>fragmentów</w:t>
      </w:r>
      <w:r w:rsidRPr="00440710">
        <w:rPr>
          <w:rFonts w:ascii="Calibri" w:eastAsia="Arial" w:hAnsi="Calibri" w:cs="Calibri"/>
          <w:bCs/>
          <w:sz w:val="22"/>
          <w:szCs w:val="22"/>
        </w:rPr>
        <w:t xml:space="preserve"> </w:t>
      </w:r>
      <w:r w:rsidRPr="00440710">
        <w:rPr>
          <w:rFonts w:ascii="Calibri" w:hAnsi="Calibri" w:cs="Calibri"/>
          <w:bCs/>
          <w:sz w:val="22"/>
          <w:szCs w:val="22"/>
        </w:rPr>
        <w:t>terenu</w:t>
      </w:r>
      <w:r w:rsidRPr="00440710">
        <w:rPr>
          <w:rFonts w:ascii="Calibri" w:eastAsia="Arial" w:hAnsi="Calibri" w:cs="Calibri"/>
          <w:bCs/>
          <w:sz w:val="22"/>
          <w:szCs w:val="22"/>
        </w:rPr>
        <w:t xml:space="preserve"> </w:t>
      </w:r>
      <w:r w:rsidRPr="00440710">
        <w:rPr>
          <w:rFonts w:ascii="Calibri" w:hAnsi="Calibri" w:cs="Calibri"/>
          <w:bCs/>
          <w:sz w:val="22"/>
          <w:szCs w:val="22"/>
        </w:rPr>
        <w:t>dróg,</w:t>
      </w:r>
      <w:r w:rsidRPr="00440710">
        <w:rPr>
          <w:rFonts w:ascii="Calibri" w:eastAsia="Arial" w:hAnsi="Calibri" w:cs="Calibri"/>
          <w:bCs/>
          <w:sz w:val="22"/>
          <w:szCs w:val="22"/>
        </w:rPr>
        <w:t xml:space="preserve"> </w:t>
      </w:r>
      <w:r w:rsidRPr="00440710">
        <w:rPr>
          <w:rFonts w:ascii="Calibri" w:hAnsi="Calibri" w:cs="Calibri"/>
          <w:bCs/>
          <w:sz w:val="22"/>
          <w:szCs w:val="22"/>
        </w:rPr>
        <w:t>nawierzchni</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instalacji,</w:t>
      </w:r>
    </w:p>
    <w:p w14:paraId="49B8186F"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usunięcie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zakończeniu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poza</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wszystkich</w:t>
      </w:r>
      <w:r w:rsidRPr="00440710">
        <w:rPr>
          <w:rFonts w:ascii="Calibri" w:eastAsia="Arial" w:hAnsi="Calibri" w:cs="Calibri"/>
          <w:sz w:val="22"/>
          <w:szCs w:val="22"/>
        </w:rPr>
        <w:t xml:space="preserve"> </w:t>
      </w:r>
      <w:r w:rsidRPr="00440710">
        <w:rPr>
          <w:rFonts w:ascii="Calibri" w:hAnsi="Calibri" w:cs="Calibri"/>
          <w:sz w:val="22"/>
          <w:szCs w:val="22"/>
        </w:rPr>
        <w:t>własnych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tymczasowego</w:t>
      </w:r>
      <w:r w:rsidRPr="00440710">
        <w:rPr>
          <w:rFonts w:ascii="Calibri" w:eastAsia="Arial" w:hAnsi="Calibri" w:cs="Calibri"/>
          <w:sz w:val="22"/>
          <w:szCs w:val="22"/>
        </w:rPr>
        <w:t xml:space="preserve"> </w:t>
      </w:r>
      <w:r w:rsidRPr="00440710">
        <w:rPr>
          <w:rFonts w:ascii="Calibri" w:hAnsi="Calibri" w:cs="Calibri"/>
          <w:sz w:val="22"/>
          <w:szCs w:val="22"/>
        </w:rPr>
        <w:t>zaplecza,</w:t>
      </w:r>
    </w:p>
    <w:p w14:paraId="368E380F" w14:textId="71F040E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prowadzenie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bieżąco</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wykonywaniem</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00985680" w:rsidRPr="00440710">
        <w:rPr>
          <w:rFonts w:ascii="Calibri" w:eastAsia="Arial" w:hAnsi="Calibri" w:cs="Calibri"/>
          <w:sz w:val="22"/>
          <w:szCs w:val="22"/>
        </w:rPr>
        <w:t>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00BE4EFA">
        <w:rPr>
          <w:rFonts w:ascii="Calibri" w:eastAsia="Arial" w:hAnsi="Calibri" w:cs="Calibri"/>
          <w:sz w:val="22"/>
          <w:szCs w:val="22"/>
        </w:rPr>
        <w:t xml:space="preserve">tzw. wewnętrznego </w:t>
      </w:r>
      <w:r w:rsidRPr="00440710">
        <w:rPr>
          <w:rFonts w:ascii="Calibri" w:hAnsi="Calibri" w:cs="Calibri"/>
          <w:sz w:val="22"/>
          <w:szCs w:val="22"/>
        </w:rPr>
        <w:t>dziennika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zgodny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obowiązującymi</w:t>
      </w:r>
      <w:r w:rsidRPr="00440710">
        <w:rPr>
          <w:rFonts w:ascii="Calibri" w:eastAsia="Arial" w:hAnsi="Calibri" w:cs="Calibri"/>
          <w:sz w:val="22"/>
          <w:szCs w:val="22"/>
        </w:rPr>
        <w:t xml:space="preserve"> </w:t>
      </w:r>
      <w:r w:rsidRPr="00440710">
        <w:rPr>
          <w:rFonts w:ascii="Calibri" w:hAnsi="Calibri" w:cs="Calibri"/>
          <w:sz w:val="22"/>
          <w:szCs w:val="22"/>
        </w:rPr>
        <w:t>przepisami,</w:t>
      </w:r>
    </w:p>
    <w:p w14:paraId="09097A35"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kompletowanie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F72B92"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wszelkiej</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00985680" w:rsidRPr="00440710">
        <w:rPr>
          <w:rFonts w:ascii="Calibri" w:eastAsia="Arial" w:hAnsi="Calibri" w:cs="Calibri"/>
          <w:sz w:val="22"/>
          <w:szCs w:val="22"/>
        </w:rPr>
        <w:t>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przygotowanie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kompletu</w:t>
      </w:r>
      <w:r w:rsidRPr="00440710">
        <w:rPr>
          <w:rFonts w:ascii="Calibri" w:eastAsia="Arial" w:hAnsi="Calibri" w:cs="Calibri"/>
          <w:sz w:val="22"/>
          <w:szCs w:val="22"/>
        </w:rPr>
        <w:t xml:space="preserve"> </w:t>
      </w:r>
      <w:r w:rsidRPr="00440710">
        <w:rPr>
          <w:rFonts w:ascii="Calibri" w:hAnsi="Calibri" w:cs="Calibri"/>
          <w:sz w:val="22"/>
          <w:szCs w:val="22"/>
        </w:rPr>
        <w:t>protokołów</w:t>
      </w:r>
      <w:r w:rsidRPr="00440710">
        <w:rPr>
          <w:rFonts w:ascii="Calibri" w:eastAsia="Arial" w:hAnsi="Calibri" w:cs="Calibri"/>
          <w:sz w:val="22"/>
          <w:szCs w:val="22"/>
        </w:rPr>
        <w:t xml:space="preserve"> </w:t>
      </w:r>
      <w:r w:rsidRPr="00440710">
        <w:rPr>
          <w:rFonts w:ascii="Calibri" w:hAnsi="Calibri" w:cs="Calibri"/>
          <w:sz w:val="22"/>
          <w:szCs w:val="22"/>
        </w:rPr>
        <w:t>niezbędnych</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odbiorze,</w:t>
      </w:r>
      <w:r w:rsidRPr="00440710">
        <w:rPr>
          <w:rFonts w:ascii="Calibri" w:eastAsia="Arial" w:hAnsi="Calibri" w:cs="Calibri"/>
          <w:sz w:val="22"/>
          <w:szCs w:val="22"/>
        </w:rPr>
        <w:t xml:space="preserve"> </w:t>
      </w:r>
    </w:p>
    <w:p w14:paraId="4BA2062A" w14:textId="77777777" w:rsidR="004D72EF"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przestrzeganie</w:t>
      </w:r>
      <w:r w:rsidRPr="00440710">
        <w:rPr>
          <w:rFonts w:ascii="Calibri" w:eastAsia="Arial" w:hAnsi="Calibri" w:cs="Calibri"/>
          <w:sz w:val="22"/>
          <w:szCs w:val="22"/>
        </w:rPr>
        <w:t xml:space="preserve"> </w:t>
      </w:r>
      <w:r w:rsidRPr="00440710">
        <w:rPr>
          <w:rFonts w:ascii="Calibri" w:hAnsi="Calibri" w:cs="Calibri"/>
          <w:sz w:val="22"/>
          <w:szCs w:val="22"/>
        </w:rPr>
        <w:t>wszystkich</w:t>
      </w:r>
      <w:r w:rsidRPr="00440710">
        <w:rPr>
          <w:rFonts w:ascii="Calibri" w:eastAsia="Arial" w:hAnsi="Calibri" w:cs="Calibri"/>
          <w:sz w:val="22"/>
          <w:szCs w:val="22"/>
        </w:rPr>
        <w:t xml:space="preserve"> </w:t>
      </w:r>
      <w:r w:rsidRPr="00440710">
        <w:rPr>
          <w:rFonts w:ascii="Calibri" w:hAnsi="Calibri" w:cs="Calibri"/>
          <w:sz w:val="22"/>
          <w:szCs w:val="22"/>
        </w:rPr>
        <w:t>poleceń</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sprawujących</w:t>
      </w:r>
      <w:r w:rsidRPr="00440710">
        <w:rPr>
          <w:rFonts w:ascii="Calibri" w:eastAsia="Arial" w:hAnsi="Calibri" w:cs="Calibri"/>
          <w:sz w:val="22"/>
          <w:szCs w:val="22"/>
        </w:rPr>
        <w:t xml:space="preserve"> </w:t>
      </w:r>
      <w:r w:rsidRPr="00440710">
        <w:rPr>
          <w:rFonts w:ascii="Calibri" w:hAnsi="Calibri" w:cs="Calibri"/>
          <w:sz w:val="22"/>
          <w:szCs w:val="22"/>
        </w:rPr>
        <w:t>nadzór</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wszystkimi</w:t>
      </w:r>
      <w:r w:rsidRPr="00440710">
        <w:rPr>
          <w:rFonts w:ascii="Calibri" w:eastAsia="Arial" w:hAnsi="Calibri" w:cs="Calibri"/>
          <w:sz w:val="22"/>
          <w:szCs w:val="22"/>
        </w:rPr>
        <w:t xml:space="preserve"> </w:t>
      </w:r>
      <w:r w:rsidRPr="00440710">
        <w:rPr>
          <w:rFonts w:ascii="Calibri" w:hAnsi="Calibri" w:cs="Calibri"/>
          <w:sz w:val="22"/>
          <w:szCs w:val="22"/>
        </w:rPr>
        <w:t>postanowieniami</w:t>
      </w:r>
      <w:r w:rsidRPr="00440710">
        <w:rPr>
          <w:rFonts w:ascii="Calibri" w:eastAsia="Arial" w:hAnsi="Calibri" w:cs="Calibri"/>
          <w:sz w:val="22"/>
          <w:szCs w:val="22"/>
        </w:rPr>
        <w:t xml:space="preserve"> </w:t>
      </w:r>
      <w:r w:rsidRPr="00440710">
        <w:rPr>
          <w:rFonts w:ascii="Calibri" w:hAnsi="Calibri" w:cs="Calibri"/>
          <w:sz w:val="22"/>
          <w:szCs w:val="22"/>
        </w:rPr>
        <w:t>umowy,</w:t>
      </w:r>
    </w:p>
    <w:p w14:paraId="21D35AF7" w14:textId="77777777" w:rsidR="004D72EF" w:rsidRPr="00440710" w:rsidRDefault="004D72EF">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usuwanie wad w terminie 7 dni, licząc od pisemnego zgłoszenia ich przez Zamawiającego w</w:t>
      </w:r>
      <w:r w:rsidR="00985680" w:rsidRPr="00440710">
        <w:rPr>
          <w:rFonts w:ascii="Calibri" w:hAnsi="Calibri" w:cs="Calibri"/>
          <w:sz w:val="22"/>
          <w:szCs w:val="22"/>
        </w:rPr>
        <w:t> </w:t>
      </w:r>
      <w:r w:rsidRPr="00440710">
        <w:rPr>
          <w:rFonts w:ascii="Calibri" w:hAnsi="Calibri" w:cs="Calibri"/>
          <w:sz w:val="22"/>
          <w:szCs w:val="22"/>
        </w:rPr>
        <w:t xml:space="preserve">przypadku wad stwierdzonych w trakcie wykonywania robót </w:t>
      </w:r>
      <w:r w:rsidR="00F72B92" w:rsidRPr="00440710">
        <w:rPr>
          <w:rFonts w:ascii="Calibri" w:hAnsi="Calibri" w:cs="Calibri"/>
          <w:sz w:val="22"/>
          <w:szCs w:val="22"/>
        </w:rPr>
        <w:t xml:space="preserve">oraz w przypadku wad </w:t>
      </w:r>
      <w:r w:rsidRPr="00440710">
        <w:rPr>
          <w:rFonts w:ascii="Calibri" w:hAnsi="Calibri" w:cs="Calibri"/>
          <w:sz w:val="22"/>
          <w:szCs w:val="22"/>
        </w:rPr>
        <w:t>stwierdzonych w trakcie odbioru końcowego robót, a w przypadku wad zgłoszonych po odbiorze końcowym robót w ramach rękojmi za wady lub gwarancji - w terminie 14 dni, licząc od pisemnego zgłoszenia ich przez Zamawiającego, chyba że Strony ustalą zgodnie dłuższy termin na usunięcie wad, zgłasza</w:t>
      </w:r>
      <w:r w:rsidR="005F49D7" w:rsidRPr="00440710">
        <w:rPr>
          <w:rFonts w:ascii="Calibri" w:hAnsi="Calibri" w:cs="Calibri"/>
          <w:sz w:val="22"/>
          <w:szCs w:val="22"/>
        </w:rPr>
        <w:t>nych w wymienionych przypadkach,</w:t>
      </w:r>
    </w:p>
    <w:p w14:paraId="44558A2D" w14:textId="35208DFB" w:rsidR="00EA1EED" w:rsidRPr="00440710" w:rsidRDefault="00787D9F">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Pr>
          <w:rFonts w:ascii="Calibri" w:hAnsi="Calibri" w:cs="Calibri"/>
          <w:sz w:val="22"/>
          <w:szCs w:val="22"/>
        </w:rPr>
        <w:t>p</w:t>
      </w:r>
      <w:r w:rsidR="00EA1EED" w:rsidRPr="00440710">
        <w:rPr>
          <w:rFonts w:ascii="Calibri" w:hAnsi="Calibri" w:cs="Calibri"/>
          <w:sz w:val="22"/>
          <w:szCs w:val="22"/>
        </w:rPr>
        <w:t>rzygotowani</w:t>
      </w:r>
      <w:r>
        <w:rPr>
          <w:rFonts w:ascii="Calibri" w:hAnsi="Calibri" w:cs="Calibri"/>
          <w:sz w:val="22"/>
          <w:szCs w:val="22"/>
        </w:rPr>
        <w:t>e</w:t>
      </w:r>
      <w:r w:rsidR="00EA1EED" w:rsidRPr="00440710">
        <w:rPr>
          <w:rFonts w:ascii="Calibri" w:hAnsi="Calibri" w:cs="Calibri"/>
          <w:sz w:val="22"/>
          <w:szCs w:val="22"/>
        </w:rPr>
        <w:t xml:space="preserve"> </w:t>
      </w:r>
      <w:r w:rsidR="00440710" w:rsidRPr="00440710">
        <w:rPr>
          <w:rFonts w:ascii="Calibri" w:hAnsi="Calibri" w:cs="Calibri"/>
          <w:sz w:val="22"/>
          <w:szCs w:val="22"/>
        </w:rPr>
        <w:t>obiektu</w:t>
      </w:r>
      <w:r w:rsidR="00EA1EED" w:rsidRPr="00440710">
        <w:rPr>
          <w:rFonts w:ascii="Calibri" w:hAnsi="Calibri" w:cs="Calibri"/>
          <w:sz w:val="22"/>
          <w:szCs w:val="22"/>
        </w:rPr>
        <w:t xml:space="preserve"> oraz otaczającego terenu do odbioru poprzez ich uprzątnięcie i</w:t>
      </w:r>
      <w:r w:rsidR="00985680" w:rsidRPr="00440710">
        <w:rPr>
          <w:rFonts w:ascii="Calibri" w:hAnsi="Calibri" w:cs="Calibri"/>
          <w:sz w:val="22"/>
          <w:szCs w:val="22"/>
        </w:rPr>
        <w:t> </w:t>
      </w:r>
      <w:r w:rsidR="00EA1EED" w:rsidRPr="00440710">
        <w:rPr>
          <w:rFonts w:ascii="Calibri" w:hAnsi="Calibri" w:cs="Calibri"/>
          <w:sz w:val="22"/>
          <w:szCs w:val="22"/>
        </w:rPr>
        <w:t>oczyszczenie wszelkich nawierzchni z pozostałości po pracach budowlanych, resztek materiałów, pyłów itp.</w:t>
      </w:r>
    </w:p>
    <w:p w14:paraId="1C214862" w14:textId="117F9345" w:rsidR="00C62129" w:rsidRPr="00440710" w:rsidRDefault="00440710" w:rsidP="00440710">
      <w:pPr>
        <w:pStyle w:val="Tekstpodstawowy"/>
        <w:tabs>
          <w:tab w:val="left" w:pos="851"/>
        </w:tabs>
        <w:spacing w:after="0" w:line="276" w:lineRule="auto"/>
        <w:ind w:left="426"/>
        <w:rPr>
          <w:rFonts w:ascii="Calibri" w:eastAsia="Arial" w:hAnsi="Calibri" w:cs="Calibri"/>
          <w:sz w:val="22"/>
          <w:szCs w:val="22"/>
        </w:rPr>
      </w:pPr>
      <w:r w:rsidRPr="00440710">
        <w:rPr>
          <w:rFonts w:ascii="Calibri" w:hAnsi="Calibri" w:cs="Calibri"/>
          <w:sz w:val="22"/>
          <w:szCs w:val="22"/>
        </w:rPr>
        <w:t>30</w:t>
      </w:r>
      <w:r w:rsidR="00761FB3" w:rsidRPr="00440710">
        <w:rPr>
          <w:rFonts w:ascii="Calibri" w:hAnsi="Calibri" w:cs="Calibri"/>
          <w:sz w:val="22"/>
          <w:szCs w:val="22"/>
        </w:rPr>
        <w:t>)</w:t>
      </w:r>
      <w:r w:rsidR="00985680" w:rsidRPr="00440710">
        <w:rPr>
          <w:rFonts w:ascii="Calibri" w:hAnsi="Calibri" w:cs="Calibri"/>
          <w:sz w:val="22"/>
          <w:szCs w:val="22"/>
        </w:rPr>
        <w:tab/>
      </w:r>
      <w:r w:rsidR="00BE4EFA">
        <w:rPr>
          <w:rFonts w:ascii="Calibri" w:hAnsi="Calibri" w:cs="Calibri"/>
          <w:sz w:val="22"/>
          <w:szCs w:val="22"/>
        </w:rPr>
        <w:t xml:space="preserve">uczestnictwo w </w:t>
      </w:r>
      <w:r w:rsidR="005F49D7" w:rsidRPr="00440710">
        <w:rPr>
          <w:rFonts w:ascii="Calibri" w:hAnsi="Calibri" w:cs="Calibri"/>
          <w:sz w:val="22"/>
          <w:szCs w:val="22"/>
        </w:rPr>
        <w:t xml:space="preserve"> </w:t>
      </w:r>
      <w:r w:rsidR="00BE4EFA">
        <w:rPr>
          <w:rFonts w:ascii="Calibri" w:hAnsi="Calibri" w:cs="Calibri"/>
          <w:sz w:val="22"/>
          <w:szCs w:val="22"/>
        </w:rPr>
        <w:t>częściowym/</w:t>
      </w:r>
      <w:r w:rsidR="005F49D7" w:rsidRPr="00440710">
        <w:rPr>
          <w:rFonts w:ascii="Calibri" w:hAnsi="Calibri" w:cs="Calibri"/>
          <w:sz w:val="22"/>
          <w:szCs w:val="22"/>
        </w:rPr>
        <w:t>końcow</w:t>
      </w:r>
      <w:r w:rsidR="00BE4EFA">
        <w:rPr>
          <w:rFonts w:ascii="Calibri" w:hAnsi="Calibri" w:cs="Calibri"/>
          <w:sz w:val="22"/>
          <w:szCs w:val="22"/>
        </w:rPr>
        <w:t>ym</w:t>
      </w:r>
      <w:r w:rsidR="005F49D7" w:rsidRPr="00440710">
        <w:rPr>
          <w:rFonts w:ascii="Calibri" w:hAnsi="Calibri" w:cs="Calibri"/>
          <w:sz w:val="22"/>
          <w:szCs w:val="22"/>
        </w:rPr>
        <w:t xml:space="preserve"> protokolarn</w:t>
      </w:r>
      <w:r w:rsidR="00BE4EFA">
        <w:rPr>
          <w:rFonts w:ascii="Calibri" w:hAnsi="Calibri" w:cs="Calibri"/>
          <w:sz w:val="22"/>
          <w:szCs w:val="22"/>
        </w:rPr>
        <w:t>ym</w:t>
      </w:r>
      <w:r w:rsidR="005F49D7" w:rsidRPr="00440710">
        <w:rPr>
          <w:rFonts w:ascii="Calibri" w:hAnsi="Calibri" w:cs="Calibri"/>
          <w:sz w:val="22"/>
          <w:szCs w:val="22"/>
        </w:rPr>
        <w:t xml:space="preserve"> odbior</w:t>
      </w:r>
      <w:r w:rsidR="00BE4EFA">
        <w:rPr>
          <w:rFonts w:ascii="Calibri" w:hAnsi="Calibri" w:cs="Calibri"/>
          <w:sz w:val="22"/>
          <w:szCs w:val="22"/>
        </w:rPr>
        <w:t>ze</w:t>
      </w:r>
      <w:r w:rsidR="00787D9F">
        <w:rPr>
          <w:rFonts w:ascii="Calibri" w:hAnsi="Calibri" w:cs="Calibri"/>
          <w:sz w:val="22"/>
          <w:szCs w:val="22"/>
        </w:rPr>
        <w:t>,</w:t>
      </w:r>
    </w:p>
    <w:p w14:paraId="2FDD5C94" w14:textId="1E3718B1" w:rsidR="0077071F" w:rsidRDefault="0077071F" w:rsidP="0077071F">
      <w:pPr>
        <w:pStyle w:val="Tekstpodstawowy"/>
        <w:tabs>
          <w:tab w:val="left" w:pos="851"/>
        </w:tabs>
        <w:spacing w:after="0" w:line="276" w:lineRule="auto"/>
        <w:ind w:left="567" w:hanging="141"/>
        <w:rPr>
          <w:rFonts w:ascii="Calibri" w:hAnsi="Calibri" w:cs="Calibri"/>
          <w:sz w:val="22"/>
          <w:szCs w:val="22"/>
        </w:rPr>
      </w:pPr>
      <w:r w:rsidRPr="00440710">
        <w:rPr>
          <w:rFonts w:ascii="Calibri" w:hAnsi="Calibri" w:cs="Calibri"/>
          <w:sz w:val="22"/>
          <w:szCs w:val="22"/>
        </w:rPr>
        <w:lastRenderedPageBreak/>
        <w:t>31)</w:t>
      </w:r>
      <w:r w:rsidRPr="00440710">
        <w:rPr>
          <w:rFonts w:ascii="Calibri" w:hAnsi="Calibri" w:cs="Calibri"/>
          <w:sz w:val="22"/>
          <w:szCs w:val="22"/>
        </w:rPr>
        <w:tab/>
      </w:r>
      <w:r w:rsidR="00787D9F">
        <w:rPr>
          <w:rFonts w:ascii="Calibri" w:hAnsi="Calibri" w:cs="Calibri"/>
          <w:sz w:val="22"/>
          <w:szCs w:val="22"/>
        </w:rPr>
        <w:t>u</w:t>
      </w:r>
      <w:r w:rsidRPr="00440710">
        <w:rPr>
          <w:rFonts w:ascii="Calibri" w:hAnsi="Calibri" w:cs="Calibri"/>
          <w:sz w:val="22"/>
          <w:szCs w:val="22"/>
        </w:rPr>
        <w:t>czestnictw</w:t>
      </w:r>
      <w:r w:rsidR="00787D9F">
        <w:rPr>
          <w:rFonts w:ascii="Calibri" w:hAnsi="Calibri" w:cs="Calibri"/>
          <w:sz w:val="22"/>
          <w:szCs w:val="22"/>
        </w:rPr>
        <w:t>o</w:t>
      </w:r>
      <w:r w:rsidRPr="00440710">
        <w:rPr>
          <w:rFonts w:ascii="Calibri" w:hAnsi="Calibri" w:cs="Calibri"/>
          <w:sz w:val="22"/>
          <w:szCs w:val="22"/>
        </w:rPr>
        <w:t xml:space="preserve"> w przeglądzie, o którym mowa w §1</w:t>
      </w:r>
      <w:r>
        <w:rPr>
          <w:rFonts w:ascii="Calibri" w:hAnsi="Calibri" w:cs="Calibri"/>
          <w:sz w:val="22"/>
          <w:szCs w:val="22"/>
        </w:rPr>
        <w:t>3</w:t>
      </w:r>
      <w:r w:rsidRPr="00440710">
        <w:rPr>
          <w:rFonts w:ascii="Calibri" w:hAnsi="Calibri" w:cs="Calibri"/>
          <w:sz w:val="22"/>
          <w:szCs w:val="22"/>
        </w:rPr>
        <w:t xml:space="preserve"> ust 1</w:t>
      </w:r>
      <w:r w:rsidR="00787D9F">
        <w:rPr>
          <w:rFonts w:ascii="Calibri" w:hAnsi="Calibri" w:cs="Calibri"/>
          <w:sz w:val="22"/>
          <w:szCs w:val="22"/>
        </w:rPr>
        <w:t>0</w:t>
      </w:r>
      <w:r w:rsidRPr="00440710">
        <w:rPr>
          <w:rFonts w:ascii="Calibri" w:hAnsi="Calibri" w:cs="Calibri"/>
          <w:sz w:val="22"/>
          <w:szCs w:val="22"/>
        </w:rPr>
        <w:t xml:space="preserve"> umowy</w:t>
      </w:r>
      <w:r w:rsidR="00787D9F">
        <w:rPr>
          <w:rFonts w:ascii="Calibri" w:hAnsi="Calibri" w:cs="Calibri"/>
          <w:sz w:val="22"/>
          <w:szCs w:val="22"/>
        </w:rPr>
        <w:t>,</w:t>
      </w:r>
    </w:p>
    <w:p w14:paraId="5A355DCD" w14:textId="77777777" w:rsidR="0077071F" w:rsidRDefault="0077071F" w:rsidP="0077071F">
      <w:pPr>
        <w:pStyle w:val="Tekstpodstawowy"/>
        <w:tabs>
          <w:tab w:val="left" w:pos="851"/>
        </w:tabs>
        <w:spacing w:after="0" w:line="276" w:lineRule="auto"/>
        <w:ind w:left="567" w:hanging="141"/>
        <w:rPr>
          <w:rFonts w:ascii="Calibri" w:eastAsia="Arial" w:hAnsi="Calibri" w:cs="Calibri"/>
          <w:sz w:val="22"/>
          <w:szCs w:val="22"/>
        </w:rPr>
      </w:pPr>
      <w:r>
        <w:rPr>
          <w:rFonts w:ascii="Calibri" w:eastAsia="Arial" w:hAnsi="Calibri" w:cs="Calibri"/>
          <w:sz w:val="22"/>
          <w:szCs w:val="22"/>
        </w:rPr>
        <w:t>32)</w:t>
      </w:r>
      <w:r>
        <w:tab/>
      </w:r>
      <w:r w:rsidRPr="00630DED">
        <w:rPr>
          <w:rFonts w:ascii="Calibri" w:eastAsia="Arial" w:hAnsi="Calibri" w:cs="Calibri"/>
          <w:sz w:val="22"/>
          <w:szCs w:val="22"/>
        </w:rPr>
        <w:t>koordynacji robót (a także usług i dostaw) realizowanych przez podwykonawców,</w:t>
      </w:r>
    </w:p>
    <w:p w14:paraId="0DC06265" w14:textId="02079C8F" w:rsidR="0077071F" w:rsidRDefault="0077071F" w:rsidP="0077071F">
      <w:pPr>
        <w:pStyle w:val="Tekstpodstawowy"/>
        <w:spacing w:after="0" w:line="276" w:lineRule="auto"/>
        <w:ind w:left="851" w:hanging="425"/>
        <w:rPr>
          <w:rFonts w:ascii="Calibri" w:eastAsia="Arial" w:hAnsi="Calibri" w:cs="Calibri"/>
          <w:sz w:val="22"/>
          <w:szCs w:val="22"/>
        </w:rPr>
      </w:pPr>
      <w:r>
        <w:rPr>
          <w:rFonts w:ascii="Calibri" w:eastAsia="Arial" w:hAnsi="Calibri" w:cs="Calibri"/>
          <w:sz w:val="22"/>
          <w:szCs w:val="22"/>
        </w:rPr>
        <w:t>3</w:t>
      </w:r>
      <w:r w:rsidR="00BE4EFA">
        <w:rPr>
          <w:rFonts w:ascii="Calibri" w:eastAsia="Arial" w:hAnsi="Calibri" w:cs="Calibri"/>
          <w:sz w:val="22"/>
          <w:szCs w:val="22"/>
        </w:rPr>
        <w:t>3</w:t>
      </w:r>
      <w:r>
        <w:rPr>
          <w:rFonts w:ascii="Calibri" w:eastAsia="Arial" w:hAnsi="Calibri" w:cs="Calibri"/>
          <w:sz w:val="22"/>
          <w:szCs w:val="22"/>
        </w:rPr>
        <w:t>)</w:t>
      </w:r>
      <w:r>
        <w:rPr>
          <w:rFonts w:ascii="Calibri" w:eastAsia="Arial" w:hAnsi="Calibri" w:cs="Calibri"/>
          <w:sz w:val="22"/>
          <w:szCs w:val="22"/>
        </w:rPr>
        <w:tab/>
      </w:r>
      <w:r w:rsidRPr="00630DED">
        <w:rPr>
          <w:rFonts w:ascii="Calibri" w:eastAsia="Arial" w:hAnsi="Calibri" w:cs="Calibri"/>
          <w:sz w:val="22"/>
          <w:szCs w:val="22"/>
        </w:rPr>
        <w:t>powierzeni</w:t>
      </w:r>
      <w:r w:rsidR="00BE4EFA">
        <w:rPr>
          <w:rFonts w:ascii="Calibri" w:eastAsia="Arial" w:hAnsi="Calibri" w:cs="Calibri"/>
          <w:sz w:val="22"/>
          <w:szCs w:val="22"/>
        </w:rPr>
        <w:t>e</w:t>
      </w:r>
      <w:r w:rsidRPr="00630DED">
        <w:rPr>
          <w:rFonts w:ascii="Calibri" w:eastAsia="Arial" w:hAnsi="Calibri" w:cs="Calibri"/>
          <w:sz w:val="22"/>
          <w:szCs w:val="22"/>
        </w:rPr>
        <w:t xml:space="preserve"> wykonywania osobom zatrudnionym na podstawie umowy o pracę i zobowiązania podwykonawców (dalszych podwykonawców) do stosowania analogicznych zasad w umowach o podwykonawstwo, w zakresie czynności wykonywanych przez pracowników wykonujących prace fizyczne w branży budowlanej, sanitarnej, elektrycznej i drogowej, w tym prace operatorów sprzętu i montażystów, w szczególności w zakresie:</w:t>
      </w:r>
    </w:p>
    <w:p w14:paraId="288B6AA0"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prac przygotowawczych,</w:t>
      </w:r>
    </w:p>
    <w:p w14:paraId="07863CDE"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murowych i betonowych,</w:t>
      </w:r>
    </w:p>
    <w:p w14:paraId="43D9C1BA"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 xml:space="preserve">robót zbrojeniowych, </w:t>
      </w:r>
    </w:p>
    <w:p w14:paraId="13E9D570"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posadzkarskich, malarskich, tynkarskich,</w:t>
      </w:r>
    </w:p>
    <w:p w14:paraId="0CADED80"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dekarskich,</w:t>
      </w:r>
    </w:p>
    <w:p w14:paraId="077D09BE"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wodno-kanalizacyjnych,</w:t>
      </w:r>
    </w:p>
    <w:p w14:paraId="62EB6103"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elektrycznych,</w:t>
      </w:r>
    </w:p>
    <w:p w14:paraId="7AF5A99F" w14:textId="773D9D0B" w:rsidR="0077071F" w:rsidRDefault="0077071F" w:rsidP="0077071F">
      <w:pPr>
        <w:suppressAutoHyphens w:val="0"/>
        <w:spacing w:line="276" w:lineRule="auto"/>
        <w:ind w:left="851"/>
        <w:rPr>
          <w:rFonts w:asciiTheme="minorHAnsi" w:hAnsiTheme="minorHAnsi" w:cstheme="minorHAnsi"/>
          <w:sz w:val="22"/>
          <w:szCs w:val="22"/>
        </w:rPr>
      </w:pPr>
      <w:r w:rsidRPr="00630DED">
        <w:rPr>
          <w:rFonts w:asciiTheme="minorHAnsi" w:hAnsiTheme="minorHAnsi" w:cstheme="minorHAnsi"/>
          <w:sz w:val="22"/>
          <w:szCs w:val="22"/>
        </w:rPr>
        <w:t>- o ile wykonywanie wymienionych wyżej czynności polega na wykonywaniu pracy w sposób określony w przepisach ustawy z dnia 26 czerwca 1974 r. – Kodeks pracy (</w:t>
      </w:r>
      <w:proofErr w:type="spellStart"/>
      <w:r w:rsidRPr="00630DED">
        <w:rPr>
          <w:rFonts w:asciiTheme="minorHAnsi" w:hAnsiTheme="minorHAnsi" w:cstheme="minorHAnsi"/>
          <w:sz w:val="22"/>
          <w:szCs w:val="22"/>
        </w:rPr>
        <w:t>t.j</w:t>
      </w:r>
      <w:proofErr w:type="spellEnd"/>
      <w:r w:rsidRPr="00630DED">
        <w:rPr>
          <w:rFonts w:asciiTheme="minorHAnsi" w:hAnsiTheme="minorHAnsi" w:cstheme="minorHAnsi"/>
          <w:sz w:val="22"/>
          <w:szCs w:val="22"/>
        </w:rPr>
        <w:t xml:space="preserve">. Dz. U. 2020 poz. 1320 ze zm.) – dalej jako </w:t>
      </w:r>
      <w:proofErr w:type="spellStart"/>
      <w:r w:rsidRPr="00630DED">
        <w:rPr>
          <w:rFonts w:asciiTheme="minorHAnsi" w:hAnsiTheme="minorHAnsi" w:cstheme="minorHAnsi"/>
          <w:sz w:val="22"/>
          <w:szCs w:val="22"/>
        </w:rPr>
        <w:t>k.p</w:t>
      </w:r>
      <w:proofErr w:type="spellEnd"/>
      <w:r w:rsidRPr="00630DED">
        <w:rPr>
          <w:rFonts w:asciiTheme="minorHAnsi" w:hAnsiTheme="minorHAnsi" w:cstheme="minorHAnsi"/>
          <w:sz w:val="22"/>
          <w:szCs w:val="22"/>
        </w:rPr>
        <w:t xml:space="preserve">., w szczególności art. 22 § 1 </w:t>
      </w:r>
      <w:proofErr w:type="spellStart"/>
      <w:r w:rsidRPr="00630DED">
        <w:rPr>
          <w:rFonts w:asciiTheme="minorHAnsi" w:hAnsiTheme="minorHAnsi" w:cstheme="minorHAnsi"/>
          <w:sz w:val="22"/>
          <w:szCs w:val="22"/>
        </w:rPr>
        <w:t>k.p</w:t>
      </w:r>
      <w:proofErr w:type="spellEnd"/>
      <w:r w:rsidRPr="00630DED">
        <w:rPr>
          <w:rFonts w:asciiTheme="minorHAnsi" w:hAnsiTheme="minorHAnsi" w:cstheme="minorHAnsi"/>
          <w:sz w:val="22"/>
          <w:szCs w:val="22"/>
        </w:rPr>
        <w:t>. Wymóg zatrudnienia w stosunku pracy nie dotyczy pełnienia samodzielnych funkcji technicznych w budownictwie w rozumieniu przepisów prawa budowlanego, jak również innych funkcji polegających na nadzorze nad wykonywanymi robotami</w:t>
      </w:r>
      <w:r>
        <w:rPr>
          <w:rFonts w:asciiTheme="minorHAnsi" w:hAnsiTheme="minorHAnsi" w:cstheme="minorHAnsi"/>
          <w:sz w:val="22"/>
          <w:szCs w:val="22"/>
        </w:rPr>
        <w:t>.</w:t>
      </w:r>
    </w:p>
    <w:p w14:paraId="11BEAC81" w14:textId="7339FC61" w:rsidR="00787D9F" w:rsidRDefault="00787D9F" w:rsidP="00787D9F">
      <w:pPr>
        <w:suppressAutoHyphens w:val="0"/>
        <w:spacing w:line="276" w:lineRule="auto"/>
        <w:ind w:left="851" w:hanging="425"/>
        <w:rPr>
          <w:rFonts w:asciiTheme="minorHAnsi" w:hAnsiTheme="minorHAnsi" w:cstheme="minorHAnsi"/>
          <w:sz w:val="22"/>
          <w:szCs w:val="22"/>
        </w:rPr>
      </w:pPr>
    </w:p>
    <w:p w14:paraId="54DB64BF" w14:textId="5577A843" w:rsidR="0077071F" w:rsidRDefault="0077071F" w:rsidP="008B1C16">
      <w:pPr>
        <w:pStyle w:val="Akapitzlist"/>
        <w:numPr>
          <w:ilvl w:val="0"/>
          <w:numId w:val="40"/>
        </w:numPr>
        <w:spacing w:after="0"/>
        <w:ind w:left="851"/>
        <w:rPr>
          <w:rFonts w:asciiTheme="minorHAnsi" w:hAnsiTheme="minorHAnsi" w:cstheme="minorHAnsi"/>
        </w:rPr>
      </w:pPr>
      <w:r w:rsidRPr="00630DED">
        <w:rPr>
          <w:rFonts w:asciiTheme="minorHAnsi" w:hAnsiTheme="minorHAnsi" w:cstheme="minorHAnsi"/>
        </w:rPr>
        <w:t xml:space="preserve">W przypadku, gdy Zamawiający poweźmie informację lub wątpliwość, czy Wykonawca lub osoby, którymi się posługuje przy wykonywaniu Umowy naruszają obowiązek, o którym mowa w ust. </w:t>
      </w:r>
      <w:r>
        <w:rPr>
          <w:rFonts w:asciiTheme="minorHAnsi" w:hAnsiTheme="minorHAnsi" w:cstheme="minorHAnsi"/>
        </w:rPr>
        <w:t>6</w:t>
      </w:r>
      <w:r w:rsidRPr="00630DED">
        <w:rPr>
          <w:rFonts w:asciiTheme="minorHAnsi" w:hAnsiTheme="minorHAnsi" w:cstheme="minorHAnsi"/>
        </w:rPr>
        <w:t xml:space="preserve"> pkt 3</w:t>
      </w:r>
      <w:r w:rsidR="00BE4EFA">
        <w:rPr>
          <w:rFonts w:asciiTheme="minorHAnsi" w:hAnsiTheme="minorHAnsi" w:cstheme="minorHAnsi"/>
        </w:rPr>
        <w:t>3</w:t>
      </w:r>
      <w:r w:rsidRPr="00630DED">
        <w:rPr>
          <w:rFonts w:asciiTheme="minorHAnsi" w:hAnsiTheme="minorHAnsi" w:cstheme="minorHAnsi"/>
        </w:rPr>
        <w:t xml:space="preserve">) niniejszego paragrafu, ma prawo zażądać od Wykonawcy udowodnienia za pomocą dokumentów, że osoby dedykowane do wykonywania czynności, o których mowa w ust. </w:t>
      </w:r>
      <w:r>
        <w:rPr>
          <w:rFonts w:asciiTheme="minorHAnsi" w:hAnsiTheme="minorHAnsi" w:cstheme="minorHAnsi"/>
        </w:rPr>
        <w:t>6</w:t>
      </w:r>
      <w:r w:rsidRPr="00630DED">
        <w:rPr>
          <w:rFonts w:asciiTheme="minorHAnsi" w:hAnsiTheme="minorHAnsi" w:cstheme="minorHAnsi"/>
        </w:rPr>
        <w:t xml:space="preserve"> pkt </w:t>
      </w:r>
      <w:r>
        <w:rPr>
          <w:rFonts w:asciiTheme="minorHAnsi" w:hAnsiTheme="minorHAnsi" w:cstheme="minorHAnsi"/>
        </w:rPr>
        <w:t>34</w:t>
      </w:r>
      <w:r w:rsidRPr="00630DED">
        <w:rPr>
          <w:rFonts w:asciiTheme="minorHAnsi" w:hAnsiTheme="minorHAnsi" w:cstheme="minorHAnsi"/>
        </w:rPr>
        <w:t>) niniejszego paragrafu wykonują je na podstawie umowy o pracę pod rygorem zastosowania kar umownych. Zamawiający może żądać od Wykonawcy przedłożenia w szczególności:</w:t>
      </w:r>
    </w:p>
    <w:p w14:paraId="7FB4E2A7" w14:textId="77777777" w:rsidR="0077071F" w:rsidRPr="00630DED"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oświadczeń zatrudnionych pracowników,</w:t>
      </w:r>
    </w:p>
    <w:p w14:paraId="596816C1" w14:textId="77777777" w:rsidR="0077071F" w:rsidRPr="00630DED"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oświadczeń Wykonawcy, podwykonawcy lub dalszego podwykonawcy o zatrudnieniu pracowników na podstawie umowy o pracę,</w:t>
      </w:r>
    </w:p>
    <w:p w14:paraId="093DCE25" w14:textId="77777777" w:rsidR="0077071F" w:rsidRPr="00630DED"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poświadczonych za zgodność z oryginałem kopii umów o pracę zatrudnionych pracowników,</w:t>
      </w:r>
    </w:p>
    <w:p w14:paraId="231A27BA" w14:textId="77777777" w:rsidR="0077071F" w:rsidRPr="00721180"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innych dokumentów,</w:t>
      </w:r>
    </w:p>
    <w:p w14:paraId="22624D16" w14:textId="6F5FB56C" w:rsidR="0077071F" w:rsidRPr="0077071F" w:rsidRDefault="0077071F" w:rsidP="008B1C16">
      <w:pPr>
        <w:pStyle w:val="Tekstpodstawowy"/>
        <w:numPr>
          <w:ilvl w:val="0"/>
          <w:numId w:val="40"/>
        </w:numPr>
        <w:tabs>
          <w:tab w:val="left" w:pos="426"/>
        </w:tabs>
        <w:spacing w:after="0" w:line="276" w:lineRule="auto"/>
        <w:ind w:left="851" w:hanging="284"/>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odpowiedzialny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zobowiązania</w:t>
      </w:r>
      <w:r w:rsidRPr="00440710">
        <w:rPr>
          <w:rFonts w:ascii="Calibri" w:eastAsia="Arial" w:hAnsi="Calibri" w:cs="Calibri"/>
          <w:sz w:val="22"/>
          <w:szCs w:val="22"/>
        </w:rPr>
        <w:t xml:space="preserve"> </w:t>
      </w:r>
      <w:r w:rsidRPr="00440710">
        <w:rPr>
          <w:rFonts w:ascii="Calibri" w:hAnsi="Calibri" w:cs="Calibri"/>
          <w:sz w:val="22"/>
          <w:szCs w:val="22"/>
        </w:rPr>
        <w:t>wynikające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p>
    <w:p w14:paraId="407A45E8" w14:textId="77777777" w:rsidR="00851EF3" w:rsidRPr="00440710" w:rsidRDefault="00851EF3" w:rsidP="008B1C16">
      <w:pPr>
        <w:pStyle w:val="Tekstpodstawowy"/>
        <w:numPr>
          <w:ilvl w:val="0"/>
          <w:numId w:val="40"/>
        </w:numPr>
        <w:tabs>
          <w:tab w:val="left" w:pos="426"/>
        </w:tabs>
        <w:spacing w:after="0" w:line="276" w:lineRule="auto"/>
        <w:ind w:left="851" w:hanging="284"/>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wszelką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prawną</w:t>
      </w:r>
      <w:r w:rsidRPr="00440710">
        <w:rPr>
          <w:rFonts w:ascii="Calibri" w:eastAsia="Arial" w:hAnsi="Calibri" w:cs="Calibri"/>
          <w:sz w:val="22"/>
          <w:szCs w:val="22"/>
        </w:rPr>
        <w:t xml:space="preserve"> </w:t>
      </w:r>
      <w:r w:rsidRPr="00440710">
        <w:rPr>
          <w:rFonts w:ascii="Calibri" w:hAnsi="Calibri" w:cs="Calibri"/>
          <w:sz w:val="22"/>
          <w:szCs w:val="22"/>
        </w:rPr>
        <w:t>wobec</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trzecich</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powstałe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F72B92" w:rsidRPr="00440710">
        <w:rPr>
          <w:rFonts w:ascii="Calibri" w:hAnsi="Calibri" w:cs="Calibri"/>
          <w:sz w:val="22"/>
          <w:szCs w:val="22"/>
        </w:rPr>
        <w:t>umowy</w:t>
      </w:r>
      <w:r w:rsidRPr="00440710">
        <w:rPr>
          <w:rFonts w:ascii="Calibri" w:hAnsi="Calibri" w:cs="Calibri"/>
          <w:sz w:val="22"/>
          <w:szCs w:val="22"/>
        </w:rPr>
        <w:t>.</w:t>
      </w:r>
      <w:r w:rsidRPr="00440710">
        <w:rPr>
          <w:rFonts w:ascii="Calibri" w:eastAsia="Arial" w:hAnsi="Calibri" w:cs="Calibri"/>
          <w:sz w:val="22"/>
          <w:szCs w:val="22"/>
        </w:rPr>
        <w:t xml:space="preserve"> </w:t>
      </w:r>
    </w:p>
    <w:p w14:paraId="2DD8A262" w14:textId="77777777" w:rsidR="00851EF3" w:rsidRPr="00440710" w:rsidRDefault="00851EF3" w:rsidP="008B1C16">
      <w:pPr>
        <w:pStyle w:val="Tekstpodstawowy"/>
        <w:numPr>
          <w:ilvl w:val="0"/>
          <w:numId w:val="40"/>
        </w:numPr>
        <w:tabs>
          <w:tab w:val="left" w:pos="426"/>
        </w:tabs>
        <w:spacing w:after="0" w:line="276" w:lineRule="auto"/>
        <w:ind w:left="851" w:hanging="426"/>
        <w:rPr>
          <w:rFonts w:ascii="Calibri" w:hAnsi="Calibri" w:cs="Calibri"/>
          <w:sz w:val="22"/>
          <w:szCs w:val="22"/>
        </w:rPr>
      </w:pP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czas</w:t>
      </w:r>
      <w:r w:rsidRPr="00440710">
        <w:rPr>
          <w:rFonts w:ascii="Calibri" w:eastAsia="Arial" w:hAnsi="Calibri" w:cs="Calibri"/>
          <w:sz w:val="22"/>
          <w:szCs w:val="22"/>
        </w:rPr>
        <w:t xml:space="preserve"> </w:t>
      </w:r>
      <w:r w:rsidRPr="00440710">
        <w:rPr>
          <w:rFonts w:ascii="Calibri" w:hAnsi="Calibri" w:cs="Calibri"/>
          <w:sz w:val="22"/>
          <w:szCs w:val="22"/>
        </w:rPr>
        <w:t>obowiązywania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przyjmuje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siebie</w:t>
      </w:r>
      <w:r w:rsidRPr="00440710">
        <w:rPr>
          <w:rFonts w:ascii="Calibri" w:eastAsia="Arial" w:hAnsi="Calibri" w:cs="Calibri"/>
          <w:sz w:val="22"/>
          <w:szCs w:val="22"/>
        </w:rPr>
        <w:t xml:space="preserve"> </w:t>
      </w:r>
      <w:r w:rsidRPr="00440710">
        <w:rPr>
          <w:rFonts w:ascii="Calibri" w:hAnsi="Calibri" w:cs="Calibri"/>
          <w:sz w:val="22"/>
          <w:szCs w:val="22"/>
        </w:rPr>
        <w:t>pełną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stosunku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trzecich,</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skutki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następstwa</w:t>
      </w:r>
      <w:r w:rsidRPr="00440710">
        <w:rPr>
          <w:rFonts w:ascii="Calibri" w:eastAsia="Arial" w:hAnsi="Calibri" w:cs="Calibri"/>
          <w:sz w:val="22"/>
          <w:szCs w:val="22"/>
        </w:rPr>
        <w:t xml:space="preserve"> </w:t>
      </w:r>
      <w:r w:rsidRPr="00440710">
        <w:rPr>
          <w:rFonts w:ascii="Calibri" w:hAnsi="Calibri" w:cs="Calibri"/>
          <w:sz w:val="22"/>
          <w:szCs w:val="22"/>
        </w:rPr>
        <w:t>zdarzeń</w:t>
      </w:r>
      <w:r w:rsidRPr="00440710">
        <w:rPr>
          <w:rFonts w:ascii="Calibri" w:eastAsia="Arial" w:hAnsi="Calibri" w:cs="Calibri"/>
          <w:sz w:val="22"/>
          <w:szCs w:val="22"/>
        </w:rPr>
        <w:t xml:space="preserve"> </w:t>
      </w:r>
      <w:r w:rsidRPr="00440710">
        <w:rPr>
          <w:rFonts w:ascii="Calibri" w:hAnsi="Calibri" w:cs="Calibri"/>
          <w:sz w:val="22"/>
          <w:szCs w:val="22"/>
        </w:rPr>
        <w:t>zależnych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nienależytego</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nieterminowego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p>
    <w:p w14:paraId="6ADA5FEB" w14:textId="2A1C68D0" w:rsidR="00851EF3" w:rsidRPr="00440710" w:rsidRDefault="00851EF3" w:rsidP="00440710">
      <w:pPr>
        <w:pStyle w:val="Tekstpodstawowy"/>
        <w:spacing w:after="0" w:line="276" w:lineRule="auto"/>
        <w:rPr>
          <w:rFonts w:ascii="Calibri" w:hAnsi="Calibri" w:cs="Calibri"/>
          <w:sz w:val="22"/>
          <w:szCs w:val="22"/>
        </w:rPr>
      </w:pPr>
    </w:p>
    <w:p w14:paraId="569E9DCD"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p>
    <w:p w14:paraId="54B0966E" w14:textId="7F7D1BB0" w:rsidR="0077071F" w:rsidRDefault="0077071F">
      <w:pPr>
        <w:pStyle w:val="Akapitzlist"/>
        <w:numPr>
          <w:ilvl w:val="0"/>
          <w:numId w:val="14"/>
        </w:numPr>
        <w:tabs>
          <w:tab w:val="clear" w:pos="1440"/>
        </w:tabs>
        <w:spacing w:after="0"/>
        <w:ind w:left="426" w:hanging="426"/>
        <w:rPr>
          <w:rFonts w:eastAsia="Arial"/>
        </w:rPr>
      </w:pPr>
      <w:r w:rsidRPr="0077071F">
        <w:rPr>
          <w:rFonts w:eastAsia="Arial"/>
        </w:rPr>
        <w:t>Za wykonanie roboty budowlanej będącej przedmiotem zamówienia Strony ustaliły wynagrodzenie ryczałtowe, zgodnie ze złożoną ofertą Wykonawcy, które wyraża się kwotą ……………….… złotych netto (słownie:……………………..……..…...….…), co stanowi ……………….. złotych brutto (słownie: .………..……..….…...……….……)</w:t>
      </w:r>
      <w:r w:rsidR="003106D4">
        <w:rPr>
          <w:rFonts w:eastAsia="Arial"/>
        </w:rPr>
        <w:t>, VAT 23% w kwocie ………………….</w:t>
      </w:r>
      <w:r w:rsidRPr="0077071F">
        <w:rPr>
          <w:rFonts w:eastAsia="Arial"/>
        </w:rPr>
        <w:t>.</w:t>
      </w:r>
    </w:p>
    <w:p w14:paraId="79858D78" w14:textId="7D9C3C7A" w:rsidR="0077071F" w:rsidRPr="0077071F" w:rsidRDefault="0077071F">
      <w:pPr>
        <w:pStyle w:val="Akapitzlist"/>
        <w:numPr>
          <w:ilvl w:val="0"/>
          <w:numId w:val="14"/>
        </w:numPr>
        <w:tabs>
          <w:tab w:val="clear" w:pos="1440"/>
        </w:tabs>
        <w:spacing w:after="0"/>
        <w:ind w:left="426" w:hanging="426"/>
        <w:rPr>
          <w:rFonts w:eastAsia="Arial"/>
        </w:rPr>
      </w:pPr>
      <w:r w:rsidRPr="0077071F">
        <w:rPr>
          <w:rFonts w:eastAsia="Arial"/>
        </w:rPr>
        <w:t>Wykonawca zapoznał się z wszystkimi dokumentami składającymi się na opis przedmiotu zamówienia i nie zgłasza w tym zakresie żadnych zastrzeżeń</w:t>
      </w:r>
      <w:r w:rsidR="003106D4">
        <w:rPr>
          <w:rFonts w:eastAsia="Arial"/>
        </w:rPr>
        <w:t>.</w:t>
      </w:r>
    </w:p>
    <w:p w14:paraId="0095F4C5" w14:textId="77777777" w:rsidR="0077071F" w:rsidRPr="0077071F" w:rsidRDefault="0077071F">
      <w:pPr>
        <w:pStyle w:val="Akapitzlist"/>
        <w:numPr>
          <w:ilvl w:val="0"/>
          <w:numId w:val="14"/>
        </w:numPr>
        <w:tabs>
          <w:tab w:val="clear" w:pos="1440"/>
          <w:tab w:val="num" w:pos="1134"/>
        </w:tabs>
        <w:spacing w:after="0"/>
        <w:ind w:left="426" w:hanging="426"/>
        <w:rPr>
          <w:rFonts w:eastAsia="Arial"/>
        </w:rPr>
      </w:pPr>
      <w:r w:rsidRPr="0077071F">
        <w:rPr>
          <w:rFonts w:eastAsia="Arial"/>
        </w:rPr>
        <w:lastRenderedPageBreak/>
        <w:t>Wykonawca zobowiązany jest do wykonania w ramach wynagrodzenia określonego w ust. 1 wszelkich robót, prac i czynności niezbędnych do zrealizowania przedmiotu Umowy, również tych, których konieczność ujawni się w trakcie realizacji zamówienia, a które posiadający odpowiednią wiedzę i doświadczenie Wykonawca powinien był przewidzieć na podstawie opisu przedmiotu zamówienia, obowiązujących przepisów prawa, przepisów techniczno-budowlanych i administracyjnych, jak również wiedzy i doświadczenia.</w:t>
      </w:r>
    </w:p>
    <w:p w14:paraId="45050DEC" w14:textId="77777777" w:rsidR="0077071F" w:rsidRPr="0077071F" w:rsidRDefault="0077071F">
      <w:pPr>
        <w:pStyle w:val="Akapitzlist"/>
        <w:numPr>
          <w:ilvl w:val="0"/>
          <w:numId w:val="14"/>
        </w:numPr>
        <w:tabs>
          <w:tab w:val="clear" w:pos="1440"/>
          <w:tab w:val="num" w:pos="1560"/>
        </w:tabs>
        <w:spacing w:after="0"/>
        <w:ind w:left="426" w:hanging="426"/>
        <w:rPr>
          <w:rFonts w:eastAsia="Arial"/>
        </w:rPr>
      </w:pPr>
      <w:r w:rsidRPr="0077071F">
        <w:rPr>
          <w:rFonts w:eastAsia="Arial"/>
        </w:rPr>
        <w:t>Wynagrodzenie ryczałtowe Wykonawcy uwzględnia wszystkie obowiązujące w Polsce podatki, łącznie z podatkiem VAT oraz opłaty celne i inne opłaty związane z wykonywaniem robót.</w:t>
      </w:r>
    </w:p>
    <w:p w14:paraId="686F3F7C" w14:textId="233CEE21" w:rsidR="0077071F" w:rsidRPr="0077071F" w:rsidRDefault="0077071F">
      <w:pPr>
        <w:pStyle w:val="Akapitzlist"/>
        <w:numPr>
          <w:ilvl w:val="0"/>
          <w:numId w:val="14"/>
        </w:numPr>
        <w:tabs>
          <w:tab w:val="clear" w:pos="1440"/>
          <w:tab w:val="num" w:pos="1134"/>
        </w:tabs>
        <w:spacing w:after="0"/>
        <w:ind w:left="426" w:hanging="426"/>
        <w:rPr>
          <w:rFonts w:eastAsia="Arial"/>
        </w:rPr>
      </w:pPr>
      <w:r w:rsidRPr="0077071F">
        <w:rPr>
          <w:rFonts w:eastAsia="Arial"/>
        </w:rPr>
        <w:t>Niedoszacowanie, pominięcie oraz brak rozpoznania zakresu przedmiotu umowy nie może być podstawą do żądania przez Wykonawcę zwiększenia wynagrodzenia ryczałtowego, określonego w ust.1.</w:t>
      </w:r>
    </w:p>
    <w:p w14:paraId="34A1E5B2" w14:textId="77777777" w:rsidR="007768B2" w:rsidRPr="00440710" w:rsidRDefault="00851EF3" w:rsidP="0077071F">
      <w:pPr>
        <w:pStyle w:val="Normalny1"/>
        <w:numPr>
          <w:ilvl w:val="0"/>
          <w:numId w:val="2"/>
        </w:numPr>
        <w:tabs>
          <w:tab w:val="clear" w:pos="720"/>
          <w:tab w:val="num"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Zamawiający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będzie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wypłacał</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zaliczek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poczet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wynagrodzenia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przedmiotu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p>
    <w:p w14:paraId="22690092" w14:textId="59A1E34C" w:rsidR="0077071F" w:rsidRDefault="0077071F" w:rsidP="0077071F">
      <w:pPr>
        <w:pStyle w:val="Akapitzlist"/>
        <w:numPr>
          <w:ilvl w:val="0"/>
          <w:numId w:val="2"/>
        </w:numPr>
        <w:tabs>
          <w:tab w:val="clear" w:pos="720"/>
          <w:tab w:val="num" w:pos="426"/>
        </w:tabs>
        <w:spacing w:after="0"/>
        <w:ind w:left="426" w:hanging="426"/>
        <w:rPr>
          <w:rFonts w:eastAsia="Times New Roman"/>
        </w:rPr>
      </w:pPr>
      <w:r w:rsidRPr="0077071F">
        <w:rPr>
          <w:rFonts w:eastAsia="Times New Roman"/>
        </w:rPr>
        <w:t xml:space="preserve">Wynagrodzenie za wykonane roboty będzie następowało na podstawie </w:t>
      </w:r>
      <w:r w:rsidR="003106D4">
        <w:rPr>
          <w:rFonts w:eastAsia="Times New Roman"/>
        </w:rPr>
        <w:t xml:space="preserve">prawidłowo wystawionej przez Wykonawcę </w:t>
      </w:r>
      <w:r w:rsidRPr="0077071F">
        <w:rPr>
          <w:rFonts w:eastAsia="Times New Roman"/>
        </w:rPr>
        <w:t>faktur</w:t>
      </w:r>
      <w:r w:rsidR="00C23638">
        <w:rPr>
          <w:rFonts w:eastAsia="Times New Roman"/>
        </w:rPr>
        <w:t xml:space="preserve">y </w:t>
      </w:r>
      <w:r w:rsidRPr="0077071F">
        <w:rPr>
          <w:rFonts w:eastAsia="Times New Roman"/>
        </w:rPr>
        <w:t>z konta Zamawiającego na konto Wykonawcy w terminie 21 dni od daty otrzymania faktury przez Zamawiającego</w:t>
      </w:r>
      <w:r>
        <w:rPr>
          <w:rFonts w:eastAsia="Times New Roman"/>
        </w:rPr>
        <w:t>.</w:t>
      </w:r>
    </w:p>
    <w:p w14:paraId="5A922E2D" w14:textId="08A3FB4C" w:rsidR="0077071F" w:rsidRPr="0077071F" w:rsidRDefault="0077071F" w:rsidP="0077071F">
      <w:pPr>
        <w:pStyle w:val="Akapitzlist"/>
        <w:numPr>
          <w:ilvl w:val="0"/>
          <w:numId w:val="2"/>
        </w:numPr>
        <w:tabs>
          <w:tab w:val="clear" w:pos="720"/>
          <w:tab w:val="num" w:pos="426"/>
        </w:tabs>
        <w:spacing w:after="0"/>
        <w:ind w:left="426" w:hanging="426"/>
        <w:rPr>
          <w:rFonts w:eastAsia="Times New Roman"/>
        </w:rPr>
      </w:pPr>
      <w:r w:rsidRPr="0077071F">
        <w:rPr>
          <w:rFonts w:eastAsia="Times New Roman"/>
        </w:rPr>
        <w:t xml:space="preserve">Rozliczenie finansowe może odbywać się etapowo, zamkniętymi scalonymi elementami robót na podstawie faktur częściowych VAT wystawianych za roboty faktycznie wykonane i wstępnie odebrane przez Inspektora Nadzoru </w:t>
      </w:r>
      <w:r w:rsidR="00C23638">
        <w:rPr>
          <w:rFonts w:eastAsia="Times New Roman"/>
        </w:rPr>
        <w:t>Inwestorskiego</w:t>
      </w:r>
      <w:r w:rsidRPr="0077071F">
        <w:rPr>
          <w:rFonts w:eastAsia="Times New Roman"/>
        </w:rPr>
        <w:t>, który sprawdza zgodność ich wykonania z przedmiotem zamówienia.</w:t>
      </w:r>
    </w:p>
    <w:p w14:paraId="5A003E21" w14:textId="1CF41216" w:rsidR="0077071F" w:rsidRPr="0077071F" w:rsidRDefault="0077071F" w:rsidP="0077071F">
      <w:pPr>
        <w:pStyle w:val="Akapitzlist"/>
        <w:numPr>
          <w:ilvl w:val="0"/>
          <w:numId w:val="2"/>
        </w:numPr>
        <w:tabs>
          <w:tab w:val="clear" w:pos="720"/>
          <w:tab w:val="num" w:pos="426"/>
        </w:tabs>
        <w:spacing w:after="0"/>
        <w:ind w:left="426" w:hanging="426"/>
        <w:rPr>
          <w:rFonts w:eastAsia="Times New Roman"/>
        </w:rPr>
      </w:pPr>
      <w:r w:rsidRPr="0077071F">
        <w:rPr>
          <w:rFonts w:eastAsia="Times New Roman"/>
        </w:rPr>
        <w:t xml:space="preserve">Łączna wartość netto wystawionych przez Wykonawcę faktur częściowych nie może przekroczyć </w:t>
      </w:r>
      <w:r w:rsidR="00C23638">
        <w:rPr>
          <w:rFonts w:eastAsia="Times New Roman"/>
        </w:rPr>
        <w:t>5</w:t>
      </w:r>
      <w:r w:rsidRPr="0077071F">
        <w:rPr>
          <w:rFonts w:eastAsia="Times New Roman"/>
        </w:rPr>
        <w:t xml:space="preserve">0% wartości przedmiotu Umowy netto. Faktura końcowa na pozostałe </w:t>
      </w:r>
      <w:r w:rsidR="00C23638">
        <w:rPr>
          <w:rFonts w:eastAsia="Times New Roman"/>
        </w:rPr>
        <w:t>5</w:t>
      </w:r>
      <w:r w:rsidRPr="0077071F">
        <w:rPr>
          <w:rFonts w:eastAsia="Times New Roman"/>
        </w:rPr>
        <w:t>0% wartości zostanie wystawiona i opłacona po podpisaniu protokołu odbioru końcowego całego przedmiotu Umowy, w tym po uzyskaniu pozwolenia na użytkowanie.</w:t>
      </w:r>
    </w:p>
    <w:p w14:paraId="393E0F74" w14:textId="5677AE07" w:rsidR="0077071F" w:rsidRDefault="0077071F" w:rsidP="0077071F">
      <w:pPr>
        <w:numPr>
          <w:ilvl w:val="0"/>
          <w:numId w:val="2"/>
        </w:numPr>
        <w:tabs>
          <w:tab w:val="clear" w:pos="720"/>
        </w:tabs>
        <w:suppressAutoHyphens w:val="0"/>
        <w:spacing w:line="276" w:lineRule="auto"/>
        <w:ind w:left="426" w:hanging="426"/>
        <w:rPr>
          <w:rFonts w:ascii="Calibri" w:hAnsi="Calibri" w:cs="Calibri"/>
          <w:sz w:val="22"/>
          <w:szCs w:val="22"/>
        </w:rPr>
      </w:pPr>
      <w:r w:rsidRPr="0077071F">
        <w:rPr>
          <w:rFonts w:ascii="Calibri" w:hAnsi="Calibri" w:cs="Calibri"/>
          <w:bCs/>
          <w:sz w:val="22"/>
          <w:szCs w:val="22"/>
        </w:rPr>
        <w:t xml:space="preserve">Wszystkie faktury VAT płatne będą w formie przelewu bankowego w terminie </w:t>
      </w:r>
      <w:r w:rsidR="00851EF3" w:rsidRPr="00440710">
        <w:rPr>
          <w:rFonts w:ascii="Calibri" w:hAnsi="Calibri" w:cs="Calibri"/>
          <w:bCs/>
          <w:sz w:val="22"/>
          <w:szCs w:val="22"/>
        </w:rPr>
        <w:t>do</w:t>
      </w:r>
      <w:r w:rsidR="00851EF3" w:rsidRPr="00440710">
        <w:rPr>
          <w:rFonts w:ascii="Calibri" w:eastAsia="Arial" w:hAnsi="Calibri" w:cs="Calibri"/>
          <w:bCs/>
          <w:sz w:val="22"/>
          <w:szCs w:val="22"/>
        </w:rPr>
        <w:t xml:space="preserve"> </w:t>
      </w:r>
      <w:r w:rsidR="00851EF3" w:rsidRPr="00440710">
        <w:rPr>
          <w:rFonts w:ascii="Calibri" w:hAnsi="Calibri" w:cs="Calibri"/>
          <w:bCs/>
          <w:sz w:val="22"/>
          <w:szCs w:val="22"/>
        </w:rPr>
        <w:t>21</w:t>
      </w:r>
      <w:r w:rsidR="00851EF3" w:rsidRPr="00440710">
        <w:rPr>
          <w:rFonts w:ascii="Calibri" w:eastAsia="Arial" w:hAnsi="Calibri" w:cs="Calibri"/>
          <w:bCs/>
          <w:sz w:val="22"/>
          <w:szCs w:val="22"/>
        </w:rPr>
        <w:t xml:space="preserve"> </w:t>
      </w:r>
      <w:r w:rsidR="00851EF3" w:rsidRPr="00440710">
        <w:rPr>
          <w:rFonts w:ascii="Calibri" w:hAnsi="Calibri" w:cs="Calibri"/>
          <w:bCs/>
          <w:sz w:val="22"/>
          <w:szCs w:val="22"/>
        </w:rPr>
        <w:t>dni</w:t>
      </w:r>
      <w:r w:rsidR="00851EF3" w:rsidRPr="00440710">
        <w:rPr>
          <w:rFonts w:ascii="Calibri" w:eastAsia="Arial" w:hAnsi="Calibri" w:cs="Calibri"/>
          <w:bCs/>
          <w:sz w:val="22"/>
          <w:szCs w:val="22"/>
        </w:rPr>
        <w:t xml:space="preserve"> </w:t>
      </w:r>
      <w:r w:rsidR="007768B2" w:rsidRPr="00440710">
        <w:rPr>
          <w:rFonts w:ascii="Calibri" w:hAnsi="Calibri" w:cs="Calibri"/>
          <w:bCs/>
          <w:sz w:val="22"/>
          <w:szCs w:val="22"/>
        </w:rPr>
        <w:t>licząc od daty otrzymania przez Zamawiającego pra</w:t>
      </w:r>
      <w:r w:rsidR="008A31BB" w:rsidRPr="00440710">
        <w:rPr>
          <w:rFonts w:ascii="Calibri" w:hAnsi="Calibri" w:cs="Calibri"/>
          <w:bCs/>
          <w:sz w:val="22"/>
          <w:szCs w:val="22"/>
        </w:rPr>
        <w:t>widłowo wystawionej faktury</w:t>
      </w:r>
      <w:r w:rsidR="00851EF3" w:rsidRPr="00440710">
        <w:rPr>
          <w:rFonts w:ascii="Calibri" w:hAnsi="Calibri" w:cs="Calibri"/>
          <w:bCs/>
          <w:sz w:val="22"/>
          <w:szCs w:val="22"/>
        </w:rPr>
        <w:t>.</w:t>
      </w:r>
      <w:r w:rsidR="00851EF3" w:rsidRPr="00440710">
        <w:rPr>
          <w:rFonts w:ascii="Calibri" w:eastAsia="Arial" w:hAnsi="Calibri" w:cs="Calibri"/>
          <w:bCs/>
          <w:sz w:val="22"/>
          <w:szCs w:val="22"/>
        </w:rPr>
        <w:t xml:space="preserve"> </w:t>
      </w:r>
      <w:r w:rsidR="00F16A7A" w:rsidRPr="00440710">
        <w:rPr>
          <w:rFonts w:ascii="Calibri" w:eastAsia="Arial" w:hAnsi="Calibri" w:cs="Calibri"/>
          <w:bCs/>
          <w:sz w:val="22"/>
          <w:szCs w:val="22"/>
        </w:rPr>
        <w:t>Wykonawca zobowiązany jest doręczyć Zamawiającemu fakturę w terminie 7 dni od dnia jej wystawienia i powinna być doręczona do siedziby Zamawia</w:t>
      </w:r>
      <w:r w:rsidR="00C72BA7" w:rsidRPr="00440710">
        <w:rPr>
          <w:rFonts w:ascii="Calibri" w:eastAsia="Arial" w:hAnsi="Calibri" w:cs="Calibri"/>
          <w:bCs/>
          <w:sz w:val="22"/>
          <w:szCs w:val="22"/>
        </w:rPr>
        <w:t>jącego</w:t>
      </w:r>
      <w:r w:rsidR="00C23638">
        <w:rPr>
          <w:rFonts w:ascii="Calibri" w:eastAsia="Arial" w:hAnsi="Calibri" w:cs="Calibri"/>
          <w:bCs/>
          <w:sz w:val="22"/>
          <w:szCs w:val="22"/>
        </w:rPr>
        <w:t>.</w:t>
      </w:r>
    </w:p>
    <w:p w14:paraId="4D21870C" w14:textId="3BD6BA47" w:rsidR="0077071F" w:rsidRPr="00A87B7C" w:rsidRDefault="00A87B7C" w:rsidP="0077071F">
      <w:pPr>
        <w:numPr>
          <w:ilvl w:val="0"/>
          <w:numId w:val="2"/>
        </w:numPr>
        <w:tabs>
          <w:tab w:val="clear" w:pos="720"/>
        </w:tabs>
        <w:suppressAutoHyphens w:val="0"/>
        <w:spacing w:line="276" w:lineRule="auto"/>
        <w:ind w:left="426" w:hanging="426"/>
        <w:rPr>
          <w:rFonts w:ascii="Calibri" w:hAnsi="Calibri" w:cs="Calibri"/>
          <w:sz w:val="22"/>
          <w:szCs w:val="22"/>
        </w:rPr>
      </w:pPr>
      <w:r w:rsidRPr="00A87B7C">
        <w:rPr>
          <w:rFonts w:ascii="Calibri" w:hAnsi="Calibri" w:cs="Calibri"/>
          <w:sz w:val="22"/>
          <w:szCs w:val="22"/>
        </w:rPr>
        <w:t>Faktura wystawiona bezpodstawnie lub nieprawidłowo zostanie zwrócona Wykonawcy</w:t>
      </w:r>
      <w:r>
        <w:rPr>
          <w:rFonts w:ascii="Calibri" w:hAnsi="Calibri" w:cs="Calibri"/>
          <w:sz w:val="22"/>
          <w:szCs w:val="22"/>
        </w:rPr>
        <w:t>.</w:t>
      </w:r>
    </w:p>
    <w:p w14:paraId="2044BC67" w14:textId="4FB420C4" w:rsidR="008C6738" w:rsidRPr="00440710" w:rsidRDefault="00F16A7A"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rPr>
        <w:t xml:space="preserve">Z zastrzeżeniem postanowień </w:t>
      </w:r>
      <w:r w:rsidR="008B7155" w:rsidRPr="00440710">
        <w:rPr>
          <w:rFonts w:ascii="Calibri" w:hAnsi="Calibri" w:cs="Calibri"/>
          <w:color w:val="auto"/>
          <w:sz w:val="22"/>
          <w:szCs w:val="22"/>
        </w:rPr>
        <w:t>w</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3 ust.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1</w:t>
      </w:r>
      <w:r w:rsidR="00A87B7C">
        <w:rPr>
          <w:rFonts w:ascii="Calibri" w:hAnsi="Calibri" w:cs="Calibri"/>
          <w:color w:val="auto"/>
          <w:sz w:val="22"/>
          <w:szCs w:val="22"/>
        </w:rPr>
        <w:t>1</w:t>
      </w:r>
      <w:r w:rsidR="008B7155" w:rsidRPr="00440710">
        <w:rPr>
          <w:rFonts w:ascii="Calibri" w:eastAsia="Arial" w:hAnsi="Calibri" w:cs="Calibri"/>
          <w:color w:val="auto"/>
          <w:sz w:val="22"/>
          <w:szCs w:val="22"/>
        </w:rPr>
        <w:t xml:space="preserve"> </w:t>
      </w:r>
      <w:r w:rsidRPr="00440710">
        <w:rPr>
          <w:rFonts w:ascii="Calibri" w:hAnsi="Calibri" w:cs="Calibri"/>
          <w:color w:val="auto"/>
          <w:sz w:val="22"/>
          <w:szCs w:val="22"/>
        </w:rPr>
        <w:t xml:space="preserve">niniejszej umowy wynagrodzenie będzie płatne na rachunek bankowy Wykonawcy wskazany w fakturze. Za dzień dokonania płatności przyjmuje się dzień obciążenia rachunku bankowego Zamawiającego. </w:t>
      </w:r>
    </w:p>
    <w:p w14:paraId="07FC90B1" w14:textId="2A455DF2" w:rsidR="008C6738" w:rsidRPr="00440710" w:rsidRDefault="008C6738"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lang w:eastAsia="pl-PL"/>
        </w:rPr>
        <w:t>Wykonawca przyjmuje do wiadomości</w:t>
      </w:r>
      <w:r w:rsidR="00076289" w:rsidRPr="00440710">
        <w:rPr>
          <w:rFonts w:ascii="Calibri" w:hAnsi="Calibri" w:cs="Calibri"/>
          <w:color w:val="auto"/>
          <w:sz w:val="22"/>
          <w:szCs w:val="22"/>
          <w:lang w:eastAsia="pl-PL"/>
        </w:rPr>
        <w:t>, iż Zamawiający przy zapłacie w</w:t>
      </w:r>
      <w:r w:rsidRPr="00440710">
        <w:rPr>
          <w:rFonts w:ascii="Calibri" w:hAnsi="Calibri" w:cs="Calibri"/>
          <w:color w:val="auto"/>
          <w:sz w:val="22"/>
          <w:szCs w:val="22"/>
          <w:lang w:eastAsia="pl-PL"/>
        </w:rPr>
        <w:t>ynagrodzenia będzie stosował mechanizm podzielonej płatności, o którym mowa w art. 108a ust. 1 ustawy z dnia 11 marca 2004 r. o</w:t>
      </w:r>
      <w:r w:rsidR="00985680" w:rsidRPr="00440710">
        <w:rPr>
          <w:rFonts w:ascii="Calibri" w:hAnsi="Calibri" w:cs="Calibri"/>
          <w:color w:val="auto"/>
          <w:sz w:val="22"/>
          <w:szCs w:val="22"/>
          <w:lang w:eastAsia="pl-PL"/>
        </w:rPr>
        <w:t> </w:t>
      </w:r>
      <w:r w:rsidRPr="00440710">
        <w:rPr>
          <w:rFonts w:ascii="Calibri" w:hAnsi="Calibri" w:cs="Calibri"/>
          <w:color w:val="auto"/>
          <w:sz w:val="22"/>
          <w:szCs w:val="22"/>
          <w:lang w:eastAsia="pl-PL"/>
        </w:rPr>
        <w:t xml:space="preserve">podatku od towarów i usług (tekst jednolity </w:t>
      </w:r>
      <w:bookmarkStart w:id="0" w:name="_Hlk15927515"/>
      <w:r w:rsidRPr="00440710">
        <w:rPr>
          <w:rFonts w:ascii="Calibri" w:hAnsi="Calibri" w:cs="Calibri"/>
          <w:color w:val="auto"/>
          <w:sz w:val="22"/>
          <w:szCs w:val="22"/>
          <w:lang w:eastAsia="pl-PL"/>
        </w:rPr>
        <w:t xml:space="preserve">Dz. U. z </w:t>
      </w:r>
      <w:bookmarkStart w:id="1" w:name="_Hlk47483761"/>
      <w:r w:rsidRPr="00440710">
        <w:rPr>
          <w:rFonts w:ascii="Calibri" w:hAnsi="Calibri" w:cs="Calibri"/>
          <w:color w:val="auto"/>
          <w:sz w:val="22"/>
          <w:szCs w:val="22"/>
          <w:lang w:eastAsia="pl-PL"/>
        </w:rPr>
        <w:t>202</w:t>
      </w:r>
      <w:r w:rsidR="00D51F1F">
        <w:rPr>
          <w:rFonts w:ascii="Calibri" w:hAnsi="Calibri" w:cs="Calibri"/>
          <w:color w:val="auto"/>
          <w:sz w:val="22"/>
          <w:szCs w:val="22"/>
          <w:lang w:eastAsia="pl-PL"/>
        </w:rPr>
        <w:t>2</w:t>
      </w:r>
      <w:r w:rsidRPr="00440710">
        <w:rPr>
          <w:rFonts w:ascii="Calibri" w:hAnsi="Calibri" w:cs="Calibri"/>
          <w:color w:val="auto"/>
          <w:sz w:val="22"/>
          <w:szCs w:val="22"/>
          <w:lang w:eastAsia="pl-PL"/>
        </w:rPr>
        <w:t xml:space="preserve"> r., poz. </w:t>
      </w:r>
      <w:r w:rsidR="00D51F1F">
        <w:rPr>
          <w:rFonts w:ascii="Calibri" w:hAnsi="Calibri" w:cs="Calibri"/>
          <w:color w:val="auto"/>
          <w:sz w:val="22"/>
          <w:szCs w:val="22"/>
          <w:lang w:eastAsia="pl-PL"/>
        </w:rPr>
        <w:t>931</w:t>
      </w:r>
      <w:r w:rsidRPr="00440710">
        <w:rPr>
          <w:rFonts w:ascii="Calibri" w:hAnsi="Calibri" w:cs="Calibri"/>
          <w:color w:val="auto"/>
          <w:sz w:val="22"/>
          <w:szCs w:val="22"/>
          <w:lang w:eastAsia="pl-PL"/>
        </w:rPr>
        <w:t xml:space="preserve"> </w:t>
      </w:r>
      <w:bookmarkEnd w:id="0"/>
      <w:bookmarkEnd w:id="1"/>
      <w:r w:rsidRPr="00440710">
        <w:rPr>
          <w:rFonts w:ascii="Calibri" w:hAnsi="Calibri" w:cs="Calibri"/>
          <w:color w:val="auto"/>
          <w:sz w:val="22"/>
          <w:szCs w:val="22"/>
          <w:lang w:eastAsia="pl-PL"/>
        </w:rPr>
        <w:t xml:space="preserve">ze zm.). </w:t>
      </w:r>
    </w:p>
    <w:p w14:paraId="7F477E89" w14:textId="77777777" w:rsidR="008C6738" w:rsidRPr="00440710" w:rsidRDefault="008C6738"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lang w:eastAsia="pl-PL"/>
        </w:rPr>
        <w:t xml:space="preserve">Zapłata: </w:t>
      </w:r>
    </w:p>
    <w:p w14:paraId="74CE3C5C" w14:textId="77777777" w:rsidR="00AB1C59" w:rsidRPr="00440710" w:rsidRDefault="008C6738">
      <w:pPr>
        <w:pStyle w:val="Normalny1"/>
        <w:numPr>
          <w:ilvl w:val="0"/>
          <w:numId w:val="36"/>
        </w:numPr>
        <w:tabs>
          <w:tab w:val="left" w:pos="851"/>
        </w:tabs>
        <w:spacing w:line="276" w:lineRule="auto"/>
        <w:ind w:left="851" w:hanging="426"/>
        <w:rPr>
          <w:rFonts w:ascii="Calibri" w:eastAsia="Arial" w:hAnsi="Calibri" w:cs="Calibri"/>
          <w:bCs/>
          <w:color w:val="auto"/>
          <w:sz w:val="22"/>
          <w:szCs w:val="22"/>
        </w:rPr>
      </w:pPr>
      <w:r w:rsidRPr="00440710">
        <w:rPr>
          <w:rFonts w:ascii="Calibri" w:hAnsi="Calibri" w:cs="Calibri"/>
          <w:color w:val="auto"/>
          <w:sz w:val="22"/>
          <w:szCs w:val="22"/>
          <w:lang w:eastAsia="pl-PL"/>
        </w:rPr>
        <w:t>kwoty odpowiadającej całości albo części kwoty podatku wynikającej z otrzymanej faktury będzie dokonywana na rachunek VAT</w:t>
      </w:r>
      <w:r w:rsidR="008A31BB" w:rsidRPr="00440710">
        <w:rPr>
          <w:rFonts w:ascii="Calibri" w:hAnsi="Calibri" w:cs="Calibri"/>
          <w:color w:val="auto"/>
          <w:sz w:val="22"/>
          <w:szCs w:val="22"/>
          <w:lang w:eastAsia="pl-PL"/>
        </w:rPr>
        <w:t xml:space="preserve"> Wykonawcy</w:t>
      </w:r>
      <w:r w:rsidRPr="00440710">
        <w:rPr>
          <w:rFonts w:ascii="Calibri" w:hAnsi="Calibri" w:cs="Calibri"/>
          <w:color w:val="auto"/>
          <w:sz w:val="22"/>
          <w:szCs w:val="22"/>
          <w:lang w:eastAsia="pl-PL"/>
        </w:rPr>
        <w:t>, w rozumieniu art. 2 pkt 37 ustawy o podatku od towarów i usług,</w:t>
      </w:r>
    </w:p>
    <w:p w14:paraId="26EE9986" w14:textId="77777777" w:rsidR="008C6738" w:rsidRPr="00440710" w:rsidRDefault="008C6738">
      <w:pPr>
        <w:pStyle w:val="Normalny1"/>
        <w:numPr>
          <w:ilvl w:val="0"/>
          <w:numId w:val="36"/>
        </w:numPr>
        <w:tabs>
          <w:tab w:val="left" w:pos="851"/>
        </w:tabs>
        <w:spacing w:line="276" w:lineRule="auto"/>
        <w:ind w:left="851" w:hanging="426"/>
        <w:rPr>
          <w:rFonts w:ascii="Calibri" w:eastAsia="Arial" w:hAnsi="Calibri" w:cs="Calibri"/>
          <w:bCs/>
          <w:color w:val="auto"/>
          <w:sz w:val="22"/>
          <w:szCs w:val="22"/>
        </w:rPr>
      </w:pPr>
      <w:r w:rsidRPr="00440710">
        <w:rPr>
          <w:rFonts w:ascii="Calibri" w:hAnsi="Calibri" w:cs="Calibri"/>
          <w:color w:val="auto"/>
          <w:sz w:val="22"/>
          <w:szCs w:val="22"/>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2A846626" w14:textId="77777777" w:rsidR="008C6738" w:rsidRPr="00440710" w:rsidRDefault="008C6738" w:rsidP="00440710">
      <w:pPr>
        <w:numPr>
          <w:ilvl w:val="0"/>
          <w:numId w:val="2"/>
        </w:numPr>
        <w:tabs>
          <w:tab w:val="clear" w:pos="720"/>
          <w:tab w:val="num" w:pos="426"/>
        </w:tabs>
        <w:suppressAutoHyphens w:val="0"/>
        <w:spacing w:line="276" w:lineRule="auto"/>
        <w:ind w:left="426" w:hanging="426"/>
        <w:rPr>
          <w:rFonts w:ascii="Calibri" w:hAnsi="Calibri" w:cs="Calibri"/>
          <w:sz w:val="22"/>
          <w:szCs w:val="22"/>
          <w:lang w:eastAsia="pl-PL"/>
        </w:rPr>
      </w:pPr>
      <w:bookmarkStart w:id="2" w:name="_Hlk47483820"/>
      <w:r w:rsidRPr="00440710">
        <w:rPr>
          <w:rFonts w:ascii="Calibri" w:hAnsi="Calibri" w:cs="Calibri"/>
          <w:bCs/>
          <w:sz w:val="22"/>
          <w:szCs w:val="22"/>
          <w:lang w:eastAsia="pl-PL"/>
        </w:rPr>
        <w:t xml:space="preserve">Wykonawca przy realizacji </w:t>
      </w:r>
      <w:r w:rsidR="00AB1C59" w:rsidRPr="00440710">
        <w:rPr>
          <w:rFonts w:ascii="Calibri" w:hAnsi="Calibri" w:cs="Calibri"/>
          <w:bCs/>
          <w:sz w:val="22"/>
          <w:szCs w:val="22"/>
          <w:lang w:eastAsia="pl-PL"/>
        </w:rPr>
        <w:t>u</w:t>
      </w:r>
      <w:r w:rsidRPr="00440710">
        <w:rPr>
          <w:rFonts w:ascii="Calibri" w:hAnsi="Calibri" w:cs="Calibri"/>
          <w:bCs/>
          <w:sz w:val="22"/>
          <w:szCs w:val="22"/>
          <w:lang w:eastAsia="pl-PL"/>
        </w:rPr>
        <w:t>mowy zobowiązuje posługiwać się rachunkiem rozliczeniowym o którym mowa w art. 49 ust. 1 pkt 1 ust</w:t>
      </w:r>
      <w:r w:rsidR="00AB1C59" w:rsidRPr="00440710">
        <w:rPr>
          <w:rFonts w:ascii="Calibri" w:hAnsi="Calibri" w:cs="Calibri"/>
          <w:bCs/>
          <w:sz w:val="22"/>
          <w:szCs w:val="22"/>
          <w:lang w:eastAsia="pl-PL"/>
        </w:rPr>
        <w:t xml:space="preserve">awy z dnia 29 sierpnia 1997 r. </w:t>
      </w:r>
      <w:r w:rsidRPr="00440710">
        <w:rPr>
          <w:rFonts w:ascii="Calibri" w:hAnsi="Calibri" w:cs="Calibri"/>
          <w:bCs/>
          <w:sz w:val="22"/>
          <w:szCs w:val="22"/>
          <w:lang w:eastAsia="pl-PL"/>
        </w:rPr>
        <w:t>Prawo Ban</w:t>
      </w:r>
      <w:r w:rsidR="00AB1C59" w:rsidRPr="00440710">
        <w:rPr>
          <w:rFonts w:ascii="Calibri" w:hAnsi="Calibri" w:cs="Calibri"/>
          <w:bCs/>
          <w:sz w:val="22"/>
          <w:szCs w:val="22"/>
          <w:lang w:eastAsia="pl-PL"/>
        </w:rPr>
        <w:t>kowe (tekst jednolity Dz. U. z</w:t>
      </w:r>
      <w:r w:rsidR="00985680" w:rsidRPr="00440710">
        <w:rPr>
          <w:rFonts w:ascii="Calibri" w:hAnsi="Calibri" w:cs="Calibri"/>
          <w:bCs/>
          <w:sz w:val="22"/>
          <w:szCs w:val="22"/>
          <w:lang w:eastAsia="pl-PL"/>
        </w:rPr>
        <w:t> </w:t>
      </w:r>
      <w:r w:rsidR="00AB1C59" w:rsidRPr="00440710">
        <w:rPr>
          <w:rFonts w:ascii="Calibri" w:hAnsi="Calibri" w:cs="Calibri"/>
          <w:bCs/>
          <w:sz w:val="22"/>
          <w:szCs w:val="22"/>
          <w:lang w:eastAsia="pl-PL"/>
        </w:rPr>
        <w:t>2020</w:t>
      </w:r>
      <w:r w:rsidRPr="00440710">
        <w:rPr>
          <w:rFonts w:ascii="Calibri" w:hAnsi="Calibri" w:cs="Calibri"/>
          <w:bCs/>
          <w:sz w:val="22"/>
          <w:szCs w:val="22"/>
          <w:lang w:eastAsia="pl-PL"/>
        </w:rPr>
        <w:t xml:space="preserve"> r.</w:t>
      </w:r>
      <w:r w:rsidR="00AB1C59" w:rsidRPr="00440710">
        <w:rPr>
          <w:rFonts w:ascii="Calibri" w:hAnsi="Calibri" w:cs="Calibri"/>
          <w:bCs/>
          <w:sz w:val="22"/>
          <w:szCs w:val="22"/>
          <w:lang w:eastAsia="pl-PL"/>
        </w:rPr>
        <w:t>,</w:t>
      </w:r>
      <w:r w:rsidRPr="00440710">
        <w:rPr>
          <w:rFonts w:ascii="Calibri" w:hAnsi="Calibri" w:cs="Calibri"/>
          <w:bCs/>
          <w:sz w:val="22"/>
          <w:szCs w:val="22"/>
          <w:lang w:eastAsia="pl-PL"/>
        </w:rPr>
        <w:t xml:space="preserve"> poz. </w:t>
      </w:r>
      <w:r w:rsidR="00AB1C59" w:rsidRPr="00440710">
        <w:rPr>
          <w:rFonts w:ascii="Calibri" w:hAnsi="Calibri" w:cs="Calibri"/>
          <w:bCs/>
          <w:sz w:val="22"/>
          <w:szCs w:val="22"/>
          <w:lang w:eastAsia="pl-PL"/>
        </w:rPr>
        <w:t>1896 ze</w:t>
      </w:r>
      <w:r w:rsidRPr="00440710">
        <w:rPr>
          <w:rFonts w:ascii="Calibri" w:hAnsi="Calibri" w:cs="Calibri"/>
          <w:bCs/>
          <w:sz w:val="22"/>
          <w:szCs w:val="22"/>
          <w:lang w:eastAsia="pl-PL"/>
        </w:rPr>
        <w:t xml:space="preserve"> zm.) zawartym w wykazie podmiotów, o którym</w:t>
      </w:r>
      <w:r w:rsidR="00AB1C59" w:rsidRPr="00440710">
        <w:rPr>
          <w:rFonts w:ascii="Calibri" w:hAnsi="Calibri" w:cs="Calibri"/>
          <w:bCs/>
          <w:sz w:val="22"/>
          <w:szCs w:val="22"/>
          <w:lang w:eastAsia="pl-PL"/>
        </w:rPr>
        <w:t xml:space="preserve"> mowa w</w:t>
      </w:r>
      <w:r w:rsidR="00985680" w:rsidRPr="00440710">
        <w:rPr>
          <w:rFonts w:ascii="Calibri" w:hAnsi="Calibri" w:cs="Calibri"/>
          <w:bCs/>
          <w:sz w:val="22"/>
          <w:szCs w:val="22"/>
          <w:lang w:eastAsia="pl-PL"/>
        </w:rPr>
        <w:t xml:space="preserve"> </w:t>
      </w:r>
      <w:r w:rsidR="00AB1C59" w:rsidRPr="00440710">
        <w:rPr>
          <w:rFonts w:ascii="Calibri" w:hAnsi="Calibri" w:cs="Calibri"/>
          <w:bCs/>
          <w:sz w:val="22"/>
          <w:szCs w:val="22"/>
          <w:lang w:eastAsia="pl-PL"/>
        </w:rPr>
        <w:t xml:space="preserve">art. 96b ust. 1 ustawy </w:t>
      </w:r>
      <w:r w:rsidRPr="00440710">
        <w:rPr>
          <w:rFonts w:ascii="Calibri" w:hAnsi="Calibri" w:cs="Calibri"/>
          <w:bCs/>
          <w:sz w:val="22"/>
          <w:szCs w:val="22"/>
          <w:lang w:eastAsia="pl-PL"/>
        </w:rPr>
        <w:t>o</w:t>
      </w:r>
      <w:r w:rsidR="0069047C" w:rsidRPr="00440710">
        <w:rPr>
          <w:rFonts w:ascii="Calibri" w:hAnsi="Calibri" w:cs="Calibri"/>
          <w:bCs/>
          <w:sz w:val="22"/>
          <w:szCs w:val="22"/>
          <w:lang w:eastAsia="pl-PL"/>
        </w:rPr>
        <w:t> </w:t>
      </w:r>
      <w:r w:rsidRPr="00440710">
        <w:rPr>
          <w:rFonts w:ascii="Calibri" w:hAnsi="Calibri" w:cs="Calibri"/>
          <w:bCs/>
          <w:sz w:val="22"/>
          <w:szCs w:val="22"/>
          <w:lang w:eastAsia="pl-PL"/>
        </w:rPr>
        <w:t>podatku od towarów i usług.</w:t>
      </w:r>
    </w:p>
    <w:bookmarkEnd w:id="2"/>
    <w:p w14:paraId="344F89AF" w14:textId="77777777" w:rsidR="008C6738" w:rsidRPr="00440710" w:rsidRDefault="008C6738" w:rsidP="00440710">
      <w:pPr>
        <w:pStyle w:val="Normalny1"/>
        <w:spacing w:line="276" w:lineRule="auto"/>
        <w:rPr>
          <w:rFonts w:ascii="Calibri" w:hAnsi="Calibri" w:cs="Calibri"/>
          <w:color w:val="auto"/>
          <w:sz w:val="22"/>
          <w:szCs w:val="22"/>
        </w:rPr>
      </w:pPr>
    </w:p>
    <w:p w14:paraId="6A61DC28"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lastRenderedPageBreak/>
        <w:t>§</w:t>
      </w:r>
      <w:r w:rsidRPr="00440710">
        <w:rPr>
          <w:rFonts w:ascii="Calibri" w:eastAsia="Arial" w:hAnsi="Calibri" w:cs="Calibri"/>
          <w:sz w:val="22"/>
          <w:szCs w:val="22"/>
        </w:rPr>
        <w:t xml:space="preserve"> </w:t>
      </w:r>
      <w:r w:rsidRPr="00440710">
        <w:rPr>
          <w:rFonts w:ascii="Calibri" w:hAnsi="Calibri" w:cs="Calibri"/>
          <w:sz w:val="22"/>
          <w:szCs w:val="22"/>
        </w:rPr>
        <w:t>4.</w:t>
      </w:r>
    </w:p>
    <w:p w14:paraId="4747E5B7" w14:textId="77777777" w:rsidR="00851EF3" w:rsidRPr="00440710" w:rsidRDefault="00851EF3">
      <w:pPr>
        <w:pStyle w:val="Normalny1"/>
        <w:numPr>
          <w:ilvl w:val="0"/>
          <w:numId w:val="23"/>
        </w:numPr>
        <w:spacing w:line="276" w:lineRule="auto"/>
        <w:ind w:left="426" w:hanging="426"/>
        <w:rPr>
          <w:rFonts w:ascii="Calibri" w:eastAsia="Arial" w:hAnsi="Calibri" w:cs="Calibri"/>
          <w:color w:val="auto"/>
          <w:sz w:val="22"/>
          <w:szCs w:val="22"/>
        </w:rPr>
      </w:pPr>
      <w:r w:rsidRPr="00440710">
        <w:rPr>
          <w:rFonts w:ascii="Calibri" w:hAnsi="Calibri" w:cs="Calibri"/>
          <w:color w:val="auto"/>
          <w:sz w:val="22"/>
          <w:szCs w:val="22"/>
        </w:rPr>
        <w:t>Zamawiający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dopuszcza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możliwości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cesji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wierzytelności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ani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przeniesienia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praw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obowiązków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osoby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trzecie,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p>
    <w:p w14:paraId="2C4468A3" w14:textId="77777777" w:rsidR="00851EF3" w:rsidRPr="00440710" w:rsidRDefault="00851EF3">
      <w:pPr>
        <w:pStyle w:val="Normalny1"/>
        <w:numPr>
          <w:ilvl w:val="0"/>
          <w:numId w:val="23"/>
        </w:numPr>
        <w:spacing w:line="276" w:lineRule="auto"/>
        <w:ind w:left="426" w:hanging="426"/>
        <w:rPr>
          <w:rFonts w:ascii="Calibri" w:eastAsia="Arial" w:hAnsi="Calibri" w:cs="Calibri"/>
          <w:color w:val="auto"/>
          <w:sz w:val="22"/>
          <w:szCs w:val="22"/>
        </w:rPr>
      </w:pPr>
      <w:r w:rsidRPr="00440710">
        <w:rPr>
          <w:rFonts w:ascii="Calibri" w:hAnsi="Calibri" w:cs="Calibri"/>
          <w:color w:val="auto"/>
          <w:sz w:val="22"/>
          <w:szCs w:val="22"/>
        </w:rPr>
        <w:t>Wykonawca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dokonać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zastawienia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przeniesienia,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szczególności: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cesji,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przekazu,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sprzedaży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jakiejkolwiek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wierzytelności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części,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jak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również</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korzyści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udziału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osoby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trzecie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uprzedniej,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pisemnej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p>
    <w:p w14:paraId="576EEFCF" w14:textId="77777777" w:rsidR="00851EF3" w:rsidRPr="00440710" w:rsidRDefault="00851EF3">
      <w:pPr>
        <w:pStyle w:val="Normalny1"/>
        <w:numPr>
          <w:ilvl w:val="0"/>
          <w:numId w:val="23"/>
        </w:numPr>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Cesja,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przelew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czynność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wywołująca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podobne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skutki,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dokonane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pisemnej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są</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względem</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bezskuteczne.</w:t>
      </w:r>
    </w:p>
    <w:p w14:paraId="55F2B3B0" w14:textId="77777777" w:rsidR="00851EF3" w:rsidRPr="00440710" w:rsidRDefault="00851EF3" w:rsidP="00440710">
      <w:pPr>
        <w:spacing w:line="276" w:lineRule="auto"/>
        <w:rPr>
          <w:rFonts w:ascii="Calibri" w:hAnsi="Calibri" w:cs="Calibri"/>
          <w:b/>
          <w:sz w:val="22"/>
          <w:szCs w:val="22"/>
        </w:rPr>
      </w:pPr>
    </w:p>
    <w:p w14:paraId="5AE43875"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5.</w:t>
      </w:r>
    </w:p>
    <w:p w14:paraId="0056D253" w14:textId="2F36F461" w:rsidR="007768B2" w:rsidRDefault="00080B2A">
      <w:pPr>
        <w:numPr>
          <w:ilvl w:val="0"/>
          <w:numId w:val="13"/>
        </w:numPr>
        <w:tabs>
          <w:tab w:val="clear" w:pos="360"/>
          <w:tab w:val="num" w:pos="426"/>
        </w:tabs>
        <w:spacing w:line="276" w:lineRule="auto"/>
        <w:ind w:left="426" w:hanging="426"/>
        <w:rPr>
          <w:rFonts w:ascii="Calibri" w:hAnsi="Calibri" w:cs="Calibri"/>
          <w:sz w:val="22"/>
          <w:szCs w:val="22"/>
        </w:rPr>
      </w:pPr>
      <w:r w:rsidRPr="00440710">
        <w:rPr>
          <w:rFonts w:ascii="Calibri" w:hAnsi="Calibri" w:cs="Calibri"/>
          <w:sz w:val="22"/>
          <w:szCs w:val="22"/>
        </w:rPr>
        <w:t>Przedmiot umowy, o którym mowa 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 ust.</w:t>
      </w:r>
      <w:r w:rsidRPr="00440710">
        <w:rPr>
          <w:rFonts w:ascii="Calibri" w:eastAsia="Arial" w:hAnsi="Calibri" w:cs="Calibri"/>
          <w:sz w:val="22"/>
          <w:szCs w:val="22"/>
        </w:rPr>
        <w:t xml:space="preserve"> </w:t>
      </w:r>
      <w:r w:rsidRPr="00440710">
        <w:rPr>
          <w:rFonts w:ascii="Calibri" w:hAnsi="Calibri" w:cs="Calibri"/>
          <w:sz w:val="22"/>
          <w:szCs w:val="22"/>
        </w:rPr>
        <w:t xml:space="preserve">1 niniejszej umowy, zostanie wykonany </w:t>
      </w:r>
      <w:r w:rsidRPr="00440710">
        <w:rPr>
          <w:rFonts w:ascii="Calibri" w:hAnsi="Calibri" w:cs="Calibri"/>
          <w:b/>
          <w:bCs/>
          <w:sz w:val="22"/>
          <w:szCs w:val="22"/>
        </w:rPr>
        <w:t>w t</w:t>
      </w:r>
      <w:r w:rsidR="007768B2" w:rsidRPr="00440710">
        <w:rPr>
          <w:rFonts w:ascii="Calibri" w:hAnsi="Calibri" w:cs="Calibri"/>
          <w:b/>
          <w:bCs/>
          <w:sz w:val="22"/>
          <w:szCs w:val="22"/>
        </w:rPr>
        <w:t>ermin</w:t>
      </w:r>
      <w:r w:rsidRPr="00440710">
        <w:rPr>
          <w:rFonts w:ascii="Calibri" w:hAnsi="Calibri" w:cs="Calibri"/>
          <w:b/>
          <w:bCs/>
          <w:sz w:val="22"/>
          <w:szCs w:val="22"/>
        </w:rPr>
        <w:t>ie</w:t>
      </w:r>
      <w:r w:rsidR="00D80D31" w:rsidRPr="00440710">
        <w:rPr>
          <w:rFonts w:ascii="Calibri" w:hAnsi="Calibri" w:cs="Calibri"/>
          <w:b/>
          <w:bCs/>
          <w:sz w:val="22"/>
          <w:szCs w:val="22"/>
        </w:rPr>
        <w:t xml:space="preserve"> </w:t>
      </w:r>
      <w:r w:rsidR="00C23638">
        <w:rPr>
          <w:rFonts w:ascii="Calibri" w:hAnsi="Calibri" w:cs="Calibri"/>
          <w:b/>
          <w:bCs/>
          <w:sz w:val="22"/>
          <w:szCs w:val="22"/>
        </w:rPr>
        <w:t>…..</w:t>
      </w:r>
      <w:r w:rsidR="00E214F9" w:rsidRPr="00440710">
        <w:rPr>
          <w:rFonts w:ascii="Calibri" w:hAnsi="Calibri" w:cs="Calibri"/>
          <w:b/>
          <w:bCs/>
          <w:sz w:val="22"/>
          <w:szCs w:val="22"/>
        </w:rPr>
        <w:t xml:space="preserve"> dni od dnia zawarcia umowy</w:t>
      </w:r>
      <w:r w:rsidR="00E214F9" w:rsidRPr="00440710">
        <w:rPr>
          <w:rFonts w:ascii="Calibri" w:hAnsi="Calibri" w:cs="Calibri"/>
          <w:sz w:val="22"/>
          <w:szCs w:val="22"/>
        </w:rPr>
        <w:t>.</w:t>
      </w:r>
    </w:p>
    <w:p w14:paraId="36B2AFDC" w14:textId="64F47D46" w:rsidR="00561FF3" w:rsidRDefault="00891E6F">
      <w:pPr>
        <w:numPr>
          <w:ilvl w:val="0"/>
          <w:numId w:val="13"/>
        </w:numPr>
        <w:tabs>
          <w:tab w:val="clear" w:pos="360"/>
          <w:tab w:val="num" w:pos="426"/>
        </w:tabs>
        <w:spacing w:line="276" w:lineRule="auto"/>
        <w:ind w:left="426" w:hanging="426"/>
        <w:rPr>
          <w:rFonts w:ascii="Calibri" w:hAnsi="Calibri" w:cs="Calibri"/>
          <w:sz w:val="22"/>
          <w:szCs w:val="22"/>
        </w:rPr>
      </w:pPr>
      <w:r>
        <w:rPr>
          <w:rFonts w:ascii="Calibri" w:hAnsi="Calibri" w:cs="Calibri"/>
          <w:sz w:val="22"/>
          <w:szCs w:val="22"/>
        </w:rPr>
        <w:t>Harmonogram robót stanowi załącznik</w:t>
      </w:r>
      <w:r w:rsidR="009D69E4">
        <w:rPr>
          <w:rFonts w:ascii="Calibri" w:hAnsi="Calibri" w:cs="Calibri"/>
          <w:sz w:val="22"/>
          <w:szCs w:val="22"/>
        </w:rPr>
        <w:t xml:space="preserve"> nr </w:t>
      </w:r>
      <w:r w:rsidR="00E97515">
        <w:rPr>
          <w:rFonts w:ascii="Calibri" w:hAnsi="Calibri" w:cs="Calibri"/>
          <w:sz w:val="22"/>
          <w:szCs w:val="22"/>
        </w:rPr>
        <w:t xml:space="preserve">6 </w:t>
      </w:r>
      <w:r>
        <w:rPr>
          <w:rFonts w:ascii="Calibri" w:hAnsi="Calibri" w:cs="Calibri"/>
          <w:sz w:val="22"/>
          <w:szCs w:val="22"/>
        </w:rPr>
        <w:t>do umowy.</w:t>
      </w:r>
    </w:p>
    <w:p w14:paraId="608D9D00" w14:textId="2AB3058F" w:rsidR="00891E6F" w:rsidRPr="00440710" w:rsidRDefault="00891E6F">
      <w:pPr>
        <w:numPr>
          <w:ilvl w:val="0"/>
          <w:numId w:val="13"/>
        </w:numPr>
        <w:tabs>
          <w:tab w:val="clear" w:pos="360"/>
          <w:tab w:val="num" w:pos="426"/>
        </w:tabs>
        <w:spacing w:line="276" w:lineRule="auto"/>
        <w:ind w:left="426" w:hanging="426"/>
        <w:rPr>
          <w:rFonts w:ascii="Calibri" w:hAnsi="Calibri" w:cs="Calibri"/>
          <w:sz w:val="22"/>
          <w:szCs w:val="22"/>
        </w:rPr>
      </w:pPr>
      <w:r w:rsidRPr="00891E6F">
        <w:rPr>
          <w:rFonts w:ascii="Calibri" w:hAnsi="Calibri" w:cs="Calibri"/>
          <w:sz w:val="22"/>
          <w:szCs w:val="22"/>
        </w:rPr>
        <w:t>Harmonogram może podlegać aktualizacji na wniosek każdej ze Stron umowy, w zakresie przesunięcia terminów realizacji poszczególnych etapów robót budowlanych, o ile nie prowadzi to do zmiany terminu zakończenia robót budowlanych, określonego w</w:t>
      </w:r>
      <w:r>
        <w:rPr>
          <w:rFonts w:ascii="Calibri" w:hAnsi="Calibri" w:cs="Calibri"/>
          <w:sz w:val="22"/>
          <w:szCs w:val="22"/>
        </w:rPr>
        <w:t xml:space="preserve"> </w:t>
      </w:r>
      <w:r w:rsidRPr="00891E6F">
        <w:rPr>
          <w:rFonts w:ascii="Calibri" w:hAnsi="Calibri" w:cs="Calibri"/>
          <w:sz w:val="22"/>
          <w:szCs w:val="22"/>
        </w:rPr>
        <w:t>ust</w:t>
      </w:r>
      <w:r>
        <w:rPr>
          <w:rFonts w:ascii="Calibri" w:hAnsi="Calibri" w:cs="Calibri"/>
          <w:sz w:val="22"/>
          <w:szCs w:val="22"/>
        </w:rPr>
        <w:t>.</w:t>
      </w:r>
      <w:r w:rsidRPr="00891E6F">
        <w:rPr>
          <w:rFonts w:ascii="Calibri" w:hAnsi="Calibri" w:cs="Calibri"/>
          <w:sz w:val="22"/>
          <w:szCs w:val="22"/>
        </w:rPr>
        <w:t xml:space="preserve"> 1</w:t>
      </w:r>
      <w:r>
        <w:rPr>
          <w:rFonts w:ascii="Calibri" w:hAnsi="Calibri" w:cs="Calibri"/>
          <w:sz w:val="22"/>
          <w:szCs w:val="22"/>
        </w:rPr>
        <w:t>.</w:t>
      </w:r>
    </w:p>
    <w:p w14:paraId="1DCF6A42" w14:textId="2ADFAA02" w:rsidR="00851EF3" w:rsidRPr="00440710" w:rsidRDefault="00851EF3">
      <w:pPr>
        <w:numPr>
          <w:ilvl w:val="0"/>
          <w:numId w:val="13"/>
        </w:numPr>
        <w:tabs>
          <w:tab w:val="clear" w:pos="360"/>
          <w:tab w:val="num"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00C23638">
        <w:rPr>
          <w:rFonts w:ascii="Calibri" w:eastAsia="Arial" w:hAnsi="Calibri" w:cs="Calibri"/>
          <w:sz w:val="22"/>
          <w:szCs w:val="22"/>
        </w:rPr>
        <w:t xml:space="preserve">do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roboczych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podpisania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protokolarnie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p>
    <w:p w14:paraId="392C30FB" w14:textId="77777777" w:rsidR="003C61D9"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protokolarnego</w:t>
      </w:r>
      <w:r w:rsidRPr="00440710">
        <w:rPr>
          <w:rFonts w:ascii="Calibri" w:eastAsia="Arial" w:hAnsi="Calibri" w:cs="Calibri"/>
          <w:sz w:val="22"/>
          <w:szCs w:val="22"/>
        </w:rPr>
        <w:t xml:space="preserve"> </w:t>
      </w:r>
      <w:r w:rsidRPr="00440710">
        <w:rPr>
          <w:rFonts w:ascii="Calibri" w:hAnsi="Calibri" w:cs="Calibri"/>
          <w:sz w:val="22"/>
          <w:szCs w:val="22"/>
        </w:rPr>
        <w:t>przejęcia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protokolarnego</w:t>
      </w:r>
      <w:r w:rsidRPr="00440710">
        <w:rPr>
          <w:rFonts w:ascii="Calibri" w:eastAsia="Arial" w:hAnsi="Calibri" w:cs="Calibri"/>
          <w:sz w:val="22"/>
          <w:szCs w:val="22"/>
        </w:rPr>
        <w:t xml:space="preserve"> </w:t>
      </w:r>
      <w:r w:rsidRPr="00440710">
        <w:rPr>
          <w:rFonts w:ascii="Calibri" w:hAnsi="Calibri" w:cs="Calibri"/>
          <w:sz w:val="22"/>
          <w:szCs w:val="22"/>
        </w:rPr>
        <w:t>przekazania</w:t>
      </w:r>
      <w:r w:rsidRPr="00440710">
        <w:rPr>
          <w:rFonts w:ascii="Calibri" w:eastAsia="Arial" w:hAnsi="Calibri" w:cs="Calibri"/>
          <w:sz w:val="22"/>
          <w:szCs w:val="22"/>
        </w:rPr>
        <w:t xml:space="preserve"> </w:t>
      </w:r>
      <w:r w:rsidR="00027CD7" w:rsidRPr="00440710">
        <w:rPr>
          <w:rFonts w:ascii="Calibri" w:eastAsia="Arial" w:hAnsi="Calibri" w:cs="Calibri"/>
          <w:sz w:val="22"/>
          <w:szCs w:val="22"/>
        </w:rPr>
        <w:t xml:space="preserve">Zamawiającemu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całkowitą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wynikłe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otoczeniu</w:t>
      </w:r>
      <w:r w:rsidR="00027CD7" w:rsidRPr="00440710">
        <w:rPr>
          <w:rFonts w:ascii="Calibri" w:eastAsia="Arial" w:hAnsi="Calibri" w:cs="Calibri"/>
          <w:sz w:val="22"/>
          <w:szCs w:val="22"/>
        </w:rPr>
        <w:t>.</w:t>
      </w:r>
    </w:p>
    <w:p w14:paraId="6F5FEE96" w14:textId="77777777" w:rsidR="00851EF3" w:rsidRPr="00440710" w:rsidRDefault="003C61D9">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eastAsia="Arial" w:hAnsi="Calibri" w:cs="Calibri"/>
          <w:sz w:val="22"/>
          <w:szCs w:val="22"/>
        </w:rPr>
        <w:t xml:space="preserve">O gotowości do protokolarnego odbioru robót zanikowych Wykonawca powiadomi zamawiającego ustnie lub pisemnie. Odbiór tych robót zostanie </w:t>
      </w:r>
      <w:r w:rsidR="00554E10" w:rsidRPr="00440710">
        <w:rPr>
          <w:rFonts w:ascii="Calibri" w:eastAsia="Arial" w:hAnsi="Calibri" w:cs="Calibri"/>
          <w:sz w:val="22"/>
          <w:szCs w:val="22"/>
        </w:rPr>
        <w:t>dokonany w ciągu 5 dni od daty zgłoszenia gotowości w przypadku braku stwierdzenia wad.</w:t>
      </w:r>
      <w:r w:rsidRPr="00440710">
        <w:rPr>
          <w:rFonts w:ascii="Calibri" w:eastAsia="Arial" w:hAnsi="Calibri" w:cs="Calibri"/>
          <w:sz w:val="22"/>
          <w:szCs w:val="22"/>
        </w:rPr>
        <w:t xml:space="preserve"> </w:t>
      </w:r>
      <w:r w:rsidR="00851EF3" w:rsidRPr="00440710">
        <w:rPr>
          <w:rFonts w:ascii="Calibri" w:eastAsia="Arial" w:hAnsi="Calibri" w:cs="Calibri"/>
          <w:sz w:val="22"/>
          <w:szCs w:val="22"/>
        </w:rPr>
        <w:t xml:space="preserve"> </w:t>
      </w:r>
    </w:p>
    <w:p w14:paraId="4E50F5CA" w14:textId="602EC8B6"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zakończeniu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CF3129"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zawiadomi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pisemnie.</w:t>
      </w:r>
      <w:r w:rsidRPr="00440710">
        <w:rPr>
          <w:rFonts w:ascii="Calibri" w:eastAsia="Arial" w:hAnsi="Calibri" w:cs="Calibri"/>
          <w:sz w:val="22"/>
          <w:szCs w:val="22"/>
        </w:rPr>
        <w:t xml:space="preserve"> </w:t>
      </w:r>
      <w:r w:rsidRPr="00440710">
        <w:rPr>
          <w:rFonts w:ascii="Calibri" w:hAnsi="Calibri" w:cs="Calibri"/>
          <w:sz w:val="22"/>
          <w:szCs w:val="22"/>
        </w:rPr>
        <w:t>Odbiór</w:t>
      </w:r>
      <w:r w:rsidRPr="00440710">
        <w:rPr>
          <w:rFonts w:ascii="Calibri" w:eastAsia="Arial" w:hAnsi="Calibri" w:cs="Calibri"/>
          <w:sz w:val="22"/>
          <w:szCs w:val="22"/>
        </w:rPr>
        <w:t xml:space="preserve"> </w:t>
      </w:r>
      <w:r w:rsidRPr="00440710">
        <w:rPr>
          <w:rFonts w:ascii="Calibri" w:hAnsi="Calibri" w:cs="Calibri"/>
          <w:sz w:val="22"/>
          <w:szCs w:val="22"/>
        </w:rPr>
        <w:t>zostanie</w:t>
      </w:r>
      <w:r w:rsidRPr="00440710">
        <w:rPr>
          <w:rFonts w:ascii="Calibri" w:eastAsia="Arial" w:hAnsi="Calibri" w:cs="Calibri"/>
          <w:sz w:val="22"/>
          <w:szCs w:val="22"/>
        </w:rPr>
        <w:t xml:space="preserve"> </w:t>
      </w:r>
      <w:r w:rsidR="002B5A69" w:rsidRPr="00440710">
        <w:rPr>
          <w:rFonts w:ascii="Calibri" w:hAnsi="Calibri" w:cs="Calibri"/>
          <w:sz w:val="22"/>
          <w:szCs w:val="22"/>
        </w:rPr>
        <w:t>rozpoczęty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przeciągu</w:t>
      </w:r>
      <w:r w:rsidRPr="00440710">
        <w:rPr>
          <w:rFonts w:ascii="Calibri" w:eastAsia="Arial" w:hAnsi="Calibri" w:cs="Calibri"/>
          <w:sz w:val="22"/>
          <w:szCs w:val="22"/>
        </w:rPr>
        <w:t xml:space="preserve"> </w:t>
      </w:r>
      <w:r w:rsidR="00C23638">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pisemnego</w:t>
      </w:r>
      <w:r w:rsidRPr="00440710">
        <w:rPr>
          <w:rFonts w:ascii="Calibri" w:eastAsia="Arial" w:hAnsi="Calibri" w:cs="Calibri"/>
          <w:sz w:val="22"/>
          <w:szCs w:val="22"/>
        </w:rPr>
        <w:t xml:space="preserve"> </w:t>
      </w:r>
      <w:r w:rsidRPr="00440710">
        <w:rPr>
          <w:rFonts w:ascii="Calibri" w:hAnsi="Calibri" w:cs="Calibri"/>
          <w:sz w:val="22"/>
          <w:szCs w:val="22"/>
        </w:rPr>
        <w:t>zawiadomienia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p>
    <w:p w14:paraId="12F2259F" w14:textId="77777777" w:rsidR="008A31BB" w:rsidRPr="00440710" w:rsidRDefault="008A31BB">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Zakończenie czynności odbioru powinno nastąpić w ciągu 7 dni, licząc od daty rozpoczęcia odbioru.</w:t>
      </w:r>
    </w:p>
    <w:p w14:paraId="6E99F311"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ustalają,</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bezusterkowe</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objętego</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potwierdzone</w:t>
      </w:r>
      <w:r w:rsidRPr="00440710">
        <w:rPr>
          <w:rFonts w:ascii="Calibri" w:eastAsia="Arial" w:hAnsi="Calibri" w:cs="Calibri"/>
          <w:sz w:val="22"/>
          <w:szCs w:val="22"/>
        </w:rPr>
        <w:t xml:space="preserve"> </w:t>
      </w:r>
      <w:r w:rsidRPr="00440710">
        <w:rPr>
          <w:rFonts w:ascii="Calibri" w:hAnsi="Calibri" w:cs="Calibri"/>
          <w:sz w:val="22"/>
          <w:szCs w:val="22"/>
        </w:rPr>
        <w:t>protokołem</w:t>
      </w:r>
      <w:r w:rsidRPr="00440710">
        <w:rPr>
          <w:rFonts w:ascii="Calibri" w:eastAsia="Arial" w:hAnsi="Calibri" w:cs="Calibri"/>
          <w:sz w:val="22"/>
          <w:szCs w:val="22"/>
        </w:rPr>
        <w:t xml:space="preserve"> </w:t>
      </w:r>
      <w:r w:rsidRPr="00440710">
        <w:rPr>
          <w:rFonts w:ascii="Calibri" w:hAnsi="Calibri" w:cs="Calibri"/>
          <w:sz w:val="22"/>
          <w:szCs w:val="22"/>
        </w:rPr>
        <w:t>końcowym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p>
    <w:p w14:paraId="230EB6C2"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Protokół</w:t>
      </w:r>
      <w:r w:rsidRPr="00440710">
        <w:rPr>
          <w:rFonts w:ascii="Calibri" w:eastAsia="Arial" w:hAnsi="Calibri" w:cs="Calibri"/>
          <w:sz w:val="22"/>
          <w:szCs w:val="22"/>
        </w:rPr>
        <w:t xml:space="preserve"> </w:t>
      </w:r>
      <w:r w:rsidRPr="00440710">
        <w:rPr>
          <w:rFonts w:ascii="Calibri" w:hAnsi="Calibri" w:cs="Calibri"/>
          <w:sz w:val="22"/>
          <w:szCs w:val="22"/>
        </w:rPr>
        <w:t>końcowy</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podpisany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przedstawicieli</w:t>
      </w:r>
      <w:r w:rsidRPr="00440710">
        <w:rPr>
          <w:rFonts w:ascii="Calibri" w:eastAsia="Arial" w:hAnsi="Calibri" w:cs="Calibri"/>
          <w:sz w:val="22"/>
          <w:szCs w:val="22"/>
        </w:rPr>
        <w:t xml:space="preserve"> </w:t>
      </w:r>
      <w:r w:rsidRPr="00440710">
        <w:rPr>
          <w:rFonts w:ascii="Calibri" w:hAnsi="Calibri" w:cs="Calibri"/>
          <w:sz w:val="22"/>
          <w:szCs w:val="22"/>
        </w:rPr>
        <w:t>Stron,</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00876294" w:rsidRPr="00440710">
        <w:rPr>
          <w:rFonts w:ascii="Calibri" w:eastAsia="Arial" w:hAnsi="Calibri" w:cs="Calibri"/>
          <w:sz w:val="22"/>
          <w:szCs w:val="22"/>
        </w:rPr>
        <w:t>.</w:t>
      </w:r>
    </w:p>
    <w:p w14:paraId="0685F364"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wyznaczy</w:t>
      </w:r>
      <w:r w:rsidRPr="00440710">
        <w:rPr>
          <w:rFonts w:ascii="Calibri" w:eastAsia="Arial" w:hAnsi="Calibri" w:cs="Calibri"/>
          <w:sz w:val="22"/>
          <w:szCs w:val="22"/>
        </w:rPr>
        <w:t xml:space="preserve"> </w:t>
      </w:r>
      <w:r w:rsidRPr="00440710">
        <w:rPr>
          <w:rFonts w:ascii="Calibri" w:hAnsi="Calibri" w:cs="Calibri"/>
          <w:sz w:val="22"/>
          <w:szCs w:val="22"/>
        </w:rPr>
        <w:t>datę</w:t>
      </w:r>
      <w:r w:rsidRPr="00440710">
        <w:rPr>
          <w:rFonts w:ascii="Calibri" w:eastAsia="Arial" w:hAnsi="Calibri" w:cs="Calibri"/>
          <w:sz w:val="22"/>
          <w:szCs w:val="22"/>
        </w:rPr>
        <w:t xml:space="preserve"> </w:t>
      </w:r>
      <w:r w:rsidRPr="00440710">
        <w:rPr>
          <w:rFonts w:ascii="Calibri" w:hAnsi="Calibri" w:cs="Calibri"/>
          <w:sz w:val="22"/>
          <w:szCs w:val="22"/>
        </w:rPr>
        <w:t>rozpoczęcia</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powiadomi</w:t>
      </w:r>
      <w:r w:rsidRPr="00440710">
        <w:rPr>
          <w:rFonts w:ascii="Calibri" w:eastAsia="Arial" w:hAnsi="Calibri" w:cs="Calibri"/>
          <w:sz w:val="22"/>
          <w:szCs w:val="22"/>
        </w:rPr>
        <w:t xml:space="preserve"> </w:t>
      </w:r>
      <w:r w:rsidRPr="00440710">
        <w:rPr>
          <w:rFonts w:ascii="Calibri" w:hAnsi="Calibri" w:cs="Calibri"/>
          <w:sz w:val="22"/>
          <w:szCs w:val="22"/>
        </w:rPr>
        <w:t>uczestników</w:t>
      </w:r>
      <w:r w:rsidRPr="00440710">
        <w:rPr>
          <w:rFonts w:ascii="Calibri" w:eastAsia="Arial" w:hAnsi="Calibri" w:cs="Calibri"/>
          <w:sz w:val="22"/>
          <w:szCs w:val="22"/>
        </w:rPr>
        <w:t xml:space="preserve"> </w:t>
      </w:r>
      <w:r w:rsidRPr="00440710">
        <w:rPr>
          <w:rFonts w:ascii="Calibri" w:hAnsi="Calibri" w:cs="Calibri"/>
          <w:sz w:val="22"/>
          <w:szCs w:val="22"/>
        </w:rPr>
        <w:t>odbioru.</w:t>
      </w:r>
    </w:p>
    <w:p w14:paraId="5BD6FEAC" w14:textId="0834D24F" w:rsidR="00851EF3" w:rsidRPr="006E6372"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zostanie</w:t>
      </w:r>
      <w:r w:rsidRPr="00440710">
        <w:rPr>
          <w:rFonts w:ascii="Calibri" w:eastAsia="Arial" w:hAnsi="Calibri" w:cs="Calibri"/>
          <w:sz w:val="22"/>
          <w:szCs w:val="22"/>
        </w:rPr>
        <w:t xml:space="preserve"> </w:t>
      </w:r>
      <w:r w:rsidRPr="00440710">
        <w:rPr>
          <w:rFonts w:ascii="Calibri" w:hAnsi="Calibri" w:cs="Calibri"/>
          <w:sz w:val="22"/>
          <w:szCs w:val="22"/>
        </w:rPr>
        <w:t>stwierdzone,</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przedmiot</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osiągnął</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6E6372">
        <w:rPr>
          <w:rFonts w:ascii="Calibri" w:hAnsi="Calibri" w:cs="Calibri"/>
          <w:sz w:val="22"/>
          <w:szCs w:val="22"/>
        </w:rPr>
        <w:t>odbioru</w:t>
      </w:r>
      <w:r w:rsidRPr="006E6372">
        <w:rPr>
          <w:rFonts w:ascii="Calibri" w:eastAsia="Arial" w:hAnsi="Calibri" w:cs="Calibri"/>
          <w:sz w:val="22"/>
          <w:szCs w:val="22"/>
        </w:rPr>
        <w:t xml:space="preserve"> </w:t>
      </w:r>
      <w:r w:rsidRPr="006E6372">
        <w:rPr>
          <w:rFonts w:ascii="Calibri" w:hAnsi="Calibri" w:cs="Calibri"/>
          <w:sz w:val="22"/>
          <w:szCs w:val="22"/>
        </w:rPr>
        <w:t>z</w:t>
      </w:r>
      <w:r w:rsidRPr="006E6372">
        <w:rPr>
          <w:rFonts w:ascii="Calibri" w:eastAsia="Arial" w:hAnsi="Calibri" w:cs="Calibri"/>
          <w:sz w:val="22"/>
          <w:szCs w:val="22"/>
        </w:rPr>
        <w:t xml:space="preserve"> </w:t>
      </w:r>
      <w:r w:rsidRPr="006E6372">
        <w:rPr>
          <w:rFonts w:ascii="Calibri" w:hAnsi="Calibri" w:cs="Calibri"/>
          <w:sz w:val="22"/>
          <w:szCs w:val="22"/>
        </w:rPr>
        <w:t>powodu</w:t>
      </w:r>
      <w:r w:rsidRPr="006E6372">
        <w:rPr>
          <w:rFonts w:ascii="Calibri" w:eastAsia="Arial" w:hAnsi="Calibri" w:cs="Calibri"/>
          <w:sz w:val="22"/>
          <w:szCs w:val="22"/>
        </w:rPr>
        <w:t xml:space="preserve"> </w:t>
      </w:r>
      <w:r w:rsidRPr="006E6372">
        <w:rPr>
          <w:rFonts w:ascii="Calibri" w:hAnsi="Calibri" w:cs="Calibri"/>
          <w:sz w:val="22"/>
          <w:szCs w:val="22"/>
        </w:rPr>
        <w:t>nie</w:t>
      </w:r>
      <w:r w:rsidRPr="006E6372">
        <w:rPr>
          <w:rFonts w:ascii="Calibri" w:eastAsia="Arial" w:hAnsi="Calibri" w:cs="Calibri"/>
          <w:sz w:val="22"/>
          <w:szCs w:val="22"/>
        </w:rPr>
        <w:t xml:space="preserve"> </w:t>
      </w:r>
      <w:r w:rsidRPr="006E6372">
        <w:rPr>
          <w:rFonts w:ascii="Calibri" w:hAnsi="Calibri" w:cs="Calibri"/>
          <w:sz w:val="22"/>
          <w:szCs w:val="22"/>
        </w:rPr>
        <w:t>zakończenia</w:t>
      </w:r>
      <w:r w:rsidRPr="006E6372">
        <w:rPr>
          <w:rFonts w:ascii="Calibri" w:eastAsia="Arial" w:hAnsi="Calibri" w:cs="Calibri"/>
          <w:sz w:val="22"/>
          <w:szCs w:val="22"/>
        </w:rPr>
        <w:t xml:space="preserve"> </w:t>
      </w:r>
      <w:r w:rsidRPr="006E6372">
        <w:rPr>
          <w:rFonts w:ascii="Calibri" w:hAnsi="Calibri" w:cs="Calibri"/>
          <w:sz w:val="22"/>
          <w:szCs w:val="22"/>
        </w:rPr>
        <w:t>robót</w:t>
      </w:r>
      <w:r w:rsidRPr="006E6372">
        <w:rPr>
          <w:rFonts w:ascii="Calibri" w:eastAsia="Arial" w:hAnsi="Calibri" w:cs="Calibri"/>
          <w:sz w:val="22"/>
          <w:szCs w:val="22"/>
        </w:rPr>
        <w:t xml:space="preserve"> </w:t>
      </w:r>
      <w:r w:rsidRPr="006E6372">
        <w:rPr>
          <w:rFonts w:ascii="Calibri" w:hAnsi="Calibri" w:cs="Calibri"/>
          <w:sz w:val="22"/>
          <w:szCs w:val="22"/>
        </w:rPr>
        <w:t>lub</w:t>
      </w:r>
      <w:r w:rsidRPr="006E6372">
        <w:rPr>
          <w:rFonts w:ascii="Calibri" w:eastAsia="Arial" w:hAnsi="Calibri" w:cs="Calibri"/>
          <w:sz w:val="22"/>
          <w:szCs w:val="22"/>
        </w:rPr>
        <w:t xml:space="preserve"> </w:t>
      </w:r>
      <w:r w:rsidRPr="006E6372">
        <w:rPr>
          <w:rFonts w:ascii="Calibri" w:hAnsi="Calibri" w:cs="Calibri"/>
          <w:sz w:val="22"/>
          <w:szCs w:val="22"/>
        </w:rPr>
        <w:t>jego</w:t>
      </w:r>
      <w:r w:rsidRPr="006E6372">
        <w:rPr>
          <w:rFonts w:ascii="Calibri" w:eastAsia="Arial" w:hAnsi="Calibri" w:cs="Calibri"/>
          <w:sz w:val="22"/>
          <w:szCs w:val="22"/>
        </w:rPr>
        <w:t xml:space="preserve"> </w:t>
      </w:r>
      <w:r w:rsidRPr="006E6372">
        <w:rPr>
          <w:rFonts w:ascii="Calibri" w:hAnsi="Calibri" w:cs="Calibri"/>
          <w:sz w:val="22"/>
          <w:szCs w:val="22"/>
        </w:rPr>
        <w:t>wadliwego</w:t>
      </w:r>
      <w:r w:rsidRPr="006E6372">
        <w:rPr>
          <w:rFonts w:ascii="Calibri" w:eastAsia="Arial" w:hAnsi="Calibri" w:cs="Calibri"/>
          <w:sz w:val="22"/>
          <w:szCs w:val="22"/>
        </w:rPr>
        <w:t xml:space="preserve"> </w:t>
      </w:r>
      <w:r w:rsidRPr="006E6372">
        <w:rPr>
          <w:rFonts w:ascii="Calibri" w:hAnsi="Calibri" w:cs="Calibri"/>
          <w:sz w:val="22"/>
          <w:szCs w:val="22"/>
        </w:rPr>
        <w:t>wykonania,</w:t>
      </w:r>
      <w:r w:rsidRPr="006E6372">
        <w:rPr>
          <w:rFonts w:ascii="Calibri" w:eastAsia="Arial" w:hAnsi="Calibri" w:cs="Calibri"/>
          <w:sz w:val="22"/>
          <w:szCs w:val="22"/>
        </w:rPr>
        <w:t xml:space="preserve"> </w:t>
      </w:r>
      <w:r w:rsidRPr="006E6372">
        <w:rPr>
          <w:rFonts w:ascii="Calibri" w:hAnsi="Calibri" w:cs="Calibri"/>
          <w:sz w:val="22"/>
          <w:szCs w:val="22"/>
        </w:rPr>
        <w:t>to</w:t>
      </w:r>
      <w:r w:rsidRPr="006E6372">
        <w:rPr>
          <w:rFonts w:ascii="Calibri" w:eastAsia="Arial" w:hAnsi="Calibri" w:cs="Calibri"/>
          <w:sz w:val="22"/>
          <w:szCs w:val="22"/>
        </w:rPr>
        <w:t xml:space="preserve"> </w:t>
      </w:r>
      <w:r w:rsidRPr="006E6372">
        <w:rPr>
          <w:rFonts w:ascii="Calibri" w:hAnsi="Calibri" w:cs="Calibri"/>
          <w:sz w:val="22"/>
          <w:szCs w:val="22"/>
        </w:rPr>
        <w:t>Zamawiający</w:t>
      </w:r>
      <w:r w:rsidRPr="006E6372">
        <w:rPr>
          <w:rFonts w:ascii="Calibri" w:eastAsia="Arial" w:hAnsi="Calibri" w:cs="Calibri"/>
          <w:sz w:val="22"/>
          <w:szCs w:val="22"/>
        </w:rPr>
        <w:t xml:space="preserve"> </w:t>
      </w:r>
      <w:r w:rsidRPr="006E6372">
        <w:rPr>
          <w:rFonts w:ascii="Calibri" w:hAnsi="Calibri" w:cs="Calibri"/>
          <w:sz w:val="22"/>
          <w:szCs w:val="22"/>
        </w:rPr>
        <w:t>odmówi</w:t>
      </w:r>
      <w:r w:rsidRPr="006E6372">
        <w:rPr>
          <w:rFonts w:ascii="Calibri" w:eastAsia="Arial" w:hAnsi="Calibri" w:cs="Calibri"/>
          <w:sz w:val="22"/>
          <w:szCs w:val="22"/>
        </w:rPr>
        <w:t xml:space="preserve"> </w:t>
      </w:r>
      <w:r w:rsidRPr="006E6372">
        <w:rPr>
          <w:rFonts w:ascii="Calibri" w:hAnsi="Calibri" w:cs="Calibri"/>
          <w:sz w:val="22"/>
          <w:szCs w:val="22"/>
        </w:rPr>
        <w:t>odbioru</w:t>
      </w:r>
      <w:r w:rsidRPr="006E6372">
        <w:rPr>
          <w:rFonts w:ascii="Calibri" w:eastAsia="Arial" w:hAnsi="Calibri" w:cs="Calibri"/>
          <w:sz w:val="22"/>
          <w:szCs w:val="22"/>
        </w:rPr>
        <w:t xml:space="preserve"> </w:t>
      </w:r>
      <w:r w:rsidRPr="006E6372">
        <w:rPr>
          <w:rFonts w:ascii="Calibri" w:hAnsi="Calibri" w:cs="Calibri"/>
          <w:sz w:val="22"/>
          <w:szCs w:val="22"/>
        </w:rPr>
        <w:t>z</w:t>
      </w:r>
      <w:r w:rsidRPr="006E6372">
        <w:rPr>
          <w:rFonts w:ascii="Calibri" w:eastAsia="Arial" w:hAnsi="Calibri" w:cs="Calibri"/>
          <w:sz w:val="22"/>
          <w:szCs w:val="22"/>
        </w:rPr>
        <w:t xml:space="preserve"> </w:t>
      </w:r>
      <w:r w:rsidRPr="006E6372">
        <w:rPr>
          <w:rFonts w:ascii="Calibri" w:hAnsi="Calibri" w:cs="Calibri"/>
          <w:sz w:val="22"/>
          <w:szCs w:val="22"/>
        </w:rPr>
        <w:t>winy</w:t>
      </w:r>
      <w:r w:rsidRPr="006E6372">
        <w:rPr>
          <w:rFonts w:ascii="Calibri" w:eastAsia="Arial" w:hAnsi="Calibri" w:cs="Calibri"/>
          <w:sz w:val="22"/>
          <w:szCs w:val="22"/>
        </w:rPr>
        <w:t xml:space="preserve"> </w:t>
      </w:r>
      <w:r w:rsidRPr="006E6372">
        <w:rPr>
          <w:rFonts w:ascii="Calibri" w:hAnsi="Calibri" w:cs="Calibri"/>
          <w:sz w:val="22"/>
          <w:szCs w:val="22"/>
        </w:rPr>
        <w:t>Wykonawcy.</w:t>
      </w:r>
    </w:p>
    <w:p w14:paraId="01156FA2" w14:textId="77777777" w:rsidR="006E6372" w:rsidRPr="006E6372" w:rsidRDefault="006E6372">
      <w:pPr>
        <w:numPr>
          <w:ilvl w:val="0"/>
          <w:numId w:val="13"/>
        </w:numPr>
        <w:tabs>
          <w:tab w:val="clear" w:pos="360"/>
          <w:tab w:val="left" w:pos="426"/>
        </w:tabs>
        <w:spacing w:line="276" w:lineRule="auto"/>
        <w:ind w:left="426" w:hanging="426"/>
        <w:rPr>
          <w:rFonts w:ascii="Calibri" w:hAnsi="Calibri" w:cs="Calibri"/>
          <w:sz w:val="22"/>
          <w:szCs w:val="22"/>
        </w:rPr>
      </w:pPr>
      <w:r w:rsidRPr="006E6372">
        <w:rPr>
          <w:rFonts w:ascii="Calibri" w:hAnsi="Calibri" w:cs="Calibri"/>
          <w:sz w:val="22"/>
          <w:szCs w:val="22"/>
        </w:rPr>
        <w:t>Jeżeli w toku czynności odbiorowych zostaną stwierdzone wady, Zamawiającemu przysługują następujące uprawnienia:</w:t>
      </w:r>
    </w:p>
    <w:p w14:paraId="242F8CFC" w14:textId="5B25864E" w:rsidR="006E6372" w:rsidRPr="006E6372" w:rsidRDefault="006E6372">
      <w:pPr>
        <w:numPr>
          <w:ilvl w:val="0"/>
          <w:numId w:val="17"/>
        </w:numPr>
        <w:tabs>
          <w:tab w:val="left" w:pos="851"/>
        </w:tabs>
        <w:spacing w:line="276" w:lineRule="auto"/>
        <w:ind w:left="851" w:hanging="426"/>
        <w:rPr>
          <w:rFonts w:asciiTheme="minorHAnsi" w:hAnsiTheme="minorHAnsi" w:cstheme="minorHAnsi"/>
          <w:sz w:val="22"/>
          <w:szCs w:val="22"/>
        </w:rPr>
      </w:pPr>
      <w:r w:rsidRPr="006E6372">
        <w:rPr>
          <w:rFonts w:asciiTheme="minorHAnsi" w:hAnsiTheme="minorHAnsi" w:cstheme="minorHAnsi"/>
          <w:sz w:val="22"/>
          <w:szCs w:val="22"/>
        </w:rPr>
        <w:t>w przypadku nieistotnych wad nadających się do usunięcia Zamawiający dokonuje odbioru warunkowego, wyznaczając termin usunięcia wad;</w:t>
      </w:r>
    </w:p>
    <w:p w14:paraId="5E0C07C0" w14:textId="77777777" w:rsidR="006E6372" w:rsidRPr="006E6372" w:rsidRDefault="006E6372">
      <w:pPr>
        <w:numPr>
          <w:ilvl w:val="0"/>
          <w:numId w:val="17"/>
        </w:numPr>
        <w:tabs>
          <w:tab w:val="left" w:pos="851"/>
        </w:tabs>
        <w:spacing w:line="276" w:lineRule="auto"/>
        <w:ind w:left="851" w:hanging="426"/>
        <w:rPr>
          <w:rFonts w:asciiTheme="minorHAnsi" w:hAnsiTheme="minorHAnsi" w:cstheme="minorHAnsi"/>
          <w:sz w:val="22"/>
          <w:szCs w:val="22"/>
        </w:rPr>
      </w:pPr>
      <w:r w:rsidRPr="006E6372">
        <w:rPr>
          <w:rFonts w:asciiTheme="minorHAnsi" w:hAnsiTheme="minorHAnsi" w:cstheme="minorHAnsi"/>
          <w:sz w:val="22"/>
          <w:szCs w:val="22"/>
        </w:rPr>
        <w:t>w przypadku wad nienadających się do usunięcia, Zamawiający może odpowiednio:</w:t>
      </w:r>
    </w:p>
    <w:p w14:paraId="721787D0" w14:textId="77777777" w:rsidR="006E6372" w:rsidRDefault="006E6372">
      <w:pPr>
        <w:pStyle w:val="Akapitzlist"/>
        <w:numPr>
          <w:ilvl w:val="0"/>
          <w:numId w:val="43"/>
        </w:numPr>
        <w:tabs>
          <w:tab w:val="left" w:pos="851"/>
        </w:tabs>
        <w:spacing w:after="0"/>
        <w:ind w:left="1134"/>
        <w:rPr>
          <w:rFonts w:asciiTheme="minorHAnsi" w:hAnsiTheme="minorHAnsi" w:cstheme="minorHAnsi"/>
        </w:rPr>
      </w:pPr>
      <w:r w:rsidRPr="006E6372">
        <w:rPr>
          <w:rFonts w:asciiTheme="minorHAnsi" w:hAnsiTheme="minorHAnsi" w:cstheme="minorHAnsi"/>
        </w:rPr>
        <w:t xml:space="preserve">obniżyć wynagrodzenie za wadliwy element oraz elementy współpracujące z tym wadliwym elementem o kwotę równą wartości wykonanych robót w zakresie wadliwych elementów oraz elementów współpracujących; oszacowanie odbędzie się w drodze porozumienia stron Umowy </w:t>
      </w:r>
      <w:r w:rsidRPr="006E6372">
        <w:rPr>
          <w:rFonts w:asciiTheme="minorHAnsi" w:hAnsiTheme="minorHAnsi" w:cstheme="minorHAnsi"/>
        </w:rPr>
        <w:lastRenderedPageBreak/>
        <w:t>- w przypadku rozbieżności stanowisk zostanie powołany przez Zamawiającego rzeczoznawca na koszt Wykonawcy</w:t>
      </w:r>
    </w:p>
    <w:p w14:paraId="46B337E9" w14:textId="1781758C" w:rsidR="006E6372" w:rsidRPr="00164DA6" w:rsidRDefault="006E6372">
      <w:pPr>
        <w:pStyle w:val="Akapitzlist"/>
        <w:numPr>
          <w:ilvl w:val="0"/>
          <w:numId w:val="43"/>
        </w:numPr>
        <w:tabs>
          <w:tab w:val="left" w:pos="851"/>
        </w:tabs>
        <w:spacing w:after="0"/>
        <w:ind w:left="1134"/>
        <w:rPr>
          <w:rFonts w:asciiTheme="minorHAnsi" w:hAnsiTheme="minorHAnsi" w:cstheme="minorHAnsi"/>
        </w:rPr>
      </w:pPr>
      <w:r w:rsidRPr="006E6372">
        <w:rPr>
          <w:rFonts w:asciiTheme="minorHAnsi" w:hAnsiTheme="minorHAnsi" w:cstheme="minorHAnsi"/>
        </w:rPr>
        <w:t>gdy wady te uniemożliwiają lub w znacznym stopniu ograniczają użytkowanie przedmiotu Umowy zgodnie z przeznaczeniem - odstąpić od Umowy bądź żądać wykonania wadliwego elementu po raz drugi bez względu na koszt jego wykonania.</w:t>
      </w:r>
    </w:p>
    <w:p w14:paraId="60D9049F" w14:textId="09665D6C"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6E6372">
        <w:rPr>
          <w:rFonts w:ascii="Calibri" w:hAnsi="Calibri" w:cs="Calibri"/>
          <w:sz w:val="22"/>
          <w:szCs w:val="22"/>
        </w:rPr>
        <w:t>Potwierdzenie</w:t>
      </w:r>
      <w:r w:rsidRPr="006E6372">
        <w:rPr>
          <w:rFonts w:ascii="Calibri" w:eastAsia="Arial" w:hAnsi="Calibri" w:cs="Calibri"/>
          <w:sz w:val="22"/>
          <w:szCs w:val="22"/>
        </w:rPr>
        <w:t xml:space="preserve"> </w:t>
      </w:r>
      <w:r w:rsidRPr="006E6372">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wad</w:t>
      </w:r>
      <w:r w:rsidRPr="00440710">
        <w:rPr>
          <w:rFonts w:ascii="Calibri" w:eastAsia="Arial" w:hAnsi="Calibri" w:cs="Calibri"/>
          <w:sz w:val="22"/>
          <w:szCs w:val="22"/>
        </w:rPr>
        <w:t xml:space="preserve"> </w:t>
      </w:r>
      <w:r w:rsidRPr="00440710">
        <w:rPr>
          <w:rFonts w:ascii="Calibri" w:hAnsi="Calibri" w:cs="Calibri"/>
          <w:sz w:val="22"/>
          <w:szCs w:val="22"/>
        </w:rPr>
        <w:t>następuje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ciągu</w:t>
      </w:r>
      <w:r w:rsidRPr="00440710">
        <w:rPr>
          <w:rFonts w:ascii="Calibri" w:eastAsia="Arial" w:hAnsi="Calibri" w:cs="Calibri"/>
          <w:sz w:val="22"/>
          <w:szCs w:val="22"/>
        </w:rPr>
        <w:t xml:space="preserve"> </w:t>
      </w:r>
      <w:r w:rsidR="00C23638">
        <w:rPr>
          <w:rFonts w:ascii="Calibri" w:eastAsia="Arial"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p>
    <w:p w14:paraId="00932AE6"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Żądając</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stwierdzonych</w:t>
      </w:r>
      <w:r w:rsidRPr="00440710">
        <w:rPr>
          <w:rFonts w:ascii="Calibri" w:eastAsia="Arial" w:hAnsi="Calibri" w:cs="Calibri"/>
          <w:sz w:val="22"/>
          <w:szCs w:val="22"/>
        </w:rPr>
        <w:t xml:space="preserve"> </w:t>
      </w:r>
      <w:r w:rsidRPr="00440710">
        <w:rPr>
          <w:rFonts w:ascii="Calibri" w:hAnsi="Calibri" w:cs="Calibri"/>
          <w:sz w:val="22"/>
          <w:szCs w:val="22"/>
        </w:rPr>
        <w:t>wad,</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wyznaczy</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technicznie</w:t>
      </w:r>
      <w:r w:rsidRPr="00440710">
        <w:rPr>
          <w:rFonts w:ascii="Calibri" w:eastAsia="Arial" w:hAnsi="Calibri" w:cs="Calibri"/>
          <w:sz w:val="22"/>
          <w:szCs w:val="22"/>
        </w:rPr>
        <w:t xml:space="preserve"> </w:t>
      </w:r>
      <w:r w:rsidRPr="00440710">
        <w:rPr>
          <w:rFonts w:ascii="Calibri" w:hAnsi="Calibri" w:cs="Calibri"/>
          <w:sz w:val="22"/>
          <w:szCs w:val="22"/>
        </w:rPr>
        <w:t>uzasadniony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usunięcie.</w:t>
      </w:r>
    </w:p>
    <w:p w14:paraId="28E160F8"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zgłoszonej</w:t>
      </w:r>
      <w:r w:rsidRPr="00440710">
        <w:rPr>
          <w:rFonts w:ascii="Calibri" w:eastAsia="Arial" w:hAnsi="Calibri" w:cs="Calibri"/>
          <w:sz w:val="22"/>
          <w:szCs w:val="22"/>
        </w:rPr>
        <w:t xml:space="preserve"> </w:t>
      </w:r>
      <w:r w:rsidRPr="00440710">
        <w:rPr>
          <w:rFonts w:ascii="Calibri" w:hAnsi="Calibri" w:cs="Calibri"/>
          <w:sz w:val="22"/>
          <w:szCs w:val="22"/>
        </w:rPr>
        <w:t>wady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wyznaczonym</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usunąć</w:t>
      </w:r>
      <w:r w:rsidRPr="00440710">
        <w:rPr>
          <w:rFonts w:ascii="Calibri" w:eastAsia="Arial" w:hAnsi="Calibri" w:cs="Calibri"/>
          <w:sz w:val="22"/>
          <w:szCs w:val="22"/>
        </w:rPr>
        <w:t xml:space="preserve"> </w:t>
      </w:r>
      <w:r w:rsidRPr="00440710">
        <w:rPr>
          <w:rFonts w:ascii="Calibri" w:hAnsi="Calibri" w:cs="Calibri"/>
          <w:sz w:val="22"/>
          <w:szCs w:val="22"/>
        </w:rPr>
        <w:t>wadę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zastępstwie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uprzednim</w:t>
      </w:r>
      <w:r w:rsidRPr="00440710">
        <w:rPr>
          <w:rFonts w:ascii="Calibri" w:eastAsia="Arial" w:hAnsi="Calibri" w:cs="Calibri"/>
          <w:sz w:val="22"/>
          <w:szCs w:val="22"/>
        </w:rPr>
        <w:t xml:space="preserve"> </w:t>
      </w:r>
      <w:r w:rsidRPr="00440710">
        <w:rPr>
          <w:rFonts w:ascii="Calibri" w:hAnsi="Calibri" w:cs="Calibri"/>
          <w:sz w:val="22"/>
          <w:szCs w:val="22"/>
        </w:rPr>
        <w:t>pisemnym</w:t>
      </w:r>
      <w:r w:rsidRPr="00440710">
        <w:rPr>
          <w:rFonts w:ascii="Calibri" w:eastAsia="Arial" w:hAnsi="Calibri" w:cs="Calibri"/>
          <w:sz w:val="22"/>
          <w:szCs w:val="22"/>
        </w:rPr>
        <w:t xml:space="preserve"> </w:t>
      </w:r>
      <w:r w:rsidRPr="00440710">
        <w:rPr>
          <w:rFonts w:ascii="Calibri" w:hAnsi="Calibri" w:cs="Calibri"/>
          <w:sz w:val="22"/>
          <w:szCs w:val="22"/>
        </w:rPr>
        <w:t>powiadomieniu</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67F67A06" w14:textId="6C8A11EB" w:rsidR="00440710" w:rsidRPr="00164DA6"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wykonaniu</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jednocześnie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podpisaniem</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protokołu</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atesty,</w:t>
      </w:r>
      <w:r w:rsidRPr="00440710">
        <w:rPr>
          <w:rFonts w:ascii="Calibri" w:eastAsia="Arial" w:hAnsi="Calibri" w:cs="Calibri"/>
          <w:sz w:val="22"/>
          <w:szCs w:val="22"/>
        </w:rPr>
        <w:t xml:space="preserve"> </w:t>
      </w:r>
      <w:r w:rsidRPr="00440710">
        <w:rPr>
          <w:rFonts w:ascii="Calibri" w:hAnsi="Calibri" w:cs="Calibri"/>
          <w:sz w:val="22"/>
          <w:szCs w:val="22"/>
        </w:rPr>
        <w:t>świadectwa</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(certyfikaty),</w:t>
      </w:r>
      <w:r w:rsidRPr="00440710">
        <w:rPr>
          <w:rFonts w:ascii="Calibri" w:eastAsia="Arial" w:hAnsi="Calibri" w:cs="Calibri"/>
          <w:sz w:val="22"/>
          <w:szCs w:val="22"/>
        </w:rPr>
        <w:t xml:space="preserve"> </w:t>
      </w:r>
      <w:r w:rsidRPr="00440710">
        <w:rPr>
          <w:rFonts w:ascii="Calibri" w:hAnsi="Calibri" w:cs="Calibri"/>
          <w:sz w:val="22"/>
          <w:szCs w:val="22"/>
        </w:rPr>
        <w:t>aprobaty</w:t>
      </w:r>
      <w:r w:rsidRPr="00440710">
        <w:rPr>
          <w:rFonts w:ascii="Calibri" w:eastAsia="Arial" w:hAnsi="Calibri" w:cs="Calibri"/>
          <w:sz w:val="22"/>
          <w:szCs w:val="22"/>
        </w:rPr>
        <w:t xml:space="preserve"> </w:t>
      </w:r>
      <w:r w:rsidRPr="00440710">
        <w:rPr>
          <w:rFonts w:ascii="Calibri" w:hAnsi="Calibri" w:cs="Calibri"/>
          <w:sz w:val="22"/>
          <w:szCs w:val="22"/>
        </w:rPr>
        <w:t>techniczne</w:t>
      </w:r>
      <w:r w:rsidRPr="00440710">
        <w:rPr>
          <w:rFonts w:ascii="Calibri" w:eastAsia="Arial" w:hAnsi="Calibri" w:cs="Calibri"/>
          <w:sz w:val="22"/>
          <w:szCs w:val="22"/>
        </w:rPr>
        <w:t xml:space="preserve"> </w:t>
      </w:r>
      <w:r w:rsidRPr="00440710">
        <w:rPr>
          <w:rFonts w:ascii="Calibri" w:hAnsi="Calibri" w:cs="Calibri"/>
          <w:sz w:val="22"/>
          <w:szCs w:val="22"/>
        </w:rPr>
        <w:t>i</w:t>
      </w:r>
      <w:r w:rsidR="00164DA6">
        <w:rPr>
          <w:rFonts w:ascii="Calibri" w:eastAsia="Arial" w:hAnsi="Calibri" w:cs="Calibri"/>
          <w:sz w:val="22"/>
          <w:szCs w:val="22"/>
        </w:rPr>
        <w:t xml:space="preserve"> </w:t>
      </w:r>
      <w:r w:rsidRPr="00440710">
        <w:rPr>
          <w:rFonts w:ascii="Calibri" w:hAnsi="Calibri" w:cs="Calibri"/>
          <w:sz w:val="22"/>
          <w:szCs w:val="22"/>
        </w:rPr>
        <w:t>inne</w:t>
      </w:r>
      <w:r w:rsidRPr="00440710">
        <w:rPr>
          <w:rFonts w:ascii="Calibri" w:eastAsia="Arial" w:hAnsi="Calibri" w:cs="Calibri"/>
          <w:sz w:val="22"/>
          <w:szCs w:val="22"/>
        </w:rPr>
        <w:t xml:space="preserve"> </w:t>
      </w:r>
      <w:r w:rsidRPr="00440710">
        <w:rPr>
          <w:rFonts w:ascii="Calibri" w:hAnsi="Calibri" w:cs="Calibri"/>
          <w:sz w:val="22"/>
          <w:szCs w:val="22"/>
        </w:rPr>
        <w:t>dokumenty</w:t>
      </w:r>
      <w:r w:rsidRPr="00440710">
        <w:rPr>
          <w:rFonts w:ascii="Calibri" w:eastAsia="Arial" w:hAnsi="Calibri" w:cs="Calibri"/>
          <w:sz w:val="22"/>
          <w:szCs w:val="22"/>
        </w:rPr>
        <w:t xml:space="preserve"> </w:t>
      </w:r>
      <w:r w:rsidRPr="00440710">
        <w:rPr>
          <w:rFonts w:ascii="Calibri" w:hAnsi="Calibri" w:cs="Calibri"/>
          <w:sz w:val="22"/>
          <w:szCs w:val="22"/>
        </w:rPr>
        <w:t>stwierdzające</w:t>
      </w:r>
      <w:r w:rsidRPr="00440710">
        <w:rPr>
          <w:rFonts w:ascii="Calibri" w:eastAsia="Arial" w:hAnsi="Calibri" w:cs="Calibri"/>
          <w:sz w:val="22"/>
          <w:szCs w:val="22"/>
        </w:rPr>
        <w:t xml:space="preserve"> </w:t>
      </w:r>
      <w:r w:rsidRPr="00440710">
        <w:rPr>
          <w:rFonts w:ascii="Calibri" w:hAnsi="Calibri" w:cs="Calibri"/>
          <w:sz w:val="22"/>
          <w:szCs w:val="22"/>
        </w:rPr>
        <w:t>jakość</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dopuszczenie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stosowania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budownictwie</w:t>
      </w:r>
      <w:r w:rsidRPr="00440710">
        <w:rPr>
          <w:rFonts w:ascii="Calibri" w:eastAsia="Arial" w:hAnsi="Calibri" w:cs="Calibri"/>
          <w:sz w:val="22"/>
          <w:szCs w:val="22"/>
        </w:rPr>
        <w:t xml:space="preserve"> </w:t>
      </w:r>
      <w:r w:rsidRPr="00440710">
        <w:rPr>
          <w:rFonts w:ascii="Calibri" w:hAnsi="Calibri" w:cs="Calibri"/>
          <w:sz w:val="22"/>
          <w:szCs w:val="22"/>
        </w:rPr>
        <w:t>wbudowanych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zamontowanych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protokołów</w:t>
      </w:r>
      <w:r w:rsidRPr="00440710">
        <w:rPr>
          <w:rFonts w:ascii="Calibri" w:eastAsia="Arial" w:hAnsi="Calibri" w:cs="Calibri"/>
          <w:sz w:val="22"/>
          <w:szCs w:val="22"/>
        </w:rPr>
        <w:t xml:space="preserve"> </w:t>
      </w:r>
      <w:r w:rsidRPr="00440710">
        <w:rPr>
          <w:rFonts w:ascii="Calibri" w:hAnsi="Calibri" w:cs="Calibri"/>
          <w:sz w:val="22"/>
          <w:szCs w:val="22"/>
        </w:rPr>
        <w:t>odbiorów,</w:t>
      </w:r>
      <w:r w:rsidRPr="00440710">
        <w:rPr>
          <w:rFonts w:ascii="Calibri" w:eastAsia="Arial" w:hAnsi="Calibri" w:cs="Calibri"/>
          <w:sz w:val="22"/>
          <w:szCs w:val="22"/>
        </w:rPr>
        <w:t xml:space="preserve"> </w:t>
      </w:r>
      <w:r w:rsidRPr="00440710">
        <w:rPr>
          <w:rFonts w:ascii="Calibri" w:hAnsi="Calibri" w:cs="Calibri"/>
          <w:sz w:val="22"/>
          <w:szCs w:val="22"/>
        </w:rPr>
        <w:t>dokumentację</w:t>
      </w:r>
      <w:r w:rsidRPr="00440710">
        <w:rPr>
          <w:rFonts w:ascii="Calibri" w:eastAsia="Arial" w:hAnsi="Calibri" w:cs="Calibri"/>
          <w:sz w:val="22"/>
          <w:szCs w:val="22"/>
        </w:rPr>
        <w:t xml:space="preserve"> </w:t>
      </w:r>
      <w:r w:rsidRPr="00440710">
        <w:rPr>
          <w:rFonts w:ascii="Calibri" w:hAnsi="Calibri" w:cs="Calibri"/>
          <w:sz w:val="22"/>
          <w:szCs w:val="22"/>
        </w:rPr>
        <w:t>powykonawczą</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inwentaryzację</w:t>
      </w:r>
      <w:r w:rsidRPr="00440710">
        <w:rPr>
          <w:rFonts w:ascii="Calibri" w:eastAsia="Arial" w:hAnsi="Calibri" w:cs="Calibri"/>
          <w:sz w:val="22"/>
          <w:szCs w:val="22"/>
        </w:rPr>
        <w:t xml:space="preserve"> </w:t>
      </w:r>
      <w:r w:rsidRPr="00440710">
        <w:rPr>
          <w:rFonts w:ascii="Calibri" w:hAnsi="Calibri" w:cs="Calibri"/>
          <w:sz w:val="22"/>
          <w:szCs w:val="22"/>
        </w:rPr>
        <w:t>powykonawczą</w:t>
      </w:r>
      <w:r w:rsidRPr="00440710">
        <w:rPr>
          <w:rFonts w:ascii="Calibri" w:eastAsia="Arial" w:hAnsi="Calibri" w:cs="Calibri"/>
          <w:sz w:val="22"/>
          <w:szCs w:val="22"/>
        </w:rPr>
        <w:t xml:space="preserve"> </w:t>
      </w:r>
      <w:r w:rsidR="002B5A69" w:rsidRPr="00440710">
        <w:rPr>
          <w:rFonts w:ascii="Calibri" w:hAnsi="Calibri" w:cs="Calibri"/>
          <w:sz w:val="22"/>
          <w:szCs w:val="22"/>
        </w:rPr>
        <w:t>robót, chyba że Zamawiający zażąda wymienionych dokumentów lub czynności wcześniej.</w:t>
      </w:r>
    </w:p>
    <w:p w14:paraId="2EAD14CC" w14:textId="77777777" w:rsidR="00E374DD" w:rsidRPr="00440710" w:rsidRDefault="00E374DD" w:rsidP="00440710">
      <w:pPr>
        <w:spacing w:line="276" w:lineRule="auto"/>
        <w:rPr>
          <w:rFonts w:ascii="Calibri" w:hAnsi="Calibri" w:cs="Calibri"/>
          <w:b/>
          <w:sz w:val="22"/>
          <w:szCs w:val="22"/>
        </w:rPr>
      </w:pPr>
    </w:p>
    <w:p w14:paraId="41039F8A" w14:textId="7BD94FB0"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164DA6">
        <w:rPr>
          <w:rFonts w:ascii="Calibri" w:hAnsi="Calibri" w:cs="Calibri"/>
          <w:sz w:val="22"/>
          <w:szCs w:val="22"/>
        </w:rPr>
        <w:t>6</w:t>
      </w:r>
      <w:r w:rsidRPr="00440710">
        <w:rPr>
          <w:rFonts w:ascii="Calibri" w:hAnsi="Calibri" w:cs="Calibri"/>
          <w:sz w:val="22"/>
          <w:szCs w:val="22"/>
        </w:rPr>
        <w:t>.</w:t>
      </w:r>
    </w:p>
    <w:p w14:paraId="430C4B46" w14:textId="24144BAE" w:rsidR="00851EF3" w:rsidRPr="00440710" w:rsidRDefault="00851EF3">
      <w:pPr>
        <w:pStyle w:val="Normalny1"/>
        <w:numPr>
          <w:ilvl w:val="0"/>
          <w:numId w:val="25"/>
        </w:numPr>
        <w:tabs>
          <w:tab w:val="clear" w:pos="1440"/>
          <w:tab w:val="left"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Jeżeli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przyczyna,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powodu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której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będzie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zagrożone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dotrzymanie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terminu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zakończenia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robót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jest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uprawniony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wystąpienia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przedłużenie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terminu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zakończenia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robót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zwrotu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poniesionych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kosztów.</w:t>
      </w:r>
    </w:p>
    <w:p w14:paraId="49B0839C" w14:textId="6B17ADAB" w:rsidR="00851EF3" w:rsidRPr="00440710" w:rsidRDefault="00851EF3">
      <w:pPr>
        <w:pStyle w:val="Normalny1"/>
        <w:numPr>
          <w:ilvl w:val="0"/>
          <w:numId w:val="25"/>
        </w:numPr>
        <w:tabs>
          <w:tab w:val="left" w:pos="426"/>
        </w:tabs>
        <w:spacing w:line="276" w:lineRule="auto"/>
        <w:ind w:left="426" w:hanging="426"/>
        <w:rPr>
          <w:rFonts w:ascii="Calibri" w:hAnsi="Calibri" w:cs="Calibri"/>
          <w:b/>
          <w:color w:val="auto"/>
          <w:sz w:val="22"/>
          <w:szCs w:val="22"/>
          <w:lang w:eastAsia="ar-SA"/>
        </w:rPr>
      </w:pPr>
      <w:r w:rsidRPr="00440710">
        <w:rPr>
          <w:rFonts w:ascii="Calibri" w:hAnsi="Calibri" w:cs="Calibri"/>
          <w:color w:val="auto"/>
          <w:sz w:val="22"/>
          <w:szCs w:val="22"/>
          <w:lang w:eastAsia="ar-SA"/>
        </w:rPr>
        <w:t>Inspektor</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nadzoru</w:t>
      </w:r>
      <w:r w:rsidRPr="00440710">
        <w:rPr>
          <w:rFonts w:ascii="Calibri" w:eastAsia="Arial" w:hAnsi="Calibri" w:cs="Calibri"/>
          <w:color w:val="auto"/>
          <w:sz w:val="22"/>
          <w:szCs w:val="22"/>
          <w:lang w:eastAsia="ar-SA"/>
        </w:rPr>
        <w:t xml:space="preserve"> </w:t>
      </w:r>
      <w:r w:rsidR="00C23638">
        <w:rPr>
          <w:rFonts w:ascii="Calibri" w:eastAsia="Arial" w:hAnsi="Calibri" w:cs="Calibri"/>
          <w:color w:val="auto"/>
          <w:sz w:val="22"/>
          <w:szCs w:val="22"/>
          <w:lang w:eastAsia="ar-SA"/>
        </w:rPr>
        <w:t xml:space="preserve">inwestorskiego </w:t>
      </w:r>
      <w:r w:rsidRPr="00440710">
        <w:rPr>
          <w:rFonts w:ascii="Calibri" w:hAnsi="Calibri" w:cs="Calibri"/>
          <w:color w:val="auto"/>
          <w:sz w:val="22"/>
          <w:szCs w:val="22"/>
          <w:lang w:eastAsia="ar-SA"/>
        </w:rPr>
        <w:t>może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wstrzymać</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wpisem</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do</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dziennika</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budowy</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wykonywanie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robót,</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na</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podstawie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umowy,</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przypadku</w:t>
      </w:r>
      <w:r w:rsidRPr="00440710">
        <w:rPr>
          <w:rFonts w:ascii="Calibri" w:hAnsi="Calibri" w:cs="Calibri"/>
          <w:b/>
          <w:color w:val="auto"/>
          <w:sz w:val="22"/>
          <w:szCs w:val="22"/>
          <w:lang w:eastAsia="ar-SA"/>
        </w:rPr>
        <w:t>:</w:t>
      </w:r>
    </w:p>
    <w:p w14:paraId="13B5E6F2" w14:textId="77777777" w:rsidR="00851EF3" w:rsidRPr="00440710" w:rsidRDefault="00851EF3">
      <w:pPr>
        <w:pStyle w:val="Akapitzlist"/>
        <w:numPr>
          <w:ilvl w:val="0"/>
          <w:numId w:val="21"/>
        </w:numPr>
        <w:tabs>
          <w:tab w:val="left" w:pos="851"/>
        </w:tabs>
        <w:spacing w:after="0"/>
        <w:ind w:left="851" w:hanging="442"/>
      </w:pPr>
      <w:r w:rsidRPr="00440710">
        <w:t>wykonywania</w:t>
      </w:r>
      <w:r w:rsidRPr="00440710">
        <w:rPr>
          <w:rFonts w:eastAsia="Arial"/>
        </w:rPr>
        <w:t xml:space="preserve"> </w:t>
      </w:r>
      <w:r w:rsidRPr="00440710">
        <w:t>robót</w:t>
      </w:r>
      <w:r w:rsidRPr="00440710">
        <w:rPr>
          <w:rFonts w:eastAsia="Arial"/>
        </w:rPr>
        <w:t xml:space="preserve"> </w:t>
      </w:r>
      <w:r w:rsidRPr="00440710">
        <w:t>niezgodnie</w:t>
      </w:r>
      <w:r w:rsidRPr="00440710">
        <w:rPr>
          <w:rFonts w:eastAsia="Arial"/>
        </w:rPr>
        <w:t xml:space="preserve"> </w:t>
      </w:r>
      <w:r w:rsidRPr="00440710">
        <w:t>z</w:t>
      </w:r>
      <w:r w:rsidRPr="00440710">
        <w:rPr>
          <w:rFonts w:eastAsia="Arial"/>
        </w:rPr>
        <w:t xml:space="preserve"> </w:t>
      </w:r>
      <w:r w:rsidRPr="00440710">
        <w:t>dokumentacją</w:t>
      </w:r>
      <w:r w:rsidRPr="00440710">
        <w:rPr>
          <w:rFonts w:eastAsia="Arial"/>
        </w:rPr>
        <w:t xml:space="preserve"> </w:t>
      </w:r>
      <w:r w:rsidRPr="00440710">
        <w:t>projektową</w:t>
      </w:r>
      <w:r w:rsidRPr="00440710">
        <w:rPr>
          <w:rFonts w:eastAsia="Arial"/>
        </w:rPr>
        <w:t xml:space="preserve"> </w:t>
      </w:r>
      <w:r w:rsidRPr="00440710">
        <w:t>lub</w:t>
      </w:r>
      <w:r w:rsidRPr="00440710">
        <w:rPr>
          <w:rFonts w:eastAsia="Arial"/>
        </w:rPr>
        <w:t xml:space="preserve"> </w:t>
      </w:r>
      <w:r w:rsidRPr="00440710">
        <w:t>w</w:t>
      </w:r>
      <w:r w:rsidRPr="00440710">
        <w:rPr>
          <w:rFonts w:eastAsia="Arial"/>
        </w:rPr>
        <w:t xml:space="preserve"> </w:t>
      </w:r>
      <w:r w:rsidRPr="00440710">
        <w:t>sposób</w:t>
      </w:r>
      <w:r w:rsidRPr="00440710">
        <w:rPr>
          <w:rFonts w:eastAsia="Arial"/>
        </w:rPr>
        <w:t xml:space="preserve"> </w:t>
      </w:r>
      <w:r w:rsidRPr="00440710">
        <w:t>naruszający</w:t>
      </w:r>
      <w:r w:rsidRPr="00440710">
        <w:rPr>
          <w:rFonts w:eastAsia="Arial"/>
        </w:rPr>
        <w:t xml:space="preserve"> </w:t>
      </w:r>
      <w:r w:rsidRPr="00440710">
        <w:t>warunki</w:t>
      </w:r>
      <w:r w:rsidRPr="00440710">
        <w:rPr>
          <w:rFonts w:eastAsia="Arial"/>
        </w:rPr>
        <w:t xml:space="preserve"> </w:t>
      </w:r>
      <w:r w:rsidRPr="00440710">
        <w:t>bezpieczeństwa,</w:t>
      </w:r>
      <w:r w:rsidRPr="00440710">
        <w:rPr>
          <w:rFonts w:eastAsia="Arial"/>
        </w:rPr>
        <w:t xml:space="preserve"> </w:t>
      </w:r>
      <w:r w:rsidRPr="00440710">
        <w:t>stwarzający</w:t>
      </w:r>
      <w:r w:rsidRPr="00440710">
        <w:rPr>
          <w:rFonts w:eastAsia="Arial"/>
        </w:rPr>
        <w:t xml:space="preserve"> </w:t>
      </w:r>
      <w:r w:rsidRPr="00440710">
        <w:t>zagrożenie</w:t>
      </w:r>
      <w:r w:rsidRPr="00440710">
        <w:rPr>
          <w:rFonts w:eastAsia="Arial"/>
        </w:rPr>
        <w:t xml:space="preserve"> </w:t>
      </w:r>
      <w:r w:rsidRPr="00440710">
        <w:t>dla</w:t>
      </w:r>
      <w:r w:rsidRPr="00440710">
        <w:rPr>
          <w:rFonts w:eastAsia="Arial"/>
        </w:rPr>
        <w:t xml:space="preserve"> </w:t>
      </w:r>
      <w:r w:rsidRPr="00440710">
        <w:t>życia</w:t>
      </w:r>
      <w:r w:rsidRPr="00440710">
        <w:rPr>
          <w:rFonts w:eastAsia="Arial"/>
        </w:rPr>
        <w:t xml:space="preserve"> </w:t>
      </w:r>
      <w:r w:rsidRPr="00440710">
        <w:t>i</w:t>
      </w:r>
      <w:r w:rsidRPr="00440710">
        <w:rPr>
          <w:rFonts w:eastAsia="Arial"/>
        </w:rPr>
        <w:t xml:space="preserve"> </w:t>
      </w:r>
      <w:r w:rsidRPr="00440710">
        <w:t>zdrowia</w:t>
      </w:r>
      <w:r w:rsidRPr="00440710">
        <w:rPr>
          <w:rFonts w:eastAsia="Arial"/>
        </w:rPr>
        <w:t xml:space="preserve"> </w:t>
      </w:r>
      <w:r w:rsidRPr="00440710">
        <w:t>osób</w:t>
      </w:r>
      <w:r w:rsidRPr="00440710">
        <w:rPr>
          <w:rFonts w:eastAsia="Arial"/>
        </w:rPr>
        <w:t xml:space="preserve"> </w:t>
      </w:r>
      <w:r w:rsidRPr="00440710">
        <w:t>znajdujących</w:t>
      </w:r>
      <w:r w:rsidRPr="00440710">
        <w:rPr>
          <w:rFonts w:eastAsia="Arial"/>
        </w:rPr>
        <w:t xml:space="preserve"> </w:t>
      </w:r>
      <w:r w:rsidRPr="00440710">
        <w:t>się</w:t>
      </w:r>
      <w:r w:rsidRPr="00440710">
        <w:rPr>
          <w:rFonts w:eastAsia="Arial"/>
        </w:rPr>
        <w:t xml:space="preserve"> </w:t>
      </w:r>
      <w:r w:rsidRPr="00440710">
        <w:t>na</w:t>
      </w:r>
      <w:r w:rsidRPr="00440710">
        <w:rPr>
          <w:rFonts w:eastAsia="Arial"/>
        </w:rPr>
        <w:t xml:space="preserve"> </w:t>
      </w:r>
      <w:r w:rsidRPr="00440710">
        <w:t>terenie</w:t>
      </w:r>
      <w:r w:rsidRPr="00440710">
        <w:rPr>
          <w:rFonts w:eastAsia="Arial"/>
        </w:rPr>
        <w:t xml:space="preserve"> </w:t>
      </w:r>
      <w:r w:rsidRPr="00440710">
        <w:t>budowy</w:t>
      </w:r>
      <w:r w:rsidRPr="00440710">
        <w:rPr>
          <w:rFonts w:eastAsia="Arial"/>
        </w:rPr>
        <w:t xml:space="preserve"> </w:t>
      </w:r>
      <w:r w:rsidRPr="00440710">
        <w:t>i</w:t>
      </w:r>
      <w:r w:rsidRPr="00440710">
        <w:rPr>
          <w:rFonts w:eastAsia="Arial"/>
        </w:rPr>
        <w:t xml:space="preserve"> </w:t>
      </w:r>
      <w:r w:rsidRPr="00440710">
        <w:t>nie</w:t>
      </w:r>
      <w:r w:rsidRPr="00440710">
        <w:rPr>
          <w:rFonts w:eastAsia="Arial"/>
        </w:rPr>
        <w:t xml:space="preserve"> </w:t>
      </w:r>
      <w:r w:rsidRPr="00440710">
        <w:t>dokonania</w:t>
      </w:r>
      <w:r w:rsidRPr="00440710">
        <w:rPr>
          <w:rFonts w:eastAsia="Arial"/>
        </w:rPr>
        <w:t xml:space="preserve"> </w:t>
      </w:r>
      <w:r w:rsidRPr="00440710">
        <w:t>poprawy</w:t>
      </w:r>
      <w:r w:rsidRPr="00440710">
        <w:rPr>
          <w:rFonts w:eastAsia="Arial"/>
        </w:rPr>
        <w:t xml:space="preserve"> </w:t>
      </w:r>
      <w:r w:rsidRPr="00440710">
        <w:t>w</w:t>
      </w:r>
      <w:r w:rsidRPr="00440710">
        <w:rPr>
          <w:rFonts w:eastAsia="Arial"/>
        </w:rPr>
        <w:t xml:space="preserve"> </w:t>
      </w:r>
      <w:r w:rsidRPr="00440710">
        <w:t>wyznaczonym</w:t>
      </w:r>
      <w:r w:rsidRPr="00440710">
        <w:rPr>
          <w:rFonts w:eastAsia="Arial"/>
        </w:rPr>
        <w:t xml:space="preserve"> </w:t>
      </w:r>
      <w:r w:rsidRPr="00440710">
        <w:t>terminie,</w:t>
      </w:r>
      <w:r w:rsidRPr="00440710">
        <w:rPr>
          <w:rFonts w:eastAsia="Arial"/>
        </w:rPr>
        <w:t xml:space="preserve"> </w:t>
      </w:r>
      <w:r w:rsidRPr="00440710">
        <w:t>przy</w:t>
      </w:r>
      <w:r w:rsidRPr="00440710">
        <w:rPr>
          <w:rFonts w:eastAsia="Arial"/>
        </w:rPr>
        <w:t xml:space="preserve"> </w:t>
      </w:r>
      <w:r w:rsidRPr="00440710">
        <w:t>czym</w:t>
      </w:r>
      <w:r w:rsidRPr="00440710">
        <w:rPr>
          <w:rFonts w:eastAsia="Arial"/>
        </w:rPr>
        <w:t xml:space="preserve"> </w:t>
      </w:r>
      <w:r w:rsidRPr="00440710">
        <w:t>wszelkie</w:t>
      </w:r>
      <w:r w:rsidRPr="00440710">
        <w:rPr>
          <w:rFonts w:eastAsia="Arial"/>
        </w:rPr>
        <w:t xml:space="preserve"> </w:t>
      </w:r>
      <w:r w:rsidRPr="00440710">
        <w:t>opóźnienia</w:t>
      </w:r>
      <w:r w:rsidRPr="00440710">
        <w:rPr>
          <w:rFonts w:eastAsia="Arial"/>
        </w:rPr>
        <w:t xml:space="preserve"> </w:t>
      </w:r>
      <w:r w:rsidRPr="00440710">
        <w:t>wynikłe</w:t>
      </w:r>
      <w:r w:rsidRPr="00440710">
        <w:rPr>
          <w:rFonts w:eastAsia="Arial"/>
        </w:rPr>
        <w:t xml:space="preserve"> </w:t>
      </w:r>
      <w:r w:rsidRPr="00440710">
        <w:t>z</w:t>
      </w:r>
      <w:r w:rsidR="0069047C" w:rsidRPr="00440710">
        <w:rPr>
          <w:rFonts w:eastAsia="Arial"/>
        </w:rPr>
        <w:t> </w:t>
      </w:r>
      <w:r w:rsidRPr="00440710">
        <w:t>powodu</w:t>
      </w:r>
      <w:r w:rsidRPr="00440710">
        <w:rPr>
          <w:rFonts w:eastAsia="Arial"/>
        </w:rPr>
        <w:t xml:space="preserve"> </w:t>
      </w:r>
      <w:r w:rsidRPr="00440710">
        <w:t>takiego</w:t>
      </w:r>
      <w:r w:rsidRPr="00440710">
        <w:rPr>
          <w:rFonts w:eastAsia="Arial"/>
        </w:rPr>
        <w:t xml:space="preserve"> </w:t>
      </w:r>
      <w:r w:rsidRPr="00440710">
        <w:t>wstrzymania</w:t>
      </w:r>
      <w:r w:rsidRPr="00440710">
        <w:rPr>
          <w:rFonts w:eastAsia="Arial"/>
        </w:rPr>
        <w:t xml:space="preserve"> </w:t>
      </w:r>
      <w:r w:rsidRPr="00440710">
        <w:t>obciążają</w:t>
      </w:r>
      <w:r w:rsidRPr="00440710">
        <w:rPr>
          <w:rFonts w:eastAsia="Arial"/>
        </w:rPr>
        <w:t xml:space="preserve"> </w:t>
      </w:r>
      <w:r w:rsidRPr="00440710">
        <w:t>wyłącznie</w:t>
      </w:r>
      <w:r w:rsidRPr="00440710">
        <w:rPr>
          <w:rFonts w:eastAsia="Arial"/>
        </w:rPr>
        <w:t xml:space="preserve"> </w:t>
      </w:r>
      <w:r w:rsidRPr="00440710">
        <w:t>Wykonawcę,</w:t>
      </w:r>
    </w:p>
    <w:p w14:paraId="44697B46" w14:textId="77777777" w:rsidR="00851EF3" w:rsidRPr="00440710" w:rsidRDefault="00851EF3">
      <w:pPr>
        <w:pStyle w:val="Akapitzlist"/>
        <w:numPr>
          <w:ilvl w:val="0"/>
          <w:numId w:val="21"/>
        </w:numPr>
        <w:tabs>
          <w:tab w:val="left" w:pos="851"/>
        </w:tabs>
        <w:spacing w:after="0"/>
        <w:ind w:left="851" w:hanging="442"/>
      </w:pPr>
      <w:r w:rsidRPr="00440710">
        <w:t>gdyby</w:t>
      </w:r>
      <w:r w:rsidRPr="00440710">
        <w:rPr>
          <w:rFonts w:eastAsia="Arial"/>
        </w:rPr>
        <w:t xml:space="preserve"> </w:t>
      </w:r>
      <w:r w:rsidRPr="00440710">
        <w:t>ich</w:t>
      </w:r>
      <w:r w:rsidRPr="00440710">
        <w:rPr>
          <w:rFonts w:eastAsia="Arial"/>
        </w:rPr>
        <w:t xml:space="preserve"> </w:t>
      </w:r>
      <w:r w:rsidRPr="00440710">
        <w:t>kontynuacja</w:t>
      </w:r>
      <w:r w:rsidRPr="00440710">
        <w:rPr>
          <w:rFonts w:eastAsia="Arial"/>
        </w:rPr>
        <w:t xml:space="preserve"> </w:t>
      </w:r>
      <w:r w:rsidR="00C30F6F" w:rsidRPr="00440710">
        <w:t>mogła</w:t>
      </w:r>
      <w:r w:rsidRPr="00440710">
        <w:rPr>
          <w:rFonts w:eastAsia="Arial"/>
        </w:rPr>
        <w:t xml:space="preserve"> </w:t>
      </w:r>
      <w:r w:rsidRPr="00440710">
        <w:t>wywołać</w:t>
      </w:r>
      <w:r w:rsidRPr="00440710">
        <w:rPr>
          <w:rFonts w:eastAsia="Arial"/>
        </w:rPr>
        <w:t xml:space="preserve"> </w:t>
      </w:r>
      <w:r w:rsidRPr="00440710">
        <w:t>zagrożenie</w:t>
      </w:r>
      <w:r w:rsidRPr="00440710">
        <w:rPr>
          <w:rFonts w:eastAsia="Arial"/>
        </w:rPr>
        <w:t xml:space="preserve"> </w:t>
      </w:r>
      <w:r w:rsidRPr="00440710">
        <w:t>bezpieczeństwa</w:t>
      </w:r>
      <w:r w:rsidRPr="00440710">
        <w:rPr>
          <w:rFonts w:eastAsia="Arial"/>
        </w:rPr>
        <w:t xml:space="preserve"> </w:t>
      </w:r>
      <w:r w:rsidRPr="00440710">
        <w:t>bądź</w:t>
      </w:r>
      <w:r w:rsidRPr="00440710">
        <w:rPr>
          <w:rFonts w:eastAsia="Arial"/>
        </w:rPr>
        <w:t xml:space="preserve"> </w:t>
      </w:r>
      <w:r w:rsidRPr="00440710">
        <w:t>spowodować</w:t>
      </w:r>
      <w:r w:rsidRPr="00440710">
        <w:rPr>
          <w:rFonts w:eastAsia="Arial"/>
        </w:rPr>
        <w:t xml:space="preserve"> </w:t>
      </w:r>
      <w:r w:rsidRPr="00440710">
        <w:t>niedopuszczalną</w:t>
      </w:r>
      <w:r w:rsidRPr="00440710">
        <w:rPr>
          <w:rFonts w:eastAsia="Arial"/>
        </w:rPr>
        <w:t xml:space="preserve"> </w:t>
      </w:r>
      <w:r w:rsidRPr="00440710">
        <w:t>niezgodność</w:t>
      </w:r>
      <w:r w:rsidRPr="00440710">
        <w:rPr>
          <w:rFonts w:eastAsia="Arial"/>
        </w:rPr>
        <w:t xml:space="preserve"> </w:t>
      </w:r>
      <w:r w:rsidRPr="00440710">
        <w:t>z</w:t>
      </w:r>
      <w:r w:rsidRPr="00440710">
        <w:rPr>
          <w:rFonts w:eastAsia="Arial"/>
        </w:rPr>
        <w:t xml:space="preserve"> </w:t>
      </w:r>
      <w:r w:rsidRPr="00440710">
        <w:t>dokumentacją</w:t>
      </w:r>
      <w:r w:rsidRPr="00440710">
        <w:rPr>
          <w:rFonts w:eastAsia="Arial"/>
        </w:rPr>
        <w:t xml:space="preserve"> </w:t>
      </w:r>
      <w:r w:rsidRPr="00440710">
        <w:t>projektową</w:t>
      </w:r>
      <w:r w:rsidRPr="00440710">
        <w:rPr>
          <w:rFonts w:eastAsia="Arial"/>
        </w:rPr>
        <w:t xml:space="preserve"> </w:t>
      </w:r>
      <w:r w:rsidRPr="00440710">
        <w:t>lub</w:t>
      </w:r>
      <w:r w:rsidRPr="00440710">
        <w:rPr>
          <w:rFonts w:eastAsia="Arial"/>
        </w:rPr>
        <w:t xml:space="preserve"> </w:t>
      </w:r>
      <w:r w:rsidRPr="00440710">
        <w:t>z</w:t>
      </w:r>
      <w:r w:rsidRPr="00440710">
        <w:rPr>
          <w:rFonts w:eastAsia="Arial"/>
        </w:rPr>
        <w:t xml:space="preserve"> </w:t>
      </w:r>
      <w:r w:rsidRPr="00440710">
        <w:t>pozwoleniem</w:t>
      </w:r>
      <w:r w:rsidRPr="00440710">
        <w:rPr>
          <w:rFonts w:eastAsia="Arial"/>
        </w:rPr>
        <w:t xml:space="preserve"> </w:t>
      </w:r>
      <w:r w:rsidRPr="00440710">
        <w:t>na</w:t>
      </w:r>
      <w:r w:rsidRPr="00440710">
        <w:rPr>
          <w:rFonts w:eastAsia="Arial"/>
        </w:rPr>
        <w:t xml:space="preserve"> </w:t>
      </w:r>
      <w:r w:rsidRPr="00440710">
        <w:t>budowę.</w:t>
      </w:r>
    </w:p>
    <w:p w14:paraId="1DAB1076" w14:textId="1D40A735" w:rsidR="00851EF3" w:rsidRDefault="00851EF3" w:rsidP="00440710">
      <w:pPr>
        <w:pStyle w:val="Normalny1"/>
        <w:spacing w:line="276" w:lineRule="auto"/>
        <w:rPr>
          <w:rFonts w:ascii="Calibri" w:hAnsi="Calibri" w:cs="Calibri"/>
          <w:color w:val="auto"/>
          <w:sz w:val="22"/>
          <w:szCs w:val="22"/>
        </w:rPr>
      </w:pPr>
    </w:p>
    <w:p w14:paraId="545B65E8" w14:textId="77777777" w:rsidR="00AA509F" w:rsidRPr="00440710" w:rsidRDefault="00AA509F" w:rsidP="00440710">
      <w:pPr>
        <w:pStyle w:val="Normalny1"/>
        <w:spacing w:line="276" w:lineRule="auto"/>
        <w:rPr>
          <w:rFonts w:ascii="Calibri" w:hAnsi="Calibri" w:cs="Calibri"/>
          <w:color w:val="auto"/>
          <w:sz w:val="22"/>
          <w:szCs w:val="22"/>
        </w:rPr>
      </w:pPr>
    </w:p>
    <w:p w14:paraId="46A34526" w14:textId="1C8AA171"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7</w:t>
      </w:r>
      <w:r w:rsidRPr="00440710">
        <w:rPr>
          <w:rFonts w:ascii="Calibri" w:hAnsi="Calibri" w:cs="Calibri"/>
          <w:sz w:val="22"/>
          <w:szCs w:val="22"/>
        </w:rPr>
        <w:t>.</w:t>
      </w:r>
    </w:p>
    <w:p w14:paraId="00A0AB2F"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Jako</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ustanawia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p>
    <w:p w14:paraId="2ED3DE87" w14:textId="77777777" w:rsidR="00932E41" w:rsidRPr="00440710" w:rsidRDefault="00932E41">
      <w:pPr>
        <w:pStyle w:val="Tekstpodstawowy"/>
        <w:numPr>
          <w:ilvl w:val="0"/>
          <w:numId w:val="18"/>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obowiązki</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określają</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p>
    <w:p w14:paraId="110C9A38"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roboczych</w:t>
      </w:r>
      <w:r w:rsidRPr="00440710">
        <w:rPr>
          <w:rFonts w:ascii="Calibri" w:eastAsia="Arial" w:hAnsi="Calibri" w:cs="Calibri"/>
          <w:sz w:val="22"/>
          <w:szCs w:val="22"/>
        </w:rPr>
        <w:t xml:space="preserve"> </w:t>
      </w:r>
      <w:r w:rsidR="004D00B1" w:rsidRPr="00440710">
        <w:rPr>
          <w:rFonts w:ascii="Calibri" w:eastAsia="Arial" w:hAnsi="Calibri" w:cs="Calibri"/>
          <w:sz w:val="22"/>
          <w:szCs w:val="22"/>
        </w:rPr>
        <w:t xml:space="preserve">od dnia podpisania umowy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oświadczenie</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podjęciu</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p>
    <w:p w14:paraId="2B8505AA"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dokonywać</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jedynie</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uprzednią</w:t>
      </w:r>
      <w:r w:rsidRPr="00440710">
        <w:rPr>
          <w:rFonts w:ascii="Calibri" w:eastAsia="Arial" w:hAnsi="Calibri" w:cs="Calibri"/>
          <w:sz w:val="22"/>
          <w:szCs w:val="22"/>
        </w:rPr>
        <w:t xml:space="preserve"> </w:t>
      </w:r>
      <w:r w:rsidRPr="00440710">
        <w:rPr>
          <w:rFonts w:ascii="Calibri" w:hAnsi="Calibri" w:cs="Calibri"/>
          <w:sz w:val="22"/>
          <w:szCs w:val="22"/>
        </w:rPr>
        <w:t>zgodą</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akceptującego</w:t>
      </w:r>
      <w:r w:rsidRPr="00440710">
        <w:rPr>
          <w:rFonts w:ascii="Calibri" w:eastAsia="Arial" w:hAnsi="Calibri" w:cs="Calibri"/>
          <w:sz w:val="22"/>
          <w:szCs w:val="22"/>
        </w:rPr>
        <w:t xml:space="preserve"> </w:t>
      </w:r>
      <w:r w:rsidRPr="00440710">
        <w:rPr>
          <w:rFonts w:ascii="Calibri" w:hAnsi="Calibri" w:cs="Calibri"/>
          <w:sz w:val="22"/>
          <w:szCs w:val="22"/>
        </w:rPr>
        <w:t>nowego</w:t>
      </w:r>
      <w:r w:rsidRPr="00440710">
        <w:rPr>
          <w:rFonts w:ascii="Calibri" w:eastAsia="Arial" w:hAnsi="Calibri" w:cs="Calibri"/>
          <w:sz w:val="22"/>
          <w:szCs w:val="22"/>
        </w:rPr>
        <w:t xml:space="preserve"> </w:t>
      </w:r>
      <w:r w:rsidRPr="00440710">
        <w:rPr>
          <w:rFonts w:ascii="Calibri" w:hAnsi="Calibri" w:cs="Calibri"/>
          <w:sz w:val="22"/>
          <w:szCs w:val="22"/>
        </w:rPr>
        <w:t>kierownika.</w:t>
      </w:r>
    </w:p>
    <w:p w14:paraId="29370624" w14:textId="77777777" w:rsidR="00C30F6F"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zażądać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uzna,</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wykonuje</w:t>
      </w:r>
      <w:r w:rsidRPr="00440710">
        <w:rPr>
          <w:rFonts w:ascii="Calibri" w:eastAsia="Arial" w:hAnsi="Calibri" w:cs="Calibri"/>
          <w:sz w:val="22"/>
          <w:szCs w:val="22"/>
        </w:rPr>
        <w:t xml:space="preserve"> </w:t>
      </w:r>
      <w:r w:rsidRPr="00440710">
        <w:rPr>
          <w:rFonts w:ascii="Calibri" w:hAnsi="Calibri" w:cs="Calibri"/>
          <w:sz w:val="22"/>
          <w:szCs w:val="22"/>
        </w:rPr>
        <w:t>on</w:t>
      </w:r>
      <w:r w:rsidRPr="00440710">
        <w:rPr>
          <w:rFonts w:ascii="Calibri" w:eastAsia="Arial" w:hAnsi="Calibri" w:cs="Calibri"/>
          <w:sz w:val="22"/>
          <w:szCs w:val="22"/>
        </w:rPr>
        <w:t xml:space="preserve"> </w:t>
      </w:r>
      <w:r w:rsidRPr="00440710">
        <w:rPr>
          <w:rFonts w:ascii="Calibri" w:hAnsi="Calibri" w:cs="Calibri"/>
          <w:sz w:val="22"/>
          <w:szCs w:val="22"/>
        </w:rPr>
        <w:t>swoich</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umowy</w:t>
      </w:r>
      <w:r w:rsidR="00C30F6F" w:rsidRPr="00440710">
        <w:rPr>
          <w:rFonts w:ascii="Calibri" w:hAnsi="Calibri" w:cs="Calibri"/>
          <w:sz w:val="22"/>
          <w:szCs w:val="22"/>
        </w:rPr>
        <w:t xml:space="preserve"> lub z obowiązujących przepisów prawa</w:t>
      </w:r>
      <w:r w:rsidRPr="00440710">
        <w:rPr>
          <w:rFonts w:ascii="Calibri" w:hAnsi="Calibri" w:cs="Calibri"/>
          <w:sz w:val="22"/>
          <w:szCs w:val="22"/>
        </w:rPr>
        <w:t>.</w:t>
      </w:r>
      <w:r w:rsidR="00C30F6F" w:rsidRPr="00440710">
        <w:rPr>
          <w:rFonts w:ascii="Calibri" w:hAnsi="Calibri" w:cs="Calibri"/>
          <w:sz w:val="22"/>
          <w:szCs w:val="22"/>
        </w:rPr>
        <w:t xml:space="preserve"> Decyzja Zamawiającego w tym zakresie jest wiążąca dla Wykonawcy.</w:t>
      </w:r>
    </w:p>
    <w:p w14:paraId="3EF357D3" w14:textId="7E58F80C" w:rsidR="00C30F6F" w:rsidRPr="00440710" w:rsidRDefault="00C30F6F">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 xml:space="preserve">Wykonawca zobowiązuje się do odwołania kierownika budowy i ustanowienia w jego miejsce nowej osoby na wezwanie Zamawiającego w terminie przez niego wskazanym. W przypadku nie odwołania </w:t>
      </w:r>
      <w:r w:rsidRPr="00440710">
        <w:rPr>
          <w:rFonts w:ascii="Calibri" w:hAnsi="Calibri" w:cs="Calibri"/>
          <w:sz w:val="22"/>
          <w:szCs w:val="22"/>
        </w:rPr>
        <w:lastRenderedPageBreak/>
        <w:t>kierownika budowy, Wykonawca zapłaci Zamawiającemu karę umowną, w wysokości 0,1%</w:t>
      </w:r>
      <w:r w:rsidR="0069047C" w:rsidRPr="00440710">
        <w:rPr>
          <w:rFonts w:ascii="Calibri" w:hAnsi="Calibri" w:cs="Calibri"/>
          <w:sz w:val="22"/>
          <w:szCs w:val="22"/>
        </w:rPr>
        <w:t> </w:t>
      </w:r>
      <w:r w:rsidRPr="00440710">
        <w:rPr>
          <w:rFonts w:ascii="Calibri" w:hAnsi="Calibri" w:cs="Calibri"/>
          <w:sz w:val="22"/>
          <w:szCs w:val="22"/>
        </w:rPr>
        <w:t xml:space="preserve">wynagrodzenia </w:t>
      </w:r>
      <w:r w:rsidR="00044FA5" w:rsidRPr="00440710">
        <w:rPr>
          <w:rFonts w:ascii="Calibri" w:hAnsi="Calibri" w:cs="Calibri"/>
          <w:sz w:val="22"/>
          <w:szCs w:val="22"/>
        </w:rPr>
        <w:t>brutto</w:t>
      </w:r>
      <w:r w:rsidRPr="00440710">
        <w:rPr>
          <w:rFonts w:ascii="Calibri" w:hAnsi="Calibri" w:cs="Calibri"/>
          <w:sz w:val="22"/>
          <w:szCs w:val="22"/>
        </w:rPr>
        <w:t xml:space="preserve"> Wykonawcy, o którym mowa § 3 ust. 1 niniejszej umowy, za każdy rozpoczęty dzień </w:t>
      </w:r>
      <w:r w:rsidR="008B1C16">
        <w:rPr>
          <w:rFonts w:ascii="Calibri" w:hAnsi="Calibri" w:cs="Calibri"/>
          <w:sz w:val="22"/>
          <w:szCs w:val="22"/>
        </w:rPr>
        <w:t>opóźnienia</w:t>
      </w:r>
      <w:r w:rsidR="008B1C16" w:rsidRPr="00440710">
        <w:rPr>
          <w:rFonts w:ascii="Calibri" w:hAnsi="Calibri" w:cs="Calibri"/>
          <w:sz w:val="22"/>
          <w:szCs w:val="22"/>
        </w:rPr>
        <w:t xml:space="preserve"> </w:t>
      </w:r>
      <w:r w:rsidRPr="00440710">
        <w:rPr>
          <w:rFonts w:ascii="Calibri" w:hAnsi="Calibri" w:cs="Calibri"/>
          <w:sz w:val="22"/>
          <w:szCs w:val="22"/>
        </w:rPr>
        <w:t>w odwołaniu do momentu powołania w to miejsce nowej osoby wskazanej przez Zamawiającego.</w:t>
      </w:r>
    </w:p>
    <w:p w14:paraId="187D1973"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nowy</w:t>
      </w:r>
      <w:r w:rsidRPr="00440710">
        <w:rPr>
          <w:rFonts w:ascii="Calibri" w:eastAsia="Arial" w:hAnsi="Calibri" w:cs="Calibri"/>
          <w:sz w:val="22"/>
          <w:szCs w:val="22"/>
        </w:rPr>
        <w:t xml:space="preserve"> </w:t>
      </w:r>
      <w:r w:rsidRPr="00440710">
        <w:rPr>
          <w:rFonts w:ascii="Calibri" w:hAnsi="Calibri" w:cs="Calibri"/>
          <w:sz w:val="22"/>
          <w:szCs w:val="22"/>
        </w:rPr>
        <w:t>kierownik</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posiadać</w:t>
      </w:r>
      <w:r w:rsidRPr="00440710">
        <w:rPr>
          <w:rFonts w:ascii="Calibri" w:eastAsia="Arial" w:hAnsi="Calibri" w:cs="Calibri"/>
          <w:sz w:val="22"/>
          <w:szCs w:val="22"/>
        </w:rPr>
        <w:t xml:space="preserve"> </w:t>
      </w:r>
      <w:r w:rsidRPr="00440710">
        <w:rPr>
          <w:rFonts w:ascii="Calibri" w:hAnsi="Calibri" w:cs="Calibri"/>
          <w:sz w:val="22"/>
          <w:szCs w:val="22"/>
        </w:rPr>
        <w:t>uprawnienia</w:t>
      </w:r>
      <w:r w:rsidRPr="00440710">
        <w:rPr>
          <w:rFonts w:ascii="Calibri" w:eastAsia="Arial" w:hAnsi="Calibri" w:cs="Calibri"/>
          <w:sz w:val="22"/>
          <w:szCs w:val="22"/>
        </w:rPr>
        <w:t xml:space="preserve"> </w:t>
      </w:r>
      <w:r w:rsidRPr="00440710">
        <w:rPr>
          <w:rFonts w:ascii="Calibri" w:hAnsi="Calibri" w:cs="Calibri"/>
          <w:sz w:val="22"/>
          <w:szCs w:val="22"/>
        </w:rPr>
        <w:t>stosowne</w:t>
      </w:r>
      <w:r w:rsidRPr="00440710">
        <w:rPr>
          <w:rFonts w:ascii="Calibri" w:eastAsia="Arial" w:hAnsi="Calibri" w:cs="Calibri"/>
          <w:sz w:val="22"/>
          <w:szCs w:val="22"/>
        </w:rPr>
        <w:t xml:space="preserve"> </w:t>
      </w:r>
      <w:r w:rsidRPr="00440710">
        <w:rPr>
          <w:rFonts w:ascii="Calibri" w:hAnsi="Calibri" w:cs="Calibri"/>
          <w:sz w:val="22"/>
          <w:szCs w:val="22"/>
        </w:rPr>
        <w:t>do</w:t>
      </w:r>
      <w:r w:rsidR="0069047C" w:rsidRPr="00440710">
        <w:rPr>
          <w:rFonts w:ascii="Calibri" w:eastAsia="Arial" w:hAnsi="Calibri" w:cs="Calibri"/>
          <w:sz w:val="22"/>
          <w:szCs w:val="22"/>
        </w:rPr>
        <w:t> </w:t>
      </w:r>
      <w:r w:rsidRPr="00440710">
        <w:rPr>
          <w:rFonts w:ascii="Calibri" w:hAnsi="Calibri" w:cs="Calibri"/>
          <w:sz w:val="22"/>
          <w:szCs w:val="22"/>
        </w:rPr>
        <w:t>wykonywanych</w:t>
      </w:r>
      <w:r w:rsidRPr="00440710">
        <w:rPr>
          <w:rFonts w:ascii="Calibri" w:eastAsia="Arial" w:hAnsi="Calibri" w:cs="Calibri"/>
          <w:sz w:val="22"/>
          <w:szCs w:val="22"/>
        </w:rPr>
        <w:t xml:space="preserve"> </w:t>
      </w:r>
      <w:r w:rsidRPr="00440710">
        <w:rPr>
          <w:rFonts w:ascii="Calibri" w:hAnsi="Calibri" w:cs="Calibri"/>
          <w:sz w:val="22"/>
          <w:szCs w:val="22"/>
        </w:rPr>
        <w:t>czynności.</w:t>
      </w:r>
    </w:p>
    <w:p w14:paraId="12462034"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Zmiana</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pełniącej</w:t>
      </w:r>
      <w:r w:rsidRPr="00440710">
        <w:rPr>
          <w:rFonts w:ascii="Calibri" w:eastAsia="Arial" w:hAnsi="Calibri" w:cs="Calibri"/>
          <w:sz w:val="22"/>
          <w:szCs w:val="22"/>
        </w:rPr>
        <w:t xml:space="preserve"> </w:t>
      </w:r>
      <w:r w:rsidRPr="00440710">
        <w:rPr>
          <w:rFonts w:ascii="Calibri" w:hAnsi="Calibri" w:cs="Calibri"/>
          <w:sz w:val="22"/>
          <w:szCs w:val="22"/>
        </w:rPr>
        <w:t>funkcję</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powoduje</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274E330C" w14:textId="77777777" w:rsidR="00932E41" w:rsidRPr="00440710" w:rsidRDefault="00932E41" w:rsidP="00440710">
      <w:pPr>
        <w:pStyle w:val="Tekstpodstawowy"/>
        <w:spacing w:after="0" w:line="276" w:lineRule="auto"/>
        <w:rPr>
          <w:rFonts w:ascii="Calibri" w:hAnsi="Calibri" w:cs="Calibri"/>
          <w:sz w:val="22"/>
          <w:szCs w:val="22"/>
        </w:rPr>
      </w:pPr>
    </w:p>
    <w:p w14:paraId="7E092A1F" w14:textId="215BAE04"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8.</w:t>
      </w:r>
    </w:p>
    <w:p w14:paraId="40A1F480" w14:textId="1D13B201" w:rsidR="00932E41" w:rsidRPr="00440710" w:rsidRDefault="00932E41">
      <w:pPr>
        <w:numPr>
          <w:ilvl w:val="0"/>
          <w:numId w:val="8"/>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Jako</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00C23638">
        <w:rPr>
          <w:rFonts w:ascii="Calibri" w:hAnsi="Calibri" w:cs="Calibri"/>
          <w:sz w:val="22"/>
          <w:szCs w:val="22"/>
        </w:rPr>
        <w:t xml:space="preserve"> inwestorskiego</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ustanawia:</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p>
    <w:p w14:paraId="202DBB7A" w14:textId="77777777" w:rsidR="00932E41" w:rsidRPr="00440710" w:rsidRDefault="00932E41">
      <w:pPr>
        <w:numPr>
          <w:ilvl w:val="0"/>
          <w:numId w:val="8"/>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obowiązki</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określają</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p>
    <w:p w14:paraId="157DFD28" w14:textId="77777777" w:rsidR="00932E41" w:rsidRPr="00440710" w:rsidRDefault="004D00B1">
      <w:pPr>
        <w:numPr>
          <w:ilvl w:val="0"/>
          <w:numId w:val="8"/>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Zmiana osoby pełniącej</w:t>
      </w:r>
      <w:r w:rsidR="000609B9" w:rsidRPr="00440710">
        <w:rPr>
          <w:rFonts w:ascii="Calibri" w:hAnsi="Calibri" w:cs="Calibri"/>
          <w:sz w:val="22"/>
          <w:szCs w:val="22"/>
        </w:rPr>
        <w:t xml:space="preserve"> funkcję inspektora nadzoru </w:t>
      </w:r>
      <w:r w:rsidRPr="00440710">
        <w:rPr>
          <w:rFonts w:ascii="Calibri" w:hAnsi="Calibri" w:cs="Calibri"/>
          <w:sz w:val="22"/>
          <w:szCs w:val="22"/>
        </w:rPr>
        <w:t>nie powoduje zmiany niniejszej umowy. O zmianie tych osób Strony będą informować się pisemnie, nie później niż w następnym dniu roboczym po dniu, w</w:t>
      </w:r>
      <w:r w:rsidR="0069047C" w:rsidRPr="00440710">
        <w:rPr>
          <w:rFonts w:ascii="Calibri" w:hAnsi="Calibri" w:cs="Calibri"/>
          <w:sz w:val="22"/>
          <w:szCs w:val="22"/>
        </w:rPr>
        <w:t> </w:t>
      </w:r>
      <w:r w:rsidRPr="00440710">
        <w:rPr>
          <w:rFonts w:ascii="Calibri" w:hAnsi="Calibri" w:cs="Calibri"/>
          <w:sz w:val="22"/>
          <w:szCs w:val="22"/>
        </w:rPr>
        <w:t>którym nastąpiła zmiana.</w:t>
      </w:r>
    </w:p>
    <w:p w14:paraId="1D65A619" w14:textId="77777777" w:rsidR="004D00B1" w:rsidRPr="00440710" w:rsidRDefault="004D00B1" w:rsidP="00440710">
      <w:pPr>
        <w:tabs>
          <w:tab w:val="left" w:pos="426"/>
        </w:tabs>
        <w:spacing w:line="276" w:lineRule="auto"/>
        <w:ind w:left="426"/>
        <w:rPr>
          <w:rFonts w:ascii="Calibri" w:eastAsia="Arial" w:hAnsi="Calibri" w:cs="Calibri"/>
          <w:sz w:val="22"/>
          <w:szCs w:val="22"/>
        </w:rPr>
      </w:pPr>
    </w:p>
    <w:p w14:paraId="5FA1DA42" w14:textId="28328BC2"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9</w:t>
      </w:r>
      <w:r w:rsidRPr="00440710">
        <w:rPr>
          <w:rFonts w:ascii="Calibri" w:hAnsi="Calibri" w:cs="Calibri"/>
          <w:sz w:val="22"/>
          <w:szCs w:val="22"/>
        </w:rPr>
        <w:t>.</w:t>
      </w:r>
    </w:p>
    <w:p w14:paraId="5F3EF343" w14:textId="4A2CC45F"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powierzyć</w:t>
      </w:r>
      <w:r w:rsidR="006F2500">
        <w:rPr>
          <w:rFonts w:ascii="Calibri"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podwykonawcom</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warunkiem,</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posiadają</w:t>
      </w:r>
      <w:r w:rsidRPr="00440710">
        <w:rPr>
          <w:rFonts w:ascii="Calibri" w:eastAsia="Arial" w:hAnsi="Calibri" w:cs="Calibri"/>
          <w:sz w:val="22"/>
          <w:szCs w:val="22"/>
        </w:rPr>
        <w:t xml:space="preserve"> </w:t>
      </w:r>
      <w:r w:rsidRPr="00440710">
        <w:rPr>
          <w:rFonts w:ascii="Calibri" w:hAnsi="Calibri" w:cs="Calibri"/>
          <w:sz w:val="22"/>
          <w:szCs w:val="22"/>
        </w:rPr>
        <w:t>oni</w:t>
      </w:r>
      <w:r w:rsidRPr="00440710">
        <w:rPr>
          <w:rFonts w:ascii="Calibri" w:eastAsia="Arial" w:hAnsi="Calibri" w:cs="Calibri"/>
          <w:sz w:val="22"/>
          <w:szCs w:val="22"/>
        </w:rPr>
        <w:t xml:space="preserve"> </w:t>
      </w:r>
      <w:r w:rsidRPr="00440710">
        <w:rPr>
          <w:rFonts w:ascii="Calibri" w:hAnsi="Calibri" w:cs="Calibri"/>
          <w:sz w:val="22"/>
          <w:szCs w:val="22"/>
        </w:rPr>
        <w:t>kwalifikacje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p>
    <w:p w14:paraId="0D0730A7" w14:textId="77777777" w:rsidR="00726D0B"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zwraca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każdorazowo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wnioskiem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wyrażenie</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który</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uczestniczył</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przystąpić</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upewnieniu</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uzyskania</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67E22BF1" w14:textId="77777777" w:rsidR="00726D0B" w:rsidRPr="00440710" w:rsidRDefault="00726D0B">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lang w:eastAsia="pl-PL"/>
        </w:rPr>
        <w:t>Postanowienia dotyczące podwykonawcy odnoszą się wprost również do dalszego podwykonawcy oraz umów zawieranych między podwykonawcą i dalszym podwykonawcą lub między dalszymi podwykonawcami.</w:t>
      </w:r>
    </w:p>
    <w:p w14:paraId="6ABC9C02" w14:textId="77777777" w:rsidR="00726D0B" w:rsidRPr="00440710" w:rsidRDefault="00726D0B">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0B9E24D"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zamierzający</w:t>
      </w:r>
      <w:r w:rsidRPr="00440710">
        <w:rPr>
          <w:rFonts w:ascii="Calibri" w:eastAsia="Arial" w:hAnsi="Calibri" w:cs="Calibri"/>
          <w:sz w:val="22"/>
          <w:szCs w:val="22"/>
        </w:rPr>
        <w:t xml:space="preserve"> </w:t>
      </w:r>
      <w:r w:rsidRPr="00440710">
        <w:rPr>
          <w:rFonts w:ascii="Calibri" w:hAnsi="Calibri" w:cs="Calibri"/>
          <w:sz w:val="22"/>
          <w:szCs w:val="22"/>
        </w:rPr>
        <w:t>zawrzeć</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ramach</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piśmie</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czym</w:t>
      </w:r>
      <w:r w:rsidRPr="00440710">
        <w:rPr>
          <w:rFonts w:ascii="Calibri" w:eastAsia="Arial" w:hAnsi="Calibri" w:cs="Calibri"/>
          <w:sz w:val="22"/>
          <w:szCs w:val="22"/>
        </w:rPr>
        <w:t xml:space="preserve"> </w:t>
      </w:r>
      <w:r w:rsidRPr="00440710">
        <w:rPr>
          <w:rFonts w:ascii="Calibri" w:hAnsi="Calibri" w:cs="Calibri"/>
          <w:sz w:val="22"/>
          <w:szCs w:val="22"/>
        </w:rPr>
        <w:t>podwykonawca</w:t>
      </w:r>
      <w:r w:rsidR="00317D68"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dołączyć</w:t>
      </w:r>
      <w:r w:rsidRPr="00440710">
        <w:rPr>
          <w:rFonts w:ascii="Calibri" w:eastAsia="Arial" w:hAnsi="Calibri" w:cs="Calibri"/>
          <w:sz w:val="22"/>
          <w:szCs w:val="22"/>
        </w:rPr>
        <w:t xml:space="preserve"> </w:t>
      </w:r>
      <w:r w:rsidRPr="00440710">
        <w:rPr>
          <w:rFonts w:ascii="Calibri" w:hAnsi="Calibri" w:cs="Calibri"/>
          <w:sz w:val="22"/>
          <w:szCs w:val="22"/>
        </w:rPr>
        <w:t>zgodę</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zawarcie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zgodnej</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projektem</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562B7B30"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przedstawienia</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00CA08CE" w:rsidRPr="00440710">
        <w:rPr>
          <w:rFonts w:ascii="Calibri" w:hAnsi="Calibri" w:cs="Calibri"/>
          <w:sz w:val="22"/>
          <w:szCs w:val="22"/>
        </w:rPr>
        <w:t>kwalifikacje</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wyznacza</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dostarczenie</w:t>
      </w:r>
      <w:r w:rsidRPr="00440710">
        <w:rPr>
          <w:rFonts w:ascii="Calibri" w:eastAsia="Arial" w:hAnsi="Calibri" w:cs="Calibri"/>
          <w:sz w:val="22"/>
          <w:szCs w:val="22"/>
        </w:rPr>
        <w:t xml:space="preserve"> </w:t>
      </w:r>
      <w:r w:rsidRPr="00440710">
        <w:rPr>
          <w:rFonts w:ascii="Calibri" w:hAnsi="Calibri" w:cs="Calibri"/>
          <w:sz w:val="22"/>
          <w:szCs w:val="22"/>
        </w:rPr>
        <w:t>powyższych</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krótszy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p>
    <w:p w14:paraId="5D21CAC2"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otrzymania</w:t>
      </w:r>
      <w:r w:rsidR="00E214F9" w:rsidRPr="00440710">
        <w:rPr>
          <w:rFonts w:ascii="Calibri"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zgłasza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zastrzeżenia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p>
    <w:p w14:paraId="746C6B03"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spełniającej</w:t>
      </w:r>
      <w:r w:rsidRPr="00440710">
        <w:rPr>
          <w:rFonts w:ascii="Calibri" w:eastAsia="Arial" w:hAnsi="Calibri" w:cs="Calibri"/>
          <w:sz w:val="22"/>
          <w:szCs w:val="22"/>
        </w:rPr>
        <w:t xml:space="preserve"> </w:t>
      </w:r>
      <w:r w:rsidRPr="00440710">
        <w:rPr>
          <w:rFonts w:ascii="Calibri" w:hAnsi="Calibri" w:cs="Calibri"/>
          <w:sz w:val="22"/>
          <w:szCs w:val="22"/>
        </w:rPr>
        <w:t>wymagań</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specyfikacji</w:t>
      </w:r>
      <w:r w:rsidRPr="00440710">
        <w:rPr>
          <w:rFonts w:ascii="Calibri" w:eastAsia="Arial" w:hAnsi="Calibri" w:cs="Calibri"/>
          <w:sz w:val="22"/>
          <w:szCs w:val="22"/>
        </w:rPr>
        <w:t xml:space="preserve"> </w:t>
      </w:r>
      <w:r w:rsidRPr="00440710">
        <w:rPr>
          <w:rFonts w:ascii="Calibri" w:hAnsi="Calibri" w:cs="Calibri"/>
          <w:sz w:val="22"/>
          <w:szCs w:val="22"/>
        </w:rPr>
        <w:t>warunków</w:t>
      </w:r>
      <w:r w:rsidR="009700E8" w:rsidRPr="00440710">
        <w:rPr>
          <w:rFonts w:ascii="Calibri" w:hAnsi="Calibri" w:cs="Calibri"/>
          <w:sz w:val="22"/>
          <w:szCs w:val="22"/>
        </w:rPr>
        <w:t xml:space="preserve"> zamówienia</w:t>
      </w:r>
      <w:r w:rsidRPr="00440710">
        <w:rPr>
          <w:rFonts w:ascii="Calibri" w:hAnsi="Calibri" w:cs="Calibri"/>
          <w:sz w:val="22"/>
          <w:szCs w:val="22"/>
        </w:rPr>
        <w:t>,</w:t>
      </w:r>
    </w:p>
    <w:p w14:paraId="7E523990" w14:textId="74678839" w:rsidR="00726D0B"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przewiduje</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dłuższy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D51F1F">
        <w:rPr>
          <w:rFonts w:ascii="Calibri" w:hAnsi="Calibri" w:cs="Calibri"/>
          <w:sz w:val="22"/>
          <w:szCs w:val="22"/>
        </w:rPr>
        <w:t>14 dni</w:t>
      </w:r>
      <w:r w:rsidRPr="00440710">
        <w:rPr>
          <w:rFonts w:ascii="Calibri" w:hAnsi="Calibri" w:cs="Calibri"/>
          <w:sz w:val="22"/>
          <w:szCs w:val="22"/>
        </w:rPr>
        <w:t>,</w:t>
      </w:r>
    </w:p>
    <w:p w14:paraId="337743AC" w14:textId="77777777" w:rsidR="00726D0B" w:rsidRPr="00440710" w:rsidRDefault="00726D0B">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lang w:eastAsia="pl-PL"/>
        </w:rPr>
        <w:t>będzie zawierała postanowienia niezgodne z art. 463 ustawy Prawo zamówień publicznych, tj.:</w:t>
      </w:r>
      <w:r w:rsidR="0069047C" w:rsidRPr="00440710">
        <w:rPr>
          <w:rFonts w:ascii="Calibri" w:hAnsi="Calibri" w:cs="Calibri"/>
          <w:sz w:val="22"/>
          <w:szCs w:val="22"/>
          <w:lang w:eastAsia="pl-PL"/>
        </w:rPr>
        <w:t> </w:t>
      </w:r>
      <w:r w:rsidRPr="00440710">
        <w:rPr>
          <w:rFonts w:ascii="Calibri" w:hAnsi="Calibri" w:cs="Calibri"/>
          <w:sz w:val="22"/>
          <w:szCs w:val="22"/>
          <w:lang w:eastAsia="pl-PL"/>
        </w:rPr>
        <w:t xml:space="preserve">postanowienia kształtujące prawa i obowiązki podwykonawcy, w zakresie kar umownych oraz postanowień dotyczących warunków wypłaty wynagrodzenia, w sposób dla niego mniej korzystny niż prawa i obowiązki </w:t>
      </w:r>
      <w:r w:rsidR="00EB033B" w:rsidRPr="00440710">
        <w:rPr>
          <w:rFonts w:ascii="Calibri" w:hAnsi="Calibri" w:cs="Calibri"/>
          <w:sz w:val="22"/>
          <w:szCs w:val="22"/>
          <w:lang w:eastAsia="pl-PL"/>
        </w:rPr>
        <w:t>W</w:t>
      </w:r>
      <w:r w:rsidRPr="00440710">
        <w:rPr>
          <w:rFonts w:ascii="Calibri" w:hAnsi="Calibri" w:cs="Calibri"/>
          <w:sz w:val="22"/>
          <w:szCs w:val="22"/>
          <w:lang w:eastAsia="pl-PL"/>
        </w:rPr>
        <w:t>ykonawcy, ukształtowane postanowieniami niniejszej umowy.</w:t>
      </w:r>
    </w:p>
    <w:p w14:paraId="016BE8CB" w14:textId="77777777" w:rsidR="003B70FE" w:rsidRPr="00440710" w:rsidRDefault="003B70FE">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lastRenderedPageBreak/>
        <w:t>Niezgłoszenie w formie pisemnej zastrzeżeń d</w:t>
      </w:r>
      <w:r w:rsidR="00317D68" w:rsidRPr="00440710">
        <w:rPr>
          <w:rFonts w:ascii="Calibri" w:hAnsi="Calibri" w:cs="Calibri"/>
          <w:sz w:val="22"/>
          <w:szCs w:val="22"/>
        </w:rPr>
        <w:t xml:space="preserve">o przedłożonego projektu umowy </w:t>
      </w:r>
      <w:r w:rsidRPr="00440710">
        <w:rPr>
          <w:rFonts w:ascii="Calibri" w:hAnsi="Calibri" w:cs="Calibri"/>
          <w:sz w:val="22"/>
          <w:szCs w:val="22"/>
        </w:rPr>
        <w:t xml:space="preserve">o podwykonawstwo, której przedmiotem są roboty budowlane, w terminie określonym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 uważa się za akceptację projektu umowy przez Zamawiającego.</w:t>
      </w:r>
    </w:p>
    <w:p w14:paraId="23CE55EA" w14:textId="77777777"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przedkłada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poświadczoną</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zawarcia.</w:t>
      </w:r>
    </w:p>
    <w:p w14:paraId="3DC2C541" w14:textId="593FE128"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dłuższy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D51F1F">
        <w:rPr>
          <w:rFonts w:ascii="Calibri" w:hAnsi="Calibri" w:cs="Calibri"/>
          <w:sz w:val="22"/>
          <w:szCs w:val="22"/>
        </w:rPr>
        <w:t>14 dni</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informuje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ciągu</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wzywa</w:t>
      </w:r>
      <w:r w:rsidR="00964175" w:rsidRPr="00440710">
        <w:rPr>
          <w:rFonts w:ascii="Calibri" w:eastAsia="Arial" w:hAnsi="Calibri" w:cs="Calibri"/>
          <w:sz w:val="22"/>
          <w:szCs w:val="22"/>
        </w:rPr>
        <w:t xml:space="preserve"> </w:t>
      </w:r>
      <w:r w:rsidRPr="00440710">
        <w:rPr>
          <w:rFonts w:ascii="Calibri" w:hAnsi="Calibri" w:cs="Calibri"/>
          <w:sz w:val="22"/>
          <w:szCs w:val="22"/>
        </w:rPr>
        <w:t>go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doprowadzenia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zapłatę</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umownej.</w:t>
      </w:r>
    </w:p>
    <w:p w14:paraId="74162C62" w14:textId="77777777"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liczonym</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poświadczonej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kopii</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zgłasza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sprzeciw</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69047C"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00E214F9" w:rsidRPr="00440710">
        <w:rPr>
          <w:rFonts w:ascii="Calibri" w:hAnsi="Calibri" w:cs="Calibri"/>
          <w:sz w:val="22"/>
          <w:szCs w:val="22"/>
        </w:rPr>
        <w:t>budowlane.</w:t>
      </w:r>
    </w:p>
    <w:p w14:paraId="11B1A4FD" w14:textId="5BF704C3" w:rsidR="003B70FE"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Niezgłoszenie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sprzeciwu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przedłożonej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E214F9" w:rsidRPr="00440710">
        <w:rPr>
          <w:rFonts w:ascii="Calibri" w:eastAsia="Arial" w:hAnsi="Calibri" w:cs="Calibri"/>
          <w:sz w:val="22"/>
          <w:szCs w:val="22"/>
        </w:rPr>
        <w:t>7</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uważa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akceptację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67133B46" w14:textId="77777777"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Projekt</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dalszymi</w:t>
      </w:r>
      <w:r w:rsidRPr="00440710">
        <w:rPr>
          <w:rFonts w:ascii="Calibri" w:eastAsia="Arial" w:hAnsi="Calibri" w:cs="Calibri"/>
          <w:sz w:val="22"/>
          <w:szCs w:val="22"/>
        </w:rPr>
        <w:t xml:space="preserve"> </w:t>
      </w:r>
      <w:r w:rsidRPr="00440710">
        <w:rPr>
          <w:rFonts w:ascii="Calibri" w:hAnsi="Calibri" w:cs="Calibri"/>
          <w:sz w:val="22"/>
          <w:szCs w:val="22"/>
        </w:rPr>
        <w:t>podwykonawcami,</w:t>
      </w:r>
      <w:r w:rsidRPr="00440710">
        <w:rPr>
          <w:rFonts w:ascii="Calibri" w:eastAsia="Arial" w:hAnsi="Calibri" w:cs="Calibri"/>
          <w:sz w:val="22"/>
          <w:szCs w:val="22"/>
        </w:rPr>
        <w:t xml:space="preserve"> </w:t>
      </w:r>
      <w:r w:rsidRPr="00440710">
        <w:rPr>
          <w:rFonts w:ascii="Calibri" w:hAnsi="Calibri" w:cs="Calibri"/>
          <w:sz w:val="22"/>
          <w:szCs w:val="22"/>
        </w:rPr>
        <w:t>powinien</w:t>
      </w:r>
      <w:r w:rsidRPr="00440710">
        <w:rPr>
          <w:rFonts w:ascii="Calibri" w:eastAsia="Arial" w:hAnsi="Calibri" w:cs="Calibri"/>
          <w:sz w:val="22"/>
          <w:szCs w:val="22"/>
        </w:rPr>
        <w:t xml:space="preserve"> </w:t>
      </w:r>
      <w:r w:rsidRPr="00440710">
        <w:rPr>
          <w:rFonts w:ascii="Calibri" w:hAnsi="Calibri" w:cs="Calibri"/>
          <w:sz w:val="22"/>
          <w:szCs w:val="22"/>
        </w:rPr>
        <w:t>spełniać</w:t>
      </w:r>
      <w:r w:rsidRPr="00440710">
        <w:rPr>
          <w:rFonts w:ascii="Calibri" w:eastAsia="Arial" w:hAnsi="Calibri" w:cs="Calibri"/>
          <w:sz w:val="22"/>
          <w:szCs w:val="22"/>
        </w:rPr>
        <w:t xml:space="preserve"> </w:t>
      </w:r>
      <w:r w:rsidRPr="00440710">
        <w:rPr>
          <w:rFonts w:ascii="Calibri" w:hAnsi="Calibri" w:cs="Calibri"/>
          <w:sz w:val="22"/>
          <w:szCs w:val="22"/>
        </w:rPr>
        <w:t>następujące</w:t>
      </w:r>
      <w:r w:rsidRPr="00440710">
        <w:rPr>
          <w:rFonts w:ascii="Calibri" w:eastAsia="Arial" w:hAnsi="Calibri" w:cs="Calibri"/>
          <w:sz w:val="22"/>
          <w:szCs w:val="22"/>
        </w:rPr>
        <w:t xml:space="preserve"> </w:t>
      </w:r>
      <w:r w:rsidRPr="00440710">
        <w:rPr>
          <w:rFonts w:ascii="Calibri" w:hAnsi="Calibri" w:cs="Calibri"/>
          <w:sz w:val="22"/>
          <w:szCs w:val="22"/>
        </w:rPr>
        <w:t>wymagania:</w:t>
      </w:r>
    </w:p>
    <w:p w14:paraId="67D5E390"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mieć</w:t>
      </w:r>
      <w:r w:rsidRPr="00440710">
        <w:rPr>
          <w:rFonts w:ascii="Calibri" w:eastAsia="Arial" w:hAnsi="Calibri" w:cs="Calibri"/>
          <w:sz w:val="22"/>
          <w:szCs w:val="22"/>
        </w:rPr>
        <w:t xml:space="preserve"> </w:t>
      </w:r>
      <w:r w:rsidRPr="00440710">
        <w:rPr>
          <w:rFonts w:ascii="Calibri" w:hAnsi="Calibri" w:cs="Calibri"/>
          <w:sz w:val="22"/>
          <w:szCs w:val="22"/>
        </w:rPr>
        <w:t>formę</w:t>
      </w:r>
      <w:r w:rsidRPr="00440710">
        <w:rPr>
          <w:rFonts w:ascii="Calibri" w:eastAsia="Arial" w:hAnsi="Calibri" w:cs="Calibri"/>
          <w:sz w:val="22"/>
          <w:szCs w:val="22"/>
        </w:rPr>
        <w:t xml:space="preserve"> </w:t>
      </w:r>
      <w:r w:rsidRPr="00440710">
        <w:rPr>
          <w:rFonts w:ascii="Calibri" w:hAnsi="Calibri" w:cs="Calibri"/>
          <w:sz w:val="22"/>
          <w:szCs w:val="22"/>
        </w:rPr>
        <w:t>pisemną,</w:t>
      </w:r>
    </w:p>
    <w:p w14:paraId="1388042D"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dokładnie</w:t>
      </w:r>
      <w:r w:rsidRPr="00440710">
        <w:rPr>
          <w:rFonts w:ascii="Calibri" w:eastAsia="Arial" w:hAnsi="Calibri" w:cs="Calibri"/>
          <w:sz w:val="22"/>
          <w:szCs w:val="22"/>
        </w:rPr>
        <w:t xml:space="preserve"> </w:t>
      </w:r>
      <w:r w:rsidRPr="00440710">
        <w:rPr>
          <w:rFonts w:ascii="Calibri" w:hAnsi="Calibri" w:cs="Calibri"/>
          <w:sz w:val="22"/>
          <w:szCs w:val="22"/>
        </w:rPr>
        <w:t>określać</w:t>
      </w:r>
      <w:r w:rsidRPr="00440710">
        <w:rPr>
          <w:rFonts w:ascii="Calibri" w:eastAsia="Arial" w:hAnsi="Calibri" w:cs="Calibri"/>
          <w:sz w:val="22"/>
          <w:szCs w:val="22"/>
        </w:rPr>
        <w:t xml:space="preserve"> </w:t>
      </w:r>
      <w:r w:rsidRPr="00440710">
        <w:rPr>
          <w:rFonts w:ascii="Calibri" w:hAnsi="Calibri" w:cs="Calibri"/>
          <w:sz w:val="22"/>
          <w:szCs w:val="22"/>
        </w:rPr>
        <w:t>zakres</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powierzonych</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00317D68" w:rsidRPr="00440710">
        <w:rPr>
          <w:rFonts w:ascii="Calibri" w:hAnsi="Calibri" w:cs="Calibri"/>
          <w:sz w:val="22"/>
          <w:szCs w:val="22"/>
        </w:rPr>
        <w:br/>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p>
    <w:p w14:paraId="6414E54C"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zapisy</w:t>
      </w:r>
      <w:r w:rsidRPr="00440710">
        <w:rPr>
          <w:rFonts w:ascii="Calibri" w:eastAsia="Arial" w:hAnsi="Calibri" w:cs="Calibri"/>
          <w:sz w:val="22"/>
          <w:szCs w:val="22"/>
        </w:rPr>
        <w:t xml:space="preserve"> </w:t>
      </w:r>
      <w:r w:rsidRPr="00440710">
        <w:rPr>
          <w:rFonts w:ascii="Calibri" w:hAnsi="Calibri" w:cs="Calibri"/>
          <w:sz w:val="22"/>
          <w:szCs w:val="22"/>
        </w:rPr>
        <w:t>umożliwiające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przeprowadzenie</w:t>
      </w:r>
      <w:r w:rsidRPr="00440710">
        <w:rPr>
          <w:rFonts w:ascii="Calibri" w:eastAsia="Arial" w:hAnsi="Calibri" w:cs="Calibri"/>
          <w:sz w:val="22"/>
          <w:szCs w:val="22"/>
        </w:rPr>
        <w:t xml:space="preserve"> </w:t>
      </w:r>
      <w:r w:rsidRPr="00440710">
        <w:rPr>
          <w:rFonts w:ascii="Calibri" w:hAnsi="Calibri" w:cs="Calibri"/>
          <w:sz w:val="22"/>
          <w:szCs w:val="22"/>
        </w:rPr>
        <w:t>kontroli</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p>
    <w:p w14:paraId="10AD823C"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dłuższego</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73089A"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doręczenia</w:t>
      </w:r>
      <w:r w:rsidRPr="00440710">
        <w:rPr>
          <w:rFonts w:ascii="Calibri" w:eastAsia="Arial" w:hAnsi="Calibri" w:cs="Calibri"/>
          <w:sz w:val="22"/>
          <w:szCs w:val="22"/>
        </w:rPr>
        <w:t xml:space="preserve"> </w:t>
      </w:r>
      <w:r w:rsidRPr="00440710">
        <w:rPr>
          <w:rFonts w:ascii="Calibri" w:hAnsi="Calibri" w:cs="Calibri"/>
          <w:sz w:val="22"/>
          <w:szCs w:val="22"/>
        </w:rPr>
        <w:t>faktury</w:t>
      </w:r>
      <w:r w:rsidRPr="00440710">
        <w:rPr>
          <w:rFonts w:ascii="Calibri" w:eastAsia="Arial" w:hAnsi="Calibri" w:cs="Calibri"/>
          <w:sz w:val="22"/>
          <w:szCs w:val="22"/>
        </w:rPr>
        <w:t xml:space="preserve"> </w:t>
      </w:r>
      <w:r w:rsidRPr="00440710">
        <w:rPr>
          <w:rFonts w:ascii="Calibri" w:hAnsi="Calibri" w:cs="Calibri"/>
          <w:sz w:val="22"/>
          <w:szCs w:val="22"/>
        </w:rPr>
        <w:t>lub</w:t>
      </w:r>
      <w:r w:rsidR="00317D68" w:rsidRPr="00440710">
        <w:rPr>
          <w:rFonts w:ascii="Calibri" w:eastAsia="Arial" w:hAnsi="Calibri" w:cs="Calibri"/>
          <w:sz w:val="22"/>
          <w:szCs w:val="22"/>
        </w:rPr>
        <w:t xml:space="preserve"> </w:t>
      </w:r>
      <w:r w:rsidRPr="00440710">
        <w:rPr>
          <w:rFonts w:ascii="Calibri" w:hAnsi="Calibri" w:cs="Calibri"/>
          <w:sz w:val="22"/>
          <w:szCs w:val="22"/>
        </w:rPr>
        <w:t>rachunku</w:t>
      </w:r>
      <w:r w:rsidRPr="00440710">
        <w:rPr>
          <w:rFonts w:ascii="Calibri" w:eastAsia="Arial" w:hAnsi="Calibri" w:cs="Calibri"/>
          <w:sz w:val="22"/>
          <w:szCs w:val="22"/>
        </w:rPr>
        <w:t xml:space="preserve"> </w:t>
      </w:r>
      <w:r w:rsidRPr="00440710">
        <w:rPr>
          <w:rFonts w:ascii="Calibri" w:hAnsi="Calibri" w:cs="Calibri"/>
          <w:sz w:val="22"/>
          <w:szCs w:val="22"/>
        </w:rPr>
        <w:t>potwierdzającego</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zleconych</w:t>
      </w:r>
      <w:r w:rsidRPr="00440710">
        <w:rPr>
          <w:rFonts w:ascii="Calibri" w:eastAsia="Arial" w:hAnsi="Calibri" w:cs="Calibri"/>
          <w:sz w:val="22"/>
          <w:szCs w:val="22"/>
        </w:rPr>
        <w:t xml:space="preserve"> </w:t>
      </w:r>
      <w:r w:rsidRPr="00440710">
        <w:rPr>
          <w:rFonts w:ascii="Calibri" w:hAnsi="Calibri" w:cs="Calibri"/>
          <w:sz w:val="22"/>
          <w:szCs w:val="22"/>
        </w:rPr>
        <w:t>mu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p>
    <w:p w14:paraId="6B69E14E"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wyłączać</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przed</w:t>
      </w:r>
      <w:r w:rsidRPr="00440710">
        <w:rPr>
          <w:rFonts w:ascii="Calibri" w:eastAsia="Arial" w:hAnsi="Calibri" w:cs="Calibri"/>
          <w:sz w:val="22"/>
          <w:szCs w:val="22"/>
        </w:rPr>
        <w:t xml:space="preserve"> </w:t>
      </w:r>
      <w:r w:rsidRPr="00440710">
        <w:rPr>
          <w:rFonts w:ascii="Calibri" w:hAnsi="Calibri" w:cs="Calibri"/>
          <w:sz w:val="22"/>
          <w:szCs w:val="22"/>
        </w:rPr>
        <w:t>Zamawiającym</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całości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podwykonawców,</w:t>
      </w:r>
    </w:p>
    <w:p w14:paraId="57F55F4D"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warunek</w:t>
      </w:r>
      <w:r w:rsidRPr="00440710">
        <w:rPr>
          <w:rFonts w:ascii="Calibri" w:eastAsia="Arial" w:hAnsi="Calibri" w:cs="Calibri"/>
          <w:sz w:val="22"/>
          <w:szCs w:val="22"/>
        </w:rPr>
        <w:t xml:space="preserve"> </w:t>
      </w:r>
      <w:r w:rsidRPr="00440710">
        <w:rPr>
          <w:rFonts w:ascii="Calibri" w:hAnsi="Calibri" w:cs="Calibri"/>
          <w:sz w:val="22"/>
          <w:szCs w:val="22"/>
        </w:rPr>
        <w:t>zaakceptowania</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zasadach</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7B55F173"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zapisów</w:t>
      </w:r>
      <w:r w:rsidRPr="00440710">
        <w:rPr>
          <w:rFonts w:ascii="Calibri" w:eastAsia="Arial" w:hAnsi="Calibri" w:cs="Calibri"/>
          <w:sz w:val="22"/>
          <w:szCs w:val="22"/>
        </w:rPr>
        <w:t xml:space="preserve"> </w:t>
      </w:r>
      <w:r w:rsidRPr="00440710">
        <w:rPr>
          <w:rFonts w:ascii="Calibri" w:hAnsi="Calibri" w:cs="Calibri"/>
          <w:sz w:val="22"/>
          <w:szCs w:val="22"/>
        </w:rPr>
        <w:t>sprzecznych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zawartą</w:t>
      </w:r>
      <w:r w:rsidRPr="00440710">
        <w:rPr>
          <w:rFonts w:ascii="Calibri" w:eastAsia="Arial" w:hAnsi="Calibri" w:cs="Calibri"/>
          <w:sz w:val="22"/>
          <w:szCs w:val="22"/>
        </w:rPr>
        <w:t xml:space="preserve"> </w:t>
      </w:r>
      <w:r w:rsidRPr="00440710">
        <w:rPr>
          <w:rFonts w:ascii="Calibri" w:hAnsi="Calibri" w:cs="Calibri"/>
          <w:sz w:val="22"/>
          <w:szCs w:val="22"/>
        </w:rPr>
        <w:t>pomiędzy</w:t>
      </w:r>
      <w:r w:rsidRPr="00440710">
        <w:rPr>
          <w:rFonts w:ascii="Calibri" w:eastAsia="Arial" w:hAnsi="Calibri" w:cs="Calibri"/>
          <w:sz w:val="22"/>
          <w:szCs w:val="22"/>
        </w:rPr>
        <w:t xml:space="preserve"> </w:t>
      </w:r>
      <w:r w:rsidRPr="00440710">
        <w:rPr>
          <w:rFonts w:ascii="Calibri" w:hAnsi="Calibri" w:cs="Calibri"/>
          <w:sz w:val="22"/>
          <w:szCs w:val="22"/>
        </w:rPr>
        <w:t>Zamawiającym</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Wykonawcą,</w:t>
      </w:r>
    </w:p>
    <w:p w14:paraId="2B1CB8DF"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postanowień</w:t>
      </w:r>
      <w:r w:rsidRPr="00440710">
        <w:rPr>
          <w:rFonts w:ascii="Calibri" w:eastAsia="Arial" w:hAnsi="Calibri" w:cs="Calibri"/>
          <w:sz w:val="22"/>
          <w:szCs w:val="22"/>
        </w:rPr>
        <w:t xml:space="preserve"> </w:t>
      </w:r>
      <w:r w:rsidRPr="00440710">
        <w:rPr>
          <w:rFonts w:ascii="Calibri" w:hAnsi="Calibri" w:cs="Calibri"/>
          <w:sz w:val="22"/>
          <w:szCs w:val="22"/>
        </w:rPr>
        <w:t>uzależniających</w:t>
      </w:r>
      <w:r w:rsidRPr="00440710">
        <w:rPr>
          <w:rFonts w:ascii="Calibri" w:eastAsia="Arial" w:hAnsi="Calibri" w:cs="Calibri"/>
          <w:sz w:val="22"/>
          <w:szCs w:val="22"/>
        </w:rPr>
        <w:t xml:space="preserve"> </w:t>
      </w:r>
      <w:r w:rsidRPr="00440710">
        <w:rPr>
          <w:rFonts w:ascii="Calibri" w:hAnsi="Calibri" w:cs="Calibri"/>
          <w:sz w:val="22"/>
          <w:szCs w:val="22"/>
        </w:rPr>
        <w:t>uzyskanie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od</w:t>
      </w:r>
      <w:r w:rsidR="0069047C" w:rsidRPr="00440710">
        <w:rPr>
          <w:rFonts w:ascii="Calibri" w:eastAsia="Arial" w:hAnsi="Calibri" w:cs="Calibri"/>
          <w:sz w:val="22"/>
          <w:szCs w:val="22"/>
        </w:rPr>
        <w:t>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obejmującego</w:t>
      </w:r>
      <w:r w:rsidRPr="00440710">
        <w:rPr>
          <w:rFonts w:ascii="Calibri" w:eastAsia="Arial" w:hAnsi="Calibri" w:cs="Calibri"/>
          <w:sz w:val="22"/>
          <w:szCs w:val="22"/>
        </w:rPr>
        <w:t xml:space="preserve"> </w:t>
      </w:r>
      <w:r w:rsidRPr="00440710">
        <w:rPr>
          <w:rFonts w:ascii="Calibri" w:hAnsi="Calibri" w:cs="Calibri"/>
          <w:sz w:val="22"/>
          <w:szCs w:val="22"/>
        </w:rPr>
        <w:t>zakres</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uzależniających</w:t>
      </w:r>
      <w:r w:rsidRPr="00440710">
        <w:rPr>
          <w:rFonts w:ascii="Calibri" w:eastAsia="Arial" w:hAnsi="Calibri" w:cs="Calibri"/>
          <w:sz w:val="22"/>
          <w:szCs w:val="22"/>
        </w:rPr>
        <w:t xml:space="preserve"> </w:t>
      </w:r>
      <w:r w:rsidRPr="00440710">
        <w:rPr>
          <w:rFonts w:ascii="Calibri" w:hAnsi="Calibri" w:cs="Calibri"/>
          <w:sz w:val="22"/>
          <w:szCs w:val="22"/>
        </w:rPr>
        <w:t>zwrot</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kwot</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zwrotu</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07ED12AA"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wartość</w:t>
      </w:r>
      <w:r w:rsidRPr="00440710">
        <w:rPr>
          <w:rFonts w:ascii="Calibri" w:eastAsia="Arial" w:hAnsi="Calibri" w:cs="Calibri"/>
          <w:sz w:val="22"/>
          <w:szCs w:val="22"/>
        </w:rPr>
        <w:t xml:space="preserve"> </w:t>
      </w:r>
      <w:r w:rsidRPr="00440710">
        <w:rPr>
          <w:rFonts w:ascii="Calibri" w:hAnsi="Calibri" w:cs="Calibri"/>
          <w:sz w:val="22"/>
          <w:szCs w:val="22"/>
        </w:rPr>
        <w:t>wynagrodzeń</w:t>
      </w:r>
      <w:r w:rsidRPr="00440710">
        <w:rPr>
          <w:rFonts w:ascii="Calibri" w:eastAsia="Arial" w:hAnsi="Calibri" w:cs="Calibri"/>
          <w:sz w:val="22"/>
          <w:szCs w:val="22"/>
        </w:rPr>
        <w:t xml:space="preserve"> </w:t>
      </w:r>
      <w:r w:rsidRPr="00440710">
        <w:rPr>
          <w:rFonts w:ascii="Calibri" w:hAnsi="Calibri" w:cs="Calibri"/>
          <w:sz w:val="22"/>
          <w:szCs w:val="22"/>
        </w:rPr>
        <w:t>kolejnych</w:t>
      </w:r>
      <w:r w:rsidRPr="00440710">
        <w:rPr>
          <w:rFonts w:ascii="Calibri" w:eastAsia="Arial" w:hAnsi="Calibri" w:cs="Calibri"/>
          <w:sz w:val="22"/>
          <w:szCs w:val="22"/>
        </w:rPr>
        <w:t xml:space="preserve"> </w:t>
      </w:r>
      <w:r w:rsidRPr="00440710">
        <w:rPr>
          <w:rFonts w:ascii="Calibri" w:hAnsi="Calibri" w:cs="Calibri"/>
          <w:sz w:val="22"/>
          <w:szCs w:val="22"/>
        </w:rPr>
        <w:t>umów</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przekroczyć</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określonego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2CF1BA75" w14:textId="4B5737F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podjęcia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zmianie</w:t>
      </w:r>
      <w:r w:rsidRPr="00440710">
        <w:rPr>
          <w:rFonts w:ascii="Calibri" w:eastAsia="Arial" w:hAnsi="Calibri" w:cs="Calibri"/>
          <w:sz w:val="22"/>
          <w:szCs w:val="22"/>
        </w:rPr>
        <w:t xml:space="preserve"> </w:t>
      </w:r>
      <w:r w:rsidRPr="00440710">
        <w:rPr>
          <w:rFonts w:ascii="Calibri" w:hAnsi="Calibri" w:cs="Calibri"/>
          <w:sz w:val="22"/>
          <w:szCs w:val="22"/>
        </w:rPr>
        <w:t>zaakceptowanej</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zamierzający</w:t>
      </w:r>
      <w:r w:rsidRPr="00440710">
        <w:rPr>
          <w:rFonts w:ascii="Calibri" w:eastAsia="Arial" w:hAnsi="Calibri" w:cs="Calibri"/>
          <w:sz w:val="22"/>
          <w:szCs w:val="22"/>
        </w:rPr>
        <w:t xml:space="preserve"> </w:t>
      </w:r>
      <w:r w:rsidRPr="00440710">
        <w:rPr>
          <w:rFonts w:ascii="Calibri" w:hAnsi="Calibri" w:cs="Calibri"/>
          <w:sz w:val="22"/>
          <w:szCs w:val="22"/>
        </w:rPr>
        <w:t>zmienić</w:t>
      </w:r>
      <w:r w:rsidRPr="00440710">
        <w:rPr>
          <w:rFonts w:ascii="Calibri" w:eastAsia="Arial" w:hAnsi="Calibri" w:cs="Calibri"/>
          <w:sz w:val="22"/>
          <w:szCs w:val="22"/>
        </w:rPr>
        <w:t xml:space="preserve"> </w:t>
      </w:r>
      <w:r w:rsidRPr="00440710">
        <w:rPr>
          <w:rFonts w:ascii="Calibri" w:hAnsi="Calibri" w:cs="Calibri"/>
          <w:sz w:val="22"/>
          <w:szCs w:val="22"/>
        </w:rPr>
        <w:t>zaakceptowaną</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czym</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dołączyć</w:t>
      </w:r>
      <w:r w:rsidRPr="00440710">
        <w:rPr>
          <w:rFonts w:ascii="Calibri" w:eastAsia="Arial" w:hAnsi="Calibri" w:cs="Calibri"/>
          <w:sz w:val="22"/>
          <w:szCs w:val="22"/>
        </w:rPr>
        <w:t xml:space="preserve"> </w:t>
      </w:r>
      <w:r w:rsidRPr="00440710">
        <w:rPr>
          <w:rFonts w:ascii="Calibri" w:hAnsi="Calibri" w:cs="Calibri"/>
          <w:sz w:val="22"/>
          <w:szCs w:val="22"/>
        </w:rPr>
        <w:t>zgodę</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zmianę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69047C"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zgodnej</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projektem</w:t>
      </w:r>
      <w:r w:rsidRPr="00440710">
        <w:rPr>
          <w:rFonts w:ascii="Calibri" w:eastAsia="Arial" w:hAnsi="Calibri" w:cs="Calibri"/>
          <w:sz w:val="22"/>
          <w:szCs w:val="22"/>
        </w:rPr>
        <w:t xml:space="preserve"> </w:t>
      </w:r>
      <w:r w:rsidRPr="00440710">
        <w:rPr>
          <w:rFonts w:ascii="Calibri" w:hAnsi="Calibri" w:cs="Calibri"/>
          <w:sz w:val="22"/>
          <w:szCs w:val="22"/>
        </w:rPr>
        <w:t>zmiany.</w:t>
      </w:r>
    </w:p>
    <w:p w14:paraId="508AE4E8"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przedkłada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poświadczoną</w:t>
      </w:r>
      <w:r w:rsidRPr="00440710">
        <w:rPr>
          <w:rFonts w:ascii="Calibri" w:eastAsia="Arial" w:hAnsi="Calibri" w:cs="Calibri"/>
          <w:sz w:val="22"/>
          <w:szCs w:val="22"/>
        </w:rPr>
        <w:t xml:space="preserve"> </w:t>
      </w:r>
      <w:r w:rsidRPr="00440710">
        <w:rPr>
          <w:rFonts w:ascii="Calibri" w:hAnsi="Calibri" w:cs="Calibri"/>
          <w:sz w:val="22"/>
          <w:szCs w:val="22"/>
        </w:rPr>
        <w:t>za</w:t>
      </w:r>
      <w:r w:rsidR="0069047C" w:rsidRPr="00440710">
        <w:rPr>
          <w:rFonts w:ascii="Calibri" w:eastAsia="Arial" w:hAnsi="Calibri" w:cs="Calibri"/>
          <w:sz w:val="22"/>
          <w:szCs w:val="22"/>
        </w:rPr>
        <w:t>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lastRenderedPageBreak/>
        <w:t>są</w:t>
      </w:r>
      <w:r w:rsidR="0069047C" w:rsidRPr="00440710">
        <w:rPr>
          <w:rFonts w:ascii="Calibri" w:eastAsia="Arial" w:hAnsi="Calibri" w:cs="Calibri"/>
          <w:sz w:val="22"/>
          <w:szCs w:val="22"/>
        </w:rPr>
        <w:t>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aneksu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p>
    <w:p w14:paraId="7B7C8047" w14:textId="77777777" w:rsidR="0073089A" w:rsidRPr="00440710" w:rsidRDefault="0073089A">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 xml:space="preserve">W przypadku wykonywania robót przez podwykonawcę, Wykonawca zobowiązany jest załączyć do wystawionej przez siebie faktury, jako warunek wypłaty wynagrodzenia, co najmniej na 5 dni roboczych przed terminem płatności: </w:t>
      </w:r>
    </w:p>
    <w:p w14:paraId="7252287D"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kserokopię faktury podwykonawcy, potwierdzoną za zgodność z oryginałem przez Wykonawcę,</w:t>
      </w:r>
    </w:p>
    <w:p w14:paraId="54E8379F"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kserokopię protokołu odbioru robót bez uwag wykonanych przez podwykonawcę potwierdzoną za zgodność z oryginałem przez Wykonawcę,</w:t>
      </w:r>
    </w:p>
    <w:p w14:paraId="6BAAC479"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dowód zapłaty zobowiązań wobec podwykonawcy, w przypadku kopii, potwierdzony za</w:t>
      </w:r>
      <w:r w:rsidR="0069047C" w:rsidRPr="00440710">
        <w:rPr>
          <w:rFonts w:ascii="Calibri" w:hAnsi="Calibri" w:cs="Calibri"/>
          <w:sz w:val="22"/>
          <w:szCs w:val="22"/>
        </w:rPr>
        <w:t> </w:t>
      </w:r>
      <w:r w:rsidRPr="00440710">
        <w:rPr>
          <w:rFonts w:ascii="Calibri" w:hAnsi="Calibri" w:cs="Calibri"/>
          <w:sz w:val="22"/>
          <w:szCs w:val="22"/>
        </w:rPr>
        <w:t xml:space="preserve">zgodność z oryginałem przez Wykonawcę oraz </w:t>
      </w:r>
    </w:p>
    <w:p w14:paraId="11403D83"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 xml:space="preserve">oświadczenie podwykonawcy, z datą nie wcześniejszą niż data wystawienia faktury przez Wykonawcę o treści: </w:t>
      </w:r>
    </w:p>
    <w:p w14:paraId="68847F43" w14:textId="77777777" w:rsidR="0073089A" w:rsidRPr="00440710" w:rsidRDefault="0073089A" w:rsidP="00440710">
      <w:pPr>
        <w:widowControl w:val="0"/>
        <w:shd w:val="clear" w:color="auto" w:fill="FFFFFF"/>
        <w:tabs>
          <w:tab w:val="left" w:pos="426"/>
          <w:tab w:val="left" w:pos="700"/>
        </w:tabs>
        <w:autoSpaceDE w:val="0"/>
        <w:spacing w:line="276" w:lineRule="auto"/>
        <w:ind w:left="1440"/>
        <w:rPr>
          <w:rFonts w:ascii="Calibri" w:hAnsi="Calibri" w:cs="Calibri"/>
          <w:sz w:val="22"/>
          <w:szCs w:val="22"/>
        </w:rPr>
      </w:pPr>
    </w:p>
    <w:p w14:paraId="3E1321C7" w14:textId="77777777" w:rsidR="0073089A" w:rsidRPr="00440710" w:rsidRDefault="0073089A" w:rsidP="00440710">
      <w:pPr>
        <w:widowControl w:val="0"/>
        <w:shd w:val="clear" w:color="auto" w:fill="FFFFFF"/>
        <w:tabs>
          <w:tab w:val="left" w:pos="426"/>
          <w:tab w:val="left" w:pos="700"/>
        </w:tabs>
        <w:autoSpaceDE w:val="0"/>
        <w:spacing w:line="276" w:lineRule="auto"/>
        <w:ind w:left="1276"/>
        <w:rPr>
          <w:rFonts w:ascii="Calibri" w:hAnsi="Calibri" w:cs="Calibri"/>
          <w:i/>
          <w:sz w:val="22"/>
          <w:szCs w:val="22"/>
        </w:rPr>
      </w:pPr>
      <w:r w:rsidRPr="00440710">
        <w:rPr>
          <w:rFonts w:ascii="Calibri" w:hAnsi="Calibri" w:cs="Calibri"/>
          <w:i/>
          <w:sz w:val="22"/>
          <w:szCs w:val="22"/>
        </w:rPr>
        <w:t xml:space="preserve">„Wszelkie roszczenia podwykonawcy……………………………………………… o wynagrodzenie z umowy nr………z dnia……… realizowane w ramach zadania …………………….., wymagalne do dnia złożenia niniejszego oświadczenia zostały zaspokojone w całości przez Wykonawcę </w:t>
      </w:r>
      <w:proofErr w:type="spellStart"/>
      <w:r w:rsidRPr="00440710">
        <w:rPr>
          <w:rFonts w:ascii="Calibri" w:hAnsi="Calibri" w:cs="Calibri"/>
          <w:i/>
          <w:sz w:val="22"/>
          <w:szCs w:val="22"/>
        </w:rPr>
        <w:t>tj</w:t>
      </w:r>
      <w:proofErr w:type="spellEnd"/>
      <w:r w:rsidRPr="00440710">
        <w:rPr>
          <w:rFonts w:ascii="Calibri" w:hAnsi="Calibri" w:cs="Calibri"/>
          <w:i/>
          <w:sz w:val="22"/>
          <w:szCs w:val="22"/>
        </w:rPr>
        <w:t xml:space="preserve"> …………………………………… w pełnej wysokości. Między Podwykonawcą, a Wykonawcą nie istnieje żaden spór, który skutkuje lub może skutkować powstaniem lub zmianą roszczeń Podwykonawcy wobec Wykonawcy o zapłatę wynagrodzenia</w:t>
      </w:r>
      <w:r w:rsidR="0065568C" w:rsidRPr="00440710">
        <w:rPr>
          <w:rFonts w:ascii="Calibri" w:hAnsi="Calibri" w:cs="Calibri"/>
          <w:i/>
          <w:sz w:val="22"/>
          <w:szCs w:val="22"/>
        </w:rPr>
        <w:t xml:space="preserve"> za wykonane roboty budowlane.”</w:t>
      </w:r>
    </w:p>
    <w:p w14:paraId="7F03B378" w14:textId="77777777" w:rsidR="005B2DF8"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powierzenia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zobowiązany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we</w:t>
      </w:r>
      <w:r w:rsidRPr="00440710">
        <w:rPr>
          <w:rFonts w:ascii="Calibri" w:eastAsia="Arial" w:hAnsi="Calibri" w:cs="Calibri"/>
          <w:sz w:val="22"/>
          <w:szCs w:val="22"/>
        </w:rPr>
        <w:t xml:space="preserve"> </w:t>
      </w:r>
      <w:r w:rsidRPr="00440710">
        <w:rPr>
          <w:rFonts w:ascii="Calibri" w:hAnsi="Calibri" w:cs="Calibri"/>
          <w:sz w:val="22"/>
          <w:szCs w:val="22"/>
        </w:rPr>
        <w:t>własnym</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z</w:t>
      </w:r>
      <w:r w:rsidR="0069047C" w:rsidRPr="00440710">
        <w:rPr>
          <w:rFonts w:ascii="Calibri" w:eastAsia="Arial" w:hAnsi="Calibri" w:cs="Calibri"/>
          <w:sz w:val="22"/>
          <w:szCs w:val="22"/>
        </w:rPr>
        <w:t> </w:t>
      </w:r>
      <w:r w:rsidRPr="00440710">
        <w:rPr>
          <w:rFonts w:ascii="Calibri" w:hAnsi="Calibri" w:cs="Calibri"/>
          <w:sz w:val="22"/>
          <w:szCs w:val="22"/>
        </w:rPr>
        <w:t>zachowaniem</w:t>
      </w:r>
      <w:r w:rsidRPr="00440710">
        <w:rPr>
          <w:rFonts w:ascii="Calibri" w:eastAsia="Arial" w:hAnsi="Calibri" w:cs="Calibri"/>
          <w:sz w:val="22"/>
          <w:szCs w:val="22"/>
        </w:rPr>
        <w:t xml:space="preserve"> </w:t>
      </w:r>
      <w:r w:rsidRPr="00440710">
        <w:rPr>
          <w:rFonts w:ascii="Calibri" w:hAnsi="Calibri" w:cs="Calibri"/>
          <w:sz w:val="22"/>
          <w:szCs w:val="22"/>
        </w:rPr>
        <w:t>terminów</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umowie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podwykonawcą.</w:t>
      </w:r>
    </w:p>
    <w:p w14:paraId="4C08FD2D" w14:textId="77777777" w:rsidR="00851EF3" w:rsidRPr="00440710" w:rsidRDefault="005B2DF8">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Wykonanie prac w podwykonawstwie nie zwalnia Wykonawcy z odpowiedzialności za wykonanie obowiązków wynikających z niniejszej umowy i obowiązujących przepisów prawa. Wykonawca odpowiada za działania i zaniechania podwykonawców, jak za własne.</w:t>
      </w:r>
    </w:p>
    <w:p w14:paraId="0FE5877C" w14:textId="77777777" w:rsidR="005B2DF8" w:rsidRPr="00440710" w:rsidRDefault="005B2DF8" w:rsidP="00440710">
      <w:pPr>
        <w:tabs>
          <w:tab w:val="left" w:pos="567"/>
        </w:tabs>
        <w:spacing w:line="276" w:lineRule="auto"/>
        <w:rPr>
          <w:rFonts w:ascii="Calibri" w:hAnsi="Calibri" w:cs="Calibri"/>
          <w:sz w:val="22"/>
          <w:szCs w:val="22"/>
          <w:u w:val="single"/>
        </w:rPr>
      </w:pPr>
    </w:p>
    <w:p w14:paraId="738B553E" w14:textId="45D2694F" w:rsidR="00851EF3" w:rsidRPr="00440710" w:rsidRDefault="00851EF3" w:rsidP="006F2500">
      <w:pPr>
        <w:widowControl w:val="0"/>
        <w:shd w:val="clear" w:color="auto" w:fill="FFFFFF"/>
        <w:tabs>
          <w:tab w:val="left" w:pos="427"/>
        </w:tabs>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0</w:t>
      </w:r>
      <w:r w:rsidRPr="00440710">
        <w:rPr>
          <w:rFonts w:ascii="Calibri" w:hAnsi="Calibri" w:cs="Calibri"/>
          <w:sz w:val="22"/>
          <w:szCs w:val="22"/>
        </w:rPr>
        <w:t>.</w:t>
      </w:r>
    </w:p>
    <w:p w14:paraId="43522A61" w14:textId="77777777" w:rsidR="006941E4" w:rsidRPr="00440710" w:rsidRDefault="006941E4">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w:t>
      </w:r>
      <w:r w:rsidR="0069047C" w:rsidRPr="00440710">
        <w:rPr>
          <w:rFonts w:ascii="Calibri" w:hAnsi="Calibri" w:cs="Calibri"/>
          <w:sz w:val="22"/>
          <w:szCs w:val="22"/>
        </w:rPr>
        <w:t> </w:t>
      </w:r>
      <w:r w:rsidRPr="00440710">
        <w:rPr>
          <w:rFonts w:ascii="Calibri" w:hAnsi="Calibri" w:cs="Calibri"/>
          <w:sz w:val="22"/>
          <w:szCs w:val="22"/>
        </w:rPr>
        <w:t xml:space="preserve">roboty budowlane. </w:t>
      </w:r>
    </w:p>
    <w:p w14:paraId="423092A5" w14:textId="4CD0CA42"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Wynagrodzenie,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 xml:space="preserve">w </w:t>
      </w:r>
      <w:r w:rsidR="00536147" w:rsidRPr="00536147">
        <w:rPr>
          <w:rFonts w:ascii="Calibri" w:hAnsi="Calibri" w:cs="Calibri"/>
          <w:sz w:val="22"/>
          <w:szCs w:val="22"/>
        </w:rPr>
        <w:t xml:space="preserve">§ 9 ust. 16 </w:t>
      </w:r>
      <w:r w:rsidRPr="00440710">
        <w:rPr>
          <w:rFonts w:ascii="Calibri" w:hAnsi="Calibri" w:cs="Calibri"/>
          <w:sz w:val="22"/>
          <w:szCs w:val="22"/>
        </w:rPr>
        <w:t>dotyczy</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należności</w:t>
      </w:r>
      <w:r w:rsidRPr="00440710">
        <w:rPr>
          <w:rFonts w:ascii="Calibri" w:eastAsia="Arial" w:hAnsi="Calibri" w:cs="Calibri"/>
          <w:sz w:val="22"/>
          <w:szCs w:val="22"/>
        </w:rPr>
        <w:t xml:space="preserve"> </w:t>
      </w:r>
      <w:r w:rsidRPr="00440710">
        <w:rPr>
          <w:rFonts w:ascii="Calibri" w:hAnsi="Calibri" w:cs="Calibri"/>
          <w:sz w:val="22"/>
          <w:szCs w:val="22"/>
        </w:rPr>
        <w:t>powstałych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zaakceptowaniu</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p>
    <w:p w14:paraId="5C76A1C0" w14:textId="77777777"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Bezpośrednia</w:t>
      </w:r>
      <w:r w:rsidRPr="00440710">
        <w:rPr>
          <w:rFonts w:ascii="Calibri" w:eastAsia="Arial" w:hAnsi="Calibri" w:cs="Calibri"/>
          <w:sz w:val="22"/>
          <w:szCs w:val="22"/>
        </w:rPr>
        <w:t xml:space="preserve"> </w:t>
      </w:r>
      <w:r w:rsidRPr="00440710">
        <w:rPr>
          <w:rFonts w:ascii="Calibri" w:hAnsi="Calibri" w:cs="Calibri"/>
          <w:sz w:val="22"/>
          <w:szCs w:val="22"/>
        </w:rPr>
        <w:t>zapłata</w:t>
      </w:r>
      <w:r w:rsidRPr="00440710">
        <w:rPr>
          <w:rFonts w:ascii="Calibri" w:eastAsia="Arial" w:hAnsi="Calibri" w:cs="Calibri"/>
          <w:sz w:val="22"/>
          <w:szCs w:val="22"/>
        </w:rPr>
        <w:t xml:space="preserve"> </w:t>
      </w:r>
      <w:r w:rsidRPr="00440710">
        <w:rPr>
          <w:rFonts w:ascii="Calibri" w:hAnsi="Calibri" w:cs="Calibri"/>
          <w:sz w:val="22"/>
          <w:szCs w:val="22"/>
        </w:rPr>
        <w:t>obejmuje</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należne</w:t>
      </w:r>
      <w:r w:rsidRPr="00440710">
        <w:rPr>
          <w:rFonts w:ascii="Calibri" w:eastAsia="Arial" w:hAnsi="Calibri" w:cs="Calibri"/>
          <w:sz w:val="22"/>
          <w:szCs w:val="22"/>
        </w:rPr>
        <w:t xml:space="preserve"> </w:t>
      </w:r>
      <w:r w:rsidRPr="00440710">
        <w:rPr>
          <w:rFonts w:ascii="Calibri" w:hAnsi="Calibri" w:cs="Calibri"/>
          <w:sz w:val="22"/>
          <w:szCs w:val="22"/>
        </w:rPr>
        <w:t>wynagrodzenie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bez</w:t>
      </w:r>
      <w:r w:rsidRPr="00440710">
        <w:rPr>
          <w:rFonts w:ascii="Calibri" w:eastAsia="Arial" w:hAnsi="Calibri" w:cs="Calibri"/>
          <w:sz w:val="22"/>
          <w:szCs w:val="22"/>
        </w:rPr>
        <w:t xml:space="preserve"> </w:t>
      </w:r>
      <w:r w:rsidRPr="00440710">
        <w:rPr>
          <w:rFonts w:ascii="Calibri" w:hAnsi="Calibri" w:cs="Calibri"/>
          <w:sz w:val="22"/>
          <w:szCs w:val="22"/>
        </w:rPr>
        <w:t>odsetek,</w:t>
      </w:r>
      <w:r w:rsidRPr="00440710">
        <w:rPr>
          <w:rFonts w:ascii="Calibri" w:eastAsia="Arial" w:hAnsi="Calibri" w:cs="Calibri"/>
          <w:sz w:val="22"/>
          <w:szCs w:val="22"/>
        </w:rPr>
        <w:t xml:space="preserve"> </w:t>
      </w:r>
      <w:r w:rsidRPr="00440710">
        <w:rPr>
          <w:rFonts w:ascii="Calibri" w:hAnsi="Calibri" w:cs="Calibri"/>
          <w:sz w:val="22"/>
          <w:szCs w:val="22"/>
        </w:rPr>
        <w:t>należnych</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p>
    <w:p w14:paraId="4E282C79" w14:textId="47CDF6F5"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Przed</w:t>
      </w:r>
      <w:r w:rsidRPr="00440710">
        <w:rPr>
          <w:rFonts w:ascii="Calibri" w:eastAsia="Arial" w:hAnsi="Calibri" w:cs="Calibri"/>
          <w:sz w:val="22"/>
          <w:szCs w:val="22"/>
        </w:rPr>
        <w:t xml:space="preserve"> </w:t>
      </w:r>
      <w:r w:rsidRPr="00440710">
        <w:rPr>
          <w:rFonts w:ascii="Calibri" w:hAnsi="Calibri" w:cs="Calibri"/>
          <w:sz w:val="22"/>
          <w:szCs w:val="22"/>
        </w:rPr>
        <w:t>dokonaniem</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informuje</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możliwości</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Pr="00440710">
        <w:rPr>
          <w:rFonts w:ascii="Calibri" w:hAnsi="Calibri" w:cs="Calibri"/>
          <w:sz w:val="22"/>
          <w:szCs w:val="22"/>
        </w:rPr>
        <w:t>zasadności</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65568C" w:rsidRPr="00440710">
        <w:rPr>
          <w:rFonts w:ascii="Calibri" w:eastAsia="Arial" w:hAnsi="Calibri" w:cs="Calibri"/>
          <w:sz w:val="22"/>
          <w:szCs w:val="22"/>
        </w:rPr>
        <w:t>16</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doręczenia</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informacji.</w:t>
      </w:r>
    </w:p>
    <w:p w14:paraId="763F031B" w14:textId="599CA749"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65568C" w:rsidRPr="00440710">
        <w:rPr>
          <w:rFonts w:ascii="Calibri" w:eastAsia="Arial" w:hAnsi="Calibri" w:cs="Calibri"/>
          <w:sz w:val="22"/>
          <w:szCs w:val="22"/>
        </w:rPr>
        <w:t>7</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wskazanym</w:t>
      </w:r>
      <w:r w:rsidRPr="00440710">
        <w:rPr>
          <w:rFonts w:ascii="Calibri" w:eastAsia="Arial" w:hAnsi="Calibri" w:cs="Calibri"/>
          <w:sz w:val="22"/>
          <w:szCs w:val="22"/>
        </w:rPr>
        <w:t xml:space="preserve"> </w:t>
      </w:r>
      <w:r w:rsidR="006941E4" w:rsidRPr="00440710">
        <w:rPr>
          <w:rFonts w:ascii="Calibri" w:hAnsi="Calibri" w:cs="Calibri"/>
          <w:sz w:val="22"/>
          <w:szCs w:val="22"/>
        </w:rPr>
        <w:t>w ustępie poprzedzającym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p>
    <w:p w14:paraId="6A672B40" w14:textId="77777777" w:rsidR="00851EF3" w:rsidRPr="00440710" w:rsidRDefault="00851EF3">
      <w:pPr>
        <w:widowControl w:val="0"/>
        <w:numPr>
          <w:ilvl w:val="0"/>
          <w:numId w:val="11"/>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dokonać</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lastRenderedPageBreak/>
        <w:t>jeżeli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wykaże</w:t>
      </w:r>
      <w:r w:rsidRPr="00440710">
        <w:rPr>
          <w:rFonts w:ascii="Calibri" w:eastAsia="Arial" w:hAnsi="Calibri" w:cs="Calibri"/>
          <w:sz w:val="22"/>
          <w:szCs w:val="22"/>
        </w:rPr>
        <w:t xml:space="preserve"> </w:t>
      </w:r>
      <w:r w:rsidRPr="00440710">
        <w:rPr>
          <w:rFonts w:ascii="Calibri" w:hAnsi="Calibri" w:cs="Calibri"/>
          <w:sz w:val="22"/>
          <w:szCs w:val="22"/>
        </w:rPr>
        <w:t>niezasadność</w:t>
      </w:r>
      <w:r w:rsidRPr="00440710">
        <w:rPr>
          <w:rFonts w:ascii="Calibri" w:eastAsia="Arial" w:hAnsi="Calibri" w:cs="Calibri"/>
          <w:sz w:val="22"/>
          <w:szCs w:val="22"/>
        </w:rPr>
        <w:t xml:space="preserve"> </w:t>
      </w:r>
      <w:r w:rsidRPr="00440710">
        <w:rPr>
          <w:rFonts w:ascii="Calibri" w:hAnsi="Calibri" w:cs="Calibri"/>
          <w:sz w:val="22"/>
          <w:szCs w:val="22"/>
        </w:rPr>
        <w:t>takiej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albo,</w:t>
      </w:r>
    </w:p>
    <w:p w14:paraId="12F32D9D" w14:textId="77777777" w:rsidR="00851EF3" w:rsidRPr="00440710" w:rsidRDefault="00851EF3">
      <w:pPr>
        <w:widowControl w:val="0"/>
        <w:numPr>
          <w:ilvl w:val="0"/>
          <w:numId w:val="11"/>
        </w:numPr>
        <w:shd w:val="clear" w:color="auto" w:fill="FFFFFF"/>
        <w:tabs>
          <w:tab w:val="left" w:pos="851"/>
        </w:tabs>
        <w:autoSpaceDE w:val="0"/>
        <w:spacing w:line="276" w:lineRule="auto"/>
        <w:ind w:left="851" w:hanging="425"/>
        <w:rPr>
          <w:rFonts w:ascii="Calibri" w:eastAsia="Arial" w:hAnsi="Calibri" w:cs="Calibri"/>
          <w:sz w:val="22"/>
          <w:szCs w:val="22"/>
        </w:rPr>
      </w:pPr>
      <w:r w:rsidRPr="00440710">
        <w:rPr>
          <w:rFonts w:ascii="Calibri" w:hAnsi="Calibri" w:cs="Calibri"/>
          <w:sz w:val="22"/>
          <w:szCs w:val="22"/>
        </w:rPr>
        <w:t>złożyć</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depozytu</w:t>
      </w:r>
      <w:r w:rsidRPr="00440710">
        <w:rPr>
          <w:rFonts w:ascii="Calibri" w:eastAsia="Arial" w:hAnsi="Calibri" w:cs="Calibri"/>
          <w:sz w:val="22"/>
          <w:szCs w:val="22"/>
        </w:rPr>
        <w:t xml:space="preserve"> </w:t>
      </w:r>
      <w:r w:rsidRPr="00440710">
        <w:rPr>
          <w:rFonts w:ascii="Calibri" w:hAnsi="Calibri" w:cs="Calibri"/>
          <w:sz w:val="22"/>
          <w:szCs w:val="22"/>
        </w:rPr>
        <w:t>sądowego</w:t>
      </w:r>
      <w:r w:rsidRPr="00440710">
        <w:rPr>
          <w:rFonts w:ascii="Calibri" w:eastAsia="Arial" w:hAnsi="Calibri" w:cs="Calibri"/>
          <w:sz w:val="22"/>
          <w:szCs w:val="22"/>
        </w:rPr>
        <w:t xml:space="preserve"> </w:t>
      </w:r>
      <w:r w:rsidRPr="00440710">
        <w:rPr>
          <w:rFonts w:ascii="Calibri" w:hAnsi="Calibri" w:cs="Calibri"/>
          <w:sz w:val="22"/>
          <w:szCs w:val="22"/>
        </w:rPr>
        <w:t>kwotę</w:t>
      </w:r>
      <w:r w:rsidRPr="00440710">
        <w:rPr>
          <w:rFonts w:ascii="Calibri" w:eastAsia="Arial" w:hAnsi="Calibri" w:cs="Calibri"/>
          <w:sz w:val="22"/>
          <w:szCs w:val="22"/>
        </w:rPr>
        <w:t xml:space="preserve"> </w:t>
      </w:r>
      <w:r w:rsidRPr="00440710">
        <w:rPr>
          <w:rFonts w:ascii="Calibri" w:hAnsi="Calibri" w:cs="Calibri"/>
          <w:sz w:val="22"/>
          <w:szCs w:val="22"/>
        </w:rPr>
        <w:t>potrzebną</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pokrycie</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istnienia</w:t>
      </w:r>
      <w:r w:rsidRPr="00440710">
        <w:rPr>
          <w:rFonts w:ascii="Calibri" w:eastAsia="Arial" w:hAnsi="Calibri" w:cs="Calibri"/>
          <w:sz w:val="22"/>
          <w:szCs w:val="22"/>
        </w:rPr>
        <w:t xml:space="preserve"> </w:t>
      </w:r>
      <w:r w:rsidRPr="00440710">
        <w:rPr>
          <w:rFonts w:ascii="Calibri" w:hAnsi="Calibri" w:cs="Calibri"/>
          <w:sz w:val="22"/>
          <w:szCs w:val="22"/>
        </w:rPr>
        <w:t>zasadniczej</w:t>
      </w:r>
      <w:r w:rsidRPr="00440710">
        <w:rPr>
          <w:rFonts w:ascii="Calibri" w:eastAsia="Arial" w:hAnsi="Calibri" w:cs="Calibri"/>
          <w:sz w:val="22"/>
          <w:szCs w:val="22"/>
        </w:rPr>
        <w:t xml:space="preserve"> </w:t>
      </w:r>
      <w:r w:rsidRPr="00440710">
        <w:rPr>
          <w:rFonts w:ascii="Calibri" w:hAnsi="Calibri" w:cs="Calibri"/>
          <w:sz w:val="22"/>
          <w:szCs w:val="22"/>
        </w:rPr>
        <w:t>wątpliwości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co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należnej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podmiotu,</w:t>
      </w:r>
      <w:r w:rsidRPr="00440710">
        <w:rPr>
          <w:rFonts w:ascii="Calibri" w:eastAsia="Arial" w:hAnsi="Calibri" w:cs="Calibri"/>
          <w:sz w:val="22"/>
          <w:szCs w:val="22"/>
        </w:rPr>
        <w:t xml:space="preserve"> </w:t>
      </w:r>
      <w:r w:rsidRPr="00440710">
        <w:rPr>
          <w:rFonts w:ascii="Calibri" w:hAnsi="Calibri" w:cs="Calibri"/>
          <w:sz w:val="22"/>
          <w:szCs w:val="22"/>
        </w:rPr>
        <w:t>któremu</w:t>
      </w:r>
      <w:r w:rsidRPr="00440710">
        <w:rPr>
          <w:rFonts w:ascii="Calibri" w:eastAsia="Arial" w:hAnsi="Calibri" w:cs="Calibri"/>
          <w:sz w:val="22"/>
          <w:szCs w:val="22"/>
        </w:rPr>
        <w:t xml:space="preserve"> </w:t>
      </w:r>
      <w:r w:rsidRPr="00440710">
        <w:rPr>
          <w:rFonts w:ascii="Calibri" w:hAnsi="Calibri" w:cs="Calibri"/>
          <w:sz w:val="22"/>
          <w:szCs w:val="22"/>
        </w:rPr>
        <w:t>płatność</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należy,</w:t>
      </w:r>
      <w:r w:rsidRPr="00440710">
        <w:rPr>
          <w:rFonts w:ascii="Calibri" w:eastAsia="Arial" w:hAnsi="Calibri" w:cs="Calibri"/>
          <w:sz w:val="22"/>
          <w:szCs w:val="22"/>
        </w:rPr>
        <w:t xml:space="preserve"> </w:t>
      </w:r>
      <w:r w:rsidRPr="00440710">
        <w:rPr>
          <w:rFonts w:ascii="Calibri" w:hAnsi="Calibri" w:cs="Calibri"/>
          <w:sz w:val="22"/>
          <w:szCs w:val="22"/>
        </w:rPr>
        <w:t>albo,</w:t>
      </w:r>
      <w:r w:rsidRPr="00440710">
        <w:rPr>
          <w:rFonts w:ascii="Calibri" w:eastAsia="Arial" w:hAnsi="Calibri" w:cs="Calibri"/>
          <w:sz w:val="22"/>
          <w:szCs w:val="22"/>
        </w:rPr>
        <w:t xml:space="preserve"> </w:t>
      </w:r>
    </w:p>
    <w:p w14:paraId="1629A113" w14:textId="77777777" w:rsidR="00851EF3" w:rsidRPr="00440710" w:rsidRDefault="00851EF3">
      <w:pPr>
        <w:widowControl w:val="0"/>
        <w:numPr>
          <w:ilvl w:val="0"/>
          <w:numId w:val="11"/>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dokonać</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wykaże</w:t>
      </w:r>
      <w:r w:rsidRPr="00440710">
        <w:rPr>
          <w:rFonts w:ascii="Calibri" w:eastAsia="Arial" w:hAnsi="Calibri" w:cs="Calibri"/>
          <w:sz w:val="22"/>
          <w:szCs w:val="22"/>
        </w:rPr>
        <w:t xml:space="preserve"> </w:t>
      </w:r>
      <w:r w:rsidRPr="00440710">
        <w:rPr>
          <w:rFonts w:ascii="Calibri" w:hAnsi="Calibri" w:cs="Calibri"/>
          <w:sz w:val="22"/>
          <w:szCs w:val="22"/>
        </w:rPr>
        <w:t>zasadność</w:t>
      </w:r>
      <w:r w:rsidRPr="00440710">
        <w:rPr>
          <w:rFonts w:ascii="Calibri" w:eastAsia="Arial" w:hAnsi="Calibri" w:cs="Calibri"/>
          <w:sz w:val="22"/>
          <w:szCs w:val="22"/>
        </w:rPr>
        <w:t xml:space="preserve"> </w:t>
      </w:r>
      <w:r w:rsidRPr="00440710">
        <w:rPr>
          <w:rFonts w:ascii="Calibri" w:hAnsi="Calibri" w:cs="Calibri"/>
          <w:sz w:val="22"/>
          <w:szCs w:val="22"/>
        </w:rPr>
        <w:t>takiej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dowodów</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(protokoły</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obejmujących</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faktur</w:t>
      </w:r>
      <w:r w:rsidRPr="00440710">
        <w:rPr>
          <w:rFonts w:ascii="Calibri" w:eastAsia="Arial" w:hAnsi="Calibri" w:cs="Calibri"/>
          <w:sz w:val="22"/>
          <w:szCs w:val="22"/>
        </w:rPr>
        <w:t xml:space="preserve"> </w:t>
      </w:r>
      <w:r w:rsidRPr="00440710">
        <w:rPr>
          <w:rFonts w:ascii="Calibri" w:hAnsi="Calibri" w:cs="Calibri"/>
          <w:sz w:val="22"/>
          <w:szCs w:val="22"/>
        </w:rPr>
        <w:t>VAT).</w:t>
      </w:r>
    </w:p>
    <w:p w14:paraId="561522DA" w14:textId="31BD5F36" w:rsidR="00851EF3" w:rsidRPr="00440710" w:rsidRDefault="00851EF3">
      <w:pPr>
        <w:widowControl w:val="0"/>
        <w:numPr>
          <w:ilvl w:val="0"/>
          <w:numId w:val="19"/>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potrąca</w:t>
      </w:r>
      <w:r w:rsidRPr="00440710">
        <w:rPr>
          <w:rFonts w:ascii="Calibri" w:eastAsia="Arial" w:hAnsi="Calibri" w:cs="Calibri"/>
          <w:sz w:val="22"/>
          <w:szCs w:val="22"/>
        </w:rPr>
        <w:t xml:space="preserve"> </w:t>
      </w:r>
      <w:r w:rsidRPr="00440710">
        <w:rPr>
          <w:rFonts w:ascii="Calibri" w:hAnsi="Calibri" w:cs="Calibri"/>
          <w:sz w:val="22"/>
          <w:szCs w:val="22"/>
        </w:rPr>
        <w:t>kwotę</w:t>
      </w:r>
      <w:r w:rsidRPr="00440710">
        <w:rPr>
          <w:rFonts w:ascii="Calibri" w:eastAsia="Arial" w:hAnsi="Calibri" w:cs="Calibri"/>
          <w:sz w:val="22"/>
          <w:szCs w:val="22"/>
        </w:rPr>
        <w:t xml:space="preserve"> </w:t>
      </w:r>
      <w:r w:rsidRPr="00440710">
        <w:rPr>
          <w:rFonts w:ascii="Calibri" w:hAnsi="Calibri" w:cs="Calibri"/>
          <w:sz w:val="22"/>
          <w:szCs w:val="22"/>
        </w:rPr>
        <w:t>wypłaconego</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z</w:t>
      </w:r>
      <w:r w:rsidR="0069047C"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03E6F3F1" w14:textId="2EC6762A" w:rsidR="003B70FE" w:rsidRPr="00440710" w:rsidRDefault="003B70FE">
      <w:pPr>
        <w:widowControl w:val="0"/>
        <w:numPr>
          <w:ilvl w:val="0"/>
          <w:numId w:val="19"/>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u w:color="FF0000"/>
        </w:rPr>
        <w:t xml:space="preserve">Konieczność co najmniej trzykrotnego dokonywania bezpośredniej zapłaty podwykonawcy lub dalszemu podwykonawcy, o którym mowa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 xml:space="preserve">niniejszej umowy </w:t>
      </w:r>
      <w:r w:rsidRPr="00440710">
        <w:rPr>
          <w:rFonts w:ascii="Calibri" w:hAnsi="Calibri" w:cs="Calibri"/>
          <w:sz w:val="22"/>
          <w:szCs w:val="22"/>
          <w:u w:color="FF0000"/>
        </w:rPr>
        <w:t>lub konieczność dokonania przez Zamawiającego bezpośrednich zapłat na sumę większą niż 5% wartości umowy brutto, o której mowa w § 3 ust. 1 pkt 3) niniejszej umowy na rzecz podwyko</w:t>
      </w:r>
      <w:r w:rsidR="008B7155" w:rsidRPr="00440710">
        <w:rPr>
          <w:rFonts w:ascii="Calibri" w:hAnsi="Calibri" w:cs="Calibri"/>
          <w:sz w:val="22"/>
          <w:szCs w:val="22"/>
          <w:u w:color="FF0000"/>
        </w:rPr>
        <w:t>nawcy lub dalszego podwykonawcy</w:t>
      </w:r>
      <w:r w:rsidRPr="00440710">
        <w:rPr>
          <w:rFonts w:ascii="Calibri" w:hAnsi="Calibri" w:cs="Calibri"/>
          <w:sz w:val="22"/>
          <w:szCs w:val="22"/>
          <w:u w:color="FF0000"/>
        </w:rPr>
        <w:t xml:space="preserve"> może stanowić podstawę do odstąpien</w:t>
      </w:r>
      <w:r w:rsidR="00D91C2D" w:rsidRPr="00440710">
        <w:rPr>
          <w:rFonts w:ascii="Calibri" w:hAnsi="Calibri" w:cs="Calibri"/>
          <w:sz w:val="22"/>
          <w:szCs w:val="22"/>
          <w:u w:color="FF0000"/>
        </w:rPr>
        <w:t xml:space="preserve">ia od umowy przez Zamawiającego </w:t>
      </w:r>
      <w:r w:rsidRPr="00440710">
        <w:rPr>
          <w:rFonts w:ascii="Calibri" w:hAnsi="Calibri" w:cs="Calibri"/>
          <w:sz w:val="22"/>
          <w:szCs w:val="22"/>
          <w:u w:color="FF0000"/>
        </w:rPr>
        <w:t>z przyczyn leżą</w:t>
      </w:r>
      <w:r w:rsidR="008B7155" w:rsidRPr="00440710">
        <w:rPr>
          <w:rFonts w:ascii="Calibri" w:hAnsi="Calibri" w:cs="Calibri"/>
          <w:sz w:val="22"/>
          <w:szCs w:val="22"/>
          <w:u w:color="FF0000"/>
        </w:rPr>
        <w:t xml:space="preserve">cych </w:t>
      </w:r>
      <w:r w:rsidRPr="00440710">
        <w:rPr>
          <w:rFonts w:ascii="Calibri" w:hAnsi="Calibri" w:cs="Calibri"/>
          <w:sz w:val="22"/>
          <w:szCs w:val="22"/>
          <w:u w:color="FF0000"/>
        </w:rPr>
        <w:t>po stronie Wykonawcy.</w:t>
      </w:r>
    </w:p>
    <w:p w14:paraId="4E2929DC" w14:textId="77777777" w:rsidR="00012CED" w:rsidRPr="00440710" w:rsidRDefault="00012CED" w:rsidP="00440710">
      <w:pPr>
        <w:suppressAutoHyphens w:val="0"/>
        <w:spacing w:line="276" w:lineRule="auto"/>
        <w:rPr>
          <w:rFonts w:ascii="Calibri" w:hAnsi="Calibri" w:cs="Calibri"/>
          <w:sz w:val="22"/>
          <w:szCs w:val="22"/>
          <w:lang w:eastAsia="pl-PL"/>
        </w:rPr>
      </w:pPr>
    </w:p>
    <w:p w14:paraId="1C37B770" w14:textId="1BAE3AEE"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1</w:t>
      </w:r>
      <w:r w:rsidRPr="00440710">
        <w:rPr>
          <w:rFonts w:ascii="Calibri" w:hAnsi="Calibri" w:cs="Calibri"/>
          <w:sz w:val="22"/>
          <w:szCs w:val="22"/>
        </w:rPr>
        <w:t>.</w:t>
      </w:r>
    </w:p>
    <w:p w14:paraId="1811D6D7" w14:textId="3A43A9CC" w:rsidR="00DE4DE7" w:rsidRPr="00DE4DE7" w:rsidRDefault="00DE4DE7" w:rsidP="00DE4DE7">
      <w:pPr>
        <w:numPr>
          <w:ilvl w:val="0"/>
          <w:numId w:val="57"/>
        </w:numPr>
        <w:tabs>
          <w:tab w:val="left" w:pos="567"/>
        </w:tabs>
        <w:suppressAutoHyphens w:val="0"/>
        <w:spacing w:before="120"/>
        <w:ind w:left="567" w:hanging="567"/>
        <w:jc w:val="both"/>
        <w:rPr>
          <w:rFonts w:asciiTheme="minorHAnsi" w:hAnsiTheme="minorHAnsi" w:cstheme="minorHAnsi"/>
          <w:sz w:val="22"/>
          <w:szCs w:val="22"/>
          <w:lang w:eastAsia="pl-PL"/>
        </w:rPr>
      </w:pPr>
      <w:r w:rsidRPr="00DE4DE7">
        <w:rPr>
          <w:rFonts w:asciiTheme="minorHAnsi" w:hAnsiTheme="minorHAnsi" w:cstheme="minorHAnsi"/>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Pr>
          <w:rFonts w:asciiTheme="minorHAnsi" w:hAnsiTheme="minorHAnsi" w:cstheme="minorHAnsi"/>
          <w:sz w:val="22"/>
          <w:szCs w:val="22"/>
          <w:lang w:eastAsia="pl-PL"/>
        </w:rPr>
        <w:t>500.000,00</w:t>
      </w:r>
      <w:r w:rsidRPr="00DE4DE7">
        <w:rPr>
          <w:rFonts w:asciiTheme="minorHAnsi" w:hAnsiTheme="minorHAnsi" w:cstheme="minorHAnsi"/>
          <w:sz w:val="22"/>
          <w:szCs w:val="22"/>
          <w:lang w:eastAsia="pl-PL"/>
        </w:rPr>
        <w:t xml:space="preserve"> zł.</w:t>
      </w:r>
    </w:p>
    <w:p w14:paraId="7F6BB74A" w14:textId="77777777" w:rsidR="00DE4DE7" w:rsidRPr="008B1C16" w:rsidRDefault="00DE4DE7" w:rsidP="00DE4DE7">
      <w:pPr>
        <w:numPr>
          <w:ilvl w:val="0"/>
          <w:numId w:val="57"/>
        </w:numPr>
        <w:suppressAutoHyphens w:val="0"/>
        <w:spacing w:before="120"/>
        <w:ind w:left="567" w:hanging="567"/>
        <w:jc w:val="both"/>
        <w:rPr>
          <w:rFonts w:asciiTheme="minorHAnsi" w:hAnsiTheme="minorHAnsi" w:cstheme="minorHAnsi"/>
          <w:sz w:val="22"/>
          <w:szCs w:val="22"/>
          <w:lang w:eastAsia="pl-PL"/>
        </w:rPr>
      </w:pPr>
      <w:r w:rsidRPr="00DE4DE7">
        <w:rPr>
          <w:rFonts w:asciiTheme="minorHAnsi" w:hAnsiTheme="minorHAnsi" w:cstheme="minorHAnsi"/>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w:t>
      </w:r>
      <w:r w:rsidRPr="008B1C16">
        <w:rPr>
          <w:rFonts w:asciiTheme="minorHAnsi" w:hAnsiTheme="minorHAnsi" w:cstheme="minorHAnsi"/>
          <w:sz w:val="22"/>
          <w:szCs w:val="22"/>
          <w:lang w:eastAsia="pl-PL"/>
        </w:rPr>
        <w:t>to ubezpieczenie Wykonawca będzie przedkładał Zamawiającemu nie później niż na 14 dni przed dniem wygaśnięcia poprzedniej umowy ubezpieczenia.</w:t>
      </w:r>
    </w:p>
    <w:p w14:paraId="62639322" w14:textId="77777777" w:rsidR="00DE4DE7" w:rsidRPr="008B1C16" w:rsidRDefault="00DE4DE7" w:rsidP="00DE4DE7">
      <w:pPr>
        <w:numPr>
          <w:ilvl w:val="0"/>
          <w:numId w:val="57"/>
        </w:numPr>
        <w:tabs>
          <w:tab w:val="left" w:pos="567"/>
          <w:tab w:val="left" w:pos="851"/>
        </w:tabs>
        <w:suppressAutoHyphens w:val="0"/>
        <w:spacing w:before="120"/>
        <w:ind w:left="567" w:hanging="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t>Jeżeli Wykonawca nie wykona obowiązku, o którym, mowa w ust. 2, Zamawiający wedle swojego wyboru może:</w:t>
      </w:r>
    </w:p>
    <w:p w14:paraId="211065EE" w14:textId="77777777" w:rsidR="00DE4DE7" w:rsidRPr="008B1C16" w:rsidRDefault="00DE4DE7" w:rsidP="00DE4DE7">
      <w:pPr>
        <w:numPr>
          <w:ilvl w:val="1"/>
          <w:numId w:val="58"/>
        </w:numPr>
        <w:tabs>
          <w:tab w:val="left" w:pos="1134"/>
        </w:tabs>
        <w:suppressAutoHyphens w:val="0"/>
        <w:spacing w:before="120"/>
        <w:ind w:left="1134" w:hanging="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t xml:space="preserve">odstąpić od Umowy; </w:t>
      </w:r>
    </w:p>
    <w:p w14:paraId="0D23287E" w14:textId="77777777" w:rsidR="00DE4DE7" w:rsidRPr="008B1C16" w:rsidRDefault="00DE4DE7" w:rsidP="00DE4DE7">
      <w:pPr>
        <w:tabs>
          <w:tab w:val="left" w:pos="1134"/>
        </w:tabs>
        <w:suppressAutoHyphens w:val="0"/>
        <w:spacing w:before="120"/>
        <w:ind w:left="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t>albo</w:t>
      </w:r>
    </w:p>
    <w:p w14:paraId="18D512C3" w14:textId="77777777" w:rsidR="00DE4DE7" w:rsidRPr="008B1C16" w:rsidRDefault="00DE4DE7" w:rsidP="00DE4DE7">
      <w:pPr>
        <w:numPr>
          <w:ilvl w:val="1"/>
          <w:numId w:val="58"/>
        </w:numPr>
        <w:tabs>
          <w:tab w:val="left" w:pos="1134"/>
        </w:tabs>
        <w:suppressAutoHyphens w:val="0"/>
        <w:spacing w:before="120"/>
        <w:ind w:left="1134" w:hanging="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t>ubezpieczyć Wykonawcę na jego koszt, przy czym koszty poniesione na ubezpieczenie Wykonawcy Zamawiający potrąci z wynagrodzenia, a gdyby potrącenie to nie było możliwe – zaspokoi się z Zabezpieczenia.</w:t>
      </w:r>
    </w:p>
    <w:p w14:paraId="3158513E" w14:textId="77777777" w:rsidR="006A3AC2" w:rsidRPr="00440710" w:rsidRDefault="006A3AC2" w:rsidP="00440710">
      <w:pPr>
        <w:spacing w:line="276" w:lineRule="auto"/>
        <w:rPr>
          <w:rFonts w:ascii="Calibri" w:hAnsi="Calibri" w:cs="Calibri"/>
          <w:sz w:val="22"/>
          <w:szCs w:val="22"/>
        </w:rPr>
      </w:pPr>
    </w:p>
    <w:p w14:paraId="24318A2C" w14:textId="3DAC3A99" w:rsidR="00851EF3" w:rsidRPr="00440710" w:rsidRDefault="00851EF3" w:rsidP="006F250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2</w:t>
      </w:r>
      <w:r w:rsidRPr="00440710">
        <w:rPr>
          <w:rFonts w:ascii="Calibri" w:hAnsi="Calibri" w:cs="Calibri"/>
          <w:sz w:val="22"/>
          <w:szCs w:val="22"/>
        </w:rPr>
        <w:t>.</w:t>
      </w:r>
    </w:p>
    <w:p w14:paraId="1B8E7AE0" w14:textId="6712B7B8" w:rsidR="00851EF3" w:rsidRPr="00440710" w:rsidRDefault="00851EF3">
      <w:pPr>
        <w:pStyle w:val="Akapitzlist"/>
        <w:numPr>
          <w:ilvl w:val="3"/>
          <w:numId w:val="9"/>
        </w:numPr>
        <w:tabs>
          <w:tab w:val="left" w:pos="426"/>
          <w:tab w:val="left" w:pos="709"/>
        </w:tabs>
        <w:spacing w:after="0"/>
        <w:ind w:left="426" w:hanging="426"/>
      </w:pPr>
      <w:r w:rsidRPr="00440710">
        <w:t>Wykonawca</w:t>
      </w:r>
      <w:r w:rsidRPr="00440710">
        <w:rPr>
          <w:rFonts w:eastAsia="Arial"/>
        </w:rPr>
        <w:t xml:space="preserve"> </w:t>
      </w:r>
      <w:r w:rsidRPr="00440710">
        <w:t>przed</w:t>
      </w:r>
      <w:r w:rsidRPr="00440710">
        <w:rPr>
          <w:rFonts w:eastAsia="Arial"/>
        </w:rPr>
        <w:t xml:space="preserve"> </w:t>
      </w:r>
      <w:r w:rsidRPr="00440710">
        <w:t>zawarciem</w:t>
      </w:r>
      <w:r w:rsidRPr="00440710">
        <w:rPr>
          <w:rFonts w:eastAsia="Arial"/>
        </w:rPr>
        <w:t xml:space="preserve"> </w:t>
      </w:r>
      <w:r w:rsidRPr="00440710">
        <w:t>umowy</w:t>
      </w:r>
      <w:r w:rsidRPr="00440710">
        <w:rPr>
          <w:rFonts w:eastAsia="Arial"/>
        </w:rPr>
        <w:t xml:space="preserve"> </w:t>
      </w:r>
      <w:r w:rsidRPr="00440710">
        <w:t>wniósł</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w</w:t>
      </w:r>
      <w:r w:rsidR="006F2500">
        <w:rPr>
          <w:rFonts w:eastAsia="Arial"/>
        </w:rPr>
        <w:t xml:space="preserve"> </w:t>
      </w:r>
      <w:r w:rsidRPr="00440710">
        <w:t>wysokości</w:t>
      </w:r>
      <w:r w:rsidR="006F2500">
        <w:rPr>
          <w:rFonts w:eastAsia="Arial"/>
        </w:rPr>
        <w:t xml:space="preserve"> </w:t>
      </w:r>
      <w:r w:rsidR="006F2500" w:rsidRPr="002E31B0">
        <w:rPr>
          <w:b/>
          <w:bCs/>
        </w:rPr>
        <w:t>5</w:t>
      </w:r>
      <w:r w:rsidRPr="002E31B0">
        <w:rPr>
          <w:b/>
          <w:bCs/>
        </w:rPr>
        <w:t>%</w:t>
      </w:r>
      <w:r w:rsidRPr="00440710">
        <w:rPr>
          <w:rFonts w:eastAsia="Arial"/>
        </w:rPr>
        <w:t xml:space="preserve"> </w:t>
      </w:r>
      <w:r w:rsidRPr="00440710">
        <w:t>wynagrodzenia</w:t>
      </w:r>
      <w:r w:rsidRPr="00440710">
        <w:rPr>
          <w:rFonts w:eastAsia="Arial"/>
        </w:rPr>
        <w:t xml:space="preserve"> </w:t>
      </w:r>
      <w:r w:rsidRPr="00440710">
        <w:t>brutto,</w:t>
      </w:r>
      <w:r w:rsidRPr="00440710">
        <w:rPr>
          <w:rFonts w:eastAsia="Arial"/>
        </w:rPr>
        <w:t xml:space="preserve"> </w:t>
      </w:r>
      <w:r w:rsidRPr="00440710">
        <w:t>określonego</w:t>
      </w:r>
      <w:r w:rsidRPr="00440710">
        <w:rPr>
          <w:rFonts w:eastAsia="Arial"/>
        </w:rPr>
        <w:t xml:space="preserve"> </w:t>
      </w:r>
      <w:r w:rsidRPr="00440710">
        <w:t>w</w:t>
      </w:r>
      <w:r w:rsidRPr="00440710">
        <w:rPr>
          <w:rFonts w:eastAsia="Arial"/>
        </w:rPr>
        <w:t xml:space="preserve"> </w:t>
      </w:r>
      <w:r w:rsidRPr="00440710">
        <w:t>§</w:t>
      </w:r>
      <w:r w:rsidRPr="00440710">
        <w:rPr>
          <w:rFonts w:eastAsia="Arial"/>
        </w:rPr>
        <w:t xml:space="preserve"> </w:t>
      </w:r>
      <w:r w:rsidRPr="00440710">
        <w:t>3</w:t>
      </w:r>
      <w:r w:rsidRPr="00440710">
        <w:rPr>
          <w:rFonts w:eastAsia="Arial"/>
        </w:rPr>
        <w:t xml:space="preserve"> </w:t>
      </w:r>
      <w:r w:rsidRPr="00440710">
        <w:t>ust.</w:t>
      </w:r>
      <w:r w:rsidRPr="00440710">
        <w:rPr>
          <w:rFonts w:eastAsia="Arial"/>
        </w:rPr>
        <w:t xml:space="preserve"> </w:t>
      </w:r>
      <w:r w:rsidRPr="00440710">
        <w:t>1</w:t>
      </w:r>
      <w:r w:rsidRPr="00440710">
        <w:rPr>
          <w:rFonts w:eastAsia="Arial"/>
        </w:rPr>
        <w:t xml:space="preserve"> </w:t>
      </w:r>
      <w:r w:rsidRPr="00440710">
        <w:t>niniejszej</w:t>
      </w:r>
      <w:r w:rsidRPr="00440710">
        <w:rPr>
          <w:rFonts w:eastAsia="Arial"/>
        </w:rPr>
        <w:t xml:space="preserve"> </w:t>
      </w:r>
      <w:r w:rsidRPr="00440710">
        <w:t>umowy,</w:t>
      </w:r>
      <w:r w:rsidRPr="00440710">
        <w:rPr>
          <w:rFonts w:eastAsia="Arial"/>
        </w:rPr>
        <w:t xml:space="preserve"> </w:t>
      </w:r>
      <w:r w:rsidRPr="00440710">
        <w:t>tj.:</w:t>
      </w:r>
      <w:r w:rsidRPr="00440710">
        <w:rPr>
          <w:rFonts w:eastAsia="Arial"/>
        </w:rPr>
        <w:t xml:space="preserve"> ……………………</w:t>
      </w:r>
      <w:r w:rsidRPr="00440710">
        <w:t>..</w:t>
      </w:r>
      <w:r w:rsidRPr="00440710">
        <w:rPr>
          <w:rFonts w:eastAsia="Arial"/>
        </w:rPr>
        <w:t xml:space="preserve"> </w:t>
      </w:r>
      <w:r w:rsidRPr="00440710">
        <w:t>(słownie:</w:t>
      </w:r>
      <w:r w:rsidRPr="00440710">
        <w:rPr>
          <w:rFonts w:eastAsia="Arial"/>
        </w:rPr>
        <w:t xml:space="preserve"> ……………………………………………</w:t>
      </w:r>
      <w:r w:rsidR="00D91C2D" w:rsidRPr="00440710">
        <w:t>…</w:t>
      </w:r>
      <w:r w:rsidR="00D91C2D" w:rsidRPr="00440710">
        <w:rPr>
          <w:rFonts w:eastAsia="Arial"/>
        </w:rPr>
        <w:t>.</w:t>
      </w:r>
      <w:r w:rsidRPr="00440710">
        <w:t>.</w:t>
      </w:r>
      <w:r w:rsidRPr="00440710">
        <w:rPr>
          <w:rFonts w:eastAsia="Arial"/>
        </w:rPr>
        <w:t>…………</w:t>
      </w:r>
      <w:r w:rsidRPr="00440710">
        <w:t>.../100</w:t>
      </w:r>
      <w:r w:rsidRPr="00440710">
        <w:rPr>
          <w:rFonts w:eastAsia="Arial"/>
        </w:rPr>
        <w:t xml:space="preserve"> </w:t>
      </w:r>
      <w:r w:rsidRPr="00440710">
        <w:t>złotych).</w:t>
      </w:r>
    </w:p>
    <w:p w14:paraId="440CA264" w14:textId="77777777" w:rsidR="00AB1C59" w:rsidRPr="00440710" w:rsidRDefault="00851EF3">
      <w:pPr>
        <w:pStyle w:val="Akapitzlist"/>
        <w:numPr>
          <w:ilvl w:val="3"/>
          <w:numId w:val="9"/>
        </w:numPr>
        <w:tabs>
          <w:tab w:val="left" w:pos="426"/>
          <w:tab w:val="left" w:pos="709"/>
        </w:tabs>
        <w:spacing w:after="0"/>
        <w:ind w:left="426" w:hanging="426"/>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zostało</w:t>
      </w:r>
      <w:r w:rsidRPr="00440710">
        <w:rPr>
          <w:rFonts w:eastAsia="Arial"/>
        </w:rPr>
        <w:t xml:space="preserve"> </w:t>
      </w:r>
      <w:r w:rsidRPr="00440710">
        <w:t>wniesione</w:t>
      </w:r>
      <w:r w:rsidRPr="00440710">
        <w:rPr>
          <w:rFonts w:eastAsia="Arial"/>
        </w:rPr>
        <w:t xml:space="preserve"> </w:t>
      </w:r>
      <w:r w:rsidRPr="00440710">
        <w:t>w</w:t>
      </w:r>
      <w:r w:rsidRPr="00440710">
        <w:rPr>
          <w:rFonts w:eastAsia="Arial"/>
        </w:rPr>
        <w:t xml:space="preserve"> </w:t>
      </w:r>
      <w:r w:rsidRPr="00440710">
        <w:t>formie</w:t>
      </w:r>
      <w:r w:rsidRPr="00440710">
        <w:rPr>
          <w:rFonts w:eastAsia="Arial"/>
        </w:rPr>
        <w:t xml:space="preserve"> ………………</w:t>
      </w:r>
      <w:r w:rsidRPr="00440710">
        <w:t>..</w:t>
      </w:r>
      <w:r w:rsidRPr="00440710">
        <w:rPr>
          <w:rFonts w:eastAsia="Arial"/>
        </w:rPr>
        <w:t>…………</w:t>
      </w:r>
      <w:r w:rsidRPr="00440710">
        <w:t>.</w:t>
      </w:r>
    </w:p>
    <w:p w14:paraId="33BEA6F4" w14:textId="77777777" w:rsidR="00851EF3" w:rsidRPr="00440710" w:rsidRDefault="00851EF3">
      <w:pPr>
        <w:pStyle w:val="Akapitzlist"/>
        <w:numPr>
          <w:ilvl w:val="3"/>
          <w:numId w:val="9"/>
        </w:numPr>
        <w:tabs>
          <w:tab w:val="left" w:pos="426"/>
          <w:tab w:val="left" w:pos="709"/>
        </w:tabs>
        <w:spacing w:after="0"/>
        <w:ind w:left="426" w:hanging="426"/>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ma</w:t>
      </w:r>
      <w:r w:rsidRPr="00440710">
        <w:rPr>
          <w:rFonts w:eastAsia="Arial"/>
        </w:rPr>
        <w:t xml:space="preserve"> </w:t>
      </w:r>
      <w:r w:rsidRPr="00440710">
        <w:t>na</w:t>
      </w:r>
      <w:r w:rsidRPr="00440710">
        <w:rPr>
          <w:rFonts w:eastAsia="Arial"/>
        </w:rPr>
        <w:t xml:space="preserve"> </w:t>
      </w:r>
      <w:r w:rsidRPr="00440710">
        <w:t>celu</w:t>
      </w:r>
      <w:r w:rsidRPr="00440710">
        <w:rPr>
          <w:rFonts w:eastAsia="Arial"/>
        </w:rPr>
        <w:t xml:space="preserve"> </w:t>
      </w:r>
      <w:r w:rsidRPr="00440710">
        <w:t>zabezpieczenie</w:t>
      </w:r>
      <w:r w:rsidRPr="00440710">
        <w:rPr>
          <w:rFonts w:eastAsia="Arial"/>
        </w:rPr>
        <w:t xml:space="preserve"> </w:t>
      </w:r>
      <w:r w:rsidRPr="00440710">
        <w:t>i</w:t>
      </w:r>
      <w:r w:rsidRPr="00440710">
        <w:rPr>
          <w:rFonts w:eastAsia="Arial"/>
        </w:rPr>
        <w:t xml:space="preserve"> </w:t>
      </w:r>
      <w:r w:rsidRPr="00440710">
        <w:t>ewentualne</w:t>
      </w:r>
      <w:r w:rsidRPr="00440710">
        <w:rPr>
          <w:rFonts w:eastAsia="Arial"/>
        </w:rPr>
        <w:t xml:space="preserve"> </w:t>
      </w:r>
      <w:r w:rsidRPr="00440710">
        <w:t>zaspokojenie</w:t>
      </w:r>
      <w:r w:rsidRPr="00440710">
        <w:rPr>
          <w:rFonts w:eastAsia="Arial"/>
        </w:rPr>
        <w:t xml:space="preserve"> </w:t>
      </w:r>
      <w:r w:rsidR="005B2DF8" w:rsidRPr="00440710">
        <w:rPr>
          <w:rFonts w:eastAsia="Arial"/>
        </w:rPr>
        <w:t xml:space="preserve">wszelkich </w:t>
      </w:r>
      <w:r w:rsidRPr="00440710">
        <w:t>roszczeń</w:t>
      </w:r>
      <w:r w:rsidRPr="00440710">
        <w:rPr>
          <w:rFonts w:eastAsia="Arial"/>
        </w:rPr>
        <w:t xml:space="preserve"> </w:t>
      </w:r>
      <w:r w:rsidRPr="00440710">
        <w:t>Zamawiającego</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niewykonania</w:t>
      </w:r>
      <w:r w:rsidRPr="00440710">
        <w:rPr>
          <w:rFonts w:eastAsia="Arial"/>
        </w:rPr>
        <w:t xml:space="preserve"> </w:t>
      </w:r>
      <w:r w:rsidRPr="00440710">
        <w:t>lub</w:t>
      </w:r>
      <w:r w:rsidRPr="00440710">
        <w:rPr>
          <w:rFonts w:eastAsia="Arial"/>
        </w:rPr>
        <w:t xml:space="preserve"> </w:t>
      </w:r>
      <w:r w:rsidRPr="00440710">
        <w:t>nienależytego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usunięcia</w:t>
      </w:r>
      <w:r w:rsidRPr="00440710">
        <w:rPr>
          <w:rFonts w:eastAsia="Arial"/>
        </w:rPr>
        <w:t xml:space="preserve"> </w:t>
      </w:r>
      <w:r w:rsidRPr="00440710">
        <w:t>wad</w:t>
      </w:r>
      <w:r w:rsidRPr="00440710">
        <w:rPr>
          <w:rFonts w:eastAsia="Arial"/>
        </w:rPr>
        <w:t xml:space="preserve"> </w:t>
      </w:r>
      <w:r w:rsidRPr="00440710">
        <w:t>i</w:t>
      </w:r>
      <w:r w:rsidRPr="00440710">
        <w:rPr>
          <w:rFonts w:eastAsia="Arial"/>
        </w:rPr>
        <w:t xml:space="preserve"> </w:t>
      </w:r>
      <w:r w:rsidRPr="00440710">
        <w:t>pokryciu</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przedmiotu</w:t>
      </w:r>
      <w:r w:rsidRPr="00440710">
        <w:rPr>
          <w:rFonts w:eastAsia="Arial"/>
        </w:rPr>
        <w:t xml:space="preserve"> </w:t>
      </w:r>
      <w:r w:rsidRPr="00440710">
        <w:t>umowy</w:t>
      </w:r>
      <w:r w:rsidR="004C13A5" w:rsidRPr="00440710">
        <w:t xml:space="preserve"> lub gwarancji</w:t>
      </w:r>
      <w:r w:rsidRPr="00440710">
        <w:t>,</w:t>
      </w:r>
      <w:r w:rsidRPr="00440710">
        <w:rPr>
          <w:rFonts w:eastAsia="Arial"/>
        </w:rPr>
        <w:t xml:space="preserve"> </w:t>
      </w:r>
      <w:r w:rsidR="004C13A5" w:rsidRPr="00440710">
        <w:t>a także</w:t>
      </w:r>
      <w:r w:rsidRPr="00440710">
        <w:rPr>
          <w:rFonts w:eastAsia="Arial"/>
        </w:rPr>
        <w:t xml:space="preserve"> </w:t>
      </w:r>
      <w:r w:rsidRPr="00440710">
        <w:t>roszczeń</w:t>
      </w:r>
      <w:r w:rsidRPr="00440710">
        <w:rPr>
          <w:rFonts w:eastAsia="Arial"/>
        </w:rPr>
        <w:t xml:space="preserve"> </w:t>
      </w:r>
      <w:r w:rsidRPr="00440710">
        <w:t>Zamawiającego</w:t>
      </w:r>
      <w:r w:rsidRPr="00440710">
        <w:rPr>
          <w:rFonts w:eastAsia="Arial"/>
        </w:rPr>
        <w:t xml:space="preserve"> </w:t>
      </w:r>
      <w:r w:rsidRPr="00440710">
        <w:t>wobec</w:t>
      </w:r>
      <w:r w:rsidRPr="00440710">
        <w:rPr>
          <w:rFonts w:eastAsia="Arial"/>
        </w:rPr>
        <w:t xml:space="preserve"> </w:t>
      </w:r>
      <w:r w:rsidRPr="00440710">
        <w:t>Wykonawcy</w:t>
      </w:r>
      <w:r w:rsidRPr="00440710">
        <w:rPr>
          <w:rFonts w:eastAsia="Arial"/>
        </w:rPr>
        <w:t xml:space="preserve"> </w:t>
      </w:r>
      <w:r w:rsidRPr="00440710">
        <w:t>o</w:t>
      </w:r>
      <w:r w:rsidRPr="00440710">
        <w:rPr>
          <w:rFonts w:eastAsia="Arial"/>
        </w:rPr>
        <w:t xml:space="preserve"> </w:t>
      </w:r>
      <w:r w:rsidRPr="00440710">
        <w:t>zapłatę</w:t>
      </w:r>
      <w:r w:rsidRPr="00440710">
        <w:rPr>
          <w:rFonts w:eastAsia="Arial"/>
        </w:rPr>
        <w:t xml:space="preserve"> </w:t>
      </w:r>
      <w:r w:rsidRPr="00440710">
        <w:t>kar</w:t>
      </w:r>
      <w:r w:rsidRPr="00440710">
        <w:rPr>
          <w:rFonts w:eastAsia="Arial"/>
        </w:rPr>
        <w:t xml:space="preserve"> </w:t>
      </w:r>
      <w:r w:rsidRPr="00440710">
        <w:t>umownych.</w:t>
      </w:r>
    </w:p>
    <w:p w14:paraId="3417A333"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t>Beneficjentem</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jest</w:t>
      </w:r>
      <w:r w:rsidRPr="00440710">
        <w:rPr>
          <w:rFonts w:eastAsia="Arial"/>
        </w:rPr>
        <w:t xml:space="preserve"> </w:t>
      </w:r>
      <w:r w:rsidRPr="00440710">
        <w:t>Zamawiający.</w:t>
      </w:r>
      <w:r w:rsidRPr="00440710">
        <w:rPr>
          <w:rFonts w:eastAsia="Arial"/>
        </w:rPr>
        <w:t xml:space="preserve"> </w:t>
      </w:r>
    </w:p>
    <w:p w14:paraId="09DCBD16" w14:textId="77777777" w:rsidR="00851EF3" w:rsidRPr="00440710" w:rsidRDefault="00851EF3">
      <w:pPr>
        <w:pStyle w:val="Akapitzlist"/>
        <w:numPr>
          <w:ilvl w:val="3"/>
          <w:numId w:val="9"/>
        </w:numPr>
        <w:tabs>
          <w:tab w:val="left" w:pos="426"/>
          <w:tab w:val="left" w:pos="709"/>
        </w:tabs>
        <w:spacing w:after="0"/>
        <w:ind w:left="426" w:hanging="426"/>
      </w:pPr>
      <w:r w:rsidRPr="00440710">
        <w:t>Koszty</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ponosi</w:t>
      </w:r>
      <w:r w:rsidRPr="00440710">
        <w:rPr>
          <w:rFonts w:eastAsia="Arial"/>
        </w:rPr>
        <w:t xml:space="preserve"> </w:t>
      </w:r>
      <w:r w:rsidRPr="00440710">
        <w:t>Wykonawca.</w:t>
      </w:r>
    </w:p>
    <w:p w14:paraId="744EBB7F"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lastRenderedPageBreak/>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zapewnić,</w:t>
      </w:r>
      <w:r w:rsidRPr="00440710">
        <w:rPr>
          <w:rFonts w:eastAsia="Arial"/>
        </w:rPr>
        <w:t xml:space="preserve"> </w:t>
      </w:r>
      <w:r w:rsidRPr="00440710">
        <w:t>aby</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zachowało</w:t>
      </w:r>
      <w:r w:rsidRPr="00440710">
        <w:rPr>
          <w:rFonts w:eastAsia="Arial"/>
        </w:rPr>
        <w:t xml:space="preserve"> </w:t>
      </w:r>
      <w:r w:rsidRPr="00440710">
        <w:t>moc</w:t>
      </w:r>
      <w:r w:rsidRPr="00440710">
        <w:rPr>
          <w:rFonts w:eastAsia="Arial"/>
        </w:rPr>
        <w:t xml:space="preserve"> </w:t>
      </w:r>
      <w:r w:rsidRPr="00440710">
        <w:t>wiążącą</w:t>
      </w:r>
      <w:r w:rsidRPr="00440710">
        <w:rPr>
          <w:rFonts w:eastAsia="Arial"/>
        </w:rPr>
        <w:t xml:space="preserve"> </w:t>
      </w:r>
      <w:r w:rsidRPr="00440710">
        <w:t>w</w:t>
      </w:r>
      <w:r w:rsidRPr="00440710">
        <w:rPr>
          <w:rFonts w:eastAsia="Arial"/>
        </w:rPr>
        <w:t xml:space="preserve"> </w:t>
      </w:r>
      <w:r w:rsidRPr="00440710">
        <w:t>okresie</w:t>
      </w:r>
      <w:r w:rsidRPr="00440710">
        <w:rPr>
          <w:rFonts w:eastAsia="Arial"/>
        </w:rPr>
        <w:t xml:space="preserve"> </w:t>
      </w:r>
      <w:r w:rsidRPr="00440710">
        <w:t>wykonywania</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w</w:t>
      </w:r>
      <w:r w:rsidRPr="00440710">
        <w:rPr>
          <w:rFonts w:eastAsia="Arial"/>
        </w:rPr>
        <w:t xml:space="preserve"> </w:t>
      </w:r>
      <w:r w:rsidRPr="00440710">
        <w:t>okresie</w:t>
      </w:r>
      <w:r w:rsidRPr="00440710">
        <w:rPr>
          <w:rFonts w:eastAsia="Arial"/>
        </w:rPr>
        <w:t xml:space="preserve"> </w:t>
      </w:r>
      <w:r w:rsidRPr="00440710">
        <w:t>gwarancji</w:t>
      </w:r>
      <w:r w:rsidRPr="00440710">
        <w:rPr>
          <w:rFonts w:eastAsia="Arial"/>
        </w:rPr>
        <w:t xml:space="preserve"> </w:t>
      </w:r>
      <w:r w:rsidRPr="00440710">
        <w:t>i</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fizyczne.</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do</w:t>
      </w:r>
      <w:r w:rsidRPr="00440710">
        <w:rPr>
          <w:rFonts w:eastAsia="Arial"/>
        </w:rPr>
        <w:t xml:space="preserve"> </w:t>
      </w:r>
      <w:r w:rsidRPr="00440710">
        <w:t>niezwłocznego</w:t>
      </w:r>
      <w:r w:rsidRPr="00440710">
        <w:rPr>
          <w:rFonts w:eastAsia="Arial"/>
        </w:rPr>
        <w:t xml:space="preserve"> </w:t>
      </w:r>
      <w:r w:rsidRPr="00440710">
        <w:t>informowania</w:t>
      </w:r>
      <w:r w:rsidRPr="00440710">
        <w:rPr>
          <w:rFonts w:eastAsia="Arial"/>
        </w:rPr>
        <w:t xml:space="preserve"> </w:t>
      </w:r>
      <w:r w:rsidRPr="00440710">
        <w:t>Zamawiającego</w:t>
      </w:r>
      <w:r w:rsidRPr="00440710">
        <w:rPr>
          <w:rFonts w:eastAsia="Arial"/>
        </w:rPr>
        <w:t xml:space="preserve"> </w:t>
      </w:r>
      <w:r w:rsidRPr="00440710">
        <w:t>o</w:t>
      </w:r>
      <w:r w:rsidRPr="00440710">
        <w:rPr>
          <w:rFonts w:eastAsia="Arial"/>
        </w:rPr>
        <w:t xml:space="preserve"> </w:t>
      </w:r>
      <w:r w:rsidRPr="00440710">
        <w:t>faktycznych</w:t>
      </w:r>
      <w:r w:rsidRPr="00440710">
        <w:rPr>
          <w:rFonts w:eastAsia="Arial"/>
        </w:rPr>
        <w:t xml:space="preserve"> </w:t>
      </w:r>
      <w:r w:rsidRPr="00440710">
        <w:t>lub</w:t>
      </w:r>
      <w:r w:rsidRPr="00440710">
        <w:rPr>
          <w:rFonts w:eastAsia="Arial"/>
        </w:rPr>
        <w:t xml:space="preserve"> </w:t>
      </w:r>
      <w:r w:rsidRPr="00440710">
        <w:t>prawnych</w:t>
      </w:r>
      <w:r w:rsidRPr="00440710">
        <w:rPr>
          <w:rFonts w:eastAsia="Arial"/>
        </w:rPr>
        <w:t xml:space="preserve"> </w:t>
      </w:r>
      <w:r w:rsidRPr="00440710">
        <w:t>okolicznościach,</w:t>
      </w:r>
      <w:r w:rsidRPr="00440710">
        <w:rPr>
          <w:rFonts w:eastAsia="Arial"/>
        </w:rPr>
        <w:t xml:space="preserve"> </w:t>
      </w:r>
      <w:r w:rsidRPr="00440710">
        <w:t>które</w:t>
      </w:r>
      <w:r w:rsidRPr="00440710">
        <w:rPr>
          <w:rFonts w:eastAsia="Arial"/>
        </w:rPr>
        <w:t xml:space="preserve"> </w:t>
      </w:r>
      <w:r w:rsidRPr="00440710">
        <w:t>mają</w:t>
      </w:r>
      <w:r w:rsidRPr="00440710">
        <w:rPr>
          <w:rFonts w:eastAsia="Arial"/>
        </w:rPr>
        <w:t xml:space="preserve"> </w:t>
      </w:r>
      <w:r w:rsidRPr="00440710">
        <w:t>lub</w:t>
      </w:r>
      <w:r w:rsidRPr="00440710">
        <w:rPr>
          <w:rFonts w:eastAsia="Arial"/>
        </w:rPr>
        <w:t xml:space="preserve"> </w:t>
      </w:r>
      <w:r w:rsidRPr="00440710">
        <w:t>mogą</w:t>
      </w:r>
      <w:r w:rsidRPr="00440710">
        <w:rPr>
          <w:rFonts w:eastAsia="Arial"/>
        </w:rPr>
        <w:t xml:space="preserve"> </w:t>
      </w:r>
      <w:r w:rsidRPr="00440710">
        <w:t>mieć</w:t>
      </w:r>
      <w:r w:rsidRPr="00440710">
        <w:rPr>
          <w:rFonts w:eastAsia="Arial"/>
        </w:rPr>
        <w:t xml:space="preserve"> </w:t>
      </w:r>
      <w:r w:rsidRPr="00440710">
        <w:t>wpływ</w:t>
      </w:r>
      <w:r w:rsidRPr="00440710">
        <w:rPr>
          <w:rFonts w:eastAsia="Arial"/>
        </w:rPr>
        <w:t xml:space="preserve"> </w:t>
      </w:r>
      <w:r w:rsidRPr="00440710">
        <w:t>na</w:t>
      </w:r>
      <w:r w:rsidRPr="00440710">
        <w:rPr>
          <w:rFonts w:eastAsia="Arial"/>
        </w:rPr>
        <w:t xml:space="preserve"> </w:t>
      </w:r>
      <w:r w:rsidRPr="00440710">
        <w:t>moc</w:t>
      </w:r>
      <w:r w:rsidRPr="00440710">
        <w:rPr>
          <w:rFonts w:eastAsia="Arial"/>
        </w:rPr>
        <w:t xml:space="preserve"> </w:t>
      </w:r>
      <w:r w:rsidRPr="00440710">
        <w:t>wiążącą</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na</w:t>
      </w:r>
      <w:r w:rsidRPr="00440710">
        <w:rPr>
          <w:rFonts w:eastAsia="Arial"/>
        </w:rPr>
        <w:t xml:space="preserve"> </w:t>
      </w:r>
      <w:r w:rsidRPr="00440710">
        <w:t>możliwość</w:t>
      </w:r>
      <w:r w:rsidRPr="00440710">
        <w:rPr>
          <w:rFonts w:eastAsia="Arial"/>
        </w:rPr>
        <w:t xml:space="preserve"> </w:t>
      </w:r>
      <w:r w:rsidRPr="00440710">
        <w:t>i</w:t>
      </w:r>
      <w:r w:rsidRPr="00440710">
        <w:rPr>
          <w:rFonts w:eastAsia="Arial"/>
        </w:rPr>
        <w:t xml:space="preserve"> </w:t>
      </w:r>
      <w:r w:rsidRPr="00440710">
        <w:t>zakres</w:t>
      </w:r>
      <w:r w:rsidRPr="00440710">
        <w:rPr>
          <w:rFonts w:eastAsia="Arial"/>
        </w:rPr>
        <w:t xml:space="preserve"> </w:t>
      </w:r>
      <w:r w:rsidRPr="00440710">
        <w:t>wykonywania</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praw</w:t>
      </w:r>
      <w:r w:rsidRPr="00440710">
        <w:rPr>
          <w:rFonts w:eastAsia="Arial"/>
        </w:rPr>
        <w:t xml:space="preserve"> </w:t>
      </w:r>
      <w:r w:rsidRPr="00440710">
        <w:t>wynikających</w:t>
      </w:r>
      <w:r w:rsidRPr="00440710">
        <w:rPr>
          <w:rFonts w:eastAsia="Arial"/>
        </w:rPr>
        <w:t xml:space="preserve"> </w:t>
      </w:r>
      <w:r w:rsidRPr="00440710">
        <w:t>z</w:t>
      </w:r>
      <w:r w:rsidR="006A3AC2" w:rsidRPr="00440710">
        <w:rPr>
          <w:rFonts w:eastAsia="Arial"/>
        </w:rPr>
        <w:t> </w:t>
      </w:r>
      <w:r w:rsidRPr="00440710">
        <w:t>zabezpieczenia.</w:t>
      </w:r>
      <w:r w:rsidRPr="00440710">
        <w:rPr>
          <w:rFonts w:eastAsia="Arial"/>
        </w:rPr>
        <w:t xml:space="preserve"> </w:t>
      </w:r>
    </w:p>
    <w:p w14:paraId="0B7BF46C" w14:textId="77777777" w:rsidR="00851EF3" w:rsidRPr="00440710" w:rsidRDefault="00851EF3">
      <w:pPr>
        <w:pStyle w:val="Akapitzlist"/>
        <w:numPr>
          <w:ilvl w:val="3"/>
          <w:numId w:val="9"/>
        </w:numPr>
        <w:tabs>
          <w:tab w:val="left" w:pos="426"/>
          <w:tab w:val="left" w:pos="709"/>
        </w:tabs>
        <w:spacing w:after="0"/>
        <w:ind w:left="426" w:hanging="426"/>
      </w:pPr>
      <w:r w:rsidRPr="00440710">
        <w:t>Ustala</w:t>
      </w:r>
      <w:r w:rsidRPr="00440710">
        <w:rPr>
          <w:rFonts w:eastAsia="Arial"/>
        </w:rPr>
        <w:t xml:space="preserve"> </w:t>
      </w:r>
      <w:r w:rsidRPr="00440710">
        <w:t>się</w:t>
      </w:r>
      <w:r w:rsidRPr="00440710">
        <w:rPr>
          <w:rFonts w:eastAsia="Arial"/>
        </w:rPr>
        <w:t xml:space="preserve"> </w:t>
      </w:r>
      <w:r w:rsidRPr="00440710">
        <w:t>podział</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następujące</w:t>
      </w:r>
      <w:r w:rsidRPr="00440710">
        <w:rPr>
          <w:rFonts w:eastAsia="Arial"/>
        </w:rPr>
        <w:t xml:space="preserve"> </w:t>
      </w:r>
      <w:r w:rsidRPr="00440710">
        <w:t>części:</w:t>
      </w:r>
    </w:p>
    <w:p w14:paraId="2D5C7B53" w14:textId="77777777" w:rsidR="00851EF3" w:rsidRPr="00440710" w:rsidRDefault="00851EF3">
      <w:pPr>
        <w:pStyle w:val="Tekstpodstawowywcity31"/>
        <w:numPr>
          <w:ilvl w:val="0"/>
          <w:numId w:val="15"/>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70%</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dotyczyć</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p>
    <w:p w14:paraId="4FF3D972" w14:textId="77777777" w:rsidR="00AB1C59" w:rsidRPr="00440710" w:rsidRDefault="00851EF3">
      <w:pPr>
        <w:pStyle w:val="Tekstpodstawowywcity31"/>
        <w:numPr>
          <w:ilvl w:val="0"/>
          <w:numId w:val="15"/>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dotyczyć</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wady</w:t>
      </w:r>
      <w:r w:rsidR="004C13A5" w:rsidRPr="00440710">
        <w:rPr>
          <w:rFonts w:ascii="Calibri" w:hAnsi="Calibri" w:cs="Calibri"/>
          <w:sz w:val="22"/>
          <w:szCs w:val="22"/>
          <w:lang w:val="pl-PL"/>
        </w:rPr>
        <w:t xml:space="preserve"> lub gwarancji</w:t>
      </w:r>
      <w:r w:rsidRPr="00440710">
        <w:rPr>
          <w:rFonts w:ascii="Calibri" w:hAnsi="Calibri" w:cs="Calibri"/>
          <w:sz w:val="22"/>
          <w:szCs w:val="22"/>
        </w:rPr>
        <w:t>.</w:t>
      </w:r>
    </w:p>
    <w:p w14:paraId="58E9D064" w14:textId="77777777" w:rsidR="00DE2A9C" w:rsidRPr="00440710" w:rsidRDefault="00DE2A9C">
      <w:pPr>
        <w:pStyle w:val="Akapitzlist"/>
        <w:numPr>
          <w:ilvl w:val="3"/>
          <w:numId w:val="9"/>
        </w:numPr>
        <w:tabs>
          <w:tab w:val="left" w:pos="426"/>
          <w:tab w:val="left" w:pos="709"/>
        </w:tabs>
        <w:spacing w:after="0"/>
        <w:ind w:left="426" w:hanging="426"/>
      </w:pPr>
      <w:r w:rsidRPr="00440710">
        <w:rPr>
          <w:lang w:eastAsia="pl-PL"/>
        </w:rPr>
        <w:t xml:space="preserve">Jeżeli zabezpieczenie wniesiono w formie gwarancji lub poręczenia, z treści gwarancji </w:t>
      </w:r>
      <w:r w:rsidR="006A3AC2" w:rsidRPr="00440710">
        <w:rPr>
          <w:lang w:eastAsia="pl-PL"/>
        </w:rPr>
        <w:t xml:space="preserve"> </w:t>
      </w:r>
      <w:r w:rsidRPr="00440710">
        <w:rPr>
          <w:lang w:eastAsia="pl-PL"/>
        </w:rPr>
        <w:t>lub poręczenia musi, w szczególności jednoznacznie wynikać:</w:t>
      </w:r>
    </w:p>
    <w:p w14:paraId="1CEC6E56"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nazwa dającego zlecenie (Wykonawcy), beneficjenta gwarancji lub poręczenia (Zamawiającego), gwaranta (banku lub instytucji ubezpieczeniowej udzielających gwarancji lub poręczeń) oraz wskazania ich siedzib,</w:t>
      </w:r>
    </w:p>
    <w:p w14:paraId="3551A333"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 xml:space="preserve">określenie wierzytelności, która ma być zabezpieczona gwarancją lub poręczeniem, zgodnie z art. 449 ust. 2 ustawy Prawo zamówień publicznych, </w:t>
      </w:r>
    </w:p>
    <w:p w14:paraId="17EE99B8"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kwota gwarancji,</w:t>
      </w:r>
    </w:p>
    <w:p w14:paraId="378BF88B"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zobowiązanie gwaranta lub poręczyciela do zapłaty do wysokości określonej w gwarancji lub poręczeniu kwoty, nieodwołalnie i bezwarunkowo, na pierwsze pisemne żądanie Zamawiającego, zawierające oświadczenie, iż zaistniały okoliczności związane z niewykonaniem lub nienależytym wykonaniem umowy,</w:t>
      </w:r>
    </w:p>
    <w:p w14:paraId="0FCAB807"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nie dopuszcza możliwości uzależnienia wypłaty kwot z gwarancji lub poręczenia od przedłożenia jakichkolwiek dodatkowych dokumentów, bądź spełnienia jakichkolwiek warunków, poza oświadczeniem Zamawiającego, iż żądana kwota jest należna z tytułu niewykonania bądź nienależytego wykonania umowy,</w:t>
      </w:r>
    </w:p>
    <w:p w14:paraId="6F029B9D"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termin obowiązywania gwarancji lub poręczenia,</w:t>
      </w:r>
    </w:p>
    <w:p w14:paraId="5218C348"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miejsce i termin zwrotu gwarancji lub poręczenia,</w:t>
      </w:r>
    </w:p>
    <w:p w14:paraId="1B0874B4"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zapewnienie wykonalności na terenie Rzeczypospolitej Polskiej,</w:t>
      </w:r>
    </w:p>
    <w:p w14:paraId="2E71E52C"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określenie miejsca rozstrzygania sporów w sądzie miejsca spełnienia świadczenia lub w sądzie właściwym dla siedziby Zamawiającego.</w:t>
      </w:r>
    </w:p>
    <w:p w14:paraId="6271A345" w14:textId="77777777" w:rsidR="00851EF3"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wniesienia</w:t>
      </w:r>
      <w:r w:rsidRPr="00440710">
        <w:rPr>
          <w:rFonts w:eastAsia="Arial"/>
        </w:rPr>
        <w:t xml:space="preserve"> </w:t>
      </w:r>
      <w:r w:rsidRPr="00440710">
        <w:t>zabezpieczenia</w:t>
      </w:r>
      <w:r w:rsidRPr="00440710">
        <w:rPr>
          <w:rFonts w:eastAsia="Arial"/>
        </w:rPr>
        <w:t xml:space="preserve"> </w:t>
      </w:r>
      <w:r w:rsidRPr="00440710">
        <w:t>w</w:t>
      </w:r>
      <w:r w:rsidRPr="00440710">
        <w:rPr>
          <w:rFonts w:eastAsia="Arial"/>
        </w:rPr>
        <w:t xml:space="preserve"> </w:t>
      </w:r>
      <w:r w:rsidRPr="00440710">
        <w:t>formie</w:t>
      </w:r>
      <w:r w:rsidRPr="00440710">
        <w:rPr>
          <w:rFonts w:eastAsia="Arial"/>
        </w:rPr>
        <w:t xml:space="preserve"> </w:t>
      </w:r>
      <w:r w:rsidRPr="00440710">
        <w:t>gwarancji</w:t>
      </w:r>
      <w:r w:rsidRPr="00440710">
        <w:rPr>
          <w:rFonts w:eastAsia="Arial"/>
        </w:rPr>
        <w:t xml:space="preserve"> </w:t>
      </w:r>
      <w:r w:rsidRPr="00440710">
        <w:t>lub</w:t>
      </w:r>
      <w:r w:rsidRPr="00440710">
        <w:rPr>
          <w:rFonts w:eastAsia="Arial"/>
        </w:rPr>
        <w:t xml:space="preserve"> </w:t>
      </w:r>
      <w:r w:rsidRPr="00440710">
        <w:t>poręczenia</w:t>
      </w:r>
      <w:r w:rsidRPr="00440710">
        <w:rPr>
          <w:rFonts w:eastAsia="Arial"/>
        </w:rPr>
        <w:t xml:space="preserve"> </w:t>
      </w:r>
      <w:r w:rsidRPr="00440710">
        <w:t>Wykonawca</w:t>
      </w:r>
      <w:r w:rsidRPr="00440710">
        <w:rPr>
          <w:rFonts w:eastAsia="Arial"/>
        </w:rPr>
        <w:t xml:space="preserve"> </w:t>
      </w:r>
      <w:r w:rsidRPr="00440710">
        <w:t>przed</w:t>
      </w:r>
      <w:r w:rsidRPr="00440710">
        <w:rPr>
          <w:rFonts w:eastAsia="Arial"/>
        </w:rPr>
        <w:t xml:space="preserve"> </w:t>
      </w:r>
      <w:r w:rsidRPr="00440710">
        <w:t>zawarciem</w:t>
      </w:r>
      <w:r w:rsidRPr="00440710">
        <w:rPr>
          <w:rFonts w:eastAsia="Arial"/>
        </w:rPr>
        <w:t xml:space="preserve"> </w:t>
      </w:r>
      <w:r w:rsidRPr="00440710">
        <w:t>umowy</w:t>
      </w:r>
      <w:r w:rsidRPr="00440710">
        <w:rPr>
          <w:rFonts w:eastAsia="Arial"/>
        </w:rPr>
        <w:t xml:space="preserve"> </w:t>
      </w:r>
      <w:r w:rsidRPr="00440710">
        <w:t>wnosi</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jej</w:t>
      </w:r>
      <w:r w:rsidRPr="00440710">
        <w:rPr>
          <w:rFonts w:eastAsia="Arial"/>
        </w:rPr>
        <w:t xml:space="preserve"> </w:t>
      </w:r>
      <w:r w:rsidRPr="00440710">
        <w:t>wykonania</w:t>
      </w:r>
      <w:r w:rsidRPr="00440710">
        <w:rPr>
          <w:rFonts w:eastAsia="Arial"/>
        </w:rPr>
        <w:t xml:space="preserve"> </w:t>
      </w:r>
      <w:r w:rsidRPr="00440710">
        <w:t>obejmujące</w:t>
      </w:r>
      <w:r w:rsidRPr="00440710">
        <w:rPr>
          <w:rFonts w:eastAsia="Arial"/>
        </w:rPr>
        <w:t xml:space="preserve"> </w:t>
      </w:r>
      <w:r w:rsidRPr="00440710">
        <w:t>okres</w:t>
      </w:r>
      <w:r w:rsidRPr="00440710">
        <w:rPr>
          <w:rFonts w:eastAsia="Arial"/>
        </w:rPr>
        <w:t xml:space="preserve"> </w:t>
      </w:r>
      <w:r w:rsidRPr="00440710">
        <w:t>o</w:t>
      </w:r>
      <w:r w:rsidRPr="00440710">
        <w:rPr>
          <w:rFonts w:eastAsia="Arial"/>
        </w:rPr>
        <w:t xml:space="preserve"> </w:t>
      </w:r>
      <w:r w:rsidRPr="00440710">
        <w:t>30</w:t>
      </w:r>
      <w:r w:rsidRPr="00440710">
        <w:rPr>
          <w:rFonts w:eastAsia="Arial"/>
        </w:rPr>
        <w:t xml:space="preserve"> </w:t>
      </w:r>
      <w:r w:rsidRPr="00440710">
        <w:t>dni</w:t>
      </w:r>
      <w:r w:rsidRPr="00440710">
        <w:rPr>
          <w:rFonts w:eastAsia="Arial"/>
        </w:rPr>
        <w:t xml:space="preserve"> </w:t>
      </w:r>
      <w:r w:rsidRPr="00440710">
        <w:t>dłuższy</w:t>
      </w:r>
      <w:r w:rsidRPr="00440710">
        <w:rPr>
          <w:rFonts w:eastAsia="Arial"/>
        </w:rPr>
        <w:t xml:space="preserve"> </w:t>
      </w:r>
      <w:r w:rsidRPr="00440710">
        <w:t>niż</w:t>
      </w:r>
      <w:r w:rsidRPr="00440710">
        <w:rPr>
          <w:rFonts w:eastAsia="Arial"/>
        </w:rPr>
        <w:t xml:space="preserve"> </w:t>
      </w:r>
      <w:r w:rsidRPr="00440710">
        <w:t>termin</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o</w:t>
      </w:r>
      <w:r w:rsidRPr="00440710">
        <w:rPr>
          <w:rFonts w:eastAsia="Arial"/>
        </w:rPr>
        <w:t xml:space="preserve"> </w:t>
      </w:r>
      <w:r w:rsidRPr="00440710">
        <w:t>którym</w:t>
      </w:r>
      <w:r w:rsidRPr="00440710">
        <w:rPr>
          <w:rFonts w:eastAsia="Arial"/>
        </w:rPr>
        <w:t xml:space="preserve"> </w:t>
      </w:r>
      <w:r w:rsidRPr="00440710">
        <w:t>mowa</w:t>
      </w:r>
      <w:r w:rsidRPr="00440710">
        <w:rPr>
          <w:rFonts w:eastAsia="Arial"/>
        </w:rPr>
        <w:t xml:space="preserve"> </w:t>
      </w:r>
      <w:r w:rsidRPr="00440710">
        <w:t>w</w:t>
      </w:r>
      <w:r w:rsidRPr="00440710">
        <w:rPr>
          <w:rFonts w:eastAsia="Arial"/>
        </w:rPr>
        <w:t xml:space="preserve"> </w:t>
      </w:r>
      <w:r w:rsidRPr="00440710">
        <w:t>§</w:t>
      </w:r>
      <w:r w:rsidRPr="00440710">
        <w:rPr>
          <w:rFonts w:eastAsia="Arial"/>
        </w:rPr>
        <w:t xml:space="preserve"> </w:t>
      </w:r>
      <w:r w:rsidRPr="00440710">
        <w:t>5</w:t>
      </w:r>
      <w:r w:rsidRPr="00440710">
        <w:rPr>
          <w:rFonts w:eastAsia="Arial"/>
        </w:rPr>
        <w:t xml:space="preserve"> </w:t>
      </w:r>
      <w:r w:rsidRPr="00440710">
        <w:t>ust.</w:t>
      </w:r>
      <w:r w:rsidRPr="00440710">
        <w:rPr>
          <w:rFonts w:eastAsia="Arial"/>
        </w:rPr>
        <w:t xml:space="preserve"> </w:t>
      </w:r>
      <w:r w:rsidRPr="00440710">
        <w:t>1</w:t>
      </w:r>
      <w:r w:rsidRPr="00440710">
        <w:rPr>
          <w:rFonts w:eastAsia="Arial"/>
        </w:rPr>
        <w:t xml:space="preserve"> </w:t>
      </w:r>
      <w:r w:rsidRPr="00440710">
        <w:t>niniejszej</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na</w:t>
      </w:r>
      <w:r w:rsidRPr="00440710">
        <w:rPr>
          <w:rFonts w:eastAsia="Arial"/>
        </w:rPr>
        <w:t xml:space="preserve"> </w:t>
      </w:r>
      <w:r w:rsidRPr="00440710">
        <w:t>okres</w:t>
      </w:r>
      <w:r w:rsidRPr="00440710">
        <w:rPr>
          <w:rFonts w:eastAsia="Arial"/>
        </w:rPr>
        <w:t xml:space="preserve"> </w:t>
      </w:r>
      <w:r w:rsidRPr="00440710">
        <w:t>gwarancji</w:t>
      </w:r>
      <w:r w:rsidRPr="00440710">
        <w:rPr>
          <w:rFonts w:eastAsia="Arial"/>
        </w:rPr>
        <w:t xml:space="preserve"> </w:t>
      </w:r>
      <w:r w:rsidRPr="00440710">
        <w:t>i</w:t>
      </w:r>
      <w:r w:rsidR="006A3AC2" w:rsidRPr="00440710">
        <w:rPr>
          <w:rFonts w:eastAsia="Arial"/>
        </w:rPr>
        <w:t> </w:t>
      </w:r>
      <w:r w:rsidRPr="00440710">
        <w:t>rękojmi.</w:t>
      </w:r>
    </w:p>
    <w:p w14:paraId="3C91898C" w14:textId="77777777" w:rsidR="00851EF3"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przesunięcia</w:t>
      </w:r>
      <w:r w:rsidRPr="00440710">
        <w:rPr>
          <w:rFonts w:eastAsia="Arial"/>
        </w:rPr>
        <w:t xml:space="preserve"> </w:t>
      </w:r>
      <w:r w:rsidRPr="00440710">
        <w:t>terminu</w:t>
      </w:r>
      <w:r w:rsidRPr="00440710">
        <w:rPr>
          <w:rFonts w:eastAsia="Arial"/>
        </w:rPr>
        <w:t xml:space="preserve"> </w:t>
      </w:r>
      <w:r w:rsidRPr="00440710">
        <w:t>realizacji</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zobowiązuje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uregulowania</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okres</w:t>
      </w:r>
      <w:r w:rsidRPr="00440710">
        <w:rPr>
          <w:rFonts w:eastAsia="Arial"/>
        </w:rPr>
        <w:t xml:space="preserve"> </w:t>
      </w:r>
      <w:r w:rsidRPr="00440710">
        <w:t>niezbędny</w:t>
      </w:r>
      <w:r w:rsidRPr="00440710">
        <w:rPr>
          <w:rFonts w:eastAsia="Arial"/>
        </w:rPr>
        <w:t xml:space="preserve"> </w:t>
      </w:r>
      <w:r w:rsidRPr="00440710">
        <w:t>na</w:t>
      </w:r>
      <w:r w:rsidRPr="00440710">
        <w:rPr>
          <w:rFonts w:eastAsia="Arial"/>
        </w:rPr>
        <w:t xml:space="preserve"> </w:t>
      </w:r>
      <w:r w:rsidRPr="00440710">
        <w:t>realizację</w:t>
      </w:r>
      <w:r w:rsidRPr="00440710">
        <w:rPr>
          <w:rFonts w:eastAsia="Arial"/>
        </w:rPr>
        <w:t xml:space="preserve"> </w:t>
      </w:r>
      <w:r w:rsidRPr="00440710">
        <w:t>umowy,</w:t>
      </w:r>
      <w:r w:rsidRPr="00440710">
        <w:rPr>
          <w:rFonts w:eastAsia="Arial"/>
        </w:rPr>
        <w:t xml:space="preserve"> </w:t>
      </w:r>
      <w:r w:rsidRPr="00440710">
        <w:t>po</w:t>
      </w:r>
      <w:r w:rsidRPr="00440710">
        <w:rPr>
          <w:rFonts w:eastAsia="Arial"/>
        </w:rPr>
        <w:t xml:space="preserve"> </w:t>
      </w:r>
      <w:r w:rsidRPr="00440710">
        <w:t>przesunięciu</w:t>
      </w:r>
      <w:r w:rsidRPr="00440710">
        <w:rPr>
          <w:rFonts w:eastAsia="Arial"/>
        </w:rPr>
        <w:t xml:space="preserve"> </w:t>
      </w:r>
      <w:r w:rsidRPr="00440710">
        <w:t>terminu.</w:t>
      </w:r>
    </w:p>
    <w:p w14:paraId="3656A6E3" w14:textId="77777777" w:rsidR="00AB1C59"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trakcie</w:t>
      </w:r>
      <w:r w:rsidRPr="00440710">
        <w:rPr>
          <w:rFonts w:eastAsia="Arial"/>
        </w:rPr>
        <w:t xml:space="preserve"> </w:t>
      </w:r>
      <w:r w:rsidRPr="00440710">
        <w:t>realizacji</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może</w:t>
      </w:r>
      <w:r w:rsidRPr="00440710">
        <w:rPr>
          <w:rFonts w:eastAsia="Arial"/>
        </w:rPr>
        <w:t xml:space="preserve"> </w:t>
      </w:r>
      <w:r w:rsidRPr="00440710">
        <w:t>dokonać</w:t>
      </w:r>
      <w:r w:rsidRPr="00440710">
        <w:rPr>
          <w:rFonts w:eastAsia="Arial"/>
        </w:rPr>
        <w:t xml:space="preserve"> </w:t>
      </w:r>
      <w:r w:rsidRPr="00440710">
        <w:t>zmiany</w:t>
      </w:r>
      <w:r w:rsidRPr="00440710">
        <w:rPr>
          <w:rFonts w:eastAsia="Arial"/>
        </w:rPr>
        <w:t xml:space="preserve"> </w:t>
      </w:r>
      <w:r w:rsidRPr="00440710">
        <w:t>formy</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jedną</w:t>
      </w:r>
      <w:r w:rsidRPr="00440710">
        <w:rPr>
          <w:rFonts w:eastAsia="Arial"/>
        </w:rPr>
        <w:t xml:space="preserve"> </w:t>
      </w:r>
      <w:r w:rsidRPr="00440710">
        <w:t>lub</w:t>
      </w:r>
      <w:r w:rsidRPr="00440710">
        <w:rPr>
          <w:rFonts w:eastAsia="Arial"/>
        </w:rPr>
        <w:t xml:space="preserve"> </w:t>
      </w:r>
      <w:r w:rsidRPr="00440710">
        <w:t>kilka</w:t>
      </w:r>
      <w:r w:rsidRPr="00440710">
        <w:rPr>
          <w:rFonts w:eastAsia="Arial"/>
        </w:rPr>
        <w:t xml:space="preserve"> </w:t>
      </w:r>
      <w:r w:rsidRPr="00440710">
        <w:t>form,</w:t>
      </w:r>
      <w:r w:rsidRPr="00440710">
        <w:rPr>
          <w:rFonts w:eastAsia="Arial"/>
        </w:rPr>
        <w:t xml:space="preserve"> </w:t>
      </w:r>
      <w:r w:rsidRPr="00440710">
        <w:t>o</w:t>
      </w:r>
      <w:r w:rsidRPr="00440710">
        <w:rPr>
          <w:rFonts w:eastAsia="Arial"/>
        </w:rPr>
        <w:t xml:space="preserve"> </w:t>
      </w:r>
      <w:r w:rsidRPr="00440710">
        <w:t>których</w:t>
      </w:r>
      <w:r w:rsidRPr="00440710">
        <w:rPr>
          <w:rFonts w:eastAsia="Arial"/>
        </w:rPr>
        <w:t xml:space="preserve"> </w:t>
      </w:r>
      <w:r w:rsidRPr="00440710">
        <w:t>mowa</w:t>
      </w:r>
      <w:r w:rsidRPr="00440710">
        <w:rPr>
          <w:rFonts w:eastAsia="Arial"/>
        </w:rPr>
        <w:t xml:space="preserve"> </w:t>
      </w:r>
      <w:r w:rsidRPr="00440710">
        <w:t>w</w:t>
      </w:r>
      <w:r w:rsidRPr="00440710">
        <w:rPr>
          <w:rFonts w:eastAsia="Arial"/>
        </w:rPr>
        <w:t xml:space="preserve"> </w:t>
      </w:r>
      <w:r w:rsidRPr="00440710">
        <w:t>przepisach</w:t>
      </w:r>
      <w:r w:rsidRPr="00440710">
        <w:rPr>
          <w:rFonts w:eastAsia="Arial"/>
        </w:rPr>
        <w:t xml:space="preserve"> </w:t>
      </w:r>
      <w:r w:rsidRPr="00440710">
        <w:t>ustawy</w:t>
      </w:r>
      <w:r w:rsidRPr="00440710">
        <w:rPr>
          <w:rFonts w:eastAsia="Arial"/>
        </w:rPr>
        <w:t xml:space="preserve"> </w:t>
      </w:r>
      <w:r w:rsidRPr="00440710">
        <w:t>Prawo</w:t>
      </w:r>
      <w:r w:rsidRPr="00440710">
        <w:rPr>
          <w:rFonts w:eastAsia="Arial"/>
        </w:rPr>
        <w:t xml:space="preserve"> </w:t>
      </w:r>
      <w:r w:rsidRPr="00440710">
        <w:t>zamówień</w:t>
      </w:r>
      <w:r w:rsidRPr="00440710">
        <w:rPr>
          <w:rFonts w:eastAsia="Arial"/>
        </w:rPr>
        <w:t xml:space="preserve"> </w:t>
      </w:r>
      <w:r w:rsidRPr="00440710">
        <w:t>publicznych,</w:t>
      </w:r>
      <w:r w:rsidRPr="00440710">
        <w:rPr>
          <w:rFonts w:eastAsia="Arial"/>
        </w:rPr>
        <w:t xml:space="preserve"> </w:t>
      </w:r>
      <w:r w:rsidRPr="00440710">
        <w:t>pod</w:t>
      </w:r>
      <w:r w:rsidRPr="00440710">
        <w:rPr>
          <w:rFonts w:eastAsia="Arial"/>
        </w:rPr>
        <w:t xml:space="preserve"> </w:t>
      </w:r>
      <w:r w:rsidRPr="00440710">
        <w:t>warunkiem,</w:t>
      </w:r>
      <w:r w:rsidRPr="00440710">
        <w:rPr>
          <w:rFonts w:eastAsia="Arial"/>
        </w:rPr>
        <w:t xml:space="preserve"> </w:t>
      </w:r>
      <w:r w:rsidRPr="00440710">
        <w:t>że</w:t>
      </w:r>
      <w:r w:rsidRPr="00440710">
        <w:rPr>
          <w:rFonts w:eastAsia="Arial"/>
        </w:rPr>
        <w:t xml:space="preserve"> </w:t>
      </w:r>
      <w:r w:rsidRPr="00440710">
        <w:t>zmiana</w:t>
      </w:r>
      <w:r w:rsidRPr="00440710">
        <w:rPr>
          <w:rFonts w:eastAsia="Arial"/>
        </w:rPr>
        <w:t xml:space="preserve"> </w:t>
      </w:r>
      <w:r w:rsidRPr="00440710">
        <w:t>formy</w:t>
      </w:r>
      <w:r w:rsidRPr="00440710">
        <w:rPr>
          <w:rFonts w:eastAsia="Arial"/>
        </w:rPr>
        <w:t xml:space="preserve"> </w:t>
      </w:r>
      <w:r w:rsidRPr="00440710">
        <w:t>zabezpieczenia</w:t>
      </w:r>
      <w:r w:rsidRPr="00440710">
        <w:rPr>
          <w:rFonts w:eastAsia="Arial"/>
        </w:rPr>
        <w:t xml:space="preserve"> </w:t>
      </w:r>
      <w:r w:rsidRPr="00440710">
        <w:t>zostanie</w:t>
      </w:r>
      <w:r w:rsidRPr="00440710">
        <w:rPr>
          <w:rFonts w:eastAsia="Arial"/>
        </w:rPr>
        <w:t xml:space="preserve"> </w:t>
      </w:r>
      <w:r w:rsidRPr="00440710">
        <w:t>dokonana</w:t>
      </w:r>
      <w:r w:rsidRPr="00440710">
        <w:rPr>
          <w:rFonts w:eastAsia="Arial"/>
        </w:rPr>
        <w:t xml:space="preserve"> </w:t>
      </w:r>
      <w:r w:rsidRPr="00440710">
        <w:t>z</w:t>
      </w:r>
      <w:r w:rsidRPr="00440710">
        <w:rPr>
          <w:rFonts w:eastAsia="Arial"/>
        </w:rPr>
        <w:t xml:space="preserve"> </w:t>
      </w:r>
      <w:r w:rsidRPr="00440710">
        <w:t>zachowaniem</w:t>
      </w:r>
      <w:r w:rsidRPr="00440710">
        <w:rPr>
          <w:rFonts w:eastAsia="Arial"/>
        </w:rPr>
        <w:t xml:space="preserve"> </w:t>
      </w:r>
      <w:r w:rsidRPr="00440710">
        <w:t>ciągłości</w:t>
      </w:r>
      <w:r w:rsidRPr="00440710">
        <w:rPr>
          <w:rFonts w:eastAsia="Arial"/>
        </w:rPr>
        <w:t xml:space="preserve"> </w:t>
      </w:r>
      <w:r w:rsidRPr="00440710">
        <w:t>zabezpieczenia</w:t>
      </w:r>
      <w:r w:rsidRPr="00440710">
        <w:rPr>
          <w:rFonts w:eastAsia="Arial"/>
        </w:rPr>
        <w:t xml:space="preserve"> </w:t>
      </w:r>
      <w:r w:rsidRPr="00440710">
        <w:t>i</w:t>
      </w:r>
      <w:r w:rsidRPr="00440710">
        <w:rPr>
          <w:rFonts w:eastAsia="Arial"/>
        </w:rPr>
        <w:t xml:space="preserve"> </w:t>
      </w:r>
      <w:r w:rsidRPr="00440710">
        <w:t>bez</w:t>
      </w:r>
      <w:r w:rsidRPr="00440710">
        <w:rPr>
          <w:rFonts w:eastAsia="Arial"/>
        </w:rPr>
        <w:t xml:space="preserve"> </w:t>
      </w:r>
      <w:r w:rsidRPr="00440710">
        <w:t>zmniejszenia</w:t>
      </w:r>
      <w:r w:rsidRPr="00440710">
        <w:rPr>
          <w:rFonts w:eastAsia="Arial"/>
        </w:rPr>
        <w:t xml:space="preserve"> </w:t>
      </w:r>
      <w:r w:rsidRPr="00440710">
        <w:t>jego</w:t>
      </w:r>
      <w:r w:rsidRPr="00440710">
        <w:rPr>
          <w:rFonts w:eastAsia="Arial"/>
        </w:rPr>
        <w:t xml:space="preserve"> </w:t>
      </w:r>
      <w:r w:rsidRPr="00440710">
        <w:t>wysokości.</w:t>
      </w:r>
    </w:p>
    <w:p w14:paraId="354D22F0" w14:textId="4B231791" w:rsidR="00851EF3" w:rsidRPr="00440710" w:rsidRDefault="00851EF3">
      <w:pPr>
        <w:pStyle w:val="Akapitzlist"/>
        <w:numPr>
          <w:ilvl w:val="3"/>
          <w:numId w:val="9"/>
        </w:numPr>
        <w:tabs>
          <w:tab w:val="left" w:pos="426"/>
          <w:tab w:val="left" w:pos="709"/>
        </w:tabs>
        <w:spacing w:after="0"/>
        <w:ind w:left="426" w:hanging="426"/>
      </w:pPr>
      <w:r w:rsidRPr="00440710">
        <w:t>Zamawiający</w:t>
      </w:r>
      <w:r w:rsidRPr="00440710">
        <w:rPr>
          <w:rFonts w:eastAsia="Arial"/>
        </w:rPr>
        <w:t xml:space="preserve"> </w:t>
      </w:r>
      <w:r w:rsidRPr="00440710">
        <w:t>zwraca</w:t>
      </w:r>
      <w:r w:rsidRPr="00440710">
        <w:rPr>
          <w:rFonts w:eastAsia="Arial"/>
        </w:rPr>
        <w:t xml:space="preserve"> </w:t>
      </w:r>
      <w:r w:rsidRPr="00440710">
        <w:t>70%</w:t>
      </w:r>
      <w:r w:rsidRPr="00440710">
        <w:rPr>
          <w:rFonts w:eastAsia="Arial"/>
        </w:rPr>
        <w:t xml:space="preserve"> </w:t>
      </w:r>
      <w:r w:rsidRPr="00440710">
        <w:t>zabezpieczenia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002E31B0">
        <w:rPr>
          <w:rFonts w:eastAsia="Arial"/>
        </w:rPr>
        <w:t xml:space="preserve">do </w:t>
      </w:r>
      <w:r w:rsidRPr="00440710">
        <w:t>30</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wykonania</w:t>
      </w:r>
      <w:r w:rsidRPr="00440710">
        <w:rPr>
          <w:rFonts w:eastAsia="Arial"/>
        </w:rPr>
        <w:t xml:space="preserve"> </w:t>
      </w:r>
      <w:r w:rsidRPr="00440710">
        <w:t>zamówienia</w:t>
      </w:r>
      <w:r w:rsidRPr="00440710">
        <w:rPr>
          <w:rFonts w:eastAsia="Arial"/>
        </w:rPr>
        <w:t xml:space="preserve"> </w:t>
      </w:r>
      <w:r w:rsidRPr="00440710">
        <w:t>i</w:t>
      </w:r>
      <w:r w:rsidRPr="00440710">
        <w:rPr>
          <w:rFonts w:eastAsia="Arial"/>
        </w:rPr>
        <w:t xml:space="preserve"> </w:t>
      </w:r>
      <w:r w:rsidRPr="00440710">
        <w:t>uznania</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za</w:t>
      </w:r>
      <w:r w:rsidRPr="00440710">
        <w:rPr>
          <w:rFonts w:eastAsia="Arial"/>
        </w:rPr>
        <w:t xml:space="preserve"> </w:t>
      </w:r>
      <w:r w:rsidRPr="00440710">
        <w:t>należycie</w:t>
      </w:r>
      <w:r w:rsidRPr="00440710">
        <w:rPr>
          <w:rFonts w:eastAsia="Arial"/>
        </w:rPr>
        <w:t xml:space="preserve"> </w:t>
      </w:r>
      <w:r w:rsidRPr="00440710">
        <w:t>wykonane,</w:t>
      </w:r>
      <w:r w:rsidRPr="00440710">
        <w:rPr>
          <w:rFonts w:eastAsia="Arial"/>
        </w:rPr>
        <w:t xml:space="preserve"> </w:t>
      </w:r>
      <w:r w:rsidRPr="00440710">
        <w:t>stwierdzone</w:t>
      </w:r>
      <w:r w:rsidRPr="00440710">
        <w:rPr>
          <w:rFonts w:eastAsia="Arial"/>
        </w:rPr>
        <w:t xml:space="preserve"> </w:t>
      </w:r>
      <w:r w:rsidRPr="00440710">
        <w:t>na</w:t>
      </w:r>
      <w:r w:rsidRPr="00440710">
        <w:rPr>
          <w:rFonts w:eastAsia="Arial"/>
        </w:rPr>
        <w:t xml:space="preserve"> </w:t>
      </w:r>
      <w:r w:rsidRPr="00440710">
        <w:t>podstawie</w:t>
      </w:r>
      <w:r w:rsidRPr="00440710">
        <w:rPr>
          <w:rFonts w:eastAsia="Arial"/>
        </w:rPr>
        <w:t xml:space="preserve"> </w:t>
      </w:r>
      <w:r w:rsidRPr="00440710">
        <w:t>protokołu</w:t>
      </w:r>
      <w:r w:rsidRPr="00440710">
        <w:rPr>
          <w:rFonts w:eastAsia="Arial"/>
        </w:rPr>
        <w:t xml:space="preserve"> </w:t>
      </w:r>
      <w:r w:rsidR="005D1899" w:rsidRPr="00440710">
        <w:t>końcowego, a</w:t>
      </w:r>
      <w:r w:rsidR="006A3AC2" w:rsidRPr="00440710">
        <w:t> </w:t>
      </w:r>
      <w:r w:rsidR="005D1899" w:rsidRPr="00440710">
        <w:t>w</w:t>
      </w:r>
      <w:r w:rsidR="006A3AC2" w:rsidRPr="00440710">
        <w:t> </w:t>
      </w:r>
      <w:r w:rsidR="005D1899" w:rsidRPr="00440710">
        <w:t>przypadku stwierdzenia wad wymienionych w treści protokołu końcowego, 30 dni od daty potwierdzenia usunięcia wad.</w:t>
      </w:r>
    </w:p>
    <w:p w14:paraId="6B422E2C" w14:textId="58F3C024" w:rsidR="00AB1C59" w:rsidRPr="00440710" w:rsidRDefault="00851EF3">
      <w:pPr>
        <w:pStyle w:val="Akapitzlist"/>
        <w:numPr>
          <w:ilvl w:val="3"/>
          <w:numId w:val="9"/>
        </w:numPr>
        <w:tabs>
          <w:tab w:val="left" w:pos="426"/>
          <w:tab w:val="left" w:pos="709"/>
        </w:tabs>
        <w:spacing w:after="0"/>
        <w:ind w:left="426" w:hanging="426"/>
      </w:pPr>
      <w:r w:rsidRPr="00440710">
        <w:lastRenderedPageBreak/>
        <w:t>Zamawiający</w:t>
      </w:r>
      <w:r w:rsidRPr="00440710">
        <w:rPr>
          <w:rFonts w:eastAsia="Arial"/>
        </w:rPr>
        <w:t xml:space="preserve"> </w:t>
      </w:r>
      <w:r w:rsidRPr="00440710">
        <w:t>pozostawia</w:t>
      </w:r>
      <w:r w:rsidRPr="00440710">
        <w:rPr>
          <w:rFonts w:eastAsia="Arial"/>
        </w:rPr>
        <w:t xml:space="preserve"> </w:t>
      </w:r>
      <w:r w:rsidRPr="00440710">
        <w:t>30%</w:t>
      </w:r>
      <w:r w:rsidRPr="00440710">
        <w:rPr>
          <w:rFonts w:eastAsia="Arial"/>
        </w:rPr>
        <w:t xml:space="preserve"> </w:t>
      </w:r>
      <w:r w:rsidRPr="00440710">
        <w:t>wysokości</w:t>
      </w:r>
      <w:r w:rsidRPr="00440710">
        <w:rPr>
          <w:rFonts w:eastAsia="Arial"/>
        </w:rPr>
        <w:t xml:space="preserve"> </w:t>
      </w:r>
      <w:r w:rsidRPr="00440710">
        <w:t>zabezpieczenia</w:t>
      </w:r>
      <w:r w:rsidRPr="00440710">
        <w:rPr>
          <w:rFonts w:eastAsia="Arial"/>
        </w:rPr>
        <w:t xml:space="preserve"> </w:t>
      </w:r>
      <w:r w:rsidRPr="00440710">
        <w:t>na</w:t>
      </w:r>
      <w:r w:rsidRPr="00440710">
        <w:rPr>
          <w:rFonts w:eastAsia="Arial"/>
        </w:rPr>
        <w:t xml:space="preserve"> </w:t>
      </w:r>
      <w:r w:rsidRPr="00440710">
        <w:t>zabezpieczenie</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004C13A5" w:rsidRPr="00440710">
        <w:t xml:space="preserve"> lub gwarancji</w:t>
      </w:r>
      <w:r w:rsidRPr="00440710">
        <w:t>.</w:t>
      </w:r>
      <w:r w:rsidRPr="00440710">
        <w:rPr>
          <w:rFonts w:eastAsia="Arial"/>
        </w:rPr>
        <w:t xml:space="preserve"> </w:t>
      </w:r>
      <w:r w:rsidRPr="00440710">
        <w:t>Pozostała</w:t>
      </w:r>
      <w:r w:rsidRPr="00440710">
        <w:rPr>
          <w:rFonts w:eastAsia="Arial"/>
        </w:rPr>
        <w:t xml:space="preserve"> </w:t>
      </w:r>
      <w:r w:rsidRPr="00440710">
        <w:t>część</w:t>
      </w:r>
      <w:r w:rsidRPr="00440710">
        <w:rPr>
          <w:rFonts w:eastAsia="Arial"/>
        </w:rPr>
        <w:t xml:space="preserve"> </w:t>
      </w:r>
      <w:r w:rsidRPr="00440710">
        <w:t>zabezpieczenia</w:t>
      </w:r>
      <w:r w:rsidRPr="00440710">
        <w:rPr>
          <w:rFonts w:eastAsia="Arial"/>
        </w:rPr>
        <w:t xml:space="preserve"> </w:t>
      </w:r>
      <w:r w:rsidRPr="00440710">
        <w:t>zostanie</w:t>
      </w:r>
      <w:r w:rsidRPr="00440710">
        <w:rPr>
          <w:rFonts w:eastAsia="Arial"/>
        </w:rPr>
        <w:t xml:space="preserve"> </w:t>
      </w:r>
      <w:r w:rsidRPr="00440710">
        <w:t>zwrócona</w:t>
      </w:r>
      <w:r w:rsidRPr="00440710">
        <w:rPr>
          <w:rFonts w:eastAsia="Arial"/>
        </w:rPr>
        <w:t xml:space="preserve"> </w:t>
      </w:r>
      <w:r w:rsidRPr="00440710">
        <w:t>nie</w:t>
      </w:r>
      <w:r w:rsidRPr="00440710">
        <w:rPr>
          <w:rFonts w:eastAsia="Arial"/>
        </w:rPr>
        <w:t xml:space="preserve"> </w:t>
      </w:r>
      <w:r w:rsidRPr="00440710">
        <w:t>później</w:t>
      </w:r>
      <w:r w:rsidRPr="00440710">
        <w:rPr>
          <w:rFonts w:eastAsia="Arial"/>
        </w:rPr>
        <w:t xml:space="preserve"> </w:t>
      </w:r>
      <w:r w:rsidRPr="00440710">
        <w:t>niż</w:t>
      </w:r>
      <w:r w:rsidRPr="00440710">
        <w:rPr>
          <w:rFonts w:eastAsia="Arial"/>
        </w:rPr>
        <w:t xml:space="preserve"> </w:t>
      </w:r>
      <w:r w:rsidRPr="00440710">
        <w:t>w</w:t>
      </w:r>
      <w:r w:rsidRPr="00440710">
        <w:rPr>
          <w:rFonts w:eastAsia="Arial"/>
        </w:rPr>
        <w:t xml:space="preserve"> </w:t>
      </w:r>
      <w:r w:rsidR="002E31B0">
        <w:t>30</w:t>
      </w:r>
      <w:r w:rsidRPr="00440710">
        <w:rPr>
          <w:rFonts w:eastAsia="Arial"/>
        </w:rPr>
        <w:t xml:space="preserve"> </w:t>
      </w:r>
      <w:r w:rsidRPr="00440710">
        <w:t>dniu</w:t>
      </w:r>
      <w:r w:rsidRPr="00440710">
        <w:rPr>
          <w:rFonts w:eastAsia="Arial"/>
        </w:rPr>
        <w:t xml:space="preserve"> </w:t>
      </w:r>
      <w:r w:rsidRPr="00440710">
        <w:t>po</w:t>
      </w:r>
      <w:r w:rsidRPr="00440710">
        <w:rPr>
          <w:rFonts w:eastAsia="Arial"/>
        </w:rPr>
        <w:t xml:space="preserve"> </w:t>
      </w:r>
      <w:r w:rsidRPr="00440710">
        <w:t>upływie</w:t>
      </w:r>
      <w:r w:rsidRPr="00440710">
        <w:rPr>
          <w:rFonts w:eastAsia="Arial"/>
        </w:rPr>
        <w:t xml:space="preserve"> </w:t>
      </w:r>
      <w:r w:rsidRPr="00440710">
        <w:t>okresu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004C13A5" w:rsidRPr="00440710">
        <w:t xml:space="preserve"> lub gwarancji</w:t>
      </w:r>
      <w:r w:rsidRPr="00440710">
        <w:t>.</w:t>
      </w:r>
    </w:p>
    <w:p w14:paraId="64F237C8" w14:textId="77777777" w:rsidR="00851EF3"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nienależytego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zabezpieczenie</w:t>
      </w:r>
      <w:r w:rsidRPr="00440710">
        <w:rPr>
          <w:rFonts w:eastAsia="Arial"/>
        </w:rPr>
        <w:t xml:space="preserve"> </w:t>
      </w:r>
      <w:r w:rsidRPr="00440710">
        <w:t>staje</w:t>
      </w:r>
      <w:r w:rsidRPr="00440710">
        <w:rPr>
          <w:rFonts w:eastAsia="Arial"/>
        </w:rPr>
        <w:t xml:space="preserve"> </w:t>
      </w:r>
      <w:r w:rsidRPr="00440710">
        <w:t>się</w:t>
      </w:r>
      <w:r w:rsidRPr="00440710">
        <w:rPr>
          <w:rFonts w:eastAsia="Arial"/>
        </w:rPr>
        <w:t xml:space="preserve"> </w:t>
      </w:r>
      <w:r w:rsidRPr="00440710">
        <w:t>własnością</w:t>
      </w:r>
      <w:r w:rsidRPr="00440710">
        <w:rPr>
          <w:rFonts w:eastAsia="Arial"/>
        </w:rPr>
        <w:t xml:space="preserve"> </w:t>
      </w:r>
      <w:r w:rsidRPr="00440710">
        <w:t>Zamawiającego</w:t>
      </w:r>
      <w:r w:rsidRPr="00440710">
        <w:rPr>
          <w:rFonts w:eastAsia="Arial"/>
        </w:rPr>
        <w:t xml:space="preserve"> </w:t>
      </w:r>
      <w:r w:rsidRPr="00440710">
        <w:t>i</w:t>
      </w:r>
      <w:r w:rsidR="006A3AC2" w:rsidRPr="00440710">
        <w:rPr>
          <w:rFonts w:eastAsia="Arial"/>
        </w:rPr>
        <w:t> </w:t>
      </w:r>
      <w:r w:rsidRPr="00440710">
        <w:t>będzie</w:t>
      </w:r>
      <w:r w:rsidRPr="00440710">
        <w:rPr>
          <w:rFonts w:eastAsia="Arial"/>
        </w:rPr>
        <w:t xml:space="preserve"> </w:t>
      </w:r>
      <w:r w:rsidRPr="00440710">
        <w:t>wykorzystane</w:t>
      </w:r>
      <w:r w:rsidRPr="00440710">
        <w:rPr>
          <w:rFonts w:eastAsia="Arial"/>
        </w:rPr>
        <w:t xml:space="preserve"> </w:t>
      </w:r>
      <w:r w:rsidRPr="00440710">
        <w:t>do</w:t>
      </w:r>
      <w:r w:rsidRPr="00440710">
        <w:rPr>
          <w:rFonts w:eastAsia="Arial"/>
        </w:rPr>
        <w:t xml:space="preserve"> </w:t>
      </w:r>
      <w:r w:rsidRPr="00440710">
        <w:t>zgodnego</w:t>
      </w:r>
      <w:r w:rsidRPr="00440710">
        <w:rPr>
          <w:rFonts w:eastAsia="Arial"/>
        </w:rPr>
        <w:t xml:space="preserve"> </w:t>
      </w:r>
      <w:r w:rsidRPr="00440710">
        <w:t>z</w:t>
      </w:r>
      <w:r w:rsidRPr="00440710">
        <w:rPr>
          <w:rFonts w:eastAsia="Arial"/>
        </w:rPr>
        <w:t xml:space="preserve"> </w:t>
      </w:r>
      <w:r w:rsidRPr="00440710">
        <w:t>umową</w:t>
      </w:r>
      <w:r w:rsidRPr="00440710">
        <w:rPr>
          <w:rFonts w:eastAsia="Arial"/>
        </w:rPr>
        <w:t xml:space="preserve"> </w:t>
      </w:r>
      <w:r w:rsidRPr="00440710">
        <w:t>wykonania</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pokrycia</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przedmiotu</w:t>
      </w:r>
      <w:r w:rsidRPr="00440710">
        <w:rPr>
          <w:rFonts w:eastAsia="Arial"/>
        </w:rPr>
        <w:t xml:space="preserve"> </w:t>
      </w:r>
      <w:r w:rsidRPr="00440710">
        <w:t>zamówienia</w:t>
      </w:r>
      <w:r w:rsidRPr="00440710">
        <w:rPr>
          <w:rFonts w:eastAsia="Arial"/>
        </w:rPr>
        <w:t xml:space="preserve"> </w:t>
      </w:r>
      <w:r w:rsidR="004C13A5" w:rsidRPr="00440710">
        <w:rPr>
          <w:rFonts w:eastAsia="Arial"/>
        </w:rPr>
        <w:t xml:space="preserve">lub gwarancji </w:t>
      </w:r>
      <w:r w:rsidRPr="00440710">
        <w:t>oraz</w:t>
      </w:r>
      <w:r w:rsidRPr="00440710">
        <w:rPr>
          <w:rFonts w:eastAsia="Arial"/>
        </w:rPr>
        <w:t xml:space="preserve"> </w:t>
      </w:r>
      <w:r w:rsidRPr="00440710">
        <w:t>na</w:t>
      </w:r>
      <w:r w:rsidRPr="00440710">
        <w:rPr>
          <w:rFonts w:eastAsia="Arial"/>
        </w:rPr>
        <w:t xml:space="preserve"> </w:t>
      </w:r>
      <w:r w:rsidRPr="00440710">
        <w:t>poczet</w:t>
      </w:r>
      <w:r w:rsidRPr="00440710">
        <w:rPr>
          <w:rFonts w:eastAsia="Arial"/>
        </w:rPr>
        <w:t xml:space="preserve"> </w:t>
      </w:r>
      <w:r w:rsidRPr="00440710">
        <w:t>kar</w:t>
      </w:r>
      <w:r w:rsidRPr="00440710">
        <w:rPr>
          <w:rFonts w:eastAsia="Arial"/>
        </w:rPr>
        <w:t xml:space="preserve"> </w:t>
      </w:r>
      <w:r w:rsidRPr="00440710">
        <w:t>umownych.</w:t>
      </w:r>
    </w:p>
    <w:p w14:paraId="3B52DFC7"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pozostaje</w:t>
      </w:r>
      <w:r w:rsidRPr="00440710">
        <w:rPr>
          <w:rFonts w:eastAsia="Arial"/>
        </w:rPr>
        <w:t xml:space="preserve"> </w:t>
      </w:r>
      <w:r w:rsidRPr="00440710">
        <w:t>w</w:t>
      </w:r>
      <w:r w:rsidRPr="00440710">
        <w:rPr>
          <w:rFonts w:eastAsia="Arial"/>
        </w:rPr>
        <w:t xml:space="preserve"> </w:t>
      </w:r>
      <w:r w:rsidRPr="00440710">
        <w:t>dyspozycji</w:t>
      </w:r>
      <w:r w:rsidRPr="00440710">
        <w:rPr>
          <w:rFonts w:eastAsia="Arial"/>
        </w:rPr>
        <w:t xml:space="preserve"> </w:t>
      </w:r>
      <w:r w:rsidRPr="00440710">
        <w:t>Zamawiającego</w:t>
      </w:r>
      <w:r w:rsidRPr="00440710">
        <w:rPr>
          <w:rFonts w:eastAsia="Arial"/>
        </w:rPr>
        <w:t xml:space="preserve"> </w:t>
      </w:r>
      <w:r w:rsidRPr="00440710">
        <w:t>i</w:t>
      </w:r>
      <w:r w:rsidRPr="00440710">
        <w:rPr>
          <w:rFonts w:eastAsia="Arial"/>
        </w:rPr>
        <w:t xml:space="preserve"> </w:t>
      </w:r>
      <w:r w:rsidRPr="00440710">
        <w:t>zachowuje</w:t>
      </w:r>
      <w:r w:rsidRPr="00440710">
        <w:rPr>
          <w:rFonts w:eastAsia="Arial"/>
        </w:rPr>
        <w:t xml:space="preserve"> </w:t>
      </w:r>
      <w:r w:rsidRPr="00440710">
        <w:t>swoją</w:t>
      </w:r>
      <w:r w:rsidRPr="00440710">
        <w:rPr>
          <w:rFonts w:eastAsia="Arial"/>
        </w:rPr>
        <w:t xml:space="preserve"> </w:t>
      </w:r>
      <w:r w:rsidRPr="00440710">
        <w:t>ważność</w:t>
      </w:r>
      <w:r w:rsidRPr="00440710">
        <w:rPr>
          <w:rFonts w:eastAsia="Arial"/>
        </w:rPr>
        <w:t xml:space="preserve"> </w:t>
      </w:r>
      <w:r w:rsidRPr="00440710">
        <w:t>na</w:t>
      </w:r>
      <w:r w:rsidRPr="00440710">
        <w:rPr>
          <w:rFonts w:eastAsia="Arial"/>
        </w:rPr>
        <w:t xml:space="preserve"> </w:t>
      </w:r>
      <w:r w:rsidRPr="00440710">
        <w:t>czas</w:t>
      </w:r>
      <w:r w:rsidRPr="00440710">
        <w:rPr>
          <w:rFonts w:eastAsia="Arial"/>
        </w:rPr>
        <w:t xml:space="preserve"> </w:t>
      </w:r>
      <w:r w:rsidRPr="00440710">
        <w:t>określony</w:t>
      </w:r>
      <w:r w:rsidRPr="00440710">
        <w:rPr>
          <w:rFonts w:eastAsia="Arial"/>
        </w:rPr>
        <w:t xml:space="preserve"> </w:t>
      </w:r>
      <w:r w:rsidRPr="00440710">
        <w:t>w</w:t>
      </w:r>
      <w:r w:rsidRPr="00440710">
        <w:rPr>
          <w:rFonts w:eastAsia="Arial"/>
        </w:rPr>
        <w:t xml:space="preserve"> </w:t>
      </w:r>
      <w:r w:rsidRPr="00440710">
        <w:t>umowie.</w:t>
      </w:r>
      <w:r w:rsidRPr="00440710">
        <w:rPr>
          <w:rFonts w:eastAsia="Arial"/>
        </w:rPr>
        <w:t xml:space="preserve"> </w:t>
      </w:r>
    </w:p>
    <w:p w14:paraId="755FB340" w14:textId="77777777" w:rsidR="00851EF3" w:rsidRPr="00440710" w:rsidRDefault="00851EF3">
      <w:pPr>
        <w:pStyle w:val="Akapitzlist"/>
        <w:numPr>
          <w:ilvl w:val="3"/>
          <w:numId w:val="9"/>
        </w:numPr>
        <w:tabs>
          <w:tab w:val="left" w:pos="426"/>
          <w:tab w:val="left" w:pos="709"/>
        </w:tabs>
        <w:spacing w:after="0"/>
        <w:ind w:left="426" w:hanging="426"/>
      </w:pPr>
      <w:r w:rsidRPr="00440710">
        <w:t>Zamawiający</w:t>
      </w:r>
      <w:r w:rsidRPr="00440710">
        <w:rPr>
          <w:rFonts w:eastAsia="Arial"/>
        </w:rPr>
        <w:t xml:space="preserve"> </w:t>
      </w:r>
      <w:r w:rsidRPr="00440710">
        <w:t>może</w:t>
      </w:r>
      <w:r w:rsidRPr="00440710">
        <w:rPr>
          <w:rFonts w:eastAsia="Arial"/>
        </w:rPr>
        <w:t xml:space="preserve"> </w:t>
      </w:r>
      <w:r w:rsidRPr="00440710">
        <w:t>dochodzić</w:t>
      </w:r>
      <w:r w:rsidRPr="00440710">
        <w:rPr>
          <w:rFonts w:eastAsia="Arial"/>
        </w:rPr>
        <w:t xml:space="preserve"> </w:t>
      </w:r>
      <w:r w:rsidRPr="00440710">
        <w:t>zaspokojenia</w:t>
      </w:r>
      <w:r w:rsidRPr="00440710">
        <w:rPr>
          <w:rFonts w:eastAsia="Arial"/>
        </w:rPr>
        <w:t xml:space="preserve"> </w:t>
      </w:r>
      <w:r w:rsidRPr="00440710">
        <w:t>z</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jeżeli</w:t>
      </w:r>
      <w:r w:rsidRPr="00440710">
        <w:rPr>
          <w:rFonts w:eastAsia="Arial"/>
        </w:rPr>
        <w:t xml:space="preserve"> </w:t>
      </w:r>
      <w:r w:rsidRPr="00440710">
        <w:t>jakakolwiek</w:t>
      </w:r>
      <w:r w:rsidRPr="00440710">
        <w:rPr>
          <w:rFonts w:eastAsia="Arial"/>
        </w:rPr>
        <w:t xml:space="preserve"> </w:t>
      </w:r>
      <w:r w:rsidRPr="00440710">
        <w:t>kwota</w:t>
      </w:r>
      <w:r w:rsidRPr="00440710">
        <w:rPr>
          <w:rFonts w:eastAsia="Arial"/>
        </w:rPr>
        <w:t xml:space="preserve"> </w:t>
      </w:r>
      <w:r w:rsidRPr="00440710">
        <w:t>należna</w:t>
      </w:r>
      <w:r w:rsidRPr="00440710">
        <w:rPr>
          <w:rFonts w:eastAsia="Arial"/>
        </w:rPr>
        <w:t xml:space="preserve"> </w:t>
      </w:r>
      <w:r w:rsidRPr="00440710">
        <w:t>Zamawiającemu</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w</w:t>
      </w:r>
      <w:r w:rsidRPr="00440710">
        <w:rPr>
          <w:rFonts w:eastAsia="Arial"/>
        </w:rPr>
        <w:t xml:space="preserve"> </w:t>
      </w:r>
      <w:r w:rsidRPr="00440710">
        <w:t>związku</w:t>
      </w:r>
      <w:r w:rsidRPr="00440710">
        <w:rPr>
          <w:rFonts w:eastAsia="Arial"/>
        </w:rPr>
        <w:t xml:space="preserve"> </w:t>
      </w:r>
      <w:r w:rsidRPr="00440710">
        <w:t>z</w:t>
      </w:r>
      <w:r w:rsidRPr="00440710">
        <w:rPr>
          <w:rFonts w:eastAsia="Arial"/>
        </w:rPr>
        <w:t xml:space="preserve"> </w:t>
      </w:r>
      <w:r w:rsidRPr="00440710">
        <w:t>niewykonaniem</w:t>
      </w:r>
      <w:r w:rsidRPr="00440710">
        <w:rPr>
          <w:rFonts w:eastAsia="Arial"/>
        </w:rPr>
        <w:t xml:space="preserve"> </w:t>
      </w:r>
      <w:r w:rsidRPr="00440710">
        <w:t>lub</w:t>
      </w:r>
      <w:r w:rsidRPr="00440710">
        <w:rPr>
          <w:rFonts w:eastAsia="Arial"/>
        </w:rPr>
        <w:t xml:space="preserve"> </w:t>
      </w:r>
      <w:r w:rsidRPr="00440710">
        <w:t>nienależytym</w:t>
      </w:r>
      <w:r w:rsidRPr="00440710">
        <w:rPr>
          <w:rFonts w:eastAsia="Arial"/>
        </w:rPr>
        <w:t xml:space="preserve"> </w:t>
      </w:r>
      <w:r w:rsidRPr="00440710">
        <w:t>wykonaniem</w:t>
      </w:r>
      <w:r w:rsidRPr="00440710">
        <w:rPr>
          <w:rFonts w:eastAsia="Arial"/>
        </w:rPr>
        <w:t xml:space="preserve"> </w:t>
      </w:r>
      <w:r w:rsidRPr="00440710">
        <w:t>umowy</w:t>
      </w:r>
      <w:r w:rsidRPr="00440710">
        <w:rPr>
          <w:rFonts w:eastAsia="Arial"/>
        </w:rPr>
        <w:t xml:space="preserve"> </w:t>
      </w:r>
      <w:r w:rsidRPr="00440710">
        <w:t>nie</w:t>
      </w:r>
      <w:r w:rsidRPr="00440710">
        <w:rPr>
          <w:rFonts w:eastAsia="Arial"/>
        </w:rPr>
        <w:t xml:space="preserve"> </w:t>
      </w:r>
      <w:r w:rsidRPr="00440710">
        <w:t>zostanie</w:t>
      </w:r>
      <w:r w:rsidRPr="00440710">
        <w:rPr>
          <w:rFonts w:eastAsia="Arial"/>
        </w:rPr>
        <w:t xml:space="preserve"> </w:t>
      </w:r>
      <w:r w:rsidRPr="00440710">
        <w:t>zapłacona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14</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otrzymania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pisemnego</w:t>
      </w:r>
      <w:r w:rsidRPr="00440710">
        <w:rPr>
          <w:rFonts w:eastAsia="Arial"/>
        </w:rPr>
        <w:t xml:space="preserve"> </w:t>
      </w:r>
      <w:r w:rsidRPr="00440710">
        <w:t>wezwania</w:t>
      </w:r>
      <w:r w:rsidRPr="00440710">
        <w:rPr>
          <w:rFonts w:eastAsia="Arial"/>
        </w:rPr>
        <w:t xml:space="preserve"> </w:t>
      </w:r>
      <w:r w:rsidRPr="00440710">
        <w:t>do</w:t>
      </w:r>
      <w:r w:rsidRPr="00440710">
        <w:rPr>
          <w:rFonts w:eastAsia="Arial"/>
        </w:rPr>
        <w:t xml:space="preserve"> </w:t>
      </w:r>
      <w:r w:rsidRPr="00440710">
        <w:t>zapłaty.</w:t>
      </w:r>
    </w:p>
    <w:p w14:paraId="736C95E8" w14:textId="77777777" w:rsidR="00851EF3" w:rsidRPr="00440710" w:rsidRDefault="00851EF3">
      <w:pPr>
        <w:pStyle w:val="Akapitzlist"/>
        <w:numPr>
          <w:ilvl w:val="3"/>
          <w:numId w:val="9"/>
        </w:numPr>
        <w:tabs>
          <w:tab w:val="left" w:pos="426"/>
          <w:tab w:val="left" w:pos="709"/>
        </w:tabs>
        <w:spacing w:after="0"/>
        <w:ind w:left="426" w:hanging="426"/>
      </w:pPr>
      <w:r w:rsidRPr="00440710">
        <w:t>Jeżeli</w:t>
      </w:r>
      <w:r w:rsidRPr="00440710">
        <w:rPr>
          <w:rFonts w:eastAsia="Arial"/>
        </w:rPr>
        <w:t xml:space="preserve"> </w:t>
      </w:r>
      <w:r w:rsidRPr="00440710">
        <w:t>okres</w:t>
      </w:r>
      <w:r w:rsidRPr="00440710">
        <w:rPr>
          <w:rFonts w:eastAsia="Arial"/>
        </w:rPr>
        <w:t xml:space="preserve"> </w:t>
      </w:r>
      <w:r w:rsidRPr="00440710">
        <w:t>ważności</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jest</w:t>
      </w:r>
      <w:r w:rsidRPr="00440710">
        <w:rPr>
          <w:rFonts w:eastAsia="Arial"/>
        </w:rPr>
        <w:t xml:space="preserve"> </w:t>
      </w:r>
      <w:r w:rsidRPr="00440710">
        <w:t>krótszy</w:t>
      </w:r>
      <w:r w:rsidRPr="00440710">
        <w:rPr>
          <w:rFonts w:eastAsia="Arial"/>
        </w:rPr>
        <w:t xml:space="preserve"> </w:t>
      </w:r>
      <w:r w:rsidRPr="00440710">
        <w:t>niż</w:t>
      </w:r>
      <w:r w:rsidRPr="00440710">
        <w:rPr>
          <w:rFonts w:eastAsia="Arial"/>
        </w:rPr>
        <w:t xml:space="preserve"> </w:t>
      </w:r>
      <w:r w:rsidRPr="00440710">
        <w:t>wymagany</w:t>
      </w:r>
      <w:r w:rsidRPr="00440710">
        <w:rPr>
          <w:rFonts w:eastAsia="Arial"/>
        </w:rPr>
        <w:t xml:space="preserve"> </w:t>
      </w:r>
      <w:r w:rsidRPr="00440710">
        <w:t>okres</w:t>
      </w:r>
      <w:r w:rsidRPr="00440710">
        <w:rPr>
          <w:rFonts w:eastAsia="Arial"/>
        </w:rPr>
        <w:t xml:space="preserve"> </w:t>
      </w:r>
      <w:r w:rsidRPr="00440710">
        <w:t>jego</w:t>
      </w:r>
      <w:r w:rsidRPr="00440710">
        <w:rPr>
          <w:rFonts w:eastAsia="Arial"/>
        </w:rPr>
        <w:t xml:space="preserve"> </w:t>
      </w:r>
      <w:r w:rsidRPr="00440710">
        <w:t>ważności,</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ustanowić</w:t>
      </w:r>
      <w:r w:rsidRPr="00440710">
        <w:rPr>
          <w:rFonts w:eastAsia="Arial"/>
        </w:rPr>
        <w:t xml:space="preserve"> </w:t>
      </w:r>
      <w:r w:rsidRPr="00440710">
        <w:t>nowe</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nie</w:t>
      </w:r>
      <w:r w:rsidRPr="00440710">
        <w:rPr>
          <w:rFonts w:eastAsia="Arial"/>
        </w:rPr>
        <w:t xml:space="preserve"> </w:t>
      </w:r>
      <w:r w:rsidRPr="00440710">
        <w:t>później</w:t>
      </w:r>
      <w:r w:rsidRPr="00440710">
        <w:rPr>
          <w:rFonts w:eastAsia="Arial"/>
        </w:rPr>
        <w:t xml:space="preserve"> </w:t>
      </w:r>
      <w:r w:rsidRPr="00440710">
        <w:t>niż</w:t>
      </w:r>
      <w:r w:rsidRPr="00440710">
        <w:rPr>
          <w:rFonts w:eastAsia="Arial"/>
        </w:rPr>
        <w:t xml:space="preserve"> </w:t>
      </w:r>
      <w:r w:rsidRPr="00440710">
        <w:t>na</w:t>
      </w:r>
      <w:r w:rsidRPr="00440710">
        <w:rPr>
          <w:rFonts w:eastAsia="Arial"/>
        </w:rPr>
        <w:t xml:space="preserve"> </w:t>
      </w:r>
      <w:r w:rsidRPr="00440710">
        <w:t>30</w:t>
      </w:r>
      <w:r w:rsidRPr="00440710">
        <w:rPr>
          <w:rFonts w:eastAsia="Arial"/>
        </w:rPr>
        <w:t xml:space="preserve"> </w:t>
      </w:r>
      <w:r w:rsidRPr="00440710">
        <w:t>dni</w:t>
      </w:r>
      <w:r w:rsidRPr="00440710">
        <w:rPr>
          <w:rFonts w:eastAsia="Arial"/>
        </w:rPr>
        <w:t xml:space="preserve"> </w:t>
      </w:r>
      <w:r w:rsidRPr="00440710">
        <w:t>przed</w:t>
      </w:r>
      <w:r w:rsidRPr="00440710">
        <w:rPr>
          <w:rFonts w:eastAsia="Arial"/>
        </w:rPr>
        <w:t xml:space="preserve"> </w:t>
      </w:r>
      <w:r w:rsidRPr="00440710">
        <w:t>wygaśnięciem</w:t>
      </w:r>
      <w:r w:rsidRPr="00440710">
        <w:rPr>
          <w:rFonts w:eastAsia="Arial"/>
        </w:rPr>
        <w:t xml:space="preserve"> </w:t>
      </w:r>
      <w:r w:rsidRPr="00440710">
        <w:t>ważności</w:t>
      </w:r>
      <w:r w:rsidRPr="00440710">
        <w:rPr>
          <w:rFonts w:eastAsia="Arial"/>
        </w:rPr>
        <w:t xml:space="preserve"> </w:t>
      </w:r>
      <w:r w:rsidRPr="00440710">
        <w:t>dotychczasowego</w:t>
      </w:r>
      <w:r w:rsidRPr="00440710">
        <w:rPr>
          <w:rFonts w:eastAsia="Arial"/>
        </w:rPr>
        <w:t xml:space="preserve"> </w:t>
      </w:r>
      <w:r w:rsidRPr="00440710">
        <w:t>zabezpieczenia.</w:t>
      </w:r>
    </w:p>
    <w:p w14:paraId="27BFE8A2"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t>W</w:t>
      </w:r>
      <w:r w:rsidRPr="00440710">
        <w:rPr>
          <w:rFonts w:eastAsia="Arial"/>
        </w:rPr>
        <w:t xml:space="preserve"> </w:t>
      </w:r>
      <w:r w:rsidRPr="00440710">
        <w:t>przypadku</w:t>
      </w:r>
      <w:r w:rsidRPr="00440710">
        <w:rPr>
          <w:rFonts w:eastAsia="Arial"/>
        </w:rPr>
        <w:t xml:space="preserve"> </w:t>
      </w:r>
      <w:r w:rsidRPr="00440710">
        <w:t>zmiany</w:t>
      </w:r>
      <w:r w:rsidRPr="00440710">
        <w:rPr>
          <w:rFonts w:eastAsia="Arial"/>
        </w:rPr>
        <w:t xml:space="preserve"> </w:t>
      </w:r>
      <w:r w:rsidRPr="00440710">
        <w:t>terminu</w:t>
      </w:r>
      <w:r w:rsidRPr="00440710">
        <w:rPr>
          <w:rFonts w:eastAsia="Arial"/>
        </w:rPr>
        <w:t xml:space="preserve"> </w:t>
      </w:r>
      <w:r w:rsidRPr="00440710">
        <w:t>wykonania</w:t>
      </w:r>
      <w:r w:rsidRPr="00440710">
        <w:rPr>
          <w:rFonts w:eastAsia="Arial"/>
        </w:rPr>
        <w:t xml:space="preserve"> </w:t>
      </w:r>
      <w:r w:rsidRPr="00440710">
        <w:t>robót</w:t>
      </w:r>
      <w:r w:rsidRPr="00440710">
        <w:rPr>
          <w:rFonts w:eastAsia="Arial"/>
        </w:rPr>
        <w:t xml:space="preserve"> </w:t>
      </w:r>
      <w:r w:rsidRPr="00440710">
        <w:t>budowlanych</w:t>
      </w:r>
      <w:r w:rsidRPr="00440710">
        <w:rPr>
          <w:rFonts w:eastAsia="Arial"/>
        </w:rPr>
        <w:t xml:space="preserve"> </w:t>
      </w:r>
      <w:r w:rsidRPr="00440710">
        <w:t>Wykonawca</w:t>
      </w:r>
      <w:r w:rsidRPr="00440710">
        <w:rPr>
          <w:rFonts w:eastAsia="Arial"/>
        </w:rPr>
        <w:t xml:space="preserve"> </w:t>
      </w:r>
      <w:r w:rsidRPr="00440710">
        <w:t>zobowiązuje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uaktualnienia</w:t>
      </w:r>
      <w:r w:rsidRPr="00440710">
        <w:rPr>
          <w:rFonts w:eastAsia="Arial"/>
        </w:rPr>
        <w:t xml:space="preserve"> </w:t>
      </w:r>
      <w:r w:rsidR="004C13A5" w:rsidRPr="00440710">
        <w:rPr>
          <w:rFonts w:eastAsia="Arial"/>
        </w:rPr>
        <w:t xml:space="preserve">zabezpieczenia </w:t>
      </w:r>
      <w:r w:rsidRPr="00440710">
        <w:t>gwarancji</w:t>
      </w:r>
      <w:r w:rsidRPr="00440710">
        <w:rPr>
          <w:rFonts w:eastAsia="Arial"/>
        </w:rPr>
        <w:t xml:space="preserve"> </w:t>
      </w:r>
      <w:r w:rsidRPr="00440710">
        <w:t>i</w:t>
      </w:r>
      <w:r w:rsidRPr="00440710">
        <w:rPr>
          <w:rFonts w:eastAsia="Arial"/>
        </w:rPr>
        <w:t xml:space="preserve"> </w:t>
      </w:r>
      <w:r w:rsidRPr="00440710">
        <w:t>rękojmi</w:t>
      </w:r>
      <w:r w:rsidRPr="00440710">
        <w:rPr>
          <w:rFonts w:eastAsia="Arial"/>
        </w:rPr>
        <w:t xml:space="preserve"> </w:t>
      </w:r>
      <w:r w:rsidRPr="00440710">
        <w:t>w</w:t>
      </w:r>
      <w:r w:rsidRPr="00440710">
        <w:rPr>
          <w:rFonts w:eastAsia="Arial"/>
        </w:rPr>
        <w:t xml:space="preserve"> </w:t>
      </w:r>
      <w:r w:rsidRPr="00440710">
        <w:t>zakresie</w:t>
      </w:r>
      <w:r w:rsidRPr="00440710">
        <w:rPr>
          <w:rFonts w:eastAsia="Arial"/>
        </w:rPr>
        <w:t xml:space="preserve"> </w:t>
      </w:r>
      <w:r w:rsidRPr="00440710">
        <w:t>terminów</w:t>
      </w:r>
      <w:r w:rsidRPr="00440710">
        <w:rPr>
          <w:rFonts w:eastAsia="Arial"/>
        </w:rPr>
        <w:t xml:space="preserve"> </w:t>
      </w:r>
      <w:r w:rsidRPr="00440710">
        <w:t>jej</w:t>
      </w:r>
      <w:r w:rsidRPr="00440710">
        <w:rPr>
          <w:rFonts w:eastAsia="Arial"/>
        </w:rPr>
        <w:t xml:space="preserve"> </w:t>
      </w:r>
      <w:r w:rsidRPr="00440710">
        <w:t>ważności.</w:t>
      </w:r>
      <w:r w:rsidRPr="00440710">
        <w:rPr>
          <w:rFonts w:eastAsia="Arial"/>
        </w:rPr>
        <w:t xml:space="preserve"> </w:t>
      </w:r>
    </w:p>
    <w:p w14:paraId="0D80B99E" w14:textId="77777777" w:rsidR="006F2500" w:rsidRPr="00440710" w:rsidRDefault="006F2500" w:rsidP="00440710">
      <w:pPr>
        <w:spacing w:line="276" w:lineRule="auto"/>
        <w:rPr>
          <w:rFonts w:ascii="Calibri" w:hAnsi="Calibri" w:cs="Calibri"/>
          <w:sz w:val="22"/>
          <w:szCs w:val="22"/>
        </w:rPr>
      </w:pPr>
    </w:p>
    <w:p w14:paraId="73008682" w14:textId="2686F96F"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3</w:t>
      </w:r>
      <w:r w:rsidRPr="00440710">
        <w:rPr>
          <w:rFonts w:ascii="Calibri" w:hAnsi="Calibri" w:cs="Calibri"/>
          <w:sz w:val="22"/>
          <w:szCs w:val="22"/>
        </w:rPr>
        <w:t>.</w:t>
      </w:r>
    </w:p>
    <w:p w14:paraId="7635296D" w14:textId="77777777" w:rsidR="00061AE5" w:rsidRPr="00440710" w:rsidRDefault="00061AE5">
      <w:pPr>
        <w:pStyle w:val="Akapitzlist"/>
        <w:numPr>
          <w:ilvl w:val="3"/>
          <w:numId w:val="38"/>
        </w:numPr>
        <w:tabs>
          <w:tab w:val="clear" w:pos="2880"/>
        </w:tabs>
        <w:spacing w:after="0"/>
        <w:ind w:left="426" w:hanging="426"/>
      </w:pPr>
      <w:r w:rsidRPr="00440710">
        <w:t>Wykonawca gwarantuje wykonanie robót jakościowo dobrych, zgodnie z obowiązującymi przepisami prawa i sztuką budowlaną, bez wad, które by pomniejszyły wartość robót lub uczyniły Przedmiot umowy nieprzydatnym do użytkowania zgodnie z przeznaczeniem.</w:t>
      </w:r>
    </w:p>
    <w:p w14:paraId="708332B4" w14:textId="19DBA558" w:rsidR="00061AE5" w:rsidRPr="00440710" w:rsidRDefault="00061AE5">
      <w:pPr>
        <w:pStyle w:val="Akapitzlist"/>
        <w:numPr>
          <w:ilvl w:val="3"/>
          <w:numId w:val="38"/>
        </w:numPr>
        <w:tabs>
          <w:tab w:val="clear" w:pos="2880"/>
        </w:tabs>
        <w:spacing w:after="0"/>
        <w:ind w:left="426" w:hanging="426"/>
      </w:pPr>
      <w:r w:rsidRPr="00440710">
        <w:t>Wykonawca udziela pełnej gwarancji jakości i rękojmi za wady przy czym na cały Przedmiot umowy udziela gwarancji jakości na okres</w:t>
      </w:r>
      <w:r w:rsidR="006F2500">
        <w:t xml:space="preserve"> </w:t>
      </w:r>
      <w:r w:rsidR="002E31B0">
        <w:rPr>
          <w:b/>
          <w:bCs/>
        </w:rPr>
        <w:t>….</w:t>
      </w:r>
      <w:r w:rsidRPr="006F2500">
        <w:rPr>
          <w:b/>
          <w:bCs/>
        </w:rPr>
        <w:t xml:space="preserve"> miesięcy</w:t>
      </w:r>
      <w:r w:rsidRPr="00440710">
        <w:t xml:space="preserve"> z zastrzeżeniem postanowień</w:t>
      </w:r>
      <w:r w:rsidR="00A33873" w:rsidRPr="00440710">
        <w:t xml:space="preserve"> ust. 3. niniejszego paragrafu.</w:t>
      </w:r>
      <w:r w:rsidRPr="00440710">
        <w:t xml:space="preserve"> </w:t>
      </w:r>
    </w:p>
    <w:p w14:paraId="69884495" w14:textId="27FF81B3" w:rsidR="00061AE5" w:rsidRPr="00440710" w:rsidRDefault="00061AE5">
      <w:pPr>
        <w:pStyle w:val="Akapitzlist"/>
        <w:numPr>
          <w:ilvl w:val="3"/>
          <w:numId w:val="38"/>
        </w:numPr>
        <w:tabs>
          <w:tab w:val="clear" w:pos="2880"/>
        </w:tabs>
        <w:spacing w:after="0"/>
        <w:ind w:left="426" w:hanging="426"/>
      </w:pPr>
      <w:r w:rsidRPr="00440710">
        <w:t>Gwarancja jakości za wady fizyczne obowiązuje od dnia następnego po podpisaniu przez Strony Protokołu odbioru końcowego.</w:t>
      </w:r>
    </w:p>
    <w:p w14:paraId="2BBBFD8B" w14:textId="1288FA72" w:rsidR="00061AE5" w:rsidRPr="00440710" w:rsidRDefault="00061AE5">
      <w:pPr>
        <w:pStyle w:val="Akapitzlist"/>
        <w:numPr>
          <w:ilvl w:val="3"/>
          <w:numId w:val="38"/>
        </w:numPr>
        <w:tabs>
          <w:tab w:val="clear" w:pos="2880"/>
        </w:tabs>
        <w:spacing w:after="0"/>
        <w:ind w:left="426" w:hanging="426"/>
      </w:pPr>
      <w:r w:rsidRPr="00440710">
        <w:t>Jeżeli w okresie gwarancji jakości ujawnione zostaną wady lub/i usterki dające się usunąć, Wykonawca usunie je na własny koszt w najkrótszym możliwym terminie, ale nie dłuższym niż określonym przez Zamawiającego.</w:t>
      </w:r>
    </w:p>
    <w:p w14:paraId="65FA892C" w14:textId="2BFC9C04" w:rsidR="00061AE5" w:rsidRPr="00440710" w:rsidRDefault="00061AE5">
      <w:pPr>
        <w:pStyle w:val="Akapitzlist"/>
        <w:numPr>
          <w:ilvl w:val="3"/>
          <w:numId w:val="38"/>
        </w:numPr>
        <w:tabs>
          <w:tab w:val="clear" w:pos="2880"/>
        </w:tabs>
        <w:spacing w:after="0"/>
        <w:ind w:left="426" w:hanging="426"/>
      </w:pPr>
      <w:r w:rsidRPr="00440710">
        <w:t>Wszelkie naprawy w okresie gwarancji wykonywane będą na koszt i ryzyko Wykonawcy.</w:t>
      </w:r>
    </w:p>
    <w:p w14:paraId="576D485B" w14:textId="14FA0C90" w:rsidR="00061AE5" w:rsidRPr="00440710" w:rsidRDefault="00061AE5">
      <w:pPr>
        <w:pStyle w:val="Akapitzlist"/>
        <w:numPr>
          <w:ilvl w:val="3"/>
          <w:numId w:val="38"/>
        </w:numPr>
        <w:tabs>
          <w:tab w:val="clear" w:pos="2880"/>
        </w:tabs>
        <w:spacing w:after="0"/>
        <w:ind w:left="426" w:hanging="426"/>
      </w:pPr>
      <w:r w:rsidRPr="00440710">
        <w:t>Wykonawca w trakcie wykonywania prac wynikających z gwarancji ponosi odpowiedzialność za wszelkie szkody osób trzecich w związku z wykonywaniem robót.</w:t>
      </w:r>
    </w:p>
    <w:p w14:paraId="167DB011" w14:textId="3DCD1D60" w:rsidR="00061AE5" w:rsidRPr="00440710" w:rsidRDefault="00061AE5">
      <w:pPr>
        <w:pStyle w:val="Akapitzlist"/>
        <w:numPr>
          <w:ilvl w:val="3"/>
          <w:numId w:val="38"/>
        </w:numPr>
        <w:tabs>
          <w:tab w:val="clear" w:pos="2880"/>
        </w:tabs>
        <w:spacing w:after="0"/>
        <w:ind w:left="426" w:hanging="426"/>
      </w:pPr>
      <w:r w:rsidRPr="00440710">
        <w:t>Jeżeli Wykonawca nie usunie wad z tytułu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w:t>
      </w:r>
      <w:r w:rsidR="006A3AC2" w:rsidRPr="00440710">
        <w:t> </w:t>
      </w:r>
      <w:r w:rsidRPr="00440710">
        <w:t>pierwszej kolejności z zatrzymanej kwoty będącej zabezpieczeniem należytego wykonania Umowy.</w:t>
      </w:r>
    </w:p>
    <w:p w14:paraId="6ED829F4" w14:textId="45605FF5" w:rsidR="00061AE5" w:rsidRPr="00440710" w:rsidRDefault="00061AE5">
      <w:pPr>
        <w:pStyle w:val="Akapitzlist"/>
        <w:numPr>
          <w:ilvl w:val="3"/>
          <w:numId w:val="38"/>
        </w:numPr>
        <w:tabs>
          <w:tab w:val="clear" w:pos="2880"/>
        </w:tabs>
        <w:spacing w:after="0"/>
        <w:ind w:left="426" w:hanging="426"/>
      </w:pPr>
      <w:r w:rsidRPr="00440710">
        <w:t>Okresy gwarancji udzielane przez podwykonawców muszą odpowiadać, co najmniej okresowi udzielonemu przez Wykonawcę i liczone będą od daty odbioru bez zastrzeżeń całości zamówienia.</w:t>
      </w:r>
    </w:p>
    <w:p w14:paraId="75CE752A" w14:textId="77777777" w:rsidR="00061AE5" w:rsidRPr="00440710" w:rsidRDefault="00061AE5">
      <w:pPr>
        <w:pStyle w:val="Akapitzlist"/>
        <w:numPr>
          <w:ilvl w:val="3"/>
          <w:numId w:val="38"/>
        </w:numPr>
        <w:tabs>
          <w:tab w:val="clear" w:pos="2880"/>
        </w:tabs>
        <w:spacing w:after="0"/>
        <w:ind w:left="426" w:hanging="426"/>
      </w:pPr>
      <w:r w:rsidRPr="00440710">
        <w:t xml:space="preserve">Jeżeli warunki gwarancji udzielonej przez producenta materiałów i urządzeń przewidują dłuższy okres gwarancji niż gwarancja udzielona przez Wykonawcę – obowiązuje gwarancja w wymiarze równym </w:t>
      </w:r>
      <w:r w:rsidRPr="00440710">
        <w:lastRenderedPageBreak/>
        <w:t>okresowi gwarancji producenta. Jednocześnie Wykonawca zobowiązuje się poinformować Zamawiającego o tym, czy i na jakie materiały i urządzenia obowiązuje gwarancja producenta i na jaki czas została ona udzielona, ze szczególnym obowiązkiem przekazania kart gwarancyjnych Zamawiającemu.</w:t>
      </w:r>
    </w:p>
    <w:p w14:paraId="0C71D275" w14:textId="77777777" w:rsidR="00061AE5" w:rsidRPr="00440710" w:rsidRDefault="00061AE5">
      <w:pPr>
        <w:pStyle w:val="Akapitzlist"/>
        <w:numPr>
          <w:ilvl w:val="3"/>
          <w:numId w:val="38"/>
        </w:numPr>
        <w:tabs>
          <w:tab w:val="clear" w:pos="2880"/>
        </w:tabs>
        <w:spacing w:after="0"/>
        <w:ind w:left="426" w:hanging="426"/>
      </w:pPr>
      <w:r w:rsidRPr="00440710">
        <w:t>Wykonawca zobowiązuje się do przeprowadzenia, bez dodatkowego wynagrodzenia, niezbędnych przeglądów i konserwacji urządzeń oraz obiektów w okresie rękojmi za wady i gwarancji jakości.</w:t>
      </w:r>
    </w:p>
    <w:p w14:paraId="05A39246" w14:textId="77777777" w:rsidR="00061AE5" w:rsidRPr="00440710" w:rsidRDefault="00061AE5">
      <w:pPr>
        <w:pStyle w:val="Akapitzlist"/>
        <w:numPr>
          <w:ilvl w:val="3"/>
          <w:numId w:val="38"/>
        </w:numPr>
        <w:tabs>
          <w:tab w:val="clear" w:pos="2880"/>
        </w:tabs>
        <w:spacing w:after="0"/>
        <w:ind w:left="426" w:hanging="426"/>
      </w:pPr>
      <w:r w:rsidRPr="00440710">
        <w:t>Wykonawca nie może odmówić usunięcia wady nawet gdyby wymagało to nadmiernych kosztów.</w:t>
      </w:r>
    </w:p>
    <w:p w14:paraId="6F2F2AA5" w14:textId="77777777" w:rsidR="00061AE5" w:rsidRPr="00440710" w:rsidRDefault="00061AE5">
      <w:pPr>
        <w:pStyle w:val="Akapitzlist"/>
        <w:numPr>
          <w:ilvl w:val="3"/>
          <w:numId w:val="38"/>
        </w:numPr>
        <w:tabs>
          <w:tab w:val="clear" w:pos="2880"/>
        </w:tabs>
        <w:spacing w:after="0"/>
        <w:ind w:left="426" w:hanging="426"/>
      </w:pPr>
      <w:r w:rsidRPr="00440710">
        <w:t xml:space="preserve">Żadne z postanowień niniejszej Umowy nie będzie interpretowane jako ograniczenie lub wyłączenie odpowiedzialności Wykonawcy z tytułu rękojmi za wady. </w:t>
      </w:r>
    </w:p>
    <w:p w14:paraId="7F83E403" w14:textId="77777777" w:rsidR="00061AE5" w:rsidRPr="00B55038" w:rsidRDefault="00061AE5">
      <w:pPr>
        <w:pStyle w:val="Akapitzlist"/>
        <w:numPr>
          <w:ilvl w:val="3"/>
          <w:numId w:val="38"/>
        </w:numPr>
        <w:tabs>
          <w:tab w:val="clear" w:pos="2880"/>
        </w:tabs>
        <w:spacing w:after="0"/>
        <w:ind w:left="426" w:hanging="426"/>
      </w:pPr>
      <w:r w:rsidRPr="00B55038">
        <w:t>Pozostałe warunki gwarancji zostały określone we wzorze gwarancji załączniku do Umowy.</w:t>
      </w:r>
    </w:p>
    <w:p w14:paraId="01CF52D6" w14:textId="77777777" w:rsidR="00061AE5" w:rsidRPr="00B55038" w:rsidRDefault="00061AE5">
      <w:pPr>
        <w:pStyle w:val="Akapitzlist"/>
        <w:numPr>
          <w:ilvl w:val="3"/>
          <w:numId w:val="38"/>
        </w:numPr>
        <w:tabs>
          <w:tab w:val="clear" w:pos="2880"/>
        </w:tabs>
        <w:spacing w:after="0"/>
        <w:ind w:left="426" w:hanging="426"/>
      </w:pPr>
      <w:r w:rsidRPr="00B55038">
        <w:t>Przed upływem okresu gwarancji ustalonego w umowie, Zamawiający zarządza ostateczny pogwarancyjny odbiór robót.</w:t>
      </w:r>
    </w:p>
    <w:p w14:paraId="05A79C4E" w14:textId="77777777" w:rsidR="005C3CEA" w:rsidRPr="00B55038" w:rsidRDefault="005C3CEA" w:rsidP="00440710">
      <w:pPr>
        <w:spacing w:line="276" w:lineRule="auto"/>
        <w:rPr>
          <w:rFonts w:ascii="Calibri" w:hAnsi="Calibri" w:cs="Calibri"/>
          <w:sz w:val="22"/>
          <w:szCs w:val="22"/>
        </w:rPr>
      </w:pPr>
    </w:p>
    <w:p w14:paraId="0A240A45" w14:textId="009D0EAF" w:rsidR="00851EF3" w:rsidRPr="00B55038" w:rsidRDefault="00851EF3" w:rsidP="00803EAE">
      <w:pPr>
        <w:spacing w:line="276" w:lineRule="auto"/>
        <w:jc w:val="center"/>
        <w:rPr>
          <w:rFonts w:ascii="Calibri" w:hAnsi="Calibri" w:cs="Calibri"/>
          <w:sz w:val="22"/>
          <w:szCs w:val="22"/>
        </w:rPr>
      </w:pP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1</w:t>
      </w:r>
      <w:r w:rsidR="00787D9F">
        <w:rPr>
          <w:rFonts w:ascii="Calibri" w:hAnsi="Calibri" w:cs="Calibri"/>
          <w:sz w:val="22"/>
          <w:szCs w:val="22"/>
        </w:rPr>
        <w:t>4</w:t>
      </w:r>
      <w:r w:rsidRPr="00B55038">
        <w:rPr>
          <w:rFonts w:ascii="Calibri" w:hAnsi="Calibri" w:cs="Calibri"/>
          <w:sz w:val="22"/>
          <w:szCs w:val="22"/>
        </w:rPr>
        <w:t>.</w:t>
      </w:r>
    </w:p>
    <w:p w14:paraId="23AAB9CE" w14:textId="77777777" w:rsidR="00851EF3" w:rsidRPr="00B55038" w:rsidRDefault="00851EF3">
      <w:pPr>
        <w:pStyle w:val="Akapitzlist"/>
        <w:numPr>
          <w:ilvl w:val="0"/>
          <w:numId w:val="6"/>
        </w:numPr>
        <w:tabs>
          <w:tab w:val="left" w:pos="426"/>
        </w:tabs>
        <w:spacing w:after="0"/>
        <w:ind w:left="426" w:hanging="426"/>
      </w:pPr>
      <w:r w:rsidRPr="00B55038">
        <w:t>Strony</w:t>
      </w:r>
      <w:r w:rsidRPr="00B55038">
        <w:rPr>
          <w:rFonts w:eastAsia="Arial"/>
        </w:rPr>
        <w:t xml:space="preserve"> </w:t>
      </w:r>
      <w:r w:rsidRPr="00B55038">
        <w:t>wprowadzają</w:t>
      </w:r>
      <w:r w:rsidRPr="00B55038">
        <w:rPr>
          <w:rFonts w:eastAsia="Arial"/>
        </w:rPr>
        <w:t xml:space="preserve"> </w:t>
      </w:r>
      <w:r w:rsidRPr="00B55038">
        <w:t>obowiązek</w:t>
      </w:r>
      <w:r w:rsidRPr="00B55038">
        <w:rPr>
          <w:rFonts w:eastAsia="Arial"/>
        </w:rPr>
        <w:t xml:space="preserve"> </w:t>
      </w:r>
      <w:r w:rsidRPr="00B55038">
        <w:t>zapłaty</w:t>
      </w:r>
      <w:r w:rsidRPr="00B55038">
        <w:rPr>
          <w:rFonts w:eastAsia="Arial"/>
        </w:rPr>
        <w:t xml:space="preserve"> </w:t>
      </w:r>
      <w:r w:rsidRPr="00B55038">
        <w:t>kar</w:t>
      </w:r>
      <w:r w:rsidRPr="00B55038">
        <w:rPr>
          <w:rFonts w:eastAsia="Arial"/>
        </w:rPr>
        <w:t xml:space="preserve"> </w:t>
      </w:r>
      <w:r w:rsidRPr="00B55038">
        <w:t>umownych</w:t>
      </w:r>
      <w:r w:rsidRPr="00B55038">
        <w:rPr>
          <w:rFonts w:eastAsia="Arial"/>
        </w:rPr>
        <w:t xml:space="preserve"> </w:t>
      </w:r>
      <w:r w:rsidRPr="00B55038">
        <w:t>w</w:t>
      </w:r>
      <w:r w:rsidRPr="00B55038">
        <w:rPr>
          <w:rFonts w:eastAsia="Arial"/>
        </w:rPr>
        <w:t xml:space="preserve"> </w:t>
      </w:r>
      <w:r w:rsidRPr="00B55038">
        <w:t>następujących</w:t>
      </w:r>
      <w:r w:rsidRPr="00B55038">
        <w:rPr>
          <w:rFonts w:eastAsia="Arial"/>
        </w:rPr>
        <w:t xml:space="preserve"> </w:t>
      </w:r>
      <w:r w:rsidRPr="00B55038">
        <w:t>przypadkach,</w:t>
      </w:r>
      <w:r w:rsidRPr="00B55038">
        <w:rPr>
          <w:rFonts w:eastAsia="Arial"/>
        </w:rPr>
        <w:t xml:space="preserve"> </w:t>
      </w:r>
      <w:r w:rsidRPr="00B55038">
        <w:t>tj.:</w:t>
      </w:r>
    </w:p>
    <w:p w14:paraId="67A6EB46" w14:textId="5AC8BB1C" w:rsidR="007C1147"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nieterminowe</w:t>
      </w:r>
      <w:r w:rsidRPr="00B55038">
        <w:rPr>
          <w:rFonts w:ascii="Calibri" w:eastAsia="Arial" w:hAnsi="Calibri" w:cs="Calibri"/>
          <w:sz w:val="22"/>
          <w:szCs w:val="22"/>
        </w:rPr>
        <w:t xml:space="preserve"> </w:t>
      </w:r>
      <w:r w:rsidRPr="00B55038">
        <w:rPr>
          <w:rFonts w:ascii="Calibri" w:hAnsi="Calibri" w:cs="Calibri"/>
          <w:sz w:val="22"/>
          <w:szCs w:val="22"/>
        </w:rPr>
        <w:t>wykonanie</w:t>
      </w:r>
      <w:r w:rsidRPr="00B55038">
        <w:rPr>
          <w:rFonts w:ascii="Calibri" w:eastAsia="Arial" w:hAnsi="Calibri" w:cs="Calibri"/>
          <w:sz w:val="22"/>
          <w:szCs w:val="22"/>
        </w:rPr>
        <w:t xml:space="preserve"> </w:t>
      </w:r>
      <w:r w:rsidRPr="00B55038">
        <w:rPr>
          <w:rFonts w:ascii="Calibri" w:hAnsi="Calibri" w:cs="Calibri"/>
          <w:sz w:val="22"/>
          <w:szCs w:val="22"/>
        </w:rPr>
        <w:t>przedmiotu</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002E31B0">
        <w:rPr>
          <w:rFonts w:ascii="Calibri" w:hAnsi="Calibri" w:cs="Calibri"/>
          <w:sz w:val="22"/>
          <w:szCs w:val="22"/>
        </w:rPr>
        <w:t>1</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wynagrodzenia</w:t>
      </w:r>
      <w:r w:rsidRPr="00B55038">
        <w:rPr>
          <w:rFonts w:ascii="Calibri" w:eastAsia="Arial" w:hAnsi="Calibri" w:cs="Calibri"/>
          <w:sz w:val="22"/>
          <w:szCs w:val="22"/>
        </w:rPr>
        <w:t xml:space="preserve"> </w:t>
      </w:r>
      <w:r w:rsidRPr="00B55038">
        <w:rPr>
          <w:rFonts w:ascii="Calibri" w:hAnsi="Calibri" w:cs="Calibri"/>
          <w:sz w:val="22"/>
          <w:szCs w:val="22"/>
        </w:rPr>
        <w:t>brutto</w:t>
      </w:r>
      <w:r w:rsidRPr="00B55038">
        <w:rPr>
          <w:rFonts w:ascii="Calibri" w:eastAsia="Arial" w:hAnsi="Calibri" w:cs="Calibri"/>
          <w:sz w:val="22"/>
          <w:szCs w:val="22"/>
        </w:rPr>
        <w:t xml:space="preserve"> </w:t>
      </w:r>
      <w:r w:rsidRPr="00B55038">
        <w:rPr>
          <w:rFonts w:ascii="Calibri" w:hAnsi="Calibri" w:cs="Calibri"/>
          <w:sz w:val="22"/>
          <w:szCs w:val="22"/>
        </w:rPr>
        <w:t>Wykonawcy,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mowa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3</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każdy</w:t>
      </w:r>
      <w:r w:rsidRPr="00B55038">
        <w:rPr>
          <w:rFonts w:ascii="Calibri" w:eastAsia="Arial" w:hAnsi="Calibri" w:cs="Calibri"/>
          <w:sz w:val="22"/>
          <w:szCs w:val="22"/>
        </w:rPr>
        <w:t xml:space="preserve"> </w:t>
      </w:r>
      <w:r w:rsidRPr="00B55038">
        <w:rPr>
          <w:rFonts w:ascii="Calibri" w:hAnsi="Calibri" w:cs="Calibri"/>
          <w:sz w:val="22"/>
          <w:szCs w:val="22"/>
        </w:rPr>
        <w:t>dzień</w:t>
      </w:r>
      <w:r w:rsidR="00980920" w:rsidRPr="00B55038">
        <w:rPr>
          <w:rFonts w:ascii="Calibri" w:hAnsi="Calibri" w:cs="Calibri"/>
          <w:sz w:val="22"/>
          <w:szCs w:val="22"/>
        </w:rPr>
        <w:t xml:space="preserve"> </w:t>
      </w:r>
      <w:r w:rsidR="008B1C16">
        <w:rPr>
          <w:rFonts w:ascii="Calibri" w:hAnsi="Calibri" w:cs="Calibri"/>
          <w:sz w:val="22"/>
          <w:szCs w:val="22"/>
        </w:rPr>
        <w:t>opóźnienia</w:t>
      </w:r>
      <w:r w:rsidR="00980920"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licząc</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004C13A5" w:rsidRPr="00B55038">
        <w:rPr>
          <w:rFonts w:ascii="Calibri" w:eastAsia="Arial" w:hAnsi="Calibri" w:cs="Calibri"/>
          <w:sz w:val="22"/>
          <w:szCs w:val="22"/>
        </w:rPr>
        <w:t xml:space="preserve">upływu </w:t>
      </w:r>
      <w:r w:rsidRPr="00B55038">
        <w:rPr>
          <w:rFonts w:ascii="Calibri" w:hAnsi="Calibri" w:cs="Calibri"/>
          <w:sz w:val="22"/>
          <w:szCs w:val="22"/>
        </w:rPr>
        <w:t>terminu</w:t>
      </w:r>
      <w:r w:rsidRPr="00B55038">
        <w:rPr>
          <w:rFonts w:ascii="Calibri" w:eastAsia="Arial" w:hAnsi="Calibri" w:cs="Calibri"/>
          <w:sz w:val="22"/>
          <w:szCs w:val="22"/>
        </w:rPr>
        <w:t xml:space="preserve"> </w:t>
      </w:r>
      <w:r w:rsidRPr="00B55038">
        <w:rPr>
          <w:rFonts w:ascii="Calibri" w:hAnsi="Calibri" w:cs="Calibri"/>
          <w:sz w:val="22"/>
          <w:szCs w:val="22"/>
        </w:rPr>
        <w:t>określonego</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5</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p>
    <w:p w14:paraId="6C7B1B44" w14:textId="1155B8C7" w:rsidR="00C0276E" w:rsidRPr="00B55038" w:rsidRDefault="00C0276E">
      <w:pPr>
        <w:numPr>
          <w:ilvl w:val="1"/>
          <w:numId w:val="6"/>
        </w:numPr>
        <w:tabs>
          <w:tab w:val="left" w:pos="851"/>
        </w:tabs>
        <w:spacing w:line="276" w:lineRule="auto"/>
        <w:ind w:left="851" w:hanging="425"/>
        <w:rPr>
          <w:rFonts w:ascii="Calibri" w:hAnsi="Calibri" w:cs="Calibri"/>
          <w:sz w:val="22"/>
          <w:szCs w:val="22"/>
        </w:rPr>
      </w:pPr>
      <w:r w:rsidRPr="00C0276E">
        <w:rPr>
          <w:rFonts w:ascii="Calibri" w:hAnsi="Calibri" w:cs="Calibri"/>
          <w:sz w:val="22"/>
          <w:szCs w:val="22"/>
        </w:rPr>
        <w:t xml:space="preserve">zawinione przez Wykonawcę niewykonanie zakresu prac (elementu), przewidzianego w danym okresie w Harmonogramie, o którym mowa w § </w:t>
      </w:r>
      <w:r>
        <w:rPr>
          <w:rFonts w:ascii="Calibri" w:hAnsi="Calibri" w:cs="Calibri"/>
          <w:sz w:val="22"/>
          <w:szCs w:val="22"/>
        </w:rPr>
        <w:t>5</w:t>
      </w:r>
      <w:r w:rsidRPr="00C0276E">
        <w:rPr>
          <w:rFonts w:ascii="Calibri" w:hAnsi="Calibri" w:cs="Calibri"/>
          <w:sz w:val="22"/>
          <w:szCs w:val="22"/>
        </w:rPr>
        <w:t xml:space="preserve"> ust. </w:t>
      </w:r>
      <w:r>
        <w:rPr>
          <w:rFonts w:ascii="Calibri" w:hAnsi="Calibri" w:cs="Calibri"/>
          <w:sz w:val="22"/>
          <w:szCs w:val="22"/>
        </w:rPr>
        <w:t>2</w:t>
      </w:r>
      <w:r w:rsidRPr="00C0276E">
        <w:rPr>
          <w:rFonts w:ascii="Calibri" w:hAnsi="Calibri" w:cs="Calibri"/>
          <w:sz w:val="22"/>
          <w:szCs w:val="22"/>
        </w:rPr>
        <w:t xml:space="preserve"> umowy – w wysokości </w:t>
      </w:r>
      <w:r w:rsidR="002E31B0">
        <w:rPr>
          <w:rFonts w:ascii="Calibri" w:hAnsi="Calibri" w:cs="Calibri"/>
          <w:sz w:val="22"/>
          <w:szCs w:val="22"/>
        </w:rPr>
        <w:t>1</w:t>
      </w:r>
      <w:r w:rsidRPr="00C0276E">
        <w:rPr>
          <w:rFonts w:ascii="Calibri" w:hAnsi="Calibri" w:cs="Calibri"/>
          <w:sz w:val="22"/>
          <w:szCs w:val="22"/>
        </w:rPr>
        <w:t xml:space="preserve">% wartości kwoty (wartości) prac niewykonanych w danym okresie, z zastrzeżeniem ust. </w:t>
      </w:r>
      <w:r w:rsidR="005C0800">
        <w:rPr>
          <w:rFonts w:ascii="Calibri" w:hAnsi="Calibri" w:cs="Calibri"/>
          <w:sz w:val="22"/>
          <w:szCs w:val="22"/>
        </w:rPr>
        <w:t xml:space="preserve">10 </w:t>
      </w:r>
      <w:r w:rsidR="005C0800" w:rsidRPr="005C0800">
        <w:rPr>
          <w:rFonts w:ascii="Calibri" w:hAnsi="Calibri" w:cs="Calibri"/>
          <w:sz w:val="22"/>
          <w:szCs w:val="22"/>
        </w:rPr>
        <w:t>niniejszego paragrafu</w:t>
      </w:r>
      <w:r w:rsidR="005C0800">
        <w:rPr>
          <w:rFonts w:ascii="Calibri" w:hAnsi="Calibri" w:cs="Calibri"/>
          <w:sz w:val="22"/>
          <w:szCs w:val="22"/>
        </w:rPr>
        <w:t>,</w:t>
      </w:r>
    </w:p>
    <w:p w14:paraId="099CDBA9" w14:textId="44EB0885" w:rsidR="00851EF3" w:rsidRPr="00B55038"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przypadku</w:t>
      </w:r>
      <w:r w:rsidR="00980920" w:rsidRPr="00B55038">
        <w:rPr>
          <w:rFonts w:ascii="Calibri" w:hAnsi="Calibri" w:cs="Calibri"/>
          <w:sz w:val="22"/>
          <w:szCs w:val="22"/>
        </w:rPr>
        <w:t xml:space="preserve"> </w:t>
      </w:r>
      <w:r w:rsidR="006941E4" w:rsidRPr="00B55038">
        <w:rPr>
          <w:rFonts w:ascii="Calibri" w:hAnsi="Calibri" w:cs="Calibri"/>
          <w:sz w:val="22"/>
          <w:szCs w:val="22"/>
        </w:rPr>
        <w:t>opóźnienia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usunięciu</w:t>
      </w:r>
      <w:r w:rsidRPr="00B55038">
        <w:rPr>
          <w:rFonts w:ascii="Calibri" w:eastAsia="Arial" w:hAnsi="Calibri" w:cs="Calibri"/>
          <w:sz w:val="22"/>
          <w:szCs w:val="22"/>
        </w:rPr>
        <w:t xml:space="preserve"> </w:t>
      </w:r>
      <w:r w:rsidRPr="00B55038">
        <w:rPr>
          <w:rFonts w:ascii="Calibri" w:hAnsi="Calibri" w:cs="Calibri"/>
          <w:sz w:val="22"/>
          <w:szCs w:val="22"/>
        </w:rPr>
        <w:t>wad</w:t>
      </w:r>
      <w:r w:rsidRPr="00B55038">
        <w:rPr>
          <w:rFonts w:ascii="Calibri" w:eastAsia="Arial" w:hAnsi="Calibri" w:cs="Calibri"/>
          <w:sz w:val="22"/>
          <w:szCs w:val="22"/>
        </w:rPr>
        <w:t xml:space="preserve"> </w:t>
      </w:r>
      <w:r w:rsidRPr="00B55038">
        <w:rPr>
          <w:rFonts w:ascii="Calibri" w:hAnsi="Calibri" w:cs="Calibri"/>
          <w:sz w:val="22"/>
          <w:szCs w:val="22"/>
        </w:rPr>
        <w:t>stwierdzonych</w:t>
      </w:r>
      <w:r w:rsidRPr="00B55038">
        <w:rPr>
          <w:rFonts w:ascii="Calibri" w:eastAsia="Arial" w:hAnsi="Calibri" w:cs="Calibri"/>
          <w:sz w:val="22"/>
          <w:szCs w:val="22"/>
        </w:rPr>
        <w:t xml:space="preserve"> </w:t>
      </w:r>
      <w:r w:rsidRPr="00B55038">
        <w:rPr>
          <w:rFonts w:ascii="Calibri" w:hAnsi="Calibri" w:cs="Calibri"/>
          <w:sz w:val="22"/>
          <w:szCs w:val="22"/>
        </w:rPr>
        <w:t>przy</w:t>
      </w:r>
      <w:r w:rsidRPr="00B55038">
        <w:rPr>
          <w:rFonts w:ascii="Calibri" w:eastAsia="Arial" w:hAnsi="Calibri" w:cs="Calibri"/>
          <w:sz w:val="22"/>
          <w:szCs w:val="22"/>
        </w:rPr>
        <w:t xml:space="preserve"> </w:t>
      </w:r>
      <w:r w:rsidRPr="00B55038">
        <w:rPr>
          <w:rFonts w:ascii="Calibri" w:hAnsi="Calibri" w:cs="Calibri"/>
          <w:sz w:val="22"/>
          <w:szCs w:val="22"/>
        </w:rPr>
        <w:t>odbiorze</w:t>
      </w:r>
      <w:r w:rsidRPr="00B55038">
        <w:rPr>
          <w:rFonts w:ascii="Calibri" w:eastAsia="Arial" w:hAnsi="Calibri" w:cs="Calibri"/>
          <w:sz w:val="22"/>
          <w:szCs w:val="22"/>
        </w:rPr>
        <w:t xml:space="preserve"> </w:t>
      </w:r>
      <w:r w:rsidRPr="00B55038">
        <w:rPr>
          <w:rFonts w:ascii="Calibri" w:hAnsi="Calibri" w:cs="Calibri"/>
          <w:sz w:val="22"/>
          <w:szCs w:val="22"/>
        </w:rPr>
        <w:t>lub</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okresie</w:t>
      </w:r>
      <w:r w:rsidRPr="00B55038">
        <w:rPr>
          <w:rFonts w:ascii="Calibri" w:eastAsia="Arial" w:hAnsi="Calibri" w:cs="Calibri"/>
          <w:sz w:val="22"/>
          <w:szCs w:val="22"/>
        </w:rPr>
        <w:t xml:space="preserve"> </w:t>
      </w:r>
      <w:r w:rsidRPr="00B55038">
        <w:rPr>
          <w:rFonts w:ascii="Calibri" w:hAnsi="Calibri" w:cs="Calibri"/>
          <w:sz w:val="22"/>
          <w:szCs w:val="22"/>
        </w:rPr>
        <w:t>rękojmi</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wady</w:t>
      </w:r>
      <w:r w:rsidRPr="00B55038">
        <w:rPr>
          <w:rFonts w:ascii="Calibri" w:eastAsia="Arial" w:hAnsi="Calibri" w:cs="Calibri"/>
          <w:sz w:val="22"/>
          <w:szCs w:val="22"/>
        </w:rPr>
        <w:t xml:space="preserve"> </w:t>
      </w:r>
      <w:r w:rsidRPr="00B55038">
        <w:rPr>
          <w:rFonts w:ascii="Calibri" w:hAnsi="Calibri" w:cs="Calibri"/>
          <w:sz w:val="22"/>
          <w:szCs w:val="22"/>
        </w:rPr>
        <w:t>i</w:t>
      </w:r>
      <w:r w:rsidRPr="00B55038">
        <w:rPr>
          <w:rFonts w:ascii="Calibri" w:eastAsia="Arial" w:hAnsi="Calibri" w:cs="Calibri"/>
          <w:sz w:val="22"/>
          <w:szCs w:val="22"/>
        </w:rPr>
        <w:t xml:space="preserve"> </w:t>
      </w:r>
      <w:r w:rsidRPr="00B55038">
        <w:rPr>
          <w:rFonts w:ascii="Calibri" w:hAnsi="Calibri" w:cs="Calibri"/>
          <w:sz w:val="22"/>
          <w:szCs w:val="22"/>
        </w:rPr>
        <w:t>gwarancji</w:t>
      </w:r>
      <w:r w:rsidRPr="00B55038">
        <w:rPr>
          <w:rFonts w:ascii="Calibri" w:eastAsia="Arial" w:hAnsi="Calibri" w:cs="Calibri"/>
          <w:sz w:val="22"/>
          <w:szCs w:val="22"/>
        </w:rPr>
        <w:t xml:space="preserve"> </w:t>
      </w:r>
      <w:r w:rsidRPr="00B55038">
        <w:rPr>
          <w:rFonts w:ascii="Calibri" w:hAnsi="Calibri" w:cs="Calibri"/>
          <w:sz w:val="22"/>
          <w:szCs w:val="22"/>
        </w:rPr>
        <w:t>jakości,</w:t>
      </w:r>
      <w:r w:rsidR="00D91C2D"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002E31B0">
        <w:rPr>
          <w:rFonts w:ascii="Calibri" w:hAnsi="Calibri" w:cs="Calibri"/>
          <w:sz w:val="22"/>
          <w:szCs w:val="22"/>
        </w:rPr>
        <w:t xml:space="preserve">1 </w:t>
      </w:r>
      <w:r w:rsidRPr="00B55038">
        <w:rPr>
          <w:rFonts w:ascii="Calibri" w:hAnsi="Calibri" w:cs="Calibri"/>
          <w:sz w:val="22"/>
          <w:szCs w:val="22"/>
        </w:rPr>
        <w:t>%</w:t>
      </w:r>
      <w:r w:rsidR="005C3CEA" w:rsidRPr="00B55038">
        <w:rPr>
          <w:rFonts w:ascii="Calibri" w:eastAsia="Arial" w:hAnsi="Calibri" w:cs="Calibri"/>
          <w:sz w:val="22"/>
          <w:szCs w:val="22"/>
        </w:rPr>
        <w:t> </w:t>
      </w:r>
      <w:r w:rsidRPr="00B55038">
        <w:rPr>
          <w:rFonts w:ascii="Calibri" w:hAnsi="Calibri" w:cs="Calibri"/>
          <w:sz w:val="22"/>
          <w:szCs w:val="22"/>
        </w:rPr>
        <w:t>wynagrodzenia</w:t>
      </w:r>
      <w:r w:rsidRPr="00B55038">
        <w:rPr>
          <w:rFonts w:ascii="Calibri" w:eastAsia="Arial" w:hAnsi="Calibri" w:cs="Calibri"/>
          <w:sz w:val="22"/>
          <w:szCs w:val="22"/>
        </w:rPr>
        <w:t xml:space="preserve"> </w:t>
      </w:r>
      <w:r w:rsidRPr="00B55038">
        <w:rPr>
          <w:rFonts w:ascii="Calibri" w:hAnsi="Calibri" w:cs="Calibri"/>
          <w:sz w:val="22"/>
          <w:szCs w:val="22"/>
        </w:rPr>
        <w:t>brutto</w:t>
      </w:r>
      <w:r w:rsidRPr="00B55038">
        <w:rPr>
          <w:rFonts w:ascii="Calibri" w:eastAsia="Arial" w:hAnsi="Calibri" w:cs="Calibri"/>
          <w:sz w:val="22"/>
          <w:szCs w:val="22"/>
        </w:rPr>
        <w:t xml:space="preserve"> </w:t>
      </w:r>
      <w:r w:rsidRPr="00B55038">
        <w:rPr>
          <w:rFonts w:ascii="Calibri" w:hAnsi="Calibri" w:cs="Calibri"/>
          <w:sz w:val="22"/>
          <w:szCs w:val="22"/>
        </w:rPr>
        <w:t>Wykonawcy,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mowa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3</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każdy</w:t>
      </w:r>
      <w:r w:rsidRPr="00B55038">
        <w:rPr>
          <w:rFonts w:ascii="Calibri" w:eastAsia="Arial" w:hAnsi="Calibri" w:cs="Calibri"/>
          <w:sz w:val="22"/>
          <w:szCs w:val="22"/>
        </w:rPr>
        <w:t xml:space="preserve"> </w:t>
      </w:r>
      <w:r w:rsidRPr="00B55038">
        <w:rPr>
          <w:rFonts w:ascii="Calibri" w:hAnsi="Calibri" w:cs="Calibri"/>
          <w:sz w:val="22"/>
          <w:szCs w:val="22"/>
        </w:rPr>
        <w:t>dzień</w:t>
      </w:r>
      <w:r w:rsidR="00980920" w:rsidRPr="00B55038">
        <w:rPr>
          <w:rFonts w:ascii="Calibri" w:hAnsi="Calibri" w:cs="Calibri"/>
          <w:sz w:val="22"/>
          <w:szCs w:val="22"/>
        </w:rPr>
        <w:t xml:space="preserve"> </w:t>
      </w:r>
      <w:r w:rsidR="008B1C16">
        <w:rPr>
          <w:rFonts w:ascii="Calibri" w:hAnsi="Calibri" w:cs="Calibri"/>
          <w:sz w:val="22"/>
          <w:szCs w:val="22"/>
        </w:rPr>
        <w:t>opóźnienia</w:t>
      </w:r>
      <w:r w:rsidRPr="00B55038">
        <w:rPr>
          <w:rFonts w:ascii="Calibri" w:eastAsia="Arial" w:hAnsi="Calibri" w:cs="Calibri"/>
          <w:sz w:val="22"/>
          <w:szCs w:val="22"/>
        </w:rPr>
        <w:t xml:space="preserve"> </w:t>
      </w:r>
      <w:r w:rsidRPr="00B55038">
        <w:rPr>
          <w:rFonts w:ascii="Calibri" w:hAnsi="Calibri" w:cs="Calibri"/>
          <w:sz w:val="22"/>
          <w:szCs w:val="22"/>
        </w:rPr>
        <w:t>licząc</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Pr="00B55038">
        <w:rPr>
          <w:rFonts w:ascii="Calibri" w:hAnsi="Calibri" w:cs="Calibri"/>
          <w:sz w:val="22"/>
          <w:szCs w:val="22"/>
        </w:rPr>
        <w:t>dnia,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wada</w:t>
      </w:r>
      <w:r w:rsidRPr="00B55038">
        <w:rPr>
          <w:rFonts w:ascii="Calibri" w:eastAsia="Arial" w:hAnsi="Calibri" w:cs="Calibri"/>
          <w:sz w:val="22"/>
          <w:szCs w:val="22"/>
        </w:rPr>
        <w:t xml:space="preserve"> </w:t>
      </w:r>
      <w:r w:rsidRPr="00B55038">
        <w:rPr>
          <w:rFonts w:ascii="Calibri" w:hAnsi="Calibri" w:cs="Calibri"/>
          <w:sz w:val="22"/>
          <w:szCs w:val="22"/>
        </w:rPr>
        <w:t>miała</w:t>
      </w:r>
      <w:r w:rsidRPr="00B55038">
        <w:rPr>
          <w:rFonts w:ascii="Calibri" w:eastAsia="Arial" w:hAnsi="Calibri" w:cs="Calibri"/>
          <w:sz w:val="22"/>
          <w:szCs w:val="22"/>
        </w:rPr>
        <w:t xml:space="preserve"> </w:t>
      </w:r>
      <w:r w:rsidRPr="00B55038">
        <w:rPr>
          <w:rFonts w:ascii="Calibri" w:hAnsi="Calibri" w:cs="Calibri"/>
          <w:sz w:val="22"/>
          <w:szCs w:val="22"/>
        </w:rPr>
        <w:t>być</w:t>
      </w:r>
      <w:r w:rsidRPr="00B55038">
        <w:rPr>
          <w:rFonts w:ascii="Calibri" w:eastAsia="Arial" w:hAnsi="Calibri" w:cs="Calibri"/>
          <w:sz w:val="22"/>
          <w:szCs w:val="22"/>
        </w:rPr>
        <w:t xml:space="preserve"> </w:t>
      </w:r>
      <w:r w:rsidRPr="00B55038">
        <w:rPr>
          <w:rFonts w:ascii="Calibri" w:hAnsi="Calibri" w:cs="Calibri"/>
          <w:sz w:val="22"/>
          <w:szCs w:val="22"/>
        </w:rPr>
        <w:t>usunięta,</w:t>
      </w:r>
    </w:p>
    <w:p w14:paraId="61A3A634" w14:textId="6167ED33" w:rsidR="00851EF3" w:rsidRPr="00B55038"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przypadku</w:t>
      </w:r>
      <w:r w:rsidRPr="00B55038">
        <w:rPr>
          <w:rFonts w:ascii="Calibri" w:eastAsia="Arial" w:hAnsi="Calibri" w:cs="Calibri"/>
          <w:sz w:val="22"/>
          <w:szCs w:val="22"/>
        </w:rPr>
        <w:t xml:space="preserve"> </w:t>
      </w:r>
      <w:r w:rsidRPr="00B55038">
        <w:rPr>
          <w:rFonts w:ascii="Calibri" w:hAnsi="Calibri" w:cs="Calibri"/>
          <w:sz w:val="22"/>
          <w:szCs w:val="22"/>
        </w:rPr>
        <w:t>odstąpienia</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przez</w:t>
      </w:r>
      <w:r w:rsidRPr="00B55038">
        <w:rPr>
          <w:rFonts w:ascii="Calibri" w:eastAsia="Arial" w:hAnsi="Calibri" w:cs="Calibri"/>
          <w:sz w:val="22"/>
          <w:szCs w:val="22"/>
        </w:rPr>
        <w:t xml:space="preserve"> </w:t>
      </w:r>
      <w:r w:rsidRPr="00B55038">
        <w:rPr>
          <w:rFonts w:ascii="Calibri" w:hAnsi="Calibri" w:cs="Calibri"/>
          <w:sz w:val="22"/>
          <w:szCs w:val="22"/>
        </w:rPr>
        <w:t>Zamawiającego</w:t>
      </w:r>
      <w:r w:rsidRPr="00B55038">
        <w:rPr>
          <w:rFonts w:ascii="Calibri" w:eastAsia="Arial" w:hAnsi="Calibri" w:cs="Calibri"/>
          <w:sz w:val="22"/>
          <w:szCs w:val="22"/>
        </w:rPr>
        <w:t xml:space="preserve"> </w:t>
      </w:r>
      <w:r w:rsidRPr="00B55038">
        <w:rPr>
          <w:rFonts w:ascii="Calibri" w:hAnsi="Calibri" w:cs="Calibri"/>
          <w:sz w:val="22"/>
          <w:szCs w:val="22"/>
        </w:rPr>
        <w:t>z</w:t>
      </w:r>
      <w:r w:rsidRPr="00B55038">
        <w:rPr>
          <w:rFonts w:ascii="Calibri" w:eastAsia="Arial" w:hAnsi="Calibri" w:cs="Calibri"/>
          <w:sz w:val="22"/>
          <w:szCs w:val="22"/>
        </w:rPr>
        <w:t xml:space="preserve"> </w:t>
      </w:r>
      <w:r w:rsidRPr="00B55038">
        <w:rPr>
          <w:rFonts w:ascii="Calibri" w:hAnsi="Calibri" w:cs="Calibri"/>
          <w:sz w:val="22"/>
          <w:szCs w:val="22"/>
        </w:rPr>
        <w:t>przyczyn,</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które</w:t>
      </w:r>
      <w:r w:rsidRPr="00B55038">
        <w:rPr>
          <w:rFonts w:ascii="Calibri" w:eastAsia="Arial" w:hAnsi="Calibri" w:cs="Calibri"/>
          <w:sz w:val="22"/>
          <w:szCs w:val="22"/>
        </w:rPr>
        <w:t xml:space="preserve"> </w:t>
      </w:r>
      <w:r w:rsidRPr="00B55038">
        <w:rPr>
          <w:rFonts w:ascii="Calibri" w:hAnsi="Calibri" w:cs="Calibri"/>
          <w:sz w:val="22"/>
          <w:szCs w:val="22"/>
        </w:rPr>
        <w:t>odpowiedzialność</w:t>
      </w:r>
      <w:r w:rsidRPr="00B55038">
        <w:rPr>
          <w:rFonts w:ascii="Calibri" w:eastAsia="Arial" w:hAnsi="Calibri" w:cs="Calibri"/>
          <w:sz w:val="22"/>
          <w:szCs w:val="22"/>
        </w:rPr>
        <w:t xml:space="preserve"> </w:t>
      </w:r>
      <w:r w:rsidRPr="00B55038">
        <w:rPr>
          <w:rFonts w:ascii="Calibri" w:hAnsi="Calibri" w:cs="Calibri"/>
          <w:sz w:val="22"/>
          <w:szCs w:val="22"/>
        </w:rPr>
        <w:t>ponosi</w:t>
      </w:r>
      <w:r w:rsidRPr="00B55038">
        <w:rPr>
          <w:rFonts w:ascii="Calibri" w:eastAsia="Arial" w:hAnsi="Calibri" w:cs="Calibri"/>
          <w:sz w:val="22"/>
          <w:szCs w:val="22"/>
        </w:rPr>
        <w:t xml:space="preserve"> </w:t>
      </w: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Pr="00B55038">
        <w:rPr>
          <w:rFonts w:ascii="Calibri" w:hAnsi="Calibri" w:cs="Calibri"/>
          <w:sz w:val="22"/>
          <w:szCs w:val="22"/>
        </w:rPr>
        <w:t>10%</w:t>
      </w:r>
      <w:r w:rsidR="00B617F7" w:rsidRPr="00B55038">
        <w:rPr>
          <w:rFonts w:ascii="Calibri" w:eastAsia="Arial" w:hAnsi="Calibri" w:cs="Calibri"/>
          <w:sz w:val="22"/>
          <w:szCs w:val="22"/>
        </w:rPr>
        <w:t xml:space="preserve"> </w:t>
      </w:r>
      <w:r w:rsidRPr="00B55038">
        <w:rPr>
          <w:rFonts w:ascii="Calibri" w:hAnsi="Calibri" w:cs="Calibri"/>
          <w:sz w:val="22"/>
          <w:szCs w:val="22"/>
        </w:rPr>
        <w:t>wynagrodzenia</w:t>
      </w:r>
      <w:r w:rsidRPr="00B55038">
        <w:rPr>
          <w:rFonts w:ascii="Calibri" w:eastAsia="Arial" w:hAnsi="Calibri" w:cs="Calibri"/>
          <w:sz w:val="22"/>
          <w:szCs w:val="22"/>
        </w:rPr>
        <w:t xml:space="preserve"> </w:t>
      </w:r>
      <w:r w:rsidRPr="00B55038">
        <w:rPr>
          <w:rFonts w:ascii="Calibri" w:hAnsi="Calibri" w:cs="Calibri"/>
          <w:sz w:val="22"/>
          <w:szCs w:val="22"/>
        </w:rPr>
        <w:t>brutto</w:t>
      </w:r>
      <w:r w:rsidRPr="00B55038">
        <w:rPr>
          <w:rFonts w:ascii="Calibri" w:eastAsia="Arial" w:hAnsi="Calibri" w:cs="Calibri"/>
          <w:sz w:val="22"/>
          <w:szCs w:val="22"/>
        </w:rPr>
        <w:t xml:space="preserve"> </w:t>
      </w:r>
      <w:r w:rsidRPr="00B55038">
        <w:rPr>
          <w:rFonts w:ascii="Calibri" w:hAnsi="Calibri" w:cs="Calibri"/>
          <w:sz w:val="22"/>
          <w:szCs w:val="22"/>
        </w:rPr>
        <w:t>Wykonawcy,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mowa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3</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pkt</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Zamawiający</w:t>
      </w:r>
      <w:r w:rsidRPr="00B55038">
        <w:rPr>
          <w:rFonts w:ascii="Calibri" w:eastAsia="Arial" w:hAnsi="Calibri" w:cs="Calibri"/>
          <w:sz w:val="22"/>
          <w:szCs w:val="22"/>
        </w:rPr>
        <w:t xml:space="preserve"> </w:t>
      </w:r>
      <w:r w:rsidRPr="00B55038">
        <w:rPr>
          <w:rFonts w:ascii="Calibri" w:hAnsi="Calibri" w:cs="Calibri"/>
          <w:sz w:val="22"/>
          <w:szCs w:val="22"/>
        </w:rPr>
        <w:t>zachowuje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tym</w:t>
      </w:r>
      <w:r w:rsidRPr="00B55038">
        <w:rPr>
          <w:rFonts w:ascii="Calibri" w:eastAsia="Arial" w:hAnsi="Calibri" w:cs="Calibri"/>
          <w:sz w:val="22"/>
          <w:szCs w:val="22"/>
        </w:rPr>
        <w:t xml:space="preserve"> </w:t>
      </w:r>
      <w:r w:rsidRPr="00B55038">
        <w:rPr>
          <w:rFonts w:ascii="Calibri" w:hAnsi="Calibri" w:cs="Calibri"/>
          <w:sz w:val="22"/>
          <w:szCs w:val="22"/>
        </w:rPr>
        <w:t>przypadku</w:t>
      </w:r>
      <w:r w:rsidRPr="00B55038">
        <w:rPr>
          <w:rFonts w:ascii="Calibri" w:eastAsia="Arial" w:hAnsi="Calibri" w:cs="Calibri"/>
          <w:sz w:val="22"/>
          <w:szCs w:val="22"/>
        </w:rPr>
        <w:t xml:space="preserve"> </w:t>
      </w:r>
      <w:r w:rsidRPr="00B55038">
        <w:rPr>
          <w:rFonts w:ascii="Calibri" w:hAnsi="Calibri" w:cs="Calibri"/>
          <w:sz w:val="22"/>
          <w:szCs w:val="22"/>
        </w:rPr>
        <w:t>prawo</w:t>
      </w:r>
      <w:r w:rsidRPr="00B55038">
        <w:rPr>
          <w:rFonts w:ascii="Calibri" w:eastAsia="Arial" w:hAnsi="Calibri" w:cs="Calibri"/>
          <w:sz w:val="22"/>
          <w:szCs w:val="22"/>
        </w:rPr>
        <w:t xml:space="preserve"> </w:t>
      </w:r>
      <w:r w:rsidRPr="00B55038">
        <w:rPr>
          <w:rFonts w:ascii="Calibri" w:hAnsi="Calibri" w:cs="Calibri"/>
          <w:sz w:val="22"/>
          <w:szCs w:val="22"/>
        </w:rPr>
        <w:t>do</w:t>
      </w:r>
      <w:r w:rsidRPr="00B55038">
        <w:rPr>
          <w:rFonts w:ascii="Calibri" w:eastAsia="Arial" w:hAnsi="Calibri" w:cs="Calibri"/>
          <w:sz w:val="22"/>
          <w:szCs w:val="22"/>
        </w:rPr>
        <w:t xml:space="preserve"> </w:t>
      </w:r>
      <w:r w:rsidRPr="00B55038">
        <w:rPr>
          <w:rFonts w:ascii="Calibri" w:hAnsi="Calibri" w:cs="Calibri"/>
          <w:sz w:val="22"/>
          <w:szCs w:val="22"/>
        </w:rPr>
        <w:t>roszczeń</w:t>
      </w:r>
      <w:r w:rsidRPr="00B55038">
        <w:rPr>
          <w:rFonts w:ascii="Calibri" w:eastAsia="Arial" w:hAnsi="Calibri" w:cs="Calibri"/>
          <w:sz w:val="22"/>
          <w:szCs w:val="22"/>
        </w:rPr>
        <w:t xml:space="preserve"> </w:t>
      </w:r>
      <w:r w:rsidRPr="00B55038">
        <w:rPr>
          <w:rFonts w:ascii="Calibri" w:hAnsi="Calibri" w:cs="Calibri"/>
          <w:sz w:val="22"/>
          <w:szCs w:val="22"/>
        </w:rPr>
        <w:t>z</w:t>
      </w:r>
      <w:r w:rsidRPr="00B55038">
        <w:rPr>
          <w:rFonts w:ascii="Calibri" w:eastAsia="Arial" w:hAnsi="Calibri" w:cs="Calibri"/>
          <w:sz w:val="22"/>
          <w:szCs w:val="22"/>
        </w:rPr>
        <w:t xml:space="preserve"> </w:t>
      </w:r>
      <w:r w:rsidRPr="00B55038">
        <w:rPr>
          <w:rFonts w:ascii="Calibri" w:hAnsi="Calibri" w:cs="Calibri"/>
          <w:sz w:val="22"/>
          <w:szCs w:val="22"/>
        </w:rPr>
        <w:t>tytułu</w:t>
      </w:r>
      <w:r w:rsidRPr="00B55038">
        <w:rPr>
          <w:rFonts w:ascii="Calibri" w:eastAsia="Arial" w:hAnsi="Calibri" w:cs="Calibri"/>
          <w:sz w:val="22"/>
          <w:szCs w:val="22"/>
        </w:rPr>
        <w:t xml:space="preserve"> </w:t>
      </w:r>
      <w:r w:rsidRPr="00B55038">
        <w:rPr>
          <w:rFonts w:ascii="Calibri" w:hAnsi="Calibri" w:cs="Calibri"/>
          <w:sz w:val="22"/>
          <w:szCs w:val="22"/>
        </w:rPr>
        <w:t>rękojmi</w:t>
      </w:r>
      <w:r w:rsidRPr="00B55038">
        <w:rPr>
          <w:rFonts w:ascii="Calibri" w:eastAsia="Arial" w:hAnsi="Calibri" w:cs="Calibri"/>
          <w:sz w:val="22"/>
          <w:szCs w:val="22"/>
        </w:rPr>
        <w:t xml:space="preserve"> </w:t>
      </w:r>
      <w:r w:rsidRPr="00B55038">
        <w:rPr>
          <w:rFonts w:ascii="Calibri" w:hAnsi="Calibri" w:cs="Calibri"/>
          <w:sz w:val="22"/>
          <w:szCs w:val="22"/>
        </w:rPr>
        <w:t>i</w:t>
      </w:r>
      <w:r w:rsidRPr="00B55038">
        <w:rPr>
          <w:rFonts w:ascii="Calibri" w:eastAsia="Arial" w:hAnsi="Calibri" w:cs="Calibri"/>
          <w:sz w:val="22"/>
          <w:szCs w:val="22"/>
        </w:rPr>
        <w:t xml:space="preserve"> </w:t>
      </w:r>
      <w:r w:rsidRPr="00B55038">
        <w:rPr>
          <w:rFonts w:ascii="Calibri" w:hAnsi="Calibri" w:cs="Calibri"/>
          <w:sz w:val="22"/>
          <w:szCs w:val="22"/>
        </w:rPr>
        <w:t>gwarancji</w:t>
      </w:r>
      <w:r w:rsidRPr="00B55038">
        <w:rPr>
          <w:rFonts w:ascii="Calibri" w:eastAsia="Arial" w:hAnsi="Calibri" w:cs="Calibri"/>
          <w:sz w:val="22"/>
          <w:szCs w:val="22"/>
        </w:rPr>
        <w:t xml:space="preserve"> </w:t>
      </w:r>
      <w:r w:rsidRPr="00B55038">
        <w:rPr>
          <w:rFonts w:ascii="Calibri" w:hAnsi="Calibri" w:cs="Calibri"/>
          <w:sz w:val="22"/>
          <w:szCs w:val="22"/>
        </w:rPr>
        <w:t>do</w:t>
      </w:r>
      <w:r w:rsidRPr="00B55038">
        <w:rPr>
          <w:rFonts w:ascii="Calibri" w:eastAsia="Arial" w:hAnsi="Calibri" w:cs="Calibri"/>
          <w:sz w:val="22"/>
          <w:szCs w:val="22"/>
        </w:rPr>
        <w:t xml:space="preserve"> </w:t>
      </w:r>
      <w:r w:rsidRPr="00B55038">
        <w:rPr>
          <w:rFonts w:ascii="Calibri" w:hAnsi="Calibri" w:cs="Calibri"/>
          <w:sz w:val="22"/>
          <w:szCs w:val="22"/>
        </w:rPr>
        <w:t>prac</w:t>
      </w:r>
      <w:r w:rsidRPr="00B55038">
        <w:rPr>
          <w:rFonts w:ascii="Calibri" w:eastAsia="Arial" w:hAnsi="Calibri" w:cs="Calibri"/>
          <w:sz w:val="22"/>
          <w:szCs w:val="22"/>
        </w:rPr>
        <w:t xml:space="preserve"> </w:t>
      </w:r>
      <w:r w:rsidRPr="00B55038">
        <w:rPr>
          <w:rFonts w:ascii="Calibri" w:hAnsi="Calibri" w:cs="Calibri"/>
          <w:sz w:val="22"/>
          <w:szCs w:val="22"/>
        </w:rPr>
        <w:t>dotychczas</w:t>
      </w:r>
      <w:r w:rsidRPr="00B55038">
        <w:rPr>
          <w:rFonts w:ascii="Calibri" w:eastAsia="Arial" w:hAnsi="Calibri" w:cs="Calibri"/>
          <w:sz w:val="22"/>
          <w:szCs w:val="22"/>
        </w:rPr>
        <w:t xml:space="preserve"> </w:t>
      </w:r>
      <w:r w:rsidRPr="00B55038">
        <w:rPr>
          <w:rFonts w:ascii="Calibri" w:hAnsi="Calibri" w:cs="Calibri"/>
          <w:sz w:val="22"/>
          <w:szCs w:val="22"/>
        </w:rPr>
        <w:t>wykonanych,</w:t>
      </w:r>
    </w:p>
    <w:p w14:paraId="5E2C017D" w14:textId="495092B6" w:rsidR="007C1147" w:rsidRPr="00440710"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przypadku</w:t>
      </w:r>
      <w:r w:rsidRPr="00B55038">
        <w:rPr>
          <w:rFonts w:ascii="Calibri" w:eastAsia="Arial" w:hAnsi="Calibri" w:cs="Calibri"/>
          <w:sz w:val="22"/>
          <w:szCs w:val="22"/>
        </w:rPr>
        <w:t xml:space="preserve"> </w:t>
      </w:r>
      <w:r w:rsidRPr="00B55038">
        <w:rPr>
          <w:rFonts w:ascii="Calibri" w:hAnsi="Calibri" w:cs="Calibri"/>
          <w:sz w:val="22"/>
          <w:szCs w:val="22"/>
        </w:rPr>
        <w:t>odstąpienia</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przez</w:t>
      </w:r>
      <w:r w:rsidRPr="00B55038">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leżących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stronie,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zachowuje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roszczeń</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prac</w:t>
      </w:r>
      <w:r w:rsidRPr="00440710">
        <w:rPr>
          <w:rFonts w:ascii="Calibri" w:eastAsia="Arial" w:hAnsi="Calibri" w:cs="Calibri"/>
          <w:sz w:val="22"/>
          <w:szCs w:val="22"/>
        </w:rPr>
        <w:t xml:space="preserve"> </w:t>
      </w:r>
      <w:r w:rsidRPr="00440710">
        <w:rPr>
          <w:rFonts w:ascii="Calibri" w:hAnsi="Calibri" w:cs="Calibri"/>
          <w:sz w:val="22"/>
          <w:szCs w:val="22"/>
        </w:rPr>
        <w:t>dotychczas</w:t>
      </w:r>
      <w:r w:rsidRPr="00440710">
        <w:rPr>
          <w:rFonts w:ascii="Calibri" w:eastAsia="Arial" w:hAnsi="Calibri" w:cs="Calibri"/>
          <w:sz w:val="22"/>
          <w:szCs w:val="22"/>
        </w:rPr>
        <w:t xml:space="preserve"> </w:t>
      </w:r>
      <w:r w:rsidRPr="00440710">
        <w:rPr>
          <w:rFonts w:ascii="Calibri" w:hAnsi="Calibri" w:cs="Calibri"/>
          <w:sz w:val="22"/>
          <w:szCs w:val="22"/>
        </w:rPr>
        <w:t>wykonanych,</w:t>
      </w:r>
    </w:p>
    <w:p w14:paraId="197ED444" w14:textId="3761C399" w:rsidR="00596857" w:rsidRDefault="00596857">
      <w:pPr>
        <w:numPr>
          <w:ilvl w:val="1"/>
          <w:numId w:val="6"/>
        </w:numPr>
        <w:tabs>
          <w:tab w:val="left" w:pos="851"/>
        </w:tabs>
        <w:spacing w:line="276" w:lineRule="auto"/>
        <w:ind w:left="851" w:hanging="425"/>
        <w:rPr>
          <w:rFonts w:ascii="Calibri" w:hAnsi="Calibri" w:cs="Calibri"/>
          <w:sz w:val="22"/>
          <w:szCs w:val="22"/>
        </w:rPr>
      </w:pPr>
      <w:r w:rsidRPr="00596857">
        <w:rPr>
          <w:rFonts w:ascii="Calibri" w:hAnsi="Calibri" w:cs="Calibri"/>
          <w:sz w:val="22"/>
          <w:szCs w:val="22"/>
        </w:rPr>
        <w:t xml:space="preserve">Zamawiający zapłaci Wykonawcy karę umowną w przypadku niedotrzymania terminu przekazania placu budowy, o którym mowa w § 5 ust. 2 niniejszej umowy, w wysokości 1% wynagrodzenia brutto Wykonawcy, o którym mowa w § 3 ust. 1 niniejszej umowy, za każdy dzień </w:t>
      </w:r>
      <w:r w:rsidR="008B1C16">
        <w:rPr>
          <w:rFonts w:ascii="Calibri" w:hAnsi="Calibri" w:cs="Calibri"/>
          <w:sz w:val="22"/>
          <w:szCs w:val="22"/>
        </w:rPr>
        <w:t>opóźnienia</w:t>
      </w:r>
      <w:r>
        <w:rPr>
          <w:rFonts w:ascii="Calibri" w:hAnsi="Calibri" w:cs="Calibri"/>
          <w:sz w:val="22"/>
          <w:szCs w:val="22"/>
        </w:rPr>
        <w:t>.</w:t>
      </w:r>
    </w:p>
    <w:p w14:paraId="07847210" w14:textId="2C537A12"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Pr="00440710">
        <w:rPr>
          <w:rFonts w:ascii="Calibri" w:eastAsia="Arial" w:hAnsi="Calibri" w:cs="Calibri"/>
          <w:sz w:val="22"/>
          <w:szCs w:val="22"/>
        </w:rPr>
        <w:t xml:space="preserve"> </w:t>
      </w:r>
      <w:r w:rsidRPr="00440710">
        <w:rPr>
          <w:rFonts w:ascii="Calibri" w:hAnsi="Calibri" w:cs="Calibri"/>
          <w:sz w:val="22"/>
          <w:szCs w:val="22"/>
        </w:rPr>
        <w:t>niezapłaconej</w:t>
      </w:r>
      <w:r w:rsidRPr="00440710">
        <w:rPr>
          <w:rFonts w:ascii="Calibri" w:eastAsia="Arial" w:hAnsi="Calibri" w:cs="Calibri"/>
          <w:sz w:val="22"/>
          <w:szCs w:val="22"/>
        </w:rPr>
        <w:t xml:space="preserve"> </w:t>
      </w:r>
      <w:r w:rsidRPr="00440710">
        <w:rPr>
          <w:rFonts w:ascii="Calibri" w:hAnsi="Calibri" w:cs="Calibri"/>
          <w:sz w:val="22"/>
          <w:szCs w:val="22"/>
        </w:rPr>
        <w:t>kwoty,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każde</w:t>
      </w:r>
      <w:r w:rsidRPr="00440710">
        <w:rPr>
          <w:rFonts w:ascii="Calibri" w:eastAsia="Arial" w:hAnsi="Calibri" w:cs="Calibri"/>
          <w:sz w:val="22"/>
          <w:szCs w:val="22"/>
        </w:rPr>
        <w:t xml:space="preserve"> </w:t>
      </w:r>
      <w:r w:rsidRPr="00440710">
        <w:rPr>
          <w:rFonts w:ascii="Calibri" w:hAnsi="Calibri" w:cs="Calibri"/>
          <w:sz w:val="22"/>
          <w:szCs w:val="22"/>
        </w:rPr>
        <w:t>dokonanie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rzecz</w:t>
      </w:r>
      <w:r w:rsidRPr="00440710">
        <w:rPr>
          <w:rFonts w:ascii="Calibri" w:eastAsia="Arial" w:hAnsi="Calibri" w:cs="Calibri"/>
          <w:sz w:val="22"/>
          <w:szCs w:val="22"/>
        </w:rPr>
        <w:t xml:space="preserve"> </w:t>
      </w:r>
      <w:r w:rsidRPr="00440710">
        <w:rPr>
          <w:rFonts w:ascii="Calibri" w:hAnsi="Calibri" w:cs="Calibri"/>
          <w:sz w:val="22"/>
          <w:szCs w:val="22"/>
        </w:rPr>
        <w:t>podwykonawców</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dalszych</w:t>
      </w:r>
      <w:r w:rsidRPr="00440710">
        <w:rPr>
          <w:rFonts w:ascii="Calibri" w:eastAsia="Arial" w:hAnsi="Calibri" w:cs="Calibri"/>
          <w:sz w:val="22"/>
          <w:szCs w:val="22"/>
        </w:rPr>
        <w:t xml:space="preserve"> </w:t>
      </w:r>
      <w:r w:rsidRPr="00440710">
        <w:rPr>
          <w:rFonts w:ascii="Calibri" w:hAnsi="Calibri" w:cs="Calibri"/>
          <w:sz w:val="22"/>
          <w:szCs w:val="22"/>
        </w:rPr>
        <w:t>podwykonawców,</w:t>
      </w:r>
    </w:p>
    <w:p w14:paraId="7F187CB1" w14:textId="0FF9928F"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nieterminowej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002E31B0">
        <w:rPr>
          <w:rFonts w:ascii="Calibri" w:hAnsi="Calibri" w:cs="Calibri"/>
          <w:sz w:val="22"/>
          <w:szCs w:val="22"/>
        </w:rPr>
        <w:t>1</w:t>
      </w:r>
      <w:r w:rsidRPr="00440710">
        <w:rPr>
          <w:rFonts w:ascii="Calibri" w:hAnsi="Calibri" w:cs="Calibri"/>
          <w:sz w:val="22"/>
          <w:szCs w:val="22"/>
        </w:rPr>
        <w:t>%</w:t>
      </w:r>
      <w:r w:rsidR="005C3CEA" w:rsidRPr="00440710">
        <w:rPr>
          <w:rFonts w:ascii="Calibri" w:eastAsia="Arial" w:hAnsi="Calibri" w:cs="Calibri"/>
          <w:sz w:val="22"/>
          <w:szCs w:val="22"/>
        </w:rPr>
        <w:t> </w:t>
      </w:r>
      <w:r w:rsidRPr="00440710">
        <w:rPr>
          <w:rFonts w:ascii="Calibri" w:hAnsi="Calibri" w:cs="Calibri"/>
          <w:sz w:val="22"/>
          <w:szCs w:val="22"/>
        </w:rPr>
        <w:t>niezapłaconej</w:t>
      </w:r>
      <w:r w:rsidRPr="00440710">
        <w:rPr>
          <w:rFonts w:ascii="Calibri" w:eastAsia="Arial" w:hAnsi="Calibri" w:cs="Calibri"/>
          <w:sz w:val="22"/>
          <w:szCs w:val="22"/>
        </w:rPr>
        <w:t xml:space="preserve"> </w:t>
      </w:r>
      <w:r w:rsidRPr="00440710">
        <w:rPr>
          <w:rFonts w:ascii="Calibri" w:hAnsi="Calibri" w:cs="Calibri"/>
          <w:sz w:val="22"/>
          <w:szCs w:val="22"/>
        </w:rPr>
        <w:t>kwoty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8B1C16">
        <w:rPr>
          <w:rFonts w:ascii="Calibri" w:hAnsi="Calibri" w:cs="Calibri"/>
          <w:sz w:val="22"/>
          <w:szCs w:val="22"/>
        </w:rPr>
        <w:t>opóźnienia</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upływu</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zapłaty,</w:t>
      </w:r>
    </w:p>
    <w:p w14:paraId="69748AEF" w14:textId="324DAA40"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lastRenderedPageBreak/>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zaakceptowania</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projektuje</w:t>
      </w:r>
      <w:r w:rsidRPr="00440710">
        <w:rPr>
          <w:rFonts w:ascii="Calibri" w:eastAsia="Arial" w:hAnsi="Calibri" w:cs="Calibri"/>
          <w:sz w:val="22"/>
          <w:szCs w:val="22"/>
        </w:rPr>
        <w:t xml:space="preserve"> </w:t>
      </w:r>
      <w:r w:rsidR="00EA1433" w:rsidRPr="00440710">
        <w:rPr>
          <w:rFonts w:ascii="Calibri" w:eastAsia="Arial" w:hAnsi="Calibri" w:cs="Calibri"/>
          <w:sz w:val="22"/>
          <w:szCs w:val="22"/>
        </w:rPr>
        <w:t xml:space="preserve">jej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002E31B0">
        <w:rPr>
          <w:rFonts w:ascii="Calibri" w:hAnsi="Calibri" w:cs="Calibri"/>
          <w:sz w:val="22"/>
          <w:szCs w:val="22"/>
        </w:rPr>
        <w:t>1</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00803EAE">
        <w:rPr>
          <w:rFonts w:ascii="Calibri" w:eastAsia="Arial" w:hAnsi="Calibri" w:cs="Calibri"/>
          <w:sz w:val="22"/>
          <w:szCs w:val="22"/>
        </w:rPr>
        <w:t xml:space="preserve"> </w:t>
      </w:r>
      <w:r w:rsidRPr="00440710">
        <w:rPr>
          <w:rFonts w:ascii="Calibri" w:hAnsi="Calibri" w:cs="Calibri"/>
          <w:sz w:val="22"/>
          <w:szCs w:val="22"/>
        </w:rPr>
        <w:t>§</w:t>
      </w:r>
      <w:r w:rsidR="005C3CEA" w:rsidRPr="00440710">
        <w:rPr>
          <w:rFonts w:ascii="Calibri" w:eastAsia="Arial" w:hAnsi="Calibri" w:cs="Calibri"/>
          <w:sz w:val="22"/>
          <w:szCs w:val="22"/>
        </w:rPr>
        <w:t>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702DDBF" w14:textId="0EAF0D8B"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poświadczonej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0,5%</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każdą</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przedłożoną</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zmianę,</w:t>
      </w:r>
    </w:p>
    <w:p w14:paraId="0401C9F3" w14:textId="20094E87"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5C3CEA"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we</w:t>
      </w:r>
      <w:r w:rsidRPr="00440710">
        <w:rPr>
          <w:rFonts w:ascii="Calibri" w:eastAsia="Arial" w:hAnsi="Calibri" w:cs="Calibri"/>
          <w:sz w:val="22"/>
          <w:szCs w:val="22"/>
        </w:rPr>
        <w:t xml:space="preserve"> </w:t>
      </w:r>
      <w:r w:rsidRPr="00440710">
        <w:rPr>
          <w:rFonts w:ascii="Calibri" w:hAnsi="Calibri" w:cs="Calibri"/>
          <w:sz w:val="22"/>
          <w:szCs w:val="22"/>
        </w:rPr>
        <w:t>wskazanym</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2B011A" w:rsidRPr="00440710">
        <w:rPr>
          <w:rFonts w:ascii="Calibri" w:hAnsi="Calibri" w:cs="Calibri"/>
          <w:sz w:val="22"/>
          <w:szCs w:val="22"/>
        </w:rPr>
        <w:t>zwłoki</w:t>
      </w:r>
      <w:r w:rsidRPr="00440710">
        <w:rPr>
          <w:rFonts w:ascii="Calibri" w:hAnsi="Calibri" w:cs="Calibri"/>
          <w:sz w:val="22"/>
          <w:szCs w:val="22"/>
        </w:rPr>
        <w:t>,</w:t>
      </w:r>
    </w:p>
    <w:p w14:paraId="53AD0F6C" w14:textId="28043BCF"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dopuszczenia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objętych</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innego</w:t>
      </w:r>
      <w:r w:rsidRPr="00440710">
        <w:rPr>
          <w:rFonts w:ascii="Calibri" w:eastAsia="Arial" w:hAnsi="Calibri" w:cs="Calibri"/>
          <w:sz w:val="22"/>
          <w:szCs w:val="22"/>
        </w:rPr>
        <w:t xml:space="preserve"> </w:t>
      </w:r>
      <w:r w:rsidRPr="00440710">
        <w:rPr>
          <w:rFonts w:ascii="Calibri" w:hAnsi="Calibri" w:cs="Calibri"/>
          <w:sz w:val="22"/>
          <w:szCs w:val="22"/>
        </w:rPr>
        <w:t>podmiotu</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zaakceptowany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skierowany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005C3CEA" w:rsidRPr="00440710">
        <w:rPr>
          <w:rFonts w:ascii="Calibri" w:eastAsia="Arial" w:hAnsi="Calibri" w:cs="Calibri"/>
          <w:sz w:val="22"/>
          <w:szCs w:val="22"/>
        </w:rPr>
        <w:t> </w:t>
      </w:r>
      <w:r w:rsidRPr="00440710">
        <w:rPr>
          <w:rFonts w:ascii="Calibri" w:hAnsi="Calibri" w:cs="Calibri"/>
          <w:sz w:val="22"/>
          <w:szCs w:val="22"/>
        </w:rPr>
        <w:t>zasadami</w:t>
      </w:r>
      <w:r w:rsidRPr="00440710">
        <w:rPr>
          <w:rFonts w:ascii="Calibri" w:eastAsia="Arial" w:hAnsi="Calibri" w:cs="Calibri"/>
          <w:sz w:val="22"/>
          <w:szCs w:val="22"/>
        </w:rPr>
        <w:t xml:space="preserve"> </w:t>
      </w:r>
      <w:r w:rsidRPr="00440710">
        <w:rPr>
          <w:rFonts w:ascii="Calibri" w:hAnsi="Calibri" w:cs="Calibri"/>
          <w:sz w:val="22"/>
          <w:szCs w:val="22"/>
        </w:rPr>
        <w:t>określonymi</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00B55038">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1357927" w14:textId="42B5C004"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naruszenia</w:t>
      </w:r>
      <w:r w:rsidRPr="00440710">
        <w:rPr>
          <w:rFonts w:ascii="Calibri" w:eastAsia="Arial" w:hAnsi="Calibri" w:cs="Calibri"/>
          <w:sz w:val="22"/>
          <w:szCs w:val="22"/>
        </w:rPr>
        <w:t xml:space="preserve"> </w:t>
      </w:r>
      <w:r w:rsidRPr="00440710">
        <w:rPr>
          <w:rFonts w:ascii="Calibri" w:hAnsi="Calibri" w:cs="Calibri"/>
          <w:sz w:val="22"/>
          <w:szCs w:val="22"/>
        </w:rPr>
        <w:t>zobowiązania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okazania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Pr="00440710">
        <w:rPr>
          <w:rFonts w:ascii="Calibri" w:hAnsi="Calibri" w:cs="Calibri"/>
          <w:sz w:val="22"/>
          <w:szCs w:val="22"/>
        </w:rPr>
        <w:t>zawarcie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i</w:t>
      </w:r>
      <w:r w:rsidR="005C3CEA" w:rsidRPr="00440710">
        <w:rPr>
          <w:rFonts w:ascii="Calibri" w:eastAsia="Arial" w:hAnsi="Calibri" w:cs="Calibri"/>
          <w:sz w:val="22"/>
          <w:szCs w:val="22"/>
        </w:rPr>
        <w:t> </w:t>
      </w:r>
      <w:r w:rsidRPr="00440710">
        <w:rPr>
          <w:rFonts w:ascii="Calibri" w:hAnsi="Calibri" w:cs="Calibri"/>
          <w:sz w:val="22"/>
          <w:szCs w:val="22"/>
        </w:rPr>
        <w:t>opłacenia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nałożenia</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2B011A" w:rsidRPr="00440710">
        <w:rPr>
          <w:rFonts w:ascii="Calibri" w:hAnsi="Calibri" w:cs="Calibri"/>
          <w:sz w:val="22"/>
          <w:szCs w:val="22"/>
        </w:rPr>
        <w:t>zwłoki</w:t>
      </w:r>
      <w:r w:rsidRPr="00440710">
        <w:rPr>
          <w:rFonts w:ascii="Calibri" w:hAnsi="Calibri" w:cs="Calibri"/>
          <w:sz w:val="22"/>
          <w:szCs w:val="22"/>
        </w:rPr>
        <w:t>,</w:t>
      </w:r>
    </w:p>
    <w:p w14:paraId="6B759B9E" w14:textId="01C0FE5B" w:rsidR="00851EF3" w:rsidRPr="00440710" w:rsidRDefault="00851EF3">
      <w:pPr>
        <w:numPr>
          <w:ilvl w:val="1"/>
          <w:numId w:val="6"/>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zastrzeżone</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wykonywała</w:t>
      </w:r>
      <w:r w:rsidRPr="00440710">
        <w:rPr>
          <w:rFonts w:ascii="Calibri" w:eastAsia="Arial" w:hAnsi="Calibri" w:cs="Calibri"/>
          <w:sz w:val="22"/>
          <w:szCs w:val="22"/>
        </w:rPr>
        <w:t xml:space="preserve"> </w:t>
      </w:r>
      <w:r w:rsidRPr="00440710">
        <w:rPr>
          <w:rFonts w:ascii="Calibri" w:hAnsi="Calibri" w:cs="Calibri"/>
          <w:sz w:val="22"/>
          <w:szCs w:val="22"/>
        </w:rPr>
        <w:t>inna</w:t>
      </w:r>
      <w:r w:rsidRPr="00440710">
        <w:rPr>
          <w:rFonts w:ascii="Calibri" w:eastAsia="Arial" w:hAnsi="Calibri" w:cs="Calibri"/>
          <w:sz w:val="22"/>
          <w:szCs w:val="22"/>
        </w:rPr>
        <w:t xml:space="preserve"> </w:t>
      </w:r>
      <w:r w:rsidRPr="00440710">
        <w:rPr>
          <w:rFonts w:ascii="Calibri" w:hAnsi="Calibri" w:cs="Calibri"/>
          <w:sz w:val="22"/>
          <w:szCs w:val="22"/>
        </w:rPr>
        <w:t>osoba</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zaakceptowana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19DFDD0F" w14:textId="197CE205" w:rsidR="00851EF3" w:rsidRPr="00B55038" w:rsidRDefault="00851EF3">
      <w:pPr>
        <w:numPr>
          <w:ilvl w:val="1"/>
          <w:numId w:val="6"/>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Pr="00440710">
        <w:rPr>
          <w:rFonts w:ascii="Calibri" w:hAnsi="Calibri" w:cs="Calibri"/>
          <w:sz w:val="22"/>
          <w:szCs w:val="22"/>
        </w:rPr>
        <w:t>przedłużenie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ważności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poręczeń</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zmianą</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002E31B0">
        <w:rPr>
          <w:rFonts w:ascii="Calibri" w:hAnsi="Calibri" w:cs="Calibri"/>
          <w:sz w:val="22"/>
          <w:szCs w:val="22"/>
        </w:rPr>
        <w:t>1</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kolejny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objęty</w:t>
      </w:r>
      <w:r w:rsidRPr="00440710">
        <w:rPr>
          <w:rFonts w:ascii="Calibri" w:eastAsia="Arial" w:hAnsi="Calibri" w:cs="Calibri"/>
          <w:sz w:val="22"/>
          <w:szCs w:val="22"/>
        </w:rPr>
        <w:t xml:space="preserve"> </w:t>
      </w:r>
      <w:r w:rsidRPr="00440710">
        <w:rPr>
          <w:rFonts w:ascii="Calibri" w:hAnsi="Calibri" w:cs="Calibri"/>
          <w:sz w:val="22"/>
          <w:szCs w:val="22"/>
        </w:rPr>
        <w:t>gwarancją</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poręczeniem</w:t>
      </w:r>
      <w:r w:rsidRPr="00440710">
        <w:rPr>
          <w:rFonts w:ascii="Calibri" w:eastAsia="Arial" w:hAnsi="Calibri" w:cs="Calibri"/>
          <w:sz w:val="22"/>
          <w:szCs w:val="22"/>
        </w:rPr>
        <w:t xml:space="preserve"> </w:t>
      </w:r>
      <w:r w:rsidRPr="00B55038">
        <w:rPr>
          <w:rFonts w:ascii="Calibri" w:hAnsi="Calibri" w:cs="Calibri"/>
          <w:sz w:val="22"/>
          <w:szCs w:val="22"/>
        </w:rPr>
        <w:t>zabezpieczenia</w:t>
      </w:r>
      <w:r w:rsidRPr="00B55038">
        <w:rPr>
          <w:rFonts w:ascii="Calibri" w:eastAsia="Arial" w:hAnsi="Calibri" w:cs="Calibri"/>
          <w:sz w:val="22"/>
          <w:szCs w:val="22"/>
        </w:rPr>
        <w:t xml:space="preserve"> </w:t>
      </w:r>
      <w:r w:rsidRPr="00B55038">
        <w:rPr>
          <w:rFonts w:ascii="Calibri" w:hAnsi="Calibri" w:cs="Calibri"/>
          <w:sz w:val="22"/>
          <w:szCs w:val="22"/>
        </w:rPr>
        <w:t>należytego</w:t>
      </w:r>
      <w:r w:rsidRPr="00B55038">
        <w:rPr>
          <w:rFonts w:ascii="Calibri" w:eastAsia="Arial" w:hAnsi="Calibri" w:cs="Calibri"/>
          <w:sz w:val="22"/>
          <w:szCs w:val="22"/>
        </w:rPr>
        <w:t xml:space="preserve"> </w:t>
      </w:r>
      <w:r w:rsidRPr="00B55038">
        <w:rPr>
          <w:rFonts w:ascii="Calibri" w:hAnsi="Calibri" w:cs="Calibri"/>
          <w:sz w:val="22"/>
          <w:szCs w:val="22"/>
        </w:rPr>
        <w:t>wykonania</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p>
    <w:p w14:paraId="3C304837" w14:textId="62F88ACE" w:rsidR="00851EF3" w:rsidRPr="00787D9F" w:rsidRDefault="00851EF3">
      <w:pPr>
        <w:numPr>
          <w:ilvl w:val="1"/>
          <w:numId w:val="6"/>
        </w:numPr>
        <w:tabs>
          <w:tab w:val="left" w:pos="851"/>
        </w:tabs>
        <w:spacing w:line="276" w:lineRule="auto"/>
        <w:ind w:left="851" w:hanging="425"/>
        <w:rPr>
          <w:rFonts w:ascii="Calibri" w:eastAsia="Arial"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karę</w:t>
      </w:r>
      <w:r w:rsidRPr="00B55038">
        <w:rPr>
          <w:rFonts w:ascii="Calibri" w:eastAsia="Arial" w:hAnsi="Calibri" w:cs="Calibri"/>
          <w:sz w:val="22"/>
          <w:szCs w:val="22"/>
        </w:rPr>
        <w:t xml:space="preserve"> </w:t>
      </w:r>
      <w:r w:rsidRPr="00B55038">
        <w:rPr>
          <w:rFonts w:ascii="Calibri" w:hAnsi="Calibri" w:cs="Calibri"/>
          <w:sz w:val="22"/>
          <w:szCs w:val="22"/>
        </w:rPr>
        <w:t>umowną</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oddelegowanie</w:t>
      </w:r>
      <w:r w:rsidRPr="00B55038">
        <w:rPr>
          <w:rFonts w:ascii="Calibri" w:eastAsia="Arial" w:hAnsi="Calibri" w:cs="Calibri"/>
          <w:sz w:val="22"/>
          <w:szCs w:val="22"/>
        </w:rPr>
        <w:t xml:space="preserve"> </w:t>
      </w:r>
      <w:r w:rsidRPr="00B55038">
        <w:rPr>
          <w:rFonts w:ascii="Calibri" w:hAnsi="Calibri" w:cs="Calibri"/>
          <w:sz w:val="22"/>
          <w:szCs w:val="22"/>
        </w:rPr>
        <w:t>do</w:t>
      </w:r>
      <w:r w:rsidRPr="00B55038">
        <w:rPr>
          <w:rFonts w:ascii="Calibri" w:eastAsia="Arial" w:hAnsi="Calibri" w:cs="Calibri"/>
          <w:sz w:val="22"/>
          <w:szCs w:val="22"/>
        </w:rPr>
        <w:t xml:space="preserve"> </w:t>
      </w:r>
      <w:r w:rsidRPr="00B55038">
        <w:rPr>
          <w:rFonts w:ascii="Calibri" w:hAnsi="Calibri" w:cs="Calibri"/>
          <w:sz w:val="22"/>
          <w:szCs w:val="22"/>
        </w:rPr>
        <w:t>wykonywania</w:t>
      </w:r>
      <w:r w:rsidRPr="00B55038">
        <w:rPr>
          <w:rFonts w:ascii="Calibri" w:eastAsia="Arial" w:hAnsi="Calibri" w:cs="Calibri"/>
          <w:sz w:val="22"/>
          <w:szCs w:val="22"/>
        </w:rPr>
        <w:t xml:space="preserve"> </w:t>
      </w:r>
      <w:r w:rsidRPr="00B55038">
        <w:rPr>
          <w:rFonts w:ascii="Calibri" w:hAnsi="Calibri" w:cs="Calibri"/>
          <w:sz w:val="22"/>
          <w:szCs w:val="22"/>
        </w:rPr>
        <w:t>robót</w:t>
      </w:r>
      <w:r w:rsidRPr="00B55038">
        <w:rPr>
          <w:rFonts w:ascii="Calibri" w:eastAsia="Arial" w:hAnsi="Calibri" w:cs="Calibri"/>
          <w:sz w:val="22"/>
          <w:szCs w:val="22"/>
        </w:rPr>
        <w:t xml:space="preserve"> </w:t>
      </w:r>
      <w:r w:rsidRPr="00B55038">
        <w:rPr>
          <w:rFonts w:ascii="Calibri" w:hAnsi="Calibri" w:cs="Calibri"/>
          <w:sz w:val="22"/>
          <w:szCs w:val="22"/>
        </w:rPr>
        <w:t>wskazanych</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00B55038" w:rsidRPr="00B55038">
        <w:rPr>
          <w:rFonts w:ascii="Calibri" w:hAnsi="Calibri" w:cs="Calibri"/>
          <w:sz w:val="22"/>
          <w:szCs w:val="22"/>
        </w:rPr>
        <w:t xml:space="preserve"> 2</w:t>
      </w:r>
      <w:r w:rsidRPr="00B55038">
        <w:rPr>
          <w:rFonts w:ascii="Calibri" w:eastAsia="Arial" w:hAnsi="Calibri" w:cs="Calibri"/>
          <w:sz w:val="22"/>
          <w:szCs w:val="22"/>
        </w:rPr>
        <w:t xml:space="preserve"> </w:t>
      </w:r>
      <w:r w:rsidR="00B55038" w:rsidRPr="00B55038">
        <w:rPr>
          <w:rFonts w:ascii="Calibri" w:hAnsi="Calibri" w:cs="Calibri"/>
          <w:sz w:val="22"/>
          <w:szCs w:val="22"/>
        </w:rPr>
        <w:t>ust. 6 pkt 3</w:t>
      </w:r>
      <w:r w:rsidR="00E53168">
        <w:rPr>
          <w:rFonts w:ascii="Calibri" w:hAnsi="Calibri" w:cs="Calibri"/>
          <w:sz w:val="22"/>
          <w:szCs w:val="22"/>
        </w:rPr>
        <w:t>3</w:t>
      </w:r>
      <w:r w:rsidR="00B55038" w:rsidRPr="00B55038">
        <w:rPr>
          <w:rFonts w:ascii="Calibri"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osób</w:t>
      </w:r>
      <w:r w:rsidRPr="00B55038">
        <w:rPr>
          <w:rFonts w:ascii="Calibri" w:eastAsia="Arial" w:hAnsi="Calibri" w:cs="Calibri"/>
          <w:sz w:val="22"/>
          <w:szCs w:val="22"/>
        </w:rPr>
        <w:t xml:space="preserve"> </w:t>
      </w:r>
      <w:r w:rsidRPr="00B55038">
        <w:rPr>
          <w:rFonts w:ascii="Calibri" w:hAnsi="Calibri" w:cs="Calibri"/>
          <w:sz w:val="22"/>
          <w:szCs w:val="22"/>
        </w:rPr>
        <w:t>niezatrudnionych</w:t>
      </w:r>
      <w:r w:rsidRPr="00B55038">
        <w:rPr>
          <w:rFonts w:ascii="Calibri" w:eastAsia="Arial" w:hAnsi="Calibri" w:cs="Calibri"/>
          <w:sz w:val="22"/>
          <w:szCs w:val="22"/>
        </w:rPr>
        <w:t xml:space="preserve"> </w:t>
      </w:r>
      <w:r w:rsidRPr="00B55038">
        <w:rPr>
          <w:rFonts w:ascii="Calibri" w:hAnsi="Calibri" w:cs="Calibri"/>
          <w:sz w:val="22"/>
          <w:szCs w:val="22"/>
        </w:rPr>
        <w:t>na</w:t>
      </w:r>
      <w:r w:rsidRPr="00B55038">
        <w:rPr>
          <w:rFonts w:ascii="Calibri" w:eastAsia="Arial" w:hAnsi="Calibri" w:cs="Calibri"/>
          <w:sz w:val="22"/>
          <w:szCs w:val="22"/>
        </w:rPr>
        <w:t xml:space="preserve"> </w:t>
      </w:r>
      <w:r w:rsidRPr="00B55038">
        <w:rPr>
          <w:rFonts w:ascii="Calibri" w:hAnsi="Calibri" w:cs="Calibri"/>
          <w:sz w:val="22"/>
          <w:szCs w:val="22"/>
        </w:rPr>
        <w:t>podstawie</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pracę,</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Pr="00B55038">
        <w:rPr>
          <w:rFonts w:ascii="Calibri" w:hAnsi="Calibri" w:cs="Calibri"/>
          <w:sz w:val="22"/>
          <w:szCs w:val="22"/>
        </w:rPr>
        <w:t>500,00</w:t>
      </w:r>
      <w:r w:rsidRPr="00B55038">
        <w:rPr>
          <w:rFonts w:ascii="Calibri" w:eastAsia="Arial" w:hAnsi="Calibri" w:cs="Calibri"/>
          <w:sz w:val="22"/>
          <w:szCs w:val="22"/>
        </w:rPr>
        <w:t xml:space="preserve"> </w:t>
      </w:r>
      <w:r w:rsidRPr="00B55038">
        <w:rPr>
          <w:rFonts w:ascii="Calibri" w:hAnsi="Calibri" w:cs="Calibri"/>
          <w:sz w:val="22"/>
          <w:szCs w:val="22"/>
        </w:rPr>
        <w:t>zł,</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stwierdzony</w:t>
      </w:r>
      <w:r w:rsidRPr="00440710">
        <w:rPr>
          <w:rFonts w:ascii="Calibri" w:eastAsia="Arial" w:hAnsi="Calibri" w:cs="Calibri"/>
          <w:sz w:val="22"/>
          <w:szCs w:val="22"/>
        </w:rPr>
        <w:t xml:space="preserve"> </w:t>
      </w:r>
      <w:r w:rsidRPr="00440710">
        <w:rPr>
          <w:rFonts w:ascii="Calibri" w:hAnsi="Calibri" w:cs="Calibri"/>
          <w:sz w:val="22"/>
          <w:szCs w:val="22"/>
        </w:rPr>
        <w:t>przypadek.</w:t>
      </w:r>
      <w:r w:rsidRPr="00440710">
        <w:rPr>
          <w:rFonts w:ascii="Calibri" w:eastAsia="Arial" w:hAnsi="Calibri" w:cs="Calibri"/>
          <w:sz w:val="22"/>
          <w:szCs w:val="22"/>
        </w:rPr>
        <w:t xml:space="preserve"> </w:t>
      </w:r>
      <w:r w:rsidRPr="00440710">
        <w:rPr>
          <w:rFonts w:ascii="Calibri" w:hAnsi="Calibri" w:cs="Calibri"/>
          <w:sz w:val="22"/>
          <w:szCs w:val="22"/>
        </w:rPr>
        <w:t>Kara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nakładana</w:t>
      </w:r>
      <w:r w:rsidRPr="00440710">
        <w:rPr>
          <w:rFonts w:ascii="Calibri" w:eastAsia="Arial" w:hAnsi="Calibri" w:cs="Calibri"/>
          <w:sz w:val="22"/>
          <w:szCs w:val="22"/>
        </w:rPr>
        <w:t xml:space="preserve"> </w:t>
      </w:r>
      <w:r w:rsidRPr="00440710">
        <w:rPr>
          <w:rFonts w:ascii="Calibri" w:hAnsi="Calibri" w:cs="Calibri"/>
          <w:sz w:val="22"/>
          <w:szCs w:val="22"/>
        </w:rPr>
        <w:t>wielokrotnie</w:t>
      </w:r>
      <w:r w:rsidRPr="00440710">
        <w:rPr>
          <w:rFonts w:ascii="Calibri" w:eastAsia="Arial" w:hAnsi="Calibri" w:cs="Calibri"/>
          <w:sz w:val="22"/>
          <w:szCs w:val="22"/>
        </w:rPr>
        <w:t xml:space="preserve"> </w:t>
      </w:r>
      <w:r w:rsidRPr="00440710">
        <w:rPr>
          <w:rFonts w:ascii="Calibri" w:hAnsi="Calibri" w:cs="Calibri"/>
          <w:sz w:val="22"/>
          <w:szCs w:val="22"/>
        </w:rPr>
        <w:t>wobec</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samej</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podczas</w:t>
      </w:r>
      <w:r w:rsidRPr="00440710">
        <w:rPr>
          <w:rFonts w:ascii="Calibri" w:eastAsia="Arial" w:hAnsi="Calibri" w:cs="Calibri"/>
          <w:sz w:val="22"/>
          <w:szCs w:val="22"/>
        </w:rPr>
        <w:t xml:space="preserve"> </w:t>
      </w:r>
      <w:r w:rsidRPr="00440710">
        <w:rPr>
          <w:rFonts w:ascii="Calibri" w:hAnsi="Calibri" w:cs="Calibri"/>
          <w:sz w:val="22"/>
          <w:szCs w:val="22"/>
        </w:rPr>
        <w:t>kontroli</w:t>
      </w:r>
      <w:r w:rsidRPr="00440710">
        <w:rPr>
          <w:rFonts w:ascii="Calibri" w:eastAsia="Arial" w:hAnsi="Calibri" w:cs="Calibri"/>
          <w:sz w:val="22"/>
          <w:szCs w:val="22"/>
        </w:rPr>
        <w:t xml:space="preserve"> </w:t>
      </w:r>
      <w:r w:rsidRPr="00440710">
        <w:rPr>
          <w:rFonts w:ascii="Calibri" w:hAnsi="Calibri" w:cs="Calibri"/>
          <w:sz w:val="22"/>
          <w:szCs w:val="22"/>
        </w:rPr>
        <w:t>stwierdzi,</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ona</w:t>
      </w:r>
      <w:r w:rsidRPr="00440710">
        <w:rPr>
          <w:rFonts w:ascii="Calibri" w:eastAsia="Arial" w:hAnsi="Calibri" w:cs="Calibri"/>
          <w:sz w:val="22"/>
          <w:szCs w:val="22"/>
        </w:rPr>
        <w:t xml:space="preserve"> </w:t>
      </w:r>
      <w:r w:rsidRPr="00787D9F">
        <w:rPr>
          <w:rFonts w:ascii="Calibri" w:hAnsi="Calibri" w:cs="Calibri"/>
          <w:sz w:val="22"/>
          <w:szCs w:val="22"/>
        </w:rPr>
        <w:t>zatrudniona</w:t>
      </w:r>
      <w:r w:rsidRPr="00787D9F">
        <w:rPr>
          <w:rFonts w:ascii="Calibri" w:eastAsia="Arial" w:hAnsi="Calibri" w:cs="Calibri"/>
          <w:sz w:val="22"/>
          <w:szCs w:val="22"/>
        </w:rPr>
        <w:t xml:space="preserve"> </w:t>
      </w:r>
      <w:r w:rsidRPr="00787D9F">
        <w:rPr>
          <w:rFonts w:ascii="Calibri" w:hAnsi="Calibri" w:cs="Calibri"/>
          <w:sz w:val="22"/>
          <w:szCs w:val="22"/>
        </w:rPr>
        <w:t>na</w:t>
      </w:r>
      <w:r w:rsidRPr="00787D9F">
        <w:rPr>
          <w:rFonts w:ascii="Calibri" w:eastAsia="Arial" w:hAnsi="Calibri" w:cs="Calibri"/>
          <w:sz w:val="22"/>
          <w:szCs w:val="22"/>
        </w:rPr>
        <w:t xml:space="preserve"> </w:t>
      </w:r>
      <w:r w:rsidRPr="00787D9F">
        <w:rPr>
          <w:rFonts w:ascii="Calibri" w:hAnsi="Calibri" w:cs="Calibri"/>
          <w:sz w:val="22"/>
          <w:szCs w:val="22"/>
        </w:rPr>
        <w:t>umowę</w:t>
      </w:r>
      <w:r w:rsidRPr="00787D9F">
        <w:rPr>
          <w:rFonts w:ascii="Calibri" w:eastAsia="Arial" w:hAnsi="Calibri" w:cs="Calibri"/>
          <w:sz w:val="22"/>
          <w:szCs w:val="22"/>
        </w:rPr>
        <w:t xml:space="preserve"> </w:t>
      </w:r>
      <w:r w:rsidRPr="00787D9F">
        <w:rPr>
          <w:rFonts w:ascii="Calibri" w:hAnsi="Calibri" w:cs="Calibri"/>
          <w:sz w:val="22"/>
          <w:szCs w:val="22"/>
        </w:rPr>
        <w:t>o</w:t>
      </w:r>
      <w:r w:rsidRPr="00787D9F">
        <w:rPr>
          <w:rFonts w:ascii="Calibri" w:eastAsia="Arial" w:hAnsi="Calibri" w:cs="Calibri"/>
          <w:sz w:val="22"/>
          <w:szCs w:val="22"/>
        </w:rPr>
        <w:t xml:space="preserve"> </w:t>
      </w:r>
      <w:r w:rsidRPr="00787D9F">
        <w:rPr>
          <w:rFonts w:ascii="Calibri" w:hAnsi="Calibri" w:cs="Calibri"/>
          <w:sz w:val="22"/>
          <w:szCs w:val="22"/>
        </w:rPr>
        <w:t>pracę,</w:t>
      </w:r>
      <w:r w:rsidRPr="00787D9F">
        <w:rPr>
          <w:rFonts w:ascii="Calibri" w:eastAsia="Arial" w:hAnsi="Calibri" w:cs="Calibri"/>
          <w:sz w:val="22"/>
          <w:szCs w:val="22"/>
        </w:rPr>
        <w:t xml:space="preserve"> </w:t>
      </w:r>
    </w:p>
    <w:p w14:paraId="4F29F07B" w14:textId="77777777" w:rsidR="004F1DD4" w:rsidRPr="00440710" w:rsidRDefault="004F1DD4">
      <w:pPr>
        <w:numPr>
          <w:ilvl w:val="1"/>
          <w:numId w:val="6"/>
        </w:numPr>
        <w:tabs>
          <w:tab w:val="left" w:pos="851"/>
        </w:tabs>
        <w:spacing w:line="276" w:lineRule="auto"/>
        <w:ind w:left="851" w:hanging="425"/>
        <w:rPr>
          <w:rFonts w:ascii="Calibri" w:hAnsi="Calibri" w:cs="Calibri"/>
          <w:sz w:val="22"/>
          <w:szCs w:val="22"/>
        </w:rPr>
      </w:pPr>
      <w:r w:rsidRPr="00787D9F">
        <w:rPr>
          <w:rFonts w:ascii="Calibri" w:hAnsi="Calibri" w:cs="Calibri"/>
          <w:sz w:val="22"/>
          <w:szCs w:val="22"/>
        </w:rPr>
        <w:t>Wykonawca zapłaci Zamawiającemu karę umowną za brak zgłoszenia do odbioru robót zanikowych przed ich zakryciem w wysokości 50% wartości robót i materiałów, które uległy zakryciu na podstawie kosztorysu ofertowego</w:t>
      </w:r>
      <w:r w:rsidRPr="00440710">
        <w:rPr>
          <w:rFonts w:ascii="Calibri" w:hAnsi="Calibri" w:cs="Calibri"/>
          <w:sz w:val="22"/>
          <w:szCs w:val="22"/>
        </w:rPr>
        <w:t>.</w:t>
      </w:r>
    </w:p>
    <w:p w14:paraId="4B9E5812" w14:textId="47C4DEF0" w:rsidR="00851EF3" w:rsidRPr="00596857"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00787D9F">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14A58BB9" w14:textId="67697F0E" w:rsidR="007C1147" w:rsidRPr="00440710" w:rsidRDefault="007C1147">
      <w:pPr>
        <w:pStyle w:val="Akapitzlist"/>
        <w:numPr>
          <w:ilvl w:val="0"/>
          <w:numId w:val="20"/>
        </w:numPr>
        <w:tabs>
          <w:tab w:val="left" w:pos="426"/>
          <w:tab w:val="left" w:pos="500"/>
        </w:tabs>
        <w:spacing w:after="0"/>
        <w:ind w:left="426" w:hanging="426"/>
        <w:rPr>
          <w:rFonts w:eastAsia="Arial"/>
        </w:rPr>
      </w:pPr>
      <w:r w:rsidRPr="00440710">
        <w:rPr>
          <w:rFonts w:eastAsia="Arial"/>
        </w:rPr>
        <w:t xml:space="preserve">Łączna </w:t>
      </w:r>
      <w:r w:rsidR="00295ADE" w:rsidRPr="00440710">
        <w:rPr>
          <w:rFonts w:eastAsia="Arial"/>
        </w:rPr>
        <w:t xml:space="preserve">maksymalna </w:t>
      </w:r>
      <w:r w:rsidRPr="00440710">
        <w:rPr>
          <w:rFonts w:eastAsia="Arial"/>
        </w:rPr>
        <w:t xml:space="preserve">wartość kar umownych nałożonych na Wykonawcę nie może przekroczyć </w:t>
      </w:r>
      <w:r w:rsidR="00596857">
        <w:rPr>
          <w:rFonts w:eastAsia="Arial"/>
        </w:rPr>
        <w:t>5</w:t>
      </w:r>
      <w:r w:rsidRPr="00440710">
        <w:rPr>
          <w:rFonts w:eastAsia="Arial"/>
        </w:rPr>
        <w:t xml:space="preserve">0% </w:t>
      </w:r>
      <w:r w:rsidR="00295ADE" w:rsidRPr="00440710">
        <w:rPr>
          <w:rFonts w:eastAsia="Arial"/>
        </w:rPr>
        <w:t>w</w:t>
      </w:r>
      <w:r w:rsidRPr="00440710">
        <w:rPr>
          <w:rFonts w:eastAsia="Arial"/>
        </w:rPr>
        <w:t>ynagrodzenia brutto</w:t>
      </w:r>
      <w:r w:rsidR="00295ADE" w:rsidRPr="00440710">
        <w:t xml:space="preserve"> Wykonawcy,</w:t>
      </w:r>
      <w:r w:rsidR="00295ADE" w:rsidRPr="00440710">
        <w:rPr>
          <w:rFonts w:eastAsia="Arial"/>
        </w:rPr>
        <w:t xml:space="preserve"> </w:t>
      </w:r>
      <w:r w:rsidR="00295ADE" w:rsidRPr="00440710">
        <w:t>o</w:t>
      </w:r>
      <w:r w:rsidR="00295ADE" w:rsidRPr="00440710">
        <w:rPr>
          <w:rFonts w:eastAsia="Arial"/>
        </w:rPr>
        <w:t xml:space="preserve"> </w:t>
      </w:r>
      <w:r w:rsidR="00295ADE" w:rsidRPr="00440710">
        <w:t>którym</w:t>
      </w:r>
      <w:r w:rsidR="00295ADE" w:rsidRPr="00440710">
        <w:rPr>
          <w:rFonts w:eastAsia="Arial"/>
        </w:rPr>
        <w:t xml:space="preserve"> </w:t>
      </w:r>
      <w:r w:rsidR="00295ADE" w:rsidRPr="00440710">
        <w:t>mowa</w:t>
      </w:r>
      <w:r w:rsidR="00295ADE" w:rsidRPr="00440710">
        <w:rPr>
          <w:rFonts w:eastAsia="Arial"/>
        </w:rPr>
        <w:t xml:space="preserve"> </w:t>
      </w:r>
      <w:r w:rsidR="00295ADE" w:rsidRPr="00440710">
        <w:t>w</w:t>
      </w:r>
      <w:r w:rsidR="00295ADE" w:rsidRPr="00440710">
        <w:rPr>
          <w:rFonts w:eastAsia="Arial"/>
        </w:rPr>
        <w:t xml:space="preserve"> </w:t>
      </w:r>
      <w:r w:rsidR="00295ADE" w:rsidRPr="00440710">
        <w:t>§</w:t>
      </w:r>
      <w:r w:rsidR="00295ADE" w:rsidRPr="00440710">
        <w:rPr>
          <w:rFonts w:eastAsia="Arial"/>
        </w:rPr>
        <w:t xml:space="preserve"> </w:t>
      </w:r>
      <w:r w:rsidR="00295ADE" w:rsidRPr="00440710">
        <w:t>3</w:t>
      </w:r>
      <w:r w:rsidR="00295ADE" w:rsidRPr="00440710">
        <w:rPr>
          <w:rFonts w:eastAsia="Arial"/>
        </w:rPr>
        <w:t xml:space="preserve"> </w:t>
      </w:r>
      <w:r w:rsidR="00295ADE" w:rsidRPr="00440710">
        <w:t>ust.</w:t>
      </w:r>
      <w:r w:rsidR="00295ADE" w:rsidRPr="00440710">
        <w:rPr>
          <w:rFonts w:eastAsia="Arial"/>
        </w:rPr>
        <w:t xml:space="preserve"> </w:t>
      </w:r>
      <w:r w:rsidR="00295ADE" w:rsidRPr="00440710">
        <w:t>1</w:t>
      </w:r>
      <w:r w:rsidR="00295ADE" w:rsidRPr="00440710">
        <w:rPr>
          <w:rFonts w:eastAsia="Arial"/>
        </w:rPr>
        <w:t xml:space="preserve"> </w:t>
      </w:r>
      <w:r w:rsidR="00295ADE" w:rsidRPr="00440710">
        <w:t>niniejszej</w:t>
      </w:r>
      <w:r w:rsidR="00295ADE" w:rsidRPr="00440710">
        <w:rPr>
          <w:rFonts w:eastAsia="Arial"/>
        </w:rPr>
        <w:t xml:space="preserve"> </w:t>
      </w:r>
      <w:r w:rsidR="00295ADE" w:rsidRPr="00440710">
        <w:t>umowy</w:t>
      </w:r>
      <w:r w:rsidRPr="00440710">
        <w:rPr>
          <w:rFonts w:eastAsia="Arial"/>
        </w:rPr>
        <w:t>.</w:t>
      </w:r>
    </w:p>
    <w:p w14:paraId="2DEE023D" w14:textId="77777777" w:rsidR="00E335DD" w:rsidRPr="00440710" w:rsidRDefault="00E335DD">
      <w:pPr>
        <w:pStyle w:val="Akapitzlist"/>
        <w:numPr>
          <w:ilvl w:val="0"/>
          <w:numId w:val="20"/>
        </w:numPr>
        <w:tabs>
          <w:tab w:val="left" w:pos="426"/>
          <w:tab w:val="left" w:pos="500"/>
        </w:tabs>
        <w:spacing w:after="0"/>
        <w:ind w:left="426" w:hanging="426"/>
        <w:rPr>
          <w:rFonts w:eastAsia="Arial"/>
        </w:rPr>
      </w:pPr>
      <w:r w:rsidRPr="00440710">
        <w:rPr>
          <w:rFonts w:eastAsia="Arial"/>
        </w:rPr>
        <w:lastRenderedPageBreak/>
        <w:t>Kary umowne z tytułu nieterminowości oraz kary umowne związane z odstąpieniem od umowy spowodowanej nieterminowością Wykonawcy nie podlegają kumulacji.</w:t>
      </w:r>
    </w:p>
    <w:p w14:paraId="1ED8A352" w14:textId="083692C6" w:rsidR="00851EF3" w:rsidRPr="00440710" w:rsidRDefault="00851EF3">
      <w:pPr>
        <w:pStyle w:val="Akapitzlist"/>
        <w:numPr>
          <w:ilvl w:val="0"/>
          <w:numId w:val="20"/>
        </w:numPr>
        <w:tabs>
          <w:tab w:val="left" w:pos="426"/>
          <w:tab w:val="left" w:pos="500"/>
        </w:tabs>
        <w:spacing w:after="0"/>
        <w:ind w:left="426" w:hanging="426"/>
        <w:rPr>
          <w:rFonts w:eastAsia="Arial"/>
        </w:rPr>
      </w:pPr>
      <w:r w:rsidRPr="00440710">
        <w:t>Jeżeli</w:t>
      </w:r>
      <w:r w:rsidRPr="00440710">
        <w:rPr>
          <w:rFonts w:eastAsia="Arial"/>
        </w:rPr>
        <w:t xml:space="preserve"> </w:t>
      </w:r>
      <w:r w:rsidRPr="00440710">
        <w:t>kara</w:t>
      </w:r>
      <w:r w:rsidRPr="00440710">
        <w:rPr>
          <w:rFonts w:eastAsia="Arial"/>
        </w:rPr>
        <w:t xml:space="preserve"> </w:t>
      </w:r>
      <w:r w:rsidRPr="00440710">
        <w:t>umowna</w:t>
      </w:r>
      <w:r w:rsidRPr="00440710">
        <w:rPr>
          <w:rFonts w:eastAsia="Arial"/>
        </w:rPr>
        <w:t xml:space="preserve"> </w:t>
      </w:r>
      <w:r w:rsidRPr="00440710">
        <w:t>z</w:t>
      </w:r>
      <w:r w:rsidRPr="00440710">
        <w:rPr>
          <w:rFonts w:eastAsia="Arial"/>
        </w:rPr>
        <w:t xml:space="preserve"> </w:t>
      </w:r>
      <w:r w:rsidRPr="00440710">
        <w:t>któregokolwiek</w:t>
      </w:r>
      <w:r w:rsidRPr="00440710">
        <w:rPr>
          <w:rFonts w:eastAsia="Arial"/>
        </w:rPr>
        <w:t xml:space="preserve"> </w:t>
      </w:r>
      <w:r w:rsidRPr="00440710">
        <w:t>tytułu</w:t>
      </w:r>
      <w:r w:rsidRPr="00440710">
        <w:rPr>
          <w:rFonts w:eastAsia="Arial"/>
        </w:rPr>
        <w:t xml:space="preserve"> </w:t>
      </w:r>
      <w:r w:rsidRPr="00440710">
        <w:t>wymienionego</w:t>
      </w:r>
      <w:r w:rsidRPr="00440710">
        <w:rPr>
          <w:rFonts w:eastAsia="Arial"/>
        </w:rPr>
        <w:t xml:space="preserve"> </w:t>
      </w:r>
      <w:r w:rsidR="007C1147" w:rsidRPr="00440710">
        <w:t>w</w:t>
      </w:r>
      <w:r w:rsidR="007C1147" w:rsidRPr="00440710">
        <w:rPr>
          <w:rFonts w:eastAsia="Arial"/>
        </w:rPr>
        <w:t xml:space="preserve"> </w:t>
      </w:r>
      <w:r w:rsidR="007C1147" w:rsidRPr="00440710">
        <w:t>ust.</w:t>
      </w:r>
      <w:r w:rsidR="007C1147" w:rsidRPr="00440710">
        <w:rPr>
          <w:rFonts w:eastAsia="Arial"/>
        </w:rPr>
        <w:t xml:space="preserve"> </w:t>
      </w:r>
      <w:r w:rsidR="007C1147" w:rsidRPr="00440710">
        <w:t>1</w:t>
      </w:r>
      <w:r w:rsidR="007C1147" w:rsidRPr="00440710">
        <w:rPr>
          <w:rFonts w:eastAsia="Arial"/>
        </w:rPr>
        <w:t xml:space="preserve"> </w:t>
      </w:r>
      <w:r w:rsidRPr="00440710">
        <w:t>nie</w:t>
      </w:r>
      <w:r w:rsidRPr="00440710">
        <w:rPr>
          <w:rFonts w:eastAsia="Arial"/>
        </w:rPr>
        <w:t xml:space="preserve"> </w:t>
      </w:r>
      <w:r w:rsidRPr="00440710">
        <w:t>pokrywa</w:t>
      </w:r>
      <w:r w:rsidRPr="00440710">
        <w:rPr>
          <w:rFonts w:eastAsia="Arial"/>
        </w:rPr>
        <w:t xml:space="preserve"> </w:t>
      </w:r>
      <w:r w:rsidRPr="00440710">
        <w:t>poniesionej</w:t>
      </w:r>
      <w:r w:rsidRPr="00440710">
        <w:rPr>
          <w:rFonts w:eastAsia="Arial"/>
        </w:rPr>
        <w:t xml:space="preserve"> </w:t>
      </w:r>
      <w:r w:rsidRPr="00440710">
        <w:t>szkody,</w:t>
      </w:r>
      <w:r w:rsidRPr="00440710">
        <w:rPr>
          <w:rFonts w:eastAsia="Arial"/>
        </w:rPr>
        <w:t xml:space="preserve"> </w:t>
      </w:r>
      <w:r w:rsidRPr="00440710">
        <w:t>to</w:t>
      </w:r>
      <w:r w:rsidRPr="00440710">
        <w:rPr>
          <w:rFonts w:eastAsia="Arial"/>
        </w:rPr>
        <w:t xml:space="preserve"> </w:t>
      </w:r>
      <w:r w:rsidRPr="00440710">
        <w:t>Zamawiający</w:t>
      </w:r>
      <w:r w:rsidRPr="00440710">
        <w:rPr>
          <w:rFonts w:eastAsia="Arial"/>
        </w:rPr>
        <w:t xml:space="preserve"> </w:t>
      </w:r>
      <w:r w:rsidRPr="00440710">
        <w:t>może</w:t>
      </w:r>
      <w:r w:rsidRPr="00440710">
        <w:rPr>
          <w:rFonts w:eastAsia="Arial"/>
        </w:rPr>
        <w:t xml:space="preserve"> </w:t>
      </w:r>
      <w:r w:rsidRPr="00440710">
        <w:t>dochodzić</w:t>
      </w:r>
      <w:r w:rsidRPr="00440710">
        <w:rPr>
          <w:rFonts w:eastAsia="Arial"/>
        </w:rPr>
        <w:t xml:space="preserve"> </w:t>
      </w:r>
      <w:r w:rsidRPr="00440710">
        <w:t>odszkodowania</w:t>
      </w:r>
      <w:r w:rsidRPr="00440710">
        <w:rPr>
          <w:rFonts w:eastAsia="Arial"/>
        </w:rPr>
        <w:t xml:space="preserve"> </w:t>
      </w:r>
      <w:r w:rsidRPr="00440710">
        <w:t>uzupełniającego</w:t>
      </w:r>
      <w:r w:rsidRPr="00440710">
        <w:rPr>
          <w:rFonts w:eastAsia="Arial"/>
        </w:rPr>
        <w:t xml:space="preserve"> </w:t>
      </w:r>
      <w:r w:rsidRPr="00440710">
        <w:t>do</w:t>
      </w:r>
      <w:r w:rsidRPr="00440710">
        <w:rPr>
          <w:rFonts w:eastAsia="Arial"/>
        </w:rPr>
        <w:t xml:space="preserve"> </w:t>
      </w:r>
      <w:r w:rsidRPr="00440710">
        <w:t>wysokości</w:t>
      </w:r>
      <w:r w:rsidRPr="00440710">
        <w:rPr>
          <w:rFonts w:eastAsia="Arial"/>
        </w:rPr>
        <w:t xml:space="preserve"> </w:t>
      </w:r>
      <w:r w:rsidRPr="00440710">
        <w:t>rzeczywiście</w:t>
      </w:r>
      <w:r w:rsidRPr="00440710">
        <w:rPr>
          <w:rFonts w:eastAsia="Arial"/>
        </w:rPr>
        <w:t xml:space="preserve"> </w:t>
      </w:r>
      <w:r w:rsidRPr="00440710">
        <w:t>poniesionej</w:t>
      </w:r>
      <w:r w:rsidRPr="00440710">
        <w:rPr>
          <w:rFonts w:eastAsia="Arial"/>
        </w:rPr>
        <w:t xml:space="preserve"> </w:t>
      </w:r>
      <w:r w:rsidRPr="00440710">
        <w:t>szkody,</w:t>
      </w:r>
      <w:r w:rsidRPr="00440710">
        <w:rPr>
          <w:rFonts w:eastAsia="Arial"/>
        </w:rPr>
        <w:t xml:space="preserve"> </w:t>
      </w:r>
      <w:r w:rsidRPr="00440710">
        <w:t>za</w:t>
      </w:r>
      <w:r w:rsidRPr="00440710">
        <w:rPr>
          <w:rFonts w:eastAsia="Arial"/>
        </w:rPr>
        <w:t xml:space="preserve"> </w:t>
      </w:r>
      <w:r w:rsidRPr="00440710">
        <w:t>wszelkie</w:t>
      </w:r>
      <w:r w:rsidRPr="00440710">
        <w:rPr>
          <w:rFonts w:eastAsia="Arial"/>
        </w:rPr>
        <w:t xml:space="preserve"> </w:t>
      </w:r>
      <w:r w:rsidRPr="00440710">
        <w:t>ewentualne</w:t>
      </w:r>
      <w:r w:rsidRPr="00440710">
        <w:rPr>
          <w:rFonts w:eastAsia="Arial"/>
        </w:rPr>
        <w:t xml:space="preserve"> </w:t>
      </w:r>
      <w:r w:rsidRPr="00440710">
        <w:t>szkody</w:t>
      </w:r>
      <w:r w:rsidRPr="00440710">
        <w:rPr>
          <w:rFonts w:eastAsia="Arial"/>
        </w:rPr>
        <w:t xml:space="preserve"> </w:t>
      </w:r>
      <w:r w:rsidRPr="00440710">
        <w:t>powstałe</w:t>
      </w:r>
      <w:r w:rsidRPr="00440710">
        <w:rPr>
          <w:rFonts w:eastAsia="Arial"/>
        </w:rPr>
        <w:t xml:space="preserve"> </w:t>
      </w:r>
      <w:r w:rsidRPr="00440710">
        <w:t>w</w:t>
      </w:r>
      <w:r w:rsidRPr="00440710">
        <w:rPr>
          <w:rFonts w:eastAsia="Arial"/>
        </w:rPr>
        <w:t xml:space="preserve"> </w:t>
      </w:r>
      <w:r w:rsidRPr="00440710">
        <w:t>związku</w:t>
      </w:r>
      <w:r w:rsidRPr="00440710">
        <w:rPr>
          <w:rFonts w:eastAsia="Arial"/>
        </w:rPr>
        <w:t xml:space="preserve"> </w:t>
      </w:r>
      <w:r w:rsidRPr="00440710">
        <w:t>z</w:t>
      </w:r>
      <w:r w:rsidRPr="00440710">
        <w:rPr>
          <w:rFonts w:eastAsia="Arial"/>
        </w:rPr>
        <w:t xml:space="preserve"> </w:t>
      </w:r>
      <w:r w:rsidRPr="00440710">
        <w:t>realizacją</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zasadach</w:t>
      </w:r>
      <w:r w:rsidRPr="00440710">
        <w:rPr>
          <w:rFonts w:eastAsia="Arial"/>
        </w:rPr>
        <w:t xml:space="preserve"> </w:t>
      </w:r>
      <w:r w:rsidRPr="00440710">
        <w:t>ogólnych</w:t>
      </w:r>
      <w:r w:rsidRPr="00440710">
        <w:rPr>
          <w:rFonts w:eastAsia="Arial"/>
        </w:rPr>
        <w:t xml:space="preserve"> </w:t>
      </w:r>
      <w:r w:rsidRPr="00440710">
        <w:t>określonych</w:t>
      </w:r>
      <w:r w:rsidRPr="00440710">
        <w:rPr>
          <w:rFonts w:eastAsia="Arial"/>
        </w:rPr>
        <w:t xml:space="preserve"> </w:t>
      </w:r>
      <w:r w:rsidRPr="00440710">
        <w:t>przepisami</w:t>
      </w:r>
      <w:r w:rsidRPr="00440710">
        <w:rPr>
          <w:rFonts w:eastAsia="Arial"/>
        </w:rPr>
        <w:t xml:space="preserve"> </w:t>
      </w:r>
      <w:r w:rsidRPr="00440710">
        <w:t>Kodeksu</w:t>
      </w:r>
      <w:r w:rsidRPr="00440710">
        <w:rPr>
          <w:rFonts w:eastAsia="Arial"/>
        </w:rPr>
        <w:t xml:space="preserve"> </w:t>
      </w:r>
      <w:r w:rsidRPr="00440710">
        <w:t>cywilnego.</w:t>
      </w:r>
      <w:r w:rsidRPr="00440710">
        <w:rPr>
          <w:rFonts w:eastAsia="Arial"/>
        </w:rPr>
        <w:t xml:space="preserve"> </w:t>
      </w:r>
    </w:p>
    <w:p w14:paraId="77FE4D5D" w14:textId="140E2CED" w:rsidR="00851EF3" w:rsidRPr="00440710" w:rsidRDefault="00851EF3">
      <w:pPr>
        <w:pStyle w:val="Akapitzlist"/>
        <w:numPr>
          <w:ilvl w:val="0"/>
          <w:numId w:val="20"/>
        </w:numPr>
        <w:tabs>
          <w:tab w:val="left" w:pos="426"/>
          <w:tab w:val="left" w:pos="500"/>
        </w:tabs>
        <w:spacing w:after="0"/>
        <w:ind w:left="426" w:hanging="426"/>
        <w:rPr>
          <w:rFonts w:eastAsia="Arial"/>
        </w:rPr>
      </w:pPr>
      <w:r w:rsidRPr="00440710">
        <w:t>W</w:t>
      </w:r>
      <w:r w:rsidRPr="00440710">
        <w:rPr>
          <w:rFonts w:eastAsia="Arial"/>
        </w:rPr>
        <w:t xml:space="preserve"> </w:t>
      </w:r>
      <w:r w:rsidRPr="00440710">
        <w:t>razie</w:t>
      </w:r>
      <w:r w:rsidRPr="00440710">
        <w:rPr>
          <w:rFonts w:eastAsia="Arial"/>
        </w:rPr>
        <w:t xml:space="preserve"> </w:t>
      </w:r>
      <w:r w:rsidRPr="00440710">
        <w:t>naliczenia</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Zamawiający</w:t>
      </w:r>
      <w:r w:rsidRPr="00440710">
        <w:rPr>
          <w:rFonts w:eastAsia="Arial"/>
        </w:rPr>
        <w:t xml:space="preserve"> </w:t>
      </w:r>
      <w:r w:rsidRPr="00440710">
        <w:t>może</w:t>
      </w:r>
      <w:r w:rsidRPr="00440710">
        <w:rPr>
          <w:rFonts w:eastAsia="Arial"/>
        </w:rPr>
        <w:t xml:space="preserve"> </w:t>
      </w:r>
      <w:r w:rsidRPr="00440710">
        <w:t>potrącić</w:t>
      </w:r>
      <w:r w:rsidRPr="00440710">
        <w:rPr>
          <w:rFonts w:eastAsia="Arial"/>
        </w:rPr>
        <w:t xml:space="preserve"> </w:t>
      </w:r>
      <w:r w:rsidRPr="00440710">
        <w:t>należną</w:t>
      </w:r>
      <w:r w:rsidRPr="00440710">
        <w:rPr>
          <w:rFonts w:eastAsia="Arial"/>
        </w:rPr>
        <w:t xml:space="preserve"> </w:t>
      </w:r>
      <w:r w:rsidRPr="00440710">
        <w:t>mu</w:t>
      </w:r>
      <w:r w:rsidRPr="00440710">
        <w:rPr>
          <w:rFonts w:eastAsia="Arial"/>
        </w:rPr>
        <w:t xml:space="preserve"> </w:t>
      </w:r>
      <w:r w:rsidRPr="00440710">
        <w:t>kwotę</w:t>
      </w:r>
      <w:r w:rsidRPr="00440710">
        <w:rPr>
          <w:rFonts w:eastAsia="Arial"/>
        </w:rPr>
        <w:t xml:space="preserve"> </w:t>
      </w:r>
      <w:r w:rsidRPr="00440710">
        <w:t>z</w:t>
      </w:r>
      <w:r w:rsidRPr="00440710">
        <w:rPr>
          <w:rFonts w:eastAsia="Arial"/>
        </w:rPr>
        <w:t xml:space="preserve"> </w:t>
      </w:r>
      <w:r w:rsidRPr="00440710">
        <w:t>dowolnej</w:t>
      </w:r>
      <w:r w:rsidRPr="00440710">
        <w:rPr>
          <w:rFonts w:eastAsia="Arial"/>
        </w:rPr>
        <w:t xml:space="preserve"> </w:t>
      </w:r>
      <w:r w:rsidRPr="00440710">
        <w:t>należności</w:t>
      </w:r>
      <w:r w:rsidR="00596857">
        <w:t xml:space="preserve"> przysługującej Wykonawcy</w:t>
      </w:r>
      <w:r w:rsidRPr="00440710">
        <w:t>.</w:t>
      </w:r>
    </w:p>
    <w:p w14:paraId="71EADB0C" w14:textId="77777777" w:rsidR="00851EF3" w:rsidRPr="00440710" w:rsidRDefault="00851EF3">
      <w:pPr>
        <w:pStyle w:val="Akapitzlist"/>
        <w:numPr>
          <w:ilvl w:val="0"/>
          <w:numId w:val="20"/>
        </w:numPr>
        <w:tabs>
          <w:tab w:val="left" w:pos="426"/>
          <w:tab w:val="left" w:pos="500"/>
        </w:tabs>
        <w:spacing w:after="0"/>
        <w:ind w:left="426" w:hanging="426"/>
      </w:pPr>
      <w:r w:rsidRPr="00440710">
        <w:t>Wykonawca</w:t>
      </w:r>
      <w:r w:rsidRPr="00440710">
        <w:rPr>
          <w:rFonts w:eastAsia="Arial"/>
        </w:rPr>
        <w:t xml:space="preserve"> </w:t>
      </w:r>
      <w:r w:rsidRPr="00440710">
        <w:t>wyraża</w:t>
      </w:r>
      <w:r w:rsidRPr="00440710">
        <w:rPr>
          <w:rFonts w:eastAsia="Arial"/>
        </w:rPr>
        <w:t xml:space="preserve"> </w:t>
      </w:r>
      <w:r w:rsidRPr="00440710">
        <w:t>zgodę</w:t>
      </w:r>
      <w:r w:rsidRPr="00440710">
        <w:rPr>
          <w:rFonts w:eastAsia="Arial"/>
        </w:rPr>
        <w:t xml:space="preserve"> </w:t>
      </w:r>
      <w:r w:rsidRPr="00440710">
        <w:t>na</w:t>
      </w:r>
      <w:r w:rsidRPr="00440710">
        <w:rPr>
          <w:rFonts w:eastAsia="Arial"/>
        </w:rPr>
        <w:t xml:space="preserve"> </w:t>
      </w:r>
      <w:r w:rsidRPr="00440710">
        <w:t>potrącanie</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z</w:t>
      </w:r>
      <w:r w:rsidRPr="00440710">
        <w:rPr>
          <w:rFonts w:eastAsia="Arial"/>
        </w:rPr>
        <w:t xml:space="preserve"> </w:t>
      </w:r>
      <w:r w:rsidRPr="00440710">
        <w:t>należnego</w:t>
      </w:r>
      <w:r w:rsidRPr="00440710">
        <w:rPr>
          <w:rFonts w:eastAsia="Arial"/>
        </w:rPr>
        <w:t xml:space="preserve"> </w:t>
      </w:r>
      <w:r w:rsidRPr="00440710">
        <w:t>mu</w:t>
      </w:r>
      <w:r w:rsidRPr="00440710">
        <w:rPr>
          <w:rFonts w:eastAsia="Arial"/>
        </w:rPr>
        <w:t xml:space="preserve"> </w:t>
      </w:r>
      <w:r w:rsidRPr="00440710">
        <w:t>wynagrodzenia</w:t>
      </w:r>
      <w:r w:rsidRPr="00440710">
        <w:rPr>
          <w:rFonts w:eastAsia="Arial"/>
        </w:rPr>
        <w:t xml:space="preserve"> </w:t>
      </w:r>
      <w:r w:rsidRPr="00440710">
        <w:t>za</w:t>
      </w:r>
      <w:r w:rsidRPr="00440710">
        <w:rPr>
          <w:rFonts w:eastAsia="Arial"/>
        </w:rPr>
        <w:t xml:space="preserve"> </w:t>
      </w:r>
      <w:r w:rsidRPr="00440710">
        <w:t>wykonane</w:t>
      </w:r>
      <w:r w:rsidRPr="00440710">
        <w:rPr>
          <w:rFonts w:eastAsia="Arial"/>
        </w:rPr>
        <w:t xml:space="preserve"> </w:t>
      </w:r>
      <w:r w:rsidRPr="00440710">
        <w:t>prace.</w:t>
      </w:r>
    </w:p>
    <w:p w14:paraId="59E25BB6" w14:textId="77777777" w:rsidR="006941E4" w:rsidRPr="00440710" w:rsidRDefault="006941E4">
      <w:pPr>
        <w:pStyle w:val="Akapitzlist"/>
        <w:numPr>
          <w:ilvl w:val="0"/>
          <w:numId w:val="20"/>
        </w:numPr>
        <w:tabs>
          <w:tab w:val="left" w:pos="426"/>
          <w:tab w:val="left" w:pos="500"/>
        </w:tabs>
        <w:spacing w:after="0"/>
        <w:ind w:left="426" w:hanging="426"/>
      </w:pPr>
      <w:r w:rsidRPr="00440710">
        <w:t>Kara umowna z tytułu zwłoki przysługuje za każdy rozpoczęty dzień zwłoki i jest wymagalna od dnia następnego, po upływie terminu jej zapłaty.</w:t>
      </w:r>
    </w:p>
    <w:p w14:paraId="5BE534CD" w14:textId="5672DD32" w:rsidR="00851EF3" w:rsidRPr="00440710" w:rsidRDefault="00851EF3">
      <w:pPr>
        <w:pStyle w:val="Akapitzlist"/>
        <w:numPr>
          <w:ilvl w:val="0"/>
          <w:numId w:val="20"/>
        </w:numPr>
        <w:tabs>
          <w:tab w:val="left" w:pos="426"/>
          <w:tab w:val="left" w:pos="500"/>
        </w:tabs>
        <w:spacing w:after="0"/>
        <w:ind w:left="426" w:hanging="426"/>
      </w:pPr>
      <w:r w:rsidRPr="00440710">
        <w:t>Termin</w:t>
      </w:r>
      <w:r w:rsidRPr="00440710">
        <w:rPr>
          <w:rFonts w:eastAsia="Arial"/>
        </w:rPr>
        <w:t xml:space="preserve"> </w:t>
      </w:r>
      <w:r w:rsidRPr="00440710">
        <w:t>zapłaty</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wynosi</w:t>
      </w:r>
      <w:r w:rsidRPr="00440710">
        <w:rPr>
          <w:rFonts w:eastAsia="Arial"/>
        </w:rPr>
        <w:t xml:space="preserve"> </w:t>
      </w:r>
      <w:r w:rsidR="002E31B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skutecznego</w:t>
      </w:r>
      <w:r w:rsidRPr="00440710">
        <w:rPr>
          <w:rFonts w:eastAsia="Arial"/>
        </w:rPr>
        <w:t xml:space="preserve"> </w:t>
      </w:r>
      <w:r w:rsidRPr="00440710">
        <w:t>doręczenia</w:t>
      </w:r>
      <w:r w:rsidRPr="00440710">
        <w:rPr>
          <w:rFonts w:eastAsia="Arial"/>
        </w:rPr>
        <w:t xml:space="preserve"> </w:t>
      </w:r>
      <w:r w:rsidRPr="00440710">
        <w:t>Stronie</w:t>
      </w:r>
      <w:r w:rsidRPr="00440710">
        <w:rPr>
          <w:rFonts w:eastAsia="Arial"/>
        </w:rPr>
        <w:t xml:space="preserve"> </w:t>
      </w:r>
      <w:r w:rsidRPr="00440710">
        <w:t>wezwania</w:t>
      </w:r>
      <w:r w:rsidRPr="00440710">
        <w:rPr>
          <w:rFonts w:eastAsia="Arial"/>
        </w:rPr>
        <w:t xml:space="preserve"> </w:t>
      </w:r>
      <w:r w:rsidRPr="00440710">
        <w:t>do</w:t>
      </w:r>
      <w:r w:rsidRPr="00440710">
        <w:rPr>
          <w:rFonts w:eastAsia="Arial"/>
        </w:rPr>
        <w:t xml:space="preserve"> </w:t>
      </w:r>
      <w:r w:rsidRPr="00440710">
        <w:t>zapłaty.</w:t>
      </w:r>
      <w:r w:rsidRPr="00440710">
        <w:rPr>
          <w:rFonts w:eastAsia="Arial"/>
        </w:rPr>
        <w:t xml:space="preserve"> </w:t>
      </w:r>
      <w:r w:rsidRPr="00440710">
        <w:t>W</w:t>
      </w:r>
      <w:r w:rsidRPr="00440710">
        <w:rPr>
          <w:rFonts w:eastAsia="Arial"/>
        </w:rPr>
        <w:t xml:space="preserve"> </w:t>
      </w:r>
      <w:r w:rsidRPr="00440710">
        <w:t>razie</w:t>
      </w:r>
      <w:r w:rsidRPr="00440710">
        <w:rPr>
          <w:rFonts w:eastAsia="Arial"/>
        </w:rPr>
        <w:t xml:space="preserve"> </w:t>
      </w:r>
      <w:r w:rsidR="002B011A" w:rsidRPr="00440710">
        <w:t>zwłoki</w:t>
      </w:r>
      <w:r w:rsidRPr="00440710">
        <w:rPr>
          <w:rFonts w:eastAsia="Arial"/>
        </w:rPr>
        <w:t xml:space="preserve"> </w:t>
      </w:r>
      <w:r w:rsidRPr="00440710">
        <w:t>z</w:t>
      </w:r>
      <w:r w:rsidRPr="00440710">
        <w:rPr>
          <w:rFonts w:eastAsia="Arial"/>
        </w:rPr>
        <w:t xml:space="preserve"> </w:t>
      </w:r>
      <w:r w:rsidRPr="00440710">
        <w:t>zapłatą</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Strona</w:t>
      </w:r>
      <w:r w:rsidRPr="00440710">
        <w:rPr>
          <w:rFonts w:eastAsia="Arial"/>
        </w:rPr>
        <w:t xml:space="preserve"> </w:t>
      </w:r>
      <w:r w:rsidRPr="00440710">
        <w:t>uprawniona</w:t>
      </w:r>
      <w:r w:rsidRPr="00440710">
        <w:rPr>
          <w:rFonts w:eastAsia="Arial"/>
        </w:rPr>
        <w:t xml:space="preserve"> </w:t>
      </w:r>
      <w:r w:rsidRPr="00440710">
        <w:t>do</w:t>
      </w:r>
      <w:r w:rsidRPr="00440710">
        <w:rPr>
          <w:rFonts w:eastAsia="Arial"/>
        </w:rPr>
        <w:t xml:space="preserve"> </w:t>
      </w:r>
      <w:r w:rsidRPr="00440710">
        <w:t>otrzymania</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może</w:t>
      </w:r>
      <w:r w:rsidRPr="00440710">
        <w:rPr>
          <w:rFonts w:eastAsia="Arial"/>
        </w:rPr>
        <w:t xml:space="preserve"> </w:t>
      </w:r>
      <w:r w:rsidRPr="00440710">
        <w:t>żądać</w:t>
      </w:r>
      <w:r w:rsidRPr="00440710">
        <w:rPr>
          <w:rFonts w:eastAsia="Arial"/>
        </w:rPr>
        <w:t xml:space="preserve"> </w:t>
      </w:r>
      <w:r w:rsidRPr="00440710">
        <w:t>odsetek</w:t>
      </w:r>
      <w:r w:rsidRPr="00440710">
        <w:rPr>
          <w:rFonts w:eastAsia="Arial"/>
        </w:rPr>
        <w:t xml:space="preserve"> </w:t>
      </w:r>
      <w:r w:rsidRPr="00440710">
        <w:t>ustawowych</w:t>
      </w:r>
      <w:r w:rsidRPr="00440710">
        <w:rPr>
          <w:rFonts w:eastAsia="Arial"/>
        </w:rPr>
        <w:t xml:space="preserve"> </w:t>
      </w:r>
      <w:r w:rsidRPr="00440710">
        <w:t>za</w:t>
      </w:r>
      <w:r w:rsidRPr="00440710">
        <w:rPr>
          <w:rFonts w:eastAsia="Arial"/>
        </w:rPr>
        <w:t xml:space="preserve"> </w:t>
      </w:r>
      <w:r w:rsidRPr="00440710">
        <w:t>każdy</w:t>
      </w:r>
      <w:r w:rsidRPr="00440710">
        <w:rPr>
          <w:rFonts w:eastAsia="Arial"/>
        </w:rPr>
        <w:t xml:space="preserve"> </w:t>
      </w:r>
      <w:r w:rsidRPr="00440710">
        <w:t>dzień</w:t>
      </w:r>
      <w:r w:rsidRPr="00440710">
        <w:rPr>
          <w:rFonts w:eastAsia="Arial"/>
        </w:rPr>
        <w:t xml:space="preserve"> </w:t>
      </w:r>
      <w:r w:rsidR="002B011A" w:rsidRPr="00440710">
        <w:t>zwłoki</w:t>
      </w:r>
      <w:r w:rsidRPr="00440710">
        <w:t>.</w:t>
      </w:r>
    </w:p>
    <w:p w14:paraId="03277498" w14:textId="18BD9F04" w:rsidR="00851EF3" w:rsidRDefault="00851EF3">
      <w:pPr>
        <w:pStyle w:val="Akapitzlist"/>
        <w:numPr>
          <w:ilvl w:val="0"/>
          <w:numId w:val="20"/>
        </w:numPr>
        <w:tabs>
          <w:tab w:val="left" w:pos="426"/>
          <w:tab w:val="left" w:pos="500"/>
        </w:tabs>
        <w:spacing w:after="0"/>
        <w:ind w:left="426" w:hanging="426"/>
      </w:pPr>
      <w:r w:rsidRPr="00440710">
        <w:t>Zapłata</w:t>
      </w:r>
      <w:r w:rsidRPr="00440710">
        <w:rPr>
          <w:rFonts w:eastAsia="Arial"/>
        </w:rPr>
        <w:t xml:space="preserve"> </w:t>
      </w:r>
      <w:r w:rsidRPr="00440710">
        <w:t>kary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lub</w:t>
      </w:r>
      <w:r w:rsidRPr="00440710">
        <w:rPr>
          <w:rFonts w:eastAsia="Arial"/>
        </w:rPr>
        <w:t xml:space="preserve"> </w:t>
      </w:r>
      <w:r w:rsidRPr="00440710">
        <w:t>potrącenie</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kwoty</w:t>
      </w:r>
      <w:r w:rsidRPr="00440710">
        <w:rPr>
          <w:rFonts w:eastAsia="Arial"/>
        </w:rPr>
        <w:t xml:space="preserve"> </w:t>
      </w:r>
      <w:r w:rsidRPr="00440710">
        <w:t>kary</w:t>
      </w:r>
      <w:r w:rsidRPr="00440710">
        <w:rPr>
          <w:rFonts w:eastAsia="Arial"/>
        </w:rPr>
        <w:t xml:space="preserve"> </w:t>
      </w:r>
      <w:r w:rsidRPr="00440710">
        <w:t>z</w:t>
      </w:r>
      <w:r w:rsidRPr="00440710">
        <w:rPr>
          <w:rFonts w:eastAsia="Arial"/>
        </w:rPr>
        <w:t xml:space="preserve"> </w:t>
      </w:r>
      <w:r w:rsidRPr="00440710">
        <w:t>płatności</w:t>
      </w:r>
      <w:r w:rsidRPr="00440710">
        <w:rPr>
          <w:rFonts w:eastAsia="Arial"/>
        </w:rPr>
        <w:t xml:space="preserve"> </w:t>
      </w:r>
      <w:r w:rsidRPr="00440710">
        <w:t>należnej</w:t>
      </w:r>
      <w:r w:rsidRPr="00440710">
        <w:rPr>
          <w:rFonts w:eastAsia="Arial"/>
        </w:rPr>
        <w:t xml:space="preserve"> </w:t>
      </w:r>
      <w:r w:rsidRPr="00440710">
        <w:t>Wykonawcy</w:t>
      </w:r>
      <w:r w:rsidRPr="00440710">
        <w:rPr>
          <w:rFonts w:eastAsia="Arial"/>
        </w:rPr>
        <w:t xml:space="preserve"> </w:t>
      </w:r>
      <w:r w:rsidRPr="00440710">
        <w:t>nie</w:t>
      </w:r>
      <w:r w:rsidRPr="00440710">
        <w:rPr>
          <w:rFonts w:eastAsia="Arial"/>
        </w:rPr>
        <w:t xml:space="preserve"> </w:t>
      </w:r>
      <w:r w:rsidRPr="00440710">
        <w:t>zwalnia</w:t>
      </w:r>
      <w:r w:rsidRPr="00440710">
        <w:rPr>
          <w:rFonts w:eastAsia="Arial"/>
        </w:rPr>
        <w:t xml:space="preserve"> </w:t>
      </w:r>
      <w:r w:rsidRPr="00440710">
        <w:t>Wykonawcy</w:t>
      </w:r>
      <w:r w:rsidRPr="00440710">
        <w:rPr>
          <w:rFonts w:eastAsia="Arial"/>
        </w:rPr>
        <w:t xml:space="preserve"> </w:t>
      </w:r>
      <w:r w:rsidRPr="00440710">
        <w:t>z</w:t>
      </w:r>
      <w:r w:rsidRPr="00440710">
        <w:rPr>
          <w:rFonts w:eastAsia="Arial"/>
        </w:rPr>
        <w:t xml:space="preserve"> </w:t>
      </w:r>
      <w:r w:rsidRPr="00440710">
        <w:t>obowiązku</w:t>
      </w:r>
      <w:r w:rsidRPr="00440710">
        <w:rPr>
          <w:rFonts w:eastAsia="Arial"/>
        </w:rPr>
        <w:t xml:space="preserve"> </w:t>
      </w:r>
      <w:r w:rsidRPr="00440710">
        <w:t>ukończenia</w:t>
      </w:r>
      <w:r w:rsidRPr="00440710">
        <w:rPr>
          <w:rFonts w:eastAsia="Arial"/>
        </w:rPr>
        <w:t xml:space="preserve"> </w:t>
      </w:r>
      <w:r w:rsidRPr="00440710">
        <w:t>robót</w:t>
      </w:r>
      <w:r w:rsidRPr="00440710">
        <w:rPr>
          <w:rFonts w:eastAsia="Arial"/>
        </w:rPr>
        <w:t xml:space="preserve"> </w:t>
      </w:r>
      <w:r w:rsidRPr="00440710">
        <w:t>lub</w:t>
      </w:r>
      <w:r w:rsidRPr="00440710">
        <w:rPr>
          <w:rFonts w:eastAsia="Arial"/>
        </w:rPr>
        <w:t xml:space="preserve"> </w:t>
      </w:r>
      <w:r w:rsidRPr="00440710">
        <w:t>jakichkolwiek</w:t>
      </w:r>
      <w:r w:rsidRPr="00440710">
        <w:rPr>
          <w:rFonts w:eastAsia="Arial"/>
        </w:rPr>
        <w:t xml:space="preserve"> </w:t>
      </w:r>
      <w:r w:rsidRPr="00440710">
        <w:t>innych</w:t>
      </w:r>
      <w:r w:rsidRPr="00440710">
        <w:rPr>
          <w:rFonts w:eastAsia="Arial"/>
        </w:rPr>
        <w:t xml:space="preserve">  </w:t>
      </w:r>
      <w:r w:rsidRPr="00440710">
        <w:t>obowiązków</w:t>
      </w:r>
      <w:r w:rsidRPr="00440710">
        <w:rPr>
          <w:rFonts w:eastAsia="Arial"/>
        </w:rPr>
        <w:t xml:space="preserve"> </w:t>
      </w:r>
      <w:r w:rsidRPr="00440710">
        <w:t>i</w:t>
      </w:r>
      <w:r w:rsidRPr="00440710">
        <w:rPr>
          <w:rFonts w:eastAsia="Arial"/>
        </w:rPr>
        <w:t xml:space="preserve"> </w:t>
      </w:r>
      <w:r w:rsidRPr="00440710">
        <w:t>zobowiązań</w:t>
      </w:r>
      <w:r w:rsidRPr="00440710">
        <w:rPr>
          <w:rFonts w:eastAsia="Arial"/>
        </w:rPr>
        <w:t xml:space="preserve"> </w:t>
      </w:r>
      <w:r w:rsidRPr="00440710">
        <w:t>wynikających</w:t>
      </w:r>
      <w:r w:rsidRPr="00440710">
        <w:rPr>
          <w:rFonts w:eastAsia="Arial"/>
        </w:rPr>
        <w:t xml:space="preserve"> </w:t>
      </w:r>
      <w:r w:rsidRPr="00440710">
        <w:t>z umowy.</w:t>
      </w:r>
    </w:p>
    <w:p w14:paraId="3D8A1F24" w14:textId="0D2EA3A1" w:rsidR="00C0276E" w:rsidRPr="00440710" w:rsidRDefault="00C0276E">
      <w:pPr>
        <w:pStyle w:val="Akapitzlist"/>
        <w:numPr>
          <w:ilvl w:val="0"/>
          <w:numId w:val="20"/>
        </w:numPr>
        <w:tabs>
          <w:tab w:val="left" w:pos="426"/>
          <w:tab w:val="left" w:pos="500"/>
        </w:tabs>
        <w:spacing w:after="0"/>
        <w:ind w:left="426" w:hanging="426"/>
      </w:pPr>
      <w:r w:rsidRPr="00C0276E">
        <w:t xml:space="preserve">W przypadku zaistnienia podstaw do naliczenia przez Zamawiającego kar umownych, o których mowa w ust. 1 pkt </w:t>
      </w:r>
      <w:r>
        <w:t>1 - 2</w:t>
      </w:r>
      <w:r w:rsidRPr="00C0276E">
        <w:t xml:space="preserve"> niniejszego paragrafu, przy jednoczesnym prawidłowym (zgodnym z Umową i Harmonogramem) dotrzymaniu przez Wykonawcę terminu, o którym mowa w § </w:t>
      </w:r>
      <w:r>
        <w:t>5</w:t>
      </w:r>
      <w:r w:rsidRPr="00C0276E">
        <w:t xml:space="preserve"> pkt 1 Umowy, Zamawiający odstąpi od naliczenia i obciążania Wykonawcy karami umownymi za zwłokę, o których mowa w ust. 1 pkt </w:t>
      </w:r>
      <w:r>
        <w:t>1</w:t>
      </w:r>
      <w:r w:rsidRPr="00C0276E">
        <w:t xml:space="preserve"> - </w:t>
      </w:r>
      <w:r>
        <w:t>2</w:t>
      </w:r>
      <w:r w:rsidRPr="00C0276E">
        <w:t xml:space="preserve"> niniejszego paragrafu, a w przypadku ich naliczenia – skoryguje noty obciążające</w:t>
      </w:r>
    </w:p>
    <w:p w14:paraId="1BB08FB6" w14:textId="77777777" w:rsidR="00851EF3" w:rsidRPr="00440710" w:rsidRDefault="00851EF3" w:rsidP="00440710">
      <w:pPr>
        <w:spacing w:line="276" w:lineRule="auto"/>
        <w:rPr>
          <w:rFonts w:ascii="Calibri" w:hAnsi="Calibri" w:cs="Calibri"/>
          <w:sz w:val="22"/>
          <w:szCs w:val="22"/>
        </w:rPr>
      </w:pPr>
    </w:p>
    <w:p w14:paraId="5F85FE34" w14:textId="1E3AF017" w:rsidR="00851EF3" w:rsidRPr="00440710" w:rsidRDefault="00851EF3" w:rsidP="00803EAE">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787D9F">
        <w:rPr>
          <w:rFonts w:ascii="Calibri" w:hAnsi="Calibri" w:cs="Calibri"/>
          <w:sz w:val="22"/>
          <w:szCs w:val="22"/>
        </w:rPr>
        <w:t>5</w:t>
      </w:r>
      <w:r w:rsidRPr="00440710">
        <w:rPr>
          <w:rFonts w:ascii="Calibri" w:hAnsi="Calibri" w:cs="Calibri"/>
          <w:sz w:val="22"/>
          <w:szCs w:val="22"/>
        </w:rPr>
        <w:t>.</w:t>
      </w:r>
    </w:p>
    <w:p w14:paraId="3275ED81"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Oprócz</w:t>
      </w:r>
      <w:r w:rsidRPr="00440710">
        <w:rPr>
          <w:rFonts w:ascii="Calibri" w:eastAsia="Arial" w:hAnsi="Calibri" w:cs="Calibri"/>
          <w:sz w:val="22"/>
          <w:szCs w:val="22"/>
        </w:rPr>
        <w:t xml:space="preserve"> </w:t>
      </w:r>
      <w:r w:rsidRPr="00440710">
        <w:rPr>
          <w:rFonts w:ascii="Calibri" w:hAnsi="Calibri" w:cs="Calibri"/>
          <w:sz w:val="22"/>
          <w:szCs w:val="22"/>
        </w:rPr>
        <w:t>wypadków</w:t>
      </w:r>
      <w:r w:rsidRPr="00440710">
        <w:rPr>
          <w:rFonts w:ascii="Calibri" w:eastAsia="Arial" w:hAnsi="Calibri" w:cs="Calibri"/>
          <w:sz w:val="22"/>
          <w:szCs w:val="22"/>
        </w:rPr>
        <w:t xml:space="preserve"> </w:t>
      </w:r>
      <w:r w:rsidRPr="00440710">
        <w:rPr>
          <w:rFonts w:ascii="Calibri" w:hAnsi="Calibri" w:cs="Calibri"/>
          <w:sz w:val="22"/>
          <w:szCs w:val="22"/>
        </w:rPr>
        <w:t>przewidzianych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Kodeksie</w:t>
      </w:r>
      <w:r w:rsidRPr="00440710">
        <w:rPr>
          <w:rFonts w:ascii="Calibri" w:eastAsia="Arial" w:hAnsi="Calibri" w:cs="Calibri"/>
          <w:sz w:val="22"/>
          <w:szCs w:val="22"/>
        </w:rPr>
        <w:t xml:space="preserve"> </w:t>
      </w:r>
      <w:r w:rsidRPr="00440710">
        <w:rPr>
          <w:rFonts w:ascii="Calibri" w:hAnsi="Calibri" w:cs="Calibri"/>
          <w:sz w:val="22"/>
          <w:szCs w:val="22"/>
        </w:rPr>
        <w:t>cywilnym</w:t>
      </w:r>
      <w:r w:rsidRPr="00440710">
        <w:rPr>
          <w:rFonts w:ascii="Calibri" w:eastAsia="Arial" w:hAnsi="Calibri" w:cs="Calibri"/>
          <w:sz w:val="22"/>
          <w:szCs w:val="22"/>
        </w:rPr>
        <w:t xml:space="preserve"> </w:t>
      </w:r>
      <w:r w:rsidRPr="00440710">
        <w:rPr>
          <w:rFonts w:ascii="Calibri" w:hAnsi="Calibri" w:cs="Calibri"/>
          <w:sz w:val="22"/>
          <w:szCs w:val="22"/>
        </w:rPr>
        <w:t>Stronom</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następujących</w:t>
      </w:r>
      <w:r w:rsidRPr="00440710">
        <w:rPr>
          <w:rFonts w:ascii="Calibri" w:eastAsia="Arial" w:hAnsi="Calibri" w:cs="Calibri"/>
          <w:sz w:val="22"/>
          <w:szCs w:val="22"/>
        </w:rPr>
        <w:t xml:space="preserve"> </w:t>
      </w:r>
      <w:r w:rsidRPr="00440710">
        <w:rPr>
          <w:rFonts w:ascii="Calibri" w:hAnsi="Calibri" w:cs="Calibri"/>
          <w:sz w:val="22"/>
          <w:szCs w:val="22"/>
        </w:rPr>
        <w:t>sytuacjach,</w:t>
      </w:r>
      <w:r w:rsidRPr="00440710">
        <w:rPr>
          <w:rFonts w:ascii="Calibri" w:eastAsia="Arial" w:hAnsi="Calibri" w:cs="Calibri"/>
          <w:sz w:val="22"/>
          <w:szCs w:val="22"/>
        </w:rPr>
        <w:t xml:space="preserve"> </w:t>
      </w:r>
      <w:r w:rsidRPr="00440710">
        <w:rPr>
          <w:rFonts w:ascii="Calibri" w:hAnsi="Calibri" w:cs="Calibri"/>
          <w:sz w:val="22"/>
          <w:szCs w:val="22"/>
        </w:rPr>
        <w:t>tj.:</w:t>
      </w:r>
    </w:p>
    <w:p w14:paraId="712534D1" w14:textId="77777777" w:rsidR="00851EF3" w:rsidRPr="00440710" w:rsidRDefault="00851EF3">
      <w:pPr>
        <w:widowControl w:val="0"/>
        <w:numPr>
          <w:ilvl w:val="0"/>
          <w:numId w:val="4"/>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p>
    <w:p w14:paraId="3B6836A7" w14:textId="77777777" w:rsidR="007C1147" w:rsidRPr="00440710" w:rsidRDefault="00851EF3">
      <w:pPr>
        <w:widowControl w:val="0"/>
        <w:numPr>
          <w:ilvl w:val="1"/>
          <w:numId w:val="27"/>
        </w:numPr>
        <w:tabs>
          <w:tab w:val="left" w:pos="1276"/>
        </w:tabs>
        <w:spacing w:line="276" w:lineRule="auto"/>
        <w:ind w:left="1276" w:hanging="425"/>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razie</w:t>
      </w:r>
      <w:r w:rsidRPr="00440710">
        <w:rPr>
          <w:rFonts w:ascii="Calibri" w:eastAsia="Arial" w:hAnsi="Calibri" w:cs="Calibri"/>
          <w:sz w:val="22"/>
          <w:szCs w:val="22"/>
        </w:rPr>
        <w:t xml:space="preserve"> </w:t>
      </w:r>
      <w:r w:rsidRPr="00440710">
        <w:rPr>
          <w:rFonts w:ascii="Calibri" w:hAnsi="Calibri" w:cs="Calibri"/>
          <w:sz w:val="22"/>
          <w:szCs w:val="22"/>
        </w:rPr>
        <w:t>zaistnienia</w:t>
      </w:r>
      <w:r w:rsidRPr="00440710">
        <w:rPr>
          <w:rFonts w:ascii="Calibri" w:eastAsia="Arial" w:hAnsi="Calibri" w:cs="Calibri"/>
          <w:sz w:val="22"/>
          <w:szCs w:val="22"/>
        </w:rPr>
        <w:t xml:space="preserve"> </w:t>
      </w:r>
      <w:r w:rsidRPr="00440710">
        <w:rPr>
          <w:rFonts w:ascii="Calibri" w:hAnsi="Calibri" w:cs="Calibri"/>
          <w:sz w:val="22"/>
          <w:szCs w:val="22"/>
        </w:rPr>
        <w:t>istotnej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powodującej,</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leży</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interesie</w:t>
      </w:r>
      <w:r w:rsidRPr="00440710">
        <w:rPr>
          <w:rFonts w:ascii="Calibri" w:eastAsia="Arial" w:hAnsi="Calibri" w:cs="Calibri"/>
          <w:sz w:val="22"/>
          <w:szCs w:val="22"/>
        </w:rPr>
        <w:t xml:space="preserve"> </w:t>
      </w:r>
      <w:r w:rsidRPr="00440710">
        <w:rPr>
          <w:rFonts w:ascii="Calibri" w:hAnsi="Calibri" w:cs="Calibri"/>
          <w:sz w:val="22"/>
          <w:szCs w:val="22"/>
        </w:rPr>
        <w:t>publicznym,</w:t>
      </w:r>
      <w:r w:rsidRPr="00440710">
        <w:rPr>
          <w:rFonts w:ascii="Calibri" w:eastAsia="Arial" w:hAnsi="Calibri" w:cs="Calibri"/>
          <w:sz w:val="22"/>
          <w:szCs w:val="22"/>
        </w:rPr>
        <w:t xml:space="preserve"> </w:t>
      </w:r>
      <w:r w:rsidRPr="00440710">
        <w:rPr>
          <w:rFonts w:ascii="Calibri" w:hAnsi="Calibri" w:cs="Calibri"/>
          <w:sz w:val="22"/>
          <w:szCs w:val="22"/>
        </w:rPr>
        <w:t>czego</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można</w:t>
      </w:r>
      <w:r w:rsidRPr="00440710">
        <w:rPr>
          <w:rFonts w:ascii="Calibri" w:eastAsia="Arial" w:hAnsi="Calibri" w:cs="Calibri"/>
          <w:sz w:val="22"/>
          <w:szCs w:val="22"/>
        </w:rPr>
        <w:t xml:space="preserve"> </w:t>
      </w:r>
      <w:r w:rsidRPr="00440710">
        <w:rPr>
          <w:rFonts w:ascii="Calibri" w:hAnsi="Calibri" w:cs="Calibri"/>
          <w:sz w:val="22"/>
          <w:szCs w:val="22"/>
        </w:rPr>
        <w:t>było</w:t>
      </w:r>
      <w:r w:rsidRPr="00440710">
        <w:rPr>
          <w:rFonts w:ascii="Calibri" w:eastAsia="Arial" w:hAnsi="Calibri" w:cs="Calibri"/>
          <w:sz w:val="22"/>
          <w:szCs w:val="22"/>
        </w:rPr>
        <w:t xml:space="preserve"> </w:t>
      </w:r>
      <w:r w:rsidRPr="00440710">
        <w:rPr>
          <w:rFonts w:ascii="Calibri" w:hAnsi="Calibri" w:cs="Calibri"/>
          <w:sz w:val="22"/>
          <w:szCs w:val="22"/>
        </w:rPr>
        <w:t>przewidzieć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chwili</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zagrozić</w:t>
      </w:r>
      <w:r w:rsidRPr="00440710">
        <w:rPr>
          <w:rFonts w:ascii="Calibri" w:eastAsia="Arial" w:hAnsi="Calibri" w:cs="Calibri"/>
          <w:sz w:val="22"/>
          <w:szCs w:val="22"/>
        </w:rPr>
        <w:t xml:space="preserve"> </w:t>
      </w:r>
      <w:r w:rsidRPr="00440710">
        <w:rPr>
          <w:rFonts w:ascii="Calibri" w:hAnsi="Calibri" w:cs="Calibri"/>
          <w:sz w:val="22"/>
          <w:szCs w:val="22"/>
        </w:rPr>
        <w:t>istotnemu</w:t>
      </w:r>
      <w:r w:rsidRPr="00440710">
        <w:rPr>
          <w:rFonts w:ascii="Calibri" w:eastAsia="Arial" w:hAnsi="Calibri" w:cs="Calibri"/>
          <w:sz w:val="22"/>
          <w:szCs w:val="22"/>
        </w:rPr>
        <w:t xml:space="preserve"> </w:t>
      </w:r>
      <w:r w:rsidRPr="00440710">
        <w:rPr>
          <w:rFonts w:ascii="Calibri" w:hAnsi="Calibri" w:cs="Calibri"/>
          <w:sz w:val="22"/>
          <w:szCs w:val="22"/>
        </w:rPr>
        <w:t>interesowi</w:t>
      </w:r>
      <w:r w:rsidRPr="00440710">
        <w:rPr>
          <w:rFonts w:ascii="Calibri" w:eastAsia="Arial" w:hAnsi="Calibri" w:cs="Calibri"/>
          <w:sz w:val="22"/>
          <w:szCs w:val="22"/>
        </w:rPr>
        <w:t xml:space="preserve"> </w:t>
      </w:r>
      <w:r w:rsidRPr="00440710">
        <w:rPr>
          <w:rFonts w:ascii="Calibri" w:hAnsi="Calibri" w:cs="Calibri"/>
          <w:sz w:val="22"/>
          <w:szCs w:val="22"/>
        </w:rPr>
        <w:t>bezpieczeństwa</w:t>
      </w:r>
      <w:r w:rsidRPr="00440710">
        <w:rPr>
          <w:rFonts w:ascii="Calibri" w:eastAsia="Arial" w:hAnsi="Calibri" w:cs="Calibri"/>
          <w:sz w:val="22"/>
          <w:szCs w:val="22"/>
        </w:rPr>
        <w:t xml:space="preserve"> </w:t>
      </w:r>
      <w:r w:rsidRPr="00440710">
        <w:rPr>
          <w:rFonts w:ascii="Calibri" w:hAnsi="Calibri" w:cs="Calibri"/>
          <w:sz w:val="22"/>
          <w:szCs w:val="22"/>
        </w:rPr>
        <w:t>państwa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bezpieczeństwu</w:t>
      </w:r>
      <w:r w:rsidRPr="00440710">
        <w:rPr>
          <w:rFonts w:ascii="Calibri" w:eastAsia="Arial" w:hAnsi="Calibri" w:cs="Calibri"/>
          <w:sz w:val="22"/>
          <w:szCs w:val="22"/>
        </w:rPr>
        <w:t xml:space="preserve"> </w:t>
      </w:r>
      <w:r w:rsidRPr="00440710">
        <w:rPr>
          <w:rFonts w:ascii="Calibri" w:hAnsi="Calibri" w:cs="Calibri"/>
          <w:sz w:val="22"/>
          <w:szCs w:val="22"/>
        </w:rPr>
        <w:t>publicznemu,</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odstąpić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powzięcia</w:t>
      </w:r>
      <w:r w:rsidRPr="00440710">
        <w:rPr>
          <w:rFonts w:ascii="Calibri" w:eastAsia="Arial" w:hAnsi="Calibri" w:cs="Calibri"/>
          <w:sz w:val="22"/>
          <w:szCs w:val="22"/>
        </w:rPr>
        <w:t xml:space="preserve"> </w:t>
      </w:r>
      <w:r w:rsidRPr="00440710">
        <w:rPr>
          <w:rFonts w:ascii="Calibri" w:hAnsi="Calibri" w:cs="Calibri"/>
          <w:sz w:val="22"/>
          <w:szCs w:val="22"/>
        </w:rPr>
        <w:t>wiadomości</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okolicznościach.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takim</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natomiast</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odszkodowania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kar</w:t>
      </w:r>
      <w:r w:rsidRPr="00440710">
        <w:rPr>
          <w:rFonts w:ascii="Calibri" w:eastAsia="Arial" w:hAnsi="Calibri" w:cs="Calibri"/>
          <w:sz w:val="22"/>
          <w:szCs w:val="22"/>
        </w:rPr>
        <w:t xml:space="preserve"> </w:t>
      </w:r>
      <w:r w:rsidRPr="00440710">
        <w:rPr>
          <w:rFonts w:ascii="Calibri" w:hAnsi="Calibri" w:cs="Calibri"/>
          <w:sz w:val="22"/>
          <w:szCs w:val="22"/>
        </w:rPr>
        <w:t>umownych,</w:t>
      </w:r>
    </w:p>
    <w:p w14:paraId="280580E8" w14:textId="77777777" w:rsidR="006941E4" w:rsidRPr="00440710" w:rsidRDefault="006941E4">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przypadku ogłoszenia upadłości Wykonawcy, jego likwidacji lub gdy Wykonawca zostanie wykreślony z rejestru przedsiębiorców,</w:t>
      </w:r>
    </w:p>
    <w:p w14:paraId="762F0EC2" w14:textId="77777777" w:rsidR="006941E4" w:rsidRPr="00440710" w:rsidRDefault="006941E4">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 xml:space="preserve">w przypadku, gdy Wykonawca nie rozpoczął lub zaprzestał wykonywania robót objętych przedmiotem zamówienia, bez uzasadnionych przyczyn oraz </w:t>
      </w:r>
      <w:r w:rsidR="00151230" w:rsidRPr="00440710">
        <w:rPr>
          <w:rFonts w:ascii="Calibri" w:hAnsi="Calibri" w:cs="Calibri"/>
          <w:sz w:val="22"/>
          <w:szCs w:val="22"/>
        </w:rPr>
        <w:t>n</w:t>
      </w:r>
      <w:r w:rsidRPr="00440710">
        <w:rPr>
          <w:rFonts w:ascii="Calibri" w:hAnsi="Calibri" w:cs="Calibri"/>
          <w:sz w:val="22"/>
          <w:szCs w:val="22"/>
        </w:rPr>
        <w:t>ie kontynuuje ich pomimo wezwania Zamawiającego złożonego na piśmie,</w:t>
      </w:r>
    </w:p>
    <w:p w14:paraId="06561773"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realizuje</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niezgodny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warunkami</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specyfikacją</w:t>
      </w:r>
      <w:r w:rsidRPr="00440710">
        <w:rPr>
          <w:rFonts w:ascii="Calibri" w:eastAsia="Arial" w:hAnsi="Calibri" w:cs="Calibri"/>
          <w:sz w:val="22"/>
          <w:szCs w:val="22"/>
        </w:rPr>
        <w:t xml:space="preserve"> </w:t>
      </w:r>
      <w:r w:rsidRPr="00440710">
        <w:rPr>
          <w:rFonts w:ascii="Calibri" w:hAnsi="Calibri" w:cs="Calibri"/>
          <w:sz w:val="22"/>
          <w:szCs w:val="22"/>
        </w:rPr>
        <w:t>warunków</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dokumentacją</w:t>
      </w:r>
      <w:r w:rsidRPr="00440710">
        <w:rPr>
          <w:rFonts w:ascii="Calibri" w:eastAsia="Arial" w:hAnsi="Calibri" w:cs="Calibri"/>
          <w:sz w:val="22"/>
          <w:szCs w:val="22"/>
        </w:rPr>
        <w:t xml:space="preserve"> </w:t>
      </w:r>
      <w:r w:rsidRPr="00440710">
        <w:rPr>
          <w:rFonts w:ascii="Calibri" w:hAnsi="Calibri" w:cs="Calibri"/>
          <w:sz w:val="22"/>
          <w:szCs w:val="22"/>
        </w:rPr>
        <w:t>projektową,</w:t>
      </w:r>
      <w:r w:rsidRPr="00440710">
        <w:rPr>
          <w:rFonts w:ascii="Calibri" w:eastAsia="Arial" w:hAnsi="Calibri" w:cs="Calibri"/>
          <w:sz w:val="22"/>
          <w:szCs w:val="22"/>
        </w:rPr>
        <w:t xml:space="preserve"> </w:t>
      </w:r>
      <w:r w:rsidRPr="00440710">
        <w:rPr>
          <w:rFonts w:ascii="Calibri" w:hAnsi="Calibri" w:cs="Calibri"/>
          <w:sz w:val="22"/>
          <w:szCs w:val="22"/>
        </w:rPr>
        <w:t>specyfikacją</w:t>
      </w:r>
      <w:r w:rsidRPr="00440710">
        <w:rPr>
          <w:rFonts w:ascii="Calibri" w:eastAsia="Arial" w:hAnsi="Calibri" w:cs="Calibri"/>
          <w:sz w:val="22"/>
          <w:szCs w:val="22"/>
        </w:rPr>
        <w:t xml:space="preserve"> </w:t>
      </w:r>
      <w:r w:rsidRPr="00440710">
        <w:rPr>
          <w:rFonts w:ascii="Calibri" w:hAnsi="Calibri" w:cs="Calibri"/>
          <w:sz w:val="22"/>
          <w:szCs w:val="22"/>
        </w:rPr>
        <w:t>techniczną</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p>
    <w:p w14:paraId="2FCE4AB4"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okaże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realizuje</w:t>
      </w:r>
      <w:r w:rsidRPr="00440710">
        <w:rPr>
          <w:rFonts w:ascii="Calibri" w:eastAsia="Arial" w:hAnsi="Calibri" w:cs="Calibri"/>
          <w:sz w:val="22"/>
          <w:szCs w:val="22"/>
        </w:rPr>
        <w:t xml:space="preserve"> </w:t>
      </w:r>
      <w:r w:rsidRPr="00440710">
        <w:rPr>
          <w:rFonts w:ascii="Calibri" w:hAnsi="Calibri" w:cs="Calibri"/>
          <w:sz w:val="22"/>
          <w:szCs w:val="22"/>
        </w:rPr>
        <w:t>ten</w:t>
      </w:r>
      <w:r w:rsidRPr="00440710">
        <w:rPr>
          <w:rFonts w:ascii="Calibri" w:eastAsia="Arial" w:hAnsi="Calibri" w:cs="Calibri"/>
          <w:sz w:val="22"/>
          <w:szCs w:val="22"/>
        </w:rPr>
        <w:t xml:space="preserve"> </w:t>
      </w:r>
      <w:r w:rsidRPr="00440710">
        <w:rPr>
          <w:rFonts w:ascii="Calibri" w:hAnsi="Calibri" w:cs="Calibri"/>
          <w:sz w:val="22"/>
          <w:szCs w:val="22"/>
        </w:rPr>
        <w:t>przedmiot</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wadliwy</w:t>
      </w:r>
      <w:r w:rsidRPr="00440710">
        <w:rPr>
          <w:rFonts w:ascii="Calibri" w:eastAsia="Arial" w:hAnsi="Calibri" w:cs="Calibri"/>
          <w:sz w:val="22"/>
          <w:szCs w:val="22"/>
        </w:rPr>
        <w:t xml:space="preserve"> </w:t>
      </w:r>
      <w:r w:rsidRPr="00440710">
        <w:rPr>
          <w:rFonts w:ascii="Calibri" w:hAnsi="Calibri" w:cs="Calibri"/>
          <w:sz w:val="22"/>
          <w:szCs w:val="22"/>
        </w:rPr>
        <w:t>albo</w:t>
      </w:r>
      <w:r w:rsidRPr="00440710">
        <w:rPr>
          <w:rFonts w:ascii="Calibri" w:eastAsia="Arial" w:hAnsi="Calibri" w:cs="Calibri"/>
          <w:sz w:val="22"/>
          <w:szCs w:val="22"/>
        </w:rPr>
        <w:t xml:space="preserve"> </w:t>
      </w:r>
      <w:r w:rsidRPr="00440710">
        <w:rPr>
          <w:rFonts w:ascii="Calibri" w:hAnsi="Calibri" w:cs="Calibri"/>
          <w:sz w:val="22"/>
          <w:szCs w:val="22"/>
        </w:rPr>
        <w:t>sprzeczny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każdym</w:t>
      </w:r>
      <w:r w:rsidRPr="00440710">
        <w:rPr>
          <w:rFonts w:ascii="Calibri" w:eastAsia="Arial" w:hAnsi="Calibri" w:cs="Calibri"/>
          <w:sz w:val="22"/>
          <w:szCs w:val="22"/>
        </w:rPr>
        <w:t xml:space="preserve"> </w:t>
      </w:r>
      <w:r w:rsidRPr="00440710">
        <w:rPr>
          <w:rFonts w:ascii="Calibri" w:hAnsi="Calibri" w:cs="Calibri"/>
          <w:sz w:val="22"/>
          <w:szCs w:val="22"/>
        </w:rPr>
        <w:lastRenderedPageBreak/>
        <w:t>czasie,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wezwać</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wyznaczając</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celu</w:t>
      </w:r>
      <w:r w:rsidRPr="00440710">
        <w:rPr>
          <w:rFonts w:ascii="Calibri" w:eastAsia="Arial" w:hAnsi="Calibri" w:cs="Calibri"/>
          <w:sz w:val="22"/>
          <w:szCs w:val="22"/>
        </w:rPr>
        <w:t xml:space="preserve"> </w:t>
      </w:r>
      <w:r w:rsidRPr="00440710">
        <w:rPr>
          <w:rFonts w:ascii="Calibri" w:hAnsi="Calibri" w:cs="Calibri"/>
          <w:sz w:val="22"/>
          <w:szCs w:val="22"/>
        </w:rPr>
        <w:t>odpowiedni</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bezskutecznym</w:t>
      </w:r>
      <w:r w:rsidRPr="00440710">
        <w:rPr>
          <w:rFonts w:ascii="Calibri" w:eastAsia="Arial" w:hAnsi="Calibri" w:cs="Calibri"/>
          <w:sz w:val="22"/>
          <w:szCs w:val="22"/>
        </w:rPr>
        <w:t xml:space="preserve"> </w:t>
      </w:r>
      <w:r w:rsidRPr="00440710">
        <w:rPr>
          <w:rFonts w:ascii="Calibri" w:hAnsi="Calibri" w:cs="Calibri"/>
          <w:sz w:val="22"/>
          <w:szCs w:val="22"/>
        </w:rPr>
        <w:t>upływie</w:t>
      </w:r>
      <w:r w:rsidRPr="00440710">
        <w:rPr>
          <w:rFonts w:ascii="Calibri" w:eastAsia="Arial" w:hAnsi="Calibri" w:cs="Calibri"/>
          <w:sz w:val="22"/>
          <w:szCs w:val="22"/>
        </w:rPr>
        <w:t xml:space="preserve"> </w:t>
      </w:r>
      <w:r w:rsidRPr="00440710">
        <w:rPr>
          <w:rFonts w:ascii="Calibri" w:hAnsi="Calibri" w:cs="Calibri"/>
          <w:sz w:val="22"/>
          <w:szCs w:val="22"/>
        </w:rPr>
        <w:t>wyznaczonego</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odstąpić,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odpowiada</w:t>
      </w:r>
      <w:r w:rsidRPr="00440710">
        <w:rPr>
          <w:rFonts w:ascii="Calibri" w:eastAsia="Arial" w:hAnsi="Calibri" w:cs="Calibri"/>
          <w:sz w:val="22"/>
          <w:szCs w:val="22"/>
        </w:rPr>
        <w:t xml:space="preserve"> </w:t>
      </w:r>
      <w:r w:rsidRPr="00440710">
        <w:rPr>
          <w:rFonts w:ascii="Calibri" w:hAnsi="Calibri" w:cs="Calibri"/>
          <w:sz w:val="22"/>
          <w:szCs w:val="22"/>
        </w:rPr>
        <w:t>Wykonawca,</w:t>
      </w:r>
    </w:p>
    <w:p w14:paraId="1814B083" w14:textId="77777777" w:rsidR="003B70FE" w:rsidRPr="00440710" w:rsidRDefault="003B70FE">
      <w:pPr>
        <w:widowControl w:val="0"/>
        <w:numPr>
          <w:ilvl w:val="1"/>
          <w:numId w:val="27"/>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u w:color="FF0000"/>
        </w:rPr>
        <w:t>w przypadku, gdy Wykonawca nie wykonuje umowy lub wykonuje ją nienależycie i pomimo pisemnego wezwania Wykonawcy do podjęcia wykonywania lub należytego wykonywania umowy w wyznaczonym, uzasadnionym technicznie terminie, nie zadośćuczyni żądaniu Zamawiającego,</w:t>
      </w:r>
    </w:p>
    <w:p w14:paraId="6CC45240"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wykonuje</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wadliwie,</w:t>
      </w:r>
      <w:r w:rsidRPr="00440710">
        <w:rPr>
          <w:rFonts w:ascii="Calibri" w:eastAsia="Arial" w:hAnsi="Calibri" w:cs="Calibri"/>
          <w:sz w:val="22"/>
          <w:szCs w:val="22"/>
        </w:rPr>
        <w:t xml:space="preserve"> </w:t>
      </w:r>
      <w:r w:rsidRPr="00440710">
        <w:rPr>
          <w:rFonts w:ascii="Calibri" w:hAnsi="Calibri" w:cs="Calibri"/>
          <w:sz w:val="22"/>
          <w:szCs w:val="22"/>
        </w:rPr>
        <w:t>stosuje</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niezgodne</w:t>
      </w:r>
      <w:r w:rsidRPr="00440710">
        <w:rPr>
          <w:rFonts w:ascii="Calibri" w:eastAsia="Arial" w:hAnsi="Calibri" w:cs="Calibri"/>
          <w:sz w:val="22"/>
          <w:szCs w:val="22"/>
        </w:rPr>
        <w:t xml:space="preserve"> </w:t>
      </w:r>
      <w:r w:rsidRPr="00440710">
        <w:rPr>
          <w:rFonts w:ascii="Calibri" w:hAnsi="Calibri" w:cs="Calibri"/>
          <w:sz w:val="22"/>
          <w:szCs w:val="22"/>
        </w:rPr>
        <w:t>z</w:t>
      </w:r>
      <w:r w:rsidR="005C3CEA" w:rsidRPr="00440710">
        <w:rPr>
          <w:rFonts w:ascii="Calibri" w:eastAsia="Arial" w:hAnsi="Calibri" w:cs="Calibri"/>
          <w:sz w:val="22"/>
          <w:szCs w:val="22"/>
        </w:rPr>
        <w:t> </w:t>
      </w:r>
      <w:r w:rsidRPr="00440710">
        <w:rPr>
          <w:rFonts w:ascii="Calibri" w:hAnsi="Calibri" w:cs="Calibri"/>
          <w:sz w:val="22"/>
          <w:szCs w:val="22"/>
        </w:rPr>
        <w:t>wymaganiami</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reaguje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polecenia</w:t>
      </w:r>
      <w:r w:rsidRPr="00440710">
        <w:rPr>
          <w:rFonts w:ascii="Calibri" w:eastAsia="Arial" w:hAnsi="Calibri" w:cs="Calibri"/>
          <w:sz w:val="22"/>
          <w:szCs w:val="22"/>
        </w:rPr>
        <w:t xml:space="preserve"> </w:t>
      </w:r>
      <w:r w:rsidRPr="00440710">
        <w:rPr>
          <w:rFonts w:ascii="Calibri" w:hAnsi="Calibri" w:cs="Calibri"/>
          <w:sz w:val="22"/>
          <w:szCs w:val="22"/>
        </w:rPr>
        <w:t>przedstawiciela</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42945816" w14:textId="4D35A91F"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lang w:eastAsia="ar-SA"/>
        </w:rPr>
        <w:t>bez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uzasadnionej</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przyczyny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przerwał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wykonywanie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okres</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dłuższy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niż</w:t>
      </w:r>
      <w:r w:rsidRPr="00440710">
        <w:rPr>
          <w:rFonts w:ascii="Calibri" w:eastAsia="Arial" w:hAnsi="Calibri" w:cs="Calibri"/>
          <w:sz w:val="22"/>
          <w:szCs w:val="22"/>
          <w:lang w:eastAsia="ar-SA"/>
        </w:rPr>
        <w:t xml:space="preserve"> </w:t>
      </w:r>
      <w:r w:rsidR="002E31B0">
        <w:rPr>
          <w:rFonts w:ascii="Calibri" w:hAnsi="Calibri" w:cs="Calibri"/>
          <w:sz w:val="22"/>
          <w:szCs w:val="22"/>
          <w:lang w:eastAsia="ar-SA"/>
        </w:rPr>
        <w:t>7</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pomimo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dodatkowego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pisemnego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wezwania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Zamawiającego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podjął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ich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okresie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7</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od</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doręczenia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dodatkowego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wezwania,</w:t>
      </w:r>
    </w:p>
    <w:p w14:paraId="50042121" w14:textId="77777777" w:rsidR="00851EF3" w:rsidRPr="00440710" w:rsidRDefault="00851EF3">
      <w:pPr>
        <w:widowControl w:val="0"/>
        <w:numPr>
          <w:ilvl w:val="1"/>
          <w:numId w:val="27"/>
        </w:numPr>
        <w:tabs>
          <w:tab w:val="left" w:pos="1276"/>
        </w:tabs>
        <w:spacing w:line="276" w:lineRule="auto"/>
        <w:ind w:left="1276" w:hanging="426"/>
        <w:rPr>
          <w:rFonts w:ascii="Calibri" w:eastAsia="Arial" w:hAnsi="Calibri" w:cs="Calibri"/>
          <w:sz w:val="22"/>
          <w:szCs w:val="22"/>
          <w:lang w:eastAsia="ar-SA"/>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lang w:eastAsia="ar-SA"/>
        </w:rPr>
        <w:t>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przyczyn</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zawinionych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przystąpił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odbioru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terenu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budowy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albo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rozpoczął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albo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pozostaje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zwłoce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realizacją</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tak</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dalece,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że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wątpliwe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jest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dochowanie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terminu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zakończenia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p>
    <w:p w14:paraId="4977C05C"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przypadku,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gdy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podzleca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całość</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lub</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dokonuje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cesji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umowy,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jej</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części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bez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zgody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Zamawiającego,</w:t>
      </w:r>
    </w:p>
    <w:p w14:paraId="121B6D4E"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przypadku,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gdy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wykonuje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obowiązków,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których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mowa</w:t>
      </w:r>
      <w:r w:rsidRPr="00440710">
        <w:rPr>
          <w:rFonts w:ascii="Calibri" w:eastAsia="Arial" w:hAnsi="Calibri" w:cs="Calibri"/>
          <w:sz w:val="22"/>
          <w:szCs w:val="22"/>
          <w:lang w:eastAsia="ar-SA"/>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413D01AF"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istotny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rażący</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zaniedbuje</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zobowiązań</w:t>
      </w:r>
      <w:r w:rsidRPr="00440710">
        <w:rPr>
          <w:rFonts w:ascii="Calibri" w:eastAsia="Arial" w:hAnsi="Calibri" w:cs="Calibri"/>
          <w:sz w:val="22"/>
          <w:szCs w:val="22"/>
        </w:rPr>
        <w:t xml:space="preserve"> </w:t>
      </w:r>
      <w:r w:rsidRPr="00440710">
        <w:rPr>
          <w:rFonts w:ascii="Calibri" w:hAnsi="Calibri" w:cs="Calibri"/>
          <w:sz w:val="22"/>
          <w:szCs w:val="22"/>
        </w:rPr>
        <w:t>umownych</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reaguje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pisemne</w:t>
      </w:r>
      <w:r w:rsidRPr="00440710">
        <w:rPr>
          <w:rFonts w:ascii="Calibri" w:eastAsia="Arial" w:hAnsi="Calibri" w:cs="Calibri"/>
          <w:sz w:val="22"/>
          <w:szCs w:val="22"/>
        </w:rPr>
        <w:t xml:space="preserve"> </w:t>
      </w:r>
      <w:r w:rsidRPr="00440710">
        <w:rPr>
          <w:rFonts w:ascii="Calibri" w:hAnsi="Calibri" w:cs="Calibri"/>
          <w:sz w:val="22"/>
          <w:szCs w:val="22"/>
        </w:rPr>
        <w:t>zastrzeżenia</w:t>
      </w:r>
      <w:r w:rsidRPr="00440710">
        <w:rPr>
          <w:rFonts w:ascii="Calibri" w:eastAsia="Arial" w:hAnsi="Calibri" w:cs="Calibri"/>
          <w:sz w:val="22"/>
          <w:szCs w:val="22"/>
        </w:rPr>
        <w:t xml:space="preserve"> </w:t>
      </w:r>
      <w:r w:rsidR="00151230" w:rsidRPr="00440710">
        <w:rPr>
          <w:rFonts w:ascii="Calibri" w:hAnsi="Calibri" w:cs="Calibri"/>
          <w:sz w:val="22"/>
          <w:szCs w:val="22"/>
        </w:rPr>
        <w:t>Zamawiającego,</w:t>
      </w:r>
    </w:p>
    <w:p w14:paraId="5C7660D4" w14:textId="1252298B" w:rsidR="00851EF3" w:rsidRPr="00787D9F"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uregulował</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787D9F">
        <w:rPr>
          <w:rFonts w:ascii="Calibri" w:hAnsi="Calibri" w:cs="Calibri"/>
          <w:sz w:val="22"/>
          <w:szCs w:val="22"/>
        </w:rPr>
        <w:t>sytuacji,</w:t>
      </w:r>
      <w:r w:rsidRPr="00787D9F">
        <w:rPr>
          <w:rFonts w:ascii="Calibri" w:eastAsia="Arial" w:hAnsi="Calibri" w:cs="Calibri"/>
          <w:sz w:val="22"/>
          <w:szCs w:val="22"/>
        </w:rPr>
        <w:t xml:space="preserve"> </w:t>
      </w:r>
      <w:r w:rsidRPr="00787D9F">
        <w:rPr>
          <w:rFonts w:ascii="Calibri" w:hAnsi="Calibri" w:cs="Calibri"/>
          <w:sz w:val="22"/>
          <w:szCs w:val="22"/>
          <w:lang w:eastAsia="ar-SA"/>
        </w:rPr>
        <w:t>o</w:t>
      </w:r>
      <w:r w:rsidRPr="00787D9F">
        <w:rPr>
          <w:rFonts w:ascii="Calibri" w:eastAsia="Arial" w:hAnsi="Calibri" w:cs="Calibri"/>
          <w:sz w:val="22"/>
          <w:szCs w:val="22"/>
          <w:lang w:eastAsia="ar-SA"/>
        </w:rPr>
        <w:t xml:space="preserve"> </w:t>
      </w:r>
      <w:r w:rsidRPr="00787D9F">
        <w:rPr>
          <w:rFonts w:ascii="Calibri" w:hAnsi="Calibri" w:cs="Calibri"/>
          <w:sz w:val="22"/>
          <w:szCs w:val="22"/>
          <w:lang w:eastAsia="ar-SA"/>
        </w:rPr>
        <w:t>którym</w:t>
      </w:r>
      <w:r w:rsidRPr="00787D9F">
        <w:rPr>
          <w:rFonts w:ascii="Calibri" w:eastAsia="Arial" w:hAnsi="Calibri" w:cs="Calibri"/>
          <w:sz w:val="22"/>
          <w:szCs w:val="22"/>
          <w:lang w:eastAsia="ar-SA"/>
        </w:rPr>
        <w:t xml:space="preserve"> </w:t>
      </w:r>
      <w:r w:rsidRPr="00787D9F">
        <w:rPr>
          <w:rFonts w:ascii="Calibri" w:hAnsi="Calibri" w:cs="Calibri"/>
          <w:sz w:val="22"/>
          <w:szCs w:val="22"/>
          <w:lang w:eastAsia="ar-SA"/>
        </w:rPr>
        <w:t>mowa</w:t>
      </w:r>
      <w:r w:rsidRPr="00787D9F">
        <w:rPr>
          <w:rFonts w:ascii="Calibri" w:eastAsia="Arial" w:hAnsi="Calibri" w:cs="Calibri"/>
          <w:sz w:val="22"/>
          <w:szCs w:val="22"/>
          <w:lang w:eastAsia="ar-SA"/>
        </w:rPr>
        <w:t xml:space="preserve"> </w:t>
      </w:r>
      <w:r w:rsidRPr="00787D9F">
        <w:rPr>
          <w:rFonts w:ascii="Calibri" w:hAnsi="Calibri" w:cs="Calibri"/>
          <w:sz w:val="22"/>
          <w:szCs w:val="22"/>
        </w:rPr>
        <w:t>w</w:t>
      </w:r>
      <w:r w:rsidRPr="00787D9F">
        <w:rPr>
          <w:rFonts w:ascii="Calibri" w:eastAsia="Arial" w:hAnsi="Calibri" w:cs="Calibri"/>
          <w:sz w:val="22"/>
          <w:szCs w:val="22"/>
        </w:rPr>
        <w:t xml:space="preserve"> </w:t>
      </w:r>
      <w:r w:rsidRPr="00787D9F">
        <w:rPr>
          <w:rFonts w:ascii="Calibri" w:hAnsi="Calibri" w:cs="Calibri"/>
          <w:sz w:val="22"/>
          <w:szCs w:val="22"/>
        </w:rPr>
        <w:t>§</w:t>
      </w:r>
      <w:r w:rsidRPr="00787D9F">
        <w:rPr>
          <w:rFonts w:ascii="Calibri" w:eastAsia="Arial" w:hAnsi="Calibri" w:cs="Calibri"/>
          <w:sz w:val="22"/>
          <w:szCs w:val="22"/>
        </w:rPr>
        <w:t xml:space="preserve"> </w:t>
      </w:r>
      <w:r w:rsidRPr="00787D9F">
        <w:rPr>
          <w:rFonts w:ascii="Calibri" w:hAnsi="Calibri" w:cs="Calibri"/>
          <w:sz w:val="22"/>
          <w:szCs w:val="22"/>
        </w:rPr>
        <w:t>1</w:t>
      </w:r>
      <w:r w:rsidR="00787D9F" w:rsidRPr="00787D9F">
        <w:rPr>
          <w:rFonts w:ascii="Calibri" w:hAnsi="Calibri" w:cs="Calibri"/>
          <w:sz w:val="22"/>
          <w:szCs w:val="22"/>
        </w:rPr>
        <w:t>2</w:t>
      </w:r>
      <w:r w:rsidRPr="00787D9F">
        <w:rPr>
          <w:rFonts w:ascii="Calibri" w:eastAsia="Arial" w:hAnsi="Calibri" w:cs="Calibri"/>
          <w:sz w:val="22"/>
          <w:szCs w:val="22"/>
        </w:rPr>
        <w:t xml:space="preserve"> </w:t>
      </w:r>
      <w:r w:rsidRPr="00787D9F">
        <w:rPr>
          <w:rFonts w:ascii="Calibri" w:hAnsi="Calibri" w:cs="Calibri"/>
          <w:sz w:val="22"/>
          <w:szCs w:val="22"/>
        </w:rPr>
        <w:t>niniejszej</w:t>
      </w:r>
      <w:r w:rsidRPr="00787D9F">
        <w:rPr>
          <w:rFonts w:ascii="Calibri" w:eastAsia="Arial" w:hAnsi="Calibri" w:cs="Calibri"/>
          <w:sz w:val="22"/>
          <w:szCs w:val="22"/>
        </w:rPr>
        <w:t xml:space="preserve"> </w:t>
      </w:r>
      <w:r w:rsidRPr="00787D9F">
        <w:rPr>
          <w:rFonts w:ascii="Calibri" w:hAnsi="Calibri" w:cs="Calibri"/>
          <w:sz w:val="22"/>
          <w:szCs w:val="22"/>
        </w:rPr>
        <w:t>umowy,</w:t>
      </w:r>
    </w:p>
    <w:p w14:paraId="446D7F14" w14:textId="12149F6D"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dopełni</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787D9F">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7B108D8" w14:textId="77777777" w:rsidR="008E7462"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004F2D48" w:rsidRPr="00440710">
        <w:rPr>
          <w:rFonts w:ascii="Calibri" w:eastAsia="Arial" w:hAnsi="Calibri" w:cs="Calibri"/>
          <w:sz w:val="22"/>
          <w:szCs w:val="22"/>
        </w:rPr>
        <w:t xml:space="preserve">nagminnego </w:t>
      </w:r>
      <w:r w:rsidRPr="00440710">
        <w:rPr>
          <w:rFonts w:ascii="Calibri" w:hAnsi="Calibri" w:cs="Calibri"/>
          <w:sz w:val="22"/>
          <w:szCs w:val="22"/>
        </w:rPr>
        <w:t>niewywiązywania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zatrudniania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004F2D48" w:rsidRPr="00440710">
        <w:rPr>
          <w:rFonts w:ascii="Calibri" w:hAnsi="Calibri" w:cs="Calibri"/>
          <w:sz w:val="22"/>
          <w:szCs w:val="22"/>
        </w:rPr>
        <w:t>pracę co spowodowało trzykrotne naliczenie kary umownej z tego tytułu</w:t>
      </w:r>
    </w:p>
    <w:p w14:paraId="1DAD137F" w14:textId="7F416B0A" w:rsidR="004C13A5" w:rsidRPr="00440710" w:rsidRDefault="003B70FE">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przypadku konieczności co najmniej trzykrotnego dokonywania przez Zamawiającego bezpośredniej zapłaty podwykonawcy lub dalszemu podwykonawcy lub konieczność dokonania bezpośrednich zapłat na rzecz tych podmiotów na sumę większą niż 5% wartości umowy brutto, o której mowa w § 3</w:t>
      </w:r>
      <w:r w:rsidR="004C13A5" w:rsidRPr="00440710">
        <w:rPr>
          <w:rFonts w:ascii="Calibri" w:hAnsi="Calibri" w:cs="Calibri"/>
          <w:sz w:val="22"/>
          <w:szCs w:val="22"/>
        </w:rPr>
        <w:t xml:space="preserve"> ust. 1 niniejszej umowy,</w:t>
      </w:r>
    </w:p>
    <w:p w14:paraId="13D1BE7D" w14:textId="77777777" w:rsidR="004C13A5" w:rsidRPr="00440710" w:rsidRDefault="004C13A5">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chwili zawarcia umowy w sprawie zamówienia publicznego podlegał wykluczeniu na podstawie art. 108 ustawy Prawo zamówień publicznych.</w:t>
      </w:r>
    </w:p>
    <w:p w14:paraId="70858298" w14:textId="77777777" w:rsidR="00851EF3" w:rsidRPr="00440710" w:rsidRDefault="00851EF3">
      <w:pPr>
        <w:widowControl w:val="0"/>
        <w:numPr>
          <w:ilvl w:val="0"/>
          <w:numId w:val="4"/>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p>
    <w:p w14:paraId="4CF00278" w14:textId="5789F583" w:rsidR="00851EF3" w:rsidRPr="00440710" w:rsidRDefault="00851EF3" w:rsidP="002E31B0">
      <w:pPr>
        <w:widowControl w:val="0"/>
        <w:tabs>
          <w:tab w:val="left" w:pos="1276"/>
        </w:tabs>
        <w:spacing w:line="276" w:lineRule="auto"/>
        <w:ind w:left="127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zwłoka</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przekazaniu</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przekracza</w:t>
      </w:r>
      <w:r w:rsidRPr="00440710">
        <w:rPr>
          <w:rFonts w:ascii="Calibri" w:eastAsia="Arial" w:hAnsi="Calibri" w:cs="Calibri"/>
          <w:sz w:val="22"/>
          <w:szCs w:val="22"/>
        </w:rPr>
        <w:t xml:space="preserve"> </w:t>
      </w:r>
      <w:r w:rsidR="002E31B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p>
    <w:p w14:paraId="2E9B9C2C" w14:textId="77777777" w:rsidR="001F03FD"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Odstąpienie</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nastąpić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nieważności</w:t>
      </w:r>
      <w:r w:rsidRPr="00440710">
        <w:rPr>
          <w:rFonts w:ascii="Calibri" w:eastAsia="Arial" w:hAnsi="Calibri" w:cs="Calibri"/>
          <w:sz w:val="22"/>
          <w:szCs w:val="22"/>
        </w:rPr>
        <w:t xml:space="preserve"> </w:t>
      </w:r>
      <w:r w:rsidRPr="00440710">
        <w:rPr>
          <w:rFonts w:ascii="Calibri" w:hAnsi="Calibri" w:cs="Calibri"/>
          <w:sz w:val="22"/>
          <w:szCs w:val="22"/>
        </w:rPr>
        <w:t>takiego</w:t>
      </w:r>
      <w:r w:rsidRPr="00440710">
        <w:rPr>
          <w:rFonts w:ascii="Calibri" w:eastAsia="Arial" w:hAnsi="Calibri" w:cs="Calibri"/>
          <w:sz w:val="22"/>
          <w:szCs w:val="22"/>
        </w:rPr>
        <w:t xml:space="preserve"> </w:t>
      </w:r>
      <w:r w:rsidRPr="00440710">
        <w:rPr>
          <w:rFonts w:ascii="Calibri" w:hAnsi="Calibri" w:cs="Calibri"/>
          <w:sz w:val="22"/>
          <w:szCs w:val="22"/>
        </w:rPr>
        <w:t>oświadczenia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uzasadnienie</w:t>
      </w:r>
      <w:r w:rsidRPr="00440710">
        <w:rPr>
          <w:rFonts w:ascii="Calibri" w:eastAsia="Arial" w:hAnsi="Calibri" w:cs="Calibri"/>
          <w:sz w:val="22"/>
          <w:szCs w:val="22"/>
        </w:rPr>
        <w:t xml:space="preserve"> </w:t>
      </w:r>
      <w:r w:rsidRPr="00440710">
        <w:rPr>
          <w:rFonts w:ascii="Calibri" w:hAnsi="Calibri" w:cs="Calibri"/>
          <w:sz w:val="22"/>
          <w:szCs w:val="22"/>
        </w:rPr>
        <w:t>faktyczne</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prawne.</w:t>
      </w:r>
    </w:p>
    <w:p w14:paraId="22C31103" w14:textId="22A9BDDA" w:rsidR="001F03FD" w:rsidRPr="00440710" w:rsidRDefault="001F03FD">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Oświadczenie takie p</w:t>
      </w:r>
      <w:r w:rsidR="004F2D48" w:rsidRPr="00440710">
        <w:rPr>
          <w:rFonts w:ascii="Calibri" w:hAnsi="Calibri" w:cs="Calibri"/>
          <w:sz w:val="22"/>
          <w:szCs w:val="22"/>
        </w:rPr>
        <w:t>owinn</w:t>
      </w:r>
      <w:r w:rsidR="007E51E2" w:rsidRPr="00440710">
        <w:rPr>
          <w:rFonts w:ascii="Calibri" w:hAnsi="Calibri" w:cs="Calibri"/>
          <w:sz w:val="22"/>
          <w:szCs w:val="22"/>
        </w:rPr>
        <w:t>o być złożone w terminie 60 dni</w:t>
      </w:r>
      <w:r w:rsidRPr="00440710">
        <w:rPr>
          <w:rFonts w:ascii="Calibri" w:hAnsi="Calibri" w:cs="Calibri"/>
          <w:sz w:val="22"/>
          <w:szCs w:val="22"/>
        </w:rPr>
        <w:t xml:space="preserve"> liczonym od dnia uzyskania przez Stronę umowy informacji o okoliczności uzasadniającej odstąpienie od umowy, chyba że zapisy § 1</w:t>
      </w:r>
      <w:r w:rsidR="00787D9F">
        <w:rPr>
          <w:rFonts w:ascii="Calibri" w:hAnsi="Calibri" w:cs="Calibri"/>
          <w:sz w:val="22"/>
          <w:szCs w:val="22"/>
        </w:rPr>
        <w:t>5</w:t>
      </w:r>
      <w:r w:rsidRPr="00440710">
        <w:rPr>
          <w:rFonts w:ascii="Calibri" w:hAnsi="Calibri" w:cs="Calibri"/>
          <w:sz w:val="22"/>
          <w:szCs w:val="22"/>
        </w:rPr>
        <w:t xml:space="preserve"> ust. 1 niniejszej umowy przewidują inny termin. </w:t>
      </w:r>
    </w:p>
    <w:p w14:paraId="30706F71"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Odstąpienie</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następuje</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pośrednictwem</w:t>
      </w:r>
      <w:r w:rsidRPr="00440710">
        <w:rPr>
          <w:rFonts w:ascii="Calibri" w:eastAsia="Arial" w:hAnsi="Calibri" w:cs="Calibri"/>
          <w:sz w:val="22"/>
          <w:szCs w:val="22"/>
        </w:rPr>
        <w:t xml:space="preserve"> </w:t>
      </w:r>
      <w:r w:rsidRPr="00440710">
        <w:rPr>
          <w:rFonts w:ascii="Calibri" w:hAnsi="Calibri" w:cs="Calibri"/>
          <w:sz w:val="22"/>
          <w:szCs w:val="22"/>
        </w:rPr>
        <w:t>listu</w:t>
      </w:r>
      <w:r w:rsidRPr="00440710">
        <w:rPr>
          <w:rFonts w:ascii="Calibri" w:eastAsia="Arial" w:hAnsi="Calibri" w:cs="Calibri"/>
          <w:sz w:val="22"/>
          <w:szCs w:val="22"/>
        </w:rPr>
        <w:t xml:space="preserve"> </w:t>
      </w:r>
      <w:r w:rsidRPr="00440710">
        <w:rPr>
          <w:rFonts w:ascii="Calibri" w:hAnsi="Calibri" w:cs="Calibri"/>
          <w:sz w:val="22"/>
          <w:szCs w:val="22"/>
        </w:rPr>
        <w:t>poleconego</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potwierdzeniem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pisma</w:t>
      </w:r>
      <w:r w:rsidRPr="00440710">
        <w:rPr>
          <w:rFonts w:ascii="Calibri" w:eastAsia="Arial" w:hAnsi="Calibri" w:cs="Calibri"/>
          <w:sz w:val="22"/>
          <w:szCs w:val="22"/>
        </w:rPr>
        <w:t xml:space="preserve"> </w:t>
      </w:r>
      <w:r w:rsidRPr="00440710">
        <w:rPr>
          <w:rFonts w:ascii="Calibri" w:hAnsi="Calibri" w:cs="Calibri"/>
          <w:sz w:val="22"/>
          <w:szCs w:val="22"/>
        </w:rPr>
        <w:t>złożonego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siedzibie</w:t>
      </w:r>
      <w:r w:rsidRPr="00440710">
        <w:rPr>
          <w:rFonts w:ascii="Calibri" w:eastAsia="Arial" w:hAnsi="Calibri" w:cs="Calibri"/>
          <w:sz w:val="22"/>
          <w:szCs w:val="22"/>
        </w:rPr>
        <w:t xml:space="preserve"> </w:t>
      </w: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pokwitowaniem,</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chwilą</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pisemnego</w:t>
      </w:r>
      <w:r w:rsidRPr="00440710">
        <w:rPr>
          <w:rFonts w:ascii="Calibri" w:eastAsia="Arial" w:hAnsi="Calibri" w:cs="Calibri"/>
          <w:sz w:val="22"/>
          <w:szCs w:val="22"/>
        </w:rPr>
        <w:t xml:space="preserve"> </w:t>
      </w:r>
      <w:r w:rsidRPr="00440710">
        <w:rPr>
          <w:rFonts w:ascii="Calibri" w:hAnsi="Calibri" w:cs="Calibri"/>
          <w:sz w:val="22"/>
          <w:szCs w:val="22"/>
        </w:rPr>
        <w:t>oświadczenia</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odstąpieniu</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Stronę.</w:t>
      </w:r>
    </w:p>
    <w:p w14:paraId="6470033D"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bCs/>
          <w:sz w:val="22"/>
          <w:szCs w:val="22"/>
          <w:lang w:eastAsia="ar-SA"/>
        </w:rPr>
      </w:pPr>
      <w:r w:rsidRPr="00440710">
        <w:rPr>
          <w:rFonts w:ascii="Calibri" w:hAnsi="Calibri" w:cs="Calibri"/>
          <w:bCs/>
          <w:sz w:val="22"/>
          <w:szCs w:val="22"/>
          <w:lang w:eastAsia="ar-SA"/>
        </w:rPr>
        <w:t>Wykonawca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udziela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rękojmi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gwarancji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jakości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zakresie</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określonym</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umowie</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na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część</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zobowiązania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wykonaną</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przed</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odstąpieniem</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od</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umowy.</w:t>
      </w:r>
    </w:p>
    <w:p w14:paraId="3839160D"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lastRenderedPageBreak/>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obowiązek:</w:t>
      </w:r>
    </w:p>
    <w:p w14:paraId="010FB0DE" w14:textId="77777777" w:rsidR="00851EF3" w:rsidRPr="00440710" w:rsidRDefault="00851EF3">
      <w:pPr>
        <w:pStyle w:val="Akapitzlist"/>
        <w:numPr>
          <w:ilvl w:val="1"/>
          <w:numId w:val="16"/>
        </w:numPr>
        <w:tabs>
          <w:tab w:val="left" w:pos="851"/>
        </w:tabs>
        <w:spacing w:after="0"/>
        <w:ind w:left="851" w:hanging="425"/>
        <w:rPr>
          <w:rFonts w:eastAsia="Arial"/>
        </w:rPr>
      </w:pPr>
      <w:r w:rsidRPr="00440710">
        <w:t>natychmiast</w:t>
      </w:r>
      <w:r w:rsidRPr="00440710">
        <w:rPr>
          <w:rFonts w:eastAsia="Arial"/>
        </w:rPr>
        <w:t xml:space="preserve"> </w:t>
      </w:r>
      <w:r w:rsidRPr="00440710">
        <w:t>wstrzymać</w:t>
      </w:r>
      <w:r w:rsidRPr="00440710">
        <w:rPr>
          <w:rFonts w:eastAsia="Arial"/>
        </w:rPr>
        <w:t xml:space="preserve"> </w:t>
      </w:r>
      <w:r w:rsidRPr="00440710">
        <w:t>wykonywanie</w:t>
      </w:r>
      <w:r w:rsidRPr="00440710">
        <w:rPr>
          <w:rFonts w:eastAsia="Arial"/>
        </w:rPr>
        <w:t xml:space="preserve"> </w:t>
      </w:r>
      <w:r w:rsidRPr="00440710">
        <w:t>robót,</w:t>
      </w:r>
      <w:r w:rsidRPr="00440710">
        <w:rPr>
          <w:rFonts w:eastAsia="Arial"/>
        </w:rPr>
        <w:t xml:space="preserve"> </w:t>
      </w:r>
      <w:r w:rsidRPr="00440710">
        <w:t>poza</w:t>
      </w:r>
      <w:r w:rsidRPr="00440710">
        <w:rPr>
          <w:rFonts w:eastAsia="Arial"/>
        </w:rPr>
        <w:t xml:space="preserve"> </w:t>
      </w:r>
      <w:r w:rsidRPr="00440710">
        <w:t>mającymi</w:t>
      </w:r>
      <w:r w:rsidRPr="00440710">
        <w:rPr>
          <w:rFonts w:eastAsia="Arial"/>
        </w:rPr>
        <w:t xml:space="preserve"> </w:t>
      </w:r>
      <w:r w:rsidRPr="00440710">
        <w:t>na</w:t>
      </w:r>
      <w:r w:rsidRPr="00440710">
        <w:rPr>
          <w:rFonts w:eastAsia="Arial"/>
        </w:rPr>
        <w:t xml:space="preserve"> </w:t>
      </w:r>
      <w:r w:rsidRPr="00440710">
        <w:t>celu</w:t>
      </w:r>
      <w:r w:rsidRPr="00440710">
        <w:rPr>
          <w:rFonts w:eastAsia="Arial"/>
        </w:rPr>
        <w:t xml:space="preserve"> </w:t>
      </w:r>
      <w:r w:rsidRPr="00440710">
        <w:t>ochronę</w:t>
      </w:r>
      <w:r w:rsidRPr="00440710">
        <w:rPr>
          <w:rFonts w:eastAsia="Arial"/>
        </w:rPr>
        <w:t xml:space="preserve"> </w:t>
      </w:r>
      <w:r w:rsidRPr="00440710">
        <w:t>życia</w:t>
      </w:r>
      <w:r w:rsidRPr="00440710">
        <w:rPr>
          <w:rFonts w:eastAsia="Arial"/>
        </w:rPr>
        <w:t xml:space="preserve"> </w:t>
      </w:r>
      <w:r w:rsidRPr="00440710">
        <w:t>i</w:t>
      </w:r>
      <w:r w:rsidRPr="00440710">
        <w:rPr>
          <w:rFonts w:eastAsia="Arial"/>
        </w:rPr>
        <w:t xml:space="preserve"> </w:t>
      </w:r>
      <w:r w:rsidRPr="00440710">
        <w:t>własności</w:t>
      </w:r>
      <w:r w:rsidRPr="00440710">
        <w:rPr>
          <w:rFonts w:eastAsia="Arial"/>
        </w:rPr>
        <w:t xml:space="preserve"> </w:t>
      </w:r>
      <w:r w:rsidRPr="00440710">
        <w:t>i</w:t>
      </w:r>
      <w:r w:rsidR="00836F0D" w:rsidRPr="00440710">
        <w:rPr>
          <w:rFonts w:eastAsia="Arial"/>
        </w:rPr>
        <w:t> </w:t>
      </w:r>
      <w:r w:rsidRPr="00440710">
        <w:t>zabezpieczyć</w:t>
      </w:r>
      <w:r w:rsidRPr="00440710">
        <w:rPr>
          <w:rFonts w:eastAsia="Arial"/>
        </w:rPr>
        <w:t xml:space="preserve"> </w:t>
      </w:r>
      <w:r w:rsidRPr="00440710">
        <w:t>przerwane</w:t>
      </w:r>
      <w:r w:rsidRPr="00440710">
        <w:rPr>
          <w:rFonts w:eastAsia="Arial"/>
        </w:rPr>
        <w:t xml:space="preserve"> </w:t>
      </w:r>
      <w:r w:rsidRPr="00440710">
        <w:t>roboty</w:t>
      </w:r>
      <w:r w:rsidRPr="00440710">
        <w:rPr>
          <w:rFonts w:eastAsia="Arial"/>
        </w:rPr>
        <w:t xml:space="preserve"> </w:t>
      </w:r>
      <w:r w:rsidRPr="00440710">
        <w:t>w</w:t>
      </w:r>
      <w:r w:rsidRPr="00440710">
        <w:rPr>
          <w:rFonts w:eastAsia="Arial"/>
        </w:rPr>
        <w:t xml:space="preserve"> </w:t>
      </w:r>
      <w:r w:rsidRPr="00440710">
        <w:t>zakresie</w:t>
      </w:r>
      <w:r w:rsidRPr="00440710">
        <w:rPr>
          <w:rFonts w:eastAsia="Arial"/>
        </w:rPr>
        <w:t xml:space="preserve"> </w:t>
      </w:r>
      <w:r w:rsidRPr="00440710">
        <w:t>obustronnie</w:t>
      </w:r>
      <w:r w:rsidRPr="00440710">
        <w:rPr>
          <w:rFonts w:eastAsia="Arial"/>
        </w:rPr>
        <w:t xml:space="preserve"> </w:t>
      </w:r>
      <w:r w:rsidRPr="00440710">
        <w:t>uzgodnionym</w:t>
      </w:r>
      <w:r w:rsidRPr="00440710">
        <w:rPr>
          <w:rFonts w:eastAsia="Arial"/>
        </w:rPr>
        <w:t xml:space="preserve"> </w:t>
      </w:r>
      <w:r w:rsidRPr="00440710">
        <w:t>oraz</w:t>
      </w:r>
      <w:r w:rsidRPr="00440710">
        <w:rPr>
          <w:rFonts w:eastAsia="Arial"/>
        </w:rPr>
        <w:t xml:space="preserve"> </w:t>
      </w:r>
      <w:r w:rsidRPr="00440710">
        <w:t>zabezpieczyć</w:t>
      </w:r>
      <w:r w:rsidRPr="00440710">
        <w:rPr>
          <w:rFonts w:eastAsia="Arial"/>
        </w:rPr>
        <w:t xml:space="preserve"> </w:t>
      </w:r>
      <w:r w:rsidRPr="00440710">
        <w:t>teren</w:t>
      </w:r>
      <w:r w:rsidRPr="00440710">
        <w:rPr>
          <w:rFonts w:eastAsia="Arial"/>
        </w:rPr>
        <w:t xml:space="preserve"> </w:t>
      </w:r>
      <w:r w:rsidRPr="00440710">
        <w:t>budowy</w:t>
      </w:r>
      <w:r w:rsidRPr="00440710">
        <w:rPr>
          <w:rFonts w:eastAsia="Arial"/>
        </w:rPr>
        <w:t xml:space="preserve"> </w:t>
      </w:r>
      <w:r w:rsidRPr="00440710">
        <w:t>i</w:t>
      </w:r>
      <w:r w:rsidRPr="00440710">
        <w:rPr>
          <w:rFonts w:eastAsia="Arial"/>
        </w:rPr>
        <w:t xml:space="preserve"> </w:t>
      </w:r>
      <w:r w:rsidRPr="00440710">
        <w:t>opuścić</w:t>
      </w:r>
      <w:r w:rsidRPr="00440710">
        <w:rPr>
          <w:rFonts w:eastAsia="Arial"/>
        </w:rPr>
        <w:t xml:space="preserve"> </w:t>
      </w:r>
      <w:r w:rsidRPr="00440710">
        <w:t>go</w:t>
      </w:r>
      <w:r w:rsidRPr="00440710">
        <w:rPr>
          <w:rFonts w:eastAsia="Arial"/>
        </w:rPr>
        <w:t xml:space="preserve"> </w:t>
      </w:r>
      <w:r w:rsidRPr="00440710">
        <w:t>najpóźniej</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wskazanym</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p>
    <w:p w14:paraId="5200D458" w14:textId="77777777" w:rsidR="00851EF3" w:rsidRPr="00440710" w:rsidRDefault="00851EF3">
      <w:pPr>
        <w:pStyle w:val="Akapitzlist"/>
        <w:numPr>
          <w:ilvl w:val="1"/>
          <w:numId w:val="16"/>
        </w:numPr>
        <w:tabs>
          <w:tab w:val="left" w:pos="851"/>
        </w:tabs>
        <w:spacing w:after="0"/>
        <w:ind w:left="851" w:hanging="425"/>
      </w:pPr>
      <w:r w:rsidRPr="00440710">
        <w:t>przekazać</w:t>
      </w:r>
      <w:r w:rsidRPr="00440710">
        <w:rPr>
          <w:rFonts w:eastAsia="Arial"/>
        </w:rPr>
        <w:t xml:space="preserve"> </w:t>
      </w:r>
      <w:r w:rsidRPr="00440710">
        <w:t>znajdujące</w:t>
      </w:r>
      <w:r w:rsidRPr="00440710">
        <w:rPr>
          <w:rFonts w:eastAsia="Arial"/>
        </w:rPr>
        <w:t xml:space="preserve"> </w:t>
      </w:r>
      <w:r w:rsidRPr="00440710">
        <w:t>się</w:t>
      </w:r>
      <w:r w:rsidRPr="00440710">
        <w:rPr>
          <w:rFonts w:eastAsia="Arial"/>
        </w:rPr>
        <w:t xml:space="preserve"> </w:t>
      </w:r>
      <w:r w:rsidRPr="00440710">
        <w:t>w</w:t>
      </w:r>
      <w:r w:rsidRPr="00440710">
        <w:rPr>
          <w:rFonts w:eastAsia="Arial"/>
        </w:rPr>
        <w:t xml:space="preserve"> </w:t>
      </w:r>
      <w:r w:rsidRPr="00440710">
        <w:t>jego</w:t>
      </w:r>
      <w:r w:rsidRPr="00440710">
        <w:rPr>
          <w:rFonts w:eastAsia="Arial"/>
        </w:rPr>
        <w:t xml:space="preserve"> </w:t>
      </w:r>
      <w:r w:rsidRPr="00440710">
        <w:t>posiadaniu</w:t>
      </w:r>
      <w:r w:rsidRPr="00440710">
        <w:rPr>
          <w:rFonts w:eastAsia="Arial"/>
        </w:rPr>
        <w:t xml:space="preserve"> </w:t>
      </w:r>
      <w:r w:rsidRPr="00440710">
        <w:t>dokumenty,</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należące</w:t>
      </w:r>
      <w:r w:rsidRPr="00440710">
        <w:rPr>
          <w:rFonts w:eastAsia="Arial"/>
        </w:rPr>
        <w:t xml:space="preserve"> </w:t>
      </w:r>
      <w:r w:rsidRPr="00440710">
        <w:t>do</w:t>
      </w:r>
      <w:r w:rsidRPr="00440710">
        <w:rPr>
          <w:rFonts w:eastAsia="Arial"/>
        </w:rPr>
        <w:t xml:space="preserve"> </w:t>
      </w:r>
      <w:r w:rsidRPr="00440710">
        <w:t>Zamawiającego,</w:t>
      </w:r>
      <w:r w:rsidRPr="00440710">
        <w:rPr>
          <w:rFonts w:eastAsia="Arial"/>
        </w:rPr>
        <w:t xml:space="preserve"> </w:t>
      </w:r>
      <w:r w:rsidRPr="00440710">
        <w:t>urządzenia,</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inne</w:t>
      </w:r>
      <w:r w:rsidRPr="00440710">
        <w:rPr>
          <w:rFonts w:eastAsia="Arial"/>
        </w:rPr>
        <w:t xml:space="preserve"> </w:t>
      </w:r>
      <w:r w:rsidRPr="00440710">
        <w:t>prace.</w:t>
      </w:r>
    </w:p>
    <w:p w14:paraId="04DF0772" w14:textId="77777777" w:rsidR="00851EF3" w:rsidRPr="00440710" w:rsidRDefault="00851EF3">
      <w:pPr>
        <w:pStyle w:val="Akapitzlist"/>
        <w:numPr>
          <w:ilvl w:val="0"/>
          <w:numId w:val="3"/>
        </w:numPr>
        <w:tabs>
          <w:tab w:val="clear" w:pos="1004"/>
        </w:tabs>
        <w:spacing w:after="0"/>
        <w:ind w:left="426" w:hanging="426"/>
      </w:pP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daty</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zgłosi</w:t>
      </w:r>
      <w:r w:rsidRPr="00440710">
        <w:rPr>
          <w:rFonts w:eastAsia="Arial"/>
        </w:rPr>
        <w:t xml:space="preserve"> </w:t>
      </w:r>
      <w:r w:rsidRPr="00440710">
        <w:t>Zamawiającemu</w:t>
      </w:r>
      <w:r w:rsidRPr="00440710">
        <w:rPr>
          <w:rFonts w:eastAsia="Arial"/>
        </w:rPr>
        <w:t xml:space="preserve"> </w:t>
      </w:r>
      <w:r w:rsidRPr="00440710">
        <w:t>gotowość</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oraz</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w:t>
      </w:r>
      <w:r w:rsidRPr="00440710">
        <w:rPr>
          <w:rFonts w:eastAsia="Arial"/>
        </w:rPr>
        <w:t xml:space="preserve"> </w:t>
      </w:r>
      <w:r w:rsidRPr="00440710">
        <w:t>przypadku</w:t>
      </w:r>
      <w:r w:rsidRPr="00440710">
        <w:rPr>
          <w:rFonts w:eastAsia="Arial"/>
        </w:rPr>
        <w:t xml:space="preserve"> </w:t>
      </w:r>
      <w:r w:rsidRPr="00440710">
        <w:t>nie</w:t>
      </w:r>
      <w:r w:rsidRPr="00440710">
        <w:rPr>
          <w:rFonts w:eastAsia="Arial"/>
        </w:rPr>
        <w:t xml:space="preserve"> </w:t>
      </w:r>
      <w:r w:rsidRPr="00440710">
        <w:t>zgłoszenia</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terminie</w:t>
      </w:r>
      <w:r w:rsidRPr="00440710">
        <w:rPr>
          <w:rFonts w:eastAsia="Arial"/>
        </w:rPr>
        <w:t xml:space="preserve"> </w:t>
      </w:r>
      <w:r w:rsidRPr="00440710">
        <w:t>gotowości</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Zamawiający</w:t>
      </w:r>
      <w:r w:rsidRPr="00440710">
        <w:rPr>
          <w:rFonts w:eastAsia="Arial"/>
        </w:rPr>
        <w:t xml:space="preserve"> </w:t>
      </w:r>
      <w:r w:rsidRPr="00440710">
        <w:t>ma</w:t>
      </w:r>
      <w:r w:rsidRPr="00440710">
        <w:rPr>
          <w:rFonts w:eastAsia="Arial"/>
        </w:rPr>
        <w:t xml:space="preserve"> </w:t>
      </w:r>
      <w:r w:rsidRPr="00440710">
        <w:t>prawo</w:t>
      </w:r>
      <w:r w:rsidRPr="00440710">
        <w:rPr>
          <w:rFonts w:eastAsia="Arial"/>
        </w:rPr>
        <w:t xml:space="preserve"> </w:t>
      </w:r>
      <w:r w:rsidRPr="00440710">
        <w:t>przeprowadzić</w:t>
      </w:r>
      <w:r w:rsidRPr="00440710">
        <w:rPr>
          <w:rFonts w:eastAsia="Arial"/>
        </w:rPr>
        <w:t xml:space="preserve"> </w:t>
      </w:r>
      <w:r w:rsidRPr="00440710">
        <w:t>odbiór</w:t>
      </w:r>
      <w:r w:rsidRPr="00440710">
        <w:rPr>
          <w:rFonts w:eastAsia="Arial"/>
        </w:rPr>
        <w:t xml:space="preserve"> </w:t>
      </w:r>
      <w:r w:rsidRPr="00440710">
        <w:t>jednostronny.</w:t>
      </w:r>
    </w:p>
    <w:p w14:paraId="7B2D4653"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niezwłocznie,</w:t>
      </w:r>
      <w:r w:rsidRPr="00440710">
        <w:rPr>
          <w:rFonts w:eastAsia="Arial"/>
        </w:rPr>
        <w:t xml:space="preserve"> </w:t>
      </w:r>
      <w:r w:rsidRPr="00440710">
        <w:t>a</w:t>
      </w:r>
      <w:r w:rsidRPr="00440710">
        <w:rPr>
          <w:rFonts w:eastAsia="Arial"/>
        </w:rPr>
        <w:t xml:space="preserve"> </w:t>
      </w:r>
      <w:r w:rsidRPr="00440710">
        <w:t>najpóźniej</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do</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zawiadomienia</w:t>
      </w:r>
      <w:r w:rsidRPr="00440710">
        <w:rPr>
          <w:rFonts w:eastAsia="Arial"/>
        </w:rPr>
        <w:t xml:space="preserve"> </w:t>
      </w:r>
      <w:r w:rsidRPr="00440710">
        <w:t>o</w:t>
      </w:r>
      <w:r w:rsidRPr="00440710">
        <w:rPr>
          <w:rFonts w:eastAsia="Arial"/>
        </w:rPr>
        <w:t xml:space="preserve"> </w:t>
      </w:r>
      <w:r w:rsidRPr="00440710">
        <w:t>odstąpieniu</w:t>
      </w:r>
      <w:r w:rsidRPr="00440710">
        <w:rPr>
          <w:rFonts w:eastAsia="Arial"/>
        </w:rPr>
        <w:t xml:space="preserve"> </w:t>
      </w:r>
      <w:r w:rsidRPr="00440710">
        <w:t>odmowy</w:t>
      </w:r>
      <w:r w:rsidRPr="00440710">
        <w:rPr>
          <w:rFonts w:eastAsia="Arial"/>
        </w:rPr>
        <w:t xml:space="preserve"> </w:t>
      </w:r>
      <w:r w:rsidRPr="00440710">
        <w:t>z</w:t>
      </w:r>
      <w:r w:rsidRPr="00440710">
        <w:rPr>
          <w:rFonts w:eastAsia="Arial"/>
        </w:rPr>
        <w:t xml:space="preserve"> </w:t>
      </w:r>
      <w:r w:rsidRPr="00440710">
        <w:t>przyczyn</w:t>
      </w:r>
      <w:r w:rsidRPr="00440710">
        <w:rPr>
          <w:rFonts w:eastAsia="Arial"/>
        </w:rPr>
        <w:t xml:space="preserve"> </w:t>
      </w:r>
      <w:r w:rsidRPr="00440710">
        <w:t>niezależnych</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usunie</w:t>
      </w:r>
      <w:r w:rsidRPr="00440710">
        <w:rPr>
          <w:rFonts w:eastAsia="Arial"/>
        </w:rPr>
        <w:t xml:space="preserve"> </w:t>
      </w:r>
      <w:r w:rsidRPr="00440710">
        <w:t>z</w:t>
      </w:r>
      <w:r w:rsidRPr="00440710">
        <w:rPr>
          <w:rFonts w:eastAsia="Arial"/>
        </w:rPr>
        <w:t xml:space="preserve"> </w:t>
      </w:r>
      <w:r w:rsidRPr="00440710">
        <w:t>terenu</w:t>
      </w:r>
      <w:r w:rsidRPr="00440710">
        <w:rPr>
          <w:rFonts w:eastAsia="Arial"/>
        </w:rPr>
        <w:t xml:space="preserve"> </w:t>
      </w:r>
      <w:r w:rsidRPr="00440710">
        <w:t>budowy</w:t>
      </w:r>
      <w:r w:rsidRPr="00440710">
        <w:rPr>
          <w:rFonts w:eastAsia="Arial"/>
        </w:rPr>
        <w:t xml:space="preserve"> </w:t>
      </w:r>
      <w:r w:rsidRPr="00440710">
        <w:t>urządzenia</w:t>
      </w:r>
      <w:r w:rsidRPr="00440710">
        <w:rPr>
          <w:rFonts w:eastAsia="Arial"/>
        </w:rPr>
        <w:t xml:space="preserve"> </w:t>
      </w:r>
      <w:r w:rsidRPr="00440710">
        <w:t>zaplecza</w:t>
      </w:r>
      <w:r w:rsidRPr="00440710">
        <w:rPr>
          <w:rFonts w:eastAsia="Arial"/>
        </w:rPr>
        <w:t xml:space="preserve"> </w:t>
      </w:r>
      <w:r w:rsidRPr="00440710">
        <w:t>budowy</w:t>
      </w:r>
      <w:r w:rsidRPr="00440710">
        <w:rPr>
          <w:rFonts w:eastAsia="Arial"/>
        </w:rPr>
        <w:t xml:space="preserve"> </w:t>
      </w:r>
      <w:r w:rsidRPr="00440710">
        <w:t>przez</w:t>
      </w:r>
      <w:r w:rsidRPr="00440710">
        <w:rPr>
          <w:rFonts w:eastAsia="Arial"/>
        </w:rPr>
        <w:t xml:space="preserve"> </w:t>
      </w:r>
      <w:r w:rsidRPr="00440710">
        <w:t>niego</w:t>
      </w:r>
      <w:r w:rsidRPr="00440710">
        <w:rPr>
          <w:rFonts w:eastAsia="Arial"/>
        </w:rPr>
        <w:t xml:space="preserve"> </w:t>
      </w:r>
      <w:r w:rsidRPr="00440710">
        <w:t>dostarczone</w:t>
      </w:r>
      <w:r w:rsidRPr="00440710">
        <w:rPr>
          <w:rFonts w:eastAsia="Arial"/>
        </w:rPr>
        <w:t xml:space="preserve"> </w:t>
      </w:r>
      <w:r w:rsidRPr="00440710">
        <w:t>lub</w:t>
      </w:r>
      <w:r w:rsidRPr="00440710">
        <w:rPr>
          <w:rFonts w:eastAsia="Arial"/>
        </w:rPr>
        <w:t xml:space="preserve"> </w:t>
      </w:r>
      <w:r w:rsidRPr="00440710">
        <w:t>wniesione</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urządzenia,</w:t>
      </w:r>
      <w:r w:rsidRPr="00440710">
        <w:rPr>
          <w:rFonts w:eastAsia="Arial"/>
        </w:rPr>
        <w:t xml:space="preserve"> </w:t>
      </w:r>
      <w:r w:rsidRPr="00440710">
        <w:t>nie</w:t>
      </w:r>
      <w:r w:rsidRPr="00440710">
        <w:rPr>
          <w:rFonts w:eastAsia="Arial"/>
        </w:rPr>
        <w:t xml:space="preserve"> </w:t>
      </w:r>
      <w:r w:rsidRPr="00440710">
        <w:t>stanowiące</w:t>
      </w:r>
      <w:r w:rsidRPr="00440710">
        <w:rPr>
          <w:rFonts w:eastAsia="Arial"/>
        </w:rPr>
        <w:t xml:space="preserve"> </w:t>
      </w:r>
      <w:r w:rsidRPr="00440710">
        <w:t>własności</w:t>
      </w:r>
      <w:r w:rsidRPr="00440710">
        <w:rPr>
          <w:rFonts w:eastAsia="Arial"/>
        </w:rPr>
        <w:t xml:space="preserve"> </w:t>
      </w:r>
      <w:r w:rsidRPr="00440710">
        <w:t>Zamawiającego</w:t>
      </w:r>
      <w:r w:rsidRPr="00440710">
        <w:rPr>
          <w:rFonts w:eastAsia="Arial"/>
        </w:rPr>
        <w:t xml:space="preserve"> </w:t>
      </w:r>
      <w:r w:rsidRPr="00440710">
        <w:t>lub</w:t>
      </w:r>
      <w:r w:rsidRPr="00440710">
        <w:rPr>
          <w:rFonts w:eastAsia="Arial"/>
        </w:rPr>
        <w:t xml:space="preserve"> </w:t>
      </w:r>
      <w:r w:rsidRPr="00440710">
        <w:t>ustali</w:t>
      </w:r>
      <w:r w:rsidRPr="00440710">
        <w:rPr>
          <w:rFonts w:eastAsia="Arial"/>
        </w:rPr>
        <w:t xml:space="preserve"> </w:t>
      </w:r>
      <w:r w:rsidRPr="00440710">
        <w:t>zasady</w:t>
      </w:r>
      <w:r w:rsidRPr="00440710">
        <w:rPr>
          <w:rFonts w:eastAsia="Arial"/>
        </w:rPr>
        <w:t xml:space="preserve"> </w:t>
      </w:r>
      <w:r w:rsidRPr="00440710">
        <w:t>przekazania</w:t>
      </w:r>
      <w:r w:rsidRPr="00440710">
        <w:rPr>
          <w:rFonts w:eastAsia="Arial"/>
        </w:rPr>
        <w:t xml:space="preserve"> </w:t>
      </w:r>
      <w:r w:rsidRPr="00440710">
        <w:t>tego</w:t>
      </w:r>
      <w:r w:rsidRPr="00440710">
        <w:rPr>
          <w:rFonts w:eastAsia="Arial"/>
        </w:rPr>
        <w:t xml:space="preserve"> </w:t>
      </w:r>
      <w:r w:rsidRPr="00440710">
        <w:t>majątku</w:t>
      </w:r>
      <w:r w:rsidRPr="00440710">
        <w:rPr>
          <w:rFonts w:eastAsia="Arial"/>
        </w:rPr>
        <w:t xml:space="preserve"> </w:t>
      </w:r>
      <w:r w:rsidRPr="00440710">
        <w:t>Zamawiającemu.</w:t>
      </w:r>
    </w:p>
    <w:p w14:paraId="12EFDAE9"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lub</w:t>
      </w:r>
      <w:r w:rsidRPr="00440710">
        <w:rPr>
          <w:rFonts w:eastAsia="Arial"/>
        </w:rPr>
        <w:t xml:space="preserve"> </w:t>
      </w:r>
      <w:r w:rsidRPr="00440710">
        <w:t>Zamawiającego,</w:t>
      </w:r>
      <w:r w:rsidRPr="00440710">
        <w:rPr>
          <w:rFonts w:eastAsia="Arial"/>
        </w:rPr>
        <w:t xml:space="preserve"> </w:t>
      </w:r>
      <w:r w:rsidRPr="00440710">
        <w:t>Zamawiający</w:t>
      </w:r>
      <w:r w:rsidRPr="00440710">
        <w:rPr>
          <w:rFonts w:eastAsia="Arial"/>
        </w:rPr>
        <w:t xml:space="preserve"> </w:t>
      </w:r>
      <w:r w:rsidRPr="00440710">
        <w:t>zobowiązany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dokonania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zabezpieczających</w:t>
      </w:r>
      <w:r w:rsidRPr="00440710">
        <w:rPr>
          <w:rFonts w:eastAsia="Arial"/>
        </w:rPr>
        <w:t xml:space="preserve"> </w:t>
      </w:r>
      <w:r w:rsidRPr="00440710">
        <w:t>oraz</w:t>
      </w:r>
      <w:r w:rsidRPr="00440710">
        <w:rPr>
          <w:rFonts w:eastAsia="Arial"/>
        </w:rPr>
        <w:t xml:space="preserve"> </w:t>
      </w:r>
      <w:r w:rsidRPr="00440710">
        <w:t>przejęcia</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pod</w:t>
      </w:r>
      <w:r w:rsidRPr="00440710">
        <w:rPr>
          <w:rFonts w:eastAsia="Arial"/>
        </w:rPr>
        <w:t xml:space="preserve"> </w:t>
      </w:r>
      <w:r w:rsidRPr="00440710">
        <w:t>swój</w:t>
      </w:r>
      <w:r w:rsidRPr="00440710">
        <w:rPr>
          <w:rFonts w:eastAsia="Arial"/>
        </w:rPr>
        <w:t xml:space="preserve"> </w:t>
      </w:r>
      <w:r w:rsidRPr="00440710">
        <w:t>dozór</w:t>
      </w:r>
      <w:r w:rsidRPr="00440710">
        <w:rPr>
          <w:rFonts w:eastAsia="Arial"/>
        </w:rPr>
        <w:t xml:space="preserve"> </w:t>
      </w:r>
      <w:r w:rsidRPr="00440710">
        <w:t>terenu</w:t>
      </w:r>
      <w:r w:rsidRPr="00440710">
        <w:rPr>
          <w:rFonts w:eastAsia="Arial"/>
        </w:rPr>
        <w:t xml:space="preserve"> </w:t>
      </w:r>
      <w:r w:rsidRPr="00440710">
        <w:t>budowy.</w:t>
      </w:r>
    </w:p>
    <w:p w14:paraId="16ADE0C2"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niezwłocznie</w:t>
      </w:r>
      <w:r w:rsidRPr="00440710">
        <w:rPr>
          <w:rFonts w:eastAsia="Arial"/>
        </w:rPr>
        <w:t xml:space="preserve"> </w:t>
      </w:r>
      <w:r w:rsidRPr="00440710">
        <w:t>zorganizować</w:t>
      </w:r>
      <w:r w:rsidRPr="00440710">
        <w:rPr>
          <w:rFonts w:eastAsia="Arial"/>
        </w:rPr>
        <w:t xml:space="preserve"> </w:t>
      </w:r>
      <w:r w:rsidRPr="00440710">
        <w:t>usunięcie</w:t>
      </w:r>
      <w:r w:rsidRPr="00440710">
        <w:rPr>
          <w:rFonts w:eastAsia="Arial"/>
        </w:rPr>
        <w:t xml:space="preserve"> </w:t>
      </w:r>
      <w:r w:rsidRPr="00440710">
        <w:t>sprzętu</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tymczasowych,</w:t>
      </w:r>
      <w:r w:rsidRPr="00440710">
        <w:rPr>
          <w:rFonts w:eastAsia="Arial"/>
        </w:rPr>
        <w:t xml:space="preserve"> </w:t>
      </w:r>
      <w:r w:rsidRPr="00440710">
        <w:t>na</w:t>
      </w:r>
      <w:r w:rsidRPr="00440710">
        <w:rPr>
          <w:rFonts w:eastAsia="Arial"/>
        </w:rPr>
        <w:t xml:space="preserve"> </w:t>
      </w:r>
      <w:r w:rsidRPr="00440710">
        <w:t>swój</w:t>
      </w:r>
      <w:r w:rsidRPr="00440710">
        <w:rPr>
          <w:rFonts w:eastAsia="Arial"/>
        </w:rPr>
        <w:t xml:space="preserve"> </w:t>
      </w:r>
      <w:r w:rsidRPr="00440710">
        <w:t>koszt</w:t>
      </w:r>
      <w:r w:rsidRPr="00440710">
        <w:rPr>
          <w:rFonts w:eastAsia="Arial"/>
        </w:rPr>
        <w:t xml:space="preserve"> </w:t>
      </w:r>
      <w:r w:rsidRPr="00440710">
        <w:t>i</w:t>
      </w:r>
      <w:r w:rsidRPr="00440710">
        <w:rPr>
          <w:rFonts w:eastAsia="Arial"/>
        </w:rPr>
        <w:t xml:space="preserve"> </w:t>
      </w:r>
      <w:r w:rsidRPr="00440710">
        <w:t>ryzyko.</w:t>
      </w:r>
      <w:r w:rsidRPr="00440710">
        <w:rPr>
          <w:rFonts w:eastAsia="Arial"/>
        </w:rPr>
        <w:t xml:space="preserve"> </w:t>
      </w:r>
      <w:r w:rsidRPr="00440710">
        <w:t>W</w:t>
      </w:r>
      <w:r w:rsidRPr="00440710">
        <w:rPr>
          <w:rFonts w:eastAsia="Arial"/>
        </w:rPr>
        <w:t xml:space="preserve"> </w:t>
      </w:r>
      <w:r w:rsidRPr="00440710">
        <w:t>przypadku</w:t>
      </w:r>
      <w:r w:rsidRPr="00440710">
        <w:rPr>
          <w:rFonts w:eastAsia="Arial"/>
        </w:rPr>
        <w:t xml:space="preserve"> </w:t>
      </w:r>
      <w:r w:rsidRPr="00440710">
        <w:t>niewypełnienia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powyższego</w:t>
      </w:r>
      <w:r w:rsidRPr="00440710">
        <w:rPr>
          <w:rFonts w:eastAsia="Arial"/>
        </w:rPr>
        <w:t xml:space="preserve"> </w:t>
      </w:r>
      <w:r w:rsidRPr="00440710">
        <w:t>obowiązku,</w:t>
      </w:r>
      <w:r w:rsidRPr="00440710">
        <w:rPr>
          <w:rFonts w:eastAsia="Arial"/>
        </w:rPr>
        <w:t xml:space="preserve"> </w:t>
      </w:r>
      <w:r w:rsidRPr="00440710">
        <w:t>Zamawiający</w:t>
      </w:r>
      <w:r w:rsidRPr="00440710">
        <w:rPr>
          <w:rFonts w:eastAsia="Arial"/>
        </w:rPr>
        <w:t xml:space="preserve"> </w:t>
      </w:r>
      <w:r w:rsidRPr="00440710">
        <w:t>uprawniony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usunięcia</w:t>
      </w:r>
      <w:r w:rsidRPr="00440710">
        <w:rPr>
          <w:rFonts w:eastAsia="Arial"/>
        </w:rPr>
        <w:t xml:space="preserve"> </w:t>
      </w:r>
      <w:r w:rsidRPr="00440710">
        <w:t>sprzętu</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tymczasowych,</w:t>
      </w:r>
      <w:r w:rsidRPr="00440710">
        <w:rPr>
          <w:rFonts w:eastAsia="Arial"/>
        </w:rPr>
        <w:t xml:space="preserve"> </w:t>
      </w:r>
      <w:r w:rsidRPr="00440710">
        <w:t>na</w:t>
      </w:r>
      <w:r w:rsidRPr="00440710">
        <w:rPr>
          <w:rFonts w:eastAsia="Arial"/>
        </w:rPr>
        <w:t xml:space="preserve"> </w:t>
      </w:r>
      <w:r w:rsidRPr="00440710">
        <w:t>koszt</w:t>
      </w:r>
      <w:r w:rsidRPr="00440710">
        <w:rPr>
          <w:rFonts w:eastAsia="Arial"/>
        </w:rPr>
        <w:t xml:space="preserve"> </w:t>
      </w:r>
      <w:r w:rsidRPr="00440710">
        <w:t>i</w:t>
      </w:r>
      <w:r w:rsidRPr="00440710">
        <w:rPr>
          <w:rFonts w:eastAsia="Arial"/>
        </w:rPr>
        <w:t xml:space="preserve"> </w:t>
      </w:r>
      <w:r w:rsidRPr="00440710">
        <w:t>ryzyko</w:t>
      </w:r>
      <w:r w:rsidRPr="00440710">
        <w:rPr>
          <w:rFonts w:eastAsia="Arial"/>
        </w:rPr>
        <w:t xml:space="preserve"> </w:t>
      </w:r>
      <w:r w:rsidRPr="00440710">
        <w:t>Wykonawcy.</w:t>
      </w:r>
    </w:p>
    <w:p w14:paraId="27942A3A"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ma</w:t>
      </w:r>
      <w:r w:rsidRPr="00440710">
        <w:rPr>
          <w:rFonts w:eastAsia="Arial"/>
        </w:rPr>
        <w:t xml:space="preserve"> </w:t>
      </w:r>
      <w:r w:rsidRPr="00440710">
        <w:t>obowiązek</w:t>
      </w:r>
      <w:r w:rsidRPr="00440710">
        <w:rPr>
          <w:rFonts w:eastAsia="Arial"/>
        </w:rPr>
        <w:t xml:space="preserve"> </w:t>
      </w:r>
      <w:r w:rsidRPr="00440710">
        <w:t>zastosowania</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zawartych</w:t>
      </w:r>
      <w:r w:rsidRPr="00440710">
        <w:rPr>
          <w:rFonts w:eastAsia="Arial"/>
        </w:rPr>
        <w:t xml:space="preserve"> </w:t>
      </w:r>
      <w:r w:rsidRPr="00440710">
        <w:t>w</w:t>
      </w:r>
      <w:r w:rsidRPr="00440710">
        <w:rPr>
          <w:rFonts w:eastAsia="Arial"/>
        </w:rPr>
        <w:t xml:space="preserve"> </w:t>
      </w:r>
      <w:r w:rsidRPr="00440710">
        <w:t>oświadczeniu</w:t>
      </w:r>
      <w:r w:rsidRPr="00440710">
        <w:rPr>
          <w:rFonts w:eastAsia="Arial"/>
        </w:rPr>
        <w:t xml:space="preserve"> </w:t>
      </w:r>
      <w:r w:rsidRPr="00440710">
        <w:t>o</w:t>
      </w:r>
      <w:r w:rsidRPr="00440710">
        <w:rPr>
          <w:rFonts w:eastAsia="Arial"/>
        </w:rPr>
        <w:t xml:space="preserve"> </w:t>
      </w:r>
      <w:r w:rsidRPr="00440710">
        <w:t>odstąpieniu</w:t>
      </w:r>
      <w:r w:rsidRPr="00440710">
        <w:rPr>
          <w:rFonts w:eastAsia="Arial"/>
        </w:rPr>
        <w:t xml:space="preserve"> </w:t>
      </w:r>
      <w:r w:rsidRPr="00440710">
        <w:t>poleceń</w:t>
      </w:r>
      <w:r w:rsidRPr="00440710">
        <w:rPr>
          <w:rFonts w:eastAsia="Arial"/>
        </w:rPr>
        <w:t xml:space="preserve"> </w:t>
      </w:r>
      <w:r w:rsidRPr="00440710">
        <w:t>Zamawiającego</w:t>
      </w:r>
      <w:r w:rsidRPr="00440710">
        <w:rPr>
          <w:rFonts w:eastAsia="Arial"/>
        </w:rPr>
        <w:t xml:space="preserve"> </w:t>
      </w:r>
      <w:r w:rsidRPr="00440710">
        <w:t>dotyczących</w:t>
      </w:r>
      <w:r w:rsidRPr="00440710">
        <w:rPr>
          <w:rFonts w:eastAsia="Arial"/>
        </w:rPr>
        <w:t xml:space="preserve"> </w:t>
      </w:r>
      <w:r w:rsidRPr="00440710">
        <w:t>ochrony</w:t>
      </w:r>
      <w:r w:rsidRPr="00440710">
        <w:rPr>
          <w:rFonts w:eastAsia="Arial"/>
        </w:rPr>
        <w:t xml:space="preserve"> </w:t>
      </w:r>
      <w:r w:rsidRPr="00440710">
        <w:t>własności</w:t>
      </w:r>
      <w:r w:rsidRPr="00440710">
        <w:rPr>
          <w:rFonts w:eastAsia="Arial"/>
        </w:rPr>
        <w:t xml:space="preserve"> </w:t>
      </w:r>
      <w:r w:rsidRPr="00440710">
        <w:t>lub</w:t>
      </w:r>
      <w:r w:rsidRPr="00440710">
        <w:rPr>
          <w:rFonts w:eastAsia="Arial"/>
        </w:rPr>
        <w:t xml:space="preserve"> </w:t>
      </w:r>
      <w:r w:rsidRPr="00440710">
        <w:t>bezpieczeństwa</w:t>
      </w:r>
      <w:r w:rsidRPr="00440710">
        <w:rPr>
          <w:rFonts w:eastAsia="Arial"/>
        </w:rPr>
        <w:t xml:space="preserve"> </w:t>
      </w:r>
      <w:r w:rsidRPr="00440710">
        <w:t>robót.</w:t>
      </w:r>
    </w:p>
    <w:p w14:paraId="7A24ABF0" w14:textId="77777777" w:rsidR="00851EF3" w:rsidRPr="00440710" w:rsidRDefault="00851EF3">
      <w:pPr>
        <w:pStyle w:val="Akapitzlist"/>
        <w:numPr>
          <w:ilvl w:val="0"/>
          <w:numId w:val="3"/>
        </w:numPr>
        <w:tabs>
          <w:tab w:val="left" w:pos="426"/>
          <w:tab w:val="left" w:pos="851"/>
          <w:tab w:val="left" w:pos="1134"/>
        </w:tabs>
        <w:spacing w:after="0"/>
        <w:ind w:left="426" w:hanging="426"/>
        <w:rPr>
          <w:rFonts w:eastAsia="Arial"/>
        </w:rPr>
      </w:pP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przy</w:t>
      </w:r>
      <w:r w:rsidRPr="00440710">
        <w:rPr>
          <w:rFonts w:eastAsia="Arial"/>
        </w:rPr>
        <w:t xml:space="preserve"> </w:t>
      </w:r>
      <w:r w:rsidRPr="00440710">
        <w:t>udziale</w:t>
      </w:r>
      <w:r w:rsidRPr="00440710">
        <w:rPr>
          <w:rFonts w:eastAsia="Arial"/>
        </w:rPr>
        <w:t xml:space="preserve"> </w:t>
      </w:r>
      <w:r w:rsidRPr="00440710">
        <w:t>Zamawiającego,</w:t>
      </w:r>
      <w:r w:rsidRPr="00440710">
        <w:rPr>
          <w:rFonts w:eastAsia="Arial"/>
        </w:rPr>
        <w:t xml:space="preserve"> </w:t>
      </w:r>
      <w:r w:rsidRPr="00440710">
        <w:t>sporządzi</w:t>
      </w:r>
      <w:r w:rsidRPr="00440710">
        <w:rPr>
          <w:rFonts w:eastAsia="Arial"/>
        </w:rPr>
        <w:t xml:space="preserve"> </w:t>
      </w:r>
      <w:r w:rsidRPr="00440710">
        <w:t>szczegółowy</w:t>
      </w:r>
      <w:r w:rsidRPr="00440710">
        <w:rPr>
          <w:rFonts w:eastAsia="Arial"/>
        </w:rPr>
        <w:t xml:space="preserve"> </w:t>
      </w:r>
      <w:r w:rsidRPr="00440710">
        <w:t>protokół</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według</w:t>
      </w:r>
      <w:r w:rsidRPr="00440710">
        <w:rPr>
          <w:rFonts w:eastAsia="Arial"/>
        </w:rPr>
        <w:t xml:space="preserve"> </w:t>
      </w:r>
      <w:r w:rsidRPr="00440710">
        <w:t>stanu</w:t>
      </w:r>
      <w:r w:rsidRPr="00440710">
        <w:rPr>
          <w:rFonts w:eastAsia="Arial"/>
        </w:rPr>
        <w:t xml:space="preserve"> </w:t>
      </w:r>
      <w:r w:rsidRPr="00440710">
        <w:t>na</w:t>
      </w:r>
      <w:r w:rsidRPr="00440710">
        <w:rPr>
          <w:rFonts w:eastAsia="Arial"/>
        </w:rPr>
        <w:t xml:space="preserve"> </w:t>
      </w:r>
      <w:r w:rsidRPr="00440710">
        <w:t>dzień</w:t>
      </w:r>
      <w:r w:rsidRPr="00440710">
        <w:rPr>
          <w:rFonts w:eastAsia="Arial"/>
        </w:rPr>
        <w:t xml:space="preserve"> </w:t>
      </w:r>
      <w:r w:rsidRPr="00440710">
        <w:t>odstąpienia,</w:t>
      </w:r>
      <w:r w:rsidRPr="00440710">
        <w:rPr>
          <w:rFonts w:eastAsia="Arial"/>
        </w:rPr>
        <w:t xml:space="preserve"> </w:t>
      </w:r>
      <w:r w:rsidRPr="00440710">
        <w:t>który</w:t>
      </w:r>
      <w:r w:rsidRPr="00440710">
        <w:rPr>
          <w:rFonts w:eastAsia="Arial"/>
        </w:rPr>
        <w:t xml:space="preserve"> </w:t>
      </w:r>
      <w:r w:rsidRPr="00440710">
        <w:t>stanowi</w:t>
      </w:r>
      <w:r w:rsidRPr="00440710">
        <w:rPr>
          <w:rFonts w:eastAsia="Arial"/>
        </w:rPr>
        <w:t xml:space="preserve"> </w:t>
      </w:r>
      <w:r w:rsidRPr="00440710">
        <w:t>podstawę</w:t>
      </w:r>
      <w:r w:rsidRPr="00440710">
        <w:rPr>
          <w:rFonts w:eastAsia="Arial"/>
        </w:rPr>
        <w:t xml:space="preserve"> </w:t>
      </w:r>
      <w:r w:rsidRPr="00440710">
        <w:t>do</w:t>
      </w:r>
      <w:r w:rsidRPr="00440710">
        <w:rPr>
          <w:rFonts w:eastAsia="Arial"/>
        </w:rPr>
        <w:t xml:space="preserve"> </w:t>
      </w:r>
      <w:r w:rsidRPr="00440710">
        <w:t>wystawienia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faktury.</w:t>
      </w:r>
      <w:r w:rsidRPr="00440710">
        <w:rPr>
          <w:rFonts w:eastAsia="Arial"/>
        </w:rPr>
        <w:t xml:space="preserve"> </w:t>
      </w:r>
      <w:r w:rsidR="001F03FD" w:rsidRPr="00440710">
        <w:rPr>
          <w:rFonts w:eastAsia="Arial"/>
        </w:rPr>
        <w:t>Zasady przeprowadzania odbioru końcowego stosuje się wówczas odpowiednio.</w:t>
      </w:r>
    </w:p>
    <w:p w14:paraId="6BE51138"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zobowiązany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dokonania</w:t>
      </w:r>
      <w:r w:rsidRPr="00440710">
        <w:rPr>
          <w:rFonts w:eastAsia="Arial"/>
        </w:rPr>
        <w:t xml:space="preserve"> </w:t>
      </w:r>
      <w:r w:rsidRPr="00440710">
        <w:t>i</w:t>
      </w:r>
      <w:r w:rsidRPr="00440710">
        <w:rPr>
          <w:rFonts w:eastAsia="Arial"/>
        </w:rPr>
        <w:t xml:space="preserve"> </w:t>
      </w:r>
      <w:r w:rsidRPr="00440710">
        <w:t>dostarczenia</w:t>
      </w:r>
      <w:r w:rsidRPr="00440710">
        <w:rPr>
          <w:rFonts w:eastAsia="Arial"/>
        </w:rPr>
        <w:t xml:space="preserve"> </w:t>
      </w:r>
      <w:r w:rsidRPr="00440710">
        <w:t>Zamawiającemu</w:t>
      </w:r>
      <w:r w:rsidRPr="00440710">
        <w:rPr>
          <w:rFonts w:eastAsia="Arial"/>
        </w:rPr>
        <w:t xml:space="preserve"> </w:t>
      </w:r>
      <w:r w:rsidRPr="00440710">
        <w:t>inwentaryzacji</w:t>
      </w:r>
      <w:r w:rsidRPr="00440710">
        <w:rPr>
          <w:rFonts w:eastAsia="Arial"/>
        </w:rPr>
        <w:t xml:space="preserve"> </w:t>
      </w:r>
      <w:r w:rsidRPr="00440710">
        <w:t>robót</w:t>
      </w:r>
      <w:r w:rsidRPr="00440710">
        <w:rPr>
          <w:rFonts w:eastAsia="Arial"/>
        </w:rPr>
        <w:t xml:space="preserve"> </w:t>
      </w:r>
      <w:r w:rsidRPr="00440710">
        <w:t>według</w:t>
      </w:r>
      <w:r w:rsidRPr="00440710">
        <w:rPr>
          <w:rFonts w:eastAsia="Arial"/>
        </w:rPr>
        <w:t xml:space="preserve"> </w:t>
      </w:r>
      <w:r w:rsidRPr="00440710">
        <w:t>stanu</w:t>
      </w:r>
      <w:r w:rsidRPr="00440710">
        <w:rPr>
          <w:rFonts w:eastAsia="Arial"/>
        </w:rPr>
        <w:t xml:space="preserve"> </w:t>
      </w:r>
      <w:r w:rsidRPr="00440710">
        <w:t>na</w:t>
      </w:r>
      <w:r w:rsidRPr="00440710">
        <w:rPr>
          <w:rFonts w:eastAsia="Arial"/>
        </w:rPr>
        <w:t xml:space="preserve"> </w:t>
      </w:r>
      <w:r w:rsidRPr="00440710">
        <w:t>dzień</w:t>
      </w:r>
      <w:r w:rsidRPr="00440710">
        <w:rPr>
          <w:rFonts w:eastAsia="Arial"/>
        </w:rPr>
        <w:t xml:space="preserve"> </w:t>
      </w:r>
      <w:r w:rsidRPr="00440710">
        <w:t>odstąpienia.</w:t>
      </w:r>
    </w:p>
    <w:p w14:paraId="4DD27513"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sporządzi</w:t>
      </w:r>
      <w:r w:rsidRPr="00440710">
        <w:rPr>
          <w:rFonts w:eastAsia="Arial"/>
        </w:rPr>
        <w:t xml:space="preserve"> </w:t>
      </w:r>
      <w:r w:rsidRPr="00440710">
        <w:t>wykaz</w:t>
      </w:r>
      <w:r w:rsidRPr="00440710">
        <w:rPr>
          <w:rFonts w:eastAsia="Arial"/>
        </w:rPr>
        <w:t xml:space="preserve"> </w:t>
      </w:r>
      <w:r w:rsidRPr="00440710">
        <w:t>tych</w:t>
      </w:r>
      <w:r w:rsidRPr="00440710">
        <w:rPr>
          <w:rFonts w:eastAsia="Arial"/>
        </w:rPr>
        <w:t xml:space="preserve"> </w:t>
      </w:r>
      <w:r w:rsidRPr="00440710">
        <w:t>materiałów,</w:t>
      </w:r>
      <w:r w:rsidRPr="00440710">
        <w:rPr>
          <w:rFonts w:eastAsia="Arial"/>
        </w:rPr>
        <w:t xml:space="preserve"> </w:t>
      </w:r>
      <w:r w:rsidRPr="00440710">
        <w:t>konstrukcji</w:t>
      </w:r>
      <w:r w:rsidRPr="00440710">
        <w:rPr>
          <w:rFonts w:eastAsia="Arial"/>
        </w:rPr>
        <w:t xml:space="preserve"> </w:t>
      </w:r>
      <w:r w:rsidRPr="00440710">
        <w:t>lub</w:t>
      </w:r>
      <w:r w:rsidRPr="00440710">
        <w:rPr>
          <w:rFonts w:eastAsia="Arial"/>
        </w:rPr>
        <w:t xml:space="preserve"> </w:t>
      </w:r>
      <w:r w:rsidRPr="00440710">
        <w:t>urządzeń,</w:t>
      </w:r>
      <w:r w:rsidRPr="00440710">
        <w:rPr>
          <w:rFonts w:eastAsia="Arial"/>
        </w:rPr>
        <w:t xml:space="preserve"> </w:t>
      </w:r>
      <w:r w:rsidRPr="00440710">
        <w:t>które</w:t>
      </w:r>
      <w:r w:rsidRPr="00440710">
        <w:rPr>
          <w:rFonts w:eastAsia="Arial"/>
        </w:rPr>
        <w:t xml:space="preserve"> </w:t>
      </w:r>
      <w:r w:rsidRPr="00440710">
        <w:t>nie</w:t>
      </w:r>
      <w:r w:rsidRPr="00440710">
        <w:rPr>
          <w:rFonts w:eastAsia="Arial"/>
        </w:rPr>
        <w:t xml:space="preserve"> </w:t>
      </w:r>
      <w:r w:rsidRPr="00440710">
        <w:t>mogą</w:t>
      </w:r>
      <w:r w:rsidRPr="00440710">
        <w:rPr>
          <w:rFonts w:eastAsia="Arial"/>
        </w:rPr>
        <w:t xml:space="preserve"> </w:t>
      </w:r>
      <w:r w:rsidRPr="00440710">
        <w:t>być</w:t>
      </w:r>
      <w:r w:rsidRPr="00440710">
        <w:rPr>
          <w:rFonts w:eastAsia="Arial"/>
        </w:rPr>
        <w:t xml:space="preserve"> </w:t>
      </w:r>
      <w:r w:rsidRPr="00440710">
        <w:t>wykorzystane</w:t>
      </w:r>
      <w:r w:rsidRPr="00440710">
        <w:rPr>
          <w:rFonts w:eastAsia="Arial"/>
        </w:rPr>
        <w:t xml:space="preserve"> </w:t>
      </w:r>
      <w:r w:rsidRPr="00440710">
        <w:t>przez</w:t>
      </w:r>
      <w:r w:rsidRPr="00440710">
        <w:rPr>
          <w:rFonts w:eastAsia="Arial"/>
        </w:rPr>
        <w:t xml:space="preserve"> </w:t>
      </w:r>
      <w:r w:rsidRPr="00440710">
        <w:t>niego</w:t>
      </w:r>
      <w:r w:rsidRPr="00440710">
        <w:rPr>
          <w:rFonts w:eastAsia="Arial"/>
        </w:rPr>
        <w:t xml:space="preserve"> </w:t>
      </w:r>
      <w:r w:rsidRPr="00440710">
        <w:t>do</w:t>
      </w:r>
      <w:r w:rsidRPr="00440710">
        <w:rPr>
          <w:rFonts w:eastAsia="Arial"/>
        </w:rPr>
        <w:t xml:space="preserve"> </w:t>
      </w:r>
      <w:r w:rsidRPr="00440710">
        <w:t>realizacji</w:t>
      </w:r>
      <w:r w:rsidRPr="00440710">
        <w:rPr>
          <w:rFonts w:eastAsia="Arial"/>
        </w:rPr>
        <w:t xml:space="preserve"> </w:t>
      </w:r>
      <w:r w:rsidRPr="00440710">
        <w:t>innych</w:t>
      </w:r>
      <w:r w:rsidRPr="00440710">
        <w:rPr>
          <w:rFonts w:eastAsia="Arial"/>
        </w:rPr>
        <w:t xml:space="preserve"> </w:t>
      </w:r>
      <w:r w:rsidRPr="00440710">
        <w:t>robót</w:t>
      </w:r>
      <w:r w:rsidRPr="00440710">
        <w:rPr>
          <w:rFonts w:eastAsia="Arial"/>
        </w:rPr>
        <w:t xml:space="preserve"> </w:t>
      </w:r>
      <w:r w:rsidRPr="00440710">
        <w:t>nieobjętych</w:t>
      </w:r>
      <w:r w:rsidRPr="00440710">
        <w:rPr>
          <w:rFonts w:eastAsia="Arial"/>
        </w:rPr>
        <w:t xml:space="preserve"> </w:t>
      </w:r>
      <w:r w:rsidRPr="00440710">
        <w:t>umową,</w:t>
      </w:r>
      <w:r w:rsidRPr="00440710">
        <w:rPr>
          <w:rFonts w:eastAsia="Arial"/>
        </w:rPr>
        <w:t xml:space="preserve"> </w:t>
      </w:r>
      <w:r w:rsidRPr="00440710">
        <w:t>jeżeli</w:t>
      </w:r>
      <w:r w:rsidRPr="00440710">
        <w:rPr>
          <w:rFonts w:eastAsia="Arial"/>
        </w:rPr>
        <w:t xml:space="preserve"> </w:t>
      </w:r>
      <w:r w:rsidRPr="00440710">
        <w:t>odstąpienie</w:t>
      </w:r>
      <w:r w:rsidRPr="00440710">
        <w:rPr>
          <w:rFonts w:eastAsia="Arial"/>
        </w:rPr>
        <w:t xml:space="preserve"> </w:t>
      </w:r>
      <w:r w:rsidRPr="00440710">
        <w:t>nastąpiło</w:t>
      </w:r>
      <w:r w:rsidRPr="00440710">
        <w:rPr>
          <w:rFonts w:eastAsia="Arial"/>
        </w:rPr>
        <w:t xml:space="preserve"> </w:t>
      </w:r>
      <w:r w:rsidRPr="00440710">
        <w:t>z</w:t>
      </w:r>
      <w:r w:rsidR="00836F0D" w:rsidRPr="00440710">
        <w:rPr>
          <w:rFonts w:eastAsia="Arial"/>
        </w:rPr>
        <w:t> </w:t>
      </w:r>
      <w:r w:rsidRPr="00440710">
        <w:t>przyczyn</w:t>
      </w:r>
      <w:r w:rsidRPr="00440710">
        <w:rPr>
          <w:rFonts w:eastAsia="Arial"/>
        </w:rPr>
        <w:t xml:space="preserve"> </w:t>
      </w:r>
      <w:r w:rsidRPr="00440710">
        <w:t>niezależnych</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w</w:t>
      </w:r>
      <w:r w:rsidRPr="00440710">
        <w:rPr>
          <w:rFonts w:eastAsia="Arial"/>
        </w:rPr>
        <w:t xml:space="preserve"> </w:t>
      </w:r>
      <w:r w:rsidRPr="00440710">
        <w:t>celu</w:t>
      </w:r>
      <w:r w:rsidRPr="00440710">
        <w:rPr>
          <w:rFonts w:eastAsia="Arial"/>
        </w:rPr>
        <w:t xml:space="preserve"> </w:t>
      </w:r>
      <w:r w:rsidRPr="00440710">
        <w:t>zwrotu</w:t>
      </w:r>
      <w:r w:rsidRPr="00440710">
        <w:rPr>
          <w:rFonts w:eastAsia="Arial"/>
        </w:rPr>
        <w:t xml:space="preserve"> </w:t>
      </w:r>
      <w:r w:rsidRPr="00440710">
        <w:t>kosztów</w:t>
      </w:r>
      <w:r w:rsidRPr="00440710">
        <w:rPr>
          <w:rFonts w:eastAsia="Arial"/>
        </w:rPr>
        <w:t xml:space="preserve"> </w:t>
      </w:r>
      <w:r w:rsidRPr="00440710">
        <w:t>ich</w:t>
      </w:r>
      <w:r w:rsidRPr="00440710">
        <w:rPr>
          <w:rFonts w:eastAsia="Arial"/>
        </w:rPr>
        <w:t xml:space="preserve"> </w:t>
      </w:r>
      <w:r w:rsidRPr="00440710">
        <w:t>nabycia.</w:t>
      </w:r>
    </w:p>
    <w:p w14:paraId="1DE22AC1" w14:textId="629C79A8" w:rsidR="00851EF3" w:rsidRPr="00440710" w:rsidRDefault="00851EF3">
      <w:pPr>
        <w:pStyle w:val="Akapitzlist"/>
        <w:numPr>
          <w:ilvl w:val="0"/>
          <w:numId w:val="3"/>
        </w:numPr>
        <w:tabs>
          <w:tab w:val="left" w:pos="426"/>
          <w:tab w:val="left" w:pos="851"/>
          <w:tab w:val="left" w:pos="1134"/>
        </w:tabs>
        <w:spacing w:after="0"/>
        <w:ind w:left="426" w:hanging="426"/>
      </w:pPr>
      <w:r w:rsidRPr="00440710">
        <w:t>Szczegółowy</w:t>
      </w:r>
      <w:r w:rsidRPr="00440710">
        <w:rPr>
          <w:rFonts w:eastAsia="Arial"/>
        </w:rPr>
        <w:t xml:space="preserve"> </w:t>
      </w:r>
      <w:r w:rsidRPr="00440710">
        <w:t>protokół</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w:t>
      </w:r>
      <w:r w:rsidRPr="00440710">
        <w:rPr>
          <w:rFonts w:eastAsia="Arial"/>
        </w:rPr>
        <w:t xml:space="preserve"> </w:t>
      </w:r>
      <w:r w:rsidRPr="00440710">
        <w:t>toku,</w:t>
      </w:r>
      <w:r w:rsidRPr="00440710">
        <w:rPr>
          <w:rFonts w:eastAsia="Arial"/>
        </w:rPr>
        <w:t xml:space="preserve"> </w:t>
      </w:r>
      <w:r w:rsidRPr="00440710">
        <w:t>inwentaryzacja</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wykaz</w:t>
      </w:r>
      <w:r w:rsidRPr="00440710">
        <w:rPr>
          <w:rFonts w:eastAsia="Arial"/>
        </w:rPr>
        <w:t xml:space="preserve"> </w:t>
      </w:r>
      <w:r w:rsidRPr="00440710">
        <w:t>tych</w:t>
      </w:r>
      <w:r w:rsidRPr="00440710">
        <w:rPr>
          <w:rFonts w:eastAsia="Arial"/>
        </w:rPr>
        <w:t xml:space="preserve"> </w:t>
      </w:r>
      <w:r w:rsidRPr="00440710">
        <w:t>materiałów,</w:t>
      </w:r>
      <w:r w:rsidRPr="00440710">
        <w:rPr>
          <w:rFonts w:eastAsia="Arial"/>
        </w:rPr>
        <w:t xml:space="preserve"> </w:t>
      </w:r>
      <w:r w:rsidRPr="00440710">
        <w:t>konstrukcji</w:t>
      </w:r>
      <w:r w:rsidRPr="00440710">
        <w:rPr>
          <w:rFonts w:eastAsia="Arial"/>
        </w:rPr>
        <w:t xml:space="preserve"> </w:t>
      </w:r>
      <w:r w:rsidRPr="00440710">
        <w:t>lub</w:t>
      </w:r>
      <w:r w:rsidRPr="00440710">
        <w:rPr>
          <w:rFonts w:eastAsia="Arial"/>
        </w:rPr>
        <w:t xml:space="preserve"> </w:t>
      </w:r>
      <w:r w:rsidRPr="00440710">
        <w:t>urządzeń,</w:t>
      </w:r>
      <w:r w:rsidRPr="00440710">
        <w:rPr>
          <w:rFonts w:eastAsia="Arial"/>
        </w:rPr>
        <w:t xml:space="preserve"> </w:t>
      </w:r>
      <w:r w:rsidRPr="00440710">
        <w:t>stanowią</w:t>
      </w:r>
      <w:r w:rsidRPr="00440710">
        <w:rPr>
          <w:rFonts w:eastAsia="Arial"/>
        </w:rPr>
        <w:t xml:space="preserve"> </w:t>
      </w:r>
      <w:r w:rsidRPr="00440710">
        <w:t>podstawę</w:t>
      </w:r>
      <w:r w:rsidRPr="00440710">
        <w:rPr>
          <w:rFonts w:eastAsia="Arial"/>
        </w:rPr>
        <w:t xml:space="preserve"> </w:t>
      </w:r>
      <w:r w:rsidRPr="00440710">
        <w:t>do</w:t>
      </w:r>
      <w:r w:rsidRPr="00440710">
        <w:rPr>
          <w:rFonts w:eastAsia="Arial"/>
        </w:rPr>
        <w:t xml:space="preserve"> </w:t>
      </w:r>
      <w:r w:rsidRPr="00440710">
        <w:t>wystawienia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odpowiedniej</w:t>
      </w:r>
      <w:r w:rsidRPr="00440710">
        <w:rPr>
          <w:rFonts w:eastAsia="Arial"/>
        </w:rPr>
        <w:t xml:space="preserve"> </w:t>
      </w:r>
      <w:r w:rsidRPr="00440710">
        <w:t>faktury.</w:t>
      </w:r>
    </w:p>
    <w:p w14:paraId="088EE138" w14:textId="77777777" w:rsidR="00851EF3" w:rsidRPr="00440710" w:rsidRDefault="00851EF3">
      <w:pPr>
        <w:pStyle w:val="Akapitzlist"/>
        <w:numPr>
          <w:ilvl w:val="0"/>
          <w:numId w:val="3"/>
        </w:numPr>
        <w:tabs>
          <w:tab w:val="left" w:pos="426"/>
          <w:tab w:val="left" w:pos="851"/>
          <w:tab w:val="left" w:pos="1134"/>
        </w:tabs>
        <w:spacing w:after="0"/>
        <w:ind w:left="426" w:hanging="426"/>
        <w:rPr>
          <w:rFonts w:eastAsia="Arial"/>
        </w:rPr>
      </w:pPr>
      <w:r w:rsidRPr="00440710">
        <w:t>Zamawiający</w:t>
      </w:r>
      <w:r w:rsidRPr="00440710">
        <w:rPr>
          <w:rFonts w:eastAsia="Arial"/>
        </w:rPr>
        <w:t xml:space="preserve"> </w:t>
      </w:r>
      <w:r w:rsidRPr="00440710">
        <w:t>zapłaci</w:t>
      </w:r>
      <w:r w:rsidRPr="00440710">
        <w:rPr>
          <w:rFonts w:eastAsia="Arial"/>
        </w:rPr>
        <w:t xml:space="preserve"> </w:t>
      </w:r>
      <w:r w:rsidRPr="00440710">
        <w:t>Wykonawcy</w:t>
      </w:r>
      <w:r w:rsidRPr="00440710">
        <w:rPr>
          <w:rFonts w:eastAsia="Arial"/>
        </w:rPr>
        <w:t xml:space="preserve"> </w:t>
      </w:r>
      <w:r w:rsidRPr="00440710">
        <w:t>wynagrodzenie</w:t>
      </w:r>
      <w:r w:rsidRPr="00440710">
        <w:rPr>
          <w:rFonts w:eastAsia="Arial"/>
        </w:rPr>
        <w:t xml:space="preserve"> </w:t>
      </w:r>
      <w:r w:rsidRPr="00440710">
        <w:t>za</w:t>
      </w:r>
      <w:r w:rsidRPr="00440710">
        <w:rPr>
          <w:rFonts w:eastAsia="Arial"/>
        </w:rPr>
        <w:t xml:space="preserve"> </w:t>
      </w:r>
      <w:r w:rsidRPr="00440710">
        <w:t>roboty</w:t>
      </w:r>
      <w:r w:rsidRPr="00440710">
        <w:rPr>
          <w:rFonts w:eastAsia="Arial"/>
        </w:rPr>
        <w:t xml:space="preserve"> </w:t>
      </w:r>
      <w:r w:rsidRPr="00440710">
        <w:t>wykonane</w:t>
      </w:r>
      <w:r w:rsidRPr="00440710">
        <w:rPr>
          <w:rFonts w:eastAsia="Arial"/>
        </w:rPr>
        <w:t xml:space="preserve"> </w:t>
      </w:r>
      <w:r w:rsidRPr="00440710">
        <w:t>do</w:t>
      </w:r>
      <w:r w:rsidRPr="00440710">
        <w:rPr>
          <w:rFonts w:eastAsia="Arial"/>
        </w:rPr>
        <w:t xml:space="preserve"> </w:t>
      </w:r>
      <w:r w:rsidRPr="00440710">
        <w:t>dnia</w:t>
      </w:r>
      <w:r w:rsidRPr="00440710">
        <w:rPr>
          <w:rFonts w:eastAsia="Arial"/>
        </w:rPr>
        <w:t xml:space="preserve"> </w:t>
      </w:r>
      <w:r w:rsidRPr="00440710">
        <w:t>odstąpienia,</w:t>
      </w:r>
      <w:r w:rsidRPr="00440710">
        <w:rPr>
          <w:rFonts w:eastAsia="Arial"/>
        </w:rPr>
        <w:t xml:space="preserve"> </w:t>
      </w:r>
      <w:r w:rsidRPr="00440710">
        <w:t>pomniejszone</w:t>
      </w:r>
      <w:r w:rsidRPr="00440710">
        <w:rPr>
          <w:rFonts w:eastAsia="Arial"/>
        </w:rPr>
        <w:t xml:space="preserve"> </w:t>
      </w:r>
      <w:r w:rsidRPr="00440710">
        <w:t>o</w:t>
      </w:r>
      <w:r w:rsidRPr="00440710">
        <w:rPr>
          <w:rFonts w:eastAsia="Arial"/>
        </w:rPr>
        <w:t xml:space="preserve"> </w:t>
      </w:r>
      <w:r w:rsidRPr="00440710">
        <w:t>roszczenia</w:t>
      </w:r>
      <w:r w:rsidRPr="00440710">
        <w:rPr>
          <w:rFonts w:eastAsia="Arial"/>
        </w:rPr>
        <w:t xml:space="preserve"> </w:t>
      </w:r>
      <w:r w:rsidRPr="00440710">
        <w:t>Zamawiającego</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oraz</w:t>
      </w:r>
      <w:r w:rsidRPr="00440710">
        <w:rPr>
          <w:rFonts w:eastAsia="Arial"/>
        </w:rPr>
        <w:t xml:space="preserve"> </w:t>
      </w:r>
      <w:r w:rsidRPr="00440710">
        <w:t>ewentualne</w:t>
      </w:r>
      <w:r w:rsidRPr="00440710">
        <w:rPr>
          <w:rFonts w:eastAsia="Arial"/>
        </w:rPr>
        <w:t xml:space="preserve"> </w:t>
      </w:r>
      <w:r w:rsidRPr="00440710">
        <w:t>roszczenia</w:t>
      </w:r>
      <w:r w:rsidRPr="00440710">
        <w:rPr>
          <w:rFonts w:eastAsia="Arial"/>
        </w:rPr>
        <w:t xml:space="preserve"> </w:t>
      </w:r>
      <w:r w:rsidRPr="00440710">
        <w:t>na</w:t>
      </w:r>
      <w:r w:rsidRPr="00440710">
        <w:rPr>
          <w:rFonts w:eastAsia="Arial"/>
        </w:rPr>
        <w:t xml:space="preserve"> </w:t>
      </w:r>
      <w:r w:rsidRPr="00440710">
        <w:t>podstawie</w:t>
      </w:r>
      <w:r w:rsidRPr="00440710">
        <w:rPr>
          <w:rFonts w:eastAsia="Arial"/>
        </w:rPr>
        <w:t xml:space="preserve"> </w:t>
      </w:r>
      <w:r w:rsidRPr="00440710">
        <w:t>rękojmi</w:t>
      </w:r>
      <w:r w:rsidRPr="00440710">
        <w:rPr>
          <w:rFonts w:eastAsia="Arial"/>
        </w:rPr>
        <w:t xml:space="preserve"> </w:t>
      </w:r>
      <w:r w:rsidRPr="00440710">
        <w:t>i</w:t>
      </w:r>
      <w:r w:rsidRPr="00440710">
        <w:rPr>
          <w:rFonts w:eastAsia="Arial"/>
        </w:rPr>
        <w:t xml:space="preserve"> </w:t>
      </w:r>
      <w:r w:rsidRPr="00440710">
        <w:t>gwarancji</w:t>
      </w:r>
      <w:r w:rsidRPr="00440710">
        <w:rPr>
          <w:rFonts w:eastAsia="Arial"/>
        </w:rPr>
        <w:t xml:space="preserve"> </w:t>
      </w:r>
      <w:r w:rsidRPr="00440710">
        <w:t>lub</w:t>
      </w:r>
      <w:r w:rsidRPr="00440710">
        <w:rPr>
          <w:rFonts w:eastAsia="Arial"/>
        </w:rPr>
        <w:t xml:space="preserve"> </w:t>
      </w:r>
      <w:r w:rsidRPr="00440710">
        <w:t>inne</w:t>
      </w:r>
      <w:r w:rsidRPr="00440710">
        <w:rPr>
          <w:rFonts w:eastAsia="Arial"/>
        </w:rPr>
        <w:t xml:space="preserve"> </w:t>
      </w:r>
      <w:r w:rsidRPr="00440710">
        <w:t>roszczenia</w:t>
      </w:r>
      <w:r w:rsidRPr="00440710">
        <w:rPr>
          <w:rFonts w:eastAsia="Arial"/>
        </w:rPr>
        <w:t xml:space="preserve"> </w:t>
      </w:r>
      <w:r w:rsidRPr="00440710">
        <w:t>odszkodowawcze</w:t>
      </w:r>
      <w:r w:rsidRPr="00440710">
        <w:rPr>
          <w:rFonts w:eastAsia="Arial"/>
        </w:rPr>
        <w:t xml:space="preserve"> </w:t>
      </w:r>
      <w:r w:rsidRPr="00440710">
        <w:t>oraz</w:t>
      </w:r>
      <w:r w:rsidRPr="00440710">
        <w:rPr>
          <w:rFonts w:eastAsia="Arial"/>
        </w:rPr>
        <w:t xml:space="preserve"> </w:t>
      </w:r>
      <w:r w:rsidRPr="00440710">
        <w:t>pokryje</w:t>
      </w:r>
      <w:r w:rsidRPr="00440710">
        <w:rPr>
          <w:rFonts w:eastAsia="Arial"/>
        </w:rPr>
        <w:t xml:space="preserve"> </w:t>
      </w:r>
      <w:r w:rsidRPr="00440710">
        <w:t>koszty</w:t>
      </w:r>
      <w:r w:rsidRPr="00440710">
        <w:rPr>
          <w:rFonts w:eastAsia="Arial"/>
        </w:rPr>
        <w:t xml:space="preserve"> </w:t>
      </w:r>
      <w:r w:rsidRPr="00440710">
        <w:t>za</w:t>
      </w:r>
      <w:r w:rsidRPr="00440710">
        <w:rPr>
          <w:rFonts w:eastAsia="Arial"/>
        </w:rPr>
        <w:t xml:space="preserve"> </w:t>
      </w:r>
      <w:r w:rsidRPr="00440710">
        <w:t>zakupione</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urządzenia</w:t>
      </w:r>
      <w:r w:rsidRPr="00440710">
        <w:rPr>
          <w:rFonts w:eastAsia="Arial"/>
        </w:rPr>
        <w:t xml:space="preserve"> </w:t>
      </w:r>
      <w:r w:rsidRPr="00440710">
        <w:t>nie</w:t>
      </w:r>
      <w:r w:rsidRPr="00440710">
        <w:rPr>
          <w:rFonts w:eastAsia="Arial"/>
        </w:rPr>
        <w:t xml:space="preserve"> </w:t>
      </w:r>
      <w:r w:rsidRPr="00440710">
        <w:t>nadające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wbudowania</w:t>
      </w:r>
      <w:r w:rsidRPr="00440710">
        <w:rPr>
          <w:rFonts w:eastAsia="Arial"/>
        </w:rPr>
        <w:t xml:space="preserve"> </w:t>
      </w:r>
      <w:r w:rsidRPr="00440710">
        <w:t>w</w:t>
      </w:r>
      <w:r w:rsidRPr="00440710">
        <w:rPr>
          <w:rFonts w:eastAsia="Arial"/>
        </w:rPr>
        <w:t xml:space="preserve"> </w:t>
      </w:r>
      <w:r w:rsidRPr="00440710">
        <w:t>inny</w:t>
      </w:r>
      <w:r w:rsidRPr="00440710">
        <w:rPr>
          <w:rFonts w:eastAsia="Arial"/>
        </w:rPr>
        <w:t xml:space="preserve"> </w:t>
      </w:r>
      <w:r w:rsidRPr="00440710">
        <w:t>obiekt.</w:t>
      </w:r>
      <w:r w:rsidRPr="00440710">
        <w:rPr>
          <w:rFonts w:eastAsia="Arial"/>
        </w:rPr>
        <w:t xml:space="preserve"> </w:t>
      </w:r>
    </w:p>
    <w:p w14:paraId="6C62D02C" w14:textId="77777777" w:rsidR="00851EF3" w:rsidRPr="00440710" w:rsidRDefault="00851EF3">
      <w:pPr>
        <w:pStyle w:val="Akapitzlist"/>
        <w:numPr>
          <w:ilvl w:val="0"/>
          <w:numId w:val="3"/>
        </w:numPr>
        <w:tabs>
          <w:tab w:val="left" w:pos="426"/>
          <w:tab w:val="left" w:pos="851"/>
          <w:tab w:val="left" w:pos="1134"/>
        </w:tabs>
        <w:spacing w:after="0"/>
        <w:ind w:left="426" w:hanging="426"/>
        <w:rPr>
          <w:rFonts w:eastAsia="Arial"/>
        </w:rPr>
      </w:pPr>
      <w:r w:rsidRPr="00440710">
        <w:t>Koszty</w:t>
      </w:r>
      <w:r w:rsidRPr="00440710">
        <w:rPr>
          <w:rFonts w:eastAsia="Arial"/>
        </w:rPr>
        <w:t xml:space="preserve"> </w:t>
      </w:r>
      <w:r w:rsidRPr="00440710">
        <w:t>dodatkowe</w:t>
      </w:r>
      <w:r w:rsidRPr="00440710">
        <w:rPr>
          <w:rFonts w:eastAsia="Arial"/>
        </w:rPr>
        <w:t xml:space="preserve"> </w:t>
      </w:r>
      <w:r w:rsidRPr="00440710">
        <w:t>poniesione</w:t>
      </w:r>
      <w:r w:rsidRPr="00440710">
        <w:rPr>
          <w:rFonts w:eastAsia="Arial"/>
        </w:rPr>
        <w:t xml:space="preserve"> </w:t>
      </w:r>
      <w:r w:rsidRPr="00440710">
        <w:t>na</w:t>
      </w:r>
      <w:r w:rsidRPr="00440710">
        <w:rPr>
          <w:rFonts w:eastAsia="Arial"/>
        </w:rPr>
        <w:t xml:space="preserve"> </w:t>
      </w:r>
      <w:r w:rsidRPr="00440710">
        <w:t>zabezpieczenie</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terenu</w:t>
      </w:r>
      <w:r w:rsidRPr="00440710">
        <w:rPr>
          <w:rFonts w:eastAsia="Arial"/>
        </w:rPr>
        <w:t xml:space="preserve"> </w:t>
      </w:r>
      <w:r w:rsidRPr="00440710">
        <w:t>budowy</w:t>
      </w:r>
      <w:r w:rsidRPr="00440710">
        <w:rPr>
          <w:rFonts w:eastAsia="Arial"/>
        </w:rPr>
        <w:t xml:space="preserve"> </w:t>
      </w:r>
      <w:r w:rsidRPr="00440710">
        <w:t>oraz</w:t>
      </w:r>
      <w:r w:rsidRPr="00440710">
        <w:rPr>
          <w:rFonts w:eastAsia="Arial"/>
        </w:rPr>
        <w:t xml:space="preserve"> </w:t>
      </w:r>
      <w:r w:rsidRPr="00440710">
        <w:t>wszelkie</w:t>
      </w:r>
      <w:r w:rsidRPr="00440710">
        <w:rPr>
          <w:rFonts w:eastAsia="Arial"/>
        </w:rPr>
        <w:t xml:space="preserve"> </w:t>
      </w:r>
      <w:r w:rsidRPr="00440710">
        <w:t>inne</w:t>
      </w:r>
      <w:r w:rsidRPr="00440710">
        <w:rPr>
          <w:rFonts w:eastAsia="Arial"/>
        </w:rPr>
        <w:t xml:space="preserve"> </w:t>
      </w:r>
      <w:r w:rsidRPr="00440710">
        <w:t>uzasadnione</w:t>
      </w:r>
      <w:r w:rsidRPr="00440710">
        <w:rPr>
          <w:rFonts w:eastAsia="Arial"/>
        </w:rPr>
        <w:t xml:space="preserve"> </w:t>
      </w:r>
      <w:r w:rsidRPr="00440710">
        <w:t>koszty</w:t>
      </w:r>
      <w:r w:rsidRPr="00440710">
        <w:rPr>
          <w:rFonts w:eastAsia="Arial"/>
        </w:rPr>
        <w:t xml:space="preserve"> </w:t>
      </w:r>
      <w:r w:rsidRPr="00440710">
        <w:t>związane</w:t>
      </w:r>
      <w:r w:rsidRPr="00440710">
        <w:rPr>
          <w:rFonts w:eastAsia="Arial"/>
        </w:rPr>
        <w:t xml:space="preserve"> </w:t>
      </w:r>
      <w:r w:rsidRPr="00440710">
        <w:t>z</w:t>
      </w:r>
      <w:r w:rsidRPr="00440710">
        <w:rPr>
          <w:rFonts w:eastAsia="Arial"/>
        </w:rPr>
        <w:t xml:space="preserve"> </w:t>
      </w:r>
      <w:r w:rsidRPr="00440710">
        <w:t>odstąpieniem</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ponosi</w:t>
      </w:r>
      <w:r w:rsidRPr="00440710">
        <w:rPr>
          <w:rFonts w:eastAsia="Arial"/>
        </w:rPr>
        <w:t xml:space="preserve"> </w:t>
      </w:r>
      <w:r w:rsidRPr="00440710">
        <w:t>Strona,</w:t>
      </w:r>
      <w:r w:rsidRPr="00440710">
        <w:rPr>
          <w:rFonts w:eastAsia="Arial"/>
        </w:rPr>
        <w:t xml:space="preserve"> </w:t>
      </w:r>
      <w:r w:rsidRPr="00440710">
        <w:t>która</w:t>
      </w:r>
      <w:r w:rsidRPr="00440710">
        <w:rPr>
          <w:rFonts w:eastAsia="Arial"/>
        </w:rPr>
        <w:t xml:space="preserve"> </w:t>
      </w:r>
      <w:r w:rsidRPr="00440710">
        <w:t>jest</w:t>
      </w:r>
      <w:r w:rsidRPr="00440710">
        <w:rPr>
          <w:rFonts w:eastAsia="Arial"/>
        </w:rPr>
        <w:t xml:space="preserve"> </w:t>
      </w:r>
      <w:r w:rsidR="001F03FD" w:rsidRPr="00440710">
        <w:t>odpowiedzialna za przyczynę</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p>
    <w:p w14:paraId="25D915FB" w14:textId="77777777" w:rsidR="008C2A48" w:rsidRPr="00440710" w:rsidRDefault="008C2A48" w:rsidP="00440710">
      <w:pPr>
        <w:tabs>
          <w:tab w:val="left" w:pos="1668"/>
        </w:tabs>
        <w:autoSpaceDE w:val="0"/>
        <w:spacing w:line="276" w:lineRule="auto"/>
        <w:rPr>
          <w:rFonts w:ascii="Calibri" w:hAnsi="Calibri" w:cs="Calibri"/>
          <w:sz w:val="22"/>
          <w:szCs w:val="22"/>
        </w:rPr>
      </w:pPr>
    </w:p>
    <w:p w14:paraId="142D0A8A" w14:textId="770EC2EA" w:rsidR="00E335DD" w:rsidRPr="00440710" w:rsidRDefault="00E335DD" w:rsidP="00803EAE">
      <w:pPr>
        <w:pStyle w:val="Tekstpodstawowy"/>
        <w:tabs>
          <w:tab w:val="left" w:pos="4185"/>
          <w:tab w:val="center" w:pos="4535"/>
        </w:tabs>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DD288E">
        <w:rPr>
          <w:rFonts w:ascii="Calibri" w:hAnsi="Calibri" w:cs="Calibri"/>
          <w:sz w:val="22"/>
          <w:szCs w:val="22"/>
        </w:rPr>
        <w:t>16</w:t>
      </w:r>
      <w:r w:rsidRPr="00440710">
        <w:rPr>
          <w:rFonts w:ascii="Calibri" w:hAnsi="Calibri" w:cs="Calibri"/>
          <w:sz w:val="22"/>
          <w:szCs w:val="22"/>
        </w:rPr>
        <w:t>.</w:t>
      </w:r>
    </w:p>
    <w:p w14:paraId="0FF81894" w14:textId="76543503" w:rsidR="00787D9F" w:rsidRDefault="00787D9F">
      <w:pPr>
        <w:pStyle w:val="Akapitzlist"/>
        <w:numPr>
          <w:ilvl w:val="3"/>
          <w:numId w:val="16"/>
        </w:numPr>
        <w:tabs>
          <w:tab w:val="clear" w:pos="2880"/>
          <w:tab w:val="num" w:pos="2552"/>
        </w:tabs>
        <w:spacing w:after="0"/>
        <w:ind w:left="426"/>
        <w:rPr>
          <w:rFonts w:eastAsia="Times New Roman"/>
          <w:lang w:eastAsia="pl-PL"/>
        </w:rPr>
      </w:pPr>
      <w:r w:rsidRPr="00787D9F">
        <w:rPr>
          <w:rFonts w:eastAsia="Times New Roman"/>
          <w:lang w:eastAsia="pl-PL"/>
        </w:rPr>
        <w:lastRenderedPageBreak/>
        <w:t>Na czas działania siły wyższej obowiązki Strony, która nie jest w stanie wykonać danego obowiązku ze względu na działanie siły wyższej, ulegają zawieszeniu. Strony pokrywają koszty związane ze skutkami zaistnienia siły wyższej we własnym zakresie.</w:t>
      </w:r>
    </w:p>
    <w:p w14:paraId="13D5E71B" w14:textId="77777777" w:rsidR="00787D9F" w:rsidRPr="00787D9F" w:rsidRDefault="00787D9F">
      <w:pPr>
        <w:pStyle w:val="Akapitzlist"/>
        <w:numPr>
          <w:ilvl w:val="3"/>
          <w:numId w:val="16"/>
        </w:numPr>
        <w:tabs>
          <w:tab w:val="clear" w:pos="2880"/>
          <w:tab w:val="num" w:pos="2552"/>
        </w:tabs>
        <w:spacing w:after="0"/>
        <w:ind w:left="426"/>
        <w:rPr>
          <w:rFonts w:eastAsia="Times New Roman"/>
          <w:lang w:eastAsia="pl-PL"/>
        </w:rPr>
      </w:pPr>
      <w:r w:rsidRPr="00787D9F">
        <w:rPr>
          <w:rFonts w:eastAsia="Times New Roman"/>
          <w:lang w:eastAsia="pl-PL"/>
        </w:rPr>
        <w:t>Strona Umowy, która opóźnia się ze swoim świadczeniem wynikającym z niniejszej Umowy ze względu na działanie siły wyższej nie jest narażona na kary umowne lub odstąpienie od umowy przez drugą Stronę z powodu niedopełnienia obowiązków Umownych.</w:t>
      </w:r>
    </w:p>
    <w:p w14:paraId="1782A888" w14:textId="2B7D6204" w:rsidR="00787D9F" w:rsidRDefault="00787D9F">
      <w:pPr>
        <w:pStyle w:val="Akapitzlist"/>
        <w:numPr>
          <w:ilvl w:val="3"/>
          <w:numId w:val="16"/>
        </w:numPr>
        <w:tabs>
          <w:tab w:val="clear" w:pos="2880"/>
          <w:tab w:val="num" w:pos="2552"/>
        </w:tabs>
        <w:spacing w:after="0"/>
        <w:ind w:left="426"/>
        <w:rPr>
          <w:rFonts w:eastAsia="Times New Roman"/>
          <w:lang w:eastAsia="pl-PL"/>
        </w:rPr>
      </w:pPr>
      <w:r w:rsidRPr="00787D9F">
        <w:rPr>
          <w:rFonts w:eastAsia="Times New Roman"/>
          <w:lang w:eastAsia="pl-PL"/>
        </w:rPr>
        <w:t>Dla potrzeb Umowy, „siła wyższa” oznacza zdarzenie, którego wystąpienie jest niezależne od Stron i któremu nie mogą one zapobiec przy zachowaniu należytej staranności, a której wystąpienia lub skutków wystąpienia nie da się przewidzieć, a w szczególności: wojny, stany nadzwyczajne, klęski żywiołowe, epidemie, ograniczenia związane z kwarantanną, embargo, rewolucje, zamieszki i strajki</w:t>
      </w:r>
      <w:r w:rsidR="00DD288E">
        <w:rPr>
          <w:rFonts w:eastAsia="Times New Roman"/>
          <w:lang w:eastAsia="pl-PL"/>
        </w:rPr>
        <w:t>.</w:t>
      </w:r>
    </w:p>
    <w:p w14:paraId="0E3D4B5C" w14:textId="77777777" w:rsidR="00DD288E" w:rsidRPr="00DD288E" w:rsidRDefault="00DD288E">
      <w:pPr>
        <w:pStyle w:val="Akapitzlist"/>
        <w:numPr>
          <w:ilvl w:val="3"/>
          <w:numId w:val="16"/>
        </w:numPr>
        <w:tabs>
          <w:tab w:val="clear" w:pos="2880"/>
          <w:tab w:val="num" w:pos="2552"/>
        </w:tabs>
        <w:spacing w:after="0"/>
        <w:ind w:left="426"/>
        <w:rPr>
          <w:rFonts w:eastAsia="Times New Roman"/>
          <w:lang w:eastAsia="pl-PL"/>
        </w:rPr>
      </w:pPr>
      <w:r w:rsidRPr="00DD288E">
        <w:rPr>
          <w:rFonts w:eastAsia="Times New Roman"/>
          <w:lang w:eastAsia="pl-PL"/>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00462509" w14:textId="11D73224" w:rsidR="00012CED" w:rsidRPr="00DD288E" w:rsidRDefault="00DD288E">
      <w:pPr>
        <w:pStyle w:val="Akapitzlist"/>
        <w:numPr>
          <w:ilvl w:val="3"/>
          <w:numId w:val="16"/>
        </w:numPr>
        <w:tabs>
          <w:tab w:val="clear" w:pos="2880"/>
          <w:tab w:val="num" w:pos="2552"/>
        </w:tabs>
        <w:ind w:left="426"/>
        <w:rPr>
          <w:rFonts w:eastAsia="Times New Roman"/>
          <w:lang w:eastAsia="pl-PL"/>
        </w:rPr>
      </w:pPr>
      <w:r w:rsidRPr="00DD288E">
        <w:rPr>
          <w:rFonts w:eastAsia="Times New Roman"/>
          <w:lang w:eastAsia="pl-PL"/>
        </w:rPr>
        <w:t>Po ustaniu siły wyższej, Strony niezwłocznie przystąpią do realizacji swych obowiązków wynikających z Umowy.</w:t>
      </w:r>
    </w:p>
    <w:p w14:paraId="1E0769BE" w14:textId="3B1271AD" w:rsidR="00851EF3" w:rsidRPr="00440710" w:rsidRDefault="00851EF3" w:rsidP="00803EAE">
      <w:pPr>
        <w:pStyle w:val="Tekstpodstawowy"/>
        <w:tabs>
          <w:tab w:val="left" w:pos="4185"/>
          <w:tab w:val="center" w:pos="4535"/>
        </w:tabs>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E335DD" w:rsidRPr="00440710">
        <w:rPr>
          <w:rFonts w:ascii="Calibri" w:hAnsi="Calibri" w:cs="Calibri"/>
          <w:sz w:val="22"/>
          <w:szCs w:val="22"/>
        </w:rPr>
        <w:t>1</w:t>
      </w:r>
      <w:r w:rsidR="00DD288E">
        <w:rPr>
          <w:rFonts w:ascii="Calibri" w:hAnsi="Calibri" w:cs="Calibri"/>
          <w:sz w:val="22"/>
          <w:szCs w:val="22"/>
        </w:rPr>
        <w:t>7</w:t>
      </w:r>
      <w:r w:rsidRPr="00440710">
        <w:rPr>
          <w:rFonts w:ascii="Calibri" w:hAnsi="Calibri" w:cs="Calibri"/>
          <w:sz w:val="22"/>
          <w:szCs w:val="22"/>
        </w:rPr>
        <w:t>.</w:t>
      </w:r>
    </w:p>
    <w:p w14:paraId="1D705C98" w14:textId="77777777" w:rsidR="00851EF3" w:rsidRPr="00440710" w:rsidRDefault="00851EF3">
      <w:pPr>
        <w:keepNext/>
        <w:numPr>
          <w:ilvl w:val="0"/>
          <w:numId w:val="2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przewiduje</w:t>
      </w:r>
      <w:r w:rsidRPr="00440710">
        <w:rPr>
          <w:rFonts w:ascii="Calibri" w:eastAsia="Arial" w:hAnsi="Calibri" w:cs="Calibri"/>
          <w:sz w:val="22"/>
          <w:szCs w:val="22"/>
        </w:rPr>
        <w:t xml:space="preserve"> </w:t>
      </w:r>
      <w:r w:rsidRPr="00440710">
        <w:rPr>
          <w:rFonts w:ascii="Calibri" w:hAnsi="Calibri" w:cs="Calibri"/>
          <w:sz w:val="22"/>
          <w:szCs w:val="22"/>
        </w:rPr>
        <w:t>możliwość</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p>
    <w:p w14:paraId="7A9CE86A" w14:textId="77777777" w:rsidR="00E335DD" w:rsidRPr="00440710" w:rsidRDefault="00851EF3">
      <w:pPr>
        <w:numPr>
          <w:ilvl w:val="4"/>
          <w:numId w:val="10"/>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okres</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zagrożone</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następujących</w:t>
      </w:r>
      <w:r w:rsidRPr="00440710">
        <w:rPr>
          <w:rFonts w:ascii="Calibri" w:eastAsia="Arial" w:hAnsi="Calibri" w:cs="Calibri"/>
          <w:sz w:val="22"/>
          <w:szCs w:val="22"/>
        </w:rPr>
        <w:t xml:space="preserve"> </w:t>
      </w:r>
      <w:r w:rsidRPr="00440710">
        <w:rPr>
          <w:rFonts w:ascii="Calibri" w:hAnsi="Calibri" w:cs="Calibri"/>
          <w:sz w:val="22"/>
          <w:szCs w:val="22"/>
        </w:rPr>
        <w:t>sytuacjach:</w:t>
      </w:r>
    </w:p>
    <w:p w14:paraId="708D295C"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spowodowanej</w:t>
      </w:r>
      <w:r w:rsidRPr="00440710">
        <w:rPr>
          <w:rFonts w:ascii="Calibri" w:eastAsia="Arial" w:hAnsi="Calibri" w:cs="Calibri"/>
          <w:sz w:val="22"/>
          <w:szCs w:val="22"/>
        </w:rPr>
        <w:t xml:space="preserve"> </w:t>
      </w:r>
      <w:r w:rsidRPr="00440710">
        <w:rPr>
          <w:rFonts w:ascii="Calibri" w:hAnsi="Calibri" w:cs="Calibri"/>
          <w:sz w:val="22"/>
          <w:szCs w:val="22"/>
        </w:rPr>
        <w:t>niekorzystnymi</w:t>
      </w:r>
      <w:r w:rsidRPr="00440710">
        <w:rPr>
          <w:rFonts w:ascii="Calibri" w:eastAsia="Arial" w:hAnsi="Calibri" w:cs="Calibri"/>
          <w:sz w:val="22"/>
          <w:szCs w:val="22"/>
        </w:rPr>
        <w:t xml:space="preserve"> </w:t>
      </w:r>
      <w:r w:rsidRPr="00440710">
        <w:rPr>
          <w:rFonts w:ascii="Calibri" w:hAnsi="Calibri" w:cs="Calibri"/>
          <w:sz w:val="22"/>
          <w:szCs w:val="22"/>
        </w:rPr>
        <w:t>warunkami</w:t>
      </w:r>
      <w:r w:rsidRPr="00440710">
        <w:rPr>
          <w:rFonts w:ascii="Calibri" w:eastAsia="Arial" w:hAnsi="Calibri" w:cs="Calibri"/>
          <w:sz w:val="22"/>
          <w:szCs w:val="22"/>
        </w:rPr>
        <w:t xml:space="preserve"> </w:t>
      </w:r>
      <w:r w:rsidRPr="00440710">
        <w:rPr>
          <w:rFonts w:ascii="Calibri" w:hAnsi="Calibri" w:cs="Calibri"/>
          <w:sz w:val="22"/>
          <w:szCs w:val="22"/>
        </w:rPr>
        <w:t>atmosferycznymi</w:t>
      </w:r>
      <w:r w:rsidRPr="00440710">
        <w:rPr>
          <w:rFonts w:ascii="Calibri" w:eastAsia="Arial" w:hAnsi="Calibri" w:cs="Calibri"/>
          <w:sz w:val="22"/>
          <w:szCs w:val="22"/>
        </w:rPr>
        <w:t xml:space="preserve"> </w:t>
      </w:r>
      <w:r w:rsidRPr="00440710">
        <w:rPr>
          <w:rFonts w:ascii="Calibri" w:hAnsi="Calibri" w:cs="Calibri"/>
          <w:sz w:val="22"/>
          <w:szCs w:val="22"/>
        </w:rPr>
        <w:t>uniemożliwiającymi</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klęski</w:t>
      </w:r>
      <w:r w:rsidRPr="00440710">
        <w:rPr>
          <w:rFonts w:ascii="Calibri" w:eastAsia="Arial" w:hAnsi="Calibri" w:cs="Calibri"/>
          <w:sz w:val="22"/>
          <w:szCs w:val="22"/>
        </w:rPr>
        <w:t xml:space="preserve"> </w:t>
      </w:r>
      <w:r w:rsidRPr="00440710">
        <w:rPr>
          <w:rFonts w:ascii="Calibri" w:hAnsi="Calibri" w:cs="Calibri"/>
          <w:sz w:val="22"/>
          <w:szCs w:val="22"/>
        </w:rPr>
        <w:t>żywiołowe,</w:t>
      </w:r>
      <w:r w:rsidRPr="00440710">
        <w:rPr>
          <w:rFonts w:ascii="Calibri" w:eastAsia="Arial" w:hAnsi="Calibri" w:cs="Calibri"/>
          <w:sz w:val="22"/>
          <w:szCs w:val="22"/>
        </w:rPr>
        <w:t xml:space="preserve"> </w:t>
      </w:r>
      <w:r w:rsidRPr="00440710">
        <w:rPr>
          <w:rFonts w:ascii="Calibri" w:hAnsi="Calibri" w:cs="Calibri"/>
          <w:sz w:val="22"/>
          <w:szCs w:val="22"/>
        </w:rPr>
        <w:t>wysoki</w:t>
      </w:r>
      <w:r w:rsidRPr="00440710">
        <w:rPr>
          <w:rFonts w:ascii="Calibri" w:eastAsia="Arial" w:hAnsi="Calibri" w:cs="Calibri"/>
          <w:sz w:val="22"/>
          <w:szCs w:val="22"/>
        </w:rPr>
        <w:t xml:space="preserve"> </w:t>
      </w:r>
      <w:r w:rsidRPr="00440710">
        <w:rPr>
          <w:rFonts w:ascii="Calibri" w:hAnsi="Calibri" w:cs="Calibri"/>
          <w:sz w:val="22"/>
          <w:szCs w:val="22"/>
        </w:rPr>
        <w:t>stan</w:t>
      </w:r>
      <w:r w:rsidRPr="00440710">
        <w:rPr>
          <w:rFonts w:ascii="Calibri" w:eastAsia="Arial" w:hAnsi="Calibri" w:cs="Calibri"/>
          <w:sz w:val="22"/>
          <w:szCs w:val="22"/>
        </w:rPr>
        <w:t xml:space="preserve"> </w:t>
      </w:r>
      <w:r w:rsidRPr="00440710">
        <w:rPr>
          <w:rFonts w:ascii="Calibri" w:hAnsi="Calibri" w:cs="Calibri"/>
          <w:sz w:val="22"/>
          <w:szCs w:val="22"/>
        </w:rPr>
        <w:t>wód</w:t>
      </w:r>
      <w:r w:rsidRPr="00440710">
        <w:rPr>
          <w:rFonts w:ascii="Calibri" w:eastAsia="Arial" w:hAnsi="Calibri" w:cs="Calibri"/>
          <w:sz w:val="22"/>
          <w:szCs w:val="22"/>
        </w:rPr>
        <w:t xml:space="preserve"> </w:t>
      </w:r>
      <w:r w:rsidRPr="00440710">
        <w:rPr>
          <w:rFonts w:ascii="Calibri" w:hAnsi="Calibri" w:cs="Calibri"/>
          <w:sz w:val="22"/>
          <w:szCs w:val="22"/>
        </w:rPr>
        <w:t>powierzchniowych</w:t>
      </w:r>
      <w:r w:rsidRPr="00440710">
        <w:rPr>
          <w:rFonts w:ascii="Calibri" w:eastAsia="Arial" w:hAnsi="Calibri" w:cs="Calibri"/>
          <w:sz w:val="22"/>
          <w:szCs w:val="22"/>
        </w:rPr>
        <w:t xml:space="preserve"> </w:t>
      </w:r>
      <w:r w:rsidRPr="00440710">
        <w:rPr>
          <w:rFonts w:ascii="Calibri" w:hAnsi="Calibri" w:cs="Calibri"/>
          <w:sz w:val="22"/>
          <w:szCs w:val="22"/>
        </w:rPr>
        <w:t>spowodowany</w:t>
      </w:r>
      <w:r w:rsidRPr="00440710">
        <w:rPr>
          <w:rFonts w:ascii="Calibri" w:eastAsia="Arial" w:hAnsi="Calibri" w:cs="Calibri"/>
          <w:sz w:val="22"/>
          <w:szCs w:val="22"/>
        </w:rPr>
        <w:t xml:space="preserve"> </w:t>
      </w:r>
      <w:r w:rsidRPr="00440710">
        <w:rPr>
          <w:rFonts w:ascii="Calibri" w:hAnsi="Calibri" w:cs="Calibri"/>
          <w:sz w:val="22"/>
          <w:szCs w:val="22"/>
        </w:rPr>
        <w:t>opadami</w:t>
      </w:r>
      <w:r w:rsidRPr="00440710">
        <w:rPr>
          <w:rFonts w:ascii="Calibri" w:eastAsia="Arial" w:hAnsi="Calibri" w:cs="Calibri"/>
          <w:sz w:val="22"/>
          <w:szCs w:val="22"/>
        </w:rPr>
        <w:t xml:space="preserve"> </w:t>
      </w:r>
      <w:r w:rsidRPr="00440710">
        <w:rPr>
          <w:rFonts w:ascii="Calibri" w:hAnsi="Calibri" w:cs="Calibri"/>
          <w:sz w:val="22"/>
          <w:szCs w:val="22"/>
        </w:rPr>
        <w:t>atmosferycznymi,</w:t>
      </w:r>
      <w:r w:rsidRPr="00440710">
        <w:rPr>
          <w:rFonts w:ascii="Calibri" w:eastAsia="Arial" w:hAnsi="Calibri" w:cs="Calibri"/>
          <w:sz w:val="22"/>
          <w:szCs w:val="22"/>
        </w:rPr>
        <w:t xml:space="preserve"> </w:t>
      </w:r>
      <w:r w:rsidRPr="00440710">
        <w:rPr>
          <w:rFonts w:ascii="Calibri" w:hAnsi="Calibri" w:cs="Calibri"/>
          <w:sz w:val="22"/>
          <w:szCs w:val="22"/>
        </w:rPr>
        <w:t>długotrwałe</w:t>
      </w:r>
      <w:r w:rsidRPr="00440710">
        <w:rPr>
          <w:rFonts w:ascii="Calibri" w:eastAsia="Arial" w:hAnsi="Calibri" w:cs="Calibri"/>
          <w:sz w:val="22"/>
          <w:szCs w:val="22"/>
        </w:rPr>
        <w:t xml:space="preserve"> </w:t>
      </w:r>
      <w:r w:rsidRPr="00440710">
        <w:rPr>
          <w:rFonts w:ascii="Calibri" w:hAnsi="Calibri" w:cs="Calibri"/>
          <w:sz w:val="22"/>
          <w:szCs w:val="22"/>
        </w:rPr>
        <w:t>intensywne</w:t>
      </w:r>
      <w:r w:rsidRPr="00440710">
        <w:rPr>
          <w:rFonts w:ascii="Calibri" w:eastAsia="Arial" w:hAnsi="Calibri" w:cs="Calibri"/>
          <w:sz w:val="22"/>
          <w:szCs w:val="22"/>
        </w:rPr>
        <w:t xml:space="preserve"> </w:t>
      </w:r>
      <w:r w:rsidRPr="00440710">
        <w:rPr>
          <w:rFonts w:ascii="Calibri" w:hAnsi="Calibri" w:cs="Calibri"/>
          <w:sz w:val="22"/>
          <w:szCs w:val="22"/>
        </w:rPr>
        <w:t>opady,</w:t>
      </w:r>
      <w:r w:rsidRPr="00440710">
        <w:rPr>
          <w:rFonts w:ascii="Calibri" w:eastAsia="Arial" w:hAnsi="Calibri" w:cs="Calibri"/>
          <w:sz w:val="22"/>
          <w:szCs w:val="22"/>
        </w:rPr>
        <w:t xml:space="preserve"> </w:t>
      </w:r>
      <w:r w:rsidRPr="00440710">
        <w:rPr>
          <w:rFonts w:ascii="Calibri" w:hAnsi="Calibri" w:cs="Calibri"/>
          <w:sz w:val="22"/>
          <w:szCs w:val="22"/>
        </w:rPr>
        <w:t>utrzymujące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niskie</w:t>
      </w:r>
      <w:r w:rsidRPr="00440710">
        <w:rPr>
          <w:rFonts w:ascii="Calibri" w:eastAsia="Arial" w:hAnsi="Calibri" w:cs="Calibri"/>
          <w:sz w:val="22"/>
          <w:szCs w:val="22"/>
        </w:rPr>
        <w:t xml:space="preserve"> </w:t>
      </w:r>
      <w:r w:rsidRPr="00440710">
        <w:rPr>
          <w:rFonts w:ascii="Calibri" w:hAnsi="Calibri" w:cs="Calibri"/>
          <w:sz w:val="22"/>
          <w:szCs w:val="22"/>
        </w:rPr>
        <w:t>temperatury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pokrywa</w:t>
      </w:r>
      <w:r w:rsidRPr="00440710">
        <w:rPr>
          <w:rFonts w:ascii="Calibri" w:eastAsia="Arial" w:hAnsi="Calibri" w:cs="Calibri"/>
          <w:sz w:val="22"/>
          <w:szCs w:val="22"/>
        </w:rPr>
        <w:t xml:space="preserve"> </w:t>
      </w:r>
      <w:r w:rsidRPr="00440710">
        <w:rPr>
          <w:rFonts w:ascii="Calibri" w:hAnsi="Calibri" w:cs="Calibri"/>
          <w:sz w:val="22"/>
          <w:szCs w:val="22"/>
        </w:rPr>
        <w:t>śnieżna,</w:t>
      </w:r>
      <w:r w:rsidRPr="00440710">
        <w:rPr>
          <w:rFonts w:ascii="Calibri" w:eastAsia="Arial" w:hAnsi="Calibri" w:cs="Calibri"/>
          <w:sz w:val="22"/>
          <w:szCs w:val="22"/>
        </w:rPr>
        <w:t xml:space="preserve"> </w:t>
      </w:r>
      <w:r w:rsidRPr="00440710">
        <w:rPr>
          <w:rFonts w:ascii="Calibri" w:hAnsi="Calibri" w:cs="Calibri"/>
          <w:sz w:val="22"/>
          <w:szCs w:val="22"/>
        </w:rPr>
        <w:t>rozmiękczenie</w:t>
      </w:r>
      <w:r w:rsidRPr="00440710">
        <w:rPr>
          <w:rFonts w:ascii="Calibri" w:eastAsia="Arial" w:hAnsi="Calibri" w:cs="Calibri"/>
          <w:sz w:val="22"/>
          <w:szCs w:val="22"/>
        </w:rPr>
        <w:t xml:space="preserve"> </w:t>
      </w:r>
      <w:r w:rsidRPr="00440710">
        <w:rPr>
          <w:rFonts w:ascii="Calibri" w:hAnsi="Calibri" w:cs="Calibri"/>
          <w:sz w:val="22"/>
          <w:szCs w:val="22"/>
        </w:rPr>
        <w:t>gruntu</w:t>
      </w:r>
      <w:r w:rsidRPr="00440710">
        <w:rPr>
          <w:rFonts w:ascii="Calibri" w:eastAsia="Arial" w:hAnsi="Calibri" w:cs="Calibri"/>
          <w:sz w:val="22"/>
          <w:szCs w:val="22"/>
        </w:rPr>
        <w:t xml:space="preserve"> </w:t>
      </w:r>
      <w:r w:rsidRPr="00440710">
        <w:rPr>
          <w:rFonts w:ascii="Calibri" w:hAnsi="Calibri" w:cs="Calibri"/>
          <w:sz w:val="22"/>
          <w:szCs w:val="22"/>
        </w:rPr>
        <w:t>uniemożliwiające</w:t>
      </w:r>
      <w:r w:rsidRPr="00440710">
        <w:rPr>
          <w:rFonts w:ascii="Calibri" w:eastAsia="Arial" w:hAnsi="Calibri" w:cs="Calibri"/>
          <w:sz w:val="22"/>
          <w:szCs w:val="22"/>
        </w:rPr>
        <w:t xml:space="preserve"> </w:t>
      </w:r>
      <w:r w:rsidRPr="00440710">
        <w:rPr>
          <w:rFonts w:ascii="Calibri" w:hAnsi="Calibri" w:cs="Calibri"/>
          <w:sz w:val="22"/>
          <w:szCs w:val="22"/>
        </w:rPr>
        <w:t>poruszanie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sprzętu,</w:t>
      </w:r>
      <w:r w:rsidRPr="00440710">
        <w:rPr>
          <w:rFonts w:ascii="Calibri" w:eastAsia="Arial" w:hAnsi="Calibri" w:cs="Calibri"/>
          <w:sz w:val="22"/>
          <w:szCs w:val="22"/>
        </w:rPr>
        <w:t xml:space="preserve"> </w:t>
      </w:r>
      <w:r w:rsidRPr="00440710">
        <w:rPr>
          <w:rFonts w:ascii="Calibri" w:hAnsi="Calibri" w:cs="Calibri"/>
          <w:sz w:val="22"/>
          <w:szCs w:val="22"/>
        </w:rPr>
        <w:t>wystąpienie</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zagrożeń</w:t>
      </w:r>
      <w:r w:rsidRPr="00440710">
        <w:rPr>
          <w:rFonts w:ascii="Calibri" w:eastAsia="Arial" w:hAnsi="Calibri" w:cs="Calibri"/>
          <w:sz w:val="22"/>
          <w:szCs w:val="22"/>
        </w:rPr>
        <w:t xml:space="preserve"> </w:t>
      </w:r>
      <w:r w:rsidRPr="00440710">
        <w:rPr>
          <w:rFonts w:ascii="Calibri" w:hAnsi="Calibri" w:cs="Calibri"/>
          <w:sz w:val="22"/>
          <w:szCs w:val="22"/>
        </w:rPr>
        <w:t>uszkodzenia</w:t>
      </w:r>
      <w:r w:rsidRPr="00440710">
        <w:rPr>
          <w:rFonts w:ascii="Calibri" w:eastAsia="Arial" w:hAnsi="Calibri" w:cs="Calibri"/>
          <w:sz w:val="22"/>
          <w:szCs w:val="22"/>
        </w:rPr>
        <w:t xml:space="preserve"> </w:t>
      </w:r>
      <w:r w:rsidRPr="00440710">
        <w:rPr>
          <w:rFonts w:ascii="Calibri" w:hAnsi="Calibri" w:cs="Calibri"/>
          <w:sz w:val="22"/>
          <w:szCs w:val="22"/>
        </w:rPr>
        <w:t>dróg</w:t>
      </w:r>
      <w:r w:rsidRPr="00440710">
        <w:rPr>
          <w:rFonts w:ascii="Calibri" w:eastAsia="Arial" w:hAnsi="Calibri" w:cs="Calibri"/>
          <w:sz w:val="22"/>
          <w:szCs w:val="22"/>
        </w:rPr>
        <w:t xml:space="preserve"> </w:t>
      </w:r>
      <w:r w:rsidRPr="00440710">
        <w:rPr>
          <w:rFonts w:ascii="Calibri" w:hAnsi="Calibri" w:cs="Calibri"/>
          <w:sz w:val="22"/>
          <w:szCs w:val="22"/>
        </w:rPr>
        <w:t>dojazdowych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wyniku</w:t>
      </w:r>
      <w:r w:rsidRPr="00440710">
        <w:rPr>
          <w:rFonts w:ascii="Calibri" w:eastAsia="Arial" w:hAnsi="Calibri" w:cs="Calibri"/>
          <w:sz w:val="22"/>
          <w:szCs w:val="22"/>
        </w:rPr>
        <w:t xml:space="preserve"> </w:t>
      </w:r>
      <w:r w:rsidRPr="00440710">
        <w:rPr>
          <w:rFonts w:ascii="Calibri" w:hAnsi="Calibri" w:cs="Calibri"/>
          <w:sz w:val="22"/>
          <w:szCs w:val="22"/>
        </w:rPr>
        <w:t>transportu</w:t>
      </w:r>
      <w:r w:rsidRPr="00440710">
        <w:rPr>
          <w:rFonts w:ascii="Calibri" w:eastAsia="Arial" w:hAnsi="Calibri" w:cs="Calibri"/>
          <w:sz w:val="22"/>
          <w:szCs w:val="22"/>
        </w:rPr>
        <w:t xml:space="preserve"> </w:t>
      </w:r>
      <w:r w:rsidRPr="00440710">
        <w:rPr>
          <w:rFonts w:ascii="Calibri" w:hAnsi="Calibri" w:cs="Calibri"/>
          <w:sz w:val="22"/>
          <w:szCs w:val="22"/>
        </w:rPr>
        <w:t>materiałów,</w:t>
      </w:r>
    </w:p>
    <w:p w14:paraId="413AE757" w14:textId="76CC0DBB" w:rsidR="00851EF3" w:rsidRPr="00803EAE"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siły</w:t>
      </w:r>
      <w:r w:rsidRPr="00440710">
        <w:rPr>
          <w:rFonts w:ascii="Calibri" w:eastAsia="Arial" w:hAnsi="Calibri" w:cs="Calibri"/>
          <w:sz w:val="22"/>
          <w:szCs w:val="22"/>
        </w:rPr>
        <w:t xml:space="preserve"> </w:t>
      </w:r>
      <w:r w:rsidRPr="00440710">
        <w:rPr>
          <w:rFonts w:ascii="Calibri" w:hAnsi="Calibri" w:cs="Calibri"/>
          <w:sz w:val="22"/>
          <w:szCs w:val="22"/>
        </w:rPr>
        <w:t>wyższej,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pojęciem</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rozumie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wydarzenie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okoliczność</w:t>
      </w:r>
      <w:r w:rsidRPr="00440710">
        <w:rPr>
          <w:rFonts w:ascii="Calibri" w:eastAsia="Arial" w:hAnsi="Calibri" w:cs="Calibri"/>
          <w:sz w:val="22"/>
          <w:szCs w:val="22"/>
        </w:rPr>
        <w:t xml:space="preserve"> </w:t>
      </w:r>
      <w:r w:rsidRPr="00440710">
        <w:rPr>
          <w:rFonts w:ascii="Calibri" w:hAnsi="Calibri" w:cs="Calibri"/>
          <w:sz w:val="22"/>
          <w:szCs w:val="22"/>
        </w:rPr>
        <w:t>o</w:t>
      </w:r>
      <w:r w:rsidR="00586F40">
        <w:rPr>
          <w:rFonts w:ascii="Calibri" w:eastAsia="Arial" w:hAnsi="Calibri" w:cs="Calibri"/>
          <w:sz w:val="22"/>
          <w:szCs w:val="22"/>
        </w:rPr>
        <w:t xml:space="preserve"> </w:t>
      </w:r>
      <w:r w:rsidRPr="00440710">
        <w:rPr>
          <w:rFonts w:ascii="Calibri" w:hAnsi="Calibri" w:cs="Calibri"/>
          <w:sz w:val="22"/>
          <w:szCs w:val="22"/>
        </w:rPr>
        <w:t>charakterze</w:t>
      </w:r>
      <w:r w:rsidRPr="00440710">
        <w:rPr>
          <w:rFonts w:ascii="Calibri" w:eastAsia="Arial" w:hAnsi="Calibri" w:cs="Calibri"/>
          <w:sz w:val="22"/>
          <w:szCs w:val="22"/>
        </w:rPr>
        <w:t xml:space="preserve"> </w:t>
      </w:r>
      <w:r w:rsidRPr="00440710">
        <w:rPr>
          <w:rFonts w:ascii="Calibri" w:hAnsi="Calibri" w:cs="Calibri"/>
          <w:sz w:val="22"/>
          <w:szCs w:val="22"/>
        </w:rPr>
        <w:t>nadzwyczajnym,</w:t>
      </w:r>
      <w:r w:rsidRPr="00440710">
        <w:rPr>
          <w:rFonts w:ascii="Calibri" w:eastAsia="Arial" w:hAnsi="Calibri" w:cs="Calibri"/>
          <w:sz w:val="22"/>
          <w:szCs w:val="22"/>
        </w:rPr>
        <w:t xml:space="preserve"> </w:t>
      </w:r>
      <w:r w:rsidR="009D69E4">
        <w:rPr>
          <w:rFonts w:ascii="Calibri" w:hAnsi="Calibri" w:cs="Calibri"/>
          <w:sz w:val="22"/>
          <w:szCs w:val="22"/>
        </w:rPr>
        <w:t xml:space="preserve">o których mowa w </w:t>
      </w:r>
      <w:r w:rsidR="009D69E4" w:rsidRPr="00440710">
        <w:rPr>
          <w:rFonts w:ascii="Calibri" w:hAnsi="Calibri" w:cs="Calibri"/>
          <w:sz w:val="22"/>
          <w:szCs w:val="22"/>
        </w:rPr>
        <w:t>§</w:t>
      </w:r>
      <w:r w:rsidR="009D69E4">
        <w:rPr>
          <w:rFonts w:ascii="Calibri" w:hAnsi="Calibri" w:cs="Calibri"/>
          <w:sz w:val="22"/>
          <w:szCs w:val="22"/>
        </w:rPr>
        <w:t xml:space="preserve"> 16 ust 3.</w:t>
      </w:r>
      <w:r w:rsidR="00E335DD" w:rsidRPr="00440710">
        <w:rPr>
          <w:rFonts w:ascii="Calibri" w:hAnsi="Calibri" w:cs="Calibri"/>
          <w:sz w:val="22"/>
          <w:szCs w:val="22"/>
        </w:rPr>
        <w:t>,</w:t>
      </w:r>
    </w:p>
    <w:p w14:paraId="0BC9DC9C" w14:textId="0A429F2A"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przyczyny,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zagrożone</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będą</w:t>
      </w:r>
      <w:r w:rsidR="00803EAE">
        <w:rPr>
          <w:rFonts w:ascii="Calibri" w:hAnsi="Calibri" w:cs="Calibri"/>
          <w:sz w:val="22"/>
          <w:szCs w:val="22"/>
        </w:rPr>
        <w:t>cych</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będą</w:t>
      </w:r>
      <w:r w:rsidR="00803EAE">
        <w:rPr>
          <w:rFonts w:ascii="Calibri" w:hAnsi="Calibri" w:cs="Calibri"/>
          <w:sz w:val="22"/>
          <w:szCs w:val="22"/>
        </w:rPr>
        <w:t>cych</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nieterminowego</w:t>
      </w:r>
      <w:r w:rsidRPr="00440710">
        <w:rPr>
          <w:rFonts w:ascii="Calibri" w:eastAsia="Arial" w:hAnsi="Calibri" w:cs="Calibri"/>
          <w:sz w:val="22"/>
          <w:szCs w:val="22"/>
        </w:rPr>
        <w:t xml:space="preserve"> </w:t>
      </w:r>
      <w:r w:rsidRPr="00440710">
        <w:rPr>
          <w:rFonts w:ascii="Calibri" w:hAnsi="Calibri" w:cs="Calibri"/>
          <w:sz w:val="22"/>
          <w:szCs w:val="22"/>
        </w:rPr>
        <w:t>przekazania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projektowej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jakim</w:t>
      </w:r>
      <w:r w:rsidRPr="00440710">
        <w:rPr>
          <w:rFonts w:ascii="Calibri" w:eastAsia="Arial" w:hAnsi="Calibri" w:cs="Calibri"/>
          <w:sz w:val="22"/>
          <w:szCs w:val="22"/>
        </w:rPr>
        <w:t xml:space="preserve"> </w:t>
      </w:r>
      <w:r w:rsidRPr="00440710">
        <w:rPr>
          <w:rFonts w:ascii="Calibri" w:hAnsi="Calibri" w:cs="Calibri"/>
          <w:sz w:val="22"/>
          <w:szCs w:val="22"/>
        </w:rPr>
        <w:t>ww</w:t>
      </w:r>
      <w:r w:rsidR="00987559">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miały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mogły</w:t>
      </w:r>
      <w:r w:rsidRPr="00440710">
        <w:rPr>
          <w:rFonts w:ascii="Calibri" w:eastAsia="Arial" w:hAnsi="Calibri" w:cs="Calibri"/>
          <w:sz w:val="22"/>
          <w:szCs w:val="22"/>
        </w:rPr>
        <w:t xml:space="preserve"> </w:t>
      </w:r>
      <w:r w:rsidRPr="00440710">
        <w:rPr>
          <w:rFonts w:ascii="Calibri" w:hAnsi="Calibri" w:cs="Calibri"/>
          <w:sz w:val="22"/>
          <w:szCs w:val="22"/>
        </w:rPr>
        <w:t>mieć</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p>
    <w:p w14:paraId="5A2104A4" w14:textId="1FAB0692"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dodatkowych</w:t>
      </w:r>
      <w:r w:rsidRPr="00440710">
        <w:rPr>
          <w:rFonts w:ascii="Calibri" w:eastAsia="Arial" w:hAnsi="Calibri" w:cs="Calibri"/>
          <w:sz w:val="22"/>
          <w:szCs w:val="22"/>
        </w:rPr>
        <w:t xml:space="preserve"> </w:t>
      </w:r>
      <w:r w:rsidRPr="00440710">
        <w:rPr>
          <w:rFonts w:ascii="Calibri" w:hAnsi="Calibri" w:cs="Calibri"/>
          <w:sz w:val="22"/>
          <w:szCs w:val="22"/>
        </w:rPr>
        <w:t>nieobjętych</w:t>
      </w:r>
      <w:r w:rsidRPr="00440710">
        <w:rPr>
          <w:rFonts w:ascii="Calibri" w:eastAsia="Arial" w:hAnsi="Calibri" w:cs="Calibri"/>
          <w:sz w:val="22"/>
          <w:szCs w:val="22"/>
        </w:rPr>
        <w:t xml:space="preserve"> </w:t>
      </w:r>
      <w:r w:rsidRPr="00440710">
        <w:rPr>
          <w:rFonts w:ascii="Calibri" w:hAnsi="Calibri" w:cs="Calibri"/>
          <w:sz w:val="22"/>
          <w:szCs w:val="22"/>
        </w:rPr>
        <w:t>zamówieniem</w:t>
      </w:r>
      <w:r w:rsidRPr="00440710">
        <w:rPr>
          <w:rFonts w:ascii="Calibri" w:eastAsia="Arial" w:hAnsi="Calibri" w:cs="Calibri"/>
          <w:sz w:val="22"/>
          <w:szCs w:val="22"/>
        </w:rPr>
        <w:t xml:space="preserve"> </w:t>
      </w:r>
      <w:r w:rsidRPr="00440710">
        <w:rPr>
          <w:rFonts w:ascii="Calibri" w:hAnsi="Calibri" w:cs="Calibri"/>
          <w:sz w:val="22"/>
          <w:szCs w:val="22"/>
        </w:rPr>
        <w:t>podstawowym,</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było</w:t>
      </w:r>
      <w:r w:rsidRPr="00440710">
        <w:rPr>
          <w:rFonts w:ascii="Calibri" w:eastAsia="Arial" w:hAnsi="Calibri" w:cs="Calibri"/>
          <w:sz w:val="22"/>
          <w:szCs w:val="22"/>
        </w:rPr>
        <w:t xml:space="preserve"> </w:t>
      </w:r>
      <w:r w:rsidRPr="00440710">
        <w:rPr>
          <w:rFonts w:ascii="Calibri" w:hAnsi="Calibri" w:cs="Calibri"/>
          <w:sz w:val="22"/>
          <w:szCs w:val="22"/>
        </w:rPr>
        <w:t>wcześniej</w:t>
      </w:r>
      <w:r w:rsidRPr="00440710">
        <w:rPr>
          <w:rFonts w:ascii="Calibri" w:eastAsia="Arial" w:hAnsi="Calibri" w:cs="Calibri"/>
          <w:sz w:val="22"/>
          <w:szCs w:val="22"/>
        </w:rPr>
        <w:t xml:space="preserve"> </w:t>
      </w:r>
      <w:r w:rsidRPr="00440710">
        <w:rPr>
          <w:rFonts w:ascii="Calibri" w:hAnsi="Calibri" w:cs="Calibri"/>
          <w:sz w:val="22"/>
          <w:szCs w:val="22"/>
        </w:rPr>
        <w:t>możliwe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przewidzenia</w:t>
      </w:r>
      <w:r w:rsidR="00803EAE">
        <w:rPr>
          <w:rFonts w:ascii="Calibri"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zadania</w:t>
      </w:r>
      <w:r w:rsidRPr="00440710">
        <w:rPr>
          <w:rFonts w:ascii="Calibri" w:eastAsia="Arial" w:hAnsi="Calibri" w:cs="Calibri"/>
          <w:sz w:val="22"/>
          <w:szCs w:val="22"/>
        </w:rPr>
        <w:t xml:space="preserve"> </w:t>
      </w:r>
      <w:r w:rsidRPr="00440710">
        <w:rPr>
          <w:rFonts w:ascii="Calibri" w:hAnsi="Calibri" w:cs="Calibri"/>
          <w:sz w:val="22"/>
          <w:szCs w:val="22"/>
        </w:rPr>
        <w:t>podstawowego,</w:t>
      </w:r>
    </w:p>
    <w:p w14:paraId="29B48A27"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powszechnie</w:t>
      </w:r>
      <w:r w:rsidRPr="00440710">
        <w:rPr>
          <w:rFonts w:ascii="Calibri" w:eastAsia="Arial" w:hAnsi="Calibri" w:cs="Calibri"/>
          <w:sz w:val="22"/>
          <w:szCs w:val="22"/>
        </w:rPr>
        <w:t xml:space="preserve"> </w:t>
      </w:r>
      <w:r w:rsidRPr="00440710">
        <w:rPr>
          <w:rFonts w:ascii="Calibri" w:hAnsi="Calibri" w:cs="Calibri"/>
          <w:sz w:val="22"/>
          <w:szCs w:val="22"/>
        </w:rPr>
        <w:t>obowiązujących</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uchwalenie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zmiana</w:t>
      </w:r>
      <w:r w:rsidRPr="00440710">
        <w:rPr>
          <w:rFonts w:ascii="Calibri" w:eastAsia="Arial" w:hAnsi="Calibri" w:cs="Calibri"/>
          <w:sz w:val="22"/>
          <w:szCs w:val="22"/>
        </w:rPr>
        <w:t xml:space="preserve"> </w:t>
      </w:r>
      <w:r w:rsidRPr="00440710">
        <w:rPr>
          <w:rFonts w:ascii="Calibri" w:hAnsi="Calibri" w:cs="Calibri"/>
          <w:sz w:val="22"/>
          <w:szCs w:val="22"/>
        </w:rPr>
        <w:t>nastąpiły</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dniu</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wynika</w:t>
      </w:r>
      <w:r w:rsidRPr="00440710">
        <w:rPr>
          <w:rFonts w:ascii="Calibri" w:eastAsia="Arial" w:hAnsi="Calibri" w:cs="Calibri"/>
          <w:sz w:val="22"/>
          <w:szCs w:val="22"/>
        </w:rPr>
        <w:t xml:space="preserve"> </w:t>
      </w:r>
      <w:r w:rsidRPr="00440710">
        <w:rPr>
          <w:rFonts w:ascii="Calibri" w:hAnsi="Calibri" w:cs="Calibri"/>
          <w:sz w:val="22"/>
          <w:szCs w:val="22"/>
        </w:rPr>
        <w:t>konieczność</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zasadność</w:t>
      </w:r>
      <w:r w:rsidRPr="00440710">
        <w:rPr>
          <w:rFonts w:ascii="Calibri" w:eastAsia="Arial" w:hAnsi="Calibri" w:cs="Calibri"/>
          <w:sz w:val="22"/>
          <w:szCs w:val="22"/>
        </w:rPr>
        <w:t xml:space="preserve"> </w:t>
      </w:r>
      <w:r w:rsidRPr="00440710">
        <w:rPr>
          <w:rFonts w:ascii="Calibri" w:hAnsi="Calibri" w:cs="Calibri"/>
          <w:sz w:val="22"/>
          <w:szCs w:val="22"/>
        </w:rPr>
        <w:t>wprowadzenia</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mających</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realizację</w:t>
      </w:r>
      <w:r w:rsidRPr="00440710">
        <w:rPr>
          <w:rFonts w:ascii="Calibri" w:eastAsia="Arial" w:hAnsi="Calibri" w:cs="Calibri"/>
          <w:sz w:val="22"/>
          <w:szCs w:val="22"/>
        </w:rPr>
        <w:t xml:space="preserve"> </w:t>
      </w:r>
      <w:r w:rsidRPr="00440710">
        <w:rPr>
          <w:rFonts w:ascii="Calibri" w:hAnsi="Calibri" w:cs="Calibri"/>
          <w:sz w:val="22"/>
          <w:szCs w:val="22"/>
        </w:rPr>
        <w:t>umowy,</w:t>
      </w:r>
    </w:p>
    <w:p w14:paraId="0E24B883"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opóźnień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dokonaniu</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zaniechanie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państwowej,</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odpowiedzialność,</w:t>
      </w:r>
    </w:p>
    <w:p w14:paraId="31C731DD" w14:textId="77777777" w:rsidR="00B55B7B"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opóźnień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wydawaniu</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zezwoleń,</w:t>
      </w:r>
      <w:r w:rsidRPr="00440710">
        <w:rPr>
          <w:rFonts w:ascii="Calibri" w:eastAsia="Arial" w:hAnsi="Calibri" w:cs="Calibri"/>
          <w:sz w:val="22"/>
          <w:szCs w:val="22"/>
        </w:rPr>
        <w:t xml:space="preserve"> </w:t>
      </w:r>
      <w:r w:rsidRPr="00440710">
        <w:rPr>
          <w:rFonts w:ascii="Calibri" w:hAnsi="Calibri" w:cs="Calibri"/>
          <w:sz w:val="22"/>
          <w:szCs w:val="22"/>
        </w:rPr>
        <w:t>uzgodnień,</w:t>
      </w:r>
      <w:r w:rsidRPr="00440710">
        <w:rPr>
          <w:rFonts w:ascii="Calibri" w:eastAsia="Arial" w:hAnsi="Calibri" w:cs="Calibri"/>
          <w:sz w:val="22"/>
          <w:szCs w:val="22"/>
        </w:rPr>
        <w:t xml:space="preserve"> </w:t>
      </w:r>
      <w:r w:rsidRPr="00440710">
        <w:rPr>
          <w:rFonts w:ascii="Calibri" w:hAnsi="Calibri" w:cs="Calibri"/>
          <w:sz w:val="22"/>
          <w:szCs w:val="22"/>
        </w:rPr>
        <w:t>itp.,</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wydania</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zobowiązane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mocy</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opóźnienie</w:t>
      </w:r>
      <w:r w:rsidRPr="00440710">
        <w:rPr>
          <w:rFonts w:ascii="Calibri" w:eastAsia="Arial" w:hAnsi="Calibri" w:cs="Calibri"/>
          <w:sz w:val="22"/>
          <w:szCs w:val="22"/>
        </w:rPr>
        <w:t xml:space="preserve"> </w:t>
      </w:r>
      <w:r w:rsidRPr="00440710">
        <w:rPr>
          <w:rFonts w:ascii="Calibri" w:hAnsi="Calibri" w:cs="Calibri"/>
          <w:sz w:val="22"/>
          <w:szCs w:val="22"/>
        </w:rPr>
        <w:t>przekroczy</w:t>
      </w:r>
      <w:r w:rsidRPr="00440710">
        <w:rPr>
          <w:rFonts w:ascii="Calibri" w:eastAsia="Arial" w:hAnsi="Calibri" w:cs="Calibri"/>
          <w:sz w:val="22"/>
          <w:szCs w:val="22"/>
        </w:rPr>
        <w:t xml:space="preserve"> </w:t>
      </w:r>
      <w:r w:rsidRPr="00440710">
        <w:rPr>
          <w:rFonts w:ascii="Calibri" w:hAnsi="Calibri" w:cs="Calibri"/>
          <w:sz w:val="22"/>
          <w:szCs w:val="22"/>
        </w:rPr>
        <w:lastRenderedPageBreak/>
        <w:t>okres,</w:t>
      </w:r>
      <w:r w:rsidRPr="00440710">
        <w:rPr>
          <w:rFonts w:ascii="Calibri" w:eastAsia="Arial" w:hAnsi="Calibri" w:cs="Calibri"/>
          <w:sz w:val="22"/>
          <w:szCs w:val="22"/>
        </w:rPr>
        <w:t xml:space="preserve"> </w:t>
      </w:r>
      <w:r w:rsidRPr="00440710">
        <w:rPr>
          <w:rFonts w:ascii="Calibri" w:hAnsi="Calibri" w:cs="Calibri"/>
          <w:sz w:val="22"/>
          <w:szCs w:val="22"/>
        </w:rPr>
        <w:t>przewidziany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przepisach</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Pr="00440710">
        <w:rPr>
          <w:rFonts w:ascii="Calibri" w:hAnsi="Calibri" w:cs="Calibri"/>
          <w:sz w:val="22"/>
          <w:szCs w:val="22"/>
        </w:rPr>
        <w:t>decyzje</w:t>
      </w:r>
      <w:r w:rsidRPr="00440710">
        <w:rPr>
          <w:rFonts w:ascii="Calibri" w:eastAsia="Arial" w:hAnsi="Calibri" w:cs="Calibri"/>
          <w:sz w:val="22"/>
          <w:szCs w:val="22"/>
        </w:rPr>
        <w:t xml:space="preserve"> </w:t>
      </w:r>
      <w:r w:rsidRPr="00440710">
        <w:rPr>
          <w:rFonts w:ascii="Calibri" w:hAnsi="Calibri" w:cs="Calibri"/>
          <w:sz w:val="22"/>
          <w:szCs w:val="22"/>
        </w:rPr>
        <w:t>powinny</w:t>
      </w:r>
      <w:r w:rsidRPr="00440710">
        <w:rPr>
          <w:rFonts w:ascii="Calibri" w:eastAsia="Arial" w:hAnsi="Calibri" w:cs="Calibri"/>
          <w:sz w:val="22"/>
          <w:szCs w:val="22"/>
        </w:rPr>
        <w:t xml:space="preserve"> </w:t>
      </w:r>
      <w:r w:rsidRPr="00440710">
        <w:rPr>
          <w:rFonts w:ascii="Calibri" w:hAnsi="Calibri" w:cs="Calibri"/>
          <w:sz w:val="22"/>
          <w:szCs w:val="22"/>
        </w:rPr>
        <w:t>zostać</w:t>
      </w:r>
      <w:r w:rsidRPr="00440710">
        <w:rPr>
          <w:rFonts w:ascii="Calibri" w:eastAsia="Arial" w:hAnsi="Calibri" w:cs="Calibri"/>
          <w:sz w:val="22"/>
          <w:szCs w:val="22"/>
        </w:rPr>
        <w:t xml:space="preserve"> </w:t>
      </w:r>
      <w:r w:rsidRPr="00440710">
        <w:rPr>
          <w:rFonts w:ascii="Calibri" w:hAnsi="Calibri" w:cs="Calibri"/>
          <w:sz w:val="22"/>
          <w:szCs w:val="22"/>
        </w:rPr>
        <w:t>wydane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odpowiedzialność,</w:t>
      </w:r>
    </w:p>
    <w:p w14:paraId="41D0AE92" w14:textId="7F27D3BF" w:rsidR="00B55B7B"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możliwości</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niedopuszczania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nakazania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wstrzymania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niezależnych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7DC5F538"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wstrzymania</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publicznej</w:t>
      </w:r>
      <w:r w:rsidRPr="00440710">
        <w:rPr>
          <w:rFonts w:ascii="Calibri" w:eastAsia="Arial" w:hAnsi="Calibri" w:cs="Calibri"/>
          <w:sz w:val="22"/>
          <w:szCs w:val="22"/>
        </w:rPr>
        <w:t xml:space="preserve"> </w:t>
      </w:r>
      <w:r w:rsidRPr="00440710">
        <w:rPr>
          <w:rFonts w:ascii="Calibri" w:hAnsi="Calibri" w:cs="Calibri"/>
          <w:sz w:val="22"/>
          <w:szCs w:val="22"/>
        </w:rPr>
        <w:t>bądź</w:t>
      </w:r>
      <w:r w:rsidRPr="00440710">
        <w:rPr>
          <w:rFonts w:ascii="Calibri" w:eastAsia="Arial" w:hAnsi="Calibri" w:cs="Calibri"/>
          <w:sz w:val="22"/>
          <w:szCs w:val="22"/>
        </w:rPr>
        <w:t xml:space="preserve"> </w:t>
      </w:r>
      <w:r w:rsidRPr="00440710">
        <w:rPr>
          <w:rFonts w:ascii="Calibri" w:hAnsi="Calibri" w:cs="Calibri"/>
          <w:sz w:val="22"/>
          <w:szCs w:val="22"/>
        </w:rPr>
        <w:t>orzeczeniem</w:t>
      </w:r>
      <w:r w:rsidRPr="00440710">
        <w:rPr>
          <w:rFonts w:ascii="Calibri" w:eastAsia="Arial" w:hAnsi="Calibri" w:cs="Calibri"/>
          <w:sz w:val="22"/>
          <w:szCs w:val="22"/>
        </w:rPr>
        <w:t xml:space="preserve"> </w:t>
      </w:r>
      <w:r w:rsidRPr="00440710">
        <w:rPr>
          <w:rFonts w:ascii="Calibri" w:hAnsi="Calibri" w:cs="Calibri"/>
          <w:sz w:val="22"/>
          <w:szCs w:val="22"/>
        </w:rPr>
        <w:t>sądu,</w:t>
      </w:r>
    </w:p>
    <w:p w14:paraId="2E5D71E9"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odmowy</w:t>
      </w:r>
      <w:r w:rsidRPr="00440710">
        <w:rPr>
          <w:rFonts w:ascii="Calibri" w:eastAsia="Arial" w:hAnsi="Calibri" w:cs="Calibri"/>
          <w:sz w:val="22"/>
          <w:szCs w:val="22"/>
        </w:rPr>
        <w:t xml:space="preserve"> </w:t>
      </w:r>
      <w:r w:rsidRPr="00440710">
        <w:rPr>
          <w:rFonts w:ascii="Calibri" w:hAnsi="Calibri" w:cs="Calibri"/>
          <w:sz w:val="22"/>
          <w:szCs w:val="22"/>
        </w:rPr>
        <w:t>wydania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wymaganych</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zezwoleń,</w:t>
      </w:r>
      <w:r w:rsidRPr="00440710">
        <w:rPr>
          <w:rFonts w:ascii="Calibri" w:eastAsia="Arial" w:hAnsi="Calibri" w:cs="Calibri"/>
          <w:sz w:val="22"/>
          <w:szCs w:val="22"/>
        </w:rPr>
        <w:t xml:space="preserve"> </w:t>
      </w:r>
      <w:r w:rsidRPr="00440710">
        <w:rPr>
          <w:rFonts w:ascii="Calibri" w:hAnsi="Calibri" w:cs="Calibri"/>
          <w:sz w:val="22"/>
          <w:szCs w:val="22"/>
        </w:rPr>
        <w:t>uzgodnień</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skutek</w:t>
      </w:r>
      <w:r w:rsidRPr="00440710">
        <w:rPr>
          <w:rFonts w:ascii="Calibri" w:eastAsia="Arial" w:hAnsi="Calibri" w:cs="Calibri"/>
          <w:sz w:val="22"/>
          <w:szCs w:val="22"/>
        </w:rPr>
        <w:t xml:space="preserve"> </w:t>
      </w:r>
      <w:r w:rsidRPr="00440710">
        <w:rPr>
          <w:rFonts w:ascii="Calibri" w:hAnsi="Calibri" w:cs="Calibri"/>
          <w:sz w:val="22"/>
          <w:szCs w:val="22"/>
        </w:rPr>
        <w:t>błędów</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projektowej,</w:t>
      </w:r>
    </w:p>
    <w:p w14:paraId="51E7C831" w14:textId="2A6FE5B7" w:rsidR="00851EF3" w:rsidRPr="00440710" w:rsidRDefault="00851EF3">
      <w:pPr>
        <w:numPr>
          <w:ilvl w:val="5"/>
          <w:numId w:val="10"/>
        </w:numPr>
        <w:tabs>
          <w:tab w:val="left" w:pos="1276"/>
          <w:tab w:val="left" w:pos="3600"/>
          <w:tab w:val="left" w:pos="4560"/>
        </w:tabs>
        <w:spacing w:line="276" w:lineRule="auto"/>
        <w:ind w:left="1276" w:hanging="425"/>
        <w:rPr>
          <w:rFonts w:ascii="Calibri" w:eastAsia="Arial" w:hAnsi="Calibri" w:cs="Calibri"/>
          <w:sz w:val="22"/>
          <w:szCs w:val="22"/>
        </w:rPr>
      </w:pP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dających</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przewidzieć</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skutkujących</w:t>
      </w:r>
      <w:r w:rsidRPr="00440710">
        <w:rPr>
          <w:rFonts w:ascii="Calibri" w:eastAsia="Arial" w:hAnsi="Calibri" w:cs="Calibri"/>
          <w:sz w:val="22"/>
          <w:szCs w:val="22"/>
        </w:rPr>
        <w:t xml:space="preserve"> </w:t>
      </w:r>
      <w:r w:rsidRPr="00440710">
        <w:rPr>
          <w:rFonts w:ascii="Calibri" w:hAnsi="Calibri" w:cs="Calibri"/>
          <w:sz w:val="22"/>
          <w:szCs w:val="22"/>
        </w:rPr>
        <w:t>wydłużeniem</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potwierdzonego</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zaistnienie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nastąpiło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winy</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warunkiem</w:t>
      </w:r>
      <w:r w:rsidRPr="00440710">
        <w:rPr>
          <w:rFonts w:ascii="Calibri" w:eastAsia="Arial" w:hAnsi="Calibri" w:cs="Calibri"/>
          <w:sz w:val="22"/>
          <w:szCs w:val="22"/>
        </w:rPr>
        <w:t xml:space="preserve"> </w:t>
      </w:r>
      <w:r w:rsidRPr="00440710">
        <w:rPr>
          <w:rFonts w:ascii="Calibri" w:hAnsi="Calibri" w:cs="Calibri"/>
          <w:sz w:val="22"/>
          <w:szCs w:val="22"/>
        </w:rPr>
        <w:t>akceptacji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wyrażenia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00B55B7B" w:rsidRPr="00440710">
        <w:rPr>
          <w:rFonts w:ascii="Calibri" w:hAnsi="Calibri" w:cs="Calibri"/>
          <w:sz w:val="22"/>
          <w:szCs w:val="22"/>
        </w:rPr>
        <w:t>Zamawiającego</w:t>
      </w:r>
      <w:r w:rsidR="00586F40">
        <w:rPr>
          <w:rFonts w:ascii="Calibri" w:hAnsi="Calibri" w:cs="Calibri"/>
          <w:sz w:val="22"/>
          <w:szCs w:val="22"/>
        </w:rPr>
        <w:t>.</w:t>
      </w:r>
    </w:p>
    <w:p w14:paraId="6B9A59E0" w14:textId="77777777" w:rsidR="00851EF3" w:rsidRPr="00440710" w:rsidRDefault="00851EF3">
      <w:pPr>
        <w:numPr>
          <w:ilvl w:val="4"/>
          <w:numId w:val="10"/>
        </w:numPr>
        <w:tabs>
          <w:tab w:val="left" w:pos="851"/>
          <w:tab w:val="left" w:pos="2700"/>
        </w:tabs>
        <w:spacing w:line="276" w:lineRule="auto"/>
        <w:ind w:left="851" w:hanging="426"/>
        <w:rPr>
          <w:rFonts w:ascii="Calibri" w:eastAsia="Arial" w:hAnsi="Calibri" w:cs="Calibri"/>
          <w:sz w:val="22"/>
          <w:szCs w:val="22"/>
        </w:rPr>
      </w:pP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spełnienia</w:t>
      </w:r>
      <w:r w:rsidRPr="00440710">
        <w:rPr>
          <w:rFonts w:ascii="Calibri" w:eastAsia="Arial" w:hAnsi="Calibri" w:cs="Calibri"/>
          <w:sz w:val="22"/>
          <w:szCs w:val="22"/>
        </w:rPr>
        <w:t xml:space="preserve"> </w:t>
      </w:r>
      <w:r w:rsidRPr="00440710">
        <w:rPr>
          <w:rFonts w:ascii="Calibri" w:hAnsi="Calibri" w:cs="Calibri"/>
          <w:sz w:val="22"/>
          <w:szCs w:val="22"/>
        </w:rPr>
        <w:t>świadczenia,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przypadkach:</w:t>
      </w:r>
      <w:r w:rsidRPr="00440710">
        <w:rPr>
          <w:rFonts w:ascii="Calibri" w:eastAsia="Arial" w:hAnsi="Calibri" w:cs="Calibri"/>
          <w:sz w:val="22"/>
          <w:szCs w:val="22"/>
        </w:rPr>
        <w:t xml:space="preserve"> </w:t>
      </w:r>
    </w:p>
    <w:p w14:paraId="1B76E72E"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zrealizowania</w:t>
      </w:r>
      <w:r w:rsidRPr="00440710">
        <w:rPr>
          <w:rFonts w:ascii="Calibri" w:eastAsia="Arial" w:hAnsi="Calibri" w:cs="Calibri"/>
          <w:sz w:val="22"/>
          <w:szCs w:val="22"/>
        </w:rPr>
        <w:t xml:space="preserve"> </w:t>
      </w:r>
      <w:r w:rsidRPr="00440710">
        <w:rPr>
          <w:rFonts w:ascii="Calibri" w:hAnsi="Calibri" w:cs="Calibri"/>
          <w:sz w:val="22"/>
          <w:szCs w:val="22"/>
        </w:rPr>
        <w:t>jakiejkolwiek</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objętej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zastosowaniu</w:t>
      </w:r>
      <w:r w:rsidRPr="00440710">
        <w:rPr>
          <w:rFonts w:ascii="Calibri" w:eastAsia="Arial" w:hAnsi="Calibri" w:cs="Calibri"/>
          <w:sz w:val="22"/>
          <w:szCs w:val="22"/>
        </w:rPr>
        <w:t xml:space="preserve"> </w:t>
      </w:r>
      <w:r w:rsidRPr="00440710">
        <w:rPr>
          <w:rFonts w:ascii="Calibri" w:hAnsi="Calibri" w:cs="Calibri"/>
          <w:sz w:val="22"/>
          <w:szCs w:val="22"/>
        </w:rPr>
        <w:t>odmiennych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technicznych</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technologicznych,</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wskazane</w:t>
      </w:r>
      <w:r w:rsidRPr="00440710">
        <w:rPr>
          <w:rFonts w:ascii="Calibri" w:eastAsia="Arial" w:hAnsi="Calibri" w:cs="Calibri"/>
          <w:sz w:val="22"/>
          <w:szCs w:val="22"/>
        </w:rPr>
        <w:t xml:space="preserve"> </w:t>
      </w:r>
      <w:r w:rsidRPr="00440710">
        <w:rPr>
          <w:rFonts w:ascii="Calibri" w:hAnsi="Calibri" w:cs="Calibri"/>
          <w:sz w:val="22"/>
          <w:szCs w:val="22"/>
        </w:rPr>
        <w:t>w</w:t>
      </w:r>
      <w:r w:rsidR="00836F0D" w:rsidRPr="00440710">
        <w:rPr>
          <w:rFonts w:ascii="Calibri" w:eastAsia="Arial" w:hAnsi="Calibri" w:cs="Calibri"/>
          <w:sz w:val="22"/>
          <w:szCs w:val="22"/>
        </w:rPr>
        <w:t> </w:t>
      </w:r>
      <w:r w:rsidRPr="00440710">
        <w:rPr>
          <w:rFonts w:ascii="Calibri" w:hAnsi="Calibri" w:cs="Calibri"/>
          <w:sz w:val="22"/>
          <w:szCs w:val="22"/>
        </w:rPr>
        <w:t>dokumentacji</w:t>
      </w:r>
      <w:r w:rsidRPr="00440710">
        <w:rPr>
          <w:rFonts w:ascii="Calibri" w:eastAsia="Arial" w:hAnsi="Calibri" w:cs="Calibri"/>
          <w:sz w:val="22"/>
          <w:szCs w:val="22"/>
        </w:rPr>
        <w:t xml:space="preserve"> </w:t>
      </w:r>
      <w:r w:rsidR="00526C4F" w:rsidRPr="00440710">
        <w:rPr>
          <w:rFonts w:ascii="Calibri" w:hAnsi="Calibri" w:cs="Calibri"/>
          <w:sz w:val="22"/>
          <w:szCs w:val="22"/>
        </w:rPr>
        <w:t>projektowej</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gdyby</w:t>
      </w:r>
      <w:r w:rsidRPr="00440710">
        <w:rPr>
          <w:rFonts w:ascii="Calibri" w:eastAsia="Arial" w:hAnsi="Calibri" w:cs="Calibri"/>
          <w:sz w:val="22"/>
          <w:szCs w:val="22"/>
        </w:rPr>
        <w:t xml:space="preserve"> </w:t>
      </w:r>
      <w:r w:rsidRPr="00440710">
        <w:rPr>
          <w:rFonts w:ascii="Calibri" w:hAnsi="Calibri" w:cs="Calibri"/>
          <w:sz w:val="22"/>
          <w:szCs w:val="22"/>
        </w:rPr>
        <w:t>zastosowanie</w:t>
      </w:r>
      <w:r w:rsidRPr="00440710">
        <w:rPr>
          <w:rFonts w:ascii="Calibri" w:eastAsia="Arial" w:hAnsi="Calibri" w:cs="Calibri"/>
          <w:sz w:val="22"/>
          <w:szCs w:val="22"/>
        </w:rPr>
        <w:t xml:space="preserve"> </w:t>
      </w:r>
      <w:r w:rsidRPr="00440710">
        <w:rPr>
          <w:rFonts w:ascii="Calibri" w:hAnsi="Calibri" w:cs="Calibri"/>
          <w:sz w:val="22"/>
          <w:szCs w:val="22"/>
        </w:rPr>
        <w:t>przewidzianych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groziło</w:t>
      </w:r>
      <w:r w:rsidRPr="00440710">
        <w:rPr>
          <w:rFonts w:ascii="Calibri" w:eastAsia="Arial" w:hAnsi="Calibri" w:cs="Calibri"/>
          <w:sz w:val="22"/>
          <w:szCs w:val="22"/>
        </w:rPr>
        <w:t xml:space="preserve"> </w:t>
      </w:r>
      <w:r w:rsidRPr="00440710">
        <w:rPr>
          <w:rFonts w:ascii="Calibri" w:hAnsi="Calibri" w:cs="Calibri"/>
          <w:sz w:val="22"/>
          <w:szCs w:val="22"/>
        </w:rPr>
        <w:t>niewykonaniem</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nienależytym</w:t>
      </w:r>
      <w:r w:rsidRPr="00440710">
        <w:rPr>
          <w:rFonts w:ascii="Calibri" w:eastAsia="Arial" w:hAnsi="Calibri" w:cs="Calibri"/>
          <w:sz w:val="22"/>
          <w:szCs w:val="22"/>
        </w:rPr>
        <w:t xml:space="preserve"> </w:t>
      </w:r>
      <w:r w:rsidRPr="00440710">
        <w:rPr>
          <w:rFonts w:ascii="Calibri" w:hAnsi="Calibri" w:cs="Calibri"/>
          <w:sz w:val="22"/>
          <w:szCs w:val="22"/>
        </w:rPr>
        <w:t>wykonaniem</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00526C4F" w:rsidRPr="00440710">
        <w:rPr>
          <w:rFonts w:ascii="Calibri" w:hAnsi="Calibri" w:cs="Calibri"/>
          <w:sz w:val="22"/>
          <w:szCs w:val="22"/>
        </w:rPr>
        <w:t xml:space="preserve"> a także w innych uzasadnionych przypadkach po wyrażeniu na nie zgody przez Zamawiającego, </w:t>
      </w:r>
    </w:p>
    <w:p w14:paraId="48484801"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zrealizowania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zastosowaniu</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technicznych</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materiałowych</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względu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obowiązującego</w:t>
      </w:r>
      <w:r w:rsidRPr="00440710">
        <w:rPr>
          <w:rFonts w:ascii="Calibri" w:eastAsia="Arial" w:hAnsi="Calibri" w:cs="Calibri"/>
          <w:sz w:val="22"/>
          <w:szCs w:val="22"/>
        </w:rPr>
        <w:t xml:space="preserve"> </w:t>
      </w:r>
      <w:r w:rsidRPr="00440710">
        <w:rPr>
          <w:rFonts w:ascii="Calibri" w:hAnsi="Calibri" w:cs="Calibri"/>
          <w:sz w:val="22"/>
          <w:szCs w:val="22"/>
        </w:rPr>
        <w:t>prawa,</w:t>
      </w:r>
    </w:p>
    <w:p w14:paraId="322F0AA4" w14:textId="77777777" w:rsidR="00A03597" w:rsidRPr="00440710" w:rsidRDefault="00A03597">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wycofania z produkcji materiałów przyjętych w dokumentacji.</w:t>
      </w:r>
    </w:p>
    <w:p w14:paraId="51B810D7" w14:textId="77777777" w:rsidR="00706F05" w:rsidRPr="00440710" w:rsidRDefault="00241903">
      <w:pPr>
        <w:numPr>
          <w:ilvl w:val="4"/>
          <w:numId w:val="10"/>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lang w:eastAsia="pl-PL"/>
        </w:rPr>
        <w:t xml:space="preserve">zmiany wysokości wynagrodzenia ryczałtowego jedynie w przypadku wystąpienia zmiany ustawowej stawki podatku od towarów i usług. </w:t>
      </w:r>
      <w:r w:rsidRPr="00440710">
        <w:rPr>
          <w:rFonts w:ascii="Calibri" w:hAnsi="Calibri" w:cs="Calibri"/>
          <w:sz w:val="22"/>
          <w:szCs w:val="22"/>
        </w:rPr>
        <w:t>W przypadku zmiany, o której mowa w zdaniu poprzednim kwota netto wynagrodzenia Wykonawcy nie zmieni się, a określona w aneksie wartość brutto wynagrodzenia zostanie wyliczona na podstawie nowych przepisów.</w:t>
      </w:r>
    </w:p>
    <w:p w14:paraId="1D6AEB17" w14:textId="77777777" w:rsidR="0011559A" w:rsidRPr="00440710" w:rsidRDefault="0011559A">
      <w:pPr>
        <w:numPr>
          <w:ilvl w:val="4"/>
          <w:numId w:val="10"/>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gdy nowy Wykonawca ma zastąpić dotychczasowego Wykonawcę</w:t>
      </w:r>
      <w:r w:rsidR="00526C4F" w:rsidRPr="00440710">
        <w:rPr>
          <w:rFonts w:ascii="Calibri" w:hAnsi="Calibri" w:cs="Calibri"/>
          <w:sz w:val="22"/>
          <w:szCs w:val="22"/>
        </w:rPr>
        <w:t xml:space="preserve"> </w:t>
      </w:r>
      <w:r w:rsidRPr="00440710">
        <w:rPr>
          <w:rFonts w:ascii="Calibri" w:hAnsi="Calibri" w:cs="Calibri"/>
          <w:sz w:val="22"/>
          <w:szCs w:val="22"/>
        </w:rPr>
        <w:t>w wyniku sukcesji, wstępując w</w:t>
      </w:r>
      <w:r w:rsidR="00836F0D" w:rsidRPr="00440710">
        <w:rPr>
          <w:rFonts w:ascii="Calibri" w:hAnsi="Calibri" w:cs="Calibri"/>
          <w:sz w:val="22"/>
          <w:szCs w:val="22"/>
        </w:rPr>
        <w:t> </w:t>
      </w:r>
      <w:r w:rsidRPr="00440710">
        <w:rPr>
          <w:rFonts w:ascii="Calibri" w:hAnsi="Calibri" w:cs="Calibri"/>
          <w:sz w:val="22"/>
          <w:szCs w:val="22"/>
        </w:rPr>
        <w:t>prawa i</w:t>
      </w:r>
      <w:r w:rsidR="00526C4F" w:rsidRPr="00440710">
        <w:rPr>
          <w:rFonts w:ascii="Calibri" w:hAnsi="Calibri" w:cs="Calibri"/>
          <w:sz w:val="22"/>
          <w:szCs w:val="22"/>
        </w:rPr>
        <w:t xml:space="preserve"> </w:t>
      </w:r>
      <w:r w:rsidRPr="00440710">
        <w:rPr>
          <w:rFonts w:ascii="Calibri" w:hAnsi="Calibri" w:cs="Calibri"/>
          <w:sz w:val="22"/>
          <w:szCs w:val="22"/>
        </w:rPr>
        <w:t xml:space="preserve">obowiązki </w:t>
      </w:r>
      <w:r w:rsidR="00526C4F" w:rsidRPr="00440710">
        <w:rPr>
          <w:rFonts w:ascii="Calibri" w:hAnsi="Calibri" w:cs="Calibri"/>
          <w:sz w:val="22"/>
          <w:szCs w:val="22"/>
        </w:rPr>
        <w:t>W</w:t>
      </w:r>
      <w:r w:rsidRPr="00440710">
        <w:rPr>
          <w:rFonts w:ascii="Calibri" w:hAnsi="Calibri" w:cs="Calibri"/>
          <w:sz w:val="22"/>
          <w:szCs w:val="22"/>
        </w:rPr>
        <w:t>ykonawcy,</w:t>
      </w:r>
      <w:r w:rsidR="00526C4F" w:rsidRPr="00440710">
        <w:rPr>
          <w:rFonts w:ascii="Calibri" w:hAnsi="Calibri" w:cs="Calibri"/>
          <w:sz w:val="22"/>
          <w:szCs w:val="22"/>
        </w:rPr>
        <w:t xml:space="preserve"> </w:t>
      </w:r>
      <w:r w:rsidRPr="00440710">
        <w:rPr>
          <w:rFonts w:ascii="Calibri" w:hAnsi="Calibri" w:cs="Calibri"/>
          <w:sz w:val="22"/>
          <w:szCs w:val="22"/>
        </w:rPr>
        <w:t>w</w:t>
      </w:r>
      <w:r w:rsidR="00526C4F" w:rsidRPr="00440710">
        <w:rPr>
          <w:rFonts w:ascii="Calibri" w:hAnsi="Calibri" w:cs="Calibri"/>
          <w:sz w:val="22"/>
          <w:szCs w:val="22"/>
        </w:rPr>
        <w:t xml:space="preserve"> </w:t>
      </w:r>
      <w:r w:rsidRPr="00440710">
        <w:rPr>
          <w:rFonts w:ascii="Calibri" w:hAnsi="Calibri" w:cs="Calibri"/>
          <w:sz w:val="22"/>
          <w:szCs w:val="22"/>
        </w:rPr>
        <w:t xml:space="preserve">następstwie przejęcia, połączenia, podziału, przekształcenia, upadłości, restrukturyzacji, dziedziczenia lub nabycia dotychczasowego </w:t>
      </w:r>
      <w:r w:rsidR="00526C4F" w:rsidRPr="00440710">
        <w:rPr>
          <w:rFonts w:ascii="Calibri" w:hAnsi="Calibri" w:cs="Calibri"/>
          <w:sz w:val="22"/>
          <w:szCs w:val="22"/>
        </w:rPr>
        <w:t>W</w:t>
      </w:r>
      <w:r w:rsidRPr="00440710">
        <w:rPr>
          <w:rFonts w:ascii="Calibri" w:hAnsi="Calibri" w:cs="Calibri"/>
          <w:sz w:val="22"/>
          <w:szCs w:val="22"/>
        </w:rPr>
        <w:t>ykonawcy lub jego przedsiębiorstwa, o</w:t>
      </w:r>
      <w:r w:rsidR="00526C4F" w:rsidRPr="00440710">
        <w:rPr>
          <w:rFonts w:ascii="Calibri" w:hAnsi="Calibri" w:cs="Calibri"/>
          <w:sz w:val="22"/>
          <w:szCs w:val="22"/>
        </w:rPr>
        <w:t xml:space="preserve"> </w:t>
      </w:r>
      <w:r w:rsidRPr="00440710">
        <w:rPr>
          <w:rFonts w:ascii="Calibri" w:hAnsi="Calibri" w:cs="Calibri"/>
          <w:sz w:val="22"/>
          <w:szCs w:val="22"/>
        </w:rPr>
        <w:t xml:space="preserve">ile nowy </w:t>
      </w:r>
      <w:r w:rsidR="00526C4F" w:rsidRPr="00440710">
        <w:rPr>
          <w:rFonts w:ascii="Calibri" w:hAnsi="Calibri" w:cs="Calibri"/>
          <w:sz w:val="22"/>
          <w:szCs w:val="22"/>
        </w:rPr>
        <w:t>W</w:t>
      </w:r>
      <w:r w:rsidRPr="00440710">
        <w:rPr>
          <w:rFonts w:ascii="Calibri" w:hAnsi="Calibri" w:cs="Calibri"/>
          <w:sz w:val="22"/>
          <w:szCs w:val="22"/>
        </w:rPr>
        <w:t>ykonawca spełnia warunki udziału w</w:t>
      </w:r>
      <w:r w:rsidR="00526C4F" w:rsidRPr="00440710">
        <w:rPr>
          <w:rFonts w:ascii="Calibri" w:hAnsi="Calibri" w:cs="Calibri"/>
          <w:sz w:val="22"/>
          <w:szCs w:val="22"/>
        </w:rPr>
        <w:t xml:space="preserve"> </w:t>
      </w:r>
      <w:r w:rsidRPr="00440710">
        <w:rPr>
          <w:rFonts w:ascii="Calibri" w:hAnsi="Calibri" w:cs="Calibri"/>
          <w:sz w:val="22"/>
          <w:szCs w:val="22"/>
        </w:rPr>
        <w:t>postępowaniu, nie zachodzą wobec niego podstawy wykluczenia oraz nie pociąga to za sobą innych istotnych zmian umowy, a</w:t>
      </w:r>
      <w:r w:rsidR="00836F0D" w:rsidRPr="00440710">
        <w:rPr>
          <w:rFonts w:ascii="Calibri" w:hAnsi="Calibri" w:cs="Calibri"/>
          <w:sz w:val="22"/>
          <w:szCs w:val="22"/>
        </w:rPr>
        <w:t> </w:t>
      </w:r>
      <w:r w:rsidRPr="00440710">
        <w:rPr>
          <w:rFonts w:ascii="Calibri" w:hAnsi="Calibri" w:cs="Calibri"/>
          <w:sz w:val="22"/>
          <w:szCs w:val="22"/>
        </w:rPr>
        <w:t>także nie ma na celu uniknięcia stosowania przepisów ustawy</w:t>
      </w:r>
      <w:r w:rsidR="00526C4F" w:rsidRPr="00440710">
        <w:rPr>
          <w:rFonts w:ascii="Calibri" w:hAnsi="Calibri" w:cs="Calibri"/>
          <w:sz w:val="22"/>
          <w:szCs w:val="22"/>
        </w:rPr>
        <w:t xml:space="preserve"> Prawo zamówień publicznych.</w:t>
      </w:r>
    </w:p>
    <w:p w14:paraId="29C982CF" w14:textId="06FBFEF3" w:rsidR="008C2A48" w:rsidRPr="00440710" w:rsidRDefault="008C2A48">
      <w:pPr>
        <w:numPr>
          <w:ilvl w:val="0"/>
          <w:numId w:val="24"/>
        </w:numPr>
        <w:tabs>
          <w:tab w:val="left" w:pos="426"/>
        </w:tabs>
        <w:spacing w:line="276" w:lineRule="auto"/>
        <w:ind w:left="426" w:hanging="426"/>
        <w:rPr>
          <w:rFonts w:ascii="Calibri" w:eastAsia="Arial" w:hAnsi="Calibri" w:cs="Calibri"/>
          <w:sz w:val="22"/>
          <w:szCs w:val="22"/>
        </w:rPr>
      </w:pPr>
      <w:r w:rsidRPr="00440710">
        <w:rPr>
          <w:rFonts w:ascii="Calibri" w:eastAsia="Arial" w:hAnsi="Calibri" w:cs="Calibri"/>
          <w:sz w:val="22"/>
          <w:szCs w:val="22"/>
        </w:rPr>
        <w:t xml:space="preserve">Wprowadzenie zmian, o których mowa w </w:t>
      </w:r>
      <w:r w:rsidR="00C52B71" w:rsidRPr="00440710">
        <w:rPr>
          <w:rFonts w:ascii="Calibri" w:eastAsia="Arial" w:hAnsi="Calibri" w:cs="Calibri"/>
          <w:sz w:val="22"/>
          <w:szCs w:val="22"/>
        </w:rPr>
        <w:t>§ 1</w:t>
      </w:r>
      <w:r w:rsidR="00DD288E">
        <w:rPr>
          <w:rFonts w:ascii="Calibri" w:eastAsia="Arial" w:hAnsi="Calibri" w:cs="Calibri"/>
          <w:sz w:val="22"/>
          <w:szCs w:val="22"/>
        </w:rPr>
        <w:t>7</w:t>
      </w:r>
      <w:r w:rsidR="00C52B71" w:rsidRPr="00440710">
        <w:rPr>
          <w:rFonts w:ascii="Calibri" w:eastAsia="Arial" w:hAnsi="Calibri" w:cs="Calibri"/>
          <w:sz w:val="22"/>
          <w:szCs w:val="22"/>
        </w:rPr>
        <w:t xml:space="preserve"> </w:t>
      </w:r>
      <w:r w:rsidRPr="00440710">
        <w:rPr>
          <w:rFonts w:ascii="Calibri" w:eastAsia="Arial" w:hAnsi="Calibri" w:cs="Calibri"/>
          <w:sz w:val="22"/>
          <w:szCs w:val="22"/>
        </w:rPr>
        <w:t xml:space="preserve">ust. 1 </w:t>
      </w:r>
      <w:r w:rsidR="00C52B71" w:rsidRPr="00440710">
        <w:rPr>
          <w:rFonts w:ascii="Calibri" w:eastAsia="Arial" w:hAnsi="Calibri" w:cs="Calibri"/>
          <w:sz w:val="22"/>
          <w:szCs w:val="22"/>
        </w:rPr>
        <w:t xml:space="preserve">niniejszej umowy </w:t>
      </w:r>
      <w:r w:rsidRPr="00440710">
        <w:rPr>
          <w:rFonts w:ascii="Calibri" w:eastAsia="Arial" w:hAnsi="Calibri" w:cs="Calibri"/>
          <w:sz w:val="22"/>
          <w:szCs w:val="22"/>
        </w:rPr>
        <w:t xml:space="preserve">może być dokonane wyłącznie za zgodą obu </w:t>
      </w:r>
      <w:r w:rsidR="00FC34D8" w:rsidRPr="00440710">
        <w:rPr>
          <w:rFonts w:ascii="Calibri" w:eastAsia="Arial" w:hAnsi="Calibri" w:cs="Calibri"/>
          <w:sz w:val="22"/>
          <w:szCs w:val="22"/>
        </w:rPr>
        <w:t>S</w:t>
      </w:r>
      <w:r w:rsidRPr="00440710">
        <w:rPr>
          <w:rFonts w:ascii="Calibri" w:eastAsia="Arial" w:hAnsi="Calibri" w:cs="Calibri"/>
          <w:sz w:val="22"/>
          <w:szCs w:val="22"/>
        </w:rPr>
        <w:t xml:space="preserve">tron, w formie pisemnego aneksu do umowy, pod rygorem nieważności. </w:t>
      </w:r>
    </w:p>
    <w:p w14:paraId="32AC148B" w14:textId="77777777" w:rsidR="00851EF3" w:rsidRPr="00440710" w:rsidRDefault="00851EF3">
      <w:pPr>
        <w:numPr>
          <w:ilvl w:val="0"/>
          <w:numId w:val="2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stanowią</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następujące</w:t>
      </w:r>
      <w:r w:rsidRPr="00440710">
        <w:rPr>
          <w:rFonts w:ascii="Calibri" w:eastAsia="Arial" w:hAnsi="Calibri" w:cs="Calibri"/>
          <w:sz w:val="22"/>
          <w:szCs w:val="22"/>
        </w:rPr>
        <w:t xml:space="preserve"> </w:t>
      </w:r>
      <w:r w:rsidRPr="00440710">
        <w:rPr>
          <w:rFonts w:ascii="Calibri" w:hAnsi="Calibri" w:cs="Calibri"/>
          <w:sz w:val="22"/>
          <w:szCs w:val="22"/>
        </w:rPr>
        <w:t>zmiany:</w:t>
      </w:r>
    </w:p>
    <w:p w14:paraId="0E9CEE11" w14:textId="77777777" w:rsidR="00851EF3" w:rsidRPr="00440710" w:rsidRDefault="00851EF3">
      <w:pPr>
        <w:numPr>
          <w:ilvl w:val="0"/>
          <w:numId w:val="22"/>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danych</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obsługą</w:t>
      </w:r>
      <w:r w:rsidRPr="00440710">
        <w:rPr>
          <w:rFonts w:ascii="Calibri" w:eastAsia="Arial" w:hAnsi="Calibri" w:cs="Calibri"/>
          <w:sz w:val="22"/>
          <w:szCs w:val="22"/>
        </w:rPr>
        <w:t xml:space="preserve"> </w:t>
      </w:r>
      <w:r w:rsidRPr="00440710">
        <w:rPr>
          <w:rFonts w:ascii="Calibri" w:hAnsi="Calibri" w:cs="Calibri"/>
          <w:sz w:val="22"/>
          <w:szCs w:val="22"/>
        </w:rPr>
        <w:t>administracyjno-organizacyjną</w:t>
      </w:r>
      <w:r w:rsidRPr="00440710">
        <w:rPr>
          <w:rFonts w:ascii="Calibri" w:eastAsia="Arial" w:hAnsi="Calibri" w:cs="Calibri"/>
          <w:sz w:val="22"/>
          <w:szCs w:val="22"/>
        </w:rPr>
        <w:t xml:space="preserve"> </w:t>
      </w:r>
      <w:r w:rsidRPr="00440710">
        <w:rPr>
          <w:rFonts w:ascii="Calibri" w:hAnsi="Calibri" w:cs="Calibri"/>
          <w:sz w:val="22"/>
          <w:szCs w:val="22"/>
        </w:rPr>
        <w:t>umowy,</w:t>
      </w:r>
    </w:p>
    <w:p w14:paraId="3565C649" w14:textId="77777777" w:rsidR="00851EF3" w:rsidRPr="00DD288E" w:rsidRDefault="00851EF3">
      <w:pPr>
        <w:numPr>
          <w:ilvl w:val="0"/>
          <w:numId w:val="22"/>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danych</w:t>
      </w:r>
      <w:r w:rsidRPr="00440710">
        <w:rPr>
          <w:rFonts w:ascii="Calibri" w:eastAsia="Arial" w:hAnsi="Calibri" w:cs="Calibri"/>
          <w:sz w:val="22"/>
          <w:szCs w:val="22"/>
        </w:rPr>
        <w:t xml:space="preserve"> </w:t>
      </w:r>
      <w:r w:rsidRPr="00DD288E">
        <w:rPr>
          <w:rFonts w:ascii="Calibri" w:hAnsi="Calibri" w:cs="Calibri"/>
          <w:sz w:val="22"/>
          <w:szCs w:val="22"/>
        </w:rPr>
        <w:t>teleadresowych,</w:t>
      </w:r>
      <w:r w:rsidRPr="00DD288E">
        <w:rPr>
          <w:rFonts w:ascii="Calibri" w:eastAsia="Arial" w:hAnsi="Calibri" w:cs="Calibri"/>
          <w:sz w:val="22"/>
          <w:szCs w:val="22"/>
        </w:rPr>
        <w:t xml:space="preserve"> </w:t>
      </w:r>
    </w:p>
    <w:p w14:paraId="1C74BCA2" w14:textId="0C706D6C" w:rsidR="00851EF3" w:rsidRPr="00DD288E" w:rsidRDefault="00851EF3">
      <w:pPr>
        <w:numPr>
          <w:ilvl w:val="0"/>
          <w:numId w:val="22"/>
        </w:numPr>
        <w:tabs>
          <w:tab w:val="left" w:pos="851"/>
        </w:tabs>
        <w:spacing w:line="276" w:lineRule="auto"/>
        <w:ind w:left="851" w:hanging="425"/>
        <w:rPr>
          <w:rFonts w:ascii="Calibri" w:hAnsi="Calibri" w:cs="Calibri"/>
          <w:sz w:val="22"/>
          <w:szCs w:val="22"/>
        </w:rPr>
      </w:pPr>
      <w:r w:rsidRPr="00DD288E">
        <w:rPr>
          <w:rFonts w:ascii="Calibri" w:hAnsi="Calibri" w:cs="Calibri"/>
          <w:sz w:val="22"/>
          <w:szCs w:val="22"/>
        </w:rPr>
        <w:t>danych</w:t>
      </w:r>
      <w:r w:rsidRPr="00DD288E">
        <w:rPr>
          <w:rFonts w:ascii="Calibri" w:eastAsia="Arial" w:hAnsi="Calibri" w:cs="Calibri"/>
          <w:sz w:val="22"/>
          <w:szCs w:val="22"/>
        </w:rPr>
        <w:t xml:space="preserve"> </w:t>
      </w:r>
      <w:r w:rsidR="00526C4F" w:rsidRPr="00DD288E">
        <w:rPr>
          <w:rFonts w:ascii="Calibri" w:hAnsi="Calibri" w:cs="Calibri"/>
          <w:sz w:val="22"/>
          <w:szCs w:val="22"/>
        </w:rPr>
        <w:t>rejestrowych.</w:t>
      </w:r>
    </w:p>
    <w:p w14:paraId="5022841A" w14:textId="5732B84E" w:rsidR="00DD288E" w:rsidRPr="00DD288E" w:rsidRDefault="00DD288E" w:rsidP="00DD288E">
      <w:pPr>
        <w:tabs>
          <w:tab w:val="left" w:pos="851"/>
        </w:tabs>
        <w:spacing w:line="276" w:lineRule="auto"/>
        <w:rPr>
          <w:rFonts w:ascii="Calibri" w:hAnsi="Calibri" w:cs="Calibri"/>
          <w:sz w:val="22"/>
          <w:szCs w:val="22"/>
        </w:rPr>
      </w:pPr>
    </w:p>
    <w:p w14:paraId="345FC19D" w14:textId="2A570E52" w:rsidR="00DD288E" w:rsidRPr="00DD288E" w:rsidRDefault="00DD288E" w:rsidP="00DD288E">
      <w:pPr>
        <w:pStyle w:val="Tekstpodstawowy"/>
        <w:spacing w:after="0" w:line="276" w:lineRule="auto"/>
        <w:jc w:val="center"/>
        <w:rPr>
          <w:rFonts w:ascii="Calibri" w:hAnsi="Calibri" w:cs="Calibri"/>
          <w:sz w:val="22"/>
          <w:szCs w:val="22"/>
        </w:rPr>
      </w:pPr>
      <w:r w:rsidRPr="00DD288E">
        <w:rPr>
          <w:rFonts w:ascii="Calibri" w:hAnsi="Calibri" w:cs="Calibri"/>
          <w:sz w:val="22"/>
          <w:szCs w:val="22"/>
        </w:rPr>
        <w:t>§</w:t>
      </w:r>
      <w:r w:rsidRPr="00DD288E">
        <w:rPr>
          <w:rFonts w:ascii="Calibri" w:eastAsia="Arial" w:hAnsi="Calibri" w:cs="Calibri"/>
          <w:sz w:val="22"/>
          <w:szCs w:val="22"/>
        </w:rPr>
        <w:t xml:space="preserve"> </w:t>
      </w:r>
      <w:r w:rsidRPr="00DD288E">
        <w:rPr>
          <w:rFonts w:ascii="Calibri" w:hAnsi="Calibri" w:cs="Calibri"/>
          <w:sz w:val="22"/>
          <w:szCs w:val="22"/>
        </w:rPr>
        <w:t>18.</w:t>
      </w:r>
    </w:p>
    <w:p w14:paraId="4FD56087" w14:textId="0891EA3F" w:rsidR="00DD288E" w:rsidRDefault="00DD288E">
      <w:pPr>
        <w:pStyle w:val="Akapitzlist"/>
        <w:numPr>
          <w:ilvl w:val="0"/>
          <w:numId w:val="46"/>
        </w:numPr>
        <w:tabs>
          <w:tab w:val="left" w:pos="851"/>
        </w:tabs>
        <w:spacing w:after="0"/>
        <w:ind w:left="426"/>
      </w:pPr>
      <w:r w:rsidRPr="00DD288E">
        <w:t>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14:paraId="60D41CEB" w14:textId="37DB3A7F" w:rsidR="00DD288E" w:rsidRDefault="00DD288E">
      <w:pPr>
        <w:pStyle w:val="Akapitzlist"/>
        <w:numPr>
          <w:ilvl w:val="0"/>
          <w:numId w:val="47"/>
        </w:numPr>
        <w:tabs>
          <w:tab w:val="left" w:pos="851"/>
        </w:tabs>
        <w:spacing w:after="0"/>
      </w:pPr>
      <w:r w:rsidRPr="00DD288E">
        <w:t>stawki podatku od towarów i usług,</w:t>
      </w:r>
    </w:p>
    <w:p w14:paraId="705FF1F3" w14:textId="10490F75" w:rsidR="00DD288E" w:rsidRDefault="00DD288E">
      <w:pPr>
        <w:pStyle w:val="Akapitzlist"/>
        <w:numPr>
          <w:ilvl w:val="0"/>
          <w:numId w:val="47"/>
        </w:numPr>
        <w:tabs>
          <w:tab w:val="left" w:pos="851"/>
        </w:tabs>
        <w:spacing w:after="0"/>
      </w:pPr>
      <w:r w:rsidRPr="00DD288E">
        <w:lastRenderedPageBreak/>
        <w:t>wysokości minimalnego wynagrodzenia za pracę albo wysokości minimalnej stawki godzinowej, ustalonych na podstawie przepisów ustawy z dnia 10 października 2002 r. o minimalnym wynagrodzeniu za pracę,</w:t>
      </w:r>
    </w:p>
    <w:p w14:paraId="5DE2C4C8" w14:textId="4E3FB9DF" w:rsidR="00DD288E" w:rsidRDefault="00DD288E">
      <w:pPr>
        <w:pStyle w:val="Akapitzlist"/>
        <w:numPr>
          <w:ilvl w:val="0"/>
          <w:numId w:val="47"/>
        </w:numPr>
        <w:tabs>
          <w:tab w:val="left" w:pos="851"/>
        </w:tabs>
        <w:spacing w:after="0"/>
      </w:pPr>
      <w:r w:rsidRPr="00DD288E">
        <w:t>zasad podlegania ubezpieczeniom społecznym lub ubezpieczeniu zdrowotnemu lub wysokości stawki składki na ubezpieczenia społeczne lub zdrowotne,</w:t>
      </w:r>
    </w:p>
    <w:p w14:paraId="7DCA6D69" w14:textId="62880DCE" w:rsidR="00DD288E" w:rsidRDefault="00DD288E">
      <w:pPr>
        <w:pStyle w:val="Akapitzlist"/>
        <w:numPr>
          <w:ilvl w:val="0"/>
          <w:numId w:val="47"/>
        </w:numPr>
        <w:tabs>
          <w:tab w:val="left" w:pos="851"/>
        </w:tabs>
        <w:spacing w:after="0"/>
      </w:pPr>
      <w:r w:rsidRPr="00DD288E">
        <w:t>zasad gromadzenia i wysokości wpłat do pracowniczych planów kapitałowych, o których mowa w ustawie z dnia 4 października 2018 r. – pracowniczych planach kapitałowych.</w:t>
      </w:r>
    </w:p>
    <w:p w14:paraId="070D6BB2" w14:textId="2D6A27DE" w:rsidR="00DD288E" w:rsidRDefault="00DD288E">
      <w:pPr>
        <w:pStyle w:val="Akapitzlist"/>
        <w:numPr>
          <w:ilvl w:val="0"/>
          <w:numId w:val="46"/>
        </w:numPr>
        <w:spacing w:after="0"/>
        <w:ind w:left="426"/>
      </w:pPr>
      <w:r w:rsidRPr="00DD288E">
        <w:t>W przypadkach określonych w ust. 1 niniejszego paragrafu, Wykonawca może zwrócić się do Zamawiającego z pisemnym wnioskiem o przeprowadzenie negocjacji dotyczących zmiany wysokości wynagrodzenia należnego Wykonawcy.</w:t>
      </w:r>
    </w:p>
    <w:p w14:paraId="1908F563" w14:textId="78B099D8" w:rsidR="00DD288E" w:rsidRDefault="00DD288E">
      <w:pPr>
        <w:pStyle w:val="Akapitzlist"/>
        <w:numPr>
          <w:ilvl w:val="0"/>
          <w:numId w:val="46"/>
        </w:numPr>
        <w:spacing w:after="0"/>
        <w:ind w:left="426"/>
      </w:pPr>
      <w:r w:rsidRPr="00DD288E">
        <w:t>Wykonawca może zwrócić się do Zamawiającego z wnioskiem, o którym mowa w ust. 2 niniejszego paragrafu, po opublikowaniu (zgodnie z przepisami obowiązującego prawa) zmian przepisów prawa, będących podstawą wnioskowania o zmianę wynagrodzenia, nie później jednak niż w terminie 14 dni do dnia wejścia w życie tych zmian.</w:t>
      </w:r>
    </w:p>
    <w:p w14:paraId="09DB9E42" w14:textId="77777777" w:rsidR="00DD288E" w:rsidRPr="00DD288E" w:rsidRDefault="00DD288E">
      <w:pPr>
        <w:pStyle w:val="Akapitzlist"/>
        <w:numPr>
          <w:ilvl w:val="0"/>
          <w:numId w:val="46"/>
        </w:numPr>
        <w:spacing w:after="0"/>
        <w:ind w:left="426"/>
      </w:pPr>
      <w:r w:rsidRPr="00DD288E">
        <w:t>W przypadku złożenia przez Wykonawcę wniosku, o którym mowa ust. 2 niniejszego paragrafu, po upływie terminu, o którym mowa w ust. 3 niniejszego paragrafu, Zamawiający nie jest zobowiązany do zmiany wysokości wynagrodzenia należnego Wykonawcy.</w:t>
      </w:r>
    </w:p>
    <w:p w14:paraId="14DC3B7C" w14:textId="52978E82" w:rsidR="0030437A" w:rsidRDefault="0030437A">
      <w:pPr>
        <w:pStyle w:val="Akapitzlist"/>
        <w:numPr>
          <w:ilvl w:val="0"/>
          <w:numId w:val="46"/>
        </w:numPr>
        <w:spacing w:after="0"/>
        <w:ind w:left="426"/>
      </w:pPr>
      <w:r w:rsidRPr="0030437A">
        <w:t>Wniosek, o którym mowa w ust. 2 niniejszego paragrafu, musi zawierać:</w:t>
      </w:r>
    </w:p>
    <w:p w14:paraId="0B960293" w14:textId="1659F05B" w:rsidR="0030437A" w:rsidRDefault="0030437A">
      <w:pPr>
        <w:pStyle w:val="Akapitzlist"/>
        <w:numPr>
          <w:ilvl w:val="0"/>
          <w:numId w:val="48"/>
        </w:numPr>
        <w:spacing w:after="0"/>
      </w:pPr>
      <w:r w:rsidRPr="0030437A">
        <w:t>wskazanie zmiany przepisów prawa, będącej przyczyną wystąpienia przez Wykonawcę z wnioskiem,</w:t>
      </w:r>
    </w:p>
    <w:p w14:paraId="136697C5" w14:textId="060719D9" w:rsidR="0030437A" w:rsidRDefault="0030437A">
      <w:pPr>
        <w:pStyle w:val="Akapitzlist"/>
        <w:numPr>
          <w:ilvl w:val="0"/>
          <w:numId w:val="48"/>
        </w:numPr>
        <w:spacing w:after="0"/>
      </w:pPr>
      <w:r w:rsidRPr="0030437A">
        <w:t>wskazanie wysokości proponowanej zmiany wynagrodzenia należnego Wykonawcy,</w:t>
      </w:r>
    </w:p>
    <w:p w14:paraId="5977443D" w14:textId="324202BD" w:rsidR="0030437A" w:rsidRDefault="0030437A">
      <w:pPr>
        <w:pStyle w:val="Akapitzlist"/>
        <w:numPr>
          <w:ilvl w:val="0"/>
          <w:numId w:val="48"/>
        </w:numPr>
        <w:spacing w:after="0"/>
      </w:pPr>
      <w:r w:rsidRPr="0030437A">
        <w:t>szczegółowe opisanie i przedstawienie wpływu zmian przepisów prawa na koszty wykonania zamówienia,</w:t>
      </w:r>
    </w:p>
    <w:p w14:paraId="296FC9E1" w14:textId="74E3B9EF" w:rsidR="0030437A" w:rsidRPr="0030437A" w:rsidRDefault="0030437A">
      <w:pPr>
        <w:pStyle w:val="Akapitzlist"/>
        <w:numPr>
          <w:ilvl w:val="0"/>
          <w:numId w:val="48"/>
        </w:numPr>
        <w:spacing w:after="0"/>
      </w:pPr>
      <w:r w:rsidRPr="0030437A">
        <w:t>dokładne wyliczenia wysokości wzrostu kosztów wykonania umowy w wyniku wprowadzenia zmian przepisów prawa, wraz z objaśnieniami do tych wyliczeń</w:t>
      </w:r>
      <w:r>
        <w:t>.</w:t>
      </w:r>
    </w:p>
    <w:p w14:paraId="15F1F12C" w14:textId="15A46D75" w:rsidR="0030437A" w:rsidRDefault="0030437A">
      <w:pPr>
        <w:pStyle w:val="Akapitzlist"/>
        <w:numPr>
          <w:ilvl w:val="0"/>
          <w:numId w:val="46"/>
        </w:numPr>
        <w:spacing w:after="0"/>
        <w:ind w:left="426"/>
      </w:pPr>
      <w:r w:rsidRPr="0030437A">
        <w:t>Za wyjątkiem sytuacji, o której mowa w ust. 1 pkt 1) niniejszego paragrafu, do wniosku, o którym mowa w ust. 2 niniejszego paragrafu, Wykonawca zobowiązany jest załączyć dowody wykazujące wpływ zmian przepisów prawa na wysokość kosztów wykonania umowy oraz wysokość wzrostu kosztów wykonania umowy, w tym w szczególności:</w:t>
      </w:r>
    </w:p>
    <w:p w14:paraId="6007D1C2" w14:textId="351BCDA5" w:rsidR="0030437A" w:rsidRDefault="0030437A">
      <w:pPr>
        <w:pStyle w:val="Akapitzlist"/>
        <w:numPr>
          <w:ilvl w:val="0"/>
          <w:numId w:val="49"/>
        </w:numPr>
        <w:spacing w:after="0"/>
      </w:pPr>
      <w:r w:rsidRPr="0030437A">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w:t>
      </w:r>
      <w:r>
        <w:t xml:space="preserve"> </w:t>
      </w:r>
      <w:r w:rsidRPr="0030437A">
        <w:t>o której mowa w ust. 1 pkt 2) niniejszego paragrafu</w:t>
      </w:r>
      <w:r>
        <w:t>,</w:t>
      </w:r>
    </w:p>
    <w:p w14:paraId="06AD05F7" w14:textId="5A301CE4" w:rsidR="0030437A" w:rsidRPr="0030437A" w:rsidRDefault="0030437A" w:rsidP="0030437A">
      <w:pPr>
        <w:spacing w:line="276" w:lineRule="auto"/>
        <w:ind w:left="426"/>
        <w:rPr>
          <w:rFonts w:ascii="Calibri" w:hAnsi="Calibri" w:cs="Calibri"/>
          <w:sz w:val="22"/>
          <w:szCs w:val="22"/>
        </w:rPr>
      </w:pPr>
      <w:r w:rsidRPr="0030437A">
        <w:rPr>
          <w:rFonts w:ascii="Calibri" w:hAnsi="Calibri" w:cs="Calibri"/>
          <w:sz w:val="22"/>
          <w:szCs w:val="22"/>
        </w:rPr>
        <w:t>i/lub</w:t>
      </w:r>
    </w:p>
    <w:p w14:paraId="02D13697" w14:textId="67DF2731" w:rsidR="0030437A" w:rsidRDefault="0030437A">
      <w:pPr>
        <w:pStyle w:val="Akapitzlist"/>
        <w:numPr>
          <w:ilvl w:val="0"/>
          <w:numId w:val="49"/>
        </w:numPr>
        <w:spacing w:after="0"/>
      </w:pPr>
      <w:r w:rsidRPr="0030437A">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niniejszego paragrafu,</w:t>
      </w:r>
    </w:p>
    <w:p w14:paraId="5B3169AD" w14:textId="77777777" w:rsidR="0030437A" w:rsidRPr="0030437A" w:rsidRDefault="0030437A" w:rsidP="0030437A">
      <w:pPr>
        <w:spacing w:line="276" w:lineRule="auto"/>
        <w:ind w:left="426"/>
        <w:rPr>
          <w:rFonts w:ascii="Calibri" w:hAnsi="Calibri" w:cs="Calibri"/>
          <w:sz w:val="22"/>
          <w:szCs w:val="22"/>
        </w:rPr>
      </w:pPr>
      <w:r w:rsidRPr="0030437A">
        <w:rPr>
          <w:rFonts w:ascii="Calibri" w:hAnsi="Calibri" w:cs="Calibri"/>
          <w:sz w:val="22"/>
          <w:szCs w:val="22"/>
        </w:rPr>
        <w:t>i/lub</w:t>
      </w:r>
    </w:p>
    <w:p w14:paraId="000EC925" w14:textId="7D1D5067" w:rsidR="0030437A" w:rsidRPr="00CF5AB5" w:rsidRDefault="0030437A">
      <w:pPr>
        <w:pStyle w:val="Akapitzlist"/>
        <w:numPr>
          <w:ilvl w:val="0"/>
          <w:numId w:val="49"/>
        </w:numPr>
        <w:spacing w:after="0"/>
        <w:rPr>
          <w:rFonts w:asciiTheme="minorHAnsi" w:hAnsiTheme="minorHAnsi" w:cstheme="minorHAnsi"/>
        </w:rPr>
      </w:pPr>
      <w:r w:rsidRPr="0030437A">
        <w:t xml:space="preserve">pisemne zestawienie wynagrodzeń pracowników Wykonawcy,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w:t>
      </w:r>
      <w:r w:rsidRPr="0030437A">
        <w:lastRenderedPageBreak/>
        <w:t xml:space="preserve">realizacją obowiązków </w:t>
      </w:r>
      <w:r w:rsidRPr="00CF5AB5">
        <w:rPr>
          <w:rFonts w:asciiTheme="minorHAnsi" w:hAnsiTheme="minorHAnsi" w:cstheme="minorHAnsi"/>
        </w:rPr>
        <w:t>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pkt 4 niniejszego  paragrafu.</w:t>
      </w:r>
    </w:p>
    <w:p w14:paraId="3E21FEAA" w14:textId="77777777" w:rsidR="0030437A" w:rsidRPr="00CF5AB5" w:rsidRDefault="0030437A">
      <w:pPr>
        <w:pStyle w:val="Akapitzlist"/>
        <w:numPr>
          <w:ilvl w:val="0"/>
          <w:numId w:val="46"/>
        </w:numPr>
        <w:spacing w:after="0"/>
        <w:ind w:left="426"/>
        <w:rPr>
          <w:rFonts w:asciiTheme="minorHAnsi" w:hAnsiTheme="minorHAnsi" w:cstheme="minorHAnsi"/>
        </w:rPr>
      </w:pPr>
      <w:r w:rsidRPr="00CF5AB5">
        <w:rPr>
          <w:rFonts w:asciiTheme="minorHAnsi" w:hAnsiTheme="minorHAnsi" w:cstheme="minorHAnsi"/>
        </w:rPr>
        <w:t xml:space="preserve">Złożenie przez Wykonawcę wniosku, o którym mowa w ust. 2 niniejszego paragrafu, niespełniającego wymagań, o których mowa w ust. 5 i 6 niniejszego paragrafu, nie będzie uznane za skuteczne, jeżeli Wykonawca nie uzupełni, na pisemne żądanie Zamawiającego, w terminie określonym przez Zamawiającego nie krótszym niż 5 dni, wniosku lub dokumentów uzasadniających wniosek. </w:t>
      </w:r>
    </w:p>
    <w:p w14:paraId="0AA3CDF2" w14:textId="77777777" w:rsidR="00CF5AB5" w:rsidRPr="00CF5AB5" w:rsidRDefault="00CF5AB5">
      <w:pPr>
        <w:pStyle w:val="Akapitzlist"/>
        <w:numPr>
          <w:ilvl w:val="0"/>
          <w:numId w:val="46"/>
        </w:numPr>
        <w:spacing w:after="0"/>
        <w:ind w:left="426"/>
        <w:rPr>
          <w:rFonts w:asciiTheme="minorHAnsi" w:hAnsiTheme="minorHAnsi" w:cstheme="minorHAnsi"/>
        </w:rPr>
      </w:pPr>
      <w:r w:rsidRPr="00CF5AB5">
        <w:rPr>
          <w:rFonts w:asciiTheme="minorHAnsi" w:hAnsiTheme="minorHAnsi" w:cstheme="minorHAnsi"/>
        </w:rPr>
        <w:t xml:space="preserve">Wykonawca, składając wniosek, o którym mowa w ust. 2 niniejszego paragrafu, zobowiązany będzie udowodnić Zamawiającemu, że zmiany przepisów prawa rzeczywiście spowodują wzrost kosztów wykonania umowy oraz udowodnić wysokość wzrostu kosztów wykonania umowy. </w:t>
      </w:r>
    </w:p>
    <w:p w14:paraId="1DC8738C" w14:textId="77777777" w:rsidR="00CF5AB5" w:rsidRPr="00CF5AB5" w:rsidRDefault="00CF5AB5">
      <w:pPr>
        <w:pStyle w:val="Akapitzlist"/>
        <w:numPr>
          <w:ilvl w:val="0"/>
          <w:numId w:val="46"/>
        </w:numPr>
        <w:spacing w:after="0"/>
        <w:ind w:left="426"/>
        <w:rPr>
          <w:rFonts w:asciiTheme="minorHAnsi" w:hAnsiTheme="minorHAnsi" w:cstheme="minorHAnsi"/>
        </w:rPr>
      </w:pPr>
      <w:r w:rsidRPr="00CF5AB5">
        <w:rPr>
          <w:rFonts w:asciiTheme="minorHAnsi" w:hAnsiTheme="minorHAnsi" w:cstheme="minorHAnsi"/>
        </w:rPr>
        <w:t xml:space="preserve">Zmiana wysokości wynagrodzenia należnego Wykonawcy, na skutek wniosku, o którym mowa w ust. 2 niniejszego paragrafu, dotyczyć może wyłącznie wynagrodzenia należnego za niewykonaną, do dnia wejścia życie zmian przepisów, o których mowa w ust. 1 niniejszego paragrafu, część Umowy. </w:t>
      </w:r>
    </w:p>
    <w:p w14:paraId="45452D83" w14:textId="10D3AB3A" w:rsidR="00CF5AB5" w:rsidRPr="00CF5AB5" w:rsidRDefault="00CF5AB5">
      <w:pPr>
        <w:pStyle w:val="Akapitzlist"/>
        <w:numPr>
          <w:ilvl w:val="0"/>
          <w:numId w:val="46"/>
        </w:numPr>
        <w:spacing w:after="0"/>
        <w:ind w:left="426"/>
        <w:rPr>
          <w:rFonts w:asciiTheme="minorHAnsi" w:hAnsiTheme="minorHAnsi" w:cstheme="minorHAnsi"/>
        </w:rPr>
      </w:pPr>
      <w:r w:rsidRPr="00CF5AB5">
        <w:rPr>
          <w:rFonts w:asciiTheme="minorHAnsi" w:hAnsiTheme="minorHAnsi" w:cstheme="minorHAnsi"/>
        </w:rPr>
        <w:t>Zmiana wysokości wynagrodzenia obowiązywać może nie wcześniej niż od dnia wejścia w życie zmian, o których mowa w ust. 1 niniejszego paragrafu, pod warunkiem wypełnienia przez Wykonawcę powyższych obowiązków.</w:t>
      </w:r>
    </w:p>
    <w:p w14:paraId="09EFE404" w14:textId="77777777" w:rsidR="00CF5AB5" w:rsidRPr="00CF5AB5" w:rsidRDefault="00CF5AB5">
      <w:pPr>
        <w:pStyle w:val="Akapitzlist"/>
        <w:numPr>
          <w:ilvl w:val="0"/>
          <w:numId w:val="46"/>
        </w:numPr>
        <w:spacing w:after="0"/>
        <w:ind w:left="426"/>
        <w:rPr>
          <w:rFonts w:asciiTheme="minorHAnsi" w:hAnsiTheme="minorHAnsi" w:cstheme="minorHAnsi"/>
        </w:rPr>
      </w:pPr>
      <w:r w:rsidRPr="00CF5AB5">
        <w:rPr>
          <w:rFonts w:asciiTheme="minorHAnsi" w:hAnsiTheme="minorHAnsi" w:cstheme="minorHAnsi"/>
        </w:rPr>
        <w:t>W wypadku zmiany, o której mowa w ust. 1 pkt 1 niniejszego paragrafu, wartość netto Wynagrodzenia Wykonawcy nie zmieni się, a określona w aneksie wartość brutto wynagrodzenia zostanie wyliczona na podstawie nowych przepisów.</w:t>
      </w:r>
    </w:p>
    <w:p w14:paraId="530B36BB" w14:textId="77777777" w:rsidR="00CF5AB5" w:rsidRPr="00CF5AB5" w:rsidRDefault="00CF5AB5">
      <w:pPr>
        <w:pStyle w:val="Akapitzlist"/>
        <w:numPr>
          <w:ilvl w:val="0"/>
          <w:numId w:val="46"/>
        </w:numPr>
        <w:spacing w:after="0"/>
        <w:ind w:left="426"/>
        <w:rPr>
          <w:rFonts w:asciiTheme="minorHAnsi" w:hAnsiTheme="minorHAnsi" w:cstheme="minorHAnsi"/>
        </w:rPr>
      </w:pPr>
      <w:r w:rsidRPr="00CF5AB5">
        <w:rPr>
          <w:rFonts w:asciiTheme="minorHAnsi" w:hAnsiTheme="minorHAnsi" w:cstheme="minorHAnsi"/>
        </w:rPr>
        <w:t>W przypadku zmiany, o której mowa w ust 1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2A0AFEC3" w14:textId="4EE63FD7" w:rsidR="00DD288E" w:rsidRPr="00CF5AB5" w:rsidRDefault="00CF5AB5">
      <w:pPr>
        <w:pStyle w:val="Akapitzlist"/>
        <w:numPr>
          <w:ilvl w:val="0"/>
          <w:numId w:val="46"/>
        </w:numPr>
        <w:ind w:left="426"/>
        <w:rPr>
          <w:rFonts w:asciiTheme="minorHAnsi" w:hAnsiTheme="minorHAnsi" w:cstheme="minorHAnsi"/>
        </w:rPr>
      </w:pPr>
      <w:r w:rsidRPr="00CF5AB5">
        <w:rPr>
          <w:rFonts w:asciiTheme="minorHAnsi" w:hAnsiTheme="minorHAnsi" w:cstheme="minorHAnsi"/>
        </w:rPr>
        <w:t>W przypadku zmiany, o której mowa w ust. 1 pkt 3 lub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E643014" w14:textId="5E9CCD4F" w:rsidR="00CF5AB5" w:rsidRPr="00CF5AB5" w:rsidRDefault="00CF5AB5" w:rsidP="00CF5AB5">
      <w:pPr>
        <w:pStyle w:val="Tekstpodstawowy"/>
        <w:spacing w:after="0" w:line="276" w:lineRule="auto"/>
        <w:jc w:val="center"/>
        <w:rPr>
          <w:rFonts w:asciiTheme="minorHAnsi" w:hAnsiTheme="minorHAnsi" w:cstheme="minorHAnsi"/>
          <w:sz w:val="22"/>
          <w:szCs w:val="22"/>
        </w:rPr>
      </w:pPr>
      <w:r w:rsidRPr="00CF5AB5">
        <w:rPr>
          <w:rFonts w:asciiTheme="minorHAnsi" w:hAnsiTheme="minorHAnsi" w:cstheme="minorHAnsi"/>
          <w:sz w:val="22"/>
          <w:szCs w:val="22"/>
        </w:rPr>
        <w:t>§</w:t>
      </w:r>
      <w:r w:rsidRPr="00CF5AB5">
        <w:rPr>
          <w:rFonts w:asciiTheme="minorHAnsi" w:eastAsia="Arial" w:hAnsiTheme="minorHAnsi" w:cstheme="minorHAnsi"/>
          <w:sz w:val="22"/>
          <w:szCs w:val="22"/>
        </w:rPr>
        <w:t xml:space="preserve"> </w:t>
      </w:r>
      <w:r w:rsidRPr="00CF5AB5">
        <w:rPr>
          <w:rFonts w:asciiTheme="minorHAnsi" w:hAnsiTheme="minorHAnsi" w:cstheme="minorHAnsi"/>
          <w:sz w:val="22"/>
          <w:szCs w:val="22"/>
        </w:rPr>
        <w:t>19.</w:t>
      </w:r>
    </w:p>
    <w:p w14:paraId="1286DAEF" w14:textId="77777777" w:rsidR="00CF5AB5" w:rsidRPr="00CF5AB5" w:rsidRDefault="00CF5AB5">
      <w:pPr>
        <w:pStyle w:val="Akapitzlist"/>
        <w:numPr>
          <w:ilvl w:val="6"/>
          <w:numId w:val="50"/>
        </w:numPr>
        <w:suppressAutoHyphens w:val="0"/>
        <w:ind w:left="426" w:hanging="426"/>
        <w:contextualSpacing/>
        <w:rPr>
          <w:rFonts w:asciiTheme="minorHAnsi" w:hAnsiTheme="minorHAnsi" w:cstheme="minorHAnsi"/>
        </w:rPr>
      </w:pPr>
      <w:r w:rsidRPr="00CF5AB5">
        <w:rPr>
          <w:rFonts w:asciiTheme="minorHAnsi" w:hAnsiTheme="minorHAnsi" w:cstheme="minorHAnsi"/>
        </w:rPr>
        <w:t>W przypadku zmiany ceny materiałów lub innych kosztów związanych z realizacją Umowy, każdej ze Stron przysługuje prawo do złożenia wniosku o dokonanie zmiany wysokości wynagrodzenia na zasadach określonych w niniejszym paragrafie.</w:t>
      </w:r>
    </w:p>
    <w:p w14:paraId="5A89B1F4" w14:textId="368472C6" w:rsidR="00CF5AB5" w:rsidRPr="00CF5AB5" w:rsidRDefault="00CF5AB5">
      <w:pPr>
        <w:pStyle w:val="Akapitzlist"/>
        <w:numPr>
          <w:ilvl w:val="6"/>
          <w:numId w:val="50"/>
        </w:numPr>
        <w:suppressAutoHyphens w:val="0"/>
        <w:ind w:left="426" w:hanging="426"/>
        <w:contextualSpacing/>
        <w:rPr>
          <w:rFonts w:asciiTheme="minorHAnsi" w:hAnsiTheme="minorHAnsi" w:cstheme="minorHAnsi"/>
        </w:rPr>
      </w:pPr>
      <w:r w:rsidRPr="00CF5AB5">
        <w:rPr>
          <w:rFonts w:asciiTheme="minorHAnsi" w:hAnsiTheme="minorHAnsi" w:cstheme="minorHAnsi"/>
        </w:rPr>
        <w:t xml:space="preserve">Wniosek o dokonanie zmiany wynagrodzenia (podwyższenie lub obniżenie) może zostać złożony nie wcześniej niż </w:t>
      </w:r>
      <w:r>
        <w:rPr>
          <w:rFonts w:asciiTheme="minorHAnsi" w:hAnsiTheme="minorHAnsi" w:cstheme="minorHAnsi"/>
        </w:rPr>
        <w:t>6</w:t>
      </w:r>
      <w:r w:rsidRPr="00CF5AB5">
        <w:rPr>
          <w:rFonts w:asciiTheme="minorHAnsi" w:hAnsiTheme="minorHAnsi" w:cstheme="minorHAnsi"/>
        </w:rPr>
        <w:t xml:space="preserve"> miesięcy od dnia zawarcia Umowy.</w:t>
      </w:r>
    </w:p>
    <w:p w14:paraId="6F7CC125" w14:textId="77777777" w:rsidR="00CF5AB5" w:rsidRPr="006B6AFA" w:rsidRDefault="00CF5AB5">
      <w:pPr>
        <w:pStyle w:val="Akapitzlist"/>
        <w:numPr>
          <w:ilvl w:val="6"/>
          <w:numId w:val="50"/>
        </w:numPr>
        <w:suppressAutoHyphens w:val="0"/>
        <w:ind w:left="426" w:hanging="426"/>
        <w:contextualSpacing/>
        <w:rPr>
          <w:rFonts w:asciiTheme="minorHAnsi" w:hAnsiTheme="minorHAnsi" w:cstheme="minorHAnsi"/>
        </w:rPr>
      </w:pPr>
      <w:r w:rsidRPr="00CF5AB5">
        <w:rPr>
          <w:rFonts w:asciiTheme="minorHAnsi" w:hAnsiTheme="minorHAnsi" w:cstheme="minorHAnsi"/>
        </w:rPr>
        <w:t xml:space="preserve">Wniosek o dokonanie zmiany wysokości wynagrodzenia dotyczyć może jedynie wartości </w:t>
      </w:r>
      <w:r w:rsidRPr="006B6AFA">
        <w:rPr>
          <w:rFonts w:asciiTheme="minorHAnsi" w:hAnsiTheme="minorHAnsi" w:cstheme="minorHAnsi"/>
        </w:rPr>
        <w:t xml:space="preserve">wynagrodzenia za roboty/usługi pozostałe do wykonania na przyszłość po dacie złożenia wniosku. </w:t>
      </w:r>
    </w:p>
    <w:p w14:paraId="200A8AAD" w14:textId="4E396E06" w:rsidR="00CF5AB5" w:rsidRPr="006B6AFA" w:rsidRDefault="00CF5AB5">
      <w:pPr>
        <w:pStyle w:val="Akapitzlist"/>
        <w:numPr>
          <w:ilvl w:val="6"/>
          <w:numId w:val="50"/>
        </w:numPr>
        <w:suppressAutoHyphens w:val="0"/>
        <w:ind w:left="426" w:hanging="426"/>
        <w:contextualSpacing/>
        <w:rPr>
          <w:rFonts w:asciiTheme="minorHAnsi" w:hAnsiTheme="minorHAnsi" w:cstheme="minorHAnsi"/>
        </w:rPr>
      </w:pPr>
      <w:r w:rsidRPr="006B6AFA">
        <w:rPr>
          <w:rFonts w:asciiTheme="minorHAnsi" w:hAnsiTheme="minorHAnsi" w:cstheme="minorHAnsi"/>
        </w:rPr>
        <w:t>Zmiana wysokości wynagrodzenia nie jest dokonywana, jeżeli jej przyczyną są okoliczności wskazane w § 18 Umowy i mogą zostać dokonane w trybie postanowień § 18 Umowy.</w:t>
      </w:r>
    </w:p>
    <w:p w14:paraId="4F76C76B" w14:textId="3FE5A56D" w:rsidR="00CF5AB5" w:rsidRPr="006B6AFA" w:rsidRDefault="00CF5AB5">
      <w:pPr>
        <w:pStyle w:val="Akapitzlist"/>
        <w:numPr>
          <w:ilvl w:val="6"/>
          <w:numId w:val="50"/>
        </w:numPr>
        <w:tabs>
          <w:tab w:val="clear" w:pos="5606"/>
        </w:tabs>
        <w:suppressAutoHyphens w:val="0"/>
        <w:ind w:left="426" w:hanging="426"/>
        <w:contextualSpacing/>
        <w:rPr>
          <w:rFonts w:asciiTheme="minorHAnsi" w:hAnsiTheme="minorHAnsi" w:cstheme="minorHAnsi"/>
        </w:rPr>
      </w:pPr>
      <w:r w:rsidRPr="006B6AFA">
        <w:rPr>
          <w:rFonts w:asciiTheme="minorHAnsi" w:hAnsiTheme="minorHAnsi" w:cstheme="minorHAnsi"/>
        </w:rPr>
        <w:t>Zmiana wysokości wynagrodzenia zostanie dokonana w przypadku, gdy z kwartalnych komunikatów Prezesa GUS w sprawie zmian cen produkcji budowlano-montażowej, wynikać będzie, że wzrost/obniżenie cen produkcji budowlano-montażowej wynikający z kolejnych kwartalnych komunikatów wyniesie łącznie co najmniej 10% (suma procentowych wskaźników zmiany cen wynikająca z kolejnych kwartalnych komunikatów).</w:t>
      </w:r>
    </w:p>
    <w:p w14:paraId="3A56E7C8" w14:textId="7526CD77" w:rsidR="006B6AFA" w:rsidRPr="006B6AFA" w:rsidRDefault="006B6AFA">
      <w:pPr>
        <w:pStyle w:val="Akapitzlist"/>
        <w:numPr>
          <w:ilvl w:val="6"/>
          <w:numId w:val="50"/>
        </w:numPr>
        <w:tabs>
          <w:tab w:val="clear" w:pos="5606"/>
          <w:tab w:val="num" w:pos="5246"/>
        </w:tabs>
        <w:suppressAutoHyphens w:val="0"/>
        <w:spacing w:after="0"/>
        <w:ind w:left="426" w:hanging="426"/>
        <w:contextualSpacing/>
        <w:rPr>
          <w:rFonts w:asciiTheme="minorHAnsi" w:hAnsiTheme="minorHAnsi" w:cstheme="minorHAnsi"/>
        </w:rPr>
      </w:pPr>
      <w:r w:rsidRPr="006B6AFA">
        <w:rPr>
          <w:rFonts w:asciiTheme="minorHAnsi" w:hAnsiTheme="minorHAnsi" w:cstheme="minorHAnsi"/>
        </w:rPr>
        <w:t>Początkowym terminem ustalenia zmiany cen, o których mowa w ust. 5 niniejszego paragrafu, jest:</w:t>
      </w:r>
    </w:p>
    <w:p w14:paraId="0855E863" w14:textId="6FF7C426" w:rsidR="006B6AFA" w:rsidRPr="006B6AFA" w:rsidRDefault="006B6AFA">
      <w:pPr>
        <w:pStyle w:val="Akapitzlist"/>
        <w:numPr>
          <w:ilvl w:val="0"/>
          <w:numId w:val="51"/>
        </w:numPr>
        <w:tabs>
          <w:tab w:val="num" w:pos="5246"/>
        </w:tabs>
        <w:suppressAutoHyphens w:val="0"/>
        <w:spacing w:after="0"/>
        <w:contextualSpacing/>
        <w:rPr>
          <w:rFonts w:asciiTheme="minorHAnsi" w:hAnsiTheme="minorHAnsi" w:cstheme="minorHAnsi"/>
        </w:rPr>
      </w:pPr>
      <w:r w:rsidRPr="006B6AFA">
        <w:rPr>
          <w:rFonts w:asciiTheme="minorHAnsi" w:hAnsiTheme="minorHAnsi" w:cstheme="minorHAnsi"/>
        </w:rPr>
        <w:lastRenderedPageBreak/>
        <w:t xml:space="preserve">w przypadku pierwszego wniosku o zmianę wysokości wynagrodzenia na podstawie ust. 5 niniejszego paragrafu – komunikat Prezesa GUS dotyczący kwartału następnego po kwartale, w którym Wykonawca złożył ofertę, </w:t>
      </w:r>
    </w:p>
    <w:p w14:paraId="6CA5497C" w14:textId="6FAA1F96" w:rsidR="006B6AFA" w:rsidRPr="006B6AFA" w:rsidRDefault="006B6AFA">
      <w:pPr>
        <w:pStyle w:val="Akapitzlist"/>
        <w:numPr>
          <w:ilvl w:val="0"/>
          <w:numId w:val="51"/>
        </w:numPr>
        <w:tabs>
          <w:tab w:val="num" w:pos="5246"/>
        </w:tabs>
        <w:suppressAutoHyphens w:val="0"/>
        <w:contextualSpacing/>
        <w:rPr>
          <w:rFonts w:asciiTheme="minorHAnsi" w:hAnsiTheme="minorHAnsi" w:cstheme="minorHAnsi"/>
        </w:rPr>
      </w:pPr>
      <w:r w:rsidRPr="006B6AFA">
        <w:rPr>
          <w:rFonts w:asciiTheme="minorHAnsi" w:hAnsiTheme="minorHAnsi" w:cstheme="minorHAnsi"/>
        </w:rPr>
        <w:t>w przypadku drugiego i kolejnych wniosków o zmianę wysokości wynagrodzenia na podstawie ust. 5 niniejszego paragrafu –  komunikat Prezesa GUS dotyczący kwartału, w którym Wykonawca złożył ostatni wniosek o zmianę wysokości wynagrodzenia.</w:t>
      </w:r>
    </w:p>
    <w:p w14:paraId="4E4AE6C2" w14:textId="53E411FB" w:rsidR="006B6AFA" w:rsidRPr="006B6AFA" w:rsidRDefault="006B6AFA">
      <w:pPr>
        <w:pStyle w:val="Akapitzlist"/>
        <w:numPr>
          <w:ilvl w:val="6"/>
          <w:numId w:val="50"/>
        </w:numPr>
        <w:tabs>
          <w:tab w:val="clear" w:pos="5606"/>
        </w:tabs>
        <w:suppressAutoHyphens w:val="0"/>
        <w:spacing w:after="0"/>
        <w:ind w:left="426" w:hanging="426"/>
        <w:contextualSpacing/>
        <w:rPr>
          <w:rFonts w:asciiTheme="minorHAnsi" w:hAnsiTheme="minorHAnsi" w:cstheme="minorHAnsi"/>
        </w:rPr>
      </w:pPr>
      <w:r w:rsidRPr="006B6AFA">
        <w:rPr>
          <w:rFonts w:asciiTheme="minorHAnsi" w:hAnsiTheme="minorHAnsi" w:cstheme="minorHAnsi"/>
        </w:rPr>
        <w:t>W oparciu o postanowienia ust. 5 niniejszego paragrafu, wynagrodzenie zostanie zwaloryzowane, na podstawie wniosku złożonego przez Stronę, w oparciu o wzór:</w:t>
      </w:r>
    </w:p>
    <w:p w14:paraId="7C4A18B3" w14:textId="53E411FB" w:rsidR="006B6AFA" w:rsidRPr="006B6AFA" w:rsidRDefault="006B6AFA" w:rsidP="00BF5F88">
      <w:pPr>
        <w:spacing w:line="276" w:lineRule="auto"/>
        <w:ind w:left="426"/>
        <w:rPr>
          <w:rFonts w:asciiTheme="minorHAnsi" w:hAnsiTheme="minorHAnsi" w:cstheme="minorHAnsi"/>
          <w:sz w:val="22"/>
          <w:szCs w:val="22"/>
        </w:rPr>
      </w:pPr>
      <w:r w:rsidRPr="006B6AFA">
        <w:rPr>
          <w:rFonts w:asciiTheme="minorHAnsi" w:hAnsiTheme="minorHAnsi" w:cstheme="minorHAnsi"/>
          <w:sz w:val="22"/>
          <w:szCs w:val="22"/>
        </w:rPr>
        <w:t xml:space="preserve">ZW = W x G x </w:t>
      </w:r>
      <w:r w:rsidRPr="006B6AFA">
        <w:rPr>
          <w:rFonts w:asciiTheme="minorHAnsi" w:hAnsiTheme="minorHAnsi" w:cstheme="minorHAnsi"/>
          <w:b/>
          <w:bCs/>
          <w:sz w:val="22"/>
          <w:szCs w:val="22"/>
        </w:rPr>
        <w:t>½</w:t>
      </w:r>
      <w:r w:rsidRPr="006B6AFA">
        <w:rPr>
          <w:rFonts w:asciiTheme="minorHAnsi" w:hAnsiTheme="minorHAnsi" w:cstheme="minorHAnsi"/>
          <w:b/>
          <w:bCs/>
          <w:sz w:val="22"/>
          <w:szCs w:val="22"/>
          <w:u w:val="single"/>
        </w:rPr>
        <w:t xml:space="preserve"> </w:t>
      </w:r>
    </w:p>
    <w:p w14:paraId="41A28443" w14:textId="77777777" w:rsidR="006B6AFA" w:rsidRPr="006B6AFA" w:rsidRDefault="006B6AFA" w:rsidP="00BF5F88">
      <w:pPr>
        <w:spacing w:line="276" w:lineRule="auto"/>
        <w:ind w:left="426"/>
        <w:rPr>
          <w:rFonts w:asciiTheme="minorHAnsi" w:hAnsiTheme="minorHAnsi" w:cstheme="minorHAnsi"/>
          <w:sz w:val="22"/>
          <w:szCs w:val="22"/>
        </w:rPr>
      </w:pPr>
      <w:r w:rsidRPr="006B6AFA">
        <w:rPr>
          <w:rFonts w:asciiTheme="minorHAnsi" w:hAnsiTheme="minorHAnsi" w:cstheme="minorHAnsi"/>
          <w:sz w:val="22"/>
          <w:szCs w:val="22"/>
        </w:rPr>
        <w:t>gdzie:</w:t>
      </w:r>
    </w:p>
    <w:p w14:paraId="12B8D449" w14:textId="77777777" w:rsidR="006B6AFA" w:rsidRPr="006B6AFA" w:rsidRDefault="006B6AFA" w:rsidP="00BF5F88">
      <w:pPr>
        <w:spacing w:line="276" w:lineRule="auto"/>
        <w:ind w:left="426"/>
        <w:rPr>
          <w:rFonts w:asciiTheme="minorHAnsi" w:hAnsiTheme="minorHAnsi" w:cstheme="minorHAnsi"/>
          <w:sz w:val="22"/>
          <w:szCs w:val="22"/>
        </w:rPr>
      </w:pPr>
      <w:r w:rsidRPr="006B6AFA">
        <w:rPr>
          <w:rFonts w:asciiTheme="minorHAnsi" w:hAnsiTheme="minorHAnsi" w:cstheme="minorHAnsi"/>
          <w:sz w:val="22"/>
          <w:szCs w:val="22"/>
        </w:rPr>
        <w:t>ZW – wartość netto zmiany Wynagrodzenia,</w:t>
      </w:r>
    </w:p>
    <w:p w14:paraId="57B4B51B" w14:textId="77777777" w:rsidR="006B6AFA" w:rsidRPr="006B6AFA" w:rsidRDefault="006B6AFA" w:rsidP="00BF5F88">
      <w:pPr>
        <w:spacing w:line="276" w:lineRule="auto"/>
        <w:ind w:left="426"/>
        <w:rPr>
          <w:rFonts w:asciiTheme="minorHAnsi" w:hAnsiTheme="minorHAnsi" w:cstheme="minorHAnsi"/>
          <w:sz w:val="22"/>
          <w:szCs w:val="22"/>
        </w:rPr>
      </w:pPr>
      <w:r w:rsidRPr="006B6AFA">
        <w:rPr>
          <w:rFonts w:asciiTheme="minorHAnsi" w:hAnsiTheme="minorHAnsi" w:cstheme="minorHAnsi"/>
          <w:sz w:val="22"/>
          <w:szCs w:val="22"/>
        </w:rPr>
        <w:t xml:space="preserve">W – wartość netto robót pozostałych do wykonania od dnia złożenia wniosku, </w:t>
      </w:r>
    </w:p>
    <w:p w14:paraId="680827ED" w14:textId="1679CD6E" w:rsidR="006B6AFA" w:rsidRPr="006B6AFA" w:rsidRDefault="006B6AFA" w:rsidP="00BF5F88">
      <w:pPr>
        <w:spacing w:line="276" w:lineRule="auto"/>
        <w:ind w:left="426"/>
        <w:rPr>
          <w:rFonts w:asciiTheme="minorHAnsi" w:hAnsiTheme="minorHAnsi" w:cstheme="minorHAnsi"/>
          <w:sz w:val="22"/>
          <w:szCs w:val="22"/>
        </w:rPr>
      </w:pPr>
      <w:r w:rsidRPr="006B6AFA">
        <w:rPr>
          <w:rFonts w:asciiTheme="minorHAnsi" w:hAnsiTheme="minorHAnsi" w:cstheme="minorHAnsi"/>
          <w:sz w:val="22"/>
          <w:szCs w:val="22"/>
        </w:rPr>
        <w:t>G – wysokość procentowa zmiany cen</w:t>
      </w:r>
      <w:r w:rsidRPr="006B6AFA">
        <w:rPr>
          <w:rFonts w:asciiTheme="minorHAnsi" w:hAnsiTheme="minorHAnsi" w:cstheme="minorHAnsi"/>
          <w:sz w:val="22"/>
          <w:szCs w:val="22"/>
          <w:lang w:eastAsia="pl-PL"/>
        </w:rPr>
        <w:t xml:space="preserve"> </w:t>
      </w:r>
      <w:r w:rsidRPr="006B6AFA">
        <w:rPr>
          <w:rFonts w:asciiTheme="minorHAnsi" w:hAnsiTheme="minorHAnsi" w:cstheme="minorHAnsi"/>
          <w:sz w:val="22"/>
          <w:szCs w:val="22"/>
        </w:rPr>
        <w:t>produkcji budowlano-montażowej wynikająca z kwartalnych komunikatów Prezesa GUS, ustalona w oparciu o postanowienia ust. 5 i 6 niniejszego paragrafu.</w:t>
      </w:r>
    </w:p>
    <w:p w14:paraId="4FA192D1" w14:textId="77777777" w:rsidR="006B6AFA" w:rsidRPr="006B6AFA" w:rsidRDefault="006B6AFA">
      <w:pPr>
        <w:pStyle w:val="Akapitzlist"/>
        <w:numPr>
          <w:ilvl w:val="0"/>
          <w:numId w:val="52"/>
        </w:numPr>
        <w:spacing w:after="0"/>
        <w:ind w:left="426"/>
      </w:pPr>
      <w:r w:rsidRPr="006B6AFA">
        <w:t>Wartość zmiany Wynagrodzenia zostanie powiększona o podatek od towarów i usług.</w:t>
      </w:r>
    </w:p>
    <w:p w14:paraId="70B1EE72" w14:textId="0DCDAEB9" w:rsidR="00DD288E" w:rsidRDefault="00BF5F88">
      <w:pPr>
        <w:pStyle w:val="Akapitzlist"/>
        <w:numPr>
          <w:ilvl w:val="0"/>
          <w:numId w:val="52"/>
        </w:numPr>
        <w:tabs>
          <w:tab w:val="left" w:pos="851"/>
        </w:tabs>
        <w:spacing w:after="0"/>
        <w:ind w:left="426"/>
      </w:pPr>
      <w:r w:rsidRPr="00BF5F88">
        <w:t>Wartość zmiany Wynagrodzenia obowiązywać będzie począwszy od dnia podpisania aneksu do Umowy ze skutkiem od dnia złożenia wniosku</w:t>
      </w:r>
      <w:r>
        <w:t>.</w:t>
      </w:r>
    </w:p>
    <w:p w14:paraId="4CB7C448" w14:textId="77777777" w:rsidR="00BF5F88" w:rsidRPr="00BF5F88" w:rsidRDefault="00BF5F88">
      <w:pPr>
        <w:pStyle w:val="Akapitzlist"/>
        <w:numPr>
          <w:ilvl w:val="0"/>
          <w:numId w:val="52"/>
        </w:numPr>
        <w:spacing w:after="0"/>
        <w:ind w:left="426"/>
      </w:pPr>
      <w:r w:rsidRPr="00BF5F88">
        <w:t>Maksymalna wartość zmiany Wynagrodzenia netto, jaką dopuszcza się w efekcie zastosowania postanowień niniejszego paragrafu nie może przekroczyć 20% wartości Wynagrodzenia netto.</w:t>
      </w:r>
    </w:p>
    <w:p w14:paraId="4B6720B4" w14:textId="5F3E2CEC" w:rsidR="00BF5F88" w:rsidRDefault="00BF5F88">
      <w:pPr>
        <w:pStyle w:val="Akapitzlist"/>
        <w:numPr>
          <w:ilvl w:val="0"/>
          <w:numId w:val="52"/>
        </w:numPr>
        <w:spacing w:after="0"/>
        <w:ind w:left="426"/>
      </w:pPr>
      <w:r w:rsidRPr="00BF5F88">
        <w:t>W przypadku, gdy Wynagrodzenie zostało zmienione w trybie postanowień niniejszego paragrafu, Wykonawca jest zobowiązany dokonać zmiany wynagrodzenia należnego podwykonawcom robót/usług/dostaw, w zakresie odpowiadającym zmianom cen materiałów lub innych kosztów dotyczących zobowiązania podwykonawcy, o ile łącznie spełnione zostały następujące warunki:</w:t>
      </w:r>
    </w:p>
    <w:p w14:paraId="76DF2741" w14:textId="37D80D01" w:rsidR="00BF5F88" w:rsidRDefault="00BF5F88">
      <w:pPr>
        <w:pStyle w:val="Akapitzlist"/>
        <w:numPr>
          <w:ilvl w:val="0"/>
          <w:numId w:val="53"/>
        </w:numPr>
        <w:spacing w:after="0"/>
        <w:ind w:left="709"/>
      </w:pPr>
      <w:r>
        <w:t>przedmiotem umowy podwykonawczej są roboty budowlane lub usługi,</w:t>
      </w:r>
    </w:p>
    <w:p w14:paraId="6F4E4EC6" w14:textId="0B914E10" w:rsidR="00BF5F88" w:rsidRPr="00BF5F88" w:rsidRDefault="00BF5F88">
      <w:pPr>
        <w:pStyle w:val="Akapitzlist"/>
        <w:numPr>
          <w:ilvl w:val="0"/>
          <w:numId w:val="53"/>
        </w:numPr>
        <w:spacing w:after="0"/>
        <w:ind w:left="709"/>
      </w:pPr>
      <w:r>
        <w:t>okres umowy podwykonawczej przekracza 12 miesięcy.</w:t>
      </w:r>
    </w:p>
    <w:p w14:paraId="45754BB9" w14:textId="77777777" w:rsidR="00304584" w:rsidRPr="00DD288E" w:rsidRDefault="00304584" w:rsidP="00DD288E">
      <w:pPr>
        <w:pStyle w:val="Tekstpodstawowy"/>
        <w:spacing w:after="0" w:line="276" w:lineRule="auto"/>
        <w:rPr>
          <w:rFonts w:ascii="Calibri" w:hAnsi="Calibri" w:cs="Calibri"/>
          <w:sz w:val="22"/>
          <w:szCs w:val="22"/>
        </w:rPr>
      </w:pPr>
    </w:p>
    <w:p w14:paraId="3FE6CCE0" w14:textId="7B38DA01" w:rsidR="003B28F9" w:rsidRPr="00DE4DE7" w:rsidRDefault="003B28F9" w:rsidP="00DD288E">
      <w:pPr>
        <w:pStyle w:val="Tekstpodstawowy"/>
        <w:spacing w:after="0" w:line="276" w:lineRule="auto"/>
        <w:jc w:val="center"/>
        <w:rPr>
          <w:rFonts w:ascii="Calibri" w:hAnsi="Calibri" w:cs="Calibri"/>
          <w:color w:val="000000" w:themeColor="text1"/>
          <w:sz w:val="22"/>
          <w:szCs w:val="22"/>
        </w:rPr>
      </w:pPr>
      <w:r w:rsidRPr="00DE4DE7">
        <w:rPr>
          <w:rFonts w:ascii="Calibri" w:hAnsi="Calibri" w:cs="Calibri"/>
          <w:color w:val="000000" w:themeColor="text1"/>
          <w:sz w:val="22"/>
          <w:szCs w:val="22"/>
        </w:rPr>
        <w:t>§</w:t>
      </w:r>
      <w:r w:rsidRPr="00DE4DE7">
        <w:rPr>
          <w:rFonts w:ascii="Calibri" w:eastAsia="Arial" w:hAnsi="Calibri" w:cs="Calibri"/>
          <w:color w:val="000000" w:themeColor="text1"/>
          <w:sz w:val="22"/>
          <w:szCs w:val="22"/>
        </w:rPr>
        <w:t xml:space="preserve"> </w:t>
      </w:r>
      <w:r w:rsidR="00BF5F88" w:rsidRPr="00DE4DE7">
        <w:rPr>
          <w:rFonts w:ascii="Calibri" w:hAnsi="Calibri" w:cs="Calibri"/>
          <w:color w:val="000000" w:themeColor="text1"/>
          <w:sz w:val="22"/>
          <w:szCs w:val="22"/>
        </w:rPr>
        <w:t>20</w:t>
      </w:r>
      <w:r w:rsidRPr="00DE4DE7">
        <w:rPr>
          <w:rFonts w:ascii="Calibri" w:hAnsi="Calibri" w:cs="Calibri"/>
          <w:color w:val="000000" w:themeColor="text1"/>
          <w:sz w:val="22"/>
          <w:szCs w:val="22"/>
        </w:rPr>
        <w:t>.</w:t>
      </w:r>
    </w:p>
    <w:p w14:paraId="7607592E"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lang w:eastAsia="pl-PL"/>
        </w:rPr>
      </w:pPr>
      <w:r>
        <w:rPr>
          <w:rFonts w:ascii="Arial" w:hAnsi="Arial" w:cs="Aria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Kolbudy.  W sprawach dotyczących przetwarzania danych osobowych można skontaktować się za pośrednictwem poczty elektronicznej pod adresem </w:t>
      </w:r>
      <w:hyperlink r:id="rId8" w:history="1">
        <w:r>
          <w:rPr>
            <w:rStyle w:val="Hipercze"/>
            <w:rFonts w:ascii="Arial" w:hAnsi="Arial" w:cs="Arial"/>
            <w:bCs/>
          </w:rPr>
          <w:t>kolbudy@gdansk.lasy.gov.pl</w:t>
        </w:r>
      </w:hyperlink>
      <w:r>
        <w:rPr>
          <w:rFonts w:ascii="Arial" w:hAnsi="Arial" w:cs="Arial"/>
        </w:rPr>
        <w:t xml:space="preserve">   lub telefonicznie pod numerem (58) 682-73-95 .</w:t>
      </w:r>
    </w:p>
    <w:p w14:paraId="12F534AC"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iCs/>
        </w:rPr>
      </w:pPr>
      <w:r>
        <w:rPr>
          <w:rFonts w:ascii="Arial" w:hAnsi="Arial" w:cs="Arial"/>
          <w:iCs/>
        </w:rPr>
        <w:t xml:space="preserve">Zamawiający przetwarza dane osobowe zebrane w niniejszym postępowaniu o udzielenie zamówienia publicznego w sposób gwarantujący zabezpieczenie przed ich bezprawnym rozpowszechnianiem. </w:t>
      </w:r>
    </w:p>
    <w:p w14:paraId="63F260CE"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iCs/>
          <w:lang w:eastAsia="ar-SA"/>
        </w:rPr>
      </w:pPr>
      <w:r>
        <w:rPr>
          <w:rFonts w:ascii="Arial" w:hAnsi="Arial" w:cs="Arial"/>
          <w:iCs/>
        </w:rPr>
        <w:t xml:space="preserve">Zamawiający udostępnia dane osobowe, o których mowa w art. 10 RODO w celu umożliwienia korzystania ze środków ochrony prawnej. </w:t>
      </w:r>
    </w:p>
    <w:p w14:paraId="6478B31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iCs/>
          <w:lang w:eastAsia="pl-PL"/>
        </w:rPr>
      </w:pPr>
      <w:r>
        <w:rPr>
          <w:rFonts w:ascii="Arial" w:hAnsi="Arial" w:cs="Arial"/>
          <w:iCs/>
        </w:rPr>
        <w:t xml:space="preserve">Do przetwarzania danych osobowych, o których mowa w art. 10 RODO mogą być dopuszczone wyłącznie osoby posiadające upoważnienie. Osoby dopuszczone do przetwarzania takich danych są obowiązane do zachowania ich w poufności. </w:t>
      </w:r>
    </w:p>
    <w:p w14:paraId="057CA8D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 xml:space="preserve">Dane osobowe przetwarzane będą na podstawie art. 6 ust. 1 lit. c RODO w celu związanym z prowadzeniem niniejszego postępowania o udzielenie zamówienia publicznego oraz jego </w:t>
      </w:r>
      <w:r>
        <w:rPr>
          <w:rFonts w:ascii="Arial" w:hAnsi="Arial" w:cs="Arial"/>
        </w:rPr>
        <w:lastRenderedPageBreak/>
        <w:t>rozstrzygnięciem, jak również, w celu zawarcia umowy w sprawie zamówienia publicznego oraz jej realizacji, a także udokumentowania postępowania o udzielenie zamówienia i jego archiwizacji.</w:t>
      </w:r>
    </w:p>
    <w:p w14:paraId="1A67291D"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 xml:space="preserve">Dane osobowe pozyskane w związku z prowadzeniem niniejszego postępowania o udzielenie zamówienia publicznego będą przechowywane, przez okres 4 lat od dnia zakończenia postępowania o udzielenie zamówienia publicznego. </w:t>
      </w:r>
    </w:p>
    <w:p w14:paraId="02A0F68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 xml:space="preserve">Dane osobowe pozyskane w związku z prowadzeniem niniejszego postępowania o udzielenie zamówienia mogą zostać przekazane podmiotom świadczącym usługi doradcze, w tym usługi prawne, i konsultingowe. </w:t>
      </w:r>
    </w:p>
    <w:p w14:paraId="741F8830"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Stosownie do art. 22 RODO, decyzje dotyczące danych osobowych nie będą podejmowane w sposób zautomatyzowany.</w:t>
      </w:r>
    </w:p>
    <w:p w14:paraId="78B89B23"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Osoba, której dotyczą pozyskane w związku z prowadzeniem niniejszego postępowania dane osobowe, ma prawo:</w:t>
      </w:r>
    </w:p>
    <w:p w14:paraId="5D248EAA"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t xml:space="preserve">dostępu do swoich danych osobowych – zgodnie z art. 15 RODO, </w:t>
      </w:r>
      <w:r>
        <w:rPr>
          <w:rFonts w:ascii="Arial" w:hAnsi="Arial" w:cs="Arial"/>
          <w:iC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5E8200D3"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t>do sprostowana swoich danych osobowych – zgodnie z art. 16 RODO,</w:t>
      </w:r>
      <w:r>
        <w:rPr>
          <w:rFonts w:ascii="Arial" w:hAnsi="Arial" w:cs="Arial"/>
          <w:iCs/>
        </w:rPr>
        <w:t xml:space="preserve"> przy czym  skorzystanie z uprawnienia do sprostowania lub uzupełnienia danych osobowych, o którym mowa w art. 16 RODO, nie może skutkować zmianą wyniku postępowania o udzielenie zamówienia publicznego, ani zmianą postanowień umowy;</w:t>
      </w:r>
    </w:p>
    <w:p w14:paraId="3C667C2A"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t xml:space="preserve">do żądania od Zamawiającego – jako administratora, ograniczenia przetwarzania danych osobowych z zastrzeżeniem przypadków, o których mowa w art. 18 ust. 2 RODO, </w:t>
      </w:r>
      <w:r>
        <w:rPr>
          <w:rFonts w:ascii="Arial" w:hAnsi="Arial" w:cs="Arial"/>
          <w:iCs/>
        </w:rPr>
        <w:t xml:space="preserve">przy czym prawo do ograniczenia przetwarzania nie ma zastosowania w odniesieniu do przechowywania, w celu zapewnienia korzystania ze środków ochrony prawnej lub w celu ochrony praw innej osoby fizycznej lub prawnej; </w:t>
      </w:r>
    </w:p>
    <w:p w14:paraId="42B6251C"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t>wniesienia skargi do Prezesa Urzędu Ochrony Danych Osobowych w przypadku uznania, iż przetwarzanie jej danych osobowych narusza przepisy o ochronie danych osobowych, w tym przepisy RODO.</w:t>
      </w:r>
    </w:p>
    <w:p w14:paraId="60BA7272"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Obowiązek podania danych osobowych jest wymogiem ustawowym określonym w przepisach PZP, związanym z udziałem w postępowaniu o udzielenie zamówienia publicznego; konsekwencje niepodania określonych danych określa PZP.</w:t>
      </w:r>
    </w:p>
    <w:p w14:paraId="6BC55FF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Osobie, której dane osobowe zostały pozyskane przez Zamawiającego w związku z prowadzeniem niniejszego postępowania o udzielenie zamówienia publicznego nie przysługuje:</w:t>
      </w:r>
    </w:p>
    <w:p w14:paraId="0E0098A6" w14:textId="77777777" w:rsidR="00DE4DE7" w:rsidRDefault="00DE4DE7" w:rsidP="00DE4DE7">
      <w:pPr>
        <w:pStyle w:val="Tekstpodstawowy"/>
        <w:numPr>
          <w:ilvl w:val="0"/>
          <w:numId w:val="56"/>
        </w:numPr>
        <w:suppressAutoHyphens w:val="0"/>
        <w:spacing w:after="0" w:line="360" w:lineRule="auto"/>
        <w:contextualSpacing/>
        <w:jc w:val="both"/>
        <w:rPr>
          <w:rFonts w:ascii="Arial" w:hAnsi="Arial" w:cs="Arial"/>
        </w:rPr>
      </w:pPr>
      <w:r>
        <w:rPr>
          <w:rFonts w:ascii="Arial" w:hAnsi="Arial" w:cs="Arial"/>
        </w:rPr>
        <w:t xml:space="preserve">prawo do usunięcia danych osobowych, o czym przesadza art. 17 ust. 3 lit. b, d lub e RODO, </w:t>
      </w:r>
    </w:p>
    <w:p w14:paraId="47ECD812" w14:textId="77777777" w:rsidR="00DE4DE7" w:rsidRDefault="00DE4DE7" w:rsidP="00DE4DE7">
      <w:pPr>
        <w:pStyle w:val="Tekstpodstawowy"/>
        <w:numPr>
          <w:ilvl w:val="0"/>
          <w:numId w:val="56"/>
        </w:numPr>
        <w:suppressAutoHyphens w:val="0"/>
        <w:spacing w:after="0" w:line="360" w:lineRule="auto"/>
        <w:contextualSpacing/>
        <w:jc w:val="both"/>
        <w:rPr>
          <w:rFonts w:ascii="Arial" w:hAnsi="Arial" w:cs="Arial"/>
        </w:rPr>
      </w:pPr>
      <w:r>
        <w:rPr>
          <w:rFonts w:ascii="Arial" w:hAnsi="Arial" w:cs="Aria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429F41E"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lang w:eastAsia="ar-SA"/>
        </w:rPr>
      </w:pPr>
      <w:r>
        <w:rPr>
          <w:rFonts w:ascii="Arial" w:hAnsi="Arial" w:cs="Aria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194C677" w14:textId="77777777" w:rsidR="00E335DD" w:rsidRPr="00440710" w:rsidRDefault="00E335DD" w:rsidP="00440710">
      <w:pPr>
        <w:pStyle w:val="Tekstpodstawowy"/>
        <w:spacing w:after="0" w:line="276" w:lineRule="auto"/>
        <w:rPr>
          <w:rFonts w:ascii="Calibri" w:hAnsi="Calibri" w:cs="Calibri"/>
          <w:sz w:val="22"/>
          <w:szCs w:val="22"/>
        </w:rPr>
      </w:pPr>
    </w:p>
    <w:p w14:paraId="638E9460" w14:textId="3DAA4C76"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526C4F" w:rsidRPr="00440710">
        <w:rPr>
          <w:rFonts w:ascii="Calibri" w:hAnsi="Calibri" w:cs="Calibri"/>
          <w:sz w:val="22"/>
          <w:szCs w:val="22"/>
        </w:rPr>
        <w:t>2</w:t>
      </w:r>
      <w:r w:rsidR="00BF5F88">
        <w:rPr>
          <w:rFonts w:ascii="Calibri" w:hAnsi="Calibri" w:cs="Calibri"/>
          <w:sz w:val="22"/>
          <w:szCs w:val="22"/>
        </w:rPr>
        <w:t>1</w:t>
      </w:r>
      <w:r w:rsidRPr="00440710">
        <w:rPr>
          <w:rFonts w:ascii="Calibri" w:hAnsi="Calibri" w:cs="Calibri"/>
          <w:sz w:val="22"/>
          <w:szCs w:val="22"/>
        </w:rPr>
        <w:t>.</w:t>
      </w:r>
    </w:p>
    <w:p w14:paraId="6FDF1C36" w14:textId="77777777" w:rsidR="00851EF3" w:rsidRPr="00440710" w:rsidRDefault="00851EF3">
      <w:pPr>
        <w:numPr>
          <w:ilvl w:val="0"/>
          <w:numId w:val="7"/>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zobowiązują</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dołożyć</w:t>
      </w:r>
      <w:r w:rsidRPr="00440710">
        <w:rPr>
          <w:rFonts w:ascii="Calibri" w:eastAsia="Arial" w:hAnsi="Calibri" w:cs="Calibri"/>
          <w:sz w:val="22"/>
          <w:szCs w:val="22"/>
        </w:rPr>
        <w:t xml:space="preserve"> </w:t>
      </w:r>
      <w:r w:rsidRPr="00440710">
        <w:rPr>
          <w:rFonts w:ascii="Calibri" w:hAnsi="Calibri" w:cs="Calibri"/>
          <w:sz w:val="22"/>
          <w:szCs w:val="22"/>
        </w:rPr>
        <w:t>starań,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celu</w:t>
      </w:r>
      <w:r w:rsidRPr="00440710">
        <w:rPr>
          <w:rFonts w:ascii="Calibri" w:eastAsia="Arial" w:hAnsi="Calibri" w:cs="Calibri"/>
          <w:sz w:val="22"/>
          <w:szCs w:val="22"/>
        </w:rPr>
        <w:t xml:space="preserve"> </w:t>
      </w:r>
      <w:r w:rsidRPr="00440710">
        <w:rPr>
          <w:rFonts w:ascii="Calibri" w:hAnsi="Calibri" w:cs="Calibri"/>
          <w:sz w:val="22"/>
          <w:szCs w:val="22"/>
        </w:rPr>
        <w:t>polubownego</w:t>
      </w:r>
      <w:r w:rsidRPr="00440710">
        <w:rPr>
          <w:rFonts w:ascii="Calibri" w:eastAsia="Arial" w:hAnsi="Calibri" w:cs="Calibri"/>
          <w:sz w:val="22"/>
          <w:szCs w:val="22"/>
        </w:rPr>
        <w:t xml:space="preserve"> </w:t>
      </w:r>
      <w:r w:rsidRPr="00440710">
        <w:rPr>
          <w:rFonts w:ascii="Calibri" w:hAnsi="Calibri" w:cs="Calibri"/>
          <w:sz w:val="22"/>
          <w:szCs w:val="22"/>
        </w:rPr>
        <w:t>załatwiania</w:t>
      </w:r>
      <w:r w:rsidRPr="00440710">
        <w:rPr>
          <w:rFonts w:ascii="Calibri" w:eastAsia="Arial" w:hAnsi="Calibri" w:cs="Calibri"/>
          <w:sz w:val="22"/>
          <w:szCs w:val="22"/>
        </w:rPr>
        <w:t xml:space="preserve"> </w:t>
      </w:r>
      <w:r w:rsidRPr="00440710">
        <w:rPr>
          <w:rFonts w:ascii="Calibri" w:hAnsi="Calibri" w:cs="Calibri"/>
          <w:sz w:val="22"/>
          <w:szCs w:val="22"/>
        </w:rPr>
        <w:t>wszelkich</w:t>
      </w:r>
      <w:r w:rsidRPr="00440710">
        <w:rPr>
          <w:rFonts w:ascii="Calibri" w:eastAsia="Arial" w:hAnsi="Calibri" w:cs="Calibri"/>
          <w:sz w:val="22"/>
          <w:szCs w:val="22"/>
        </w:rPr>
        <w:t xml:space="preserve"> </w:t>
      </w:r>
      <w:r w:rsidRPr="00440710">
        <w:rPr>
          <w:rFonts w:ascii="Calibri" w:hAnsi="Calibri" w:cs="Calibri"/>
          <w:sz w:val="22"/>
          <w:szCs w:val="22"/>
        </w:rPr>
        <w:t>sporów</w:t>
      </w:r>
      <w:r w:rsidRPr="00440710">
        <w:rPr>
          <w:rFonts w:ascii="Calibri" w:eastAsia="Arial" w:hAnsi="Calibri" w:cs="Calibri"/>
          <w:sz w:val="22"/>
          <w:szCs w:val="22"/>
        </w:rPr>
        <w:t xml:space="preserve"> </w:t>
      </w:r>
      <w:r w:rsidRPr="00440710">
        <w:rPr>
          <w:rFonts w:ascii="Calibri" w:hAnsi="Calibri" w:cs="Calibri"/>
          <w:sz w:val="22"/>
          <w:szCs w:val="22"/>
        </w:rPr>
        <w:t>mogących</w:t>
      </w:r>
      <w:r w:rsidRPr="00440710">
        <w:rPr>
          <w:rFonts w:ascii="Calibri" w:eastAsia="Arial" w:hAnsi="Calibri" w:cs="Calibri"/>
          <w:sz w:val="22"/>
          <w:szCs w:val="22"/>
        </w:rPr>
        <w:t xml:space="preserve"> </w:t>
      </w:r>
      <w:r w:rsidRPr="00440710">
        <w:rPr>
          <w:rFonts w:ascii="Calibri" w:hAnsi="Calibri" w:cs="Calibri"/>
          <w:sz w:val="22"/>
          <w:szCs w:val="22"/>
        </w:rPr>
        <w:t>wyniknąć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p>
    <w:p w14:paraId="5D4A2EB0" w14:textId="51C7E4E6" w:rsidR="00851EF3" w:rsidRPr="00440710" w:rsidRDefault="00851EF3">
      <w:pPr>
        <w:numPr>
          <w:ilvl w:val="0"/>
          <w:numId w:val="7"/>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Właściwym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rozpoznawania</w:t>
      </w:r>
      <w:r w:rsidRPr="00440710">
        <w:rPr>
          <w:rFonts w:ascii="Calibri" w:eastAsia="Arial" w:hAnsi="Calibri" w:cs="Calibri"/>
          <w:sz w:val="22"/>
          <w:szCs w:val="22"/>
        </w:rPr>
        <w:t xml:space="preserve"> </w:t>
      </w:r>
      <w:r w:rsidRPr="00440710">
        <w:rPr>
          <w:rFonts w:ascii="Calibri" w:hAnsi="Calibri" w:cs="Calibri"/>
          <w:sz w:val="22"/>
          <w:szCs w:val="22"/>
        </w:rPr>
        <w:t>sporów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niewykonania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sąd</w:t>
      </w:r>
      <w:r w:rsidRPr="00440710">
        <w:rPr>
          <w:rFonts w:ascii="Calibri" w:eastAsia="Arial" w:hAnsi="Calibri" w:cs="Calibri"/>
          <w:sz w:val="22"/>
          <w:szCs w:val="22"/>
        </w:rPr>
        <w:t xml:space="preserve"> </w:t>
      </w:r>
      <w:r w:rsidR="004C440B" w:rsidRPr="00440710">
        <w:rPr>
          <w:rFonts w:ascii="Calibri" w:hAnsi="Calibri" w:cs="Calibri"/>
          <w:sz w:val="22"/>
          <w:szCs w:val="22"/>
        </w:rPr>
        <w:t xml:space="preserve">właściwy dla siedziby </w:t>
      </w:r>
      <w:r w:rsidR="00586F40">
        <w:rPr>
          <w:rFonts w:ascii="Calibri" w:hAnsi="Calibri" w:cs="Calibri"/>
          <w:sz w:val="22"/>
          <w:szCs w:val="22"/>
        </w:rPr>
        <w:t>Z</w:t>
      </w:r>
      <w:r w:rsidR="004C440B" w:rsidRPr="00440710">
        <w:rPr>
          <w:rFonts w:ascii="Calibri" w:hAnsi="Calibri" w:cs="Calibri"/>
          <w:sz w:val="22"/>
          <w:szCs w:val="22"/>
        </w:rPr>
        <w:t>amawiającego</w:t>
      </w:r>
      <w:r w:rsidRPr="00440710">
        <w:rPr>
          <w:rFonts w:ascii="Calibri" w:hAnsi="Calibri" w:cs="Calibri"/>
          <w:sz w:val="22"/>
          <w:szCs w:val="22"/>
        </w:rPr>
        <w:t>.</w:t>
      </w:r>
    </w:p>
    <w:p w14:paraId="01EE0583" w14:textId="77777777" w:rsidR="00851EF3" w:rsidRPr="00440710" w:rsidRDefault="00851EF3" w:rsidP="00440710">
      <w:pPr>
        <w:spacing w:line="276" w:lineRule="auto"/>
        <w:rPr>
          <w:rFonts w:ascii="Calibri" w:hAnsi="Calibri" w:cs="Calibri"/>
          <w:sz w:val="22"/>
          <w:szCs w:val="22"/>
        </w:rPr>
      </w:pPr>
    </w:p>
    <w:p w14:paraId="23561176" w14:textId="53A3438F" w:rsidR="0059772D" w:rsidRPr="00440710" w:rsidRDefault="0059772D"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BF5F88">
        <w:rPr>
          <w:rFonts w:ascii="Calibri" w:hAnsi="Calibri" w:cs="Calibri"/>
          <w:sz w:val="22"/>
          <w:szCs w:val="22"/>
        </w:rPr>
        <w:t>2</w:t>
      </w:r>
      <w:r w:rsidRPr="00440710">
        <w:rPr>
          <w:rFonts w:ascii="Calibri" w:hAnsi="Calibri" w:cs="Calibri"/>
          <w:sz w:val="22"/>
          <w:szCs w:val="22"/>
        </w:rPr>
        <w:t>.</w:t>
      </w:r>
    </w:p>
    <w:p w14:paraId="37E8AF6A" w14:textId="77777777" w:rsidR="0059772D" w:rsidRPr="00440710" w:rsidRDefault="0059772D" w:rsidP="00440710">
      <w:pPr>
        <w:suppressAutoHyphens w:val="0"/>
        <w:spacing w:line="276" w:lineRule="auto"/>
        <w:rPr>
          <w:rFonts w:ascii="Calibri" w:hAnsi="Calibri" w:cs="Calibri"/>
          <w:sz w:val="22"/>
          <w:szCs w:val="22"/>
          <w:lang w:eastAsia="pl-PL"/>
        </w:rPr>
      </w:pPr>
      <w:r w:rsidRPr="00440710">
        <w:rPr>
          <w:rFonts w:ascii="Calibri" w:hAnsi="Calibri" w:cs="Calibri"/>
          <w:sz w:val="22"/>
          <w:szCs w:val="22"/>
          <w:lang w:eastAsia="pl-PL"/>
        </w:rPr>
        <w:t>Niniejsza umowa jest jawna i podlega udostępnieniu na zasadach określonych w przepisach o dostępie do informacji publicznej.</w:t>
      </w:r>
    </w:p>
    <w:p w14:paraId="749E544A" w14:textId="77777777" w:rsidR="0059772D" w:rsidRPr="00440710" w:rsidRDefault="0059772D" w:rsidP="00440710">
      <w:pPr>
        <w:spacing w:line="276" w:lineRule="auto"/>
        <w:rPr>
          <w:rFonts w:ascii="Calibri" w:hAnsi="Calibri" w:cs="Calibri"/>
          <w:sz w:val="22"/>
          <w:szCs w:val="22"/>
        </w:rPr>
      </w:pPr>
    </w:p>
    <w:p w14:paraId="79149277" w14:textId="6A16A82B"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7B1929" w:rsidRPr="00440710">
        <w:rPr>
          <w:rFonts w:ascii="Calibri" w:hAnsi="Calibri" w:cs="Calibri"/>
          <w:sz w:val="22"/>
          <w:szCs w:val="22"/>
        </w:rPr>
        <w:t>2</w:t>
      </w:r>
      <w:r w:rsidR="00BF5F88">
        <w:rPr>
          <w:rFonts w:ascii="Calibri" w:hAnsi="Calibri" w:cs="Calibri"/>
          <w:sz w:val="22"/>
          <w:szCs w:val="22"/>
        </w:rPr>
        <w:t>3</w:t>
      </w:r>
      <w:r w:rsidRPr="00440710">
        <w:rPr>
          <w:rFonts w:ascii="Calibri" w:hAnsi="Calibri" w:cs="Calibri"/>
          <w:sz w:val="22"/>
          <w:szCs w:val="22"/>
        </w:rPr>
        <w:t>.</w:t>
      </w:r>
    </w:p>
    <w:p w14:paraId="2543DB8A" w14:textId="77777777" w:rsidR="00851EF3" w:rsidRPr="00440710" w:rsidRDefault="00851EF3" w:rsidP="00440710">
      <w:pPr>
        <w:spacing w:line="276" w:lineRule="auto"/>
        <w:rPr>
          <w:rFonts w:ascii="Calibri" w:hAnsi="Calibri" w:cs="Calibri"/>
          <w:sz w:val="22"/>
          <w:szCs w:val="22"/>
        </w:rPr>
      </w:pPr>
      <w:r w:rsidRPr="00440710">
        <w:rPr>
          <w:rFonts w:ascii="Calibri" w:hAnsi="Calibri" w:cs="Calibri"/>
          <w:sz w:val="22"/>
          <w:szCs w:val="22"/>
        </w:rPr>
        <w:t>Wszelkie</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wymagają</w:t>
      </w:r>
      <w:r w:rsidRPr="00440710">
        <w:rPr>
          <w:rFonts w:ascii="Calibri" w:eastAsia="Arial" w:hAnsi="Calibri" w:cs="Calibri"/>
          <w:sz w:val="22"/>
          <w:szCs w:val="22"/>
        </w:rPr>
        <w:t xml:space="preserve"> </w:t>
      </w:r>
      <w:r w:rsidRPr="00440710">
        <w:rPr>
          <w:rFonts w:ascii="Calibri" w:hAnsi="Calibri" w:cs="Calibri"/>
          <w:sz w:val="22"/>
          <w:szCs w:val="22"/>
        </w:rPr>
        <w:t>formy</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nieważności.</w:t>
      </w:r>
    </w:p>
    <w:p w14:paraId="3749FDCC" w14:textId="77777777" w:rsidR="00851EF3" w:rsidRPr="00440710" w:rsidRDefault="00851EF3" w:rsidP="00440710">
      <w:pPr>
        <w:spacing w:line="276" w:lineRule="auto"/>
        <w:rPr>
          <w:rFonts w:ascii="Calibri" w:hAnsi="Calibri" w:cs="Calibri"/>
          <w:sz w:val="22"/>
          <w:szCs w:val="22"/>
        </w:rPr>
      </w:pPr>
    </w:p>
    <w:p w14:paraId="2C9A4B95" w14:textId="2FAC7E28" w:rsidR="00851EF3" w:rsidRPr="00440710" w:rsidRDefault="00851EF3" w:rsidP="00586F4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BF5F88">
        <w:rPr>
          <w:rFonts w:ascii="Calibri" w:hAnsi="Calibri" w:cs="Calibri"/>
          <w:sz w:val="22"/>
          <w:szCs w:val="22"/>
        </w:rPr>
        <w:t>4</w:t>
      </w:r>
      <w:r w:rsidRPr="00440710">
        <w:rPr>
          <w:rFonts w:ascii="Calibri" w:hAnsi="Calibri" w:cs="Calibri"/>
          <w:sz w:val="22"/>
          <w:szCs w:val="22"/>
        </w:rPr>
        <w:t>.</w:t>
      </w:r>
    </w:p>
    <w:p w14:paraId="3652701E" w14:textId="77777777" w:rsidR="00851EF3" w:rsidRPr="00440710" w:rsidRDefault="00851EF3" w:rsidP="00440710">
      <w:pPr>
        <w:tabs>
          <w:tab w:val="left" w:pos="360"/>
        </w:tabs>
        <w:spacing w:line="276" w:lineRule="auto"/>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sprawach</w:t>
      </w:r>
      <w:r w:rsidRPr="00440710">
        <w:rPr>
          <w:rFonts w:ascii="Calibri" w:eastAsia="Arial" w:hAnsi="Calibri" w:cs="Calibri"/>
          <w:sz w:val="22"/>
          <w:szCs w:val="22"/>
        </w:rPr>
        <w:t xml:space="preserve"> </w:t>
      </w:r>
      <w:r w:rsidRPr="00440710">
        <w:rPr>
          <w:rFonts w:ascii="Calibri" w:hAnsi="Calibri" w:cs="Calibri"/>
          <w:sz w:val="22"/>
          <w:szCs w:val="22"/>
        </w:rPr>
        <w:t>nieuregulowanych</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miały</w:t>
      </w:r>
      <w:r w:rsidRPr="00440710">
        <w:rPr>
          <w:rFonts w:ascii="Calibri" w:eastAsia="Arial" w:hAnsi="Calibri" w:cs="Calibri"/>
          <w:sz w:val="22"/>
          <w:szCs w:val="22"/>
        </w:rPr>
        <w:t xml:space="preserve"> </w:t>
      </w:r>
      <w:r w:rsidRPr="00440710">
        <w:rPr>
          <w:rFonts w:ascii="Calibri" w:hAnsi="Calibri" w:cs="Calibri"/>
          <w:sz w:val="22"/>
          <w:szCs w:val="22"/>
        </w:rPr>
        <w:t>zastosowanie</w:t>
      </w:r>
      <w:r w:rsidRPr="00440710">
        <w:rPr>
          <w:rFonts w:ascii="Calibri" w:eastAsia="Arial" w:hAnsi="Calibri" w:cs="Calibri"/>
          <w:sz w:val="22"/>
          <w:szCs w:val="22"/>
        </w:rPr>
        <w:t xml:space="preserve"> </w:t>
      </w:r>
      <w:r w:rsidR="0059772D" w:rsidRPr="00440710">
        <w:rPr>
          <w:rFonts w:ascii="Calibri" w:eastAsia="Arial" w:hAnsi="Calibri" w:cs="Calibri"/>
          <w:sz w:val="22"/>
          <w:szCs w:val="22"/>
        </w:rPr>
        <w:t xml:space="preserve">przepisy </w:t>
      </w:r>
      <w:r w:rsidR="0059772D" w:rsidRPr="00440710">
        <w:rPr>
          <w:rFonts w:ascii="Calibri" w:hAnsi="Calibri" w:cs="Calibri"/>
          <w:sz w:val="22"/>
          <w:szCs w:val="22"/>
        </w:rPr>
        <w:t>ustawy z dnia 23 kwietnia 1964 r. Kodeks cywilny (tekst jednolity Dz. U. z 202</w:t>
      </w:r>
      <w:r w:rsidR="0065568C" w:rsidRPr="00440710">
        <w:rPr>
          <w:rFonts w:ascii="Calibri" w:hAnsi="Calibri" w:cs="Calibri"/>
          <w:sz w:val="22"/>
          <w:szCs w:val="22"/>
        </w:rPr>
        <w:t>2</w:t>
      </w:r>
      <w:r w:rsidR="0059772D" w:rsidRPr="00440710">
        <w:rPr>
          <w:rFonts w:ascii="Calibri" w:hAnsi="Calibri" w:cs="Calibri"/>
          <w:sz w:val="22"/>
          <w:szCs w:val="22"/>
        </w:rPr>
        <w:t xml:space="preserve"> r., poz. 1</w:t>
      </w:r>
      <w:r w:rsidR="0065568C" w:rsidRPr="00440710">
        <w:rPr>
          <w:rFonts w:ascii="Calibri" w:hAnsi="Calibri" w:cs="Calibri"/>
          <w:sz w:val="22"/>
          <w:szCs w:val="22"/>
        </w:rPr>
        <w:t>360</w:t>
      </w:r>
      <w:r w:rsidR="0059772D" w:rsidRPr="00440710">
        <w:rPr>
          <w:rFonts w:ascii="Calibri" w:hAnsi="Calibri" w:cs="Calibri"/>
          <w:sz w:val="22"/>
          <w:szCs w:val="22"/>
        </w:rPr>
        <w:t xml:space="preserve"> ze zm.)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zamówień</w:t>
      </w:r>
      <w:r w:rsidRPr="00440710">
        <w:rPr>
          <w:rFonts w:ascii="Calibri" w:eastAsia="Arial" w:hAnsi="Calibri" w:cs="Calibri"/>
          <w:sz w:val="22"/>
          <w:szCs w:val="22"/>
        </w:rPr>
        <w:t xml:space="preserve"> </w:t>
      </w:r>
      <w:r w:rsidRPr="00440710">
        <w:rPr>
          <w:rFonts w:ascii="Calibri" w:hAnsi="Calibri" w:cs="Calibri"/>
          <w:sz w:val="22"/>
          <w:szCs w:val="22"/>
        </w:rPr>
        <w:t>publicznych,</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wykonawcze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0059772D" w:rsidRPr="00440710">
        <w:rPr>
          <w:rFonts w:ascii="Calibri" w:hAnsi="Calibri" w:cs="Calibri"/>
          <w:sz w:val="22"/>
          <w:szCs w:val="22"/>
        </w:rPr>
        <w:t>ustaw wraz z przepisami odrębnymi mogącymi mieć zastosowanie do przedmiotu umowy.</w:t>
      </w:r>
    </w:p>
    <w:p w14:paraId="13A3F256" w14:textId="77777777" w:rsidR="00851EF3" w:rsidRPr="00440710" w:rsidRDefault="00851EF3" w:rsidP="00440710">
      <w:pPr>
        <w:spacing w:line="276" w:lineRule="auto"/>
        <w:rPr>
          <w:rFonts w:ascii="Calibri" w:hAnsi="Calibri" w:cs="Calibri"/>
          <w:sz w:val="22"/>
          <w:szCs w:val="22"/>
        </w:rPr>
      </w:pPr>
    </w:p>
    <w:p w14:paraId="13949301" w14:textId="77777777"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012CED" w:rsidRPr="00440710">
        <w:rPr>
          <w:rFonts w:ascii="Calibri" w:hAnsi="Calibri" w:cs="Calibri"/>
          <w:sz w:val="22"/>
          <w:szCs w:val="22"/>
        </w:rPr>
        <w:t>5</w:t>
      </w:r>
      <w:r w:rsidRPr="00440710">
        <w:rPr>
          <w:rFonts w:ascii="Calibri" w:hAnsi="Calibri" w:cs="Calibri"/>
          <w:sz w:val="22"/>
          <w:szCs w:val="22"/>
        </w:rPr>
        <w:t>.</w:t>
      </w:r>
    </w:p>
    <w:p w14:paraId="45D844F6" w14:textId="7CEEEDA5" w:rsidR="00851EF3" w:rsidRPr="00440710" w:rsidRDefault="00851EF3" w:rsidP="00440710">
      <w:pPr>
        <w:pStyle w:val="Tekstpodstawowy"/>
        <w:spacing w:after="0" w:line="276" w:lineRule="auto"/>
        <w:rPr>
          <w:rFonts w:ascii="Calibri" w:hAnsi="Calibri" w:cs="Calibri"/>
          <w:sz w:val="22"/>
          <w:szCs w:val="22"/>
        </w:rPr>
      </w:pP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sporządzono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dwóch</w:t>
      </w:r>
      <w:r w:rsidRPr="00440710">
        <w:rPr>
          <w:rFonts w:ascii="Calibri" w:eastAsia="Arial" w:hAnsi="Calibri" w:cs="Calibri"/>
          <w:sz w:val="22"/>
          <w:szCs w:val="22"/>
        </w:rPr>
        <w:t xml:space="preserve"> </w:t>
      </w:r>
      <w:r w:rsidRPr="00440710">
        <w:rPr>
          <w:rFonts w:ascii="Calibri" w:hAnsi="Calibri" w:cs="Calibri"/>
          <w:sz w:val="22"/>
          <w:szCs w:val="22"/>
        </w:rPr>
        <w:t>jednobrzmiących</w:t>
      </w:r>
      <w:r w:rsidRPr="00440710">
        <w:rPr>
          <w:rFonts w:ascii="Calibri" w:eastAsia="Arial" w:hAnsi="Calibri" w:cs="Calibri"/>
          <w:sz w:val="22"/>
          <w:szCs w:val="22"/>
        </w:rPr>
        <w:t xml:space="preserve"> </w:t>
      </w:r>
      <w:r w:rsidRPr="00440710">
        <w:rPr>
          <w:rFonts w:ascii="Calibri" w:hAnsi="Calibri" w:cs="Calibri"/>
          <w:sz w:val="22"/>
          <w:szCs w:val="22"/>
        </w:rPr>
        <w:t>egzemplarzach,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jednej</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każdej</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Stron.</w:t>
      </w:r>
      <w:r w:rsidR="00586F40">
        <w:rPr>
          <w:rFonts w:ascii="Calibri" w:hAnsi="Calibri" w:cs="Calibri"/>
          <w:sz w:val="22"/>
          <w:szCs w:val="22"/>
        </w:rPr>
        <w:t>/Umowę zawarto w formie elektronicznej*.</w:t>
      </w:r>
    </w:p>
    <w:p w14:paraId="14DA62AB" w14:textId="77777777" w:rsidR="00851EF3" w:rsidRPr="00440710" w:rsidRDefault="00851EF3" w:rsidP="00440710">
      <w:pPr>
        <w:spacing w:line="276" w:lineRule="auto"/>
        <w:rPr>
          <w:rFonts w:ascii="Calibri" w:hAnsi="Calibri" w:cs="Calibri"/>
          <w:b/>
          <w:sz w:val="22"/>
          <w:szCs w:val="22"/>
        </w:rPr>
      </w:pPr>
    </w:p>
    <w:p w14:paraId="60A8B2F3" w14:textId="77777777" w:rsidR="00836F0D" w:rsidRPr="00440710" w:rsidRDefault="00836F0D" w:rsidP="00440710">
      <w:pPr>
        <w:spacing w:line="276" w:lineRule="auto"/>
        <w:rPr>
          <w:rFonts w:ascii="Calibri" w:hAnsi="Calibri" w:cs="Calibri"/>
          <w:b/>
          <w:sz w:val="22"/>
          <w:szCs w:val="22"/>
        </w:rPr>
      </w:pPr>
    </w:p>
    <w:p w14:paraId="42E60485" w14:textId="77777777" w:rsidR="00836F0D" w:rsidRPr="00440710" w:rsidRDefault="00836F0D" w:rsidP="00440710">
      <w:pPr>
        <w:spacing w:line="276" w:lineRule="auto"/>
        <w:rPr>
          <w:rFonts w:ascii="Calibri" w:hAnsi="Calibri" w:cs="Calibri"/>
          <w:b/>
          <w:sz w:val="22"/>
          <w:szCs w:val="22"/>
        </w:rPr>
      </w:pPr>
    </w:p>
    <w:p w14:paraId="0D483FE8" w14:textId="77777777" w:rsidR="00836F0D" w:rsidRPr="00440710" w:rsidRDefault="00836F0D" w:rsidP="00440710">
      <w:pPr>
        <w:spacing w:line="276" w:lineRule="auto"/>
        <w:rPr>
          <w:rFonts w:ascii="Calibri" w:hAnsi="Calibri" w:cs="Calibri"/>
          <w:b/>
          <w:sz w:val="22"/>
          <w:szCs w:val="22"/>
        </w:rPr>
      </w:pPr>
    </w:p>
    <w:p w14:paraId="27C855BD" w14:textId="77777777" w:rsidR="00851EF3" w:rsidRPr="00440710" w:rsidRDefault="00851EF3" w:rsidP="001334E7">
      <w:pPr>
        <w:spacing w:line="276" w:lineRule="auto"/>
        <w:jc w:val="center"/>
        <w:rPr>
          <w:rFonts w:ascii="Calibri" w:hAnsi="Calibri" w:cs="Calibri"/>
          <w:b/>
          <w:sz w:val="22"/>
          <w:szCs w:val="22"/>
        </w:rPr>
      </w:pPr>
      <w:r w:rsidRPr="00440710">
        <w:rPr>
          <w:rFonts w:ascii="Calibri" w:hAnsi="Calibri" w:cs="Calibri"/>
          <w:b/>
          <w:sz w:val="22"/>
          <w:szCs w:val="22"/>
        </w:rPr>
        <w:t>WYKONAWCA</w:t>
      </w:r>
      <w:r w:rsidRPr="00440710">
        <w:rPr>
          <w:rFonts w:ascii="Calibri" w:eastAsia="Arial" w:hAnsi="Calibri" w:cs="Calibri"/>
          <w:b/>
          <w:sz w:val="22"/>
          <w:szCs w:val="22"/>
        </w:rPr>
        <w:t xml:space="preserve"> </w:t>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t>ZAMAWIAJĄCY</w:t>
      </w:r>
    </w:p>
    <w:p w14:paraId="4B8DFED0" w14:textId="77777777" w:rsidR="00851EF3" w:rsidRPr="00440710" w:rsidRDefault="00851EF3" w:rsidP="00440710">
      <w:pPr>
        <w:spacing w:line="276" w:lineRule="auto"/>
        <w:rPr>
          <w:rFonts w:ascii="Calibri" w:hAnsi="Calibri" w:cs="Calibri"/>
          <w:sz w:val="22"/>
          <w:szCs w:val="22"/>
        </w:rPr>
      </w:pPr>
    </w:p>
    <w:p w14:paraId="21755286" w14:textId="77777777" w:rsidR="00061AE5" w:rsidRPr="00440710" w:rsidRDefault="00061AE5" w:rsidP="00440710">
      <w:pPr>
        <w:spacing w:line="276" w:lineRule="auto"/>
        <w:rPr>
          <w:rFonts w:ascii="Calibri" w:hAnsi="Calibri" w:cs="Calibri"/>
          <w:sz w:val="22"/>
          <w:szCs w:val="22"/>
        </w:rPr>
      </w:pPr>
    </w:p>
    <w:p w14:paraId="2CEB93CE" w14:textId="77777777" w:rsidR="00304584" w:rsidRPr="00440710" w:rsidRDefault="00061AE5" w:rsidP="00440710">
      <w:pPr>
        <w:tabs>
          <w:tab w:val="left" w:pos="1884"/>
        </w:tabs>
        <w:spacing w:line="276" w:lineRule="auto"/>
        <w:rPr>
          <w:rFonts w:ascii="Calibri" w:hAnsi="Calibri" w:cs="Calibri"/>
          <w:sz w:val="22"/>
          <w:szCs w:val="22"/>
        </w:rPr>
      </w:pPr>
      <w:r w:rsidRPr="00440710">
        <w:rPr>
          <w:rFonts w:ascii="Calibri" w:hAnsi="Calibri" w:cs="Calibri"/>
          <w:sz w:val="22"/>
          <w:szCs w:val="22"/>
        </w:rPr>
        <w:t>Załączniki</w:t>
      </w:r>
    </w:p>
    <w:p w14:paraId="6492175B" w14:textId="77777777" w:rsidR="005E330C" w:rsidRPr="00440710" w:rsidRDefault="005E330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Oferta Wykonawcy</w:t>
      </w:r>
    </w:p>
    <w:p w14:paraId="5396EFE0" w14:textId="77777777" w:rsidR="00061AE5" w:rsidRPr="00440710" w:rsidRDefault="00A94BB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Dokumentacja projektowa</w:t>
      </w:r>
    </w:p>
    <w:p w14:paraId="607D3AD7" w14:textId="77777777" w:rsidR="00A94BBC" w:rsidRPr="00440710" w:rsidRDefault="00A94BB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Wzór wniosku o zatwierdzenie materiału</w:t>
      </w:r>
    </w:p>
    <w:p w14:paraId="3F473B79" w14:textId="48002C81" w:rsidR="00A94BBC" w:rsidRPr="00440710" w:rsidRDefault="00A94BB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Specyfikacja techniczna wykonania i odbioru robót</w:t>
      </w:r>
      <w:r w:rsidR="00987559">
        <w:rPr>
          <w:rFonts w:ascii="Calibri" w:hAnsi="Calibri" w:cs="Calibri"/>
          <w:sz w:val="22"/>
          <w:szCs w:val="22"/>
        </w:rPr>
        <w:t xml:space="preserve"> budowlanych</w:t>
      </w:r>
    </w:p>
    <w:p w14:paraId="5825518C" w14:textId="19206D4F" w:rsidR="00A94BBC" w:rsidRDefault="00A94BBC">
      <w:pPr>
        <w:numPr>
          <w:ilvl w:val="0"/>
          <w:numId w:val="39"/>
        </w:numPr>
        <w:tabs>
          <w:tab w:val="clear" w:pos="2340"/>
        </w:tabs>
        <w:spacing w:line="276" w:lineRule="auto"/>
        <w:ind w:left="284"/>
        <w:rPr>
          <w:rFonts w:ascii="Calibri" w:hAnsi="Calibri" w:cs="Calibri"/>
          <w:sz w:val="22"/>
          <w:szCs w:val="22"/>
        </w:rPr>
      </w:pPr>
      <w:r w:rsidRPr="00586F40">
        <w:rPr>
          <w:rFonts w:ascii="Calibri" w:hAnsi="Calibri" w:cs="Calibri"/>
          <w:sz w:val="22"/>
          <w:szCs w:val="22"/>
        </w:rPr>
        <w:t>Karta gwarancyjna</w:t>
      </w:r>
    </w:p>
    <w:p w14:paraId="0C0E2F64" w14:textId="5D3E05E4" w:rsidR="00AA509F" w:rsidRDefault="00AA509F">
      <w:pPr>
        <w:numPr>
          <w:ilvl w:val="0"/>
          <w:numId w:val="39"/>
        </w:numPr>
        <w:tabs>
          <w:tab w:val="clear" w:pos="2340"/>
        </w:tabs>
        <w:spacing w:line="276" w:lineRule="auto"/>
        <w:ind w:left="284"/>
        <w:rPr>
          <w:rFonts w:ascii="Calibri" w:hAnsi="Calibri" w:cs="Calibri"/>
          <w:sz w:val="22"/>
          <w:szCs w:val="22"/>
        </w:rPr>
      </w:pPr>
      <w:r>
        <w:rPr>
          <w:rFonts w:ascii="Calibri" w:hAnsi="Calibri" w:cs="Calibri"/>
          <w:sz w:val="22"/>
          <w:szCs w:val="22"/>
        </w:rPr>
        <w:t xml:space="preserve">Harmonogram </w:t>
      </w:r>
      <w:r w:rsidR="00891E6F">
        <w:rPr>
          <w:rFonts w:ascii="Calibri" w:hAnsi="Calibri" w:cs="Calibri"/>
          <w:sz w:val="22"/>
          <w:szCs w:val="22"/>
        </w:rPr>
        <w:t>robót</w:t>
      </w:r>
    </w:p>
    <w:p w14:paraId="53F3B46B" w14:textId="77777777" w:rsidR="00586F40" w:rsidRPr="00586F40" w:rsidRDefault="00586F40" w:rsidP="00586F40">
      <w:pPr>
        <w:spacing w:line="276" w:lineRule="auto"/>
        <w:ind w:left="284"/>
        <w:rPr>
          <w:rFonts w:ascii="Calibri" w:hAnsi="Calibri" w:cs="Calibri"/>
          <w:sz w:val="22"/>
          <w:szCs w:val="22"/>
        </w:rPr>
      </w:pPr>
    </w:p>
    <w:p w14:paraId="22EF2D6B" w14:textId="3E3E6C29" w:rsidR="00586F40" w:rsidRPr="00440710" w:rsidRDefault="00586F40" w:rsidP="00586F40">
      <w:pPr>
        <w:spacing w:line="276" w:lineRule="auto"/>
        <w:rPr>
          <w:rFonts w:ascii="Calibri" w:hAnsi="Calibri" w:cs="Calibri"/>
          <w:sz w:val="22"/>
          <w:szCs w:val="22"/>
        </w:rPr>
      </w:pPr>
      <w:r>
        <w:rPr>
          <w:rFonts w:ascii="Calibri" w:hAnsi="Calibri" w:cs="Calibri"/>
          <w:sz w:val="22"/>
          <w:szCs w:val="22"/>
        </w:rPr>
        <w:t>*-niepotrzebne skreślić</w:t>
      </w:r>
    </w:p>
    <w:sectPr w:rsidR="00586F40" w:rsidRPr="00440710" w:rsidSect="00D23479">
      <w:footerReference w:type="default" r:id="rId9"/>
      <w:pgSz w:w="11906" w:h="16838"/>
      <w:pgMar w:top="993" w:right="1134" w:bottom="1418" w:left="1100"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9B73" w14:textId="77777777" w:rsidR="00892E34" w:rsidRDefault="00892E34">
      <w:r>
        <w:separator/>
      </w:r>
    </w:p>
  </w:endnote>
  <w:endnote w:type="continuationSeparator" w:id="0">
    <w:p w14:paraId="7786DC6F" w14:textId="77777777" w:rsidR="00892E34" w:rsidRDefault="0089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18F3" w14:textId="77777777" w:rsidR="00DF469B" w:rsidRPr="00980920" w:rsidRDefault="00DF469B">
    <w:pPr>
      <w:pStyle w:val="Stopka"/>
      <w:ind w:right="360"/>
      <w:jc w:val="center"/>
      <w:rPr>
        <w:rFonts w:ascii="Arial" w:hAnsi="Arial" w:cs="Arial"/>
      </w:rPr>
    </w:pPr>
    <w:r w:rsidRPr="00980920">
      <w:rPr>
        <w:rFonts w:ascii="Arial" w:hAnsi="Arial" w:cs="Arial"/>
        <w:sz w:val="17"/>
        <w:szCs w:val="17"/>
      </w:rPr>
      <w:t>Strona</w:t>
    </w:r>
    <w:r w:rsidRPr="00980920">
      <w:rPr>
        <w:rFonts w:ascii="Arial" w:eastAsia="Arial" w:hAnsi="Arial" w:cs="Arial"/>
        <w:sz w:val="17"/>
        <w:szCs w:val="17"/>
      </w:rPr>
      <w:t xml:space="preserve"> </w:t>
    </w:r>
    <w:r w:rsidRPr="00980920">
      <w:rPr>
        <w:rFonts w:ascii="Arial" w:hAnsi="Arial" w:cs="Arial"/>
        <w:sz w:val="17"/>
        <w:szCs w:val="17"/>
      </w:rPr>
      <w:fldChar w:fldCharType="begin"/>
    </w:r>
    <w:r w:rsidRPr="00980920">
      <w:rPr>
        <w:rFonts w:ascii="Arial" w:hAnsi="Arial" w:cs="Arial"/>
        <w:sz w:val="17"/>
        <w:szCs w:val="17"/>
      </w:rPr>
      <w:instrText xml:space="preserve"> PAGE </w:instrText>
    </w:r>
    <w:r w:rsidRPr="00980920">
      <w:rPr>
        <w:rFonts w:ascii="Arial" w:hAnsi="Arial" w:cs="Arial"/>
        <w:sz w:val="17"/>
        <w:szCs w:val="17"/>
      </w:rPr>
      <w:fldChar w:fldCharType="separate"/>
    </w:r>
    <w:r w:rsidR="00E53168">
      <w:rPr>
        <w:rFonts w:ascii="Arial" w:hAnsi="Arial" w:cs="Arial"/>
        <w:noProof/>
        <w:sz w:val="17"/>
        <w:szCs w:val="17"/>
      </w:rPr>
      <w:t>25</w:t>
    </w:r>
    <w:r w:rsidRPr="00980920">
      <w:rPr>
        <w:rFonts w:ascii="Arial" w:hAnsi="Arial" w:cs="Arial"/>
        <w:sz w:val="17"/>
        <w:szCs w:val="17"/>
      </w:rPr>
      <w:fldChar w:fldCharType="end"/>
    </w:r>
    <w:r w:rsidRPr="00980920">
      <w:rPr>
        <w:rFonts w:ascii="Arial" w:hAnsi="Arial" w:cs="Arial"/>
        <w:sz w:val="17"/>
        <w:szCs w:val="17"/>
      </w:rPr>
      <w:t>/</w:t>
    </w:r>
    <w:r w:rsidRPr="00980920">
      <w:rPr>
        <w:rFonts w:ascii="Arial" w:hAnsi="Arial" w:cs="Arial"/>
        <w:sz w:val="17"/>
        <w:szCs w:val="17"/>
      </w:rPr>
      <w:fldChar w:fldCharType="begin"/>
    </w:r>
    <w:r w:rsidRPr="00980920">
      <w:rPr>
        <w:rFonts w:ascii="Arial" w:hAnsi="Arial" w:cs="Arial"/>
        <w:sz w:val="17"/>
        <w:szCs w:val="17"/>
      </w:rPr>
      <w:instrText xml:space="preserve"> NUMPAGES \*Arabic </w:instrText>
    </w:r>
    <w:r w:rsidRPr="00980920">
      <w:rPr>
        <w:rFonts w:ascii="Arial" w:hAnsi="Arial" w:cs="Arial"/>
        <w:sz w:val="17"/>
        <w:szCs w:val="17"/>
      </w:rPr>
      <w:fldChar w:fldCharType="separate"/>
    </w:r>
    <w:r w:rsidR="00E53168">
      <w:rPr>
        <w:rFonts w:ascii="Arial" w:hAnsi="Arial" w:cs="Arial"/>
        <w:noProof/>
        <w:sz w:val="17"/>
        <w:szCs w:val="17"/>
      </w:rPr>
      <w:t>26</w:t>
    </w:r>
    <w:r w:rsidRPr="00980920">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C5D6" w14:textId="77777777" w:rsidR="00892E34" w:rsidRDefault="00892E34">
      <w:r>
        <w:separator/>
      </w:r>
    </w:p>
  </w:footnote>
  <w:footnote w:type="continuationSeparator" w:id="0">
    <w:p w14:paraId="1B4BC1E5" w14:textId="77777777" w:rsidR="00892E34" w:rsidRDefault="00892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BDA7A72"/>
    <w:name w:val="WW8Num9"/>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singleLevel"/>
    <w:tmpl w:val="00000003"/>
    <w:name w:val="WW8Num10"/>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2"/>
    <w:lvl w:ilvl="0">
      <w:start w:val="1"/>
      <w:numFmt w:val="decimal"/>
      <w:lvlText w:val="%1."/>
      <w:lvlJc w:val="left"/>
      <w:pPr>
        <w:tabs>
          <w:tab w:val="num" w:pos="1004"/>
        </w:tabs>
        <w:ind w:left="1004" w:hanging="360"/>
      </w:pPr>
    </w:lvl>
  </w:abstractNum>
  <w:abstractNum w:abstractNumId="4" w15:restartNumberingAfterBreak="0">
    <w:nsid w:val="00000005"/>
    <w:multiLevelType w:val="singleLevel"/>
    <w:tmpl w:val="00000005"/>
    <w:name w:val="WW8Num13"/>
    <w:lvl w:ilvl="0">
      <w:start w:val="1"/>
      <w:numFmt w:val="decimal"/>
      <w:lvlText w:val="%1."/>
      <w:lvlJc w:val="left"/>
      <w:pPr>
        <w:tabs>
          <w:tab w:val="num" w:pos="2340"/>
        </w:tabs>
        <w:ind w:left="234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16"/>
    <w:lvl w:ilvl="0">
      <w:start w:val="1"/>
      <w:numFmt w:val="decimal"/>
      <w:lvlText w:val="%1."/>
      <w:lvlJc w:val="left"/>
      <w:pPr>
        <w:tabs>
          <w:tab w:val="num" w:pos="2340"/>
        </w:tabs>
        <w:ind w:left="2340" w:hanging="360"/>
      </w:pPr>
      <w:rPr>
        <w:color w:val="auto"/>
      </w:rPr>
    </w:lvl>
    <w:lvl w:ilvl="1">
      <w:start w:val="1"/>
      <w:numFmt w:val="decimal"/>
      <w:lvlText w:val="%2)"/>
      <w:lvlJc w:val="left"/>
      <w:pPr>
        <w:tabs>
          <w:tab w:val="num" w:pos="1440"/>
        </w:tabs>
        <w:ind w:left="1440" w:hanging="360"/>
      </w:pPr>
      <w:rPr>
        <w:b w:val="0"/>
        <w:color w:val="auto"/>
      </w:rPr>
    </w:lvl>
    <w:lvl w:ilvl="2">
      <w:start w:val="1"/>
      <w:numFmt w:val="lowerLetter"/>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17"/>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rPr>
        <w:b w:val="0"/>
        <w:color w:val="auto"/>
        <w:sz w:val="21"/>
        <w:szCs w:val="21"/>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1004"/>
        </w:tabs>
        <w:ind w:left="1004" w:hanging="360"/>
      </w:pPr>
    </w:lvl>
  </w:abstractNum>
  <w:abstractNum w:abstractNumId="10" w15:restartNumberingAfterBreak="0">
    <w:nsid w:val="0000000B"/>
    <w:multiLevelType w:val="singleLevel"/>
    <w:tmpl w:val="0000000B"/>
    <w:name w:val="WW8Num19"/>
    <w:lvl w:ilvl="0">
      <w:start w:val="1"/>
      <w:numFmt w:val="lowerLetter"/>
      <w:lvlText w:val="%1)"/>
      <w:lvlJc w:val="left"/>
      <w:pPr>
        <w:tabs>
          <w:tab w:val="num" w:pos="0"/>
        </w:tabs>
        <w:ind w:left="644" w:hanging="360"/>
      </w:pPr>
      <w:rPr>
        <w:b w:val="0"/>
        <w:sz w:val="21"/>
        <w:szCs w:val="21"/>
      </w:rPr>
    </w:lvl>
  </w:abstractNum>
  <w:abstractNum w:abstractNumId="11" w15:restartNumberingAfterBreak="0">
    <w:nsid w:val="0000000C"/>
    <w:multiLevelType w:val="singleLevel"/>
    <w:tmpl w:val="0000000C"/>
    <w:name w:val="WW8Num20"/>
    <w:lvl w:ilvl="0">
      <w:start w:val="6"/>
      <w:numFmt w:val="decimal"/>
      <w:lvlText w:val="%1."/>
      <w:lvlJc w:val="left"/>
      <w:pPr>
        <w:tabs>
          <w:tab w:val="num" w:pos="1440"/>
        </w:tabs>
        <w:ind w:left="1440" w:hanging="360"/>
      </w:pPr>
    </w:lvl>
  </w:abstractNum>
  <w:abstractNum w:abstractNumId="12" w15:restartNumberingAfterBreak="0">
    <w:nsid w:val="0000000D"/>
    <w:multiLevelType w:val="singleLevel"/>
    <w:tmpl w:val="0000000D"/>
    <w:name w:val="WW8Num21"/>
    <w:lvl w:ilvl="0">
      <w:start w:val="1"/>
      <w:numFmt w:val="decimal"/>
      <w:lvlText w:val="%1."/>
      <w:lvlJc w:val="left"/>
      <w:pPr>
        <w:tabs>
          <w:tab w:val="num" w:pos="2340"/>
        </w:tabs>
        <w:ind w:left="2340" w:hanging="360"/>
      </w:pPr>
    </w:lvl>
  </w:abstractNum>
  <w:abstractNum w:abstractNumId="13" w15:restartNumberingAfterBreak="0">
    <w:nsid w:val="0000000E"/>
    <w:multiLevelType w:val="multilevel"/>
    <w:tmpl w:val="0000000E"/>
    <w:name w:val="WW8Num2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F"/>
    <w:multiLevelType w:val="multilevel"/>
    <w:tmpl w:val="A87AE138"/>
    <w:name w:val="WW8Num23"/>
    <w:lvl w:ilvl="0">
      <w:start w:val="1"/>
      <w:numFmt w:val="decimal"/>
      <w:lvlText w:val="%1."/>
      <w:lvlJc w:val="left"/>
      <w:pPr>
        <w:tabs>
          <w:tab w:val="num" w:pos="1440"/>
        </w:tabs>
        <w:ind w:left="1440" w:hanging="360"/>
      </w:pPr>
      <w:rPr>
        <w:strike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24"/>
    <w:lvl w:ilvl="0">
      <w:start w:val="2"/>
      <w:numFmt w:val="decimal"/>
      <w:lvlText w:val="%1)"/>
      <w:lvlJc w:val="left"/>
      <w:pPr>
        <w:tabs>
          <w:tab w:val="num" w:pos="1500"/>
        </w:tabs>
        <w:ind w:left="150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lowerLetter"/>
      <w:lvlText w:val="%4)"/>
      <w:lvlJc w:val="left"/>
      <w:pPr>
        <w:tabs>
          <w:tab w:val="num" w:pos="2940"/>
        </w:tabs>
        <w:ind w:left="2940" w:hanging="360"/>
      </w:pPr>
    </w:lvl>
    <w:lvl w:ilvl="4">
      <w:start w:val="1"/>
      <w:numFmt w:val="decimal"/>
      <w:lvlText w:val="%5)"/>
      <w:lvlJc w:val="left"/>
      <w:pPr>
        <w:tabs>
          <w:tab w:val="num" w:pos="3660"/>
        </w:tabs>
        <w:ind w:left="3660" w:hanging="360"/>
      </w:pPr>
    </w:lvl>
    <w:lvl w:ilvl="5">
      <w:start w:val="1"/>
      <w:numFmt w:val="lowerLetter"/>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1080" w:hanging="360"/>
      </w:pPr>
    </w:lvl>
  </w:abstractNum>
  <w:abstractNum w:abstractNumId="17" w15:restartNumberingAfterBreak="0">
    <w:nsid w:val="00000012"/>
    <w:multiLevelType w:val="multilevel"/>
    <w:tmpl w:val="00000012"/>
    <w:name w:val="WW8Num2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name w:val="WW8Num27"/>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8"/>
    <w:lvl w:ilvl="0">
      <w:start w:val="1"/>
      <w:numFmt w:val="decimal"/>
      <w:lvlText w:val="%1."/>
      <w:lvlJc w:val="left"/>
      <w:pPr>
        <w:tabs>
          <w:tab w:val="num" w:pos="1440"/>
        </w:tabs>
        <w:ind w:left="1440" w:hanging="360"/>
      </w:pPr>
    </w:lvl>
  </w:abstractNum>
  <w:abstractNum w:abstractNumId="20" w15:restartNumberingAfterBreak="0">
    <w:nsid w:val="00000015"/>
    <w:multiLevelType w:val="singleLevel"/>
    <w:tmpl w:val="00000015"/>
    <w:name w:val="WW8Num29"/>
    <w:lvl w:ilvl="0">
      <w:start w:val="1"/>
      <w:numFmt w:val="decimal"/>
      <w:lvlText w:val="%1)"/>
      <w:lvlJc w:val="left"/>
      <w:pPr>
        <w:tabs>
          <w:tab w:val="num" w:pos="0"/>
        </w:tabs>
        <w:ind w:left="720" w:hanging="360"/>
      </w:pPr>
    </w:lvl>
  </w:abstractNum>
  <w:abstractNum w:abstractNumId="21" w15:restartNumberingAfterBreak="0">
    <w:nsid w:val="00000016"/>
    <w:multiLevelType w:val="multilevel"/>
    <w:tmpl w:val="00000016"/>
    <w:name w:val="WW8Num30"/>
    <w:lvl w:ilvl="0">
      <w:start w:val="4"/>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singleLevel"/>
    <w:tmpl w:val="00000017"/>
    <w:name w:val="WW8Num31"/>
    <w:lvl w:ilvl="0">
      <w:start w:val="1"/>
      <w:numFmt w:val="decimal"/>
      <w:lvlText w:val="%1)"/>
      <w:lvlJc w:val="left"/>
      <w:pPr>
        <w:tabs>
          <w:tab w:val="num" w:pos="0"/>
        </w:tabs>
        <w:ind w:left="1020" w:hanging="360"/>
      </w:pPr>
    </w:lvl>
  </w:abstractNum>
  <w:abstractNum w:abstractNumId="23" w15:restartNumberingAfterBreak="0">
    <w:nsid w:val="00000018"/>
    <w:multiLevelType w:val="singleLevel"/>
    <w:tmpl w:val="00000018"/>
    <w:name w:val="WW8Num32"/>
    <w:lvl w:ilvl="0">
      <w:start w:val="5"/>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33"/>
    <w:lvl w:ilvl="0">
      <w:start w:val="1"/>
      <w:numFmt w:val="decimal"/>
      <w:lvlText w:val="%1."/>
      <w:lvlJc w:val="left"/>
      <w:pPr>
        <w:tabs>
          <w:tab w:val="num" w:pos="2340"/>
        </w:tabs>
        <w:ind w:left="2340" w:hanging="360"/>
      </w:pPr>
    </w:lvl>
  </w:abstractNum>
  <w:abstractNum w:abstractNumId="25" w15:restartNumberingAfterBreak="0">
    <w:nsid w:val="0000001A"/>
    <w:multiLevelType w:val="singleLevel"/>
    <w:tmpl w:val="0000001A"/>
    <w:name w:val="WW8Num34"/>
    <w:lvl w:ilvl="0">
      <w:start w:val="6"/>
      <w:numFmt w:val="decimal"/>
      <w:lvlText w:val="%1."/>
      <w:lvlJc w:val="left"/>
      <w:pPr>
        <w:tabs>
          <w:tab w:val="num" w:pos="1440"/>
        </w:tabs>
        <w:ind w:left="1440" w:hanging="360"/>
      </w:pPr>
    </w:lvl>
  </w:abstractNum>
  <w:abstractNum w:abstractNumId="26" w15:restartNumberingAfterBreak="0">
    <w:nsid w:val="0000001B"/>
    <w:multiLevelType w:val="singleLevel"/>
    <w:tmpl w:val="0000001B"/>
    <w:name w:val="WW8Num35"/>
    <w:lvl w:ilvl="0">
      <w:start w:val="1"/>
      <w:numFmt w:val="decimal"/>
      <w:lvlText w:val="%1)"/>
      <w:lvlJc w:val="left"/>
      <w:pPr>
        <w:tabs>
          <w:tab w:val="num" w:pos="1980"/>
        </w:tabs>
        <w:ind w:left="1980" w:hanging="360"/>
      </w:pPr>
      <w:rPr>
        <w:b w:val="0"/>
      </w:rPr>
    </w:lvl>
  </w:abstractNum>
  <w:abstractNum w:abstractNumId="27" w15:restartNumberingAfterBreak="0">
    <w:nsid w:val="0000001C"/>
    <w:multiLevelType w:val="singleLevel"/>
    <w:tmpl w:val="0000001C"/>
    <w:name w:val="WW8Num36"/>
    <w:lvl w:ilvl="0">
      <w:start w:val="2"/>
      <w:numFmt w:val="decimal"/>
      <w:lvlText w:val="%1."/>
      <w:lvlJc w:val="left"/>
      <w:pPr>
        <w:tabs>
          <w:tab w:val="num" w:pos="1440"/>
        </w:tabs>
        <w:ind w:left="1440" w:hanging="360"/>
      </w:pPr>
    </w:lvl>
  </w:abstractNum>
  <w:abstractNum w:abstractNumId="28" w15:restartNumberingAfterBreak="0">
    <w:nsid w:val="0000001D"/>
    <w:multiLevelType w:val="multilevel"/>
    <w:tmpl w:val="0000001D"/>
    <w:name w:val="WW8Num37"/>
    <w:lvl w:ilvl="0">
      <w:start w:val="1"/>
      <w:numFmt w:val="decimal"/>
      <w:lvlText w:val="%1)"/>
      <w:lvlJc w:val="left"/>
      <w:pPr>
        <w:tabs>
          <w:tab w:val="num" w:pos="1440"/>
        </w:tabs>
        <w:ind w:left="1440" w:hanging="360"/>
      </w:pPr>
      <w:rPr>
        <w:b w:val="0"/>
        <w:color w:val="auto"/>
      </w:rPr>
    </w:lvl>
    <w:lvl w:ilvl="1">
      <w:start w:val="2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singleLevel"/>
    <w:tmpl w:val="0000001E"/>
    <w:name w:val="WW8Num38"/>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9"/>
    <w:lvl w:ilvl="0">
      <w:start w:val="1"/>
      <w:numFmt w:val="decimal"/>
      <w:lvlText w:val="%1)"/>
      <w:lvlJc w:val="left"/>
      <w:pPr>
        <w:tabs>
          <w:tab w:val="num" w:pos="3660"/>
        </w:tabs>
        <w:ind w:left="3660" w:hanging="360"/>
      </w:pPr>
    </w:lvl>
  </w:abstractNum>
  <w:abstractNum w:abstractNumId="31" w15:restartNumberingAfterBreak="0">
    <w:nsid w:val="00000020"/>
    <w:multiLevelType w:val="multilevel"/>
    <w:tmpl w:val="5C0A503A"/>
    <w:name w:val="WW8Num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singleLevel"/>
    <w:tmpl w:val="00000021"/>
    <w:name w:val="WW8Num41"/>
    <w:lvl w:ilvl="0">
      <w:start w:val="1"/>
      <w:numFmt w:val="decimal"/>
      <w:lvlText w:val="%1."/>
      <w:lvlJc w:val="left"/>
      <w:pPr>
        <w:tabs>
          <w:tab w:val="num" w:pos="1440"/>
        </w:tabs>
        <w:ind w:left="1440" w:hanging="360"/>
      </w:pPr>
    </w:lvl>
  </w:abstractNum>
  <w:abstractNum w:abstractNumId="33" w15:restartNumberingAfterBreak="0">
    <w:nsid w:val="00000022"/>
    <w:multiLevelType w:val="singleLevel"/>
    <w:tmpl w:val="00000022"/>
    <w:name w:val="WW8Num42"/>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43"/>
    <w:lvl w:ilvl="0">
      <w:start w:val="1"/>
      <w:numFmt w:val="decimal"/>
      <w:lvlText w:val="%1."/>
      <w:lvlJc w:val="left"/>
      <w:pPr>
        <w:tabs>
          <w:tab w:val="num" w:pos="0"/>
        </w:tabs>
        <w:ind w:left="360" w:hanging="360"/>
      </w:pPr>
    </w:lvl>
  </w:abstractNum>
  <w:abstractNum w:abstractNumId="35" w15:restartNumberingAfterBreak="0">
    <w:nsid w:val="00000024"/>
    <w:multiLevelType w:val="singleLevel"/>
    <w:tmpl w:val="00000024"/>
    <w:name w:val="WW8Num44"/>
    <w:lvl w:ilvl="0">
      <w:start w:val="1"/>
      <w:numFmt w:val="decimal"/>
      <w:lvlText w:val="%1."/>
      <w:lvlJc w:val="left"/>
      <w:pPr>
        <w:tabs>
          <w:tab w:val="num" w:pos="2340"/>
        </w:tabs>
        <w:ind w:left="2340" w:hanging="360"/>
      </w:pPr>
    </w:lvl>
  </w:abstractNum>
  <w:abstractNum w:abstractNumId="36" w15:restartNumberingAfterBreak="0">
    <w:nsid w:val="00000025"/>
    <w:multiLevelType w:val="singleLevel"/>
    <w:tmpl w:val="00000025"/>
    <w:name w:val="WW8Num45"/>
    <w:lvl w:ilvl="0">
      <w:start w:val="1"/>
      <w:numFmt w:val="decimal"/>
      <w:lvlText w:val="%1)"/>
      <w:lvlJc w:val="left"/>
      <w:pPr>
        <w:tabs>
          <w:tab w:val="num" w:pos="0"/>
        </w:tabs>
        <w:ind w:left="720" w:hanging="360"/>
      </w:pPr>
    </w:lvl>
  </w:abstractNum>
  <w:abstractNum w:abstractNumId="37" w15:restartNumberingAfterBreak="0">
    <w:nsid w:val="00000026"/>
    <w:multiLevelType w:val="singleLevel"/>
    <w:tmpl w:val="287C836A"/>
    <w:name w:val="WW8Num46"/>
    <w:lvl w:ilvl="0">
      <w:start w:val="1"/>
      <w:numFmt w:val="decimal"/>
      <w:lvlText w:val="%1."/>
      <w:lvlJc w:val="left"/>
      <w:pPr>
        <w:tabs>
          <w:tab w:val="num" w:pos="1440"/>
        </w:tabs>
        <w:ind w:left="1440" w:hanging="360"/>
      </w:pPr>
      <w:rPr>
        <w:rFonts w:hint="default"/>
        <w:b w:val="0"/>
      </w:rPr>
    </w:lvl>
  </w:abstractNum>
  <w:abstractNum w:abstractNumId="38" w15:restartNumberingAfterBreak="0">
    <w:nsid w:val="00000027"/>
    <w:multiLevelType w:val="multilevel"/>
    <w:tmpl w:val="00000027"/>
    <w:name w:val="WW8Num47"/>
    <w:lvl w:ilvl="0">
      <w:start w:val="9"/>
      <w:numFmt w:val="decimal"/>
      <w:lvlText w:val="%1."/>
      <w:lvlJc w:val="left"/>
      <w:pPr>
        <w:tabs>
          <w:tab w:val="num" w:pos="1531"/>
        </w:tabs>
        <w:ind w:left="1531"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28"/>
    <w:multiLevelType w:val="singleLevel"/>
    <w:tmpl w:val="A3A80396"/>
    <w:name w:val="WW8Num48"/>
    <w:lvl w:ilvl="0">
      <w:start w:val="1"/>
      <w:numFmt w:val="decimal"/>
      <w:lvlText w:val="%1."/>
      <w:lvlJc w:val="left"/>
      <w:pPr>
        <w:tabs>
          <w:tab w:val="num" w:pos="0"/>
        </w:tabs>
        <w:ind w:left="720" w:hanging="360"/>
      </w:pPr>
      <w:rPr>
        <w:color w:val="auto"/>
      </w:rPr>
    </w:lvl>
  </w:abstractNum>
  <w:abstractNum w:abstractNumId="40" w15:restartNumberingAfterBreak="0">
    <w:nsid w:val="00000029"/>
    <w:multiLevelType w:val="singleLevel"/>
    <w:tmpl w:val="00000029"/>
    <w:name w:val="WW8Num49"/>
    <w:lvl w:ilvl="0">
      <w:start w:val="3"/>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51"/>
    <w:lvl w:ilvl="0">
      <w:start w:val="1"/>
      <w:numFmt w:val="decimal"/>
      <w:lvlText w:val="%1)"/>
      <w:lvlJc w:val="left"/>
      <w:pPr>
        <w:tabs>
          <w:tab w:val="num" w:pos="1440"/>
        </w:tabs>
        <w:ind w:left="1440" w:hanging="360"/>
      </w:pPr>
      <w:rPr>
        <w:b w:val="0"/>
        <w:color w:val="auto"/>
      </w:rPr>
    </w:lvl>
  </w:abstractNum>
  <w:abstractNum w:abstractNumId="42" w15:restartNumberingAfterBreak="0">
    <w:nsid w:val="0000002B"/>
    <w:multiLevelType w:val="multilevel"/>
    <w:tmpl w:val="0000002B"/>
    <w:name w:val="WW8Num5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1583DC1"/>
    <w:multiLevelType w:val="hybridMultilevel"/>
    <w:tmpl w:val="B6FC926E"/>
    <w:name w:val="WW8Num9222223"/>
    <w:lvl w:ilvl="0" w:tplc="E0FA540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DE1B46"/>
    <w:multiLevelType w:val="hybridMultilevel"/>
    <w:tmpl w:val="EAD0CFD6"/>
    <w:styleLink w:val="Zaimportowanystyl37"/>
    <w:lvl w:ilvl="0" w:tplc="FEDC04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ECE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045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4498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8E2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70C9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0A55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CA9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6E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3A32ACD"/>
    <w:multiLevelType w:val="multilevel"/>
    <w:tmpl w:val="C9DA5004"/>
    <w:name w:val="WW8Num242"/>
    <w:lvl w:ilvl="0">
      <w:start w:val="4"/>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left"/>
      <w:pPr>
        <w:tabs>
          <w:tab w:val="num" w:pos="2220"/>
        </w:tabs>
        <w:ind w:left="2220" w:hanging="180"/>
      </w:pPr>
      <w:rPr>
        <w:rFonts w:hint="default"/>
      </w:rPr>
    </w:lvl>
    <w:lvl w:ilvl="3">
      <w:start w:val="1"/>
      <w:numFmt w:val="lowerLetter"/>
      <w:lvlText w:val="%4)"/>
      <w:lvlJc w:val="left"/>
      <w:pPr>
        <w:tabs>
          <w:tab w:val="num" w:pos="2940"/>
        </w:tabs>
        <w:ind w:left="2940" w:hanging="360"/>
      </w:pPr>
      <w:rPr>
        <w:rFonts w:hint="default"/>
      </w:rPr>
    </w:lvl>
    <w:lvl w:ilvl="4">
      <w:start w:val="1"/>
      <w:numFmt w:val="decimal"/>
      <w:lvlText w:val="%5)"/>
      <w:lvlJc w:val="left"/>
      <w:pPr>
        <w:tabs>
          <w:tab w:val="num" w:pos="3660"/>
        </w:tabs>
        <w:ind w:left="3660" w:hanging="360"/>
      </w:pPr>
      <w:rPr>
        <w:rFonts w:hint="default"/>
      </w:rPr>
    </w:lvl>
    <w:lvl w:ilvl="5">
      <w:start w:val="1"/>
      <w:numFmt w:val="lowerLetter"/>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46" w15:restartNumberingAfterBreak="0">
    <w:nsid w:val="06941C7B"/>
    <w:multiLevelType w:val="multilevel"/>
    <w:tmpl w:val="0000000E"/>
    <w:name w:val="WW8Num46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A3D6B98"/>
    <w:multiLevelType w:val="hybridMultilevel"/>
    <w:tmpl w:val="E6C6E5F8"/>
    <w:styleLink w:val="Zaimportowanystyl13"/>
    <w:lvl w:ilvl="0" w:tplc="FFACEC7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5646BC">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DF4734A">
      <w:start w:val="1"/>
      <w:numFmt w:val="lowerRoman"/>
      <w:lvlText w:val="%3."/>
      <w:lvlJc w:val="left"/>
      <w:pPr>
        <w:ind w:left="2007"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5F0A878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BA2252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46CE99A">
      <w:start w:val="1"/>
      <w:numFmt w:val="lowerRoman"/>
      <w:lvlText w:val="%6."/>
      <w:lvlJc w:val="left"/>
      <w:pPr>
        <w:ind w:left="4167"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5B368B2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31E908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10C5BDE">
      <w:start w:val="1"/>
      <w:numFmt w:val="lowerRoman"/>
      <w:lvlText w:val="%9."/>
      <w:lvlJc w:val="left"/>
      <w:pPr>
        <w:ind w:left="6327"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E766780"/>
    <w:multiLevelType w:val="multilevel"/>
    <w:tmpl w:val="4594C296"/>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theme="minorHAnsi"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F056309"/>
    <w:multiLevelType w:val="hybridMultilevel"/>
    <w:tmpl w:val="499AF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E45564"/>
    <w:multiLevelType w:val="hybridMultilevel"/>
    <w:tmpl w:val="DE0E75A6"/>
    <w:name w:val="WW8Num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73114F"/>
    <w:multiLevelType w:val="hybridMultilevel"/>
    <w:tmpl w:val="521A141C"/>
    <w:styleLink w:val="Zaimportowanystyl9"/>
    <w:lvl w:ilvl="0" w:tplc="C854BB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87CC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867F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2C77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2C90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07D1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A90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00E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E9EF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A821700"/>
    <w:multiLevelType w:val="hybridMultilevel"/>
    <w:tmpl w:val="20163F64"/>
    <w:name w:val="WW8Num9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8D32DA"/>
    <w:multiLevelType w:val="hybridMultilevel"/>
    <w:tmpl w:val="27BCA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6D313F2"/>
    <w:multiLevelType w:val="hybridMultilevel"/>
    <w:tmpl w:val="F89C2CC6"/>
    <w:lvl w:ilvl="0" w:tplc="F09E64A0">
      <w:start w:val="1"/>
      <w:numFmt w:val="decimal"/>
      <w:lvlText w:val="%1."/>
      <w:lvlJc w:val="left"/>
      <w:pPr>
        <w:ind w:left="360" w:hanging="360"/>
      </w:pPr>
      <w:rPr>
        <w:rFonts w:ascii="Arial" w:eastAsia="Times New Roman" w:hAnsi="Arial" w:cs="Aria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D4C69F0"/>
    <w:multiLevelType w:val="hybridMultilevel"/>
    <w:tmpl w:val="5E58DC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07A6C41"/>
    <w:multiLevelType w:val="hybridMultilevel"/>
    <w:tmpl w:val="B5C60B9E"/>
    <w:name w:val="WW8Num922222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2C91407"/>
    <w:multiLevelType w:val="multilevel"/>
    <w:tmpl w:val="2BF6EC70"/>
    <w:lvl w:ilvl="0">
      <w:start w:val="10"/>
      <w:numFmt w:val="decimal"/>
      <w:lvlText w:val="%1."/>
      <w:lvlJc w:val="left"/>
      <w:pPr>
        <w:tabs>
          <w:tab w:val="num" w:pos="1286"/>
        </w:tabs>
        <w:ind w:left="1286" w:hanging="360"/>
      </w:pPr>
      <w:rPr>
        <w:rFonts w:ascii="Arial" w:hAnsi="Arial" w:cs="Arial" w:hint="default"/>
        <w:color w:val="auto"/>
        <w:sz w:val="22"/>
        <w:szCs w:val="22"/>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ascii="Arial" w:hAnsi="Arial" w:cs="Arial" w:hint="default"/>
        <w:b w:val="0"/>
        <w:sz w:val="22"/>
        <w:szCs w:val="22"/>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58" w15:restartNumberingAfterBreak="0">
    <w:nsid w:val="385025BE"/>
    <w:multiLevelType w:val="hybridMultilevel"/>
    <w:tmpl w:val="4CEEC6B2"/>
    <w:lvl w:ilvl="0" w:tplc="0415000F">
      <w:start w:val="2"/>
      <w:numFmt w:val="decimal"/>
      <w:lvlText w:val="%1."/>
      <w:lvlJc w:val="left"/>
      <w:pPr>
        <w:ind w:left="720" w:hanging="360"/>
      </w:pPr>
      <w:rPr>
        <w:rFonts w:eastAsia="Times New Roman" w:hint="default"/>
      </w:rPr>
    </w:lvl>
    <w:lvl w:ilvl="1" w:tplc="4A528AD8">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9F2C3D"/>
    <w:multiLevelType w:val="hybridMultilevel"/>
    <w:tmpl w:val="95626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3E86CE6"/>
    <w:multiLevelType w:val="hybridMultilevel"/>
    <w:tmpl w:val="243A2CCE"/>
    <w:styleLink w:val="Zaimportowanystyl19"/>
    <w:lvl w:ilvl="0" w:tplc="5B6A5C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27B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E382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6E0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28DC3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0571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89A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6B56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2E2C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E6C5463"/>
    <w:multiLevelType w:val="multilevel"/>
    <w:tmpl w:val="0000000E"/>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2" w15:restartNumberingAfterBreak="0">
    <w:nsid w:val="4E7B7F3A"/>
    <w:multiLevelType w:val="hybridMultilevel"/>
    <w:tmpl w:val="422AA2EC"/>
    <w:name w:val="WW8Num92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165585C"/>
    <w:multiLevelType w:val="hybridMultilevel"/>
    <w:tmpl w:val="0EA07398"/>
    <w:name w:val="WW8Num922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66233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0F1057"/>
    <w:multiLevelType w:val="hybridMultilevel"/>
    <w:tmpl w:val="03DC83DE"/>
    <w:name w:val="WW8Num9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B94044C"/>
    <w:multiLevelType w:val="hybridMultilevel"/>
    <w:tmpl w:val="FBA47B40"/>
    <w:styleLink w:val="Zaimportowanystyl16"/>
    <w:lvl w:ilvl="0" w:tplc="ACD4D42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010F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4FD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86C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01B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4F9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9A2A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E05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09F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FBF646D"/>
    <w:multiLevelType w:val="hybridMultilevel"/>
    <w:tmpl w:val="D7AC9944"/>
    <w:styleLink w:val="Zaimportowanystyl5"/>
    <w:lvl w:ilvl="0" w:tplc="52EC8C6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E74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1A4B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E06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FE38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AEC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E10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003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4E3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756222A"/>
    <w:multiLevelType w:val="hybridMultilevel"/>
    <w:tmpl w:val="C0480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5B6309"/>
    <w:multiLevelType w:val="hybridMultilevel"/>
    <w:tmpl w:val="26D42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F95818"/>
    <w:multiLevelType w:val="hybridMultilevel"/>
    <w:tmpl w:val="AD042696"/>
    <w:styleLink w:val="Zaimportowanystyl12"/>
    <w:lvl w:ilvl="0" w:tplc="9E4441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122774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A941F06">
      <w:start w:val="1"/>
      <w:numFmt w:val="lowerRoman"/>
      <w:lvlText w:val="%3."/>
      <w:lvlJc w:val="left"/>
      <w:pPr>
        <w:ind w:left="1724"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7D46838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D82AC2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D4F646">
      <w:start w:val="1"/>
      <w:numFmt w:val="lowerRoman"/>
      <w:lvlText w:val="%6."/>
      <w:lvlJc w:val="left"/>
      <w:pPr>
        <w:ind w:left="3884"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750CE59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520613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E74D4D6">
      <w:start w:val="1"/>
      <w:numFmt w:val="lowerRoman"/>
      <w:lvlText w:val="%9."/>
      <w:lvlJc w:val="left"/>
      <w:pPr>
        <w:ind w:left="6044"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3" w15:restartNumberingAfterBreak="0">
    <w:nsid w:val="75296644"/>
    <w:multiLevelType w:val="hybridMultilevel"/>
    <w:tmpl w:val="3440C8F4"/>
    <w:name w:val="WW8Num9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EEB5F4D"/>
    <w:multiLevelType w:val="hybridMultilevel"/>
    <w:tmpl w:val="43A6996C"/>
    <w:lvl w:ilvl="0" w:tplc="5D701492">
      <w:start w:val="1"/>
      <w:numFmt w:val="decimal"/>
      <w:lvlText w:val="%1)"/>
      <w:lvlJc w:val="left"/>
      <w:pPr>
        <w:tabs>
          <w:tab w:val="num" w:pos="720"/>
        </w:tabs>
        <w:ind w:left="720" w:hanging="360"/>
      </w:pPr>
      <w:rPr>
        <w:rFonts w:ascii="Arial" w:eastAsia="Times New Roman" w:hAnsi="Arial" w:cs="Arial" w:hint="default"/>
        <w:b w:val="0"/>
      </w:rPr>
    </w:lvl>
    <w:lvl w:ilvl="1" w:tplc="2AF2FC82">
      <w:start w:val="1"/>
      <w:numFmt w:val="lowerLetter"/>
      <w:lvlText w:val="%2)"/>
      <w:lvlJc w:val="left"/>
      <w:pPr>
        <w:tabs>
          <w:tab w:val="num" w:pos="1440"/>
        </w:tabs>
        <w:ind w:left="1440" w:hanging="360"/>
      </w:pPr>
      <w:rPr>
        <w:rFonts w:hint="default"/>
      </w:rPr>
    </w:lvl>
    <w:lvl w:ilvl="2" w:tplc="04150017">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497775">
    <w:abstractNumId w:val="0"/>
  </w:num>
  <w:num w:numId="2" w16cid:durableId="353960828">
    <w:abstractNumId w:val="1"/>
  </w:num>
  <w:num w:numId="3" w16cid:durableId="2051030754">
    <w:abstractNumId w:val="3"/>
  </w:num>
  <w:num w:numId="4" w16cid:durableId="1042052790">
    <w:abstractNumId w:val="5"/>
  </w:num>
  <w:num w:numId="5" w16cid:durableId="1973948926">
    <w:abstractNumId w:val="7"/>
  </w:num>
  <w:num w:numId="6" w16cid:durableId="871453959">
    <w:abstractNumId w:val="8"/>
  </w:num>
  <w:num w:numId="7" w16cid:durableId="1368917011">
    <w:abstractNumId w:val="9"/>
  </w:num>
  <w:num w:numId="8" w16cid:durableId="1844127665">
    <w:abstractNumId w:val="12"/>
  </w:num>
  <w:num w:numId="9" w16cid:durableId="90898897">
    <w:abstractNumId w:val="13"/>
  </w:num>
  <w:num w:numId="10" w16cid:durableId="1249771916">
    <w:abstractNumId w:val="15"/>
  </w:num>
  <w:num w:numId="11" w16cid:durableId="1827431548">
    <w:abstractNumId w:val="16"/>
  </w:num>
  <w:num w:numId="12" w16cid:durableId="1721244399">
    <w:abstractNumId w:val="17"/>
  </w:num>
  <w:num w:numId="13" w16cid:durableId="315650414">
    <w:abstractNumId w:val="18"/>
  </w:num>
  <w:num w:numId="14" w16cid:durableId="971714040">
    <w:abstractNumId w:val="19"/>
  </w:num>
  <w:num w:numId="15" w16cid:durableId="1545829414">
    <w:abstractNumId w:val="20"/>
  </w:num>
  <w:num w:numId="16" w16cid:durableId="1983193101">
    <w:abstractNumId w:val="21"/>
  </w:num>
  <w:num w:numId="17" w16cid:durableId="2015449686">
    <w:abstractNumId w:val="22"/>
  </w:num>
  <w:num w:numId="18" w16cid:durableId="812059790">
    <w:abstractNumId w:val="24"/>
  </w:num>
  <w:num w:numId="19" w16cid:durableId="1524905624">
    <w:abstractNumId w:val="25"/>
  </w:num>
  <w:num w:numId="20" w16cid:durableId="1004623667">
    <w:abstractNumId w:val="27"/>
  </w:num>
  <w:num w:numId="21" w16cid:durableId="1692879018">
    <w:abstractNumId w:val="28"/>
  </w:num>
  <w:num w:numId="22" w16cid:durableId="1106853588">
    <w:abstractNumId w:val="30"/>
  </w:num>
  <w:num w:numId="23" w16cid:durableId="1497771577">
    <w:abstractNumId w:val="33"/>
  </w:num>
  <w:num w:numId="24" w16cid:durableId="626088335">
    <w:abstractNumId w:val="35"/>
  </w:num>
  <w:num w:numId="25" w16cid:durableId="1946688408">
    <w:abstractNumId w:val="37"/>
  </w:num>
  <w:num w:numId="26" w16cid:durableId="1218131426">
    <w:abstractNumId w:val="38"/>
  </w:num>
  <w:num w:numId="27" w16cid:durableId="586422854">
    <w:abstractNumId w:val="42"/>
  </w:num>
  <w:num w:numId="28" w16cid:durableId="1815289928">
    <w:abstractNumId w:val="51"/>
  </w:num>
  <w:num w:numId="29" w16cid:durableId="490096811">
    <w:abstractNumId w:val="67"/>
  </w:num>
  <w:num w:numId="30" w16cid:durableId="1231843882">
    <w:abstractNumId w:val="60"/>
  </w:num>
  <w:num w:numId="31" w16cid:durableId="1973751809">
    <w:abstractNumId w:val="44"/>
  </w:num>
  <w:num w:numId="32" w16cid:durableId="1191382863">
    <w:abstractNumId w:val="68"/>
  </w:num>
  <w:num w:numId="33" w16cid:durableId="1239249121">
    <w:abstractNumId w:val="54"/>
  </w:num>
  <w:num w:numId="34" w16cid:durableId="1169098460">
    <w:abstractNumId w:val="72"/>
  </w:num>
  <w:num w:numId="35" w16cid:durableId="1343778570">
    <w:abstractNumId w:val="63"/>
  </w:num>
  <w:num w:numId="36" w16cid:durableId="130482749">
    <w:abstractNumId w:val="53"/>
  </w:num>
  <w:num w:numId="37" w16cid:durableId="856385271">
    <w:abstractNumId w:val="49"/>
  </w:num>
  <w:num w:numId="38" w16cid:durableId="906302407">
    <w:abstractNumId w:val="61"/>
  </w:num>
  <w:num w:numId="39" w16cid:durableId="797602674">
    <w:abstractNumId w:val="46"/>
  </w:num>
  <w:num w:numId="40" w16cid:durableId="2021665250">
    <w:abstractNumId w:val="58"/>
  </w:num>
  <w:num w:numId="41" w16cid:durableId="1455950080">
    <w:abstractNumId w:val="71"/>
  </w:num>
  <w:num w:numId="42" w16cid:durableId="1777602065">
    <w:abstractNumId w:val="47"/>
  </w:num>
  <w:num w:numId="43" w16cid:durableId="671220213">
    <w:abstractNumId w:val="70"/>
  </w:num>
  <w:num w:numId="44" w16cid:durableId="1745880634">
    <w:abstractNumId w:val="75"/>
  </w:num>
  <w:num w:numId="45" w16cid:durableId="1987272721">
    <w:abstractNumId w:val="69"/>
  </w:num>
  <w:num w:numId="46" w16cid:durableId="963317325">
    <w:abstractNumId w:val="50"/>
  </w:num>
  <w:num w:numId="47" w16cid:durableId="966279479">
    <w:abstractNumId w:val="66"/>
  </w:num>
  <w:num w:numId="48" w16cid:durableId="1676225588">
    <w:abstractNumId w:val="62"/>
  </w:num>
  <w:num w:numId="49" w16cid:durableId="1582445629">
    <w:abstractNumId w:val="64"/>
  </w:num>
  <w:num w:numId="50" w16cid:durableId="1434939693">
    <w:abstractNumId w:val="57"/>
  </w:num>
  <w:num w:numId="51" w16cid:durableId="658122180">
    <w:abstractNumId w:val="73"/>
  </w:num>
  <w:num w:numId="52" w16cid:durableId="559832094">
    <w:abstractNumId w:val="43"/>
  </w:num>
  <w:num w:numId="53" w16cid:durableId="868756235">
    <w:abstractNumId w:val="56"/>
  </w:num>
  <w:num w:numId="54" w16cid:durableId="14450762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81599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080104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97740347">
    <w:abstractNumId w:val="74"/>
  </w:num>
  <w:num w:numId="58" w16cid:durableId="2884462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B2"/>
    <w:rsid w:val="0000483F"/>
    <w:rsid w:val="00012CED"/>
    <w:rsid w:val="00025FC3"/>
    <w:rsid w:val="00027CD7"/>
    <w:rsid w:val="0003009B"/>
    <w:rsid w:val="000369FF"/>
    <w:rsid w:val="00037296"/>
    <w:rsid w:val="00044FA5"/>
    <w:rsid w:val="0005260E"/>
    <w:rsid w:val="0006001B"/>
    <w:rsid w:val="000609B9"/>
    <w:rsid w:val="00060C69"/>
    <w:rsid w:val="00061AE5"/>
    <w:rsid w:val="00061D70"/>
    <w:rsid w:val="00071B43"/>
    <w:rsid w:val="0007206B"/>
    <w:rsid w:val="00076289"/>
    <w:rsid w:val="0007770B"/>
    <w:rsid w:val="00080B2A"/>
    <w:rsid w:val="000813FF"/>
    <w:rsid w:val="000877D8"/>
    <w:rsid w:val="00093150"/>
    <w:rsid w:val="00093BD3"/>
    <w:rsid w:val="000B14AC"/>
    <w:rsid w:val="000B7C8D"/>
    <w:rsid w:val="000D4BBB"/>
    <w:rsid w:val="000E0C31"/>
    <w:rsid w:val="000F79D6"/>
    <w:rsid w:val="00104763"/>
    <w:rsid w:val="00113596"/>
    <w:rsid w:val="0011559A"/>
    <w:rsid w:val="00115632"/>
    <w:rsid w:val="001334E7"/>
    <w:rsid w:val="0014043D"/>
    <w:rsid w:val="00151230"/>
    <w:rsid w:val="00155D5A"/>
    <w:rsid w:val="001577CC"/>
    <w:rsid w:val="00161EAB"/>
    <w:rsid w:val="00162B72"/>
    <w:rsid w:val="00164DA6"/>
    <w:rsid w:val="0019133D"/>
    <w:rsid w:val="00195A44"/>
    <w:rsid w:val="001A16C7"/>
    <w:rsid w:val="001A5618"/>
    <w:rsid w:val="001B24D7"/>
    <w:rsid w:val="001C36B6"/>
    <w:rsid w:val="001C3884"/>
    <w:rsid w:val="001C673A"/>
    <w:rsid w:val="001C727D"/>
    <w:rsid w:val="001C72C8"/>
    <w:rsid w:val="001D7DEE"/>
    <w:rsid w:val="001E427E"/>
    <w:rsid w:val="001F03FD"/>
    <w:rsid w:val="001F6B58"/>
    <w:rsid w:val="00206788"/>
    <w:rsid w:val="00211899"/>
    <w:rsid w:val="00216762"/>
    <w:rsid w:val="00241903"/>
    <w:rsid w:val="00262384"/>
    <w:rsid w:val="0026390A"/>
    <w:rsid w:val="00284511"/>
    <w:rsid w:val="00284AC0"/>
    <w:rsid w:val="00295ADE"/>
    <w:rsid w:val="00296F89"/>
    <w:rsid w:val="002A54CC"/>
    <w:rsid w:val="002A6476"/>
    <w:rsid w:val="002B011A"/>
    <w:rsid w:val="002B10D2"/>
    <w:rsid w:val="002B171B"/>
    <w:rsid w:val="002B472D"/>
    <w:rsid w:val="002B5A69"/>
    <w:rsid w:val="002B72E3"/>
    <w:rsid w:val="002C0235"/>
    <w:rsid w:val="002C0FF8"/>
    <w:rsid w:val="002E31B0"/>
    <w:rsid w:val="002E4DA5"/>
    <w:rsid w:val="002F1D66"/>
    <w:rsid w:val="002F279E"/>
    <w:rsid w:val="002F6C60"/>
    <w:rsid w:val="002F720B"/>
    <w:rsid w:val="0030437A"/>
    <w:rsid w:val="00304584"/>
    <w:rsid w:val="003106D4"/>
    <w:rsid w:val="00317D68"/>
    <w:rsid w:val="0032074B"/>
    <w:rsid w:val="00341846"/>
    <w:rsid w:val="003421B5"/>
    <w:rsid w:val="00347170"/>
    <w:rsid w:val="003631F9"/>
    <w:rsid w:val="00364E32"/>
    <w:rsid w:val="00375634"/>
    <w:rsid w:val="00385AC7"/>
    <w:rsid w:val="00391F8E"/>
    <w:rsid w:val="003A39C0"/>
    <w:rsid w:val="003A48D0"/>
    <w:rsid w:val="003B28F9"/>
    <w:rsid w:val="003B70FE"/>
    <w:rsid w:val="003C3473"/>
    <w:rsid w:val="003C61D9"/>
    <w:rsid w:val="003C7AD1"/>
    <w:rsid w:val="003D4EC4"/>
    <w:rsid w:val="003F3A2A"/>
    <w:rsid w:val="003F46D5"/>
    <w:rsid w:val="00402C57"/>
    <w:rsid w:val="004033B7"/>
    <w:rsid w:val="00403BAA"/>
    <w:rsid w:val="00430E2A"/>
    <w:rsid w:val="004336AF"/>
    <w:rsid w:val="00440710"/>
    <w:rsid w:val="00482F05"/>
    <w:rsid w:val="00484235"/>
    <w:rsid w:val="0049362E"/>
    <w:rsid w:val="004937F1"/>
    <w:rsid w:val="004B6740"/>
    <w:rsid w:val="004C13A5"/>
    <w:rsid w:val="004C440B"/>
    <w:rsid w:val="004D00B1"/>
    <w:rsid w:val="004D1591"/>
    <w:rsid w:val="004D5857"/>
    <w:rsid w:val="004D6D64"/>
    <w:rsid w:val="004D72EF"/>
    <w:rsid w:val="004D7770"/>
    <w:rsid w:val="004E14FB"/>
    <w:rsid w:val="004E3F08"/>
    <w:rsid w:val="004F0C83"/>
    <w:rsid w:val="004F1DD4"/>
    <w:rsid w:val="004F2D48"/>
    <w:rsid w:val="0050736E"/>
    <w:rsid w:val="00515A89"/>
    <w:rsid w:val="00524D01"/>
    <w:rsid w:val="00526C4F"/>
    <w:rsid w:val="00532DDC"/>
    <w:rsid w:val="005359AD"/>
    <w:rsid w:val="00536147"/>
    <w:rsid w:val="00552F8D"/>
    <w:rsid w:val="00554E10"/>
    <w:rsid w:val="00561FF3"/>
    <w:rsid w:val="005679D5"/>
    <w:rsid w:val="00586F40"/>
    <w:rsid w:val="00596857"/>
    <w:rsid w:val="0059772D"/>
    <w:rsid w:val="005A1E08"/>
    <w:rsid w:val="005B2DF8"/>
    <w:rsid w:val="005C0800"/>
    <w:rsid w:val="005C3CEA"/>
    <w:rsid w:val="005C6577"/>
    <w:rsid w:val="005D1899"/>
    <w:rsid w:val="005E04B7"/>
    <w:rsid w:val="005E17B8"/>
    <w:rsid w:val="005E330C"/>
    <w:rsid w:val="005F49D7"/>
    <w:rsid w:val="00601EC8"/>
    <w:rsid w:val="0060276A"/>
    <w:rsid w:val="00615206"/>
    <w:rsid w:val="006163DC"/>
    <w:rsid w:val="006316A9"/>
    <w:rsid w:val="00633F5C"/>
    <w:rsid w:val="00637BCC"/>
    <w:rsid w:val="00640BF0"/>
    <w:rsid w:val="00653491"/>
    <w:rsid w:val="0065568C"/>
    <w:rsid w:val="006567C3"/>
    <w:rsid w:val="00670992"/>
    <w:rsid w:val="0067587C"/>
    <w:rsid w:val="0069047C"/>
    <w:rsid w:val="00691F13"/>
    <w:rsid w:val="006941E4"/>
    <w:rsid w:val="006A01D6"/>
    <w:rsid w:val="006A3AC2"/>
    <w:rsid w:val="006A404D"/>
    <w:rsid w:val="006A7DA0"/>
    <w:rsid w:val="006B6AFA"/>
    <w:rsid w:val="006C0196"/>
    <w:rsid w:val="006C1AC0"/>
    <w:rsid w:val="006C21FE"/>
    <w:rsid w:val="006C666B"/>
    <w:rsid w:val="006D69F2"/>
    <w:rsid w:val="006E6372"/>
    <w:rsid w:val="006F2500"/>
    <w:rsid w:val="006F4F47"/>
    <w:rsid w:val="00706876"/>
    <w:rsid w:val="00706F05"/>
    <w:rsid w:val="00723213"/>
    <w:rsid w:val="00724DFE"/>
    <w:rsid w:val="00725EAE"/>
    <w:rsid w:val="00726D0B"/>
    <w:rsid w:val="0073089A"/>
    <w:rsid w:val="00730ECA"/>
    <w:rsid w:val="00743122"/>
    <w:rsid w:val="00761FB3"/>
    <w:rsid w:val="007622E0"/>
    <w:rsid w:val="0077071F"/>
    <w:rsid w:val="007768B2"/>
    <w:rsid w:val="00787D9F"/>
    <w:rsid w:val="00792164"/>
    <w:rsid w:val="00796D0A"/>
    <w:rsid w:val="007A032B"/>
    <w:rsid w:val="007B1929"/>
    <w:rsid w:val="007B6335"/>
    <w:rsid w:val="007C1147"/>
    <w:rsid w:val="007C7F80"/>
    <w:rsid w:val="007D1AE8"/>
    <w:rsid w:val="007E3AE9"/>
    <w:rsid w:val="007E51E2"/>
    <w:rsid w:val="007F292F"/>
    <w:rsid w:val="007F4259"/>
    <w:rsid w:val="00803EAE"/>
    <w:rsid w:val="0080737B"/>
    <w:rsid w:val="00811614"/>
    <w:rsid w:val="00822EA6"/>
    <w:rsid w:val="0082761E"/>
    <w:rsid w:val="00830A1E"/>
    <w:rsid w:val="00832AA1"/>
    <w:rsid w:val="00835F2A"/>
    <w:rsid w:val="00836F0D"/>
    <w:rsid w:val="0084373F"/>
    <w:rsid w:val="00851EF3"/>
    <w:rsid w:val="0087143A"/>
    <w:rsid w:val="00876294"/>
    <w:rsid w:val="008773A3"/>
    <w:rsid w:val="00883CB9"/>
    <w:rsid w:val="00887BA9"/>
    <w:rsid w:val="00891E6F"/>
    <w:rsid w:val="00892E34"/>
    <w:rsid w:val="008A31BB"/>
    <w:rsid w:val="008A7D55"/>
    <w:rsid w:val="008B102C"/>
    <w:rsid w:val="008B1C16"/>
    <w:rsid w:val="008B456B"/>
    <w:rsid w:val="008B5B26"/>
    <w:rsid w:val="008B7155"/>
    <w:rsid w:val="008C2A48"/>
    <w:rsid w:val="008C3868"/>
    <w:rsid w:val="008C6738"/>
    <w:rsid w:val="008E1F80"/>
    <w:rsid w:val="008E4E7C"/>
    <w:rsid w:val="008E56E9"/>
    <w:rsid w:val="008E7462"/>
    <w:rsid w:val="00904E5D"/>
    <w:rsid w:val="00913036"/>
    <w:rsid w:val="0092387B"/>
    <w:rsid w:val="00932E41"/>
    <w:rsid w:val="0093397E"/>
    <w:rsid w:val="00945D8A"/>
    <w:rsid w:val="009473DF"/>
    <w:rsid w:val="00954425"/>
    <w:rsid w:val="00956033"/>
    <w:rsid w:val="00964175"/>
    <w:rsid w:val="00964A10"/>
    <w:rsid w:val="009700E8"/>
    <w:rsid w:val="00974F89"/>
    <w:rsid w:val="009766F7"/>
    <w:rsid w:val="009770AB"/>
    <w:rsid w:val="009800A7"/>
    <w:rsid w:val="00980920"/>
    <w:rsid w:val="00985680"/>
    <w:rsid w:val="00987559"/>
    <w:rsid w:val="00987812"/>
    <w:rsid w:val="009906E4"/>
    <w:rsid w:val="009B17F1"/>
    <w:rsid w:val="009C0510"/>
    <w:rsid w:val="009C3600"/>
    <w:rsid w:val="009D20D1"/>
    <w:rsid w:val="009D220E"/>
    <w:rsid w:val="009D6786"/>
    <w:rsid w:val="009D69E4"/>
    <w:rsid w:val="009E148C"/>
    <w:rsid w:val="009E3A31"/>
    <w:rsid w:val="009F11F5"/>
    <w:rsid w:val="009F7448"/>
    <w:rsid w:val="00A03597"/>
    <w:rsid w:val="00A16668"/>
    <w:rsid w:val="00A20AE5"/>
    <w:rsid w:val="00A31916"/>
    <w:rsid w:val="00A33873"/>
    <w:rsid w:val="00A56D0C"/>
    <w:rsid w:val="00A612C6"/>
    <w:rsid w:val="00A71137"/>
    <w:rsid w:val="00A87B7C"/>
    <w:rsid w:val="00A90D12"/>
    <w:rsid w:val="00A92EEC"/>
    <w:rsid w:val="00A94BBC"/>
    <w:rsid w:val="00AA509F"/>
    <w:rsid w:val="00AA6F78"/>
    <w:rsid w:val="00AB1C59"/>
    <w:rsid w:val="00AB4765"/>
    <w:rsid w:val="00AD2B92"/>
    <w:rsid w:val="00AE4C34"/>
    <w:rsid w:val="00AF0EE9"/>
    <w:rsid w:val="00AF7EF2"/>
    <w:rsid w:val="00B179B8"/>
    <w:rsid w:val="00B32A5E"/>
    <w:rsid w:val="00B4286B"/>
    <w:rsid w:val="00B55038"/>
    <w:rsid w:val="00B55B7B"/>
    <w:rsid w:val="00B617F7"/>
    <w:rsid w:val="00B632AF"/>
    <w:rsid w:val="00B86F86"/>
    <w:rsid w:val="00B91FD8"/>
    <w:rsid w:val="00B97E6B"/>
    <w:rsid w:val="00BA4E07"/>
    <w:rsid w:val="00BC7AD7"/>
    <w:rsid w:val="00BE4EFA"/>
    <w:rsid w:val="00BE5147"/>
    <w:rsid w:val="00BF5F88"/>
    <w:rsid w:val="00C0276E"/>
    <w:rsid w:val="00C12042"/>
    <w:rsid w:val="00C150AA"/>
    <w:rsid w:val="00C22C2B"/>
    <w:rsid w:val="00C23638"/>
    <w:rsid w:val="00C30F6F"/>
    <w:rsid w:val="00C50E3B"/>
    <w:rsid w:val="00C52B71"/>
    <w:rsid w:val="00C62129"/>
    <w:rsid w:val="00C677AF"/>
    <w:rsid w:val="00C72BA7"/>
    <w:rsid w:val="00C7429D"/>
    <w:rsid w:val="00C8297F"/>
    <w:rsid w:val="00C84DDE"/>
    <w:rsid w:val="00C87643"/>
    <w:rsid w:val="00CA08CE"/>
    <w:rsid w:val="00CA7D7F"/>
    <w:rsid w:val="00CB2948"/>
    <w:rsid w:val="00CB640A"/>
    <w:rsid w:val="00CC3AFD"/>
    <w:rsid w:val="00CD2CC7"/>
    <w:rsid w:val="00CE571E"/>
    <w:rsid w:val="00CF04ED"/>
    <w:rsid w:val="00CF3129"/>
    <w:rsid w:val="00CF446A"/>
    <w:rsid w:val="00CF5AB5"/>
    <w:rsid w:val="00CF71D3"/>
    <w:rsid w:val="00D01EC1"/>
    <w:rsid w:val="00D15D37"/>
    <w:rsid w:val="00D23479"/>
    <w:rsid w:val="00D24579"/>
    <w:rsid w:val="00D3158C"/>
    <w:rsid w:val="00D41EFD"/>
    <w:rsid w:val="00D51F1F"/>
    <w:rsid w:val="00D72637"/>
    <w:rsid w:val="00D80D31"/>
    <w:rsid w:val="00D8226A"/>
    <w:rsid w:val="00D84E7C"/>
    <w:rsid w:val="00D91C2D"/>
    <w:rsid w:val="00D92B11"/>
    <w:rsid w:val="00D96DC5"/>
    <w:rsid w:val="00DA04CB"/>
    <w:rsid w:val="00DA5CEC"/>
    <w:rsid w:val="00DB4161"/>
    <w:rsid w:val="00DB7EEE"/>
    <w:rsid w:val="00DC3C57"/>
    <w:rsid w:val="00DD288E"/>
    <w:rsid w:val="00DE2A9C"/>
    <w:rsid w:val="00DE4DE7"/>
    <w:rsid w:val="00DF469B"/>
    <w:rsid w:val="00E147CB"/>
    <w:rsid w:val="00E214F9"/>
    <w:rsid w:val="00E335DD"/>
    <w:rsid w:val="00E367FB"/>
    <w:rsid w:val="00E374DD"/>
    <w:rsid w:val="00E37E4A"/>
    <w:rsid w:val="00E53168"/>
    <w:rsid w:val="00E552E6"/>
    <w:rsid w:val="00E66A30"/>
    <w:rsid w:val="00E75B77"/>
    <w:rsid w:val="00E97515"/>
    <w:rsid w:val="00E97C79"/>
    <w:rsid w:val="00EA1433"/>
    <w:rsid w:val="00EA1EED"/>
    <w:rsid w:val="00EA3B91"/>
    <w:rsid w:val="00EB033B"/>
    <w:rsid w:val="00EB4998"/>
    <w:rsid w:val="00EB4FB4"/>
    <w:rsid w:val="00EC384D"/>
    <w:rsid w:val="00EE7808"/>
    <w:rsid w:val="00EE7EA5"/>
    <w:rsid w:val="00EF21B7"/>
    <w:rsid w:val="00F16A7A"/>
    <w:rsid w:val="00F17E7E"/>
    <w:rsid w:val="00F2721E"/>
    <w:rsid w:val="00F375C9"/>
    <w:rsid w:val="00F41B1D"/>
    <w:rsid w:val="00F426C9"/>
    <w:rsid w:val="00F54F20"/>
    <w:rsid w:val="00F709E1"/>
    <w:rsid w:val="00F72B92"/>
    <w:rsid w:val="00F8090D"/>
    <w:rsid w:val="00F810FA"/>
    <w:rsid w:val="00F968CC"/>
    <w:rsid w:val="00FA2281"/>
    <w:rsid w:val="00FA45ED"/>
    <w:rsid w:val="00FC3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0B7FE4"/>
  <w15:chartTrackingRefBased/>
  <w15:docId w15:val="{967E0AB5-9B82-463B-BB27-639845B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sz w:val="24"/>
      <w:lang w:val="x-none"/>
    </w:rPr>
  </w:style>
  <w:style w:type="paragraph" w:styleId="Nagwek2">
    <w:name w:val="heading 2"/>
    <w:basedOn w:val="Normalny"/>
    <w:next w:val="Tekstpodstawowy"/>
    <w:qFormat/>
    <w:pPr>
      <w:keepNext/>
      <w:keepLines/>
      <w:numPr>
        <w:ilvl w:val="1"/>
        <w:numId w:val="1"/>
      </w:numPr>
      <w:spacing w:before="160" w:after="120"/>
      <w:outlineLvl w:val="1"/>
    </w:pPr>
    <w:rPr>
      <w:rFonts w:ascii="Arial" w:hAnsi="Arial" w:cs="Arial"/>
      <w:b/>
      <w:i/>
      <w:kern w:val="1"/>
      <w:sz w:val="28"/>
    </w:rPr>
  </w:style>
  <w:style w:type="paragraph" w:styleId="Nagwek3">
    <w:name w:val="heading 3"/>
    <w:basedOn w:val="Normalny"/>
    <w:next w:val="Normalny"/>
    <w:qFormat/>
    <w:pPr>
      <w:keepNext/>
      <w:numPr>
        <w:ilvl w:val="2"/>
        <w:numId w:val="1"/>
      </w:numPr>
      <w:jc w:val="center"/>
      <w:outlineLvl w:val="2"/>
    </w:pPr>
    <w:rPr>
      <w:b/>
      <w:sz w:val="24"/>
    </w:rPr>
  </w:style>
  <w:style w:type="paragraph" w:styleId="Nagwek4">
    <w:name w:val="heading 4"/>
    <w:basedOn w:val="Normalny"/>
    <w:next w:val="Normalny"/>
    <w:qFormat/>
    <w:pPr>
      <w:keepNext/>
      <w:numPr>
        <w:ilvl w:val="3"/>
        <w:numId w:val="1"/>
      </w:numPr>
      <w:jc w:val="center"/>
      <w:outlineLvl w:val="3"/>
    </w:pPr>
    <w:rPr>
      <w:sz w:val="24"/>
    </w:rPr>
  </w:style>
  <w:style w:type="paragraph" w:styleId="Nagwek5">
    <w:name w:val="heading 5"/>
    <w:basedOn w:val="Normalny"/>
    <w:next w:val="Normalny"/>
    <w:qFormat/>
    <w:pPr>
      <w:keepNext/>
      <w:numPr>
        <w:ilvl w:val="4"/>
        <w:numId w:val="1"/>
      </w:numPr>
      <w:jc w:val="both"/>
      <w:outlineLvl w:val="4"/>
    </w:pPr>
    <w:rPr>
      <w:b/>
      <w:i/>
      <w:sz w:val="22"/>
      <w:u w:val="single"/>
    </w:rPr>
  </w:style>
  <w:style w:type="paragraph" w:styleId="Nagwek6">
    <w:name w:val="heading 6"/>
    <w:basedOn w:val="Normalny"/>
    <w:next w:val="Normalny"/>
    <w:qFormat/>
    <w:pPr>
      <w:keepNext/>
      <w:numPr>
        <w:ilvl w:val="5"/>
        <w:numId w:val="1"/>
      </w:numPr>
      <w:jc w:val="center"/>
      <w:outlineLvl w:val="5"/>
    </w:pPr>
    <w:rPr>
      <w:i/>
      <w:u w:val="single"/>
    </w:rPr>
  </w:style>
  <w:style w:type="paragraph" w:styleId="Nagwek7">
    <w:name w:val="heading 7"/>
    <w:basedOn w:val="Normalny"/>
    <w:next w:val="Normalny"/>
    <w:qFormat/>
    <w:pPr>
      <w:keepNext/>
      <w:numPr>
        <w:ilvl w:val="6"/>
        <w:numId w:val="1"/>
      </w:numPr>
      <w:outlineLvl w:val="6"/>
    </w:pPr>
    <w:rPr>
      <w:i/>
      <w:u w:val="single"/>
    </w:rPr>
  </w:style>
  <w:style w:type="paragraph" w:styleId="Nagwek8">
    <w:name w:val="heading 8"/>
    <w:basedOn w:val="Normalny"/>
    <w:next w:val="Normalny"/>
    <w:qFormat/>
    <w:pPr>
      <w:keepNext/>
      <w:numPr>
        <w:ilvl w:val="7"/>
        <w:numId w:val="1"/>
      </w:numPr>
      <w:outlineLvl w:val="7"/>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eastAsia="Arial Unicode MS" w:hAnsi="Times New Roman" w:cs="Times New Roman"/>
      <w:sz w:val="20"/>
      <w:szCs w:val="20"/>
      <w:lang w:val="pl-PL" w:eastAsia="pl-PL" w:bidi="ar-SA"/>
    </w:rPr>
  </w:style>
  <w:style w:type="character" w:customStyle="1" w:styleId="WW8Num2z2">
    <w:name w:val="WW8Num2z2"/>
    <w:rPr>
      <w:rFonts w:cs="Times New Roman"/>
    </w:rPr>
  </w:style>
  <w:style w:type="character" w:customStyle="1" w:styleId="WW8Num2z3">
    <w:name w:val="WW8Num2z3"/>
    <w:rPr>
      <w:rFonts w:ascii="Segoe UI" w:hAnsi="Segoe UI" w:cs="Segoe UI"/>
    </w:rPr>
  </w:style>
  <w:style w:type="character" w:customStyle="1" w:styleId="WW8Num4z0">
    <w:name w:val="WW8Num4z0"/>
    <w:rPr>
      <w:rFonts w:ascii="Arial Narrow" w:hAnsi="Arial Narrow" w:cs="Arial Narrow"/>
      <w:b w:val="0"/>
      <w:i w:val="0"/>
      <w:sz w:val="20"/>
    </w:rPr>
  </w:style>
  <w:style w:type="character" w:customStyle="1" w:styleId="WW8Num4z1">
    <w:name w:val="WW8Num4z1"/>
    <w:rPr>
      <w:rFonts w:ascii="Arial Narrow" w:hAnsi="Arial Narrow" w:cs="Arial Unicode MS"/>
      <w:b w:val="0"/>
      <w:i w:val="0"/>
      <w:sz w:val="20"/>
    </w:rPr>
  </w:style>
  <w:style w:type="character" w:customStyle="1" w:styleId="WW8Num5z1">
    <w:name w:val="WW8Num5z1"/>
    <w:rPr>
      <w:b w:val="0"/>
    </w:rPr>
  </w:style>
  <w:style w:type="character" w:customStyle="1" w:styleId="WW8Num5z3">
    <w:name w:val="WW8Num5z3"/>
    <w:rPr>
      <w:rFonts w:ascii="Times New Roman" w:hAnsi="Times New Roman" w:cs="Times New Roman"/>
      <w:b w:val="0"/>
      <w:i w:val="0"/>
      <w:sz w:val="22"/>
      <w:szCs w:val="22"/>
    </w:rPr>
  </w:style>
  <w:style w:type="character" w:customStyle="1" w:styleId="WW8Num6z0">
    <w:name w:val="WW8Num6z0"/>
    <w:rPr>
      <w:rFonts w:ascii="Arial Narrow" w:hAnsi="Arial Narrow" w:cs="Arial Narrow"/>
      <w:b w:val="0"/>
      <w:i w:val="0"/>
      <w:sz w:val="20"/>
    </w:rPr>
  </w:style>
  <w:style w:type="character" w:customStyle="1" w:styleId="WW8Num7z0">
    <w:name w:val="WW8Num7z0"/>
    <w:rPr>
      <w:b w:val="0"/>
    </w:rPr>
  </w:style>
  <w:style w:type="character" w:customStyle="1" w:styleId="WW8Num7z2">
    <w:name w:val="WW8Num7z2"/>
    <w:rPr>
      <w:rFonts w:cs="Times New Roman"/>
    </w:rPr>
  </w:style>
  <w:style w:type="character" w:customStyle="1" w:styleId="WW8Num7z3">
    <w:name w:val="WW8Num7z3"/>
    <w:rPr>
      <w:rFonts w:ascii="Segoe UI" w:hAnsi="Segoe UI" w:cs="Segoe UI"/>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2z1">
    <w:name w:val="WW8Num12z1"/>
    <w:rPr>
      <w:b w:val="0"/>
      <w:color w:val="auto"/>
    </w:rPr>
  </w:style>
  <w:style w:type="character" w:customStyle="1" w:styleId="WW8Num14z1">
    <w:name w:val="WW8Num14z1"/>
    <w:rPr>
      <w:b w:val="0"/>
    </w:rPr>
  </w:style>
  <w:style w:type="character" w:customStyle="1" w:styleId="WW8Num16z0">
    <w:name w:val="WW8Num16z0"/>
    <w:rPr>
      <w:color w:val="auto"/>
    </w:rPr>
  </w:style>
  <w:style w:type="character" w:customStyle="1" w:styleId="WW8Num16z1">
    <w:name w:val="WW8Num16z1"/>
    <w:rPr>
      <w:b w:val="0"/>
      <w:color w:val="auto"/>
    </w:rPr>
  </w:style>
  <w:style w:type="character" w:customStyle="1" w:styleId="WW8Num17z1">
    <w:name w:val="WW8Num17z1"/>
    <w:rPr>
      <w:b w:val="0"/>
      <w:color w:val="auto"/>
      <w:sz w:val="21"/>
      <w:szCs w:val="21"/>
    </w:rPr>
  </w:style>
  <w:style w:type="character" w:customStyle="1" w:styleId="WW8Num17z2">
    <w:name w:val="WW8Num17z2"/>
    <w:rPr>
      <w:b w:val="0"/>
    </w:rPr>
  </w:style>
  <w:style w:type="character" w:customStyle="1" w:styleId="WW8Num19z0">
    <w:name w:val="WW8Num19z0"/>
    <w:rPr>
      <w:b w:val="0"/>
      <w:sz w:val="21"/>
      <w:szCs w:val="21"/>
    </w:rPr>
  </w:style>
  <w:style w:type="character" w:customStyle="1" w:styleId="WW8Num23z1">
    <w:name w:val="WW8Num23z1"/>
    <w:rPr>
      <w:b w:val="0"/>
      <w:color w:val="auto"/>
    </w:rPr>
  </w:style>
  <w:style w:type="character" w:customStyle="1" w:styleId="WW8Num26z1">
    <w:name w:val="WW8Num26z1"/>
    <w:rPr>
      <w:b w:val="0"/>
      <w:color w:val="auto"/>
    </w:rPr>
  </w:style>
  <w:style w:type="character" w:customStyle="1" w:styleId="WW8Num30z1">
    <w:name w:val="WW8Num30z1"/>
    <w:rPr>
      <w:b w:val="0"/>
      <w:color w:val="auto"/>
    </w:rPr>
  </w:style>
  <w:style w:type="character" w:customStyle="1" w:styleId="WW8Num35z0">
    <w:name w:val="WW8Num35z0"/>
    <w:rPr>
      <w:b w:val="0"/>
    </w:rPr>
  </w:style>
  <w:style w:type="character" w:customStyle="1" w:styleId="WW8Num37z0">
    <w:name w:val="WW8Num37z0"/>
    <w:rPr>
      <w:b w:val="0"/>
      <w:color w:val="auto"/>
    </w:rPr>
  </w:style>
  <w:style w:type="character" w:customStyle="1" w:styleId="WW8Num40z0">
    <w:name w:val="WW8Num40z0"/>
    <w:rPr>
      <w:b w:val="0"/>
    </w:rPr>
  </w:style>
  <w:style w:type="character" w:customStyle="1" w:styleId="WW8Num44z1">
    <w:name w:val="WW8Num44z1"/>
    <w:rPr>
      <w:sz w:val="22"/>
      <w:szCs w:val="22"/>
    </w:rPr>
  </w:style>
  <w:style w:type="character" w:customStyle="1" w:styleId="WW8Num51z0">
    <w:name w:val="WW8Num51z0"/>
    <w:rPr>
      <w:b w:val="0"/>
      <w:color w:val="auto"/>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Nagwek1Znak">
    <w:name w:val="Nagłówek 1 Znak"/>
    <w:rPr>
      <w:sz w:val="24"/>
    </w:rPr>
  </w:style>
  <w:style w:type="character" w:customStyle="1" w:styleId="TekstpodstawowywcityZnak">
    <w:name w:val="Tekst podstawowy wcięty Znak"/>
    <w:basedOn w:val="Domylnaczcionkaakapitu1"/>
  </w:style>
  <w:style w:type="character" w:customStyle="1" w:styleId="TytuZnak">
    <w:name w:val="Tytuł Znak"/>
    <w:rPr>
      <w:b/>
      <w:sz w:val="32"/>
    </w:rPr>
  </w:style>
  <w:style w:type="character" w:customStyle="1" w:styleId="TekstpodstawowyZnak">
    <w:name w:val="Tekst podstawowy Znak"/>
    <w:basedOn w:val="Domylnaczcionkaakapitu1"/>
  </w:style>
  <w:style w:type="character" w:customStyle="1" w:styleId="Tekstpodstawowywcity3Znak">
    <w:name w:val="Tekst podstawowy wcięty 3 Znak"/>
    <w:rPr>
      <w:sz w:val="16"/>
      <w:szCs w:val="16"/>
    </w:rPr>
  </w:style>
  <w:style w:type="character" w:styleId="Hipercze">
    <w:name w:val="Hyperlink"/>
    <w:uiPriority w:val="99"/>
    <w:rPr>
      <w:color w:val="0000FF"/>
      <w:u w:val="single"/>
    </w:rPr>
  </w:style>
  <w:style w:type="paragraph" w:customStyle="1" w:styleId="Nagwek10">
    <w:name w:val="Nagłówek1"/>
    <w:basedOn w:val="Normalny"/>
    <w:next w:val="Tekstpodstawowy"/>
    <w:pPr>
      <w:jc w:val="center"/>
    </w:pPr>
    <w:rPr>
      <w:b/>
      <w:sz w:val="32"/>
      <w:lang w:val="x-none"/>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after="120"/>
      <w:ind w:left="283"/>
    </w:pPr>
  </w:style>
  <w:style w:type="paragraph" w:customStyle="1" w:styleId="Tekstpodstawowy32">
    <w:name w:val="Tekst podstawowy 32"/>
    <w:basedOn w:val="Normalny"/>
    <w:pPr>
      <w:jc w:val="both"/>
    </w:pPr>
    <w:rPr>
      <w:rFonts w:ascii="Arial" w:hAnsi="Arial" w:cs="Arial"/>
      <w:sz w:val="24"/>
    </w:rPr>
  </w:style>
  <w:style w:type="paragraph" w:customStyle="1" w:styleId="Tekstkomentarza1">
    <w:name w:val="Tekst komentarza1"/>
    <w:basedOn w:val="Normalny"/>
    <w:pPr>
      <w:tabs>
        <w:tab w:val="left" w:pos="187"/>
      </w:tabs>
      <w:spacing w:after="120" w:line="220" w:lineRule="exact"/>
      <w:ind w:left="187" w:hanging="187"/>
    </w:pPr>
    <w:rPr>
      <w:rFonts w:ascii="Garamond" w:hAnsi="Garamond" w:cs="Garamond"/>
    </w:r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jc w:val="both"/>
    </w:pPr>
    <w:rPr>
      <w:rFonts w:ascii="Arial" w:hAnsi="Arial" w:cs="Arial"/>
      <w:sz w:val="24"/>
    </w:rPr>
  </w:style>
  <w:style w:type="paragraph" w:customStyle="1" w:styleId="ZnakZnakZnakZnakZnakZnakZnak">
    <w:name w:val="Znak Znak Znak Znak Znak Znak Znak"/>
    <w:basedOn w:val="Normalny"/>
    <w:rPr>
      <w:sz w:val="24"/>
      <w:szCs w:val="24"/>
    </w:rPr>
  </w:style>
  <w:style w:type="paragraph" w:styleId="Tekstprzypisukocowego">
    <w:name w:val="endnote text"/>
    <w:basedOn w:val="Normalny"/>
  </w:style>
  <w:style w:type="paragraph" w:customStyle="1" w:styleId="Tekstpodstawowy21">
    <w:name w:val="Tekst podstawowy 21"/>
    <w:basedOn w:val="Normalny"/>
    <w:pPr>
      <w:tabs>
        <w:tab w:val="left" w:pos="-720"/>
      </w:tabs>
      <w:overflowPunct w:val="0"/>
      <w:autoSpaceDE w:val="0"/>
      <w:textAlignment w:val="baseline"/>
    </w:pPr>
    <w:rPr>
      <w:b/>
      <w:spacing w:val="-3"/>
      <w:sz w:val="24"/>
    </w:rPr>
  </w:style>
  <w:style w:type="paragraph" w:customStyle="1" w:styleId="Normalny1">
    <w:name w:val="Normalny1"/>
    <w:pPr>
      <w:suppressAutoHyphens/>
      <w:autoSpaceDE w:val="0"/>
    </w:pPr>
    <w:rPr>
      <w:color w:val="000000"/>
      <w:sz w:val="24"/>
      <w:szCs w:val="24"/>
      <w:lang w:eastAsia="zh-CN"/>
    </w:rPr>
  </w:style>
  <w:style w:type="paragraph" w:styleId="Akapitzlist">
    <w:name w:val="List Paragraph"/>
    <w:aliases w:val="Bullet Number,Body MS Bullet,lp1,List Paragraph1,List Paragraph2,ISCG Numerowanie,Preambuła,Wypunktowanie"/>
    <w:basedOn w:val="Normalny"/>
    <w:link w:val="AkapitzlistZnak"/>
    <w:uiPriority w:val="34"/>
    <w:qFormat/>
    <w:pPr>
      <w:spacing w:after="200" w:line="276" w:lineRule="auto"/>
      <w:ind w:left="720"/>
    </w:pPr>
    <w:rPr>
      <w:rFonts w:ascii="Calibri" w:eastAsia="Calibri" w:hAnsi="Calibri" w:cs="Calibri"/>
      <w:sz w:val="22"/>
      <w:szCs w:val="22"/>
    </w:rPr>
  </w:style>
  <w:style w:type="paragraph" w:customStyle="1" w:styleId="WW-NormalnyWeb">
    <w:name w:val="WW-Normalny (Web)"/>
    <w:basedOn w:val="Normalny"/>
    <w:pPr>
      <w:spacing w:before="100" w:after="119"/>
    </w:pPr>
    <w:rPr>
      <w:rFonts w:ascii="Arial Unicode MS" w:eastAsia="Arial Unicode MS" w:hAnsi="Arial Unicode MS" w:cs="Arial Unicode MS"/>
      <w:sz w:val="24"/>
    </w:rPr>
  </w:style>
  <w:style w:type="paragraph" w:customStyle="1" w:styleId="pole">
    <w:name w:val="pole"/>
    <w:basedOn w:val="Normalny"/>
    <w:rPr>
      <w:rFonts w:ascii="Bookman Old Style" w:hAnsi="Bookman Old Style" w:cs="Bookman Old Style"/>
      <w:sz w:val="22"/>
      <w:szCs w:val="22"/>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styleId="Listapunktowana3">
    <w:name w:val="List Bullet 3"/>
    <w:basedOn w:val="Normalny"/>
    <w:pPr>
      <w:ind w:left="849" w:hanging="283"/>
    </w:pPr>
    <w:rPr>
      <w:rFonts w:eastAsia="Calibri"/>
      <w:sz w:val="24"/>
      <w:szCs w:val="24"/>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KRP">
    <w:name w:val="KRP"/>
    <w:basedOn w:val="Normalny"/>
    <w:pPr>
      <w:spacing w:after="113"/>
      <w:ind w:firstLine="850"/>
      <w:jc w:val="both"/>
    </w:pPr>
    <w:rPr>
      <w:rFonts w:ascii="Tahoma" w:eastAsia="Arial Unicode MS" w:hAnsi="Tahoma" w:cs="Tahoma"/>
      <w:kern w:val="1"/>
      <w:sz w:val="22"/>
      <w:szCs w:val="24"/>
    </w:rPr>
  </w:style>
  <w:style w:type="paragraph" w:styleId="Tekstpodstawowywcity2">
    <w:name w:val="Body Text Indent 2"/>
    <w:basedOn w:val="Normalny"/>
    <w:link w:val="Tekstpodstawowywcity2Znak"/>
    <w:uiPriority w:val="99"/>
    <w:semiHidden/>
    <w:unhideWhenUsed/>
    <w:rsid w:val="00670992"/>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670992"/>
    <w:rPr>
      <w:lang w:eastAsia="zh-CN"/>
    </w:rPr>
  </w:style>
  <w:style w:type="numbering" w:customStyle="1" w:styleId="Zaimportowanystyl9">
    <w:name w:val="Zaimportowany styl 9"/>
    <w:rsid w:val="003B70FE"/>
    <w:pPr>
      <w:numPr>
        <w:numId w:val="28"/>
      </w:numPr>
    </w:pPr>
  </w:style>
  <w:style w:type="numbering" w:customStyle="1" w:styleId="Zaimportowanystyl16">
    <w:name w:val="Zaimportowany styl 16"/>
    <w:rsid w:val="003B70FE"/>
    <w:pPr>
      <w:numPr>
        <w:numId w:val="29"/>
      </w:numPr>
    </w:pPr>
  </w:style>
  <w:style w:type="numbering" w:customStyle="1" w:styleId="Zaimportowanystyl19">
    <w:name w:val="Zaimportowany styl 19"/>
    <w:rsid w:val="003B70FE"/>
    <w:pPr>
      <w:numPr>
        <w:numId w:val="30"/>
      </w:numPr>
    </w:pPr>
  </w:style>
  <w:style w:type="numbering" w:customStyle="1" w:styleId="Zaimportowanystyl37">
    <w:name w:val="Zaimportowany styl 37"/>
    <w:rsid w:val="003B70FE"/>
    <w:pPr>
      <w:numPr>
        <w:numId w:val="31"/>
      </w:numPr>
    </w:pPr>
  </w:style>
  <w:style w:type="paragraph" w:customStyle="1" w:styleId="NormalCentered">
    <w:name w:val="Normal Centered"/>
    <w:basedOn w:val="Normalny"/>
    <w:rsid w:val="007F292F"/>
    <w:pPr>
      <w:suppressAutoHyphens w:val="0"/>
      <w:spacing w:before="120" w:after="120"/>
      <w:jc w:val="center"/>
    </w:pPr>
    <w:rPr>
      <w:rFonts w:eastAsia="Calibri"/>
      <w:sz w:val="24"/>
      <w:szCs w:val="22"/>
      <w:lang w:eastAsia="en-GB"/>
    </w:rPr>
  </w:style>
  <w:style w:type="numbering" w:customStyle="1" w:styleId="Zaimportowanystyl5">
    <w:name w:val="Zaimportowany styl 5"/>
    <w:rsid w:val="00F16A7A"/>
    <w:pPr>
      <w:numPr>
        <w:numId w:val="32"/>
      </w:numPr>
    </w:pPr>
  </w:style>
  <w:style w:type="paragraph" w:customStyle="1" w:styleId="Default">
    <w:name w:val="Default"/>
    <w:rsid w:val="007C1147"/>
    <w:pPr>
      <w:autoSpaceDE w:val="0"/>
      <w:autoSpaceDN w:val="0"/>
      <w:adjustRightInd w:val="0"/>
    </w:pPr>
    <w:rPr>
      <w:rFonts w:ascii="Open Sans" w:hAnsi="Open Sans" w:cs="Open Sans"/>
      <w:color w:val="000000"/>
      <w:sz w:val="24"/>
      <w:szCs w:val="24"/>
    </w:rPr>
  </w:style>
  <w:style w:type="paragraph" w:styleId="Tekstpodstawowywcity3">
    <w:name w:val="Body Text Indent 3"/>
    <w:basedOn w:val="Normalny"/>
    <w:link w:val="Tekstpodstawowywcity3Znak1"/>
    <w:uiPriority w:val="99"/>
    <w:semiHidden/>
    <w:unhideWhenUsed/>
    <w:rsid w:val="00AB1C59"/>
    <w:pPr>
      <w:spacing w:after="120"/>
      <w:ind w:left="283"/>
    </w:pPr>
    <w:rPr>
      <w:sz w:val="16"/>
      <w:szCs w:val="16"/>
      <w:lang w:val="x-none"/>
    </w:rPr>
  </w:style>
  <w:style w:type="character" w:customStyle="1" w:styleId="Tekstpodstawowywcity3Znak1">
    <w:name w:val="Tekst podstawowy wcięty 3 Znak1"/>
    <w:link w:val="Tekstpodstawowywcity3"/>
    <w:uiPriority w:val="99"/>
    <w:semiHidden/>
    <w:rsid w:val="00AB1C59"/>
    <w:rPr>
      <w:sz w:val="16"/>
      <w:szCs w:val="16"/>
      <w:lang w:eastAsia="zh-CN"/>
    </w:rPr>
  </w:style>
  <w:style w:type="character" w:styleId="Odwoanieprzypisukocowego">
    <w:name w:val="endnote reference"/>
    <w:uiPriority w:val="99"/>
    <w:semiHidden/>
    <w:unhideWhenUsed/>
    <w:rsid w:val="008B102C"/>
    <w:rPr>
      <w:vertAlign w:val="superscript"/>
    </w:rPr>
  </w:style>
  <w:style w:type="character" w:styleId="Odwoaniedokomentarza">
    <w:name w:val="annotation reference"/>
    <w:uiPriority w:val="99"/>
    <w:semiHidden/>
    <w:unhideWhenUsed/>
    <w:rsid w:val="00EA1EED"/>
    <w:rPr>
      <w:sz w:val="16"/>
      <w:szCs w:val="16"/>
    </w:rPr>
  </w:style>
  <w:style w:type="paragraph" w:styleId="Tekstkomentarza">
    <w:name w:val="annotation text"/>
    <w:basedOn w:val="Normalny"/>
    <w:link w:val="TekstkomentarzaZnak"/>
    <w:uiPriority w:val="99"/>
    <w:semiHidden/>
    <w:unhideWhenUsed/>
    <w:rsid w:val="00EA1EED"/>
    <w:rPr>
      <w:lang w:val="x-none"/>
    </w:rPr>
  </w:style>
  <w:style w:type="character" w:customStyle="1" w:styleId="TekstkomentarzaZnak">
    <w:name w:val="Tekst komentarza Znak"/>
    <w:link w:val="Tekstkomentarza"/>
    <w:uiPriority w:val="99"/>
    <w:semiHidden/>
    <w:rsid w:val="00EA1EED"/>
    <w:rPr>
      <w:lang w:eastAsia="zh-CN"/>
    </w:rPr>
  </w:style>
  <w:style w:type="paragraph" w:styleId="Tematkomentarza">
    <w:name w:val="annotation subject"/>
    <w:basedOn w:val="Tekstkomentarza"/>
    <w:next w:val="Tekstkomentarza"/>
    <w:link w:val="TematkomentarzaZnak"/>
    <w:uiPriority w:val="99"/>
    <w:semiHidden/>
    <w:unhideWhenUsed/>
    <w:rsid w:val="00EA1EED"/>
    <w:rPr>
      <w:b/>
      <w:bCs/>
    </w:rPr>
  </w:style>
  <w:style w:type="character" w:customStyle="1" w:styleId="TematkomentarzaZnak">
    <w:name w:val="Temat komentarza Znak"/>
    <w:link w:val="Tematkomentarza"/>
    <w:uiPriority w:val="99"/>
    <w:semiHidden/>
    <w:rsid w:val="00EA1EED"/>
    <w:rPr>
      <w:b/>
      <w:bCs/>
      <w:lang w:eastAsia="zh-CN"/>
    </w:rPr>
  </w:style>
  <w:style w:type="numbering" w:customStyle="1" w:styleId="Zaimportowanystyl12">
    <w:name w:val="Zaimportowany styl 12"/>
    <w:rsid w:val="00E374DD"/>
    <w:pPr>
      <w:numPr>
        <w:numId w:val="41"/>
      </w:numPr>
    </w:pPr>
  </w:style>
  <w:style w:type="numbering" w:customStyle="1" w:styleId="Zaimportowanystyl13">
    <w:name w:val="Zaimportowany styl 13"/>
    <w:rsid w:val="00E374DD"/>
    <w:pPr>
      <w:numPr>
        <w:numId w:val="42"/>
      </w:numPr>
    </w:pPr>
  </w:style>
  <w:style w:type="character" w:customStyle="1" w:styleId="AkapitzlistZnak">
    <w:name w:val="Akapit z listą Znak"/>
    <w:aliases w:val="Bullet Number Znak,Body MS Bullet Znak,lp1 Znak,List Paragraph1 Znak,List Paragraph2 Znak,ISCG Numerowanie Znak,Preambuła Znak,Wypunktowanie Znak"/>
    <w:basedOn w:val="Domylnaczcionkaakapitu"/>
    <w:link w:val="Akapitzlist"/>
    <w:uiPriority w:val="34"/>
    <w:rsid w:val="00CF5AB5"/>
    <w:rPr>
      <w:rFonts w:ascii="Calibri" w:eastAsia="Calibri" w:hAnsi="Calibri" w:cs="Calibri"/>
      <w:sz w:val="22"/>
      <w:szCs w:val="22"/>
      <w:lang w:eastAsia="zh-CN"/>
    </w:rPr>
  </w:style>
  <w:style w:type="paragraph" w:styleId="Poprawka">
    <w:name w:val="Revision"/>
    <w:hidden/>
    <w:uiPriority w:val="99"/>
    <w:semiHidden/>
    <w:rsid w:val="006C019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0914">
      <w:bodyDiv w:val="1"/>
      <w:marLeft w:val="0"/>
      <w:marRight w:val="0"/>
      <w:marTop w:val="0"/>
      <w:marBottom w:val="0"/>
      <w:divBdr>
        <w:top w:val="none" w:sz="0" w:space="0" w:color="auto"/>
        <w:left w:val="none" w:sz="0" w:space="0" w:color="auto"/>
        <w:bottom w:val="none" w:sz="0" w:space="0" w:color="auto"/>
        <w:right w:val="none" w:sz="0" w:space="0" w:color="auto"/>
      </w:divBdr>
    </w:div>
    <w:div w:id="1020937222">
      <w:bodyDiv w:val="1"/>
      <w:marLeft w:val="0"/>
      <w:marRight w:val="0"/>
      <w:marTop w:val="0"/>
      <w:marBottom w:val="0"/>
      <w:divBdr>
        <w:top w:val="none" w:sz="0" w:space="0" w:color="auto"/>
        <w:left w:val="none" w:sz="0" w:space="0" w:color="auto"/>
        <w:bottom w:val="none" w:sz="0" w:space="0" w:color="auto"/>
        <w:right w:val="none" w:sz="0" w:space="0" w:color="auto"/>
      </w:divBdr>
    </w:div>
    <w:div w:id="13703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budy@gdansk.las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02AF-63C4-4FB9-9DD2-CBDDE85E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11648</Words>
  <Characters>69894</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81380</CharactersWithSpaces>
  <SharedDoc>false</SharedDoc>
  <HLinks>
    <vt:vector size="6" baseType="variant">
      <vt:variant>
        <vt:i4>327715</vt:i4>
      </vt:variant>
      <vt:variant>
        <vt:i4>0</vt:i4>
      </vt:variant>
      <vt:variant>
        <vt:i4>0</vt:i4>
      </vt:variant>
      <vt:variant>
        <vt:i4>5</vt:i4>
      </vt:variant>
      <vt:variant>
        <vt:lpwstr>mailto:dojlidy@bialystok.lasy.gov.pl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Wojciech Kulbacki</dc:creator>
  <cp:keywords/>
  <cp:lastModifiedBy>Agata Murawska</cp:lastModifiedBy>
  <cp:revision>2</cp:revision>
  <cp:lastPrinted>2023-03-06T07:22:00Z</cp:lastPrinted>
  <dcterms:created xsi:type="dcterms:W3CDTF">2023-07-03T06:30:00Z</dcterms:created>
  <dcterms:modified xsi:type="dcterms:W3CDTF">2023-07-03T06:30:00Z</dcterms:modified>
</cp:coreProperties>
</file>