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F50A" w14:textId="77777777" w:rsidR="00DD2AD0" w:rsidRDefault="00DD2AD0" w:rsidP="001D1E5A">
      <w:pPr>
        <w:widowControl w:val="0"/>
        <w:suppressAutoHyphens w:val="0"/>
        <w:spacing w:line="276" w:lineRule="auto"/>
        <w:rPr>
          <w:rFonts w:ascii="Calibri" w:hAnsi="Calibri" w:cs="Calibri"/>
          <w:b/>
          <w:bCs/>
          <w:highlight w:val="magenta"/>
        </w:rPr>
      </w:pPr>
    </w:p>
    <w:p w14:paraId="43DA0A28" w14:textId="72BE3D3E" w:rsidR="009C5620" w:rsidRPr="00FC7E18" w:rsidRDefault="00081754" w:rsidP="001D1E5A">
      <w:pPr>
        <w:widowControl w:val="0"/>
        <w:suppressAutoHyphens w:val="0"/>
        <w:spacing w:line="276" w:lineRule="auto"/>
        <w:rPr>
          <w:rFonts w:ascii="Calibri" w:hAnsi="Calibri" w:cs="Calibri"/>
          <w:b/>
          <w:bCs/>
        </w:rPr>
      </w:pPr>
      <w:r>
        <w:rPr>
          <w:rFonts w:ascii="Calibri" w:hAnsi="Calibri" w:cs="Calibri"/>
          <w:b/>
          <w:bCs/>
        </w:rPr>
        <w:t>ZP-271.46.2022</w:t>
      </w:r>
    </w:p>
    <w:p w14:paraId="1EC47461" w14:textId="77777777" w:rsidR="00C75E9E" w:rsidRPr="00FC7E18" w:rsidRDefault="00C75E9E" w:rsidP="001D1E5A">
      <w:pPr>
        <w:widowControl w:val="0"/>
        <w:suppressAutoHyphens w:val="0"/>
        <w:spacing w:line="276" w:lineRule="auto"/>
        <w:rPr>
          <w:rFonts w:ascii="Calibri" w:hAnsi="Calibri" w:cs="Calibri"/>
        </w:rPr>
      </w:pPr>
    </w:p>
    <w:p w14:paraId="71B16A87" w14:textId="77777777" w:rsidR="00975D61" w:rsidRPr="00FC7E18" w:rsidRDefault="00975D61" w:rsidP="001D1E5A">
      <w:pPr>
        <w:widowControl w:val="0"/>
        <w:suppressAutoHyphens w:val="0"/>
        <w:spacing w:line="276" w:lineRule="auto"/>
        <w:rPr>
          <w:rFonts w:ascii="Calibri" w:hAnsi="Calibri" w:cs="Calibri"/>
        </w:rPr>
      </w:pPr>
    </w:p>
    <w:p w14:paraId="3E50AD36" w14:textId="77777777" w:rsidR="00C75E9E" w:rsidRPr="00FC7E18" w:rsidRDefault="00C75E9E" w:rsidP="001D1E5A">
      <w:pPr>
        <w:widowControl w:val="0"/>
        <w:suppressAutoHyphens w:val="0"/>
        <w:spacing w:line="276" w:lineRule="auto"/>
        <w:rPr>
          <w:rFonts w:ascii="Calibri" w:hAnsi="Calibri" w:cs="Calibri"/>
        </w:rPr>
      </w:pPr>
    </w:p>
    <w:p w14:paraId="3811C74F" w14:textId="77777777" w:rsidR="000B6587" w:rsidRPr="00FC7E18" w:rsidRDefault="000B6587" w:rsidP="001D1E5A">
      <w:pPr>
        <w:widowControl w:val="0"/>
        <w:suppressAutoHyphens w:val="0"/>
        <w:spacing w:line="276" w:lineRule="auto"/>
        <w:rPr>
          <w:rFonts w:ascii="Calibri" w:hAnsi="Calibri" w:cs="Calibri"/>
        </w:rPr>
      </w:pPr>
    </w:p>
    <w:p w14:paraId="1D18019C" w14:textId="77777777" w:rsidR="00975D61" w:rsidRPr="00FC7E18" w:rsidRDefault="00975D61" w:rsidP="001D1E5A">
      <w:pPr>
        <w:widowControl w:val="0"/>
        <w:suppressAutoHyphens w:val="0"/>
        <w:spacing w:line="276" w:lineRule="auto"/>
        <w:rPr>
          <w:rFonts w:ascii="Calibri" w:hAnsi="Calibri" w:cs="Calibri"/>
        </w:rPr>
      </w:pPr>
    </w:p>
    <w:p w14:paraId="3D028454" w14:textId="77777777" w:rsidR="00C75E9E" w:rsidRPr="00FC7E18" w:rsidRDefault="00C75E9E" w:rsidP="001D1E5A">
      <w:pPr>
        <w:widowControl w:val="0"/>
        <w:suppressAutoHyphens w:val="0"/>
        <w:spacing w:line="276" w:lineRule="auto"/>
        <w:jc w:val="center"/>
        <w:rPr>
          <w:rFonts w:ascii="Calibri" w:hAnsi="Calibri" w:cs="Calibri"/>
          <w:b/>
          <w:sz w:val="40"/>
          <w:szCs w:val="40"/>
        </w:rPr>
      </w:pPr>
      <w:r w:rsidRPr="00FC7E18">
        <w:rPr>
          <w:rFonts w:ascii="Calibri" w:hAnsi="Calibri" w:cs="Calibri"/>
          <w:b/>
          <w:sz w:val="40"/>
          <w:szCs w:val="40"/>
        </w:rPr>
        <w:t>SPECYFIKACJA WARUNKÓW ZAMÓWIENIA</w:t>
      </w:r>
    </w:p>
    <w:p w14:paraId="249B6F5F" w14:textId="77777777" w:rsidR="00C75E9E" w:rsidRPr="00FC7E18" w:rsidRDefault="00C75E9E" w:rsidP="001D1E5A">
      <w:pPr>
        <w:widowControl w:val="0"/>
        <w:suppressAutoHyphens w:val="0"/>
        <w:spacing w:line="276" w:lineRule="auto"/>
        <w:rPr>
          <w:rFonts w:ascii="Calibri" w:hAnsi="Calibri" w:cs="Calibri"/>
        </w:rPr>
      </w:pPr>
    </w:p>
    <w:p w14:paraId="7A0C55B7" w14:textId="442A72C1" w:rsidR="00BE0174" w:rsidRPr="00FC7E18" w:rsidRDefault="00C75E9E" w:rsidP="001D1E5A">
      <w:pPr>
        <w:widowControl w:val="0"/>
        <w:suppressAutoHyphens w:val="0"/>
        <w:spacing w:line="276" w:lineRule="auto"/>
        <w:jc w:val="center"/>
        <w:rPr>
          <w:rFonts w:ascii="Calibri" w:hAnsi="Calibri" w:cs="Calibri"/>
        </w:rPr>
      </w:pPr>
      <w:r w:rsidRPr="00FC7E18">
        <w:rPr>
          <w:rFonts w:ascii="Calibri" w:hAnsi="Calibri" w:cs="Calibri"/>
        </w:rPr>
        <w:t xml:space="preserve">sporządzona dla usługi, której wartość jest mniejsza niż kwoty określone </w:t>
      </w:r>
      <w:r w:rsidR="00853C10" w:rsidRPr="00FC7E18">
        <w:rPr>
          <w:rFonts w:ascii="Calibri" w:hAnsi="Calibri" w:cs="Calibri"/>
        </w:rPr>
        <w:br/>
      </w:r>
      <w:r w:rsidR="00C37E84" w:rsidRPr="00FC7E18">
        <w:rPr>
          <w:rFonts w:ascii="Calibri" w:hAnsi="Calibri" w:cs="Calibri"/>
        </w:rPr>
        <w:t xml:space="preserve">w </w:t>
      </w:r>
      <w:r w:rsidR="00F11097" w:rsidRPr="00FC7E18">
        <w:rPr>
          <w:rFonts w:ascii="Calibri" w:hAnsi="Calibri" w:cs="Calibri"/>
        </w:rPr>
        <w:t>obwieszczeniu</w:t>
      </w:r>
      <w:r w:rsidR="00C37E84" w:rsidRPr="00FC7E18">
        <w:rPr>
          <w:rFonts w:ascii="Calibri" w:hAnsi="Calibri" w:cs="Calibri"/>
        </w:rPr>
        <w:t xml:space="preserve"> Prezesa Urzędu Zamówień Publicznych </w:t>
      </w:r>
      <w:r w:rsidR="00B66BEC" w:rsidRPr="00FC7E18">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FC7E18">
        <w:rPr>
          <w:rFonts w:ascii="Calibri" w:hAnsi="Calibri" w:cs="Calibri"/>
        </w:rPr>
        <w:t xml:space="preserve">, wydanego </w:t>
      </w:r>
      <w:r w:rsidR="00C37E84" w:rsidRPr="00FC7E18">
        <w:rPr>
          <w:rFonts w:ascii="Calibri" w:hAnsi="Calibri" w:cs="Calibri"/>
        </w:rPr>
        <w:t>na podstawie art. 3 ust. 3 ustawy z dnia 11 września 2019</w:t>
      </w:r>
      <w:r w:rsidRPr="00FC7E18">
        <w:rPr>
          <w:rFonts w:ascii="Calibri" w:hAnsi="Calibri" w:cs="Calibri"/>
        </w:rPr>
        <w:t xml:space="preserve"> r. </w:t>
      </w:r>
      <w:r w:rsidR="00335AFE" w:rsidRPr="00FC7E18">
        <w:rPr>
          <w:rFonts w:ascii="Calibri" w:hAnsi="Calibri" w:cs="Calibri"/>
        </w:rPr>
        <w:t xml:space="preserve">- </w:t>
      </w:r>
      <w:r w:rsidRPr="00FC7E18">
        <w:rPr>
          <w:rFonts w:ascii="Calibri" w:hAnsi="Calibri" w:cs="Calibri"/>
        </w:rPr>
        <w:t>Prawo zamówień publiczny</w:t>
      </w:r>
      <w:r w:rsidR="002A6C14" w:rsidRPr="00FC7E18">
        <w:rPr>
          <w:rFonts w:ascii="Calibri" w:hAnsi="Calibri" w:cs="Calibri"/>
        </w:rPr>
        <w:t>ch (</w:t>
      </w:r>
      <w:r w:rsidR="00676445" w:rsidRPr="00FC7E18">
        <w:rPr>
          <w:rFonts w:ascii="Calibri" w:hAnsi="Calibri" w:cs="Calibri"/>
        </w:rPr>
        <w:t xml:space="preserve">tekst jednolity </w:t>
      </w:r>
      <w:r w:rsidR="00DF5023" w:rsidRPr="00FC7E18">
        <w:rPr>
          <w:rFonts w:ascii="Calibri" w:hAnsi="Calibri" w:cs="Calibri"/>
        </w:rPr>
        <w:t>Dz.U. z 2022 r. poz. 1710 ze zm</w:t>
      </w:r>
      <w:r w:rsidR="00676445" w:rsidRPr="00FC7E18">
        <w:rPr>
          <w:rFonts w:ascii="Calibri" w:hAnsi="Calibri" w:cs="Calibri"/>
        </w:rPr>
        <w:t>.</w:t>
      </w:r>
      <w:r w:rsidR="0008305E" w:rsidRPr="00FC7E18">
        <w:rPr>
          <w:rFonts w:ascii="Calibri" w:hAnsi="Calibri" w:cs="Calibri"/>
        </w:rPr>
        <w:t>)</w:t>
      </w:r>
      <w:r w:rsidRPr="00FC7E18">
        <w:rPr>
          <w:rFonts w:ascii="Calibri" w:hAnsi="Calibri" w:cs="Calibri"/>
        </w:rPr>
        <w:t xml:space="preserve">, </w:t>
      </w:r>
    </w:p>
    <w:p w14:paraId="46415540" w14:textId="77777777" w:rsidR="00BE0174" w:rsidRPr="00FC7E18" w:rsidRDefault="00BE0174" w:rsidP="001D1E5A">
      <w:pPr>
        <w:widowControl w:val="0"/>
        <w:suppressAutoHyphens w:val="0"/>
        <w:spacing w:line="276" w:lineRule="auto"/>
        <w:jc w:val="center"/>
        <w:rPr>
          <w:rFonts w:ascii="Calibri" w:hAnsi="Calibri" w:cs="Calibri"/>
        </w:rPr>
      </w:pPr>
    </w:p>
    <w:p w14:paraId="5370572F" w14:textId="77777777" w:rsidR="00C75E9E" w:rsidRPr="00FC7E18" w:rsidRDefault="00C75E9E" w:rsidP="001D1E5A">
      <w:pPr>
        <w:widowControl w:val="0"/>
        <w:suppressAutoHyphens w:val="0"/>
        <w:spacing w:line="276" w:lineRule="auto"/>
        <w:jc w:val="center"/>
        <w:rPr>
          <w:rFonts w:ascii="Calibri" w:hAnsi="Calibri" w:cs="Calibri"/>
        </w:rPr>
      </w:pPr>
      <w:r w:rsidRPr="00FC7E18">
        <w:rPr>
          <w:rFonts w:ascii="Calibri" w:hAnsi="Calibri" w:cs="Calibri"/>
        </w:rPr>
        <w:t>pod nazwą:</w:t>
      </w:r>
    </w:p>
    <w:p w14:paraId="17CD853C" w14:textId="77777777" w:rsidR="00C75E9E" w:rsidRPr="00FC7E18" w:rsidRDefault="00C75E9E" w:rsidP="001D1E5A">
      <w:pPr>
        <w:widowControl w:val="0"/>
        <w:suppressAutoHyphens w:val="0"/>
        <w:spacing w:line="276" w:lineRule="auto"/>
        <w:rPr>
          <w:rFonts w:ascii="Calibri" w:hAnsi="Calibri" w:cs="Calibri"/>
        </w:rPr>
      </w:pPr>
    </w:p>
    <w:p w14:paraId="427D1C7F" w14:textId="77777777" w:rsidR="00BE0174" w:rsidRPr="00FC7E18" w:rsidRDefault="00BE0174" w:rsidP="001D1E5A">
      <w:pPr>
        <w:widowControl w:val="0"/>
        <w:suppressAutoHyphens w:val="0"/>
        <w:spacing w:line="276" w:lineRule="auto"/>
        <w:rPr>
          <w:rFonts w:ascii="Calibri" w:hAnsi="Calibri" w:cs="Calibri"/>
        </w:rPr>
      </w:pPr>
    </w:p>
    <w:p w14:paraId="54BB1BD6" w14:textId="77777777" w:rsidR="005642AC" w:rsidRPr="00FC7E18" w:rsidRDefault="005642AC" w:rsidP="001D1E5A">
      <w:pPr>
        <w:widowControl w:val="0"/>
        <w:suppressAutoHyphens w:val="0"/>
        <w:spacing w:line="276" w:lineRule="auto"/>
        <w:rPr>
          <w:rFonts w:ascii="Calibri" w:hAnsi="Calibri" w:cs="Calibri"/>
        </w:rPr>
      </w:pPr>
    </w:p>
    <w:p w14:paraId="2927C992" w14:textId="77777777" w:rsidR="00BE0174" w:rsidRPr="00FC7E18" w:rsidRDefault="00C75E9E" w:rsidP="001D1E5A">
      <w:pPr>
        <w:widowControl w:val="0"/>
        <w:suppressAutoHyphens w:val="0"/>
        <w:spacing w:line="276" w:lineRule="auto"/>
        <w:jc w:val="center"/>
        <w:rPr>
          <w:rFonts w:ascii="Calibri" w:hAnsi="Calibri" w:cs="Calibri"/>
          <w:b/>
          <w:sz w:val="40"/>
          <w:szCs w:val="40"/>
        </w:rPr>
      </w:pPr>
      <w:r w:rsidRPr="00FC7E18">
        <w:rPr>
          <w:rFonts w:ascii="Calibri" w:hAnsi="Calibri" w:cs="Calibri"/>
          <w:b/>
          <w:sz w:val="40"/>
          <w:szCs w:val="40"/>
        </w:rPr>
        <w:t>„UBEZPIECZ</w:t>
      </w:r>
      <w:r w:rsidR="00240CEF" w:rsidRPr="00FC7E18">
        <w:rPr>
          <w:rFonts w:ascii="Calibri" w:hAnsi="Calibri" w:cs="Calibri"/>
          <w:b/>
          <w:sz w:val="40"/>
          <w:szCs w:val="40"/>
        </w:rPr>
        <w:t>ENIE MAJĄTKU I INNYCH INTERESÓW</w:t>
      </w:r>
      <w:r w:rsidR="00975D61" w:rsidRPr="00FC7E18">
        <w:rPr>
          <w:rFonts w:ascii="Calibri" w:hAnsi="Calibri" w:cs="Calibri"/>
          <w:b/>
          <w:sz w:val="40"/>
          <w:szCs w:val="40"/>
        </w:rPr>
        <w:t xml:space="preserve"> </w:t>
      </w:r>
    </w:p>
    <w:p w14:paraId="766C9DEF" w14:textId="53660157" w:rsidR="00C75E9E" w:rsidRPr="00FC7E18" w:rsidRDefault="00703ECB" w:rsidP="001D1E5A">
      <w:pPr>
        <w:widowControl w:val="0"/>
        <w:suppressAutoHyphens w:val="0"/>
        <w:spacing w:line="276" w:lineRule="auto"/>
        <w:jc w:val="center"/>
        <w:rPr>
          <w:rFonts w:ascii="Calibri" w:hAnsi="Calibri" w:cs="Calibri"/>
          <w:b/>
        </w:rPr>
      </w:pPr>
      <w:r w:rsidRPr="00FC7E18">
        <w:rPr>
          <w:rFonts w:ascii="Calibri" w:hAnsi="Calibri" w:cs="Calibri"/>
          <w:b/>
          <w:sz w:val="40"/>
          <w:szCs w:val="40"/>
        </w:rPr>
        <w:t>GMINY USTRZYKI DOLNE</w:t>
      </w:r>
      <w:r w:rsidR="00C75E9E" w:rsidRPr="00FC7E18">
        <w:rPr>
          <w:rFonts w:ascii="Calibri" w:hAnsi="Calibri" w:cs="Calibri"/>
          <w:b/>
          <w:sz w:val="40"/>
          <w:szCs w:val="40"/>
        </w:rPr>
        <w:t>”</w:t>
      </w:r>
    </w:p>
    <w:p w14:paraId="3FF3C6FF" w14:textId="77777777" w:rsidR="00AF5164" w:rsidRPr="00FC7E18" w:rsidRDefault="00AF5164" w:rsidP="001D1E5A">
      <w:pPr>
        <w:widowControl w:val="0"/>
        <w:suppressAutoHyphens w:val="0"/>
        <w:spacing w:line="276" w:lineRule="auto"/>
        <w:rPr>
          <w:rFonts w:ascii="Calibri" w:hAnsi="Calibri" w:cs="Calibri"/>
        </w:rPr>
      </w:pPr>
    </w:p>
    <w:p w14:paraId="0625F124" w14:textId="77777777" w:rsidR="00AF5164" w:rsidRPr="00FC7E18" w:rsidRDefault="00AF5164" w:rsidP="001D1E5A">
      <w:pPr>
        <w:widowControl w:val="0"/>
        <w:suppressAutoHyphens w:val="0"/>
        <w:spacing w:line="276" w:lineRule="auto"/>
        <w:rPr>
          <w:rFonts w:ascii="Calibri" w:hAnsi="Calibri" w:cs="Calibri"/>
        </w:rPr>
      </w:pPr>
    </w:p>
    <w:p w14:paraId="78A0B702" w14:textId="77777777" w:rsidR="00C75E9E" w:rsidRPr="00FC7E18" w:rsidRDefault="00C75E9E" w:rsidP="001D1E5A">
      <w:pPr>
        <w:widowControl w:val="0"/>
        <w:suppressAutoHyphens w:val="0"/>
        <w:spacing w:line="276" w:lineRule="auto"/>
        <w:rPr>
          <w:rFonts w:ascii="Calibri" w:hAnsi="Calibri" w:cs="Calibri"/>
        </w:rPr>
      </w:pPr>
    </w:p>
    <w:p w14:paraId="718DCADC" w14:textId="77777777" w:rsidR="00D26E7A" w:rsidRDefault="00262E59" w:rsidP="00D26E7A">
      <w:pPr>
        <w:widowControl w:val="0"/>
        <w:suppressAutoHyphens w:val="0"/>
        <w:spacing w:line="276" w:lineRule="auto"/>
        <w:jc w:val="both"/>
        <w:rPr>
          <w:rFonts w:ascii="Arial" w:hAnsi="Arial" w:cs="Arial"/>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7D9C884" w14:textId="77777777" w:rsidR="00D26E7A" w:rsidRDefault="00D26E7A" w:rsidP="00D26E7A">
      <w:pPr>
        <w:widowControl w:val="0"/>
        <w:suppressAutoHyphens w:val="0"/>
        <w:spacing w:line="276" w:lineRule="auto"/>
        <w:jc w:val="both"/>
        <w:rPr>
          <w:rFonts w:ascii="Arial" w:hAnsi="Arial" w:cs="Arial"/>
        </w:rPr>
      </w:pPr>
    </w:p>
    <w:p w14:paraId="4832E6AF" w14:textId="77777777" w:rsidR="00D26E7A" w:rsidRDefault="00D26E7A" w:rsidP="00D26E7A">
      <w:pPr>
        <w:widowControl w:val="0"/>
        <w:suppressAutoHyphens w:val="0"/>
        <w:spacing w:line="276" w:lineRule="auto"/>
        <w:jc w:val="both"/>
        <w:rPr>
          <w:rFonts w:ascii="Arial" w:hAnsi="Arial" w:cs="Arial"/>
        </w:rPr>
      </w:pPr>
    </w:p>
    <w:p w14:paraId="25F5EDE0" w14:textId="77777777" w:rsidR="00D26E7A" w:rsidRDefault="00D26E7A" w:rsidP="00D26E7A">
      <w:pPr>
        <w:widowControl w:val="0"/>
        <w:suppressAutoHyphens w:val="0"/>
        <w:spacing w:line="276" w:lineRule="auto"/>
        <w:jc w:val="both"/>
        <w:rPr>
          <w:rFonts w:ascii="Arial" w:hAnsi="Arial" w:cs="Arial"/>
        </w:rPr>
      </w:pPr>
    </w:p>
    <w:p w14:paraId="0DF2BA07" w14:textId="77777777" w:rsidR="00D26E7A" w:rsidRDefault="00D26E7A" w:rsidP="00D26E7A">
      <w:pPr>
        <w:widowControl w:val="0"/>
        <w:suppressAutoHyphens w:val="0"/>
        <w:spacing w:line="276" w:lineRule="auto"/>
        <w:jc w:val="both"/>
        <w:rPr>
          <w:rFonts w:ascii="Arial" w:hAnsi="Arial" w:cs="Arial"/>
        </w:rPr>
      </w:pPr>
    </w:p>
    <w:p w14:paraId="69BC9598" w14:textId="77777777" w:rsidR="00D26E7A" w:rsidRDefault="00D26E7A" w:rsidP="00D26E7A">
      <w:pPr>
        <w:widowControl w:val="0"/>
        <w:suppressAutoHyphens w:val="0"/>
        <w:spacing w:line="276" w:lineRule="auto"/>
        <w:jc w:val="both"/>
        <w:rPr>
          <w:rFonts w:ascii="Arial" w:hAnsi="Arial" w:cs="Arial"/>
        </w:rPr>
      </w:pPr>
    </w:p>
    <w:p w14:paraId="2DEC891C" w14:textId="77777777" w:rsidR="00D26E7A" w:rsidRDefault="00D26E7A" w:rsidP="00D26E7A">
      <w:pPr>
        <w:widowControl w:val="0"/>
        <w:suppressAutoHyphens w:val="0"/>
        <w:spacing w:line="276" w:lineRule="auto"/>
        <w:jc w:val="both"/>
        <w:rPr>
          <w:rFonts w:ascii="Arial" w:hAnsi="Arial" w:cs="Arial"/>
        </w:rPr>
      </w:pPr>
    </w:p>
    <w:p w14:paraId="5D5F3A39" w14:textId="77777777" w:rsidR="00D26E7A" w:rsidRDefault="00D26E7A" w:rsidP="00D26E7A">
      <w:pPr>
        <w:widowControl w:val="0"/>
        <w:suppressAutoHyphens w:val="0"/>
        <w:spacing w:line="276" w:lineRule="auto"/>
        <w:jc w:val="both"/>
        <w:rPr>
          <w:rFonts w:ascii="Arial" w:hAnsi="Arial" w:cs="Arial"/>
        </w:rPr>
      </w:pPr>
    </w:p>
    <w:p w14:paraId="0F4AC3EC" w14:textId="6654C6E5" w:rsidR="00262E59" w:rsidRPr="00262E59" w:rsidRDefault="00262E59" w:rsidP="00D26E7A">
      <w:pPr>
        <w:widowControl w:val="0"/>
        <w:suppressAutoHyphens w:val="0"/>
        <w:spacing w:line="276" w:lineRule="auto"/>
        <w:jc w:val="both"/>
        <w:rPr>
          <w:rFonts w:ascii="Arial" w:hAnsi="Arial" w:cs="Arial"/>
          <w:sz w:val="22"/>
          <w:szCs w:val="22"/>
          <w:lang w:eastAsia="pl-PL"/>
        </w:rPr>
      </w:pPr>
      <w:r>
        <w:rPr>
          <w:rFonts w:ascii="Arial" w:hAnsi="Arial" w:cs="Arial"/>
          <w:sz w:val="22"/>
          <w:szCs w:val="22"/>
          <w:lang w:eastAsia="pl-PL"/>
        </w:rPr>
        <w:t xml:space="preserve"> </w:t>
      </w:r>
    </w:p>
    <w:p w14:paraId="0752B256" w14:textId="12BAD66A" w:rsidR="00B20D5A" w:rsidRPr="00FC7E18" w:rsidRDefault="00B20D5A" w:rsidP="00262E59">
      <w:pPr>
        <w:widowControl w:val="0"/>
        <w:suppressAutoHyphens w:val="0"/>
        <w:spacing w:line="276" w:lineRule="auto"/>
        <w:rPr>
          <w:rFonts w:ascii="Calibri" w:hAnsi="Calibri" w:cs="Calibri"/>
        </w:rPr>
      </w:pPr>
    </w:p>
    <w:p w14:paraId="5BE6E7AB" w14:textId="77777777" w:rsidR="00502DAD" w:rsidRPr="00FC7E18" w:rsidRDefault="00502DAD" w:rsidP="001D1E5A">
      <w:pPr>
        <w:widowControl w:val="0"/>
        <w:suppressAutoHyphens w:val="0"/>
        <w:spacing w:line="276" w:lineRule="auto"/>
        <w:rPr>
          <w:rFonts w:ascii="Calibri" w:hAnsi="Calibri" w:cs="Calibri"/>
        </w:rPr>
      </w:pPr>
    </w:p>
    <w:p w14:paraId="4AEA17BD" w14:textId="77777777" w:rsidR="00B20D5A" w:rsidRPr="00FC7E18" w:rsidRDefault="00B20D5A" w:rsidP="001D1E5A">
      <w:pPr>
        <w:widowControl w:val="0"/>
        <w:suppressAutoHyphens w:val="0"/>
        <w:spacing w:line="276" w:lineRule="auto"/>
        <w:rPr>
          <w:rFonts w:ascii="Calibri" w:hAnsi="Calibri" w:cs="Calibri"/>
        </w:rPr>
      </w:pPr>
    </w:p>
    <w:p w14:paraId="6241B83B" w14:textId="77777777" w:rsidR="00B20D5A" w:rsidRPr="00FC7E18" w:rsidRDefault="00B20D5A" w:rsidP="001D1E5A">
      <w:pPr>
        <w:widowControl w:val="0"/>
        <w:suppressAutoHyphens w:val="0"/>
        <w:spacing w:line="276" w:lineRule="auto"/>
        <w:rPr>
          <w:rFonts w:ascii="Calibri" w:hAnsi="Calibri" w:cs="Calibri"/>
        </w:rPr>
      </w:pPr>
    </w:p>
    <w:p w14:paraId="212BAE80" w14:textId="5CC69C2F" w:rsidR="00AF5164" w:rsidRPr="00FC7E18" w:rsidRDefault="00703ECB" w:rsidP="001D1E5A">
      <w:pPr>
        <w:widowControl w:val="0"/>
        <w:suppressAutoHyphens w:val="0"/>
        <w:spacing w:before="240" w:line="276" w:lineRule="auto"/>
        <w:jc w:val="center"/>
        <w:rPr>
          <w:rFonts w:ascii="Calibri" w:hAnsi="Calibri" w:cs="Calibri"/>
        </w:rPr>
        <w:sectPr w:rsidR="00AF5164" w:rsidRPr="00FC7E18" w:rsidSect="00536DDD">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FC7E18">
        <w:rPr>
          <w:rFonts w:ascii="Calibri" w:hAnsi="Calibri" w:cs="Calibri"/>
        </w:rPr>
        <w:t>Ustrzyki Dolne</w:t>
      </w:r>
      <w:r w:rsidR="00AF5164" w:rsidRPr="00FC7E18">
        <w:rPr>
          <w:rFonts w:ascii="Calibri" w:hAnsi="Calibri" w:cs="Calibri"/>
        </w:rPr>
        <w:t xml:space="preserve">, </w:t>
      </w:r>
      <w:r w:rsidR="00D84BD4">
        <w:rPr>
          <w:rFonts w:ascii="Calibri" w:hAnsi="Calibri" w:cs="Calibri"/>
        </w:rPr>
        <w:t>listopad</w:t>
      </w:r>
      <w:r w:rsidRPr="00FC7E18">
        <w:rPr>
          <w:rFonts w:ascii="Calibri" w:hAnsi="Calibri" w:cs="Calibri"/>
        </w:rPr>
        <w:t xml:space="preserve"> 2022</w:t>
      </w:r>
      <w:r w:rsidR="00112E30" w:rsidRPr="00FC7E18">
        <w:rPr>
          <w:rFonts w:ascii="Calibri" w:hAnsi="Calibri" w:cs="Calibri"/>
        </w:rPr>
        <w:t xml:space="preserve"> r.</w:t>
      </w:r>
    </w:p>
    <w:p w14:paraId="6D1443FF" w14:textId="77777777" w:rsidR="000D3AF6" w:rsidRPr="00FC7E18" w:rsidRDefault="000D3AF6" w:rsidP="001D1E5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FC7E18">
        <w:rPr>
          <w:rFonts w:ascii="Calibri" w:hAnsi="Calibri" w:cs="Calibri"/>
          <w:b/>
          <w:bCs/>
          <w:lang w:eastAsia="en-US"/>
        </w:rPr>
        <w:lastRenderedPageBreak/>
        <w:t>Kody CPV:</w:t>
      </w:r>
    </w:p>
    <w:p w14:paraId="3D819136"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66510000 – 8: usługi ubezpieczeniowe</w:t>
      </w:r>
    </w:p>
    <w:p w14:paraId="2EAC9CF6"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66515100 – 4: usługi ubezpieczenia od ognia</w:t>
      </w:r>
    </w:p>
    <w:p w14:paraId="2F0E42C3"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66515400 – 7: usługi ubezpieczenia od skutków żywiołów</w:t>
      </w:r>
    </w:p>
    <w:p w14:paraId="512411EC"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66515000 – 3: usługi ubezpieczenia od uszkodzenia lub utraty</w:t>
      </w:r>
    </w:p>
    <w:p w14:paraId="6FD077D4"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66516400 – 4: usługi ubezpieczenia od ogólnej odpowiedzialności cywilnej</w:t>
      </w:r>
    </w:p>
    <w:p w14:paraId="2B91EBD7"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66516000 – 0: usługi ubezpieczenia od odpowiedzialności cywilnej</w:t>
      </w:r>
    </w:p>
    <w:p w14:paraId="18115945"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66516100 – 1: usługi ubezpieczenia pojazdów mechanicznych od odpowiedzialności cywilnej</w:t>
      </w:r>
    </w:p>
    <w:p w14:paraId="6C9A6E73"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66514110 – 0: usługi ubezpieczeń pojazdów mechanicznych</w:t>
      </w:r>
    </w:p>
    <w:p w14:paraId="7B8C2F6E" w14:textId="77777777" w:rsidR="000D3AF6" w:rsidRPr="00FC7E18" w:rsidRDefault="000D3AF6" w:rsidP="0026403F">
      <w:pPr>
        <w:pStyle w:val="Akapitzlist"/>
        <w:widowControl w:val="0"/>
        <w:numPr>
          <w:ilvl w:val="0"/>
          <w:numId w:val="106"/>
        </w:numPr>
        <w:tabs>
          <w:tab w:val="left" w:pos="284"/>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66512100 – 3: usługi ubezpieczenia od następstw nieszczęśliwych wypadków</w:t>
      </w:r>
    </w:p>
    <w:p w14:paraId="4C048054" w14:textId="77777777" w:rsidR="000D3AF6" w:rsidRPr="00FC7E18" w:rsidRDefault="000D3AF6" w:rsidP="001D1E5A">
      <w:pPr>
        <w:widowControl w:val="0"/>
        <w:tabs>
          <w:tab w:val="left" w:pos="708"/>
        </w:tabs>
        <w:suppressAutoHyphens w:val="0"/>
        <w:spacing w:before="120" w:line="276" w:lineRule="auto"/>
        <w:jc w:val="both"/>
        <w:rPr>
          <w:rFonts w:ascii="Calibri" w:hAnsi="Calibri" w:cs="Calibri"/>
          <w:lang w:eastAsia="en-US"/>
        </w:rPr>
      </w:pPr>
      <w:r w:rsidRPr="00FC7E18">
        <w:rPr>
          <w:rFonts w:ascii="Calibri" w:hAnsi="Calibri" w:cs="Calibri"/>
          <w:lang w:eastAsia="en-US"/>
        </w:rPr>
        <w:t>Wymienione usługi należą do kategorii usług CPC nr 6</w:t>
      </w:r>
    </w:p>
    <w:p w14:paraId="63BBE99C" w14:textId="77777777" w:rsidR="000D3AF6" w:rsidRPr="00FC7E18" w:rsidRDefault="000D3AF6" w:rsidP="001D1E5A">
      <w:pPr>
        <w:widowControl w:val="0"/>
        <w:tabs>
          <w:tab w:val="left" w:pos="708"/>
        </w:tabs>
        <w:suppressAutoHyphens w:val="0"/>
        <w:spacing w:before="360" w:line="276" w:lineRule="auto"/>
        <w:jc w:val="both"/>
        <w:rPr>
          <w:rFonts w:ascii="Calibri" w:hAnsi="Calibri" w:cs="Calibri"/>
          <w:lang w:eastAsia="en-US"/>
        </w:rPr>
      </w:pPr>
      <w:r w:rsidRPr="00FC7E18">
        <w:rPr>
          <w:rFonts w:ascii="Calibri" w:hAnsi="Calibri" w:cs="Calibri"/>
          <w:b/>
          <w:bCs/>
          <w:lang w:eastAsia="en-US"/>
        </w:rPr>
        <w:t>Użyte w specyfikacji warunków zamówienia terminy mają następujące znaczenie:</w:t>
      </w:r>
    </w:p>
    <w:p w14:paraId="3AFDF05F" w14:textId="79B1FCA8"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 xml:space="preserve">zamawiający: Gmina </w:t>
      </w:r>
      <w:r w:rsidR="00703ECB" w:rsidRPr="00FC7E18">
        <w:rPr>
          <w:rFonts w:ascii="Calibri" w:hAnsi="Calibri" w:cs="Calibri"/>
          <w:lang w:eastAsia="en-US"/>
        </w:rPr>
        <w:t>Ustrzyki Dolne</w:t>
      </w:r>
    </w:p>
    <w:p w14:paraId="3AFB392A" w14:textId="77777777"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postępowanie: postępowanie prowadzone przez zamawiającego na podstawie niniejszej specyfikacji</w:t>
      </w:r>
    </w:p>
    <w:p w14:paraId="52CCD321" w14:textId="77777777"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SWZ lub specyfikacja: niniejsza specyfikacja warunków zamówienia</w:t>
      </w:r>
    </w:p>
    <w:p w14:paraId="16CC6EC9" w14:textId="77777777"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ustawa lub u.p.z.p.: ustawa z dnia 11 września 2019 r. - Prawo zamówień publicznych</w:t>
      </w:r>
    </w:p>
    <w:p w14:paraId="3BC2C7AC" w14:textId="35F3317C"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 xml:space="preserve">zamówienie: zamówienie publiczne, którego przedmiot został w sposób szczegółowy opisany </w:t>
      </w:r>
      <w:r w:rsidR="00F2189D" w:rsidRPr="00FC7E18">
        <w:rPr>
          <w:rFonts w:ascii="Calibri" w:hAnsi="Calibri" w:cs="Calibri"/>
          <w:lang w:eastAsia="en-US"/>
        </w:rPr>
        <w:br/>
      </w:r>
      <w:r w:rsidRPr="00FC7E18">
        <w:rPr>
          <w:rFonts w:ascii="Calibri" w:hAnsi="Calibri" w:cs="Calibri"/>
          <w:lang w:eastAsia="en-US"/>
        </w:rPr>
        <w:t>w</w:t>
      </w:r>
      <w:r w:rsidR="00F2189D" w:rsidRPr="00FC7E18">
        <w:rPr>
          <w:rFonts w:ascii="Calibri" w:hAnsi="Calibri" w:cs="Calibri"/>
          <w:lang w:eastAsia="en-US"/>
        </w:rPr>
        <w:t xml:space="preserve"> </w:t>
      </w:r>
      <w:r w:rsidRPr="00FC7E18">
        <w:rPr>
          <w:rFonts w:ascii="Calibri" w:hAnsi="Calibri" w:cs="Calibri"/>
          <w:lang w:eastAsia="en-US"/>
        </w:rPr>
        <w:t>załącznikach do niniejszej specyfikacji</w:t>
      </w:r>
    </w:p>
    <w:p w14:paraId="3A72E33B" w14:textId="28FDA4AB"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 xml:space="preserve">wykonawca: podmiot, który ubiega się o wykonanie zamówienia, złoży ofertę na wykonanie zamówienia lub zawrze z </w:t>
      </w:r>
      <w:r w:rsidR="00881645" w:rsidRPr="00FC7E18">
        <w:rPr>
          <w:rFonts w:ascii="Calibri" w:hAnsi="Calibri" w:cs="Calibri"/>
          <w:lang w:eastAsia="en-US"/>
        </w:rPr>
        <w:t>z</w:t>
      </w:r>
      <w:r w:rsidRPr="00FC7E18">
        <w:rPr>
          <w:rFonts w:ascii="Calibri" w:hAnsi="Calibri" w:cs="Calibri"/>
          <w:lang w:eastAsia="en-US"/>
        </w:rPr>
        <w:t>amawiającym umowę w sprawie wykonania zamówienia</w:t>
      </w:r>
    </w:p>
    <w:p w14:paraId="64842ECA" w14:textId="5AB8A8DA"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k.c. - ustawa Kodeks cywilny</w:t>
      </w:r>
    </w:p>
    <w:p w14:paraId="377BD653" w14:textId="71001FCE"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FC7E18">
        <w:rPr>
          <w:rFonts w:ascii="Calibri" w:hAnsi="Calibri" w:cs="Calibri"/>
          <w:lang w:eastAsia="en-US"/>
        </w:rPr>
        <w:br/>
      </w:r>
      <w:r w:rsidRPr="00FC7E18">
        <w:rPr>
          <w:rFonts w:ascii="Calibri" w:hAnsi="Calibri" w:cs="Calibri"/>
          <w:lang w:eastAsia="en-US"/>
        </w:rPr>
        <w:t>a wykonawcą</w:t>
      </w:r>
    </w:p>
    <w:p w14:paraId="24D9F69C" w14:textId="0BBB6FAF"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dokument w formie elektronicznej: dokument elektroniczny opatrzony kwalifikowanym podpisem elektronicznym</w:t>
      </w:r>
    </w:p>
    <w:p w14:paraId="58D68AF3" w14:textId="77777777" w:rsidR="000D3AF6" w:rsidRPr="00FC7E18" w:rsidRDefault="000D3AF6" w:rsidP="0026403F">
      <w:pPr>
        <w:pStyle w:val="Akapitzlist"/>
        <w:widowControl w:val="0"/>
        <w:numPr>
          <w:ilvl w:val="0"/>
          <w:numId w:val="105"/>
        </w:numPr>
        <w:tabs>
          <w:tab w:val="left" w:pos="993"/>
        </w:tabs>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dokument w postaci elektronicznej: dokument elektroniczny opatrzony podpisem zaufanym lub osobistym</w:t>
      </w:r>
    </w:p>
    <w:p w14:paraId="5AD68710" w14:textId="77777777" w:rsidR="00D152E9" w:rsidRPr="00FC7E18" w:rsidRDefault="00D152E9" w:rsidP="001D1E5A">
      <w:pPr>
        <w:widowControl w:val="0"/>
        <w:tabs>
          <w:tab w:val="left" w:pos="0"/>
        </w:tabs>
        <w:suppressAutoHyphens w:val="0"/>
        <w:spacing w:before="360" w:after="60" w:line="276" w:lineRule="auto"/>
        <w:rPr>
          <w:rFonts w:ascii="Calibri" w:hAnsi="Calibri" w:cs="Calibri"/>
          <w:b/>
          <w:lang w:eastAsia="en-US"/>
        </w:rPr>
        <w:sectPr w:rsidR="00D152E9" w:rsidRPr="00FC7E18" w:rsidSect="00536DDD">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FC7E18" w:rsidRDefault="00D152E9" w:rsidP="001D1E5A">
      <w:pPr>
        <w:widowControl w:val="0"/>
        <w:tabs>
          <w:tab w:val="left" w:pos="851"/>
        </w:tabs>
        <w:suppressAutoHyphens w:val="0"/>
        <w:spacing w:after="120" w:line="276" w:lineRule="auto"/>
        <w:jc w:val="center"/>
        <w:rPr>
          <w:rFonts w:ascii="Calibri" w:hAnsi="Calibri" w:cs="Calibri"/>
          <w:b/>
          <w:lang w:eastAsia="en-US"/>
        </w:rPr>
      </w:pPr>
      <w:r w:rsidRPr="00FC7E18">
        <w:rPr>
          <w:rFonts w:ascii="Calibri" w:hAnsi="Calibri" w:cs="Calibri"/>
          <w:b/>
          <w:lang w:eastAsia="en-US"/>
        </w:rPr>
        <w:lastRenderedPageBreak/>
        <w:t>Spis treści</w:t>
      </w:r>
    </w:p>
    <w:p w14:paraId="3D573648" w14:textId="03CB59B9" w:rsidR="00F87EAD" w:rsidRPr="00FC7E18" w:rsidRDefault="00605A28" w:rsidP="001D1E5A">
      <w:pPr>
        <w:pStyle w:val="Spistreci1"/>
        <w:spacing w:line="276" w:lineRule="auto"/>
        <w:rPr>
          <w:rFonts w:ascii="Calibri" w:eastAsiaTheme="minorEastAsia" w:hAnsi="Calibri" w:cs="Calibri"/>
          <w:spacing w:val="0"/>
          <w:sz w:val="24"/>
          <w:szCs w:val="24"/>
          <w:lang w:eastAsia="pl-PL"/>
        </w:rPr>
      </w:pPr>
      <w:r w:rsidRPr="00FC7E18">
        <w:rPr>
          <w:rFonts w:ascii="Calibri" w:hAnsi="Calibri" w:cs="Calibri"/>
          <w:noProof w:val="0"/>
          <w:spacing w:val="0"/>
          <w:sz w:val="24"/>
          <w:szCs w:val="24"/>
        </w:rPr>
        <w:fldChar w:fldCharType="begin"/>
      </w:r>
      <w:r w:rsidRPr="00FC7E18">
        <w:rPr>
          <w:rFonts w:ascii="Calibri" w:hAnsi="Calibri" w:cs="Calibri"/>
          <w:noProof w:val="0"/>
          <w:spacing w:val="0"/>
          <w:sz w:val="24"/>
          <w:szCs w:val="24"/>
        </w:rPr>
        <w:instrText xml:space="preserve"> TOC \o "1-3" \h \z \u </w:instrText>
      </w:r>
      <w:r w:rsidRPr="00FC7E18">
        <w:rPr>
          <w:rFonts w:ascii="Calibri" w:hAnsi="Calibri" w:cs="Calibri"/>
          <w:noProof w:val="0"/>
          <w:spacing w:val="0"/>
          <w:sz w:val="24"/>
          <w:szCs w:val="24"/>
        </w:rPr>
        <w:fldChar w:fldCharType="separate"/>
      </w:r>
      <w:hyperlink w:anchor="_Toc101354694" w:history="1">
        <w:r w:rsidR="00F87EAD" w:rsidRPr="00FC7E18">
          <w:rPr>
            <w:rStyle w:val="Hipercze"/>
            <w:rFonts w:ascii="Calibri" w:hAnsi="Calibri" w:cs="Calibri"/>
            <w:color w:val="auto"/>
            <w:sz w:val="24"/>
            <w:szCs w:val="24"/>
          </w:rPr>
          <w:t>1.</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Nazwa oraz adres zamawiającego.</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_Toc101354694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sidR="00D26E7A">
          <w:rPr>
            <w:rFonts w:ascii="Calibri" w:hAnsi="Calibri" w:cs="Calibri"/>
            <w:webHidden/>
            <w:sz w:val="24"/>
            <w:szCs w:val="24"/>
          </w:rPr>
          <w:t>5</w:t>
        </w:r>
        <w:r w:rsidR="00F87EAD" w:rsidRPr="00FC7E18">
          <w:rPr>
            <w:rFonts w:ascii="Calibri" w:hAnsi="Calibri" w:cs="Calibri"/>
            <w:webHidden/>
            <w:sz w:val="24"/>
            <w:szCs w:val="24"/>
          </w:rPr>
          <w:fldChar w:fldCharType="end"/>
        </w:r>
      </w:hyperlink>
    </w:p>
    <w:p w14:paraId="55CA4A50" w14:textId="26CB34BB"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695" w:history="1">
        <w:r w:rsidR="00F87EAD" w:rsidRPr="00FC7E18">
          <w:rPr>
            <w:rStyle w:val="Hipercze"/>
            <w:rFonts w:ascii="Calibri" w:hAnsi="Calibri" w:cs="Calibri"/>
            <w:color w:val="auto"/>
            <w:sz w:val="24"/>
            <w:szCs w:val="24"/>
          </w:rPr>
          <w:t>2.</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Adres strony internetowej, na której udostępniane będą zmiany i wyjaśnienia treści SWZ oraz inne dokumenty zamówienia, bezpośrednio związane z postępowaniem o udzielenie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_Toc101354695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6</w:t>
        </w:r>
        <w:r w:rsidR="00F87EAD" w:rsidRPr="00FC7E18">
          <w:rPr>
            <w:rFonts w:ascii="Calibri" w:hAnsi="Calibri" w:cs="Calibri"/>
            <w:webHidden/>
            <w:sz w:val="24"/>
            <w:szCs w:val="24"/>
          </w:rPr>
          <w:fldChar w:fldCharType="end"/>
        </w:r>
      </w:hyperlink>
    </w:p>
    <w:p w14:paraId="4C91B6F4" w14:textId="5035BE4D"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696" w:history="1">
        <w:r w:rsidR="00F87EAD" w:rsidRPr="00FC7E18">
          <w:rPr>
            <w:rStyle w:val="Hipercze"/>
            <w:rFonts w:ascii="Calibri" w:hAnsi="Calibri" w:cs="Calibri"/>
            <w:color w:val="auto"/>
            <w:sz w:val="24"/>
            <w:szCs w:val="24"/>
          </w:rPr>
          <w:t>3.</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Tryb udzielenia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_Toc101354696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7</w:t>
        </w:r>
        <w:r w:rsidR="00F87EAD" w:rsidRPr="00FC7E18">
          <w:rPr>
            <w:rFonts w:ascii="Calibri" w:hAnsi="Calibri" w:cs="Calibri"/>
            <w:webHidden/>
            <w:sz w:val="24"/>
            <w:szCs w:val="24"/>
          </w:rPr>
          <w:fldChar w:fldCharType="end"/>
        </w:r>
      </w:hyperlink>
    </w:p>
    <w:p w14:paraId="0D248AF5" w14:textId="7B743F42"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697" w:history="1">
        <w:r w:rsidR="00F87EAD" w:rsidRPr="00FC7E18">
          <w:rPr>
            <w:rStyle w:val="Hipercze"/>
            <w:rFonts w:ascii="Calibri" w:hAnsi="Calibri" w:cs="Calibri"/>
            <w:color w:val="auto"/>
            <w:sz w:val="24"/>
            <w:szCs w:val="24"/>
          </w:rPr>
          <w:t>4.</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Informacja, czy zamawiający przewiduje wybór najkorzystniejszej oferty z możliwością prowadzenia negocjacji.</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_Toc101354697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7</w:t>
        </w:r>
        <w:r w:rsidR="00F87EAD" w:rsidRPr="00FC7E18">
          <w:rPr>
            <w:rFonts w:ascii="Calibri" w:hAnsi="Calibri" w:cs="Calibri"/>
            <w:webHidden/>
            <w:sz w:val="24"/>
            <w:szCs w:val="24"/>
          </w:rPr>
          <w:fldChar w:fldCharType="end"/>
        </w:r>
      </w:hyperlink>
    </w:p>
    <w:p w14:paraId="4DF38416" w14:textId="173F0154"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698" w:history="1">
        <w:r w:rsidR="00F87EAD" w:rsidRPr="00FC7E18">
          <w:rPr>
            <w:rStyle w:val="Hipercze"/>
            <w:rFonts w:ascii="Calibri" w:hAnsi="Calibri" w:cs="Calibri"/>
            <w:color w:val="auto"/>
            <w:sz w:val="24"/>
            <w:szCs w:val="24"/>
          </w:rPr>
          <w:t>5.</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Opis przedmiotu zamówienia oraz opis części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_Toc101354698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7</w:t>
        </w:r>
        <w:r w:rsidR="00F87EAD" w:rsidRPr="00FC7E18">
          <w:rPr>
            <w:rFonts w:ascii="Calibri" w:hAnsi="Calibri" w:cs="Calibri"/>
            <w:webHidden/>
            <w:sz w:val="24"/>
            <w:szCs w:val="24"/>
          </w:rPr>
          <w:fldChar w:fldCharType="end"/>
        </w:r>
      </w:hyperlink>
    </w:p>
    <w:p w14:paraId="121F2AD8" w14:textId="3A6CAD6A"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699" w:history="1">
        <w:r w:rsidR="00F87EAD" w:rsidRPr="00FC7E18">
          <w:rPr>
            <w:rStyle w:val="Hipercze"/>
            <w:rFonts w:ascii="Calibri" w:hAnsi="Calibri" w:cs="Calibri"/>
            <w:color w:val="auto"/>
            <w:sz w:val="24"/>
            <w:szCs w:val="24"/>
          </w:rPr>
          <w:t>6.</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_Toc101354699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8</w:t>
        </w:r>
        <w:r w:rsidR="00F87EAD" w:rsidRPr="00FC7E18">
          <w:rPr>
            <w:rFonts w:ascii="Calibri" w:hAnsi="Calibri" w:cs="Calibri"/>
            <w:webHidden/>
            <w:sz w:val="24"/>
            <w:szCs w:val="24"/>
          </w:rPr>
          <w:fldChar w:fldCharType="end"/>
        </w:r>
      </w:hyperlink>
    </w:p>
    <w:p w14:paraId="50BB54B1" w14:textId="684294B3"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0" w:history="1">
        <w:r w:rsidR="00F87EAD" w:rsidRPr="00FC7E18">
          <w:rPr>
            <w:rStyle w:val="Hipercze"/>
            <w:rFonts w:ascii="Calibri" w:hAnsi="Calibri" w:cs="Calibri"/>
            <w:color w:val="auto"/>
            <w:sz w:val="24"/>
            <w:szCs w:val="24"/>
          </w:rPr>
          <w:t>7.</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Warunki udziału w postępowaniu.</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_Toc101354700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8</w:t>
        </w:r>
        <w:r w:rsidR="00F87EAD" w:rsidRPr="00FC7E18">
          <w:rPr>
            <w:rFonts w:ascii="Calibri" w:hAnsi="Calibri" w:cs="Calibri"/>
            <w:webHidden/>
            <w:sz w:val="24"/>
            <w:szCs w:val="24"/>
          </w:rPr>
          <w:fldChar w:fldCharType="end"/>
        </w:r>
      </w:hyperlink>
    </w:p>
    <w:p w14:paraId="3DACFB4B" w14:textId="4C61BE0B"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1" w:history="1">
        <w:r w:rsidR="00F87EAD" w:rsidRPr="00FC7E18">
          <w:rPr>
            <w:rStyle w:val="Hipercze"/>
            <w:rFonts w:ascii="Calibri" w:hAnsi="Calibri" w:cs="Calibri"/>
            <w:color w:val="auto"/>
            <w:sz w:val="24"/>
            <w:szCs w:val="24"/>
          </w:rPr>
          <w:t>8.</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Podwykonawstwo.</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_Toc101354701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9</w:t>
        </w:r>
        <w:r w:rsidR="00F87EAD" w:rsidRPr="00FC7E18">
          <w:rPr>
            <w:rFonts w:ascii="Calibri" w:hAnsi="Calibri" w:cs="Calibri"/>
            <w:webHidden/>
            <w:sz w:val="24"/>
            <w:szCs w:val="24"/>
          </w:rPr>
          <w:fldChar w:fldCharType="end"/>
        </w:r>
      </w:hyperlink>
    </w:p>
    <w:p w14:paraId="303142CA" w14:textId="7AF5ECE9"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2" w:history="1">
        <w:r w:rsidR="00F87EAD" w:rsidRPr="00FC7E18">
          <w:rPr>
            <w:rStyle w:val="Hipercze"/>
            <w:rFonts w:ascii="Calibri" w:hAnsi="Calibri" w:cs="Calibri"/>
            <w:color w:val="auto"/>
            <w:sz w:val="24"/>
            <w:szCs w:val="24"/>
          </w:rPr>
          <w:t>9.</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Podstawy wykluczenia.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_Toc101354702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10</w:t>
        </w:r>
        <w:r w:rsidR="00F87EAD" w:rsidRPr="00FC7E18">
          <w:rPr>
            <w:rFonts w:ascii="Calibri" w:hAnsi="Calibri" w:cs="Calibri"/>
            <w:webHidden/>
            <w:sz w:val="24"/>
            <w:szCs w:val="24"/>
          </w:rPr>
          <w:fldChar w:fldCharType="end"/>
        </w:r>
      </w:hyperlink>
    </w:p>
    <w:p w14:paraId="6CDC115A" w14:textId="453F349D"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3" w:history="1">
        <w:r w:rsidR="00F87EAD" w:rsidRPr="00FC7E18">
          <w:rPr>
            <w:rStyle w:val="Hipercze"/>
            <w:rFonts w:ascii="Calibri" w:hAnsi="Calibri" w:cs="Calibri"/>
            <w:color w:val="auto"/>
            <w:sz w:val="24"/>
            <w:szCs w:val="24"/>
          </w:rPr>
          <w:t>10.</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Podstawy wykluczenia, o których mowa w art. 109 ust. 1 ustawy Prawo zamówień publicznych.</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_Toc101354703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12</w:t>
        </w:r>
        <w:r w:rsidR="00F87EAD" w:rsidRPr="00FC7E18">
          <w:rPr>
            <w:rFonts w:ascii="Calibri" w:hAnsi="Calibri" w:cs="Calibri"/>
            <w:webHidden/>
            <w:sz w:val="24"/>
            <w:szCs w:val="24"/>
          </w:rPr>
          <w:fldChar w:fldCharType="end"/>
        </w:r>
      </w:hyperlink>
    </w:p>
    <w:p w14:paraId="51929EF5" w14:textId="347A9696"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4" w:history="1">
        <w:r w:rsidR="00F87EAD" w:rsidRPr="00FC7E18">
          <w:rPr>
            <w:rStyle w:val="Hipercze"/>
            <w:rFonts w:ascii="Calibri" w:hAnsi="Calibri" w:cs="Calibri"/>
            <w:color w:val="auto"/>
            <w:sz w:val="24"/>
            <w:szCs w:val="24"/>
          </w:rPr>
          <w:t>11.</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Informacje o podmiotowych środkach dowodowych.</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_Toc101354704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13</w:t>
        </w:r>
        <w:r w:rsidR="00F87EAD" w:rsidRPr="00FC7E18">
          <w:rPr>
            <w:rFonts w:ascii="Calibri" w:hAnsi="Calibri" w:cs="Calibri"/>
            <w:webHidden/>
            <w:sz w:val="24"/>
            <w:szCs w:val="24"/>
          </w:rPr>
          <w:fldChar w:fldCharType="end"/>
        </w:r>
      </w:hyperlink>
    </w:p>
    <w:p w14:paraId="00E90130" w14:textId="548A36DE"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5" w:history="1">
        <w:r w:rsidR="00F87EAD" w:rsidRPr="00FC7E18">
          <w:rPr>
            <w:rStyle w:val="Hipercze"/>
            <w:rFonts w:ascii="Calibri" w:hAnsi="Calibri" w:cs="Calibri"/>
            <w:color w:val="auto"/>
            <w:sz w:val="24"/>
            <w:szCs w:val="24"/>
          </w:rPr>
          <w:t>12.</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Termin wykonania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_Toc101354705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13</w:t>
        </w:r>
        <w:r w:rsidR="00F87EAD" w:rsidRPr="00FC7E18">
          <w:rPr>
            <w:rFonts w:ascii="Calibri" w:hAnsi="Calibri" w:cs="Calibri"/>
            <w:webHidden/>
            <w:sz w:val="24"/>
            <w:szCs w:val="24"/>
          </w:rPr>
          <w:fldChar w:fldCharType="end"/>
        </w:r>
      </w:hyperlink>
    </w:p>
    <w:p w14:paraId="05DF3C4C" w14:textId="0B1DD1E6"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6" w:history="1">
        <w:r w:rsidR="00F87EAD" w:rsidRPr="00FC7E18">
          <w:rPr>
            <w:rStyle w:val="Hipercze"/>
            <w:rFonts w:ascii="Calibri" w:hAnsi="Calibri" w:cs="Calibri"/>
            <w:color w:val="auto"/>
            <w:sz w:val="24"/>
            <w:szCs w:val="24"/>
          </w:rPr>
          <w:t>13.</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Projektowane postanowienia umowy w sprawie zamówienia publicznego, które zostaną wprowadzone do treści tej umowy.</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_Toc101354706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14</w:t>
        </w:r>
        <w:r w:rsidR="00F87EAD" w:rsidRPr="00FC7E18">
          <w:rPr>
            <w:rFonts w:ascii="Calibri" w:hAnsi="Calibri" w:cs="Calibri"/>
            <w:webHidden/>
            <w:sz w:val="24"/>
            <w:szCs w:val="24"/>
          </w:rPr>
          <w:fldChar w:fldCharType="end"/>
        </w:r>
      </w:hyperlink>
    </w:p>
    <w:p w14:paraId="6018E961" w14:textId="2ACF7F7B"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7" w:history="1">
        <w:r w:rsidR="00F87EAD" w:rsidRPr="00FC7E18">
          <w:rPr>
            <w:rStyle w:val="Hipercze"/>
            <w:rFonts w:ascii="Calibri" w:hAnsi="Calibri" w:cs="Calibri"/>
            <w:color w:val="auto"/>
            <w:sz w:val="24"/>
            <w:szCs w:val="24"/>
          </w:rPr>
          <w:t>14.</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_Toc101354707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14</w:t>
        </w:r>
        <w:r w:rsidR="00F87EAD" w:rsidRPr="00FC7E18">
          <w:rPr>
            <w:rFonts w:ascii="Calibri" w:hAnsi="Calibri" w:cs="Calibri"/>
            <w:webHidden/>
            <w:sz w:val="24"/>
            <w:szCs w:val="24"/>
          </w:rPr>
          <w:fldChar w:fldCharType="end"/>
        </w:r>
      </w:hyperlink>
    </w:p>
    <w:p w14:paraId="36BE154C" w14:textId="27D07161"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8" w:history="1">
        <w:r w:rsidR="00F87EAD" w:rsidRPr="00FC7E18">
          <w:rPr>
            <w:rStyle w:val="Hipercze"/>
            <w:rFonts w:ascii="Calibri" w:hAnsi="Calibri" w:cs="Calibri"/>
            <w:color w:val="auto"/>
            <w:sz w:val="24"/>
            <w:szCs w:val="24"/>
          </w:rPr>
          <w:t>15.</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Wskazanie osób uprawnionych do komunikowania się z wykonawcami.</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_Toc101354708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15</w:t>
        </w:r>
        <w:r w:rsidR="00F87EAD" w:rsidRPr="00FC7E18">
          <w:rPr>
            <w:rFonts w:ascii="Calibri" w:hAnsi="Calibri" w:cs="Calibri"/>
            <w:webHidden/>
            <w:sz w:val="24"/>
            <w:szCs w:val="24"/>
          </w:rPr>
          <w:fldChar w:fldCharType="end"/>
        </w:r>
      </w:hyperlink>
    </w:p>
    <w:p w14:paraId="3543E425" w14:textId="79ADC23A"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09" w:history="1">
        <w:r w:rsidR="00F87EAD" w:rsidRPr="00FC7E18">
          <w:rPr>
            <w:rStyle w:val="Hipercze"/>
            <w:rFonts w:ascii="Calibri" w:hAnsi="Calibri" w:cs="Calibri"/>
            <w:color w:val="auto"/>
            <w:sz w:val="24"/>
            <w:szCs w:val="24"/>
          </w:rPr>
          <w:t>16.</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Termin związania ofertą.</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_Toc101354709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15</w:t>
        </w:r>
        <w:r w:rsidR="00F87EAD" w:rsidRPr="00FC7E18">
          <w:rPr>
            <w:rFonts w:ascii="Calibri" w:hAnsi="Calibri" w:cs="Calibri"/>
            <w:webHidden/>
            <w:sz w:val="24"/>
            <w:szCs w:val="24"/>
          </w:rPr>
          <w:fldChar w:fldCharType="end"/>
        </w:r>
      </w:hyperlink>
    </w:p>
    <w:p w14:paraId="089429A0" w14:textId="3A4200F7"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0" w:history="1">
        <w:r w:rsidR="00F87EAD" w:rsidRPr="00FC7E18">
          <w:rPr>
            <w:rStyle w:val="Hipercze"/>
            <w:rFonts w:ascii="Calibri" w:hAnsi="Calibri" w:cs="Calibri"/>
            <w:color w:val="auto"/>
            <w:sz w:val="24"/>
            <w:szCs w:val="24"/>
          </w:rPr>
          <w:t>17.</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Opis sposobu przygotowania oferty.</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_Toc101354710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15</w:t>
        </w:r>
        <w:r w:rsidR="00F87EAD" w:rsidRPr="00FC7E18">
          <w:rPr>
            <w:rFonts w:ascii="Calibri" w:hAnsi="Calibri" w:cs="Calibri"/>
            <w:webHidden/>
            <w:sz w:val="24"/>
            <w:szCs w:val="24"/>
          </w:rPr>
          <w:fldChar w:fldCharType="end"/>
        </w:r>
      </w:hyperlink>
    </w:p>
    <w:p w14:paraId="370D8BDC" w14:textId="5CAEC6E3"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1" w:history="1">
        <w:r w:rsidR="00F87EAD" w:rsidRPr="00FC7E18">
          <w:rPr>
            <w:rStyle w:val="Hipercze"/>
            <w:rFonts w:ascii="Calibri" w:hAnsi="Calibri" w:cs="Calibri"/>
            <w:color w:val="auto"/>
            <w:sz w:val="24"/>
            <w:szCs w:val="24"/>
          </w:rPr>
          <w:t>18.</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Sposób oraz termin składania ofert.</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_Toc101354711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16</w:t>
        </w:r>
        <w:r w:rsidR="00F87EAD" w:rsidRPr="00FC7E18">
          <w:rPr>
            <w:rFonts w:ascii="Calibri" w:hAnsi="Calibri" w:cs="Calibri"/>
            <w:webHidden/>
            <w:sz w:val="24"/>
            <w:szCs w:val="24"/>
          </w:rPr>
          <w:fldChar w:fldCharType="end"/>
        </w:r>
      </w:hyperlink>
    </w:p>
    <w:p w14:paraId="1DBB3B42" w14:textId="7B771018"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2" w:history="1">
        <w:r w:rsidR="00F87EAD" w:rsidRPr="00FC7E18">
          <w:rPr>
            <w:rStyle w:val="Hipercze"/>
            <w:rFonts w:ascii="Calibri" w:hAnsi="Calibri" w:cs="Calibri"/>
            <w:color w:val="auto"/>
            <w:sz w:val="24"/>
            <w:szCs w:val="24"/>
          </w:rPr>
          <w:t>19.</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Termin otwarcia ofert.</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_Toc101354712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17</w:t>
        </w:r>
        <w:r w:rsidR="00F87EAD" w:rsidRPr="00FC7E18">
          <w:rPr>
            <w:rFonts w:ascii="Calibri" w:hAnsi="Calibri" w:cs="Calibri"/>
            <w:webHidden/>
            <w:sz w:val="24"/>
            <w:szCs w:val="24"/>
          </w:rPr>
          <w:fldChar w:fldCharType="end"/>
        </w:r>
      </w:hyperlink>
    </w:p>
    <w:p w14:paraId="32DD1FA1" w14:textId="2D3B611B"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3" w:history="1">
        <w:r w:rsidR="00F87EAD" w:rsidRPr="00FC7E18">
          <w:rPr>
            <w:rStyle w:val="Hipercze"/>
            <w:rFonts w:ascii="Calibri" w:hAnsi="Calibri" w:cs="Calibri"/>
            <w:color w:val="auto"/>
            <w:sz w:val="24"/>
            <w:szCs w:val="24"/>
          </w:rPr>
          <w:t>20.</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Opis sposobu obliczenia ceny.</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_Toc101354713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17</w:t>
        </w:r>
        <w:r w:rsidR="00F87EAD" w:rsidRPr="00FC7E18">
          <w:rPr>
            <w:rFonts w:ascii="Calibri" w:hAnsi="Calibri" w:cs="Calibri"/>
            <w:webHidden/>
            <w:sz w:val="24"/>
            <w:szCs w:val="24"/>
          </w:rPr>
          <w:fldChar w:fldCharType="end"/>
        </w:r>
      </w:hyperlink>
    </w:p>
    <w:p w14:paraId="6813365B" w14:textId="2BC52901"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4" w:history="1">
        <w:r w:rsidR="00F87EAD" w:rsidRPr="00FC7E18">
          <w:rPr>
            <w:rStyle w:val="Hipercze"/>
            <w:rFonts w:ascii="Calibri" w:hAnsi="Calibri" w:cs="Calibri"/>
            <w:color w:val="auto"/>
            <w:sz w:val="24"/>
            <w:szCs w:val="24"/>
          </w:rPr>
          <w:t>21.</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Opis kryteriów oceny ofert, wraz z podaniem wag tych kryteriów i sposobu oceny ofert.</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_Toc101354714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17</w:t>
        </w:r>
        <w:r w:rsidR="00F87EAD" w:rsidRPr="00FC7E18">
          <w:rPr>
            <w:rFonts w:ascii="Calibri" w:hAnsi="Calibri" w:cs="Calibri"/>
            <w:webHidden/>
            <w:sz w:val="24"/>
            <w:szCs w:val="24"/>
          </w:rPr>
          <w:fldChar w:fldCharType="end"/>
        </w:r>
      </w:hyperlink>
    </w:p>
    <w:p w14:paraId="44193D37" w14:textId="5E19CD81"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5" w:history="1">
        <w:r w:rsidR="00F87EAD" w:rsidRPr="00FC7E18">
          <w:rPr>
            <w:rStyle w:val="Hipercze"/>
            <w:rFonts w:ascii="Calibri" w:hAnsi="Calibri" w:cs="Calibri"/>
            <w:color w:val="auto"/>
            <w:sz w:val="24"/>
            <w:szCs w:val="24"/>
          </w:rPr>
          <w:t>22.</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 xml:space="preserve">Informacja o formalnościach, jakie muszą zostać dopełnione po wyborze oferty w celu zawarcia umowy </w:t>
        </w:r>
        <w:r w:rsidR="000D7EFF" w:rsidRPr="00FC7E18">
          <w:rPr>
            <w:rStyle w:val="Hipercze"/>
            <w:rFonts w:ascii="Calibri" w:hAnsi="Calibri" w:cs="Calibri"/>
            <w:color w:val="auto"/>
            <w:sz w:val="24"/>
            <w:szCs w:val="24"/>
          </w:rPr>
          <w:br/>
        </w:r>
        <w:r w:rsidR="00F87EAD" w:rsidRPr="00FC7E18">
          <w:rPr>
            <w:rStyle w:val="Hipercze"/>
            <w:rFonts w:ascii="Calibri" w:hAnsi="Calibri" w:cs="Calibri"/>
            <w:color w:val="auto"/>
            <w:sz w:val="24"/>
            <w:szCs w:val="24"/>
          </w:rPr>
          <w:t>w sprawie zamówienia publicznego.</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_Toc101354715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22</w:t>
        </w:r>
        <w:r w:rsidR="00F87EAD" w:rsidRPr="00FC7E18">
          <w:rPr>
            <w:rFonts w:ascii="Calibri" w:hAnsi="Calibri" w:cs="Calibri"/>
            <w:webHidden/>
            <w:sz w:val="24"/>
            <w:szCs w:val="24"/>
          </w:rPr>
          <w:fldChar w:fldCharType="end"/>
        </w:r>
      </w:hyperlink>
    </w:p>
    <w:p w14:paraId="174E4000" w14:textId="2146F389"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6" w:history="1">
        <w:r w:rsidR="00F87EAD" w:rsidRPr="00FC7E18">
          <w:rPr>
            <w:rStyle w:val="Hipercze"/>
            <w:rFonts w:ascii="Calibri" w:hAnsi="Calibri" w:cs="Calibri"/>
            <w:color w:val="auto"/>
            <w:sz w:val="24"/>
            <w:szCs w:val="24"/>
          </w:rPr>
          <w:t>23.</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 xml:space="preserve">Wymagania w zakresie zatrudnienia na podstawie stosunku pracy, w okolicznościach,  o których mowa </w:t>
        </w:r>
        <w:r w:rsidR="000D7EFF" w:rsidRPr="00FC7E18">
          <w:rPr>
            <w:rStyle w:val="Hipercze"/>
            <w:rFonts w:ascii="Calibri" w:hAnsi="Calibri" w:cs="Calibri"/>
            <w:color w:val="auto"/>
            <w:sz w:val="24"/>
            <w:szCs w:val="24"/>
          </w:rPr>
          <w:br/>
        </w:r>
        <w:r w:rsidR="00F87EAD" w:rsidRPr="00FC7E18">
          <w:rPr>
            <w:rStyle w:val="Hipercze"/>
            <w:rFonts w:ascii="Calibri" w:hAnsi="Calibri" w:cs="Calibri"/>
            <w:color w:val="auto"/>
            <w:sz w:val="24"/>
            <w:szCs w:val="24"/>
          </w:rPr>
          <w:t>w art. 95 ustawy Prawo zamówień publicznych.</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_Toc101354716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24</w:t>
        </w:r>
        <w:r w:rsidR="00F87EAD" w:rsidRPr="00FC7E18">
          <w:rPr>
            <w:rFonts w:ascii="Calibri" w:hAnsi="Calibri" w:cs="Calibri"/>
            <w:webHidden/>
            <w:sz w:val="24"/>
            <w:szCs w:val="24"/>
          </w:rPr>
          <w:fldChar w:fldCharType="end"/>
        </w:r>
      </w:hyperlink>
    </w:p>
    <w:p w14:paraId="2FF9EB63" w14:textId="35C9C841"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7" w:history="1">
        <w:r w:rsidR="00F87EAD" w:rsidRPr="00FC7E18">
          <w:rPr>
            <w:rStyle w:val="Hipercze"/>
            <w:rFonts w:ascii="Calibri" w:hAnsi="Calibri" w:cs="Calibri"/>
            <w:color w:val="auto"/>
            <w:sz w:val="24"/>
            <w:szCs w:val="24"/>
          </w:rPr>
          <w:t>24.</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_Toc101354717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24</w:t>
        </w:r>
        <w:r w:rsidR="00F87EAD" w:rsidRPr="00FC7E18">
          <w:rPr>
            <w:rFonts w:ascii="Calibri" w:hAnsi="Calibri" w:cs="Calibri"/>
            <w:webHidden/>
            <w:sz w:val="24"/>
            <w:szCs w:val="24"/>
          </w:rPr>
          <w:fldChar w:fldCharType="end"/>
        </w:r>
      </w:hyperlink>
    </w:p>
    <w:p w14:paraId="21C7EEF6" w14:textId="39882EAA"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8" w:history="1">
        <w:r w:rsidR="00F87EAD" w:rsidRPr="00FC7E18">
          <w:rPr>
            <w:rStyle w:val="Hipercze"/>
            <w:rFonts w:ascii="Calibri" w:hAnsi="Calibri" w:cs="Calibri"/>
            <w:color w:val="auto"/>
            <w:sz w:val="24"/>
            <w:szCs w:val="24"/>
          </w:rPr>
          <w:t>25.</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Informacja o obowiązku osobistego wykonania przez wykonawcę kluczowych zadań, jeżeli zamawiający dokonuje takiego zastrzeżenia zgodnie z art. 60 i art. 121 ustawy Prawo zamówień publicznych.</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_Toc101354718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24</w:t>
        </w:r>
        <w:r w:rsidR="00F87EAD" w:rsidRPr="00FC7E18">
          <w:rPr>
            <w:rFonts w:ascii="Calibri" w:hAnsi="Calibri" w:cs="Calibri"/>
            <w:webHidden/>
            <w:sz w:val="24"/>
            <w:szCs w:val="24"/>
          </w:rPr>
          <w:fldChar w:fldCharType="end"/>
        </w:r>
      </w:hyperlink>
    </w:p>
    <w:p w14:paraId="0E271D7A" w14:textId="3188D5A4"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19" w:history="1">
        <w:r w:rsidR="00F87EAD" w:rsidRPr="00FC7E18">
          <w:rPr>
            <w:rStyle w:val="Hipercze"/>
            <w:rFonts w:ascii="Calibri" w:hAnsi="Calibri" w:cs="Calibri"/>
            <w:color w:val="auto"/>
            <w:sz w:val="24"/>
            <w:szCs w:val="24"/>
          </w:rPr>
          <w:t>26.</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Pouczenie o środkach ochrony prawnej przysługujących wykonawcy.</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_Toc101354719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24</w:t>
        </w:r>
        <w:r w:rsidR="00F87EAD" w:rsidRPr="00FC7E18">
          <w:rPr>
            <w:rFonts w:ascii="Calibri" w:hAnsi="Calibri" w:cs="Calibri"/>
            <w:webHidden/>
            <w:sz w:val="24"/>
            <w:szCs w:val="24"/>
          </w:rPr>
          <w:fldChar w:fldCharType="end"/>
        </w:r>
      </w:hyperlink>
    </w:p>
    <w:p w14:paraId="0DA27716" w14:textId="59B65A80"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0" w:history="1">
        <w:r w:rsidR="00F87EAD" w:rsidRPr="00FC7E18">
          <w:rPr>
            <w:rStyle w:val="Hipercze"/>
            <w:rFonts w:ascii="Calibri" w:hAnsi="Calibri" w:cs="Calibri"/>
            <w:iCs/>
            <w:color w:val="auto"/>
            <w:sz w:val="24"/>
            <w:szCs w:val="24"/>
          </w:rPr>
          <w:t>27.</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Klauzula informacyjna RODO.</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_Toc101354720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25</w:t>
        </w:r>
        <w:r w:rsidR="00F87EAD" w:rsidRPr="00FC7E18">
          <w:rPr>
            <w:rFonts w:ascii="Calibri" w:hAnsi="Calibri" w:cs="Calibri"/>
            <w:webHidden/>
            <w:sz w:val="24"/>
            <w:szCs w:val="24"/>
          </w:rPr>
          <w:fldChar w:fldCharType="end"/>
        </w:r>
      </w:hyperlink>
    </w:p>
    <w:p w14:paraId="2CBF4F73" w14:textId="6F09BC13"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1" w:history="1">
        <w:r w:rsidR="00F87EAD" w:rsidRPr="00FC7E18">
          <w:rPr>
            <w:rStyle w:val="Hipercze"/>
            <w:rFonts w:ascii="Calibri" w:hAnsi="Calibri" w:cs="Calibri"/>
            <w:color w:val="auto"/>
            <w:sz w:val="24"/>
            <w:szCs w:val="24"/>
          </w:rPr>
          <w:t>28.</w:t>
        </w:r>
        <w:r w:rsidR="00F87EAD" w:rsidRPr="00FC7E18">
          <w:rPr>
            <w:rFonts w:ascii="Calibri" w:eastAsiaTheme="minorEastAsia" w:hAnsi="Calibri" w:cs="Calibri"/>
            <w:spacing w:val="0"/>
            <w:sz w:val="24"/>
            <w:szCs w:val="24"/>
            <w:lang w:eastAsia="pl-PL"/>
          </w:rPr>
          <w:tab/>
        </w:r>
        <w:r w:rsidR="00F87EAD" w:rsidRPr="00FC7E18">
          <w:rPr>
            <w:rStyle w:val="Hipercze"/>
            <w:rFonts w:ascii="Calibri" w:hAnsi="Calibri" w:cs="Calibri"/>
            <w:color w:val="auto"/>
            <w:sz w:val="24"/>
            <w:szCs w:val="24"/>
          </w:rPr>
          <w:t>Spis załączników do SWZ:</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_Toc101354721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27</w:t>
        </w:r>
        <w:r w:rsidR="00F87EAD" w:rsidRPr="00FC7E18">
          <w:rPr>
            <w:rFonts w:ascii="Calibri" w:hAnsi="Calibri" w:cs="Calibri"/>
            <w:webHidden/>
            <w:sz w:val="24"/>
            <w:szCs w:val="24"/>
          </w:rPr>
          <w:fldChar w:fldCharType="end"/>
        </w:r>
      </w:hyperlink>
    </w:p>
    <w:p w14:paraId="4257BB0E" w14:textId="6AC1826A"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2" w:history="1">
        <w:r w:rsidR="00F87EAD" w:rsidRPr="00FC7E18">
          <w:rPr>
            <w:rStyle w:val="Hipercze"/>
            <w:rFonts w:ascii="Calibri" w:hAnsi="Calibri" w:cs="Calibri"/>
            <w:color w:val="auto"/>
            <w:sz w:val="24"/>
            <w:szCs w:val="24"/>
          </w:rPr>
          <w:t>Szczegółowy opis przedmiotu zamówienia – załączniki nr 1, 1a, 1b, 1c, 1d, 1e i 1f do SWZ</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_Toc101354722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28</w:t>
        </w:r>
        <w:r w:rsidR="00F87EAD" w:rsidRPr="00FC7E18">
          <w:rPr>
            <w:rFonts w:ascii="Calibri" w:hAnsi="Calibri" w:cs="Calibri"/>
            <w:webHidden/>
            <w:sz w:val="24"/>
            <w:szCs w:val="24"/>
          </w:rPr>
          <w:fldChar w:fldCharType="end"/>
        </w:r>
      </w:hyperlink>
    </w:p>
    <w:p w14:paraId="3AAFDE7B" w14:textId="69E1F1E2"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3" w:history="1">
        <w:r w:rsidR="00F87EAD" w:rsidRPr="00FC7E18">
          <w:rPr>
            <w:rStyle w:val="Hipercze"/>
            <w:rFonts w:ascii="Calibri" w:hAnsi="Calibri" w:cs="Calibri"/>
            <w:color w:val="auto"/>
            <w:sz w:val="24"/>
            <w:szCs w:val="24"/>
          </w:rPr>
          <w:t>Załącznik nr 2 do SWZ: Formularz oferta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_Toc101354723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29</w:t>
        </w:r>
        <w:r w:rsidR="00F87EAD" w:rsidRPr="00FC7E18">
          <w:rPr>
            <w:rFonts w:ascii="Calibri" w:hAnsi="Calibri" w:cs="Calibri"/>
            <w:webHidden/>
            <w:sz w:val="24"/>
            <w:szCs w:val="24"/>
          </w:rPr>
          <w:fldChar w:fldCharType="end"/>
        </w:r>
      </w:hyperlink>
    </w:p>
    <w:p w14:paraId="07F6D8B9" w14:textId="2EA8D50E"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4" w:history="1">
        <w:r w:rsidR="00F87EAD" w:rsidRPr="00FC7E18">
          <w:rPr>
            <w:rStyle w:val="Hipercze"/>
            <w:rFonts w:ascii="Calibri" w:hAnsi="Calibri" w:cs="Calibri"/>
            <w:color w:val="auto"/>
            <w:sz w:val="24"/>
            <w:szCs w:val="24"/>
          </w:rPr>
          <w:t xml:space="preserve">Załącznik nr 3 do SWZ: Wzór oświadczenia o niepodleganiu wykluczeniu i spełnianiu warunków udziału </w:t>
        </w:r>
        <w:r w:rsidR="000D7EFF" w:rsidRPr="00FC7E18">
          <w:rPr>
            <w:rStyle w:val="Hipercze"/>
            <w:rFonts w:ascii="Calibri" w:hAnsi="Calibri" w:cs="Calibri"/>
            <w:color w:val="auto"/>
            <w:sz w:val="24"/>
            <w:szCs w:val="24"/>
          </w:rPr>
          <w:br/>
        </w:r>
        <w:r w:rsidR="00F87EAD" w:rsidRPr="00FC7E18">
          <w:rPr>
            <w:rStyle w:val="Hipercze"/>
            <w:rFonts w:ascii="Calibri" w:hAnsi="Calibri" w:cs="Calibri"/>
            <w:color w:val="auto"/>
            <w:sz w:val="24"/>
            <w:szCs w:val="24"/>
          </w:rPr>
          <w:t>w postępowaniu</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_Toc101354724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40</w:t>
        </w:r>
        <w:r w:rsidR="00F87EAD" w:rsidRPr="00FC7E18">
          <w:rPr>
            <w:rFonts w:ascii="Calibri" w:hAnsi="Calibri" w:cs="Calibri"/>
            <w:webHidden/>
            <w:sz w:val="24"/>
            <w:szCs w:val="24"/>
          </w:rPr>
          <w:fldChar w:fldCharType="end"/>
        </w:r>
      </w:hyperlink>
    </w:p>
    <w:p w14:paraId="23E4E1FD" w14:textId="5846B4B2"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5" w:history="1">
        <w:r w:rsidR="00F87EAD" w:rsidRPr="00FC7E18">
          <w:rPr>
            <w:rStyle w:val="Hipercze"/>
            <w:rFonts w:ascii="Calibri" w:hAnsi="Calibri" w:cs="Calibri"/>
            <w:color w:val="auto"/>
            <w:sz w:val="24"/>
            <w:szCs w:val="24"/>
          </w:rPr>
          <w:t>Załącznik nr 3a do SWZ: Wzór oświadczenia wykonawców wspólnie ubiegających się o udzielenie zamówienia</w:t>
        </w:r>
        <w:r w:rsidR="000D7EFF" w:rsidRPr="00FC7E18">
          <w:rPr>
            <w:rFonts w:ascii="Calibri" w:hAnsi="Calibri" w:cs="Calibri"/>
            <w:webHidden/>
            <w:sz w:val="24"/>
            <w:szCs w:val="24"/>
          </w:rPr>
          <w:t xml:space="preserve"> </w:t>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_Toc101354725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42</w:t>
        </w:r>
        <w:r w:rsidR="00F87EAD" w:rsidRPr="00FC7E18">
          <w:rPr>
            <w:rFonts w:ascii="Calibri" w:hAnsi="Calibri" w:cs="Calibri"/>
            <w:webHidden/>
            <w:sz w:val="24"/>
            <w:szCs w:val="24"/>
          </w:rPr>
          <w:fldChar w:fldCharType="end"/>
        </w:r>
      </w:hyperlink>
    </w:p>
    <w:p w14:paraId="1EBE63E7" w14:textId="23FB11B8"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6" w:history="1">
        <w:r w:rsidR="00F87EAD" w:rsidRPr="00FC7E18">
          <w:rPr>
            <w:rStyle w:val="Hipercze"/>
            <w:rFonts w:ascii="Calibri" w:hAnsi="Calibri" w:cs="Calibri"/>
            <w:color w:val="auto"/>
            <w:sz w:val="24"/>
            <w:szCs w:val="24"/>
          </w:rPr>
          <w:t>Załącznik nr 4 do SWZ: Projektowane postanowienia umowy dotyczącej części I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_Toc101354726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43</w:t>
        </w:r>
        <w:r w:rsidR="00F87EAD" w:rsidRPr="00FC7E18">
          <w:rPr>
            <w:rFonts w:ascii="Calibri" w:hAnsi="Calibri" w:cs="Calibri"/>
            <w:webHidden/>
            <w:sz w:val="24"/>
            <w:szCs w:val="24"/>
          </w:rPr>
          <w:fldChar w:fldCharType="end"/>
        </w:r>
      </w:hyperlink>
    </w:p>
    <w:p w14:paraId="090B6937" w14:textId="415559B9"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7" w:history="1">
        <w:r w:rsidR="00F87EAD" w:rsidRPr="00FC7E18">
          <w:rPr>
            <w:rStyle w:val="Hipercze"/>
            <w:rFonts w:ascii="Calibri" w:hAnsi="Calibri" w:cs="Calibri"/>
            <w:color w:val="auto"/>
            <w:sz w:val="24"/>
            <w:szCs w:val="24"/>
          </w:rPr>
          <w:t>Załącznik nr 4a do SWZ: Projektowane postanowienia umowy dotyczącej części II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_Toc101354727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55</w:t>
        </w:r>
        <w:r w:rsidR="00F87EAD" w:rsidRPr="00FC7E18">
          <w:rPr>
            <w:rFonts w:ascii="Calibri" w:hAnsi="Calibri" w:cs="Calibri"/>
            <w:webHidden/>
            <w:sz w:val="24"/>
            <w:szCs w:val="24"/>
          </w:rPr>
          <w:fldChar w:fldCharType="end"/>
        </w:r>
      </w:hyperlink>
    </w:p>
    <w:p w14:paraId="15D023B9" w14:textId="35361BF2" w:rsidR="00F87EAD" w:rsidRPr="00FC7E18" w:rsidRDefault="00D26E7A" w:rsidP="001D1E5A">
      <w:pPr>
        <w:pStyle w:val="Spistreci1"/>
        <w:spacing w:line="276" w:lineRule="auto"/>
        <w:rPr>
          <w:rFonts w:ascii="Calibri" w:eastAsiaTheme="minorEastAsia" w:hAnsi="Calibri" w:cs="Calibri"/>
          <w:spacing w:val="0"/>
          <w:sz w:val="24"/>
          <w:szCs w:val="24"/>
          <w:lang w:eastAsia="pl-PL"/>
        </w:rPr>
      </w:pPr>
      <w:hyperlink w:anchor="_Toc101354728" w:history="1">
        <w:r w:rsidR="00F87EAD" w:rsidRPr="00FC7E18">
          <w:rPr>
            <w:rStyle w:val="Hipercze"/>
            <w:rFonts w:ascii="Calibri" w:hAnsi="Calibri" w:cs="Calibri"/>
            <w:color w:val="auto"/>
            <w:sz w:val="24"/>
            <w:szCs w:val="24"/>
          </w:rPr>
          <w:t>Załącznik nr 4b do SWZ: Projektowane postanowienia umowy dotyczącej części III zamówienia</w:t>
        </w:r>
        <w:r w:rsidR="00F87EAD" w:rsidRPr="00FC7E18">
          <w:rPr>
            <w:rFonts w:ascii="Calibri" w:hAnsi="Calibri" w:cs="Calibri"/>
            <w:webHidden/>
            <w:sz w:val="24"/>
            <w:szCs w:val="24"/>
          </w:rPr>
          <w:tab/>
        </w:r>
        <w:r w:rsidR="00F87EAD" w:rsidRPr="00FC7E18">
          <w:rPr>
            <w:rFonts w:ascii="Calibri" w:hAnsi="Calibri" w:cs="Calibri"/>
            <w:webHidden/>
            <w:sz w:val="24"/>
            <w:szCs w:val="24"/>
          </w:rPr>
          <w:fldChar w:fldCharType="begin"/>
        </w:r>
        <w:r w:rsidR="00F87EAD" w:rsidRPr="00FC7E18">
          <w:rPr>
            <w:rFonts w:ascii="Calibri" w:hAnsi="Calibri" w:cs="Calibri"/>
            <w:webHidden/>
            <w:sz w:val="24"/>
            <w:szCs w:val="24"/>
          </w:rPr>
          <w:instrText xml:space="preserve"> PAGEREF _Toc101354728 \h </w:instrText>
        </w:r>
        <w:r w:rsidR="00F87EAD" w:rsidRPr="00FC7E18">
          <w:rPr>
            <w:rFonts w:ascii="Calibri" w:hAnsi="Calibri" w:cs="Calibri"/>
            <w:webHidden/>
            <w:sz w:val="24"/>
            <w:szCs w:val="24"/>
          </w:rPr>
        </w:r>
        <w:r w:rsidR="00F87EAD" w:rsidRPr="00FC7E18">
          <w:rPr>
            <w:rFonts w:ascii="Calibri" w:hAnsi="Calibri" w:cs="Calibri"/>
            <w:webHidden/>
            <w:sz w:val="24"/>
            <w:szCs w:val="24"/>
          </w:rPr>
          <w:fldChar w:fldCharType="separate"/>
        </w:r>
        <w:r>
          <w:rPr>
            <w:rFonts w:ascii="Calibri" w:hAnsi="Calibri" w:cs="Calibri"/>
            <w:webHidden/>
            <w:sz w:val="24"/>
            <w:szCs w:val="24"/>
          </w:rPr>
          <w:t>67</w:t>
        </w:r>
        <w:r w:rsidR="00F87EAD" w:rsidRPr="00FC7E18">
          <w:rPr>
            <w:rFonts w:ascii="Calibri" w:hAnsi="Calibri" w:cs="Calibri"/>
            <w:webHidden/>
            <w:sz w:val="24"/>
            <w:szCs w:val="24"/>
          </w:rPr>
          <w:fldChar w:fldCharType="end"/>
        </w:r>
      </w:hyperlink>
    </w:p>
    <w:p w14:paraId="24897225" w14:textId="6CF72148" w:rsidR="00742CA7" w:rsidRPr="00FC7E18" w:rsidRDefault="00605A28" w:rsidP="001D1E5A">
      <w:pPr>
        <w:tabs>
          <w:tab w:val="left" w:pos="426"/>
        </w:tabs>
        <w:spacing w:line="276" w:lineRule="auto"/>
        <w:ind w:left="426" w:hanging="426"/>
        <w:jc w:val="both"/>
        <w:rPr>
          <w:rFonts w:ascii="Calibri" w:hAnsi="Calibri" w:cs="Calibri"/>
        </w:rPr>
        <w:sectPr w:rsidR="00742CA7"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FC7E18">
        <w:rPr>
          <w:rFonts w:ascii="Calibri" w:hAnsi="Calibri" w:cs="Calibri"/>
        </w:rPr>
        <w:fldChar w:fldCharType="end"/>
      </w:r>
    </w:p>
    <w:p w14:paraId="463CE128" w14:textId="77777777" w:rsidR="0077407F" w:rsidRPr="00FC7E18" w:rsidRDefault="0077407F" w:rsidP="001D1E5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01354694"/>
      <w:r w:rsidRPr="00FC7E18">
        <w:rPr>
          <w:rFonts w:ascii="Calibri" w:hAnsi="Calibri" w:cs="Calibri"/>
          <w:b/>
          <w:lang w:eastAsia="en-US"/>
        </w:rPr>
        <w:lastRenderedPageBreak/>
        <w:t>Nazwa oraz adres zamawiającego</w:t>
      </w:r>
      <w:bookmarkEnd w:id="0"/>
      <w:r w:rsidR="00273E1D" w:rsidRPr="00FC7E18">
        <w:rPr>
          <w:rFonts w:ascii="Calibri" w:hAnsi="Calibri" w:cs="Calibri"/>
          <w:b/>
          <w:lang w:eastAsia="en-US"/>
        </w:rPr>
        <w:t>.</w:t>
      </w:r>
      <w:bookmarkEnd w:id="5"/>
    </w:p>
    <w:p w14:paraId="289683C4" w14:textId="17B9FE1A" w:rsidR="0077407F" w:rsidRPr="00FC7E18" w:rsidRDefault="0077407F" w:rsidP="001D1E5A">
      <w:pPr>
        <w:widowControl w:val="0"/>
        <w:suppressAutoHyphens w:val="0"/>
        <w:spacing w:line="276" w:lineRule="auto"/>
        <w:ind w:left="851"/>
        <w:jc w:val="both"/>
        <w:rPr>
          <w:rFonts w:ascii="Calibri" w:eastAsia="Calibri" w:hAnsi="Calibri" w:cs="Calibri"/>
          <w:b/>
          <w:lang w:eastAsia="en-US"/>
        </w:rPr>
      </w:pPr>
      <w:bookmarkStart w:id="6" w:name="_Hlk18176394"/>
      <w:r w:rsidRPr="00FC7E18">
        <w:rPr>
          <w:rFonts w:ascii="Calibri" w:eastAsia="Calibri" w:hAnsi="Calibri" w:cs="Calibri"/>
          <w:b/>
          <w:lang w:eastAsia="en-US"/>
        </w:rPr>
        <w:t xml:space="preserve">Gmina </w:t>
      </w:r>
      <w:r w:rsidR="00703ECB" w:rsidRPr="00FC7E18">
        <w:rPr>
          <w:rFonts w:ascii="Calibri" w:eastAsia="Calibri" w:hAnsi="Calibri" w:cs="Calibri"/>
          <w:b/>
          <w:lang w:eastAsia="en-US"/>
        </w:rPr>
        <w:t>Ustrzyki Dolne</w:t>
      </w:r>
    </w:p>
    <w:p w14:paraId="3149AD94" w14:textId="5809679A" w:rsidR="0077407F" w:rsidRPr="00FC7E18" w:rsidRDefault="0077407F" w:rsidP="00703ECB">
      <w:pPr>
        <w:widowControl w:val="0"/>
        <w:suppressAutoHyphens w:val="0"/>
        <w:spacing w:line="276" w:lineRule="auto"/>
        <w:ind w:left="851"/>
        <w:jc w:val="both"/>
        <w:rPr>
          <w:rFonts w:ascii="Calibri" w:eastAsia="Calibri" w:hAnsi="Calibri" w:cs="Calibri"/>
          <w:b/>
          <w:lang w:eastAsia="en-US"/>
        </w:rPr>
      </w:pPr>
      <w:r w:rsidRPr="00FC7E18">
        <w:rPr>
          <w:rFonts w:ascii="Calibri" w:eastAsia="Calibri" w:hAnsi="Calibri" w:cs="Calibri"/>
          <w:b/>
          <w:lang w:eastAsia="en-US"/>
        </w:rPr>
        <w:t xml:space="preserve">ul. </w:t>
      </w:r>
      <w:r w:rsidR="00703ECB" w:rsidRPr="00FC7E18">
        <w:rPr>
          <w:rFonts w:ascii="Calibri" w:eastAsia="Calibri" w:hAnsi="Calibri" w:cs="Calibri"/>
          <w:b/>
          <w:lang w:eastAsia="en-US"/>
        </w:rPr>
        <w:t>Mikołaja Kopernika 1</w:t>
      </w:r>
    </w:p>
    <w:bookmarkEnd w:id="1"/>
    <w:bookmarkEnd w:id="6"/>
    <w:p w14:paraId="7571A9D0" w14:textId="77777777" w:rsidR="005A3595" w:rsidRPr="00FC7E18" w:rsidRDefault="005A3595" w:rsidP="00703ECB">
      <w:pPr>
        <w:widowControl w:val="0"/>
        <w:tabs>
          <w:tab w:val="left" w:pos="851"/>
        </w:tabs>
        <w:suppressAutoHyphens w:val="0"/>
        <w:spacing w:line="276" w:lineRule="auto"/>
        <w:ind w:left="851"/>
        <w:jc w:val="both"/>
        <w:rPr>
          <w:rFonts w:ascii="Calibri" w:eastAsia="Calibri" w:hAnsi="Calibri" w:cs="Calibri"/>
          <w:b/>
          <w:lang w:eastAsia="en-US"/>
        </w:rPr>
      </w:pPr>
      <w:r w:rsidRPr="00FC7E18">
        <w:rPr>
          <w:rFonts w:ascii="Calibri" w:eastAsia="Calibri" w:hAnsi="Calibri" w:cs="Calibri"/>
          <w:b/>
          <w:lang w:eastAsia="en-US"/>
        </w:rPr>
        <w:t>38-700 Ustrzyki Dolne</w:t>
      </w:r>
    </w:p>
    <w:p w14:paraId="08A6331A" w14:textId="248C7857" w:rsidR="00703ECB" w:rsidRPr="00FC7E18" w:rsidRDefault="00703ECB" w:rsidP="00703ECB">
      <w:pPr>
        <w:widowControl w:val="0"/>
        <w:tabs>
          <w:tab w:val="left" w:pos="851"/>
        </w:tabs>
        <w:suppressAutoHyphens w:val="0"/>
        <w:spacing w:line="276" w:lineRule="auto"/>
        <w:ind w:left="851"/>
        <w:jc w:val="both"/>
        <w:rPr>
          <w:rFonts w:ascii="Calibri" w:hAnsi="Calibri" w:cs="Calibri"/>
          <w:lang w:eastAsia="en-US"/>
        </w:rPr>
      </w:pPr>
      <w:r w:rsidRPr="00FC7E18">
        <w:rPr>
          <w:rFonts w:ascii="Calibri" w:hAnsi="Calibri" w:cs="Calibri"/>
          <w:lang w:eastAsia="en-US"/>
        </w:rPr>
        <w:t>NIP: 689-11-90-300</w:t>
      </w:r>
    </w:p>
    <w:p w14:paraId="0AB2C5FD" w14:textId="6B030FA9" w:rsidR="00703ECB" w:rsidRPr="00FC7E18" w:rsidRDefault="00703ECB" w:rsidP="00703ECB">
      <w:pPr>
        <w:widowControl w:val="0"/>
        <w:tabs>
          <w:tab w:val="left" w:pos="851"/>
        </w:tabs>
        <w:suppressAutoHyphens w:val="0"/>
        <w:spacing w:line="276" w:lineRule="auto"/>
        <w:ind w:left="851"/>
        <w:jc w:val="both"/>
        <w:rPr>
          <w:rFonts w:ascii="Calibri" w:hAnsi="Calibri" w:cs="Calibri"/>
          <w:lang w:eastAsia="en-US"/>
        </w:rPr>
      </w:pPr>
      <w:r w:rsidRPr="00FC7E18">
        <w:rPr>
          <w:rFonts w:ascii="Calibri" w:hAnsi="Calibri" w:cs="Calibri"/>
          <w:lang w:eastAsia="en-US"/>
        </w:rPr>
        <w:t>REGON: 370440070</w:t>
      </w:r>
    </w:p>
    <w:p w14:paraId="6F7CAE78" w14:textId="77777777" w:rsidR="00703ECB" w:rsidRPr="00FC7E18" w:rsidRDefault="00703ECB" w:rsidP="00703ECB">
      <w:pPr>
        <w:widowControl w:val="0"/>
        <w:tabs>
          <w:tab w:val="left" w:pos="851"/>
        </w:tabs>
        <w:suppressAutoHyphens w:val="0"/>
        <w:spacing w:line="276" w:lineRule="auto"/>
        <w:ind w:left="851"/>
        <w:jc w:val="both"/>
        <w:rPr>
          <w:rFonts w:ascii="Calibri" w:hAnsi="Calibri" w:cs="Calibri"/>
          <w:lang w:eastAsia="en-US"/>
        </w:rPr>
      </w:pPr>
    </w:p>
    <w:p w14:paraId="426A927F" w14:textId="77777777"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r w:rsidRPr="00FC7E18">
        <w:rPr>
          <w:rFonts w:ascii="Calibri" w:eastAsia="Calibri" w:hAnsi="Calibri" w:cs="Calibri"/>
          <w:lang w:eastAsia="en-US"/>
        </w:rPr>
        <w:t>+48 13 460-80-00</w:t>
      </w:r>
    </w:p>
    <w:p w14:paraId="0D82F8A4" w14:textId="77777777"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r w:rsidRPr="00FC7E18">
        <w:rPr>
          <w:rFonts w:ascii="Calibri" w:eastAsia="Calibri" w:hAnsi="Calibri" w:cs="Calibri"/>
          <w:lang w:eastAsia="en-US"/>
        </w:rPr>
        <w:t>+48 13 460-80-01</w:t>
      </w:r>
    </w:p>
    <w:p w14:paraId="748971A2" w14:textId="77777777"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r w:rsidRPr="00FC7E18">
        <w:rPr>
          <w:rFonts w:ascii="Calibri" w:eastAsia="Calibri" w:hAnsi="Calibri" w:cs="Calibri"/>
          <w:lang w:eastAsia="en-US"/>
        </w:rPr>
        <w:t>fax:+48 13 460-80-16</w:t>
      </w:r>
    </w:p>
    <w:p w14:paraId="146F8A00" w14:textId="52E914B1"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r w:rsidRPr="00FC7E18">
        <w:rPr>
          <w:rFonts w:ascii="Calibri" w:eastAsia="Calibri" w:hAnsi="Calibri" w:cs="Calibri"/>
          <w:lang w:eastAsia="en-US"/>
        </w:rPr>
        <w:t xml:space="preserve">email: </w:t>
      </w:r>
      <w:hyperlink r:id="rId12" w:history="1">
        <w:r w:rsidRPr="00FC7E18">
          <w:rPr>
            <w:rStyle w:val="Hipercze"/>
            <w:rFonts w:ascii="Calibri" w:eastAsia="Calibri" w:hAnsi="Calibri" w:cs="Calibri"/>
            <w:color w:val="auto"/>
            <w:lang w:eastAsia="en-US"/>
          </w:rPr>
          <w:t>um@ustrzyki-dolne.pl</w:t>
        </w:r>
      </w:hyperlink>
    </w:p>
    <w:p w14:paraId="52CB9DFF" w14:textId="10FAEBB6"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r w:rsidRPr="00FC7E18">
        <w:rPr>
          <w:rFonts w:ascii="Calibri" w:eastAsia="Calibri" w:hAnsi="Calibri" w:cs="Calibri"/>
          <w:lang w:eastAsia="en-US"/>
        </w:rPr>
        <w:t xml:space="preserve">adres strony internetowej: </w:t>
      </w:r>
      <w:hyperlink r:id="rId13" w:history="1">
        <w:r w:rsidRPr="00FC7E18">
          <w:rPr>
            <w:rStyle w:val="Hipercze"/>
            <w:rFonts w:ascii="Calibri" w:eastAsia="Calibri" w:hAnsi="Calibri" w:cs="Calibri"/>
            <w:color w:val="auto"/>
            <w:lang w:eastAsia="en-US"/>
          </w:rPr>
          <w:t>https://www.ustrzyki-dolne.pl/</w:t>
        </w:r>
      </w:hyperlink>
      <w:r w:rsidRPr="00FC7E18">
        <w:rPr>
          <w:rFonts w:ascii="Calibri" w:eastAsia="Calibri" w:hAnsi="Calibri" w:cs="Calibri"/>
          <w:lang w:eastAsia="en-US"/>
        </w:rPr>
        <w:t xml:space="preserve"> </w:t>
      </w:r>
      <w:hyperlink r:id="rId14" w:history="1">
        <w:r w:rsidRPr="00FC7E18">
          <w:rPr>
            <w:rStyle w:val="Hipercze"/>
            <w:rFonts w:ascii="Calibri" w:eastAsia="Calibri" w:hAnsi="Calibri" w:cs="Calibri"/>
            <w:color w:val="auto"/>
            <w:lang w:eastAsia="en-US"/>
          </w:rPr>
          <w:t>http://www.bip.ustrzyki-dolne.pl/</w:t>
        </w:r>
      </w:hyperlink>
      <w:r w:rsidRPr="00FC7E18">
        <w:rPr>
          <w:rFonts w:ascii="Calibri" w:eastAsia="Calibri" w:hAnsi="Calibri" w:cs="Calibri"/>
          <w:lang w:eastAsia="en-US"/>
        </w:rPr>
        <w:t xml:space="preserve"> </w:t>
      </w:r>
    </w:p>
    <w:p w14:paraId="0AD7026C" w14:textId="77777777" w:rsidR="00703ECB" w:rsidRPr="00FC7E18" w:rsidRDefault="00703ECB" w:rsidP="00703ECB">
      <w:pPr>
        <w:widowControl w:val="0"/>
        <w:tabs>
          <w:tab w:val="left" w:pos="851"/>
        </w:tabs>
        <w:suppressAutoHyphens w:val="0"/>
        <w:spacing w:line="276" w:lineRule="auto"/>
        <w:ind w:left="851"/>
        <w:jc w:val="both"/>
        <w:rPr>
          <w:rFonts w:ascii="Calibri" w:eastAsia="Calibri" w:hAnsi="Calibri" w:cs="Calibri"/>
          <w:lang w:eastAsia="en-US"/>
        </w:rPr>
      </w:pPr>
    </w:p>
    <w:p w14:paraId="42A4BC67" w14:textId="77777777" w:rsidR="00703ECB" w:rsidRPr="00FC7E18" w:rsidRDefault="0077407F" w:rsidP="00703ECB">
      <w:pPr>
        <w:widowControl w:val="0"/>
        <w:tabs>
          <w:tab w:val="left" w:pos="851"/>
        </w:tabs>
        <w:suppressAutoHyphens w:val="0"/>
        <w:spacing w:after="120" w:line="276" w:lineRule="auto"/>
        <w:ind w:left="851"/>
        <w:jc w:val="both"/>
        <w:rPr>
          <w:rFonts w:ascii="Calibri" w:eastAsia="Calibri" w:hAnsi="Calibri" w:cs="Calibri"/>
          <w:u w:val="single"/>
          <w:lang w:eastAsia="en-US"/>
        </w:rPr>
      </w:pPr>
      <w:r w:rsidRPr="00FC7E18">
        <w:rPr>
          <w:rFonts w:ascii="Calibri" w:eastAsia="Calibri" w:hAnsi="Calibri" w:cs="Calibri"/>
          <w:u w:val="single"/>
          <w:lang w:eastAsia="en-US"/>
        </w:rPr>
        <w:t xml:space="preserve">godziny urzędowania: </w:t>
      </w:r>
    </w:p>
    <w:p w14:paraId="43B02E86" w14:textId="77777777" w:rsidR="00703ECB" w:rsidRPr="00FC7E18" w:rsidRDefault="00703ECB" w:rsidP="0026403F">
      <w:pPr>
        <w:pStyle w:val="Akapitzlist"/>
        <w:widowControl w:val="0"/>
        <w:numPr>
          <w:ilvl w:val="0"/>
          <w:numId w:val="119"/>
        </w:numPr>
        <w:tabs>
          <w:tab w:val="left" w:pos="851"/>
        </w:tabs>
        <w:suppressAutoHyphens w:val="0"/>
        <w:spacing w:line="276" w:lineRule="auto"/>
        <w:ind w:left="1570" w:hanging="357"/>
        <w:jc w:val="both"/>
        <w:rPr>
          <w:rFonts w:ascii="Calibri" w:eastAsia="Calibri" w:hAnsi="Calibri" w:cs="Calibri"/>
          <w:lang w:eastAsia="en-US"/>
        </w:rPr>
      </w:pPr>
      <w:r w:rsidRPr="00FC7E18">
        <w:rPr>
          <w:rFonts w:ascii="Calibri" w:eastAsia="Calibri" w:hAnsi="Calibri" w:cs="Calibri"/>
          <w:lang w:eastAsia="en-US"/>
        </w:rPr>
        <w:t>poniedziałek 7:30 - 17:00</w:t>
      </w:r>
    </w:p>
    <w:p w14:paraId="6478918A" w14:textId="77777777" w:rsidR="00703ECB" w:rsidRPr="00FC7E18" w:rsidRDefault="00703ECB" w:rsidP="0026403F">
      <w:pPr>
        <w:pStyle w:val="Akapitzlist"/>
        <w:widowControl w:val="0"/>
        <w:numPr>
          <w:ilvl w:val="0"/>
          <w:numId w:val="119"/>
        </w:numPr>
        <w:tabs>
          <w:tab w:val="left" w:pos="851"/>
        </w:tabs>
        <w:suppressAutoHyphens w:val="0"/>
        <w:spacing w:line="276" w:lineRule="auto"/>
        <w:ind w:left="1570" w:hanging="357"/>
        <w:jc w:val="both"/>
        <w:rPr>
          <w:rFonts w:ascii="Calibri" w:eastAsia="Calibri" w:hAnsi="Calibri" w:cs="Calibri"/>
          <w:lang w:eastAsia="en-US"/>
        </w:rPr>
      </w:pPr>
      <w:r w:rsidRPr="00FC7E18">
        <w:rPr>
          <w:rFonts w:ascii="Calibri" w:eastAsia="Calibri" w:hAnsi="Calibri" w:cs="Calibri"/>
          <w:lang w:eastAsia="en-US"/>
        </w:rPr>
        <w:t>od wtorku do czwartku 7:30 - 15:30</w:t>
      </w:r>
    </w:p>
    <w:p w14:paraId="1B27C20D" w14:textId="00745A24" w:rsidR="0077407F" w:rsidRPr="00FC7E18" w:rsidRDefault="00703ECB" w:rsidP="0026403F">
      <w:pPr>
        <w:pStyle w:val="Akapitzlist"/>
        <w:widowControl w:val="0"/>
        <w:numPr>
          <w:ilvl w:val="0"/>
          <w:numId w:val="119"/>
        </w:numPr>
        <w:tabs>
          <w:tab w:val="left" w:pos="851"/>
        </w:tabs>
        <w:suppressAutoHyphens w:val="0"/>
        <w:spacing w:line="276" w:lineRule="auto"/>
        <w:ind w:left="1570" w:hanging="357"/>
        <w:jc w:val="both"/>
        <w:rPr>
          <w:rFonts w:ascii="Calibri" w:eastAsia="Calibri" w:hAnsi="Calibri" w:cs="Calibri"/>
          <w:lang w:eastAsia="en-US"/>
        </w:rPr>
      </w:pPr>
      <w:r w:rsidRPr="00FC7E18">
        <w:rPr>
          <w:rFonts w:ascii="Calibri" w:eastAsia="Calibri" w:hAnsi="Calibri" w:cs="Calibri"/>
          <w:lang w:eastAsia="en-US"/>
        </w:rPr>
        <w:t>piątek 7:30 - 14:00</w:t>
      </w:r>
    </w:p>
    <w:p w14:paraId="5F4C3B3F" w14:textId="77777777" w:rsidR="0077407F" w:rsidRPr="00FC7E18" w:rsidRDefault="0077407F" w:rsidP="005A65F6">
      <w:pPr>
        <w:widowControl w:val="0"/>
        <w:numPr>
          <w:ilvl w:val="1"/>
          <w:numId w:val="29"/>
        </w:numPr>
        <w:tabs>
          <w:tab w:val="left" w:pos="851"/>
        </w:tabs>
        <w:suppressAutoHyphens w:val="0"/>
        <w:spacing w:before="120" w:line="276" w:lineRule="auto"/>
        <w:ind w:left="851" w:hanging="851"/>
        <w:rPr>
          <w:rFonts w:ascii="Calibri" w:hAnsi="Calibri" w:cs="Calibri"/>
          <w:b/>
        </w:rPr>
      </w:pPr>
      <w:bookmarkStart w:id="7" w:name="_Toc18167642"/>
      <w:r w:rsidRPr="00FC7E18">
        <w:rPr>
          <w:rFonts w:ascii="Calibri" w:hAnsi="Calibri" w:cs="Calibri"/>
          <w:b/>
        </w:rPr>
        <w:t>Podmioty objęte zamówieniem</w:t>
      </w:r>
      <w:bookmarkEnd w:id="7"/>
      <w:r w:rsidR="00273E1D" w:rsidRPr="00FC7E18">
        <w:rPr>
          <w:rFonts w:ascii="Calibri" w:hAnsi="Calibri" w:cs="Calibri"/>
          <w:b/>
        </w:rPr>
        <w:t>.</w:t>
      </w:r>
    </w:p>
    <w:p w14:paraId="62B7CE72" w14:textId="2D54DDFD" w:rsidR="0077407F" w:rsidRPr="00FC7E18" w:rsidRDefault="0077407F" w:rsidP="001D1E5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DD2AD0">
        <w:rPr>
          <w:rFonts w:ascii="Calibri" w:hAnsi="Calibri" w:cs="Calibri"/>
          <w:lang w:eastAsia="en-US"/>
        </w:rPr>
        <w:t>Zamówienie obejmuje Gminę</w:t>
      </w:r>
      <w:r w:rsidR="00703ECB" w:rsidRPr="00DD2AD0">
        <w:rPr>
          <w:rFonts w:ascii="Calibri" w:hAnsi="Calibri" w:cs="Calibri"/>
          <w:lang w:eastAsia="en-US"/>
        </w:rPr>
        <w:t xml:space="preserve"> Ustrzyki Dolne</w:t>
      </w:r>
      <w:r w:rsidRPr="00DD2AD0">
        <w:rPr>
          <w:rFonts w:ascii="Calibri" w:hAnsi="Calibri" w:cs="Calibri"/>
          <w:lang w:eastAsia="en-US"/>
        </w:rPr>
        <w:t xml:space="preserve"> wraz z Urzędem Miejskim, jednostkami organiza</w:t>
      </w:r>
      <w:r w:rsidRPr="00DD2AD0">
        <w:rPr>
          <w:rFonts w:ascii="Calibri" w:hAnsi="Calibri" w:cs="Calibri"/>
          <w:lang w:eastAsia="en-US"/>
        </w:rPr>
        <w:softHyphen/>
        <w:t>cyjnymi i instytucjami kultury.</w:t>
      </w:r>
      <w:r w:rsidR="007956FB" w:rsidRPr="00DD2AD0">
        <w:rPr>
          <w:rFonts w:ascii="Calibri" w:hAnsi="Calibri" w:cs="Calibri"/>
          <w:lang w:eastAsia="en-US"/>
        </w:rPr>
        <w:t xml:space="preserve"> </w:t>
      </w:r>
      <w:r w:rsidRPr="00DD2AD0">
        <w:rPr>
          <w:rFonts w:ascii="Calibri" w:hAnsi="Calibri" w:cs="Calibri"/>
          <w:lang w:eastAsia="en-US"/>
        </w:rPr>
        <w:t>Wykaz podmiotów objętych zamówieniem zawarty został w załączniku nr 1</w:t>
      </w:r>
      <w:r w:rsidR="00DD2AD0" w:rsidRPr="00DD2AD0">
        <w:rPr>
          <w:rFonts w:ascii="Calibri" w:hAnsi="Calibri" w:cs="Calibri"/>
          <w:lang w:eastAsia="en-US"/>
        </w:rPr>
        <w:t>f</w:t>
      </w:r>
      <w:r w:rsidRPr="00DD2AD0">
        <w:rPr>
          <w:rFonts w:ascii="Calibri" w:hAnsi="Calibri" w:cs="Calibri"/>
          <w:lang w:eastAsia="en-US"/>
        </w:rPr>
        <w:t xml:space="preserve"> do SWZ</w:t>
      </w:r>
      <w:r w:rsidR="00AD4FAF" w:rsidRPr="00DD2AD0">
        <w:rPr>
          <w:rFonts w:ascii="Calibri" w:hAnsi="Calibri" w:cs="Calibri"/>
          <w:lang w:eastAsia="en-US"/>
        </w:rPr>
        <w:t>, zakładka nr 1</w:t>
      </w:r>
      <w:r w:rsidRPr="00DD2AD0">
        <w:rPr>
          <w:rFonts w:ascii="Calibri" w:hAnsi="Calibri" w:cs="Calibri"/>
          <w:lang w:eastAsia="en-US"/>
        </w:rPr>
        <w:t>.</w:t>
      </w:r>
      <w:r w:rsidR="007956FB" w:rsidRPr="00DD2AD0">
        <w:rPr>
          <w:rFonts w:ascii="Calibri" w:hAnsi="Calibri" w:cs="Calibri"/>
          <w:lang w:eastAsia="en-US"/>
        </w:rPr>
        <w:t xml:space="preserve"> </w:t>
      </w:r>
      <w:r w:rsidRPr="00DD2AD0">
        <w:rPr>
          <w:rFonts w:ascii="Calibri" w:hAnsi="Calibri" w:cs="Calibri"/>
          <w:lang w:eastAsia="en-US"/>
        </w:rPr>
        <w:t>Jeże</w:t>
      </w:r>
      <w:r w:rsidR="005A65F6" w:rsidRPr="00DD2AD0">
        <w:rPr>
          <w:rFonts w:ascii="Calibri" w:hAnsi="Calibri" w:cs="Calibri"/>
          <w:lang w:eastAsia="en-US"/>
        </w:rPr>
        <w:t xml:space="preserve">li w dalszej części SWZ i w jej </w:t>
      </w:r>
      <w:r w:rsidRPr="00DD2AD0">
        <w:rPr>
          <w:rFonts w:ascii="Calibri" w:hAnsi="Calibri" w:cs="Calibri"/>
          <w:lang w:eastAsia="en-US"/>
        </w:rPr>
        <w:t xml:space="preserve">załącznikach jest mowa o zamawiającym należy przez </w:t>
      </w:r>
      <w:r w:rsidR="005A65F6" w:rsidRPr="00DD2AD0">
        <w:rPr>
          <w:rFonts w:ascii="Calibri" w:hAnsi="Calibri" w:cs="Calibri"/>
          <w:lang w:eastAsia="en-US"/>
        </w:rPr>
        <w:t xml:space="preserve"> to rozumieć Gminę Ustrzyki Dolne</w:t>
      </w:r>
      <w:r w:rsidRPr="00DD2AD0">
        <w:rPr>
          <w:rFonts w:ascii="Calibri" w:hAnsi="Calibri" w:cs="Calibri"/>
          <w:lang w:eastAsia="en-US"/>
        </w:rPr>
        <w:t>, natomiast jeżeli w dalszej części SWZ i w jej załącznikach jest mowa o ubezpie</w:t>
      </w:r>
      <w:r w:rsidR="00E86A8E" w:rsidRPr="00DD2AD0">
        <w:rPr>
          <w:rFonts w:ascii="Calibri" w:hAnsi="Calibri" w:cs="Calibri"/>
          <w:lang w:eastAsia="en-US"/>
        </w:rPr>
        <w:softHyphen/>
      </w:r>
      <w:r w:rsidRPr="00DD2AD0">
        <w:rPr>
          <w:rFonts w:ascii="Calibri" w:hAnsi="Calibri" w:cs="Calibri"/>
          <w:lang w:eastAsia="en-US"/>
        </w:rPr>
        <w:t xml:space="preserve">czającym/ubezpieczonym, należy przez to rozumieć Gminę </w:t>
      </w:r>
      <w:r w:rsidR="005A65F6" w:rsidRPr="00DD2AD0">
        <w:rPr>
          <w:rFonts w:ascii="Calibri" w:hAnsi="Calibri" w:cs="Calibri"/>
          <w:lang w:eastAsia="en-US"/>
        </w:rPr>
        <w:t>Ustrzyki Dolne</w:t>
      </w:r>
      <w:r w:rsidRPr="00DD2AD0">
        <w:rPr>
          <w:rFonts w:ascii="Calibri" w:hAnsi="Calibri" w:cs="Calibri"/>
          <w:lang w:eastAsia="en-US"/>
        </w:rPr>
        <w:t xml:space="preserve"> oraz podmioty wymienione w załączniku nr 1</w:t>
      </w:r>
      <w:r w:rsidR="00DD2AD0" w:rsidRPr="00DD2AD0">
        <w:rPr>
          <w:rFonts w:ascii="Calibri" w:hAnsi="Calibri" w:cs="Calibri"/>
          <w:lang w:eastAsia="en-US"/>
        </w:rPr>
        <w:t>f</w:t>
      </w:r>
      <w:r w:rsidRPr="00DD2AD0">
        <w:rPr>
          <w:rFonts w:ascii="Calibri" w:hAnsi="Calibri" w:cs="Calibri"/>
          <w:lang w:eastAsia="en-US"/>
        </w:rPr>
        <w:t> do SWZ</w:t>
      </w:r>
      <w:r w:rsidR="00AD4FAF" w:rsidRPr="00DD2AD0">
        <w:rPr>
          <w:rFonts w:ascii="Calibri" w:hAnsi="Calibri" w:cs="Calibri"/>
          <w:lang w:eastAsia="en-US"/>
        </w:rPr>
        <w:t>, zakładka nr 1</w:t>
      </w:r>
      <w:r w:rsidRPr="00DD2AD0">
        <w:rPr>
          <w:rFonts w:ascii="Calibri" w:hAnsi="Calibri" w:cs="Calibri"/>
          <w:lang w:eastAsia="en-US"/>
        </w:rPr>
        <w:t>.</w:t>
      </w:r>
      <w:r w:rsidRPr="00FC7E18">
        <w:rPr>
          <w:rFonts w:ascii="Calibri" w:hAnsi="Calibri" w:cs="Calibri"/>
          <w:lang w:eastAsia="en-US"/>
        </w:rPr>
        <w:t xml:space="preserve"> </w:t>
      </w:r>
    </w:p>
    <w:p w14:paraId="4077CDCC" w14:textId="77777777" w:rsidR="0077407F" w:rsidRPr="00FC7E18" w:rsidRDefault="0077407F" w:rsidP="005A65F6">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FC7E18">
        <w:rPr>
          <w:rFonts w:ascii="Calibri" w:hAnsi="Calibri" w:cs="Calibri"/>
          <w:b/>
          <w:lang w:eastAsia="en-US"/>
        </w:rPr>
        <w:t>Informacja o brokerze ubezpieczeniowym</w:t>
      </w:r>
      <w:r w:rsidR="00273E1D" w:rsidRPr="00FC7E18">
        <w:rPr>
          <w:rFonts w:ascii="Calibri" w:hAnsi="Calibri" w:cs="Calibri"/>
          <w:b/>
          <w:lang w:eastAsia="en-US"/>
        </w:rPr>
        <w:t>.</w:t>
      </w:r>
    </w:p>
    <w:p w14:paraId="4F1ED18B" w14:textId="7ACE51E0" w:rsidR="0077407F" w:rsidRPr="00FC7E18" w:rsidRDefault="00AD4FAF"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Cs/>
        </w:rPr>
        <w:t>W przygotowaniu i przeprowadzeniu postępowania o udzielenie niniejszego zamówienia uczest</w:t>
      </w:r>
      <w:r w:rsidRPr="00FC7E18">
        <w:rPr>
          <w:rFonts w:ascii="Calibri" w:hAnsi="Calibri" w:cs="Calibri"/>
          <w:bCs/>
        </w:rPr>
        <w:softHyphen/>
        <w:t>ni</w:t>
      </w:r>
      <w:r w:rsidRPr="00FC7E18">
        <w:rPr>
          <w:rFonts w:ascii="Calibri" w:hAnsi="Calibri" w:cs="Calibri"/>
          <w:bCs/>
        </w:rPr>
        <w:softHyphen/>
        <w:t>czy broker ubezpieczeniowy – Inter-Broker s</w:t>
      </w:r>
      <w:r w:rsidR="005A65F6" w:rsidRPr="00FC7E18">
        <w:rPr>
          <w:rFonts w:ascii="Calibri" w:hAnsi="Calibri" w:cs="Calibri"/>
          <w:bCs/>
        </w:rPr>
        <w:t xml:space="preserve">p. z o.o. z siedzibą w Toruniu </w:t>
      </w:r>
      <w:r w:rsidR="005A65F6" w:rsidRPr="00FC7E18">
        <w:rPr>
          <w:rFonts w:ascii="Arial" w:hAnsi="Arial" w:cs="Arial"/>
          <w:lang w:eastAsia="en-US"/>
        </w:rPr>
        <w:t xml:space="preserve">, </w:t>
      </w:r>
      <w:r w:rsidR="005A65F6" w:rsidRPr="00FC7E18">
        <w:rPr>
          <w:rFonts w:ascii="Calibri" w:hAnsi="Calibri" w:cs="Calibri"/>
          <w:bCs/>
        </w:rPr>
        <w:t xml:space="preserve">przy współpracy z Mentor S.A. Oddział w Rzeszowie. </w:t>
      </w:r>
      <w:r w:rsidRPr="00FC7E18">
        <w:rPr>
          <w:rFonts w:ascii="Calibri" w:hAnsi="Calibri" w:cs="Calibri"/>
          <w:bCs/>
        </w:rPr>
        <w:t>Po rozstrzy</w:t>
      </w:r>
      <w:r w:rsidRPr="00FC7E18">
        <w:rPr>
          <w:rFonts w:ascii="Calibri" w:hAnsi="Calibri" w:cs="Calibri"/>
          <w:bCs/>
        </w:rPr>
        <w:softHyphen/>
        <w:t>gnię</w:t>
      </w:r>
      <w:r w:rsidRPr="00FC7E18">
        <w:rPr>
          <w:rFonts w:ascii="Calibri" w:hAnsi="Calibri" w:cs="Calibri"/>
          <w:bCs/>
        </w:rPr>
        <w:softHyphen/>
        <w:t>ciu postępowania i zawarciu umowy w sprawie zamówienia, broker</w:t>
      </w:r>
      <w:r w:rsidR="003C1869" w:rsidRPr="00FC7E18">
        <w:rPr>
          <w:rFonts w:ascii="Calibri" w:hAnsi="Calibri" w:cs="Calibri"/>
          <w:bCs/>
        </w:rPr>
        <w:t xml:space="preserve"> ubezpieczeniowy</w:t>
      </w:r>
      <w:r w:rsidRPr="00FC7E18">
        <w:rPr>
          <w:rFonts w:ascii="Calibri" w:hAnsi="Calibri" w:cs="Calibri"/>
          <w:bCs/>
        </w:rPr>
        <w:t xml:space="preserve"> będzie nadzorował jej realizację. Wybrany w każdej części zamówienia wykonawca zapłaci brokerowi ubezpiecze</w:t>
      </w:r>
      <w:r w:rsidRPr="00FC7E18">
        <w:rPr>
          <w:rFonts w:ascii="Calibri" w:hAnsi="Calibri" w:cs="Calibri"/>
          <w:bCs/>
        </w:rPr>
        <w:softHyphen/>
        <w:t>niowemu kurtaż w wysokości zwyczajowo stosowanej.</w:t>
      </w:r>
    </w:p>
    <w:p w14:paraId="6C599171" w14:textId="77777777" w:rsidR="0077407F" w:rsidRPr="00FC7E18" w:rsidRDefault="0077407F" w:rsidP="005A65F6">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FC7E18">
        <w:rPr>
          <w:rFonts w:ascii="Calibri" w:eastAsia="Calibri" w:hAnsi="Calibri" w:cs="Calibri"/>
          <w:b/>
          <w:lang w:eastAsia="pl-PL"/>
        </w:rPr>
        <w:t xml:space="preserve">Dane </w:t>
      </w:r>
      <w:r w:rsidR="00AD4FAF" w:rsidRPr="00FC7E18">
        <w:rPr>
          <w:rFonts w:ascii="Calibri" w:eastAsia="Calibri" w:hAnsi="Calibri" w:cs="Calibri"/>
          <w:b/>
          <w:lang w:eastAsia="pl-PL"/>
        </w:rPr>
        <w:t>brokera ubezpieczeniowego</w:t>
      </w:r>
      <w:r w:rsidR="00273E1D" w:rsidRPr="00FC7E18">
        <w:rPr>
          <w:rFonts w:ascii="Calibri" w:eastAsia="Calibri" w:hAnsi="Calibri" w:cs="Calibri"/>
          <w:b/>
          <w:lang w:eastAsia="pl-PL"/>
        </w:rPr>
        <w:t>.</w:t>
      </w:r>
    </w:p>
    <w:p w14:paraId="432D94FC" w14:textId="77777777" w:rsidR="0077407F" w:rsidRPr="00FC7E18"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FC7E18">
        <w:rPr>
          <w:rFonts w:ascii="Calibri" w:hAnsi="Calibri" w:cs="Calibri"/>
          <w:bCs/>
          <w:lang w:eastAsia="pl-PL"/>
        </w:rPr>
        <w:t>Inter-Broker sp</w:t>
      </w:r>
      <w:r w:rsidR="00E86A8E" w:rsidRPr="00FC7E18">
        <w:rPr>
          <w:rFonts w:ascii="Calibri" w:hAnsi="Calibri" w:cs="Calibri"/>
          <w:bCs/>
          <w:lang w:eastAsia="pl-PL"/>
        </w:rPr>
        <w:t>.</w:t>
      </w:r>
      <w:r w:rsidRPr="00FC7E18">
        <w:rPr>
          <w:rFonts w:ascii="Calibri" w:hAnsi="Calibri" w:cs="Calibri"/>
          <w:bCs/>
          <w:lang w:eastAsia="pl-PL"/>
        </w:rPr>
        <w:t xml:space="preserve"> z o.o.</w:t>
      </w:r>
    </w:p>
    <w:p w14:paraId="46B967FB" w14:textId="57D1F831" w:rsidR="0077407F" w:rsidRPr="00FC7E18"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FC7E18">
        <w:rPr>
          <w:rFonts w:ascii="Calibri" w:hAnsi="Calibri" w:cs="Calibri"/>
          <w:bCs/>
          <w:lang w:eastAsia="pl-PL"/>
        </w:rPr>
        <w:t xml:space="preserve">ul. </w:t>
      </w:r>
      <w:r w:rsidR="00676445" w:rsidRPr="00FC7E18">
        <w:rPr>
          <w:rFonts w:ascii="Calibri" w:hAnsi="Calibri" w:cs="Calibri"/>
          <w:bCs/>
          <w:lang w:eastAsia="pl-PL"/>
        </w:rPr>
        <w:t>Żółkiewskiego 5</w:t>
      </w:r>
      <w:r w:rsidR="00112E30" w:rsidRPr="00FC7E18">
        <w:rPr>
          <w:rFonts w:ascii="Calibri" w:hAnsi="Calibri" w:cs="Calibri"/>
          <w:bCs/>
          <w:lang w:eastAsia="pl-PL"/>
        </w:rPr>
        <w:t xml:space="preserve">, </w:t>
      </w:r>
      <w:r w:rsidRPr="00FC7E18">
        <w:rPr>
          <w:rFonts w:ascii="Calibri" w:hAnsi="Calibri" w:cs="Calibri"/>
          <w:bCs/>
          <w:lang w:eastAsia="pl-PL"/>
        </w:rPr>
        <w:t>87-100 Toruń</w:t>
      </w:r>
    </w:p>
    <w:p w14:paraId="51D6D941" w14:textId="77777777" w:rsidR="00AD4FAF" w:rsidRPr="00FC7E18" w:rsidRDefault="0077407F" w:rsidP="001D1E5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C7E18">
        <w:rPr>
          <w:rFonts w:ascii="Calibri" w:hAnsi="Calibri" w:cs="Calibri"/>
          <w:lang w:eastAsia="pl-PL"/>
        </w:rPr>
        <w:t xml:space="preserve">NIP: </w:t>
      </w:r>
      <w:r w:rsidRPr="00FC7E18">
        <w:rPr>
          <w:rFonts w:ascii="Calibri" w:hAnsi="Calibri" w:cs="Calibri"/>
          <w:bCs/>
          <w:shd w:val="clear" w:color="auto" w:fill="FFFFFF"/>
          <w:lang w:eastAsia="pl-PL"/>
        </w:rPr>
        <w:t>8791013031</w:t>
      </w:r>
    </w:p>
    <w:p w14:paraId="3A5980FC" w14:textId="77777777" w:rsidR="0077407F" w:rsidRPr="00FC7E18"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FC7E18">
        <w:rPr>
          <w:rFonts w:ascii="Calibri" w:hAnsi="Calibri" w:cs="Calibri"/>
          <w:lang w:eastAsia="pl-PL"/>
        </w:rPr>
        <w:t xml:space="preserve">REGON: </w:t>
      </w:r>
      <w:r w:rsidRPr="00FC7E18">
        <w:rPr>
          <w:rFonts w:ascii="Calibri" w:hAnsi="Calibri" w:cs="Calibri"/>
          <w:bCs/>
          <w:shd w:val="clear" w:color="auto" w:fill="FFFFFF"/>
          <w:lang w:eastAsia="pl-PL"/>
        </w:rPr>
        <w:t>870315750</w:t>
      </w:r>
    </w:p>
    <w:p w14:paraId="16B60C61" w14:textId="77777777" w:rsidR="0077407F" w:rsidRPr="00FC7E18"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FC7E18">
        <w:rPr>
          <w:rFonts w:ascii="Calibri" w:hAnsi="Calibri" w:cs="Calibri"/>
          <w:lang w:eastAsia="pl-PL"/>
        </w:rPr>
        <w:t xml:space="preserve">Zezwolenie na prowadzenie działalności brokerskiej: </w:t>
      </w:r>
      <w:r w:rsidRPr="00FC7E18">
        <w:rPr>
          <w:rFonts w:ascii="Calibri" w:hAnsi="Calibri" w:cs="Calibri"/>
          <w:bCs/>
          <w:shd w:val="clear" w:color="auto" w:fill="FFFFFF"/>
          <w:lang w:eastAsia="pl-PL"/>
        </w:rPr>
        <w:t>nr 404/98 z dnia 02 lipca 1998 r., wydane przez Państwowy Urząd Nadzoru Ubezpieczeń</w:t>
      </w:r>
    </w:p>
    <w:p w14:paraId="6105ADFE" w14:textId="77777777" w:rsidR="0077407F" w:rsidRPr="00FC7E18"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FC7E18">
        <w:rPr>
          <w:rFonts w:ascii="Calibri" w:hAnsi="Calibri" w:cs="Calibri"/>
          <w:bCs/>
          <w:lang w:eastAsia="pl-PL"/>
        </w:rPr>
        <w:t>tel.: 56 658 42 60</w:t>
      </w:r>
      <w:r w:rsidR="00112E30" w:rsidRPr="00FC7E18">
        <w:rPr>
          <w:rFonts w:ascii="Calibri" w:hAnsi="Calibri" w:cs="Calibri"/>
          <w:bCs/>
          <w:lang w:eastAsia="pl-PL"/>
        </w:rPr>
        <w:t xml:space="preserve">, </w:t>
      </w:r>
      <w:r w:rsidRPr="00FC7E18">
        <w:rPr>
          <w:rFonts w:ascii="Calibri" w:hAnsi="Calibri" w:cs="Calibri"/>
          <w:bCs/>
          <w:lang w:eastAsia="pl-PL"/>
        </w:rPr>
        <w:t>faks: 56 658 42 61</w:t>
      </w:r>
    </w:p>
    <w:p w14:paraId="31F0D16D" w14:textId="2AAF687D" w:rsidR="0077407F" w:rsidRPr="00FC7E18"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FC7E18">
        <w:rPr>
          <w:rFonts w:ascii="Calibri" w:hAnsi="Calibri" w:cs="Calibri"/>
          <w:bCs/>
          <w:lang w:eastAsia="pl-PL"/>
        </w:rPr>
        <w:t xml:space="preserve">e-mail: </w:t>
      </w:r>
      <w:hyperlink r:id="rId15" w:history="1">
        <w:r w:rsidR="004607FA" w:rsidRPr="00FC7E18">
          <w:rPr>
            <w:rStyle w:val="Hipercze"/>
            <w:rFonts w:ascii="Calibri" w:hAnsi="Calibri" w:cs="Calibri"/>
            <w:bCs/>
            <w:color w:val="auto"/>
            <w:lang w:eastAsia="pl-PL"/>
          </w:rPr>
          <w:t>interbroker@interbroker.pl</w:t>
        </w:r>
      </w:hyperlink>
      <w:r w:rsidR="004607FA" w:rsidRPr="00FC7E18">
        <w:rPr>
          <w:rFonts w:ascii="Calibri" w:hAnsi="Calibri" w:cs="Calibri"/>
          <w:bCs/>
          <w:lang w:eastAsia="pl-PL"/>
        </w:rPr>
        <w:t xml:space="preserve"> </w:t>
      </w:r>
    </w:p>
    <w:p w14:paraId="7E9F0881" w14:textId="26485981" w:rsidR="0077407F" w:rsidRPr="00FC7E18" w:rsidRDefault="0077407F" w:rsidP="001D1E5A">
      <w:pPr>
        <w:widowControl w:val="0"/>
        <w:tabs>
          <w:tab w:val="left" w:pos="851"/>
        </w:tabs>
        <w:suppressAutoHyphens w:val="0"/>
        <w:spacing w:line="276" w:lineRule="auto"/>
        <w:ind w:left="851"/>
        <w:jc w:val="both"/>
        <w:rPr>
          <w:rFonts w:ascii="Calibri" w:hAnsi="Calibri" w:cs="Calibri"/>
          <w:lang w:eastAsia="pl-PL"/>
        </w:rPr>
      </w:pPr>
      <w:bookmarkStart w:id="8" w:name="_Hlk17717858"/>
      <w:r w:rsidRPr="00FC7E18">
        <w:rPr>
          <w:rFonts w:ascii="Calibri" w:hAnsi="Calibri" w:cs="Calibri"/>
          <w:bCs/>
          <w:lang w:eastAsia="pl-PL"/>
        </w:rPr>
        <w:lastRenderedPageBreak/>
        <w:t xml:space="preserve">adres </w:t>
      </w:r>
      <w:bookmarkEnd w:id="8"/>
      <w:r w:rsidRPr="00FC7E18">
        <w:rPr>
          <w:rFonts w:ascii="Calibri" w:hAnsi="Calibri" w:cs="Calibri"/>
          <w:bCs/>
          <w:lang w:eastAsia="pl-PL"/>
        </w:rPr>
        <w:t xml:space="preserve">strony internetowej: </w:t>
      </w:r>
      <w:hyperlink r:id="rId16" w:history="1">
        <w:r w:rsidR="004607FA" w:rsidRPr="00FC7E18">
          <w:rPr>
            <w:rStyle w:val="Hipercze"/>
            <w:rFonts w:ascii="Calibri" w:hAnsi="Calibri" w:cs="Calibri"/>
            <w:color w:val="auto"/>
            <w:lang w:eastAsia="pl-PL"/>
          </w:rPr>
          <w:t>www.interbroker.pl</w:t>
        </w:r>
      </w:hyperlink>
      <w:r w:rsidR="004607FA" w:rsidRPr="00FC7E18">
        <w:rPr>
          <w:rFonts w:ascii="Calibri" w:hAnsi="Calibri" w:cs="Calibri"/>
          <w:lang w:eastAsia="pl-PL"/>
        </w:rPr>
        <w:t xml:space="preserve"> </w:t>
      </w:r>
    </w:p>
    <w:p w14:paraId="7FCC24C1" w14:textId="409E7863" w:rsidR="009351C2" w:rsidRPr="00FC7E18" w:rsidRDefault="009351C2" w:rsidP="001D1E5A">
      <w:pPr>
        <w:widowControl w:val="0"/>
        <w:tabs>
          <w:tab w:val="left" w:pos="851"/>
        </w:tabs>
        <w:suppressAutoHyphens w:val="0"/>
        <w:spacing w:line="276" w:lineRule="auto"/>
        <w:ind w:left="851"/>
        <w:jc w:val="both"/>
        <w:rPr>
          <w:rFonts w:ascii="Calibri" w:hAnsi="Calibri" w:cs="Calibri"/>
          <w:lang w:eastAsia="pl-PL"/>
        </w:rPr>
      </w:pPr>
      <w:r w:rsidRPr="00FC7E18">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7" w:history="1">
        <w:r w:rsidR="00AC23E0" w:rsidRPr="00FC7E18">
          <w:rPr>
            <w:rStyle w:val="Hipercze"/>
            <w:rFonts w:ascii="Calibri" w:hAnsi="Calibri" w:cs="Calibri"/>
            <w:color w:val="auto"/>
            <w:lang w:eastAsia="pl-PL"/>
          </w:rPr>
          <w:t>https://www.interbroker.pl/art/18/ochrona-danych-osobowych.html</w:t>
        </w:r>
      </w:hyperlink>
      <w:r w:rsidR="00AC23E0" w:rsidRPr="00FC7E18">
        <w:rPr>
          <w:rStyle w:val="Hipercze"/>
          <w:rFonts w:ascii="Calibri" w:hAnsi="Calibri" w:cs="Calibri"/>
          <w:color w:val="auto"/>
          <w:lang w:eastAsia="pl-PL"/>
        </w:rPr>
        <w:t xml:space="preserve"> </w:t>
      </w:r>
    </w:p>
    <w:p w14:paraId="3148574F" w14:textId="77777777" w:rsidR="00136702" w:rsidRPr="00FC7E18" w:rsidRDefault="00136702" w:rsidP="001D1E5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FC7E18" w:rsidRDefault="002C63DD" w:rsidP="001D1E5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01354695"/>
      <w:bookmarkStart w:id="10" w:name="_Toc456007388"/>
      <w:bookmarkStart w:id="11" w:name="_Toc456007618"/>
      <w:bookmarkStart w:id="12" w:name="_Toc458156805"/>
      <w:bookmarkEnd w:id="2"/>
      <w:bookmarkEnd w:id="3"/>
      <w:bookmarkEnd w:id="4"/>
      <w:r w:rsidRPr="00FC7E18">
        <w:rPr>
          <w:rFonts w:cs="Calibri"/>
          <w:b/>
          <w:sz w:val="24"/>
          <w:szCs w:val="24"/>
          <w:lang w:eastAsia="en-US"/>
        </w:rPr>
        <w:t>Adres strony internetowej, na której udostępniane będą zmiany i wyjaśnienia treści SWZ oraz inne dokumenty zamówienia</w:t>
      </w:r>
      <w:r w:rsidR="00E86A8E" w:rsidRPr="00FC7E18">
        <w:rPr>
          <w:rFonts w:cs="Calibri"/>
          <w:b/>
          <w:sz w:val="24"/>
          <w:szCs w:val="24"/>
          <w:lang w:eastAsia="en-US"/>
        </w:rPr>
        <w:t>,</w:t>
      </w:r>
      <w:r w:rsidRPr="00FC7E18">
        <w:rPr>
          <w:rFonts w:cs="Calibri"/>
          <w:b/>
          <w:sz w:val="24"/>
          <w:szCs w:val="24"/>
          <w:lang w:eastAsia="en-US"/>
        </w:rPr>
        <w:t xml:space="preserve"> bezpośrednio związane z postępowaniem o udzielenie zamówienia</w:t>
      </w:r>
      <w:r w:rsidR="00273E1D" w:rsidRPr="00FC7E18">
        <w:rPr>
          <w:rFonts w:cs="Calibri"/>
          <w:b/>
          <w:sz w:val="24"/>
          <w:szCs w:val="24"/>
          <w:lang w:eastAsia="en-US"/>
        </w:rPr>
        <w:t>.</w:t>
      </w:r>
      <w:bookmarkEnd w:id="9"/>
    </w:p>
    <w:p w14:paraId="6084F3DA" w14:textId="33D6BBB6" w:rsidR="00D326A1" w:rsidRPr="00FC7E18" w:rsidRDefault="00D326A1" w:rsidP="00E91D76">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Na stronie </w:t>
      </w:r>
      <w:r w:rsidR="00A62FB4" w:rsidRPr="00FC7E18">
        <w:rPr>
          <w:rFonts w:cs="Calibri"/>
          <w:bCs/>
          <w:sz w:val="24"/>
          <w:szCs w:val="24"/>
          <w:lang w:eastAsia="en-US"/>
        </w:rPr>
        <w:t>z</w:t>
      </w:r>
      <w:r w:rsidRPr="00FC7E18">
        <w:rPr>
          <w:rFonts w:cs="Calibri"/>
          <w:bCs/>
          <w:sz w:val="24"/>
          <w:szCs w:val="24"/>
          <w:lang w:eastAsia="en-US"/>
        </w:rPr>
        <w:t>amawiającego:</w:t>
      </w:r>
      <w:r w:rsidR="00E91D76" w:rsidRPr="004F1C72">
        <w:rPr>
          <w:color w:val="0070C0"/>
        </w:rPr>
        <w:t xml:space="preserve"> </w:t>
      </w:r>
      <w:hyperlink r:id="rId18" w:history="1">
        <w:r w:rsidR="00E91D76" w:rsidRPr="004F1C72">
          <w:rPr>
            <w:rStyle w:val="Hipercze"/>
            <w:rFonts w:cs="Calibri"/>
            <w:bCs/>
            <w:color w:val="0070C0"/>
            <w:sz w:val="24"/>
            <w:szCs w:val="24"/>
            <w:lang w:eastAsia="en-US"/>
          </w:rPr>
          <w:t>http://www.bip.ustrzyki-dolne.pl/strona-27-zamowienia_publiczne.html</w:t>
        </w:r>
      </w:hyperlink>
      <w:r w:rsidR="00C37E84" w:rsidRPr="00FC7E18">
        <w:rPr>
          <w:rFonts w:cs="Calibri"/>
          <w:bCs/>
          <w:sz w:val="24"/>
          <w:szCs w:val="24"/>
          <w:lang w:eastAsia="en-US"/>
        </w:rPr>
        <w:t xml:space="preserve"> </w:t>
      </w:r>
      <w:r w:rsidRPr="00FC7E18">
        <w:rPr>
          <w:rFonts w:cs="Calibri"/>
          <w:bCs/>
          <w:sz w:val="24"/>
          <w:szCs w:val="24"/>
          <w:lang w:eastAsia="en-US"/>
        </w:rPr>
        <w:t xml:space="preserve">zamieszczone są </w:t>
      </w:r>
      <w:r w:rsidR="005642AC" w:rsidRPr="00FC7E18">
        <w:rPr>
          <w:rFonts w:cs="Calibri"/>
          <w:bCs/>
          <w:sz w:val="24"/>
          <w:szCs w:val="24"/>
          <w:lang w:eastAsia="en-US"/>
        </w:rPr>
        <w:t>odnośniki (</w:t>
      </w:r>
      <w:r w:rsidRPr="00FC7E18">
        <w:rPr>
          <w:rFonts w:cs="Calibri"/>
          <w:bCs/>
          <w:sz w:val="24"/>
          <w:szCs w:val="24"/>
          <w:lang w:eastAsia="en-US"/>
        </w:rPr>
        <w:t>linki</w:t>
      </w:r>
      <w:r w:rsidR="005642AC" w:rsidRPr="00FC7E18">
        <w:rPr>
          <w:rFonts w:cs="Calibri"/>
          <w:bCs/>
          <w:sz w:val="24"/>
          <w:szCs w:val="24"/>
          <w:lang w:eastAsia="en-US"/>
        </w:rPr>
        <w:t>)</w:t>
      </w:r>
      <w:r w:rsidRPr="00FC7E18">
        <w:rPr>
          <w:rFonts w:cs="Calibri"/>
          <w:bCs/>
          <w:sz w:val="24"/>
          <w:szCs w:val="24"/>
          <w:lang w:eastAsia="en-US"/>
        </w:rPr>
        <w:t xml:space="preserve"> odsyłające </w:t>
      </w:r>
      <w:r w:rsidR="00232425" w:rsidRPr="00FC7E18">
        <w:rPr>
          <w:rFonts w:cs="Calibri"/>
          <w:bCs/>
          <w:sz w:val="24"/>
          <w:szCs w:val="24"/>
          <w:lang w:eastAsia="en-US"/>
        </w:rPr>
        <w:br/>
      </w:r>
      <w:r w:rsidRPr="00FC7E18">
        <w:rPr>
          <w:rFonts w:cs="Calibri"/>
          <w:bCs/>
          <w:sz w:val="24"/>
          <w:szCs w:val="24"/>
          <w:lang w:eastAsia="en-US"/>
        </w:rPr>
        <w:t>do dokumentacji postępowania</w:t>
      </w:r>
      <w:r w:rsidR="00503170" w:rsidRPr="00FC7E18">
        <w:rPr>
          <w:rFonts w:cs="Calibri"/>
          <w:bCs/>
          <w:sz w:val="24"/>
          <w:szCs w:val="24"/>
          <w:lang w:eastAsia="en-US"/>
        </w:rPr>
        <w:t xml:space="preserve"> znajdującej się na stronie systemu teleinformatycznego</w:t>
      </w:r>
      <w:r w:rsidRPr="00FC7E18">
        <w:rPr>
          <w:rFonts w:cs="Calibri"/>
          <w:bCs/>
          <w:sz w:val="24"/>
          <w:szCs w:val="24"/>
          <w:lang w:eastAsia="en-US"/>
        </w:rPr>
        <w:t>.</w:t>
      </w:r>
    </w:p>
    <w:p w14:paraId="0FA1A68D" w14:textId="7FBDAB29" w:rsidR="00024191" w:rsidRPr="00FC7E18" w:rsidRDefault="00D326A1" w:rsidP="006965B7">
      <w:pPr>
        <w:pStyle w:val="Akapitzlist1"/>
        <w:widowControl w:val="0"/>
        <w:numPr>
          <w:ilvl w:val="1"/>
          <w:numId w:val="3"/>
        </w:numPr>
        <w:tabs>
          <w:tab w:val="left" w:pos="851"/>
        </w:tabs>
        <w:suppressAutoHyphens w:val="0"/>
        <w:spacing w:after="0"/>
        <w:ind w:left="851" w:hanging="709"/>
        <w:jc w:val="both"/>
        <w:rPr>
          <w:rFonts w:cs="Calibri"/>
          <w:bCs/>
          <w:sz w:val="24"/>
          <w:szCs w:val="24"/>
          <w:lang w:eastAsia="en-US"/>
        </w:rPr>
      </w:pPr>
      <w:r w:rsidRPr="00FC7E18">
        <w:rPr>
          <w:rFonts w:cs="Calibri"/>
          <w:bCs/>
          <w:sz w:val="24"/>
          <w:szCs w:val="24"/>
          <w:lang w:eastAsia="en-US"/>
        </w:rPr>
        <w:t xml:space="preserve">Postępowanie prowadzone jest przy użyciu środków komunikacji elektronicznej </w:t>
      </w:r>
      <w:r w:rsidR="00D93318" w:rsidRPr="00FC7E18">
        <w:rPr>
          <w:rFonts w:cs="Calibri"/>
          <w:bCs/>
          <w:sz w:val="24"/>
          <w:szCs w:val="24"/>
          <w:lang w:eastAsia="en-US"/>
        </w:rPr>
        <w:t>–</w:t>
      </w:r>
      <w:r w:rsidRPr="00FC7E18">
        <w:rPr>
          <w:rFonts w:cs="Calibri"/>
          <w:bCs/>
          <w:sz w:val="24"/>
          <w:szCs w:val="24"/>
          <w:lang w:eastAsia="en-US"/>
        </w:rPr>
        <w:t xml:space="preserve"> </w:t>
      </w:r>
      <w:r w:rsidR="007956FB" w:rsidRPr="00FC7E18">
        <w:rPr>
          <w:rFonts w:cs="Calibri"/>
          <w:bCs/>
          <w:sz w:val="24"/>
          <w:szCs w:val="24"/>
          <w:lang w:eastAsia="en-US"/>
        </w:rPr>
        <w:br/>
      </w:r>
      <w:r w:rsidR="00D93318" w:rsidRPr="00FC7E18">
        <w:rPr>
          <w:rFonts w:cs="Calibri"/>
          <w:bCs/>
          <w:sz w:val="24"/>
          <w:szCs w:val="24"/>
          <w:lang w:eastAsia="en-US"/>
        </w:rPr>
        <w:t>za pośredni</w:t>
      </w:r>
      <w:r w:rsidR="00D93318" w:rsidRPr="00FC7E18">
        <w:rPr>
          <w:rFonts w:cs="Calibri"/>
          <w:bCs/>
          <w:sz w:val="24"/>
          <w:szCs w:val="24"/>
          <w:lang w:eastAsia="en-US"/>
        </w:rPr>
        <w:softHyphen/>
        <w:t>ctwem systemu teleinformatycznego</w:t>
      </w:r>
      <w:r w:rsidRPr="00FC7E18">
        <w:rPr>
          <w:rFonts w:cs="Calibri"/>
          <w:bCs/>
          <w:sz w:val="24"/>
          <w:szCs w:val="24"/>
          <w:lang w:eastAsia="en-US"/>
        </w:rPr>
        <w:t xml:space="preserve">, </w:t>
      </w:r>
      <w:r w:rsidR="002934D5" w:rsidRPr="00FC7E18">
        <w:rPr>
          <w:rFonts w:cs="Calibri"/>
          <w:bCs/>
          <w:sz w:val="24"/>
          <w:szCs w:val="24"/>
          <w:lang w:eastAsia="en-US"/>
        </w:rPr>
        <w:t>dostępne</w:t>
      </w:r>
      <w:r w:rsidR="00D93318" w:rsidRPr="00FC7E18">
        <w:rPr>
          <w:rFonts w:cs="Calibri"/>
          <w:bCs/>
          <w:sz w:val="24"/>
          <w:szCs w:val="24"/>
          <w:lang w:eastAsia="en-US"/>
        </w:rPr>
        <w:t>go</w:t>
      </w:r>
      <w:r w:rsidR="002934D5" w:rsidRPr="00FC7E18">
        <w:rPr>
          <w:rFonts w:cs="Calibri"/>
          <w:bCs/>
          <w:sz w:val="24"/>
          <w:szCs w:val="24"/>
          <w:lang w:eastAsia="en-US"/>
        </w:rPr>
        <w:t xml:space="preserve"> </w:t>
      </w:r>
      <w:r w:rsidR="00BE2953" w:rsidRPr="00FC7E18">
        <w:rPr>
          <w:rFonts w:cs="Calibri"/>
          <w:bCs/>
          <w:sz w:val="24"/>
          <w:szCs w:val="24"/>
          <w:lang w:eastAsia="en-US"/>
        </w:rPr>
        <w:t xml:space="preserve">na stronie internetowej </w:t>
      </w:r>
      <w:r w:rsidRPr="00FC7E18">
        <w:rPr>
          <w:rFonts w:cs="Calibri"/>
          <w:bCs/>
          <w:sz w:val="24"/>
          <w:szCs w:val="24"/>
          <w:lang w:eastAsia="en-US"/>
        </w:rPr>
        <w:t xml:space="preserve">pod adresem: </w:t>
      </w:r>
      <w:hyperlink r:id="rId19" w:history="1">
        <w:r w:rsidR="006965B7" w:rsidRPr="004F1C72">
          <w:rPr>
            <w:rStyle w:val="Hipercze"/>
            <w:rFonts w:cs="Calibri"/>
            <w:bCs/>
            <w:color w:val="0070C0"/>
            <w:sz w:val="24"/>
            <w:szCs w:val="24"/>
            <w:lang w:eastAsia="en-US"/>
          </w:rPr>
          <w:t>https://platformazakupowa.pl/pn/ustrzyki_dolne</w:t>
        </w:r>
      </w:hyperlink>
      <w:r w:rsidR="006965B7" w:rsidRPr="004F1C72">
        <w:rPr>
          <w:rFonts w:cs="Calibri"/>
          <w:bCs/>
          <w:color w:val="0070C0"/>
          <w:sz w:val="24"/>
          <w:szCs w:val="24"/>
          <w:lang w:eastAsia="en-US"/>
        </w:rPr>
        <w:t xml:space="preserve"> </w:t>
      </w:r>
      <w:r w:rsidRPr="004F1C72">
        <w:rPr>
          <w:rFonts w:cs="Calibri"/>
          <w:bCs/>
          <w:color w:val="0070C0"/>
          <w:sz w:val="24"/>
          <w:szCs w:val="24"/>
          <w:lang w:eastAsia="en-US"/>
        </w:rPr>
        <w:t xml:space="preserve"> </w:t>
      </w:r>
    </w:p>
    <w:p w14:paraId="796A0393" w14:textId="7048AE2A" w:rsidR="0092229A" w:rsidRPr="00FC7E18" w:rsidRDefault="000704AD" w:rsidP="001D1E5A">
      <w:pPr>
        <w:pStyle w:val="Akapitzlist1"/>
        <w:widowControl w:val="0"/>
        <w:numPr>
          <w:ilvl w:val="1"/>
          <w:numId w:val="3"/>
        </w:numPr>
        <w:tabs>
          <w:tab w:val="left" w:pos="851"/>
        </w:tabs>
        <w:suppressAutoHyphens w:val="0"/>
        <w:spacing w:after="0"/>
        <w:ind w:left="851" w:hanging="851"/>
        <w:jc w:val="both"/>
        <w:rPr>
          <w:rFonts w:cs="Calibri"/>
          <w:bCs/>
          <w:spacing w:val="-4"/>
          <w:sz w:val="24"/>
          <w:szCs w:val="24"/>
          <w:lang w:eastAsia="en-US"/>
        </w:rPr>
      </w:pPr>
      <w:r w:rsidRPr="00FC7E18">
        <w:rPr>
          <w:rFonts w:cs="Calibri"/>
          <w:bCs/>
          <w:spacing w:val="-4"/>
          <w:sz w:val="24"/>
          <w:szCs w:val="24"/>
          <w:lang w:eastAsia="en-US"/>
        </w:rPr>
        <w:t xml:space="preserve">Stroną internetową prowadzonego postępowania jest strona systemu teleinformatycznego. Ilekroć w niniejszej SWZ mowa jest o stronie internetowej postępowania, należy przez </w:t>
      </w:r>
      <w:r w:rsidR="00536DDD" w:rsidRPr="00FC7E18">
        <w:rPr>
          <w:rFonts w:cs="Calibri"/>
          <w:bCs/>
          <w:spacing w:val="-4"/>
          <w:sz w:val="24"/>
          <w:szCs w:val="24"/>
          <w:lang w:eastAsia="en-US"/>
        </w:rPr>
        <w:br/>
      </w:r>
      <w:r w:rsidRPr="00FC7E18">
        <w:rPr>
          <w:rFonts w:cs="Calibri"/>
          <w:bCs/>
          <w:spacing w:val="-4"/>
          <w:sz w:val="24"/>
          <w:szCs w:val="24"/>
          <w:lang w:eastAsia="en-US"/>
        </w:rPr>
        <w:t xml:space="preserve">to rozumieć stronę, na której pod wskazanym </w:t>
      </w:r>
      <w:r w:rsidR="00112E30" w:rsidRPr="00FC7E18">
        <w:rPr>
          <w:rFonts w:cs="Calibri"/>
          <w:bCs/>
          <w:spacing w:val="-4"/>
          <w:sz w:val="24"/>
          <w:szCs w:val="24"/>
          <w:lang w:eastAsia="en-US"/>
        </w:rPr>
        <w:t xml:space="preserve">powyżej </w:t>
      </w:r>
      <w:r w:rsidRPr="00FC7E18">
        <w:rPr>
          <w:rFonts w:cs="Calibri"/>
          <w:bCs/>
          <w:spacing w:val="-4"/>
          <w:sz w:val="24"/>
          <w:szCs w:val="24"/>
          <w:lang w:eastAsia="en-US"/>
        </w:rPr>
        <w:t>adresem funkcjonuje system teleinformatyczny.</w:t>
      </w:r>
    </w:p>
    <w:p w14:paraId="73182618" w14:textId="670F7E22" w:rsidR="00BA604C" w:rsidRPr="00FC7E18" w:rsidRDefault="00D93318" w:rsidP="001D1E5A">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System teleinformatyczny</w:t>
      </w:r>
      <w:r w:rsidR="005642AC" w:rsidRPr="00FC7E18">
        <w:rPr>
          <w:rFonts w:cs="Calibri"/>
          <w:bCs/>
          <w:sz w:val="24"/>
          <w:szCs w:val="24"/>
          <w:lang w:eastAsia="en-US"/>
        </w:rPr>
        <w:t>, o któr</w:t>
      </w:r>
      <w:r w:rsidRPr="00FC7E18">
        <w:rPr>
          <w:rFonts w:cs="Calibri"/>
          <w:bCs/>
          <w:sz w:val="24"/>
          <w:szCs w:val="24"/>
          <w:lang w:eastAsia="en-US"/>
        </w:rPr>
        <w:t>ym</w:t>
      </w:r>
      <w:r w:rsidR="005642AC" w:rsidRPr="00FC7E18">
        <w:rPr>
          <w:rFonts w:cs="Calibri"/>
          <w:bCs/>
          <w:sz w:val="24"/>
          <w:szCs w:val="24"/>
          <w:lang w:eastAsia="en-US"/>
        </w:rPr>
        <w:t xml:space="preserve"> mowa </w:t>
      </w:r>
      <w:r w:rsidRPr="00FC7E18">
        <w:rPr>
          <w:rFonts w:cs="Calibri"/>
          <w:bCs/>
          <w:sz w:val="24"/>
          <w:szCs w:val="24"/>
          <w:lang w:eastAsia="en-US"/>
        </w:rPr>
        <w:t>po</w:t>
      </w:r>
      <w:r w:rsidR="005642AC" w:rsidRPr="00FC7E18">
        <w:rPr>
          <w:rFonts w:cs="Calibri"/>
          <w:bCs/>
          <w:sz w:val="24"/>
          <w:szCs w:val="24"/>
          <w:lang w:eastAsia="en-US"/>
        </w:rPr>
        <w:t>wyżej,</w:t>
      </w:r>
      <w:r w:rsidR="00BA604C" w:rsidRPr="00FC7E18">
        <w:rPr>
          <w:rFonts w:cs="Calibri"/>
          <w:bCs/>
          <w:sz w:val="24"/>
          <w:szCs w:val="24"/>
          <w:lang w:eastAsia="en-US"/>
        </w:rPr>
        <w:t xml:space="preserve"> spełnia wymagania określone </w:t>
      </w:r>
      <w:r w:rsidR="00921913" w:rsidRPr="00FC7E18">
        <w:rPr>
          <w:rFonts w:cs="Calibri"/>
          <w:bCs/>
          <w:sz w:val="24"/>
          <w:szCs w:val="24"/>
          <w:lang w:eastAsia="en-US"/>
        </w:rPr>
        <w:br/>
      </w:r>
      <w:r w:rsidR="00BA604C" w:rsidRPr="00FC7E18">
        <w:rPr>
          <w:rFonts w:cs="Calibri"/>
          <w:bCs/>
          <w:sz w:val="24"/>
          <w:szCs w:val="24"/>
          <w:lang w:eastAsia="en-US"/>
        </w:rPr>
        <w:t xml:space="preserve">w </w:t>
      </w:r>
      <w:r w:rsidR="006076AD" w:rsidRPr="00FC7E18">
        <w:rPr>
          <w:rFonts w:cs="Calibri"/>
          <w:bCs/>
          <w:sz w:val="24"/>
          <w:szCs w:val="24"/>
          <w:lang w:eastAsia="en-US"/>
        </w:rPr>
        <w:t>u.p.z.p.</w:t>
      </w:r>
      <w:r w:rsidR="00BA604C" w:rsidRPr="00FC7E18">
        <w:rPr>
          <w:rFonts w:cs="Calibri"/>
          <w:bCs/>
          <w:sz w:val="24"/>
          <w:szCs w:val="24"/>
          <w:lang w:eastAsia="en-US"/>
        </w:rPr>
        <w:t xml:space="preserve">, w szczególności w art. 64 i 68 </w:t>
      </w:r>
      <w:r w:rsidR="00307125" w:rsidRPr="00FC7E18">
        <w:rPr>
          <w:rFonts w:cs="Calibri"/>
          <w:bCs/>
          <w:sz w:val="24"/>
          <w:szCs w:val="24"/>
          <w:lang w:eastAsia="en-US"/>
        </w:rPr>
        <w:t xml:space="preserve">ustawy </w:t>
      </w:r>
      <w:r w:rsidR="0092229A" w:rsidRPr="00FC7E18">
        <w:rPr>
          <w:rFonts w:cs="Calibri"/>
          <w:bCs/>
          <w:sz w:val="24"/>
          <w:szCs w:val="24"/>
          <w:lang w:eastAsia="en-US"/>
        </w:rPr>
        <w:t xml:space="preserve">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00921913" w:rsidRPr="00FC7E18">
        <w:rPr>
          <w:rFonts w:cs="Calibri"/>
          <w:bCs/>
          <w:sz w:val="24"/>
          <w:szCs w:val="24"/>
          <w:lang w:eastAsia="en-US"/>
        </w:rPr>
        <w:br/>
      </w:r>
      <w:r w:rsidR="0092229A" w:rsidRPr="00FC7E18">
        <w:rPr>
          <w:rFonts w:cs="Calibri"/>
          <w:bCs/>
          <w:sz w:val="24"/>
          <w:szCs w:val="24"/>
          <w:lang w:eastAsia="en-US"/>
        </w:rPr>
        <w:t>lub konkursie.</w:t>
      </w:r>
    </w:p>
    <w:p w14:paraId="50A070AA" w14:textId="77777777" w:rsidR="00E91D76" w:rsidRPr="00FC7E18" w:rsidRDefault="00D326A1"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Do połączenia</w:t>
      </w:r>
      <w:r w:rsidR="00D93318" w:rsidRPr="00FC7E18">
        <w:rPr>
          <w:rFonts w:cs="Calibri"/>
          <w:bCs/>
          <w:sz w:val="24"/>
          <w:szCs w:val="24"/>
          <w:lang w:eastAsia="en-US"/>
        </w:rPr>
        <w:t xml:space="preserve"> z systemem</w:t>
      </w:r>
      <w:r w:rsidRPr="00FC7E18">
        <w:rPr>
          <w:rFonts w:cs="Calibri"/>
          <w:bCs/>
          <w:sz w:val="24"/>
          <w:szCs w:val="24"/>
          <w:lang w:eastAsia="en-US"/>
        </w:rPr>
        <w:t xml:space="preserve"> używany jest szyfrowany protokół HTTPS. Szyfrowanie danych odbywa się przy pomocy protokołu SSL. Certyfikat SSL zapewnia poufność transmisji danych przesyłanych przez Internet. Każdy </w:t>
      </w:r>
      <w:r w:rsidR="00A62FB4" w:rsidRPr="00FC7E18">
        <w:rPr>
          <w:rFonts w:cs="Calibri"/>
          <w:bCs/>
          <w:sz w:val="24"/>
          <w:szCs w:val="24"/>
          <w:lang w:eastAsia="en-US"/>
        </w:rPr>
        <w:t>w</w:t>
      </w:r>
      <w:r w:rsidRPr="00FC7E18">
        <w:rPr>
          <w:rFonts w:cs="Calibri"/>
          <w:bCs/>
          <w:sz w:val="24"/>
          <w:szCs w:val="24"/>
          <w:lang w:eastAsia="en-US"/>
        </w:rPr>
        <w:t xml:space="preserve">ykonawca posiada </w:t>
      </w:r>
      <w:r w:rsidR="00D93318" w:rsidRPr="00FC7E18">
        <w:rPr>
          <w:rFonts w:cs="Calibri"/>
          <w:bCs/>
          <w:sz w:val="24"/>
          <w:szCs w:val="24"/>
          <w:lang w:eastAsia="en-US"/>
        </w:rPr>
        <w:t>w systemie</w:t>
      </w:r>
      <w:r w:rsidRPr="00FC7E18">
        <w:rPr>
          <w:rFonts w:cs="Calibri"/>
          <w:bCs/>
          <w:sz w:val="24"/>
          <w:szCs w:val="24"/>
          <w:lang w:eastAsia="en-US"/>
        </w:rPr>
        <w:t xml:space="preserve"> dostęp do możliwości złożenia, zmiany, wycofania oferty, a także funkcjonalności pozwalających na zadawanie pytań do treści SWZ oraz komunikację z </w:t>
      </w:r>
      <w:r w:rsidR="00A62FB4" w:rsidRPr="00FC7E18">
        <w:rPr>
          <w:rFonts w:cs="Calibri"/>
          <w:bCs/>
          <w:sz w:val="24"/>
          <w:szCs w:val="24"/>
          <w:lang w:eastAsia="en-US"/>
        </w:rPr>
        <w:t>z</w:t>
      </w:r>
      <w:r w:rsidRPr="00FC7E18">
        <w:rPr>
          <w:rFonts w:cs="Calibri"/>
          <w:bCs/>
          <w:sz w:val="24"/>
          <w:szCs w:val="24"/>
          <w:lang w:eastAsia="en-US"/>
        </w:rPr>
        <w:t>amawiającym w pozostałych obszarach.</w:t>
      </w:r>
    </w:p>
    <w:p w14:paraId="72864095" w14:textId="360F1D00" w:rsidR="00A57C8A" w:rsidRPr="00FC7E18" w:rsidRDefault="00D326A1"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Wymagania techniczne, które muszą spełniać urządzenia informatyczne w celu korzystania </w:t>
      </w:r>
      <w:r w:rsidRPr="00FC7E18">
        <w:rPr>
          <w:rFonts w:cs="Calibri"/>
          <w:bCs/>
          <w:sz w:val="24"/>
          <w:szCs w:val="24"/>
          <w:lang w:eastAsia="en-US"/>
        </w:rPr>
        <w:br/>
        <w:t xml:space="preserve">z </w:t>
      </w:r>
      <w:r w:rsidR="00D93318" w:rsidRPr="00FC7E18">
        <w:rPr>
          <w:rFonts w:cs="Calibri"/>
          <w:bCs/>
          <w:sz w:val="24"/>
          <w:szCs w:val="24"/>
          <w:lang w:eastAsia="en-US"/>
        </w:rPr>
        <w:t>systemu teleinformatycznego</w:t>
      </w:r>
      <w:r w:rsidRPr="00FC7E18">
        <w:rPr>
          <w:rFonts w:cs="Calibri"/>
          <w:bCs/>
          <w:sz w:val="24"/>
          <w:szCs w:val="24"/>
          <w:lang w:eastAsia="en-US"/>
        </w:rPr>
        <w:t xml:space="preserve"> opisane zostały na stronie internetowej pod adresem: </w:t>
      </w:r>
      <w:hyperlink r:id="rId20" w:history="1">
        <w:r w:rsidR="00E91D76" w:rsidRPr="004F1C72">
          <w:rPr>
            <w:rStyle w:val="Hipercze"/>
            <w:rFonts w:cs="Calibri"/>
            <w:bCs/>
            <w:color w:val="0070C0"/>
            <w:sz w:val="24"/>
            <w:szCs w:val="24"/>
            <w:lang w:eastAsia="en-US"/>
          </w:rPr>
          <w:t>https://platformazakupowa.pl/strona/45-instrukcje</w:t>
        </w:r>
      </w:hyperlink>
      <w:r w:rsidR="00E91D76" w:rsidRPr="00FC7E18">
        <w:rPr>
          <w:rFonts w:cs="Calibri"/>
          <w:bCs/>
          <w:sz w:val="24"/>
          <w:szCs w:val="24"/>
          <w:lang w:eastAsia="en-US"/>
        </w:rPr>
        <w:t xml:space="preserve"> </w:t>
      </w:r>
    </w:p>
    <w:p w14:paraId="23688AAB" w14:textId="0DBF3866" w:rsidR="00A57C8A" w:rsidRPr="00FC7E18"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Dopuszczalne formaty przesyłanych danych: </w:t>
      </w:r>
      <w:hyperlink r:id="rId21" w:history="1">
        <w:r w:rsidR="00E91D76" w:rsidRPr="004F1C72">
          <w:rPr>
            <w:rStyle w:val="Hipercze"/>
            <w:rFonts w:cs="Calibri"/>
            <w:bCs/>
            <w:color w:val="0070C0"/>
            <w:sz w:val="24"/>
            <w:szCs w:val="24"/>
            <w:lang w:eastAsia="en-US"/>
          </w:rPr>
          <w:t>https://platformazakupowa.pl/strona/45-instrukcje</w:t>
        </w:r>
      </w:hyperlink>
      <w:r w:rsidR="00E91D76" w:rsidRPr="004F1C72">
        <w:rPr>
          <w:rFonts w:cs="Calibri"/>
          <w:bCs/>
          <w:color w:val="0070C0"/>
          <w:sz w:val="24"/>
          <w:szCs w:val="24"/>
          <w:lang w:eastAsia="en-US"/>
        </w:rPr>
        <w:t xml:space="preserve"> </w:t>
      </w:r>
    </w:p>
    <w:p w14:paraId="7C9C8EC5" w14:textId="45EAD296" w:rsidR="00A57C8A" w:rsidRPr="00FC7E18" w:rsidRDefault="00D326A1"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Maksymalny rozmiar przesyłanych plików: </w:t>
      </w:r>
      <w:hyperlink r:id="rId22" w:history="1">
        <w:r w:rsidR="00E91D76" w:rsidRPr="004F1C72">
          <w:rPr>
            <w:rStyle w:val="Hipercze"/>
            <w:rFonts w:cs="Calibri"/>
            <w:bCs/>
            <w:color w:val="0070C0"/>
            <w:sz w:val="24"/>
            <w:szCs w:val="24"/>
            <w:lang w:eastAsia="en-US"/>
          </w:rPr>
          <w:t>https://platformazakupowa.pl/strona/45-instrukcje</w:t>
        </w:r>
      </w:hyperlink>
      <w:r w:rsidR="00E91D76" w:rsidRPr="004F1C72">
        <w:rPr>
          <w:rFonts w:cs="Calibri"/>
          <w:bCs/>
          <w:color w:val="0070C0"/>
          <w:sz w:val="24"/>
          <w:szCs w:val="24"/>
          <w:lang w:eastAsia="en-US"/>
        </w:rPr>
        <w:t xml:space="preserve"> </w:t>
      </w:r>
    </w:p>
    <w:p w14:paraId="1D1E14CE" w14:textId="795E6E54" w:rsidR="00A57C8A" w:rsidRPr="00FC7E18" w:rsidRDefault="00A57C8A" w:rsidP="001D1E5A">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sz w:val="24"/>
          <w:szCs w:val="24"/>
        </w:rPr>
        <w:t>Kodowanie i oznaczenie czasu przekazania danych: c</w:t>
      </w:r>
      <w:r w:rsidRPr="00FC7E18">
        <w:rPr>
          <w:rFonts w:cs="Calibri"/>
          <w:bCs/>
          <w:sz w:val="24"/>
          <w:szCs w:val="24"/>
          <w:lang w:eastAsia="en-US"/>
        </w:rPr>
        <w:t xml:space="preserve">zas zapisywany jest w formacie YYYY-MM-DD HH:MM:SS. Czas przekazania danych jest to czas, w którym zostanie potwierdzone złożenie oferty lub dokumentu przez </w:t>
      </w:r>
      <w:r w:rsidR="00A62FB4" w:rsidRPr="00FC7E18">
        <w:rPr>
          <w:rFonts w:cs="Calibri"/>
          <w:bCs/>
          <w:sz w:val="24"/>
          <w:szCs w:val="24"/>
          <w:lang w:eastAsia="en-US"/>
        </w:rPr>
        <w:t>w</w:t>
      </w:r>
      <w:r w:rsidRPr="00FC7E18">
        <w:rPr>
          <w:rFonts w:cs="Calibri"/>
          <w:bCs/>
          <w:sz w:val="24"/>
          <w:szCs w:val="24"/>
          <w:lang w:eastAsia="en-US"/>
        </w:rPr>
        <w:t xml:space="preserve">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t>
      </w:r>
      <w:r w:rsidR="00D93318" w:rsidRPr="00FC7E18">
        <w:rPr>
          <w:rFonts w:cs="Calibri"/>
          <w:bCs/>
          <w:sz w:val="24"/>
          <w:szCs w:val="24"/>
          <w:lang w:eastAsia="en-US"/>
        </w:rPr>
        <w:t>w systemie teleinformatycznym</w:t>
      </w:r>
      <w:r w:rsidRPr="00FC7E18">
        <w:rPr>
          <w:rFonts w:cs="Calibri"/>
          <w:bCs/>
          <w:sz w:val="24"/>
          <w:szCs w:val="24"/>
          <w:lang w:eastAsia="en-US"/>
        </w:rPr>
        <w:t xml:space="preserve">, czas przekazania danych jest to czas wysłania dokumentu lub oferty przez </w:t>
      </w:r>
      <w:r w:rsidR="00D93318" w:rsidRPr="00FC7E18">
        <w:rPr>
          <w:rFonts w:cs="Calibri"/>
          <w:bCs/>
          <w:sz w:val="24"/>
          <w:szCs w:val="24"/>
          <w:lang w:eastAsia="en-US"/>
        </w:rPr>
        <w:t>system</w:t>
      </w:r>
      <w:r w:rsidRPr="00FC7E18">
        <w:rPr>
          <w:rFonts w:cs="Calibri"/>
          <w:bCs/>
          <w:sz w:val="24"/>
          <w:szCs w:val="24"/>
          <w:lang w:eastAsia="en-US"/>
        </w:rPr>
        <w:t>.</w:t>
      </w:r>
    </w:p>
    <w:p w14:paraId="2645156F" w14:textId="77777777" w:rsidR="00E91D76" w:rsidRPr="00FC7E18" w:rsidRDefault="00A57C8A"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lastRenderedPageBreak/>
        <w:t xml:space="preserve">Szczegółowe instrukcje dla </w:t>
      </w:r>
      <w:r w:rsidR="00A62FB4" w:rsidRPr="00FC7E18">
        <w:rPr>
          <w:rFonts w:cs="Calibri"/>
          <w:bCs/>
          <w:sz w:val="24"/>
          <w:szCs w:val="24"/>
          <w:lang w:eastAsia="en-US"/>
        </w:rPr>
        <w:t>w</w:t>
      </w:r>
      <w:r w:rsidRPr="00FC7E18">
        <w:rPr>
          <w:rFonts w:cs="Calibri"/>
          <w:bCs/>
          <w:sz w:val="24"/>
          <w:szCs w:val="24"/>
          <w:lang w:eastAsia="en-US"/>
        </w:rPr>
        <w:t xml:space="preserve">ykonawców znajdują się na stronie: </w:t>
      </w:r>
      <w:hyperlink r:id="rId23" w:history="1">
        <w:r w:rsidR="006965B7" w:rsidRPr="004F1C72">
          <w:rPr>
            <w:rStyle w:val="Hipercze"/>
            <w:color w:val="0070C0"/>
            <w:sz w:val="24"/>
            <w:szCs w:val="24"/>
          </w:rPr>
          <w:t>https://platformazakupowa.pl/strona/45-instrukcje</w:t>
        </w:r>
      </w:hyperlink>
      <w:r w:rsidR="006965B7" w:rsidRPr="00FC7E18">
        <w:rPr>
          <w:rStyle w:val="markedcontent"/>
          <w:sz w:val="30"/>
          <w:szCs w:val="30"/>
        </w:rPr>
        <w:t xml:space="preserve"> </w:t>
      </w:r>
    </w:p>
    <w:p w14:paraId="0EA3875A" w14:textId="77777777" w:rsidR="00E91D76" w:rsidRPr="00FC7E18" w:rsidRDefault="00A57C8A"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Regulamin </w:t>
      </w:r>
      <w:r w:rsidR="00D93318" w:rsidRPr="00FC7E18">
        <w:rPr>
          <w:rFonts w:cs="Calibri"/>
          <w:bCs/>
          <w:sz w:val="24"/>
          <w:szCs w:val="24"/>
          <w:lang w:eastAsia="en-US"/>
        </w:rPr>
        <w:t>systemu teleinformatycznego</w:t>
      </w:r>
      <w:r w:rsidRPr="00FC7E18">
        <w:rPr>
          <w:rFonts w:cs="Calibri"/>
          <w:bCs/>
          <w:sz w:val="24"/>
          <w:szCs w:val="24"/>
          <w:lang w:eastAsia="en-US"/>
        </w:rPr>
        <w:t xml:space="preserve"> dostępny jest pod adresem</w:t>
      </w:r>
      <w:r w:rsidR="00E91D76" w:rsidRPr="00FC7E18">
        <w:rPr>
          <w:rFonts w:cs="Calibri"/>
          <w:bCs/>
          <w:sz w:val="24"/>
          <w:szCs w:val="24"/>
          <w:lang w:eastAsia="en-US"/>
        </w:rPr>
        <w:t xml:space="preserve">: </w:t>
      </w:r>
      <w:hyperlink r:id="rId24" w:history="1">
        <w:r w:rsidR="00E91D76" w:rsidRPr="004F1C72">
          <w:rPr>
            <w:rStyle w:val="Hipercze"/>
            <w:rFonts w:cs="Calibri"/>
            <w:bCs/>
            <w:color w:val="0070C0"/>
            <w:sz w:val="24"/>
            <w:szCs w:val="24"/>
            <w:lang w:eastAsia="en-US"/>
          </w:rPr>
          <w:t>https://platformazakupowa.pl/strona/1-regulamin</w:t>
        </w:r>
      </w:hyperlink>
      <w:r w:rsidR="00E91D76" w:rsidRPr="004F1C72">
        <w:rPr>
          <w:rFonts w:cs="Calibri"/>
          <w:bCs/>
          <w:color w:val="0070C0"/>
          <w:sz w:val="24"/>
          <w:szCs w:val="24"/>
          <w:lang w:eastAsia="en-US"/>
        </w:rPr>
        <w:t xml:space="preserve"> </w:t>
      </w:r>
    </w:p>
    <w:p w14:paraId="36A85F5F" w14:textId="328C3AA6" w:rsidR="00A57C8A" w:rsidRPr="00FC7E18" w:rsidRDefault="00A57C8A"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Rejestracja </w:t>
      </w:r>
      <w:r w:rsidR="00D93318" w:rsidRPr="00FC7E18">
        <w:rPr>
          <w:rFonts w:cs="Calibri"/>
          <w:bCs/>
          <w:sz w:val="24"/>
          <w:szCs w:val="24"/>
          <w:lang w:eastAsia="en-US"/>
        </w:rPr>
        <w:t>do systemu teleinformatycznego</w:t>
      </w:r>
      <w:r w:rsidRPr="00FC7E18">
        <w:rPr>
          <w:rFonts w:cs="Calibri"/>
          <w:bCs/>
          <w:sz w:val="24"/>
          <w:szCs w:val="24"/>
          <w:lang w:eastAsia="en-US"/>
        </w:rPr>
        <w:t xml:space="preserve"> dostępna jest pod adresem:</w:t>
      </w:r>
      <w:r w:rsidR="00BE5300" w:rsidRPr="00FC7E18">
        <w:rPr>
          <w:rFonts w:cs="Calibri"/>
          <w:bCs/>
          <w:sz w:val="24"/>
          <w:szCs w:val="24"/>
          <w:lang w:eastAsia="en-US"/>
        </w:rPr>
        <w:t xml:space="preserve"> </w:t>
      </w:r>
      <w:hyperlink r:id="rId25" w:history="1">
        <w:r w:rsidR="00E91D76" w:rsidRPr="004F1C72">
          <w:rPr>
            <w:rStyle w:val="Hipercze"/>
            <w:rFonts w:cs="Calibri"/>
            <w:bCs/>
            <w:color w:val="0070C0"/>
            <w:sz w:val="24"/>
            <w:szCs w:val="24"/>
            <w:lang w:eastAsia="en-US"/>
          </w:rPr>
          <w:t>https://platformazakupowa.pl/register/</w:t>
        </w:r>
      </w:hyperlink>
      <w:r w:rsidR="00E91D76" w:rsidRPr="004F1C72">
        <w:rPr>
          <w:rFonts w:cs="Calibri"/>
          <w:bCs/>
          <w:color w:val="0070C0"/>
          <w:sz w:val="24"/>
          <w:szCs w:val="24"/>
          <w:lang w:eastAsia="en-US"/>
        </w:rPr>
        <w:t xml:space="preserve"> </w:t>
      </w:r>
    </w:p>
    <w:p w14:paraId="57C7E230" w14:textId="77777777" w:rsidR="00E91D76" w:rsidRPr="00FC7E18" w:rsidRDefault="00A57C8A"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Korzystanie z </w:t>
      </w:r>
      <w:r w:rsidR="00D93318" w:rsidRPr="00FC7E18">
        <w:rPr>
          <w:rFonts w:cs="Calibri"/>
          <w:bCs/>
          <w:sz w:val="24"/>
          <w:szCs w:val="24"/>
          <w:lang w:eastAsia="en-US"/>
        </w:rPr>
        <w:t>systemu teleinformatycznego</w:t>
      </w:r>
      <w:r w:rsidR="006B3957" w:rsidRPr="00FC7E18">
        <w:rPr>
          <w:rFonts w:cs="Calibri"/>
          <w:bCs/>
          <w:sz w:val="24"/>
          <w:szCs w:val="24"/>
          <w:lang w:eastAsia="en-US"/>
        </w:rPr>
        <w:t xml:space="preserve"> </w:t>
      </w:r>
      <w:r w:rsidRPr="00FC7E18">
        <w:rPr>
          <w:rFonts w:cs="Calibri"/>
          <w:bCs/>
          <w:sz w:val="24"/>
          <w:szCs w:val="24"/>
          <w:lang w:eastAsia="en-US"/>
        </w:rPr>
        <w:t>jest bezpłatne.</w:t>
      </w:r>
    </w:p>
    <w:p w14:paraId="16992C2B" w14:textId="6DF557C4" w:rsidR="00E91D76" w:rsidRPr="00FC7E18" w:rsidRDefault="00A57C8A"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Pełną obsługę techniczną </w:t>
      </w:r>
      <w:r w:rsidR="006B3957" w:rsidRPr="00FC7E18">
        <w:rPr>
          <w:rFonts w:cs="Calibri"/>
          <w:bCs/>
          <w:sz w:val="24"/>
          <w:szCs w:val="24"/>
          <w:lang w:eastAsia="en-US"/>
        </w:rPr>
        <w:t>systemu teleinformatycznego</w:t>
      </w:r>
      <w:r w:rsidRPr="00FC7E18">
        <w:rPr>
          <w:rFonts w:cs="Calibri"/>
          <w:bCs/>
          <w:sz w:val="24"/>
          <w:szCs w:val="24"/>
          <w:lang w:eastAsia="en-US"/>
        </w:rPr>
        <w:t xml:space="preserve"> świadczy </w:t>
      </w:r>
      <w:r w:rsidR="006B3957" w:rsidRPr="00FC7E18">
        <w:rPr>
          <w:rFonts w:cs="Calibri"/>
          <w:bCs/>
          <w:sz w:val="24"/>
          <w:szCs w:val="24"/>
          <w:lang w:eastAsia="en-US"/>
        </w:rPr>
        <w:t xml:space="preserve">jego </w:t>
      </w:r>
      <w:r w:rsidRPr="00FC7E18">
        <w:rPr>
          <w:rFonts w:cs="Calibri"/>
          <w:bCs/>
          <w:sz w:val="24"/>
          <w:szCs w:val="24"/>
          <w:lang w:eastAsia="en-US"/>
        </w:rPr>
        <w:t xml:space="preserve">administrator, </w:t>
      </w:r>
      <w:r w:rsidR="00E91D76" w:rsidRPr="00FC7E18">
        <w:t xml:space="preserve">Open </w:t>
      </w:r>
      <w:proofErr w:type="spellStart"/>
      <w:r w:rsidR="00E91D76" w:rsidRPr="00FC7E18">
        <w:t>Nexus</w:t>
      </w:r>
      <w:proofErr w:type="spellEnd"/>
      <w:r w:rsidR="00E91D76" w:rsidRPr="00FC7E18">
        <w:t xml:space="preserve"> Sp. z o.o. Bolesława Krzywoustego 3 61-144 Poznań </w:t>
      </w:r>
      <w:hyperlink r:id="rId26" w:tgtFrame="_blank" w:history="1">
        <w:r w:rsidR="00E91D76" w:rsidRPr="004F1C72">
          <w:rPr>
            <w:rStyle w:val="Hipercze"/>
            <w:i/>
            <w:iCs/>
            <w:color w:val="0070C0"/>
            <w:sz w:val="24"/>
            <w:szCs w:val="24"/>
          </w:rPr>
          <w:t>http://opennexus.pl/</w:t>
        </w:r>
      </w:hyperlink>
      <w:r w:rsidR="00E91D76" w:rsidRPr="004F1C72">
        <w:rPr>
          <w:color w:val="0070C0"/>
          <w:sz w:val="24"/>
          <w:szCs w:val="24"/>
        </w:rPr>
        <w:t xml:space="preserve"> </w:t>
      </w:r>
    </w:p>
    <w:p w14:paraId="13A496B2" w14:textId="36EEAE98" w:rsidR="00A57C8A" w:rsidRPr="00FC7E18" w:rsidRDefault="00E91D76" w:rsidP="00E91D76">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FC7E18">
        <w:rPr>
          <w:rFonts w:cs="Calibri"/>
          <w:bCs/>
          <w:sz w:val="24"/>
          <w:szCs w:val="24"/>
          <w:lang w:eastAsia="en-US"/>
        </w:rPr>
        <w:t xml:space="preserve"> </w:t>
      </w:r>
      <w:r w:rsidR="00A57C8A" w:rsidRPr="00FC7E18">
        <w:rPr>
          <w:rFonts w:cs="Calibri"/>
          <w:bCs/>
          <w:sz w:val="24"/>
          <w:szCs w:val="24"/>
          <w:lang w:eastAsia="en-US"/>
        </w:rPr>
        <w:t xml:space="preserve"> W przypadku ewentualnych problemów technicznych </w:t>
      </w:r>
      <w:r w:rsidR="003C1869" w:rsidRPr="00FC7E18">
        <w:rPr>
          <w:rFonts w:cs="Calibri"/>
          <w:bCs/>
          <w:sz w:val="24"/>
          <w:szCs w:val="24"/>
          <w:lang w:eastAsia="en-US"/>
        </w:rPr>
        <w:t>należy kontaktować się</w:t>
      </w:r>
      <w:r w:rsidR="00A57C8A" w:rsidRPr="00FC7E18">
        <w:rPr>
          <w:rFonts w:cs="Calibri"/>
          <w:bCs/>
          <w:sz w:val="24"/>
          <w:szCs w:val="24"/>
          <w:lang w:eastAsia="en-US"/>
        </w:rPr>
        <w:t xml:space="preserve"> </w:t>
      </w:r>
      <w:r w:rsidR="00921913" w:rsidRPr="00FC7E18">
        <w:rPr>
          <w:rFonts w:cs="Calibri"/>
          <w:bCs/>
          <w:sz w:val="24"/>
          <w:szCs w:val="24"/>
          <w:lang w:eastAsia="en-US"/>
        </w:rPr>
        <w:br/>
      </w:r>
      <w:hyperlink r:id="rId27" w:history="1">
        <w:r w:rsidRPr="004F1C72">
          <w:rPr>
            <w:rStyle w:val="Hipercze"/>
            <w:rFonts w:cs="Calibri"/>
            <w:bCs/>
            <w:color w:val="0070C0"/>
            <w:sz w:val="24"/>
            <w:szCs w:val="24"/>
            <w:lang w:eastAsia="en-US"/>
          </w:rPr>
          <w:t>https://platformazakupowa.pl/strona/40-kontakt</w:t>
        </w:r>
      </w:hyperlink>
      <w:r w:rsidR="004F1C72" w:rsidRPr="004F1C72">
        <w:rPr>
          <w:rStyle w:val="Hipercze"/>
          <w:rFonts w:cs="Calibri"/>
          <w:bCs/>
          <w:color w:val="0070C0"/>
          <w:sz w:val="24"/>
          <w:szCs w:val="24"/>
          <w:lang w:eastAsia="en-US"/>
        </w:rPr>
        <w:t xml:space="preserve"> </w:t>
      </w:r>
      <w:r w:rsidR="004F1C72" w:rsidRPr="004F1C72">
        <w:rPr>
          <w:rFonts w:cs="Calibri"/>
          <w:bCs/>
          <w:color w:val="0070C0"/>
          <w:sz w:val="24"/>
          <w:szCs w:val="24"/>
          <w:lang w:eastAsia="en-US"/>
        </w:rPr>
        <w:t xml:space="preserve"> </w:t>
      </w:r>
    </w:p>
    <w:p w14:paraId="2C35EFD3" w14:textId="77777777" w:rsidR="00AB3F5B" w:rsidRPr="00FC7E18" w:rsidRDefault="00AB3F5B"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13" w:name="_Toc101354696"/>
      <w:r w:rsidRPr="00FC7E18">
        <w:rPr>
          <w:rFonts w:cs="Calibri"/>
          <w:b/>
          <w:sz w:val="24"/>
          <w:szCs w:val="24"/>
          <w:lang w:eastAsia="en-US"/>
        </w:rPr>
        <w:t>Tryb udzielenia zamówienia</w:t>
      </w:r>
      <w:bookmarkEnd w:id="10"/>
      <w:bookmarkEnd w:id="11"/>
      <w:bookmarkEnd w:id="12"/>
      <w:r w:rsidR="00273E1D" w:rsidRPr="00FC7E18">
        <w:rPr>
          <w:rFonts w:cs="Calibri"/>
          <w:b/>
          <w:sz w:val="24"/>
          <w:szCs w:val="24"/>
          <w:lang w:eastAsia="en-US"/>
        </w:rPr>
        <w:t>.</w:t>
      </w:r>
      <w:bookmarkEnd w:id="13"/>
    </w:p>
    <w:p w14:paraId="2C3E3E3B" w14:textId="77777777" w:rsidR="003F3354" w:rsidRPr="00FC7E18" w:rsidRDefault="002C63D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FC7E18">
        <w:rPr>
          <w:rFonts w:ascii="Calibri" w:hAnsi="Calibri" w:cs="Calibri"/>
        </w:rPr>
        <w:t>Postępowanie o udzielenie zamówienia publicznego prowadzone jest w t</w:t>
      </w:r>
      <w:r w:rsidR="00EA1FAA" w:rsidRPr="00FC7E18">
        <w:rPr>
          <w:rFonts w:ascii="Calibri" w:hAnsi="Calibri" w:cs="Calibri"/>
        </w:rPr>
        <w:t xml:space="preserve">rybie </w:t>
      </w:r>
      <w:r w:rsidR="006622B2" w:rsidRPr="00FC7E18">
        <w:rPr>
          <w:rFonts w:ascii="Calibri" w:hAnsi="Calibri" w:cs="Calibri"/>
        </w:rPr>
        <w:t>podstawowym</w:t>
      </w:r>
      <w:r w:rsidRPr="00FC7E18">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13BACA9D" w:rsidR="003F3354" w:rsidRPr="00FC7E18"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Podstawa prawna udzielenia zamówienia publicznego: art. 275 pkt 1 ustawy z dnia </w:t>
      </w:r>
      <w:r w:rsidR="00921913" w:rsidRPr="00FC7E18">
        <w:rPr>
          <w:rFonts w:ascii="Calibri" w:hAnsi="Calibri" w:cs="Calibri"/>
        </w:rPr>
        <w:br/>
      </w:r>
      <w:r w:rsidRPr="00FC7E18">
        <w:rPr>
          <w:rFonts w:ascii="Calibri" w:hAnsi="Calibri" w:cs="Calibri"/>
        </w:rPr>
        <w:t xml:space="preserve">11 września 2019 r. - Prawo zamówień publicznych (tekst jednolity </w:t>
      </w:r>
      <w:r w:rsidR="00DF5023" w:rsidRPr="00FC7E18">
        <w:rPr>
          <w:rFonts w:ascii="Calibri" w:hAnsi="Calibri" w:cs="Calibri"/>
        </w:rPr>
        <w:t>Dz.U. z 2022 r. poz. 1710 ze zm</w:t>
      </w:r>
      <w:r w:rsidRPr="00FC7E18">
        <w:rPr>
          <w:rFonts w:ascii="Calibri" w:hAnsi="Calibri" w:cs="Calibri"/>
        </w:rPr>
        <w:t xml:space="preserve">.), pozostałe, odpowiednie przepisy ustawy, a także inne obowiązujące akty prawne, w tym m.in.: przepisy wykonawcze do u.p.z.p., ustawa z dnia 11 września 2015 r. </w:t>
      </w:r>
      <w:r w:rsidR="00921913" w:rsidRPr="00FC7E18">
        <w:rPr>
          <w:rFonts w:ascii="Calibri" w:hAnsi="Calibri" w:cs="Calibri"/>
        </w:rPr>
        <w:br/>
      </w:r>
      <w:r w:rsidRPr="00FC7E18">
        <w:rPr>
          <w:rFonts w:ascii="Calibri" w:hAnsi="Calibri" w:cs="Calibri"/>
        </w:rPr>
        <w:t xml:space="preserve">o działalności ubezpieczeniowej i reasekuracyjnej, ustawa z dnia 15 grudnia 2017 r. </w:t>
      </w:r>
      <w:r w:rsidR="00921913" w:rsidRPr="00FC7E18">
        <w:rPr>
          <w:rFonts w:ascii="Calibri" w:hAnsi="Calibri" w:cs="Calibri"/>
        </w:rPr>
        <w:br/>
      </w:r>
      <w:r w:rsidRPr="00FC7E18">
        <w:rPr>
          <w:rFonts w:ascii="Calibri" w:hAnsi="Calibri" w:cs="Calibri"/>
        </w:rPr>
        <w:t>o dystrybucji ubezpieczeń, ustawa z dnia 23 kwietnia 1964 r. – Kodeks cywilny.</w:t>
      </w:r>
    </w:p>
    <w:p w14:paraId="78EB4323" w14:textId="51138AC1" w:rsidR="003F3354" w:rsidRPr="00FC7E18"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FC7E18" w:rsidRDefault="006622B2"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23" w:name="_Toc101354697"/>
      <w:r w:rsidRPr="00FC7E18">
        <w:rPr>
          <w:rFonts w:cs="Calibri"/>
          <w:b/>
          <w:sz w:val="24"/>
          <w:szCs w:val="24"/>
          <w:lang w:eastAsia="en-US"/>
        </w:rPr>
        <w:t>Informacja, czy zamawiający przewiduje wybór najkorzystniejszej oferty z możliwością prowadzenia negocjacji</w:t>
      </w:r>
      <w:r w:rsidR="00273E1D" w:rsidRPr="00FC7E18">
        <w:rPr>
          <w:rFonts w:cs="Calibri"/>
          <w:b/>
          <w:sz w:val="24"/>
          <w:szCs w:val="24"/>
          <w:lang w:eastAsia="en-US"/>
        </w:rPr>
        <w:t>.</w:t>
      </w:r>
      <w:bookmarkEnd w:id="23"/>
    </w:p>
    <w:p w14:paraId="450DA04A" w14:textId="413068C7" w:rsidR="006622B2" w:rsidRPr="00FC7E18" w:rsidRDefault="00BE5300"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lang w:eastAsia="en-US"/>
        </w:rPr>
        <w:t xml:space="preserve">Zgodnie z art. 275 pkt 1 </w:t>
      </w:r>
      <w:r w:rsidR="006076AD" w:rsidRPr="00FC7E18">
        <w:rPr>
          <w:rFonts w:cs="Calibri"/>
          <w:sz w:val="24"/>
          <w:szCs w:val="24"/>
          <w:lang w:eastAsia="en-US"/>
        </w:rPr>
        <w:t>u.p.z.p.</w:t>
      </w:r>
      <w:r w:rsidRPr="00FC7E18">
        <w:rPr>
          <w:rFonts w:cs="Calibri"/>
          <w:sz w:val="24"/>
          <w:szCs w:val="24"/>
          <w:lang w:eastAsia="en-US"/>
        </w:rPr>
        <w:t>, zamawiający wybierze najkorzystniejszą ofertę bez przepro</w:t>
      </w:r>
      <w:r w:rsidRPr="00FC7E18">
        <w:rPr>
          <w:rFonts w:cs="Calibri"/>
          <w:sz w:val="24"/>
          <w:szCs w:val="24"/>
          <w:lang w:eastAsia="en-US"/>
        </w:rPr>
        <w:softHyphen/>
        <w:t>wadzenia negocjacji.</w:t>
      </w:r>
    </w:p>
    <w:p w14:paraId="36CB1106" w14:textId="349B94F3" w:rsidR="00AB3F5B" w:rsidRPr="00FC7E18" w:rsidRDefault="00AB3F5B" w:rsidP="0026403F">
      <w:pPr>
        <w:pStyle w:val="Akapitzlist1"/>
        <w:widowControl w:val="0"/>
        <w:numPr>
          <w:ilvl w:val="0"/>
          <w:numId w:val="103"/>
        </w:numPr>
        <w:tabs>
          <w:tab w:val="left" w:pos="851"/>
        </w:tabs>
        <w:suppressAutoHyphens w:val="0"/>
        <w:spacing w:before="80" w:after="0"/>
        <w:ind w:left="851" w:hanging="851"/>
        <w:jc w:val="both"/>
        <w:outlineLvl w:val="0"/>
        <w:rPr>
          <w:rFonts w:cs="Calibri"/>
          <w:b/>
          <w:sz w:val="24"/>
          <w:szCs w:val="24"/>
          <w:lang w:eastAsia="en-US"/>
        </w:rPr>
      </w:pPr>
      <w:bookmarkStart w:id="24" w:name="_Toc101354698"/>
      <w:r w:rsidRPr="00FC7E18">
        <w:rPr>
          <w:rFonts w:cs="Calibri"/>
          <w:b/>
          <w:sz w:val="24"/>
          <w:szCs w:val="24"/>
          <w:lang w:eastAsia="en-US"/>
        </w:rPr>
        <w:t>Opis przedmiotu zamówienia oraz</w:t>
      </w:r>
      <w:r w:rsidR="008C3154" w:rsidRPr="00FC7E18">
        <w:rPr>
          <w:rFonts w:cs="Calibri"/>
          <w:b/>
          <w:sz w:val="24"/>
          <w:szCs w:val="24"/>
          <w:lang w:eastAsia="en-US"/>
        </w:rPr>
        <w:t xml:space="preserve"> </w:t>
      </w:r>
      <w:r w:rsidRPr="00FC7E18">
        <w:rPr>
          <w:rFonts w:cs="Calibri"/>
          <w:b/>
          <w:sz w:val="24"/>
          <w:szCs w:val="24"/>
          <w:lang w:eastAsia="en-US"/>
        </w:rPr>
        <w:t>opis części zamówienia</w:t>
      </w:r>
      <w:bookmarkEnd w:id="17"/>
      <w:bookmarkEnd w:id="18"/>
      <w:bookmarkEnd w:id="19"/>
      <w:r w:rsidR="00273E1D" w:rsidRPr="00FC7E18">
        <w:rPr>
          <w:rFonts w:cs="Calibri"/>
          <w:b/>
          <w:sz w:val="24"/>
          <w:szCs w:val="24"/>
          <w:lang w:eastAsia="en-US"/>
        </w:rPr>
        <w:t>.</w:t>
      </w:r>
      <w:bookmarkEnd w:id="24"/>
    </w:p>
    <w:p w14:paraId="2758DA5D" w14:textId="61E2C32A" w:rsidR="00804170" w:rsidRPr="00FC7E18" w:rsidRDefault="00804170" w:rsidP="0026403F">
      <w:pPr>
        <w:widowControl w:val="0"/>
        <w:numPr>
          <w:ilvl w:val="1"/>
          <w:numId w:val="103"/>
        </w:numPr>
        <w:tabs>
          <w:tab w:val="left" w:pos="851"/>
        </w:tabs>
        <w:suppressAutoHyphens w:val="0"/>
        <w:spacing w:line="276" w:lineRule="auto"/>
        <w:ind w:left="851" w:hanging="851"/>
        <w:jc w:val="both"/>
        <w:rPr>
          <w:rFonts w:ascii="Calibri" w:hAnsi="Calibri" w:cs="Calibri"/>
          <w:lang w:eastAsia="en-US"/>
        </w:rPr>
      </w:pPr>
      <w:r w:rsidRPr="00FC7E18">
        <w:rPr>
          <w:rFonts w:ascii="Calibri" w:hAnsi="Calibri" w:cs="Calibri"/>
          <w:lang w:eastAsia="en-US"/>
        </w:rPr>
        <w:t>Przedmiotem zamówienia jest Ubezpieczenie majątku i</w:t>
      </w:r>
      <w:r w:rsidR="004D61E6" w:rsidRPr="00FC7E18">
        <w:rPr>
          <w:rFonts w:ascii="Calibri" w:hAnsi="Calibri" w:cs="Calibri"/>
          <w:lang w:eastAsia="en-US"/>
        </w:rPr>
        <w:t xml:space="preserve"> innych interesów Gminy Ustrzyki Dolne</w:t>
      </w:r>
      <w:r w:rsidRPr="00FC7E18">
        <w:rPr>
          <w:rFonts w:ascii="Calibri" w:hAnsi="Calibri" w:cs="Calibri"/>
          <w:lang w:eastAsia="en-US"/>
        </w:rPr>
        <w:t>. Przedmiot zamówienia podzielony został na trzy następujące części:</w:t>
      </w:r>
    </w:p>
    <w:p w14:paraId="16BDEAB1" w14:textId="50170606" w:rsidR="00804170" w:rsidRPr="00FC7E18" w:rsidRDefault="00804170" w:rsidP="0026403F">
      <w:pPr>
        <w:widowControl w:val="0"/>
        <w:numPr>
          <w:ilvl w:val="2"/>
          <w:numId w:val="103"/>
        </w:numPr>
        <w:tabs>
          <w:tab w:val="left" w:pos="851"/>
        </w:tabs>
        <w:suppressAutoHyphens w:val="0"/>
        <w:spacing w:before="60" w:line="276" w:lineRule="auto"/>
        <w:ind w:left="851" w:hanging="851"/>
        <w:jc w:val="both"/>
        <w:rPr>
          <w:rFonts w:ascii="Calibri" w:hAnsi="Calibri" w:cs="Calibri"/>
          <w:lang w:eastAsia="en-US"/>
        </w:rPr>
      </w:pPr>
      <w:r w:rsidRPr="00FC7E18">
        <w:rPr>
          <w:rFonts w:ascii="Calibri" w:hAnsi="Calibri" w:cs="Calibri"/>
          <w:b/>
          <w:lang w:eastAsia="en-US"/>
        </w:rPr>
        <w:t>Część I: Ubezpieczenie</w:t>
      </w:r>
      <w:r w:rsidR="004D61E6" w:rsidRPr="00FC7E18">
        <w:rPr>
          <w:rFonts w:ascii="Calibri" w:hAnsi="Calibri" w:cs="Calibri"/>
          <w:b/>
          <w:lang w:eastAsia="en-US"/>
        </w:rPr>
        <w:t xml:space="preserve"> majątku, odpowiedzialności cywilnej i osób Gminy Ustrzyki Dolne wraz z jednostkami organizacyjnymi i instytucjami kultury</w:t>
      </w:r>
      <w:r w:rsidRPr="00FC7E18">
        <w:rPr>
          <w:rFonts w:ascii="Calibri" w:hAnsi="Calibri" w:cs="Calibri"/>
          <w:lang w:eastAsia="en-US"/>
        </w:rPr>
        <w:t>. Zakres ubezpieczenia obejmuje:</w:t>
      </w:r>
    </w:p>
    <w:p w14:paraId="0EE15807" w14:textId="77777777" w:rsidR="00804170" w:rsidRPr="00FC7E18" w:rsidRDefault="00804170" w:rsidP="005A65F6">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FC7E18">
        <w:rPr>
          <w:rFonts w:ascii="Calibri" w:hAnsi="Calibri" w:cs="Calibri"/>
          <w:lang w:eastAsia="en-US"/>
        </w:rPr>
        <w:t>ubezpieczenie mienia od wszystkich ryzyk,</w:t>
      </w:r>
    </w:p>
    <w:p w14:paraId="75FAC235" w14:textId="77777777" w:rsidR="00804170" w:rsidRPr="00FC7E18" w:rsidRDefault="00804170" w:rsidP="005A65F6">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FC7E18">
        <w:rPr>
          <w:rFonts w:ascii="Calibri" w:hAnsi="Calibri" w:cs="Calibri"/>
          <w:lang w:eastAsia="en-US"/>
        </w:rPr>
        <w:t xml:space="preserve">ubezpieczenie sprzętu elektronicznego od wszystkich ryzyk, </w:t>
      </w:r>
    </w:p>
    <w:p w14:paraId="37EE68C8" w14:textId="77777777" w:rsidR="008830D0" w:rsidRPr="00FC7E18" w:rsidRDefault="00804170" w:rsidP="008830D0">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FC7E18">
        <w:rPr>
          <w:rFonts w:ascii="Calibri" w:hAnsi="Calibri" w:cs="Calibri"/>
          <w:lang w:eastAsia="en-US"/>
        </w:rPr>
        <w:t>ubezpieczenie odpowiedzialności cywilnej</w:t>
      </w:r>
      <w:r w:rsidR="00BB3E9F" w:rsidRPr="00FC7E18">
        <w:rPr>
          <w:rFonts w:ascii="Calibri" w:hAnsi="Calibri" w:cs="Calibri"/>
          <w:lang w:eastAsia="en-US"/>
        </w:rPr>
        <w:t>,</w:t>
      </w:r>
    </w:p>
    <w:p w14:paraId="5237B041" w14:textId="77777777" w:rsidR="00934DBE" w:rsidRPr="00FC7E18" w:rsidRDefault="008830D0" w:rsidP="008830D0">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FC7E18">
        <w:rPr>
          <w:rFonts w:ascii="Calibri" w:hAnsi="Calibri" w:cs="Calibri"/>
          <w:lang w:eastAsia="en-US"/>
        </w:rPr>
        <w:t>ubezpieczenie następstw nieszczęśliwych wypadków</w:t>
      </w:r>
      <w:r w:rsidR="00934DBE" w:rsidRPr="00FC7E18">
        <w:rPr>
          <w:rFonts w:ascii="Calibri" w:hAnsi="Calibri" w:cs="Calibri"/>
          <w:lang w:eastAsia="en-US"/>
        </w:rPr>
        <w:t>:</w:t>
      </w:r>
    </w:p>
    <w:p w14:paraId="468F29A5" w14:textId="77777777" w:rsidR="00934DBE" w:rsidRPr="00FC7E18" w:rsidRDefault="008830D0"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Środowiskowego Domu Samopomocy,</w:t>
      </w:r>
    </w:p>
    <w:p w14:paraId="24F66B86" w14:textId="58180330" w:rsidR="00934DBE" w:rsidRPr="00FC7E18" w:rsidRDefault="00934DBE"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Dzienny Dom Pomocy „Akademia Bieszczadzkiego Seniora”  </w:t>
      </w:r>
    </w:p>
    <w:p w14:paraId="62C114ED" w14:textId="6993B443" w:rsidR="00934DBE" w:rsidRPr="00FC7E18" w:rsidRDefault="00934DBE"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Dzienny „Dom Senior”</w:t>
      </w:r>
    </w:p>
    <w:p w14:paraId="03384BD6" w14:textId="6B72AF16" w:rsidR="008830D0" w:rsidRPr="00FC7E18" w:rsidRDefault="008830D0" w:rsidP="008830D0">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FC7E18">
        <w:rPr>
          <w:rFonts w:ascii="Calibri" w:hAnsi="Calibri" w:cs="Calibri"/>
          <w:lang w:eastAsia="en-US"/>
        </w:rPr>
        <w:t xml:space="preserve"> obowiązkowe ubezpieczenie odpowiedzialności cywilnej zarządcy nieruchomości</w:t>
      </w:r>
    </w:p>
    <w:p w14:paraId="2C861704" w14:textId="31799EDE" w:rsidR="00804170" w:rsidRPr="00FC7E18" w:rsidRDefault="00804170" w:rsidP="0026403F">
      <w:pPr>
        <w:widowControl w:val="0"/>
        <w:numPr>
          <w:ilvl w:val="2"/>
          <w:numId w:val="103"/>
        </w:numPr>
        <w:tabs>
          <w:tab w:val="left" w:pos="851"/>
        </w:tabs>
        <w:suppressAutoHyphens w:val="0"/>
        <w:spacing w:before="60" w:line="276" w:lineRule="auto"/>
        <w:ind w:left="851" w:hanging="851"/>
        <w:jc w:val="both"/>
        <w:rPr>
          <w:rFonts w:ascii="Calibri" w:hAnsi="Calibri" w:cs="Calibri"/>
          <w:lang w:eastAsia="en-US"/>
        </w:rPr>
      </w:pPr>
      <w:r w:rsidRPr="00FC7E18">
        <w:rPr>
          <w:rFonts w:ascii="Calibri" w:hAnsi="Calibri" w:cs="Calibri"/>
          <w:b/>
          <w:lang w:eastAsia="en-US"/>
        </w:rPr>
        <w:t xml:space="preserve">Część II: Ubezpieczenie pojazdów mechanicznych Gminy </w:t>
      </w:r>
      <w:r w:rsidR="00AA7E31" w:rsidRPr="00FC7E18">
        <w:rPr>
          <w:rFonts w:ascii="Calibri" w:hAnsi="Calibri" w:cs="Calibri"/>
          <w:b/>
          <w:lang w:eastAsia="en-US"/>
        </w:rPr>
        <w:t>Ustrzyki Dolne</w:t>
      </w:r>
      <w:r w:rsidRPr="00FC7E18">
        <w:rPr>
          <w:rFonts w:ascii="Calibri" w:hAnsi="Calibri" w:cs="Calibri"/>
          <w:lang w:eastAsia="en-US"/>
        </w:rPr>
        <w:t xml:space="preserve">. Zakres ubezpieczenia obejmuje: </w:t>
      </w:r>
    </w:p>
    <w:p w14:paraId="2F2DCBBF" w14:textId="77777777"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FC7E18">
        <w:rPr>
          <w:rFonts w:ascii="Calibri" w:hAnsi="Calibri" w:cs="Calibri"/>
          <w:lang w:eastAsia="en-US"/>
        </w:rPr>
        <w:t xml:space="preserve">obowiązkowe ubezpieczenie odpowiedzialności cywilnej posiadaczy pojazdów </w:t>
      </w:r>
      <w:r w:rsidRPr="00FC7E18">
        <w:rPr>
          <w:rFonts w:ascii="Calibri" w:hAnsi="Calibri" w:cs="Calibri"/>
          <w:lang w:eastAsia="en-US"/>
        </w:rPr>
        <w:lastRenderedPageBreak/>
        <w:t>mechanicznych,</w:t>
      </w:r>
    </w:p>
    <w:p w14:paraId="0AEE2952" w14:textId="0F5B7623"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FC7E18">
        <w:rPr>
          <w:rFonts w:ascii="Calibri" w:hAnsi="Calibri" w:cs="Calibri"/>
          <w:spacing w:val="-2"/>
          <w:lang w:eastAsia="en-US"/>
        </w:rPr>
        <w:t xml:space="preserve">ubezpieczenie odpowiedzialności cywilnej posiadaczy pojazdów mechanicznych </w:t>
      </w:r>
      <w:r w:rsidR="00921913" w:rsidRPr="00FC7E18">
        <w:rPr>
          <w:rFonts w:ascii="Calibri" w:hAnsi="Calibri" w:cs="Calibri"/>
          <w:spacing w:val="-2"/>
          <w:lang w:eastAsia="en-US"/>
        </w:rPr>
        <w:br/>
      </w:r>
      <w:r w:rsidRPr="00FC7E18">
        <w:rPr>
          <w:rFonts w:ascii="Calibri" w:hAnsi="Calibri" w:cs="Calibri"/>
          <w:spacing w:val="-2"/>
          <w:lang w:eastAsia="en-US"/>
        </w:rPr>
        <w:t>za szkody powstałe w związku z ruchem pojazdów na</w:t>
      </w:r>
      <w:r w:rsidR="00600947" w:rsidRPr="00FC7E18">
        <w:rPr>
          <w:rFonts w:ascii="Calibri" w:hAnsi="Calibri" w:cs="Calibri"/>
          <w:spacing w:val="-2"/>
          <w:lang w:eastAsia="en-US"/>
        </w:rPr>
        <w:t xml:space="preserve"> </w:t>
      </w:r>
      <w:r w:rsidRPr="00FC7E18">
        <w:rPr>
          <w:rFonts w:ascii="Calibri" w:hAnsi="Calibri" w:cs="Calibri"/>
          <w:spacing w:val="-2"/>
          <w:lang w:eastAsia="en-US"/>
        </w:rPr>
        <w:t xml:space="preserve">terenie państw należących </w:t>
      </w:r>
      <w:r w:rsidR="00921913" w:rsidRPr="00FC7E18">
        <w:rPr>
          <w:rFonts w:ascii="Calibri" w:hAnsi="Calibri" w:cs="Calibri"/>
          <w:spacing w:val="-2"/>
          <w:lang w:eastAsia="en-US"/>
        </w:rPr>
        <w:br/>
      </w:r>
      <w:r w:rsidRPr="00FC7E18">
        <w:rPr>
          <w:rFonts w:ascii="Calibri" w:hAnsi="Calibri" w:cs="Calibri"/>
          <w:spacing w:val="-2"/>
          <w:lang w:eastAsia="en-US"/>
        </w:rPr>
        <w:t>do Systemu Zielonej Karty, a niebędących członkami Unii Europejskiej</w:t>
      </w:r>
      <w:r w:rsidR="00E26B1E" w:rsidRPr="00FC7E18">
        <w:rPr>
          <w:rFonts w:ascii="Calibri" w:hAnsi="Calibri" w:cs="Calibri"/>
          <w:spacing w:val="-2"/>
          <w:lang w:eastAsia="en-US"/>
        </w:rPr>
        <w:t xml:space="preserve"> </w:t>
      </w:r>
      <w:r w:rsidRPr="00FC7E18">
        <w:rPr>
          <w:rFonts w:ascii="Calibri" w:hAnsi="Calibri" w:cs="Calibri"/>
          <w:spacing w:val="-2"/>
          <w:lang w:eastAsia="en-US"/>
        </w:rPr>
        <w:t>(tzw.</w:t>
      </w:r>
      <w:r w:rsidR="009351C2" w:rsidRPr="00FC7E18">
        <w:rPr>
          <w:rFonts w:ascii="Calibri" w:hAnsi="Calibri" w:cs="Calibri"/>
          <w:spacing w:val="-2"/>
          <w:lang w:eastAsia="en-US"/>
        </w:rPr>
        <w:t xml:space="preserve"> </w:t>
      </w:r>
      <w:r w:rsidRPr="00FC7E18">
        <w:rPr>
          <w:rFonts w:ascii="Calibri" w:hAnsi="Calibri" w:cs="Calibri"/>
          <w:spacing w:val="-2"/>
          <w:lang w:eastAsia="en-US"/>
        </w:rPr>
        <w:t>ubezpieczenie</w:t>
      </w:r>
      <w:r w:rsidR="009351C2" w:rsidRPr="00FC7E18">
        <w:rPr>
          <w:rFonts w:ascii="Calibri" w:hAnsi="Calibri" w:cs="Calibri"/>
          <w:spacing w:val="-2"/>
          <w:lang w:eastAsia="en-US"/>
        </w:rPr>
        <w:t xml:space="preserve"> </w:t>
      </w:r>
      <w:r w:rsidRPr="00FC7E18">
        <w:rPr>
          <w:rFonts w:ascii="Calibri" w:hAnsi="Calibri" w:cs="Calibri"/>
          <w:spacing w:val="-2"/>
          <w:lang w:eastAsia="en-US"/>
        </w:rPr>
        <w:t>Zielona Karta – ubezpieczenie bezskładkowe),</w:t>
      </w:r>
    </w:p>
    <w:p w14:paraId="6DB3D47A" w14:textId="77777777"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FC7E18">
        <w:rPr>
          <w:rFonts w:ascii="Calibri" w:hAnsi="Calibri" w:cs="Calibri"/>
          <w:lang w:eastAsia="en-US"/>
        </w:rPr>
        <w:t>ubezpieczenie pojazdów od uszkodzenia i utraty auto casco,</w:t>
      </w:r>
    </w:p>
    <w:p w14:paraId="26EB342C" w14:textId="77777777"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FC7E18">
        <w:rPr>
          <w:rFonts w:ascii="Calibri" w:hAnsi="Calibri" w:cs="Calibri"/>
          <w:lang w:eastAsia="en-US"/>
        </w:rPr>
        <w:t>ubezpieczenie następstw nieszczęśliwych wypadków kierowcy i pasażerów,</w:t>
      </w:r>
    </w:p>
    <w:p w14:paraId="283D4C89" w14:textId="77777777"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FC7E18">
        <w:rPr>
          <w:rFonts w:ascii="Calibri" w:hAnsi="Calibri" w:cs="Calibri"/>
          <w:lang w:eastAsia="en-US"/>
        </w:rPr>
        <w:t>rozszerzone, odpłatne ubezpieczenie assistance,</w:t>
      </w:r>
    </w:p>
    <w:p w14:paraId="52ADE15C" w14:textId="77777777" w:rsidR="00804170" w:rsidRPr="00FC7E18" w:rsidRDefault="00804170" w:rsidP="005A65F6">
      <w:pPr>
        <w:widowControl w:val="0"/>
        <w:numPr>
          <w:ilvl w:val="0"/>
          <w:numId w:val="31"/>
        </w:numPr>
        <w:tabs>
          <w:tab w:val="left" w:pos="1134"/>
        </w:tabs>
        <w:suppressAutoHyphens w:val="0"/>
        <w:spacing w:line="276" w:lineRule="auto"/>
        <w:ind w:left="1134" w:hanging="284"/>
        <w:jc w:val="both"/>
        <w:rPr>
          <w:rFonts w:ascii="Calibri" w:hAnsi="Calibri" w:cs="Calibri"/>
          <w:spacing w:val="-6"/>
          <w:lang w:eastAsia="en-US"/>
        </w:rPr>
      </w:pPr>
      <w:r w:rsidRPr="00FC7E18">
        <w:rPr>
          <w:rFonts w:ascii="Calibri" w:hAnsi="Calibri" w:cs="Calibri"/>
          <w:spacing w:val="-6"/>
          <w:lang w:eastAsia="en-US"/>
        </w:rPr>
        <w:t>ubezpieczenie mini assistance (ubezpieczenie bezskładkowe, jeśli wykonawca takie posiada).</w:t>
      </w:r>
    </w:p>
    <w:p w14:paraId="73AB6C19" w14:textId="43D9CE83" w:rsidR="00804170" w:rsidRPr="00FC7E18" w:rsidRDefault="00804170" w:rsidP="0026403F">
      <w:pPr>
        <w:widowControl w:val="0"/>
        <w:numPr>
          <w:ilvl w:val="2"/>
          <w:numId w:val="103"/>
        </w:numPr>
        <w:tabs>
          <w:tab w:val="left" w:pos="851"/>
        </w:tabs>
        <w:suppressAutoHyphens w:val="0"/>
        <w:spacing w:before="60" w:line="276" w:lineRule="auto"/>
        <w:ind w:left="851" w:hanging="851"/>
        <w:jc w:val="both"/>
        <w:rPr>
          <w:rFonts w:ascii="Calibri" w:hAnsi="Calibri" w:cs="Calibri"/>
          <w:lang w:eastAsia="en-US"/>
        </w:rPr>
      </w:pPr>
      <w:r w:rsidRPr="00FC7E18">
        <w:rPr>
          <w:rFonts w:ascii="Calibri" w:hAnsi="Calibri" w:cs="Calibri"/>
          <w:b/>
          <w:lang w:eastAsia="en-US"/>
        </w:rPr>
        <w:t xml:space="preserve">Część III: </w:t>
      </w:r>
      <w:r w:rsidRPr="00FC7E18">
        <w:rPr>
          <w:rFonts w:ascii="Calibri" w:hAnsi="Calibri" w:cs="Calibri"/>
          <w:b/>
          <w:bCs/>
          <w:lang w:eastAsia="en-US"/>
        </w:rPr>
        <w:t>Ubezpieczenie następstw nieszczęśliwych wypadków członków Ochotniczych Straży Pożarnych Gminy</w:t>
      </w:r>
      <w:r w:rsidR="00AA7E31" w:rsidRPr="00FC7E18">
        <w:rPr>
          <w:rFonts w:ascii="Calibri" w:hAnsi="Calibri" w:cs="Calibri"/>
          <w:b/>
          <w:bCs/>
          <w:lang w:eastAsia="en-US"/>
        </w:rPr>
        <w:t xml:space="preserve"> Ustrzyki Dolne</w:t>
      </w:r>
      <w:r w:rsidRPr="00FC7E18">
        <w:rPr>
          <w:rFonts w:ascii="Calibri" w:hAnsi="Calibri" w:cs="Calibri"/>
          <w:lang w:eastAsia="en-US"/>
        </w:rPr>
        <w:t>. Zakres ubezpieczenia obejmuje:</w:t>
      </w:r>
    </w:p>
    <w:p w14:paraId="125EE795" w14:textId="3D876FAE" w:rsidR="00804170" w:rsidRPr="00FC7E18" w:rsidRDefault="00804170" w:rsidP="005A65F6">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5" w:name="_Hlk497678504"/>
      <w:r w:rsidRPr="00FC7E18">
        <w:rPr>
          <w:rFonts w:ascii="Calibri" w:hAnsi="Calibri" w:cs="Calibri"/>
          <w:lang w:eastAsia="en-US"/>
        </w:rPr>
        <w:t>ubezpieczenie imienne członków Ochotniczych Straży Pożarnych,</w:t>
      </w:r>
    </w:p>
    <w:p w14:paraId="5DE6F334" w14:textId="4561ACBF" w:rsidR="00804170" w:rsidRPr="00FC7E18" w:rsidRDefault="00804170" w:rsidP="005A65F6">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6" w:name="_Hlk47259182"/>
      <w:r w:rsidRPr="00FC7E18">
        <w:rPr>
          <w:rFonts w:ascii="Calibri" w:hAnsi="Calibri" w:cs="Calibri"/>
          <w:lang w:eastAsia="en-US"/>
        </w:rPr>
        <w:t xml:space="preserve">ubezpieczenie </w:t>
      </w:r>
      <w:r w:rsidR="00F70AB0" w:rsidRPr="00FC7E18">
        <w:rPr>
          <w:rFonts w:ascii="Calibri" w:hAnsi="Calibri" w:cs="Calibri"/>
          <w:lang w:eastAsia="en-US"/>
        </w:rPr>
        <w:t xml:space="preserve">grupowe, </w:t>
      </w:r>
      <w:r w:rsidRPr="00FC7E18">
        <w:rPr>
          <w:rFonts w:ascii="Calibri" w:hAnsi="Calibri" w:cs="Calibri"/>
          <w:lang w:eastAsia="en-US"/>
        </w:rPr>
        <w:t>bezimienne członków Ochotniczych Straży Pożarnych</w:t>
      </w:r>
      <w:bookmarkEnd w:id="25"/>
      <w:bookmarkEnd w:id="26"/>
      <w:r w:rsidRPr="00FC7E18">
        <w:rPr>
          <w:rFonts w:ascii="Calibri" w:hAnsi="Calibri" w:cs="Calibri"/>
          <w:lang w:eastAsia="en-US"/>
        </w:rPr>
        <w:t>.</w:t>
      </w:r>
    </w:p>
    <w:p w14:paraId="000CF4F3" w14:textId="77777777" w:rsidR="00804170" w:rsidRPr="00FC7E18" w:rsidRDefault="00804170" w:rsidP="0026403F">
      <w:pPr>
        <w:widowControl w:val="0"/>
        <w:numPr>
          <w:ilvl w:val="1"/>
          <w:numId w:val="103"/>
        </w:numPr>
        <w:tabs>
          <w:tab w:val="left" w:pos="851"/>
        </w:tabs>
        <w:suppressAutoHyphens w:val="0"/>
        <w:spacing w:before="120" w:line="276" w:lineRule="auto"/>
        <w:ind w:left="851" w:hanging="851"/>
        <w:jc w:val="both"/>
        <w:rPr>
          <w:rFonts w:ascii="Calibri" w:hAnsi="Calibri" w:cs="Calibri"/>
          <w:b/>
        </w:rPr>
      </w:pPr>
      <w:r w:rsidRPr="00FC7E18">
        <w:rPr>
          <w:rFonts w:ascii="Calibri" w:hAnsi="Calibri" w:cs="Calibri"/>
          <w:b/>
        </w:rPr>
        <w:t xml:space="preserve">Szczegółowy opis przedmiotu zamówienia zawierają następujące załączniki do </w:t>
      </w:r>
      <w:r w:rsidR="00456742" w:rsidRPr="00FC7E18">
        <w:rPr>
          <w:rFonts w:ascii="Calibri" w:hAnsi="Calibri" w:cs="Calibri"/>
          <w:b/>
        </w:rPr>
        <w:t>S</w:t>
      </w:r>
      <w:r w:rsidRPr="00FC7E18">
        <w:rPr>
          <w:rFonts w:ascii="Calibri" w:hAnsi="Calibri" w:cs="Calibri"/>
          <w:b/>
        </w:rPr>
        <w:t>WZ:</w:t>
      </w:r>
    </w:p>
    <w:p w14:paraId="0C1DC6B4" w14:textId="77777777" w:rsidR="00804170" w:rsidRPr="00FC7E18" w:rsidRDefault="00804170" w:rsidP="001D1E5A">
      <w:pPr>
        <w:widowControl w:val="0"/>
        <w:suppressAutoHyphens w:val="0"/>
        <w:spacing w:line="276" w:lineRule="auto"/>
        <w:ind w:left="851"/>
        <w:jc w:val="both"/>
        <w:rPr>
          <w:rFonts w:ascii="Calibri" w:hAnsi="Calibri" w:cs="Calibri"/>
        </w:rPr>
      </w:pPr>
      <w:r w:rsidRPr="00FC7E18">
        <w:rPr>
          <w:rFonts w:ascii="Calibri" w:hAnsi="Calibri" w:cs="Calibri"/>
          <w:b/>
        </w:rPr>
        <w:t>Załącznik nr 1</w:t>
      </w:r>
      <w:r w:rsidRPr="00FC7E18">
        <w:rPr>
          <w:rFonts w:ascii="Calibri" w:hAnsi="Calibri" w:cs="Calibri"/>
        </w:rPr>
        <w:t>: Szczegółowy opis przedmiotu zamówienia zawierający postanowienia obligatoryjne dotyczące realizacji wszystkich części zamówienia oraz dane do oceny ryzyka</w:t>
      </w:r>
    </w:p>
    <w:p w14:paraId="6D5C9240" w14:textId="66FF783A" w:rsidR="00804170" w:rsidRPr="00FC7E18" w:rsidRDefault="00804170" w:rsidP="001D1E5A">
      <w:pPr>
        <w:widowControl w:val="0"/>
        <w:suppressAutoHyphens w:val="0"/>
        <w:spacing w:line="276" w:lineRule="auto"/>
        <w:ind w:left="851"/>
        <w:jc w:val="both"/>
        <w:rPr>
          <w:rFonts w:ascii="Calibri" w:hAnsi="Calibri" w:cs="Calibri"/>
          <w:spacing w:val="-2"/>
        </w:rPr>
      </w:pPr>
      <w:r w:rsidRPr="00FC7E18">
        <w:rPr>
          <w:rFonts w:ascii="Calibri" w:hAnsi="Calibri" w:cs="Calibri"/>
          <w:b/>
          <w:spacing w:val="-2"/>
        </w:rPr>
        <w:t>Załącznik nr 1a</w:t>
      </w:r>
      <w:r w:rsidRPr="00FC7E18">
        <w:rPr>
          <w:rFonts w:ascii="Calibri" w:hAnsi="Calibri" w:cs="Calibri"/>
          <w:spacing w:val="-2"/>
        </w:rPr>
        <w:t>: Szczegółowy opis przedmiotu zamówienia zawierający warunki obligatoryjne oraz klauzule dodatkowe i inne postanowienia szczególne fakultatywne dla ubezpieczenia</w:t>
      </w:r>
      <w:r w:rsidR="00AA7E31" w:rsidRPr="00FC7E18">
        <w:t xml:space="preserve"> </w:t>
      </w:r>
      <w:r w:rsidR="00AA7E31" w:rsidRPr="00FC7E18">
        <w:rPr>
          <w:rFonts w:ascii="Calibri" w:hAnsi="Calibri" w:cs="Calibri"/>
          <w:spacing w:val="-2"/>
        </w:rPr>
        <w:t>majątku, odpowiedzialności cywilnej i osób Gminy Ustrzyki Dolne wraz z jednostkami organizacyjnymi i instytucjami kultury</w:t>
      </w:r>
      <w:r w:rsidRPr="00FC7E18">
        <w:rPr>
          <w:rFonts w:ascii="Calibri" w:hAnsi="Calibri" w:cs="Calibri"/>
          <w:spacing w:val="-2"/>
        </w:rPr>
        <w:t>, dotyczący części I zamówienia</w:t>
      </w:r>
    </w:p>
    <w:p w14:paraId="136384DA" w14:textId="512304E3" w:rsidR="00804170" w:rsidRPr="00FC7E18" w:rsidRDefault="00804170" w:rsidP="001D1E5A">
      <w:pPr>
        <w:widowControl w:val="0"/>
        <w:suppressAutoHyphens w:val="0"/>
        <w:spacing w:line="276" w:lineRule="auto"/>
        <w:ind w:left="851"/>
        <w:jc w:val="both"/>
        <w:rPr>
          <w:rFonts w:ascii="Calibri" w:hAnsi="Calibri" w:cs="Calibri"/>
          <w:spacing w:val="-2"/>
        </w:rPr>
      </w:pPr>
      <w:r w:rsidRPr="00FC7E18">
        <w:rPr>
          <w:rFonts w:ascii="Calibri" w:hAnsi="Calibri" w:cs="Calibri"/>
          <w:b/>
          <w:spacing w:val="-2"/>
        </w:rPr>
        <w:t>Załącznik nr 1b</w:t>
      </w:r>
      <w:r w:rsidRPr="00FC7E18">
        <w:rPr>
          <w:rFonts w:ascii="Calibri" w:hAnsi="Calibri" w:cs="Calibri"/>
          <w:spacing w:val="-2"/>
        </w:rPr>
        <w:t xml:space="preserve">: Szczegółowy opis przedmiotu zamówienia zawierający warunki obligatoryjne oraz klauzule dodatkowe i inne postanowienia szczególne fakultatywne dla ubezpieczenia pojazdów mechanicznych </w:t>
      </w:r>
      <w:r w:rsidRPr="00FC7E18">
        <w:rPr>
          <w:rFonts w:ascii="Calibri" w:hAnsi="Calibri" w:cs="Calibri"/>
          <w:bCs/>
          <w:spacing w:val="-2"/>
        </w:rPr>
        <w:t xml:space="preserve">Gminy </w:t>
      </w:r>
      <w:r w:rsidR="0055051C" w:rsidRPr="00FC7E18">
        <w:rPr>
          <w:rFonts w:ascii="Calibri" w:hAnsi="Calibri" w:cs="Calibri"/>
          <w:bCs/>
          <w:spacing w:val="-2"/>
        </w:rPr>
        <w:t>Ustrzyki Dolne</w:t>
      </w:r>
      <w:r w:rsidRPr="00FC7E18">
        <w:rPr>
          <w:rFonts w:ascii="Calibri" w:hAnsi="Calibri" w:cs="Calibri"/>
          <w:spacing w:val="-2"/>
        </w:rPr>
        <w:t>, dotyczący części II zamówienia</w:t>
      </w:r>
    </w:p>
    <w:p w14:paraId="6BEC5A50" w14:textId="108A17D3" w:rsidR="00804170" w:rsidRPr="00FC7E18" w:rsidRDefault="00804170" w:rsidP="001D1E5A">
      <w:pPr>
        <w:widowControl w:val="0"/>
        <w:suppressAutoHyphens w:val="0"/>
        <w:spacing w:line="276" w:lineRule="auto"/>
        <w:ind w:left="851"/>
        <w:jc w:val="both"/>
        <w:rPr>
          <w:rFonts w:ascii="Calibri" w:hAnsi="Calibri" w:cs="Calibri"/>
        </w:rPr>
      </w:pPr>
      <w:r w:rsidRPr="00FC7E18">
        <w:rPr>
          <w:rFonts w:ascii="Calibri" w:hAnsi="Calibri" w:cs="Calibri"/>
          <w:b/>
        </w:rPr>
        <w:t>Załącznik nr 1c</w:t>
      </w:r>
      <w:r w:rsidRPr="00FC7E18">
        <w:rPr>
          <w:rFonts w:ascii="Calibri" w:hAnsi="Calibri" w:cs="Calibri"/>
        </w:rPr>
        <w:t xml:space="preserve">: Szczegółowy opis przedmiotu zamówienia zawierający warunki obligatoryjne oraz klauzule dodatkowe </w:t>
      </w:r>
      <w:r w:rsidRPr="00FC7E18">
        <w:rPr>
          <w:rFonts w:ascii="Calibri" w:hAnsi="Calibri" w:cs="Calibri"/>
          <w:lang w:eastAsia="en-US"/>
        </w:rPr>
        <w:t xml:space="preserve">i inne postanowienia szczególne fakultatywne </w:t>
      </w:r>
      <w:r w:rsidR="00921913" w:rsidRPr="00FC7E18">
        <w:rPr>
          <w:rFonts w:ascii="Calibri" w:hAnsi="Calibri" w:cs="Calibri"/>
          <w:lang w:eastAsia="en-US"/>
        </w:rPr>
        <w:br/>
      </w:r>
      <w:r w:rsidRPr="00FC7E18">
        <w:rPr>
          <w:rFonts w:ascii="Calibri" w:hAnsi="Calibri" w:cs="Calibri"/>
        </w:rPr>
        <w:t xml:space="preserve">dla ubezpieczenia </w:t>
      </w:r>
      <w:r w:rsidRPr="00FC7E18">
        <w:rPr>
          <w:rFonts w:ascii="Calibri" w:hAnsi="Calibri" w:cs="Calibri"/>
          <w:bCs/>
        </w:rPr>
        <w:t xml:space="preserve">następstw nieszczęśliwych wypadków członków Ochotniczych Straży Pożarnych Gminy </w:t>
      </w:r>
      <w:r w:rsidR="0055051C" w:rsidRPr="00FC7E18">
        <w:rPr>
          <w:rFonts w:ascii="Calibri" w:hAnsi="Calibri" w:cs="Calibri"/>
          <w:bCs/>
        </w:rPr>
        <w:t>Ustrzyki Dolne</w:t>
      </w:r>
      <w:r w:rsidRPr="00FC7E18">
        <w:rPr>
          <w:rFonts w:ascii="Calibri" w:hAnsi="Calibri" w:cs="Calibri"/>
        </w:rPr>
        <w:t>, dotyczący części III zamówienia</w:t>
      </w:r>
    </w:p>
    <w:p w14:paraId="655194F7" w14:textId="77777777" w:rsidR="00804170" w:rsidRPr="00FC7E18" w:rsidRDefault="00804170" w:rsidP="001D1E5A">
      <w:pPr>
        <w:widowControl w:val="0"/>
        <w:suppressAutoHyphens w:val="0"/>
        <w:spacing w:line="276" w:lineRule="auto"/>
        <w:ind w:left="851"/>
        <w:jc w:val="both"/>
        <w:rPr>
          <w:rFonts w:ascii="Calibri" w:hAnsi="Calibri" w:cs="Calibri"/>
        </w:rPr>
      </w:pPr>
      <w:r w:rsidRPr="00FC7E18">
        <w:rPr>
          <w:rFonts w:ascii="Calibri" w:hAnsi="Calibri" w:cs="Calibri"/>
          <w:b/>
        </w:rPr>
        <w:t>Załącznik nr 1d</w:t>
      </w:r>
      <w:r w:rsidRPr="00FC7E18">
        <w:rPr>
          <w:rFonts w:ascii="Calibri" w:hAnsi="Calibri" w:cs="Calibri"/>
        </w:rPr>
        <w:t>: Szczegółowy opis przedmiotu zamówienia zawierający warunki obligato</w:t>
      </w:r>
      <w:r w:rsidRPr="00FC7E18">
        <w:rPr>
          <w:rFonts w:ascii="Calibri" w:hAnsi="Calibri" w:cs="Calibri"/>
        </w:rPr>
        <w:softHyphen/>
        <w:t>ryjne – definicje pojęć i obligatoryjną treść klauzul dodatkowych, dotyczący części I, II i III zamówienia</w:t>
      </w:r>
    </w:p>
    <w:p w14:paraId="05CCA2C6" w14:textId="77777777" w:rsidR="00804170" w:rsidRPr="00FC7E18" w:rsidRDefault="00804170" w:rsidP="001D1E5A">
      <w:pPr>
        <w:widowControl w:val="0"/>
        <w:suppressAutoHyphens w:val="0"/>
        <w:spacing w:line="276" w:lineRule="auto"/>
        <w:ind w:left="851"/>
        <w:jc w:val="both"/>
        <w:rPr>
          <w:rFonts w:ascii="Calibri" w:hAnsi="Calibri" w:cs="Calibri"/>
        </w:rPr>
      </w:pPr>
      <w:r w:rsidRPr="00FC7E18">
        <w:rPr>
          <w:rFonts w:ascii="Calibri" w:hAnsi="Calibri" w:cs="Calibri"/>
          <w:b/>
        </w:rPr>
        <w:t>Załącznik nr 1e</w:t>
      </w:r>
      <w:r w:rsidRPr="00FC7E18">
        <w:rPr>
          <w:rFonts w:ascii="Calibri" w:hAnsi="Calibri" w:cs="Calibri"/>
        </w:rPr>
        <w:t>: Szczegółowy opis przedmiotu zamówienia zawierający klauzule dodatkowe i inne postanowienia szczególne fakultatywne, dotyczący części I, II i III zamówienia</w:t>
      </w:r>
    </w:p>
    <w:p w14:paraId="168D2DA5" w14:textId="02ACEF0C" w:rsidR="00804170" w:rsidRPr="00FC7E18" w:rsidRDefault="00804170" w:rsidP="001D1E5A">
      <w:pPr>
        <w:widowControl w:val="0"/>
        <w:suppressAutoHyphens w:val="0"/>
        <w:spacing w:line="276" w:lineRule="auto"/>
        <w:ind w:left="851"/>
        <w:jc w:val="both"/>
        <w:rPr>
          <w:rFonts w:ascii="Calibri" w:hAnsi="Calibri" w:cs="Calibri"/>
        </w:rPr>
      </w:pPr>
      <w:r w:rsidRPr="00FC7E18">
        <w:rPr>
          <w:rFonts w:ascii="Calibri" w:hAnsi="Calibri" w:cs="Calibri"/>
          <w:b/>
        </w:rPr>
        <w:t>Załącznik nr 1f</w:t>
      </w:r>
      <w:r w:rsidRPr="00FC7E18">
        <w:rPr>
          <w:rFonts w:ascii="Calibri" w:hAnsi="Calibri" w:cs="Calibri"/>
        </w:rPr>
        <w:t xml:space="preserve">: Szczegółowy opis przedmiotu zamówienia zawierający wykaz mienia </w:t>
      </w:r>
      <w:r w:rsidRPr="00FC7E18">
        <w:rPr>
          <w:rFonts w:ascii="Calibri" w:hAnsi="Calibri" w:cs="Calibri"/>
          <w:bCs/>
        </w:rPr>
        <w:t xml:space="preserve">zgłaszanego </w:t>
      </w:r>
      <w:r w:rsidRPr="00FC7E18">
        <w:rPr>
          <w:rFonts w:ascii="Calibri" w:hAnsi="Calibri" w:cs="Calibri"/>
        </w:rPr>
        <w:t>do ubezpieczenia</w:t>
      </w:r>
      <w:r w:rsidR="00DD2AD0">
        <w:rPr>
          <w:rFonts w:ascii="Calibri" w:hAnsi="Calibri" w:cs="Calibri"/>
        </w:rPr>
        <w:t xml:space="preserve"> (w formacie </w:t>
      </w:r>
      <w:proofErr w:type="spellStart"/>
      <w:r w:rsidR="00DD2AD0">
        <w:rPr>
          <w:rFonts w:ascii="Calibri" w:hAnsi="Calibri" w:cs="Calibri"/>
        </w:rPr>
        <w:t>excel</w:t>
      </w:r>
      <w:proofErr w:type="spellEnd"/>
      <w:r w:rsidR="00DD2AD0">
        <w:rPr>
          <w:rFonts w:ascii="Calibri" w:hAnsi="Calibri" w:cs="Calibri"/>
        </w:rPr>
        <w:t>)</w:t>
      </w:r>
      <w:r w:rsidRPr="00FC7E18">
        <w:rPr>
          <w:rFonts w:ascii="Calibri" w:hAnsi="Calibri" w:cs="Calibri"/>
        </w:rPr>
        <w:t xml:space="preserve">, dotyczący części I </w:t>
      </w:r>
      <w:proofErr w:type="spellStart"/>
      <w:r w:rsidRPr="00FC7E18">
        <w:rPr>
          <w:rFonts w:ascii="Calibri" w:hAnsi="Calibri" w:cs="Calibri"/>
        </w:rPr>
        <w:t>i</w:t>
      </w:r>
      <w:proofErr w:type="spellEnd"/>
      <w:r w:rsidRPr="00FC7E18">
        <w:rPr>
          <w:rFonts w:ascii="Calibri" w:hAnsi="Calibri" w:cs="Calibri"/>
        </w:rPr>
        <w:t xml:space="preserve"> II zamówienia</w:t>
      </w:r>
    </w:p>
    <w:p w14:paraId="411CD0C2" w14:textId="06C48541" w:rsidR="00522C57" w:rsidRPr="00FC7E18" w:rsidRDefault="003B30B1" w:rsidP="0026403F">
      <w:pPr>
        <w:pStyle w:val="Akapitzlist1"/>
        <w:widowControl w:val="0"/>
        <w:numPr>
          <w:ilvl w:val="0"/>
          <w:numId w:val="103"/>
        </w:numPr>
        <w:tabs>
          <w:tab w:val="left" w:pos="851"/>
        </w:tabs>
        <w:suppressAutoHyphens w:val="0"/>
        <w:spacing w:before="120" w:after="0"/>
        <w:ind w:left="851" w:hanging="851"/>
        <w:jc w:val="both"/>
        <w:outlineLvl w:val="0"/>
        <w:rPr>
          <w:rFonts w:cs="Calibri"/>
          <w:b/>
          <w:sz w:val="24"/>
          <w:szCs w:val="24"/>
          <w:lang w:eastAsia="en-US"/>
        </w:rPr>
      </w:pPr>
      <w:bookmarkStart w:id="27" w:name="_Toc101354699"/>
      <w:bookmarkStart w:id="28" w:name="_Toc456007412"/>
      <w:bookmarkStart w:id="29" w:name="_Toc456007642"/>
      <w:bookmarkStart w:id="30" w:name="_Toc458156807"/>
      <w:r w:rsidRPr="00FC7E18">
        <w:rPr>
          <w:rFonts w:cs="Calibri"/>
          <w:b/>
          <w:sz w:val="24"/>
          <w:szCs w:val="24"/>
          <w:lang w:eastAsia="en-US"/>
        </w:rPr>
        <w:t>L</w:t>
      </w:r>
      <w:r w:rsidR="00BE5300" w:rsidRPr="00FC7E18">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FC7E18">
        <w:rPr>
          <w:rFonts w:cs="Calibri"/>
          <w:b/>
          <w:sz w:val="24"/>
          <w:szCs w:val="24"/>
          <w:lang w:eastAsia="en-US"/>
        </w:rPr>
        <w:br/>
      </w:r>
      <w:r w:rsidR="00BE5300" w:rsidRPr="00FC7E18">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FC7E18">
        <w:rPr>
          <w:rFonts w:cs="Calibri"/>
          <w:b/>
          <w:sz w:val="24"/>
          <w:szCs w:val="24"/>
          <w:lang w:eastAsia="en-US"/>
        </w:rPr>
        <w:br/>
      </w:r>
      <w:r w:rsidR="00BE5300" w:rsidRPr="00FC7E18">
        <w:rPr>
          <w:rFonts w:cs="Calibri"/>
          <w:b/>
          <w:sz w:val="24"/>
          <w:szCs w:val="24"/>
          <w:lang w:eastAsia="en-US"/>
        </w:rPr>
        <w:t>niż maksymalna liczbie części</w:t>
      </w:r>
      <w:bookmarkEnd w:id="27"/>
    </w:p>
    <w:p w14:paraId="098176B3" w14:textId="77777777" w:rsidR="00565E21" w:rsidRPr="00FC7E18" w:rsidRDefault="00565E21" w:rsidP="0026403F">
      <w:pPr>
        <w:pStyle w:val="Akapitzlist1"/>
        <w:widowControl w:val="0"/>
        <w:numPr>
          <w:ilvl w:val="1"/>
          <w:numId w:val="102"/>
        </w:numPr>
        <w:tabs>
          <w:tab w:val="left" w:pos="851"/>
        </w:tabs>
        <w:suppressAutoHyphens w:val="0"/>
        <w:spacing w:after="0"/>
        <w:ind w:left="851" w:hanging="851"/>
        <w:jc w:val="both"/>
        <w:rPr>
          <w:rFonts w:cs="Calibri"/>
          <w:b/>
          <w:sz w:val="24"/>
          <w:szCs w:val="24"/>
          <w:lang w:eastAsia="en-US"/>
        </w:rPr>
      </w:pPr>
      <w:r w:rsidRPr="00FC7E18">
        <w:rPr>
          <w:rFonts w:cs="Calibri"/>
          <w:sz w:val="24"/>
          <w:szCs w:val="24"/>
          <w:lang w:eastAsia="en-US"/>
        </w:rPr>
        <w:t xml:space="preserve">Wykonawca może złożyć ofertę na wszystkie albo wybrane części zamówienia. </w:t>
      </w:r>
    </w:p>
    <w:p w14:paraId="46B36ACC" w14:textId="77777777" w:rsidR="00522C57" w:rsidRPr="00FC7E18" w:rsidRDefault="00565E21" w:rsidP="0026403F">
      <w:pPr>
        <w:pStyle w:val="Akapitzlist1"/>
        <w:widowControl w:val="0"/>
        <w:numPr>
          <w:ilvl w:val="1"/>
          <w:numId w:val="102"/>
        </w:numPr>
        <w:tabs>
          <w:tab w:val="left" w:pos="851"/>
        </w:tabs>
        <w:suppressAutoHyphens w:val="0"/>
        <w:spacing w:after="0"/>
        <w:ind w:left="851" w:hanging="851"/>
        <w:jc w:val="both"/>
        <w:rPr>
          <w:rFonts w:cs="Calibri"/>
          <w:b/>
          <w:sz w:val="24"/>
          <w:szCs w:val="24"/>
          <w:lang w:eastAsia="en-US"/>
        </w:rPr>
      </w:pPr>
      <w:r w:rsidRPr="00FC7E18">
        <w:rPr>
          <w:rFonts w:cs="Calibri"/>
          <w:sz w:val="24"/>
          <w:szCs w:val="24"/>
          <w:lang w:eastAsia="en-US"/>
        </w:rPr>
        <w:t>Zamawiający nie ogranicza liczby części, na które zamówienie może zostać udzielone temu samemu wykonawcy</w:t>
      </w:r>
      <w:r w:rsidR="006B3957" w:rsidRPr="00FC7E18">
        <w:rPr>
          <w:rFonts w:cs="Calibri"/>
          <w:sz w:val="24"/>
          <w:szCs w:val="24"/>
          <w:lang w:eastAsia="en-US"/>
        </w:rPr>
        <w:t>.</w:t>
      </w:r>
      <w:r w:rsidRPr="00FC7E18">
        <w:rPr>
          <w:rFonts w:cs="Calibri"/>
          <w:sz w:val="24"/>
          <w:szCs w:val="24"/>
          <w:lang w:eastAsia="en-US"/>
        </w:rPr>
        <w:t xml:space="preserve"> </w:t>
      </w:r>
    </w:p>
    <w:p w14:paraId="6C14EFAB" w14:textId="77777777" w:rsidR="00C74787" w:rsidRPr="00FC7E18" w:rsidRDefault="000439E2" w:rsidP="0026403F">
      <w:pPr>
        <w:pStyle w:val="Akapitzlist1"/>
        <w:widowControl w:val="0"/>
        <w:numPr>
          <w:ilvl w:val="0"/>
          <w:numId w:val="102"/>
        </w:numPr>
        <w:tabs>
          <w:tab w:val="left" w:pos="851"/>
        </w:tabs>
        <w:suppressAutoHyphens w:val="0"/>
        <w:spacing w:before="120" w:after="0"/>
        <w:ind w:left="851" w:hanging="851"/>
        <w:jc w:val="both"/>
        <w:outlineLvl w:val="0"/>
        <w:rPr>
          <w:rFonts w:cs="Calibri"/>
          <w:b/>
          <w:sz w:val="24"/>
          <w:szCs w:val="24"/>
          <w:lang w:eastAsia="en-US"/>
        </w:rPr>
      </w:pPr>
      <w:bookmarkStart w:id="31" w:name="_Toc101354700"/>
      <w:r w:rsidRPr="00FC7E18">
        <w:rPr>
          <w:rFonts w:cs="Calibri"/>
          <w:b/>
          <w:sz w:val="24"/>
          <w:szCs w:val="24"/>
          <w:lang w:eastAsia="en-US"/>
        </w:rPr>
        <w:t>W</w:t>
      </w:r>
      <w:r w:rsidR="00C74787" w:rsidRPr="00FC7E18">
        <w:rPr>
          <w:rFonts w:cs="Calibri"/>
          <w:b/>
          <w:sz w:val="24"/>
          <w:szCs w:val="24"/>
          <w:lang w:eastAsia="en-US"/>
        </w:rPr>
        <w:t>arunk</w:t>
      </w:r>
      <w:r w:rsidRPr="00FC7E18">
        <w:rPr>
          <w:rFonts w:cs="Calibri"/>
          <w:b/>
          <w:sz w:val="24"/>
          <w:szCs w:val="24"/>
          <w:lang w:eastAsia="en-US"/>
        </w:rPr>
        <w:t>i</w:t>
      </w:r>
      <w:r w:rsidR="00C74787" w:rsidRPr="00FC7E18">
        <w:rPr>
          <w:rFonts w:cs="Calibri"/>
          <w:b/>
          <w:sz w:val="24"/>
          <w:szCs w:val="24"/>
          <w:lang w:eastAsia="en-US"/>
        </w:rPr>
        <w:t xml:space="preserve"> udziału w postępowaniu</w:t>
      </w:r>
      <w:r w:rsidR="00273E1D" w:rsidRPr="00FC7E18">
        <w:rPr>
          <w:rFonts w:cs="Calibri"/>
          <w:b/>
          <w:sz w:val="24"/>
          <w:szCs w:val="24"/>
          <w:lang w:eastAsia="en-US"/>
        </w:rPr>
        <w:t>.</w:t>
      </w:r>
      <w:bookmarkEnd w:id="31"/>
    </w:p>
    <w:p w14:paraId="0C911BA4" w14:textId="77777777" w:rsidR="008E787B" w:rsidRPr="00FC7E18" w:rsidRDefault="008E787B" w:rsidP="0026403F">
      <w:pPr>
        <w:pStyle w:val="Akapitzlist10"/>
        <w:widowControl w:val="0"/>
        <w:numPr>
          <w:ilvl w:val="1"/>
          <w:numId w:val="101"/>
        </w:numPr>
        <w:tabs>
          <w:tab w:val="left" w:pos="851"/>
        </w:tabs>
        <w:suppressAutoHyphens w:val="0"/>
        <w:spacing w:after="0"/>
        <w:ind w:left="851" w:hanging="851"/>
        <w:jc w:val="both"/>
        <w:rPr>
          <w:rFonts w:cs="Calibri"/>
          <w:sz w:val="24"/>
          <w:szCs w:val="24"/>
          <w:lang w:eastAsia="en-US"/>
        </w:rPr>
      </w:pPr>
      <w:bookmarkStart w:id="32" w:name="_Toc456007417"/>
      <w:bookmarkStart w:id="33" w:name="_Toc456007647"/>
      <w:bookmarkStart w:id="34" w:name="_Toc456085587"/>
      <w:bookmarkStart w:id="35" w:name="_Toc456007418"/>
      <w:bookmarkStart w:id="36" w:name="_Toc456007648"/>
      <w:bookmarkStart w:id="37" w:name="_Toc456085588"/>
      <w:r w:rsidRPr="00FC7E18">
        <w:rPr>
          <w:rFonts w:cs="Calibri"/>
          <w:sz w:val="24"/>
          <w:szCs w:val="24"/>
          <w:lang w:eastAsia="en-US"/>
        </w:rPr>
        <w:lastRenderedPageBreak/>
        <w:t>O udzielenie niniejszego zamówienia mogą ubiegać się wykonawcy, którzy:</w:t>
      </w:r>
      <w:bookmarkEnd w:id="32"/>
      <w:bookmarkEnd w:id="33"/>
      <w:bookmarkEnd w:id="34"/>
    </w:p>
    <w:p w14:paraId="35DE160E" w14:textId="77777777" w:rsidR="008E787B" w:rsidRPr="00FC7E18" w:rsidRDefault="008E787B" w:rsidP="0026403F">
      <w:pPr>
        <w:widowControl w:val="0"/>
        <w:numPr>
          <w:ilvl w:val="2"/>
          <w:numId w:val="101"/>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nie podlegają wykluczeniu na podstawie art. 108 ust. 1 u.p.z.p.;</w:t>
      </w:r>
    </w:p>
    <w:p w14:paraId="2400E8C3" w14:textId="4360A1C6" w:rsidR="008E787B" w:rsidRPr="000D4B80" w:rsidRDefault="00953862" w:rsidP="0026403F">
      <w:pPr>
        <w:widowControl w:val="0"/>
        <w:numPr>
          <w:ilvl w:val="2"/>
          <w:numId w:val="101"/>
        </w:numPr>
        <w:tabs>
          <w:tab w:val="left" w:pos="851"/>
        </w:tabs>
        <w:suppressAutoHyphens w:val="0"/>
        <w:spacing w:line="276" w:lineRule="auto"/>
        <w:ind w:left="851" w:hanging="851"/>
        <w:jc w:val="both"/>
        <w:rPr>
          <w:rFonts w:ascii="Calibri" w:hAnsi="Calibri" w:cs="Calibri"/>
        </w:rPr>
      </w:pPr>
      <w:r w:rsidRPr="000D4B80">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0D4B80">
        <w:rPr>
          <w:rFonts w:ascii="Calibri" w:hAnsi="Calibri" w:cs="Calibri"/>
        </w:rPr>
        <w:t>.</w:t>
      </w:r>
    </w:p>
    <w:p w14:paraId="51EE33DE" w14:textId="3C38C59C" w:rsidR="008E787B" w:rsidRPr="000D4B80" w:rsidRDefault="008E787B" w:rsidP="0026403F">
      <w:pPr>
        <w:pStyle w:val="Akapitzlist10"/>
        <w:widowControl w:val="0"/>
        <w:numPr>
          <w:ilvl w:val="1"/>
          <w:numId w:val="101"/>
        </w:numPr>
        <w:tabs>
          <w:tab w:val="left" w:pos="851"/>
        </w:tabs>
        <w:suppressAutoHyphens w:val="0"/>
        <w:spacing w:after="0"/>
        <w:ind w:left="851" w:hanging="851"/>
        <w:jc w:val="both"/>
        <w:rPr>
          <w:rFonts w:cs="Calibri"/>
          <w:sz w:val="24"/>
          <w:szCs w:val="24"/>
          <w:lang w:eastAsia="en-US"/>
        </w:rPr>
      </w:pPr>
      <w:r w:rsidRPr="000D4B80">
        <w:rPr>
          <w:rFonts w:cs="Calibri"/>
          <w:sz w:val="24"/>
          <w:szCs w:val="24"/>
          <w:lang w:eastAsia="en-US"/>
        </w:rPr>
        <w:t xml:space="preserve">Zamawiający nie określa innych warunków udziału w postępowaniu, niż wymienione </w:t>
      </w:r>
      <w:r w:rsidR="00921913" w:rsidRPr="000D4B80">
        <w:rPr>
          <w:rFonts w:cs="Calibri"/>
          <w:sz w:val="24"/>
          <w:szCs w:val="24"/>
          <w:lang w:eastAsia="en-US"/>
        </w:rPr>
        <w:br/>
      </w:r>
      <w:r w:rsidRPr="000D4B80">
        <w:rPr>
          <w:rFonts w:cs="Calibri"/>
          <w:sz w:val="24"/>
          <w:szCs w:val="24"/>
          <w:lang w:eastAsia="en-US"/>
        </w:rPr>
        <w:t>w punkcie poprzedzającym.</w:t>
      </w:r>
    </w:p>
    <w:p w14:paraId="3A4899E0" w14:textId="77777777" w:rsidR="008E787B" w:rsidRPr="00FC7E18" w:rsidRDefault="008E787B" w:rsidP="0026403F">
      <w:pPr>
        <w:pStyle w:val="Akapitzlist10"/>
        <w:widowControl w:val="0"/>
        <w:numPr>
          <w:ilvl w:val="1"/>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Zgodnie z art. 58 ust. 1 u.p.z.p. wykonawcy mogą wspólnie ubiegać się o udzielenie zamówienia.</w:t>
      </w:r>
    </w:p>
    <w:p w14:paraId="0E43F222" w14:textId="02E2B795" w:rsidR="008E787B" w:rsidRPr="00FC7E18" w:rsidRDefault="008E787B" w:rsidP="0026403F">
      <w:pPr>
        <w:pStyle w:val="Akapitzlist10"/>
        <w:widowControl w:val="0"/>
        <w:numPr>
          <w:ilvl w:val="2"/>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FC7E18">
        <w:rPr>
          <w:rFonts w:cs="Calibri"/>
          <w:sz w:val="24"/>
          <w:szCs w:val="24"/>
          <w:lang w:eastAsia="en-US"/>
        </w:rPr>
        <w:br/>
      </w:r>
      <w:r w:rsidRPr="00FC7E18">
        <w:rPr>
          <w:rFonts w:cs="Calibri"/>
          <w:sz w:val="24"/>
          <w:szCs w:val="24"/>
          <w:lang w:eastAsia="en-US"/>
        </w:rPr>
        <w:t xml:space="preserve">o udzielenie zamówienia albo do reprezentowania w postępowaniu i zawarcia umowy </w:t>
      </w:r>
      <w:r w:rsidR="00921913" w:rsidRPr="00FC7E18">
        <w:rPr>
          <w:rFonts w:cs="Calibri"/>
          <w:sz w:val="24"/>
          <w:szCs w:val="24"/>
          <w:lang w:eastAsia="en-US"/>
        </w:rPr>
        <w:br/>
      </w:r>
      <w:r w:rsidRPr="00FC7E18">
        <w:rPr>
          <w:rFonts w:cs="Calibri"/>
          <w:sz w:val="24"/>
          <w:szCs w:val="24"/>
          <w:lang w:eastAsia="en-US"/>
        </w:rPr>
        <w:t>w sprawie zamówienia publicznego.</w:t>
      </w:r>
    </w:p>
    <w:p w14:paraId="5FACA7F7" w14:textId="77777777" w:rsidR="008E787B" w:rsidRPr="00FC7E18" w:rsidRDefault="008E787B" w:rsidP="0026403F">
      <w:pPr>
        <w:pStyle w:val="Akapitzlist10"/>
        <w:widowControl w:val="0"/>
        <w:numPr>
          <w:ilvl w:val="2"/>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Przepisy dotyczące wykonawcy stosuje się odpowiednio do wykonawców wspólnie ubiegających się o udzielenie zamówienia.</w:t>
      </w:r>
    </w:p>
    <w:p w14:paraId="7DB48F9C" w14:textId="59D8D0E7" w:rsidR="008E787B" w:rsidRPr="00FC7E18" w:rsidRDefault="008E787B" w:rsidP="0026403F">
      <w:pPr>
        <w:pStyle w:val="Akapitzlist10"/>
        <w:widowControl w:val="0"/>
        <w:numPr>
          <w:ilvl w:val="2"/>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Warunek dotyczący uprawnień do prowadzenia określonej działalności gospodarczej </w:t>
      </w:r>
      <w:r w:rsidR="00921913" w:rsidRPr="00FC7E18">
        <w:rPr>
          <w:rFonts w:cs="Calibri"/>
          <w:sz w:val="24"/>
          <w:szCs w:val="24"/>
          <w:lang w:eastAsia="en-US"/>
        </w:rPr>
        <w:br/>
      </w:r>
      <w:r w:rsidRPr="00FC7E18">
        <w:rPr>
          <w:rFonts w:cs="Calibri"/>
          <w:sz w:val="24"/>
          <w:szCs w:val="24"/>
          <w:lang w:eastAsia="en-US"/>
        </w:rPr>
        <w:t>lub zawo</w:t>
      </w:r>
      <w:r w:rsidRPr="00FC7E18">
        <w:rPr>
          <w:rFonts w:cs="Calibri"/>
          <w:sz w:val="24"/>
          <w:szCs w:val="24"/>
          <w:lang w:eastAsia="en-US"/>
        </w:rPr>
        <w:softHyphen/>
        <w:t>do</w:t>
      </w:r>
      <w:r w:rsidRPr="00FC7E18">
        <w:rPr>
          <w:rFonts w:cs="Calibri"/>
          <w:sz w:val="24"/>
          <w:szCs w:val="24"/>
          <w:lang w:eastAsia="en-US"/>
        </w:rPr>
        <w:softHyphen/>
        <w:t xml:space="preserve">wej, o którym mowa w art. 112 ust. 2 pkt 2 u.p.z.p. jest spełniony, jeżeli </w:t>
      </w:r>
      <w:r w:rsidR="00921913" w:rsidRPr="00FC7E18">
        <w:rPr>
          <w:rFonts w:cs="Calibri"/>
          <w:sz w:val="24"/>
          <w:szCs w:val="24"/>
          <w:lang w:eastAsia="en-US"/>
        </w:rPr>
        <w:br/>
      </w:r>
      <w:r w:rsidRPr="00FC7E18">
        <w:rPr>
          <w:rFonts w:cs="Calibri"/>
          <w:sz w:val="24"/>
          <w:szCs w:val="24"/>
          <w:lang w:eastAsia="en-US"/>
        </w:rPr>
        <w:t>co najmniej jeden z wykonawców wspólnie ubiegających się o udzielenie zamówienia posiada uprawnienia do prowa</w:t>
      </w:r>
      <w:r w:rsidRPr="00FC7E18">
        <w:rPr>
          <w:rFonts w:cs="Calibri"/>
          <w:sz w:val="24"/>
          <w:szCs w:val="24"/>
          <w:lang w:eastAsia="en-US"/>
        </w:rPr>
        <w:softHyphen/>
        <w:t>dze</w:t>
      </w:r>
      <w:r w:rsidRPr="00FC7E18">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FC7E18" w:rsidRDefault="008E787B" w:rsidP="0026403F">
      <w:pPr>
        <w:pStyle w:val="Akapitzlist10"/>
        <w:widowControl w:val="0"/>
        <w:numPr>
          <w:ilvl w:val="2"/>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FC7E18" w:rsidRDefault="008E787B" w:rsidP="0026403F">
      <w:pPr>
        <w:pStyle w:val="Akapitzlist10"/>
        <w:widowControl w:val="0"/>
        <w:numPr>
          <w:ilvl w:val="3"/>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oświadczenie, o którym mowa w art. 117 ust. 4 u.p.z.p.,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FC7E18" w:rsidRDefault="008E787B" w:rsidP="0026403F">
      <w:pPr>
        <w:pStyle w:val="Akapitzlist10"/>
        <w:widowControl w:val="0"/>
        <w:numPr>
          <w:ilvl w:val="3"/>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pełnomocnictwo do reprezentowania wykonawców wspólnie ubiegającego się </w:t>
      </w:r>
      <w:r w:rsidR="00921913" w:rsidRPr="00FC7E18">
        <w:rPr>
          <w:rFonts w:cs="Calibri"/>
          <w:sz w:val="24"/>
          <w:szCs w:val="24"/>
          <w:lang w:eastAsia="en-US"/>
        </w:rPr>
        <w:br/>
      </w:r>
      <w:r w:rsidRPr="00FC7E18">
        <w:rPr>
          <w:rFonts w:cs="Calibri"/>
          <w:sz w:val="24"/>
          <w:szCs w:val="24"/>
          <w:lang w:eastAsia="en-US"/>
        </w:rPr>
        <w:t xml:space="preserve">o zamówienie w postępowaniu o udzielenie zamówienia albo reprezentowania </w:t>
      </w:r>
      <w:r w:rsidR="00921913" w:rsidRPr="00FC7E18">
        <w:rPr>
          <w:rFonts w:cs="Calibri"/>
          <w:sz w:val="24"/>
          <w:szCs w:val="24"/>
          <w:lang w:eastAsia="en-US"/>
        </w:rPr>
        <w:br/>
      </w:r>
      <w:r w:rsidRPr="00FC7E18">
        <w:rPr>
          <w:rFonts w:cs="Calibri"/>
          <w:sz w:val="24"/>
          <w:szCs w:val="24"/>
          <w:lang w:eastAsia="en-US"/>
        </w:rPr>
        <w:t>w postępowaniu i zawarcia umowy w sprawie zamówienia publicznego.</w:t>
      </w:r>
    </w:p>
    <w:p w14:paraId="75681E5D" w14:textId="44061F1B" w:rsidR="008C0C35" w:rsidRPr="00FC7E18" w:rsidRDefault="008E787B" w:rsidP="0026403F">
      <w:pPr>
        <w:pStyle w:val="Akapitzlist10"/>
        <w:widowControl w:val="0"/>
        <w:numPr>
          <w:ilvl w:val="1"/>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Zgodnie z art. 118 ust. 1 u.p.z.p., wykonawca może w celu potwierdzenia spełniania warunków udziału w postępowaniu, polegać na zdolnościach technicznych </w:t>
      </w:r>
      <w:r w:rsidR="00921913" w:rsidRPr="00FC7E18">
        <w:rPr>
          <w:rFonts w:cs="Calibri"/>
          <w:sz w:val="24"/>
          <w:szCs w:val="24"/>
          <w:lang w:eastAsia="en-US"/>
        </w:rPr>
        <w:br/>
      </w:r>
      <w:r w:rsidRPr="00FC7E18">
        <w:rPr>
          <w:rFonts w:cs="Calibri"/>
          <w:sz w:val="24"/>
          <w:szCs w:val="24"/>
          <w:lang w:eastAsia="en-US"/>
        </w:rPr>
        <w:t>lub zawodowych lub sytuacji finansowej lub ekonomicznej podmiotów</w:t>
      </w:r>
      <w:r w:rsidRPr="00FC7E18">
        <w:rPr>
          <w:rFonts w:cs="Calibri"/>
          <w:sz w:val="24"/>
          <w:szCs w:val="24"/>
          <w:lang w:eastAsia="pl-PL"/>
        </w:rPr>
        <w:t xml:space="preserve"> </w:t>
      </w:r>
      <w:r w:rsidRPr="00FC7E18">
        <w:rPr>
          <w:rFonts w:cs="Calibri"/>
          <w:sz w:val="24"/>
          <w:szCs w:val="24"/>
          <w:lang w:eastAsia="en-US"/>
        </w:rPr>
        <w:t xml:space="preserve">udostępniających zasoby, niezależnie od charakteru prawnego łączących go z nimi stosunków prawnych. </w:t>
      </w:r>
      <w:r w:rsidR="00921913" w:rsidRPr="00FC7E18">
        <w:rPr>
          <w:rFonts w:cs="Calibri"/>
          <w:sz w:val="24"/>
          <w:szCs w:val="24"/>
          <w:lang w:eastAsia="en-US"/>
        </w:rPr>
        <w:br/>
      </w:r>
      <w:r w:rsidRPr="00FC7E18">
        <w:rPr>
          <w:rFonts w:cs="Calibri"/>
          <w:sz w:val="24"/>
          <w:szCs w:val="24"/>
          <w:lang w:eastAsia="en-US"/>
        </w:rPr>
        <w:t>Z uwagi jednak na nieokre</w:t>
      </w:r>
      <w:r w:rsidRPr="00FC7E18">
        <w:rPr>
          <w:rFonts w:cs="Calibri"/>
          <w:sz w:val="24"/>
          <w:szCs w:val="24"/>
          <w:lang w:eastAsia="en-US"/>
        </w:rPr>
        <w:softHyphen/>
        <w:t>ślenie przez zamawiającego warunków udziału w postępowaniu, dotyczących sytuacji ekono</w:t>
      </w:r>
      <w:r w:rsidRPr="00FC7E18">
        <w:rPr>
          <w:rFonts w:cs="Calibri"/>
          <w:sz w:val="24"/>
          <w:szCs w:val="24"/>
          <w:lang w:eastAsia="en-US"/>
        </w:rPr>
        <w:softHyphen/>
        <w:t xml:space="preserve">micznej lub finansowej oraz zdolności technicznych </w:t>
      </w:r>
      <w:r w:rsidR="00921913" w:rsidRPr="00FC7E18">
        <w:rPr>
          <w:rFonts w:cs="Calibri"/>
          <w:sz w:val="24"/>
          <w:szCs w:val="24"/>
          <w:lang w:eastAsia="en-US"/>
        </w:rPr>
        <w:br/>
      </w:r>
      <w:r w:rsidRPr="00FC7E18">
        <w:rPr>
          <w:rFonts w:cs="Calibri"/>
          <w:sz w:val="24"/>
          <w:szCs w:val="24"/>
          <w:lang w:eastAsia="en-US"/>
        </w:rPr>
        <w:t>lub zawodowych, przepis art. 118 u.p.z.p. nie ma w niniejszym postępowaniu zastosowania.</w:t>
      </w:r>
    </w:p>
    <w:p w14:paraId="3661D10B" w14:textId="77777777" w:rsidR="00D609B2" w:rsidRPr="00FC7E18" w:rsidRDefault="00D609B2" w:rsidP="0026403F">
      <w:pPr>
        <w:pStyle w:val="Akapitzlist1"/>
        <w:widowControl w:val="0"/>
        <w:numPr>
          <w:ilvl w:val="0"/>
          <w:numId w:val="101"/>
        </w:numPr>
        <w:tabs>
          <w:tab w:val="left" w:pos="851"/>
        </w:tabs>
        <w:suppressAutoHyphens w:val="0"/>
        <w:spacing w:before="120" w:after="0"/>
        <w:ind w:left="851" w:hanging="851"/>
        <w:jc w:val="both"/>
        <w:outlineLvl w:val="0"/>
        <w:rPr>
          <w:rFonts w:cs="Calibri"/>
          <w:b/>
          <w:bCs/>
          <w:sz w:val="24"/>
          <w:szCs w:val="24"/>
          <w:lang w:eastAsia="en-US"/>
        </w:rPr>
      </w:pPr>
      <w:bookmarkStart w:id="38" w:name="_Toc101354701"/>
      <w:r w:rsidRPr="00FC7E18">
        <w:rPr>
          <w:rFonts w:cs="Calibri"/>
          <w:b/>
          <w:bCs/>
          <w:sz w:val="24"/>
          <w:szCs w:val="24"/>
          <w:lang w:eastAsia="en-US"/>
        </w:rPr>
        <w:t>Podwykonawstwo</w:t>
      </w:r>
      <w:r w:rsidR="00273E1D" w:rsidRPr="00FC7E18">
        <w:rPr>
          <w:rFonts w:cs="Calibri"/>
          <w:b/>
          <w:bCs/>
          <w:sz w:val="24"/>
          <w:szCs w:val="24"/>
          <w:lang w:eastAsia="en-US"/>
        </w:rPr>
        <w:t>.</w:t>
      </w:r>
      <w:bookmarkEnd w:id="38"/>
    </w:p>
    <w:p w14:paraId="619D6531" w14:textId="77777777" w:rsidR="00D609B2" w:rsidRPr="00FC7E18" w:rsidRDefault="00EA1D90" w:rsidP="0026403F">
      <w:pPr>
        <w:pStyle w:val="Akapitzlist1"/>
        <w:widowControl w:val="0"/>
        <w:numPr>
          <w:ilvl w:val="1"/>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Wykonawca może powierzyć wykonanie części zamówienia podwykonawcy</w:t>
      </w:r>
      <w:r w:rsidR="00A62FB4" w:rsidRPr="00FC7E18">
        <w:rPr>
          <w:rFonts w:cs="Calibri"/>
          <w:sz w:val="24"/>
          <w:szCs w:val="24"/>
          <w:lang w:eastAsia="en-US"/>
        </w:rPr>
        <w:t>.</w:t>
      </w:r>
    </w:p>
    <w:p w14:paraId="6E3FEC9A" w14:textId="77777777" w:rsidR="00D609B2" w:rsidRPr="00FC7E18" w:rsidRDefault="00EA1D90" w:rsidP="0026403F">
      <w:pPr>
        <w:pStyle w:val="Akapitzlist1"/>
        <w:widowControl w:val="0"/>
        <w:numPr>
          <w:ilvl w:val="1"/>
          <w:numId w:val="101"/>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Zgodnie z art. 462 ust. 2</w:t>
      </w:r>
      <w:r w:rsidR="00C74787" w:rsidRPr="00FC7E18">
        <w:rPr>
          <w:rFonts w:cs="Calibri"/>
          <w:sz w:val="24"/>
          <w:szCs w:val="24"/>
          <w:lang w:eastAsia="en-US"/>
        </w:rPr>
        <w:t xml:space="preserve"> </w:t>
      </w:r>
      <w:r w:rsidR="006076AD" w:rsidRPr="00FC7E18">
        <w:rPr>
          <w:rFonts w:cs="Calibri"/>
          <w:sz w:val="24"/>
          <w:szCs w:val="24"/>
          <w:lang w:eastAsia="en-US"/>
        </w:rPr>
        <w:t>u.p.z.p.</w:t>
      </w:r>
      <w:r w:rsidR="00A8359E" w:rsidRPr="00FC7E18">
        <w:rPr>
          <w:rFonts w:cs="Calibri"/>
          <w:sz w:val="24"/>
          <w:szCs w:val="24"/>
          <w:lang w:eastAsia="en-US"/>
        </w:rPr>
        <w:t>,</w:t>
      </w:r>
      <w:r w:rsidR="00C74787" w:rsidRPr="00FC7E18">
        <w:rPr>
          <w:rFonts w:cs="Calibri"/>
          <w:sz w:val="24"/>
          <w:szCs w:val="24"/>
          <w:lang w:eastAsia="en-US"/>
        </w:rPr>
        <w:t xml:space="preserve"> </w:t>
      </w:r>
      <w:r w:rsidRPr="00FC7E18">
        <w:rPr>
          <w:rFonts w:cs="Calibri"/>
          <w:sz w:val="24"/>
          <w:szCs w:val="24"/>
          <w:lang w:eastAsia="en-US"/>
        </w:rPr>
        <w:t>z</w:t>
      </w:r>
      <w:r w:rsidR="00C74787" w:rsidRPr="00FC7E18">
        <w:rPr>
          <w:rFonts w:cs="Calibri"/>
          <w:sz w:val="24"/>
          <w:szCs w:val="24"/>
          <w:lang w:eastAsia="en-US"/>
        </w:rPr>
        <w:t xml:space="preserve">amawiający żąda wskazania przez </w:t>
      </w:r>
      <w:r w:rsidRPr="00FC7E18">
        <w:rPr>
          <w:rFonts w:cs="Calibri"/>
          <w:sz w:val="24"/>
          <w:szCs w:val="24"/>
          <w:lang w:eastAsia="en-US"/>
        </w:rPr>
        <w:t>w</w:t>
      </w:r>
      <w:r w:rsidR="00C74787" w:rsidRPr="00FC7E18">
        <w:rPr>
          <w:rFonts w:cs="Calibri"/>
          <w:sz w:val="24"/>
          <w:szCs w:val="24"/>
          <w:lang w:eastAsia="en-US"/>
        </w:rPr>
        <w:t>ykonawcę</w:t>
      </w:r>
      <w:r w:rsidRPr="00FC7E18">
        <w:rPr>
          <w:rFonts w:cs="Calibri"/>
          <w:sz w:val="24"/>
          <w:szCs w:val="24"/>
          <w:lang w:eastAsia="en-US"/>
        </w:rPr>
        <w:t>, w ofercie,</w:t>
      </w:r>
      <w:r w:rsidR="00C74787" w:rsidRPr="00FC7E18">
        <w:rPr>
          <w:rFonts w:cs="Calibri"/>
          <w:sz w:val="24"/>
          <w:szCs w:val="24"/>
          <w:lang w:eastAsia="en-US"/>
        </w:rPr>
        <w:t xml:space="preserve"> części zamówienia, których wykonanie za</w:t>
      </w:r>
      <w:r w:rsidRPr="00FC7E18">
        <w:rPr>
          <w:rFonts w:cs="Calibri"/>
          <w:sz w:val="24"/>
          <w:szCs w:val="24"/>
          <w:lang w:eastAsia="en-US"/>
        </w:rPr>
        <w:t xml:space="preserve">mierza powierzyć podwykonawcom oraz podania nazw ewentualnych </w:t>
      </w:r>
      <w:r w:rsidR="00C74787" w:rsidRPr="00FC7E18">
        <w:rPr>
          <w:rFonts w:cs="Calibri"/>
          <w:sz w:val="24"/>
          <w:szCs w:val="24"/>
          <w:lang w:eastAsia="en-US"/>
        </w:rPr>
        <w:t>podwykonawców</w:t>
      </w:r>
      <w:r w:rsidRPr="00FC7E18">
        <w:rPr>
          <w:rFonts w:cs="Calibri"/>
          <w:sz w:val="24"/>
          <w:szCs w:val="24"/>
          <w:lang w:eastAsia="en-US"/>
        </w:rPr>
        <w:t>, jeżeli są już znani</w:t>
      </w:r>
      <w:r w:rsidR="00C74787" w:rsidRPr="00FC7E18">
        <w:rPr>
          <w:rFonts w:cs="Calibri"/>
          <w:sz w:val="24"/>
          <w:szCs w:val="24"/>
          <w:lang w:eastAsia="en-US"/>
        </w:rPr>
        <w:t>.</w:t>
      </w:r>
      <w:bookmarkStart w:id="39" w:name="_Toc456007419"/>
      <w:bookmarkStart w:id="40" w:name="_Toc456007649"/>
      <w:bookmarkStart w:id="41" w:name="_Toc456085589"/>
      <w:bookmarkEnd w:id="35"/>
      <w:bookmarkEnd w:id="36"/>
      <w:bookmarkEnd w:id="37"/>
    </w:p>
    <w:p w14:paraId="3D02A08E" w14:textId="77777777" w:rsidR="00C74787" w:rsidRPr="00FC7E18" w:rsidRDefault="00C74787" w:rsidP="0026403F">
      <w:pPr>
        <w:pStyle w:val="Akapitzlist1"/>
        <w:widowControl w:val="0"/>
        <w:numPr>
          <w:ilvl w:val="1"/>
          <w:numId w:val="101"/>
        </w:numPr>
        <w:tabs>
          <w:tab w:val="left" w:pos="851"/>
        </w:tabs>
        <w:suppressAutoHyphens w:val="0"/>
        <w:spacing w:after="0"/>
        <w:ind w:left="851" w:hanging="851"/>
        <w:jc w:val="both"/>
        <w:rPr>
          <w:rFonts w:cs="Calibri"/>
          <w:sz w:val="24"/>
          <w:szCs w:val="24"/>
          <w:lang w:eastAsia="en-US"/>
        </w:rPr>
      </w:pPr>
      <w:bookmarkStart w:id="42" w:name="_Toc456007422"/>
      <w:bookmarkStart w:id="43" w:name="_Toc456007652"/>
      <w:bookmarkStart w:id="44" w:name="_Toc456085592"/>
      <w:bookmarkEnd w:id="39"/>
      <w:bookmarkEnd w:id="40"/>
      <w:bookmarkEnd w:id="41"/>
      <w:r w:rsidRPr="00FC7E18">
        <w:rPr>
          <w:rFonts w:cs="Calibri"/>
          <w:sz w:val="24"/>
          <w:szCs w:val="24"/>
        </w:rPr>
        <w:t xml:space="preserve">Powierzenie wykonania części zamówienia podwykonawcom nie zwalnia </w:t>
      </w:r>
      <w:r w:rsidR="002259B0" w:rsidRPr="00FC7E18">
        <w:rPr>
          <w:rFonts w:cs="Calibri"/>
          <w:sz w:val="24"/>
          <w:szCs w:val="24"/>
        </w:rPr>
        <w:t>w</w:t>
      </w:r>
      <w:r w:rsidRPr="00FC7E18">
        <w:rPr>
          <w:rFonts w:cs="Calibri"/>
          <w:sz w:val="24"/>
          <w:szCs w:val="24"/>
        </w:rPr>
        <w:t>ykonawcy z odpowiedzialności za należyte wykonanie tego zamówienia.</w:t>
      </w:r>
      <w:bookmarkEnd w:id="42"/>
      <w:bookmarkEnd w:id="43"/>
      <w:bookmarkEnd w:id="44"/>
    </w:p>
    <w:p w14:paraId="28D64998" w14:textId="77777777" w:rsidR="00D609B2" w:rsidRPr="00FC7E18" w:rsidRDefault="00D609B2" w:rsidP="0026403F">
      <w:pPr>
        <w:pStyle w:val="Akapitzlist1"/>
        <w:widowControl w:val="0"/>
        <w:numPr>
          <w:ilvl w:val="0"/>
          <w:numId w:val="101"/>
        </w:numPr>
        <w:tabs>
          <w:tab w:val="left" w:pos="851"/>
        </w:tabs>
        <w:suppressAutoHyphens w:val="0"/>
        <w:spacing w:before="120" w:after="0"/>
        <w:ind w:left="851" w:hanging="851"/>
        <w:jc w:val="both"/>
        <w:outlineLvl w:val="0"/>
        <w:rPr>
          <w:rFonts w:cs="Calibri"/>
          <w:b/>
          <w:bCs/>
          <w:sz w:val="24"/>
          <w:szCs w:val="24"/>
          <w:lang w:eastAsia="en-US"/>
        </w:rPr>
      </w:pPr>
      <w:bookmarkStart w:id="45" w:name="_Toc101354702"/>
      <w:bookmarkStart w:id="46" w:name="_Toc456007423"/>
      <w:bookmarkStart w:id="47" w:name="_Toc456007653"/>
      <w:bookmarkStart w:id="48" w:name="_Toc456085593"/>
      <w:r w:rsidRPr="00FC7E18">
        <w:rPr>
          <w:rFonts w:cs="Calibri"/>
          <w:b/>
          <w:bCs/>
          <w:sz w:val="24"/>
          <w:szCs w:val="24"/>
          <w:lang w:eastAsia="en-US"/>
        </w:rPr>
        <w:lastRenderedPageBreak/>
        <w:t>Podstawy wykluczenia</w:t>
      </w:r>
      <w:r w:rsidR="00273E1D" w:rsidRPr="00FC7E18">
        <w:rPr>
          <w:rFonts w:cs="Calibri"/>
          <w:b/>
          <w:bCs/>
          <w:sz w:val="24"/>
          <w:szCs w:val="24"/>
          <w:lang w:eastAsia="en-US"/>
        </w:rPr>
        <w:t>.</w:t>
      </w:r>
      <w:bookmarkEnd w:id="45"/>
      <w:r w:rsidRPr="00FC7E18">
        <w:rPr>
          <w:rFonts w:cs="Calibri"/>
          <w:b/>
          <w:bCs/>
          <w:sz w:val="24"/>
          <w:szCs w:val="24"/>
          <w:lang w:eastAsia="en-US"/>
        </w:rPr>
        <w:t xml:space="preserve"> </w:t>
      </w:r>
    </w:p>
    <w:p w14:paraId="3FD2162C" w14:textId="77777777" w:rsidR="00C74787" w:rsidRPr="00FC7E18" w:rsidRDefault="001E284E"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Zgodnie z art. 108</w:t>
      </w:r>
      <w:r w:rsidR="00C74787" w:rsidRPr="00FC7E18">
        <w:rPr>
          <w:rFonts w:cs="Calibri"/>
          <w:sz w:val="24"/>
          <w:szCs w:val="24"/>
          <w:lang w:eastAsia="en-US"/>
        </w:rPr>
        <w:t xml:space="preserve"> u</w:t>
      </w:r>
      <w:r w:rsidRPr="00FC7E18">
        <w:rPr>
          <w:rFonts w:cs="Calibri"/>
          <w:sz w:val="24"/>
          <w:szCs w:val="24"/>
          <w:lang w:eastAsia="en-US"/>
        </w:rPr>
        <w:t xml:space="preserve">st. 1 </w:t>
      </w:r>
      <w:r w:rsidR="006076AD" w:rsidRPr="00FC7E18">
        <w:rPr>
          <w:rFonts w:cs="Calibri"/>
          <w:sz w:val="24"/>
          <w:szCs w:val="24"/>
          <w:lang w:eastAsia="en-US"/>
        </w:rPr>
        <w:t>u.p.z.p.</w:t>
      </w:r>
      <w:r w:rsidR="00D609B2" w:rsidRPr="00FC7E18">
        <w:rPr>
          <w:rFonts w:cs="Calibri"/>
          <w:sz w:val="24"/>
          <w:szCs w:val="24"/>
          <w:lang w:eastAsia="en-US"/>
        </w:rPr>
        <w:t>,</w:t>
      </w:r>
      <w:r w:rsidR="00C74787" w:rsidRPr="00FC7E18">
        <w:rPr>
          <w:rFonts w:cs="Calibri"/>
          <w:sz w:val="24"/>
          <w:szCs w:val="24"/>
          <w:lang w:eastAsia="en-US"/>
        </w:rPr>
        <w:t xml:space="preserve"> z postępowania w sprawie zamówienia publicznego wyklucza się</w:t>
      </w:r>
      <w:r w:rsidRPr="00FC7E18">
        <w:rPr>
          <w:rFonts w:cs="Calibri"/>
          <w:sz w:val="24"/>
          <w:szCs w:val="24"/>
          <w:lang w:eastAsia="en-US"/>
        </w:rPr>
        <w:t xml:space="preserve"> wykonawcę</w:t>
      </w:r>
      <w:r w:rsidR="00C74787" w:rsidRPr="00FC7E18">
        <w:rPr>
          <w:rFonts w:cs="Calibri"/>
          <w:sz w:val="24"/>
          <w:szCs w:val="24"/>
          <w:lang w:eastAsia="en-US"/>
        </w:rPr>
        <w:t>:</w:t>
      </w:r>
      <w:bookmarkEnd w:id="46"/>
      <w:bookmarkEnd w:id="47"/>
      <w:bookmarkEnd w:id="48"/>
    </w:p>
    <w:p w14:paraId="79A97A89" w14:textId="77777777" w:rsidR="001E284E" w:rsidRPr="00FC7E18" w:rsidRDefault="001E284E" w:rsidP="005A65F6">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49" w:name="_Toc456007424"/>
      <w:bookmarkStart w:id="50" w:name="_Toc456007654"/>
      <w:bookmarkStart w:id="51" w:name="_Toc456085594"/>
      <w:r w:rsidRPr="00FC7E18">
        <w:rPr>
          <w:rFonts w:ascii="Calibri" w:hAnsi="Calibri" w:cs="Calibri"/>
          <w:lang w:eastAsia="pl-PL"/>
        </w:rPr>
        <w:t xml:space="preserve">będącego osobą fizyczną, którego prawomocnie skazano za przestępstwo: </w:t>
      </w:r>
    </w:p>
    <w:p w14:paraId="75CED0D4" w14:textId="77777777"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handlu ludźmi, o którym mowa w art. 189a Kodeksu karnego, </w:t>
      </w:r>
    </w:p>
    <w:p w14:paraId="7C65EFA9" w14:textId="39E4390F" w:rsidR="001E284E" w:rsidRPr="00FC7E18" w:rsidRDefault="007F270C"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o którym mowa w art. 228–230a, art. 250a Kodeksu karnego, w art. 46–48 ustawy </w:t>
      </w:r>
      <w:r w:rsidR="00921913" w:rsidRPr="00FC7E18">
        <w:rPr>
          <w:rFonts w:ascii="Calibri" w:hAnsi="Calibri" w:cs="Calibri"/>
          <w:lang w:eastAsia="pl-PL"/>
        </w:rPr>
        <w:br/>
      </w:r>
      <w:r w:rsidRPr="00FC7E18">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FC7E18">
        <w:rPr>
          <w:rFonts w:ascii="Calibri" w:hAnsi="Calibri" w:cs="Calibri"/>
          <w:lang w:eastAsia="pl-PL"/>
        </w:rPr>
        <w:t>,</w:t>
      </w:r>
    </w:p>
    <w:p w14:paraId="6DA8167C" w14:textId="0A3DC5B7"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FC7E18">
        <w:rPr>
          <w:rFonts w:ascii="Calibri" w:hAnsi="Calibri" w:cs="Calibri"/>
          <w:lang w:eastAsia="pl-PL"/>
        </w:rPr>
        <w:br/>
      </w:r>
      <w:r w:rsidRPr="00FC7E18">
        <w:rPr>
          <w:rFonts w:ascii="Calibri" w:hAnsi="Calibri" w:cs="Calibri"/>
          <w:lang w:eastAsia="pl-PL"/>
        </w:rPr>
        <w:t>w art. 299 Kodeksu karnego,</w:t>
      </w:r>
    </w:p>
    <w:p w14:paraId="6473890F" w14:textId="6C98CF5D"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o charakterze terrorystycznym, o którym mowa w art. 115 § 20 Kodeksu karnego, </w:t>
      </w:r>
      <w:r w:rsidR="008C31DA" w:rsidRPr="00FC7E18">
        <w:rPr>
          <w:rFonts w:ascii="Calibri" w:hAnsi="Calibri" w:cs="Calibri"/>
          <w:lang w:eastAsia="pl-PL"/>
        </w:rPr>
        <w:br/>
      </w:r>
      <w:r w:rsidRPr="00FC7E18">
        <w:rPr>
          <w:rFonts w:ascii="Calibri" w:hAnsi="Calibri" w:cs="Calibri"/>
          <w:lang w:eastAsia="pl-PL"/>
        </w:rPr>
        <w:t>lub mające na celu popełnienie tego przestępstwa,</w:t>
      </w:r>
    </w:p>
    <w:p w14:paraId="3F5DE196" w14:textId="4BD543D2" w:rsidR="001E284E" w:rsidRPr="00FC7E18" w:rsidRDefault="0000655C"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4"/>
          <w:lang w:eastAsia="pl-PL"/>
        </w:rPr>
      </w:pPr>
      <w:r w:rsidRPr="00FC7E18">
        <w:rPr>
          <w:rFonts w:ascii="Calibri" w:hAnsi="Calibri" w:cs="Calibri"/>
          <w:spacing w:val="-4"/>
          <w:lang w:eastAsia="pl-PL"/>
        </w:rPr>
        <w:t>powierzenia wykonywania pracy małoletniemu cudzoziemcowi</w:t>
      </w:r>
      <w:r w:rsidR="001E284E" w:rsidRPr="00FC7E18">
        <w:rPr>
          <w:rFonts w:ascii="Calibri" w:hAnsi="Calibri" w:cs="Calibri"/>
          <w:spacing w:val="-4"/>
          <w:lang w:eastAsia="pl-PL"/>
        </w:rPr>
        <w:t xml:space="preserve">, o którym mowa </w:t>
      </w:r>
      <w:r w:rsidR="00921913" w:rsidRPr="00FC7E18">
        <w:rPr>
          <w:rFonts w:ascii="Calibri" w:hAnsi="Calibri" w:cs="Calibri"/>
          <w:spacing w:val="-4"/>
          <w:lang w:eastAsia="pl-PL"/>
        </w:rPr>
        <w:br/>
      </w:r>
      <w:r w:rsidR="001E284E" w:rsidRPr="00FC7E18">
        <w:rPr>
          <w:rFonts w:ascii="Calibri" w:hAnsi="Calibri" w:cs="Calibri"/>
          <w:spacing w:val="-4"/>
          <w:lang w:eastAsia="pl-PL"/>
        </w:rPr>
        <w:t>w art. 9 ust. 2 ustawy z dnia 15 czerwca 2012 r. o skutkach powierzania wykonywania pracy cudzoziemcom przebywa</w:t>
      </w:r>
      <w:r w:rsidR="0039382A" w:rsidRPr="00FC7E18">
        <w:rPr>
          <w:rFonts w:ascii="Calibri" w:hAnsi="Calibri" w:cs="Calibri"/>
          <w:spacing w:val="-4"/>
          <w:lang w:eastAsia="pl-PL"/>
        </w:rPr>
        <w:softHyphen/>
      </w:r>
      <w:r w:rsidR="001E284E" w:rsidRPr="00FC7E18">
        <w:rPr>
          <w:rFonts w:ascii="Calibri" w:hAnsi="Calibri" w:cs="Calibri"/>
          <w:spacing w:val="-4"/>
          <w:lang w:eastAsia="pl-PL"/>
        </w:rPr>
        <w:t>jącym wbrew przepisom na terytorium Rzeczypospolitej</w:t>
      </w:r>
      <w:r w:rsidR="00E26B1E" w:rsidRPr="00FC7E18">
        <w:rPr>
          <w:rFonts w:ascii="Calibri" w:hAnsi="Calibri" w:cs="Calibri"/>
          <w:spacing w:val="-4"/>
          <w:lang w:eastAsia="pl-PL"/>
        </w:rPr>
        <w:t xml:space="preserve"> </w:t>
      </w:r>
      <w:r w:rsidR="001E284E" w:rsidRPr="00FC7E18">
        <w:rPr>
          <w:rFonts w:ascii="Calibri" w:hAnsi="Calibri" w:cs="Calibri"/>
          <w:spacing w:val="-4"/>
          <w:lang w:eastAsia="pl-PL"/>
        </w:rPr>
        <w:t xml:space="preserve">Polskiej, </w:t>
      </w:r>
    </w:p>
    <w:p w14:paraId="0FA408DE" w14:textId="77777777"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FC7E18" w:rsidRDefault="001E284E" w:rsidP="005A65F6">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o którym mowa w art. 9 ust. 1 i 3 lub art. 10 ustawy z dnia 15 czerwca 2012 r. </w:t>
      </w:r>
      <w:r w:rsidR="003A2892" w:rsidRPr="00FC7E18">
        <w:rPr>
          <w:rFonts w:ascii="Calibri" w:hAnsi="Calibri" w:cs="Calibri"/>
          <w:lang w:eastAsia="pl-PL"/>
        </w:rPr>
        <w:br/>
      </w:r>
      <w:r w:rsidRPr="00FC7E18">
        <w:rPr>
          <w:rFonts w:ascii="Calibri" w:hAnsi="Calibri" w:cs="Calibri"/>
          <w:lang w:eastAsia="pl-PL"/>
        </w:rPr>
        <w:t xml:space="preserve">o skutkach powierzania wykonywania pracy cudzoziemcom przebywającym wbrew przepisom na terytorium Rzeczypospolitej Polskiej </w:t>
      </w:r>
    </w:p>
    <w:p w14:paraId="28C82BF8" w14:textId="056392AD" w:rsidR="001E284E" w:rsidRPr="00FC7E18" w:rsidRDefault="0075568C" w:rsidP="001D1E5A">
      <w:pPr>
        <w:widowControl w:val="0"/>
        <w:suppressAutoHyphens w:val="0"/>
        <w:autoSpaceDE w:val="0"/>
        <w:autoSpaceDN w:val="0"/>
        <w:adjustRightInd w:val="0"/>
        <w:spacing w:line="276" w:lineRule="auto"/>
        <w:ind w:left="1418"/>
        <w:jc w:val="both"/>
        <w:rPr>
          <w:rFonts w:ascii="Calibri" w:hAnsi="Calibri" w:cs="Calibri"/>
          <w:lang w:eastAsia="pl-PL"/>
        </w:rPr>
      </w:pPr>
      <w:r w:rsidRPr="00FC7E18">
        <w:rPr>
          <w:rFonts w:ascii="Calibri" w:hAnsi="Calibri" w:cs="Calibri"/>
          <w:lang w:eastAsia="pl-PL"/>
        </w:rPr>
        <w:t xml:space="preserve">- </w:t>
      </w:r>
      <w:r w:rsidR="001E284E" w:rsidRPr="00FC7E18">
        <w:rPr>
          <w:rFonts w:ascii="Calibri" w:hAnsi="Calibri" w:cs="Calibri"/>
          <w:lang w:eastAsia="pl-PL"/>
        </w:rPr>
        <w:t xml:space="preserve">lub za odpowiedni czyn zabroniony określony w przepisach prawa obcego; </w:t>
      </w:r>
    </w:p>
    <w:p w14:paraId="224B935A" w14:textId="6C02FA8B" w:rsidR="001E284E" w:rsidRPr="00FC7E18" w:rsidRDefault="001E284E" w:rsidP="005A65F6">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FC7E18">
        <w:rPr>
          <w:rFonts w:ascii="Calibri" w:hAnsi="Calibri" w:cs="Calibri"/>
          <w:lang w:eastAsia="pl-PL"/>
        </w:rPr>
        <w:br/>
      </w:r>
      <w:r w:rsidRPr="00FC7E18">
        <w:rPr>
          <w:rFonts w:ascii="Calibri" w:hAnsi="Calibri" w:cs="Calibri"/>
          <w:lang w:eastAsia="pl-PL"/>
        </w:rPr>
        <w:t xml:space="preserve">za przestępstwo, o którym mowa w pkt 1; </w:t>
      </w:r>
    </w:p>
    <w:p w14:paraId="48609765" w14:textId="62E8D5B2" w:rsidR="001E284E" w:rsidRPr="00FC7E18" w:rsidRDefault="001E284E" w:rsidP="005A65F6">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FC7E18">
        <w:rPr>
          <w:rFonts w:ascii="Calibri" w:hAnsi="Calibri" w:cs="Calibri"/>
          <w:lang w:eastAsia="pl-PL"/>
        </w:rPr>
        <w:br/>
      </w:r>
      <w:r w:rsidRPr="00FC7E18">
        <w:rPr>
          <w:rFonts w:ascii="Calibri" w:hAnsi="Calibri" w:cs="Calibri"/>
          <w:lang w:eastAsia="pl-PL"/>
        </w:rPr>
        <w:t xml:space="preserve">na ubezpieczenie społeczne lub zdrowotne wraz z odsetkami lub grzywnami lub zawarł wiążące porozumienie w sprawie spłaty tych należności; </w:t>
      </w:r>
    </w:p>
    <w:p w14:paraId="3C9CE445" w14:textId="77777777" w:rsidR="001E284E" w:rsidRPr="00FC7E18" w:rsidRDefault="001E284E" w:rsidP="005A65F6">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wobec którego </w:t>
      </w:r>
      <w:r w:rsidR="0000655C" w:rsidRPr="00FC7E18">
        <w:rPr>
          <w:rFonts w:ascii="Calibri" w:hAnsi="Calibri" w:cs="Calibri"/>
          <w:lang w:eastAsia="pl-PL"/>
        </w:rPr>
        <w:t xml:space="preserve">prawomocnie </w:t>
      </w:r>
      <w:r w:rsidRPr="00FC7E18">
        <w:rPr>
          <w:rFonts w:ascii="Calibri" w:hAnsi="Calibri" w:cs="Calibri"/>
          <w:lang w:eastAsia="pl-PL"/>
        </w:rPr>
        <w:t xml:space="preserve">orzeczono zakaz ubiegania się o zamówienia publiczne; </w:t>
      </w:r>
    </w:p>
    <w:p w14:paraId="69EDF817" w14:textId="7394858D" w:rsidR="001E284E" w:rsidRPr="00FC7E18" w:rsidRDefault="001E284E" w:rsidP="005A65F6">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jeżeli zamawiający może stwierdzić, na podstawie wiarygodnych przesłanek, </w:t>
      </w:r>
      <w:r w:rsidR="001F219B" w:rsidRPr="00FC7E18">
        <w:rPr>
          <w:rFonts w:ascii="Calibri" w:hAnsi="Calibri" w:cs="Calibri"/>
          <w:lang w:eastAsia="pl-PL"/>
        </w:rPr>
        <w:br/>
      </w:r>
      <w:r w:rsidRPr="00FC7E18">
        <w:rPr>
          <w:rFonts w:ascii="Calibri" w:hAnsi="Calibri" w:cs="Calibri"/>
          <w:lang w:eastAsia="pl-PL"/>
        </w:rPr>
        <w:t xml:space="preserve">że wykonawca zawarł z innymi wykonawcami porozumienie mające na celu zakłócenie </w:t>
      </w:r>
      <w:r w:rsidRPr="00FC7E18">
        <w:rPr>
          <w:rFonts w:ascii="Calibri" w:hAnsi="Calibri" w:cs="Calibri"/>
          <w:lang w:eastAsia="pl-PL"/>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FC7E18" w:rsidRDefault="001E284E" w:rsidP="005A65F6">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jeżeli, w przypadkach, o których mowa w art. 85 ust. 1</w:t>
      </w:r>
      <w:r w:rsidR="003A2892" w:rsidRPr="00FC7E18">
        <w:rPr>
          <w:rFonts w:ascii="Calibri" w:hAnsi="Calibri" w:cs="Calibri"/>
          <w:lang w:eastAsia="pl-PL"/>
        </w:rPr>
        <w:t xml:space="preserve"> </w:t>
      </w:r>
      <w:r w:rsidR="006076AD" w:rsidRPr="00FC7E18">
        <w:rPr>
          <w:rFonts w:ascii="Calibri" w:hAnsi="Calibri" w:cs="Calibri"/>
          <w:lang w:eastAsia="pl-PL"/>
        </w:rPr>
        <w:t>u.p.z.p.</w:t>
      </w:r>
      <w:r w:rsidRPr="00FC7E18">
        <w:rPr>
          <w:rFonts w:ascii="Calibri" w:hAnsi="Calibri" w:cs="Calibri"/>
          <w:lang w:eastAsia="pl-PL"/>
        </w:rPr>
        <w:t xml:space="preserve">, doszło do zakłócenia konkurencji wynikającego z wcześniejszego zaangażowania tego wykonawcy </w:t>
      </w:r>
      <w:r w:rsidR="001F219B" w:rsidRPr="00FC7E18">
        <w:rPr>
          <w:rFonts w:ascii="Calibri" w:hAnsi="Calibri" w:cs="Calibri"/>
          <w:lang w:eastAsia="pl-PL"/>
        </w:rPr>
        <w:br/>
      </w:r>
      <w:r w:rsidRPr="00FC7E18">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FC7E18">
        <w:rPr>
          <w:rFonts w:ascii="Calibri" w:hAnsi="Calibri" w:cs="Calibri"/>
          <w:lang w:eastAsia="pl-PL"/>
        </w:rPr>
        <w:br/>
      </w:r>
      <w:r w:rsidRPr="00FC7E18">
        <w:rPr>
          <w:rFonts w:ascii="Calibri" w:hAnsi="Calibri" w:cs="Calibri"/>
          <w:lang w:eastAsia="pl-PL"/>
        </w:rPr>
        <w:t>że spowodowane tym zakłócenie konkurencji może być wyeliminowane w inny sposób niż przez wykluczenie wykonawcy z udziału w postępowaniu o udzielenie zamówienia.</w:t>
      </w:r>
    </w:p>
    <w:p w14:paraId="4437D744" w14:textId="77777777" w:rsidR="00C70E64" w:rsidRPr="00FC7E18" w:rsidRDefault="00C70E64" w:rsidP="0026403F">
      <w:pPr>
        <w:pStyle w:val="Akapitzlist"/>
        <w:widowControl w:val="0"/>
        <w:numPr>
          <w:ilvl w:val="2"/>
          <w:numId w:val="100"/>
        </w:numPr>
        <w:suppressAutoHyphens w:val="0"/>
        <w:autoSpaceDE w:val="0"/>
        <w:autoSpaceDN w:val="0"/>
        <w:adjustRightInd w:val="0"/>
        <w:spacing w:line="276" w:lineRule="auto"/>
        <w:ind w:left="851" w:hanging="851"/>
        <w:jc w:val="both"/>
        <w:rPr>
          <w:rFonts w:ascii="Calibri" w:hAnsi="Calibri" w:cs="Calibri"/>
          <w:lang w:eastAsia="pl-PL"/>
        </w:rPr>
      </w:pPr>
      <w:bookmarkStart w:id="52" w:name="_Hlk101270247"/>
      <w:r w:rsidRPr="00FC7E18">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2D4A3607" w14:textId="77777777" w:rsidR="00C70E64" w:rsidRPr="00FC7E18" w:rsidRDefault="00C70E64" w:rsidP="0026403F">
      <w:pPr>
        <w:pStyle w:val="Akapitzlist"/>
        <w:widowControl w:val="0"/>
        <w:numPr>
          <w:ilvl w:val="0"/>
          <w:numId w:val="117"/>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wykonawcę oraz uczestnika konkursu wymienionego w wykazach określonych </w:t>
      </w:r>
      <w:r w:rsidRPr="00FC7E18">
        <w:rPr>
          <w:rFonts w:ascii="Calibri" w:hAnsi="Calibri" w:cs="Calibri"/>
          <w:lang w:eastAsia="pl-PL"/>
        </w:rPr>
        <w:br/>
        <w:t xml:space="preserve">w rozporządzeniu 765/2006 i rozporządzeniu 269/2014 albo wpisanego na listę </w:t>
      </w:r>
      <w:r w:rsidRPr="00FC7E18">
        <w:rPr>
          <w:rFonts w:ascii="Calibri" w:hAnsi="Calibri" w:cs="Calibri"/>
          <w:lang w:eastAsia="pl-PL"/>
        </w:rPr>
        <w:br/>
        <w:t xml:space="preserve">na podstawie decyzji w sprawie wpisu na listę rozstrzygającej o zastosowaniu środka </w:t>
      </w:r>
      <w:r w:rsidRPr="00FC7E18">
        <w:rPr>
          <w:rFonts w:ascii="Calibri" w:hAnsi="Calibri" w:cs="Calibri"/>
          <w:lang w:eastAsia="pl-PL"/>
        </w:rPr>
        <w:br/>
        <w:t>w postaci wykluczenia z postępowania o udzielenie zamówienia publicznego lub konkursu, prowadzonego na podstawie u.p.z.p.;</w:t>
      </w:r>
    </w:p>
    <w:p w14:paraId="13077AB8" w14:textId="22CBB2BE" w:rsidR="00C70E64" w:rsidRPr="00FC7E18" w:rsidRDefault="00C70E64" w:rsidP="0026403F">
      <w:pPr>
        <w:pStyle w:val="Akapitzlist"/>
        <w:widowControl w:val="0"/>
        <w:numPr>
          <w:ilvl w:val="0"/>
          <w:numId w:val="117"/>
        </w:numPr>
        <w:suppressAutoHyphens w:val="0"/>
        <w:autoSpaceDE w:val="0"/>
        <w:autoSpaceDN w:val="0"/>
        <w:adjustRightInd w:val="0"/>
        <w:spacing w:line="276" w:lineRule="auto"/>
        <w:ind w:left="1134" w:hanging="283"/>
        <w:jc w:val="both"/>
        <w:rPr>
          <w:rFonts w:ascii="Calibri" w:hAnsi="Calibri" w:cs="Calibri"/>
          <w:spacing w:val="-2"/>
          <w:lang w:eastAsia="pl-PL"/>
        </w:rPr>
      </w:pPr>
      <w:r w:rsidRPr="00FC7E18">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36DDD" w:rsidRPr="00FC7E18">
        <w:rPr>
          <w:rFonts w:ascii="Calibri" w:hAnsi="Calibri" w:cs="Calibri"/>
          <w:spacing w:val="-2"/>
          <w:lang w:eastAsia="pl-PL"/>
        </w:rPr>
        <w:br/>
      </w:r>
      <w:r w:rsidRPr="00FC7E18">
        <w:rPr>
          <w:rFonts w:ascii="Calibri" w:hAnsi="Calibri" w:cs="Calibri"/>
          <w:spacing w:val="-2"/>
          <w:lang w:eastAsia="pl-PL"/>
        </w:rPr>
        <w:t>o zastosowaniu środka w postaci wykluczenia z postępowania o udzielenie zamówienia publicznego lub konkursu, prowadzonego na podstawie u.p.z.p.;</w:t>
      </w:r>
    </w:p>
    <w:p w14:paraId="20FBA5F5" w14:textId="77777777" w:rsidR="00C70E64" w:rsidRPr="00FC7E18" w:rsidRDefault="00C70E64" w:rsidP="0026403F">
      <w:pPr>
        <w:pStyle w:val="Akapitzlist"/>
        <w:widowControl w:val="0"/>
        <w:numPr>
          <w:ilvl w:val="0"/>
          <w:numId w:val="117"/>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FC7E18">
        <w:rPr>
          <w:rFonts w:ascii="Calibri" w:hAnsi="Calibri" w:cs="Calibri"/>
          <w:lang w:eastAsia="pl-PL"/>
        </w:rPr>
        <w:br/>
        <w:t xml:space="preserve">z postępowania o udzielenie zamówienia publicznego lub konkursu, prowadzonego </w:t>
      </w:r>
      <w:r w:rsidRPr="00FC7E18">
        <w:rPr>
          <w:rFonts w:ascii="Calibri" w:hAnsi="Calibri" w:cs="Calibri"/>
          <w:lang w:eastAsia="pl-PL"/>
        </w:rPr>
        <w:br/>
        <w:t>na podstawie u.p.z.p.</w:t>
      </w:r>
    </w:p>
    <w:p w14:paraId="711A7BEC" w14:textId="77777777" w:rsidR="00C70E64" w:rsidRPr="00FC7E18" w:rsidRDefault="00C70E64" w:rsidP="0026403F">
      <w:pPr>
        <w:pStyle w:val="Akapitzlist"/>
        <w:widowControl w:val="0"/>
        <w:numPr>
          <w:ilvl w:val="2"/>
          <w:numId w:val="100"/>
        </w:numPr>
        <w:suppressAutoHyphens w:val="0"/>
        <w:autoSpaceDE w:val="0"/>
        <w:autoSpaceDN w:val="0"/>
        <w:adjustRightInd w:val="0"/>
        <w:spacing w:line="276" w:lineRule="auto"/>
        <w:ind w:left="851" w:hanging="851"/>
        <w:jc w:val="both"/>
        <w:rPr>
          <w:rFonts w:ascii="Calibri" w:hAnsi="Calibri" w:cs="Calibri"/>
          <w:lang w:eastAsia="pl-PL"/>
        </w:rPr>
      </w:pPr>
      <w:r w:rsidRPr="00FC7E18">
        <w:rPr>
          <w:rFonts w:ascii="Calibri" w:hAnsi="Calibri" w:cs="Calibri"/>
          <w:lang w:eastAsia="pl-PL"/>
        </w:rPr>
        <w:t xml:space="preserve">Pozostałe przepisy ustawy z dnia 13 kwietnia 2022 r. o szczególnych rozwiązaniach </w:t>
      </w:r>
      <w:r w:rsidRPr="00FC7E18">
        <w:rPr>
          <w:rFonts w:ascii="Calibri" w:hAnsi="Calibri" w:cs="Calibri"/>
          <w:lang w:eastAsia="pl-PL"/>
        </w:rPr>
        <w:br/>
        <w:t xml:space="preserve">w zakresie przeciwdziałania wspieraniu agresji na Ukrainę oraz służących ochronie bezpieczeństwa narodowego stosuje się odpowiednio. </w:t>
      </w:r>
    </w:p>
    <w:p w14:paraId="2010F75C" w14:textId="77777777" w:rsidR="00C70E64" w:rsidRPr="00FC7E18" w:rsidRDefault="00C70E64" w:rsidP="0026403F">
      <w:pPr>
        <w:pStyle w:val="Akapitzlist"/>
        <w:widowControl w:val="0"/>
        <w:numPr>
          <w:ilvl w:val="2"/>
          <w:numId w:val="100"/>
        </w:numPr>
        <w:suppressAutoHyphens w:val="0"/>
        <w:autoSpaceDE w:val="0"/>
        <w:autoSpaceDN w:val="0"/>
        <w:adjustRightInd w:val="0"/>
        <w:spacing w:line="276" w:lineRule="auto"/>
        <w:ind w:left="851" w:hanging="851"/>
        <w:jc w:val="both"/>
        <w:rPr>
          <w:rFonts w:ascii="Calibri" w:hAnsi="Calibri" w:cs="Calibri"/>
          <w:lang w:eastAsia="pl-PL"/>
        </w:rPr>
      </w:pPr>
      <w:bookmarkStart w:id="53" w:name="_Hlk101270813"/>
      <w:r w:rsidRPr="00FC7E18">
        <w:rPr>
          <w:rFonts w:ascii="Calibri" w:hAnsi="Calibri" w:cs="Calibri"/>
          <w:lang w:eastAsia="pl-PL"/>
        </w:rPr>
        <w:t>W odniesieniu do przesłanek wykluczenia wskazanych w przywołanej wyżej ustawie nie ma zastosowania art. 110 ust. 2 i 3 u.p.z.p.</w:t>
      </w:r>
      <w:bookmarkEnd w:id="53"/>
    </w:p>
    <w:bookmarkEnd w:id="52"/>
    <w:p w14:paraId="4364F3BA" w14:textId="397E9177" w:rsidR="004E4DE0" w:rsidRPr="00FC7E18" w:rsidRDefault="004E4DE0" w:rsidP="0026403F">
      <w:pPr>
        <w:widowControl w:val="0"/>
        <w:numPr>
          <w:ilvl w:val="1"/>
          <w:numId w:val="10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C7E18">
        <w:rPr>
          <w:rFonts w:ascii="Calibri" w:hAnsi="Calibri" w:cs="Calibri"/>
          <w:lang w:eastAsia="pl-PL"/>
        </w:rPr>
        <w:t xml:space="preserve">Wykonawca może zostać wykluczony przez zamawiającego na każdym etapie postępowania o udzielenie zamówienia. </w:t>
      </w:r>
      <w:r w:rsidR="00454C55" w:rsidRPr="00FC7E18">
        <w:rPr>
          <w:rFonts w:ascii="Calibri" w:hAnsi="Calibri" w:cs="Calibri"/>
          <w:lang w:eastAsia="pl-PL"/>
        </w:rPr>
        <w:t>Zamawiający odrzuca ofertę złożoną przez wykonawcę podlegającego wykluczeniu.</w:t>
      </w:r>
    </w:p>
    <w:p w14:paraId="12E70176" w14:textId="77777777" w:rsidR="004E4DE0" w:rsidRPr="00FC7E18" w:rsidRDefault="002E1C12" w:rsidP="0026403F">
      <w:pPr>
        <w:widowControl w:val="0"/>
        <w:numPr>
          <w:ilvl w:val="1"/>
          <w:numId w:val="10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C7E18">
        <w:rPr>
          <w:rFonts w:ascii="Calibri" w:hAnsi="Calibri" w:cs="Calibri"/>
          <w:lang w:eastAsia="pl-PL"/>
        </w:rPr>
        <w:lastRenderedPageBreak/>
        <w:t xml:space="preserve">Zgodnie z art. 110 ust. 2 </w:t>
      </w:r>
      <w:r w:rsidR="006076AD" w:rsidRPr="00FC7E18">
        <w:rPr>
          <w:rFonts w:ascii="Calibri" w:hAnsi="Calibri" w:cs="Calibri"/>
          <w:lang w:eastAsia="pl-PL"/>
        </w:rPr>
        <w:t>u.p.z.p.</w:t>
      </w:r>
      <w:r w:rsidRPr="00FC7E18">
        <w:rPr>
          <w:rFonts w:ascii="Calibri" w:hAnsi="Calibri" w:cs="Calibri"/>
          <w:lang w:eastAsia="pl-PL"/>
        </w:rPr>
        <w:t>, w</w:t>
      </w:r>
      <w:r w:rsidR="004E4DE0" w:rsidRPr="00FC7E18">
        <w:rPr>
          <w:rFonts w:ascii="Calibri" w:hAnsi="Calibri" w:cs="Calibri"/>
          <w:lang w:eastAsia="pl-PL"/>
        </w:rPr>
        <w:t>ykonawca nie podlega wykluczeniu w okolicznościach określon</w:t>
      </w:r>
      <w:r w:rsidR="0000655C" w:rsidRPr="00FC7E18">
        <w:rPr>
          <w:rFonts w:ascii="Calibri" w:hAnsi="Calibri" w:cs="Calibri"/>
          <w:lang w:eastAsia="pl-PL"/>
        </w:rPr>
        <w:t>ych w art. 108 ust. 1 pkt 1, 2 i 5</w:t>
      </w:r>
      <w:r w:rsidR="004E4DE0" w:rsidRPr="00FC7E18">
        <w:rPr>
          <w:rFonts w:ascii="Calibri" w:hAnsi="Calibri" w:cs="Calibri"/>
          <w:lang w:eastAsia="pl-PL"/>
        </w:rPr>
        <w:t xml:space="preserve">, jeżeli udowodni zamawiającemu, że spełnił łącznie następujące przesłanki: </w:t>
      </w:r>
    </w:p>
    <w:p w14:paraId="432FCC02" w14:textId="77777777" w:rsidR="004E4DE0" w:rsidRPr="00FC7E18" w:rsidRDefault="004E4DE0" w:rsidP="005A65F6">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FC7E18">
        <w:rPr>
          <w:rFonts w:ascii="Calibri" w:hAnsi="Calibri" w:cs="Calibri"/>
          <w:lang w:eastAsia="pl-PL"/>
        </w:rPr>
        <w:t xml:space="preserve">naprawił lub zobowiązał się do naprawienia szkody wyrządzonej przestępstwem, </w:t>
      </w:r>
      <w:r w:rsidR="00570525" w:rsidRPr="00FC7E18">
        <w:rPr>
          <w:rFonts w:ascii="Calibri" w:hAnsi="Calibri" w:cs="Calibri"/>
          <w:lang w:eastAsia="pl-PL"/>
        </w:rPr>
        <w:t>wykroczeniem lub swoim nieprawi</w:t>
      </w:r>
      <w:r w:rsidRPr="00FC7E18">
        <w:rPr>
          <w:rFonts w:ascii="Calibri" w:hAnsi="Calibri" w:cs="Calibri"/>
          <w:lang w:eastAsia="pl-PL"/>
        </w:rPr>
        <w:t xml:space="preserve">dłowym postępowaniem, w tym poprzez zadośćuczynienie pieniężne; </w:t>
      </w:r>
    </w:p>
    <w:p w14:paraId="1BB22EC9" w14:textId="77777777" w:rsidR="004E4DE0" w:rsidRPr="00FC7E18" w:rsidRDefault="004E4DE0" w:rsidP="005A65F6">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FC7E18">
        <w:rPr>
          <w:rFonts w:ascii="Calibri" w:hAnsi="Calibri" w:cs="Calibri"/>
          <w:lang w:eastAsia="pl-PL"/>
        </w:rPr>
        <w:t xml:space="preserve">wyczerpująco wyjaśnił fakty i okoliczności związane z przestępstwem, wykroczeniem </w:t>
      </w:r>
      <w:r w:rsidR="00EA56F0" w:rsidRPr="00FC7E18">
        <w:rPr>
          <w:rFonts w:ascii="Calibri" w:hAnsi="Calibri" w:cs="Calibri"/>
          <w:lang w:eastAsia="pl-PL"/>
        </w:rPr>
        <w:br/>
      </w:r>
      <w:r w:rsidRPr="00FC7E18">
        <w:rPr>
          <w:rFonts w:ascii="Calibri" w:hAnsi="Calibri" w:cs="Calibri"/>
          <w:lang w:eastAsia="pl-PL"/>
        </w:rPr>
        <w:t>lub swoim nieprawidłowym postępowaniem oraz spowodowanymi przez nie szkodami, aktywnie współpracują</w:t>
      </w:r>
      <w:r w:rsidR="00570525" w:rsidRPr="00FC7E18">
        <w:rPr>
          <w:rFonts w:ascii="Calibri" w:hAnsi="Calibri" w:cs="Calibri"/>
          <w:lang w:eastAsia="pl-PL"/>
        </w:rPr>
        <w:t>c odpowiednio z właściwymi orga</w:t>
      </w:r>
      <w:r w:rsidRPr="00FC7E18">
        <w:rPr>
          <w:rFonts w:ascii="Calibri" w:hAnsi="Calibri" w:cs="Calibri"/>
          <w:lang w:eastAsia="pl-PL"/>
        </w:rPr>
        <w:t xml:space="preserve">nami, w tym organami ścigania, lub zamawiającym; </w:t>
      </w:r>
    </w:p>
    <w:p w14:paraId="1DB9A87E" w14:textId="49A66D83" w:rsidR="004E4DE0" w:rsidRPr="00FC7E18" w:rsidRDefault="004E4DE0" w:rsidP="005A65F6">
      <w:pPr>
        <w:widowControl w:val="0"/>
        <w:numPr>
          <w:ilvl w:val="0"/>
          <w:numId w:val="26"/>
        </w:numPr>
        <w:suppressAutoHyphens w:val="0"/>
        <w:autoSpaceDE w:val="0"/>
        <w:autoSpaceDN w:val="0"/>
        <w:adjustRightInd w:val="0"/>
        <w:spacing w:line="276" w:lineRule="auto"/>
        <w:ind w:left="1134" w:hanging="284"/>
        <w:jc w:val="both"/>
        <w:rPr>
          <w:rFonts w:ascii="Calibri" w:hAnsi="Calibri" w:cs="Calibri"/>
          <w:spacing w:val="-2"/>
          <w:lang w:eastAsia="pl-PL"/>
        </w:rPr>
      </w:pPr>
      <w:r w:rsidRPr="00FC7E18">
        <w:rPr>
          <w:rFonts w:ascii="Calibri" w:hAnsi="Calibri" w:cs="Calibri"/>
          <w:spacing w:val="-2"/>
          <w:lang w:eastAsia="pl-PL"/>
        </w:rPr>
        <w:t xml:space="preserve">podjął konkretne środki techniczne, organizacyjne i kadrowe, odpowiednie </w:t>
      </w:r>
      <w:r w:rsidR="001F219B" w:rsidRPr="00FC7E18">
        <w:rPr>
          <w:rFonts w:ascii="Calibri" w:hAnsi="Calibri" w:cs="Calibri"/>
          <w:spacing w:val="-2"/>
          <w:lang w:eastAsia="pl-PL"/>
        </w:rPr>
        <w:br/>
      </w:r>
      <w:r w:rsidRPr="00FC7E18">
        <w:rPr>
          <w:rFonts w:ascii="Calibri" w:hAnsi="Calibri" w:cs="Calibri"/>
          <w:spacing w:val="-2"/>
          <w:lang w:eastAsia="pl-PL"/>
        </w:rPr>
        <w:t>dla zapobiegania dalszym przestępstwom, wykroczeniom lub nieprawidłowemu postępowaniu,</w:t>
      </w:r>
      <w:r w:rsidR="001F219B" w:rsidRPr="00FC7E18">
        <w:rPr>
          <w:rFonts w:ascii="Calibri" w:hAnsi="Calibri" w:cs="Calibri"/>
          <w:spacing w:val="-2"/>
          <w:lang w:eastAsia="pl-PL"/>
        </w:rPr>
        <w:t xml:space="preserve"> </w:t>
      </w:r>
      <w:r w:rsidRPr="00FC7E18">
        <w:rPr>
          <w:rFonts w:ascii="Calibri" w:hAnsi="Calibri" w:cs="Calibri"/>
          <w:spacing w:val="-2"/>
          <w:lang w:eastAsia="pl-PL"/>
        </w:rPr>
        <w:t xml:space="preserve">w szczególności: </w:t>
      </w:r>
    </w:p>
    <w:p w14:paraId="7681AA95" w14:textId="5A2720F7" w:rsidR="004E4DE0" w:rsidRPr="00FC7E18" w:rsidRDefault="004E4DE0" w:rsidP="005A65F6">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zerwał wszelkie powiązania z osobami lub podmiotami odpowiedzialnymi </w:t>
      </w:r>
      <w:r w:rsidR="008C31DA" w:rsidRPr="00FC7E18">
        <w:rPr>
          <w:rFonts w:ascii="Calibri" w:hAnsi="Calibri" w:cs="Calibri"/>
          <w:lang w:eastAsia="pl-PL"/>
        </w:rPr>
        <w:br/>
      </w:r>
      <w:r w:rsidRPr="00FC7E18">
        <w:rPr>
          <w:rFonts w:ascii="Calibri" w:hAnsi="Calibri" w:cs="Calibri"/>
          <w:lang w:eastAsia="pl-PL"/>
        </w:rPr>
        <w:t>za nieprawidłowe postępowa</w:t>
      </w:r>
      <w:r w:rsidR="00570525" w:rsidRPr="00FC7E18">
        <w:rPr>
          <w:rFonts w:ascii="Calibri" w:hAnsi="Calibri" w:cs="Calibri"/>
          <w:lang w:eastAsia="pl-PL"/>
        </w:rPr>
        <w:t>nie wy</w:t>
      </w:r>
      <w:r w:rsidRPr="00FC7E18">
        <w:rPr>
          <w:rFonts w:ascii="Calibri" w:hAnsi="Calibri" w:cs="Calibri"/>
          <w:lang w:eastAsia="pl-PL"/>
        </w:rPr>
        <w:t xml:space="preserve">konawcy, </w:t>
      </w:r>
    </w:p>
    <w:p w14:paraId="677A1AE6" w14:textId="77777777" w:rsidR="00570525" w:rsidRPr="00FC7E18" w:rsidRDefault="004E4DE0" w:rsidP="005A65F6">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zreorganizował personel,</w:t>
      </w:r>
    </w:p>
    <w:p w14:paraId="5266E4A9" w14:textId="77777777" w:rsidR="00570525" w:rsidRPr="00FC7E18" w:rsidRDefault="00570525" w:rsidP="005A65F6">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wdrożył system sprawozdawczości i kontroli,</w:t>
      </w:r>
    </w:p>
    <w:p w14:paraId="505F11F1" w14:textId="77777777" w:rsidR="00570525" w:rsidRPr="00FC7E18" w:rsidRDefault="004E4DE0" w:rsidP="005A65F6">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utworzył struktury audytu wewnętrznego do monitorowania przestrzegania przepisów, wewnętrznych regulacji lub standardów,</w:t>
      </w:r>
    </w:p>
    <w:p w14:paraId="6A402FA0" w14:textId="10C40931" w:rsidR="004E4DE0" w:rsidRPr="00FC7E18" w:rsidRDefault="004E4DE0" w:rsidP="005A65F6">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C7E18">
        <w:rPr>
          <w:rFonts w:ascii="Calibri" w:hAnsi="Calibri" w:cs="Calibri"/>
          <w:lang w:eastAsia="pl-PL"/>
        </w:rPr>
        <w:t xml:space="preserve">wprowadził wewnętrzne regulacje dotyczące odpowiedzialności i odszkodowań </w:t>
      </w:r>
      <w:r w:rsidR="001F219B" w:rsidRPr="00FC7E18">
        <w:rPr>
          <w:rFonts w:ascii="Calibri" w:hAnsi="Calibri" w:cs="Calibri"/>
          <w:lang w:eastAsia="pl-PL"/>
        </w:rPr>
        <w:br/>
      </w:r>
      <w:r w:rsidRPr="00FC7E18">
        <w:rPr>
          <w:rFonts w:ascii="Calibri" w:hAnsi="Calibri" w:cs="Calibri"/>
          <w:lang w:eastAsia="pl-PL"/>
        </w:rPr>
        <w:t>za nieprze</w:t>
      </w:r>
      <w:r w:rsidR="00EA56F0" w:rsidRPr="00FC7E18">
        <w:rPr>
          <w:rFonts w:ascii="Calibri" w:hAnsi="Calibri" w:cs="Calibri"/>
          <w:lang w:eastAsia="pl-PL"/>
        </w:rPr>
        <w:softHyphen/>
      </w:r>
      <w:r w:rsidRPr="00FC7E18">
        <w:rPr>
          <w:rFonts w:ascii="Calibri" w:hAnsi="Calibri" w:cs="Calibri"/>
          <w:lang w:eastAsia="pl-PL"/>
        </w:rPr>
        <w:t>strze</w:t>
      </w:r>
      <w:r w:rsidR="00EA56F0" w:rsidRPr="00FC7E18">
        <w:rPr>
          <w:rFonts w:ascii="Calibri" w:hAnsi="Calibri" w:cs="Calibri"/>
          <w:lang w:eastAsia="pl-PL"/>
        </w:rPr>
        <w:softHyphen/>
      </w:r>
      <w:r w:rsidRPr="00FC7E18">
        <w:rPr>
          <w:rFonts w:ascii="Calibri" w:hAnsi="Calibri" w:cs="Calibri"/>
          <w:lang w:eastAsia="pl-PL"/>
        </w:rPr>
        <w:t>ga</w:t>
      </w:r>
      <w:r w:rsidR="00EA56F0" w:rsidRPr="00FC7E18">
        <w:rPr>
          <w:rFonts w:ascii="Calibri" w:hAnsi="Calibri" w:cs="Calibri"/>
          <w:lang w:eastAsia="pl-PL"/>
        </w:rPr>
        <w:softHyphen/>
      </w:r>
      <w:r w:rsidRPr="00FC7E18">
        <w:rPr>
          <w:rFonts w:ascii="Calibri" w:hAnsi="Calibri" w:cs="Calibri"/>
          <w:lang w:eastAsia="pl-PL"/>
        </w:rPr>
        <w:t xml:space="preserve">nie przepisów, wewnętrznych regulacji lub standardów. </w:t>
      </w:r>
    </w:p>
    <w:p w14:paraId="3B700E9A" w14:textId="69EA9355" w:rsidR="004E4DE0" w:rsidRPr="00FC7E18" w:rsidRDefault="004E4DE0" w:rsidP="0026403F">
      <w:pPr>
        <w:widowControl w:val="0"/>
        <w:numPr>
          <w:ilvl w:val="1"/>
          <w:numId w:val="10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C7E18">
        <w:rPr>
          <w:rFonts w:ascii="Calibri" w:hAnsi="Calibri" w:cs="Calibri"/>
          <w:lang w:eastAsia="pl-PL"/>
        </w:rPr>
        <w:t>Zamawiający ocenia, czy podjęte przez wykonawcę czynności, o których mowa w</w:t>
      </w:r>
      <w:r w:rsidR="002E1C12" w:rsidRPr="00FC7E18">
        <w:rPr>
          <w:rFonts w:ascii="Calibri" w:hAnsi="Calibri" w:cs="Calibri"/>
          <w:lang w:eastAsia="pl-PL"/>
        </w:rPr>
        <w:t xml:space="preserve"> art. 110 ust. 2 </w:t>
      </w:r>
      <w:r w:rsidR="006076AD" w:rsidRPr="00FC7E18">
        <w:rPr>
          <w:rFonts w:ascii="Calibri" w:hAnsi="Calibri" w:cs="Calibri"/>
          <w:lang w:eastAsia="pl-PL"/>
        </w:rPr>
        <w:t>u.p.z.p.</w:t>
      </w:r>
      <w:r w:rsidR="002E1C12" w:rsidRPr="00FC7E18">
        <w:rPr>
          <w:rFonts w:ascii="Calibri" w:hAnsi="Calibri" w:cs="Calibri"/>
          <w:lang w:eastAsia="pl-PL"/>
        </w:rPr>
        <w:t>, są wystarczające do wy</w:t>
      </w:r>
      <w:r w:rsidRPr="00FC7E18">
        <w:rPr>
          <w:rFonts w:ascii="Calibri" w:hAnsi="Calibri" w:cs="Calibri"/>
          <w:lang w:eastAsia="pl-PL"/>
        </w:rPr>
        <w:t xml:space="preserve">kazania jego rzetelności, uwzględniając wagę </w:t>
      </w:r>
      <w:r w:rsidR="001F219B" w:rsidRPr="00FC7E18">
        <w:rPr>
          <w:rFonts w:ascii="Calibri" w:hAnsi="Calibri" w:cs="Calibri"/>
          <w:lang w:eastAsia="pl-PL"/>
        </w:rPr>
        <w:br/>
      </w:r>
      <w:r w:rsidRPr="00FC7E18">
        <w:rPr>
          <w:rFonts w:ascii="Calibri" w:hAnsi="Calibri" w:cs="Calibri"/>
          <w:lang w:eastAsia="pl-PL"/>
        </w:rPr>
        <w:t>i szczególne okoliczności czynu wykonawc</w:t>
      </w:r>
      <w:r w:rsidR="002E1C12" w:rsidRPr="00FC7E18">
        <w:rPr>
          <w:rFonts w:ascii="Calibri" w:hAnsi="Calibri" w:cs="Calibri"/>
          <w:lang w:eastAsia="pl-PL"/>
        </w:rPr>
        <w:t>y. Jeżeli podjęte przez wykonaw</w:t>
      </w:r>
      <w:r w:rsidRPr="00FC7E18">
        <w:rPr>
          <w:rFonts w:ascii="Calibri" w:hAnsi="Calibri" w:cs="Calibri"/>
          <w:lang w:eastAsia="pl-PL"/>
        </w:rPr>
        <w:t xml:space="preserve">cę czynności, </w:t>
      </w:r>
      <w:r w:rsidR="001F219B" w:rsidRPr="00FC7E18">
        <w:rPr>
          <w:rFonts w:ascii="Calibri" w:hAnsi="Calibri" w:cs="Calibri"/>
          <w:lang w:eastAsia="pl-PL"/>
        </w:rPr>
        <w:br/>
      </w:r>
      <w:r w:rsidRPr="00FC7E18">
        <w:rPr>
          <w:rFonts w:ascii="Calibri" w:hAnsi="Calibri" w:cs="Calibri"/>
          <w:lang w:eastAsia="pl-PL"/>
        </w:rPr>
        <w:t xml:space="preserve">o których mowa w </w:t>
      </w:r>
      <w:r w:rsidR="002E1C12" w:rsidRPr="00FC7E18">
        <w:rPr>
          <w:rFonts w:ascii="Calibri" w:hAnsi="Calibri" w:cs="Calibri"/>
          <w:lang w:eastAsia="pl-PL"/>
        </w:rPr>
        <w:t>art. 110 ust.</w:t>
      </w:r>
      <w:r w:rsidRPr="00FC7E18">
        <w:rPr>
          <w:rFonts w:ascii="Calibri" w:hAnsi="Calibri" w:cs="Calibri"/>
          <w:lang w:eastAsia="pl-PL"/>
        </w:rPr>
        <w:t xml:space="preserve"> 2, nie są wystarczające do wykazania jego rzetelności, zamawiają</w:t>
      </w:r>
      <w:r w:rsidR="00570525" w:rsidRPr="00FC7E18">
        <w:rPr>
          <w:rFonts w:ascii="Calibri" w:hAnsi="Calibri" w:cs="Calibri"/>
          <w:lang w:eastAsia="pl-PL"/>
        </w:rPr>
        <w:t>cy wyklucza wyko</w:t>
      </w:r>
      <w:r w:rsidRPr="00FC7E18">
        <w:rPr>
          <w:rFonts w:ascii="Calibri" w:hAnsi="Calibri" w:cs="Calibri"/>
          <w:lang w:eastAsia="pl-PL"/>
        </w:rPr>
        <w:t>nawcę.</w:t>
      </w:r>
    </w:p>
    <w:p w14:paraId="54ECFEFD" w14:textId="77777777" w:rsidR="00C74787" w:rsidRPr="00FC7E18" w:rsidRDefault="00C74787"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Wykluczenie wykonawcy następuje</w:t>
      </w:r>
      <w:r w:rsidR="00EA56F0" w:rsidRPr="00FC7E18">
        <w:rPr>
          <w:rFonts w:cs="Calibri"/>
          <w:sz w:val="24"/>
          <w:szCs w:val="24"/>
          <w:lang w:eastAsia="en-US"/>
        </w:rPr>
        <w:t>:</w:t>
      </w:r>
      <w:r w:rsidRPr="00FC7E18">
        <w:rPr>
          <w:rFonts w:cs="Calibri"/>
          <w:sz w:val="24"/>
          <w:szCs w:val="24"/>
          <w:lang w:eastAsia="en-US"/>
        </w:rPr>
        <w:t xml:space="preserve"> </w:t>
      </w:r>
      <w:bookmarkEnd w:id="49"/>
      <w:bookmarkEnd w:id="50"/>
      <w:bookmarkEnd w:id="51"/>
    </w:p>
    <w:p w14:paraId="22FF0FF8" w14:textId="67230D27" w:rsidR="00AE5624" w:rsidRPr="00FC7E18" w:rsidRDefault="00AE5624" w:rsidP="005A65F6">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4" w:name="_Toc456007425"/>
      <w:bookmarkStart w:id="55" w:name="_Toc456007655"/>
      <w:bookmarkStart w:id="56" w:name="_Toc456085595"/>
      <w:r w:rsidRPr="00FC7E18">
        <w:rPr>
          <w:rFonts w:ascii="Calibri" w:hAnsi="Calibri" w:cs="Calibri"/>
          <w:lang w:eastAsia="pl-PL"/>
        </w:rPr>
        <w:t xml:space="preserve">w przypadkach, o których mowa w art. 108 ust. 1 pkt 1 lit. a–g i pkt 2, na okres 5 lat </w:t>
      </w:r>
      <w:r w:rsidR="001F219B" w:rsidRPr="00FC7E18">
        <w:rPr>
          <w:rFonts w:ascii="Calibri" w:hAnsi="Calibri" w:cs="Calibri"/>
          <w:lang w:eastAsia="pl-PL"/>
        </w:rPr>
        <w:br/>
      </w:r>
      <w:r w:rsidRPr="00FC7E18">
        <w:rPr>
          <w:rFonts w:ascii="Calibri" w:hAnsi="Calibri" w:cs="Calibri"/>
          <w:lang w:eastAsia="pl-PL"/>
        </w:rPr>
        <w:t xml:space="preserve">od dnia uprawomocnienia się wyroku potwierdzającego zaistnienie jednej z podstaw wykluczenia, chyba że w tym wyroku został określony inny okres wykluczenia; </w:t>
      </w:r>
    </w:p>
    <w:p w14:paraId="2E1471B0" w14:textId="46BC72E0" w:rsidR="00AE5624" w:rsidRPr="00FC7E18" w:rsidRDefault="00AE5624" w:rsidP="005A65F6">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w przypadkach, o których mowa w</w:t>
      </w:r>
      <w:r w:rsidR="00EA56F0" w:rsidRPr="00FC7E18">
        <w:rPr>
          <w:rFonts w:ascii="Calibri" w:hAnsi="Calibri" w:cs="Calibri"/>
          <w:lang w:eastAsia="pl-PL"/>
        </w:rPr>
        <w:t xml:space="preserve"> </w:t>
      </w:r>
      <w:r w:rsidRPr="00FC7E18">
        <w:rPr>
          <w:rFonts w:ascii="Calibri" w:hAnsi="Calibri" w:cs="Calibri"/>
          <w:lang w:eastAsia="pl-PL"/>
        </w:rPr>
        <w:t>art. 108 ust. 1 pkt 1 lit. h i pkt 2, gdy osoba, o której mowa w tych przepisach, została skazana za przestępstwo wymienione w art. 108 ust. 1 pkt 1 lit. h</w:t>
      </w:r>
      <w:r w:rsidR="00EA56F0" w:rsidRPr="00FC7E18">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FC7E18">
        <w:rPr>
          <w:rFonts w:ascii="Calibri" w:hAnsi="Calibri" w:cs="Calibri"/>
          <w:lang w:eastAsia="pl-PL"/>
        </w:rPr>
        <w:br/>
      </w:r>
      <w:r w:rsidR="00EA56F0" w:rsidRPr="00FC7E18">
        <w:rPr>
          <w:rFonts w:ascii="Calibri" w:hAnsi="Calibri" w:cs="Calibri"/>
          <w:lang w:eastAsia="pl-PL"/>
        </w:rPr>
        <w:t>lub decyzji został określony inny okres wykluczenia;</w:t>
      </w:r>
    </w:p>
    <w:p w14:paraId="615A498C" w14:textId="77777777" w:rsidR="00AE5624" w:rsidRPr="00FC7E18" w:rsidRDefault="00AE5624" w:rsidP="005A65F6">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FC7E18" w:rsidRDefault="00AE5624" w:rsidP="005A65F6">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 przypadkach, o których </w:t>
      </w:r>
      <w:r w:rsidR="0040504B" w:rsidRPr="00FC7E18">
        <w:rPr>
          <w:rFonts w:ascii="Calibri" w:hAnsi="Calibri" w:cs="Calibri"/>
          <w:lang w:eastAsia="pl-PL"/>
        </w:rPr>
        <w:t>mowa w art. 108 ust. 1 pkt 5</w:t>
      </w:r>
      <w:r w:rsidR="006076AD" w:rsidRPr="00FC7E18">
        <w:rPr>
          <w:rFonts w:ascii="Calibri" w:hAnsi="Calibri" w:cs="Calibri"/>
          <w:lang w:eastAsia="pl-PL"/>
        </w:rPr>
        <w:t xml:space="preserve"> u.p.z.p.</w:t>
      </w:r>
      <w:r w:rsidR="00D1377F" w:rsidRPr="00FC7E18">
        <w:rPr>
          <w:rFonts w:ascii="Calibri" w:hAnsi="Calibri" w:cs="Calibri"/>
          <w:lang w:eastAsia="pl-PL"/>
        </w:rPr>
        <w:t>,</w:t>
      </w:r>
      <w:r w:rsidRPr="00FC7E18">
        <w:rPr>
          <w:rFonts w:ascii="Calibri" w:hAnsi="Calibri" w:cs="Calibri"/>
          <w:lang w:eastAsia="pl-PL"/>
        </w:rPr>
        <w:t xml:space="preserve"> na okres 3 lat </w:t>
      </w:r>
      <w:r w:rsidR="001F219B" w:rsidRPr="00FC7E18">
        <w:rPr>
          <w:rFonts w:ascii="Calibri" w:hAnsi="Calibri" w:cs="Calibri"/>
          <w:lang w:eastAsia="pl-PL"/>
        </w:rPr>
        <w:br/>
      </w:r>
      <w:r w:rsidRPr="00FC7E18">
        <w:rPr>
          <w:rFonts w:ascii="Calibri" w:hAnsi="Calibri" w:cs="Calibri"/>
          <w:lang w:eastAsia="pl-PL"/>
        </w:rPr>
        <w:t>od zaistnienia zdarzenia będącego podstawą wykluczenia</w:t>
      </w:r>
      <w:r w:rsidR="0040504B" w:rsidRPr="00FC7E18">
        <w:rPr>
          <w:rFonts w:ascii="Calibri" w:hAnsi="Calibri" w:cs="Calibri"/>
          <w:lang w:eastAsia="pl-PL"/>
        </w:rPr>
        <w:t>,</w:t>
      </w:r>
    </w:p>
    <w:p w14:paraId="0D9D5814" w14:textId="77777777" w:rsidR="000704AD" w:rsidRPr="00FC7E18" w:rsidRDefault="0040504B" w:rsidP="005A65F6">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 xml:space="preserve">w przypadkach, o których mowa w </w:t>
      </w:r>
      <w:r w:rsidR="00AC75C9" w:rsidRPr="00FC7E18">
        <w:rPr>
          <w:rFonts w:ascii="Calibri" w:hAnsi="Calibri" w:cs="Calibri"/>
          <w:lang w:eastAsia="pl-PL"/>
        </w:rPr>
        <w:t xml:space="preserve">art. </w:t>
      </w:r>
      <w:r w:rsidRPr="00FC7E18">
        <w:rPr>
          <w:rFonts w:ascii="Calibri" w:hAnsi="Calibri" w:cs="Calibri"/>
          <w:lang w:eastAsia="pl-PL"/>
        </w:rPr>
        <w:t>108 ust. 1 pkt 6</w:t>
      </w:r>
      <w:r w:rsidR="006076AD" w:rsidRPr="00FC7E18">
        <w:rPr>
          <w:rFonts w:ascii="Calibri" w:hAnsi="Calibri" w:cs="Calibri"/>
          <w:lang w:eastAsia="pl-PL"/>
        </w:rPr>
        <w:t xml:space="preserve"> u.p.z.p.</w:t>
      </w:r>
      <w:r w:rsidRPr="00FC7E18">
        <w:rPr>
          <w:rFonts w:ascii="Calibri" w:hAnsi="Calibri" w:cs="Calibri"/>
          <w:lang w:eastAsia="pl-PL"/>
        </w:rPr>
        <w:t xml:space="preserve">, w postępowaniu </w:t>
      </w:r>
      <w:r w:rsidR="006076AD" w:rsidRPr="00FC7E18">
        <w:rPr>
          <w:rFonts w:ascii="Calibri" w:hAnsi="Calibri" w:cs="Calibri"/>
          <w:lang w:eastAsia="pl-PL"/>
        </w:rPr>
        <w:br/>
      </w:r>
      <w:r w:rsidRPr="00FC7E18">
        <w:rPr>
          <w:rFonts w:ascii="Calibri" w:hAnsi="Calibri" w:cs="Calibri"/>
          <w:lang w:eastAsia="pl-PL"/>
        </w:rPr>
        <w:t>o udzielenie zamówienia, w którym zaistniało zdarzenie, będące podstawą</w:t>
      </w:r>
      <w:r w:rsidR="00AC75C9" w:rsidRPr="00FC7E18">
        <w:rPr>
          <w:rFonts w:ascii="Calibri" w:hAnsi="Calibri" w:cs="Calibri"/>
          <w:lang w:eastAsia="pl-PL"/>
        </w:rPr>
        <w:t xml:space="preserve"> </w:t>
      </w:r>
      <w:r w:rsidRPr="00FC7E18">
        <w:rPr>
          <w:rFonts w:ascii="Calibri" w:hAnsi="Calibri" w:cs="Calibri"/>
          <w:lang w:eastAsia="pl-PL"/>
        </w:rPr>
        <w:t>wykluczenia</w:t>
      </w:r>
      <w:r w:rsidR="00D1377F" w:rsidRPr="00FC7E18">
        <w:rPr>
          <w:rFonts w:ascii="Calibri" w:hAnsi="Calibri" w:cs="Calibri"/>
          <w:lang w:eastAsia="pl-PL"/>
        </w:rPr>
        <w:t>.</w:t>
      </w:r>
    </w:p>
    <w:p w14:paraId="6848ACFD" w14:textId="77777777" w:rsidR="006042F7" w:rsidRPr="00FC7E18" w:rsidRDefault="006042F7"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57" w:name="_Toc101354703"/>
      <w:bookmarkStart w:id="58" w:name="_Toc456007426"/>
      <w:bookmarkStart w:id="59" w:name="_Toc456007656"/>
      <w:bookmarkStart w:id="60" w:name="_Toc456085596"/>
      <w:bookmarkEnd w:id="54"/>
      <w:bookmarkEnd w:id="55"/>
      <w:bookmarkEnd w:id="56"/>
      <w:r w:rsidRPr="00FC7E18">
        <w:rPr>
          <w:rFonts w:cs="Calibri"/>
          <w:b/>
          <w:sz w:val="24"/>
          <w:szCs w:val="24"/>
          <w:lang w:eastAsia="en-US"/>
        </w:rPr>
        <w:t>Podstawy wykluczenia, o których mowa w art. 109 ust. 1 ustawy P</w:t>
      </w:r>
      <w:r w:rsidR="008C0C35" w:rsidRPr="00FC7E18">
        <w:rPr>
          <w:rFonts w:cs="Calibri"/>
          <w:b/>
          <w:sz w:val="24"/>
          <w:szCs w:val="24"/>
          <w:lang w:eastAsia="en-US"/>
        </w:rPr>
        <w:t xml:space="preserve">rawo zamówień </w:t>
      </w:r>
      <w:r w:rsidR="008C0C35" w:rsidRPr="00FC7E18">
        <w:rPr>
          <w:rFonts w:cs="Calibri"/>
          <w:b/>
          <w:sz w:val="24"/>
          <w:szCs w:val="24"/>
          <w:lang w:eastAsia="en-US"/>
        </w:rPr>
        <w:lastRenderedPageBreak/>
        <w:t>publicznych</w:t>
      </w:r>
      <w:r w:rsidR="00273E1D" w:rsidRPr="00FC7E18">
        <w:rPr>
          <w:rFonts w:cs="Calibri"/>
          <w:b/>
          <w:sz w:val="24"/>
          <w:szCs w:val="24"/>
          <w:lang w:eastAsia="en-US"/>
        </w:rPr>
        <w:t>.</w:t>
      </w:r>
      <w:bookmarkEnd w:id="57"/>
    </w:p>
    <w:p w14:paraId="472148D1" w14:textId="272EECD9" w:rsidR="006042F7" w:rsidRPr="00FC7E18" w:rsidRDefault="006042F7"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lang w:eastAsia="en-US"/>
        </w:rPr>
        <w:t xml:space="preserve">Zamawiający nie przewiduje wykluczenia wykonawców na podstawie art. 109 ust. 1 </w:t>
      </w:r>
      <w:r w:rsidR="006076AD" w:rsidRPr="00FC7E18">
        <w:rPr>
          <w:rFonts w:cs="Calibri"/>
          <w:sz w:val="24"/>
          <w:szCs w:val="24"/>
          <w:lang w:eastAsia="en-US"/>
        </w:rPr>
        <w:t>u.p.z.p.</w:t>
      </w:r>
    </w:p>
    <w:p w14:paraId="62F34AC6" w14:textId="77777777" w:rsidR="00D1377F" w:rsidRPr="00FC7E18" w:rsidRDefault="00D1377F"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bCs/>
          <w:sz w:val="24"/>
          <w:szCs w:val="24"/>
          <w:lang w:eastAsia="en-US"/>
        </w:rPr>
      </w:pPr>
      <w:bookmarkStart w:id="61" w:name="_Toc101354704"/>
      <w:bookmarkStart w:id="62" w:name="_Hlk46917060"/>
      <w:r w:rsidRPr="00FC7E18">
        <w:rPr>
          <w:rFonts w:cs="Calibri"/>
          <w:b/>
          <w:bCs/>
          <w:sz w:val="24"/>
          <w:szCs w:val="24"/>
          <w:lang w:eastAsia="en-US"/>
        </w:rPr>
        <w:t>Informacj</w:t>
      </w:r>
      <w:r w:rsidR="008C0C35" w:rsidRPr="00FC7E18">
        <w:rPr>
          <w:rFonts w:cs="Calibri"/>
          <w:b/>
          <w:bCs/>
          <w:sz w:val="24"/>
          <w:szCs w:val="24"/>
          <w:lang w:eastAsia="en-US"/>
        </w:rPr>
        <w:t>e</w:t>
      </w:r>
      <w:r w:rsidRPr="00FC7E18">
        <w:rPr>
          <w:rFonts w:cs="Calibri"/>
          <w:b/>
          <w:bCs/>
          <w:sz w:val="24"/>
          <w:szCs w:val="24"/>
          <w:lang w:eastAsia="en-US"/>
        </w:rPr>
        <w:t xml:space="preserve"> o p</w:t>
      </w:r>
      <w:r w:rsidR="006042F7" w:rsidRPr="00FC7E18">
        <w:rPr>
          <w:rFonts w:cs="Calibri"/>
          <w:b/>
          <w:bCs/>
          <w:sz w:val="24"/>
          <w:szCs w:val="24"/>
          <w:lang w:eastAsia="en-US"/>
        </w:rPr>
        <w:t>od</w:t>
      </w:r>
      <w:r w:rsidRPr="00FC7E18">
        <w:rPr>
          <w:rFonts w:cs="Calibri"/>
          <w:b/>
          <w:bCs/>
          <w:sz w:val="24"/>
          <w:szCs w:val="24"/>
          <w:lang w:eastAsia="en-US"/>
        </w:rPr>
        <w:t>miotowych środkach dowodowych</w:t>
      </w:r>
      <w:r w:rsidR="00AC75C9" w:rsidRPr="00FC7E18">
        <w:rPr>
          <w:rFonts w:cs="Calibri"/>
          <w:b/>
          <w:bCs/>
          <w:sz w:val="24"/>
          <w:szCs w:val="24"/>
          <w:lang w:eastAsia="en-US"/>
        </w:rPr>
        <w:t>.</w:t>
      </w:r>
      <w:bookmarkEnd w:id="61"/>
    </w:p>
    <w:p w14:paraId="3822EF5A" w14:textId="06C4F800" w:rsidR="00E24F47" w:rsidRPr="00FC7E18" w:rsidRDefault="00E24F47"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Zamawiający nie będzie żądał przedstawienia podmiotowych środków dowodowych.</w:t>
      </w:r>
    </w:p>
    <w:p w14:paraId="2A886765" w14:textId="64234535" w:rsidR="00677690" w:rsidRPr="00FC7E18" w:rsidRDefault="004C4439"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Zgodnie z </w:t>
      </w:r>
      <w:bookmarkStart w:id="63" w:name="_Hlk46916864"/>
      <w:r w:rsidRPr="00FC7E18">
        <w:rPr>
          <w:rFonts w:cs="Calibri"/>
          <w:sz w:val="24"/>
          <w:szCs w:val="24"/>
          <w:lang w:eastAsia="en-US"/>
        </w:rPr>
        <w:t xml:space="preserve">art. 125 ust. 1 </w:t>
      </w:r>
      <w:r w:rsidR="006076AD" w:rsidRPr="00FC7E18">
        <w:rPr>
          <w:rFonts w:cs="Calibri"/>
          <w:sz w:val="24"/>
          <w:szCs w:val="24"/>
          <w:lang w:eastAsia="en-US"/>
        </w:rPr>
        <w:t>u.p.z.p.</w:t>
      </w:r>
      <w:bookmarkEnd w:id="63"/>
      <w:r w:rsidR="006D2DAB" w:rsidRPr="00FC7E18">
        <w:rPr>
          <w:rFonts w:cs="Calibri"/>
          <w:sz w:val="24"/>
          <w:szCs w:val="24"/>
          <w:lang w:eastAsia="en-US"/>
        </w:rPr>
        <w:t>,</w:t>
      </w:r>
      <w:r w:rsidRPr="00FC7E18">
        <w:rPr>
          <w:rFonts w:cs="Calibri"/>
          <w:sz w:val="24"/>
          <w:szCs w:val="24"/>
          <w:lang w:eastAsia="en-US"/>
        </w:rPr>
        <w:t xml:space="preserve"> do oferty wykonawca dołącza oświadczenie o niepodle</w:t>
      </w:r>
      <w:r w:rsidR="006042F7" w:rsidRPr="00FC7E18">
        <w:rPr>
          <w:rFonts w:cs="Calibri"/>
          <w:sz w:val="24"/>
          <w:szCs w:val="24"/>
          <w:lang w:eastAsia="en-US"/>
        </w:rPr>
        <w:softHyphen/>
      </w:r>
      <w:r w:rsidRPr="00FC7E18">
        <w:rPr>
          <w:rFonts w:cs="Calibri"/>
          <w:sz w:val="24"/>
          <w:szCs w:val="24"/>
          <w:lang w:eastAsia="en-US"/>
        </w:rPr>
        <w:t xml:space="preserve">ganiu wykluczeniu i spełnianiu </w:t>
      </w:r>
      <w:bookmarkEnd w:id="62"/>
      <w:r w:rsidRPr="00FC7E18">
        <w:rPr>
          <w:rFonts w:cs="Calibri"/>
          <w:sz w:val="24"/>
          <w:szCs w:val="24"/>
          <w:lang w:eastAsia="en-US"/>
        </w:rPr>
        <w:t>warunków udziału w postępowaniu, w zakresie wskazanym przez zamawiającego we wzorze</w:t>
      </w:r>
      <w:r w:rsidR="00317771" w:rsidRPr="00FC7E18">
        <w:rPr>
          <w:rFonts w:cs="Calibri"/>
          <w:sz w:val="24"/>
          <w:szCs w:val="24"/>
          <w:lang w:eastAsia="en-US"/>
        </w:rPr>
        <w:t>,</w:t>
      </w:r>
      <w:r w:rsidRPr="00FC7E18">
        <w:rPr>
          <w:rFonts w:cs="Calibri"/>
          <w:sz w:val="24"/>
          <w:szCs w:val="24"/>
          <w:lang w:eastAsia="en-US"/>
        </w:rPr>
        <w:t xml:space="preserve"> stanowiącym załącznik nr 3 do niniejszej SWZ.</w:t>
      </w:r>
    </w:p>
    <w:p w14:paraId="4DF362E2" w14:textId="77777777" w:rsidR="004C4439" w:rsidRPr="00FC7E18" w:rsidRDefault="004C4439"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Oświa</w:t>
      </w:r>
      <w:r w:rsidR="00BA7045" w:rsidRPr="00FC7E18">
        <w:rPr>
          <w:rFonts w:cs="Calibri"/>
          <w:sz w:val="24"/>
          <w:szCs w:val="24"/>
          <w:lang w:eastAsia="en-US"/>
        </w:rPr>
        <w:t xml:space="preserve">dczenie, o którym mowa </w:t>
      </w:r>
      <w:r w:rsidR="00677690" w:rsidRPr="00FC7E18">
        <w:rPr>
          <w:rFonts w:cs="Calibri"/>
          <w:sz w:val="24"/>
          <w:szCs w:val="24"/>
          <w:lang w:eastAsia="en-US"/>
        </w:rPr>
        <w:t>w punkcie poprzedzającym</w:t>
      </w:r>
      <w:r w:rsidRPr="00FC7E18">
        <w:rPr>
          <w:rFonts w:cs="Calibri"/>
          <w:sz w:val="24"/>
          <w:szCs w:val="24"/>
          <w:lang w:eastAsia="en-US"/>
        </w:rPr>
        <w:t xml:space="preserve">, stanowi dowód potwierdzający </w:t>
      </w:r>
      <w:r w:rsidR="00ED3B33" w:rsidRPr="00FC7E18">
        <w:rPr>
          <w:rFonts w:cs="Calibri"/>
          <w:sz w:val="24"/>
          <w:szCs w:val="24"/>
          <w:lang w:eastAsia="en-US"/>
        </w:rPr>
        <w:t>brak podstaw</w:t>
      </w:r>
      <w:r w:rsidRPr="00FC7E18">
        <w:rPr>
          <w:rFonts w:cs="Calibri"/>
          <w:sz w:val="24"/>
          <w:szCs w:val="24"/>
          <w:lang w:eastAsia="en-US"/>
        </w:rPr>
        <w:t xml:space="preserve"> wykluczenia</w:t>
      </w:r>
      <w:r w:rsidR="00ED3B33" w:rsidRPr="00FC7E18">
        <w:rPr>
          <w:rFonts w:cs="Calibri"/>
          <w:sz w:val="24"/>
          <w:szCs w:val="24"/>
          <w:lang w:eastAsia="en-US"/>
        </w:rPr>
        <w:t xml:space="preserve"> i spełniani</w:t>
      </w:r>
      <w:r w:rsidR="008C0C35" w:rsidRPr="00FC7E18">
        <w:rPr>
          <w:rFonts w:cs="Calibri"/>
          <w:sz w:val="24"/>
          <w:szCs w:val="24"/>
          <w:lang w:eastAsia="en-US"/>
        </w:rPr>
        <w:t>e</w:t>
      </w:r>
      <w:r w:rsidR="00ED3B33" w:rsidRPr="00FC7E18">
        <w:rPr>
          <w:rFonts w:cs="Calibri"/>
          <w:sz w:val="24"/>
          <w:szCs w:val="24"/>
          <w:lang w:eastAsia="en-US"/>
        </w:rPr>
        <w:t xml:space="preserve"> warunków udziału w postępowaniu na dzień składania ofert</w:t>
      </w:r>
      <w:r w:rsidR="00AC75C9" w:rsidRPr="00FC7E18">
        <w:rPr>
          <w:rFonts w:cs="Calibri"/>
          <w:sz w:val="24"/>
          <w:szCs w:val="24"/>
          <w:lang w:eastAsia="en-US"/>
        </w:rPr>
        <w:t>.</w:t>
      </w:r>
      <w:r w:rsidR="008C0C35" w:rsidRPr="00FC7E18">
        <w:rPr>
          <w:rFonts w:cs="Calibri"/>
          <w:sz w:val="24"/>
          <w:szCs w:val="24"/>
          <w:lang w:eastAsia="en-US"/>
        </w:rPr>
        <w:t xml:space="preserve"> </w:t>
      </w:r>
    </w:p>
    <w:p w14:paraId="0D25661A" w14:textId="1067C7EF" w:rsidR="00677690" w:rsidRPr="00FC7E18" w:rsidRDefault="00677690"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W przypadku wspólnego ubiegania się o zamówienie przez wykonawców, oświadczenie, </w:t>
      </w:r>
      <w:r w:rsidR="008C31DA" w:rsidRPr="00FC7E18">
        <w:rPr>
          <w:rFonts w:cs="Calibri"/>
          <w:sz w:val="24"/>
          <w:szCs w:val="24"/>
          <w:lang w:eastAsia="en-US"/>
        </w:rPr>
        <w:br/>
      </w:r>
      <w:r w:rsidRPr="00FC7E18">
        <w:rPr>
          <w:rFonts w:cs="Calibri"/>
          <w:sz w:val="24"/>
          <w:szCs w:val="24"/>
          <w:lang w:eastAsia="en-US"/>
        </w:rPr>
        <w:t xml:space="preserve">o którym mowa w art. 125 ust. 1 </w:t>
      </w:r>
      <w:r w:rsidR="006076AD" w:rsidRPr="00FC7E18">
        <w:rPr>
          <w:rFonts w:cs="Calibri"/>
          <w:sz w:val="24"/>
          <w:szCs w:val="24"/>
          <w:lang w:eastAsia="en-US"/>
        </w:rPr>
        <w:t>u.p.z.p.</w:t>
      </w:r>
      <w:r w:rsidRPr="00FC7E18">
        <w:rPr>
          <w:rFonts w:cs="Calibri"/>
          <w:sz w:val="24"/>
          <w:szCs w:val="24"/>
          <w:lang w:eastAsia="en-US"/>
        </w:rPr>
        <w:t xml:space="preserve">, składa każdy z wykonawców. Oświadczenia </w:t>
      </w:r>
      <w:r w:rsidR="008C31DA" w:rsidRPr="00FC7E18">
        <w:rPr>
          <w:rFonts w:cs="Calibri"/>
          <w:sz w:val="24"/>
          <w:szCs w:val="24"/>
          <w:lang w:eastAsia="en-US"/>
        </w:rPr>
        <w:br/>
      </w:r>
      <w:r w:rsidRPr="00FC7E18">
        <w:rPr>
          <w:rFonts w:cs="Calibri"/>
          <w:sz w:val="24"/>
          <w:szCs w:val="24"/>
          <w:lang w:eastAsia="en-US"/>
        </w:rPr>
        <w:t xml:space="preserve">te potwierdzają brak podstaw wykluczenia oraz spełnianie warunków udziału </w:t>
      </w:r>
      <w:r w:rsidR="001F219B" w:rsidRPr="00FC7E18">
        <w:rPr>
          <w:rFonts w:cs="Calibri"/>
          <w:sz w:val="24"/>
          <w:szCs w:val="24"/>
          <w:lang w:eastAsia="en-US"/>
        </w:rPr>
        <w:br/>
      </w:r>
      <w:r w:rsidRPr="00FC7E18">
        <w:rPr>
          <w:rFonts w:cs="Calibri"/>
          <w:sz w:val="24"/>
          <w:szCs w:val="24"/>
          <w:lang w:eastAsia="en-US"/>
        </w:rPr>
        <w:t>w postępowaniu w zakresie, w jakim każdy z wykonawców wykazuje spełnianie warunków udziału w postępowaniu.</w:t>
      </w:r>
      <w:bookmarkEnd w:id="58"/>
      <w:bookmarkEnd w:id="59"/>
      <w:bookmarkEnd w:id="60"/>
    </w:p>
    <w:p w14:paraId="6ECA996E" w14:textId="04BCEFCE" w:rsidR="00ED70BA" w:rsidRPr="00FC7E18" w:rsidRDefault="00ED6BAF"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 xml:space="preserve">Na podstawie art. 128 ust. 1 u.p.z.p. </w:t>
      </w:r>
      <w:r w:rsidR="00532D14" w:rsidRPr="00FC7E18">
        <w:rPr>
          <w:rFonts w:cs="Calibri"/>
          <w:sz w:val="24"/>
          <w:szCs w:val="24"/>
          <w:lang w:eastAsia="en-US"/>
        </w:rPr>
        <w:t xml:space="preserve">i </w:t>
      </w:r>
      <w:r w:rsidRPr="00FC7E18">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FC7E18">
        <w:rPr>
          <w:rFonts w:cs="Calibri"/>
          <w:sz w:val="24"/>
          <w:szCs w:val="24"/>
          <w:lang w:eastAsia="en-US"/>
        </w:rPr>
        <w:br/>
      </w:r>
      <w:r w:rsidRPr="00FC7E18">
        <w:rPr>
          <w:rFonts w:cs="Calibri"/>
          <w:sz w:val="24"/>
          <w:szCs w:val="24"/>
          <w:lang w:eastAsia="en-US"/>
        </w:rPr>
        <w:t xml:space="preserve">od wykonawcy, w celu potwierdzenia braku podstaw wykluczenia wykonawcy z udziału </w:t>
      </w:r>
      <w:r w:rsidR="001F219B" w:rsidRPr="00FC7E18">
        <w:rPr>
          <w:rFonts w:cs="Calibri"/>
          <w:sz w:val="24"/>
          <w:szCs w:val="24"/>
          <w:lang w:eastAsia="en-US"/>
        </w:rPr>
        <w:br/>
      </w:r>
      <w:r w:rsidRPr="00FC7E18">
        <w:rPr>
          <w:rFonts w:cs="Calibri"/>
          <w:sz w:val="24"/>
          <w:szCs w:val="24"/>
          <w:lang w:eastAsia="en-US"/>
        </w:rPr>
        <w:t>w postępowaniu o udzielenie zamówienia publicznego, zamawiający wezwie wykonawcę, którego oferta została najwyżej oceniona</w:t>
      </w:r>
      <w:r w:rsidR="00780045" w:rsidRPr="00FC7E18">
        <w:rPr>
          <w:rFonts w:cs="Calibri"/>
          <w:sz w:val="24"/>
          <w:szCs w:val="24"/>
          <w:lang w:eastAsia="en-US"/>
        </w:rPr>
        <w:t>,</w:t>
      </w:r>
      <w:r w:rsidRPr="00FC7E18">
        <w:rPr>
          <w:rFonts w:cs="Calibri"/>
          <w:sz w:val="24"/>
          <w:szCs w:val="24"/>
          <w:lang w:eastAsia="en-US"/>
        </w:rPr>
        <w:t xml:space="preserve"> do złożenia w wyznaczonym terminie oświadczenia o aktualności informacji zawartych w oświadczeniu, o którym mowa w art. 125 ust. 1 u.p.z.p.</w:t>
      </w:r>
      <w:r w:rsidR="00532D14" w:rsidRPr="00FC7E18">
        <w:rPr>
          <w:rFonts w:cs="Calibri"/>
          <w:sz w:val="24"/>
          <w:szCs w:val="24"/>
          <w:lang w:eastAsia="en-US"/>
        </w:rPr>
        <w:t xml:space="preserve"> </w:t>
      </w:r>
      <w:r w:rsidR="00226053" w:rsidRPr="00FC7E18">
        <w:rPr>
          <w:rFonts w:cs="Calibri"/>
          <w:sz w:val="24"/>
          <w:szCs w:val="24"/>
          <w:lang w:eastAsia="en-US"/>
        </w:rPr>
        <w:t>(</w:t>
      </w:r>
      <w:r w:rsidR="00532D14" w:rsidRPr="00FC7E18">
        <w:rPr>
          <w:rFonts w:cs="Calibri"/>
          <w:sz w:val="24"/>
          <w:szCs w:val="24"/>
          <w:lang w:eastAsia="en-US"/>
        </w:rPr>
        <w:t xml:space="preserve">w zakresie </w:t>
      </w:r>
      <w:r w:rsidR="00226053" w:rsidRPr="00FC7E18">
        <w:rPr>
          <w:rFonts w:cs="Calibri"/>
          <w:sz w:val="24"/>
          <w:szCs w:val="24"/>
          <w:lang w:eastAsia="en-US"/>
        </w:rPr>
        <w:t xml:space="preserve">wynikającym z </w:t>
      </w:r>
      <w:r w:rsidR="00532D14" w:rsidRPr="00FC7E18">
        <w:rPr>
          <w:rFonts w:cs="Calibri"/>
          <w:sz w:val="24"/>
          <w:szCs w:val="24"/>
          <w:lang w:eastAsia="en-US"/>
        </w:rPr>
        <w:t>art. 108 ust 1 pkt 5 u.p.z.p.</w:t>
      </w:r>
      <w:r w:rsidR="00226053" w:rsidRPr="00FC7E18">
        <w:rPr>
          <w:rFonts w:cs="Calibri"/>
          <w:sz w:val="24"/>
          <w:szCs w:val="24"/>
          <w:lang w:eastAsia="en-US"/>
        </w:rPr>
        <w:t xml:space="preserve">). Przedmiotowe wezwanie wystosowane zostanie wyłącznie w sytuacji, </w:t>
      </w:r>
      <w:r w:rsidR="00532D14" w:rsidRPr="00FC7E18">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FC7E18">
        <w:rPr>
          <w:rFonts w:cs="Calibri"/>
          <w:sz w:val="24"/>
          <w:szCs w:val="24"/>
          <w:lang w:eastAsia="en-US"/>
        </w:rPr>
        <w:t>W przypadku wykonawców wspólnie ubiegających się o udzielenie zamówienia,  oświadczenie  składa każdy z tych wykonawców.</w:t>
      </w:r>
    </w:p>
    <w:p w14:paraId="6D6D14AF" w14:textId="77777777" w:rsidR="00AB3F5B" w:rsidRPr="00FC7E18" w:rsidRDefault="00AB3F5B"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64" w:name="_Toc101354705"/>
      <w:r w:rsidRPr="00FC7E18">
        <w:rPr>
          <w:rFonts w:cs="Calibri"/>
          <w:b/>
          <w:sz w:val="24"/>
          <w:szCs w:val="24"/>
          <w:lang w:eastAsia="en-US"/>
        </w:rPr>
        <w:t>Termin wykonania zamówienia</w:t>
      </w:r>
      <w:bookmarkEnd w:id="28"/>
      <w:bookmarkEnd w:id="29"/>
      <w:bookmarkEnd w:id="30"/>
      <w:r w:rsidR="00273E1D" w:rsidRPr="00FC7E18">
        <w:rPr>
          <w:rFonts w:cs="Calibri"/>
          <w:b/>
          <w:sz w:val="24"/>
          <w:szCs w:val="24"/>
          <w:lang w:eastAsia="en-US"/>
        </w:rPr>
        <w:t>.</w:t>
      </w:r>
      <w:bookmarkEnd w:id="64"/>
    </w:p>
    <w:p w14:paraId="0CBF6401" w14:textId="55264DD5" w:rsidR="00AB3F5B" w:rsidRPr="00FC7E18" w:rsidRDefault="00AB3F5B"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bookmarkStart w:id="65" w:name="_Hlk91974075"/>
      <w:bookmarkStart w:id="66" w:name="_Toc456007413"/>
      <w:bookmarkStart w:id="67" w:name="_Toc456007643"/>
      <w:bookmarkStart w:id="68" w:name="_Toc456085583"/>
      <w:r w:rsidRPr="00FC7E18">
        <w:rPr>
          <w:rFonts w:cs="Calibri"/>
          <w:sz w:val="24"/>
          <w:szCs w:val="24"/>
          <w:lang w:eastAsia="en-US"/>
        </w:rPr>
        <w:t>Termin wykonania zamówienia</w:t>
      </w:r>
      <w:bookmarkEnd w:id="65"/>
      <w:r w:rsidRPr="00FC7E18">
        <w:rPr>
          <w:rFonts w:cs="Calibri"/>
          <w:sz w:val="24"/>
          <w:szCs w:val="24"/>
          <w:lang w:eastAsia="en-US"/>
        </w:rPr>
        <w:t xml:space="preserve">: </w:t>
      </w:r>
      <w:r w:rsidR="00C33CBC" w:rsidRPr="00FC7E18">
        <w:rPr>
          <w:rFonts w:cs="Calibri"/>
          <w:b/>
          <w:sz w:val="24"/>
          <w:szCs w:val="24"/>
          <w:lang w:eastAsia="en-US"/>
        </w:rPr>
        <w:t xml:space="preserve">od dnia </w:t>
      </w:r>
      <w:r w:rsidR="00B90990" w:rsidRPr="00FC7E18">
        <w:rPr>
          <w:rFonts w:cs="Calibri"/>
          <w:b/>
          <w:sz w:val="24"/>
          <w:szCs w:val="24"/>
          <w:lang w:eastAsia="en-US"/>
        </w:rPr>
        <w:t>01.01.2023</w:t>
      </w:r>
      <w:r w:rsidR="00C304D6" w:rsidRPr="00FC7E18">
        <w:rPr>
          <w:rFonts w:cs="Calibri"/>
          <w:b/>
          <w:sz w:val="24"/>
          <w:szCs w:val="24"/>
          <w:lang w:eastAsia="en-US"/>
        </w:rPr>
        <w:t xml:space="preserve"> r. </w:t>
      </w:r>
      <w:r w:rsidR="003866EE" w:rsidRPr="00FC7E18">
        <w:rPr>
          <w:rFonts w:cs="Calibri"/>
          <w:b/>
          <w:sz w:val="24"/>
          <w:szCs w:val="24"/>
          <w:lang w:eastAsia="en-US"/>
        </w:rPr>
        <w:t xml:space="preserve">do dnia </w:t>
      </w:r>
      <w:r w:rsidR="00B90990" w:rsidRPr="00FC7E18">
        <w:rPr>
          <w:rFonts w:cs="Calibri"/>
          <w:b/>
          <w:sz w:val="24"/>
          <w:szCs w:val="24"/>
          <w:lang w:eastAsia="en-US"/>
        </w:rPr>
        <w:t>31.12.</w:t>
      </w:r>
      <w:r w:rsidR="00705D7B" w:rsidRPr="00FC7E18">
        <w:rPr>
          <w:rFonts w:cs="Calibri"/>
          <w:b/>
          <w:sz w:val="24"/>
          <w:szCs w:val="24"/>
          <w:lang w:eastAsia="en-US"/>
        </w:rPr>
        <w:t>2024</w:t>
      </w:r>
      <w:r w:rsidRPr="00FC7E18">
        <w:rPr>
          <w:rFonts w:cs="Calibri"/>
          <w:b/>
          <w:sz w:val="24"/>
          <w:szCs w:val="24"/>
          <w:lang w:eastAsia="en-US"/>
        </w:rPr>
        <w:t xml:space="preserve"> r.</w:t>
      </w:r>
      <w:bookmarkEnd w:id="66"/>
      <w:bookmarkEnd w:id="67"/>
      <w:bookmarkEnd w:id="68"/>
      <w:r w:rsidR="000D0D2B" w:rsidRPr="00FC7E18">
        <w:rPr>
          <w:rFonts w:cs="Calibri"/>
          <w:spacing w:val="-4"/>
          <w:sz w:val="24"/>
          <w:szCs w:val="24"/>
          <w:lang w:eastAsia="en-US"/>
        </w:rPr>
        <w:t xml:space="preserve"> </w:t>
      </w:r>
    </w:p>
    <w:p w14:paraId="256C3988" w14:textId="4A65A7A2" w:rsidR="00705D7B" w:rsidRPr="00FC7E18" w:rsidRDefault="00307125" w:rsidP="0026403F">
      <w:pPr>
        <w:pStyle w:val="Akapitzlist1"/>
        <w:widowControl w:val="0"/>
        <w:numPr>
          <w:ilvl w:val="2"/>
          <w:numId w:val="100"/>
        </w:numPr>
        <w:tabs>
          <w:tab w:val="left" w:pos="851"/>
        </w:tabs>
        <w:suppressAutoHyphens w:val="0"/>
        <w:spacing w:after="0"/>
        <w:ind w:left="851" w:hanging="851"/>
        <w:jc w:val="both"/>
        <w:rPr>
          <w:rFonts w:cs="Calibri"/>
          <w:sz w:val="24"/>
          <w:szCs w:val="24"/>
          <w:lang w:eastAsia="en-US"/>
        </w:rPr>
      </w:pPr>
      <w:bookmarkStart w:id="69" w:name="_Hlk91974145"/>
      <w:r w:rsidRPr="00FC7E18">
        <w:rPr>
          <w:rFonts w:cs="Calibri"/>
          <w:bCs/>
          <w:sz w:val="24"/>
          <w:szCs w:val="24"/>
          <w:lang w:eastAsia="en-US"/>
        </w:rPr>
        <w:t>W II części zamówienia</w:t>
      </w:r>
      <w:r w:rsidRPr="00FC7E18">
        <w:rPr>
          <w:rFonts w:cs="Calibri"/>
          <w:sz w:val="24"/>
          <w:szCs w:val="24"/>
          <w:lang w:eastAsia="en-US"/>
        </w:rPr>
        <w:t xml:space="preserve"> </w:t>
      </w:r>
      <w:r w:rsidRPr="00FC7E18">
        <w:rPr>
          <w:rFonts w:cs="Calibri"/>
          <w:bCs/>
          <w:sz w:val="24"/>
          <w:szCs w:val="24"/>
          <w:lang w:eastAsia="en-US"/>
        </w:rPr>
        <w:t>termi</w:t>
      </w:r>
      <w:r w:rsidR="00B90990" w:rsidRPr="00FC7E18">
        <w:rPr>
          <w:rFonts w:cs="Calibri"/>
          <w:bCs/>
          <w:sz w:val="24"/>
          <w:szCs w:val="24"/>
          <w:lang w:eastAsia="en-US"/>
        </w:rPr>
        <w:t>n wykonania zamówienia wynosi 24 miesiące</w:t>
      </w:r>
      <w:r w:rsidRPr="00FC7E18">
        <w:rPr>
          <w:rFonts w:cs="Calibri"/>
          <w:bCs/>
          <w:sz w:val="24"/>
          <w:szCs w:val="24"/>
          <w:lang w:eastAsia="en-US"/>
        </w:rPr>
        <w:t xml:space="preserve">. </w:t>
      </w:r>
      <w:bookmarkEnd w:id="69"/>
      <w:r w:rsidR="00705D7B" w:rsidRPr="00FC7E18">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B90990" w:rsidRPr="00FC7E18">
        <w:rPr>
          <w:rFonts w:cs="Calibri"/>
          <w:bCs/>
          <w:sz w:val="24"/>
          <w:szCs w:val="24"/>
          <w:lang w:eastAsia="en-US"/>
        </w:rPr>
        <w:t>31.12.</w:t>
      </w:r>
      <w:r w:rsidR="00705D7B" w:rsidRPr="00FC7E18">
        <w:rPr>
          <w:rFonts w:cs="Calibri"/>
          <w:bCs/>
          <w:sz w:val="24"/>
          <w:szCs w:val="24"/>
          <w:lang w:eastAsia="en-US"/>
        </w:rPr>
        <w:t xml:space="preserve">2024 r. Maksymalnie okres ubezpieczenia pojazdów zakończy się dnia </w:t>
      </w:r>
      <w:r w:rsidR="00B90990" w:rsidRPr="00FC7E18">
        <w:rPr>
          <w:rFonts w:cs="Calibri"/>
          <w:bCs/>
          <w:sz w:val="24"/>
          <w:szCs w:val="24"/>
          <w:lang w:eastAsia="en-US"/>
        </w:rPr>
        <w:t>30.12.</w:t>
      </w:r>
      <w:r w:rsidR="00705D7B" w:rsidRPr="00FC7E18">
        <w:rPr>
          <w:rFonts w:cs="Calibri"/>
          <w:bCs/>
          <w:sz w:val="24"/>
          <w:szCs w:val="24"/>
          <w:lang w:eastAsia="en-US"/>
        </w:rPr>
        <w:t>2025 r.</w:t>
      </w:r>
      <w:r w:rsidR="00705D7B" w:rsidRPr="00FC7E18">
        <w:rPr>
          <w:rFonts w:cs="Calibri"/>
          <w:b/>
          <w:sz w:val="24"/>
          <w:szCs w:val="24"/>
          <w:lang w:eastAsia="en-US"/>
        </w:rPr>
        <w:t xml:space="preserve">  </w:t>
      </w:r>
    </w:p>
    <w:p w14:paraId="43E7CE9A" w14:textId="75459821" w:rsidR="00906E97" w:rsidRPr="00FC7E18" w:rsidRDefault="00906E97" w:rsidP="0026403F">
      <w:pPr>
        <w:widowControl w:val="0"/>
        <w:numPr>
          <w:ilvl w:val="1"/>
          <w:numId w:val="100"/>
        </w:numPr>
        <w:tabs>
          <w:tab w:val="left" w:pos="851"/>
        </w:tabs>
        <w:suppressAutoHyphens w:val="0"/>
        <w:spacing w:line="276" w:lineRule="auto"/>
        <w:ind w:left="851" w:hanging="851"/>
        <w:jc w:val="both"/>
        <w:rPr>
          <w:rFonts w:ascii="Calibri" w:hAnsi="Calibri" w:cs="Calibri"/>
        </w:rPr>
      </w:pPr>
      <w:bookmarkStart w:id="70" w:name="_Toc456007415"/>
      <w:bookmarkStart w:id="71" w:name="_Toc456007645"/>
      <w:bookmarkStart w:id="72" w:name="_Toc456085585"/>
      <w:r w:rsidRPr="00FC7E18">
        <w:rPr>
          <w:rFonts w:ascii="Calibri" w:hAnsi="Calibri" w:cs="Calibri"/>
        </w:rPr>
        <w:t xml:space="preserve">Dokumenty ubezpieczeniowe w części I </w:t>
      </w:r>
      <w:proofErr w:type="spellStart"/>
      <w:r w:rsidRPr="00FC7E18">
        <w:rPr>
          <w:rFonts w:ascii="Calibri" w:hAnsi="Calibri" w:cs="Calibri"/>
        </w:rPr>
        <w:t>i</w:t>
      </w:r>
      <w:proofErr w:type="spellEnd"/>
      <w:r w:rsidRPr="00FC7E18">
        <w:rPr>
          <w:rFonts w:ascii="Calibri" w:hAnsi="Calibri" w:cs="Calibri"/>
        </w:rPr>
        <w:t xml:space="preserve"> III zamówienia będą wystawiane na </w:t>
      </w:r>
      <w:r w:rsidR="00C80874" w:rsidRPr="00FC7E18">
        <w:rPr>
          <w:rFonts w:ascii="Calibri" w:hAnsi="Calibri" w:cs="Calibri"/>
        </w:rPr>
        <w:t>dwa</w:t>
      </w:r>
      <w:r w:rsidRPr="00FC7E18">
        <w:rPr>
          <w:rFonts w:ascii="Calibri" w:hAnsi="Calibri" w:cs="Calibri"/>
        </w:rPr>
        <w:t xml:space="preserve"> roczne okresy ubezpieczenia, zgodne z terminem wykonania zamówienia, z wyjątkiem ubezpieczeń aktual</w:t>
      </w:r>
      <w:r w:rsidRPr="00FC7E18">
        <w:rPr>
          <w:rFonts w:ascii="Calibri" w:hAnsi="Calibri" w:cs="Calibri"/>
        </w:rPr>
        <w:softHyphen/>
        <w:t>nych, zawartych wcześniej, w odniesieniu do których dokumenty ubezpieczeniowe będą wystawione licząc od następnego dnia po dniu wygaśnięcia tych umów do końca pierwszego rocznego okresu wykonania z</w:t>
      </w:r>
      <w:r w:rsidR="000D4B80">
        <w:rPr>
          <w:rFonts w:ascii="Calibri" w:hAnsi="Calibri" w:cs="Calibri"/>
        </w:rPr>
        <w:t xml:space="preserve">amówienia, a następnie na </w:t>
      </w:r>
      <w:r w:rsidRPr="00FC7E18">
        <w:rPr>
          <w:rFonts w:ascii="Calibri" w:hAnsi="Calibri" w:cs="Calibri"/>
        </w:rPr>
        <w:t xml:space="preserve"> </w:t>
      </w:r>
      <w:r w:rsidR="000D4B80" w:rsidRPr="00FC7E18">
        <w:rPr>
          <w:rFonts w:ascii="Calibri" w:hAnsi="Calibri" w:cs="Calibri"/>
        </w:rPr>
        <w:t>pełen</w:t>
      </w:r>
      <w:r w:rsidR="000D4B80">
        <w:rPr>
          <w:rFonts w:ascii="Calibri" w:hAnsi="Calibri" w:cs="Calibri"/>
        </w:rPr>
        <w:t xml:space="preserve"> roczny okres</w:t>
      </w:r>
      <w:r w:rsidRPr="00FC7E18">
        <w:rPr>
          <w:rFonts w:ascii="Calibri" w:hAnsi="Calibri" w:cs="Calibri"/>
        </w:rPr>
        <w:t xml:space="preserve"> ubezpieczenia. Składka za polisy te rozliczana będzie według zasady „co do dnia” za</w:t>
      </w:r>
      <w:r w:rsidR="00E70D25" w:rsidRPr="00FC7E18">
        <w:rPr>
          <w:rFonts w:ascii="Calibri" w:hAnsi="Calibri" w:cs="Calibri"/>
        </w:rPr>
        <w:t xml:space="preserve"> </w:t>
      </w:r>
      <w:r w:rsidRPr="00FC7E18">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0D4B80">
        <w:rPr>
          <w:rFonts w:ascii="Calibri" w:hAnsi="Calibri" w:cs="Calibri"/>
        </w:rPr>
        <w:t>dwa</w:t>
      </w:r>
      <w:r w:rsidRPr="00FC7E18">
        <w:rPr>
          <w:rFonts w:ascii="Calibri" w:hAnsi="Calibri" w:cs="Calibri"/>
        </w:rPr>
        <w:t xml:space="preserve"> pełne roczne okresy ubezpieczenia.</w:t>
      </w:r>
    </w:p>
    <w:p w14:paraId="2EEDCCA1" w14:textId="5215EBCD" w:rsidR="00906E97" w:rsidRPr="00FC7E18" w:rsidRDefault="00906E97" w:rsidP="0026403F">
      <w:pPr>
        <w:pStyle w:val="Akapitzlist"/>
        <w:widowControl w:val="0"/>
        <w:numPr>
          <w:ilvl w:val="2"/>
          <w:numId w:val="100"/>
        </w:numPr>
        <w:tabs>
          <w:tab w:val="left" w:pos="851"/>
        </w:tabs>
        <w:suppressAutoHyphens w:val="0"/>
        <w:spacing w:line="276" w:lineRule="auto"/>
        <w:ind w:left="851" w:hanging="851"/>
        <w:contextualSpacing/>
        <w:jc w:val="both"/>
        <w:rPr>
          <w:rFonts w:ascii="Calibri" w:hAnsi="Calibri" w:cs="Calibri"/>
        </w:rPr>
      </w:pPr>
      <w:r w:rsidRPr="00FC7E18">
        <w:rPr>
          <w:rFonts w:ascii="Calibri" w:hAnsi="Calibri" w:cs="Calibri"/>
        </w:rPr>
        <w:lastRenderedPageBreak/>
        <w:t>Dokumenty ubezpieczeniowe dotyczące tzw. ubezpieczeń wspólnych w części I zamówienia, tj. ubezpieczenia odpowiedzialności cywilnej, ubezpieczenia sprzętu elektronicznego od</w:t>
      </w:r>
      <w:r w:rsidR="008C31DA" w:rsidRPr="00FC7E18">
        <w:rPr>
          <w:rFonts w:ascii="Calibri" w:hAnsi="Calibri" w:cs="Calibri"/>
        </w:rPr>
        <w:t xml:space="preserve"> </w:t>
      </w:r>
      <w:r w:rsidRPr="00FC7E18">
        <w:rPr>
          <w:rFonts w:ascii="Calibri" w:hAnsi="Calibri" w:cs="Calibri"/>
        </w:rPr>
        <w:t xml:space="preserve">wszystkich </w:t>
      </w:r>
      <w:proofErr w:type="spellStart"/>
      <w:r w:rsidRPr="00FC7E18">
        <w:rPr>
          <w:rFonts w:ascii="Calibri" w:hAnsi="Calibri" w:cs="Calibri"/>
        </w:rPr>
        <w:t>ryzyk</w:t>
      </w:r>
      <w:proofErr w:type="spellEnd"/>
      <w:r w:rsidRPr="00FC7E18">
        <w:rPr>
          <w:rFonts w:ascii="Calibri" w:hAnsi="Calibri" w:cs="Calibri"/>
        </w:rPr>
        <w:t xml:space="preserve"> w systemie pierwszego ryzyka oraz ubezpieczenia mienia od wszystkich </w:t>
      </w:r>
      <w:proofErr w:type="spellStart"/>
      <w:r w:rsidRPr="00FC7E18">
        <w:rPr>
          <w:rFonts w:ascii="Calibri" w:hAnsi="Calibri" w:cs="Calibri"/>
        </w:rPr>
        <w:t>ryzyk</w:t>
      </w:r>
      <w:proofErr w:type="spellEnd"/>
      <w:r w:rsidRPr="00FC7E18">
        <w:rPr>
          <w:rFonts w:ascii="Calibri" w:hAnsi="Calibri" w:cs="Calibri"/>
        </w:rPr>
        <w:t xml:space="preserve"> w systemie pierwszego ryzyka, w tym odnoszące się do ubezpieczenia od kradzieży </w:t>
      </w:r>
      <w:r w:rsidR="00F57F84">
        <w:rPr>
          <w:rFonts w:ascii="Calibri" w:hAnsi="Calibri" w:cs="Calibri"/>
        </w:rPr>
        <w:br/>
      </w:r>
      <w:r w:rsidRPr="00FC7E18">
        <w:rPr>
          <w:rFonts w:ascii="Calibri" w:hAnsi="Calibri" w:cs="Calibri"/>
        </w:rPr>
        <w:t xml:space="preserve">z włamaniem i rabunku oraz przedmiotów szklanych od stłuczenia, wystawiane będą na </w:t>
      </w:r>
      <w:r w:rsidR="000D4B80">
        <w:rPr>
          <w:rFonts w:ascii="Calibri" w:hAnsi="Calibri" w:cs="Calibri"/>
        </w:rPr>
        <w:t>dwa</w:t>
      </w:r>
      <w:r w:rsidRPr="00FC7E18">
        <w:rPr>
          <w:rFonts w:ascii="Calibri" w:hAnsi="Calibri" w:cs="Calibri"/>
        </w:rPr>
        <w:t xml:space="preserve"> pełne roczne okresy ubezpieczenia, w terminie realizacji zamówienia.</w:t>
      </w:r>
    </w:p>
    <w:p w14:paraId="73CFF86E" w14:textId="77777777" w:rsidR="00906E97" w:rsidRPr="00FC7E18" w:rsidRDefault="00906E97" w:rsidP="0026403F">
      <w:pPr>
        <w:pStyle w:val="Akapitzlist"/>
        <w:widowControl w:val="0"/>
        <w:numPr>
          <w:ilvl w:val="2"/>
          <w:numId w:val="100"/>
        </w:numPr>
        <w:tabs>
          <w:tab w:val="left" w:pos="851"/>
        </w:tabs>
        <w:suppressAutoHyphens w:val="0"/>
        <w:spacing w:line="276" w:lineRule="auto"/>
        <w:ind w:left="851" w:hanging="851"/>
        <w:contextualSpacing/>
        <w:jc w:val="both"/>
        <w:rPr>
          <w:rFonts w:ascii="Calibri" w:hAnsi="Calibri" w:cs="Calibri"/>
        </w:rPr>
      </w:pPr>
      <w:r w:rsidRPr="00FC7E18">
        <w:rPr>
          <w:rFonts w:ascii="Calibri" w:hAnsi="Calibri" w:cs="Calibri"/>
        </w:rPr>
        <w:t xml:space="preserve">Doubezpieczenia realizowane będą zawsze do końca rocznego okresu ubezpieczenia. </w:t>
      </w:r>
    </w:p>
    <w:p w14:paraId="0C7A79CB" w14:textId="2E040A7D" w:rsidR="00906E97" w:rsidRPr="00FC7E18" w:rsidRDefault="00906E97" w:rsidP="0026403F">
      <w:pPr>
        <w:widowControl w:val="0"/>
        <w:numPr>
          <w:ilvl w:val="1"/>
          <w:numId w:val="100"/>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W II części zamówienia, dokumenty ubezpieczeniowe potwierdzające obowiązkowe ubezpie</w:t>
      </w:r>
      <w:r w:rsidRPr="00FC7E18">
        <w:rPr>
          <w:rFonts w:ascii="Calibri" w:hAnsi="Calibri" w:cs="Calibri"/>
        </w:rPr>
        <w:softHyphen/>
        <w:t>czenie odpowiedzialno</w:t>
      </w:r>
      <w:r w:rsidRPr="00FC7E18">
        <w:rPr>
          <w:rFonts w:ascii="Calibri" w:hAnsi="Calibri" w:cs="Calibri"/>
        </w:rPr>
        <w:softHyphen/>
        <w:t xml:space="preserve">ści cywilnej posiadaczy pojazdów mechanicznych (OC), auto casco (AC), </w:t>
      </w:r>
      <w:proofErr w:type="spellStart"/>
      <w:r w:rsidRPr="00FC7E18">
        <w:rPr>
          <w:rFonts w:ascii="Calibri" w:hAnsi="Calibri" w:cs="Calibri"/>
        </w:rPr>
        <w:t>assistance</w:t>
      </w:r>
      <w:proofErr w:type="spellEnd"/>
      <w:r w:rsidRPr="00FC7E18">
        <w:rPr>
          <w:rFonts w:ascii="Calibri" w:hAnsi="Calibri" w:cs="Calibri"/>
        </w:rPr>
        <w:t xml:space="preserve"> (</w:t>
      </w:r>
      <w:proofErr w:type="spellStart"/>
      <w:r w:rsidRPr="00FC7E18">
        <w:rPr>
          <w:rFonts w:ascii="Calibri" w:hAnsi="Calibri" w:cs="Calibri"/>
        </w:rPr>
        <w:t>Ass</w:t>
      </w:r>
      <w:proofErr w:type="spellEnd"/>
      <w:r w:rsidRPr="00FC7E18">
        <w:rPr>
          <w:rFonts w:ascii="Calibri" w:hAnsi="Calibri" w:cs="Calibri"/>
        </w:rPr>
        <w:t xml:space="preserve">)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FC7E18">
        <w:rPr>
          <w:rFonts w:ascii="Calibri" w:hAnsi="Calibri" w:cs="Calibri"/>
        </w:rPr>
        <w:t>Ass</w:t>
      </w:r>
      <w:proofErr w:type="spellEnd"/>
      <w:r w:rsidRPr="00FC7E18">
        <w:rPr>
          <w:rFonts w:ascii="Calibri" w:hAnsi="Calibri" w:cs="Calibri"/>
        </w:rPr>
        <w:t xml:space="preserve"> lub NNW różni się od terminu ubezpiecze</w:t>
      </w:r>
      <w:r w:rsidR="00B80C9C" w:rsidRPr="00FC7E18">
        <w:rPr>
          <w:rFonts w:ascii="Calibri" w:hAnsi="Calibri" w:cs="Calibri"/>
        </w:rPr>
        <w:softHyphen/>
      </w:r>
      <w:r w:rsidRPr="00FC7E18">
        <w:rPr>
          <w:rFonts w:ascii="Calibri" w:hAnsi="Calibri" w:cs="Calibri"/>
        </w:rPr>
        <w:t>nia obowiązkowego OC, w pierwszym rocznym okresie ubezpieczenia te będą wyrównywane na dzień końca ubezpieczenia OC, z zastrzeżeniem postanowień pkt. 12.3.1. poniżej.</w:t>
      </w:r>
    </w:p>
    <w:p w14:paraId="519F0E87" w14:textId="0944E6B8" w:rsidR="00906E97" w:rsidRPr="00FC7E18" w:rsidRDefault="00906E97" w:rsidP="0026403F">
      <w:pPr>
        <w:pStyle w:val="Akapitzlist"/>
        <w:widowControl w:val="0"/>
        <w:numPr>
          <w:ilvl w:val="2"/>
          <w:numId w:val="100"/>
        </w:numPr>
        <w:tabs>
          <w:tab w:val="left" w:pos="851"/>
        </w:tabs>
        <w:suppressAutoHyphens w:val="0"/>
        <w:spacing w:line="276" w:lineRule="auto"/>
        <w:ind w:left="851" w:hanging="851"/>
        <w:contextualSpacing/>
        <w:jc w:val="both"/>
        <w:rPr>
          <w:rFonts w:ascii="Calibri" w:hAnsi="Calibri" w:cs="Calibri"/>
        </w:rPr>
      </w:pPr>
      <w:bookmarkStart w:id="73" w:name="_Hlk47954290"/>
      <w:r w:rsidRPr="00FC7E18">
        <w:rPr>
          <w:rFonts w:ascii="Calibri" w:hAnsi="Calibri" w:cs="Calibri"/>
        </w:rPr>
        <w:t xml:space="preserve">Zamawiający </w:t>
      </w:r>
      <w:r w:rsidR="00D92889" w:rsidRPr="00FC7E18">
        <w:rPr>
          <w:rFonts w:ascii="Calibri" w:hAnsi="Calibri" w:cs="Calibri"/>
        </w:rPr>
        <w:t>przewiduje</w:t>
      </w:r>
      <w:r w:rsidRPr="00FC7E18">
        <w:rPr>
          <w:rFonts w:ascii="Calibri" w:hAnsi="Calibri" w:cs="Calibri"/>
        </w:rPr>
        <w:t xml:space="preserve"> wyrównanie wszystkich okresów ubezpieczeń komunikacyjnych</w:t>
      </w:r>
      <w:r w:rsidR="00D92889" w:rsidRPr="00FC7E18">
        <w:rPr>
          <w:rFonts w:ascii="Calibri" w:hAnsi="Calibri" w:cs="Calibri"/>
        </w:rPr>
        <w:t xml:space="preserve">, </w:t>
      </w:r>
      <w:r w:rsidR="00D92889" w:rsidRPr="00FC7E18">
        <w:rPr>
          <w:rFonts w:ascii="Calibri" w:hAnsi="Calibri" w:cs="Calibri"/>
        </w:rPr>
        <w:br/>
      </w:r>
      <w:r w:rsidRPr="00FC7E18">
        <w:rPr>
          <w:rFonts w:ascii="Calibri" w:hAnsi="Calibri" w:cs="Calibri"/>
        </w:rPr>
        <w:t>z zachowaniem przepisów ustawy z dnia 22 maja 2003 r. o ubezpieczeniach obowiązkowych, Ubezpieczeniowym Funduszu Gwarancyjnym i Polskim Biurze Ubezpieczycieli</w:t>
      </w:r>
      <w:r w:rsidR="001F219B" w:rsidRPr="00FC7E18">
        <w:rPr>
          <w:rFonts w:ascii="Calibri" w:hAnsi="Calibri" w:cs="Calibri"/>
        </w:rPr>
        <w:t xml:space="preserve"> </w:t>
      </w:r>
      <w:r w:rsidR="00F57F84">
        <w:rPr>
          <w:rFonts w:ascii="Calibri" w:hAnsi="Calibri" w:cs="Calibri"/>
        </w:rPr>
        <w:t>K</w:t>
      </w:r>
      <w:r w:rsidRPr="00FC7E18">
        <w:rPr>
          <w:rFonts w:ascii="Calibri" w:hAnsi="Calibri" w:cs="Calibri"/>
        </w:rPr>
        <w:t>omunikacyjnych</w:t>
      </w:r>
      <w:bookmarkEnd w:id="73"/>
      <w:r w:rsidRPr="00FC7E18">
        <w:rPr>
          <w:rFonts w:ascii="Calibri" w:hAnsi="Calibri" w:cs="Calibri"/>
        </w:rPr>
        <w:t>.</w:t>
      </w:r>
    </w:p>
    <w:p w14:paraId="544912F0" w14:textId="77777777" w:rsidR="00906E97" w:rsidRPr="00FC7E18" w:rsidRDefault="00906E97" w:rsidP="0026403F">
      <w:pPr>
        <w:pStyle w:val="Akapitzlist"/>
        <w:widowControl w:val="0"/>
        <w:numPr>
          <w:ilvl w:val="2"/>
          <w:numId w:val="100"/>
        </w:numPr>
        <w:tabs>
          <w:tab w:val="left" w:pos="851"/>
        </w:tabs>
        <w:suppressAutoHyphens w:val="0"/>
        <w:spacing w:line="276" w:lineRule="auto"/>
        <w:ind w:left="851" w:hanging="851"/>
        <w:contextualSpacing/>
        <w:jc w:val="both"/>
        <w:rPr>
          <w:rFonts w:ascii="Calibri" w:hAnsi="Calibri" w:cs="Calibri"/>
        </w:rPr>
      </w:pPr>
      <w:r w:rsidRPr="00FC7E18">
        <w:rPr>
          <w:rFonts w:ascii="Calibri" w:hAnsi="Calibri" w:cs="Calibri"/>
        </w:rPr>
        <w:t>W przypadku jakichkolwiek ubezpieczeń i doubezpieczeń, w tym zawieranych na okres krótszy od jednego roku, nie będzie miała zastosowania składka minimalna z polisy.</w:t>
      </w:r>
    </w:p>
    <w:p w14:paraId="1268594E" w14:textId="0A6115EB" w:rsidR="00AB3F5B" w:rsidRPr="00FC7E18" w:rsidRDefault="00906E97" w:rsidP="0026403F">
      <w:pPr>
        <w:pStyle w:val="Akapitzlist1"/>
        <w:widowControl w:val="0"/>
        <w:numPr>
          <w:ilvl w:val="1"/>
          <w:numId w:val="100"/>
        </w:numPr>
        <w:tabs>
          <w:tab w:val="left" w:pos="851"/>
        </w:tabs>
        <w:suppressAutoHyphens w:val="0"/>
        <w:spacing w:after="0"/>
        <w:ind w:left="851" w:hanging="851"/>
        <w:jc w:val="both"/>
        <w:rPr>
          <w:rFonts w:cs="Calibri"/>
          <w:sz w:val="24"/>
          <w:szCs w:val="24"/>
          <w:lang w:eastAsia="en-US"/>
        </w:rPr>
      </w:pPr>
      <w:r w:rsidRPr="00FC7E18">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C80874" w:rsidRPr="00FC7E18">
        <w:rPr>
          <w:rFonts w:cs="Calibri"/>
          <w:sz w:val="24"/>
          <w:szCs w:val="24"/>
        </w:rPr>
        <w:t>24 miesiące</w:t>
      </w:r>
      <w:r w:rsidRPr="00FC7E18">
        <w:rPr>
          <w:rFonts w:cs="Calibri"/>
          <w:sz w:val="24"/>
          <w:szCs w:val="24"/>
        </w:rPr>
        <w:t>.</w:t>
      </w:r>
      <w:bookmarkEnd w:id="70"/>
      <w:bookmarkEnd w:id="71"/>
      <w:bookmarkEnd w:id="72"/>
    </w:p>
    <w:p w14:paraId="4836D030" w14:textId="77777777" w:rsidR="00344BB7" w:rsidRPr="00FC7E18" w:rsidRDefault="00344BB7"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74" w:name="_Toc101354706"/>
      <w:bookmarkStart w:id="75" w:name="_Toc456007416"/>
      <w:bookmarkStart w:id="76" w:name="_Toc456007646"/>
      <w:bookmarkStart w:id="77" w:name="_Toc458156808"/>
      <w:r w:rsidRPr="00FC7E18">
        <w:rPr>
          <w:rFonts w:cs="Calibri"/>
          <w:b/>
          <w:sz w:val="24"/>
          <w:szCs w:val="24"/>
          <w:lang w:eastAsia="en-US"/>
        </w:rPr>
        <w:t>Projektowane postanowienia umowy w sprawie zamówienia publicznego, które zostaną wprowadzone do treści tej umowy</w:t>
      </w:r>
      <w:r w:rsidR="00273E1D" w:rsidRPr="00FC7E18">
        <w:rPr>
          <w:rFonts w:cs="Calibri"/>
          <w:b/>
          <w:sz w:val="24"/>
          <w:szCs w:val="24"/>
          <w:lang w:eastAsia="en-US"/>
        </w:rPr>
        <w:t>.</w:t>
      </w:r>
      <w:bookmarkEnd w:id="74"/>
    </w:p>
    <w:p w14:paraId="79DDACE2" w14:textId="50D41914" w:rsidR="00344BB7" w:rsidRPr="00FC7E18" w:rsidRDefault="00344BB7"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lang w:eastAsia="en-US"/>
        </w:rPr>
        <w:t xml:space="preserve">Zamawiający wymaga od wybranego w każdej części zamówienia wykonawcy, aby zawarł </w:t>
      </w:r>
      <w:r w:rsidR="004F109D" w:rsidRPr="00FC7E18">
        <w:rPr>
          <w:rFonts w:cs="Calibri"/>
          <w:sz w:val="24"/>
          <w:szCs w:val="24"/>
          <w:lang w:eastAsia="en-US"/>
        </w:rPr>
        <w:br/>
      </w:r>
      <w:r w:rsidRPr="00FC7E18">
        <w:rPr>
          <w:rFonts w:cs="Calibri"/>
          <w:sz w:val="24"/>
          <w:szCs w:val="24"/>
          <w:lang w:eastAsia="en-US"/>
        </w:rPr>
        <w:t xml:space="preserve">z nim umowę w sprawie zamówienia publicznego na warunkach określonych </w:t>
      </w:r>
      <w:r w:rsidR="00AC75C9" w:rsidRPr="00FC7E18">
        <w:rPr>
          <w:rFonts w:cs="Calibri"/>
          <w:sz w:val="24"/>
          <w:szCs w:val="24"/>
          <w:lang w:eastAsia="en-US"/>
        </w:rPr>
        <w:t>–</w:t>
      </w:r>
      <w:r w:rsidR="00E767AC" w:rsidRPr="00FC7E18">
        <w:rPr>
          <w:rFonts w:cs="Calibri"/>
          <w:sz w:val="24"/>
          <w:szCs w:val="24"/>
          <w:lang w:eastAsia="en-US"/>
        </w:rPr>
        <w:t xml:space="preserve"> odpowiednio</w:t>
      </w:r>
      <w:r w:rsidR="008D5933" w:rsidRPr="00FC7E18">
        <w:rPr>
          <w:rFonts w:cs="Calibri"/>
          <w:sz w:val="24"/>
          <w:szCs w:val="24"/>
          <w:lang w:eastAsia="en-US"/>
        </w:rPr>
        <w:t>,</w:t>
      </w:r>
      <w:r w:rsidR="00AC75C9" w:rsidRPr="00FC7E18">
        <w:rPr>
          <w:rFonts w:cs="Calibri"/>
          <w:sz w:val="24"/>
          <w:szCs w:val="24"/>
          <w:lang w:eastAsia="en-US"/>
        </w:rPr>
        <w:t xml:space="preserve"> w zależności od części zamówienia </w:t>
      </w:r>
      <w:r w:rsidR="008D5933" w:rsidRPr="00FC7E18">
        <w:rPr>
          <w:rFonts w:cs="Calibri"/>
          <w:sz w:val="24"/>
          <w:szCs w:val="24"/>
          <w:lang w:eastAsia="en-US"/>
        </w:rPr>
        <w:t>– w załącznikach</w:t>
      </w:r>
      <w:r w:rsidRPr="00FC7E18">
        <w:rPr>
          <w:rFonts w:cs="Calibri"/>
          <w:sz w:val="24"/>
          <w:szCs w:val="24"/>
          <w:lang w:eastAsia="en-US"/>
        </w:rPr>
        <w:t xml:space="preserve"> </w:t>
      </w:r>
      <w:r w:rsidR="00906E97" w:rsidRPr="00FC7E18">
        <w:rPr>
          <w:rFonts w:cs="Calibri"/>
          <w:sz w:val="24"/>
          <w:szCs w:val="24"/>
          <w:lang w:eastAsia="en-US"/>
        </w:rPr>
        <w:t>n</w:t>
      </w:r>
      <w:r w:rsidRPr="00FC7E18">
        <w:rPr>
          <w:rFonts w:cs="Calibri"/>
          <w:sz w:val="24"/>
          <w:szCs w:val="24"/>
          <w:lang w:eastAsia="en-US"/>
        </w:rPr>
        <w:t xml:space="preserve">r </w:t>
      </w:r>
      <w:r w:rsidR="00E767AC" w:rsidRPr="00FC7E18">
        <w:rPr>
          <w:rFonts w:cs="Calibri"/>
          <w:sz w:val="24"/>
          <w:szCs w:val="24"/>
          <w:lang w:eastAsia="en-US"/>
        </w:rPr>
        <w:t>4</w:t>
      </w:r>
      <w:r w:rsidR="004F109D" w:rsidRPr="00FC7E18">
        <w:rPr>
          <w:rFonts w:cs="Calibri"/>
          <w:sz w:val="24"/>
          <w:szCs w:val="24"/>
          <w:lang w:eastAsia="en-US"/>
        </w:rPr>
        <w:t xml:space="preserve">, </w:t>
      </w:r>
      <w:r w:rsidR="00E767AC" w:rsidRPr="00FC7E18">
        <w:rPr>
          <w:rFonts w:cs="Calibri"/>
          <w:sz w:val="24"/>
          <w:szCs w:val="24"/>
          <w:lang w:eastAsia="en-US"/>
        </w:rPr>
        <w:t>n</w:t>
      </w:r>
      <w:r w:rsidR="004F109D" w:rsidRPr="00FC7E18">
        <w:rPr>
          <w:rFonts w:cs="Calibri"/>
          <w:sz w:val="24"/>
          <w:szCs w:val="24"/>
          <w:lang w:eastAsia="en-US"/>
        </w:rPr>
        <w:t xml:space="preserve">r </w:t>
      </w:r>
      <w:r w:rsidR="00E767AC" w:rsidRPr="00FC7E18">
        <w:rPr>
          <w:rFonts w:cs="Calibri"/>
          <w:sz w:val="24"/>
          <w:szCs w:val="24"/>
          <w:lang w:eastAsia="en-US"/>
        </w:rPr>
        <w:t>4</w:t>
      </w:r>
      <w:r w:rsidR="004F109D" w:rsidRPr="00FC7E18">
        <w:rPr>
          <w:rFonts w:cs="Calibri"/>
          <w:sz w:val="24"/>
          <w:szCs w:val="24"/>
          <w:lang w:eastAsia="en-US"/>
        </w:rPr>
        <w:t xml:space="preserve">a i </w:t>
      </w:r>
      <w:r w:rsidR="00E767AC" w:rsidRPr="00FC7E18">
        <w:rPr>
          <w:rFonts w:cs="Calibri"/>
          <w:sz w:val="24"/>
          <w:szCs w:val="24"/>
          <w:lang w:eastAsia="en-US"/>
        </w:rPr>
        <w:t>n</w:t>
      </w:r>
      <w:r w:rsidR="004F109D" w:rsidRPr="00FC7E18">
        <w:rPr>
          <w:rFonts w:cs="Calibri"/>
          <w:sz w:val="24"/>
          <w:szCs w:val="24"/>
          <w:lang w:eastAsia="en-US"/>
        </w:rPr>
        <w:t xml:space="preserve">r </w:t>
      </w:r>
      <w:r w:rsidR="00E767AC" w:rsidRPr="00FC7E18">
        <w:rPr>
          <w:rFonts w:cs="Calibri"/>
          <w:sz w:val="24"/>
          <w:szCs w:val="24"/>
          <w:lang w:eastAsia="en-US"/>
        </w:rPr>
        <w:t>4</w:t>
      </w:r>
      <w:r w:rsidR="004F109D" w:rsidRPr="00FC7E18">
        <w:rPr>
          <w:rFonts w:cs="Calibri"/>
          <w:sz w:val="24"/>
          <w:szCs w:val="24"/>
          <w:lang w:eastAsia="en-US"/>
        </w:rPr>
        <w:t xml:space="preserve">b </w:t>
      </w:r>
      <w:r w:rsidR="001F219B" w:rsidRPr="00FC7E18">
        <w:rPr>
          <w:rFonts w:cs="Calibri"/>
          <w:sz w:val="24"/>
          <w:szCs w:val="24"/>
          <w:lang w:eastAsia="en-US"/>
        </w:rPr>
        <w:br/>
      </w:r>
      <w:r w:rsidR="004F109D" w:rsidRPr="00FC7E18">
        <w:rPr>
          <w:rFonts w:cs="Calibri"/>
          <w:sz w:val="24"/>
          <w:szCs w:val="24"/>
          <w:lang w:eastAsia="en-US"/>
        </w:rPr>
        <w:t>do niniejszej S</w:t>
      </w:r>
      <w:r w:rsidRPr="00FC7E18">
        <w:rPr>
          <w:rFonts w:cs="Calibri"/>
          <w:sz w:val="24"/>
          <w:szCs w:val="24"/>
          <w:lang w:eastAsia="en-US"/>
        </w:rPr>
        <w:t>WZ.</w:t>
      </w:r>
    </w:p>
    <w:p w14:paraId="483E4613" w14:textId="1F7FBE51" w:rsidR="00655743" w:rsidRPr="00FC7E18" w:rsidRDefault="00655743"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78" w:name="_Toc101354707"/>
      <w:r w:rsidRPr="00FC7E18">
        <w:rPr>
          <w:rFonts w:cs="Calibri"/>
          <w:b/>
          <w:sz w:val="24"/>
          <w:szCs w:val="24"/>
          <w:lang w:eastAsia="en-US"/>
        </w:rPr>
        <w:t xml:space="preserve">Informacje o środkach komunikacji elektronicznej, przy użyciu których zamawiający będzie komunikował się z wykonawcami oraz </w:t>
      </w:r>
      <w:bookmarkStart w:id="79" w:name="_Hlk46919201"/>
      <w:r w:rsidRPr="00FC7E18">
        <w:rPr>
          <w:rFonts w:cs="Calibri"/>
          <w:b/>
          <w:sz w:val="24"/>
          <w:szCs w:val="24"/>
          <w:lang w:eastAsia="en-US"/>
        </w:rPr>
        <w:t xml:space="preserve">informacje o wymaganiach technicznych </w:t>
      </w:r>
      <w:r w:rsidR="00FA7D0B" w:rsidRPr="00FC7E18">
        <w:rPr>
          <w:rFonts w:cs="Calibri"/>
          <w:b/>
          <w:sz w:val="24"/>
          <w:szCs w:val="24"/>
          <w:lang w:eastAsia="en-US"/>
        </w:rPr>
        <w:br/>
      </w:r>
      <w:r w:rsidRPr="00FC7E18">
        <w:rPr>
          <w:rFonts w:cs="Calibri"/>
          <w:b/>
          <w:sz w:val="24"/>
          <w:szCs w:val="24"/>
          <w:lang w:eastAsia="en-US"/>
        </w:rPr>
        <w:t>i organizacyjnych</w:t>
      </w:r>
      <w:r w:rsidR="00FA7D0B" w:rsidRPr="00FC7E18">
        <w:rPr>
          <w:rFonts w:cs="Calibri"/>
          <w:b/>
          <w:sz w:val="24"/>
          <w:szCs w:val="24"/>
          <w:lang w:eastAsia="en-US"/>
        </w:rPr>
        <w:t xml:space="preserve"> </w:t>
      </w:r>
      <w:r w:rsidRPr="00FC7E18">
        <w:rPr>
          <w:rFonts w:cs="Calibri"/>
          <w:b/>
          <w:sz w:val="24"/>
          <w:szCs w:val="24"/>
          <w:lang w:eastAsia="en-US"/>
        </w:rPr>
        <w:t>sporządzania, wysyłania i odbierania korespondencji elektronicznej</w:t>
      </w:r>
      <w:bookmarkEnd w:id="79"/>
      <w:r w:rsidR="00273E1D" w:rsidRPr="00FC7E18">
        <w:rPr>
          <w:rFonts w:cs="Calibri"/>
          <w:b/>
          <w:sz w:val="24"/>
          <w:szCs w:val="24"/>
          <w:lang w:eastAsia="en-US"/>
        </w:rPr>
        <w:t>.</w:t>
      </w:r>
      <w:bookmarkEnd w:id="78"/>
    </w:p>
    <w:p w14:paraId="18131701" w14:textId="60383D18" w:rsidR="00E767AC" w:rsidRPr="00FC7E18" w:rsidRDefault="00472648" w:rsidP="0026403F">
      <w:pPr>
        <w:pStyle w:val="Akapitzlist"/>
        <w:widowControl w:val="0"/>
        <w:numPr>
          <w:ilvl w:val="1"/>
          <w:numId w:val="100"/>
        </w:numPr>
        <w:tabs>
          <w:tab w:val="left" w:pos="851"/>
        </w:tabs>
        <w:suppressAutoHyphens w:val="0"/>
        <w:spacing w:line="276" w:lineRule="auto"/>
        <w:ind w:left="851" w:hanging="851"/>
        <w:jc w:val="both"/>
        <w:rPr>
          <w:rFonts w:ascii="Calibri" w:hAnsi="Calibri" w:cs="Calibri"/>
          <w:lang w:eastAsia="en-US"/>
        </w:rPr>
      </w:pPr>
      <w:r w:rsidRPr="00FC7E18">
        <w:rPr>
          <w:rFonts w:ascii="Calibri" w:hAnsi="Calibri" w:cs="Calibri"/>
          <w:lang w:eastAsia="en-US"/>
        </w:rPr>
        <w:t xml:space="preserve">Zgodnie z art. 61 ust. 1 </w:t>
      </w:r>
      <w:r w:rsidR="006076AD" w:rsidRPr="00FC7E18">
        <w:rPr>
          <w:rFonts w:ascii="Calibri" w:hAnsi="Calibri" w:cs="Calibri"/>
          <w:lang w:eastAsia="en-US"/>
        </w:rPr>
        <w:t>u.p.z.p.</w:t>
      </w:r>
      <w:r w:rsidRPr="00FC7E18">
        <w:rPr>
          <w:rFonts w:ascii="Calibri" w:hAnsi="Calibri" w:cs="Calibri"/>
          <w:lang w:eastAsia="en-US"/>
        </w:rPr>
        <w:t>, k</w:t>
      </w:r>
      <w:r w:rsidRPr="00FC7E18">
        <w:rPr>
          <w:rFonts w:ascii="Calibri" w:hAnsi="Calibri" w:cs="Calibri"/>
        </w:rPr>
        <w:t xml:space="preserve">omunikacja w postępowaniu o udzielenie zamówienia, </w:t>
      </w:r>
      <w:r w:rsidR="004F109D" w:rsidRPr="00FC7E18">
        <w:rPr>
          <w:rFonts w:ascii="Calibri" w:hAnsi="Calibri" w:cs="Calibri"/>
        </w:rPr>
        <w:br/>
      </w:r>
      <w:r w:rsidRPr="00FC7E18">
        <w:rPr>
          <w:rFonts w:ascii="Calibri" w:hAnsi="Calibri" w:cs="Calibri"/>
        </w:rPr>
        <w:t xml:space="preserve">w tym składanie ofert, wymiana informacji oraz przekazywanie dokumentów </w:t>
      </w:r>
      <w:r w:rsidR="001F219B" w:rsidRPr="00FC7E18">
        <w:rPr>
          <w:rFonts w:ascii="Calibri" w:hAnsi="Calibri" w:cs="Calibri"/>
        </w:rPr>
        <w:br/>
      </w:r>
      <w:r w:rsidRPr="00FC7E18">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FC7E18" w:rsidRDefault="00E767AC"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rPr>
        <w:t>W niniejszym postępowaniu o udzielenie zamówienia komunikacja pomiędzy zamawiającym a wykonawcami</w:t>
      </w:r>
      <w:r w:rsidR="006B3957" w:rsidRPr="00FC7E18">
        <w:rPr>
          <w:rFonts w:cs="Calibri"/>
          <w:sz w:val="24"/>
          <w:szCs w:val="24"/>
        </w:rPr>
        <w:t xml:space="preserve"> odbywa się </w:t>
      </w:r>
      <w:r w:rsidRPr="00FC7E18">
        <w:rPr>
          <w:rFonts w:cs="Calibri"/>
          <w:sz w:val="24"/>
          <w:szCs w:val="24"/>
        </w:rPr>
        <w:t xml:space="preserve">za pośrednictwem </w:t>
      </w:r>
      <w:r w:rsidR="006B3957" w:rsidRPr="00FC7E18">
        <w:rPr>
          <w:rFonts w:cs="Calibri"/>
          <w:sz w:val="24"/>
          <w:szCs w:val="24"/>
        </w:rPr>
        <w:t>systemu teleinforma</w:t>
      </w:r>
      <w:r w:rsidR="0039382A" w:rsidRPr="00FC7E18">
        <w:rPr>
          <w:rFonts w:cs="Calibri"/>
          <w:sz w:val="24"/>
          <w:szCs w:val="24"/>
        </w:rPr>
        <w:softHyphen/>
      </w:r>
      <w:r w:rsidR="006B3957" w:rsidRPr="00FC7E18">
        <w:rPr>
          <w:rFonts w:cs="Calibri"/>
          <w:sz w:val="24"/>
          <w:szCs w:val="24"/>
        </w:rPr>
        <w:t>tycznego</w:t>
      </w:r>
      <w:r w:rsidRPr="00FC7E18">
        <w:rPr>
          <w:rFonts w:cs="Calibri"/>
          <w:sz w:val="24"/>
          <w:szCs w:val="24"/>
        </w:rPr>
        <w:t xml:space="preserve">, </w:t>
      </w:r>
      <w:r w:rsidR="0039382A" w:rsidRPr="00FC7E18">
        <w:rPr>
          <w:rFonts w:cs="Calibri"/>
          <w:sz w:val="24"/>
          <w:szCs w:val="24"/>
        </w:rPr>
        <w:t>wskazanego w rozdziale drugim SWZ.</w:t>
      </w:r>
    </w:p>
    <w:p w14:paraId="0005C246" w14:textId="7DE4B0B6" w:rsidR="00B92CE5" w:rsidRPr="00FC7E18" w:rsidRDefault="00B92CE5" w:rsidP="0026403F">
      <w:pPr>
        <w:pStyle w:val="Akapitzlist"/>
        <w:widowControl w:val="0"/>
        <w:numPr>
          <w:ilvl w:val="2"/>
          <w:numId w:val="100"/>
        </w:numPr>
        <w:tabs>
          <w:tab w:val="left" w:pos="851"/>
        </w:tabs>
        <w:suppressAutoHyphens w:val="0"/>
        <w:spacing w:line="276" w:lineRule="auto"/>
        <w:ind w:left="851" w:hanging="851"/>
        <w:jc w:val="both"/>
        <w:rPr>
          <w:rFonts w:ascii="Calibri" w:hAnsi="Calibri" w:cs="Calibri"/>
          <w:bCs/>
          <w:lang w:eastAsia="en-US"/>
        </w:rPr>
      </w:pPr>
      <w:r w:rsidRPr="00FC7E18">
        <w:rPr>
          <w:rFonts w:ascii="Calibri" w:hAnsi="Calibri" w:cs="Calibri"/>
          <w:bCs/>
          <w:lang w:eastAsia="en-US"/>
        </w:rPr>
        <w:t xml:space="preserve">Informacje o wymaganiach technicznych i organizacyjnych sporządzania, wysyłania </w:t>
      </w:r>
      <w:r w:rsidR="00780045" w:rsidRPr="00FC7E18">
        <w:rPr>
          <w:rFonts w:ascii="Calibri" w:hAnsi="Calibri" w:cs="Calibri"/>
          <w:bCs/>
          <w:lang w:eastAsia="en-US"/>
        </w:rPr>
        <w:br/>
      </w:r>
      <w:r w:rsidRPr="00FC7E18">
        <w:rPr>
          <w:rFonts w:ascii="Calibri" w:hAnsi="Calibri" w:cs="Calibri"/>
          <w:bCs/>
          <w:lang w:eastAsia="en-US"/>
        </w:rPr>
        <w:t>i odbierania korespondencji elektronicznej zawarte zostały w rozdziale drugim niniejszej SWZ.</w:t>
      </w:r>
    </w:p>
    <w:p w14:paraId="77FA94F3" w14:textId="77777777" w:rsidR="00380EE4" w:rsidRPr="00FC7E18" w:rsidRDefault="00380EE4" w:rsidP="0026403F">
      <w:pPr>
        <w:pStyle w:val="Akapitzlist"/>
        <w:widowControl w:val="0"/>
        <w:numPr>
          <w:ilvl w:val="1"/>
          <w:numId w:val="100"/>
        </w:numPr>
        <w:tabs>
          <w:tab w:val="left" w:pos="851"/>
        </w:tabs>
        <w:suppressAutoHyphens w:val="0"/>
        <w:spacing w:line="276" w:lineRule="auto"/>
        <w:ind w:left="851" w:hanging="851"/>
        <w:jc w:val="both"/>
        <w:rPr>
          <w:rFonts w:ascii="Calibri" w:hAnsi="Calibri" w:cs="Calibri"/>
          <w:lang w:eastAsia="en-US"/>
        </w:rPr>
      </w:pPr>
      <w:r w:rsidRPr="00FC7E18">
        <w:rPr>
          <w:rFonts w:ascii="Calibri" w:hAnsi="Calibri" w:cs="Calibri"/>
        </w:rPr>
        <w:lastRenderedPageBreak/>
        <w:t>Wykonawca może zwrócić się do zamawiającego o wyjaśnienie treści SWZ.</w:t>
      </w:r>
      <w:r w:rsidR="00317532" w:rsidRPr="00FC7E18">
        <w:rPr>
          <w:rFonts w:ascii="Calibri" w:hAnsi="Calibri" w:cs="Calibri"/>
          <w:lang w:eastAsia="pl-PL"/>
        </w:rPr>
        <w:t xml:space="preserve"> </w:t>
      </w:r>
    </w:p>
    <w:p w14:paraId="41F56C1C" w14:textId="7E58AFBA" w:rsidR="00C76396" w:rsidRPr="00FC7E18" w:rsidRDefault="000E733B" w:rsidP="0026403F">
      <w:pPr>
        <w:pStyle w:val="Akapitzlist"/>
        <w:widowControl w:val="0"/>
        <w:numPr>
          <w:ilvl w:val="2"/>
          <w:numId w:val="100"/>
        </w:numPr>
        <w:tabs>
          <w:tab w:val="left" w:pos="851"/>
        </w:tabs>
        <w:suppressAutoHyphens w:val="0"/>
        <w:spacing w:line="276" w:lineRule="auto"/>
        <w:ind w:left="851" w:hanging="851"/>
        <w:jc w:val="both"/>
        <w:rPr>
          <w:rFonts w:ascii="Calibri" w:hAnsi="Calibri" w:cs="Calibri"/>
          <w:lang w:eastAsia="en-US"/>
        </w:rPr>
      </w:pPr>
      <w:r w:rsidRPr="00FC7E18">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0F4843" w:rsidRPr="00FC7E18">
        <w:rPr>
          <w:rFonts w:ascii="Calibri" w:hAnsi="Calibri" w:cs="Calibri"/>
        </w:rPr>
        <w:t xml:space="preserve">  </w:t>
      </w:r>
      <w:r w:rsidR="00A37BAE" w:rsidRPr="00FC7E18">
        <w:rPr>
          <w:rFonts w:ascii="Calibri" w:hAnsi="Calibri" w:cs="Calibri"/>
        </w:rPr>
        <w:t xml:space="preserve"> </w:t>
      </w:r>
    </w:p>
    <w:p w14:paraId="0515BC8B" w14:textId="77777777" w:rsidR="00655743" w:rsidRPr="00FC7E18" w:rsidRDefault="00655743"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80" w:name="_Toc101354708"/>
      <w:r w:rsidRPr="00FC7E18">
        <w:rPr>
          <w:rFonts w:cs="Calibri"/>
          <w:b/>
          <w:sz w:val="24"/>
          <w:szCs w:val="24"/>
          <w:lang w:eastAsia="en-US"/>
        </w:rPr>
        <w:t>Wskazanie osób uprawnionych do komunikowania się z wykonawcami</w:t>
      </w:r>
      <w:r w:rsidR="00273E1D" w:rsidRPr="00FC7E18">
        <w:rPr>
          <w:rFonts w:cs="Calibri"/>
          <w:b/>
          <w:sz w:val="24"/>
          <w:szCs w:val="24"/>
          <w:lang w:eastAsia="en-US"/>
        </w:rPr>
        <w:t>.</w:t>
      </w:r>
      <w:bookmarkEnd w:id="80"/>
    </w:p>
    <w:p w14:paraId="2DEED792" w14:textId="77777777" w:rsidR="00655743" w:rsidRPr="00FC7E18" w:rsidRDefault="00655743" w:rsidP="001D1E5A">
      <w:pPr>
        <w:pStyle w:val="Akapitzlist1"/>
        <w:widowControl w:val="0"/>
        <w:tabs>
          <w:tab w:val="left" w:pos="851"/>
        </w:tabs>
        <w:suppressAutoHyphens w:val="0"/>
        <w:spacing w:after="0"/>
        <w:ind w:left="851"/>
        <w:jc w:val="both"/>
        <w:rPr>
          <w:rFonts w:cs="Calibri"/>
          <w:sz w:val="24"/>
          <w:szCs w:val="24"/>
        </w:rPr>
      </w:pPr>
      <w:bookmarkStart w:id="81" w:name="_Toc456007458"/>
      <w:bookmarkStart w:id="82" w:name="_Toc456007688"/>
      <w:bookmarkStart w:id="83" w:name="_Toc456085628"/>
      <w:r w:rsidRPr="00FC7E18">
        <w:rPr>
          <w:rFonts w:cs="Calibri"/>
          <w:sz w:val="24"/>
          <w:szCs w:val="24"/>
        </w:rPr>
        <w:t xml:space="preserve">Osobami ze strony </w:t>
      </w:r>
      <w:r w:rsidR="00010418" w:rsidRPr="00FC7E18">
        <w:rPr>
          <w:rFonts w:cs="Calibri"/>
          <w:sz w:val="24"/>
          <w:szCs w:val="24"/>
        </w:rPr>
        <w:t>z</w:t>
      </w:r>
      <w:r w:rsidRPr="00FC7E18">
        <w:rPr>
          <w:rFonts w:cs="Calibri"/>
          <w:sz w:val="24"/>
          <w:szCs w:val="24"/>
        </w:rPr>
        <w:t>amawiającego uprawnionymi do porozumiewania się z </w:t>
      </w:r>
      <w:r w:rsidR="00010418" w:rsidRPr="00FC7E18">
        <w:rPr>
          <w:rFonts w:cs="Calibri"/>
          <w:sz w:val="24"/>
          <w:szCs w:val="24"/>
        </w:rPr>
        <w:t>w</w:t>
      </w:r>
      <w:r w:rsidRPr="00FC7E18">
        <w:rPr>
          <w:rFonts w:cs="Calibri"/>
          <w:sz w:val="24"/>
          <w:szCs w:val="24"/>
        </w:rPr>
        <w:t xml:space="preserve">ykonawcami </w:t>
      </w:r>
      <w:bookmarkEnd w:id="81"/>
      <w:bookmarkEnd w:id="82"/>
      <w:bookmarkEnd w:id="83"/>
      <w:r w:rsidRPr="00FC7E18">
        <w:rPr>
          <w:rFonts w:cs="Calibri"/>
          <w:sz w:val="24"/>
          <w:szCs w:val="24"/>
        </w:rPr>
        <w:t>są:</w:t>
      </w:r>
    </w:p>
    <w:p w14:paraId="3ED0C2EC" w14:textId="3670A9A5" w:rsidR="00655743" w:rsidRPr="00FC7E18" w:rsidRDefault="00C80874" w:rsidP="00C80874">
      <w:pPr>
        <w:pStyle w:val="Akapitzlist1"/>
        <w:widowControl w:val="0"/>
        <w:numPr>
          <w:ilvl w:val="0"/>
          <w:numId w:val="22"/>
        </w:numPr>
        <w:tabs>
          <w:tab w:val="left" w:pos="851"/>
          <w:tab w:val="left" w:pos="1134"/>
        </w:tabs>
        <w:suppressAutoHyphens w:val="0"/>
        <w:spacing w:after="0"/>
        <w:ind w:hanging="76"/>
        <w:jc w:val="both"/>
        <w:rPr>
          <w:rFonts w:cs="Calibri"/>
          <w:sz w:val="24"/>
          <w:szCs w:val="24"/>
        </w:rPr>
      </w:pPr>
      <w:r w:rsidRPr="00FC7E18">
        <w:rPr>
          <w:rFonts w:cs="Calibri"/>
          <w:sz w:val="24"/>
          <w:szCs w:val="24"/>
        </w:rPr>
        <w:t>Jolanta Leniar-Chwiej- Inspektor d/s zamówień publicznych</w:t>
      </w:r>
    </w:p>
    <w:p w14:paraId="1E99B8BF" w14:textId="77777777" w:rsidR="00C80874" w:rsidRPr="00FC7E18" w:rsidRDefault="00C80874" w:rsidP="00C80874">
      <w:pPr>
        <w:pStyle w:val="Akapitzlist1"/>
        <w:widowControl w:val="0"/>
        <w:tabs>
          <w:tab w:val="left" w:pos="851"/>
          <w:tab w:val="left" w:pos="1134"/>
        </w:tabs>
        <w:suppressAutoHyphens w:val="0"/>
        <w:spacing w:after="0"/>
        <w:ind w:left="1069"/>
        <w:jc w:val="both"/>
        <w:rPr>
          <w:rFonts w:cs="Calibri"/>
          <w:sz w:val="24"/>
          <w:szCs w:val="24"/>
        </w:rPr>
      </w:pPr>
    </w:p>
    <w:p w14:paraId="51FBF132" w14:textId="2D4BAA87" w:rsidR="00655743" w:rsidRPr="00FC7E18" w:rsidRDefault="00655743" w:rsidP="001D1E5A">
      <w:pPr>
        <w:pStyle w:val="Akapitzlist1"/>
        <w:widowControl w:val="0"/>
        <w:tabs>
          <w:tab w:val="left" w:pos="851"/>
        </w:tabs>
        <w:suppressAutoHyphens w:val="0"/>
        <w:spacing w:after="0"/>
        <w:ind w:left="851"/>
        <w:jc w:val="both"/>
        <w:rPr>
          <w:rFonts w:cs="Calibri"/>
          <w:sz w:val="24"/>
          <w:szCs w:val="24"/>
        </w:rPr>
      </w:pPr>
      <w:r w:rsidRPr="00FC7E18">
        <w:rPr>
          <w:rFonts w:cs="Calibri"/>
          <w:sz w:val="24"/>
          <w:szCs w:val="24"/>
        </w:rPr>
        <w:t>Kontakt z wymienion</w:t>
      </w:r>
      <w:r w:rsidR="00C80874" w:rsidRPr="00FC7E18">
        <w:rPr>
          <w:rFonts w:cs="Calibri"/>
          <w:sz w:val="24"/>
          <w:szCs w:val="24"/>
        </w:rPr>
        <w:t>ą</w:t>
      </w:r>
      <w:r w:rsidRPr="00FC7E18">
        <w:rPr>
          <w:rFonts w:cs="Calibri"/>
          <w:sz w:val="24"/>
          <w:szCs w:val="24"/>
        </w:rPr>
        <w:t xml:space="preserve"> osob</w:t>
      </w:r>
      <w:r w:rsidR="00C80874" w:rsidRPr="00FC7E18">
        <w:rPr>
          <w:rFonts w:cs="Calibri"/>
          <w:sz w:val="24"/>
          <w:szCs w:val="24"/>
        </w:rPr>
        <w:t>ą</w:t>
      </w:r>
      <w:r w:rsidRPr="00FC7E18">
        <w:rPr>
          <w:rFonts w:cs="Calibri"/>
          <w:sz w:val="24"/>
          <w:szCs w:val="24"/>
        </w:rPr>
        <w:t xml:space="preserve"> jest możliwy w godzinach pracy </w:t>
      </w:r>
      <w:r w:rsidR="00A54E14" w:rsidRPr="00FC7E18">
        <w:rPr>
          <w:rFonts w:cs="Calibri"/>
          <w:sz w:val="24"/>
          <w:szCs w:val="24"/>
        </w:rPr>
        <w:t>zamawiającego</w:t>
      </w:r>
      <w:r w:rsidRPr="00FC7E18">
        <w:rPr>
          <w:rFonts w:cs="Calibri"/>
          <w:sz w:val="24"/>
          <w:szCs w:val="24"/>
        </w:rPr>
        <w:t>.</w:t>
      </w:r>
    </w:p>
    <w:p w14:paraId="4960EDB2" w14:textId="77756653" w:rsidR="00655743" w:rsidRPr="00FC7E18" w:rsidRDefault="00655743" w:rsidP="001D1E5A">
      <w:pPr>
        <w:pStyle w:val="Akapitzlist1"/>
        <w:widowControl w:val="0"/>
        <w:tabs>
          <w:tab w:val="left" w:pos="851"/>
        </w:tabs>
        <w:suppressAutoHyphens w:val="0"/>
        <w:spacing w:after="0"/>
        <w:ind w:left="851"/>
        <w:jc w:val="both"/>
        <w:rPr>
          <w:rFonts w:cs="Calibri"/>
          <w:sz w:val="24"/>
          <w:szCs w:val="24"/>
        </w:rPr>
      </w:pPr>
      <w:r w:rsidRPr="00FC7E18">
        <w:rPr>
          <w:rFonts w:cs="Calibri"/>
          <w:sz w:val="24"/>
          <w:szCs w:val="24"/>
        </w:rPr>
        <w:t xml:space="preserve">W sprawach merytorycznych Inter-Broker </w:t>
      </w:r>
      <w:r w:rsidR="00010418" w:rsidRPr="00FC7E18">
        <w:rPr>
          <w:rFonts w:cs="Calibri"/>
          <w:sz w:val="24"/>
          <w:szCs w:val="24"/>
        </w:rPr>
        <w:t>s</w:t>
      </w:r>
      <w:r w:rsidRPr="00FC7E18">
        <w:rPr>
          <w:rFonts w:cs="Calibri"/>
          <w:sz w:val="24"/>
          <w:szCs w:val="24"/>
        </w:rPr>
        <w:t>p. z o.o. w Toruniu reprezentuje (bez prawa przyjmowania od wykonawców zapytań o wyjaśnienie treści SWZ i</w:t>
      </w:r>
      <w:r w:rsidR="002662BC" w:rsidRPr="00FC7E18">
        <w:rPr>
          <w:rFonts w:cs="Calibri"/>
          <w:sz w:val="24"/>
          <w:szCs w:val="24"/>
        </w:rPr>
        <w:t xml:space="preserve"> </w:t>
      </w:r>
      <w:r w:rsidRPr="00FC7E18">
        <w:rPr>
          <w:rFonts w:cs="Calibri"/>
          <w:sz w:val="24"/>
          <w:szCs w:val="24"/>
        </w:rPr>
        <w:t xml:space="preserve">udzielania na nie wykonawcom odpowiedzi) </w:t>
      </w:r>
      <w:r w:rsidR="00C80874" w:rsidRPr="00FC7E18">
        <w:rPr>
          <w:rFonts w:cs="Calibri"/>
          <w:sz w:val="24"/>
          <w:szCs w:val="24"/>
        </w:rPr>
        <w:t>Łukasz Reszczyński, tel.: 56 658 42 67</w:t>
      </w:r>
    </w:p>
    <w:p w14:paraId="268B9A09" w14:textId="77777777" w:rsidR="00655743" w:rsidRPr="00FC7E18" w:rsidRDefault="00655743" w:rsidP="0026403F">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84" w:name="_Toc101354709"/>
      <w:r w:rsidRPr="00FC7E18">
        <w:rPr>
          <w:rFonts w:cs="Calibri"/>
          <w:b/>
          <w:sz w:val="24"/>
          <w:szCs w:val="24"/>
          <w:lang w:eastAsia="en-US"/>
        </w:rPr>
        <w:t>Termin związania ofertą</w:t>
      </w:r>
      <w:r w:rsidR="00273E1D" w:rsidRPr="00FC7E18">
        <w:rPr>
          <w:rFonts w:cs="Calibri"/>
          <w:b/>
          <w:sz w:val="24"/>
          <w:szCs w:val="24"/>
          <w:lang w:eastAsia="en-US"/>
        </w:rPr>
        <w:t>.</w:t>
      </w:r>
      <w:bookmarkEnd w:id="84"/>
    </w:p>
    <w:p w14:paraId="54A112FA" w14:textId="2E3CA30E" w:rsidR="00655743" w:rsidRPr="00435A76" w:rsidRDefault="00EB5604" w:rsidP="0026403F">
      <w:pPr>
        <w:pStyle w:val="Akapitzlist1"/>
        <w:widowControl w:val="0"/>
        <w:numPr>
          <w:ilvl w:val="1"/>
          <w:numId w:val="99"/>
        </w:numPr>
        <w:tabs>
          <w:tab w:val="left" w:pos="851"/>
        </w:tabs>
        <w:suppressAutoHyphens w:val="0"/>
        <w:spacing w:after="0"/>
        <w:ind w:left="851" w:hanging="851"/>
        <w:jc w:val="both"/>
        <w:rPr>
          <w:rFonts w:cs="Calibri"/>
          <w:i/>
          <w:iCs/>
          <w:sz w:val="24"/>
          <w:szCs w:val="24"/>
        </w:rPr>
      </w:pPr>
      <w:bookmarkStart w:id="85" w:name="_Toc456007461"/>
      <w:bookmarkStart w:id="86" w:name="_Toc456007691"/>
      <w:bookmarkStart w:id="87" w:name="_Toc456085631"/>
      <w:bookmarkStart w:id="88" w:name="_Hlk47954502"/>
      <w:r w:rsidRPr="00435A76">
        <w:rPr>
          <w:rFonts w:cs="Calibri"/>
          <w:sz w:val="24"/>
          <w:szCs w:val="24"/>
        </w:rPr>
        <w:t xml:space="preserve">Wykonawca jest związany ofertą do dnia </w:t>
      </w:r>
      <w:bookmarkEnd w:id="85"/>
      <w:bookmarkEnd w:id="86"/>
      <w:bookmarkEnd w:id="87"/>
      <w:r w:rsidR="00435A76" w:rsidRPr="00435A76">
        <w:rPr>
          <w:rFonts w:cs="Calibri"/>
          <w:b/>
          <w:bCs/>
          <w:sz w:val="24"/>
          <w:szCs w:val="24"/>
        </w:rPr>
        <w:t>5.01.2023 r.</w:t>
      </w:r>
      <w:r w:rsidR="00435A76">
        <w:rPr>
          <w:rFonts w:cs="Calibri"/>
          <w:sz w:val="24"/>
          <w:szCs w:val="24"/>
        </w:rPr>
        <w:t xml:space="preserve"> </w:t>
      </w:r>
    </w:p>
    <w:p w14:paraId="4261D424" w14:textId="3100E67E" w:rsidR="00655743" w:rsidRPr="00FC7E18" w:rsidRDefault="00655743" w:rsidP="0026403F">
      <w:pPr>
        <w:pStyle w:val="Akapitzlist1"/>
        <w:widowControl w:val="0"/>
        <w:numPr>
          <w:ilvl w:val="1"/>
          <w:numId w:val="99"/>
        </w:numPr>
        <w:tabs>
          <w:tab w:val="left" w:pos="851"/>
        </w:tabs>
        <w:suppressAutoHyphens w:val="0"/>
        <w:spacing w:after="0"/>
        <w:ind w:left="851" w:hanging="851"/>
        <w:jc w:val="both"/>
        <w:rPr>
          <w:rFonts w:cs="Calibri"/>
          <w:sz w:val="24"/>
          <w:szCs w:val="24"/>
        </w:rPr>
      </w:pPr>
      <w:bookmarkStart w:id="89" w:name="_Toc456007462"/>
      <w:bookmarkStart w:id="90" w:name="_Toc456007692"/>
      <w:bookmarkStart w:id="91" w:name="_Toc456085632"/>
      <w:bookmarkEnd w:id="88"/>
      <w:r w:rsidRPr="00FC7E18">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9"/>
      <w:bookmarkEnd w:id="90"/>
      <w:bookmarkEnd w:id="91"/>
    </w:p>
    <w:p w14:paraId="3E144251" w14:textId="59CD9EA3" w:rsidR="00655743" w:rsidRPr="00FC7E18" w:rsidRDefault="00655743" w:rsidP="0026403F">
      <w:pPr>
        <w:pStyle w:val="Akapitzlist1"/>
        <w:widowControl w:val="0"/>
        <w:numPr>
          <w:ilvl w:val="1"/>
          <w:numId w:val="99"/>
        </w:numPr>
        <w:tabs>
          <w:tab w:val="left" w:pos="851"/>
        </w:tabs>
        <w:suppressAutoHyphens w:val="0"/>
        <w:spacing w:after="0"/>
        <w:ind w:left="851" w:hanging="851"/>
        <w:jc w:val="both"/>
        <w:rPr>
          <w:rFonts w:cs="Calibri"/>
          <w:sz w:val="24"/>
          <w:szCs w:val="24"/>
        </w:rPr>
      </w:pPr>
      <w:bookmarkStart w:id="92" w:name="_Toc456007463"/>
      <w:bookmarkStart w:id="93" w:name="_Toc456007693"/>
      <w:bookmarkStart w:id="94" w:name="_Toc456085633"/>
      <w:r w:rsidRPr="00FC7E18">
        <w:rPr>
          <w:rFonts w:cs="Calibri"/>
          <w:sz w:val="24"/>
          <w:szCs w:val="24"/>
        </w:rPr>
        <w:t>Przedłużenie terminu związania ofert</w:t>
      </w:r>
      <w:r w:rsidR="004E16A9" w:rsidRPr="00FC7E18">
        <w:rPr>
          <w:rFonts w:cs="Calibri"/>
          <w:sz w:val="24"/>
          <w:szCs w:val="24"/>
        </w:rPr>
        <w:t>ą</w:t>
      </w:r>
      <w:r w:rsidRPr="00FC7E18">
        <w:rPr>
          <w:rFonts w:cs="Calibri"/>
          <w:sz w:val="24"/>
          <w:szCs w:val="24"/>
        </w:rPr>
        <w:t xml:space="preserve"> wymaga złożenia przez wykonawcę pisemnego oświadczenia o wyrażeniu zgody na przedłużenie terminu związania ofertą.</w:t>
      </w:r>
      <w:bookmarkEnd w:id="92"/>
      <w:bookmarkEnd w:id="93"/>
      <w:bookmarkEnd w:id="94"/>
    </w:p>
    <w:p w14:paraId="2A410414" w14:textId="77777777" w:rsidR="00655743" w:rsidRPr="00FC7E18" w:rsidRDefault="00655743"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95" w:name="_Toc101354710"/>
      <w:r w:rsidRPr="00FC7E18">
        <w:rPr>
          <w:rFonts w:cs="Calibri"/>
          <w:b/>
          <w:sz w:val="24"/>
          <w:szCs w:val="24"/>
          <w:lang w:eastAsia="en-US"/>
        </w:rPr>
        <w:t xml:space="preserve">Opis sposobu </w:t>
      </w:r>
      <w:r w:rsidR="004B0D8A" w:rsidRPr="00FC7E18">
        <w:rPr>
          <w:rFonts w:cs="Calibri"/>
          <w:b/>
          <w:sz w:val="24"/>
          <w:szCs w:val="24"/>
          <w:lang w:eastAsia="en-US"/>
        </w:rPr>
        <w:t>przygotowania ofert</w:t>
      </w:r>
      <w:r w:rsidR="004F109D" w:rsidRPr="00FC7E18">
        <w:rPr>
          <w:rFonts w:cs="Calibri"/>
          <w:b/>
          <w:sz w:val="24"/>
          <w:szCs w:val="24"/>
          <w:lang w:eastAsia="en-US"/>
        </w:rPr>
        <w:t>y</w:t>
      </w:r>
      <w:r w:rsidR="00273E1D" w:rsidRPr="00FC7E18">
        <w:rPr>
          <w:rFonts w:cs="Calibri"/>
          <w:b/>
          <w:sz w:val="24"/>
          <w:szCs w:val="24"/>
          <w:lang w:eastAsia="en-US"/>
        </w:rPr>
        <w:t>.</w:t>
      </w:r>
      <w:bookmarkEnd w:id="95"/>
    </w:p>
    <w:p w14:paraId="70211AFB" w14:textId="7777777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96" w:name="_Toc456007466"/>
      <w:bookmarkStart w:id="97" w:name="_Toc456007696"/>
      <w:bookmarkStart w:id="98" w:name="_Toc456085636"/>
      <w:bookmarkStart w:id="99" w:name="_Hlk98766974"/>
      <w:r w:rsidRPr="00FC7E18">
        <w:rPr>
          <w:rFonts w:cs="Calibri"/>
          <w:sz w:val="24"/>
          <w:szCs w:val="24"/>
        </w:rPr>
        <w:t>Wykonawca może złożyć tylko jedną ofertę na wszystkie lub wybrane części zamówienia.</w:t>
      </w:r>
      <w:bookmarkEnd w:id="96"/>
      <w:bookmarkEnd w:id="97"/>
      <w:bookmarkEnd w:id="98"/>
    </w:p>
    <w:p w14:paraId="4114F4DD" w14:textId="32AE814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pacing w:val="-2"/>
          <w:sz w:val="24"/>
          <w:szCs w:val="24"/>
        </w:rPr>
      </w:pPr>
      <w:bookmarkStart w:id="100" w:name="_Toc456007467"/>
      <w:bookmarkStart w:id="101" w:name="_Toc456007697"/>
      <w:bookmarkStart w:id="102" w:name="_Toc456085637"/>
      <w:r w:rsidRPr="00FC7E18">
        <w:rPr>
          <w:rFonts w:cs="Calibri"/>
          <w:spacing w:val="-2"/>
          <w:sz w:val="24"/>
          <w:szCs w:val="24"/>
        </w:rPr>
        <w:t>Ofertę wraz z oświadczeniami i innymi załącznikami sporządza się, pod rygorem nieważności, w formie elektronicznej, opatrzonej kwalifikowanym podpisem elektronicznym</w:t>
      </w:r>
      <w:r w:rsidR="00567719" w:rsidRPr="00FC7E18">
        <w:rPr>
          <w:rFonts w:cs="Calibri"/>
          <w:spacing w:val="-2"/>
          <w:sz w:val="24"/>
          <w:szCs w:val="24"/>
        </w:rPr>
        <w:t xml:space="preserve"> </w:t>
      </w:r>
      <w:r w:rsidRPr="00FC7E18">
        <w:rPr>
          <w:rFonts w:cs="Calibri"/>
          <w:spacing w:val="-2"/>
          <w:sz w:val="24"/>
          <w:szCs w:val="24"/>
        </w:rPr>
        <w:t>lub</w:t>
      </w:r>
      <w:r w:rsidR="00567719" w:rsidRPr="00FC7E18">
        <w:rPr>
          <w:rFonts w:cs="Calibri"/>
          <w:spacing w:val="-2"/>
          <w:sz w:val="24"/>
          <w:szCs w:val="24"/>
        </w:rPr>
        <w:t xml:space="preserve"> </w:t>
      </w:r>
      <w:r w:rsidRPr="00FC7E18">
        <w:rPr>
          <w:rFonts w:cs="Calibri"/>
          <w:spacing w:val="-2"/>
          <w:sz w:val="24"/>
          <w:szCs w:val="24"/>
        </w:rPr>
        <w:t>w</w:t>
      </w:r>
      <w:r w:rsidR="00567719" w:rsidRPr="00FC7E18">
        <w:rPr>
          <w:rFonts w:cs="Calibri"/>
          <w:spacing w:val="-2"/>
          <w:sz w:val="24"/>
          <w:szCs w:val="24"/>
        </w:rPr>
        <w:t xml:space="preserve"> </w:t>
      </w:r>
      <w:r w:rsidRPr="00FC7E18">
        <w:rPr>
          <w:rFonts w:cs="Calibri"/>
          <w:spacing w:val="-2"/>
          <w:sz w:val="24"/>
          <w:szCs w:val="24"/>
        </w:rPr>
        <w:t>postaci elektronicznej, opatrzonej podpisem zaufanym lub podpisem osobistym.</w:t>
      </w:r>
      <w:bookmarkEnd w:id="100"/>
      <w:bookmarkEnd w:id="101"/>
      <w:bookmarkEnd w:id="102"/>
    </w:p>
    <w:p w14:paraId="5C029F6B" w14:textId="424EB110" w:rsidR="000C4EC6" w:rsidRPr="00FC7E18" w:rsidRDefault="00332C61"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103" w:name="_Hlk111634200"/>
      <w:bookmarkStart w:id="104" w:name="_Toc456007468"/>
      <w:bookmarkStart w:id="105" w:name="_Toc456007698"/>
      <w:bookmarkStart w:id="106" w:name="_Toc456085638"/>
      <w:r w:rsidRPr="00FC7E18">
        <w:rPr>
          <w:rFonts w:cs="Calibri"/>
          <w:sz w:val="24"/>
          <w:szCs w:val="24"/>
        </w:rPr>
        <w:t>Oferta musi być sporządzona w języku polskim. Oferta sporządzona odręcznie, a następnie poddana cyfrowemu odwzorowaniu, powinna być czytelna</w:t>
      </w:r>
      <w:bookmarkEnd w:id="103"/>
      <w:r w:rsidR="000C4EC6" w:rsidRPr="00FC7E18">
        <w:rPr>
          <w:rFonts w:cs="Calibri"/>
          <w:sz w:val="24"/>
          <w:szCs w:val="24"/>
        </w:rPr>
        <w:t>.</w:t>
      </w:r>
      <w:bookmarkEnd w:id="104"/>
      <w:bookmarkEnd w:id="105"/>
      <w:bookmarkEnd w:id="106"/>
    </w:p>
    <w:p w14:paraId="6BAAC39B" w14:textId="7777777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107" w:name="_Toc456007470"/>
      <w:bookmarkStart w:id="108" w:name="_Toc456007700"/>
      <w:bookmarkStart w:id="109" w:name="_Toc456085640"/>
      <w:r w:rsidRPr="00FC7E18">
        <w:rPr>
          <w:rFonts w:cs="Calibri"/>
          <w:sz w:val="24"/>
          <w:szCs w:val="24"/>
        </w:rPr>
        <w:t>Treść oferty musi odpowiadać treści SWZ.</w:t>
      </w:r>
      <w:bookmarkEnd w:id="107"/>
      <w:bookmarkEnd w:id="108"/>
      <w:bookmarkEnd w:id="109"/>
    </w:p>
    <w:p w14:paraId="111EF531" w14:textId="7777777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110" w:name="_Toc456007472"/>
      <w:bookmarkStart w:id="111" w:name="_Toc456007702"/>
      <w:bookmarkStart w:id="112" w:name="_Toc456085642"/>
      <w:r w:rsidRPr="00FC7E18">
        <w:rPr>
          <w:rFonts w:cs="Calibri"/>
          <w:sz w:val="24"/>
          <w:szCs w:val="24"/>
        </w:rPr>
        <w:t>Wykonawcy zobowiązani są złożyć następujące dokumenty oraz oświadczenia:</w:t>
      </w:r>
      <w:bookmarkEnd w:id="110"/>
      <w:bookmarkEnd w:id="111"/>
      <w:bookmarkEnd w:id="112"/>
    </w:p>
    <w:p w14:paraId="6BB11138" w14:textId="122B987B" w:rsidR="000C4EC6"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bookmarkStart w:id="113" w:name="_Toc456007473"/>
      <w:bookmarkStart w:id="114" w:name="_Toc456007703"/>
      <w:bookmarkStart w:id="115" w:name="_Toc456085643"/>
      <w:r w:rsidRPr="00FC7E18">
        <w:rPr>
          <w:rFonts w:cs="Calibri"/>
          <w:sz w:val="24"/>
          <w:szCs w:val="24"/>
        </w:rPr>
        <w:t xml:space="preserve">formularz oferty, z wykorzystaniem wzoru stanowiącego załącznik nr 2 do niniejszej SWZ; </w:t>
      </w:r>
      <w:r w:rsidRPr="00FC7E18">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2D85737D" w14:textId="61F3E181" w:rsidR="00C60B01" w:rsidRPr="00FC7E18" w:rsidRDefault="00C60B01"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r w:rsidRPr="00FC7E18">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p>
    <w:p w14:paraId="02EE88EF" w14:textId="72437208" w:rsidR="000C4EC6"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oświadczenie o niepodleganiu wykluczeniu i spełnianiu warunków udziału </w:t>
      </w:r>
      <w:r w:rsidR="00780045" w:rsidRPr="00FC7E18">
        <w:rPr>
          <w:rFonts w:cs="Calibri"/>
          <w:sz w:val="24"/>
          <w:szCs w:val="24"/>
        </w:rPr>
        <w:br/>
      </w:r>
      <w:r w:rsidRPr="00FC7E18">
        <w:rPr>
          <w:rFonts w:cs="Calibri"/>
          <w:sz w:val="24"/>
          <w:szCs w:val="24"/>
        </w:rPr>
        <w:t>w postępowaniu, o którym mowa w art. 125 ust. 1 u.p.z.p.,</w:t>
      </w:r>
      <w:bookmarkEnd w:id="113"/>
      <w:bookmarkEnd w:id="114"/>
      <w:bookmarkEnd w:id="115"/>
      <w:r w:rsidRPr="00FC7E18">
        <w:rPr>
          <w:rFonts w:cs="Calibri"/>
          <w:sz w:val="24"/>
          <w:szCs w:val="24"/>
        </w:rPr>
        <w:t xml:space="preserve"> z wykorzystaniem wzoru stanowiącego załącznik nr 3 do niniejszej SWZ,</w:t>
      </w:r>
    </w:p>
    <w:p w14:paraId="0E6B9E60" w14:textId="77777777" w:rsidR="000C4EC6"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bookmarkStart w:id="116" w:name="_Toc456007476"/>
      <w:bookmarkStart w:id="117" w:name="_Toc456007706"/>
      <w:bookmarkStart w:id="118" w:name="_Toc456085646"/>
      <w:r w:rsidRPr="00FC7E18">
        <w:rPr>
          <w:rFonts w:cs="Calibri"/>
          <w:sz w:val="24"/>
          <w:szCs w:val="24"/>
        </w:rPr>
        <w:t xml:space="preserve">pełnomocnictwo do występowania w imieniu wykonawcy w przypadku, gdy dokumentów </w:t>
      </w:r>
      <w:r w:rsidRPr="00FC7E18">
        <w:rPr>
          <w:rFonts w:cs="Calibri"/>
          <w:sz w:val="24"/>
          <w:szCs w:val="24"/>
        </w:rPr>
        <w:lastRenderedPageBreak/>
        <w:t>składających się na ofertę nie podpisuje osoba uprawniona do reprezentowania wykonawcy zgodnie z dokumentem rejestrowym wykonawcy</w:t>
      </w:r>
      <w:bookmarkStart w:id="119" w:name="_Toc456007477"/>
      <w:bookmarkStart w:id="120" w:name="_Toc456007707"/>
      <w:bookmarkStart w:id="121" w:name="_Toc456085647"/>
      <w:bookmarkEnd w:id="116"/>
      <w:bookmarkEnd w:id="117"/>
      <w:bookmarkEnd w:id="118"/>
      <w:r w:rsidRPr="00FC7E18">
        <w:rPr>
          <w:rFonts w:cs="Calibri"/>
          <w:sz w:val="24"/>
          <w:szCs w:val="24"/>
        </w:rPr>
        <w:t>,</w:t>
      </w:r>
    </w:p>
    <w:p w14:paraId="64A8782F" w14:textId="77777777" w:rsidR="00E5682C"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r w:rsidRPr="00FC7E18">
        <w:rPr>
          <w:rFonts w:cs="Calibri"/>
          <w:sz w:val="24"/>
          <w:szCs w:val="24"/>
        </w:rPr>
        <w:t>w przypadku wykonawców wspólnie ubiegających się o udzielenie zamówienia:</w:t>
      </w:r>
    </w:p>
    <w:p w14:paraId="36CD1004" w14:textId="77777777" w:rsidR="00E5682C" w:rsidRPr="00FC7E18" w:rsidRDefault="000C4EC6" w:rsidP="0026403F">
      <w:pPr>
        <w:pStyle w:val="Akapitzlist10"/>
        <w:widowControl w:val="0"/>
        <w:numPr>
          <w:ilvl w:val="3"/>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oświadczenie, o którym mowa w art. 117 ust. 4 u.p.z.p., z którego wynika, które usługi wykonają poszczególni wykonawcy, z wykorzystaniem wzoru stanowiącego załącznik nr 3a, </w:t>
      </w:r>
    </w:p>
    <w:p w14:paraId="78C471CE" w14:textId="55194224" w:rsidR="000C4EC6" w:rsidRPr="00FC7E18" w:rsidRDefault="000C4EC6" w:rsidP="0026403F">
      <w:pPr>
        <w:pStyle w:val="Akapitzlist10"/>
        <w:widowControl w:val="0"/>
        <w:numPr>
          <w:ilvl w:val="3"/>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pełnomocnictwo do reprezentowania w postępowaniu albo do reprezentowania </w:t>
      </w:r>
      <w:r w:rsidR="00E66E1E" w:rsidRPr="00FC7E18">
        <w:rPr>
          <w:rFonts w:cs="Calibri"/>
          <w:sz w:val="24"/>
          <w:szCs w:val="24"/>
        </w:rPr>
        <w:br/>
      </w:r>
      <w:r w:rsidRPr="00FC7E18">
        <w:rPr>
          <w:rFonts w:cs="Calibri"/>
          <w:sz w:val="24"/>
          <w:szCs w:val="24"/>
        </w:rPr>
        <w:t>w postępowaniu i zawarcia umowy.</w:t>
      </w:r>
    </w:p>
    <w:p w14:paraId="234EDB68" w14:textId="7777777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2" w:name="_Toc456007478"/>
      <w:bookmarkStart w:id="123" w:name="_Toc456007708"/>
      <w:bookmarkStart w:id="124" w:name="_Toc456085648"/>
      <w:bookmarkEnd w:id="119"/>
      <w:bookmarkEnd w:id="120"/>
      <w:bookmarkEnd w:id="121"/>
    </w:p>
    <w:p w14:paraId="2343EA18" w14:textId="450B53AB" w:rsidR="000C4EC6"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r w:rsidRPr="00FC7E18">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FC7E18" w:rsidRDefault="000C4EC6" w:rsidP="0026403F">
      <w:pPr>
        <w:pStyle w:val="Akapitzlist10"/>
        <w:widowControl w:val="0"/>
        <w:numPr>
          <w:ilvl w:val="2"/>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Poświadczenia zgodności cyfrowego odwzorowania pełnomocnictwa z dokumentem </w:t>
      </w:r>
      <w:r w:rsidR="00E66E1E" w:rsidRPr="00FC7E18">
        <w:rPr>
          <w:rFonts w:cs="Calibri"/>
          <w:sz w:val="24"/>
          <w:szCs w:val="24"/>
        </w:rPr>
        <w:br/>
      </w:r>
      <w:r w:rsidRPr="00FC7E18">
        <w:rPr>
          <w:rFonts w:cs="Calibri"/>
          <w:sz w:val="24"/>
          <w:szCs w:val="24"/>
        </w:rPr>
        <w:t>w postaci (formie) papierowej dokonuje mocodawca.</w:t>
      </w:r>
      <w:r w:rsidRPr="00FC7E18">
        <w:rPr>
          <w:rFonts w:cs="Calibri"/>
          <w:lang w:eastAsia="pl-PL"/>
        </w:rPr>
        <w:t xml:space="preserve"> </w:t>
      </w:r>
      <w:r w:rsidRPr="00FC7E18">
        <w:rPr>
          <w:rFonts w:cs="Calibri"/>
          <w:sz w:val="24"/>
          <w:szCs w:val="24"/>
        </w:rPr>
        <w:t>Poświadczenia takiego może dokonać również notariusz.</w:t>
      </w:r>
    </w:p>
    <w:p w14:paraId="457684AC" w14:textId="7AF9C893"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Oferta i oświadczenia powinny być podpisane przez osobę upoważnioną </w:t>
      </w:r>
      <w:r w:rsidR="00E66E1E" w:rsidRPr="00FC7E18">
        <w:rPr>
          <w:rFonts w:cs="Calibri"/>
          <w:sz w:val="24"/>
          <w:szCs w:val="24"/>
        </w:rPr>
        <w:br/>
      </w:r>
      <w:r w:rsidRPr="00FC7E18">
        <w:rPr>
          <w:rFonts w:cs="Calibri"/>
          <w:sz w:val="24"/>
          <w:szCs w:val="24"/>
        </w:rPr>
        <w:t>do reprezentowania wykonawcy zgodnie z informacjami zawartymi w dokumencie rejestrowym wykonawcy lub przez osobę posiadającą odpowiednie pełnomo</w:t>
      </w:r>
      <w:r w:rsidRPr="00FC7E18">
        <w:rPr>
          <w:rFonts w:cs="Calibri"/>
          <w:sz w:val="24"/>
          <w:szCs w:val="24"/>
        </w:rPr>
        <w:softHyphen/>
        <w:t xml:space="preserve">cnictwo </w:t>
      </w:r>
      <w:r w:rsidR="00E66E1E" w:rsidRPr="00FC7E18">
        <w:rPr>
          <w:rFonts w:cs="Calibri"/>
          <w:sz w:val="24"/>
          <w:szCs w:val="24"/>
        </w:rPr>
        <w:br/>
      </w:r>
      <w:r w:rsidRPr="00FC7E18">
        <w:rPr>
          <w:rFonts w:cs="Calibri"/>
          <w:sz w:val="24"/>
          <w:szCs w:val="24"/>
        </w:rPr>
        <w:t>do dokonywania czynności prawnych, udzielone przez osobę upoważnioną do reprezen</w:t>
      </w:r>
      <w:r w:rsidRPr="00FC7E18">
        <w:rPr>
          <w:rFonts w:cs="Calibri"/>
          <w:sz w:val="24"/>
          <w:szCs w:val="24"/>
        </w:rPr>
        <w:softHyphen/>
        <w:t>towania wykonawcy, a w przypadku wykonawców ubiegających się wspólnie o udzielenie zamówienia - przez ustanowionego pełnomocnika.</w:t>
      </w:r>
    </w:p>
    <w:p w14:paraId="6ECC9538" w14:textId="332545BC"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pacing w:val="-2"/>
          <w:sz w:val="24"/>
          <w:szCs w:val="24"/>
        </w:rPr>
      </w:pPr>
      <w:bookmarkStart w:id="125" w:name="_Toc456007482"/>
      <w:bookmarkStart w:id="126" w:name="_Toc456007712"/>
      <w:bookmarkStart w:id="127" w:name="_Toc456085652"/>
      <w:bookmarkEnd w:id="122"/>
      <w:bookmarkEnd w:id="123"/>
      <w:bookmarkEnd w:id="124"/>
      <w:r w:rsidRPr="00FC7E18">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FC7E18">
        <w:rPr>
          <w:rFonts w:cs="Calibri"/>
          <w:spacing w:val="-2"/>
          <w:sz w:val="24"/>
          <w:szCs w:val="24"/>
        </w:rPr>
        <w:t xml:space="preserve"> </w:t>
      </w:r>
      <w:r w:rsidRPr="00FC7E18">
        <w:rPr>
          <w:rFonts w:cs="Calibri"/>
          <w:spacing w:val="-2"/>
          <w:sz w:val="24"/>
          <w:szCs w:val="24"/>
        </w:rPr>
        <w:t>przedsiębiorstwa.</w:t>
      </w:r>
      <w:r w:rsidR="00E66E1E" w:rsidRPr="00FC7E18">
        <w:rPr>
          <w:rFonts w:cs="Calibri"/>
          <w:spacing w:val="-2"/>
          <w:sz w:val="24"/>
          <w:szCs w:val="24"/>
        </w:rPr>
        <w:t xml:space="preserve"> </w:t>
      </w:r>
      <w:r w:rsidRPr="00FC7E18">
        <w:rPr>
          <w:rFonts w:cs="Calibri"/>
          <w:spacing w:val="-2"/>
          <w:sz w:val="24"/>
          <w:szCs w:val="24"/>
        </w:rPr>
        <w:t>Wykonawca nie może zastrzec informacji, o których mowa w art. 222 ust. 5 u.p.z.p.</w:t>
      </w:r>
    </w:p>
    <w:p w14:paraId="39858446" w14:textId="77777777" w:rsidR="000C4EC6"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Załączniki zawierające informacje zastrzeżone należy podkreślić w wykazie załączników </w:t>
      </w:r>
      <w:r w:rsidRPr="00FC7E18">
        <w:rPr>
          <w:rFonts w:cs="Calibri"/>
          <w:sz w:val="24"/>
          <w:szCs w:val="24"/>
        </w:rPr>
        <w:br/>
        <w:t>do oferty i umieścić w oddzielnym pakiecie opatrzonym nazwą: „Załączniki zastrzeżone”.</w:t>
      </w:r>
      <w:bookmarkEnd w:id="125"/>
      <w:bookmarkEnd w:id="126"/>
      <w:bookmarkEnd w:id="127"/>
    </w:p>
    <w:p w14:paraId="0553C4CA" w14:textId="288E9968" w:rsidR="00BA3464" w:rsidRPr="00FC7E18" w:rsidRDefault="000C4EC6"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FC7E18" w:rsidRDefault="00E71D9C"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28" w:name="_Toc101354711"/>
      <w:bookmarkEnd w:id="99"/>
      <w:r w:rsidRPr="00FC7E18">
        <w:rPr>
          <w:rFonts w:cs="Calibri"/>
          <w:b/>
          <w:sz w:val="24"/>
          <w:szCs w:val="24"/>
          <w:lang w:eastAsia="en-US"/>
        </w:rPr>
        <w:t>Sposób oraz termin składania ofert</w:t>
      </w:r>
      <w:r w:rsidR="00273E1D" w:rsidRPr="00FC7E18">
        <w:rPr>
          <w:rFonts w:cs="Calibri"/>
          <w:b/>
          <w:sz w:val="24"/>
          <w:szCs w:val="24"/>
          <w:lang w:eastAsia="en-US"/>
        </w:rPr>
        <w:t>.</w:t>
      </w:r>
      <w:bookmarkEnd w:id="128"/>
    </w:p>
    <w:p w14:paraId="1B46DA4A" w14:textId="77777777" w:rsidR="003778B1" w:rsidRPr="00FC7E18" w:rsidRDefault="003778B1" w:rsidP="0026403F">
      <w:pPr>
        <w:pStyle w:val="Akapitzlist1"/>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Przekazywanie ofert odbywa się przy użyciu środków komunikacji elektronicznej, zapewniają</w:t>
      </w:r>
      <w:r w:rsidR="00DA488E" w:rsidRPr="00FC7E18">
        <w:rPr>
          <w:rFonts w:cs="Calibri"/>
          <w:sz w:val="24"/>
          <w:szCs w:val="24"/>
        </w:rPr>
        <w:softHyphen/>
      </w:r>
      <w:r w:rsidRPr="00FC7E18">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FC7E18" w:rsidRDefault="00054B6B" w:rsidP="0026403F">
      <w:pPr>
        <w:pStyle w:val="Akapitzlist1"/>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Z</w:t>
      </w:r>
      <w:r w:rsidR="00E019FA" w:rsidRPr="00FC7E18">
        <w:rPr>
          <w:rFonts w:cs="Calibri"/>
          <w:sz w:val="24"/>
          <w:szCs w:val="24"/>
        </w:rPr>
        <w:t xml:space="preserve"> zawartością </w:t>
      </w:r>
      <w:r w:rsidRPr="00FC7E18">
        <w:rPr>
          <w:rFonts w:cs="Calibri"/>
          <w:sz w:val="24"/>
          <w:szCs w:val="24"/>
        </w:rPr>
        <w:t xml:space="preserve">złożonych </w:t>
      </w:r>
      <w:r w:rsidR="00E019FA" w:rsidRPr="00FC7E18">
        <w:rPr>
          <w:rFonts w:cs="Calibri"/>
          <w:sz w:val="24"/>
          <w:szCs w:val="24"/>
        </w:rPr>
        <w:t>ofert nie można zapoznać się przed upływem terminu ich otwarcia.</w:t>
      </w:r>
    </w:p>
    <w:p w14:paraId="5B569B32" w14:textId="77777777" w:rsidR="002D4E61" w:rsidRPr="00FC7E18" w:rsidRDefault="002D4E61" w:rsidP="0026403F">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Oferta może być złożona tylko do upływu terminu składania ofert.</w:t>
      </w:r>
    </w:p>
    <w:p w14:paraId="248CAB0D" w14:textId="77777777" w:rsidR="002D4E61" w:rsidRPr="00FC7E18" w:rsidRDefault="002D4E61" w:rsidP="0026403F">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Do upływu terminu składania ofert wykonawca może wycofać ofertę.</w:t>
      </w:r>
    </w:p>
    <w:p w14:paraId="438ADC0D" w14:textId="410E9B06" w:rsidR="002D4E61" w:rsidRPr="00E9758A" w:rsidRDefault="00DA488E" w:rsidP="0026403F">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E9758A">
        <w:rPr>
          <w:rFonts w:cs="Calibri"/>
          <w:sz w:val="24"/>
          <w:szCs w:val="24"/>
          <w:lang w:eastAsia="en-US"/>
        </w:rPr>
        <w:t>Ofertę należy złożyć za pośrednictwem</w:t>
      </w:r>
      <w:r w:rsidR="00054B6B" w:rsidRPr="00E9758A">
        <w:rPr>
          <w:rFonts w:cs="Calibri"/>
          <w:sz w:val="24"/>
          <w:szCs w:val="24"/>
          <w:lang w:eastAsia="en-US"/>
        </w:rPr>
        <w:t xml:space="preserve"> </w:t>
      </w:r>
      <w:r w:rsidRPr="00E9758A">
        <w:rPr>
          <w:rFonts w:cs="Calibri"/>
          <w:sz w:val="24"/>
          <w:szCs w:val="24"/>
          <w:lang w:eastAsia="en-US"/>
        </w:rPr>
        <w:t>systemu teleinformatycznego</w:t>
      </w:r>
      <w:r w:rsidR="00054B6B" w:rsidRPr="00E9758A">
        <w:rPr>
          <w:rFonts w:cs="Calibri"/>
          <w:sz w:val="24"/>
          <w:szCs w:val="24"/>
          <w:lang w:eastAsia="en-US"/>
        </w:rPr>
        <w:t>,</w:t>
      </w:r>
      <w:r w:rsidRPr="00E9758A">
        <w:rPr>
          <w:rFonts w:cs="Calibri"/>
          <w:sz w:val="24"/>
          <w:szCs w:val="24"/>
          <w:lang w:eastAsia="en-US"/>
        </w:rPr>
        <w:t xml:space="preserve"> nie później niż </w:t>
      </w:r>
      <w:r w:rsidR="001A4E68" w:rsidRPr="00E9758A">
        <w:rPr>
          <w:rFonts w:cs="Calibri"/>
          <w:sz w:val="24"/>
          <w:szCs w:val="24"/>
          <w:lang w:eastAsia="en-US"/>
        </w:rPr>
        <w:br/>
      </w:r>
      <w:r w:rsidRPr="00E9758A">
        <w:rPr>
          <w:rFonts w:cs="Calibri"/>
          <w:sz w:val="24"/>
          <w:szCs w:val="24"/>
          <w:lang w:eastAsia="en-US"/>
        </w:rPr>
        <w:t xml:space="preserve">do dnia </w:t>
      </w:r>
      <w:r w:rsidR="00E9758A" w:rsidRPr="00E9758A">
        <w:rPr>
          <w:rFonts w:cs="Calibri"/>
          <w:b/>
          <w:bCs/>
          <w:sz w:val="24"/>
          <w:szCs w:val="24"/>
          <w:lang w:eastAsia="en-US"/>
        </w:rPr>
        <w:t>7.12.</w:t>
      </w:r>
      <w:r w:rsidR="00E71580" w:rsidRPr="00E9758A">
        <w:rPr>
          <w:rFonts w:cs="Calibri"/>
          <w:b/>
          <w:bCs/>
          <w:sz w:val="24"/>
          <w:szCs w:val="24"/>
          <w:lang w:eastAsia="en-US"/>
        </w:rPr>
        <w:t>2</w:t>
      </w:r>
      <w:r w:rsidR="00E9758A" w:rsidRPr="00E9758A">
        <w:rPr>
          <w:rFonts w:cs="Calibri"/>
          <w:b/>
          <w:bCs/>
          <w:sz w:val="24"/>
          <w:szCs w:val="24"/>
          <w:lang w:eastAsia="en-US"/>
        </w:rPr>
        <w:t>022</w:t>
      </w:r>
      <w:r w:rsidR="00E71580" w:rsidRPr="00E9758A">
        <w:rPr>
          <w:rFonts w:cs="Calibri"/>
          <w:b/>
          <w:bCs/>
          <w:sz w:val="24"/>
          <w:szCs w:val="24"/>
          <w:lang w:eastAsia="en-US"/>
        </w:rPr>
        <w:t>.</w:t>
      </w:r>
      <w:r w:rsidRPr="00E9758A">
        <w:rPr>
          <w:rFonts w:cs="Calibri"/>
          <w:b/>
          <w:bCs/>
          <w:sz w:val="24"/>
          <w:szCs w:val="24"/>
          <w:lang w:eastAsia="en-US"/>
        </w:rPr>
        <w:t xml:space="preserve"> r.</w:t>
      </w:r>
      <w:r w:rsidR="00054B6B" w:rsidRPr="00E9758A">
        <w:rPr>
          <w:rFonts w:cs="Calibri"/>
          <w:b/>
          <w:bCs/>
          <w:sz w:val="24"/>
          <w:szCs w:val="24"/>
          <w:lang w:eastAsia="en-US"/>
        </w:rPr>
        <w:t>,</w:t>
      </w:r>
      <w:r w:rsidR="00E71580" w:rsidRPr="00E9758A">
        <w:rPr>
          <w:rFonts w:cs="Calibri"/>
          <w:b/>
          <w:bCs/>
          <w:sz w:val="24"/>
          <w:szCs w:val="24"/>
          <w:lang w:eastAsia="en-US"/>
        </w:rPr>
        <w:t xml:space="preserve"> do godz. 1</w:t>
      </w:r>
      <w:r w:rsidR="00E9758A" w:rsidRPr="00E9758A">
        <w:rPr>
          <w:rFonts w:cs="Calibri"/>
          <w:b/>
          <w:bCs/>
          <w:sz w:val="24"/>
          <w:szCs w:val="24"/>
          <w:lang w:eastAsia="en-US"/>
        </w:rPr>
        <w:t>0</w:t>
      </w:r>
      <w:r w:rsidRPr="00E9758A">
        <w:rPr>
          <w:rFonts w:cs="Calibri"/>
          <w:b/>
          <w:bCs/>
          <w:sz w:val="24"/>
          <w:szCs w:val="24"/>
          <w:lang w:eastAsia="en-US"/>
        </w:rPr>
        <w:t>.00.</w:t>
      </w:r>
    </w:p>
    <w:p w14:paraId="4128BFC1" w14:textId="77777777" w:rsidR="004F109D" w:rsidRPr="00E9758A" w:rsidRDefault="004F109D"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29" w:name="_Toc101354712"/>
      <w:bookmarkStart w:id="130" w:name="_Toc456007459"/>
      <w:bookmarkStart w:id="131" w:name="_Toc456007689"/>
      <w:bookmarkStart w:id="132" w:name="_Toc458156812"/>
      <w:bookmarkEnd w:id="75"/>
      <w:bookmarkEnd w:id="76"/>
      <w:bookmarkEnd w:id="77"/>
      <w:r w:rsidRPr="00E9758A">
        <w:rPr>
          <w:rFonts w:cs="Calibri"/>
          <w:b/>
          <w:sz w:val="24"/>
          <w:szCs w:val="24"/>
          <w:lang w:eastAsia="en-US"/>
        </w:rPr>
        <w:lastRenderedPageBreak/>
        <w:t>Termin otwarcia ofert</w:t>
      </w:r>
      <w:r w:rsidR="00273E1D" w:rsidRPr="00E9758A">
        <w:rPr>
          <w:rFonts w:cs="Calibri"/>
          <w:b/>
          <w:sz w:val="24"/>
          <w:szCs w:val="24"/>
          <w:lang w:eastAsia="en-US"/>
        </w:rPr>
        <w:t>.</w:t>
      </w:r>
      <w:bookmarkEnd w:id="129"/>
    </w:p>
    <w:p w14:paraId="53513191" w14:textId="6637C513" w:rsidR="004F109D" w:rsidRPr="00FC7E18" w:rsidRDefault="004F109D"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E9758A">
        <w:rPr>
          <w:rFonts w:ascii="Calibri" w:hAnsi="Calibri" w:cs="Calibri"/>
        </w:rPr>
        <w:t xml:space="preserve">Otwarcie ofert nastąpi </w:t>
      </w:r>
      <w:r w:rsidRPr="00E9758A">
        <w:rPr>
          <w:rFonts w:ascii="Calibri" w:hAnsi="Calibri" w:cs="Calibri"/>
          <w:b/>
        </w:rPr>
        <w:t xml:space="preserve">w dniu </w:t>
      </w:r>
      <w:r w:rsidR="00E9758A" w:rsidRPr="00E9758A">
        <w:rPr>
          <w:rFonts w:ascii="Calibri" w:hAnsi="Calibri" w:cs="Calibri"/>
          <w:b/>
        </w:rPr>
        <w:t>7.</w:t>
      </w:r>
      <w:r w:rsidR="00E71580" w:rsidRPr="00E9758A">
        <w:rPr>
          <w:rFonts w:ascii="Calibri" w:hAnsi="Calibri" w:cs="Calibri"/>
          <w:b/>
        </w:rPr>
        <w:t xml:space="preserve">12.2022 </w:t>
      </w:r>
      <w:r w:rsidRPr="00E9758A">
        <w:rPr>
          <w:rFonts w:ascii="Calibri" w:hAnsi="Calibri" w:cs="Calibri"/>
          <w:b/>
        </w:rPr>
        <w:t xml:space="preserve">r. o godz.: </w:t>
      </w:r>
      <w:r w:rsidR="00E71580" w:rsidRPr="00E9758A">
        <w:rPr>
          <w:rFonts w:ascii="Calibri" w:hAnsi="Calibri" w:cs="Calibri"/>
          <w:b/>
        </w:rPr>
        <w:t>1</w:t>
      </w:r>
      <w:r w:rsidR="00E9758A" w:rsidRPr="00E9758A">
        <w:rPr>
          <w:rFonts w:ascii="Calibri" w:hAnsi="Calibri" w:cs="Calibri"/>
          <w:b/>
        </w:rPr>
        <w:t>0</w:t>
      </w:r>
      <w:r w:rsidR="00E71580" w:rsidRPr="00E9758A">
        <w:rPr>
          <w:rFonts w:ascii="Calibri" w:hAnsi="Calibri" w:cs="Calibri"/>
          <w:b/>
        </w:rPr>
        <w:t>.15</w:t>
      </w:r>
      <w:r w:rsidRPr="00E9758A">
        <w:rPr>
          <w:rFonts w:ascii="Calibri" w:hAnsi="Calibri" w:cs="Calibri"/>
        </w:rPr>
        <w:t xml:space="preserve"> </w:t>
      </w:r>
      <w:r w:rsidR="00054B6B" w:rsidRPr="00E9758A">
        <w:rPr>
          <w:rFonts w:ascii="Calibri" w:hAnsi="Calibri" w:cs="Calibri"/>
        </w:rPr>
        <w:t>za pośrednictwem systemu</w:t>
      </w:r>
      <w:r w:rsidR="00054B6B" w:rsidRPr="00FC7E18">
        <w:rPr>
          <w:rFonts w:ascii="Calibri" w:hAnsi="Calibri" w:cs="Calibri"/>
        </w:rPr>
        <w:t xml:space="preserve"> teleinformatycznego.</w:t>
      </w:r>
    </w:p>
    <w:p w14:paraId="6CE77B70" w14:textId="77777777" w:rsidR="000F6F3A" w:rsidRPr="00FC7E18" w:rsidRDefault="00054B6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FC7E18" w:rsidRDefault="000F6F3A"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eastAsia="SimSun" w:hAnsi="Calibri" w:cs="Calibri"/>
        </w:rPr>
        <w:t xml:space="preserve">Zgodnie z art. 222 ust. 4 </w:t>
      </w:r>
      <w:r w:rsidR="006076AD" w:rsidRPr="00FC7E18">
        <w:rPr>
          <w:rFonts w:ascii="Calibri" w:eastAsia="SimSun" w:hAnsi="Calibri" w:cs="Calibri"/>
        </w:rPr>
        <w:t>u.p.z.p.</w:t>
      </w:r>
      <w:r w:rsidRPr="00FC7E18">
        <w:rPr>
          <w:rFonts w:ascii="Calibri" w:eastAsia="SimSun" w:hAnsi="Calibri" w:cs="Calibri"/>
        </w:rPr>
        <w:t>, z</w:t>
      </w:r>
      <w:r w:rsidRPr="00FC7E18">
        <w:rPr>
          <w:rFonts w:ascii="Calibri" w:hAnsi="Calibri" w:cs="Calibri"/>
        </w:rPr>
        <w:t xml:space="preserve">amawiający, najpóźniej przed otwarciem ofert, udostępni </w:t>
      </w:r>
      <w:r w:rsidR="00CA736C" w:rsidRPr="00FC7E18">
        <w:rPr>
          <w:rFonts w:ascii="Calibri" w:hAnsi="Calibri" w:cs="Calibri"/>
        </w:rPr>
        <w:br/>
      </w:r>
      <w:r w:rsidRPr="00FC7E18">
        <w:rPr>
          <w:rFonts w:ascii="Calibri" w:hAnsi="Calibri" w:cs="Calibri"/>
        </w:rPr>
        <w:t xml:space="preserve">na stronie internetowej prowadzonego postępowania </w:t>
      </w:r>
      <w:r w:rsidR="00CA736C" w:rsidRPr="00FC7E18">
        <w:rPr>
          <w:rFonts w:ascii="Calibri" w:hAnsi="Calibri" w:cs="Calibri"/>
        </w:rPr>
        <w:t xml:space="preserve">(systemu teleinformatycznego) </w:t>
      </w:r>
      <w:r w:rsidRPr="00FC7E18">
        <w:rPr>
          <w:rFonts w:ascii="Calibri" w:hAnsi="Calibri" w:cs="Calibri"/>
        </w:rPr>
        <w:t>informację</w:t>
      </w:r>
      <w:r w:rsidR="00CA736C" w:rsidRPr="00FC7E18">
        <w:rPr>
          <w:rFonts w:ascii="Calibri" w:hAnsi="Calibri" w:cs="Calibri"/>
        </w:rPr>
        <w:t xml:space="preserve"> </w:t>
      </w:r>
      <w:r w:rsidRPr="00FC7E18">
        <w:rPr>
          <w:rFonts w:ascii="Calibri" w:hAnsi="Calibri" w:cs="Calibri"/>
        </w:rPr>
        <w:t>o kwocie, jaką zamierza przeznaczyć na sfinansowanie zamówienia.</w:t>
      </w:r>
    </w:p>
    <w:p w14:paraId="0B25AFB0" w14:textId="77777777" w:rsidR="000F6F3A" w:rsidRPr="00FC7E18" w:rsidRDefault="000F6F3A"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Zgodnie z art. 222 ust. 5 </w:t>
      </w:r>
      <w:r w:rsidR="006076AD" w:rsidRPr="00FC7E18">
        <w:rPr>
          <w:rFonts w:ascii="Calibri" w:hAnsi="Calibri" w:cs="Calibri"/>
        </w:rPr>
        <w:t>u.p.z.p.</w:t>
      </w:r>
      <w:r w:rsidRPr="00FC7E18">
        <w:rPr>
          <w:rFonts w:ascii="Calibri" w:hAnsi="Calibri" w:cs="Calibri"/>
        </w:rPr>
        <w:t xml:space="preserve">, </w:t>
      </w:r>
      <w:r w:rsidR="00EB4A3C" w:rsidRPr="00FC7E18">
        <w:rPr>
          <w:rFonts w:ascii="Calibri" w:hAnsi="Calibri" w:cs="Calibri"/>
        </w:rPr>
        <w:t>z</w:t>
      </w:r>
      <w:r w:rsidRPr="00FC7E18">
        <w:rPr>
          <w:rFonts w:ascii="Calibri" w:hAnsi="Calibri" w:cs="Calibri"/>
          <w:lang w:eastAsia="pl-PL"/>
        </w:rPr>
        <w:t xml:space="preserve">amawiający, niezwłocznie po otwarciu ofert, udostępni </w:t>
      </w:r>
      <w:r w:rsidR="00CA736C" w:rsidRPr="00FC7E18">
        <w:rPr>
          <w:rFonts w:ascii="Calibri" w:hAnsi="Calibri" w:cs="Calibri"/>
          <w:lang w:eastAsia="pl-PL"/>
        </w:rPr>
        <w:br/>
      </w:r>
      <w:r w:rsidRPr="00FC7E18">
        <w:rPr>
          <w:rFonts w:ascii="Calibri" w:hAnsi="Calibri" w:cs="Calibri"/>
          <w:lang w:eastAsia="pl-PL"/>
        </w:rPr>
        <w:t xml:space="preserve">na stronie internetowej prowadzonego postępowania informacje o: </w:t>
      </w:r>
    </w:p>
    <w:p w14:paraId="3FD1A956" w14:textId="77777777" w:rsidR="000F6F3A" w:rsidRPr="00FC7E18" w:rsidRDefault="000F6F3A" w:rsidP="005A65F6">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na</w:t>
      </w:r>
      <w:r w:rsidR="006F1904" w:rsidRPr="00FC7E18">
        <w:rPr>
          <w:rFonts w:ascii="Calibri" w:hAnsi="Calibri" w:cs="Calibri"/>
          <w:lang w:eastAsia="pl-PL"/>
        </w:rPr>
        <w:t>zwach</w:t>
      </w:r>
      <w:r w:rsidRPr="00FC7E18">
        <w:rPr>
          <w:rFonts w:ascii="Calibri" w:hAnsi="Calibri" w:cs="Calibri"/>
          <w:lang w:eastAsia="pl-PL"/>
        </w:rPr>
        <w:t xml:space="preserve"> oraz siedzibach lub miejscach prowadzonej działalności gospodar</w:t>
      </w:r>
      <w:r w:rsidR="006F1904" w:rsidRPr="00FC7E18">
        <w:rPr>
          <w:rFonts w:ascii="Calibri" w:hAnsi="Calibri" w:cs="Calibri"/>
          <w:lang w:eastAsia="pl-PL"/>
        </w:rPr>
        <w:t>czej</w:t>
      </w:r>
      <w:r w:rsidRPr="00FC7E18">
        <w:rPr>
          <w:rFonts w:ascii="Calibri" w:hAnsi="Calibri" w:cs="Calibri"/>
          <w:lang w:eastAsia="pl-PL"/>
        </w:rPr>
        <w:t xml:space="preserve"> wykonawców, których oferty zostały otwarte;</w:t>
      </w:r>
    </w:p>
    <w:p w14:paraId="695A1D22" w14:textId="77777777" w:rsidR="000F6F3A" w:rsidRPr="00FC7E18" w:rsidRDefault="006F1904" w:rsidP="005A65F6">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C7E18">
        <w:rPr>
          <w:rFonts w:ascii="Calibri" w:hAnsi="Calibri" w:cs="Calibri"/>
          <w:lang w:eastAsia="pl-PL"/>
        </w:rPr>
        <w:t>cenach</w:t>
      </w:r>
      <w:r w:rsidR="000F6F3A" w:rsidRPr="00FC7E18">
        <w:rPr>
          <w:rFonts w:ascii="Calibri" w:hAnsi="Calibri" w:cs="Calibri"/>
          <w:lang w:eastAsia="pl-PL"/>
        </w:rPr>
        <w:t xml:space="preserve"> zawartych w ofertach.</w:t>
      </w:r>
    </w:p>
    <w:p w14:paraId="411C99D6" w14:textId="77777777" w:rsidR="00041385" w:rsidRPr="00FC7E18" w:rsidRDefault="00041385"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33" w:name="_Toc456007498"/>
      <w:bookmarkStart w:id="134" w:name="_Toc456007728"/>
      <w:bookmarkStart w:id="135" w:name="_Toc458156816"/>
      <w:bookmarkStart w:id="136" w:name="_Toc101354713"/>
      <w:r w:rsidRPr="00FC7E18">
        <w:rPr>
          <w:rFonts w:cs="Calibri"/>
          <w:b/>
          <w:sz w:val="24"/>
          <w:szCs w:val="24"/>
          <w:lang w:eastAsia="en-US"/>
        </w:rPr>
        <w:t>Opis sposobu oblicz</w:t>
      </w:r>
      <w:r w:rsidR="00BD4EB7" w:rsidRPr="00FC7E18">
        <w:rPr>
          <w:rFonts w:cs="Calibri"/>
          <w:b/>
          <w:sz w:val="24"/>
          <w:szCs w:val="24"/>
          <w:lang w:eastAsia="en-US"/>
        </w:rPr>
        <w:t>e</w:t>
      </w:r>
      <w:r w:rsidRPr="00FC7E18">
        <w:rPr>
          <w:rFonts w:cs="Calibri"/>
          <w:b/>
          <w:sz w:val="24"/>
          <w:szCs w:val="24"/>
          <w:lang w:eastAsia="en-US"/>
        </w:rPr>
        <w:t>nia ceny</w:t>
      </w:r>
      <w:bookmarkEnd w:id="133"/>
      <w:bookmarkEnd w:id="134"/>
      <w:bookmarkEnd w:id="135"/>
      <w:r w:rsidR="00273E1D" w:rsidRPr="00FC7E18">
        <w:rPr>
          <w:rFonts w:cs="Calibri"/>
          <w:b/>
          <w:sz w:val="24"/>
          <w:szCs w:val="24"/>
          <w:lang w:eastAsia="en-US"/>
        </w:rPr>
        <w:t>.</w:t>
      </w:r>
      <w:bookmarkEnd w:id="136"/>
    </w:p>
    <w:p w14:paraId="01468395" w14:textId="075F5D01" w:rsidR="0040183B" w:rsidRPr="00FC7E18" w:rsidRDefault="0040183B" w:rsidP="0026403F">
      <w:pPr>
        <w:widowControl w:val="0"/>
        <w:numPr>
          <w:ilvl w:val="1"/>
          <w:numId w:val="99"/>
        </w:numPr>
        <w:tabs>
          <w:tab w:val="left" w:pos="851"/>
        </w:tabs>
        <w:suppressAutoHyphens w:val="0"/>
        <w:spacing w:line="276" w:lineRule="auto"/>
        <w:ind w:left="851" w:hanging="851"/>
        <w:jc w:val="both"/>
        <w:rPr>
          <w:rFonts w:ascii="Calibri" w:hAnsi="Calibri" w:cs="Calibri"/>
        </w:rPr>
      </w:pPr>
      <w:bookmarkStart w:id="137" w:name="_Toc456007499"/>
      <w:bookmarkStart w:id="138" w:name="_Toc456007729"/>
      <w:bookmarkStart w:id="139" w:name="_Toc456085669"/>
      <w:r w:rsidRPr="00FC7E18">
        <w:rPr>
          <w:rFonts w:ascii="Calibri" w:hAnsi="Calibri" w:cs="Calibri"/>
        </w:rPr>
        <w:t>Cenę na każdą wybraną część zamówi</w:t>
      </w:r>
      <w:r w:rsidR="00C64CD5" w:rsidRPr="00FC7E18">
        <w:rPr>
          <w:rFonts w:ascii="Calibri" w:hAnsi="Calibri" w:cs="Calibri"/>
        </w:rPr>
        <w:t>enia należy obliczyć za pełen 24</w:t>
      </w:r>
      <w:r w:rsidRPr="00FC7E18">
        <w:rPr>
          <w:rFonts w:ascii="Calibri" w:hAnsi="Calibri" w:cs="Calibri"/>
        </w:rPr>
        <w:t xml:space="preserve"> miesięczny okres zamówienia, a także za cały przedmiot zamówienia opisany w załącznikach nr 1, 1a, 1b, 1c, 1d, 1 e i 1f do SWZ. Ostateczna cena (składka) za realizację zamówienia uzależniona będzie od okresów ubezpieczenia, o których zamawiający informuje </w:t>
      </w:r>
      <w:r w:rsidR="008E11A8" w:rsidRPr="00FC7E18">
        <w:rPr>
          <w:rFonts w:ascii="Calibri" w:hAnsi="Calibri" w:cs="Calibri"/>
        </w:rPr>
        <w:t>w</w:t>
      </w:r>
      <w:r w:rsidRPr="00FC7E18">
        <w:rPr>
          <w:rFonts w:ascii="Calibri" w:hAnsi="Calibri" w:cs="Calibri"/>
        </w:rPr>
        <w:t xml:space="preserve"> niniejszej specyfikacji.</w:t>
      </w:r>
    </w:p>
    <w:p w14:paraId="0932A0A2" w14:textId="0FDDABE4" w:rsidR="0040183B" w:rsidRPr="00FC7E18" w:rsidRDefault="0040183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Cenę za ubezpieczenie auto casco pojazdów mechanicznych należy naliczyć od podanej </w:t>
      </w:r>
      <w:r w:rsidR="00E66E1E" w:rsidRPr="00FC7E18">
        <w:rPr>
          <w:rFonts w:ascii="Calibri" w:hAnsi="Calibri" w:cs="Calibri"/>
        </w:rPr>
        <w:br/>
      </w:r>
      <w:r w:rsidRPr="00FC7E18">
        <w:rPr>
          <w:rFonts w:ascii="Calibri" w:hAnsi="Calibri" w:cs="Calibri"/>
        </w:rPr>
        <w:t>w odpowie</w:t>
      </w:r>
      <w:r w:rsidR="00017EF2" w:rsidRPr="00FC7E18">
        <w:rPr>
          <w:rFonts w:ascii="Calibri" w:hAnsi="Calibri" w:cs="Calibri"/>
        </w:rPr>
        <w:softHyphen/>
      </w:r>
      <w:r w:rsidRPr="00FC7E18">
        <w:rPr>
          <w:rFonts w:ascii="Calibri" w:hAnsi="Calibri" w:cs="Calibri"/>
        </w:rPr>
        <w:t xml:space="preserve">dnim załączniku do </w:t>
      </w:r>
      <w:r w:rsidR="008E11A8" w:rsidRPr="00FC7E18">
        <w:rPr>
          <w:rFonts w:ascii="Calibri" w:hAnsi="Calibri" w:cs="Calibri"/>
        </w:rPr>
        <w:t>SWZ</w:t>
      </w:r>
      <w:r w:rsidRPr="00FC7E18">
        <w:rPr>
          <w:rFonts w:ascii="Calibri" w:hAnsi="Calibri" w:cs="Calibri"/>
        </w:rPr>
        <w:t xml:space="preserve"> sumy ubezpieczenia pojazdu </w:t>
      </w:r>
      <w:r w:rsidRPr="00FC7E18">
        <w:rPr>
          <w:rFonts w:ascii="Calibri" w:hAnsi="Calibri" w:cs="Calibri"/>
          <w:bCs/>
        </w:rPr>
        <w:t>zgłaszanego</w:t>
      </w:r>
      <w:r w:rsidRPr="00FC7E18">
        <w:rPr>
          <w:rFonts w:ascii="Calibri" w:hAnsi="Calibri" w:cs="Calibri"/>
        </w:rPr>
        <w:t xml:space="preserve"> do</w:t>
      </w:r>
      <w:r w:rsidR="00017EF2" w:rsidRPr="00FC7E18">
        <w:rPr>
          <w:rFonts w:ascii="Calibri" w:hAnsi="Calibri" w:cs="Calibri"/>
        </w:rPr>
        <w:t xml:space="preserve"> </w:t>
      </w:r>
      <w:r w:rsidRPr="00FC7E18">
        <w:rPr>
          <w:rFonts w:ascii="Calibri" w:hAnsi="Calibri" w:cs="Calibri"/>
        </w:rPr>
        <w:t xml:space="preserve">tego ubezpieczenia. Wobec obiektywnej zmienności w czasie wartości pojazdów, składka </w:t>
      </w:r>
      <w:r w:rsidR="00E66E1E" w:rsidRPr="00FC7E18">
        <w:rPr>
          <w:rFonts w:ascii="Calibri" w:hAnsi="Calibri" w:cs="Calibri"/>
        </w:rPr>
        <w:br/>
      </w:r>
      <w:r w:rsidRPr="00FC7E18">
        <w:rPr>
          <w:rFonts w:ascii="Calibri" w:hAnsi="Calibri" w:cs="Calibri"/>
        </w:rPr>
        <w:t>za</w:t>
      </w:r>
      <w:r w:rsidR="008E137E" w:rsidRPr="00FC7E18">
        <w:rPr>
          <w:rFonts w:ascii="Calibri" w:hAnsi="Calibri" w:cs="Calibri"/>
        </w:rPr>
        <w:t xml:space="preserve"> </w:t>
      </w:r>
      <w:r w:rsidRPr="00FC7E18">
        <w:rPr>
          <w:rFonts w:ascii="Calibri" w:hAnsi="Calibri" w:cs="Calibri"/>
        </w:rPr>
        <w:t>ubezpieczenie danego pojazdu w zakresie auto casco zależna będzie od jego aktualnej wartości rynkowej na dzień wystawiania dokumentu ubezpieczeniowego.</w:t>
      </w:r>
    </w:p>
    <w:p w14:paraId="2CF9A2EE" w14:textId="02E5CFDA" w:rsidR="00486D12" w:rsidRPr="00FC7E18" w:rsidRDefault="00486D12" w:rsidP="0026403F">
      <w:pPr>
        <w:widowControl w:val="0"/>
        <w:numPr>
          <w:ilvl w:val="1"/>
          <w:numId w:val="99"/>
        </w:numPr>
        <w:tabs>
          <w:tab w:val="left" w:pos="851"/>
        </w:tabs>
        <w:suppressAutoHyphens w:val="0"/>
        <w:spacing w:line="276" w:lineRule="auto"/>
        <w:ind w:left="851" w:hanging="851"/>
        <w:jc w:val="both"/>
        <w:rPr>
          <w:rFonts w:ascii="Calibri" w:hAnsi="Calibri" w:cs="Calibri"/>
          <w:spacing w:val="-4"/>
        </w:rPr>
      </w:pPr>
      <w:r w:rsidRPr="00FC7E18">
        <w:rPr>
          <w:rFonts w:ascii="Calibri" w:hAnsi="Calibri" w:cs="Calibri"/>
          <w:spacing w:val="-4"/>
        </w:rPr>
        <w:t xml:space="preserve">Cenę za ubezpieczenie następstw nieszczęśliwych wypadków członków OSP – w ubezpieczeniu grupowym, bezimiennym, należy obliczyć od jednostki/drużyny. Zmiana umowy w zakresie zmiany liczby jednostek/drużyn odwoływać się będzie wyłącznie do podanej składki </w:t>
      </w:r>
      <w:r w:rsidRPr="00FC7E18">
        <w:rPr>
          <w:rFonts w:ascii="Calibri" w:hAnsi="Calibri" w:cs="Calibri"/>
          <w:spacing w:val="-4"/>
        </w:rPr>
        <w:br/>
        <w:t>za jednostkę lub drużynę. Zmiana liczebności członków w obrębie jednostek i drużyn nie będzie powodowała zmiany wysokości składki.</w:t>
      </w:r>
    </w:p>
    <w:p w14:paraId="76490E7D" w14:textId="4D90A490" w:rsidR="0040183B" w:rsidRPr="00FC7E18" w:rsidRDefault="0040183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Cena </w:t>
      </w:r>
      <w:r w:rsidR="008E11A8" w:rsidRPr="00FC7E18">
        <w:rPr>
          <w:rFonts w:ascii="Calibri" w:hAnsi="Calibri" w:cs="Calibri"/>
        </w:rPr>
        <w:t xml:space="preserve">oferty </w:t>
      </w:r>
      <w:r w:rsidRPr="00FC7E18">
        <w:rPr>
          <w:rFonts w:ascii="Calibri" w:hAnsi="Calibri" w:cs="Calibri"/>
        </w:rPr>
        <w:t xml:space="preserve">winna obejmować wszystkie koszty i zapewnić wykonanie zamówienia zgodnie </w:t>
      </w:r>
      <w:r w:rsidR="00356DFB" w:rsidRPr="00FC7E18">
        <w:rPr>
          <w:rFonts w:ascii="Calibri" w:hAnsi="Calibri" w:cs="Calibri"/>
        </w:rPr>
        <w:br/>
      </w:r>
      <w:r w:rsidRPr="00FC7E18">
        <w:rPr>
          <w:rFonts w:ascii="Calibri" w:hAnsi="Calibri" w:cs="Calibri"/>
        </w:rPr>
        <w:t>z podstawowymi zasadami ubezpieczenio</w:t>
      </w:r>
      <w:r w:rsidR="00832512" w:rsidRPr="00FC7E18">
        <w:rPr>
          <w:rFonts w:ascii="Calibri" w:hAnsi="Calibri" w:cs="Calibri"/>
        </w:rPr>
        <w:softHyphen/>
      </w:r>
      <w:r w:rsidRPr="00FC7E18">
        <w:rPr>
          <w:rFonts w:ascii="Calibri" w:hAnsi="Calibri" w:cs="Calibri"/>
        </w:rPr>
        <w:t>wymi, a w szczegól</w:t>
      </w:r>
      <w:r w:rsidRPr="00FC7E18">
        <w:rPr>
          <w:rFonts w:ascii="Calibri" w:hAnsi="Calibri" w:cs="Calibri"/>
        </w:rPr>
        <w:softHyphen/>
        <w:t>ności realności, pełności, pewności oraz szybkości wypłaty odszkodowań i świadczeń.</w:t>
      </w:r>
    </w:p>
    <w:p w14:paraId="410601A1" w14:textId="2AFA2465" w:rsidR="005943F7" w:rsidRPr="00FC7E18" w:rsidRDefault="005943F7"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Wykonawca zobowiązany jest do zdobycia wszelkich informacji, które mogą być konieczne </w:t>
      </w:r>
      <w:r w:rsidRPr="00FC7E18">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FC7E18" w:rsidRDefault="0040183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Cenę należy podać w złotych, z dokładnością do dwóch miejsc po przecinku.</w:t>
      </w:r>
    </w:p>
    <w:p w14:paraId="689A1E49" w14:textId="67C793B4" w:rsidR="0040183B" w:rsidRPr="00FC7E18" w:rsidRDefault="0040183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FC7E18" w:rsidRDefault="00AB3F5B"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40" w:name="_Toc456007511"/>
      <w:bookmarkStart w:id="141" w:name="_Toc456007741"/>
      <w:bookmarkStart w:id="142" w:name="_Toc101354714"/>
      <w:bookmarkEnd w:id="130"/>
      <w:bookmarkEnd w:id="131"/>
      <w:bookmarkEnd w:id="132"/>
      <w:bookmarkEnd w:id="137"/>
      <w:bookmarkEnd w:id="138"/>
      <w:bookmarkEnd w:id="139"/>
      <w:r w:rsidRPr="00FC7E18">
        <w:rPr>
          <w:rFonts w:cs="Calibri"/>
          <w:b/>
          <w:sz w:val="24"/>
          <w:szCs w:val="24"/>
          <w:lang w:eastAsia="en-US"/>
        </w:rPr>
        <w:t>Opis k</w:t>
      </w:r>
      <w:r w:rsidR="00041385" w:rsidRPr="00FC7E18">
        <w:rPr>
          <w:rFonts w:cs="Calibri"/>
          <w:b/>
          <w:sz w:val="24"/>
          <w:szCs w:val="24"/>
          <w:lang w:eastAsia="en-US"/>
        </w:rPr>
        <w:t>ryteriów oceny ofert</w:t>
      </w:r>
      <w:r w:rsidR="00E665A3" w:rsidRPr="00FC7E18">
        <w:rPr>
          <w:rFonts w:cs="Calibri"/>
          <w:b/>
          <w:sz w:val="24"/>
          <w:szCs w:val="24"/>
          <w:lang w:eastAsia="en-US"/>
        </w:rPr>
        <w:t>, wraz</w:t>
      </w:r>
      <w:r w:rsidR="00A35554" w:rsidRPr="00FC7E18">
        <w:rPr>
          <w:rFonts w:cs="Calibri"/>
          <w:b/>
          <w:sz w:val="24"/>
          <w:szCs w:val="24"/>
          <w:lang w:eastAsia="en-US"/>
        </w:rPr>
        <w:t> </w:t>
      </w:r>
      <w:r w:rsidR="00E665A3" w:rsidRPr="00FC7E18">
        <w:rPr>
          <w:rFonts w:cs="Calibri"/>
          <w:b/>
          <w:sz w:val="24"/>
          <w:szCs w:val="24"/>
          <w:lang w:eastAsia="en-US"/>
        </w:rPr>
        <w:t>z</w:t>
      </w:r>
      <w:r w:rsidR="00A35554" w:rsidRPr="00FC7E18">
        <w:rPr>
          <w:rFonts w:cs="Calibri"/>
          <w:b/>
          <w:sz w:val="24"/>
          <w:szCs w:val="24"/>
          <w:lang w:eastAsia="en-US"/>
        </w:rPr>
        <w:t> </w:t>
      </w:r>
      <w:r w:rsidR="00E665A3" w:rsidRPr="00FC7E18">
        <w:rPr>
          <w:rFonts w:cs="Calibri"/>
          <w:b/>
          <w:sz w:val="24"/>
          <w:szCs w:val="24"/>
          <w:lang w:eastAsia="en-US"/>
        </w:rPr>
        <w:t>podaniem wag tych kryteriów i sposobu oceny ofert</w:t>
      </w:r>
      <w:bookmarkEnd w:id="140"/>
      <w:bookmarkEnd w:id="141"/>
      <w:r w:rsidR="00273E1D" w:rsidRPr="00FC7E18">
        <w:rPr>
          <w:rFonts w:cs="Calibri"/>
          <w:b/>
          <w:sz w:val="24"/>
          <w:szCs w:val="24"/>
          <w:lang w:eastAsia="en-US"/>
        </w:rPr>
        <w:t>.</w:t>
      </w:r>
      <w:bookmarkEnd w:id="142"/>
    </w:p>
    <w:p w14:paraId="4A3DD8EA" w14:textId="77777777" w:rsidR="00BD4EB7" w:rsidRPr="00FC7E18" w:rsidRDefault="00BD4EB7" w:rsidP="0026403F">
      <w:pPr>
        <w:widowControl w:val="0"/>
        <w:numPr>
          <w:ilvl w:val="1"/>
          <w:numId w:val="99"/>
        </w:numPr>
        <w:tabs>
          <w:tab w:val="left" w:pos="851"/>
        </w:tabs>
        <w:suppressAutoHyphens w:val="0"/>
        <w:spacing w:line="276" w:lineRule="auto"/>
        <w:ind w:left="851" w:hanging="851"/>
        <w:jc w:val="both"/>
        <w:rPr>
          <w:rFonts w:ascii="Calibri" w:hAnsi="Calibri" w:cs="Calibri"/>
          <w:bCs/>
          <w:lang w:eastAsia="en-US"/>
        </w:rPr>
      </w:pPr>
      <w:bookmarkStart w:id="143" w:name="_Hlk47954768"/>
      <w:bookmarkStart w:id="144" w:name="_Toc47336521"/>
      <w:bookmarkStart w:id="145" w:name="_Toc456007520"/>
      <w:bookmarkStart w:id="146" w:name="_Toc456007750"/>
      <w:bookmarkStart w:id="147" w:name="_Toc456085690"/>
      <w:r w:rsidRPr="00FC7E18">
        <w:rPr>
          <w:rFonts w:ascii="Calibri" w:hAnsi="Calibri" w:cs="Calibri"/>
          <w:bCs/>
          <w:lang w:eastAsia="en-US"/>
        </w:rPr>
        <w:t xml:space="preserve">Zgodnie z dyspozycją art. 246 ust. 2 </w:t>
      </w:r>
      <w:r w:rsidR="006076AD" w:rsidRPr="00FC7E18">
        <w:rPr>
          <w:rFonts w:ascii="Calibri" w:hAnsi="Calibri" w:cs="Calibri"/>
          <w:bCs/>
          <w:lang w:eastAsia="en-US"/>
        </w:rPr>
        <w:t>u.p.z.p.</w:t>
      </w:r>
      <w:r w:rsidRPr="00FC7E18">
        <w:rPr>
          <w:rFonts w:ascii="Calibri" w:hAnsi="Calibri" w:cs="Calibri"/>
          <w:bCs/>
          <w:lang w:eastAsia="en-US"/>
        </w:rPr>
        <w:t xml:space="preserve">, zamawiający określił w opisie przedmiotu zamówienia standardy jakościowe odnoszące się do głównych elementów składających się </w:t>
      </w:r>
      <w:r w:rsidRPr="00FC7E18">
        <w:rPr>
          <w:rFonts w:ascii="Calibri" w:hAnsi="Calibri" w:cs="Calibri"/>
          <w:bCs/>
          <w:lang w:eastAsia="en-US"/>
        </w:rPr>
        <w:br/>
      </w:r>
      <w:r w:rsidRPr="00FC7E18">
        <w:rPr>
          <w:rFonts w:ascii="Calibri" w:hAnsi="Calibri" w:cs="Calibri"/>
          <w:bCs/>
          <w:lang w:eastAsia="en-US"/>
        </w:rPr>
        <w:lastRenderedPageBreak/>
        <w:t>na przedmiot zamówienia, którymi są:</w:t>
      </w:r>
      <w:bookmarkEnd w:id="143"/>
      <w:r w:rsidRPr="00FC7E18">
        <w:rPr>
          <w:rFonts w:ascii="Calibri" w:hAnsi="Calibri" w:cs="Calibri"/>
          <w:bCs/>
          <w:lang w:eastAsia="en-US"/>
        </w:rPr>
        <w:t xml:space="preserve"> </w:t>
      </w:r>
    </w:p>
    <w:p w14:paraId="76956160"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8" w:name="_Hlk47954785"/>
      <w:r w:rsidRPr="00FC7E18">
        <w:rPr>
          <w:rFonts w:ascii="Calibri" w:hAnsi="Calibri" w:cs="Calibri"/>
          <w:spacing w:val="-4"/>
        </w:rPr>
        <w:t>przedmiot i sumy ubezpieczenia,</w:t>
      </w:r>
    </w:p>
    <w:p w14:paraId="5BC585A0"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warunki ubezpieczenia, definicje poszczególnych ryzyk i klauzul,</w:t>
      </w:r>
    </w:p>
    <w:p w14:paraId="43A43EBD"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optymalna kompleksowość i pełność ochrony ubezpieczeniowej,</w:t>
      </w:r>
    </w:p>
    <w:p w14:paraId="0F07BCEB"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rodzaj ubezpieczenia,</w:t>
      </w:r>
    </w:p>
    <w:p w14:paraId="36E73832"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okresy ubezpieczenia,</w:t>
      </w:r>
    </w:p>
    <w:p w14:paraId="5F63B22D"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sprawna likwidacja szkód, szybkość wypłaty odszkodowań oraz ich kompensacyjność,</w:t>
      </w:r>
    </w:p>
    <w:p w14:paraId="0EB7444A" w14:textId="77777777" w:rsidR="005943F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FC7E18">
        <w:rPr>
          <w:rFonts w:ascii="Calibri" w:hAnsi="Calibri" w:cs="Calibri"/>
          <w:spacing w:val="-4"/>
        </w:rPr>
        <w:t>ograniczenia i wyłączenia odpowiedzialności wykonawcy,</w:t>
      </w:r>
    </w:p>
    <w:p w14:paraId="5C47A68C" w14:textId="27C3797D" w:rsidR="00BD4EB7" w:rsidRPr="00FC7E18" w:rsidRDefault="005943F7" w:rsidP="005A65F6">
      <w:pPr>
        <w:widowControl w:val="0"/>
        <w:numPr>
          <w:ilvl w:val="0"/>
          <w:numId w:val="20"/>
        </w:numPr>
        <w:tabs>
          <w:tab w:val="left" w:pos="1134"/>
        </w:tabs>
        <w:suppressAutoHyphens w:val="0"/>
        <w:spacing w:line="276" w:lineRule="auto"/>
        <w:ind w:left="1134" w:hanging="283"/>
        <w:jc w:val="both"/>
        <w:rPr>
          <w:rFonts w:ascii="Calibri" w:hAnsi="Calibri" w:cs="Calibri"/>
        </w:rPr>
      </w:pPr>
      <w:r w:rsidRPr="00FC7E18">
        <w:rPr>
          <w:rFonts w:ascii="Calibri" w:hAnsi="Calibri" w:cs="Calibri"/>
          <w:spacing w:val="-4"/>
        </w:rPr>
        <w:t>obowiązki ubezpieczającego i ubezpieczonego,</w:t>
      </w:r>
    </w:p>
    <w:p w14:paraId="43CD3CC6" w14:textId="77777777" w:rsidR="003419B7" w:rsidRPr="00FC7E18" w:rsidRDefault="00BD4EB7" w:rsidP="001D1E5A">
      <w:pPr>
        <w:widowControl w:val="0"/>
        <w:tabs>
          <w:tab w:val="left" w:pos="851"/>
        </w:tabs>
        <w:suppressAutoHyphens w:val="0"/>
        <w:spacing w:before="120" w:line="276" w:lineRule="auto"/>
        <w:ind w:left="851"/>
        <w:jc w:val="both"/>
        <w:rPr>
          <w:rFonts w:ascii="Calibri" w:hAnsi="Calibri" w:cs="Calibri"/>
          <w:bCs/>
          <w:lang w:eastAsia="en-US"/>
        </w:rPr>
      </w:pPr>
      <w:r w:rsidRPr="00FC7E18">
        <w:rPr>
          <w:rFonts w:ascii="Calibri" w:hAnsi="Calibri" w:cs="Calibri"/>
        </w:rPr>
        <w:t>spełniając w ten sposób wymóg niezbędny do nadania kryterium ceny wagi przekraczającej 60%.</w:t>
      </w:r>
      <w:bookmarkEnd w:id="148"/>
      <w:r w:rsidRPr="00FC7E18">
        <w:rPr>
          <w:rFonts w:ascii="Calibri" w:hAnsi="Calibri" w:cs="Calibri"/>
          <w:bCs/>
          <w:lang w:eastAsia="en-US"/>
        </w:rPr>
        <w:t xml:space="preserve"> </w:t>
      </w:r>
      <w:bookmarkEnd w:id="144"/>
    </w:p>
    <w:p w14:paraId="33A151B2" w14:textId="77777777" w:rsidR="00832512" w:rsidRPr="00FC7E18" w:rsidRDefault="00832512" w:rsidP="0026403F">
      <w:pPr>
        <w:widowControl w:val="0"/>
        <w:numPr>
          <w:ilvl w:val="1"/>
          <w:numId w:val="99"/>
        </w:numPr>
        <w:tabs>
          <w:tab w:val="left" w:pos="851"/>
        </w:tabs>
        <w:suppressAutoHyphens w:val="0"/>
        <w:spacing w:before="120" w:line="276" w:lineRule="auto"/>
        <w:ind w:left="851" w:hanging="851"/>
        <w:jc w:val="both"/>
        <w:rPr>
          <w:rFonts w:ascii="Calibri" w:hAnsi="Calibri" w:cs="Calibri"/>
          <w:lang w:eastAsia="en-US"/>
        </w:rPr>
      </w:pPr>
      <w:r w:rsidRPr="00FC7E18">
        <w:rPr>
          <w:rFonts w:ascii="Calibri" w:hAnsi="Calibri" w:cs="Calibri"/>
          <w:lang w:eastAsia="en-US"/>
        </w:rPr>
        <w:t>Przy wyborze oferty na poszczególne części zamówienia zamawiający będzie się kierował następującymi kryteriami:</w:t>
      </w:r>
    </w:p>
    <w:p w14:paraId="4EC7E45E" w14:textId="6D0A6425" w:rsidR="00832512" w:rsidRPr="00FC7E18" w:rsidRDefault="00832512" w:rsidP="0026403F">
      <w:pPr>
        <w:widowControl w:val="0"/>
        <w:numPr>
          <w:ilvl w:val="2"/>
          <w:numId w:val="99"/>
        </w:numPr>
        <w:tabs>
          <w:tab w:val="left" w:pos="851"/>
        </w:tabs>
        <w:suppressAutoHyphens w:val="0"/>
        <w:spacing w:before="120" w:line="276" w:lineRule="auto"/>
        <w:ind w:left="851" w:hanging="851"/>
        <w:jc w:val="both"/>
        <w:rPr>
          <w:rFonts w:ascii="Calibri" w:hAnsi="Calibri" w:cs="Calibri"/>
          <w:lang w:eastAsia="en-US"/>
        </w:rPr>
      </w:pPr>
      <w:r w:rsidRPr="00FC7E18">
        <w:rPr>
          <w:rFonts w:ascii="Calibri" w:hAnsi="Calibri" w:cs="Calibri"/>
          <w:lang w:eastAsia="en-US"/>
        </w:rPr>
        <w:t>Część I</w:t>
      </w:r>
      <w:r w:rsidR="00C64CD5" w:rsidRPr="00FC7E18">
        <w:rPr>
          <w:rFonts w:ascii="Calibri" w:hAnsi="Calibri" w:cs="Calibri"/>
          <w:lang w:eastAsia="en-US"/>
        </w:rPr>
        <w:t>, II oraz III</w:t>
      </w:r>
      <w:r w:rsidRPr="00FC7E18">
        <w:rPr>
          <w:rFonts w:ascii="Calibri" w:hAnsi="Calibri" w:cs="Calibri"/>
          <w:lang w:eastAsia="en-US"/>
        </w:rPr>
        <w:t xml:space="preserve"> zamówienia:</w:t>
      </w:r>
    </w:p>
    <w:p w14:paraId="6590C7A8" w14:textId="02662D37" w:rsidR="00832512" w:rsidRPr="00FC7E18" w:rsidRDefault="00C64CD5" w:rsidP="005A65F6">
      <w:pPr>
        <w:widowControl w:val="0"/>
        <w:numPr>
          <w:ilvl w:val="0"/>
          <w:numId w:val="33"/>
        </w:numPr>
        <w:tabs>
          <w:tab w:val="left" w:pos="1134"/>
        </w:tabs>
        <w:suppressAutoHyphens w:val="0"/>
        <w:spacing w:line="276" w:lineRule="auto"/>
        <w:ind w:left="851" w:hanging="11"/>
        <w:contextualSpacing/>
        <w:jc w:val="both"/>
        <w:rPr>
          <w:rFonts w:ascii="Calibri" w:hAnsi="Calibri" w:cs="Calibri"/>
          <w:b/>
          <w:lang w:eastAsia="en-US"/>
        </w:rPr>
      </w:pPr>
      <w:r w:rsidRPr="00FC7E18">
        <w:rPr>
          <w:rFonts w:ascii="Calibri" w:hAnsi="Calibri" w:cs="Calibri"/>
          <w:b/>
          <w:lang w:eastAsia="en-US"/>
        </w:rPr>
        <w:t>cena - 90</w:t>
      </w:r>
      <w:r w:rsidR="00832512" w:rsidRPr="00FC7E18">
        <w:rPr>
          <w:rFonts w:ascii="Calibri" w:hAnsi="Calibri" w:cs="Calibri"/>
          <w:b/>
          <w:lang w:eastAsia="en-US"/>
        </w:rPr>
        <w:t>%</w:t>
      </w:r>
    </w:p>
    <w:p w14:paraId="7E486C3E" w14:textId="73AA0863" w:rsidR="00832512" w:rsidRPr="00FC7E18" w:rsidRDefault="00832512" w:rsidP="005A65F6">
      <w:pPr>
        <w:widowControl w:val="0"/>
        <w:numPr>
          <w:ilvl w:val="0"/>
          <w:numId w:val="33"/>
        </w:numPr>
        <w:tabs>
          <w:tab w:val="left" w:pos="1134"/>
        </w:tabs>
        <w:suppressAutoHyphens w:val="0"/>
        <w:spacing w:line="276" w:lineRule="auto"/>
        <w:ind w:left="851" w:hanging="11"/>
        <w:jc w:val="both"/>
        <w:rPr>
          <w:rFonts w:ascii="Calibri" w:hAnsi="Calibri" w:cs="Calibri"/>
          <w:b/>
          <w:lang w:eastAsia="en-US"/>
        </w:rPr>
      </w:pPr>
      <w:r w:rsidRPr="00FC7E18">
        <w:rPr>
          <w:rFonts w:ascii="Calibri" w:hAnsi="Calibri" w:cs="Calibri"/>
          <w:b/>
          <w:lang w:eastAsia="en-US"/>
        </w:rPr>
        <w:t>klauzule dodatkowe i inne postanowie</w:t>
      </w:r>
      <w:r w:rsidR="00C64CD5" w:rsidRPr="00FC7E18">
        <w:rPr>
          <w:rFonts w:ascii="Calibri" w:hAnsi="Calibri" w:cs="Calibri"/>
          <w:b/>
          <w:lang w:eastAsia="en-US"/>
        </w:rPr>
        <w:t>nia szczególne fakultatywne - 10</w:t>
      </w:r>
      <w:r w:rsidRPr="00FC7E18">
        <w:rPr>
          <w:rFonts w:ascii="Calibri" w:hAnsi="Calibri" w:cs="Calibri"/>
          <w:b/>
          <w:lang w:eastAsia="en-US"/>
        </w:rPr>
        <w:t>%</w:t>
      </w:r>
    </w:p>
    <w:bookmarkEnd w:id="145"/>
    <w:bookmarkEnd w:id="146"/>
    <w:bookmarkEnd w:id="147"/>
    <w:p w14:paraId="798C3658" w14:textId="77777777" w:rsidR="007A3FBB" w:rsidRPr="00FC7E18" w:rsidRDefault="007A3FBB" w:rsidP="0026403F">
      <w:pPr>
        <w:widowControl w:val="0"/>
        <w:numPr>
          <w:ilvl w:val="1"/>
          <w:numId w:val="99"/>
        </w:numPr>
        <w:tabs>
          <w:tab w:val="left" w:pos="851"/>
        </w:tabs>
        <w:suppressAutoHyphens w:val="0"/>
        <w:spacing w:line="276" w:lineRule="auto"/>
        <w:ind w:left="851" w:hanging="851"/>
        <w:jc w:val="both"/>
        <w:rPr>
          <w:rFonts w:ascii="Calibri" w:hAnsi="Calibri" w:cs="Calibri"/>
          <w:b/>
          <w:bCs/>
          <w:lang w:eastAsia="en-US"/>
        </w:rPr>
      </w:pPr>
      <w:r w:rsidRPr="00FC7E18">
        <w:rPr>
          <w:rFonts w:ascii="Calibri" w:hAnsi="Calibri" w:cs="Calibri"/>
          <w:b/>
          <w:bCs/>
          <w:lang w:eastAsia="en-US"/>
        </w:rPr>
        <w:t>Opis kryteriów:</w:t>
      </w:r>
    </w:p>
    <w:p w14:paraId="130DC4A9" w14:textId="77777777" w:rsidR="007A3FBB" w:rsidRPr="00FC7E18" w:rsidRDefault="007A3FBB" w:rsidP="0026403F">
      <w:pPr>
        <w:widowControl w:val="0"/>
        <w:numPr>
          <w:ilvl w:val="2"/>
          <w:numId w:val="99"/>
        </w:numPr>
        <w:tabs>
          <w:tab w:val="left" w:pos="851"/>
        </w:tabs>
        <w:suppressAutoHyphens w:val="0"/>
        <w:spacing w:before="60" w:line="276" w:lineRule="auto"/>
        <w:ind w:left="851" w:hanging="851"/>
        <w:jc w:val="both"/>
        <w:rPr>
          <w:rFonts w:ascii="Calibri" w:hAnsi="Calibri" w:cs="Calibri"/>
          <w:bCs/>
          <w:lang w:eastAsia="en-US"/>
        </w:rPr>
      </w:pPr>
      <w:r w:rsidRPr="00FC7E18">
        <w:rPr>
          <w:rFonts w:ascii="Calibri" w:hAnsi="Calibri" w:cs="Calibri"/>
          <w:bCs/>
          <w:lang w:eastAsia="en-US"/>
        </w:rPr>
        <w:t>Część I zamówienia</w:t>
      </w:r>
    </w:p>
    <w:p w14:paraId="123E3015" w14:textId="77777777" w:rsidR="007A3FBB" w:rsidRPr="00FC7E18" w:rsidRDefault="007A3FBB" w:rsidP="0026403F">
      <w:pPr>
        <w:widowControl w:val="0"/>
        <w:numPr>
          <w:ilvl w:val="3"/>
          <w:numId w:val="99"/>
        </w:numPr>
        <w:tabs>
          <w:tab w:val="left" w:pos="851"/>
        </w:tabs>
        <w:suppressAutoHyphens w:val="0"/>
        <w:spacing w:before="60" w:line="276" w:lineRule="auto"/>
        <w:ind w:left="851" w:hanging="851"/>
        <w:jc w:val="both"/>
        <w:rPr>
          <w:rFonts w:ascii="Calibri" w:hAnsi="Calibri" w:cs="Calibri"/>
          <w:bCs/>
          <w:lang w:eastAsia="en-US"/>
        </w:rPr>
      </w:pPr>
      <w:r w:rsidRPr="00FC7E18">
        <w:rPr>
          <w:rFonts w:ascii="Calibri" w:hAnsi="Calibri" w:cs="Calibri"/>
          <w:bCs/>
          <w:lang w:eastAsia="en-US"/>
        </w:rPr>
        <w:t>Kryterium „Cena”</w:t>
      </w:r>
    </w:p>
    <w:p w14:paraId="76C7614E" w14:textId="77777777" w:rsidR="007A3FBB" w:rsidRPr="00FC7E18" w:rsidRDefault="007A3FBB" w:rsidP="001D1E5A">
      <w:pPr>
        <w:widowControl w:val="0"/>
        <w:suppressAutoHyphens w:val="0"/>
        <w:spacing w:after="120" w:line="276" w:lineRule="auto"/>
        <w:ind w:left="851"/>
        <w:jc w:val="both"/>
        <w:rPr>
          <w:rFonts w:ascii="Calibri" w:hAnsi="Calibri" w:cs="Calibri"/>
          <w:lang w:eastAsia="en-US"/>
        </w:rPr>
      </w:pPr>
      <w:r w:rsidRPr="00FC7E18">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FC7E18" w:rsidRDefault="00A81A83" w:rsidP="001D1E5A">
      <w:pPr>
        <w:widowControl w:val="0"/>
        <w:suppressAutoHyphens w:val="0"/>
        <w:spacing w:line="276" w:lineRule="auto"/>
        <w:ind w:left="851"/>
        <w:jc w:val="center"/>
        <w:rPr>
          <w:rFonts w:ascii="Calibri" w:hAnsi="Calibri" w:cs="Calibri"/>
          <w:i/>
          <w:iCs/>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14:paraId="6E427CD4" w14:textId="6541752A"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gdzie:</w:t>
      </w:r>
    </w:p>
    <w:p w14:paraId="07BBD27F"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Cn – liczba punktów w kryterium „Cena”</w:t>
      </w:r>
    </w:p>
    <w:p w14:paraId="4B8700D1"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Kp – współczynnik proporcjonalności = 100</w:t>
      </w:r>
    </w:p>
    <w:p w14:paraId="153731FD" w14:textId="1386D10A"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Wc – waga pro</w:t>
      </w:r>
      <w:r w:rsidR="00C64CD5" w:rsidRPr="00FC7E18">
        <w:rPr>
          <w:rFonts w:ascii="Calibri" w:hAnsi="Calibri" w:cs="Calibri"/>
          <w:lang w:eastAsia="en-US"/>
        </w:rPr>
        <w:t>centowa dla kryterium „Cena”= 90</w:t>
      </w:r>
      <w:r w:rsidRPr="00FC7E18">
        <w:rPr>
          <w:rFonts w:ascii="Calibri" w:hAnsi="Calibri" w:cs="Calibri"/>
          <w:lang w:eastAsia="en-US"/>
        </w:rPr>
        <w:t>%</w:t>
      </w:r>
    </w:p>
    <w:p w14:paraId="01856525" w14:textId="77777777" w:rsidR="007A3FBB" w:rsidRPr="00FC7E18" w:rsidRDefault="007A3FBB" w:rsidP="0026403F">
      <w:pPr>
        <w:widowControl w:val="0"/>
        <w:numPr>
          <w:ilvl w:val="3"/>
          <w:numId w:val="99"/>
        </w:numPr>
        <w:tabs>
          <w:tab w:val="left" w:pos="851"/>
        </w:tabs>
        <w:suppressAutoHyphens w:val="0"/>
        <w:spacing w:before="120" w:line="276" w:lineRule="auto"/>
        <w:ind w:left="851" w:hanging="851"/>
        <w:jc w:val="both"/>
        <w:rPr>
          <w:rFonts w:ascii="Calibri" w:hAnsi="Calibri" w:cs="Calibri"/>
          <w:bCs/>
          <w:lang w:eastAsia="en-US"/>
        </w:rPr>
      </w:pPr>
      <w:r w:rsidRPr="00FC7E18">
        <w:rPr>
          <w:rFonts w:ascii="Calibri" w:hAnsi="Calibri" w:cs="Calibri"/>
          <w:bCs/>
          <w:lang w:eastAsia="en-US"/>
        </w:rPr>
        <w:t>Kryterium „Klauzule dodatkowe i inne postanowienia szczególne fakultatywne”</w:t>
      </w:r>
    </w:p>
    <w:p w14:paraId="7585F2B0" w14:textId="0BA71BE0" w:rsidR="007A3FBB" w:rsidRPr="00FC7E18" w:rsidRDefault="007A3FBB" w:rsidP="000F1202">
      <w:pPr>
        <w:widowControl w:val="0"/>
        <w:suppressAutoHyphens w:val="0"/>
        <w:spacing w:after="120" w:line="276" w:lineRule="auto"/>
        <w:ind w:left="851"/>
        <w:jc w:val="both"/>
        <w:rPr>
          <w:rFonts w:ascii="Calibri" w:hAnsi="Calibri" w:cs="Calibri"/>
          <w:lang w:eastAsia="en-US"/>
        </w:rPr>
      </w:pPr>
      <w:r w:rsidRPr="00FC7E18">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FC7E18">
        <w:rPr>
          <w:rFonts w:ascii="Calibri" w:hAnsi="Calibri" w:cs="Calibri"/>
          <w:lang w:eastAsia="en-US"/>
        </w:rPr>
        <w:br/>
      </w:r>
      <w:r w:rsidRPr="00FC7E18">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FC7E18">
        <w:rPr>
          <w:rFonts w:ascii="Calibri" w:hAnsi="Calibri" w:cs="Calibri"/>
          <w:lang w:eastAsia="en-US"/>
        </w:rPr>
        <w:br/>
      </w:r>
      <w:r w:rsidRPr="00FC7E18">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FC7E18">
        <w:rPr>
          <w:rFonts w:ascii="Calibri" w:hAnsi="Calibri" w:cs="Calibri"/>
          <w:lang w:eastAsia="en-US"/>
        </w:rPr>
        <w:br/>
      </w:r>
      <w:r w:rsidRPr="00FC7E18">
        <w:rPr>
          <w:rFonts w:ascii="Calibri" w:hAnsi="Calibri" w:cs="Calibri"/>
          <w:lang w:eastAsia="en-US"/>
        </w:rPr>
        <w:t>w kryterium „Klauzule dodatkowe i inne postanowienia szczególne fakultatywne” zostanie obliczona zgodnie ze wzorem:</w:t>
      </w:r>
    </w:p>
    <w:p w14:paraId="2EBC3743" w14:textId="1BDE770B" w:rsidR="007A3FBB" w:rsidRPr="00FC7E18" w:rsidRDefault="00962F0B" w:rsidP="001D1E5A">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14:paraId="07E2AC4C" w14:textId="77777777" w:rsidR="000F1202" w:rsidRPr="00FC7E18" w:rsidRDefault="000F1202" w:rsidP="001D1E5A">
      <w:pPr>
        <w:widowControl w:val="0"/>
        <w:suppressAutoHyphens w:val="0"/>
        <w:spacing w:line="276" w:lineRule="auto"/>
        <w:ind w:left="851"/>
        <w:jc w:val="both"/>
        <w:rPr>
          <w:rFonts w:ascii="Calibri" w:hAnsi="Calibri" w:cs="Calibri"/>
          <w:lang w:eastAsia="en-US"/>
        </w:rPr>
      </w:pPr>
    </w:p>
    <w:p w14:paraId="05A0C4F5" w14:textId="389A05F0"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lastRenderedPageBreak/>
        <w:t>gdzie:</w:t>
      </w:r>
    </w:p>
    <w:p w14:paraId="03B0A6A7"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Pp – liczba punktów w kryterium „Klauzule dodatkowe i inne postanowienia szczególne fakultatywne”</w:t>
      </w:r>
    </w:p>
    <w:p w14:paraId="2AF5F843"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Imp – liczba „małych” punktów przyznanych ocenianej ofercie za przyjęte klauzule dodatkowe i inne postanowienia szczególne fakultatywne</w:t>
      </w:r>
    </w:p>
    <w:p w14:paraId="3941E088"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Kp – współczynnik proporcjonalności = 100</w:t>
      </w:r>
    </w:p>
    <w:p w14:paraId="2F4F921B" w14:textId="55E74FDF" w:rsidR="007A3FBB" w:rsidRPr="00B456AE"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Wk – waga procentowa dla kryterium „Klauzule dodatkowe i inne postanowien</w:t>
      </w:r>
      <w:r w:rsidR="00C64CD5" w:rsidRPr="00FC7E18">
        <w:rPr>
          <w:rFonts w:ascii="Calibri" w:hAnsi="Calibri" w:cs="Calibri"/>
          <w:lang w:eastAsia="en-US"/>
        </w:rPr>
        <w:t>ia szczególne fakultatywne” = 10</w:t>
      </w:r>
      <w:r w:rsidRPr="00FC7E18">
        <w:rPr>
          <w:rFonts w:ascii="Calibri" w:hAnsi="Calibri" w:cs="Calibri"/>
          <w:lang w:eastAsia="en-US"/>
        </w:rPr>
        <w:t>%</w:t>
      </w:r>
    </w:p>
    <w:p w14:paraId="1AA4E157" w14:textId="77777777" w:rsidR="007A3FBB" w:rsidRPr="00B456AE" w:rsidRDefault="007A3FBB" w:rsidP="0026403F">
      <w:pPr>
        <w:widowControl w:val="0"/>
        <w:numPr>
          <w:ilvl w:val="3"/>
          <w:numId w:val="99"/>
        </w:numPr>
        <w:tabs>
          <w:tab w:val="left" w:pos="851"/>
        </w:tabs>
        <w:suppressAutoHyphens w:val="0"/>
        <w:spacing w:before="120" w:line="276" w:lineRule="auto"/>
        <w:ind w:left="851" w:hanging="851"/>
        <w:jc w:val="both"/>
        <w:rPr>
          <w:rFonts w:ascii="Calibri" w:eastAsia="Calibri" w:hAnsi="Calibri" w:cs="Calibri"/>
          <w:bCs/>
          <w:lang w:eastAsia="en-US"/>
        </w:rPr>
      </w:pPr>
      <w:bookmarkStart w:id="149" w:name="_Hlk21466566"/>
      <w:r w:rsidRPr="00B456AE">
        <w:rPr>
          <w:rFonts w:ascii="Calibri" w:eastAsia="Calibri" w:hAnsi="Calibri" w:cs="Calibri"/>
          <w:bCs/>
          <w:lang w:eastAsia="en-US"/>
        </w:rPr>
        <w:t>Wykaz klauzul dodatkowych i innych postanowień szczególnych fakultatywnych dotyczących I części zamówienia</w:t>
      </w:r>
    </w:p>
    <w:p w14:paraId="50C7DA6E" w14:textId="65BFAEBF" w:rsidR="007A3FBB" w:rsidRPr="00B456AE" w:rsidRDefault="007A3FBB" w:rsidP="000F5176">
      <w:pPr>
        <w:widowControl w:val="0"/>
        <w:tabs>
          <w:tab w:val="left" w:pos="1134"/>
        </w:tabs>
        <w:suppressAutoHyphens w:val="0"/>
        <w:spacing w:line="276" w:lineRule="auto"/>
        <w:ind w:left="1134"/>
        <w:rPr>
          <w:rFonts w:ascii="Calibri" w:eastAsia="Calibri" w:hAnsi="Calibri" w:cs="Calibri"/>
          <w:b/>
          <w:lang w:eastAsia="en-US"/>
        </w:rPr>
      </w:pPr>
      <w:bookmarkStart w:id="150" w:name="_Hlk15387285"/>
    </w:p>
    <w:tbl>
      <w:tblPr>
        <w:tblW w:w="9498" w:type="dxa"/>
        <w:tblCellMar>
          <w:left w:w="70" w:type="dxa"/>
          <w:right w:w="70" w:type="dxa"/>
        </w:tblCellMar>
        <w:tblLook w:val="04A0" w:firstRow="1" w:lastRow="0" w:firstColumn="1" w:lastColumn="0" w:noHBand="0" w:noVBand="1"/>
      </w:tblPr>
      <w:tblGrid>
        <w:gridCol w:w="9498"/>
      </w:tblGrid>
      <w:tr w:rsidR="00B456AE" w:rsidRPr="00B456AE" w14:paraId="46310272" w14:textId="77777777" w:rsidTr="000F5176">
        <w:trPr>
          <w:trHeight w:val="315"/>
        </w:trPr>
        <w:tc>
          <w:tcPr>
            <w:tcW w:w="9498" w:type="dxa"/>
            <w:tcBorders>
              <w:top w:val="nil"/>
              <w:left w:val="nil"/>
              <w:bottom w:val="nil"/>
              <w:right w:val="nil"/>
            </w:tcBorders>
            <w:shd w:val="clear" w:color="auto" w:fill="auto"/>
            <w:vAlign w:val="center"/>
            <w:hideMark/>
          </w:tcPr>
          <w:p w14:paraId="74B1059B" w14:textId="77777777" w:rsidR="000F5176" w:rsidRPr="000F5176" w:rsidRDefault="000F5176" w:rsidP="000F5176">
            <w:pPr>
              <w:suppressAutoHyphens w:val="0"/>
              <w:jc w:val="center"/>
              <w:rPr>
                <w:rFonts w:ascii="Calibri" w:hAnsi="Calibri" w:cs="Calibri"/>
                <w:b/>
                <w:bCs/>
                <w:lang w:eastAsia="pl-PL"/>
              </w:rPr>
            </w:pPr>
            <w:r w:rsidRPr="000F5176">
              <w:rPr>
                <w:rFonts w:ascii="Calibri" w:hAnsi="Calibri" w:cs="Calibri"/>
                <w:b/>
                <w:bCs/>
                <w:lang w:eastAsia="pl-PL"/>
              </w:rPr>
              <w:t xml:space="preserve">Ubezpieczenie mienia od wszystkich </w:t>
            </w:r>
            <w:proofErr w:type="spellStart"/>
            <w:r w:rsidRPr="000F5176">
              <w:rPr>
                <w:rFonts w:ascii="Calibri" w:hAnsi="Calibri" w:cs="Calibri"/>
                <w:b/>
                <w:bCs/>
                <w:lang w:eastAsia="pl-PL"/>
              </w:rPr>
              <w:t>ryzyk</w:t>
            </w:r>
            <w:proofErr w:type="spellEnd"/>
          </w:p>
        </w:tc>
      </w:tr>
      <w:tr w:rsidR="00B456AE" w:rsidRPr="00B456AE" w14:paraId="2E5100B4" w14:textId="77777777" w:rsidTr="000F5176">
        <w:trPr>
          <w:trHeight w:val="315"/>
        </w:trPr>
        <w:tc>
          <w:tcPr>
            <w:tcW w:w="9498" w:type="dxa"/>
            <w:tcBorders>
              <w:top w:val="nil"/>
              <w:left w:val="nil"/>
              <w:bottom w:val="nil"/>
              <w:right w:val="nil"/>
            </w:tcBorders>
            <w:shd w:val="clear" w:color="auto" w:fill="auto"/>
            <w:vAlign w:val="center"/>
            <w:hideMark/>
          </w:tcPr>
          <w:p w14:paraId="6137A20F"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szkód dodatkowych </w:t>
            </w:r>
            <w:r w:rsidRPr="000F5176">
              <w:rPr>
                <w:rFonts w:ascii="Calibri" w:hAnsi="Calibri" w:cs="Calibri"/>
                <w:b/>
                <w:lang w:eastAsia="pl-PL"/>
              </w:rPr>
              <w:t>-4 punkty</w:t>
            </w:r>
          </w:p>
        </w:tc>
      </w:tr>
      <w:tr w:rsidR="00B456AE" w:rsidRPr="00B456AE" w14:paraId="08733E68" w14:textId="77777777" w:rsidTr="000F5176">
        <w:trPr>
          <w:trHeight w:val="315"/>
        </w:trPr>
        <w:tc>
          <w:tcPr>
            <w:tcW w:w="9498" w:type="dxa"/>
            <w:tcBorders>
              <w:top w:val="nil"/>
              <w:left w:val="nil"/>
              <w:bottom w:val="nil"/>
              <w:right w:val="nil"/>
            </w:tcBorders>
            <w:shd w:val="clear" w:color="auto" w:fill="auto"/>
            <w:vAlign w:val="center"/>
            <w:hideMark/>
          </w:tcPr>
          <w:p w14:paraId="7494B867"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Przyjęcie podanej klauzuli ubezpieczenia mienia wyłączonego z eksploatacji-</w:t>
            </w:r>
            <w:r w:rsidRPr="000F5176">
              <w:rPr>
                <w:rFonts w:ascii="Calibri" w:hAnsi="Calibri" w:cs="Calibri"/>
                <w:b/>
                <w:lang w:eastAsia="pl-PL"/>
              </w:rPr>
              <w:t xml:space="preserve"> 3 punkty</w:t>
            </w:r>
          </w:p>
        </w:tc>
      </w:tr>
      <w:tr w:rsidR="00B456AE" w:rsidRPr="00B456AE" w14:paraId="23044B2A" w14:textId="77777777" w:rsidTr="000F5176">
        <w:trPr>
          <w:trHeight w:val="315"/>
        </w:trPr>
        <w:tc>
          <w:tcPr>
            <w:tcW w:w="9498" w:type="dxa"/>
            <w:tcBorders>
              <w:top w:val="nil"/>
              <w:left w:val="nil"/>
              <w:bottom w:val="nil"/>
              <w:right w:val="nil"/>
            </w:tcBorders>
            <w:shd w:val="clear" w:color="auto" w:fill="auto"/>
            <w:vAlign w:val="center"/>
            <w:hideMark/>
          </w:tcPr>
          <w:p w14:paraId="482DE057"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Przyjęcie podanej klauzuli przezornej sumy ubezpieczenia</w:t>
            </w:r>
            <w:r w:rsidRPr="000F5176">
              <w:rPr>
                <w:rFonts w:ascii="Calibri" w:hAnsi="Calibri" w:cs="Calibri"/>
                <w:b/>
                <w:lang w:eastAsia="pl-PL"/>
              </w:rPr>
              <w:t>- 6 punktów</w:t>
            </w:r>
          </w:p>
        </w:tc>
      </w:tr>
      <w:tr w:rsidR="00B456AE" w:rsidRPr="00B456AE" w14:paraId="645B461E" w14:textId="77777777" w:rsidTr="000F5176">
        <w:trPr>
          <w:trHeight w:val="315"/>
        </w:trPr>
        <w:tc>
          <w:tcPr>
            <w:tcW w:w="9498" w:type="dxa"/>
            <w:tcBorders>
              <w:top w:val="nil"/>
              <w:left w:val="nil"/>
              <w:bottom w:val="nil"/>
              <w:right w:val="nil"/>
            </w:tcBorders>
            <w:shd w:val="clear" w:color="auto" w:fill="auto"/>
            <w:vAlign w:val="center"/>
            <w:hideMark/>
          </w:tcPr>
          <w:p w14:paraId="76C450C3"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Przyjęcie podanej klauzuli aktów terroryzmu  -</w:t>
            </w:r>
            <w:r w:rsidRPr="000F5176">
              <w:rPr>
                <w:rFonts w:ascii="Calibri" w:hAnsi="Calibri" w:cs="Calibri"/>
                <w:b/>
                <w:lang w:eastAsia="pl-PL"/>
              </w:rPr>
              <w:t>3 punkty</w:t>
            </w:r>
          </w:p>
        </w:tc>
      </w:tr>
      <w:tr w:rsidR="00B456AE" w:rsidRPr="00B456AE" w14:paraId="6FE8E3C6" w14:textId="77777777" w:rsidTr="000F5176">
        <w:trPr>
          <w:trHeight w:val="315"/>
        </w:trPr>
        <w:tc>
          <w:tcPr>
            <w:tcW w:w="9498" w:type="dxa"/>
            <w:tcBorders>
              <w:top w:val="nil"/>
              <w:left w:val="nil"/>
              <w:bottom w:val="nil"/>
              <w:right w:val="nil"/>
            </w:tcBorders>
            <w:shd w:val="clear" w:color="auto" w:fill="auto"/>
            <w:vAlign w:val="center"/>
            <w:hideMark/>
          </w:tcPr>
          <w:p w14:paraId="1C9DE1B7"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kosztów alarmu – </w:t>
            </w:r>
            <w:r w:rsidRPr="000F5176">
              <w:rPr>
                <w:rFonts w:ascii="Calibri" w:hAnsi="Calibri" w:cs="Calibri"/>
                <w:b/>
                <w:lang w:eastAsia="pl-PL"/>
              </w:rPr>
              <w:t>3 punkty</w:t>
            </w:r>
          </w:p>
        </w:tc>
      </w:tr>
      <w:tr w:rsidR="00B456AE" w:rsidRPr="00B456AE" w14:paraId="759D8E5C" w14:textId="77777777" w:rsidTr="000F5176">
        <w:trPr>
          <w:trHeight w:val="315"/>
        </w:trPr>
        <w:tc>
          <w:tcPr>
            <w:tcW w:w="9498" w:type="dxa"/>
            <w:tcBorders>
              <w:top w:val="nil"/>
              <w:left w:val="nil"/>
              <w:bottom w:val="nil"/>
              <w:right w:val="nil"/>
            </w:tcBorders>
            <w:shd w:val="clear" w:color="auto" w:fill="auto"/>
            <w:vAlign w:val="center"/>
            <w:hideMark/>
          </w:tcPr>
          <w:p w14:paraId="547708E8"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zrównoważonej odbudowy </w:t>
            </w:r>
            <w:r w:rsidRPr="000F5176">
              <w:rPr>
                <w:rFonts w:ascii="Calibri" w:hAnsi="Calibri" w:cs="Calibri"/>
                <w:b/>
                <w:lang w:eastAsia="pl-PL"/>
              </w:rPr>
              <w:t>– 4 punkty</w:t>
            </w:r>
          </w:p>
        </w:tc>
      </w:tr>
      <w:tr w:rsidR="00B456AE" w:rsidRPr="00B456AE" w14:paraId="08EA3E31" w14:textId="77777777" w:rsidTr="000F5176">
        <w:trPr>
          <w:trHeight w:val="315"/>
        </w:trPr>
        <w:tc>
          <w:tcPr>
            <w:tcW w:w="9498" w:type="dxa"/>
            <w:tcBorders>
              <w:top w:val="nil"/>
              <w:left w:val="nil"/>
              <w:bottom w:val="nil"/>
              <w:right w:val="nil"/>
            </w:tcBorders>
            <w:shd w:val="clear" w:color="auto" w:fill="auto"/>
            <w:vAlign w:val="center"/>
            <w:hideMark/>
          </w:tcPr>
          <w:p w14:paraId="386B56B5"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Przyjęcie podanej klauzuli wyrównania sumy ubezpieczenia  -</w:t>
            </w:r>
            <w:r w:rsidRPr="000F5176">
              <w:rPr>
                <w:rFonts w:ascii="Calibri" w:hAnsi="Calibri" w:cs="Calibri"/>
                <w:b/>
                <w:lang w:eastAsia="pl-PL"/>
              </w:rPr>
              <w:t>3 punkty</w:t>
            </w:r>
          </w:p>
        </w:tc>
      </w:tr>
      <w:tr w:rsidR="00B456AE" w:rsidRPr="00B456AE" w14:paraId="1B61D199" w14:textId="77777777" w:rsidTr="000F5176">
        <w:trPr>
          <w:trHeight w:val="630"/>
        </w:trPr>
        <w:tc>
          <w:tcPr>
            <w:tcW w:w="9498" w:type="dxa"/>
            <w:tcBorders>
              <w:top w:val="nil"/>
              <w:left w:val="nil"/>
              <w:bottom w:val="nil"/>
              <w:right w:val="nil"/>
            </w:tcBorders>
            <w:shd w:val="clear" w:color="auto" w:fill="auto"/>
            <w:vAlign w:val="center"/>
            <w:hideMark/>
          </w:tcPr>
          <w:p w14:paraId="1D608883"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pokrycia kosztów naprawy uszkodzeń powstałych w mieniu otaczającym </w:t>
            </w:r>
            <w:r w:rsidRPr="000F5176">
              <w:rPr>
                <w:rFonts w:ascii="Calibri" w:hAnsi="Calibri" w:cs="Calibri"/>
                <w:b/>
                <w:lang w:eastAsia="pl-PL"/>
              </w:rPr>
              <w:t>– 2 punkty</w:t>
            </w:r>
          </w:p>
        </w:tc>
      </w:tr>
      <w:tr w:rsidR="00B456AE" w:rsidRPr="00B456AE" w14:paraId="6A33E243" w14:textId="77777777" w:rsidTr="000F5176">
        <w:trPr>
          <w:trHeight w:val="315"/>
        </w:trPr>
        <w:tc>
          <w:tcPr>
            <w:tcW w:w="9498" w:type="dxa"/>
            <w:tcBorders>
              <w:top w:val="nil"/>
              <w:left w:val="nil"/>
              <w:bottom w:val="nil"/>
              <w:right w:val="nil"/>
            </w:tcBorders>
            <w:shd w:val="clear" w:color="auto" w:fill="auto"/>
            <w:vAlign w:val="center"/>
            <w:hideMark/>
          </w:tcPr>
          <w:p w14:paraId="12B2A36A"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Przyjęcie podanej klauzuli zmiany lokalizacji odbudowy-</w:t>
            </w:r>
            <w:r w:rsidRPr="000F5176">
              <w:rPr>
                <w:rFonts w:ascii="Calibri" w:hAnsi="Calibri" w:cs="Calibri"/>
                <w:b/>
                <w:lang w:eastAsia="pl-PL"/>
              </w:rPr>
              <w:t>3 punkty</w:t>
            </w:r>
          </w:p>
        </w:tc>
      </w:tr>
      <w:tr w:rsidR="00B456AE" w:rsidRPr="00B456AE" w14:paraId="28F803AF" w14:textId="77777777" w:rsidTr="000F5176">
        <w:trPr>
          <w:trHeight w:val="630"/>
        </w:trPr>
        <w:tc>
          <w:tcPr>
            <w:tcW w:w="9498" w:type="dxa"/>
            <w:tcBorders>
              <w:top w:val="nil"/>
              <w:left w:val="nil"/>
              <w:bottom w:val="nil"/>
              <w:right w:val="nil"/>
            </w:tcBorders>
            <w:shd w:val="clear" w:color="auto" w:fill="auto"/>
            <w:vAlign w:val="center"/>
            <w:hideMark/>
          </w:tcPr>
          <w:p w14:paraId="637C0C7D"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do kwoty 10 000 000,00 zł </w:t>
            </w:r>
            <w:proofErr w:type="spellStart"/>
            <w:r w:rsidRPr="000F5176">
              <w:rPr>
                <w:rFonts w:ascii="Calibri" w:hAnsi="Calibri" w:cs="Calibri"/>
                <w:lang w:eastAsia="pl-PL"/>
              </w:rPr>
              <w:t>bezskładkowego</w:t>
            </w:r>
            <w:proofErr w:type="spellEnd"/>
            <w:r w:rsidRPr="000F5176">
              <w:rPr>
                <w:rFonts w:ascii="Calibri" w:hAnsi="Calibri" w:cs="Calibri"/>
                <w:lang w:eastAsia="pl-PL"/>
              </w:rPr>
              <w:t xml:space="preserve"> limitu w klauzuli automatycznego pokrycia </w:t>
            </w:r>
            <w:r w:rsidRPr="000F5176">
              <w:rPr>
                <w:rFonts w:ascii="Calibri" w:hAnsi="Calibri" w:cs="Calibri"/>
                <w:b/>
                <w:lang w:eastAsia="pl-PL"/>
              </w:rPr>
              <w:t>-6 punktów</w:t>
            </w:r>
          </w:p>
        </w:tc>
      </w:tr>
      <w:tr w:rsidR="00B456AE" w:rsidRPr="00B456AE" w14:paraId="4406F93A" w14:textId="77777777" w:rsidTr="000F5176">
        <w:trPr>
          <w:trHeight w:val="315"/>
        </w:trPr>
        <w:tc>
          <w:tcPr>
            <w:tcW w:w="9498" w:type="dxa"/>
            <w:tcBorders>
              <w:top w:val="nil"/>
              <w:left w:val="nil"/>
              <w:bottom w:val="nil"/>
              <w:right w:val="nil"/>
            </w:tcBorders>
            <w:shd w:val="clear" w:color="auto" w:fill="auto"/>
            <w:vAlign w:val="center"/>
            <w:hideMark/>
          </w:tcPr>
          <w:p w14:paraId="4DB2161B" w14:textId="77777777" w:rsidR="000F5176" w:rsidRPr="000F5176" w:rsidRDefault="000F5176" w:rsidP="000F5176">
            <w:pPr>
              <w:suppressAutoHyphens w:val="0"/>
              <w:jc w:val="center"/>
              <w:rPr>
                <w:rFonts w:ascii="Calibri" w:hAnsi="Calibri" w:cs="Calibri"/>
                <w:b/>
                <w:bCs/>
                <w:lang w:eastAsia="pl-PL"/>
              </w:rPr>
            </w:pPr>
            <w:r w:rsidRPr="000F5176">
              <w:rPr>
                <w:rFonts w:ascii="Calibri" w:hAnsi="Calibri" w:cs="Calibri"/>
                <w:b/>
                <w:bCs/>
                <w:lang w:eastAsia="pl-PL"/>
              </w:rPr>
              <w:t xml:space="preserve">Ubezpieczenie sprzętu elektronicznego od wszystkich </w:t>
            </w:r>
            <w:proofErr w:type="spellStart"/>
            <w:r w:rsidRPr="000F5176">
              <w:rPr>
                <w:rFonts w:ascii="Calibri" w:hAnsi="Calibri" w:cs="Calibri"/>
                <w:b/>
                <w:bCs/>
                <w:lang w:eastAsia="pl-PL"/>
              </w:rPr>
              <w:t>ryzyk</w:t>
            </w:r>
            <w:proofErr w:type="spellEnd"/>
          </w:p>
        </w:tc>
      </w:tr>
      <w:tr w:rsidR="00B456AE" w:rsidRPr="00B456AE" w14:paraId="7B5FF8B8" w14:textId="77777777" w:rsidTr="000F5176">
        <w:trPr>
          <w:trHeight w:val="315"/>
        </w:trPr>
        <w:tc>
          <w:tcPr>
            <w:tcW w:w="9498" w:type="dxa"/>
            <w:tcBorders>
              <w:top w:val="nil"/>
              <w:left w:val="nil"/>
              <w:bottom w:val="nil"/>
              <w:right w:val="nil"/>
            </w:tcBorders>
            <w:shd w:val="clear" w:color="auto" w:fill="auto"/>
            <w:vAlign w:val="center"/>
            <w:hideMark/>
          </w:tcPr>
          <w:p w14:paraId="5A9403BB"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w:t>
            </w:r>
            <w:proofErr w:type="spellStart"/>
            <w:r w:rsidRPr="000F5176">
              <w:rPr>
                <w:rFonts w:ascii="Calibri" w:hAnsi="Calibri" w:cs="Calibri"/>
                <w:lang w:eastAsia="pl-PL"/>
              </w:rPr>
              <w:t>cyber</w:t>
            </w:r>
            <w:proofErr w:type="spellEnd"/>
            <w:r w:rsidRPr="000F5176">
              <w:rPr>
                <w:rFonts w:ascii="Calibri" w:hAnsi="Calibri" w:cs="Calibri"/>
                <w:lang w:eastAsia="pl-PL"/>
              </w:rPr>
              <w:t xml:space="preserve"> </w:t>
            </w:r>
            <w:proofErr w:type="spellStart"/>
            <w:r w:rsidRPr="000F5176">
              <w:rPr>
                <w:rFonts w:ascii="Calibri" w:hAnsi="Calibri" w:cs="Calibri"/>
                <w:lang w:eastAsia="pl-PL"/>
              </w:rPr>
              <w:t>risk</w:t>
            </w:r>
            <w:proofErr w:type="spellEnd"/>
            <w:r w:rsidRPr="000F5176">
              <w:rPr>
                <w:rFonts w:ascii="Calibri" w:hAnsi="Calibri" w:cs="Calibri"/>
                <w:lang w:eastAsia="pl-PL"/>
              </w:rPr>
              <w:t xml:space="preserve"> </w:t>
            </w:r>
            <w:r w:rsidRPr="000F5176">
              <w:rPr>
                <w:rFonts w:ascii="Calibri" w:hAnsi="Calibri" w:cs="Calibri"/>
                <w:b/>
                <w:lang w:eastAsia="pl-PL"/>
              </w:rPr>
              <w:t>– 3 punkty</w:t>
            </w:r>
          </w:p>
        </w:tc>
      </w:tr>
      <w:tr w:rsidR="00B456AE" w:rsidRPr="00B456AE" w14:paraId="3C3E3D7E" w14:textId="77777777" w:rsidTr="000F5176">
        <w:trPr>
          <w:trHeight w:val="315"/>
        </w:trPr>
        <w:tc>
          <w:tcPr>
            <w:tcW w:w="9498" w:type="dxa"/>
            <w:tcBorders>
              <w:top w:val="nil"/>
              <w:left w:val="nil"/>
              <w:bottom w:val="nil"/>
              <w:right w:val="nil"/>
            </w:tcBorders>
            <w:shd w:val="clear" w:color="auto" w:fill="auto"/>
            <w:vAlign w:val="center"/>
            <w:hideMark/>
          </w:tcPr>
          <w:p w14:paraId="2BD5983E"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do kwoty 1 000 000 zł </w:t>
            </w:r>
            <w:proofErr w:type="spellStart"/>
            <w:r w:rsidRPr="000F5176">
              <w:rPr>
                <w:rFonts w:ascii="Calibri" w:hAnsi="Calibri" w:cs="Calibri"/>
                <w:lang w:eastAsia="pl-PL"/>
              </w:rPr>
              <w:t>bezskładkowego</w:t>
            </w:r>
            <w:proofErr w:type="spellEnd"/>
            <w:r w:rsidRPr="000F5176">
              <w:rPr>
                <w:rFonts w:ascii="Calibri" w:hAnsi="Calibri" w:cs="Calibri"/>
                <w:lang w:eastAsia="pl-PL"/>
              </w:rPr>
              <w:t xml:space="preserve"> limitu w klauzuli automatycznego pokrycia – </w:t>
            </w:r>
            <w:r w:rsidRPr="000F5176">
              <w:rPr>
                <w:rFonts w:ascii="Calibri" w:hAnsi="Calibri" w:cs="Calibri"/>
                <w:b/>
                <w:lang w:eastAsia="pl-PL"/>
              </w:rPr>
              <w:t>2 punkty</w:t>
            </w:r>
          </w:p>
        </w:tc>
      </w:tr>
      <w:tr w:rsidR="00B456AE" w:rsidRPr="00B456AE" w14:paraId="6E0C4FF0" w14:textId="77777777" w:rsidTr="000F5176">
        <w:trPr>
          <w:trHeight w:val="315"/>
        </w:trPr>
        <w:tc>
          <w:tcPr>
            <w:tcW w:w="9498" w:type="dxa"/>
            <w:tcBorders>
              <w:top w:val="nil"/>
              <w:left w:val="nil"/>
              <w:bottom w:val="nil"/>
              <w:right w:val="nil"/>
            </w:tcBorders>
            <w:shd w:val="clear" w:color="auto" w:fill="auto"/>
            <w:vAlign w:val="center"/>
            <w:hideMark/>
          </w:tcPr>
          <w:p w14:paraId="3AC9E2BD"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Zniesienie udziału własnego </w:t>
            </w:r>
            <w:r w:rsidRPr="000F5176">
              <w:rPr>
                <w:rFonts w:ascii="Calibri" w:hAnsi="Calibri" w:cs="Calibri"/>
                <w:b/>
                <w:lang w:eastAsia="pl-PL"/>
              </w:rPr>
              <w:t>- 7 punktów</w:t>
            </w:r>
          </w:p>
        </w:tc>
      </w:tr>
      <w:tr w:rsidR="00B456AE" w:rsidRPr="00B456AE" w14:paraId="2DAC8599" w14:textId="77777777" w:rsidTr="000F5176">
        <w:trPr>
          <w:trHeight w:val="315"/>
        </w:trPr>
        <w:tc>
          <w:tcPr>
            <w:tcW w:w="9498" w:type="dxa"/>
            <w:tcBorders>
              <w:top w:val="nil"/>
              <w:left w:val="nil"/>
              <w:bottom w:val="nil"/>
              <w:right w:val="nil"/>
            </w:tcBorders>
            <w:shd w:val="clear" w:color="auto" w:fill="auto"/>
            <w:vAlign w:val="center"/>
            <w:hideMark/>
          </w:tcPr>
          <w:p w14:paraId="69639DE0" w14:textId="77777777" w:rsidR="000F5176" w:rsidRPr="000F5176" w:rsidRDefault="000F5176" w:rsidP="000F5176">
            <w:pPr>
              <w:suppressAutoHyphens w:val="0"/>
              <w:jc w:val="center"/>
              <w:rPr>
                <w:rFonts w:ascii="Calibri" w:hAnsi="Calibri" w:cs="Calibri"/>
                <w:b/>
                <w:bCs/>
                <w:lang w:eastAsia="pl-PL"/>
              </w:rPr>
            </w:pPr>
            <w:r w:rsidRPr="000F5176">
              <w:rPr>
                <w:rFonts w:ascii="Calibri" w:hAnsi="Calibri" w:cs="Calibri"/>
                <w:b/>
                <w:bCs/>
                <w:lang w:eastAsia="pl-PL"/>
              </w:rPr>
              <w:t>Ubezpieczenie odpowiedzialności cywilnej</w:t>
            </w:r>
          </w:p>
        </w:tc>
      </w:tr>
      <w:tr w:rsidR="00B456AE" w:rsidRPr="00B456AE" w14:paraId="3BE15DB1" w14:textId="77777777" w:rsidTr="000F5176">
        <w:trPr>
          <w:trHeight w:val="630"/>
        </w:trPr>
        <w:tc>
          <w:tcPr>
            <w:tcW w:w="9498" w:type="dxa"/>
            <w:tcBorders>
              <w:top w:val="nil"/>
              <w:left w:val="nil"/>
              <w:bottom w:val="nil"/>
              <w:right w:val="nil"/>
            </w:tcBorders>
            <w:shd w:val="clear" w:color="auto" w:fill="auto"/>
            <w:vAlign w:val="center"/>
            <w:hideMark/>
          </w:tcPr>
          <w:p w14:paraId="4E8E15A6"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obligatoryjnego </w:t>
            </w:r>
            <w:proofErr w:type="spellStart"/>
            <w:r w:rsidRPr="000F5176">
              <w:rPr>
                <w:rFonts w:ascii="Calibri" w:hAnsi="Calibri" w:cs="Calibri"/>
                <w:lang w:eastAsia="pl-PL"/>
              </w:rPr>
              <w:t>podlimitu</w:t>
            </w:r>
            <w:proofErr w:type="spellEnd"/>
            <w:r w:rsidRPr="000F5176">
              <w:rPr>
                <w:rFonts w:ascii="Calibri" w:hAnsi="Calibri" w:cs="Calibri"/>
                <w:lang w:eastAsia="pl-PL"/>
              </w:rPr>
              <w:t xml:space="preserve"> odpowiedzialności w ubezpieczeniu czystych strat finansowych - z 100 000,00 zł do wysokości sumy gwarancyjnej na jeden i wszystkie wypadki ubezpieczeniowe</w:t>
            </w:r>
            <w:r w:rsidRPr="000F5176">
              <w:rPr>
                <w:rFonts w:ascii="Calibri" w:hAnsi="Calibri" w:cs="Calibri"/>
                <w:b/>
                <w:lang w:eastAsia="pl-PL"/>
              </w:rPr>
              <w:t>- 5 punktów</w:t>
            </w:r>
          </w:p>
        </w:tc>
      </w:tr>
      <w:tr w:rsidR="00B456AE" w:rsidRPr="00B456AE" w14:paraId="19047E36" w14:textId="77777777" w:rsidTr="000F5176">
        <w:trPr>
          <w:trHeight w:val="945"/>
        </w:trPr>
        <w:tc>
          <w:tcPr>
            <w:tcW w:w="9498" w:type="dxa"/>
            <w:tcBorders>
              <w:top w:val="nil"/>
              <w:left w:val="nil"/>
              <w:bottom w:val="nil"/>
              <w:right w:val="nil"/>
            </w:tcBorders>
            <w:shd w:val="clear" w:color="auto" w:fill="auto"/>
            <w:vAlign w:val="center"/>
            <w:hideMark/>
          </w:tcPr>
          <w:p w14:paraId="4FD427B7"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obligatoryjnego </w:t>
            </w:r>
            <w:proofErr w:type="spellStart"/>
            <w:r w:rsidRPr="000F5176">
              <w:rPr>
                <w:rFonts w:ascii="Calibri" w:hAnsi="Calibri" w:cs="Calibri"/>
                <w:lang w:eastAsia="pl-PL"/>
              </w:rPr>
              <w:t>podlimitu</w:t>
            </w:r>
            <w:proofErr w:type="spellEnd"/>
            <w:r w:rsidRPr="000F5176">
              <w:rPr>
                <w:rFonts w:ascii="Calibri" w:hAnsi="Calibri" w:cs="Calibri"/>
                <w:lang w:eastAsia="pl-PL"/>
              </w:rPr>
              <w:t xml:space="preserve"> odpowiedzialności w ubezpieczeniu czystych strat finansowych w związku z wykonywaniem czynności (lub ich zaniechaniem) z zakresu administracji publicznej) - z 300 000,00 zł do wysokości sumy gwarancyjnej na jeden i wszystkie wypadki ubezpieczeniowe- </w:t>
            </w:r>
            <w:r w:rsidRPr="000F5176">
              <w:rPr>
                <w:rFonts w:ascii="Calibri" w:hAnsi="Calibri" w:cs="Calibri"/>
                <w:b/>
                <w:lang w:eastAsia="pl-PL"/>
              </w:rPr>
              <w:t>5 punktów</w:t>
            </w:r>
          </w:p>
        </w:tc>
      </w:tr>
      <w:tr w:rsidR="00B456AE" w:rsidRPr="00B456AE" w14:paraId="7F783572" w14:textId="77777777" w:rsidTr="000F5176">
        <w:trPr>
          <w:trHeight w:val="630"/>
        </w:trPr>
        <w:tc>
          <w:tcPr>
            <w:tcW w:w="9498" w:type="dxa"/>
            <w:tcBorders>
              <w:top w:val="nil"/>
              <w:left w:val="nil"/>
              <w:bottom w:val="nil"/>
              <w:right w:val="nil"/>
            </w:tcBorders>
            <w:shd w:val="clear" w:color="auto" w:fill="auto"/>
            <w:vAlign w:val="center"/>
            <w:hideMark/>
          </w:tcPr>
          <w:p w14:paraId="5C6A9237"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obligatoryjnego limitu odpowiedzialności dla klauzuli reprezentantów w ubezpieczeniu OC z 300 000,00 zł do wysokości sumy gwarancyjnej na jeden i wszystkie wypadki ubezpieczeniowe- </w:t>
            </w:r>
            <w:r w:rsidRPr="000F5176">
              <w:rPr>
                <w:rFonts w:ascii="Calibri" w:hAnsi="Calibri" w:cs="Calibri"/>
                <w:b/>
                <w:lang w:eastAsia="pl-PL"/>
              </w:rPr>
              <w:t>5 punktów</w:t>
            </w:r>
          </w:p>
        </w:tc>
      </w:tr>
      <w:tr w:rsidR="00B456AE" w:rsidRPr="00B456AE" w14:paraId="4DDD841C" w14:textId="77777777" w:rsidTr="000F5176">
        <w:trPr>
          <w:trHeight w:val="945"/>
        </w:trPr>
        <w:tc>
          <w:tcPr>
            <w:tcW w:w="9498" w:type="dxa"/>
            <w:tcBorders>
              <w:top w:val="nil"/>
              <w:left w:val="nil"/>
              <w:bottom w:val="nil"/>
              <w:right w:val="nil"/>
            </w:tcBorders>
            <w:shd w:val="clear" w:color="auto" w:fill="auto"/>
            <w:vAlign w:val="center"/>
            <w:hideMark/>
          </w:tcPr>
          <w:p w14:paraId="41A76514"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Objęcie ochroną ubezpieczeniową w zakresie klauzuli reprezentantów w ubezpieczeniu OC – do limitu w wysokości 300 000,00 zł na jeden i wszystkie wypadki ubezpieczeniowe – również reprezentantów ubezpieczającego/ubezpieczonego</w:t>
            </w:r>
            <w:r w:rsidRPr="000F5176">
              <w:rPr>
                <w:rFonts w:ascii="Calibri" w:hAnsi="Calibri" w:cs="Calibri"/>
                <w:b/>
                <w:lang w:eastAsia="pl-PL"/>
              </w:rPr>
              <w:t>- 5 punktów</w:t>
            </w:r>
          </w:p>
        </w:tc>
      </w:tr>
      <w:tr w:rsidR="00B456AE" w:rsidRPr="00B456AE" w14:paraId="22DFD3D2" w14:textId="77777777" w:rsidTr="000F5176">
        <w:trPr>
          <w:trHeight w:val="315"/>
        </w:trPr>
        <w:tc>
          <w:tcPr>
            <w:tcW w:w="9498" w:type="dxa"/>
            <w:tcBorders>
              <w:top w:val="nil"/>
              <w:left w:val="nil"/>
              <w:bottom w:val="nil"/>
              <w:right w:val="nil"/>
            </w:tcBorders>
            <w:shd w:val="clear" w:color="auto" w:fill="auto"/>
            <w:vAlign w:val="center"/>
            <w:hideMark/>
          </w:tcPr>
          <w:p w14:paraId="462209D4" w14:textId="77777777" w:rsidR="000F5176" w:rsidRPr="000F5176" w:rsidRDefault="000F5176" w:rsidP="000F5176">
            <w:pPr>
              <w:suppressAutoHyphens w:val="0"/>
              <w:jc w:val="both"/>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Zniesienie franszyz integralnych i redukcyjnych </w:t>
            </w:r>
            <w:r w:rsidRPr="000F5176">
              <w:rPr>
                <w:rFonts w:ascii="Calibri" w:hAnsi="Calibri" w:cs="Calibri"/>
                <w:b/>
                <w:lang w:eastAsia="pl-PL"/>
              </w:rPr>
              <w:t>-5 punktów</w:t>
            </w:r>
          </w:p>
        </w:tc>
      </w:tr>
      <w:tr w:rsidR="00B456AE" w:rsidRPr="00B456AE" w14:paraId="1B5F9E39" w14:textId="77777777" w:rsidTr="000F5176">
        <w:trPr>
          <w:trHeight w:val="315"/>
        </w:trPr>
        <w:tc>
          <w:tcPr>
            <w:tcW w:w="9498" w:type="dxa"/>
            <w:tcBorders>
              <w:top w:val="nil"/>
              <w:left w:val="nil"/>
              <w:bottom w:val="nil"/>
              <w:right w:val="nil"/>
            </w:tcBorders>
            <w:shd w:val="clear" w:color="auto" w:fill="auto"/>
            <w:vAlign w:val="center"/>
            <w:hideMark/>
          </w:tcPr>
          <w:p w14:paraId="7FCDF5E7" w14:textId="77777777" w:rsidR="000F5176" w:rsidRPr="000F5176" w:rsidRDefault="000F5176" w:rsidP="000F5176">
            <w:pPr>
              <w:suppressAutoHyphens w:val="0"/>
              <w:jc w:val="both"/>
              <w:rPr>
                <w:rFonts w:ascii="Symbol" w:hAnsi="Symbol" w:cs="Calibri"/>
                <w:lang w:eastAsia="pl-PL"/>
              </w:rPr>
            </w:pPr>
          </w:p>
        </w:tc>
      </w:tr>
      <w:tr w:rsidR="00B456AE" w:rsidRPr="00B456AE" w14:paraId="14394866" w14:textId="77777777" w:rsidTr="000F5176">
        <w:trPr>
          <w:trHeight w:val="315"/>
        </w:trPr>
        <w:tc>
          <w:tcPr>
            <w:tcW w:w="9498" w:type="dxa"/>
            <w:tcBorders>
              <w:top w:val="nil"/>
              <w:left w:val="nil"/>
              <w:bottom w:val="nil"/>
              <w:right w:val="nil"/>
            </w:tcBorders>
            <w:shd w:val="clear" w:color="auto" w:fill="auto"/>
            <w:vAlign w:val="center"/>
            <w:hideMark/>
          </w:tcPr>
          <w:p w14:paraId="3E45BB90" w14:textId="77777777" w:rsidR="000F5176" w:rsidRPr="000F5176" w:rsidRDefault="000F5176" w:rsidP="000F5176">
            <w:pPr>
              <w:suppressAutoHyphens w:val="0"/>
              <w:jc w:val="center"/>
              <w:rPr>
                <w:rFonts w:ascii="Calibri" w:hAnsi="Calibri" w:cs="Calibri"/>
                <w:b/>
                <w:bCs/>
                <w:lang w:eastAsia="pl-PL"/>
              </w:rPr>
            </w:pPr>
            <w:r w:rsidRPr="000F5176">
              <w:rPr>
                <w:rFonts w:ascii="Calibri" w:hAnsi="Calibri" w:cs="Calibri"/>
                <w:b/>
                <w:bCs/>
                <w:lang w:eastAsia="pl-PL"/>
              </w:rPr>
              <w:t>Pozostałe klauzule dodatkowe</w:t>
            </w:r>
          </w:p>
        </w:tc>
      </w:tr>
      <w:tr w:rsidR="00B456AE" w:rsidRPr="00B456AE" w14:paraId="018CE7C9" w14:textId="77777777" w:rsidTr="000F5176">
        <w:trPr>
          <w:trHeight w:val="315"/>
        </w:trPr>
        <w:tc>
          <w:tcPr>
            <w:tcW w:w="9498" w:type="dxa"/>
            <w:tcBorders>
              <w:top w:val="nil"/>
              <w:left w:val="nil"/>
              <w:bottom w:val="nil"/>
              <w:right w:val="nil"/>
            </w:tcBorders>
            <w:shd w:val="clear" w:color="auto" w:fill="auto"/>
            <w:vAlign w:val="center"/>
            <w:hideMark/>
          </w:tcPr>
          <w:p w14:paraId="749B36A9"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lastRenderedPageBreak/>
              <w:t></w:t>
            </w:r>
            <w:r w:rsidRPr="000F5176">
              <w:rPr>
                <w:sz w:val="14"/>
                <w:szCs w:val="14"/>
                <w:lang w:eastAsia="pl-PL"/>
              </w:rPr>
              <w:t xml:space="preserve">         </w:t>
            </w:r>
            <w:r w:rsidRPr="000F5176">
              <w:rPr>
                <w:rFonts w:ascii="Calibri" w:hAnsi="Calibri" w:cs="Calibri"/>
                <w:lang w:eastAsia="pl-PL"/>
              </w:rPr>
              <w:t xml:space="preserve">Przyjęcie podanej klauzuli funduszu prewencyjnego – </w:t>
            </w:r>
            <w:r w:rsidRPr="000F5176">
              <w:rPr>
                <w:rFonts w:ascii="Calibri" w:hAnsi="Calibri" w:cs="Calibri"/>
                <w:b/>
                <w:lang w:eastAsia="pl-PL"/>
              </w:rPr>
              <w:t>10 Punktów</w:t>
            </w:r>
          </w:p>
        </w:tc>
      </w:tr>
      <w:tr w:rsidR="00B456AE" w:rsidRPr="00B456AE" w14:paraId="6BFB0353" w14:textId="77777777" w:rsidTr="000F5176">
        <w:trPr>
          <w:trHeight w:val="630"/>
        </w:trPr>
        <w:tc>
          <w:tcPr>
            <w:tcW w:w="9498" w:type="dxa"/>
            <w:tcBorders>
              <w:top w:val="nil"/>
              <w:left w:val="nil"/>
              <w:bottom w:val="nil"/>
              <w:right w:val="nil"/>
            </w:tcBorders>
            <w:shd w:val="clear" w:color="auto" w:fill="auto"/>
            <w:vAlign w:val="center"/>
            <w:hideMark/>
          </w:tcPr>
          <w:p w14:paraId="15A4BD33"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Zwiększenie limitu w ryzyku katastrofy budowlanej do kwoty 15 000 000 zł (limit wspólny z ubezpieczeniem sprzętu elektronicznego od wszystkich </w:t>
            </w:r>
            <w:proofErr w:type="spellStart"/>
            <w:r w:rsidRPr="000F5176">
              <w:rPr>
                <w:rFonts w:ascii="Calibri" w:hAnsi="Calibri" w:cs="Calibri"/>
                <w:lang w:eastAsia="pl-PL"/>
              </w:rPr>
              <w:t>ryzyk</w:t>
            </w:r>
            <w:proofErr w:type="spellEnd"/>
            <w:r w:rsidRPr="000F5176">
              <w:rPr>
                <w:rFonts w:ascii="Calibri" w:hAnsi="Calibri" w:cs="Calibri"/>
                <w:lang w:eastAsia="pl-PL"/>
              </w:rPr>
              <w:t xml:space="preserve">) </w:t>
            </w:r>
            <w:r w:rsidRPr="000F5176">
              <w:rPr>
                <w:rFonts w:ascii="Calibri" w:hAnsi="Calibri" w:cs="Calibri"/>
                <w:b/>
                <w:lang w:eastAsia="pl-PL"/>
              </w:rPr>
              <w:t>– 4 punkty</w:t>
            </w:r>
          </w:p>
        </w:tc>
      </w:tr>
      <w:tr w:rsidR="00B456AE" w:rsidRPr="00B456AE" w14:paraId="0EA52289" w14:textId="77777777" w:rsidTr="000F5176">
        <w:trPr>
          <w:trHeight w:val="315"/>
        </w:trPr>
        <w:tc>
          <w:tcPr>
            <w:tcW w:w="9498" w:type="dxa"/>
            <w:tcBorders>
              <w:top w:val="nil"/>
              <w:left w:val="nil"/>
              <w:bottom w:val="nil"/>
              <w:right w:val="nil"/>
            </w:tcBorders>
            <w:shd w:val="clear" w:color="auto" w:fill="auto"/>
            <w:vAlign w:val="center"/>
            <w:hideMark/>
          </w:tcPr>
          <w:p w14:paraId="17BB7C88"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szkód powstałych wskutek powolnego oddziaływania– </w:t>
            </w:r>
            <w:r w:rsidRPr="000F5176">
              <w:rPr>
                <w:rFonts w:ascii="Calibri" w:hAnsi="Calibri" w:cs="Calibri"/>
                <w:b/>
                <w:lang w:eastAsia="pl-PL"/>
              </w:rPr>
              <w:t>3 punkty</w:t>
            </w:r>
          </w:p>
        </w:tc>
      </w:tr>
      <w:tr w:rsidR="00B456AE" w:rsidRPr="00B456AE" w14:paraId="2B6D51EA" w14:textId="77777777" w:rsidTr="000F5176">
        <w:trPr>
          <w:trHeight w:val="630"/>
        </w:trPr>
        <w:tc>
          <w:tcPr>
            <w:tcW w:w="9498" w:type="dxa"/>
            <w:tcBorders>
              <w:top w:val="nil"/>
              <w:left w:val="nil"/>
              <w:bottom w:val="nil"/>
              <w:right w:val="nil"/>
            </w:tcBorders>
            <w:shd w:val="clear" w:color="auto" w:fill="auto"/>
            <w:vAlign w:val="center"/>
            <w:hideMark/>
          </w:tcPr>
          <w:p w14:paraId="702A8CED"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automatycznego pokrycia konsumpcji sumy ubezpieczenia w ubezpieczeniu systemem pierwszego ryzyka – </w:t>
            </w:r>
            <w:r w:rsidRPr="000F5176">
              <w:rPr>
                <w:rFonts w:ascii="Calibri" w:hAnsi="Calibri" w:cs="Calibri"/>
                <w:b/>
                <w:lang w:eastAsia="pl-PL"/>
              </w:rPr>
              <w:t>3 punkty</w:t>
            </w:r>
          </w:p>
        </w:tc>
      </w:tr>
      <w:tr w:rsidR="00B456AE" w:rsidRPr="00B456AE" w14:paraId="54747731" w14:textId="77777777" w:rsidTr="000F5176">
        <w:trPr>
          <w:trHeight w:val="315"/>
        </w:trPr>
        <w:tc>
          <w:tcPr>
            <w:tcW w:w="9498" w:type="dxa"/>
            <w:tcBorders>
              <w:top w:val="nil"/>
              <w:left w:val="nil"/>
              <w:bottom w:val="nil"/>
              <w:right w:val="nil"/>
            </w:tcBorders>
            <w:shd w:val="clear" w:color="auto" w:fill="auto"/>
            <w:vAlign w:val="center"/>
            <w:hideMark/>
          </w:tcPr>
          <w:p w14:paraId="1BEC548D"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uznania okoliczności – </w:t>
            </w:r>
            <w:r w:rsidRPr="000F5176">
              <w:rPr>
                <w:rFonts w:ascii="Calibri" w:hAnsi="Calibri" w:cs="Calibri"/>
                <w:b/>
                <w:lang w:eastAsia="pl-PL"/>
              </w:rPr>
              <w:t>3 punkty</w:t>
            </w:r>
          </w:p>
        </w:tc>
      </w:tr>
      <w:tr w:rsidR="00B456AE" w:rsidRPr="00B456AE" w14:paraId="0929B1EC" w14:textId="77777777" w:rsidTr="000F5176">
        <w:trPr>
          <w:trHeight w:val="315"/>
        </w:trPr>
        <w:tc>
          <w:tcPr>
            <w:tcW w:w="9498" w:type="dxa"/>
            <w:tcBorders>
              <w:top w:val="nil"/>
              <w:left w:val="nil"/>
              <w:bottom w:val="nil"/>
              <w:right w:val="nil"/>
            </w:tcBorders>
            <w:shd w:val="clear" w:color="auto" w:fill="auto"/>
            <w:vAlign w:val="center"/>
            <w:hideMark/>
          </w:tcPr>
          <w:p w14:paraId="130D8811" w14:textId="77777777" w:rsidR="000F5176" w:rsidRPr="000F5176" w:rsidRDefault="000F5176" w:rsidP="000F5176">
            <w:pPr>
              <w:suppressAutoHyphens w:val="0"/>
              <w:rPr>
                <w:rFonts w:ascii="Symbol" w:hAnsi="Symbol" w:cs="Calibri"/>
                <w:lang w:eastAsia="pl-PL"/>
              </w:rPr>
            </w:pPr>
            <w:r w:rsidRPr="000F5176">
              <w:rPr>
                <w:rFonts w:ascii="Symbol" w:hAnsi="Symbol" w:cs="Calibri"/>
                <w:lang w:eastAsia="pl-PL"/>
              </w:rPr>
              <w:t></w:t>
            </w:r>
            <w:r w:rsidRPr="000F5176">
              <w:rPr>
                <w:sz w:val="14"/>
                <w:szCs w:val="14"/>
                <w:lang w:eastAsia="pl-PL"/>
              </w:rPr>
              <w:t xml:space="preserve">         </w:t>
            </w:r>
            <w:r w:rsidRPr="000F5176">
              <w:rPr>
                <w:rFonts w:ascii="Calibri" w:hAnsi="Calibri" w:cs="Calibri"/>
                <w:lang w:eastAsia="pl-PL"/>
              </w:rPr>
              <w:t xml:space="preserve">Przyjęcie podanej klauzuli zmiany wielkości ryzyka – </w:t>
            </w:r>
            <w:r w:rsidRPr="000F5176">
              <w:rPr>
                <w:rFonts w:ascii="Calibri" w:hAnsi="Calibri" w:cs="Calibri"/>
                <w:b/>
                <w:lang w:eastAsia="pl-PL"/>
              </w:rPr>
              <w:t>3 punkty</w:t>
            </w:r>
          </w:p>
        </w:tc>
      </w:tr>
    </w:tbl>
    <w:p w14:paraId="188E8E3A" w14:textId="77777777" w:rsidR="000F5176" w:rsidRPr="00B456AE" w:rsidRDefault="000F5176" w:rsidP="000F5176">
      <w:pPr>
        <w:widowControl w:val="0"/>
        <w:tabs>
          <w:tab w:val="left" w:pos="1134"/>
        </w:tabs>
        <w:suppressAutoHyphens w:val="0"/>
        <w:spacing w:line="276" w:lineRule="auto"/>
        <w:ind w:left="1134"/>
        <w:rPr>
          <w:rFonts w:ascii="Calibri" w:eastAsia="Calibri" w:hAnsi="Calibri" w:cs="Calibri"/>
          <w:lang w:eastAsia="en-US"/>
        </w:rPr>
      </w:pPr>
    </w:p>
    <w:bookmarkEnd w:id="150"/>
    <w:p w14:paraId="1E139D15" w14:textId="77777777" w:rsidR="007A3FBB" w:rsidRPr="00B456AE" w:rsidRDefault="007A3FBB" w:rsidP="0026403F">
      <w:pPr>
        <w:widowControl w:val="0"/>
        <w:numPr>
          <w:ilvl w:val="2"/>
          <w:numId w:val="99"/>
        </w:numPr>
        <w:tabs>
          <w:tab w:val="left" w:pos="851"/>
        </w:tabs>
        <w:suppressAutoHyphens w:val="0"/>
        <w:spacing w:before="120" w:line="276" w:lineRule="auto"/>
        <w:ind w:left="851" w:hanging="851"/>
        <w:jc w:val="both"/>
        <w:rPr>
          <w:rFonts w:ascii="Calibri" w:hAnsi="Calibri" w:cs="Calibri"/>
          <w:bCs/>
          <w:lang w:eastAsia="en-US"/>
        </w:rPr>
      </w:pPr>
      <w:r w:rsidRPr="00B456AE">
        <w:rPr>
          <w:rFonts w:ascii="Calibri" w:hAnsi="Calibri" w:cs="Calibri"/>
          <w:bCs/>
          <w:lang w:eastAsia="en-US"/>
        </w:rPr>
        <w:t>Część II zamówienia</w:t>
      </w:r>
    </w:p>
    <w:p w14:paraId="717DF06A" w14:textId="77777777" w:rsidR="007A3FBB" w:rsidRPr="00B456AE" w:rsidRDefault="007A3FBB" w:rsidP="0026403F">
      <w:pPr>
        <w:widowControl w:val="0"/>
        <w:numPr>
          <w:ilvl w:val="3"/>
          <w:numId w:val="99"/>
        </w:numPr>
        <w:tabs>
          <w:tab w:val="left" w:pos="851"/>
        </w:tabs>
        <w:suppressAutoHyphens w:val="0"/>
        <w:spacing w:before="60" w:line="276" w:lineRule="auto"/>
        <w:ind w:left="851" w:hanging="851"/>
        <w:jc w:val="both"/>
        <w:rPr>
          <w:rFonts w:ascii="Calibri" w:hAnsi="Calibri" w:cs="Calibri"/>
          <w:bCs/>
          <w:lang w:eastAsia="en-US"/>
        </w:rPr>
      </w:pPr>
      <w:r w:rsidRPr="00B456AE">
        <w:rPr>
          <w:rFonts w:ascii="Calibri" w:hAnsi="Calibri" w:cs="Calibri"/>
          <w:bCs/>
          <w:lang w:eastAsia="en-US"/>
        </w:rPr>
        <w:t>Kryterium „Cena”</w:t>
      </w:r>
    </w:p>
    <w:p w14:paraId="077CFEC8" w14:textId="77777777" w:rsidR="007A3FBB" w:rsidRPr="00B456AE" w:rsidRDefault="007A3FBB" w:rsidP="001D1E5A">
      <w:pPr>
        <w:widowControl w:val="0"/>
        <w:suppressAutoHyphens w:val="0"/>
        <w:spacing w:after="120" w:line="276" w:lineRule="auto"/>
        <w:ind w:left="851"/>
        <w:jc w:val="both"/>
        <w:rPr>
          <w:rFonts w:ascii="Calibri" w:hAnsi="Calibri" w:cs="Calibri"/>
          <w:lang w:eastAsia="en-US"/>
        </w:rPr>
      </w:pPr>
      <w:r w:rsidRPr="00B456AE">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B456AE" w:rsidRDefault="00FD1700" w:rsidP="001D1E5A">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14:paraId="7C7B74B9"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gdzie:</w:t>
      </w:r>
    </w:p>
    <w:p w14:paraId="2739DD1D"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Cn – liczba punktów w kryterium „Cena”</w:t>
      </w:r>
    </w:p>
    <w:p w14:paraId="71E45768"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Kp – współczynnik proporcjonalności = 100</w:t>
      </w:r>
    </w:p>
    <w:p w14:paraId="5FFA219F"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Wc – waga procentowa dla kryterium „Cena” = 90%</w:t>
      </w:r>
    </w:p>
    <w:p w14:paraId="19E8BFE2" w14:textId="77777777" w:rsidR="007A3FBB" w:rsidRPr="00B456AE" w:rsidRDefault="007A3FBB" w:rsidP="0026403F">
      <w:pPr>
        <w:widowControl w:val="0"/>
        <w:numPr>
          <w:ilvl w:val="3"/>
          <w:numId w:val="99"/>
        </w:numPr>
        <w:tabs>
          <w:tab w:val="left" w:pos="851"/>
        </w:tabs>
        <w:suppressAutoHyphens w:val="0"/>
        <w:spacing w:before="120" w:line="276" w:lineRule="auto"/>
        <w:ind w:left="851" w:hanging="851"/>
        <w:jc w:val="both"/>
        <w:rPr>
          <w:rFonts w:ascii="Calibri" w:hAnsi="Calibri" w:cs="Calibri"/>
          <w:bCs/>
          <w:lang w:eastAsia="en-US"/>
        </w:rPr>
      </w:pPr>
      <w:r w:rsidRPr="00B456AE">
        <w:rPr>
          <w:rFonts w:ascii="Calibri" w:hAnsi="Calibri" w:cs="Calibri"/>
          <w:bCs/>
          <w:lang w:eastAsia="en-US"/>
        </w:rPr>
        <w:t>Kryterium „Klauzule dodatkowe i inne postanowienia szczególne fakultatywne”</w:t>
      </w:r>
    </w:p>
    <w:p w14:paraId="111602E4" w14:textId="30D7E763"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B456AE" w:rsidRDefault="00AF5110" w:rsidP="001D1E5A">
      <w:pPr>
        <w:widowControl w:val="0"/>
        <w:suppressAutoHyphens w:val="0"/>
        <w:spacing w:line="276" w:lineRule="auto"/>
        <w:ind w:left="851"/>
        <w:jc w:val="center"/>
        <w:rPr>
          <w:rFonts w:ascii="Calibri" w:hAnsi="Calibri" w:cs="Calibri"/>
          <w:lang w:eastAsia="en-US"/>
        </w:rPr>
      </w:pPr>
      <m:oMathPara>
        <m:oMath>
          <m:r>
            <m:rPr>
              <m:nor/>
            </m:rPr>
            <w:rPr>
              <w:rFonts w:ascii="Calibri" w:hAnsi="Calibri" w:cs="Calibri"/>
              <w:lang w:eastAsia="en-US"/>
            </w:rPr>
            <m:t>Pp=</m:t>
          </m:r>
          <m:f>
            <m:fPr>
              <m:ctrlPr>
                <w:rPr>
                  <w:rFonts w:ascii="Cambria Math" w:hAnsi="Cambria Math" w:cs="Calibri"/>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14:paraId="1A97DA32"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 xml:space="preserve">gdzie: </w:t>
      </w:r>
    </w:p>
    <w:p w14:paraId="4E9A7938"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Pp – liczba punktów w kryterium „Klauzule dodatkowe i inne postanowienia szczególne fakultatywne”</w:t>
      </w:r>
    </w:p>
    <w:p w14:paraId="17293702"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Imp – liczba „małych” punktów przyznanych ocenianej ofercie za przyjęte klauzule dodatkowe i inne postanowienia szczególne fakultatywne</w:t>
      </w:r>
    </w:p>
    <w:p w14:paraId="232FFD27"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Kp – współczynnik proporcjonalności = 100</w:t>
      </w:r>
    </w:p>
    <w:p w14:paraId="030F8834" w14:textId="77777777" w:rsidR="007A3FBB" w:rsidRPr="00B456AE" w:rsidRDefault="007A3FBB" w:rsidP="001D1E5A">
      <w:pPr>
        <w:widowControl w:val="0"/>
        <w:suppressAutoHyphens w:val="0"/>
        <w:spacing w:line="276" w:lineRule="auto"/>
        <w:ind w:left="851"/>
        <w:jc w:val="both"/>
        <w:rPr>
          <w:rFonts w:ascii="Calibri" w:hAnsi="Calibri" w:cs="Calibri"/>
          <w:lang w:eastAsia="en-US"/>
        </w:rPr>
      </w:pPr>
      <w:r w:rsidRPr="00B456AE">
        <w:rPr>
          <w:rFonts w:ascii="Calibri" w:hAnsi="Calibri" w:cs="Calibri"/>
          <w:lang w:eastAsia="en-US"/>
        </w:rPr>
        <w:t>Wk – waga procentowa dla kryterium „Klauzule dodatkowe i inne postanowienia szczególne fakultatywne” = 10%</w:t>
      </w:r>
    </w:p>
    <w:p w14:paraId="05E8EDDD" w14:textId="77777777" w:rsidR="007A3FBB" w:rsidRPr="00B456AE" w:rsidRDefault="007A3FBB" w:rsidP="0026403F">
      <w:pPr>
        <w:widowControl w:val="0"/>
        <w:numPr>
          <w:ilvl w:val="3"/>
          <w:numId w:val="99"/>
        </w:numPr>
        <w:tabs>
          <w:tab w:val="left" w:pos="851"/>
        </w:tabs>
        <w:suppressAutoHyphens w:val="0"/>
        <w:spacing w:before="120" w:line="276" w:lineRule="auto"/>
        <w:ind w:left="851" w:hanging="851"/>
        <w:jc w:val="both"/>
        <w:rPr>
          <w:rFonts w:ascii="Calibri" w:eastAsia="Calibri" w:hAnsi="Calibri" w:cs="Calibri"/>
          <w:bCs/>
          <w:lang w:eastAsia="en-US"/>
        </w:rPr>
      </w:pPr>
      <w:bookmarkStart w:id="151" w:name="_Hlk17872792"/>
      <w:r w:rsidRPr="00B456AE">
        <w:rPr>
          <w:rFonts w:ascii="Calibri" w:eastAsia="Calibri" w:hAnsi="Calibri" w:cs="Calibri"/>
          <w:bCs/>
          <w:lang w:eastAsia="en-US"/>
        </w:rPr>
        <w:t>Wykaz klauzul dodatkowych i innych postanowień szczególnych fakultatywnych dotyczących II części zamówienia</w:t>
      </w:r>
    </w:p>
    <w:p w14:paraId="468643E6" w14:textId="059FCA94" w:rsidR="007A3FBB" w:rsidRPr="00B456AE" w:rsidRDefault="007A3FBB" w:rsidP="00643C2A">
      <w:pPr>
        <w:widowControl w:val="0"/>
        <w:tabs>
          <w:tab w:val="left" w:pos="1134"/>
        </w:tabs>
        <w:suppressAutoHyphens w:val="0"/>
        <w:spacing w:line="276" w:lineRule="auto"/>
        <w:ind w:left="1134"/>
        <w:jc w:val="both"/>
        <w:rPr>
          <w:rFonts w:ascii="Calibri" w:hAnsi="Calibri" w:cs="Calibri"/>
          <w:lang w:eastAsia="en-US"/>
        </w:rPr>
      </w:pPr>
      <w:bookmarkStart w:id="152" w:name="_Hlk15387305"/>
    </w:p>
    <w:p w14:paraId="0345212A" w14:textId="77777777"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lastRenderedPageBreak/>
        <w:t>Uznanie za szkodę częściową uszkodzenie ubezpieczonego pojazdu w takim zakresie, że koszt jego naprawy nie przekracza 80% jego wartości rynkowej na dzień ustalania odszkodowania-</w:t>
      </w:r>
      <w:r w:rsidRPr="00B456AE">
        <w:rPr>
          <w:rFonts w:ascii="Calibri" w:hAnsi="Calibri" w:cs="Calibri"/>
          <w:lang w:eastAsia="en-US"/>
        </w:rPr>
        <w:tab/>
      </w:r>
      <w:r w:rsidRPr="00B456AE">
        <w:rPr>
          <w:rFonts w:ascii="Calibri" w:hAnsi="Calibri" w:cs="Calibri"/>
          <w:b/>
          <w:lang w:eastAsia="en-US"/>
        </w:rPr>
        <w:t>15 punktów</w:t>
      </w:r>
    </w:p>
    <w:p w14:paraId="554A52CA" w14:textId="058ECD2B"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t>Przyjęcie podanej klauzuli szkody całkowitej-</w:t>
      </w:r>
      <w:r w:rsidRPr="00B456AE">
        <w:rPr>
          <w:rFonts w:ascii="Calibri" w:hAnsi="Calibri" w:cs="Calibri"/>
          <w:lang w:eastAsia="en-US"/>
        </w:rPr>
        <w:tab/>
      </w:r>
      <w:r w:rsidRPr="00B456AE">
        <w:rPr>
          <w:rFonts w:ascii="Calibri" w:hAnsi="Calibri" w:cs="Calibri"/>
          <w:b/>
          <w:lang w:eastAsia="en-US"/>
        </w:rPr>
        <w:t>15 punktów</w:t>
      </w:r>
    </w:p>
    <w:p w14:paraId="16E0C81F" w14:textId="4B060DBE"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sidRPr="00B456AE">
        <w:rPr>
          <w:rFonts w:ascii="Calibri" w:hAnsi="Calibri" w:cs="Calibri"/>
          <w:lang w:eastAsia="en-US"/>
        </w:rPr>
        <w:tab/>
      </w:r>
      <w:r w:rsidRPr="00B456AE">
        <w:rPr>
          <w:rFonts w:ascii="Calibri" w:hAnsi="Calibri" w:cs="Calibri"/>
          <w:b/>
          <w:lang w:eastAsia="en-US"/>
        </w:rPr>
        <w:t>20 punktów</w:t>
      </w:r>
    </w:p>
    <w:p w14:paraId="083B5687" w14:textId="604A0E55"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t>Przyjęcie gwarantowanej sumy ubezpieczenia auto casco przez każdy roczny okres ubezpieczenia pojazdów; warunek odnoszący się do gwarantowanej sumy ubezpieczenia dotyczy wyłącznie pojazdów do 10 roku eksploatacji-</w:t>
      </w:r>
      <w:r w:rsidRPr="00B456AE">
        <w:rPr>
          <w:rFonts w:ascii="Calibri" w:hAnsi="Calibri" w:cs="Calibri"/>
          <w:lang w:eastAsia="en-US"/>
        </w:rPr>
        <w:tab/>
      </w:r>
      <w:r w:rsidRPr="00B456AE">
        <w:rPr>
          <w:rFonts w:ascii="Calibri" w:hAnsi="Calibri" w:cs="Calibri"/>
          <w:b/>
          <w:lang w:eastAsia="en-US"/>
        </w:rPr>
        <w:t>20 punktów</w:t>
      </w:r>
    </w:p>
    <w:p w14:paraId="2A9221FE" w14:textId="72432B38"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t>Przyjęcie podanej klauzuli ubezpieczenia pojazdu niezabezpieczonego-</w:t>
      </w:r>
      <w:r w:rsidRPr="00B456AE">
        <w:rPr>
          <w:rFonts w:ascii="Calibri" w:hAnsi="Calibri" w:cs="Calibri"/>
          <w:lang w:eastAsia="en-US"/>
        </w:rPr>
        <w:tab/>
      </w:r>
      <w:r w:rsidRPr="00B456AE">
        <w:rPr>
          <w:rFonts w:ascii="Calibri" w:hAnsi="Calibri" w:cs="Calibri"/>
          <w:b/>
          <w:lang w:eastAsia="en-US"/>
        </w:rPr>
        <w:t>15 punktów</w:t>
      </w:r>
    </w:p>
    <w:p w14:paraId="18FC102E" w14:textId="2A4A1BC4" w:rsidR="00643C2A" w:rsidRPr="00B456AE" w:rsidRDefault="00643C2A" w:rsidP="0026403F">
      <w:pPr>
        <w:pStyle w:val="Akapitzlist"/>
        <w:widowControl w:val="0"/>
        <w:numPr>
          <w:ilvl w:val="0"/>
          <w:numId w:val="126"/>
        </w:numPr>
        <w:tabs>
          <w:tab w:val="left" w:pos="1134"/>
        </w:tabs>
        <w:suppressAutoHyphens w:val="0"/>
        <w:spacing w:line="276" w:lineRule="auto"/>
        <w:ind w:left="851" w:firstLine="0"/>
        <w:jc w:val="both"/>
        <w:rPr>
          <w:rFonts w:ascii="Calibri" w:hAnsi="Calibri" w:cs="Calibri"/>
          <w:lang w:eastAsia="en-US"/>
        </w:rPr>
      </w:pPr>
      <w:r w:rsidRPr="00B456AE">
        <w:rPr>
          <w:rFonts w:ascii="Calibri" w:hAnsi="Calibri" w:cs="Calibri"/>
          <w:lang w:eastAsia="en-US"/>
        </w:rPr>
        <w:t>Przyjęcie podanej klauzuli funduszu prewencyjnego-</w:t>
      </w:r>
      <w:r w:rsidRPr="00B456AE">
        <w:rPr>
          <w:rFonts w:ascii="Calibri" w:hAnsi="Calibri" w:cs="Calibri"/>
          <w:lang w:eastAsia="en-US"/>
        </w:rPr>
        <w:tab/>
      </w:r>
      <w:r w:rsidRPr="00B456AE">
        <w:rPr>
          <w:rFonts w:ascii="Calibri" w:hAnsi="Calibri" w:cs="Calibri"/>
          <w:b/>
          <w:lang w:eastAsia="en-US"/>
        </w:rPr>
        <w:t>15 punktów</w:t>
      </w:r>
    </w:p>
    <w:p w14:paraId="19057514" w14:textId="77777777" w:rsidR="00643C2A" w:rsidRPr="00B456AE" w:rsidRDefault="00643C2A" w:rsidP="00643C2A">
      <w:pPr>
        <w:widowControl w:val="0"/>
        <w:tabs>
          <w:tab w:val="left" w:pos="1134"/>
        </w:tabs>
        <w:suppressAutoHyphens w:val="0"/>
        <w:spacing w:line="276" w:lineRule="auto"/>
        <w:ind w:left="1134"/>
        <w:jc w:val="both"/>
        <w:rPr>
          <w:rFonts w:ascii="Calibri" w:hAnsi="Calibri" w:cs="Calibri"/>
          <w:lang w:eastAsia="en-US"/>
        </w:rPr>
      </w:pPr>
    </w:p>
    <w:bookmarkEnd w:id="151"/>
    <w:bookmarkEnd w:id="152"/>
    <w:p w14:paraId="744892BB" w14:textId="58822FDE" w:rsidR="004C3DAE" w:rsidRPr="000D4B80" w:rsidRDefault="007A3FBB" w:rsidP="0026403F">
      <w:pPr>
        <w:widowControl w:val="0"/>
        <w:numPr>
          <w:ilvl w:val="2"/>
          <w:numId w:val="99"/>
        </w:numPr>
        <w:tabs>
          <w:tab w:val="left" w:pos="851"/>
        </w:tabs>
        <w:suppressAutoHyphens w:val="0"/>
        <w:spacing w:before="120" w:line="276" w:lineRule="auto"/>
        <w:ind w:left="851" w:hanging="851"/>
        <w:jc w:val="both"/>
        <w:rPr>
          <w:rFonts w:ascii="Calibri" w:hAnsi="Calibri" w:cs="Calibri"/>
          <w:bCs/>
          <w:lang w:eastAsia="en-US"/>
        </w:rPr>
      </w:pPr>
      <w:r w:rsidRPr="00B456AE">
        <w:rPr>
          <w:rFonts w:ascii="Calibri" w:hAnsi="Calibri" w:cs="Calibri"/>
          <w:bCs/>
          <w:lang w:eastAsia="en-US"/>
        </w:rPr>
        <w:t>Część III zamówienia</w:t>
      </w:r>
    </w:p>
    <w:p w14:paraId="7ACCD809" w14:textId="77777777" w:rsidR="007A3FBB" w:rsidRPr="00FC7E18" w:rsidRDefault="007A3FBB" w:rsidP="0026403F">
      <w:pPr>
        <w:widowControl w:val="0"/>
        <w:numPr>
          <w:ilvl w:val="3"/>
          <w:numId w:val="99"/>
        </w:numPr>
        <w:tabs>
          <w:tab w:val="left" w:pos="851"/>
        </w:tabs>
        <w:suppressAutoHyphens w:val="0"/>
        <w:spacing w:before="60" w:line="276" w:lineRule="auto"/>
        <w:ind w:left="851" w:hanging="851"/>
        <w:jc w:val="both"/>
        <w:rPr>
          <w:rFonts w:ascii="Calibri" w:hAnsi="Calibri" w:cs="Calibri"/>
          <w:bCs/>
          <w:lang w:eastAsia="en-US"/>
        </w:rPr>
      </w:pPr>
      <w:r w:rsidRPr="00FC7E18">
        <w:rPr>
          <w:rFonts w:ascii="Calibri" w:hAnsi="Calibri" w:cs="Calibri"/>
          <w:bCs/>
          <w:lang w:eastAsia="en-US"/>
        </w:rPr>
        <w:t>Kryterium „Cena”</w:t>
      </w:r>
    </w:p>
    <w:p w14:paraId="1F88D093" w14:textId="77777777" w:rsidR="007A3FBB" w:rsidRPr="00FC7E18" w:rsidRDefault="007A3FBB" w:rsidP="001D1E5A">
      <w:pPr>
        <w:widowControl w:val="0"/>
        <w:tabs>
          <w:tab w:val="left" w:pos="851"/>
        </w:tabs>
        <w:suppressAutoHyphens w:val="0"/>
        <w:spacing w:after="120" w:line="276" w:lineRule="auto"/>
        <w:ind w:left="851"/>
        <w:jc w:val="both"/>
        <w:rPr>
          <w:rFonts w:ascii="Calibri" w:hAnsi="Calibri" w:cs="Calibri"/>
          <w:lang w:eastAsia="en-US"/>
        </w:rPr>
      </w:pPr>
      <w:r w:rsidRPr="00FC7E18">
        <w:rPr>
          <w:rFonts w:ascii="Calibri" w:hAnsi="Calibri" w:cs="Calibri"/>
          <w:lang w:eastAsia="en-US"/>
        </w:rPr>
        <w:t>Maksymalną liczbę punktów w kryterium „Cena” otrzyma oferta z najniższą ceną. Liczba punktów w kryterium „Cena” zostanie obliczona zgodnie ze wzorem:</w:t>
      </w:r>
    </w:p>
    <w:p w14:paraId="5EB66241" w14:textId="26556BDA" w:rsidR="007A3FBB" w:rsidRPr="00FC7E18" w:rsidRDefault="00FD1700" w:rsidP="001D1E5A">
      <w:pPr>
        <w:widowControl w:val="0"/>
        <w:tabs>
          <w:tab w:val="left" w:pos="851"/>
        </w:tabs>
        <w:suppressAutoHyphens w:val="0"/>
        <w:spacing w:line="276" w:lineRule="auto"/>
        <w:ind w:left="851"/>
        <w:jc w:val="both"/>
        <w:rPr>
          <w:rFonts w:ascii="Calibri" w:hAnsi="Calibri" w:cs="Calibri"/>
          <w:iCs/>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14:paraId="15E44310"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gdzie:</w:t>
      </w:r>
    </w:p>
    <w:p w14:paraId="70ED826B"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Cn – liczba punktów w kryterium „Cena”</w:t>
      </w:r>
    </w:p>
    <w:p w14:paraId="62B13942"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Kp – współczynnik proporcjonalności = 100</w:t>
      </w:r>
    </w:p>
    <w:p w14:paraId="43EE7284"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Wc – waga procentowa dla kryterium „Cena” = 90%</w:t>
      </w:r>
    </w:p>
    <w:p w14:paraId="2DAC0E1E" w14:textId="77777777" w:rsidR="007A3FBB" w:rsidRPr="00FC7E18" w:rsidRDefault="007A3FBB" w:rsidP="0026403F">
      <w:pPr>
        <w:widowControl w:val="0"/>
        <w:numPr>
          <w:ilvl w:val="3"/>
          <w:numId w:val="99"/>
        </w:numPr>
        <w:tabs>
          <w:tab w:val="left" w:pos="851"/>
        </w:tabs>
        <w:suppressAutoHyphens w:val="0"/>
        <w:spacing w:before="120" w:line="276" w:lineRule="auto"/>
        <w:ind w:left="851" w:hanging="851"/>
        <w:jc w:val="both"/>
        <w:rPr>
          <w:rFonts w:ascii="Calibri" w:hAnsi="Calibri" w:cs="Calibri"/>
          <w:bCs/>
          <w:lang w:eastAsia="en-US"/>
        </w:rPr>
      </w:pPr>
      <w:r w:rsidRPr="00FC7E18">
        <w:rPr>
          <w:rFonts w:ascii="Calibri" w:hAnsi="Calibri" w:cs="Calibri"/>
          <w:bCs/>
          <w:lang w:eastAsia="en-US"/>
        </w:rPr>
        <w:t>Kryterium „Klauzule dodatkowe i inne postanowienia szczególne fakultatywne”</w:t>
      </w:r>
    </w:p>
    <w:p w14:paraId="549A80DF" w14:textId="2A05AFC3"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FC7E18">
        <w:rPr>
          <w:rFonts w:ascii="Calibri" w:hAnsi="Calibri" w:cs="Calibri"/>
          <w:lang w:eastAsia="en-US"/>
        </w:rPr>
        <w:t xml:space="preserve"> </w:t>
      </w:r>
      <w:r w:rsidRPr="00FC7E18">
        <w:rPr>
          <w:rFonts w:ascii="Calibri" w:hAnsi="Calibri" w:cs="Calibr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64EC4DA" w14:textId="79B6C794" w:rsidR="007A3FBB" w:rsidRPr="00FC7E18" w:rsidRDefault="00AF5110" w:rsidP="001D1E5A">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14:paraId="54B11491" w14:textId="77777777" w:rsidR="00CA1D5E" w:rsidRPr="00FC7E18" w:rsidRDefault="00CA1D5E" w:rsidP="001D1E5A">
      <w:pPr>
        <w:widowControl w:val="0"/>
        <w:suppressAutoHyphens w:val="0"/>
        <w:spacing w:line="276" w:lineRule="auto"/>
        <w:ind w:left="851"/>
        <w:jc w:val="both"/>
        <w:rPr>
          <w:rFonts w:ascii="Calibri" w:hAnsi="Calibri" w:cs="Calibri"/>
          <w:lang w:eastAsia="en-US"/>
        </w:rPr>
      </w:pPr>
    </w:p>
    <w:p w14:paraId="56E2B0DE" w14:textId="5D850F84"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 xml:space="preserve">gdzie: </w:t>
      </w:r>
    </w:p>
    <w:p w14:paraId="51A80E0A"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Pp – liczba punktów w kryterium „Klauzule dodatkowe i inne postanowienia szczególne fakultatywne”</w:t>
      </w:r>
    </w:p>
    <w:p w14:paraId="372F63DC"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Imp – liczba „małych” punktów przyznanych ocenianej ofercie za przyjęte klauzule dodatkowe i inne postanowienia szczególne fakultatywne</w:t>
      </w:r>
    </w:p>
    <w:p w14:paraId="3016BAAD"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lastRenderedPageBreak/>
        <w:t>Kp – współczynnik proporcjonalności = 100</w:t>
      </w:r>
    </w:p>
    <w:p w14:paraId="73044AD2" w14:textId="77777777" w:rsidR="007A3FBB" w:rsidRPr="00FC7E18" w:rsidRDefault="007A3FBB" w:rsidP="001D1E5A">
      <w:pPr>
        <w:widowControl w:val="0"/>
        <w:suppressAutoHyphens w:val="0"/>
        <w:spacing w:line="276" w:lineRule="auto"/>
        <w:ind w:left="851"/>
        <w:jc w:val="both"/>
        <w:rPr>
          <w:rFonts w:ascii="Calibri" w:hAnsi="Calibri" w:cs="Calibri"/>
          <w:lang w:eastAsia="en-US"/>
        </w:rPr>
      </w:pPr>
      <w:r w:rsidRPr="00FC7E18">
        <w:rPr>
          <w:rFonts w:ascii="Calibri" w:hAnsi="Calibri" w:cs="Calibri"/>
          <w:lang w:eastAsia="en-US"/>
        </w:rPr>
        <w:t>Wk – waga procentowa dla kryterium „Klauzule dodatkowe i inne postanowienia szczególne fakultatywne” = 10%</w:t>
      </w:r>
    </w:p>
    <w:p w14:paraId="06B7618A" w14:textId="77777777" w:rsidR="007A3FBB" w:rsidRPr="00F03C84" w:rsidRDefault="007A3FBB" w:rsidP="0026403F">
      <w:pPr>
        <w:widowControl w:val="0"/>
        <w:numPr>
          <w:ilvl w:val="3"/>
          <w:numId w:val="99"/>
        </w:numPr>
        <w:tabs>
          <w:tab w:val="left" w:pos="851"/>
        </w:tabs>
        <w:suppressAutoHyphens w:val="0"/>
        <w:spacing w:before="120" w:line="276" w:lineRule="auto"/>
        <w:ind w:left="851" w:hanging="851"/>
        <w:jc w:val="both"/>
        <w:rPr>
          <w:rFonts w:ascii="Calibri" w:eastAsia="Calibri" w:hAnsi="Calibri" w:cs="Calibri"/>
          <w:bCs/>
          <w:lang w:eastAsia="en-US"/>
        </w:rPr>
      </w:pPr>
      <w:bookmarkStart w:id="153" w:name="_Hlk17872810"/>
      <w:r w:rsidRPr="00F03C84">
        <w:rPr>
          <w:rFonts w:ascii="Calibri" w:eastAsia="Calibri" w:hAnsi="Calibri" w:cs="Calibri"/>
          <w:bCs/>
          <w:lang w:eastAsia="en-US"/>
        </w:rPr>
        <w:t>Wykaz klauzul dodatkowych i innych postanowień szczególnych fakultatywnych dotyczących III części zamówienia</w:t>
      </w:r>
    </w:p>
    <w:p w14:paraId="70F2B88F" w14:textId="77777777" w:rsidR="000D4B80" w:rsidRPr="000D4B80" w:rsidRDefault="000D4B80" w:rsidP="0026403F">
      <w:pPr>
        <w:pStyle w:val="Akapitzlist"/>
        <w:numPr>
          <w:ilvl w:val="0"/>
          <w:numId w:val="127"/>
        </w:numPr>
        <w:rPr>
          <w:rFonts w:asciiTheme="minorHAnsi" w:hAnsiTheme="minorHAnsi" w:cstheme="minorHAnsi"/>
          <w:bCs/>
          <w:lang w:eastAsia="en-US"/>
        </w:rPr>
      </w:pPr>
      <w:r w:rsidRPr="00B456AE">
        <w:rPr>
          <w:rFonts w:asciiTheme="minorHAnsi" w:hAnsiTheme="minorHAnsi" w:cstheme="minorHAnsi"/>
          <w:bCs/>
          <w:lang w:eastAsia="en-US"/>
        </w:rPr>
        <w:t xml:space="preserve">Objęcie </w:t>
      </w:r>
      <w:proofErr w:type="spellStart"/>
      <w:r w:rsidRPr="00B456AE">
        <w:rPr>
          <w:rFonts w:asciiTheme="minorHAnsi" w:hAnsiTheme="minorHAnsi" w:cstheme="minorHAnsi"/>
          <w:bCs/>
          <w:lang w:eastAsia="en-US"/>
        </w:rPr>
        <w:t>bezskładkowym</w:t>
      </w:r>
      <w:proofErr w:type="spellEnd"/>
      <w:r w:rsidRPr="00B456AE">
        <w:rPr>
          <w:rFonts w:asciiTheme="minorHAnsi" w:hAnsiTheme="minorHAnsi" w:cstheme="minorHAnsi"/>
          <w:bCs/>
          <w:lang w:eastAsia="en-US"/>
        </w:rPr>
        <w:t xml:space="preserve"> ubezpieczeniem 10 nowych członków Ochotniczej Straży Pożarnej w każdym rocznym okresie ubezpieczenia</w:t>
      </w:r>
      <w:r w:rsidRPr="00B456AE">
        <w:rPr>
          <w:rFonts w:asciiTheme="minorHAnsi" w:hAnsiTheme="minorHAnsi" w:cstheme="minorHAnsi"/>
          <w:b/>
          <w:bCs/>
          <w:lang w:eastAsia="en-US"/>
        </w:rPr>
        <w:t>- 20 punktów</w:t>
      </w:r>
    </w:p>
    <w:p w14:paraId="5A7415B2" w14:textId="77777777" w:rsidR="000D4B80" w:rsidRPr="000D4B80" w:rsidRDefault="000D4B80" w:rsidP="0026403F">
      <w:pPr>
        <w:pStyle w:val="Akapitzlist"/>
        <w:numPr>
          <w:ilvl w:val="0"/>
          <w:numId w:val="127"/>
        </w:numPr>
        <w:rPr>
          <w:rFonts w:asciiTheme="minorHAnsi" w:hAnsiTheme="minorHAnsi" w:cstheme="minorHAnsi"/>
          <w:bCs/>
          <w:lang w:eastAsia="en-US"/>
        </w:rPr>
      </w:pPr>
      <w:r w:rsidRPr="000D4B80">
        <w:rPr>
          <w:rFonts w:asciiTheme="minorHAnsi" w:hAnsiTheme="minorHAnsi" w:cstheme="minorHAnsi"/>
          <w:bCs/>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0D4B80">
        <w:rPr>
          <w:rFonts w:asciiTheme="minorHAnsi" w:hAnsiTheme="minorHAnsi" w:cstheme="minorHAnsi"/>
          <w:lang w:eastAsia="en-US"/>
        </w:rPr>
        <w:t xml:space="preserve"> – </w:t>
      </w:r>
      <w:r w:rsidRPr="000D4B80">
        <w:rPr>
          <w:rFonts w:asciiTheme="minorHAnsi" w:hAnsiTheme="minorHAnsi" w:cstheme="minorHAnsi"/>
          <w:b/>
          <w:bCs/>
          <w:lang w:eastAsia="en-US"/>
        </w:rPr>
        <w:t>20 punktów</w:t>
      </w:r>
    </w:p>
    <w:p w14:paraId="112BD5F2" w14:textId="77777777" w:rsidR="000D4B80" w:rsidRPr="000D4B80" w:rsidRDefault="000D4B80" w:rsidP="0026403F">
      <w:pPr>
        <w:pStyle w:val="Akapitzlist"/>
        <w:numPr>
          <w:ilvl w:val="0"/>
          <w:numId w:val="127"/>
        </w:numPr>
        <w:rPr>
          <w:rFonts w:asciiTheme="minorHAnsi" w:hAnsiTheme="minorHAnsi" w:cstheme="minorHAnsi"/>
          <w:bCs/>
          <w:lang w:eastAsia="en-US"/>
        </w:rPr>
      </w:pPr>
      <w:r w:rsidRPr="000D4B80">
        <w:rPr>
          <w:rFonts w:asciiTheme="minorHAnsi" w:hAnsiTheme="minorHAnsi" w:cstheme="minorHAnsi"/>
          <w:bCs/>
          <w:lang w:eastAsia="en-US"/>
        </w:rPr>
        <w:t xml:space="preserve">Zwiększenie świadczenia dodatkowego z tytułu pobytu ubezpieczonego w szpitalu, będącego następstwem nieszczęśliwego wypadku objętego zakresem i umową ubezpieczenia do kwoty 100,00 zł za każdy dzień pobytu </w:t>
      </w:r>
      <w:r w:rsidRPr="000D4B80">
        <w:rPr>
          <w:rFonts w:asciiTheme="minorHAnsi" w:hAnsiTheme="minorHAnsi" w:cstheme="minorHAnsi"/>
          <w:lang w:eastAsia="en-US"/>
        </w:rPr>
        <w:t xml:space="preserve">– </w:t>
      </w:r>
      <w:r w:rsidRPr="000D4B80">
        <w:rPr>
          <w:rFonts w:asciiTheme="minorHAnsi" w:hAnsiTheme="minorHAnsi" w:cstheme="minorHAnsi"/>
          <w:b/>
          <w:bCs/>
          <w:lang w:eastAsia="en-US"/>
        </w:rPr>
        <w:t>20 punktów</w:t>
      </w:r>
    </w:p>
    <w:p w14:paraId="18E8782E" w14:textId="77777777" w:rsidR="000D4B80" w:rsidRPr="000D4B80" w:rsidRDefault="000D4B80" w:rsidP="0026403F">
      <w:pPr>
        <w:pStyle w:val="Akapitzlist"/>
        <w:numPr>
          <w:ilvl w:val="0"/>
          <w:numId w:val="127"/>
        </w:numPr>
        <w:rPr>
          <w:rFonts w:asciiTheme="minorHAnsi" w:hAnsiTheme="minorHAnsi" w:cstheme="minorHAnsi"/>
          <w:bCs/>
          <w:lang w:eastAsia="en-US"/>
        </w:rPr>
      </w:pPr>
      <w:r w:rsidRPr="000D4B80">
        <w:rPr>
          <w:rFonts w:asciiTheme="minorHAnsi" w:hAnsiTheme="minorHAnsi" w:cstheme="minorHAnsi"/>
          <w:bCs/>
          <w:lang w:eastAsia="en-US"/>
        </w:rPr>
        <w:t xml:space="preserve">Wypłata jednorazowego świadczenia w przypadku braku trwałego uszczerbku </w:t>
      </w:r>
      <w:r w:rsidRPr="000D4B80">
        <w:rPr>
          <w:rFonts w:asciiTheme="minorHAnsi" w:hAnsiTheme="minorHAnsi" w:cstheme="minorHAnsi"/>
          <w:bCs/>
          <w:lang w:eastAsia="en-US"/>
        </w:rPr>
        <w:br/>
        <w:t xml:space="preserve">na zdrowiu w wysokości 5% sumy ubezpieczenia – </w:t>
      </w:r>
      <w:r w:rsidRPr="000D4B80">
        <w:rPr>
          <w:rFonts w:asciiTheme="minorHAnsi" w:hAnsiTheme="minorHAnsi" w:cstheme="minorHAnsi"/>
          <w:b/>
          <w:lang w:eastAsia="en-US"/>
        </w:rPr>
        <w:t>20  punktów</w:t>
      </w:r>
    </w:p>
    <w:p w14:paraId="05EEBEFE" w14:textId="2957417F" w:rsidR="000D4B80" w:rsidRPr="000D4B80" w:rsidRDefault="000D4B80" w:rsidP="0026403F">
      <w:pPr>
        <w:pStyle w:val="Akapitzlist"/>
        <w:numPr>
          <w:ilvl w:val="0"/>
          <w:numId w:val="127"/>
        </w:numPr>
        <w:rPr>
          <w:rFonts w:asciiTheme="minorHAnsi" w:hAnsiTheme="minorHAnsi" w:cstheme="minorHAnsi"/>
          <w:bCs/>
          <w:lang w:eastAsia="en-US"/>
        </w:rPr>
      </w:pPr>
      <w:r w:rsidRPr="000D4B80">
        <w:rPr>
          <w:rFonts w:asciiTheme="minorHAnsi" w:hAnsiTheme="minorHAnsi" w:cstheme="minorHAnsi"/>
          <w:lang w:eastAsia="en-US"/>
        </w:rPr>
        <w:t xml:space="preserve">Przyjęcie podanej klauzuli funduszu prewencyjnego – </w:t>
      </w:r>
      <w:r w:rsidRPr="000D4B80">
        <w:rPr>
          <w:rFonts w:asciiTheme="minorHAnsi" w:hAnsiTheme="minorHAnsi" w:cstheme="minorHAnsi"/>
          <w:b/>
          <w:bCs/>
          <w:lang w:eastAsia="en-US"/>
        </w:rPr>
        <w:t>20 punktów</w:t>
      </w:r>
    </w:p>
    <w:bookmarkEnd w:id="149"/>
    <w:bookmarkEnd w:id="153"/>
    <w:p w14:paraId="210279DE" w14:textId="4FEE4947" w:rsidR="007A3FBB" w:rsidRPr="00FC7E18" w:rsidRDefault="007A3FBB" w:rsidP="0026403F">
      <w:pPr>
        <w:pStyle w:val="Akapitzlist10"/>
        <w:widowControl w:val="0"/>
        <w:numPr>
          <w:ilvl w:val="1"/>
          <w:numId w:val="99"/>
        </w:numPr>
        <w:tabs>
          <w:tab w:val="left" w:pos="851"/>
        </w:tabs>
        <w:suppressAutoHyphens w:val="0"/>
        <w:spacing w:before="120" w:after="0"/>
        <w:ind w:left="851" w:hanging="851"/>
        <w:jc w:val="both"/>
        <w:rPr>
          <w:rFonts w:cs="Calibri"/>
          <w:sz w:val="24"/>
          <w:szCs w:val="24"/>
          <w:lang w:eastAsia="en-US"/>
        </w:rPr>
      </w:pPr>
      <w:r w:rsidRPr="00FC7E18">
        <w:rPr>
          <w:rFonts w:cs="Calibri"/>
          <w:sz w:val="24"/>
          <w:szCs w:val="24"/>
          <w:lang w:eastAsia="en-US"/>
        </w:rPr>
        <w:t xml:space="preserve">Wynik </w:t>
      </w:r>
      <w:r w:rsidR="00AD77AC" w:rsidRPr="00FC7E18">
        <w:rPr>
          <w:rFonts w:cs="Calibri"/>
          <w:sz w:val="24"/>
          <w:szCs w:val="24"/>
          <w:lang w:eastAsia="en-US"/>
        </w:rPr>
        <w:t xml:space="preserve">(sposób) </w:t>
      </w:r>
      <w:r w:rsidRPr="00FC7E18">
        <w:rPr>
          <w:rFonts w:cs="Calibri"/>
          <w:sz w:val="24"/>
          <w:szCs w:val="24"/>
          <w:lang w:eastAsia="en-US"/>
        </w:rPr>
        <w:t>oceny ofert</w:t>
      </w:r>
    </w:p>
    <w:p w14:paraId="770A0ADE" w14:textId="77777777" w:rsidR="007A3FBB" w:rsidRPr="00FC7E18" w:rsidRDefault="007A3FBB" w:rsidP="0026403F">
      <w:pPr>
        <w:pStyle w:val="Akapitzlist10"/>
        <w:widowControl w:val="0"/>
        <w:numPr>
          <w:ilvl w:val="2"/>
          <w:numId w:val="99"/>
        </w:numPr>
        <w:tabs>
          <w:tab w:val="left" w:pos="851"/>
        </w:tabs>
        <w:suppressAutoHyphens w:val="0"/>
        <w:spacing w:before="60" w:after="0"/>
        <w:ind w:left="851" w:hanging="851"/>
        <w:jc w:val="both"/>
        <w:rPr>
          <w:rFonts w:cs="Calibri"/>
          <w:sz w:val="24"/>
          <w:szCs w:val="24"/>
          <w:lang w:eastAsia="en-US"/>
        </w:rPr>
      </w:pPr>
      <w:bookmarkStart w:id="154" w:name="_Toc456007521"/>
      <w:bookmarkStart w:id="155" w:name="_Toc456007751"/>
      <w:bookmarkStart w:id="156" w:name="_Toc456085691"/>
      <w:r w:rsidRPr="00FC7E18">
        <w:rPr>
          <w:rFonts w:cs="Calibri"/>
          <w:sz w:val="24"/>
          <w:szCs w:val="24"/>
          <w:lang w:eastAsia="en-US"/>
        </w:rPr>
        <w:t>Część I zamówienia</w:t>
      </w:r>
      <w:bookmarkEnd w:id="154"/>
      <w:bookmarkEnd w:id="155"/>
      <w:bookmarkEnd w:id="156"/>
    </w:p>
    <w:p w14:paraId="574FE2F4" w14:textId="77777777" w:rsidR="007A3FBB" w:rsidRPr="00FC7E18" w:rsidRDefault="007A3FBB" w:rsidP="001D1E5A">
      <w:pPr>
        <w:widowControl w:val="0"/>
        <w:suppressAutoHyphens w:val="0"/>
        <w:spacing w:line="276" w:lineRule="auto"/>
        <w:ind w:left="851"/>
        <w:jc w:val="both"/>
        <w:rPr>
          <w:rFonts w:ascii="Calibri" w:hAnsi="Calibri" w:cs="Calibri"/>
        </w:rPr>
      </w:pPr>
      <w:bookmarkStart w:id="157" w:name="_Hlk46948796"/>
      <w:r w:rsidRPr="00FC7E18">
        <w:rPr>
          <w:rFonts w:ascii="Calibri" w:hAnsi="Calibri" w:cs="Calibri"/>
        </w:rPr>
        <w:t>Łączna liczba punktów oferty stanowi sumę liczby punktów przyznanych w kryterium „Cena” (Cn) i liczby punktów przyznanych w kryterium „Klauzule dodatkowe i inne postanowienia szczególne fakultatywne” (Pp).</w:t>
      </w:r>
    </w:p>
    <w:p w14:paraId="2EC291AB"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Jako najkorzystniejsza zostanie wybrana oferta przedstawiająca najkorzystniejszy stosunek jakości do ceny, tzn. oferta, która otrzyma największą łączną liczbę punktów.</w:t>
      </w:r>
    </w:p>
    <w:p w14:paraId="795B1D97"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 xml:space="preserve">Pozostałe oferty zostaną sklasyfikowane zgodnie z uzyskaną łączną liczbą punktów. </w:t>
      </w:r>
    </w:p>
    <w:p w14:paraId="378B2D35" w14:textId="77777777" w:rsidR="007A3FBB" w:rsidRPr="00FC7E18" w:rsidRDefault="007A3FBB" w:rsidP="0026403F">
      <w:pPr>
        <w:pStyle w:val="Akapitzlist10"/>
        <w:widowControl w:val="0"/>
        <w:numPr>
          <w:ilvl w:val="2"/>
          <w:numId w:val="99"/>
        </w:numPr>
        <w:tabs>
          <w:tab w:val="left" w:pos="851"/>
        </w:tabs>
        <w:suppressAutoHyphens w:val="0"/>
        <w:spacing w:before="60" w:after="0"/>
        <w:ind w:left="851" w:hanging="851"/>
        <w:jc w:val="both"/>
        <w:rPr>
          <w:rFonts w:cs="Calibri"/>
          <w:sz w:val="24"/>
          <w:szCs w:val="24"/>
          <w:lang w:eastAsia="en-US"/>
        </w:rPr>
      </w:pPr>
      <w:bookmarkStart w:id="158" w:name="_Toc456007522"/>
      <w:bookmarkStart w:id="159" w:name="_Toc456007752"/>
      <w:bookmarkStart w:id="160" w:name="_Toc456085692"/>
      <w:bookmarkEnd w:id="157"/>
      <w:r w:rsidRPr="00FC7E18">
        <w:rPr>
          <w:rFonts w:cs="Calibri"/>
          <w:sz w:val="24"/>
          <w:szCs w:val="24"/>
          <w:lang w:eastAsia="en-US"/>
        </w:rPr>
        <w:t>Część II zamówienia</w:t>
      </w:r>
      <w:bookmarkEnd w:id="158"/>
      <w:bookmarkEnd w:id="159"/>
      <w:bookmarkEnd w:id="160"/>
    </w:p>
    <w:p w14:paraId="71520DC3" w14:textId="77777777" w:rsidR="007A3FBB" w:rsidRPr="00FC7E18" w:rsidRDefault="007A3FBB" w:rsidP="001D1E5A">
      <w:pPr>
        <w:widowControl w:val="0"/>
        <w:suppressAutoHyphens w:val="0"/>
        <w:spacing w:line="276" w:lineRule="auto"/>
        <w:ind w:left="851"/>
        <w:jc w:val="both"/>
        <w:rPr>
          <w:rFonts w:ascii="Calibri" w:hAnsi="Calibri" w:cs="Calibri"/>
        </w:rPr>
      </w:pPr>
      <w:bookmarkStart w:id="161" w:name="_Toc456007523"/>
      <w:bookmarkStart w:id="162" w:name="_Toc456007753"/>
      <w:bookmarkStart w:id="163" w:name="_Toc456085693"/>
      <w:r w:rsidRPr="00FC7E18">
        <w:rPr>
          <w:rFonts w:ascii="Calibri" w:hAnsi="Calibri" w:cs="Calibri"/>
        </w:rPr>
        <w:t>Łączna liczba punktów oferty stanowi sumę liczby punktów przyznanych w kryterium „Cena” (Cn) i liczby punktów przyznanych w kryterium „Klauzule dodatkowe i inne postanowienia szczególne fakultatywne” (Pp).</w:t>
      </w:r>
    </w:p>
    <w:p w14:paraId="73E6E4ED"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Jako najkorzystniejsza zostanie wybrana oferta przedstawiająca najkorzystniejszy stosunek jakości do ceny, tzn. oferta, która otrzyma największą łączną liczbę punktów.</w:t>
      </w:r>
    </w:p>
    <w:p w14:paraId="7BE9584C"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 xml:space="preserve">Pozostałe oferty zostaną sklasyfikowane zgodnie z uzyskaną łączną liczbą punktów. </w:t>
      </w:r>
    </w:p>
    <w:p w14:paraId="41ED53B8" w14:textId="77777777" w:rsidR="007A3FBB" w:rsidRPr="00FC7E18" w:rsidRDefault="007A3FBB" w:rsidP="0026403F">
      <w:pPr>
        <w:pStyle w:val="Akapitzlist10"/>
        <w:widowControl w:val="0"/>
        <w:numPr>
          <w:ilvl w:val="2"/>
          <w:numId w:val="99"/>
        </w:numPr>
        <w:tabs>
          <w:tab w:val="left" w:pos="851"/>
        </w:tabs>
        <w:suppressAutoHyphens w:val="0"/>
        <w:spacing w:before="60" w:after="0"/>
        <w:ind w:left="851" w:hanging="851"/>
        <w:jc w:val="both"/>
        <w:rPr>
          <w:rFonts w:cs="Calibri"/>
          <w:sz w:val="24"/>
          <w:szCs w:val="24"/>
          <w:lang w:eastAsia="en-US"/>
        </w:rPr>
      </w:pPr>
      <w:r w:rsidRPr="00FC7E18">
        <w:rPr>
          <w:rFonts w:cs="Calibri"/>
          <w:sz w:val="24"/>
          <w:szCs w:val="24"/>
          <w:lang w:eastAsia="en-US"/>
        </w:rPr>
        <w:t>Część III zamówienia</w:t>
      </w:r>
      <w:bookmarkEnd w:id="161"/>
      <w:bookmarkEnd w:id="162"/>
      <w:bookmarkEnd w:id="163"/>
    </w:p>
    <w:p w14:paraId="48B19A47"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Łączna liczba punktów oferty stanowi sumę liczby punktów przyznanych w kryterium „Cena” (Cn) i liczby punktów przyznanych w kryterium „Klauzule dodatkowe i inne postanowienia szczególne fakultatywne” (Pp).</w:t>
      </w:r>
    </w:p>
    <w:p w14:paraId="607866DD"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Jako najkorzystniejsza zostanie wybrana oferta przedstawiająca najkorzystniejszy stosunek jakości do ceny, tzn. oferta, która otrzyma największą łączną liczbę punktów.</w:t>
      </w:r>
    </w:p>
    <w:p w14:paraId="060F1AA9" w14:textId="77777777" w:rsidR="007A3FBB" w:rsidRPr="00FC7E18" w:rsidRDefault="007A3FBB" w:rsidP="001D1E5A">
      <w:pPr>
        <w:widowControl w:val="0"/>
        <w:suppressAutoHyphens w:val="0"/>
        <w:spacing w:line="276" w:lineRule="auto"/>
        <w:ind w:left="851"/>
        <w:jc w:val="both"/>
        <w:rPr>
          <w:rFonts w:ascii="Calibri" w:hAnsi="Calibri" w:cs="Calibri"/>
        </w:rPr>
      </w:pPr>
      <w:r w:rsidRPr="00FC7E18">
        <w:rPr>
          <w:rFonts w:ascii="Calibri" w:hAnsi="Calibri" w:cs="Calibri"/>
        </w:rPr>
        <w:t xml:space="preserve">Pozostałe oferty zostaną sklasyfikowane zgodnie z uzyskaną łączną liczbą punktów. </w:t>
      </w:r>
    </w:p>
    <w:p w14:paraId="0DB0231C" w14:textId="77777777" w:rsidR="00AB3F5B" w:rsidRPr="00FC7E18" w:rsidRDefault="00AB3F5B"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64" w:name="_Toc456007547"/>
      <w:bookmarkStart w:id="165" w:name="_Toc456007777"/>
      <w:bookmarkStart w:id="166" w:name="_Toc458156818"/>
      <w:bookmarkStart w:id="167" w:name="_Toc101354715"/>
      <w:r w:rsidRPr="00FC7E18">
        <w:rPr>
          <w:rFonts w:cs="Calibri"/>
          <w:b/>
          <w:sz w:val="24"/>
          <w:szCs w:val="24"/>
          <w:lang w:eastAsia="en-US"/>
        </w:rPr>
        <w:t>Informacja</w:t>
      </w:r>
      <w:r w:rsidR="002E1C12" w:rsidRPr="00FC7E18">
        <w:rPr>
          <w:rFonts w:cs="Calibri"/>
          <w:b/>
          <w:sz w:val="24"/>
          <w:szCs w:val="24"/>
          <w:lang w:eastAsia="en-US"/>
        </w:rPr>
        <w:t xml:space="preserve"> o formalnościach, jakie muszą</w:t>
      </w:r>
      <w:r w:rsidRPr="00FC7E18">
        <w:rPr>
          <w:rFonts w:cs="Calibri"/>
          <w:b/>
          <w:sz w:val="24"/>
          <w:szCs w:val="24"/>
          <w:lang w:eastAsia="en-US"/>
        </w:rPr>
        <w:t xml:space="preserve"> zostać dopełnione po wyborze oferty w</w:t>
      </w:r>
      <w:r w:rsidR="00A35554" w:rsidRPr="00FC7E18">
        <w:rPr>
          <w:rFonts w:cs="Calibri"/>
          <w:b/>
          <w:sz w:val="24"/>
          <w:szCs w:val="24"/>
          <w:lang w:eastAsia="en-US"/>
        </w:rPr>
        <w:t> </w:t>
      </w:r>
      <w:r w:rsidRPr="00FC7E18">
        <w:rPr>
          <w:rFonts w:cs="Calibri"/>
          <w:b/>
          <w:sz w:val="24"/>
          <w:szCs w:val="24"/>
          <w:lang w:eastAsia="en-US"/>
        </w:rPr>
        <w:t>celu zawarcia umowy w sprawie zamówienia publicznego</w:t>
      </w:r>
      <w:bookmarkEnd w:id="164"/>
      <w:bookmarkEnd w:id="165"/>
      <w:bookmarkEnd w:id="166"/>
      <w:r w:rsidR="00B46186" w:rsidRPr="00FC7E18">
        <w:rPr>
          <w:rFonts w:cs="Calibri"/>
          <w:b/>
          <w:sz w:val="24"/>
          <w:szCs w:val="24"/>
          <w:lang w:eastAsia="en-US"/>
        </w:rPr>
        <w:t>.</w:t>
      </w:r>
      <w:bookmarkEnd w:id="167"/>
    </w:p>
    <w:p w14:paraId="31600087" w14:textId="7F39AE33" w:rsidR="00D2468A" w:rsidRPr="00FC7E18" w:rsidRDefault="00D2468A"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168" w:name="_Toc456007555"/>
      <w:bookmarkStart w:id="169" w:name="_Toc456007785"/>
      <w:bookmarkStart w:id="170" w:name="_Toc456085725"/>
      <w:bookmarkStart w:id="171" w:name="_Hlk98768266"/>
      <w:bookmarkStart w:id="172" w:name="_Toc456007561"/>
      <w:bookmarkStart w:id="173" w:name="_Toc456007791"/>
      <w:bookmarkStart w:id="174" w:name="_Toc458156819"/>
      <w:r w:rsidRPr="00FC7E18">
        <w:rPr>
          <w:rFonts w:cs="Calibri"/>
          <w:sz w:val="24"/>
          <w:szCs w:val="24"/>
        </w:rPr>
        <w:t xml:space="preserve">Zamawiający wybierze najkorzystniejszą ofertę na podstawie kryteriów oceny ofert określonych w ogłoszeniu o zamówieniu oraz w rozdziale </w:t>
      </w:r>
      <w:r w:rsidR="004540B6" w:rsidRPr="00FC7E18">
        <w:rPr>
          <w:rFonts w:cs="Calibri"/>
          <w:sz w:val="24"/>
          <w:szCs w:val="24"/>
        </w:rPr>
        <w:t>21 SWZ</w:t>
      </w:r>
      <w:r w:rsidRPr="00FC7E18">
        <w:rPr>
          <w:rFonts w:cs="Calibri"/>
          <w:sz w:val="24"/>
          <w:szCs w:val="24"/>
        </w:rPr>
        <w:t>.</w:t>
      </w:r>
    </w:p>
    <w:p w14:paraId="67354153" w14:textId="18B0E9CE" w:rsidR="00540EC9" w:rsidRPr="00FC7E18" w:rsidRDefault="00B15644"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lastRenderedPageBreak/>
        <w:t>Niezwłocznie p</w:t>
      </w:r>
      <w:r w:rsidR="001B1E14" w:rsidRPr="00FC7E18">
        <w:rPr>
          <w:rFonts w:cs="Calibri"/>
          <w:sz w:val="24"/>
          <w:szCs w:val="24"/>
        </w:rPr>
        <w:t>o dokonaniu czynności wyboru</w:t>
      </w:r>
      <w:r w:rsidRPr="00FC7E18">
        <w:rPr>
          <w:rFonts w:cs="Calibri"/>
          <w:sz w:val="24"/>
          <w:szCs w:val="24"/>
        </w:rPr>
        <w:t xml:space="preserve"> najkorzystniejszej </w:t>
      </w:r>
      <w:r w:rsidR="001B1E14" w:rsidRPr="00FC7E18">
        <w:rPr>
          <w:rFonts w:cs="Calibri"/>
          <w:sz w:val="24"/>
          <w:szCs w:val="24"/>
        </w:rPr>
        <w:t xml:space="preserve">oferty </w:t>
      </w:r>
      <w:r w:rsidR="00AF5110" w:rsidRPr="00FC7E18">
        <w:rPr>
          <w:rFonts w:cs="Calibri"/>
          <w:sz w:val="24"/>
          <w:szCs w:val="24"/>
        </w:rPr>
        <w:t>zamawiający</w:t>
      </w:r>
      <w:r w:rsidR="001B1E14" w:rsidRPr="00FC7E18">
        <w:rPr>
          <w:rFonts w:cs="Calibri"/>
          <w:sz w:val="24"/>
          <w:szCs w:val="24"/>
        </w:rPr>
        <w:t xml:space="preserve"> przekaże </w:t>
      </w:r>
      <w:r w:rsidR="004540B6" w:rsidRPr="00FC7E18">
        <w:rPr>
          <w:rFonts w:cs="Calibri"/>
          <w:sz w:val="24"/>
          <w:szCs w:val="24"/>
        </w:rPr>
        <w:t xml:space="preserve">wszystkie </w:t>
      </w:r>
      <w:r w:rsidRPr="00FC7E18">
        <w:rPr>
          <w:rFonts w:cs="Calibri"/>
          <w:sz w:val="24"/>
          <w:szCs w:val="24"/>
        </w:rPr>
        <w:t xml:space="preserve">niezbędne </w:t>
      </w:r>
      <w:r w:rsidR="001B1E14" w:rsidRPr="00FC7E18">
        <w:rPr>
          <w:rFonts w:cs="Calibri"/>
          <w:sz w:val="24"/>
          <w:szCs w:val="24"/>
        </w:rPr>
        <w:t xml:space="preserve">informacje </w:t>
      </w:r>
      <w:r w:rsidRPr="00FC7E18">
        <w:rPr>
          <w:rFonts w:cs="Calibri"/>
          <w:sz w:val="24"/>
          <w:szCs w:val="24"/>
        </w:rPr>
        <w:t xml:space="preserve">wskazane w </w:t>
      </w:r>
      <w:r w:rsidR="001B1E14" w:rsidRPr="00FC7E18">
        <w:rPr>
          <w:rFonts w:cs="Calibri"/>
          <w:sz w:val="24"/>
          <w:szCs w:val="24"/>
        </w:rPr>
        <w:t>art. 253 u.p.z.p.</w:t>
      </w:r>
      <w:r w:rsidR="004E4B76" w:rsidRPr="00FC7E18">
        <w:rPr>
          <w:rFonts w:cs="Calibri"/>
          <w:sz w:val="24"/>
          <w:szCs w:val="24"/>
        </w:rPr>
        <w:t>, w sposób ustalony w tym przepisie.</w:t>
      </w:r>
    </w:p>
    <w:p w14:paraId="20643779" w14:textId="4BE22AEA"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Zamawiający zaw</w:t>
      </w:r>
      <w:r w:rsidR="003E2A1F" w:rsidRPr="00FC7E18">
        <w:rPr>
          <w:rFonts w:cs="Calibri"/>
          <w:sz w:val="24"/>
          <w:szCs w:val="24"/>
        </w:rPr>
        <w:t>rze</w:t>
      </w:r>
      <w:r w:rsidRPr="00FC7E18">
        <w:rPr>
          <w:rFonts w:cs="Calibri"/>
          <w:sz w:val="24"/>
          <w:szCs w:val="24"/>
        </w:rPr>
        <w:t xml:space="preserve"> umowę w sprawie zamówienia publicznego, z uwzględnieniem art. 577 u.p.z.p., w terminie nie krótszym niż 5 dni od dnia przesłania zawiadomienia o wyborze najkorzystniejszej oferty, jeżeli zawiadomienie to zostało przesłane przy użyciu środków komuni</w:t>
      </w:r>
      <w:r w:rsidRPr="00FC7E18">
        <w:rPr>
          <w:rFonts w:cs="Calibri"/>
          <w:sz w:val="24"/>
          <w:szCs w:val="24"/>
        </w:rPr>
        <w:softHyphen/>
        <w:t>kacji elektronicznej.</w:t>
      </w:r>
    </w:p>
    <w:p w14:paraId="3FB0CFD5" w14:textId="77777777"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Zgodnie z art. 308 ust. 3 u.p.z.p.,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W celu zawarcia umowy zamawiający zażąda dopełnienia następujących formalności:</w:t>
      </w:r>
      <w:bookmarkEnd w:id="168"/>
      <w:bookmarkEnd w:id="169"/>
      <w:bookmarkEnd w:id="170"/>
    </w:p>
    <w:p w14:paraId="1D27D7E7" w14:textId="77777777" w:rsidR="00FA605B" w:rsidRPr="00FC7E18" w:rsidRDefault="00FA605B" w:rsidP="005A65F6">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FC7E18">
        <w:rPr>
          <w:rFonts w:cs="Calibri"/>
          <w:sz w:val="24"/>
          <w:szCs w:val="24"/>
          <w:lang w:eastAsia="en-US"/>
        </w:rPr>
        <w:t>wskazania osób umocowanych do zawarcia umowy,</w:t>
      </w:r>
    </w:p>
    <w:p w14:paraId="1C928439" w14:textId="3854248C" w:rsidR="00FA605B" w:rsidRPr="00FC7E18" w:rsidRDefault="00FA605B" w:rsidP="005A65F6">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FC7E18">
        <w:rPr>
          <w:rFonts w:cs="Calibri"/>
          <w:sz w:val="24"/>
          <w:szCs w:val="24"/>
          <w:lang w:eastAsia="en-US"/>
        </w:rPr>
        <w:t xml:space="preserve">okazania pełnomocnictw, o ile z okoliczności wynikać będzie konieczność </w:t>
      </w:r>
      <w:r w:rsidR="00CD3B87" w:rsidRPr="00FC7E18">
        <w:rPr>
          <w:rFonts w:cs="Calibri"/>
          <w:sz w:val="24"/>
          <w:szCs w:val="24"/>
          <w:lang w:eastAsia="en-US"/>
        </w:rPr>
        <w:t xml:space="preserve">ich </w:t>
      </w:r>
      <w:r w:rsidRPr="00FC7E18">
        <w:rPr>
          <w:rFonts w:cs="Calibri"/>
          <w:sz w:val="24"/>
          <w:szCs w:val="24"/>
          <w:lang w:eastAsia="en-US"/>
        </w:rPr>
        <w:t>posiadania</w:t>
      </w:r>
      <w:r w:rsidR="00CD3B87" w:rsidRPr="00FC7E18">
        <w:rPr>
          <w:rFonts w:cs="Calibri"/>
          <w:sz w:val="24"/>
          <w:szCs w:val="24"/>
          <w:lang w:eastAsia="en-US"/>
        </w:rPr>
        <w:t>.</w:t>
      </w:r>
    </w:p>
    <w:p w14:paraId="6C67409D" w14:textId="2F4F3325" w:rsidR="00DB54E1" w:rsidRPr="00FC7E18" w:rsidRDefault="00DB54E1"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bookmarkStart w:id="175" w:name="_Toc456007556"/>
      <w:bookmarkStart w:id="176" w:name="_Toc456007786"/>
      <w:bookmarkStart w:id="177" w:name="_Toc456085726"/>
      <w:r w:rsidRPr="00FC7E18">
        <w:rPr>
          <w:rFonts w:cs="Calibri"/>
          <w:sz w:val="24"/>
          <w:szCs w:val="24"/>
        </w:rPr>
        <w:t xml:space="preserve">Najpóźniej w terminie 3 dni przed </w:t>
      </w:r>
      <w:r w:rsidR="00C47946" w:rsidRPr="00FC7E18">
        <w:rPr>
          <w:rFonts w:cs="Calibri"/>
          <w:sz w:val="24"/>
          <w:szCs w:val="24"/>
        </w:rPr>
        <w:t xml:space="preserve">planowaną </w:t>
      </w:r>
      <w:r w:rsidRPr="00FC7E18">
        <w:rPr>
          <w:rFonts w:cs="Calibri"/>
          <w:sz w:val="24"/>
          <w:szCs w:val="24"/>
        </w:rPr>
        <w:t xml:space="preserve">datą zawarcia umowy </w:t>
      </w:r>
      <w:r w:rsidR="000D3B92" w:rsidRPr="00FC7E18">
        <w:rPr>
          <w:rFonts w:cs="Calibri"/>
          <w:sz w:val="24"/>
          <w:szCs w:val="24"/>
        </w:rPr>
        <w:t xml:space="preserve">wykonawca zobowiązany jest przedstawić </w:t>
      </w:r>
      <w:r w:rsidRPr="00FC7E18">
        <w:rPr>
          <w:rFonts w:cs="Calibri"/>
          <w:sz w:val="24"/>
          <w:szCs w:val="24"/>
        </w:rPr>
        <w:t>dokument kalkulacyjny</w:t>
      </w:r>
      <w:r w:rsidR="000D3B92" w:rsidRPr="00FC7E18">
        <w:rPr>
          <w:rFonts w:cs="Calibri"/>
          <w:sz w:val="24"/>
          <w:szCs w:val="24"/>
        </w:rPr>
        <w:t>,</w:t>
      </w:r>
      <w:r w:rsidRPr="00FC7E18">
        <w:rPr>
          <w:rFonts w:cs="Calibri"/>
          <w:sz w:val="24"/>
          <w:szCs w:val="24"/>
        </w:rPr>
        <w:t xml:space="preserve"> </w:t>
      </w:r>
      <w:r w:rsidR="000D3B92" w:rsidRPr="00FC7E18">
        <w:rPr>
          <w:rFonts w:cs="Calibri"/>
          <w:sz w:val="24"/>
          <w:szCs w:val="24"/>
        </w:rPr>
        <w:t xml:space="preserve">który będzie stanowił </w:t>
      </w:r>
      <w:r w:rsidRPr="00FC7E18">
        <w:rPr>
          <w:rFonts w:cs="Calibri"/>
          <w:sz w:val="24"/>
          <w:szCs w:val="24"/>
        </w:rPr>
        <w:t>załącznik</w:t>
      </w:r>
      <w:r w:rsidR="000D3B92" w:rsidRPr="00FC7E18">
        <w:rPr>
          <w:rFonts w:cs="Calibri"/>
          <w:sz w:val="24"/>
          <w:szCs w:val="24"/>
        </w:rPr>
        <w:t xml:space="preserve"> do umowy</w:t>
      </w:r>
      <w:r w:rsidRPr="00FC7E18">
        <w:rPr>
          <w:rFonts w:cs="Calibri"/>
          <w:sz w:val="24"/>
          <w:szCs w:val="24"/>
        </w:rPr>
        <w:t>, określający szczegółowy sposób obliczenia składki, tzn.</w:t>
      </w:r>
      <w:r w:rsidR="000D3B92" w:rsidRPr="00FC7E18">
        <w:rPr>
          <w:rFonts w:cs="Calibri"/>
          <w:sz w:val="24"/>
          <w:szCs w:val="24"/>
        </w:rPr>
        <w:t xml:space="preserve"> </w:t>
      </w:r>
      <w:r w:rsidRPr="00FC7E18">
        <w:rPr>
          <w:rFonts w:cs="Calibri"/>
          <w:sz w:val="24"/>
          <w:szCs w:val="24"/>
        </w:rPr>
        <w:t>zastosowane stawki i składki roczne w odniesieniu do poszczególnych składników mienia, osób i rodzajów ubezpieczenia</w:t>
      </w:r>
      <w:r w:rsidR="000D3B92" w:rsidRPr="00FC7E18">
        <w:rPr>
          <w:rFonts w:cs="Calibri"/>
          <w:sz w:val="24"/>
          <w:szCs w:val="24"/>
        </w:rPr>
        <w:t>.</w:t>
      </w:r>
    </w:p>
    <w:p w14:paraId="32A4C268" w14:textId="106ACDD6"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 xml:space="preserve">Zamawiający powiadomi wybranego wykonawcę o miejscu i terminie podpisania umowy (dopuszcza się możliwość podpisania umowy drogą korespondencyjną, ale wyłącznie </w:t>
      </w:r>
      <w:r w:rsidR="00F44F44" w:rsidRPr="00FC7E18">
        <w:rPr>
          <w:rFonts w:cs="Calibri"/>
          <w:sz w:val="24"/>
          <w:szCs w:val="24"/>
        </w:rPr>
        <w:br/>
      </w:r>
      <w:r w:rsidRPr="00FC7E18">
        <w:rPr>
          <w:rFonts w:cs="Calibri"/>
          <w:sz w:val="24"/>
          <w:szCs w:val="24"/>
        </w:rPr>
        <w:t>przy zachowaniu terminów wyznaczonych przez zamawiającego</w:t>
      </w:r>
      <w:r w:rsidR="00FD1D83" w:rsidRPr="00FC7E18">
        <w:rPr>
          <w:rFonts w:cs="Calibri"/>
          <w:sz w:val="24"/>
          <w:szCs w:val="24"/>
        </w:rPr>
        <w:t>, odnoszących się do</w:t>
      </w:r>
      <w:r w:rsidRPr="00FC7E18">
        <w:rPr>
          <w:rFonts w:cs="Calibri"/>
          <w:sz w:val="24"/>
          <w:szCs w:val="24"/>
        </w:rPr>
        <w:t xml:space="preserve"> dostarczenia przez wykonawcę podpisanych egzemplarzy umowy do siedziby zamawiającego).</w:t>
      </w:r>
      <w:bookmarkStart w:id="178" w:name="_Toc456007554"/>
      <w:bookmarkStart w:id="179" w:name="_Toc456007784"/>
      <w:bookmarkStart w:id="180" w:name="_Toc456085724"/>
      <w:bookmarkStart w:id="181" w:name="_Toc456007557"/>
      <w:bookmarkStart w:id="182" w:name="_Toc456007787"/>
      <w:bookmarkStart w:id="183" w:name="_Toc456085727"/>
      <w:bookmarkEnd w:id="175"/>
      <w:bookmarkEnd w:id="176"/>
      <w:bookmarkEnd w:id="177"/>
    </w:p>
    <w:p w14:paraId="75C2E20D" w14:textId="77777777"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8"/>
      <w:bookmarkEnd w:id="179"/>
      <w:bookmarkEnd w:id="180"/>
    </w:p>
    <w:p w14:paraId="5066F77F" w14:textId="77777777" w:rsidR="00FA605B" w:rsidRPr="00FC7E18" w:rsidRDefault="00FA605B" w:rsidP="0026403F">
      <w:pPr>
        <w:pStyle w:val="Akapitzlist10"/>
        <w:widowControl w:val="0"/>
        <w:numPr>
          <w:ilvl w:val="1"/>
          <w:numId w:val="99"/>
        </w:numPr>
        <w:tabs>
          <w:tab w:val="left" w:pos="851"/>
        </w:tabs>
        <w:suppressAutoHyphens w:val="0"/>
        <w:spacing w:after="0"/>
        <w:ind w:left="851" w:hanging="851"/>
        <w:jc w:val="both"/>
        <w:rPr>
          <w:rFonts w:cs="Calibri"/>
          <w:spacing w:val="-2"/>
          <w:sz w:val="24"/>
          <w:szCs w:val="24"/>
        </w:rPr>
      </w:pPr>
      <w:r w:rsidRPr="00FC7E18">
        <w:rPr>
          <w:rFonts w:cs="Calibri"/>
          <w:spacing w:val="-2"/>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33F30B61" w:rsidR="00FA605B" w:rsidRPr="00FC7E18" w:rsidRDefault="00FA605B" w:rsidP="0026403F">
      <w:pPr>
        <w:widowControl w:val="0"/>
        <w:numPr>
          <w:ilvl w:val="1"/>
          <w:numId w:val="99"/>
        </w:numPr>
        <w:tabs>
          <w:tab w:val="left" w:pos="851"/>
        </w:tabs>
        <w:suppressAutoHyphens w:val="0"/>
        <w:spacing w:line="276" w:lineRule="auto"/>
        <w:ind w:left="851" w:hanging="851"/>
        <w:jc w:val="both"/>
        <w:rPr>
          <w:rFonts w:ascii="Calibri" w:hAnsi="Calibri" w:cs="Calibri"/>
        </w:rPr>
      </w:pPr>
      <w:bookmarkStart w:id="184" w:name="_Hlk14697315"/>
      <w:bookmarkStart w:id="185" w:name="_Hlk47958697"/>
      <w:bookmarkEnd w:id="181"/>
      <w:bookmarkEnd w:id="182"/>
      <w:bookmarkEnd w:id="183"/>
      <w:r w:rsidRPr="00FC7E18">
        <w:rPr>
          <w:rFonts w:ascii="Calibri" w:hAnsi="Calibri" w:cs="Calibri"/>
        </w:rPr>
        <w:t xml:space="preserve">W I </w:t>
      </w:r>
      <w:proofErr w:type="spellStart"/>
      <w:r w:rsidRPr="00FC7E18">
        <w:rPr>
          <w:rFonts w:ascii="Calibri" w:hAnsi="Calibri" w:cs="Calibri"/>
        </w:rPr>
        <w:t>i</w:t>
      </w:r>
      <w:proofErr w:type="spellEnd"/>
      <w:r w:rsidRPr="00FC7E18">
        <w:rPr>
          <w:rFonts w:ascii="Calibri" w:hAnsi="Calibri" w:cs="Calibri"/>
        </w:rPr>
        <w:t xml:space="preserve"> III części zamówienia, po zawarciu umowy w sprawie zamówienia publicznego, wykonawca jest zobowiązany do wystawienia dokumentów ubezpieczeniowych w przeciągu 10 dni od otrzymania od brokera ubezpieczeniowego wniosków, nie później jednak niż do dnia </w:t>
      </w:r>
      <w:r w:rsidR="00C34C5A" w:rsidRPr="00FC7E18">
        <w:rPr>
          <w:rFonts w:ascii="Calibri" w:hAnsi="Calibri" w:cs="Calibri"/>
        </w:rPr>
        <w:t>29.12.2022</w:t>
      </w:r>
      <w:r w:rsidRPr="00FC7E18">
        <w:rPr>
          <w:rFonts w:ascii="Calibri" w:hAnsi="Calibri" w:cs="Calibri"/>
        </w:rPr>
        <w:t xml:space="preserve"> r., a w kolejnym roku realizacji zamówienia – do dnia </w:t>
      </w:r>
      <w:r w:rsidR="00C34C5A" w:rsidRPr="00FC7E18">
        <w:rPr>
          <w:rFonts w:ascii="Calibri" w:hAnsi="Calibri" w:cs="Calibri"/>
        </w:rPr>
        <w:t>29.12.2023</w:t>
      </w:r>
      <w:r w:rsidRPr="00FC7E18">
        <w:rPr>
          <w:rFonts w:ascii="Calibri" w:hAnsi="Calibri" w:cs="Calibri"/>
        </w:rPr>
        <w:t xml:space="preserve"> r.  W razie niemożliwości wystawienia dokumentów tych we wskazanym terminie, wykonawca jest zobowiązany do wystawienia noty pokrycia ubezpieczeniowego, gwarantu</w:t>
      </w:r>
      <w:r w:rsidRPr="00FC7E18">
        <w:rPr>
          <w:rFonts w:ascii="Calibri" w:hAnsi="Calibri" w:cs="Calibri"/>
        </w:rPr>
        <w:softHyphen/>
        <w:t>jącej bezwarunkowo i nieodwołalnie wykonanie zamówienia w zakresie i na warun</w:t>
      </w:r>
      <w:r w:rsidRPr="00FC7E18">
        <w:rPr>
          <w:rFonts w:ascii="Calibri" w:hAnsi="Calibri" w:cs="Calibri"/>
        </w:rPr>
        <w:softHyphen/>
        <w:t xml:space="preserve">kach zgodnych ze złożoną ofertą od dnia </w:t>
      </w:r>
      <w:r w:rsidR="00C34C5A" w:rsidRPr="00FC7E18">
        <w:rPr>
          <w:rFonts w:ascii="Calibri" w:hAnsi="Calibri" w:cs="Calibri"/>
        </w:rPr>
        <w:t xml:space="preserve">01.01.2023 </w:t>
      </w:r>
      <w:r w:rsidRPr="00FC7E18">
        <w:rPr>
          <w:rFonts w:ascii="Calibri" w:hAnsi="Calibri" w:cs="Calibri"/>
        </w:rPr>
        <w:t>r.</w:t>
      </w:r>
      <w:bookmarkEnd w:id="184"/>
      <w:r w:rsidRPr="00FC7E18">
        <w:rPr>
          <w:rFonts w:ascii="Calibri" w:hAnsi="Calibri" w:cs="Calibri"/>
        </w:rPr>
        <w:t xml:space="preserve"> oraz odpowiednio od dnia </w:t>
      </w:r>
      <w:r w:rsidR="00C34C5A" w:rsidRPr="00FC7E18">
        <w:rPr>
          <w:rFonts w:ascii="Calibri" w:hAnsi="Calibri" w:cs="Calibri"/>
        </w:rPr>
        <w:t xml:space="preserve">01.01.2024 </w:t>
      </w:r>
      <w:r w:rsidRPr="00FC7E18">
        <w:rPr>
          <w:rFonts w:ascii="Calibri" w:hAnsi="Calibri" w:cs="Calibri"/>
        </w:rPr>
        <w:t xml:space="preserve"> r.</w:t>
      </w:r>
      <w:r w:rsidR="00F44F44" w:rsidRPr="00FC7E18">
        <w:rPr>
          <w:rFonts w:ascii="Calibri" w:hAnsi="Calibri" w:cs="Calibri"/>
        </w:rPr>
        <w:t xml:space="preserve"> </w:t>
      </w:r>
    </w:p>
    <w:p w14:paraId="1E743F19" w14:textId="0B0BEDEA" w:rsidR="00FA605B" w:rsidRPr="00FC7E18" w:rsidRDefault="00FA605B" w:rsidP="0026403F">
      <w:pPr>
        <w:widowControl w:val="0"/>
        <w:numPr>
          <w:ilvl w:val="1"/>
          <w:numId w:val="99"/>
        </w:numPr>
        <w:tabs>
          <w:tab w:val="left" w:pos="851"/>
        </w:tabs>
        <w:suppressAutoHyphens w:val="0"/>
        <w:spacing w:line="276" w:lineRule="auto"/>
        <w:ind w:left="851" w:hanging="851"/>
        <w:jc w:val="both"/>
        <w:rPr>
          <w:rFonts w:ascii="Calibri" w:hAnsi="Calibri" w:cs="Calibri"/>
        </w:rPr>
      </w:pPr>
      <w:bookmarkStart w:id="186" w:name="_Hlk47959862"/>
      <w:bookmarkStart w:id="187" w:name="_Hlk47955683"/>
      <w:r w:rsidRPr="00FC7E18">
        <w:rPr>
          <w:rFonts w:ascii="Calibri" w:hAnsi="Calibri" w:cs="Calibri"/>
        </w:rPr>
        <w:t xml:space="preserve">W II części zamówienia, po zawarciu umowy w sprawie zamówienia publicznego, wykonawca jest zobowiązany do wystawienia dokumentów ubezpieczeniowych </w:t>
      </w:r>
      <w:r w:rsidR="000D4B80">
        <w:rPr>
          <w:rFonts w:ascii="Calibri" w:hAnsi="Calibri" w:cs="Calibri"/>
        </w:rPr>
        <w:t xml:space="preserve"> </w:t>
      </w:r>
      <w:r w:rsidRPr="00FC7E18">
        <w:rPr>
          <w:rFonts w:ascii="Calibri" w:hAnsi="Calibri" w:cs="Calibri"/>
        </w:rPr>
        <w:t xml:space="preserve">w przeciągu 10 dni od otrzymania od brokera ubezpieczeniowego wniosków, nie później jednak niż do dnia </w:t>
      </w:r>
      <w:r w:rsidR="00C34C5A" w:rsidRPr="00FC7E18">
        <w:rPr>
          <w:rFonts w:ascii="Calibri" w:hAnsi="Calibri" w:cs="Calibri"/>
        </w:rPr>
        <w:t>29.12.2022</w:t>
      </w:r>
      <w:r w:rsidRPr="00FC7E18">
        <w:rPr>
          <w:rFonts w:ascii="Calibri" w:hAnsi="Calibri" w:cs="Calibri"/>
        </w:rPr>
        <w:t xml:space="preserve"> r., a w kolejnym roku</w:t>
      </w:r>
      <w:r w:rsidR="00C34C5A" w:rsidRPr="00FC7E18">
        <w:rPr>
          <w:rFonts w:ascii="Calibri" w:hAnsi="Calibri" w:cs="Calibri"/>
        </w:rPr>
        <w:t xml:space="preserve"> realizacji zamówienia – do dnia 29.12.2023 </w:t>
      </w:r>
      <w:r w:rsidRPr="00FC7E18">
        <w:rPr>
          <w:rFonts w:ascii="Calibri" w:hAnsi="Calibri" w:cs="Calibri"/>
        </w:rPr>
        <w:t xml:space="preserve"> r.</w:t>
      </w:r>
      <w:r w:rsidR="00C34C5A" w:rsidRPr="00FC7E18">
        <w:rPr>
          <w:rFonts w:ascii="Calibri" w:hAnsi="Calibri" w:cs="Calibri"/>
        </w:rPr>
        <w:t xml:space="preserve"> </w:t>
      </w:r>
      <w:r w:rsidRPr="00FC7E18">
        <w:rPr>
          <w:rFonts w:ascii="Calibri" w:hAnsi="Calibri" w:cs="Calibri"/>
        </w:rPr>
        <w:t xml:space="preserve">– dla pojazdów, których okres ubezpieczenia rozpoczyna się od miesiąca stycznia, a dla pozostałych pojazdów - najpóźniej na 14 dni przed terminem ekspiracji </w:t>
      </w:r>
      <w:r w:rsidR="000D4B80">
        <w:rPr>
          <w:rFonts w:ascii="Calibri" w:hAnsi="Calibri" w:cs="Calibri"/>
        </w:rPr>
        <w:t xml:space="preserve"> </w:t>
      </w:r>
      <w:r w:rsidRPr="00FC7E18">
        <w:rPr>
          <w:rFonts w:ascii="Calibri" w:hAnsi="Calibri" w:cs="Calibri"/>
        </w:rPr>
        <w:t>ich aktualnych umów ubezpieczenia. W razie niemożliwości wystawienia dokumentów ubezpieczeniowych we wskazanym terminie, wykonawca jest zobowiązany do wystawienia noty pokrycia ubezpiecze</w:t>
      </w:r>
      <w:r w:rsidRPr="00FC7E18">
        <w:rPr>
          <w:rFonts w:ascii="Calibri" w:hAnsi="Calibri" w:cs="Calibri"/>
        </w:rPr>
        <w:softHyphen/>
        <w:t>nio</w:t>
      </w:r>
      <w:r w:rsidRPr="00FC7E18">
        <w:rPr>
          <w:rFonts w:ascii="Calibri" w:hAnsi="Calibri" w:cs="Calibri"/>
        </w:rPr>
        <w:softHyphen/>
        <w:t xml:space="preserve">wego, gwarantującej </w:t>
      </w:r>
      <w:r w:rsidRPr="00FC7E18">
        <w:rPr>
          <w:rFonts w:ascii="Calibri" w:hAnsi="Calibri" w:cs="Calibri"/>
        </w:rPr>
        <w:lastRenderedPageBreak/>
        <w:t xml:space="preserve">bezwarunkowo i nieodwołalnie wykonanie zamówienia w zakresie i na warunkach zgodnych ze złożoną ofertą od dnia </w:t>
      </w:r>
      <w:r w:rsidR="00C34C5A" w:rsidRPr="00FC7E18">
        <w:rPr>
          <w:rFonts w:ascii="Calibri" w:hAnsi="Calibri" w:cs="Calibri"/>
        </w:rPr>
        <w:t xml:space="preserve">01.01.2023 </w:t>
      </w:r>
      <w:r w:rsidRPr="00FC7E18">
        <w:rPr>
          <w:rFonts w:ascii="Calibri" w:hAnsi="Calibri" w:cs="Calibri"/>
        </w:rPr>
        <w:t>r.</w:t>
      </w:r>
      <w:bookmarkStart w:id="188" w:name="_Toc456007558"/>
      <w:bookmarkStart w:id="189" w:name="_Toc456007788"/>
      <w:bookmarkStart w:id="190" w:name="_Toc456085728"/>
      <w:r w:rsidRPr="00FC7E18">
        <w:rPr>
          <w:rFonts w:ascii="Calibri" w:hAnsi="Calibri" w:cs="Calibri"/>
        </w:rPr>
        <w:t xml:space="preserve"> </w:t>
      </w:r>
      <w:bookmarkStart w:id="191" w:name="_Hlk47958131"/>
      <w:r w:rsidRPr="00FC7E18">
        <w:rPr>
          <w:rFonts w:ascii="Calibri" w:hAnsi="Calibri" w:cs="Calibri"/>
        </w:rPr>
        <w:t xml:space="preserve">oraz odpowiednio od dnia </w:t>
      </w:r>
      <w:r w:rsidR="00C34C5A" w:rsidRPr="00FC7E18">
        <w:rPr>
          <w:rFonts w:ascii="Calibri" w:hAnsi="Calibri" w:cs="Calibri"/>
        </w:rPr>
        <w:t>01.01.2024</w:t>
      </w:r>
      <w:r w:rsidRPr="00FC7E18">
        <w:rPr>
          <w:rFonts w:ascii="Calibri" w:hAnsi="Calibri" w:cs="Calibri"/>
        </w:rPr>
        <w:t xml:space="preserve"> r., a także certyfikatów potwierdzających obowiązkowe ubezpieczenie OC każdego pojazdu</w:t>
      </w:r>
      <w:bookmarkEnd w:id="186"/>
      <w:bookmarkEnd w:id="191"/>
      <w:r w:rsidRPr="00FC7E18">
        <w:rPr>
          <w:rFonts w:ascii="Calibri" w:hAnsi="Calibri" w:cs="Calibri"/>
        </w:rPr>
        <w:t xml:space="preserve">. </w:t>
      </w:r>
      <w:bookmarkEnd w:id="185"/>
    </w:p>
    <w:bookmarkEnd w:id="187"/>
    <w:p w14:paraId="6CA57420" w14:textId="77777777" w:rsidR="00FA605B" w:rsidRPr="00FC7E18" w:rsidRDefault="00FA605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Nota pokrycia ubezpieczeniowego będzie obowiązywała do czasu wystawienia dokumentów ubezpieczenio</w:t>
      </w:r>
      <w:r w:rsidRPr="00FC7E18">
        <w:rPr>
          <w:rFonts w:ascii="Calibri" w:hAnsi="Calibri" w:cs="Calibri"/>
        </w:rPr>
        <w:softHyphen/>
        <w:t>wych.</w:t>
      </w:r>
    </w:p>
    <w:p w14:paraId="2264EBDC" w14:textId="3E7DA30C" w:rsidR="00FA605B" w:rsidRPr="00FC7E18" w:rsidRDefault="00FA605B" w:rsidP="0026403F">
      <w:pPr>
        <w:widowControl w:val="0"/>
        <w:numPr>
          <w:ilvl w:val="1"/>
          <w:numId w:val="99"/>
        </w:numPr>
        <w:tabs>
          <w:tab w:val="left" w:pos="851"/>
        </w:tabs>
        <w:suppressAutoHyphens w:val="0"/>
        <w:spacing w:line="276" w:lineRule="auto"/>
        <w:ind w:left="851" w:hanging="851"/>
        <w:jc w:val="both"/>
        <w:rPr>
          <w:rFonts w:ascii="Calibri" w:hAnsi="Calibri" w:cs="Calibri"/>
        </w:rPr>
      </w:pPr>
      <w:bookmarkStart w:id="192" w:name="_Hlk47955561"/>
      <w:r w:rsidRPr="00FC7E18">
        <w:rPr>
          <w:rFonts w:ascii="Calibri" w:hAnsi="Calibri" w:cs="Calibri"/>
        </w:rPr>
        <w:t xml:space="preserve">W przypadku nieuprawomocnienia się wyników postępowania do dnia </w:t>
      </w:r>
      <w:r w:rsidR="008431B1" w:rsidRPr="00FC7E18">
        <w:rPr>
          <w:rFonts w:ascii="Calibri" w:hAnsi="Calibri" w:cs="Calibri"/>
        </w:rPr>
        <w:t>30.12.2022</w:t>
      </w:r>
      <w:r w:rsidRPr="00FC7E18">
        <w:rPr>
          <w:rFonts w:ascii="Calibri" w:hAnsi="Calibri" w:cs="Calibri"/>
        </w:rPr>
        <w:t xml:space="preserve">  r., wykonawca do dnia </w:t>
      </w:r>
      <w:r w:rsidR="008431B1" w:rsidRPr="00FC7E18">
        <w:rPr>
          <w:rFonts w:ascii="Calibri" w:hAnsi="Calibri" w:cs="Calibri"/>
        </w:rPr>
        <w:t>30.12.2022</w:t>
      </w:r>
      <w:r w:rsidRPr="00FC7E18">
        <w:rPr>
          <w:rFonts w:ascii="Calibri" w:hAnsi="Calibri" w:cs="Calibri"/>
        </w:rPr>
        <w:t xml:space="preserve"> r. wystawi promesę, stanowiącą warunkowe przyrzeczenie ochrony ubezpieczeniowej od dnia </w:t>
      </w:r>
      <w:r w:rsidR="008431B1" w:rsidRPr="00FC7E18">
        <w:rPr>
          <w:rFonts w:ascii="Calibri" w:hAnsi="Calibri" w:cs="Calibri"/>
        </w:rPr>
        <w:t xml:space="preserve">01.01.2023 </w:t>
      </w:r>
      <w:r w:rsidRPr="00FC7E18">
        <w:rPr>
          <w:rFonts w:ascii="Calibri" w:hAnsi="Calibri" w:cs="Calibri"/>
        </w:rPr>
        <w:t>r.</w:t>
      </w:r>
      <w:bookmarkEnd w:id="192"/>
    </w:p>
    <w:p w14:paraId="59BFA404" w14:textId="514F9D87" w:rsidR="002633F4" w:rsidRPr="00FC7E18" w:rsidRDefault="00FA605B" w:rsidP="0026403F">
      <w:pPr>
        <w:widowControl w:val="0"/>
        <w:numPr>
          <w:ilvl w:val="1"/>
          <w:numId w:val="99"/>
        </w:numPr>
        <w:tabs>
          <w:tab w:val="left" w:pos="851"/>
        </w:tabs>
        <w:suppressAutoHyphens w:val="0"/>
        <w:spacing w:line="276" w:lineRule="auto"/>
        <w:ind w:left="851" w:hanging="851"/>
        <w:jc w:val="both"/>
        <w:rPr>
          <w:rFonts w:ascii="Calibri" w:hAnsi="Calibri" w:cs="Calibri"/>
        </w:rPr>
      </w:pPr>
      <w:r w:rsidRPr="00FC7E18">
        <w:rPr>
          <w:rFonts w:ascii="Calibri" w:hAnsi="Calibri" w:cs="Calibri"/>
        </w:rPr>
        <w:t xml:space="preserve">Wnioski o wystawienie dokumentów ubezpieczeniowych, potwierdzających zawarcie poszczególnych umów ubezpieczenia, określające m.in. niezbędny zakres, przedmiot </w:t>
      </w:r>
      <w:r w:rsidR="00F26AA6" w:rsidRPr="00FC7E18">
        <w:rPr>
          <w:rFonts w:ascii="Calibri" w:hAnsi="Calibri" w:cs="Calibri"/>
        </w:rPr>
        <w:br/>
      </w:r>
      <w:r w:rsidRPr="00FC7E18">
        <w:rPr>
          <w:rFonts w:ascii="Calibri" w:hAnsi="Calibri" w:cs="Calibri"/>
        </w:rPr>
        <w:t>i okres ubezpieczenia, każdorazowo składał będzie broker ubezpieczeniowy działający w imieniu i na rzecz zamawiającego oraz każdego podmiotu objętego zamówieniem.</w:t>
      </w:r>
      <w:bookmarkEnd w:id="171"/>
      <w:bookmarkEnd w:id="188"/>
      <w:bookmarkEnd w:id="189"/>
      <w:bookmarkEnd w:id="190"/>
      <w:r w:rsidR="002633F4" w:rsidRPr="00FC7E18">
        <w:rPr>
          <w:rFonts w:ascii="Calibri" w:hAnsi="Calibri" w:cs="Calibri"/>
          <w:sz w:val="28"/>
          <w:szCs w:val="28"/>
        </w:rPr>
        <w:t xml:space="preserve"> </w:t>
      </w:r>
    </w:p>
    <w:p w14:paraId="47717BD4" w14:textId="77777777" w:rsidR="009D3709" w:rsidRPr="00FC7E18" w:rsidRDefault="009D3709"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93" w:name="_Toc101354716"/>
      <w:r w:rsidRPr="00FC7E18">
        <w:rPr>
          <w:rFonts w:cs="Calibri"/>
          <w:b/>
          <w:sz w:val="24"/>
          <w:szCs w:val="24"/>
          <w:lang w:eastAsia="en-US"/>
        </w:rPr>
        <w:t>Wymagania</w:t>
      </w:r>
      <w:r w:rsidRPr="00FC7E18">
        <w:rPr>
          <w:rFonts w:cs="Calibri"/>
          <w:b/>
          <w:sz w:val="24"/>
          <w:szCs w:val="24"/>
        </w:rPr>
        <w:t xml:space="preserve"> w zakresie zatrudnienia na podstawie stosunku pracy, w okolicznościach, </w:t>
      </w:r>
      <w:r w:rsidRPr="00FC7E18">
        <w:rPr>
          <w:rFonts w:cs="Calibri"/>
          <w:b/>
          <w:sz w:val="24"/>
          <w:szCs w:val="24"/>
        </w:rPr>
        <w:br/>
        <w:t>o których mowa w art. 95</w:t>
      </w:r>
      <w:r w:rsidR="00F97756" w:rsidRPr="00FC7E18">
        <w:rPr>
          <w:rFonts w:cs="Calibri"/>
          <w:b/>
          <w:sz w:val="24"/>
          <w:szCs w:val="24"/>
        </w:rPr>
        <w:t xml:space="preserve"> </w:t>
      </w:r>
      <w:r w:rsidRPr="00FC7E18">
        <w:rPr>
          <w:rFonts w:cs="Calibri"/>
          <w:b/>
          <w:sz w:val="24"/>
          <w:szCs w:val="24"/>
        </w:rPr>
        <w:t xml:space="preserve">ustawy </w:t>
      </w:r>
      <w:r w:rsidR="00E0138E" w:rsidRPr="00FC7E18">
        <w:rPr>
          <w:rFonts w:cs="Calibri"/>
          <w:b/>
          <w:sz w:val="24"/>
          <w:szCs w:val="24"/>
        </w:rPr>
        <w:t>Prawo zamówień publicznych</w:t>
      </w:r>
      <w:r w:rsidR="00F97756" w:rsidRPr="00FC7E18">
        <w:rPr>
          <w:rFonts w:cs="Calibri"/>
          <w:b/>
          <w:sz w:val="24"/>
          <w:szCs w:val="24"/>
        </w:rPr>
        <w:t>.</w:t>
      </w:r>
      <w:bookmarkEnd w:id="193"/>
    </w:p>
    <w:p w14:paraId="67A85951" w14:textId="02E02D3F" w:rsidR="009D3709" w:rsidRPr="00FC7E18" w:rsidRDefault="009D3709" w:rsidP="001D1E5A">
      <w:pPr>
        <w:pStyle w:val="Akapitzlist1"/>
        <w:widowControl w:val="0"/>
        <w:tabs>
          <w:tab w:val="left" w:pos="851"/>
        </w:tabs>
        <w:suppressAutoHyphens w:val="0"/>
        <w:spacing w:after="0"/>
        <w:ind w:left="851"/>
        <w:jc w:val="both"/>
        <w:rPr>
          <w:rFonts w:cs="Calibri"/>
          <w:sz w:val="24"/>
          <w:szCs w:val="24"/>
        </w:rPr>
      </w:pPr>
      <w:r w:rsidRPr="00FC7E18">
        <w:rPr>
          <w:rFonts w:cs="Calibri"/>
          <w:sz w:val="24"/>
          <w:szCs w:val="24"/>
          <w:lang w:eastAsia="en-US"/>
        </w:rPr>
        <w:t>Zamawiają</w:t>
      </w:r>
      <w:r w:rsidR="008F4526" w:rsidRPr="00FC7E18">
        <w:rPr>
          <w:rFonts w:cs="Calibri"/>
          <w:sz w:val="24"/>
          <w:szCs w:val="24"/>
          <w:lang w:eastAsia="en-US"/>
        </w:rPr>
        <w:t>cy nie określa</w:t>
      </w:r>
      <w:r w:rsidRPr="00FC7E18">
        <w:rPr>
          <w:rFonts w:cs="Calibri"/>
          <w:sz w:val="24"/>
          <w:szCs w:val="24"/>
          <w:lang w:eastAsia="en-US"/>
        </w:rPr>
        <w:t xml:space="preserve"> wymagań</w:t>
      </w:r>
      <w:r w:rsidR="008F4526" w:rsidRPr="00FC7E18">
        <w:rPr>
          <w:rFonts w:cs="Calibri"/>
          <w:sz w:val="24"/>
          <w:szCs w:val="24"/>
        </w:rPr>
        <w:t xml:space="preserve"> w zakresie zatrudnienia na podstawie stosunku pracy, </w:t>
      </w:r>
      <w:r w:rsidR="00E0138E" w:rsidRPr="00FC7E18">
        <w:rPr>
          <w:rFonts w:cs="Calibri"/>
          <w:sz w:val="24"/>
          <w:szCs w:val="24"/>
        </w:rPr>
        <w:br/>
      </w:r>
      <w:r w:rsidR="008F4526" w:rsidRPr="00FC7E18">
        <w:rPr>
          <w:rFonts w:cs="Calibri"/>
          <w:sz w:val="24"/>
          <w:szCs w:val="24"/>
        </w:rPr>
        <w:t xml:space="preserve">w okolicznościach, o których mowa w art. 95 </w:t>
      </w:r>
      <w:r w:rsidR="006076AD" w:rsidRPr="00FC7E18">
        <w:rPr>
          <w:rFonts w:cs="Calibri"/>
          <w:sz w:val="24"/>
          <w:szCs w:val="24"/>
        </w:rPr>
        <w:t>u.p.z.p.</w:t>
      </w:r>
    </w:p>
    <w:p w14:paraId="6D346E00" w14:textId="63B2DDEE" w:rsidR="00A053DA" w:rsidRPr="00FC7E18" w:rsidRDefault="00A053DA"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lang w:eastAsia="en-US"/>
        </w:rPr>
        <w:t>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o których mowa w art. 95 u.p.z.p.</w:t>
      </w:r>
    </w:p>
    <w:p w14:paraId="278C9559" w14:textId="77777777" w:rsidR="006C2499" w:rsidRPr="00FC7E18" w:rsidRDefault="006C2499"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94" w:name="_Toc101354717"/>
      <w:r w:rsidRPr="00FC7E18">
        <w:rPr>
          <w:rFonts w:cs="Calibri"/>
          <w:b/>
          <w:sz w:val="24"/>
          <w:szCs w:val="24"/>
        </w:rPr>
        <w:t>Informacje dotyczące przeprowadzenia przez wykonawcę wizji lokalnej lub sprawdzenia przez niego dokumentów niezbędnych do realizacji zamówienia, o których mowa w art. 131 ust. 2</w:t>
      </w:r>
      <w:r w:rsidR="00511E25" w:rsidRPr="00FC7E18">
        <w:rPr>
          <w:rFonts w:cs="Calibri"/>
          <w:b/>
          <w:sz w:val="24"/>
          <w:szCs w:val="24"/>
        </w:rPr>
        <w:t xml:space="preserve"> ustawy </w:t>
      </w:r>
      <w:r w:rsidR="00FA5354" w:rsidRPr="00FC7E18">
        <w:rPr>
          <w:rFonts w:cs="Calibri"/>
          <w:b/>
          <w:sz w:val="24"/>
          <w:szCs w:val="24"/>
        </w:rPr>
        <w:t>Prawo zamówień publicznych</w:t>
      </w:r>
      <w:r w:rsidRPr="00FC7E18">
        <w:rPr>
          <w:rFonts w:cs="Calibri"/>
          <w:b/>
          <w:sz w:val="24"/>
          <w:szCs w:val="24"/>
        </w:rPr>
        <w:t>, jeżeli zamawiający przewiduje możliwość albo wymaga złożenia oferty po odbyciu wizji lokalnej lub sprawdzeniu tych dokumentów</w:t>
      </w:r>
      <w:r w:rsidR="008B56D5" w:rsidRPr="00FC7E18">
        <w:rPr>
          <w:rFonts w:cs="Calibri"/>
          <w:b/>
          <w:sz w:val="24"/>
          <w:szCs w:val="24"/>
        </w:rPr>
        <w:t>.</w:t>
      </w:r>
      <w:bookmarkEnd w:id="194"/>
    </w:p>
    <w:p w14:paraId="574A4C99" w14:textId="2BFDB7D1" w:rsidR="006C2499" w:rsidRPr="00FC7E18" w:rsidRDefault="00511E25" w:rsidP="0026403F">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FC7E18">
        <w:rPr>
          <w:rFonts w:cs="Calibri"/>
          <w:sz w:val="24"/>
          <w:szCs w:val="24"/>
          <w:lang w:eastAsia="en-US"/>
        </w:rPr>
        <w:t>Zamawiający dopuszcza możliwość złożenia oferty po o</w:t>
      </w:r>
      <w:r w:rsidR="00FA5354" w:rsidRPr="00FC7E18">
        <w:rPr>
          <w:rFonts w:cs="Calibri"/>
          <w:sz w:val="24"/>
          <w:szCs w:val="24"/>
          <w:lang w:eastAsia="en-US"/>
        </w:rPr>
        <w:t>d</w:t>
      </w:r>
      <w:r w:rsidRPr="00FC7E18">
        <w:rPr>
          <w:rFonts w:cs="Calibri"/>
          <w:sz w:val="24"/>
          <w:szCs w:val="24"/>
          <w:lang w:eastAsia="en-US"/>
        </w:rPr>
        <w:t>byciu wizji lokalnej</w:t>
      </w:r>
      <w:r w:rsidR="007A4D97" w:rsidRPr="00FC7E18">
        <w:rPr>
          <w:rFonts w:cs="Calibri"/>
          <w:sz w:val="24"/>
          <w:szCs w:val="24"/>
          <w:lang w:eastAsia="en-US"/>
        </w:rPr>
        <w:t xml:space="preserve"> </w:t>
      </w:r>
      <w:r w:rsidRPr="00FC7E18">
        <w:rPr>
          <w:rFonts w:cs="Calibri"/>
          <w:sz w:val="24"/>
          <w:szCs w:val="24"/>
          <w:lang w:eastAsia="en-US"/>
        </w:rPr>
        <w:t>lub</w:t>
      </w:r>
      <w:r w:rsidR="007A4D97" w:rsidRPr="00FC7E18">
        <w:rPr>
          <w:rFonts w:cs="Calibri"/>
          <w:sz w:val="24"/>
          <w:szCs w:val="24"/>
          <w:lang w:eastAsia="en-US"/>
        </w:rPr>
        <w:t xml:space="preserve"> </w:t>
      </w:r>
      <w:r w:rsidRPr="00FC7E18">
        <w:rPr>
          <w:rFonts w:cs="Calibri"/>
          <w:sz w:val="24"/>
          <w:szCs w:val="24"/>
          <w:lang w:eastAsia="en-US"/>
        </w:rPr>
        <w:t xml:space="preserve">sprawdzeniu dokumentów, lecz tego nie wymaga i nie odrzuci </w:t>
      </w:r>
      <w:r w:rsidR="00FA5354" w:rsidRPr="00FC7E18">
        <w:rPr>
          <w:rFonts w:cs="Calibri"/>
          <w:sz w:val="24"/>
          <w:szCs w:val="24"/>
          <w:lang w:eastAsia="en-US"/>
        </w:rPr>
        <w:t xml:space="preserve">na podstawie art. 226 ust. 1 pkt 18 </w:t>
      </w:r>
      <w:r w:rsidR="006076AD" w:rsidRPr="00FC7E18">
        <w:rPr>
          <w:rFonts w:cs="Calibri"/>
          <w:sz w:val="24"/>
          <w:szCs w:val="24"/>
          <w:lang w:eastAsia="en-US"/>
        </w:rPr>
        <w:t>u.p.z.p.</w:t>
      </w:r>
      <w:r w:rsidR="00FA5354" w:rsidRPr="00FC7E18">
        <w:rPr>
          <w:rFonts w:cs="Calibri"/>
          <w:sz w:val="24"/>
          <w:szCs w:val="24"/>
          <w:lang w:eastAsia="en-US"/>
        </w:rPr>
        <w:t xml:space="preserve"> </w:t>
      </w:r>
      <w:r w:rsidRPr="00FC7E18">
        <w:rPr>
          <w:rFonts w:cs="Calibri"/>
          <w:sz w:val="24"/>
          <w:szCs w:val="24"/>
          <w:lang w:eastAsia="en-US"/>
        </w:rPr>
        <w:t xml:space="preserve">oferty </w:t>
      </w:r>
      <w:r w:rsidRPr="00FC7E18">
        <w:rPr>
          <w:rFonts w:cs="Calibri"/>
          <w:sz w:val="24"/>
          <w:szCs w:val="24"/>
          <w:lang w:eastAsia="pl-PL"/>
        </w:rPr>
        <w:t>złożonej bez odbycia wizji lokalnej lub bez sprawdzenia dokumentów niezbędnych do realizacji zamówienia dostępnych na miejscu u zamawiającego</w:t>
      </w:r>
      <w:r w:rsidR="00FA5354" w:rsidRPr="00FC7E18">
        <w:rPr>
          <w:rFonts w:cs="Calibri"/>
          <w:sz w:val="24"/>
          <w:szCs w:val="24"/>
          <w:lang w:eastAsia="pl-PL"/>
        </w:rPr>
        <w:t>.</w:t>
      </w:r>
    </w:p>
    <w:p w14:paraId="58697E8B" w14:textId="3D3DED81" w:rsidR="009E62E4" w:rsidRPr="00FC7E18" w:rsidRDefault="009E62E4" w:rsidP="0026403F">
      <w:pPr>
        <w:widowControl w:val="0"/>
        <w:numPr>
          <w:ilvl w:val="1"/>
          <w:numId w:val="99"/>
        </w:numPr>
        <w:tabs>
          <w:tab w:val="left" w:pos="851"/>
        </w:tabs>
        <w:suppressAutoHyphens w:val="0"/>
        <w:spacing w:line="276" w:lineRule="auto"/>
        <w:ind w:left="851" w:hanging="851"/>
        <w:jc w:val="both"/>
        <w:rPr>
          <w:rFonts w:ascii="Calibri" w:hAnsi="Calibri" w:cs="Calibri"/>
          <w:lang w:eastAsia="en-US"/>
        </w:rPr>
      </w:pPr>
      <w:r w:rsidRPr="00FC7E18">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FC7E18">
        <w:rPr>
          <w:rFonts w:ascii="Calibri" w:hAnsi="Calibri" w:cs="Calibri"/>
          <w:lang w:eastAsia="en-US"/>
        </w:rPr>
        <w:br/>
        <w:t>w żadnym wypadku nie stanowi obowiązku wykonawcy do odbycia wizji w terenie.</w:t>
      </w:r>
    </w:p>
    <w:p w14:paraId="7BF2EC1E" w14:textId="77777777" w:rsidR="007776E3" w:rsidRPr="00FC7E18" w:rsidRDefault="007776E3"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95" w:name="_Toc101354718"/>
      <w:r w:rsidRPr="00FC7E18">
        <w:rPr>
          <w:rFonts w:cs="Calibri"/>
          <w:b/>
          <w:sz w:val="24"/>
          <w:szCs w:val="24"/>
        </w:rPr>
        <w:t>Informacja o obowiązku osobistego wykonania przez wykonawcę kluczowych zadań, jeżeli zamawiający dokonuje takiego zastrzeżenia zgodnie z art. 60 i art. 121</w:t>
      </w:r>
      <w:r w:rsidR="00901ADA" w:rsidRPr="00FC7E18">
        <w:rPr>
          <w:rFonts w:cs="Calibri"/>
          <w:b/>
          <w:sz w:val="24"/>
          <w:szCs w:val="24"/>
        </w:rPr>
        <w:t xml:space="preserve"> ustawy </w:t>
      </w:r>
      <w:r w:rsidR="00BD677B" w:rsidRPr="00FC7E18">
        <w:rPr>
          <w:rFonts w:cs="Calibri"/>
          <w:b/>
          <w:sz w:val="24"/>
          <w:szCs w:val="24"/>
        </w:rPr>
        <w:t>Prawo zamówień publicznych</w:t>
      </w:r>
      <w:r w:rsidR="00F97756" w:rsidRPr="00FC7E18">
        <w:rPr>
          <w:rFonts w:cs="Calibri"/>
          <w:b/>
          <w:sz w:val="24"/>
          <w:szCs w:val="24"/>
        </w:rPr>
        <w:t>.</w:t>
      </w:r>
      <w:bookmarkEnd w:id="195"/>
    </w:p>
    <w:p w14:paraId="315935B5" w14:textId="7E908EFC" w:rsidR="007776E3" w:rsidRPr="00FC7E18" w:rsidRDefault="007776E3" w:rsidP="001D1E5A">
      <w:pPr>
        <w:pStyle w:val="Akapitzlist1"/>
        <w:widowControl w:val="0"/>
        <w:tabs>
          <w:tab w:val="left" w:pos="851"/>
        </w:tabs>
        <w:suppressAutoHyphens w:val="0"/>
        <w:spacing w:after="0"/>
        <w:ind w:left="851"/>
        <w:jc w:val="both"/>
        <w:rPr>
          <w:rFonts w:cs="Calibri"/>
          <w:sz w:val="24"/>
          <w:szCs w:val="24"/>
          <w:lang w:eastAsia="en-US"/>
        </w:rPr>
      </w:pPr>
      <w:r w:rsidRPr="00FC7E18">
        <w:rPr>
          <w:rFonts w:cs="Calibri"/>
          <w:sz w:val="24"/>
          <w:szCs w:val="24"/>
        </w:rPr>
        <w:t xml:space="preserve">Zamawiający nie zastrzega obowiązku osobistego wykonania przez wykonawcę kluczowych zadań na podstawie art. 60 i art. 121 </w:t>
      </w:r>
      <w:r w:rsidR="006076AD" w:rsidRPr="00FC7E18">
        <w:rPr>
          <w:rFonts w:cs="Calibri"/>
          <w:sz w:val="24"/>
          <w:szCs w:val="24"/>
        </w:rPr>
        <w:t>u.p.z.p.</w:t>
      </w:r>
      <w:r w:rsidR="00BC5832" w:rsidRPr="00FC7E18">
        <w:rPr>
          <w:rFonts w:cs="Calibri"/>
          <w:sz w:val="24"/>
          <w:szCs w:val="24"/>
        </w:rPr>
        <w:t xml:space="preserve"> Zastosowanie w tym zakresie mają odpowiednie przepisy ustawy z dnia 11 września 2015 r o działalności ubezpieczeniowej </w:t>
      </w:r>
      <w:r w:rsidR="00F26AA6" w:rsidRPr="00FC7E18">
        <w:rPr>
          <w:rFonts w:cs="Calibri"/>
          <w:sz w:val="24"/>
          <w:szCs w:val="24"/>
        </w:rPr>
        <w:br/>
      </w:r>
      <w:r w:rsidR="00BC5832" w:rsidRPr="00FC7E18">
        <w:rPr>
          <w:rFonts w:cs="Calibri"/>
          <w:sz w:val="24"/>
          <w:szCs w:val="24"/>
        </w:rPr>
        <w:t>i reasekuracyjnej, w szczególności dotyczące wykonywania czynności ubezpieczeniowych.</w:t>
      </w:r>
    </w:p>
    <w:p w14:paraId="6BF103F0" w14:textId="77777777" w:rsidR="00AB3F5B" w:rsidRPr="00FC7E18" w:rsidRDefault="00AB3F5B"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196" w:name="_Toc456007563"/>
      <w:bookmarkStart w:id="197" w:name="_Toc456007793"/>
      <w:bookmarkStart w:id="198" w:name="_Toc458156821"/>
      <w:bookmarkStart w:id="199" w:name="_Toc101354719"/>
      <w:bookmarkEnd w:id="172"/>
      <w:bookmarkEnd w:id="173"/>
      <w:bookmarkEnd w:id="174"/>
      <w:r w:rsidRPr="00FC7E18">
        <w:rPr>
          <w:rFonts w:cs="Calibri"/>
          <w:b/>
          <w:sz w:val="24"/>
          <w:szCs w:val="24"/>
          <w:lang w:eastAsia="en-US"/>
        </w:rPr>
        <w:t xml:space="preserve">Pouczenie o środkach ochrony prawnej przysługujących </w:t>
      </w:r>
      <w:r w:rsidR="00391EDF" w:rsidRPr="00FC7E18">
        <w:rPr>
          <w:rFonts w:cs="Calibri"/>
          <w:b/>
          <w:sz w:val="24"/>
          <w:szCs w:val="24"/>
          <w:lang w:eastAsia="en-US"/>
        </w:rPr>
        <w:t>w</w:t>
      </w:r>
      <w:r w:rsidRPr="00FC7E18">
        <w:rPr>
          <w:rFonts w:cs="Calibri"/>
          <w:b/>
          <w:sz w:val="24"/>
          <w:szCs w:val="24"/>
          <w:lang w:eastAsia="en-US"/>
        </w:rPr>
        <w:t>ykonawcy</w:t>
      </w:r>
      <w:bookmarkEnd w:id="196"/>
      <w:bookmarkEnd w:id="197"/>
      <w:bookmarkEnd w:id="198"/>
      <w:r w:rsidR="00F97756" w:rsidRPr="00FC7E18">
        <w:rPr>
          <w:rFonts w:cs="Calibri"/>
          <w:b/>
          <w:sz w:val="24"/>
          <w:szCs w:val="24"/>
          <w:lang w:eastAsia="en-US"/>
        </w:rPr>
        <w:t>.</w:t>
      </w:r>
      <w:bookmarkEnd w:id="199"/>
      <w:r w:rsidRPr="00FC7E18">
        <w:rPr>
          <w:rFonts w:cs="Calibri"/>
          <w:b/>
          <w:sz w:val="24"/>
          <w:szCs w:val="24"/>
          <w:lang w:eastAsia="en-US"/>
        </w:rPr>
        <w:t xml:space="preserve"> </w:t>
      </w:r>
    </w:p>
    <w:p w14:paraId="1E6E5049" w14:textId="073BE1ED" w:rsidR="005F6F7C" w:rsidRPr="00FC7E18" w:rsidRDefault="00953862" w:rsidP="0026403F">
      <w:pPr>
        <w:pStyle w:val="Default"/>
        <w:numPr>
          <w:ilvl w:val="1"/>
          <w:numId w:val="9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0" w:name="_Toc456007564"/>
      <w:bookmarkStart w:id="201" w:name="_Toc456007794"/>
      <w:bookmarkStart w:id="202" w:name="_Toc456085734"/>
      <w:bookmarkStart w:id="203" w:name="_Toc456007583"/>
      <w:bookmarkStart w:id="204" w:name="_Toc456007813"/>
      <w:bookmarkStart w:id="205" w:name="_Toc458156822"/>
      <w:r w:rsidRPr="00FC7E18">
        <w:rPr>
          <w:rFonts w:ascii="Calibri" w:hAnsi="Calibri" w:cs="Calibri"/>
          <w:bCs/>
          <w:color w:val="auto"/>
        </w:rPr>
        <w:lastRenderedPageBreak/>
        <w:t>Środki ochrony prawnej przysługują wykonawcy oraz innemu podmiotowi, jeżeli ma lub miał interes w uzyskaniu zamówienia oraz poniósł lub może ponieść szkodę w wyniku naruszenia przez zamawiającego przepisów ustawy</w:t>
      </w:r>
      <w:r w:rsidR="005F6F7C" w:rsidRPr="00FC7E18">
        <w:rPr>
          <w:rFonts w:ascii="Calibri" w:eastAsia="Times New Roman" w:hAnsi="Calibri" w:cs="Calibri"/>
          <w:color w:val="auto"/>
          <w:lang w:eastAsia="pl-PL"/>
        </w:rPr>
        <w:t xml:space="preserve">. </w:t>
      </w:r>
    </w:p>
    <w:p w14:paraId="090AC42F" w14:textId="77777777" w:rsidR="005F6F7C" w:rsidRPr="00FC7E18" w:rsidRDefault="005F6F7C" w:rsidP="0026403F">
      <w:pPr>
        <w:pStyle w:val="Default"/>
        <w:numPr>
          <w:ilvl w:val="1"/>
          <w:numId w:val="99"/>
        </w:numPr>
        <w:tabs>
          <w:tab w:val="left" w:pos="851"/>
        </w:tabs>
        <w:suppressAutoHyphens w:val="0"/>
        <w:spacing w:line="276" w:lineRule="auto"/>
        <w:ind w:left="851" w:hanging="851"/>
        <w:jc w:val="both"/>
        <w:rPr>
          <w:rFonts w:ascii="Calibri" w:eastAsia="Times New Roman" w:hAnsi="Calibri" w:cs="Calibri"/>
          <w:color w:val="auto"/>
          <w:lang w:eastAsia="pl-PL"/>
        </w:rPr>
      </w:pPr>
      <w:r w:rsidRPr="00FC7E18">
        <w:rPr>
          <w:rFonts w:ascii="Calibri" w:eastAsia="Times New Roman" w:hAnsi="Calibri" w:cs="Calibri"/>
          <w:color w:val="auto"/>
          <w:lang w:eastAsia="pl-PL"/>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14:paraId="7D14F35F" w14:textId="77777777" w:rsidR="005F6F7C" w:rsidRPr="00FC7E18" w:rsidRDefault="005F6F7C" w:rsidP="0026403F">
      <w:pPr>
        <w:pStyle w:val="Akapitzlist10"/>
        <w:widowControl w:val="0"/>
        <w:numPr>
          <w:ilvl w:val="1"/>
          <w:numId w:val="99"/>
        </w:numPr>
        <w:tabs>
          <w:tab w:val="left" w:pos="851"/>
        </w:tabs>
        <w:suppressAutoHyphens w:val="0"/>
        <w:spacing w:after="0"/>
        <w:ind w:left="851" w:hanging="851"/>
        <w:jc w:val="both"/>
        <w:rPr>
          <w:rFonts w:cs="Calibri"/>
          <w:sz w:val="24"/>
          <w:szCs w:val="24"/>
        </w:rPr>
      </w:pPr>
      <w:r w:rsidRPr="00FC7E18">
        <w:rPr>
          <w:rFonts w:cs="Calibri"/>
          <w:sz w:val="24"/>
          <w:szCs w:val="24"/>
          <w:lang w:eastAsia="pl-PL"/>
        </w:rPr>
        <w:t>Szczegółowe informacje dotyczące środków ochrony prawnej określone są w Dziale IX u.p.z.p.</w:t>
      </w:r>
      <w:bookmarkEnd w:id="200"/>
      <w:bookmarkEnd w:id="201"/>
      <w:bookmarkEnd w:id="202"/>
    </w:p>
    <w:p w14:paraId="1D20FCD6" w14:textId="69A2D8FF" w:rsidR="004C437E" w:rsidRPr="00FC7E18" w:rsidRDefault="004C437E" w:rsidP="0026403F">
      <w:pPr>
        <w:pStyle w:val="Akapitzlist1"/>
        <w:widowControl w:val="0"/>
        <w:numPr>
          <w:ilvl w:val="0"/>
          <w:numId w:val="99"/>
        </w:numPr>
        <w:tabs>
          <w:tab w:val="left" w:pos="851"/>
        </w:tabs>
        <w:suppressAutoHyphens w:val="0"/>
        <w:spacing w:before="120" w:after="0"/>
        <w:ind w:left="851" w:hanging="851"/>
        <w:jc w:val="both"/>
        <w:outlineLvl w:val="0"/>
        <w:rPr>
          <w:rFonts w:cs="Calibri"/>
          <w:bCs/>
          <w:i/>
          <w:iCs/>
          <w:sz w:val="24"/>
          <w:szCs w:val="24"/>
          <w:lang w:eastAsia="en-US"/>
        </w:rPr>
      </w:pPr>
      <w:bookmarkStart w:id="206" w:name="_Toc101354720"/>
      <w:bookmarkStart w:id="207" w:name="_Toc456007603"/>
      <w:bookmarkStart w:id="208" w:name="_Toc456007833"/>
      <w:bookmarkStart w:id="209" w:name="_Toc458156835"/>
      <w:bookmarkEnd w:id="203"/>
      <w:bookmarkEnd w:id="204"/>
      <w:bookmarkEnd w:id="205"/>
      <w:r w:rsidRPr="00FC7E18">
        <w:rPr>
          <w:rFonts w:cs="Calibri"/>
          <w:b/>
          <w:sz w:val="24"/>
          <w:szCs w:val="24"/>
          <w:lang w:eastAsia="en-US"/>
        </w:rPr>
        <w:t>Klauzula informacyjna RODO</w:t>
      </w:r>
      <w:r w:rsidR="00273E1D" w:rsidRPr="00FC7E18">
        <w:rPr>
          <w:rFonts w:cs="Calibri"/>
          <w:b/>
          <w:sz w:val="24"/>
          <w:szCs w:val="24"/>
          <w:lang w:eastAsia="en-US"/>
        </w:rPr>
        <w:t>.</w:t>
      </w:r>
      <w:bookmarkEnd w:id="206"/>
    </w:p>
    <w:p w14:paraId="189A5C06" w14:textId="77777777" w:rsidR="00464E03" w:rsidRPr="00FC7E18" w:rsidRDefault="00464E03" w:rsidP="008B0C1E">
      <w:pPr>
        <w:suppressAutoHyphens w:val="0"/>
        <w:spacing w:line="276" w:lineRule="auto"/>
        <w:ind w:left="851"/>
        <w:jc w:val="both"/>
        <w:rPr>
          <w:rFonts w:asciiTheme="minorHAnsi" w:hAnsiTheme="minorHAnsi" w:cstheme="minorHAnsi"/>
          <w:lang w:eastAsia="pl-PL"/>
        </w:rPr>
      </w:pPr>
      <w:r w:rsidRPr="00FC7E18">
        <w:rPr>
          <w:rFonts w:asciiTheme="minorHAnsi" w:hAnsiTheme="minorHAnsi" w:cstheme="minorHAnsi"/>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informujemy o zasadach przetwarzania Pani/Pana danych osobowych oraz o przysługujących Pani/Panu prawach z tym związanych.</w:t>
      </w:r>
    </w:p>
    <w:p w14:paraId="74C908F3" w14:textId="77777777" w:rsidR="00464E03" w:rsidRPr="00FC7E18" w:rsidRDefault="00464E03" w:rsidP="0026403F">
      <w:pPr>
        <w:numPr>
          <w:ilvl w:val="0"/>
          <w:numId w:val="121"/>
        </w:numPr>
        <w:tabs>
          <w:tab w:val="clear" w:pos="720"/>
          <w:tab w:val="num" w:pos="851"/>
        </w:tabs>
        <w:suppressAutoHyphens w:val="0"/>
        <w:spacing w:line="276" w:lineRule="auto"/>
        <w:ind w:left="851" w:hanging="851"/>
        <w:jc w:val="both"/>
        <w:rPr>
          <w:rFonts w:asciiTheme="minorHAnsi" w:hAnsiTheme="minorHAnsi" w:cstheme="minorHAnsi"/>
          <w:lang w:eastAsia="pl-PL"/>
        </w:rPr>
      </w:pPr>
      <w:r w:rsidRPr="00FC7E18">
        <w:rPr>
          <w:rFonts w:asciiTheme="minorHAnsi" w:hAnsiTheme="minorHAnsi" w:cstheme="minorHAnsi"/>
          <w:lang w:eastAsia="pl-PL"/>
        </w:rPr>
        <w:t>Administratorem Pani/Pana danych osobowych przetwarzanych w Urzędzie Miejskim w Ustrzykach Dolnych jest Burmistrz Ustrzyk Dolnych, ul. Mikołaja Kopernika 1, 38-700 Ustrzyki Dolne. </w:t>
      </w:r>
    </w:p>
    <w:p w14:paraId="5F694A03" w14:textId="5F106251" w:rsidR="00464E03" w:rsidRPr="00FC7E18" w:rsidRDefault="00464E03" w:rsidP="0026403F">
      <w:pPr>
        <w:numPr>
          <w:ilvl w:val="0"/>
          <w:numId w:val="121"/>
        </w:numPr>
        <w:tabs>
          <w:tab w:val="clear" w:pos="720"/>
          <w:tab w:val="num" w:pos="851"/>
        </w:tabs>
        <w:suppressAutoHyphens w:val="0"/>
        <w:spacing w:line="276" w:lineRule="auto"/>
        <w:ind w:left="851" w:hanging="851"/>
        <w:jc w:val="both"/>
        <w:rPr>
          <w:rFonts w:asciiTheme="minorHAnsi" w:hAnsiTheme="minorHAnsi" w:cstheme="minorHAnsi"/>
          <w:lang w:eastAsia="pl-PL"/>
        </w:rPr>
      </w:pPr>
      <w:r w:rsidRPr="00FC7E18">
        <w:rPr>
          <w:rFonts w:asciiTheme="minorHAnsi" w:hAnsiTheme="minorHAnsi" w:cstheme="minorHAnsi"/>
          <w:lang w:eastAsia="pl-PL"/>
        </w:rPr>
        <w:t>Pytania dotyczące sposobu i zakresu przetwarzania danych osobowych w zakresie działania Urzędu, a także przysługujących uprawnień, można uzyskać kontaktując się z Inspektorem Ochrony Danych Osobowych w Urzędzie Miejskim w  Ustrzykach Dolnych  -  adres e-mail: iodo@ustrzyki-dolne.pl</w:t>
      </w:r>
    </w:p>
    <w:p w14:paraId="6549391E" w14:textId="77777777" w:rsidR="00464E03" w:rsidRPr="00FC7E18" w:rsidRDefault="00464E03" w:rsidP="0026403F">
      <w:pPr>
        <w:numPr>
          <w:ilvl w:val="0"/>
          <w:numId w:val="121"/>
        </w:numPr>
        <w:tabs>
          <w:tab w:val="clear" w:pos="720"/>
          <w:tab w:val="num" w:pos="851"/>
        </w:tabs>
        <w:suppressAutoHyphens w:val="0"/>
        <w:spacing w:line="276" w:lineRule="auto"/>
        <w:ind w:left="851" w:hanging="851"/>
        <w:jc w:val="both"/>
        <w:rPr>
          <w:rFonts w:asciiTheme="minorHAnsi" w:hAnsiTheme="minorHAnsi" w:cstheme="minorHAnsi"/>
          <w:lang w:eastAsia="pl-PL"/>
        </w:rPr>
      </w:pPr>
      <w:r w:rsidRPr="00FC7E18">
        <w:rPr>
          <w:rFonts w:asciiTheme="minorHAnsi" w:hAnsiTheme="minorHAnsi" w:cstheme="minorHAnsi"/>
          <w:lang w:eastAsia="pl-PL"/>
        </w:rPr>
        <w:t>Administrator danych osobowych – przetwarza Pani/Pana dane osobowe na podstawie obowiązujących przepisów prawa, zawartych umów oraz na podstawie udzielonej zgody.</w:t>
      </w:r>
    </w:p>
    <w:p w14:paraId="4521208B" w14:textId="7AEB5477" w:rsidR="00464E03" w:rsidRPr="00FC7E18" w:rsidRDefault="00464E03" w:rsidP="006E754E">
      <w:pPr>
        <w:numPr>
          <w:ilvl w:val="0"/>
          <w:numId w:val="121"/>
        </w:numPr>
        <w:tabs>
          <w:tab w:val="clear" w:pos="720"/>
          <w:tab w:val="num" w:pos="851"/>
        </w:tabs>
        <w:suppressAutoHyphens w:val="0"/>
        <w:spacing w:line="276" w:lineRule="auto"/>
        <w:ind w:left="851" w:hanging="851"/>
        <w:rPr>
          <w:rFonts w:asciiTheme="minorHAnsi" w:hAnsiTheme="minorHAnsi" w:cstheme="minorHAnsi"/>
          <w:lang w:eastAsia="pl-PL"/>
        </w:rPr>
      </w:pPr>
      <w:r w:rsidRPr="00FC7E18">
        <w:rPr>
          <w:rFonts w:asciiTheme="minorHAnsi" w:hAnsiTheme="minorHAnsi" w:cstheme="minorHAnsi"/>
          <w:lang w:eastAsia="pl-PL"/>
        </w:rPr>
        <w:t>Pani/Pana dane osobowe przetwarzane są w celu/celach:</w:t>
      </w:r>
      <w:r w:rsidRPr="00FC7E18">
        <w:rPr>
          <w:rFonts w:asciiTheme="minorHAnsi" w:hAnsiTheme="minorHAnsi" w:cstheme="minorHAnsi"/>
          <w:lang w:eastAsia="pl-PL"/>
        </w:rPr>
        <w:br/>
        <w:t>a)  wypełnienia obowiązków prawnych ciążących na Urzędzie Miejskim w Ustrzykach Dolnych; </w:t>
      </w:r>
      <w:r w:rsidRPr="00FC7E18">
        <w:rPr>
          <w:rFonts w:asciiTheme="minorHAnsi" w:hAnsiTheme="minorHAnsi" w:cstheme="minorHAnsi"/>
          <w:lang w:eastAsia="pl-PL"/>
        </w:rPr>
        <w:br/>
        <w:t>b)  realizacji umów zawartych z kontrahentami Urzędu;</w:t>
      </w:r>
      <w:r w:rsidRPr="00FC7E18">
        <w:rPr>
          <w:rFonts w:asciiTheme="minorHAnsi" w:hAnsiTheme="minorHAnsi" w:cstheme="minorHAnsi"/>
          <w:lang w:eastAsia="pl-PL"/>
        </w:rPr>
        <w:br/>
        <w:t>c)  w pozostałych przypadkach Pani/Pana dane osobowe przetwarzane są wyłącznie na podstawie wcześniej udzielonej   zgody w zakresie i celu określonym w treści zgody.</w:t>
      </w:r>
    </w:p>
    <w:p w14:paraId="22EA5CE0" w14:textId="27FAF4C8" w:rsidR="00464E03" w:rsidRPr="00FC7E18" w:rsidRDefault="00464E03" w:rsidP="006E754E">
      <w:pPr>
        <w:numPr>
          <w:ilvl w:val="0"/>
          <w:numId w:val="121"/>
        </w:numPr>
        <w:tabs>
          <w:tab w:val="clear" w:pos="720"/>
          <w:tab w:val="num" w:pos="851"/>
        </w:tabs>
        <w:suppressAutoHyphens w:val="0"/>
        <w:spacing w:line="276" w:lineRule="auto"/>
        <w:ind w:left="851" w:hanging="851"/>
        <w:rPr>
          <w:rFonts w:asciiTheme="minorHAnsi" w:hAnsiTheme="minorHAnsi" w:cstheme="minorHAnsi"/>
          <w:lang w:eastAsia="pl-PL"/>
        </w:rPr>
      </w:pPr>
      <w:r w:rsidRPr="00FC7E18">
        <w:rPr>
          <w:rFonts w:asciiTheme="minorHAnsi" w:hAnsiTheme="minorHAnsi" w:cstheme="minorHAnsi"/>
          <w:lang w:eastAsia="pl-PL"/>
        </w:rPr>
        <w:t>W związku z przetwarzaniem danych w celach o których mowa w pkt 4 odbiorcami Pani/Pana danych osobowych mogą być:</w:t>
      </w:r>
      <w:r w:rsidRPr="00FC7E18">
        <w:rPr>
          <w:rFonts w:asciiTheme="minorHAnsi" w:hAnsiTheme="minorHAnsi" w:cstheme="minorHAnsi"/>
          <w:lang w:eastAsia="pl-PL"/>
        </w:rPr>
        <w:br/>
        <w:t>a)  organy władzy publicznej oraz podmioty wykonujące zadania publiczne lub działające na zlecenie organów władzy      publicznej, w zakresie i w celach, które wynikają z przepisów powszechnie obowiązującego prawa; </w:t>
      </w:r>
      <w:r w:rsidRPr="00FC7E18">
        <w:rPr>
          <w:rFonts w:asciiTheme="minorHAnsi" w:hAnsiTheme="minorHAnsi" w:cstheme="minorHAnsi"/>
          <w:lang w:eastAsia="pl-PL"/>
        </w:rPr>
        <w:br/>
        <w:t>b)  inne podmioty, które na podstawie stosownych umów podpisanych przetwarzają dane osobowe dla których  Administratorem jest Burmistrz Ustrzyk Dolnych.</w:t>
      </w:r>
    </w:p>
    <w:p w14:paraId="13F9B1D4" w14:textId="77777777" w:rsidR="00464E03" w:rsidRPr="00FC7E18" w:rsidRDefault="00464E03" w:rsidP="0026403F">
      <w:pPr>
        <w:numPr>
          <w:ilvl w:val="0"/>
          <w:numId w:val="121"/>
        </w:numPr>
        <w:tabs>
          <w:tab w:val="clear" w:pos="720"/>
          <w:tab w:val="num" w:pos="851"/>
        </w:tabs>
        <w:suppressAutoHyphens w:val="0"/>
        <w:spacing w:line="276" w:lineRule="auto"/>
        <w:ind w:left="851" w:hanging="851"/>
        <w:jc w:val="both"/>
        <w:rPr>
          <w:rFonts w:asciiTheme="minorHAnsi" w:hAnsiTheme="minorHAnsi" w:cstheme="minorHAnsi"/>
          <w:lang w:eastAsia="pl-PL"/>
        </w:rPr>
      </w:pPr>
      <w:r w:rsidRPr="00FC7E18">
        <w:rPr>
          <w:rFonts w:asciiTheme="minorHAnsi" w:hAnsiTheme="minorHAnsi" w:cstheme="minorHAnsi"/>
          <w:lang w:eastAsia="pl-PL"/>
        </w:rPr>
        <w:t>Pani/Pana dane osobowe będą przechowywane przez okres niezbędny do realizacji celów określonych w pkt 4, a po tym czasie przez okres oraz w zakresie wymaganym przez przepisy powszechnie obowiązującego prawa.</w:t>
      </w:r>
    </w:p>
    <w:p w14:paraId="593074B8" w14:textId="77777777" w:rsidR="008B0C1E" w:rsidRPr="00FC7E18" w:rsidRDefault="00464E03" w:rsidP="006E754E">
      <w:pPr>
        <w:tabs>
          <w:tab w:val="num" w:pos="851"/>
        </w:tabs>
        <w:suppressAutoHyphens w:val="0"/>
        <w:spacing w:line="276" w:lineRule="auto"/>
        <w:ind w:left="851"/>
        <w:rPr>
          <w:rFonts w:asciiTheme="minorHAnsi" w:hAnsiTheme="minorHAnsi" w:cstheme="minorHAnsi"/>
          <w:lang w:eastAsia="pl-PL"/>
        </w:rPr>
      </w:pPr>
      <w:r w:rsidRPr="00FC7E18">
        <w:rPr>
          <w:rFonts w:asciiTheme="minorHAnsi" w:hAnsiTheme="minorHAnsi" w:cstheme="minorHAnsi"/>
          <w:lang w:eastAsia="pl-PL"/>
        </w:rPr>
        <w:t>W związku z przetwarzaniem Pani/Pana danych osobowych przysługują Pani/Panu następujące uprawnienia: </w:t>
      </w:r>
      <w:r w:rsidRPr="00FC7E18">
        <w:rPr>
          <w:rFonts w:asciiTheme="minorHAnsi" w:hAnsiTheme="minorHAnsi" w:cstheme="minorHAnsi"/>
          <w:lang w:eastAsia="pl-PL"/>
        </w:rPr>
        <w:br/>
        <w:t>a)  prawo dostępu do danych osobowych, w tym prawo do uzyskania kopii tych danych;</w:t>
      </w:r>
      <w:r w:rsidRPr="00FC7E18">
        <w:rPr>
          <w:rFonts w:asciiTheme="minorHAnsi" w:hAnsiTheme="minorHAnsi" w:cstheme="minorHAnsi"/>
          <w:lang w:eastAsia="pl-PL"/>
        </w:rPr>
        <w:br/>
        <w:t>b)  prawo do żądania sprostowania (poprawiania) danych osobowych – w przypadku gdy dane są nieprawidłowe lub      niekompletne;</w:t>
      </w:r>
      <w:r w:rsidRPr="00FC7E18">
        <w:rPr>
          <w:rFonts w:asciiTheme="minorHAnsi" w:hAnsiTheme="minorHAnsi" w:cstheme="minorHAnsi"/>
          <w:lang w:eastAsia="pl-PL"/>
        </w:rPr>
        <w:br/>
      </w:r>
      <w:r w:rsidRPr="00FC7E18">
        <w:rPr>
          <w:rFonts w:asciiTheme="minorHAnsi" w:hAnsiTheme="minorHAnsi" w:cstheme="minorHAnsi"/>
          <w:lang w:eastAsia="pl-PL"/>
        </w:rPr>
        <w:lastRenderedPageBreak/>
        <w:t>c)  prawo do żądania usunięcia danych osobowych (tzw. prawo do bycia zapo</w:t>
      </w:r>
      <w:r w:rsidR="008B0C1E" w:rsidRPr="00FC7E18">
        <w:rPr>
          <w:rFonts w:asciiTheme="minorHAnsi" w:hAnsiTheme="minorHAnsi" w:cstheme="minorHAnsi"/>
          <w:lang w:eastAsia="pl-PL"/>
        </w:rPr>
        <w:t xml:space="preserve">mnianym), w przypadku gdy: </w:t>
      </w:r>
    </w:p>
    <w:p w14:paraId="00CB73B2" w14:textId="5267D16B" w:rsidR="008B0C1E" w:rsidRPr="00FC7E18" w:rsidRDefault="008B0C1E" w:rsidP="008B0C1E">
      <w:pPr>
        <w:tabs>
          <w:tab w:val="num" w:pos="851"/>
        </w:tabs>
        <w:suppressAutoHyphens w:val="0"/>
        <w:spacing w:line="276" w:lineRule="auto"/>
        <w:ind w:left="851"/>
        <w:jc w:val="both"/>
        <w:rPr>
          <w:rFonts w:asciiTheme="minorHAnsi" w:hAnsiTheme="minorHAnsi" w:cstheme="minorHAnsi"/>
          <w:lang w:eastAsia="pl-PL"/>
        </w:rPr>
      </w:pPr>
      <w:r w:rsidRPr="00FC7E18">
        <w:rPr>
          <w:rFonts w:asciiTheme="minorHAnsi" w:hAnsiTheme="minorHAnsi" w:cstheme="minorHAnsi"/>
          <w:lang w:eastAsia="pl-PL"/>
        </w:rPr>
        <w:t>    </w:t>
      </w:r>
      <w:r w:rsidR="00464E03" w:rsidRPr="00FC7E18">
        <w:rPr>
          <w:rFonts w:asciiTheme="minorHAnsi" w:hAnsiTheme="minorHAnsi" w:cstheme="minorHAnsi"/>
          <w:lang w:eastAsia="pl-PL"/>
        </w:rPr>
        <w:t xml:space="preserve">- dane nie są już niezbędne do celów, dla których były zebrane lub </w:t>
      </w:r>
      <w:r w:rsidRPr="00FC7E18">
        <w:rPr>
          <w:rFonts w:asciiTheme="minorHAnsi" w:hAnsiTheme="minorHAnsi" w:cstheme="minorHAnsi"/>
          <w:lang w:eastAsia="pl-PL"/>
        </w:rPr>
        <w:t>w inny sposób przetwarzane,</w:t>
      </w:r>
      <w:r w:rsidRPr="00FC7E18">
        <w:rPr>
          <w:rFonts w:asciiTheme="minorHAnsi" w:hAnsiTheme="minorHAnsi" w:cstheme="minorHAnsi"/>
          <w:lang w:eastAsia="pl-PL"/>
        </w:rPr>
        <w:br/>
        <w:t>  </w:t>
      </w:r>
      <w:r w:rsidR="00464E03" w:rsidRPr="00FC7E18">
        <w:rPr>
          <w:rFonts w:asciiTheme="minorHAnsi" w:hAnsiTheme="minorHAnsi" w:cstheme="minorHAnsi"/>
          <w:lang w:eastAsia="pl-PL"/>
        </w:rPr>
        <w:t xml:space="preserve"> - osoba, której dane dotyczą, wniosła sprzeciw wobec przetwar</w:t>
      </w:r>
      <w:r w:rsidRPr="00FC7E18">
        <w:rPr>
          <w:rFonts w:asciiTheme="minorHAnsi" w:hAnsiTheme="minorHAnsi" w:cstheme="minorHAnsi"/>
          <w:lang w:eastAsia="pl-PL"/>
        </w:rPr>
        <w:t>zania danych osobowych,</w:t>
      </w:r>
      <w:r w:rsidRPr="00FC7E18">
        <w:rPr>
          <w:rFonts w:asciiTheme="minorHAnsi" w:hAnsiTheme="minorHAnsi" w:cstheme="minorHAnsi"/>
          <w:lang w:eastAsia="pl-PL"/>
        </w:rPr>
        <w:br/>
        <w:t>  </w:t>
      </w:r>
      <w:r w:rsidR="00464E03" w:rsidRPr="00FC7E18">
        <w:rPr>
          <w:rFonts w:asciiTheme="minorHAnsi" w:hAnsiTheme="minorHAnsi" w:cstheme="minorHAnsi"/>
          <w:lang w:eastAsia="pl-PL"/>
        </w:rPr>
        <w:t>  - osoba, której dane dotyczą wycofała zgodę na przetwarzanie danych osobowych, która jest podstawą przetwarzania danych i nie ma innej podstawy pra</w:t>
      </w:r>
      <w:r w:rsidRPr="00FC7E18">
        <w:rPr>
          <w:rFonts w:asciiTheme="minorHAnsi" w:hAnsiTheme="minorHAnsi" w:cstheme="minorHAnsi"/>
          <w:lang w:eastAsia="pl-PL"/>
        </w:rPr>
        <w:t>wnej przetwarzania danych,</w:t>
      </w:r>
      <w:r w:rsidRPr="00FC7E18">
        <w:rPr>
          <w:rFonts w:asciiTheme="minorHAnsi" w:hAnsiTheme="minorHAnsi" w:cstheme="minorHAnsi"/>
          <w:lang w:eastAsia="pl-PL"/>
        </w:rPr>
        <w:br/>
        <w:t>    </w:t>
      </w:r>
      <w:r w:rsidR="00464E03" w:rsidRPr="00FC7E18">
        <w:rPr>
          <w:rFonts w:asciiTheme="minorHAnsi" w:hAnsiTheme="minorHAnsi" w:cstheme="minorHAnsi"/>
          <w:lang w:eastAsia="pl-PL"/>
        </w:rPr>
        <w:t>- dane osobowe przetwarzane są niezgodnie</w:t>
      </w:r>
      <w:r w:rsidRPr="00FC7E18">
        <w:rPr>
          <w:rFonts w:asciiTheme="minorHAnsi" w:hAnsiTheme="minorHAnsi" w:cstheme="minorHAnsi"/>
          <w:lang w:eastAsia="pl-PL"/>
        </w:rPr>
        <w:t xml:space="preserve"> z prawem,</w:t>
      </w:r>
      <w:r w:rsidRPr="00FC7E18">
        <w:rPr>
          <w:rFonts w:asciiTheme="minorHAnsi" w:hAnsiTheme="minorHAnsi" w:cstheme="minorHAnsi"/>
          <w:lang w:eastAsia="pl-PL"/>
        </w:rPr>
        <w:br/>
        <w:t>   </w:t>
      </w:r>
      <w:r w:rsidR="00464E03" w:rsidRPr="00FC7E18">
        <w:rPr>
          <w:rFonts w:asciiTheme="minorHAnsi" w:hAnsiTheme="minorHAnsi" w:cstheme="minorHAnsi"/>
          <w:lang w:eastAsia="pl-PL"/>
        </w:rPr>
        <w:t xml:space="preserve"> - dane osobowe muszą być usunięte w celu wywiązania się z obowiązku wynikającego z przepisów prawa;</w:t>
      </w:r>
      <w:r w:rsidRPr="00FC7E18">
        <w:rPr>
          <w:rFonts w:asciiTheme="minorHAnsi" w:hAnsiTheme="minorHAnsi" w:cstheme="minorHAnsi"/>
          <w:lang w:eastAsia="pl-PL"/>
        </w:rPr>
        <w:t xml:space="preserve"> </w:t>
      </w:r>
    </w:p>
    <w:p w14:paraId="4D5252B2" w14:textId="64F3E1D8" w:rsidR="008B0C1E" w:rsidRPr="00FC7E18" w:rsidRDefault="00464E03" w:rsidP="00522C19">
      <w:pPr>
        <w:tabs>
          <w:tab w:val="num" w:pos="851"/>
        </w:tabs>
        <w:suppressAutoHyphens w:val="0"/>
        <w:spacing w:line="276" w:lineRule="auto"/>
        <w:ind w:left="851"/>
        <w:jc w:val="both"/>
        <w:rPr>
          <w:rFonts w:asciiTheme="minorHAnsi" w:hAnsiTheme="minorHAnsi" w:cstheme="minorHAnsi"/>
          <w:lang w:eastAsia="pl-PL"/>
        </w:rPr>
      </w:pPr>
      <w:r w:rsidRPr="00FC7E18">
        <w:rPr>
          <w:rFonts w:asciiTheme="minorHAnsi" w:hAnsiTheme="minorHAnsi" w:cstheme="minorHAnsi"/>
          <w:lang w:eastAsia="pl-PL"/>
        </w:rPr>
        <w:t>d)  prawo do żądania ograniczenia przetwarzania danych osobowych – w przypadku, gdy:</w:t>
      </w:r>
      <w:r w:rsidRPr="00FC7E18">
        <w:rPr>
          <w:rFonts w:asciiTheme="minorHAnsi" w:hAnsiTheme="minorHAnsi" w:cstheme="minorHAnsi"/>
          <w:lang w:eastAsia="pl-PL"/>
        </w:rPr>
        <w:br/>
        <w:t>     - osoba, której dane dotyczą kwestionuje prawidłowość danych osobowych,</w:t>
      </w:r>
      <w:r w:rsidRPr="00FC7E18">
        <w:rPr>
          <w:rFonts w:asciiTheme="minorHAnsi" w:hAnsiTheme="minorHAnsi" w:cstheme="minorHAnsi"/>
          <w:lang w:eastAsia="pl-PL"/>
        </w:rPr>
        <w:br/>
        <w:t>     - przetwarzanie danych jest niezgodne z prawem, a osoba, której dane dotyczą, sprzeciwia się usunięciu danych,    żądając w zamian ich ograniczenia,</w:t>
      </w:r>
      <w:r w:rsidRPr="00FC7E18">
        <w:rPr>
          <w:rFonts w:asciiTheme="minorHAnsi" w:hAnsiTheme="minorHAnsi" w:cstheme="minorHAnsi"/>
          <w:lang w:eastAsia="pl-PL"/>
        </w:rPr>
        <w:br/>
        <w:t>     - Administrator nie potrzebuje już danych dla swoich celów, ale osoba, której dane dotyczą, potrzebuje ich do ustalenia, obrony lub dochodzenia roszczeń,</w:t>
      </w:r>
      <w:r w:rsidRPr="00FC7E18">
        <w:rPr>
          <w:rFonts w:asciiTheme="minorHAnsi" w:hAnsiTheme="minorHAnsi" w:cstheme="minorHAnsi"/>
          <w:lang w:eastAsia="pl-PL"/>
        </w:rPr>
        <w:br/>
        <w:t>     - osoba, której dane dotyczą, wniosła sprzeciw wobec przetwarzania danych, do czasu ustalenia czy prawnie  uzasadnione podstawy po stronie administratora są nadrzędne wobec podstawy sprzeciwu;</w:t>
      </w:r>
      <w:r w:rsidRPr="00FC7E18">
        <w:rPr>
          <w:rFonts w:asciiTheme="minorHAnsi" w:hAnsiTheme="minorHAnsi" w:cstheme="minorHAnsi"/>
          <w:lang w:eastAsia="pl-PL"/>
        </w:rPr>
        <w:br/>
        <w:t>e)  prawo do przenoszenia danych – w przypadku gdy łącznie spełnione są następujące przesłanki:</w:t>
      </w:r>
      <w:r w:rsidRPr="00FC7E18">
        <w:rPr>
          <w:rFonts w:asciiTheme="minorHAnsi" w:hAnsiTheme="minorHAnsi" w:cstheme="minorHAnsi"/>
          <w:lang w:eastAsia="pl-PL"/>
        </w:rPr>
        <w:br/>
        <w:t>     - przetwarzanie danych odbywa się na podstawie umowy zawartej z osobą, której dane dotyczą lub na podstawie  zgody</w:t>
      </w:r>
      <w:r w:rsidR="008B0C1E" w:rsidRPr="00FC7E18">
        <w:rPr>
          <w:rFonts w:asciiTheme="minorHAnsi" w:hAnsiTheme="minorHAnsi" w:cstheme="minorHAnsi"/>
          <w:lang w:eastAsia="pl-PL"/>
        </w:rPr>
        <w:t xml:space="preserve"> wyrażonej przez tą osobę,</w:t>
      </w:r>
    </w:p>
    <w:p w14:paraId="75A6E700" w14:textId="6A3B5226" w:rsidR="008B0C1E" w:rsidRPr="00FC7E18" w:rsidRDefault="00464E03" w:rsidP="008B0C1E">
      <w:pPr>
        <w:tabs>
          <w:tab w:val="num" w:pos="709"/>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 przetwarzanie odbywa się w sposób zautomatyzowany;    </w:t>
      </w:r>
      <w:r w:rsidRPr="00FC7E18">
        <w:rPr>
          <w:rFonts w:asciiTheme="minorHAnsi" w:hAnsiTheme="minorHAnsi" w:cstheme="minorHAnsi"/>
          <w:lang w:eastAsia="pl-PL"/>
        </w:rPr>
        <w:br/>
        <w:t xml:space="preserve">f)   prawo sprzeciwu wobec przetwarzania danych – w przypadku gdy łącznie spełnione </w:t>
      </w:r>
      <w:r w:rsidR="008B0C1E" w:rsidRPr="00FC7E18">
        <w:rPr>
          <w:rFonts w:asciiTheme="minorHAnsi" w:hAnsiTheme="minorHAnsi" w:cstheme="minorHAnsi"/>
          <w:lang w:eastAsia="pl-PL"/>
        </w:rPr>
        <w:t>są następujące przesłanki</w:t>
      </w:r>
    </w:p>
    <w:p w14:paraId="6D27CB2F" w14:textId="1EF8E702" w:rsidR="00464E03" w:rsidRPr="00FC7E18" w:rsidRDefault="00464E03" w:rsidP="008B0C1E">
      <w:pPr>
        <w:tabs>
          <w:tab w:val="num" w:pos="709"/>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 zaistnieją przyczyny związane z Pani/Pana szczególną sytuacją, w przypadku przetwarzania  danych na podstawie    zadania realizowanego w interesie publicznym lub w ramach sprawowania władzy publ</w:t>
      </w:r>
      <w:r w:rsidR="008B0C1E" w:rsidRPr="00FC7E18">
        <w:rPr>
          <w:rFonts w:asciiTheme="minorHAnsi" w:hAnsiTheme="minorHAnsi" w:cstheme="minorHAnsi"/>
          <w:lang w:eastAsia="pl-PL"/>
        </w:rPr>
        <w:t>icznej przez Administratora,</w:t>
      </w:r>
      <w:r w:rsidR="008B0C1E" w:rsidRPr="00FC7E18">
        <w:rPr>
          <w:rFonts w:asciiTheme="minorHAnsi" w:hAnsiTheme="minorHAnsi" w:cstheme="minorHAnsi"/>
          <w:lang w:eastAsia="pl-PL"/>
        </w:rPr>
        <w:br/>
        <w:t>  </w:t>
      </w:r>
      <w:r w:rsidRPr="00FC7E18">
        <w:rPr>
          <w:rFonts w:asciiTheme="minorHAnsi" w:hAnsiTheme="minorHAnsi" w:cstheme="minorHAnsi"/>
          <w:lang w:eastAsia="pl-PL"/>
        </w:rPr>
        <w:t>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AAABA9E" w14:textId="4512C23C" w:rsidR="00464E03" w:rsidRPr="00FC7E18" w:rsidRDefault="00464E03" w:rsidP="008B0C1E">
      <w:pPr>
        <w:tabs>
          <w:tab w:val="num" w:pos="709"/>
          <w:tab w:val="left" w:pos="993"/>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 xml:space="preserve">7. </w:t>
      </w:r>
      <w:r w:rsidR="008B0C1E" w:rsidRPr="00FC7E18">
        <w:rPr>
          <w:rFonts w:asciiTheme="minorHAnsi" w:hAnsiTheme="minorHAnsi" w:cstheme="minorHAnsi"/>
          <w:lang w:eastAsia="pl-PL"/>
        </w:rPr>
        <w:t xml:space="preserve">           </w:t>
      </w:r>
      <w:r w:rsidRPr="00FC7E18">
        <w:rPr>
          <w:rFonts w:asciiTheme="minorHAnsi" w:hAnsiTheme="minorHAnsi" w:cstheme="minorHAnsi"/>
          <w:lang w:eastAsia="pl-PL"/>
        </w:rPr>
        <w:t>W przypadku gdy przetwarzanie danych osobowych odbywa się na podstawie zgody osoby na przetwarzanie danych osobowych, przysługuje Pani/Panu prawo do cofnięcia tej zgody w dowolnym momencie. Cofnięcie to nie ma wpływu na zgodność przetwarzania, którego dokonano na podstawie zgody przed jej cofnięciem, z obowiązującym prawem.</w:t>
      </w:r>
    </w:p>
    <w:p w14:paraId="72C612A4" w14:textId="7ED04074" w:rsidR="00464E03" w:rsidRPr="00FC7E18" w:rsidRDefault="00464E03" w:rsidP="008B0C1E">
      <w:pPr>
        <w:tabs>
          <w:tab w:val="num" w:pos="851"/>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 xml:space="preserve">8. </w:t>
      </w:r>
      <w:r w:rsidR="008B0C1E" w:rsidRPr="00FC7E18">
        <w:rPr>
          <w:rFonts w:asciiTheme="minorHAnsi" w:hAnsiTheme="minorHAnsi" w:cstheme="minorHAnsi"/>
          <w:lang w:eastAsia="pl-PL"/>
        </w:rPr>
        <w:t xml:space="preserve">        </w:t>
      </w:r>
      <w:r w:rsidRPr="00FC7E18">
        <w:rPr>
          <w:rFonts w:asciiTheme="minorHAnsi" w:hAnsiTheme="minorHAnsi" w:cstheme="minorHAnsi"/>
          <w:lang w:eastAsia="pl-PL"/>
        </w:rPr>
        <w:t>W przypadku powzięcia informacji o niezgodnym z prawem przetwarzaniu w Urzędzie Miejskim w Ustrzykach Dolnych Pani/Pana danych osobowych, przysługuje Pani/Panu prawo wniesienia skargi do organu nadzorczego właściwego w sprawach ochrony danych osobowych.</w:t>
      </w:r>
    </w:p>
    <w:p w14:paraId="33C61637" w14:textId="5AE858C8" w:rsidR="00464E03" w:rsidRPr="00FC7E18" w:rsidRDefault="00464E03" w:rsidP="008B0C1E">
      <w:pPr>
        <w:tabs>
          <w:tab w:val="left" w:pos="567"/>
          <w:tab w:val="num" w:pos="851"/>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lastRenderedPageBreak/>
        <w:t>9.</w:t>
      </w:r>
      <w:r w:rsidR="008B0C1E" w:rsidRPr="00FC7E18">
        <w:rPr>
          <w:rFonts w:asciiTheme="minorHAnsi" w:hAnsiTheme="minorHAnsi" w:cstheme="minorHAnsi"/>
          <w:lang w:eastAsia="pl-PL"/>
        </w:rPr>
        <w:t xml:space="preserve">            </w:t>
      </w:r>
      <w:r w:rsidRPr="00FC7E18">
        <w:rPr>
          <w:rFonts w:asciiTheme="minorHAnsi" w:hAnsiTheme="minorHAnsi" w:cstheme="minorHAnsi"/>
          <w:lang w:eastAsia="pl-PL"/>
        </w:rPr>
        <w:t>W przypadku, gdy przetwarzanie danych osobowych odbywa się na podstawie zgody osoby, której dane dotyczą, podanie przez Panią/Pana danych osobowych Administratorowi ma charakter dobrowolny.</w:t>
      </w:r>
    </w:p>
    <w:p w14:paraId="08447108" w14:textId="77777777" w:rsidR="008B0C1E" w:rsidRPr="00FC7E18" w:rsidRDefault="00464E03" w:rsidP="008B0C1E">
      <w:pPr>
        <w:tabs>
          <w:tab w:val="left" w:pos="709"/>
          <w:tab w:val="num" w:pos="851"/>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10.</w:t>
      </w:r>
      <w:r w:rsidR="008B0C1E" w:rsidRPr="00FC7E18">
        <w:rPr>
          <w:rFonts w:asciiTheme="minorHAnsi" w:hAnsiTheme="minorHAnsi" w:cstheme="minorHAnsi"/>
          <w:lang w:eastAsia="pl-PL"/>
        </w:rPr>
        <w:t xml:space="preserve">     </w:t>
      </w:r>
      <w:r w:rsidRPr="00FC7E18">
        <w:rPr>
          <w:rFonts w:asciiTheme="minorHAnsi" w:hAnsiTheme="minorHAnsi" w:cstheme="minorHAnsi"/>
          <w:lang w:eastAsia="pl-PL"/>
        </w:rPr>
        <w:t>Podanie przez Panią/Pana danych osobowych jest obowiąz</w:t>
      </w:r>
      <w:r w:rsidR="008B0C1E" w:rsidRPr="00FC7E18">
        <w:rPr>
          <w:rFonts w:asciiTheme="minorHAnsi" w:hAnsiTheme="minorHAnsi" w:cstheme="minorHAnsi"/>
          <w:lang w:eastAsia="pl-PL"/>
        </w:rPr>
        <w:t xml:space="preserve">kowe, w sytuacji gdy przesłankę </w:t>
      </w:r>
      <w:r w:rsidRPr="00FC7E18">
        <w:rPr>
          <w:rFonts w:asciiTheme="minorHAnsi" w:hAnsiTheme="minorHAnsi" w:cstheme="minorHAnsi"/>
          <w:lang w:eastAsia="pl-PL"/>
        </w:rPr>
        <w:t>przetwarzania danych osobowych stanowi przepis prawa lub zawarta między stronami umowa.</w:t>
      </w:r>
    </w:p>
    <w:p w14:paraId="5ED48FB0" w14:textId="44B0E7FE" w:rsidR="00464E03" w:rsidRPr="00FC7E18" w:rsidRDefault="00464E03" w:rsidP="008B0C1E">
      <w:pPr>
        <w:tabs>
          <w:tab w:val="left" w:pos="709"/>
          <w:tab w:val="num" w:pos="851"/>
        </w:tabs>
        <w:suppressAutoHyphens w:val="0"/>
        <w:spacing w:line="276" w:lineRule="auto"/>
        <w:ind w:left="709"/>
        <w:jc w:val="both"/>
        <w:rPr>
          <w:rFonts w:asciiTheme="minorHAnsi" w:hAnsiTheme="minorHAnsi" w:cstheme="minorHAnsi"/>
          <w:lang w:eastAsia="pl-PL"/>
        </w:rPr>
      </w:pPr>
      <w:r w:rsidRPr="00FC7E18">
        <w:rPr>
          <w:rFonts w:asciiTheme="minorHAnsi" w:hAnsiTheme="minorHAnsi" w:cstheme="minorHAnsi"/>
          <w:lang w:eastAsia="pl-PL"/>
        </w:rPr>
        <w:t xml:space="preserve">11. </w:t>
      </w:r>
      <w:r w:rsidR="008B0C1E" w:rsidRPr="00FC7E18">
        <w:rPr>
          <w:rFonts w:asciiTheme="minorHAnsi" w:hAnsiTheme="minorHAnsi" w:cstheme="minorHAnsi"/>
          <w:lang w:eastAsia="pl-PL"/>
        </w:rPr>
        <w:t xml:space="preserve">         </w:t>
      </w:r>
      <w:r w:rsidRPr="00FC7E18">
        <w:rPr>
          <w:rFonts w:asciiTheme="minorHAnsi" w:hAnsiTheme="minorHAnsi" w:cstheme="minorHAnsi"/>
          <w:lang w:eastAsia="pl-PL"/>
        </w:rPr>
        <w:t>Pani/Pana dane mogą być przetwarzane w sposób zautomatyzowany i nie będą profilowane. </w:t>
      </w:r>
    </w:p>
    <w:p w14:paraId="0498ED61" w14:textId="77777777" w:rsidR="00464E03" w:rsidRPr="00FC7E18" w:rsidRDefault="00464E03" w:rsidP="00464E03">
      <w:pPr>
        <w:pStyle w:val="Akapitzlist1"/>
        <w:widowControl w:val="0"/>
        <w:tabs>
          <w:tab w:val="left" w:pos="851"/>
        </w:tabs>
        <w:suppressAutoHyphens w:val="0"/>
        <w:spacing w:before="120" w:after="0"/>
        <w:ind w:left="851"/>
        <w:jc w:val="both"/>
        <w:outlineLvl w:val="0"/>
        <w:rPr>
          <w:rFonts w:cs="Calibri"/>
          <w:bCs/>
          <w:i/>
          <w:iCs/>
          <w:sz w:val="28"/>
          <w:szCs w:val="24"/>
          <w:lang w:eastAsia="en-US"/>
        </w:rPr>
      </w:pPr>
    </w:p>
    <w:p w14:paraId="15906082" w14:textId="399568B6" w:rsidR="00F5280A" w:rsidRPr="00FC7E18" w:rsidRDefault="00DB0A31" w:rsidP="0026403F">
      <w:pPr>
        <w:pStyle w:val="Akapitzlist1"/>
        <w:widowControl w:val="0"/>
        <w:numPr>
          <w:ilvl w:val="0"/>
          <w:numId w:val="99"/>
        </w:numPr>
        <w:tabs>
          <w:tab w:val="left" w:pos="851"/>
        </w:tabs>
        <w:suppressAutoHyphens w:val="0"/>
        <w:spacing w:before="120" w:after="0"/>
        <w:ind w:left="851" w:hanging="851"/>
        <w:jc w:val="both"/>
        <w:outlineLvl w:val="0"/>
        <w:rPr>
          <w:rFonts w:cs="Calibri"/>
          <w:b/>
          <w:sz w:val="24"/>
          <w:szCs w:val="24"/>
          <w:lang w:eastAsia="en-US"/>
        </w:rPr>
      </w:pPr>
      <w:bookmarkStart w:id="210" w:name="_Toc101354721"/>
      <w:r w:rsidRPr="00FC7E18">
        <w:rPr>
          <w:rFonts w:cs="Calibri"/>
          <w:b/>
          <w:sz w:val="24"/>
          <w:szCs w:val="24"/>
          <w:lang w:eastAsia="en-US"/>
        </w:rPr>
        <w:t>Spis</w:t>
      </w:r>
      <w:r w:rsidR="00922AC0" w:rsidRPr="00FC7E18">
        <w:rPr>
          <w:rFonts w:cs="Calibri"/>
          <w:b/>
          <w:sz w:val="24"/>
          <w:szCs w:val="24"/>
          <w:lang w:eastAsia="en-US"/>
        </w:rPr>
        <w:t xml:space="preserve"> </w:t>
      </w:r>
      <w:r w:rsidRPr="00FC7E18">
        <w:rPr>
          <w:rFonts w:cs="Calibri"/>
          <w:b/>
          <w:sz w:val="24"/>
          <w:szCs w:val="24"/>
          <w:lang w:eastAsia="en-US"/>
        </w:rPr>
        <w:t>z</w:t>
      </w:r>
      <w:r w:rsidR="00922AC0" w:rsidRPr="00FC7E18">
        <w:rPr>
          <w:rFonts w:cs="Calibri"/>
          <w:b/>
          <w:sz w:val="24"/>
          <w:szCs w:val="24"/>
          <w:lang w:eastAsia="en-US"/>
        </w:rPr>
        <w:t>ałączników</w:t>
      </w:r>
      <w:r w:rsidR="00F5280A" w:rsidRPr="00FC7E18">
        <w:rPr>
          <w:rFonts w:cs="Calibri"/>
          <w:b/>
          <w:sz w:val="24"/>
          <w:szCs w:val="24"/>
          <w:lang w:eastAsia="en-US"/>
        </w:rPr>
        <w:t xml:space="preserve"> do SWZ</w:t>
      </w:r>
      <w:bookmarkEnd w:id="207"/>
      <w:bookmarkEnd w:id="208"/>
      <w:bookmarkEnd w:id="209"/>
      <w:r w:rsidR="00273E1D" w:rsidRPr="00FC7E18">
        <w:rPr>
          <w:rFonts w:cs="Calibri"/>
          <w:b/>
          <w:sz w:val="24"/>
          <w:szCs w:val="24"/>
          <w:lang w:eastAsia="en-US"/>
        </w:rPr>
        <w:t>:</w:t>
      </w:r>
      <w:bookmarkEnd w:id="210"/>
    </w:p>
    <w:p w14:paraId="5ED308A2"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w:t>
      </w:r>
      <w:r w:rsidRPr="00FC7E18">
        <w:rPr>
          <w:rFonts w:ascii="Calibri" w:hAnsi="Calibri" w:cs="Calibri"/>
        </w:rPr>
        <w:t>: Szczegółowy opis przedmiotu zamówienia zawierający postanowienia obligatoryjne dotyczące realizacji wszystkich części zamówienia oraz dane do oceny ryzyka</w:t>
      </w:r>
    </w:p>
    <w:p w14:paraId="60FF0B89" w14:textId="65F554FA"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1a</w:t>
      </w:r>
      <w:r w:rsidRPr="00FC7E18">
        <w:rPr>
          <w:rFonts w:ascii="Calibri" w:hAnsi="Calibri" w:cs="Calibri"/>
        </w:rPr>
        <w:t>: Szczegółowy opis przedmiotu zamówienia zawierający warunki obligatoryjne oraz klauzule dodatkowe i inne postanowienia szczególne fakultatywne dla ubezpieczenia majątku</w:t>
      </w:r>
      <w:r w:rsidR="008B0C1E" w:rsidRPr="00FC7E18">
        <w:rPr>
          <w:rFonts w:ascii="Calibri" w:hAnsi="Calibri" w:cs="Calibri"/>
          <w:b/>
          <w:lang w:eastAsia="en-US"/>
        </w:rPr>
        <w:t xml:space="preserve">, </w:t>
      </w:r>
      <w:r w:rsidR="008B0C1E" w:rsidRPr="00FC7E18">
        <w:rPr>
          <w:rFonts w:ascii="Calibri" w:hAnsi="Calibri" w:cs="Calibri"/>
        </w:rPr>
        <w:t>odpowiedzialności cywilnej i osób Gminy Ustrzyki Dolne wraz z jednostkami organizacyjnymi i instytucjami kultury</w:t>
      </w:r>
      <w:r w:rsidRPr="00FC7E18">
        <w:rPr>
          <w:rFonts w:ascii="Calibri" w:hAnsi="Calibri" w:cs="Calibri"/>
        </w:rPr>
        <w:t>, dotyczący części I zamówienia</w:t>
      </w:r>
    </w:p>
    <w:p w14:paraId="6AFCB075" w14:textId="77777777" w:rsidR="008B0C1E" w:rsidRPr="00FC7E18" w:rsidRDefault="00F23B42" w:rsidP="008B0C1E">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1b</w:t>
      </w:r>
      <w:r w:rsidRPr="00FC7E18">
        <w:rPr>
          <w:rFonts w:ascii="Calibri" w:hAnsi="Calibri" w:cs="Calibri"/>
        </w:rPr>
        <w:t>: Szczegółowy opis przedmiotu zamówienia zawierający warunki obligatoryjne oraz klauzule dodatkowe i inne postanowienia szczególne fakultatywne dla ubezpieczeni</w:t>
      </w:r>
      <w:r w:rsidR="008B0C1E" w:rsidRPr="00FC7E18">
        <w:rPr>
          <w:rFonts w:ascii="Calibri" w:hAnsi="Calibri" w:cs="Calibri"/>
        </w:rPr>
        <w:t>a pojazdów mechanicznych Gminy Ustrzyki Dolne</w:t>
      </w:r>
      <w:r w:rsidRPr="00FC7E18">
        <w:rPr>
          <w:rFonts w:ascii="Calibri" w:hAnsi="Calibri" w:cs="Calibri"/>
        </w:rPr>
        <w:t>,</w:t>
      </w:r>
      <w:r w:rsidR="008B0C1E" w:rsidRPr="00FC7E18">
        <w:rPr>
          <w:rFonts w:ascii="Calibri" w:hAnsi="Calibri" w:cs="Calibri"/>
        </w:rPr>
        <w:t xml:space="preserve"> dotyczący części II zamówienia</w:t>
      </w:r>
    </w:p>
    <w:p w14:paraId="16FFC4B2" w14:textId="123E4640" w:rsidR="00F23B42" w:rsidRPr="00FC7E18" w:rsidRDefault="00F23B42" w:rsidP="008B0C1E">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1c</w:t>
      </w:r>
      <w:r w:rsidRPr="00FC7E18">
        <w:rPr>
          <w:rFonts w:ascii="Calibri" w:hAnsi="Calibri" w:cs="Calibri"/>
        </w:rPr>
        <w:t xml:space="preserve">: Szczegółowy opis przedmiotu zamówienia zawierający warunki obligatoryjne oraz klauzule dodatkowe i inne postanowienia szczególne fakultatywne dla ubezpieczenia </w:t>
      </w:r>
      <w:r w:rsidRPr="00FC7E18">
        <w:rPr>
          <w:rFonts w:ascii="Calibri" w:hAnsi="Calibri" w:cs="Calibri"/>
          <w:bCs/>
        </w:rPr>
        <w:t xml:space="preserve">następstw nieszczęśliwych wypadków członków Ochotniczych Straży Pożarnych Gminy </w:t>
      </w:r>
      <w:r w:rsidR="00522C19" w:rsidRPr="00FC7E18">
        <w:rPr>
          <w:rFonts w:ascii="Calibri" w:hAnsi="Calibri" w:cs="Calibri"/>
          <w:bCs/>
        </w:rPr>
        <w:t>Ustrzyki Dolne</w:t>
      </w:r>
      <w:r w:rsidRPr="00FC7E18">
        <w:rPr>
          <w:rFonts w:ascii="Calibri" w:hAnsi="Calibri" w:cs="Calibri"/>
        </w:rPr>
        <w:t>, dotyczący części III zamówienia</w:t>
      </w:r>
    </w:p>
    <w:p w14:paraId="6D2996C3"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1d</w:t>
      </w:r>
      <w:r w:rsidRPr="00FC7E18">
        <w:rPr>
          <w:rFonts w:ascii="Calibri" w:hAnsi="Calibri" w:cs="Calibri"/>
        </w:rPr>
        <w:t>: Szczegółowy opis przedmiotu zamówienia zawierający warunki obligatoryjne – definicje pojęć i obligatoryjną treść klauzul dodatkowych, dotyczący części I, II i III zamówienia</w:t>
      </w:r>
    </w:p>
    <w:p w14:paraId="6F899639"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1e</w:t>
      </w:r>
      <w:r w:rsidRPr="00FC7E18">
        <w:rPr>
          <w:rFonts w:ascii="Calibri" w:hAnsi="Calibri" w:cs="Calibri"/>
        </w:rPr>
        <w:t>: Szczegółowy opis przedmiotu zamówienia zawierający klauzule dodatkowe i inne postanowienia szczególne fakultatywne, dotyczący części I, II i III zamówienia</w:t>
      </w:r>
    </w:p>
    <w:p w14:paraId="0C54EB64"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i/>
        </w:rPr>
      </w:pPr>
      <w:r w:rsidRPr="00FC7E18">
        <w:rPr>
          <w:rFonts w:ascii="Calibri" w:hAnsi="Calibri" w:cs="Calibri"/>
          <w:b/>
        </w:rPr>
        <w:t>Załącznik nr 1f</w:t>
      </w:r>
      <w:r w:rsidRPr="00FC7E18">
        <w:rPr>
          <w:rFonts w:ascii="Calibri" w:hAnsi="Calibri" w:cs="Calibri"/>
        </w:rPr>
        <w:t xml:space="preserve">: Szczegółowy opis przedmiotu zamówienia zawierający wykaz mienia </w:t>
      </w:r>
      <w:r w:rsidRPr="00FC7E18">
        <w:rPr>
          <w:rFonts w:ascii="Calibri" w:hAnsi="Calibri" w:cs="Calibri"/>
          <w:bCs/>
        </w:rPr>
        <w:t>zgłaszanego</w:t>
      </w:r>
      <w:r w:rsidRPr="00FC7E18">
        <w:rPr>
          <w:rFonts w:ascii="Calibri" w:hAnsi="Calibri" w:cs="Calibri"/>
        </w:rPr>
        <w:t xml:space="preserve"> do ubezpieczenia, dotyczący części I </w:t>
      </w:r>
      <w:proofErr w:type="spellStart"/>
      <w:r w:rsidRPr="00FC7E18">
        <w:rPr>
          <w:rFonts w:ascii="Calibri" w:hAnsi="Calibri" w:cs="Calibri"/>
        </w:rPr>
        <w:t>i</w:t>
      </w:r>
      <w:proofErr w:type="spellEnd"/>
      <w:r w:rsidRPr="00FC7E18">
        <w:rPr>
          <w:rFonts w:ascii="Calibri" w:hAnsi="Calibri" w:cs="Calibri"/>
        </w:rPr>
        <w:t xml:space="preserve"> II zamówienia </w:t>
      </w:r>
    </w:p>
    <w:p w14:paraId="30D71759"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2</w:t>
      </w:r>
      <w:r w:rsidRPr="00FC7E18">
        <w:rPr>
          <w:rFonts w:ascii="Calibri" w:hAnsi="Calibri" w:cs="Calibri"/>
        </w:rPr>
        <w:t>: Formularz „Oferta”</w:t>
      </w:r>
    </w:p>
    <w:p w14:paraId="46A777C4" w14:textId="0791110C"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3</w:t>
      </w:r>
      <w:r w:rsidRPr="00FC7E18">
        <w:rPr>
          <w:rFonts w:ascii="Calibri" w:hAnsi="Calibri" w:cs="Calibri"/>
        </w:rPr>
        <w:t xml:space="preserve">: </w:t>
      </w:r>
      <w:r w:rsidR="007A4D97" w:rsidRPr="00FC7E18">
        <w:rPr>
          <w:rFonts w:ascii="Calibri" w:hAnsi="Calibri" w:cs="Calibri"/>
        </w:rPr>
        <w:t>Wzór o</w:t>
      </w:r>
      <w:r w:rsidRPr="00FC7E18">
        <w:rPr>
          <w:rFonts w:ascii="Calibri" w:hAnsi="Calibri" w:cs="Calibri"/>
        </w:rPr>
        <w:t>świadczeni</w:t>
      </w:r>
      <w:r w:rsidR="007A4D97" w:rsidRPr="00FC7E18">
        <w:rPr>
          <w:rFonts w:ascii="Calibri" w:hAnsi="Calibri" w:cs="Calibri"/>
        </w:rPr>
        <w:t>a</w:t>
      </w:r>
      <w:r w:rsidRPr="00FC7E18">
        <w:rPr>
          <w:rFonts w:ascii="Calibri" w:hAnsi="Calibri" w:cs="Calibri"/>
        </w:rPr>
        <w:t xml:space="preserve"> o niepodleganiu wykluczeniu i spełnianiu warunków udziału w postępowaniu</w:t>
      </w:r>
    </w:p>
    <w:p w14:paraId="5A0EF783" w14:textId="540F511D" w:rsidR="007A4D97" w:rsidRPr="00FC7E18" w:rsidRDefault="007A4D97"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3a</w:t>
      </w:r>
      <w:r w:rsidRPr="00FC7E18">
        <w:rPr>
          <w:rFonts w:ascii="Calibri" w:hAnsi="Calibri" w:cs="Calibri"/>
        </w:rPr>
        <w:t>: Wzór oświadczenia wykonawców wspólnie ubiegających się o udzielenie zamówienia</w:t>
      </w:r>
    </w:p>
    <w:p w14:paraId="21AA6A27"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4</w:t>
      </w:r>
      <w:r w:rsidRPr="00FC7E18">
        <w:rPr>
          <w:rFonts w:ascii="Calibri" w:hAnsi="Calibri" w:cs="Calibri"/>
        </w:rPr>
        <w:t xml:space="preserve">: </w:t>
      </w:r>
      <w:bookmarkStart w:id="211" w:name="_Hlk61214964"/>
      <w:r w:rsidR="00167C26" w:rsidRPr="00FC7E18">
        <w:rPr>
          <w:rFonts w:ascii="Calibri" w:hAnsi="Calibri" w:cs="Calibri"/>
        </w:rPr>
        <w:t>Projektowane postanowienia</w:t>
      </w:r>
      <w:r w:rsidRPr="00FC7E18">
        <w:rPr>
          <w:rFonts w:ascii="Calibri" w:hAnsi="Calibri" w:cs="Calibri"/>
        </w:rPr>
        <w:t xml:space="preserve"> </w:t>
      </w:r>
      <w:bookmarkEnd w:id="211"/>
      <w:r w:rsidRPr="00FC7E18">
        <w:rPr>
          <w:rFonts w:ascii="Calibri" w:hAnsi="Calibri" w:cs="Calibri"/>
        </w:rPr>
        <w:t>umowy dotycząc</w:t>
      </w:r>
      <w:r w:rsidR="003C1869" w:rsidRPr="00FC7E18">
        <w:rPr>
          <w:rFonts w:ascii="Calibri" w:hAnsi="Calibri" w:cs="Calibri"/>
        </w:rPr>
        <w:t>ej</w:t>
      </w:r>
      <w:r w:rsidRPr="00FC7E18">
        <w:rPr>
          <w:rFonts w:ascii="Calibri" w:hAnsi="Calibri" w:cs="Calibri"/>
        </w:rPr>
        <w:t xml:space="preserve"> części I zamówienia</w:t>
      </w:r>
    </w:p>
    <w:p w14:paraId="21B72CBE" w14:textId="77777777" w:rsidR="00F23B42"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4a</w:t>
      </w:r>
      <w:r w:rsidRPr="00FC7E18">
        <w:rPr>
          <w:rFonts w:ascii="Calibri" w:hAnsi="Calibri" w:cs="Calibri"/>
        </w:rPr>
        <w:t xml:space="preserve">: </w:t>
      </w:r>
      <w:r w:rsidR="00167C26" w:rsidRPr="00FC7E18">
        <w:rPr>
          <w:rFonts w:ascii="Calibri" w:hAnsi="Calibri" w:cs="Calibri"/>
        </w:rPr>
        <w:t xml:space="preserve">Projektowane postanowienia </w:t>
      </w:r>
      <w:r w:rsidRPr="00FC7E18">
        <w:rPr>
          <w:rFonts w:ascii="Calibri" w:hAnsi="Calibri" w:cs="Calibri"/>
        </w:rPr>
        <w:t>umowy dotycząc</w:t>
      </w:r>
      <w:r w:rsidR="003C1869" w:rsidRPr="00FC7E18">
        <w:rPr>
          <w:rFonts w:ascii="Calibri" w:hAnsi="Calibri" w:cs="Calibri"/>
        </w:rPr>
        <w:t>ej</w:t>
      </w:r>
      <w:r w:rsidRPr="00FC7E18">
        <w:rPr>
          <w:rFonts w:ascii="Calibri" w:hAnsi="Calibri" w:cs="Calibri"/>
        </w:rPr>
        <w:t xml:space="preserve"> części II zamówienia</w:t>
      </w:r>
    </w:p>
    <w:p w14:paraId="3546E5D7" w14:textId="77777777" w:rsidR="00C04DB8" w:rsidRPr="00FC7E18" w:rsidRDefault="00F23B42" w:rsidP="001D1E5A">
      <w:pPr>
        <w:widowControl w:val="0"/>
        <w:tabs>
          <w:tab w:val="left" w:pos="851"/>
        </w:tabs>
        <w:suppressAutoHyphens w:val="0"/>
        <w:spacing w:line="276" w:lineRule="auto"/>
        <w:ind w:left="851"/>
        <w:jc w:val="both"/>
        <w:rPr>
          <w:rFonts w:ascii="Calibri" w:hAnsi="Calibri" w:cs="Calibri"/>
        </w:rPr>
      </w:pPr>
      <w:r w:rsidRPr="00FC7E18">
        <w:rPr>
          <w:rFonts w:ascii="Calibri" w:hAnsi="Calibri" w:cs="Calibri"/>
          <w:b/>
        </w:rPr>
        <w:t>Załącznik nr 4b</w:t>
      </w:r>
      <w:r w:rsidRPr="00FC7E18">
        <w:rPr>
          <w:rFonts w:ascii="Calibri" w:hAnsi="Calibri" w:cs="Calibri"/>
        </w:rPr>
        <w:t xml:space="preserve">: </w:t>
      </w:r>
      <w:r w:rsidR="00167C26" w:rsidRPr="00FC7E18">
        <w:rPr>
          <w:rFonts w:ascii="Calibri" w:hAnsi="Calibri" w:cs="Calibri"/>
        </w:rPr>
        <w:t>Projektowane postanowienia</w:t>
      </w:r>
      <w:r w:rsidRPr="00FC7E18">
        <w:rPr>
          <w:rFonts w:ascii="Calibri" w:hAnsi="Calibri" w:cs="Calibri"/>
        </w:rPr>
        <w:t xml:space="preserve"> umowy dotycząc</w:t>
      </w:r>
      <w:r w:rsidR="003C1869" w:rsidRPr="00FC7E18">
        <w:rPr>
          <w:rFonts w:ascii="Calibri" w:hAnsi="Calibri" w:cs="Calibri"/>
        </w:rPr>
        <w:t>ej</w:t>
      </w:r>
      <w:r w:rsidRPr="00FC7E18">
        <w:rPr>
          <w:rFonts w:ascii="Calibri" w:hAnsi="Calibri" w:cs="Calibri"/>
        </w:rPr>
        <w:t xml:space="preserve"> części III zamówienia</w:t>
      </w:r>
    </w:p>
    <w:p w14:paraId="1EE1BD0D" w14:textId="77777777" w:rsidR="007C0638" w:rsidRPr="00FC7E18" w:rsidRDefault="007C0638" w:rsidP="001D1E5A">
      <w:pPr>
        <w:widowControl w:val="0"/>
        <w:tabs>
          <w:tab w:val="left" w:pos="851"/>
        </w:tabs>
        <w:suppressAutoHyphens w:val="0"/>
        <w:spacing w:line="276" w:lineRule="auto"/>
        <w:ind w:left="851"/>
        <w:jc w:val="both"/>
        <w:rPr>
          <w:rFonts w:ascii="Calibri" w:hAnsi="Calibri" w:cs="Calibri"/>
        </w:rPr>
        <w:sectPr w:rsidR="007C0638" w:rsidRPr="00FC7E18" w:rsidSect="00B456AE">
          <w:pgSz w:w="11906" w:h="16838"/>
          <w:pgMar w:top="1191" w:right="707"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7E1949A1" w:rsidR="004820DC" w:rsidRPr="00FC7E18" w:rsidRDefault="004820DC" w:rsidP="001D1E5A">
      <w:pPr>
        <w:widowControl w:val="0"/>
        <w:suppressAutoHyphens w:val="0"/>
        <w:spacing w:line="276" w:lineRule="auto"/>
        <w:jc w:val="both"/>
        <w:outlineLvl w:val="0"/>
        <w:rPr>
          <w:rFonts w:ascii="Calibri" w:hAnsi="Calibri" w:cs="Calibri"/>
          <w:b/>
          <w:bCs/>
        </w:rPr>
      </w:pPr>
      <w:bookmarkStart w:id="212" w:name="_Toc18168220"/>
      <w:bookmarkStart w:id="213" w:name="_Toc101354722"/>
      <w:r w:rsidRPr="00FC7E18">
        <w:rPr>
          <w:rFonts w:ascii="Calibri" w:hAnsi="Calibri" w:cs="Calibri"/>
          <w:b/>
          <w:bCs/>
        </w:rPr>
        <w:lastRenderedPageBreak/>
        <w:t>Szczegółowy opis przedmiotu zamówienia – załączniki nr 1,</w:t>
      </w:r>
      <w:r w:rsidR="00043ED3" w:rsidRPr="00FC7E18">
        <w:rPr>
          <w:rFonts w:ascii="Calibri" w:hAnsi="Calibri" w:cs="Calibri"/>
          <w:b/>
          <w:bCs/>
        </w:rPr>
        <w:t xml:space="preserve"> </w:t>
      </w:r>
      <w:r w:rsidRPr="00FC7E18">
        <w:rPr>
          <w:rFonts w:ascii="Calibri" w:hAnsi="Calibri" w:cs="Calibri"/>
          <w:b/>
          <w:bCs/>
        </w:rPr>
        <w:t>1a,</w:t>
      </w:r>
      <w:r w:rsidR="00043ED3" w:rsidRPr="00FC7E18">
        <w:rPr>
          <w:rFonts w:ascii="Calibri" w:hAnsi="Calibri" w:cs="Calibri"/>
          <w:b/>
          <w:bCs/>
        </w:rPr>
        <w:t xml:space="preserve"> </w:t>
      </w:r>
      <w:r w:rsidRPr="00FC7E18">
        <w:rPr>
          <w:rFonts w:ascii="Calibri" w:hAnsi="Calibri" w:cs="Calibri"/>
          <w:b/>
          <w:bCs/>
        </w:rPr>
        <w:t>1b,</w:t>
      </w:r>
      <w:r w:rsidR="00043ED3" w:rsidRPr="00FC7E18">
        <w:rPr>
          <w:rFonts w:ascii="Calibri" w:hAnsi="Calibri" w:cs="Calibri"/>
          <w:b/>
          <w:bCs/>
        </w:rPr>
        <w:t xml:space="preserve"> </w:t>
      </w:r>
      <w:r w:rsidRPr="00FC7E18">
        <w:rPr>
          <w:rFonts w:ascii="Calibri" w:hAnsi="Calibri" w:cs="Calibri"/>
          <w:b/>
          <w:bCs/>
        </w:rPr>
        <w:t>1c,</w:t>
      </w:r>
      <w:r w:rsidR="00043ED3" w:rsidRPr="00FC7E18">
        <w:rPr>
          <w:rFonts w:ascii="Calibri" w:hAnsi="Calibri" w:cs="Calibri"/>
          <w:b/>
          <w:bCs/>
        </w:rPr>
        <w:t xml:space="preserve"> </w:t>
      </w:r>
      <w:r w:rsidRPr="00FC7E18">
        <w:rPr>
          <w:rFonts w:ascii="Calibri" w:hAnsi="Calibri" w:cs="Calibri"/>
          <w:b/>
          <w:bCs/>
        </w:rPr>
        <w:t>1d,</w:t>
      </w:r>
      <w:r w:rsidR="00043ED3" w:rsidRPr="00FC7E18">
        <w:rPr>
          <w:rFonts w:ascii="Calibri" w:hAnsi="Calibri" w:cs="Calibri"/>
          <w:b/>
          <w:bCs/>
        </w:rPr>
        <w:t xml:space="preserve"> </w:t>
      </w:r>
      <w:r w:rsidRPr="00FC7E18">
        <w:rPr>
          <w:rFonts w:ascii="Calibri" w:hAnsi="Calibri" w:cs="Calibri"/>
          <w:b/>
          <w:bCs/>
        </w:rPr>
        <w:t>1e i 1f do SWZ</w:t>
      </w:r>
      <w:bookmarkEnd w:id="212"/>
      <w:bookmarkEnd w:id="213"/>
      <w:r w:rsidRPr="00FC7E18">
        <w:rPr>
          <w:rFonts w:ascii="Calibri" w:hAnsi="Calibri" w:cs="Calibri"/>
          <w:b/>
          <w:bCs/>
        </w:rPr>
        <w:t xml:space="preserve"> </w:t>
      </w:r>
    </w:p>
    <w:p w14:paraId="0B20F78B" w14:textId="4739EFF4" w:rsidR="004820DC" w:rsidRPr="00FC7E18" w:rsidRDefault="004820DC" w:rsidP="001D1E5A">
      <w:pPr>
        <w:widowControl w:val="0"/>
        <w:suppressAutoHyphens w:val="0"/>
        <w:spacing w:before="120" w:line="276" w:lineRule="auto"/>
        <w:jc w:val="both"/>
        <w:rPr>
          <w:rFonts w:ascii="Calibri" w:hAnsi="Calibri" w:cs="Calibri"/>
        </w:rPr>
      </w:pPr>
      <w:r w:rsidRPr="00FC7E18">
        <w:rPr>
          <w:rFonts w:ascii="Calibri" w:hAnsi="Calibri" w:cs="Calibri"/>
        </w:rPr>
        <w:t xml:space="preserve">Szczegółowy opis przedmiotu zamówienia zawarty został w dwóch odrębnych dokumentach: załączniki nr 1, 1a, 1b, 1c, 1d i 1e do SWZ w jednym, załącznik nr 1f z wykazem majątku w drugim </w:t>
      </w:r>
      <w:r w:rsidR="00F26AA6" w:rsidRPr="00FC7E18">
        <w:rPr>
          <w:rFonts w:ascii="Calibri" w:hAnsi="Calibri" w:cs="Calibri"/>
        </w:rPr>
        <w:br/>
      </w:r>
      <w:r w:rsidRPr="00FC7E18">
        <w:rPr>
          <w:rFonts w:ascii="Calibri" w:hAnsi="Calibri" w:cs="Calibri"/>
        </w:rPr>
        <w:t xml:space="preserve">(w formacie </w:t>
      </w:r>
      <w:proofErr w:type="spellStart"/>
      <w:r w:rsidRPr="00FC7E18">
        <w:rPr>
          <w:rFonts w:ascii="Calibri" w:hAnsi="Calibri" w:cs="Calibri"/>
        </w:rPr>
        <w:t>excel</w:t>
      </w:r>
      <w:proofErr w:type="spellEnd"/>
      <w:r w:rsidRPr="00FC7E18">
        <w:rPr>
          <w:rFonts w:ascii="Calibri" w:hAnsi="Calibri" w:cs="Calibri"/>
        </w:rPr>
        <w:t>).</w:t>
      </w:r>
    </w:p>
    <w:p w14:paraId="0AC538EF" w14:textId="77777777" w:rsidR="00860EAC" w:rsidRPr="00FC7E18" w:rsidRDefault="00860EAC" w:rsidP="001D1E5A">
      <w:pPr>
        <w:widowControl w:val="0"/>
        <w:tabs>
          <w:tab w:val="left" w:pos="0"/>
        </w:tabs>
        <w:suppressAutoHyphens w:val="0"/>
        <w:spacing w:line="276" w:lineRule="auto"/>
        <w:jc w:val="both"/>
        <w:rPr>
          <w:rFonts w:ascii="Calibri" w:hAnsi="Calibri" w:cs="Calibri"/>
        </w:rPr>
      </w:pPr>
    </w:p>
    <w:p w14:paraId="4B25ED75" w14:textId="77777777" w:rsidR="001C529A" w:rsidRPr="00FC7E18" w:rsidRDefault="001C529A" w:rsidP="001D1E5A">
      <w:pPr>
        <w:widowControl w:val="0"/>
        <w:suppressAutoHyphens w:val="0"/>
        <w:spacing w:line="276" w:lineRule="auto"/>
        <w:jc w:val="right"/>
        <w:rPr>
          <w:rFonts w:ascii="Calibri" w:hAnsi="Calibri" w:cs="Calibri"/>
          <w:bCs/>
        </w:rPr>
        <w:sectPr w:rsidR="001C529A"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FC7E18" w:rsidRDefault="00243373" w:rsidP="001D1E5A">
      <w:pPr>
        <w:widowControl w:val="0"/>
        <w:suppressAutoHyphens w:val="0"/>
        <w:spacing w:line="276" w:lineRule="auto"/>
        <w:outlineLvl w:val="0"/>
        <w:rPr>
          <w:rFonts w:ascii="Calibri" w:hAnsi="Calibri" w:cs="Calibri"/>
          <w:b/>
          <w:bCs/>
        </w:rPr>
      </w:pPr>
      <w:bookmarkStart w:id="214" w:name="_Toc458156844"/>
      <w:bookmarkStart w:id="215" w:name="_Toc101354723"/>
      <w:r w:rsidRPr="00FC7E18">
        <w:rPr>
          <w:rFonts w:ascii="Calibri" w:hAnsi="Calibri" w:cs="Calibri"/>
          <w:b/>
          <w:bCs/>
        </w:rPr>
        <w:lastRenderedPageBreak/>
        <w:t xml:space="preserve">Załącznik </w:t>
      </w:r>
      <w:r w:rsidR="001E01F3" w:rsidRPr="00FC7E18">
        <w:rPr>
          <w:rFonts w:ascii="Calibri" w:hAnsi="Calibri" w:cs="Calibri"/>
          <w:b/>
          <w:bCs/>
        </w:rPr>
        <w:t>n</w:t>
      </w:r>
      <w:r w:rsidRPr="00FC7E18">
        <w:rPr>
          <w:rFonts w:ascii="Calibri" w:hAnsi="Calibri" w:cs="Calibri"/>
          <w:b/>
          <w:bCs/>
        </w:rPr>
        <w:t>r 2 do SWZ</w:t>
      </w:r>
      <w:bookmarkEnd w:id="214"/>
      <w:r w:rsidR="00E2175C" w:rsidRPr="00FC7E18">
        <w:rPr>
          <w:rFonts w:ascii="Calibri" w:hAnsi="Calibri" w:cs="Calibri"/>
          <w:b/>
          <w:bCs/>
        </w:rPr>
        <w:t>:</w:t>
      </w:r>
      <w:r w:rsidR="00A711BC" w:rsidRPr="00FC7E18">
        <w:rPr>
          <w:rFonts w:ascii="Calibri" w:hAnsi="Calibri" w:cs="Calibri"/>
          <w:b/>
          <w:bCs/>
        </w:rPr>
        <w:t xml:space="preserve"> Formularz oferta</w:t>
      </w:r>
      <w:bookmarkEnd w:id="215"/>
    </w:p>
    <w:p w14:paraId="00FEF343" w14:textId="77777777" w:rsidR="00F26AA6" w:rsidRPr="00FC7E18" w:rsidRDefault="00F26AA6" w:rsidP="001D1E5A">
      <w:pPr>
        <w:widowControl w:val="0"/>
        <w:suppressAutoHyphens w:val="0"/>
        <w:spacing w:before="360" w:after="120" w:line="276" w:lineRule="auto"/>
        <w:jc w:val="center"/>
        <w:rPr>
          <w:rFonts w:ascii="Calibri" w:hAnsi="Calibri" w:cs="Calibri"/>
          <w:b/>
          <w:lang w:eastAsia="en-US"/>
        </w:rPr>
      </w:pPr>
      <w:r w:rsidRPr="00FC7E18">
        <w:rPr>
          <w:rFonts w:ascii="Calibri" w:hAnsi="Calibri" w:cs="Calibri"/>
          <w:b/>
          <w:lang w:eastAsia="en-US"/>
        </w:rPr>
        <w:t>OFERTA</w:t>
      </w:r>
    </w:p>
    <w:p w14:paraId="4FC6FF7F" w14:textId="77777777" w:rsidR="00F26AA6" w:rsidRPr="00FC7E18" w:rsidRDefault="00F26AA6" w:rsidP="0026403F">
      <w:pPr>
        <w:widowControl w:val="0"/>
        <w:numPr>
          <w:ilvl w:val="0"/>
          <w:numId w:val="92"/>
        </w:numPr>
        <w:tabs>
          <w:tab w:val="left" w:pos="426"/>
        </w:tabs>
        <w:suppressAutoHyphens w:val="0"/>
        <w:spacing w:before="120" w:after="120" w:line="276" w:lineRule="auto"/>
        <w:ind w:left="426" w:hanging="426"/>
        <w:jc w:val="both"/>
        <w:rPr>
          <w:rFonts w:ascii="Calibri" w:hAnsi="Calibri" w:cs="Calibri"/>
          <w:b/>
          <w:lang w:eastAsia="en-US"/>
        </w:rPr>
      </w:pPr>
      <w:r w:rsidRPr="00FC7E18">
        <w:rPr>
          <w:rFonts w:ascii="Calibri" w:hAnsi="Calibri" w:cs="Calibri"/>
          <w:b/>
          <w:lang w:eastAsia="en-US"/>
        </w:rPr>
        <w:t xml:space="preserve">Dane dotyczące wykonawcy </w:t>
      </w:r>
    </w:p>
    <w:p w14:paraId="204480C8" w14:textId="77777777" w:rsidR="00F26AA6" w:rsidRPr="00FC7E18" w:rsidRDefault="00F26AA6" w:rsidP="0026403F">
      <w:pPr>
        <w:widowControl w:val="0"/>
        <w:numPr>
          <w:ilvl w:val="0"/>
          <w:numId w:val="91"/>
        </w:numPr>
        <w:tabs>
          <w:tab w:val="left" w:pos="426"/>
        </w:tabs>
        <w:suppressAutoHyphens w:val="0"/>
        <w:spacing w:before="240" w:line="276" w:lineRule="auto"/>
        <w:ind w:left="426" w:hanging="426"/>
        <w:jc w:val="both"/>
        <w:rPr>
          <w:rFonts w:ascii="Calibri" w:hAnsi="Calibri" w:cs="Calibri"/>
          <w:lang w:eastAsia="en-US"/>
        </w:rPr>
      </w:pPr>
      <w:r w:rsidRPr="00FC7E18">
        <w:rPr>
          <w:rFonts w:ascii="Calibri" w:hAnsi="Calibri" w:cs="Calibri"/>
          <w:b/>
          <w:lang w:eastAsia="en-US"/>
        </w:rPr>
        <w:t>Firma wykonawcy</w:t>
      </w:r>
      <w:r w:rsidRPr="00FC7E18">
        <w:rPr>
          <w:rFonts w:ascii="Calibri" w:hAnsi="Calibri" w:cs="Calibri"/>
          <w:lang w:eastAsia="en-US"/>
        </w:rPr>
        <w:t xml:space="preserve"> </w:t>
      </w:r>
      <w:r w:rsidRPr="00FC7E18">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Firma (nazwa)*:</w:t>
      </w:r>
      <w:r w:rsidRPr="00FC7E18">
        <w:rPr>
          <w:rFonts w:ascii="Calibri" w:hAnsi="Calibri" w:cs="Calibri"/>
          <w:lang w:eastAsia="en-US"/>
        </w:rPr>
        <w:tab/>
        <w:t>...........................................................................................................................</w:t>
      </w:r>
    </w:p>
    <w:p w14:paraId="3CA42980" w14:textId="28BDCC9B"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Adres:</w:t>
      </w:r>
      <w:r w:rsidRPr="00FC7E18">
        <w:rPr>
          <w:rFonts w:ascii="Calibri" w:hAnsi="Calibri" w:cs="Calibri"/>
          <w:lang w:eastAsia="en-US"/>
        </w:rPr>
        <w:tab/>
        <w:t>...........................................................................................................................</w:t>
      </w:r>
    </w:p>
    <w:p w14:paraId="00D8E28E" w14:textId="145F1F84"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1B7806E7" w14:textId="2048D030"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NIP:</w:t>
      </w:r>
      <w:r w:rsidRPr="00FC7E18">
        <w:rPr>
          <w:rFonts w:ascii="Calibri" w:hAnsi="Calibri" w:cs="Calibri"/>
          <w:lang w:eastAsia="en-US"/>
        </w:rPr>
        <w:tab/>
        <w:t>...........................................................................................................................</w:t>
      </w:r>
    </w:p>
    <w:p w14:paraId="66AD90ED" w14:textId="34CB4F54"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bookmarkStart w:id="216" w:name="_Hlk47298905"/>
      <w:r w:rsidRPr="00FC7E18">
        <w:rPr>
          <w:rFonts w:ascii="Calibri" w:hAnsi="Calibri" w:cs="Calibri"/>
          <w:lang w:eastAsia="en-US"/>
        </w:rPr>
        <w:t>REGON:</w:t>
      </w:r>
      <w:r w:rsidRPr="00FC7E18">
        <w:rPr>
          <w:rFonts w:ascii="Calibri" w:hAnsi="Calibri" w:cs="Calibri"/>
          <w:lang w:eastAsia="en-US"/>
        </w:rPr>
        <w:tab/>
        <w:t>...........................................................................................................................</w:t>
      </w:r>
    </w:p>
    <w:bookmarkEnd w:id="216"/>
    <w:p w14:paraId="2B9DC49B" w14:textId="37FD6AF5"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KRS:</w:t>
      </w:r>
      <w:r w:rsidRPr="00FC7E18">
        <w:rPr>
          <w:rFonts w:ascii="Calibri" w:hAnsi="Calibri" w:cs="Calibri"/>
          <w:lang w:eastAsia="en-US"/>
        </w:rPr>
        <w:tab/>
        <w:t>...........................................................................................................................</w:t>
      </w:r>
    </w:p>
    <w:p w14:paraId="5E8C2AB3" w14:textId="0FFCF9AC"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e-mail:</w:t>
      </w:r>
      <w:r w:rsidRPr="00FC7E18">
        <w:rPr>
          <w:rFonts w:ascii="Calibri" w:hAnsi="Calibri" w:cs="Calibri"/>
          <w:lang w:eastAsia="en-US"/>
        </w:rPr>
        <w:tab/>
        <w:t>...........................................................................................................................</w:t>
      </w:r>
    </w:p>
    <w:p w14:paraId="424EFE4D" w14:textId="77777777" w:rsidR="00F26AA6" w:rsidRPr="00FC7E18" w:rsidRDefault="00F26AA6" w:rsidP="001D1E5A">
      <w:pPr>
        <w:widowControl w:val="0"/>
        <w:suppressAutoHyphens w:val="0"/>
        <w:spacing w:before="120" w:after="120" w:line="276" w:lineRule="auto"/>
        <w:ind w:left="426"/>
        <w:jc w:val="both"/>
        <w:rPr>
          <w:rFonts w:ascii="Calibri" w:hAnsi="Calibri" w:cs="Calibri"/>
          <w:i/>
          <w:lang w:eastAsia="en-US"/>
        </w:rPr>
      </w:pPr>
      <w:r w:rsidRPr="00FC7E18">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FC7E18" w:rsidRDefault="00F26AA6" w:rsidP="0026403F">
      <w:pPr>
        <w:widowControl w:val="0"/>
        <w:numPr>
          <w:ilvl w:val="0"/>
          <w:numId w:val="91"/>
        </w:numPr>
        <w:tabs>
          <w:tab w:val="left" w:pos="426"/>
        </w:tabs>
        <w:suppressAutoHyphens w:val="0"/>
        <w:spacing w:before="240" w:after="120" w:line="276" w:lineRule="auto"/>
        <w:ind w:left="426" w:hanging="426"/>
        <w:jc w:val="both"/>
        <w:rPr>
          <w:rFonts w:ascii="Calibri" w:hAnsi="Calibri" w:cs="Calibri"/>
          <w:lang w:eastAsia="en-US"/>
        </w:rPr>
      </w:pPr>
      <w:r w:rsidRPr="00FC7E18">
        <w:rPr>
          <w:rFonts w:ascii="Calibri" w:hAnsi="Calibri" w:cs="Calibri"/>
          <w:b/>
          <w:lang w:eastAsia="en-US"/>
        </w:rPr>
        <w:t>Jednostka wykonawcy, która będzie brała udział w realizacji zamówienia</w:t>
      </w:r>
      <w:r w:rsidRPr="00FC7E18">
        <w:rPr>
          <w:rFonts w:ascii="Calibri" w:hAnsi="Calibri" w:cs="Calibri"/>
          <w:lang w:eastAsia="en-US"/>
        </w:rPr>
        <w:t xml:space="preserve"> </w:t>
      </w:r>
      <w:r w:rsidRPr="00FC7E18">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Firma (nazwa):</w:t>
      </w:r>
      <w:r w:rsidRPr="00FC7E18">
        <w:rPr>
          <w:rFonts w:ascii="Calibri" w:hAnsi="Calibri" w:cs="Calibri"/>
          <w:lang w:eastAsia="en-US"/>
        </w:rPr>
        <w:tab/>
        <w:t>...........................................................................................................................</w:t>
      </w:r>
    </w:p>
    <w:p w14:paraId="3CB7DFC8" w14:textId="452ED534"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Adres:</w:t>
      </w:r>
      <w:r w:rsidRPr="00FC7E18">
        <w:rPr>
          <w:rFonts w:ascii="Calibri" w:hAnsi="Calibri" w:cs="Calibri"/>
          <w:lang w:eastAsia="en-US"/>
        </w:rPr>
        <w:tab/>
        <w:t>...........................................................................................................................</w:t>
      </w:r>
    </w:p>
    <w:p w14:paraId="7510D1E5" w14:textId="30B615C4"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21514105" w14:textId="77777777" w:rsidR="00F26AA6" w:rsidRPr="00FC7E18" w:rsidRDefault="00F26AA6" w:rsidP="0026403F">
      <w:pPr>
        <w:widowControl w:val="0"/>
        <w:numPr>
          <w:ilvl w:val="0"/>
          <w:numId w:val="91"/>
        </w:numPr>
        <w:tabs>
          <w:tab w:val="left" w:pos="426"/>
        </w:tabs>
        <w:suppressAutoHyphens w:val="0"/>
        <w:spacing w:before="240" w:after="120" w:line="276" w:lineRule="auto"/>
        <w:ind w:left="426" w:hanging="426"/>
        <w:jc w:val="both"/>
        <w:rPr>
          <w:rFonts w:ascii="Calibri" w:hAnsi="Calibri" w:cs="Calibri"/>
          <w:lang w:eastAsia="en-US"/>
        </w:rPr>
      </w:pPr>
      <w:r w:rsidRPr="00FC7E18">
        <w:rPr>
          <w:rFonts w:ascii="Calibri" w:hAnsi="Calibri" w:cs="Calibri"/>
          <w:b/>
          <w:lang w:eastAsia="en-US"/>
        </w:rPr>
        <w:t>Osoba uprawniona przez wykonawcę do podpisania i złożenia niniejszej oferty</w:t>
      </w:r>
      <w:r w:rsidRPr="00FC7E18">
        <w:rPr>
          <w:rFonts w:ascii="Calibri" w:hAnsi="Calibri" w:cs="Calibri"/>
          <w:lang w:eastAsia="en-US"/>
        </w:rPr>
        <w:t xml:space="preserve"> </w:t>
      </w:r>
      <w:r w:rsidRPr="00FC7E18">
        <w:rPr>
          <w:rFonts w:ascii="Calibri" w:hAnsi="Calibri" w:cs="Calibri"/>
          <w:i/>
          <w:lang w:eastAsia="en-US"/>
        </w:rPr>
        <w:t>(jeśli dotyczy):</w:t>
      </w:r>
    </w:p>
    <w:p w14:paraId="453815FD" w14:textId="546DCCEE"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Imię i nazwisko:</w:t>
      </w:r>
      <w:r w:rsidRPr="00FC7E18">
        <w:rPr>
          <w:rFonts w:ascii="Calibri" w:hAnsi="Calibri" w:cs="Calibri"/>
          <w:lang w:eastAsia="en-US"/>
        </w:rPr>
        <w:tab/>
        <w:t>...........................................................................................................................</w:t>
      </w:r>
    </w:p>
    <w:p w14:paraId="13B05518" w14:textId="135BA04E"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Stanowisko:</w:t>
      </w:r>
      <w:r w:rsidRPr="00FC7E18">
        <w:rPr>
          <w:rFonts w:ascii="Calibri" w:hAnsi="Calibri" w:cs="Calibri"/>
          <w:lang w:eastAsia="en-US"/>
        </w:rPr>
        <w:tab/>
        <w:t>...........................................................................................................................</w:t>
      </w:r>
    </w:p>
    <w:p w14:paraId="6EBD2673" w14:textId="3D217BA5"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6978F479" w14:textId="48914255" w:rsidR="00F26AA6" w:rsidRPr="00FC7E18" w:rsidRDefault="00F26AA6" w:rsidP="001D1E5A">
      <w:pPr>
        <w:widowControl w:val="0"/>
        <w:tabs>
          <w:tab w:val="left" w:pos="2127"/>
        </w:tabs>
        <w:suppressAutoHyphens w:val="0"/>
        <w:spacing w:before="120" w:line="276" w:lineRule="auto"/>
        <w:ind w:left="426"/>
        <w:rPr>
          <w:rFonts w:ascii="Calibri" w:hAnsi="Calibri" w:cs="Calibri"/>
          <w:lang w:eastAsia="en-US"/>
        </w:rPr>
      </w:pPr>
      <w:r w:rsidRPr="00FC7E18">
        <w:rPr>
          <w:rFonts w:ascii="Calibri" w:hAnsi="Calibri" w:cs="Calibri"/>
          <w:lang w:eastAsia="en-US"/>
        </w:rPr>
        <w:t>e-mail:</w:t>
      </w:r>
      <w:r w:rsidRPr="00FC7E18">
        <w:rPr>
          <w:rFonts w:ascii="Calibri" w:hAnsi="Calibri" w:cs="Calibri"/>
          <w:lang w:eastAsia="en-US"/>
        </w:rPr>
        <w:tab/>
        <w:t>...........................................................................................................................</w:t>
      </w:r>
    </w:p>
    <w:p w14:paraId="6047B8F8" w14:textId="77777777" w:rsidR="00F26AA6" w:rsidRPr="00FC7E18" w:rsidRDefault="00F26AA6" w:rsidP="001D1E5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FC7E18" w:rsidRDefault="00F26AA6" w:rsidP="0026403F">
      <w:pPr>
        <w:widowControl w:val="0"/>
        <w:numPr>
          <w:ilvl w:val="0"/>
          <w:numId w:val="92"/>
        </w:numPr>
        <w:tabs>
          <w:tab w:val="left" w:pos="426"/>
        </w:tabs>
        <w:suppressAutoHyphens w:val="0"/>
        <w:spacing w:before="120" w:line="276" w:lineRule="auto"/>
        <w:ind w:left="426" w:hanging="426"/>
        <w:jc w:val="both"/>
        <w:rPr>
          <w:rFonts w:ascii="Calibri" w:hAnsi="Calibri" w:cs="Calibri"/>
          <w:b/>
          <w:lang w:eastAsia="en-US"/>
        </w:rPr>
      </w:pPr>
      <w:r w:rsidRPr="00FC7E18">
        <w:rPr>
          <w:rFonts w:ascii="Calibri" w:hAnsi="Calibri" w:cs="Calibri"/>
          <w:b/>
          <w:lang w:eastAsia="en-US"/>
        </w:rPr>
        <w:t>Dane dotyczące zamawiającego:</w:t>
      </w:r>
    </w:p>
    <w:p w14:paraId="5ACD7271" w14:textId="77777777" w:rsidR="00522C19" w:rsidRPr="00FC7E18" w:rsidRDefault="00522C19" w:rsidP="00522C19">
      <w:pPr>
        <w:widowControl w:val="0"/>
        <w:suppressAutoHyphens w:val="0"/>
        <w:spacing w:line="276" w:lineRule="auto"/>
        <w:jc w:val="both"/>
        <w:rPr>
          <w:rFonts w:ascii="Calibri" w:eastAsia="Calibri" w:hAnsi="Calibri" w:cs="Calibri"/>
          <w:b/>
          <w:lang w:eastAsia="en-US"/>
        </w:rPr>
      </w:pPr>
      <w:r w:rsidRPr="00FC7E18">
        <w:rPr>
          <w:rFonts w:ascii="Calibri" w:eastAsia="Calibri" w:hAnsi="Calibri" w:cs="Calibri"/>
          <w:b/>
          <w:lang w:eastAsia="en-US"/>
        </w:rPr>
        <w:t>Gmina Ustrzyki Dolne</w:t>
      </w:r>
    </w:p>
    <w:p w14:paraId="16AC4D6B" w14:textId="77777777" w:rsidR="00522C19" w:rsidRPr="00FC7E18" w:rsidRDefault="00522C19" w:rsidP="00522C19">
      <w:pPr>
        <w:widowControl w:val="0"/>
        <w:suppressAutoHyphens w:val="0"/>
        <w:spacing w:line="276" w:lineRule="auto"/>
        <w:jc w:val="both"/>
        <w:rPr>
          <w:rFonts w:ascii="Calibri" w:eastAsia="Calibri" w:hAnsi="Calibri" w:cs="Calibri"/>
          <w:b/>
          <w:lang w:eastAsia="en-US"/>
        </w:rPr>
      </w:pPr>
      <w:r w:rsidRPr="00FC7E18">
        <w:rPr>
          <w:rFonts w:ascii="Calibri" w:eastAsia="Calibri" w:hAnsi="Calibri" w:cs="Calibri"/>
          <w:b/>
          <w:lang w:eastAsia="en-US"/>
        </w:rPr>
        <w:t>ul. Mikołaja Kopernika 1</w:t>
      </w:r>
    </w:p>
    <w:p w14:paraId="4C2AA149" w14:textId="77777777" w:rsidR="005A3595" w:rsidRPr="00FC7E18" w:rsidRDefault="005A3595" w:rsidP="00522C19">
      <w:pPr>
        <w:widowControl w:val="0"/>
        <w:tabs>
          <w:tab w:val="left" w:pos="851"/>
        </w:tabs>
        <w:suppressAutoHyphens w:val="0"/>
        <w:spacing w:line="276" w:lineRule="auto"/>
        <w:jc w:val="both"/>
        <w:rPr>
          <w:rFonts w:ascii="Calibri" w:eastAsia="Calibri" w:hAnsi="Calibri" w:cs="Calibri"/>
          <w:b/>
          <w:lang w:eastAsia="en-US"/>
        </w:rPr>
      </w:pPr>
      <w:r w:rsidRPr="00FC7E18">
        <w:rPr>
          <w:rFonts w:ascii="Calibri" w:eastAsia="Calibri" w:hAnsi="Calibri" w:cs="Calibri"/>
          <w:b/>
          <w:lang w:eastAsia="en-US"/>
        </w:rPr>
        <w:t>38-700 Ustrzyki Dolne</w:t>
      </w:r>
    </w:p>
    <w:p w14:paraId="2E154330" w14:textId="1A7A5346" w:rsidR="00522C19" w:rsidRPr="00FC7E18" w:rsidRDefault="00522C19" w:rsidP="00522C19">
      <w:pPr>
        <w:widowControl w:val="0"/>
        <w:tabs>
          <w:tab w:val="left" w:pos="851"/>
        </w:tabs>
        <w:suppressAutoHyphens w:val="0"/>
        <w:spacing w:line="276" w:lineRule="auto"/>
        <w:jc w:val="both"/>
        <w:rPr>
          <w:rFonts w:ascii="Calibri" w:hAnsi="Calibri" w:cs="Calibri"/>
          <w:lang w:eastAsia="en-US"/>
        </w:rPr>
      </w:pPr>
      <w:r w:rsidRPr="00FC7E18">
        <w:rPr>
          <w:rFonts w:ascii="Calibri" w:hAnsi="Calibri" w:cs="Calibri"/>
          <w:lang w:eastAsia="en-US"/>
        </w:rPr>
        <w:t>NIP: 689-11-90-300</w:t>
      </w:r>
    </w:p>
    <w:p w14:paraId="00BF41E9" w14:textId="77777777" w:rsidR="00522C19" w:rsidRPr="00FC7E18" w:rsidRDefault="00522C19" w:rsidP="00522C19">
      <w:pPr>
        <w:widowControl w:val="0"/>
        <w:tabs>
          <w:tab w:val="left" w:pos="851"/>
        </w:tabs>
        <w:suppressAutoHyphens w:val="0"/>
        <w:spacing w:line="276" w:lineRule="auto"/>
        <w:jc w:val="both"/>
        <w:rPr>
          <w:rFonts w:ascii="Calibri" w:hAnsi="Calibri" w:cs="Calibri"/>
          <w:lang w:eastAsia="en-US"/>
        </w:rPr>
      </w:pPr>
      <w:r w:rsidRPr="00FC7E18">
        <w:rPr>
          <w:rFonts w:ascii="Calibri" w:hAnsi="Calibri" w:cs="Calibri"/>
          <w:lang w:eastAsia="en-US"/>
        </w:rPr>
        <w:t>REGON: 370440070</w:t>
      </w:r>
    </w:p>
    <w:p w14:paraId="624C9A64" w14:textId="77777777" w:rsidR="000F1202" w:rsidRPr="00FC7E18" w:rsidRDefault="000F1202" w:rsidP="001D1E5A">
      <w:pPr>
        <w:pStyle w:val="Akapitzlist10"/>
        <w:widowControl w:val="0"/>
        <w:tabs>
          <w:tab w:val="left" w:pos="426"/>
        </w:tabs>
        <w:suppressAutoHyphens w:val="0"/>
        <w:spacing w:after="480"/>
        <w:ind w:left="426"/>
        <w:jc w:val="both"/>
        <w:rPr>
          <w:rFonts w:eastAsia="Calibri" w:cs="Calibri"/>
          <w:b/>
          <w:sz w:val="24"/>
          <w:szCs w:val="24"/>
          <w:lang w:eastAsia="en-US"/>
        </w:rPr>
      </w:pPr>
    </w:p>
    <w:p w14:paraId="07E4856F" w14:textId="132BB9C8" w:rsidR="00F26AA6" w:rsidRPr="00FC7E18" w:rsidRDefault="00F26AA6" w:rsidP="0026403F">
      <w:pPr>
        <w:widowControl w:val="0"/>
        <w:numPr>
          <w:ilvl w:val="0"/>
          <w:numId w:val="92"/>
        </w:numPr>
        <w:suppressAutoHyphens w:val="0"/>
        <w:spacing w:before="240" w:after="120" w:line="276" w:lineRule="auto"/>
        <w:ind w:left="426" w:hanging="426"/>
        <w:contextualSpacing/>
        <w:jc w:val="both"/>
        <w:rPr>
          <w:rFonts w:ascii="Calibri" w:eastAsia="Calibri" w:hAnsi="Calibri" w:cs="Calibri"/>
          <w:lang w:eastAsia="en-US"/>
        </w:rPr>
      </w:pPr>
      <w:r w:rsidRPr="00FC7E18">
        <w:rPr>
          <w:rFonts w:ascii="Calibri" w:eastAsia="Calibri" w:hAnsi="Calibri" w:cs="Calibri"/>
          <w:lang w:eastAsia="en-US"/>
        </w:rPr>
        <w:t>Składając ofertę w</w:t>
      </w:r>
      <w:r w:rsidR="006543BE" w:rsidRPr="00FC7E18">
        <w:rPr>
          <w:rFonts w:ascii="Calibri" w:eastAsia="Calibri" w:hAnsi="Calibri" w:cs="Calibri"/>
          <w:lang w:eastAsia="en-US"/>
        </w:rPr>
        <w:t xml:space="preserve"> </w:t>
      </w:r>
      <w:r w:rsidRPr="00FC7E18">
        <w:rPr>
          <w:rFonts w:ascii="Calibri" w:eastAsia="Calibri" w:hAnsi="Calibri" w:cs="Calibri"/>
          <w:lang w:eastAsia="en-US"/>
        </w:rPr>
        <w:t xml:space="preserve">postępowaniu o zamówienie publiczne, prowadzonym w trybie podstawowym na </w:t>
      </w:r>
      <w:r w:rsidRPr="00FC7E18">
        <w:rPr>
          <w:rFonts w:ascii="Calibri" w:eastAsia="Calibri" w:hAnsi="Calibri" w:cs="Calibri"/>
          <w:b/>
          <w:lang w:eastAsia="en-US"/>
        </w:rPr>
        <w:t xml:space="preserve">,,Ubezpieczenie majątku i innych interesów Gminy </w:t>
      </w:r>
      <w:r w:rsidR="00522C19" w:rsidRPr="00FC7E18">
        <w:rPr>
          <w:rFonts w:ascii="Calibri" w:eastAsia="Calibri" w:hAnsi="Calibri" w:cs="Calibri"/>
          <w:b/>
          <w:lang w:eastAsia="en-US"/>
        </w:rPr>
        <w:t>Ustrzyki Dolne</w:t>
      </w:r>
      <w:r w:rsidRPr="00FC7E18">
        <w:rPr>
          <w:rFonts w:ascii="Calibri" w:eastAsia="Calibri" w:hAnsi="Calibri" w:cs="Calibri"/>
          <w:b/>
          <w:lang w:eastAsia="en-US"/>
        </w:rPr>
        <w:t>”</w:t>
      </w:r>
      <w:r w:rsidRPr="00FC7E18">
        <w:rPr>
          <w:rFonts w:ascii="Calibri" w:eastAsia="Calibri" w:hAnsi="Calibri" w:cs="Calibri"/>
          <w:lang w:eastAsia="en-US"/>
        </w:rPr>
        <w:t xml:space="preserve">, </w:t>
      </w:r>
      <w:r w:rsidRPr="00FC7E18">
        <w:rPr>
          <w:rFonts w:ascii="Calibri" w:eastAsia="Calibri" w:hAnsi="Calibri" w:cs="Calibri"/>
          <w:bCs/>
          <w:lang w:eastAsia="en-US"/>
        </w:rPr>
        <w:t>oferujemy wykonanie zamówienia, zgodnie z wymogami specyfikacji warunków zamówienia, za cenę:</w:t>
      </w:r>
    </w:p>
    <w:p w14:paraId="64DF9710" w14:textId="748BC9C7" w:rsidR="00F26AA6" w:rsidRPr="00FC7E18" w:rsidRDefault="00F26AA6" w:rsidP="005A65F6">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FC7E18">
        <w:rPr>
          <w:rFonts w:cs="Calibri"/>
          <w:b/>
          <w:sz w:val="24"/>
          <w:szCs w:val="24"/>
        </w:rPr>
        <w:t>Częś</w:t>
      </w:r>
      <w:r w:rsidR="00522C19" w:rsidRPr="00FC7E18">
        <w:rPr>
          <w:rFonts w:cs="Calibri"/>
          <w:b/>
          <w:sz w:val="24"/>
          <w:szCs w:val="24"/>
        </w:rPr>
        <w:t>ć I zamówienia - „Ubezpieczenie, odpowiedzialności cywilnej i osób Gminy Ustrzyki Dolne wraz z jednostkami organizacyjnymi i instytucjami kultury</w:t>
      </w:r>
      <w:r w:rsidRPr="00FC7E18">
        <w:rPr>
          <w:rFonts w:cs="Calibri"/>
          <w:b/>
          <w:sz w:val="24"/>
          <w:szCs w:val="24"/>
        </w:rPr>
        <w:t>”</w:t>
      </w:r>
    </w:p>
    <w:p w14:paraId="70B3334D" w14:textId="77777777" w:rsidR="00F26AA6" w:rsidRPr="00FC7E18" w:rsidRDefault="00F26AA6" w:rsidP="00053E5C">
      <w:pPr>
        <w:widowControl w:val="0"/>
        <w:spacing w:line="276" w:lineRule="auto"/>
        <w:jc w:val="center"/>
        <w:rPr>
          <w:rFonts w:ascii="Calibri" w:hAnsi="Calibri" w:cs="Calibri"/>
          <w:b/>
          <w:bCs/>
        </w:rPr>
      </w:pPr>
      <w:r w:rsidRPr="00FC7E18">
        <w:rPr>
          <w:rFonts w:ascii="Calibri" w:hAnsi="Calibri" w:cs="Calibri"/>
          <w:b/>
          <w:bCs/>
        </w:rPr>
        <w:t>........................................................................................................................ złotych</w:t>
      </w:r>
    </w:p>
    <w:p w14:paraId="3C3A6749" w14:textId="77777777" w:rsidR="00053E5C" w:rsidRPr="00FC7E18" w:rsidRDefault="00F26AA6" w:rsidP="00053E5C">
      <w:pPr>
        <w:widowControl w:val="0"/>
        <w:spacing w:line="276" w:lineRule="auto"/>
        <w:jc w:val="center"/>
        <w:rPr>
          <w:rFonts w:ascii="Calibri" w:hAnsi="Calibri" w:cs="Calibri"/>
        </w:rPr>
      </w:pPr>
      <w:r w:rsidRPr="00FC7E18">
        <w:rPr>
          <w:rFonts w:ascii="Calibri" w:hAnsi="Calibri" w:cs="Calibri"/>
        </w:rPr>
        <w:t xml:space="preserve">/usługa zwolniona z podatku VAT zgodnie z art. 43 ust. 1 pkt 37 ustawy </w:t>
      </w:r>
    </w:p>
    <w:p w14:paraId="6B38DB19" w14:textId="14C09C57" w:rsidR="00F26AA6" w:rsidRPr="00FC7E18" w:rsidRDefault="00F26AA6" w:rsidP="00053E5C">
      <w:pPr>
        <w:widowControl w:val="0"/>
        <w:spacing w:line="276" w:lineRule="auto"/>
        <w:jc w:val="center"/>
        <w:rPr>
          <w:rFonts w:ascii="Calibri" w:hAnsi="Calibri" w:cs="Calibri"/>
        </w:rPr>
      </w:pPr>
      <w:r w:rsidRPr="00FC7E18">
        <w:rPr>
          <w:rFonts w:ascii="Calibri" w:hAnsi="Calibri" w:cs="Calibri"/>
        </w:rPr>
        <w:t>z dnia</w:t>
      </w:r>
      <w:r w:rsidR="006B77AF" w:rsidRPr="00FC7E18">
        <w:rPr>
          <w:rFonts w:ascii="Calibri" w:hAnsi="Calibri" w:cs="Calibri"/>
        </w:rPr>
        <w:t xml:space="preserve"> </w:t>
      </w:r>
      <w:r w:rsidRPr="00FC7E18">
        <w:rPr>
          <w:rFonts w:ascii="Calibri" w:hAnsi="Calibri" w:cs="Calibri"/>
        </w:rPr>
        <w:t>11 marca</w:t>
      </w:r>
      <w:r w:rsidR="006B77AF" w:rsidRPr="00FC7E18">
        <w:rPr>
          <w:rFonts w:ascii="Calibri" w:hAnsi="Calibri" w:cs="Calibri"/>
        </w:rPr>
        <w:t xml:space="preserve"> </w:t>
      </w:r>
      <w:r w:rsidRPr="00FC7E18">
        <w:rPr>
          <w:rFonts w:ascii="Calibri" w:hAnsi="Calibri" w:cs="Calibri"/>
        </w:rPr>
        <w:t>2004 r.</w:t>
      </w:r>
      <w:r w:rsidR="006B77AF" w:rsidRPr="00FC7E18">
        <w:rPr>
          <w:rFonts w:ascii="Calibri" w:hAnsi="Calibri" w:cs="Calibri"/>
        </w:rPr>
        <w:t xml:space="preserve"> </w:t>
      </w:r>
      <w:r w:rsidRPr="00FC7E18">
        <w:rPr>
          <w:rFonts w:ascii="Calibri" w:hAnsi="Calibri" w:cs="Calibri"/>
        </w:rPr>
        <w:t>o podatku od towarów i usług/</w:t>
      </w:r>
    </w:p>
    <w:p w14:paraId="7F3A2B70" w14:textId="77777777" w:rsidR="00F26AA6" w:rsidRPr="00FC7E18" w:rsidRDefault="00F26AA6" w:rsidP="00053E5C">
      <w:pPr>
        <w:widowControl w:val="0"/>
        <w:suppressAutoHyphens w:val="0"/>
        <w:spacing w:before="120" w:line="276" w:lineRule="auto"/>
        <w:jc w:val="both"/>
        <w:rPr>
          <w:rFonts w:ascii="Calibri" w:hAnsi="Calibri" w:cs="Calibri"/>
          <w:lang w:eastAsia="en-US"/>
        </w:rPr>
      </w:pPr>
      <w:r w:rsidRPr="00FC7E18">
        <w:rPr>
          <w:rFonts w:ascii="Calibri" w:hAnsi="Calibri" w:cs="Calibri"/>
          <w:lang w:eastAsia="en-US"/>
        </w:rPr>
        <w:t>wynikającą z wypełnionego formularza cenowego, zawartego poniżej.</w:t>
      </w:r>
    </w:p>
    <w:p w14:paraId="75A1747A" w14:textId="7204AC6D" w:rsidR="00F26AA6" w:rsidRPr="00FC7E18" w:rsidRDefault="00F26AA6" w:rsidP="00053E5C">
      <w:pPr>
        <w:widowControl w:val="0"/>
        <w:suppressAutoHyphens w:val="0"/>
        <w:spacing w:line="276" w:lineRule="auto"/>
        <w:jc w:val="both"/>
        <w:rPr>
          <w:rFonts w:ascii="Calibri" w:hAnsi="Calibri" w:cs="Calibri"/>
          <w:lang w:eastAsia="en-US"/>
        </w:rPr>
      </w:pPr>
      <w:r w:rsidRPr="00FC7E18">
        <w:rPr>
          <w:rFonts w:ascii="Calibri" w:hAnsi="Calibri" w:cs="Calibri"/>
          <w:lang w:eastAsia="en-US"/>
        </w:rPr>
        <w:t xml:space="preserve">Termin wykonania zamówienia: </w:t>
      </w:r>
      <w:r w:rsidR="00522C19" w:rsidRPr="00FC7E18">
        <w:rPr>
          <w:rFonts w:ascii="Calibri" w:hAnsi="Calibri" w:cs="Calibri"/>
          <w:b/>
          <w:lang w:eastAsia="en-US"/>
        </w:rPr>
        <w:t>24 miesiące</w:t>
      </w:r>
      <w:r w:rsidRPr="00FC7E18">
        <w:rPr>
          <w:rFonts w:ascii="Calibri" w:hAnsi="Calibri" w:cs="Calibri"/>
          <w:b/>
          <w:lang w:eastAsia="en-US"/>
        </w:rPr>
        <w:t xml:space="preserve">, od </w:t>
      </w:r>
      <w:r w:rsidR="00522C19" w:rsidRPr="00FC7E18">
        <w:rPr>
          <w:rFonts w:ascii="Calibri" w:hAnsi="Calibri" w:cs="Calibri"/>
          <w:b/>
          <w:lang w:eastAsia="en-US"/>
        </w:rPr>
        <w:t>01.01.2023</w:t>
      </w:r>
      <w:r w:rsidRPr="00FC7E18">
        <w:rPr>
          <w:rFonts w:ascii="Calibri" w:hAnsi="Calibri" w:cs="Calibri"/>
          <w:b/>
          <w:lang w:eastAsia="en-US"/>
        </w:rPr>
        <w:t xml:space="preserve"> r. do </w:t>
      </w:r>
      <w:r w:rsidR="00522C19" w:rsidRPr="00FC7E18">
        <w:rPr>
          <w:rFonts w:ascii="Calibri" w:hAnsi="Calibri" w:cs="Calibri"/>
          <w:b/>
          <w:lang w:eastAsia="en-US"/>
        </w:rPr>
        <w:t>31.12.</w:t>
      </w:r>
      <w:r w:rsidRPr="00FC7E18">
        <w:rPr>
          <w:rFonts w:ascii="Calibri" w:hAnsi="Calibri" w:cs="Calibri"/>
          <w:b/>
          <w:lang w:eastAsia="en-US"/>
        </w:rPr>
        <w:t>2024 r.</w:t>
      </w:r>
      <w:r w:rsidRPr="00FC7E18">
        <w:rPr>
          <w:rFonts w:ascii="Calibri" w:hAnsi="Calibri" w:cs="Calibri"/>
          <w:b/>
          <w:i/>
          <w:lang w:eastAsia="en-US"/>
        </w:rPr>
        <w:t xml:space="preserve"> </w:t>
      </w:r>
    </w:p>
    <w:p w14:paraId="4DFE51D9" w14:textId="77777777" w:rsidR="00F26AA6" w:rsidRPr="00FC7E18" w:rsidRDefault="00F26AA6" w:rsidP="001D1E5A">
      <w:pPr>
        <w:widowControl w:val="0"/>
        <w:suppressAutoHyphens w:val="0"/>
        <w:spacing w:after="60" w:line="276" w:lineRule="auto"/>
        <w:jc w:val="both"/>
        <w:rPr>
          <w:rFonts w:ascii="Calibri" w:hAnsi="Calibri" w:cs="Calibri"/>
          <w:lang w:eastAsia="en-US"/>
        </w:rPr>
      </w:pPr>
      <w:r w:rsidRPr="00FC7E18">
        <w:rPr>
          <w:rFonts w:ascii="Calibri" w:hAnsi="Calibri" w:cs="Calibri"/>
          <w:lang w:eastAsia="en-US"/>
        </w:rPr>
        <w:t xml:space="preserve">Termin związania ofertą i warunki płatności: </w:t>
      </w:r>
      <w:r w:rsidRPr="00FC7E18">
        <w:rPr>
          <w:rFonts w:ascii="Calibri" w:hAnsi="Calibri" w:cs="Calibri"/>
          <w:b/>
          <w:lang w:eastAsia="en-US"/>
        </w:rPr>
        <w:t>zgodne z postanowieniami specyfikacji warunków zamówienia</w:t>
      </w:r>
      <w:r w:rsidRPr="00FC7E18">
        <w:rPr>
          <w:rFonts w:ascii="Calibri" w:hAnsi="Calibri" w:cs="Calibri"/>
          <w:lang w:eastAsia="en-US"/>
        </w:rPr>
        <w:t>.</w:t>
      </w:r>
    </w:p>
    <w:p w14:paraId="3096D078" w14:textId="77777777" w:rsidR="00F26AA6" w:rsidRPr="00FC7E18" w:rsidRDefault="00F26AA6" w:rsidP="001D1E5A">
      <w:pPr>
        <w:widowControl w:val="0"/>
        <w:suppressAutoHyphens w:val="0"/>
        <w:spacing w:after="120" w:line="276" w:lineRule="auto"/>
        <w:jc w:val="center"/>
        <w:rPr>
          <w:rFonts w:ascii="Calibri" w:hAnsi="Calibri" w:cs="Calibri"/>
          <w:b/>
          <w:i/>
          <w:lang w:eastAsia="en-US"/>
        </w:rPr>
      </w:pPr>
      <w:r w:rsidRPr="00FC7E18">
        <w:rPr>
          <w:rFonts w:ascii="Calibri" w:hAnsi="Calibri" w:cs="Calibri"/>
          <w:b/>
          <w:i/>
          <w:lang w:eastAsia="en-US"/>
        </w:rPr>
        <w:t xml:space="preserve">Uwaga - jeśli Wykonawca nie składa oferty na niniejszą część zamówienia należy </w:t>
      </w:r>
      <w:r w:rsidRPr="00FC7E18">
        <w:rPr>
          <w:rFonts w:ascii="Calibri" w:hAnsi="Calibri" w:cs="Calibri"/>
          <w:b/>
          <w:i/>
          <w:u w:val="single"/>
          <w:lang w:eastAsia="en-US"/>
        </w:rPr>
        <w:t>postawić kreskę</w:t>
      </w:r>
      <w:r w:rsidRPr="00FC7E18">
        <w:rPr>
          <w:rFonts w:ascii="Calibri" w:hAnsi="Calibri" w:cs="Calibri"/>
          <w:b/>
          <w:i/>
          <w:lang w:eastAsia="en-US"/>
        </w:rPr>
        <w:t xml:space="preserve"> lub wprowadzić zapis: </w:t>
      </w:r>
      <w:r w:rsidRPr="00FC7E18">
        <w:rPr>
          <w:rFonts w:ascii="Calibri" w:hAnsi="Calibri" w:cs="Calibri"/>
          <w:b/>
          <w:i/>
          <w:u w:val="single"/>
          <w:lang w:eastAsia="en-US"/>
        </w:rPr>
        <w:t>Nie dotyczy</w:t>
      </w:r>
      <w:r w:rsidRPr="00FC7E18">
        <w:rPr>
          <w:rFonts w:ascii="Calibri" w:hAnsi="Calibri" w:cs="Calibri"/>
          <w:b/>
          <w:i/>
          <w:lang w:eastAsia="en-US"/>
        </w:rPr>
        <w:t>.</w:t>
      </w:r>
    </w:p>
    <w:p w14:paraId="24C84EE2" w14:textId="06868624" w:rsidR="00F26AA6" w:rsidRPr="00FC7E18" w:rsidRDefault="00F26AA6" w:rsidP="001D1E5A">
      <w:pPr>
        <w:widowControl w:val="0"/>
        <w:suppressAutoHyphens w:val="0"/>
        <w:spacing w:after="120" w:line="276" w:lineRule="auto"/>
        <w:jc w:val="both"/>
        <w:rPr>
          <w:rFonts w:ascii="Calibri" w:hAnsi="Calibri" w:cs="Calibri"/>
          <w:b/>
          <w:bCs/>
          <w:i/>
          <w:lang w:eastAsia="en-US"/>
        </w:rPr>
      </w:pPr>
      <w:r w:rsidRPr="00FC7E18">
        <w:rPr>
          <w:rFonts w:ascii="Calibri" w:hAnsi="Calibri" w:cs="Calibri"/>
          <w:b/>
          <w:i/>
          <w:lang w:eastAsia="en-US"/>
        </w:rPr>
        <w:t xml:space="preserve">Tabela nr 1: </w:t>
      </w:r>
      <w:r w:rsidRPr="00FC7E18">
        <w:rPr>
          <w:rFonts w:ascii="Calibri" w:hAnsi="Calibri" w:cs="Calibri"/>
          <w:b/>
          <w:bCs/>
          <w:i/>
          <w:lang w:eastAsia="en-US"/>
        </w:rPr>
        <w:t>Formularz cenowy dotyczący części pierwszej zamówienia</w:t>
      </w:r>
      <w:r w:rsidR="003B75BB" w:rsidRPr="00FC7E18">
        <w:rPr>
          <w:rFonts w:ascii="Calibri" w:hAnsi="Calibri" w:cs="Calibri"/>
          <w:b/>
          <w:bCs/>
          <w:i/>
          <w:lang w:eastAsia="en-US"/>
        </w:rPr>
        <w:t>.</w:t>
      </w:r>
    </w:p>
    <w:p w14:paraId="3386EBED" w14:textId="46101B88" w:rsidR="00F26AA6" w:rsidRPr="00FC7E18" w:rsidRDefault="00F26AA6" w:rsidP="001D1E5A">
      <w:pPr>
        <w:widowControl w:val="0"/>
        <w:suppressAutoHyphens w:val="0"/>
        <w:spacing w:after="120" w:line="276" w:lineRule="auto"/>
        <w:jc w:val="both"/>
        <w:rPr>
          <w:rFonts w:ascii="Calibri" w:hAnsi="Calibri" w:cs="Calibri"/>
          <w:b/>
          <w:bCs/>
          <w:i/>
          <w:lang w:eastAsia="en-US"/>
        </w:rPr>
      </w:pPr>
      <w:r w:rsidRPr="00FC7E18">
        <w:rPr>
          <w:rFonts w:ascii="Calibri" w:hAnsi="Calibri" w:cs="Calibri"/>
          <w:b/>
          <w:bCs/>
          <w:i/>
          <w:lang w:eastAsia="en-US"/>
        </w:rPr>
        <w:t>Opis tabeli</w:t>
      </w:r>
      <w:r w:rsidRPr="00FC7E18">
        <w:rPr>
          <w:rFonts w:ascii="Calibri" w:hAnsi="Calibri" w:cs="Calibri"/>
          <w:i/>
          <w:lang w:eastAsia="en-US"/>
        </w:rPr>
        <w:t xml:space="preserve">: </w:t>
      </w:r>
      <w:r w:rsidR="006B77AF" w:rsidRPr="00FC7E18">
        <w:rPr>
          <w:rFonts w:ascii="Calibri" w:hAnsi="Calibri" w:cs="Calibri"/>
          <w:i/>
          <w:lang w:eastAsia="en-US"/>
        </w:rPr>
        <w:t>tabela składa się z trzech kolumn. W</w:t>
      </w:r>
      <w:r w:rsidRPr="00FC7E18">
        <w:rPr>
          <w:rFonts w:ascii="Calibri" w:hAnsi="Calibri" w:cs="Calibri"/>
          <w:i/>
          <w:lang w:eastAsia="en-US"/>
        </w:rPr>
        <w:t xml:space="preserve"> kolumnie pierwszej od lewej strony określ</w:t>
      </w:r>
      <w:r w:rsidR="006B77AF" w:rsidRPr="00FC7E18">
        <w:rPr>
          <w:rFonts w:ascii="Calibri" w:hAnsi="Calibri" w:cs="Calibri"/>
          <w:i/>
          <w:lang w:eastAsia="en-US"/>
        </w:rPr>
        <w:t>ono</w:t>
      </w:r>
      <w:r w:rsidR="00D04738" w:rsidRPr="00FC7E18">
        <w:rPr>
          <w:rFonts w:ascii="Calibri" w:hAnsi="Calibri" w:cs="Calibri"/>
          <w:i/>
          <w:lang w:eastAsia="en-US"/>
        </w:rPr>
        <w:t xml:space="preserve"> liczbę porządkową, w kolumnie drugiej</w:t>
      </w:r>
      <w:r w:rsidRPr="00FC7E18">
        <w:rPr>
          <w:rFonts w:ascii="Calibri" w:hAnsi="Calibri" w:cs="Calibri"/>
          <w:i/>
          <w:lang w:eastAsia="en-US"/>
        </w:rPr>
        <w:t xml:space="preserve"> </w:t>
      </w:r>
      <w:r w:rsidR="00CE3BB4" w:rsidRPr="00FC7E18">
        <w:rPr>
          <w:rFonts w:ascii="Calibri" w:hAnsi="Calibri" w:cs="Calibri"/>
          <w:i/>
          <w:lang w:eastAsia="en-US"/>
        </w:rPr>
        <w:t>zakres zamówienia poprzez wskazanie rodzaju ubezpieczenia</w:t>
      </w:r>
      <w:r w:rsidRPr="00FC7E18">
        <w:rPr>
          <w:rFonts w:ascii="Calibri" w:hAnsi="Calibri" w:cs="Calibri"/>
          <w:i/>
          <w:lang w:eastAsia="en-US"/>
        </w:rPr>
        <w:t xml:space="preserve">, </w:t>
      </w:r>
      <w:r w:rsidR="00CE3BB4" w:rsidRPr="00FC7E18">
        <w:rPr>
          <w:rFonts w:ascii="Calibri" w:hAnsi="Calibri" w:cs="Calibri"/>
          <w:i/>
          <w:lang w:eastAsia="en-US"/>
        </w:rPr>
        <w:br/>
      </w:r>
      <w:r w:rsidR="00D04738" w:rsidRPr="00FC7E18">
        <w:rPr>
          <w:rFonts w:ascii="Calibri" w:hAnsi="Calibri" w:cs="Calibri"/>
          <w:i/>
          <w:lang w:eastAsia="en-US"/>
        </w:rPr>
        <w:t xml:space="preserve">a </w:t>
      </w:r>
      <w:r w:rsidRPr="00FC7E18">
        <w:rPr>
          <w:rFonts w:ascii="Calibri" w:hAnsi="Calibri" w:cs="Calibri"/>
          <w:i/>
          <w:lang w:eastAsia="en-US"/>
        </w:rPr>
        <w:t xml:space="preserve">w kolumnie trzeciej składkę za cały okres zamówienia, w odniesieniu do danego </w:t>
      </w:r>
      <w:r w:rsidR="00D04738" w:rsidRPr="00FC7E18">
        <w:rPr>
          <w:rFonts w:ascii="Calibri" w:hAnsi="Calibri" w:cs="Calibri"/>
          <w:i/>
          <w:lang w:eastAsia="en-US"/>
        </w:rPr>
        <w:t>rodzaju</w:t>
      </w:r>
      <w:r w:rsidRPr="00FC7E18">
        <w:rPr>
          <w:rFonts w:ascii="Calibri" w:hAnsi="Calibri" w:cs="Calibri"/>
          <w:i/>
          <w:lang w:eastAsia="en-US"/>
        </w:rPr>
        <w:t xml:space="preserve"> ubezpieczenia. Ostatni wiersz tabeli, na samym jej dole, zawiera podsumowanie składek, czyli składkę łączną za całą część zamówienia.</w:t>
      </w:r>
      <w:r w:rsidRPr="00FC7E18">
        <w:rPr>
          <w:rFonts w:ascii="Calibri" w:hAnsi="Calibri" w:cs="Calibr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611"/>
      </w:tblGrid>
      <w:tr w:rsidR="00D04738" w:rsidRPr="00FC7E18" w14:paraId="6124FDC7" w14:textId="77777777" w:rsidTr="00CE3BB4">
        <w:trPr>
          <w:trHeight w:val="468"/>
          <w:jc w:val="center"/>
        </w:trPr>
        <w:tc>
          <w:tcPr>
            <w:tcW w:w="5000" w:type="pct"/>
            <w:gridSpan w:val="3"/>
            <w:shd w:val="clear" w:color="auto" w:fill="auto"/>
            <w:vAlign w:val="center"/>
          </w:tcPr>
          <w:p w14:paraId="02C881B7" w14:textId="20F53780" w:rsidR="00D04738" w:rsidRPr="00FC7E18" w:rsidRDefault="00D04738"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FORMULARZ CENOWY</w:t>
            </w:r>
          </w:p>
        </w:tc>
      </w:tr>
      <w:tr w:rsidR="00AA72DD" w:rsidRPr="00FC7E18" w14:paraId="69C7A335" w14:textId="77777777" w:rsidTr="00AA72DD">
        <w:trPr>
          <w:trHeight w:val="468"/>
          <w:jc w:val="center"/>
        </w:trPr>
        <w:tc>
          <w:tcPr>
            <w:tcW w:w="240" w:type="pct"/>
            <w:shd w:val="clear" w:color="auto" w:fill="DEEAF6" w:themeFill="accent5" w:themeFillTint="33"/>
            <w:vAlign w:val="center"/>
          </w:tcPr>
          <w:p w14:paraId="6328B341" w14:textId="77777777" w:rsidR="00D04738" w:rsidRPr="00FC7E18" w:rsidRDefault="00D04738"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lp.</w:t>
            </w:r>
          </w:p>
        </w:tc>
        <w:tc>
          <w:tcPr>
            <w:tcW w:w="3918" w:type="pct"/>
            <w:shd w:val="clear" w:color="auto" w:fill="DEEAF6" w:themeFill="accent5" w:themeFillTint="33"/>
            <w:vAlign w:val="center"/>
          </w:tcPr>
          <w:p w14:paraId="2B71AE0A" w14:textId="77777777" w:rsidR="00D04738" w:rsidRPr="00FC7E18" w:rsidRDefault="00D04738"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Zakres zamówienia</w:t>
            </w:r>
          </w:p>
        </w:tc>
        <w:tc>
          <w:tcPr>
            <w:tcW w:w="841" w:type="pct"/>
            <w:shd w:val="clear" w:color="auto" w:fill="DEEAF6" w:themeFill="accent5" w:themeFillTint="33"/>
            <w:vAlign w:val="center"/>
          </w:tcPr>
          <w:p w14:paraId="432E7EEA" w14:textId="5E07FB02" w:rsidR="00D04738" w:rsidRPr="00FC7E18" w:rsidRDefault="00D04738" w:rsidP="00522C19">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 xml:space="preserve">Składka za </w:t>
            </w:r>
            <w:r w:rsidR="00522C19" w:rsidRPr="00FC7E18">
              <w:rPr>
                <w:rFonts w:ascii="Calibri" w:hAnsi="Calibri" w:cs="Calibri"/>
                <w:b/>
                <w:spacing w:val="-6"/>
                <w:lang w:eastAsia="pl-PL"/>
              </w:rPr>
              <w:t>24</w:t>
            </w:r>
            <w:r w:rsidRPr="00FC7E18">
              <w:rPr>
                <w:rFonts w:ascii="Calibri" w:hAnsi="Calibri" w:cs="Calibri"/>
                <w:b/>
                <w:spacing w:val="-6"/>
                <w:lang w:eastAsia="pl-PL"/>
              </w:rPr>
              <w:t xml:space="preserve"> miesi</w:t>
            </w:r>
            <w:r w:rsidR="00522C19" w:rsidRPr="00FC7E18">
              <w:rPr>
                <w:rFonts w:ascii="Calibri" w:hAnsi="Calibri" w:cs="Calibri"/>
                <w:b/>
                <w:spacing w:val="-6"/>
                <w:lang w:eastAsia="pl-PL"/>
              </w:rPr>
              <w:t>ące</w:t>
            </w:r>
            <w:r w:rsidRPr="00FC7E18">
              <w:rPr>
                <w:rFonts w:ascii="Calibri" w:hAnsi="Calibri" w:cs="Calibri"/>
                <w:b/>
                <w:spacing w:val="-6"/>
                <w:lang w:eastAsia="pl-PL"/>
              </w:rPr>
              <w:t xml:space="preserve"> </w:t>
            </w:r>
          </w:p>
        </w:tc>
      </w:tr>
      <w:tr w:rsidR="00D04738" w:rsidRPr="00FC7E18" w14:paraId="7DC9E1B3" w14:textId="77777777" w:rsidTr="00053E5C">
        <w:trPr>
          <w:trHeight w:val="454"/>
          <w:jc w:val="center"/>
        </w:trPr>
        <w:tc>
          <w:tcPr>
            <w:tcW w:w="240" w:type="pct"/>
            <w:shd w:val="clear" w:color="auto" w:fill="auto"/>
            <w:vAlign w:val="center"/>
          </w:tcPr>
          <w:p w14:paraId="2ACD1E0B" w14:textId="77777777" w:rsidR="00D04738" w:rsidRPr="00FC7E18" w:rsidRDefault="00D04738" w:rsidP="001D1E5A">
            <w:pPr>
              <w:widowControl w:val="0"/>
              <w:suppressAutoHyphens w:val="0"/>
              <w:spacing w:line="276" w:lineRule="auto"/>
              <w:jc w:val="center"/>
              <w:rPr>
                <w:rFonts w:ascii="Calibri" w:hAnsi="Calibri" w:cs="Calibri"/>
                <w:bCs/>
                <w:spacing w:val="-6"/>
                <w:lang w:eastAsia="pl-PL"/>
              </w:rPr>
            </w:pPr>
            <w:r w:rsidRPr="00FC7E18">
              <w:rPr>
                <w:rFonts w:ascii="Calibri" w:hAnsi="Calibri" w:cs="Calibri"/>
                <w:bCs/>
                <w:spacing w:val="-6"/>
                <w:lang w:eastAsia="pl-PL"/>
              </w:rPr>
              <w:t>1</w:t>
            </w:r>
          </w:p>
        </w:tc>
        <w:tc>
          <w:tcPr>
            <w:tcW w:w="3918" w:type="pct"/>
            <w:shd w:val="clear" w:color="auto" w:fill="auto"/>
            <w:vAlign w:val="center"/>
          </w:tcPr>
          <w:p w14:paraId="1A065428" w14:textId="77777777" w:rsidR="00D04738" w:rsidRPr="00FC7E18" w:rsidRDefault="00D04738" w:rsidP="001D1E5A">
            <w:pPr>
              <w:widowControl w:val="0"/>
              <w:suppressAutoHyphens w:val="0"/>
              <w:spacing w:line="276" w:lineRule="auto"/>
              <w:rPr>
                <w:rFonts w:ascii="Calibri" w:hAnsi="Calibri" w:cs="Calibri"/>
                <w:bCs/>
                <w:spacing w:val="-6"/>
                <w:lang w:eastAsia="pl-PL"/>
              </w:rPr>
            </w:pPr>
            <w:r w:rsidRPr="00FC7E18">
              <w:rPr>
                <w:rFonts w:ascii="Calibri" w:hAnsi="Calibri" w:cs="Calibri"/>
                <w:bCs/>
                <w:spacing w:val="-6"/>
                <w:lang w:eastAsia="pl-PL"/>
              </w:rPr>
              <w:t>Ubezpieczenie mienia od wszystkich ryzyk</w:t>
            </w:r>
          </w:p>
        </w:tc>
        <w:tc>
          <w:tcPr>
            <w:tcW w:w="841" w:type="pct"/>
            <w:shd w:val="clear" w:color="auto" w:fill="auto"/>
            <w:vAlign w:val="center"/>
          </w:tcPr>
          <w:p w14:paraId="7FD732EE" w14:textId="77777777" w:rsidR="00D04738" w:rsidRPr="00FC7E18" w:rsidRDefault="00D04738"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zł</w:t>
            </w:r>
          </w:p>
        </w:tc>
      </w:tr>
      <w:tr w:rsidR="00D04738" w:rsidRPr="00FC7E18" w14:paraId="53D06FC9" w14:textId="77777777" w:rsidTr="00053E5C">
        <w:trPr>
          <w:trHeight w:val="454"/>
          <w:jc w:val="center"/>
        </w:trPr>
        <w:tc>
          <w:tcPr>
            <w:tcW w:w="240" w:type="pct"/>
            <w:tcBorders>
              <w:bottom w:val="single" w:sz="6" w:space="0" w:color="auto"/>
            </w:tcBorders>
            <w:shd w:val="clear" w:color="auto" w:fill="auto"/>
            <w:vAlign w:val="center"/>
          </w:tcPr>
          <w:p w14:paraId="44E47900" w14:textId="77777777" w:rsidR="00D04738" w:rsidRPr="00FC7E18" w:rsidRDefault="00D04738" w:rsidP="001D1E5A">
            <w:pPr>
              <w:widowControl w:val="0"/>
              <w:suppressAutoHyphens w:val="0"/>
              <w:spacing w:line="276" w:lineRule="auto"/>
              <w:jc w:val="center"/>
              <w:rPr>
                <w:rFonts w:ascii="Calibri" w:hAnsi="Calibri" w:cs="Calibri"/>
                <w:bCs/>
                <w:spacing w:val="-6"/>
                <w:lang w:eastAsia="pl-PL"/>
              </w:rPr>
            </w:pPr>
            <w:r w:rsidRPr="00FC7E18">
              <w:rPr>
                <w:rFonts w:ascii="Calibri" w:hAnsi="Calibri" w:cs="Calibri"/>
                <w:bCs/>
                <w:spacing w:val="-6"/>
                <w:lang w:eastAsia="pl-PL"/>
              </w:rPr>
              <w:t>2</w:t>
            </w:r>
          </w:p>
        </w:tc>
        <w:tc>
          <w:tcPr>
            <w:tcW w:w="3918" w:type="pct"/>
            <w:tcBorders>
              <w:bottom w:val="single" w:sz="6" w:space="0" w:color="auto"/>
            </w:tcBorders>
            <w:shd w:val="clear" w:color="auto" w:fill="auto"/>
            <w:vAlign w:val="center"/>
          </w:tcPr>
          <w:p w14:paraId="0C02E146" w14:textId="77777777" w:rsidR="00D04738" w:rsidRPr="00FC7E18" w:rsidRDefault="00D04738" w:rsidP="001D1E5A">
            <w:pPr>
              <w:widowControl w:val="0"/>
              <w:suppressAutoHyphens w:val="0"/>
              <w:spacing w:line="276" w:lineRule="auto"/>
              <w:rPr>
                <w:rFonts w:ascii="Calibri" w:hAnsi="Calibri" w:cs="Calibri"/>
                <w:bCs/>
                <w:spacing w:val="-6"/>
                <w:lang w:eastAsia="pl-PL"/>
              </w:rPr>
            </w:pPr>
            <w:r w:rsidRPr="00FC7E18">
              <w:rPr>
                <w:rFonts w:ascii="Calibri" w:hAnsi="Calibri" w:cs="Calibri"/>
                <w:bCs/>
                <w:spacing w:val="-6"/>
                <w:lang w:eastAsia="pl-PL"/>
              </w:rPr>
              <w:t>Ubezpieczenie sprzętu elektronicznego od wszystkich ryzyk</w:t>
            </w:r>
          </w:p>
        </w:tc>
        <w:tc>
          <w:tcPr>
            <w:tcW w:w="841" w:type="pct"/>
            <w:tcBorders>
              <w:bottom w:val="single" w:sz="6" w:space="0" w:color="auto"/>
            </w:tcBorders>
            <w:shd w:val="clear" w:color="auto" w:fill="auto"/>
            <w:vAlign w:val="center"/>
          </w:tcPr>
          <w:p w14:paraId="6588FFF6" w14:textId="77777777" w:rsidR="00D04738" w:rsidRPr="00FC7E18" w:rsidRDefault="00D04738"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zł</w:t>
            </w:r>
          </w:p>
        </w:tc>
      </w:tr>
      <w:tr w:rsidR="00D04738" w:rsidRPr="00FC7E18" w14:paraId="2FCE711C" w14:textId="77777777" w:rsidTr="00053E5C">
        <w:trPr>
          <w:trHeight w:val="454"/>
          <w:jc w:val="center"/>
        </w:trPr>
        <w:tc>
          <w:tcPr>
            <w:tcW w:w="240" w:type="pct"/>
            <w:tcBorders>
              <w:top w:val="single" w:sz="6" w:space="0" w:color="auto"/>
              <w:bottom w:val="single" w:sz="6" w:space="0" w:color="auto"/>
            </w:tcBorders>
            <w:shd w:val="clear" w:color="auto" w:fill="auto"/>
            <w:vAlign w:val="center"/>
          </w:tcPr>
          <w:p w14:paraId="7E5D4FAD" w14:textId="77777777" w:rsidR="00D04738" w:rsidRPr="00FC7E18" w:rsidRDefault="00D04738" w:rsidP="001D1E5A">
            <w:pPr>
              <w:widowControl w:val="0"/>
              <w:suppressAutoHyphens w:val="0"/>
              <w:spacing w:line="276" w:lineRule="auto"/>
              <w:jc w:val="center"/>
              <w:rPr>
                <w:rFonts w:ascii="Calibri" w:hAnsi="Calibri" w:cs="Calibri"/>
                <w:bCs/>
                <w:spacing w:val="-6"/>
                <w:lang w:eastAsia="pl-PL"/>
              </w:rPr>
            </w:pPr>
            <w:r w:rsidRPr="00FC7E18">
              <w:rPr>
                <w:rFonts w:ascii="Calibri" w:hAnsi="Calibri" w:cs="Calibri"/>
                <w:bCs/>
                <w:spacing w:val="-6"/>
                <w:lang w:eastAsia="pl-PL"/>
              </w:rPr>
              <w:t>3</w:t>
            </w:r>
          </w:p>
        </w:tc>
        <w:tc>
          <w:tcPr>
            <w:tcW w:w="3918" w:type="pct"/>
            <w:tcBorders>
              <w:top w:val="single" w:sz="6" w:space="0" w:color="auto"/>
            </w:tcBorders>
            <w:shd w:val="clear" w:color="auto" w:fill="auto"/>
            <w:vAlign w:val="center"/>
          </w:tcPr>
          <w:p w14:paraId="5CC6A1FF" w14:textId="77777777" w:rsidR="00D04738" w:rsidRPr="00FC7E18" w:rsidRDefault="00D04738" w:rsidP="001D1E5A">
            <w:pPr>
              <w:widowControl w:val="0"/>
              <w:suppressAutoHyphens w:val="0"/>
              <w:spacing w:line="276" w:lineRule="auto"/>
              <w:rPr>
                <w:rFonts w:ascii="Calibri" w:hAnsi="Calibri" w:cs="Calibri"/>
                <w:bCs/>
                <w:spacing w:val="-6"/>
                <w:lang w:eastAsia="pl-PL"/>
              </w:rPr>
            </w:pPr>
            <w:r w:rsidRPr="00FC7E18">
              <w:rPr>
                <w:rFonts w:ascii="Calibri" w:hAnsi="Calibri" w:cs="Calibri"/>
                <w:bCs/>
                <w:spacing w:val="-6"/>
                <w:lang w:eastAsia="pl-PL"/>
              </w:rPr>
              <w:t xml:space="preserve">Ubezpieczenie odpowiedzialności cywilnej </w:t>
            </w:r>
          </w:p>
        </w:tc>
        <w:tc>
          <w:tcPr>
            <w:tcW w:w="841" w:type="pct"/>
            <w:tcBorders>
              <w:top w:val="single" w:sz="6" w:space="0" w:color="auto"/>
              <w:bottom w:val="single" w:sz="6" w:space="0" w:color="auto"/>
            </w:tcBorders>
            <w:shd w:val="clear" w:color="auto" w:fill="auto"/>
            <w:vAlign w:val="center"/>
          </w:tcPr>
          <w:p w14:paraId="4B41A11B" w14:textId="77777777" w:rsidR="00D04738" w:rsidRPr="00FC7E18" w:rsidRDefault="00D04738"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zł</w:t>
            </w:r>
          </w:p>
        </w:tc>
      </w:tr>
      <w:tr w:rsidR="00D04738" w:rsidRPr="00FC7E18" w14:paraId="6886006F" w14:textId="77777777" w:rsidTr="00053E5C">
        <w:trPr>
          <w:trHeight w:val="454"/>
          <w:jc w:val="center"/>
        </w:trPr>
        <w:tc>
          <w:tcPr>
            <w:tcW w:w="240" w:type="pct"/>
            <w:tcBorders>
              <w:top w:val="single" w:sz="6" w:space="0" w:color="auto"/>
            </w:tcBorders>
            <w:shd w:val="clear" w:color="auto" w:fill="auto"/>
            <w:vAlign w:val="center"/>
          </w:tcPr>
          <w:p w14:paraId="1DD61305" w14:textId="77777777" w:rsidR="00D04738" w:rsidRPr="00FC7E18" w:rsidRDefault="00D04738" w:rsidP="001D1E5A">
            <w:pPr>
              <w:widowControl w:val="0"/>
              <w:suppressAutoHyphens w:val="0"/>
              <w:spacing w:line="276" w:lineRule="auto"/>
              <w:jc w:val="center"/>
              <w:rPr>
                <w:rFonts w:ascii="Calibri" w:hAnsi="Calibri" w:cs="Calibri"/>
                <w:bCs/>
                <w:spacing w:val="-6"/>
                <w:lang w:eastAsia="pl-PL"/>
              </w:rPr>
            </w:pPr>
            <w:r w:rsidRPr="00FC7E18">
              <w:rPr>
                <w:rFonts w:ascii="Calibri" w:hAnsi="Calibri" w:cs="Calibri"/>
                <w:bCs/>
                <w:spacing w:val="-6"/>
                <w:lang w:eastAsia="pl-PL"/>
              </w:rPr>
              <w:t>4</w:t>
            </w:r>
          </w:p>
        </w:tc>
        <w:tc>
          <w:tcPr>
            <w:tcW w:w="3918" w:type="pct"/>
            <w:tcBorders>
              <w:top w:val="single" w:sz="6" w:space="0" w:color="auto"/>
            </w:tcBorders>
            <w:shd w:val="clear" w:color="auto" w:fill="auto"/>
            <w:vAlign w:val="center"/>
          </w:tcPr>
          <w:p w14:paraId="38A4641C" w14:textId="682DCD72" w:rsidR="00D04738" w:rsidRPr="00FC7E18" w:rsidRDefault="00522C19" w:rsidP="00522C19">
            <w:pPr>
              <w:widowControl w:val="0"/>
              <w:suppressAutoHyphens w:val="0"/>
              <w:spacing w:line="276" w:lineRule="auto"/>
              <w:rPr>
                <w:rFonts w:ascii="Calibri" w:hAnsi="Calibri" w:cs="Calibri"/>
                <w:bCs/>
                <w:spacing w:val="-6"/>
                <w:lang w:eastAsia="pl-PL"/>
              </w:rPr>
            </w:pPr>
            <w:r w:rsidRPr="00FC7E18">
              <w:rPr>
                <w:rFonts w:ascii="Calibri" w:hAnsi="Calibri" w:cs="Calibri"/>
                <w:bCs/>
                <w:spacing w:val="-6"/>
                <w:lang w:eastAsia="pl-PL"/>
              </w:rPr>
              <w:t>Ubezpieczenia</w:t>
            </w:r>
            <w:r w:rsidR="00D04738" w:rsidRPr="00FC7E18">
              <w:rPr>
                <w:rFonts w:ascii="Calibri" w:hAnsi="Calibri" w:cs="Calibri"/>
                <w:bCs/>
                <w:spacing w:val="-6"/>
                <w:lang w:eastAsia="pl-PL"/>
              </w:rPr>
              <w:t xml:space="preserve"> następstw nieszczęśliwych wypadków </w:t>
            </w:r>
          </w:p>
        </w:tc>
        <w:tc>
          <w:tcPr>
            <w:tcW w:w="841" w:type="pct"/>
            <w:tcBorders>
              <w:top w:val="single" w:sz="6" w:space="0" w:color="auto"/>
            </w:tcBorders>
            <w:shd w:val="clear" w:color="auto" w:fill="auto"/>
            <w:vAlign w:val="center"/>
          </w:tcPr>
          <w:p w14:paraId="15A14FFB" w14:textId="77777777" w:rsidR="00D04738" w:rsidRPr="00FC7E18" w:rsidRDefault="00D04738"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zł</w:t>
            </w:r>
          </w:p>
        </w:tc>
      </w:tr>
      <w:tr w:rsidR="00AA72DD" w:rsidRPr="00FC7E18" w14:paraId="3540585B" w14:textId="77777777" w:rsidTr="00053E5C">
        <w:trPr>
          <w:trHeight w:val="454"/>
          <w:jc w:val="center"/>
        </w:trPr>
        <w:tc>
          <w:tcPr>
            <w:tcW w:w="240" w:type="pct"/>
            <w:tcBorders>
              <w:top w:val="single" w:sz="6" w:space="0" w:color="auto"/>
            </w:tcBorders>
            <w:shd w:val="clear" w:color="auto" w:fill="auto"/>
            <w:vAlign w:val="center"/>
          </w:tcPr>
          <w:p w14:paraId="15681431" w14:textId="008A77E6" w:rsidR="00522C19" w:rsidRPr="00FC7E18" w:rsidRDefault="00522C19" w:rsidP="001D1E5A">
            <w:pPr>
              <w:widowControl w:val="0"/>
              <w:suppressAutoHyphens w:val="0"/>
              <w:spacing w:line="276" w:lineRule="auto"/>
              <w:jc w:val="center"/>
              <w:rPr>
                <w:rFonts w:ascii="Calibri" w:hAnsi="Calibri" w:cs="Calibri"/>
                <w:bCs/>
                <w:spacing w:val="-6"/>
                <w:lang w:eastAsia="pl-PL"/>
              </w:rPr>
            </w:pPr>
            <w:r w:rsidRPr="00FC7E18">
              <w:rPr>
                <w:rFonts w:ascii="Calibri" w:hAnsi="Calibri" w:cs="Calibri"/>
                <w:bCs/>
                <w:spacing w:val="-6"/>
                <w:lang w:eastAsia="pl-PL"/>
              </w:rPr>
              <w:t>5</w:t>
            </w:r>
          </w:p>
        </w:tc>
        <w:tc>
          <w:tcPr>
            <w:tcW w:w="3918" w:type="pct"/>
            <w:tcBorders>
              <w:top w:val="single" w:sz="6" w:space="0" w:color="auto"/>
            </w:tcBorders>
            <w:shd w:val="clear" w:color="auto" w:fill="auto"/>
            <w:vAlign w:val="center"/>
          </w:tcPr>
          <w:p w14:paraId="54DB5233" w14:textId="6C839365" w:rsidR="00522C19" w:rsidRPr="00FC7E18" w:rsidRDefault="00522C19" w:rsidP="00522C19">
            <w:pPr>
              <w:widowControl w:val="0"/>
              <w:tabs>
                <w:tab w:val="left" w:pos="1134"/>
              </w:tabs>
              <w:suppressAutoHyphens w:val="0"/>
              <w:spacing w:line="276" w:lineRule="auto"/>
              <w:jc w:val="both"/>
              <w:rPr>
                <w:rFonts w:ascii="Calibri" w:hAnsi="Calibri" w:cs="Calibri"/>
                <w:lang w:eastAsia="en-US"/>
              </w:rPr>
            </w:pPr>
            <w:r w:rsidRPr="00FC7E18">
              <w:rPr>
                <w:rFonts w:ascii="Calibri" w:hAnsi="Calibri" w:cs="Calibri"/>
                <w:bCs/>
                <w:spacing w:val="-6"/>
                <w:lang w:eastAsia="pl-PL"/>
              </w:rPr>
              <w:t>Obowiązkowe ubezpieczenie odpowiedzialności cywilnej zarządcy nieruchomości</w:t>
            </w:r>
          </w:p>
        </w:tc>
        <w:tc>
          <w:tcPr>
            <w:tcW w:w="841" w:type="pct"/>
            <w:tcBorders>
              <w:top w:val="single" w:sz="6" w:space="0" w:color="auto"/>
            </w:tcBorders>
            <w:shd w:val="clear" w:color="auto" w:fill="auto"/>
            <w:vAlign w:val="center"/>
          </w:tcPr>
          <w:p w14:paraId="7CED436B" w14:textId="7FBDE420" w:rsidR="00522C19" w:rsidRPr="00FC7E18" w:rsidRDefault="00AA72DD"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zł</w:t>
            </w:r>
          </w:p>
        </w:tc>
      </w:tr>
      <w:tr w:rsidR="00D04738" w:rsidRPr="00FC7E18" w14:paraId="7620DD54" w14:textId="77777777" w:rsidTr="00053E5C">
        <w:trPr>
          <w:trHeight w:val="454"/>
          <w:jc w:val="center"/>
        </w:trPr>
        <w:tc>
          <w:tcPr>
            <w:tcW w:w="4159" w:type="pct"/>
            <w:gridSpan w:val="2"/>
            <w:shd w:val="clear" w:color="auto" w:fill="auto"/>
            <w:vAlign w:val="center"/>
          </w:tcPr>
          <w:p w14:paraId="77CBA1A0" w14:textId="37F03C75" w:rsidR="00D04738" w:rsidRPr="00FC7E18" w:rsidRDefault="00D04738" w:rsidP="00AA72DD">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Razem składka do zapłaty za I część zamówieni</w:t>
            </w:r>
            <w:r w:rsidR="00AA72DD" w:rsidRPr="00FC7E18">
              <w:rPr>
                <w:rFonts w:ascii="Calibri" w:hAnsi="Calibri" w:cs="Calibri"/>
                <w:bCs/>
                <w:spacing w:val="-6"/>
                <w:lang w:eastAsia="pl-PL"/>
              </w:rPr>
              <w:t>a (suma składek z wierszy 1,2,3,</w:t>
            </w:r>
            <w:r w:rsidRPr="00FC7E18">
              <w:rPr>
                <w:rFonts w:ascii="Calibri" w:hAnsi="Calibri" w:cs="Calibri"/>
                <w:bCs/>
                <w:spacing w:val="-6"/>
                <w:lang w:eastAsia="pl-PL"/>
              </w:rPr>
              <w:t xml:space="preserve"> 4</w:t>
            </w:r>
            <w:r w:rsidR="00AA72DD" w:rsidRPr="00FC7E18">
              <w:rPr>
                <w:rFonts w:ascii="Calibri" w:hAnsi="Calibri" w:cs="Calibri"/>
                <w:bCs/>
                <w:spacing w:val="-6"/>
                <w:lang w:eastAsia="pl-PL"/>
              </w:rPr>
              <w:t xml:space="preserve"> i 5</w:t>
            </w:r>
            <w:r w:rsidRPr="00FC7E18">
              <w:rPr>
                <w:rFonts w:ascii="Calibri" w:hAnsi="Calibri" w:cs="Calibri"/>
                <w:bCs/>
                <w:spacing w:val="-6"/>
                <w:lang w:eastAsia="pl-PL"/>
              </w:rPr>
              <w:t>):</w:t>
            </w:r>
          </w:p>
        </w:tc>
        <w:tc>
          <w:tcPr>
            <w:tcW w:w="841" w:type="pct"/>
            <w:shd w:val="clear" w:color="auto" w:fill="auto"/>
            <w:vAlign w:val="center"/>
          </w:tcPr>
          <w:p w14:paraId="5A046844" w14:textId="77777777" w:rsidR="00D04738" w:rsidRPr="00FC7E18" w:rsidRDefault="00D04738"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bl>
    <w:p w14:paraId="14D20B3B" w14:textId="77CCCAA1" w:rsidR="00F26AA6" w:rsidRPr="00FC7E18" w:rsidRDefault="00F26AA6" w:rsidP="00053E5C">
      <w:pPr>
        <w:widowControl w:val="0"/>
        <w:suppressAutoHyphens w:val="0"/>
        <w:spacing w:before="240" w:after="120" w:line="276" w:lineRule="auto"/>
        <w:jc w:val="both"/>
        <w:rPr>
          <w:rFonts w:ascii="Calibri" w:hAnsi="Calibri" w:cs="Calibri"/>
          <w:b/>
          <w:bCs/>
          <w:i/>
          <w:lang w:eastAsia="en-US"/>
        </w:rPr>
      </w:pPr>
      <w:r w:rsidRPr="00FC7E18">
        <w:rPr>
          <w:rFonts w:ascii="Calibri" w:hAnsi="Calibri" w:cs="Calibri"/>
          <w:b/>
          <w:i/>
          <w:lang w:eastAsia="en-US"/>
        </w:rPr>
        <w:t xml:space="preserve">Tabela nr 2: </w:t>
      </w:r>
      <w:r w:rsidRPr="00FC7E18">
        <w:rPr>
          <w:rFonts w:ascii="Calibri" w:hAnsi="Calibri" w:cs="Calibri"/>
          <w:b/>
          <w:bCs/>
          <w:i/>
          <w:lang w:eastAsia="en-US"/>
        </w:rPr>
        <w:t>Klauzule dodatkowe i inne postanowienia szczególne fakultatywne, dotyczące części pierwszej zamówienia</w:t>
      </w:r>
      <w:r w:rsidR="003B75BB" w:rsidRPr="00FC7E18">
        <w:rPr>
          <w:rFonts w:ascii="Calibri" w:hAnsi="Calibri" w:cs="Calibri"/>
          <w:b/>
          <w:bCs/>
          <w:i/>
          <w:lang w:eastAsia="en-US"/>
        </w:rPr>
        <w:t>.</w:t>
      </w:r>
    </w:p>
    <w:p w14:paraId="59058B72" w14:textId="77777777" w:rsidR="00F26AA6" w:rsidRPr="00FC7E18" w:rsidRDefault="00F26AA6" w:rsidP="001D1E5A">
      <w:pPr>
        <w:widowControl w:val="0"/>
        <w:suppressAutoHyphens w:val="0"/>
        <w:spacing w:before="120" w:after="120" w:line="276" w:lineRule="auto"/>
        <w:jc w:val="both"/>
        <w:rPr>
          <w:rFonts w:ascii="Calibri" w:hAnsi="Calibri" w:cs="Calibri"/>
          <w:b/>
          <w:bCs/>
          <w:i/>
          <w:lang w:eastAsia="en-US"/>
        </w:rPr>
      </w:pPr>
      <w:r w:rsidRPr="00FC7E18">
        <w:rPr>
          <w:rFonts w:ascii="Calibri" w:hAnsi="Calibri" w:cs="Calibri"/>
          <w:b/>
          <w:bCs/>
          <w:i/>
          <w:lang w:eastAsia="en-US"/>
        </w:rPr>
        <w:t>Opis tabeli</w:t>
      </w:r>
      <w:r w:rsidRPr="00FC7E18">
        <w:rPr>
          <w:rFonts w:ascii="Calibri" w:hAnsi="Calibri" w:cs="Calibri"/>
          <w:i/>
          <w:lang w:eastAsia="en-US"/>
        </w:rPr>
        <w:t xml:space="preserve">: tabela składa się z dwóch kolumn. W kolumnie pierwszej od lewej strony zawarty jest wykaz klauzul fakultatywnych, a w kolumnie drugiej przewidziano miejsce do akceptacji lub braku </w:t>
      </w:r>
      <w:r w:rsidRPr="00FC7E18">
        <w:rPr>
          <w:rFonts w:ascii="Calibri" w:hAnsi="Calibri" w:cs="Calibri"/>
          <w:i/>
          <w:lang w:eastAsia="en-US"/>
        </w:rPr>
        <w:lastRenderedPageBreak/>
        <w:t>akceptacji danej klauzuli.</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1988"/>
      </w:tblGrid>
      <w:tr w:rsidR="00C066AB" w:rsidRPr="00C066AB" w14:paraId="146FEC3E" w14:textId="78225F0D" w:rsidTr="00C066AB">
        <w:trPr>
          <w:trHeight w:val="519"/>
        </w:trPr>
        <w:tc>
          <w:tcPr>
            <w:tcW w:w="8359" w:type="dxa"/>
            <w:shd w:val="clear" w:color="auto" w:fill="DEEAF6" w:themeFill="accent5" w:themeFillTint="33"/>
          </w:tcPr>
          <w:p w14:paraId="474DF2FF" w14:textId="0F854F96" w:rsidR="000F5176" w:rsidRPr="00C066AB" w:rsidRDefault="000F5176" w:rsidP="000F5176">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sz w:val="20"/>
                <w:szCs w:val="20"/>
              </w:rPr>
              <w:t>Wykaz klauzul</w:t>
            </w:r>
          </w:p>
        </w:tc>
        <w:tc>
          <w:tcPr>
            <w:tcW w:w="1988" w:type="dxa"/>
            <w:shd w:val="clear" w:color="auto" w:fill="DEEAF6" w:themeFill="accent5" w:themeFillTint="33"/>
          </w:tcPr>
          <w:p w14:paraId="59A56763" w14:textId="084ADC7A" w:rsidR="000F5176" w:rsidRPr="00C066AB" w:rsidRDefault="000F5176" w:rsidP="000F5176">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sz w:val="20"/>
                <w:szCs w:val="20"/>
              </w:rPr>
              <w:t>Akceptacja</w:t>
            </w:r>
          </w:p>
        </w:tc>
      </w:tr>
      <w:tr w:rsidR="00C066AB" w:rsidRPr="00C066AB" w14:paraId="3BDCC651" w14:textId="397C2FEF" w:rsidTr="000F5176">
        <w:trPr>
          <w:trHeight w:val="315"/>
        </w:trPr>
        <w:tc>
          <w:tcPr>
            <w:tcW w:w="10347" w:type="dxa"/>
            <w:gridSpan w:val="2"/>
            <w:shd w:val="clear" w:color="auto" w:fill="auto"/>
            <w:vAlign w:val="center"/>
            <w:hideMark/>
          </w:tcPr>
          <w:p w14:paraId="6C47BE09" w14:textId="53AECB01" w:rsidR="000F5176" w:rsidRPr="00C066AB" w:rsidRDefault="000F5176" w:rsidP="004F1C72">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bCs/>
                <w:sz w:val="20"/>
                <w:szCs w:val="20"/>
                <w:lang w:eastAsia="pl-PL"/>
              </w:rPr>
              <w:t xml:space="preserve">Ubezpieczenie mienia od wszystkich </w:t>
            </w:r>
            <w:proofErr w:type="spellStart"/>
            <w:r w:rsidRPr="00C066AB">
              <w:rPr>
                <w:rFonts w:asciiTheme="minorHAnsi" w:hAnsiTheme="minorHAnsi" w:cstheme="minorHAnsi"/>
                <w:b/>
                <w:bCs/>
                <w:sz w:val="20"/>
                <w:szCs w:val="20"/>
                <w:lang w:eastAsia="pl-PL"/>
              </w:rPr>
              <w:t>ryzyk</w:t>
            </w:r>
            <w:proofErr w:type="spellEnd"/>
          </w:p>
        </w:tc>
      </w:tr>
      <w:tr w:rsidR="000F5176" w:rsidRPr="00C066AB" w14:paraId="61A2FCD9" w14:textId="175253C9" w:rsidTr="000F5176">
        <w:trPr>
          <w:trHeight w:val="315"/>
        </w:trPr>
        <w:tc>
          <w:tcPr>
            <w:tcW w:w="8359" w:type="dxa"/>
            <w:shd w:val="clear" w:color="auto" w:fill="auto"/>
            <w:vAlign w:val="center"/>
            <w:hideMark/>
          </w:tcPr>
          <w:p w14:paraId="1FB0EDE4" w14:textId="77E75AC2"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szkód dodatkowych </w:t>
            </w:r>
            <w:r w:rsidRPr="00C066AB">
              <w:rPr>
                <w:rFonts w:asciiTheme="minorHAnsi" w:hAnsiTheme="minorHAnsi" w:cstheme="minorHAnsi"/>
                <w:b/>
                <w:sz w:val="20"/>
                <w:szCs w:val="20"/>
                <w:lang w:eastAsia="pl-PL"/>
              </w:rPr>
              <w:t>-4 punkty</w:t>
            </w:r>
          </w:p>
        </w:tc>
        <w:tc>
          <w:tcPr>
            <w:tcW w:w="1988" w:type="dxa"/>
          </w:tcPr>
          <w:p w14:paraId="4C650AE1"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38E9EB07" w14:textId="5B5F30CE" w:rsidTr="000F5176">
        <w:trPr>
          <w:trHeight w:val="315"/>
        </w:trPr>
        <w:tc>
          <w:tcPr>
            <w:tcW w:w="8359" w:type="dxa"/>
            <w:shd w:val="clear" w:color="auto" w:fill="auto"/>
            <w:vAlign w:val="center"/>
            <w:hideMark/>
          </w:tcPr>
          <w:p w14:paraId="44CAF370" w14:textId="513FDCE7"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 Przyjęcie podanej klauzuli ubezpieczenia mienia wyłączonego z eksploatacji-</w:t>
            </w:r>
            <w:r w:rsidRPr="00C066AB">
              <w:rPr>
                <w:rFonts w:asciiTheme="minorHAnsi" w:hAnsiTheme="minorHAnsi" w:cstheme="minorHAnsi"/>
                <w:b/>
                <w:sz w:val="20"/>
                <w:szCs w:val="20"/>
                <w:lang w:eastAsia="pl-PL"/>
              </w:rPr>
              <w:t xml:space="preserve"> 3 punkty</w:t>
            </w:r>
          </w:p>
        </w:tc>
        <w:tc>
          <w:tcPr>
            <w:tcW w:w="1988" w:type="dxa"/>
          </w:tcPr>
          <w:p w14:paraId="6DE02B38"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331ED8AF" w14:textId="4BE7021F" w:rsidTr="000F5176">
        <w:trPr>
          <w:trHeight w:val="315"/>
        </w:trPr>
        <w:tc>
          <w:tcPr>
            <w:tcW w:w="8359" w:type="dxa"/>
            <w:shd w:val="clear" w:color="auto" w:fill="auto"/>
            <w:vAlign w:val="center"/>
            <w:hideMark/>
          </w:tcPr>
          <w:p w14:paraId="00EA2F22" w14:textId="1CE0F842"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Przyjęcie podanej klauzuli przezornej sumy ubezpieczenia</w:t>
            </w:r>
            <w:r w:rsidRPr="00C066AB">
              <w:rPr>
                <w:rFonts w:asciiTheme="minorHAnsi" w:hAnsiTheme="minorHAnsi" w:cstheme="minorHAnsi"/>
                <w:b/>
                <w:sz w:val="20"/>
                <w:szCs w:val="20"/>
                <w:lang w:eastAsia="pl-PL"/>
              </w:rPr>
              <w:t>- 6 punktów</w:t>
            </w:r>
          </w:p>
        </w:tc>
        <w:tc>
          <w:tcPr>
            <w:tcW w:w="1988" w:type="dxa"/>
          </w:tcPr>
          <w:p w14:paraId="784945FC"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553225CB" w14:textId="2E0ED5E0" w:rsidTr="000F5176">
        <w:trPr>
          <w:trHeight w:val="315"/>
        </w:trPr>
        <w:tc>
          <w:tcPr>
            <w:tcW w:w="8359" w:type="dxa"/>
            <w:shd w:val="clear" w:color="auto" w:fill="auto"/>
            <w:vAlign w:val="center"/>
            <w:hideMark/>
          </w:tcPr>
          <w:p w14:paraId="416B874B" w14:textId="7DA0D044"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Przyjęcie podanej klauzuli aktów terroryzmu  -</w:t>
            </w:r>
            <w:r w:rsidRPr="00C066AB">
              <w:rPr>
                <w:rFonts w:asciiTheme="minorHAnsi" w:hAnsiTheme="minorHAnsi" w:cstheme="minorHAnsi"/>
                <w:b/>
                <w:sz w:val="20"/>
                <w:szCs w:val="20"/>
                <w:lang w:eastAsia="pl-PL"/>
              </w:rPr>
              <w:t>3 punkty</w:t>
            </w:r>
          </w:p>
        </w:tc>
        <w:tc>
          <w:tcPr>
            <w:tcW w:w="1988" w:type="dxa"/>
          </w:tcPr>
          <w:p w14:paraId="0A2FB9A3"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6C6477AB" w14:textId="63F14BB9" w:rsidTr="000F5176">
        <w:trPr>
          <w:trHeight w:val="315"/>
        </w:trPr>
        <w:tc>
          <w:tcPr>
            <w:tcW w:w="8359" w:type="dxa"/>
            <w:shd w:val="clear" w:color="auto" w:fill="auto"/>
            <w:vAlign w:val="center"/>
            <w:hideMark/>
          </w:tcPr>
          <w:p w14:paraId="7FE0C14C" w14:textId="1D62CE2C"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kosztów alarmu – </w:t>
            </w:r>
            <w:r w:rsidRPr="00C066AB">
              <w:rPr>
                <w:rFonts w:asciiTheme="minorHAnsi" w:hAnsiTheme="minorHAnsi" w:cstheme="minorHAnsi"/>
                <w:b/>
                <w:sz w:val="20"/>
                <w:szCs w:val="20"/>
                <w:lang w:eastAsia="pl-PL"/>
              </w:rPr>
              <w:t>3 punkty</w:t>
            </w:r>
          </w:p>
        </w:tc>
        <w:tc>
          <w:tcPr>
            <w:tcW w:w="1988" w:type="dxa"/>
          </w:tcPr>
          <w:p w14:paraId="3AF2EA2C"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417BA979" w14:textId="140E7E64" w:rsidTr="000F5176">
        <w:trPr>
          <w:trHeight w:val="315"/>
        </w:trPr>
        <w:tc>
          <w:tcPr>
            <w:tcW w:w="8359" w:type="dxa"/>
            <w:shd w:val="clear" w:color="auto" w:fill="auto"/>
            <w:vAlign w:val="center"/>
            <w:hideMark/>
          </w:tcPr>
          <w:p w14:paraId="654FCD16" w14:textId="728C1F0F"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zrównoważonej odbudowy </w:t>
            </w:r>
            <w:r w:rsidRPr="00C066AB">
              <w:rPr>
                <w:rFonts w:asciiTheme="minorHAnsi" w:hAnsiTheme="minorHAnsi" w:cstheme="minorHAnsi"/>
                <w:b/>
                <w:sz w:val="20"/>
                <w:szCs w:val="20"/>
                <w:lang w:eastAsia="pl-PL"/>
              </w:rPr>
              <w:t>– 4 punkty</w:t>
            </w:r>
          </w:p>
        </w:tc>
        <w:tc>
          <w:tcPr>
            <w:tcW w:w="1988" w:type="dxa"/>
          </w:tcPr>
          <w:p w14:paraId="0B138518"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59213F96" w14:textId="06E59721" w:rsidTr="000F5176">
        <w:trPr>
          <w:trHeight w:val="315"/>
        </w:trPr>
        <w:tc>
          <w:tcPr>
            <w:tcW w:w="8359" w:type="dxa"/>
            <w:shd w:val="clear" w:color="auto" w:fill="auto"/>
            <w:vAlign w:val="center"/>
            <w:hideMark/>
          </w:tcPr>
          <w:p w14:paraId="402150B0" w14:textId="049081AE"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Przyjęcie podanej klauzuli wyrównania sumy ubezpieczenia  -</w:t>
            </w:r>
            <w:r w:rsidRPr="00C066AB">
              <w:rPr>
                <w:rFonts w:asciiTheme="minorHAnsi" w:hAnsiTheme="minorHAnsi" w:cstheme="minorHAnsi"/>
                <w:b/>
                <w:sz w:val="20"/>
                <w:szCs w:val="20"/>
                <w:lang w:eastAsia="pl-PL"/>
              </w:rPr>
              <w:t>3 punkty</w:t>
            </w:r>
          </w:p>
        </w:tc>
        <w:tc>
          <w:tcPr>
            <w:tcW w:w="1988" w:type="dxa"/>
          </w:tcPr>
          <w:p w14:paraId="30E38350"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3D8023FD" w14:textId="233161FD" w:rsidTr="000F5176">
        <w:trPr>
          <w:trHeight w:val="630"/>
        </w:trPr>
        <w:tc>
          <w:tcPr>
            <w:tcW w:w="8359" w:type="dxa"/>
            <w:shd w:val="clear" w:color="auto" w:fill="auto"/>
            <w:vAlign w:val="center"/>
            <w:hideMark/>
          </w:tcPr>
          <w:p w14:paraId="6B913A8D" w14:textId="36CBB42C"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pokrycia kosztów naprawy uszkodzeń powstałych w mieniu otaczającym </w:t>
            </w:r>
            <w:r w:rsidRPr="00C066AB">
              <w:rPr>
                <w:rFonts w:asciiTheme="minorHAnsi" w:hAnsiTheme="minorHAnsi" w:cstheme="minorHAnsi"/>
                <w:b/>
                <w:sz w:val="20"/>
                <w:szCs w:val="20"/>
                <w:lang w:eastAsia="pl-PL"/>
              </w:rPr>
              <w:t>– 2 punkty</w:t>
            </w:r>
          </w:p>
        </w:tc>
        <w:tc>
          <w:tcPr>
            <w:tcW w:w="1988" w:type="dxa"/>
          </w:tcPr>
          <w:p w14:paraId="3888FD27"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082110DB" w14:textId="7A649DA0" w:rsidTr="000F5176">
        <w:trPr>
          <w:trHeight w:val="315"/>
        </w:trPr>
        <w:tc>
          <w:tcPr>
            <w:tcW w:w="8359" w:type="dxa"/>
            <w:shd w:val="clear" w:color="auto" w:fill="auto"/>
            <w:vAlign w:val="center"/>
            <w:hideMark/>
          </w:tcPr>
          <w:p w14:paraId="77F188FC" w14:textId="3FCBCC28"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Przyjęcie podanej klauzuli zmiany lokalizacji odbudowy-</w:t>
            </w:r>
            <w:r w:rsidRPr="00C066AB">
              <w:rPr>
                <w:rFonts w:asciiTheme="minorHAnsi" w:hAnsiTheme="minorHAnsi" w:cstheme="minorHAnsi"/>
                <w:b/>
                <w:sz w:val="20"/>
                <w:szCs w:val="20"/>
                <w:lang w:eastAsia="pl-PL"/>
              </w:rPr>
              <w:t>3 punkty</w:t>
            </w:r>
          </w:p>
        </w:tc>
        <w:tc>
          <w:tcPr>
            <w:tcW w:w="1988" w:type="dxa"/>
          </w:tcPr>
          <w:p w14:paraId="010008E0"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74AE27DF" w14:textId="796135B0" w:rsidTr="000F5176">
        <w:trPr>
          <w:trHeight w:val="630"/>
        </w:trPr>
        <w:tc>
          <w:tcPr>
            <w:tcW w:w="8359" w:type="dxa"/>
            <w:shd w:val="clear" w:color="auto" w:fill="auto"/>
            <w:vAlign w:val="center"/>
            <w:hideMark/>
          </w:tcPr>
          <w:p w14:paraId="779044D9" w14:textId="08640203"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do kwoty 10 000 000,00 zł </w:t>
            </w:r>
            <w:proofErr w:type="spellStart"/>
            <w:r w:rsidRPr="00C066AB">
              <w:rPr>
                <w:rFonts w:asciiTheme="minorHAnsi" w:hAnsiTheme="minorHAnsi" w:cstheme="minorHAnsi"/>
                <w:sz w:val="20"/>
                <w:szCs w:val="20"/>
                <w:lang w:eastAsia="pl-PL"/>
              </w:rPr>
              <w:t>bezskładkowego</w:t>
            </w:r>
            <w:proofErr w:type="spellEnd"/>
            <w:r w:rsidRPr="00C066AB">
              <w:rPr>
                <w:rFonts w:asciiTheme="minorHAnsi" w:hAnsiTheme="minorHAnsi" w:cstheme="minorHAnsi"/>
                <w:sz w:val="20"/>
                <w:szCs w:val="20"/>
                <w:lang w:eastAsia="pl-PL"/>
              </w:rPr>
              <w:t xml:space="preserve"> limitu w klauzuli automatycznego pokrycia </w:t>
            </w:r>
            <w:r w:rsidRPr="00C066AB">
              <w:rPr>
                <w:rFonts w:asciiTheme="minorHAnsi" w:hAnsiTheme="minorHAnsi" w:cstheme="minorHAnsi"/>
                <w:b/>
                <w:sz w:val="20"/>
                <w:szCs w:val="20"/>
                <w:lang w:eastAsia="pl-PL"/>
              </w:rPr>
              <w:t>-6 punktów</w:t>
            </w:r>
          </w:p>
        </w:tc>
        <w:tc>
          <w:tcPr>
            <w:tcW w:w="1988" w:type="dxa"/>
          </w:tcPr>
          <w:p w14:paraId="2155A99C"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C066AB" w:rsidRPr="00C066AB" w14:paraId="287B00CC" w14:textId="6E5890AC" w:rsidTr="000F5176">
        <w:trPr>
          <w:trHeight w:val="315"/>
        </w:trPr>
        <w:tc>
          <w:tcPr>
            <w:tcW w:w="10347" w:type="dxa"/>
            <w:gridSpan w:val="2"/>
            <w:shd w:val="clear" w:color="auto" w:fill="auto"/>
            <w:vAlign w:val="center"/>
            <w:hideMark/>
          </w:tcPr>
          <w:p w14:paraId="56B30FDE" w14:textId="111E507F" w:rsidR="000F5176" w:rsidRPr="00C066AB" w:rsidRDefault="000F5176" w:rsidP="004F1C72">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bCs/>
                <w:sz w:val="20"/>
                <w:szCs w:val="20"/>
                <w:lang w:eastAsia="pl-PL"/>
              </w:rPr>
              <w:t xml:space="preserve">Ubezpieczenie sprzętu elektronicznego od wszystkich </w:t>
            </w:r>
            <w:proofErr w:type="spellStart"/>
            <w:r w:rsidRPr="00C066AB">
              <w:rPr>
                <w:rFonts w:asciiTheme="minorHAnsi" w:hAnsiTheme="minorHAnsi" w:cstheme="minorHAnsi"/>
                <w:b/>
                <w:bCs/>
                <w:sz w:val="20"/>
                <w:szCs w:val="20"/>
                <w:lang w:eastAsia="pl-PL"/>
              </w:rPr>
              <w:t>ryzyk</w:t>
            </w:r>
            <w:proofErr w:type="spellEnd"/>
          </w:p>
        </w:tc>
      </w:tr>
      <w:tr w:rsidR="000F5176" w:rsidRPr="00C066AB" w14:paraId="0021E0D9" w14:textId="2E749B61" w:rsidTr="000F5176">
        <w:trPr>
          <w:trHeight w:val="315"/>
        </w:trPr>
        <w:tc>
          <w:tcPr>
            <w:tcW w:w="8359" w:type="dxa"/>
            <w:shd w:val="clear" w:color="auto" w:fill="auto"/>
            <w:vAlign w:val="center"/>
            <w:hideMark/>
          </w:tcPr>
          <w:p w14:paraId="11DA55FF" w14:textId="7FADDAA5"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w:t>
            </w:r>
            <w:proofErr w:type="spellStart"/>
            <w:r w:rsidRPr="00C066AB">
              <w:rPr>
                <w:rFonts w:asciiTheme="minorHAnsi" w:hAnsiTheme="minorHAnsi" w:cstheme="minorHAnsi"/>
                <w:sz w:val="20"/>
                <w:szCs w:val="20"/>
                <w:lang w:eastAsia="pl-PL"/>
              </w:rPr>
              <w:t>cyber</w:t>
            </w:r>
            <w:proofErr w:type="spellEnd"/>
            <w:r w:rsidRPr="00C066AB">
              <w:rPr>
                <w:rFonts w:asciiTheme="minorHAnsi" w:hAnsiTheme="minorHAnsi" w:cstheme="minorHAnsi"/>
                <w:sz w:val="20"/>
                <w:szCs w:val="20"/>
                <w:lang w:eastAsia="pl-PL"/>
              </w:rPr>
              <w:t xml:space="preserve"> </w:t>
            </w:r>
            <w:proofErr w:type="spellStart"/>
            <w:r w:rsidRPr="00C066AB">
              <w:rPr>
                <w:rFonts w:asciiTheme="minorHAnsi" w:hAnsiTheme="minorHAnsi" w:cstheme="minorHAnsi"/>
                <w:sz w:val="20"/>
                <w:szCs w:val="20"/>
                <w:lang w:eastAsia="pl-PL"/>
              </w:rPr>
              <w:t>risk</w:t>
            </w:r>
            <w:proofErr w:type="spellEnd"/>
            <w:r w:rsidRPr="00C066AB">
              <w:rPr>
                <w:rFonts w:asciiTheme="minorHAnsi" w:hAnsiTheme="minorHAnsi" w:cstheme="minorHAnsi"/>
                <w:sz w:val="20"/>
                <w:szCs w:val="20"/>
                <w:lang w:eastAsia="pl-PL"/>
              </w:rPr>
              <w:t xml:space="preserve"> </w:t>
            </w:r>
            <w:r w:rsidRPr="00C066AB">
              <w:rPr>
                <w:rFonts w:asciiTheme="minorHAnsi" w:hAnsiTheme="minorHAnsi" w:cstheme="minorHAnsi"/>
                <w:b/>
                <w:sz w:val="20"/>
                <w:szCs w:val="20"/>
                <w:lang w:eastAsia="pl-PL"/>
              </w:rPr>
              <w:t>– 3 punkty</w:t>
            </w:r>
          </w:p>
        </w:tc>
        <w:tc>
          <w:tcPr>
            <w:tcW w:w="1988" w:type="dxa"/>
          </w:tcPr>
          <w:p w14:paraId="4A79A903"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6AB863EF" w14:textId="3855AA96" w:rsidTr="000F5176">
        <w:trPr>
          <w:trHeight w:val="315"/>
        </w:trPr>
        <w:tc>
          <w:tcPr>
            <w:tcW w:w="8359" w:type="dxa"/>
            <w:shd w:val="clear" w:color="auto" w:fill="auto"/>
            <w:vAlign w:val="center"/>
            <w:hideMark/>
          </w:tcPr>
          <w:p w14:paraId="2EBB83B4" w14:textId="4BA9D690"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do kwoty 1 000 000 zł </w:t>
            </w:r>
            <w:proofErr w:type="spellStart"/>
            <w:r w:rsidRPr="00C066AB">
              <w:rPr>
                <w:rFonts w:asciiTheme="minorHAnsi" w:hAnsiTheme="minorHAnsi" w:cstheme="minorHAnsi"/>
                <w:sz w:val="20"/>
                <w:szCs w:val="20"/>
                <w:lang w:eastAsia="pl-PL"/>
              </w:rPr>
              <w:t>bezskładkowego</w:t>
            </w:r>
            <w:proofErr w:type="spellEnd"/>
            <w:r w:rsidRPr="00C066AB">
              <w:rPr>
                <w:rFonts w:asciiTheme="minorHAnsi" w:hAnsiTheme="minorHAnsi" w:cstheme="minorHAnsi"/>
                <w:sz w:val="20"/>
                <w:szCs w:val="20"/>
                <w:lang w:eastAsia="pl-PL"/>
              </w:rPr>
              <w:t xml:space="preserve"> limitu w klauzuli automatycznego pokrycia – </w:t>
            </w:r>
            <w:r w:rsidRPr="00C066AB">
              <w:rPr>
                <w:rFonts w:asciiTheme="minorHAnsi" w:hAnsiTheme="minorHAnsi" w:cstheme="minorHAnsi"/>
                <w:b/>
                <w:sz w:val="20"/>
                <w:szCs w:val="20"/>
                <w:lang w:eastAsia="pl-PL"/>
              </w:rPr>
              <w:t>2 punkty</w:t>
            </w:r>
          </w:p>
        </w:tc>
        <w:tc>
          <w:tcPr>
            <w:tcW w:w="1988" w:type="dxa"/>
          </w:tcPr>
          <w:p w14:paraId="497E15CE"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031FAC8E" w14:textId="05176D76" w:rsidTr="000F5176">
        <w:trPr>
          <w:trHeight w:val="315"/>
        </w:trPr>
        <w:tc>
          <w:tcPr>
            <w:tcW w:w="8359" w:type="dxa"/>
            <w:shd w:val="clear" w:color="auto" w:fill="auto"/>
            <w:vAlign w:val="center"/>
            <w:hideMark/>
          </w:tcPr>
          <w:p w14:paraId="3EDEC45B" w14:textId="4D993E6F"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Zniesienie udziału własnego </w:t>
            </w:r>
            <w:r w:rsidRPr="00C066AB">
              <w:rPr>
                <w:rFonts w:asciiTheme="minorHAnsi" w:hAnsiTheme="minorHAnsi" w:cstheme="minorHAnsi"/>
                <w:b/>
                <w:sz w:val="20"/>
                <w:szCs w:val="20"/>
                <w:lang w:eastAsia="pl-PL"/>
              </w:rPr>
              <w:t>- 7 punktów</w:t>
            </w:r>
          </w:p>
        </w:tc>
        <w:tc>
          <w:tcPr>
            <w:tcW w:w="1988" w:type="dxa"/>
          </w:tcPr>
          <w:p w14:paraId="6ECEF160"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C066AB" w:rsidRPr="00C066AB" w14:paraId="2CF641CE" w14:textId="140EE1D8" w:rsidTr="000F5176">
        <w:trPr>
          <w:trHeight w:val="315"/>
        </w:trPr>
        <w:tc>
          <w:tcPr>
            <w:tcW w:w="10347" w:type="dxa"/>
            <w:gridSpan w:val="2"/>
            <w:shd w:val="clear" w:color="auto" w:fill="auto"/>
            <w:vAlign w:val="center"/>
            <w:hideMark/>
          </w:tcPr>
          <w:p w14:paraId="19FAD996" w14:textId="3E41E1FD" w:rsidR="000F5176" w:rsidRPr="00C066AB" w:rsidRDefault="000F5176" w:rsidP="004F1C72">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bCs/>
                <w:sz w:val="20"/>
                <w:szCs w:val="20"/>
                <w:lang w:eastAsia="pl-PL"/>
              </w:rPr>
              <w:t>Ubezpieczenie odpowiedzialności cywilnej</w:t>
            </w:r>
          </w:p>
        </w:tc>
      </w:tr>
      <w:tr w:rsidR="000F5176" w:rsidRPr="00C066AB" w14:paraId="1021F15F" w14:textId="477A1939" w:rsidTr="000F5176">
        <w:trPr>
          <w:trHeight w:val="630"/>
        </w:trPr>
        <w:tc>
          <w:tcPr>
            <w:tcW w:w="8359" w:type="dxa"/>
            <w:shd w:val="clear" w:color="auto" w:fill="auto"/>
            <w:vAlign w:val="center"/>
            <w:hideMark/>
          </w:tcPr>
          <w:p w14:paraId="7E474B55" w14:textId="0AFD064A"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obligatoryjnego </w:t>
            </w:r>
            <w:proofErr w:type="spellStart"/>
            <w:r w:rsidRPr="00C066AB">
              <w:rPr>
                <w:rFonts w:asciiTheme="minorHAnsi" w:hAnsiTheme="minorHAnsi" w:cstheme="minorHAnsi"/>
                <w:sz w:val="20"/>
                <w:szCs w:val="20"/>
                <w:lang w:eastAsia="pl-PL"/>
              </w:rPr>
              <w:t>podlimitu</w:t>
            </w:r>
            <w:proofErr w:type="spellEnd"/>
            <w:r w:rsidRPr="00C066AB">
              <w:rPr>
                <w:rFonts w:asciiTheme="minorHAnsi" w:hAnsiTheme="minorHAnsi" w:cstheme="minorHAnsi"/>
                <w:sz w:val="20"/>
                <w:szCs w:val="20"/>
                <w:lang w:eastAsia="pl-PL"/>
              </w:rPr>
              <w:t xml:space="preserve"> odpowiedzialności w ubezpieczeniu czystych strat finansowych - z 100 000,00 zł do wysokości sumy gwarancyjnej na jeden i wszystkie wypadki ubezpieczeniowe</w:t>
            </w:r>
            <w:r w:rsidRPr="00C066AB">
              <w:rPr>
                <w:rFonts w:asciiTheme="minorHAnsi" w:hAnsiTheme="minorHAnsi" w:cstheme="minorHAnsi"/>
                <w:b/>
                <w:sz w:val="20"/>
                <w:szCs w:val="20"/>
                <w:lang w:eastAsia="pl-PL"/>
              </w:rPr>
              <w:t>- 5 punktów</w:t>
            </w:r>
          </w:p>
        </w:tc>
        <w:tc>
          <w:tcPr>
            <w:tcW w:w="1988" w:type="dxa"/>
          </w:tcPr>
          <w:p w14:paraId="32266F5B"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7AF4D3FE" w14:textId="078AD320" w:rsidTr="000F5176">
        <w:trPr>
          <w:trHeight w:val="945"/>
        </w:trPr>
        <w:tc>
          <w:tcPr>
            <w:tcW w:w="8359" w:type="dxa"/>
            <w:shd w:val="clear" w:color="auto" w:fill="auto"/>
            <w:vAlign w:val="center"/>
            <w:hideMark/>
          </w:tcPr>
          <w:p w14:paraId="013575CC" w14:textId="27E6EFD2"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obligatoryjnego </w:t>
            </w:r>
            <w:proofErr w:type="spellStart"/>
            <w:r w:rsidRPr="00C066AB">
              <w:rPr>
                <w:rFonts w:asciiTheme="minorHAnsi" w:hAnsiTheme="minorHAnsi" w:cstheme="minorHAnsi"/>
                <w:sz w:val="20"/>
                <w:szCs w:val="20"/>
                <w:lang w:eastAsia="pl-PL"/>
              </w:rPr>
              <w:t>podlimitu</w:t>
            </w:r>
            <w:proofErr w:type="spellEnd"/>
            <w:r w:rsidRPr="00C066AB">
              <w:rPr>
                <w:rFonts w:asciiTheme="minorHAnsi" w:hAnsiTheme="minorHAnsi" w:cstheme="minorHAnsi"/>
                <w:sz w:val="20"/>
                <w:szCs w:val="20"/>
                <w:lang w:eastAsia="pl-PL"/>
              </w:rPr>
              <w:t xml:space="preserve"> odpowiedzialności w ubezpieczeniu czystych strat finansowych w związku z wykonywaniem czynności (lub ich zaniechaniem) z zakresu administracji publicznej) - z 300 000,00 zł do wysokości sumy gwarancyjnej na jeden i wszystkie wypadki ubezpieczeniowe- </w:t>
            </w:r>
            <w:r w:rsidRPr="00C066AB">
              <w:rPr>
                <w:rFonts w:asciiTheme="minorHAnsi" w:hAnsiTheme="minorHAnsi" w:cstheme="minorHAnsi"/>
                <w:b/>
                <w:sz w:val="20"/>
                <w:szCs w:val="20"/>
                <w:lang w:eastAsia="pl-PL"/>
              </w:rPr>
              <w:t>5 punktów</w:t>
            </w:r>
          </w:p>
        </w:tc>
        <w:tc>
          <w:tcPr>
            <w:tcW w:w="1988" w:type="dxa"/>
          </w:tcPr>
          <w:p w14:paraId="73D216AA"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49C74CB1" w14:textId="5DBC5FC2" w:rsidTr="000F5176">
        <w:trPr>
          <w:trHeight w:val="630"/>
        </w:trPr>
        <w:tc>
          <w:tcPr>
            <w:tcW w:w="8359" w:type="dxa"/>
            <w:shd w:val="clear" w:color="auto" w:fill="auto"/>
            <w:vAlign w:val="center"/>
            <w:hideMark/>
          </w:tcPr>
          <w:p w14:paraId="1D75C305" w14:textId="618B01D6"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obligatoryjnego limitu odpowiedzialności dla klauzuli reprezentantów w ubezpieczeniu OC z 300 000,00 zł do wysokości sumy gwarancyjnej na jeden i wszystkie wypadki ubezpieczeniowe- </w:t>
            </w:r>
            <w:r w:rsidRPr="00C066AB">
              <w:rPr>
                <w:rFonts w:asciiTheme="minorHAnsi" w:hAnsiTheme="minorHAnsi" w:cstheme="minorHAnsi"/>
                <w:b/>
                <w:sz w:val="20"/>
                <w:szCs w:val="20"/>
                <w:lang w:eastAsia="pl-PL"/>
              </w:rPr>
              <w:t>5 punktów</w:t>
            </w:r>
          </w:p>
        </w:tc>
        <w:tc>
          <w:tcPr>
            <w:tcW w:w="1988" w:type="dxa"/>
          </w:tcPr>
          <w:p w14:paraId="1EB273D0"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12E97D44" w14:textId="3F11C057" w:rsidTr="000F5176">
        <w:trPr>
          <w:trHeight w:val="945"/>
        </w:trPr>
        <w:tc>
          <w:tcPr>
            <w:tcW w:w="8359" w:type="dxa"/>
            <w:shd w:val="clear" w:color="auto" w:fill="auto"/>
            <w:vAlign w:val="center"/>
            <w:hideMark/>
          </w:tcPr>
          <w:p w14:paraId="7DD5ECC7" w14:textId="07B22DBF"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Objęcie ochroną ubezpieczeniową w zakresie klauzuli reprezentantów w ubezpieczeniu OC – do limitu w wysokości 300 000,00 zł na jeden i wszystkie wypadki ubezpieczeniowe – również reprezentantów ubezpieczającego/ubezpieczonego</w:t>
            </w:r>
            <w:r w:rsidRPr="00C066AB">
              <w:rPr>
                <w:rFonts w:asciiTheme="minorHAnsi" w:hAnsiTheme="minorHAnsi" w:cstheme="minorHAnsi"/>
                <w:b/>
                <w:sz w:val="20"/>
                <w:szCs w:val="20"/>
                <w:lang w:eastAsia="pl-PL"/>
              </w:rPr>
              <w:t>- 5 punktów</w:t>
            </w:r>
          </w:p>
        </w:tc>
        <w:tc>
          <w:tcPr>
            <w:tcW w:w="1988" w:type="dxa"/>
          </w:tcPr>
          <w:p w14:paraId="270C91EA"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0F5176" w:rsidRPr="00C066AB" w14:paraId="55E9EE9B" w14:textId="28467C5A" w:rsidTr="000F5176">
        <w:trPr>
          <w:trHeight w:val="315"/>
        </w:trPr>
        <w:tc>
          <w:tcPr>
            <w:tcW w:w="8359" w:type="dxa"/>
            <w:shd w:val="clear" w:color="auto" w:fill="auto"/>
            <w:vAlign w:val="center"/>
            <w:hideMark/>
          </w:tcPr>
          <w:p w14:paraId="22774DA1" w14:textId="5991A6D7" w:rsidR="000F5176" w:rsidRPr="00C066AB" w:rsidRDefault="000F5176" w:rsidP="004F1C72">
            <w:pPr>
              <w:suppressAutoHyphens w:val="0"/>
              <w:jc w:val="both"/>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Zniesienie franszyz integralnych i redukcyjnych </w:t>
            </w:r>
            <w:r w:rsidRPr="00C066AB">
              <w:rPr>
                <w:rFonts w:asciiTheme="minorHAnsi" w:hAnsiTheme="minorHAnsi" w:cstheme="minorHAnsi"/>
                <w:b/>
                <w:sz w:val="20"/>
                <w:szCs w:val="20"/>
                <w:lang w:eastAsia="pl-PL"/>
              </w:rPr>
              <w:t>-5 punktów</w:t>
            </w:r>
          </w:p>
        </w:tc>
        <w:tc>
          <w:tcPr>
            <w:tcW w:w="1988" w:type="dxa"/>
          </w:tcPr>
          <w:p w14:paraId="331D40F8" w14:textId="77777777" w:rsidR="000F5176" w:rsidRPr="00C066AB" w:rsidRDefault="000F5176" w:rsidP="004F1C72">
            <w:pPr>
              <w:suppressAutoHyphens w:val="0"/>
              <w:jc w:val="both"/>
              <w:rPr>
                <w:rFonts w:asciiTheme="minorHAnsi" w:hAnsiTheme="minorHAnsi" w:cstheme="minorHAnsi"/>
                <w:sz w:val="20"/>
                <w:szCs w:val="20"/>
                <w:lang w:eastAsia="pl-PL"/>
              </w:rPr>
            </w:pPr>
          </w:p>
        </w:tc>
      </w:tr>
      <w:tr w:rsidR="00C066AB" w:rsidRPr="00C066AB" w14:paraId="3825C208" w14:textId="2819D570" w:rsidTr="000F5176">
        <w:trPr>
          <w:trHeight w:val="315"/>
        </w:trPr>
        <w:tc>
          <w:tcPr>
            <w:tcW w:w="10347" w:type="dxa"/>
            <w:gridSpan w:val="2"/>
            <w:shd w:val="clear" w:color="auto" w:fill="auto"/>
            <w:vAlign w:val="center"/>
            <w:hideMark/>
          </w:tcPr>
          <w:p w14:paraId="021DFA3D" w14:textId="249A6EF2" w:rsidR="000F5176" w:rsidRPr="00C066AB" w:rsidRDefault="000F5176" w:rsidP="004F1C72">
            <w:pPr>
              <w:suppressAutoHyphens w:val="0"/>
              <w:jc w:val="center"/>
              <w:rPr>
                <w:rFonts w:asciiTheme="minorHAnsi" w:hAnsiTheme="minorHAnsi" w:cstheme="minorHAnsi"/>
                <w:b/>
                <w:bCs/>
                <w:sz w:val="20"/>
                <w:szCs w:val="20"/>
                <w:lang w:eastAsia="pl-PL"/>
              </w:rPr>
            </w:pPr>
            <w:r w:rsidRPr="00C066AB">
              <w:rPr>
                <w:rFonts w:asciiTheme="minorHAnsi" w:hAnsiTheme="minorHAnsi" w:cstheme="minorHAnsi"/>
                <w:b/>
                <w:bCs/>
                <w:sz w:val="20"/>
                <w:szCs w:val="20"/>
                <w:lang w:eastAsia="pl-PL"/>
              </w:rPr>
              <w:t>Pozostałe klauzule dodatkowe</w:t>
            </w:r>
          </w:p>
        </w:tc>
      </w:tr>
      <w:tr w:rsidR="000F5176" w:rsidRPr="00C066AB" w14:paraId="35E8C1B8" w14:textId="5315B3C0" w:rsidTr="000F5176">
        <w:trPr>
          <w:trHeight w:val="315"/>
        </w:trPr>
        <w:tc>
          <w:tcPr>
            <w:tcW w:w="8359" w:type="dxa"/>
            <w:shd w:val="clear" w:color="auto" w:fill="auto"/>
            <w:vAlign w:val="center"/>
            <w:hideMark/>
          </w:tcPr>
          <w:p w14:paraId="1B9172AB" w14:textId="43BA779F"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funduszu prewencyjnego – </w:t>
            </w:r>
            <w:r w:rsidRPr="00C066AB">
              <w:rPr>
                <w:rFonts w:asciiTheme="minorHAnsi" w:hAnsiTheme="minorHAnsi" w:cstheme="minorHAnsi"/>
                <w:b/>
                <w:sz w:val="20"/>
                <w:szCs w:val="20"/>
                <w:lang w:eastAsia="pl-PL"/>
              </w:rPr>
              <w:t>10 Punktów</w:t>
            </w:r>
          </w:p>
        </w:tc>
        <w:tc>
          <w:tcPr>
            <w:tcW w:w="1988" w:type="dxa"/>
          </w:tcPr>
          <w:p w14:paraId="029DB26F" w14:textId="77777777" w:rsidR="000F5176" w:rsidRPr="00C066AB" w:rsidRDefault="000F5176" w:rsidP="004F1C72">
            <w:pPr>
              <w:suppressAutoHyphens w:val="0"/>
              <w:rPr>
                <w:rFonts w:asciiTheme="minorHAnsi" w:hAnsiTheme="minorHAnsi" w:cstheme="minorHAnsi"/>
                <w:sz w:val="20"/>
                <w:szCs w:val="20"/>
                <w:lang w:eastAsia="pl-PL"/>
              </w:rPr>
            </w:pPr>
          </w:p>
        </w:tc>
      </w:tr>
      <w:tr w:rsidR="000F5176" w:rsidRPr="00C066AB" w14:paraId="20D31EFE" w14:textId="76D30318" w:rsidTr="000F5176">
        <w:trPr>
          <w:trHeight w:val="630"/>
        </w:trPr>
        <w:tc>
          <w:tcPr>
            <w:tcW w:w="8359" w:type="dxa"/>
            <w:shd w:val="clear" w:color="auto" w:fill="auto"/>
            <w:vAlign w:val="center"/>
            <w:hideMark/>
          </w:tcPr>
          <w:p w14:paraId="3D5C8124" w14:textId="638BEFB8"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Zwiększenie limitu w ryzyku katastrofy budowlanej do kwoty 15 000 000 zł (limit wspólny z ubezpieczeniem sprzętu elektronicznego od wszystkich </w:t>
            </w:r>
            <w:proofErr w:type="spellStart"/>
            <w:r w:rsidRPr="00C066AB">
              <w:rPr>
                <w:rFonts w:asciiTheme="minorHAnsi" w:hAnsiTheme="minorHAnsi" w:cstheme="minorHAnsi"/>
                <w:sz w:val="20"/>
                <w:szCs w:val="20"/>
                <w:lang w:eastAsia="pl-PL"/>
              </w:rPr>
              <w:t>ryzyk</w:t>
            </w:r>
            <w:proofErr w:type="spellEnd"/>
            <w:r w:rsidRPr="00C066AB">
              <w:rPr>
                <w:rFonts w:asciiTheme="minorHAnsi" w:hAnsiTheme="minorHAnsi" w:cstheme="minorHAnsi"/>
                <w:sz w:val="20"/>
                <w:szCs w:val="20"/>
                <w:lang w:eastAsia="pl-PL"/>
              </w:rPr>
              <w:t xml:space="preserve">) </w:t>
            </w:r>
            <w:r w:rsidRPr="00C066AB">
              <w:rPr>
                <w:rFonts w:asciiTheme="minorHAnsi" w:hAnsiTheme="minorHAnsi" w:cstheme="minorHAnsi"/>
                <w:b/>
                <w:sz w:val="20"/>
                <w:szCs w:val="20"/>
                <w:lang w:eastAsia="pl-PL"/>
              </w:rPr>
              <w:t>– 4 punkty</w:t>
            </w:r>
          </w:p>
        </w:tc>
        <w:tc>
          <w:tcPr>
            <w:tcW w:w="1988" w:type="dxa"/>
          </w:tcPr>
          <w:p w14:paraId="182AA776" w14:textId="77777777" w:rsidR="000F5176" w:rsidRPr="00C066AB" w:rsidRDefault="000F5176" w:rsidP="004F1C72">
            <w:pPr>
              <w:suppressAutoHyphens w:val="0"/>
              <w:rPr>
                <w:rFonts w:asciiTheme="minorHAnsi" w:hAnsiTheme="minorHAnsi" w:cstheme="minorHAnsi"/>
                <w:sz w:val="20"/>
                <w:szCs w:val="20"/>
                <w:lang w:eastAsia="pl-PL"/>
              </w:rPr>
            </w:pPr>
          </w:p>
        </w:tc>
      </w:tr>
      <w:tr w:rsidR="000F5176" w:rsidRPr="00C066AB" w14:paraId="0BCDECE8" w14:textId="37670819" w:rsidTr="000F5176">
        <w:trPr>
          <w:trHeight w:val="315"/>
        </w:trPr>
        <w:tc>
          <w:tcPr>
            <w:tcW w:w="8359" w:type="dxa"/>
            <w:shd w:val="clear" w:color="auto" w:fill="auto"/>
            <w:vAlign w:val="center"/>
            <w:hideMark/>
          </w:tcPr>
          <w:p w14:paraId="5E58B2BD" w14:textId="0A784156"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szkód powstałych wskutek powolnego oddziaływania– </w:t>
            </w:r>
            <w:r w:rsidRPr="00C066AB">
              <w:rPr>
                <w:rFonts w:asciiTheme="minorHAnsi" w:hAnsiTheme="minorHAnsi" w:cstheme="minorHAnsi"/>
                <w:b/>
                <w:sz w:val="20"/>
                <w:szCs w:val="20"/>
                <w:lang w:eastAsia="pl-PL"/>
              </w:rPr>
              <w:t>3 punkty</w:t>
            </w:r>
          </w:p>
        </w:tc>
        <w:tc>
          <w:tcPr>
            <w:tcW w:w="1988" w:type="dxa"/>
          </w:tcPr>
          <w:p w14:paraId="06AE83B2" w14:textId="77777777" w:rsidR="000F5176" w:rsidRPr="00C066AB" w:rsidRDefault="000F5176" w:rsidP="004F1C72">
            <w:pPr>
              <w:suppressAutoHyphens w:val="0"/>
              <w:rPr>
                <w:rFonts w:asciiTheme="minorHAnsi" w:hAnsiTheme="minorHAnsi" w:cstheme="minorHAnsi"/>
                <w:sz w:val="20"/>
                <w:szCs w:val="20"/>
                <w:lang w:eastAsia="pl-PL"/>
              </w:rPr>
            </w:pPr>
          </w:p>
        </w:tc>
      </w:tr>
      <w:tr w:rsidR="000F5176" w:rsidRPr="00C066AB" w14:paraId="678C24AE" w14:textId="6FFF0A9E" w:rsidTr="000F5176">
        <w:trPr>
          <w:trHeight w:val="630"/>
        </w:trPr>
        <w:tc>
          <w:tcPr>
            <w:tcW w:w="8359" w:type="dxa"/>
            <w:shd w:val="clear" w:color="auto" w:fill="auto"/>
            <w:vAlign w:val="center"/>
            <w:hideMark/>
          </w:tcPr>
          <w:p w14:paraId="76063780" w14:textId="426F2B67"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automatycznego pokrycia konsumpcji sumy ubezpieczenia w ubezpieczeniu systemem pierwszego ryzyka – </w:t>
            </w:r>
            <w:r w:rsidRPr="00C066AB">
              <w:rPr>
                <w:rFonts w:asciiTheme="minorHAnsi" w:hAnsiTheme="minorHAnsi" w:cstheme="minorHAnsi"/>
                <w:b/>
                <w:sz w:val="20"/>
                <w:szCs w:val="20"/>
                <w:lang w:eastAsia="pl-PL"/>
              </w:rPr>
              <w:t>3 punkty</w:t>
            </w:r>
          </w:p>
        </w:tc>
        <w:tc>
          <w:tcPr>
            <w:tcW w:w="1988" w:type="dxa"/>
          </w:tcPr>
          <w:p w14:paraId="26475021" w14:textId="77777777" w:rsidR="000F5176" w:rsidRPr="00C066AB" w:rsidRDefault="000F5176" w:rsidP="004F1C72">
            <w:pPr>
              <w:suppressAutoHyphens w:val="0"/>
              <w:rPr>
                <w:rFonts w:asciiTheme="minorHAnsi" w:hAnsiTheme="minorHAnsi" w:cstheme="minorHAnsi"/>
                <w:sz w:val="20"/>
                <w:szCs w:val="20"/>
                <w:lang w:eastAsia="pl-PL"/>
              </w:rPr>
            </w:pPr>
          </w:p>
        </w:tc>
      </w:tr>
      <w:tr w:rsidR="000F5176" w:rsidRPr="00C066AB" w14:paraId="62897887" w14:textId="18D9B7DD" w:rsidTr="000F5176">
        <w:trPr>
          <w:trHeight w:val="315"/>
        </w:trPr>
        <w:tc>
          <w:tcPr>
            <w:tcW w:w="8359" w:type="dxa"/>
            <w:shd w:val="clear" w:color="auto" w:fill="auto"/>
            <w:vAlign w:val="center"/>
            <w:hideMark/>
          </w:tcPr>
          <w:p w14:paraId="066818BB" w14:textId="3DE0D9DF"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Przyjęcie podanej klauzuli uznania okoliczności – </w:t>
            </w:r>
            <w:r w:rsidRPr="00C066AB">
              <w:rPr>
                <w:rFonts w:asciiTheme="minorHAnsi" w:hAnsiTheme="minorHAnsi" w:cstheme="minorHAnsi"/>
                <w:b/>
                <w:sz w:val="20"/>
                <w:szCs w:val="20"/>
                <w:lang w:eastAsia="pl-PL"/>
              </w:rPr>
              <w:t>3 punkty</w:t>
            </w:r>
          </w:p>
        </w:tc>
        <w:tc>
          <w:tcPr>
            <w:tcW w:w="1988" w:type="dxa"/>
          </w:tcPr>
          <w:p w14:paraId="736F63C3" w14:textId="77777777" w:rsidR="000F5176" w:rsidRPr="00C066AB" w:rsidRDefault="000F5176" w:rsidP="004F1C72">
            <w:pPr>
              <w:suppressAutoHyphens w:val="0"/>
              <w:rPr>
                <w:rFonts w:asciiTheme="minorHAnsi" w:hAnsiTheme="minorHAnsi" w:cstheme="minorHAnsi"/>
                <w:sz w:val="20"/>
                <w:szCs w:val="20"/>
                <w:lang w:eastAsia="pl-PL"/>
              </w:rPr>
            </w:pPr>
          </w:p>
        </w:tc>
      </w:tr>
      <w:tr w:rsidR="000F5176" w:rsidRPr="00C066AB" w14:paraId="42F168EE" w14:textId="13531ED0" w:rsidTr="000F5176">
        <w:trPr>
          <w:trHeight w:val="315"/>
        </w:trPr>
        <w:tc>
          <w:tcPr>
            <w:tcW w:w="8359" w:type="dxa"/>
            <w:shd w:val="clear" w:color="auto" w:fill="auto"/>
            <w:vAlign w:val="center"/>
            <w:hideMark/>
          </w:tcPr>
          <w:p w14:paraId="4EE1AE88" w14:textId="555237B0" w:rsidR="000F5176" w:rsidRPr="00C066AB" w:rsidRDefault="000F5176" w:rsidP="004F1C72">
            <w:pPr>
              <w:suppressAutoHyphens w:val="0"/>
              <w:rPr>
                <w:rFonts w:asciiTheme="minorHAnsi" w:hAnsiTheme="minorHAnsi" w:cstheme="minorHAnsi"/>
                <w:sz w:val="20"/>
                <w:szCs w:val="20"/>
                <w:lang w:eastAsia="pl-PL"/>
              </w:rPr>
            </w:pPr>
            <w:r w:rsidRPr="00C066AB">
              <w:rPr>
                <w:rFonts w:asciiTheme="minorHAnsi" w:hAnsiTheme="minorHAnsi" w:cstheme="minorHAnsi"/>
                <w:sz w:val="20"/>
                <w:szCs w:val="20"/>
                <w:lang w:eastAsia="pl-PL"/>
              </w:rPr>
              <w:t xml:space="preserve"> Przyjęcie podanej klauzuli zmiany wielkości ryzyka – </w:t>
            </w:r>
            <w:r w:rsidRPr="00C066AB">
              <w:rPr>
                <w:rFonts w:asciiTheme="minorHAnsi" w:hAnsiTheme="minorHAnsi" w:cstheme="minorHAnsi"/>
                <w:b/>
                <w:sz w:val="20"/>
                <w:szCs w:val="20"/>
                <w:lang w:eastAsia="pl-PL"/>
              </w:rPr>
              <w:t>3 punkty</w:t>
            </w:r>
          </w:p>
        </w:tc>
        <w:tc>
          <w:tcPr>
            <w:tcW w:w="1988" w:type="dxa"/>
          </w:tcPr>
          <w:p w14:paraId="76D1C57C" w14:textId="77777777" w:rsidR="000F5176" w:rsidRPr="00C066AB" w:rsidRDefault="000F5176" w:rsidP="004F1C72">
            <w:pPr>
              <w:suppressAutoHyphens w:val="0"/>
              <w:rPr>
                <w:rFonts w:asciiTheme="minorHAnsi" w:hAnsiTheme="minorHAnsi" w:cstheme="minorHAnsi"/>
                <w:sz w:val="20"/>
                <w:szCs w:val="20"/>
                <w:lang w:eastAsia="pl-PL"/>
              </w:rPr>
            </w:pPr>
          </w:p>
        </w:tc>
      </w:tr>
    </w:tbl>
    <w:p w14:paraId="6A48484B" w14:textId="77777777" w:rsidR="000F5176" w:rsidRDefault="000F5176" w:rsidP="001D1E5A">
      <w:pPr>
        <w:widowControl w:val="0"/>
        <w:suppressAutoHyphens w:val="0"/>
        <w:spacing w:before="240" w:line="276" w:lineRule="auto"/>
        <w:jc w:val="both"/>
        <w:rPr>
          <w:rFonts w:ascii="Calibri" w:hAnsi="Calibri" w:cs="Calibri"/>
          <w:i/>
          <w:lang w:eastAsia="en-US"/>
        </w:rPr>
      </w:pPr>
    </w:p>
    <w:p w14:paraId="720A5F3A" w14:textId="77777777" w:rsidR="000F5176" w:rsidRDefault="000F5176" w:rsidP="001D1E5A">
      <w:pPr>
        <w:widowControl w:val="0"/>
        <w:suppressAutoHyphens w:val="0"/>
        <w:spacing w:before="240" w:line="276" w:lineRule="auto"/>
        <w:jc w:val="both"/>
        <w:rPr>
          <w:rFonts w:ascii="Calibri" w:hAnsi="Calibri" w:cs="Calibri"/>
          <w:i/>
          <w:lang w:eastAsia="en-US"/>
        </w:rPr>
      </w:pPr>
    </w:p>
    <w:p w14:paraId="4B0ECA3D" w14:textId="3B02B160" w:rsidR="00F26AA6" w:rsidRPr="00FC7E18" w:rsidRDefault="00F26AA6" w:rsidP="001D1E5A">
      <w:pPr>
        <w:widowControl w:val="0"/>
        <w:suppressAutoHyphens w:val="0"/>
        <w:spacing w:before="240" w:line="276" w:lineRule="auto"/>
        <w:jc w:val="both"/>
        <w:rPr>
          <w:rFonts w:ascii="Calibri" w:hAnsi="Calibri" w:cs="Calibri"/>
          <w:i/>
          <w:lang w:eastAsia="en-US"/>
        </w:rPr>
      </w:pPr>
      <w:r w:rsidRPr="00FC7E18">
        <w:rPr>
          <w:rFonts w:ascii="Calibri" w:hAnsi="Calibri" w:cs="Calibri"/>
          <w:i/>
          <w:lang w:eastAsia="en-US"/>
        </w:rPr>
        <w:t>W</w:t>
      </w:r>
      <w:r w:rsidR="00BE5AA9" w:rsidRPr="00FC7E18">
        <w:rPr>
          <w:rFonts w:ascii="Calibri" w:hAnsi="Calibri" w:cs="Calibri"/>
          <w:i/>
          <w:lang w:eastAsia="en-US"/>
        </w:rPr>
        <w:t xml:space="preserve"> </w:t>
      </w:r>
      <w:r w:rsidRPr="00FC7E18">
        <w:rPr>
          <w:rFonts w:ascii="Calibri" w:hAnsi="Calibri" w:cs="Calibri"/>
          <w:i/>
          <w:lang w:eastAsia="en-US"/>
        </w:rPr>
        <w:t>kolumnie „Akceptacja” w</w:t>
      </w:r>
      <w:r w:rsidR="00055513" w:rsidRPr="00FC7E18">
        <w:rPr>
          <w:rFonts w:ascii="Calibri" w:hAnsi="Calibri" w:cs="Calibri"/>
          <w:i/>
          <w:lang w:eastAsia="en-US"/>
        </w:rPr>
        <w:t xml:space="preserve"> </w:t>
      </w:r>
      <w:r w:rsidRPr="00FC7E18">
        <w:rPr>
          <w:rFonts w:ascii="Calibri" w:hAnsi="Calibri" w:cs="Calibri"/>
          <w:i/>
          <w:lang w:eastAsia="en-US"/>
        </w:rPr>
        <w:t xml:space="preserve">wierszu dotyczącym akceptowanej klauzuli dodatkowej </w:t>
      </w:r>
      <w:r w:rsidR="00BE5AA9" w:rsidRPr="00FC7E18">
        <w:rPr>
          <w:rFonts w:ascii="Calibri" w:hAnsi="Calibri" w:cs="Calibri"/>
          <w:i/>
          <w:lang w:eastAsia="en-US"/>
        </w:rPr>
        <w:br/>
      </w:r>
      <w:r w:rsidRPr="00FC7E18">
        <w:rPr>
          <w:rFonts w:ascii="Calibri" w:hAnsi="Calibri" w:cs="Calibri"/>
          <w:i/>
          <w:lang w:eastAsia="en-US"/>
        </w:rPr>
        <w:t>lub</w:t>
      </w:r>
      <w:r w:rsidR="00BE5AA9" w:rsidRPr="00FC7E18">
        <w:rPr>
          <w:rFonts w:ascii="Calibri" w:hAnsi="Calibri" w:cs="Calibri"/>
          <w:i/>
          <w:lang w:eastAsia="en-US"/>
        </w:rPr>
        <w:t xml:space="preserve"> </w:t>
      </w:r>
      <w:r w:rsidRPr="00FC7E18">
        <w:rPr>
          <w:rFonts w:ascii="Calibri" w:hAnsi="Calibri" w:cs="Calibri"/>
          <w:i/>
          <w:lang w:eastAsia="en-US"/>
        </w:rPr>
        <w:t>postanowień</w:t>
      </w:r>
      <w:r w:rsidR="00BE5AA9" w:rsidRPr="00FC7E18">
        <w:rPr>
          <w:rFonts w:ascii="Calibri" w:hAnsi="Calibri" w:cs="Calibri"/>
          <w:i/>
          <w:lang w:eastAsia="en-US"/>
        </w:rPr>
        <w:t xml:space="preserve"> </w:t>
      </w:r>
      <w:r w:rsidRPr="00FC7E18">
        <w:rPr>
          <w:rFonts w:ascii="Calibri" w:hAnsi="Calibri" w:cs="Calibri"/>
          <w:i/>
          <w:lang w:eastAsia="en-US"/>
        </w:rPr>
        <w:t>szczególnych proszę wpisać słowo „Tak” w przypadku przyjęcia danej klauzuli lub postanowienia szczególnego oraz</w:t>
      </w:r>
      <w:r w:rsidR="00055513" w:rsidRPr="00FC7E18">
        <w:rPr>
          <w:rFonts w:ascii="Calibri" w:hAnsi="Calibri" w:cs="Calibri"/>
          <w:i/>
          <w:lang w:eastAsia="en-US"/>
        </w:rPr>
        <w:t xml:space="preserve"> </w:t>
      </w:r>
      <w:r w:rsidRPr="00FC7E18">
        <w:rPr>
          <w:rFonts w:ascii="Calibri" w:hAnsi="Calibri" w:cs="Calibri"/>
          <w:i/>
          <w:lang w:eastAsia="en-US"/>
        </w:rPr>
        <w:t xml:space="preserve">słowo „Nie” </w:t>
      </w:r>
      <w:r w:rsidR="00055513" w:rsidRPr="00FC7E18">
        <w:rPr>
          <w:rFonts w:ascii="Calibri" w:hAnsi="Calibri" w:cs="Calibri"/>
          <w:i/>
          <w:lang w:eastAsia="en-US"/>
        </w:rPr>
        <w:t xml:space="preserve">w </w:t>
      </w:r>
      <w:r w:rsidRPr="00FC7E18">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DDB1DA5" w14:textId="77777777" w:rsidR="00AA72DD" w:rsidRPr="00FC7E18" w:rsidRDefault="00AA72DD" w:rsidP="001D1E5A">
      <w:pPr>
        <w:widowControl w:val="0"/>
        <w:suppressAutoHyphens w:val="0"/>
        <w:spacing w:before="240" w:line="276" w:lineRule="auto"/>
        <w:jc w:val="both"/>
        <w:rPr>
          <w:rFonts w:ascii="Calibri" w:hAnsi="Calibri" w:cs="Calibri"/>
          <w:i/>
          <w:lang w:eastAsia="en-US"/>
        </w:rPr>
      </w:pPr>
    </w:p>
    <w:p w14:paraId="11717043" w14:textId="0B3D61F7" w:rsidR="00F26AA6" w:rsidRPr="00FC7E18" w:rsidRDefault="00F26AA6" w:rsidP="005A65F6">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FC7E18">
        <w:rPr>
          <w:rFonts w:cs="Calibri"/>
          <w:b/>
          <w:sz w:val="24"/>
          <w:szCs w:val="24"/>
          <w:lang w:eastAsia="en-US"/>
        </w:rPr>
        <w:t>Część II zamówienia - „Ubezpieczenie pojazdów mechanicznych Gminy</w:t>
      </w:r>
      <w:r w:rsidR="00AA72DD" w:rsidRPr="00FC7E18">
        <w:rPr>
          <w:rFonts w:cs="Calibri"/>
          <w:b/>
          <w:sz w:val="24"/>
          <w:szCs w:val="24"/>
          <w:lang w:eastAsia="en-US"/>
        </w:rPr>
        <w:t xml:space="preserve"> Ustrzyki Dolne</w:t>
      </w:r>
      <w:r w:rsidRPr="00FC7E18">
        <w:rPr>
          <w:rFonts w:cs="Calibri"/>
          <w:b/>
          <w:sz w:val="24"/>
          <w:szCs w:val="24"/>
          <w:lang w:eastAsia="en-US"/>
        </w:rPr>
        <w:t>”</w:t>
      </w:r>
    </w:p>
    <w:p w14:paraId="47EC759C" w14:textId="77777777" w:rsidR="00F26AA6" w:rsidRPr="00FC7E18" w:rsidRDefault="00F26AA6" w:rsidP="001D1E5A">
      <w:pPr>
        <w:widowControl w:val="0"/>
        <w:suppressAutoHyphens w:val="0"/>
        <w:spacing w:before="240" w:line="276" w:lineRule="auto"/>
        <w:jc w:val="center"/>
        <w:rPr>
          <w:rFonts w:ascii="Calibri" w:hAnsi="Calibri" w:cs="Calibri"/>
          <w:b/>
          <w:bCs/>
          <w:lang w:eastAsia="en-US"/>
        </w:rPr>
      </w:pPr>
      <w:r w:rsidRPr="00FC7E18">
        <w:rPr>
          <w:rFonts w:ascii="Calibri" w:hAnsi="Calibri" w:cs="Calibri"/>
          <w:b/>
          <w:bCs/>
          <w:lang w:eastAsia="en-US"/>
        </w:rPr>
        <w:t>........................................................................................................................ złotych</w:t>
      </w:r>
    </w:p>
    <w:p w14:paraId="035B0092" w14:textId="77777777" w:rsidR="002774D2" w:rsidRPr="00FC7E18" w:rsidRDefault="00F26AA6" w:rsidP="002774D2">
      <w:pPr>
        <w:widowControl w:val="0"/>
        <w:suppressAutoHyphens w:val="0"/>
        <w:spacing w:line="276" w:lineRule="auto"/>
        <w:jc w:val="center"/>
        <w:rPr>
          <w:rFonts w:ascii="Calibri" w:hAnsi="Calibri" w:cs="Calibri"/>
          <w:lang w:eastAsia="en-US"/>
        </w:rPr>
      </w:pPr>
      <w:r w:rsidRPr="00FC7E18">
        <w:rPr>
          <w:rFonts w:ascii="Calibri" w:hAnsi="Calibri" w:cs="Calibri"/>
          <w:lang w:eastAsia="en-US"/>
        </w:rPr>
        <w:t xml:space="preserve">/usługa zwolniona z podatku VAT zgodnie z art. 43 ust. 1 pkt 37 </w:t>
      </w:r>
    </w:p>
    <w:p w14:paraId="2C14179A" w14:textId="09D67534" w:rsidR="00F26AA6" w:rsidRPr="00FC7E18" w:rsidRDefault="00F26AA6" w:rsidP="002774D2">
      <w:pPr>
        <w:widowControl w:val="0"/>
        <w:suppressAutoHyphens w:val="0"/>
        <w:spacing w:line="276" w:lineRule="auto"/>
        <w:jc w:val="center"/>
        <w:rPr>
          <w:rFonts w:ascii="Calibri" w:hAnsi="Calibri" w:cs="Calibri"/>
          <w:lang w:eastAsia="en-US"/>
        </w:rPr>
      </w:pPr>
      <w:r w:rsidRPr="00FC7E18">
        <w:rPr>
          <w:rFonts w:ascii="Calibri" w:hAnsi="Calibri" w:cs="Calibri"/>
          <w:lang w:eastAsia="en-US"/>
        </w:rPr>
        <w:t>ustawy z dnia 11 marca</w:t>
      </w:r>
      <w:r w:rsidR="00E257F3" w:rsidRPr="00FC7E18">
        <w:rPr>
          <w:rFonts w:ascii="Calibri" w:hAnsi="Calibri" w:cs="Calibri"/>
          <w:lang w:eastAsia="en-US"/>
        </w:rPr>
        <w:t xml:space="preserve"> </w:t>
      </w:r>
      <w:r w:rsidRPr="00FC7E18">
        <w:rPr>
          <w:rFonts w:ascii="Calibri" w:hAnsi="Calibri" w:cs="Calibri"/>
          <w:lang w:eastAsia="en-US"/>
        </w:rPr>
        <w:t>2004 r. o podatku od towarów i usług/</w:t>
      </w:r>
    </w:p>
    <w:p w14:paraId="19DA3DC6" w14:textId="77777777" w:rsidR="00F26AA6" w:rsidRPr="00FC7E18" w:rsidRDefault="00F26AA6" w:rsidP="001D1E5A">
      <w:pPr>
        <w:widowControl w:val="0"/>
        <w:suppressAutoHyphens w:val="0"/>
        <w:spacing w:before="120" w:after="120" w:line="276" w:lineRule="auto"/>
        <w:jc w:val="both"/>
        <w:rPr>
          <w:rFonts w:ascii="Calibri" w:hAnsi="Calibri" w:cs="Calibri"/>
          <w:lang w:eastAsia="en-US"/>
        </w:rPr>
      </w:pPr>
      <w:r w:rsidRPr="00FC7E18">
        <w:rPr>
          <w:rFonts w:ascii="Calibri" w:hAnsi="Calibri" w:cs="Calibri"/>
          <w:lang w:eastAsia="en-US"/>
        </w:rPr>
        <w:t>wynikającą z wypełnionego formularza cenowego, zawartego poniżej.</w:t>
      </w:r>
    </w:p>
    <w:p w14:paraId="64808BB3" w14:textId="5EA4CF99" w:rsidR="00F26AA6" w:rsidRPr="00FC7E18" w:rsidRDefault="00F26AA6" w:rsidP="001D1E5A">
      <w:pPr>
        <w:widowControl w:val="0"/>
        <w:suppressAutoHyphens w:val="0"/>
        <w:spacing w:before="120" w:line="276" w:lineRule="auto"/>
        <w:jc w:val="both"/>
        <w:rPr>
          <w:rFonts w:ascii="Calibri" w:hAnsi="Calibri" w:cs="Calibri"/>
          <w:lang w:eastAsia="en-US"/>
        </w:rPr>
      </w:pPr>
      <w:r w:rsidRPr="00FC7E18">
        <w:rPr>
          <w:rFonts w:ascii="Calibri" w:hAnsi="Calibri" w:cs="Calibri"/>
          <w:lang w:eastAsia="en-US"/>
        </w:rPr>
        <w:t xml:space="preserve">Termin wykonania zamówienia: </w:t>
      </w:r>
      <w:r w:rsidR="00AA72DD" w:rsidRPr="00FC7E18">
        <w:rPr>
          <w:rFonts w:ascii="Calibri" w:hAnsi="Calibri" w:cs="Calibri"/>
          <w:b/>
          <w:lang w:eastAsia="en-US"/>
        </w:rPr>
        <w:t>24</w:t>
      </w:r>
      <w:r w:rsidRPr="00FC7E18">
        <w:rPr>
          <w:rFonts w:ascii="Calibri" w:hAnsi="Calibri" w:cs="Calibri"/>
          <w:b/>
          <w:lang w:eastAsia="en-US"/>
        </w:rPr>
        <w:t xml:space="preserve"> miesi</w:t>
      </w:r>
      <w:r w:rsidR="00AA72DD" w:rsidRPr="00FC7E18">
        <w:rPr>
          <w:rFonts w:ascii="Calibri" w:hAnsi="Calibri" w:cs="Calibri"/>
          <w:b/>
          <w:lang w:eastAsia="en-US"/>
        </w:rPr>
        <w:t>ące</w:t>
      </w:r>
      <w:r w:rsidRPr="00FC7E18">
        <w:rPr>
          <w:rFonts w:ascii="Calibri" w:hAnsi="Calibri" w:cs="Calibri"/>
          <w:b/>
          <w:lang w:eastAsia="en-US"/>
        </w:rPr>
        <w:t xml:space="preserve">, </w:t>
      </w:r>
      <w:r w:rsidRPr="00FC7E18">
        <w:rPr>
          <w:rFonts w:ascii="Calibri" w:hAnsi="Calibri" w:cs="Calibri"/>
          <w:bCs/>
          <w:lang w:eastAsia="en-US"/>
        </w:rPr>
        <w:t>przy czym ostatnim dniem umożliwiającym ubezpieczenie pojazdu mechanicznego na warunkach umowy o udzielenie zamówienia publicznego jest ostatni dzień</w:t>
      </w:r>
      <w:r w:rsidR="00AA72DD" w:rsidRPr="00FC7E18">
        <w:rPr>
          <w:rFonts w:ascii="Calibri" w:hAnsi="Calibri" w:cs="Calibri"/>
          <w:bCs/>
          <w:lang w:eastAsia="en-US"/>
        </w:rPr>
        <w:t xml:space="preserve"> jej obowiązywania, to jest 31.12.</w:t>
      </w:r>
      <w:r w:rsidRPr="00FC7E18">
        <w:rPr>
          <w:rFonts w:ascii="Calibri" w:hAnsi="Calibri" w:cs="Calibri"/>
          <w:bCs/>
          <w:lang w:eastAsia="en-US"/>
        </w:rPr>
        <w:t xml:space="preserve">2024 r. Maksymalnie okres ubezpieczenia pojazdów zakończy się dnia </w:t>
      </w:r>
      <w:r w:rsidR="00AA72DD" w:rsidRPr="00FC7E18">
        <w:rPr>
          <w:rFonts w:ascii="Calibri" w:hAnsi="Calibri" w:cs="Calibri"/>
          <w:bCs/>
          <w:lang w:eastAsia="en-US"/>
        </w:rPr>
        <w:t>30.12.</w:t>
      </w:r>
      <w:r w:rsidRPr="00FC7E18">
        <w:rPr>
          <w:rFonts w:ascii="Calibri" w:hAnsi="Calibri" w:cs="Calibri"/>
          <w:bCs/>
          <w:lang w:eastAsia="en-US"/>
        </w:rPr>
        <w:t>2025 r.</w:t>
      </w:r>
      <w:r w:rsidRPr="00FC7E18">
        <w:rPr>
          <w:rFonts w:ascii="Calibri" w:hAnsi="Calibri" w:cs="Calibri"/>
          <w:b/>
          <w:lang w:eastAsia="en-US"/>
        </w:rPr>
        <w:t xml:space="preserve">  </w:t>
      </w:r>
    </w:p>
    <w:p w14:paraId="327C49C4" w14:textId="77777777" w:rsidR="00F26AA6" w:rsidRPr="00FC7E18" w:rsidRDefault="00F26AA6" w:rsidP="001D1E5A">
      <w:pPr>
        <w:widowControl w:val="0"/>
        <w:suppressAutoHyphens w:val="0"/>
        <w:spacing w:after="120" w:line="276" w:lineRule="auto"/>
        <w:jc w:val="both"/>
        <w:rPr>
          <w:rFonts w:ascii="Calibri" w:hAnsi="Calibri" w:cs="Calibri"/>
          <w:lang w:eastAsia="en-US"/>
        </w:rPr>
      </w:pPr>
      <w:r w:rsidRPr="00FC7E18">
        <w:rPr>
          <w:rFonts w:ascii="Calibri" w:hAnsi="Calibri" w:cs="Calibri"/>
          <w:lang w:eastAsia="en-US"/>
        </w:rPr>
        <w:t xml:space="preserve">Termin związania ofertą i warunki płatności: </w:t>
      </w:r>
      <w:r w:rsidRPr="00FC7E18">
        <w:rPr>
          <w:rFonts w:ascii="Calibri" w:hAnsi="Calibri" w:cs="Calibri"/>
          <w:b/>
          <w:lang w:eastAsia="en-US"/>
        </w:rPr>
        <w:t>zgodne z postanowieniami specyfikacji warunków zamówienia</w:t>
      </w:r>
      <w:r w:rsidRPr="00FC7E18">
        <w:rPr>
          <w:rFonts w:ascii="Calibri" w:hAnsi="Calibri" w:cs="Calibri"/>
          <w:lang w:eastAsia="en-US"/>
        </w:rPr>
        <w:t>.</w:t>
      </w:r>
    </w:p>
    <w:p w14:paraId="6526A1B8" w14:textId="77777777" w:rsidR="00F26AA6" w:rsidRPr="00FC7E18" w:rsidRDefault="00F26AA6" w:rsidP="001D1E5A">
      <w:pPr>
        <w:widowControl w:val="0"/>
        <w:suppressAutoHyphens w:val="0"/>
        <w:spacing w:after="120" w:line="276" w:lineRule="auto"/>
        <w:jc w:val="center"/>
        <w:rPr>
          <w:rFonts w:ascii="Calibri" w:hAnsi="Calibri" w:cs="Calibri"/>
          <w:b/>
          <w:i/>
          <w:lang w:eastAsia="en-US"/>
        </w:rPr>
      </w:pPr>
      <w:r w:rsidRPr="00FC7E18">
        <w:rPr>
          <w:rFonts w:ascii="Calibri" w:hAnsi="Calibri" w:cs="Calibri"/>
          <w:b/>
          <w:i/>
          <w:lang w:eastAsia="en-US"/>
        </w:rPr>
        <w:t xml:space="preserve">Uwaga - jeśli Wykonawca nie składa oferty na niniejszą część zamówienia należy </w:t>
      </w:r>
      <w:r w:rsidRPr="00FC7E18">
        <w:rPr>
          <w:rFonts w:ascii="Calibri" w:hAnsi="Calibri" w:cs="Calibri"/>
          <w:b/>
          <w:i/>
          <w:u w:val="single"/>
          <w:lang w:eastAsia="en-US"/>
        </w:rPr>
        <w:t>postawić kreskę</w:t>
      </w:r>
      <w:r w:rsidRPr="00FC7E18">
        <w:rPr>
          <w:rFonts w:ascii="Calibri" w:hAnsi="Calibri" w:cs="Calibri"/>
          <w:b/>
          <w:i/>
          <w:lang w:eastAsia="en-US"/>
        </w:rPr>
        <w:t xml:space="preserve"> lub wprowadzić zapis: </w:t>
      </w:r>
      <w:r w:rsidRPr="00FC7E18">
        <w:rPr>
          <w:rFonts w:ascii="Calibri" w:hAnsi="Calibri" w:cs="Calibri"/>
          <w:b/>
          <w:i/>
          <w:u w:val="single"/>
          <w:lang w:eastAsia="en-US"/>
        </w:rPr>
        <w:t>Nie dotyczy</w:t>
      </w:r>
      <w:r w:rsidRPr="00FC7E18">
        <w:rPr>
          <w:rFonts w:ascii="Calibri" w:hAnsi="Calibri" w:cs="Calibri"/>
          <w:b/>
          <w:i/>
          <w:lang w:eastAsia="en-US"/>
        </w:rPr>
        <w:t>.</w:t>
      </w:r>
    </w:p>
    <w:p w14:paraId="1616EE8E" w14:textId="346091F9" w:rsidR="00F26AA6" w:rsidRPr="00FC7E18" w:rsidRDefault="00F26AA6" w:rsidP="001D1E5A">
      <w:pPr>
        <w:widowControl w:val="0"/>
        <w:suppressAutoHyphens w:val="0"/>
        <w:spacing w:after="120" w:line="276" w:lineRule="auto"/>
        <w:jc w:val="both"/>
        <w:rPr>
          <w:rFonts w:ascii="Calibri" w:hAnsi="Calibri" w:cs="Calibri"/>
          <w:b/>
          <w:bCs/>
          <w:i/>
          <w:lang w:eastAsia="en-US"/>
        </w:rPr>
      </w:pPr>
      <w:r w:rsidRPr="00FC7E18">
        <w:rPr>
          <w:rFonts w:ascii="Calibri" w:hAnsi="Calibri" w:cs="Calibri"/>
          <w:b/>
          <w:i/>
          <w:lang w:eastAsia="en-US"/>
        </w:rPr>
        <w:t xml:space="preserve">Tabela nr 3: </w:t>
      </w:r>
      <w:r w:rsidRPr="00FC7E18">
        <w:rPr>
          <w:rFonts w:ascii="Calibri" w:hAnsi="Calibri" w:cs="Calibri"/>
          <w:b/>
          <w:bCs/>
          <w:i/>
          <w:lang w:eastAsia="en-US"/>
        </w:rPr>
        <w:t>Formularz cenowy dotyczący części drugiej zamówienia</w:t>
      </w:r>
      <w:r w:rsidR="003B75BB" w:rsidRPr="00FC7E18">
        <w:rPr>
          <w:rFonts w:ascii="Calibri" w:hAnsi="Calibri" w:cs="Calibri"/>
          <w:b/>
          <w:bCs/>
          <w:i/>
          <w:lang w:eastAsia="en-US"/>
        </w:rPr>
        <w:t>.</w:t>
      </w:r>
    </w:p>
    <w:p w14:paraId="62468F1E" w14:textId="320644A6" w:rsidR="00E257F3" w:rsidRPr="00FC7E18" w:rsidRDefault="00E257F3" w:rsidP="001D1E5A">
      <w:pPr>
        <w:widowControl w:val="0"/>
        <w:suppressAutoHyphens w:val="0"/>
        <w:spacing w:after="120" w:line="276" w:lineRule="auto"/>
        <w:jc w:val="both"/>
        <w:rPr>
          <w:rFonts w:ascii="Calibri" w:hAnsi="Calibri" w:cs="Calibri"/>
          <w:b/>
          <w:bCs/>
          <w:i/>
          <w:lang w:eastAsia="en-US"/>
        </w:rPr>
      </w:pPr>
      <w:r w:rsidRPr="00FC7E18">
        <w:rPr>
          <w:rFonts w:ascii="Calibri" w:hAnsi="Calibri" w:cs="Calibri"/>
          <w:b/>
          <w:bCs/>
          <w:i/>
          <w:lang w:eastAsia="en-US"/>
        </w:rPr>
        <w:t>Opis tabeli</w:t>
      </w:r>
      <w:r w:rsidRPr="00FC7E18">
        <w:rPr>
          <w:rFonts w:ascii="Calibri" w:hAnsi="Calibri" w:cs="Calibri"/>
          <w:i/>
          <w:lang w:eastAsia="en-US"/>
        </w:rPr>
        <w:t xml:space="preserve">: </w:t>
      </w:r>
      <w:r w:rsidR="00ED56AB" w:rsidRPr="00FC7E18">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FC7E1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FC7E18">
        <w:rPr>
          <w:rFonts w:ascii="Calibri" w:hAnsi="Calibri" w:cs="Calibri"/>
          <w:i/>
          <w:lang w:eastAsia="en-US"/>
        </w:rPr>
        <w:t>.</w:t>
      </w:r>
      <w:r w:rsidRPr="00FC7E18">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D56AB" w:rsidRPr="00FC7E18" w14:paraId="03E5BFF3" w14:textId="77777777" w:rsidTr="00703ECB">
        <w:trPr>
          <w:trHeight w:val="466"/>
          <w:jc w:val="center"/>
        </w:trPr>
        <w:tc>
          <w:tcPr>
            <w:tcW w:w="9513" w:type="dxa"/>
            <w:gridSpan w:val="3"/>
            <w:shd w:val="clear" w:color="auto" w:fill="auto"/>
            <w:vAlign w:val="center"/>
          </w:tcPr>
          <w:p w14:paraId="73544B9D" w14:textId="59DEFA8A" w:rsidR="00ED56AB" w:rsidRPr="00FC7E18" w:rsidRDefault="00ED56AB"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 xml:space="preserve">FORMULARZ CENOWY </w:t>
            </w:r>
          </w:p>
        </w:tc>
      </w:tr>
      <w:tr w:rsidR="00AA72DD" w:rsidRPr="00FC7E18" w14:paraId="365356C8" w14:textId="77777777" w:rsidTr="00AA72DD">
        <w:trPr>
          <w:trHeight w:val="290"/>
          <w:jc w:val="center"/>
        </w:trPr>
        <w:tc>
          <w:tcPr>
            <w:tcW w:w="514" w:type="dxa"/>
            <w:shd w:val="clear" w:color="auto" w:fill="DEEAF6" w:themeFill="accent5" w:themeFillTint="33"/>
            <w:vAlign w:val="center"/>
          </w:tcPr>
          <w:p w14:paraId="20016EC6" w14:textId="77777777" w:rsidR="00ED56AB" w:rsidRPr="00FC7E18" w:rsidRDefault="00ED56AB"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lp.</w:t>
            </w:r>
          </w:p>
        </w:tc>
        <w:tc>
          <w:tcPr>
            <w:tcW w:w="7551" w:type="dxa"/>
            <w:shd w:val="clear" w:color="auto" w:fill="DEEAF6" w:themeFill="accent5" w:themeFillTint="33"/>
            <w:vAlign w:val="center"/>
          </w:tcPr>
          <w:p w14:paraId="72035CD2" w14:textId="77777777" w:rsidR="00ED56AB" w:rsidRPr="00FC7E18" w:rsidRDefault="00ED56AB"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Zakres zamówienia</w:t>
            </w:r>
          </w:p>
        </w:tc>
        <w:tc>
          <w:tcPr>
            <w:tcW w:w="1448" w:type="dxa"/>
            <w:shd w:val="clear" w:color="auto" w:fill="DEEAF6" w:themeFill="accent5" w:themeFillTint="33"/>
            <w:vAlign w:val="center"/>
          </w:tcPr>
          <w:p w14:paraId="060CDBA7" w14:textId="6F808473" w:rsidR="00ED56AB" w:rsidRPr="00FC7E18" w:rsidRDefault="00AA72DD"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Składka za 24 miesiące</w:t>
            </w:r>
          </w:p>
        </w:tc>
      </w:tr>
      <w:tr w:rsidR="00ED56AB" w:rsidRPr="00FC7E18" w14:paraId="623A060F" w14:textId="77777777" w:rsidTr="00703ECB">
        <w:trPr>
          <w:trHeight w:val="582"/>
          <w:jc w:val="center"/>
        </w:trPr>
        <w:tc>
          <w:tcPr>
            <w:tcW w:w="514" w:type="dxa"/>
            <w:tcBorders>
              <w:top w:val="single" w:sz="6" w:space="0" w:color="auto"/>
              <w:bottom w:val="single" w:sz="6" w:space="0" w:color="auto"/>
            </w:tcBorders>
            <w:shd w:val="clear" w:color="auto" w:fill="auto"/>
            <w:vAlign w:val="center"/>
          </w:tcPr>
          <w:p w14:paraId="36350A94" w14:textId="77777777" w:rsidR="00ED56AB" w:rsidRPr="00FC7E18" w:rsidRDefault="00ED56AB"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2BE39407" w14:textId="77777777" w:rsidR="00ED56AB" w:rsidRPr="00FC7E18" w:rsidRDefault="00ED56AB" w:rsidP="001D1E5A">
            <w:pPr>
              <w:widowControl w:val="0"/>
              <w:suppressAutoHyphens w:val="0"/>
              <w:spacing w:line="276" w:lineRule="auto"/>
              <w:jc w:val="both"/>
              <w:rPr>
                <w:rFonts w:ascii="Calibri" w:hAnsi="Calibri" w:cs="Calibri"/>
                <w:spacing w:val="-6"/>
                <w:lang w:eastAsia="pl-PL"/>
              </w:rPr>
            </w:pPr>
            <w:r w:rsidRPr="00FC7E18">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54B2963A" w14:textId="77777777" w:rsidR="00ED56AB" w:rsidRPr="00FC7E18" w:rsidRDefault="00ED56AB"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ED56AB" w:rsidRPr="00FC7E18" w14:paraId="190B5BE7" w14:textId="77777777" w:rsidTr="00703ECB">
        <w:trPr>
          <w:trHeight w:val="582"/>
          <w:jc w:val="center"/>
        </w:trPr>
        <w:tc>
          <w:tcPr>
            <w:tcW w:w="514" w:type="dxa"/>
            <w:tcBorders>
              <w:top w:val="single" w:sz="6" w:space="0" w:color="auto"/>
              <w:bottom w:val="single" w:sz="6" w:space="0" w:color="auto"/>
            </w:tcBorders>
            <w:shd w:val="clear" w:color="auto" w:fill="auto"/>
            <w:vAlign w:val="center"/>
          </w:tcPr>
          <w:p w14:paraId="6707693B" w14:textId="77777777" w:rsidR="00ED56AB" w:rsidRPr="00FC7E18" w:rsidRDefault="00ED56AB"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225CD8F9" w14:textId="77777777" w:rsidR="00ED56AB" w:rsidRPr="00FC7E18" w:rsidRDefault="00ED56AB" w:rsidP="001D1E5A">
            <w:pPr>
              <w:widowControl w:val="0"/>
              <w:suppressAutoHyphens w:val="0"/>
              <w:spacing w:line="276" w:lineRule="auto"/>
              <w:rPr>
                <w:rFonts w:ascii="Calibri" w:hAnsi="Calibri" w:cs="Calibri"/>
                <w:spacing w:val="-6"/>
                <w:lang w:eastAsia="pl-PL"/>
              </w:rPr>
            </w:pPr>
            <w:r w:rsidRPr="00FC7E18">
              <w:rPr>
                <w:rFonts w:ascii="Calibri" w:hAnsi="Calibri" w:cs="Calibri"/>
                <w:spacing w:val="-6"/>
                <w:lang w:eastAsia="pl-PL"/>
              </w:rPr>
              <w:t>Ubezpieczenie auto casco</w:t>
            </w:r>
          </w:p>
        </w:tc>
        <w:tc>
          <w:tcPr>
            <w:tcW w:w="1448" w:type="dxa"/>
            <w:shd w:val="clear" w:color="auto" w:fill="auto"/>
            <w:vAlign w:val="center"/>
          </w:tcPr>
          <w:p w14:paraId="5EFC8872" w14:textId="77777777" w:rsidR="00ED56AB" w:rsidRPr="00FC7E18" w:rsidRDefault="00ED56AB"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ED56AB" w:rsidRPr="00FC7E18" w14:paraId="5E45DACA" w14:textId="77777777" w:rsidTr="00703ECB">
        <w:trPr>
          <w:trHeight w:val="582"/>
          <w:jc w:val="center"/>
        </w:trPr>
        <w:tc>
          <w:tcPr>
            <w:tcW w:w="514" w:type="dxa"/>
            <w:tcBorders>
              <w:top w:val="single" w:sz="6" w:space="0" w:color="auto"/>
              <w:bottom w:val="single" w:sz="6" w:space="0" w:color="auto"/>
            </w:tcBorders>
            <w:shd w:val="clear" w:color="auto" w:fill="auto"/>
            <w:vAlign w:val="center"/>
          </w:tcPr>
          <w:p w14:paraId="63D16244" w14:textId="77777777" w:rsidR="00ED56AB" w:rsidRPr="00FC7E18" w:rsidRDefault="00ED56AB"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72B3B121" w14:textId="77777777" w:rsidR="00ED56AB" w:rsidRPr="00FC7E18" w:rsidRDefault="00ED56AB" w:rsidP="001D1E5A">
            <w:pPr>
              <w:widowControl w:val="0"/>
              <w:suppressAutoHyphens w:val="0"/>
              <w:spacing w:line="276" w:lineRule="auto"/>
              <w:rPr>
                <w:rFonts w:ascii="Calibri" w:hAnsi="Calibri" w:cs="Calibri"/>
                <w:spacing w:val="-6"/>
                <w:lang w:eastAsia="pl-PL"/>
              </w:rPr>
            </w:pPr>
            <w:r w:rsidRPr="00FC7E18">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729F2470" w14:textId="77777777" w:rsidR="00ED56AB" w:rsidRPr="00FC7E18" w:rsidRDefault="00ED56AB"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ED56AB" w:rsidRPr="00FC7E18" w14:paraId="6B7222B5" w14:textId="77777777" w:rsidTr="00703ECB">
        <w:trPr>
          <w:trHeight w:val="582"/>
          <w:jc w:val="center"/>
        </w:trPr>
        <w:tc>
          <w:tcPr>
            <w:tcW w:w="514" w:type="dxa"/>
            <w:tcBorders>
              <w:top w:val="single" w:sz="6" w:space="0" w:color="auto"/>
              <w:bottom w:val="single" w:sz="6" w:space="0" w:color="auto"/>
            </w:tcBorders>
            <w:shd w:val="clear" w:color="auto" w:fill="auto"/>
            <w:vAlign w:val="center"/>
          </w:tcPr>
          <w:p w14:paraId="38E76C32" w14:textId="77777777" w:rsidR="00ED56AB" w:rsidRPr="00FC7E18" w:rsidRDefault="00ED56AB"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212E9AD3" w14:textId="77777777" w:rsidR="00ED56AB" w:rsidRPr="00FC7E18" w:rsidRDefault="00ED56AB" w:rsidP="001D1E5A">
            <w:pPr>
              <w:widowControl w:val="0"/>
              <w:suppressAutoHyphens w:val="0"/>
              <w:spacing w:line="276" w:lineRule="auto"/>
              <w:rPr>
                <w:rFonts w:ascii="Calibri" w:hAnsi="Calibri" w:cs="Calibri"/>
                <w:spacing w:val="-6"/>
                <w:lang w:eastAsia="pl-PL"/>
              </w:rPr>
            </w:pPr>
            <w:r w:rsidRPr="00FC7E18">
              <w:rPr>
                <w:rFonts w:ascii="Calibri" w:hAnsi="Calibri" w:cs="Calibri"/>
                <w:spacing w:val="-6"/>
                <w:lang w:eastAsia="pl-PL"/>
              </w:rPr>
              <w:t>Rozszerzone, odpłatne ubezpieczenie assistance</w:t>
            </w:r>
          </w:p>
        </w:tc>
        <w:tc>
          <w:tcPr>
            <w:tcW w:w="1448" w:type="dxa"/>
            <w:shd w:val="clear" w:color="auto" w:fill="auto"/>
            <w:vAlign w:val="center"/>
          </w:tcPr>
          <w:p w14:paraId="13F65045" w14:textId="77777777" w:rsidR="00ED56AB" w:rsidRPr="00FC7E18" w:rsidRDefault="00ED56AB"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ED56AB" w:rsidRPr="00FC7E18" w14:paraId="60365E49" w14:textId="77777777" w:rsidTr="00703ECB">
        <w:trPr>
          <w:trHeight w:val="582"/>
          <w:jc w:val="center"/>
        </w:trPr>
        <w:tc>
          <w:tcPr>
            <w:tcW w:w="8065" w:type="dxa"/>
            <w:gridSpan w:val="2"/>
            <w:tcBorders>
              <w:top w:val="single" w:sz="12" w:space="0" w:color="auto"/>
              <w:bottom w:val="single" w:sz="12" w:space="0" w:color="auto"/>
            </w:tcBorders>
            <w:shd w:val="clear" w:color="auto" w:fill="auto"/>
            <w:vAlign w:val="center"/>
          </w:tcPr>
          <w:p w14:paraId="14AA6A13" w14:textId="77777777" w:rsidR="00ED56AB" w:rsidRPr="00FC7E18" w:rsidRDefault="00ED56AB"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lastRenderedPageBreak/>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14:paraId="68B4192A" w14:textId="77777777" w:rsidR="00ED56AB" w:rsidRPr="00FC7E18" w:rsidRDefault="00ED56AB"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bl>
    <w:p w14:paraId="391BD1AA" w14:textId="21221A88" w:rsidR="00F26AA6" w:rsidRPr="00FC7E18" w:rsidRDefault="00F26AA6" w:rsidP="001D1E5A">
      <w:pPr>
        <w:widowControl w:val="0"/>
        <w:suppressAutoHyphens w:val="0"/>
        <w:spacing w:before="360" w:after="120" w:line="276" w:lineRule="auto"/>
        <w:jc w:val="both"/>
        <w:rPr>
          <w:rFonts w:ascii="Calibri" w:hAnsi="Calibri" w:cs="Calibri"/>
          <w:b/>
          <w:bCs/>
          <w:i/>
          <w:lang w:eastAsia="en-US"/>
        </w:rPr>
      </w:pPr>
      <w:bookmarkStart w:id="217" w:name="_Hlk98752070"/>
      <w:r w:rsidRPr="00FC7E18">
        <w:rPr>
          <w:rFonts w:ascii="Calibri" w:hAnsi="Calibri" w:cs="Calibri"/>
          <w:b/>
          <w:i/>
          <w:lang w:eastAsia="en-US"/>
        </w:rPr>
        <w:t xml:space="preserve">Tabela nr 4: </w:t>
      </w:r>
      <w:r w:rsidRPr="00FC7E18">
        <w:rPr>
          <w:rFonts w:ascii="Calibri" w:hAnsi="Calibri" w:cs="Calibri"/>
          <w:b/>
          <w:bCs/>
          <w:i/>
          <w:lang w:eastAsia="en-US"/>
        </w:rPr>
        <w:t>Klauzule dodatkowe i inne postanowienia szczególne fakultatywne, dotyczące części drugiej zamówienia</w:t>
      </w:r>
      <w:r w:rsidR="003B75BB" w:rsidRPr="00FC7E18">
        <w:rPr>
          <w:rFonts w:ascii="Calibri" w:hAnsi="Calibri" w:cs="Calibri"/>
          <w:b/>
          <w:bCs/>
          <w:i/>
          <w:lang w:eastAsia="en-US"/>
        </w:rPr>
        <w:t>.</w:t>
      </w:r>
    </w:p>
    <w:p w14:paraId="7B4727DE" w14:textId="1E0DAF9F" w:rsidR="00F26AA6" w:rsidRPr="00FC7E18" w:rsidRDefault="00F26AA6" w:rsidP="001D1E5A">
      <w:pPr>
        <w:widowControl w:val="0"/>
        <w:suppressAutoHyphens w:val="0"/>
        <w:spacing w:before="120" w:after="120" w:line="276" w:lineRule="auto"/>
        <w:jc w:val="both"/>
        <w:rPr>
          <w:rFonts w:ascii="Calibri" w:hAnsi="Calibri" w:cs="Calibri"/>
          <w:i/>
          <w:lang w:eastAsia="en-US"/>
        </w:rPr>
      </w:pPr>
      <w:r w:rsidRPr="00FC7E18">
        <w:rPr>
          <w:rFonts w:ascii="Calibri" w:hAnsi="Calibri" w:cs="Calibri"/>
          <w:b/>
          <w:bCs/>
          <w:i/>
          <w:lang w:eastAsia="en-US"/>
        </w:rPr>
        <w:t>Opis tabeli</w:t>
      </w:r>
      <w:r w:rsidRPr="00FC7E1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p w14:paraId="306634C7" w14:textId="77777777" w:rsidR="00AA72DD" w:rsidRPr="00FC7E18" w:rsidRDefault="00AA72DD" w:rsidP="001D1E5A">
      <w:pPr>
        <w:widowControl w:val="0"/>
        <w:suppressAutoHyphens w:val="0"/>
        <w:spacing w:before="120" w:after="120" w:line="276" w:lineRule="auto"/>
        <w:jc w:val="both"/>
        <w:rPr>
          <w:rFonts w:ascii="Calibri" w:hAnsi="Calibri" w:cs="Calibri"/>
          <w:i/>
          <w:lang w:eastAsia="en-US"/>
        </w:rPr>
      </w:pPr>
    </w:p>
    <w:tbl>
      <w:tblPr>
        <w:tblW w:w="5000"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807"/>
        <w:gridCol w:w="1801"/>
      </w:tblGrid>
      <w:tr w:rsidR="00434096" w:rsidRPr="00FC7E18" w14:paraId="12C4A3C1" w14:textId="77777777" w:rsidTr="00C066AB">
        <w:trPr>
          <w:cantSplit/>
          <w:trHeight w:val="454"/>
        </w:trPr>
        <w:tc>
          <w:tcPr>
            <w:tcW w:w="4063" w:type="pct"/>
            <w:shd w:val="clear" w:color="auto" w:fill="DEEAF6" w:themeFill="accent5" w:themeFillTint="33"/>
            <w:vAlign w:val="center"/>
          </w:tcPr>
          <w:bookmarkEnd w:id="217"/>
          <w:p w14:paraId="73D169EE" w14:textId="77777777" w:rsidR="00F26AA6" w:rsidRPr="00FC7E18" w:rsidRDefault="00F26AA6" w:rsidP="001D1E5A">
            <w:pPr>
              <w:widowControl w:val="0"/>
              <w:tabs>
                <w:tab w:val="left" w:pos="567"/>
              </w:tabs>
              <w:suppressAutoHyphens w:val="0"/>
              <w:snapToGrid w:val="0"/>
              <w:spacing w:line="276" w:lineRule="auto"/>
              <w:jc w:val="center"/>
              <w:rPr>
                <w:rFonts w:ascii="Calibri" w:hAnsi="Calibri" w:cs="Calibri"/>
                <w:b/>
                <w:bCs/>
              </w:rPr>
            </w:pPr>
            <w:r w:rsidRPr="00FC7E18">
              <w:rPr>
                <w:rFonts w:ascii="Calibri" w:hAnsi="Calibri" w:cs="Calibri"/>
                <w:b/>
                <w:bCs/>
              </w:rPr>
              <w:t>Wykaz klauzul</w:t>
            </w:r>
          </w:p>
        </w:tc>
        <w:tc>
          <w:tcPr>
            <w:tcW w:w="937" w:type="pct"/>
            <w:shd w:val="clear" w:color="auto" w:fill="DEEAF6" w:themeFill="accent5" w:themeFillTint="33"/>
            <w:vAlign w:val="center"/>
          </w:tcPr>
          <w:p w14:paraId="43D9BA16" w14:textId="77777777" w:rsidR="00F26AA6" w:rsidRPr="00FC7E18" w:rsidRDefault="00F26AA6" w:rsidP="001D1E5A">
            <w:pPr>
              <w:widowControl w:val="0"/>
              <w:tabs>
                <w:tab w:val="left" w:pos="567"/>
              </w:tabs>
              <w:suppressAutoHyphens w:val="0"/>
              <w:snapToGrid w:val="0"/>
              <w:spacing w:line="276" w:lineRule="auto"/>
              <w:jc w:val="center"/>
              <w:rPr>
                <w:rFonts w:ascii="Calibri" w:hAnsi="Calibri" w:cs="Calibri"/>
                <w:b/>
                <w:bCs/>
              </w:rPr>
            </w:pPr>
            <w:r w:rsidRPr="00FC7E18">
              <w:rPr>
                <w:rFonts w:ascii="Calibri" w:hAnsi="Calibri" w:cs="Calibri"/>
                <w:b/>
                <w:bCs/>
              </w:rPr>
              <w:t>Akceptacja</w:t>
            </w:r>
          </w:p>
        </w:tc>
      </w:tr>
      <w:tr w:rsidR="00434096" w:rsidRPr="00FC7E18" w14:paraId="704E446B" w14:textId="77777777" w:rsidTr="00643C2A">
        <w:trPr>
          <w:cantSplit/>
          <w:trHeight w:val="397"/>
        </w:trPr>
        <w:tc>
          <w:tcPr>
            <w:tcW w:w="4063" w:type="pct"/>
            <w:shd w:val="clear" w:color="auto" w:fill="auto"/>
            <w:vAlign w:val="center"/>
          </w:tcPr>
          <w:p w14:paraId="1CCADAB6" w14:textId="28B2E692" w:rsidR="00F26AA6"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Uznanie za szkodę częściową uszkodzenie ubezpieczonego pojazdu w takim zakresie, że koszt jego naprawy nie przekracza 80% jego wartości rynkowej na dzień ustalania odszkodowania-</w:t>
            </w:r>
            <w:r w:rsidRPr="00643C2A">
              <w:rPr>
                <w:rFonts w:asciiTheme="minorHAnsi" w:hAnsiTheme="minorHAnsi" w:cstheme="minorHAnsi"/>
                <w:sz w:val="22"/>
              </w:rPr>
              <w:tab/>
            </w:r>
            <w:r w:rsidRPr="00643C2A">
              <w:rPr>
                <w:rFonts w:asciiTheme="minorHAnsi" w:hAnsiTheme="minorHAnsi" w:cstheme="minorHAnsi"/>
                <w:b/>
                <w:sz w:val="22"/>
              </w:rPr>
              <w:t>15 punktów</w:t>
            </w:r>
          </w:p>
        </w:tc>
        <w:tc>
          <w:tcPr>
            <w:tcW w:w="937" w:type="pct"/>
            <w:shd w:val="clear" w:color="auto" w:fill="auto"/>
            <w:vAlign w:val="center"/>
          </w:tcPr>
          <w:p w14:paraId="2D35496A" w14:textId="77777777" w:rsidR="00F26AA6" w:rsidRPr="00FC7E18" w:rsidRDefault="00F26AA6" w:rsidP="001D1E5A">
            <w:pPr>
              <w:widowControl w:val="0"/>
              <w:tabs>
                <w:tab w:val="left" w:pos="567"/>
              </w:tabs>
              <w:suppressAutoHyphens w:val="0"/>
              <w:snapToGrid w:val="0"/>
              <w:spacing w:line="276" w:lineRule="auto"/>
              <w:jc w:val="center"/>
              <w:rPr>
                <w:rFonts w:ascii="Calibri" w:hAnsi="Calibri" w:cs="Calibri"/>
                <w:b/>
                <w:bCs/>
              </w:rPr>
            </w:pPr>
          </w:p>
        </w:tc>
      </w:tr>
      <w:tr w:rsidR="00643C2A" w:rsidRPr="00FC7E18" w14:paraId="2DA1BFA4" w14:textId="77777777" w:rsidTr="00643C2A">
        <w:trPr>
          <w:cantSplit/>
          <w:trHeight w:val="397"/>
        </w:trPr>
        <w:tc>
          <w:tcPr>
            <w:tcW w:w="4063" w:type="pct"/>
            <w:shd w:val="clear" w:color="auto" w:fill="auto"/>
            <w:vAlign w:val="center"/>
          </w:tcPr>
          <w:p w14:paraId="78B3DD27" w14:textId="29207CD3" w:rsidR="00643C2A"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Przyjęcie podanej klauzuli szkody całkowitej-</w:t>
            </w:r>
            <w:r w:rsidRPr="00643C2A">
              <w:rPr>
                <w:rFonts w:asciiTheme="minorHAnsi" w:hAnsiTheme="minorHAnsi" w:cstheme="minorHAnsi"/>
                <w:sz w:val="22"/>
              </w:rPr>
              <w:tab/>
            </w:r>
            <w:r w:rsidRPr="00643C2A">
              <w:rPr>
                <w:rFonts w:asciiTheme="minorHAnsi" w:hAnsiTheme="minorHAnsi" w:cstheme="minorHAnsi"/>
                <w:b/>
                <w:sz w:val="22"/>
              </w:rPr>
              <w:t>15 punktów</w:t>
            </w:r>
          </w:p>
        </w:tc>
        <w:tc>
          <w:tcPr>
            <w:tcW w:w="937" w:type="pct"/>
            <w:shd w:val="clear" w:color="auto" w:fill="auto"/>
            <w:vAlign w:val="center"/>
          </w:tcPr>
          <w:p w14:paraId="2738159C" w14:textId="77777777" w:rsidR="00643C2A" w:rsidRPr="00FC7E18" w:rsidRDefault="00643C2A" w:rsidP="001D1E5A">
            <w:pPr>
              <w:widowControl w:val="0"/>
              <w:tabs>
                <w:tab w:val="left" w:pos="567"/>
              </w:tabs>
              <w:suppressAutoHyphens w:val="0"/>
              <w:snapToGrid w:val="0"/>
              <w:spacing w:line="276" w:lineRule="auto"/>
              <w:jc w:val="center"/>
              <w:rPr>
                <w:rFonts w:ascii="Calibri" w:hAnsi="Calibri" w:cs="Calibri"/>
                <w:b/>
                <w:bCs/>
              </w:rPr>
            </w:pPr>
          </w:p>
        </w:tc>
      </w:tr>
      <w:tr w:rsidR="00643C2A" w:rsidRPr="00FC7E18" w14:paraId="06641221" w14:textId="77777777" w:rsidTr="00643C2A">
        <w:trPr>
          <w:cantSplit/>
          <w:trHeight w:val="397"/>
        </w:trPr>
        <w:tc>
          <w:tcPr>
            <w:tcW w:w="4063" w:type="pct"/>
            <w:shd w:val="clear" w:color="auto" w:fill="auto"/>
            <w:vAlign w:val="center"/>
          </w:tcPr>
          <w:p w14:paraId="071DFEF3" w14:textId="0CCC874B" w:rsidR="00643C2A"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sidRPr="00643C2A">
              <w:rPr>
                <w:rFonts w:asciiTheme="minorHAnsi" w:hAnsiTheme="minorHAnsi" w:cstheme="minorHAnsi"/>
                <w:sz w:val="22"/>
              </w:rPr>
              <w:tab/>
            </w:r>
            <w:r w:rsidRPr="00643C2A">
              <w:rPr>
                <w:rFonts w:asciiTheme="minorHAnsi" w:hAnsiTheme="minorHAnsi" w:cstheme="minorHAnsi"/>
                <w:b/>
                <w:sz w:val="22"/>
              </w:rPr>
              <w:t>20 punktów</w:t>
            </w:r>
          </w:p>
        </w:tc>
        <w:tc>
          <w:tcPr>
            <w:tcW w:w="937" w:type="pct"/>
            <w:shd w:val="clear" w:color="auto" w:fill="auto"/>
            <w:vAlign w:val="center"/>
          </w:tcPr>
          <w:p w14:paraId="24CA77D6" w14:textId="77777777" w:rsidR="00643C2A" w:rsidRPr="00FC7E18" w:rsidRDefault="00643C2A" w:rsidP="001D1E5A">
            <w:pPr>
              <w:widowControl w:val="0"/>
              <w:tabs>
                <w:tab w:val="left" w:pos="567"/>
              </w:tabs>
              <w:suppressAutoHyphens w:val="0"/>
              <w:snapToGrid w:val="0"/>
              <w:spacing w:line="276" w:lineRule="auto"/>
              <w:jc w:val="center"/>
              <w:rPr>
                <w:rFonts w:ascii="Calibri" w:hAnsi="Calibri" w:cs="Calibri"/>
                <w:b/>
                <w:bCs/>
              </w:rPr>
            </w:pPr>
          </w:p>
        </w:tc>
      </w:tr>
      <w:tr w:rsidR="00643C2A" w:rsidRPr="00FC7E18" w14:paraId="6CB46FCF" w14:textId="77777777" w:rsidTr="00643C2A">
        <w:trPr>
          <w:cantSplit/>
          <w:trHeight w:val="397"/>
        </w:trPr>
        <w:tc>
          <w:tcPr>
            <w:tcW w:w="4063" w:type="pct"/>
            <w:shd w:val="clear" w:color="auto" w:fill="auto"/>
            <w:vAlign w:val="center"/>
          </w:tcPr>
          <w:p w14:paraId="7324F9B9" w14:textId="77777777" w:rsidR="00643C2A"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Przyjęcie gwarantowanej sumy ubezpieczenia auto casco przez każdy roczny okres ubezpieczenia pojazdów; warunek odnoszący się do gwarantowanej sumy ubezpieczenia dotyczy wyłącznie pojazdów do 10 roku eksploatacji-</w:t>
            </w:r>
            <w:r w:rsidRPr="00643C2A">
              <w:rPr>
                <w:rFonts w:asciiTheme="minorHAnsi" w:hAnsiTheme="minorHAnsi" w:cstheme="minorHAnsi"/>
                <w:sz w:val="22"/>
              </w:rPr>
              <w:tab/>
            </w:r>
            <w:r w:rsidRPr="00643C2A">
              <w:rPr>
                <w:rFonts w:asciiTheme="minorHAnsi" w:hAnsiTheme="minorHAnsi" w:cstheme="minorHAnsi"/>
                <w:b/>
                <w:sz w:val="22"/>
              </w:rPr>
              <w:t>20 punktów</w:t>
            </w:r>
          </w:p>
          <w:p w14:paraId="2B92A701" w14:textId="77777777" w:rsidR="00643C2A" w:rsidRPr="00643C2A" w:rsidRDefault="00643C2A" w:rsidP="00643C2A">
            <w:pPr>
              <w:widowControl w:val="0"/>
              <w:suppressAutoHyphens w:val="0"/>
              <w:jc w:val="both"/>
              <w:rPr>
                <w:rFonts w:asciiTheme="minorHAnsi" w:hAnsiTheme="minorHAnsi" w:cstheme="minorHAnsi"/>
                <w:sz w:val="22"/>
              </w:rPr>
            </w:pPr>
          </w:p>
        </w:tc>
        <w:tc>
          <w:tcPr>
            <w:tcW w:w="937" w:type="pct"/>
            <w:shd w:val="clear" w:color="auto" w:fill="auto"/>
            <w:vAlign w:val="center"/>
          </w:tcPr>
          <w:p w14:paraId="341D8CEF" w14:textId="77777777" w:rsidR="00643C2A" w:rsidRPr="00FC7E18" w:rsidRDefault="00643C2A" w:rsidP="001D1E5A">
            <w:pPr>
              <w:widowControl w:val="0"/>
              <w:tabs>
                <w:tab w:val="left" w:pos="567"/>
              </w:tabs>
              <w:suppressAutoHyphens w:val="0"/>
              <w:snapToGrid w:val="0"/>
              <w:spacing w:line="276" w:lineRule="auto"/>
              <w:jc w:val="center"/>
              <w:rPr>
                <w:rFonts w:ascii="Calibri" w:hAnsi="Calibri" w:cs="Calibri"/>
                <w:b/>
                <w:bCs/>
              </w:rPr>
            </w:pPr>
          </w:p>
        </w:tc>
      </w:tr>
      <w:tr w:rsidR="00434096" w:rsidRPr="00FC7E18" w14:paraId="3A58C286" w14:textId="77777777" w:rsidTr="00643C2A">
        <w:trPr>
          <w:cantSplit/>
          <w:trHeight w:val="397"/>
        </w:trPr>
        <w:tc>
          <w:tcPr>
            <w:tcW w:w="4063" w:type="pct"/>
            <w:shd w:val="clear" w:color="auto" w:fill="auto"/>
            <w:vAlign w:val="center"/>
          </w:tcPr>
          <w:p w14:paraId="05A39FB5" w14:textId="5978DD3E" w:rsidR="00F26AA6"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Przyjęcie podanej klauzuli ubezpieczenia pojazdu niezabezpieczonego-</w:t>
            </w:r>
            <w:r w:rsidRPr="00643C2A">
              <w:rPr>
                <w:rFonts w:asciiTheme="minorHAnsi" w:hAnsiTheme="minorHAnsi" w:cstheme="minorHAnsi"/>
                <w:sz w:val="22"/>
              </w:rPr>
              <w:tab/>
            </w:r>
            <w:r w:rsidRPr="00643C2A">
              <w:rPr>
                <w:rFonts w:asciiTheme="minorHAnsi" w:hAnsiTheme="minorHAnsi" w:cstheme="minorHAnsi"/>
                <w:b/>
                <w:sz w:val="22"/>
              </w:rPr>
              <w:t>15 punktów</w:t>
            </w:r>
          </w:p>
        </w:tc>
        <w:tc>
          <w:tcPr>
            <w:tcW w:w="937" w:type="pct"/>
            <w:shd w:val="clear" w:color="auto" w:fill="auto"/>
            <w:vAlign w:val="center"/>
          </w:tcPr>
          <w:p w14:paraId="71328658" w14:textId="77777777" w:rsidR="00F26AA6" w:rsidRPr="00FC7E18" w:rsidRDefault="00F26AA6" w:rsidP="001D1E5A">
            <w:pPr>
              <w:widowControl w:val="0"/>
              <w:tabs>
                <w:tab w:val="left" w:pos="567"/>
              </w:tabs>
              <w:suppressAutoHyphens w:val="0"/>
              <w:snapToGrid w:val="0"/>
              <w:spacing w:line="276" w:lineRule="auto"/>
              <w:jc w:val="center"/>
              <w:rPr>
                <w:rFonts w:ascii="Calibri" w:hAnsi="Calibri" w:cs="Calibri"/>
                <w:b/>
                <w:bCs/>
              </w:rPr>
            </w:pPr>
          </w:p>
        </w:tc>
      </w:tr>
      <w:tr w:rsidR="00434096" w:rsidRPr="00FC7E18" w14:paraId="314D2B92" w14:textId="77777777" w:rsidTr="00643C2A">
        <w:trPr>
          <w:cantSplit/>
          <w:trHeight w:val="397"/>
        </w:trPr>
        <w:tc>
          <w:tcPr>
            <w:tcW w:w="4063" w:type="pct"/>
            <w:shd w:val="clear" w:color="auto" w:fill="auto"/>
            <w:vAlign w:val="center"/>
          </w:tcPr>
          <w:p w14:paraId="7A2B5F86" w14:textId="5E616552" w:rsidR="00F26AA6" w:rsidRPr="00643C2A" w:rsidRDefault="00643C2A" w:rsidP="00643C2A">
            <w:pPr>
              <w:widowControl w:val="0"/>
              <w:suppressAutoHyphens w:val="0"/>
              <w:jc w:val="both"/>
              <w:rPr>
                <w:rFonts w:asciiTheme="minorHAnsi" w:hAnsiTheme="minorHAnsi" w:cstheme="minorHAnsi"/>
                <w:sz w:val="22"/>
              </w:rPr>
            </w:pPr>
            <w:r w:rsidRPr="00643C2A">
              <w:rPr>
                <w:rFonts w:asciiTheme="minorHAnsi" w:hAnsiTheme="minorHAnsi" w:cstheme="minorHAnsi"/>
                <w:sz w:val="22"/>
              </w:rPr>
              <w:t>Przyjęcie podanej klauzuli funduszu prewencyjnego-</w:t>
            </w:r>
            <w:r w:rsidRPr="00643C2A">
              <w:rPr>
                <w:rFonts w:asciiTheme="minorHAnsi" w:hAnsiTheme="minorHAnsi" w:cstheme="minorHAnsi"/>
                <w:sz w:val="22"/>
              </w:rPr>
              <w:tab/>
            </w:r>
            <w:r w:rsidRPr="00643C2A">
              <w:rPr>
                <w:rFonts w:asciiTheme="minorHAnsi" w:hAnsiTheme="minorHAnsi" w:cstheme="minorHAnsi"/>
                <w:b/>
                <w:sz w:val="22"/>
              </w:rPr>
              <w:t>15 punktów</w:t>
            </w:r>
          </w:p>
        </w:tc>
        <w:tc>
          <w:tcPr>
            <w:tcW w:w="937" w:type="pct"/>
            <w:shd w:val="clear" w:color="auto" w:fill="auto"/>
            <w:vAlign w:val="center"/>
          </w:tcPr>
          <w:p w14:paraId="6CFC9781" w14:textId="77777777" w:rsidR="00F26AA6" w:rsidRPr="00FC7E18" w:rsidRDefault="00F26AA6" w:rsidP="001D1E5A">
            <w:pPr>
              <w:widowControl w:val="0"/>
              <w:tabs>
                <w:tab w:val="left" w:pos="567"/>
              </w:tabs>
              <w:suppressAutoHyphens w:val="0"/>
              <w:snapToGrid w:val="0"/>
              <w:spacing w:line="276" w:lineRule="auto"/>
              <w:jc w:val="center"/>
              <w:rPr>
                <w:rFonts w:ascii="Calibri" w:hAnsi="Calibri" w:cs="Calibri"/>
                <w:b/>
                <w:bCs/>
              </w:rPr>
            </w:pPr>
          </w:p>
        </w:tc>
      </w:tr>
    </w:tbl>
    <w:p w14:paraId="14F66ED7" w14:textId="2DC90F53" w:rsidR="00F26AA6" w:rsidRPr="00FC7E18" w:rsidRDefault="00F26AA6" w:rsidP="001D1E5A">
      <w:pPr>
        <w:widowControl w:val="0"/>
        <w:suppressAutoHyphens w:val="0"/>
        <w:spacing w:before="120" w:line="276" w:lineRule="auto"/>
        <w:jc w:val="both"/>
        <w:rPr>
          <w:rFonts w:ascii="Calibri" w:hAnsi="Calibri" w:cs="Calibri"/>
          <w:i/>
          <w:lang w:eastAsia="en-US"/>
        </w:rPr>
      </w:pPr>
      <w:r w:rsidRPr="00FC7E18">
        <w:rPr>
          <w:rFonts w:ascii="Calibri" w:hAnsi="Calibri" w:cs="Calibri"/>
          <w:i/>
          <w:lang w:eastAsia="en-US"/>
        </w:rPr>
        <w:t>W</w:t>
      </w:r>
      <w:r w:rsidR="007F1AF7" w:rsidRPr="00FC7E18">
        <w:rPr>
          <w:rFonts w:ascii="Calibri" w:hAnsi="Calibri" w:cs="Calibri"/>
          <w:i/>
          <w:lang w:eastAsia="en-US"/>
        </w:rPr>
        <w:t xml:space="preserve"> </w:t>
      </w:r>
      <w:r w:rsidRPr="00FC7E18">
        <w:rPr>
          <w:rFonts w:ascii="Calibri" w:hAnsi="Calibri" w:cs="Calibri"/>
          <w:i/>
          <w:lang w:eastAsia="en-US"/>
        </w:rPr>
        <w:t>kolumnie „Akceptacja” w</w:t>
      </w:r>
      <w:r w:rsidR="00A53EA7" w:rsidRPr="00FC7E18">
        <w:rPr>
          <w:rFonts w:ascii="Calibri" w:hAnsi="Calibri" w:cs="Calibri"/>
          <w:i/>
          <w:lang w:eastAsia="en-US"/>
        </w:rPr>
        <w:t xml:space="preserve"> </w:t>
      </w:r>
      <w:r w:rsidRPr="00FC7E18">
        <w:rPr>
          <w:rFonts w:ascii="Calibri" w:hAnsi="Calibri" w:cs="Calibri"/>
          <w:i/>
          <w:lang w:eastAsia="en-US"/>
        </w:rPr>
        <w:t>wierszu dotyczącym akceptowanej klauzuli dodatkowej lub postanowień szczególnych proszę wpisać słowo „Tak” w</w:t>
      </w:r>
      <w:r w:rsidR="00A53EA7" w:rsidRPr="00FC7E18">
        <w:rPr>
          <w:rFonts w:ascii="Calibri" w:hAnsi="Calibri" w:cs="Calibri"/>
          <w:i/>
          <w:lang w:eastAsia="en-US"/>
        </w:rPr>
        <w:t xml:space="preserve"> </w:t>
      </w:r>
      <w:r w:rsidRPr="00FC7E18">
        <w:rPr>
          <w:rFonts w:ascii="Calibri" w:hAnsi="Calibri" w:cs="Calibri"/>
          <w:i/>
          <w:lang w:eastAsia="en-US"/>
        </w:rPr>
        <w:t>przypadku przyjęcia danej klauzuli lub postanowienia szczególnego oraz</w:t>
      </w:r>
      <w:r w:rsidR="00A53EA7" w:rsidRPr="00FC7E18">
        <w:rPr>
          <w:rFonts w:ascii="Calibri" w:hAnsi="Calibri" w:cs="Calibri"/>
          <w:i/>
          <w:lang w:eastAsia="en-US"/>
        </w:rPr>
        <w:t xml:space="preserve"> </w:t>
      </w:r>
      <w:r w:rsidRPr="00FC7E18">
        <w:rPr>
          <w:rFonts w:ascii="Calibri" w:hAnsi="Calibri" w:cs="Calibri"/>
          <w:i/>
          <w:lang w:eastAsia="en-US"/>
        </w:rPr>
        <w:t>słowo „Nie” w</w:t>
      </w:r>
      <w:r w:rsidR="00A53EA7" w:rsidRPr="00FC7E18">
        <w:rPr>
          <w:rFonts w:ascii="Calibri" w:hAnsi="Calibri" w:cs="Calibri"/>
          <w:i/>
          <w:lang w:eastAsia="en-US"/>
        </w:rPr>
        <w:t xml:space="preserve"> </w:t>
      </w:r>
      <w:r w:rsidRPr="00FC7E18">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DEEACF2" w14:textId="5D73801C" w:rsidR="00F26AA6" w:rsidRPr="00FC7E18" w:rsidRDefault="00F26AA6" w:rsidP="005A65F6">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r w:rsidRPr="00FC7E18">
        <w:rPr>
          <w:rFonts w:cs="Calibri"/>
          <w:b/>
          <w:sz w:val="24"/>
          <w:szCs w:val="24"/>
          <w:lang w:eastAsia="en-US"/>
        </w:rPr>
        <w:t>Część III zamówienia - „</w:t>
      </w:r>
      <w:r w:rsidRPr="00FC7E18">
        <w:rPr>
          <w:rFonts w:cs="Calibri"/>
          <w:b/>
          <w:bCs/>
          <w:sz w:val="24"/>
          <w:szCs w:val="24"/>
          <w:lang w:eastAsia="en-US"/>
        </w:rPr>
        <w:t xml:space="preserve">Ubezpieczenie następstw nieszczęśliwych wypadków członków Ochotniczych Straży Pożarnych Gminy </w:t>
      </w:r>
      <w:r w:rsidR="00AA72DD" w:rsidRPr="00FC7E18">
        <w:rPr>
          <w:rFonts w:cs="Calibri"/>
          <w:b/>
          <w:bCs/>
          <w:sz w:val="24"/>
          <w:szCs w:val="24"/>
          <w:lang w:eastAsia="en-US"/>
        </w:rPr>
        <w:t>Ustrzyki Dolne</w:t>
      </w:r>
      <w:r w:rsidRPr="00FC7E18">
        <w:rPr>
          <w:rFonts w:cs="Calibri"/>
          <w:b/>
          <w:sz w:val="24"/>
          <w:szCs w:val="24"/>
          <w:lang w:eastAsia="en-US"/>
        </w:rPr>
        <w:t>”</w:t>
      </w:r>
    </w:p>
    <w:p w14:paraId="686D9362" w14:textId="77777777" w:rsidR="00F26AA6" w:rsidRPr="00FC7E18" w:rsidRDefault="00F26AA6" w:rsidP="001D1E5A">
      <w:pPr>
        <w:widowControl w:val="0"/>
        <w:suppressAutoHyphens w:val="0"/>
        <w:spacing w:before="240" w:line="276" w:lineRule="auto"/>
        <w:jc w:val="center"/>
        <w:rPr>
          <w:rFonts w:ascii="Calibri" w:hAnsi="Calibri" w:cs="Calibri"/>
          <w:b/>
          <w:bCs/>
          <w:lang w:eastAsia="en-US"/>
        </w:rPr>
      </w:pPr>
      <w:r w:rsidRPr="00FC7E18">
        <w:rPr>
          <w:rFonts w:ascii="Calibri" w:hAnsi="Calibri" w:cs="Calibri"/>
          <w:b/>
          <w:bCs/>
          <w:lang w:eastAsia="en-US"/>
        </w:rPr>
        <w:t>........................................................................................................................ złotych</w:t>
      </w:r>
    </w:p>
    <w:p w14:paraId="0EE04E19" w14:textId="77777777" w:rsidR="002774D2"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lang w:eastAsia="en-US"/>
        </w:rPr>
        <w:t xml:space="preserve">/usługa zwolniona z podatku VAT zgodnie z art. 43 ust. 1 pkt 37 </w:t>
      </w:r>
    </w:p>
    <w:p w14:paraId="1D0399B4" w14:textId="69F0B0C8" w:rsidR="00F26AA6" w:rsidRPr="00FC7E18" w:rsidRDefault="00F26AA6" w:rsidP="002774D2">
      <w:pPr>
        <w:widowControl w:val="0"/>
        <w:suppressAutoHyphens w:val="0"/>
        <w:spacing w:line="276" w:lineRule="auto"/>
        <w:jc w:val="center"/>
        <w:rPr>
          <w:rFonts w:ascii="Calibri" w:hAnsi="Calibri" w:cs="Calibri"/>
          <w:lang w:eastAsia="en-US"/>
        </w:rPr>
      </w:pPr>
      <w:r w:rsidRPr="00FC7E18">
        <w:rPr>
          <w:rFonts w:ascii="Calibri" w:hAnsi="Calibri" w:cs="Calibri"/>
          <w:lang w:eastAsia="en-US"/>
        </w:rPr>
        <w:t>ustawy z dnia 11 marca 2004 r. o podatku od towarów i usług/</w:t>
      </w:r>
    </w:p>
    <w:p w14:paraId="2E2C6323" w14:textId="77777777" w:rsidR="00F26AA6" w:rsidRPr="00FC7E18" w:rsidRDefault="00F26AA6" w:rsidP="001D1E5A">
      <w:pPr>
        <w:widowControl w:val="0"/>
        <w:suppressAutoHyphens w:val="0"/>
        <w:spacing w:before="120" w:after="120" w:line="276" w:lineRule="auto"/>
        <w:jc w:val="both"/>
        <w:rPr>
          <w:rFonts w:ascii="Calibri" w:hAnsi="Calibri" w:cs="Calibri"/>
          <w:lang w:eastAsia="en-US"/>
        </w:rPr>
      </w:pPr>
      <w:r w:rsidRPr="00FC7E18">
        <w:rPr>
          <w:rFonts w:ascii="Calibri" w:hAnsi="Calibri" w:cs="Calibri"/>
          <w:lang w:eastAsia="en-US"/>
        </w:rPr>
        <w:t>wynikającą z wypełnionego formularza cenowego, zawartego poniżej.</w:t>
      </w:r>
    </w:p>
    <w:p w14:paraId="77E3F9E6" w14:textId="32E927AC" w:rsidR="00F26AA6" w:rsidRPr="00FC7E18" w:rsidRDefault="00F26AA6" w:rsidP="001D1E5A">
      <w:pPr>
        <w:widowControl w:val="0"/>
        <w:suppressAutoHyphens w:val="0"/>
        <w:spacing w:before="120" w:line="276" w:lineRule="auto"/>
        <w:jc w:val="both"/>
        <w:rPr>
          <w:rFonts w:ascii="Calibri" w:hAnsi="Calibri" w:cs="Calibri"/>
          <w:lang w:eastAsia="en-US"/>
        </w:rPr>
      </w:pPr>
      <w:r w:rsidRPr="00FC7E18">
        <w:rPr>
          <w:rFonts w:ascii="Calibri" w:hAnsi="Calibri" w:cs="Calibri"/>
          <w:lang w:eastAsia="en-US"/>
        </w:rPr>
        <w:t xml:space="preserve">Termin wykonania zamówienia: </w:t>
      </w:r>
      <w:r w:rsidR="00AA72DD" w:rsidRPr="00FC7E18">
        <w:rPr>
          <w:rFonts w:ascii="Calibri" w:hAnsi="Calibri" w:cs="Calibri"/>
          <w:b/>
          <w:lang w:eastAsia="en-US"/>
        </w:rPr>
        <w:t>24</w:t>
      </w:r>
      <w:r w:rsidRPr="00FC7E18">
        <w:rPr>
          <w:rFonts w:ascii="Calibri" w:hAnsi="Calibri" w:cs="Calibri"/>
          <w:b/>
          <w:lang w:eastAsia="en-US"/>
        </w:rPr>
        <w:t xml:space="preserve"> miesi</w:t>
      </w:r>
      <w:r w:rsidR="00AA72DD" w:rsidRPr="00FC7E18">
        <w:rPr>
          <w:rFonts w:ascii="Calibri" w:hAnsi="Calibri" w:cs="Calibri"/>
          <w:b/>
          <w:lang w:eastAsia="en-US"/>
        </w:rPr>
        <w:t>ące</w:t>
      </w:r>
      <w:r w:rsidRPr="00FC7E18">
        <w:rPr>
          <w:rFonts w:ascii="Calibri" w:hAnsi="Calibri" w:cs="Calibri"/>
          <w:b/>
          <w:lang w:eastAsia="en-US"/>
        </w:rPr>
        <w:t xml:space="preserve">, </w:t>
      </w:r>
      <w:r w:rsidR="00AA72DD" w:rsidRPr="00FC7E18">
        <w:rPr>
          <w:rFonts w:ascii="Calibri" w:hAnsi="Calibri" w:cs="Calibri"/>
          <w:b/>
          <w:lang w:eastAsia="en-US"/>
        </w:rPr>
        <w:t>od 01.01.2023 r. do 31.12.2024 r.</w:t>
      </w:r>
    </w:p>
    <w:p w14:paraId="7FF6D1A1" w14:textId="77777777" w:rsidR="00F26AA6" w:rsidRPr="00FC7E18" w:rsidRDefault="00F26AA6" w:rsidP="001D1E5A">
      <w:pPr>
        <w:widowControl w:val="0"/>
        <w:suppressAutoHyphens w:val="0"/>
        <w:spacing w:after="120" w:line="276" w:lineRule="auto"/>
        <w:jc w:val="both"/>
        <w:rPr>
          <w:rFonts w:ascii="Calibri" w:hAnsi="Calibri" w:cs="Calibri"/>
          <w:lang w:eastAsia="en-US"/>
        </w:rPr>
      </w:pPr>
      <w:r w:rsidRPr="00FC7E18">
        <w:rPr>
          <w:rFonts w:ascii="Calibri" w:hAnsi="Calibri" w:cs="Calibri"/>
          <w:lang w:eastAsia="en-US"/>
        </w:rPr>
        <w:t xml:space="preserve">Termin związania ofertą i warunki płatności: </w:t>
      </w:r>
      <w:r w:rsidRPr="00FC7E18">
        <w:rPr>
          <w:rFonts w:ascii="Calibri" w:hAnsi="Calibri" w:cs="Calibri"/>
          <w:b/>
          <w:lang w:eastAsia="en-US"/>
        </w:rPr>
        <w:t>zgodne z postanowieniami specyfikacji warunków zamówienia</w:t>
      </w:r>
      <w:r w:rsidRPr="00FC7E18">
        <w:rPr>
          <w:rFonts w:ascii="Calibri" w:hAnsi="Calibri" w:cs="Calibri"/>
          <w:lang w:eastAsia="en-US"/>
        </w:rPr>
        <w:t>.</w:t>
      </w:r>
    </w:p>
    <w:p w14:paraId="3AD50F0A" w14:textId="77777777" w:rsidR="00F26AA6" w:rsidRPr="00FC7E18" w:rsidRDefault="00F26AA6" w:rsidP="001D1E5A">
      <w:pPr>
        <w:widowControl w:val="0"/>
        <w:suppressAutoHyphens w:val="0"/>
        <w:spacing w:line="276" w:lineRule="auto"/>
        <w:jc w:val="center"/>
        <w:rPr>
          <w:rFonts w:ascii="Calibri" w:hAnsi="Calibri" w:cs="Calibri"/>
          <w:b/>
          <w:i/>
          <w:lang w:eastAsia="en-US"/>
        </w:rPr>
      </w:pPr>
      <w:r w:rsidRPr="00FC7E18">
        <w:rPr>
          <w:rFonts w:ascii="Calibri" w:hAnsi="Calibri" w:cs="Calibri"/>
          <w:b/>
          <w:i/>
          <w:lang w:eastAsia="en-US"/>
        </w:rPr>
        <w:t xml:space="preserve">Uwaga - jeśli Wykonawca nie składa oferty na niniejszą część zamówienia należy </w:t>
      </w:r>
      <w:r w:rsidRPr="00FC7E18">
        <w:rPr>
          <w:rFonts w:ascii="Calibri" w:hAnsi="Calibri" w:cs="Calibri"/>
          <w:b/>
          <w:i/>
          <w:u w:val="single"/>
          <w:lang w:eastAsia="en-US"/>
        </w:rPr>
        <w:lastRenderedPageBreak/>
        <w:t>postawić kreskę</w:t>
      </w:r>
      <w:r w:rsidRPr="00FC7E18">
        <w:rPr>
          <w:rFonts w:ascii="Calibri" w:hAnsi="Calibri" w:cs="Calibri"/>
          <w:b/>
          <w:i/>
          <w:lang w:eastAsia="en-US"/>
        </w:rPr>
        <w:t xml:space="preserve"> lub wprowadzić zapis: </w:t>
      </w:r>
      <w:r w:rsidRPr="00FC7E18">
        <w:rPr>
          <w:rFonts w:ascii="Calibri" w:hAnsi="Calibri" w:cs="Calibri"/>
          <w:b/>
          <w:i/>
          <w:u w:val="single"/>
          <w:lang w:eastAsia="en-US"/>
        </w:rPr>
        <w:t>Nie dotyczy</w:t>
      </w:r>
      <w:r w:rsidRPr="00FC7E18">
        <w:rPr>
          <w:rFonts w:ascii="Calibri" w:hAnsi="Calibri" w:cs="Calibri"/>
          <w:b/>
          <w:i/>
          <w:lang w:eastAsia="en-US"/>
        </w:rPr>
        <w:t>.</w:t>
      </w:r>
    </w:p>
    <w:p w14:paraId="1AAECEB9" w14:textId="62F9B859" w:rsidR="00F26AA6" w:rsidRPr="00FC7E18" w:rsidRDefault="00F26AA6" w:rsidP="001D1E5A">
      <w:pPr>
        <w:widowControl w:val="0"/>
        <w:suppressAutoHyphens w:val="0"/>
        <w:spacing w:before="240" w:after="120" w:line="276" w:lineRule="auto"/>
        <w:jc w:val="both"/>
        <w:rPr>
          <w:rFonts w:ascii="Calibri" w:hAnsi="Calibri" w:cs="Calibri"/>
          <w:b/>
          <w:bCs/>
          <w:i/>
          <w:lang w:eastAsia="en-US"/>
        </w:rPr>
      </w:pPr>
      <w:r w:rsidRPr="00FC7E18">
        <w:rPr>
          <w:rFonts w:ascii="Calibri" w:hAnsi="Calibri" w:cs="Calibri"/>
          <w:b/>
          <w:i/>
          <w:lang w:eastAsia="en-US"/>
        </w:rPr>
        <w:t xml:space="preserve">Tabela nr 5: </w:t>
      </w:r>
      <w:r w:rsidRPr="00FC7E18">
        <w:rPr>
          <w:rFonts w:ascii="Calibri" w:hAnsi="Calibri" w:cs="Calibri"/>
          <w:b/>
          <w:bCs/>
          <w:i/>
          <w:lang w:eastAsia="en-US"/>
        </w:rPr>
        <w:t>Formularz cenowy dotyczący części trzeciej zamówienia</w:t>
      </w:r>
      <w:r w:rsidR="003B75BB" w:rsidRPr="00FC7E18">
        <w:rPr>
          <w:rFonts w:ascii="Calibri" w:hAnsi="Calibri" w:cs="Calibri"/>
          <w:b/>
          <w:bCs/>
          <w:i/>
          <w:lang w:eastAsia="en-US"/>
        </w:rPr>
        <w:t>.</w:t>
      </w:r>
    </w:p>
    <w:p w14:paraId="3F3D4BC0" w14:textId="11665AA8" w:rsidR="00F26AA6" w:rsidRPr="00FC7E18" w:rsidRDefault="00F26AA6" w:rsidP="001D1E5A">
      <w:pPr>
        <w:widowControl w:val="0"/>
        <w:suppressAutoHyphens w:val="0"/>
        <w:spacing w:after="120" w:line="276" w:lineRule="auto"/>
        <w:jc w:val="both"/>
        <w:rPr>
          <w:rFonts w:ascii="Calibri" w:hAnsi="Calibri" w:cs="Calibri"/>
          <w:i/>
          <w:lang w:eastAsia="en-US"/>
        </w:rPr>
      </w:pPr>
      <w:r w:rsidRPr="00FC7E18">
        <w:rPr>
          <w:rFonts w:ascii="Calibri" w:hAnsi="Calibri" w:cs="Calibri"/>
          <w:b/>
          <w:bCs/>
          <w:i/>
          <w:lang w:eastAsia="en-US"/>
        </w:rPr>
        <w:t>Opis tabeli</w:t>
      </w:r>
      <w:r w:rsidRPr="00FC7E18">
        <w:rPr>
          <w:rFonts w:ascii="Calibri" w:hAnsi="Calibri" w:cs="Calibri"/>
          <w:i/>
          <w:lang w:eastAsia="en-US"/>
        </w:rPr>
        <w:t xml:space="preserve">: </w:t>
      </w:r>
      <w:r w:rsidR="00C407EF" w:rsidRPr="00FC7E18">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C407EF" w:rsidRPr="00FC7E1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FC7E18">
        <w:rPr>
          <w:rFonts w:ascii="Calibri" w:hAnsi="Calibri" w:cs="Calibri"/>
          <w:i/>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C407EF" w:rsidRPr="00FC7E18" w14:paraId="034D88AB" w14:textId="77777777" w:rsidTr="00703ECB">
        <w:trPr>
          <w:trHeight w:val="444"/>
          <w:jc w:val="center"/>
        </w:trPr>
        <w:tc>
          <w:tcPr>
            <w:tcW w:w="9456" w:type="dxa"/>
            <w:gridSpan w:val="3"/>
            <w:shd w:val="clear" w:color="auto" w:fill="auto"/>
            <w:vAlign w:val="center"/>
          </w:tcPr>
          <w:p w14:paraId="0892D04B" w14:textId="5AEA1F2C" w:rsidR="00C407EF" w:rsidRPr="00FC7E18" w:rsidRDefault="00C407EF"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FORMULARZ CENOWY</w:t>
            </w:r>
          </w:p>
        </w:tc>
      </w:tr>
      <w:tr w:rsidR="00AA72DD" w:rsidRPr="00FC7E18" w14:paraId="0F107A39" w14:textId="77777777" w:rsidTr="00AA72DD">
        <w:trPr>
          <w:trHeight w:val="480"/>
          <w:jc w:val="center"/>
        </w:trPr>
        <w:tc>
          <w:tcPr>
            <w:tcW w:w="481" w:type="dxa"/>
            <w:shd w:val="clear" w:color="auto" w:fill="DEEAF6" w:themeFill="accent5" w:themeFillTint="33"/>
            <w:vAlign w:val="center"/>
          </w:tcPr>
          <w:p w14:paraId="5080BD2B" w14:textId="77777777" w:rsidR="00C407EF" w:rsidRPr="00FC7E18" w:rsidRDefault="00C407EF"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lp.</w:t>
            </w:r>
          </w:p>
        </w:tc>
        <w:tc>
          <w:tcPr>
            <w:tcW w:w="7541" w:type="dxa"/>
            <w:shd w:val="clear" w:color="auto" w:fill="DEEAF6" w:themeFill="accent5" w:themeFillTint="33"/>
            <w:vAlign w:val="center"/>
          </w:tcPr>
          <w:p w14:paraId="75E60B8A" w14:textId="77777777" w:rsidR="00C407EF" w:rsidRPr="00FC7E18" w:rsidRDefault="00C407EF"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Zakres zamówienia</w:t>
            </w:r>
          </w:p>
        </w:tc>
        <w:tc>
          <w:tcPr>
            <w:tcW w:w="1432" w:type="dxa"/>
            <w:shd w:val="clear" w:color="auto" w:fill="DEEAF6" w:themeFill="accent5" w:themeFillTint="33"/>
            <w:vAlign w:val="center"/>
          </w:tcPr>
          <w:p w14:paraId="155593B6" w14:textId="5A520188" w:rsidR="00C407EF" w:rsidRPr="00FC7E18" w:rsidRDefault="00AA72DD" w:rsidP="001D1E5A">
            <w:pPr>
              <w:widowControl w:val="0"/>
              <w:suppressAutoHyphens w:val="0"/>
              <w:spacing w:line="276" w:lineRule="auto"/>
              <w:jc w:val="center"/>
              <w:rPr>
                <w:rFonts w:ascii="Calibri" w:hAnsi="Calibri" w:cs="Calibri"/>
                <w:b/>
                <w:spacing w:val="-6"/>
                <w:lang w:eastAsia="pl-PL"/>
              </w:rPr>
            </w:pPr>
            <w:r w:rsidRPr="00FC7E18">
              <w:rPr>
                <w:rFonts w:ascii="Calibri" w:hAnsi="Calibri" w:cs="Calibri"/>
                <w:b/>
                <w:spacing w:val="-6"/>
                <w:lang w:eastAsia="pl-PL"/>
              </w:rPr>
              <w:t>Składka za 24 miesiące</w:t>
            </w:r>
          </w:p>
        </w:tc>
      </w:tr>
      <w:tr w:rsidR="00C407EF" w:rsidRPr="00FC7E18" w14:paraId="7D700AFC" w14:textId="77777777" w:rsidTr="00703ECB">
        <w:trPr>
          <w:trHeight w:val="832"/>
          <w:jc w:val="center"/>
        </w:trPr>
        <w:tc>
          <w:tcPr>
            <w:tcW w:w="481" w:type="dxa"/>
            <w:shd w:val="clear" w:color="auto" w:fill="auto"/>
            <w:vAlign w:val="center"/>
          </w:tcPr>
          <w:p w14:paraId="062D8CAA" w14:textId="77777777" w:rsidR="00C407EF" w:rsidRPr="00FC7E18" w:rsidRDefault="00C407EF"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1</w:t>
            </w:r>
          </w:p>
        </w:tc>
        <w:tc>
          <w:tcPr>
            <w:tcW w:w="7541" w:type="dxa"/>
            <w:shd w:val="clear" w:color="auto" w:fill="auto"/>
            <w:vAlign w:val="center"/>
          </w:tcPr>
          <w:p w14:paraId="1C7A12D4" w14:textId="77777777" w:rsidR="00C407EF" w:rsidRPr="00FC7E18" w:rsidRDefault="00C407EF" w:rsidP="001D1E5A">
            <w:pPr>
              <w:widowControl w:val="0"/>
              <w:suppressAutoHyphens w:val="0"/>
              <w:spacing w:line="276" w:lineRule="auto"/>
              <w:jc w:val="both"/>
              <w:rPr>
                <w:rFonts w:ascii="Calibri" w:hAnsi="Calibri" w:cs="Calibri"/>
                <w:spacing w:val="-6"/>
                <w:lang w:eastAsia="pl-PL"/>
              </w:rPr>
            </w:pPr>
            <w:r w:rsidRPr="00FC7E18">
              <w:rPr>
                <w:rFonts w:ascii="Calibri" w:hAnsi="Calibri" w:cs="Calibri"/>
                <w:spacing w:val="-6"/>
                <w:lang w:eastAsia="pl-PL"/>
              </w:rPr>
              <w:t xml:space="preserve">Ubezpieczenie następstw nieszczęśliwych wypadków członków Ochotniczych Straży Pożarnych w formie imiennej </w:t>
            </w:r>
          </w:p>
        </w:tc>
        <w:tc>
          <w:tcPr>
            <w:tcW w:w="1432" w:type="dxa"/>
            <w:shd w:val="clear" w:color="auto" w:fill="auto"/>
            <w:vAlign w:val="center"/>
          </w:tcPr>
          <w:p w14:paraId="123103EB" w14:textId="77777777" w:rsidR="00C407EF" w:rsidRPr="00FC7E18" w:rsidRDefault="00C407EF"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C407EF" w:rsidRPr="00FC7E18" w14:paraId="41CAC2E0" w14:textId="77777777" w:rsidTr="00703ECB">
        <w:trPr>
          <w:trHeight w:val="832"/>
          <w:jc w:val="center"/>
        </w:trPr>
        <w:tc>
          <w:tcPr>
            <w:tcW w:w="481" w:type="dxa"/>
            <w:tcBorders>
              <w:bottom w:val="single" w:sz="12" w:space="0" w:color="auto"/>
            </w:tcBorders>
            <w:shd w:val="clear" w:color="auto" w:fill="auto"/>
            <w:vAlign w:val="center"/>
          </w:tcPr>
          <w:p w14:paraId="4E6263BA" w14:textId="77777777" w:rsidR="00C407EF" w:rsidRPr="00FC7E18" w:rsidRDefault="00C407EF" w:rsidP="001D1E5A">
            <w:pPr>
              <w:widowControl w:val="0"/>
              <w:suppressAutoHyphens w:val="0"/>
              <w:spacing w:line="276" w:lineRule="auto"/>
              <w:jc w:val="center"/>
              <w:rPr>
                <w:rFonts w:ascii="Calibri" w:hAnsi="Calibri" w:cs="Calibri"/>
                <w:spacing w:val="-6"/>
                <w:lang w:eastAsia="pl-PL"/>
              </w:rPr>
            </w:pPr>
            <w:r w:rsidRPr="00FC7E18">
              <w:rPr>
                <w:rFonts w:ascii="Calibri" w:hAnsi="Calibri" w:cs="Calibri"/>
                <w:spacing w:val="-6"/>
                <w:lang w:eastAsia="pl-PL"/>
              </w:rPr>
              <w:t>2</w:t>
            </w:r>
          </w:p>
        </w:tc>
        <w:tc>
          <w:tcPr>
            <w:tcW w:w="7541" w:type="dxa"/>
            <w:tcBorders>
              <w:bottom w:val="single" w:sz="12" w:space="0" w:color="auto"/>
            </w:tcBorders>
            <w:shd w:val="clear" w:color="auto" w:fill="auto"/>
            <w:vAlign w:val="center"/>
          </w:tcPr>
          <w:p w14:paraId="2F98ABEA" w14:textId="77777777" w:rsidR="00C407EF" w:rsidRPr="00FC7E18" w:rsidRDefault="00C407EF" w:rsidP="001D1E5A">
            <w:pPr>
              <w:widowControl w:val="0"/>
              <w:suppressAutoHyphens w:val="0"/>
              <w:spacing w:line="276" w:lineRule="auto"/>
              <w:jc w:val="both"/>
              <w:rPr>
                <w:rFonts w:ascii="Calibri" w:hAnsi="Calibri" w:cs="Calibri"/>
                <w:spacing w:val="-6"/>
                <w:lang w:eastAsia="pl-PL"/>
              </w:rPr>
            </w:pPr>
            <w:r w:rsidRPr="00FC7E18">
              <w:rPr>
                <w:rFonts w:ascii="Calibri" w:hAnsi="Calibri" w:cs="Calibri"/>
                <w:spacing w:val="-6"/>
                <w:lang w:eastAsia="pl-PL"/>
              </w:rPr>
              <w:t>Ubezpieczenie następstw nieszczęśliwych wypadków członków Ochotniczych Straży Pożarnych i Młodzieżowych Drużyn Pożarniczych w formie grupowej, bezimiennej</w:t>
            </w:r>
          </w:p>
        </w:tc>
        <w:tc>
          <w:tcPr>
            <w:tcW w:w="1432" w:type="dxa"/>
            <w:tcBorders>
              <w:bottom w:val="single" w:sz="12" w:space="0" w:color="auto"/>
            </w:tcBorders>
            <w:shd w:val="clear" w:color="auto" w:fill="auto"/>
            <w:vAlign w:val="center"/>
          </w:tcPr>
          <w:p w14:paraId="0F080594" w14:textId="77777777" w:rsidR="00C407EF" w:rsidRPr="00FC7E18" w:rsidRDefault="00C407EF"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r w:rsidR="00C407EF" w:rsidRPr="00FC7E18" w14:paraId="27AAB3D4" w14:textId="77777777" w:rsidTr="00703ECB">
        <w:trPr>
          <w:trHeight w:val="555"/>
          <w:jc w:val="center"/>
        </w:trPr>
        <w:tc>
          <w:tcPr>
            <w:tcW w:w="8023" w:type="dxa"/>
            <w:gridSpan w:val="2"/>
            <w:tcBorders>
              <w:top w:val="single" w:sz="12" w:space="0" w:color="auto"/>
              <w:bottom w:val="single" w:sz="12" w:space="0" w:color="auto"/>
            </w:tcBorders>
            <w:shd w:val="clear" w:color="auto" w:fill="auto"/>
            <w:vAlign w:val="center"/>
          </w:tcPr>
          <w:p w14:paraId="1AA2E97D" w14:textId="77777777" w:rsidR="00C407EF" w:rsidRPr="00FC7E18" w:rsidRDefault="00C407EF" w:rsidP="001D1E5A">
            <w:pPr>
              <w:widowControl w:val="0"/>
              <w:suppressAutoHyphens w:val="0"/>
              <w:spacing w:line="276" w:lineRule="auto"/>
              <w:jc w:val="right"/>
              <w:rPr>
                <w:rFonts w:ascii="Calibri" w:hAnsi="Calibri" w:cs="Calibri"/>
                <w:bCs/>
                <w:spacing w:val="-6"/>
                <w:lang w:eastAsia="pl-PL"/>
              </w:rPr>
            </w:pPr>
            <w:r w:rsidRPr="00FC7E18">
              <w:rPr>
                <w:rFonts w:ascii="Calibri" w:hAnsi="Calibri" w:cs="Calibri"/>
                <w:bCs/>
                <w:spacing w:val="-6"/>
                <w:lang w:eastAsia="pl-PL"/>
              </w:rPr>
              <w:t>Razem składka do zapłaty za III część zamówienia (suma składek z wierszy 1 i 2):</w:t>
            </w:r>
          </w:p>
        </w:tc>
        <w:tc>
          <w:tcPr>
            <w:tcW w:w="1432" w:type="dxa"/>
            <w:tcBorders>
              <w:top w:val="single" w:sz="12" w:space="0" w:color="auto"/>
              <w:bottom w:val="single" w:sz="12" w:space="0" w:color="auto"/>
            </w:tcBorders>
            <w:shd w:val="clear" w:color="auto" w:fill="auto"/>
            <w:vAlign w:val="center"/>
          </w:tcPr>
          <w:p w14:paraId="76E41947" w14:textId="77777777" w:rsidR="00C407EF" w:rsidRPr="00FC7E18" w:rsidRDefault="00C407EF" w:rsidP="001D1E5A">
            <w:pPr>
              <w:widowControl w:val="0"/>
              <w:suppressAutoHyphens w:val="0"/>
              <w:spacing w:line="276" w:lineRule="auto"/>
              <w:jc w:val="right"/>
              <w:rPr>
                <w:rFonts w:ascii="Calibri" w:hAnsi="Calibri" w:cs="Calibri"/>
                <w:b/>
                <w:spacing w:val="-6"/>
                <w:lang w:eastAsia="pl-PL"/>
              </w:rPr>
            </w:pPr>
            <w:r w:rsidRPr="00FC7E18">
              <w:rPr>
                <w:rFonts w:ascii="Calibri" w:hAnsi="Calibri" w:cs="Calibri"/>
                <w:b/>
                <w:spacing w:val="-6"/>
                <w:lang w:eastAsia="pl-PL"/>
              </w:rPr>
              <w:t>zł</w:t>
            </w:r>
          </w:p>
        </w:tc>
      </w:tr>
    </w:tbl>
    <w:p w14:paraId="5AF93EC2" w14:textId="280856E1" w:rsidR="00F26AA6" w:rsidRPr="00FC7E18" w:rsidRDefault="00F26AA6" w:rsidP="001D1E5A">
      <w:pPr>
        <w:widowControl w:val="0"/>
        <w:suppressAutoHyphens w:val="0"/>
        <w:spacing w:before="240" w:after="120" w:line="276" w:lineRule="auto"/>
        <w:jc w:val="both"/>
        <w:rPr>
          <w:rFonts w:ascii="Calibri" w:hAnsi="Calibri" w:cs="Calibri"/>
          <w:b/>
          <w:bCs/>
          <w:i/>
          <w:lang w:eastAsia="en-US"/>
        </w:rPr>
      </w:pPr>
      <w:r w:rsidRPr="00FC7E18">
        <w:rPr>
          <w:rFonts w:ascii="Calibri" w:hAnsi="Calibri" w:cs="Calibri"/>
          <w:b/>
          <w:i/>
          <w:lang w:eastAsia="en-US"/>
        </w:rPr>
        <w:t xml:space="preserve">Tabela nr 6: </w:t>
      </w:r>
      <w:r w:rsidRPr="00FC7E18">
        <w:rPr>
          <w:rFonts w:ascii="Calibri" w:hAnsi="Calibri" w:cs="Calibri"/>
          <w:b/>
          <w:bCs/>
          <w:i/>
          <w:lang w:eastAsia="en-US"/>
        </w:rPr>
        <w:t>Klauzule dodatkowe i inne postanowienia szczególne fakultatywne, dotyczące części trzeciej zamówienia</w:t>
      </w:r>
      <w:r w:rsidR="003B75BB" w:rsidRPr="00FC7E18">
        <w:rPr>
          <w:rFonts w:ascii="Calibri" w:hAnsi="Calibri" w:cs="Calibri"/>
          <w:b/>
          <w:bCs/>
          <w:i/>
          <w:lang w:eastAsia="en-US"/>
        </w:rPr>
        <w:t>.</w:t>
      </w:r>
    </w:p>
    <w:p w14:paraId="26E97504" w14:textId="77777777" w:rsidR="00F26AA6" w:rsidRPr="00FC7E18" w:rsidRDefault="00F26AA6" w:rsidP="001D1E5A">
      <w:pPr>
        <w:widowControl w:val="0"/>
        <w:suppressAutoHyphens w:val="0"/>
        <w:spacing w:before="120" w:after="240" w:line="276" w:lineRule="auto"/>
        <w:jc w:val="both"/>
        <w:rPr>
          <w:rFonts w:ascii="Calibri" w:hAnsi="Calibri" w:cs="Calibri"/>
          <w:i/>
          <w:lang w:eastAsia="en-US"/>
        </w:rPr>
      </w:pPr>
      <w:r w:rsidRPr="00FC7E18">
        <w:rPr>
          <w:rFonts w:ascii="Calibri" w:hAnsi="Calibri" w:cs="Calibri"/>
          <w:b/>
          <w:bCs/>
          <w:i/>
          <w:lang w:eastAsia="en-US"/>
        </w:rPr>
        <w:t>Opis tabeli</w:t>
      </w:r>
      <w:r w:rsidRPr="00FC7E1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C066AB" w:rsidRPr="00C066AB" w14:paraId="758A067B" w14:textId="77777777" w:rsidTr="00C066AB">
        <w:trPr>
          <w:cantSplit/>
          <w:trHeight w:val="459"/>
        </w:trPr>
        <w:tc>
          <w:tcPr>
            <w:tcW w:w="4266" w:type="pct"/>
            <w:shd w:val="clear" w:color="auto" w:fill="DEEAF6" w:themeFill="accent5" w:themeFillTint="33"/>
            <w:vAlign w:val="center"/>
          </w:tcPr>
          <w:p w14:paraId="653ADA71" w14:textId="77777777" w:rsidR="00F26AA6" w:rsidRPr="00C066AB" w:rsidRDefault="00F26AA6" w:rsidP="001D1E5A">
            <w:pPr>
              <w:widowControl w:val="0"/>
              <w:tabs>
                <w:tab w:val="left" w:pos="567"/>
              </w:tabs>
              <w:suppressAutoHyphens w:val="0"/>
              <w:snapToGrid w:val="0"/>
              <w:spacing w:line="276" w:lineRule="auto"/>
              <w:jc w:val="center"/>
              <w:rPr>
                <w:rFonts w:ascii="Calibri" w:hAnsi="Calibri" w:cs="Calibri"/>
                <w:b/>
                <w:bCs/>
                <w:sz w:val="20"/>
              </w:rPr>
            </w:pPr>
            <w:r w:rsidRPr="00C066AB">
              <w:rPr>
                <w:rFonts w:ascii="Calibri" w:hAnsi="Calibri" w:cs="Calibri"/>
                <w:b/>
                <w:bCs/>
                <w:sz w:val="20"/>
              </w:rPr>
              <w:t>Wykaz klauzul</w:t>
            </w:r>
          </w:p>
        </w:tc>
        <w:tc>
          <w:tcPr>
            <w:tcW w:w="734" w:type="pct"/>
            <w:shd w:val="clear" w:color="auto" w:fill="DEEAF6" w:themeFill="accent5" w:themeFillTint="33"/>
            <w:vAlign w:val="center"/>
          </w:tcPr>
          <w:p w14:paraId="1DDAFF8A" w14:textId="77777777" w:rsidR="00F26AA6" w:rsidRPr="00C066AB" w:rsidRDefault="00F26AA6" w:rsidP="001D1E5A">
            <w:pPr>
              <w:widowControl w:val="0"/>
              <w:tabs>
                <w:tab w:val="left" w:pos="567"/>
              </w:tabs>
              <w:suppressAutoHyphens w:val="0"/>
              <w:snapToGrid w:val="0"/>
              <w:spacing w:line="276" w:lineRule="auto"/>
              <w:jc w:val="center"/>
              <w:rPr>
                <w:rFonts w:ascii="Calibri" w:hAnsi="Calibri" w:cs="Calibri"/>
                <w:b/>
                <w:bCs/>
                <w:sz w:val="20"/>
              </w:rPr>
            </w:pPr>
            <w:r w:rsidRPr="00C066AB">
              <w:rPr>
                <w:rFonts w:ascii="Calibri" w:hAnsi="Calibri" w:cs="Calibri"/>
                <w:b/>
                <w:bCs/>
                <w:sz w:val="20"/>
              </w:rPr>
              <w:t>Akceptacja</w:t>
            </w:r>
          </w:p>
        </w:tc>
      </w:tr>
      <w:tr w:rsidR="00434096" w:rsidRPr="00C066AB" w14:paraId="6483E796" w14:textId="77777777" w:rsidTr="00703ECB">
        <w:trPr>
          <w:cantSplit/>
          <w:trHeight w:val="283"/>
        </w:trPr>
        <w:tc>
          <w:tcPr>
            <w:tcW w:w="4266" w:type="pct"/>
            <w:shd w:val="clear" w:color="auto" w:fill="auto"/>
            <w:vAlign w:val="center"/>
          </w:tcPr>
          <w:p w14:paraId="4B27831C" w14:textId="102ACBE4" w:rsidR="00F26AA6" w:rsidRPr="00C066AB" w:rsidRDefault="00061C87" w:rsidP="00061C87">
            <w:pPr>
              <w:widowControl w:val="0"/>
              <w:suppressAutoHyphens w:val="0"/>
              <w:spacing w:line="276" w:lineRule="auto"/>
              <w:jc w:val="both"/>
              <w:rPr>
                <w:rFonts w:ascii="Calibri" w:hAnsi="Calibri" w:cs="Calibri"/>
                <w:bCs/>
                <w:sz w:val="20"/>
              </w:rPr>
            </w:pPr>
            <w:r w:rsidRPr="00C066AB">
              <w:rPr>
                <w:rFonts w:ascii="Calibri" w:hAnsi="Calibri" w:cs="Calibri"/>
                <w:bCs/>
                <w:sz w:val="20"/>
              </w:rPr>
              <w:t xml:space="preserve">Objęcie </w:t>
            </w:r>
            <w:proofErr w:type="spellStart"/>
            <w:r w:rsidRPr="00C066AB">
              <w:rPr>
                <w:rFonts w:ascii="Calibri" w:hAnsi="Calibri" w:cs="Calibri"/>
                <w:bCs/>
                <w:sz w:val="20"/>
              </w:rPr>
              <w:t>bezskładkowym</w:t>
            </w:r>
            <w:proofErr w:type="spellEnd"/>
            <w:r w:rsidRPr="00C066AB">
              <w:rPr>
                <w:rFonts w:ascii="Calibri" w:hAnsi="Calibri" w:cs="Calibri"/>
                <w:bCs/>
                <w:sz w:val="20"/>
              </w:rPr>
              <w:t xml:space="preserve"> ubezpieczeniem 10 nowych członków Ochotniczej Straży Pożarnej w każdym rocznym okresie ubezpieczenia</w:t>
            </w:r>
            <w:r w:rsidRPr="00C066AB">
              <w:rPr>
                <w:rFonts w:ascii="Calibri" w:hAnsi="Calibri" w:cs="Calibri"/>
                <w:b/>
                <w:bCs/>
                <w:sz w:val="20"/>
              </w:rPr>
              <w:t>- 20 punktów</w:t>
            </w:r>
          </w:p>
        </w:tc>
        <w:tc>
          <w:tcPr>
            <w:tcW w:w="734" w:type="pct"/>
            <w:shd w:val="clear" w:color="auto" w:fill="auto"/>
            <w:vAlign w:val="center"/>
          </w:tcPr>
          <w:p w14:paraId="45DDAEB3" w14:textId="77777777" w:rsidR="00F26AA6" w:rsidRPr="00C066AB" w:rsidRDefault="00F26AA6" w:rsidP="001D1E5A">
            <w:pPr>
              <w:widowControl w:val="0"/>
              <w:tabs>
                <w:tab w:val="left" w:pos="567"/>
              </w:tabs>
              <w:suppressAutoHyphens w:val="0"/>
              <w:snapToGrid w:val="0"/>
              <w:spacing w:line="276" w:lineRule="auto"/>
              <w:jc w:val="center"/>
              <w:rPr>
                <w:rFonts w:ascii="Calibri" w:hAnsi="Calibri" w:cs="Calibri"/>
                <w:b/>
                <w:bCs/>
                <w:sz w:val="20"/>
              </w:rPr>
            </w:pPr>
          </w:p>
        </w:tc>
      </w:tr>
      <w:tr w:rsidR="00061C87" w:rsidRPr="00C066AB" w14:paraId="4EB0AD2A" w14:textId="77777777" w:rsidTr="00703ECB">
        <w:trPr>
          <w:cantSplit/>
          <w:trHeight w:val="283"/>
        </w:trPr>
        <w:tc>
          <w:tcPr>
            <w:tcW w:w="4266" w:type="pct"/>
            <w:shd w:val="clear" w:color="auto" w:fill="auto"/>
            <w:vAlign w:val="center"/>
          </w:tcPr>
          <w:p w14:paraId="5EFCC65B" w14:textId="54DC943D" w:rsidR="00061C87" w:rsidRPr="00C066AB" w:rsidRDefault="00061C87" w:rsidP="00061C87">
            <w:pPr>
              <w:widowControl w:val="0"/>
              <w:suppressAutoHyphens w:val="0"/>
              <w:spacing w:line="276" w:lineRule="auto"/>
              <w:jc w:val="both"/>
              <w:rPr>
                <w:rFonts w:ascii="Calibri" w:hAnsi="Calibri" w:cs="Calibri"/>
                <w:sz w:val="20"/>
              </w:rPr>
            </w:pPr>
            <w:r w:rsidRPr="00C066AB">
              <w:rPr>
                <w:rFonts w:ascii="Calibri" w:hAnsi="Calibri" w:cs="Calibri"/>
                <w:bCs/>
                <w:sz w:val="20"/>
              </w:rPr>
              <w:t>Przy doznaniu przez ubezpieczonego trwałego uszczerbku na zdrowiu przekraczającego 25%, wypłata odszkodowania w procencie sumy ubezpieczenia odpowiadającym dwukrotności doznanego uszczerbku na zdrowiu – tzw. progresywne ustalanie odszkodowania</w:t>
            </w:r>
            <w:r w:rsidRPr="00C066AB">
              <w:rPr>
                <w:rFonts w:ascii="Calibri" w:hAnsi="Calibri" w:cs="Calibri"/>
                <w:sz w:val="20"/>
              </w:rPr>
              <w:t xml:space="preserve"> – </w:t>
            </w:r>
            <w:r w:rsidRPr="00C066AB">
              <w:rPr>
                <w:rFonts w:ascii="Calibri" w:hAnsi="Calibri" w:cs="Calibri"/>
                <w:b/>
                <w:bCs/>
                <w:sz w:val="20"/>
              </w:rPr>
              <w:t>20 punktów</w:t>
            </w:r>
          </w:p>
        </w:tc>
        <w:tc>
          <w:tcPr>
            <w:tcW w:w="734" w:type="pct"/>
            <w:shd w:val="clear" w:color="auto" w:fill="auto"/>
            <w:vAlign w:val="center"/>
          </w:tcPr>
          <w:p w14:paraId="225269C7" w14:textId="77777777" w:rsidR="00061C87" w:rsidRPr="00C066AB" w:rsidRDefault="00061C87" w:rsidP="001D1E5A">
            <w:pPr>
              <w:widowControl w:val="0"/>
              <w:tabs>
                <w:tab w:val="left" w:pos="567"/>
              </w:tabs>
              <w:suppressAutoHyphens w:val="0"/>
              <w:snapToGrid w:val="0"/>
              <w:spacing w:line="276" w:lineRule="auto"/>
              <w:jc w:val="center"/>
              <w:rPr>
                <w:rFonts w:ascii="Calibri" w:hAnsi="Calibri" w:cs="Calibri"/>
                <w:b/>
                <w:bCs/>
                <w:sz w:val="20"/>
              </w:rPr>
            </w:pPr>
          </w:p>
        </w:tc>
      </w:tr>
      <w:tr w:rsidR="00061C87" w:rsidRPr="00C066AB" w14:paraId="255B198D" w14:textId="77777777" w:rsidTr="00703ECB">
        <w:trPr>
          <w:cantSplit/>
          <w:trHeight w:val="283"/>
        </w:trPr>
        <w:tc>
          <w:tcPr>
            <w:tcW w:w="4266" w:type="pct"/>
            <w:shd w:val="clear" w:color="auto" w:fill="auto"/>
            <w:vAlign w:val="center"/>
          </w:tcPr>
          <w:p w14:paraId="0CE92CD2" w14:textId="2D2FBAA8" w:rsidR="00061C87" w:rsidRPr="00C066AB" w:rsidRDefault="00061C87" w:rsidP="00061C87">
            <w:pPr>
              <w:widowControl w:val="0"/>
              <w:suppressAutoHyphens w:val="0"/>
              <w:spacing w:line="276" w:lineRule="auto"/>
              <w:jc w:val="both"/>
              <w:rPr>
                <w:rFonts w:ascii="Calibri" w:hAnsi="Calibri" w:cs="Calibri"/>
                <w:sz w:val="20"/>
              </w:rPr>
            </w:pPr>
            <w:r w:rsidRPr="00C066AB">
              <w:rPr>
                <w:rFonts w:ascii="Calibri" w:hAnsi="Calibri" w:cs="Calibri"/>
                <w:bCs/>
                <w:sz w:val="20"/>
              </w:rPr>
              <w:t xml:space="preserve">Zwiększenie świadczenia dodatkowego z tytułu pobytu ubezpieczonego w szpitalu, będącego następstwem nieszczęśliwego wypadku objętego zakresem i umową ubezpieczenia do kwoty 100,00 zł za każdy dzień pobytu </w:t>
            </w:r>
            <w:r w:rsidRPr="00C066AB">
              <w:rPr>
                <w:rFonts w:ascii="Calibri" w:hAnsi="Calibri" w:cs="Calibri"/>
                <w:sz w:val="20"/>
              </w:rPr>
              <w:t xml:space="preserve">– </w:t>
            </w:r>
            <w:r w:rsidRPr="00C066AB">
              <w:rPr>
                <w:rFonts w:ascii="Calibri" w:hAnsi="Calibri" w:cs="Calibri"/>
                <w:b/>
                <w:bCs/>
                <w:sz w:val="20"/>
              </w:rPr>
              <w:t>20 punktów</w:t>
            </w:r>
          </w:p>
        </w:tc>
        <w:tc>
          <w:tcPr>
            <w:tcW w:w="734" w:type="pct"/>
            <w:shd w:val="clear" w:color="auto" w:fill="auto"/>
            <w:vAlign w:val="center"/>
          </w:tcPr>
          <w:p w14:paraId="6869291D" w14:textId="77777777" w:rsidR="00061C87" w:rsidRPr="00C066AB" w:rsidRDefault="00061C87" w:rsidP="001D1E5A">
            <w:pPr>
              <w:widowControl w:val="0"/>
              <w:tabs>
                <w:tab w:val="left" w:pos="567"/>
              </w:tabs>
              <w:suppressAutoHyphens w:val="0"/>
              <w:snapToGrid w:val="0"/>
              <w:spacing w:line="276" w:lineRule="auto"/>
              <w:jc w:val="center"/>
              <w:rPr>
                <w:rFonts w:ascii="Calibri" w:hAnsi="Calibri" w:cs="Calibri"/>
                <w:b/>
                <w:bCs/>
                <w:sz w:val="20"/>
              </w:rPr>
            </w:pPr>
          </w:p>
        </w:tc>
      </w:tr>
      <w:tr w:rsidR="00434096" w:rsidRPr="00C066AB" w14:paraId="0ABFD6B7" w14:textId="77777777" w:rsidTr="00703ECB">
        <w:trPr>
          <w:cantSplit/>
          <w:trHeight w:val="283"/>
        </w:trPr>
        <w:tc>
          <w:tcPr>
            <w:tcW w:w="4266" w:type="pct"/>
            <w:shd w:val="clear" w:color="auto" w:fill="auto"/>
            <w:vAlign w:val="center"/>
          </w:tcPr>
          <w:p w14:paraId="0D5A9057" w14:textId="77777777" w:rsidR="00061C87" w:rsidRPr="00C066AB" w:rsidRDefault="00061C87" w:rsidP="00061C87">
            <w:pPr>
              <w:widowControl w:val="0"/>
              <w:suppressAutoHyphens w:val="0"/>
              <w:spacing w:line="276" w:lineRule="auto"/>
              <w:jc w:val="both"/>
              <w:rPr>
                <w:rFonts w:ascii="Calibri" w:hAnsi="Calibri" w:cs="Calibri"/>
                <w:bCs/>
                <w:sz w:val="20"/>
              </w:rPr>
            </w:pPr>
            <w:r w:rsidRPr="00C066AB">
              <w:rPr>
                <w:rFonts w:ascii="Calibri" w:hAnsi="Calibri" w:cs="Calibri"/>
                <w:bCs/>
                <w:sz w:val="20"/>
              </w:rPr>
              <w:t xml:space="preserve">Wypłata jednorazowego świadczenia w przypadku braku trwałego uszczerbku </w:t>
            </w:r>
            <w:r w:rsidRPr="00C066AB">
              <w:rPr>
                <w:rFonts w:ascii="Calibri" w:hAnsi="Calibri" w:cs="Calibri"/>
                <w:bCs/>
                <w:sz w:val="20"/>
              </w:rPr>
              <w:br/>
              <w:t xml:space="preserve">na zdrowiu w wysokości 5% sumy ubezpieczenia – </w:t>
            </w:r>
            <w:r w:rsidRPr="00C066AB">
              <w:rPr>
                <w:rFonts w:ascii="Calibri" w:hAnsi="Calibri" w:cs="Calibri"/>
                <w:b/>
                <w:sz w:val="20"/>
              </w:rPr>
              <w:t>20  punktów</w:t>
            </w:r>
          </w:p>
          <w:p w14:paraId="3358482D" w14:textId="77777777" w:rsidR="00F26AA6" w:rsidRPr="00C066AB" w:rsidRDefault="00F26AA6" w:rsidP="001D1E5A">
            <w:pPr>
              <w:widowControl w:val="0"/>
              <w:suppressAutoHyphens w:val="0"/>
              <w:spacing w:line="276" w:lineRule="auto"/>
              <w:jc w:val="both"/>
              <w:rPr>
                <w:rFonts w:ascii="Calibri" w:hAnsi="Calibri" w:cs="Calibri"/>
                <w:sz w:val="20"/>
              </w:rPr>
            </w:pPr>
          </w:p>
        </w:tc>
        <w:tc>
          <w:tcPr>
            <w:tcW w:w="734" w:type="pct"/>
            <w:shd w:val="clear" w:color="auto" w:fill="auto"/>
            <w:vAlign w:val="center"/>
          </w:tcPr>
          <w:p w14:paraId="5CD5A24A" w14:textId="77777777" w:rsidR="00F26AA6" w:rsidRPr="00C066AB" w:rsidRDefault="00F26AA6" w:rsidP="001D1E5A">
            <w:pPr>
              <w:widowControl w:val="0"/>
              <w:tabs>
                <w:tab w:val="left" w:pos="567"/>
              </w:tabs>
              <w:suppressAutoHyphens w:val="0"/>
              <w:snapToGrid w:val="0"/>
              <w:spacing w:line="276" w:lineRule="auto"/>
              <w:jc w:val="center"/>
              <w:rPr>
                <w:rFonts w:ascii="Calibri" w:hAnsi="Calibri" w:cs="Calibri"/>
                <w:b/>
                <w:bCs/>
                <w:sz w:val="20"/>
              </w:rPr>
            </w:pPr>
          </w:p>
        </w:tc>
      </w:tr>
      <w:tr w:rsidR="00434096" w:rsidRPr="00C066AB" w14:paraId="3479D9BB" w14:textId="77777777" w:rsidTr="00703ECB">
        <w:trPr>
          <w:cantSplit/>
          <w:trHeight w:val="283"/>
        </w:trPr>
        <w:tc>
          <w:tcPr>
            <w:tcW w:w="4266" w:type="pct"/>
            <w:shd w:val="clear" w:color="auto" w:fill="auto"/>
            <w:vAlign w:val="center"/>
          </w:tcPr>
          <w:p w14:paraId="6A31B648" w14:textId="77777777" w:rsidR="00061C87" w:rsidRPr="00C066AB" w:rsidRDefault="00061C87" w:rsidP="00061C87">
            <w:pPr>
              <w:widowControl w:val="0"/>
              <w:suppressAutoHyphens w:val="0"/>
              <w:spacing w:line="276" w:lineRule="auto"/>
              <w:jc w:val="both"/>
              <w:rPr>
                <w:rFonts w:ascii="Calibri" w:hAnsi="Calibri" w:cs="Calibri"/>
                <w:bCs/>
                <w:sz w:val="20"/>
              </w:rPr>
            </w:pPr>
            <w:r w:rsidRPr="00C066AB">
              <w:rPr>
                <w:rFonts w:ascii="Calibri" w:hAnsi="Calibri" w:cs="Calibri"/>
                <w:sz w:val="20"/>
              </w:rPr>
              <w:t xml:space="preserve">Przyjęcie podanej klauzuli funduszu prewencyjnego – </w:t>
            </w:r>
            <w:r w:rsidRPr="00C066AB">
              <w:rPr>
                <w:rFonts w:ascii="Calibri" w:hAnsi="Calibri" w:cs="Calibri"/>
                <w:b/>
                <w:bCs/>
                <w:sz w:val="20"/>
              </w:rPr>
              <w:t>20 punktów</w:t>
            </w:r>
          </w:p>
          <w:p w14:paraId="7C9CD82F" w14:textId="77777777" w:rsidR="00F26AA6" w:rsidRPr="00C066AB" w:rsidRDefault="00F26AA6" w:rsidP="001D1E5A">
            <w:pPr>
              <w:widowControl w:val="0"/>
              <w:suppressAutoHyphens w:val="0"/>
              <w:spacing w:line="276" w:lineRule="auto"/>
              <w:jc w:val="both"/>
              <w:rPr>
                <w:rFonts w:ascii="Calibri" w:hAnsi="Calibri" w:cs="Calibri"/>
                <w:bCs/>
                <w:sz w:val="20"/>
                <w:lang w:eastAsia="en-US"/>
              </w:rPr>
            </w:pPr>
          </w:p>
        </w:tc>
        <w:tc>
          <w:tcPr>
            <w:tcW w:w="734" w:type="pct"/>
            <w:shd w:val="clear" w:color="auto" w:fill="auto"/>
            <w:vAlign w:val="center"/>
          </w:tcPr>
          <w:p w14:paraId="281E7BA3" w14:textId="77777777" w:rsidR="00F26AA6" w:rsidRPr="00C066AB" w:rsidRDefault="00F26AA6" w:rsidP="001D1E5A">
            <w:pPr>
              <w:widowControl w:val="0"/>
              <w:tabs>
                <w:tab w:val="left" w:pos="567"/>
              </w:tabs>
              <w:suppressAutoHyphens w:val="0"/>
              <w:snapToGrid w:val="0"/>
              <w:spacing w:line="276" w:lineRule="auto"/>
              <w:jc w:val="center"/>
              <w:rPr>
                <w:rFonts w:ascii="Calibri" w:hAnsi="Calibri" w:cs="Calibri"/>
                <w:b/>
                <w:bCs/>
                <w:sz w:val="20"/>
              </w:rPr>
            </w:pPr>
          </w:p>
        </w:tc>
      </w:tr>
    </w:tbl>
    <w:p w14:paraId="3ABA599F" w14:textId="71F1091D" w:rsidR="00F26AA6" w:rsidRPr="00FC7E18" w:rsidRDefault="00F26AA6" w:rsidP="001D1E5A">
      <w:pPr>
        <w:widowControl w:val="0"/>
        <w:suppressAutoHyphens w:val="0"/>
        <w:spacing w:before="120" w:line="276" w:lineRule="auto"/>
        <w:jc w:val="both"/>
        <w:rPr>
          <w:rFonts w:ascii="Calibri" w:hAnsi="Calibri" w:cs="Calibri"/>
          <w:i/>
          <w:lang w:eastAsia="en-US"/>
        </w:rPr>
      </w:pPr>
      <w:r w:rsidRPr="00FC7E18">
        <w:rPr>
          <w:rFonts w:ascii="Calibri" w:hAnsi="Calibri" w:cs="Calibri"/>
          <w:i/>
          <w:lang w:eastAsia="en-US"/>
        </w:rPr>
        <w:t>W</w:t>
      </w:r>
      <w:r w:rsidR="007F1AF7" w:rsidRPr="00FC7E18">
        <w:rPr>
          <w:rFonts w:ascii="Calibri" w:hAnsi="Calibri" w:cs="Calibri"/>
          <w:i/>
          <w:lang w:eastAsia="en-US"/>
        </w:rPr>
        <w:t xml:space="preserve"> </w:t>
      </w:r>
      <w:r w:rsidRPr="00FC7E18">
        <w:rPr>
          <w:rFonts w:ascii="Calibri" w:hAnsi="Calibri" w:cs="Calibri"/>
          <w:i/>
          <w:lang w:eastAsia="en-US"/>
        </w:rPr>
        <w:t>kolumnie „Akceptacja” w</w:t>
      </w:r>
      <w:r w:rsidR="00A53EA7" w:rsidRPr="00FC7E18">
        <w:rPr>
          <w:rFonts w:ascii="Calibri" w:hAnsi="Calibri" w:cs="Calibri"/>
          <w:i/>
          <w:lang w:eastAsia="en-US"/>
        </w:rPr>
        <w:t xml:space="preserve"> </w:t>
      </w:r>
      <w:r w:rsidRPr="00FC7E18">
        <w:rPr>
          <w:rFonts w:ascii="Calibri" w:hAnsi="Calibri" w:cs="Calibri"/>
          <w:i/>
          <w:lang w:eastAsia="en-US"/>
        </w:rPr>
        <w:t>wierszu dotyczącym akceptowanej klauzuli dodatkowej lub postanowień szczególnych proszę wpisać słowo „Tak” w</w:t>
      </w:r>
      <w:r w:rsidR="00A53EA7" w:rsidRPr="00FC7E18">
        <w:rPr>
          <w:rFonts w:ascii="Calibri" w:hAnsi="Calibri" w:cs="Calibri"/>
          <w:i/>
          <w:lang w:eastAsia="en-US"/>
        </w:rPr>
        <w:t xml:space="preserve"> </w:t>
      </w:r>
      <w:r w:rsidRPr="00FC7E18">
        <w:rPr>
          <w:rFonts w:ascii="Calibri" w:hAnsi="Calibri" w:cs="Calibri"/>
          <w:i/>
          <w:lang w:eastAsia="en-US"/>
        </w:rPr>
        <w:t xml:space="preserve">przypadku przyjęcia danej klauzuli lub postanowienia szczególnego oraz słowo „Nie” w przypadku nieprzyjęcia. Brak słowa „Tak” lub „Nie” uznany zostanie jako niezaakceptowanie danej klauzuli lub postanowienia szczególnego. </w:t>
      </w:r>
      <w:r w:rsidRPr="00FC7E18">
        <w:rPr>
          <w:rFonts w:ascii="Calibri" w:hAnsi="Calibri" w:cs="Calibri"/>
          <w:i/>
          <w:lang w:eastAsia="en-US"/>
        </w:rPr>
        <w:lastRenderedPageBreak/>
        <w:t>W przypadku przyjęcia danej klauzuli lub postanowienia szczególnego, lecz w innej wersji niż podana w niniejszej specyfikacji, Zamawiający nie przyzna punktów dodatkowych.</w:t>
      </w:r>
    </w:p>
    <w:p w14:paraId="0051DDD0" w14:textId="77777777" w:rsidR="00F26AA6" w:rsidRPr="00FC7E18" w:rsidRDefault="00F26AA6" w:rsidP="0026403F">
      <w:pPr>
        <w:widowControl w:val="0"/>
        <w:numPr>
          <w:ilvl w:val="0"/>
          <w:numId w:val="92"/>
        </w:numPr>
        <w:tabs>
          <w:tab w:val="left" w:pos="426"/>
        </w:tabs>
        <w:suppressAutoHyphens w:val="0"/>
        <w:spacing w:before="120" w:line="276" w:lineRule="auto"/>
        <w:ind w:left="425" w:hanging="425"/>
        <w:rPr>
          <w:rFonts w:ascii="Calibri" w:eastAsia="Calibri" w:hAnsi="Calibri" w:cs="Calibri"/>
          <w:b/>
          <w:lang w:eastAsia="en-US"/>
        </w:rPr>
      </w:pPr>
      <w:r w:rsidRPr="00FC7E18">
        <w:rPr>
          <w:rFonts w:ascii="Calibri" w:eastAsia="Calibri" w:hAnsi="Calibri" w:cs="Calibri"/>
          <w:b/>
          <w:lang w:eastAsia="en-US"/>
        </w:rPr>
        <w:t>Oświadczamy, że:</w:t>
      </w:r>
    </w:p>
    <w:p w14:paraId="5FB71441" w14:textId="77777777" w:rsidR="00F26AA6" w:rsidRPr="00FC7E18" w:rsidRDefault="00F26AA6" w:rsidP="0026403F">
      <w:pPr>
        <w:widowControl w:val="0"/>
        <w:numPr>
          <w:ilvl w:val="0"/>
          <w:numId w:val="93"/>
        </w:numPr>
        <w:tabs>
          <w:tab w:val="left" w:pos="426"/>
        </w:tabs>
        <w:suppressAutoHyphens w:val="0"/>
        <w:spacing w:line="276" w:lineRule="auto"/>
        <w:ind w:left="425" w:hanging="425"/>
        <w:jc w:val="both"/>
        <w:rPr>
          <w:rFonts w:ascii="Calibri" w:hAnsi="Calibri" w:cs="Calibri"/>
          <w:lang w:eastAsia="en-US"/>
        </w:rPr>
      </w:pPr>
      <w:r w:rsidRPr="00FC7E18">
        <w:rPr>
          <w:rFonts w:ascii="Calibri" w:hAnsi="Calibri" w:cs="Calibri"/>
          <w:lang w:eastAsia="en-US"/>
        </w:rPr>
        <w:t>nie partycypujemy w jakiejkolwiek innej ofercie dotyczącej tego samego postępowania (części zamówienia), jako wykonawca,</w:t>
      </w:r>
    </w:p>
    <w:p w14:paraId="0D90FB74" w14:textId="77777777" w:rsidR="00F26AA6" w:rsidRPr="00FC7E18" w:rsidRDefault="00F26AA6" w:rsidP="0026403F">
      <w:pPr>
        <w:widowControl w:val="0"/>
        <w:numPr>
          <w:ilvl w:val="0"/>
          <w:numId w:val="93"/>
        </w:numPr>
        <w:tabs>
          <w:tab w:val="left" w:pos="426"/>
        </w:tabs>
        <w:suppressAutoHyphens w:val="0"/>
        <w:spacing w:line="276" w:lineRule="auto"/>
        <w:ind w:left="425" w:hanging="425"/>
        <w:jc w:val="both"/>
        <w:rPr>
          <w:rFonts w:ascii="Calibri" w:hAnsi="Calibri" w:cs="Calibri"/>
          <w:lang w:eastAsia="en-US"/>
        </w:rPr>
      </w:pPr>
      <w:r w:rsidRPr="00FC7E18">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FC7E18" w:rsidRDefault="00F26AA6" w:rsidP="0026403F">
      <w:pPr>
        <w:widowControl w:val="0"/>
        <w:numPr>
          <w:ilvl w:val="0"/>
          <w:numId w:val="93"/>
        </w:numPr>
        <w:tabs>
          <w:tab w:val="left" w:pos="426"/>
        </w:tabs>
        <w:suppressAutoHyphens w:val="0"/>
        <w:spacing w:line="276" w:lineRule="auto"/>
        <w:ind w:left="425" w:hanging="425"/>
        <w:jc w:val="both"/>
        <w:rPr>
          <w:rFonts w:ascii="Calibri" w:hAnsi="Calibri" w:cs="Calibri"/>
          <w:lang w:eastAsia="en-US"/>
        </w:rPr>
      </w:pPr>
      <w:r w:rsidRPr="00FC7E18">
        <w:rPr>
          <w:rFonts w:ascii="Calibri" w:hAnsi="Calibri" w:cs="Calibri"/>
          <w:lang w:eastAsia="en-US"/>
        </w:rPr>
        <w:t>zdobyliśmy konieczne informacje dotyczące realizacji zamówienia oraz przygotowania i złożenia oferty,</w:t>
      </w:r>
    </w:p>
    <w:p w14:paraId="5FBC056F" w14:textId="2A97ACF8" w:rsidR="00F26AA6" w:rsidRPr="00FC7E18" w:rsidRDefault="00F26AA6" w:rsidP="0026403F">
      <w:pPr>
        <w:widowControl w:val="0"/>
        <w:numPr>
          <w:ilvl w:val="0"/>
          <w:numId w:val="9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C7E18">
        <w:rPr>
          <w:rFonts w:ascii="Calibri" w:hAnsi="Calibri" w:cs="Calibri"/>
          <w:lang w:eastAsia="en-US"/>
        </w:rPr>
        <w:t>uważamy się związani niniejszą ofertą przez okres wskazany przez</w:t>
      </w:r>
      <w:r w:rsidR="007F1AF7" w:rsidRPr="00FC7E18">
        <w:rPr>
          <w:rFonts w:ascii="Calibri" w:hAnsi="Calibri" w:cs="Calibri"/>
          <w:lang w:eastAsia="en-US"/>
        </w:rPr>
        <w:t xml:space="preserve"> </w:t>
      </w:r>
      <w:r w:rsidRPr="00FC7E18">
        <w:rPr>
          <w:rFonts w:ascii="Calibri" w:hAnsi="Calibri" w:cs="Calibri"/>
          <w:lang w:eastAsia="en-US"/>
        </w:rPr>
        <w:t>zamawiającego w specyfikacji</w:t>
      </w:r>
      <w:r w:rsidR="007F1AF7" w:rsidRPr="00FC7E18">
        <w:rPr>
          <w:rFonts w:ascii="Calibri" w:hAnsi="Calibri" w:cs="Calibri"/>
          <w:lang w:eastAsia="en-US"/>
        </w:rPr>
        <w:t xml:space="preserve"> </w:t>
      </w:r>
      <w:r w:rsidRPr="00FC7E18">
        <w:rPr>
          <w:rFonts w:ascii="Calibri" w:hAnsi="Calibri" w:cs="Calibri"/>
          <w:lang w:eastAsia="en-US"/>
        </w:rPr>
        <w:t>warunków zamówienia,</w:t>
      </w:r>
    </w:p>
    <w:p w14:paraId="4B295674" w14:textId="17D36B2E" w:rsidR="00F26AA6" w:rsidRPr="00FC7E18" w:rsidRDefault="00F26AA6" w:rsidP="0026403F">
      <w:pPr>
        <w:widowControl w:val="0"/>
        <w:numPr>
          <w:ilvl w:val="0"/>
          <w:numId w:val="93"/>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FC7E18">
        <w:rPr>
          <w:rFonts w:ascii="Calibri" w:hAnsi="Calibri" w:cs="Calibri"/>
          <w:lang w:eastAsia="en-US"/>
        </w:rPr>
        <w:t>przedstawione w specyfikacji warunków zamówienia warunki zawarcia umowy zostały przez nas zaakceptowane</w:t>
      </w:r>
      <w:r w:rsidRPr="00FC7E18">
        <w:rPr>
          <w:rFonts w:ascii="Calibri" w:hAnsi="Calibri" w:cs="Calibri"/>
        </w:rPr>
        <w:t xml:space="preserve"> </w:t>
      </w:r>
      <w:r w:rsidRPr="00FC7E18">
        <w:rPr>
          <w:rFonts w:ascii="Calibri" w:hAnsi="Calibri" w:cs="Calibri"/>
          <w:lang w:eastAsia="en-US"/>
        </w:rPr>
        <w:t>i wyrażamy gotowość realizacji zamówienia zgodnie z postanowie</w:t>
      </w:r>
      <w:r w:rsidRPr="00FC7E18">
        <w:rPr>
          <w:rFonts w:ascii="Calibri" w:hAnsi="Calibri" w:cs="Calibri"/>
          <w:lang w:eastAsia="en-US"/>
        </w:rPr>
        <w:softHyphen/>
        <w:t>niami specyfikacji i umowy,</w:t>
      </w:r>
    </w:p>
    <w:p w14:paraId="2B16B22E" w14:textId="00623D01" w:rsidR="008203DE" w:rsidRPr="00FC7E18" w:rsidRDefault="008203DE" w:rsidP="0026403F">
      <w:pPr>
        <w:widowControl w:val="0"/>
        <w:numPr>
          <w:ilvl w:val="0"/>
          <w:numId w:val="9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C7E18">
        <w:rPr>
          <w:rFonts w:ascii="Calibri" w:hAnsi="Calibri" w:cs="Calibri"/>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14:paraId="0BE685E6" w14:textId="09E180CB" w:rsidR="00F26AA6" w:rsidRPr="00FC7E18" w:rsidRDefault="00F26AA6" w:rsidP="0026403F">
      <w:pPr>
        <w:widowControl w:val="0"/>
        <w:numPr>
          <w:ilvl w:val="0"/>
          <w:numId w:val="9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C7E18">
        <w:rPr>
          <w:rFonts w:ascii="Calibri" w:hAnsi="Calibri" w:cs="Calibri"/>
          <w:lang w:eastAsia="en-US"/>
        </w:rPr>
        <w:t>wybór niniejszej oferty:</w:t>
      </w:r>
    </w:p>
    <w:p w14:paraId="25AB6F4B" w14:textId="77777777" w:rsidR="00F26AA6" w:rsidRPr="00FC7E18" w:rsidRDefault="00F26AA6" w:rsidP="0026403F">
      <w:pPr>
        <w:widowControl w:val="0"/>
        <w:numPr>
          <w:ilvl w:val="0"/>
          <w:numId w:val="96"/>
        </w:numPr>
        <w:tabs>
          <w:tab w:val="num" w:pos="709"/>
        </w:tabs>
        <w:suppressAutoHyphens w:val="0"/>
        <w:spacing w:line="276" w:lineRule="auto"/>
        <w:ind w:left="426" w:firstLine="0"/>
        <w:jc w:val="both"/>
        <w:rPr>
          <w:rFonts w:ascii="Calibri" w:hAnsi="Calibri" w:cs="Calibri"/>
          <w:lang w:eastAsia="en-US"/>
        </w:rPr>
      </w:pPr>
      <w:r w:rsidRPr="00FC7E18">
        <w:rPr>
          <w:rFonts w:ascii="Calibri" w:hAnsi="Calibri" w:cs="Calibri"/>
          <w:lang w:eastAsia="en-US"/>
        </w:rPr>
        <w:t>nie będzie prowadzić do powstania u zamawiającego obowiązku podatkowego;</w:t>
      </w:r>
      <w:r w:rsidRPr="00FC7E18">
        <w:rPr>
          <w:rFonts w:ascii="Calibri" w:hAnsi="Calibri" w:cs="Calibri"/>
          <w:b/>
          <w:lang w:eastAsia="en-US"/>
        </w:rPr>
        <w:t>*</w:t>
      </w:r>
    </w:p>
    <w:p w14:paraId="3CD96690" w14:textId="19908D3E" w:rsidR="00F26AA6" w:rsidRPr="00FC7E18" w:rsidRDefault="00F26AA6" w:rsidP="0026403F">
      <w:pPr>
        <w:widowControl w:val="0"/>
        <w:numPr>
          <w:ilvl w:val="0"/>
          <w:numId w:val="96"/>
        </w:numPr>
        <w:tabs>
          <w:tab w:val="num" w:pos="709"/>
        </w:tabs>
        <w:suppressAutoHyphens w:val="0"/>
        <w:spacing w:line="276" w:lineRule="auto"/>
        <w:ind w:left="426" w:firstLine="0"/>
        <w:jc w:val="both"/>
        <w:rPr>
          <w:rFonts w:ascii="Calibri" w:hAnsi="Calibri" w:cs="Calibri"/>
          <w:lang w:eastAsia="en-US"/>
        </w:rPr>
      </w:pPr>
      <w:r w:rsidRPr="00FC7E18">
        <w:rPr>
          <w:rFonts w:ascii="Calibri" w:hAnsi="Calibri" w:cs="Calibri"/>
          <w:lang w:eastAsia="en-US"/>
        </w:rPr>
        <w:t>będzie prowadzić do powstania u zamawiającego obowiązku podatkowego w następującym zakresie:</w:t>
      </w:r>
      <w:r w:rsidRPr="00FC7E18">
        <w:rPr>
          <w:rFonts w:ascii="Calibri" w:hAnsi="Calibri" w:cs="Calibri"/>
          <w:b/>
          <w:lang w:eastAsia="en-US"/>
        </w:rPr>
        <w:t>*</w:t>
      </w:r>
      <w:r w:rsidRPr="00FC7E18">
        <w:rPr>
          <w:rFonts w:ascii="Calibri" w:hAnsi="Calibri" w:cs="Calibri"/>
          <w:lang w:eastAsia="en-US"/>
        </w:rPr>
        <w:t>.......................................................................................................................................</w:t>
      </w:r>
      <w:r w:rsidRPr="00FC7E18">
        <w:rPr>
          <w:rFonts w:ascii="Calibri" w:hAnsi="Calibri" w:cs="Calibri"/>
          <w:u w:val="dotted"/>
          <w:lang w:eastAsia="en-US"/>
        </w:rPr>
        <w:t xml:space="preserve"> </w:t>
      </w:r>
    </w:p>
    <w:p w14:paraId="7B4085BD" w14:textId="0E539D23" w:rsidR="00F26AA6" w:rsidRPr="00FC7E18" w:rsidRDefault="00F26AA6" w:rsidP="001D1E5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FC7E18">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FC7E18">
        <w:rPr>
          <w:rFonts w:ascii="Calibri" w:hAnsi="Calibri" w:cs="Calibri"/>
          <w:i/>
          <w:lang w:eastAsia="en-US"/>
        </w:rPr>
        <w:br/>
      </w:r>
      <w:r w:rsidRPr="00FC7E18">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FC7E18">
        <w:rPr>
          <w:rFonts w:ascii="Calibri" w:hAnsi="Calibri" w:cs="Calibri"/>
          <w:i/>
          <w:lang w:eastAsia="en-US"/>
        </w:rPr>
        <w:br/>
      </w:r>
      <w:r w:rsidRPr="00FC7E18">
        <w:rPr>
          <w:rFonts w:ascii="Calibri" w:hAnsi="Calibri" w:cs="Calibri"/>
          <w:i/>
          <w:lang w:eastAsia="en-US"/>
        </w:rPr>
        <w:t>do powstania u zamawiającego obowiązku podatkowego.</w:t>
      </w:r>
    </w:p>
    <w:p w14:paraId="7557A548" w14:textId="77777777" w:rsidR="00F26AA6" w:rsidRPr="00FC7E18" w:rsidRDefault="00F26AA6" w:rsidP="0026403F">
      <w:pPr>
        <w:widowControl w:val="0"/>
        <w:numPr>
          <w:ilvl w:val="0"/>
          <w:numId w:val="93"/>
        </w:numPr>
        <w:tabs>
          <w:tab w:val="left" w:pos="426"/>
        </w:tabs>
        <w:suppressAutoHyphens w:val="0"/>
        <w:spacing w:before="120" w:line="276" w:lineRule="auto"/>
        <w:ind w:left="426" w:hanging="426"/>
        <w:jc w:val="both"/>
        <w:rPr>
          <w:rFonts w:ascii="Calibri" w:hAnsi="Calibri" w:cs="Calibri"/>
          <w:lang w:eastAsia="en-US"/>
        </w:rPr>
      </w:pPr>
      <w:r w:rsidRPr="00FC7E18">
        <w:rPr>
          <w:rFonts w:ascii="Calibri" w:hAnsi="Calibri" w:cs="Calibri"/>
          <w:lang w:eastAsia="en-US"/>
        </w:rPr>
        <w:t>Wyrażamy zgodę na:</w:t>
      </w:r>
    </w:p>
    <w:p w14:paraId="3E6CC4A6" w14:textId="77777777"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ratalną płatność składki, z zastrzeżeniami zawartymi w specyfikacji warunków zamówienia,</w:t>
      </w:r>
    </w:p>
    <w:p w14:paraId="6DC0FA21" w14:textId="77777777"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przyjęcie do ochrony wszystkich miejsc prowadzenia działalności,</w:t>
      </w:r>
    </w:p>
    <w:p w14:paraId="1F48BE6C" w14:textId="469868E4"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spacing w:val="-4"/>
          <w:lang w:eastAsia="en-US"/>
        </w:rPr>
      </w:pPr>
      <w:r w:rsidRPr="00FC7E18">
        <w:rPr>
          <w:rFonts w:ascii="Calibri" w:hAnsi="Calibri" w:cs="Calibri"/>
          <w:spacing w:val="-4"/>
          <w:lang w:eastAsia="en-US"/>
        </w:rPr>
        <w:t xml:space="preserve">przyjęcie wszystkich warunków wymaganych przez zamawiającego (obligatoryjnych) </w:t>
      </w:r>
      <w:r w:rsidR="000D31A9" w:rsidRPr="00FC7E18">
        <w:rPr>
          <w:rFonts w:ascii="Calibri" w:hAnsi="Calibri" w:cs="Calibri"/>
          <w:spacing w:val="-4"/>
          <w:lang w:eastAsia="en-US"/>
        </w:rPr>
        <w:br/>
      </w:r>
      <w:r w:rsidRPr="00FC7E18">
        <w:rPr>
          <w:rFonts w:ascii="Calibri" w:hAnsi="Calibri" w:cs="Calibri"/>
          <w:spacing w:val="-4"/>
          <w:lang w:eastAsia="en-US"/>
        </w:rPr>
        <w:t>dla poszczególnych rodzajów ubezpieczeń i ryzyk wymienionych w</w:t>
      </w:r>
      <w:r w:rsidR="000D31A9" w:rsidRPr="00FC7E18">
        <w:rPr>
          <w:rFonts w:ascii="Calibri" w:hAnsi="Calibri" w:cs="Calibri"/>
          <w:spacing w:val="-4"/>
          <w:lang w:eastAsia="en-US"/>
        </w:rPr>
        <w:t xml:space="preserve"> </w:t>
      </w:r>
      <w:r w:rsidRPr="00FC7E18">
        <w:rPr>
          <w:rFonts w:ascii="Calibri" w:hAnsi="Calibri" w:cs="Calibri"/>
          <w:spacing w:val="-4"/>
          <w:lang w:eastAsia="en-US"/>
        </w:rPr>
        <w:t>specyfikacji i jej załącznikach,</w:t>
      </w:r>
    </w:p>
    <w:p w14:paraId="44BE0795" w14:textId="373020C5"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spacing w:val="-4"/>
          <w:lang w:eastAsia="en-US"/>
        </w:rPr>
      </w:pPr>
      <w:r w:rsidRPr="00FC7E18">
        <w:rPr>
          <w:rFonts w:ascii="Calibri" w:hAnsi="Calibri" w:cs="Calibri"/>
          <w:spacing w:val="-4"/>
          <w:lang w:eastAsia="en-US"/>
        </w:rPr>
        <w:t>przyjęcie zaznaczonych przez nas warunków fakultatywnych przypisanych</w:t>
      </w:r>
      <w:r w:rsidR="001A4E68" w:rsidRPr="00FC7E18">
        <w:rPr>
          <w:rFonts w:ascii="Calibri" w:hAnsi="Calibri" w:cs="Calibri"/>
          <w:spacing w:val="-4"/>
          <w:lang w:eastAsia="en-US"/>
        </w:rPr>
        <w:t xml:space="preserve"> </w:t>
      </w:r>
      <w:r w:rsidRPr="00FC7E18">
        <w:rPr>
          <w:rFonts w:ascii="Calibri" w:hAnsi="Calibri" w:cs="Calibri"/>
          <w:spacing w:val="-4"/>
          <w:lang w:eastAsia="en-US"/>
        </w:rPr>
        <w:t>dla</w:t>
      </w:r>
      <w:r w:rsidR="001A4E68" w:rsidRPr="00FC7E18">
        <w:rPr>
          <w:rFonts w:ascii="Calibri" w:hAnsi="Calibri" w:cs="Calibri"/>
          <w:spacing w:val="-4"/>
          <w:lang w:eastAsia="en-US"/>
        </w:rPr>
        <w:t xml:space="preserve"> </w:t>
      </w:r>
      <w:r w:rsidRPr="00FC7E18">
        <w:rPr>
          <w:rFonts w:ascii="Calibri" w:hAnsi="Calibri" w:cs="Calibri"/>
          <w:spacing w:val="-4"/>
          <w:lang w:eastAsia="en-US"/>
        </w:rPr>
        <w:t>poszczególnych rodzajów ubezpieczeń,</w:t>
      </w:r>
    </w:p>
    <w:p w14:paraId="4935AA82" w14:textId="77777777"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FC7E18" w:rsidRDefault="00F26AA6" w:rsidP="0026403F">
      <w:pPr>
        <w:widowControl w:val="0"/>
        <w:numPr>
          <w:ilvl w:val="1"/>
          <w:numId w:val="95"/>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rezygnację ze stosowania składki minimalnej z polisy, bez względu na czas trwania umowy ubezpieczenia.</w:t>
      </w:r>
    </w:p>
    <w:p w14:paraId="30840AB2" w14:textId="77777777" w:rsidR="00F26AA6" w:rsidRPr="00FC7E18" w:rsidRDefault="00F26AA6" w:rsidP="0026403F">
      <w:pPr>
        <w:widowControl w:val="0"/>
        <w:numPr>
          <w:ilvl w:val="0"/>
          <w:numId w:val="93"/>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FC7E18">
        <w:rPr>
          <w:rFonts w:ascii="Calibri" w:hAnsi="Calibri" w:cs="Calibri"/>
          <w:b/>
          <w:lang w:eastAsia="en-US"/>
        </w:rPr>
        <w:t>zamierzamy/ nie zamierzamy</w:t>
      </w:r>
      <w:r w:rsidRPr="00FC7E18">
        <w:rPr>
          <w:rFonts w:ascii="Calibri" w:hAnsi="Calibri" w:cs="Calibri"/>
          <w:lang w:eastAsia="en-US"/>
        </w:rPr>
        <w:t xml:space="preserve">* powierzyć podwykonawcom następujący zakres usług, objętych przedmiotem zamówienia:  </w:t>
      </w:r>
    </w:p>
    <w:p w14:paraId="549B214F" w14:textId="0F7C20F0" w:rsidR="00F26AA6" w:rsidRPr="00FC7E18" w:rsidRDefault="00F26AA6"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FC7E18">
        <w:rPr>
          <w:rFonts w:ascii="Calibri" w:hAnsi="Calibri" w:cs="Calibri"/>
          <w:b/>
          <w:i/>
          <w:iCs/>
          <w:lang w:eastAsia="en-US"/>
        </w:rPr>
        <w:t>Tabela nr 7: Wykaz podwykonawców i zakres świadczonych przez nich usług</w:t>
      </w:r>
      <w:r w:rsidR="003B75BB" w:rsidRPr="00FC7E18">
        <w:rPr>
          <w:rFonts w:ascii="Calibri" w:hAnsi="Calibri" w:cs="Calibri"/>
          <w:b/>
          <w:i/>
          <w:iCs/>
          <w:lang w:eastAsia="en-US"/>
        </w:rPr>
        <w:t>.</w:t>
      </w:r>
    </w:p>
    <w:p w14:paraId="6ECAD4C9" w14:textId="3403CC5D" w:rsidR="00D91D82" w:rsidRPr="00FC7E18" w:rsidRDefault="00D91D82"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FC7E18">
        <w:rPr>
          <w:rFonts w:ascii="Calibri" w:hAnsi="Calibri" w:cs="Calibri"/>
          <w:b/>
          <w:bCs/>
          <w:i/>
          <w:lang w:eastAsia="en-US"/>
        </w:rPr>
        <w:lastRenderedPageBreak/>
        <w:t>Opis tabeli</w:t>
      </w:r>
      <w:r w:rsidRPr="00FC7E18">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FC7E18" w14:paraId="0C9B8398" w14:textId="77777777" w:rsidTr="00D91D82">
        <w:trPr>
          <w:trHeight w:val="340"/>
          <w:jc w:val="right"/>
        </w:trPr>
        <w:tc>
          <w:tcPr>
            <w:tcW w:w="4435" w:type="dxa"/>
            <w:shd w:val="clear" w:color="auto" w:fill="auto"/>
            <w:vAlign w:val="center"/>
          </w:tcPr>
          <w:p w14:paraId="3365E1A8" w14:textId="77777777" w:rsidR="00D91D82" w:rsidRPr="00FC7E18"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C7E18">
              <w:rPr>
                <w:rFonts w:ascii="Calibri" w:hAnsi="Calibri" w:cs="Calibri"/>
                <w:b/>
              </w:rPr>
              <w:t>Zakres usług ubezpieczeniowych</w:t>
            </w:r>
          </w:p>
        </w:tc>
        <w:tc>
          <w:tcPr>
            <w:tcW w:w="4750" w:type="dxa"/>
            <w:shd w:val="clear" w:color="auto" w:fill="auto"/>
            <w:vAlign w:val="center"/>
          </w:tcPr>
          <w:p w14:paraId="668EBAA7" w14:textId="77777777" w:rsidR="00D91D82" w:rsidRPr="00FC7E18"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C7E18">
              <w:rPr>
                <w:rFonts w:ascii="Calibri" w:hAnsi="Calibri" w:cs="Calibri"/>
                <w:b/>
              </w:rPr>
              <w:t>Podwykonawca (firma)</w:t>
            </w:r>
          </w:p>
        </w:tc>
      </w:tr>
      <w:tr w:rsidR="00434096" w:rsidRPr="00FC7E18" w14:paraId="1ECEE8F7" w14:textId="77777777" w:rsidTr="00D91D82">
        <w:trPr>
          <w:trHeight w:val="340"/>
          <w:jc w:val="right"/>
        </w:trPr>
        <w:tc>
          <w:tcPr>
            <w:tcW w:w="4435" w:type="dxa"/>
            <w:shd w:val="clear" w:color="auto" w:fill="auto"/>
          </w:tcPr>
          <w:p w14:paraId="2F1FBE04" w14:textId="77777777" w:rsidR="00D91D82" w:rsidRPr="00FC7E18"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FC7E18"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FC7E18" w:rsidRDefault="00F26AA6" w:rsidP="001D1E5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FC7E18">
        <w:rPr>
          <w:rFonts w:ascii="Calibri" w:hAnsi="Calibri" w:cs="Calibri"/>
          <w:i/>
          <w:lang w:eastAsia="en-US"/>
        </w:rPr>
        <w:t>* niepotrzebne skreślić</w:t>
      </w:r>
    </w:p>
    <w:p w14:paraId="6812DA07" w14:textId="77777777" w:rsidR="00F26AA6" w:rsidRPr="00FC7E18" w:rsidRDefault="00F26AA6" w:rsidP="0026403F">
      <w:pPr>
        <w:widowControl w:val="0"/>
        <w:numPr>
          <w:ilvl w:val="0"/>
          <w:numId w:val="92"/>
        </w:numPr>
        <w:tabs>
          <w:tab w:val="left" w:pos="426"/>
        </w:tabs>
        <w:suppressAutoHyphens w:val="0"/>
        <w:spacing w:before="120" w:line="276" w:lineRule="auto"/>
        <w:ind w:left="426" w:hanging="426"/>
        <w:jc w:val="both"/>
        <w:rPr>
          <w:rFonts w:ascii="Calibri" w:eastAsia="Calibri" w:hAnsi="Calibri" w:cs="Calibri"/>
        </w:rPr>
      </w:pPr>
      <w:r w:rsidRPr="00FC7E18">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FC7E18" w:rsidRDefault="00F26AA6" w:rsidP="001D1E5A">
      <w:pPr>
        <w:widowControl w:val="0"/>
        <w:tabs>
          <w:tab w:val="left" w:pos="2891"/>
        </w:tabs>
        <w:suppressAutoHyphens w:val="0"/>
        <w:spacing w:before="120" w:line="276" w:lineRule="auto"/>
        <w:ind w:left="426"/>
        <w:rPr>
          <w:rFonts w:ascii="Calibri" w:hAnsi="Calibri" w:cs="Calibri"/>
        </w:rPr>
      </w:pPr>
      <w:r w:rsidRPr="00FC7E18">
        <w:rPr>
          <w:rFonts w:ascii="Calibri" w:hAnsi="Calibri" w:cs="Calibri"/>
        </w:rPr>
        <w:t>Imię i nazwisko:</w:t>
      </w:r>
      <w:r w:rsidRPr="00FC7E18">
        <w:rPr>
          <w:rFonts w:ascii="Calibri" w:hAnsi="Calibri" w:cs="Calibri"/>
        </w:rPr>
        <w:tab/>
        <w:t>……………………………………………………………………..</w:t>
      </w:r>
    </w:p>
    <w:p w14:paraId="47A6894B" w14:textId="77777777" w:rsidR="00F26AA6" w:rsidRPr="00FC7E18" w:rsidRDefault="00F26AA6" w:rsidP="001D1E5A">
      <w:pPr>
        <w:widowControl w:val="0"/>
        <w:tabs>
          <w:tab w:val="left" w:pos="2891"/>
        </w:tabs>
        <w:suppressAutoHyphens w:val="0"/>
        <w:spacing w:before="120" w:line="276" w:lineRule="auto"/>
        <w:ind w:left="426"/>
        <w:rPr>
          <w:rFonts w:ascii="Calibri" w:hAnsi="Calibri" w:cs="Calibri"/>
        </w:rPr>
      </w:pPr>
      <w:r w:rsidRPr="00FC7E18">
        <w:rPr>
          <w:rFonts w:ascii="Calibri" w:hAnsi="Calibri" w:cs="Calibri"/>
        </w:rPr>
        <w:t>Stanowisko:</w:t>
      </w:r>
      <w:r w:rsidRPr="00FC7E18">
        <w:rPr>
          <w:rFonts w:ascii="Calibri" w:hAnsi="Calibri" w:cs="Calibri"/>
        </w:rPr>
        <w:tab/>
        <w:t>……………………………………………………………………..</w:t>
      </w:r>
    </w:p>
    <w:p w14:paraId="5AEDDA36" w14:textId="77777777" w:rsidR="00F26AA6" w:rsidRPr="00FC7E18" w:rsidRDefault="00F26AA6" w:rsidP="001D1E5A">
      <w:pPr>
        <w:widowControl w:val="0"/>
        <w:tabs>
          <w:tab w:val="left" w:pos="2891"/>
        </w:tabs>
        <w:suppressAutoHyphens w:val="0"/>
        <w:spacing w:before="120" w:line="276" w:lineRule="auto"/>
        <w:ind w:left="426"/>
        <w:rPr>
          <w:rFonts w:ascii="Calibri" w:hAnsi="Calibri" w:cs="Calibri"/>
        </w:rPr>
      </w:pPr>
      <w:r w:rsidRPr="00FC7E18">
        <w:rPr>
          <w:rFonts w:ascii="Calibri" w:hAnsi="Calibri" w:cs="Calibri"/>
        </w:rPr>
        <w:t>Telefon / Faks</w:t>
      </w:r>
      <w:r w:rsidRPr="00FC7E18">
        <w:rPr>
          <w:rFonts w:ascii="Calibri" w:hAnsi="Calibri" w:cs="Calibri"/>
        </w:rPr>
        <w:tab/>
        <w:t>……………………………………………………………………..</w:t>
      </w:r>
    </w:p>
    <w:p w14:paraId="71D92CE5" w14:textId="77777777" w:rsidR="00F26AA6" w:rsidRPr="00FC7E18" w:rsidRDefault="00F26AA6" w:rsidP="001D1E5A">
      <w:pPr>
        <w:widowControl w:val="0"/>
        <w:suppressAutoHyphens w:val="0"/>
        <w:spacing w:before="120" w:line="276" w:lineRule="auto"/>
        <w:ind w:left="426"/>
        <w:rPr>
          <w:rFonts w:ascii="Calibri" w:hAnsi="Calibri" w:cs="Calibri"/>
        </w:rPr>
      </w:pPr>
      <w:r w:rsidRPr="00FC7E18">
        <w:rPr>
          <w:rFonts w:ascii="Calibri" w:hAnsi="Calibri" w:cs="Calibri"/>
        </w:rPr>
        <w:t>Zakres pełnomocnictwa:</w:t>
      </w:r>
    </w:p>
    <w:p w14:paraId="339C40E2" w14:textId="77777777" w:rsidR="00F26AA6" w:rsidRPr="00FC7E18" w:rsidRDefault="00F26AA6" w:rsidP="005A65F6">
      <w:pPr>
        <w:widowControl w:val="0"/>
        <w:numPr>
          <w:ilvl w:val="0"/>
          <w:numId w:val="14"/>
        </w:numPr>
        <w:tabs>
          <w:tab w:val="left" w:pos="851"/>
        </w:tabs>
        <w:suppressAutoHyphens w:val="0"/>
        <w:spacing w:line="276" w:lineRule="auto"/>
        <w:ind w:left="851" w:hanging="425"/>
        <w:rPr>
          <w:rFonts w:ascii="Calibri" w:hAnsi="Calibri" w:cs="Calibri"/>
        </w:rPr>
      </w:pPr>
      <w:r w:rsidRPr="00FC7E18">
        <w:rPr>
          <w:rFonts w:ascii="Calibri" w:hAnsi="Calibri" w:cs="Calibri"/>
        </w:rPr>
        <w:t>do reprezentowania w postępowaniu*</w:t>
      </w:r>
    </w:p>
    <w:p w14:paraId="0C71E2F7" w14:textId="77777777" w:rsidR="00F26AA6" w:rsidRPr="00FC7E18" w:rsidRDefault="00F26AA6" w:rsidP="005A65F6">
      <w:pPr>
        <w:widowControl w:val="0"/>
        <w:numPr>
          <w:ilvl w:val="0"/>
          <w:numId w:val="14"/>
        </w:numPr>
        <w:tabs>
          <w:tab w:val="left" w:pos="851"/>
        </w:tabs>
        <w:suppressAutoHyphens w:val="0"/>
        <w:spacing w:line="276" w:lineRule="auto"/>
        <w:ind w:left="851" w:hanging="425"/>
        <w:rPr>
          <w:rFonts w:ascii="Calibri" w:hAnsi="Calibri" w:cs="Calibri"/>
        </w:rPr>
      </w:pPr>
      <w:r w:rsidRPr="00FC7E18">
        <w:rPr>
          <w:rFonts w:ascii="Calibri" w:hAnsi="Calibri" w:cs="Calibri"/>
        </w:rPr>
        <w:t>do reprezentowania w postępowaniu i zawarcia umowy*</w:t>
      </w:r>
    </w:p>
    <w:p w14:paraId="081CCE70" w14:textId="77777777" w:rsidR="00F26AA6" w:rsidRPr="00FC7E18" w:rsidRDefault="00F26AA6" w:rsidP="001D1E5A">
      <w:pPr>
        <w:widowControl w:val="0"/>
        <w:suppressAutoHyphens w:val="0"/>
        <w:spacing w:before="60" w:line="276" w:lineRule="auto"/>
        <w:ind w:left="426"/>
        <w:rPr>
          <w:rFonts w:ascii="Calibri" w:hAnsi="Calibri" w:cs="Calibri"/>
          <w:i/>
        </w:rPr>
      </w:pPr>
      <w:r w:rsidRPr="00FC7E18">
        <w:rPr>
          <w:rFonts w:ascii="Calibri" w:hAnsi="Calibri" w:cs="Calibri"/>
          <w:i/>
        </w:rPr>
        <w:t>* niepotrzebne skreślić (wypełniają wyłącznie wykonawcy składający ofertę wspólną)</w:t>
      </w:r>
    </w:p>
    <w:p w14:paraId="542854B6" w14:textId="77777777" w:rsidR="00F26AA6" w:rsidRPr="00FC7E18" w:rsidRDefault="00F26AA6" w:rsidP="0026403F">
      <w:pPr>
        <w:widowControl w:val="0"/>
        <w:numPr>
          <w:ilvl w:val="0"/>
          <w:numId w:val="92"/>
        </w:numPr>
        <w:tabs>
          <w:tab w:val="left" w:pos="426"/>
        </w:tabs>
        <w:suppressAutoHyphens w:val="0"/>
        <w:spacing w:before="120" w:line="276" w:lineRule="auto"/>
        <w:ind w:left="426" w:hanging="426"/>
        <w:jc w:val="both"/>
        <w:rPr>
          <w:rFonts w:ascii="Calibri" w:eastAsia="Calibri" w:hAnsi="Calibri" w:cs="Calibri"/>
          <w:i/>
          <w:lang w:eastAsia="en-US"/>
        </w:rPr>
      </w:pPr>
      <w:bookmarkStart w:id="218" w:name="_Hlk9502581"/>
      <w:r w:rsidRPr="00FC7E18">
        <w:rPr>
          <w:rFonts w:ascii="Calibri" w:eastAsia="Calibri" w:hAnsi="Calibri" w:cs="Calibri"/>
          <w:lang w:eastAsia="en-US"/>
        </w:rPr>
        <w:t xml:space="preserve">Informacje dotyczące wykonawcy: </w:t>
      </w:r>
    </w:p>
    <w:bookmarkEnd w:id="218"/>
    <w:p w14:paraId="2A46A289" w14:textId="77777777" w:rsidR="00F26AA6" w:rsidRPr="00FC7E18" w:rsidRDefault="00F26AA6" w:rsidP="0026403F">
      <w:pPr>
        <w:pStyle w:val="Akapitzlist"/>
        <w:widowControl w:val="0"/>
        <w:numPr>
          <w:ilvl w:val="4"/>
          <w:numId w:val="95"/>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Czy wykonawca jest mikro przedsiębiorstwem ?  TAK/NIE*</w:t>
      </w:r>
    </w:p>
    <w:p w14:paraId="72D62221" w14:textId="77777777" w:rsidR="00F26AA6" w:rsidRPr="00FC7E18" w:rsidRDefault="00F26AA6" w:rsidP="0026403F">
      <w:pPr>
        <w:pStyle w:val="Akapitzlist"/>
        <w:widowControl w:val="0"/>
        <w:numPr>
          <w:ilvl w:val="4"/>
          <w:numId w:val="95"/>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Czy wykonawca jest małym przedsiębiorstwem ?  TAK/NIE*</w:t>
      </w:r>
    </w:p>
    <w:p w14:paraId="1BE84D51" w14:textId="77777777" w:rsidR="00F26AA6" w:rsidRPr="00FC7E18" w:rsidRDefault="00F26AA6" w:rsidP="0026403F">
      <w:pPr>
        <w:pStyle w:val="Akapitzlist"/>
        <w:widowControl w:val="0"/>
        <w:numPr>
          <w:ilvl w:val="4"/>
          <w:numId w:val="95"/>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Czy wykonawca jest średnim przedsiębiorstwem? TAK/NIE*</w:t>
      </w:r>
    </w:p>
    <w:p w14:paraId="39EAE3AF" w14:textId="77777777" w:rsidR="00F26AA6" w:rsidRPr="00FC7E18" w:rsidRDefault="00F26AA6" w:rsidP="0026403F">
      <w:pPr>
        <w:pStyle w:val="Akapitzlist"/>
        <w:widowControl w:val="0"/>
        <w:numPr>
          <w:ilvl w:val="4"/>
          <w:numId w:val="95"/>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 xml:space="preserve">Czy wykonawca należy do grupy kapitałowej w rozumieniu ustawy z dnia 16 lutego 2007 r. </w:t>
      </w:r>
      <w:r w:rsidRPr="00FC7E18">
        <w:rPr>
          <w:rFonts w:ascii="Calibri" w:hAnsi="Calibri" w:cs="Calibri"/>
          <w:lang w:eastAsia="en-US"/>
        </w:rPr>
        <w:br/>
        <w:t>o ochronie konkurencji i konsumentów? TAK/NIE**</w:t>
      </w:r>
    </w:p>
    <w:p w14:paraId="032D8074" w14:textId="77777777" w:rsidR="00F26AA6" w:rsidRPr="00FC7E18" w:rsidRDefault="00F26AA6" w:rsidP="0026403F">
      <w:pPr>
        <w:pStyle w:val="Akapitzlist"/>
        <w:widowControl w:val="0"/>
        <w:numPr>
          <w:ilvl w:val="4"/>
          <w:numId w:val="95"/>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Jeśli wykonawca jest członkiem grupy kapitałowej, należy podać następujące informacje dodatkowe**:</w:t>
      </w:r>
    </w:p>
    <w:p w14:paraId="03A58762" w14:textId="77777777" w:rsidR="00F26AA6" w:rsidRPr="00FC7E18" w:rsidRDefault="00F26AA6" w:rsidP="0026403F">
      <w:pPr>
        <w:pStyle w:val="Akapitzlist"/>
        <w:widowControl w:val="0"/>
        <w:numPr>
          <w:ilvl w:val="0"/>
          <w:numId w:val="104"/>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nazwa grupy kapitałowej, jeśli grupa ją posiada</w:t>
      </w:r>
      <w:bookmarkStart w:id="219" w:name="_Hlk62121554"/>
      <w:r w:rsidRPr="00FC7E18">
        <w:rPr>
          <w:rFonts w:ascii="Calibri" w:hAnsi="Calibri" w:cs="Calibri"/>
          <w:lang w:eastAsia="en-US"/>
        </w:rPr>
        <w:t>:………………………</w:t>
      </w:r>
      <w:bookmarkEnd w:id="219"/>
      <w:r w:rsidRPr="00FC7E18">
        <w:rPr>
          <w:rFonts w:ascii="Calibri" w:hAnsi="Calibri" w:cs="Calibri"/>
          <w:lang w:eastAsia="en-US"/>
        </w:rPr>
        <w:t xml:space="preserve"> **</w:t>
      </w:r>
    </w:p>
    <w:p w14:paraId="004778A6" w14:textId="77777777" w:rsidR="00F26AA6" w:rsidRPr="00FC7E18" w:rsidRDefault="00F26AA6" w:rsidP="0026403F">
      <w:pPr>
        <w:pStyle w:val="Akapitzlist"/>
        <w:widowControl w:val="0"/>
        <w:numPr>
          <w:ilvl w:val="0"/>
          <w:numId w:val="104"/>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czy grupa kapitałowa zawiera w swoim składzie inne zakłady ubezpieczeń? TAK/NIE**</w:t>
      </w:r>
    </w:p>
    <w:p w14:paraId="50EC2BB2" w14:textId="77777777" w:rsidR="00F26AA6" w:rsidRPr="00FC7E18" w:rsidRDefault="00F26AA6" w:rsidP="0026403F">
      <w:pPr>
        <w:pStyle w:val="Akapitzlist"/>
        <w:widowControl w:val="0"/>
        <w:numPr>
          <w:ilvl w:val="0"/>
          <w:numId w:val="104"/>
        </w:numPr>
        <w:suppressAutoHyphens w:val="0"/>
        <w:spacing w:before="40" w:line="276" w:lineRule="auto"/>
        <w:ind w:left="709" w:hanging="283"/>
        <w:jc w:val="both"/>
        <w:rPr>
          <w:rFonts w:ascii="Calibri" w:hAnsi="Calibri" w:cs="Calibri"/>
          <w:lang w:eastAsia="en-US"/>
        </w:rPr>
      </w:pPr>
      <w:r w:rsidRPr="00FC7E18">
        <w:rPr>
          <w:rFonts w:ascii="Calibri" w:hAnsi="Calibri" w:cs="Calibri"/>
          <w:lang w:eastAsia="en-US"/>
        </w:rPr>
        <w:t>lista innych zakładów ubezpieczeń należących do grupy kapitałowej:……………………… **</w:t>
      </w:r>
    </w:p>
    <w:p w14:paraId="0F552D7A" w14:textId="77777777" w:rsidR="00F26AA6" w:rsidRPr="00FC7E18" w:rsidRDefault="00F26AA6" w:rsidP="001D1E5A">
      <w:pPr>
        <w:widowControl w:val="0"/>
        <w:suppressAutoHyphens w:val="0"/>
        <w:spacing w:before="120" w:line="276" w:lineRule="auto"/>
        <w:ind w:left="426"/>
        <w:rPr>
          <w:rFonts w:ascii="Calibri" w:hAnsi="Calibri" w:cs="Calibri"/>
          <w:i/>
          <w:lang w:eastAsia="en-US"/>
        </w:rPr>
      </w:pPr>
      <w:r w:rsidRPr="00FC7E18">
        <w:rPr>
          <w:rFonts w:ascii="Calibri" w:hAnsi="Calibri" w:cs="Calibri"/>
          <w:i/>
          <w:lang w:eastAsia="en-US"/>
        </w:rPr>
        <w:t>* niepotrzebne skreślić (dotyczy całego zakładu ubezpieczeń, a nie jego jednostki terenowej)</w:t>
      </w:r>
    </w:p>
    <w:p w14:paraId="51BE6C2C" w14:textId="77777777" w:rsidR="00F26AA6" w:rsidRPr="00FC7E18" w:rsidRDefault="00F26AA6" w:rsidP="001D1E5A">
      <w:pPr>
        <w:widowControl w:val="0"/>
        <w:suppressAutoHyphens w:val="0"/>
        <w:spacing w:before="60" w:line="276" w:lineRule="auto"/>
        <w:ind w:left="426"/>
        <w:rPr>
          <w:rFonts w:ascii="Calibri" w:hAnsi="Calibri" w:cs="Calibri"/>
          <w:i/>
          <w:lang w:eastAsia="en-US"/>
        </w:rPr>
      </w:pPr>
      <w:r w:rsidRPr="00FC7E18">
        <w:rPr>
          <w:rFonts w:ascii="Calibri" w:hAnsi="Calibri" w:cs="Calibri"/>
          <w:i/>
          <w:lang w:eastAsia="en-US"/>
        </w:rPr>
        <w:t>** niepotrzebne skreślić</w:t>
      </w:r>
    </w:p>
    <w:p w14:paraId="2EE4CAEF" w14:textId="77777777" w:rsidR="00F26AA6" w:rsidRPr="00FC7E18" w:rsidRDefault="00F26AA6" w:rsidP="0026403F">
      <w:pPr>
        <w:widowControl w:val="0"/>
        <w:numPr>
          <w:ilvl w:val="0"/>
          <w:numId w:val="92"/>
        </w:numPr>
        <w:tabs>
          <w:tab w:val="left" w:pos="426"/>
        </w:tabs>
        <w:suppressAutoHyphens w:val="0"/>
        <w:spacing w:before="120" w:line="276" w:lineRule="auto"/>
        <w:ind w:left="426" w:hanging="426"/>
        <w:rPr>
          <w:rFonts w:ascii="Calibri" w:eastAsia="Calibri" w:hAnsi="Calibri" w:cs="Calibri"/>
          <w:b/>
          <w:lang w:eastAsia="en-US"/>
        </w:rPr>
      </w:pPr>
      <w:r w:rsidRPr="00FC7E18">
        <w:rPr>
          <w:rFonts w:ascii="Calibri" w:eastAsia="Calibri" w:hAnsi="Calibri" w:cs="Calibri"/>
          <w:b/>
          <w:lang w:eastAsia="en-US"/>
        </w:rPr>
        <w:t xml:space="preserve">Oświadczamy*, że </w:t>
      </w:r>
    </w:p>
    <w:p w14:paraId="1A4A02DA" w14:textId="77777777" w:rsidR="00F26AA6" w:rsidRPr="00FC7E18" w:rsidRDefault="00F26AA6" w:rsidP="0026403F">
      <w:pPr>
        <w:widowControl w:val="0"/>
        <w:numPr>
          <w:ilvl w:val="0"/>
          <w:numId w:val="94"/>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77777777" w:rsidR="00F26AA6" w:rsidRPr="00FC7E18" w:rsidRDefault="00F26AA6" w:rsidP="0026403F">
      <w:pPr>
        <w:widowControl w:val="0"/>
        <w:numPr>
          <w:ilvl w:val="0"/>
          <w:numId w:val="94"/>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14:paraId="7C1FD0AC" w14:textId="77777777" w:rsidR="00F26AA6" w:rsidRPr="00FC7E18" w:rsidRDefault="00F26AA6" w:rsidP="0026403F">
      <w:pPr>
        <w:widowControl w:val="0"/>
        <w:numPr>
          <w:ilvl w:val="0"/>
          <w:numId w:val="94"/>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FC7E18" w:rsidRDefault="00F26AA6" w:rsidP="0026403F">
      <w:pPr>
        <w:widowControl w:val="0"/>
        <w:numPr>
          <w:ilvl w:val="0"/>
          <w:numId w:val="94"/>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lastRenderedPageBreak/>
        <w:t xml:space="preserve">zgodnie z art. 111 ust 2 ustawy z dnia 11 września 2015 r. o działalności ubezpieczeniowej </w:t>
      </w:r>
      <w:r w:rsidRPr="00FC7E18">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FC7E18" w:rsidRDefault="00F26AA6" w:rsidP="001D1E5A">
      <w:pPr>
        <w:widowControl w:val="0"/>
        <w:suppressAutoHyphens w:val="0"/>
        <w:spacing w:before="60" w:line="276" w:lineRule="auto"/>
        <w:ind w:left="426"/>
        <w:rPr>
          <w:rFonts w:ascii="Calibri" w:hAnsi="Calibri" w:cs="Calibri"/>
          <w:i/>
          <w:lang w:eastAsia="en-US"/>
        </w:rPr>
      </w:pPr>
      <w:r w:rsidRPr="00FC7E18">
        <w:rPr>
          <w:rFonts w:ascii="Calibri" w:hAnsi="Calibri" w:cs="Calibri"/>
          <w:i/>
          <w:lang w:eastAsia="en-US"/>
        </w:rPr>
        <w:t>* dotyczy wyłącznie wykonawcy, który działa w formie towarzystwa ubezpieczeń wzajemnych</w:t>
      </w:r>
    </w:p>
    <w:p w14:paraId="4E712997" w14:textId="77777777" w:rsidR="00F26AA6" w:rsidRPr="00FC7E18" w:rsidRDefault="00F26AA6" w:rsidP="0026403F">
      <w:pPr>
        <w:widowControl w:val="0"/>
        <w:numPr>
          <w:ilvl w:val="0"/>
          <w:numId w:val="92"/>
        </w:numPr>
        <w:tabs>
          <w:tab w:val="left" w:pos="426"/>
        </w:tabs>
        <w:suppressAutoHyphens w:val="0"/>
        <w:spacing w:before="120" w:line="276" w:lineRule="auto"/>
        <w:ind w:left="426" w:hanging="426"/>
        <w:jc w:val="both"/>
        <w:rPr>
          <w:rFonts w:ascii="Calibri" w:eastAsia="Calibri" w:hAnsi="Calibri" w:cs="Calibri"/>
          <w:lang w:eastAsia="en-US"/>
        </w:rPr>
      </w:pPr>
      <w:r w:rsidRPr="00FC7E18">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FC7E18">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FC7E18">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FC7E18" w:rsidRDefault="00F26AA6" w:rsidP="001D1E5A">
      <w:pPr>
        <w:widowControl w:val="0"/>
        <w:tabs>
          <w:tab w:val="left" w:pos="426"/>
        </w:tabs>
        <w:suppressAutoHyphens w:val="0"/>
        <w:spacing w:line="276" w:lineRule="auto"/>
        <w:ind w:left="426"/>
        <w:jc w:val="both"/>
        <w:rPr>
          <w:rFonts w:ascii="Calibri" w:hAnsi="Calibri" w:cs="Calibri"/>
          <w:b/>
          <w:lang w:eastAsia="en-US"/>
        </w:rPr>
      </w:pPr>
      <w:r w:rsidRPr="00FC7E18">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2FBFC939" w:rsidR="00F26AA6" w:rsidRPr="00FC7E18" w:rsidRDefault="00F26AA6" w:rsidP="0026403F">
      <w:pPr>
        <w:widowControl w:val="0"/>
        <w:numPr>
          <w:ilvl w:val="0"/>
          <w:numId w:val="92"/>
        </w:numPr>
        <w:tabs>
          <w:tab w:val="left" w:pos="426"/>
        </w:tabs>
        <w:suppressAutoHyphens w:val="0"/>
        <w:spacing w:before="120" w:line="276" w:lineRule="auto"/>
        <w:ind w:left="426" w:hanging="426"/>
        <w:jc w:val="both"/>
        <w:rPr>
          <w:rFonts w:ascii="Calibri" w:hAnsi="Calibri" w:cs="Calibri"/>
          <w:lang w:eastAsia="en-US"/>
        </w:rPr>
      </w:pPr>
      <w:r w:rsidRPr="00FC7E18">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FC7E18">
        <w:rPr>
          <w:rFonts w:ascii="Calibri" w:hAnsi="Calibri" w:cs="Calibri"/>
          <w:lang w:eastAsia="en-US"/>
        </w:rPr>
        <w:br/>
      </w:r>
      <w:r w:rsidRPr="00FC7E18">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4C65F4EA" w:rsidR="00F26AA6" w:rsidRPr="00FC7E18" w:rsidRDefault="00F26AA6" w:rsidP="0026403F">
      <w:pPr>
        <w:widowControl w:val="0"/>
        <w:numPr>
          <w:ilvl w:val="0"/>
          <w:numId w:val="92"/>
        </w:numPr>
        <w:tabs>
          <w:tab w:val="left" w:pos="426"/>
        </w:tabs>
        <w:suppressAutoHyphens w:val="0"/>
        <w:spacing w:before="120" w:line="276" w:lineRule="auto"/>
        <w:ind w:left="425" w:hanging="425"/>
        <w:jc w:val="both"/>
        <w:rPr>
          <w:rFonts w:ascii="Calibri" w:eastAsia="Calibri" w:hAnsi="Calibri" w:cs="Calibri"/>
          <w:bCs/>
          <w:i/>
          <w:lang w:eastAsia="en-US"/>
        </w:rPr>
      </w:pPr>
      <w:r w:rsidRPr="00FC7E18">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FC7E18">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7E719C8E" w14:textId="77777777" w:rsidR="00053E5C" w:rsidRPr="00FC7E18" w:rsidRDefault="00053E5C" w:rsidP="00053E5C">
      <w:pPr>
        <w:widowControl w:val="0"/>
        <w:tabs>
          <w:tab w:val="left" w:pos="426"/>
        </w:tabs>
        <w:suppressAutoHyphens w:val="0"/>
        <w:spacing w:before="120" w:line="276" w:lineRule="auto"/>
        <w:ind w:left="425"/>
        <w:jc w:val="both"/>
        <w:rPr>
          <w:rFonts w:ascii="Calibri" w:eastAsia="Calibri" w:hAnsi="Calibri" w:cs="Calibri"/>
          <w:bCs/>
          <w:i/>
          <w:lang w:eastAsia="en-US"/>
        </w:rPr>
      </w:pPr>
    </w:p>
    <w:p w14:paraId="5626EBD4" w14:textId="1F86BFE3" w:rsidR="00F26AA6" w:rsidRPr="00FC7E18" w:rsidRDefault="00F26AA6"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FC7E18">
        <w:rPr>
          <w:rFonts w:ascii="Calibri" w:eastAsia="Calibri" w:hAnsi="Calibri" w:cs="Calibri"/>
          <w:b/>
          <w:i/>
          <w:lang w:eastAsia="en-US"/>
        </w:rPr>
        <w:t>Tabela nr 8: Wyszczególnienie wszystkich obowiązujących ogólnych i szczególnych warunków ubezpieczenia oraz aneksów do tych warunków, mających zastosowanie do niniejszego zamówienia</w:t>
      </w:r>
      <w:r w:rsidR="003B75BB" w:rsidRPr="00FC7E18">
        <w:rPr>
          <w:rFonts w:ascii="Calibri" w:eastAsia="Calibri" w:hAnsi="Calibri" w:cs="Calibri"/>
          <w:b/>
          <w:i/>
          <w:lang w:eastAsia="en-US"/>
        </w:rPr>
        <w:t>.</w:t>
      </w:r>
    </w:p>
    <w:p w14:paraId="157F8A4F" w14:textId="036A35B2" w:rsidR="00D91D82" w:rsidRPr="00FC7E18" w:rsidRDefault="00D91D82"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FC7E18">
        <w:rPr>
          <w:rFonts w:ascii="Calibri" w:hAnsi="Calibri" w:cs="Calibri"/>
          <w:b/>
          <w:bCs/>
          <w:i/>
          <w:lang w:eastAsia="en-US"/>
        </w:rPr>
        <w:t>Opis tabeli</w:t>
      </w:r>
      <w:r w:rsidRPr="00FC7E18">
        <w:rPr>
          <w:rFonts w:ascii="Calibri" w:hAnsi="Calibri" w:cs="Calibri"/>
          <w:i/>
          <w:lang w:eastAsia="en-US"/>
        </w:rPr>
        <w:t>: tabela składa się z trzech kolumn. W kolumnie pierwszej</w:t>
      </w:r>
      <w:r w:rsidR="003B75BB" w:rsidRPr="00FC7E18">
        <w:rPr>
          <w:rFonts w:ascii="Calibri" w:hAnsi="Calibri" w:cs="Calibri"/>
          <w:i/>
          <w:lang w:eastAsia="en-US"/>
        </w:rPr>
        <w:t xml:space="preserve"> przewidziano numer porządkowy, w kolumnie drugiej wyszczególnienie warunków ubezpieczenia i aneksów, </w:t>
      </w:r>
      <w:r w:rsidR="007F1AF7" w:rsidRPr="00FC7E18">
        <w:rPr>
          <w:rFonts w:ascii="Calibri" w:hAnsi="Calibri" w:cs="Calibri"/>
          <w:i/>
          <w:lang w:eastAsia="en-US"/>
        </w:rPr>
        <w:br/>
      </w:r>
      <w:r w:rsidR="003B75BB" w:rsidRPr="00FC7E18">
        <w:rPr>
          <w:rFonts w:ascii="Calibri" w:hAnsi="Calibri" w:cs="Calibri"/>
          <w:i/>
          <w:lang w:eastAsia="en-US"/>
        </w:rPr>
        <w:t xml:space="preserve">z podziałem na rodzaje ubezpieczeń, w kolumnie trzeciej zaś datę zatwierdzenia warunków </w:t>
      </w:r>
      <w:r w:rsidR="007F1AF7" w:rsidRPr="00FC7E18">
        <w:rPr>
          <w:rFonts w:ascii="Calibri" w:hAnsi="Calibri" w:cs="Calibri"/>
          <w:i/>
          <w:lang w:eastAsia="en-US"/>
        </w:rPr>
        <w:br/>
      </w:r>
      <w:r w:rsidR="003B75BB" w:rsidRPr="00FC7E18">
        <w:rPr>
          <w:rFonts w:ascii="Calibri" w:hAnsi="Calibri" w:cs="Calibri"/>
          <w:i/>
          <w:lang w:eastAsia="en-US"/>
        </w:rPr>
        <w:t xml:space="preserve">i aneksów przez zarząd wykonawcy. </w:t>
      </w:r>
      <w:r w:rsidRPr="00FC7E18">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FC7E18" w14:paraId="1676F77B" w14:textId="77777777" w:rsidTr="00703ECB">
        <w:trPr>
          <w:trHeight w:val="327"/>
          <w:jc w:val="center"/>
        </w:trPr>
        <w:tc>
          <w:tcPr>
            <w:tcW w:w="636" w:type="dxa"/>
            <w:vAlign w:val="center"/>
          </w:tcPr>
          <w:p w14:paraId="2E321190"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Lp.</w:t>
            </w:r>
          </w:p>
        </w:tc>
        <w:tc>
          <w:tcPr>
            <w:tcW w:w="6362" w:type="dxa"/>
            <w:vAlign w:val="center"/>
          </w:tcPr>
          <w:p w14:paraId="51D895AE"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 xml:space="preserve">Wyszczególnienie </w:t>
            </w:r>
          </w:p>
        </w:tc>
        <w:tc>
          <w:tcPr>
            <w:tcW w:w="2199" w:type="dxa"/>
            <w:vAlign w:val="center"/>
          </w:tcPr>
          <w:p w14:paraId="7CF32247"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Data zatwierdzenia przez Zarząd Wykonawcy</w:t>
            </w:r>
          </w:p>
        </w:tc>
      </w:tr>
      <w:tr w:rsidR="00434096" w:rsidRPr="00FC7E18" w14:paraId="551A409A" w14:textId="77777777" w:rsidTr="00703ECB">
        <w:trPr>
          <w:trHeight w:val="327"/>
          <w:jc w:val="center"/>
        </w:trPr>
        <w:tc>
          <w:tcPr>
            <w:tcW w:w="9197" w:type="dxa"/>
            <w:gridSpan w:val="3"/>
            <w:shd w:val="pct10" w:color="auto" w:fill="auto"/>
            <w:vAlign w:val="center"/>
          </w:tcPr>
          <w:p w14:paraId="6D00DC8F"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Część I zamówienia</w:t>
            </w:r>
          </w:p>
        </w:tc>
      </w:tr>
      <w:tr w:rsidR="00434096" w:rsidRPr="00FC7E18" w14:paraId="3E67D385" w14:textId="77777777" w:rsidTr="00703ECB">
        <w:trPr>
          <w:trHeight w:val="327"/>
          <w:jc w:val="center"/>
        </w:trPr>
        <w:tc>
          <w:tcPr>
            <w:tcW w:w="9197" w:type="dxa"/>
            <w:gridSpan w:val="3"/>
            <w:vAlign w:val="center"/>
          </w:tcPr>
          <w:p w14:paraId="6B2D2816"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Ubezpieczenie mienia od wszystkich ryzyk</w:t>
            </w:r>
          </w:p>
        </w:tc>
      </w:tr>
      <w:tr w:rsidR="00434096" w:rsidRPr="00FC7E18" w14:paraId="73A9B79A" w14:textId="77777777" w:rsidTr="00703ECB">
        <w:trPr>
          <w:trHeight w:val="327"/>
          <w:jc w:val="center"/>
        </w:trPr>
        <w:tc>
          <w:tcPr>
            <w:tcW w:w="636" w:type="dxa"/>
            <w:vAlign w:val="center"/>
          </w:tcPr>
          <w:p w14:paraId="302A7527"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44E51793" w14:textId="77777777" w:rsidTr="00703ECB">
        <w:trPr>
          <w:trHeight w:val="327"/>
          <w:jc w:val="center"/>
        </w:trPr>
        <w:tc>
          <w:tcPr>
            <w:tcW w:w="636" w:type="dxa"/>
            <w:vAlign w:val="center"/>
          </w:tcPr>
          <w:p w14:paraId="50F573DF"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096ECC44" w14:textId="77777777" w:rsidTr="00703ECB">
        <w:trPr>
          <w:trHeight w:val="327"/>
          <w:jc w:val="center"/>
        </w:trPr>
        <w:tc>
          <w:tcPr>
            <w:tcW w:w="9197" w:type="dxa"/>
            <w:gridSpan w:val="3"/>
            <w:vAlign w:val="center"/>
          </w:tcPr>
          <w:p w14:paraId="23C64C6E"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Ubezpieczenie sprzętu elektronicznego od wszystkich ryzyk</w:t>
            </w:r>
          </w:p>
        </w:tc>
      </w:tr>
      <w:tr w:rsidR="00434096" w:rsidRPr="00FC7E18" w14:paraId="568BB631" w14:textId="77777777" w:rsidTr="00703ECB">
        <w:trPr>
          <w:trHeight w:val="327"/>
          <w:jc w:val="center"/>
        </w:trPr>
        <w:tc>
          <w:tcPr>
            <w:tcW w:w="636" w:type="dxa"/>
            <w:vAlign w:val="center"/>
          </w:tcPr>
          <w:p w14:paraId="7A9EF7EF"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2E4D15A4" w14:textId="77777777" w:rsidTr="00703ECB">
        <w:trPr>
          <w:trHeight w:val="327"/>
          <w:jc w:val="center"/>
        </w:trPr>
        <w:tc>
          <w:tcPr>
            <w:tcW w:w="636" w:type="dxa"/>
            <w:vAlign w:val="center"/>
          </w:tcPr>
          <w:p w14:paraId="48D96BAA"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6FE4DED7" w14:textId="77777777" w:rsidTr="00703ECB">
        <w:trPr>
          <w:trHeight w:val="327"/>
          <w:jc w:val="center"/>
        </w:trPr>
        <w:tc>
          <w:tcPr>
            <w:tcW w:w="9197" w:type="dxa"/>
            <w:gridSpan w:val="3"/>
            <w:vAlign w:val="center"/>
          </w:tcPr>
          <w:p w14:paraId="5E43F397"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odpowiedzialności cywilnej</w:t>
            </w:r>
          </w:p>
        </w:tc>
      </w:tr>
      <w:tr w:rsidR="00434096" w:rsidRPr="00FC7E18" w14:paraId="43F2BB73" w14:textId="77777777" w:rsidTr="00703ECB">
        <w:trPr>
          <w:trHeight w:val="327"/>
          <w:jc w:val="center"/>
        </w:trPr>
        <w:tc>
          <w:tcPr>
            <w:tcW w:w="636" w:type="dxa"/>
            <w:vAlign w:val="center"/>
          </w:tcPr>
          <w:p w14:paraId="3A45C907"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3576B508" w14:textId="77777777" w:rsidTr="00703ECB">
        <w:trPr>
          <w:trHeight w:val="327"/>
          <w:jc w:val="center"/>
        </w:trPr>
        <w:tc>
          <w:tcPr>
            <w:tcW w:w="636" w:type="dxa"/>
            <w:vAlign w:val="center"/>
          </w:tcPr>
          <w:p w14:paraId="520DF99A"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2AF2ABD0" w14:textId="77777777" w:rsidTr="00703ECB">
        <w:trPr>
          <w:trHeight w:val="327"/>
          <w:jc w:val="center"/>
        </w:trPr>
        <w:tc>
          <w:tcPr>
            <w:tcW w:w="9197" w:type="dxa"/>
            <w:gridSpan w:val="3"/>
            <w:vAlign w:val="center"/>
          </w:tcPr>
          <w:p w14:paraId="260BBA31"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Ubezpieczenie następstw nieszczęśliwych wypadków</w:t>
            </w:r>
          </w:p>
        </w:tc>
      </w:tr>
      <w:tr w:rsidR="00434096" w:rsidRPr="00FC7E18" w14:paraId="47F17C66" w14:textId="77777777" w:rsidTr="00703ECB">
        <w:trPr>
          <w:trHeight w:val="327"/>
          <w:jc w:val="center"/>
        </w:trPr>
        <w:tc>
          <w:tcPr>
            <w:tcW w:w="636" w:type="dxa"/>
            <w:vAlign w:val="center"/>
          </w:tcPr>
          <w:p w14:paraId="3AB62560"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8C4B368"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D238D53"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6FAA6997" w14:textId="77777777" w:rsidTr="00703ECB">
        <w:trPr>
          <w:trHeight w:val="327"/>
          <w:jc w:val="center"/>
        </w:trPr>
        <w:tc>
          <w:tcPr>
            <w:tcW w:w="636" w:type="dxa"/>
            <w:vAlign w:val="center"/>
          </w:tcPr>
          <w:p w14:paraId="163E2754"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97785EC"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959A8B8"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13AB259C" w14:textId="77777777" w:rsidTr="00703ECB">
        <w:trPr>
          <w:trHeight w:val="327"/>
          <w:jc w:val="center"/>
        </w:trPr>
        <w:tc>
          <w:tcPr>
            <w:tcW w:w="9197" w:type="dxa"/>
            <w:gridSpan w:val="3"/>
            <w:shd w:val="pct10" w:color="auto" w:fill="auto"/>
            <w:vAlign w:val="center"/>
          </w:tcPr>
          <w:p w14:paraId="77A1C262"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Część II zamówienia</w:t>
            </w:r>
          </w:p>
        </w:tc>
      </w:tr>
      <w:tr w:rsidR="00434096" w:rsidRPr="00FC7E18" w14:paraId="3C632B9C" w14:textId="77777777" w:rsidTr="00703ECB">
        <w:trPr>
          <w:trHeight w:val="327"/>
          <w:jc w:val="center"/>
        </w:trPr>
        <w:tc>
          <w:tcPr>
            <w:tcW w:w="9197" w:type="dxa"/>
            <w:gridSpan w:val="3"/>
            <w:vAlign w:val="center"/>
          </w:tcPr>
          <w:p w14:paraId="27CE9CD4"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auto casco</w:t>
            </w:r>
          </w:p>
        </w:tc>
      </w:tr>
      <w:tr w:rsidR="00434096" w:rsidRPr="00FC7E18" w14:paraId="6563B79E" w14:textId="77777777" w:rsidTr="00703ECB">
        <w:trPr>
          <w:trHeight w:val="327"/>
          <w:jc w:val="center"/>
        </w:trPr>
        <w:tc>
          <w:tcPr>
            <w:tcW w:w="636" w:type="dxa"/>
            <w:vAlign w:val="center"/>
          </w:tcPr>
          <w:p w14:paraId="438CDB29"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FC7E18"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2951473A" w14:textId="77777777" w:rsidTr="00703ECB">
        <w:trPr>
          <w:trHeight w:val="327"/>
          <w:jc w:val="center"/>
        </w:trPr>
        <w:tc>
          <w:tcPr>
            <w:tcW w:w="9197" w:type="dxa"/>
            <w:gridSpan w:val="3"/>
            <w:vAlign w:val="center"/>
          </w:tcPr>
          <w:p w14:paraId="3D8819C4"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NNW kierowcy i pasażerów</w:t>
            </w:r>
          </w:p>
        </w:tc>
      </w:tr>
      <w:tr w:rsidR="00434096" w:rsidRPr="00FC7E18" w14:paraId="05CEE41B" w14:textId="77777777" w:rsidTr="00703ECB">
        <w:trPr>
          <w:trHeight w:val="327"/>
          <w:jc w:val="center"/>
        </w:trPr>
        <w:tc>
          <w:tcPr>
            <w:tcW w:w="636" w:type="dxa"/>
            <w:vAlign w:val="center"/>
          </w:tcPr>
          <w:p w14:paraId="2E263970"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FC7E18"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53834943" w14:textId="77777777" w:rsidTr="00703ECB">
        <w:trPr>
          <w:trHeight w:val="327"/>
          <w:jc w:val="center"/>
        </w:trPr>
        <w:tc>
          <w:tcPr>
            <w:tcW w:w="9197" w:type="dxa"/>
            <w:gridSpan w:val="3"/>
            <w:vAlign w:val="center"/>
          </w:tcPr>
          <w:p w14:paraId="6D1180B3"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assistance (rozszerzone, odpłatne)</w:t>
            </w:r>
          </w:p>
        </w:tc>
      </w:tr>
      <w:tr w:rsidR="00434096" w:rsidRPr="00FC7E18" w14:paraId="46F67AF0" w14:textId="77777777" w:rsidTr="00703ECB">
        <w:trPr>
          <w:trHeight w:val="327"/>
          <w:jc w:val="center"/>
        </w:trPr>
        <w:tc>
          <w:tcPr>
            <w:tcW w:w="636" w:type="dxa"/>
            <w:vAlign w:val="center"/>
          </w:tcPr>
          <w:p w14:paraId="6E9E8174"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1D9317B" w14:textId="77777777" w:rsidR="00F26AA6" w:rsidRPr="00FC7E18"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144C1CB8"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6E8A6AAE" w14:textId="77777777" w:rsidTr="00703ECB">
        <w:trPr>
          <w:trHeight w:val="327"/>
          <w:jc w:val="center"/>
        </w:trPr>
        <w:tc>
          <w:tcPr>
            <w:tcW w:w="9197" w:type="dxa"/>
            <w:gridSpan w:val="3"/>
            <w:vAlign w:val="center"/>
          </w:tcPr>
          <w:p w14:paraId="78D71696"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Nazwa zastosowanego najszerszego wariantu assistance</w:t>
            </w:r>
          </w:p>
        </w:tc>
      </w:tr>
      <w:tr w:rsidR="00434096" w:rsidRPr="00FC7E18" w14:paraId="55076127" w14:textId="77777777" w:rsidTr="00703ECB">
        <w:trPr>
          <w:trHeight w:val="327"/>
          <w:jc w:val="center"/>
        </w:trPr>
        <w:tc>
          <w:tcPr>
            <w:tcW w:w="9197" w:type="dxa"/>
            <w:gridSpan w:val="3"/>
            <w:vAlign w:val="center"/>
          </w:tcPr>
          <w:p w14:paraId="4F2B8E85"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4BF98DE8" w14:textId="77777777" w:rsidTr="00703ECB">
        <w:trPr>
          <w:trHeight w:val="327"/>
          <w:jc w:val="center"/>
        </w:trPr>
        <w:tc>
          <w:tcPr>
            <w:tcW w:w="9197" w:type="dxa"/>
            <w:gridSpan w:val="3"/>
            <w:vAlign w:val="center"/>
          </w:tcPr>
          <w:p w14:paraId="1726F108"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mini assistance (bezskładkowe)</w:t>
            </w:r>
          </w:p>
        </w:tc>
      </w:tr>
      <w:tr w:rsidR="00434096" w:rsidRPr="00FC7E18" w14:paraId="7C11C054" w14:textId="77777777" w:rsidTr="00703ECB">
        <w:trPr>
          <w:trHeight w:val="327"/>
          <w:jc w:val="center"/>
        </w:trPr>
        <w:tc>
          <w:tcPr>
            <w:tcW w:w="636" w:type="dxa"/>
            <w:vAlign w:val="center"/>
          </w:tcPr>
          <w:p w14:paraId="3FC5DA7E"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FC7E18"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018D8372" w14:textId="77777777" w:rsidTr="00703ECB">
        <w:trPr>
          <w:trHeight w:val="327"/>
          <w:jc w:val="center"/>
        </w:trPr>
        <w:tc>
          <w:tcPr>
            <w:tcW w:w="9197" w:type="dxa"/>
            <w:gridSpan w:val="3"/>
            <w:vAlign w:val="center"/>
          </w:tcPr>
          <w:p w14:paraId="500C43AF" w14:textId="77777777" w:rsidR="00F26AA6" w:rsidRPr="00FC7E18" w:rsidRDefault="00F26AA6" w:rsidP="001D1E5A">
            <w:pPr>
              <w:widowControl w:val="0"/>
              <w:suppressAutoHyphens w:val="0"/>
              <w:spacing w:line="276" w:lineRule="auto"/>
              <w:jc w:val="center"/>
              <w:rPr>
                <w:rFonts w:ascii="Calibri" w:hAnsi="Calibri" w:cs="Calibri"/>
                <w:lang w:eastAsia="en-US"/>
              </w:rPr>
            </w:pPr>
            <w:r w:rsidRPr="00FC7E18">
              <w:rPr>
                <w:rFonts w:ascii="Calibri" w:hAnsi="Calibri" w:cs="Calibri"/>
                <w:b/>
                <w:lang w:eastAsia="en-US"/>
              </w:rPr>
              <w:t>Ubezpieczenie Zielona Karta</w:t>
            </w:r>
          </w:p>
        </w:tc>
      </w:tr>
      <w:tr w:rsidR="00434096" w:rsidRPr="00FC7E18" w14:paraId="646B0E97" w14:textId="77777777" w:rsidTr="00703ECB">
        <w:trPr>
          <w:trHeight w:val="327"/>
          <w:jc w:val="center"/>
        </w:trPr>
        <w:tc>
          <w:tcPr>
            <w:tcW w:w="636" w:type="dxa"/>
            <w:vAlign w:val="center"/>
          </w:tcPr>
          <w:p w14:paraId="2CF84AFC"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FC7E18"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125C225E" w14:textId="77777777" w:rsidTr="00703ECB">
        <w:trPr>
          <w:trHeight w:val="327"/>
          <w:jc w:val="center"/>
        </w:trPr>
        <w:tc>
          <w:tcPr>
            <w:tcW w:w="9197" w:type="dxa"/>
            <w:gridSpan w:val="3"/>
            <w:shd w:val="pct10" w:color="auto" w:fill="auto"/>
            <w:vAlign w:val="center"/>
          </w:tcPr>
          <w:p w14:paraId="7A1BAA2B"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Część III zamówienia</w:t>
            </w:r>
          </w:p>
        </w:tc>
      </w:tr>
      <w:tr w:rsidR="00434096" w:rsidRPr="00FC7E18" w14:paraId="3DD863C2" w14:textId="77777777" w:rsidTr="00703ECB">
        <w:trPr>
          <w:trHeight w:val="327"/>
          <w:jc w:val="center"/>
        </w:trPr>
        <w:tc>
          <w:tcPr>
            <w:tcW w:w="9197" w:type="dxa"/>
            <w:gridSpan w:val="3"/>
            <w:vAlign w:val="center"/>
          </w:tcPr>
          <w:p w14:paraId="739F359B"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Ubezpieczenie następstw nieszczęśliwych wypadków członków OSP</w:t>
            </w:r>
          </w:p>
        </w:tc>
      </w:tr>
      <w:tr w:rsidR="00434096" w:rsidRPr="00FC7E18" w14:paraId="0310CA16" w14:textId="77777777" w:rsidTr="00703ECB">
        <w:trPr>
          <w:trHeight w:val="327"/>
          <w:jc w:val="center"/>
        </w:trPr>
        <w:tc>
          <w:tcPr>
            <w:tcW w:w="636" w:type="dxa"/>
            <w:vAlign w:val="center"/>
          </w:tcPr>
          <w:p w14:paraId="3177EB69"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08EDE21"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63EC80A9"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377B3E0B" w14:textId="77777777" w:rsidTr="00703ECB">
        <w:trPr>
          <w:trHeight w:val="327"/>
          <w:jc w:val="center"/>
        </w:trPr>
        <w:tc>
          <w:tcPr>
            <w:tcW w:w="636" w:type="dxa"/>
            <w:vAlign w:val="center"/>
          </w:tcPr>
          <w:p w14:paraId="362556AE"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17B1CE4"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B1032D6"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65327BCD" w14:textId="77777777" w:rsidTr="00703ECB">
        <w:trPr>
          <w:trHeight w:val="327"/>
          <w:jc w:val="center"/>
        </w:trPr>
        <w:tc>
          <w:tcPr>
            <w:tcW w:w="636" w:type="dxa"/>
            <w:vAlign w:val="center"/>
          </w:tcPr>
          <w:p w14:paraId="0E08010B"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41CBCB0"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7FA6E5"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bl>
    <w:p w14:paraId="5CC454CB" w14:textId="1C9AA184" w:rsidR="00F26AA6" w:rsidRPr="00FC7E18" w:rsidRDefault="00F26AA6" w:rsidP="001D1E5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FC7E18">
        <w:rPr>
          <w:rFonts w:ascii="Calibri" w:eastAsia="Calibri" w:hAnsi="Calibri" w:cs="Calibri"/>
          <w:bCs/>
          <w:lang w:eastAsia="en-US"/>
        </w:rPr>
        <w:tab/>
        <w:t xml:space="preserve">Wskazane wyżej warunki ubezpieczenia, jako wzorce umowne mające zastosowanie </w:t>
      </w:r>
      <w:r w:rsidRPr="00FC7E18">
        <w:rPr>
          <w:rFonts w:ascii="Calibri" w:eastAsia="Calibri" w:hAnsi="Calibri" w:cs="Calibri"/>
          <w:bCs/>
          <w:lang w:eastAsia="en-US"/>
        </w:rPr>
        <w:br/>
        <w:t xml:space="preserve">w sprawach nieuregulowanych w SWZ, wykonawca zobowiązany jest załączyć do oferty. </w:t>
      </w:r>
      <w:r w:rsidRPr="00FC7E18">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FC7E18" w:rsidRDefault="00F26AA6" w:rsidP="0026403F">
      <w:pPr>
        <w:widowControl w:val="0"/>
        <w:numPr>
          <w:ilvl w:val="0"/>
          <w:numId w:val="92"/>
        </w:numPr>
        <w:tabs>
          <w:tab w:val="left" w:pos="426"/>
        </w:tabs>
        <w:suppressAutoHyphens w:val="0"/>
        <w:spacing w:before="240" w:after="120" w:line="276" w:lineRule="auto"/>
        <w:ind w:left="426" w:hanging="426"/>
        <w:rPr>
          <w:rFonts w:ascii="Calibri" w:eastAsia="Calibri" w:hAnsi="Calibri" w:cs="Calibri"/>
          <w:b/>
          <w:lang w:eastAsia="en-US"/>
        </w:rPr>
      </w:pPr>
      <w:r w:rsidRPr="00FC7E18">
        <w:rPr>
          <w:rFonts w:ascii="Calibri" w:eastAsia="Calibri" w:hAnsi="Calibri" w:cs="Calibri"/>
          <w:b/>
          <w:lang w:eastAsia="en-US"/>
        </w:rPr>
        <w:t>Załącznikami do niniejszej oferty są następujące dokumenty:</w:t>
      </w:r>
    </w:p>
    <w:p w14:paraId="5A577042" w14:textId="2005D2A7" w:rsidR="00F26AA6" w:rsidRPr="00FC7E18" w:rsidRDefault="00F26AA6"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FC7E18">
        <w:rPr>
          <w:rFonts w:ascii="Calibri" w:eastAsia="Calibri" w:hAnsi="Calibri" w:cs="Calibri"/>
          <w:b/>
          <w:i/>
          <w:iCs/>
          <w:lang w:eastAsia="en-US"/>
        </w:rPr>
        <w:t>Tabela nr 9: Wykaz załączników do oferty</w:t>
      </w:r>
      <w:r w:rsidR="007F1AF7" w:rsidRPr="00FC7E18">
        <w:rPr>
          <w:rFonts w:ascii="Calibri" w:eastAsia="Calibri" w:hAnsi="Calibri" w:cs="Calibri"/>
          <w:b/>
          <w:i/>
          <w:iCs/>
          <w:lang w:eastAsia="en-US"/>
        </w:rPr>
        <w:t>.</w:t>
      </w:r>
    </w:p>
    <w:p w14:paraId="44401278" w14:textId="0286A83D" w:rsidR="007F1AF7" w:rsidRPr="00FC7E18" w:rsidRDefault="007F1AF7"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FC7E18">
        <w:rPr>
          <w:rFonts w:ascii="Calibri" w:hAnsi="Calibri" w:cs="Calibri"/>
          <w:b/>
          <w:bCs/>
          <w:i/>
          <w:lang w:eastAsia="en-US"/>
        </w:rPr>
        <w:t>Opis tabeli</w:t>
      </w:r>
      <w:r w:rsidRPr="00FC7E18">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FC7E18" w14:paraId="098589A3" w14:textId="77777777" w:rsidTr="00703ECB">
        <w:trPr>
          <w:trHeight w:val="349"/>
        </w:trPr>
        <w:tc>
          <w:tcPr>
            <w:tcW w:w="709" w:type="dxa"/>
            <w:vAlign w:val="center"/>
          </w:tcPr>
          <w:p w14:paraId="677A76F4"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Lp.</w:t>
            </w:r>
          </w:p>
        </w:tc>
        <w:tc>
          <w:tcPr>
            <w:tcW w:w="8647" w:type="dxa"/>
            <w:vAlign w:val="center"/>
          </w:tcPr>
          <w:p w14:paraId="60326CD1" w14:textId="77777777" w:rsidR="00F26AA6" w:rsidRPr="00FC7E18" w:rsidRDefault="00F26AA6"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Wyszczególnienie</w:t>
            </w:r>
          </w:p>
        </w:tc>
      </w:tr>
      <w:tr w:rsidR="00434096" w:rsidRPr="00FC7E18" w14:paraId="4822FE14" w14:textId="77777777" w:rsidTr="00703ECB">
        <w:trPr>
          <w:trHeight w:val="349"/>
        </w:trPr>
        <w:tc>
          <w:tcPr>
            <w:tcW w:w="709" w:type="dxa"/>
            <w:vAlign w:val="center"/>
          </w:tcPr>
          <w:p w14:paraId="62FDE16B"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67A0B033" w14:textId="77777777" w:rsidTr="00703ECB">
        <w:trPr>
          <w:trHeight w:val="349"/>
        </w:trPr>
        <w:tc>
          <w:tcPr>
            <w:tcW w:w="709" w:type="dxa"/>
            <w:vAlign w:val="center"/>
          </w:tcPr>
          <w:p w14:paraId="017A2481"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r w:rsidR="00434096" w:rsidRPr="00FC7E18" w14:paraId="2E74AF8A" w14:textId="77777777" w:rsidTr="00703ECB">
        <w:trPr>
          <w:trHeight w:val="349"/>
        </w:trPr>
        <w:tc>
          <w:tcPr>
            <w:tcW w:w="709" w:type="dxa"/>
            <w:vAlign w:val="center"/>
          </w:tcPr>
          <w:p w14:paraId="1A948931" w14:textId="77777777" w:rsidR="00F26AA6" w:rsidRPr="00FC7E18"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FC7E18" w:rsidRDefault="00F26AA6" w:rsidP="001D1E5A">
            <w:pPr>
              <w:widowControl w:val="0"/>
              <w:suppressAutoHyphens w:val="0"/>
              <w:spacing w:line="276" w:lineRule="auto"/>
              <w:jc w:val="center"/>
              <w:rPr>
                <w:rFonts w:ascii="Calibri" w:hAnsi="Calibri" w:cs="Calibri"/>
                <w:lang w:eastAsia="en-US"/>
              </w:rPr>
            </w:pPr>
          </w:p>
        </w:tc>
      </w:tr>
    </w:tbl>
    <w:p w14:paraId="4D7EFC07" w14:textId="77777777" w:rsidR="00F26AA6" w:rsidRPr="00FC7E18" w:rsidRDefault="00F26AA6" w:rsidP="001D1E5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C7E18">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FC7E18" w:rsidRDefault="00F26AA6" w:rsidP="001D1E5A">
      <w:pPr>
        <w:widowControl w:val="0"/>
        <w:suppressAutoHyphens w:val="0"/>
        <w:spacing w:line="276" w:lineRule="auto"/>
        <w:rPr>
          <w:rFonts w:ascii="Calibri" w:hAnsi="Calibri" w:cs="Calibri"/>
          <w:lang w:eastAsia="en-US"/>
        </w:rPr>
      </w:pPr>
    </w:p>
    <w:p w14:paraId="1AB8BA89" w14:textId="77777777" w:rsidR="00F26AA6" w:rsidRPr="00FC7E18" w:rsidRDefault="00F26AA6" w:rsidP="001D1E5A">
      <w:pPr>
        <w:widowControl w:val="0"/>
        <w:suppressAutoHyphens w:val="0"/>
        <w:spacing w:line="276" w:lineRule="auto"/>
        <w:rPr>
          <w:rFonts w:ascii="Calibri" w:hAnsi="Calibri" w:cs="Calibri"/>
          <w:lang w:eastAsia="en-US"/>
        </w:rPr>
      </w:pPr>
    </w:p>
    <w:p w14:paraId="3BD8E6B9" w14:textId="77777777" w:rsidR="00F26AA6" w:rsidRPr="00FC7E18" w:rsidRDefault="00F26AA6" w:rsidP="001D1E5A">
      <w:pPr>
        <w:widowControl w:val="0"/>
        <w:suppressAutoHyphens w:val="0"/>
        <w:spacing w:line="276" w:lineRule="auto"/>
        <w:rPr>
          <w:rFonts w:ascii="Calibri" w:hAnsi="Calibri" w:cs="Calibri"/>
          <w:lang w:eastAsia="en-US"/>
        </w:rPr>
      </w:pPr>
      <w:bookmarkStart w:id="220" w:name="_Hlk47299289"/>
      <w:r w:rsidRPr="00FC7E18">
        <w:rPr>
          <w:rFonts w:ascii="Calibri" w:hAnsi="Calibri" w:cs="Calibri"/>
          <w:lang w:eastAsia="en-US"/>
        </w:rPr>
        <w:t>Miejscowość i data: ……………….………</w:t>
      </w:r>
    </w:p>
    <w:p w14:paraId="0B180F97" w14:textId="77777777" w:rsidR="00F26AA6" w:rsidRPr="00FC7E18" w:rsidRDefault="00F26AA6" w:rsidP="001D1E5A">
      <w:pPr>
        <w:widowControl w:val="0"/>
        <w:suppressAutoHyphens w:val="0"/>
        <w:spacing w:line="276" w:lineRule="auto"/>
        <w:rPr>
          <w:rFonts w:ascii="Calibri" w:hAnsi="Calibri" w:cs="Calibri"/>
          <w:lang w:eastAsia="en-US"/>
        </w:rPr>
      </w:pPr>
    </w:p>
    <w:p w14:paraId="351AD92A" w14:textId="77777777" w:rsidR="00F26AA6" w:rsidRPr="00FC7E18" w:rsidRDefault="00F26AA6" w:rsidP="001D1E5A">
      <w:pPr>
        <w:widowControl w:val="0"/>
        <w:suppressAutoHyphens w:val="0"/>
        <w:spacing w:line="276" w:lineRule="auto"/>
        <w:jc w:val="right"/>
        <w:rPr>
          <w:rFonts w:ascii="Calibri" w:hAnsi="Calibri" w:cs="Calibri"/>
          <w:lang w:eastAsia="en-US"/>
        </w:rPr>
      </w:pPr>
    </w:p>
    <w:p w14:paraId="6209FAC5" w14:textId="77777777" w:rsidR="00F26AA6" w:rsidRPr="00FC7E18" w:rsidRDefault="00F26AA6" w:rsidP="001D1E5A">
      <w:pPr>
        <w:widowControl w:val="0"/>
        <w:suppressAutoHyphens w:val="0"/>
        <w:spacing w:line="276" w:lineRule="auto"/>
        <w:jc w:val="right"/>
        <w:rPr>
          <w:rFonts w:ascii="Calibri" w:hAnsi="Calibri" w:cs="Calibri"/>
          <w:lang w:eastAsia="en-US"/>
        </w:rPr>
      </w:pPr>
    </w:p>
    <w:bookmarkEnd w:id="220"/>
    <w:p w14:paraId="33E64197" w14:textId="77777777" w:rsidR="00F26AA6" w:rsidRPr="00FC7E18" w:rsidRDefault="00F26AA6" w:rsidP="001D1E5A">
      <w:pPr>
        <w:widowControl w:val="0"/>
        <w:suppressAutoHyphens w:val="0"/>
        <w:spacing w:line="276" w:lineRule="auto"/>
        <w:rPr>
          <w:rFonts w:ascii="Calibri" w:hAnsi="Calibri" w:cs="Calibri"/>
          <w:b/>
        </w:rPr>
      </w:pPr>
    </w:p>
    <w:p w14:paraId="236F1885" w14:textId="77777777" w:rsidR="00F26AA6" w:rsidRPr="00FC7E18" w:rsidRDefault="00F26AA6" w:rsidP="001D1E5A">
      <w:pPr>
        <w:widowControl w:val="0"/>
        <w:suppressAutoHyphens w:val="0"/>
        <w:spacing w:line="276" w:lineRule="auto"/>
        <w:rPr>
          <w:rFonts w:ascii="Calibri" w:hAnsi="Calibri" w:cs="Calibri"/>
        </w:rPr>
        <w:sectPr w:rsidR="00F26AA6"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77777777" w:rsidR="00F26AA6" w:rsidRPr="00FC7E18" w:rsidRDefault="00F26AA6" w:rsidP="001D1E5A">
      <w:pPr>
        <w:widowControl w:val="0"/>
        <w:suppressAutoHyphens w:val="0"/>
        <w:spacing w:line="276" w:lineRule="auto"/>
        <w:jc w:val="both"/>
        <w:outlineLvl w:val="0"/>
        <w:rPr>
          <w:rFonts w:ascii="Calibri" w:hAnsi="Calibri" w:cs="Calibri"/>
          <w:b/>
          <w:bCs/>
          <w:lang w:eastAsia="en-US"/>
        </w:rPr>
      </w:pPr>
      <w:bookmarkStart w:id="221" w:name="_Toc458156845"/>
      <w:bookmarkStart w:id="222" w:name="_Toc93182151"/>
      <w:bookmarkStart w:id="223" w:name="_Toc101354724"/>
      <w:r w:rsidRPr="00FC7E18">
        <w:rPr>
          <w:rFonts w:ascii="Calibri" w:hAnsi="Calibri" w:cs="Calibri"/>
          <w:b/>
          <w:bCs/>
          <w:lang w:eastAsia="en-US"/>
        </w:rPr>
        <w:lastRenderedPageBreak/>
        <w:t>Załącznik nr 3 do SWZ</w:t>
      </w:r>
      <w:bookmarkEnd w:id="221"/>
      <w:r w:rsidRPr="00FC7E18">
        <w:rPr>
          <w:rFonts w:ascii="Calibri" w:hAnsi="Calibri" w:cs="Calibri"/>
          <w:b/>
          <w:bCs/>
          <w:lang w:eastAsia="en-US"/>
        </w:rPr>
        <w:t>: Wzór oświadczenia o niepodleganiu wykluczeniu i spełnianiu warunków udziału w postępowaniu</w:t>
      </w:r>
      <w:bookmarkEnd w:id="222"/>
      <w:bookmarkEnd w:id="223"/>
      <w:r w:rsidRPr="00FC7E18">
        <w:rPr>
          <w:rFonts w:ascii="Calibri" w:hAnsi="Calibri" w:cs="Calibri"/>
          <w:b/>
          <w:bCs/>
          <w:lang w:eastAsia="en-US"/>
        </w:rPr>
        <w:t xml:space="preserve"> </w:t>
      </w:r>
    </w:p>
    <w:p w14:paraId="55D9344E" w14:textId="77777777" w:rsidR="00F26AA6" w:rsidRPr="00FC7E18" w:rsidRDefault="00F26AA6" w:rsidP="001D1E5A">
      <w:pPr>
        <w:widowControl w:val="0"/>
        <w:suppressAutoHyphens w:val="0"/>
        <w:autoSpaceDE w:val="0"/>
        <w:spacing w:before="120" w:line="276" w:lineRule="auto"/>
        <w:jc w:val="both"/>
        <w:rPr>
          <w:rFonts w:ascii="Calibri" w:hAnsi="Calibri" w:cs="Calibri"/>
          <w:b/>
          <w:bCs/>
        </w:rPr>
      </w:pPr>
      <w:r w:rsidRPr="00FC7E18">
        <w:rPr>
          <w:rFonts w:ascii="Calibri" w:hAnsi="Calibri" w:cs="Calibri"/>
          <w:b/>
          <w:bCs/>
        </w:rPr>
        <w:t>WYKONAWCA:*</w:t>
      </w:r>
    </w:p>
    <w:p w14:paraId="08B88615" w14:textId="5C2D634A"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Firma (nazwa):</w:t>
      </w:r>
      <w:r w:rsidRPr="00FC7E18">
        <w:rPr>
          <w:rFonts w:ascii="Calibri" w:hAnsi="Calibri" w:cs="Calibri"/>
          <w:lang w:eastAsia="en-US"/>
        </w:rPr>
        <w:tab/>
        <w:t>............................................................................................................................</w:t>
      </w:r>
    </w:p>
    <w:p w14:paraId="29FC7CC4" w14:textId="54470864"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Adres:</w:t>
      </w:r>
      <w:r w:rsidRPr="00FC7E18">
        <w:rPr>
          <w:rFonts w:ascii="Calibri" w:hAnsi="Calibri" w:cs="Calibri"/>
          <w:lang w:eastAsia="en-US"/>
        </w:rPr>
        <w:tab/>
        <w:t>............................................................................................................................</w:t>
      </w:r>
    </w:p>
    <w:p w14:paraId="564B3A54" w14:textId="4419BD7E"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1F097B2A" w14:textId="280BE29F"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NIP:</w:t>
      </w:r>
      <w:r w:rsidRPr="00FC7E18">
        <w:rPr>
          <w:rFonts w:ascii="Calibri" w:hAnsi="Calibri" w:cs="Calibri"/>
          <w:lang w:eastAsia="en-US"/>
        </w:rPr>
        <w:tab/>
        <w:t>............................................................................................................................</w:t>
      </w:r>
    </w:p>
    <w:p w14:paraId="49C6BB25" w14:textId="717A3CCD"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REGON:</w:t>
      </w:r>
      <w:r w:rsidRPr="00FC7E18">
        <w:rPr>
          <w:rFonts w:ascii="Calibri" w:hAnsi="Calibri" w:cs="Calibri"/>
          <w:lang w:eastAsia="en-US"/>
        </w:rPr>
        <w:tab/>
        <w:t>............................................................................................................................</w:t>
      </w:r>
    </w:p>
    <w:p w14:paraId="68065FD1" w14:textId="133BCB8F"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KRS:</w:t>
      </w:r>
      <w:r w:rsidRPr="00FC7E18">
        <w:rPr>
          <w:rFonts w:ascii="Calibri" w:hAnsi="Calibri" w:cs="Calibri"/>
          <w:lang w:eastAsia="en-US"/>
        </w:rPr>
        <w:tab/>
        <w:t>............................................................................................................................</w:t>
      </w:r>
    </w:p>
    <w:p w14:paraId="5796CBE9" w14:textId="061A8AAE"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e-mail:</w:t>
      </w:r>
      <w:r w:rsidRPr="00FC7E18">
        <w:rPr>
          <w:rFonts w:ascii="Calibri" w:hAnsi="Calibri" w:cs="Calibri"/>
          <w:lang w:eastAsia="en-US"/>
        </w:rPr>
        <w:tab/>
        <w:t>............................................................................................................................</w:t>
      </w:r>
    </w:p>
    <w:p w14:paraId="2365603C" w14:textId="4346F3B4" w:rsidR="00F26AA6" w:rsidRPr="00FC7E18" w:rsidRDefault="00F26AA6" w:rsidP="001D1E5A">
      <w:pPr>
        <w:widowControl w:val="0"/>
        <w:suppressAutoHyphens w:val="0"/>
        <w:spacing w:before="120" w:line="276" w:lineRule="auto"/>
        <w:jc w:val="both"/>
        <w:rPr>
          <w:rFonts w:ascii="Calibri" w:hAnsi="Calibri" w:cs="Calibri"/>
          <w:i/>
        </w:rPr>
      </w:pPr>
      <w:r w:rsidRPr="00FC7E18">
        <w:rPr>
          <w:rFonts w:ascii="Calibri" w:hAnsi="Calibri" w:cs="Calibri"/>
          <w:i/>
        </w:rPr>
        <w:t>* w przypadku składania oferty przez wykonawców wspólnie ubiegających się o udzielenie zamówienia, należy podać</w:t>
      </w:r>
      <w:r w:rsidRPr="00FC7E18">
        <w:rPr>
          <w:rFonts w:ascii="Calibri" w:hAnsi="Calibri" w:cs="Calibri"/>
        </w:rPr>
        <w:t xml:space="preserve"> </w:t>
      </w:r>
      <w:r w:rsidRPr="00FC7E18">
        <w:rPr>
          <w:rFonts w:ascii="Calibri" w:hAnsi="Calibri" w:cs="Calibri"/>
          <w:i/>
        </w:rPr>
        <w:t>nazwy (firmy) oraz dokładne adresy i pozostałe dane wszystkich wykonawców</w:t>
      </w:r>
    </w:p>
    <w:p w14:paraId="0329A44F" w14:textId="77777777" w:rsidR="00F26AA6" w:rsidRPr="00FC7E18" w:rsidRDefault="00F26AA6" w:rsidP="001D1E5A">
      <w:pPr>
        <w:widowControl w:val="0"/>
        <w:suppressAutoHyphens w:val="0"/>
        <w:spacing w:after="120" w:line="276" w:lineRule="auto"/>
        <w:jc w:val="center"/>
        <w:rPr>
          <w:rFonts w:ascii="Calibri" w:hAnsi="Calibri" w:cs="Calibri"/>
          <w:b/>
        </w:rPr>
      </w:pPr>
      <w:r w:rsidRPr="00FC7E18">
        <w:rPr>
          <w:rFonts w:ascii="Calibri" w:hAnsi="Calibri" w:cs="Calibri"/>
          <w:b/>
        </w:rPr>
        <w:t xml:space="preserve">OŚWIADCZENIE </w:t>
      </w:r>
    </w:p>
    <w:p w14:paraId="6F911B40" w14:textId="289CAB74" w:rsidR="00F26AA6" w:rsidRPr="00FC7E18" w:rsidRDefault="00F26AA6" w:rsidP="001D1E5A">
      <w:pPr>
        <w:widowControl w:val="0"/>
        <w:suppressAutoHyphens w:val="0"/>
        <w:spacing w:line="276" w:lineRule="auto"/>
        <w:ind w:firstLine="255"/>
        <w:jc w:val="both"/>
        <w:rPr>
          <w:rFonts w:ascii="Calibri" w:hAnsi="Calibri" w:cs="Calibri"/>
        </w:rPr>
      </w:pPr>
      <w:r w:rsidRPr="00FC7E18">
        <w:rPr>
          <w:rFonts w:ascii="Calibri" w:hAnsi="Calibri" w:cs="Calibri"/>
        </w:rPr>
        <w:t xml:space="preserve">Działając zgodnie z art. 125 ust. 1 ustawy dnia 11 września 2019 r. Prawo zamówień publicznych (tekst jednolity </w:t>
      </w:r>
      <w:r w:rsidR="00DF5023" w:rsidRPr="00FC7E18">
        <w:rPr>
          <w:rFonts w:ascii="Calibri" w:hAnsi="Calibri" w:cs="Calibri"/>
        </w:rPr>
        <w:t>Dz.U. z 2022 r. poz. 1710 ze zm</w:t>
      </w:r>
      <w:r w:rsidRPr="00FC7E18">
        <w:rPr>
          <w:rFonts w:ascii="Calibri" w:hAnsi="Calibri" w:cs="Calibri"/>
        </w:rPr>
        <w:t>.), składając ofertę w postępowaniu w sprawie zamówienia publicznego prowadzonego w trybie podstawowym na:</w:t>
      </w:r>
    </w:p>
    <w:p w14:paraId="2CCF5B11" w14:textId="101CA627" w:rsidR="00F26AA6" w:rsidRPr="00FC7E18" w:rsidRDefault="00F26AA6" w:rsidP="001D1E5A">
      <w:pPr>
        <w:widowControl w:val="0"/>
        <w:suppressAutoHyphens w:val="0"/>
        <w:spacing w:before="120" w:after="120" w:line="276" w:lineRule="auto"/>
        <w:jc w:val="center"/>
        <w:rPr>
          <w:rFonts w:ascii="Calibri" w:hAnsi="Calibri" w:cs="Calibri"/>
          <w:b/>
        </w:rPr>
      </w:pPr>
      <w:r w:rsidRPr="00FC7E18">
        <w:rPr>
          <w:rFonts w:ascii="Calibri" w:hAnsi="Calibri" w:cs="Calibri"/>
          <w:b/>
        </w:rPr>
        <w:t xml:space="preserve">„Ubezpieczenie majątku i innych interesów Gminy </w:t>
      </w:r>
      <w:r w:rsidR="00AA72DD" w:rsidRPr="00FC7E18">
        <w:rPr>
          <w:rFonts w:ascii="Calibri" w:hAnsi="Calibri" w:cs="Calibri"/>
          <w:b/>
        </w:rPr>
        <w:t>Ustrzyki Dolne</w:t>
      </w:r>
      <w:r w:rsidRPr="00FC7E18">
        <w:rPr>
          <w:rFonts w:ascii="Calibri" w:hAnsi="Calibri" w:cs="Calibri"/>
          <w:b/>
        </w:rPr>
        <w:t>”</w:t>
      </w:r>
    </w:p>
    <w:p w14:paraId="29E56C7A" w14:textId="3CE819AE" w:rsidR="00F26AA6" w:rsidRPr="00FC7E18" w:rsidRDefault="008D0CE6" w:rsidP="005A65F6">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24" w:name="_Hlk101272843"/>
      <w:r w:rsidRPr="00FC7E18">
        <w:rPr>
          <w:rFonts w:ascii="Calibri" w:hAnsi="Calibri" w:cs="Calibri"/>
          <w:bCs/>
        </w:rPr>
        <w:t xml:space="preserve">Oświadczamy, że reprezentowany przez nas Wykonawca nie podlega wykluczeniu </w:t>
      </w:r>
      <w:r w:rsidRPr="00FC7E18">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24"/>
      <w:r w:rsidR="00F26AA6" w:rsidRPr="00FC7E18">
        <w:rPr>
          <w:rFonts w:ascii="Calibri" w:hAnsi="Calibri" w:cs="Calibri"/>
          <w:bCs/>
        </w:rPr>
        <w:t>.</w:t>
      </w:r>
    </w:p>
    <w:p w14:paraId="6902397A" w14:textId="233B0B57" w:rsidR="00F26AA6" w:rsidRPr="00FC7E18" w:rsidRDefault="00F26AA6" w:rsidP="001D1E5A">
      <w:pPr>
        <w:widowControl w:val="0"/>
        <w:suppressAutoHyphens w:val="0"/>
        <w:spacing w:before="240" w:line="276" w:lineRule="auto"/>
        <w:ind w:left="284"/>
        <w:rPr>
          <w:rFonts w:ascii="Calibri" w:hAnsi="Calibri" w:cs="Calibri"/>
          <w:lang w:eastAsia="en-US"/>
        </w:rPr>
      </w:pPr>
      <w:r w:rsidRPr="00FC7E18">
        <w:rPr>
          <w:rFonts w:ascii="Calibri" w:hAnsi="Calibri" w:cs="Calibri"/>
          <w:lang w:eastAsia="en-US"/>
        </w:rPr>
        <w:t>Miejscowość i data: ……………….………</w:t>
      </w:r>
    </w:p>
    <w:p w14:paraId="1563ED91" w14:textId="77777777" w:rsidR="00F26AA6" w:rsidRPr="00FC7E18" w:rsidRDefault="00F26AA6" w:rsidP="001D1E5A">
      <w:pPr>
        <w:widowControl w:val="0"/>
        <w:suppressAutoHyphens w:val="0"/>
        <w:spacing w:before="120" w:after="120" w:line="276" w:lineRule="auto"/>
        <w:ind w:left="993" w:right="-1" w:hanging="709"/>
        <w:rPr>
          <w:rFonts w:ascii="Calibri" w:hAnsi="Calibri" w:cs="Calibri"/>
          <w:i/>
        </w:rPr>
      </w:pPr>
      <w:r w:rsidRPr="00FC7E18">
        <w:rPr>
          <w:rFonts w:ascii="Calibri" w:hAnsi="Calibri" w:cs="Calibri"/>
          <w:bCs/>
        </w:rPr>
        <w:t>albo</w:t>
      </w:r>
      <w:r w:rsidRPr="00FC7E18">
        <w:rPr>
          <w:rFonts w:ascii="Calibri" w:hAnsi="Calibri" w:cs="Calibri"/>
          <w:b/>
        </w:rPr>
        <w:t xml:space="preserve"> </w:t>
      </w:r>
      <w:r w:rsidRPr="00FC7E18">
        <w:rPr>
          <w:rFonts w:ascii="Calibri" w:hAnsi="Calibri" w:cs="Calibri"/>
          <w:i/>
        </w:rPr>
        <w:t>(należy złożyć oświadczenie tylko wtedy, jeżeli dotyczy)</w:t>
      </w:r>
    </w:p>
    <w:p w14:paraId="359D8AE6" w14:textId="77777777" w:rsidR="00F26AA6" w:rsidRPr="00FC7E18" w:rsidRDefault="00F26AA6" w:rsidP="001D1E5A">
      <w:pPr>
        <w:widowControl w:val="0"/>
        <w:suppressAutoHyphens w:val="0"/>
        <w:spacing w:line="276" w:lineRule="auto"/>
        <w:ind w:left="284"/>
        <w:jc w:val="both"/>
        <w:rPr>
          <w:rFonts w:ascii="Calibri" w:hAnsi="Calibri" w:cs="Calibri"/>
          <w:bCs/>
        </w:rPr>
      </w:pPr>
      <w:r w:rsidRPr="00FC7E18">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u.p.z.p. reprezentowany przez nas Wykonawca podjął następujące środki naprawcze:  </w:t>
      </w:r>
      <w:r w:rsidRPr="00FC7E18">
        <w:rPr>
          <w:rFonts w:ascii="Calibri" w:hAnsi="Calibri" w:cs="Calibri"/>
        </w:rPr>
        <w:t>………………………………………………………………………………………………………</w:t>
      </w:r>
    </w:p>
    <w:p w14:paraId="77E66E5F" w14:textId="77777777" w:rsidR="00F26AA6" w:rsidRPr="00FC7E18" w:rsidRDefault="00F26AA6" w:rsidP="001D1E5A">
      <w:pPr>
        <w:widowControl w:val="0"/>
        <w:suppressAutoHyphens w:val="0"/>
        <w:spacing w:before="240" w:line="276" w:lineRule="auto"/>
        <w:ind w:left="284"/>
        <w:rPr>
          <w:rFonts w:ascii="Calibri" w:hAnsi="Calibri" w:cs="Calibri"/>
          <w:lang w:eastAsia="en-US"/>
        </w:rPr>
      </w:pPr>
      <w:bookmarkStart w:id="225" w:name="_Hlk47300070"/>
      <w:r w:rsidRPr="00FC7E18">
        <w:rPr>
          <w:rFonts w:ascii="Calibri" w:hAnsi="Calibri" w:cs="Calibri"/>
          <w:lang w:eastAsia="en-US"/>
        </w:rPr>
        <w:t>Miejscowość i data: ……………….………</w:t>
      </w:r>
    </w:p>
    <w:bookmarkEnd w:id="225"/>
    <w:p w14:paraId="5E252407" w14:textId="3E5409FF" w:rsidR="00F26AA6" w:rsidRPr="00FC7E18" w:rsidRDefault="00F26AA6" w:rsidP="005A65F6">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FC7E18">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FC7E18" w:rsidRDefault="00F26AA6" w:rsidP="001D1E5A">
      <w:pPr>
        <w:widowControl w:val="0"/>
        <w:suppressAutoHyphens w:val="0"/>
        <w:spacing w:before="240" w:after="240" w:line="276" w:lineRule="auto"/>
        <w:ind w:left="284"/>
        <w:rPr>
          <w:rFonts w:ascii="Calibri" w:hAnsi="Calibri" w:cs="Calibri"/>
          <w:lang w:eastAsia="en-US"/>
        </w:rPr>
      </w:pPr>
      <w:r w:rsidRPr="00FC7E18">
        <w:rPr>
          <w:rFonts w:ascii="Calibri" w:hAnsi="Calibri" w:cs="Calibri"/>
          <w:lang w:eastAsia="en-US"/>
        </w:rPr>
        <w:t>Miejscowość i data: ……………….………</w:t>
      </w:r>
    </w:p>
    <w:p w14:paraId="05343354" w14:textId="77777777" w:rsidR="00F26AA6" w:rsidRPr="00FC7E18" w:rsidRDefault="00F26AA6" w:rsidP="001D1E5A">
      <w:pPr>
        <w:widowControl w:val="0"/>
        <w:suppressAutoHyphens w:val="0"/>
        <w:spacing w:line="276" w:lineRule="auto"/>
        <w:ind w:left="284" w:firstLine="283"/>
        <w:jc w:val="both"/>
        <w:rPr>
          <w:rFonts w:ascii="Calibri" w:hAnsi="Calibri" w:cs="Calibri"/>
          <w:bCs/>
        </w:rPr>
      </w:pPr>
      <w:r w:rsidRPr="00FC7E18">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FC7E18" w:rsidRDefault="00F26AA6" w:rsidP="001D1E5A">
      <w:pPr>
        <w:widowControl w:val="0"/>
        <w:suppressAutoHyphens w:val="0"/>
        <w:spacing w:before="240" w:line="276" w:lineRule="auto"/>
        <w:ind w:left="284"/>
        <w:rPr>
          <w:rFonts w:ascii="Calibri" w:hAnsi="Calibri" w:cs="Calibri"/>
          <w:lang w:eastAsia="en-US"/>
        </w:rPr>
      </w:pPr>
      <w:r w:rsidRPr="00FC7E18">
        <w:rPr>
          <w:rFonts w:ascii="Calibri" w:hAnsi="Calibri" w:cs="Calibri"/>
          <w:lang w:eastAsia="en-US"/>
        </w:rPr>
        <w:t>Miejscowość i data: ……………….………</w:t>
      </w:r>
    </w:p>
    <w:p w14:paraId="5EC1EA21" w14:textId="77777777" w:rsidR="00F26AA6" w:rsidRPr="00FC7E18" w:rsidRDefault="00F26AA6" w:rsidP="001D1E5A">
      <w:pPr>
        <w:widowControl w:val="0"/>
        <w:suppressAutoHyphens w:val="0"/>
        <w:spacing w:before="240" w:line="276" w:lineRule="auto"/>
        <w:ind w:left="284"/>
        <w:rPr>
          <w:rFonts w:ascii="Calibri" w:hAnsi="Calibri" w:cs="Calibri"/>
          <w:lang w:eastAsia="en-US"/>
        </w:rPr>
        <w:sectPr w:rsidR="00F26AA6" w:rsidRPr="00FC7E18"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FC7E18" w:rsidRDefault="00F26AA6" w:rsidP="001D1E5A">
      <w:pPr>
        <w:widowControl w:val="0"/>
        <w:suppressAutoHyphens w:val="0"/>
        <w:spacing w:line="276" w:lineRule="auto"/>
        <w:jc w:val="both"/>
        <w:outlineLvl w:val="0"/>
        <w:rPr>
          <w:rFonts w:ascii="Calibri" w:hAnsi="Calibri" w:cs="Calibri"/>
          <w:b/>
          <w:bCs/>
          <w:lang w:eastAsia="en-US"/>
        </w:rPr>
      </w:pPr>
      <w:bookmarkStart w:id="226" w:name="_Toc101354725"/>
      <w:r w:rsidRPr="00FC7E18">
        <w:rPr>
          <w:rFonts w:ascii="Calibri" w:hAnsi="Calibri" w:cs="Calibri"/>
          <w:b/>
          <w:bCs/>
          <w:lang w:eastAsia="en-US"/>
        </w:rPr>
        <w:lastRenderedPageBreak/>
        <w:t>Załącznik nr 3a do SWZ: Wzór oświadczenia wykonawców wspólnie ubiegających się o udzielenie zamówienia</w:t>
      </w:r>
      <w:bookmarkEnd w:id="226"/>
    </w:p>
    <w:p w14:paraId="3B382AA5" w14:textId="77777777" w:rsidR="00F26AA6" w:rsidRPr="00FC7E18" w:rsidRDefault="00F26AA6" w:rsidP="001D1E5A">
      <w:pPr>
        <w:widowControl w:val="0"/>
        <w:suppressAutoHyphens w:val="0"/>
        <w:spacing w:line="276" w:lineRule="auto"/>
        <w:rPr>
          <w:rFonts w:ascii="Calibri" w:hAnsi="Calibri" w:cs="Calibri"/>
        </w:rPr>
      </w:pPr>
    </w:p>
    <w:p w14:paraId="74C8CE0F" w14:textId="77777777" w:rsidR="00F26AA6" w:rsidRPr="00FC7E18" w:rsidRDefault="00F26AA6" w:rsidP="001D1E5A">
      <w:pPr>
        <w:widowControl w:val="0"/>
        <w:suppressAutoHyphens w:val="0"/>
        <w:autoSpaceDE w:val="0"/>
        <w:spacing w:line="276" w:lineRule="auto"/>
        <w:jc w:val="both"/>
        <w:rPr>
          <w:rFonts w:ascii="Calibri" w:hAnsi="Calibri" w:cs="Calibri"/>
          <w:b/>
          <w:bCs/>
        </w:rPr>
      </w:pPr>
      <w:r w:rsidRPr="00FC7E18">
        <w:rPr>
          <w:rFonts w:ascii="Calibri" w:hAnsi="Calibri" w:cs="Calibri"/>
          <w:b/>
          <w:bCs/>
        </w:rPr>
        <w:t>WYKONAWCA NR 1:*</w:t>
      </w:r>
    </w:p>
    <w:p w14:paraId="569618A6" w14:textId="5C948461"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Firma (nazwa):</w:t>
      </w:r>
      <w:r w:rsidRPr="00FC7E18">
        <w:rPr>
          <w:rFonts w:ascii="Calibri" w:hAnsi="Calibri" w:cs="Calibri"/>
          <w:lang w:eastAsia="en-US"/>
        </w:rPr>
        <w:tab/>
        <w:t>............................................................................................................................</w:t>
      </w:r>
    </w:p>
    <w:p w14:paraId="573C743E" w14:textId="48A76D08"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Adres:</w:t>
      </w:r>
      <w:r w:rsidRPr="00FC7E18">
        <w:rPr>
          <w:rFonts w:ascii="Calibri" w:hAnsi="Calibri" w:cs="Calibri"/>
          <w:lang w:eastAsia="en-US"/>
        </w:rPr>
        <w:tab/>
        <w:t>............................................................................................................................</w:t>
      </w:r>
    </w:p>
    <w:p w14:paraId="4544437E" w14:textId="24DFB60E"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66DE11DC" w14:textId="0C0D229D"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NIP:</w:t>
      </w:r>
      <w:r w:rsidRPr="00FC7E18">
        <w:rPr>
          <w:rFonts w:ascii="Calibri" w:hAnsi="Calibri" w:cs="Calibri"/>
          <w:lang w:eastAsia="en-US"/>
        </w:rPr>
        <w:tab/>
        <w:t>............................................................................................................................</w:t>
      </w:r>
    </w:p>
    <w:p w14:paraId="706023FF" w14:textId="5DFBDB03"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REGON:</w:t>
      </w:r>
      <w:r w:rsidRPr="00FC7E18">
        <w:rPr>
          <w:rFonts w:ascii="Calibri" w:hAnsi="Calibri" w:cs="Calibri"/>
          <w:lang w:eastAsia="en-US"/>
        </w:rPr>
        <w:tab/>
        <w:t>............................................................................................................................</w:t>
      </w:r>
    </w:p>
    <w:p w14:paraId="3351F03D" w14:textId="09564427"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KRS:</w:t>
      </w:r>
      <w:r w:rsidRPr="00FC7E18">
        <w:rPr>
          <w:rFonts w:ascii="Calibri" w:hAnsi="Calibri" w:cs="Calibri"/>
          <w:lang w:eastAsia="en-US"/>
        </w:rPr>
        <w:tab/>
        <w:t>............................................................................................................................</w:t>
      </w:r>
    </w:p>
    <w:p w14:paraId="697A1EB6" w14:textId="4D8146D6"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e-mail:</w:t>
      </w:r>
      <w:r w:rsidRPr="00FC7E18">
        <w:rPr>
          <w:rFonts w:ascii="Calibri" w:hAnsi="Calibri" w:cs="Calibri"/>
          <w:lang w:eastAsia="en-US"/>
        </w:rPr>
        <w:tab/>
        <w:t>............................................................................................................................</w:t>
      </w:r>
    </w:p>
    <w:p w14:paraId="0CF9220F" w14:textId="77777777" w:rsidR="00F26AA6" w:rsidRPr="00FC7E18" w:rsidRDefault="00F26AA6" w:rsidP="001D1E5A">
      <w:pPr>
        <w:widowControl w:val="0"/>
        <w:suppressAutoHyphens w:val="0"/>
        <w:spacing w:line="276" w:lineRule="auto"/>
        <w:rPr>
          <w:rFonts w:ascii="Calibri" w:hAnsi="Calibri" w:cs="Calibri"/>
          <w:i/>
        </w:rPr>
      </w:pPr>
    </w:p>
    <w:p w14:paraId="4C9C492E" w14:textId="77777777" w:rsidR="00F26AA6" w:rsidRPr="00FC7E18" w:rsidRDefault="00F26AA6" w:rsidP="001D1E5A">
      <w:pPr>
        <w:widowControl w:val="0"/>
        <w:suppressAutoHyphens w:val="0"/>
        <w:autoSpaceDE w:val="0"/>
        <w:spacing w:line="276" w:lineRule="auto"/>
        <w:jc w:val="both"/>
        <w:rPr>
          <w:rFonts w:ascii="Calibri" w:hAnsi="Calibri" w:cs="Calibri"/>
          <w:b/>
          <w:bCs/>
        </w:rPr>
      </w:pPr>
      <w:r w:rsidRPr="00FC7E18">
        <w:rPr>
          <w:rFonts w:ascii="Calibri" w:hAnsi="Calibri" w:cs="Calibri"/>
          <w:b/>
          <w:bCs/>
        </w:rPr>
        <w:t>WYKONAWCA NR 2:*</w:t>
      </w:r>
    </w:p>
    <w:p w14:paraId="22B0383D" w14:textId="22E84AB4"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Firma (nazwa):</w:t>
      </w:r>
      <w:r w:rsidRPr="00FC7E18">
        <w:rPr>
          <w:rFonts w:ascii="Calibri" w:hAnsi="Calibri" w:cs="Calibri"/>
          <w:lang w:eastAsia="en-US"/>
        </w:rPr>
        <w:tab/>
        <w:t>............................................................................................................................</w:t>
      </w:r>
    </w:p>
    <w:p w14:paraId="5D6A3D6C" w14:textId="5A94B367"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Adres:</w:t>
      </w:r>
      <w:r w:rsidRPr="00FC7E18">
        <w:rPr>
          <w:rFonts w:ascii="Calibri" w:hAnsi="Calibri" w:cs="Calibri"/>
          <w:lang w:eastAsia="en-US"/>
        </w:rPr>
        <w:tab/>
        <w:t>............................................................................................................................</w:t>
      </w:r>
    </w:p>
    <w:p w14:paraId="4FC33A17" w14:textId="15B35B20"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Telefon/faks:</w:t>
      </w:r>
      <w:r w:rsidRPr="00FC7E18">
        <w:rPr>
          <w:rFonts w:ascii="Calibri" w:hAnsi="Calibri" w:cs="Calibri"/>
          <w:lang w:eastAsia="en-US"/>
        </w:rPr>
        <w:tab/>
        <w:t>............................................................................................................................</w:t>
      </w:r>
    </w:p>
    <w:p w14:paraId="0F9866BD" w14:textId="1CBB92E6"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NIP:</w:t>
      </w:r>
      <w:r w:rsidRPr="00FC7E18">
        <w:rPr>
          <w:rFonts w:ascii="Calibri" w:hAnsi="Calibri" w:cs="Calibri"/>
          <w:lang w:eastAsia="en-US"/>
        </w:rPr>
        <w:tab/>
        <w:t>............................................................................................................................</w:t>
      </w:r>
    </w:p>
    <w:p w14:paraId="64AA2717" w14:textId="7600CA4A"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REGON:</w:t>
      </w:r>
      <w:r w:rsidRPr="00FC7E18">
        <w:rPr>
          <w:rFonts w:ascii="Calibri" w:hAnsi="Calibri" w:cs="Calibri"/>
          <w:lang w:eastAsia="en-US"/>
        </w:rPr>
        <w:tab/>
        <w:t>............................................................................................................................</w:t>
      </w:r>
    </w:p>
    <w:p w14:paraId="6EAA93AA" w14:textId="40B8397D"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KRS:</w:t>
      </w:r>
      <w:r w:rsidRPr="00FC7E18">
        <w:rPr>
          <w:rFonts w:ascii="Calibri" w:hAnsi="Calibri" w:cs="Calibri"/>
          <w:lang w:eastAsia="en-US"/>
        </w:rPr>
        <w:tab/>
        <w:t>............................................................................................................................</w:t>
      </w:r>
    </w:p>
    <w:p w14:paraId="20EFD9B2" w14:textId="76825017" w:rsidR="00F26AA6" w:rsidRPr="00FC7E18" w:rsidRDefault="00F26AA6" w:rsidP="001D1E5A">
      <w:pPr>
        <w:widowControl w:val="0"/>
        <w:tabs>
          <w:tab w:val="left" w:pos="2109"/>
        </w:tabs>
        <w:suppressAutoHyphens w:val="0"/>
        <w:spacing w:before="120" w:line="276" w:lineRule="auto"/>
        <w:rPr>
          <w:rFonts w:ascii="Calibri" w:hAnsi="Calibri" w:cs="Calibri"/>
          <w:lang w:eastAsia="en-US"/>
        </w:rPr>
      </w:pPr>
      <w:r w:rsidRPr="00FC7E18">
        <w:rPr>
          <w:rFonts w:ascii="Calibri" w:hAnsi="Calibri" w:cs="Calibri"/>
          <w:lang w:eastAsia="en-US"/>
        </w:rPr>
        <w:t>e-mail:</w:t>
      </w:r>
      <w:r w:rsidRPr="00FC7E18">
        <w:rPr>
          <w:rFonts w:ascii="Calibri" w:hAnsi="Calibri" w:cs="Calibri"/>
          <w:lang w:eastAsia="en-US"/>
        </w:rPr>
        <w:tab/>
        <w:t>............................................................................................................................</w:t>
      </w:r>
    </w:p>
    <w:p w14:paraId="2C7F3BBC" w14:textId="77777777" w:rsidR="00F26AA6" w:rsidRPr="00FC7E18" w:rsidRDefault="00F26AA6" w:rsidP="001D1E5A">
      <w:pPr>
        <w:widowControl w:val="0"/>
        <w:suppressAutoHyphens w:val="0"/>
        <w:spacing w:before="120" w:line="276" w:lineRule="auto"/>
        <w:jc w:val="both"/>
        <w:rPr>
          <w:rFonts w:ascii="Calibri" w:hAnsi="Calibri" w:cs="Calibri"/>
          <w:i/>
        </w:rPr>
      </w:pPr>
      <w:r w:rsidRPr="00FC7E18">
        <w:rPr>
          <w:rFonts w:ascii="Calibri" w:hAnsi="Calibri" w:cs="Calibri"/>
          <w:i/>
        </w:rPr>
        <w:t>*  należy podać nazwy (firmy) oraz dokładne adresy i pozostałe dane wszystkich wykonawców składających ofertę wspólną</w:t>
      </w:r>
    </w:p>
    <w:p w14:paraId="28236C5F" w14:textId="77777777" w:rsidR="00F26AA6" w:rsidRPr="00FC7E18" w:rsidRDefault="00F26AA6" w:rsidP="001D1E5A">
      <w:pPr>
        <w:widowControl w:val="0"/>
        <w:suppressAutoHyphens w:val="0"/>
        <w:spacing w:before="120" w:line="276" w:lineRule="auto"/>
        <w:jc w:val="center"/>
        <w:rPr>
          <w:rFonts w:ascii="Calibri" w:hAnsi="Calibri" w:cs="Calibri"/>
          <w:b/>
        </w:rPr>
      </w:pPr>
      <w:r w:rsidRPr="00FC7E18">
        <w:rPr>
          <w:rFonts w:ascii="Calibri" w:hAnsi="Calibri" w:cs="Calibri"/>
          <w:b/>
        </w:rPr>
        <w:t xml:space="preserve">OŚWIADCZENIE </w:t>
      </w:r>
    </w:p>
    <w:p w14:paraId="72014084" w14:textId="310EFAD1" w:rsidR="00F26AA6" w:rsidRPr="00FC7E18" w:rsidRDefault="00F26AA6" w:rsidP="001D1E5A">
      <w:pPr>
        <w:widowControl w:val="0"/>
        <w:suppressAutoHyphens w:val="0"/>
        <w:spacing w:before="120" w:line="276" w:lineRule="auto"/>
        <w:ind w:firstLine="255"/>
        <w:jc w:val="both"/>
        <w:rPr>
          <w:rFonts w:ascii="Calibri" w:hAnsi="Calibri" w:cs="Calibri"/>
        </w:rPr>
      </w:pPr>
      <w:r w:rsidRPr="00FC7E18">
        <w:rPr>
          <w:rFonts w:ascii="Calibri" w:hAnsi="Calibri" w:cs="Calibri"/>
        </w:rPr>
        <w:t xml:space="preserve">Działając zgodnie z art. 117 ust. 4 ustawy dnia 11 września 2019 r. - Prawo zamówień publicznych (tekst jednolity </w:t>
      </w:r>
      <w:r w:rsidR="00DF5023" w:rsidRPr="00FC7E18">
        <w:rPr>
          <w:rFonts w:ascii="Calibri" w:hAnsi="Calibri" w:cs="Calibri"/>
        </w:rPr>
        <w:t>Dz.U. z 2022 r. poz. 1710 ze zm</w:t>
      </w:r>
      <w:r w:rsidRPr="00FC7E18">
        <w:rPr>
          <w:rFonts w:ascii="Calibri" w:hAnsi="Calibri" w:cs="Calibri"/>
        </w:rPr>
        <w:t>.), składając ofertę w postępowaniu w sprawie zamówienia publicznego prowadzonego w trybie podstawowym na:</w:t>
      </w:r>
    </w:p>
    <w:p w14:paraId="3514F726" w14:textId="355A947D" w:rsidR="00F26AA6" w:rsidRPr="00FC7E18" w:rsidRDefault="00F26AA6" w:rsidP="001D1E5A">
      <w:pPr>
        <w:widowControl w:val="0"/>
        <w:suppressAutoHyphens w:val="0"/>
        <w:spacing w:before="120" w:line="276" w:lineRule="auto"/>
        <w:jc w:val="center"/>
        <w:rPr>
          <w:rFonts w:ascii="Calibri" w:hAnsi="Calibri" w:cs="Calibri"/>
          <w:b/>
        </w:rPr>
      </w:pPr>
      <w:r w:rsidRPr="00FC7E18">
        <w:rPr>
          <w:rFonts w:ascii="Calibri" w:hAnsi="Calibri" w:cs="Calibri"/>
          <w:b/>
        </w:rPr>
        <w:t xml:space="preserve">„Ubezpieczenie majątku i innych interesów Gminy </w:t>
      </w:r>
      <w:r w:rsidR="00AA72DD" w:rsidRPr="00FC7E18">
        <w:rPr>
          <w:rFonts w:ascii="Calibri" w:hAnsi="Calibri" w:cs="Calibri"/>
          <w:b/>
        </w:rPr>
        <w:t>Ustrzyki Dolne</w:t>
      </w:r>
      <w:r w:rsidRPr="00FC7E18">
        <w:rPr>
          <w:rFonts w:ascii="Calibri" w:hAnsi="Calibri" w:cs="Calibri"/>
          <w:b/>
        </w:rPr>
        <w:t>”</w:t>
      </w:r>
    </w:p>
    <w:p w14:paraId="005A3590" w14:textId="77777777" w:rsidR="00F26AA6" w:rsidRPr="00FC7E18" w:rsidRDefault="00F26AA6" w:rsidP="001D1E5A">
      <w:pPr>
        <w:widowControl w:val="0"/>
        <w:tabs>
          <w:tab w:val="left" w:pos="284"/>
        </w:tabs>
        <w:suppressAutoHyphens w:val="0"/>
        <w:spacing w:after="120" w:line="276" w:lineRule="auto"/>
        <w:jc w:val="both"/>
        <w:rPr>
          <w:rFonts w:ascii="Calibri" w:hAnsi="Calibri" w:cs="Calibri"/>
          <w:bCs/>
        </w:rPr>
      </w:pPr>
      <w:r w:rsidRPr="00FC7E18">
        <w:rPr>
          <w:rFonts w:ascii="Calibri" w:hAnsi="Calibri" w:cs="Calibri"/>
          <w:bCs/>
        </w:rPr>
        <w:t xml:space="preserve">oświadczamy, że: </w:t>
      </w:r>
    </w:p>
    <w:p w14:paraId="1FC5971A" w14:textId="77777777" w:rsidR="00F26AA6" w:rsidRPr="00FC7E18" w:rsidRDefault="00F26AA6" w:rsidP="0026403F">
      <w:pPr>
        <w:numPr>
          <w:ilvl w:val="0"/>
          <w:numId w:val="107"/>
        </w:numPr>
        <w:suppressAutoHyphens w:val="0"/>
        <w:spacing w:line="276" w:lineRule="auto"/>
        <w:ind w:left="284" w:hanging="284"/>
        <w:jc w:val="both"/>
        <w:rPr>
          <w:rFonts w:ascii="Calibri" w:hAnsi="Calibri" w:cs="Calibri"/>
          <w:lang w:eastAsia="en-US"/>
        </w:rPr>
      </w:pPr>
      <w:r w:rsidRPr="00FC7E18">
        <w:rPr>
          <w:rFonts w:ascii="Calibri" w:hAnsi="Calibri" w:cs="Calibri"/>
          <w:lang w:eastAsia="en-US"/>
        </w:rPr>
        <w:t xml:space="preserve">Wykonawca …………………………….……  </w:t>
      </w:r>
    </w:p>
    <w:p w14:paraId="7A42865A" w14:textId="004780D7" w:rsidR="00F26AA6" w:rsidRPr="00FC7E18" w:rsidRDefault="00F26AA6" w:rsidP="001D1E5A">
      <w:pPr>
        <w:suppressAutoHyphens w:val="0"/>
        <w:spacing w:line="276" w:lineRule="auto"/>
        <w:ind w:left="284"/>
        <w:jc w:val="both"/>
        <w:rPr>
          <w:rFonts w:ascii="Calibri" w:hAnsi="Calibri" w:cs="Calibri"/>
          <w:i/>
          <w:lang w:eastAsia="en-US"/>
        </w:rPr>
      </w:pPr>
      <w:r w:rsidRPr="00FC7E18">
        <w:rPr>
          <w:rFonts w:ascii="Calibri" w:hAnsi="Calibri" w:cs="Calibri"/>
          <w:i/>
          <w:lang w:eastAsia="en-US"/>
        </w:rPr>
        <w:t xml:space="preserve">                     </w:t>
      </w:r>
      <w:r w:rsidRPr="00FC7E18">
        <w:rPr>
          <w:rFonts w:ascii="Calibri" w:hAnsi="Calibri" w:cs="Calibri"/>
          <w:i/>
          <w:lang w:eastAsia="en-US"/>
        </w:rPr>
        <w:tab/>
        <w:t xml:space="preserve">(nazwa wykonawcy)     </w:t>
      </w:r>
    </w:p>
    <w:p w14:paraId="652924FA" w14:textId="77777777" w:rsidR="00F26AA6" w:rsidRPr="00FC7E18" w:rsidRDefault="00F26AA6" w:rsidP="001D1E5A">
      <w:pPr>
        <w:suppressAutoHyphens w:val="0"/>
        <w:spacing w:line="276" w:lineRule="auto"/>
        <w:ind w:left="284"/>
        <w:jc w:val="both"/>
        <w:rPr>
          <w:rFonts w:ascii="Calibri" w:hAnsi="Calibri" w:cs="Calibri"/>
          <w:i/>
          <w:lang w:eastAsia="en-US"/>
        </w:rPr>
      </w:pPr>
      <w:r w:rsidRPr="00FC7E18">
        <w:rPr>
          <w:rFonts w:ascii="Calibri" w:hAnsi="Calibri" w:cs="Calibri"/>
          <w:lang w:eastAsia="en-US"/>
        </w:rPr>
        <w:t>wykona następujący zakres przedmiotu zamówienia:  ……………………………………….</w:t>
      </w:r>
      <w:r w:rsidRPr="00FC7E18">
        <w:rPr>
          <w:rFonts w:ascii="Calibri" w:hAnsi="Calibri" w:cs="Calibri"/>
          <w:i/>
          <w:lang w:eastAsia="en-US"/>
        </w:rPr>
        <w:t xml:space="preserve">                       </w:t>
      </w:r>
    </w:p>
    <w:p w14:paraId="767C7571" w14:textId="77777777" w:rsidR="00F26AA6" w:rsidRPr="00FC7E18" w:rsidRDefault="00F26AA6" w:rsidP="0026403F">
      <w:pPr>
        <w:numPr>
          <w:ilvl w:val="0"/>
          <w:numId w:val="107"/>
        </w:numPr>
        <w:suppressAutoHyphens w:val="0"/>
        <w:spacing w:before="120" w:line="276" w:lineRule="auto"/>
        <w:ind w:left="284" w:hanging="284"/>
        <w:jc w:val="both"/>
        <w:rPr>
          <w:rFonts w:ascii="Calibri" w:hAnsi="Calibri" w:cs="Calibri"/>
          <w:lang w:eastAsia="en-US"/>
        </w:rPr>
      </w:pPr>
      <w:r w:rsidRPr="00FC7E18">
        <w:rPr>
          <w:rFonts w:ascii="Calibri" w:hAnsi="Calibri" w:cs="Calibri"/>
          <w:lang w:eastAsia="en-US"/>
        </w:rPr>
        <w:t xml:space="preserve">Wykonawca …………………………….……  </w:t>
      </w:r>
    </w:p>
    <w:p w14:paraId="1FB25C1A" w14:textId="24BB1EAB" w:rsidR="00F26AA6" w:rsidRPr="00FC7E18" w:rsidRDefault="00F26AA6" w:rsidP="001D1E5A">
      <w:pPr>
        <w:suppressAutoHyphens w:val="0"/>
        <w:spacing w:line="276" w:lineRule="auto"/>
        <w:ind w:left="284"/>
        <w:jc w:val="both"/>
        <w:rPr>
          <w:rFonts w:ascii="Calibri" w:hAnsi="Calibri" w:cs="Calibri"/>
          <w:i/>
          <w:lang w:eastAsia="en-US"/>
        </w:rPr>
      </w:pPr>
      <w:r w:rsidRPr="00FC7E18">
        <w:rPr>
          <w:rFonts w:ascii="Calibri" w:hAnsi="Calibri" w:cs="Calibri"/>
          <w:i/>
          <w:lang w:eastAsia="en-US"/>
        </w:rPr>
        <w:t xml:space="preserve">                    </w:t>
      </w:r>
      <w:r w:rsidRPr="00FC7E18">
        <w:rPr>
          <w:rFonts w:ascii="Calibri" w:hAnsi="Calibri" w:cs="Calibri"/>
          <w:i/>
          <w:lang w:eastAsia="en-US"/>
        </w:rPr>
        <w:tab/>
        <w:t xml:space="preserve">(nazwa wykonawcy)     </w:t>
      </w:r>
    </w:p>
    <w:p w14:paraId="1884023A" w14:textId="77777777" w:rsidR="00F26AA6" w:rsidRPr="00FC7E18" w:rsidRDefault="00F26AA6" w:rsidP="001D1E5A">
      <w:pPr>
        <w:suppressAutoHyphens w:val="0"/>
        <w:spacing w:line="276" w:lineRule="auto"/>
        <w:ind w:left="284"/>
        <w:jc w:val="both"/>
        <w:rPr>
          <w:rFonts w:ascii="Calibri" w:hAnsi="Calibri" w:cs="Calibri"/>
          <w:i/>
          <w:lang w:eastAsia="en-US"/>
        </w:rPr>
      </w:pPr>
      <w:r w:rsidRPr="00FC7E18">
        <w:rPr>
          <w:rFonts w:ascii="Calibri" w:hAnsi="Calibri" w:cs="Calibri"/>
          <w:lang w:eastAsia="en-US"/>
        </w:rPr>
        <w:t>wykona następujący zakres przedmiotu zamówienia:  ……………………………………….</w:t>
      </w:r>
      <w:r w:rsidRPr="00FC7E18">
        <w:rPr>
          <w:rFonts w:ascii="Calibri" w:hAnsi="Calibri" w:cs="Calibri"/>
          <w:i/>
          <w:lang w:eastAsia="en-US"/>
        </w:rPr>
        <w:t xml:space="preserve">                       </w:t>
      </w:r>
    </w:p>
    <w:p w14:paraId="1B562811" w14:textId="77777777" w:rsidR="00F26AA6" w:rsidRPr="00FC7E18" w:rsidRDefault="00F26AA6" w:rsidP="001D1E5A">
      <w:pPr>
        <w:widowControl w:val="0"/>
        <w:suppressAutoHyphens w:val="0"/>
        <w:spacing w:before="240" w:line="276" w:lineRule="auto"/>
        <w:rPr>
          <w:rFonts w:ascii="Calibri" w:hAnsi="Calibri" w:cs="Calibri"/>
          <w:lang w:eastAsia="en-US"/>
        </w:rPr>
      </w:pPr>
      <w:r w:rsidRPr="00FC7E18">
        <w:rPr>
          <w:rFonts w:ascii="Calibri" w:hAnsi="Calibri" w:cs="Calibri"/>
          <w:lang w:eastAsia="en-US"/>
        </w:rPr>
        <w:t>Miejscowość i data: ……………….………</w:t>
      </w:r>
    </w:p>
    <w:p w14:paraId="095B0F5C" w14:textId="77777777" w:rsidR="00CC7D70" w:rsidRPr="00FC7E18" w:rsidRDefault="00CC7D70" w:rsidP="001D1E5A">
      <w:pPr>
        <w:widowControl w:val="0"/>
        <w:suppressAutoHyphens w:val="0"/>
        <w:spacing w:line="276" w:lineRule="auto"/>
        <w:jc w:val="right"/>
        <w:rPr>
          <w:rFonts w:ascii="Calibri" w:hAnsi="Calibri" w:cs="Calibri"/>
          <w:bCs/>
          <w:iCs/>
        </w:rPr>
        <w:sectPr w:rsidR="00CC7D70" w:rsidRPr="00FC7E18"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FC7E18" w:rsidRDefault="000334E7" w:rsidP="001D1E5A">
      <w:pPr>
        <w:widowControl w:val="0"/>
        <w:suppressAutoHyphens w:val="0"/>
        <w:spacing w:line="276" w:lineRule="auto"/>
        <w:outlineLvl w:val="0"/>
        <w:rPr>
          <w:rFonts w:ascii="Calibri" w:hAnsi="Calibri" w:cs="Calibri"/>
          <w:b/>
          <w:bCs/>
          <w:lang w:eastAsia="en-US"/>
        </w:rPr>
      </w:pPr>
      <w:bookmarkStart w:id="227" w:name="_Toc458156848"/>
      <w:bookmarkStart w:id="228" w:name="_Toc101354726"/>
      <w:r w:rsidRPr="00FC7E18">
        <w:rPr>
          <w:rFonts w:ascii="Calibri" w:hAnsi="Calibri" w:cs="Calibri"/>
          <w:b/>
          <w:bCs/>
          <w:lang w:eastAsia="en-US"/>
        </w:rPr>
        <w:lastRenderedPageBreak/>
        <w:t xml:space="preserve">Załącznik nr </w:t>
      </w:r>
      <w:r w:rsidR="003443E8" w:rsidRPr="00FC7E18">
        <w:rPr>
          <w:rFonts w:ascii="Calibri" w:hAnsi="Calibri" w:cs="Calibri"/>
          <w:b/>
          <w:bCs/>
          <w:lang w:eastAsia="en-US"/>
        </w:rPr>
        <w:t>4</w:t>
      </w:r>
      <w:r w:rsidR="003F1ADD" w:rsidRPr="00FC7E18">
        <w:rPr>
          <w:rFonts w:ascii="Calibri" w:hAnsi="Calibri" w:cs="Calibri"/>
          <w:b/>
          <w:bCs/>
          <w:lang w:eastAsia="en-US"/>
        </w:rPr>
        <w:t xml:space="preserve"> do SWZ</w:t>
      </w:r>
      <w:bookmarkEnd w:id="227"/>
      <w:r w:rsidR="00653A66" w:rsidRPr="00FC7E18">
        <w:rPr>
          <w:rFonts w:ascii="Calibri" w:hAnsi="Calibri" w:cs="Calibri"/>
          <w:b/>
          <w:bCs/>
          <w:lang w:eastAsia="en-US"/>
        </w:rPr>
        <w:t xml:space="preserve">: </w:t>
      </w:r>
      <w:r w:rsidR="0077330D" w:rsidRPr="00FC7E18">
        <w:rPr>
          <w:rFonts w:ascii="Calibri" w:hAnsi="Calibri" w:cs="Calibri"/>
          <w:b/>
          <w:bCs/>
          <w:lang w:eastAsia="en-US"/>
        </w:rPr>
        <w:t>Projektowane postanowienia</w:t>
      </w:r>
      <w:r w:rsidR="00080D84" w:rsidRPr="00FC7E18">
        <w:rPr>
          <w:rFonts w:ascii="Calibri" w:hAnsi="Calibri" w:cs="Calibri"/>
          <w:b/>
          <w:bCs/>
          <w:lang w:eastAsia="en-US"/>
        </w:rPr>
        <w:t xml:space="preserve"> umowy dotyczącej części I zamówienia</w:t>
      </w:r>
      <w:bookmarkEnd w:id="228"/>
    </w:p>
    <w:p w14:paraId="23699784" w14:textId="77777777" w:rsidR="00080D84" w:rsidRPr="00FC7E18" w:rsidRDefault="00080D84" w:rsidP="001D1E5A">
      <w:pPr>
        <w:widowControl w:val="0"/>
        <w:tabs>
          <w:tab w:val="left" w:pos="1407"/>
        </w:tabs>
        <w:suppressAutoHyphens w:val="0"/>
        <w:spacing w:before="240" w:line="276" w:lineRule="auto"/>
        <w:jc w:val="center"/>
        <w:rPr>
          <w:rFonts w:ascii="Calibri" w:hAnsi="Calibri" w:cs="Calibri"/>
          <w:b/>
        </w:rPr>
      </w:pPr>
      <w:r w:rsidRPr="00FC7E18">
        <w:rPr>
          <w:rFonts w:ascii="Calibri" w:hAnsi="Calibri" w:cs="Calibri"/>
          <w:b/>
        </w:rPr>
        <w:t xml:space="preserve">UMOWA </w:t>
      </w:r>
      <w:r w:rsidR="00F57067" w:rsidRPr="00FC7E18">
        <w:rPr>
          <w:rFonts w:ascii="Calibri" w:hAnsi="Calibri" w:cs="Calibri"/>
          <w:b/>
        </w:rPr>
        <w:t xml:space="preserve">NR </w:t>
      </w:r>
      <w:r w:rsidRPr="00FC7E18">
        <w:rPr>
          <w:rFonts w:ascii="Calibri" w:hAnsi="Calibri" w:cs="Calibri"/>
        </w:rPr>
        <w:t xml:space="preserve">............... </w:t>
      </w:r>
    </w:p>
    <w:p w14:paraId="24E66F88" w14:textId="27F398B9" w:rsidR="00653A66" w:rsidRPr="00FC7E18" w:rsidRDefault="002A1678" w:rsidP="00AA72DD">
      <w:pPr>
        <w:widowControl w:val="0"/>
        <w:suppressAutoHyphens w:val="0"/>
        <w:spacing w:before="120" w:line="276" w:lineRule="auto"/>
        <w:jc w:val="both"/>
        <w:rPr>
          <w:rFonts w:ascii="Calibri" w:hAnsi="Calibri" w:cs="Calibri"/>
          <w:lang w:eastAsia="pl-PL"/>
        </w:rPr>
      </w:pPr>
      <w:r w:rsidRPr="00FC7E18">
        <w:rPr>
          <w:rFonts w:ascii="Calibri" w:hAnsi="Calibri" w:cs="Calibri"/>
          <w:lang w:eastAsia="pl-PL"/>
        </w:rPr>
        <w:t xml:space="preserve">zawarta w dniu .............................. pomiędzy: </w:t>
      </w:r>
      <w:r w:rsidRPr="00FC7E18">
        <w:rPr>
          <w:rFonts w:ascii="Calibri" w:hAnsi="Calibri" w:cs="Calibri"/>
          <w:i/>
          <w:iCs/>
          <w:lang w:eastAsia="pl-PL"/>
        </w:rPr>
        <w:t>lub</w:t>
      </w:r>
      <w:r w:rsidRPr="00FC7E18">
        <w:rPr>
          <w:rFonts w:ascii="Calibri" w:hAnsi="Calibri" w:cs="Calibri"/>
          <w:lang w:eastAsia="pl-PL"/>
        </w:rPr>
        <w:t xml:space="preserve">  zawarta w dacie wskazanej przez znacznik czasu z ostatniego ze złożonych chronologicznie kwalifikowanych podpisów elektronicznych pomiędzy:</w:t>
      </w:r>
      <w:r w:rsidR="00653A66" w:rsidRPr="00FC7E18">
        <w:rPr>
          <w:rFonts w:ascii="Calibri" w:hAnsi="Calibri" w:cs="Calibri"/>
          <w:lang w:eastAsia="pl-PL"/>
        </w:rPr>
        <w:t xml:space="preserve"> </w:t>
      </w:r>
      <w:r w:rsidR="00653A66" w:rsidRPr="00FC7E18">
        <w:rPr>
          <w:rFonts w:ascii="Calibri" w:hAnsi="Calibri" w:cs="Calibri"/>
          <w:b/>
          <w:lang w:eastAsia="pl-PL"/>
        </w:rPr>
        <w:t xml:space="preserve">Gminą </w:t>
      </w:r>
      <w:r w:rsidR="00AA72DD" w:rsidRPr="00FC7E18">
        <w:rPr>
          <w:rFonts w:ascii="Calibri" w:hAnsi="Calibri" w:cs="Calibri"/>
          <w:b/>
          <w:lang w:eastAsia="pl-PL"/>
        </w:rPr>
        <w:t>Ustrzyki Dolne</w:t>
      </w:r>
      <w:r w:rsidR="00653A66" w:rsidRPr="00FC7E18">
        <w:rPr>
          <w:rFonts w:ascii="Calibri" w:hAnsi="Calibri" w:cs="Calibri"/>
          <w:b/>
          <w:lang w:eastAsia="pl-PL"/>
        </w:rPr>
        <w:t>,</w:t>
      </w:r>
      <w:r w:rsidR="00653A66" w:rsidRPr="00FC7E18">
        <w:rPr>
          <w:rFonts w:ascii="Calibri" w:hAnsi="Calibri" w:cs="Calibri"/>
          <w:lang w:eastAsia="pl-PL"/>
        </w:rPr>
        <w:t xml:space="preserve"> </w:t>
      </w:r>
      <w:r w:rsidR="00AA72DD" w:rsidRPr="00FC7E18">
        <w:rPr>
          <w:rFonts w:ascii="Calibri" w:hAnsi="Calibri" w:cs="Calibri"/>
          <w:lang w:eastAsia="pl-PL"/>
        </w:rPr>
        <w:t xml:space="preserve">z siedzibą przy ul. Mikołaja Kopernika 1, </w:t>
      </w:r>
      <w:r w:rsidR="005A3595" w:rsidRPr="00FC7E18">
        <w:rPr>
          <w:rFonts w:ascii="Calibri" w:hAnsi="Calibri" w:cs="Calibri"/>
          <w:lang w:eastAsia="pl-PL"/>
        </w:rPr>
        <w:t>38-700 Ustrzyki Dolne</w:t>
      </w:r>
      <w:r w:rsidR="00AA72DD" w:rsidRPr="00FC7E18">
        <w:rPr>
          <w:rFonts w:ascii="Calibri" w:hAnsi="Calibri" w:cs="Calibri"/>
          <w:lang w:eastAsia="pl-PL"/>
        </w:rPr>
        <w:t>, NIP: 689-11-90-300, REGON: 370440070</w:t>
      </w:r>
      <w:r w:rsidR="00653A66" w:rsidRPr="00FC7E18">
        <w:rPr>
          <w:rFonts w:ascii="Calibri" w:hAnsi="Calibri" w:cs="Calibri"/>
          <w:lang w:eastAsia="pl-PL"/>
        </w:rPr>
        <w:t>, reprezentowaną przez:</w:t>
      </w:r>
    </w:p>
    <w:p w14:paraId="24CB37CD" w14:textId="77777777" w:rsidR="00AA72DD" w:rsidRPr="00FC7E18" w:rsidRDefault="00AA72DD" w:rsidP="00AA72DD">
      <w:pPr>
        <w:tabs>
          <w:tab w:val="left" w:pos="1407"/>
        </w:tabs>
        <w:suppressAutoHyphens w:val="0"/>
        <w:jc w:val="both"/>
        <w:rPr>
          <w:rFonts w:ascii="Arial" w:hAnsi="Arial" w:cs="Arial"/>
          <w:b/>
          <w:sz w:val="22"/>
          <w:szCs w:val="22"/>
        </w:rPr>
      </w:pPr>
    </w:p>
    <w:p w14:paraId="7B4A3A28" w14:textId="77777777" w:rsidR="00AA72DD" w:rsidRPr="00FC7E18" w:rsidRDefault="00AA72DD" w:rsidP="00AA72DD">
      <w:pPr>
        <w:tabs>
          <w:tab w:val="left" w:pos="1407"/>
        </w:tabs>
        <w:suppressAutoHyphens w:val="0"/>
        <w:jc w:val="both"/>
        <w:rPr>
          <w:rFonts w:ascii="Calibri" w:hAnsi="Calibri" w:cs="Calibri"/>
          <w:b/>
          <w:lang w:eastAsia="pl-PL"/>
        </w:rPr>
      </w:pPr>
      <w:r w:rsidRPr="00FC7E18">
        <w:rPr>
          <w:rFonts w:ascii="Calibri" w:hAnsi="Calibri" w:cs="Calibri"/>
          <w:b/>
          <w:lang w:eastAsia="pl-PL"/>
        </w:rPr>
        <w:t xml:space="preserve">Burmistrza – Bartosza </w:t>
      </w:r>
      <w:proofErr w:type="spellStart"/>
      <w:r w:rsidRPr="00FC7E18">
        <w:rPr>
          <w:rFonts w:ascii="Calibri" w:hAnsi="Calibri" w:cs="Calibri"/>
          <w:b/>
          <w:lang w:eastAsia="pl-PL"/>
        </w:rPr>
        <w:t>Romowicza</w:t>
      </w:r>
      <w:proofErr w:type="spellEnd"/>
      <w:r w:rsidRPr="00FC7E18">
        <w:rPr>
          <w:rFonts w:ascii="Calibri" w:hAnsi="Calibri" w:cs="Calibri"/>
          <w:b/>
          <w:lang w:eastAsia="pl-PL"/>
        </w:rPr>
        <w:t xml:space="preserve"> </w:t>
      </w:r>
    </w:p>
    <w:p w14:paraId="69A61D9E" w14:textId="77777777" w:rsidR="00AA72DD" w:rsidRPr="00FC7E18" w:rsidRDefault="00AA72DD" w:rsidP="00AA72DD">
      <w:pPr>
        <w:tabs>
          <w:tab w:val="left" w:pos="1407"/>
        </w:tabs>
        <w:suppressAutoHyphens w:val="0"/>
        <w:jc w:val="both"/>
        <w:rPr>
          <w:rFonts w:ascii="Calibri" w:hAnsi="Calibri" w:cs="Calibri"/>
          <w:b/>
          <w:lang w:eastAsia="pl-PL"/>
        </w:rPr>
      </w:pPr>
      <w:r w:rsidRPr="00FC7E18">
        <w:rPr>
          <w:rFonts w:ascii="Calibri" w:hAnsi="Calibri" w:cs="Calibri"/>
          <w:b/>
          <w:lang w:eastAsia="pl-PL"/>
        </w:rPr>
        <w:t>przy kontrasygnacie Skarbnika Gminy – mgr Ewy Kaczmaryk-Elmerych</w:t>
      </w:r>
    </w:p>
    <w:p w14:paraId="37B9CFAD" w14:textId="77777777" w:rsidR="00080D84" w:rsidRPr="00FC7E18" w:rsidRDefault="00653A66" w:rsidP="001D1E5A">
      <w:pPr>
        <w:widowControl w:val="0"/>
        <w:tabs>
          <w:tab w:val="left" w:pos="1407"/>
        </w:tabs>
        <w:suppressAutoHyphens w:val="0"/>
        <w:spacing w:before="120" w:line="276" w:lineRule="auto"/>
        <w:jc w:val="both"/>
        <w:rPr>
          <w:rFonts w:ascii="Calibri" w:hAnsi="Calibri" w:cs="Calibri"/>
          <w:bCs/>
        </w:rPr>
      </w:pPr>
      <w:r w:rsidRPr="00FC7E18">
        <w:rPr>
          <w:rFonts w:ascii="Calibri" w:hAnsi="Calibri" w:cs="Calibri"/>
          <w:lang w:eastAsia="pl-PL"/>
        </w:rPr>
        <w:t xml:space="preserve">zwaną dalej </w:t>
      </w:r>
      <w:r w:rsidR="00024E7D" w:rsidRPr="00FC7E18">
        <w:rPr>
          <w:rFonts w:ascii="Calibri" w:hAnsi="Calibri" w:cs="Calibri"/>
          <w:bCs/>
        </w:rPr>
        <w:t>„</w:t>
      </w:r>
      <w:r w:rsidR="00024E7D" w:rsidRPr="00FC7E18">
        <w:rPr>
          <w:rFonts w:ascii="Calibri" w:hAnsi="Calibri" w:cs="Calibri"/>
          <w:b/>
          <w:bCs/>
        </w:rPr>
        <w:t>Zamawiającym</w:t>
      </w:r>
      <w:r w:rsidR="00024E7D" w:rsidRPr="00FC7E18">
        <w:rPr>
          <w:rFonts w:ascii="Calibri" w:hAnsi="Calibri" w:cs="Calibri"/>
          <w:bCs/>
        </w:rPr>
        <w:t>”</w:t>
      </w:r>
    </w:p>
    <w:p w14:paraId="6E60F51D" w14:textId="77777777" w:rsidR="00080D84" w:rsidRPr="00FC7E18" w:rsidRDefault="00080D84" w:rsidP="001D1E5A">
      <w:pPr>
        <w:widowControl w:val="0"/>
        <w:tabs>
          <w:tab w:val="left" w:pos="0"/>
        </w:tabs>
        <w:suppressAutoHyphens w:val="0"/>
        <w:spacing w:line="276" w:lineRule="auto"/>
        <w:jc w:val="center"/>
        <w:rPr>
          <w:rFonts w:ascii="Calibri" w:hAnsi="Calibri" w:cs="Calibri"/>
        </w:rPr>
      </w:pPr>
      <w:r w:rsidRPr="00FC7E18">
        <w:rPr>
          <w:rFonts w:ascii="Calibri" w:hAnsi="Calibri" w:cs="Calibri"/>
        </w:rPr>
        <w:t>a</w:t>
      </w:r>
    </w:p>
    <w:p w14:paraId="18A84E80" w14:textId="18B78248" w:rsidR="00653A66" w:rsidRPr="00FC7E18" w:rsidRDefault="00653A66" w:rsidP="001D1E5A">
      <w:pPr>
        <w:widowControl w:val="0"/>
        <w:suppressAutoHyphens w:val="0"/>
        <w:spacing w:before="60" w:line="276" w:lineRule="auto"/>
        <w:jc w:val="both"/>
        <w:rPr>
          <w:rFonts w:ascii="Calibri" w:hAnsi="Calibri" w:cs="Calibri"/>
          <w:lang w:eastAsia="pl-PL"/>
        </w:rPr>
      </w:pPr>
      <w:r w:rsidRPr="00FC7E18">
        <w:rPr>
          <w:rFonts w:ascii="Calibri" w:eastAsia="Calibri" w:hAnsi="Calibri" w:cs="Calibri"/>
        </w:rPr>
        <w:t>............................................................................., z siedzibą w .........................., prowadzącym działalność ubezpieczeniową zarejestrowaną w ................................ pod numerem KRS ........................... NIP: ......................., REGON: ......................., posiadającym zezwolenie na prowadzenie działalności ubezpieczeni</w:t>
      </w:r>
      <w:r w:rsidR="009D0B22" w:rsidRPr="00FC7E18">
        <w:rPr>
          <w:rFonts w:ascii="Calibri" w:eastAsia="Calibri" w:hAnsi="Calibri" w:cs="Calibri"/>
        </w:rPr>
        <w:t xml:space="preserve">owej, </w:t>
      </w:r>
      <w:r w:rsidRPr="00FC7E18">
        <w:rPr>
          <w:rFonts w:ascii="Calibri" w:eastAsia="Calibri" w:hAnsi="Calibri" w:cs="Calibri"/>
        </w:rPr>
        <w:t>reprezentowanym przez:</w:t>
      </w:r>
    </w:p>
    <w:p w14:paraId="0BD84CCF" w14:textId="240BB17E" w:rsidR="00080D84" w:rsidRPr="00FC7E18"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04075F8B" w14:textId="77777777" w:rsidR="00080D84" w:rsidRPr="00FC7E18"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29E90FC5" w14:textId="77777777" w:rsidR="00080D84" w:rsidRPr="00FC7E18" w:rsidRDefault="00080D84" w:rsidP="001D1E5A">
      <w:pPr>
        <w:widowControl w:val="0"/>
        <w:tabs>
          <w:tab w:val="left" w:pos="1407"/>
        </w:tabs>
        <w:suppressAutoHyphens w:val="0"/>
        <w:spacing w:before="60" w:after="60" w:line="276" w:lineRule="auto"/>
        <w:jc w:val="both"/>
        <w:rPr>
          <w:rFonts w:ascii="Calibri" w:hAnsi="Calibri" w:cs="Calibri"/>
          <w:b/>
        </w:rPr>
      </w:pPr>
      <w:r w:rsidRPr="00FC7E18">
        <w:rPr>
          <w:rFonts w:ascii="Calibri" w:hAnsi="Calibri" w:cs="Calibri"/>
        </w:rPr>
        <w:t xml:space="preserve">zwanym dalej </w:t>
      </w:r>
      <w:r w:rsidRPr="00FC7E18">
        <w:rPr>
          <w:rFonts w:ascii="Calibri" w:hAnsi="Calibri" w:cs="Calibri"/>
          <w:b/>
        </w:rPr>
        <w:t>„Wykonawcą”</w:t>
      </w:r>
    </w:p>
    <w:p w14:paraId="6D0EBBD9" w14:textId="77777777" w:rsidR="003A6A23" w:rsidRPr="00FC7E18" w:rsidRDefault="003A6A23" w:rsidP="001D1E5A">
      <w:pPr>
        <w:widowControl w:val="0"/>
        <w:tabs>
          <w:tab w:val="left" w:pos="1407"/>
        </w:tabs>
        <w:suppressAutoHyphens w:val="0"/>
        <w:spacing w:before="60" w:after="60" w:line="276" w:lineRule="auto"/>
        <w:jc w:val="both"/>
        <w:rPr>
          <w:rFonts w:ascii="Calibri" w:hAnsi="Calibri" w:cs="Calibri"/>
          <w:b/>
        </w:rPr>
      </w:pPr>
      <w:r w:rsidRPr="00FC7E18">
        <w:rPr>
          <w:rFonts w:ascii="Calibri" w:hAnsi="Calibri" w:cs="Calibri"/>
          <w:bCs/>
        </w:rPr>
        <w:t>zwanymi łącznie</w:t>
      </w:r>
      <w:r w:rsidRPr="00FC7E18">
        <w:rPr>
          <w:rFonts w:ascii="Calibri" w:hAnsi="Calibri" w:cs="Calibri"/>
          <w:b/>
        </w:rPr>
        <w:t xml:space="preserve"> „Stronami”</w:t>
      </w:r>
    </w:p>
    <w:p w14:paraId="4D53356F" w14:textId="77777777" w:rsidR="00AA72DD" w:rsidRPr="00FC7E18" w:rsidRDefault="00E13F19" w:rsidP="00AA72DD">
      <w:pPr>
        <w:tabs>
          <w:tab w:val="left" w:pos="360"/>
        </w:tabs>
        <w:jc w:val="both"/>
        <w:rPr>
          <w:rFonts w:ascii="Arial" w:hAnsi="Arial" w:cs="Arial"/>
          <w:sz w:val="22"/>
          <w:szCs w:val="22"/>
        </w:rPr>
      </w:pPr>
      <w:r w:rsidRPr="00FC7E18">
        <w:rPr>
          <w:rFonts w:ascii="Calibri" w:hAnsi="Calibri" w:cs="Calibri"/>
          <w:lang w:eastAsia="en-US"/>
        </w:rPr>
        <w:t>przy udziale i za pośrednictwem brokera ubezpieczeniowego:</w:t>
      </w:r>
      <w:r w:rsidRPr="00FC7E18">
        <w:rPr>
          <w:rFonts w:ascii="Calibri" w:eastAsia="Calibri" w:hAnsi="Calibri" w:cs="Calibri"/>
          <w:lang w:eastAsia="en-US"/>
        </w:rPr>
        <w:t xml:space="preserve"> </w:t>
      </w:r>
      <w:r w:rsidRPr="00FC7E18">
        <w:rPr>
          <w:rFonts w:ascii="Calibri" w:hAnsi="Calibri" w:cs="Calibri"/>
          <w:lang w:eastAsia="en-US"/>
        </w:rPr>
        <w:t xml:space="preserve">Inter-Broker sp. z o.o. z siedzibą </w:t>
      </w:r>
      <w:r w:rsidR="00CA18FE" w:rsidRPr="00FC7E18">
        <w:rPr>
          <w:rFonts w:ascii="Calibri" w:hAnsi="Calibri" w:cs="Calibri"/>
          <w:lang w:eastAsia="en-US"/>
        </w:rPr>
        <w:br/>
      </w:r>
      <w:r w:rsidRPr="00FC7E18">
        <w:rPr>
          <w:rFonts w:ascii="Calibri" w:hAnsi="Calibri" w:cs="Calibri"/>
          <w:lang w:eastAsia="en-US"/>
        </w:rPr>
        <w:t xml:space="preserve">w Toruniu, przy ul. </w:t>
      </w:r>
      <w:bookmarkStart w:id="229" w:name="_Hlk79586328"/>
      <w:r w:rsidRPr="00FC7E18">
        <w:rPr>
          <w:rFonts w:ascii="Calibri" w:hAnsi="Calibri" w:cs="Calibri"/>
          <w:lang w:eastAsia="en-US"/>
        </w:rPr>
        <w:t>Ż</w:t>
      </w:r>
      <w:r w:rsidR="00676445" w:rsidRPr="00FC7E18">
        <w:rPr>
          <w:rFonts w:ascii="Calibri" w:hAnsi="Calibri" w:cs="Calibri"/>
          <w:lang w:eastAsia="en-US"/>
        </w:rPr>
        <w:t>ółkiewskiego 5</w:t>
      </w:r>
      <w:bookmarkEnd w:id="229"/>
      <w:r w:rsidRPr="00FC7E18">
        <w:rPr>
          <w:rFonts w:ascii="Calibri" w:hAnsi="Calibri" w:cs="Calibri"/>
          <w:lang w:eastAsia="en-US"/>
        </w:rPr>
        <w:t>, 87</w:t>
      </w:r>
      <w:r w:rsidRPr="00FC7E18">
        <w:rPr>
          <w:rFonts w:ascii="Calibri" w:hAnsi="Calibri" w:cs="Calibri"/>
          <w:bCs/>
          <w:lang w:eastAsia="en-US"/>
        </w:rPr>
        <w:t>–</w:t>
      </w:r>
      <w:r w:rsidRPr="00FC7E18">
        <w:rPr>
          <w:rFonts w:ascii="Calibri" w:hAnsi="Calibri" w:cs="Calibri"/>
          <w:lang w:eastAsia="en-US"/>
        </w:rPr>
        <w:t xml:space="preserve">100 Toruń; NIP: 879-101-30-31; REGON: </w:t>
      </w:r>
      <w:r w:rsidRPr="00FC7E18">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C7E18">
        <w:rPr>
          <w:rFonts w:ascii="Calibri" w:hAnsi="Calibri" w:cs="Calibri"/>
          <w:lang w:eastAsia="en-US"/>
        </w:rPr>
        <w:t xml:space="preserve">kapitał zakładowy </w:t>
      </w:r>
      <w:r w:rsidRPr="00FC7E18">
        <w:rPr>
          <w:rFonts w:ascii="Calibri" w:hAnsi="Calibri" w:cs="Calibri"/>
          <w:bCs/>
          <w:lang w:eastAsia="en-US"/>
        </w:rPr>
        <w:t>–</w:t>
      </w:r>
      <w:r w:rsidRPr="00FC7E18">
        <w:rPr>
          <w:rFonts w:ascii="Calibri" w:hAnsi="Calibri" w:cs="Calibri"/>
          <w:lang w:eastAsia="en-US"/>
        </w:rPr>
        <w:t xml:space="preserve"> 90 000,00 zł</w:t>
      </w:r>
      <w:r w:rsidRPr="00FC7E18">
        <w:rPr>
          <w:rFonts w:ascii="Calibri" w:hAnsi="Calibri" w:cs="Calibri"/>
          <w:strike/>
          <w:lang w:eastAsia="en-US"/>
        </w:rPr>
        <w:t>;</w:t>
      </w:r>
      <w:r w:rsidRPr="00FC7E18">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r w:rsidR="00AA72DD" w:rsidRPr="00FC7E18">
        <w:rPr>
          <w:rFonts w:ascii="Calibri" w:hAnsi="Calibri" w:cs="Calibri"/>
          <w:lang w:eastAsia="en-US"/>
        </w:rPr>
        <w:t>, we współpracy z MENTOR S.A. Oddział w Rzeszowie.</w:t>
      </w:r>
    </w:p>
    <w:p w14:paraId="69497861" w14:textId="29F5949E" w:rsidR="00E13F19" w:rsidRPr="00FC7E18" w:rsidRDefault="00E13F19" w:rsidP="001D1E5A">
      <w:pPr>
        <w:widowControl w:val="0"/>
        <w:suppressAutoHyphens w:val="0"/>
        <w:spacing w:line="276" w:lineRule="auto"/>
        <w:jc w:val="both"/>
        <w:rPr>
          <w:rFonts w:ascii="Calibri" w:hAnsi="Calibri" w:cs="Calibri"/>
          <w:lang w:eastAsia="en-US"/>
        </w:rPr>
      </w:pPr>
    </w:p>
    <w:p w14:paraId="429C0784" w14:textId="608828E6" w:rsidR="00E13F19" w:rsidRPr="00FC7E18" w:rsidRDefault="00E13F19" w:rsidP="001D1E5A">
      <w:pPr>
        <w:widowControl w:val="0"/>
        <w:tabs>
          <w:tab w:val="left" w:pos="360"/>
        </w:tabs>
        <w:suppressAutoHyphens w:val="0"/>
        <w:spacing w:before="60" w:line="276" w:lineRule="auto"/>
        <w:jc w:val="both"/>
        <w:rPr>
          <w:rFonts w:ascii="Calibri" w:hAnsi="Calibri" w:cs="Calibri"/>
        </w:rPr>
      </w:pPr>
      <w:r w:rsidRPr="00FC7E18">
        <w:rPr>
          <w:rFonts w:ascii="Calibri" w:hAnsi="Calibri" w:cs="Calibri"/>
        </w:rPr>
        <w:t xml:space="preserve">W rezultacie dokonania przez Zamawiającego wyboru oferty Wykonawcy w postępowaniu </w:t>
      </w:r>
      <w:r w:rsidR="00CA18FE" w:rsidRPr="00FC7E18">
        <w:rPr>
          <w:rFonts w:ascii="Calibri" w:hAnsi="Calibri" w:cs="Calibri"/>
        </w:rPr>
        <w:br/>
      </w:r>
      <w:r w:rsidRPr="00FC7E18">
        <w:rPr>
          <w:rFonts w:ascii="Calibri" w:hAnsi="Calibri" w:cs="Calibri"/>
        </w:rPr>
        <w:t>o udzielenie zamówienia publicznego na wykonanie zadania pn.: Ubezpieczenie majątku i innych in</w:t>
      </w:r>
      <w:r w:rsidR="00D44CCD" w:rsidRPr="00FC7E18">
        <w:rPr>
          <w:rFonts w:ascii="Calibri" w:hAnsi="Calibri" w:cs="Calibri"/>
        </w:rPr>
        <w:t xml:space="preserve">teresów Gminy </w:t>
      </w:r>
      <w:r w:rsidR="00AA72DD" w:rsidRPr="00FC7E18">
        <w:rPr>
          <w:rFonts w:ascii="Calibri" w:hAnsi="Calibri" w:cs="Calibri"/>
          <w:lang w:eastAsia="en-US"/>
        </w:rPr>
        <w:t>Ustrzyki Dolne</w:t>
      </w:r>
      <w:r w:rsidRPr="00FC7E18">
        <w:rPr>
          <w:rFonts w:ascii="Calibri" w:hAnsi="Calibri" w:cs="Calibri"/>
        </w:rPr>
        <w:t xml:space="preserve"> - </w:t>
      </w:r>
      <w:r w:rsidRPr="00FC7E18">
        <w:rPr>
          <w:rFonts w:ascii="Calibri" w:hAnsi="Calibri" w:cs="Calibri"/>
          <w:b/>
          <w:i/>
        </w:rPr>
        <w:t>część I zam</w:t>
      </w:r>
      <w:r w:rsidR="00D44CCD" w:rsidRPr="00FC7E18">
        <w:rPr>
          <w:rFonts w:ascii="Calibri" w:hAnsi="Calibri" w:cs="Calibri"/>
          <w:b/>
          <w:i/>
        </w:rPr>
        <w:t>ówienia: Ubezpieczenie majątku,</w:t>
      </w:r>
      <w:r w:rsidRPr="00FC7E18">
        <w:rPr>
          <w:rFonts w:ascii="Calibri" w:hAnsi="Calibri" w:cs="Calibri"/>
          <w:b/>
          <w:i/>
        </w:rPr>
        <w:t xml:space="preserve"> odpowiedzialności c</w:t>
      </w:r>
      <w:r w:rsidR="00D44CCD" w:rsidRPr="00FC7E18">
        <w:rPr>
          <w:rFonts w:ascii="Calibri" w:hAnsi="Calibri" w:cs="Calibri"/>
          <w:b/>
          <w:i/>
        </w:rPr>
        <w:t xml:space="preserve">ywilnej i osób </w:t>
      </w:r>
      <w:r w:rsidR="00AA72DD" w:rsidRPr="00FC7E18">
        <w:rPr>
          <w:rFonts w:ascii="Calibri" w:hAnsi="Calibri" w:cs="Calibri"/>
          <w:b/>
          <w:i/>
          <w:lang w:eastAsia="en-US"/>
        </w:rPr>
        <w:t>Gminy Ustrzyki Dolne wraz z jednostkami organizacyjnymi i instytucjami kultury</w:t>
      </w:r>
      <w:r w:rsidRPr="00FC7E18">
        <w:rPr>
          <w:rFonts w:ascii="Calibri" w:hAnsi="Calibri" w:cs="Calibri"/>
        </w:rPr>
        <w:t>, przeprowadzonego w t</w:t>
      </w:r>
      <w:r w:rsidR="00D44CCD" w:rsidRPr="00FC7E18">
        <w:rPr>
          <w:rFonts w:ascii="Calibri" w:hAnsi="Calibri" w:cs="Calibri"/>
        </w:rPr>
        <w:t>rybie podstawowym</w:t>
      </w:r>
      <w:r w:rsidRPr="00FC7E18">
        <w:rPr>
          <w:rFonts w:ascii="Calibri" w:hAnsi="Calibri" w:cs="Calibri"/>
        </w:rPr>
        <w:t xml:space="preserve"> zgo</w:t>
      </w:r>
      <w:r w:rsidR="00CF3D8E" w:rsidRPr="00FC7E18">
        <w:rPr>
          <w:rFonts w:ascii="Calibri" w:hAnsi="Calibri" w:cs="Calibri"/>
        </w:rPr>
        <w:t>dnie z ustawą z dnia 11 września 2019</w:t>
      </w:r>
      <w:r w:rsidRPr="00FC7E18">
        <w:rPr>
          <w:rFonts w:ascii="Calibri" w:hAnsi="Calibri" w:cs="Calibri"/>
        </w:rPr>
        <w:t xml:space="preserve"> r. – Prawo zamówi</w:t>
      </w:r>
      <w:r w:rsidR="00CF3D8E" w:rsidRPr="00FC7E18">
        <w:rPr>
          <w:rFonts w:ascii="Calibri" w:hAnsi="Calibri" w:cs="Calibri"/>
        </w:rPr>
        <w:t>eń publicznych (</w:t>
      </w:r>
      <w:r w:rsidR="00676445" w:rsidRPr="00FC7E18">
        <w:rPr>
          <w:rFonts w:ascii="Calibri" w:hAnsi="Calibri" w:cs="Calibri"/>
        </w:rPr>
        <w:t xml:space="preserve">tekst jednolity </w:t>
      </w:r>
      <w:r w:rsidR="00DF5023" w:rsidRPr="00FC7E18">
        <w:rPr>
          <w:rFonts w:ascii="Calibri" w:hAnsi="Calibri" w:cs="Calibri"/>
        </w:rPr>
        <w:t>Dz.U. z 2022 r. poz. 1710 ze zm</w:t>
      </w:r>
      <w:r w:rsidR="00676445" w:rsidRPr="00FC7E18">
        <w:rPr>
          <w:rFonts w:ascii="Calibri" w:hAnsi="Calibri" w:cs="Calibri"/>
        </w:rPr>
        <w:t>.</w:t>
      </w:r>
      <w:r w:rsidRPr="00FC7E18">
        <w:rPr>
          <w:rFonts w:ascii="Calibri" w:hAnsi="Calibri" w:cs="Calibri"/>
        </w:rPr>
        <w:t>) została zawarta umowa o następującej treści:</w:t>
      </w:r>
    </w:p>
    <w:p w14:paraId="76D92A77" w14:textId="77777777" w:rsidR="00080D84" w:rsidRPr="00FC7E18" w:rsidRDefault="00080D84" w:rsidP="001D1E5A">
      <w:pPr>
        <w:widowControl w:val="0"/>
        <w:tabs>
          <w:tab w:val="left" w:pos="360"/>
        </w:tabs>
        <w:suppressAutoHyphens w:val="0"/>
        <w:spacing w:before="60" w:line="276" w:lineRule="auto"/>
        <w:jc w:val="center"/>
        <w:rPr>
          <w:rFonts w:ascii="Calibri" w:hAnsi="Calibri" w:cs="Calibri"/>
          <w:b/>
        </w:rPr>
      </w:pPr>
      <w:r w:rsidRPr="00FC7E18">
        <w:rPr>
          <w:rFonts w:ascii="Calibri" w:hAnsi="Calibri" w:cs="Calibri"/>
          <w:b/>
          <w:lang w:eastAsia="en-US"/>
        </w:rPr>
        <w:t>Postanowienia</w:t>
      </w:r>
      <w:r w:rsidRPr="00FC7E18">
        <w:rPr>
          <w:rFonts w:ascii="Calibri" w:hAnsi="Calibri" w:cs="Calibri"/>
          <w:b/>
        </w:rPr>
        <w:t xml:space="preserve"> ogólne</w:t>
      </w:r>
    </w:p>
    <w:p w14:paraId="043F1D6E" w14:textId="77777777" w:rsidR="00080D84" w:rsidRPr="00FC7E18" w:rsidRDefault="00080D84"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§1</w:t>
      </w:r>
    </w:p>
    <w:p w14:paraId="0458C4BB" w14:textId="74C15817" w:rsidR="003A6A23" w:rsidRPr="00FC7E18" w:rsidRDefault="003A6A23" w:rsidP="0026403F">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Niniejsza umowa </w:t>
      </w:r>
      <w:r w:rsidR="0014120F" w:rsidRPr="00FC7E18">
        <w:rPr>
          <w:rFonts w:ascii="Calibri" w:hAnsi="Calibri" w:cs="Calibri"/>
          <w:lang w:eastAsia="pl-PL"/>
        </w:rPr>
        <w:t>określa</w:t>
      </w:r>
      <w:r w:rsidRPr="00FC7E18">
        <w:rPr>
          <w:rFonts w:ascii="Calibri" w:hAnsi="Calibri" w:cs="Calibri"/>
          <w:lang w:eastAsia="pl-PL"/>
        </w:rPr>
        <w:t xml:space="preserve"> warunki wykonania zamówienia</w:t>
      </w:r>
      <w:r w:rsidR="0014120F" w:rsidRPr="00FC7E18">
        <w:rPr>
          <w:rFonts w:ascii="Calibri" w:hAnsi="Calibri" w:cs="Calibri"/>
          <w:lang w:eastAsia="pl-PL"/>
        </w:rPr>
        <w:t xml:space="preserve"> oraz prawa i obowiązki Stron</w:t>
      </w:r>
      <w:r w:rsidRPr="00FC7E18">
        <w:rPr>
          <w:rFonts w:ascii="Calibri" w:hAnsi="Calibri" w:cs="Calibri"/>
          <w:lang w:eastAsia="pl-PL"/>
        </w:rPr>
        <w:t>.</w:t>
      </w:r>
    </w:p>
    <w:p w14:paraId="5C7FDD26" w14:textId="77777777" w:rsidR="003A6A23" w:rsidRPr="00FC7E18" w:rsidRDefault="003A6A23" w:rsidP="0026403F">
      <w:pPr>
        <w:widowControl w:val="0"/>
        <w:numPr>
          <w:ilvl w:val="0"/>
          <w:numId w:val="34"/>
        </w:numPr>
        <w:tabs>
          <w:tab w:val="clear" w:pos="720"/>
          <w:tab w:val="num" w:pos="426"/>
        </w:tabs>
        <w:suppressAutoHyphens w:val="0"/>
        <w:spacing w:after="120" w:line="276" w:lineRule="auto"/>
        <w:ind w:left="426" w:hanging="426"/>
        <w:jc w:val="both"/>
        <w:rPr>
          <w:rFonts w:ascii="Calibri" w:hAnsi="Calibri" w:cs="Calibri"/>
          <w:lang w:eastAsia="pl-PL"/>
        </w:rPr>
      </w:pPr>
      <w:bookmarkStart w:id="230" w:name="_Hlk47957241"/>
      <w:r w:rsidRPr="00FC7E18">
        <w:rPr>
          <w:rFonts w:ascii="Calibri" w:hAnsi="Calibri" w:cs="Calibri"/>
          <w:lang w:eastAsia="pl-PL"/>
        </w:rPr>
        <w:t xml:space="preserve">Ilekroć zapisy umowy odnoszą się do Zamawiającego, dotyczą one również ubezpieczających </w:t>
      </w:r>
      <w:r w:rsidRPr="00FC7E18">
        <w:rPr>
          <w:rFonts w:ascii="Calibri" w:hAnsi="Calibri" w:cs="Calibri"/>
          <w:lang w:eastAsia="pl-PL"/>
        </w:rPr>
        <w:br/>
        <w:t xml:space="preserve">i ubezpieczonych objętych zamówieniem, szczególnie w odniesieniu do zakresu </w:t>
      </w:r>
      <w:r w:rsidR="00653A66" w:rsidRPr="00FC7E18">
        <w:rPr>
          <w:rFonts w:ascii="Calibri" w:hAnsi="Calibri" w:cs="Calibri"/>
          <w:lang w:eastAsia="pl-PL"/>
        </w:rPr>
        <w:t xml:space="preserve">i przedmiotu </w:t>
      </w:r>
      <w:r w:rsidRPr="00FC7E18">
        <w:rPr>
          <w:rFonts w:ascii="Calibri" w:hAnsi="Calibri" w:cs="Calibri"/>
          <w:lang w:eastAsia="pl-PL"/>
        </w:rPr>
        <w:t>ubezpieczenia, likwidacji szkód i płatności składek</w:t>
      </w:r>
      <w:bookmarkEnd w:id="230"/>
      <w:r w:rsidRPr="00FC7E18">
        <w:rPr>
          <w:rFonts w:ascii="Calibri" w:hAnsi="Calibri" w:cs="Calibri"/>
          <w:lang w:eastAsia="pl-PL"/>
        </w:rPr>
        <w:t xml:space="preserve">. </w:t>
      </w:r>
    </w:p>
    <w:p w14:paraId="3053E2E2" w14:textId="77777777" w:rsidR="00080D84" w:rsidRPr="00FC7E18" w:rsidRDefault="00080D84" w:rsidP="001D1E5A">
      <w:pPr>
        <w:widowControl w:val="0"/>
        <w:suppressAutoHyphens w:val="0"/>
        <w:spacing w:before="60" w:line="276" w:lineRule="auto"/>
        <w:jc w:val="center"/>
        <w:rPr>
          <w:rFonts w:ascii="Calibri" w:hAnsi="Calibri" w:cs="Calibri"/>
          <w:b/>
          <w:bCs/>
        </w:rPr>
      </w:pPr>
      <w:r w:rsidRPr="00FC7E18">
        <w:rPr>
          <w:rFonts w:ascii="Calibri" w:hAnsi="Calibri" w:cs="Calibri"/>
          <w:b/>
          <w:bCs/>
        </w:rPr>
        <w:t>§2</w:t>
      </w:r>
    </w:p>
    <w:p w14:paraId="1D33B70B" w14:textId="77777777" w:rsidR="00080D84" w:rsidRPr="00FC7E18" w:rsidRDefault="008B06D1"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 xml:space="preserve">W celu należytej realizacji zamówienia </w:t>
      </w:r>
      <w:r w:rsidR="00D00336" w:rsidRPr="00FC7E18">
        <w:rPr>
          <w:rFonts w:ascii="Calibri" w:hAnsi="Calibri" w:cs="Calibri"/>
        </w:rPr>
        <w:t xml:space="preserve">Zamawiający i Wykonawca </w:t>
      </w:r>
      <w:r w:rsidRPr="00FC7E18">
        <w:rPr>
          <w:rFonts w:ascii="Calibri" w:hAnsi="Calibri" w:cs="Calibri"/>
        </w:rPr>
        <w:t xml:space="preserve">obowiązani są współdziałać przy </w:t>
      </w:r>
      <w:r w:rsidRPr="00FC7E18">
        <w:rPr>
          <w:rFonts w:ascii="Calibri" w:hAnsi="Calibri" w:cs="Calibri"/>
        </w:rPr>
        <w:lastRenderedPageBreak/>
        <w:t xml:space="preserve">wykonaniu </w:t>
      </w:r>
      <w:r w:rsidR="004D1FB5" w:rsidRPr="00FC7E18">
        <w:rPr>
          <w:rFonts w:ascii="Calibri" w:hAnsi="Calibri" w:cs="Calibri"/>
        </w:rPr>
        <w:t xml:space="preserve">niniejszej </w:t>
      </w:r>
      <w:r w:rsidRPr="00FC7E18">
        <w:rPr>
          <w:rFonts w:ascii="Calibri" w:hAnsi="Calibri" w:cs="Calibri"/>
        </w:rPr>
        <w:t>umowy.</w:t>
      </w:r>
    </w:p>
    <w:p w14:paraId="6401EAA6" w14:textId="77777777" w:rsidR="00080D84" w:rsidRPr="00FC7E18" w:rsidRDefault="00080D84"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 xml:space="preserve">Przedmiot i </w:t>
      </w:r>
      <w:r w:rsidRPr="00FC7E18">
        <w:rPr>
          <w:rFonts w:ascii="Calibri" w:hAnsi="Calibri" w:cs="Calibri"/>
          <w:b/>
          <w:lang w:eastAsia="en-US"/>
        </w:rPr>
        <w:t>zakres</w:t>
      </w:r>
      <w:r w:rsidRPr="00FC7E18">
        <w:rPr>
          <w:rFonts w:ascii="Calibri" w:hAnsi="Calibri" w:cs="Calibri"/>
          <w:b/>
        </w:rPr>
        <w:t xml:space="preserve"> zamówienia</w:t>
      </w:r>
      <w:r w:rsidR="00AA1534" w:rsidRPr="00FC7E18">
        <w:rPr>
          <w:rFonts w:ascii="Calibri" w:hAnsi="Calibri" w:cs="Calibri"/>
          <w:b/>
        </w:rPr>
        <w:t xml:space="preserve"> (umowy)</w:t>
      </w:r>
    </w:p>
    <w:p w14:paraId="3893D159" w14:textId="77777777" w:rsidR="00080D84" w:rsidRPr="00FC7E18" w:rsidRDefault="00F027ED" w:rsidP="001D1E5A">
      <w:pPr>
        <w:widowControl w:val="0"/>
        <w:suppressAutoHyphens w:val="0"/>
        <w:spacing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3</w:t>
      </w:r>
    </w:p>
    <w:p w14:paraId="19D32484" w14:textId="4E04EB48" w:rsidR="00E52C4A" w:rsidRPr="00FC7E18" w:rsidRDefault="00080D84"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Przedmiotem zamówien</w:t>
      </w:r>
      <w:r w:rsidR="00A10A11" w:rsidRPr="00FC7E18">
        <w:rPr>
          <w:rFonts w:ascii="Calibri" w:hAnsi="Calibri" w:cs="Calibri"/>
        </w:rPr>
        <w:t xml:space="preserve">ia </w:t>
      </w:r>
      <w:r w:rsidR="004D1FB5" w:rsidRPr="00FC7E18">
        <w:rPr>
          <w:rFonts w:ascii="Calibri" w:hAnsi="Calibri" w:cs="Calibri"/>
        </w:rPr>
        <w:t xml:space="preserve">(umowy) </w:t>
      </w:r>
      <w:r w:rsidR="00A10A11" w:rsidRPr="00FC7E18">
        <w:rPr>
          <w:rFonts w:ascii="Calibri" w:hAnsi="Calibri" w:cs="Calibri"/>
        </w:rPr>
        <w:t xml:space="preserve">jest ubezpieczenie majątku, </w:t>
      </w:r>
      <w:r w:rsidRPr="00FC7E18">
        <w:rPr>
          <w:rFonts w:ascii="Calibri" w:hAnsi="Calibri" w:cs="Calibri"/>
        </w:rPr>
        <w:t>odpow</w:t>
      </w:r>
      <w:r w:rsidR="005C68AB" w:rsidRPr="00FC7E18">
        <w:rPr>
          <w:rFonts w:ascii="Calibri" w:hAnsi="Calibri" w:cs="Calibri"/>
        </w:rPr>
        <w:t>iedzialności cywilnej</w:t>
      </w:r>
      <w:r w:rsidR="00DA0215" w:rsidRPr="00FC7E18">
        <w:rPr>
          <w:rFonts w:ascii="Calibri" w:hAnsi="Calibri" w:cs="Calibri"/>
        </w:rPr>
        <w:t xml:space="preserve"> </w:t>
      </w:r>
      <w:r w:rsidR="00CA18FE" w:rsidRPr="00FC7E18">
        <w:rPr>
          <w:rFonts w:ascii="Calibri" w:hAnsi="Calibri" w:cs="Calibri"/>
        </w:rPr>
        <w:br/>
      </w:r>
      <w:r w:rsidR="00A10A11" w:rsidRPr="00FC7E18">
        <w:rPr>
          <w:rFonts w:ascii="Calibri" w:hAnsi="Calibri" w:cs="Calibri"/>
        </w:rPr>
        <w:t xml:space="preserve">i osób Gminy </w:t>
      </w:r>
      <w:r w:rsidR="00AA72DD" w:rsidRPr="00FC7E18">
        <w:rPr>
          <w:rFonts w:ascii="Calibri" w:hAnsi="Calibri" w:cs="Calibri"/>
          <w:lang w:eastAsia="en-US"/>
        </w:rPr>
        <w:t>Ustrzyki Dolne wraz z jednostkami organizacyjnymi i instytucjami kultury</w:t>
      </w:r>
      <w:r w:rsidRPr="00FC7E18">
        <w:rPr>
          <w:rFonts w:ascii="Calibri" w:hAnsi="Calibri" w:cs="Calibri"/>
        </w:rPr>
        <w:t>. Zakres zamówienia obejmuje:</w:t>
      </w:r>
    </w:p>
    <w:p w14:paraId="542CA5FB" w14:textId="77777777" w:rsidR="00E52C4A" w:rsidRPr="00FC7E18" w:rsidRDefault="00E52C4A" w:rsidP="0026403F">
      <w:pPr>
        <w:widowControl w:val="0"/>
        <w:numPr>
          <w:ilvl w:val="4"/>
          <w:numId w:val="7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ubezpieczenie mienia od wszystkich ryzyk,</w:t>
      </w:r>
    </w:p>
    <w:p w14:paraId="4FE879B4" w14:textId="77777777" w:rsidR="00E52C4A" w:rsidRPr="00FC7E18" w:rsidRDefault="00E52C4A" w:rsidP="0026403F">
      <w:pPr>
        <w:widowControl w:val="0"/>
        <w:numPr>
          <w:ilvl w:val="4"/>
          <w:numId w:val="7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ubezpieczenie sprzętu elektronicznego od wszystkich ryzyk,</w:t>
      </w:r>
    </w:p>
    <w:p w14:paraId="642417C4" w14:textId="33D39D01" w:rsidR="00AA72DD" w:rsidRPr="00FC7E18" w:rsidRDefault="00E52C4A" w:rsidP="0026403F">
      <w:pPr>
        <w:widowControl w:val="0"/>
        <w:numPr>
          <w:ilvl w:val="4"/>
          <w:numId w:val="7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ubezpieczenie odpowiedzialności cywilnej, </w:t>
      </w:r>
    </w:p>
    <w:p w14:paraId="4665B3F5" w14:textId="07305471" w:rsidR="00AA72DD" w:rsidRPr="00FC7E18" w:rsidRDefault="00AA72DD" w:rsidP="0026403F">
      <w:pPr>
        <w:widowControl w:val="0"/>
        <w:numPr>
          <w:ilvl w:val="4"/>
          <w:numId w:val="70"/>
        </w:numPr>
        <w:tabs>
          <w:tab w:val="left" w:pos="709"/>
        </w:tabs>
        <w:suppressAutoHyphens w:val="0"/>
        <w:spacing w:line="276" w:lineRule="auto"/>
        <w:ind w:left="709" w:hanging="283"/>
        <w:jc w:val="both"/>
        <w:rPr>
          <w:rFonts w:ascii="Calibri" w:hAnsi="Calibri" w:cs="Calibri"/>
        </w:rPr>
      </w:pPr>
      <w:r w:rsidRPr="00FC7E18">
        <w:rPr>
          <w:rFonts w:ascii="Calibri" w:hAnsi="Calibri" w:cs="Calibri"/>
          <w:lang w:eastAsia="en-US"/>
        </w:rPr>
        <w:t>ubezpieczenie następstw nieszczęśliwych wypadków:</w:t>
      </w:r>
    </w:p>
    <w:p w14:paraId="46B59106" w14:textId="77777777" w:rsidR="00AA72DD" w:rsidRPr="00FC7E18" w:rsidRDefault="00AA72DD"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Środowiskowego Domu Samopomocy,</w:t>
      </w:r>
    </w:p>
    <w:p w14:paraId="3E8976E9" w14:textId="77777777" w:rsidR="00AA72DD" w:rsidRPr="00FC7E18" w:rsidRDefault="00AA72DD"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Dzienny Dom Pomocy „Akademia Bieszczadzkiego Seniora”  </w:t>
      </w:r>
    </w:p>
    <w:p w14:paraId="0B43D55C" w14:textId="77777777" w:rsidR="00AA72DD" w:rsidRPr="00FC7E18" w:rsidRDefault="00AA72DD" w:rsidP="0026403F">
      <w:pPr>
        <w:pStyle w:val="Akapitzlist"/>
        <w:widowControl w:val="0"/>
        <w:numPr>
          <w:ilvl w:val="0"/>
          <w:numId w:val="120"/>
        </w:numPr>
        <w:tabs>
          <w:tab w:val="left" w:pos="1134"/>
        </w:tabs>
        <w:suppressAutoHyphens w:val="0"/>
        <w:spacing w:line="276" w:lineRule="auto"/>
        <w:ind w:left="1560" w:hanging="284"/>
        <w:jc w:val="both"/>
        <w:rPr>
          <w:rFonts w:ascii="Calibri" w:hAnsi="Calibri" w:cs="Calibri"/>
          <w:lang w:eastAsia="en-US"/>
        </w:rPr>
      </w:pPr>
      <w:r w:rsidRPr="00FC7E18">
        <w:rPr>
          <w:rFonts w:ascii="Calibri" w:hAnsi="Calibri" w:cs="Calibri"/>
          <w:lang w:eastAsia="en-US"/>
        </w:rPr>
        <w:t>podopiecznych i personelu Dzienny „Dom Senior”</w:t>
      </w:r>
    </w:p>
    <w:p w14:paraId="3141705E" w14:textId="0316C96B" w:rsidR="00AA72DD" w:rsidRPr="00FC7E18" w:rsidRDefault="00AA72DD" w:rsidP="0026403F">
      <w:pPr>
        <w:pStyle w:val="Akapitzlist"/>
        <w:widowControl w:val="0"/>
        <w:numPr>
          <w:ilvl w:val="4"/>
          <w:numId w:val="70"/>
        </w:numPr>
        <w:tabs>
          <w:tab w:val="left" w:pos="709"/>
        </w:tabs>
        <w:suppressAutoHyphens w:val="0"/>
        <w:spacing w:line="276" w:lineRule="auto"/>
        <w:ind w:hanging="3174"/>
        <w:jc w:val="both"/>
        <w:rPr>
          <w:rFonts w:ascii="Calibri" w:hAnsi="Calibri" w:cs="Calibri"/>
          <w:lang w:eastAsia="en-US"/>
        </w:rPr>
      </w:pPr>
      <w:r w:rsidRPr="00FC7E18">
        <w:rPr>
          <w:rFonts w:ascii="Calibri" w:hAnsi="Calibri" w:cs="Calibri"/>
          <w:lang w:eastAsia="en-US"/>
        </w:rPr>
        <w:t>obowiązkowe ubezpieczenie odpowiedzialności cywilnej zarządcy nieruchomości</w:t>
      </w:r>
    </w:p>
    <w:p w14:paraId="0647E393" w14:textId="4164A716" w:rsidR="00E52C4A" w:rsidRPr="00FC7E18"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Postępowanie w sprawie zamówienia publicznego prowadzone było przy udziale brokera ubezpiecze</w:t>
      </w:r>
      <w:r w:rsidR="00E52C4A" w:rsidRPr="00FC7E18">
        <w:rPr>
          <w:rFonts w:ascii="Calibri" w:hAnsi="Calibri" w:cs="Calibri"/>
        </w:rPr>
        <w:softHyphen/>
      </w:r>
      <w:r w:rsidRPr="00FC7E18">
        <w:rPr>
          <w:rFonts w:ascii="Calibri" w:hAnsi="Calibri" w:cs="Calibri"/>
        </w:rPr>
        <w:t>niowego, Inter-Broker sp</w:t>
      </w:r>
      <w:r w:rsidR="00E52C4A" w:rsidRPr="00FC7E18">
        <w:rPr>
          <w:rFonts w:ascii="Calibri" w:hAnsi="Calibri" w:cs="Calibri"/>
        </w:rPr>
        <w:t xml:space="preserve">. </w:t>
      </w:r>
      <w:r w:rsidRPr="00FC7E18">
        <w:rPr>
          <w:rFonts w:ascii="Calibri" w:hAnsi="Calibri" w:cs="Calibri"/>
        </w:rPr>
        <w:t xml:space="preserve">z o.o. z siedzibą w Toruniu przy ul. </w:t>
      </w:r>
      <w:r w:rsidR="00676445" w:rsidRPr="00FC7E18">
        <w:rPr>
          <w:rFonts w:ascii="Calibri" w:hAnsi="Calibri" w:cs="Calibri"/>
        </w:rPr>
        <w:t>Żółkiewskiego 5</w:t>
      </w:r>
      <w:r w:rsidRPr="00FC7E18">
        <w:rPr>
          <w:rFonts w:ascii="Calibri" w:hAnsi="Calibri" w:cs="Calibri"/>
        </w:rPr>
        <w:t>, który jako pośrednik ubezpieczeniowy działa w</w:t>
      </w:r>
      <w:r w:rsidR="00E52C4A" w:rsidRPr="00FC7E18">
        <w:rPr>
          <w:rFonts w:ascii="Calibri" w:hAnsi="Calibri" w:cs="Calibri"/>
        </w:rPr>
        <w:t xml:space="preserve"> </w:t>
      </w:r>
      <w:r w:rsidRPr="00FC7E18">
        <w:rPr>
          <w:rFonts w:ascii="Calibri" w:hAnsi="Calibri" w:cs="Calibri"/>
        </w:rPr>
        <w:t xml:space="preserve">imieniu i na rzecz </w:t>
      </w:r>
      <w:r w:rsidR="00E52C4A" w:rsidRPr="00FC7E18">
        <w:rPr>
          <w:rFonts w:ascii="Calibri" w:hAnsi="Calibri" w:cs="Calibri"/>
        </w:rPr>
        <w:t>Z</w:t>
      </w:r>
      <w:r w:rsidRPr="00FC7E18">
        <w:rPr>
          <w:rFonts w:ascii="Calibri" w:hAnsi="Calibri" w:cs="Calibri"/>
        </w:rPr>
        <w:t xml:space="preserve">amawiającego i wszystkich podmiotów objętych zamówieniem. </w:t>
      </w:r>
    </w:p>
    <w:p w14:paraId="0EF230AF" w14:textId="77777777" w:rsidR="00E52C4A" w:rsidRPr="00FC7E18"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FC7E18"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Wykonawca zapłaci brokerowi ubezpieczeniowemu – Inter-Broker sp. z o.o. kurtaż w wy</w:t>
      </w:r>
      <w:r w:rsidR="00F027ED" w:rsidRPr="00FC7E18">
        <w:rPr>
          <w:rFonts w:ascii="Calibri" w:hAnsi="Calibri" w:cs="Calibri"/>
        </w:rPr>
        <w:t xml:space="preserve">sokości zwyczajowo stosowanej, </w:t>
      </w:r>
      <w:r w:rsidRPr="00FC7E18">
        <w:rPr>
          <w:rFonts w:ascii="Calibri" w:hAnsi="Calibri" w:cs="Calibri"/>
        </w:rPr>
        <w:t>z zachowaniem zasad wsk</w:t>
      </w:r>
      <w:r w:rsidR="00F027ED" w:rsidRPr="00FC7E18">
        <w:rPr>
          <w:rFonts w:ascii="Calibri" w:hAnsi="Calibri" w:cs="Calibri"/>
        </w:rPr>
        <w:t xml:space="preserve">azanych w </w:t>
      </w:r>
      <w:r w:rsidR="006D3C7A" w:rsidRPr="00FC7E18">
        <w:rPr>
          <w:rFonts w:ascii="Calibri" w:hAnsi="Calibri" w:cs="Calibri"/>
        </w:rPr>
        <w:t>s</w:t>
      </w:r>
      <w:r w:rsidR="00F027ED" w:rsidRPr="00FC7E18">
        <w:rPr>
          <w:rFonts w:ascii="Calibri" w:hAnsi="Calibri" w:cs="Calibri"/>
        </w:rPr>
        <w:t xml:space="preserve">pecyfikacji </w:t>
      </w:r>
      <w:r w:rsidR="006D3C7A" w:rsidRPr="00FC7E18">
        <w:rPr>
          <w:rFonts w:ascii="Calibri" w:hAnsi="Calibri" w:cs="Calibri"/>
        </w:rPr>
        <w:t>w</w:t>
      </w:r>
      <w:r w:rsidRPr="00FC7E18">
        <w:rPr>
          <w:rFonts w:ascii="Calibri" w:hAnsi="Calibri" w:cs="Calibri"/>
        </w:rPr>
        <w:t xml:space="preserve">arunków </w:t>
      </w:r>
      <w:r w:rsidR="006D3C7A" w:rsidRPr="00FC7E18">
        <w:rPr>
          <w:rFonts w:ascii="Calibri" w:hAnsi="Calibri" w:cs="Calibri"/>
        </w:rPr>
        <w:t>z</w:t>
      </w:r>
      <w:r w:rsidRPr="00FC7E18">
        <w:rPr>
          <w:rFonts w:ascii="Calibri" w:hAnsi="Calibri" w:cs="Calibri"/>
        </w:rPr>
        <w:t xml:space="preserve">amówienia, przez cały okres obowiązywania niniejszej umowy o wykonanie zamówienia </w:t>
      </w:r>
      <w:r w:rsidR="00CA18FE" w:rsidRPr="00FC7E18">
        <w:rPr>
          <w:rFonts w:ascii="Calibri" w:hAnsi="Calibri" w:cs="Calibri"/>
        </w:rPr>
        <w:br/>
      </w:r>
      <w:r w:rsidRPr="00FC7E18">
        <w:rPr>
          <w:rFonts w:ascii="Calibri" w:hAnsi="Calibri" w:cs="Calibri"/>
        </w:rPr>
        <w:t>i poszczególnych, wynikających z niej umów ubezpieczenia.</w:t>
      </w:r>
    </w:p>
    <w:p w14:paraId="18493549" w14:textId="77777777" w:rsidR="00080D84" w:rsidRPr="00FC7E18" w:rsidRDefault="00080D84"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Warunki wykonania zamówienia</w:t>
      </w:r>
    </w:p>
    <w:p w14:paraId="4B8DF9D3" w14:textId="77777777" w:rsidR="00080D84" w:rsidRPr="00FC7E18" w:rsidRDefault="00F027ED" w:rsidP="001D1E5A">
      <w:pPr>
        <w:widowControl w:val="0"/>
        <w:suppressAutoHyphens w:val="0"/>
        <w:spacing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4</w:t>
      </w:r>
    </w:p>
    <w:p w14:paraId="20B5F85C" w14:textId="77777777" w:rsidR="00E52C4A" w:rsidRPr="00FC7E18" w:rsidRDefault="00E52C4A" w:rsidP="0026403F">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FC7E18">
        <w:rPr>
          <w:rFonts w:ascii="Calibri" w:hAnsi="Calibri" w:cs="Calibri"/>
          <w:lang w:eastAsia="en-US"/>
        </w:rPr>
        <w:t>Warunki wykonywania zamówienia określa:</w:t>
      </w:r>
    </w:p>
    <w:p w14:paraId="000599B2" w14:textId="77777777" w:rsidR="00E52C4A" w:rsidRPr="00FC7E18" w:rsidRDefault="00E52C4A" w:rsidP="0026403F">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specyfikacja warunków zamówienia wraz z załącznikami,</w:t>
      </w:r>
    </w:p>
    <w:p w14:paraId="71E604F2" w14:textId="77777777" w:rsidR="00E52C4A" w:rsidRPr="00FC7E18" w:rsidRDefault="00E52C4A" w:rsidP="0026403F">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oferta złożona przez Wykonawcę,</w:t>
      </w:r>
    </w:p>
    <w:p w14:paraId="2058BC77" w14:textId="4C8A7073" w:rsidR="00E52C4A" w:rsidRPr="00FC7E18" w:rsidRDefault="00E52C4A" w:rsidP="0026403F">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niniejsza umowa,</w:t>
      </w:r>
    </w:p>
    <w:p w14:paraId="7608C7C9" w14:textId="3A52C882" w:rsidR="008203DE" w:rsidRPr="00FC7E18" w:rsidRDefault="008203DE" w:rsidP="0026403F">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0742EEEF" w14:textId="77777777" w:rsidR="00E52C4A" w:rsidRPr="00FC7E18" w:rsidRDefault="00E52C4A" w:rsidP="001D1E5A">
      <w:pPr>
        <w:widowControl w:val="0"/>
        <w:suppressAutoHyphens w:val="0"/>
        <w:spacing w:line="276" w:lineRule="auto"/>
        <w:ind w:left="426"/>
        <w:jc w:val="both"/>
        <w:rPr>
          <w:rFonts w:ascii="Calibri" w:hAnsi="Calibri" w:cs="Calibri"/>
          <w:lang w:eastAsia="en-US"/>
        </w:rPr>
      </w:pPr>
      <w:r w:rsidRPr="00FC7E18">
        <w:rPr>
          <w:rFonts w:ascii="Calibri" w:hAnsi="Calibri" w:cs="Calibri"/>
          <w:lang w:eastAsia="en-US"/>
        </w:rPr>
        <w:t>- których zapisy zawsze mają pierwszeństwo przed innymi ustaleniami i postanowieniami.</w:t>
      </w:r>
    </w:p>
    <w:p w14:paraId="2DD5082A" w14:textId="3A4D4AEE" w:rsidR="00E52C4A" w:rsidRPr="00FC7E18" w:rsidRDefault="00595D33" w:rsidP="0026403F">
      <w:pPr>
        <w:widowControl w:val="0"/>
        <w:numPr>
          <w:ilvl w:val="0"/>
          <w:numId w:val="69"/>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C7E18">
        <w:rPr>
          <w:rFonts w:ascii="Calibri" w:eastAsia="Calibri" w:hAnsi="Calibri" w:cs="Calibri"/>
          <w:lang w:eastAsia="en-US"/>
        </w:rPr>
        <w:t>W sprawach nieuregulowanych przez</w:t>
      </w:r>
      <w:r w:rsidR="00CA18FE" w:rsidRPr="00FC7E18">
        <w:rPr>
          <w:rFonts w:ascii="Calibri" w:eastAsia="Calibri" w:hAnsi="Calibri" w:cs="Calibri"/>
          <w:lang w:eastAsia="en-US"/>
        </w:rPr>
        <w:t xml:space="preserve"> </w:t>
      </w:r>
      <w:r w:rsidRPr="00FC7E18">
        <w:rPr>
          <w:rFonts w:ascii="Calibri" w:eastAsia="Calibri" w:hAnsi="Calibri" w:cs="Calibri"/>
          <w:lang w:eastAsia="en-US"/>
        </w:rPr>
        <w:t>dokumenty określone w</w:t>
      </w:r>
      <w:r w:rsidR="00CA18FE" w:rsidRPr="00FC7E18">
        <w:rPr>
          <w:rFonts w:ascii="Calibri" w:eastAsia="Calibri" w:hAnsi="Calibri" w:cs="Calibri"/>
          <w:lang w:eastAsia="en-US"/>
        </w:rPr>
        <w:t xml:space="preserve"> </w:t>
      </w:r>
      <w:r w:rsidRPr="00FC7E18">
        <w:rPr>
          <w:rFonts w:ascii="Calibri" w:eastAsia="Calibri" w:hAnsi="Calibri" w:cs="Calibri"/>
          <w:lang w:eastAsia="en-US"/>
        </w:rPr>
        <w:t xml:space="preserve">ust. 1 zastosowanie mają: ustawa z dnia 11 września 2019 r. </w:t>
      </w:r>
      <w:r w:rsidR="009169A0" w:rsidRPr="00FC7E18">
        <w:rPr>
          <w:rFonts w:ascii="Calibri" w:eastAsia="Calibri" w:hAnsi="Calibri" w:cs="Calibri"/>
          <w:lang w:eastAsia="en-US"/>
        </w:rPr>
        <w:t xml:space="preserve">- </w:t>
      </w:r>
      <w:r w:rsidRPr="00FC7E18">
        <w:rPr>
          <w:rFonts w:ascii="Calibri" w:eastAsia="Calibri" w:hAnsi="Calibri" w:cs="Calibri"/>
          <w:lang w:eastAsia="en-US"/>
        </w:rPr>
        <w:t>Prawo zamówień publicznych, ustawa z dnia 11 września 2015 r. o działalności ubezpieczeniowej i reasekuracyjnej, ustawa z dnia 15 grudnia 2017</w:t>
      </w:r>
      <w:r w:rsidR="009169A0" w:rsidRPr="00FC7E18">
        <w:rPr>
          <w:rFonts w:ascii="Calibri" w:eastAsia="Calibri" w:hAnsi="Calibri" w:cs="Calibri"/>
          <w:lang w:eastAsia="en-US"/>
        </w:rPr>
        <w:t xml:space="preserve"> </w:t>
      </w:r>
      <w:r w:rsidRPr="00FC7E18">
        <w:rPr>
          <w:rFonts w:ascii="Calibri" w:eastAsia="Calibri" w:hAnsi="Calibri" w:cs="Calibri"/>
          <w:lang w:eastAsia="en-US"/>
        </w:rPr>
        <w:t>r. o dystrybucji ubezpieczeń, przepisy Kodeksu cywilnego oraz ogólne</w:t>
      </w:r>
      <w:r w:rsidR="009169A0" w:rsidRPr="00FC7E18">
        <w:rPr>
          <w:rFonts w:ascii="Calibri" w:eastAsia="Calibri" w:hAnsi="Calibri" w:cs="Calibri"/>
          <w:lang w:eastAsia="en-US"/>
        </w:rPr>
        <w:t xml:space="preserve"> i </w:t>
      </w:r>
      <w:r w:rsidRPr="00FC7E18">
        <w:rPr>
          <w:rFonts w:ascii="Calibri" w:eastAsia="Calibri" w:hAnsi="Calibri" w:cs="Calibri"/>
          <w:lang w:eastAsia="en-US"/>
        </w:rPr>
        <w:t>szczególne warunk</w:t>
      </w:r>
      <w:r w:rsidR="009169A0" w:rsidRPr="00FC7E18">
        <w:rPr>
          <w:rFonts w:ascii="Calibri" w:eastAsia="Calibri" w:hAnsi="Calibri" w:cs="Calibri"/>
          <w:lang w:eastAsia="en-US"/>
        </w:rPr>
        <w:t>i</w:t>
      </w:r>
      <w:r w:rsidRPr="00FC7E18">
        <w:rPr>
          <w:rFonts w:ascii="Calibri" w:eastAsia="Calibri" w:hAnsi="Calibri" w:cs="Calibri"/>
          <w:lang w:eastAsia="en-US"/>
        </w:rPr>
        <w:t xml:space="preserve"> ubezpieczenia Wykonawcy</w:t>
      </w:r>
      <w:r w:rsidR="004364E1" w:rsidRPr="00FC7E18">
        <w:rPr>
          <w:rFonts w:ascii="Calibri" w:eastAsia="Calibri" w:hAnsi="Calibri" w:cs="Calibri"/>
          <w:lang w:eastAsia="en-US"/>
        </w:rPr>
        <w:t xml:space="preserve"> (załączone do oferty)</w:t>
      </w:r>
      <w:r w:rsidRPr="00FC7E18">
        <w:rPr>
          <w:rFonts w:ascii="Calibri" w:eastAsia="Calibri" w:hAnsi="Calibri" w:cs="Calibri"/>
          <w:lang w:eastAsia="en-US"/>
        </w:rPr>
        <w:t>,</w:t>
      </w:r>
      <w:r w:rsidRPr="00FC7E18">
        <w:rPr>
          <w:rFonts w:ascii="Calibri" w:hAnsi="Calibri" w:cs="Calibri"/>
        </w:rPr>
        <w:t xml:space="preserve"> </w:t>
      </w:r>
      <w:r w:rsidRPr="00FC7E18">
        <w:rPr>
          <w:rFonts w:ascii="Calibri" w:eastAsia="Calibri" w:hAnsi="Calibri" w:cs="Calibri"/>
          <w:lang w:eastAsia="en-US"/>
        </w:rPr>
        <w:t>o ile nie są sprzeczne z przywołanymi przepisami oraz postanowieniami specyfikacji warunków zamówienia</w:t>
      </w:r>
      <w:r w:rsidR="00E52C4A" w:rsidRPr="00FC7E18">
        <w:rPr>
          <w:rFonts w:ascii="Calibri" w:eastAsia="Calibri" w:hAnsi="Calibri" w:cs="Calibri"/>
          <w:lang w:eastAsia="en-US"/>
        </w:rPr>
        <w:t>.</w:t>
      </w:r>
    </w:p>
    <w:p w14:paraId="60A6F5B8" w14:textId="77777777" w:rsidR="00080D84" w:rsidRPr="00FC7E18" w:rsidRDefault="00F027ED" w:rsidP="001D1E5A">
      <w:pPr>
        <w:widowControl w:val="0"/>
        <w:suppressAutoHyphens w:val="0"/>
        <w:spacing w:before="120"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5</w:t>
      </w:r>
    </w:p>
    <w:p w14:paraId="002D721C" w14:textId="77777777" w:rsidR="00080D84" w:rsidRPr="00FC7E18" w:rsidRDefault="00080D84" w:rsidP="001D1E5A">
      <w:pPr>
        <w:widowControl w:val="0"/>
        <w:tabs>
          <w:tab w:val="left" w:pos="360"/>
        </w:tabs>
        <w:suppressAutoHyphens w:val="0"/>
        <w:spacing w:line="276" w:lineRule="auto"/>
        <w:rPr>
          <w:rFonts w:ascii="Calibri" w:hAnsi="Calibri" w:cs="Calibri"/>
        </w:rPr>
      </w:pPr>
      <w:r w:rsidRPr="00FC7E18">
        <w:rPr>
          <w:rFonts w:ascii="Calibri" w:hAnsi="Calibri" w:cs="Calibri"/>
        </w:rPr>
        <w:lastRenderedPageBreak/>
        <w:t>Wykonawca:</w:t>
      </w:r>
    </w:p>
    <w:p w14:paraId="6A7F3C9D" w14:textId="77777777"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zobowiązuje się do objęcia ochroną ubezpieczeniową mienia we wszystkich lokalizacjach oraz całokształtu</w:t>
      </w:r>
      <w:r w:rsidR="007C4A0B" w:rsidRPr="00FC7E18">
        <w:rPr>
          <w:rFonts w:ascii="Calibri" w:hAnsi="Calibri" w:cs="Calibri"/>
        </w:rPr>
        <w:t xml:space="preserve"> </w:t>
      </w:r>
      <w:r w:rsidRPr="00FC7E18">
        <w:rPr>
          <w:rFonts w:ascii="Calibri" w:hAnsi="Calibri" w:cs="Calibri"/>
        </w:rPr>
        <w:t>prowadzonej działalności przez Zamawiającego i podmioty objęte zamówieniem</w:t>
      </w:r>
      <w:r w:rsidR="004D1FB5" w:rsidRPr="00FC7E18">
        <w:rPr>
          <w:rFonts w:ascii="Calibri" w:hAnsi="Calibri" w:cs="Calibri"/>
        </w:rPr>
        <w:t>, wskazanej w specyfikacji warunków zamówienia</w:t>
      </w:r>
      <w:r w:rsidR="00080D84" w:rsidRPr="00FC7E18">
        <w:rPr>
          <w:rFonts w:ascii="Calibri" w:hAnsi="Calibri" w:cs="Calibri"/>
        </w:rPr>
        <w:t>,</w:t>
      </w:r>
    </w:p>
    <w:p w14:paraId="2E4545D4" w14:textId="42405C69"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C7E18">
        <w:rPr>
          <w:rFonts w:ascii="Calibri" w:hAnsi="Calibri" w:cs="Calibri"/>
        </w:rPr>
        <w:t xml:space="preserve"> </w:t>
      </w:r>
      <w:r w:rsidRPr="00FC7E18">
        <w:rPr>
          <w:rFonts w:ascii="Calibri" w:hAnsi="Calibri" w:cs="Calibri"/>
        </w:rPr>
        <w:t>uznaje je za niezmienne</w:t>
      </w:r>
      <w:r w:rsidR="00080D84" w:rsidRPr="00FC7E18">
        <w:rPr>
          <w:rFonts w:ascii="Calibri" w:hAnsi="Calibri" w:cs="Calibri"/>
        </w:rPr>
        <w:t>,</w:t>
      </w:r>
    </w:p>
    <w:p w14:paraId="3294A25E" w14:textId="3A25FAB7"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FC7E18">
        <w:rPr>
          <w:rFonts w:ascii="Calibri" w:hAnsi="Calibri" w:cs="Calibri"/>
        </w:rPr>
        <w:br/>
      </w:r>
      <w:r w:rsidRPr="00FC7E18">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77777777"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gwarantuje niezmienność rocznych stawek taryfowych i składek wynikających ze złożonej oferty przez cały okres wykonania zamówienia i we wszystkich rodzajach ubezpieczeń</w:t>
      </w:r>
      <w:r w:rsidR="00080D84" w:rsidRPr="00FC7E18">
        <w:rPr>
          <w:rFonts w:ascii="Calibri" w:hAnsi="Calibri" w:cs="Calibri"/>
        </w:rPr>
        <w:t xml:space="preserve">, </w:t>
      </w:r>
    </w:p>
    <w:p w14:paraId="4449DA81" w14:textId="77777777"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r w:rsidR="00080D84" w:rsidRPr="00FC7E18">
        <w:rPr>
          <w:rFonts w:ascii="Calibri" w:hAnsi="Calibri" w:cs="Calibri"/>
        </w:rPr>
        <w:t>,</w:t>
      </w:r>
    </w:p>
    <w:p w14:paraId="60505E61" w14:textId="3FFC9A86" w:rsidR="005C68AB"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akceptuje wystawianie dokumentów ubezpieczeniowych (m.in. polis) na okres krótszy niż 1 rok, </w:t>
      </w:r>
      <w:r w:rsidRPr="00FC7E18">
        <w:rPr>
          <w:rFonts w:ascii="Calibri" w:hAnsi="Calibri" w:cs="Calibri"/>
        </w:rPr>
        <w:br/>
        <w:t>z naliczaniem składki „co do dnia” za faktyczny okres ochrony, według stawek rocznych zgodnych ze złożoną ofertą</w:t>
      </w:r>
      <w:r w:rsidR="00080D84" w:rsidRPr="00FC7E18">
        <w:rPr>
          <w:rFonts w:ascii="Calibri" w:hAnsi="Calibri" w:cs="Calibri"/>
        </w:rPr>
        <w:t>,</w:t>
      </w:r>
    </w:p>
    <w:p w14:paraId="06418F13" w14:textId="3C2EE046" w:rsidR="00080D84"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rezygnuje w odniesieniu do jakiegokolwiek ubezpieczenia ze stosowania składki minimalnej </w:t>
      </w:r>
      <w:r w:rsidR="00CA18FE" w:rsidRPr="00FC7E18">
        <w:rPr>
          <w:rFonts w:ascii="Calibri" w:hAnsi="Calibri" w:cs="Calibri"/>
        </w:rPr>
        <w:br/>
      </w:r>
      <w:r w:rsidRPr="00FC7E18">
        <w:rPr>
          <w:rFonts w:ascii="Calibri" w:hAnsi="Calibri" w:cs="Calibri"/>
        </w:rPr>
        <w:t>z polisy, bez względu na okres obowiązywania umowy ubezpieczenia,</w:t>
      </w:r>
    </w:p>
    <w:p w14:paraId="1C1A8B98" w14:textId="6D5EA309" w:rsidR="00501F9F" w:rsidRPr="00FC7E18" w:rsidRDefault="00501F9F" w:rsidP="005A65F6">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akceptuje zasady likwidacji szkód określone w specyfikacji warunków zamówienia </w:t>
      </w:r>
      <w:r w:rsidR="00CA18FE" w:rsidRPr="00FC7E18">
        <w:rPr>
          <w:rFonts w:ascii="Calibri" w:hAnsi="Calibri" w:cs="Calibri"/>
          <w:lang w:eastAsia="pl-PL"/>
        </w:rPr>
        <w:br/>
      </w:r>
      <w:r w:rsidRPr="00FC7E18">
        <w:rPr>
          <w:rFonts w:ascii="Calibri" w:hAnsi="Calibri" w:cs="Calibri"/>
          <w:lang w:eastAsia="pl-PL"/>
        </w:rPr>
        <w:t>oraz zobowiązuje się do pisemnego informowania brokera ubezpieczeniowego i Zamawiającego o każdej decyzji odszkodowawczej,</w:t>
      </w:r>
    </w:p>
    <w:p w14:paraId="416A08D5" w14:textId="62A186A8" w:rsidR="00501F9F" w:rsidRPr="00FC7E18" w:rsidRDefault="00501F9F" w:rsidP="005A65F6">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lang w:eastAsia="pl-PL"/>
        </w:rPr>
        <w:t xml:space="preserve">przyjmuje wszystkie inne ustalenia zawarte w specyfikacji warunków zamówienia wraz </w:t>
      </w:r>
      <w:r w:rsidR="00CA18FE" w:rsidRPr="00FC7E18">
        <w:rPr>
          <w:rFonts w:ascii="Calibri" w:hAnsi="Calibri" w:cs="Calibri"/>
          <w:lang w:eastAsia="pl-PL"/>
        </w:rPr>
        <w:br/>
      </w:r>
      <w:r w:rsidRPr="00FC7E18">
        <w:rPr>
          <w:rFonts w:ascii="Calibri" w:hAnsi="Calibri" w:cs="Calibri"/>
          <w:lang w:eastAsia="pl-PL"/>
        </w:rPr>
        <w:t>z</w:t>
      </w:r>
      <w:r w:rsidR="00354CEE" w:rsidRPr="00FC7E18">
        <w:rPr>
          <w:rFonts w:ascii="Calibri" w:hAnsi="Calibri" w:cs="Calibri"/>
          <w:lang w:eastAsia="pl-PL"/>
        </w:rPr>
        <w:t xml:space="preserve"> </w:t>
      </w:r>
      <w:r w:rsidRPr="00FC7E18">
        <w:rPr>
          <w:rFonts w:ascii="Calibri" w:hAnsi="Calibri" w:cs="Calibri"/>
          <w:lang w:eastAsia="pl-PL"/>
        </w:rPr>
        <w:t>załącznikami</w:t>
      </w:r>
      <w:r w:rsidR="008A2A28" w:rsidRPr="00FC7E18">
        <w:rPr>
          <w:rFonts w:ascii="Calibri" w:hAnsi="Calibri" w:cs="Calibri"/>
        </w:rPr>
        <w:t>.</w:t>
      </w:r>
    </w:p>
    <w:p w14:paraId="1BE19937" w14:textId="77777777" w:rsidR="00080D84" w:rsidRPr="00FC7E18" w:rsidRDefault="00080D84"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Termin wykonania zamówienia</w:t>
      </w:r>
    </w:p>
    <w:p w14:paraId="38BF918C" w14:textId="77777777" w:rsidR="00080D84" w:rsidRPr="00FC7E18" w:rsidRDefault="00F027ED" w:rsidP="001D1E5A">
      <w:pPr>
        <w:widowControl w:val="0"/>
        <w:suppressAutoHyphens w:val="0"/>
        <w:spacing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6</w:t>
      </w:r>
    </w:p>
    <w:p w14:paraId="283F750A" w14:textId="33993788" w:rsidR="007C4A0B" w:rsidRPr="00FC7E18" w:rsidRDefault="00022775" w:rsidP="0026403F">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Termin wykonania zamówienia: 24</w:t>
      </w:r>
      <w:r w:rsidR="007C4A0B" w:rsidRPr="00FC7E18">
        <w:rPr>
          <w:rFonts w:ascii="Calibri" w:hAnsi="Calibri" w:cs="Calibri"/>
          <w:bCs/>
          <w:lang w:eastAsia="pl-PL"/>
        </w:rPr>
        <w:t xml:space="preserve"> miesi</w:t>
      </w:r>
      <w:r w:rsidRPr="00FC7E18">
        <w:rPr>
          <w:rFonts w:ascii="Calibri" w:hAnsi="Calibri" w:cs="Calibri"/>
          <w:bCs/>
          <w:lang w:eastAsia="pl-PL"/>
        </w:rPr>
        <w:t>ące</w:t>
      </w:r>
      <w:r w:rsidR="007C4A0B" w:rsidRPr="00FC7E18">
        <w:rPr>
          <w:rFonts w:ascii="Calibri" w:hAnsi="Calibri" w:cs="Calibri"/>
          <w:bCs/>
          <w:lang w:eastAsia="pl-PL"/>
        </w:rPr>
        <w:t xml:space="preserve">, od dnia </w:t>
      </w:r>
      <w:r w:rsidRPr="00FC7E18">
        <w:rPr>
          <w:rFonts w:ascii="Calibri" w:hAnsi="Calibri" w:cs="Calibri"/>
          <w:bCs/>
          <w:lang w:eastAsia="pl-PL"/>
        </w:rPr>
        <w:t xml:space="preserve">01.01.2023 </w:t>
      </w:r>
      <w:r w:rsidR="007C4A0B" w:rsidRPr="00FC7E18">
        <w:rPr>
          <w:rFonts w:ascii="Calibri" w:hAnsi="Calibri" w:cs="Calibri"/>
          <w:bCs/>
          <w:lang w:eastAsia="pl-PL"/>
        </w:rPr>
        <w:t xml:space="preserve">r. do dnia </w:t>
      </w:r>
      <w:r w:rsidRPr="00FC7E18">
        <w:rPr>
          <w:rFonts w:ascii="Calibri" w:hAnsi="Calibri" w:cs="Calibri"/>
          <w:bCs/>
          <w:lang w:eastAsia="pl-PL"/>
        </w:rPr>
        <w:t xml:space="preserve">31.12.2024 </w:t>
      </w:r>
      <w:r w:rsidR="007C4A0B" w:rsidRPr="00FC7E18">
        <w:rPr>
          <w:rFonts w:ascii="Calibri" w:hAnsi="Calibri" w:cs="Calibri"/>
          <w:bCs/>
          <w:lang w:eastAsia="pl-PL"/>
        </w:rPr>
        <w:t xml:space="preserve">r. </w:t>
      </w:r>
    </w:p>
    <w:p w14:paraId="2579B78F" w14:textId="0324906F" w:rsidR="007C4A0B" w:rsidRPr="00FC7E18" w:rsidRDefault="007C4A0B" w:rsidP="0026403F">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 xml:space="preserve">Dokumenty ubezpieczeniowe wystawiane </w:t>
      </w:r>
      <w:r w:rsidR="004D1FB5" w:rsidRPr="00FC7E18">
        <w:rPr>
          <w:rFonts w:ascii="Calibri" w:hAnsi="Calibri" w:cs="Calibri"/>
          <w:bCs/>
          <w:lang w:eastAsia="pl-PL"/>
        </w:rPr>
        <w:t xml:space="preserve">będą </w:t>
      </w:r>
      <w:r w:rsidRPr="00FC7E18">
        <w:rPr>
          <w:rFonts w:ascii="Calibri" w:hAnsi="Calibri" w:cs="Calibri"/>
          <w:bCs/>
          <w:lang w:eastAsia="pl-PL"/>
        </w:rPr>
        <w:t>na okresy roczne, zgodne z terminem wykonania zamówienia, z</w:t>
      </w:r>
      <w:r w:rsidR="00CA18FE" w:rsidRPr="00FC7E18">
        <w:rPr>
          <w:rFonts w:ascii="Calibri" w:hAnsi="Calibri" w:cs="Calibri"/>
          <w:bCs/>
          <w:lang w:eastAsia="pl-PL"/>
        </w:rPr>
        <w:t xml:space="preserve"> </w:t>
      </w:r>
      <w:r w:rsidRPr="00FC7E18">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FC7E18">
        <w:rPr>
          <w:rFonts w:ascii="Calibri" w:hAnsi="Calibri" w:cs="Calibri"/>
          <w:bCs/>
          <w:lang w:eastAsia="pl-PL"/>
        </w:rPr>
        <w:t>,</w:t>
      </w:r>
      <w:r w:rsidRPr="00FC7E18">
        <w:rPr>
          <w:rFonts w:ascii="Calibri" w:hAnsi="Calibri" w:cs="Calibri"/>
          <w:bCs/>
          <w:lang w:eastAsia="pl-PL"/>
        </w:rPr>
        <w:t xml:space="preserve"> do końca pierwszego rocznego okresu wykonania zamówienia, a następnie na peł</w:t>
      </w:r>
      <w:r w:rsidR="00C066AB">
        <w:rPr>
          <w:rFonts w:ascii="Calibri" w:hAnsi="Calibri" w:cs="Calibri"/>
          <w:bCs/>
          <w:lang w:eastAsia="pl-PL"/>
        </w:rPr>
        <w:t>e</w:t>
      </w:r>
      <w:r w:rsidRPr="00FC7E18">
        <w:rPr>
          <w:rFonts w:ascii="Calibri" w:hAnsi="Calibri" w:cs="Calibri"/>
          <w:bCs/>
          <w:lang w:eastAsia="pl-PL"/>
        </w:rPr>
        <w:t>n</w:t>
      </w:r>
      <w:r w:rsidR="00C066AB">
        <w:rPr>
          <w:rFonts w:ascii="Calibri" w:hAnsi="Calibri" w:cs="Calibri"/>
          <w:bCs/>
          <w:lang w:eastAsia="pl-PL"/>
        </w:rPr>
        <w:t xml:space="preserve"> roczny okres</w:t>
      </w:r>
      <w:r w:rsidRPr="00FC7E18">
        <w:rPr>
          <w:rFonts w:ascii="Calibri" w:hAnsi="Calibri" w:cs="Calibri"/>
          <w:bCs/>
          <w:lang w:eastAsia="pl-PL"/>
        </w:rPr>
        <w:t xml:space="preserve"> ubezpieczenia.</w:t>
      </w:r>
    </w:p>
    <w:p w14:paraId="4983A1E5" w14:textId="33B04F95" w:rsidR="007C4A0B" w:rsidRPr="00FC7E18" w:rsidRDefault="007C4A0B" w:rsidP="0026403F">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Dokumenty ubezpieczeniowe dotyczące tzw. ubezpieczeń wspólnych, tj. ubezpieczenia odpowiedzial</w:t>
      </w:r>
      <w:r w:rsidR="002469B2" w:rsidRPr="00FC7E18">
        <w:rPr>
          <w:rFonts w:ascii="Calibri" w:hAnsi="Calibri" w:cs="Calibri"/>
          <w:bCs/>
          <w:lang w:eastAsia="pl-PL"/>
        </w:rPr>
        <w:softHyphen/>
      </w:r>
      <w:r w:rsidRPr="00FC7E18">
        <w:rPr>
          <w:rFonts w:ascii="Calibri" w:hAnsi="Calibri" w:cs="Calibri"/>
          <w:bCs/>
          <w:lang w:eastAsia="pl-PL"/>
        </w:rPr>
        <w:t xml:space="preserve">ności cywilnej, ubezpieczenia mienia od wszystkich ryzyk w systemie pierwszego ryzyka (w tym odnoszące się do ubezpieczenia od kradzieży z włamaniem i rabunku </w:t>
      </w:r>
      <w:r w:rsidR="00403113" w:rsidRPr="00FC7E18">
        <w:rPr>
          <w:rFonts w:ascii="Calibri" w:hAnsi="Calibri" w:cs="Calibri"/>
          <w:bCs/>
          <w:lang w:eastAsia="pl-PL"/>
        </w:rPr>
        <w:br/>
      </w:r>
      <w:r w:rsidRPr="00FC7E18">
        <w:rPr>
          <w:rFonts w:ascii="Calibri" w:hAnsi="Calibri" w:cs="Calibri"/>
          <w:bCs/>
          <w:lang w:eastAsia="pl-PL"/>
        </w:rPr>
        <w:t xml:space="preserve">oraz przedmiotów szklanych od stłuczenia), a także ubezpieczenia sprzętu elektronicznego </w:t>
      </w:r>
      <w:r w:rsidR="00403113" w:rsidRPr="00FC7E18">
        <w:rPr>
          <w:rFonts w:ascii="Calibri" w:hAnsi="Calibri" w:cs="Calibri"/>
          <w:bCs/>
          <w:lang w:eastAsia="pl-PL"/>
        </w:rPr>
        <w:br/>
      </w:r>
      <w:r w:rsidRPr="00FC7E18">
        <w:rPr>
          <w:rFonts w:ascii="Calibri" w:hAnsi="Calibri" w:cs="Calibri"/>
          <w:bCs/>
          <w:lang w:eastAsia="pl-PL"/>
        </w:rPr>
        <w:t xml:space="preserve">od wszystkich ryzyk w systemie pierwszego ryzyka wystawiane będą na </w:t>
      </w:r>
      <w:r w:rsidR="00C066AB">
        <w:rPr>
          <w:rFonts w:ascii="Calibri" w:hAnsi="Calibri" w:cs="Calibri"/>
          <w:bCs/>
          <w:lang w:eastAsia="pl-PL"/>
        </w:rPr>
        <w:t>dwa</w:t>
      </w:r>
      <w:r w:rsidRPr="00FC7E18">
        <w:rPr>
          <w:rFonts w:ascii="Calibri" w:hAnsi="Calibri" w:cs="Calibri"/>
          <w:bCs/>
          <w:lang w:eastAsia="pl-PL"/>
        </w:rPr>
        <w:t xml:space="preserve"> pełne okresy ubezpieczenia, w terminie wykonania zamówienia. </w:t>
      </w:r>
    </w:p>
    <w:p w14:paraId="59E6A9D4" w14:textId="77777777" w:rsidR="00080D84" w:rsidRPr="00FC7E18" w:rsidRDefault="007C4A0B" w:rsidP="0026403F">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Doubezpieczenia realizowane będą zawsze do końca roku polisowego.</w:t>
      </w:r>
    </w:p>
    <w:p w14:paraId="010E097A" w14:textId="77777777" w:rsidR="00080D84" w:rsidRPr="00FC7E18" w:rsidRDefault="00080D84"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lastRenderedPageBreak/>
        <w:t>Forma wykonania zamówienia</w:t>
      </w:r>
    </w:p>
    <w:p w14:paraId="128E5089" w14:textId="77777777" w:rsidR="00080D84" w:rsidRPr="00FC7E18" w:rsidRDefault="00F027ED" w:rsidP="001D1E5A">
      <w:pPr>
        <w:widowControl w:val="0"/>
        <w:suppressAutoHyphens w:val="0"/>
        <w:spacing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7</w:t>
      </w:r>
    </w:p>
    <w:p w14:paraId="78B4489F" w14:textId="77777777" w:rsidR="00DE50A6"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Dokumenty ubezpieczeniowe dotyczące ubezpieczenia mienia i sprzętu elektronicznego </w:t>
      </w:r>
      <w:r w:rsidRPr="00FC7E18">
        <w:rPr>
          <w:rFonts w:ascii="Calibri" w:hAnsi="Calibri" w:cs="Calibri"/>
          <w:lang w:eastAsia="pl-PL"/>
        </w:rPr>
        <w:br/>
        <w:t>od wszystkich ryzyk systemem sum stałych</w:t>
      </w:r>
      <w:r w:rsidR="004D1FB5" w:rsidRPr="00FC7E18">
        <w:rPr>
          <w:rFonts w:ascii="Calibri" w:hAnsi="Calibri" w:cs="Calibri"/>
          <w:lang w:eastAsia="pl-PL"/>
        </w:rPr>
        <w:t xml:space="preserve"> oraz ubezpieczenia następstw nieszczęśliwych wypadków</w:t>
      </w:r>
      <w:r w:rsidRPr="00FC7E18">
        <w:rPr>
          <w:rFonts w:ascii="Calibri" w:hAnsi="Calibri" w:cs="Calibri"/>
          <w:lang w:eastAsia="pl-PL"/>
        </w:rPr>
        <w:t xml:space="preserve"> wystawiane będą indywidualnie na Zamawiającego oraz poszczególne podmioty objęte zamówieniem, które tym samym będą ubezpieczającymi i płatnikami składki.</w:t>
      </w:r>
    </w:p>
    <w:p w14:paraId="3752F196" w14:textId="77777777" w:rsidR="00DE50A6"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Dokumenty ubezpieczeniowe dotyczące tzw. ubezpieczeń wspólnych wystawione zostaną </w:t>
      </w:r>
      <w:r w:rsidRPr="00FC7E1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732E8712" w:rsidR="00DE50A6" w:rsidRPr="00FC7E18" w:rsidRDefault="001313AF"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rPr>
        <w:t>Podmioty objęte zamówieniem</w:t>
      </w:r>
      <w:r w:rsidR="007C4A0B" w:rsidRPr="00FC7E18">
        <w:rPr>
          <w:rFonts w:ascii="Calibri" w:hAnsi="Calibri" w:cs="Calibri"/>
        </w:rPr>
        <w:t xml:space="preserve"> – jeśli Zamawiający wyrazi taką wolę </w:t>
      </w:r>
      <w:r w:rsidRPr="00FC7E18">
        <w:rPr>
          <w:rFonts w:ascii="Calibri" w:hAnsi="Calibri" w:cs="Calibri"/>
        </w:rPr>
        <w:t>–</w:t>
      </w:r>
      <w:r w:rsidR="007C4A0B" w:rsidRPr="00FC7E18">
        <w:rPr>
          <w:rFonts w:ascii="Calibri" w:hAnsi="Calibri" w:cs="Calibri"/>
        </w:rPr>
        <w:t xml:space="preserve"> </w:t>
      </w:r>
      <w:r w:rsidRPr="00FC7E18">
        <w:rPr>
          <w:rFonts w:ascii="Calibri" w:hAnsi="Calibri" w:cs="Calibri"/>
        </w:rPr>
        <w:t xml:space="preserve">mogą partycypować </w:t>
      </w:r>
      <w:r w:rsidR="00403113" w:rsidRPr="00FC7E18">
        <w:rPr>
          <w:rFonts w:ascii="Calibri" w:hAnsi="Calibri" w:cs="Calibri"/>
        </w:rPr>
        <w:br/>
      </w:r>
      <w:r w:rsidRPr="00FC7E18">
        <w:rPr>
          <w:rFonts w:ascii="Calibri" w:hAnsi="Calibri" w:cs="Calibri"/>
        </w:rPr>
        <w:t xml:space="preserve">w zapłacie składki </w:t>
      </w:r>
      <w:r w:rsidR="007C4A0B" w:rsidRPr="00FC7E18">
        <w:rPr>
          <w:rFonts w:ascii="Calibri" w:hAnsi="Calibri" w:cs="Calibri"/>
        </w:rPr>
        <w:t>za udział w ubezpieczeniu</w:t>
      </w:r>
      <w:r w:rsidR="00CD2F63" w:rsidRPr="00FC7E18">
        <w:rPr>
          <w:rFonts w:ascii="Calibri" w:hAnsi="Calibri" w:cs="Calibri"/>
        </w:rPr>
        <w:t xml:space="preserve"> wspólnym</w:t>
      </w:r>
      <w:r w:rsidR="007C4A0B" w:rsidRPr="00FC7E18">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FC7E18">
        <w:rPr>
          <w:rFonts w:ascii="Calibri" w:hAnsi="Calibri" w:cs="Calibri"/>
        </w:rPr>
        <w:t>takich składek częściowych</w:t>
      </w:r>
      <w:r w:rsidR="007C4A0B" w:rsidRPr="00FC7E18">
        <w:rPr>
          <w:rFonts w:ascii="Calibri" w:hAnsi="Calibri" w:cs="Calibri"/>
        </w:rPr>
        <w:t xml:space="preserve"> będzie tożsama ze składką za ubezpieczenia wspólne z oferty złożonej przez Wykonawcę. </w:t>
      </w:r>
    </w:p>
    <w:p w14:paraId="3136C2C2" w14:textId="5B00BE57" w:rsidR="00DE50A6" w:rsidRPr="00FC7E18" w:rsidRDefault="00DE50A6" w:rsidP="001D1E5A">
      <w:pPr>
        <w:widowControl w:val="0"/>
        <w:tabs>
          <w:tab w:val="left" w:pos="426"/>
        </w:tabs>
        <w:suppressAutoHyphens w:val="0"/>
        <w:spacing w:before="40" w:after="40" w:line="276" w:lineRule="auto"/>
        <w:ind w:left="426"/>
        <w:jc w:val="both"/>
        <w:rPr>
          <w:rFonts w:ascii="Calibri" w:hAnsi="Calibri" w:cs="Calibri"/>
          <w:i/>
          <w:iCs/>
          <w:lang w:eastAsia="pl-PL"/>
        </w:rPr>
      </w:pPr>
      <w:r w:rsidRPr="00FC7E18">
        <w:rPr>
          <w:rFonts w:ascii="Calibri" w:hAnsi="Calibri" w:cs="Calibri"/>
          <w:b/>
          <w:bCs/>
          <w:i/>
          <w:iCs/>
          <w:lang w:eastAsia="pl-PL"/>
        </w:rPr>
        <w:t xml:space="preserve">Komentarz: </w:t>
      </w:r>
      <w:r w:rsidRPr="00FC7E18">
        <w:rPr>
          <w:rFonts w:ascii="Calibri" w:hAnsi="Calibri" w:cs="Calibri"/>
          <w:i/>
          <w:iCs/>
          <w:lang w:eastAsia="pl-PL"/>
        </w:rPr>
        <w:t xml:space="preserve">Zamawiający zastrzega sobie możliwość zmiany sposobu wystawienia polis </w:t>
      </w:r>
      <w:r w:rsidR="00403113" w:rsidRPr="00FC7E18">
        <w:rPr>
          <w:rFonts w:ascii="Calibri" w:hAnsi="Calibri" w:cs="Calibri"/>
          <w:i/>
          <w:iCs/>
          <w:lang w:eastAsia="pl-PL"/>
        </w:rPr>
        <w:br/>
      </w:r>
      <w:r w:rsidRPr="00FC7E18">
        <w:rPr>
          <w:rFonts w:ascii="Calibri" w:hAnsi="Calibri" w:cs="Calibri"/>
          <w:i/>
          <w:iCs/>
          <w:lang w:eastAsia="pl-PL"/>
        </w:rPr>
        <w:t>i płatności.</w:t>
      </w:r>
    </w:p>
    <w:p w14:paraId="1CDA5A2E" w14:textId="77777777" w:rsidR="00DE50A6"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rPr>
        <w:t>Brak lub opóźnienie w płatności składki lub części składki przez podmiot objęty zamówieniem nie będzie skutkował ustaniem ochrony ubezpieczeniowej.</w:t>
      </w:r>
      <w:bookmarkStart w:id="231" w:name="_Hlk18177503"/>
    </w:p>
    <w:p w14:paraId="7FC2580B" w14:textId="5DE198DD" w:rsidR="00DE50A6"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rPr>
        <w:t>Po zawarciu niniejszej umowy w sprawie zamówienia publicznego Wykonawca jest zobowiązany do</w:t>
      </w:r>
      <w:r w:rsidR="00403113" w:rsidRPr="00FC7E18">
        <w:rPr>
          <w:rFonts w:ascii="Calibri" w:hAnsi="Calibri" w:cs="Calibri"/>
        </w:rPr>
        <w:t xml:space="preserve"> </w:t>
      </w:r>
      <w:r w:rsidRPr="00FC7E18">
        <w:rPr>
          <w:rFonts w:ascii="Calibri" w:hAnsi="Calibri" w:cs="Calibri"/>
        </w:rPr>
        <w:t xml:space="preserve">wystawienia dokumentów ubezpieczeniowych w przeciągu 10 dni </w:t>
      </w:r>
      <w:r w:rsidR="00403113" w:rsidRPr="00FC7E18">
        <w:rPr>
          <w:rFonts w:ascii="Calibri" w:hAnsi="Calibri" w:cs="Calibri"/>
        </w:rPr>
        <w:br/>
      </w:r>
      <w:r w:rsidRPr="00FC7E18">
        <w:rPr>
          <w:rFonts w:ascii="Calibri" w:hAnsi="Calibri" w:cs="Calibri"/>
        </w:rPr>
        <w:t xml:space="preserve">od otrzymania od brokera ubezpieczeniowego wniosków, nie później jednak niż do dnia </w:t>
      </w:r>
      <w:r w:rsidR="00022775" w:rsidRPr="00FC7E18">
        <w:rPr>
          <w:rFonts w:ascii="Calibri" w:hAnsi="Calibri" w:cs="Calibri"/>
        </w:rPr>
        <w:t>29.12.2022</w:t>
      </w:r>
      <w:r w:rsidR="00F11A1D" w:rsidRPr="00FC7E18">
        <w:rPr>
          <w:rFonts w:ascii="Calibri" w:hAnsi="Calibri" w:cs="Calibri"/>
        </w:rPr>
        <w:t xml:space="preserve"> </w:t>
      </w:r>
      <w:r w:rsidRPr="00FC7E18">
        <w:rPr>
          <w:rFonts w:ascii="Calibri" w:hAnsi="Calibri" w:cs="Calibri"/>
        </w:rPr>
        <w:t xml:space="preserve">r., a w kolejnym roku realizacji zamówienia – do dnia </w:t>
      </w:r>
      <w:r w:rsidR="00022775" w:rsidRPr="00FC7E18">
        <w:rPr>
          <w:rFonts w:ascii="Calibri" w:hAnsi="Calibri" w:cs="Calibri"/>
        </w:rPr>
        <w:t>29.12.2023</w:t>
      </w:r>
      <w:r w:rsidRPr="00FC7E18">
        <w:rPr>
          <w:rFonts w:ascii="Calibri" w:hAnsi="Calibri" w:cs="Calibri"/>
        </w:rPr>
        <w:t xml:space="preserve"> r. r. W razie niemożliwości wystawienia dokumentów tych we wskazanym terminie, Wykonawca jest zobowiązany </w:t>
      </w:r>
      <w:r w:rsidR="00C066AB">
        <w:rPr>
          <w:rFonts w:ascii="Calibri" w:hAnsi="Calibri" w:cs="Calibri"/>
        </w:rPr>
        <w:t xml:space="preserve"> </w:t>
      </w:r>
      <w:r w:rsidRPr="00FC7E18">
        <w:rPr>
          <w:rFonts w:ascii="Calibri" w:hAnsi="Calibri" w:cs="Calibri"/>
        </w:rPr>
        <w:t xml:space="preserve">do wystawienia noty pokrycia ubezpieczeniowego, gwarantującej bezwarunkowo </w:t>
      </w:r>
      <w:r w:rsidR="00403113" w:rsidRPr="00FC7E18">
        <w:rPr>
          <w:rFonts w:ascii="Calibri" w:hAnsi="Calibri" w:cs="Calibri"/>
        </w:rPr>
        <w:br/>
      </w:r>
      <w:r w:rsidRPr="00FC7E18">
        <w:rPr>
          <w:rFonts w:ascii="Calibri" w:hAnsi="Calibri" w:cs="Calibri"/>
        </w:rPr>
        <w:t xml:space="preserve">i nieodwołalnie wykonanie zamówienia w zakresie i na warunkach zgodnych ze złożoną ofertą od dnia </w:t>
      </w:r>
      <w:r w:rsidR="00022775" w:rsidRPr="00FC7E18">
        <w:rPr>
          <w:rFonts w:ascii="Calibri" w:hAnsi="Calibri" w:cs="Calibri"/>
        </w:rPr>
        <w:t>01.01.2023</w:t>
      </w:r>
      <w:r w:rsidRPr="00FC7E18">
        <w:rPr>
          <w:rFonts w:ascii="Calibri" w:hAnsi="Calibri" w:cs="Calibri"/>
        </w:rPr>
        <w:t xml:space="preserve"> r. oraz odpowiednio od dnia </w:t>
      </w:r>
      <w:r w:rsidR="00F11A1D" w:rsidRPr="00FC7E18">
        <w:rPr>
          <w:rFonts w:ascii="Calibri" w:hAnsi="Calibri" w:cs="Calibri"/>
        </w:rPr>
        <w:t xml:space="preserve"> </w:t>
      </w:r>
      <w:r w:rsidR="00022775" w:rsidRPr="00FC7E18">
        <w:rPr>
          <w:rFonts w:ascii="Calibri" w:hAnsi="Calibri" w:cs="Calibri"/>
        </w:rPr>
        <w:t>01.01.2024</w:t>
      </w:r>
      <w:r w:rsidR="00B177DC" w:rsidRPr="00FC7E18">
        <w:rPr>
          <w:rFonts w:ascii="Calibri" w:hAnsi="Calibri" w:cs="Calibri"/>
        </w:rPr>
        <w:t xml:space="preserve"> </w:t>
      </w:r>
      <w:r w:rsidRPr="00FC7E18">
        <w:rPr>
          <w:rFonts w:ascii="Calibri" w:hAnsi="Calibri" w:cs="Calibri"/>
        </w:rPr>
        <w:t>r. Nota pokrycia ubezpieczeniowego będzie obowiązywała do czasu wystawienia dokumentów ubezpieczeniowych.</w:t>
      </w:r>
      <w:bookmarkEnd w:id="231"/>
    </w:p>
    <w:p w14:paraId="5DB8AD2F" w14:textId="06B27B3C" w:rsidR="00DE50A6"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C7E18">
        <w:rPr>
          <w:rFonts w:ascii="Calibri" w:hAnsi="Calibri" w:cs="Calibri"/>
        </w:rPr>
        <w:br/>
      </w:r>
      <w:r w:rsidRPr="00FC7E18">
        <w:rPr>
          <w:rFonts w:ascii="Calibri" w:hAnsi="Calibri" w:cs="Calibri"/>
        </w:rPr>
        <w:t>w imieniu i na rzecz Zamawiającego oraz wszystkich podmiotów objętych zamówieniem.</w:t>
      </w:r>
    </w:p>
    <w:p w14:paraId="10D8C26A" w14:textId="66A509F0" w:rsidR="00024E7D" w:rsidRPr="00FC7E18" w:rsidRDefault="007C4A0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47B1846" w14:textId="565B8BD7" w:rsidR="00B16C9B" w:rsidRPr="00FC7E18" w:rsidRDefault="00B16C9B" w:rsidP="005A65F6">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Poszczególne umowy ubezpieczenia znajdują się w stosunku podporządkowania do niniejszej umowy w sprawie zamówienia.</w:t>
      </w:r>
    </w:p>
    <w:p w14:paraId="66A703EB" w14:textId="77777777" w:rsidR="00080D84" w:rsidRPr="00FC7E18" w:rsidRDefault="00080D84"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Składka i stawki ubezpieczeniowe</w:t>
      </w:r>
    </w:p>
    <w:p w14:paraId="304E3D0B" w14:textId="77777777" w:rsidR="00080D84" w:rsidRPr="00FC7E18" w:rsidRDefault="008F1EE9" w:rsidP="001D1E5A">
      <w:pPr>
        <w:widowControl w:val="0"/>
        <w:suppressAutoHyphens w:val="0"/>
        <w:spacing w:line="276" w:lineRule="auto"/>
        <w:jc w:val="center"/>
        <w:rPr>
          <w:rFonts w:ascii="Calibri" w:hAnsi="Calibri" w:cs="Calibri"/>
          <w:b/>
        </w:rPr>
      </w:pPr>
      <w:r w:rsidRPr="00FC7E18">
        <w:rPr>
          <w:rFonts w:ascii="Calibri" w:hAnsi="Calibri" w:cs="Calibri"/>
          <w:b/>
        </w:rPr>
        <w:t>§</w:t>
      </w:r>
      <w:r w:rsidR="00AA1534" w:rsidRPr="00FC7E18">
        <w:rPr>
          <w:rFonts w:ascii="Calibri" w:hAnsi="Calibri" w:cs="Calibri"/>
          <w:b/>
        </w:rPr>
        <w:t>8</w:t>
      </w:r>
    </w:p>
    <w:p w14:paraId="44888D56" w14:textId="58956958" w:rsidR="00080D84" w:rsidRPr="00FC7E18" w:rsidRDefault="0003734F" w:rsidP="005A65F6">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Łączna składka za wszystkie rodzaje i przedmioty ubezpieczenia za cały </w:t>
      </w:r>
      <w:r w:rsidR="00022775" w:rsidRPr="00FC7E18">
        <w:rPr>
          <w:rFonts w:ascii="Calibri" w:hAnsi="Calibri" w:cs="Calibri"/>
        </w:rPr>
        <w:t>24</w:t>
      </w:r>
      <w:r w:rsidRPr="00FC7E18">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FC7E18">
        <w:rPr>
          <w:rFonts w:ascii="Calibri" w:hAnsi="Calibri" w:cs="Calibri"/>
        </w:rPr>
        <w:t>.</w:t>
      </w:r>
    </w:p>
    <w:p w14:paraId="0CCFE3BB" w14:textId="77777777" w:rsidR="00403113" w:rsidRPr="00FC7E18" w:rsidRDefault="00080D84" w:rsidP="005A65F6">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Składki za poszczególne rodzaje i wartości majątku stanowią podstawę obliczania rocznych </w:t>
      </w:r>
      <w:r w:rsidRPr="00FC7E18">
        <w:rPr>
          <w:rFonts w:ascii="Calibri" w:hAnsi="Calibri" w:cs="Calibri"/>
        </w:rPr>
        <w:lastRenderedPageBreak/>
        <w:t>stawek taryfowych, których niezmienność gwarantuje Wykonawca przez</w:t>
      </w:r>
      <w:r w:rsidR="0003734F" w:rsidRPr="00FC7E18">
        <w:rPr>
          <w:rFonts w:ascii="Calibri" w:hAnsi="Calibri" w:cs="Calibri"/>
        </w:rPr>
        <w:t xml:space="preserve"> </w:t>
      </w:r>
      <w:r w:rsidRPr="00FC7E18">
        <w:rPr>
          <w:rFonts w:ascii="Calibri" w:hAnsi="Calibri" w:cs="Calibri"/>
        </w:rPr>
        <w:t>cały okres ubezpieczenia we wszystkich rodzajach ubezpieczeń.</w:t>
      </w:r>
    </w:p>
    <w:p w14:paraId="12AD700B" w14:textId="55CF4D28" w:rsidR="00403113" w:rsidRPr="00FC7E18" w:rsidRDefault="00403113" w:rsidP="005A65F6">
      <w:pPr>
        <w:widowControl w:val="0"/>
        <w:numPr>
          <w:ilvl w:val="0"/>
          <w:numId w:val="18"/>
        </w:numPr>
        <w:tabs>
          <w:tab w:val="left" w:pos="426"/>
        </w:tabs>
        <w:suppressAutoHyphens w:val="0"/>
        <w:autoSpaceDE w:val="0"/>
        <w:spacing w:after="60" w:line="276" w:lineRule="auto"/>
        <w:ind w:left="426" w:hanging="426"/>
        <w:jc w:val="both"/>
        <w:rPr>
          <w:rFonts w:ascii="Calibri" w:hAnsi="Calibri" w:cs="Calibri"/>
          <w:sz w:val="28"/>
          <w:szCs w:val="28"/>
        </w:rPr>
      </w:pPr>
      <w:r w:rsidRPr="00FC7E18">
        <w:rPr>
          <w:rFonts w:ascii="Calibri" w:hAnsi="Calibri" w:cs="Calibri"/>
        </w:rPr>
        <w:t>Roczne stawki taryfowe wyliczane będą według wzoru:</w:t>
      </w:r>
    </w:p>
    <w:p w14:paraId="22AFFE9C" w14:textId="1DF2F2E5" w:rsidR="00403113" w:rsidRPr="00FC7E18" w:rsidRDefault="00D26E7A"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3D2D00C7" w14:textId="77777777" w:rsidR="001D08D9" w:rsidRPr="00FC7E18" w:rsidRDefault="001D08D9" w:rsidP="005A65F6">
      <w:pPr>
        <w:widowControl w:val="0"/>
        <w:numPr>
          <w:ilvl w:val="0"/>
          <w:numId w:val="18"/>
        </w:numPr>
        <w:tabs>
          <w:tab w:val="left" w:pos="426"/>
        </w:tabs>
        <w:suppressAutoHyphens w:val="0"/>
        <w:autoSpaceDE w:val="0"/>
        <w:spacing w:before="60" w:after="60" w:line="276" w:lineRule="auto"/>
        <w:ind w:left="426" w:hanging="426"/>
        <w:jc w:val="both"/>
        <w:rPr>
          <w:rFonts w:ascii="Calibri" w:hAnsi="Calibri" w:cs="Calibri"/>
        </w:rPr>
      </w:pPr>
      <w:r w:rsidRPr="00FC7E18">
        <w:rPr>
          <w:rFonts w:ascii="Calibri" w:hAnsi="Calibri" w:cs="Calibri"/>
        </w:rPr>
        <w:t>Obliczone w sposób określony w ust. 3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0283AE89" w14:textId="77777777" w:rsidR="001D08D9" w:rsidRPr="00FC7E18" w:rsidRDefault="001D08D9" w:rsidP="001D1E5A">
      <w:pPr>
        <w:spacing w:line="276" w:lineRule="auto"/>
        <w:rPr>
          <w:rFonts w:ascii="Calibri" w:hAnsi="Calibri" w:cs="Calibri"/>
          <w:iCs/>
          <w:sz w:val="22"/>
          <w:szCs w:val="22"/>
        </w:rPr>
      </w:pPr>
      <w:bookmarkStart w:id="232"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2"/>
    <w:p w14:paraId="10CB61E3" w14:textId="77777777" w:rsidR="001D08D9" w:rsidRPr="00FC7E18" w:rsidRDefault="001D08D9" w:rsidP="005A65F6">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FC7E18">
        <w:rPr>
          <w:rFonts w:ascii="Calibri" w:hAnsi="Calibri" w:cs="Calibri"/>
        </w:rPr>
        <w:br/>
        <w:t>do zwrotu za  niewykorzystany okres ubezpieczenia wyliczona zostanie zgodnie z zasadą „co do dnia”, według wzoru:</w:t>
      </w:r>
    </w:p>
    <w:p w14:paraId="65770A12" w14:textId="77777777" w:rsidR="001D08D9" w:rsidRPr="00FC7E18" w:rsidRDefault="001D08D9" w:rsidP="001D1E5A">
      <w:pPr>
        <w:spacing w:line="276" w:lineRule="auto"/>
        <w:rPr>
          <w:rFonts w:ascii="Calibri" w:hAnsi="Calibri" w:cs="Calibri"/>
          <w:iCs/>
        </w:rPr>
      </w:pPr>
      <w:bookmarkStart w:id="233"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3"/>
    <w:p w14:paraId="22CA45C2" w14:textId="77777777" w:rsidR="001D08D9" w:rsidRPr="00FC7E18" w:rsidRDefault="001D08D9" w:rsidP="005A65F6">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 1 roku, </w:t>
      </w:r>
      <w:bookmarkStart w:id="234" w:name="_Hlk110282750"/>
      <w:r w:rsidRPr="00FC7E18">
        <w:rPr>
          <w:rFonts w:ascii="Calibri" w:hAnsi="Calibri" w:cs="Calibri"/>
        </w:rPr>
        <w:t xml:space="preserve">w przypadku doubezpieczenia, spadku liczby ubezpieczonych osób, wyrównania okresów ubezpieczenia </w:t>
      </w:r>
      <w:bookmarkEnd w:id="234"/>
      <w:r w:rsidRPr="00FC7E18">
        <w:rPr>
          <w:rFonts w:ascii="Calibri" w:hAnsi="Calibri" w:cs="Calibri"/>
        </w:rPr>
        <w:t>oraz rozliczeń zwrotu składki za niewykorzystany okres ubezpieczenia, według wzoru:</w:t>
      </w:r>
    </w:p>
    <w:p w14:paraId="44E2E88F" w14:textId="500B0EF8" w:rsidR="001D08D9" w:rsidRPr="00FC7E18" w:rsidRDefault="001D08D9" w:rsidP="001D1E5A">
      <w:pPr>
        <w:spacing w:line="276" w:lineRule="auto"/>
        <w:rPr>
          <w:rFonts w:ascii="Calibri" w:hAnsi="Calibri" w:cs="Calibri"/>
          <w:iCs/>
          <w:sz w:val="22"/>
          <w:szCs w:val="22"/>
        </w:rPr>
      </w:pPr>
      <m:oMathPara>
        <m:oMath>
          <m:r>
            <m:rPr>
              <m:nor/>
            </m:rPr>
            <w:rPr>
              <w:rFonts w:ascii="Calibri" w:hAnsi="Calibri" w:cs="Calibri"/>
            </w:rPr>
            <m:t>składka roczna za osobę x liczba ubezpieczonych</m:t>
          </m:r>
          <m:r>
            <m:rPr>
              <m:nor/>
            </m:rPr>
            <w:rPr>
              <w:rFonts w:ascii="Calibri" w:hAnsi="Calibri" w:cs="Calibri"/>
              <w:iCs/>
            </w:rPr>
            <m:t xml:space="preserve"> </m:t>
          </m:r>
          <m:r>
            <m:rPr>
              <m:nor/>
            </m:rPr>
            <w:rPr>
              <w:rFonts w:ascii="Calibri" w:hAnsi="Calibri" w:cs="Calibri"/>
            </w:rPr>
            <m:t xml:space="preserve">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000A1EC" w14:textId="77777777" w:rsidR="001D08D9" w:rsidRPr="00FC7E18" w:rsidRDefault="001D08D9" w:rsidP="001D1E5A">
      <w:pPr>
        <w:widowControl w:val="0"/>
        <w:tabs>
          <w:tab w:val="left" w:pos="426"/>
        </w:tabs>
        <w:suppressAutoHyphens w:val="0"/>
        <w:autoSpaceDE w:val="0"/>
        <w:spacing w:line="276" w:lineRule="auto"/>
        <w:ind w:left="426"/>
        <w:jc w:val="both"/>
        <w:rPr>
          <w:rFonts w:ascii="Calibri" w:hAnsi="Calibri" w:cs="Calibri"/>
        </w:rPr>
      </w:pPr>
      <w:r w:rsidRPr="00FC7E18">
        <w:rPr>
          <w:rFonts w:ascii="Calibri" w:hAnsi="Calibri" w:cs="Calibri"/>
        </w:rPr>
        <w:t>przy czym miesiąc rozpoczęty uważa się za pełny.</w:t>
      </w:r>
    </w:p>
    <w:p w14:paraId="4350AAC2" w14:textId="77777777" w:rsidR="001D08D9" w:rsidRPr="00FC7E18" w:rsidRDefault="001D08D9" w:rsidP="005A65F6">
      <w:pPr>
        <w:pStyle w:val="Akapitzlist"/>
        <w:widowControl w:val="0"/>
        <w:numPr>
          <w:ilvl w:val="0"/>
          <w:numId w:val="18"/>
        </w:numPr>
        <w:tabs>
          <w:tab w:val="left" w:pos="426"/>
        </w:tabs>
        <w:suppressAutoHyphens w:val="0"/>
        <w:autoSpaceDE w:val="0"/>
        <w:spacing w:line="276" w:lineRule="auto"/>
        <w:ind w:left="426" w:hanging="426"/>
        <w:jc w:val="both"/>
        <w:rPr>
          <w:rFonts w:ascii="Calibri" w:hAnsi="Calibri" w:cs="Calibri"/>
          <w:spacing w:val="-6"/>
        </w:rPr>
      </w:pPr>
      <w:r w:rsidRPr="00FC7E18">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FC7E18" w:rsidRDefault="009C029F" w:rsidP="001D1E5A">
      <w:pPr>
        <w:widowControl w:val="0"/>
        <w:suppressAutoHyphens w:val="0"/>
        <w:spacing w:before="120" w:line="276" w:lineRule="auto"/>
        <w:jc w:val="center"/>
        <w:rPr>
          <w:rFonts w:ascii="Calibri" w:hAnsi="Calibri" w:cs="Calibri"/>
          <w:b/>
          <w:lang w:eastAsia="pl-PL"/>
        </w:rPr>
      </w:pPr>
      <w:r w:rsidRPr="00FC7E18">
        <w:rPr>
          <w:rFonts w:ascii="Calibri" w:hAnsi="Calibri" w:cs="Calibri"/>
          <w:b/>
        </w:rPr>
        <w:t>Podwykonawcy</w:t>
      </w:r>
    </w:p>
    <w:p w14:paraId="11DDE2F1" w14:textId="77777777" w:rsidR="000F1786" w:rsidRPr="00FC7E18" w:rsidRDefault="008F1EE9" w:rsidP="001D1E5A">
      <w:pPr>
        <w:widowControl w:val="0"/>
        <w:suppressAutoHyphens w:val="0"/>
        <w:spacing w:line="276" w:lineRule="auto"/>
        <w:jc w:val="center"/>
        <w:rPr>
          <w:rFonts w:ascii="Calibri" w:hAnsi="Calibri" w:cs="Calibri"/>
          <w:b/>
          <w:lang w:eastAsia="pl-PL"/>
        </w:rPr>
      </w:pPr>
      <w:r w:rsidRPr="00FC7E18">
        <w:rPr>
          <w:rFonts w:ascii="Calibri" w:hAnsi="Calibri" w:cs="Calibri"/>
          <w:b/>
          <w:lang w:eastAsia="pl-PL"/>
        </w:rPr>
        <w:t>§</w:t>
      </w:r>
      <w:r w:rsidR="00AA1534" w:rsidRPr="00FC7E18">
        <w:rPr>
          <w:rFonts w:ascii="Calibri" w:hAnsi="Calibri" w:cs="Calibri"/>
          <w:b/>
          <w:lang w:eastAsia="pl-PL"/>
        </w:rPr>
        <w:t>9</w:t>
      </w:r>
    </w:p>
    <w:p w14:paraId="0857FA3E" w14:textId="77777777" w:rsidR="000F1786" w:rsidRPr="00FC7E18" w:rsidRDefault="000F1786" w:rsidP="001D1E5A">
      <w:pPr>
        <w:widowControl w:val="0"/>
        <w:numPr>
          <w:ilvl w:val="3"/>
          <w:numId w:val="4"/>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całość usługi ubezpieczeniowej objętej zamówieniem wykona siłami własnymi.</w:t>
      </w:r>
    </w:p>
    <w:p w14:paraId="3227C2F6" w14:textId="77777777" w:rsidR="000F1786" w:rsidRPr="00FC7E18" w:rsidRDefault="00D11231" w:rsidP="006F6C8C">
      <w:pPr>
        <w:widowControl w:val="0"/>
        <w:tabs>
          <w:tab w:val="left" w:pos="426"/>
        </w:tabs>
        <w:suppressAutoHyphens w:val="0"/>
        <w:spacing w:before="60" w:after="60" w:line="276" w:lineRule="auto"/>
        <w:ind w:left="426"/>
        <w:jc w:val="both"/>
        <w:rPr>
          <w:rFonts w:ascii="Calibri" w:hAnsi="Calibri" w:cs="Calibri"/>
          <w:i/>
        </w:rPr>
      </w:pPr>
      <w:r w:rsidRPr="00FC7E18">
        <w:rPr>
          <w:rFonts w:ascii="Calibri" w:hAnsi="Calibri" w:cs="Calibri"/>
          <w:i/>
        </w:rPr>
        <w:t>albo</w:t>
      </w:r>
    </w:p>
    <w:p w14:paraId="3A6F382D" w14:textId="77777777" w:rsidR="000F1786" w:rsidRPr="00FC7E18" w:rsidRDefault="000F1786" w:rsidP="006F6C8C">
      <w:pPr>
        <w:widowControl w:val="0"/>
        <w:numPr>
          <w:ilvl w:val="3"/>
          <w:numId w:val="5"/>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zamierza powierzyć wymienionym poniżej podwykonawcom następujący zakres usług, objętych przedmiotem zamówienia:</w:t>
      </w:r>
    </w:p>
    <w:p w14:paraId="36EC54E1" w14:textId="77777777" w:rsidR="00D307E7" w:rsidRPr="00FC7E18" w:rsidRDefault="00D307E7"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podwykonawca (firma):</w:t>
      </w:r>
      <w:r w:rsidRPr="00FC7E18">
        <w:rPr>
          <w:rFonts w:ascii="Calibri" w:hAnsi="Calibri" w:cs="Calibri"/>
          <w:bCs/>
          <w:lang w:eastAsia="en-US"/>
        </w:rPr>
        <w:t xml:space="preserve"> </w:t>
      </w:r>
      <w:r w:rsidRPr="00FC7E18">
        <w:rPr>
          <w:rFonts w:ascii="Calibri" w:hAnsi="Calibri" w:cs="Calibri"/>
          <w:bCs/>
        </w:rPr>
        <w:t>…</w:t>
      </w:r>
    </w:p>
    <w:p w14:paraId="2380FA88" w14:textId="77777777" w:rsidR="00D307E7" w:rsidRPr="00FC7E18" w:rsidRDefault="00D307E7"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zakres powierzonych usług ubezpieczeniowych:</w:t>
      </w:r>
      <w:r w:rsidRPr="00FC7E18">
        <w:rPr>
          <w:rFonts w:ascii="Calibri" w:hAnsi="Calibri" w:cs="Calibri"/>
          <w:bCs/>
        </w:rPr>
        <w:tab/>
        <w:t>…</w:t>
      </w:r>
    </w:p>
    <w:p w14:paraId="14811BC5" w14:textId="18ACDDCF" w:rsidR="000F1786" w:rsidRPr="00FC7E18" w:rsidRDefault="000F1786" w:rsidP="006F6C8C">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t>i (</w:t>
      </w:r>
      <w:r w:rsidRPr="00FC7E18">
        <w:rPr>
          <w:rFonts w:ascii="Calibri" w:hAnsi="Calibri" w:cs="Calibri"/>
          <w:i/>
          <w:lang w:eastAsia="en-US"/>
        </w:rPr>
        <w:t xml:space="preserve">o ile były mu znane takie dane przed przystąpieniem do wykonania zamówienia) </w:t>
      </w:r>
      <w:r w:rsidR="008F1EE9" w:rsidRPr="00FC7E18">
        <w:rPr>
          <w:rFonts w:ascii="Calibri" w:hAnsi="Calibri" w:cs="Calibri"/>
          <w:lang w:eastAsia="en-US"/>
        </w:rPr>
        <w:t>podaje</w:t>
      </w:r>
      <w:r w:rsidRPr="00FC7E18">
        <w:rPr>
          <w:rFonts w:ascii="Calibri" w:hAnsi="Calibri" w:cs="Calibri"/>
          <w:lang w:eastAsia="en-US"/>
        </w:rPr>
        <w:t xml:space="preserve"> na</w:t>
      </w:r>
      <w:r w:rsidR="008F1EE9" w:rsidRPr="00FC7E18">
        <w:rPr>
          <w:rFonts w:ascii="Calibri" w:hAnsi="Calibri" w:cs="Calibri"/>
          <w:lang w:eastAsia="en-US"/>
        </w:rPr>
        <w:t xml:space="preserve">zwy, </w:t>
      </w:r>
      <w:r w:rsidRPr="00FC7E18">
        <w:rPr>
          <w:rFonts w:ascii="Calibri" w:hAnsi="Calibri" w:cs="Calibri"/>
          <w:lang w:eastAsia="en-US"/>
        </w:rPr>
        <w:t>dane kontaktowe</w:t>
      </w:r>
      <w:r w:rsidR="008F1EE9" w:rsidRPr="00FC7E18">
        <w:rPr>
          <w:rFonts w:ascii="Calibri" w:hAnsi="Calibri" w:cs="Calibri"/>
          <w:lang w:eastAsia="en-US"/>
        </w:rPr>
        <w:t xml:space="preserve"> oraz przedstawicieli,</w:t>
      </w:r>
      <w:r w:rsidRPr="00FC7E18">
        <w:rPr>
          <w:rFonts w:ascii="Calibri" w:hAnsi="Calibri" w:cs="Calibri"/>
          <w:lang w:eastAsia="en-US"/>
        </w:rPr>
        <w:t xml:space="preserve"> podwykonawców</w:t>
      </w:r>
      <w:r w:rsidR="008F1EE9" w:rsidRPr="00FC7E18">
        <w:rPr>
          <w:rFonts w:ascii="Calibri" w:hAnsi="Calibri" w:cs="Calibri"/>
          <w:lang w:eastAsia="en-US"/>
        </w:rPr>
        <w:t xml:space="preserve"> zaangażowanych w te usługi</w:t>
      </w:r>
      <w:r w:rsidRPr="00FC7E18">
        <w:rPr>
          <w:rFonts w:ascii="Calibri" w:hAnsi="Calibri" w:cs="Calibri"/>
          <w:lang w:eastAsia="en-US"/>
        </w:rPr>
        <w:t>:</w:t>
      </w:r>
    </w:p>
    <w:p w14:paraId="38131E26" w14:textId="77777777" w:rsidR="000F1786" w:rsidRPr="00FC7E18" w:rsidRDefault="000F1786" w:rsidP="001D1E5A">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lastRenderedPageBreak/>
        <w:t>……………………………………………………………………………………………………</w:t>
      </w:r>
    </w:p>
    <w:p w14:paraId="50785984" w14:textId="77777777" w:rsidR="000F1786" w:rsidRPr="00FC7E18" w:rsidRDefault="00414469"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C7E18">
        <w:rPr>
          <w:rFonts w:cs="Calibri"/>
          <w:sz w:val="24"/>
          <w:szCs w:val="24"/>
        </w:rPr>
        <w:t xml:space="preserve">Wykonawca zawiadamia </w:t>
      </w:r>
      <w:r w:rsidR="00B63964" w:rsidRPr="00FC7E18">
        <w:rPr>
          <w:rFonts w:cs="Calibri"/>
          <w:sz w:val="24"/>
          <w:szCs w:val="24"/>
        </w:rPr>
        <w:t>Z</w:t>
      </w:r>
      <w:r w:rsidRPr="00FC7E18">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FC7E18" w:rsidRDefault="000F1786"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C7E18">
        <w:rPr>
          <w:rFonts w:cs="Calibri"/>
          <w:sz w:val="24"/>
          <w:szCs w:val="24"/>
        </w:rPr>
        <w:t xml:space="preserve">Powierzenie wykonania części zamówienia podwykonawcom nie zwalnia Wykonawcy </w:t>
      </w:r>
      <w:r w:rsidR="00947A21" w:rsidRPr="00FC7E18">
        <w:rPr>
          <w:rFonts w:cs="Calibri"/>
          <w:sz w:val="24"/>
          <w:szCs w:val="24"/>
        </w:rPr>
        <w:br/>
      </w:r>
      <w:r w:rsidRPr="00FC7E18">
        <w:rPr>
          <w:rFonts w:cs="Calibri"/>
          <w:sz w:val="24"/>
          <w:szCs w:val="24"/>
        </w:rPr>
        <w:t>z</w:t>
      </w:r>
      <w:r w:rsidR="001A3B02" w:rsidRPr="00FC7E18">
        <w:rPr>
          <w:rFonts w:cs="Calibri"/>
          <w:sz w:val="24"/>
          <w:szCs w:val="24"/>
        </w:rPr>
        <w:t xml:space="preserve"> </w:t>
      </w:r>
      <w:r w:rsidRPr="00FC7E18">
        <w:rPr>
          <w:rFonts w:cs="Calibri"/>
          <w:sz w:val="24"/>
          <w:szCs w:val="24"/>
        </w:rPr>
        <w:t>odpowie</w:t>
      </w:r>
      <w:r w:rsidR="001A3B02" w:rsidRPr="00FC7E18">
        <w:rPr>
          <w:rFonts w:cs="Calibri"/>
          <w:sz w:val="24"/>
          <w:szCs w:val="24"/>
        </w:rPr>
        <w:softHyphen/>
      </w:r>
      <w:r w:rsidRPr="00FC7E18">
        <w:rPr>
          <w:rFonts w:cs="Calibri"/>
          <w:sz w:val="24"/>
          <w:szCs w:val="24"/>
        </w:rPr>
        <w:t>dzial</w:t>
      </w:r>
      <w:r w:rsidR="001A3B02" w:rsidRPr="00FC7E18">
        <w:rPr>
          <w:rFonts w:cs="Calibri"/>
          <w:sz w:val="24"/>
          <w:szCs w:val="24"/>
        </w:rPr>
        <w:softHyphen/>
      </w:r>
      <w:r w:rsidRPr="00FC7E18">
        <w:rPr>
          <w:rFonts w:cs="Calibri"/>
          <w:sz w:val="24"/>
          <w:szCs w:val="24"/>
        </w:rPr>
        <w:t>ności za należyte wykonanie tego zamówienia.</w:t>
      </w:r>
    </w:p>
    <w:p w14:paraId="71339496" w14:textId="6FF0422E" w:rsidR="00BD62A5" w:rsidRPr="00FC7E18"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5" w:name="_Hlk47958841"/>
      <w:r w:rsidRPr="00FC7E18">
        <w:rPr>
          <w:rFonts w:cs="Calibri"/>
          <w:sz w:val="24"/>
          <w:szCs w:val="24"/>
          <w:lang w:eastAsia="en-US"/>
        </w:rPr>
        <w:t>Zgodnie z art. 436 pkt 4 lit. a ustawy Prawo zamówień publicznych</w:t>
      </w:r>
      <w:r w:rsidR="00282458" w:rsidRPr="00FC7E18">
        <w:rPr>
          <w:rFonts w:cs="Calibri"/>
          <w:sz w:val="24"/>
          <w:szCs w:val="24"/>
          <w:lang w:eastAsia="en-US"/>
        </w:rPr>
        <w:t>,</w:t>
      </w:r>
      <w:r w:rsidRPr="00FC7E18">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C7E18">
        <w:rPr>
          <w:rFonts w:cs="Calibri"/>
          <w:sz w:val="24"/>
          <w:szCs w:val="24"/>
          <w:lang w:eastAsia="en-US"/>
        </w:rPr>
        <w:br/>
      </w:r>
      <w:r w:rsidRPr="00FC7E18">
        <w:rPr>
          <w:rFonts w:cs="Calibri"/>
          <w:sz w:val="24"/>
          <w:szCs w:val="24"/>
          <w:lang w:eastAsia="en-US"/>
        </w:rPr>
        <w:t>o której mowa w art. 439 ust. 5 ustawy Prawo zamówień publicznych.</w:t>
      </w:r>
    </w:p>
    <w:p w14:paraId="62D82EE2" w14:textId="2BD3F28C" w:rsidR="00BD62A5" w:rsidRPr="00C066AB"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066AB">
        <w:rPr>
          <w:rFonts w:cs="Calibri"/>
          <w:sz w:val="24"/>
          <w:szCs w:val="24"/>
          <w:lang w:eastAsia="en-US"/>
        </w:rPr>
        <w:t xml:space="preserve">Zamawiający ustala wysokość kary umownej naliczanej Wykonawcy w sytuacji, o której mowa w ust. </w:t>
      </w:r>
      <w:r w:rsidR="00831522" w:rsidRPr="00C066AB">
        <w:rPr>
          <w:rFonts w:cs="Calibri"/>
          <w:sz w:val="24"/>
          <w:szCs w:val="24"/>
          <w:lang w:eastAsia="en-US"/>
        </w:rPr>
        <w:t>4</w:t>
      </w:r>
      <w:r w:rsidRPr="00C066AB">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C066AB"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066AB">
        <w:rPr>
          <w:rFonts w:cs="Calibri"/>
          <w:sz w:val="24"/>
          <w:szCs w:val="24"/>
          <w:lang w:eastAsia="en-US"/>
        </w:rPr>
        <w:t xml:space="preserve">Łączna wysokość kar umownych, o których mowa w ust. </w:t>
      </w:r>
      <w:r w:rsidR="003D1B69" w:rsidRPr="00C066AB">
        <w:rPr>
          <w:rFonts w:cs="Calibri"/>
          <w:sz w:val="24"/>
          <w:szCs w:val="24"/>
          <w:lang w:eastAsia="en-US"/>
        </w:rPr>
        <w:t>4</w:t>
      </w:r>
      <w:r w:rsidRPr="00C066AB">
        <w:rPr>
          <w:rFonts w:cs="Calibri"/>
          <w:sz w:val="24"/>
          <w:szCs w:val="24"/>
          <w:lang w:eastAsia="en-US"/>
        </w:rPr>
        <w:t xml:space="preserve"> i </w:t>
      </w:r>
      <w:r w:rsidR="003D1B69" w:rsidRPr="00C066AB">
        <w:rPr>
          <w:rFonts w:cs="Calibri"/>
          <w:sz w:val="24"/>
          <w:szCs w:val="24"/>
          <w:lang w:eastAsia="en-US"/>
        </w:rPr>
        <w:t>5</w:t>
      </w:r>
      <w:r w:rsidRPr="00C066AB">
        <w:rPr>
          <w:rFonts w:cs="Calibri"/>
          <w:sz w:val="24"/>
          <w:szCs w:val="24"/>
          <w:lang w:eastAsia="en-US"/>
        </w:rPr>
        <w:t xml:space="preserve"> powyżej, nie może przekroczyć kwoty </w:t>
      </w:r>
      <w:r w:rsidR="00BB105C" w:rsidRPr="00C066AB">
        <w:rPr>
          <w:rFonts w:cs="Calibri"/>
          <w:sz w:val="24"/>
          <w:szCs w:val="24"/>
          <w:lang w:eastAsia="en-US"/>
        </w:rPr>
        <w:t>3</w:t>
      </w:r>
      <w:r w:rsidRPr="00C066AB">
        <w:rPr>
          <w:rFonts w:cs="Calibri"/>
          <w:sz w:val="24"/>
          <w:szCs w:val="24"/>
          <w:lang w:eastAsia="en-US"/>
        </w:rPr>
        <w:t xml:space="preserve"> 000,00 zł.</w:t>
      </w:r>
    </w:p>
    <w:bookmarkEnd w:id="235"/>
    <w:p w14:paraId="74ABE9B3" w14:textId="77629E47" w:rsidR="00080D84" w:rsidRPr="00FC7E18" w:rsidRDefault="00080D84"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 xml:space="preserve">Warunki płatności </w:t>
      </w:r>
    </w:p>
    <w:p w14:paraId="02316A4C" w14:textId="77777777" w:rsidR="00080D84" w:rsidRPr="00FC7E18" w:rsidRDefault="00414469" w:rsidP="001D1E5A">
      <w:pPr>
        <w:widowControl w:val="0"/>
        <w:suppressAutoHyphens w:val="0"/>
        <w:spacing w:line="276" w:lineRule="auto"/>
        <w:jc w:val="center"/>
        <w:rPr>
          <w:rFonts w:ascii="Calibri" w:hAnsi="Calibri" w:cs="Calibri"/>
          <w:b/>
        </w:rPr>
      </w:pPr>
      <w:r w:rsidRPr="00FC7E18">
        <w:rPr>
          <w:rFonts w:ascii="Calibri" w:hAnsi="Calibri" w:cs="Calibri"/>
          <w:b/>
        </w:rPr>
        <w:t>§1</w:t>
      </w:r>
      <w:r w:rsidR="00AA1534" w:rsidRPr="00FC7E18">
        <w:rPr>
          <w:rFonts w:ascii="Calibri" w:hAnsi="Calibri" w:cs="Calibri"/>
          <w:b/>
        </w:rPr>
        <w:t>0</w:t>
      </w:r>
    </w:p>
    <w:p w14:paraId="3CC7993C" w14:textId="32B23632" w:rsidR="002469B2" w:rsidRPr="00FC7E18" w:rsidRDefault="00080D84" w:rsidP="005A65F6">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36" w:name="_Hlk47959033"/>
      <w:r w:rsidRPr="00FC7E18">
        <w:rPr>
          <w:rFonts w:ascii="Calibri" w:hAnsi="Calibri" w:cs="Calibri"/>
        </w:rPr>
        <w:t xml:space="preserve">Składki ubezpieczeniowe za pełen roczny okres ubezpieczenia płatne </w:t>
      </w:r>
      <w:r w:rsidR="001A3B02" w:rsidRPr="00FC7E18">
        <w:rPr>
          <w:rFonts w:ascii="Calibri" w:hAnsi="Calibri" w:cs="Calibri"/>
        </w:rPr>
        <w:t xml:space="preserve">będą </w:t>
      </w:r>
      <w:r w:rsidRPr="00FC7E18">
        <w:rPr>
          <w:rFonts w:ascii="Calibri" w:hAnsi="Calibri" w:cs="Calibri"/>
        </w:rPr>
        <w:t>w czterech ratach kwartalnych</w:t>
      </w:r>
      <w:r w:rsidR="002469B2" w:rsidRPr="00FC7E18">
        <w:rPr>
          <w:rFonts w:ascii="Calibri" w:hAnsi="Calibri" w:cs="Calibri"/>
        </w:rPr>
        <w:t xml:space="preserve">, </w:t>
      </w:r>
      <w:r w:rsidR="00725581" w:rsidRPr="00FC7E18">
        <w:rPr>
          <w:rFonts w:ascii="Calibri" w:hAnsi="Calibri" w:cs="Calibri"/>
        </w:rPr>
        <w:t xml:space="preserve">najpóźniej </w:t>
      </w:r>
      <w:r w:rsidR="002469B2" w:rsidRPr="00FC7E18">
        <w:rPr>
          <w:rFonts w:ascii="Calibri" w:hAnsi="Calibri" w:cs="Calibri"/>
        </w:rPr>
        <w:t xml:space="preserve">w terminie do </w:t>
      </w:r>
      <w:r w:rsidR="00725581" w:rsidRPr="00FC7E18">
        <w:rPr>
          <w:rFonts w:ascii="Calibri" w:hAnsi="Calibri" w:cs="Calibri"/>
        </w:rPr>
        <w:t>15</w:t>
      </w:r>
      <w:r w:rsidR="002469B2" w:rsidRPr="00FC7E18">
        <w:rPr>
          <w:rFonts w:ascii="Calibri" w:hAnsi="Calibri" w:cs="Calibri"/>
        </w:rPr>
        <w:t xml:space="preserve"> dnia od rozpoczęcia każdego kwartału, właściwego dla danej umowy ubezpieczenia.</w:t>
      </w:r>
    </w:p>
    <w:p w14:paraId="504E7268" w14:textId="77777777" w:rsidR="00080D84" w:rsidRPr="00FC7E18" w:rsidRDefault="00080D84" w:rsidP="005A65F6">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Terminy zapłaty składki zostaną określone w dokumentach ubezpieczeniowych.</w:t>
      </w:r>
    </w:p>
    <w:p w14:paraId="6C87E7EE" w14:textId="77777777" w:rsidR="00080D84" w:rsidRPr="00FC7E18" w:rsidRDefault="001A3B02" w:rsidP="005A65F6">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W przypadku okresów ubezpieczenia krótszych od 1 roku</w:t>
      </w:r>
      <w:r w:rsidR="002469B2" w:rsidRPr="00FC7E18">
        <w:rPr>
          <w:rFonts w:ascii="Calibri" w:hAnsi="Calibri" w:cs="Calibri"/>
        </w:rPr>
        <w:t>,</w:t>
      </w:r>
      <w:r w:rsidRPr="00FC7E18">
        <w:rPr>
          <w:rFonts w:ascii="Calibri" w:hAnsi="Calibri" w:cs="Calibri"/>
        </w:rPr>
        <w:t xml:space="preserve"> składka lub raty składki płatne będą </w:t>
      </w:r>
      <w:r w:rsidRPr="00FC7E18">
        <w:rPr>
          <w:rFonts w:ascii="Calibri" w:hAnsi="Calibri" w:cs="Calibri"/>
        </w:rPr>
        <w:br/>
        <w:t>w terminach określonych w ramach odrębnych ustaleń</w:t>
      </w:r>
      <w:r w:rsidR="00080D84" w:rsidRPr="00FC7E18">
        <w:rPr>
          <w:rFonts w:ascii="Calibri" w:hAnsi="Calibri" w:cs="Calibri"/>
        </w:rPr>
        <w:t>.</w:t>
      </w:r>
    </w:p>
    <w:p w14:paraId="34D981BC" w14:textId="77777777" w:rsidR="00080D84" w:rsidRPr="00FC7E18" w:rsidRDefault="00080D84" w:rsidP="005A65F6">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Składka płatna jest przelewem lub przekazem pocztowym na rachunek bankowy Wykonawcy określony w dokumentach ubezpieczeniowych.</w:t>
      </w:r>
    </w:p>
    <w:p w14:paraId="1752CEE8" w14:textId="77777777" w:rsidR="00725581" w:rsidRPr="00FC7E18" w:rsidRDefault="001A3B02" w:rsidP="005A65F6">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W przypadku braku wpłaty w ustalonym terminie składki jednorazowej lub jej pierwszej raty</w:t>
      </w:r>
      <w:r w:rsidR="00725581" w:rsidRPr="00FC7E18">
        <w:rPr>
          <w:rFonts w:ascii="Calibri" w:hAnsi="Calibri" w:cs="Calibri"/>
        </w:rPr>
        <w:t>,</w:t>
      </w:r>
      <w:r w:rsidRPr="00FC7E18">
        <w:rPr>
          <w:rFonts w:ascii="Calibri" w:hAnsi="Calibri" w:cs="Calibri"/>
        </w:rPr>
        <w:t xml:space="preserve"> Wykonawca odstępuje od możliwości wypowiedzenia umowy ze skutkiem natychmiastowym</w:t>
      </w:r>
      <w:r w:rsidR="00725581" w:rsidRPr="00FC7E18">
        <w:rPr>
          <w:rFonts w:ascii="Calibri" w:hAnsi="Calibri" w:cs="Calibri"/>
        </w:rPr>
        <w:t xml:space="preserve">, natomiast przysługuje mu wezwanie do zapłacenia należności w terminie nie krótszym niż 7 dni, </w:t>
      </w:r>
      <w:r w:rsidR="00725581" w:rsidRPr="00FC7E18">
        <w:rPr>
          <w:rFonts w:ascii="Calibri" w:hAnsi="Calibri" w:cs="Calibri"/>
        </w:rPr>
        <w:br/>
        <w:t>pod rygorem wypowiedzenia umowy.</w:t>
      </w:r>
    </w:p>
    <w:bookmarkEnd w:id="236"/>
    <w:p w14:paraId="5ED86A4E" w14:textId="77777777" w:rsidR="00AA1534" w:rsidRPr="00FC7E18" w:rsidRDefault="00AA1534" w:rsidP="001D1E5A">
      <w:pPr>
        <w:widowControl w:val="0"/>
        <w:suppressAutoHyphens w:val="0"/>
        <w:spacing w:before="120" w:line="276" w:lineRule="auto"/>
        <w:jc w:val="center"/>
        <w:rPr>
          <w:rFonts w:ascii="Calibri" w:hAnsi="Calibri" w:cs="Calibri"/>
          <w:b/>
        </w:rPr>
      </w:pPr>
      <w:r w:rsidRPr="00FC7E18">
        <w:rPr>
          <w:rFonts w:ascii="Calibri" w:hAnsi="Calibri" w:cs="Calibri"/>
          <w:b/>
        </w:rPr>
        <w:t>Zmiana umowy</w:t>
      </w:r>
    </w:p>
    <w:p w14:paraId="2F730BE0" w14:textId="77777777" w:rsidR="00AA1534" w:rsidRPr="00FC7E18" w:rsidRDefault="00AA1534" w:rsidP="001D1E5A">
      <w:pPr>
        <w:widowControl w:val="0"/>
        <w:suppressAutoHyphens w:val="0"/>
        <w:spacing w:line="276" w:lineRule="auto"/>
        <w:jc w:val="center"/>
        <w:rPr>
          <w:rFonts w:ascii="Calibri" w:hAnsi="Calibri" w:cs="Calibri"/>
          <w:b/>
        </w:rPr>
      </w:pPr>
      <w:r w:rsidRPr="00FC7E18">
        <w:rPr>
          <w:rFonts w:ascii="Calibri" w:hAnsi="Calibri" w:cs="Calibri"/>
          <w:b/>
        </w:rPr>
        <w:t>§11</w:t>
      </w:r>
    </w:p>
    <w:p w14:paraId="6B9B6C89" w14:textId="77777777" w:rsidR="00AA1534" w:rsidRPr="00FC7E18" w:rsidRDefault="00AA1534" w:rsidP="005A65F6">
      <w:pPr>
        <w:widowControl w:val="0"/>
        <w:numPr>
          <w:ilvl w:val="0"/>
          <w:numId w:val="15"/>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C7E18">
        <w:rPr>
          <w:rFonts w:ascii="Calibri" w:hAnsi="Calibri" w:cs="Calibri"/>
        </w:rPr>
        <w:t>W</w:t>
      </w:r>
      <w:r w:rsidRPr="00FC7E18">
        <w:rPr>
          <w:rFonts w:ascii="Calibri" w:hAnsi="Calibri" w:cs="Calibri"/>
        </w:rPr>
        <w:t>ykonawcy, w przypadku:</w:t>
      </w:r>
    </w:p>
    <w:p w14:paraId="449FADA5" w14:textId="77777777" w:rsidR="00521911" w:rsidRPr="00FC7E18" w:rsidRDefault="00193DFB"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w:t>
      </w:r>
      <w:r w:rsidR="00521911" w:rsidRPr="00FC7E18">
        <w:rPr>
          <w:rFonts w:ascii="Calibri" w:hAnsi="Calibri" w:cs="Calibri"/>
        </w:rPr>
        <w:t>miany o charakterze prawnym</w:t>
      </w:r>
      <w:r w:rsidRPr="00FC7E18">
        <w:rPr>
          <w:rFonts w:ascii="Calibri" w:hAnsi="Calibri" w:cs="Calibri"/>
        </w:rPr>
        <w:t>, tj.</w:t>
      </w:r>
      <w:r w:rsidR="00521911" w:rsidRPr="00FC7E18">
        <w:rPr>
          <w:rFonts w:ascii="Calibri" w:hAnsi="Calibri" w:cs="Calibri"/>
        </w:rPr>
        <w:t>:</w:t>
      </w:r>
    </w:p>
    <w:p w14:paraId="3CD55FBE" w14:textId="6054A14C" w:rsidR="00AA1534" w:rsidRPr="00FC7E18" w:rsidRDefault="00193DFB" w:rsidP="0026403F">
      <w:pPr>
        <w:widowControl w:val="0"/>
        <w:numPr>
          <w:ilvl w:val="0"/>
          <w:numId w:val="46"/>
        </w:numPr>
        <w:tabs>
          <w:tab w:val="left" w:pos="426"/>
        </w:tabs>
        <w:suppressAutoHyphens w:val="0"/>
        <w:spacing w:line="276" w:lineRule="auto"/>
        <w:ind w:hanging="294"/>
        <w:jc w:val="both"/>
        <w:rPr>
          <w:rFonts w:ascii="Calibri" w:hAnsi="Calibri" w:cs="Calibri"/>
        </w:rPr>
      </w:pPr>
      <w:r w:rsidRPr="00FC7E18">
        <w:rPr>
          <w:rFonts w:ascii="Calibri" w:hAnsi="Calibri" w:cs="Calibri"/>
        </w:rPr>
        <w:t>zmiany powszechnie obowiązujących przepisów</w:t>
      </w:r>
      <w:r w:rsidR="00744C64" w:rsidRPr="00FC7E18">
        <w:rPr>
          <w:rFonts w:ascii="Calibri" w:hAnsi="Calibri" w:cs="Calibri"/>
        </w:rPr>
        <w:t xml:space="preserve"> prawa</w:t>
      </w:r>
      <w:r w:rsidRPr="00FC7E18">
        <w:rPr>
          <w:rFonts w:ascii="Calibri" w:hAnsi="Calibri" w:cs="Calibri"/>
        </w:rPr>
        <w:t xml:space="preserve">, które </w:t>
      </w:r>
      <w:r w:rsidR="00744C64" w:rsidRPr="00FC7E18">
        <w:rPr>
          <w:rFonts w:ascii="Calibri" w:hAnsi="Calibri" w:cs="Calibri"/>
        </w:rPr>
        <w:t>będą miały</w:t>
      </w:r>
      <w:r w:rsidRPr="00FC7E18">
        <w:rPr>
          <w:rFonts w:ascii="Calibri" w:hAnsi="Calibri" w:cs="Calibri"/>
        </w:rPr>
        <w:t xml:space="preserve"> wpływ </w:t>
      </w:r>
      <w:r w:rsidR="00744C64" w:rsidRPr="00FC7E18">
        <w:rPr>
          <w:rFonts w:ascii="Calibri" w:hAnsi="Calibri" w:cs="Calibri"/>
        </w:rPr>
        <w:t xml:space="preserve">na kształt warunków </w:t>
      </w:r>
      <w:r w:rsidR="00AA1534" w:rsidRPr="00FC7E18">
        <w:rPr>
          <w:rFonts w:ascii="Calibri" w:hAnsi="Calibri" w:cs="Calibri"/>
        </w:rPr>
        <w:t>stanowiących podstawę udzielanej ochrony ubezpiecze</w:t>
      </w:r>
      <w:r w:rsidR="00744C64" w:rsidRPr="00FC7E18">
        <w:rPr>
          <w:rFonts w:ascii="Calibri" w:hAnsi="Calibri" w:cs="Calibri"/>
        </w:rPr>
        <w:softHyphen/>
      </w:r>
      <w:r w:rsidR="00AA1534" w:rsidRPr="00FC7E18">
        <w:rPr>
          <w:rFonts w:ascii="Calibri" w:hAnsi="Calibri" w:cs="Calibri"/>
        </w:rPr>
        <w:t>niowej</w:t>
      </w:r>
      <w:r w:rsidR="00744C64" w:rsidRPr="00FC7E18">
        <w:rPr>
          <w:rFonts w:ascii="Calibri" w:hAnsi="Calibri" w:cs="Calibri"/>
        </w:rPr>
        <w:t xml:space="preserve"> - </w:t>
      </w:r>
      <w:r w:rsidR="00AA1534" w:rsidRPr="00FC7E18">
        <w:rPr>
          <w:rFonts w:ascii="Calibri" w:eastAsia="SimSun" w:hAnsi="Calibri" w:cs="Calibri"/>
        </w:rPr>
        <w:t>w</w:t>
      </w:r>
      <w:r w:rsidR="00E56EBF" w:rsidRPr="00FC7E18">
        <w:rPr>
          <w:rFonts w:ascii="Calibri" w:eastAsia="SimSun" w:hAnsi="Calibri" w:cs="Calibri"/>
        </w:rPr>
        <w:t xml:space="preserve"> </w:t>
      </w:r>
      <w:r w:rsidR="00AA1534" w:rsidRPr="00FC7E18">
        <w:rPr>
          <w:rFonts w:ascii="Calibri" w:eastAsia="SimSun" w:hAnsi="Calibri" w:cs="Calibri"/>
        </w:rPr>
        <w:t xml:space="preserve">zakresie, </w:t>
      </w:r>
      <w:r w:rsidR="00947A21" w:rsidRPr="00FC7E18">
        <w:rPr>
          <w:rFonts w:ascii="Calibri" w:eastAsia="SimSun" w:hAnsi="Calibri" w:cs="Calibri"/>
        </w:rPr>
        <w:br/>
      </w:r>
      <w:r w:rsidR="00AA1534" w:rsidRPr="00FC7E18">
        <w:rPr>
          <w:rFonts w:ascii="Calibri" w:hAnsi="Calibri" w:cs="Calibri"/>
        </w:rPr>
        <w:t xml:space="preserve">w jakim zmiany te dotyczyć będą </w:t>
      </w:r>
      <w:r w:rsidR="00A94C5A" w:rsidRPr="00FC7E18">
        <w:rPr>
          <w:rFonts w:ascii="Calibri" w:hAnsi="Calibri" w:cs="Calibri"/>
        </w:rPr>
        <w:t>niniejszej umowy lub wynikających z niej</w:t>
      </w:r>
      <w:r w:rsidR="00AA1534" w:rsidRPr="00FC7E18">
        <w:rPr>
          <w:rFonts w:ascii="Calibri" w:hAnsi="Calibri" w:cs="Calibri"/>
        </w:rPr>
        <w:t xml:space="preserve"> umów ubezpieczenia</w:t>
      </w:r>
      <w:r w:rsidR="00A94C5A" w:rsidRPr="00FC7E18">
        <w:rPr>
          <w:rFonts w:ascii="Calibri" w:hAnsi="Calibri" w:cs="Calibri"/>
        </w:rPr>
        <w:t>,</w:t>
      </w:r>
    </w:p>
    <w:p w14:paraId="60C6DCD4" w14:textId="77777777" w:rsidR="00A94C5A" w:rsidRPr="00FC7E18" w:rsidRDefault="00744C64" w:rsidP="0026403F">
      <w:pPr>
        <w:widowControl w:val="0"/>
        <w:numPr>
          <w:ilvl w:val="0"/>
          <w:numId w:val="46"/>
        </w:numPr>
        <w:tabs>
          <w:tab w:val="left" w:pos="426"/>
        </w:tabs>
        <w:suppressAutoHyphens w:val="0"/>
        <w:spacing w:line="276" w:lineRule="auto"/>
        <w:ind w:hanging="294"/>
        <w:jc w:val="both"/>
        <w:rPr>
          <w:rFonts w:ascii="Calibri" w:hAnsi="Calibri" w:cs="Calibri"/>
        </w:rPr>
      </w:pPr>
      <w:r w:rsidRPr="00FC7E18">
        <w:rPr>
          <w:rFonts w:ascii="Calibri" w:hAnsi="Calibri" w:cs="Calibri"/>
        </w:rPr>
        <w:t>zmiany przepisów o zamówieniach publicznych, jeśli Zamawiający będzie zobowiązany uwzględnić je w umowie zawartej przed taką zmianą,</w:t>
      </w:r>
    </w:p>
    <w:p w14:paraId="4812A4EE" w14:textId="77777777" w:rsidR="00744C64" w:rsidRPr="00FC7E18" w:rsidRDefault="00A94C5A" w:rsidP="0026403F">
      <w:pPr>
        <w:widowControl w:val="0"/>
        <w:numPr>
          <w:ilvl w:val="0"/>
          <w:numId w:val="46"/>
        </w:numPr>
        <w:tabs>
          <w:tab w:val="left" w:pos="426"/>
        </w:tabs>
        <w:suppressAutoHyphens w:val="0"/>
        <w:spacing w:line="276" w:lineRule="auto"/>
        <w:ind w:hanging="294"/>
        <w:jc w:val="both"/>
        <w:rPr>
          <w:rFonts w:ascii="Calibri" w:hAnsi="Calibri" w:cs="Calibri"/>
        </w:rPr>
      </w:pPr>
      <w:r w:rsidRPr="00FC7E18">
        <w:rPr>
          <w:rFonts w:ascii="Calibri" w:hAnsi="Calibri" w:cs="Calibri"/>
        </w:rPr>
        <w:t>zmiany przepisów prawa międzynarodowego, które zobowiązana będzie wdrożyć Rzeczpospolita Polska, w tym organy jej administracji samorządowej,</w:t>
      </w:r>
    </w:p>
    <w:p w14:paraId="0E4E183A" w14:textId="05DBD243" w:rsidR="00744C64" w:rsidRPr="00FC7E18" w:rsidRDefault="00744C64" w:rsidP="0026403F">
      <w:pPr>
        <w:widowControl w:val="0"/>
        <w:numPr>
          <w:ilvl w:val="0"/>
          <w:numId w:val="46"/>
        </w:numPr>
        <w:tabs>
          <w:tab w:val="left" w:pos="426"/>
        </w:tabs>
        <w:suppressAutoHyphens w:val="0"/>
        <w:spacing w:line="276" w:lineRule="auto"/>
        <w:ind w:hanging="294"/>
        <w:jc w:val="both"/>
        <w:rPr>
          <w:rFonts w:ascii="Calibri" w:hAnsi="Calibri" w:cs="Calibri"/>
        </w:rPr>
      </w:pPr>
      <w:r w:rsidRPr="00FC7E18">
        <w:rPr>
          <w:rFonts w:ascii="Calibri" w:hAnsi="Calibri" w:cs="Calibri"/>
        </w:rPr>
        <w:lastRenderedPageBreak/>
        <w:t xml:space="preserve">wydanie decyzji, uchwał, postanowień, </w:t>
      </w:r>
      <w:r w:rsidR="00A94C5A" w:rsidRPr="00FC7E18">
        <w:rPr>
          <w:rFonts w:ascii="Calibri" w:hAnsi="Calibri" w:cs="Calibri"/>
        </w:rPr>
        <w:t xml:space="preserve">rozstrzygnięć, </w:t>
      </w:r>
      <w:r w:rsidRPr="00FC7E18">
        <w:rPr>
          <w:rFonts w:ascii="Calibri" w:hAnsi="Calibri" w:cs="Calibri"/>
        </w:rPr>
        <w:t>orzeczeń, wyroków itp.</w:t>
      </w:r>
      <w:r w:rsidR="00947A21" w:rsidRPr="00FC7E18">
        <w:rPr>
          <w:rFonts w:ascii="Calibri" w:hAnsi="Calibri" w:cs="Calibri"/>
        </w:rPr>
        <w:t xml:space="preserve"> </w:t>
      </w:r>
      <w:r w:rsidRPr="00FC7E18">
        <w:rPr>
          <w:rFonts w:ascii="Calibri" w:hAnsi="Calibri" w:cs="Calibri"/>
        </w:rPr>
        <w:t xml:space="preserve">przez uprawnione organy, które będą zobowiązywały Zamawiającego do zmiany zawartej umowy </w:t>
      </w:r>
      <w:r w:rsidR="00A94C5A" w:rsidRPr="00FC7E18">
        <w:rPr>
          <w:rFonts w:ascii="Calibri" w:hAnsi="Calibri" w:cs="Calibri"/>
        </w:rPr>
        <w:t>lub</w:t>
      </w:r>
      <w:r w:rsidRPr="00FC7E18">
        <w:rPr>
          <w:rFonts w:ascii="Calibri" w:hAnsi="Calibri" w:cs="Calibri"/>
        </w:rPr>
        <w:t xml:space="preserve"> wynikających z niej umów ubezpieczenia,</w:t>
      </w:r>
    </w:p>
    <w:p w14:paraId="650433C6" w14:textId="5D1E11DB" w:rsidR="00183A97" w:rsidRPr="00FC7E18" w:rsidRDefault="00A94C5A" w:rsidP="0026403F">
      <w:pPr>
        <w:widowControl w:val="0"/>
        <w:numPr>
          <w:ilvl w:val="0"/>
          <w:numId w:val="46"/>
        </w:numPr>
        <w:tabs>
          <w:tab w:val="left" w:pos="426"/>
        </w:tabs>
        <w:suppressAutoHyphens w:val="0"/>
        <w:spacing w:line="276" w:lineRule="auto"/>
        <w:ind w:hanging="294"/>
        <w:jc w:val="both"/>
        <w:rPr>
          <w:rFonts w:ascii="Calibri" w:hAnsi="Calibri" w:cs="Calibri"/>
        </w:rPr>
      </w:pPr>
      <w:r w:rsidRPr="00FC7E18">
        <w:rPr>
          <w:rFonts w:ascii="Calibri" w:hAnsi="Calibri" w:cs="Calibri"/>
        </w:rPr>
        <w:t xml:space="preserve">inne zmiany o charakterze prawnym, jeśli powstanie obowiązek ich wdrożenia, w zakresie </w:t>
      </w:r>
      <w:r w:rsidR="00947A21" w:rsidRPr="00FC7E18">
        <w:rPr>
          <w:rFonts w:ascii="Calibri" w:hAnsi="Calibri" w:cs="Calibri"/>
        </w:rPr>
        <w:br/>
      </w:r>
      <w:r w:rsidRPr="00FC7E18">
        <w:rPr>
          <w:rFonts w:ascii="Calibri" w:hAnsi="Calibri" w:cs="Calibri"/>
        </w:rPr>
        <w:t xml:space="preserve">w jakim </w:t>
      </w:r>
      <w:r w:rsidR="00156A79" w:rsidRPr="00FC7E18">
        <w:rPr>
          <w:rFonts w:ascii="Calibri" w:hAnsi="Calibri" w:cs="Calibri"/>
        </w:rPr>
        <w:t>zmiany te dotyczyć będą niniejszej umowy lub wynikających z niej umów ubezpieczenia;</w:t>
      </w:r>
    </w:p>
    <w:p w14:paraId="6D431070" w14:textId="77777777" w:rsidR="00AA1534" w:rsidRPr="00FC7E18" w:rsidRDefault="00AA1534" w:rsidP="001D1E5A">
      <w:pPr>
        <w:widowControl w:val="0"/>
        <w:numPr>
          <w:ilvl w:val="1"/>
          <w:numId w:val="8"/>
        </w:numPr>
        <w:tabs>
          <w:tab w:val="left" w:pos="426"/>
        </w:tabs>
        <w:suppressAutoHyphens w:val="0"/>
        <w:spacing w:line="276" w:lineRule="auto"/>
        <w:ind w:left="426" w:hanging="426"/>
        <w:jc w:val="both"/>
        <w:rPr>
          <w:rFonts w:ascii="Calibri" w:hAnsi="Calibri" w:cs="Calibri"/>
        </w:rPr>
      </w:pPr>
      <w:bookmarkStart w:id="237" w:name="_Hlk47129536"/>
      <w:r w:rsidRPr="00FC7E18">
        <w:rPr>
          <w:rFonts w:ascii="Calibri" w:hAnsi="Calibri" w:cs="Calibri"/>
        </w:rPr>
        <w:t>zmiany podmiotowego zakresu zamówienia</w:t>
      </w:r>
      <w:r w:rsidR="00C27216" w:rsidRPr="00FC7E18">
        <w:rPr>
          <w:rFonts w:ascii="Calibri" w:hAnsi="Calibri" w:cs="Calibri"/>
        </w:rPr>
        <w:t>, tj.</w:t>
      </w:r>
      <w:r w:rsidRPr="00FC7E18">
        <w:rPr>
          <w:rFonts w:ascii="Calibri" w:hAnsi="Calibri" w:cs="Calibri"/>
        </w:rPr>
        <w:t>:</w:t>
      </w:r>
    </w:p>
    <w:p w14:paraId="40DA8CE7" w14:textId="77777777" w:rsidR="00AA1534" w:rsidRPr="00FC7E18" w:rsidRDefault="00AA1534" w:rsidP="0026403F">
      <w:pPr>
        <w:widowControl w:val="0"/>
        <w:numPr>
          <w:ilvl w:val="0"/>
          <w:numId w:val="4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FC7E18" w:rsidRDefault="00AA1534" w:rsidP="0026403F">
      <w:pPr>
        <w:widowControl w:val="0"/>
        <w:numPr>
          <w:ilvl w:val="0"/>
          <w:numId w:val="4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restrukturyzacji, przekształcenia, połączenia, </w:t>
      </w:r>
      <w:r w:rsidR="006855DB" w:rsidRPr="00FC7E18">
        <w:rPr>
          <w:rFonts w:ascii="Calibri" w:hAnsi="Calibri" w:cs="Calibri"/>
        </w:rPr>
        <w:t xml:space="preserve">podziału, </w:t>
      </w:r>
      <w:r w:rsidRPr="00FC7E18">
        <w:rPr>
          <w:rFonts w:ascii="Calibri" w:hAnsi="Calibri" w:cs="Calibri"/>
        </w:rPr>
        <w:t xml:space="preserve">komercjalizacji lub zmiany formy prawnej podmiotów objętych zamówieniem, </w:t>
      </w:r>
    </w:p>
    <w:p w14:paraId="3E739D41" w14:textId="77777777" w:rsidR="00AA1534" w:rsidRPr="00FC7E18" w:rsidRDefault="00AA1534" w:rsidP="0026403F">
      <w:pPr>
        <w:widowControl w:val="0"/>
        <w:numPr>
          <w:ilvl w:val="0"/>
          <w:numId w:val="4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rozwiązania podmiotu objętego zamówieniem;</w:t>
      </w:r>
    </w:p>
    <w:p w14:paraId="7464A180" w14:textId="1BCF4FC7" w:rsidR="002368BB" w:rsidRPr="00FC7E18" w:rsidRDefault="002368BB" w:rsidP="001D1E5A">
      <w:pPr>
        <w:widowControl w:val="0"/>
        <w:numPr>
          <w:ilvl w:val="2"/>
          <w:numId w:val="8"/>
        </w:numPr>
        <w:tabs>
          <w:tab w:val="left" w:pos="709"/>
        </w:tabs>
        <w:suppressAutoHyphens w:val="0"/>
        <w:spacing w:line="276" w:lineRule="auto"/>
        <w:ind w:left="709" w:hanging="709"/>
        <w:jc w:val="both"/>
        <w:rPr>
          <w:rFonts w:ascii="Calibri" w:hAnsi="Calibri" w:cs="Calibri"/>
        </w:rPr>
      </w:pPr>
      <w:r w:rsidRPr="00FC7E18">
        <w:rPr>
          <w:rFonts w:ascii="Calibri" w:hAnsi="Calibri" w:cs="Calibri"/>
        </w:rPr>
        <w:t xml:space="preserve">w przypadku zmiany formy prawnej podmiotów objętych zamówieniem, szczególnie </w:t>
      </w:r>
      <w:r w:rsidR="00947A21" w:rsidRPr="00FC7E18">
        <w:rPr>
          <w:rFonts w:ascii="Calibri" w:hAnsi="Calibri" w:cs="Calibri"/>
        </w:rPr>
        <w:br/>
      </w:r>
      <w:r w:rsidRPr="00FC7E18">
        <w:rPr>
          <w:rFonts w:ascii="Calibri" w:hAnsi="Calibri" w:cs="Calibri"/>
        </w:rPr>
        <w:t xml:space="preserve">w związku z ich przekształceniem w spółkę prawa handlowego, nowopowstały podmiot </w:t>
      </w:r>
      <w:r w:rsidR="00947A21" w:rsidRPr="00FC7E18">
        <w:rPr>
          <w:rFonts w:ascii="Calibri" w:hAnsi="Calibri" w:cs="Calibri"/>
        </w:rPr>
        <w:br/>
      </w:r>
      <w:r w:rsidRPr="00FC7E18">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C7E18">
        <w:rPr>
          <w:rFonts w:ascii="Calibri" w:hAnsi="Calibri" w:cs="Calibri"/>
        </w:rPr>
        <w:br/>
      </w:r>
      <w:r w:rsidRPr="00FC7E18">
        <w:rPr>
          <w:rFonts w:ascii="Calibri" w:hAnsi="Calibri" w:cs="Calibri"/>
        </w:rPr>
        <w:t>na nowy podmiot, pod warunkiem, że nowy podmiot będzie posiadał analogiczny profil działalności, jak przed zmianą i nie ulegną zmianie zabezpieczenia przeciwpożarowe i przeciwkradzieżowe; w przypadku braku pisemnego potwierdze</w:t>
      </w:r>
      <w:r w:rsidRPr="00FC7E18">
        <w:rPr>
          <w:rFonts w:ascii="Calibri" w:hAnsi="Calibri" w:cs="Calibri"/>
        </w:rPr>
        <w:softHyphen/>
        <w:t xml:space="preserve">nia woli kontynuacji ubezpieczeń uważa się, że umowa ubezpieczenia wygasła z dniem zmiany formy prawnej, </w:t>
      </w:r>
      <w:r w:rsidR="00947A21" w:rsidRPr="00FC7E18">
        <w:rPr>
          <w:rFonts w:ascii="Calibri" w:hAnsi="Calibri" w:cs="Calibri"/>
        </w:rPr>
        <w:br/>
      </w:r>
      <w:r w:rsidRPr="00FC7E18">
        <w:rPr>
          <w:rFonts w:ascii="Calibri" w:hAnsi="Calibri" w:cs="Calibri"/>
        </w:rPr>
        <w:t>a Wykonawca dokona zwrotu składki za niewykorzystany okres ubezpie</w:t>
      </w:r>
      <w:r w:rsidRPr="00FC7E18">
        <w:rPr>
          <w:rFonts w:ascii="Calibri" w:hAnsi="Calibri" w:cs="Calibri"/>
        </w:rPr>
        <w:softHyphen/>
        <w:t xml:space="preserve">czenia zgodnie </w:t>
      </w:r>
      <w:r w:rsidR="00947A21" w:rsidRPr="00FC7E18">
        <w:rPr>
          <w:rFonts w:ascii="Calibri" w:hAnsi="Calibri" w:cs="Calibri"/>
        </w:rPr>
        <w:br/>
      </w:r>
      <w:r w:rsidRPr="00FC7E18">
        <w:rPr>
          <w:rFonts w:ascii="Calibri" w:hAnsi="Calibri" w:cs="Calibri"/>
        </w:rPr>
        <w:t xml:space="preserve">z przepisami Kodeksu cywilnego i zasadami </w:t>
      </w:r>
      <w:r w:rsidR="00E56EBF" w:rsidRPr="00FC7E18">
        <w:rPr>
          <w:rFonts w:ascii="Calibri" w:hAnsi="Calibri" w:cs="Calibri"/>
        </w:rPr>
        <w:t xml:space="preserve">rozliczenia </w:t>
      </w:r>
      <w:r w:rsidRPr="00FC7E18">
        <w:rPr>
          <w:rFonts w:ascii="Calibri" w:hAnsi="Calibri" w:cs="Calibri"/>
        </w:rPr>
        <w:t>określonymi w niniejszej umowie</w:t>
      </w:r>
      <w:r w:rsidR="00CD6A8B" w:rsidRPr="00FC7E18">
        <w:rPr>
          <w:rFonts w:ascii="Calibri" w:hAnsi="Calibri" w:cs="Calibri"/>
        </w:rPr>
        <w:t>;</w:t>
      </w:r>
    </w:p>
    <w:bookmarkEnd w:id="237"/>
    <w:p w14:paraId="53949200" w14:textId="77777777" w:rsidR="000B7D5D" w:rsidRPr="00FC7E18" w:rsidRDefault="000B7D5D"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przedmiotowego zakresu zamówienia</w:t>
      </w:r>
      <w:r w:rsidR="00C27216" w:rsidRPr="00FC7E18">
        <w:rPr>
          <w:rFonts w:ascii="Calibri" w:hAnsi="Calibri" w:cs="Calibri"/>
        </w:rPr>
        <w:t>, tj.</w:t>
      </w:r>
      <w:r w:rsidRPr="00FC7E18">
        <w:rPr>
          <w:rFonts w:ascii="Calibri" w:hAnsi="Calibri" w:cs="Calibri"/>
        </w:rPr>
        <w:t>:</w:t>
      </w:r>
    </w:p>
    <w:p w14:paraId="05B1F66D" w14:textId="77777777" w:rsidR="000B7D5D" w:rsidRPr="00FC7E18" w:rsidRDefault="000B7D5D"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wzrostu albo spadku ilości lub wartości przedmiotu ubezpieczenia ubezpieczonego systemem sum stałych</w:t>
      </w:r>
      <w:r w:rsidR="00E56EBF" w:rsidRPr="00FC7E18">
        <w:rPr>
          <w:rFonts w:ascii="Calibri" w:hAnsi="Calibri" w:cs="Calibri"/>
        </w:rPr>
        <w:t xml:space="preserve"> (wzrostu albo spadku sumy ubezpieczenia),</w:t>
      </w:r>
    </w:p>
    <w:p w14:paraId="174760B5" w14:textId="77777777" w:rsidR="000B7D5D" w:rsidRPr="00FC7E18" w:rsidRDefault="000B7D5D"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zwiększenia sumy ubezpieczenia w związku z modernizacją</w:t>
      </w:r>
      <w:r w:rsidR="00E56EBF" w:rsidRPr="00FC7E18">
        <w:rPr>
          <w:rFonts w:ascii="Calibri" w:hAnsi="Calibri" w:cs="Calibri"/>
        </w:rPr>
        <w:t xml:space="preserve"> przedmiotu ubezpieczenia</w:t>
      </w:r>
      <w:r w:rsidRPr="00FC7E18">
        <w:rPr>
          <w:rFonts w:ascii="Calibri" w:hAnsi="Calibri" w:cs="Calibri"/>
        </w:rPr>
        <w:t>, przeprowadzonymi inwestycjami, adaptacją, rozbudową itp.,</w:t>
      </w:r>
    </w:p>
    <w:p w14:paraId="2855C092" w14:textId="2A6E7772" w:rsidR="00EA1311" w:rsidRPr="00FC7E18" w:rsidRDefault="000B7D5D"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bCs/>
        </w:rPr>
        <w:t xml:space="preserve">zmiany wysokości sum ubezpieczenia, </w:t>
      </w:r>
      <w:r w:rsidR="00EE4818" w:rsidRPr="00FC7E18">
        <w:rPr>
          <w:rFonts w:ascii="Calibri" w:hAnsi="Calibri" w:cs="Calibri"/>
          <w:bCs/>
        </w:rPr>
        <w:t xml:space="preserve">w tym </w:t>
      </w:r>
      <w:r w:rsidRPr="00FC7E18">
        <w:rPr>
          <w:rFonts w:ascii="Calibri" w:hAnsi="Calibri" w:cs="Calibri"/>
          <w:bCs/>
        </w:rPr>
        <w:t>wynikającej ze zobowiązań Zamawiającego zaciągniętych po zawarciu umowy,</w:t>
      </w:r>
    </w:p>
    <w:p w14:paraId="7CC95915" w14:textId="6862D67A" w:rsidR="006855DB" w:rsidRPr="00FC7E18" w:rsidRDefault="006855DB"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bCs/>
        </w:rPr>
        <w:t xml:space="preserve">zmiany wysokości sum gwarancyjnych, </w:t>
      </w:r>
      <w:r w:rsidR="00EE4818" w:rsidRPr="00FC7E18">
        <w:rPr>
          <w:rFonts w:ascii="Calibri" w:hAnsi="Calibri" w:cs="Calibri"/>
          <w:bCs/>
        </w:rPr>
        <w:t xml:space="preserve">w tym </w:t>
      </w:r>
      <w:r w:rsidRPr="00FC7E18">
        <w:rPr>
          <w:rFonts w:ascii="Calibri" w:hAnsi="Calibri" w:cs="Calibri"/>
          <w:bCs/>
        </w:rPr>
        <w:t>wynikającej ze zobowiązań Zamawiającego zaciągniętych po zawarciu umowy,</w:t>
      </w:r>
    </w:p>
    <w:p w14:paraId="536B75BC" w14:textId="77777777" w:rsidR="00EA1311" w:rsidRPr="00FC7E18" w:rsidRDefault="00EA1311" w:rsidP="0026403F">
      <w:pPr>
        <w:widowControl w:val="0"/>
        <w:numPr>
          <w:ilvl w:val="0"/>
          <w:numId w:val="43"/>
        </w:numPr>
        <w:tabs>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zmiany wykonywanej działalności i konieczności objęcia zmiany tej ochroną ubezpieczeniową,</w:t>
      </w:r>
    </w:p>
    <w:p w14:paraId="5C9097EB" w14:textId="7B344581" w:rsidR="00EA1311" w:rsidRPr="00FC7E18" w:rsidRDefault="00EA1311"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rozszerzenia zakresu ubezpieczenia w przypadku ujawnienia się bądź powstania nowego ryzyka ubezpieczeniowego</w:t>
      </w:r>
      <w:r w:rsidR="0059495F" w:rsidRPr="00FC7E18">
        <w:rPr>
          <w:rFonts w:ascii="Calibri" w:hAnsi="Calibri" w:cs="Calibri"/>
        </w:rPr>
        <w:t>,</w:t>
      </w:r>
      <w:r w:rsidRPr="00FC7E18">
        <w:rPr>
          <w:rFonts w:ascii="Calibri" w:hAnsi="Calibri" w:cs="Calibri"/>
        </w:rPr>
        <w:t xml:space="preserve"> nieprzewidzianego lub pominiętego w specyfikacji warunków zamówienia</w:t>
      </w:r>
      <w:r w:rsidR="0059495F" w:rsidRPr="00FC7E18">
        <w:rPr>
          <w:rFonts w:ascii="Calibri" w:hAnsi="Calibri" w:cs="Calibri"/>
        </w:rPr>
        <w:t xml:space="preserve"> i konieczności zawarcia nowego rodzaju ubezpieczenia,</w:t>
      </w:r>
      <w:r w:rsidRPr="00FC7E18">
        <w:rPr>
          <w:rFonts w:ascii="Calibri" w:hAnsi="Calibri" w:cs="Calibri"/>
        </w:rPr>
        <w:t xml:space="preserve"> </w:t>
      </w:r>
    </w:p>
    <w:p w14:paraId="3220FE6B" w14:textId="77777777" w:rsidR="00EA1311" w:rsidRPr="00FC7E18" w:rsidRDefault="00EA1311"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modyfikacji zakresu ochrony ubezpieczeniowej,</w:t>
      </w:r>
      <w:r w:rsidR="0076131A" w:rsidRPr="00FC7E18">
        <w:rPr>
          <w:rFonts w:ascii="Calibri" w:hAnsi="Calibri" w:cs="Calibri"/>
        </w:rPr>
        <w:t xml:space="preserve"> w tym w związku ze zobowiązaniami  </w:t>
      </w:r>
      <w:r w:rsidR="0076131A" w:rsidRPr="00FC7E18">
        <w:rPr>
          <w:rFonts w:ascii="Calibri" w:hAnsi="Calibri" w:cs="Calibri"/>
          <w:bCs/>
        </w:rPr>
        <w:t>Zamawiającego zaciągniętymi po zawarciu umowy,</w:t>
      </w:r>
    </w:p>
    <w:p w14:paraId="36CD25DD" w14:textId="77777777" w:rsidR="000B7D5D" w:rsidRPr="00FC7E18" w:rsidRDefault="000B7D5D" w:rsidP="0026403F">
      <w:pPr>
        <w:widowControl w:val="0"/>
        <w:numPr>
          <w:ilvl w:val="0"/>
          <w:numId w:val="4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wyczerpania sumy ubezpieczenia w ubezpieczeniu systemem pierwszego ryzyka lub limitów odszkodowawczych w klauzulach i innych warunkach umowy ubezpieczenia</w:t>
      </w:r>
      <w:r w:rsidR="00EA1311" w:rsidRPr="00FC7E18">
        <w:rPr>
          <w:rFonts w:ascii="Calibri" w:hAnsi="Calibri" w:cs="Calibri"/>
        </w:rPr>
        <w:t xml:space="preserve"> oraz </w:t>
      </w:r>
      <w:r w:rsidRPr="00FC7E18">
        <w:rPr>
          <w:rFonts w:ascii="Calibri" w:hAnsi="Calibri" w:cs="Calibri"/>
        </w:rPr>
        <w:t xml:space="preserve">wyczerpania sumy gwarancyjnej bądź podlimitów odszkodowawczych w ubezpieczeniu odpowiedzialności cywilnej </w:t>
      </w:r>
      <w:r w:rsidR="00EA1311" w:rsidRPr="00FC7E18">
        <w:rPr>
          <w:rFonts w:ascii="Calibri" w:hAnsi="Calibri" w:cs="Calibri"/>
        </w:rPr>
        <w:t>i konieczności ich uzupełnienia;</w:t>
      </w:r>
    </w:p>
    <w:p w14:paraId="773264B3" w14:textId="77777777" w:rsidR="00EA1311" w:rsidRPr="00FC7E18" w:rsidRDefault="00EA1311"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wynagrodzenia należnego Wykonawcy, jeśli zmiany opisane w pkt. 1.1-1.3 będą miały wpływ na wysokość tego wynagrodzenia</w:t>
      </w:r>
      <w:r w:rsidR="004F19E7" w:rsidRPr="00FC7E18">
        <w:rPr>
          <w:rFonts w:ascii="Calibri" w:hAnsi="Calibri" w:cs="Calibri"/>
        </w:rPr>
        <w:t>:</w:t>
      </w:r>
      <w:r w:rsidRPr="00FC7E18">
        <w:rPr>
          <w:rFonts w:ascii="Calibri" w:hAnsi="Calibri" w:cs="Calibri"/>
        </w:rPr>
        <w:t xml:space="preserve"> </w:t>
      </w:r>
    </w:p>
    <w:p w14:paraId="634E29ED" w14:textId="5AA67591" w:rsidR="00EA1311" w:rsidRPr="00FC7E18" w:rsidRDefault="00EA1311"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lastRenderedPageBreak/>
        <w:t>proporcjonalne zwiększenie wynagrodzenia Wykonawcy, z</w:t>
      </w:r>
      <w:r w:rsidR="004F19E7" w:rsidRPr="00FC7E18">
        <w:rPr>
          <w:rFonts w:ascii="Calibri" w:hAnsi="Calibri" w:cs="Calibri"/>
        </w:rPr>
        <w:t xml:space="preserve"> </w:t>
      </w:r>
      <w:r w:rsidRPr="00FC7E18">
        <w:rPr>
          <w:rFonts w:ascii="Calibri" w:hAnsi="Calibri" w:cs="Calibri"/>
        </w:rPr>
        <w:t>uwzględnieniem postanowień klauzuli automatycznego pokrycia lub zwrot przez Wykonawcę składki za niewyko</w:t>
      </w:r>
      <w:r w:rsidRPr="00FC7E18">
        <w:rPr>
          <w:rFonts w:ascii="Calibri" w:hAnsi="Calibri" w:cs="Calibri"/>
        </w:rPr>
        <w:softHyphen/>
        <w:t>rzy</w:t>
      </w:r>
      <w:r w:rsidRPr="00FC7E18">
        <w:rPr>
          <w:rFonts w:ascii="Calibri" w:hAnsi="Calibri" w:cs="Calibri"/>
        </w:rPr>
        <w:softHyphen/>
        <w:t xml:space="preserve">stany okres ubezpieczenia, zgodnie z zasadami </w:t>
      </w:r>
      <w:r w:rsidR="00E56EBF" w:rsidRPr="00FC7E18">
        <w:rPr>
          <w:rFonts w:ascii="Calibri" w:hAnsi="Calibri" w:cs="Calibri"/>
        </w:rPr>
        <w:t xml:space="preserve">rozliczenia </w:t>
      </w:r>
      <w:r w:rsidRPr="00FC7E18">
        <w:rPr>
          <w:rFonts w:ascii="Calibri" w:hAnsi="Calibri" w:cs="Calibri"/>
        </w:rPr>
        <w:t>określonymi w niniejszej umowie</w:t>
      </w:r>
      <w:r w:rsidR="00E56EBF" w:rsidRPr="00FC7E18">
        <w:rPr>
          <w:rFonts w:ascii="Calibri" w:hAnsi="Calibri" w:cs="Calibri"/>
        </w:rPr>
        <w:t xml:space="preserve"> - </w:t>
      </w:r>
      <w:r w:rsidR="0032582C" w:rsidRPr="00FC7E18">
        <w:rPr>
          <w:rFonts w:ascii="Calibri" w:hAnsi="Calibri" w:cs="Calibri"/>
        </w:rPr>
        <w:br/>
      </w:r>
      <w:r w:rsidR="004F19E7" w:rsidRPr="00FC7E18">
        <w:rPr>
          <w:rFonts w:ascii="Calibri" w:hAnsi="Calibri" w:cs="Calibri"/>
        </w:rPr>
        <w:t>w odnie</w:t>
      </w:r>
      <w:r w:rsidR="006855DB" w:rsidRPr="00FC7E18">
        <w:rPr>
          <w:rFonts w:ascii="Calibri" w:hAnsi="Calibri" w:cs="Calibri"/>
        </w:rPr>
        <w:softHyphen/>
      </w:r>
      <w:r w:rsidR="004F19E7" w:rsidRPr="00FC7E18">
        <w:rPr>
          <w:rFonts w:ascii="Calibri" w:hAnsi="Calibri" w:cs="Calibri"/>
        </w:rPr>
        <w:t>sie</w:t>
      </w:r>
      <w:r w:rsidR="006855DB" w:rsidRPr="00FC7E18">
        <w:rPr>
          <w:rFonts w:ascii="Calibri" w:hAnsi="Calibri" w:cs="Calibri"/>
        </w:rPr>
        <w:softHyphen/>
      </w:r>
      <w:r w:rsidR="004F19E7" w:rsidRPr="00FC7E18">
        <w:rPr>
          <w:rFonts w:ascii="Calibri" w:hAnsi="Calibri" w:cs="Calibri"/>
        </w:rPr>
        <w:t>niu do zmian związanych ze wzrostem lub spadkiem sumy ubezpieczenia,</w:t>
      </w:r>
    </w:p>
    <w:p w14:paraId="48AB4F86" w14:textId="296C26B5" w:rsidR="004F19E7" w:rsidRPr="00FC7E18" w:rsidRDefault="004F19E7"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odpowiednie zwiększenie lub zmniejszenie wynagrodzenia Wykonawcy w pozostałych przypad</w:t>
      </w:r>
      <w:r w:rsidR="006855DB" w:rsidRPr="00FC7E18">
        <w:rPr>
          <w:rFonts w:ascii="Calibri" w:hAnsi="Calibri" w:cs="Calibri"/>
        </w:rPr>
        <w:softHyphen/>
      </w:r>
      <w:r w:rsidRPr="00FC7E18">
        <w:rPr>
          <w:rFonts w:ascii="Calibri" w:hAnsi="Calibri" w:cs="Calibri"/>
        </w:rPr>
        <w:t xml:space="preserve">kach, w szczególności odnoszących się </w:t>
      </w:r>
      <w:r w:rsidR="00E56EBF" w:rsidRPr="00FC7E18">
        <w:rPr>
          <w:rFonts w:ascii="Calibri" w:hAnsi="Calibri" w:cs="Calibri"/>
        </w:rPr>
        <w:t xml:space="preserve">do uzupełnienia sum ubezpieczenia </w:t>
      </w:r>
      <w:r w:rsidR="009C0FFC" w:rsidRPr="00FC7E18">
        <w:rPr>
          <w:rFonts w:ascii="Calibri" w:hAnsi="Calibri" w:cs="Calibri"/>
        </w:rPr>
        <w:br/>
      </w:r>
      <w:r w:rsidR="006855DB" w:rsidRPr="00FC7E18">
        <w:rPr>
          <w:rFonts w:ascii="Calibri" w:hAnsi="Calibri" w:cs="Calibri"/>
        </w:rPr>
        <w:t xml:space="preserve">lub gwarancyjnych, </w:t>
      </w:r>
      <w:r w:rsidR="00E56EBF" w:rsidRPr="00FC7E18">
        <w:rPr>
          <w:rFonts w:ascii="Calibri" w:hAnsi="Calibri" w:cs="Calibri"/>
        </w:rPr>
        <w:t xml:space="preserve">lub limitów odszkodowawczych oraz </w:t>
      </w:r>
      <w:r w:rsidRPr="00FC7E18">
        <w:rPr>
          <w:rFonts w:ascii="Calibri" w:hAnsi="Calibri" w:cs="Calibri"/>
        </w:rPr>
        <w:t>do zwiększenia lub zmniejszenia wielkości ryzyka;</w:t>
      </w:r>
    </w:p>
    <w:p w14:paraId="400BE3EF" w14:textId="77777777" w:rsidR="007C4A32" w:rsidRPr="00FC7E18"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FC7E18">
        <w:rPr>
          <w:rFonts w:ascii="Calibri" w:hAnsi="Calibri" w:cs="Calibri"/>
        </w:rPr>
        <w:t>wartość zmiany wynagrodzenia Wykonawcy musi być ekwiwalentna do jego świadczenia względem Zamawiającego;</w:t>
      </w:r>
    </w:p>
    <w:p w14:paraId="4E129BCB" w14:textId="23342111" w:rsidR="007C4A32" w:rsidRPr="00FC7E18"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FC7E18">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FC7E18" w:rsidRDefault="00536C69"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Dopuszczalna jest zmiana umowy na podstawie </w:t>
      </w:r>
      <w:r w:rsidR="00AA1534" w:rsidRPr="00FC7E18">
        <w:rPr>
          <w:rFonts w:ascii="Calibri" w:hAnsi="Calibri" w:cs="Calibri"/>
        </w:rPr>
        <w:t xml:space="preserve">art. 455 ust. 1 </w:t>
      </w:r>
      <w:r w:rsidR="005C55EB" w:rsidRPr="00FC7E18">
        <w:rPr>
          <w:rFonts w:ascii="Calibri" w:hAnsi="Calibri" w:cs="Calibri"/>
        </w:rPr>
        <w:t xml:space="preserve">i 2 </w:t>
      </w:r>
      <w:r w:rsidR="00AA1534" w:rsidRPr="00FC7E18">
        <w:rPr>
          <w:rFonts w:ascii="Calibri" w:hAnsi="Calibri" w:cs="Calibri"/>
        </w:rPr>
        <w:t>ustawy Prawo zamówień publicznych</w:t>
      </w:r>
      <w:r w:rsidRPr="00FC7E18">
        <w:rPr>
          <w:rFonts w:ascii="Calibri" w:hAnsi="Calibri" w:cs="Calibri"/>
        </w:rPr>
        <w:t xml:space="preserve">, z zachowaniem warunków określonych w powołanym przepisie. </w:t>
      </w:r>
    </w:p>
    <w:p w14:paraId="051B7C0E" w14:textId="02932D09" w:rsidR="00AA1534" w:rsidRPr="00FC7E18"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bookmarkStart w:id="238" w:name="_Hlk92006945"/>
      <w:r w:rsidRPr="00FC7E18">
        <w:rPr>
          <w:rFonts w:ascii="Calibri" w:hAnsi="Calibri" w:cs="Calibri"/>
        </w:rPr>
        <w:t xml:space="preserve">Warunkiem dokonania zmian, o których mowa w </w:t>
      </w:r>
      <w:r w:rsidR="002368BB" w:rsidRPr="00FC7E18">
        <w:rPr>
          <w:rFonts w:ascii="Calibri" w:hAnsi="Calibri" w:cs="Calibri"/>
        </w:rPr>
        <w:t>ust</w:t>
      </w:r>
      <w:r w:rsidRPr="00FC7E18">
        <w:rPr>
          <w:rFonts w:ascii="Calibri" w:hAnsi="Calibri" w:cs="Calibri"/>
        </w:rPr>
        <w:t xml:space="preserve">. </w:t>
      </w:r>
      <w:r w:rsidR="002368BB" w:rsidRPr="00FC7E18">
        <w:rPr>
          <w:rFonts w:ascii="Calibri" w:hAnsi="Calibri" w:cs="Calibri"/>
        </w:rPr>
        <w:t>1</w:t>
      </w:r>
      <w:r w:rsidR="008C61EB" w:rsidRPr="00FC7E18">
        <w:rPr>
          <w:rFonts w:ascii="Calibri" w:hAnsi="Calibri" w:cs="Calibri"/>
        </w:rPr>
        <w:t xml:space="preserve"> i 2</w:t>
      </w:r>
      <w:r w:rsidRPr="00FC7E18">
        <w:rPr>
          <w:rFonts w:ascii="Calibri" w:hAnsi="Calibri" w:cs="Calibri"/>
        </w:rPr>
        <w:t xml:space="preserve"> </w:t>
      </w:r>
      <w:r w:rsidR="002368BB" w:rsidRPr="00FC7E18">
        <w:rPr>
          <w:rFonts w:ascii="Calibri" w:hAnsi="Calibri" w:cs="Calibri"/>
        </w:rPr>
        <w:t xml:space="preserve">powyżej </w:t>
      </w:r>
      <w:r w:rsidRPr="00FC7E18">
        <w:rPr>
          <w:rFonts w:ascii="Calibri" w:hAnsi="Calibri" w:cs="Calibri"/>
        </w:rPr>
        <w:t xml:space="preserve">jest złożenie </w:t>
      </w:r>
      <w:r w:rsidR="002368BB" w:rsidRPr="00FC7E18">
        <w:rPr>
          <w:rFonts w:ascii="Calibri" w:hAnsi="Calibri" w:cs="Calibri"/>
        </w:rPr>
        <w:t xml:space="preserve">pisemnego </w:t>
      </w:r>
      <w:r w:rsidRPr="00FC7E18">
        <w:rPr>
          <w:rFonts w:ascii="Calibri" w:hAnsi="Calibri" w:cs="Calibri"/>
        </w:rPr>
        <w:t>wniosku przez Stronę inicjującą zmianę i jego akceptacja</w:t>
      </w:r>
      <w:r w:rsidR="002368BB" w:rsidRPr="00FC7E18">
        <w:rPr>
          <w:rFonts w:ascii="Calibri" w:hAnsi="Calibri" w:cs="Calibri"/>
        </w:rPr>
        <w:t xml:space="preserve"> – w odniesieniu do zmian opisanych </w:t>
      </w:r>
      <w:r w:rsidR="0032582C" w:rsidRPr="00FC7E18">
        <w:rPr>
          <w:rFonts w:ascii="Calibri" w:hAnsi="Calibri" w:cs="Calibri"/>
        </w:rPr>
        <w:br/>
      </w:r>
      <w:r w:rsidR="002368BB" w:rsidRPr="00FC7E18">
        <w:rPr>
          <w:rFonts w:ascii="Calibri" w:hAnsi="Calibri" w:cs="Calibri"/>
        </w:rPr>
        <w:t xml:space="preserve">w pkt. 1.3 </w:t>
      </w:r>
      <w:r w:rsidR="00820E10" w:rsidRPr="00FC7E18">
        <w:rPr>
          <w:rFonts w:ascii="Calibri" w:hAnsi="Calibri" w:cs="Calibri"/>
        </w:rPr>
        <w:t>4-</w:t>
      </w:r>
      <w:r w:rsidR="006855DB" w:rsidRPr="00FC7E18">
        <w:rPr>
          <w:rFonts w:ascii="Calibri" w:hAnsi="Calibri" w:cs="Calibri"/>
        </w:rPr>
        <w:t>8</w:t>
      </w:r>
      <w:r w:rsidR="00820E10" w:rsidRPr="00FC7E18">
        <w:rPr>
          <w:rFonts w:ascii="Calibri" w:hAnsi="Calibri" w:cs="Calibri"/>
        </w:rPr>
        <w:t xml:space="preserve"> </w:t>
      </w:r>
      <w:r w:rsidR="00CD6A8B" w:rsidRPr="00FC7E18">
        <w:rPr>
          <w:rFonts w:ascii="Calibri" w:hAnsi="Calibri" w:cs="Calibri"/>
        </w:rPr>
        <w:t>-</w:t>
      </w:r>
      <w:r w:rsidR="002368BB" w:rsidRPr="00FC7E18">
        <w:rPr>
          <w:rFonts w:ascii="Calibri" w:hAnsi="Calibri" w:cs="Calibri"/>
        </w:rPr>
        <w:t xml:space="preserve"> </w:t>
      </w:r>
      <w:r w:rsidRPr="00FC7E18">
        <w:rPr>
          <w:rFonts w:ascii="Calibri" w:hAnsi="Calibri" w:cs="Calibri"/>
        </w:rPr>
        <w:t>przez drugą Stronę</w:t>
      </w:r>
      <w:r w:rsidR="002B6B95" w:rsidRPr="00FC7E18">
        <w:rPr>
          <w:rFonts w:ascii="Calibri" w:hAnsi="Calibri" w:cs="Calibri"/>
        </w:rPr>
        <w:t xml:space="preserve"> </w:t>
      </w:r>
      <w:r w:rsidRPr="00FC7E18">
        <w:rPr>
          <w:rFonts w:ascii="Calibri" w:hAnsi="Calibri" w:cs="Calibri"/>
        </w:rPr>
        <w:t xml:space="preserve">(z zastrzeżeniem </w:t>
      </w:r>
      <w:r w:rsidR="002368BB" w:rsidRPr="00FC7E18">
        <w:rPr>
          <w:rFonts w:ascii="Calibri" w:hAnsi="Calibri" w:cs="Calibri"/>
        </w:rPr>
        <w:t xml:space="preserve">postanowień zawartych w pkt. 1.2.1 oraz </w:t>
      </w:r>
      <w:r w:rsidR="0032582C" w:rsidRPr="00FC7E18">
        <w:rPr>
          <w:rFonts w:ascii="Calibri" w:hAnsi="Calibri" w:cs="Calibri"/>
        </w:rPr>
        <w:br/>
      </w:r>
      <w:r w:rsidR="00CF0C56" w:rsidRPr="00FC7E18">
        <w:rPr>
          <w:rFonts w:ascii="Calibri" w:hAnsi="Calibri" w:cs="Calibri"/>
        </w:rPr>
        <w:t xml:space="preserve">z uwzględnieniem </w:t>
      </w:r>
      <w:r w:rsidRPr="00FC7E18">
        <w:rPr>
          <w:rFonts w:ascii="Calibri" w:hAnsi="Calibri" w:cs="Calibri"/>
        </w:rPr>
        <w:t>obligatoryjnych warunków ubezpieczenia i przyjętych fakultatywnych postanowień dodatkowych)</w:t>
      </w:r>
      <w:r w:rsidR="002B6B95" w:rsidRPr="00FC7E18">
        <w:rPr>
          <w:rFonts w:ascii="Calibri" w:hAnsi="Calibri" w:cs="Calibri"/>
        </w:rPr>
        <w:t>;</w:t>
      </w:r>
    </w:p>
    <w:p w14:paraId="0DF79A45" w14:textId="23AA6B1D" w:rsidR="00525ADD" w:rsidRPr="00FC7E18" w:rsidRDefault="00525ADD" w:rsidP="001D1E5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warunki wprowadzenia zmiany do umowy:</w:t>
      </w:r>
    </w:p>
    <w:p w14:paraId="1DAEE2A6" w14:textId="26AFD0FA" w:rsidR="00525ADD" w:rsidRPr="00FC7E18" w:rsidRDefault="00204877" w:rsidP="0026403F">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S</w:t>
      </w:r>
      <w:r w:rsidR="00525ADD" w:rsidRPr="00FC7E18">
        <w:rPr>
          <w:rFonts w:ascii="Calibri" w:hAnsi="Calibri" w:cs="Calibri"/>
        </w:rPr>
        <w:t xml:space="preserve">trona występująca o zmianę postanowień </w:t>
      </w:r>
      <w:r w:rsidRPr="00FC7E18">
        <w:rPr>
          <w:rFonts w:ascii="Calibri" w:hAnsi="Calibri" w:cs="Calibri"/>
        </w:rPr>
        <w:t>u</w:t>
      </w:r>
      <w:r w:rsidR="00525ADD" w:rsidRPr="00FC7E18">
        <w:rPr>
          <w:rFonts w:ascii="Calibri" w:hAnsi="Calibri" w:cs="Calibri"/>
        </w:rPr>
        <w:t>mowy zobowiązana jest do udokumentowania zaistnienia okoliczności, o których w niniejszym paragrafie,</w:t>
      </w:r>
    </w:p>
    <w:p w14:paraId="5939BCC4" w14:textId="2DCABB18" w:rsidR="00525ADD" w:rsidRPr="00FC7E18" w:rsidRDefault="00525ADD" w:rsidP="0026403F">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wniosek o zmianę postanowień umowy musi być wyrażony na piśmie,</w:t>
      </w:r>
    </w:p>
    <w:p w14:paraId="170B8977" w14:textId="557863CE" w:rsidR="00525ADD" w:rsidRPr="00FC7E18" w:rsidRDefault="00525ADD" w:rsidP="0026403F">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złożony przez stronę inicjującą wniosek o zmianę powinien zawierać:</w:t>
      </w:r>
    </w:p>
    <w:p w14:paraId="30A5610A" w14:textId="6873B80D" w:rsidR="00525ADD" w:rsidRPr="00FC7E18" w:rsidRDefault="00525ADD" w:rsidP="0026403F">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opis propozycji zmiany (treści zapisów umownych),</w:t>
      </w:r>
    </w:p>
    <w:p w14:paraId="5388890F" w14:textId="3A194FCB" w:rsidR="00525ADD" w:rsidRPr="00FC7E18" w:rsidRDefault="00525ADD" w:rsidP="0026403F">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uzasadnienie zmiany wraz z udokumentowaniem okoliczności stanowiących podstawę zmiany umowy,</w:t>
      </w:r>
    </w:p>
    <w:p w14:paraId="37FEE8C7" w14:textId="7816EADF" w:rsidR="00525ADD" w:rsidRPr="00FC7E18" w:rsidRDefault="00525ADD" w:rsidP="0026403F">
      <w:pPr>
        <w:pStyle w:val="Akapitzlist"/>
        <w:widowControl w:val="0"/>
        <w:numPr>
          <w:ilvl w:val="0"/>
          <w:numId w:val="112"/>
        </w:numPr>
        <w:tabs>
          <w:tab w:val="left" w:pos="426"/>
        </w:tabs>
        <w:suppressAutoHyphens w:val="0"/>
        <w:spacing w:line="276" w:lineRule="auto"/>
        <w:ind w:left="1276" w:hanging="425"/>
        <w:jc w:val="both"/>
        <w:rPr>
          <w:rFonts w:ascii="Calibri" w:hAnsi="Calibri" w:cs="Calibri"/>
          <w:spacing w:val="-2"/>
        </w:rPr>
      </w:pPr>
      <w:r w:rsidRPr="00FC7E18">
        <w:rPr>
          <w:rFonts w:ascii="Calibri" w:hAnsi="Calibri" w:cs="Calibri"/>
          <w:spacing w:val="-2"/>
        </w:rPr>
        <w:t>opis wpływu zmiany na warunki realizacji umowy, w tym na wynagrodzenie Wykonawcy,</w:t>
      </w:r>
    </w:p>
    <w:p w14:paraId="4934FC73" w14:textId="223D5BD5" w:rsidR="00525ADD" w:rsidRPr="00FC7E18" w:rsidRDefault="00525ADD" w:rsidP="0026403F">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termin, od którego zmiana ma obowiązywać.</w:t>
      </w:r>
    </w:p>
    <w:bookmarkEnd w:id="238"/>
    <w:p w14:paraId="0A72D233" w14:textId="77777777" w:rsidR="00AA1534" w:rsidRPr="00FC7E18"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Zmiana postanowień umowy może nastąpić w formie polisy lub innego dokumentu ubezpiecze</w:t>
      </w:r>
      <w:r w:rsidRPr="00FC7E18">
        <w:rPr>
          <w:rFonts w:ascii="Calibri" w:hAnsi="Calibri" w:cs="Calibri"/>
        </w:rPr>
        <w:softHyphen/>
        <w:t>nio</w:t>
      </w:r>
      <w:r w:rsidRPr="00FC7E18">
        <w:rPr>
          <w:rFonts w:ascii="Calibri" w:hAnsi="Calibri" w:cs="Calibri"/>
        </w:rPr>
        <w:softHyphen/>
        <w:t>wego albo pisemnego aneksu pod rygorem nieważności.</w:t>
      </w:r>
      <w:r w:rsidR="00530DFA" w:rsidRPr="00FC7E18">
        <w:rPr>
          <w:rFonts w:ascii="Calibri" w:hAnsi="Calibri" w:cs="Calibri"/>
        </w:rPr>
        <w:t xml:space="preserve"> </w:t>
      </w:r>
    </w:p>
    <w:p w14:paraId="02499ADE" w14:textId="77777777" w:rsidR="008043AE" w:rsidRPr="00FC7E18" w:rsidRDefault="008043AE" w:rsidP="001D1E5A">
      <w:pPr>
        <w:widowControl w:val="0"/>
        <w:suppressAutoHyphens w:val="0"/>
        <w:spacing w:before="120" w:line="276" w:lineRule="auto"/>
        <w:jc w:val="center"/>
        <w:rPr>
          <w:rFonts w:ascii="Calibri" w:hAnsi="Calibri" w:cs="Calibri"/>
          <w:b/>
        </w:rPr>
      </w:pPr>
      <w:r w:rsidRPr="00FC7E18">
        <w:rPr>
          <w:rFonts w:ascii="Calibri" w:hAnsi="Calibri" w:cs="Calibri"/>
          <w:b/>
        </w:rPr>
        <w:t xml:space="preserve">Waloryzacja </w:t>
      </w:r>
      <w:r w:rsidR="00185EB3" w:rsidRPr="00FC7E18">
        <w:rPr>
          <w:rFonts w:ascii="Calibri" w:hAnsi="Calibri" w:cs="Calibri"/>
          <w:b/>
        </w:rPr>
        <w:t xml:space="preserve">wynagrodzenia </w:t>
      </w:r>
      <w:r w:rsidR="000559F8" w:rsidRPr="00FC7E18">
        <w:rPr>
          <w:rFonts w:ascii="Calibri" w:hAnsi="Calibri" w:cs="Calibri"/>
          <w:b/>
        </w:rPr>
        <w:t xml:space="preserve">należnego </w:t>
      </w:r>
      <w:r w:rsidR="00185EB3" w:rsidRPr="00FC7E18">
        <w:rPr>
          <w:rFonts w:ascii="Calibri" w:hAnsi="Calibri" w:cs="Calibri"/>
          <w:b/>
        </w:rPr>
        <w:t>Wykonawcy</w:t>
      </w:r>
    </w:p>
    <w:p w14:paraId="5CC6DA76" w14:textId="77777777" w:rsidR="008043AE" w:rsidRPr="00FC7E18" w:rsidRDefault="00483789" w:rsidP="001D1E5A">
      <w:pPr>
        <w:widowControl w:val="0"/>
        <w:suppressAutoHyphens w:val="0"/>
        <w:spacing w:line="276" w:lineRule="auto"/>
        <w:jc w:val="center"/>
        <w:rPr>
          <w:rFonts w:ascii="Calibri" w:hAnsi="Calibri" w:cs="Calibri"/>
          <w:b/>
        </w:rPr>
      </w:pPr>
      <w:bookmarkStart w:id="239" w:name="_Hlk47097642"/>
      <w:r w:rsidRPr="00FC7E18">
        <w:rPr>
          <w:rFonts w:ascii="Calibri" w:hAnsi="Calibri" w:cs="Calibri"/>
          <w:b/>
        </w:rPr>
        <w:t> </w:t>
      </w:r>
      <w:r w:rsidR="008043AE" w:rsidRPr="00FC7E18">
        <w:rPr>
          <w:rFonts w:ascii="Calibri" w:hAnsi="Calibri" w:cs="Calibri"/>
          <w:b/>
        </w:rPr>
        <w:t>§1</w:t>
      </w:r>
      <w:r w:rsidR="00D11231" w:rsidRPr="00FC7E18">
        <w:rPr>
          <w:rFonts w:ascii="Calibri" w:hAnsi="Calibri" w:cs="Calibri"/>
          <w:b/>
        </w:rPr>
        <w:t>2</w:t>
      </w:r>
    </w:p>
    <w:bookmarkEnd w:id="239"/>
    <w:p w14:paraId="53B7DA54" w14:textId="77777777" w:rsidR="008043AE" w:rsidRPr="00FC7E18" w:rsidRDefault="008043AE"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Zgodnie z art. 436 pkt 4 lit. b ustawy Prawo zamówień publicznych</w:t>
      </w:r>
      <w:r w:rsidR="00690E44" w:rsidRPr="00FC7E18">
        <w:rPr>
          <w:rFonts w:ascii="Calibri" w:hAnsi="Calibri" w:cs="Calibri"/>
        </w:rPr>
        <w:t xml:space="preserve">, </w:t>
      </w:r>
      <w:bookmarkStart w:id="240" w:name="_Hlk47094353"/>
      <w:r w:rsidR="00690E44" w:rsidRPr="00FC7E18">
        <w:rPr>
          <w:rFonts w:ascii="Calibri" w:hAnsi="Calibri" w:cs="Calibri"/>
        </w:rPr>
        <w:t xml:space="preserve">wysokość wynagrodzenia </w:t>
      </w:r>
      <w:r w:rsidR="006D1907" w:rsidRPr="00FC7E18">
        <w:rPr>
          <w:rFonts w:ascii="Calibri" w:hAnsi="Calibri" w:cs="Calibri"/>
        </w:rPr>
        <w:t xml:space="preserve">należnego </w:t>
      </w:r>
      <w:r w:rsidR="00690E44" w:rsidRPr="00FC7E18">
        <w:rPr>
          <w:rFonts w:ascii="Calibri" w:hAnsi="Calibri" w:cs="Calibri"/>
        </w:rPr>
        <w:t>Wykonawcy może podlegać waloryzacji</w:t>
      </w:r>
      <w:r w:rsidR="00B61462" w:rsidRPr="00FC7E18">
        <w:rPr>
          <w:rFonts w:ascii="Calibri" w:hAnsi="Calibri" w:cs="Calibri"/>
        </w:rPr>
        <w:t>,</w:t>
      </w:r>
      <w:r w:rsidR="0033416A" w:rsidRPr="00FC7E18">
        <w:rPr>
          <w:rFonts w:ascii="Calibri" w:hAnsi="Calibri" w:cs="Calibri"/>
        </w:rPr>
        <w:t xml:space="preserve"> </w:t>
      </w:r>
      <w:r w:rsidRPr="00FC7E18">
        <w:rPr>
          <w:rFonts w:ascii="Calibri" w:hAnsi="Calibri" w:cs="Calibri"/>
        </w:rPr>
        <w:t>w przypadku</w:t>
      </w:r>
      <w:r w:rsidR="00690E44" w:rsidRPr="00FC7E18">
        <w:rPr>
          <w:rFonts w:ascii="Calibri" w:hAnsi="Calibri" w:cs="Calibri"/>
        </w:rPr>
        <w:t xml:space="preserve"> zmiany</w:t>
      </w:r>
      <w:bookmarkEnd w:id="240"/>
      <w:r w:rsidRPr="00FC7E18">
        <w:rPr>
          <w:rFonts w:ascii="Calibri" w:hAnsi="Calibri" w:cs="Calibri"/>
        </w:rPr>
        <w:t>:</w:t>
      </w:r>
    </w:p>
    <w:p w14:paraId="4F3FA3DA" w14:textId="77777777" w:rsidR="008043AE" w:rsidRPr="00FC7E18" w:rsidRDefault="008043AE" w:rsidP="0026403F">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stawki podatku od towarów i usług oraz podatku akcyzowego, </w:t>
      </w:r>
    </w:p>
    <w:p w14:paraId="577DCC25" w14:textId="7413EFA6" w:rsidR="008043AE" w:rsidRPr="00FC7E18" w:rsidRDefault="008043AE" w:rsidP="0026403F">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FC7E18">
        <w:rPr>
          <w:rFonts w:ascii="Calibri" w:eastAsia="SimSun" w:hAnsi="Calibri" w:cs="Calibri"/>
        </w:rPr>
        <w:br/>
      </w:r>
      <w:r w:rsidRPr="00FC7E18">
        <w:rPr>
          <w:rFonts w:ascii="Calibri" w:eastAsia="SimSun" w:hAnsi="Calibri" w:cs="Calibri"/>
        </w:rPr>
        <w:t xml:space="preserve">o minimalnym wynagrodzeniu za pracę, </w:t>
      </w:r>
    </w:p>
    <w:p w14:paraId="100D7B24" w14:textId="3515C858" w:rsidR="008043AE" w:rsidRPr="00FC7E18" w:rsidRDefault="008043AE" w:rsidP="0026403F">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zasad podlegania ubezpieczeniom społecznym lub ubezpieczeniu zdrowotnemu </w:t>
      </w:r>
      <w:r w:rsidR="009C0FFC" w:rsidRPr="00FC7E18">
        <w:rPr>
          <w:rFonts w:ascii="Calibri" w:eastAsia="SimSun" w:hAnsi="Calibri" w:cs="Calibri"/>
        </w:rPr>
        <w:br/>
      </w:r>
      <w:r w:rsidRPr="00FC7E18">
        <w:rPr>
          <w:rFonts w:ascii="Calibri" w:eastAsia="SimSun" w:hAnsi="Calibri" w:cs="Calibri"/>
        </w:rPr>
        <w:t xml:space="preserve">lub wysokości składki na ubezpieczenia społeczne lub zdrowotne, </w:t>
      </w:r>
    </w:p>
    <w:p w14:paraId="7039C36E" w14:textId="77777777" w:rsidR="008043AE" w:rsidRPr="00FC7E18" w:rsidRDefault="008043AE" w:rsidP="0026403F">
      <w:pPr>
        <w:widowControl w:val="0"/>
        <w:numPr>
          <w:ilvl w:val="0"/>
          <w:numId w:val="4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zasad gromadzenia i wysokości wpłat do pracowniczych planów kapitałowych, o których mowa w ustawie z dnia 4 października 2018 r. o pracowniczych planach kapitałowych</w:t>
      </w:r>
      <w:r w:rsidRPr="00FC7E18">
        <w:rPr>
          <w:rFonts w:ascii="Calibri" w:eastAsia="SimSun" w:hAnsi="Calibri" w:cs="Calibri"/>
        </w:rPr>
        <w:t xml:space="preserve">, </w:t>
      </w:r>
    </w:p>
    <w:p w14:paraId="730B4B5E" w14:textId="77777777" w:rsidR="008043AE" w:rsidRPr="00FC7E18" w:rsidRDefault="008043AE" w:rsidP="006F6C8C">
      <w:pPr>
        <w:widowControl w:val="0"/>
        <w:tabs>
          <w:tab w:val="left" w:pos="709"/>
        </w:tabs>
        <w:suppressAutoHyphens w:val="0"/>
        <w:spacing w:before="60" w:line="276" w:lineRule="auto"/>
        <w:ind w:left="709"/>
        <w:jc w:val="both"/>
        <w:rPr>
          <w:rFonts w:ascii="Calibri" w:hAnsi="Calibri" w:cs="Calibri"/>
        </w:rPr>
      </w:pPr>
      <w:r w:rsidRPr="00FC7E18">
        <w:rPr>
          <w:rFonts w:ascii="Calibri" w:hAnsi="Calibri" w:cs="Calibri"/>
        </w:rPr>
        <w:lastRenderedPageBreak/>
        <w:t>- jeżeli zmiany te będą miały wpływ na koszty wykonania zamówienia przez Wykonawcę</w:t>
      </w:r>
      <w:r w:rsidR="00690E44" w:rsidRPr="00FC7E18">
        <w:rPr>
          <w:rFonts w:ascii="Calibri" w:hAnsi="Calibri" w:cs="Calibri"/>
        </w:rPr>
        <w:t>.</w:t>
      </w:r>
    </w:p>
    <w:p w14:paraId="13575175" w14:textId="77777777" w:rsidR="00B61462" w:rsidRPr="00FC7E18" w:rsidRDefault="00ED1239" w:rsidP="0026403F">
      <w:pPr>
        <w:widowControl w:val="0"/>
        <w:numPr>
          <w:ilvl w:val="0"/>
          <w:numId w:val="39"/>
        </w:numPr>
        <w:tabs>
          <w:tab w:val="left" w:pos="426"/>
        </w:tabs>
        <w:suppressAutoHyphens w:val="0"/>
        <w:spacing w:line="276" w:lineRule="auto"/>
        <w:ind w:left="426" w:hanging="426"/>
        <w:jc w:val="both"/>
        <w:rPr>
          <w:rFonts w:ascii="Calibri" w:hAnsi="Calibri" w:cs="Calibri"/>
        </w:rPr>
      </w:pPr>
      <w:bookmarkStart w:id="241" w:name="_Hlk47043973"/>
      <w:r w:rsidRPr="00FC7E18">
        <w:rPr>
          <w:rFonts w:ascii="Calibri" w:hAnsi="Calibri" w:cs="Calibri"/>
        </w:rPr>
        <w:t xml:space="preserve">W </w:t>
      </w:r>
      <w:r w:rsidR="00FB0155" w:rsidRPr="00FC7E18">
        <w:rPr>
          <w:rFonts w:ascii="Calibri" w:hAnsi="Calibri" w:cs="Calibri"/>
        </w:rPr>
        <w:t>przy</w:t>
      </w:r>
      <w:r w:rsidRPr="00FC7E18">
        <w:rPr>
          <w:rFonts w:ascii="Calibri" w:hAnsi="Calibri" w:cs="Calibri"/>
        </w:rPr>
        <w:t>padku zmiany, o której mowa w ust. 1 pkt</w:t>
      </w:r>
      <w:r w:rsidR="00B30CE8" w:rsidRPr="00FC7E18">
        <w:rPr>
          <w:rFonts w:ascii="Calibri" w:hAnsi="Calibri" w:cs="Calibri"/>
        </w:rPr>
        <w:t>.</w:t>
      </w:r>
      <w:r w:rsidRPr="00FC7E18">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FC7E18">
        <w:rPr>
          <w:rFonts w:ascii="Calibri" w:hAnsi="Calibri" w:cs="Calibri"/>
        </w:rPr>
        <w:t xml:space="preserve"> lub podatku akcyzowego</w:t>
      </w:r>
      <w:r w:rsidRPr="00FC7E18">
        <w:rPr>
          <w:rFonts w:ascii="Calibri" w:hAnsi="Calibri" w:cs="Calibri"/>
        </w:rPr>
        <w:t>.</w:t>
      </w:r>
    </w:p>
    <w:p w14:paraId="17DCB62B" w14:textId="3BDDAAF7" w:rsidR="00B61462" w:rsidRPr="00FC7E18" w:rsidRDefault="00ED1239"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lang w:eastAsia="en-US"/>
        </w:rPr>
        <w:t xml:space="preserve">W </w:t>
      </w:r>
      <w:r w:rsidR="00FB0155" w:rsidRPr="00FC7E18">
        <w:rPr>
          <w:rFonts w:ascii="Calibri" w:hAnsi="Calibri" w:cs="Calibri"/>
          <w:lang w:eastAsia="en-US"/>
        </w:rPr>
        <w:t>przy</w:t>
      </w:r>
      <w:r w:rsidRPr="00FC7E18">
        <w:rPr>
          <w:rFonts w:ascii="Calibri" w:hAnsi="Calibri" w:cs="Calibri"/>
          <w:lang w:eastAsia="en-US"/>
        </w:rPr>
        <w:t>padku zmiany, o której mowa w ust. 1 pkt</w:t>
      </w:r>
      <w:r w:rsidR="00B30CE8" w:rsidRPr="00FC7E18">
        <w:rPr>
          <w:rFonts w:ascii="Calibri" w:hAnsi="Calibri" w:cs="Calibri"/>
          <w:lang w:eastAsia="en-US"/>
        </w:rPr>
        <w:t>.</w:t>
      </w:r>
      <w:r w:rsidRPr="00FC7E18">
        <w:rPr>
          <w:rFonts w:ascii="Calibri" w:hAnsi="Calibri" w:cs="Calibri"/>
          <w:lang w:eastAsia="en-US"/>
        </w:rPr>
        <w:t xml:space="preserve"> 2, Wykonawca zobligowany będzie przedłożyć Zamawiającemu wykaz zatrudnionych do realizacji umowy pracowników, dla których </w:t>
      </w:r>
      <w:r w:rsidR="0032582C" w:rsidRPr="00FC7E18">
        <w:rPr>
          <w:rFonts w:ascii="Calibri" w:hAnsi="Calibri" w:cs="Calibri"/>
          <w:lang w:eastAsia="en-US"/>
        </w:rPr>
        <w:br/>
      </w:r>
      <w:r w:rsidRPr="00FC7E18">
        <w:rPr>
          <w:rFonts w:ascii="Calibri" w:hAnsi="Calibri" w:cs="Calibri"/>
          <w:lang w:eastAsia="en-US"/>
        </w:rPr>
        <w:t>ma zastoso</w:t>
      </w:r>
      <w:r w:rsidRPr="00FC7E18">
        <w:rPr>
          <w:rFonts w:ascii="Calibri" w:hAnsi="Calibri" w:cs="Calibri"/>
          <w:lang w:eastAsia="en-US"/>
        </w:rPr>
        <w:softHyphen/>
        <w:t xml:space="preserve">wanie zmiana wraz z kalkulacją kosztów wynikającą z przedmiotowej zmiany, które mają bezpośredni wpływ na zaoferowaną </w:t>
      </w:r>
      <w:r w:rsidR="00FB734A" w:rsidRPr="00FC7E18">
        <w:rPr>
          <w:rFonts w:ascii="Calibri" w:hAnsi="Calibri" w:cs="Calibri"/>
          <w:lang w:eastAsia="en-US"/>
        </w:rPr>
        <w:t xml:space="preserve">w ofercie </w:t>
      </w:r>
      <w:r w:rsidRPr="00FC7E18">
        <w:rPr>
          <w:rFonts w:ascii="Calibri" w:hAnsi="Calibri" w:cs="Calibri"/>
          <w:lang w:eastAsia="en-US"/>
        </w:rPr>
        <w:t xml:space="preserve">cenę </w:t>
      </w:r>
      <w:r w:rsidR="00E56EBF" w:rsidRPr="00FC7E18">
        <w:rPr>
          <w:rFonts w:ascii="Calibri" w:hAnsi="Calibri" w:cs="Calibri"/>
          <w:lang w:eastAsia="en-US"/>
        </w:rPr>
        <w:t>wykonania zamówienia</w:t>
      </w:r>
      <w:r w:rsidRPr="00FC7E18">
        <w:rPr>
          <w:rFonts w:ascii="Calibri" w:hAnsi="Calibri" w:cs="Calibri"/>
          <w:lang w:eastAsia="en-US"/>
        </w:rPr>
        <w:t>. Jeżeli Wykonawca udowodni Zamawiającemu zasadność zmiany, jego wynagrodzenie ulegnie zmianie o wartość wzrostu całkowitego kosztu Wykonawcy</w:t>
      </w:r>
      <w:r w:rsidR="00E56EBF" w:rsidRPr="00FC7E18">
        <w:rPr>
          <w:rFonts w:ascii="Calibri" w:hAnsi="Calibri" w:cs="Calibri"/>
          <w:lang w:eastAsia="en-US"/>
        </w:rPr>
        <w:t>,</w:t>
      </w:r>
      <w:r w:rsidRPr="00FC7E18">
        <w:rPr>
          <w:rFonts w:ascii="Calibri" w:hAnsi="Calibri" w:cs="Calibri"/>
          <w:lang w:eastAsia="en-US"/>
        </w:rPr>
        <w:t xml:space="preserve"> wynikającą ze zwiększenia wynagrodzenia osób bezpośrednio wykonujących zamówienie.</w:t>
      </w:r>
    </w:p>
    <w:p w14:paraId="09456019" w14:textId="61133047" w:rsidR="00B61462" w:rsidRPr="00FC7E18" w:rsidRDefault="00B30CE8"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 </w:t>
      </w:r>
      <w:r w:rsidR="00FB0155" w:rsidRPr="00FC7E18">
        <w:rPr>
          <w:rFonts w:ascii="Calibri" w:hAnsi="Calibri" w:cs="Calibri"/>
        </w:rPr>
        <w:t>przyp</w:t>
      </w:r>
      <w:r w:rsidRPr="00FC7E18">
        <w:rPr>
          <w:rFonts w:ascii="Calibri" w:hAnsi="Calibri" w:cs="Calibri"/>
        </w:rPr>
        <w:t xml:space="preserve">adku zmiany, o której mowa w ust. 1 pkt. 3 i 4, Wykonawca zobligowany będzie przedłożyć Zamawiającemu wykaz zatrudnionych do realizacji umowy pracowników, </w:t>
      </w:r>
      <w:r w:rsidR="0032582C" w:rsidRPr="00FC7E18">
        <w:rPr>
          <w:rFonts w:ascii="Calibri" w:hAnsi="Calibri" w:cs="Calibri"/>
        </w:rPr>
        <w:br/>
      </w:r>
      <w:r w:rsidRPr="00FC7E18">
        <w:rPr>
          <w:rFonts w:ascii="Calibri" w:hAnsi="Calibri" w:cs="Calibri"/>
        </w:rPr>
        <w:t>dla których ma zastoso</w:t>
      </w:r>
      <w:r w:rsidR="00557B7F" w:rsidRPr="00FC7E18">
        <w:rPr>
          <w:rFonts w:ascii="Calibri" w:hAnsi="Calibri" w:cs="Calibri"/>
        </w:rPr>
        <w:softHyphen/>
      </w:r>
      <w:r w:rsidRPr="00FC7E18">
        <w:rPr>
          <w:rFonts w:ascii="Calibri" w:hAnsi="Calibri" w:cs="Calibri"/>
        </w:rPr>
        <w:t xml:space="preserve">wanie zmiana zasad wraz z kalkulacją kosztów wynikającą </w:t>
      </w:r>
      <w:r w:rsidR="0032582C" w:rsidRPr="00FC7E18">
        <w:rPr>
          <w:rFonts w:ascii="Calibri" w:hAnsi="Calibri" w:cs="Calibri"/>
        </w:rPr>
        <w:br/>
      </w:r>
      <w:r w:rsidRPr="00FC7E18">
        <w:rPr>
          <w:rFonts w:ascii="Calibri" w:hAnsi="Calibri" w:cs="Calibri"/>
        </w:rPr>
        <w:t xml:space="preserve">z przedmiotowej zmiany, które mają bezpośredni wpływ </w:t>
      </w:r>
      <w:r w:rsidR="00FB734A" w:rsidRPr="00FC7E18">
        <w:rPr>
          <w:rFonts w:ascii="Calibri" w:hAnsi="Calibri" w:cs="Calibri"/>
        </w:rPr>
        <w:t>na zaoferowaną w ofercie cenę wykonania zamówienia</w:t>
      </w:r>
      <w:r w:rsidRPr="00FC7E18">
        <w:rPr>
          <w:rFonts w:ascii="Calibri" w:hAnsi="Calibri" w:cs="Calibr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FC7E18" w:rsidRDefault="00FB0155"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Podstawą do dokonania zmiany wynagrodzenia w przypadkach, o których mowa w ust. 1, jest pisemny wniosek Wykonawcy lub Zamawiającego</w:t>
      </w:r>
      <w:r w:rsidR="0099709A" w:rsidRPr="00FC7E18">
        <w:rPr>
          <w:rFonts w:ascii="Calibri" w:hAnsi="Calibri" w:cs="Calibri"/>
        </w:rPr>
        <w:t>,</w:t>
      </w:r>
      <w:r w:rsidRPr="00FC7E18">
        <w:rPr>
          <w:rFonts w:ascii="Calibri" w:hAnsi="Calibri" w:cs="Calibri"/>
        </w:rPr>
        <w:t xml:space="preserve"> złożony drugiej Stronie umowy</w:t>
      </w:r>
      <w:r w:rsidR="0099709A" w:rsidRPr="00FC7E18">
        <w:rPr>
          <w:rFonts w:ascii="Calibri" w:hAnsi="Calibri" w:cs="Calibri"/>
        </w:rPr>
        <w:t xml:space="preserve"> najpóźniej </w:t>
      </w:r>
      <w:r w:rsidR="0032582C" w:rsidRPr="00FC7E18">
        <w:rPr>
          <w:rFonts w:ascii="Calibri" w:hAnsi="Calibri" w:cs="Calibri"/>
        </w:rPr>
        <w:br/>
      </w:r>
      <w:r w:rsidR="0099709A" w:rsidRPr="00FC7E18">
        <w:rPr>
          <w:rFonts w:ascii="Calibri" w:hAnsi="Calibri" w:cs="Calibri"/>
        </w:rPr>
        <w:t>w terminie do 30 dni od wejścia w życie nowych przepisów</w:t>
      </w:r>
      <w:r w:rsidRPr="00FC7E18">
        <w:rPr>
          <w:rFonts w:ascii="Calibri" w:hAnsi="Calibri" w:cs="Calibri"/>
        </w:rPr>
        <w:t xml:space="preserve">, </w:t>
      </w:r>
      <w:bookmarkStart w:id="242" w:name="_Hlk47096409"/>
      <w:r w:rsidRPr="00FC7E18">
        <w:rPr>
          <w:rFonts w:ascii="Calibri" w:hAnsi="Calibri" w:cs="Calibri"/>
        </w:rPr>
        <w:t>zawierający dokładny opis proponowanej zmiany wraz z uzasadnieniem</w:t>
      </w:r>
      <w:r w:rsidR="0099709A" w:rsidRPr="00FC7E18">
        <w:rPr>
          <w:rFonts w:ascii="Calibri" w:hAnsi="Calibri" w:cs="Calibri"/>
        </w:rPr>
        <w:t xml:space="preserve"> i szczegółową kalkulacją kosztów</w:t>
      </w:r>
      <w:r w:rsidR="00BA1C3E" w:rsidRPr="00FC7E18">
        <w:rPr>
          <w:rFonts w:ascii="Calibri" w:hAnsi="Calibri" w:cs="Calibri"/>
        </w:rPr>
        <w:t xml:space="preserve"> oraz zasadami sporządzenia takiej kalkulacji</w:t>
      </w:r>
      <w:bookmarkEnd w:id="242"/>
      <w:r w:rsidRPr="00FC7E18">
        <w:rPr>
          <w:rFonts w:ascii="Calibri" w:hAnsi="Calibri" w:cs="Calibri"/>
        </w:rPr>
        <w:t xml:space="preserve">. </w:t>
      </w:r>
    </w:p>
    <w:p w14:paraId="00D8C432" w14:textId="77777777" w:rsidR="00B61462" w:rsidRPr="00FC7E18" w:rsidRDefault="00FB0155"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zobowiązany jest wykazać we wniosku</w:t>
      </w:r>
      <w:r w:rsidR="0099709A" w:rsidRPr="00FC7E18">
        <w:rPr>
          <w:rFonts w:ascii="Calibri" w:hAnsi="Calibri" w:cs="Calibri"/>
        </w:rPr>
        <w:t xml:space="preserve"> i udowodnić Zamawiającemu</w:t>
      </w:r>
      <w:r w:rsidRPr="00FC7E18">
        <w:rPr>
          <w:rFonts w:ascii="Calibri" w:hAnsi="Calibri" w:cs="Calibri"/>
        </w:rPr>
        <w:t xml:space="preserve">, że zmiana </w:t>
      </w:r>
      <w:r w:rsidR="0099709A" w:rsidRPr="00FC7E18">
        <w:rPr>
          <w:rFonts w:ascii="Calibri" w:hAnsi="Calibri" w:cs="Calibri"/>
        </w:rPr>
        <w:t>przepisów, wskazanych w ust. 1,</w:t>
      </w:r>
      <w:r w:rsidRPr="00FC7E18">
        <w:rPr>
          <w:rFonts w:ascii="Calibri" w:hAnsi="Calibri" w:cs="Calibri"/>
        </w:rPr>
        <w:t xml:space="preserve"> będzie miała wpływ na koszty wykonania przez niego zamówienia.</w:t>
      </w:r>
    </w:p>
    <w:p w14:paraId="16EB5190" w14:textId="057A16FD" w:rsidR="00B61462" w:rsidRPr="00FC7E18" w:rsidRDefault="00FB0155"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Wniosek </w:t>
      </w:r>
      <w:r w:rsidR="0099709A" w:rsidRPr="00FC7E18">
        <w:rPr>
          <w:rFonts w:ascii="Calibri" w:hAnsi="Calibri" w:cs="Calibri"/>
        </w:rPr>
        <w:t xml:space="preserve">Wykonawcy </w:t>
      </w:r>
      <w:r w:rsidRPr="00FC7E18">
        <w:rPr>
          <w:rFonts w:ascii="Calibri" w:hAnsi="Calibri" w:cs="Calibri"/>
        </w:rPr>
        <w:t xml:space="preserve">wraz z załączonymi dokumentami podlegać </w:t>
      </w:r>
      <w:r w:rsidR="0099709A" w:rsidRPr="00FC7E18">
        <w:rPr>
          <w:rFonts w:ascii="Calibri" w:hAnsi="Calibri" w:cs="Calibri"/>
        </w:rPr>
        <w:t xml:space="preserve">będzie </w:t>
      </w:r>
      <w:r w:rsidRPr="00FC7E18">
        <w:rPr>
          <w:rFonts w:ascii="Calibri" w:hAnsi="Calibri" w:cs="Calibri"/>
        </w:rPr>
        <w:t xml:space="preserve">weryfikacji </w:t>
      </w:r>
      <w:r w:rsidR="0099709A" w:rsidRPr="00FC7E18">
        <w:rPr>
          <w:rFonts w:ascii="Calibri" w:hAnsi="Calibri" w:cs="Calibri"/>
        </w:rPr>
        <w:t xml:space="preserve">ze strony </w:t>
      </w:r>
      <w:r w:rsidRPr="00FC7E18">
        <w:rPr>
          <w:rFonts w:ascii="Calibri" w:hAnsi="Calibri" w:cs="Calibri"/>
        </w:rPr>
        <w:t xml:space="preserve">Zamawiającego, </w:t>
      </w:r>
      <w:r w:rsidR="0099709A" w:rsidRPr="00FC7E18">
        <w:rPr>
          <w:rFonts w:ascii="Calibri" w:hAnsi="Calibri" w:cs="Calibri"/>
        </w:rPr>
        <w:t xml:space="preserve">który </w:t>
      </w:r>
      <w:r w:rsidR="0065253B" w:rsidRPr="00FC7E18">
        <w:rPr>
          <w:rFonts w:ascii="Calibri" w:hAnsi="Calibri" w:cs="Calibri"/>
        </w:rPr>
        <w:t xml:space="preserve">w terminie 14 dni od otrzymania wniosku </w:t>
      </w:r>
      <w:r w:rsidR="0099709A" w:rsidRPr="00FC7E18">
        <w:rPr>
          <w:rFonts w:ascii="Calibri" w:hAnsi="Calibri" w:cs="Calibri"/>
        </w:rPr>
        <w:t xml:space="preserve">może zwrócić się </w:t>
      </w:r>
      <w:r w:rsidR="0032582C" w:rsidRPr="00FC7E18">
        <w:rPr>
          <w:rFonts w:ascii="Calibri" w:hAnsi="Calibri" w:cs="Calibri"/>
        </w:rPr>
        <w:br/>
      </w:r>
      <w:r w:rsidR="0099709A" w:rsidRPr="00FC7E18">
        <w:rPr>
          <w:rFonts w:ascii="Calibri" w:hAnsi="Calibri" w:cs="Calibri"/>
        </w:rPr>
        <w:t>do Wykonawcy z wezwaniem o jego uzupełnienie</w:t>
      </w:r>
      <w:r w:rsidR="0065253B" w:rsidRPr="00FC7E18">
        <w:rPr>
          <w:rFonts w:ascii="Calibri" w:hAnsi="Calibri" w:cs="Calibri"/>
        </w:rPr>
        <w:t>,</w:t>
      </w:r>
      <w:r w:rsidR="0099709A" w:rsidRPr="00FC7E18">
        <w:rPr>
          <w:rFonts w:ascii="Calibri" w:hAnsi="Calibri" w:cs="Calibri"/>
        </w:rPr>
        <w:t xml:space="preserve"> poprzez przekazanie dodatkowych wyjaśnień, informacji lub dokumentów. Wykonawca jest zobowiązany odpowiedzieć </w:t>
      </w:r>
      <w:r w:rsidR="0032582C" w:rsidRPr="00FC7E18">
        <w:rPr>
          <w:rFonts w:ascii="Calibri" w:hAnsi="Calibri" w:cs="Calibri"/>
        </w:rPr>
        <w:br/>
      </w:r>
      <w:r w:rsidR="0099709A" w:rsidRPr="00FC7E18">
        <w:rPr>
          <w:rFonts w:ascii="Calibri" w:hAnsi="Calibri" w:cs="Calibri"/>
        </w:rPr>
        <w:t>na wezwanie Zamawiającego wyczerpu</w:t>
      </w:r>
      <w:r w:rsidR="0065253B" w:rsidRPr="00FC7E18">
        <w:rPr>
          <w:rFonts w:ascii="Calibri" w:hAnsi="Calibri" w:cs="Calibri"/>
        </w:rPr>
        <w:softHyphen/>
      </w:r>
      <w:r w:rsidR="0099709A" w:rsidRPr="00FC7E18">
        <w:rPr>
          <w:rFonts w:ascii="Calibri" w:hAnsi="Calibri" w:cs="Calibri"/>
        </w:rPr>
        <w:t>jąco i zgodnie ze stanem faktycznym, w terminie 7 dni od dnia otrzymania wezwania</w:t>
      </w:r>
      <w:r w:rsidR="0065253B" w:rsidRPr="00FC7E18">
        <w:rPr>
          <w:rFonts w:ascii="Calibri" w:hAnsi="Calibri" w:cs="Calibri"/>
        </w:rPr>
        <w:t>.</w:t>
      </w:r>
    </w:p>
    <w:p w14:paraId="5CA4B8E9" w14:textId="37D0ACC5" w:rsidR="00B61462" w:rsidRPr="00FC7E18" w:rsidRDefault="0065253B"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w terminie 30 dni od otrzymania kompletnego wniosku, </w:t>
      </w:r>
      <w:bookmarkStart w:id="243" w:name="_Hlk47096584"/>
      <w:r w:rsidRPr="00FC7E18">
        <w:rPr>
          <w:rFonts w:ascii="Calibri" w:hAnsi="Calibri" w:cs="Calibri"/>
        </w:rPr>
        <w:t>informacji i wyjaśnień zajmie pisemne stanowisko w sprawie</w:t>
      </w:r>
      <w:bookmarkEnd w:id="243"/>
      <w:r w:rsidRPr="00FC7E18">
        <w:rPr>
          <w:rFonts w:ascii="Calibri" w:hAnsi="Calibri" w:cs="Calibri"/>
        </w:rPr>
        <w:t>; za dzień przekazania stanowiska, uznaje się dzień jego wysłania na adres właściwy dla doręczeń pism dla Wykonawcy.</w:t>
      </w:r>
    </w:p>
    <w:p w14:paraId="36569F72" w14:textId="77777777" w:rsidR="00B61462" w:rsidRPr="00FC7E18" w:rsidRDefault="0065253B"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Zamawiający</w:t>
      </w:r>
      <w:r w:rsidR="00FB0155" w:rsidRPr="00FC7E18">
        <w:rPr>
          <w:rFonts w:ascii="Calibri" w:hAnsi="Calibri" w:cs="Calibri"/>
        </w:rPr>
        <w:t xml:space="preserve"> zastrzega sobie prawo odmowy dokonania zmiany wysokości </w:t>
      </w:r>
      <w:r w:rsidR="0099709A" w:rsidRPr="00FC7E18">
        <w:rPr>
          <w:rFonts w:ascii="Calibri" w:hAnsi="Calibri" w:cs="Calibri"/>
        </w:rPr>
        <w:t>wynagrodzenia należnego Wykonawcy</w:t>
      </w:r>
      <w:r w:rsidR="00FB0155" w:rsidRPr="00FC7E18">
        <w:rPr>
          <w:rFonts w:ascii="Calibri" w:hAnsi="Calibri" w:cs="Calibri"/>
        </w:rPr>
        <w:t xml:space="preserve"> w przypadku, gdy wniosek Wykonawcy nie będzie spełniał warunków opisanych w postanowieniach niniejsze</w:t>
      </w:r>
      <w:r w:rsidRPr="00FC7E18">
        <w:rPr>
          <w:rFonts w:ascii="Calibri" w:hAnsi="Calibri" w:cs="Calibri"/>
        </w:rPr>
        <w:t>j umowy.</w:t>
      </w:r>
    </w:p>
    <w:p w14:paraId="342F9DA6" w14:textId="5B80D8A2" w:rsidR="00B61462" w:rsidRPr="00FC7E18" w:rsidRDefault="00FA2E53"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 przypadku wniosku składanego przez Zamawiającego,</w:t>
      </w:r>
      <w:r w:rsidRPr="00FC7E18">
        <w:rPr>
          <w:rFonts w:ascii="Calibri" w:hAnsi="Calibri" w:cs="Calibri"/>
          <w:lang w:eastAsia="en-US"/>
        </w:rPr>
        <w:t xml:space="preserve"> </w:t>
      </w:r>
      <w:r w:rsidRPr="00FC7E18">
        <w:rPr>
          <w:rFonts w:ascii="Calibri" w:hAnsi="Calibri" w:cs="Calibri"/>
        </w:rPr>
        <w:t xml:space="preserve">wniosek taki powinien zawierać </w:t>
      </w:r>
      <w:r w:rsidR="0032582C" w:rsidRPr="00FC7E18">
        <w:rPr>
          <w:rFonts w:ascii="Calibri" w:hAnsi="Calibri" w:cs="Calibri"/>
        </w:rPr>
        <w:br/>
      </w:r>
      <w:r w:rsidRPr="00FC7E18">
        <w:rPr>
          <w:rFonts w:ascii="Calibri" w:hAnsi="Calibri" w:cs="Calibri"/>
        </w:rPr>
        <w:t xml:space="preserve">co najmniej propozycję zmiany umowy w zakresie wysokości wynagrodzenia </w:t>
      </w:r>
      <w:r w:rsidR="00BA1C3E" w:rsidRPr="00FC7E18">
        <w:rPr>
          <w:rFonts w:ascii="Calibri" w:hAnsi="Calibri" w:cs="Calibri"/>
        </w:rPr>
        <w:t xml:space="preserve">należnego </w:t>
      </w:r>
      <w:r w:rsidR="00BA1C3E" w:rsidRPr="00FC7E18">
        <w:rPr>
          <w:rFonts w:ascii="Calibri" w:hAnsi="Calibri" w:cs="Calibri"/>
        </w:rPr>
        <w:lastRenderedPageBreak/>
        <w:t xml:space="preserve">Wykonawcy </w:t>
      </w:r>
      <w:r w:rsidRPr="00FC7E18">
        <w:rPr>
          <w:rFonts w:ascii="Calibri" w:hAnsi="Calibri" w:cs="Calibri"/>
        </w:rPr>
        <w:t>oraz powołanie się na podstawę prawną zmian</w:t>
      </w:r>
      <w:r w:rsidR="00BA1C3E" w:rsidRPr="00FC7E18">
        <w:rPr>
          <w:rFonts w:ascii="Calibri" w:hAnsi="Calibri" w:cs="Calibri"/>
        </w:rPr>
        <w:t>y</w:t>
      </w:r>
      <w:r w:rsidRPr="00FC7E18">
        <w:rPr>
          <w:rFonts w:ascii="Calibri" w:hAnsi="Calibri" w:cs="Calibri"/>
        </w:rPr>
        <w:t xml:space="preserve"> przepisów.</w:t>
      </w:r>
      <w:bookmarkEnd w:id="241"/>
    </w:p>
    <w:p w14:paraId="21BFBCDA" w14:textId="1A674B94" w:rsidR="00B61462" w:rsidRPr="00FC7E18" w:rsidRDefault="00BA1C3E"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P</w:t>
      </w:r>
      <w:r w:rsidR="008043AE" w:rsidRPr="00FC7E18">
        <w:rPr>
          <w:rFonts w:ascii="Calibri" w:hAnsi="Calibri" w:cs="Calibri"/>
        </w:rPr>
        <w:t xml:space="preserve">rzed przekazaniem wniosku, o którym mowa w </w:t>
      </w:r>
      <w:r w:rsidRPr="00FC7E18">
        <w:rPr>
          <w:rFonts w:ascii="Calibri" w:hAnsi="Calibri" w:cs="Calibri"/>
        </w:rPr>
        <w:t xml:space="preserve">pkt. </w:t>
      </w:r>
      <w:r w:rsidR="00B61462" w:rsidRPr="00FC7E18">
        <w:rPr>
          <w:rFonts w:ascii="Calibri" w:hAnsi="Calibri" w:cs="Calibri"/>
        </w:rPr>
        <w:t>10</w:t>
      </w:r>
      <w:r w:rsidRPr="00FC7E18">
        <w:rPr>
          <w:rFonts w:ascii="Calibri" w:hAnsi="Calibri" w:cs="Calibri"/>
        </w:rPr>
        <w:t>,</w:t>
      </w:r>
      <w:r w:rsidR="008043AE" w:rsidRPr="00FC7E18">
        <w:rPr>
          <w:rFonts w:ascii="Calibri" w:hAnsi="Calibri" w:cs="Calibri"/>
        </w:rPr>
        <w:t xml:space="preserve"> Zamawiający może zwrócić się </w:t>
      </w:r>
      <w:r w:rsidR="0032582C" w:rsidRPr="00FC7E18">
        <w:rPr>
          <w:rFonts w:ascii="Calibri" w:hAnsi="Calibri" w:cs="Calibri"/>
        </w:rPr>
        <w:br/>
      </w:r>
      <w:r w:rsidR="008043AE" w:rsidRPr="00FC7E18">
        <w:rPr>
          <w:rFonts w:ascii="Calibri" w:hAnsi="Calibri" w:cs="Calibri"/>
        </w:rPr>
        <w:t>do Wykonawcy o udzielenie informacji lub przekazanie wyjaśnień lub dokumentów niezbędnych do oceny przez Zamawiającego, czy zmiany w zakresie przepisów</w:t>
      </w:r>
      <w:r w:rsidRPr="00FC7E18">
        <w:rPr>
          <w:rFonts w:ascii="Calibri" w:hAnsi="Calibri" w:cs="Calibri"/>
        </w:rPr>
        <w:t xml:space="preserve"> przywołanych </w:t>
      </w:r>
      <w:r w:rsidR="0032582C" w:rsidRPr="00FC7E18">
        <w:rPr>
          <w:rFonts w:ascii="Calibri" w:hAnsi="Calibri" w:cs="Calibri"/>
        </w:rPr>
        <w:br/>
      </w:r>
      <w:r w:rsidRPr="00FC7E18">
        <w:rPr>
          <w:rFonts w:ascii="Calibri" w:hAnsi="Calibri" w:cs="Calibri"/>
        </w:rPr>
        <w:t>w ust. 1</w:t>
      </w:r>
      <w:r w:rsidR="008043AE" w:rsidRPr="00FC7E18">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FC7E18">
        <w:rPr>
          <w:rFonts w:ascii="Calibri" w:hAnsi="Calibri" w:cs="Calibri"/>
        </w:rPr>
        <w:t>.</w:t>
      </w:r>
    </w:p>
    <w:p w14:paraId="53BCBEFA" w14:textId="07CB2D22" w:rsidR="00B61462" w:rsidRPr="00FC7E18" w:rsidRDefault="00471E2C"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J</w:t>
      </w:r>
      <w:r w:rsidR="008043AE" w:rsidRPr="00FC7E18">
        <w:rPr>
          <w:rFonts w:ascii="Calibri" w:hAnsi="Calibri" w:cs="Calibri"/>
        </w:rPr>
        <w:t xml:space="preserve">eżeli w trakcie trwania procedury opisanej </w:t>
      </w:r>
      <w:r w:rsidRPr="00FC7E18">
        <w:rPr>
          <w:rFonts w:ascii="Calibri" w:hAnsi="Calibri" w:cs="Calibri"/>
        </w:rPr>
        <w:t xml:space="preserve">powyżej </w:t>
      </w:r>
      <w:r w:rsidR="008043AE" w:rsidRPr="00FC7E18">
        <w:rPr>
          <w:rFonts w:ascii="Calibri" w:hAnsi="Calibri" w:cs="Calibri"/>
        </w:rPr>
        <w:t>zostanie wykazane</w:t>
      </w:r>
      <w:r w:rsidR="00BA23B5" w:rsidRPr="00FC7E18">
        <w:rPr>
          <w:rFonts w:ascii="Calibri" w:hAnsi="Calibri" w:cs="Calibri"/>
        </w:rPr>
        <w:t xml:space="preserve"> bezsprzecznie</w:t>
      </w:r>
      <w:r w:rsidR="008043AE" w:rsidRPr="00FC7E18">
        <w:rPr>
          <w:rFonts w:ascii="Calibri" w:hAnsi="Calibri" w:cs="Calibri"/>
        </w:rPr>
        <w:t xml:space="preserve">, </w:t>
      </w:r>
      <w:r w:rsidR="0032582C" w:rsidRPr="00FC7E18">
        <w:rPr>
          <w:rFonts w:ascii="Calibri" w:hAnsi="Calibri" w:cs="Calibri"/>
        </w:rPr>
        <w:br/>
      </w:r>
      <w:r w:rsidR="008043AE" w:rsidRPr="00FC7E18">
        <w:rPr>
          <w:rFonts w:ascii="Calibri" w:hAnsi="Calibri" w:cs="Calibri"/>
        </w:rPr>
        <w:t xml:space="preserve">że zmiany przywołanych </w:t>
      </w:r>
      <w:r w:rsidRPr="00FC7E18">
        <w:rPr>
          <w:rFonts w:ascii="Calibri" w:hAnsi="Calibri" w:cs="Calibri"/>
        </w:rPr>
        <w:t>w ust. 1 przepisów</w:t>
      </w:r>
      <w:r w:rsidR="008043AE" w:rsidRPr="00FC7E18">
        <w:rPr>
          <w:rFonts w:ascii="Calibri" w:hAnsi="Calibri" w:cs="Calibri"/>
        </w:rPr>
        <w:t xml:space="preserve"> uzasadniają zmianę wysokości wynagrodzenia należnego</w:t>
      </w:r>
      <w:r w:rsidR="00FB734A" w:rsidRPr="00FC7E18">
        <w:rPr>
          <w:rFonts w:ascii="Calibri" w:hAnsi="Calibri" w:cs="Calibri"/>
        </w:rPr>
        <w:t xml:space="preserve"> </w:t>
      </w:r>
      <w:r w:rsidR="008043AE" w:rsidRPr="00FC7E18">
        <w:rPr>
          <w:rFonts w:ascii="Calibri" w:hAnsi="Calibri" w:cs="Calibri"/>
        </w:rPr>
        <w:t>Wykonawcy, Strony umowy zawrą stosowny aneks do umowy, określający nową wysokość wynagrodzenia Wykonawcy, z uwzględnieniem dowiedzionych zmian</w:t>
      </w:r>
      <w:r w:rsidR="001E5808" w:rsidRPr="00FC7E18">
        <w:rPr>
          <w:rFonts w:ascii="Calibri" w:hAnsi="Calibri" w:cs="Calibri"/>
        </w:rPr>
        <w:t>.</w:t>
      </w:r>
    </w:p>
    <w:p w14:paraId="0AF7571D" w14:textId="77777777" w:rsidR="00483789" w:rsidRPr="00FC7E18" w:rsidRDefault="00FE0545"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Zmiana wynagrodzenia należnego Wykonawcy może nastąpić nie wcześniej niż z dniem wejścia </w:t>
      </w:r>
      <w:r w:rsidRPr="00FC7E18">
        <w:rPr>
          <w:rFonts w:ascii="Calibri" w:hAnsi="Calibri" w:cs="Calibri"/>
        </w:rPr>
        <w:br/>
        <w:t>w życie przepisów, stanowiących podstawę do wystąpienia z wnioskiem o zmianę</w:t>
      </w:r>
      <w:r w:rsidR="00F60BB7" w:rsidRPr="00FC7E18">
        <w:rPr>
          <w:rFonts w:ascii="Calibri" w:hAnsi="Calibri" w:cs="Calibri"/>
        </w:rPr>
        <w:t xml:space="preserve"> i nie wcześniej niż po upływie 12 miesięcy od daty rozpoczęcia realizacji zamówienia</w:t>
      </w:r>
      <w:r w:rsidRPr="00FC7E18">
        <w:rPr>
          <w:rFonts w:ascii="Calibri" w:hAnsi="Calibri" w:cs="Calibri"/>
        </w:rPr>
        <w:t>.</w:t>
      </w:r>
    </w:p>
    <w:p w14:paraId="4DD5A24A" w14:textId="1FB3A29A" w:rsidR="00B61462" w:rsidRPr="00FC7E18" w:rsidRDefault="00B61462" w:rsidP="0026403F">
      <w:pPr>
        <w:widowControl w:val="0"/>
        <w:numPr>
          <w:ilvl w:val="0"/>
          <w:numId w:val="39"/>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określa maksymalną wartość zmiany wynagrodzenia należnego Wykonawcy </w:t>
      </w:r>
      <w:r w:rsidR="0032582C" w:rsidRPr="00FC7E18">
        <w:rPr>
          <w:rFonts w:ascii="Calibri" w:hAnsi="Calibri" w:cs="Calibri"/>
        </w:rPr>
        <w:br/>
      </w:r>
      <w:r w:rsidRPr="00FC7E18">
        <w:rPr>
          <w:rFonts w:ascii="Calibri" w:hAnsi="Calibri" w:cs="Calibri"/>
        </w:rPr>
        <w:t xml:space="preserve">w całym okresie realizacji zamówienia, w przypadkach określonych w ust. 1 powyżej, </w:t>
      </w:r>
      <w:r w:rsidR="009C0FFC" w:rsidRPr="00FC7E18">
        <w:rPr>
          <w:rFonts w:ascii="Calibri" w:hAnsi="Calibri" w:cs="Calibri"/>
        </w:rPr>
        <w:br/>
      </w:r>
      <w:r w:rsidRPr="00FC7E18">
        <w:rPr>
          <w:rFonts w:ascii="Calibri" w:hAnsi="Calibri" w:cs="Calibri"/>
        </w:rPr>
        <w:t>na poziomie do 10% ceny wybranej oferty.</w:t>
      </w:r>
    </w:p>
    <w:p w14:paraId="17BFD7E9" w14:textId="77777777" w:rsidR="00B61462" w:rsidRPr="00FC7E18" w:rsidRDefault="00B61462" w:rsidP="001D1E5A">
      <w:pPr>
        <w:widowControl w:val="0"/>
        <w:suppressAutoHyphens w:val="0"/>
        <w:spacing w:line="276" w:lineRule="auto"/>
        <w:jc w:val="center"/>
        <w:rPr>
          <w:rFonts w:ascii="Calibri" w:hAnsi="Calibri" w:cs="Calibri"/>
          <w:b/>
        </w:rPr>
      </w:pPr>
      <w:r w:rsidRPr="00FC7E18">
        <w:rPr>
          <w:rFonts w:ascii="Calibri" w:hAnsi="Calibri" w:cs="Calibri"/>
          <w:b/>
        </w:rPr>
        <w:t>§1</w:t>
      </w:r>
      <w:r w:rsidR="00D11231" w:rsidRPr="00FC7E18">
        <w:rPr>
          <w:rFonts w:ascii="Calibri" w:hAnsi="Calibri" w:cs="Calibri"/>
          <w:b/>
        </w:rPr>
        <w:t>3</w:t>
      </w:r>
    </w:p>
    <w:p w14:paraId="1CF6BBF4" w14:textId="77777777" w:rsidR="00022775" w:rsidRPr="00FC7E18" w:rsidRDefault="00022775" w:rsidP="0026403F">
      <w:pPr>
        <w:widowControl w:val="0"/>
        <w:numPr>
          <w:ilvl w:val="0"/>
          <w:numId w:val="42"/>
        </w:numPr>
        <w:tabs>
          <w:tab w:val="left" w:pos="426"/>
        </w:tabs>
        <w:suppressAutoHyphens w:val="0"/>
        <w:spacing w:line="276" w:lineRule="auto"/>
        <w:ind w:left="426" w:hanging="426"/>
        <w:jc w:val="both"/>
        <w:rPr>
          <w:rFonts w:ascii="Calibri" w:hAnsi="Calibri" w:cs="Calibri"/>
          <w:spacing w:val="-6"/>
        </w:rPr>
      </w:pPr>
      <w:r w:rsidRPr="00FC7E1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4095336B" w14:textId="77777777" w:rsidR="00022775" w:rsidRPr="00FC7E18" w:rsidRDefault="00022775" w:rsidP="0026403F">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 xml:space="preserve">Przez zmianę ceny materiałów lub kosztów rozumie się wzrost odpowiednio cen lub kosztów, </w:t>
      </w:r>
      <w:r w:rsidRPr="00FC7E18">
        <w:rPr>
          <w:rFonts w:ascii="Calibri" w:hAnsi="Calibri" w:cs="Calibri"/>
          <w:spacing w:val="-4"/>
        </w:rPr>
        <w:br/>
        <w:t>jak i ich obniżenie, względem ceny lub kosztu przyjętych w celu ustalenia wynagrodzenia Wykonawcy zawartego w ofercie.</w:t>
      </w:r>
    </w:p>
    <w:p w14:paraId="36E2570E" w14:textId="77777777" w:rsidR="00022775" w:rsidRPr="00FC7E18" w:rsidRDefault="00022775" w:rsidP="0026403F">
      <w:pPr>
        <w:widowControl w:val="0"/>
        <w:numPr>
          <w:ilvl w:val="0"/>
          <w:numId w:val="42"/>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Zamawiający ustala następujące zasady, stanowiące podstawę wprowadzenia zmiany wysokości wynagrodzenia należnego Wykonawcy:</w:t>
      </w:r>
    </w:p>
    <w:p w14:paraId="24327CFE"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3FF1EBFF"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 xml:space="preserve">za podstawę do żądania zmiany wynagrodzenia należnego Wykonawcy i określenia wysokości takiej zmiany, Strony umowy przyjmują wskaźnik </w:t>
      </w:r>
      <w:bookmarkStart w:id="244" w:name="_Hlk47042084"/>
      <w:r w:rsidRPr="00FC7E18">
        <w:rPr>
          <w:rFonts w:ascii="Calibri" w:hAnsi="Calibri" w:cs="Calibri"/>
          <w:spacing w:val="-4"/>
        </w:rPr>
        <w:t>zmiany ceny materiałów lub kosztów</w:t>
      </w:r>
      <w:bookmarkEnd w:id="244"/>
      <w:r w:rsidRPr="00FC7E18">
        <w:rPr>
          <w:rFonts w:ascii="Calibri" w:hAnsi="Calibri" w:cs="Calibri"/>
          <w:spacing w:val="-4"/>
        </w:rPr>
        <w:t xml:space="preserve">, ogłaszany w komunikacie Prezesa Głównego Urzędu Statystycznego (wskaźnik cen towarów </w:t>
      </w:r>
      <w:r w:rsidRPr="00FC7E18">
        <w:rPr>
          <w:rFonts w:ascii="Calibri" w:hAnsi="Calibri" w:cs="Calibri"/>
          <w:spacing w:val="-4"/>
        </w:rPr>
        <w:br/>
        <w:t>i usług konsumpcyjnych w zakresie „kwartał do poprzedniego kwartału”), informujący czy nastąpiły zmiany cen lub kosztów i w jakiej wysokości,</w:t>
      </w:r>
    </w:p>
    <w:p w14:paraId="3EF779AB"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6"/>
        </w:rPr>
      </w:pPr>
      <w:r w:rsidRPr="00FC7E1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7035B68"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 xml:space="preserve">wniosek musi zawierać dowody jednoznacznie wskazujące, że zmiana cen materiałów </w:t>
      </w:r>
      <w:r w:rsidRPr="00FC7E18">
        <w:rPr>
          <w:rFonts w:ascii="Calibri" w:hAnsi="Calibri" w:cs="Calibri"/>
          <w:spacing w:val="-4"/>
        </w:rPr>
        <w:br/>
        <w:t>lub kosztów o ponad 10% w stosunku do cen lub kosztów obowiązujących w terminie składania oferty, wpłynęła na koszty wykonania zamówienia,</w:t>
      </w:r>
    </w:p>
    <w:p w14:paraId="16D666CC"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 xml:space="preserve">w terminie 30 dni od otrzymania wniosku, o którym mowa w pkt. 3, Strona umowy, której </w:t>
      </w:r>
      <w:r w:rsidRPr="00FC7E18">
        <w:rPr>
          <w:rFonts w:ascii="Calibri" w:hAnsi="Calibri" w:cs="Calibri"/>
          <w:spacing w:val="-4"/>
        </w:rPr>
        <w:lastRenderedPageBreak/>
        <w:t>przedłożono wniosek, może zwrócić się do drugiej Strony z wezwaniem o jego uzupełnienie, poprzez przekazanie dodatkowych wyjaśnień, informacji lub dokumentów; wnioskodawca zobowiązany jest odpowiedzieć na wezwanie wyczerpu</w:t>
      </w:r>
      <w:r w:rsidRPr="00FC7E18">
        <w:rPr>
          <w:rFonts w:ascii="Calibri" w:hAnsi="Calibri" w:cs="Calibri"/>
          <w:spacing w:val="-4"/>
        </w:rPr>
        <w:softHyphen/>
        <w:t>jąco i zgodnie ze stanem faktycznym, w terminie 7 dni od dnia otrzymania wezwania,</w:t>
      </w:r>
    </w:p>
    <w:p w14:paraId="3A32548F"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C7E18">
        <w:rPr>
          <w:rFonts w:ascii="Calibri" w:hAnsi="Calibri" w:cs="Calibri"/>
          <w:spacing w:val="-4"/>
        </w:rPr>
        <w:br/>
        <w:t>do Zamawiającego lub Wykonawcy,</w:t>
      </w:r>
    </w:p>
    <w:p w14:paraId="37E2D17C" w14:textId="77777777" w:rsidR="00022775" w:rsidRPr="00FC7E18" w:rsidRDefault="00022775" w:rsidP="0026403F">
      <w:pPr>
        <w:widowControl w:val="0"/>
        <w:numPr>
          <w:ilvl w:val="1"/>
          <w:numId w:val="41"/>
        </w:numPr>
        <w:tabs>
          <w:tab w:val="left" w:pos="426"/>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 xml:space="preserve">jeżeli bezsprzecznie zostanie wykazane, że zmiany ceny materiałów lub kosztów związanych </w:t>
      </w:r>
      <w:r w:rsidRPr="00FC7E1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138B4C3B" w14:textId="77777777" w:rsidR="00022775" w:rsidRPr="00FC7E18" w:rsidRDefault="00022775" w:rsidP="0026403F">
      <w:pPr>
        <w:widowControl w:val="0"/>
        <w:numPr>
          <w:ilvl w:val="0"/>
          <w:numId w:val="42"/>
        </w:numPr>
        <w:suppressAutoHyphens w:val="0"/>
        <w:spacing w:line="276" w:lineRule="auto"/>
        <w:ind w:left="426" w:hanging="426"/>
        <w:jc w:val="both"/>
        <w:rPr>
          <w:rFonts w:ascii="Calibri" w:hAnsi="Calibri" w:cs="Calibri"/>
          <w:spacing w:val="-8"/>
        </w:rPr>
      </w:pPr>
      <w:r w:rsidRPr="00FC7E18">
        <w:rPr>
          <w:rFonts w:ascii="Calibri" w:hAnsi="Calibri" w:cs="Calibri"/>
          <w:spacing w:val="-8"/>
        </w:rPr>
        <w:t xml:space="preserve">Pierwsza zmiana wynagrodzenia należnego Wykonawcy może nastąpić nie wcześniej niż po upływie </w:t>
      </w:r>
      <w:r w:rsidRPr="00FC7E1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61F8202A" w14:textId="77777777" w:rsidR="00022775" w:rsidRPr="00FC7E18" w:rsidRDefault="00022775" w:rsidP="0026403F">
      <w:pPr>
        <w:widowControl w:val="0"/>
        <w:numPr>
          <w:ilvl w:val="0"/>
          <w:numId w:val="42"/>
        </w:numPr>
        <w:suppressAutoHyphens w:val="0"/>
        <w:spacing w:line="276" w:lineRule="auto"/>
        <w:ind w:left="426" w:hanging="426"/>
        <w:jc w:val="both"/>
        <w:rPr>
          <w:rFonts w:ascii="Calibri" w:hAnsi="Calibri" w:cs="Calibri"/>
          <w:spacing w:val="-6"/>
        </w:rPr>
      </w:pPr>
      <w:r w:rsidRPr="00FC7E1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DFCF959" w14:textId="469B5C62" w:rsidR="00022775" w:rsidRPr="00FC7E18" w:rsidRDefault="00022775" w:rsidP="00022775">
      <w:pPr>
        <w:widowControl w:val="0"/>
        <w:tabs>
          <w:tab w:val="left" w:pos="426"/>
        </w:tabs>
        <w:suppressAutoHyphens w:val="0"/>
        <w:spacing w:line="276" w:lineRule="auto"/>
        <w:ind w:left="567" w:hanging="141"/>
        <w:jc w:val="both"/>
        <w:rPr>
          <w:rFonts w:ascii="Calibri" w:hAnsi="Calibri" w:cs="Calibri"/>
          <w:b/>
        </w:rPr>
      </w:pPr>
      <w:r w:rsidRPr="00FC7E18">
        <w:rPr>
          <w:rFonts w:ascii="Calibri" w:hAnsi="Calibri" w:cs="Calibri"/>
          <w:spacing w:val="-4"/>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7982304C" w14:textId="77777777" w:rsidR="007019C6" w:rsidRPr="00FC7E18" w:rsidRDefault="00DF394F" w:rsidP="001D1E5A">
      <w:pPr>
        <w:widowControl w:val="0"/>
        <w:suppressAutoHyphens w:val="0"/>
        <w:spacing w:before="120" w:line="276" w:lineRule="auto"/>
        <w:jc w:val="center"/>
        <w:rPr>
          <w:rFonts w:ascii="Calibri" w:hAnsi="Calibri" w:cs="Calibri"/>
          <w:b/>
        </w:rPr>
      </w:pPr>
      <w:r w:rsidRPr="00FC7E18">
        <w:rPr>
          <w:rFonts w:ascii="Calibri" w:hAnsi="Calibri" w:cs="Calibri"/>
          <w:b/>
        </w:rPr>
        <w:t>O</w:t>
      </w:r>
      <w:r w:rsidR="007019C6" w:rsidRPr="00FC7E18">
        <w:rPr>
          <w:rFonts w:ascii="Calibri" w:hAnsi="Calibri" w:cs="Calibri"/>
          <w:b/>
        </w:rPr>
        <w:t>chrona danych osobowych</w:t>
      </w:r>
    </w:p>
    <w:p w14:paraId="1283D7C9" w14:textId="647ACEC9" w:rsidR="007019C6" w:rsidRPr="00FC7E18" w:rsidRDefault="007019C6" w:rsidP="001D1E5A">
      <w:pPr>
        <w:widowControl w:val="0"/>
        <w:suppressAutoHyphens w:val="0"/>
        <w:spacing w:line="276" w:lineRule="auto"/>
        <w:jc w:val="center"/>
        <w:rPr>
          <w:rFonts w:ascii="Calibri" w:hAnsi="Calibri" w:cs="Calibri"/>
          <w:b/>
          <w:bCs/>
          <w:lang w:eastAsia="en-US"/>
        </w:rPr>
      </w:pPr>
      <w:r w:rsidRPr="00FC7E18">
        <w:rPr>
          <w:rFonts w:ascii="Calibri" w:hAnsi="Calibri" w:cs="Calibri"/>
          <w:b/>
          <w:bCs/>
          <w:lang w:eastAsia="en-US"/>
        </w:rPr>
        <w:t>§ 1</w:t>
      </w:r>
      <w:r w:rsidR="0033576B" w:rsidRPr="00FC7E18">
        <w:rPr>
          <w:rFonts w:ascii="Calibri" w:hAnsi="Calibri" w:cs="Calibri"/>
          <w:b/>
          <w:bCs/>
          <w:lang w:eastAsia="en-US"/>
        </w:rPr>
        <w:t>4</w:t>
      </w:r>
    </w:p>
    <w:p w14:paraId="66F9FD61" w14:textId="732839FB" w:rsidR="007019C6" w:rsidRPr="00FC7E18" w:rsidRDefault="007019C6" w:rsidP="0026403F">
      <w:pPr>
        <w:widowControl w:val="0"/>
        <w:numPr>
          <w:ilvl w:val="0"/>
          <w:numId w:val="37"/>
        </w:numPr>
        <w:tabs>
          <w:tab w:val="clear" w:pos="720"/>
          <w:tab w:val="num" w:pos="426"/>
        </w:tabs>
        <w:suppressAutoHyphens w:val="0"/>
        <w:spacing w:line="276" w:lineRule="auto"/>
        <w:ind w:left="426" w:hanging="426"/>
        <w:jc w:val="both"/>
        <w:rPr>
          <w:rFonts w:ascii="Calibri" w:hAnsi="Calibri" w:cs="Calibri"/>
          <w:bCs/>
          <w:lang w:eastAsia="en-US"/>
        </w:rPr>
      </w:pPr>
      <w:r w:rsidRPr="00FC7E18">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C7E18">
        <w:rPr>
          <w:rFonts w:ascii="Calibri" w:hAnsi="Calibri" w:cs="Calibri"/>
          <w:lang w:eastAsia="en-US"/>
        </w:rPr>
        <w:softHyphen/>
        <w:t>skiego i Rady (UE) 2016/679 z dnia 27 kwietnia 2016 r. w</w:t>
      </w:r>
      <w:r w:rsidR="00687ACD" w:rsidRPr="00FC7E18">
        <w:rPr>
          <w:rFonts w:ascii="Calibri" w:hAnsi="Calibri" w:cs="Calibri"/>
          <w:lang w:eastAsia="en-US"/>
        </w:rPr>
        <w:t xml:space="preserve"> </w:t>
      </w:r>
      <w:r w:rsidRPr="00FC7E18">
        <w:rPr>
          <w:rFonts w:ascii="Calibri" w:hAnsi="Calibri" w:cs="Calibri"/>
          <w:lang w:eastAsia="en-US"/>
        </w:rPr>
        <w:t>sprawie ochrony osób fizycznych w związku z przetwarzaniem danych osobowych i</w:t>
      </w:r>
      <w:r w:rsidR="0075568C" w:rsidRPr="00FC7E18">
        <w:rPr>
          <w:rFonts w:ascii="Calibri" w:hAnsi="Calibri" w:cs="Calibri"/>
          <w:lang w:eastAsia="en-US"/>
        </w:rPr>
        <w:t xml:space="preserve"> </w:t>
      </w:r>
      <w:r w:rsidRPr="00FC7E18">
        <w:rPr>
          <w:rFonts w:ascii="Calibri" w:hAnsi="Calibri" w:cs="Calibri"/>
          <w:lang w:eastAsia="en-US"/>
        </w:rPr>
        <w:t>w sprawie swobodnego przepływu takich danych oraz uchylenia dyrektywy 95/46/WE (ogólnego rozporządzenia o ochronie danych), u</w:t>
      </w:r>
      <w:r w:rsidRPr="00FC7E18">
        <w:rPr>
          <w:rFonts w:ascii="Calibri" w:hAnsi="Calibri" w:cs="Calibri"/>
          <w:bCs/>
          <w:lang w:eastAsia="en-US"/>
        </w:rPr>
        <w:t>stawie</w:t>
      </w:r>
      <w:r w:rsidRPr="00FC7E18">
        <w:rPr>
          <w:rFonts w:ascii="Calibri" w:hAnsi="Calibri" w:cs="Calibri"/>
          <w:lang w:eastAsia="en-US"/>
        </w:rPr>
        <w:t xml:space="preserve"> z dnia 10 maja 2018 r. o </w:t>
      </w:r>
      <w:r w:rsidRPr="00FC7E18">
        <w:rPr>
          <w:rFonts w:ascii="Calibri" w:hAnsi="Calibri" w:cs="Calibri"/>
          <w:bCs/>
          <w:lang w:eastAsia="en-US"/>
        </w:rPr>
        <w:t>ochronie danych osobowych,</w:t>
      </w:r>
      <w:r w:rsidRPr="00FC7E18">
        <w:rPr>
          <w:rFonts w:ascii="Calibri" w:hAnsi="Calibri" w:cs="Calibri"/>
          <w:lang w:eastAsia="en-US"/>
        </w:rPr>
        <w:t xml:space="preserve"> ustawie </w:t>
      </w:r>
      <w:r w:rsidRPr="00FC7E18">
        <w:rPr>
          <w:rFonts w:ascii="Calibri" w:hAnsi="Calibri" w:cs="Calibri"/>
          <w:bCs/>
          <w:lang w:eastAsia="en-US"/>
        </w:rPr>
        <w:t xml:space="preserve">z dnia </w:t>
      </w:r>
      <w:r w:rsidR="00AB237F" w:rsidRPr="00FC7E18">
        <w:rPr>
          <w:rFonts w:ascii="Calibri" w:hAnsi="Calibri" w:cs="Calibri"/>
          <w:bCs/>
          <w:lang w:eastAsia="en-US"/>
        </w:rPr>
        <w:br/>
      </w:r>
      <w:r w:rsidRPr="00FC7E18">
        <w:rPr>
          <w:rFonts w:ascii="Calibri" w:hAnsi="Calibri" w:cs="Calibri"/>
          <w:bCs/>
          <w:lang w:eastAsia="en-US"/>
        </w:rPr>
        <w:t>11 września 2015 r. o działalności ubezpieczeniowej i reasekuracyjnej oraz w innych obowiązujących aktach prawnych.</w:t>
      </w:r>
    </w:p>
    <w:p w14:paraId="1F7A5765" w14:textId="77777777" w:rsidR="007019C6" w:rsidRPr="00FC7E18" w:rsidRDefault="007019C6" w:rsidP="0026403F">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FC7E18" w:rsidRDefault="007019C6" w:rsidP="0026403F">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oświadcza, iż dysponuje środkami zabezpieczającymi dane osobowe.</w:t>
      </w:r>
    </w:p>
    <w:p w14:paraId="09798212" w14:textId="77777777" w:rsidR="007019C6" w:rsidRPr="00FC7E18" w:rsidRDefault="007019C6" w:rsidP="0026403F">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FC7E18" w:rsidRDefault="007019C6" w:rsidP="0026403F">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adekwatnego, stosownego oraz ograniczonego do tego, co niezbędne do celów, w których dane są przetwarzane,</w:t>
      </w:r>
    </w:p>
    <w:p w14:paraId="5D277FBE" w14:textId="77777777" w:rsidR="007019C6" w:rsidRPr="00FC7E18" w:rsidRDefault="007019C6" w:rsidP="0026403F">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zabezpieczenia danych osobowych przed ich udostępnieniem osobom nieupoważnionym,</w:t>
      </w:r>
    </w:p>
    <w:p w14:paraId="4F5C8A64" w14:textId="77777777" w:rsidR="007019C6" w:rsidRPr="00FC7E18" w:rsidRDefault="007019C6" w:rsidP="0026403F">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FC7E18" w:rsidRDefault="007019C6" w:rsidP="0026403F">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lastRenderedPageBreak/>
        <w:t xml:space="preserve">zachowania w tajemnicy danych osobowych oraz sposobów ich zabezpieczenia, w tym także </w:t>
      </w:r>
      <w:r w:rsidRPr="00FC7E18">
        <w:rPr>
          <w:rFonts w:ascii="Calibri" w:hAnsi="Calibri" w:cs="Calibri"/>
          <w:lang w:eastAsia="en-US"/>
        </w:rPr>
        <w:br/>
        <w:t xml:space="preserve">po rozwiązaniu umowy oraz zobowiązuje się zapewnić, aby osoby mające dostęp </w:t>
      </w:r>
      <w:r w:rsidR="00AB237F" w:rsidRPr="00FC7E18">
        <w:rPr>
          <w:rFonts w:ascii="Calibri" w:hAnsi="Calibri" w:cs="Calibri"/>
          <w:lang w:eastAsia="en-US"/>
        </w:rPr>
        <w:br/>
      </w:r>
      <w:r w:rsidRPr="00FC7E18">
        <w:rPr>
          <w:rFonts w:ascii="Calibri" w:hAnsi="Calibri" w:cs="Calibri"/>
          <w:lang w:eastAsia="en-US"/>
        </w:rPr>
        <w:t>do przetwarzania danych osobowych zachowały je oraz sposoby ich zabezpieczeń w tajemnicy, w tym także po rozwiązaniu umowy,</w:t>
      </w:r>
    </w:p>
    <w:p w14:paraId="30B19670" w14:textId="77777777" w:rsidR="007019C6" w:rsidRPr="00FC7E18" w:rsidRDefault="007019C6" w:rsidP="0026403F">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C7E18">
        <w:rPr>
          <w:rFonts w:ascii="Calibri" w:hAnsi="Calibri" w:cs="Calibri"/>
          <w:lang w:eastAsia="en-US"/>
        </w:rPr>
        <w:br/>
        <w:t>z wyjątkiem sytuacji, gdy wykorzystanie tych danych następuje w celu wykonania niniejszej umowy.</w:t>
      </w:r>
    </w:p>
    <w:p w14:paraId="27E5087A" w14:textId="2F14718D" w:rsidR="00080D84" w:rsidRPr="00FC7E18" w:rsidRDefault="00080D84"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Postanowienia końcowe</w:t>
      </w:r>
    </w:p>
    <w:p w14:paraId="1882F63B" w14:textId="368C1212" w:rsidR="00080D84" w:rsidRPr="00FC7E18" w:rsidRDefault="000F1786" w:rsidP="001D1E5A">
      <w:pPr>
        <w:widowControl w:val="0"/>
        <w:suppressAutoHyphens w:val="0"/>
        <w:spacing w:line="276" w:lineRule="auto"/>
        <w:jc w:val="center"/>
        <w:rPr>
          <w:rFonts w:ascii="Calibri" w:hAnsi="Calibri" w:cs="Calibri"/>
          <w:b/>
        </w:rPr>
      </w:pPr>
      <w:r w:rsidRPr="00FC7E18">
        <w:rPr>
          <w:rFonts w:ascii="Calibri" w:hAnsi="Calibri" w:cs="Calibri"/>
          <w:b/>
        </w:rPr>
        <w:t>§1</w:t>
      </w:r>
      <w:r w:rsidR="0033576B" w:rsidRPr="00FC7E18">
        <w:rPr>
          <w:rFonts w:ascii="Calibri" w:hAnsi="Calibri" w:cs="Calibri"/>
          <w:b/>
        </w:rPr>
        <w:t>5</w:t>
      </w:r>
    </w:p>
    <w:p w14:paraId="732CFAF7" w14:textId="77777777" w:rsidR="00080D84" w:rsidRPr="00FC7E18" w:rsidRDefault="00080D84"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Integralną częścią niniejszej umowy jest:</w:t>
      </w:r>
    </w:p>
    <w:p w14:paraId="1FA4C527" w14:textId="77777777" w:rsidR="007019C6" w:rsidRPr="00FC7E18"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specyfikacja warunków zamówienia,</w:t>
      </w:r>
    </w:p>
    <w:p w14:paraId="0F2C208B" w14:textId="29ABECB0" w:rsidR="007019C6" w:rsidRPr="00FC7E18"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ogólne/szczególne warunki ubezpieczenia aktualne na dzień składania ofert i obowiązujące przez cały okres realizacji zamówienia, tj.: …………………………………………………..,</w:t>
      </w:r>
    </w:p>
    <w:p w14:paraId="2AE930E4" w14:textId="72D641B8" w:rsidR="007019C6" w:rsidRPr="00FC7E18" w:rsidRDefault="00080D84"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 xml:space="preserve">oferta złożona przez </w:t>
      </w:r>
      <w:r w:rsidR="002B3A0E" w:rsidRPr="00FC7E18">
        <w:rPr>
          <w:rFonts w:ascii="Calibri" w:hAnsi="Calibri" w:cs="Calibri"/>
        </w:rPr>
        <w:t>Wykonawcę</w:t>
      </w:r>
      <w:r w:rsidRPr="00FC7E18">
        <w:rPr>
          <w:rFonts w:ascii="Calibri" w:hAnsi="Calibri" w:cs="Calibri"/>
        </w:rPr>
        <w:t xml:space="preserve"> z dnia ......................</w:t>
      </w:r>
      <w:r w:rsidR="00A7166F" w:rsidRPr="00FC7E18">
        <w:rPr>
          <w:rFonts w:ascii="Calibri" w:hAnsi="Calibri" w:cs="Calibri"/>
        </w:rPr>
        <w:t>,</w:t>
      </w:r>
    </w:p>
    <w:p w14:paraId="20A417D9" w14:textId="4364B6AC" w:rsidR="00A7166F" w:rsidRPr="00FC7E18" w:rsidRDefault="00A7166F"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załącznik nr 1 do umowy, tj. dokument kalkulacyjny określający szczegółowy sposób obliczenia składki, tzn. zastosowane niezmienne stawki i składki roczne w odniesieniu do poszczególnych składników mienia, osób i rodzajów ubezpieczenia,</w:t>
      </w:r>
    </w:p>
    <w:p w14:paraId="4F055DBD" w14:textId="77777777" w:rsidR="002B3A0E" w:rsidRPr="00FC7E18"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dokumenty ubezpieczeniowe wystawiane przez Wykonawcę.</w:t>
      </w:r>
    </w:p>
    <w:p w14:paraId="1BE9FD5F" w14:textId="67F02E60" w:rsidR="00080D84" w:rsidRPr="00FC7E18" w:rsidRDefault="000F1786" w:rsidP="001D1E5A">
      <w:pPr>
        <w:widowControl w:val="0"/>
        <w:suppressAutoHyphens w:val="0"/>
        <w:spacing w:before="120" w:line="276" w:lineRule="auto"/>
        <w:jc w:val="center"/>
        <w:rPr>
          <w:rFonts w:ascii="Calibri" w:hAnsi="Calibri" w:cs="Calibri"/>
          <w:b/>
        </w:rPr>
      </w:pPr>
      <w:r w:rsidRPr="00FC7E18">
        <w:rPr>
          <w:rFonts w:ascii="Calibri" w:hAnsi="Calibri" w:cs="Calibri"/>
          <w:b/>
        </w:rPr>
        <w:t>§1</w:t>
      </w:r>
      <w:r w:rsidR="0033576B" w:rsidRPr="00FC7E18">
        <w:rPr>
          <w:rFonts w:ascii="Calibri" w:hAnsi="Calibri" w:cs="Calibri"/>
          <w:b/>
        </w:rPr>
        <w:t>6</w:t>
      </w:r>
    </w:p>
    <w:p w14:paraId="7AA9D397" w14:textId="77777777" w:rsidR="00080D84" w:rsidRPr="00FC7E18" w:rsidRDefault="00080D84" w:rsidP="001D1E5A">
      <w:pPr>
        <w:widowControl w:val="0"/>
        <w:suppressAutoHyphens w:val="0"/>
        <w:spacing w:line="276" w:lineRule="auto"/>
        <w:jc w:val="both"/>
        <w:rPr>
          <w:rFonts w:ascii="Calibri" w:hAnsi="Calibri" w:cs="Calibri"/>
        </w:rPr>
      </w:pPr>
      <w:r w:rsidRPr="00FC7E18">
        <w:rPr>
          <w:rFonts w:ascii="Calibri" w:hAnsi="Calibri" w:cs="Calibri"/>
        </w:rPr>
        <w:t xml:space="preserve">Wierzytelności wynikające z umowy, dotyczące rozliczeń między </w:t>
      </w:r>
      <w:r w:rsidR="007019C6" w:rsidRPr="00FC7E18">
        <w:rPr>
          <w:rFonts w:ascii="Calibri" w:hAnsi="Calibri" w:cs="Calibri"/>
        </w:rPr>
        <w:t>Z</w:t>
      </w:r>
      <w:r w:rsidRPr="00FC7E18">
        <w:rPr>
          <w:rFonts w:ascii="Calibri" w:hAnsi="Calibri" w:cs="Calibri"/>
        </w:rPr>
        <w:t xml:space="preserve">amawiającym i </w:t>
      </w:r>
      <w:r w:rsidR="007019C6" w:rsidRPr="00FC7E18">
        <w:rPr>
          <w:rFonts w:ascii="Calibri" w:hAnsi="Calibri" w:cs="Calibri"/>
        </w:rPr>
        <w:t>W</w:t>
      </w:r>
      <w:r w:rsidRPr="00FC7E18">
        <w:rPr>
          <w:rFonts w:ascii="Calibri" w:hAnsi="Calibri" w:cs="Calibri"/>
        </w:rPr>
        <w:t>ykonawcą, nie</w:t>
      </w:r>
      <w:r w:rsidR="002576B4" w:rsidRPr="00FC7E18">
        <w:rPr>
          <w:rFonts w:ascii="Calibri" w:hAnsi="Calibri" w:cs="Calibri"/>
        </w:rPr>
        <w:t> </w:t>
      </w:r>
      <w:r w:rsidRPr="00FC7E18">
        <w:rPr>
          <w:rFonts w:ascii="Calibri" w:hAnsi="Calibri" w:cs="Calibri"/>
        </w:rPr>
        <w:t>mogą być zbyte na rzecz osób trzecich bez zgody obu stron.</w:t>
      </w:r>
    </w:p>
    <w:p w14:paraId="60273CE4" w14:textId="433671D6" w:rsidR="00965EEE" w:rsidRPr="00FC7E18" w:rsidRDefault="000F1786" w:rsidP="001D1E5A">
      <w:pPr>
        <w:widowControl w:val="0"/>
        <w:suppressAutoHyphens w:val="0"/>
        <w:spacing w:before="120" w:line="276" w:lineRule="auto"/>
        <w:jc w:val="center"/>
        <w:rPr>
          <w:rFonts w:ascii="Calibri" w:hAnsi="Calibri" w:cs="Calibri"/>
          <w:b/>
        </w:rPr>
      </w:pPr>
      <w:r w:rsidRPr="00FC7E18">
        <w:rPr>
          <w:rFonts w:ascii="Calibri" w:hAnsi="Calibri" w:cs="Calibri"/>
          <w:b/>
        </w:rPr>
        <w:t>§1</w:t>
      </w:r>
      <w:r w:rsidR="0033576B" w:rsidRPr="00FC7E18">
        <w:rPr>
          <w:rFonts w:ascii="Calibri" w:hAnsi="Calibri" w:cs="Calibri"/>
          <w:b/>
        </w:rPr>
        <w:t>7</w:t>
      </w:r>
    </w:p>
    <w:p w14:paraId="5C57EC8A" w14:textId="77777777" w:rsidR="000862BE" w:rsidRPr="00FC7E18" w:rsidRDefault="00965EEE" w:rsidP="0026403F">
      <w:pPr>
        <w:widowControl w:val="0"/>
        <w:numPr>
          <w:ilvl w:val="0"/>
          <w:numId w:val="45"/>
        </w:numPr>
        <w:suppressAutoHyphens w:val="0"/>
        <w:spacing w:line="276" w:lineRule="auto"/>
        <w:jc w:val="both"/>
        <w:rPr>
          <w:rFonts w:ascii="Calibri" w:hAnsi="Calibri" w:cs="Calibri"/>
        </w:rPr>
      </w:pPr>
      <w:r w:rsidRPr="00FC7E18">
        <w:rPr>
          <w:rFonts w:ascii="Calibri" w:hAnsi="Calibri" w:cs="Calibri"/>
        </w:rPr>
        <w:t>Wszelkie spory, jakie mogą wynikać pomiędzy Stronami w związku z realizacją postanowień niniejszej umowy, będą rozwiązywane polubownie</w:t>
      </w:r>
      <w:r w:rsidR="000862BE" w:rsidRPr="00FC7E18">
        <w:rPr>
          <w:rFonts w:ascii="Calibri" w:hAnsi="Calibri" w:cs="Calibri"/>
        </w:rPr>
        <w:t>,</w:t>
      </w:r>
      <w:r w:rsidR="00BA1E4C" w:rsidRPr="00FC7E18">
        <w:rPr>
          <w:rFonts w:ascii="Calibri" w:hAnsi="Calibri" w:cs="Calibri"/>
        </w:rPr>
        <w:t xml:space="preserve"> z wykorzystaniem pozasądowego systemu rozwiązywania sporów</w:t>
      </w:r>
      <w:r w:rsidR="000862BE" w:rsidRPr="00FC7E18">
        <w:rPr>
          <w:rFonts w:ascii="Calibri" w:hAnsi="Calibri" w:cs="Calibri"/>
        </w:rPr>
        <w:t xml:space="preserve">, a także innych, dopuszczonych prawem mechanizmów, prowadzących </w:t>
      </w:r>
      <w:r w:rsidR="000862BE" w:rsidRPr="00FC7E18">
        <w:rPr>
          <w:rFonts w:ascii="Calibri" w:hAnsi="Calibri" w:cs="Calibri"/>
        </w:rPr>
        <w:br/>
        <w:t>do konsensusu Stron sporu.</w:t>
      </w:r>
    </w:p>
    <w:p w14:paraId="341A51AF" w14:textId="77777777" w:rsidR="00080D84" w:rsidRPr="00FC7E18" w:rsidRDefault="00965EEE" w:rsidP="0026403F">
      <w:pPr>
        <w:widowControl w:val="0"/>
        <w:numPr>
          <w:ilvl w:val="0"/>
          <w:numId w:val="45"/>
        </w:numPr>
        <w:suppressAutoHyphens w:val="0"/>
        <w:spacing w:line="276" w:lineRule="auto"/>
        <w:jc w:val="both"/>
        <w:rPr>
          <w:rFonts w:ascii="Calibri" w:hAnsi="Calibri" w:cs="Calibri"/>
        </w:rPr>
      </w:pPr>
      <w:r w:rsidRPr="00FC7E18">
        <w:rPr>
          <w:rFonts w:ascii="Calibri" w:hAnsi="Calibri" w:cs="Calibri"/>
        </w:rPr>
        <w:t>W razie braku możliwości porozumienia się Stron w terminie nie dłuższym niż 30 dni, spór poddany zostanie rozstrzygnięciu sądu właściwego miejscowo dla siedziby Zamawiającego</w:t>
      </w:r>
      <w:r w:rsidR="00D11231" w:rsidRPr="00FC7E18">
        <w:rPr>
          <w:rFonts w:ascii="Calibri" w:hAnsi="Calibri" w:cs="Calibri"/>
        </w:rPr>
        <w:t>.</w:t>
      </w:r>
    </w:p>
    <w:p w14:paraId="2C9B7837" w14:textId="77777777" w:rsidR="00831522" w:rsidRPr="00FC7E18" w:rsidRDefault="00831522" w:rsidP="001D1E5A">
      <w:pPr>
        <w:widowControl w:val="0"/>
        <w:suppressAutoHyphens w:val="0"/>
        <w:spacing w:before="120" w:line="276" w:lineRule="auto"/>
        <w:jc w:val="center"/>
        <w:rPr>
          <w:rFonts w:ascii="Calibri" w:hAnsi="Calibri" w:cs="Calibri"/>
          <w:b/>
          <w:spacing w:val="-6"/>
        </w:rPr>
      </w:pPr>
      <w:bookmarkStart w:id="245" w:name="_Toc458156849"/>
      <w:r w:rsidRPr="00FC7E18">
        <w:rPr>
          <w:rFonts w:ascii="Calibri" w:hAnsi="Calibri" w:cs="Calibri"/>
          <w:b/>
          <w:spacing w:val="-6"/>
        </w:rPr>
        <w:t>§18</w:t>
      </w:r>
    </w:p>
    <w:p w14:paraId="635F9ECF" w14:textId="77777777" w:rsidR="00831522" w:rsidRPr="00FC7E18" w:rsidRDefault="00831522" w:rsidP="001D1E5A">
      <w:pPr>
        <w:suppressAutoHyphens w:val="0"/>
        <w:spacing w:line="276" w:lineRule="auto"/>
        <w:jc w:val="both"/>
        <w:rPr>
          <w:rFonts w:ascii="Calibri" w:eastAsiaTheme="minorHAnsi" w:hAnsi="Calibri" w:cs="Calibri"/>
          <w:spacing w:val="-4"/>
          <w:lang w:eastAsia="en-US"/>
        </w:rPr>
      </w:pPr>
      <w:r w:rsidRPr="00FC7E18">
        <w:rPr>
          <w:rFonts w:ascii="Calibri" w:eastAsiaTheme="minorHAnsi" w:hAnsi="Calibri" w:cs="Calibri"/>
          <w:spacing w:val="-4"/>
          <w:lang w:eastAsia="en-US"/>
        </w:rPr>
        <w:t>Strony mogą dochodzić odszkodowania przewyższającego wysokość określonych w umowie kar umownych.</w:t>
      </w:r>
    </w:p>
    <w:p w14:paraId="665C5A51" w14:textId="77777777" w:rsidR="00831522" w:rsidRPr="00FC7E18" w:rsidRDefault="00831522" w:rsidP="001D1E5A">
      <w:pPr>
        <w:widowControl w:val="0"/>
        <w:suppressAutoHyphens w:val="0"/>
        <w:spacing w:line="276" w:lineRule="auto"/>
        <w:jc w:val="center"/>
        <w:rPr>
          <w:rFonts w:ascii="Calibri" w:hAnsi="Calibri" w:cs="Calibri"/>
          <w:b/>
        </w:rPr>
      </w:pPr>
      <w:r w:rsidRPr="00FC7E18">
        <w:rPr>
          <w:rFonts w:ascii="Calibri" w:hAnsi="Calibri" w:cs="Calibri"/>
          <w:b/>
        </w:rPr>
        <w:t>§19</w:t>
      </w:r>
    </w:p>
    <w:p w14:paraId="0001BD95" w14:textId="77777777" w:rsidR="00831522" w:rsidRPr="00FC7E18" w:rsidRDefault="00831522" w:rsidP="001D1E5A">
      <w:pPr>
        <w:widowControl w:val="0"/>
        <w:suppressAutoHyphens w:val="0"/>
        <w:spacing w:after="120" w:line="276" w:lineRule="auto"/>
        <w:jc w:val="both"/>
        <w:rPr>
          <w:rFonts w:ascii="Calibri" w:hAnsi="Calibri" w:cs="Calibri"/>
          <w:lang w:eastAsia="en-US"/>
        </w:rPr>
      </w:pPr>
      <w:r w:rsidRPr="00FC7E18">
        <w:rPr>
          <w:rFonts w:ascii="Calibri" w:hAnsi="Calibri" w:cs="Calibri"/>
          <w:lang w:eastAsia="en-US"/>
        </w:rPr>
        <w:t xml:space="preserve">Umowę sporządzono w trzech jednobrzmiących egzemplarzach, każdym na prawie oryginału, </w:t>
      </w:r>
      <w:r w:rsidRPr="00FC7E18">
        <w:rPr>
          <w:rFonts w:ascii="Calibri" w:hAnsi="Calibri" w:cs="Calibri"/>
          <w:lang w:eastAsia="en-US"/>
        </w:rPr>
        <w:br/>
        <w:t>po jednym egzemplarzu dla Zamawiającego, Wykonawcy i brokera ubezpieczeniowego.</w:t>
      </w:r>
    </w:p>
    <w:p w14:paraId="636296EA" w14:textId="094163B9" w:rsidR="007019C6" w:rsidRPr="00FC7E18" w:rsidRDefault="007019C6" w:rsidP="001D1E5A">
      <w:pPr>
        <w:widowControl w:val="0"/>
        <w:suppressAutoHyphens w:val="0"/>
        <w:spacing w:after="120" w:line="276" w:lineRule="auto"/>
        <w:jc w:val="both"/>
        <w:rPr>
          <w:rFonts w:ascii="Calibri" w:hAnsi="Calibri" w:cs="Calibri"/>
          <w:lang w:eastAsia="en-US"/>
        </w:rPr>
      </w:pPr>
    </w:p>
    <w:p w14:paraId="58446EEA" w14:textId="77777777" w:rsidR="00F60BB7" w:rsidRPr="00FC7E18" w:rsidRDefault="00F60BB7" w:rsidP="001D1E5A">
      <w:pPr>
        <w:widowControl w:val="0"/>
        <w:suppressAutoHyphens w:val="0"/>
        <w:spacing w:line="276" w:lineRule="auto"/>
        <w:jc w:val="right"/>
        <w:rPr>
          <w:rFonts w:ascii="Calibri" w:hAnsi="Calibri" w:cs="Calibri"/>
          <w:lang w:eastAsia="en-US"/>
        </w:rPr>
        <w:sectPr w:rsidR="00F60BB7"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FC7E18" w:rsidRDefault="000334E7" w:rsidP="001D1E5A">
      <w:pPr>
        <w:widowControl w:val="0"/>
        <w:suppressAutoHyphens w:val="0"/>
        <w:spacing w:after="240" w:line="276" w:lineRule="auto"/>
        <w:outlineLvl w:val="0"/>
        <w:rPr>
          <w:rFonts w:ascii="Calibri" w:hAnsi="Calibri" w:cs="Calibri"/>
          <w:b/>
          <w:bCs/>
          <w:lang w:eastAsia="en-US"/>
        </w:rPr>
      </w:pPr>
      <w:bookmarkStart w:id="246" w:name="_Toc101354727"/>
      <w:r w:rsidRPr="00FC7E18">
        <w:rPr>
          <w:rFonts w:ascii="Calibri" w:hAnsi="Calibri" w:cs="Calibri"/>
          <w:b/>
          <w:bCs/>
          <w:lang w:eastAsia="en-US"/>
        </w:rPr>
        <w:lastRenderedPageBreak/>
        <w:t xml:space="preserve">Załącznik nr </w:t>
      </w:r>
      <w:r w:rsidR="00F60BB7" w:rsidRPr="00FC7E18">
        <w:rPr>
          <w:rFonts w:ascii="Calibri" w:hAnsi="Calibri" w:cs="Calibri"/>
          <w:b/>
          <w:bCs/>
          <w:lang w:eastAsia="en-US"/>
        </w:rPr>
        <w:t>4</w:t>
      </w:r>
      <w:r w:rsidR="00024E7D" w:rsidRPr="00FC7E18">
        <w:rPr>
          <w:rFonts w:ascii="Calibri" w:hAnsi="Calibri" w:cs="Calibri"/>
          <w:b/>
          <w:bCs/>
          <w:lang w:eastAsia="en-US"/>
        </w:rPr>
        <w:t>a</w:t>
      </w:r>
      <w:r w:rsidR="003F1ADD" w:rsidRPr="00FC7E18">
        <w:rPr>
          <w:rFonts w:ascii="Calibri" w:hAnsi="Calibri" w:cs="Calibri"/>
          <w:b/>
          <w:bCs/>
          <w:lang w:eastAsia="en-US"/>
        </w:rPr>
        <w:t xml:space="preserve"> do SWZ</w:t>
      </w:r>
      <w:bookmarkEnd w:id="245"/>
      <w:r w:rsidR="00F60BB7" w:rsidRPr="00FC7E18">
        <w:rPr>
          <w:rFonts w:ascii="Calibri" w:hAnsi="Calibri" w:cs="Calibri"/>
          <w:b/>
          <w:bCs/>
          <w:lang w:eastAsia="en-US"/>
        </w:rPr>
        <w:t xml:space="preserve">: </w:t>
      </w:r>
      <w:r w:rsidR="008A7570" w:rsidRPr="00FC7E18">
        <w:rPr>
          <w:rFonts w:ascii="Calibri" w:hAnsi="Calibri" w:cs="Calibri"/>
          <w:b/>
          <w:bCs/>
          <w:lang w:eastAsia="en-US"/>
        </w:rPr>
        <w:t xml:space="preserve">Projektowane postanowienia </w:t>
      </w:r>
      <w:r w:rsidR="00024E7D" w:rsidRPr="00FC7E18">
        <w:rPr>
          <w:rFonts w:ascii="Calibri" w:hAnsi="Calibri" w:cs="Calibri"/>
          <w:b/>
          <w:bCs/>
          <w:lang w:eastAsia="en-US"/>
        </w:rPr>
        <w:t>umowy dotyczącej części II zamówienia</w:t>
      </w:r>
      <w:bookmarkEnd w:id="246"/>
    </w:p>
    <w:p w14:paraId="00219567" w14:textId="77777777" w:rsidR="004D78DF" w:rsidRPr="00FC7E18" w:rsidRDefault="004D78DF" w:rsidP="001D1E5A">
      <w:pPr>
        <w:widowControl w:val="0"/>
        <w:tabs>
          <w:tab w:val="left" w:pos="1407"/>
        </w:tabs>
        <w:suppressAutoHyphens w:val="0"/>
        <w:spacing w:before="240" w:line="276" w:lineRule="auto"/>
        <w:jc w:val="center"/>
        <w:rPr>
          <w:rFonts w:ascii="Calibri" w:hAnsi="Calibri" w:cs="Calibri"/>
          <w:b/>
        </w:rPr>
      </w:pPr>
      <w:bookmarkStart w:id="247" w:name="_Toc458156850"/>
      <w:r w:rsidRPr="00FC7E18">
        <w:rPr>
          <w:rFonts w:ascii="Calibri" w:hAnsi="Calibri" w:cs="Calibri"/>
          <w:b/>
        </w:rPr>
        <w:t xml:space="preserve">UMOWA NR </w:t>
      </w:r>
      <w:r w:rsidRPr="00FC7E18">
        <w:rPr>
          <w:rFonts w:ascii="Calibri" w:hAnsi="Calibri" w:cs="Calibri"/>
        </w:rPr>
        <w:t xml:space="preserve">............... </w:t>
      </w:r>
    </w:p>
    <w:p w14:paraId="24017077" w14:textId="5E93BFCD" w:rsidR="009D0B22" w:rsidRPr="00FC7E18" w:rsidRDefault="009D0B22" w:rsidP="009D0B22">
      <w:pPr>
        <w:widowControl w:val="0"/>
        <w:suppressAutoHyphens w:val="0"/>
        <w:spacing w:before="120" w:line="276" w:lineRule="auto"/>
        <w:jc w:val="both"/>
        <w:rPr>
          <w:rFonts w:ascii="Calibri" w:hAnsi="Calibri" w:cs="Calibri"/>
          <w:lang w:eastAsia="pl-PL"/>
        </w:rPr>
      </w:pPr>
      <w:r w:rsidRPr="00FC7E18">
        <w:rPr>
          <w:rFonts w:ascii="Calibri" w:hAnsi="Calibri" w:cs="Calibri"/>
          <w:lang w:eastAsia="pl-PL"/>
        </w:rPr>
        <w:t xml:space="preserve">zawarta w dniu .............................. pomiędzy: </w:t>
      </w:r>
      <w:r w:rsidRPr="00FC7E18">
        <w:rPr>
          <w:rFonts w:ascii="Calibri" w:hAnsi="Calibri" w:cs="Calibri"/>
          <w:i/>
          <w:iCs/>
          <w:lang w:eastAsia="pl-PL"/>
        </w:rPr>
        <w:t>lub</w:t>
      </w:r>
      <w:r w:rsidRPr="00FC7E18">
        <w:rPr>
          <w:rFonts w:ascii="Calibri" w:hAnsi="Calibri" w:cs="Calibri"/>
          <w:lang w:eastAsia="pl-PL"/>
        </w:rPr>
        <w:t xml:space="preserve">  zawarta w dacie wskazanej przez znacznik czasu z ostatniego ze złożonych chronologicznie kwalifikowanych podpisów elektronicznych pomiędzy: </w:t>
      </w:r>
      <w:r w:rsidRPr="00FC7E18">
        <w:rPr>
          <w:rFonts w:ascii="Calibri" w:hAnsi="Calibri" w:cs="Calibri"/>
          <w:b/>
          <w:lang w:eastAsia="pl-PL"/>
        </w:rPr>
        <w:t>Gminą Ustrzyki Dolne,</w:t>
      </w:r>
      <w:r w:rsidRPr="00FC7E18">
        <w:rPr>
          <w:rFonts w:ascii="Calibri" w:hAnsi="Calibri" w:cs="Calibri"/>
          <w:lang w:eastAsia="pl-PL"/>
        </w:rPr>
        <w:t xml:space="preserve"> z siedzibą przy ul. Mikołaja Kopernika 1, </w:t>
      </w:r>
      <w:r w:rsidR="005A3595" w:rsidRPr="00FC7E18">
        <w:rPr>
          <w:rFonts w:ascii="Calibri" w:hAnsi="Calibri" w:cs="Calibri"/>
          <w:lang w:eastAsia="pl-PL"/>
        </w:rPr>
        <w:t>38-700 Ustrzyki Dolne</w:t>
      </w:r>
      <w:r w:rsidRPr="00FC7E18">
        <w:rPr>
          <w:rFonts w:ascii="Calibri" w:hAnsi="Calibri" w:cs="Calibri"/>
          <w:lang w:eastAsia="pl-PL"/>
        </w:rPr>
        <w:t>, NIP: 689-11-90-300, REGON: 370440070, reprezentowaną przez:</w:t>
      </w:r>
    </w:p>
    <w:p w14:paraId="66445D0B" w14:textId="77777777" w:rsidR="009D0B22" w:rsidRPr="00FC7E18" w:rsidRDefault="009D0B22" w:rsidP="009D0B22">
      <w:pPr>
        <w:tabs>
          <w:tab w:val="left" w:pos="1407"/>
        </w:tabs>
        <w:suppressAutoHyphens w:val="0"/>
        <w:jc w:val="both"/>
        <w:rPr>
          <w:rFonts w:ascii="Arial" w:hAnsi="Arial" w:cs="Arial"/>
          <w:b/>
          <w:sz w:val="22"/>
          <w:szCs w:val="22"/>
        </w:rPr>
      </w:pPr>
    </w:p>
    <w:p w14:paraId="67B26AB3" w14:textId="77777777" w:rsidR="009D0B22" w:rsidRPr="00FC7E18" w:rsidRDefault="009D0B22" w:rsidP="009D0B22">
      <w:pPr>
        <w:tabs>
          <w:tab w:val="left" w:pos="1407"/>
        </w:tabs>
        <w:suppressAutoHyphens w:val="0"/>
        <w:jc w:val="both"/>
        <w:rPr>
          <w:rFonts w:ascii="Calibri" w:hAnsi="Calibri" w:cs="Calibri"/>
          <w:b/>
          <w:lang w:eastAsia="pl-PL"/>
        </w:rPr>
      </w:pPr>
      <w:r w:rsidRPr="00FC7E18">
        <w:rPr>
          <w:rFonts w:ascii="Calibri" w:hAnsi="Calibri" w:cs="Calibri"/>
          <w:b/>
          <w:lang w:eastAsia="pl-PL"/>
        </w:rPr>
        <w:t xml:space="preserve">Burmistrza – Bartosza </w:t>
      </w:r>
      <w:proofErr w:type="spellStart"/>
      <w:r w:rsidRPr="00FC7E18">
        <w:rPr>
          <w:rFonts w:ascii="Calibri" w:hAnsi="Calibri" w:cs="Calibri"/>
          <w:b/>
          <w:lang w:eastAsia="pl-PL"/>
        </w:rPr>
        <w:t>Romowicza</w:t>
      </w:r>
      <w:proofErr w:type="spellEnd"/>
      <w:r w:rsidRPr="00FC7E18">
        <w:rPr>
          <w:rFonts w:ascii="Calibri" w:hAnsi="Calibri" w:cs="Calibri"/>
          <w:b/>
          <w:lang w:eastAsia="pl-PL"/>
        </w:rPr>
        <w:t xml:space="preserve"> </w:t>
      </w:r>
    </w:p>
    <w:p w14:paraId="42B450F5" w14:textId="77777777" w:rsidR="009D0B22" w:rsidRPr="00FC7E18" w:rsidRDefault="009D0B22" w:rsidP="009D0B22">
      <w:pPr>
        <w:tabs>
          <w:tab w:val="left" w:pos="1407"/>
        </w:tabs>
        <w:suppressAutoHyphens w:val="0"/>
        <w:jc w:val="both"/>
        <w:rPr>
          <w:rFonts w:ascii="Calibri" w:hAnsi="Calibri" w:cs="Calibri"/>
          <w:b/>
          <w:lang w:eastAsia="pl-PL"/>
        </w:rPr>
      </w:pPr>
      <w:r w:rsidRPr="00FC7E18">
        <w:rPr>
          <w:rFonts w:ascii="Calibri" w:hAnsi="Calibri" w:cs="Calibri"/>
          <w:b/>
          <w:lang w:eastAsia="pl-PL"/>
        </w:rPr>
        <w:t>przy kontrasygnacie Skarbnika Gminy – mgr Ewy Kaczmaryk-Elmerych</w:t>
      </w:r>
    </w:p>
    <w:p w14:paraId="3E2B73AC" w14:textId="77777777" w:rsidR="009D0B22" w:rsidRPr="00FC7E18" w:rsidRDefault="009D0B22" w:rsidP="001D1E5A">
      <w:pPr>
        <w:widowControl w:val="0"/>
        <w:tabs>
          <w:tab w:val="left" w:pos="1407"/>
        </w:tabs>
        <w:suppressAutoHyphens w:val="0"/>
        <w:spacing w:before="60" w:line="276" w:lineRule="auto"/>
        <w:jc w:val="both"/>
        <w:rPr>
          <w:rFonts w:ascii="Calibri" w:hAnsi="Calibri" w:cs="Calibri"/>
          <w:lang w:eastAsia="pl-PL"/>
        </w:rPr>
      </w:pPr>
    </w:p>
    <w:p w14:paraId="3827491E" w14:textId="77777777" w:rsidR="004D78DF" w:rsidRPr="00FC7E18" w:rsidRDefault="004D78DF" w:rsidP="001D1E5A">
      <w:pPr>
        <w:widowControl w:val="0"/>
        <w:tabs>
          <w:tab w:val="left" w:pos="1407"/>
        </w:tabs>
        <w:suppressAutoHyphens w:val="0"/>
        <w:spacing w:before="60" w:line="276" w:lineRule="auto"/>
        <w:jc w:val="both"/>
        <w:rPr>
          <w:rFonts w:ascii="Calibri" w:hAnsi="Calibri" w:cs="Calibri"/>
          <w:bCs/>
        </w:rPr>
      </w:pPr>
      <w:r w:rsidRPr="00FC7E18">
        <w:rPr>
          <w:rFonts w:ascii="Calibri" w:hAnsi="Calibri" w:cs="Calibri"/>
          <w:lang w:eastAsia="pl-PL"/>
        </w:rPr>
        <w:t xml:space="preserve">zwaną dalej </w:t>
      </w:r>
      <w:r w:rsidRPr="00FC7E18">
        <w:rPr>
          <w:rFonts w:ascii="Calibri" w:hAnsi="Calibri" w:cs="Calibri"/>
          <w:bCs/>
        </w:rPr>
        <w:t>„</w:t>
      </w:r>
      <w:r w:rsidRPr="00FC7E18">
        <w:rPr>
          <w:rFonts w:ascii="Calibri" w:hAnsi="Calibri" w:cs="Calibri"/>
          <w:b/>
          <w:bCs/>
        </w:rPr>
        <w:t>Zamawiającym</w:t>
      </w:r>
      <w:r w:rsidRPr="00FC7E18">
        <w:rPr>
          <w:rFonts w:ascii="Calibri" w:hAnsi="Calibri" w:cs="Calibri"/>
          <w:bCs/>
        </w:rPr>
        <w:t>”</w:t>
      </w:r>
    </w:p>
    <w:p w14:paraId="562CDFFC" w14:textId="77777777" w:rsidR="004D78DF" w:rsidRPr="00FC7E18" w:rsidRDefault="004D78DF" w:rsidP="001D1E5A">
      <w:pPr>
        <w:widowControl w:val="0"/>
        <w:tabs>
          <w:tab w:val="left" w:pos="1407"/>
        </w:tabs>
        <w:suppressAutoHyphens w:val="0"/>
        <w:spacing w:line="276" w:lineRule="auto"/>
        <w:jc w:val="center"/>
        <w:rPr>
          <w:rFonts w:ascii="Calibri" w:hAnsi="Calibri" w:cs="Calibri"/>
        </w:rPr>
      </w:pPr>
      <w:r w:rsidRPr="00FC7E18">
        <w:rPr>
          <w:rFonts w:ascii="Calibri" w:hAnsi="Calibri" w:cs="Calibri"/>
        </w:rPr>
        <w:t>a</w:t>
      </w:r>
    </w:p>
    <w:p w14:paraId="1299A975" w14:textId="4DEC2232" w:rsidR="004D78DF" w:rsidRPr="00FC7E18" w:rsidRDefault="004D78DF" w:rsidP="001D1E5A">
      <w:pPr>
        <w:widowControl w:val="0"/>
        <w:suppressAutoHyphens w:val="0"/>
        <w:spacing w:line="276" w:lineRule="auto"/>
        <w:jc w:val="both"/>
        <w:rPr>
          <w:rFonts w:ascii="Calibri" w:hAnsi="Calibri" w:cs="Calibri"/>
          <w:lang w:eastAsia="pl-PL"/>
        </w:rPr>
      </w:pPr>
      <w:r w:rsidRPr="00FC7E18">
        <w:rPr>
          <w:rFonts w:ascii="Calibri" w:eastAsia="Calibri" w:hAnsi="Calibri" w:cs="Calibri"/>
        </w:rPr>
        <w:t>............................................................................., z siedzibą w .........................., prowadzącym działalność ubezpieczeniową zarejestrowaną w ........................... pod numerem KRS ......................... NIP: ....................., REGON: ....................., posiadającym zezwolenie na prowadzenie działalności ubezpiecz</w:t>
      </w:r>
      <w:r w:rsidR="009D0B22" w:rsidRPr="00FC7E18">
        <w:rPr>
          <w:rFonts w:ascii="Calibri" w:eastAsia="Calibri" w:hAnsi="Calibri" w:cs="Calibri"/>
        </w:rPr>
        <w:t xml:space="preserve">eniowej, </w:t>
      </w:r>
      <w:r w:rsidRPr="00FC7E18">
        <w:rPr>
          <w:rFonts w:ascii="Calibri" w:eastAsia="Calibri" w:hAnsi="Calibri" w:cs="Calibri"/>
        </w:rPr>
        <w:t>reprezentowanym przez:</w:t>
      </w:r>
    </w:p>
    <w:p w14:paraId="2C0697FD" w14:textId="0B1706D8" w:rsidR="004D78DF" w:rsidRPr="00FC7E18" w:rsidRDefault="004D78DF" w:rsidP="0026403F">
      <w:pPr>
        <w:widowControl w:val="0"/>
        <w:numPr>
          <w:ilvl w:val="0"/>
          <w:numId w:val="68"/>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14019E61" w14:textId="77777777" w:rsidR="004D78DF" w:rsidRPr="00FC7E18" w:rsidRDefault="004D78DF" w:rsidP="0026403F">
      <w:pPr>
        <w:widowControl w:val="0"/>
        <w:numPr>
          <w:ilvl w:val="0"/>
          <w:numId w:val="68"/>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1D259E12" w14:textId="77777777" w:rsidR="004D78DF" w:rsidRPr="00FC7E18" w:rsidRDefault="004D78DF" w:rsidP="001D1E5A">
      <w:pPr>
        <w:widowControl w:val="0"/>
        <w:tabs>
          <w:tab w:val="left" w:pos="1407"/>
        </w:tabs>
        <w:suppressAutoHyphens w:val="0"/>
        <w:spacing w:before="60" w:line="276" w:lineRule="auto"/>
        <w:jc w:val="both"/>
        <w:rPr>
          <w:rFonts w:ascii="Calibri" w:hAnsi="Calibri" w:cs="Calibri"/>
          <w:b/>
        </w:rPr>
      </w:pPr>
      <w:r w:rsidRPr="00FC7E18">
        <w:rPr>
          <w:rFonts w:ascii="Calibri" w:hAnsi="Calibri" w:cs="Calibri"/>
        </w:rPr>
        <w:t xml:space="preserve">zwanym dalej </w:t>
      </w:r>
      <w:r w:rsidRPr="00FC7E18">
        <w:rPr>
          <w:rFonts w:ascii="Calibri" w:hAnsi="Calibri" w:cs="Calibri"/>
          <w:b/>
        </w:rPr>
        <w:t>„Wykonawcą”</w:t>
      </w:r>
    </w:p>
    <w:p w14:paraId="472DE02C" w14:textId="77777777" w:rsidR="004D78DF" w:rsidRPr="00FC7E18" w:rsidRDefault="004D78DF" w:rsidP="001D1E5A">
      <w:pPr>
        <w:widowControl w:val="0"/>
        <w:tabs>
          <w:tab w:val="left" w:pos="1407"/>
        </w:tabs>
        <w:suppressAutoHyphens w:val="0"/>
        <w:spacing w:before="60" w:line="276" w:lineRule="auto"/>
        <w:jc w:val="both"/>
        <w:rPr>
          <w:rFonts w:ascii="Calibri" w:hAnsi="Calibri" w:cs="Calibri"/>
          <w:b/>
        </w:rPr>
      </w:pPr>
      <w:r w:rsidRPr="00FC7E18">
        <w:rPr>
          <w:rFonts w:ascii="Calibri" w:hAnsi="Calibri" w:cs="Calibri"/>
          <w:bCs/>
        </w:rPr>
        <w:t>zwanymi łącznie</w:t>
      </w:r>
      <w:r w:rsidRPr="00FC7E18">
        <w:rPr>
          <w:rFonts w:ascii="Calibri" w:hAnsi="Calibri" w:cs="Calibri"/>
          <w:b/>
        </w:rPr>
        <w:t xml:space="preserve"> „Stronami”</w:t>
      </w:r>
    </w:p>
    <w:p w14:paraId="45FDC456" w14:textId="048E658C" w:rsidR="004D78DF" w:rsidRPr="00FC7E18" w:rsidRDefault="004D78DF" w:rsidP="001D1E5A">
      <w:pPr>
        <w:widowControl w:val="0"/>
        <w:suppressAutoHyphens w:val="0"/>
        <w:spacing w:before="120" w:line="276" w:lineRule="auto"/>
        <w:jc w:val="both"/>
        <w:rPr>
          <w:rFonts w:ascii="Calibri" w:hAnsi="Calibri" w:cs="Calibri"/>
          <w:lang w:eastAsia="en-US"/>
        </w:rPr>
      </w:pPr>
      <w:r w:rsidRPr="00FC7E18">
        <w:rPr>
          <w:rFonts w:ascii="Calibri" w:hAnsi="Calibri" w:cs="Calibri"/>
          <w:lang w:eastAsia="en-US"/>
        </w:rPr>
        <w:t>przy udziale i za pośrednictwem brokera ubezpieczeniowego:</w:t>
      </w:r>
      <w:r w:rsidRPr="00FC7E18">
        <w:rPr>
          <w:rFonts w:ascii="Calibri" w:eastAsia="Calibri" w:hAnsi="Calibri" w:cs="Calibri"/>
          <w:lang w:eastAsia="en-US"/>
        </w:rPr>
        <w:t xml:space="preserve"> </w:t>
      </w:r>
      <w:r w:rsidRPr="00FC7E18">
        <w:rPr>
          <w:rFonts w:ascii="Calibri" w:hAnsi="Calibri" w:cs="Calibri"/>
          <w:lang w:eastAsia="en-US"/>
        </w:rPr>
        <w:t xml:space="preserve">Inter-Broker sp. z o.o. z siedzibą </w:t>
      </w:r>
      <w:r w:rsidR="00CC4FB4" w:rsidRPr="00FC7E18">
        <w:rPr>
          <w:rFonts w:ascii="Calibri" w:hAnsi="Calibri" w:cs="Calibri"/>
          <w:lang w:eastAsia="en-US"/>
        </w:rPr>
        <w:br/>
      </w:r>
      <w:r w:rsidRPr="00FC7E18">
        <w:rPr>
          <w:rFonts w:ascii="Calibri" w:hAnsi="Calibri" w:cs="Calibri"/>
          <w:lang w:eastAsia="en-US"/>
        </w:rPr>
        <w:t xml:space="preserve">w Toruniu, przy ul. </w:t>
      </w:r>
      <w:r w:rsidR="00676445" w:rsidRPr="00FC7E18">
        <w:rPr>
          <w:rFonts w:ascii="Calibri" w:hAnsi="Calibri" w:cs="Calibri"/>
          <w:lang w:eastAsia="en-US"/>
        </w:rPr>
        <w:t>Żółkiewskiego 5</w:t>
      </w:r>
      <w:r w:rsidRPr="00FC7E18">
        <w:rPr>
          <w:rFonts w:ascii="Calibri" w:hAnsi="Calibri" w:cs="Calibri"/>
          <w:lang w:eastAsia="en-US"/>
        </w:rPr>
        <w:t>, 87</w:t>
      </w:r>
      <w:r w:rsidRPr="00FC7E18">
        <w:rPr>
          <w:rFonts w:ascii="Calibri" w:hAnsi="Calibri" w:cs="Calibri"/>
          <w:bCs/>
          <w:lang w:eastAsia="en-US"/>
        </w:rPr>
        <w:t>–</w:t>
      </w:r>
      <w:r w:rsidRPr="00FC7E18">
        <w:rPr>
          <w:rFonts w:ascii="Calibri" w:hAnsi="Calibri" w:cs="Calibri"/>
          <w:lang w:eastAsia="en-US"/>
        </w:rPr>
        <w:t xml:space="preserve">100 Toruń; NIP: 879-101-30-31; REGON: </w:t>
      </w:r>
      <w:r w:rsidRPr="00FC7E18">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C7E18">
        <w:rPr>
          <w:rFonts w:ascii="Calibri" w:hAnsi="Calibri" w:cs="Calibri"/>
          <w:lang w:eastAsia="en-US"/>
        </w:rPr>
        <w:t xml:space="preserve">kapitał zakładowy </w:t>
      </w:r>
      <w:r w:rsidRPr="00FC7E18">
        <w:rPr>
          <w:rFonts w:ascii="Calibri" w:hAnsi="Calibri" w:cs="Calibri"/>
          <w:bCs/>
          <w:lang w:eastAsia="en-US"/>
        </w:rPr>
        <w:t>–</w:t>
      </w:r>
      <w:r w:rsidRPr="00FC7E18">
        <w:rPr>
          <w:rFonts w:ascii="Calibri" w:hAnsi="Calibri" w:cs="Calibri"/>
          <w:lang w:eastAsia="en-US"/>
        </w:rPr>
        <w:t xml:space="preserve"> 90 000,00 zł</w:t>
      </w:r>
      <w:r w:rsidRPr="00FC7E18">
        <w:rPr>
          <w:rFonts w:ascii="Calibri" w:hAnsi="Calibri" w:cs="Calibri"/>
          <w:strike/>
          <w:lang w:eastAsia="en-US"/>
        </w:rPr>
        <w:t>;</w:t>
      </w:r>
      <w:r w:rsidRPr="00FC7E18">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w:t>
      </w:r>
      <w:r w:rsidR="00D70430" w:rsidRPr="00FC7E18">
        <w:rPr>
          <w:rFonts w:ascii="Calibri" w:hAnsi="Calibri" w:cs="Calibri"/>
          <w:lang w:eastAsia="en-US"/>
        </w:rPr>
        <w:t>eniowych pod pozycją 00000418/U, we współpracy z MENTOR S.A. Oddział w Rzeszowie.</w:t>
      </w:r>
    </w:p>
    <w:p w14:paraId="3361F49B" w14:textId="3A243457" w:rsidR="004D78DF" w:rsidRPr="00FC7E18" w:rsidRDefault="004D78DF" w:rsidP="001D1E5A">
      <w:pPr>
        <w:widowControl w:val="0"/>
        <w:tabs>
          <w:tab w:val="left" w:pos="360"/>
        </w:tabs>
        <w:suppressAutoHyphens w:val="0"/>
        <w:spacing w:before="60" w:line="276" w:lineRule="auto"/>
        <w:jc w:val="both"/>
        <w:rPr>
          <w:rFonts w:ascii="Calibri" w:hAnsi="Calibri" w:cs="Calibri"/>
        </w:rPr>
      </w:pPr>
      <w:r w:rsidRPr="00FC7E18">
        <w:rPr>
          <w:rFonts w:ascii="Calibri" w:hAnsi="Calibri" w:cs="Calibri"/>
        </w:rPr>
        <w:t xml:space="preserve">W rezultacie dokonania przez Zamawiającego wyboru oferty Wykonawcy w postępowaniu </w:t>
      </w:r>
      <w:r w:rsidR="00CC4FB4" w:rsidRPr="00FC7E18">
        <w:rPr>
          <w:rFonts w:ascii="Calibri" w:hAnsi="Calibri" w:cs="Calibri"/>
        </w:rPr>
        <w:br/>
      </w:r>
      <w:r w:rsidRPr="00FC7E18">
        <w:rPr>
          <w:rFonts w:ascii="Calibri" w:hAnsi="Calibri" w:cs="Calibri"/>
        </w:rPr>
        <w:t xml:space="preserve">o udzielenie zamówienia publicznego na wykonanie zadania pn.: Ubezpieczenie majątku i innych interesów Gminy </w:t>
      </w:r>
      <w:r w:rsidR="009D0B22" w:rsidRPr="00FC7E18">
        <w:rPr>
          <w:rFonts w:ascii="Calibri" w:hAnsi="Calibri" w:cs="Calibri"/>
        </w:rPr>
        <w:t>Ustrzyki Dolne</w:t>
      </w:r>
      <w:r w:rsidRPr="00FC7E18">
        <w:rPr>
          <w:rFonts w:ascii="Calibri" w:hAnsi="Calibri" w:cs="Calibri"/>
        </w:rPr>
        <w:t xml:space="preserve"> - </w:t>
      </w:r>
      <w:r w:rsidRPr="00FC7E18">
        <w:rPr>
          <w:rFonts w:ascii="Calibri" w:hAnsi="Calibri" w:cs="Calibri"/>
          <w:b/>
          <w:i/>
        </w:rPr>
        <w:t xml:space="preserve">część II zamówienia: Ubezpieczenie pojazdów mechanicznych Gminy </w:t>
      </w:r>
      <w:r w:rsidR="009D0B22" w:rsidRPr="00FC7E18">
        <w:rPr>
          <w:rFonts w:ascii="Calibri" w:hAnsi="Calibri" w:cs="Calibri"/>
          <w:b/>
          <w:i/>
        </w:rPr>
        <w:t>Ustrzyki Dolne</w:t>
      </w:r>
      <w:r w:rsidRPr="00FC7E18">
        <w:rPr>
          <w:rFonts w:ascii="Calibri" w:hAnsi="Calibri" w:cs="Calibri"/>
          <w:b/>
          <w:i/>
        </w:rPr>
        <w:t>,</w:t>
      </w:r>
      <w:r w:rsidRPr="00FC7E18">
        <w:rPr>
          <w:rFonts w:ascii="Calibri" w:hAnsi="Calibri" w:cs="Calibri"/>
        </w:rPr>
        <w:t xml:space="preserve"> przeprowa</w:t>
      </w:r>
      <w:r w:rsidRPr="00FC7E18">
        <w:rPr>
          <w:rFonts w:ascii="Calibri" w:hAnsi="Calibri" w:cs="Calibri"/>
        </w:rPr>
        <w:softHyphen/>
        <w:t>dzonego w trybie podstawowym zgodnie z ustawą z dnia 11 września 2019 r. – Prawo zamówień publicznych (</w:t>
      </w:r>
      <w:r w:rsidR="00676445" w:rsidRPr="00FC7E18">
        <w:rPr>
          <w:rFonts w:ascii="Calibri" w:hAnsi="Calibri" w:cs="Calibri"/>
        </w:rPr>
        <w:t xml:space="preserve">tekst jednolity </w:t>
      </w:r>
      <w:r w:rsidR="00DF5023" w:rsidRPr="00FC7E18">
        <w:rPr>
          <w:rFonts w:ascii="Calibri" w:hAnsi="Calibri" w:cs="Calibri"/>
        </w:rPr>
        <w:t>Dz.U. z 2022 r. poz. 1710 ze zm</w:t>
      </w:r>
      <w:r w:rsidR="00676445" w:rsidRPr="00FC7E18">
        <w:rPr>
          <w:rFonts w:ascii="Calibri" w:hAnsi="Calibri" w:cs="Calibri"/>
        </w:rPr>
        <w:t>.</w:t>
      </w:r>
      <w:r w:rsidRPr="00FC7E18">
        <w:rPr>
          <w:rFonts w:ascii="Calibri" w:hAnsi="Calibri" w:cs="Calibri"/>
        </w:rPr>
        <w:t>) została zawarta umowa o następującej treści:</w:t>
      </w:r>
    </w:p>
    <w:p w14:paraId="4FF19E39" w14:textId="77777777" w:rsidR="004D78DF" w:rsidRPr="00FC7E18" w:rsidRDefault="004D78DF"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lang w:eastAsia="en-US"/>
        </w:rPr>
        <w:t>Postanowienia</w:t>
      </w:r>
      <w:r w:rsidRPr="00FC7E18">
        <w:rPr>
          <w:rFonts w:ascii="Calibri" w:hAnsi="Calibri" w:cs="Calibri"/>
          <w:b/>
        </w:rPr>
        <w:t xml:space="preserve"> ogólne</w:t>
      </w:r>
    </w:p>
    <w:p w14:paraId="034FC83A" w14:textId="77777777" w:rsidR="004D78DF" w:rsidRPr="00FC7E18" w:rsidRDefault="004D78DF"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§1</w:t>
      </w:r>
    </w:p>
    <w:p w14:paraId="26C1128B" w14:textId="23F2E643" w:rsidR="004D78DF" w:rsidRPr="00FC7E18" w:rsidRDefault="006D03B6" w:rsidP="0026403F">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Niniejsza umowa określa warunki wykonania zamówienia oraz prawa i obowiązki Stron</w:t>
      </w:r>
      <w:r w:rsidR="004D78DF" w:rsidRPr="00FC7E18">
        <w:rPr>
          <w:rFonts w:ascii="Calibri" w:hAnsi="Calibri" w:cs="Calibri"/>
          <w:lang w:eastAsia="pl-PL"/>
        </w:rPr>
        <w:t>.</w:t>
      </w:r>
    </w:p>
    <w:p w14:paraId="57F11E30" w14:textId="77777777" w:rsidR="004D78DF" w:rsidRPr="00FC7E18" w:rsidRDefault="00D67EED" w:rsidP="0026403F">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Ilekroć zapisy umowy odnoszą się do Zamawiającego, dotyczą one również ubezpieczających </w:t>
      </w:r>
      <w:r w:rsidRPr="00FC7E18">
        <w:rPr>
          <w:rFonts w:ascii="Calibri" w:hAnsi="Calibri" w:cs="Calibri"/>
          <w:lang w:eastAsia="pl-PL"/>
        </w:rPr>
        <w:br/>
        <w:t>i ubezpieczonych objętych zamówieniem, szczególnie w odniesieniu do zakresu i przedmiotu ubezpieczenia, likwidacji szkód i płatności składek</w:t>
      </w:r>
      <w:r w:rsidR="004D78DF" w:rsidRPr="00FC7E18">
        <w:rPr>
          <w:rFonts w:ascii="Calibri" w:hAnsi="Calibri" w:cs="Calibri"/>
          <w:lang w:eastAsia="pl-PL"/>
        </w:rPr>
        <w:t>.</w:t>
      </w:r>
    </w:p>
    <w:p w14:paraId="581FF10D" w14:textId="77777777" w:rsidR="004D78DF" w:rsidRPr="00FC7E18" w:rsidRDefault="004D78DF" w:rsidP="001D1E5A">
      <w:pPr>
        <w:widowControl w:val="0"/>
        <w:suppressAutoHyphens w:val="0"/>
        <w:spacing w:before="60" w:line="276" w:lineRule="auto"/>
        <w:jc w:val="center"/>
        <w:rPr>
          <w:rFonts w:ascii="Calibri" w:hAnsi="Calibri" w:cs="Calibri"/>
          <w:b/>
          <w:bCs/>
        </w:rPr>
      </w:pPr>
      <w:r w:rsidRPr="00FC7E18">
        <w:rPr>
          <w:rFonts w:ascii="Calibri" w:hAnsi="Calibri" w:cs="Calibri"/>
          <w:b/>
          <w:bCs/>
        </w:rPr>
        <w:t>§2</w:t>
      </w:r>
    </w:p>
    <w:p w14:paraId="5C6F62DA" w14:textId="33557234" w:rsidR="004D78DF" w:rsidRPr="00FC7E18" w:rsidRDefault="004D78DF"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 xml:space="preserve">W celu należytej realizacji zamówienia Zamawiający i Wykonawca obowiązani są współdziałać przy </w:t>
      </w:r>
      <w:r w:rsidRPr="00FC7E18">
        <w:rPr>
          <w:rFonts w:ascii="Calibri" w:hAnsi="Calibri" w:cs="Calibri"/>
        </w:rPr>
        <w:lastRenderedPageBreak/>
        <w:t>wykonaniu niniejszej umowy.</w:t>
      </w:r>
    </w:p>
    <w:p w14:paraId="38302AF3" w14:textId="77777777" w:rsidR="004D78DF" w:rsidRPr="00FC7E18" w:rsidRDefault="004D78DF"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 xml:space="preserve">Przedmiot i </w:t>
      </w:r>
      <w:r w:rsidRPr="00FC7E18">
        <w:rPr>
          <w:rFonts w:ascii="Calibri" w:hAnsi="Calibri" w:cs="Calibri"/>
          <w:b/>
          <w:lang w:eastAsia="en-US"/>
        </w:rPr>
        <w:t>zakres</w:t>
      </w:r>
      <w:r w:rsidRPr="00FC7E18">
        <w:rPr>
          <w:rFonts w:ascii="Calibri" w:hAnsi="Calibri" w:cs="Calibri"/>
          <w:b/>
        </w:rPr>
        <w:t xml:space="preserve"> zamówienia (umowy)</w:t>
      </w:r>
    </w:p>
    <w:p w14:paraId="2AEC7961"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§3</w:t>
      </w:r>
    </w:p>
    <w:p w14:paraId="4CF9548E" w14:textId="4BD909CE" w:rsidR="004D78DF" w:rsidRPr="00FC7E18" w:rsidRDefault="004D78DF" w:rsidP="0026403F">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Przedmiotem zamówienia (umowy) jest ubezpieczenie poja</w:t>
      </w:r>
      <w:r w:rsidR="00D70430" w:rsidRPr="00FC7E18">
        <w:rPr>
          <w:rFonts w:ascii="Calibri" w:hAnsi="Calibri" w:cs="Calibri"/>
        </w:rPr>
        <w:t>zdów mechanicznych Gminy Ustrzyki Dolne</w:t>
      </w:r>
      <w:r w:rsidRPr="00FC7E18">
        <w:rPr>
          <w:rFonts w:ascii="Calibri" w:hAnsi="Calibri" w:cs="Calibri"/>
        </w:rPr>
        <w:t>. Zakres zamówienia obejmuje:</w:t>
      </w:r>
    </w:p>
    <w:p w14:paraId="142DAF05" w14:textId="77777777"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 xml:space="preserve">obowiązkowe ubezpieczenie odpowiedzialności cywilnej posiadaczy pojazdów mechanicznych, </w:t>
      </w:r>
    </w:p>
    <w:p w14:paraId="37A007B7" w14:textId="77777777"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14:paraId="1154DA77" w14:textId="77777777"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ubezpieczenie pojazdów od uszkodzenia i utraty auto casco</w:t>
      </w:r>
    </w:p>
    <w:p w14:paraId="7F4DB8AE" w14:textId="77777777"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ubezpieczenie następstw nieszczęśliwych wypadków kierowcy i pasażerów,</w:t>
      </w:r>
    </w:p>
    <w:p w14:paraId="63B2E6EA" w14:textId="77777777"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rozszerzone, odpłatne ubezpieczenie assistance,</w:t>
      </w:r>
    </w:p>
    <w:p w14:paraId="61519B03" w14:textId="6059FF19" w:rsidR="004D78DF" w:rsidRPr="00FC7E18" w:rsidRDefault="004D78DF" w:rsidP="0026403F">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ubezpieczenie mini assistance (ubezpieczenie bezskładkowe, jeśli wykonawca je posiada).</w:t>
      </w:r>
    </w:p>
    <w:p w14:paraId="12B4B389" w14:textId="186B54F4" w:rsidR="004D78DF" w:rsidRPr="00FC7E18" w:rsidRDefault="004D78DF" w:rsidP="0026403F">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Postępowanie w sprawie zamówienia publicznego prowadzone było przy udziale brokera ubezpiecze</w:t>
      </w:r>
      <w:r w:rsidRPr="00FC7E18">
        <w:rPr>
          <w:rFonts w:ascii="Calibri" w:hAnsi="Calibri" w:cs="Calibri"/>
        </w:rPr>
        <w:softHyphen/>
        <w:t xml:space="preserve">niowego, Inter-Broker sp. z o.o. z siedzibą w Toruniu przy ul. </w:t>
      </w:r>
      <w:r w:rsidR="00676445" w:rsidRPr="00FC7E18">
        <w:rPr>
          <w:rFonts w:ascii="Calibri" w:hAnsi="Calibri" w:cs="Calibri"/>
        </w:rPr>
        <w:t>Żółkiewskiego 5</w:t>
      </w:r>
      <w:r w:rsidRPr="00FC7E18">
        <w:rPr>
          <w:rFonts w:ascii="Calibri" w:hAnsi="Calibri" w:cs="Calibri"/>
        </w:rPr>
        <w:t xml:space="preserve">, który jako pośrednik ubezpieczeniowy działa w imieniu i na rzecz Zamawiającego i wszystkich podmiotów objętych zamówieniem. </w:t>
      </w:r>
    </w:p>
    <w:p w14:paraId="39584265" w14:textId="77777777" w:rsidR="004D78DF" w:rsidRPr="00FC7E18" w:rsidRDefault="004D78DF" w:rsidP="0026403F">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FC7E18" w:rsidRDefault="004D78DF" w:rsidP="0026403F">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FC7E18">
        <w:rPr>
          <w:rFonts w:ascii="Calibri" w:hAnsi="Calibri" w:cs="Calibri"/>
        </w:rPr>
        <w:br/>
      </w:r>
      <w:r w:rsidRPr="00FC7E18">
        <w:rPr>
          <w:rFonts w:ascii="Calibri" w:hAnsi="Calibri" w:cs="Calibri"/>
        </w:rPr>
        <w:t>i poszczególnych, wynikających z niej umów ubezpieczenia.</w:t>
      </w:r>
    </w:p>
    <w:p w14:paraId="0996E720" w14:textId="77777777" w:rsidR="004D78DF" w:rsidRPr="00FC7E18" w:rsidRDefault="004D78DF"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Warunki wykonania zamówienia</w:t>
      </w:r>
    </w:p>
    <w:p w14:paraId="7D2D5F3C"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§4</w:t>
      </w:r>
    </w:p>
    <w:p w14:paraId="50AB6BDE" w14:textId="77777777" w:rsidR="004D78DF" w:rsidRPr="00FC7E18" w:rsidRDefault="004D78DF" w:rsidP="0026403F">
      <w:pPr>
        <w:widowControl w:val="0"/>
        <w:numPr>
          <w:ilvl w:val="0"/>
          <w:numId w:val="51"/>
        </w:numPr>
        <w:tabs>
          <w:tab w:val="left" w:pos="426"/>
        </w:tabs>
        <w:suppressAutoHyphens w:val="0"/>
        <w:spacing w:line="276" w:lineRule="auto"/>
        <w:jc w:val="both"/>
        <w:rPr>
          <w:rFonts w:ascii="Calibri" w:hAnsi="Calibri" w:cs="Calibri"/>
          <w:lang w:eastAsia="en-US"/>
        </w:rPr>
      </w:pPr>
      <w:r w:rsidRPr="00FC7E18">
        <w:rPr>
          <w:rFonts w:ascii="Calibri" w:hAnsi="Calibri" w:cs="Calibri"/>
          <w:lang w:eastAsia="en-US"/>
        </w:rPr>
        <w:t>Warunki wykonywania zamówienia określa:</w:t>
      </w:r>
    </w:p>
    <w:p w14:paraId="5B561337" w14:textId="77777777" w:rsidR="004D78DF" w:rsidRPr="00FC7E18" w:rsidRDefault="004D78DF" w:rsidP="0026403F">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specyfikacja warunków zamówienia wraz z załącznikami,</w:t>
      </w:r>
    </w:p>
    <w:p w14:paraId="102C1095" w14:textId="77777777" w:rsidR="004D78DF" w:rsidRPr="00FC7E18" w:rsidRDefault="004D78DF" w:rsidP="0026403F">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oferta złożona przez Wykonawcę,</w:t>
      </w:r>
    </w:p>
    <w:p w14:paraId="0584D151" w14:textId="14E2ED09" w:rsidR="004D78DF" w:rsidRPr="00FC7E18" w:rsidRDefault="004D78DF" w:rsidP="0026403F">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niniejsza umowa,</w:t>
      </w:r>
    </w:p>
    <w:p w14:paraId="60AC2286" w14:textId="6BDF9FC5" w:rsidR="008203DE" w:rsidRPr="00FC7E18" w:rsidRDefault="00ED5A96" w:rsidP="0026403F">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FC7E18">
        <w:rPr>
          <w:rFonts w:ascii="Calibri" w:hAnsi="Calibri" w:cs="Calibri"/>
          <w:lang w:eastAsia="en-US"/>
        </w:rPr>
        <w:t>,</w:t>
      </w:r>
    </w:p>
    <w:p w14:paraId="535EB1D8" w14:textId="77777777" w:rsidR="004D78DF" w:rsidRPr="00FC7E18" w:rsidRDefault="004D78DF" w:rsidP="001D1E5A">
      <w:pPr>
        <w:widowControl w:val="0"/>
        <w:suppressAutoHyphens w:val="0"/>
        <w:spacing w:line="276" w:lineRule="auto"/>
        <w:ind w:left="426"/>
        <w:jc w:val="both"/>
        <w:rPr>
          <w:rFonts w:ascii="Calibri" w:hAnsi="Calibri" w:cs="Calibri"/>
          <w:lang w:eastAsia="en-US"/>
        </w:rPr>
      </w:pPr>
      <w:r w:rsidRPr="00FC7E18">
        <w:rPr>
          <w:rFonts w:ascii="Calibri" w:hAnsi="Calibri" w:cs="Calibri"/>
          <w:lang w:eastAsia="en-US"/>
        </w:rPr>
        <w:t>- których zapisy zawsze mają pierwszeństwo przed innymi ustaleniami i postanowieniami.</w:t>
      </w:r>
    </w:p>
    <w:p w14:paraId="6BCE43BD" w14:textId="0CE6FE5C" w:rsidR="00595D33" w:rsidRPr="00FC7E18" w:rsidRDefault="00595D33" w:rsidP="0026403F">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hi-IN" w:bidi="hi-IN"/>
        </w:rPr>
      </w:pPr>
      <w:r w:rsidRPr="00FC7E18">
        <w:rPr>
          <w:rFonts w:ascii="Calibri" w:eastAsia="Calibri" w:hAnsi="Calibri" w:cs="Calibri"/>
          <w:lang w:eastAsia="en-US"/>
        </w:rPr>
        <w:t xml:space="preserve">W sprawach nieuregulowanych przez dokumenty określone w ust. 1 zastosowanie mają: ustawa z dnia 11 września 2019 r. </w:t>
      </w:r>
      <w:r w:rsidR="004364E1" w:rsidRPr="00FC7E18">
        <w:rPr>
          <w:rFonts w:ascii="Calibri" w:eastAsia="Calibri" w:hAnsi="Calibri" w:cs="Calibri"/>
          <w:lang w:eastAsia="en-US"/>
        </w:rPr>
        <w:t xml:space="preserve">- </w:t>
      </w:r>
      <w:r w:rsidRPr="00FC7E18">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FC7E18">
        <w:rPr>
          <w:rFonts w:ascii="Calibri" w:eastAsia="Calibri" w:hAnsi="Calibri" w:cs="Calibri"/>
          <w:lang w:eastAsia="en-US"/>
        </w:rPr>
        <w:br/>
      </w:r>
      <w:r w:rsidRPr="00FC7E18">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FC7E18">
        <w:rPr>
          <w:rFonts w:ascii="Calibri" w:eastAsia="Calibri" w:hAnsi="Calibri" w:cs="Calibri"/>
          <w:lang w:eastAsia="en-US"/>
        </w:rPr>
        <w:t xml:space="preserve"> i </w:t>
      </w:r>
      <w:r w:rsidRPr="00FC7E18">
        <w:rPr>
          <w:rFonts w:ascii="Calibri" w:eastAsia="Calibri" w:hAnsi="Calibri" w:cs="Calibri"/>
          <w:lang w:eastAsia="en-US"/>
        </w:rPr>
        <w:t>szczególne warunki ubezpieczenia Wykonawcy</w:t>
      </w:r>
      <w:r w:rsidR="00C83037" w:rsidRPr="00FC7E18">
        <w:rPr>
          <w:rFonts w:ascii="Calibri" w:eastAsia="Calibri" w:hAnsi="Calibri" w:cs="Calibri"/>
          <w:lang w:eastAsia="en-US"/>
        </w:rPr>
        <w:t xml:space="preserve"> (załączone do oferty)</w:t>
      </w:r>
      <w:r w:rsidRPr="00FC7E18">
        <w:rPr>
          <w:rFonts w:ascii="Calibri" w:eastAsia="Calibri" w:hAnsi="Calibri" w:cs="Calibri"/>
          <w:lang w:eastAsia="en-US"/>
        </w:rPr>
        <w:t>,</w:t>
      </w:r>
      <w:r w:rsidRPr="00FC7E18">
        <w:rPr>
          <w:rFonts w:ascii="Calibri" w:hAnsi="Calibri" w:cs="Calibri"/>
        </w:rPr>
        <w:t xml:space="preserve"> </w:t>
      </w:r>
      <w:r w:rsidRPr="00FC7E18">
        <w:rPr>
          <w:rFonts w:ascii="Calibri" w:eastAsia="Calibri" w:hAnsi="Calibri" w:cs="Calibri"/>
          <w:lang w:eastAsia="en-US"/>
        </w:rPr>
        <w:t xml:space="preserve">o ile nie są sprzeczne z przywołanymi przepisami oraz </w:t>
      </w:r>
      <w:r w:rsidRPr="00FC7E18">
        <w:rPr>
          <w:rFonts w:ascii="Calibri" w:eastAsia="Calibri" w:hAnsi="Calibri" w:cs="Calibri"/>
          <w:lang w:eastAsia="en-US"/>
        </w:rPr>
        <w:lastRenderedPageBreak/>
        <w:t>postanowieniami specyfikacji warunków zamówienia.</w:t>
      </w:r>
    </w:p>
    <w:p w14:paraId="1DED3899" w14:textId="77777777" w:rsidR="004D78DF" w:rsidRPr="00FC7E18" w:rsidRDefault="004D78DF" w:rsidP="001D1E5A">
      <w:pPr>
        <w:widowControl w:val="0"/>
        <w:suppressAutoHyphens w:val="0"/>
        <w:spacing w:before="120" w:line="276" w:lineRule="auto"/>
        <w:jc w:val="center"/>
        <w:rPr>
          <w:rFonts w:ascii="Calibri" w:hAnsi="Calibri" w:cs="Calibri"/>
          <w:b/>
        </w:rPr>
      </w:pPr>
      <w:r w:rsidRPr="00FC7E18">
        <w:rPr>
          <w:rFonts w:ascii="Calibri" w:hAnsi="Calibri" w:cs="Calibri"/>
          <w:b/>
        </w:rPr>
        <w:t>§5</w:t>
      </w:r>
    </w:p>
    <w:p w14:paraId="30A1063F" w14:textId="77777777" w:rsidR="004D78DF" w:rsidRPr="00FC7E18" w:rsidRDefault="004D78DF" w:rsidP="001D1E5A">
      <w:pPr>
        <w:widowControl w:val="0"/>
        <w:tabs>
          <w:tab w:val="left" w:pos="360"/>
        </w:tabs>
        <w:suppressAutoHyphens w:val="0"/>
        <w:spacing w:line="276" w:lineRule="auto"/>
        <w:rPr>
          <w:rFonts w:ascii="Calibri" w:hAnsi="Calibri" w:cs="Calibri"/>
        </w:rPr>
      </w:pPr>
      <w:r w:rsidRPr="00FC7E18">
        <w:rPr>
          <w:rFonts w:ascii="Calibri" w:hAnsi="Calibri" w:cs="Calibri"/>
        </w:rPr>
        <w:t>Wykonawca:</w:t>
      </w:r>
    </w:p>
    <w:p w14:paraId="2C796F5C" w14:textId="14B8D735"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przyjmuje warunki obligatoryjne dla poszczególnych rodzajów ubezpieczeń wymienione</w:t>
      </w:r>
      <w:r w:rsidR="00B46BA4" w:rsidRPr="00FC7E18">
        <w:rPr>
          <w:rFonts w:ascii="Calibri" w:eastAsia="Calibri" w:hAnsi="Calibri" w:cs="Calibri"/>
          <w:lang w:eastAsia="pl-PL"/>
        </w:rPr>
        <w:t xml:space="preserve"> </w:t>
      </w:r>
      <w:r w:rsidR="00C30F6B" w:rsidRPr="00FC7E18">
        <w:rPr>
          <w:rFonts w:ascii="Calibri" w:eastAsia="Calibri" w:hAnsi="Calibri" w:cs="Calibri"/>
          <w:lang w:eastAsia="pl-PL"/>
        </w:rPr>
        <w:br/>
      </w:r>
      <w:r w:rsidR="00B46BA4" w:rsidRPr="00FC7E18">
        <w:rPr>
          <w:rFonts w:ascii="Calibri" w:eastAsia="Calibri" w:hAnsi="Calibri" w:cs="Calibri"/>
          <w:lang w:eastAsia="pl-PL"/>
        </w:rPr>
        <w:t xml:space="preserve">w </w:t>
      </w:r>
      <w:r w:rsidRPr="00FC7E18">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FC7E18">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FC7E18">
        <w:rPr>
          <w:rFonts w:ascii="Calibri" w:eastAsia="Calibri" w:hAnsi="Calibri" w:cs="Calibri"/>
          <w:lang w:eastAsia="en-US"/>
        </w:rPr>
        <w:br/>
      </w:r>
      <w:r w:rsidRPr="00FC7E18">
        <w:rPr>
          <w:rFonts w:ascii="Calibri" w:eastAsia="Calibri" w:hAnsi="Calibri" w:cs="Calibri"/>
          <w:lang w:eastAsia="en-US"/>
        </w:rPr>
        <w:t xml:space="preserve">w przypadku zmian powszechnie obowiązujących przepisów prawa, </w:t>
      </w:r>
      <w:r w:rsidR="005C3988" w:rsidRPr="00FC7E18">
        <w:rPr>
          <w:rFonts w:ascii="Calibri" w:eastAsia="Calibri" w:hAnsi="Calibri" w:cs="Calibri"/>
          <w:lang w:eastAsia="en-US"/>
        </w:rPr>
        <w:t xml:space="preserve">w </w:t>
      </w:r>
      <w:r w:rsidRPr="00FC7E18">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FC7E18">
        <w:rPr>
          <w:rFonts w:ascii="Calibri" w:eastAsia="Calibri" w:hAnsi="Calibri" w:cs="Calibri"/>
          <w:lang w:eastAsia="pl-PL"/>
        </w:rPr>
        <w:t>gwarantuje niezmienność składek i stawek taryfowych rocznych, wynikających ze złożonej oferty, przez cały okres wykonania zamówienia</w:t>
      </w:r>
      <w:r w:rsidRPr="00FC7E18">
        <w:rPr>
          <w:rFonts w:ascii="Calibri" w:eastAsia="Calibri" w:hAnsi="Calibri" w:cs="Calibri"/>
          <w:bCs/>
          <w:lang w:eastAsia="pl-PL"/>
        </w:rPr>
        <w:t>,</w:t>
      </w:r>
    </w:p>
    <w:p w14:paraId="37E8BDE3" w14:textId="26ED79D5"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akceptuje zmianę ceny ochrony ubezpieczeniowej w stosunku do ceny ofertowej z uwagi </w:t>
      </w:r>
      <w:r w:rsidR="00C30F6B" w:rsidRPr="00FC7E18">
        <w:rPr>
          <w:rFonts w:ascii="Calibri" w:eastAsia="Calibri" w:hAnsi="Calibri" w:cs="Calibri"/>
          <w:lang w:eastAsia="pl-PL"/>
        </w:rPr>
        <w:br/>
      </w:r>
      <w:r w:rsidRPr="00FC7E18">
        <w:rPr>
          <w:rFonts w:ascii="Calibri" w:eastAsia="Calibri" w:hAnsi="Calibri" w:cs="Calibri"/>
          <w:lang w:eastAsia="pl-PL"/>
        </w:rPr>
        <w:t>na</w:t>
      </w:r>
      <w:r w:rsidR="00192524" w:rsidRPr="00FC7E18">
        <w:rPr>
          <w:rFonts w:ascii="Calibri" w:eastAsia="Calibri" w:hAnsi="Calibri" w:cs="Calibri"/>
          <w:lang w:eastAsia="pl-PL"/>
        </w:rPr>
        <w:t xml:space="preserve"> </w:t>
      </w:r>
      <w:r w:rsidRPr="00FC7E18">
        <w:rPr>
          <w:rFonts w:ascii="Calibri" w:eastAsia="Calibri" w:hAnsi="Calibri" w:cs="Calibri"/>
          <w:lang w:eastAsia="pl-PL"/>
        </w:rPr>
        <w:t>zmien</w:t>
      </w:r>
      <w:r w:rsidR="00192524" w:rsidRPr="00FC7E18">
        <w:rPr>
          <w:rFonts w:ascii="Calibri" w:eastAsia="Calibri" w:hAnsi="Calibri" w:cs="Calibri"/>
          <w:lang w:eastAsia="pl-PL"/>
        </w:rPr>
        <w:softHyphen/>
      </w:r>
      <w:r w:rsidRPr="00FC7E18">
        <w:rPr>
          <w:rFonts w:ascii="Calibri" w:eastAsia="Calibri" w:hAnsi="Calibri" w:cs="Calibri"/>
          <w:lang w:eastAsia="pl-PL"/>
        </w:rPr>
        <w:t>ność w czasie liczby pojazdów oraz w związku z wyrównywaniem okresów ubezpieczenia i wprowa</w:t>
      </w:r>
      <w:r w:rsidR="00192524" w:rsidRPr="00FC7E18">
        <w:rPr>
          <w:rFonts w:ascii="Calibri" w:eastAsia="Calibri" w:hAnsi="Calibri" w:cs="Calibri"/>
          <w:lang w:eastAsia="pl-PL"/>
        </w:rPr>
        <w:softHyphen/>
      </w:r>
      <w:r w:rsidRPr="00FC7E18">
        <w:rPr>
          <w:rFonts w:ascii="Calibri" w:eastAsia="Calibri" w:hAnsi="Calibri" w:cs="Calibri"/>
          <w:lang w:eastAsia="pl-PL"/>
        </w:rPr>
        <w:t>dza</w:t>
      </w:r>
      <w:r w:rsidR="00192524" w:rsidRPr="00FC7E18">
        <w:rPr>
          <w:rFonts w:ascii="Calibri" w:eastAsia="Calibri" w:hAnsi="Calibri" w:cs="Calibri"/>
          <w:lang w:eastAsia="pl-PL"/>
        </w:rPr>
        <w:softHyphen/>
      </w:r>
      <w:r w:rsidRPr="00FC7E18">
        <w:rPr>
          <w:rFonts w:ascii="Calibri" w:eastAsia="Calibri" w:hAnsi="Calibri" w:cs="Calibri"/>
          <w:lang w:eastAsia="pl-PL"/>
        </w:rPr>
        <w:t>niem doubezpieczeń,</w:t>
      </w:r>
    </w:p>
    <w:p w14:paraId="76C98B6C" w14:textId="7F67A10A"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akceptuje wystawianie dokumentów ubezpieczeniowych (m.in. polis) na okres krótszy niż 1 rok, </w:t>
      </w:r>
      <w:r w:rsidRPr="00FC7E18">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rezygnuje w odniesieniu do jakiegokolwiek ubezpieczenia ze stosowania składki minimalnej </w:t>
      </w:r>
      <w:r w:rsidRPr="00FC7E18">
        <w:rPr>
          <w:rFonts w:ascii="Calibri" w:eastAsia="Calibri" w:hAnsi="Calibri" w:cs="Calibri"/>
          <w:lang w:eastAsia="pl-PL"/>
        </w:rPr>
        <w:br/>
        <w:t>z polisy,</w:t>
      </w:r>
      <w:r w:rsidRPr="00FC7E18">
        <w:rPr>
          <w:rFonts w:ascii="Calibri" w:hAnsi="Calibri" w:cs="Calibri"/>
        </w:rPr>
        <w:t xml:space="preserve"> </w:t>
      </w:r>
      <w:r w:rsidRPr="00FC7E18">
        <w:rPr>
          <w:rFonts w:ascii="Calibri" w:eastAsia="Calibri" w:hAnsi="Calibri" w:cs="Calibri"/>
          <w:lang w:eastAsia="pl-PL"/>
        </w:rPr>
        <w:t>bez względu na okres obowiązywania umowy ubezpieczenia</w:t>
      </w:r>
    </w:p>
    <w:p w14:paraId="0D471F2E" w14:textId="4599F378" w:rsidR="00192524" w:rsidRPr="00FC7E18" w:rsidRDefault="00B44050"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akceptuje zasady likwidacji szkód określone w specyfikacji warunków zamówienia </w:t>
      </w:r>
      <w:r w:rsidR="00C30F6B" w:rsidRPr="00FC7E18">
        <w:rPr>
          <w:rFonts w:ascii="Calibri" w:eastAsia="Calibri" w:hAnsi="Calibri" w:cs="Calibri"/>
          <w:lang w:eastAsia="pl-PL"/>
        </w:rPr>
        <w:br/>
      </w:r>
      <w:r w:rsidRPr="00FC7E18">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FC7E18" w:rsidRDefault="004D78DF" w:rsidP="0026403F">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przyjmuje wszystkie inne ustalenia zawarte w specyfikacji warunków zamówienia </w:t>
      </w:r>
      <w:r w:rsidR="00C30F6B" w:rsidRPr="00FC7E18">
        <w:rPr>
          <w:rFonts w:ascii="Calibri" w:eastAsia="Calibri" w:hAnsi="Calibri" w:cs="Calibri"/>
          <w:lang w:eastAsia="pl-PL"/>
        </w:rPr>
        <w:br/>
      </w:r>
      <w:r w:rsidRPr="00FC7E18">
        <w:rPr>
          <w:rFonts w:ascii="Calibri" w:eastAsia="Calibri" w:hAnsi="Calibri" w:cs="Calibri"/>
          <w:lang w:eastAsia="pl-PL"/>
        </w:rPr>
        <w:t>wraz z</w:t>
      </w:r>
      <w:r w:rsidR="00192524" w:rsidRPr="00FC7E18">
        <w:rPr>
          <w:rFonts w:ascii="Calibri" w:eastAsia="Calibri" w:hAnsi="Calibri" w:cs="Calibri"/>
          <w:lang w:eastAsia="pl-PL"/>
        </w:rPr>
        <w:t xml:space="preserve"> </w:t>
      </w:r>
      <w:r w:rsidRPr="00FC7E18">
        <w:rPr>
          <w:rFonts w:ascii="Calibri" w:eastAsia="Calibri" w:hAnsi="Calibri" w:cs="Calibri"/>
          <w:lang w:eastAsia="pl-PL"/>
        </w:rPr>
        <w:t>załącznikami</w:t>
      </w:r>
      <w:r w:rsidR="00B237AC" w:rsidRPr="00FC7E18">
        <w:rPr>
          <w:rFonts w:ascii="Calibri" w:eastAsia="Calibri" w:hAnsi="Calibri" w:cs="Calibri"/>
          <w:lang w:eastAsia="pl-PL"/>
        </w:rPr>
        <w:t>.</w:t>
      </w:r>
    </w:p>
    <w:p w14:paraId="6BE0D690" w14:textId="77777777" w:rsidR="004D78DF" w:rsidRPr="00FC7E18" w:rsidRDefault="004D78DF"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Termin wykonania zamówienia</w:t>
      </w:r>
    </w:p>
    <w:p w14:paraId="2B943059"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§6</w:t>
      </w:r>
    </w:p>
    <w:p w14:paraId="6F0F9EAC" w14:textId="05733C32" w:rsidR="004D78DF" w:rsidRPr="00FC7E18" w:rsidRDefault="004D78DF" w:rsidP="0026403F">
      <w:pPr>
        <w:widowControl w:val="0"/>
        <w:numPr>
          <w:ilvl w:val="0"/>
          <w:numId w:val="53"/>
        </w:numPr>
        <w:tabs>
          <w:tab w:val="clear" w:pos="0"/>
          <w:tab w:val="left"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 xml:space="preserve">Termin wykonania zamówienia: </w:t>
      </w:r>
      <w:r w:rsidR="00D70430" w:rsidRPr="00FC7E18">
        <w:rPr>
          <w:rFonts w:ascii="Calibri" w:hAnsi="Calibri" w:cs="Calibri"/>
          <w:bCs/>
          <w:lang w:eastAsia="pl-PL"/>
        </w:rPr>
        <w:t>24 miesiące</w:t>
      </w:r>
      <w:r w:rsidRPr="00FC7E18">
        <w:rPr>
          <w:rFonts w:ascii="Calibri" w:hAnsi="Calibri" w:cs="Calibri"/>
          <w:bCs/>
          <w:lang w:eastAsia="pl-PL"/>
        </w:rPr>
        <w:t xml:space="preserve">, </w:t>
      </w:r>
      <w:r w:rsidR="00C91BEE" w:rsidRPr="00FC7E18">
        <w:rPr>
          <w:rFonts w:ascii="Calibri" w:hAnsi="Calibri" w:cs="Calibri"/>
          <w:bCs/>
          <w:lang w:eastAsia="pl-PL"/>
        </w:rPr>
        <w:t xml:space="preserve">przy czym ostatnim dniem umożliwiającym ubezpieczenie pojazdu mechanicznego na warunkach niniejszej umowy jest ostatni dzień jej obowiązywania, to jest </w:t>
      </w:r>
      <w:r w:rsidR="00D70430" w:rsidRPr="00FC7E18">
        <w:rPr>
          <w:rFonts w:ascii="Calibri" w:hAnsi="Calibri" w:cs="Calibri"/>
          <w:bCs/>
          <w:lang w:eastAsia="pl-PL"/>
        </w:rPr>
        <w:t xml:space="preserve">31.12.2024 </w:t>
      </w:r>
      <w:r w:rsidR="00C91BEE" w:rsidRPr="00FC7E18">
        <w:rPr>
          <w:rFonts w:ascii="Calibri" w:hAnsi="Calibri" w:cs="Calibri"/>
          <w:bCs/>
          <w:lang w:eastAsia="pl-PL"/>
        </w:rPr>
        <w:t xml:space="preserve">r. Maksymalnie okres ubezpieczenia pojazdów zakończy się dnia </w:t>
      </w:r>
      <w:r w:rsidR="00D70430" w:rsidRPr="00FC7E18">
        <w:rPr>
          <w:rFonts w:ascii="Calibri" w:hAnsi="Calibri" w:cs="Calibri"/>
          <w:bCs/>
          <w:lang w:eastAsia="pl-PL"/>
        </w:rPr>
        <w:t>30.12.2025</w:t>
      </w:r>
      <w:r w:rsidR="00C91BEE" w:rsidRPr="00FC7E18">
        <w:rPr>
          <w:rFonts w:ascii="Calibri" w:hAnsi="Calibri" w:cs="Calibri"/>
          <w:bCs/>
          <w:lang w:eastAsia="pl-PL"/>
        </w:rPr>
        <w:t xml:space="preserve"> r.</w:t>
      </w:r>
      <w:r w:rsidR="00C91BEE" w:rsidRPr="00FC7E18">
        <w:rPr>
          <w:rFonts w:ascii="Calibri" w:hAnsi="Calibri" w:cs="Calibri"/>
          <w:b/>
          <w:bCs/>
          <w:lang w:eastAsia="pl-PL"/>
        </w:rPr>
        <w:t xml:space="preserve">  </w:t>
      </w:r>
    </w:p>
    <w:p w14:paraId="45470C3E" w14:textId="2C620638" w:rsidR="004D78DF" w:rsidRPr="00FC7E18" w:rsidRDefault="004D78DF" w:rsidP="0026403F">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Dokumenty ubezpieczeniowe potwierdzające obowiązkowe ubezpieczenie odpowiedzialności cywilnej posiadaczy pojazdów mechanicznych (OC), auto </w:t>
      </w:r>
      <w:proofErr w:type="spellStart"/>
      <w:r w:rsidRPr="00FC7E18">
        <w:rPr>
          <w:rFonts w:ascii="Calibri" w:eastAsia="Calibri" w:hAnsi="Calibri" w:cs="Calibri"/>
          <w:lang w:eastAsia="pl-PL"/>
        </w:rPr>
        <w:t>caco</w:t>
      </w:r>
      <w:proofErr w:type="spellEnd"/>
      <w:r w:rsidRPr="00FC7E18">
        <w:rPr>
          <w:rFonts w:ascii="Calibri" w:eastAsia="Calibri" w:hAnsi="Calibri" w:cs="Calibri"/>
          <w:lang w:eastAsia="pl-PL"/>
        </w:rPr>
        <w:t xml:space="preserve"> (AC), </w:t>
      </w:r>
      <w:proofErr w:type="spellStart"/>
      <w:r w:rsidRPr="00FC7E18">
        <w:rPr>
          <w:rFonts w:ascii="Calibri" w:eastAsia="Calibri" w:hAnsi="Calibri" w:cs="Calibri"/>
          <w:lang w:eastAsia="pl-PL"/>
        </w:rPr>
        <w:t>assistance</w:t>
      </w:r>
      <w:proofErr w:type="spellEnd"/>
      <w:r w:rsidRPr="00FC7E18">
        <w:rPr>
          <w:rFonts w:ascii="Calibri" w:eastAsia="Calibri" w:hAnsi="Calibri" w:cs="Calibri"/>
          <w:lang w:eastAsia="pl-PL"/>
        </w:rPr>
        <w:t xml:space="preserve"> (</w:t>
      </w:r>
      <w:proofErr w:type="spellStart"/>
      <w:r w:rsidRPr="00FC7E18">
        <w:rPr>
          <w:rFonts w:ascii="Calibri" w:eastAsia="Calibri" w:hAnsi="Calibri" w:cs="Calibri"/>
          <w:lang w:eastAsia="pl-PL"/>
        </w:rPr>
        <w:t>Ass</w:t>
      </w:r>
      <w:proofErr w:type="spellEnd"/>
      <w:r w:rsidRPr="00FC7E18">
        <w:rPr>
          <w:rFonts w:ascii="Calibri" w:eastAsia="Calibri" w:hAnsi="Calibri" w:cs="Calibri"/>
          <w:lang w:eastAsia="pl-PL"/>
        </w:rPr>
        <w:t xml:space="preserve">) </w:t>
      </w:r>
      <w:r w:rsidR="00C30F6B" w:rsidRPr="00FC7E18">
        <w:rPr>
          <w:rFonts w:ascii="Calibri" w:eastAsia="Calibri" w:hAnsi="Calibri" w:cs="Calibri"/>
          <w:lang w:eastAsia="pl-PL"/>
        </w:rPr>
        <w:br/>
      </w:r>
      <w:r w:rsidRPr="00FC7E18">
        <w:rPr>
          <w:rFonts w:ascii="Calibri" w:eastAsia="Calibri" w:hAnsi="Calibri" w:cs="Calibri"/>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w:t>
      </w:r>
      <w:r w:rsidR="00C30F6B" w:rsidRPr="00FC7E18">
        <w:rPr>
          <w:rFonts w:ascii="Calibri" w:eastAsia="Calibri" w:hAnsi="Calibri" w:cs="Calibri"/>
          <w:lang w:eastAsia="pl-PL"/>
        </w:rPr>
        <w:br/>
      </w:r>
      <w:r w:rsidRPr="00FC7E18">
        <w:rPr>
          <w:rFonts w:ascii="Calibri" w:eastAsia="Calibri" w:hAnsi="Calibri" w:cs="Calibri"/>
          <w:lang w:eastAsia="pl-PL"/>
        </w:rPr>
        <w:t xml:space="preserve">do pojazdów, których termin ubezpieczenia AC, </w:t>
      </w:r>
      <w:proofErr w:type="spellStart"/>
      <w:r w:rsidRPr="00FC7E18">
        <w:rPr>
          <w:rFonts w:ascii="Calibri" w:eastAsia="Calibri" w:hAnsi="Calibri" w:cs="Calibri"/>
          <w:lang w:eastAsia="pl-PL"/>
        </w:rPr>
        <w:t>Ass</w:t>
      </w:r>
      <w:proofErr w:type="spellEnd"/>
      <w:r w:rsidRPr="00FC7E18">
        <w:rPr>
          <w:rFonts w:ascii="Calibri" w:eastAsia="Calibri" w:hAnsi="Calibri" w:cs="Calibri"/>
          <w:lang w:eastAsia="pl-PL"/>
        </w:rPr>
        <w:t xml:space="preserve"> lub NNW różni się od terminu obowiązkowego ubezpieczenia OC, ubezpieczenia te będą wyrównywane na dzień końca ubezpieczenia OC.</w:t>
      </w:r>
    </w:p>
    <w:p w14:paraId="51AD85C2" w14:textId="77777777" w:rsidR="004D78DF" w:rsidRPr="00FC7E18" w:rsidRDefault="00572E4A" w:rsidP="0026403F">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Zamawiający przewiduje wyrównanie wszystkich okresów ubezpieczeń komunikacyjnych, </w:t>
      </w:r>
      <w:r w:rsidRPr="00FC7E18">
        <w:rPr>
          <w:rFonts w:ascii="Calibri" w:eastAsia="Calibri" w:hAnsi="Calibri" w:cs="Calibri"/>
          <w:lang w:eastAsia="pl-PL"/>
        </w:rPr>
        <w:br/>
        <w:t xml:space="preserve">z zachowaniem przepisów ustawy z dnia 22 maja 2003 r. o ubezpieczeniach obowiązkowych, </w:t>
      </w:r>
      <w:r w:rsidRPr="00FC7E18">
        <w:rPr>
          <w:rFonts w:ascii="Calibri" w:eastAsia="Calibri" w:hAnsi="Calibri" w:cs="Calibri"/>
          <w:lang w:eastAsia="pl-PL"/>
        </w:rPr>
        <w:lastRenderedPageBreak/>
        <w:t>Ubezpieczeniowym Funduszu Gwarancyjnym i Polskim Biurze Ubezpieczycieli Komunikacyjnych</w:t>
      </w:r>
      <w:r w:rsidR="004D78DF" w:rsidRPr="00FC7E18">
        <w:rPr>
          <w:rFonts w:ascii="Calibri" w:eastAsia="Calibri" w:hAnsi="Calibri" w:cs="Calibri"/>
          <w:lang w:eastAsia="pl-PL"/>
        </w:rPr>
        <w:t>.</w:t>
      </w:r>
    </w:p>
    <w:p w14:paraId="08F13826" w14:textId="77777777" w:rsidR="004D78DF" w:rsidRPr="00FC7E18" w:rsidRDefault="004D78DF" w:rsidP="0026403F">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eastAsia="Calibri" w:hAnsi="Calibri" w:cs="Calibri"/>
          <w:lang w:eastAsia="pl-PL"/>
        </w:rPr>
        <w:t>Doubezpieczenia realizowane będą zawsze do końca każdego roku polisowego.</w:t>
      </w:r>
    </w:p>
    <w:p w14:paraId="2903C706" w14:textId="47954AB1" w:rsidR="004D78DF" w:rsidRPr="00FC7E18" w:rsidRDefault="004D78DF"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Forma wykonania zamówienia</w:t>
      </w:r>
    </w:p>
    <w:p w14:paraId="10F6F405"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§7</w:t>
      </w:r>
    </w:p>
    <w:p w14:paraId="6CFC1830" w14:textId="77777777" w:rsidR="004D78DF" w:rsidRPr="00FC7E18" w:rsidRDefault="004D78DF" w:rsidP="0026403F">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FC7E18" w:rsidRDefault="004D78DF" w:rsidP="001D1E5A">
      <w:pPr>
        <w:widowControl w:val="0"/>
        <w:tabs>
          <w:tab w:val="left" w:pos="426"/>
        </w:tabs>
        <w:suppressAutoHyphens w:val="0"/>
        <w:spacing w:before="60" w:after="60" w:line="276" w:lineRule="auto"/>
        <w:ind w:left="426"/>
        <w:jc w:val="both"/>
        <w:rPr>
          <w:rFonts w:ascii="Calibri" w:hAnsi="Calibri" w:cs="Calibri"/>
          <w:i/>
          <w:iCs/>
          <w:lang w:eastAsia="pl-PL"/>
        </w:rPr>
      </w:pPr>
      <w:r w:rsidRPr="00FC7E18">
        <w:rPr>
          <w:rFonts w:ascii="Calibri" w:hAnsi="Calibri" w:cs="Calibri"/>
          <w:b/>
          <w:bCs/>
          <w:i/>
          <w:iCs/>
          <w:lang w:eastAsia="pl-PL"/>
        </w:rPr>
        <w:t xml:space="preserve">Komentarz: </w:t>
      </w:r>
      <w:r w:rsidRPr="00FC7E18">
        <w:rPr>
          <w:rFonts w:ascii="Calibri" w:hAnsi="Calibri" w:cs="Calibri"/>
          <w:i/>
          <w:iCs/>
          <w:lang w:eastAsia="pl-PL"/>
        </w:rPr>
        <w:t>Zamawiający zastrzega sobie możliwość zmiany sposobu wystawienia polis i płatności.</w:t>
      </w:r>
    </w:p>
    <w:p w14:paraId="08372C9A" w14:textId="1CE2F654" w:rsidR="004D78DF" w:rsidRPr="00FC7E18" w:rsidRDefault="004D78DF" w:rsidP="0026403F">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FC7E18">
        <w:rPr>
          <w:rFonts w:ascii="Calibri" w:eastAsia="Calibri" w:hAnsi="Calibri" w:cs="Calibri"/>
          <w:lang w:eastAsia="en-US"/>
        </w:rPr>
        <w:t>Po zawarciu niniejszej umowy w sprawie zamówienia publicznego Wykonawca jest zobowiązany do</w:t>
      </w:r>
      <w:r w:rsidR="00BA6636" w:rsidRPr="00FC7E18">
        <w:rPr>
          <w:rFonts w:ascii="Calibri" w:eastAsia="Calibri" w:hAnsi="Calibri" w:cs="Calibri"/>
          <w:lang w:eastAsia="en-US"/>
        </w:rPr>
        <w:t xml:space="preserve"> </w:t>
      </w:r>
      <w:r w:rsidRPr="00FC7E18">
        <w:rPr>
          <w:rFonts w:ascii="Calibri" w:eastAsia="Calibri" w:hAnsi="Calibri" w:cs="Calibri"/>
          <w:lang w:eastAsia="en-US"/>
        </w:rPr>
        <w:t xml:space="preserve">wystawienia dokumentów ubezpieczeniowych w przeciągu 10 dni </w:t>
      </w:r>
      <w:r w:rsidR="00C30F6B" w:rsidRPr="00FC7E18">
        <w:rPr>
          <w:rFonts w:ascii="Calibri" w:eastAsia="Calibri" w:hAnsi="Calibri" w:cs="Calibri"/>
          <w:lang w:eastAsia="en-US"/>
        </w:rPr>
        <w:br/>
      </w:r>
      <w:r w:rsidRPr="00FC7E18">
        <w:rPr>
          <w:rFonts w:ascii="Calibri" w:eastAsia="Calibri" w:hAnsi="Calibri" w:cs="Calibri"/>
          <w:lang w:eastAsia="en-US"/>
        </w:rPr>
        <w:t xml:space="preserve">od otrzymania od brokera ubezpieczeniowego wniosków, nie później jednak niż do dnia </w:t>
      </w:r>
      <w:r w:rsidR="00060964" w:rsidRPr="00FC7E18">
        <w:rPr>
          <w:rFonts w:ascii="Calibri" w:eastAsia="Calibri" w:hAnsi="Calibri" w:cs="Calibri"/>
          <w:lang w:eastAsia="en-US"/>
        </w:rPr>
        <w:t>29.12.2022</w:t>
      </w:r>
      <w:r w:rsidR="00F11A1D" w:rsidRPr="00FC7E18">
        <w:rPr>
          <w:rFonts w:ascii="Calibri" w:eastAsia="Calibri" w:hAnsi="Calibri" w:cs="Calibri"/>
          <w:lang w:eastAsia="en-US"/>
        </w:rPr>
        <w:t xml:space="preserve"> </w:t>
      </w:r>
      <w:r w:rsidRPr="00FC7E18">
        <w:rPr>
          <w:rFonts w:ascii="Calibri" w:eastAsia="Calibri" w:hAnsi="Calibri" w:cs="Calibri"/>
          <w:lang w:eastAsia="en-US"/>
        </w:rPr>
        <w:t xml:space="preserve"> r., </w:t>
      </w:r>
      <w:r w:rsidR="00060964" w:rsidRPr="00FC7E18">
        <w:rPr>
          <w:rFonts w:ascii="Calibri" w:eastAsia="Calibri" w:hAnsi="Calibri" w:cs="Calibri"/>
          <w:lang w:eastAsia="en-US"/>
        </w:rPr>
        <w:t xml:space="preserve">a w </w:t>
      </w:r>
      <w:r w:rsidR="00572E4A" w:rsidRPr="00FC7E18">
        <w:rPr>
          <w:rFonts w:ascii="Calibri" w:eastAsia="Calibri" w:hAnsi="Calibri" w:cs="Calibri"/>
          <w:lang w:eastAsia="en-US"/>
        </w:rPr>
        <w:t xml:space="preserve">kolejnym roku realizacji zamówienia – do dnia </w:t>
      </w:r>
      <w:r w:rsidR="00060964" w:rsidRPr="00FC7E18">
        <w:rPr>
          <w:rFonts w:ascii="Calibri" w:eastAsia="Calibri" w:hAnsi="Calibri" w:cs="Calibri"/>
          <w:lang w:eastAsia="en-US"/>
        </w:rPr>
        <w:t>29.12.2023</w:t>
      </w:r>
      <w:r w:rsidR="00572E4A" w:rsidRPr="00FC7E18">
        <w:rPr>
          <w:rFonts w:ascii="Calibri" w:eastAsia="Calibri" w:hAnsi="Calibri" w:cs="Calibri"/>
          <w:lang w:eastAsia="en-US"/>
        </w:rPr>
        <w:t xml:space="preserve"> r.</w:t>
      </w:r>
      <w:r w:rsidRPr="00FC7E18">
        <w:rPr>
          <w:rFonts w:ascii="Calibri" w:eastAsia="Calibri" w:hAnsi="Calibri" w:cs="Calibri"/>
          <w:lang w:eastAsia="en-US"/>
        </w:rPr>
        <w:t xml:space="preserve">– </w:t>
      </w:r>
      <w:r w:rsidR="00C30F6B" w:rsidRPr="00FC7E18">
        <w:rPr>
          <w:rFonts w:ascii="Calibri" w:eastAsia="Calibri" w:hAnsi="Calibri" w:cs="Calibri"/>
          <w:lang w:eastAsia="en-US"/>
        </w:rPr>
        <w:br/>
      </w:r>
      <w:r w:rsidRPr="00FC7E18">
        <w:rPr>
          <w:rFonts w:ascii="Calibri" w:eastAsia="Calibri" w:hAnsi="Calibri" w:cs="Calibri"/>
          <w:lang w:eastAsia="en-US"/>
        </w:rPr>
        <w:t>dla pojazdów, których okres ubezpieczenia rozpoczyna się od miesiąca stycznia, a dla pozostałych pojazdów - najpóźniej na 14 dni przed terminem ekspiracji ich aktualnych umów ubezpieczenia. W razie niemożliwości wystawienia dokumentów ubezpiecze</w:t>
      </w:r>
      <w:r w:rsidRPr="00FC7E18">
        <w:rPr>
          <w:rFonts w:ascii="Calibri" w:eastAsia="Calibri" w:hAnsi="Calibri" w:cs="Calibri"/>
          <w:lang w:eastAsia="en-US"/>
        </w:rPr>
        <w:softHyphen/>
        <w:t xml:space="preserve">niowych </w:t>
      </w:r>
      <w:r w:rsidR="00C30F6B" w:rsidRPr="00FC7E18">
        <w:rPr>
          <w:rFonts w:ascii="Calibri" w:eastAsia="Calibri" w:hAnsi="Calibri" w:cs="Calibri"/>
          <w:lang w:eastAsia="en-US"/>
        </w:rPr>
        <w:br/>
      </w:r>
      <w:r w:rsidRPr="00FC7E18">
        <w:rPr>
          <w:rFonts w:ascii="Calibri" w:eastAsia="Calibri" w:hAnsi="Calibri" w:cs="Calibri"/>
          <w:lang w:eastAsia="en-US"/>
        </w:rPr>
        <w:t xml:space="preserve">we wskazanym terminie, Wykonawca jest zobowiązany do wystawienia </w:t>
      </w:r>
      <w:r w:rsidR="001313AF" w:rsidRPr="00FC7E18">
        <w:rPr>
          <w:rFonts w:ascii="Calibri" w:eastAsia="Calibri" w:hAnsi="Calibri" w:cs="Calibri"/>
          <w:lang w:eastAsia="en-US"/>
        </w:rPr>
        <w:t xml:space="preserve">certyfikatów potwierdzających obowiązkowe ubezpieczenie OC każdego pojazdu oraz </w:t>
      </w:r>
      <w:r w:rsidRPr="00FC7E18">
        <w:rPr>
          <w:rFonts w:ascii="Calibri" w:eastAsia="Calibri" w:hAnsi="Calibri" w:cs="Calibri"/>
          <w:lang w:eastAsia="en-US"/>
        </w:rPr>
        <w:t xml:space="preserve">noty pokrycia ubezpieczeniowego, gwarantującej bezwarunkowo i nieodwołalnie wykonanie zamówienia </w:t>
      </w:r>
      <w:r w:rsidR="00C30F6B" w:rsidRPr="00FC7E18">
        <w:rPr>
          <w:rFonts w:ascii="Calibri" w:eastAsia="Calibri" w:hAnsi="Calibri" w:cs="Calibri"/>
          <w:lang w:eastAsia="en-US"/>
        </w:rPr>
        <w:br/>
      </w:r>
      <w:r w:rsidRPr="00FC7E18">
        <w:rPr>
          <w:rFonts w:ascii="Calibri" w:eastAsia="Calibri" w:hAnsi="Calibri" w:cs="Calibri"/>
          <w:lang w:eastAsia="en-US"/>
        </w:rPr>
        <w:t>w zakresie i na warunkach zgo</w:t>
      </w:r>
      <w:r w:rsidR="00060964" w:rsidRPr="00FC7E18">
        <w:rPr>
          <w:rFonts w:ascii="Calibri" w:eastAsia="Calibri" w:hAnsi="Calibri" w:cs="Calibri"/>
          <w:lang w:eastAsia="en-US"/>
        </w:rPr>
        <w:t>dnych ze złożoną ofertą od dnia 01.01.2023</w:t>
      </w:r>
      <w:r w:rsidRPr="00FC7E18">
        <w:rPr>
          <w:rFonts w:ascii="Calibri" w:eastAsia="Calibri" w:hAnsi="Calibri" w:cs="Calibri"/>
          <w:lang w:eastAsia="en-US"/>
        </w:rPr>
        <w:t xml:space="preserve"> r. oraz odpowiednio od dnia </w:t>
      </w:r>
      <w:r w:rsidR="00060964" w:rsidRPr="00FC7E18">
        <w:rPr>
          <w:rFonts w:ascii="Calibri" w:eastAsia="Calibri" w:hAnsi="Calibri" w:cs="Calibri"/>
          <w:lang w:eastAsia="en-US"/>
        </w:rPr>
        <w:t>01.01.2024 r</w:t>
      </w:r>
      <w:r w:rsidR="0002461E" w:rsidRPr="00FC7E18">
        <w:rPr>
          <w:rFonts w:ascii="Calibri" w:eastAsia="Calibri" w:hAnsi="Calibri" w:cs="Calibri"/>
          <w:lang w:eastAsia="en-US"/>
        </w:rPr>
        <w:t>.</w:t>
      </w:r>
      <w:r w:rsidR="00572E4A" w:rsidRPr="00FC7E18">
        <w:rPr>
          <w:rFonts w:ascii="Calibri" w:eastAsia="Calibri" w:hAnsi="Calibri" w:cs="Calibri"/>
          <w:lang w:eastAsia="en-US"/>
        </w:rPr>
        <w:t>,</w:t>
      </w:r>
      <w:r w:rsidR="0002461E" w:rsidRPr="00FC7E18">
        <w:rPr>
          <w:rFonts w:ascii="Calibri" w:eastAsia="Calibri" w:hAnsi="Calibri" w:cs="Calibri"/>
          <w:lang w:eastAsia="en-US"/>
        </w:rPr>
        <w:t xml:space="preserve"> </w:t>
      </w:r>
      <w:r w:rsidR="00572E4A" w:rsidRPr="00FC7E18">
        <w:rPr>
          <w:rFonts w:ascii="Calibri" w:eastAsia="Calibri" w:hAnsi="Calibri" w:cs="Calibri"/>
          <w:lang w:eastAsia="en-US"/>
        </w:rPr>
        <w:t xml:space="preserve">a także certyfikatów potwierdzających obowiązkowe ubezpieczenie OC każdego pojazdu. </w:t>
      </w:r>
      <w:r w:rsidRPr="00FC7E18">
        <w:rPr>
          <w:rFonts w:ascii="Calibri" w:eastAsia="Calibri" w:hAnsi="Calibri" w:cs="Calibri"/>
          <w:lang w:eastAsia="en-US"/>
        </w:rPr>
        <w:t>Nota pokrycia ubezpieczeniowego będzie obowiązywała do czasu wystawienia dokumentów ubezpieczeniowych.</w:t>
      </w:r>
    </w:p>
    <w:p w14:paraId="47B6CA3D" w14:textId="37CEA7B9" w:rsidR="004D78DF" w:rsidRPr="00FC7E18" w:rsidRDefault="004D78DF" w:rsidP="0026403F">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FC7E18">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FC7E18">
        <w:rPr>
          <w:rFonts w:ascii="Calibri" w:eastAsia="Calibri" w:hAnsi="Calibri" w:cs="Calibri"/>
          <w:lang w:eastAsia="en-US"/>
        </w:rPr>
        <w:br/>
      </w:r>
      <w:r w:rsidRPr="00FC7E18">
        <w:rPr>
          <w:rFonts w:ascii="Calibri" w:eastAsia="Calibri" w:hAnsi="Calibri" w:cs="Calibri"/>
          <w:lang w:eastAsia="en-US"/>
        </w:rPr>
        <w:t>i na rzecz Zamawiającego i każdego podmiotu objętego zamówieniem.</w:t>
      </w:r>
    </w:p>
    <w:p w14:paraId="4A796C23" w14:textId="64B676AB" w:rsidR="004D78DF" w:rsidRPr="00FC7E18" w:rsidRDefault="004D78DF" w:rsidP="0026403F">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C7E1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46F35D48" w14:textId="6F003326" w:rsidR="00B16C9B" w:rsidRPr="00FC7E18" w:rsidRDefault="00B16C9B" w:rsidP="0026403F">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Poszczególne umowy ubezpieczenia znajdują się w stosunku podporządkowania do niniejszej umowy w sprawie zamówienia.</w:t>
      </w:r>
    </w:p>
    <w:p w14:paraId="2F365CB9" w14:textId="77777777" w:rsidR="004D78DF" w:rsidRPr="00FC7E18" w:rsidRDefault="004D78DF"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Składka i stawki ubezpieczeniowe</w:t>
      </w:r>
    </w:p>
    <w:p w14:paraId="538FEF29"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§8</w:t>
      </w:r>
    </w:p>
    <w:p w14:paraId="53D6DC73" w14:textId="41E09FB3" w:rsidR="004D78DF" w:rsidRPr="00FC7E18" w:rsidRDefault="004D78DF" w:rsidP="0026403F">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Łączna składka za wszystkie rodzaje i przedmioty ubezpieczenia za cały </w:t>
      </w:r>
      <w:r w:rsidR="000F207D" w:rsidRPr="00FC7E18">
        <w:rPr>
          <w:rFonts w:ascii="Calibri" w:hAnsi="Calibri" w:cs="Calibri"/>
          <w:lang w:eastAsia="en-US"/>
        </w:rPr>
        <w:t>24</w:t>
      </w:r>
      <w:r w:rsidRPr="00FC7E18">
        <w:rPr>
          <w:rFonts w:ascii="Calibri" w:hAnsi="Calibri" w:cs="Calibri"/>
          <w:lang w:eastAsia="en-US"/>
        </w:rPr>
        <w:t xml:space="preserve"> miesięczny okres ubezpieczenia (zamówienia) wynosi: ............... (słownie złotych: ..........), z</w:t>
      </w:r>
      <w:r w:rsidR="007453EB" w:rsidRPr="00FC7E18">
        <w:rPr>
          <w:rFonts w:ascii="Calibri" w:hAnsi="Calibri" w:cs="Calibri"/>
          <w:lang w:eastAsia="en-US"/>
        </w:rPr>
        <w:t xml:space="preserve"> </w:t>
      </w:r>
      <w:r w:rsidRPr="00FC7E18">
        <w:rPr>
          <w:rFonts w:ascii="Calibri" w:hAnsi="Calibri" w:cs="Calibri"/>
          <w:lang w:eastAsia="en-US"/>
        </w:rPr>
        <w:t>zastrzeżeniem możliwych zmian, określonych w specyfikacji warunków zamówienia</w:t>
      </w:r>
      <w:r w:rsidR="007453EB" w:rsidRPr="00FC7E18">
        <w:rPr>
          <w:rFonts w:ascii="Calibri" w:hAnsi="Calibri" w:cs="Calibri"/>
          <w:lang w:eastAsia="en-US"/>
        </w:rPr>
        <w:t xml:space="preserve"> </w:t>
      </w:r>
      <w:r w:rsidRPr="00FC7E18">
        <w:rPr>
          <w:rFonts w:ascii="Calibri" w:hAnsi="Calibri" w:cs="Calibri"/>
          <w:lang w:eastAsia="en-US"/>
        </w:rPr>
        <w:t>i</w:t>
      </w:r>
      <w:r w:rsidR="007453EB" w:rsidRPr="00FC7E18">
        <w:rPr>
          <w:rFonts w:ascii="Calibri" w:hAnsi="Calibri" w:cs="Calibri"/>
          <w:lang w:eastAsia="en-US"/>
        </w:rPr>
        <w:t xml:space="preserve"> </w:t>
      </w:r>
      <w:r w:rsidRPr="00FC7E18">
        <w:rPr>
          <w:rFonts w:ascii="Calibri" w:hAnsi="Calibri" w:cs="Calibri"/>
          <w:lang w:eastAsia="en-US"/>
        </w:rPr>
        <w:t>w</w:t>
      </w:r>
      <w:r w:rsidR="007453EB" w:rsidRPr="00FC7E18">
        <w:rPr>
          <w:rFonts w:ascii="Calibri" w:hAnsi="Calibri" w:cs="Calibri"/>
          <w:lang w:eastAsia="en-US"/>
        </w:rPr>
        <w:t xml:space="preserve"> </w:t>
      </w:r>
      <w:r w:rsidRPr="00FC7E18">
        <w:rPr>
          <w:rFonts w:ascii="Calibri" w:hAnsi="Calibri" w:cs="Calibri"/>
          <w:lang w:eastAsia="en-US"/>
        </w:rPr>
        <w:t>niniejszej umowie.</w:t>
      </w:r>
    </w:p>
    <w:p w14:paraId="74D3F879" w14:textId="77777777" w:rsidR="004D78DF" w:rsidRPr="00FC7E18" w:rsidRDefault="004D78DF" w:rsidP="0026403F">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FC7E18" w:rsidRDefault="004D78DF" w:rsidP="0026403F">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Roczne stawki taryfowe w ubezpieczeniu auto casco wyliczane będą według wzoru:</w:t>
      </w:r>
    </w:p>
    <w:p w14:paraId="6DD4BB82" w14:textId="2DF662AC" w:rsidR="00C30F6B" w:rsidRPr="00FC7E18" w:rsidRDefault="00D26E7A"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24BFF14C" w14:textId="77777777" w:rsidR="00765EF7" w:rsidRPr="00FC7E18" w:rsidRDefault="00765EF7" w:rsidP="0026403F">
      <w:pPr>
        <w:widowControl w:val="0"/>
        <w:numPr>
          <w:ilvl w:val="0"/>
          <w:numId w:val="48"/>
        </w:numPr>
        <w:tabs>
          <w:tab w:val="left" w:pos="426"/>
        </w:tabs>
        <w:suppressAutoHyphens w:val="0"/>
        <w:spacing w:before="60" w:line="276" w:lineRule="auto"/>
        <w:ind w:left="426" w:hanging="426"/>
        <w:jc w:val="both"/>
        <w:rPr>
          <w:rFonts w:ascii="Calibri" w:hAnsi="Calibri" w:cs="Calibri"/>
          <w:lang w:eastAsia="en-US"/>
        </w:rPr>
      </w:pPr>
      <w:r w:rsidRPr="00FC7E18">
        <w:rPr>
          <w:rFonts w:ascii="Calibri" w:hAnsi="Calibri" w:cs="Calibri"/>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FC7E18">
        <w:rPr>
          <w:rFonts w:ascii="Calibri" w:hAnsi="Calibri" w:cs="Calibri"/>
          <w:lang w:eastAsia="en-US"/>
        </w:rPr>
        <w:br/>
        <w:t xml:space="preserve">na okres krótszy od 1 roku, doubezpieczeń, zmniejszenia liczby pojazdów lub ich sumy ubezpieczenia, wyrównywania okresów ubezpieczenia i rozliczeń zwrotu składki </w:t>
      </w:r>
      <w:r w:rsidRPr="00FC7E18">
        <w:rPr>
          <w:rFonts w:ascii="Calibri" w:hAnsi="Calibri" w:cs="Calibri"/>
          <w:lang w:eastAsia="en-US"/>
        </w:rPr>
        <w:br/>
        <w:t>za niewykorzystany okres ubezpieczenia, według wzoru:</w:t>
      </w:r>
    </w:p>
    <w:p w14:paraId="7298A774" w14:textId="77777777" w:rsidR="00765EF7" w:rsidRPr="00FC7E18" w:rsidRDefault="00765EF7" w:rsidP="001D1E5A">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55D0BD8" w14:textId="77777777" w:rsidR="00765EF7" w:rsidRPr="00FC7E18" w:rsidRDefault="00765EF7" w:rsidP="0026403F">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 odniesieniu do ubezpie</w:t>
      </w:r>
      <w:r w:rsidRPr="00FC7E18">
        <w:rPr>
          <w:rFonts w:ascii="Calibri" w:hAnsi="Calibri" w:cs="Calibri"/>
          <w:lang w:eastAsia="en-US"/>
        </w:rPr>
        <w:softHyphen/>
        <w:t>czenia assistance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D9C3D4D" w14:textId="77777777" w:rsidR="00765EF7" w:rsidRPr="00FC7E18"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DE89907" w14:textId="77777777" w:rsidR="00765EF7" w:rsidRPr="00FC7E18" w:rsidRDefault="00765EF7" w:rsidP="0026403F">
      <w:pPr>
        <w:widowControl w:val="0"/>
        <w:numPr>
          <w:ilvl w:val="0"/>
          <w:numId w:val="48"/>
        </w:numPr>
        <w:tabs>
          <w:tab w:val="left" w:pos="426"/>
        </w:tabs>
        <w:suppressAutoHyphens w:val="0"/>
        <w:spacing w:line="276" w:lineRule="auto"/>
        <w:jc w:val="both"/>
        <w:rPr>
          <w:rFonts w:ascii="Calibri" w:hAnsi="Calibri" w:cs="Calibri"/>
          <w:lang w:eastAsia="en-US"/>
        </w:rPr>
      </w:pPr>
      <w:r w:rsidRPr="00FC7E1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F436427" w14:textId="77777777" w:rsidR="00765EF7" w:rsidRPr="00FC7E18"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766185D" w14:textId="77777777" w:rsidR="00765EF7" w:rsidRPr="00FC7E18" w:rsidRDefault="00765EF7" w:rsidP="0026403F">
      <w:pPr>
        <w:pStyle w:val="Akapitzlist"/>
        <w:widowControl w:val="0"/>
        <w:numPr>
          <w:ilvl w:val="0"/>
          <w:numId w:val="48"/>
        </w:numPr>
        <w:suppressAutoHyphens w:val="0"/>
        <w:spacing w:line="276" w:lineRule="auto"/>
        <w:jc w:val="both"/>
        <w:rPr>
          <w:rFonts w:ascii="Calibri" w:hAnsi="Calibri" w:cs="Calibri"/>
          <w:b/>
          <w:spacing w:val="-6"/>
        </w:rPr>
      </w:pPr>
      <w:r w:rsidRPr="00FC7E18">
        <w:rPr>
          <w:rFonts w:ascii="Calibri" w:hAnsi="Calibri" w:cs="Calibri"/>
          <w:spacing w:val="-6"/>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FC7E18" w:rsidRDefault="0002461E" w:rsidP="001D1E5A">
      <w:pPr>
        <w:widowControl w:val="0"/>
        <w:suppressAutoHyphens w:val="0"/>
        <w:spacing w:line="276" w:lineRule="auto"/>
        <w:jc w:val="center"/>
        <w:rPr>
          <w:rFonts w:ascii="Calibri" w:hAnsi="Calibri" w:cs="Calibri"/>
          <w:b/>
          <w:lang w:eastAsia="pl-PL"/>
        </w:rPr>
      </w:pPr>
      <w:r w:rsidRPr="00FC7E18">
        <w:rPr>
          <w:rFonts w:ascii="Calibri" w:hAnsi="Calibri" w:cs="Calibri"/>
          <w:b/>
        </w:rPr>
        <w:t>Podwykonawcy</w:t>
      </w:r>
    </w:p>
    <w:p w14:paraId="5512180F" w14:textId="77777777" w:rsidR="004D78DF" w:rsidRPr="00FC7E18" w:rsidRDefault="004D78DF" w:rsidP="001D1E5A">
      <w:pPr>
        <w:widowControl w:val="0"/>
        <w:suppressAutoHyphens w:val="0"/>
        <w:spacing w:before="60" w:line="276" w:lineRule="auto"/>
        <w:jc w:val="center"/>
        <w:rPr>
          <w:rFonts w:ascii="Calibri" w:hAnsi="Calibri" w:cs="Calibri"/>
          <w:b/>
          <w:lang w:eastAsia="pl-PL"/>
        </w:rPr>
      </w:pPr>
      <w:r w:rsidRPr="00FC7E18">
        <w:rPr>
          <w:rFonts w:ascii="Calibri" w:hAnsi="Calibri" w:cs="Calibri"/>
          <w:b/>
          <w:lang w:eastAsia="pl-PL"/>
        </w:rPr>
        <w:t>§9</w:t>
      </w:r>
    </w:p>
    <w:p w14:paraId="3231E36C" w14:textId="77777777" w:rsidR="004D78DF" w:rsidRPr="00FC7E18" w:rsidRDefault="004D78DF" w:rsidP="0026403F">
      <w:pPr>
        <w:widowControl w:val="0"/>
        <w:numPr>
          <w:ilvl w:val="0"/>
          <w:numId w:val="55"/>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całość usługi ubezpieczeniowej objętej zamówieniem wykona siłami własnymi.</w:t>
      </w:r>
    </w:p>
    <w:p w14:paraId="3EEE7642" w14:textId="77777777" w:rsidR="004D78DF" w:rsidRPr="00FC7E18" w:rsidRDefault="004D78DF" w:rsidP="006F6C8C">
      <w:pPr>
        <w:widowControl w:val="0"/>
        <w:tabs>
          <w:tab w:val="left" w:pos="426"/>
        </w:tabs>
        <w:suppressAutoHyphens w:val="0"/>
        <w:spacing w:before="40" w:after="40" w:line="276" w:lineRule="auto"/>
        <w:ind w:left="426"/>
        <w:jc w:val="both"/>
        <w:rPr>
          <w:rFonts w:ascii="Calibri" w:hAnsi="Calibri" w:cs="Calibri"/>
          <w:i/>
        </w:rPr>
      </w:pPr>
      <w:r w:rsidRPr="00FC7E18">
        <w:rPr>
          <w:rFonts w:ascii="Calibri" w:hAnsi="Calibri" w:cs="Calibri"/>
          <w:i/>
        </w:rPr>
        <w:t>albo</w:t>
      </w:r>
    </w:p>
    <w:p w14:paraId="5D3B9B84" w14:textId="77777777" w:rsidR="004D78DF" w:rsidRPr="00FC7E18" w:rsidRDefault="004D78DF" w:rsidP="0026403F">
      <w:pPr>
        <w:widowControl w:val="0"/>
        <w:numPr>
          <w:ilvl w:val="0"/>
          <w:numId w:val="5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zamierza powierzyć wymienionym poniżej podwykonawcom następujący zakres usług, objętych przedmiotem zamówienia:</w:t>
      </w:r>
    </w:p>
    <w:p w14:paraId="3C38B9C8" w14:textId="77777777" w:rsidR="004569CE" w:rsidRPr="00FC7E18" w:rsidRDefault="004569CE"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podwykonawca (firma):</w:t>
      </w:r>
      <w:r w:rsidRPr="00FC7E18">
        <w:rPr>
          <w:rFonts w:ascii="Calibri" w:hAnsi="Calibri" w:cs="Calibri"/>
          <w:bCs/>
          <w:lang w:eastAsia="en-US"/>
        </w:rPr>
        <w:t xml:space="preserve"> </w:t>
      </w:r>
      <w:r w:rsidRPr="00FC7E18">
        <w:rPr>
          <w:rFonts w:ascii="Calibri" w:hAnsi="Calibri" w:cs="Calibri"/>
          <w:bCs/>
        </w:rPr>
        <w:t>…</w:t>
      </w:r>
    </w:p>
    <w:p w14:paraId="673C0E29" w14:textId="77777777" w:rsidR="004569CE" w:rsidRPr="00FC7E18" w:rsidRDefault="004569CE"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zakres powierzonych usług ubezpieczeniowych:</w:t>
      </w:r>
      <w:r w:rsidRPr="00FC7E18">
        <w:rPr>
          <w:rFonts w:ascii="Calibri" w:hAnsi="Calibri" w:cs="Calibri"/>
          <w:bCs/>
        </w:rPr>
        <w:tab/>
        <w:t>…</w:t>
      </w:r>
    </w:p>
    <w:p w14:paraId="21094FD4" w14:textId="39906B91" w:rsidR="004D78DF" w:rsidRPr="00FC7E18" w:rsidRDefault="004D78DF" w:rsidP="006F6C8C">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t>i (</w:t>
      </w:r>
      <w:r w:rsidRPr="00FC7E18">
        <w:rPr>
          <w:rFonts w:ascii="Calibri" w:hAnsi="Calibri" w:cs="Calibri"/>
          <w:i/>
          <w:lang w:eastAsia="en-US"/>
        </w:rPr>
        <w:t xml:space="preserve">o ile były mu znane takie dane przed przystąpieniem do wykonania zamówienia) </w:t>
      </w:r>
      <w:r w:rsidRPr="00FC7E18">
        <w:rPr>
          <w:rFonts w:ascii="Calibri" w:hAnsi="Calibri" w:cs="Calibri"/>
          <w:lang w:eastAsia="en-US"/>
        </w:rPr>
        <w:t>podaje nazwy, dane kontaktowe oraz przedstawicieli, podwykonawców zaangażowanych w te usługi:</w:t>
      </w:r>
    </w:p>
    <w:p w14:paraId="7D4832AE" w14:textId="77777777" w:rsidR="004D78DF" w:rsidRPr="00FC7E18" w:rsidRDefault="004D78DF" w:rsidP="001D1E5A">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t>……………………………………………………………………………………………………</w:t>
      </w:r>
    </w:p>
    <w:p w14:paraId="55CD4607" w14:textId="77777777" w:rsidR="004D78DF" w:rsidRPr="00FC7E18" w:rsidRDefault="004D78DF" w:rsidP="0026403F">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rPr>
        <w:t xml:space="preserve">Wykonawca zawiadamia Zamawiającego o wszelkich zmianach w odniesieniu do powyższych informacji w trakcie realizacji zamówienia, a także przekazuje wymagane informacje na temat </w:t>
      </w:r>
      <w:r w:rsidRPr="00FC7E18">
        <w:rPr>
          <w:rFonts w:ascii="Calibri" w:hAnsi="Calibri" w:cs="Calibri"/>
        </w:rPr>
        <w:lastRenderedPageBreak/>
        <w:t>nowych podwykonawców, którym w późniejszym okresie zamierza powierzyć realizację usług.</w:t>
      </w:r>
    </w:p>
    <w:p w14:paraId="495D19C5" w14:textId="608E9279" w:rsidR="00282458" w:rsidRPr="00FC7E18" w:rsidRDefault="004D78DF" w:rsidP="0026403F">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rPr>
        <w:t xml:space="preserve">Powierzenie wykonania części zamówienia podwykonawcom nie zwalnia Wykonawcy </w:t>
      </w:r>
      <w:r w:rsidR="004569CE" w:rsidRPr="00FC7E18">
        <w:rPr>
          <w:rFonts w:ascii="Calibri" w:hAnsi="Calibri" w:cs="Calibri"/>
        </w:rPr>
        <w:br/>
      </w:r>
      <w:r w:rsidRPr="00FC7E18">
        <w:rPr>
          <w:rFonts w:ascii="Calibri" w:hAnsi="Calibri" w:cs="Calibri"/>
        </w:rPr>
        <w:t>z odpowie</w:t>
      </w:r>
      <w:r w:rsidRPr="00FC7E18">
        <w:rPr>
          <w:rFonts w:ascii="Calibri" w:hAnsi="Calibri" w:cs="Calibri"/>
        </w:rPr>
        <w:softHyphen/>
        <w:t>dzial</w:t>
      </w:r>
      <w:r w:rsidRPr="00FC7E18">
        <w:rPr>
          <w:rFonts w:ascii="Calibri" w:hAnsi="Calibri" w:cs="Calibri"/>
        </w:rPr>
        <w:softHyphen/>
        <w:t>ności za należyte wykonanie tego zamówienia.</w:t>
      </w:r>
    </w:p>
    <w:p w14:paraId="13B27814" w14:textId="10D338FB" w:rsidR="00282458" w:rsidRPr="00FC7E18" w:rsidRDefault="00282458" w:rsidP="0026403F">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248" w:name="_Hlk47958959"/>
      <w:r w:rsidRPr="00FC7E18">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FC7E18">
        <w:rPr>
          <w:rFonts w:ascii="Calibri" w:hAnsi="Calibri" w:cs="Calibri"/>
          <w:lang w:eastAsia="en-US"/>
        </w:rPr>
        <w:br/>
      </w:r>
      <w:r w:rsidRPr="00FC7E18">
        <w:rPr>
          <w:rFonts w:ascii="Calibri" w:hAnsi="Calibri" w:cs="Calibri"/>
          <w:lang w:eastAsia="en-US"/>
        </w:rPr>
        <w:t>o której mowa w art. 439 ust. 5 ustawy Prawo zamówień publicznych.</w:t>
      </w:r>
    </w:p>
    <w:p w14:paraId="40B5651E" w14:textId="68ACDC5C" w:rsidR="00282458" w:rsidRPr="00FC7E18" w:rsidRDefault="00282458" w:rsidP="0026403F">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Zamawiający ustala wysokość kary umownej naliczanej Wykonawcy w sytuacji, o której mowa w ust. </w:t>
      </w:r>
      <w:r w:rsidR="00196607" w:rsidRPr="00FC7E18">
        <w:rPr>
          <w:rFonts w:ascii="Calibri" w:hAnsi="Calibri" w:cs="Calibri"/>
          <w:lang w:eastAsia="en-US"/>
        </w:rPr>
        <w:t>4</w:t>
      </w:r>
      <w:r w:rsidRPr="00FC7E18">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FC7E18" w:rsidRDefault="00282458" w:rsidP="0026403F">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Łączna wysokość kar umownych, o których mowa w ust. </w:t>
      </w:r>
      <w:r w:rsidR="003D1B69" w:rsidRPr="00FC7E18">
        <w:rPr>
          <w:rFonts w:ascii="Calibri" w:hAnsi="Calibri" w:cs="Calibri"/>
          <w:lang w:eastAsia="en-US"/>
        </w:rPr>
        <w:t>4</w:t>
      </w:r>
      <w:r w:rsidRPr="00FC7E18">
        <w:rPr>
          <w:rFonts w:ascii="Calibri" w:hAnsi="Calibri" w:cs="Calibri"/>
          <w:lang w:eastAsia="en-US"/>
        </w:rPr>
        <w:t xml:space="preserve"> i </w:t>
      </w:r>
      <w:r w:rsidR="003D1B69" w:rsidRPr="00FC7E18">
        <w:rPr>
          <w:rFonts w:ascii="Calibri" w:hAnsi="Calibri" w:cs="Calibri"/>
          <w:lang w:eastAsia="en-US"/>
        </w:rPr>
        <w:t>5</w:t>
      </w:r>
      <w:r w:rsidRPr="00FC7E18">
        <w:rPr>
          <w:rFonts w:ascii="Calibri" w:hAnsi="Calibri" w:cs="Calibri"/>
          <w:lang w:eastAsia="en-US"/>
        </w:rPr>
        <w:t xml:space="preserve"> powyżej, nie może przekroczyć kwoty </w:t>
      </w:r>
      <w:r w:rsidR="009637C9" w:rsidRPr="00FC7E18">
        <w:rPr>
          <w:rFonts w:ascii="Calibri" w:hAnsi="Calibri" w:cs="Calibri"/>
          <w:lang w:eastAsia="en-US"/>
        </w:rPr>
        <w:t>3</w:t>
      </w:r>
      <w:r w:rsidRPr="00FC7E18">
        <w:rPr>
          <w:rFonts w:ascii="Calibri" w:hAnsi="Calibri" w:cs="Calibri"/>
          <w:lang w:eastAsia="en-US"/>
        </w:rPr>
        <w:t xml:space="preserve"> 000,00 zł.</w:t>
      </w:r>
    </w:p>
    <w:bookmarkEnd w:id="248"/>
    <w:p w14:paraId="16EE1B92" w14:textId="1FB8FE95" w:rsidR="004D78DF" w:rsidRPr="00FC7E18" w:rsidRDefault="004D78DF"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 xml:space="preserve">Warunki płatności </w:t>
      </w:r>
    </w:p>
    <w:p w14:paraId="47A468AF"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§10</w:t>
      </w:r>
    </w:p>
    <w:p w14:paraId="0950E7B5" w14:textId="3E12ECB1" w:rsidR="00E27386" w:rsidRPr="00FC7E18" w:rsidRDefault="00E27386" w:rsidP="0026403F">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Składki ubezpieczeniowe za pełen roczny okres ubezpieczenia płatne będą </w:t>
      </w:r>
      <w:r w:rsidR="00B84333">
        <w:rPr>
          <w:rFonts w:ascii="Calibri" w:hAnsi="Calibri" w:cs="Calibri"/>
        </w:rPr>
        <w:t>jednorazowo</w:t>
      </w:r>
      <w:r w:rsidRPr="00FC7E18">
        <w:rPr>
          <w:rFonts w:ascii="Calibri" w:hAnsi="Calibri" w:cs="Calibri"/>
        </w:rPr>
        <w:t>, najpóźniej w terminie do 15 dnia od rozpoczęcia każdego kwartału, właściwego dla danej umowy ubezpieczenia.</w:t>
      </w:r>
    </w:p>
    <w:p w14:paraId="7FD5ADF7" w14:textId="77777777" w:rsidR="00E27386" w:rsidRPr="00FC7E18" w:rsidRDefault="00E27386" w:rsidP="0026403F">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Terminy zapłaty składki zostaną określone w dokumentach ubezpieczeniowych.</w:t>
      </w:r>
    </w:p>
    <w:p w14:paraId="437FEB2B" w14:textId="77777777" w:rsidR="00E27386" w:rsidRPr="00FC7E18" w:rsidRDefault="00E27386" w:rsidP="0026403F">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 przypadku okresów ubezpieczenia krótszych od 1 roku, składka lub raty składki płatne będą </w:t>
      </w:r>
      <w:r w:rsidRPr="00FC7E18">
        <w:rPr>
          <w:rFonts w:ascii="Calibri" w:hAnsi="Calibri" w:cs="Calibri"/>
        </w:rPr>
        <w:br/>
        <w:t>w terminach określonych w ramach odrębnych ustaleń.</w:t>
      </w:r>
    </w:p>
    <w:p w14:paraId="1D6DB600" w14:textId="77777777" w:rsidR="00E27386" w:rsidRPr="00FC7E18" w:rsidRDefault="00E27386" w:rsidP="0026403F">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Składka płatna jest przelewem lub przekazem pocztowym na rachunek bankowy Wykonawcy określony w dokumentach ubezpieczeniowych.</w:t>
      </w:r>
    </w:p>
    <w:p w14:paraId="14EBEEA0" w14:textId="77777777" w:rsidR="004D78DF" w:rsidRPr="00FC7E18" w:rsidRDefault="00E27386" w:rsidP="0026403F">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C7E18">
        <w:rPr>
          <w:rFonts w:ascii="Calibri" w:hAnsi="Calibri" w:cs="Calibri"/>
        </w:rPr>
        <w:br/>
        <w:t>pod rygorem wypowiedzenia umowy.</w:t>
      </w:r>
    </w:p>
    <w:p w14:paraId="3A2E34AF" w14:textId="77777777" w:rsidR="004D78DF" w:rsidRPr="00FC7E18" w:rsidRDefault="004D78DF" w:rsidP="001D1E5A">
      <w:pPr>
        <w:widowControl w:val="0"/>
        <w:suppressAutoHyphens w:val="0"/>
        <w:spacing w:before="60" w:line="276" w:lineRule="auto"/>
        <w:jc w:val="center"/>
        <w:rPr>
          <w:rFonts w:ascii="Calibri" w:hAnsi="Calibri" w:cs="Calibri"/>
          <w:b/>
        </w:rPr>
      </w:pPr>
      <w:r w:rsidRPr="00FC7E18">
        <w:rPr>
          <w:rFonts w:ascii="Calibri" w:hAnsi="Calibri" w:cs="Calibri"/>
          <w:b/>
        </w:rPr>
        <w:t>Zmiana umowy</w:t>
      </w:r>
    </w:p>
    <w:p w14:paraId="19A7FF22"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§11</w:t>
      </w:r>
    </w:p>
    <w:p w14:paraId="5CF381DC" w14:textId="77777777" w:rsidR="004D78DF" w:rsidRPr="00FC7E18" w:rsidRDefault="004D78DF" w:rsidP="0026403F">
      <w:pPr>
        <w:widowControl w:val="0"/>
        <w:numPr>
          <w:ilvl w:val="0"/>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C7E18">
        <w:rPr>
          <w:rFonts w:ascii="Calibri" w:hAnsi="Calibri" w:cs="Calibri"/>
        </w:rPr>
        <w:t>W</w:t>
      </w:r>
      <w:r w:rsidRPr="00FC7E18">
        <w:rPr>
          <w:rFonts w:ascii="Calibri" w:hAnsi="Calibri" w:cs="Calibri"/>
        </w:rPr>
        <w:t>ykonawcy, w przypadku:</w:t>
      </w:r>
    </w:p>
    <w:p w14:paraId="04C9ABD8"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o charakterze prawnym, tj.:</w:t>
      </w:r>
    </w:p>
    <w:p w14:paraId="47D2258E" w14:textId="3FBD5EE7" w:rsidR="004D78DF" w:rsidRPr="00FC7E18" w:rsidRDefault="004D78DF" w:rsidP="0026403F">
      <w:pPr>
        <w:widowControl w:val="0"/>
        <w:numPr>
          <w:ilvl w:val="0"/>
          <w:numId w:val="59"/>
        </w:numPr>
        <w:tabs>
          <w:tab w:val="left" w:pos="426"/>
        </w:tabs>
        <w:suppressAutoHyphens w:val="0"/>
        <w:spacing w:line="276" w:lineRule="auto"/>
        <w:jc w:val="both"/>
        <w:rPr>
          <w:rFonts w:ascii="Calibri" w:hAnsi="Calibri" w:cs="Calibri"/>
          <w:spacing w:val="-4"/>
        </w:rPr>
      </w:pPr>
      <w:r w:rsidRPr="00FC7E18">
        <w:rPr>
          <w:rFonts w:ascii="Calibri" w:hAnsi="Calibri" w:cs="Calibri"/>
          <w:spacing w:val="-4"/>
        </w:rPr>
        <w:t xml:space="preserve">zmiany powszechnie obowiązujących przepisów prawa, </w:t>
      </w:r>
      <w:r w:rsidR="005C3988" w:rsidRPr="00FC7E18">
        <w:rPr>
          <w:rFonts w:ascii="Calibri" w:hAnsi="Calibri" w:cs="Calibri"/>
          <w:spacing w:val="-4"/>
        </w:rPr>
        <w:t>kt</w:t>
      </w:r>
      <w:r w:rsidRPr="00FC7E18">
        <w:rPr>
          <w:rFonts w:ascii="Calibri" w:hAnsi="Calibri" w:cs="Calibri"/>
          <w:spacing w:val="-4"/>
        </w:rPr>
        <w:t>óre będą miały wpływ na kształt warunków stanowiących podstawę udzielanej ochrony ubezpiecze</w:t>
      </w:r>
      <w:r w:rsidRPr="00FC7E18">
        <w:rPr>
          <w:rFonts w:ascii="Calibri" w:hAnsi="Calibri" w:cs="Calibri"/>
          <w:spacing w:val="-4"/>
        </w:rPr>
        <w:softHyphen/>
        <w:t xml:space="preserve">niowej - </w:t>
      </w:r>
      <w:r w:rsidRPr="00FC7E18">
        <w:rPr>
          <w:rFonts w:ascii="Calibri" w:eastAsia="SimSun" w:hAnsi="Calibri" w:cs="Calibri"/>
          <w:spacing w:val="-4"/>
        </w:rPr>
        <w:t xml:space="preserve">w zakresie, </w:t>
      </w:r>
      <w:r w:rsidR="004569CE" w:rsidRPr="00FC7E18">
        <w:rPr>
          <w:rFonts w:ascii="Calibri" w:eastAsia="SimSun" w:hAnsi="Calibri" w:cs="Calibri"/>
          <w:spacing w:val="-4"/>
        </w:rPr>
        <w:br/>
      </w:r>
      <w:r w:rsidRPr="00FC7E18">
        <w:rPr>
          <w:rFonts w:ascii="Calibri" w:hAnsi="Calibri" w:cs="Calibri"/>
          <w:spacing w:val="-4"/>
        </w:rPr>
        <w:t>w jakim zmiany te dotyczyć będą niniejszej umowy lub wynikających z niej umów ubezpieczenia,</w:t>
      </w:r>
    </w:p>
    <w:p w14:paraId="63F7993E" w14:textId="77777777" w:rsidR="004D78DF" w:rsidRPr="00FC7E18" w:rsidRDefault="004D78DF" w:rsidP="0026403F">
      <w:pPr>
        <w:widowControl w:val="0"/>
        <w:numPr>
          <w:ilvl w:val="0"/>
          <w:numId w:val="59"/>
        </w:numPr>
        <w:tabs>
          <w:tab w:val="left" w:pos="426"/>
        </w:tabs>
        <w:suppressAutoHyphens w:val="0"/>
        <w:spacing w:line="276" w:lineRule="auto"/>
        <w:ind w:hanging="294"/>
        <w:jc w:val="both"/>
        <w:rPr>
          <w:rFonts w:ascii="Calibri" w:hAnsi="Calibri" w:cs="Calibri"/>
        </w:rPr>
      </w:pPr>
      <w:r w:rsidRPr="00FC7E18">
        <w:rPr>
          <w:rFonts w:ascii="Calibri" w:hAnsi="Calibri" w:cs="Calibri"/>
        </w:rPr>
        <w:t>zmiany przepisów o zamówieniach publicznych, jeśli Zamawiający będzie zobowiązany uwzględnić je w umowie zawartej przed taką zmianą,</w:t>
      </w:r>
    </w:p>
    <w:p w14:paraId="2CBEC581" w14:textId="77777777" w:rsidR="004D78DF" w:rsidRPr="00FC7E18" w:rsidRDefault="004D78DF" w:rsidP="0026403F">
      <w:pPr>
        <w:widowControl w:val="0"/>
        <w:numPr>
          <w:ilvl w:val="0"/>
          <w:numId w:val="59"/>
        </w:numPr>
        <w:tabs>
          <w:tab w:val="left" w:pos="426"/>
        </w:tabs>
        <w:suppressAutoHyphens w:val="0"/>
        <w:spacing w:line="276" w:lineRule="auto"/>
        <w:ind w:hanging="294"/>
        <w:jc w:val="both"/>
        <w:rPr>
          <w:rFonts w:ascii="Calibri" w:hAnsi="Calibri" w:cs="Calibri"/>
        </w:rPr>
      </w:pPr>
      <w:r w:rsidRPr="00FC7E18">
        <w:rPr>
          <w:rFonts w:ascii="Calibri" w:hAnsi="Calibri" w:cs="Calibri"/>
        </w:rPr>
        <w:t>zmiany przepisów prawa międzynarodowego, które zobowiązana będzie wdrożyć Rzeczpospolita Polska, w tym organy jej administracji samorządowej,</w:t>
      </w:r>
    </w:p>
    <w:p w14:paraId="2DABA182" w14:textId="5EEEAD0A" w:rsidR="004D78DF" w:rsidRPr="00FC7E18" w:rsidRDefault="004D78DF" w:rsidP="0026403F">
      <w:pPr>
        <w:widowControl w:val="0"/>
        <w:numPr>
          <w:ilvl w:val="0"/>
          <w:numId w:val="59"/>
        </w:numPr>
        <w:tabs>
          <w:tab w:val="left" w:pos="426"/>
        </w:tabs>
        <w:suppressAutoHyphens w:val="0"/>
        <w:spacing w:line="276" w:lineRule="auto"/>
        <w:ind w:hanging="294"/>
        <w:jc w:val="both"/>
        <w:rPr>
          <w:rFonts w:ascii="Calibri" w:hAnsi="Calibri" w:cs="Calibri"/>
        </w:rPr>
      </w:pPr>
      <w:r w:rsidRPr="00FC7E1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FC7E18" w:rsidRDefault="004D78DF" w:rsidP="0026403F">
      <w:pPr>
        <w:widowControl w:val="0"/>
        <w:numPr>
          <w:ilvl w:val="0"/>
          <w:numId w:val="59"/>
        </w:numPr>
        <w:tabs>
          <w:tab w:val="left" w:pos="426"/>
        </w:tabs>
        <w:suppressAutoHyphens w:val="0"/>
        <w:spacing w:line="276" w:lineRule="auto"/>
        <w:ind w:hanging="294"/>
        <w:jc w:val="both"/>
        <w:rPr>
          <w:rFonts w:ascii="Calibri" w:hAnsi="Calibri" w:cs="Calibri"/>
        </w:rPr>
      </w:pPr>
      <w:r w:rsidRPr="00FC7E18">
        <w:rPr>
          <w:rFonts w:ascii="Calibri" w:hAnsi="Calibri" w:cs="Calibri"/>
        </w:rPr>
        <w:t xml:space="preserve">inne zmiany o charakterze prawnym, jeśli powstanie obowiązek ich wdrożenia, w zakresie </w:t>
      </w:r>
      <w:r w:rsidR="007773A0" w:rsidRPr="00FC7E18">
        <w:rPr>
          <w:rFonts w:ascii="Calibri" w:hAnsi="Calibri" w:cs="Calibri"/>
        </w:rPr>
        <w:br/>
      </w:r>
      <w:r w:rsidRPr="00FC7E18">
        <w:rPr>
          <w:rFonts w:ascii="Calibri" w:hAnsi="Calibri" w:cs="Calibri"/>
        </w:rPr>
        <w:lastRenderedPageBreak/>
        <w:t>w jakim zmiany te dotyczyć będą niniejszej umowy lub wynikających z niej umów ubezpieczenia;</w:t>
      </w:r>
    </w:p>
    <w:p w14:paraId="70A94343"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podmiotowego zakresu zamówienia, tj.:</w:t>
      </w:r>
    </w:p>
    <w:p w14:paraId="28865867" w14:textId="77777777" w:rsidR="004D78DF" w:rsidRPr="00FC7E18" w:rsidRDefault="004D78DF" w:rsidP="0026403F">
      <w:pPr>
        <w:widowControl w:val="0"/>
        <w:numPr>
          <w:ilvl w:val="0"/>
          <w:numId w:val="109"/>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FC7E18" w:rsidRDefault="004D78DF" w:rsidP="0026403F">
      <w:pPr>
        <w:widowControl w:val="0"/>
        <w:numPr>
          <w:ilvl w:val="0"/>
          <w:numId w:val="109"/>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FC7E18" w:rsidRDefault="004D78DF" w:rsidP="0026403F">
      <w:pPr>
        <w:widowControl w:val="0"/>
        <w:numPr>
          <w:ilvl w:val="0"/>
          <w:numId w:val="109"/>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rozwiązania podmiotu objętego zamówieniem;</w:t>
      </w:r>
    </w:p>
    <w:p w14:paraId="627AEC77" w14:textId="09DBF396" w:rsidR="004D78DF" w:rsidRPr="00FC7E18" w:rsidRDefault="004D78DF" w:rsidP="0026403F">
      <w:pPr>
        <w:widowControl w:val="0"/>
        <w:numPr>
          <w:ilvl w:val="2"/>
          <w:numId w:val="58"/>
        </w:numPr>
        <w:tabs>
          <w:tab w:val="left" w:pos="709"/>
        </w:tabs>
        <w:suppressAutoHyphens w:val="0"/>
        <w:spacing w:line="276" w:lineRule="auto"/>
        <w:ind w:left="709" w:hanging="567"/>
        <w:jc w:val="both"/>
        <w:rPr>
          <w:rFonts w:ascii="Calibri" w:hAnsi="Calibri" w:cs="Calibri"/>
        </w:rPr>
      </w:pPr>
      <w:r w:rsidRPr="00FC7E18">
        <w:rPr>
          <w:rFonts w:ascii="Calibri" w:hAnsi="Calibri" w:cs="Calibri"/>
        </w:rPr>
        <w:t xml:space="preserve">w przypadku zmiany formy prawnej podmiotów objętych zamówieniem, szczególnie </w:t>
      </w:r>
      <w:r w:rsidR="007773A0" w:rsidRPr="00FC7E18">
        <w:rPr>
          <w:rFonts w:ascii="Calibri" w:hAnsi="Calibri" w:cs="Calibri"/>
        </w:rPr>
        <w:br/>
      </w:r>
      <w:r w:rsidRPr="00FC7E18">
        <w:rPr>
          <w:rFonts w:ascii="Calibri" w:hAnsi="Calibri" w:cs="Calibri"/>
        </w:rPr>
        <w:t xml:space="preserve">w związku z ich przekształceniem w spółkę prawa handlowego, nowopowstały podmiot </w:t>
      </w:r>
      <w:r w:rsidR="007773A0" w:rsidRPr="00FC7E18">
        <w:rPr>
          <w:rFonts w:ascii="Calibri" w:hAnsi="Calibri" w:cs="Calibri"/>
        </w:rPr>
        <w:br/>
      </w:r>
      <w:r w:rsidRPr="00FC7E18">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FC7E18">
        <w:rPr>
          <w:rFonts w:ascii="Calibri" w:hAnsi="Calibri" w:cs="Calibri"/>
        </w:rPr>
        <w:softHyphen/>
        <w:t>nia woli kontynuacji ubezpieczeń uważa się, że umowa ubezpieczenia wygasła z dniem zmiany formy prawnej, a Wykonawca dokona zwrotu składki za niewykorzystany okres ubezpie</w:t>
      </w:r>
      <w:r w:rsidRPr="00FC7E18">
        <w:rPr>
          <w:rFonts w:ascii="Calibri" w:hAnsi="Calibri" w:cs="Calibri"/>
        </w:rPr>
        <w:softHyphen/>
        <w:t>czenia zgodnie z przepisami Kodeksu cywilnego i zasadami rozliczenia określonymi w niniejszej umowie;</w:t>
      </w:r>
    </w:p>
    <w:p w14:paraId="20CE8B5E"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przedmiotowego zakresu zamówienia, tj.:</w:t>
      </w:r>
    </w:p>
    <w:p w14:paraId="2EC54B79" w14:textId="77777777" w:rsidR="004D78DF" w:rsidRPr="00FC7E18" w:rsidRDefault="004D78DF" w:rsidP="0026403F">
      <w:pPr>
        <w:widowControl w:val="0"/>
        <w:numPr>
          <w:ilvl w:val="0"/>
          <w:numId w:val="6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wzrostu albo spadku liczby lub wartości, bądź w przypadku uzupełnienia sumy ubezpieczenia pojazdów,</w:t>
      </w:r>
    </w:p>
    <w:p w14:paraId="61ED2EE1" w14:textId="561C6FCC" w:rsidR="004D78DF" w:rsidRPr="00FC7E18" w:rsidRDefault="004D78DF" w:rsidP="0026403F">
      <w:pPr>
        <w:widowControl w:val="0"/>
        <w:numPr>
          <w:ilvl w:val="0"/>
          <w:numId w:val="6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FC7E18" w:rsidRDefault="004D78DF" w:rsidP="0026403F">
      <w:pPr>
        <w:widowControl w:val="0"/>
        <w:numPr>
          <w:ilvl w:val="0"/>
          <w:numId w:val="60"/>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modyfikacji zakresu ochrony ubezpieczeniowej; </w:t>
      </w:r>
    </w:p>
    <w:p w14:paraId="39F88E6E"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C7E18">
        <w:rPr>
          <w:rFonts w:ascii="Calibri" w:hAnsi="Calibri" w:cs="Calibri"/>
        </w:rPr>
        <w:softHyphen/>
        <w:t>rzy</w:t>
      </w:r>
      <w:r w:rsidRPr="00FC7E18">
        <w:rPr>
          <w:rFonts w:ascii="Calibri" w:hAnsi="Calibri" w:cs="Calibri"/>
        </w:rPr>
        <w:softHyphen/>
        <w:t>stany okres ubezpieczenia, zgodnie z zasadami rozliczenia określonymi w niniejszej umowie,</w:t>
      </w:r>
    </w:p>
    <w:p w14:paraId="0F7CF159"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wartość zmiany wynagrodzenia Wykonawcy musi być ekwiwalentna do jego świadczenia względem Zamawiającego;</w:t>
      </w:r>
    </w:p>
    <w:p w14:paraId="47439F93" w14:textId="77777777" w:rsidR="004D78DF" w:rsidRPr="00FC7E18" w:rsidRDefault="004D78DF" w:rsidP="0026403F">
      <w:pPr>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FC7E18" w:rsidRDefault="005C21EB" w:rsidP="0026403F">
      <w:pPr>
        <w:widowControl w:val="0"/>
        <w:numPr>
          <w:ilvl w:val="0"/>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FC7E18" w:rsidRDefault="00C92FE8" w:rsidP="0026403F">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C7E18">
        <w:rPr>
          <w:rFonts w:ascii="Calibri" w:hAnsi="Calibri" w:cs="Calibri"/>
        </w:rPr>
        <w:t>Warunkiem dokonania zmian, o których mowa w ust. 1</w:t>
      </w:r>
      <w:r w:rsidR="005C21EB" w:rsidRPr="00FC7E18">
        <w:rPr>
          <w:rFonts w:ascii="Calibri" w:hAnsi="Calibri" w:cs="Calibri"/>
        </w:rPr>
        <w:t xml:space="preserve"> i 2</w:t>
      </w:r>
      <w:r w:rsidRPr="00FC7E18">
        <w:rPr>
          <w:rFonts w:ascii="Calibri" w:hAnsi="Calibri" w:cs="Calibri"/>
        </w:rPr>
        <w:t xml:space="preserve"> powyżej jest złożenie pisemnego wniosku przez Stronę inicjującą zmianę i jego akceptacja – w odniesieniu do zmian opisanych </w:t>
      </w:r>
      <w:r w:rsidR="00E67FED" w:rsidRPr="00FC7E18">
        <w:rPr>
          <w:rFonts w:ascii="Calibri" w:hAnsi="Calibri" w:cs="Calibri"/>
        </w:rPr>
        <w:br/>
      </w:r>
      <w:r w:rsidRPr="00FC7E18">
        <w:rPr>
          <w:rFonts w:ascii="Calibri" w:hAnsi="Calibri" w:cs="Calibri"/>
        </w:rPr>
        <w:t>w pkt. 1.3 2-3  - przez drugą Stronę;</w:t>
      </w:r>
    </w:p>
    <w:p w14:paraId="1EEB7F42" w14:textId="08E2AC96" w:rsidR="00204877" w:rsidRPr="00FC7E18" w:rsidRDefault="00204877" w:rsidP="0026403F">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warunki wprowadzenia zmiany do umowy:</w:t>
      </w:r>
    </w:p>
    <w:p w14:paraId="4B7DC71D" w14:textId="77777777" w:rsidR="00204877" w:rsidRPr="00FC7E18" w:rsidRDefault="00204877" w:rsidP="0026403F">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FC7E18" w:rsidRDefault="00204877" w:rsidP="0026403F">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wniosek o zmianę postanowień umowy musi być wyrażony na piśmie,</w:t>
      </w:r>
    </w:p>
    <w:p w14:paraId="1B3B7D7A" w14:textId="77777777" w:rsidR="00204877" w:rsidRPr="00FC7E18" w:rsidRDefault="00204877" w:rsidP="0026403F">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złożony przez stronę inicjującą wniosek o zmianę powinien zawierać:</w:t>
      </w:r>
    </w:p>
    <w:p w14:paraId="54497222" w14:textId="77777777" w:rsidR="00204877" w:rsidRPr="00FC7E18" w:rsidRDefault="00204877" w:rsidP="0026403F">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opis propozycji zmiany (treści zapisów umownych),</w:t>
      </w:r>
    </w:p>
    <w:p w14:paraId="20AC60C3" w14:textId="77777777" w:rsidR="00204877" w:rsidRPr="00FC7E18" w:rsidRDefault="00204877" w:rsidP="0026403F">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lastRenderedPageBreak/>
        <w:t>uzasadnienie zmiany wraz z udokumentowaniem okoliczności stanowiących podstawę zmiany umowy,</w:t>
      </w:r>
    </w:p>
    <w:p w14:paraId="0AA2BDD5" w14:textId="77777777" w:rsidR="00204877" w:rsidRPr="00FC7E18" w:rsidRDefault="00204877" w:rsidP="0026403F">
      <w:pPr>
        <w:pStyle w:val="Akapitzlist"/>
        <w:widowControl w:val="0"/>
        <w:numPr>
          <w:ilvl w:val="0"/>
          <w:numId w:val="114"/>
        </w:numPr>
        <w:tabs>
          <w:tab w:val="left" w:pos="426"/>
        </w:tabs>
        <w:suppressAutoHyphens w:val="0"/>
        <w:spacing w:line="276" w:lineRule="auto"/>
        <w:ind w:left="1276" w:hanging="425"/>
        <w:jc w:val="both"/>
        <w:rPr>
          <w:rFonts w:ascii="Calibri" w:hAnsi="Calibri" w:cs="Calibri"/>
          <w:spacing w:val="-2"/>
        </w:rPr>
      </w:pPr>
      <w:r w:rsidRPr="00FC7E18">
        <w:rPr>
          <w:rFonts w:ascii="Calibri" w:hAnsi="Calibri" w:cs="Calibri"/>
          <w:spacing w:val="-2"/>
        </w:rPr>
        <w:t>opis wpływu zmiany na warunki realizacji umowy, w tym na wynagrodzenie Wykonawcy,</w:t>
      </w:r>
    </w:p>
    <w:p w14:paraId="00C12EDD" w14:textId="15A589C3" w:rsidR="00C92FE8" w:rsidRPr="00FC7E18" w:rsidRDefault="00204877" w:rsidP="0026403F">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termin, od którego zmiana ma obowiązywać.</w:t>
      </w:r>
    </w:p>
    <w:p w14:paraId="4A0E1B0D" w14:textId="41CA162A" w:rsidR="004D78DF" w:rsidRPr="00FC7E18" w:rsidRDefault="004D78DF" w:rsidP="0026403F">
      <w:pPr>
        <w:widowControl w:val="0"/>
        <w:numPr>
          <w:ilvl w:val="0"/>
          <w:numId w:val="5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Zmiana postanowień umowy może nastąpić w formie polisy lub innego dokumentu ubezpiecze</w:t>
      </w:r>
      <w:r w:rsidRPr="00FC7E18">
        <w:rPr>
          <w:rFonts w:ascii="Calibri" w:hAnsi="Calibri" w:cs="Calibri"/>
        </w:rPr>
        <w:softHyphen/>
        <w:t>nio</w:t>
      </w:r>
      <w:r w:rsidRPr="00FC7E18">
        <w:rPr>
          <w:rFonts w:ascii="Calibri" w:hAnsi="Calibri" w:cs="Calibri"/>
        </w:rPr>
        <w:softHyphen/>
        <w:t>wego albo pisemnego aneksu pod rygorem nieważności.</w:t>
      </w:r>
    </w:p>
    <w:p w14:paraId="44E162B0" w14:textId="77777777" w:rsidR="004D78DF" w:rsidRPr="00FC7E18" w:rsidRDefault="004D78DF" w:rsidP="001D1E5A">
      <w:pPr>
        <w:widowControl w:val="0"/>
        <w:suppressAutoHyphens w:val="0"/>
        <w:spacing w:before="120" w:line="276" w:lineRule="auto"/>
        <w:jc w:val="center"/>
        <w:rPr>
          <w:rFonts w:ascii="Calibri" w:hAnsi="Calibri" w:cs="Calibri"/>
          <w:b/>
        </w:rPr>
      </w:pPr>
      <w:r w:rsidRPr="00FC7E18">
        <w:rPr>
          <w:rFonts w:ascii="Calibri" w:hAnsi="Calibri" w:cs="Calibri"/>
          <w:b/>
        </w:rPr>
        <w:t>Waloryzacja wynagrodzenia należnego Wykonawcy</w:t>
      </w:r>
    </w:p>
    <w:p w14:paraId="1593C22C" w14:textId="77777777"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 §12</w:t>
      </w:r>
    </w:p>
    <w:p w14:paraId="608CC95B" w14:textId="77777777"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FC7E18" w:rsidRDefault="004D78DF" w:rsidP="0026403F">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stawki podatku od towarów i usług oraz podatku akcyzowego, </w:t>
      </w:r>
    </w:p>
    <w:p w14:paraId="197B36D7" w14:textId="092AC9D8" w:rsidR="004D78DF" w:rsidRPr="00FC7E18" w:rsidRDefault="004D78DF" w:rsidP="0026403F">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C7E18">
        <w:rPr>
          <w:rFonts w:ascii="Calibri" w:eastAsia="SimSun" w:hAnsi="Calibri" w:cs="Calibri"/>
        </w:rPr>
        <w:br/>
      </w:r>
      <w:r w:rsidRPr="00FC7E18">
        <w:rPr>
          <w:rFonts w:ascii="Calibri" w:eastAsia="SimSun" w:hAnsi="Calibri" w:cs="Calibri"/>
        </w:rPr>
        <w:t xml:space="preserve">o minimalnym wynagrodzeniu za pracę, </w:t>
      </w:r>
    </w:p>
    <w:p w14:paraId="26F39173" w14:textId="498E275B" w:rsidR="004D78DF" w:rsidRPr="00FC7E18" w:rsidRDefault="004D78DF" w:rsidP="0026403F">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zasad podlegania ubezpieczeniom społecznym lub ubezpieczeniu zdrowotnemu </w:t>
      </w:r>
      <w:r w:rsidR="007773A0" w:rsidRPr="00FC7E18">
        <w:rPr>
          <w:rFonts w:ascii="Calibri" w:eastAsia="SimSun" w:hAnsi="Calibri" w:cs="Calibri"/>
        </w:rPr>
        <w:br/>
      </w:r>
      <w:r w:rsidRPr="00FC7E18">
        <w:rPr>
          <w:rFonts w:ascii="Calibri" w:eastAsia="SimSun" w:hAnsi="Calibri" w:cs="Calibri"/>
        </w:rPr>
        <w:t xml:space="preserve">lub wysokości składki na ubezpieczenia społeczne lub zdrowotne, </w:t>
      </w:r>
    </w:p>
    <w:p w14:paraId="691FBD38" w14:textId="77777777" w:rsidR="004D78DF" w:rsidRPr="00FC7E18" w:rsidRDefault="004D78DF" w:rsidP="0026403F">
      <w:pPr>
        <w:widowControl w:val="0"/>
        <w:numPr>
          <w:ilvl w:val="0"/>
          <w:numId w:val="62"/>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zasad gromadzenia i wysokości wpłat do pracowniczych planów kapitałowych, o których mowa w ustawie z dnia 4 października 2018 r. o pracowniczych planach kapitałowych</w:t>
      </w:r>
      <w:r w:rsidRPr="00FC7E18">
        <w:rPr>
          <w:rFonts w:ascii="Calibri" w:eastAsia="SimSun" w:hAnsi="Calibri" w:cs="Calibri"/>
        </w:rPr>
        <w:t xml:space="preserve">, </w:t>
      </w:r>
    </w:p>
    <w:p w14:paraId="01AB0263" w14:textId="77777777" w:rsidR="004D78DF" w:rsidRPr="00FC7E18" w:rsidRDefault="004D78DF" w:rsidP="001D1E5A">
      <w:pPr>
        <w:widowControl w:val="0"/>
        <w:tabs>
          <w:tab w:val="left" w:pos="709"/>
        </w:tabs>
        <w:suppressAutoHyphens w:val="0"/>
        <w:spacing w:line="276" w:lineRule="auto"/>
        <w:ind w:left="709"/>
        <w:jc w:val="both"/>
        <w:rPr>
          <w:rFonts w:ascii="Calibri" w:hAnsi="Calibri" w:cs="Calibri"/>
        </w:rPr>
      </w:pPr>
      <w:r w:rsidRPr="00FC7E18">
        <w:rPr>
          <w:rFonts w:ascii="Calibri" w:hAnsi="Calibri" w:cs="Calibri"/>
        </w:rPr>
        <w:t>- jeżeli zmiany te będą miały wpływ na koszty wykonania zamówienia przez Wykonawcę.</w:t>
      </w:r>
    </w:p>
    <w:p w14:paraId="188738CE" w14:textId="6D889743"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FC7E18">
        <w:rPr>
          <w:rFonts w:ascii="Calibri" w:hAnsi="Calibri" w:cs="Calibri"/>
        </w:rPr>
        <w:br/>
      </w:r>
      <w:r w:rsidRPr="00FC7E18">
        <w:rPr>
          <w:rFonts w:ascii="Calibri" w:hAnsi="Calibri" w:cs="Calibri"/>
        </w:rPr>
        <w:t>lub podatku akcyzowego.</w:t>
      </w:r>
    </w:p>
    <w:p w14:paraId="169AEA18" w14:textId="2C1FD0F0"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FC7E18">
        <w:rPr>
          <w:rFonts w:ascii="Calibri" w:hAnsi="Calibri" w:cs="Calibri"/>
          <w:lang w:eastAsia="en-US"/>
        </w:rPr>
        <w:br/>
      </w:r>
      <w:r w:rsidRPr="00FC7E18">
        <w:rPr>
          <w:rFonts w:ascii="Calibri" w:hAnsi="Calibri" w:cs="Calibri"/>
          <w:lang w:eastAsia="en-US"/>
        </w:rPr>
        <w:t>ma zastoso</w:t>
      </w:r>
      <w:r w:rsidRPr="00FC7E1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 przypadku zmiany, o której mowa w ust. 1 pkt. 3 i 4, Wykonawca zobligowany będzie przedłożyć Zamawiającemu wykaz zatrudnionych do realizacji umowy pracowników, </w:t>
      </w:r>
      <w:r w:rsidR="007773A0" w:rsidRPr="00FC7E18">
        <w:rPr>
          <w:rFonts w:ascii="Calibri" w:hAnsi="Calibri" w:cs="Calibri"/>
        </w:rPr>
        <w:br/>
      </w:r>
      <w:r w:rsidRPr="00FC7E18">
        <w:rPr>
          <w:rFonts w:ascii="Calibri" w:hAnsi="Calibri" w:cs="Calibri"/>
        </w:rPr>
        <w:t>dla których ma zastoso</w:t>
      </w:r>
      <w:r w:rsidRPr="00FC7E18">
        <w:rPr>
          <w:rFonts w:ascii="Calibri" w:hAnsi="Calibri" w:cs="Calibri"/>
        </w:rPr>
        <w:softHyphen/>
        <w:t xml:space="preserve">wanie zmiana zasad wraz z kalkulacją kosztów wynikającą </w:t>
      </w:r>
      <w:r w:rsidR="007773A0" w:rsidRPr="00FC7E18">
        <w:rPr>
          <w:rFonts w:ascii="Calibri" w:hAnsi="Calibri" w:cs="Calibri"/>
        </w:rPr>
        <w:br/>
      </w:r>
      <w:r w:rsidRPr="00FC7E18">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FC7E18">
        <w:rPr>
          <w:rFonts w:ascii="Calibri" w:hAnsi="Calibri" w:cs="Calibri"/>
        </w:rPr>
        <w:br/>
      </w:r>
      <w:r w:rsidRPr="00FC7E18">
        <w:rPr>
          <w:rFonts w:ascii="Calibri" w:hAnsi="Calibri" w:cs="Calibri"/>
        </w:rPr>
        <w:t>jego wynagrodzenie ulegnie zmianie o wartość wzrostu całkowitego kosztu Wykonawcy, jaką będzie on zobowiązany dodatkowo ponieść w celu uwzględnienia zmiany zasad wskazanych</w:t>
      </w:r>
      <w:r w:rsidR="007773A0" w:rsidRPr="00FC7E18">
        <w:rPr>
          <w:rFonts w:ascii="Calibri" w:hAnsi="Calibri" w:cs="Calibri"/>
        </w:rPr>
        <w:br/>
      </w:r>
      <w:r w:rsidRPr="00FC7E18">
        <w:rPr>
          <w:rFonts w:ascii="Calibri" w:hAnsi="Calibri" w:cs="Calibri"/>
        </w:rPr>
        <w:t xml:space="preserve"> w ust. 1 pkt. 3 i 4, przy zachowaniu dotychczasowej kwoty netto wynagrodzenia osób bezpośrednio wykonujących zamówienie na rzecz Zamawiającego.</w:t>
      </w:r>
    </w:p>
    <w:p w14:paraId="0EC2D051" w14:textId="335DF858"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C7E18">
        <w:rPr>
          <w:rFonts w:ascii="Calibri" w:hAnsi="Calibri" w:cs="Calibri"/>
        </w:rPr>
        <w:br/>
      </w:r>
      <w:r w:rsidRPr="00FC7E18">
        <w:rPr>
          <w:rFonts w:ascii="Calibri" w:hAnsi="Calibri" w:cs="Calibri"/>
        </w:rPr>
        <w:t xml:space="preserve">w terminie do 30 dni od wejścia w życie nowych przepisów, zawierający dokładny opis proponowanej zmiany wraz z uzasadnieniem i szczegółową kalkulacją kosztów oraz zasadami </w:t>
      </w:r>
      <w:r w:rsidRPr="00FC7E18">
        <w:rPr>
          <w:rFonts w:ascii="Calibri" w:hAnsi="Calibri" w:cs="Calibri"/>
        </w:rPr>
        <w:lastRenderedPageBreak/>
        <w:t xml:space="preserve">sporządzenia takiej kalkulacji. </w:t>
      </w:r>
    </w:p>
    <w:p w14:paraId="62BE5AFC" w14:textId="77777777"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FC7E18">
        <w:rPr>
          <w:rFonts w:ascii="Calibri" w:hAnsi="Calibri" w:cs="Calibri"/>
        </w:rPr>
        <w:br/>
      </w:r>
      <w:r w:rsidRPr="00FC7E18">
        <w:rPr>
          <w:rFonts w:ascii="Calibri" w:hAnsi="Calibri" w:cs="Calibri"/>
        </w:rPr>
        <w:t xml:space="preserve">do Wykonawcy z wezwaniem o jego uzupełnienie, poprzez przekazanie dodatkowych wyjaśnień, informacji lub dokumentów. Wykonawca jest zobowiązany odpowiedzieć </w:t>
      </w:r>
      <w:r w:rsidR="007773A0" w:rsidRPr="00FC7E18">
        <w:rPr>
          <w:rFonts w:ascii="Calibri" w:hAnsi="Calibri" w:cs="Calibri"/>
        </w:rPr>
        <w:br/>
      </w:r>
      <w:r w:rsidRPr="00FC7E18">
        <w:rPr>
          <w:rFonts w:ascii="Calibri" w:hAnsi="Calibri" w:cs="Calibri"/>
        </w:rPr>
        <w:t>na wezwanie Zamawiającego wyczerpu</w:t>
      </w:r>
      <w:r w:rsidRPr="00FC7E18">
        <w:rPr>
          <w:rFonts w:ascii="Calibri" w:hAnsi="Calibri" w:cs="Calibri"/>
        </w:rPr>
        <w:softHyphen/>
        <w:t>jąco i zgodnie ze stanem faktycznym, w terminie 7 dni od dnia otrzymania wezwania.</w:t>
      </w:r>
    </w:p>
    <w:p w14:paraId="3AE91EA1" w14:textId="47FAC529"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 przypadku wniosku składanego przez Zamawiającego,</w:t>
      </w:r>
      <w:r w:rsidRPr="00FC7E18">
        <w:rPr>
          <w:rFonts w:ascii="Calibri" w:hAnsi="Calibri" w:cs="Calibri"/>
          <w:lang w:eastAsia="en-US"/>
        </w:rPr>
        <w:t xml:space="preserve"> </w:t>
      </w:r>
      <w:r w:rsidRPr="00FC7E18">
        <w:rPr>
          <w:rFonts w:ascii="Calibri" w:hAnsi="Calibri" w:cs="Calibri"/>
        </w:rPr>
        <w:t xml:space="preserve">wniosek taki powinien zawierać </w:t>
      </w:r>
      <w:r w:rsidR="007773A0" w:rsidRPr="00FC7E18">
        <w:rPr>
          <w:rFonts w:ascii="Calibri" w:hAnsi="Calibri" w:cs="Calibri"/>
        </w:rPr>
        <w:br/>
      </w:r>
      <w:r w:rsidRPr="00FC7E18">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Przed przekazaniem wniosku, o którym mowa w pkt. 10, Zamawiający może zwrócić się </w:t>
      </w:r>
      <w:r w:rsidR="007773A0" w:rsidRPr="00FC7E18">
        <w:rPr>
          <w:rFonts w:ascii="Calibri" w:hAnsi="Calibri" w:cs="Calibri"/>
        </w:rPr>
        <w:br/>
      </w:r>
      <w:r w:rsidRPr="00FC7E1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C7E18">
        <w:rPr>
          <w:rFonts w:ascii="Calibri" w:hAnsi="Calibri" w:cs="Calibri"/>
        </w:rPr>
        <w:br/>
      </w:r>
      <w:r w:rsidRPr="00FC7E1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Jeżeli w trakcie trwania procedury opisanej powyżej zostanie wykazane bezsprzecznie, </w:t>
      </w:r>
      <w:r w:rsidR="007773A0" w:rsidRPr="00FC7E18">
        <w:rPr>
          <w:rFonts w:ascii="Calibri" w:hAnsi="Calibri" w:cs="Calibri"/>
        </w:rPr>
        <w:br/>
      </w:r>
      <w:r w:rsidRPr="00FC7E1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Zmiana wynagrodzenia należnego Wykonawcy może nastąpić nie wcześniej niż z dniem wejścia </w:t>
      </w:r>
      <w:r w:rsidRPr="00FC7E18">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FC7E18" w:rsidRDefault="004D78DF" w:rsidP="0026403F">
      <w:pPr>
        <w:widowControl w:val="0"/>
        <w:numPr>
          <w:ilvl w:val="0"/>
          <w:numId w:val="61"/>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określa maksymalną wartość zmiany wynagrodzenia należnego Wykonawcy </w:t>
      </w:r>
      <w:r w:rsidR="007773A0" w:rsidRPr="00FC7E18">
        <w:rPr>
          <w:rFonts w:ascii="Calibri" w:hAnsi="Calibri" w:cs="Calibri"/>
        </w:rPr>
        <w:br/>
      </w:r>
      <w:r w:rsidRPr="00FC7E18">
        <w:rPr>
          <w:rFonts w:ascii="Calibri" w:hAnsi="Calibri" w:cs="Calibri"/>
        </w:rPr>
        <w:t xml:space="preserve">w całym okresie realizacji zamówienia, w przypadkach określonych w ust. 1 powyżej, </w:t>
      </w:r>
      <w:r w:rsidR="007773A0" w:rsidRPr="00FC7E18">
        <w:rPr>
          <w:rFonts w:ascii="Calibri" w:hAnsi="Calibri" w:cs="Calibri"/>
        </w:rPr>
        <w:br/>
      </w:r>
      <w:r w:rsidRPr="00FC7E18">
        <w:rPr>
          <w:rFonts w:ascii="Calibri" w:hAnsi="Calibri" w:cs="Calibri"/>
        </w:rPr>
        <w:t>na poziomie do 10% ceny wybranej oferty.</w:t>
      </w:r>
    </w:p>
    <w:p w14:paraId="34D8BBE1" w14:textId="1FC0EB6F"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§13</w:t>
      </w:r>
    </w:p>
    <w:p w14:paraId="17EC5D17" w14:textId="77777777" w:rsidR="000F207D" w:rsidRPr="00FC7E18" w:rsidRDefault="000F207D" w:rsidP="0026403F">
      <w:pPr>
        <w:widowControl w:val="0"/>
        <w:numPr>
          <w:ilvl w:val="0"/>
          <w:numId w:val="122"/>
        </w:numPr>
        <w:tabs>
          <w:tab w:val="left" w:pos="426"/>
        </w:tabs>
        <w:suppressAutoHyphens w:val="0"/>
        <w:spacing w:line="276" w:lineRule="auto"/>
        <w:jc w:val="both"/>
        <w:rPr>
          <w:rFonts w:ascii="Calibri" w:hAnsi="Calibri" w:cs="Calibri"/>
          <w:spacing w:val="-6"/>
        </w:rPr>
      </w:pPr>
      <w:r w:rsidRPr="00FC7E1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61BC059C" w14:textId="77777777" w:rsidR="000F207D" w:rsidRPr="00FC7E18" w:rsidRDefault="000F207D" w:rsidP="0026403F">
      <w:pPr>
        <w:widowControl w:val="0"/>
        <w:numPr>
          <w:ilvl w:val="0"/>
          <w:numId w:val="122"/>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 xml:space="preserve">Przez zmianę ceny materiałów lub kosztów rozumie się wzrost odpowiednio cen lub kosztów, </w:t>
      </w:r>
      <w:r w:rsidRPr="00FC7E18">
        <w:rPr>
          <w:rFonts w:ascii="Calibri" w:hAnsi="Calibri" w:cs="Calibri"/>
          <w:spacing w:val="-4"/>
        </w:rPr>
        <w:br/>
        <w:t>jak i ich obniżenie, względem ceny lub kosztu przyjętych w celu ustalenia wynagrodzenia Wykonawcy zawartego w ofercie.</w:t>
      </w:r>
    </w:p>
    <w:p w14:paraId="05300BBD" w14:textId="77777777" w:rsidR="000F207D" w:rsidRPr="00FC7E18" w:rsidRDefault="000F207D" w:rsidP="0026403F">
      <w:pPr>
        <w:widowControl w:val="0"/>
        <w:numPr>
          <w:ilvl w:val="0"/>
          <w:numId w:val="122"/>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lastRenderedPageBreak/>
        <w:t>Zamawiający ustala następujące zasady, stanowiące podstawę wprowadzenia zmiany wysokości wynagrodzenia należnego Wykonawcy:</w:t>
      </w:r>
    </w:p>
    <w:p w14:paraId="1F3F11E0"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519D8B67"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C7E18">
        <w:rPr>
          <w:rFonts w:ascii="Calibri" w:hAnsi="Calibri" w:cs="Calibri"/>
          <w:spacing w:val="-4"/>
        </w:rPr>
        <w:br/>
        <w:t>i usług konsumpcyjnych w zakresie „kwartał do poprzedniego kwartału”), informujący czy nastąpiły zmiany cen lub kosztów i w jakiej wysokości,</w:t>
      </w:r>
    </w:p>
    <w:p w14:paraId="23F9BDC5"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6"/>
        </w:rPr>
      </w:pPr>
      <w:r w:rsidRPr="00FC7E1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EF1EFC1"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 xml:space="preserve">wniosek musi zawierać dowody jednoznacznie wskazujące, że zmiana cen materiałów </w:t>
      </w:r>
      <w:r w:rsidRPr="00FC7E18">
        <w:rPr>
          <w:rFonts w:ascii="Calibri" w:hAnsi="Calibri" w:cs="Calibri"/>
          <w:spacing w:val="-4"/>
        </w:rPr>
        <w:br/>
        <w:t>lub kosztów o ponad 10% w stosunku do cen lub kosztów obowiązujących w terminie składania oferty, wpłynęła na koszty wykonania zamówienia,</w:t>
      </w:r>
    </w:p>
    <w:p w14:paraId="62879A00"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C7E18">
        <w:rPr>
          <w:rFonts w:ascii="Calibri" w:hAnsi="Calibri" w:cs="Calibri"/>
          <w:spacing w:val="-4"/>
        </w:rPr>
        <w:softHyphen/>
        <w:t>jąco i zgodnie ze stanem faktycznym, w terminie 7 dni od dnia otrzymania wezwania,</w:t>
      </w:r>
    </w:p>
    <w:p w14:paraId="072BD881"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C7E18">
        <w:rPr>
          <w:rFonts w:ascii="Calibri" w:hAnsi="Calibri" w:cs="Calibri"/>
          <w:spacing w:val="-4"/>
        </w:rPr>
        <w:br/>
        <w:t>do Zamawiającego lub Wykonawcy,</w:t>
      </w:r>
    </w:p>
    <w:p w14:paraId="381D92EC" w14:textId="77777777" w:rsidR="000F207D" w:rsidRPr="00FC7E18" w:rsidRDefault="000F207D" w:rsidP="0026403F">
      <w:pPr>
        <w:widowControl w:val="0"/>
        <w:numPr>
          <w:ilvl w:val="1"/>
          <w:numId w:val="123"/>
        </w:numPr>
        <w:tabs>
          <w:tab w:val="left" w:pos="709"/>
        </w:tabs>
        <w:suppressAutoHyphens w:val="0"/>
        <w:spacing w:line="276" w:lineRule="auto"/>
        <w:ind w:left="284" w:firstLine="0"/>
        <w:jc w:val="both"/>
        <w:rPr>
          <w:rFonts w:ascii="Calibri" w:hAnsi="Calibri" w:cs="Calibri"/>
          <w:spacing w:val="-4"/>
        </w:rPr>
      </w:pPr>
      <w:r w:rsidRPr="00FC7E18">
        <w:rPr>
          <w:rFonts w:ascii="Calibri" w:hAnsi="Calibri" w:cs="Calibri"/>
          <w:spacing w:val="-4"/>
        </w:rPr>
        <w:t xml:space="preserve">jeżeli bezsprzecznie zostanie wykazane, że zmiany ceny materiałów lub kosztów związanych </w:t>
      </w:r>
      <w:r w:rsidRPr="00FC7E1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619A3B34" w14:textId="77777777" w:rsidR="000F207D" w:rsidRPr="00FC7E18" w:rsidRDefault="000F207D" w:rsidP="0026403F">
      <w:pPr>
        <w:widowControl w:val="0"/>
        <w:numPr>
          <w:ilvl w:val="0"/>
          <w:numId w:val="122"/>
        </w:numPr>
        <w:tabs>
          <w:tab w:val="left" w:pos="426"/>
        </w:tabs>
        <w:suppressAutoHyphens w:val="0"/>
        <w:spacing w:line="276" w:lineRule="auto"/>
        <w:ind w:left="426" w:hanging="426"/>
        <w:jc w:val="both"/>
        <w:rPr>
          <w:rFonts w:ascii="Calibri" w:hAnsi="Calibri" w:cs="Calibri"/>
          <w:spacing w:val="-8"/>
        </w:rPr>
      </w:pPr>
      <w:r w:rsidRPr="00FC7E18">
        <w:rPr>
          <w:rFonts w:ascii="Calibri" w:hAnsi="Calibri" w:cs="Calibri"/>
          <w:spacing w:val="-8"/>
        </w:rPr>
        <w:t xml:space="preserve">Pierwsza zmiana wynagrodzenia należnego Wykonawcy może nastąpić nie wcześniej niż po upływie </w:t>
      </w:r>
      <w:r w:rsidRPr="00FC7E1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76DFBC67" w14:textId="77777777" w:rsidR="000F207D" w:rsidRPr="00FC7E18" w:rsidRDefault="000F207D" w:rsidP="0026403F">
      <w:pPr>
        <w:widowControl w:val="0"/>
        <w:numPr>
          <w:ilvl w:val="0"/>
          <w:numId w:val="122"/>
        </w:numPr>
        <w:tabs>
          <w:tab w:val="left" w:pos="426"/>
        </w:tabs>
        <w:suppressAutoHyphens w:val="0"/>
        <w:spacing w:line="276" w:lineRule="auto"/>
        <w:ind w:left="426" w:hanging="426"/>
        <w:jc w:val="both"/>
        <w:rPr>
          <w:rFonts w:ascii="Calibri" w:hAnsi="Calibri" w:cs="Calibri"/>
          <w:spacing w:val="-6"/>
        </w:rPr>
      </w:pPr>
      <w:r w:rsidRPr="00FC7E1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83EAFD4" w14:textId="004BA91E" w:rsidR="000F207D" w:rsidRPr="00FC7E18" w:rsidRDefault="000F207D" w:rsidP="0026403F">
      <w:pPr>
        <w:widowControl w:val="0"/>
        <w:numPr>
          <w:ilvl w:val="0"/>
          <w:numId w:val="122"/>
        </w:numPr>
        <w:tabs>
          <w:tab w:val="left" w:pos="426"/>
        </w:tabs>
        <w:suppressAutoHyphens w:val="0"/>
        <w:spacing w:line="276" w:lineRule="auto"/>
        <w:ind w:left="426" w:hanging="426"/>
        <w:jc w:val="both"/>
        <w:rPr>
          <w:rFonts w:ascii="Calibri" w:hAnsi="Calibri" w:cs="Calibri"/>
          <w:spacing w:val="-6"/>
        </w:rPr>
      </w:pPr>
      <w:r w:rsidRPr="00FC7E1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C7E18">
        <w:rPr>
          <w:rFonts w:ascii="Calibri" w:hAnsi="Calibri" w:cs="Calibri"/>
          <w:spacing w:val="-4"/>
        </w:rPr>
        <w:br/>
        <w:t>na poziomie 30% ceny wybranej oferty</w:t>
      </w:r>
    </w:p>
    <w:p w14:paraId="71A39460" w14:textId="77777777" w:rsidR="000F207D" w:rsidRPr="00FC7E18" w:rsidRDefault="000F207D" w:rsidP="000F207D">
      <w:pPr>
        <w:widowControl w:val="0"/>
        <w:tabs>
          <w:tab w:val="left" w:pos="426"/>
        </w:tabs>
        <w:suppressAutoHyphens w:val="0"/>
        <w:spacing w:line="276" w:lineRule="auto"/>
        <w:jc w:val="both"/>
        <w:rPr>
          <w:rFonts w:ascii="Calibri" w:hAnsi="Calibri" w:cs="Calibri"/>
          <w:spacing w:val="-4"/>
        </w:rPr>
      </w:pPr>
    </w:p>
    <w:p w14:paraId="2B8014B9" w14:textId="77777777" w:rsidR="000F207D" w:rsidRPr="00FC7E18" w:rsidRDefault="000F207D" w:rsidP="000F207D">
      <w:pPr>
        <w:widowControl w:val="0"/>
        <w:tabs>
          <w:tab w:val="left" w:pos="426"/>
        </w:tabs>
        <w:suppressAutoHyphens w:val="0"/>
        <w:spacing w:line="276" w:lineRule="auto"/>
        <w:jc w:val="both"/>
        <w:rPr>
          <w:rFonts w:ascii="Calibri" w:hAnsi="Calibri" w:cs="Calibri"/>
          <w:spacing w:val="-6"/>
        </w:rPr>
      </w:pPr>
    </w:p>
    <w:p w14:paraId="6EE9CE49" w14:textId="77777777" w:rsidR="004D78DF" w:rsidRPr="00FC7E18" w:rsidRDefault="004D78DF" w:rsidP="001D1E5A">
      <w:pPr>
        <w:widowControl w:val="0"/>
        <w:suppressAutoHyphens w:val="0"/>
        <w:spacing w:before="120" w:line="276" w:lineRule="auto"/>
        <w:jc w:val="center"/>
        <w:rPr>
          <w:rFonts w:ascii="Calibri" w:hAnsi="Calibri" w:cs="Calibri"/>
          <w:b/>
        </w:rPr>
      </w:pPr>
      <w:r w:rsidRPr="00FC7E18">
        <w:rPr>
          <w:rFonts w:ascii="Calibri" w:hAnsi="Calibri" w:cs="Calibri"/>
          <w:b/>
        </w:rPr>
        <w:lastRenderedPageBreak/>
        <w:t>Ochrona danych osobowych</w:t>
      </w:r>
    </w:p>
    <w:p w14:paraId="1A9BB950" w14:textId="480349C3" w:rsidR="004D78DF" w:rsidRPr="00FC7E18" w:rsidRDefault="004D78DF" w:rsidP="001D1E5A">
      <w:pPr>
        <w:widowControl w:val="0"/>
        <w:suppressAutoHyphens w:val="0"/>
        <w:spacing w:line="276" w:lineRule="auto"/>
        <w:jc w:val="center"/>
        <w:rPr>
          <w:rFonts w:ascii="Calibri" w:hAnsi="Calibri" w:cs="Calibri"/>
          <w:b/>
          <w:bCs/>
          <w:lang w:eastAsia="en-US"/>
        </w:rPr>
      </w:pPr>
      <w:r w:rsidRPr="00FC7E18">
        <w:rPr>
          <w:rFonts w:ascii="Calibri" w:hAnsi="Calibri" w:cs="Calibri"/>
          <w:b/>
          <w:bCs/>
          <w:lang w:eastAsia="en-US"/>
        </w:rPr>
        <w:t>§ 1</w:t>
      </w:r>
      <w:r w:rsidR="0059351E" w:rsidRPr="00FC7E18">
        <w:rPr>
          <w:rFonts w:ascii="Calibri" w:hAnsi="Calibri" w:cs="Calibri"/>
          <w:b/>
          <w:bCs/>
          <w:lang w:eastAsia="en-US"/>
        </w:rPr>
        <w:t>4</w:t>
      </w:r>
    </w:p>
    <w:p w14:paraId="6320F007" w14:textId="0657B7FE" w:rsidR="004D78DF" w:rsidRPr="00FC7E18" w:rsidRDefault="004D78DF" w:rsidP="0026403F">
      <w:pPr>
        <w:widowControl w:val="0"/>
        <w:numPr>
          <w:ilvl w:val="0"/>
          <w:numId w:val="63"/>
        </w:numPr>
        <w:tabs>
          <w:tab w:val="clear" w:pos="720"/>
          <w:tab w:val="num" w:pos="426"/>
        </w:tabs>
        <w:suppressAutoHyphens w:val="0"/>
        <w:spacing w:line="276" w:lineRule="auto"/>
        <w:ind w:left="426" w:hanging="426"/>
        <w:jc w:val="both"/>
        <w:rPr>
          <w:rFonts w:ascii="Calibri" w:hAnsi="Calibri" w:cs="Calibri"/>
          <w:bCs/>
          <w:lang w:eastAsia="en-US"/>
        </w:rPr>
      </w:pPr>
      <w:r w:rsidRPr="00FC7E18">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C7E18">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C7E18">
        <w:rPr>
          <w:rFonts w:ascii="Calibri" w:hAnsi="Calibri" w:cs="Calibri"/>
          <w:bCs/>
          <w:lang w:eastAsia="en-US"/>
        </w:rPr>
        <w:t>stawie</w:t>
      </w:r>
      <w:r w:rsidRPr="00FC7E18">
        <w:rPr>
          <w:rFonts w:ascii="Calibri" w:hAnsi="Calibri" w:cs="Calibri"/>
          <w:lang w:eastAsia="en-US"/>
        </w:rPr>
        <w:t xml:space="preserve"> z dnia 10 maja 2018 r. o </w:t>
      </w:r>
      <w:r w:rsidRPr="00FC7E18">
        <w:rPr>
          <w:rFonts w:ascii="Calibri" w:hAnsi="Calibri" w:cs="Calibri"/>
          <w:bCs/>
          <w:lang w:eastAsia="en-US"/>
        </w:rPr>
        <w:t>ochronie danych osobowych,</w:t>
      </w:r>
      <w:r w:rsidRPr="00FC7E18">
        <w:rPr>
          <w:rFonts w:ascii="Calibri" w:hAnsi="Calibri" w:cs="Calibri"/>
          <w:lang w:eastAsia="en-US"/>
        </w:rPr>
        <w:t xml:space="preserve"> ustawie </w:t>
      </w:r>
      <w:r w:rsidRPr="00FC7E18">
        <w:rPr>
          <w:rFonts w:ascii="Calibri" w:hAnsi="Calibri" w:cs="Calibri"/>
          <w:bCs/>
          <w:lang w:eastAsia="en-US"/>
        </w:rPr>
        <w:t xml:space="preserve">z dnia </w:t>
      </w:r>
      <w:r w:rsidR="00403841" w:rsidRPr="00FC7E18">
        <w:rPr>
          <w:rFonts w:ascii="Calibri" w:hAnsi="Calibri" w:cs="Calibri"/>
          <w:bCs/>
          <w:lang w:eastAsia="en-US"/>
        </w:rPr>
        <w:br/>
      </w:r>
      <w:r w:rsidRPr="00FC7E18">
        <w:rPr>
          <w:rFonts w:ascii="Calibri" w:hAnsi="Calibri" w:cs="Calibri"/>
          <w:bCs/>
          <w:lang w:eastAsia="en-US"/>
        </w:rPr>
        <w:t>11 września 2015 r. o działalności ubezpieczeniowej i reasekuracyjnej oraz w innych obowiązujących aktach prawnych.</w:t>
      </w:r>
    </w:p>
    <w:p w14:paraId="01A51EB4" w14:textId="77777777" w:rsidR="00C13B97" w:rsidRPr="00FC7E18" w:rsidRDefault="004D78DF" w:rsidP="0026403F">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FC7E18" w:rsidRDefault="004D78DF" w:rsidP="0026403F">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oświadcza, iż dysponuje środkami zabezpieczającymi dane osobowe.</w:t>
      </w:r>
    </w:p>
    <w:p w14:paraId="6F9F63AE" w14:textId="77777777" w:rsidR="004D78DF" w:rsidRPr="00FC7E18" w:rsidRDefault="004D78DF" w:rsidP="0026403F">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FC7E18" w:rsidRDefault="004D78DF" w:rsidP="0026403F">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adekwatnego, stosownego oraz ograniczonego do tego, co niezbędne do celów, w których dane są przetwarzane,</w:t>
      </w:r>
    </w:p>
    <w:p w14:paraId="72D230E0" w14:textId="77777777" w:rsidR="004D78DF" w:rsidRPr="00FC7E18" w:rsidRDefault="004D78DF" w:rsidP="0026403F">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zabezpieczenia danych osobowych przed ich udostępnieniem osobom nieupoważnionym,</w:t>
      </w:r>
    </w:p>
    <w:p w14:paraId="04A9F19F" w14:textId="77777777" w:rsidR="004D78DF" w:rsidRPr="00FC7E18" w:rsidRDefault="004D78DF" w:rsidP="0026403F">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FC7E18" w:rsidRDefault="004D78DF" w:rsidP="0026403F">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zachowania w tajemnicy danych osobowych oraz sposobów ich zabezpieczenia, w tym także </w:t>
      </w:r>
      <w:r w:rsidRPr="00FC7E18">
        <w:rPr>
          <w:rFonts w:ascii="Calibri" w:hAnsi="Calibri" w:cs="Calibri"/>
          <w:lang w:eastAsia="en-US"/>
        </w:rPr>
        <w:br/>
        <w:t xml:space="preserve">po rozwiązaniu umowy oraz zobowiązuje się zapewnić, aby osoby mające dostęp </w:t>
      </w:r>
      <w:r w:rsidR="00403841" w:rsidRPr="00FC7E18">
        <w:rPr>
          <w:rFonts w:ascii="Calibri" w:hAnsi="Calibri" w:cs="Calibri"/>
          <w:lang w:eastAsia="en-US"/>
        </w:rPr>
        <w:br/>
      </w:r>
      <w:r w:rsidRPr="00FC7E18">
        <w:rPr>
          <w:rFonts w:ascii="Calibri" w:hAnsi="Calibri" w:cs="Calibri"/>
          <w:lang w:eastAsia="en-US"/>
        </w:rPr>
        <w:t>do przetwarzania danych osobowych zachowały je oraz sposoby ich zabezpieczeń w tajemnicy, w tym także po rozwiązaniu umowy,</w:t>
      </w:r>
    </w:p>
    <w:p w14:paraId="5355B31B" w14:textId="77777777" w:rsidR="004D78DF" w:rsidRPr="00FC7E18" w:rsidRDefault="004D78DF" w:rsidP="0026403F">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C7E18">
        <w:rPr>
          <w:rFonts w:ascii="Calibri" w:hAnsi="Calibri" w:cs="Calibri"/>
          <w:lang w:eastAsia="en-US"/>
        </w:rPr>
        <w:br/>
        <w:t>z wyjątkiem sytuacji, gdy wykorzystanie tych danych następuje w celu wykonania niniejszej umowy.</w:t>
      </w:r>
    </w:p>
    <w:p w14:paraId="19C4FC16" w14:textId="77777777" w:rsidR="004D78DF" w:rsidRPr="00FC7E18" w:rsidRDefault="004D78DF"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Postanowienia końcowe</w:t>
      </w:r>
    </w:p>
    <w:p w14:paraId="35079356" w14:textId="26D9BCC8" w:rsidR="004D78DF" w:rsidRPr="00FC7E18" w:rsidRDefault="004D78DF" w:rsidP="001D1E5A">
      <w:pPr>
        <w:widowControl w:val="0"/>
        <w:suppressAutoHyphens w:val="0"/>
        <w:spacing w:line="276" w:lineRule="auto"/>
        <w:jc w:val="center"/>
        <w:rPr>
          <w:rFonts w:ascii="Calibri" w:hAnsi="Calibri" w:cs="Calibri"/>
          <w:b/>
        </w:rPr>
      </w:pPr>
      <w:r w:rsidRPr="00FC7E18">
        <w:rPr>
          <w:rFonts w:ascii="Calibri" w:hAnsi="Calibri" w:cs="Calibri"/>
          <w:b/>
        </w:rPr>
        <w:t>§1</w:t>
      </w:r>
      <w:r w:rsidR="0059351E" w:rsidRPr="00FC7E18">
        <w:rPr>
          <w:rFonts w:ascii="Calibri" w:hAnsi="Calibri" w:cs="Calibri"/>
          <w:b/>
        </w:rPr>
        <w:t>5</w:t>
      </w:r>
    </w:p>
    <w:p w14:paraId="7EAC1EAF" w14:textId="77777777" w:rsidR="004D78DF" w:rsidRPr="00FC7E18" w:rsidRDefault="004D78DF"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Integralną częścią niniejszej umowy jest:</w:t>
      </w:r>
    </w:p>
    <w:p w14:paraId="2C22149D" w14:textId="77777777" w:rsidR="004D78DF" w:rsidRPr="00FC7E18" w:rsidRDefault="004D78DF" w:rsidP="0026403F">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specyfikacja warunków zamówienia,</w:t>
      </w:r>
    </w:p>
    <w:p w14:paraId="327D9A63" w14:textId="5CCE5AE9" w:rsidR="004D78DF" w:rsidRPr="00FC7E18" w:rsidRDefault="004D78DF" w:rsidP="0026403F">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ogólne/szczególne warunki ubezpieczenia aktualne na dzień składania ofert i obowiązujące przez cały okres realizacji zamówienia, tj.: ………………………………………………..,</w:t>
      </w:r>
    </w:p>
    <w:p w14:paraId="17988928" w14:textId="3F6A1819" w:rsidR="004D78DF" w:rsidRPr="00FC7E18" w:rsidRDefault="004D78DF" w:rsidP="0026403F">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oferta złożona przez Wykonawcę z dnia ......................</w:t>
      </w:r>
      <w:r w:rsidR="00AC3702" w:rsidRPr="00FC7E18">
        <w:rPr>
          <w:rFonts w:ascii="Calibri" w:hAnsi="Calibri" w:cs="Calibri"/>
        </w:rPr>
        <w:t>,</w:t>
      </w:r>
    </w:p>
    <w:p w14:paraId="642B3C2A" w14:textId="63E95784" w:rsidR="00AC3702" w:rsidRPr="00FC7E18" w:rsidRDefault="00AC3702" w:rsidP="0026403F">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FC7E18" w:rsidRDefault="004D78DF" w:rsidP="0026403F">
      <w:pPr>
        <w:widowControl w:val="0"/>
        <w:numPr>
          <w:ilvl w:val="0"/>
          <w:numId w:val="65"/>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dokumenty ubezpieczeniowe wystawiane przez Wykonawcę.</w:t>
      </w:r>
    </w:p>
    <w:p w14:paraId="12549797" w14:textId="5636A6DD" w:rsidR="004D78DF" w:rsidRPr="00FC7E18" w:rsidRDefault="004D78DF" w:rsidP="001D1E5A">
      <w:pPr>
        <w:widowControl w:val="0"/>
        <w:suppressAutoHyphens w:val="0"/>
        <w:spacing w:before="120" w:line="276" w:lineRule="auto"/>
        <w:jc w:val="center"/>
        <w:rPr>
          <w:rFonts w:ascii="Calibri" w:hAnsi="Calibri" w:cs="Calibri"/>
          <w:b/>
        </w:rPr>
      </w:pPr>
      <w:r w:rsidRPr="00FC7E18">
        <w:rPr>
          <w:rFonts w:ascii="Calibri" w:hAnsi="Calibri" w:cs="Calibri"/>
          <w:b/>
        </w:rPr>
        <w:t>§1</w:t>
      </w:r>
      <w:r w:rsidR="0059351E" w:rsidRPr="00FC7E18">
        <w:rPr>
          <w:rFonts w:ascii="Calibri" w:hAnsi="Calibri" w:cs="Calibri"/>
          <w:b/>
        </w:rPr>
        <w:t>6</w:t>
      </w:r>
    </w:p>
    <w:p w14:paraId="524841EA" w14:textId="77777777" w:rsidR="004D78DF" w:rsidRPr="00FC7E18" w:rsidRDefault="004D78DF" w:rsidP="001D1E5A">
      <w:pPr>
        <w:widowControl w:val="0"/>
        <w:suppressAutoHyphens w:val="0"/>
        <w:spacing w:line="276" w:lineRule="auto"/>
        <w:jc w:val="both"/>
        <w:rPr>
          <w:rFonts w:ascii="Calibri" w:hAnsi="Calibri" w:cs="Calibri"/>
        </w:rPr>
      </w:pPr>
      <w:r w:rsidRPr="00FC7E18">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FC7E18" w:rsidRDefault="004D78DF" w:rsidP="001D1E5A">
      <w:pPr>
        <w:widowControl w:val="0"/>
        <w:suppressAutoHyphens w:val="0"/>
        <w:spacing w:before="120" w:line="276" w:lineRule="auto"/>
        <w:jc w:val="center"/>
        <w:rPr>
          <w:rFonts w:ascii="Calibri" w:hAnsi="Calibri" w:cs="Calibri"/>
          <w:b/>
        </w:rPr>
      </w:pPr>
      <w:r w:rsidRPr="00FC7E18">
        <w:rPr>
          <w:rFonts w:ascii="Calibri" w:hAnsi="Calibri" w:cs="Calibri"/>
          <w:b/>
        </w:rPr>
        <w:lastRenderedPageBreak/>
        <w:t>§1</w:t>
      </w:r>
      <w:r w:rsidR="0059351E" w:rsidRPr="00FC7E18">
        <w:rPr>
          <w:rFonts w:ascii="Calibri" w:hAnsi="Calibri" w:cs="Calibri"/>
          <w:b/>
        </w:rPr>
        <w:t>7</w:t>
      </w:r>
    </w:p>
    <w:p w14:paraId="09150C80" w14:textId="77777777" w:rsidR="004D78DF" w:rsidRPr="00FC7E18" w:rsidRDefault="004D78DF" w:rsidP="0026403F">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FC7E1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C7E18">
        <w:rPr>
          <w:rFonts w:ascii="Calibri" w:hAnsi="Calibri" w:cs="Calibri"/>
        </w:rPr>
        <w:br/>
        <w:t>do konsensusu Stron sporu.</w:t>
      </w:r>
    </w:p>
    <w:p w14:paraId="078D428D" w14:textId="77777777" w:rsidR="004D78DF" w:rsidRPr="00FC7E18" w:rsidRDefault="004D78DF" w:rsidP="0026403F">
      <w:pPr>
        <w:widowControl w:val="0"/>
        <w:numPr>
          <w:ilvl w:val="0"/>
          <w:numId w:val="66"/>
        </w:numPr>
        <w:tabs>
          <w:tab w:val="clear" w:pos="360"/>
          <w:tab w:val="num" w:pos="426"/>
        </w:tabs>
        <w:suppressAutoHyphens w:val="0"/>
        <w:spacing w:line="276" w:lineRule="auto"/>
        <w:ind w:left="426" w:hanging="426"/>
        <w:jc w:val="both"/>
        <w:rPr>
          <w:rFonts w:ascii="Calibri" w:hAnsi="Calibri" w:cs="Calibri"/>
        </w:rPr>
      </w:pPr>
      <w:r w:rsidRPr="00FC7E18">
        <w:rPr>
          <w:rFonts w:ascii="Calibri" w:hAnsi="Calibri" w:cs="Calibri"/>
        </w:rPr>
        <w:t>W razie braku możliwości porozumienia się Stron w terminie nie dłuższym niż 30 dni, spór poddany zostanie rozstrzygnięciu sądu właściwego miejscowo dla siedziby Zamawiającego.</w:t>
      </w:r>
    </w:p>
    <w:p w14:paraId="7F344F6A" w14:textId="77777777" w:rsidR="00196607" w:rsidRPr="00FC7E18" w:rsidRDefault="00196607" w:rsidP="001D1E5A">
      <w:pPr>
        <w:widowControl w:val="0"/>
        <w:suppressAutoHyphens w:val="0"/>
        <w:spacing w:before="120" w:line="276" w:lineRule="auto"/>
        <w:jc w:val="center"/>
        <w:rPr>
          <w:rFonts w:ascii="Calibri" w:hAnsi="Calibri" w:cs="Calibri"/>
          <w:b/>
          <w:spacing w:val="-6"/>
        </w:rPr>
      </w:pPr>
      <w:r w:rsidRPr="00FC7E18">
        <w:rPr>
          <w:rFonts w:ascii="Calibri" w:hAnsi="Calibri" w:cs="Calibri"/>
          <w:b/>
          <w:spacing w:val="-6"/>
        </w:rPr>
        <w:t>§18</w:t>
      </w:r>
    </w:p>
    <w:p w14:paraId="14D7914B" w14:textId="77777777" w:rsidR="00196607" w:rsidRPr="00FC7E18" w:rsidRDefault="00196607" w:rsidP="001D1E5A">
      <w:pPr>
        <w:suppressAutoHyphens w:val="0"/>
        <w:spacing w:line="276" w:lineRule="auto"/>
        <w:jc w:val="both"/>
        <w:rPr>
          <w:rFonts w:ascii="Calibri" w:eastAsiaTheme="minorHAnsi" w:hAnsi="Calibri" w:cs="Calibri"/>
          <w:spacing w:val="-4"/>
          <w:lang w:eastAsia="en-US"/>
        </w:rPr>
      </w:pPr>
      <w:r w:rsidRPr="00FC7E18">
        <w:rPr>
          <w:rFonts w:ascii="Calibri" w:eastAsiaTheme="minorHAnsi" w:hAnsi="Calibri" w:cs="Calibri"/>
          <w:spacing w:val="-4"/>
          <w:lang w:eastAsia="en-US"/>
        </w:rPr>
        <w:t>Strony mogą dochodzić odszkodowania przewyższającego wysokość określonych w umowie kar umownych.</w:t>
      </w:r>
    </w:p>
    <w:p w14:paraId="2CEDA06C" w14:textId="77777777" w:rsidR="00196607" w:rsidRPr="00FC7E18" w:rsidRDefault="00196607" w:rsidP="001D1E5A">
      <w:pPr>
        <w:widowControl w:val="0"/>
        <w:suppressAutoHyphens w:val="0"/>
        <w:spacing w:line="276" w:lineRule="auto"/>
        <w:jc w:val="center"/>
        <w:rPr>
          <w:rFonts w:ascii="Calibri" w:hAnsi="Calibri" w:cs="Calibri"/>
          <w:b/>
        </w:rPr>
      </w:pPr>
      <w:r w:rsidRPr="00FC7E18">
        <w:rPr>
          <w:rFonts w:ascii="Calibri" w:hAnsi="Calibri" w:cs="Calibri"/>
          <w:b/>
        </w:rPr>
        <w:t>§19</w:t>
      </w:r>
    </w:p>
    <w:p w14:paraId="33300F39" w14:textId="77777777" w:rsidR="00196607" w:rsidRPr="00FC7E18" w:rsidRDefault="00196607" w:rsidP="001D1E5A">
      <w:pPr>
        <w:widowControl w:val="0"/>
        <w:suppressAutoHyphens w:val="0"/>
        <w:spacing w:after="120" w:line="276" w:lineRule="auto"/>
        <w:jc w:val="both"/>
        <w:rPr>
          <w:rFonts w:ascii="Calibri" w:hAnsi="Calibri" w:cs="Calibri"/>
          <w:lang w:eastAsia="en-US"/>
        </w:rPr>
      </w:pPr>
      <w:r w:rsidRPr="00FC7E18">
        <w:rPr>
          <w:rFonts w:ascii="Calibri" w:hAnsi="Calibri" w:cs="Calibri"/>
          <w:lang w:eastAsia="en-US"/>
        </w:rPr>
        <w:t xml:space="preserve">Umowę sporządzono w trzech jednobrzmiących egzemplarzach, każdym na prawie oryginału, </w:t>
      </w:r>
      <w:r w:rsidRPr="00FC7E18">
        <w:rPr>
          <w:rFonts w:ascii="Calibri" w:hAnsi="Calibri" w:cs="Calibri"/>
          <w:lang w:eastAsia="en-US"/>
        </w:rPr>
        <w:br/>
        <w:t>po jednym egzemplarzu dla Zamawiającego, Wykonawcy i brokera ubezpieczeniowego.</w:t>
      </w:r>
    </w:p>
    <w:p w14:paraId="70C9037E" w14:textId="1B895952" w:rsidR="004D78DF" w:rsidRPr="00FC7E18" w:rsidRDefault="004D78DF" w:rsidP="001D1E5A">
      <w:pPr>
        <w:widowControl w:val="0"/>
        <w:suppressAutoHyphens w:val="0"/>
        <w:spacing w:after="600" w:line="276" w:lineRule="auto"/>
        <w:jc w:val="both"/>
        <w:rPr>
          <w:rFonts w:ascii="Calibri" w:hAnsi="Calibri" w:cs="Calibri"/>
          <w:lang w:eastAsia="en-US"/>
        </w:rPr>
      </w:pPr>
    </w:p>
    <w:p w14:paraId="18FE0AEE" w14:textId="77777777" w:rsidR="004D78DF" w:rsidRPr="00FC7E18" w:rsidRDefault="004D78DF" w:rsidP="001D1E5A">
      <w:pPr>
        <w:widowControl w:val="0"/>
        <w:suppressAutoHyphens w:val="0"/>
        <w:spacing w:line="276" w:lineRule="auto"/>
        <w:jc w:val="right"/>
        <w:rPr>
          <w:rFonts w:ascii="Calibri" w:hAnsi="Calibri" w:cs="Calibri"/>
          <w:lang w:eastAsia="en-US"/>
        </w:rPr>
        <w:sectPr w:rsidR="004D78DF"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FC7E18" w:rsidRDefault="000334E7" w:rsidP="001D1E5A">
      <w:pPr>
        <w:widowControl w:val="0"/>
        <w:suppressAutoHyphens w:val="0"/>
        <w:spacing w:after="240" w:line="276" w:lineRule="auto"/>
        <w:outlineLvl w:val="0"/>
        <w:rPr>
          <w:rFonts w:ascii="Calibri" w:hAnsi="Calibri" w:cs="Calibri"/>
          <w:b/>
          <w:bCs/>
        </w:rPr>
      </w:pPr>
      <w:bookmarkStart w:id="249" w:name="_Toc101354728"/>
      <w:r w:rsidRPr="00FC7E18">
        <w:rPr>
          <w:rFonts w:ascii="Calibri" w:hAnsi="Calibri" w:cs="Calibri"/>
          <w:b/>
          <w:bCs/>
          <w:lang w:eastAsia="en-US"/>
        </w:rPr>
        <w:lastRenderedPageBreak/>
        <w:t xml:space="preserve">Załącznik nr </w:t>
      </w:r>
      <w:r w:rsidR="0053693C" w:rsidRPr="00FC7E18">
        <w:rPr>
          <w:rFonts w:ascii="Calibri" w:hAnsi="Calibri" w:cs="Calibri"/>
          <w:b/>
          <w:bCs/>
          <w:lang w:eastAsia="en-US"/>
        </w:rPr>
        <w:t>4</w:t>
      </w:r>
      <w:r w:rsidR="00024E7D" w:rsidRPr="00FC7E18">
        <w:rPr>
          <w:rFonts w:ascii="Calibri" w:hAnsi="Calibri" w:cs="Calibri"/>
          <w:b/>
          <w:bCs/>
          <w:lang w:eastAsia="en-US"/>
        </w:rPr>
        <w:t>b</w:t>
      </w:r>
      <w:r w:rsidR="003F1ADD" w:rsidRPr="00FC7E18">
        <w:rPr>
          <w:rFonts w:ascii="Calibri" w:hAnsi="Calibri" w:cs="Calibri"/>
          <w:b/>
          <w:bCs/>
          <w:lang w:eastAsia="en-US"/>
        </w:rPr>
        <w:t xml:space="preserve"> do SWZ</w:t>
      </w:r>
      <w:bookmarkEnd w:id="247"/>
      <w:r w:rsidR="0083776D" w:rsidRPr="00FC7E18">
        <w:rPr>
          <w:rFonts w:ascii="Calibri" w:hAnsi="Calibri" w:cs="Calibri"/>
          <w:b/>
          <w:bCs/>
          <w:lang w:eastAsia="en-US"/>
        </w:rPr>
        <w:t xml:space="preserve">: </w:t>
      </w:r>
      <w:r w:rsidR="00AE6FC2" w:rsidRPr="00FC7E18">
        <w:rPr>
          <w:rFonts w:ascii="Calibri" w:hAnsi="Calibri" w:cs="Calibri"/>
          <w:b/>
          <w:bCs/>
        </w:rPr>
        <w:t>Projektowane postanowienia</w:t>
      </w:r>
      <w:r w:rsidR="00024E7D" w:rsidRPr="00FC7E18">
        <w:rPr>
          <w:rFonts w:ascii="Calibri" w:hAnsi="Calibri" w:cs="Calibri"/>
          <w:b/>
          <w:bCs/>
        </w:rPr>
        <w:t xml:space="preserve"> umowy dotyczącej części III zamówienia</w:t>
      </w:r>
      <w:bookmarkEnd w:id="249"/>
    </w:p>
    <w:p w14:paraId="4BCD32D8" w14:textId="77777777" w:rsidR="0083776D" w:rsidRPr="00FC7E18" w:rsidRDefault="0083776D" w:rsidP="001D1E5A">
      <w:pPr>
        <w:widowControl w:val="0"/>
        <w:tabs>
          <w:tab w:val="left" w:pos="1407"/>
        </w:tabs>
        <w:suppressAutoHyphens w:val="0"/>
        <w:spacing w:line="276" w:lineRule="auto"/>
        <w:jc w:val="center"/>
        <w:rPr>
          <w:rFonts w:ascii="Calibri" w:hAnsi="Calibri" w:cs="Calibri"/>
          <w:b/>
        </w:rPr>
      </w:pPr>
      <w:r w:rsidRPr="00FC7E18">
        <w:rPr>
          <w:rFonts w:ascii="Calibri" w:hAnsi="Calibri" w:cs="Calibri"/>
          <w:b/>
        </w:rPr>
        <w:t xml:space="preserve">UMOWA NR </w:t>
      </w:r>
      <w:r w:rsidRPr="00FC7E18">
        <w:rPr>
          <w:rFonts w:ascii="Calibri" w:hAnsi="Calibri" w:cs="Calibri"/>
        </w:rPr>
        <w:t xml:space="preserve">............... </w:t>
      </w:r>
    </w:p>
    <w:p w14:paraId="0642EA47" w14:textId="53931F58" w:rsidR="0078217B" w:rsidRPr="00FC7E18" w:rsidRDefault="0078217B" w:rsidP="0078217B">
      <w:pPr>
        <w:widowControl w:val="0"/>
        <w:suppressAutoHyphens w:val="0"/>
        <w:spacing w:before="120" w:line="276" w:lineRule="auto"/>
        <w:jc w:val="both"/>
        <w:rPr>
          <w:rFonts w:ascii="Calibri" w:hAnsi="Calibri" w:cs="Calibri"/>
          <w:lang w:eastAsia="pl-PL"/>
        </w:rPr>
      </w:pPr>
      <w:r w:rsidRPr="00FC7E18">
        <w:rPr>
          <w:rFonts w:ascii="Calibri" w:hAnsi="Calibri" w:cs="Calibri"/>
          <w:lang w:eastAsia="pl-PL"/>
        </w:rPr>
        <w:t xml:space="preserve">zawarta w dniu .............................. pomiędzy: </w:t>
      </w:r>
      <w:r w:rsidRPr="00FC7E18">
        <w:rPr>
          <w:rFonts w:ascii="Calibri" w:hAnsi="Calibri" w:cs="Calibri"/>
          <w:i/>
          <w:iCs/>
          <w:lang w:eastAsia="pl-PL"/>
        </w:rPr>
        <w:t>lub</w:t>
      </w:r>
      <w:r w:rsidRPr="00FC7E18">
        <w:rPr>
          <w:rFonts w:ascii="Calibri" w:hAnsi="Calibri" w:cs="Calibri"/>
          <w:lang w:eastAsia="pl-PL"/>
        </w:rPr>
        <w:t xml:space="preserve">  zawarta w dacie wskazanej przez znacznik czasu z ostatniego ze złożonych chronologicznie kwalifikowanych podpisów elektronicznych pomiędzy: </w:t>
      </w:r>
      <w:r w:rsidRPr="00FC7E18">
        <w:rPr>
          <w:rFonts w:ascii="Calibri" w:hAnsi="Calibri" w:cs="Calibri"/>
          <w:b/>
          <w:lang w:eastAsia="pl-PL"/>
        </w:rPr>
        <w:t>Gminą Ustrzyki Dolne,</w:t>
      </w:r>
      <w:r w:rsidRPr="00FC7E18">
        <w:rPr>
          <w:rFonts w:ascii="Calibri" w:hAnsi="Calibri" w:cs="Calibri"/>
          <w:lang w:eastAsia="pl-PL"/>
        </w:rPr>
        <w:t xml:space="preserve"> z siedzibą przy ul. Mikołaja Kopernika 1, </w:t>
      </w:r>
      <w:r w:rsidR="005A3595" w:rsidRPr="00FC7E18">
        <w:rPr>
          <w:rFonts w:ascii="Calibri" w:hAnsi="Calibri" w:cs="Calibri"/>
          <w:lang w:eastAsia="pl-PL"/>
        </w:rPr>
        <w:t>38-700 Ustrzyki Dolne</w:t>
      </w:r>
      <w:r w:rsidRPr="00FC7E18">
        <w:rPr>
          <w:rFonts w:ascii="Calibri" w:hAnsi="Calibri" w:cs="Calibri"/>
          <w:lang w:eastAsia="pl-PL"/>
        </w:rPr>
        <w:t>, NIP: 689-11-90-300, REGON: 370440070, reprezentowaną przez:</w:t>
      </w:r>
    </w:p>
    <w:p w14:paraId="50225EF6" w14:textId="77777777" w:rsidR="0078217B" w:rsidRPr="00FC7E18" w:rsidRDefault="0078217B" w:rsidP="0078217B">
      <w:pPr>
        <w:tabs>
          <w:tab w:val="left" w:pos="1407"/>
        </w:tabs>
        <w:suppressAutoHyphens w:val="0"/>
        <w:jc w:val="both"/>
        <w:rPr>
          <w:rFonts w:ascii="Arial" w:hAnsi="Arial" w:cs="Arial"/>
          <w:b/>
          <w:sz w:val="22"/>
          <w:szCs w:val="22"/>
        </w:rPr>
      </w:pPr>
    </w:p>
    <w:p w14:paraId="51A1F3E9" w14:textId="77777777" w:rsidR="0078217B" w:rsidRPr="00FC7E18" w:rsidRDefault="0078217B" w:rsidP="0078217B">
      <w:pPr>
        <w:tabs>
          <w:tab w:val="left" w:pos="1407"/>
        </w:tabs>
        <w:suppressAutoHyphens w:val="0"/>
        <w:jc w:val="both"/>
        <w:rPr>
          <w:rFonts w:ascii="Calibri" w:hAnsi="Calibri" w:cs="Calibri"/>
          <w:b/>
          <w:lang w:eastAsia="pl-PL"/>
        </w:rPr>
      </w:pPr>
      <w:r w:rsidRPr="00FC7E18">
        <w:rPr>
          <w:rFonts w:ascii="Calibri" w:hAnsi="Calibri" w:cs="Calibri"/>
          <w:b/>
          <w:lang w:eastAsia="pl-PL"/>
        </w:rPr>
        <w:t xml:space="preserve">Burmistrza – Bartosza </w:t>
      </w:r>
      <w:proofErr w:type="spellStart"/>
      <w:r w:rsidRPr="00FC7E18">
        <w:rPr>
          <w:rFonts w:ascii="Calibri" w:hAnsi="Calibri" w:cs="Calibri"/>
          <w:b/>
          <w:lang w:eastAsia="pl-PL"/>
        </w:rPr>
        <w:t>Romowicza</w:t>
      </w:r>
      <w:proofErr w:type="spellEnd"/>
      <w:r w:rsidRPr="00FC7E18">
        <w:rPr>
          <w:rFonts w:ascii="Calibri" w:hAnsi="Calibri" w:cs="Calibri"/>
          <w:b/>
          <w:lang w:eastAsia="pl-PL"/>
        </w:rPr>
        <w:t xml:space="preserve"> </w:t>
      </w:r>
    </w:p>
    <w:p w14:paraId="4D1704BD" w14:textId="77777777" w:rsidR="0078217B" w:rsidRPr="00FC7E18" w:rsidRDefault="0078217B" w:rsidP="0078217B">
      <w:pPr>
        <w:tabs>
          <w:tab w:val="left" w:pos="1407"/>
        </w:tabs>
        <w:suppressAutoHyphens w:val="0"/>
        <w:jc w:val="both"/>
        <w:rPr>
          <w:rFonts w:ascii="Calibri" w:hAnsi="Calibri" w:cs="Calibri"/>
          <w:b/>
          <w:lang w:eastAsia="pl-PL"/>
        </w:rPr>
      </w:pPr>
      <w:r w:rsidRPr="00FC7E18">
        <w:rPr>
          <w:rFonts w:ascii="Calibri" w:hAnsi="Calibri" w:cs="Calibri"/>
          <w:b/>
          <w:lang w:eastAsia="pl-PL"/>
        </w:rPr>
        <w:t>przy kontrasygnacie Skarbnika Gminy – mgr Ewy Kaczmaryk-Elmerych</w:t>
      </w:r>
    </w:p>
    <w:p w14:paraId="1C9C0952" w14:textId="77777777" w:rsidR="0083776D" w:rsidRPr="00FC7E18" w:rsidRDefault="0083776D" w:rsidP="001D1E5A">
      <w:pPr>
        <w:widowControl w:val="0"/>
        <w:tabs>
          <w:tab w:val="left" w:pos="1407"/>
        </w:tabs>
        <w:suppressAutoHyphens w:val="0"/>
        <w:spacing w:before="120" w:line="276" w:lineRule="auto"/>
        <w:jc w:val="both"/>
        <w:rPr>
          <w:rFonts w:ascii="Calibri" w:hAnsi="Calibri" w:cs="Calibri"/>
          <w:bCs/>
        </w:rPr>
      </w:pPr>
      <w:r w:rsidRPr="00FC7E18">
        <w:rPr>
          <w:rFonts w:ascii="Calibri" w:hAnsi="Calibri" w:cs="Calibri"/>
          <w:lang w:eastAsia="pl-PL"/>
        </w:rPr>
        <w:t xml:space="preserve">zwaną dalej </w:t>
      </w:r>
      <w:r w:rsidRPr="00FC7E18">
        <w:rPr>
          <w:rFonts w:ascii="Calibri" w:hAnsi="Calibri" w:cs="Calibri"/>
          <w:bCs/>
        </w:rPr>
        <w:t>„</w:t>
      </w:r>
      <w:r w:rsidRPr="00FC7E18">
        <w:rPr>
          <w:rFonts w:ascii="Calibri" w:hAnsi="Calibri" w:cs="Calibri"/>
          <w:b/>
          <w:bCs/>
        </w:rPr>
        <w:t>Zamawiającym</w:t>
      </w:r>
      <w:r w:rsidRPr="00FC7E18">
        <w:rPr>
          <w:rFonts w:ascii="Calibri" w:hAnsi="Calibri" w:cs="Calibri"/>
          <w:bCs/>
        </w:rPr>
        <w:t>”</w:t>
      </w:r>
    </w:p>
    <w:p w14:paraId="291E5E37" w14:textId="77777777" w:rsidR="0083776D" w:rsidRPr="00FC7E18" w:rsidRDefault="0083776D" w:rsidP="001D1E5A">
      <w:pPr>
        <w:widowControl w:val="0"/>
        <w:tabs>
          <w:tab w:val="left" w:pos="1407"/>
        </w:tabs>
        <w:suppressAutoHyphens w:val="0"/>
        <w:spacing w:line="276" w:lineRule="auto"/>
        <w:jc w:val="center"/>
        <w:rPr>
          <w:rFonts w:ascii="Calibri" w:hAnsi="Calibri" w:cs="Calibri"/>
        </w:rPr>
      </w:pPr>
      <w:r w:rsidRPr="00FC7E18">
        <w:rPr>
          <w:rFonts w:ascii="Calibri" w:hAnsi="Calibri" w:cs="Calibri"/>
        </w:rPr>
        <w:t>a</w:t>
      </w:r>
    </w:p>
    <w:p w14:paraId="0D112C24" w14:textId="08FD5F01" w:rsidR="0083776D" w:rsidRPr="00FC7E18" w:rsidRDefault="0083776D" w:rsidP="001D1E5A">
      <w:pPr>
        <w:widowControl w:val="0"/>
        <w:spacing w:line="276" w:lineRule="auto"/>
        <w:jc w:val="both"/>
        <w:rPr>
          <w:rFonts w:ascii="Calibri" w:hAnsi="Calibri" w:cs="Calibri"/>
          <w:lang w:eastAsia="pl-PL"/>
        </w:rPr>
      </w:pPr>
      <w:r w:rsidRPr="00FC7E18">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66D7117B" w14:textId="3A53A239" w:rsidR="0083776D" w:rsidRPr="00FC7E18" w:rsidRDefault="0083776D" w:rsidP="0026403F">
      <w:pPr>
        <w:widowControl w:val="0"/>
        <w:numPr>
          <w:ilvl w:val="0"/>
          <w:numId w:val="118"/>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63C6828F" w14:textId="77777777" w:rsidR="0083776D" w:rsidRPr="00FC7E18" w:rsidRDefault="0083776D" w:rsidP="0026403F">
      <w:pPr>
        <w:widowControl w:val="0"/>
        <w:numPr>
          <w:ilvl w:val="0"/>
          <w:numId w:val="118"/>
        </w:numPr>
        <w:tabs>
          <w:tab w:val="clear" w:pos="255"/>
          <w:tab w:val="left" w:pos="284"/>
        </w:tabs>
        <w:suppressAutoHyphens w:val="0"/>
        <w:spacing w:line="276" w:lineRule="auto"/>
        <w:ind w:left="0"/>
        <w:jc w:val="both"/>
        <w:rPr>
          <w:rFonts w:ascii="Calibri" w:hAnsi="Calibri" w:cs="Calibri"/>
        </w:rPr>
      </w:pPr>
      <w:r w:rsidRPr="00FC7E18">
        <w:rPr>
          <w:rFonts w:ascii="Calibri" w:hAnsi="Calibri" w:cs="Calibri"/>
        </w:rPr>
        <w:t>…………………………………………………………………………………………...</w:t>
      </w:r>
    </w:p>
    <w:p w14:paraId="518B90D9" w14:textId="77777777" w:rsidR="0083776D" w:rsidRPr="00FC7E18" w:rsidRDefault="0083776D" w:rsidP="001D1E5A">
      <w:pPr>
        <w:widowControl w:val="0"/>
        <w:tabs>
          <w:tab w:val="left" w:pos="1407"/>
        </w:tabs>
        <w:suppressAutoHyphens w:val="0"/>
        <w:spacing w:before="60" w:line="276" w:lineRule="auto"/>
        <w:jc w:val="both"/>
        <w:rPr>
          <w:rFonts w:ascii="Calibri" w:hAnsi="Calibri" w:cs="Calibri"/>
          <w:b/>
        </w:rPr>
      </w:pPr>
      <w:r w:rsidRPr="00FC7E18">
        <w:rPr>
          <w:rFonts w:ascii="Calibri" w:hAnsi="Calibri" w:cs="Calibri"/>
        </w:rPr>
        <w:t xml:space="preserve">zwanym dalej </w:t>
      </w:r>
      <w:r w:rsidRPr="00FC7E18">
        <w:rPr>
          <w:rFonts w:ascii="Calibri" w:hAnsi="Calibri" w:cs="Calibri"/>
          <w:b/>
        </w:rPr>
        <w:t>„Wykonawcą”</w:t>
      </w:r>
    </w:p>
    <w:p w14:paraId="7240BA0F" w14:textId="77777777" w:rsidR="0083776D" w:rsidRPr="00FC7E18" w:rsidRDefault="0083776D" w:rsidP="001D1E5A">
      <w:pPr>
        <w:widowControl w:val="0"/>
        <w:tabs>
          <w:tab w:val="left" w:pos="1407"/>
        </w:tabs>
        <w:suppressAutoHyphens w:val="0"/>
        <w:spacing w:before="60" w:line="276" w:lineRule="auto"/>
        <w:jc w:val="both"/>
        <w:rPr>
          <w:rFonts w:ascii="Calibri" w:hAnsi="Calibri" w:cs="Calibri"/>
          <w:b/>
        </w:rPr>
      </w:pPr>
      <w:r w:rsidRPr="00FC7E18">
        <w:rPr>
          <w:rFonts w:ascii="Calibri" w:hAnsi="Calibri" w:cs="Calibri"/>
          <w:bCs/>
        </w:rPr>
        <w:t>zwanymi łącznie</w:t>
      </w:r>
      <w:r w:rsidRPr="00FC7E18">
        <w:rPr>
          <w:rFonts w:ascii="Calibri" w:hAnsi="Calibri" w:cs="Calibri"/>
          <w:b/>
        </w:rPr>
        <w:t xml:space="preserve"> „Stronami”</w:t>
      </w:r>
    </w:p>
    <w:p w14:paraId="382EBA80" w14:textId="2DFDA796" w:rsidR="0083776D" w:rsidRPr="00FC7E18" w:rsidRDefault="0083776D" w:rsidP="001D1E5A">
      <w:pPr>
        <w:widowControl w:val="0"/>
        <w:suppressAutoHyphens w:val="0"/>
        <w:spacing w:before="120" w:line="276" w:lineRule="auto"/>
        <w:jc w:val="both"/>
        <w:rPr>
          <w:rFonts w:ascii="Calibri" w:hAnsi="Calibri" w:cs="Calibri"/>
          <w:lang w:eastAsia="en-US"/>
        </w:rPr>
      </w:pPr>
      <w:r w:rsidRPr="00FC7E18">
        <w:rPr>
          <w:rFonts w:ascii="Calibri" w:hAnsi="Calibri" w:cs="Calibri"/>
          <w:lang w:eastAsia="en-US"/>
        </w:rPr>
        <w:t>przy udziale i za pośrednictwem brokera ubezpieczeniowego:</w:t>
      </w:r>
      <w:r w:rsidRPr="00FC7E18">
        <w:rPr>
          <w:rFonts w:ascii="Calibri" w:eastAsia="Calibri" w:hAnsi="Calibri" w:cs="Calibri"/>
          <w:lang w:eastAsia="en-US"/>
        </w:rPr>
        <w:t xml:space="preserve"> </w:t>
      </w:r>
      <w:r w:rsidRPr="00FC7E18">
        <w:rPr>
          <w:rFonts w:ascii="Calibri" w:hAnsi="Calibri" w:cs="Calibri"/>
          <w:lang w:eastAsia="en-US"/>
        </w:rPr>
        <w:t xml:space="preserve">Inter-Broker sp. z o.o. z siedzibą </w:t>
      </w:r>
      <w:r w:rsidR="00403841" w:rsidRPr="00FC7E18">
        <w:rPr>
          <w:rFonts w:ascii="Calibri" w:hAnsi="Calibri" w:cs="Calibri"/>
          <w:lang w:eastAsia="en-US"/>
        </w:rPr>
        <w:br/>
      </w:r>
      <w:r w:rsidRPr="00FC7E18">
        <w:rPr>
          <w:rFonts w:ascii="Calibri" w:hAnsi="Calibri" w:cs="Calibri"/>
          <w:lang w:eastAsia="en-US"/>
        </w:rPr>
        <w:t xml:space="preserve">w Toruniu, przy ul. </w:t>
      </w:r>
      <w:r w:rsidR="00676445" w:rsidRPr="00FC7E18">
        <w:rPr>
          <w:rFonts w:ascii="Calibri" w:hAnsi="Calibri" w:cs="Calibri"/>
          <w:lang w:eastAsia="en-US"/>
        </w:rPr>
        <w:t>Żółkiewskiego 5</w:t>
      </w:r>
      <w:r w:rsidRPr="00FC7E18">
        <w:rPr>
          <w:rFonts w:ascii="Calibri" w:hAnsi="Calibri" w:cs="Calibri"/>
          <w:lang w:eastAsia="en-US"/>
        </w:rPr>
        <w:t>, 87</w:t>
      </w:r>
      <w:r w:rsidRPr="00FC7E18">
        <w:rPr>
          <w:rFonts w:ascii="Calibri" w:hAnsi="Calibri" w:cs="Calibri"/>
          <w:bCs/>
          <w:lang w:eastAsia="en-US"/>
        </w:rPr>
        <w:t>–</w:t>
      </w:r>
      <w:r w:rsidRPr="00FC7E18">
        <w:rPr>
          <w:rFonts w:ascii="Calibri" w:hAnsi="Calibri" w:cs="Calibri"/>
          <w:lang w:eastAsia="en-US"/>
        </w:rPr>
        <w:t xml:space="preserve">100 Toruń; NIP: 879-101-30-31; REGON: </w:t>
      </w:r>
      <w:r w:rsidRPr="00FC7E18">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C7E18">
        <w:rPr>
          <w:rFonts w:ascii="Calibri" w:hAnsi="Calibri" w:cs="Calibri"/>
          <w:lang w:eastAsia="en-US"/>
        </w:rPr>
        <w:t xml:space="preserve">kapitał zakładowy </w:t>
      </w:r>
      <w:r w:rsidRPr="00FC7E18">
        <w:rPr>
          <w:rFonts w:ascii="Calibri" w:hAnsi="Calibri" w:cs="Calibri"/>
          <w:bCs/>
          <w:lang w:eastAsia="en-US"/>
        </w:rPr>
        <w:t>–</w:t>
      </w:r>
      <w:r w:rsidRPr="00FC7E18">
        <w:rPr>
          <w:rFonts w:ascii="Calibri" w:hAnsi="Calibri" w:cs="Calibri"/>
          <w:lang w:eastAsia="en-US"/>
        </w:rPr>
        <w:t xml:space="preserve"> 90 000,00 zł</w:t>
      </w:r>
      <w:r w:rsidR="00C82753" w:rsidRPr="00FC7E18">
        <w:rPr>
          <w:rFonts w:ascii="Calibri" w:hAnsi="Calibri" w:cs="Calibri"/>
          <w:lang w:eastAsia="en-US"/>
        </w:rPr>
        <w:t>;</w:t>
      </w:r>
      <w:r w:rsidRPr="00FC7E18">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w:t>
      </w:r>
      <w:r w:rsidR="0078217B" w:rsidRPr="00FC7E18">
        <w:rPr>
          <w:rFonts w:ascii="Calibri" w:hAnsi="Calibri" w:cs="Calibri"/>
          <w:lang w:eastAsia="en-US"/>
        </w:rPr>
        <w:t>eniowych pod pozycją 00000418/U, we współpracy z MENTOR S.A. Oddział w Rzeszowie.</w:t>
      </w:r>
    </w:p>
    <w:p w14:paraId="73B58D73" w14:textId="16049F19" w:rsidR="0083776D" w:rsidRPr="00FC7E18" w:rsidRDefault="0083776D" w:rsidP="001D1E5A">
      <w:pPr>
        <w:widowControl w:val="0"/>
        <w:tabs>
          <w:tab w:val="left" w:pos="360"/>
        </w:tabs>
        <w:suppressAutoHyphens w:val="0"/>
        <w:spacing w:before="60" w:line="276" w:lineRule="auto"/>
        <w:jc w:val="both"/>
        <w:rPr>
          <w:rFonts w:ascii="Calibri" w:hAnsi="Calibri" w:cs="Calibri"/>
        </w:rPr>
      </w:pPr>
      <w:r w:rsidRPr="00FC7E18">
        <w:rPr>
          <w:rFonts w:ascii="Calibri" w:hAnsi="Calibri" w:cs="Calibri"/>
        </w:rPr>
        <w:t xml:space="preserve">W rezultacie dokonania przez Zamawiającego wyboru oferty Wykonawcy w postępowaniu </w:t>
      </w:r>
      <w:r w:rsidR="00C82753" w:rsidRPr="00FC7E18">
        <w:rPr>
          <w:rFonts w:ascii="Calibri" w:hAnsi="Calibri" w:cs="Calibri"/>
        </w:rPr>
        <w:br/>
      </w:r>
      <w:r w:rsidRPr="00FC7E18">
        <w:rPr>
          <w:rFonts w:ascii="Calibri" w:hAnsi="Calibri" w:cs="Calibri"/>
        </w:rPr>
        <w:t xml:space="preserve">o udzielenie zamówienia publicznego na wykonanie zadania pn.: Ubezpieczenie majątku i innych interesów Gminy </w:t>
      </w:r>
      <w:r w:rsidR="0078217B" w:rsidRPr="00FC7E18">
        <w:rPr>
          <w:rFonts w:ascii="Calibri" w:hAnsi="Calibri" w:cs="Calibri"/>
        </w:rPr>
        <w:t>Ustrzyki Dolne</w:t>
      </w:r>
      <w:r w:rsidRPr="00FC7E18">
        <w:rPr>
          <w:rFonts w:ascii="Calibri" w:hAnsi="Calibri" w:cs="Calibri"/>
        </w:rPr>
        <w:t xml:space="preserve"> - </w:t>
      </w:r>
      <w:r w:rsidRPr="00FC7E18">
        <w:rPr>
          <w:rFonts w:ascii="Calibri" w:hAnsi="Calibri" w:cs="Calibri"/>
          <w:b/>
          <w:i/>
        </w:rPr>
        <w:t>część III zamówienia: Ubezpieczenie następstw</w:t>
      </w:r>
      <w:r w:rsidRPr="00FC7E18">
        <w:rPr>
          <w:rFonts w:ascii="Calibri" w:hAnsi="Calibri" w:cs="Calibri"/>
        </w:rPr>
        <w:t xml:space="preserve"> </w:t>
      </w:r>
      <w:r w:rsidRPr="00FC7E18">
        <w:rPr>
          <w:rFonts w:ascii="Calibri" w:hAnsi="Calibri" w:cs="Calibri"/>
          <w:b/>
          <w:i/>
        </w:rPr>
        <w:t xml:space="preserve">nieszczęśliwych wypadków członków Ochotniczych Straży Pożarnych Gminy </w:t>
      </w:r>
      <w:r w:rsidR="0078217B" w:rsidRPr="00FC7E18">
        <w:rPr>
          <w:rFonts w:ascii="Calibri" w:hAnsi="Calibri" w:cs="Calibri"/>
          <w:b/>
          <w:i/>
        </w:rPr>
        <w:t>Ustrzyki Dolne</w:t>
      </w:r>
      <w:r w:rsidRPr="00FC7E18">
        <w:rPr>
          <w:rFonts w:ascii="Calibri" w:hAnsi="Calibri" w:cs="Calibri"/>
        </w:rPr>
        <w:t>, przeprowa</w:t>
      </w:r>
      <w:r w:rsidRPr="00FC7E18">
        <w:rPr>
          <w:rFonts w:ascii="Calibri" w:hAnsi="Calibri" w:cs="Calibri"/>
        </w:rPr>
        <w:softHyphen/>
        <w:t>dzonego w trybie podstawowym zgodnie z ustawą z dnia 11 września 2019 r. – Prawo zamówień publicznych (</w:t>
      </w:r>
      <w:r w:rsidR="00676445" w:rsidRPr="00FC7E18">
        <w:rPr>
          <w:rFonts w:ascii="Calibri" w:hAnsi="Calibri" w:cs="Calibri"/>
        </w:rPr>
        <w:t xml:space="preserve">tekst jednolity </w:t>
      </w:r>
      <w:r w:rsidR="00DF5023" w:rsidRPr="00FC7E18">
        <w:rPr>
          <w:rFonts w:ascii="Calibri" w:hAnsi="Calibri" w:cs="Calibri"/>
        </w:rPr>
        <w:t>Dz.U. z 2022 r. poz. 1710 ze zm</w:t>
      </w:r>
      <w:r w:rsidR="00676445" w:rsidRPr="00FC7E18">
        <w:rPr>
          <w:rFonts w:ascii="Calibri" w:hAnsi="Calibri" w:cs="Calibri"/>
        </w:rPr>
        <w:t>.</w:t>
      </w:r>
      <w:r w:rsidRPr="00FC7E18">
        <w:rPr>
          <w:rFonts w:ascii="Calibri" w:hAnsi="Calibri" w:cs="Calibri"/>
        </w:rPr>
        <w:t>) została zawarta umowa o następującej treści:</w:t>
      </w:r>
    </w:p>
    <w:p w14:paraId="17006386" w14:textId="77777777" w:rsidR="0083776D" w:rsidRPr="00FC7E18" w:rsidRDefault="0083776D"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lang w:eastAsia="en-US"/>
        </w:rPr>
        <w:t>Postanowienia</w:t>
      </w:r>
      <w:r w:rsidRPr="00FC7E18">
        <w:rPr>
          <w:rFonts w:ascii="Calibri" w:hAnsi="Calibri" w:cs="Calibri"/>
          <w:b/>
        </w:rPr>
        <w:t xml:space="preserve"> ogólne</w:t>
      </w:r>
    </w:p>
    <w:p w14:paraId="04F6D124" w14:textId="77777777" w:rsidR="0083776D" w:rsidRPr="00FC7E18" w:rsidRDefault="0083776D" w:rsidP="001D1E5A">
      <w:pPr>
        <w:widowControl w:val="0"/>
        <w:suppressAutoHyphens w:val="0"/>
        <w:spacing w:line="276" w:lineRule="auto"/>
        <w:jc w:val="center"/>
        <w:rPr>
          <w:rFonts w:ascii="Calibri" w:hAnsi="Calibri" w:cs="Calibri"/>
          <w:b/>
          <w:lang w:eastAsia="en-US"/>
        </w:rPr>
      </w:pPr>
      <w:r w:rsidRPr="00FC7E18">
        <w:rPr>
          <w:rFonts w:ascii="Calibri" w:hAnsi="Calibri" w:cs="Calibri"/>
          <w:b/>
          <w:lang w:eastAsia="en-US"/>
        </w:rPr>
        <w:t>§1</w:t>
      </w:r>
    </w:p>
    <w:p w14:paraId="0BC2142B" w14:textId="7E21A337" w:rsidR="0083776D" w:rsidRPr="00FC7E18" w:rsidRDefault="006D03B6" w:rsidP="0026403F">
      <w:pPr>
        <w:widowControl w:val="0"/>
        <w:numPr>
          <w:ilvl w:val="0"/>
          <w:numId w:val="73"/>
        </w:numPr>
        <w:tabs>
          <w:tab w:val="clear" w:pos="720"/>
          <w:tab w:val="num"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Niniejsza umowa określa warunki wykonania zamówienia oraz prawa i obowiązki Stron</w:t>
      </w:r>
      <w:r w:rsidR="0083776D" w:rsidRPr="00FC7E18">
        <w:rPr>
          <w:rFonts w:ascii="Calibri" w:hAnsi="Calibri" w:cs="Calibri"/>
          <w:lang w:eastAsia="pl-PL"/>
        </w:rPr>
        <w:t>.</w:t>
      </w:r>
    </w:p>
    <w:p w14:paraId="2F8C710A" w14:textId="77777777" w:rsidR="0083776D" w:rsidRPr="00FC7E18" w:rsidRDefault="00D67EED" w:rsidP="0026403F">
      <w:pPr>
        <w:widowControl w:val="0"/>
        <w:numPr>
          <w:ilvl w:val="0"/>
          <w:numId w:val="73"/>
        </w:numPr>
        <w:tabs>
          <w:tab w:val="num"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 xml:space="preserve">Ilekroć zapisy umowy odnoszą się do Zamawiającego, dotyczą one również ubezpieczających </w:t>
      </w:r>
      <w:r w:rsidRPr="00FC7E18">
        <w:rPr>
          <w:rFonts w:ascii="Calibri" w:hAnsi="Calibri" w:cs="Calibri"/>
          <w:lang w:eastAsia="pl-PL"/>
        </w:rPr>
        <w:br/>
        <w:t>i ubezpieczonych objętych zamówieniem, szczególnie w odniesieniu do zakresu i przedmiotu ubezpieczenia, likwidacji szkód i płatności składek</w:t>
      </w:r>
      <w:r w:rsidR="0083776D" w:rsidRPr="00FC7E18">
        <w:rPr>
          <w:rFonts w:ascii="Calibri" w:hAnsi="Calibri" w:cs="Calibri"/>
          <w:lang w:eastAsia="pl-PL"/>
        </w:rPr>
        <w:t>.</w:t>
      </w:r>
    </w:p>
    <w:p w14:paraId="39D9680C" w14:textId="77777777" w:rsidR="0083776D" w:rsidRPr="00FC7E18" w:rsidRDefault="0083776D" w:rsidP="001D1E5A">
      <w:pPr>
        <w:widowControl w:val="0"/>
        <w:suppressAutoHyphens w:val="0"/>
        <w:spacing w:before="120" w:line="276" w:lineRule="auto"/>
        <w:jc w:val="center"/>
        <w:rPr>
          <w:rFonts w:ascii="Calibri" w:hAnsi="Calibri" w:cs="Calibri"/>
          <w:b/>
          <w:bCs/>
        </w:rPr>
      </w:pPr>
      <w:r w:rsidRPr="00FC7E18">
        <w:rPr>
          <w:rFonts w:ascii="Calibri" w:hAnsi="Calibri" w:cs="Calibri"/>
          <w:b/>
          <w:bCs/>
        </w:rPr>
        <w:t>§2</w:t>
      </w:r>
    </w:p>
    <w:p w14:paraId="64795EE9" w14:textId="7E1A8C80" w:rsidR="0083776D" w:rsidRPr="00FC7E18" w:rsidRDefault="0083776D"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 xml:space="preserve">W celu należytej realizacji zamówienia Zamawiający i Wykonawca obowiązani są współdziałać </w:t>
      </w:r>
      <w:r w:rsidR="00C82753" w:rsidRPr="00FC7E18">
        <w:rPr>
          <w:rFonts w:ascii="Calibri" w:hAnsi="Calibri" w:cs="Calibri"/>
        </w:rPr>
        <w:br/>
      </w:r>
      <w:r w:rsidRPr="00FC7E18">
        <w:rPr>
          <w:rFonts w:ascii="Calibri" w:hAnsi="Calibri" w:cs="Calibri"/>
        </w:rPr>
        <w:t>przy wykonaniu niniejszej umowy.</w:t>
      </w:r>
    </w:p>
    <w:p w14:paraId="1F3B0696" w14:textId="5B8D17F7" w:rsidR="0083776D" w:rsidRPr="00FC7E18" w:rsidRDefault="0083776D"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lastRenderedPageBreak/>
        <w:t xml:space="preserve">Przedmiot i </w:t>
      </w:r>
      <w:r w:rsidRPr="00FC7E18">
        <w:rPr>
          <w:rFonts w:ascii="Calibri" w:hAnsi="Calibri" w:cs="Calibri"/>
          <w:b/>
          <w:lang w:eastAsia="en-US"/>
        </w:rPr>
        <w:t>zakres</w:t>
      </w:r>
      <w:r w:rsidRPr="00FC7E18">
        <w:rPr>
          <w:rFonts w:ascii="Calibri" w:hAnsi="Calibri" w:cs="Calibri"/>
          <w:b/>
        </w:rPr>
        <w:t xml:space="preserve"> zamówienia (umowy)</w:t>
      </w:r>
    </w:p>
    <w:p w14:paraId="36785839"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§3</w:t>
      </w:r>
    </w:p>
    <w:p w14:paraId="41DD513B" w14:textId="0B8F8939" w:rsidR="0083776D" w:rsidRPr="00FC7E18" w:rsidRDefault="0083776D" w:rsidP="0026403F">
      <w:pPr>
        <w:widowControl w:val="0"/>
        <w:numPr>
          <w:ilvl w:val="0"/>
          <w:numId w:val="74"/>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Przedmiotem zamówienia (umowy) jest ubezpieczenie następstw nieszczęśliwych wypadków członków Ochotniczych Straży Pożarnych Gminy </w:t>
      </w:r>
      <w:r w:rsidR="0078217B" w:rsidRPr="00FC7E18">
        <w:rPr>
          <w:rFonts w:ascii="Calibri" w:hAnsi="Calibri" w:cs="Calibri"/>
        </w:rPr>
        <w:t>Ustrzyki Dolne</w:t>
      </w:r>
      <w:r w:rsidRPr="00FC7E18">
        <w:rPr>
          <w:rFonts w:ascii="Calibri" w:hAnsi="Calibri" w:cs="Calibri"/>
        </w:rPr>
        <w:t>. Zakres zamówienia obejmuje:</w:t>
      </w:r>
    </w:p>
    <w:p w14:paraId="62822C0F" w14:textId="5BB2CF84" w:rsidR="0083776D" w:rsidRPr="00FC7E18" w:rsidRDefault="0083776D" w:rsidP="0026403F">
      <w:pPr>
        <w:widowControl w:val="0"/>
        <w:numPr>
          <w:ilvl w:val="0"/>
          <w:numId w:val="75"/>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 xml:space="preserve">ubezpieczenie imienne członków Ochotniczych Straży Pożarnych, </w:t>
      </w:r>
    </w:p>
    <w:p w14:paraId="36E11D4E" w14:textId="17740EDA" w:rsidR="0083776D" w:rsidRPr="00FC7E18" w:rsidRDefault="0083776D" w:rsidP="0026403F">
      <w:pPr>
        <w:widowControl w:val="0"/>
        <w:numPr>
          <w:ilvl w:val="0"/>
          <w:numId w:val="75"/>
        </w:numPr>
        <w:tabs>
          <w:tab w:val="left" w:pos="709"/>
        </w:tabs>
        <w:suppressAutoHyphens w:val="0"/>
        <w:spacing w:line="276" w:lineRule="auto"/>
        <w:ind w:left="709" w:hanging="283"/>
        <w:jc w:val="both"/>
        <w:rPr>
          <w:rFonts w:ascii="Calibri" w:eastAsia="Calibri" w:hAnsi="Calibri" w:cs="Calibri"/>
          <w:lang w:eastAsia="en-US"/>
        </w:rPr>
      </w:pPr>
      <w:r w:rsidRPr="00FC7E18">
        <w:rPr>
          <w:rFonts w:ascii="Calibri" w:eastAsia="Calibri" w:hAnsi="Calibri" w:cs="Calibri"/>
          <w:lang w:eastAsia="en-US"/>
        </w:rPr>
        <w:t xml:space="preserve">ubezpieczenie </w:t>
      </w:r>
      <w:r w:rsidR="00F70AB0" w:rsidRPr="00FC7E18">
        <w:rPr>
          <w:rFonts w:ascii="Calibri" w:eastAsia="Calibri" w:hAnsi="Calibri" w:cs="Calibri"/>
          <w:lang w:eastAsia="en-US"/>
        </w:rPr>
        <w:t xml:space="preserve">grupowe, </w:t>
      </w:r>
      <w:r w:rsidRPr="00FC7E18">
        <w:rPr>
          <w:rFonts w:ascii="Calibri" w:eastAsia="Calibri" w:hAnsi="Calibri" w:cs="Calibri"/>
          <w:lang w:eastAsia="en-US"/>
        </w:rPr>
        <w:t>bezimienne członków Ochotniczych Straży Pożarnych.</w:t>
      </w:r>
    </w:p>
    <w:p w14:paraId="752E1BB7" w14:textId="4F235951" w:rsidR="0083776D" w:rsidRPr="00FC7E18" w:rsidRDefault="0083776D" w:rsidP="0026403F">
      <w:pPr>
        <w:widowControl w:val="0"/>
        <w:numPr>
          <w:ilvl w:val="0"/>
          <w:numId w:val="74"/>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Postępowanie w sprawie zamówienia publicznego prowadzone było przy udziale brokera ubezpiecze</w:t>
      </w:r>
      <w:r w:rsidRPr="00FC7E18">
        <w:rPr>
          <w:rFonts w:ascii="Calibri" w:hAnsi="Calibri" w:cs="Calibri"/>
        </w:rPr>
        <w:softHyphen/>
        <w:t xml:space="preserve">niowego, Inter-Broker sp. z o.o. z siedzibą w Toruniu przy ul. </w:t>
      </w:r>
      <w:r w:rsidR="00676445" w:rsidRPr="00FC7E18">
        <w:rPr>
          <w:rFonts w:ascii="Calibri" w:hAnsi="Calibri" w:cs="Calibri"/>
        </w:rPr>
        <w:t>Żółkiewskiego 5</w:t>
      </w:r>
      <w:r w:rsidRPr="00FC7E18">
        <w:rPr>
          <w:rFonts w:ascii="Calibri" w:hAnsi="Calibri" w:cs="Calibri"/>
        </w:rPr>
        <w:t xml:space="preserve">, który jako pośrednik ubezpieczeniowy działa w imieniu i na rzecz Zamawiającego. </w:t>
      </w:r>
    </w:p>
    <w:p w14:paraId="04EA2848" w14:textId="77777777" w:rsidR="0083776D" w:rsidRPr="00FC7E18" w:rsidRDefault="0083776D" w:rsidP="0026403F">
      <w:pPr>
        <w:widowControl w:val="0"/>
        <w:numPr>
          <w:ilvl w:val="0"/>
          <w:numId w:val="74"/>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Broker ubezpieczeniowy będzie nadzorował realizację niniejszej umowy, a także będzie pośredniczył przy zawieraniu poszczególnych umów ubezpieczenia.</w:t>
      </w:r>
    </w:p>
    <w:p w14:paraId="2617FBBE" w14:textId="7C0BCEB6" w:rsidR="0083776D" w:rsidRPr="00FC7E18" w:rsidRDefault="0083776D" w:rsidP="0026403F">
      <w:pPr>
        <w:widowControl w:val="0"/>
        <w:numPr>
          <w:ilvl w:val="0"/>
          <w:numId w:val="74"/>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A55F94" w:rsidRPr="00FC7E18">
        <w:rPr>
          <w:rFonts w:ascii="Calibri" w:hAnsi="Calibri" w:cs="Calibri"/>
        </w:rPr>
        <w:br/>
      </w:r>
      <w:r w:rsidRPr="00FC7E18">
        <w:rPr>
          <w:rFonts w:ascii="Calibri" w:hAnsi="Calibri" w:cs="Calibri"/>
        </w:rPr>
        <w:t>i poszczególnych, wynikających z niej umów ubezpieczenia.</w:t>
      </w:r>
    </w:p>
    <w:p w14:paraId="01217A99" w14:textId="77777777" w:rsidR="0083776D" w:rsidRPr="00FC7E18" w:rsidRDefault="0083776D"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Warunki wykonania zamówienia</w:t>
      </w:r>
    </w:p>
    <w:p w14:paraId="7C68F980"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§4</w:t>
      </w:r>
    </w:p>
    <w:p w14:paraId="62388D00" w14:textId="77777777" w:rsidR="0083776D" w:rsidRPr="00FC7E18" w:rsidRDefault="0083776D" w:rsidP="0026403F">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Warunki wykonywania zamówienia określa:</w:t>
      </w:r>
    </w:p>
    <w:p w14:paraId="2E8614CA" w14:textId="77777777" w:rsidR="0083776D" w:rsidRPr="00FC7E18" w:rsidRDefault="0083776D" w:rsidP="0026403F">
      <w:pPr>
        <w:widowControl w:val="0"/>
        <w:numPr>
          <w:ilvl w:val="1"/>
          <w:numId w:val="76"/>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specyfikacja warunków zamówienia wraz z załącznikami,</w:t>
      </w:r>
    </w:p>
    <w:p w14:paraId="68D8506A" w14:textId="77777777" w:rsidR="0083776D" w:rsidRPr="00FC7E18" w:rsidRDefault="0083776D" w:rsidP="0026403F">
      <w:pPr>
        <w:widowControl w:val="0"/>
        <w:numPr>
          <w:ilvl w:val="1"/>
          <w:numId w:val="76"/>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oferta złożona przez Wykonawcę,</w:t>
      </w:r>
    </w:p>
    <w:p w14:paraId="4D91D3D7" w14:textId="1AD37108" w:rsidR="0083776D" w:rsidRPr="00FC7E18" w:rsidRDefault="0083776D" w:rsidP="0026403F">
      <w:pPr>
        <w:widowControl w:val="0"/>
        <w:numPr>
          <w:ilvl w:val="1"/>
          <w:numId w:val="76"/>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niniejsza umowa,</w:t>
      </w:r>
    </w:p>
    <w:p w14:paraId="3CA40C09" w14:textId="33D876E9" w:rsidR="008203DE" w:rsidRPr="00FC7E18" w:rsidRDefault="00AC3702" w:rsidP="0026403F">
      <w:pPr>
        <w:widowControl w:val="0"/>
        <w:numPr>
          <w:ilvl w:val="1"/>
          <w:numId w:val="76"/>
        </w:numPr>
        <w:tabs>
          <w:tab w:val="left" w:pos="709"/>
        </w:tabs>
        <w:suppressAutoHyphens w:val="0"/>
        <w:spacing w:line="276" w:lineRule="auto"/>
        <w:ind w:left="709" w:hanging="283"/>
        <w:jc w:val="both"/>
        <w:rPr>
          <w:rFonts w:ascii="Calibri" w:hAnsi="Calibri" w:cs="Calibri"/>
          <w:lang w:eastAsia="en-US"/>
        </w:rPr>
      </w:pPr>
      <w:r w:rsidRPr="00FC7E18">
        <w:rPr>
          <w:rFonts w:ascii="Calibri" w:hAnsi="Calibri" w:cs="Calibri"/>
          <w:lang w:eastAsia="en-US"/>
        </w:rPr>
        <w:t>załącznik nr 1 do umowy, tj. dokument kalkulacyjny określający szczegółowy sposób obliczenia składki, tzn. zastosowane niezmienne stawki i składki roczne</w:t>
      </w:r>
      <w:r w:rsidR="008203DE" w:rsidRPr="00FC7E18">
        <w:rPr>
          <w:rFonts w:ascii="Calibri" w:hAnsi="Calibri" w:cs="Calibri"/>
          <w:lang w:eastAsia="en-US"/>
        </w:rPr>
        <w:t>,</w:t>
      </w:r>
    </w:p>
    <w:p w14:paraId="6E78B712" w14:textId="77777777" w:rsidR="0083776D" w:rsidRPr="00FC7E18" w:rsidRDefault="0083776D" w:rsidP="001D1E5A">
      <w:pPr>
        <w:widowControl w:val="0"/>
        <w:suppressAutoHyphens w:val="0"/>
        <w:spacing w:line="276" w:lineRule="auto"/>
        <w:ind w:left="426"/>
        <w:jc w:val="both"/>
        <w:rPr>
          <w:rFonts w:ascii="Calibri" w:hAnsi="Calibri" w:cs="Calibri"/>
          <w:lang w:eastAsia="en-US"/>
        </w:rPr>
      </w:pPr>
      <w:r w:rsidRPr="00FC7E18">
        <w:rPr>
          <w:rFonts w:ascii="Calibri" w:hAnsi="Calibri" w:cs="Calibri"/>
          <w:lang w:eastAsia="en-US"/>
        </w:rPr>
        <w:t>- których zapisy zawsze mają pierwszeństwo przed innymi ustaleniami i postanowieniami.</w:t>
      </w:r>
    </w:p>
    <w:p w14:paraId="281410D2" w14:textId="01607DAD" w:rsidR="0083776D" w:rsidRPr="00FC7E18" w:rsidRDefault="0083776D" w:rsidP="0026403F">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hi-IN" w:bidi="hi-IN"/>
        </w:rPr>
      </w:pPr>
      <w:bookmarkStart w:id="250" w:name="_Hlk91963989"/>
      <w:r w:rsidRPr="00FC7E18">
        <w:rPr>
          <w:rFonts w:ascii="Calibri" w:eastAsia="Calibri" w:hAnsi="Calibri" w:cs="Calibri"/>
          <w:lang w:eastAsia="en-US"/>
        </w:rPr>
        <w:t>W sprawach nieuregulowanych przez dokumenty określone w ust. 1 zastosowanie mają</w:t>
      </w:r>
      <w:r w:rsidR="00F467ED" w:rsidRPr="00FC7E18">
        <w:rPr>
          <w:rFonts w:ascii="Calibri" w:eastAsia="Calibri" w:hAnsi="Calibri" w:cs="Calibri"/>
          <w:lang w:eastAsia="en-US"/>
        </w:rPr>
        <w:t>:</w:t>
      </w:r>
      <w:r w:rsidRPr="00FC7E18">
        <w:rPr>
          <w:rFonts w:ascii="Calibri" w:eastAsia="Calibri" w:hAnsi="Calibri" w:cs="Calibri"/>
          <w:lang w:eastAsia="en-US"/>
        </w:rPr>
        <w:t xml:space="preserve"> ustawa z dnia 11 września 2019 r. </w:t>
      </w:r>
      <w:r w:rsidR="00595D33" w:rsidRPr="00FC7E18">
        <w:rPr>
          <w:rFonts w:ascii="Calibri" w:eastAsia="Calibri" w:hAnsi="Calibri" w:cs="Calibri"/>
          <w:lang w:eastAsia="en-US"/>
        </w:rPr>
        <w:t xml:space="preserve">- </w:t>
      </w:r>
      <w:r w:rsidRPr="00FC7E18">
        <w:rPr>
          <w:rFonts w:ascii="Calibri" w:eastAsia="Calibri" w:hAnsi="Calibri" w:cs="Calibri"/>
          <w:lang w:eastAsia="en-US"/>
        </w:rPr>
        <w:t xml:space="preserve">Prawo zamówień publicznych, ustawa z dnia 11 września 2015 r. o działalności ubezpieczeniowej i reasekuracyjnej, </w:t>
      </w:r>
      <w:bookmarkStart w:id="251" w:name="_Hlk47261368"/>
      <w:r w:rsidR="00F467ED" w:rsidRPr="00FC7E18">
        <w:rPr>
          <w:rFonts w:ascii="Calibri" w:eastAsia="Calibri" w:hAnsi="Calibri" w:cs="Calibri"/>
          <w:lang w:eastAsia="en-US"/>
        </w:rPr>
        <w:t>ustawa z dnia 15 grudnia 2017</w:t>
      </w:r>
      <w:r w:rsidR="00595D33" w:rsidRPr="00FC7E18">
        <w:rPr>
          <w:rFonts w:ascii="Calibri" w:eastAsia="Calibri" w:hAnsi="Calibri" w:cs="Calibri"/>
          <w:lang w:eastAsia="en-US"/>
        </w:rPr>
        <w:t xml:space="preserve"> </w:t>
      </w:r>
      <w:r w:rsidR="00F467ED" w:rsidRPr="00FC7E18">
        <w:rPr>
          <w:rFonts w:ascii="Calibri" w:eastAsia="Calibri" w:hAnsi="Calibri" w:cs="Calibri"/>
          <w:lang w:eastAsia="en-US"/>
        </w:rPr>
        <w:t xml:space="preserve">r. </w:t>
      </w:r>
      <w:r w:rsidR="00A55F94" w:rsidRPr="00FC7E18">
        <w:rPr>
          <w:rFonts w:ascii="Calibri" w:eastAsia="Calibri" w:hAnsi="Calibri" w:cs="Calibri"/>
          <w:lang w:eastAsia="en-US"/>
        </w:rPr>
        <w:br/>
      </w:r>
      <w:r w:rsidR="00F467ED" w:rsidRPr="00FC7E18">
        <w:rPr>
          <w:rFonts w:ascii="Calibri" w:eastAsia="Calibri" w:hAnsi="Calibri" w:cs="Calibri"/>
          <w:lang w:eastAsia="en-US"/>
        </w:rPr>
        <w:t xml:space="preserve">o dystrybucji ubezpieczeń, </w:t>
      </w:r>
      <w:r w:rsidRPr="00FC7E18">
        <w:rPr>
          <w:rFonts w:ascii="Calibri" w:eastAsia="Calibri" w:hAnsi="Calibri" w:cs="Calibri"/>
          <w:lang w:eastAsia="en-US"/>
        </w:rPr>
        <w:t xml:space="preserve">ustawa z dnia </w:t>
      </w:r>
      <w:r w:rsidR="00F467ED" w:rsidRPr="00FC7E18">
        <w:rPr>
          <w:rFonts w:ascii="Calibri" w:eastAsia="Calibri" w:hAnsi="Calibri" w:cs="Calibri"/>
          <w:lang w:eastAsia="en-US"/>
        </w:rPr>
        <w:t>17 grudni</w:t>
      </w:r>
      <w:r w:rsidR="00595D33" w:rsidRPr="00FC7E18">
        <w:rPr>
          <w:rFonts w:ascii="Calibri" w:eastAsia="Calibri" w:hAnsi="Calibri" w:cs="Calibri"/>
          <w:lang w:eastAsia="en-US"/>
        </w:rPr>
        <w:t xml:space="preserve">a </w:t>
      </w:r>
      <w:r w:rsidR="00F467ED" w:rsidRPr="00FC7E18">
        <w:rPr>
          <w:rFonts w:ascii="Calibri" w:eastAsia="Calibri" w:hAnsi="Calibri" w:cs="Calibri"/>
          <w:lang w:eastAsia="en-US"/>
        </w:rPr>
        <w:t>2021 r. o ochotniczych strażach pożarnyc</w:t>
      </w:r>
      <w:bookmarkEnd w:id="251"/>
      <w:r w:rsidR="00F467ED" w:rsidRPr="00FC7E18">
        <w:rPr>
          <w:rFonts w:ascii="Calibri" w:eastAsia="Calibri" w:hAnsi="Calibri" w:cs="Calibri"/>
          <w:lang w:eastAsia="en-US"/>
        </w:rPr>
        <w:t>h,</w:t>
      </w:r>
      <w:r w:rsidRPr="00FC7E18">
        <w:rPr>
          <w:rFonts w:ascii="Calibri" w:eastAsia="Calibri" w:hAnsi="Calibri" w:cs="Calibri"/>
          <w:lang w:eastAsia="en-US"/>
        </w:rPr>
        <w:t> przepisy Kodeksu cywilnego</w:t>
      </w:r>
      <w:r w:rsidR="00F467ED" w:rsidRPr="00FC7E18">
        <w:rPr>
          <w:rFonts w:ascii="Calibri" w:eastAsia="Calibri" w:hAnsi="Calibri" w:cs="Calibri"/>
          <w:lang w:eastAsia="en-US"/>
        </w:rPr>
        <w:t xml:space="preserve"> oraz ogólne</w:t>
      </w:r>
      <w:r w:rsidR="00595D33" w:rsidRPr="00FC7E18">
        <w:rPr>
          <w:rFonts w:ascii="Calibri" w:eastAsia="Calibri" w:hAnsi="Calibri" w:cs="Calibri"/>
          <w:lang w:eastAsia="en-US"/>
        </w:rPr>
        <w:t xml:space="preserve"> i </w:t>
      </w:r>
      <w:r w:rsidR="00F467ED" w:rsidRPr="00FC7E18">
        <w:rPr>
          <w:rFonts w:ascii="Calibri" w:eastAsia="Calibri" w:hAnsi="Calibri" w:cs="Calibri"/>
          <w:lang w:eastAsia="en-US"/>
        </w:rPr>
        <w:t>szczególne warunk</w:t>
      </w:r>
      <w:r w:rsidR="00595D33" w:rsidRPr="00FC7E18">
        <w:rPr>
          <w:rFonts w:ascii="Calibri" w:eastAsia="Calibri" w:hAnsi="Calibri" w:cs="Calibri"/>
          <w:lang w:eastAsia="en-US"/>
        </w:rPr>
        <w:t>i</w:t>
      </w:r>
      <w:r w:rsidR="00F467ED" w:rsidRPr="00FC7E18">
        <w:rPr>
          <w:rFonts w:ascii="Calibri" w:eastAsia="Calibri" w:hAnsi="Calibri" w:cs="Calibri"/>
          <w:lang w:eastAsia="en-US"/>
        </w:rPr>
        <w:t xml:space="preserve"> ubezpieczenia Wykonawcy</w:t>
      </w:r>
      <w:r w:rsidR="00C83037" w:rsidRPr="00FC7E18">
        <w:rPr>
          <w:rFonts w:ascii="Calibri" w:eastAsia="Calibri" w:hAnsi="Calibri" w:cs="Calibri"/>
          <w:lang w:eastAsia="en-US"/>
        </w:rPr>
        <w:t xml:space="preserve"> (załączone do oferty)</w:t>
      </w:r>
      <w:r w:rsidR="00F467ED" w:rsidRPr="00FC7E18">
        <w:rPr>
          <w:rFonts w:ascii="Calibri" w:eastAsia="Calibri" w:hAnsi="Calibri" w:cs="Calibri"/>
          <w:lang w:eastAsia="en-US"/>
        </w:rPr>
        <w:t>,</w:t>
      </w:r>
      <w:r w:rsidR="00F467ED" w:rsidRPr="00FC7E18">
        <w:rPr>
          <w:rFonts w:ascii="Calibri" w:hAnsi="Calibri" w:cs="Calibri"/>
        </w:rPr>
        <w:t xml:space="preserve"> </w:t>
      </w:r>
      <w:r w:rsidR="00F467ED" w:rsidRPr="00FC7E18">
        <w:rPr>
          <w:rFonts w:ascii="Calibri" w:eastAsia="Calibri" w:hAnsi="Calibri" w:cs="Calibri"/>
          <w:lang w:eastAsia="en-US"/>
        </w:rPr>
        <w:t xml:space="preserve">o ile nie są sprzeczne z przywołanymi przepisami </w:t>
      </w:r>
      <w:r w:rsidR="00A55F94" w:rsidRPr="00FC7E18">
        <w:rPr>
          <w:rFonts w:ascii="Calibri" w:eastAsia="Calibri" w:hAnsi="Calibri" w:cs="Calibri"/>
          <w:lang w:eastAsia="en-US"/>
        </w:rPr>
        <w:br/>
      </w:r>
      <w:r w:rsidR="00F467ED" w:rsidRPr="00FC7E18">
        <w:rPr>
          <w:rFonts w:ascii="Calibri" w:eastAsia="Calibri" w:hAnsi="Calibri" w:cs="Calibri"/>
          <w:lang w:eastAsia="en-US"/>
        </w:rPr>
        <w:t>oraz postanowieniami specyfikacji warunków zamówienia</w:t>
      </w:r>
      <w:bookmarkEnd w:id="250"/>
      <w:r w:rsidR="00F467ED" w:rsidRPr="00FC7E18">
        <w:rPr>
          <w:rFonts w:ascii="Calibri" w:eastAsia="Calibri" w:hAnsi="Calibri" w:cs="Calibri"/>
          <w:lang w:eastAsia="en-US"/>
        </w:rPr>
        <w:t>.</w:t>
      </w:r>
    </w:p>
    <w:p w14:paraId="24D615B1" w14:textId="77777777" w:rsidR="0083776D" w:rsidRPr="00FC7E18" w:rsidRDefault="0083776D" w:rsidP="001D1E5A">
      <w:pPr>
        <w:widowControl w:val="0"/>
        <w:suppressAutoHyphens w:val="0"/>
        <w:spacing w:before="120" w:line="276" w:lineRule="auto"/>
        <w:jc w:val="center"/>
        <w:rPr>
          <w:rFonts w:ascii="Calibri" w:hAnsi="Calibri" w:cs="Calibri"/>
          <w:b/>
        </w:rPr>
      </w:pPr>
      <w:r w:rsidRPr="00FC7E18">
        <w:rPr>
          <w:rFonts w:ascii="Calibri" w:hAnsi="Calibri" w:cs="Calibri"/>
          <w:b/>
        </w:rPr>
        <w:t>§5</w:t>
      </w:r>
    </w:p>
    <w:p w14:paraId="440AF321" w14:textId="77777777" w:rsidR="0083776D" w:rsidRPr="00FC7E18" w:rsidRDefault="0083776D" w:rsidP="001D1E5A">
      <w:pPr>
        <w:widowControl w:val="0"/>
        <w:tabs>
          <w:tab w:val="left" w:pos="360"/>
        </w:tabs>
        <w:suppressAutoHyphens w:val="0"/>
        <w:spacing w:line="276" w:lineRule="auto"/>
        <w:rPr>
          <w:rFonts w:ascii="Calibri" w:hAnsi="Calibri" w:cs="Calibri"/>
        </w:rPr>
      </w:pPr>
      <w:r w:rsidRPr="00FC7E18">
        <w:rPr>
          <w:rFonts w:ascii="Calibri" w:hAnsi="Calibri" w:cs="Calibri"/>
        </w:rPr>
        <w:t>Wykonawca:</w:t>
      </w:r>
    </w:p>
    <w:p w14:paraId="731E0BEE" w14:textId="6DC1FE62"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przyjmuje warunki wymagane wymienione w  specyfikacji warunków zamówienia </w:t>
      </w:r>
      <w:r w:rsidR="00A55F94" w:rsidRPr="00FC7E18">
        <w:rPr>
          <w:rFonts w:ascii="Calibri" w:eastAsia="Calibri" w:hAnsi="Calibri" w:cs="Calibri"/>
          <w:lang w:eastAsia="pl-PL"/>
        </w:rPr>
        <w:br/>
      </w:r>
      <w:r w:rsidRPr="00FC7E18">
        <w:rPr>
          <w:rFonts w:ascii="Calibri" w:eastAsia="Calibri" w:hAnsi="Calibri" w:cs="Calibri"/>
          <w:lang w:eastAsia="pl-PL"/>
        </w:rPr>
        <w:t>wraz z załącznikami oraz zaakceptowane warunki fakultatywne i uznaje je za niezmienne,</w:t>
      </w:r>
    </w:p>
    <w:p w14:paraId="62BCAC95" w14:textId="0E24FB5A"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bCs/>
          <w:lang w:eastAsia="pl-PL"/>
        </w:rPr>
      </w:pPr>
      <w:r w:rsidRPr="00FC7E18">
        <w:rPr>
          <w:rFonts w:ascii="Calibri" w:eastAsia="Calibri" w:hAnsi="Calibri" w:cs="Calibri"/>
          <w:lang w:eastAsia="en-US"/>
        </w:rPr>
        <w:t>gwarantuje niezmienność ogólnych warunków ubezpieczenia i – jeżeli mają także zastosowanie – szczególnych warunków, na podstawie których udzielana będzie ochrona ubezpieczeniowa, przez</w:t>
      </w:r>
      <w:r w:rsidR="00053E5C" w:rsidRPr="00FC7E18">
        <w:rPr>
          <w:rFonts w:ascii="Calibri" w:eastAsia="Calibri" w:hAnsi="Calibri" w:cs="Calibri"/>
          <w:lang w:eastAsia="en-US"/>
        </w:rPr>
        <w:t xml:space="preserve"> </w:t>
      </w:r>
      <w:r w:rsidRPr="00FC7E18">
        <w:rPr>
          <w:rFonts w:ascii="Calibri" w:eastAsia="Calibri" w:hAnsi="Calibri" w:cs="Calibri"/>
          <w:lang w:eastAsia="en-US"/>
        </w:rPr>
        <w:t xml:space="preserve">cały okres wykonywania zamówienia; wyjątek od tej zasady dopuszczalny będzie </w:t>
      </w:r>
      <w:r w:rsidR="00A55F94" w:rsidRPr="00FC7E18">
        <w:rPr>
          <w:rFonts w:ascii="Calibri" w:eastAsia="Calibri" w:hAnsi="Calibri" w:cs="Calibri"/>
          <w:lang w:eastAsia="en-US"/>
        </w:rPr>
        <w:br/>
      </w:r>
      <w:r w:rsidRPr="00FC7E18">
        <w:rPr>
          <w:rFonts w:ascii="Calibri" w:eastAsia="Calibri" w:hAnsi="Calibri" w:cs="Calibri"/>
          <w:lang w:eastAsia="en-US"/>
        </w:rPr>
        <w:t xml:space="preserve">w przypadku zmian powszechnie obowiązujących przepisów prawa, </w:t>
      </w:r>
      <w:r w:rsidR="00AD2DC4" w:rsidRPr="00FC7E18">
        <w:rPr>
          <w:rFonts w:ascii="Calibri" w:eastAsia="Calibri" w:hAnsi="Calibri" w:cs="Calibri"/>
          <w:lang w:eastAsia="en-US"/>
        </w:rPr>
        <w:t xml:space="preserve">w </w:t>
      </w:r>
      <w:r w:rsidRPr="00FC7E18">
        <w:rPr>
          <w:rFonts w:ascii="Calibri" w:eastAsia="Calibri" w:hAnsi="Calibri" w:cs="Calibri"/>
          <w:lang w:eastAsia="en-US"/>
        </w:rPr>
        <w:t>zakresie w jakim zmiany te dotyczyć będą postanowień umów ubezpieczenia wskazanych w specyfikacji warunków zamówienia,</w:t>
      </w:r>
    </w:p>
    <w:p w14:paraId="7B35CB88" w14:textId="77777777"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bCs/>
          <w:lang w:eastAsia="pl-PL"/>
        </w:rPr>
      </w:pPr>
      <w:r w:rsidRPr="00FC7E18">
        <w:rPr>
          <w:rFonts w:ascii="Calibri" w:eastAsia="Calibri" w:hAnsi="Calibri" w:cs="Calibri"/>
          <w:lang w:eastAsia="pl-PL"/>
        </w:rPr>
        <w:t>gwarantuje niezmienność składek jednostkowych rocznych wynikających ze</w:t>
      </w:r>
      <w:r w:rsidR="00605AA4" w:rsidRPr="00FC7E18">
        <w:rPr>
          <w:rFonts w:ascii="Calibri" w:eastAsia="Calibri" w:hAnsi="Calibri" w:cs="Calibri"/>
          <w:lang w:eastAsia="pl-PL"/>
        </w:rPr>
        <w:t xml:space="preserve"> </w:t>
      </w:r>
      <w:r w:rsidRPr="00FC7E18">
        <w:rPr>
          <w:rFonts w:ascii="Calibri" w:eastAsia="Calibri" w:hAnsi="Calibri" w:cs="Calibri"/>
          <w:lang w:eastAsia="pl-PL"/>
        </w:rPr>
        <w:t xml:space="preserve">złożonej oferty </w:t>
      </w:r>
      <w:r w:rsidRPr="00FC7E18">
        <w:rPr>
          <w:rFonts w:ascii="Calibri" w:eastAsia="Calibri" w:hAnsi="Calibri" w:cs="Calibri"/>
          <w:lang w:eastAsia="pl-PL"/>
        </w:rPr>
        <w:lastRenderedPageBreak/>
        <w:t>przez cały okres wykonania zamówienia</w:t>
      </w:r>
      <w:r w:rsidRPr="00FC7E18">
        <w:rPr>
          <w:rFonts w:ascii="Calibri" w:eastAsia="Calibri" w:hAnsi="Calibri" w:cs="Calibri"/>
          <w:bCs/>
          <w:lang w:eastAsia="pl-PL"/>
        </w:rPr>
        <w:t>,</w:t>
      </w:r>
    </w:p>
    <w:p w14:paraId="59CE26D4" w14:textId="73D4CD8B"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akceptuje wystawianie dokumentów ubezpieczeniowych (m.in. polis) na okres krótszy niż 1 rok, </w:t>
      </w:r>
      <w:r w:rsidRPr="00FC7E18">
        <w:rPr>
          <w:rFonts w:ascii="Calibri" w:eastAsia="Calibri" w:hAnsi="Calibri" w:cs="Calibri"/>
          <w:lang w:eastAsia="pl-PL"/>
        </w:rPr>
        <w:br/>
        <w:t xml:space="preserve">z naliczaniem składki „co do dnia” za faktyczny okres ochrony, według stawek rocznych zgodnych ze złożoną ofertą, </w:t>
      </w:r>
    </w:p>
    <w:p w14:paraId="54B467C2" w14:textId="77777777"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akceptuje zmianę ceny ochrony ubezpieczeniowej w stosunku do ceny ofertowej w związku </w:t>
      </w:r>
      <w:r w:rsidRPr="00FC7E18">
        <w:rPr>
          <w:rFonts w:ascii="Calibri" w:eastAsia="Calibri" w:hAnsi="Calibri" w:cs="Calibri"/>
          <w:lang w:eastAsia="pl-PL"/>
        </w:rPr>
        <w:br/>
        <w:t>ze wzrostem lub spadkiem liczby ubezpieczonych osób lub jednostek/drużyn ochotniczych straży pożarnych lub młodzieżowych drużyn pożarniczych oraz w związku z wyrównywaniem okresów ubezpieczenia i wprowadzaniem doubezpieczeń,</w:t>
      </w:r>
    </w:p>
    <w:p w14:paraId="27FD6807" w14:textId="77777777"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rezygnuje w odniesieniu do jakiegokolwiek ubezpieczenia ze stosowania składki minimalnej </w:t>
      </w:r>
      <w:r w:rsidRPr="00FC7E18">
        <w:rPr>
          <w:rFonts w:ascii="Calibri" w:eastAsia="Calibri" w:hAnsi="Calibri" w:cs="Calibri"/>
          <w:lang w:eastAsia="pl-PL"/>
        </w:rPr>
        <w:br/>
        <w:t>z polisy,</w:t>
      </w:r>
      <w:r w:rsidRPr="00FC7E18">
        <w:rPr>
          <w:rFonts w:ascii="Calibri" w:hAnsi="Calibri" w:cs="Calibri"/>
        </w:rPr>
        <w:t xml:space="preserve"> </w:t>
      </w:r>
      <w:r w:rsidRPr="00FC7E18">
        <w:rPr>
          <w:rFonts w:ascii="Calibri" w:eastAsia="Calibri" w:hAnsi="Calibri" w:cs="Calibri"/>
          <w:lang w:eastAsia="pl-PL"/>
        </w:rPr>
        <w:t>bez względu na okres obowiązywania umowy ubezpieczenia,</w:t>
      </w:r>
    </w:p>
    <w:p w14:paraId="3F8C9342" w14:textId="45DE30B3"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zobowiązuje się do pisemnego informowania brokera ubezpieczeniowego i Zamawiającego </w:t>
      </w:r>
      <w:r w:rsidR="00A55F94" w:rsidRPr="00FC7E18">
        <w:rPr>
          <w:rFonts w:ascii="Calibri" w:eastAsia="Calibri" w:hAnsi="Calibri" w:cs="Calibri"/>
          <w:lang w:eastAsia="pl-PL"/>
        </w:rPr>
        <w:br/>
      </w:r>
      <w:r w:rsidRPr="00FC7E18">
        <w:rPr>
          <w:rFonts w:ascii="Calibri" w:eastAsia="Calibri" w:hAnsi="Calibri" w:cs="Calibri"/>
          <w:lang w:eastAsia="pl-PL"/>
        </w:rPr>
        <w:t>o każdej decyzji odszkodowawczej,</w:t>
      </w:r>
    </w:p>
    <w:p w14:paraId="0EFA2618" w14:textId="77FF2FBF" w:rsidR="0083776D" w:rsidRPr="00FC7E18" w:rsidRDefault="0083776D" w:rsidP="0026403F">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przyjmuje wszystkie inne ustalenia zawarte w specyfikacji warunków zamówienia wraz </w:t>
      </w:r>
      <w:r w:rsidR="00A55F94" w:rsidRPr="00FC7E18">
        <w:rPr>
          <w:rFonts w:ascii="Calibri" w:eastAsia="Calibri" w:hAnsi="Calibri" w:cs="Calibri"/>
          <w:lang w:eastAsia="pl-PL"/>
        </w:rPr>
        <w:br/>
      </w:r>
      <w:r w:rsidRPr="00FC7E18">
        <w:rPr>
          <w:rFonts w:ascii="Calibri" w:eastAsia="Calibri" w:hAnsi="Calibri" w:cs="Calibri"/>
          <w:lang w:eastAsia="pl-PL"/>
        </w:rPr>
        <w:t>z załącznikami.</w:t>
      </w:r>
    </w:p>
    <w:p w14:paraId="2D941567" w14:textId="77777777" w:rsidR="0083776D" w:rsidRPr="00FC7E18" w:rsidRDefault="0083776D"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Termin wykonania zamówienia</w:t>
      </w:r>
    </w:p>
    <w:p w14:paraId="2505CA1D"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§6</w:t>
      </w:r>
    </w:p>
    <w:p w14:paraId="6A278F20" w14:textId="176D178F" w:rsidR="0083776D" w:rsidRPr="00FC7E18" w:rsidRDefault="0083776D" w:rsidP="0026403F">
      <w:pPr>
        <w:widowControl w:val="0"/>
        <w:numPr>
          <w:ilvl w:val="0"/>
          <w:numId w:val="79"/>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hAnsi="Calibri" w:cs="Calibri"/>
          <w:bCs/>
          <w:lang w:eastAsia="pl-PL"/>
        </w:rPr>
        <w:t xml:space="preserve">Termin wykonania zamówienia: </w:t>
      </w:r>
      <w:r w:rsidR="0078217B" w:rsidRPr="00FC7E18">
        <w:rPr>
          <w:rFonts w:ascii="Calibri" w:hAnsi="Calibri" w:cs="Calibri"/>
          <w:bCs/>
          <w:lang w:eastAsia="pl-PL"/>
        </w:rPr>
        <w:t>24</w:t>
      </w:r>
      <w:r w:rsidRPr="00FC7E18">
        <w:rPr>
          <w:rFonts w:ascii="Calibri" w:hAnsi="Calibri" w:cs="Calibri"/>
          <w:bCs/>
          <w:lang w:eastAsia="pl-PL"/>
        </w:rPr>
        <w:t xml:space="preserve"> miesi</w:t>
      </w:r>
      <w:r w:rsidR="0078217B" w:rsidRPr="00FC7E18">
        <w:rPr>
          <w:rFonts w:ascii="Calibri" w:hAnsi="Calibri" w:cs="Calibri"/>
          <w:bCs/>
          <w:lang w:eastAsia="pl-PL"/>
        </w:rPr>
        <w:t>ące, od dnia 01.01.2023</w:t>
      </w:r>
      <w:r w:rsidRPr="00FC7E18">
        <w:rPr>
          <w:rFonts w:ascii="Calibri" w:hAnsi="Calibri" w:cs="Calibri"/>
          <w:bCs/>
          <w:lang w:eastAsia="pl-PL"/>
        </w:rPr>
        <w:t xml:space="preserve"> r. do dnia</w:t>
      </w:r>
      <w:r w:rsidR="0078217B" w:rsidRPr="00FC7E18">
        <w:rPr>
          <w:rFonts w:ascii="Calibri" w:hAnsi="Calibri" w:cs="Calibri"/>
          <w:bCs/>
          <w:lang w:eastAsia="pl-PL"/>
        </w:rPr>
        <w:t xml:space="preserve"> 31.12.2024</w:t>
      </w:r>
      <w:r w:rsidR="00F11A1D" w:rsidRPr="00FC7E18">
        <w:rPr>
          <w:rFonts w:ascii="Calibri" w:hAnsi="Calibri" w:cs="Calibri"/>
          <w:bCs/>
          <w:lang w:eastAsia="pl-PL"/>
        </w:rPr>
        <w:t xml:space="preserve"> </w:t>
      </w:r>
      <w:r w:rsidRPr="00FC7E18">
        <w:rPr>
          <w:rFonts w:ascii="Calibri" w:hAnsi="Calibri" w:cs="Calibri"/>
          <w:bCs/>
          <w:lang w:eastAsia="pl-PL"/>
        </w:rPr>
        <w:t xml:space="preserve">r. </w:t>
      </w:r>
    </w:p>
    <w:p w14:paraId="0AAAC19A" w14:textId="5F1D2849" w:rsidR="0083776D" w:rsidRPr="00FC7E18" w:rsidRDefault="0083776D" w:rsidP="0026403F">
      <w:pPr>
        <w:widowControl w:val="0"/>
        <w:numPr>
          <w:ilvl w:val="0"/>
          <w:numId w:val="79"/>
        </w:numPr>
        <w:tabs>
          <w:tab w:val="clear" w:pos="0"/>
          <w:tab w:val="num" w:pos="426"/>
        </w:tabs>
        <w:suppressAutoHyphens w:val="0"/>
        <w:spacing w:line="276" w:lineRule="auto"/>
        <w:ind w:left="426" w:hanging="426"/>
        <w:jc w:val="both"/>
        <w:rPr>
          <w:rFonts w:ascii="Calibri" w:eastAsia="Calibri" w:hAnsi="Calibri" w:cs="Calibri"/>
          <w:lang w:eastAsia="pl-PL"/>
        </w:rPr>
      </w:pPr>
      <w:r w:rsidRPr="00FC7E18">
        <w:rPr>
          <w:rFonts w:ascii="Calibri" w:eastAsia="Calibri" w:hAnsi="Calibri" w:cs="Calibr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00A55F94" w:rsidRPr="00FC7E18">
        <w:rPr>
          <w:rFonts w:ascii="Calibri" w:eastAsia="Calibri" w:hAnsi="Calibri" w:cs="Calibri"/>
          <w:lang w:eastAsia="pl-PL"/>
        </w:rPr>
        <w:br/>
      </w:r>
      <w:r w:rsidRPr="00FC7E18">
        <w:rPr>
          <w:rFonts w:ascii="Calibri" w:eastAsia="Calibri" w:hAnsi="Calibri" w:cs="Calibri"/>
          <w:lang w:eastAsia="pl-PL"/>
        </w:rPr>
        <w:t>a następnie na peł</w:t>
      </w:r>
      <w:r w:rsidR="00C066AB">
        <w:rPr>
          <w:rFonts w:ascii="Calibri" w:eastAsia="Calibri" w:hAnsi="Calibri" w:cs="Calibri"/>
          <w:lang w:eastAsia="pl-PL"/>
        </w:rPr>
        <w:t>e</w:t>
      </w:r>
      <w:r w:rsidRPr="00FC7E18">
        <w:rPr>
          <w:rFonts w:ascii="Calibri" w:eastAsia="Calibri" w:hAnsi="Calibri" w:cs="Calibri"/>
          <w:lang w:eastAsia="pl-PL"/>
        </w:rPr>
        <w:t>n roczn</w:t>
      </w:r>
      <w:r w:rsidR="00C066AB">
        <w:rPr>
          <w:rFonts w:ascii="Calibri" w:eastAsia="Calibri" w:hAnsi="Calibri" w:cs="Calibri"/>
          <w:lang w:eastAsia="pl-PL"/>
        </w:rPr>
        <w:t>y</w:t>
      </w:r>
      <w:r w:rsidRPr="00FC7E18">
        <w:rPr>
          <w:rFonts w:ascii="Calibri" w:eastAsia="Calibri" w:hAnsi="Calibri" w:cs="Calibri"/>
          <w:lang w:eastAsia="pl-PL"/>
        </w:rPr>
        <w:t xml:space="preserve"> okres ubezpieczenia.</w:t>
      </w:r>
    </w:p>
    <w:p w14:paraId="53D1F7E7" w14:textId="77777777" w:rsidR="0083776D" w:rsidRPr="00FC7E18" w:rsidRDefault="0083776D" w:rsidP="0026403F">
      <w:pPr>
        <w:widowControl w:val="0"/>
        <w:numPr>
          <w:ilvl w:val="0"/>
          <w:numId w:val="79"/>
        </w:numPr>
        <w:tabs>
          <w:tab w:val="clear" w:pos="0"/>
          <w:tab w:val="num" w:pos="426"/>
        </w:tabs>
        <w:suppressAutoHyphens w:val="0"/>
        <w:spacing w:line="276" w:lineRule="auto"/>
        <w:ind w:left="426" w:hanging="426"/>
        <w:jc w:val="both"/>
        <w:rPr>
          <w:rFonts w:ascii="Calibri" w:hAnsi="Calibri" w:cs="Calibri"/>
          <w:bCs/>
          <w:lang w:eastAsia="pl-PL"/>
        </w:rPr>
      </w:pPr>
      <w:r w:rsidRPr="00FC7E18">
        <w:rPr>
          <w:rFonts w:ascii="Calibri" w:eastAsia="Calibri" w:hAnsi="Calibri" w:cs="Calibri"/>
          <w:lang w:eastAsia="pl-PL"/>
        </w:rPr>
        <w:t>Doubezpieczenia realizowane będą zawsze do końca każdego roku polisowego.</w:t>
      </w:r>
    </w:p>
    <w:p w14:paraId="39203348" w14:textId="77777777" w:rsidR="0083776D" w:rsidRPr="00FC7E18" w:rsidRDefault="0083776D"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Forma wykonania zamówienia</w:t>
      </w:r>
    </w:p>
    <w:p w14:paraId="235C2D3F"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§7</w:t>
      </w:r>
    </w:p>
    <w:p w14:paraId="2240866E" w14:textId="77777777" w:rsidR="0083776D" w:rsidRPr="00FC7E18" w:rsidRDefault="0083776D" w:rsidP="0026403F">
      <w:pPr>
        <w:widowControl w:val="0"/>
        <w:numPr>
          <w:ilvl w:val="0"/>
          <w:numId w:val="80"/>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Dokumenty ubezpieczeniowe będą wystawiane na Zamawiającego, który tym samym będzie ubezpieczającym i płatnikiem składki.</w:t>
      </w:r>
    </w:p>
    <w:p w14:paraId="2071FAD0" w14:textId="7BADCD42" w:rsidR="0083776D" w:rsidRPr="00FC7E18" w:rsidRDefault="0083776D" w:rsidP="0026403F">
      <w:pPr>
        <w:widowControl w:val="0"/>
        <w:numPr>
          <w:ilvl w:val="0"/>
          <w:numId w:val="80"/>
        </w:numPr>
        <w:tabs>
          <w:tab w:val="left" w:pos="426"/>
        </w:tabs>
        <w:suppressAutoHyphens w:val="0"/>
        <w:spacing w:line="276" w:lineRule="auto"/>
        <w:ind w:left="426" w:hanging="426"/>
        <w:jc w:val="both"/>
        <w:rPr>
          <w:rFonts w:ascii="Calibri" w:eastAsia="Calibri" w:hAnsi="Calibri" w:cs="Calibri"/>
          <w:lang w:eastAsia="en-US"/>
        </w:rPr>
      </w:pPr>
      <w:r w:rsidRPr="00FC7E18">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00A55F94" w:rsidRPr="00FC7E18">
        <w:rPr>
          <w:rFonts w:ascii="Calibri" w:eastAsia="Calibri" w:hAnsi="Calibri" w:cs="Calibri"/>
          <w:lang w:eastAsia="en-US"/>
        </w:rPr>
        <w:br/>
      </w:r>
      <w:r w:rsidRPr="00FC7E18">
        <w:rPr>
          <w:rFonts w:ascii="Calibri" w:eastAsia="Calibri" w:hAnsi="Calibri" w:cs="Calibri"/>
          <w:lang w:eastAsia="en-US"/>
        </w:rPr>
        <w:t>od</w:t>
      </w:r>
      <w:r w:rsidR="00AC3702" w:rsidRPr="00FC7E18">
        <w:rPr>
          <w:rFonts w:ascii="Calibri" w:eastAsia="Calibri" w:hAnsi="Calibri" w:cs="Calibri"/>
          <w:lang w:eastAsia="en-US"/>
        </w:rPr>
        <w:t xml:space="preserve"> </w:t>
      </w:r>
      <w:r w:rsidRPr="00FC7E18">
        <w:rPr>
          <w:rFonts w:ascii="Calibri" w:eastAsia="Calibri" w:hAnsi="Calibri" w:cs="Calibri"/>
          <w:lang w:eastAsia="en-US"/>
        </w:rPr>
        <w:t xml:space="preserve">otrzymania od brokera ubezpieczeniowego wniosków, nie później jednak niż do dnia </w:t>
      </w:r>
      <w:r w:rsidR="0078217B" w:rsidRPr="00FC7E18">
        <w:rPr>
          <w:rFonts w:ascii="Calibri" w:eastAsia="Calibri" w:hAnsi="Calibri" w:cs="Calibri"/>
          <w:lang w:eastAsia="en-US"/>
        </w:rPr>
        <w:t>29.12.2022</w:t>
      </w:r>
      <w:r w:rsidR="00605AA4" w:rsidRPr="00FC7E18">
        <w:rPr>
          <w:rFonts w:ascii="Calibri" w:eastAsia="Calibri" w:hAnsi="Calibri" w:cs="Calibri"/>
          <w:lang w:eastAsia="en-US"/>
        </w:rPr>
        <w:t xml:space="preserve"> </w:t>
      </w:r>
      <w:r w:rsidRPr="00FC7E18">
        <w:rPr>
          <w:rFonts w:ascii="Calibri" w:eastAsia="Calibri" w:hAnsi="Calibri" w:cs="Calibri"/>
          <w:lang w:eastAsia="en-US"/>
        </w:rPr>
        <w:t xml:space="preserve">r., </w:t>
      </w:r>
      <w:r w:rsidR="0078217B" w:rsidRPr="00FC7E18">
        <w:rPr>
          <w:rFonts w:ascii="Calibri" w:eastAsia="Calibri" w:hAnsi="Calibri" w:cs="Calibri"/>
          <w:lang w:eastAsia="en-US"/>
        </w:rPr>
        <w:t xml:space="preserve">a w </w:t>
      </w:r>
      <w:r w:rsidRPr="00FC7E18">
        <w:rPr>
          <w:rFonts w:ascii="Calibri" w:eastAsia="Calibri" w:hAnsi="Calibri" w:cs="Calibri"/>
          <w:lang w:eastAsia="en-US"/>
        </w:rPr>
        <w:t xml:space="preserve"> kolejnym roku realizacji zamówienia – do dnia </w:t>
      </w:r>
      <w:r w:rsidR="0078217B" w:rsidRPr="00FC7E18">
        <w:rPr>
          <w:rFonts w:ascii="Calibri" w:eastAsia="Calibri" w:hAnsi="Calibri" w:cs="Calibri"/>
          <w:lang w:eastAsia="en-US"/>
        </w:rPr>
        <w:t>29.12.2023</w:t>
      </w:r>
      <w:r w:rsidRPr="00FC7E18">
        <w:rPr>
          <w:rFonts w:ascii="Calibri" w:eastAsia="Calibri" w:hAnsi="Calibri" w:cs="Calibri"/>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78217B" w:rsidRPr="00FC7E18">
        <w:rPr>
          <w:rFonts w:ascii="Calibri" w:eastAsia="Calibri" w:hAnsi="Calibri" w:cs="Calibri"/>
          <w:lang w:eastAsia="en-US"/>
        </w:rPr>
        <w:t>01.01.2023</w:t>
      </w:r>
      <w:r w:rsidRPr="00FC7E18">
        <w:rPr>
          <w:rFonts w:ascii="Calibri" w:eastAsia="Calibri" w:hAnsi="Calibri" w:cs="Calibri"/>
          <w:lang w:eastAsia="en-US"/>
        </w:rPr>
        <w:t xml:space="preserve"> r. oraz odpowiednio od dnia </w:t>
      </w:r>
      <w:r w:rsidR="0078217B" w:rsidRPr="00FC7E18">
        <w:rPr>
          <w:rFonts w:ascii="Calibri" w:eastAsia="Calibri" w:hAnsi="Calibri" w:cs="Calibri"/>
          <w:lang w:eastAsia="en-US"/>
        </w:rPr>
        <w:t>01.01.2024</w:t>
      </w:r>
      <w:r w:rsidRPr="00FC7E18">
        <w:rPr>
          <w:rFonts w:ascii="Calibri" w:eastAsia="Calibri" w:hAnsi="Calibri" w:cs="Calibri"/>
          <w:lang w:eastAsia="en-US"/>
        </w:rPr>
        <w:t xml:space="preserve"> r. Nota pokrycia ubezpieczeniowego będzie obowiązywała do czasu wystawienia dokumentów ubezpieczeniowych.</w:t>
      </w:r>
    </w:p>
    <w:p w14:paraId="4FAFB0AA" w14:textId="6ED4EEC6" w:rsidR="0083776D" w:rsidRPr="00FC7E18" w:rsidRDefault="0083776D" w:rsidP="0026403F">
      <w:pPr>
        <w:widowControl w:val="0"/>
        <w:numPr>
          <w:ilvl w:val="0"/>
          <w:numId w:val="80"/>
        </w:numPr>
        <w:tabs>
          <w:tab w:val="left" w:pos="426"/>
        </w:tabs>
        <w:suppressAutoHyphens w:val="0"/>
        <w:spacing w:line="276" w:lineRule="auto"/>
        <w:ind w:left="426" w:hanging="426"/>
        <w:jc w:val="both"/>
        <w:rPr>
          <w:rFonts w:ascii="Calibri" w:eastAsia="Calibri" w:hAnsi="Calibri" w:cs="Calibri"/>
          <w:lang w:eastAsia="en-US"/>
        </w:rPr>
      </w:pPr>
      <w:r w:rsidRPr="00FC7E18">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A55F94" w:rsidRPr="00FC7E18">
        <w:rPr>
          <w:rFonts w:ascii="Calibri" w:eastAsia="Calibri" w:hAnsi="Calibri" w:cs="Calibri"/>
          <w:lang w:eastAsia="en-US"/>
        </w:rPr>
        <w:br/>
      </w:r>
      <w:r w:rsidRPr="00FC7E18">
        <w:rPr>
          <w:rFonts w:ascii="Calibri" w:eastAsia="Calibri" w:hAnsi="Calibri" w:cs="Calibri"/>
          <w:lang w:eastAsia="en-US"/>
        </w:rPr>
        <w:t>i na rzecz Zamawiającego.</w:t>
      </w:r>
    </w:p>
    <w:p w14:paraId="22193EF4" w14:textId="7CCD643B" w:rsidR="0083776D" w:rsidRPr="00FC7E18" w:rsidRDefault="0083776D" w:rsidP="0026403F">
      <w:pPr>
        <w:widowControl w:val="0"/>
        <w:numPr>
          <w:ilvl w:val="0"/>
          <w:numId w:val="80"/>
        </w:numPr>
        <w:tabs>
          <w:tab w:val="left" w:pos="426"/>
        </w:tabs>
        <w:suppressAutoHyphens w:val="0"/>
        <w:spacing w:line="276" w:lineRule="auto"/>
        <w:ind w:left="426" w:hanging="426"/>
        <w:jc w:val="both"/>
        <w:rPr>
          <w:rFonts w:ascii="Calibri" w:hAnsi="Calibri" w:cs="Calibri"/>
          <w:lang w:eastAsia="pl-PL"/>
        </w:rPr>
      </w:pPr>
      <w:r w:rsidRPr="00FC7E18">
        <w:rPr>
          <w:rFonts w:ascii="Calibri" w:eastAsia="Calibri" w:hAnsi="Calibri" w:cs="Calibri"/>
          <w:lang w:eastAsia="en-US"/>
        </w:rPr>
        <w:t xml:space="preserve">Przekazanie wniosku ubezpieczeniowego nie stanowi warunku udzielenia przez Wykonawcę ochrony ubezpieczeniowej, bowiem jej podstawą w pierwszym rzędzie jest specyfikacja </w:t>
      </w:r>
      <w:r w:rsidRPr="00FC7E18">
        <w:rPr>
          <w:rFonts w:ascii="Calibri" w:eastAsia="Calibri" w:hAnsi="Calibri" w:cs="Calibri"/>
          <w:lang w:eastAsia="en-US"/>
        </w:rPr>
        <w:lastRenderedPageBreak/>
        <w:t>warunków zamówienia, złożona przez Wykonawcę oferta oraz niniejsza umowa.</w:t>
      </w:r>
    </w:p>
    <w:p w14:paraId="6E8B379F" w14:textId="7E3A13E7" w:rsidR="00FD1994" w:rsidRPr="00FC7E18" w:rsidRDefault="00FD1994" w:rsidP="0026403F">
      <w:pPr>
        <w:widowControl w:val="0"/>
        <w:numPr>
          <w:ilvl w:val="0"/>
          <w:numId w:val="80"/>
        </w:numPr>
        <w:tabs>
          <w:tab w:val="left" w:pos="426"/>
        </w:tabs>
        <w:suppressAutoHyphens w:val="0"/>
        <w:spacing w:line="276" w:lineRule="auto"/>
        <w:ind w:left="426" w:hanging="426"/>
        <w:jc w:val="both"/>
        <w:rPr>
          <w:rFonts w:ascii="Calibri" w:hAnsi="Calibri" w:cs="Calibri"/>
          <w:lang w:eastAsia="pl-PL"/>
        </w:rPr>
      </w:pPr>
      <w:r w:rsidRPr="00FC7E18">
        <w:rPr>
          <w:rFonts w:ascii="Calibri" w:hAnsi="Calibri" w:cs="Calibri"/>
          <w:lang w:eastAsia="pl-PL"/>
        </w:rPr>
        <w:t>Poszczególne umowy ubezpieczenia znajdują się w stosunku podporządkowania do niniejszej umowy w sprawie zamówienia.</w:t>
      </w:r>
    </w:p>
    <w:p w14:paraId="3D90DE46" w14:textId="77777777" w:rsidR="0083776D" w:rsidRPr="00FC7E18" w:rsidRDefault="0083776D" w:rsidP="001D1E5A">
      <w:pPr>
        <w:widowControl w:val="0"/>
        <w:tabs>
          <w:tab w:val="left" w:pos="360"/>
        </w:tabs>
        <w:suppressAutoHyphens w:val="0"/>
        <w:spacing w:before="120" w:line="276" w:lineRule="auto"/>
        <w:jc w:val="center"/>
        <w:rPr>
          <w:rFonts w:ascii="Calibri" w:hAnsi="Calibri" w:cs="Calibri"/>
          <w:b/>
        </w:rPr>
      </w:pPr>
      <w:r w:rsidRPr="00FC7E18">
        <w:rPr>
          <w:rFonts w:ascii="Calibri" w:hAnsi="Calibri" w:cs="Calibri"/>
          <w:b/>
        </w:rPr>
        <w:t>Składka i stawki ubezpieczeniowe</w:t>
      </w:r>
    </w:p>
    <w:p w14:paraId="79ABEFC7"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§8</w:t>
      </w:r>
    </w:p>
    <w:p w14:paraId="541AA904" w14:textId="37EBB55F" w:rsidR="0083776D" w:rsidRPr="00FC7E18" w:rsidRDefault="0083776D" w:rsidP="0026403F">
      <w:pPr>
        <w:widowControl w:val="0"/>
        <w:numPr>
          <w:ilvl w:val="0"/>
          <w:numId w:val="71"/>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Łączna składka za wszystkie rodzaje i zakresy ubezpieczenia za cały </w:t>
      </w:r>
      <w:r w:rsidR="0078217B" w:rsidRPr="00FC7E18">
        <w:rPr>
          <w:rFonts w:ascii="Calibri" w:hAnsi="Calibri" w:cs="Calibri"/>
          <w:lang w:eastAsia="en-US"/>
        </w:rPr>
        <w:t>24</w:t>
      </w:r>
      <w:r w:rsidRPr="00FC7E18">
        <w:rPr>
          <w:rFonts w:ascii="Calibri" w:hAnsi="Calibri" w:cs="Calibri"/>
          <w:lang w:eastAsia="en-US"/>
        </w:rPr>
        <w:t xml:space="preserve"> miesięczny okres ubezpieczenia (zamówienia) wynosi: ...... (słownie złotych: .................), z zastrzeżeniem możliwych zmian, określonych w specyfikacji warunków zamówienia i w niniejszej umowie.</w:t>
      </w:r>
    </w:p>
    <w:p w14:paraId="1DD2E4E2" w14:textId="0B66B7C4" w:rsidR="0083776D" w:rsidRPr="00FC7E18" w:rsidRDefault="00D836BC" w:rsidP="0026403F">
      <w:pPr>
        <w:widowControl w:val="0"/>
        <w:numPr>
          <w:ilvl w:val="0"/>
          <w:numId w:val="71"/>
        </w:numPr>
        <w:tabs>
          <w:tab w:val="left" w:pos="426"/>
        </w:tabs>
        <w:suppressAutoHyphens w:val="0"/>
        <w:spacing w:after="60" w:line="276" w:lineRule="auto"/>
        <w:ind w:left="426" w:hanging="426"/>
        <w:jc w:val="both"/>
        <w:rPr>
          <w:rFonts w:ascii="Calibri" w:hAnsi="Calibri" w:cs="Calibri"/>
          <w:lang w:eastAsia="en-US"/>
        </w:rPr>
      </w:pPr>
      <w:r w:rsidRPr="00FC7E18">
        <w:rPr>
          <w:rFonts w:ascii="Calibri" w:hAnsi="Calibri" w:cs="Calibri"/>
          <w:spacing w:val="-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zmniejszenia liczby ubezpieczonych osób lub jednostek, wyrównania okresów ubezpieczenia oraz rozliczeń zwrotu składki za niewykorzystany okres ubezpieczenia, według wzoru</w:t>
      </w:r>
      <w:r w:rsidR="0083776D" w:rsidRPr="00FC7E18">
        <w:rPr>
          <w:rFonts w:ascii="Calibri" w:hAnsi="Calibri" w:cs="Calibri"/>
          <w:lang w:eastAsia="en-US"/>
        </w:rPr>
        <w:t>:</w:t>
      </w:r>
    </w:p>
    <w:p w14:paraId="5AA79B0E" w14:textId="77777777" w:rsidR="00A55F94" w:rsidRPr="00FC7E18" w:rsidRDefault="00A55F94" w:rsidP="0026403F">
      <w:pPr>
        <w:widowControl w:val="0"/>
        <w:numPr>
          <w:ilvl w:val="2"/>
          <w:numId w:val="72"/>
        </w:numPr>
        <w:tabs>
          <w:tab w:val="left" w:pos="709"/>
        </w:tabs>
        <w:suppressAutoHyphens w:val="0"/>
        <w:spacing w:line="276" w:lineRule="auto"/>
        <w:ind w:left="709" w:hanging="283"/>
        <w:jc w:val="both"/>
        <w:rPr>
          <w:rFonts w:ascii="Calibri" w:hAnsi="Calibri" w:cs="Calibri"/>
          <w:lang w:eastAsia="pl-PL"/>
        </w:rPr>
      </w:pPr>
      <w:r w:rsidRPr="00FC7E18">
        <w:rPr>
          <w:rFonts w:ascii="Calibri" w:hAnsi="Calibri" w:cs="Calibri"/>
          <w:lang w:eastAsia="pl-PL"/>
        </w:rPr>
        <w:t>w ubezpieczeniu NNW członków ochotniczych straży pożarnych i młodzieżowych drużyn pożarniczych w zakresie grupowym, bezimiennym:</w:t>
      </w:r>
    </w:p>
    <w:p w14:paraId="6AF44D29" w14:textId="43941454" w:rsidR="00A55F94" w:rsidRPr="00FC7E18" w:rsidRDefault="00A91B08" w:rsidP="001D1E5A">
      <w:pPr>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39411F5F" w14:textId="77777777" w:rsidR="00A55F94" w:rsidRPr="00FC7E18" w:rsidRDefault="00A55F94" w:rsidP="0026403F">
      <w:pPr>
        <w:widowControl w:val="0"/>
        <w:numPr>
          <w:ilvl w:val="2"/>
          <w:numId w:val="72"/>
        </w:numPr>
        <w:suppressAutoHyphens w:val="0"/>
        <w:spacing w:line="276" w:lineRule="auto"/>
        <w:ind w:left="709" w:hanging="283"/>
        <w:jc w:val="both"/>
        <w:rPr>
          <w:rFonts w:ascii="Calibri" w:hAnsi="Calibri" w:cs="Calibri"/>
          <w:lang w:eastAsia="pl-PL"/>
        </w:rPr>
      </w:pPr>
      <w:r w:rsidRPr="00FC7E18">
        <w:rPr>
          <w:rFonts w:ascii="Calibri" w:hAnsi="Calibri" w:cs="Calibri"/>
          <w:lang w:eastAsia="pl-PL"/>
        </w:rPr>
        <w:t>w ubezpieczeniu NNW członków ochotniczych straży pożarnych w zakresie imiennym:</w:t>
      </w:r>
    </w:p>
    <w:p w14:paraId="125D548F" w14:textId="49122F90" w:rsidR="00A55F94" w:rsidRPr="00FC7E18" w:rsidRDefault="00A91B08" w:rsidP="001D1E5A">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członków OSP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4C93C54" w14:textId="4EEB5769" w:rsidR="0083776D" w:rsidRPr="00FC7E18" w:rsidRDefault="00A55F94" w:rsidP="001D1E5A">
      <w:pPr>
        <w:widowControl w:val="0"/>
        <w:suppressAutoHyphens w:val="0"/>
        <w:spacing w:line="276" w:lineRule="auto"/>
        <w:ind w:left="426"/>
        <w:jc w:val="both"/>
        <w:rPr>
          <w:rFonts w:ascii="Calibri" w:hAnsi="Calibri" w:cs="Calibri"/>
          <w:lang w:eastAsia="pl-PL"/>
        </w:rPr>
      </w:pPr>
      <w:r w:rsidRPr="00FC7E18">
        <w:rPr>
          <w:rFonts w:ascii="Calibri" w:hAnsi="Calibri" w:cs="Calibri"/>
          <w:lang w:eastAsia="pl-PL"/>
        </w:rPr>
        <w:t>przy czym miesiąc rozpoczęty uważa się za pełny</w:t>
      </w:r>
      <w:r w:rsidR="0083776D" w:rsidRPr="00FC7E18">
        <w:rPr>
          <w:rFonts w:ascii="Calibri" w:hAnsi="Calibri" w:cs="Calibri"/>
          <w:lang w:eastAsia="pl-PL"/>
        </w:rPr>
        <w:t>.</w:t>
      </w:r>
    </w:p>
    <w:p w14:paraId="42E07B8A" w14:textId="68EFCF7D" w:rsidR="00AC3702" w:rsidRPr="00FC7E18" w:rsidRDefault="00D836BC" w:rsidP="0026403F">
      <w:pPr>
        <w:pStyle w:val="Akapitzlist"/>
        <w:widowControl w:val="0"/>
        <w:numPr>
          <w:ilvl w:val="0"/>
          <w:numId w:val="71"/>
        </w:numPr>
        <w:suppressAutoHyphens w:val="0"/>
        <w:spacing w:line="276" w:lineRule="auto"/>
        <w:ind w:left="426" w:hanging="426"/>
        <w:jc w:val="both"/>
        <w:rPr>
          <w:rFonts w:ascii="Calibri" w:hAnsi="Calibri" w:cs="Calibri"/>
          <w:b/>
          <w:bCs/>
          <w:spacing w:val="-6"/>
          <w:lang w:eastAsia="en-US"/>
        </w:rPr>
      </w:pPr>
      <w:r w:rsidRPr="00FC7E18">
        <w:rPr>
          <w:rFonts w:ascii="Calibri" w:hAnsi="Calibri" w:cs="Calibri"/>
          <w:spacing w:val="-6"/>
          <w:lang w:eastAsia="en-US"/>
        </w:rPr>
        <w:t>Podstawę do przeliczania składek za okresy ubezpieczenia roczne, krótsze od 1 roku, a także w przypadku doubezpieczenia, zmniejszenia liczby ubezpieczonych osób lub jednostek,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471C589A" w14:textId="77777777" w:rsidR="0083776D" w:rsidRPr="00FC7E18" w:rsidRDefault="0083776D" w:rsidP="001D1E5A">
      <w:pPr>
        <w:widowControl w:val="0"/>
        <w:suppressAutoHyphens w:val="0"/>
        <w:spacing w:before="120" w:line="276" w:lineRule="auto"/>
        <w:jc w:val="center"/>
        <w:rPr>
          <w:rFonts w:ascii="Calibri" w:hAnsi="Calibri" w:cs="Calibri"/>
          <w:b/>
          <w:lang w:eastAsia="pl-PL"/>
        </w:rPr>
      </w:pPr>
      <w:r w:rsidRPr="00FC7E18">
        <w:rPr>
          <w:rFonts w:ascii="Calibri" w:hAnsi="Calibri" w:cs="Calibri"/>
          <w:b/>
          <w:lang w:eastAsia="pl-PL"/>
        </w:rPr>
        <w:t>Podwykonawcy</w:t>
      </w:r>
    </w:p>
    <w:p w14:paraId="257FEFFA" w14:textId="77777777" w:rsidR="0083776D" w:rsidRPr="00FC7E18" w:rsidRDefault="0083776D" w:rsidP="001D1E5A">
      <w:pPr>
        <w:widowControl w:val="0"/>
        <w:suppressAutoHyphens w:val="0"/>
        <w:spacing w:line="276" w:lineRule="auto"/>
        <w:jc w:val="center"/>
        <w:rPr>
          <w:rFonts w:ascii="Calibri" w:hAnsi="Calibri" w:cs="Calibri"/>
          <w:b/>
          <w:lang w:eastAsia="pl-PL"/>
        </w:rPr>
      </w:pPr>
      <w:r w:rsidRPr="00FC7E18">
        <w:rPr>
          <w:rFonts w:ascii="Calibri" w:hAnsi="Calibri" w:cs="Calibri"/>
          <w:b/>
          <w:lang w:eastAsia="pl-PL"/>
        </w:rPr>
        <w:t>§9</w:t>
      </w:r>
    </w:p>
    <w:p w14:paraId="3826101B" w14:textId="77777777" w:rsidR="0083776D" w:rsidRPr="00FC7E18" w:rsidRDefault="0083776D" w:rsidP="0026403F">
      <w:pPr>
        <w:widowControl w:val="0"/>
        <w:numPr>
          <w:ilvl w:val="0"/>
          <w:numId w:val="97"/>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całość usługi ubezpieczeniowej objętej zamówieniem wykona siłami własnymi.</w:t>
      </w:r>
    </w:p>
    <w:p w14:paraId="27449DD2" w14:textId="77777777" w:rsidR="0083776D" w:rsidRPr="00FC7E18" w:rsidRDefault="0083776D" w:rsidP="006F6C8C">
      <w:pPr>
        <w:widowControl w:val="0"/>
        <w:tabs>
          <w:tab w:val="left" w:pos="426"/>
        </w:tabs>
        <w:suppressAutoHyphens w:val="0"/>
        <w:spacing w:before="40" w:after="40" w:line="276" w:lineRule="auto"/>
        <w:ind w:left="426"/>
        <w:jc w:val="both"/>
        <w:rPr>
          <w:rFonts w:ascii="Calibri" w:hAnsi="Calibri" w:cs="Calibri"/>
          <w:i/>
        </w:rPr>
      </w:pPr>
      <w:r w:rsidRPr="00FC7E18">
        <w:rPr>
          <w:rFonts w:ascii="Calibri" w:hAnsi="Calibri" w:cs="Calibri"/>
          <w:i/>
        </w:rPr>
        <w:t>albo</w:t>
      </w:r>
    </w:p>
    <w:p w14:paraId="0E675C1B" w14:textId="77777777" w:rsidR="0083776D" w:rsidRPr="00FC7E18" w:rsidRDefault="0083776D" w:rsidP="0026403F">
      <w:pPr>
        <w:widowControl w:val="0"/>
        <w:numPr>
          <w:ilvl w:val="0"/>
          <w:numId w:val="98"/>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oświadcza, że zamierza powierzyć wymienionym poniżej podwykonawcom następujący zakres usług, objętych przedmiotem zamówienia:</w:t>
      </w:r>
    </w:p>
    <w:p w14:paraId="6E068254" w14:textId="77777777" w:rsidR="00A55F94" w:rsidRPr="00FC7E18" w:rsidRDefault="00A55F94"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podwykonawca (firma):</w:t>
      </w:r>
      <w:r w:rsidRPr="00FC7E18">
        <w:rPr>
          <w:rFonts w:ascii="Calibri" w:hAnsi="Calibri" w:cs="Calibri"/>
          <w:bCs/>
          <w:lang w:eastAsia="en-US"/>
        </w:rPr>
        <w:t xml:space="preserve"> </w:t>
      </w:r>
      <w:r w:rsidRPr="00FC7E18">
        <w:rPr>
          <w:rFonts w:ascii="Calibri" w:hAnsi="Calibri" w:cs="Calibri"/>
          <w:bCs/>
        </w:rPr>
        <w:t>…</w:t>
      </w:r>
    </w:p>
    <w:p w14:paraId="0AC2B84B" w14:textId="77777777" w:rsidR="00A55F94" w:rsidRPr="00FC7E18" w:rsidRDefault="00A55F94" w:rsidP="0026403F">
      <w:pPr>
        <w:pStyle w:val="Akapitzlist"/>
        <w:widowControl w:val="0"/>
        <w:numPr>
          <w:ilvl w:val="0"/>
          <w:numId w:val="108"/>
        </w:numPr>
        <w:tabs>
          <w:tab w:val="left" w:pos="709"/>
        </w:tabs>
        <w:suppressAutoHyphens w:val="0"/>
        <w:spacing w:line="276" w:lineRule="auto"/>
        <w:ind w:left="709" w:hanging="283"/>
        <w:jc w:val="both"/>
        <w:rPr>
          <w:rFonts w:ascii="Calibri" w:hAnsi="Calibri" w:cs="Calibri"/>
          <w:bCs/>
        </w:rPr>
      </w:pPr>
      <w:r w:rsidRPr="00FC7E18">
        <w:rPr>
          <w:rFonts w:ascii="Calibri" w:hAnsi="Calibri" w:cs="Calibri"/>
          <w:bCs/>
        </w:rPr>
        <w:t>zakres powierzonych usług ubezpieczeniowych:</w:t>
      </w:r>
      <w:r w:rsidRPr="00FC7E18">
        <w:rPr>
          <w:rFonts w:ascii="Calibri" w:hAnsi="Calibri" w:cs="Calibri"/>
          <w:bCs/>
        </w:rPr>
        <w:tab/>
        <w:t>…</w:t>
      </w:r>
    </w:p>
    <w:p w14:paraId="0308ADD8" w14:textId="649803D5" w:rsidR="0083776D" w:rsidRPr="00FC7E18" w:rsidRDefault="0083776D" w:rsidP="006F6C8C">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t>i (</w:t>
      </w:r>
      <w:r w:rsidRPr="00FC7E18">
        <w:rPr>
          <w:rFonts w:ascii="Calibri" w:hAnsi="Calibri" w:cs="Calibri"/>
          <w:i/>
          <w:lang w:eastAsia="en-US"/>
        </w:rPr>
        <w:t xml:space="preserve">o ile były mu znane takie dane przed przystąpieniem do wykonania zamówienia) </w:t>
      </w:r>
      <w:r w:rsidRPr="00FC7E18">
        <w:rPr>
          <w:rFonts w:ascii="Calibri" w:hAnsi="Calibri" w:cs="Calibri"/>
          <w:lang w:eastAsia="en-US"/>
        </w:rPr>
        <w:t>podaje nazwy, dane kontaktowe oraz przedstawicieli, podwykonawców zaangażowanych w te usługi:</w:t>
      </w:r>
    </w:p>
    <w:p w14:paraId="7F01ED57" w14:textId="77777777" w:rsidR="0083776D" w:rsidRPr="00FC7E18" w:rsidRDefault="0083776D" w:rsidP="001D1E5A">
      <w:pPr>
        <w:widowControl w:val="0"/>
        <w:tabs>
          <w:tab w:val="left" w:pos="426"/>
        </w:tabs>
        <w:suppressAutoHyphens w:val="0"/>
        <w:spacing w:line="276" w:lineRule="auto"/>
        <w:ind w:left="426"/>
        <w:jc w:val="both"/>
        <w:rPr>
          <w:rFonts w:ascii="Calibri" w:hAnsi="Calibri" w:cs="Calibri"/>
          <w:lang w:eastAsia="en-US"/>
        </w:rPr>
      </w:pPr>
      <w:r w:rsidRPr="00FC7E18">
        <w:rPr>
          <w:rFonts w:ascii="Calibri" w:hAnsi="Calibri" w:cs="Calibri"/>
          <w:lang w:eastAsia="en-US"/>
        </w:rPr>
        <w:t>……………………………………………………………………………………………………</w:t>
      </w:r>
    </w:p>
    <w:p w14:paraId="07FB1374" w14:textId="77777777" w:rsidR="0083776D" w:rsidRPr="00FC7E18" w:rsidRDefault="0083776D" w:rsidP="0026403F">
      <w:pPr>
        <w:widowControl w:val="0"/>
        <w:numPr>
          <w:ilvl w:val="0"/>
          <w:numId w:val="9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E7ECE67" w14:textId="5F5B77F5" w:rsidR="0083776D" w:rsidRPr="00FC7E18" w:rsidRDefault="0083776D" w:rsidP="0026403F">
      <w:pPr>
        <w:widowControl w:val="0"/>
        <w:numPr>
          <w:ilvl w:val="0"/>
          <w:numId w:val="9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rPr>
        <w:t xml:space="preserve">Powierzenie wykonania części zamówienia podwykonawcom nie zwalnia Wykonawcy </w:t>
      </w:r>
      <w:r w:rsidR="000E6319" w:rsidRPr="00FC7E18">
        <w:rPr>
          <w:rFonts w:ascii="Calibri" w:hAnsi="Calibri" w:cs="Calibri"/>
        </w:rPr>
        <w:br/>
      </w:r>
      <w:r w:rsidRPr="00FC7E18">
        <w:rPr>
          <w:rFonts w:ascii="Calibri" w:hAnsi="Calibri" w:cs="Calibri"/>
        </w:rPr>
        <w:t>z odpowie</w:t>
      </w:r>
      <w:r w:rsidRPr="00FC7E18">
        <w:rPr>
          <w:rFonts w:ascii="Calibri" w:hAnsi="Calibri" w:cs="Calibri"/>
        </w:rPr>
        <w:softHyphen/>
        <w:t>dzial</w:t>
      </w:r>
      <w:r w:rsidRPr="00FC7E18">
        <w:rPr>
          <w:rFonts w:ascii="Calibri" w:hAnsi="Calibri" w:cs="Calibri"/>
        </w:rPr>
        <w:softHyphen/>
        <w:t>ności za należyte wykonanie tego zamówienia.</w:t>
      </w:r>
    </w:p>
    <w:p w14:paraId="01C10A82" w14:textId="5315EB16" w:rsidR="00E27386" w:rsidRPr="00FC7E18" w:rsidRDefault="00E27386" w:rsidP="0026403F">
      <w:pPr>
        <w:widowControl w:val="0"/>
        <w:numPr>
          <w:ilvl w:val="0"/>
          <w:numId w:val="9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lastRenderedPageBreak/>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0E6319" w:rsidRPr="00FC7E18">
        <w:rPr>
          <w:rFonts w:ascii="Calibri" w:hAnsi="Calibri" w:cs="Calibri"/>
          <w:lang w:eastAsia="en-US"/>
        </w:rPr>
        <w:br/>
      </w:r>
      <w:r w:rsidRPr="00FC7E18">
        <w:rPr>
          <w:rFonts w:ascii="Calibri" w:hAnsi="Calibri" w:cs="Calibri"/>
          <w:lang w:eastAsia="en-US"/>
        </w:rPr>
        <w:t>o której mowa w art. 439 ust. 5 ustawy Prawo zamówień publicznych.</w:t>
      </w:r>
    </w:p>
    <w:p w14:paraId="65BCBC78" w14:textId="5B7F3EF9" w:rsidR="00E27386" w:rsidRPr="00FC7E18" w:rsidRDefault="00E27386" w:rsidP="0026403F">
      <w:pPr>
        <w:widowControl w:val="0"/>
        <w:numPr>
          <w:ilvl w:val="0"/>
          <w:numId w:val="9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Zamawiający ustala wysokość kary umownej naliczanej Wykonawcy w sytuacji, o której mowa w ust. </w:t>
      </w:r>
      <w:r w:rsidR="00196607" w:rsidRPr="00FC7E18">
        <w:rPr>
          <w:rFonts w:ascii="Calibri" w:hAnsi="Calibri" w:cs="Calibri"/>
          <w:lang w:eastAsia="en-US"/>
        </w:rPr>
        <w:t>4</w:t>
      </w:r>
      <w:r w:rsidRPr="00FC7E18">
        <w:rPr>
          <w:rFonts w:ascii="Calibri" w:hAnsi="Calibri" w:cs="Calibri"/>
          <w:lang w:eastAsia="en-US"/>
        </w:rPr>
        <w:t xml:space="preserve"> powyżej, w wysokości 1 000,00 zł za każdy przypadek braku zapłaty lub nieterminowej zapłaty wynagrodzenia należnego podwykonawcom.</w:t>
      </w:r>
    </w:p>
    <w:p w14:paraId="14973DFC" w14:textId="7D19E949" w:rsidR="00E27386" w:rsidRPr="00FC7E18" w:rsidRDefault="00E27386" w:rsidP="0026403F">
      <w:pPr>
        <w:widowControl w:val="0"/>
        <w:numPr>
          <w:ilvl w:val="0"/>
          <w:numId w:val="98"/>
        </w:numPr>
        <w:tabs>
          <w:tab w:val="left"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Łączna wysokość kar umownych, o których mowa w ust. </w:t>
      </w:r>
      <w:r w:rsidR="00A91B08" w:rsidRPr="00FC7E18">
        <w:rPr>
          <w:rFonts w:ascii="Calibri" w:hAnsi="Calibri" w:cs="Calibri"/>
          <w:lang w:eastAsia="en-US"/>
        </w:rPr>
        <w:t>4</w:t>
      </w:r>
      <w:r w:rsidRPr="00FC7E18">
        <w:rPr>
          <w:rFonts w:ascii="Calibri" w:hAnsi="Calibri" w:cs="Calibri"/>
          <w:lang w:eastAsia="en-US"/>
        </w:rPr>
        <w:t xml:space="preserve"> i </w:t>
      </w:r>
      <w:r w:rsidR="00A91B08" w:rsidRPr="00FC7E18">
        <w:rPr>
          <w:rFonts w:ascii="Calibri" w:hAnsi="Calibri" w:cs="Calibri"/>
          <w:lang w:eastAsia="en-US"/>
        </w:rPr>
        <w:t>5</w:t>
      </w:r>
      <w:r w:rsidRPr="00FC7E18">
        <w:rPr>
          <w:rFonts w:ascii="Calibri" w:hAnsi="Calibri" w:cs="Calibri"/>
          <w:lang w:eastAsia="en-US"/>
        </w:rPr>
        <w:t xml:space="preserve"> powyżej, nie może przekroczyć kwoty </w:t>
      </w:r>
      <w:r w:rsidR="004B41D0" w:rsidRPr="00FC7E18">
        <w:rPr>
          <w:rFonts w:ascii="Calibri" w:hAnsi="Calibri" w:cs="Calibri"/>
          <w:lang w:eastAsia="en-US"/>
        </w:rPr>
        <w:t>3</w:t>
      </w:r>
      <w:r w:rsidRPr="00FC7E18">
        <w:rPr>
          <w:rFonts w:ascii="Calibri" w:hAnsi="Calibri" w:cs="Calibri"/>
          <w:lang w:eastAsia="en-US"/>
        </w:rPr>
        <w:t xml:space="preserve"> 000,00 zł.</w:t>
      </w:r>
    </w:p>
    <w:p w14:paraId="0931B6BB" w14:textId="77777777" w:rsidR="0083776D" w:rsidRPr="00FC7E18" w:rsidRDefault="0083776D" w:rsidP="001D1E5A">
      <w:pPr>
        <w:widowControl w:val="0"/>
        <w:tabs>
          <w:tab w:val="left" w:pos="360"/>
        </w:tabs>
        <w:suppressAutoHyphens w:val="0"/>
        <w:spacing w:line="276" w:lineRule="auto"/>
        <w:jc w:val="center"/>
        <w:rPr>
          <w:rFonts w:ascii="Calibri" w:hAnsi="Calibri" w:cs="Calibri"/>
          <w:b/>
        </w:rPr>
      </w:pPr>
      <w:r w:rsidRPr="00FC7E18">
        <w:rPr>
          <w:rFonts w:ascii="Calibri" w:hAnsi="Calibri" w:cs="Calibri"/>
          <w:b/>
        </w:rPr>
        <w:t xml:space="preserve">Warunki płatności </w:t>
      </w:r>
    </w:p>
    <w:p w14:paraId="533BD0AA"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§10</w:t>
      </w:r>
    </w:p>
    <w:p w14:paraId="38C0F475" w14:textId="179AFB11" w:rsidR="00E27386" w:rsidRPr="00FC7E18" w:rsidRDefault="00E27386" w:rsidP="0026403F">
      <w:pPr>
        <w:widowControl w:val="0"/>
        <w:numPr>
          <w:ilvl w:val="0"/>
          <w:numId w:val="81"/>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Składki ubezpieczeniowe za pełen roczny okres ubezpieczenia płatne będą </w:t>
      </w:r>
      <w:r w:rsidR="00B84333">
        <w:rPr>
          <w:rFonts w:ascii="Calibri" w:hAnsi="Calibri" w:cs="Calibri"/>
        </w:rPr>
        <w:t>jednorazowo</w:t>
      </w:r>
      <w:r w:rsidRPr="00FC7E18">
        <w:rPr>
          <w:rFonts w:ascii="Calibri" w:hAnsi="Calibri" w:cs="Calibri"/>
        </w:rPr>
        <w:t xml:space="preserve"> najpóźniej w terminie do 15 dnia od rozpoczęcia każdego kwartału, właściwego dla danej umowy ubezpieczenia.</w:t>
      </w:r>
    </w:p>
    <w:p w14:paraId="5D6EF927" w14:textId="77777777" w:rsidR="00E27386" w:rsidRPr="00FC7E18" w:rsidRDefault="00E27386" w:rsidP="0026403F">
      <w:pPr>
        <w:widowControl w:val="0"/>
        <w:numPr>
          <w:ilvl w:val="0"/>
          <w:numId w:val="81"/>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Terminy zapłaty składki zostaną określone w dokumentach ubezpieczeniowych.</w:t>
      </w:r>
    </w:p>
    <w:p w14:paraId="05594668" w14:textId="77777777" w:rsidR="00E27386" w:rsidRPr="00FC7E18" w:rsidRDefault="00E27386" w:rsidP="0026403F">
      <w:pPr>
        <w:widowControl w:val="0"/>
        <w:numPr>
          <w:ilvl w:val="0"/>
          <w:numId w:val="81"/>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 przypadku okresów ubezpieczenia krótszych od 1 roku, składka lub raty składki płatne będą </w:t>
      </w:r>
      <w:r w:rsidRPr="00FC7E18">
        <w:rPr>
          <w:rFonts w:ascii="Calibri" w:hAnsi="Calibri" w:cs="Calibri"/>
        </w:rPr>
        <w:br/>
        <w:t>w terminach określonych w ramach odrębnych ustaleń.</w:t>
      </w:r>
    </w:p>
    <w:p w14:paraId="4CEEB336" w14:textId="77777777" w:rsidR="00E27386" w:rsidRPr="00FC7E18" w:rsidRDefault="00E27386" w:rsidP="0026403F">
      <w:pPr>
        <w:widowControl w:val="0"/>
        <w:numPr>
          <w:ilvl w:val="0"/>
          <w:numId w:val="81"/>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Składka płatna jest przelewem lub przekazem pocztowym na rachunek bankowy Wykonawcy określony w dokumentach ubezpieczeniowych.</w:t>
      </w:r>
    </w:p>
    <w:p w14:paraId="7C5DF7A1" w14:textId="77777777" w:rsidR="0083776D" w:rsidRPr="00FC7E18" w:rsidRDefault="00E27386" w:rsidP="0026403F">
      <w:pPr>
        <w:widowControl w:val="0"/>
        <w:numPr>
          <w:ilvl w:val="0"/>
          <w:numId w:val="81"/>
        </w:numPr>
        <w:tabs>
          <w:tab w:val="left" w:pos="426"/>
        </w:tabs>
        <w:suppressAutoHyphens w:val="0"/>
        <w:autoSpaceDE w:val="0"/>
        <w:spacing w:line="276" w:lineRule="auto"/>
        <w:ind w:left="426" w:hanging="426"/>
        <w:jc w:val="both"/>
        <w:rPr>
          <w:rFonts w:ascii="Calibri" w:hAnsi="Calibri" w:cs="Calibri"/>
        </w:rPr>
      </w:pPr>
      <w:r w:rsidRPr="00FC7E18">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C7E18">
        <w:rPr>
          <w:rFonts w:ascii="Calibri" w:hAnsi="Calibri" w:cs="Calibri"/>
        </w:rPr>
        <w:br/>
        <w:t>pod rygorem wypowiedzenia umowy.</w:t>
      </w:r>
    </w:p>
    <w:p w14:paraId="3BF1D399"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Zmiana umowy</w:t>
      </w:r>
    </w:p>
    <w:p w14:paraId="474F7504"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§11</w:t>
      </w:r>
    </w:p>
    <w:p w14:paraId="4E48EB86" w14:textId="77777777" w:rsidR="0083776D" w:rsidRPr="00FC7E18" w:rsidRDefault="0083776D" w:rsidP="0026403F">
      <w:pPr>
        <w:widowControl w:val="0"/>
        <w:numPr>
          <w:ilvl w:val="0"/>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o charakterze prawnym, tj.:</w:t>
      </w:r>
    </w:p>
    <w:p w14:paraId="7E3E558D" w14:textId="01A49506" w:rsidR="0083776D" w:rsidRPr="00FC7E18" w:rsidRDefault="0083776D" w:rsidP="0026403F">
      <w:pPr>
        <w:widowControl w:val="0"/>
        <w:numPr>
          <w:ilvl w:val="0"/>
          <w:numId w:val="83"/>
        </w:numPr>
        <w:tabs>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zmiany powszechnie obowiązujących przepisów prawa, które będą miały wpływ na kształt warunków stanowiących podstawę udzielanej ochrony ubezpiecze</w:t>
      </w:r>
      <w:r w:rsidRPr="00FC7E18">
        <w:rPr>
          <w:rFonts w:ascii="Calibri" w:hAnsi="Calibri" w:cs="Calibri"/>
          <w:spacing w:val="-4"/>
        </w:rPr>
        <w:softHyphen/>
        <w:t xml:space="preserve">niowej - </w:t>
      </w:r>
      <w:r w:rsidRPr="00FC7E18">
        <w:rPr>
          <w:rFonts w:ascii="Calibri" w:eastAsia="SimSun" w:hAnsi="Calibri" w:cs="Calibri"/>
          <w:spacing w:val="-4"/>
        </w:rPr>
        <w:t xml:space="preserve">w zakresie, </w:t>
      </w:r>
      <w:r w:rsidR="00C13950" w:rsidRPr="00FC7E18">
        <w:rPr>
          <w:rFonts w:ascii="Calibri" w:eastAsia="SimSun" w:hAnsi="Calibri" w:cs="Calibri"/>
          <w:spacing w:val="-4"/>
        </w:rPr>
        <w:br/>
      </w:r>
      <w:r w:rsidRPr="00FC7E18">
        <w:rPr>
          <w:rFonts w:ascii="Calibri" w:hAnsi="Calibri" w:cs="Calibri"/>
          <w:spacing w:val="-4"/>
        </w:rPr>
        <w:t>w jakim zmiany te dotyczyć będą niniejszej umowy lub wynikających z niej umów ubezpieczenia,</w:t>
      </w:r>
    </w:p>
    <w:p w14:paraId="3864F158" w14:textId="77777777" w:rsidR="0083776D" w:rsidRPr="00FC7E18" w:rsidRDefault="0083776D" w:rsidP="0026403F">
      <w:pPr>
        <w:widowControl w:val="0"/>
        <w:numPr>
          <w:ilvl w:val="0"/>
          <w:numId w:val="8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zmiany przepisów o zamówieniach publicznych, jeśli Zamawiający będzie zobowiązany uwzględnić je w umowie zawartej przed taką zmianą,</w:t>
      </w:r>
    </w:p>
    <w:p w14:paraId="138B7ED5" w14:textId="77777777" w:rsidR="0083776D" w:rsidRPr="00FC7E18" w:rsidRDefault="0083776D" w:rsidP="0026403F">
      <w:pPr>
        <w:widowControl w:val="0"/>
        <w:numPr>
          <w:ilvl w:val="0"/>
          <w:numId w:val="8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zmiany przepisów prawa międzynarodowego, które zobowiązana będzie wdrożyć Rzeczpospolita Polska, w tym organy jej administracji samorządowej,</w:t>
      </w:r>
    </w:p>
    <w:p w14:paraId="698D7E41" w14:textId="21F5C632" w:rsidR="0083776D" w:rsidRPr="00FC7E18" w:rsidRDefault="0083776D" w:rsidP="0026403F">
      <w:pPr>
        <w:widowControl w:val="0"/>
        <w:numPr>
          <w:ilvl w:val="0"/>
          <w:numId w:val="8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4316B63" w14:textId="6CC13CC9" w:rsidR="0083776D" w:rsidRPr="00FC7E18" w:rsidRDefault="0083776D" w:rsidP="0026403F">
      <w:pPr>
        <w:widowControl w:val="0"/>
        <w:numPr>
          <w:ilvl w:val="0"/>
          <w:numId w:val="83"/>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inne zmiany o charakterze prawnym, jeśli powstanie obowiązek ich wdrożenia, w zakresie </w:t>
      </w:r>
      <w:r w:rsidR="00C13950" w:rsidRPr="00FC7E18">
        <w:rPr>
          <w:rFonts w:ascii="Calibri" w:hAnsi="Calibri" w:cs="Calibri"/>
        </w:rPr>
        <w:br/>
      </w:r>
      <w:r w:rsidRPr="00FC7E18">
        <w:rPr>
          <w:rFonts w:ascii="Calibri" w:hAnsi="Calibri" w:cs="Calibri"/>
        </w:rPr>
        <w:t>w jakim zmiany te dotyczyć będą niniejszej umowy lub wynikających z niej umów ubezpieczenia;</w:t>
      </w:r>
    </w:p>
    <w:p w14:paraId="26F1A4C2"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podmiotowego zakresu zamówienia, tj.:</w:t>
      </w:r>
    </w:p>
    <w:p w14:paraId="1F4A809E" w14:textId="317EDFA9" w:rsidR="0083776D" w:rsidRPr="00FC7E18" w:rsidRDefault="0083776D" w:rsidP="0026403F">
      <w:pPr>
        <w:widowControl w:val="0"/>
        <w:numPr>
          <w:ilvl w:val="0"/>
          <w:numId w:val="8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lastRenderedPageBreak/>
        <w:t xml:space="preserve">utworzenia przez Zamawiającego nowych </w:t>
      </w:r>
      <w:bookmarkStart w:id="252" w:name="_Hlk47261512"/>
      <w:r w:rsidRPr="00FC7E18">
        <w:rPr>
          <w:rFonts w:ascii="Calibri" w:hAnsi="Calibri" w:cs="Calibri"/>
        </w:rPr>
        <w:t xml:space="preserve">jednostek ochotniczych straży pożarnych </w:t>
      </w:r>
      <w:r w:rsidR="00E67FED" w:rsidRPr="00FC7E18">
        <w:rPr>
          <w:rFonts w:ascii="Calibri" w:hAnsi="Calibri" w:cs="Calibri"/>
        </w:rPr>
        <w:br/>
      </w:r>
      <w:r w:rsidRPr="00FC7E18">
        <w:rPr>
          <w:rFonts w:ascii="Calibri" w:hAnsi="Calibri" w:cs="Calibri"/>
        </w:rPr>
        <w:t>lub młodzieżo</w:t>
      </w:r>
      <w:r w:rsidRPr="00FC7E18">
        <w:rPr>
          <w:rFonts w:ascii="Calibri" w:hAnsi="Calibri" w:cs="Calibri"/>
        </w:rPr>
        <w:softHyphen/>
        <w:t>wych drużyn pożarniczych</w:t>
      </w:r>
      <w:bookmarkEnd w:id="252"/>
      <w:r w:rsidRPr="00FC7E18">
        <w:rPr>
          <w:rFonts w:ascii="Calibri" w:hAnsi="Calibri" w:cs="Calibri"/>
        </w:rPr>
        <w:t>,</w:t>
      </w:r>
    </w:p>
    <w:p w14:paraId="0834F496" w14:textId="77777777" w:rsidR="0083776D" w:rsidRPr="00FC7E18" w:rsidRDefault="0083776D" w:rsidP="0026403F">
      <w:pPr>
        <w:widowControl w:val="0"/>
        <w:numPr>
          <w:ilvl w:val="0"/>
          <w:numId w:val="84"/>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restrukturyzacji, przekształcenia, połączenia, podziału lub zmiany formy prawnej jednostek ochotniczych straży pożarnych lub młodzieżo</w:t>
      </w:r>
      <w:r w:rsidRPr="00FC7E18">
        <w:rPr>
          <w:rFonts w:ascii="Calibri" w:hAnsi="Calibri" w:cs="Calibri"/>
        </w:rPr>
        <w:softHyphen/>
        <w:t xml:space="preserve">wych drużyn pożarniczych, </w:t>
      </w:r>
    </w:p>
    <w:p w14:paraId="7297C108" w14:textId="77777777" w:rsidR="0083776D" w:rsidRPr="00FC7E18" w:rsidRDefault="0083776D" w:rsidP="0026403F">
      <w:pPr>
        <w:widowControl w:val="0"/>
        <w:numPr>
          <w:ilvl w:val="0"/>
          <w:numId w:val="84"/>
        </w:numPr>
        <w:tabs>
          <w:tab w:val="left" w:pos="709"/>
        </w:tabs>
        <w:suppressAutoHyphens w:val="0"/>
        <w:spacing w:line="276" w:lineRule="auto"/>
        <w:ind w:left="709" w:hanging="283"/>
        <w:jc w:val="both"/>
        <w:rPr>
          <w:rFonts w:ascii="Calibri" w:hAnsi="Calibri" w:cs="Calibri"/>
          <w:spacing w:val="-4"/>
        </w:rPr>
      </w:pPr>
      <w:r w:rsidRPr="00FC7E18">
        <w:rPr>
          <w:rFonts w:ascii="Calibri" w:hAnsi="Calibri" w:cs="Calibri"/>
          <w:spacing w:val="-4"/>
        </w:rPr>
        <w:t>rozwiązania jednostek ochotniczych straży pożarnych lub młodzieżo</w:t>
      </w:r>
      <w:r w:rsidRPr="00FC7E18">
        <w:rPr>
          <w:rFonts w:ascii="Calibri" w:hAnsi="Calibri" w:cs="Calibri"/>
          <w:spacing w:val="-4"/>
        </w:rPr>
        <w:softHyphen/>
        <w:t>wych drużyn pożarniczych;</w:t>
      </w:r>
    </w:p>
    <w:p w14:paraId="42D545FE"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przedmiotowego zakresu zamówienia, tj.:</w:t>
      </w:r>
    </w:p>
    <w:p w14:paraId="0AEB054E" w14:textId="77777777" w:rsidR="0083776D" w:rsidRPr="00FC7E18" w:rsidRDefault="0083776D" w:rsidP="0026403F">
      <w:pPr>
        <w:widowControl w:val="0"/>
        <w:numPr>
          <w:ilvl w:val="0"/>
          <w:numId w:val="85"/>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wzrostu albo spadku liczby ubezpieczo</w:t>
      </w:r>
      <w:r w:rsidRPr="00FC7E18">
        <w:rPr>
          <w:rFonts w:ascii="Calibri" w:hAnsi="Calibri" w:cs="Calibri"/>
        </w:rPr>
        <w:softHyphen/>
        <w:t>nych osób oraz jednostek ochotniczych straży pożarnych lub młodzieżowych drużyn pożarniczych,</w:t>
      </w:r>
    </w:p>
    <w:p w14:paraId="7537479E" w14:textId="77777777" w:rsidR="0083776D" w:rsidRPr="00FC7E18" w:rsidRDefault="0083776D" w:rsidP="0026403F">
      <w:pPr>
        <w:widowControl w:val="0"/>
        <w:numPr>
          <w:ilvl w:val="0"/>
          <w:numId w:val="85"/>
        </w:numPr>
        <w:tabs>
          <w:tab w:val="left" w:pos="709"/>
        </w:tabs>
        <w:suppressAutoHyphens w:val="0"/>
        <w:spacing w:line="276" w:lineRule="auto"/>
        <w:ind w:left="709" w:hanging="283"/>
        <w:jc w:val="both"/>
        <w:rPr>
          <w:rFonts w:ascii="Calibri" w:hAnsi="Calibri" w:cs="Calibri"/>
        </w:rPr>
      </w:pPr>
      <w:r w:rsidRPr="00FC7E18">
        <w:rPr>
          <w:rFonts w:ascii="Calibri" w:hAnsi="Calibri" w:cs="Calibri"/>
          <w:bCs/>
          <w:iCs/>
        </w:rPr>
        <w:t>zmiany wysokości sumy ubezpieczenia,</w:t>
      </w:r>
    </w:p>
    <w:p w14:paraId="64C360C6" w14:textId="77777777" w:rsidR="0083776D" w:rsidRPr="00FC7E18" w:rsidRDefault="0083776D" w:rsidP="0026403F">
      <w:pPr>
        <w:widowControl w:val="0"/>
        <w:numPr>
          <w:ilvl w:val="0"/>
          <w:numId w:val="85"/>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 xml:space="preserve">rozszerzenia zakresu ubezpieczenia, </w:t>
      </w:r>
    </w:p>
    <w:p w14:paraId="366466D2" w14:textId="77777777" w:rsidR="0083776D" w:rsidRPr="00FC7E18" w:rsidRDefault="0083776D" w:rsidP="0026403F">
      <w:pPr>
        <w:widowControl w:val="0"/>
        <w:numPr>
          <w:ilvl w:val="0"/>
          <w:numId w:val="85"/>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modyfikacji zakresu ochrony ubezpieczeniowej.</w:t>
      </w:r>
    </w:p>
    <w:p w14:paraId="44C9466D"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C7E18">
        <w:rPr>
          <w:rFonts w:ascii="Calibri" w:hAnsi="Calibri" w:cs="Calibri"/>
        </w:rPr>
        <w:softHyphen/>
        <w:t>rzy</w:t>
      </w:r>
      <w:r w:rsidRPr="00FC7E18">
        <w:rPr>
          <w:rFonts w:ascii="Calibri" w:hAnsi="Calibri" w:cs="Calibri"/>
        </w:rPr>
        <w:softHyphen/>
        <w:t>stany okres ubezpieczenia, zgodnie z zasadami rozliczenia określonymi w niniejszej umowie,</w:t>
      </w:r>
    </w:p>
    <w:p w14:paraId="789FB004"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wartość zmiany wynagrodzenia Wykonawcy musi być ekwiwalentna do jego świadczenia względem Zamawiającego;</w:t>
      </w:r>
    </w:p>
    <w:p w14:paraId="2130834A" w14:textId="77777777" w:rsidR="0083776D" w:rsidRPr="00FC7E18" w:rsidRDefault="0083776D" w:rsidP="0026403F">
      <w:pPr>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zwiększenie wynagrodzenia należnego Wykonawcy w przypadkach określonych w pkt. 1.1-1.4 nie nastąpi, jeśli Wykonawca zrezygnuje ze wzrostu tego wynagrodzenia.</w:t>
      </w:r>
    </w:p>
    <w:p w14:paraId="5D296ED8" w14:textId="43DDA130" w:rsidR="0083776D" w:rsidRPr="00FC7E18" w:rsidRDefault="005A5E41" w:rsidP="0026403F">
      <w:pPr>
        <w:widowControl w:val="0"/>
        <w:numPr>
          <w:ilvl w:val="0"/>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Dopuszczalna jest zmiana umowy na podstawie art. 455 ust. 1 i 2 ustawy Prawo zamówień publicznych, z zachowaniem warunków określonych w powołanym przepisie.</w:t>
      </w:r>
    </w:p>
    <w:p w14:paraId="2BFB9E2C" w14:textId="3ACD8EAB" w:rsidR="00B841C3" w:rsidRPr="00FC7E18" w:rsidRDefault="00B841C3" w:rsidP="0026403F">
      <w:pPr>
        <w:widowControl w:val="0"/>
        <w:numPr>
          <w:ilvl w:val="0"/>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Warunkiem dokonania zmian, o których mowa w ust. 1</w:t>
      </w:r>
      <w:r w:rsidR="005A5E41" w:rsidRPr="00FC7E18">
        <w:rPr>
          <w:rFonts w:ascii="Calibri" w:hAnsi="Calibri" w:cs="Calibri"/>
        </w:rPr>
        <w:t>i 2</w:t>
      </w:r>
      <w:r w:rsidRPr="00FC7E18">
        <w:rPr>
          <w:rFonts w:ascii="Calibri" w:hAnsi="Calibri" w:cs="Calibri"/>
        </w:rPr>
        <w:t xml:space="preserve"> powyżej jest złożenie pisemnego wniosku przez Stronę inicjującą zmianę i jego akceptacja – w odniesieniu do zmian opisanych </w:t>
      </w:r>
      <w:r w:rsidR="00C13950" w:rsidRPr="00FC7E18">
        <w:rPr>
          <w:rFonts w:ascii="Calibri" w:hAnsi="Calibri" w:cs="Calibri"/>
        </w:rPr>
        <w:br/>
      </w:r>
      <w:r w:rsidRPr="00FC7E18">
        <w:rPr>
          <w:rFonts w:ascii="Calibri" w:hAnsi="Calibri" w:cs="Calibri"/>
        </w:rPr>
        <w:t xml:space="preserve">w pkt. 1.3 </w:t>
      </w:r>
      <w:r w:rsidR="00DC6668" w:rsidRPr="00FC7E18">
        <w:rPr>
          <w:rFonts w:ascii="Calibri" w:hAnsi="Calibri" w:cs="Calibri"/>
        </w:rPr>
        <w:t>3-4</w:t>
      </w:r>
      <w:r w:rsidRPr="00FC7E18">
        <w:rPr>
          <w:rFonts w:ascii="Calibri" w:hAnsi="Calibri" w:cs="Calibri"/>
        </w:rPr>
        <w:t xml:space="preserve">  - przez drugą Stronę;</w:t>
      </w:r>
    </w:p>
    <w:p w14:paraId="7A78C454" w14:textId="0067A49C" w:rsidR="00F41FCB" w:rsidRPr="00FC7E18" w:rsidRDefault="00F41FCB" w:rsidP="0026403F">
      <w:pPr>
        <w:pStyle w:val="Akapitzlist"/>
        <w:widowControl w:val="0"/>
        <w:numPr>
          <w:ilvl w:val="1"/>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warunki wprowadzenia zmiany do umowy:</w:t>
      </w:r>
    </w:p>
    <w:p w14:paraId="0610BD03" w14:textId="77777777" w:rsidR="00F41FCB" w:rsidRPr="00FC7E18" w:rsidRDefault="00F41FCB" w:rsidP="0026403F">
      <w:pPr>
        <w:pStyle w:val="Akapitzlist"/>
        <w:widowControl w:val="0"/>
        <w:numPr>
          <w:ilvl w:val="0"/>
          <w:numId w:val="115"/>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Strona występująca o zmianę postanowień umowy zobowiązana jest do udokumentowania zaistnienia okoliczności, o których w niniejszym paragrafie,</w:t>
      </w:r>
    </w:p>
    <w:p w14:paraId="4B2FBE2F" w14:textId="77777777" w:rsidR="00F41FCB" w:rsidRPr="00FC7E18" w:rsidRDefault="00F41FCB" w:rsidP="0026403F">
      <w:pPr>
        <w:pStyle w:val="Akapitzlist"/>
        <w:widowControl w:val="0"/>
        <w:numPr>
          <w:ilvl w:val="0"/>
          <w:numId w:val="115"/>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wniosek o zmianę postanowień umowy musi być wyrażony na piśmie,</w:t>
      </w:r>
    </w:p>
    <w:p w14:paraId="019FDD5B" w14:textId="77777777" w:rsidR="00F41FCB" w:rsidRPr="00FC7E18" w:rsidRDefault="00F41FCB" w:rsidP="0026403F">
      <w:pPr>
        <w:pStyle w:val="Akapitzlist"/>
        <w:widowControl w:val="0"/>
        <w:numPr>
          <w:ilvl w:val="0"/>
          <w:numId w:val="115"/>
        </w:numPr>
        <w:tabs>
          <w:tab w:val="left" w:pos="851"/>
        </w:tabs>
        <w:suppressAutoHyphens w:val="0"/>
        <w:spacing w:line="276" w:lineRule="auto"/>
        <w:ind w:left="851" w:hanging="425"/>
        <w:jc w:val="both"/>
        <w:rPr>
          <w:rFonts w:ascii="Calibri" w:hAnsi="Calibri" w:cs="Calibri"/>
        </w:rPr>
      </w:pPr>
      <w:r w:rsidRPr="00FC7E18">
        <w:rPr>
          <w:rFonts w:ascii="Calibri" w:hAnsi="Calibri" w:cs="Calibri"/>
        </w:rPr>
        <w:t>złożony przez stronę inicjującą wniosek o zmianę powinien zawierać:</w:t>
      </w:r>
    </w:p>
    <w:p w14:paraId="6CFB9C16" w14:textId="77777777" w:rsidR="00F41FCB" w:rsidRPr="00FC7E18" w:rsidRDefault="00F41FCB" w:rsidP="0026403F">
      <w:pPr>
        <w:pStyle w:val="Akapitzlist"/>
        <w:widowControl w:val="0"/>
        <w:numPr>
          <w:ilvl w:val="0"/>
          <w:numId w:val="116"/>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opis propozycji zmiany (treści zapisów umownych),</w:t>
      </w:r>
    </w:p>
    <w:p w14:paraId="0B9FE265" w14:textId="77777777" w:rsidR="00F41FCB" w:rsidRPr="00FC7E18" w:rsidRDefault="00F41FCB" w:rsidP="0026403F">
      <w:pPr>
        <w:pStyle w:val="Akapitzlist"/>
        <w:widowControl w:val="0"/>
        <w:numPr>
          <w:ilvl w:val="0"/>
          <w:numId w:val="116"/>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uzasadnienie zmiany wraz z udokumentowaniem okoliczności stanowiących podstawę zmiany umowy,</w:t>
      </w:r>
    </w:p>
    <w:p w14:paraId="32376F1F" w14:textId="77777777" w:rsidR="00F41FCB" w:rsidRPr="00FC7E18" w:rsidRDefault="00F41FCB" w:rsidP="0026403F">
      <w:pPr>
        <w:pStyle w:val="Akapitzlist"/>
        <w:widowControl w:val="0"/>
        <w:numPr>
          <w:ilvl w:val="0"/>
          <w:numId w:val="116"/>
        </w:numPr>
        <w:tabs>
          <w:tab w:val="left" w:pos="426"/>
        </w:tabs>
        <w:suppressAutoHyphens w:val="0"/>
        <w:spacing w:line="276" w:lineRule="auto"/>
        <w:ind w:left="1276" w:hanging="425"/>
        <w:jc w:val="both"/>
        <w:rPr>
          <w:rFonts w:ascii="Calibri" w:hAnsi="Calibri" w:cs="Calibri"/>
          <w:spacing w:val="-2"/>
        </w:rPr>
      </w:pPr>
      <w:r w:rsidRPr="00FC7E18">
        <w:rPr>
          <w:rFonts w:ascii="Calibri" w:hAnsi="Calibri" w:cs="Calibri"/>
          <w:spacing w:val="-2"/>
        </w:rPr>
        <w:t>opis wpływu zmiany na warunki realizacji umowy, w tym na wynagrodzenie Wykonawcy,</w:t>
      </w:r>
    </w:p>
    <w:p w14:paraId="44548B82" w14:textId="51F4AA55" w:rsidR="00F41FCB" w:rsidRPr="00FC7E18" w:rsidRDefault="00F41FCB" w:rsidP="0026403F">
      <w:pPr>
        <w:pStyle w:val="Akapitzlist"/>
        <w:widowControl w:val="0"/>
        <w:numPr>
          <w:ilvl w:val="0"/>
          <w:numId w:val="116"/>
        </w:numPr>
        <w:tabs>
          <w:tab w:val="left" w:pos="426"/>
        </w:tabs>
        <w:suppressAutoHyphens w:val="0"/>
        <w:spacing w:line="276" w:lineRule="auto"/>
        <w:ind w:left="1276" w:hanging="425"/>
        <w:jc w:val="both"/>
        <w:rPr>
          <w:rFonts w:ascii="Calibri" w:hAnsi="Calibri" w:cs="Calibri"/>
        </w:rPr>
      </w:pPr>
      <w:r w:rsidRPr="00FC7E18">
        <w:rPr>
          <w:rFonts w:ascii="Calibri" w:hAnsi="Calibri" w:cs="Calibri"/>
        </w:rPr>
        <w:t>termin, od którego zmiana ma obowiązywać.</w:t>
      </w:r>
    </w:p>
    <w:p w14:paraId="2C7EB2BF" w14:textId="19844F35" w:rsidR="0083776D" w:rsidRPr="00FC7E18" w:rsidRDefault="0083776D" w:rsidP="0026403F">
      <w:pPr>
        <w:widowControl w:val="0"/>
        <w:numPr>
          <w:ilvl w:val="0"/>
          <w:numId w:val="82"/>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Zmiana postanowień umowy może nastąpić w formie polisy lub innego dokumentu ubezpiecze</w:t>
      </w:r>
      <w:r w:rsidRPr="00FC7E18">
        <w:rPr>
          <w:rFonts w:ascii="Calibri" w:hAnsi="Calibri" w:cs="Calibri"/>
        </w:rPr>
        <w:softHyphen/>
        <w:t>nio</w:t>
      </w:r>
      <w:r w:rsidRPr="00FC7E18">
        <w:rPr>
          <w:rFonts w:ascii="Calibri" w:hAnsi="Calibri" w:cs="Calibri"/>
        </w:rPr>
        <w:softHyphen/>
        <w:t>wego albo pisemnego aneksu pod rygorem nieważności.</w:t>
      </w:r>
    </w:p>
    <w:p w14:paraId="6FFE43F7" w14:textId="3538C947" w:rsidR="0083776D" w:rsidRPr="00FC7E18" w:rsidRDefault="0083776D" w:rsidP="001D1E5A">
      <w:pPr>
        <w:widowControl w:val="0"/>
        <w:suppressAutoHyphens w:val="0"/>
        <w:spacing w:before="120" w:line="276" w:lineRule="auto"/>
        <w:jc w:val="center"/>
        <w:rPr>
          <w:rFonts w:ascii="Calibri" w:hAnsi="Calibri" w:cs="Calibri"/>
          <w:b/>
        </w:rPr>
      </w:pPr>
      <w:r w:rsidRPr="00FC7E18">
        <w:rPr>
          <w:rFonts w:ascii="Calibri" w:hAnsi="Calibri" w:cs="Calibri"/>
          <w:b/>
        </w:rPr>
        <w:t>Waloryzacja wynagrodzenia należnego Wykonawcy</w:t>
      </w:r>
    </w:p>
    <w:p w14:paraId="0882559E" w14:textId="77777777"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 §12</w:t>
      </w:r>
    </w:p>
    <w:p w14:paraId="0B1B3DAF" w14:textId="77777777"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Zgodnie z art. 436 pkt 4 lit. b ustawy Prawo zamówień publicznych, wysokość wynagrodzenia należnego Wykonawcy może podlegać waloryzacji, w przypadku zmiany:</w:t>
      </w:r>
    </w:p>
    <w:p w14:paraId="2F1A074A" w14:textId="77777777" w:rsidR="0083776D" w:rsidRPr="00FC7E18" w:rsidRDefault="0083776D" w:rsidP="0026403F">
      <w:pPr>
        <w:widowControl w:val="0"/>
        <w:numPr>
          <w:ilvl w:val="0"/>
          <w:numId w:val="87"/>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stawki podatku od towarów i usług oraz podatku akcyzowego, </w:t>
      </w:r>
    </w:p>
    <w:p w14:paraId="14967BE0" w14:textId="1EA1AB96" w:rsidR="0083776D" w:rsidRPr="00FC7E18" w:rsidRDefault="0083776D" w:rsidP="0026403F">
      <w:pPr>
        <w:widowControl w:val="0"/>
        <w:numPr>
          <w:ilvl w:val="0"/>
          <w:numId w:val="87"/>
        </w:numPr>
        <w:tabs>
          <w:tab w:val="left" w:pos="709"/>
        </w:tabs>
        <w:suppressAutoHyphens w:val="0"/>
        <w:spacing w:line="276" w:lineRule="auto"/>
        <w:ind w:left="709" w:hanging="283"/>
        <w:jc w:val="both"/>
        <w:rPr>
          <w:rFonts w:ascii="Calibri" w:eastAsia="SimSun" w:hAnsi="Calibri" w:cs="Calibri"/>
        </w:rPr>
      </w:pPr>
      <w:r w:rsidRPr="00FC7E18">
        <w:rPr>
          <w:rFonts w:ascii="Calibri" w:eastAsia="SimSun" w:hAnsi="Calibri" w:cs="Calibri"/>
        </w:rPr>
        <w:t xml:space="preserve">wysokości minimalnego wynagrodzenia za pracę albo wysokości minimalnej stawki godzinowej, ustalonych na podstawie przepisów ustawy z dnia 10 października 2002 r. </w:t>
      </w:r>
      <w:r w:rsidR="00C13950" w:rsidRPr="00FC7E18">
        <w:rPr>
          <w:rFonts w:ascii="Calibri" w:eastAsia="SimSun" w:hAnsi="Calibri" w:cs="Calibri"/>
        </w:rPr>
        <w:br/>
      </w:r>
      <w:r w:rsidRPr="00FC7E18">
        <w:rPr>
          <w:rFonts w:ascii="Calibri" w:eastAsia="SimSun" w:hAnsi="Calibri" w:cs="Calibri"/>
        </w:rPr>
        <w:lastRenderedPageBreak/>
        <w:t xml:space="preserve">o minimalnym wynagrodzeniu za pracę, </w:t>
      </w:r>
    </w:p>
    <w:p w14:paraId="6C1AF99E" w14:textId="2A826C13" w:rsidR="0083776D" w:rsidRPr="00FC7E18" w:rsidRDefault="0083776D" w:rsidP="0026403F">
      <w:pPr>
        <w:widowControl w:val="0"/>
        <w:numPr>
          <w:ilvl w:val="0"/>
          <w:numId w:val="87"/>
        </w:numPr>
        <w:tabs>
          <w:tab w:val="left" w:pos="709"/>
        </w:tabs>
        <w:suppressAutoHyphens w:val="0"/>
        <w:spacing w:line="276" w:lineRule="auto"/>
        <w:ind w:left="709" w:hanging="283"/>
        <w:jc w:val="both"/>
        <w:rPr>
          <w:rFonts w:ascii="Calibri" w:eastAsia="SimSun" w:hAnsi="Calibri" w:cs="Calibri"/>
          <w:spacing w:val="-4"/>
        </w:rPr>
      </w:pPr>
      <w:r w:rsidRPr="00FC7E18">
        <w:rPr>
          <w:rFonts w:ascii="Calibri" w:eastAsia="SimSun" w:hAnsi="Calibri" w:cs="Calibri"/>
          <w:spacing w:val="-4"/>
        </w:rPr>
        <w:t xml:space="preserve">zasad podlegania ubezpieczeniom społecznym lub ubezpieczeniu zdrowotnemu lub wysokości składki na ubezpieczenia społeczne lub zdrowotne, </w:t>
      </w:r>
    </w:p>
    <w:p w14:paraId="61E719E8" w14:textId="77777777" w:rsidR="0083776D" w:rsidRPr="00FC7E18" w:rsidRDefault="0083776D" w:rsidP="0026403F">
      <w:pPr>
        <w:widowControl w:val="0"/>
        <w:numPr>
          <w:ilvl w:val="0"/>
          <w:numId w:val="87"/>
        </w:numPr>
        <w:tabs>
          <w:tab w:val="left" w:pos="709"/>
        </w:tabs>
        <w:suppressAutoHyphens w:val="0"/>
        <w:spacing w:line="276" w:lineRule="auto"/>
        <w:ind w:left="709" w:hanging="283"/>
        <w:jc w:val="both"/>
        <w:rPr>
          <w:rFonts w:ascii="Calibri" w:hAnsi="Calibri" w:cs="Calibri"/>
        </w:rPr>
      </w:pPr>
      <w:r w:rsidRPr="00FC7E18">
        <w:rPr>
          <w:rFonts w:ascii="Calibri" w:hAnsi="Calibri" w:cs="Calibri"/>
        </w:rPr>
        <w:t>zasad gromadzenia i wysokości wpłat do pracowniczych planów kapitałowych, o których mowa w ustawie z dnia 4 października 2018 r. o pracowniczych planach kapitałowych</w:t>
      </w:r>
      <w:r w:rsidRPr="00FC7E18">
        <w:rPr>
          <w:rFonts w:ascii="Calibri" w:eastAsia="SimSun" w:hAnsi="Calibri" w:cs="Calibri"/>
        </w:rPr>
        <w:t xml:space="preserve">, </w:t>
      </w:r>
    </w:p>
    <w:p w14:paraId="79D9CEB1" w14:textId="77777777" w:rsidR="0083776D" w:rsidRPr="00FC7E18" w:rsidRDefault="0083776D" w:rsidP="001D1E5A">
      <w:pPr>
        <w:widowControl w:val="0"/>
        <w:tabs>
          <w:tab w:val="left" w:pos="709"/>
        </w:tabs>
        <w:suppressAutoHyphens w:val="0"/>
        <w:spacing w:line="276" w:lineRule="auto"/>
        <w:ind w:left="709"/>
        <w:jc w:val="both"/>
        <w:rPr>
          <w:rFonts w:ascii="Calibri" w:hAnsi="Calibri" w:cs="Calibri"/>
        </w:rPr>
      </w:pPr>
      <w:r w:rsidRPr="00FC7E18">
        <w:rPr>
          <w:rFonts w:ascii="Calibri" w:hAnsi="Calibri" w:cs="Calibri"/>
        </w:rPr>
        <w:t>- jeżeli zmiany te będą miały wpływ na koszty wykonania zamówienia przez Wykonawcę.</w:t>
      </w:r>
    </w:p>
    <w:p w14:paraId="33DB4E58" w14:textId="2F3F9BF6"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C13950" w:rsidRPr="00FC7E18">
        <w:rPr>
          <w:rFonts w:ascii="Calibri" w:hAnsi="Calibri" w:cs="Calibri"/>
        </w:rPr>
        <w:br/>
      </w:r>
      <w:r w:rsidRPr="00FC7E18">
        <w:rPr>
          <w:rFonts w:ascii="Calibri" w:hAnsi="Calibri" w:cs="Calibri"/>
        </w:rPr>
        <w:t>lub podatku akcyzowego.</w:t>
      </w:r>
    </w:p>
    <w:p w14:paraId="7F594B20" w14:textId="364F0216"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C13950" w:rsidRPr="00FC7E18">
        <w:rPr>
          <w:rFonts w:ascii="Calibri" w:hAnsi="Calibri" w:cs="Calibri"/>
          <w:lang w:eastAsia="en-US"/>
        </w:rPr>
        <w:br/>
      </w:r>
      <w:r w:rsidRPr="00FC7E18">
        <w:rPr>
          <w:rFonts w:ascii="Calibri" w:hAnsi="Calibri" w:cs="Calibri"/>
          <w:lang w:eastAsia="en-US"/>
        </w:rPr>
        <w:t>ma zastoso</w:t>
      </w:r>
      <w:r w:rsidRPr="00FC7E1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4ADFCD80"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W przypadku zmiany, o której mowa w ust. 1 pkt. 3 i 4, Wykonawca zobligowany będzie przedłożyć Zamawiającemu wykaz zatrudnionych do realizacji umowy pracowników, </w:t>
      </w:r>
      <w:r w:rsidR="00C13950" w:rsidRPr="00FC7E18">
        <w:rPr>
          <w:rFonts w:ascii="Calibri" w:hAnsi="Calibri" w:cs="Calibri"/>
        </w:rPr>
        <w:br/>
      </w:r>
      <w:r w:rsidRPr="00FC7E18">
        <w:rPr>
          <w:rFonts w:ascii="Calibri" w:hAnsi="Calibri" w:cs="Calibri"/>
        </w:rPr>
        <w:t>dla których ma zastoso</w:t>
      </w:r>
      <w:r w:rsidRPr="00FC7E18">
        <w:rPr>
          <w:rFonts w:ascii="Calibri" w:hAnsi="Calibri" w:cs="Calibri"/>
        </w:rPr>
        <w:softHyphen/>
        <w:t xml:space="preserve">wanie zmiana zasad wraz z kalkulacją kosztów wynikającą </w:t>
      </w:r>
      <w:r w:rsidR="00C13950" w:rsidRPr="00FC7E18">
        <w:rPr>
          <w:rFonts w:ascii="Calibri" w:hAnsi="Calibri" w:cs="Calibri"/>
        </w:rPr>
        <w:br/>
      </w:r>
      <w:r w:rsidRPr="00FC7E18">
        <w:rPr>
          <w:rFonts w:ascii="Calibri" w:hAnsi="Calibri" w:cs="Calibri"/>
        </w:rP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2EE96DAD"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Podstawą do dokonania zmiany wynagrodzenia w przypadkach, o których mowa w ust. 1, jest pisemny wniosek Wykonawcy lub Zamawiającego, złożony drugiej Stronie umowy najpóźniej </w:t>
      </w:r>
      <w:r w:rsidR="00C13950" w:rsidRPr="00FC7E18">
        <w:rPr>
          <w:rFonts w:ascii="Calibri" w:hAnsi="Calibri" w:cs="Calibri"/>
        </w:rPr>
        <w:br/>
      </w:r>
      <w:r w:rsidRPr="00FC7E18">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43221A6C" w14:textId="77777777"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Wykonawca zobowiązany jest wykazać we wniosku i udowodnić Zamawiającemu, że zmiana przepisów, wskazanych w ust. 1, będzie miała wpływ na koszty wykonania przez niego zamówienia.</w:t>
      </w:r>
    </w:p>
    <w:p w14:paraId="0E5C71C9" w14:textId="52BB7742"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 xml:space="preserve">Wniosek Wykonawcy wraz z załączonymi dokumentami podlegać będzie weryfikacji ze strony Zamawiającego, który w terminie 14 dni od otrzymania wniosku może zwrócić się </w:t>
      </w:r>
      <w:r w:rsidR="00C13950" w:rsidRPr="00FC7E18">
        <w:rPr>
          <w:rFonts w:ascii="Calibri" w:hAnsi="Calibri" w:cs="Calibri"/>
          <w:spacing w:val="-4"/>
        </w:rPr>
        <w:br/>
      </w:r>
      <w:r w:rsidRPr="00FC7E18">
        <w:rPr>
          <w:rFonts w:ascii="Calibri" w:hAnsi="Calibri" w:cs="Calibri"/>
          <w:spacing w:val="-4"/>
        </w:rPr>
        <w:t>do Wykonawcy z wezwaniem o jego uzupełnienie, poprzez przekazanie dodatkowych wyjaśnień, informacji lub dokumentów. Wykonawca jest zobowiązany odpowiedzieć na wezwanie Zamawiającego wyczerpu</w:t>
      </w:r>
      <w:r w:rsidRPr="00FC7E18">
        <w:rPr>
          <w:rFonts w:ascii="Calibri" w:hAnsi="Calibri" w:cs="Calibri"/>
          <w:spacing w:val="-4"/>
        </w:rPr>
        <w:softHyphen/>
        <w:t>jąco i zgodnie ze stanem faktycznym, w terminie 7 dni od dnia otrzymania wezwania.</w:t>
      </w:r>
    </w:p>
    <w:p w14:paraId="0B85E99D" w14:textId="1A7204E1"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2B5FEB5A" w14:textId="77777777"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lastRenderedPageBreak/>
        <w:t>Zamawiający zastrzega sobie prawo odmowy dokonania zmiany wysokości wynagrodzenia należnego Wykonawcy w przypadku, gdy wniosek Wykonawcy nie będzie spełniał warunków opisanych w postanowieniach niniejszej umowy.</w:t>
      </w:r>
    </w:p>
    <w:p w14:paraId="19D4A1D5" w14:textId="2331E669"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W przypadku wniosku składanego przez Zamawiającego,</w:t>
      </w:r>
      <w:r w:rsidRPr="00FC7E18">
        <w:rPr>
          <w:rFonts w:ascii="Calibri" w:hAnsi="Calibri" w:cs="Calibri"/>
          <w:lang w:eastAsia="en-US"/>
        </w:rPr>
        <w:t xml:space="preserve"> </w:t>
      </w:r>
      <w:r w:rsidRPr="00FC7E18">
        <w:rPr>
          <w:rFonts w:ascii="Calibri" w:hAnsi="Calibri" w:cs="Calibri"/>
        </w:rPr>
        <w:t xml:space="preserve">wniosek taki powinien zawierać </w:t>
      </w:r>
      <w:r w:rsidR="00C13950" w:rsidRPr="00FC7E18">
        <w:rPr>
          <w:rFonts w:ascii="Calibri" w:hAnsi="Calibri" w:cs="Calibri"/>
        </w:rPr>
        <w:br/>
      </w:r>
      <w:r w:rsidRPr="00FC7E18">
        <w:rPr>
          <w:rFonts w:ascii="Calibri" w:hAnsi="Calibri" w:cs="Calibri"/>
        </w:rPr>
        <w:t>co najmniej propozycję zmiany umowy w zakresie wysokości wynagrodzenia należnego Wykonawcy oraz powołanie się na podstawę prawną zmiany przepisów.</w:t>
      </w:r>
    </w:p>
    <w:p w14:paraId="0D511C75" w14:textId="477CA324"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Przed przekazaniem wniosku, o którym mowa w pkt. 10, Zamawiający może zwrócić się </w:t>
      </w:r>
      <w:r w:rsidR="00C13950" w:rsidRPr="00FC7E18">
        <w:rPr>
          <w:rFonts w:ascii="Calibri" w:hAnsi="Calibri" w:cs="Calibri"/>
        </w:rPr>
        <w:br/>
      </w:r>
      <w:r w:rsidRPr="00FC7E18">
        <w:rPr>
          <w:rFonts w:ascii="Calibri" w:hAnsi="Calibri" w:cs="Calibri"/>
        </w:rPr>
        <w:t xml:space="preserve">do Wykonawcy o udzielenie informacji lub przekazanie wyjaśnień lub dokumentów niezbędnych do oceny przez Zamawiającego, czy zmiany w zakresie przepisów przywołanych </w:t>
      </w:r>
      <w:r w:rsidR="00C13950" w:rsidRPr="00FC7E18">
        <w:rPr>
          <w:rFonts w:ascii="Calibri" w:hAnsi="Calibri" w:cs="Calibri"/>
        </w:rPr>
        <w:br/>
      </w:r>
      <w:r w:rsidRPr="00FC7E18">
        <w:rPr>
          <w:rFonts w:ascii="Calibri" w:hAnsi="Calibri" w:cs="Calibri"/>
        </w:rPr>
        <w:t xml:space="preserve">w ust. 1, mają wpływ na koszty wykonania umowy przez Wykonawcę oraz w jakim stopniu zmiany tych kosztów uzasadniają zmianę wysokości wynagrodzenia; rodzaj i zakres </w:t>
      </w:r>
      <w:r w:rsidR="00C13950" w:rsidRPr="00FC7E18">
        <w:rPr>
          <w:rFonts w:ascii="Calibri" w:hAnsi="Calibri" w:cs="Calibri"/>
        </w:rPr>
        <w:br/>
      </w:r>
      <w:r w:rsidRPr="00FC7E18">
        <w:rPr>
          <w:rFonts w:ascii="Calibri" w:hAnsi="Calibri" w:cs="Calibri"/>
        </w:rPr>
        <w:t>tych informacji określi Zamawiający w wezwaniu.</w:t>
      </w:r>
    </w:p>
    <w:p w14:paraId="7BBD7131" w14:textId="138B6F07"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Jeżeli w trakcie trwania procedury opisanej powyżej zostanie wykazane bezsprzecznie, </w:t>
      </w:r>
      <w:r w:rsidR="00C13950" w:rsidRPr="00FC7E18">
        <w:rPr>
          <w:rFonts w:ascii="Calibri" w:hAnsi="Calibri" w:cs="Calibri"/>
        </w:rPr>
        <w:br/>
      </w:r>
      <w:r w:rsidRPr="00FC7E1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Zmiana wynagrodzenia należnego Wykonawcy może nastąpić nie wcześniej niż z dniem wejścia </w:t>
      </w:r>
      <w:r w:rsidRPr="00FC7E18">
        <w:rPr>
          <w:rFonts w:ascii="Calibri" w:hAnsi="Calibri" w:cs="Calibri"/>
        </w:rPr>
        <w:br/>
        <w:t>w życie przepisów, stanowiących podstawę do wystąpienia z wnioskiem o zmianę i nie wcześniej niż po upływie 12 miesięcy od daty rozpoczęcia realizacji zamówienia.</w:t>
      </w:r>
    </w:p>
    <w:p w14:paraId="4A696093" w14:textId="672F15F0" w:rsidR="0083776D" w:rsidRPr="00FC7E18" w:rsidRDefault="0083776D" w:rsidP="0026403F">
      <w:pPr>
        <w:widowControl w:val="0"/>
        <w:numPr>
          <w:ilvl w:val="0"/>
          <w:numId w:val="86"/>
        </w:numPr>
        <w:tabs>
          <w:tab w:val="left" w:pos="426"/>
        </w:tabs>
        <w:suppressAutoHyphens w:val="0"/>
        <w:spacing w:line="276" w:lineRule="auto"/>
        <w:ind w:left="426" w:hanging="426"/>
        <w:jc w:val="both"/>
        <w:rPr>
          <w:rFonts w:ascii="Calibri" w:hAnsi="Calibri" w:cs="Calibri"/>
        </w:rPr>
      </w:pPr>
      <w:r w:rsidRPr="00FC7E18">
        <w:rPr>
          <w:rFonts w:ascii="Calibri" w:hAnsi="Calibri" w:cs="Calibri"/>
        </w:rPr>
        <w:t xml:space="preserve">Zamawiający określa maksymalną wartość zmiany wynagrodzenia należnego Wykonawcy </w:t>
      </w:r>
      <w:r w:rsidR="00C13950" w:rsidRPr="00FC7E18">
        <w:rPr>
          <w:rFonts w:ascii="Calibri" w:hAnsi="Calibri" w:cs="Calibri"/>
        </w:rPr>
        <w:br/>
      </w:r>
      <w:r w:rsidRPr="00FC7E18">
        <w:rPr>
          <w:rFonts w:ascii="Calibri" w:hAnsi="Calibri" w:cs="Calibri"/>
        </w:rPr>
        <w:t>w całym okresie realizacji zamówienia, w przypadkach określonych w ust. 1 powyżej, na poziomie do 10% ceny wybranej oferty.</w:t>
      </w:r>
    </w:p>
    <w:p w14:paraId="47AAC450" w14:textId="082FE179"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§13</w:t>
      </w:r>
    </w:p>
    <w:p w14:paraId="6FABE9AB" w14:textId="77777777" w:rsidR="005367B4" w:rsidRPr="00FC7E18" w:rsidRDefault="005367B4" w:rsidP="0026403F">
      <w:pPr>
        <w:widowControl w:val="0"/>
        <w:numPr>
          <w:ilvl w:val="0"/>
          <w:numId w:val="124"/>
        </w:numPr>
        <w:tabs>
          <w:tab w:val="left" w:pos="426"/>
        </w:tabs>
        <w:suppressAutoHyphens w:val="0"/>
        <w:spacing w:line="276" w:lineRule="auto"/>
        <w:jc w:val="both"/>
        <w:rPr>
          <w:rFonts w:ascii="Calibri" w:hAnsi="Calibri" w:cs="Calibri"/>
          <w:spacing w:val="-6"/>
        </w:rPr>
      </w:pPr>
      <w:r w:rsidRPr="00FC7E1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31303704" w14:textId="77777777" w:rsidR="005367B4" w:rsidRPr="00FC7E18" w:rsidRDefault="005367B4" w:rsidP="0026403F">
      <w:pPr>
        <w:widowControl w:val="0"/>
        <w:numPr>
          <w:ilvl w:val="0"/>
          <w:numId w:val="124"/>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 xml:space="preserve">Przez zmianę ceny materiałów lub kosztów rozumie się wzrost odpowiednio cen lub kosztów, </w:t>
      </w:r>
      <w:r w:rsidRPr="00FC7E18">
        <w:rPr>
          <w:rFonts w:ascii="Calibri" w:hAnsi="Calibri" w:cs="Calibri"/>
          <w:spacing w:val="-4"/>
        </w:rPr>
        <w:br/>
        <w:t>jak i ich obniżenie, względem ceny lub kosztu przyjętych w celu ustalenia wynagrodzenia Wykonawcy zawartego w ofercie.</w:t>
      </w:r>
    </w:p>
    <w:p w14:paraId="21BB629B" w14:textId="77777777" w:rsidR="005367B4" w:rsidRPr="00FC7E18" w:rsidRDefault="005367B4" w:rsidP="0026403F">
      <w:pPr>
        <w:widowControl w:val="0"/>
        <w:numPr>
          <w:ilvl w:val="0"/>
          <w:numId w:val="124"/>
        </w:numPr>
        <w:tabs>
          <w:tab w:val="left" w:pos="426"/>
        </w:tabs>
        <w:suppressAutoHyphens w:val="0"/>
        <w:spacing w:line="276" w:lineRule="auto"/>
        <w:ind w:left="426" w:hanging="426"/>
        <w:jc w:val="both"/>
        <w:rPr>
          <w:rFonts w:ascii="Calibri" w:hAnsi="Calibri" w:cs="Calibri"/>
          <w:spacing w:val="-4"/>
        </w:rPr>
      </w:pPr>
      <w:r w:rsidRPr="00FC7E18">
        <w:rPr>
          <w:rFonts w:ascii="Calibri" w:hAnsi="Calibri" w:cs="Calibri"/>
          <w:spacing w:val="-4"/>
        </w:rPr>
        <w:t>Zamawiający ustala następujące zasady, stanowiące podstawę wprowadzenia zmiany wysokości wynagrodzenia należnego Wykonawcy:</w:t>
      </w:r>
    </w:p>
    <w:p w14:paraId="2CC29918" w14:textId="77777777" w:rsidR="005367B4" w:rsidRPr="00FC7E18" w:rsidRDefault="005367B4" w:rsidP="0026403F">
      <w:pPr>
        <w:widowControl w:val="0"/>
        <w:numPr>
          <w:ilvl w:val="1"/>
          <w:numId w:val="125"/>
        </w:numPr>
        <w:tabs>
          <w:tab w:val="left" w:pos="426"/>
          <w:tab w:val="left" w:pos="709"/>
        </w:tabs>
        <w:suppressAutoHyphens w:val="0"/>
        <w:spacing w:line="276" w:lineRule="auto"/>
        <w:ind w:left="426" w:firstLine="0"/>
        <w:jc w:val="both"/>
        <w:rPr>
          <w:rFonts w:ascii="Calibri" w:hAnsi="Calibri" w:cs="Calibri"/>
          <w:spacing w:val="-4"/>
        </w:rPr>
      </w:pPr>
      <w:r w:rsidRPr="00FC7E1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4077FDD1"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4"/>
        </w:rPr>
      </w:pPr>
      <w:r w:rsidRPr="00FC7E1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C7E18">
        <w:rPr>
          <w:rFonts w:ascii="Calibri" w:hAnsi="Calibri" w:cs="Calibri"/>
          <w:spacing w:val="-4"/>
        </w:rPr>
        <w:br/>
        <w:t>i usług konsumpcyjnych w zakresie „kwartał do poprzedniego kwartału”), informujący czy nastąpiły zmiany cen lub kosztów i w jakiej wysokości,</w:t>
      </w:r>
    </w:p>
    <w:p w14:paraId="56511B6F"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6"/>
        </w:rPr>
      </w:pPr>
      <w:r w:rsidRPr="00FC7E18">
        <w:rPr>
          <w:rFonts w:ascii="Calibri" w:hAnsi="Calibri" w:cs="Calibri"/>
          <w:spacing w:val="-6"/>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w:t>
      </w:r>
      <w:r w:rsidRPr="00FC7E18">
        <w:rPr>
          <w:rFonts w:ascii="Calibri" w:hAnsi="Calibri" w:cs="Calibri"/>
          <w:spacing w:val="-6"/>
        </w:rPr>
        <w:lastRenderedPageBreak/>
        <w:t>zmiany wraz ze szczegółową kalkulacją kosztów oraz zasadami sporządzenia takiej kalkulacji,</w:t>
      </w:r>
    </w:p>
    <w:p w14:paraId="0096495F"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4"/>
        </w:rPr>
      </w:pPr>
      <w:r w:rsidRPr="00FC7E18">
        <w:rPr>
          <w:rFonts w:ascii="Calibri" w:hAnsi="Calibri" w:cs="Calibri"/>
          <w:spacing w:val="-4"/>
        </w:rPr>
        <w:t xml:space="preserve">wniosek musi zawierać dowody jednoznacznie wskazujące, że zmiana cen materiałów </w:t>
      </w:r>
      <w:r w:rsidRPr="00FC7E18">
        <w:rPr>
          <w:rFonts w:ascii="Calibri" w:hAnsi="Calibri" w:cs="Calibri"/>
          <w:spacing w:val="-4"/>
        </w:rPr>
        <w:br/>
        <w:t>lub kosztów o ponad 10% w stosunku do cen lub kosztów obowiązujących w terminie składania oferty, wpłynęła na koszty wykonania zamówienia,</w:t>
      </w:r>
    </w:p>
    <w:p w14:paraId="20895F09"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4"/>
        </w:rPr>
      </w:pPr>
      <w:r w:rsidRPr="00FC7E1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C7E18">
        <w:rPr>
          <w:rFonts w:ascii="Calibri" w:hAnsi="Calibri" w:cs="Calibri"/>
          <w:spacing w:val="-4"/>
        </w:rPr>
        <w:softHyphen/>
        <w:t>jąco i zgodnie ze stanem faktycznym, w terminie 7 dni od dnia otrzymania wezwania,</w:t>
      </w:r>
    </w:p>
    <w:p w14:paraId="510FA57A"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4"/>
        </w:rPr>
      </w:pPr>
      <w:r w:rsidRPr="00FC7E1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C7E18">
        <w:rPr>
          <w:rFonts w:ascii="Calibri" w:hAnsi="Calibri" w:cs="Calibri"/>
          <w:spacing w:val="-4"/>
        </w:rPr>
        <w:br/>
        <w:t>do Zamawiającego lub Wykonawcy,</w:t>
      </w:r>
    </w:p>
    <w:p w14:paraId="604C0A0E" w14:textId="77777777" w:rsidR="005367B4" w:rsidRPr="00FC7E18" w:rsidRDefault="005367B4" w:rsidP="0026403F">
      <w:pPr>
        <w:widowControl w:val="0"/>
        <w:numPr>
          <w:ilvl w:val="1"/>
          <w:numId w:val="125"/>
        </w:numPr>
        <w:tabs>
          <w:tab w:val="left" w:pos="426"/>
        </w:tabs>
        <w:suppressAutoHyphens w:val="0"/>
        <w:spacing w:line="276" w:lineRule="auto"/>
        <w:ind w:left="426" w:firstLine="0"/>
        <w:jc w:val="both"/>
        <w:rPr>
          <w:rFonts w:ascii="Calibri" w:hAnsi="Calibri" w:cs="Calibri"/>
          <w:spacing w:val="-4"/>
        </w:rPr>
      </w:pPr>
      <w:r w:rsidRPr="00FC7E18">
        <w:rPr>
          <w:rFonts w:ascii="Calibri" w:hAnsi="Calibri" w:cs="Calibri"/>
          <w:spacing w:val="-4"/>
        </w:rPr>
        <w:t xml:space="preserve">jeżeli bezsprzecznie zostanie wykazane, że zmiany ceny materiałów lub kosztów związanych </w:t>
      </w:r>
      <w:r w:rsidRPr="00FC7E1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602A9D3E" w14:textId="77777777" w:rsidR="005367B4" w:rsidRPr="00FC7E18" w:rsidRDefault="005367B4" w:rsidP="0026403F">
      <w:pPr>
        <w:widowControl w:val="0"/>
        <w:numPr>
          <w:ilvl w:val="0"/>
          <w:numId w:val="124"/>
        </w:numPr>
        <w:tabs>
          <w:tab w:val="left" w:pos="426"/>
        </w:tabs>
        <w:suppressAutoHyphens w:val="0"/>
        <w:spacing w:line="276" w:lineRule="auto"/>
        <w:ind w:left="426" w:hanging="426"/>
        <w:jc w:val="both"/>
        <w:rPr>
          <w:rFonts w:ascii="Calibri" w:hAnsi="Calibri" w:cs="Calibri"/>
          <w:spacing w:val="-8"/>
        </w:rPr>
      </w:pPr>
      <w:r w:rsidRPr="00FC7E18">
        <w:rPr>
          <w:rFonts w:ascii="Calibri" w:hAnsi="Calibri" w:cs="Calibri"/>
          <w:spacing w:val="-8"/>
        </w:rPr>
        <w:t xml:space="preserve">Pierwsza zmiana wynagrodzenia należnego Wykonawcy może nastąpić nie wcześniej niż po upływie </w:t>
      </w:r>
      <w:r w:rsidRPr="00FC7E1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5DDF2B6A" w14:textId="77777777" w:rsidR="005367B4" w:rsidRPr="00FC7E18" w:rsidRDefault="005367B4" w:rsidP="0026403F">
      <w:pPr>
        <w:widowControl w:val="0"/>
        <w:numPr>
          <w:ilvl w:val="0"/>
          <w:numId w:val="124"/>
        </w:numPr>
        <w:tabs>
          <w:tab w:val="left" w:pos="426"/>
        </w:tabs>
        <w:suppressAutoHyphens w:val="0"/>
        <w:spacing w:line="276" w:lineRule="auto"/>
        <w:ind w:left="426" w:hanging="426"/>
        <w:jc w:val="both"/>
        <w:rPr>
          <w:rFonts w:ascii="Calibri" w:hAnsi="Calibri" w:cs="Calibri"/>
          <w:spacing w:val="-6"/>
        </w:rPr>
      </w:pPr>
      <w:r w:rsidRPr="00FC7E1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2AADB4E" w14:textId="2AA90254" w:rsidR="005367B4" w:rsidRPr="00FC7E18" w:rsidRDefault="005367B4" w:rsidP="005367B4">
      <w:pPr>
        <w:widowControl w:val="0"/>
        <w:tabs>
          <w:tab w:val="left" w:pos="426"/>
        </w:tabs>
        <w:suppressAutoHyphens w:val="0"/>
        <w:spacing w:line="276" w:lineRule="auto"/>
        <w:ind w:left="426"/>
        <w:jc w:val="both"/>
        <w:rPr>
          <w:rFonts w:ascii="Calibri" w:hAnsi="Calibri" w:cs="Calibri"/>
          <w:b/>
        </w:rPr>
      </w:pPr>
      <w:r w:rsidRPr="00FC7E1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C7E18">
        <w:rPr>
          <w:rFonts w:ascii="Calibri" w:hAnsi="Calibri" w:cs="Calibri"/>
          <w:spacing w:val="-4"/>
        </w:rPr>
        <w:br/>
        <w:t>na poziomie 30% ceny wybranej oferty</w:t>
      </w:r>
    </w:p>
    <w:p w14:paraId="35C7DB76" w14:textId="77777777" w:rsidR="0083776D" w:rsidRPr="00FC7E18" w:rsidRDefault="0083776D" w:rsidP="001D1E5A">
      <w:pPr>
        <w:widowControl w:val="0"/>
        <w:suppressAutoHyphens w:val="0"/>
        <w:spacing w:before="120" w:line="276" w:lineRule="auto"/>
        <w:jc w:val="center"/>
        <w:rPr>
          <w:rFonts w:ascii="Calibri" w:hAnsi="Calibri" w:cs="Calibri"/>
          <w:b/>
        </w:rPr>
      </w:pPr>
      <w:r w:rsidRPr="00FC7E18">
        <w:rPr>
          <w:rFonts w:ascii="Calibri" w:hAnsi="Calibri" w:cs="Calibri"/>
          <w:b/>
        </w:rPr>
        <w:t>Ochrona danych osobowych</w:t>
      </w:r>
    </w:p>
    <w:p w14:paraId="4F3B07F8" w14:textId="714343B8" w:rsidR="0083776D" w:rsidRPr="00FC7E18" w:rsidRDefault="0083776D" w:rsidP="001D1E5A">
      <w:pPr>
        <w:widowControl w:val="0"/>
        <w:suppressAutoHyphens w:val="0"/>
        <w:spacing w:line="276" w:lineRule="auto"/>
        <w:jc w:val="center"/>
        <w:rPr>
          <w:rFonts w:ascii="Calibri" w:hAnsi="Calibri" w:cs="Calibri"/>
          <w:b/>
          <w:bCs/>
          <w:lang w:eastAsia="en-US"/>
        </w:rPr>
      </w:pPr>
      <w:r w:rsidRPr="00FC7E18">
        <w:rPr>
          <w:rFonts w:ascii="Calibri" w:hAnsi="Calibri" w:cs="Calibri"/>
          <w:b/>
          <w:bCs/>
          <w:lang w:eastAsia="en-US"/>
        </w:rPr>
        <w:t>§ 1</w:t>
      </w:r>
      <w:r w:rsidR="0089729F" w:rsidRPr="00FC7E18">
        <w:rPr>
          <w:rFonts w:ascii="Calibri" w:hAnsi="Calibri" w:cs="Calibri"/>
          <w:b/>
          <w:bCs/>
          <w:lang w:eastAsia="en-US"/>
        </w:rPr>
        <w:t>4</w:t>
      </w:r>
    </w:p>
    <w:p w14:paraId="26ADA796" w14:textId="1D268198" w:rsidR="0083776D" w:rsidRPr="00FC7E18" w:rsidRDefault="0083776D" w:rsidP="0026403F">
      <w:pPr>
        <w:widowControl w:val="0"/>
        <w:numPr>
          <w:ilvl w:val="0"/>
          <w:numId w:val="88"/>
        </w:numPr>
        <w:tabs>
          <w:tab w:val="clear" w:pos="720"/>
          <w:tab w:val="num" w:pos="426"/>
        </w:tabs>
        <w:suppressAutoHyphens w:val="0"/>
        <w:spacing w:line="276" w:lineRule="auto"/>
        <w:ind w:left="426" w:hanging="426"/>
        <w:jc w:val="both"/>
        <w:rPr>
          <w:rFonts w:ascii="Calibri" w:hAnsi="Calibri" w:cs="Calibri"/>
          <w:bCs/>
          <w:lang w:eastAsia="en-US"/>
        </w:rPr>
      </w:pPr>
      <w:r w:rsidRPr="00FC7E18">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C7E18">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C7E18">
        <w:rPr>
          <w:rFonts w:ascii="Calibri" w:hAnsi="Calibri" w:cs="Calibri"/>
          <w:bCs/>
          <w:lang w:eastAsia="en-US"/>
        </w:rPr>
        <w:t>stawie</w:t>
      </w:r>
      <w:r w:rsidRPr="00FC7E18">
        <w:rPr>
          <w:rFonts w:ascii="Calibri" w:hAnsi="Calibri" w:cs="Calibri"/>
          <w:lang w:eastAsia="en-US"/>
        </w:rPr>
        <w:t xml:space="preserve"> z dnia 10 maja 2018 r. o </w:t>
      </w:r>
      <w:r w:rsidRPr="00FC7E18">
        <w:rPr>
          <w:rFonts w:ascii="Calibri" w:hAnsi="Calibri" w:cs="Calibri"/>
          <w:bCs/>
          <w:lang w:eastAsia="en-US"/>
        </w:rPr>
        <w:t>ochronie danych osobowych,</w:t>
      </w:r>
      <w:r w:rsidRPr="00FC7E18">
        <w:rPr>
          <w:rFonts w:ascii="Calibri" w:hAnsi="Calibri" w:cs="Calibri"/>
          <w:lang w:eastAsia="en-US"/>
        </w:rPr>
        <w:t xml:space="preserve"> ustawie </w:t>
      </w:r>
      <w:r w:rsidRPr="00FC7E18">
        <w:rPr>
          <w:rFonts w:ascii="Calibri" w:hAnsi="Calibri" w:cs="Calibri"/>
          <w:bCs/>
          <w:lang w:eastAsia="en-US"/>
        </w:rPr>
        <w:t xml:space="preserve">z dnia </w:t>
      </w:r>
      <w:r w:rsidR="00894831" w:rsidRPr="00FC7E18">
        <w:rPr>
          <w:rFonts w:ascii="Calibri" w:hAnsi="Calibri" w:cs="Calibri"/>
          <w:bCs/>
          <w:lang w:eastAsia="en-US"/>
        </w:rPr>
        <w:br/>
      </w:r>
      <w:r w:rsidRPr="00FC7E18">
        <w:rPr>
          <w:rFonts w:ascii="Calibri" w:hAnsi="Calibri" w:cs="Calibri"/>
          <w:bCs/>
          <w:lang w:eastAsia="en-US"/>
        </w:rPr>
        <w:t>11 września 2015 r. o działalności ubezpieczeniowej i reasekuracyjnej oraz w innych obowiązujących aktach prawnych.</w:t>
      </w:r>
    </w:p>
    <w:p w14:paraId="6F02EDF2" w14:textId="77777777" w:rsidR="0083776D" w:rsidRPr="00FC7E18" w:rsidRDefault="0083776D" w:rsidP="0026403F">
      <w:pPr>
        <w:widowControl w:val="0"/>
        <w:numPr>
          <w:ilvl w:val="0"/>
          <w:numId w:val="88"/>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wdrożenia rozwiązań i regulacji celem prawidłowego wykonania obowiązków wynikających z przepisów wskazanych w ust. 1.</w:t>
      </w:r>
    </w:p>
    <w:p w14:paraId="5E6F4F8E" w14:textId="77777777" w:rsidR="0083776D" w:rsidRPr="00FC7E18" w:rsidRDefault="0083776D" w:rsidP="0026403F">
      <w:pPr>
        <w:widowControl w:val="0"/>
        <w:numPr>
          <w:ilvl w:val="0"/>
          <w:numId w:val="88"/>
        </w:numPr>
        <w:tabs>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oświadcza, iż dysponuje środkami zabezpieczającymi dane osobowe.</w:t>
      </w:r>
    </w:p>
    <w:p w14:paraId="6F4BD120" w14:textId="77777777" w:rsidR="0083776D" w:rsidRPr="00FC7E18" w:rsidRDefault="0083776D" w:rsidP="0026403F">
      <w:pPr>
        <w:widowControl w:val="0"/>
        <w:numPr>
          <w:ilvl w:val="0"/>
          <w:numId w:val="88"/>
        </w:numPr>
        <w:tabs>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Wykonawca zobowiązuje się do przestrzegania i stosowania zasad ochrony danych osobowych, o których mowa w ust. 1, w szczególności do:</w:t>
      </w:r>
    </w:p>
    <w:p w14:paraId="4AA2B0F6" w14:textId="77777777" w:rsidR="0083776D" w:rsidRPr="00FC7E18" w:rsidRDefault="0083776D" w:rsidP="0026403F">
      <w:pPr>
        <w:widowControl w:val="0"/>
        <w:numPr>
          <w:ilvl w:val="0"/>
          <w:numId w:val="89"/>
        </w:numPr>
        <w:tabs>
          <w:tab w:val="clear" w:pos="720"/>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lastRenderedPageBreak/>
        <w:t>adekwatnego, stosownego oraz ograniczonego do tego, co niezbędne do celów, w których dane są przetwarzane,</w:t>
      </w:r>
    </w:p>
    <w:p w14:paraId="5E6B9C6A" w14:textId="77777777" w:rsidR="0083776D" w:rsidRPr="00FC7E18" w:rsidRDefault="0083776D" w:rsidP="0026403F">
      <w:pPr>
        <w:widowControl w:val="0"/>
        <w:numPr>
          <w:ilvl w:val="0"/>
          <w:numId w:val="89"/>
        </w:numPr>
        <w:tabs>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zabezpieczenia danych osobowych przed ich udostępnieniem osobom nieupoważnionym,</w:t>
      </w:r>
    </w:p>
    <w:p w14:paraId="615C808C" w14:textId="77777777" w:rsidR="0083776D" w:rsidRPr="00FC7E18" w:rsidRDefault="0083776D" w:rsidP="0026403F">
      <w:pPr>
        <w:widowControl w:val="0"/>
        <w:numPr>
          <w:ilvl w:val="0"/>
          <w:numId w:val="89"/>
        </w:numPr>
        <w:tabs>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zachowania szczególnej staranności w trakcie dokonywania operacji przetwarzania danych osobowych w celu ochrony interesów osób, których dane dotyczą,</w:t>
      </w:r>
    </w:p>
    <w:p w14:paraId="34BC663C" w14:textId="4B3A525A" w:rsidR="0083776D" w:rsidRPr="00FC7E18" w:rsidRDefault="0083776D" w:rsidP="0026403F">
      <w:pPr>
        <w:widowControl w:val="0"/>
        <w:numPr>
          <w:ilvl w:val="0"/>
          <w:numId w:val="89"/>
        </w:numPr>
        <w:tabs>
          <w:tab w:val="num" w:pos="426"/>
        </w:tabs>
        <w:suppressAutoHyphens w:val="0"/>
        <w:spacing w:line="276" w:lineRule="auto"/>
        <w:ind w:left="426" w:hanging="426"/>
        <w:jc w:val="both"/>
        <w:rPr>
          <w:rFonts w:ascii="Calibri" w:hAnsi="Calibri" w:cs="Calibri"/>
          <w:lang w:eastAsia="en-US"/>
        </w:rPr>
      </w:pPr>
      <w:r w:rsidRPr="00FC7E18">
        <w:rPr>
          <w:rFonts w:ascii="Calibri" w:hAnsi="Calibri" w:cs="Calibri"/>
          <w:lang w:eastAsia="en-US"/>
        </w:rPr>
        <w:t xml:space="preserve">zachowania w tajemnicy danych osobowych oraz sposobów ich zabezpieczenia, w tym także </w:t>
      </w:r>
      <w:r w:rsidRPr="00FC7E18">
        <w:rPr>
          <w:rFonts w:ascii="Calibri" w:hAnsi="Calibri" w:cs="Calibri"/>
          <w:lang w:eastAsia="en-US"/>
        </w:rPr>
        <w:br/>
        <w:t xml:space="preserve">po rozwiązaniu umowy oraz zobowiązuje się zapewnić, aby osoby mające dostęp </w:t>
      </w:r>
      <w:r w:rsidR="00894831" w:rsidRPr="00FC7E18">
        <w:rPr>
          <w:rFonts w:ascii="Calibri" w:hAnsi="Calibri" w:cs="Calibri"/>
          <w:lang w:eastAsia="en-US"/>
        </w:rPr>
        <w:br/>
      </w:r>
      <w:r w:rsidRPr="00FC7E18">
        <w:rPr>
          <w:rFonts w:ascii="Calibri" w:hAnsi="Calibri" w:cs="Calibri"/>
          <w:lang w:eastAsia="en-US"/>
        </w:rPr>
        <w:t>do przetwarzania danych osobowych zachowały je oraz sposoby ich zabezpieczeń w tajemnicy, w tym także po rozwiązaniu umowy,</w:t>
      </w:r>
    </w:p>
    <w:p w14:paraId="3AAACA70" w14:textId="77777777" w:rsidR="0083776D" w:rsidRPr="00FC7E18" w:rsidRDefault="0083776D" w:rsidP="0026403F">
      <w:pPr>
        <w:widowControl w:val="0"/>
        <w:numPr>
          <w:ilvl w:val="0"/>
          <w:numId w:val="89"/>
        </w:numPr>
        <w:tabs>
          <w:tab w:val="num" w:pos="426"/>
        </w:tabs>
        <w:suppressAutoHyphens w:val="0"/>
        <w:spacing w:line="276" w:lineRule="auto"/>
        <w:ind w:left="426" w:hanging="426"/>
        <w:jc w:val="both"/>
        <w:rPr>
          <w:rFonts w:ascii="Calibri" w:hAnsi="Calibri" w:cs="Calibri"/>
          <w:spacing w:val="-4"/>
          <w:lang w:eastAsia="en-US"/>
        </w:rPr>
      </w:pPr>
      <w:r w:rsidRPr="00FC7E1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C7E18">
        <w:rPr>
          <w:rFonts w:ascii="Calibri" w:hAnsi="Calibri" w:cs="Calibri"/>
          <w:spacing w:val="-4"/>
          <w:lang w:eastAsia="en-US"/>
        </w:rPr>
        <w:br/>
        <w:t>z wyjątkiem sytuacji, gdy wykorzystanie tych danych następuje w celu wykonania niniejszej umowy.</w:t>
      </w:r>
    </w:p>
    <w:p w14:paraId="4524FED5" w14:textId="7F7FF9AA" w:rsidR="0083776D" w:rsidRPr="00FC7E18" w:rsidRDefault="0083776D" w:rsidP="001D1E5A">
      <w:pPr>
        <w:widowControl w:val="0"/>
        <w:tabs>
          <w:tab w:val="left" w:pos="360"/>
        </w:tabs>
        <w:suppressAutoHyphens w:val="0"/>
        <w:spacing w:before="80" w:line="276" w:lineRule="auto"/>
        <w:jc w:val="center"/>
        <w:rPr>
          <w:rFonts w:ascii="Calibri" w:hAnsi="Calibri" w:cs="Calibri"/>
          <w:b/>
        </w:rPr>
      </w:pPr>
      <w:r w:rsidRPr="00FC7E18">
        <w:rPr>
          <w:rFonts w:ascii="Calibri" w:hAnsi="Calibri" w:cs="Calibri"/>
          <w:b/>
        </w:rPr>
        <w:t>Postanowienia końcowe</w:t>
      </w:r>
    </w:p>
    <w:p w14:paraId="37510A8B" w14:textId="0D8C3215" w:rsidR="0083776D" w:rsidRPr="00FC7E18" w:rsidRDefault="0083776D" w:rsidP="001D1E5A">
      <w:pPr>
        <w:widowControl w:val="0"/>
        <w:suppressAutoHyphens w:val="0"/>
        <w:spacing w:line="276" w:lineRule="auto"/>
        <w:jc w:val="center"/>
        <w:rPr>
          <w:rFonts w:ascii="Calibri" w:hAnsi="Calibri" w:cs="Calibri"/>
          <w:b/>
        </w:rPr>
      </w:pPr>
      <w:r w:rsidRPr="00FC7E18">
        <w:rPr>
          <w:rFonts w:ascii="Calibri" w:hAnsi="Calibri" w:cs="Calibri"/>
          <w:b/>
        </w:rPr>
        <w:t>§1</w:t>
      </w:r>
      <w:r w:rsidR="0089729F" w:rsidRPr="00FC7E18">
        <w:rPr>
          <w:rFonts w:ascii="Calibri" w:hAnsi="Calibri" w:cs="Calibri"/>
          <w:b/>
        </w:rPr>
        <w:t>5</w:t>
      </w:r>
    </w:p>
    <w:p w14:paraId="3B0E562E" w14:textId="77777777" w:rsidR="0083776D" w:rsidRPr="00FC7E18" w:rsidRDefault="0083776D" w:rsidP="001D1E5A">
      <w:pPr>
        <w:widowControl w:val="0"/>
        <w:tabs>
          <w:tab w:val="left" w:pos="360"/>
        </w:tabs>
        <w:suppressAutoHyphens w:val="0"/>
        <w:spacing w:line="276" w:lineRule="auto"/>
        <w:jc w:val="both"/>
        <w:rPr>
          <w:rFonts w:ascii="Calibri" w:hAnsi="Calibri" w:cs="Calibri"/>
        </w:rPr>
      </w:pPr>
      <w:r w:rsidRPr="00FC7E18">
        <w:rPr>
          <w:rFonts w:ascii="Calibri" w:hAnsi="Calibri" w:cs="Calibri"/>
        </w:rPr>
        <w:t>Integralną częścią niniejszej umowy jest:</w:t>
      </w:r>
    </w:p>
    <w:p w14:paraId="300CFAD4" w14:textId="77777777" w:rsidR="0083776D" w:rsidRPr="00FC7E18" w:rsidRDefault="0083776D" w:rsidP="0026403F">
      <w:pPr>
        <w:widowControl w:val="0"/>
        <w:numPr>
          <w:ilvl w:val="0"/>
          <w:numId w:val="90"/>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specyfikacja warunków zamówienia,</w:t>
      </w:r>
    </w:p>
    <w:p w14:paraId="7CFF61DE" w14:textId="1C4DC613" w:rsidR="0083776D" w:rsidRPr="00FC7E18" w:rsidRDefault="0083776D" w:rsidP="0026403F">
      <w:pPr>
        <w:widowControl w:val="0"/>
        <w:numPr>
          <w:ilvl w:val="0"/>
          <w:numId w:val="90"/>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ogólne/szczególne warunki ubezpieczenia aktualne na dzień składania ofert i obowiązujące przez cały okres realizacji zamówienia, tj.: ………………………………………………..,</w:t>
      </w:r>
    </w:p>
    <w:p w14:paraId="6C5A6D18" w14:textId="7CA33111" w:rsidR="0083776D" w:rsidRPr="00FC7E18" w:rsidRDefault="0083776D" w:rsidP="0026403F">
      <w:pPr>
        <w:widowControl w:val="0"/>
        <w:numPr>
          <w:ilvl w:val="0"/>
          <w:numId w:val="90"/>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oferta złożona przez Wykonawcę z dnia ......................</w:t>
      </w:r>
      <w:r w:rsidR="00AC3702" w:rsidRPr="00FC7E18">
        <w:rPr>
          <w:rFonts w:ascii="Calibri" w:hAnsi="Calibri" w:cs="Calibri"/>
        </w:rPr>
        <w:t>,</w:t>
      </w:r>
    </w:p>
    <w:p w14:paraId="1B9E65BE" w14:textId="4D04689C" w:rsidR="00AC3702" w:rsidRPr="00FC7E18" w:rsidRDefault="00AC3702" w:rsidP="0026403F">
      <w:pPr>
        <w:widowControl w:val="0"/>
        <w:numPr>
          <w:ilvl w:val="0"/>
          <w:numId w:val="90"/>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załącznik nr 1 do umowy, tj. dokument kalkulacyjny określający szczegółowy sposób obliczenia składki, tzn. zastosowane niezmienne stawki i składki roczne</w:t>
      </w:r>
      <w:r w:rsidR="00E96999" w:rsidRPr="00FC7E18">
        <w:rPr>
          <w:rFonts w:ascii="Calibri" w:hAnsi="Calibri" w:cs="Calibri"/>
        </w:rPr>
        <w:t>,</w:t>
      </w:r>
    </w:p>
    <w:p w14:paraId="64181DD7" w14:textId="77777777" w:rsidR="0083776D" w:rsidRPr="00FC7E18" w:rsidRDefault="0083776D" w:rsidP="0026403F">
      <w:pPr>
        <w:widowControl w:val="0"/>
        <w:numPr>
          <w:ilvl w:val="0"/>
          <w:numId w:val="90"/>
        </w:numPr>
        <w:tabs>
          <w:tab w:val="clear" w:pos="0"/>
          <w:tab w:val="num" w:pos="426"/>
        </w:tabs>
        <w:suppressAutoHyphens w:val="0"/>
        <w:spacing w:line="276" w:lineRule="auto"/>
        <w:ind w:left="426" w:hanging="426"/>
        <w:jc w:val="both"/>
        <w:rPr>
          <w:rFonts w:ascii="Calibri" w:hAnsi="Calibri" w:cs="Calibri"/>
        </w:rPr>
      </w:pPr>
      <w:r w:rsidRPr="00FC7E18">
        <w:rPr>
          <w:rFonts w:ascii="Calibri" w:hAnsi="Calibri" w:cs="Calibri"/>
        </w:rPr>
        <w:t>dokumenty ubezpieczeniowe wystawiane przez Wykonawcę.</w:t>
      </w:r>
    </w:p>
    <w:p w14:paraId="0C3D9F25" w14:textId="3F3EEF5D" w:rsidR="0083776D" w:rsidRPr="00FC7E18" w:rsidRDefault="0083776D" w:rsidP="001D1E5A">
      <w:pPr>
        <w:widowControl w:val="0"/>
        <w:suppressAutoHyphens w:val="0"/>
        <w:spacing w:before="80" w:line="276" w:lineRule="auto"/>
        <w:jc w:val="center"/>
        <w:rPr>
          <w:rFonts w:ascii="Calibri" w:hAnsi="Calibri" w:cs="Calibri"/>
          <w:b/>
        </w:rPr>
      </w:pPr>
      <w:r w:rsidRPr="00FC7E18">
        <w:rPr>
          <w:rFonts w:ascii="Calibri" w:hAnsi="Calibri" w:cs="Calibri"/>
          <w:b/>
        </w:rPr>
        <w:t>§1</w:t>
      </w:r>
      <w:r w:rsidR="0089729F" w:rsidRPr="00FC7E18">
        <w:rPr>
          <w:rFonts w:ascii="Calibri" w:hAnsi="Calibri" w:cs="Calibri"/>
          <w:b/>
        </w:rPr>
        <w:t>6</w:t>
      </w:r>
    </w:p>
    <w:p w14:paraId="330F0058" w14:textId="77777777" w:rsidR="0083776D" w:rsidRPr="00FC7E18" w:rsidRDefault="0083776D" w:rsidP="001D1E5A">
      <w:pPr>
        <w:widowControl w:val="0"/>
        <w:suppressAutoHyphens w:val="0"/>
        <w:spacing w:line="276" w:lineRule="auto"/>
        <w:jc w:val="both"/>
        <w:rPr>
          <w:rFonts w:ascii="Calibri" w:hAnsi="Calibri" w:cs="Calibri"/>
        </w:rPr>
      </w:pPr>
      <w:r w:rsidRPr="00FC7E18">
        <w:rPr>
          <w:rFonts w:ascii="Calibri" w:hAnsi="Calibri" w:cs="Calibri"/>
        </w:rPr>
        <w:t>Wierzytelności wynikające z umowy, dotyczące rozliczeń między Zamawiającym i Wykonawcą,</w:t>
      </w:r>
      <w:r w:rsidR="00FA2F98" w:rsidRPr="00FC7E18">
        <w:rPr>
          <w:rFonts w:ascii="Calibri" w:hAnsi="Calibri" w:cs="Calibri"/>
        </w:rPr>
        <w:t xml:space="preserve"> </w:t>
      </w:r>
      <w:r w:rsidRPr="00FC7E18">
        <w:rPr>
          <w:rFonts w:ascii="Calibri" w:hAnsi="Calibri" w:cs="Calibri"/>
        </w:rPr>
        <w:t>nie mogą być zbyte na rzecz osób trzecich bez zgody obu stron.</w:t>
      </w:r>
    </w:p>
    <w:p w14:paraId="618D08C2" w14:textId="5E7B4D52" w:rsidR="0083776D" w:rsidRPr="00FC7E18" w:rsidRDefault="0083776D" w:rsidP="001D1E5A">
      <w:pPr>
        <w:widowControl w:val="0"/>
        <w:suppressAutoHyphens w:val="0"/>
        <w:spacing w:before="80" w:line="276" w:lineRule="auto"/>
        <w:jc w:val="center"/>
        <w:rPr>
          <w:rFonts w:ascii="Calibri" w:hAnsi="Calibri" w:cs="Calibri"/>
          <w:b/>
        </w:rPr>
      </w:pPr>
      <w:r w:rsidRPr="00FC7E18">
        <w:rPr>
          <w:rFonts w:ascii="Calibri" w:hAnsi="Calibri" w:cs="Calibri"/>
          <w:b/>
        </w:rPr>
        <w:t>§1</w:t>
      </w:r>
      <w:r w:rsidR="0089729F" w:rsidRPr="00FC7E18">
        <w:rPr>
          <w:rFonts w:ascii="Calibri" w:hAnsi="Calibri" w:cs="Calibri"/>
          <w:b/>
        </w:rPr>
        <w:t>7</w:t>
      </w:r>
    </w:p>
    <w:p w14:paraId="7A95DDAE" w14:textId="77777777" w:rsidR="0083776D" w:rsidRPr="00FC7E18" w:rsidRDefault="0083776D" w:rsidP="0026403F">
      <w:pPr>
        <w:widowControl w:val="0"/>
        <w:numPr>
          <w:ilvl w:val="0"/>
          <w:numId w:val="110"/>
        </w:numPr>
        <w:suppressAutoHyphens w:val="0"/>
        <w:spacing w:line="276" w:lineRule="auto"/>
        <w:jc w:val="both"/>
        <w:rPr>
          <w:rFonts w:ascii="Calibri" w:hAnsi="Calibri" w:cs="Calibri"/>
        </w:rPr>
      </w:pPr>
      <w:r w:rsidRPr="00FC7E1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C7E18">
        <w:rPr>
          <w:rFonts w:ascii="Calibri" w:hAnsi="Calibri" w:cs="Calibri"/>
        </w:rPr>
        <w:br/>
        <w:t>do konsensusu Stron sporu.</w:t>
      </w:r>
    </w:p>
    <w:p w14:paraId="626648EE" w14:textId="77777777" w:rsidR="0083776D" w:rsidRPr="00FC7E18" w:rsidRDefault="0083776D" w:rsidP="0026403F">
      <w:pPr>
        <w:widowControl w:val="0"/>
        <w:numPr>
          <w:ilvl w:val="0"/>
          <w:numId w:val="110"/>
        </w:numPr>
        <w:suppressAutoHyphens w:val="0"/>
        <w:spacing w:line="276" w:lineRule="auto"/>
        <w:jc w:val="both"/>
        <w:rPr>
          <w:rFonts w:ascii="Calibri" w:hAnsi="Calibri" w:cs="Calibri"/>
        </w:rPr>
      </w:pPr>
      <w:r w:rsidRPr="00FC7E18">
        <w:rPr>
          <w:rFonts w:ascii="Calibri" w:hAnsi="Calibri" w:cs="Calibri"/>
        </w:rPr>
        <w:t>W razie braku możliwości porozumienia się Stron w terminie nie dłuższym niż 30 dni, spór poddany zostanie rozstrzygnięciu sądu właściwego miejscowo dla siedziby Zamawiającego.</w:t>
      </w:r>
    </w:p>
    <w:p w14:paraId="19A95A08" w14:textId="77777777" w:rsidR="00196607" w:rsidRPr="00FC7E18" w:rsidRDefault="00196607" w:rsidP="001D1E5A">
      <w:pPr>
        <w:widowControl w:val="0"/>
        <w:suppressAutoHyphens w:val="0"/>
        <w:spacing w:before="80" w:line="276" w:lineRule="auto"/>
        <w:jc w:val="center"/>
        <w:rPr>
          <w:rFonts w:ascii="Calibri" w:hAnsi="Calibri" w:cs="Calibri"/>
          <w:b/>
          <w:spacing w:val="-6"/>
        </w:rPr>
      </w:pPr>
      <w:r w:rsidRPr="00FC7E18">
        <w:rPr>
          <w:rFonts w:ascii="Calibri" w:hAnsi="Calibri" w:cs="Calibri"/>
          <w:b/>
          <w:spacing w:val="-6"/>
        </w:rPr>
        <w:t>§18</w:t>
      </w:r>
    </w:p>
    <w:p w14:paraId="10EFAE90" w14:textId="77777777" w:rsidR="00196607" w:rsidRPr="00FC7E18" w:rsidRDefault="00196607" w:rsidP="001D1E5A">
      <w:pPr>
        <w:suppressAutoHyphens w:val="0"/>
        <w:spacing w:line="276" w:lineRule="auto"/>
        <w:jc w:val="both"/>
        <w:rPr>
          <w:rFonts w:ascii="Calibri" w:eastAsiaTheme="minorHAnsi" w:hAnsi="Calibri" w:cs="Calibri"/>
          <w:spacing w:val="-4"/>
          <w:lang w:eastAsia="en-US"/>
        </w:rPr>
      </w:pPr>
      <w:r w:rsidRPr="00FC7E18">
        <w:rPr>
          <w:rFonts w:ascii="Calibri" w:eastAsiaTheme="minorHAnsi" w:hAnsi="Calibri" w:cs="Calibri"/>
          <w:spacing w:val="-4"/>
          <w:lang w:eastAsia="en-US"/>
        </w:rPr>
        <w:t>Strony mogą dochodzić odszkodowania przewyższającego wysokość określonych w umowie kar umownych.</w:t>
      </w:r>
    </w:p>
    <w:p w14:paraId="560892FE" w14:textId="77777777" w:rsidR="00196607" w:rsidRPr="00FC7E18" w:rsidRDefault="00196607" w:rsidP="001D1E5A">
      <w:pPr>
        <w:widowControl w:val="0"/>
        <w:suppressAutoHyphens w:val="0"/>
        <w:spacing w:line="276" w:lineRule="auto"/>
        <w:jc w:val="center"/>
        <w:rPr>
          <w:rFonts w:ascii="Calibri" w:hAnsi="Calibri" w:cs="Calibri"/>
          <w:b/>
        </w:rPr>
      </w:pPr>
      <w:r w:rsidRPr="00FC7E18">
        <w:rPr>
          <w:rFonts w:ascii="Calibri" w:hAnsi="Calibri" w:cs="Calibri"/>
          <w:b/>
        </w:rPr>
        <w:t>§19</w:t>
      </w:r>
    </w:p>
    <w:p w14:paraId="733902D6" w14:textId="337B4481" w:rsidR="00B47AD6" w:rsidRPr="00FC7E18" w:rsidRDefault="00196607" w:rsidP="001D1E5A">
      <w:pPr>
        <w:widowControl w:val="0"/>
        <w:suppressAutoHyphens w:val="0"/>
        <w:spacing w:after="120" w:line="276" w:lineRule="auto"/>
        <w:jc w:val="both"/>
        <w:rPr>
          <w:rFonts w:ascii="Calibri" w:hAnsi="Calibri" w:cs="Calibri"/>
        </w:rPr>
      </w:pPr>
      <w:r w:rsidRPr="00FC7E18">
        <w:rPr>
          <w:rFonts w:ascii="Calibri" w:hAnsi="Calibri" w:cs="Calibri"/>
          <w:lang w:eastAsia="en-US"/>
        </w:rPr>
        <w:t xml:space="preserve">Umowę sporządzono w trzech jednobrzmiących egzemplarzach, każdym na prawie oryginału, </w:t>
      </w:r>
      <w:r w:rsidRPr="00FC7E18">
        <w:rPr>
          <w:rFonts w:ascii="Calibri" w:hAnsi="Calibri" w:cs="Calibri"/>
          <w:lang w:eastAsia="en-US"/>
        </w:rPr>
        <w:br/>
        <w:t>po jednym egzemplarzu dla Zamawiającego, Wykonawcy i brokera ubezpieczeniowego.</w:t>
      </w:r>
    </w:p>
    <w:sectPr w:rsidR="00B47AD6" w:rsidRPr="00FC7E18"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4CE1" w14:textId="77777777" w:rsidR="004F1C72" w:rsidRDefault="004F1C72">
      <w:r>
        <w:separator/>
      </w:r>
    </w:p>
  </w:endnote>
  <w:endnote w:type="continuationSeparator" w:id="0">
    <w:p w14:paraId="1B3F65D5" w14:textId="77777777" w:rsidR="004F1C72" w:rsidRDefault="004F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0183E457" w:rsidR="004F1C72" w:rsidRPr="00AC14F0" w:rsidRDefault="004F1C72" w:rsidP="00AB1769">
    <w:pPr>
      <w:pBdr>
        <w:top w:val="thinThickSmallGap" w:sz="18" w:space="1" w:color="1F497D"/>
      </w:pBdr>
      <w:tabs>
        <w:tab w:val="right" w:pos="9638"/>
      </w:tabs>
      <w:suppressAutoHyphens w:val="0"/>
      <w:rPr>
        <w:rFonts w:asciiTheme="minorHAnsi" w:hAnsiTheme="minorHAnsi" w:cstheme="minorHAnsi"/>
        <w:lang w:eastAsia="en-US"/>
      </w:rPr>
    </w:pPr>
    <w:r>
      <w:rPr>
        <w:rFonts w:asciiTheme="minorHAnsi" w:hAnsiTheme="minorHAnsi" w:cstheme="minorHAnsi"/>
        <w:lang w:eastAsia="en-US"/>
      </w:rPr>
      <w:t>Zamawiający: Gmina Ustrzyki Dolne</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C066AB">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C066AB">
      <w:rPr>
        <w:rFonts w:asciiTheme="minorHAnsi" w:hAnsiTheme="minorHAnsi" w:cstheme="minorHAnsi"/>
        <w:noProof/>
        <w:lang w:eastAsia="en-US"/>
      </w:rPr>
      <w:t>76</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26FE6C5C" w:rsidR="004F1C72" w:rsidRPr="00AC14F0" w:rsidRDefault="004F1C72"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Ustrzyki Dolne</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C066AB">
      <w:rPr>
        <w:rFonts w:asciiTheme="minorHAnsi" w:hAnsiTheme="minorHAnsi" w:cstheme="minorHAnsi"/>
        <w:noProof/>
        <w:lang w:eastAsia="en-US"/>
      </w:rPr>
      <w:t>72</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C066AB">
      <w:rPr>
        <w:rFonts w:asciiTheme="minorHAnsi" w:hAnsiTheme="minorHAnsi" w:cstheme="minorHAnsi"/>
        <w:noProof/>
        <w:lang w:eastAsia="en-US"/>
      </w:rPr>
      <w:t>76</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217B" w14:textId="77777777" w:rsidR="004F1C72" w:rsidRDefault="004F1C72">
      <w:r>
        <w:separator/>
      </w:r>
    </w:p>
  </w:footnote>
  <w:footnote w:type="continuationSeparator" w:id="0">
    <w:p w14:paraId="2EC55DF3" w14:textId="77777777" w:rsidR="004F1C72" w:rsidRDefault="004F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4F1C72" w:rsidRPr="00AC14F0" w:rsidRDefault="004F1C72"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4F1C72" w:rsidRPr="00AC14F0" w:rsidRDefault="004F1C72"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9"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0"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0C850D4F"/>
    <w:multiLevelType w:val="hybridMultilevel"/>
    <w:tmpl w:val="9F10B796"/>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0"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EB0786A"/>
    <w:multiLevelType w:val="hybridMultilevel"/>
    <w:tmpl w:val="954035CE"/>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5"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2" w15:restartNumberingAfterBreak="0">
    <w:nsid w:val="3644044C"/>
    <w:multiLevelType w:val="multilevel"/>
    <w:tmpl w:val="1464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4"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43415802"/>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4C870D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36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9"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9"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1"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5E2167EA"/>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6"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3"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5" w15:restartNumberingAfterBreak="0">
    <w:nsid w:val="63741AEF"/>
    <w:multiLevelType w:val="singleLevel"/>
    <w:tmpl w:val="6FC2BD54"/>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6"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58D153A"/>
    <w:multiLevelType w:val="hybridMultilevel"/>
    <w:tmpl w:val="03067D56"/>
    <w:lvl w:ilvl="0" w:tplc="04150001">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99"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1" w15:restartNumberingAfterBreak="0">
    <w:nsid w:val="67015EC5"/>
    <w:multiLevelType w:val="hybridMultilevel"/>
    <w:tmpl w:val="E69ECB5E"/>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2"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4" w15:restartNumberingAfterBreak="0">
    <w:nsid w:val="6AB279DB"/>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5"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07"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9"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1"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2"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4"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491421B"/>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17"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18"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0" w15:restartNumberingAfterBreak="0">
    <w:nsid w:val="77E01E5E"/>
    <w:multiLevelType w:val="hybridMultilevel"/>
    <w:tmpl w:val="0644B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2"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9457010">
    <w:abstractNumId w:val="0"/>
  </w:num>
  <w:num w:numId="2" w16cid:durableId="1603025525">
    <w:abstractNumId w:val="90"/>
  </w:num>
  <w:num w:numId="3" w16cid:durableId="511070150">
    <w:abstractNumId w:val="122"/>
  </w:num>
  <w:num w:numId="4" w16cid:durableId="59448341">
    <w:abstractNumId w:val="166"/>
  </w:num>
  <w:num w:numId="5" w16cid:durableId="998653320">
    <w:abstractNumId w:val="156"/>
  </w:num>
  <w:num w:numId="6" w16cid:durableId="766194440">
    <w:abstractNumId w:val="15"/>
  </w:num>
  <w:num w:numId="7" w16cid:durableId="306592482">
    <w:abstractNumId w:val="39"/>
  </w:num>
  <w:num w:numId="8" w16cid:durableId="2133672499">
    <w:abstractNumId w:val="172"/>
  </w:num>
  <w:num w:numId="9" w16cid:durableId="776564663">
    <w:abstractNumId w:val="143"/>
  </w:num>
  <w:num w:numId="10" w16cid:durableId="340206233">
    <w:abstractNumId w:val="89"/>
  </w:num>
  <w:num w:numId="11" w16cid:durableId="239877866">
    <w:abstractNumId w:val="180"/>
    <w:lvlOverride w:ilvl="0">
      <w:startOverride w:val="1"/>
    </w:lvlOverride>
  </w:num>
  <w:num w:numId="12" w16cid:durableId="695934977">
    <w:abstractNumId w:val="126"/>
  </w:num>
  <w:num w:numId="13" w16cid:durableId="1547645902">
    <w:abstractNumId w:val="189"/>
  </w:num>
  <w:num w:numId="14" w16cid:durableId="455490631">
    <w:abstractNumId w:val="139"/>
  </w:num>
  <w:num w:numId="15" w16cid:durableId="811290529">
    <w:abstractNumId w:val="223"/>
  </w:num>
  <w:num w:numId="16" w16cid:durableId="438723309">
    <w:abstractNumId w:val="142"/>
  </w:num>
  <w:num w:numId="17" w16cid:durableId="578752792">
    <w:abstractNumId w:val="222"/>
  </w:num>
  <w:num w:numId="18" w16cid:durableId="287512869">
    <w:abstractNumId w:val="212"/>
  </w:num>
  <w:num w:numId="19" w16cid:durableId="1310597153">
    <w:abstractNumId w:val="167"/>
  </w:num>
  <w:num w:numId="20" w16cid:durableId="1968778722">
    <w:abstractNumId w:val="188"/>
  </w:num>
  <w:num w:numId="21" w16cid:durableId="521473541">
    <w:abstractNumId w:val="141"/>
  </w:num>
  <w:num w:numId="22" w16cid:durableId="1422483161">
    <w:abstractNumId w:val="219"/>
  </w:num>
  <w:num w:numId="23" w16cid:durableId="1572039365">
    <w:abstractNumId w:val="197"/>
  </w:num>
  <w:num w:numId="24" w16cid:durableId="1665740702">
    <w:abstractNumId w:val="118"/>
  </w:num>
  <w:num w:numId="25" w16cid:durableId="1728840341">
    <w:abstractNumId w:val="173"/>
  </w:num>
  <w:num w:numId="26" w16cid:durableId="195891211">
    <w:abstractNumId w:val="191"/>
  </w:num>
  <w:num w:numId="27" w16cid:durableId="217325923">
    <w:abstractNumId w:val="209"/>
  </w:num>
  <w:num w:numId="28" w16cid:durableId="947200456">
    <w:abstractNumId w:val="117"/>
  </w:num>
  <w:num w:numId="29" w16cid:durableId="854001507">
    <w:abstractNumId w:val="131"/>
  </w:num>
  <w:num w:numId="30" w16cid:durableId="1421877323">
    <w:abstractNumId w:val="184"/>
  </w:num>
  <w:num w:numId="31" w16cid:durableId="401176022">
    <w:abstractNumId w:val="187"/>
  </w:num>
  <w:num w:numId="32" w16cid:durableId="508563680">
    <w:abstractNumId w:val="129"/>
  </w:num>
  <w:num w:numId="33" w16cid:durableId="883175033">
    <w:abstractNumId w:val="158"/>
  </w:num>
  <w:num w:numId="34" w16cid:durableId="240413800">
    <w:abstractNumId w:val="115"/>
  </w:num>
  <w:num w:numId="35" w16cid:durableId="1247574278">
    <w:abstractNumId w:val="133"/>
  </w:num>
  <w:num w:numId="36" w16cid:durableId="1303273358">
    <w:abstractNumId w:val="190"/>
  </w:num>
  <w:num w:numId="37" w16cid:durableId="557210213">
    <w:abstractNumId w:val="149"/>
  </w:num>
  <w:num w:numId="38" w16cid:durableId="1756587905">
    <w:abstractNumId w:val="176"/>
  </w:num>
  <w:num w:numId="39" w16cid:durableId="154995514">
    <w:abstractNumId w:val="174"/>
  </w:num>
  <w:num w:numId="40" w16cid:durableId="616448951">
    <w:abstractNumId w:val="151"/>
  </w:num>
  <w:num w:numId="41" w16cid:durableId="714813687">
    <w:abstractNumId w:val="218"/>
  </w:num>
  <w:num w:numId="42" w16cid:durableId="1932853679">
    <w:abstractNumId w:val="157"/>
  </w:num>
  <w:num w:numId="43" w16cid:durableId="426653737">
    <w:abstractNumId w:val="203"/>
  </w:num>
  <w:num w:numId="44" w16cid:durableId="419302950">
    <w:abstractNumId w:val="194"/>
  </w:num>
  <w:num w:numId="45" w16cid:durableId="496307331">
    <w:abstractNumId w:val="104"/>
  </w:num>
  <w:num w:numId="46" w16cid:durableId="899751113">
    <w:abstractNumId w:val="120"/>
  </w:num>
  <w:num w:numId="47" w16cid:durableId="789595252">
    <w:abstractNumId w:val="137"/>
  </w:num>
  <w:num w:numId="48" w16cid:durableId="367336981">
    <w:abstractNumId w:val="221"/>
  </w:num>
  <w:num w:numId="49" w16cid:durableId="271397233">
    <w:abstractNumId w:val="207"/>
  </w:num>
  <w:num w:numId="50" w16cid:durableId="1231841075">
    <w:abstractNumId w:val="165"/>
  </w:num>
  <w:num w:numId="51" w16cid:durableId="2068262153">
    <w:abstractNumId w:val="121"/>
  </w:num>
  <w:num w:numId="52" w16cid:durableId="399791837">
    <w:abstractNumId w:val="148"/>
  </w:num>
  <w:num w:numId="53" w16cid:durableId="1131091127">
    <w:abstractNumId w:val="224"/>
  </w:num>
  <w:num w:numId="54" w16cid:durableId="224220998">
    <w:abstractNumId w:val="202"/>
  </w:num>
  <w:num w:numId="55" w16cid:durableId="105387454">
    <w:abstractNumId w:val="175"/>
  </w:num>
  <w:num w:numId="56" w16cid:durableId="1576088593">
    <w:abstractNumId w:val="205"/>
  </w:num>
  <w:num w:numId="57" w16cid:durableId="755244558">
    <w:abstractNumId w:val="186"/>
  </w:num>
  <w:num w:numId="58" w16cid:durableId="1630012841">
    <w:abstractNumId w:val="210"/>
  </w:num>
  <w:num w:numId="59" w16cid:durableId="198711015">
    <w:abstractNumId w:val="160"/>
  </w:num>
  <w:num w:numId="60" w16cid:durableId="881525619">
    <w:abstractNumId w:val="112"/>
  </w:num>
  <w:num w:numId="61" w16cid:durableId="135101186">
    <w:abstractNumId w:val="130"/>
  </w:num>
  <w:num w:numId="62" w16cid:durableId="683097176">
    <w:abstractNumId w:val="105"/>
  </w:num>
  <w:num w:numId="63" w16cid:durableId="214511265">
    <w:abstractNumId w:val="211"/>
  </w:num>
  <w:num w:numId="64" w16cid:durableId="452331717">
    <w:abstractNumId w:val="161"/>
  </w:num>
  <w:num w:numId="65" w16cid:durableId="718824711">
    <w:abstractNumId w:val="206"/>
  </w:num>
  <w:num w:numId="66" w16cid:durableId="1279988163">
    <w:abstractNumId w:val="146"/>
  </w:num>
  <w:num w:numId="67" w16cid:durableId="735475878">
    <w:abstractNumId w:val="150"/>
  </w:num>
  <w:num w:numId="68" w16cid:durableId="1694724379">
    <w:abstractNumId w:val="204"/>
  </w:num>
  <w:num w:numId="69" w16cid:durableId="1519347655">
    <w:abstractNumId w:val="110"/>
  </w:num>
  <w:num w:numId="70" w16cid:durableId="1073114829">
    <w:abstractNumId w:val="138"/>
  </w:num>
  <w:num w:numId="71" w16cid:durableId="767241084">
    <w:abstractNumId w:val="159"/>
  </w:num>
  <w:num w:numId="72" w16cid:durableId="69426437">
    <w:abstractNumId w:val="114"/>
  </w:num>
  <w:num w:numId="73" w16cid:durableId="410808475">
    <w:abstractNumId w:val="196"/>
  </w:num>
  <w:num w:numId="74" w16cid:durableId="1937786075">
    <w:abstractNumId w:val="164"/>
  </w:num>
  <w:num w:numId="75" w16cid:durableId="1610892057">
    <w:abstractNumId w:val="145"/>
  </w:num>
  <w:num w:numId="76" w16cid:durableId="2055541566">
    <w:abstractNumId w:val="200"/>
  </w:num>
  <w:num w:numId="77" w16cid:durableId="2111050653">
    <w:abstractNumId w:val="177"/>
  </w:num>
  <w:num w:numId="78" w16cid:durableId="735278294">
    <w:abstractNumId w:val="171"/>
  </w:num>
  <w:num w:numId="79" w16cid:durableId="676463525">
    <w:abstractNumId w:val="102"/>
  </w:num>
  <w:num w:numId="80" w16cid:durableId="390537861">
    <w:abstractNumId w:val="170"/>
  </w:num>
  <w:num w:numId="81" w16cid:durableId="693578985">
    <w:abstractNumId w:val="100"/>
  </w:num>
  <w:num w:numId="82" w16cid:durableId="1145003756">
    <w:abstractNumId w:val="132"/>
  </w:num>
  <w:num w:numId="83" w16cid:durableId="142628801">
    <w:abstractNumId w:val="179"/>
  </w:num>
  <w:num w:numId="84" w16cid:durableId="359741521">
    <w:abstractNumId w:val="155"/>
  </w:num>
  <w:num w:numId="85" w16cid:durableId="1424689358">
    <w:abstractNumId w:val="213"/>
  </w:num>
  <w:num w:numId="86" w16cid:durableId="1052189902">
    <w:abstractNumId w:val="99"/>
  </w:num>
  <w:num w:numId="87" w16cid:durableId="44332706">
    <w:abstractNumId w:val="101"/>
  </w:num>
  <w:num w:numId="88" w16cid:durableId="1487669122">
    <w:abstractNumId w:val="134"/>
  </w:num>
  <w:num w:numId="89" w16cid:durableId="942032372">
    <w:abstractNumId w:val="136"/>
  </w:num>
  <w:num w:numId="90" w16cid:durableId="1592348895">
    <w:abstractNumId w:val="144"/>
  </w:num>
  <w:num w:numId="91" w16cid:durableId="1878278093">
    <w:abstractNumId w:val="125"/>
  </w:num>
  <w:num w:numId="92" w16cid:durableId="1820153425">
    <w:abstractNumId w:val="193"/>
  </w:num>
  <w:num w:numId="93" w16cid:durableId="737434169">
    <w:abstractNumId w:val="116"/>
  </w:num>
  <w:num w:numId="94" w16cid:durableId="183597659">
    <w:abstractNumId w:val="199"/>
  </w:num>
  <w:num w:numId="95" w16cid:durableId="1865050533">
    <w:abstractNumId w:val="124"/>
  </w:num>
  <w:num w:numId="96" w16cid:durableId="271017967">
    <w:abstractNumId w:val="147"/>
  </w:num>
  <w:num w:numId="97" w16cid:durableId="547036491">
    <w:abstractNumId w:val="169"/>
  </w:num>
  <w:num w:numId="98" w16cid:durableId="2147315531">
    <w:abstractNumId w:val="127"/>
  </w:num>
  <w:num w:numId="99" w16cid:durableId="1966765445">
    <w:abstractNumId w:val="216"/>
  </w:num>
  <w:num w:numId="100" w16cid:durableId="547761942">
    <w:abstractNumId w:val="208"/>
  </w:num>
  <w:num w:numId="101" w16cid:durableId="1691028249">
    <w:abstractNumId w:val="140"/>
  </w:num>
  <w:num w:numId="102" w16cid:durableId="1558013526">
    <w:abstractNumId w:val="217"/>
  </w:num>
  <w:num w:numId="103" w16cid:durableId="1272129261">
    <w:abstractNumId w:val="182"/>
  </w:num>
  <w:num w:numId="104" w16cid:durableId="900601534">
    <w:abstractNumId w:val="153"/>
  </w:num>
  <w:num w:numId="105" w16cid:durableId="571811058">
    <w:abstractNumId w:val="181"/>
  </w:num>
  <w:num w:numId="106" w16cid:durableId="1664551464">
    <w:abstractNumId w:val="135"/>
  </w:num>
  <w:num w:numId="107" w16cid:durableId="1797137378">
    <w:abstractNumId w:val="214"/>
  </w:num>
  <w:num w:numId="108" w16cid:durableId="340202780">
    <w:abstractNumId w:val="178"/>
  </w:num>
  <w:num w:numId="109" w16cid:durableId="1567228272">
    <w:abstractNumId w:val="192"/>
  </w:num>
  <w:num w:numId="110" w16cid:durableId="2008483870">
    <w:abstractNumId w:val="185"/>
  </w:num>
  <w:num w:numId="111" w16cid:durableId="852232405">
    <w:abstractNumId w:val="123"/>
  </w:num>
  <w:num w:numId="112" w16cid:durableId="349987053">
    <w:abstractNumId w:val="109"/>
  </w:num>
  <w:num w:numId="113" w16cid:durableId="1524786581">
    <w:abstractNumId w:val="108"/>
  </w:num>
  <w:num w:numId="114" w16cid:durableId="1299260570">
    <w:abstractNumId w:val="168"/>
  </w:num>
  <w:num w:numId="115" w16cid:durableId="1959339655">
    <w:abstractNumId w:val="106"/>
  </w:num>
  <w:num w:numId="116" w16cid:durableId="655306311">
    <w:abstractNumId w:val="154"/>
  </w:num>
  <w:num w:numId="117" w16cid:durableId="520630218">
    <w:abstractNumId w:val="113"/>
  </w:num>
  <w:num w:numId="118" w16cid:durableId="970402373">
    <w:abstractNumId w:val="195"/>
  </w:num>
  <w:num w:numId="119" w16cid:durableId="1265073505">
    <w:abstractNumId w:val="128"/>
  </w:num>
  <w:num w:numId="120" w16cid:durableId="1961918096">
    <w:abstractNumId w:val="111"/>
  </w:num>
  <w:num w:numId="121" w16cid:durableId="1297177554">
    <w:abstractNumId w:val="152"/>
  </w:num>
  <w:num w:numId="122" w16cid:durableId="1918200690">
    <w:abstractNumId w:val="183"/>
  </w:num>
  <w:num w:numId="123" w16cid:durableId="1312128609">
    <w:abstractNumId w:val="162"/>
  </w:num>
  <w:num w:numId="124" w16cid:durableId="666900464">
    <w:abstractNumId w:val="163"/>
  </w:num>
  <w:num w:numId="125" w16cid:durableId="1260528980">
    <w:abstractNumId w:val="215"/>
  </w:num>
  <w:num w:numId="126" w16cid:durableId="202061484">
    <w:abstractNumId w:val="201"/>
  </w:num>
  <w:num w:numId="127" w16cid:durableId="1893693411">
    <w:abstractNumId w:val="198"/>
  </w:num>
  <w:num w:numId="128" w16cid:durableId="1156652487">
    <w:abstractNumId w:val="2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C9F"/>
    <w:rsid w:val="00017EF2"/>
    <w:rsid w:val="00022775"/>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3E5C"/>
    <w:rsid w:val="00054536"/>
    <w:rsid w:val="000548B1"/>
    <w:rsid w:val="00054B6B"/>
    <w:rsid w:val="00055513"/>
    <w:rsid w:val="000559F8"/>
    <w:rsid w:val="00055C3C"/>
    <w:rsid w:val="000567E9"/>
    <w:rsid w:val="000575FB"/>
    <w:rsid w:val="00057DCA"/>
    <w:rsid w:val="00060964"/>
    <w:rsid w:val="00060B8F"/>
    <w:rsid w:val="00061C87"/>
    <w:rsid w:val="00062FE0"/>
    <w:rsid w:val="00063991"/>
    <w:rsid w:val="000644DB"/>
    <w:rsid w:val="0006469B"/>
    <w:rsid w:val="000646B5"/>
    <w:rsid w:val="00064EF0"/>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75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31CF"/>
    <w:rsid w:val="000A4E23"/>
    <w:rsid w:val="000A50A7"/>
    <w:rsid w:val="000A53B7"/>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0D2B"/>
    <w:rsid w:val="000D167D"/>
    <w:rsid w:val="000D1B5C"/>
    <w:rsid w:val="000D1C6D"/>
    <w:rsid w:val="000D1CE9"/>
    <w:rsid w:val="000D22CD"/>
    <w:rsid w:val="000D2E25"/>
    <w:rsid w:val="000D31A9"/>
    <w:rsid w:val="000D3AF6"/>
    <w:rsid w:val="000D3B92"/>
    <w:rsid w:val="000D4588"/>
    <w:rsid w:val="000D4657"/>
    <w:rsid w:val="000D4B80"/>
    <w:rsid w:val="000D52E8"/>
    <w:rsid w:val="000D6605"/>
    <w:rsid w:val="000D7EFF"/>
    <w:rsid w:val="000E038A"/>
    <w:rsid w:val="000E0EEF"/>
    <w:rsid w:val="000E1274"/>
    <w:rsid w:val="000E1BBA"/>
    <w:rsid w:val="000E2657"/>
    <w:rsid w:val="000E310D"/>
    <w:rsid w:val="000E62A7"/>
    <w:rsid w:val="000E6319"/>
    <w:rsid w:val="000E63EE"/>
    <w:rsid w:val="000E66EE"/>
    <w:rsid w:val="000E733B"/>
    <w:rsid w:val="000F027C"/>
    <w:rsid w:val="000F027F"/>
    <w:rsid w:val="000F0832"/>
    <w:rsid w:val="000F0C80"/>
    <w:rsid w:val="000F1202"/>
    <w:rsid w:val="000F1786"/>
    <w:rsid w:val="000F207D"/>
    <w:rsid w:val="000F2261"/>
    <w:rsid w:val="000F260B"/>
    <w:rsid w:val="000F2A48"/>
    <w:rsid w:val="000F2AF4"/>
    <w:rsid w:val="000F2EB4"/>
    <w:rsid w:val="000F319F"/>
    <w:rsid w:val="000F3D81"/>
    <w:rsid w:val="000F3FDB"/>
    <w:rsid w:val="000F4843"/>
    <w:rsid w:val="000F488C"/>
    <w:rsid w:val="000F4F41"/>
    <w:rsid w:val="000F516A"/>
    <w:rsid w:val="000F5176"/>
    <w:rsid w:val="000F5E10"/>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850"/>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1C76"/>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471"/>
    <w:rsid w:val="001956DC"/>
    <w:rsid w:val="00195965"/>
    <w:rsid w:val="00196607"/>
    <w:rsid w:val="00196F5E"/>
    <w:rsid w:val="001976DD"/>
    <w:rsid w:val="001A04ED"/>
    <w:rsid w:val="001A15A5"/>
    <w:rsid w:val="001A181B"/>
    <w:rsid w:val="001A1BE5"/>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8D9"/>
    <w:rsid w:val="001D117D"/>
    <w:rsid w:val="001D1E5A"/>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A57"/>
    <w:rsid w:val="001F012D"/>
    <w:rsid w:val="001F16F3"/>
    <w:rsid w:val="001F2011"/>
    <w:rsid w:val="001F219B"/>
    <w:rsid w:val="001F3DB8"/>
    <w:rsid w:val="001F4124"/>
    <w:rsid w:val="001F4E9B"/>
    <w:rsid w:val="001F50F4"/>
    <w:rsid w:val="001F5869"/>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172A2"/>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2E59"/>
    <w:rsid w:val="0026323B"/>
    <w:rsid w:val="002633F4"/>
    <w:rsid w:val="00263DB4"/>
    <w:rsid w:val="0026403F"/>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4D2"/>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1678"/>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AB7"/>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1579"/>
    <w:rsid w:val="00331EC2"/>
    <w:rsid w:val="00332C61"/>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55E4"/>
    <w:rsid w:val="003866EE"/>
    <w:rsid w:val="003876DC"/>
    <w:rsid w:val="003879ED"/>
    <w:rsid w:val="0039007E"/>
    <w:rsid w:val="00391DD0"/>
    <w:rsid w:val="00391EDF"/>
    <w:rsid w:val="0039262C"/>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A7F49"/>
    <w:rsid w:val="003B045B"/>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19A5"/>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5A76"/>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C55"/>
    <w:rsid w:val="00455935"/>
    <w:rsid w:val="00456742"/>
    <w:rsid w:val="004569CE"/>
    <w:rsid w:val="0045787F"/>
    <w:rsid w:val="00457903"/>
    <w:rsid w:val="00457945"/>
    <w:rsid w:val="004607FA"/>
    <w:rsid w:val="00460A6B"/>
    <w:rsid w:val="0046163E"/>
    <w:rsid w:val="0046226F"/>
    <w:rsid w:val="00462A3A"/>
    <w:rsid w:val="00463306"/>
    <w:rsid w:val="004633FC"/>
    <w:rsid w:val="0046375E"/>
    <w:rsid w:val="00463C2D"/>
    <w:rsid w:val="00463CB2"/>
    <w:rsid w:val="0046403D"/>
    <w:rsid w:val="004640F0"/>
    <w:rsid w:val="00464AF3"/>
    <w:rsid w:val="00464E03"/>
    <w:rsid w:val="00465107"/>
    <w:rsid w:val="004664F0"/>
    <w:rsid w:val="00467D2B"/>
    <w:rsid w:val="00471E2C"/>
    <w:rsid w:val="00472648"/>
    <w:rsid w:val="00472FF1"/>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6D12"/>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613C"/>
    <w:rsid w:val="004A72B9"/>
    <w:rsid w:val="004B00B8"/>
    <w:rsid w:val="004B04EF"/>
    <w:rsid w:val="004B0B5B"/>
    <w:rsid w:val="004B0D8A"/>
    <w:rsid w:val="004B10C2"/>
    <w:rsid w:val="004B1DE1"/>
    <w:rsid w:val="004B217B"/>
    <w:rsid w:val="004B239B"/>
    <w:rsid w:val="004B2A65"/>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3DAE"/>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5FBC"/>
    <w:rsid w:val="004D61E6"/>
    <w:rsid w:val="004D6CC1"/>
    <w:rsid w:val="004D735B"/>
    <w:rsid w:val="004D78DF"/>
    <w:rsid w:val="004D7C0C"/>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72"/>
    <w:rsid w:val="004F1C80"/>
    <w:rsid w:val="004F25F1"/>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24A"/>
    <w:rsid w:val="00520842"/>
    <w:rsid w:val="00521911"/>
    <w:rsid w:val="00521EAD"/>
    <w:rsid w:val="005225A6"/>
    <w:rsid w:val="00522644"/>
    <w:rsid w:val="00522C19"/>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7B4"/>
    <w:rsid w:val="0053693C"/>
    <w:rsid w:val="00536C69"/>
    <w:rsid w:val="00536DDD"/>
    <w:rsid w:val="00536DFE"/>
    <w:rsid w:val="00537651"/>
    <w:rsid w:val="005400D2"/>
    <w:rsid w:val="00540EC9"/>
    <w:rsid w:val="0054234D"/>
    <w:rsid w:val="00542A7F"/>
    <w:rsid w:val="005445F2"/>
    <w:rsid w:val="00544796"/>
    <w:rsid w:val="00544BB9"/>
    <w:rsid w:val="00544DBD"/>
    <w:rsid w:val="00545E17"/>
    <w:rsid w:val="00546023"/>
    <w:rsid w:val="005467E5"/>
    <w:rsid w:val="00546981"/>
    <w:rsid w:val="00547030"/>
    <w:rsid w:val="00547D60"/>
    <w:rsid w:val="0055051C"/>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4CA3"/>
    <w:rsid w:val="0058686D"/>
    <w:rsid w:val="00586B89"/>
    <w:rsid w:val="00591995"/>
    <w:rsid w:val="00591B5A"/>
    <w:rsid w:val="0059293E"/>
    <w:rsid w:val="0059351E"/>
    <w:rsid w:val="005943F7"/>
    <w:rsid w:val="0059495F"/>
    <w:rsid w:val="00594FBD"/>
    <w:rsid w:val="00595D33"/>
    <w:rsid w:val="00595E94"/>
    <w:rsid w:val="005964BE"/>
    <w:rsid w:val="00596733"/>
    <w:rsid w:val="00596D53"/>
    <w:rsid w:val="00597599"/>
    <w:rsid w:val="005A001C"/>
    <w:rsid w:val="005A05FE"/>
    <w:rsid w:val="005A0BEF"/>
    <w:rsid w:val="005A0C0E"/>
    <w:rsid w:val="005A0D6E"/>
    <w:rsid w:val="005A0EF5"/>
    <w:rsid w:val="005A125A"/>
    <w:rsid w:val="005A1492"/>
    <w:rsid w:val="005A14C6"/>
    <w:rsid w:val="005A1848"/>
    <w:rsid w:val="005A29AF"/>
    <w:rsid w:val="005A3595"/>
    <w:rsid w:val="005A4B69"/>
    <w:rsid w:val="005A4BF0"/>
    <w:rsid w:val="005A4C78"/>
    <w:rsid w:val="005A4E8B"/>
    <w:rsid w:val="005A544E"/>
    <w:rsid w:val="005A55BF"/>
    <w:rsid w:val="005A5C43"/>
    <w:rsid w:val="005A5E41"/>
    <w:rsid w:val="005A60BB"/>
    <w:rsid w:val="005A65F6"/>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224B"/>
    <w:rsid w:val="005F3BEC"/>
    <w:rsid w:val="005F4BC7"/>
    <w:rsid w:val="005F4D74"/>
    <w:rsid w:val="005F52D0"/>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3E"/>
    <w:rsid w:val="00640A25"/>
    <w:rsid w:val="00640A66"/>
    <w:rsid w:val="0064169A"/>
    <w:rsid w:val="00642710"/>
    <w:rsid w:val="00642900"/>
    <w:rsid w:val="0064291D"/>
    <w:rsid w:val="00643C2A"/>
    <w:rsid w:val="00644F3B"/>
    <w:rsid w:val="006454E4"/>
    <w:rsid w:val="00645B8E"/>
    <w:rsid w:val="0064625D"/>
    <w:rsid w:val="0064637E"/>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5B7"/>
    <w:rsid w:val="006967C0"/>
    <w:rsid w:val="00696AFA"/>
    <w:rsid w:val="00697D3F"/>
    <w:rsid w:val="006A2170"/>
    <w:rsid w:val="006A4488"/>
    <w:rsid w:val="006A6397"/>
    <w:rsid w:val="006A6C2B"/>
    <w:rsid w:val="006B1FB2"/>
    <w:rsid w:val="006B2094"/>
    <w:rsid w:val="006B237D"/>
    <w:rsid w:val="006B2F31"/>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0B1"/>
    <w:rsid w:val="006C7188"/>
    <w:rsid w:val="006C738A"/>
    <w:rsid w:val="006D03B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058"/>
    <w:rsid w:val="006E32FD"/>
    <w:rsid w:val="006E3B36"/>
    <w:rsid w:val="006E5DC3"/>
    <w:rsid w:val="006E754E"/>
    <w:rsid w:val="006F1904"/>
    <w:rsid w:val="006F1EC9"/>
    <w:rsid w:val="006F228D"/>
    <w:rsid w:val="006F286D"/>
    <w:rsid w:val="006F375F"/>
    <w:rsid w:val="006F69BD"/>
    <w:rsid w:val="006F6C4B"/>
    <w:rsid w:val="006F6C8C"/>
    <w:rsid w:val="00700130"/>
    <w:rsid w:val="00700C66"/>
    <w:rsid w:val="00700FA7"/>
    <w:rsid w:val="007019C6"/>
    <w:rsid w:val="00702253"/>
    <w:rsid w:val="00702272"/>
    <w:rsid w:val="007024E2"/>
    <w:rsid w:val="00702894"/>
    <w:rsid w:val="00703689"/>
    <w:rsid w:val="00703ECB"/>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503DB"/>
    <w:rsid w:val="00751C48"/>
    <w:rsid w:val="00754A0E"/>
    <w:rsid w:val="0075568C"/>
    <w:rsid w:val="00756417"/>
    <w:rsid w:val="00757AAC"/>
    <w:rsid w:val="00757D64"/>
    <w:rsid w:val="00760022"/>
    <w:rsid w:val="0076065E"/>
    <w:rsid w:val="0076131A"/>
    <w:rsid w:val="00761DBC"/>
    <w:rsid w:val="007622C3"/>
    <w:rsid w:val="00764D2F"/>
    <w:rsid w:val="00765EF7"/>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17B"/>
    <w:rsid w:val="00782395"/>
    <w:rsid w:val="00783E0B"/>
    <w:rsid w:val="00783F06"/>
    <w:rsid w:val="007842D4"/>
    <w:rsid w:val="0078496D"/>
    <w:rsid w:val="0078507B"/>
    <w:rsid w:val="00786582"/>
    <w:rsid w:val="00786A5A"/>
    <w:rsid w:val="007875F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0D94"/>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917"/>
    <w:rsid w:val="00802014"/>
    <w:rsid w:val="008029B8"/>
    <w:rsid w:val="00803229"/>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C25"/>
    <w:rsid w:val="0082404A"/>
    <w:rsid w:val="0082461F"/>
    <w:rsid w:val="00824D6F"/>
    <w:rsid w:val="008262B6"/>
    <w:rsid w:val="00831522"/>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31B1"/>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30D0"/>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448"/>
    <w:rsid w:val="008A1931"/>
    <w:rsid w:val="008A1A35"/>
    <w:rsid w:val="008A1A58"/>
    <w:rsid w:val="008A203E"/>
    <w:rsid w:val="008A2A28"/>
    <w:rsid w:val="008A5700"/>
    <w:rsid w:val="008A59E0"/>
    <w:rsid w:val="008A6114"/>
    <w:rsid w:val="008A7570"/>
    <w:rsid w:val="008B06D1"/>
    <w:rsid w:val="008B0C1E"/>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CE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4DBE"/>
    <w:rsid w:val="0093514B"/>
    <w:rsid w:val="009351C2"/>
    <w:rsid w:val="00935C4C"/>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862"/>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B6771"/>
    <w:rsid w:val="009C00DA"/>
    <w:rsid w:val="009C029F"/>
    <w:rsid w:val="009C0FFC"/>
    <w:rsid w:val="009C2A78"/>
    <w:rsid w:val="009C39F2"/>
    <w:rsid w:val="009C3CDD"/>
    <w:rsid w:val="009C42BC"/>
    <w:rsid w:val="009C5620"/>
    <w:rsid w:val="009C5F04"/>
    <w:rsid w:val="009D04EF"/>
    <w:rsid w:val="009D0B22"/>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CE6"/>
    <w:rsid w:val="00A50F7C"/>
    <w:rsid w:val="00A52049"/>
    <w:rsid w:val="00A5206D"/>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27D"/>
    <w:rsid w:val="00A71422"/>
    <w:rsid w:val="00A7166F"/>
    <w:rsid w:val="00A7261B"/>
    <w:rsid w:val="00A726D8"/>
    <w:rsid w:val="00A72C41"/>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F10"/>
    <w:rsid w:val="00A840E9"/>
    <w:rsid w:val="00A86076"/>
    <w:rsid w:val="00A86280"/>
    <w:rsid w:val="00A8637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A72DD"/>
    <w:rsid w:val="00AA7E31"/>
    <w:rsid w:val="00AB017B"/>
    <w:rsid w:val="00AB153F"/>
    <w:rsid w:val="00AB1563"/>
    <w:rsid w:val="00AB1769"/>
    <w:rsid w:val="00AB2286"/>
    <w:rsid w:val="00AB237F"/>
    <w:rsid w:val="00AB24D7"/>
    <w:rsid w:val="00AB3732"/>
    <w:rsid w:val="00AB3F5B"/>
    <w:rsid w:val="00AB4778"/>
    <w:rsid w:val="00AB51BA"/>
    <w:rsid w:val="00AB5D9D"/>
    <w:rsid w:val="00AB6161"/>
    <w:rsid w:val="00AB66C6"/>
    <w:rsid w:val="00AC1026"/>
    <w:rsid w:val="00AC12D3"/>
    <w:rsid w:val="00AC14F0"/>
    <w:rsid w:val="00AC23E0"/>
    <w:rsid w:val="00AC3702"/>
    <w:rsid w:val="00AC3C0F"/>
    <w:rsid w:val="00AC52EC"/>
    <w:rsid w:val="00AC54EA"/>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B013AC"/>
    <w:rsid w:val="00B01D23"/>
    <w:rsid w:val="00B02620"/>
    <w:rsid w:val="00B02CEB"/>
    <w:rsid w:val="00B037D6"/>
    <w:rsid w:val="00B0407D"/>
    <w:rsid w:val="00B05BD3"/>
    <w:rsid w:val="00B0762E"/>
    <w:rsid w:val="00B10276"/>
    <w:rsid w:val="00B10919"/>
    <w:rsid w:val="00B10FC5"/>
    <w:rsid w:val="00B120B2"/>
    <w:rsid w:val="00B127C2"/>
    <w:rsid w:val="00B13C81"/>
    <w:rsid w:val="00B13CA0"/>
    <w:rsid w:val="00B13D7C"/>
    <w:rsid w:val="00B1433F"/>
    <w:rsid w:val="00B15644"/>
    <w:rsid w:val="00B16C76"/>
    <w:rsid w:val="00B16C9B"/>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6AE"/>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4333"/>
    <w:rsid w:val="00B86381"/>
    <w:rsid w:val="00B87428"/>
    <w:rsid w:val="00B87E33"/>
    <w:rsid w:val="00B90208"/>
    <w:rsid w:val="00B90286"/>
    <w:rsid w:val="00B9084F"/>
    <w:rsid w:val="00B90990"/>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25E"/>
    <w:rsid w:val="00BB260C"/>
    <w:rsid w:val="00BB2931"/>
    <w:rsid w:val="00BB3E9F"/>
    <w:rsid w:val="00BB5DDE"/>
    <w:rsid w:val="00BB5DE0"/>
    <w:rsid w:val="00BB5FD5"/>
    <w:rsid w:val="00BB616F"/>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AB"/>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4C5A"/>
    <w:rsid w:val="00C35011"/>
    <w:rsid w:val="00C365F8"/>
    <w:rsid w:val="00C36809"/>
    <w:rsid w:val="00C37E84"/>
    <w:rsid w:val="00C407EF"/>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7852"/>
    <w:rsid w:val="00C47946"/>
    <w:rsid w:val="00C500B2"/>
    <w:rsid w:val="00C5052F"/>
    <w:rsid w:val="00C51281"/>
    <w:rsid w:val="00C51D22"/>
    <w:rsid w:val="00C5269E"/>
    <w:rsid w:val="00C5286E"/>
    <w:rsid w:val="00C52AD2"/>
    <w:rsid w:val="00C52BC2"/>
    <w:rsid w:val="00C5305A"/>
    <w:rsid w:val="00C5305B"/>
    <w:rsid w:val="00C53870"/>
    <w:rsid w:val="00C539D5"/>
    <w:rsid w:val="00C53BD7"/>
    <w:rsid w:val="00C53E11"/>
    <w:rsid w:val="00C540AB"/>
    <w:rsid w:val="00C54991"/>
    <w:rsid w:val="00C55030"/>
    <w:rsid w:val="00C56C0D"/>
    <w:rsid w:val="00C56E5D"/>
    <w:rsid w:val="00C60084"/>
    <w:rsid w:val="00C60B01"/>
    <w:rsid w:val="00C61556"/>
    <w:rsid w:val="00C6167E"/>
    <w:rsid w:val="00C63357"/>
    <w:rsid w:val="00C634D3"/>
    <w:rsid w:val="00C63521"/>
    <w:rsid w:val="00C64110"/>
    <w:rsid w:val="00C64B14"/>
    <w:rsid w:val="00C64CD5"/>
    <w:rsid w:val="00C65959"/>
    <w:rsid w:val="00C663C4"/>
    <w:rsid w:val="00C67B81"/>
    <w:rsid w:val="00C67FFB"/>
    <w:rsid w:val="00C70229"/>
    <w:rsid w:val="00C70E64"/>
    <w:rsid w:val="00C71889"/>
    <w:rsid w:val="00C72972"/>
    <w:rsid w:val="00C73E5F"/>
    <w:rsid w:val="00C74342"/>
    <w:rsid w:val="00C74787"/>
    <w:rsid w:val="00C75DCF"/>
    <w:rsid w:val="00C75E9E"/>
    <w:rsid w:val="00C76396"/>
    <w:rsid w:val="00C76C89"/>
    <w:rsid w:val="00C80874"/>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1D5E"/>
    <w:rsid w:val="00CA2201"/>
    <w:rsid w:val="00CA2346"/>
    <w:rsid w:val="00CA2358"/>
    <w:rsid w:val="00CA3C95"/>
    <w:rsid w:val="00CA4CD8"/>
    <w:rsid w:val="00CA5782"/>
    <w:rsid w:val="00CA6448"/>
    <w:rsid w:val="00CA736C"/>
    <w:rsid w:val="00CB0500"/>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3BB4"/>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68A"/>
    <w:rsid w:val="00D25384"/>
    <w:rsid w:val="00D2657B"/>
    <w:rsid w:val="00D26977"/>
    <w:rsid w:val="00D26BAA"/>
    <w:rsid w:val="00D26E7A"/>
    <w:rsid w:val="00D274FD"/>
    <w:rsid w:val="00D27A03"/>
    <w:rsid w:val="00D307E7"/>
    <w:rsid w:val="00D32326"/>
    <w:rsid w:val="00D326A1"/>
    <w:rsid w:val="00D33082"/>
    <w:rsid w:val="00D37430"/>
    <w:rsid w:val="00D37660"/>
    <w:rsid w:val="00D37C75"/>
    <w:rsid w:val="00D37EC9"/>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0430"/>
    <w:rsid w:val="00D71874"/>
    <w:rsid w:val="00D718F9"/>
    <w:rsid w:val="00D71B8B"/>
    <w:rsid w:val="00D73561"/>
    <w:rsid w:val="00D740C8"/>
    <w:rsid w:val="00D74E57"/>
    <w:rsid w:val="00D760A0"/>
    <w:rsid w:val="00D76450"/>
    <w:rsid w:val="00D7708E"/>
    <w:rsid w:val="00D8285C"/>
    <w:rsid w:val="00D836BC"/>
    <w:rsid w:val="00D83F34"/>
    <w:rsid w:val="00D84BD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43AC"/>
    <w:rsid w:val="00DA488E"/>
    <w:rsid w:val="00DA4F94"/>
    <w:rsid w:val="00DA4FA6"/>
    <w:rsid w:val="00DB0A31"/>
    <w:rsid w:val="00DB125C"/>
    <w:rsid w:val="00DB222E"/>
    <w:rsid w:val="00DB44A6"/>
    <w:rsid w:val="00DB4DDA"/>
    <w:rsid w:val="00DB54E1"/>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2AD0"/>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023"/>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1D89"/>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4A70"/>
    <w:rsid w:val="00E46803"/>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580"/>
    <w:rsid w:val="00E719FD"/>
    <w:rsid w:val="00E71D9C"/>
    <w:rsid w:val="00E738F9"/>
    <w:rsid w:val="00E73A76"/>
    <w:rsid w:val="00E73FF8"/>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1D76"/>
    <w:rsid w:val="00E928F7"/>
    <w:rsid w:val="00E92AD7"/>
    <w:rsid w:val="00E92F3A"/>
    <w:rsid w:val="00E93152"/>
    <w:rsid w:val="00E932FD"/>
    <w:rsid w:val="00E9330D"/>
    <w:rsid w:val="00E938A0"/>
    <w:rsid w:val="00E93D03"/>
    <w:rsid w:val="00E954D4"/>
    <w:rsid w:val="00E9672B"/>
    <w:rsid w:val="00E96999"/>
    <w:rsid w:val="00E9758A"/>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04"/>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56AB"/>
    <w:rsid w:val="00ED5A96"/>
    <w:rsid w:val="00ED6BAF"/>
    <w:rsid w:val="00ED70BA"/>
    <w:rsid w:val="00EE0265"/>
    <w:rsid w:val="00EE2812"/>
    <w:rsid w:val="00EE371D"/>
    <w:rsid w:val="00EE44DB"/>
    <w:rsid w:val="00EE4818"/>
    <w:rsid w:val="00EE4F2C"/>
    <w:rsid w:val="00EE61AC"/>
    <w:rsid w:val="00EF090A"/>
    <w:rsid w:val="00EF27E3"/>
    <w:rsid w:val="00EF4091"/>
    <w:rsid w:val="00EF415A"/>
    <w:rsid w:val="00EF4215"/>
    <w:rsid w:val="00EF4F00"/>
    <w:rsid w:val="00EF5C0E"/>
    <w:rsid w:val="00EF5C7C"/>
    <w:rsid w:val="00EF68DE"/>
    <w:rsid w:val="00EF7320"/>
    <w:rsid w:val="00EF7EBC"/>
    <w:rsid w:val="00F025DC"/>
    <w:rsid w:val="00F027ED"/>
    <w:rsid w:val="00F03AAA"/>
    <w:rsid w:val="00F03C84"/>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57F84"/>
    <w:rsid w:val="00F60BB7"/>
    <w:rsid w:val="00F60E1A"/>
    <w:rsid w:val="00F61324"/>
    <w:rsid w:val="00F6202D"/>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18"/>
    <w:rsid w:val="00FC7EFF"/>
    <w:rsid w:val="00FD054E"/>
    <w:rsid w:val="00FD11B3"/>
    <w:rsid w:val="00FD125D"/>
    <w:rsid w:val="00FD1700"/>
    <w:rsid w:val="00FD17B2"/>
    <w:rsid w:val="00FD1994"/>
    <w:rsid w:val="00FD1D83"/>
    <w:rsid w:val="00FD323C"/>
    <w:rsid w:val="00FD3CC4"/>
    <w:rsid w:val="00FD426D"/>
    <w:rsid w:val="00FD482C"/>
    <w:rsid w:val="00FD581F"/>
    <w:rsid w:val="00FD5A0C"/>
    <w:rsid w:val="00FD6800"/>
    <w:rsid w:val="00FD7ECA"/>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9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567">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356126008">
      <w:bodyDiv w:val="1"/>
      <w:marLeft w:val="0"/>
      <w:marRight w:val="0"/>
      <w:marTop w:val="0"/>
      <w:marBottom w:val="0"/>
      <w:divBdr>
        <w:top w:val="none" w:sz="0" w:space="0" w:color="auto"/>
        <w:left w:val="none" w:sz="0" w:space="0" w:color="auto"/>
        <w:bottom w:val="none" w:sz="0" w:space="0" w:color="auto"/>
        <w:right w:val="none" w:sz="0" w:space="0" w:color="auto"/>
      </w:divBdr>
    </w:div>
    <w:div w:id="371541706">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566035248">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trzyki-dolne.pl/" TargetMode="External"/><Relationship Id="rId18" Type="http://schemas.openxmlformats.org/officeDocument/2006/relationships/hyperlink" Target="http://www.bip.ustrzyki-dolne.pl/strona-27-zamowienia_publiczne.html" TargetMode="External"/><Relationship Id="rId26" Type="http://schemas.openxmlformats.org/officeDocument/2006/relationships/hyperlink" Target="http://opennexus.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um@ustrzyki-dolne.pl" TargetMode="External"/><Relationship Id="rId17" Type="http://schemas.openxmlformats.org/officeDocument/2006/relationships/hyperlink" Target="https://www.interbroker.pl/art/18/ochrona-danych-osobowych.html" TargetMode="External"/><Relationship Id="rId25" Type="http://schemas.openxmlformats.org/officeDocument/2006/relationships/hyperlink" Target="https://platformazakupowa.pl/register/" TargetMode="External"/><Relationship Id="rId2" Type="http://schemas.openxmlformats.org/officeDocument/2006/relationships/numbering" Target="numbering.xml"/><Relationship Id="rId16" Type="http://schemas.openxmlformats.org/officeDocument/2006/relationships/hyperlink" Target="http://www.interbrok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interbroker@interbroker.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ustrzyki_dol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p.ustrzyki-dolne.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0-konta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948C-8485-41B6-9A76-89EAB113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76</Pages>
  <Words>28892</Words>
  <Characters>173353</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201842</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Jolanta Leniar - Chwiej</cp:lastModifiedBy>
  <cp:revision>46</cp:revision>
  <cp:lastPrinted>2022-11-29T08:47:00Z</cp:lastPrinted>
  <dcterms:created xsi:type="dcterms:W3CDTF">2022-11-25T07:45:00Z</dcterms:created>
  <dcterms:modified xsi:type="dcterms:W3CDTF">2022-11-29T08:50:00Z</dcterms:modified>
</cp:coreProperties>
</file>