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0AC6" w14:textId="77777777" w:rsidR="001E4FDE" w:rsidRPr="00445A98" w:rsidRDefault="00F106D2" w:rsidP="002A7FC9">
      <w:pPr>
        <w:jc w:val="center"/>
      </w:pPr>
      <w:r w:rsidRPr="00445A98">
        <w:t xml:space="preserve"> </w:t>
      </w:r>
    </w:p>
    <w:p w14:paraId="334BF09F"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9264" behindDoc="0" locked="0" layoutInCell="1" allowOverlap="1" wp14:anchorId="22B7816D" wp14:editId="74ECF4AE">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035AE16E" w14:textId="77777777" w:rsidR="00973F5F" w:rsidRPr="00445A98" w:rsidRDefault="00973F5F" w:rsidP="00973F5F">
      <w:pPr>
        <w:pStyle w:val="Nagwek"/>
        <w:tabs>
          <w:tab w:val="clear" w:pos="4536"/>
          <w:tab w:val="clear" w:pos="9072"/>
        </w:tabs>
        <w:rPr>
          <w:rFonts w:ascii="Tahoma" w:hAnsi="Tahoma" w:cs="Tahoma"/>
        </w:rPr>
      </w:pPr>
    </w:p>
    <w:p w14:paraId="5086DF06" w14:textId="77777777" w:rsidR="00973F5F" w:rsidRPr="00445A98" w:rsidRDefault="00973F5F" w:rsidP="00973F5F">
      <w:pPr>
        <w:pStyle w:val="Nagwek"/>
        <w:tabs>
          <w:tab w:val="clear" w:pos="4536"/>
          <w:tab w:val="clear" w:pos="9072"/>
        </w:tabs>
        <w:rPr>
          <w:rFonts w:ascii="Tahoma" w:hAnsi="Tahoma" w:cs="Tahoma"/>
        </w:rPr>
      </w:pPr>
    </w:p>
    <w:p w14:paraId="6126CD82" w14:textId="77777777" w:rsidR="00973F5F" w:rsidRPr="00445A98" w:rsidRDefault="00973F5F" w:rsidP="00973F5F">
      <w:pPr>
        <w:pStyle w:val="Nagwek"/>
        <w:tabs>
          <w:tab w:val="clear" w:pos="4536"/>
          <w:tab w:val="clear" w:pos="9072"/>
        </w:tabs>
        <w:rPr>
          <w:rFonts w:ascii="Tahoma" w:hAnsi="Tahoma" w:cs="Tahoma"/>
        </w:rPr>
      </w:pPr>
    </w:p>
    <w:p w14:paraId="28A6D662" w14:textId="77777777" w:rsidR="00973F5F" w:rsidRPr="00445A98" w:rsidRDefault="00973F5F" w:rsidP="00973F5F">
      <w:pPr>
        <w:pStyle w:val="Nagwek"/>
        <w:tabs>
          <w:tab w:val="clear" w:pos="4536"/>
          <w:tab w:val="clear" w:pos="9072"/>
        </w:tabs>
        <w:rPr>
          <w:rFonts w:ascii="Tahoma" w:hAnsi="Tahoma" w:cs="Tahoma"/>
        </w:rPr>
      </w:pPr>
    </w:p>
    <w:p w14:paraId="237B457F" w14:textId="77777777" w:rsidR="00973F5F" w:rsidRPr="00445A98" w:rsidRDefault="00973F5F" w:rsidP="00973F5F">
      <w:pPr>
        <w:pStyle w:val="Nagwek9"/>
        <w:rPr>
          <w:rFonts w:ascii="Tahoma" w:hAnsi="Tahoma" w:cs="Tahoma"/>
          <w:sz w:val="36"/>
          <w:szCs w:val="36"/>
        </w:rPr>
      </w:pPr>
    </w:p>
    <w:p w14:paraId="4B25CF16" w14:textId="77777777" w:rsidR="00973F5F" w:rsidRPr="00445A98" w:rsidRDefault="00973F5F" w:rsidP="00973F5F"/>
    <w:p w14:paraId="04865071" w14:textId="77777777" w:rsidR="00973F5F" w:rsidRPr="00445A98" w:rsidRDefault="00973F5F" w:rsidP="00973F5F">
      <w:pPr>
        <w:pStyle w:val="Nagwek9"/>
        <w:rPr>
          <w:rFonts w:ascii="Tahoma" w:hAnsi="Tahoma" w:cs="Tahoma"/>
          <w:sz w:val="36"/>
          <w:szCs w:val="36"/>
        </w:rPr>
      </w:pPr>
    </w:p>
    <w:p w14:paraId="2FC8C389"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4402395C" w14:textId="77777777" w:rsidR="00973F5F" w:rsidRPr="00445A98" w:rsidRDefault="00973F5F" w:rsidP="00973F5F">
      <w:pPr>
        <w:pStyle w:val="Nagwek"/>
        <w:tabs>
          <w:tab w:val="clear" w:pos="4536"/>
          <w:tab w:val="clear" w:pos="9072"/>
        </w:tabs>
        <w:rPr>
          <w:rFonts w:ascii="Tahoma" w:hAnsi="Tahoma" w:cs="Tahoma"/>
        </w:rPr>
      </w:pPr>
    </w:p>
    <w:p w14:paraId="245F490D" w14:textId="77777777" w:rsidR="00973F5F" w:rsidRPr="00445A98" w:rsidRDefault="00973F5F" w:rsidP="00973F5F">
      <w:pPr>
        <w:pStyle w:val="Nagwek"/>
        <w:tabs>
          <w:tab w:val="clear" w:pos="4536"/>
          <w:tab w:val="clear" w:pos="9072"/>
        </w:tabs>
        <w:rPr>
          <w:rFonts w:ascii="Tahoma" w:hAnsi="Tahoma" w:cs="Tahoma"/>
        </w:rPr>
      </w:pPr>
    </w:p>
    <w:p w14:paraId="76824E43" w14:textId="77777777" w:rsidR="00973F5F" w:rsidRPr="00445A98" w:rsidRDefault="00973F5F" w:rsidP="00973F5F">
      <w:pPr>
        <w:pStyle w:val="Nagwek"/>
        <w:tabs>
          <w:tab w:val="clear" w:pos="4536"/>
          <w:tab w:val="clear" w:pos="9072"/>
        </w:tabs>
        <w:rPr>
          <w:rFonts w:ascii="Tahoma" w:hAnsi="Tahoma" w:cs="Tahoma"/>
        </w:rPr>
      </w:pPr>
    </w:p>
    <w:p w14:paraId="000158AE" w14:textId="77777777" w:rsidR="00973F5F" w:rsidRPr="00445A98" w:rsidRDefault="00973F5F" w:rsidP="00973F5F">
      <w:pPr>
        <w:pStyle w:val="Nagwek"/>
        <w:tabs>
          <w:tab w:val="clear" w:pos="4536"/>
          <w:tab w:val="clear" w:pos="9072"/>
        </w:tabs>
        <w:rPr>
          <w:rFonts w:ascii="Tahoma" w:hAnsi="Tahoma" w:cs="Tahoma"/>
        </w:rPr>
      </w:pPr>
    </w:p>
    <w:p w14:paraId="4EB3B3E5" w14:textId="77777777" w:rsidR="00973F5F" w:rsidRPr="00445A98" w:rsidRDefault="00973F5F" w:rsidP="00973F5F">
      <w:pPr>
        <w:rPr>
          <w:rFonts w:ascii="Tahoma" w:hAnsi="Tahoma" w:cs="Tahoma"/>
          <w:sz w:val="22"/>
          <w:szCs w:val="22"/>
        </w:rPr>
      </w:pPr>
    </w:p>
    <w:p w14:paraId="5F094A3B" w14:textId="77777777" w:rsidR="00973F5F" w:rsidRPr="00445A98" w:rsidRDefault="00973F5F" w:rsidP="00973F5F">
      <w:pPr>
        <w:jc w:val="center"/>
        <w:rPr>
          <w:rFonts w:ascii="Tahoma" w:hAnsi="Tahoma" w:cs="Tahoma"/>
          <w:sz w:val="22"/>
          <w:szCs w:val="22"/>
        </w:rPr>
      </w:pPr>
    </w:p>
    <w:p w14:paraId="0271B2AC"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5EE01FEA"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57352D06" w14:textId="7179893A"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F90D90">
        <w:rPr>
          <w:rFonts w:ascii="Tahoma" w:hAnsi="Tahoma" w:cs="Tahoma"/>
          <w:b/>
          <w:bCs/>
          <w:sz w:val="22"/>
          <w:szCs w:val="22"/>
        </w:rPr>
        <w:t>73</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2E0D27EE" w14:textId="00C7AE0E" w:rsidR="00973F5F" w:rsidRPr="00445A98" w:rsidRDefault="00B875FE" w:rsidP="00B875FE">
      <w:pPr>
        <w:pStyle w:val="Nagwek"/>
        <w:tabs>
          <w:tab w:val="clear" w:pos="4536"/>
          <w:tab w:val="clear" w:pos="9072"/>
        </w:tabs>
        <w:jc w:val="center"/>
        <w:rPr>
          <w:rFonts w:ascii="Tahoma" w:hAnsi="Tahoma" w:cs="Tahoma"/>
          <w:b/>
          <w:sz w:val="22"/>
          <w:szCs w:val="22"/>
        </w:rPr>
      </w:pPr>
      <w:r w:rsidRPr="00523E49">
        <w:rPr>
          <w:rFonts w:ascii="Tahoma" w:hAnsi="Tahoma" w:cs="Tahoma"/>
          <w:b/>
          <w:sz w:val="22"/>
          <w:szCs w:val="22"/>
        </w:rPr>
        <w:t xml:space="preserve">„Dostawę </w:t>
      </w:r>
      <w:r w:rsidR="00F90D90">
        <w:rPr>
          <w:rFonts w:ascii="Tahoma" w:hAnsi="Tahoma" w:cs="Tahoma"/>
          <w:b/>
          <w:sz w:val="22"/>
          <w:szCs w:val="22"/>
        </w:rPr>
        <w:t xml:space="preserve">worków foliowych </w:t>
      </w:r>
      <w:r w:rsidR="00B87994">
        <w:rPr>
          <w:rFonts w:ascii="Tahoma" w:hAnsi="Tahoma" w:cs="Tahoma"/>
          <w:b/>
          <w:sz w:val="22"/>
          <w:szCs w:val="22"/>
        </w:rPr>
        <w:t xml:space="preserve"> </w:t>
      </w:r>
      <w:r w:rsidR="00B11B0E">
        <w:rPr>
          <w:rFonts w:ascii="Tahoma" w:hAnsi="Tahoma" w:cs="Tahoma"/>
          <w:b/>
          <w:sz w:val="22"/>
          <w:szCs w:val="22"/>
        </w:rPr>
        <w:t>dla USK nr 1 im. N. Barlickiego w Łodzi. ”</w:t>
      </w:r>
    </w:p>
    <w:p w14:paraId="49C1ACC1" w14:textId="77777777" w:rsidR="00973F5F" w:rsidRPr="00445A98" w:rsidRDefault="00973F5F" w:rsidP="00973F5F">
      <w:pPr>
        <w:jc w:val="center"/>
        <w:rPr>
          <w:rFonts w:ascii="Tahoma" w:hAnsi="Tahoma" w:cs="Tahoma"/>
          <w:b/>
        </w:rPr>
      </w:pPr>
    </w:p>
    <w:p w14:paraId="260D330B" w14:textId="77777777" w:rsidR="00973F5F" w:rsidRPr="00445A98" w:rsidRDefault="00973F5F" w:rsidP="00973F5F">
      <w:pPr>
        <w:rPr>
          <w:rFonts w:ascii="Tahoma" w:hAnsi="Tahoma" w:cs="Tahoma"/>
          <w:sz w:val="20"/>
          <w:szCs w:val="20"/>
          <w:highlight w:val="yellow"/>
        </w:rPr>
      </w:pPr>
    </w:p>
    <w:p w14:paraId="636BF90C" w14:textId="77777777" w:rsidR="00973F5F" w:rsidRPr="00445A98" w:rsidRDefault="00973F5F" w:rsidP="00973F5F">
      <w:pPr>
        <w:rPr>
          <w:rFonts w:ascii="Tahoma" w:hAnsi="Tahoma" w:cs="Tahoma"/>
          <w:sz w:val="22"/>
          <w:szCs w:val="22"/>
        </w:rPr>
      </w:pPr>
    </w:p>
    <w:p w14:paraId="403E2936"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2BBFCD04"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7828E878" w14:textId="77777777" w:rsidR="00973F5F" w:rsidRPr="00445A98" w:rsidRDefault="00973F5F" w:rsidP="00973F5F">
      <w:pPr>
        <w:jc w:val="both"/>
        <w:rPr>
          <w:rFonts w:ascii="Tahoma" w:hAnsi="Tahoma" w:cs="Tahoma"/>
        </w:rPr>
      </w:pPr>
    </w:p>
    <w:p w14:paraId="546B3183" w14:textId="77777777" w:rsidR="00973F5F" w:rsidRPr="00445A98" w:rsidRDefault="00973F5F" w:rsidP="00973F5F">
      <w:pPr>
        <w:jc w:val="center"/>
        <w:rPr>
          <w:rFonts w:ascii="Tahoma" w:hAnsi="Tahoma" w:cs="Tahoma"/>
        </w:rPr>
      </w:pPr>
    </w:p>
    <w:p w14:paraId="2F575A6A" w14:textId="77777777" w:rsidR="00973F5F" w:rsidRPr="00445A98" w:rsidRDefault="00973F5F" w:rsidP="00973F5F">
      <w:pPr>
        <w:jc w:val="center"/>
        <w:rPr>
          <w:rFonts w:ascii="Tahoma" w:hAnsi="Tahoma" w:cs="Tahoma"/>
        </w:rPr>
      </w:pPr>
    </w:p>
    <w:p w14:paraId="45345698" w14:textId="77777777" w:rsidR="00973F5F" w:rsidRPr="00445A98" w:rsidRDefault="00973F5F" w:rsidP="00973F5F">
      <w:pPr>
        <w:jc w:val="center"/>
        <w:rPr>
          <w:rFonts w:ascii="Tahoma" w:hAnsi="Tahoma" w:cs="Tahoma"/>
        </w:rPr>
      </w:pPr>
    </w:p>
    <w:p w14:paraId="03EAE701" w14:textId="77777777" w:rsidR="00973F5F" w:rsidRPr="00445A98" w:rsidRDefault="00973F5F" w:rsidP="00973F5F">
      <w:pPr>
        <w:jc w:val="center"/>
        <w:rPr>
          <w:rFonts w:ascii="Tahoma" w:hAnsi="Tahoma" w:cs="Tahoma"/>
        </w:rPr>
      </w:pPr>
    </w:p>
    <w:p w14:paraId="30449B10" w14:textId="1BB8F580" w:rsidR="00A5782F" w:rsidRDefault="00973F5F" w:rsidP="00D135F0">
      <w:pPr>
        <w:pStyle w:val="Tekstpodstawowy2"/>
        <w:spacing w:line="360" w:lineRule="auto"/>
        <w:jc w:val="right"/>
        <w:rPr>
          <w:rFonts w:ascii="Tahoma" w:hAnsi="Tahoma" w:cs="Tahoma"/>
          <w:sz w:val="16"/>
          <w:szCs w:val="16"/>
        </w:rPr>
      </w:pPr>
      <w:r w:rsidRPr="00445A98">
        <w:rPr>
          <w:rFonts w:ascii="Tahoma" w:hAnsi="Tahoma" w:cs="Tahoma"/>
          <w:b/>
          <w:bCs/>
        </w:rPr>
        <w:t>Specyfikacja zatwierdzona przez</w:t>
      </w:r>
      <w:r w:rsidR="00A5782F" w:rsidRPr="00DC662D">
        <w:rPr>
          <w:rFonts w:ascii="Tahoma" w:hAnsi="Tahoma" w:cs="Tahoma"/>
          <w:sz w:val="16"/>
          <w:szCs w:val="16"/>
        </w:rPr>
        <w:t xml:space="preserve"> </w:t>
      </w:r>
      <w:r w:rsidR="00D135F0" w:rsidRPr="00D135F0">
        <w:rPr>
          <w:rFonts w:ascii="Tahoma" w:hAnsi="Tahoma" w:cs="Tahoma"/>
          <w:b/>
          <w:sz w:val="20"/>
        </w:rPr>
        <w:t>mgr Annę Dębińską</w:t>
      </w:r>
    </w:p>
    <w:p w14:paraId="21AEECDE" w14:textId="1EFC237B" w:rsidR="00D135F0" w:rsidRPr="00DC662D" w:rsidRDefault="00D135F0" w:rsidP="00D135F0">
      <w:pPr>
        <w:pStyle w:val="Tekstpodstawowy2"/>
        <w:spacing w:line="360" w:lineRule="auto"/>
        <w:jc w:val="right"/>
        <w:rPr>
          <w:rFonts w:ascii="Tahoma" w:hAnsi="Tahoma" w:cs="Tahoma"/>
          <w:sz w:val="16"/>
          <w:szCs w:val="16"/>
        </w:rPr>
      </w:pPr>
      <w:r>
        <w:rPr>
          <w:rFonts w:ascii="Tahoma" w:hAnsi="Tahoma" w:cs="Tahoma"/>
          <w:sz w:val="16"/>
          <w:szCs w:val="16"/>
        </w:rPr>
        <w:t>Z-</w:t>
      </w:r>
      <w:proofErr w:type="spellStart"/>
      <w:r>
        <w:rPr>
          <w:rFonts w:ascii="Tahoma" w:hAnsi="Tahoma" w:cs="Tahoma"/>
          <w:sz w:val="16"/>
          <w:szCs w:val="16"/>
        </w:rPr>
        <w:t>cę</w:t>
      </w:r>
      <w:proofErr w:type="spellEnd"/>
      <w:r>
        <w:rPr>
          <w:rFonts w:ascii="Tahoma" w:hAnsi="Tahoma" w:cs="Tahoma"/>
          <w:sz w:val="16"/>
          <w:szCs w:val="16"/>
        </w:rPr>
        <w:t xml:space="preserve"> Dyrektora ds. Administracji i Rozwoju Szpitala</w:t>
      </w:r>
    </w:p>
    <w:p w14:paraId="52FD8463" w14:textId="77777777" w:rsidR="00A5782F" w:rsidRPr="00DC662D" w:rsidRDefault="00A5782F" w:rsidP="00A5782F">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62CCA00E" w14:textId="77777777" w:rsidR="00A5782F" w:rsidRPr="00DC662D" w:rsidRDefault="00A5782F" w:rsidP="00A5782F">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5F252DF9" w14:textId="77777777" w:rsidR="00973F5F" w:rsidRPr="00445A98" w:rsidRDefault="00973F5F" w:rsidP="00FA3E87">
      <w:pPr>
        <w:pStyle w:val="Tekstpodstawowy2"/>
        <w:spacing w:line="360" w:lineRule="auto"/>
        <w:jc w:val="center"/>
        <w:rPr>
          <w:rFonts w:ascii="Tahoma" w:hAnsi="Tahoma" w:cs="Tahoma"/>
        </w:rPr>
      </w:pPr>
    </w:p>
    <w:p w14:paraId="30619116" w14:textId="77777777" w:rsidR="00973F5F" w:rsidRPr="00445A98" w:rsidRDefault="00973F5F" w:rsidP="00973F5F">
      <w:pPr>
        <w:spacing w:line="276" w:lineRule="auto"/>
        <w:ind w:right="1133"/>
        <w:jc w:val="right"/>
        <w:rPr>
          <w:rFonts w:ascii="Tahoma" w:hAnsi="Tahoma" w:cs="Tahoma"/>
          <w:sz w:val="16"/>
          <w:szCs w:val="16"/>
        </w:rPr>
      </w:pPr>
    </w:p>
    <w:p w14:paraId="2A07B47D" w14:textId="77777777" w:rsidR="00973F5F" w:rsidRPr="00445A98" w:rsidRDefault="00973F5F" w:rsidP="00973F5F">
      <w:pPr>
        <w:jc w:val="both"/>
        <w:rPr>
          <w:rFonts w:ascii="Tahoma" w:hAnsi="Tahoma" w:cs="Tahoma"/>
        </w:rPr>
      </w:pPr>
    </w:p>
    <w:p w14:paraId="04A3DB6F" w14:textId="77777777" w:rsidR="00973F5F" w:rsidRPr="00445A98" w:rsidRDefault="00973F5F" w:rsidP="00973F5F">
      <w:pPr>
        <w:jc w:val="both"/>
        <w:rPr>
          <w:rFonts w:ascii="Tahoma" w:hAnsi="Tahoma" w:cs="Tahoma"/>
        </w:rPr>
      </w:pPr>
    </w:p>
    <w:p w14:paraId="1D25D165" w14:textId="77777777" w:rsidR="00973F5F" w:rsidRDefault="00973F5F" w:rsidP="00973F5F">
      <w:pPr>
        <w:jc w:val="both"/>
        <w:rPr>
          <w:rFonts w:ascii="Tahoma" w:hAnsi="Tahoma" w:cs="Tahoma"/>
        </w:rPr>
      </w:pPr>
    </w:p>
    <w:p w14:paraId="4EDEDFA4" w14:textId="77777777" w:rsidR="006D3E95" w:rsidRDefault="006D3E95" w:rsidP="00973F5F">
      <w:pPr>
        <w:jc w:val="both"/>
        <w:rPr>
          <w:rFonts w:ascii="Tahoma" w:hAnsi="Tahoma" w:cs="Tahoma"/>
        </w:rPr>
      </w:pPr>
    </w:p>
    <w:p w14:paraId="57366926" w14:textId="77777777" w:rsidR="006D3E95" w:rsidRPr="00445A98" w:rsidRDefault="006D3E95" w:rsidP="00973F5F">
      <w:pPr>
        <w:jc w:val="both"/>
        <w:rPr>
          <w:rFonts w:ascii="Tahoma" w:hAnsi="Tahoma" w:cs="Tahoma"/>
        </w:rPr>
      </w:pPr>
    </w:p>
    <w:p w14:paraId="5D6CB716" w14:textId="77777777" w:rsidR="00973F5F" w:rsidRPr="00445A98" w:rsidRDefault="00973F5F" w:rsidP="00973F5F">
      <w:pPr>
        <w:jc w:val="both"/>
        <w:rPr>
          <w:rFonts w:ascii="Tahoma" w:hAnsi="Tahoma" w:cs="Tahoma"/>
        </w:rPr>
      </w:pPr>
    </w:p>
    <w:p w14:paraId="2EB8B07E" w14:textId="77777777" w:rsidR="00973F5F" w:rsidRPr="00445A98" w:rsidRDefault="00973F5F" w:rsidP="00973F5F">
      <w:pPr>
        <w:jc w:val="both"/>
        <w:rPr>
          <w:rFonts w:ascii="Tahoma" w:hAnsi="Tahoma" w:cs="Tahoma"/>
        </w:rPr>
      </w:pPr>
    </w:p>
    <w:p w14:paraId="7E57A205" w14:textId="77777777" w:rsidR="00973F5F" w:rsidRPr="00445A98" w:rsidRDefault="00973F5F" w:rsidP="00973F5F">
      <w:pPr>
        <w:jc w:val="center"/>
        <w:rPr>
          <w:rFonts w:ascii="Tahoma" w:hAnsi="Tahoma" w:cs="Tahoma"/>
          <w:b/>
          <w:sz w:val="22"/>
          <w:szCs w:val="22"/>
        </w:rPr>
      </w:pPr>
    </w:p>
    <w:p w14:paraId="02EF8844" w14:textId="6C0B7B7F"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F865FA">
        <w:rPr>
          <w:rFonts w:ascii="Tahoma" w:hAnsi="Tahoma" w:cs="Tahoma"/>
          <w:b/>
          <w:sz w:val="22"/>
          <w:szCs w:val="22"/>
        </w:rPr>
        <w:t xml:space="preserve">  </w:t>
      </w:r>
      <w:r w:rsidR="00D135F0">
        <w:rPr>
          <w:rFonts w:ascii="Tahoma" w:hAnsi="Tahoma" w:cs="Tahoma"/>
          <w:b/>
          <w:sz w:val="22"/>
          <w:szCs w:val="22"/>
        </w:rPr>
        <w:t>28.06</w:t>
      </w:r>
      <w:r w:rsidR="004474F7" w:rsidRPr="0097738F">
        <w:rPr>
          <w:rFonts w:ascii="Tahoma" w:hAnsi="Tahoma" w:cs="Tahoma"/>
          <w:b/>
          <w:sz w:val="22"/>
          <w:szCs w:val="22"/>
        </w:rPr>
        <w:t>.</w:t>
      </w:r>
      <w:r w:rsidR="00E647AB">
        <w:rPr>
          <w:rFonts w:ascii="Tahoma" w:hAnsi="Tahoma" w:cs="Tahoma"/>
          <w:b/>
          <w:sz w:val="22"/>
          <w:szCs w:val="22"/>
        </w:rPr>
        <w:t>2024</w:t>
      </w:r>
      <w:r w:rsidRPr="0097738F">
        <w:rPr>
          <w:rFonts w:ascii="Tahoma" w:hAnsi="Tahoma" w:cs="Tahoma"/>
          <w:b/>
          <w:sz w:val="22"/>
          <w:szCs w:val="22"/>
        </w:rPr>
        <w:t xml:space="preserve"> r.</w:t>
      </w:r>
    </w:p>
    <w:p w14:paraId="3A4B424A" w14:textId="77777777" w:rsidR="00973F5F" w:rsidRPr="00445A98" w:rsidRDefault="00973F5F" w:rsidP="00973F5F">
      <w:pPr>
        <w:spacing w:line="360" w:lineRule="auto"/>
        <w:jc w:val="center"/>
        <w:rPr>
          <w:rFonts w:ascii="Tahoma" w:hAnsi="Tahoma" w:cs="Tahoma"/>
          <w:sz w:val="16"/>
          <w:szCs w:val="16"/>
        </w:rPr>
      </w:pPr>
    </w:p>
    <w:p w14:paraId="743AE374"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1234D06E" w14:textId="77777777" w:rsidR="00973F5F" w:rsidRPr="00445A98" w:rsidRDefault="00973F5F" w:rsidP="00973F5F">
      <w:pPr>
        <w:spacing w:line="360" w:lineRule="auto"/>
        <w:jc w:val="center"/>
        <w:rPr>
          <w:rFonts w:ascii="Tahoma" w:hAnsi="Tahoma" w:cs="Tahoma"/>
          <w:sz w:val="16"/>
          <w:szCs w:val="16"/>
        </w:rPr>
      </w:pPr>
    </w:p>
    <w:p w14:paraId="0F2CC609" w14:textId="77777777" w:rsidR="00973F5F" w:rsidRPr="00445A98" w:rsidRDefault="00973F5F" w:rsidP="00973F5F">
      <w:pPr>
        <w:pStyle w:val="Nagwek4"/>
        <w:rPr>
          <w:rFonts w:ascii="Tahoma" w:hAnsi="Tahoma" w:cs="Tahoma"/>
        </w:rPr>
      </w:pPr>
    </w:p>
    <w:p w14:paraId="43B5F1FB"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3610F231" w14:textId="77777777" w:rsidR="00973F5F" w:rsidRPr="00445A98" w:rsidRDefault="00973F5F" w:rsidP="00973F5F">
      <w:pPr>
        <w:rPr>
          <w:rFonts w:ascii="Tahoma" w:hAnsi="Tahoma" w:cs="Tahoma"/>
          <w:sz w:val="20"/>
          <w:szCs w:val="20"/>
        </w:rPr>
      </w:pPr>
    </w:p>
    <w:p w14:paraId="43280AA2"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722CB19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37A66F76"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070EC7EE"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5D18A29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15217BD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4099389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511D670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7007484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626C642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4ABAA0"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14E68E81"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6BF5A06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4918BDA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5530AF4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7C0D0B8"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4B13F6D7"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F16155"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622FE1CD"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61F67333"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6AE63CA"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2B370451"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78AD5949"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4738C3"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20595268" w14:textId="138CFCCF"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8870AA">
        <w:rPr>
          <w:rFonts w:ascii="Tahoma" w:hAnsi="Tahoma" w:cs="Tahoma"/>
          <w:b/>
          <w:sz w:val="18"/>
          <w:szCs w:val="18"/>
        </w:rPr>
        <w:t>73</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1DBB10C9"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2C7FC0EB"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3C18BF4E"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1C6FD53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952D26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495EA132"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4E5AC498"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34D55C"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04E9F19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1DE69037" w14:textId="77777777" w:rsidR="002B7639" w:rsidRPr="00445A98" w:rsidRDefault="002B7639" w:rsidP="002B7639">
      <w:pPr>
        <w:suppressAutoHyphens/>
        <w:jc w:val="both"/>
        <w:rPr>
          <w:rFonts w:ascii="Tahoma" w:hAnsi="Tahoma" w:cs="Tahoma"/>
          <w:b/>
          <w:sz w:val="18"/>
          <w:szCs w:val="18"/>
        </w:rPr>
      </w:pPr>
    </w:p>
    <w:p w14:paraId="31375DB5"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3412A66C"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4A874384"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42360754"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2DC3FC55" w14:textId="77777777" w:rsidR="00973F5F" w:rsidRPr="00445A98" w:rsidRDefault="00973F5F" w:rsidP="00973F5F">
      <w:pPr>
        <w:rPr>
          <w:rFonts w:ascii="Tahoma" w:hAnsi="Tahoma" w:cs="Tahoma"/>
          <w:sz w:val="20"/>
          <w:szCs w:val="20"/>
        </w:rPr>
      </w:pPr>
    </w:p>
    <w:p w14:paraId="52B4020C" w14:textId="4F0FBDC3"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Przedmiotem zamówieni</w:t>
      </w:r>
      <w:r w:rsidR="004A2BC3">
        <w:rPr>
          <w:rFonts w:ascii="Tahoma" w:hAnsi="Tahoma" w:cs="Tahoma"/>
          <w:sz w:val="18"/>
          <w:szCs w:val="18"/>
        </w:rPr>
        <w:t>a niniejszego postępowania są</w:t>
      </w:r>
      <w:r w:rsidRPr="00445A98">
        <w:rPr>
          <w:rFonts w:ascii="Tahoma" w:hAnsi="Tahoma" w:cs="Tahoma"/>
          <w:sz w:val="18"/>
          <w:szCs w:val="18"/>
        </w:rPr>
        <w:t xml:space="preserve"> </w:t>
      </w:r>
      <w:r w:rsidR="004A2BC3">
        <w:rPr>
          <w:rFonts w:ascii="Tahoma" w:hAnsi="Tahoma" w:cs="Tahoma"/>
          <w:b/>
          <w:bCs/>
          <w:sz w:val="18"/>
          <w:szCs w:val="18"/>
        </w:rPr>
        <w:t>Sukcesywne</w:t>
      </w:r>
      <w:r w:rsidR="000E14FF">
        <w:rPr>
          <w:rFonts w:ascii="Tahoma" w:hAnsi="Tahoma" w:cs="Tahoma"/>
          <w:b/>
          <w:bCs/>
          <w:sz w:val="18"/>
          <w:szCs w:val="18"/>
        </w:rPr>
        <w:t xml:space="preserve"> d</w:t>
      </w:r>
      <w:r w:rsidR="004A2BC3">
        <w:rPr>
          <w:rFonts w:ascii="Tahoma" w:hAnsi="Tahoma" w:cs="Tahoma"/>
          <w:b/>
          <w:bCs/>
          <w:sz w:val="18"/>
          <w:szCs w:val="18"/>
        </w:rPr>
        <w:t>ostawy</w:t>
      </w:r>
      <w:r w:rsidR="00457810" w:rsidRPr="00445A98">
        <w:rPr>
          <w:rFonts w:ascii="Tahoma" w:hAnsi="Tahoma" w:cs="Tahoma"/>
          <w:b/>
          <w:bCs/>
          <w:sz w:val="18"/>
          <w:szCs w:val="18"/>
        </w:rPr>
        <w:t xml:space="preserve"> </w:t>
      </w:r>
      <w:r w:rsidR="00D135F0">
        <w:rPr>
          <w:rFonts w:ascii="Tahoma" w:hAnsi="Tahoma" w:cs="Tahoma"/>
          <w:b/>
          <w:bCs/>
          <w:sz w:val="18"/>
          <w:szCs w:val="18"/>
        </w:rPr>
        <w:t>worków foliowyc</w:t>
      </w:r>
      <w:r w:rsidR="00F55B4A">
        <w:rPr>
          <w:rFonts w:ascii="Tahoma" w:hAnsi="Tahoma" w:cs="Tahoma"/>
          <w:b/>
          <w:bCs/>
          <w:sz w:val="18"/>
          <w:szCs w:val="18"/>
        </w:rPr>
        <w:t>h</w:t>
      </w:r>
      <w:r w:rsidR="00D135F0">
        <w:rPr>
          <w:rFonts w:ascii="Tahoma" w:hAnsi="Tahoma" w:cs="Tahoma"/>
          <w:b/>
          <w:bCs/>
          <w:sz w:val="18"/>
          <w:szCs w:val="18"/>
        </w:rPr>
        <w:t xml:space="preserve"> </w:t>
      </w:r>
      <w:r w:rsidR="00457810" w:rsidRPr="00445A98">
        <w:rPr>
          <w:rFonts w:ascii="Tahoma" w:hAnsi="Tahoma" w:cs="Tahoma"/>
          <w:b/>
          <w:bCs/>
          <w:sz w:val="18"/>
          <w:szCs w:val="18"/>
        </w:rPr>
        <w:t xml:space="preserve">dla </w:t>
      </w:r>
      <w:r w:rsidRPr="00445A98">
        <w:rPr>
          <w:rFonts w:ascii="Tahoma" w:hAnsi="Tahoma" w:cs="Tahoma"/>
          <w:b/>
          <w:bCs/>
          <w:sz w:val="18"/>
          <w:szCs w:val="18"/>
        </w:rPr>
        <w:t xml:space="preserve">Uniwersyteckiego Szpitala Klinicznego Nr 1 im. N. Barlickiego w Łodzi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A2BC3">
        <w:rPr>
          <w:rFonts w:ascii="Tahoma" w:hAnsi="Tahoma" w:cs="Tahoma"/>
          <w:bCs/>
          <w:sz w:val="18"/>
          <w:szCs w:val="18"/>
        </w:rPr>
        <w:t xml:space="preserve">. </w:t>
      </w:r>
    </w:p>
    <w:p w14:paraId="5EBF76E6"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72414F03"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4E8110CA" w14:textId="507AA93C" w:rsidR="00973F5F" w:rsidRPr="00445A98" w:rsidRDefault="008870AA" w:rsidP="00C14506">
      <w:pPr>
        <w:spacing w:line="240" w:lineRule="exact"/>
        <w:ind w:left="993"/>
        <w:jc w:val="both"/>
        <w:rPr>
          <w:rFonts w:ascii="Tahoma" w:eastAsia="SimSun" w:hAnsi="Tahoma" w:cs="Tahoma"/>
          <w:b/>
          <w:bCs/>
          <w:sz w:val="18"/>
          <w:szCs w:val="18"/>
        </w:rPr>
      </w:pPr>
      <w:r>
        <w:rPr>
          <w:rFonts w:ascii="Tahoma" w:eastAsia="SimSun" w:hAnsi="Tahoma" w:cs="Tahoma"/>
          <w:b/>
          <w:bCs/>
          <w:sz w:val="18"/>
          <w:szCs w:val="18"/>
        </w:rPr>
        <w:t>19.52.00.00-7 Produkty z tworzyw sztucznych</w:t>
      </w:r>
    </w:p>
    <w:p w14:paraId="486DE209" w14:textId="77777777" w:rsidR="00AD2E90" w:rsidRPr="00F8597B"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3A854624" w14:textId="77777777" w:rsidR="00F8597B" w:rsidRPr="007764EE" w:rsidRDefault="00F8597B" w:rsidP="00F8597B">
      <w:pPr>
        <w:numPr>
          <w:ilvl w:val="0"/>
          <w:numId w:val="9"/>
        </w:numPr>
        <w:jc w:val="both"/>
        <w:rPr>
          <w:rFonts w:ascii="Tahoma" w:hAnsi="Tahoma" w:cs="Tahoma"/>
          <w:b/>
          <w:sz w:val="18"/>
          <w:szCs w:val="18"/>
        </w:rPr>
      </w:pPr>
      <w:r w:rsidRPr="007764EE">
        <w:rPr>
          <w:rFonts w:ascii="Tahoma" w:hAnsi="Tahoma" w:cs="Tahoma"/>
          <w:b/>
          <w:sz w:val="18"/>
          <w:szCs w:val="18"/>
        </w:rPr>
        <w:t>OPCJA. Zamawiający przewidział w ramach przedmiotowego zamówienia możliwość skorzystania z prawa opcji.</w:t>
      </w:r>
      <w:r w:rsidRPr="007764EE">
        <w:rPr>
          <w:rFonts w:ascii="Tahoma" w:hAnsi="Tahoma" w:cs="Tahoma"/>
          <w:sz w:val="18"/>
          <w:szCs w:val="18"/>
        </w:rPr>
        <w:t xml:space="preserve"> Opcja polega na zwiększeniu </w:t>
      </w:r>
      <w:r w:rsidRPr="007764EE">
        <w:rPr>
          <w:rFonts w:ascii="Tahoma" w:hAnsi="Tahoma" w:cs="Tahoma"/>
          <w:sz w:val="18"/>
          <w:szCs w:val="18"/>
          <w:u w:val="single"/>
        </w:rPr>
        <w:t>ilości</w:t>
      </w:r>
      <w:r w:rsidRPr="007764EE">
        <w:rPr>
          <w:rFonts w:ascii="Tahoma" w:hAnsi="Tahoma" w:cs="Tahoma"/>
          <w:sz w:val="18"/>
          <w:szCs w:val="18"/>
        </w:rPr>
        <w:t xml:space="preserve"> zamawianego towaru do maksymalnych ilości wskazanych w załączniku nr 2 do SWZ</w:t>
      </w:r>
      <w:r w:rsidRPr="007764EE">
        <w:rPr>
          <w:sz w:val="18"/>
          <w:szCs w:val="18"/>
        </w:rPr>
        <w:t xml:space="preserve"> </w:t>
      </w:r>
      <w:r w:rsidRPr="007764EE">
        <w:rPr>
          <w:rFonts w:ascii="Tahoma" w:hAnsi="Tahoma" w:cs="Tahoma"/>
          <w:sz w:val="18"/>
          <w:szCs w:val="18"/>
        </w:rPr>
        <w:t>(„Formularz asortymentowo-cenowy”)</w:t>
      </w:r>
      <w:r w:rsidRPr="007764EE">
        <w:rPr>
          <w:rFonts w:ascii="Tahoma" w:hAnsi="Tahoma" w:cs="Tahoma"/>
          <w:sz w:val="18"/>
          <w:szCs w:val="18"/>
          <w:lang w:eastAsia="ar-SA"/>
        </w:rPr>
        <w:t>. Szczegółowe warunki skorzystania z prawa opcji określa wzór umowy</w:t>
      </w:r>
      <w:r w:rsidRPr="007764EE">
        <w:rPr>
          <w:rFonts w:ascii="Tahoma" w:hAnsi="Tahoma" w:cs="Tahoma"/>
          <w:sz w:val="18"/>
          <w:szCs w:val="18"/>
        </w:rPr>
        <w:t>.</w:t>
      </w:r>
    </w:p>
    <w:p w14:paraId="25E0A8DF" w14:textId="77777777" w:rsidR="00F8597B" w:rsidRPr="00F8597B" w:rsidRDefault="00F8597B" w:rsidP="00F8597B">
      <w:pPr>
        <w:numPr>
          <w:ilvl w:val="0"/>
          <w:numId w:val="9"/>
        </w:numPr>
        <w:jc w:val="both"/>
        <w:rPr>
          <w:rFonts w:ascii="Tahoma" w:hAnsi="Tahoma" w:cs="Tahoma"/>
          <w:b/>
          <w:sz w:val="18"/>
          <w:szCs w:val="18"/>
        </w:rPr>
      </w:pPr>
      <w:r w:rsidRPr="007764EE">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36BB4C07"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4A607A4A" w14:textId="341FFB0C"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7240493D"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274699A1" w14:textId="0C5686C8" w:rsidR="00BD2F32"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6E7D6B4A" w14:textId="72F96A42" w:rsidR="00314E07" w:rsidRPr="00314E07" w:rsidRDefault="00314E07" w:rsidP="00314E07">
      <w:pPr>
        <w:pStyle w:val="Bezodstpw1"/>
        <w:numPr>
          <w:ilvl w:val="0"/>
          <w:numId w:val="9"/>
        </w:numPr>
        <w:rPr>
          <w:rFonts w:ascii="Tahoma" w:hAnsi="Tahoma" w:cs="Tahoma"/>
          <w:b/>
          <w:sz w:val="18"/>
          <w:szCs w:val="18"/>
        </w:rPr>
      </w:pPr>
      <w:r w:rsidRPr="00314E07">
        <w:rPr>
          <w:rFonts w:ascii="Tahoma" w:hAnsi="Tahoma" w:cs="Tahoma"/>
          <w:b/>
          <w:bCs/>
          <w:sz w:val="18"/>
          <w:szCs w:val="18"/>
        </w:rPr>
        <w:t xml:space="preserve">Zamawiający wymaga dostarczenia próbek oferowanego asortymentu Pakietu 1, 2 i 3 </w:t>
      </w:r>
      <w:r w:rsidRPr="00314E07">
        <w:rPr>
          <w:rFonts w:ascii="Tahoma" w:hAnsi="Tahoma" w:cs="Tahoma"/>
          <w:b/>
          <w:sz w:val="18"/>
          <w:szCs w:val="18"/>
        </w:rPr>
        <w:t xml:space="preserve">na potwierdzenie </w:t>
      </w:r>
      <w:r w:rsidR="006B7857">
        <w:rPr>
          <w:rFonts w:ascii="Tahoma" w:hAnsi="Tahoma" w:cs="Tahoma"/>
          <w:b/>
          <w:sz w:val="18"/>
          <w:szCs w:val="18"/>
        </w:rPr>
        <w:t xml:space="preserve">spełniania </w:t>
      </w:r>
      <w:r w:rsidRPr="00314E07">
        <w:rPr>
          <w:rFonts w:ascii="Tahoma" w:hAnsi="Tahoma" w:cs="Tahoma"/>
          <w:b/>
          <w:sz w:val="18"/>
          <w:szCs w:val="18"/>
        </w:rPr>
        <w:t>minimaln</w:t>
      </w:r>
      <w:r>
        <w:rPr>
          <w:rFonts w:ascii="Tahoma" w:hAnsi="Tahoma" w:cs="Tahoma"/>
          <w:b/>
          <w:sz w:val="18"/>
          <w:szCs w:val="18"/>
        </w:rPr>
        <w:t xml:space="preserve">ych wymagań w opisie zamówienia. </w:t>
      </w:r>
    </w:p>
    <w:p w14:paraId="5A8081B0"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0EFC32BA"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7C32D1B9"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4A4A3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7B1B014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560C848A"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39457F45" w14:textId="77777777" w:rsidR="00FD56C9" w:rsidRPr="00445A98" w:rsidRDefault="00FD56C9" w:rsidP="00FD56C9">
      <w:pPr>
        <w:pStyle w:val="Akapitzlist"/>
        <w:spacing w:line="240" w:lineRule="auto"/>
        <w:ind w:left="360"/>
        <w:jc w:val="both"/>
        <w:rPr>
          <w:rFonts w:ascii="Tahoma" w:hAnsi="Tahoma" w:cs="Tahoma"/>
          <w:sz w:val="18"/>
          <w:szCs w:val="18"/>
        </w:rPr>
      </w:pPr>
    </w:p>
    <w:p w14:paraId="3A304B70" w14:textId="77777777" w:rsidR="00FD56C9" w:rsidRPr="00445A98" w:rsidRDefault="00FD56C9" w:rsidP="00FD56C9">
      <w:pPr>
        <w:pStyle w:val="Tekstpodstawowywcity3"/>
        <w:ind w:left="0"/>
        <w:rPr>
          <w:b/>
          <w:bCs/>
        </w:rPr>
      </w:pPr>
      <w:r w:rsidRPr="00445A98">
        <w:rPr>
          <w:b/>
          <w:bCs/>
        </w:rPr>
        <w:t>II.I. PRZEDMIOTOWE ŚRODKI DOWODOWE</w:t>
      </w:r>
    </w:p>
    <w:p w14:paraId="69CAEB91" w14:textId="77777777" w:rsidR="00FD56C9" w:rsidRPr="00445A98" w:rsidRDefault="00FD56C9" w:rsidP="00FD56C9">
      <w:pPr>
        <w:pStyle w:val="Tekstpodstawowywcity3"/>
        <w:ind w:left="0"/>
        <w:rPr>
          <w:b/>
          <w:bCs/>
        </w:rPr>
      </w:pPr>
    </w:p>
    <w:p w14:paraId="28BBF86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4E34B838" w14:textId="77777777" w:rsidR="00BD2F32" w:rsidRPr="00523E49" w:rsidRDefault="00BD2F32" w:rsidP="00BD2F32">
      <w:pPr>
        <w:pStyle w:val="Tekstpodstawowywcity3"/>
        <w:numPr>
          <w:ilvl w:val="0"/>
          <w:numId w:val="73"/>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34447A5C" w14:textId="77777777" w:rsidR="003C4A57" w:rsidRDefault="003C4A57" w:rsidP="00523E49">
      <w:pPr>
        <w:pStyle w:val="Tekstpodstawowywcity3"/>
        <w:tabs>
          <w:tab w:val="left" w:pos="851"/>
        </w:tabs>
        <w:ind w:left="851"/>
        <w:rPr>
          <w:bCs/>
          <w:sz w:val="18"/>
          <w:szCs w:val="18"/>
          <w:u w:val="single"/>
        </w:rPr>
      </w:pPr>
    </w:p>
    <w:p w14:paraId="4216E87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03E05321"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E1DA2D"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267BCB3D" w14:textId="77777777" w:rsidR="00FD56C9" w:rsidRPr="00445A98" w:rsidRDefault="00FD56C9" w:rsidP="00973F5F">
      <w:pPr>
        <w:pStyle w:val="Tekstpodstawowywcity3"/>
        <w:ind w:left="0"/>
        <w:rPr>
          <w:b/>
          <w:bCs/>
        </w:rPr>
      </w:pPr>
    </w:p>
    <w:p w14:paraId="7630A34C"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2F58708" w14:textId="77777777" w:rsidR="00973F5F" w:rsidRPr="00445A98" w:rsidRDefault="00973F5F" w:rsidP="00973F5F">
      <w:pPr>
        <w:jc w:val="both"/>
        <w:rPr>
          <w:rFonts w:ascii="Tahoma" w:hAnsi="Tahoma" w:cs="Tahoma"/>
          <w:b/>
          <w:sz w:val="20"/>
          <w:szCs w:val="20"/>
        </w:rPr>
      </w:pPr>
    </w:p>
    <w:p w14:paraId="604A1173"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p>
    <w:p w14:paraId="148C56ED"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66EF7605"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0B8F994D" w14:textId="6309DBEA" w:rsidR="00502FDE" w:rsidRPr="00445A98" w:rsidRDefault="00502FDE" w:rsidP="00DF05E9">
      <w:pPr>
        <w:numPr>
          <w:ilvl w:val="1"/>
          <w:numId w:val="54"/>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ED1DDD">
        <w:rPr>
          <w:rFonts w:ascii="Tahoma" w:hAnsi="Tahoma" w:cs="Tahoma"/>
          <w:b/>
          <w:sz w:val="18"/>
          <w:szCs w:val="18"/>
        </w:rPr>
        <w:t xml:space="preserve">5 </w:t>
      </w:r>
      <w:r w:rsidRPr="00445A98">
        <w:rPr>
          <w:rFonts w:ascii="Tahoma" w:hAnsi="Tahoma" w:cs="Tahoma"/>
          <w:b/>
          <w:sz w:val="18"/>
          <w:szCs w:val="18"/>
        </w:rPr>
        <w:t>dni</w:t>
      </w:r>
      <w:r w:rsidRPr="00445A98">
        <w:rPr>
          <w:rFonts w:ascii="Tahoma" w:hAnsi="Tahoma" w:cs="Tahoma"/>
          <w:sz w:val="18"/>
          <w:szCs w:val="18"/>
        </w:rPr>
        <w:t xml:space="preserve"> (dni robocze </w:t>
      </w:r>
      <w:proofErr w:type="spellStart"/>
      <w:r w:rsidRPr="00445A98">
        <w:rPr>
          <w:rFonts w:ascii="Tahoma" w:hAnsi="Tahoma" w:cs="Tahoma"/>
          <w:sz w:val="18"/>
          <w:szCs w:val="18"/>
        </w:rPr>
        <w:t>pn-pt</w:t>
      </w:r>
      <w:proofErr w:type="spellEnd"/>
      <w:r w:rsidRPr="00445A98">
        <w:rPr>
          <w:rFonts w:ascii="Tahoma" w:hAnsi="Tahoma" w:cs="Tahoma"/>
          <w:sz w:val="18"/>
          <w:szCs w:val="18"/>
        </w:rPr>
        <w:t xml:space="preserve">). </w:t>
      </w:r>
    </w:p>
    <w:p w14:paraId="1EF8DFA3"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4CA840B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6DC67CEC" w14:textId="77777777" w:rsidR="00973F5F" w:rsidRPr="00445A98" w:rsidRDefault="00973F5F" w:rsidP="00973F5F">
      <w:pPr>
        <w:suppressAutoHyphens/>
        <w:jc w:val="both"/>
        <w:rPr>
          <w:rFonts w:ascii="Tahoma" w:hAnsi="Tahoma" w:cs="Tahoma"/>
          <w:b/>
          <w:sz w:val="20"/>
          <w:szCs w:val="20"/>
        </w:rPr>
      </w:pPr>
    </w:p>
    <w:p w14:paraId="72B35388" w14:textId="77777777" w:rsidR="00973F5F" w:rsidRPr="00445A98" w:rsidRDefault="00973F5F" w:rsidP="00973F5F">
      <w:pPr>
        <w:suppressAutoHyphens/>
        <w:jc w:val="both"/>
        <w:rPr>
          <w:rFonts w:ascii="Tahoma" w:hAnsi="Tahoma" w:cs="Tahoma"/>
          <w:b/>
          <w:bCs/>
          <w:sz w:val="18"/>
          <w:szCs w:val="18"/>
        </w:rPr>
      </w:pPr>
    </w:p>
    <w:p w14:paraId="64987487"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47BB3D14" w14:textId="77777777" w:rsidR="00FD56C9" w:rsidRPr="00445A98" w:rsidRDefault="00FD56C9" w:rsidP="00973F5F">
      <w:pPr>
        <w:suppressAutoHyphens/>
        <w:jc w:val="both"/>
        <w:rPr>
          <w:rFonts w:ascii="Tahoma" w:hAnsi="Tahoma" w:cs="Tahoma"/>
          <w:b/>
          <w:bCs/>
          <w:sz w:val="18"/>
          <w:szCs w:val="18"/>
        </w:rPr>
      </w:pPr>
    </w:p>
    <w:p w14:paraId="75230087"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5AD83A32"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343D7372"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3482A9BE"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13B6A2E3"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0938F2B"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7E84103"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4412C224"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EAEC5CF"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31E74AC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12D6195" w14:textId="77777777" w:rsidR="00973F5F" w:rsidRPr="00445A98" w:rsidRDefault="00973F5F" w:rsidP="00973F5F">
      <w:pPr>
        <w:suppressAutoHyphens/>
        <w:jc w:val="both"/>
        <w:rPr>
          <w:rFonts w:ascii="Tahoma" w:hAnsi="Tahoma" w:cs="Tahoma"/>
          <w:b/>
          <w:bCs/>
          <w:sz w:val="18"/>
          <w:szCs w:val="18"/>
        </w:rPr>
      </w:pPr>
    </w:p>
    <w:p w14:paraId="15055312" w14:textId="77777777" w:rsidR="00973F5F" w:rsidRPr="00445A98" w:rsidRDefault="00973F5F" w:rsidP="00973F5F">
      <w:pPr>
        <w:suppressAutoHyphens/>
        <w:jc w:val="both"/>
        <w:rPr>
          <w:rFonts w:ascii="Tahoma" w:hAnsi="Tahoma" w:cs="Tahoma"/>
          <w:b/>
          <w:sz w:val="20"/>
          <w:szCs w:val="20"/>
        </w:rPr>
      </w:pPr>
    </w:p>
    <w:p w14:paraId="08508706"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1458AE79" w14:textId="77777777" w:rsidR="00973F5F" w:rsidRPr="00445A98" w:rsidRDefault="00973F5F" w:rsidP="00973F5F">
      <w:pPr>
        <w:suppressAutoHyphens/>
        <w:jc w:val="both"/>
        <w:rPr>
          <w:rFonts w:ascii="Tahoma" w:hAnsi="Tahoma" w:cs="Tahoma"/>
          <w:b/>
          <w:sz w:val="20"/>
          <w:szCs w:val="20"/>
        </w:rPr>
      </w:pPr>
    </w:p>
    <w:p w14:paraId="292A21C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505E0C7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310BD72"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74408931"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ADC0147"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1529F0F7"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0DE410"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00F2F35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36ED715"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DFF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3B7119F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7CFE012D"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80237E"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49DE744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445A98">
        <w:rPr>
          <w:rFonts w:ascii="Tahoma" w:eastAsia="Calibri" w:hAnsi="Tahoma" w:cs="Tahoma"/>
          <w:sz w:val="18"/>
          <w:szCs w:val="18"/>
          <w:lang w:eastAsia="en-US"/>
        </w:rPr>
        <w:lastRenderedPageBreak/>
        <w:t>oferty częściowe lub wnioski o dopuszczenie do udziału w postępowaniu, chyba że wykażą, że przygotowali te oferty lub wnioski niezależnie od siebie;</w:t>
      </w:r>
    </w:p>
    <w:p w14:paraId="761EFFDC"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E4A8CBE"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2D060534"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B026DDC"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073D863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5E519D2D"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07BAF5"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4F9C539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3B40D6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41626708"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7717719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596DF6A9"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6A9CA9CD"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72B19B5"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6B85EE5F"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0C16A681" w14:textId="77777777" w:rsidR="0019411A" w:rsidRPr="00886E10" w:rsidRDefault="0019411A" w:rsidP="0019411A">
      <w:pPr>
        <w:pStyle w:val="Akapitzlist"/>
        <w:numPr>
          <w:ilvl w:val="0"/>
          <w:numId w:val="84"/>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5BFE5D3B" w14:textId="77777777" w:rsidR="0019411A" w:rsidRPr="00886E10" w:rsidRDefault="0019411A" w:rsidP="0019411A">
      <w:pPr>
        <w:pStyle w:val="Akapitzlist"/>
        <w:numPr>
          <w:ilvl w:val="0"/>
          <w:numId w:val="84"/>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84B8D61" w14:textId="77777777" w:rsidR="0019411A" w:rsidRPr="00886E10" w:rsidRDefault="0019411A" w:rsidP="0019411A">
      <w:pPr>
        <w:pStyle w:val="Akapitzlist"/>
        <w:numPr>
          <w:ilvl w:val="0"/>
          <w:numId w:val="84"/>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57BA020"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42BAB5F4"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FE332AD" w14:textId="77777777" w:rsidR="0019411A" w:rsidRPr="00445A98" w:rsidRDefault="0019411A" w:rsidP="004F32DF">
      <w:pPr>
        <w:tabs>
          <w:tab w:val="left" w:pos="993"/>
        </w:tabs>
        <w:ind w:left="709" w:hanging="283"/>
        <w:jc w:val="both"/>
        <w:rPr>
          <w:rFonts w:ascii="Tahoma" w:hAnsi="Tahoma" w:cs="Tahoma"/>
          <w:sz w:val="18"/>
          <w:szCs w:val="18"/>
        </w:rPr>
      </w:pPr>
    </w:p>
    <w:p w14:paraId="1A1BD2F1" w14:textId="77777777" w:rsidR="00973F5F" w:rsidRPr="00445A98" w:rsidRDefault="00973F5F" w:rsidP="00973F5F">
      <w:pPr>
        <w:suppressAutoHyphens/>
        <w:jc w:val="both"/>
        <w:rPr>
          <w:rFonts w:ascii="Tahoma" w:hAnsi="Tahoma" w:cs="Tahoma"/>
          <w:sz w:val="20"/>
          <w:szCs w:val="20"/>
        </w:rPr>
      </w:pPr>
    </w:p>
    <w:p w14:paraId="387834F4"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76944077" w14:textId="77777777" w:rsidR="00FD56C9" w:rsidRPr="00445A98" w:rsidRDefault="00FD56C9" w:rsidP="00FD56C9">
      <w:pPr>
        <w:jc w:val="both"/>
        <w:outlineLvl w:val="1"/>
        <w:rPr>
          <w:rFonts w:ascii="Tahoma" w:hAnsi="Tahoma" w:cs="Tahoma"/>
          <w:b/>
          <w:bCs/>
          <w:caps/>
          <w:sz w:val="20"/>
          <w:szCs w:val="20"/>
        </w:rPr>
      </w:pPr>
    </w:p>
    <w:p w14:paraId="307A0E8A"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558CA0F8"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0F0825F6"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46A4F601"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417E619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28721CBF"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3CC584C8"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0083CBBF"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2BFEC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41D91DF0"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415E4DBD"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59D9256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7A7D914C" w14:textId="77777777" w:rsidR="0019411A" w:rsidRPr="00445A98" w:rsidRDefault="0019411A" w:rsidP="00DF05E9">
      <w:pPr>
        <w:numPr>
          <w:ilvl w:val="0"/>
          <w:numId w:val="15"/>
        </w:numPr>
        <w:jc w:val="both"/>
        <w:textAlignment w:val="baseline"/>
        <w:rPr>
          <w:rFonts w:ascii="Tahoma" w:hAnsi="Tahoma" w:cs="Tahoma"/>
          <w:sz w:val="18"/>
          <w:szCs w:val="18"/>
        </w:rPr>
      </w:pPr>
    </w:p>
    <w:p w14:paraId="3D702D89" w14:textId="77777777" w:rsidR="00973F5F" w:rsidRPr="00445A98" w:rsidRDefault="00973F5F" w:rsidP="00973F5F">
      <w:pPr>
        <w:jc w:val="both"/>
        <w:outlineLvl w:val="1"/>
        <w:rPr>
          <w:rFonts w:ascii="Tahoma" w:hAnsi="Tahoma" w:cs="Tahoma"/>
          <w:b/>
          <w:caps/>
          <w:sz w:val="20"/>
          <w:szCs w:val="20"/>
        </w:rPr>
      </w:pPr>
    </w:p>
    <w:p w14:paraId="138FA98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096761D5" w14:textId="77777777" w:rsidR="00973F5F" w:rsidRPr="00445A98" w:rsidRDefault="00973F5F" w:rsidP="00973F5F">
      <w:pPr>
        <w:jc w:val="both"/>
        <w:outlineLvl w:val="1"/>
        <w:rPr>
          <w:rFonts w:ascii="Tahoma" w:hAnsi="Tahoma" w:cs="Tahoma"/>
          <w:b/>
          <w:caps/>
          <w:sz w:val="20"/>
          <w:szCs w:val="20"/>
        </w:rPr>
      </w:pPr>
    </w:p>
    <w:p w14:paraId="5E20EE49"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062526B"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47009BE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7D6AB0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010BDE45"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3F5A9DCF" w14:textId="77777777" w:rsidR="00973F5F" w:rsidRPr="00445A98" w:rsidRDefault="00973F5F" w:rsidP="00973F5F">
      <w:pPr>
        <w:spacing w:after="40"/>
        <w:jc w:val="both"/>
        <w:rPr>
          <w:rFonts w:ascii="Tahoma" w:eastAsia="MS Mincho" w:hAnsi="Tahoma" w:cs="Tahoma"/>
          <w:sz w:val="20"/>
          <w:szCs w:val="20"/>
        </w:rPr>
      </w:pPr>
    </w:p>
    <w:p w14:paraId="1264F681"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6516BCF"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3CA1BFD6"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4495434"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2C30121A"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4B3346A9" w14:textId="132CA30B" w:rsidR="001A12F8" w:rsidRPr="00445A98" w:rsidRDefault="00491FF1" w:rsidP="00AA0561">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t>mgr Małgorzata Kwiatkowska</w:t>
      </w:r>
      <w:r w:rsidR="00C3709B">
        <w:rPr>
          <w:rFonts w:ascii="Tahoma" w:hAnsi="Tahoma" w:cs="Tahoma"/>
          <w:sz w:val="18"/>
          <w:szCs w:val="18"/>
          <w:lang w:eastAsia="en-US"/>
        </w:rPr>
        <w:t xml:space="preserve"> – Kierownik Działu Zaopatrzenia i Gospodarki Materiałowej</w:t>
      </w:r>
    </w:p>
    <w:p w14:paraId="092AABB9"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450A8204" w14:textId="0756990B"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973F5F" w:rsidRPr="00445A98">
        <w:rPr>
          <w:rFonts w:ascii="Tahoma" w:hAnsi="Tahoma" w:cs="Tahoma"/>
          <w:sz w:val="18"/>
          <w:szCs w:val="18"/>
          <w:lang w:eastAsia="en-US"/>
        </w:rPr>
        <w:t>Ins</w:t>
      </w:r>
      <w:r w:rsidR="000E14FF">
        <w:rPr>
          <w:rFonts w:ascii="Tahoma" w:hAnsi="Tahoma" w:cs="Tahoma"/>
          <w:sz w:val="18"/>
          <w:szCs w:val="18"/>
          <w:lang w:eastAsia="en-US"/>
        </w:rPr>
        <w:t>pektor ds. Zamówień Publicznych</w:t>
      </w:r>
      <w:r w:rsidR="00973F5F" w:rsidRPr="00445A98">
        <w:rPr>
          <w:rFonts w:ascii="Tahoma" w:hAnsi="Tahoma" w:cs="Tahoma"/>
          <w:sz w:val="18"/>
          <w:szCs w:val="18"/>
          <w:lang w:eastAsia="en-US"/>
        </w:rPr>
        <w:tab/>
      </w:r>
    </w:p>
    <w:p w14:paraId="3F2ABAEE" w14:textId="67BED4E3" w:rsidR="000F1960" w:rsidRPr="00445A98" w:rsidRDefault="000F1960" w:rsidP="000E14FF">
      <w:pPr>
        <w:tabs>
          <w:tab w:val="left" w:pos="851"/>
        </w:tabs>
        <w:autoSpaceDN w:val="0"/>
        <w:textAlignment w:val="baseline"/>
        <w:rPr>
          <w:rFonts w:ascii="Tahoma" w:hAnsi="Tahoma" w:cs="Tahoma"/>
          <w:sz w:val="18"/>
          <w:szCs w:val="18"/>
          <w:lang w:eastAsia="en-US"/>
        </w:rPr>
      </w:pPr>
    </w:p>
    <w:p w14:paraId="65521061"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184B43DD"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1A773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1EBD1FA3"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8737BE4"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6164C533"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71EE1A87"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567CA78D"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0734A577"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09BC8686"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2081705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0BE784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461996CF"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EBB5A90"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548E3E92"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70035555" w14:textId="77777777" w:rsidR="00973F5F" w:rsidRPr="00445A98" w:rsidRDefault="00973F5F" w:rsidP="00973F5F">
      <w:pPr>
        <w:rPr>
          <w:rFonts w:ascii="Tahoma" w:hAnsi="Tahoma" w:cs="Tahoma"/>
          <w:sz w:val="20"/>
          <w:szCs w:val="20"/>
        </w:rPr>
      </w:pPr>
    </w:p>
    <w:p w14:paraId="4AED861B" w14:textId="77777777" w:rsidR="00973F5F" w:rsidRPr="00445A98" w:rsidRDefault="00973F5F" w:rsidP="00973F5F">
      <w:pPr>
        <w:rPr>
          <w:rFonts w:ascii="Tahoma" w:hAnsi="Tahoma" w:cs="Tahoma"/>
          <w:sz w:val="20"/>
          <w:szCs w:val="20"/>
        </w:rPr>
      </w:pPr>
    </w:p>
    <w:p w14:paraId="153E86C3"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1AC4AF39" w14:textId="77777777" w:rsidR="00973F5F" w:rsidRPr="00445A98" w:rsidRDefault="00973F5F" w:rsidP="00973F5F">
      <w:pPr>
        <w:rPr>
          <w:rFonts w:ascii="Tahoma" w:hAnsi="Tahoma" w:cs="Tahoma"/>
          <w:sz w:val="20"/>
          <w:szCs w:val="20"/>
        </w:rPr>
      </w:pPr>
    </w:p>
    <w:p w14:paraId="0682E305"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664BEAF7"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lastRenderedPageBreak/>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81EFC2"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1"/>
      </w:r>
    </w:p>
    <w:p w14:paraId="58D79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23338E3"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621A553F"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27454A99"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284B9AF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7849EDD"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35CF79C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737F739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7B81B5A6" w14:textId="77777777" w:rsidR="00973F5F" w:rsidRPr="00445A98" w:rsidRDefault="00F55B4A"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3A22AD3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F5B35C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92BBCC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2DF53CAA"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50599"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0B548F22"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03C8F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1A40AB3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3DF5BC91"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174FE11E"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6E7BF896"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24FC97A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09523FE1"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3369514A"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6A604059"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09918694"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2EE492FD"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11E7C8BB"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040C7917"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8E21F2"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00B942C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5E432AC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51CDCCE5"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5F3A4B00"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5A5C28B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1C93265D" w14:textId="7D19EF41" w:rsidR="002F4EF9" w:rsidRPr="00314E07"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66FC9A68" w14:textId="4F7BDBEA" w:rsidR="00314E07" w:rsidRPr="00314E07" w:rsidRDefault="00314E07" w:rsidP="00314E07">
      <w:pPr>
        <w:numPr>
          <w:ilvl w:val="1"/>
          <w:numId w:val="21"/>
        </w:numPr>
        <w:tabs>
          <w:tab w:val="left" w:pos="851"/>
        </w:tabs>
        <w:ind w:left="851" w:hanging="425"/>
        <w:jc w:val="both"/>
        <w:rPr>
          <w:rFonts w:ascii="Tahoma" w:hAnsi="Tahoma" w:cs="Tahoma"/>
          <w:sz w:val="18"/>
          <w:szCs w:val="18"/>
        </w:rPr>
      </w:pPr>
      <w:r w:rsidRPr="00161494">
        <w:rPr>
          <w:rFonts w:ascii="Tahoma" w:hAnsi="Tahoma" w:cs="Tahoma"/>
          <w:b/>
          <w:bCs/>
          <w:sz w:val="18"/>
          <w:szCs w:val="18"/>
        </w:rPr>
        <w:t>Próbki oferowanego asortymentu</w:t>
      </w:r>
      <w:r>
        <w:rPr>
          <w:rFonts w:ascii="Tahoma" w:hAnsi="Tahoma" w:cs="Tahoma"/>
          <w:b/>
          <w:bCs/>
          <w:sz w:val="18"/>
          <w:szCs w:val="18"/>
        </w:rPr>
        <w:t xml:space="preserve"> – dotyczy Pakietów 1, 2 i 3.</w:t>
      </w:r>
    </w:p>
    <w:p w14:paraId="54337981"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55C91AC9"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1F15717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14AE4037"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7BE245FC"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2A3C3BE" w14:textId="77777777" w:rsidR="00973F5F" w:rsidRPr="00445A98" w:rsidRDefault="00973F5F" w:rsidP="00973F5F">
      <w:pPr>
        <w:suppressAutoHyphens/>
        <w:rPr>
          <w:rFonts w:ascii="Tahoma" w:hAnsi="Tahoma" w:cs="Tahoma"/>
          <w:b/>
          <w:bCs/>
          <w:sz w:val="20"/>
          <w:szCs w:val="20"/>
        </w:rPr>
      </w:pPr>
    </w:p>
    <w:p w14:paraId="4F9918C7"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F587272" w14:textId="77777777" w:rsidR="00973F5F" w:rsidRPr="00445A98" w:rsidRDefault="00973F5F" w:rsidP="00973F5F">
      <w:pPr>
        <w:suppressAutoHyphens/>
        <w:rPr>
          <w:rFonts w:ascii="Tahoma" w:hAnsi="Tahoma" w:cs="Tahoma"/>
          <w:b/>
          <w:sz w:val="18"/>
          <w:szCs w:val="18"/>
        </w:rPr>
      </w:pPr>
    </w:p>
    <w:p w14:paraId="3F2B4553" w14:textId="6E7C0D01"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7A0F46AF" w14:textId="77777777" w:rsidR="002E65FB" w:rsidRPr="00445A98" w:rsidRDefault="002E65FB" w:rsidP="00DF05E9">
      <w:pPr>
        <w:pStyle w:val="Akapitzlist"/>
        <w:numPr>
          <w:ilvl w:val="0"/>
          <w:numId w:val="37"/>
        </w:numPr>
        <w:spacing w:after="0" w:line="240" w:lineRule="auto"/>
        <w:ind w:left="714" w:hanging="357"/>
        <w:rPr>
          <w:rFonts w:ascii="Tahoma" w:eastAsia="Times New Roman" w:hAnsi="Tahoma" w:cs="Tahoma"/>
          <w:sz w:val="18"/>
          <w:szCs w:val="18"/>
          <w:lang w:eastAsia="pl-PL"/>
        </w:rPr>
      </w:pPr>
      <w:r w:rsidRPr="00445A98">
        <w:rPr>
          <w:rFonts w:ascii="Tahoma" w:eastAsia="Times New Roman" w:hAnsi="Tahoma" w:cs="Tahoma"/>
          <w:sz w:val="18"/>
          <w:szCs w:val="18"/>
          <w:lang w:eastAsia="pl-PL"/>
        </w:rPr>
        <w:t xml:space="preserve">Zaoferowany przedmiot zamówienia musi posiadać termin przydatności do użycia – licząc od dnia dostawy towaru do  siedziby Zamawiającego: </w:t>
      </w:r>
      <w:r w:rsidRPr="00445A98">
        <w:rPr>
          <w:rFonts w:ascii="Tahoma" w:eastAsia="Times New Roman" w:hAnsi="Tahoma" w:cs="Tahoma"/>
          <w:b/>
          <w:bCs/>
          <w:sz w:val="18"/>
          <w:szCs w:val="18"/>
          <w:lang w:eastAsia="pl-PL"/>
        </w:rPr>
        <w:t>Minimum (12 m-</w:t>
      </w:r>
      <w:proofErr w:type="spellStart"/>
      <w:r w:rsidRPr="00445A98">
        <w:rPr>
          <w:rFonts w:ascii="Tahoma" w:eastAsia="Times New Roman" w:hAnsi="Tahoma" w:cs="Tahoma"/>
          <w:b/>
          <w:bCs/>
          <w:sz w:val="18"/>
          <w:szCs w:val="18"/>
          <w:lang w:eastAsia="pl-PL"/>
        </w:rPr>
        <w:t>cy</w:t>
      </w:r>
      <w:proofErr w:type="spellEnd"/>
      <w:r w:rsidRPr="00445A98">
        <w:rPr>
          <w:rFonts w:ascii="Tahoma" w:eastAsia="Times New Roman" w:hAnsi="Tahoma" w:cs="Tahoma"/>
          <w:b/>
          <w:bCs/>
          <w:sz w:val="18"/>
          <w:szCs w:val="18"/>
          <w:lang w:eastAsia="pl-PL"/>
        </w:rPr>
        <w:t>)</w:t>
      </w:r>
      <w:r w:rsidRPr="00445A98">
        <w:rPr>
          <w:rFonts w:ascii="Tahoma" w:eastAsia="Times New Roman" w:hAnsi="Tahoma" w:cs="Tahoma"/>
          <w:sz w:val="18"/>
          <w:szCs w:val="18"/>
          <w:lang w:eastAsia="pl-PL"/>
        </w:rPr>
        <w:t xml:space="preserve"> od daty dostarczenia zamawiającemu.</w:t>
      </w:r>
    </w:p>
    <w:p w14:paraId="371796FE" w14:textId="3FBCE2C9"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1F086C03"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21246B7C" w14:textId="4C5513D5"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D3C36F6"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5A1536B6" w14:textId="77777777" w:rsidR="00136857" w:rsidRPr="00445A98" w:rsidRDefault="00136857" w:rsidP="00136857">
      <w:pPr>
        <w:suppressAutoHyphens/>
        <w:jc w:val="both"/>
        <w:rPr>
          <w:rFonts w:ascii="Tahoma" w:hAnsi="Tahoma" w:cs="Tahoma"/>
          <w:sz w:val="20"/>
          <w:szCs w:val="20"/>
        </w:rPr>
      </w:pPr>
    </w:p>
    <w:p w14:paraId="7AE0B88F"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1A153AFD"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3B84CB43" w14:textId="77777777" w:rsidR="00D11E11" w:rsidRPr="00445A98" w:rsidRDefault="00D11E11" w:rsidP="00136857">
      <w:pPr>
        <w:suppressAutoHyphens/>
        <w:jc w:val="both"/>
        <w:rPr>
          <w:rFonts w:ascii="Tahoma" w:hAnsi="Tahoma" w:cs="Tahoma"/>
          <w:sz w:val="18"/>
          <w:szCs w:val="18"/>
        </w:rPr>
      </w:pPr>
    </w:p>
    <w:p w14:paraId="70768A86" w14:textId="77777777" w:rsidR="00D11E11" w:rsidRPr="00445A98" w:rsidRDefault="00D11E11" w:rsidP="00136857">
      <w:pPr>
        <w:suppressAutoHyphens/>
        <w:jc w:val="both"/>
        <w:rPr>
          <w:rFonts w:ascii="Tahoma" w:hAnsi="Tahoma" w:cs="Tahoma"/>
          <w:sz w:val="18"/>
          <w:szCs w:val="18"/>
        </w:rPr>
      </w:pPr>
    </w:p>
    <w:p w14:paraId="0EAD37EF"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26478C0A" w14:textId="77777777" w:rsidR="00D11E11" w:rsidRPr="00445A98" w:rsidRDefault="00D11E11" w:rsidP="00D11E11">
      <w:pPr>
        <w:suppressAutoHyphens/>
        <w:rPr>
          <w:rFonts w:ascii="Tahoma" w:hAnsi="Tahoma" w:cs="Tahoma"/>
          <w:sz w:val="20"/>
          <w:szCs w:val="20"/>
        </w:rPr>
      </w:pPr>
    </w:p>
    <w:p w14:paraId="21D428A9" w14:textId="63B5F967"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dnia </w:t>
      </w:r>
      <w:r w:rsidR="008910C1">
        <w:rPr>
          <w:rFonts w:ascii="Tahoma" w:hAnsi="Tahoma" w:cs="Tahoma"/>
          <w:b/>
          <w:sz w:val="18"/>
          <w:szCs w:val="18"/>
        </w:rPr>
        <w:t xml:space="preserve"> </w:t>
      </w:r>
      <w:r w:rsidR="004D6CB7">
        <w:rPr>
          <w:rFonts w:ascii="Tahoma" w:hAnsi="Tahoma" w:cs="Tahoma"/>
          <w:b/>
          <w:sz w:val="18"/>
          <w:szCs w:val="18"/>
        </w:rPr>
        <w:t>06.08.</w:t>
      </w:r>
      <w:r w:rsidR="00C3709B">
        <w:rPr>
          <w:rFonts w:ascii="Tahoma" w:hAnsi="Tahoma" w:cs="Tahoma"/>
          <w:b/>
          <w:sz w:val="18"/>
          <w:szCs w:val="18"/>
        </w:rPr>
        <w:t xml:space="preserve"> </w:t>
      </w:r>
      <w:r w:rsidR="00F8597B" w:rsidRPr="006D4CE2">
        <w:rPr>
          <w:rFonts w:ascii="Tahoma" w:hAnsi="Tahoma" w:cs="Tahoma"/>
          <w:b/>
          <w:sz w:val="18"/>
          <w:szCs w:val="18"/>
        </w:rPr>
        <w:t>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6328AABE"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2B2293" w14:textId="77777777" w:rsidR="00136857" w:rsidRPr="00445A98" w:rsidRDefault="00136857" w:rsidP="00136857">
      <w:pPr>
        <w:suppressAutoHyphens/>
        <w:jc w:val="both"/>
        <w:rPr>
          <w:rFonts w:ascii="Tahoma" w:hAnsi="Tahoma" w:cs="Tahoma"/>
          <w:b/>
          <w:bCs/>
          <w:sz w:val="18"/>
          <w:szCs w:val="18"/>
        </w:rPr>
      </w:pPr>
    </w:p>
    <w:p w14:paraId="53DA3C4A"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7647C962" w14:textId="77777777" w:rsidR="00136857" w:rsidRPr="00445A98" w:rsidRDefault="00136857" w:rsidP="00136857">
      <w:pPr>
        <w:suppressAutoHyphens/>
        <w:ind w:left="360"/>
        <w:jc w:val="both"/>
        <w:rPr>
          <w:rFonts w:ascii="Tahoma" w:hAnsi="Tahoma" w:cs="Tahoma"/>
          <w:b/>
          <w:sz w:val="20"/>
          <w:szCs w:val="20"/>
        </w:rPr>
      </w:pPr>
    </w:p>
    <w:p w14:paraId="3B05A106" w14:textId="255849A7" w:rsidR="00136857" w:rsidRPr="006D4CE2"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lastRenderedPageBreak/>
        <w:t>Ofertę wraz z wymaganymi</w:t>
      </w:r>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6D4CE2">
        <w:rPr>
          <w:rFonts w:ascii="Tahoma" w:hAnsi="Tahoma" w:cs="Tahoma"/>
          <w:b/>
          <w:bCs/>
          <w:sz w:val="18"/>
          <w:szCs w:val="18"/>
        </w:rPr>
        <w:t xml:space="preserve">do dnia </w:t>
      </w:r>
      <w:r w:rsidR="004D6CB7">
        <w:rPr>
          <w:rFonts w:ascii="Tahoma" w:hAnsi="Tahoma" w:cs="Tahoma"/>
          <w:b/>
          <w:bCs/>
          <w:sz w:val="18"/>
          <w:szCs w:val="18"/>
        </w:rPr>
        <w:t>08.07.2024</w:t>
      </w:r>
      <w:r w:rsidR="00C3709B">
        <w:rPr>
          <w:rFonts w:ascii="Tahoma" w:hAnsi="Tahoma" w:cs="Tahoma"/>
          <w:b/>
          <w:bCs/>
          <w:sz w:val="18"/>
          <w:szCs w:val="18"/>
        </w:rPr>
        <w:t xml:space="preserve"> </w:t>
      </w:r>
      <w:r w:rsidRPr="006D4CE2">
        <w:rPr>
          <w:rFonts w:ascii="Tahoma" w:hAnsi="Tahoma" w:cs="Tahoma"/>
          <w:b/>
          <w:bCs/>
          <w:sz w:val="18"/>
          <w:szCs w:val="18"/>
        </w:rPr>
        <w:t xml:space="preserve"> do godziny </w:t>
      </w:r>
      <w:r w:rsidR="004D6CB7">
        <w:rPr>
          <w:rFonts w:ascii="Tahoma" w:hAnsi="Tahoma" w:cs="Tahoma"/>
          <w:b/>
          <w:bCs/>
          <w:sz w:val="18"/>
          <w:szCs w:val="18"/>
        </w:rPr>
        <w:t>08:00</w:t>
      </w:r>
    </w:p>
    <w:p w14:paraId="61FF36B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16E3455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27E867FC"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19EA03AB"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419B77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044F2A7F" w14:textId="77777777" w:rsidR="00136857" w:rsidRPr="00445A98" w:rsidRDefault="00136857" w:rsidP="00136857">
      <w:pPr>
        <w:suppressAutoHyphens/>
        <w:jc w:val="both"/>
        <w:rPr>
          <w:rFonts w:ascii="Tahoma" w:hAnsi="Tahoma" w:cs="Tahoma"/>
          <w:b/>
          <w:sz w:val="20"/>
          <w:szCs w:val="20"/>
        </w:rPr>
      </w:pPr>
    </w:p>
    <w:p w14:paraId="6C1E00C2" w14:textId="77777777" w:rsidR="00442050" w:rsidRPr="00445A98" w:rsidRDefault="00442050" w:rsidP="00136857">
      <w:pPr>
        <w:suppressAutoHyphens/>
        <w:jc w:val="both"/>
        <w:rPr>
          <w:rFonts w:ascii="Tahoma" w:hAnsi="Tahoma" w:cs="Tahoma"/>
          <w:b/>
          <w:sz w:val="20"/>
          <w:szCs w:val="20"/>
        </w:rPr>
      </w:pPr>
    </w:p>
    <w:p w14:paraId="560FFC46"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3E4DF58D" w14:textId="77777777" w:rsidR="00136857" w:rsidRPr="00445A98" w:rsidRDefault="00136857" w:rsidP="00136857">
      <w:pPr>
        <w:suppressAutoHyphens/>
        <w:rPr>
          <w:rFonts w:ascii="Tahoma" w:hAnsi="Tahoma" w:cs="Tahoma"/>
          <w:b/>
          <w:bCs/>
          <w:sz w:val="20"/>
          <w:szCs w:val="20"/>
        </w:rPr>
      </w:pPr>
    </w:p>
    <w:p w14:paraId="4FD2002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465DDC5F" w14:textId="634103A2" w:rsidR="00136857" w:rsidRPr="006D4CE2"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dnia </w:t>
      </w:r>
      <w:r w:rsidR="004D6CB7">
        <w:rPr>
          <w:rFonts w:ascii="Tahoma" w:hAnsi="Tahoma" w:cs="Tahoma"/>
          <w:b/>
          <w:sz w:val="18"/>
          <w:szCs w:val="18"/>
        </w:rPr>
        <w:t>08.07.</w:t>
      </w:r>
      <w:r w:rsidR="00C3709B">
        <w:rPr>
          <w:rFonts w:ascii="Tahoma" w:hAnsi="Tahoma" w:cs="Tahoma"/>
          <w:b/>
          <w:sz w:val="18"/>
          <w:szCs w:val="18"/>
        </w:rPr>
        <w:t xml:space="preserve"> </w:t>
      </w:r>
      <w:r w:rsidR="00F8597B" w:rsidRPr="006D4CE2">
        <w:rPr>
          <w:rFonts w:ascii="Tahoma" w:hAnsi="Tahoma" w:cs="Tahoma"/>
          <w:b/>
          <w:sz w:val="18"/>
          <w:szCs w:val="18"/>
        </w:rPr>
        <w:t>2024</w:t>
      </w:r>
      <w:r w:rsidRPr="006D4CE2">
        <w:rPr>
          <w:rFonts w:ascii="Tahoma" w:hAnsi="Tahoma" w:cs="Tahoma"/>
          <w:b/>
          <w:sz w:val="18"/>
          <w:szCs w:val="18"/>
        </w:rPr>
        <w:t xml:space="preserve"> r. godz. </w:t>
      </w:r>
      <w:r w:rsidR="004D6CB7">
        <w:rPr>
          <w:rFonts w:ascii="Tahoma" w:hAnsi="Tahoma" w:cs="Tahoma"/>
          <w:b/>
          <w:sz w:val="18"/>
          <w:szCs w:val="18"/>
        </w:rPr>
        <w:t>09:00</w:t>
      </w:r>
    </w:p>
    <w:p w14:paraId="19DC056D"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8C8E311"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DBBCD0E"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8B66FAB"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9E6EE4E"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6B50F17D"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B4D295F"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7A38D6C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7194BC7A" w14:textId="77777777" w:rsidR="00136857" w:rsidRPr="00445A98" w:rsidRDefault="00136857" w:rsidP="00136857">
      <w:pPr>
        <w:suppressAutoHyphens/>
        <w:jc w:val="both"/>
        <w:rPr>
          <w:rFonts w:ascii="Tahoma" w:hAnsi="Tahoma" w:cs="Tahoma"/>
          <w:b/>
          <w:bCs/>
          <w:sz w:val="18"/>
          <w:szCs w:val="18"/>
        </w:rPr>
      </w:pPr>
    </w:p>
    <w:p w14:paraId="720F7E0B" w14:textId="77777777" w:rsidR="00973F5F" w:rsidRPr="00445A98" w:rsidRDefault="00973F5F" w:rsidP="00973F5F">
      <w:pPr>
        <w:suppressAutoHyphens/>
        <w:jc w:val="both"/>
        <w:rPr>
          <w:rFonts w:ascii="Tahoma" w:hAnsi="Tahoma" w:cs="Tahoma"/>
          <w:sz w:val="18"/>
          <w:szCs w:val="18"/>
        </w:rPr>
      </w:pPr>
    </w:p>
    <w:p w14:paraId="57635139" w14:textId="77777777" w:rsidR="00136857" w:rsidRPr="00445A98" w:rsidRDefault="00136857" w:rsidP="00973F5F">
      <w:pPr>
        <w:suppressAutoHyphens/>
        <w:jc w:val="both"/>
        <w:rPr>
          <w:rFonts w:ascii="Tahoma" w:hAnsi="Tahoma" w:cs="Tahoma"/>
          <w:b/>
          <w:sz w:val="20"/>
          <w:szCs w:val="20"/>
        </w:rPr>
      </w:pPr>
    </w:p>
    <w:p w14:paraId="182FE0D6"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7FD11F25" w14:textId="77777777" w:rsidR="00973F5F" w:rsidRPr="00445A98" w:rsidRDefault="00973F5F" w:rsidP="00973F5F">
      <w:pPr>
        <w:suppressAutoHyphens/>
        <w:jc w:val="both"/>
        <w:rPr>
          <w:rFonts w:ascii="Tahoma" w:hAnsi="Tahoma" w:cs="Tahoma"/>
          <w:sz w:val="20"/>
          <w:szCs w:val="20"/>
        </w:rPr>
      </w:pPr>
    </w:p>
    <w:p w14:paraId="14A4D17E"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12059CC7"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7C5C3523"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786F7E6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6851AEB4"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20A81585"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6B4E58E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37B5314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D2FE315"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1276D40"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0971B2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 xml:space="preserve">Obliczyć wartość brutto dla każdej pozycji dodając do wyliczonej wartości netto iloczyn wyliczonej wartości netto i stawki VAT (w %). Tak wyliczoną wartość brutto należy zaokrąglić się do dwóch miejsc po przecinku, stosując zasadę, że jeżeli </w:t>
      </w:r>
      <w:r w:rsidRPr="00445A98">
        <w:rPr>
          <w:rFonts w:ascii="Tahoma" w:hAnsi="Tahoma" w:cs="Tahoma"/>
          <w:sz w:val="18"/>
          <w:szCs w:val="18"/>
        </w:rPr>
        <w:lastRenderedPageBreak/>
        <w:t>trzecia cyfra po przecinku jest równa lub większa od 5 to należy zaokrąglić w górę, jeżeli mniejsza to nic nie zmieniać a pozostałe cyfry po przecinku należy „odciąć”.</w:t>
      </w:r>
    </w:p>
    <w:p w14:paraId="0FFA489F"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0FC0A2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6C353E2B"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519EECC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58EF9E55"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7B9A1A9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1FBDCEA"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1656DBCC"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1D3ACBF9"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73AFBF09" w14:textId="77777777" w:rsidR="00973F5F" w:rsidRPr="00445A98" w:rsidRDefault="00973F5F" w:rsidP="00973F5F">
      <w:pPr>
        <w:suppressAutoHyphens/>
        <w:jc w:val="both"/>
        <w:rPr>
          <w:rFonts w:ascii="Tahoma" w:hAnsi="Tahoma" w:cs="Tahoma"/>
          <w:b/>
          <w:sz w:val="20"/>
          <w:szCs w:val="20"/>
        </w:rPr>
      </w:pPr>
    </w:p>
    <w:p w14:paraId="3840A339"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22C28B5D" w14:textId="77777777" w:rsidR="00136857" w:rsidRPr="00445A98" w:rsidRDefault="00136857" w:rsidP="00136857">
      <w:pPr>
        <w:suppressAutoHyphens/>
        <w:jc w:val="both"/>
        <w:rPr>
          <w:rFonts w:ascii="Tahoma" w:hAnsi="Tahoma" w:cs="Tahoma"/>
          <w:b/>
          <w:bCs/>
          <w:sz w:val="18"/>
          <w:szCs w:val="18"/>
        </w:rPr>
      </w:pPr>
    </w:p>
    <w:p w14:paraId="1C693778"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B81B16A"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097FF98A"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0D94E84C" w14:textId="76E6B1E9" w:rsidR="003121E9" w:rsidRPr="00445A98" w:rsidRDefault="003121E9"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 xml:space="preserve">Termin </w:t>
      </w:r>
      <w:r w:rsidR="0030537B">
        <w:rPr>
          <w:rFonts w:ascii="Tahoma" w:hAnsi="Tahoma" w:cs="Tahoma"/>
          <w:b/>
          <w:bCs/>
          <w:sz w:val="18"/>
          <w:szCs w:val="18"/>
        </w:rPr>
        <w:t>dostawy</w:t>
      </w:r>
      <w:r w:rsidR="0030537B" w:rsidRPr="00445A98">
        <w:rPr>
          <w:rFonts w:ascii="Tahoma" w:hAnsi="Tahoma" w:cs="Tahoma"/>
          <w:b/>
          <w:bCs/>
          <w:sz w:val="18"/>
          <w:szCs w:val="18"/>
        </w:rPr>
        <w:t xml:space="preserve">                                                           </w:t>
      </w:r>
      <w:r w:rsidRPr="00445A98">
        <w:rPr>
          <w:rFonts w:ascii="Tahoma" w:hAnsi="Tahoma" w:cs="Tahoma"/>
          <w:b/>
          <w:bCs/>
          <w:sz w:val="20"/>
          <w:szCs w:val="20"/>
        </w:rPr>
        <w:t>- 40%</w:t>
      </w:r>
    </w:p>
    <w:p w14:paraId="24A051D3" w14:textId="77777777" w:rsidR="00773DAC" w:rsidRPr="00445A98" w:rsidRDefault="00773DAC" w:rsidP="00136857">
      <w:pPr>
        <w:jc w:val="both"/>
        <w:rPr>
          <w:rFonts w:ascii="Tahoma" w:hAnsi="Tahoma" w:cs="Tahoma"/>
          <w:b/>
          <w:sz w:val="18"/>
          <w:szCs w:val="18"/>
          <w:u w:val="single"/>
        </w:rPr>
      </w:pPr>
    </w:p>
    <w:p w14:paraId="356FD78E"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1EAD3C81" w14:textId="77777777" w:rsidR="00136857" w:rsidRPr="00445A98" w:rsidRDefault="00136857" w:rsidP="00136857">
      <w:pPr>
        <w:jc w:val="both"/>
        <w:rPr>
          <w:rFonts w:ascii="Tahoma" w:hAnsi="Tahoma" w:cs="Tahoma"/>
          <w:sz w:val="18"/>
          <w:szCs w:val="18"/>
        </w:rPr>
      </w:pPr>
    </w:p>
    <w:p w14:paraId="76F6D323"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760EE158"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33E7E215"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61D915DF"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6028E879" w14:textId="77777777" w:rsidR="003121E9" w:rsidRDefault="003121E9" w:rsidP="00136857">
      <w:pPr>
        <w:ind w:left="709"/>
        <w:jc w:val="both"/>
        <w:rPr>
          <w:rFonts w:ascii="Tahoma" w:hAnsi="Tahoma" w:cs="Tahoma"/>
          <w:sz w:val="18"/>
          <w:szCs w:val="18"/>
        </w:rPr>
      </w:pPr>
    </w:p>
    <w:p w14:paraId="48A8FFF4" w14:textId="035B54A2" w:rsidR="00440DD8" w:rsidRDefault="00440DD8" w:rsidP="00523E49">
      <w:pPr>
        <w:jc w:val="both"/>
        <w:rPr>
          <w:rFonts w:ascii="Tahoma" w:hAnsi="Tahoma" w:cs="Tahoma"/>
          <w:sz w:val="18"/>
          <w:szCs w:val="18"/>
        </w:rPr>
      </w:pPr>
    </w:p>
    <w:p w14:paraId="16701D98" w14:textId="77777777" w:rsidR="00440DD8" w:rsidRPr="00445A98" w:rsidRDefault="00440DD8" w:rsidP="00136857">
      <w:pPr>
        <w:ind w:left="709"/>
        <w:jc w:val="both"/>
        <w:rPr>
          <w:rFonts w:ascii="Tahoma" w:hAnsi="Tahoma" w:cs="Tahoma"/>
          <w:sz w:val="18"/>
          <w:szCs w:val="18"/>
        </w:rPr>
      </w:pPr>
    </w:p>
    <w:p w14:paraId="662BFD8C" w14:textId="6C0FE7D8" w:rsidR="003121E9" w:rsidRPr="00445A98" w:rsidRDefault="003121E9" w:rsidP="003121E9">
      <w:pPr>
        <w:pStyle w:val="Akapitzlist"/>
        <w:numPr>
          <w:ilvl w:val="0"/>
          <w:numId w:val="36"/>
        </w:numPr>
        <w:jc w:val="both"/>
        <w:rPr>
          <w:rFonts w:ascii="Tahoma" w:hAnsi="Tahoma" w:cs="Tahoma"/>
          <w:bCs/>
          <w:sz w:val="18"/>
          <w:szCs w:val="18"/>
        </w:rPr>
      </w:pPr>
      <w:r w:rsidRPr="00445A98">
        <w:rPr>
          <w:rFonts w:ascii="Tahoma" w:hAnsi="Tahoma" w:cs="Tahoma"/>
          <w:b/>
          <w:bCs/>
          <w:sz w:val="18"/>
          <w:szCs w:val="18"/>
          <w:u w:val="single"/>
        </w:rPr>
        <w:t xml:space="preserve">Termin </w:t>
      </w:r>
      <w:r w:rsidR="00A1703C">
        <w:rPr>
          <w:rFonts w:ascii="Tahoma" w:hAnsi="Tahoma" w:cs="Tahoma"/>
          <w:b/>
          <w:bCs/>
          <w:sz w:val="18"/>
          <w:szCs w:val="18"/>
          <w:u w:val="single"/>
        </w:rPr>
        <w:t>dostawy</w:t>
      </w:r>
      <w:r w:rsidRPr="00445A98">
        <w:rPr>
          <w:rFonts w:ascii="Tahoma" w:hAnsi="Tahoma" w:cs="Tahoma"/>
          <w:b/>
          <w:bCs/>
          <w:sz w:val="18"/>
          <w:szCs w:val="18"/>
          <w:u w:val="single"/>
        </w:rPr>
        <w:t xml:space="preserve"> </w:t>
      </w:r>
      <w:r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445A98" w14:paraId="0D30AD74" w14:textId="77777777" w:rsidTr="00523E49">
        <w:trPr>
          <w:trHeight w:val="397"/>
        </w:trPr>
        <w:tc>
          <w:tcPr>
            <w:tcW w:w="1804" w:type="dxa"/>
            <w:shd w:val="clear" w:color="auto" w:fill="auto"/>
          </w:tcPr>
          <w:p w14:paraId="40AADFF1" w14:textId="393E343E"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Termin </w:t>
            </w:r>
            <w:r w:rsidR="00A1703C">
              <w:rPr>
                <w:rFonts w:ascii="Tahoma" w:hAnsi="Tahoma" w:cs="Tahoma"/>
                <w:b/>
                <w:sz w:val="18"/>
                <w:szCs w:val="18"/>
              </w:rPr>
              <w:t>dostawy</w:t>
            </w:r>
          </w:p>
        </w:tc>
        <w:tc>
          <w:tcPr>
            <w:tcW w:w="1843" w:type="dxa"/>
            <w:shd w:val="clear" w:color="auto" w:fill="auto"/>
          </w:tcPr>
          <w:p w14:paraId="765DF298"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punkty</w:t>
            </w:r>
          </w:p>
        </w:tc>
      </w:tr>
      <w:tr w:rsidR="00445A98" w:rsidRPr="00445A98" w14:paraId="1C814BBF" w14:textId="77777777" w:rsidTr="00523E49">
        <w:tc>
          <w:tcPr>
            <w:tcW w:w="1804" w:type="dxa"/>
            <w:shd w:val="clear" w:color="auto" w:fill="auto"/>
          </w:tcPr>
          <w:p w14:paraId="1F7AF4EA" w14:textId="3A2CA865" w:rsidR="003121E9" w:rsidRPr="00445A98" w:rsidRDefault="00C3709B" w:rsidP="00E647AB">
            <w:pPr>
              <w:jc w:val="both"/>
              <w:rPr>
                <w:rFonts w:ascii="Tahoma" w:hAnsi="Tahoma" w:cs="Tahoma"/>
                <w:b/>
                <w:sz w:val="18"/>
                <w:szCs w:val="18"/>
              </w:rPr>
            </w:pPr>
            <w:r>
              <w:rPr>
                <w:rFonts w:ascii="Tahoma" w:hAnsi="Tahoma" w:cs="Tahoma"/>
                <w:b/>
                <w:sz w:val="18"/>
                <w:szCs w:val="18"/>
              </w:rPr>
              <w:t>5</w:t>
            </w:r>
            <w:r w:rsidR="000604DA">
              <w:rPr>
                <w:rFonts w:ascii="Tahoma" w:hAnsi="Tahoma" w:cs="Tahoma"/>
                <w:b/>
                <w:sz w:val="18"/>
                <w:szCs w:val="18"/>
              </w:rPr>
              <w:t xml:space="preserve"> dni</w:t>
            </w:r>
          </w:p>
        </w:tc>
        <w:tc>
          <w:tcPr>
            <w:tcW w:w="1843" w:type="dxa"/>
            <w:shd w:val="clear" w:color="auto" w:fill="auto"/>
          </w:tcPr>
          <w:p w14:paraId="4B126A35"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0 </w:t>
            </w:r>
          </w:p>
        </w:tc>
      </w:tr>
      <w:tr w:rsidR="00355060" w:rsidRPr="00445A98" w14:paraId="09198CD0" w14:textId="77777777" w:rsidTr="00523E49">
        <w:trPr>
          <w:trHeight w:val="359"/>
        </w:trPr>
        <w:tc>
          <w:tcPr>
            <w:tcW w:w="1804" w:type="dxa"/>
            <w:shd w:val="clear" w:color="auto" w:fill="auto"/>
          </w:tcPr>
          <w:p w14:paraId="6399C2A6" w14:textId="18594E9C" w:rsidR="00355060" w:rsidRPr="00445A98" w:rsidRDefault="00C3709B" w:rsidP="00E647AB">
            <w:pPr>
              <w:jc w:val="both"/>
              <w:rPr>
                <w:rFonts w:ascii="Tahoma" w:hAnsi="Tahoma" w:cs="Tahoma"/>
                <w:b/>
                <w:sz w:val="18"/>
                <w:szCs w:val="18"/>
              </w:rPr>
            </w:pPr>
            <w:r>
              <w:rPr>
                <w:rFonts w:ascii="Tahoma" w:hAnsi="Tahoma" w:cs="Tahoma"/>
                <w:b/>
                <w:sz w:val="18"/>
                <w:szCs w:val="18"/>
              </w:rPr>
              <w:t>4</w:t>
            </w:r>
            <w:r w:rsidR="00355060">
              <w:rPr>
                <w:rFonts w:ascii="Tahoma" w:hAnsi="Tahoma" w:cs="Tahoma"/>
                <w:b/>
                <w:sz w:val="18"/>
                <w:szCs w:val="18"/>
              </w:rPr>
              <w:t xml:space="preserve"> dni</w:t>
            </w:r>
          </w:p>
        </w:tc>
        <w:tc>
          <w:tcPr>
            <w:tcW w:w="1843" w:type="dxa"/>
            <w:shd w:val="clear" w:color="auto" w:fill="auto"/>
          </w:tcPr>
          <w:p w14:paraId="1CCD3FE9" w14:textId="77777777" w:rsidR="00355060" w:rsidRDefault="00355060" w:rsidP="00E647AB">
            <w:pPr>
              <w:jc w:val="both"/>
              <w:rPr>
                <w:rFonts w:ascii="Tahoma" w:hAnsi="Tahoma" w:cs="Tahoma"/>
                <w:b/>
                <w:sz w:val="18"/>
                <w:szCs w:val="18"/>
              </w:rPr>
            </w:pPr>
            <w:r>
              <w:rPr>
                <w:rFonts w:ascii="Tahoma" w:hAnsi="Tahoma" w:cs="Tahoma"/>
                <w:b/>
                <w:sz w:val="18"/>
                <w:szCs w:val="18"/>
              </w:rPr>
              <w:t>20</w:t>
            </w:r>
          </w:p>
        </w:tc>
      </w:tr>
      <w:tr w:rsidR="00445A98" w:rsidRPr="00445A98" w14:paraId="11F9EC85" w14:textId="77777777" w:rsidTr="00523E49">
        <w:tc>
          <w:tcPr>
            <w:tcW w:w="1804" w:type="dxa"/>
            <w:shd w:val="clear" w:color="auto" w:fill="auto"/>
          </w:tcPr>
          <w:p w14:paraId="767D6F91" w14:textId="3B25BD05" w:rsidR="003121E9" w:rsidRPr="00445A98" w:rsidRDefault="00C3709B" w:rsidP="00E647AB">
            <w:pPr>
              <w:jc w:val="both"/>
              <w:rPr>
                <w:rFonts w:ascii="Tahoma" w:hAnsi="Tahoma" w:cs="Tahoma"/>
                <w:b/>
                <w:sz w:val="18"/>
                <w:szCs w:val="18"/>
              </w:rPr>
            </w:pPr>
            <w:r>
              <w:rPr>
                <w:rFonts w:ascii="Tahoma" w:hAnsi="Tahoma" w:cs="Tahoma"/>
                <w:b/>
                <w:sz w:val="18"/>
                <w:szCs w:val="18"/>
              </w:rPr>
              <w:t xml:space="preserve">3 </w:t>
            </w:r>
            <w:r w:rsidR="000604DA">
              <w:rPr>
                <w:rFonts w:ascii="Tahoma" w:hAnsi="Tahoma" w:cs="Tahoma"/>
                <w:b/>
                <w:sz w:val="18"/>
                <w:szCs w:val="18"/>
              </w:rPr>
              <w:t xml:space="preserve"> </w:t>
            </w:r>
            <w:r w:rsidR="00355060">
              <w:rPr>
                <w:rFonts w:ascii="Tahoma" w:hAnsi="Tahoma" w:cs="Tahoma"/>
                <w:b/>
                <w:sz w:val="18"/>
                <w:szCs w:val="18"/>
              </w:rPr>
              <w:t>dni</w:t>
            </w:r>
          </w:p>
        </w:tc>
        <w:tc>
          <w:tcPr>
            <w:tcW w:w="1843" w:type="dxa"/>
            <w:shd w:val="clear" w:color="auto" w:fill="auto"/>
          </w:tcPr>
          <w:p w14:paraId="452E081C" w14:textId="77777777" w:rsidR="003121E9" w:rsidRPr="00445A98" w:rsidRDefault="003121E9" w:rsidP="00E647AB">
            <w:pPr>
              <w:jc w:val="both"/>
              <w:rPr>
                <w:rFonts w:ascii="Tahoma" w:hAnsi="Tahoma" w:cs="Tahoma"/>
                <w:b/>
                <w:sz w:val="18"/>
                <w:szCs w:val="18"/>
              </w:rPr>
            </w:pPr>
            <w:r w:rsidRPr="00445A98">
              <w:rPr>
                <w:rFonts w:ascii="Tahoma" w:hAnsi="Tahoma" w:cs="Tahoma"/>
                <w:b/>
                <w:sz w:val="18"/>
                <w:szCs w:val="18"/>
              </w:rPr>
              <w:t xml:space="preserve">40 </w:t>
            </w:r>
          </w:p>
        </w:tc>
      </w:tr>
    </w:tbl>
    <w:p w14:paraId="3BF375B2" w14:textId="77777777" w:rsidR="00EF462E" w:rsidRPr="00445A98" w:rsidRDefault="00EF462E" w:rsidP="00EF462E">
      <w:pPr>
        <w:jc w:val="both"/>
        <w:rPr>
          <w:rFonts w:ascii="Tahoma" w:hAnsi="Tahoma" w:cs="Tahoma"/>
          <w:sz w:val="20"/>
          <w:szCs w:val="20"/>
          <w:u w:val="single"/>
        </w:rPr>
      </w:pPr>
    </w:p>
    <w:p w14:paraId="05F6FD2B" w14:textId="3E6436AF" w:rsidR="00EF462E" w:rsidRPr="00445A98" w:rsidRDefault="00EF462E" w:rsidP="00EF462E">
      <w:pPr>
        <w:jc w:val="both"/>
        <w:rPr>
          <w:rFonts w:ascii="Arial" w:hAnsi="Arial"/>
          <w:sz w:val="20"/>
          <w:szCs w:val="20"/>
        </w:rPr>
      </w:pPr>
      <w:r w:rsidRPr="00445A98">
        <w:rPr>
          <w:rFonts w:ascii="Tahoma" w:hAnsi="Tahoma" w:cs="Tahoma"/>
          <w:sz w:val="20"/>
          <w:szCs w:val="20"/>
          <w:u w:val="single"/>
        </w:rPr>
        <w:t>Zamawiający zastrzega, że brane pod uwagę</w:t>
      </w:r>
      <w:r w:rsidR="00355060">
        <w:rPr>
          <w:rFonts w:ascii="Tahoma" w:hAnsi="Tahoma" w:cs="Tahoma"/>
          <w:sz w:val="20"/>
          <w:szCs w:val="20"/>
          <w:u w:val="single"/>
        </w:rPr>
        <w:t xml:space="preserve"> będą tylko terminy </w:t>
      </w:r>
      <w:r w:rsidR="00DF3573">
        <w:rPr>
          <w:rFonts w:ascii="Tahoma" w:hAnsi="Tahoma" w:cs="Tahoma"/>
          <w:sz w:val="20"/>
          <w:szCs w:val="20"/>
          <w:u w:val="single"/>
        </w:rPr>
        <w:t xml:space="preserve">dostawy </w:t>
      </w:r>
      <w:r w:rsidR="00355060">
        <w:rPr>
          <w:rFonts w:ascii="Tahoma" w:hAnsi="Tahoma" w:cs="Tahoma"/>
          <w:sz w:val="20"/>
          <w:szCs w:val="20"/>
          <w:u w:val="single"/>
        </w:rPr>
        <w:t xml:space="preserve"> </w:t>
      </w:r>
      <w:r w:rsidR="00C3709B">
        <w:rPr>
          <w:rFonts w:ascii="Tahoma" w:hAnsi="Tahoma" w:cs="Tahoma"/>
          <w:sz w:val="20"/>
          <w:szCs w:val="20"/>
          <w:u w:val="single"/>
        </w:rPr>
        <w:t>3, 4 i 5</w:t>
      </w:r>
      <w:r w:rsidR="0030537B">
        <w:rPr>
          <w:rFonts w:ascii="Tahoma" w:hAnsi="Tahoma" w:cs="Tahoma"/>
          <w:sz w:val="20"/>
          <w:szCs w:val="20"/>
          <w:u w:val="single"/>
        </w:rPr>
        <w:t xml:space="preserve"> </w:t>
      </w:r>
      <w:r w:rsidRPr="00445A98">
        <w:rPr>
          <w:rFonts w:ascii="Tahoma" w:hAnsi="Tahoma" w:cs="Tahoma"/>
          <w:sz w:val="20"/>
          <w:szCs w:val="20"/>
          <w:u w:val="single"/>
        </w:rPr>
        <w:t xml:space="preserve">- dniowe. </w:t>
      </w:r>
      <w:r w:rsidR="007B69BE">
        <w:rPr>
          <w:rFonts w:ascii="Tahoma" w:hAnsi="Tahoma" w:cs="Tahoma"/>
          <w:sz w:val="20"/>
          <w:szCs w:val="20"/>
          <w:u w:val="single"/>
        </w:rPr>
        <w:t>Podanie innego terminu dostawy</w:t>
      </w:r>
      <w:r w:rsidRPr="00445A98">
        <w:rPr>
          <w:rFonts w:ascii="Tahoma" w:hAnsi="Tahoma" w:cs="Tahoma"/>
          <w:sz w:val="20"/>
          <w:szCs w:val="20"/>
          <w:u w:val="single"/>
        </w:rPr>
        <w:t xml:space="preserve"> niż </w:t>
      </w:r>
      <w:proofErr w:type="spellStart"/>
      <w:r w:rsidRPr="00445A98">
        <w:rPr>
          <w:rFonts w:ascii="Tahoma" w:hAnsi="Tahoma" w:cs="Tahoma"/>
          <w:sz w:val="20"/>
          <w:szCs w:val="20"/>
          <w:u w:val="single"/>
        </w:rPr>
        <w:t>ww</w:t>
      </w:r>
      <w:proofErr w:type="spellEnd"/>
      <w:r w:rsidRPr="00445A98">
        <w:rPr>
          <w:rFonts w:ascii="Tahoma" w:hAnsi="Tahoma" w:cs="Tahoma"/>
          <w:sz w:val="20"/>
          <w:szCs w:val="20"/>
          <w:u w:val="single"/>
        </w:rPr>
        <w:t xml:space="preserve"> będzie skutkowało odrzuceniem oferty</w:t>
      </w:r>
    </w:p>
    <w:p w14:paraId="6F5B0361" w14:textId="77777777" w:rsidR="00136857" w:rsidRPr="00445A98" w:rsidRDefault="00136857" w:rsidP="00136857">
      <w:pPr>
        <w:jc w:val="both"/>
        <w:rPr>
          <w:rFonts w:ascii="Tahoma" w:hAnsi="Tahoma" w:cs="Tahoma"/>
          <w:sz w:val="18"/>
          <w:szCs w:val="18"/>
        </w:rPr>
      </w:pPr>
    </w:p>
    <w:p w14:paraId="119D9940" w14:textId="77777777" w:rsidR="00EF462E" w:rsidRPr="00445A98" w:rsidRDefault="00EF462E" w:rsidP="00136857">
      <w:pPr>
        <w:jc w:val="both"/>
        <w:rPr>
          <w:rFonts w:ascii="Tahoma" w:hAnsi="Tahoma" w:cs="Tahoma"/>
          <w:sz w:val="18"/>
          <w:szCs w:val="18"/>
        </w:rPr>
      </w:pPr>
    </w:p>
    <w:p w14:paraId="660CED36"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8F51CF7"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0E64FC3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532D4EBB" w14:textId="77777777" w:rsidR="00136857" w:rsidRPr="00445A98" w:rsidRDefault="00136857" w:rsidP="00136857">
      <w:pPr>
        <w:jc w:val="both"/>
        <w:rPr>
          <w:rFonts w:ascii="Tahoma" w:hAnsi="Tahoma" w:cs="Tahoma"/>
          <w:sz w:val="18"/>
          <w:szCs w:val="18"/>
        </w:rPr>
      </w:pPr>
    </w:p>
    <w:p w14:paraId="0C3239F9" w14:textId="77777777" w:rsidR="00136857" w:rsidRPr="00445A98" w:rsidRDefault="00136857" w:rsidP="00136857">
      <w:pPr>
        <w:jc w:val="both"/>
        <w:rPr>
          <w:rFonts w:ascii="Tahoma" w:hAnsi="Tahoma" w:cs="Tahoma"/>
          <w:sz w:val="18"/>
          <w:szCs w:val="18"/>
        </w:rPr>
      </w:pPr>
    </w:p>
    <w:p w14:paraId="7DE6B75B"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17151D37" w14:textId="77777777" w:rsidR="00136857" w:rsidRPr="00445A98" w:rsidRDefault="00136857" w:rsidP="00136857">
      <w:pPr>
        <w:jc w:val="both"/>
        <w:outlineLvl w:val="1"/>
        <w:rPr>
          <w:rFonts w:ascii="Tahoma" w:hAnsi="Tahoma" w:cs="Tahoma"/>
          <w:b/>
          <w:bCs/>
          <w:caps/>
          <w:sz w:val="20"/>
          <w:szCs w:val="20"/>
        </w:rPr>
      </w:pPr>
    </w:p>
    <w:p w14:paraId="200E83E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67E6DBE1"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E8E31F7"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01F816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63B55BB5" w14:textId="77777777" w:rsidR="00136857" w:rsidRPr="00445A98" w:rsidRDefault="00136857" w:rsidP="00136857">
      <w:pPr>
        <w:suppressAutoHyphens/>
        <w:jc w:val="both"/>
        <w:rPr>
          <w:rFonts w:ascii="Tahoma" w:hAnsi="Tahoma" w:cs="Tahoma"/>
          <w:b/>
          <w:bCs/>
          <w:i/>
          <w:iCs/>
          <w:sz w:val="20"/>
          <w:szCs w:val="20"/>
        </w:rPr>
      </w:pPr>
    </w:p>
    <w:p w14:paraId="3F8C2D88"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XVIII. WYMAGANIA DOTYCZĄCE ZABEZPIECZENIA NALEŻYTEGO WYKONANIA UMOWY</w:t>
      </w:r>
    </w:p>
    <w:p w14:paraId="7FBBA121"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wniesienia zabezpieczenia należytego wykonania umowy.</w:t>
      </w:r>
    </w:p>
    <w:p w14:paraId="5C217050" w14:textId="77777777" w:rsidR="00136857" w:rsidRPr="00445A98" w:rsidRDefault="00136857" w:rsidP="00136857">
      <w:pPr>
        <w:suppressAutoHyphens/>
        <w:rPr>
          <w:rFonts w:ascii="Tahoma" w:hAnsi="Tahoma" w:cs="Tahoma"/>
          <w:b/>
          <w:bCs/>
          <w:sz w:val="18"/>
          <w:szCs w:val="18"/>
        </w:rPr>
      </w:pPr>
    </w:p>
    <w:p w14:paraId="09DE9AB0" w14:textId="77777777" w:rsidR="00136857" w:rsidRPr="00445A98" w:rsidRDefault="00136857" w:rsidP="00136857">
      <w:pPr>
        <w:suppressAutoHyphens/>
        <w:rPr>
          <w:rFonts w:ascii="Tahoma" w:hAnsi="Tahoma" w:cs="Tahoma"/>
          <w:b/>
          <w:bCs/>
          <w:sz w:val="20"/>
          <w:szCs w:val="20"/>
        </w:rPr>
      </w:pPr>
    </w:p>
    <w:p w14:paraId="3BE0FB73"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411B3661" w14:textId="77777777" w:rsidR="00136857" w:rsidRPr="00445A98" w:rsidRDefault="00136857" w:rsidP="00136857">
      <w:pPr>
        <w:suppressAutoHyphens/>
        <w:rPr>
          <w:rFonts w:ascii="Tahoma" w:hAnsi="Tahoma" w:cs="Tahoma"/>
          <w:b/>
          <w:bCs/>
          <w:sz w:val="20"/>
          <w:szCs w:val="20"/>
        </w:rPr>
      </w:pPr>
    </w:p>
    <w:p w14:paraId="4C020BA4"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5857BB5"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6CE77C28"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07930D96"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2F7CDB21"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63EF5E32" w14:textId="77777777" w:rsidR="00973F5F" w:rsidRPr="00445A98" w:rsidRDefault="00973F5F" w:rsidP="00973F5F">
      <w:pPr>
        <w:suppressAutoHyphens/>
        <w:jc w:val="both"/>
        <w:rPr>
          <w:rFonts w:ascii="Tahoma" w:hAnsi="Tahoma" w:cs="Tahoma"/>
          <w:b/>
          <w:sz w:val="20"/>
          <w:szCs w:val="20"/>
        </w:rPr>
      </w:pPr>
    </w:p>
    <w:p w14:paraId="70FDA2DD" w14:textId="77777777" w:rsidR="00973F5F" w:rsidRPr="00445A98" w:rsidRDefault="00973F5F" w:rsidP="00973F5F">
      <w:pPr>
        <w:suppressAutoHyphens/>
        <w:rPr>
          <w:rFonts w:ascii="Tahoma" w:hAnsi="Tahoma" w:cs="Tahoma"/>
          <w:b/>
          <w:sz w:val="20"/>
          <w:szCs w:val="20"/>
        </w:rPr>
      </w:pPr>
    </w:p>
    <w:p w14:paraId="4D5DFE68"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9F5BB04" w14:textId="77777777" w:rsidR="00973F5F" w:rsidRPr="00445A98" w:rsidRDefault="00973F5F" w:rsidP="00973F5F">
      <w:pPr>
        <w:suppressAutoHyphens/>
        <w:jc w:val="both"/>
        <w:rPr>
          <w:rFonts w:ascii="Tahoma" w:hAnsi="Tahoma" w:cs="Tahoma"/>
          <w:b/>
          <w:bCs/>
          <w:caps/>
          <w:sz w:val="20"/>
          <w:szCs w:val="20"/>
        </w:rPr>
      </w:pPr>
    </w:p>
    <w:p w14:paraId="53145D1F"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4F4551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1618E4E"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69D2114"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550AAE77"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15D3FFE6"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10CC6EB"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237C6D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10D4ED8C"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53A9C9F5"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33B59B64"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917079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638A4760"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AE117D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385BCD5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4E1A50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4F85B5C5" w14:textId="77777777" w:rsidR="00973F5F" w:rsidRPr="00445A98" w:rsidRDefault="00973F5F" w:rsidP="00973F5F">
      <w:pPr>
        <w:jc w:val="both"/>
        <w:textAlignment w:val="baseline"/>
        <w:rPr>
          <w:rFonts w:ascii="Arial" w:hAnsi="Arial" w:cs="Arial"/>
        </w:rPr>
      </w:pPr>
    </w:p>
    <w:p w14:paraId="579B1C6F"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749EAE4E" w14:textId="77777777" w:rsidR="00973F5F" w:rsidRPr="00445A98" w:rsidRDefault="00973F5F" w:rsidP="00973F5F">
      <w:pPr>
        <w:outlineLvl w:val="1"/>
        <w:rPr>
          <w:rFonts w:ascii="Tahoma" w:hAnsi="Tahoma" w:cs="Tahoma"/>
          <w:b/>
          <w:bCs/>
          <w:sz w:val="20"/>
          <w:szCs w:val="20"/>
        </w:rPr>
      </w:pPr>
    </w:p>
    <w:p w14:paraId="0691DA54"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247182E3"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31B7050C"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497B3E"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7F09EA36" w14:textId="77777777" w:rsidR="00973F5F" w:rsidRPr="00445A98" w:rsidRDefault="00973F5F" w:rsidP="00973F5F">
      <w:pPr>
        <w:suppressAutoHyphens/>
        <w:jc w:val="both"/>
        <w:rPr>
          <w:rFonts w:ascii="Tahoma" w:hAnsi="Tahoma" w:cs="Tahoma"/>
          <w:sz w:val="20"/>
          <w:szCs w:val="20"/>
        </w:rPr>
      </w:pPr>
    </w:p>
    <w:p w14:paraId="3A6B2103" w14:textId="77777777" w:rsidR="00973F5F" w:rsidRPr="00445A98" w:rsidRDefault="00973F5F" w:rsidP="00973F5F">
      <w:pPr>
        <w:pStyle w:val="Default"/>
        <w:suppressAutoHyphens/>
        <w:rPr>
          <w:rFonts w:ascii="Tahoma" w:hAnsi="Tahoma" w:cs="Tahoma"/>
          <w:b/>
          <w:color w:val="auto"/>
          <w:sz w:val="20"/>
          <w:szCs w:val="20"/>
        </w:rPr>
      </w:pPr>
    </w:p>
    <w:p w14:paraId="3ADE529F"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E147221" w14:textId="77777777" w:rsidR="00973F5F" w:rsidRPr="00445A98" w:rsidRDefault="00973F5F" w:rsidP="00973F5F">
      <w:pPr>
        <w:pStyle w:val="Default"/>
        <w:suppressAutoHyphens/>
        <w:rPr>
          <w:rFonts w:ascii="Tahoma" w:hAnsi="Tahoma" w:cs="Tahoma"/>
          <w:color w:val="auto"/>
          <w:sz w:val="16"/>
          <w:szCs w:val="20"/>
        </w:rPr>
      </w:pPr>
    </w:p>
    <w:p w14:paraId="716B4A0E"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3C04F4D8"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531E2C1"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05D4C941" w14:textId="6F930B1E" w:rsidR="002850C9" w:rsidRPr="002850C9" w:rsidRDefault="00973F5F" w:rsidP="002850C9">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Administrator przetwarza Pani/Pana dane osobowe w celu związanym z postępowaniem o ud</w:t>
      </w:r>
      <w:r w:rsidR="00AB3848">
        <w:rPr>
          <w:rFonts w:ascii="Tahoma" w:hAnsi="Tahoma" w:cs="Tahoma"/>
          <w:sz w:val="18"/>
          <w:szCs w:val="18"/>
        </w:rPr>
        <w:t xml:space="preserve">zielenie zamówienia publicznego   </w:t>
      </w:r>
      <w:r w:rsidRPr="00445A98">
        <w:rPr>
          <w:rFonts w:ascii="Tahoma" w:hAnsi="Tahoma" w:cs="Tahoma"/>
          <w:sz w:val="18"/>
          <w:szCs w:val="18"/>
        </w:rPr>
        <w:t xml:space="preserve">pod </w:t>
      </w:r>
      <w:r w:rsidR="00AB3848">
        <w:rPr>
          <w:rFonts w:ascii="Tahoma" w:hAnsi="Tahoma" w:cs="Tahoma"/>
          <w:sz w:val="18"/>
          <w:szCs w:val="18"/>
        </w:rPr>
        <w:t>n</w:t>
      </w:r>
      <w:r w:rsidRPr="002850C9">
        <w:rPr>
          <w:rFonts w:ascii="Tahoma" w:hAnsi="Tahoma" w:cs="Tahoma"/>
          <w:sz w:val="18"/>
          <w:szCs w:val="18"/>
        </w:rPr>
        <w:t xml:space="preserve">azwą: </w:t>
      </w:r>
      <w:r w:rsidR="00B87994">
        <w:rPr>
          <w:rFonts w:ascii="Tahoma" w:hAnsi="Tahoma" w:cs="Tahoma"/>
          <w:sz w:val="18"/>
          <w:szCs w:val="18"/>
        </w:rPr>
        <w:t>Dostawa</w:t>
      </w:r>
      <w:r w:rsidR="002850C9" w:rsidRPr="002850C9">
        <w:rPr>
          <w:rFonts w:ascii="Tahoma" w:hAnsi="Tahoma" w:cs="Tahoma"/>
          <w:sz w:val="18"/>
          <w:szCs w:val="18"/>
        </w:rPr>
        <w:t xml:space="preserve"> </w:t>
      </w:r>
      <w:r w:rsidR="00AB3848">
        <w:rPr>
          <w:rFonts w:ascii="Tahoma" w:hAnsi="Tahoma" w:cs="Tahoma"/>
          <w:sz w:val="18"/>
          <w:szCs w:val="18"/>
        </w:rPr>
        <w:t>worków foliowych</w:t>
      </w:r>
      <w:r w:rsidR="002850C9" w:rsidRPr="002850C9">
        <w:rPr>
          <w:rFonts w:ascii="Tahoma" w:hAnsi="Tahoma" w:cs="Tahoma"/>
          <w:sz w:val="18"/>
          <w:szCs w:val="18"/>
        </w:rPr>
        <w:t>. ”</w:t>
      </w:r>
    </w:p>
    <w:p w14:paraId="4F396C7F"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69043294"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61154DED"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95B6819"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2B5493F"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4FC7B846"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BF52CB9"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47C18023"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5D8AC4"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50A1690E"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5B480E7C"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76608110"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6F4430BB" w14:textId="77777777" w:rsidR="00973F5F" w:rsidRPr="00445A98" w:rsidRDefault="00973F5F" w:rsidP="00DF05E9">
      <w:pPr>
        <w:numPr>
          <w:ilvl w:val="1"/>
          <w:numId w:val="52"/>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260E61C2"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0C911A4"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0CB682F8"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50CB1505"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19F2521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0044C83A"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9C21A8E"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5681B059"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48572AB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530F576C"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0E999E02" w14:textId="77777777" w:rsidR="00973F5F" w:rsidRPr="00445A98" w:rsidRDefault="00973F5F" w:rsidP="00DF05E9">
      <w:pPr>
        <w:numPr>
          <w:ilvl w:val="2"/>
          <w:numId w:val="52"/>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364F690D"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1F7DE5A7" w14:textId="77777777" w:rsidR="00973F5F" w:rsidRPr="00445A98" w:rsidRDefault="00973F5F" w:rsidP="00DF05E9">
      <w:pPr>
        <w:numPr>
          <w:ilvl w:val="1"/>
          <w:numId w:val="52"/>
        </w:numPr>
        <w:spacing w:after="60"/>
        <w:ind w:left="1077"/>
        <w:contextualSpacing/>
        <w:jc w:val="both"/>
        <w:rPr>
          <w:rFonts w:ascii="Tahoma" w:hAnsi="Tahoma" w:cs="Tahoma"/>
          <w:sz w:val="18"/>
          <w:szCs w:val="18"/>
        </w:rPr>
      </w:pPr>
      <w:r w:rsidRPr="00445A98">
        <w:rPr>
          <w:rFonts w:ascii="Tahoma" w:hAnsi="Tahoma" w:cs="Tahoma"/>
          <w:sz w:val="18"/>
          <w:szCs w:val="18"/>
        </w:rPr>
        <w:t xml:space="preserve">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w:t>
      </w:r>
      <w:r w:rsidRPr="00445A98">
        <w:rPr>
          <w:rFonts w:ascii="Tahoma" w:hAnsi="Tahoma" w:cs="Tahoma"/>
          <w:sz w:val="18"/>
          <w:szCs w:val="18"/>
        </w:rPr>
        <w:lastRenderedPageBreak/>
        <w:t>udzielenie zamówienia publicznego lub konkursu ewentualnie wskazania nazwy lub daty zakończonego postępowania o udzielenie zamówienia.</w:t>
      </w:r>
    </w:p>
    <w:p w14:paraId="3BDFE78C" w14:textId="77777777" w:rsidR="00973F5F" w:rsidRPr="00445A98" w:rsidRDefault="00973F5F" w:rsidP="00DF05E9">
      <w:pPr>
        <w:numPr>
          <w:ilvl w:val="0"/>
          <w:numId w:val="52"/>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7C2C253"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25A5A32D"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E71B197" w14:textId="77777777" w:rsidR="00973F5F" w:rsidRPr="00445A98" w:rsidRDefault="00973F5F" w:rsidP="00973F5F">
      <w:pPr>
        <w:tabs>
          <w:tab w:val="left" w:pos="720"/>
        </w:tabs>
        <w:spacing w:line="240" w:lineRule="exact"/>
        <w:jc w:val="both"/>
        <w:rPr>
          <w:rFonts w:ascii="Tahoma" w:hAnsi="Tahoma" w:cs="Tahoma"/>
          <w:sz w:val="18"/>
          <w:szCs w:val="18"/>
        </w:rPr>
      </w:pPr>
    </w:p>
    <w:p w14:paraId="4AB6C931" w14:textId="77777777" w:rsidR="002118D2" w:rsidRPr="00445A98" w:rsidRDefault="002118D2" w:rsidP="00136857">
      <w:pPr>
        <w:keepNext/>
        <w:outlineLvl w:val="8"/>
        <w:rPr>
          <w:rFonts w:ascii="Tahoma" w:hAnsi="Tahoma" w:cs="Tahoma"/>
          <w:b/>
          <w:smallCaps/>
          <w:sz w:val="20"/>
          <w:szCs w:val="20"/>
        </w:rPr>
      </w:pPr>
    </w:p>
    <w:p w14:paraId="615146BF"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06140773"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96E7622" w14:textId="1711D4FF" w:rsidR="00323383"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2DB6C866"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5832C6E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2F062BB8"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1AC7FF79"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05A07F54" w14:textId="7AADA476"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728B38A7" w14:textId="57A0C678"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9418018" w14:textId="77777777" w:rsidR="00607900" w:rsidRPr="00445A98" w:rsidRDefault="00607900" w:rsidP="00607900">
      <w:pPr>
        <w:ind w:left="360"/>
        <w:jc w:val="both"/>
        <w:rPr>
          <w:rFonts w:ascii="Tahoma" w:hAnsi="Tahoma" w:cs="Tahoma"/>
          <w:sz w:val="20"/>
          <w:szCs w:val="20"/>
        </w:rPr>
      </w:pPr>
    </w:p>
    <w:p w14:paraId="60DC1CF7" w14:textId="77777777" w:rsidR="00136857" w:rsidRPr="00445A98" w:rsidRDefault="00136857" w:rsidP="00562AB0">
      <w:pPr>
        <w:jc w:val="right"/>
        <w:rPr>
          <w:rFonts w:ascii="Tahoma" w:hAnsi="Tahoma" w:cs="Tahoma"/>
          <w:b/>
          <w:bCs/>
          <w:sz w:val="20"/>
          <w:szCs w:val="20"/>
        </w:rPr>
      </w:pPr>
    </w:p>
    <w:p w14:paraId="243B6411" w14:textId="77777777" w:rsidR="00B87994" w:rsidRDefault="00B87994" w:rsidP="00562AB0">
      <w:pPr>
        <w:jc w:val="right"/>
        <w:rPr>
          <w:rFonts w:ascii="Tahoma" w:hAnsi="Tahoma" w:cs="Tahoma"/>
          <w:b/>
          <w:bCs/>
          <w:sz w:val="20"/>
          <w:szCs w:val="20"/>
        </w:rPr>
      </w:pPr>
    </w:p>
    <w:p w14:paraId="1AC15C5E" w14:textId="77777777" w:rsidR="00B87994" w:rsidRDefault="00B87994">
      <w:pPr>
        <w:rPr>
          <w:rFonts w:ascii="Tahoma" w:hAnsi="Tahoma" w:cs="Tahoma"/>
          <w:b/>
          <w:bCs/>
          <w:sz w:val="20"/>
          <w:szCs w:val="20"/>
        </w:rPr>
      </w:pPr>
      <w:r>
        <w:rPr>
          <w:rFonts w:ascii="Tahoma" w:hAnsi="Tahoma" w:cs="Tahoma"/>
          <w:b/>
          <w:bCs/>
          <w:sz w:val="20"/>
          <w:szCs w:val="20"/>
        </w:rPr>
        <w:br w:type="page"/>
      </w:r>
    </w:p>
    <w:p w14:paraId="7750207F" w14:textId="7591CBBA" w:rsidR="00680935" w:rsidRPr="00445A98" w:rsidRDefault="00680935" w:rsidP="00562AB0">
      <w:pPr>
        <w:jc w:val="right"/>
        <w:rPr>
          <w:rFonts w:ascii="Tahoma" w:hAnsi="Tahoma" w:cs="Tahoma"/>
          <w:b/>
          <w:bCs/>
          <w:sz w:val="18"/>
          <w:szCs w:val="18"/>
        </w:rPr>
      </w:pPr>
      <w:r w:rsidRPr="00445A98">
        <w:rPr>
          <w:rFonts w:ascii="Tahoma" w:hAnsi="Tahoma" w:cs="Tahoma"/>
          <w:b/>
          <w:bCs/>
          <w:sz w:val="18"/>
          <w:szCs w:val="18"/>
        </w:rPr>
        <w:lastRenderedPageBreak/>
        <w:t>Załącznik nr 1</w:t>
      </w:r>
    </w:p>
    <w:p w14:paraId="57FB9023"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68D56D0C" w14:textId="77777777" w:rsidR="00562AB0" w:rsidRPr="00445A98" w:rsidRDefault="00562AB0" w:rsidP="00562AB0">
      <w:pPr>
        <w:jc w:val="center"/>
        <w:rPr>
          <w:rFonts w:ascii="Tahoma" w:hAnsi="Tahoma" w:cs="Tahoma"/>
          <w:b/>
          <w:bCs/>
          <w:sz w:val="20"/>
          <w:szCs w:val="20"/>
        </w:rPr>
      </w:pPr>
    </w:p>
    <w:p w14:paraId="5EC5597F" w14:textId="77777777" w:rsidR="00562AB0" w:rsidRPr="00445A98" w:rsidRDefault="00562AB0" w:rsidP="00562AB0">
      <w:pPr>
        <w:jc w:val="center"/>
        <w:rPr>
          <w:rFonts w:ascii="Tahoma" w:hAnsi="Tahoma" w:cs="Tahoma"/>
          <w:b/>
          <w:bCs/>
          <w:sz w:val="20"/>
          <w:szCs w:val="20"/>
        </w:rPr>
      </w:pPr>
    </w:p>
    <w:p w14:paraId="54074BCE"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36F4028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4A1246C4"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A31B6D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2040A762"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6B621A7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2D9D319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2849E9E"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34C5B352"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1F7D12CE"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C47344B"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2"/>
      </w:r>
      <w:r w:rsidRPr="00445A98">
        <w:rPr>
          <w:rFonts w:ascii="Tahoma" w:hAnsi="Tahoma" w:cs="Tahoma"/>
          <w:sz w:val="18"/>
          <w:szCs w:val="18"/>
        </w:rPr>
        <w:t>,</w:t>
      </w:r>
    </w:p>
    <w:p w14:paraId="72ADD15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114534B4"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 xml:space="preserve">, </w:t>
      </w:r>
    </w:p>
    <w:p w14:paraId="27038A20"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DD6B1F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4075F705"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08924DB1"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6FBB2EBA"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7AFC94F2"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6EB0006" w14:textId="77777777" w:rsidR="00562AB0" w:rsidRPr="00445A98" w:rsidRDefault="00562AB0" w:rsidP="00B6094F">
      <w:pPr>
        <w:pStyle w:val="Tekstpodstawowy"/>
        <w:rPr>
          <w:rFonts w:ascii="Tahoma" w:hAnsi="Tahoma" w:cs="Tahoma"/>
          <w:sz w:val="20"/>
        </w:rPr>
      </w:pPr>
    </w:p>
    <w:p w14:paraId="406CC69D" w14:textId="397C7DFA" w:rsidR="00562AB0" w:rsidRPr="002850C9" w:rsidRDefault="00562AB0" w:rsidP="002850C9">
      <w:pPr>
        <w:pStyle w:val="Nagwek"/>
        <w:tabs>
          <w:tab w:val="clear" w:pos="4536"/>
          <w:tab w:val="clear" w:pos="9072"/>
        </w:tabs>
        <w:jc w:val="center"/>
        <w:rPr>
          <w:rFonts w:ascii="Tahoma" w:hAnsi="Tahoma" w:cs="Tahoma"/>
          <w:b/>
          <w:sz w:val="18"/>
          <w:szCs w:val="18"/>
        </w:rPr>
      </w:pPr>
      <w:r w:rsidRPr="00445A98">
        <w:rPr>
          <w:rFonts w:ascii="Tahoma" w:hAnsi="Tahoma" w:cs="Tahoma"/>
        </w:rPr>
        <w:t>Nawiązując do ogło</w:t>
      </w:r>
      <w:bookmarkStart w:id="3" w:name="_GoBack"/>
      <w:bookmarkEnd w:id="3"/>
      <w:r w:rsidRPr="00445A98">
        <w:rPr>
          <w:rFonts w:ascii="Tahoma" w:hAnsi="Tahoma" w:cs="Tahoma"/>
        </w:rPr>
        <w:t xml:space="preserve">szenia zamieszczonego w Biuletynie Zamówień Publicznych </w:t>
      </w:r>
      <w:r w:rsidRPr="004E4A87">
        <w:rPr>
          <w:rFonts w:ascii="Tahoma" w:hAnsi="Tahoma" w:cs="Tahoma"/>
        </w:rPr>
        <w:t xml:space="preserve">nr </w:t>
      </w:r>
      <w:r w:rsidR="004D6CB7" w:rsidRPr="004D6CB7">
        <w:rPr>
          <w:rFonts w:ascii="Tahoma" w:hAnsi="Tahoma" w:cs="Tahoma"/>
        </w:rPr>
        <w:t>: 2024/BZP 00387770</w:t>
      </w:r>
      <w:r w:rsidR="004D6CB7" w:rsidRPr="004D6CB7">
        <w:rPr>
          <w:rFonts w:ascii="Tahoma" w:hAnsi="Tahoma" w:cs="Tahoma"/>
        </w:rPr>
        <w:t xml:space="preserve"> z dnia 27.06.2024</w:t>
      </w:r>
      <w:r w:rsidR="00355060">
        <w:rPr>
          <w:rFonts w:ascii="Tahoma" w:hAnsi="Tahoma" w:cs="Tahoma"/>
        </w:rPr>
        <w:t xml:space="preserve">  </w:t>
      </w:r>
      <w:r w:rsidR="00355060" w:rsidRPr="00355060">
        <w:rPr>
          <w:rFonts w:ascii="Tahoma" w:hAnsi="Tahoma" w:cs="Tahoma"/>
          <w:b/>
        </w:rPr>
        <w:t>na</w:t>
      </w:r>
      <w:r w:rsidR="00355060">
        <w:rPr>
          <w:rFonts w:ascii="Tahoma" w:hAnsi="Tahoma" w:cs="Tahoma"/>
        </w:rPr>
        <w:t xml:space="preserve"> </w:t>
      </w:r>
      <w:r w:rsidR="000E14FF" w:rsidRPr="000E14FF">
        <w:rPr>
          <w:rFonts w:ascii="Tahoma" w:hAnsi="Tahoma" w:cs="Tahoma"/>
          <w:b/>
        </w:rPr>
        <w:t>Sukcesywną</w:t>
      </w:r>
      <w:r w:rsidR="000E14FF">
        <w:rPr>
          <w:rFonts w:ascii="Tahoma" w:hAnsi="Tahoma" w:cs="Tahoma"/>
        </w:rPr>
        <w:t xml:space="preserve"> </w:t>
      </w:r>
      <w:r w:rsidR="005B2AD8" w:rsidRPr="004E4A87">
        <w:rPr>
          <w:rFonts w:ascii="Tahoma" w:hAnsi="Tahoma" w:cs="Tahoma"/>
          <w:b/>
          <w:bCs/>
        </w:rPr>
        <w:t>dostawę</w:t>
      </w:r>
      <w:r w:rsidR="002850C9">
        <w:rPr>
          <w:rFonts w:ascii="Tahoma" w:hAnsi="Tahoma" w:cs="Tahoma"/>
          <w:b/>
          <w:bCs/>
        </w:rPr>
        <w:t xml:space="preserve"> </w:t>
      </w:r>
      <w:r w:rsidR="00D135F0">
        <w:rPr>
          <w:rFonts w:ascii="Tahoma" w:hAnsi="Tahoma" w:cs="Tahoma"/>
          <w:b/>
          <w:bCs/>
        </w:rPr>
        <w:t>worków foliowych</w:t>
      </w:r>
      <w:r w:rsidR="00B87994">
        <w:rPr>
          <w:rFonts w:ascii="Tahoma" w:hAnsi="Tahoma" w:cs="Tahoma"/>
          <w:b/>
          <w:bCs/>
        </w:rPr>
        <w:t xml:space="preserve"> </w:t>
      </w:r>
      <w:r w:rsidR="002850C9" w:rsidRPr="002850C9">
        <w:rPr>
          <w:rFonts w:ascii="Tahoma" w:hAnsi="Tahoma" w:cs="Tahoma"/>
          <w:b/>
          <w:sz w:val="18"/>
          <w:szCs w:val="18"/>
        </w:rPr>
        <w:t>dla USK nr 1 im. N. Barlickiego w Łodzi. ”</w:t>
      </w:r>
      <w:r w:rsidR="002850C9">
        <w:rPr>
          <w:rFonts w:ascii="Tahoma" w:hAnsi="Tahoma" w:cs="Tahoma"/>
          <w:b/>
          <w:sz w:val="18"/>
          <w:szCs w:val="18"/>
        </w:rPr>
        <w:t xml:space="preserve"> - </w:t>
      </w:r>
      <w:r w:rsidR="002850C9" w:rsidRPr="002850C9">
        <w:rPr>
          <w:rFonts w:ascii="Tahoma" w:hAnsi="Tahoma" w:cs="Tahoma"/>
          <w:b/>
          <w:bCs/>
        </w:rPr>
        <w:t>n</w:t>
      </w:r>
      <w:r w:rsidRPr="002850C9">
        <w:rPr>
          <w:rFonts w:ascii="Tahoma" w:hAnsi="Tahoma" w:cs="Tahoma"/>
          <w:b/>
          <w:bCs/>
        </w:rPr>
        <w:t xml:space="preserve">umer sprawy </w:t>
      </w:r>
      <w:r w:rsidR="000E14FF">
        <w:rPr>
          <w:rFonts w:ascii="Tahoma" w:hAnsi="Tahoma" w:cs="Tahoma"/>
          <w:b/>
          <w:bCs/>
        </w:rPr>
        <w:t>73</w:t>
      </w:r>
      <w:r w:rsidRPr="002850C9">
        <w:rPr>
          <w:rFonts w:ascii="Tahoma" w:hAnsi="Tahoma" w:cs="Tahoma"/>
          <w:b/>
          <w:bCs/>
        </w:rPr>
        <w:t>/TP/ZP/D/202</w:t>
      </w:r>
      <w:r w:rsidR="00355060" w:rsidRPr="002850C9">
        <w:rPr>
          <w:rFonts w:ascii="Tahoma" w:hAnsi="Tahoma" w:cs="Tahoma"/>
          <w:b/>
          <w:bCs/>
        </w:rPr>
        <w:t>4</w:t>
      </w:r>
      <w:r w:rsidRPr="002850C9">
        <w:rPr>
          <w:rFonts w:ascii="Tahoma" w:hAnsi="Tahoma" w:cs="Tahoma"/>
          <w:b/>
          <w:bCs/>
        </w:rPr>
        <w:t>,</w:t>
      </w:r>
      <w:r w:rsidRPr="002850C9">
        <w:rPr>
          <w:rFonts w:ascii="Tahoma" w:hAnsi="Tahoma" w:cs="Tahoma"/>
        </w:rPr>
        <w:t>:</w:t>
      </w:r>
    </w:p>
    <w:p w14:paraId="280C461C" w14:textId="77777777" w:rsidR="00680935" w:rsidRPr="00445A98" w:rsidRDefault="00680935" w:rsidP="00680935">
      <w:pPr>
        <w:jc w:val="both"/>
        <w:rPr>
          <w:rFonts w:ascii="Tahoma" w:hAnsi="Tahoma" w:cs="Tahoma"/>
          <w:sz w:val="18"/>
          <w:szCs w:val="18"/>
        </w:rPr>
      </w:pPr>
    </w:p>
    <w:p w14:paraId="79EA682D" w14:textId="34E2ADAA"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w:t>
      </w:r>
      <w:r w:rsidR="00DE46E8">
        <w:rPr>
          <w:rFonts w:ascii="Tahoma" w:eastAsia="Times New Roman" w:hAnsi="Tahoma" w:cs="Tahoma"/>
          <w:sz w:val="20"/>
          <w:szCs w:val="20"/>
          <w:lang w:eastAsia="pl-PL"/>
        </w:rPr>
        <w:t>-cenowy - załącznik nr 2 do SWZ.</w:t>
      </w:r>
      <w:r w:rsidRPr="00445A98">
        <w:rPr>
          <w:rFonts w:ascii="Tahoma" w:eastAsia="Times New Roman" w:hAnsi="Tahoma" w:cs="Tahoma"/>
          <w:sz w:val="20"/>
          <w:szCs w:val="20"/>
          <w:lang w:eastAsia="pl-PL"/>
        </w:rPr>
        <w:t xml:space="preserve"> Załącznik</w:t>
      </w:r>
      <w:r w:rsidR="00DE46E8">
        <w:rPr>
          <w:rFonts w:ascii="Tahoma" w:eastAsia="Times New Roman" w:hAnsi="Tahoma" w:cs="Tahoma"/>
          <w:sz w:val="20"/>
          <w:szCs w:val="20"/>
          <w:lang w:eastAsia="pl-PL"/>
        </w:rPr>
        <w:t>i</w:t>
      </w:r>
      <w:r w:rsidRPr="00445A98">
        <w:rPr>
          <w:rFonts w:ascii="Tahoma" w:eastAsia="Times New Roman" w:hAnsi="Tahoma" w:cs="Tahoma"/>
          <w:sz w:val="20"/>
          <w:szCs w:val="20"/>
          <w:lang w:eastAsia="pl-PL"/>
        </w:rPr>
        <w:t xml:space="preserve"> ten stanowi</w:t>
      </w:r>
      <w:r w:rsidR="00DE46E8">
        <w:rPr>
          <w:rFonts w:ascii="Tahoma" w:eastAsia="Times New Roman" w:hAnsi="Tahoma" w:cs="Tahoma"/>
          <w:sz w:val="20"/>
          <w:szCs w:val="20"/>
          <w:lang w:eastAsia="pl-PL"/>
        </w:rPr>
        <w:t>ą</w:t>
      </w:r>
      <w:r w:rsidRPr="00445A98">
        <w:rPr>
          <w:rFonts w:ascii="Tahoma" w:eastAsia="Times New Roman" w:hAnsi="Tahoma" w:cs="Tahoma"/>
          <w:sz w:val="20"/>
          <w:szCs w:val="20"/>
          <w:lang w:eastAsia="pl-PL"/>
        </w:rPr>
        <w:t xml:space="preserve"> integralną część niniejszej oferty.</w:t>
      </w:r>
    </w:p>
    <w:p w14:paraId="30AB758B" w14:textId="77777777" w:rsidR="00EF462E" w:rsidRPr="00445A98" w:rsidRDefault="00EF462E" w:rsidP="00EF462E">
      <w:pPr>
        <w:numPr>
          <w:ilvl w:val="0"/>
          <w:numId w:val="4"/>
        </w:numPr>
        <w:jc w:val="both"/>
        <w:rPr>
          <w:rFonts w:ascii="Tahoma" w:hAnsi="Tahoma" w:cs="Tahoma"/>
          <w:sz w:val="18"/>
          <w:szCs w:val="18"/>
        </w:rPr>
      </w:pPr>
      <w:r w:rsidRPr="00445A98">
        <w:rPr>
          <w:rFonts w:ascii="Tahoma" w:hAnsi="Tahoma" w:cs="Tahoma"/>
          <w:b/>
          <w:sz w:val="18"/>
          <w:szCs w:val="18"/>
        </w:rPr>
        <w:t>Oferujemy towar zgodny z poniższymi wymogami:</w:t>
      </w:r>
    </w:p>
    <w:p w14:paraId="3CC91E41" w14:textId="77777777" w:rsidR="00EF462E" w:rsidRPr="00445A98" w:rsidRDefault="00EF462E" w:rsidP="00EF462E">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445A98" w14:paraId="4F00EA0C" w14:textId="77777777" w:rsidTr="00E647AB">
        <w:trPr>
          <w:trHeight w:val="373"/>
          <w:jc w:val="center"/>
        </w:trPr>
        <w:tc>
          <w:tcPr>
            <w:tcW w:w="6290" w:type="dxa"/>
            <w:shd w:val="clear" w:color="auto" w:fill="auto"/>
            <w:vAlign w:val="center"/>
          </w:tcPr>
          <w:p w14:paraId="0A9A6567" w14:textId="67856B7F" w:rsidR="00EF462E" w:rsidRPr="00445A98" w:rsidRDefault="00EF462E" w:rsidP="00E647AB">
            <w:pPr>
              <w:jc w:val="both"/>
              <w:rPr>
                <w:rFonts w:ascii="Tahoma" w:eastAsia="Calibri" w:hAnsi="Tahoma" w:cs="Tahoma"/>
                <w:b/>
                <w:sz w:val="18"/>
                <w:szCs w:val="18"/>
                <w:lang w:eastAsia="en-US"/>
              </w:rPr>
            </w:pPr>
            <w:r w:rsidRPr="00445A98">
              <w:rPr>
                <w:rFonts w:ascii="Tahoma" w:eastAsia="Calibri" w:hAnsi="Tahoma" w:cs="Tahoma"/>
                <w:b/>
                <w:sz w:val="18"/>
                <w:szCs w:val="18"/>
                <w:lang w:eastAsia="en-US"/>
              </w:rPr>
              <w:t xml:space="preserve">Oceniane kryterium:    TERMIN </w:t>
            </w:r>
            <w:r w:rsidR="00A1703C">
              <w:rPr>
                <w:rFonts w:ascii="Tahoma" w:eastAsia="Calibri" w:hAnsi="Tahoma" w:cs="Tahoma"/>
                <w:b/>
                <w:sz w:val="18"/>
                <w:szCs w:val="18"/>
                <w:lang w:eastAsia="en-US"/>
              </w:rPr>
              <w:t>DOSTAWY</w:t>
            </w:r>
          </w:p>
        </w:tc>
        <w:tc>
          <w:tcPr>
            <w:tcW w:w="3138" w:type="dxa"/>
            <w:shd w:val="clear" w:color="auto" w:fill="auto"/>
            <w:vAlign w:val="center"/>
          </w:tcPr>
          <w:p w14:paraId="6030E653"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Podać *</w:t>
            </w:r>
          </w:p>
        </w:tc>
      </w:tr>
      <w:tr w:rsidR="00445A98" w:rsidRPr="00445A98" w14:paraId="031C56BD" w14:textId="77777777" w:rsidTr="00E647AB">
        <w:trPr>
          <w:trHeight w:val="734"/>
          <w:jc w:val="center"/>
        </w:trPr>
        <w:tc>
          <w:tcPr>
            <w:tcW w:w="6290" w:type="dxa"/>
            <w:shd w:val="clear" w:color="auto" w:fill="auto"/>
            <w:vAlign w:val="center"/>
          </w:tcPr>
          <w:p w14:paraId="711FBDC6" w14:textId="77777777" w:rsidR="00EF462E" w:rsidRPr="00445A98" w:rsidRDefault="00EF462E" w:rsidP="00E647AB">
            <w:pPr>
              <w:spacing w:line="360" w:lineRule="auto"/>
              <w:jc w:val="both"/>
              <w:rPr>
                <w:rFonts w:ascii="Tahoma" w:hAnsi="Tahoma" w:cs="Tahoma"/>
                <w:b/>
                <w:bCs/>
                <w:sz w:val="18"/>
                <w:szCs w:val="18"/>
                <w:u w:val="single"/>
              </w:rPr>
            </w:pPr>
            <w:r w:rsidRPr="00445A98">
              <w:rPr>
                <w:rFonts w:ascii="Tahoma" w:hAnsi="Tahoma" w:cs="Tahoma"/>
                <w:b/>
                <w:bCs/>
                <w:sz w:val="18"/>
                <w:szCs w:val="18"/>
                <w:u w:val="single"/>
              </w:rPr>
              <w:t>Dotyczy wszystkich pakietów:</w:t>
            </w:r>
          </w:p>
          <w:p w14:paraId="69C058F3" w14:textId="7E1BBD6B" w:rsidR="00EF462E" w:rsidRPr="00445A98" w:rsidRDefault="00355060" w:rsidP="00E647AB">
            <w:pPr>
              <w:spacing w:line="360" w:lineRule="auto"/>
              <w:jc w:val="both"/>
              <w:rPr>
                <w:rFonts w:ascii="Tahoma" w:eastAsia="Calibri" w:hAnsi="Tahoma" w:cs="Tahoma"/>
                <w:b/>
                <w:sz w:val="18"/>
                <w:szCs w:val="18"/>
                <w:lang w:eastAsia="en-US"/>
              </w:rPr>
            </w:pPr>
            <w:r>
              <w:rPr>
                <w:rFonts w:ascii="Tahoma" w:hAnsi="Tahoma" w:cs="Tahoma"/>
                <w:b/>
                <w:bCs/>
                <w:sz w:val="18"/>
                <w:szCs w:val="18"/>
              </w:rPr>
              <w:t xml:space="preserve">Termin </w:t>
            </w:r>
            <w:r w:rsidR="00A1703C">
              <w:rPr>
                <w:rFonts w:ascii="Tahoma" w:hAnsi="Tahoma" w:cs="Tahoma"/>
                <w:b/>
                <w:bCs/>
                <w:sz w:val="18"/>
                <w:szCs w:val="18"/>
              </w:rPr>
              <w:t xml:space="preserve">dostawy </w:t>
            </w:r>
            <w:r>
              <w:rPr>
                <w:rFonts w:ascii="Tahoma" w:hAnsi="Tahoma" w:cs="Tahoma"/>
                <w:b/>
                <w:bCs/>
                <w:sz w:val="18"/>
                <w:szCs w:val="18"/>
              </w:rPr>
              <w:t xml:space="preserve"> (</w:t>
            </w:r>
            <w:r w:rsidR="00C3709B">
              <w:rPr>
                <w:rFonts w:ascii="Tahoma" w:hAnsi="Tahoma" w:cs="Tahoma"/>
                <w:b/>
                <w:bCs/>
                <w:sz w:val="18"/>
                <w:szCs w:val="18"/>
              </w:rPr>
              <w:t xml:space="preserve"> 3 dni</w:t>
            </w:r>
            <w:r w:rsidR="00BE060A">
              <w:rPr>
                <w:rFonts w:ascii="Tahoma" w:hAnsi="Tahoma" w:cs="Tahoma"/>
                <w:b/>
                <w:bCs/>
                <w:sz w:val="18"/>
                <w:szCs w:val="18"/>
              </w:rPr>
              <w:t>,</w:t>
            </w:r>
            <w:r w:rsidR="00C3709B">
              <w:rPr>
                <w:rFonts w:ascii="Tahoma" w:hAnsi="Tahoma" w:cs="Tahoma"/>
                <w:b/>
                <w:bCs/>
                <w:sz w:val="18"/>
                <w:szCs w:val="18"/>
              </w:rPr>
              <w:t xml:space="preserve"> </w:t>
            </w:r>
            <w:r w:rsidR="0030537B">
              <w:rPr>
                <w:rFonts w:ascii="Tahoma" w:hAnsi="Tahoma" w:cs="Tahoma"/>
                <w:b/>
                <w:bCs/>
                <w:sz w:val="18"/>
                <w:szCs w:val="18"/>
              </w:rPr>
              <w:t xml:space="preserve"> </w:t>
            </w:r>
            <w:r w:rsidR="00C3709B">
              <w:rPr>
                <w:rFonts w:ascii="Tahoma" w:hAnsi="Tahoma" w:cs="Tahoma"/>
                <w:b/>
                <w:bCs/>
                <w:sz w:val="18"/>
                <w:szCs w:val="18"/>
              </w:rPr>
              <w:t>4</w:t>
            </w:r>
            <w:r w:rsidR="00BE060A">
              <w:rPr>
                <w:rFonts w:ascii="Tahoma" w:hAnsi="Tahoma" w:cs="Tahoma"/>
                <w:b/>
                <w:bCs/>
                <w:sz w:val="18"/>
                <w:szCs w:val="18"/>
              </w:rPr>
              <w:t xml:space="preserve"> dni</w:t>
            </w:r>
            <w:r w:rsidR="00F60990">
              <w:rPr>
                <w:rFonts w:ascii="Tahoma" w:hAnsi="Tahoma" w:cs="Tahoma"/>
                <w:b/>
                <w:bCs/>
                <w:sz w:val="18"/>
                <w:szCs w:val="18"/>
              </w:rPr>
              <w:t xml:space="preserve"> </w:t>
            </w:r>
            <w:r w:rsidR="0030537B">
              <w:rPr>
                <w:rFonts w:ascii="Tahoma" w:hAnsi="Tahoma" w:cs="Tahoma"/>
                <w:b/>
                <w:bCs/>
                <w:sz w:val="18"/>
                <w:szCs w:val="18"/>
              </w:rPr>
              <w:t xml:space="preserve">albo </w:t>
            </w:r>
            <w:r w:rsidR="00C3709B">
              <w:rPr>
                <w:rFonts w:ascii="Tahoma" w:hAnsi="Tahoma" w:cs="Tahoma"/>
                <w:b/>
                <w:bCs/>
                <w:sz w:val="18"/>
                <w:szCs w:val="18"/>
              </w:rPr>
              <w:t>5</w:t>
            </w:r>
            <w:r w:rsidR="00EF462E" w:rsidRPr="00445A98">
              <w:rPr>
                <w:rFonts w:ascii="Tahoma" w:hAnsi="Tahoma" w:cs="Tahoma"/>
                <w:b/>
                <w:bCs/>
                <w:sz w:val="18"/>
                <w:szCs w:val="18"/>
              </w:rPr>
              <w:t xml:space="preserve"> dni )</w:t>
            </w:r>
          </w:p>
        </w:tc>
        <w:tc>
          <w:tcPr>
            <w:tcW w:w="3138" w:type="dxa"/>
            <w:shd w:val="clear" w:color="auto" w:fill="auto"/>
            <w:vAlign w:val="center"/>
          </w:tcPr>
          <w:p w14:paraId="13216495" w14:textId="77777777" w:rsidR="00EF462E" w:rsidRPr="00445A98" w:rsidRDefault="00EF462E" w:rsidP="00E647AB">
            <w:pPr>
              <w:jc w:val="center"/>
              <w:rPr>
                <w:rFonts w:ascii="Tahoma" w:eastAsia="Calibri" w:hAnsi="Tahoma" w:cs="Tahoma"/>
                <w:b/>
                <w:sz w:val="18"/>
                <w:szCs w:val="18"/>
                <w:lang w:eastAsia="en-US"/>
              </w:rPr>
            </w:pPr>
            <w:r w:rsidRPr="00445A98">
              <w:rPr>
                <w:rFonts w:ascii="Tahoma" w:eastAsia="Calibri" w:hAnsi="Tahoma" w:cs="Tahoma"/>
                <w:b/>
                <w:sz w:val="18"/>
                <w:szCs w:val="18"/>
                <w:lang w:eastAsia="en-US"/>
              </w:rPr>
              <w:t>…… dni</w:t>
            </w:r>
          </w:p>
        </w:tc>
      </w:tr>
    </w:tbl>
    <w:p w14:paraId="71384362" w14:textId="77777777" w:rsidR="00EF462E" w:rsidRPr="00445A98" w:rsidRDefault="00EF462E" w:rsidP="00EF462E">
      <w:pPr>
        <w:tabs>
          <w:tab w:val="left" w:pos="5760"/>
        </w:tabs>
        <w:suppressAutoHyphens/>
        <w:ind w:left="360"/>
        <w:jc w:val="both"/>
        <w:rPr>
          <w:rFonts w:ascii="Tahoma" w:hAnsi="Tahoma" w:cs="Tahoma"/>
          <w:bCs/>
          <w:i/>
          <w:sz w:val="16"/>
          <w:szCs w:val="16"/>
        </w:rPr>
      </w:pPr>
      <w:r w:rsidRPr="00445A98">
        <w:rPr>
          <w:rFonts w:ascii="Tahoma" w:hAnsi="Tahoma" w:cs="Tahoma"/>
          <w:bCs/>
          <w:i/>
          <w:sz w:val="16"/>
          <w:szCs w:val="16"/>
        </w:rPr>
        <w:t>* w przypadku zaoferowania różnych terminów dla poszczególnych pakietów należy  przy danym kryterium wpisać, którego pakietu to dotyczy</w:t>
      </w:r>
    </w:p>
    <w:p w14:paraId="167E05AF" w14:textId="77777777" w:rsidR="00EF462E" w:rsidRPr="00445A98" w:rsidRDefault="00EF462E" w:rsidP="00EF462E">
      <w:pPr>
        <w:tabs>
          <w:tab w:val="left" w:pos="5760"/>
        </w:tabs>
        <w:suppressAutoHyphens/>
        <w:ind w:left="360"/>
        <w:jc w:val="both"/>
        <w:rPr>
          <w:rFonts w:ascii="Tahoma" w:hAnsi="Tahoma" w:cs="Tahoma"/>
          <w:b/>
          <w:bCs/>
          <w:sz w:val="18"/>
          <w:szCs w:val="18"/>
        </w:rPr>
      </w:pPr>
    </w:p>
    <w:p w14:paraId="7BACD786" w14:textId="77777777" w:rsidR="00EF462E" w:rsidRPr="00445A98" w:rsidRDefault="00EF462E" w:rsidP="00EF462E">
      <w:pPr>
        <w:tabs>
          <w:tab w:val="left" w:pos="360"/>
        </w:tabs>
        <w:ind w:left="357" w:hanging="357"/>
        <w:jc w:val="center"/>
        <w:rPr>
          <w:rFonts w:ascii="Tahoma" w:hAnsi="Tahoma" w:cs="Tahoma"/>
          <w:b/>
          <w:bCs/>
          <w:sz w:val="16"/>
          <w:szCs w:val="16"/>
        </w:rPr>
      </w:pPr>
      <w:r w:rsidRPr="00445A98">
        <w:rPr>
          <w:rFonts w:ascii="Tahoma" w:hAnsi="Tahoma" w:cs="Tahoma"/>
          <w:sz w:val="16"/>
          <w:szCs w:val="16"/>
        </w:rPr>
        <w:t xml:space="preserve">!!! </w:t>
      </w:r>
      <w:r w:rsidRPr="00445A98">
        <w:rPr>
          <w:rFonts w:ascii="Tahoma" w:hAnsi="Tahoma" w:cs="Tahoma"/>
          <w:b/>
          <w:bCs/>
          <w:sz w:val="16"/>
          <w:szCs w:val="16"/>
          <w:u w:val="single"/>
        </w:rPr>
        <w:t>Zgodnie z zapisami w  rozdz. XVI SWZ powyższy parametr, poza ceną, w zakresie ww. pakietów stanowi kryterium oceny ofert.</w:t>
      </w:r>
      <w:r w:rsidRPr="00445A98">
        <w:rPr>
          <w:rFonts w:ascii="Tahoma" w:hAnsi="Tahoma" w:cs="Tahoma"/>
          <w:b/>
          <w:bCs/>
          <w:sz w:val="16"/>
          <w:szCs w:val="16"/>
        </w:rPr>
        <w:t xml:space="preserve"> !!!</w:t>
      </w:r>
    </w:p>
    <w:p w14:paraId="30D51E6D" w14:textId="23F8AB0B" w:rsidR="00EF462E" w:rsidRDefault="00EF462E" w:rsidP="00EF462E">
      <w:pPr>
        <w:ind w:left="360"/>
        <w:jc w:val="center"/>
        <w:rPr>
          <w:rFonts w:ascii="Tahoma" w:hAnsi="Tahoma" w:cs="Tahoma"/>
          <w:b/>
          <w:bCs/>
          <w:sz w:val="16"/>
          <w:szCs w:val="16"/>
        </w:rPr>
      </w:pPr>
      <w:r w:rsidRPr="00445A98">
        <w:rPr>
          <w:rFonts w:ascii="Tahoma" w:hAnsi="Tahoma" w:cs="Tahoma"/>
          <w:b/>
          <w:bCs/>
          <w:sz w:val="16"/>
          <w:szCs w:val="16"/>
        </w:rPr>
        <w:t xml:space="preserve">Niepodanie ww. terminów, bądź podanie terminów poza </w:t>
      </w:r>
      <w:proofErr w:type="spellStart"/>
      <w:r w:rsidRPr="00445A98">
        <w:rPr>
          <w:rFonts w:ascii="Tahoma" w:hAnsi="Tahoma" w:cs="Tahoma"/>
          <w:b/>
          <w:bCs/>
          <w:sz w:val="16"/>
          <w:szCs w:val="16"/>
        </w:rPr>
        <w:t>ww</w:t>
      </w:r>
      <w:proofErr w:type="spellEnd"/>
      <w:r w:rsidRPr="00445A98">
        <w:rPr>
          <w:rFonts w:ascii="Tahoma" w:hAnsi="Tahoma" w:cs="Tahoma"/>
          <w:b/>
          <w:bCs/>
          <w:sz w:val="16"/>
          <w:szCs w:val="16"/>
        </w:rPr>
        <w:t xml:space="preserve"> będzie skutkować odrzuceniem oferty na podstawie  art. 226 ust. 1 pkt 5 ustawy Prawo zamówień publicznych (Dz. U. z 202</w:t>
      </w:r>
      <w:r w:rsidR="005C7F28">
        <w:rPr>
          <w:rFonts w:ascii="Tahoma" w:hAnsi="Tahoma" w:cs="Tahoma"/>
          <w:b/>
          <w:bCs/>
          <w:sz w:val="16"/>
          <w:szCs w:val="16"/>
        </w:rPr>
        <w:t>3</w:t>
      </w:r>
      <w:r w:rsidRPr="00445A98">
        <w:rPr>
          <w:rFonts w:ascii="Tahoma" w:hAnsi="Tahoma" w:cs="Tahoma"/>
          <w:b/>
          <w:bCs/>
          <w:sz w:val="16"/>
          <w:szCs w:val="16"/>
        </w:rPr>
        <w:t xml:space="preserve"> r. poz. 1</w:t>
      </w:r>
      <w:r w:rsidR="005C7F28">
        <w:rPr>
          <w:rFonts w:ascii="Tahoma" w:hAnsi="Tahoma" w:cs="Tahoma"/>
          <w:b/>
          <w:bCs/>
          <w:sz w:val="16"/>
          <w:szCs w:val="16"/>
        </w:rPr>
        <w:t>605</w:t>
      </w:r>
      <w:r w:rsidRPr="00445A98">
        <w:rPr>
          <w:rFonts w:ascii="Tahoma" w:hAnsi="Tahoma" w:cs="Tahoma"/>
          <w:b/>
          <w:bCs/>
          <w:sz w:val="16"/>
          <w:szCs w:val="16"/>
        </w:rPr>
        <w:t xml:space="preserve"> – j.t. ze zm.).</w:t>
      </w:r>
    </w:p>
    <w:p w14:paraId="7AFD010E" w14:textId="77777777" w:rsidR="00AE5470" w:rsidRDefault="00AE5470" w:rsidP="00EF462E">
      <w:pPr>
        <w:ind w:left="360"/>
        <w:jc w:val="center"/>
        <w:rPr>
          <w:rFonts w:ascii="Tahoma" w:hAnsi="Tahoma" w:cs="Tahoma"/>
          <w:b/>
          <w:bCs/>
          <w:sz w:val="16"/>
          <w:szCs w:val="16"/>
        </w:rPr>
      </w:pPr>
    </w:p>
    <w:p w14:paraId="571E5E89" w14:textId="77777777" w:rsidR="00AE5470" w:rsidRPr="00445A98" w:rsidRDefault="00AE5470" w:rsidP="00EF462E">
      <w:pPr>
        <w:ind w:left="360"/>
        <w:jc w:val="center"/>
        <w:rPr>
          <w:rFonts w:ascii="Tahoma" w:hAnsi="Tahoma" w:cs="Tahoma"/>
          <w:b/>
          <w:bCs/>
          <w:sz w:val="16"/>
          <w:szCs w:val="16"/>
        </w:rPr>
      </w:pPr>
    </w:p>
    <w:p w14:paraId="431D8FB3" w14:textId="77777777" w:rsidR="009B770E" w:rsidRPr="00445A98" w:rsidRDefault="009B770E" w:rsidP="005B2AD8">
      <w:pPr>
        <w:autoSpaceDE w:val="0"/>
        <w:autoSpaceDN w:val="0"/>
        <w:adjustRightInd w:val="0"/>
        <w:ind w:left="357"/>
        <w:jc w:val="both"/>
        <w:rPr>
          <w:rFonts w:ascii="Tahoma" w:hAnsi="Tahoma" w:cs="Tahoma"/>
          <w:sz w:val="18"/>
          <w:szCs w:val="18"/>
        </w:rPr>
      </w:pPr>
    </w:p>
    <w:p w14:paraId="601EAF60" w14:textId="77777777" w:rsidR="00C57904" w:rsidRDefault="00C57904">
      <w:pPr>
        <w:rPr>
          <w:rFonts w:ascii="Tahoma" w:eastAsia="Tahoma" w:hAnsi="Tahoma" w:cs="Tahoma"/>
          <w:sz w:val="18"/>
        </w:rPr>
      </w:pPr>
      <w:r>
        <w:rPr>
          <w:rFonts w:ascii="Tahoma" w:eastAsia="Tahoma" w:hAnsi="Tahoma" w:cs="Tahoma"/>
          <w:sz w:val="18"/>
        </w:rPr>
        <w:lastRenderedPageBreak/>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143ADE8E" w14:textId="77777777" w:rsidR="009B770E" w:rsidRPr="00523E49" w:rsidRDefault="009B770E" w:rsidP="00523E49">
      <w:pPr>
        <w:autoSpaceDE w:val="0"/>
        <w:autoSpaceDN w:val="0"/>
        <w:adjustRightInd w:val="0"/>
        <w:jc w:val="both"/>
        <w:rPr>
          <w:rFonts w:ascii="Tahoma" w:hAnsi="Tahoma" w:cs="Tahoma"/>
          <w:sz w:val="18"/>
          <w:szCs w:val="18"/>
        </w:rPr>
      </w:pPr>
    </w:p>
    <w:p w14:paraId="3178978C" w14:textId="77777777" w:rsidR="009B770E" w:rsidRPr="00445A98" w:rsidRDefault="009B770E" w:rsidP="005B2AD8">
      <w:pPr>
        <w:autoSpaceDE w:val="0"/>
        <w:autoSpaceDN w:val="0"/>
        <w:adjustRightInd w:val="0"/>
        <w:ind w:left="357"/>
        <w:jc w:val="both"/>
        <w:rPr>
          <w:rFonts w:ascii="Tahoma" w:hAnsi="Tahoma" w:cs="Tahoma"/>
          <w:sz w:val="18"/>
          <w:szCs w:val="18"/>
        </w:rPr>
      </w:pPr>
    </w:p>
    <w:p w14:paraId="7A5AA4E8"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02754A54" w14:textId="77777777" w:rsidR="005B2AD8" w:rsidRPr="00445A98" w:rsidRDefault="005B2AD8" w:rsidP="00DF05E9">
      <w:pPr>
        <w:widowControl w:val="0"/>
        <w:numPr>
          <w:ilvl w:val="0"/>
          <w:numId w:val="55"/>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68B1174F" w14:textId="77777777" w:rsidR="005B2AD8" w:rsidRPr="00445A98" w:rsidRDefault="005B2AD8" w:rsidP="00DF05E9">
      <w:pPr>
        <w:widowControl w:val="0"/>
        <w:numPr>
          <w:ilvl w:val="0"/>
          <w:numId w:val="55"/>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6CD824A4"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6B8787E4" w14:textId="0D260084"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497535A8" w14:textId="77777777" w:rsidR="00713853" w:rsidRPr="00445A98" w:rsidRDefault="00713853" w:rsidP="00713853">
      <w:pPr>
        <w:jc w:val="both"/>
        <w:rPr>
          <w:rFonts w:ascii="Tahoma" w:hAnsi="Tahoma" w:cs="Tahoma"/>
          <w:b/>
          <w:i/>
          <w:sz w:val="18"/>
          <w:szCs w:val="18"/>
        </w:rPr>
      </w:pPr>
    </w:p>
    <w:p w14:paraId="30984360" w14:textId="62D6DDCD" w:rsidR="005F59CC" w:rsidRDefault="005F59CC" w:rsidP="00523E49">
      <w:pPr>
        <w:jc w:val="both"/>
        <w:rPr>
          <w:rFonts w:ascii="Tahoma" w:hAnsi="Tahoma" w:cs="Tahoma"/>
          <w:sz w:val="18"/>
          <w:szCs w:val="18"/>
        </w:rPr>
      </w:pPr>
    </w:p>
    <w:p w14:paraId="5C5D8F71" w14:textId="77777777" w:rsidR="00440DD8" w:rsidRPr="00F9422A" w:rsidRDefault="00440DD8" w:rsidP="007B69BE">
      <w:pPr>
        <w:numPr>
          <w:ilvl w:val="0"/>
          <w:numId w:val="90"/>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0C54CC87" w14:textId="6807FAEE"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2C370ECB"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573F3A9E"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2FB89412" w14:textId="77777777" w:rsidR="005F59CC" w:rsidRPr="00445A98" w:rsidRDefault="005F59CC"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571533C1" w14:textId="77777777" w:rsidR="005F59CC" w:rsidRPr="00445A98" w:rsidRDefault="005F59CC" w:rsidP="007B69BE">
      <w:pPr>
        <w:numPr>
          <w:ilvl w:val="0"/>
          <w:numId w:val="90"/>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636F5C50" w14:textId="15326729"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23543CD" w14:textId="77777777" w:rsidR="005F59CC" w:rsidRPr="00445A98" w:rsidRDefault="005F59CC" w:rsidP="005F59CC">
      <w:pPr>
        <w:ind w:left="360"/>
        <w:jc w:val="both"/>
        <w:rPr>
          <w:rFonts w:ascii="Tahoma" w:hAnsi="Tahoma" w:cs="Tahoma"/>
          <w:sz w:val="18"/>
          <w:szCs w:val="18"/>
          <w:lang w:val="en-US"/>
        </w:rPr>
      </w:pPr>
    </w:p>
    <w:p w14:paraId="1076E80B" w14:textId="77777777" w:rsidR="005F59CC" w:rsidRPr="00445A98" w:rsidRDefault="005F59CC"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CB095EF" w14:textId="77777777" w:rsidR="00737E57" w:rsidRPr="00445A98" w:rsidRDefault="00737E57" w:rsidP="007B69BE">
      <w:pPr>
        <w:numPr>
          <w:ilvl w:val="0"/>
          <w:numId w:val="90"/>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D74C48B" w14:textId="77777777" w:rsidR="00680935" w:rsidRPr="00445A98" w:rsidRDefault="00737E57" w:rsidP="007B69BE">
      <w:pPr>
        <w:numPr>
          <w:ilvl w:val="0"/>
          <w:numId w:val="90"/>
        </w:numPr>
        <w:spacing w:after="120"/>
        <w:jc w:val="both"/>
        <w:rPr>
          <w:rFonts w:ascii="Tahoma" w:hAnsi="Tahoma" w:cs="Tahoma"/>
          <w:sz w:val="18"/>
          <w:szCs w:val="18"/>
        </w:rPr>
      </w:pPr>
      <w:r w:rsidRPr="00445A98">
        <w:rPr>
          <w:rFonts w:ascii="Tahoma" w:hAnsi="Tahoma" w:cs="Tahoma"/>
          <w:sz w:val="18"/>
          <w:szCs w:val="18"/>
        </w:rPr>
        <w:t>Potwierdzamy spełnianie wymaganego warunku, aby dostarczony towar miał, co najmniej roczny okres ważności od dnia dostawy do USK Nr 1 im. N. Barlickiego.</w:t>
      </w:r>
    </w:p>
    <w:p w14:paraId="63A4F6B7" w14:textId="5EC48D9E" w:rsidR="00841D8E" w:rsidRPr="005F140B" w:rsidRDefault="00841D8E" w:rsidP="007B69BE">
      <w:pPr>
        <w:numPr>
          <w:ilvl w:val="0"/>
          <w:numId w:val="90"/>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r w:rsidR="00C3709B">
        <w:rPr>
          <w:rFonts w:ascii="Tahoma" w:hAnsi="Tahoma" w:cs="Tahoma"/>
          <w:sz w:val="18"/>
          <w:szCs w:val="18"/>
        </w:rPr>
        <w:t xml:space="preserve">dostawę worków foliowych </w:t>
      </w:r>
      <w:r w:rsidR="00B87994">
        <w:rPr>
          <w:rFonts w:ascii="Tahoma" w:hAnsi="Tahoma" w:cs="Tahoma"/>
          <w:sz w:val="18"/>
          <w:szCs w:val="18"/>
        </w:rPr>
        <w:t xml:space="preserve"> </w:t>
      </w:r>
      <w:r w:rsidRPr="005F140B">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5F140B">
        <w:rPr>
          <w:rFonts w:ascii="Tahoma" w:hAnsi="Tahoma" w:cs="Tahoma"/>
          <w:sz w:val="18"/>
          <w:szCs w:val="18"/>
        </w:rPr>
        <w:t>dopuszczeniach</w:t>
      </w:r>
      <w:proofErr w:type="spellEnd"/>
      <w:r w:rsidRPr="005F140B">
        <w:rPr>
          <w:rFonts w:ascii="Tahoma" w:hAnsi="Tahoma" w:cs="Tahoma"/>
          <w:sz w:val="18"/>
          <w:szCs w:val="18"/>
        </w:rPr>
        <w:t>.</w:t>
      </w:r>
    </w:p>
    <w:p w14:paraId="4A99ABBD" w14:textId="77777777" w:rsidR="003C4688" w:rsidRPr="00445A98" w:rsidRDefault="003C4688" w:rsidP="003C4688">
      <w:pPr>
        <w:ind w:left="360"/>
        <w:jc w:val="both"/>
        <w:rPr>
          <w:rFonts w:ascii="Tahoma" w:hAnsi="Tahoma" w:cs="Tahoma"/>
          <w:sz w:val="18"/>
          <w:szCs w:val="18"/>
        </w:rPr>
      </w:pPr>
    </w:p>
    <w:p w14:paraId="045E42A9"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F300E6F" w14:textId="77777777" w:rsidR="003C4688" w:rsidRPr="00445A98" w:rsidRDefault="003C4688" w:rsidP="003C4688">
      <w:pPr>
        <w:jc w:val="both"/>
        <w:rPr>
          <w:rFonts w:ascii="Tahoma" w:hAnsi="Tahoma" w:cs="Tahoma"/>
          <w:sz w:val="18"/>
          <w:szCs w:val="18"/>
        </w:rPr>
      </w:pPr>
    </w:p>
    <w:p w14:paraId="61A68546"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4C53BD2C" w14:textId="77777777" w:rsidR="003C4688" w:rsidRPr="00445A98" w:rsidRDefault="003C4688" w:rsidP="003C4688">
      <w:pPr>
        <w:jc w:val="both"/>
        <w:rPr>
          <w:rFonts w:ascii="Tahoma" w:hAnsi="Tahoma" w:cs="Tahoma"/>
          <w:sz w:val="18"/>
          <w:szCs w:val="18"/>
        </w:rPr>
      </w:pPr>
    </w:p>
    <w:p w14:paraId="438D2CA8" w14:textId="77777777" w:rsidR="003C4688" w:rsidRPr="00445A98" w:rsidRDefault="003C4688" w:rsidP="007B69BE">
      <w:pPr>
        <w:numPr>
          <w:ilvl w:val="0"/>
          <w:numId w:val="90"/>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19F7038C" w14:textId="77777777" w:rsidR="00680935" w:rsidRPr="00445A98" w:rsidRDefault="00680935" w:rsidP="00680935">
      <w:pPr>
        <w:jc w:val="both"/>
        <w:rPr>
          <w:rFonts w:ascii="Tahoma" w:hAnsi="Tahoma" w:cs="Tahoma"/>
          <w:sz w:val="20"/>
          <w:szCs w:val="20"/>
        </w:rPr>
      </w:pPr>
    </w:p>
    <w:p w14:paraId="344FD585" w14:textId="77777777" w:rsidR="008121BC" w:rsidRPr="00445A98" w:rsidRDefault="008121BC" w:rsidP="007B69BE">
      <w:pPr>
        <w:numPr>
          <w:ilvl w:val="0"/>
          <w:numId w:val="90"/>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75BF29FA" w14:textId="77777777" w:rsidR="00680935" w:rsidRPr="00445A98" w:rsidRDefault="00680935" w:rsidP="00335BF9">
      <w:pPr>
        <w:ind w:left="357"/>
        <w:jc w:val="both"/>
        <w:rPr>
          <w:rFonts w:ascii="Tahoma" w:hAnsi="Tahoma" w:cs="Tahoma"/>
          <w:sz w:val="20"/>
          <w:szCs w:val="20"/>
        </w:rPr>
      </w:pPr>
    </w:p>
    <w:p w14:paraId="41BA53C8" w14:textId="77777777" w:rsidR="008121BC" w:rsidRPr="00445A98" w:rsidRDefault="008121BC" w:rsidP="007B69BE">
      <w:pPr>
        <w:numPr>
          <w:ilvl w:val="0"/>
          <w:numId w:val="90"/>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242CF22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6B529B7B"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5B23AB4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026F9F4A"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0F3E861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6CAB00A3"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7446DB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1731F31A"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247FC64" w14:textId="77777777" w:rsidR="008121BC" w:rsidRPr="00445A98" w:rsidRDefault="008121BC" w:rsidP="008121BC">
      <w:pPr>
        <w:ind w:left="360"/>
        <w:jc w:val="both"/>
        <w:rPr>
          <w:rFonts w:ascii="Tahoma" w:hAnsi="Tahoma" w:cs="Tahoma"/>
          <w:sz w:val="18"/>
          <w:szCs w:val="18"/>
        </w:rPr>
      </w:pPr>
    </w:p>
    <w:p w14:paraId="4EAA8143"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lastRenderedPageBreak/>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7E2DC7C5"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3D55C801"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EE69686"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0F294316" w14:textId="77777777" w:rsidR="00680935" w:rsidRPr="00445A98" w:rsidRDefault="00680935" w:rsidP="00680935">
      <w:pPr>
        <w:rPr>
          <w:rFonts w:ascii="Tahoma" w:hAnsi="Tahoma" w:cs="Tahoma"/>
          <w:sz w:val="20"/>
          <w:szCs w:val="20"/>
        </w:rPr>
      </w:pPr>
    </w:p>
    <w:p w14:paraId="3CFF6382"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t>Zamówienie zrealizujemy (odpowiednie wypełnić):</w:t>
      </w:r>
    </w:p>
    <w:p w14:paraId="2C9934C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0C8A0212"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57E2F3A"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74E690DE"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4C509BD2" w14:textId="77777777" w:rsidR="00AA4AFD" w:rsidRPr="00445A98" w:rsidRDefault="00AA4AFD" w:rsidP="007B69BE">
      <w:pPr>
        <w:numPr>
          <w:ilvl w:val="0"/>
          <w:numId w:val="90"/>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4B7694D7"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1F38D5DF" w14:textId="77777777" w:rsidR="00AA4AFD" w:rsidRPr="00445A98" w:rsidRDefault="00AA4AFD" w:rsidP="00AA4AFD">
      <w:pPr>
        <w:ind w:left="360"/>
        <w:jc w:val="both"/>
        <w:rPr>
          <w:rFonts w:ascii="Tahoma" w:hAnsi="Tahoma" w:cs="Tahoma"/>
          <w:sz w:val="18"/>
          <w:szCs w:val="18"/>
        </w:rPr>
      </w:pPr>
    </w:p>
    <w:p w14:paraId="627196B7" w14:textId="77777777" w:rsidR="00AA4AFD" w:rsidRPr="00445A98" w:rsidRDefault="00AA4AFD" w:rsidP="007B69BE">
      <w:pPr>
        <w:numPr>
          <w:ilvl w:val="0"/>
          <w:numId w:val="90"/>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AAFC7FE"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04982921" w14:textId="77777777" w:rsidR="00AA4AFD" w:rsidRPr="00445A98" w:rsidRDefault="00AA4AFD" w:rsidP="00AA4AFD">
      <w:pPr>
        <w:pStyle w:val="Tekstprzypisudolnego"/>
        <w:ind w:left="284"/>
        <w:jc w:val="both"/>
        <w:rPr>
          <w:rFonts w:ascii="Tahoma" w:hAnsi="Tahoma" w:cs="Tahoma"/>
          <w:sz w:val="18"/>
          <w:szCs w:val="18"/>
          <w:vertAlign w:val="superscript"/>
        </w:rPr>
      </w:pPr>
    </w:p>
    <w:p w14:paraId="5C6E7FE6"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D7B24" w14:textId="77777777" w:rsidR="00AA4AFD" w:rsidRPr="00445A98" w:rsidRDefault="00AA4AFD" w:rsidP="00AA4AFD">
      <w:pPr>
        <w:pStyle w:val="Tekstprzypisudolnego"/>
        <w:ind w:left="284"/>
        <w:jc w:val="both"/>
        <w:rPr>
          <w:rFonts w:ascii="Tahoma" w:hAnsi="Tahoma" w:cs="Tahoma"/>
          <w:sz w:val="18"/>
          <w:szCs w:val="18"/>
        </w:rPr>
      </w:pPr>
    </w:p>
    <w:p w14:paraId="69D9CCB9"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638FBB55" w14:textId="77777777" w:rsidR="00AA4AFD" w:rsidRPr="00445A98" w:rsidRDefault="00AA4AFD" w:rsidP="00AA4AFD">
      <w:pPr>
        <w:jc w:val="both"/>
        <w:rPr>
          <w:rFonts w:ascii="Tahoma" w:hAnsi="Tahoma" w:cs="Tahoma"/>
          <w:sz w:val="18"/>
          <w:szCs w:val="18"/>
        </w:rPr>
      </w:pPr>
    </w:p>
    <w:p w14:paraId="1C129BD3" w14:textId="77777777" w:rsidR="00680935" w:rsidRPr="00445A98" w:rsidRDefault="00680935" w:rsidP="00AA4AFD">
      <w:pPr>
        <w:rPr>
          <w:rFonts w:ascii="Tahoma" w:hAnsi="Tahoma" w:cs="Tahoma"/>
          <w:sz w:val="18"/>
          <w:szCs w:val="18"/>
        </w:rPr>
      </w:pPr>
    </w:p>
    <w:p w14:paraId="10F0AF5E" w14:textId="77777777" w:rsidR="00680935" w:rsidRPr="00445A98" w:rsidRDefault="00680935" w:rsidP="007B69BE">
      <w:pPr>
        <w:numPr>
          <w:ilvl w:val="0"/>
          <w:numId w:val="90"/>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7C84681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7E9A0402"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7598AFD8"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7D9ED9B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2124E9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35ECB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6BF5CD7"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76595422" w14:textId="77777777" w:rsidR="00607900" w:rsidRPr="00445A98" w:rsidRDefault="00607900" w:rsidP="00680935">
      <w:pPr>
        <w:rPr>
          <w:rFonts w:ascii="Tahoma" w:hAnsi="Tahoma" w:cs="Tahoma"/>
          <w:sz w:val="18"/>
          <w:szCs w:val="18"/>
        </w:rPr>
      </w:pPr>
    </w:p>
    <w:p w14:paraId="5BFD86C0" w14:textId="77777777" w:rsidR="00607900" w:rsidRPr="00445A98" w:rsidRDefault="00607900" w:rsidP="00680935">
      <w:pPr>
        <w:rPr>
          <w:rFonts w:ascii="Tahoma" w:hAnsi="Tahoma" w:cs="Tahoma"/>
          <w:sz w:val="18"/>
          <w:szCs w:val="18"/>
        </w:rPr>
      </w:pPr>
    </w:p>
    <w:p w14:paraId="28274AE5" w14:textId="77777777" w:rsidR="00607900" w:rsidRPr="00445A98" w:rsidRDefault="00607900" w:rsidP="00680935">
      <w:pPr>
        <w:rPr>
          <w:rFonts w:ascii="Tahoma" w:hAnsi="Tahoma" w:cs="Tahoma"/>
          <w:sz w:val="18"/>
          <w:szCs w:val="18"/>
        </w:rPr>
      </w:pPr>
    </w:p>
    <w:p w14:paraId="0670F030" w14:textId="77777777" w:rsidR="00AA4AFD" w:rsidRPr="00445A98" w:rsidRDefault="00AA4AFD" w:rsidP="00680935">
      <w:pPr>
        <w:rPr>
          <w:rFonts w:ascii="Tahoma" w:hAnsi="Tahoma" w:cs="Tahoma"/>
          <w:sz w:val="18"/>
          <w:szCs w:val="18"/>
        </w:rPr>
      </w:pPr>
    </w:p>
    <w:p w14:paraId="35BB0F5F" w14:textId="77777777" w:rsidR="00AA4AFD" w:rsidRPr="00445A98" w:rsidRDefault="00AA4AFD" w:rsidP="00680935">
      <w:pPr>
        <w:rPr>
          <w:rFonts w:ascii="Tahoma" w:hAnsi="Tahoma" w:cs="Tahoma"/>
          <w:sz w:val="18"/>
          <w:szCs w:val="18"/>
        </w:rPr>
      </w:pPr>
    </w:p>
    <w:p w14:paraId="6449703F" w14:textId="77777777" w:rsidR="00AA4AFD" w:rsidRPr="00445A98" w:rsidRDefault="00AA4AFD" w:rsidP="00680935">
      <w:pPr>
        <w:rPr>
          <w:rFonts w:ascii="Tahoma" w:hAnsi="Tahoma" w:cs="Tahoma"/>
          <w:sz w:val="18"/>
          <w:szCs w:val="18"/>
        </w:rPr>
      </w:pPr>
    </w:p>
    <w:p w14:paraId="70641EB0" w14:textId="77777777" w:rsidR="00AA4AFD" w:rsidRPr="00445A98" w:rsidRDefault="00AA4AFD" w:rsidP="00680935">
      <w:pPr>
        <w:rPr>
          <w:rFonts w:ascii="Tahoma" w:hAnsi="Tahoma" w:cs="Tahoma"/>
          <w:sz w:val="18"/>
          <w:szCs w:val="18"/>
        </w:rPr>
      </w:pPr>
    </w:p>
    <w:p w14:paraId="4BFA452A" w14:textId="77777777" w:rsidR="00AA4AFD" w:rsidRPr="00445A98" w:rsidRDefault="00AA4AFD" w:rsidP="00680935">
      <w:pPr>
        <w:rPr>
          <w:rFonts w:ascii="Tahoma" w:hAnsi="Tahoma" w:cs="Tahoma"/>
          <w:sz w:val="18"/>
          <w:szCs w:val="18"/>
        </w:rPr>
      </w:pPr>
    </w:p>
    <w:p w14:paraId="5B3C4694" w14:textId="77777777" w:rsidR="00AA4AFD" w:rsidRPr="00445A98" w:rsidRDefault="00AA4AFD" w:rsidP="00680935">
      <w:pPr>
        <w:rPr>
          <w:rFonts w:ascii="Tahoma" w:hAnsi="Tahoma" w:cs="Tahoma"/>
          <w:sz w:val="18"/>
          <w:szCs w:val="18"/>
        </w:rPr>
      </w:pPr>
    </w:p>
    <w:p w14:paraId="326C924E" w14:textId="77777777" w:rsidR="00AA4AFD" w:rsidRPr="00445A98" w:rsidRDefault="00AA4AFD" w:rsidP="00680935">
      <w:pPr>
        <w:rPr>
          <w:rFonts w:ascii="Tahoma" w:hAnsi="Tahoma" w:cs="Tahoma"/>
          <w:sz w:val="18"/>
          <w:szCs w:val="18"/>
        </w:rPr>
      </w:pPr>
    </w:p>
    <w:p w14:paraId="0A357B74" w14:textId="77777777" w:rsidR="00AA4AFD" w:rsidRPr="00445A98" w:rsidRDefault="00AA4AFD" w:rsidP="00680935">
      <w:pPr>
        <w:rPr>
          <w:rFonts w:ascii="Tahoma" w:hAnsi="Tahoma" w:cs="Tahoma"/>
          <w:sz w:val="18"/>
          <w:szCs w:val="18"/>
        </w:rPr>
      </w:pPr>
    </w:p>
    <w:p w14:paraId="40CDBEB3" w14:textId="77777777" w:rsidR="00AA4AFD" w:rsidRPr="00445A98" w:rsidRDefault="00AA4AFD" w:rsidP="00680935">
      <w:pPr>
        <w:rPr>
          <w:rFonts w:ascii="Tahoma" w:hAnsi="Tahoma" w:cs="Tahoma"/>
          <w:sz w:val="18"/>
          <w:szCs w:val="18"/>
        </w:rPr>
      </w:pPr>
    </w:p>
    <w:p w14:paraId="30199D4A" w14:textId="77777777" w:rsidR="00AA4AFD" w:rsidRPr="00445A98" w:rsidRDefault="00AA4AFD" w:rsidP="00680935">
      <w:pPr>
        <w:rPr>
          <w:rFonts w:ascii="Tahoma" w:hAnsi="Tahoma" w:cs="Tahoma"/>
          <w:sz w:val="18"/>
          <w:szCs w:val="18"/>
        </w:rPr>
      </w:pPr>
    </w:p>
    <w:p w14:paraId="61B3E590" w14:textId="77777777" w:rsidR="00AA4AFD" w:rsidRPr="00445A98" w:rsidRDefault="00AA4AFD" w:rsidP="00680935">
      <w:pPr>
        <w:rPr>
          <w:rFonts w:ascii="Tahoma" w:hAnsi="Tahoma" w:cs="Tahoma"/>
          <w:sz w:val="18"/>
          <w:szCs w:val="18"/>
        </w:rPr>
      </w:pPr>
    </w:p>
    <w:p w14:paraId="4D7AC2AB" w14:textId="77777777" w:rsidR="00AA4AFD" w:rsidRPr="00445A98" w:rsidRDefault="00AA4AFD" w:rsidP="00680935">
      <w:pPr>
        <w:rPr>
          <w:rFonts w:ascii="Tahoma" w:hAnsi="Tahoma" w:cs="Tahoma"/>
          <w:sz w:val="18"/>
          <w:szCs w:val="18"/>
        </w:rPr>
      </w:pPr>
    </w:p>
    <w:p w14:paraId="798AEF89" w14:textId="77777777" w:rsidR="00AA4AFD" w:rsidRPr="00445A98" w:rsidRDefault="00AA4AFD" w:rsidP="00680935">
      <w:pPr>
        <w:rPr>
          <w:rFonts w:ascii="Tahoma" w:hAnsi="Tahoma" w:cs="Tahoma"/>
          <w:sz w:val="18"/>
          <w:szCs w:val="18"/>
        </w:rPr>
      </w:pPr>
    </w:p>
    <w:p w14:paraId="62145DAB" w14:textId="77777777" w:rsidR="00AA4AFD" w:rsidRPr="00445A98" w:rsidRDefault="00AA4AFD" w:rsidP="00680935">
      <w:pPr>
        <w:rPr>
          <w:rFonts w:ascii="Tahoma" w:hAnsi="Tahoma" w:cs="Tahoma"/>
          <w:sz w:val="18"/>
          <w:szCs w:val="18"/>
        </w:rPr>
      </w:pPr>
    </w:p>
    <w:p w14:paraId="425A4F8C" w14:textId="77777777" w:rsidR="00AA4AFD" w:rsidRPr="00445A98" w:rsidRDefault="00AA4AFD" w:rsidP="00680935">
      <w:pPr>
        <w:rPr>
          <w:rFonts w:ascii="Tahoma" w:hAnsi="Tahoma" w:cs="Tahoma"/>
          <w:sz w:val="18"/>
          <w:szCs w:val="18"/>
        </w:rPr>
      </w:pPr>
    </w:p>
    <w:p w14:paraId="1DAA9351" w14:textId="77777777" w:rsidR="00AA4AFD" w:rsidRPr="00445A98" w:rsidRDefault="00AA4AFD" w:rsidP="00680935">
      <w:pPr>
        <w:rPr>
          <w:rFonts w:ascii="Tahoma" w:hAnsi="Tahoma" w:cs="Tahoma"/>
          <w:sz w:val="18"/>
          <w:szCs w:val="18"/>
        </w:rPr>
      </w:pPr>
    </w:p>
    <w:p w14:paraId="2E9E41E6" w14:textId="77777777" w:rsidR="009211DA" w:rsidRPr="00445A98" w:rsidRDefault="009211DA" w:rsidP="00AC0EAD">
      <w:pPr>
        <w:jc w:val="right"/>
        <w:rPr>
          <w:rFonts w:ascii="Tahoma" w:hAnsi="Tahoma" w:cs="Tahoma"/>
          <w:b/>
          <w:sz w:val="18"/>
          <w:szCs w:val="20"/>
        </w:rPr>
      </w:pPr>
    </w:p>
    <w:p w14:paraId="6558C905" w14:textId="1BBB1276" w:rsidR="00395AAD" w:rsidRDefault="00395AAD" w:rsidP="00AC0EAD">
      <w:pPr>
        <w:jc w:val="right"/>
        <w:rPr>
          <w:rFonts w:ascii="Tahoma" w:hAnsi="Tahoma" w:cs="Tahoma"/>
          <w:b/>
          <w:sz w:val="18"/>
          <w:szCs w:val="20"/>
        </w:rPr>
      </w:pPr>
    </w:p>
    <w:p w14:paraId="72C00A16" w14:textId="1E9871BD" w:rsidR="00487746" w:rsidRDefault="00487746" w:rsidP="00AC0EAD">
      <w:pPr>
        <w:jc w:val="right"/>
        <w:rPr>
          <w:rFonts w:ascii="Tahoma" w:hAnsi="Tahoma" w:cs="Tahoma"/>
          <w:b/>
          <w:sz w:val="18"/>
          <w:szCs w:val="20"/>
        </w:rPr>
      </w:pPr>
    </w:p>
    <w:p w14:paraId="595032C1" w14:textId="4D73F878" w:rsidR="00487746" w:rsidRDefault="00487746" w:rsidP="00AC0EAD">
      <w:pPr>
        <w:jc w:val="right"/>
        <w:rPr>
          <w:rFonts w:ascii="Tahoma" w:hAnsi="Tahoma" w:cs="Tahoma"/>
          <w:b/>
          <w:sz w:val="18"/>
          <w:szCs w:val="20"/>
        </w:rPr>
      </w:pPr>
    </w:p>
    <w:p w14:paraId="750FE09E" w14:textId="68714198" w:rsidR="00487746" w:rsidRDefault="00487746" w:rsidP="00AC0EAD">
      <w:pPr>
        <w:jc w:val="right"/>
        <w:rPr>
          <w:rFonts w:ascii="Tahoma" w:hAnsi="Tahoma" w:cs="Tahoma"/>
          <w:b/>
          <w:sz w:val="18"/>
          <w:szCs w:val="20"/>
        </w:rPr>
      </w:pPr>
    </w:p>
    <w:p w14:paraId="5BEE5AE7" w14:textId="0FB35999" w:rsidR="00487746" w:rsidRDefault="00487746" w:rsidP="00AC0EAD">
      <w:pPr>
        <w:jc w:val="right"/>
        <w:rPr>
          <w:rFonts w:ascii="Tahoma" w:hAnsi="Tahoma" w:cs="Tahoma"/>
          <w:b/>
          <w:sz w:val="18"/>
          <w:szCs w:val="20"/>
        </w:rPr>
      </w:pPr>
    </w:p>
    <w:p w14:paraId="6E80FFCC" w14:textId="77777777" w:rsidR="00487746" w:rsidRDefault="00487746">
      <w:pPr>
        <w:rPr>
          <w:rFonts w:ascii="Tahoma" w:hAnsi="Tahoma" w:cs="Tahoma"/>
          <w:b/>
          <w:sz w:val="18"/>
          <w:szCs w:val="20"/>
        </w:rPr>
      </w:pPr>
      <w:r>
        <w:rPr>
          <w:rFonts w:ascii="Tahoma" w:hAnsi="Tahoma" w:cs="Tahoma"/>
          <w:b/>
          <w:sz w:val="18"/>
          <w:szCs w:val="20"/>
        </w:rPr>
        <w:br w:type="page"/>
      </w:r>
    </w:p>
    <w:p w14:paraId="724F2DE4" w14:textId="6553AF40" w:rsidR="00487746" w:rsidRDefault="00487746" w:rsidP="00487746">
      <w:pPr>
        <w:rPr>
          <w:rFonts w:ascii="Tahoma" w:hAnsi="Tahoma" w:cs="Tahoma"/>
          <w:b/>
          <w:sz w:val="18"/>
          <w:szCs w:val="20"/>
        </w:rPr>
      </w:pPr>
    </w:p>
    <w:p w14:paraId="0DDFB6E4" w14:textId="77777777" w:rsidR="00395AAD" w:rsidRDefault="00395AAD" w:rsidP="00AC0EAD">
      <w:pPr>
        <w:jc w:val="right"/>
        <w:rPr>
          <w:rFonts w:ascii="Tahoma" w:hAnsi="Tahoma" w:cs="Tahoma"/>
          <w:b/>
          <w:sz w:val="18"/>
          <w:szCs w:val="20"/>
        </w:rPr>
      </w:pPr>
    </w:p>
    <w:p w14:paraId="399713B6" w14:textId="77777777" w:rsidR="001565DD" w:rsidRDefault="001565DD" w:rsidP="00AC0EAD">
      <w:pPr>
        <w:jc w:val="right"/>
        <w:rPr>
          <w:rFonts w:ascii="Tahoma" w:hAnsi="Tahoma" w:cs="Tahoma"/>
          <w:b/>
          <w:sz w:val="18"/>
          <w:szCs w:val="20"/>
        </w:rPr>
      </w:pPr>
    </w:p>
    <w:p w14:paraId="6E9977FF" w14:textId="045B31ED"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109D609C"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008FF49A"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2DA766B4"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0A1BC80F" w14:textId="77777777" w:rsidR="00AC0EAD" w:rsidRPr="00445A98" w:rsidRDefault="00AC0EAD" w:rsidP="00AC0EAD">
      <w:pPr>
        <w:spacing w:line="480" w:lineRule="auto"/>
        <w:ind w:right="4365"/>
        <w:rPr>
          <w:rFonts w:ascii="Tahoma" w:hAnsi="Tahoma" w:cs="Tahoma"/>
          <w:i/>
          <w:sz w:val="16"/>
          <w:szCs w:val="16"/>
        </w:rPr>
      </w:pPr>
    </w:p>
    <w:p w14:paraId="66D69D0F"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2543415"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035EF3E2"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6CBEC7F1" w14:textId="77777777" w:rsidR="00AC0EAD" w:rsidRPr="00445A98" w:rsidRDefault="00AC0EAD" w:rsidP="00AC0EAD">
      <w:pPr>
        <w:spacing w:line="360" w:lineRule="auto"/>
        <w:jc w:val="both"/>
        <w:rPr>
          <w:rFonts w:ascii="Tahoma" w:hAnsi="Tahoma" w:cs="Tahoma"/>
          <w:sz w:val="18"/>
          <w:szCs w:val="20"/>
        </w:rPr>
      </w:pPr>
    </w:p>
    <w:p w14:paraId="6E095425" w14:textId="1D34662F"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C3709B">
        <w:rPr>
          <w:rFonts w:ascii="Tahoma" w:hAnsi="Tahoma" w:cs="Tahoma"/>
          <w:b/>
          <w:bCs/>
          <w:sz w:val="18"/>
          <w:szCs w:val="18"/>
        </w:rPr>
        <w:t>73</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C3709B" w:rsidRPr="00C3709B">
        <w:rPr>
          <w:rFonts w:ascii="Tahoma" w:hAnsi="Tahoma" w:cs="Tahoma"/>
          <w:b/>
          <w:sz w:val="18"/>
          <w:szCs w:val="18"/>
        </w:rPr>
        <w:t>dostawę worków foliowych</w:t>
      </w:r>
      <w:r w:rsidR="00D135F0">
        <w:rPr>
          <w:rFonts w:ascii="Tahoma" w:hAnsi="Tahoma" w:cs="Tahoma"/>
          <w:sz w:val="18"/>
          <w:szCs w:val="18"/>
        </w:rPr>
        <w:t xml:space="preserve">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76EE0959"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24E9898E" w14:textId="77777777" w:rsidR="00AC0EAD" w:rsidRPr="00445A98" w:rsidRDefault="00AC0EAD" w:rsidP="00AC0EAD">
      <w:pPr>
        <w:shd w:val="clear" w:color="auto" w:fill="BFBFBF"/>
        <w:rPr>
          <w:rFonts w:ascii="Tahoma" w:hAnsi="Tahoma" w:cs="Tahoma"/>
          <w:b/>
          <w:sz w:val="18"/>
          <w:szCs w:val="20"/>
        </w:rPr>
      </w:pPr>
    </w:p>
    <w:p w14:paraId="2E4EC7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1F4A6A8E"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4E68682"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5"/>
      </w:r>
      <w:r w:rsidRPr="00445A98">
        <w:rPr>
          <w:rFonts w:ascii="Tahoma" w:hAnsi="Tahoma" w:cs="Tahoma"/>
          <w:sz w:val="18"/>
          <w:szCs w:val="20"/>
        </w:rPr>
        <w:t>:</w:t>
      </w:r>
    </w:p>
    <w:p w14:paraId="1AC2D031"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EB9ACA9"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421A675" w14:textId="77777777" w:rsidR="00AC0EAD" w:rsidRPr="00445A98" w:rsidRDefault="00AC0EAD" w:rsidP="00AC0EAD">
      <w:pPr>
        <w:spacing w:line="360" w:lineRule="auto"/>
        <w:jc w:val="both"/>
        <w:rPr>
          <w:rFonts w:ascii="Tahoma" w:hAnsi="Tahoma" w:cs="Tahoma"/>
          <w:i/>
          <w:sz w:val="18"/>
          <w:szCs w:val="20"/>
        </w:rPr>
      </w:pPr>
    </w:p>
    <w:p w14:paraId="49FBD941" w14:textId="77777777" w:rsidR="00AC0EAD" w:rsidRPr="00445A98" w:rsidRDefault="00AC0EAD" w:rsidP="00AC0EAD">
      <w:pPr>
        <w:spacing w:line="360" w:lineRule="auto"/>
        <w:jc w:val="both"/>
        <w:rPr>
          <w:rFonts w:ascii="Tahoma" w:hAnsi="Tahoma" w:cs="Tahoma"/>
          <w:i/>
          <w:sz w:val="18"/>
          <w:szCs w:val="20"/>
        </w:rPr>
      </w:pPr>
    </w:p>
    <w:p w14:paraId="5DCA6B1A"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397BB224" w14:textId="77777777" w:rsidR="00AC0EAD" w:rsidRPr="00445A98" w:rsidRDefault="00AC0EAD" w:rsidP="00AC0EAD">
      <w:pPr>
        <w:spacing w:line="360" w:lineRule="auto"/>
        <w:jc w:val="both"/>
        <w:rPr>
          <w:rFonts w:ascii="Tahoma" w:hAnsi="Tahoma" w:cs="Tahoma"/>
          <w:sz w:val="18"/>
          <w:szCs w:val="20"/>
        </w:rPr>
      </w:pPr>
    </w:p>
    <w:p w14:paraId="596DE5EB" w14:textId="77777777" w:rsidR="00AC0EAD" w:rsidRPr="00445A98" w:rsidRDefault="00AC0EAD" w:rsidP="00AC0EAD">
      <w:pPr>
        <w:spacing w:line="360" w:lineRule="auto"/>
        <w:jc w:val="both"/>
        <w:rPr>
          <w:rFonts w:ascii="Tahoma" w:hAnsi="Tahoma" w:cs="Tahoma"/>
          <w:sz w:val="18"/>
          <w:szCs w:val="20"/>
        </w:rPr>
      </w:pPr>
    </w:p>
    <w:p w14:paraId="681A5637" w14:textId="77777777" w:rsidR="00AC0EAD" w:rsidRPr="00445A98" w:rsidRDefault="00AC0EAD" w:rsidP="00AC0EAD">
      <w:pPr>
        <w:spacing w:line="360" w:lineRule="auto"/>
        <w:ind w:left="5664" w:firstLine="708"/>
        <w:jc w:val="both"/>
        <w:rPr>
          <w:rFonts w:ascii="Tahoma" w:hAnsi="Tahoma" w:cs="Tahoma"/>
          <w:i/>
          <w:sz w:val="16"/>
          <w:szCs w:val="16"/>
        </w:rPr>
      </w:pPr>
    </w:p>
    <w:p w14:paraId="556A60C2"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6D0ED814" w14:textId="77777777" w:rsidR="00AC0EAD" w:rsidRPr="00445A98" w:rsidRDefault="00AC0EAD" w:rsidP="00AC0EAD">
      <w:pPr>
        <w:shd w:val="clear" w:color="auto" w:fill="BFBFBF"/>
        <w:jc w:val="both"/>
        <w:rPr>
          <w:rFonts w:ascii="Tahoma" w:hAnsi="Tahoma" w:cs="Tahoma"/>
          <w:b/>
          <w:sz w:val="18"/>
          <w:szCs w:val="20"/>
        </w:rPr>
      </w:pPr>
    </w:p>
    <w:p w14:paraId="6D845CCA"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09E8B662" w14:textId="77777777" w:rsidR="00AC0EAD" w:rsidRPr="00445A98" w:rsidRDefault="00AC0EAD" w:rsidP="00AC0EAD">
      <w:pPr>
        <w:spacing w:line="276" w:lineRule="auto"/>
        <w:ind w:left="720"/>
        <w:jc w:val="both"/>
        <w:rPr>
          <w:rFonts w:ascii="Tahoma" w:hAnsi="Tahoma" w:cs="Tahoma"/>
          <w:sz w:val="18"/>
          <w:szCs w:val="20"/>
        </w:rPr>
      </w:pPr>
    </w:p>
    <w:p w14:paraId="3FA990F6"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672B128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A725A6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1002CBFB" w14:textId="77777777" w:rsidR="00AC0EAD" w:rsidRPr="00445A98" w:rsidRDefault="00AC0EAD" w:rsidP="00CE6425">
      <w:pPr>
        <w:spacing w:line="276" w:lineRule="auto"/>
        <w:jc w:val="both"/>
        <w:rPr>
          <w:rFonts w:ascii="Tahoma" w:hAnsi="Tahoma" w:cs="Tahoma"/>
          <w:sz w:val="18"/>
          <w:szCs w:val="20"/>
        </w:rPr>
      </w:pPr>
    </w:p>
    <w:p w14:paraId="56581641" w14:textId="77777777" w:rsidR="00CE6425" w:rsidRPr="00445A98" w:rsidRDefault="00CE6425" w:rsidP="00CE6425">
      <w:pPr>
        <w:spacing w:line="276" w:lineRule="auto"/>
        <w:jc w:val="both"/>
        <w:rPr>
          <w:rFonts w:ascii="Tahoma" w:hAnsi="Tahoma" w:cs="Tahoma"/>
          <w:sz w:val="18"/>
          <w:szCs w:val="20"/>
        </w:rPr>
      </w:pPr>
    </w:p>
    <w:p w14:paraId="0C5A8CB0" w14:textId="77777777" w:rsidR="00AC0EAD" w:rsidRPr="00445A98" w:rsidRDefault="00AC0EAD" w:rsidP="00AC0EAD">
      <w:pPr>
        <w:spacing w:line="276" w:lineRule="auto"/>
        <w:jc w:val="both"/>
        <w:rPr>
          <w:rFonts w:ascii="Tahoma" w:hAnsi="Tahoma" w:cs="Tahoma"/>
          <w:sz w:val="18"/>
          <w:szCs w:val="20"/>
        </w:rPr>
      </w:pPr>
    </w:p>
    <w:p w14:paraId="08D403F3"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48A823BF" w14:textId="77777777" w:rsidR="00AC0EAD" w:rsidRPr="00445A98" w:rsidRDefault="00AC0EAD" w:rsidP="00AC0EAD">
      <w:pPr>
        <w:spacing w:line="360" w:lineRule="auto"/>
        <w:jc w:val="both"/>
        <w:rPr>
          <w:rFonts w:ascii="Tahoma" w:hAnsi="Tahoma" w:cs="Tahoma"/>
          <w:b/>
          <w:sz w:val="18"/>
          <w:szCs w:val="20"/>
        </w:rPr>
      </w:pPr>
    </w:p>
    <w:p w14:paraId="75701F24"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6967903A"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4514ED7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EE7CE3E"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DE007B3" w14:textId="77777777" w:rsidR="00AC0EAD" w:rsidRPr="00445A98" w:rsidRDefault="00AC0EAD" w:rsidP="00B53DCA">
      <w:pPr>
        <w:spacing w:line="276" w:lineRule="auto"/>
        <w:ind w:left="1440"/>
        <w:jc w:val="both"/>
        <w:rPr>
          <w:rFonts w:ascii="Tahoma" w:hAnsi="Tahoma" w:cs="Tahoma"/>
          <w:sz w:val="18"/>
          <w:szCs w:val="20"/>
        </w:rPr>
      </w:pPr>
    </w:p>
    <w:p w14:paraId="06943C71" w14:textId="77777777" w:rsidR="00AC0EAD" w:rsidRPr="00445A98" w:rsidRDefault="00AC0EAD" w:rsidP="00AC0EAD">
      <w:pPr>
        <w:spacing w:line="276" w:lineRule="auto"/>
        <w:jc w:val="both"/>
        <w:rPr>
          <w:rFonts w:ascii="Tahoma" w:hAnsi="Tahoma" w:cs="Tahoma"/>
          <w:sz w:val="18"/>
          <w:szCs w:val="20"/>
        </w:rPr>
      </w:pPr>
    </w:p>
    <w:p w14:paraId="7FDF696E"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38DC8B82"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FE0DF73" w14:textId="77777777" w:rsidR="00AC0EAD" w:rsidRPr="00445A98" w:rsidRDefault="00AC0EAD" w:rsidP="00AC0EAD">
      <w:pPr>
        <w:spacing w:line="360" w:lineRule="auto"/>
        <w:jc w:val="both"/>
        <w:rPr>
          <w:rFonts w:ascii="Tahoma" w:hAnsi="Tahoma" w:cs="Tahoma"/>
          <w:sz w:val="18"/>
          <w:szCs w:val="20"/>
        </w:rPr>
      </w:pPr>
    </w:p>
    <w:p w14:paraId="70E94E30" w14:textId="77777777" w:rsidR="00AC0EAD" w:rsidRPr="00445A98" w:rsidRDefault="00AC0EAD" w:rsidP="00AC0EAD">
      <w:pPr>
        <w:spacing w:line="360" w:lineRule="auto"/>
        <w:jc w:val="both"/>
        <w:rPr>
          <w:rFonts w:ascii="Tahoma" w:hAnsi="Tahoma" w:cs="Tahoma"/>
          <w:sz w:val="18"/>
          <w:szCs w:val="20"/>
        </w:rPr>
      </w:pPr>
    </w:p>
    <w:p w14:paraId="41697AC1"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06970693" w14:textId="77777777" w:rsidR="000A3022" w:rsidRPr="00445A98" w:rsidRDefault="000A3022" w:rsidP="005C0043">
      <w:pPr>
        <w:ind w:left="5664" w:firstLine="708"/>
        <w:jc w:val="center"/>
        <w:rPr>
          <w:rFonts w:ascii="Tahoma" w:hAnsi="Tahoma" w:cs="Tahoma"/>
          <w:b/>
          <w:sz w:val="18"/>
          <w:szCs w:val="18"/>
        </w:rPr>
      </w:pPr>
    </w:p>
    <w:p w14:paraId="6AE3DB50"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426188D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32CAA466"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2311BB2B" w14:textId="77777777" w:rsidR="000A3022" w:rsidRPr="00445A98" w:rsidRDefault="000A3022" w:rsidP="00AC0EAD">
      <w:pPr>
        <w:pStyle w:val="Nagwek5"/>
        <w:spacing w:before="0" w:after="0"/>
        <w:jc w:val="center"/>
        <w:rPr>
          <w:rFonts w:ascii="Tahoma" w:hAnsi="Tahoma" w:cs="Tahoma"/>
          <w:i w:val="0"/>
          <w:sz w:val="18"/>
          <w:szCs w:val="18"/>
        </w:rPr>
      </w:pPr>
    </w:p>
    <w:p w14:paraId="7A46197D" w14:textId="26FB48E9"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C3709B">
        <w:rPr>
          <w:rFonts w:ascii="Tahoma" w:hAnsi="Tahoma" w:cs="Tahoma"/>
          <w:i w:val="0"/>
          <w:sz w:val="18"/>
          <w:szCs w:val="18"/>
        </w:rPr>
        <w:t>73</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6E4CCB71" w14:textId="69F1B6B5"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C3709B">
        <w:rPr>
          <w:rFonts w:ascii="Tahoma" w:hAnsi="Tahoma" w:cs="Tahoma"/>
          <w:sz w:val="16"/>
          <w:szCs w:val="16"/>
        </w:rPr>
        <w:t>73</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132591C9" w14:textId="77777777" w:rsidR="00680935" w:rsidRPr="00445A98" w:rsidRDefault="00680935" w:rsidP="00680935">
      <w:pPr>
        <w:spacing w:line="360" w:lineRule="auto"/>
        <w:jc w:val="both"/>
        <w:rPr>
          <w:rFonts w:ascii="Tahoma" w:hAnsi="Tahoma" w:cs="Tahoma"/>
          <w:sz w:val="18"/>
          <w:szCs w:val="18"/>
        </w:rPr>
      </w:pPr>
    </w:p>
    <w:p w14:paraId="23567682"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70D0C54"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5A9EC7B5"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186058C0"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43398A1A"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1173E4CF"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261D991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5887C50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6B9F638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5CBB24A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12796A58"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56F15F60"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04E4C291"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5708DC3D" w14:textId="33956103" w:rsidR="000E00CD" w:rsidRPr="00A772C2" w:rsidRDefault="000E00CD" w:rsidP="00DF05E9">
      <w:pPr>
        <w:numPr>
          <w:ilvl w:val="1"/>
          <w:numId w:val="66"/>
        </w:numPr>
        <w:tabs>
          <w:tab w:val="clear" w:pos="1506"/>
          <w:tab w:val="num" w:pos="426"/>
        </w:tabs>
        <w:ind w:left="426" w:hanging="426"/>
        <w:jc w:val="both"/>
        <w:rPr>
          <w:rFonts w:ascii="Tahoma" w:hAnsi="Tahoma" w:cs="Tahoma"/>
          <w:sz w:val="18"/>
          <w:szCs w:val="18"/>
        </w:rPr>
      </w:pPr>
      <w:r w:rsidRPr="00A772C2">
        <w:rPr>
          <w:rFonts w:ascii="Tahoma" w:hAnsi="Tahoma" w:cs="Tahoma"/>
          <w:b/>
          <w:sz w:val="18"/>
          <w:szCs w:val="18"/>
        </w:rPr>
        <w:t xml:space="preserve">Przedmiotem umowy są </w:t>
      </w:r>
      <w:r w:rsidR="00C3709B">
        <w:rPr>
          <w:rFonts w:ascii="Tahoma" w:hAnsi="Tahoma" w:cs="Tahoma"/>
          <w:b/>
          <w:sz w:val="18"/>
          <w:szCs w:val="18"/>
        </w:rPr>
        <w:t xml:space="preserve">sukcesywne </w:t>
      </w:r>
      <w:r w:rsidR="00C3709B" w:rsidRPr="00C3709B">
        <w:rPr>
          <w:rFonts w:ascii="Tahoma" w:hAnsi="Tahoma" w:cs="Tahoma"/>
          <w:b/>
          <w:sz w:val="18"/>
          <w:szCs w:val="18"/>
        </w:rPr>
        <w:t>dostawy worków foliowych</w:t>
      </w:r>
      <w:r w:rsidR="00C3709B">
        <w:rPr>
          <w:rFonts w:ascii="Tahoma" w:hAnsi="Tahoma" w:cs="Tahoma"/>
          <w:sz w:val="18"/>
          <w:szCs w:val="18"/>
        </w:rPr>
        <w:t xml:space="preserve"> </w:t>
      </w:r>
      <w:r w:rsidRPr="00A772C2">
        <w:rPr>
          <w:rFonts w:ascii="Tahoma" w:hAnsi="Tahoma" w:cs="Tahoma"/>
          <w:b/>
          <w:sz w:val="18"/>
          <w:szCs w:val="18"/>
        </w:rPr>
        <w:t xml:space="preserve">z pakietu nr ….., </w:t>
      </w:r>
      <w:r w:rsidRPr="00A772C2">
        <w:rPr>
          <w:rFonts w:ascii="Tahoma" w:hAnsi="Tahoma" w:cs="Tahoma"/>
          <w:sz w:val="18"/>
          <w:szCs w:val="18"/>
        </w:rPr>
        <w:t>zwan</w:t>
      </w:r>
      <w:r w:rsidR="009F51EF" w:rsidRPr="00A772C2">
        <w:rPr>
          <w:rFonts w:ascii="Tahoma" w:hAnsi="Tahoma" w:cs="Tahoma"/>
          <w:sz w:val="18"/>
          <w:szCs w:val="18"/>
        </w:rPr>
        <w:t>e</w:t>
      </w:r>
      <w:r w:rsidRPr="00A772C2">
        <w:rPr>
          <w:rFonts w:ascii="Tahoma" w:hAnsi="Tahoma" w:cs="Tahoma"/>
          <w:sz w:val="18"/>
          <w:szCs w:val="18"/>
        </w:rPr>
        <w:t xml:space="preserve"> dalej towarem - zgodnie ze złożoną ofertą, sta</w:t>
      </w:r>
      <w:r w:rsidR="00B87994">
        <w:rPr>
          <w:rFonts w:ascii="Tahoma" w:hAnsi="Tahoma" w:cs="Tahoma"/>
          <w:sz w:val="18"/>
          <w:szCs w:val="18"/>
        </w:rPr>
        <w:t>nowi</w:t>
      </w:r>
      <w:r w:rsidR="00D135F0">
        <w:rPr>
          <w:rFonts w:ascii="Tahoma" w:hAnsi="Tahoma" w:cs="Tahoma"/>
          <w:sz w:val="18"/>
          <w:szCs w:val="18"/>
        </w:rPr>
        <w:t>ącą Załącznik nr 1 do Umowy.</w:t>
      </w:r>
    </w:p>
    <w:p w14:paraId="09F5E668" w14:textId="77777777" w:rsidR="000E00CD" w:rsidRPr="00445A98"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3994D9E1" w14:textId="77777777" w:rsidR="000E00CD" w:rsidRPr="00445A98"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p>
    <w:p w14:paraId="1E776C20" w14:textId="77777777" w:rsidR="000E00CD" w:rsidRDefault="000E00CD" w:rsidP="00DF05E9">
      <w:pPr>
        <w:numPr>
          <w:ilvl w:val="1"/>
          <w:numId w:val="66"/>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26B10B7F" w14:textId="77777777" w:rsidR="000E00CD" w:rsidRPr="00445A98" w:rsidRDefault="000E00CD" w:rsidP="000E00CD">
      <w:pPr>
        <w:jc w:val="both"/>
        <w:rPr>
          <w:rFonts w:ascii="Tahoma" w:hAnsi="Tahoma" w:cs="Tahoma"/>
          <w:sz w:val="20"/>
          <w:szCs w:val="20"/>
        </w:rPr>
      </w:pPr>
    </w:p>
    <w:p w14:paraId="7112DAD4" w14:textId="77777777" w:rsidR="000E00CD" w:rsidRPr="006D105D" w:rsidRDefault="000E00CD" w:rsidP="000E00CD">
      <w:pPr>
        <w:tabs>
          <w:tab w:val="num" w:pos="426"/>
        </w:tabs>
        <w:ind w:left="426" w:hanging="426"/>
        <w:jc w:val="center"/>
        <w:rPr>
          <w:rFonts w:ascii="Tahoma" w:hAnsi="Tahoma" w:cs="Tahoma"/>
          <w:sz w:val="20"/>
          <w:szCs w:val="20"/>
        </w:rPr>
      </w:pPr>
      <w:r w:rsidRPr="006D105D">
        <w:rPr>
          <w:rFonts w:ascii="Tahoma" w:hAnsi="Tahoma" w:cs="Tahoma"/>
          <w:sz w:val="20"/>
          <w:szCs w:val="20"/>
        </w:rPr>
        <w:t>§ 2</w:t>
      </w:r>
    </w:p>
    <w:p w14:paraId="23D69BD4" w14:textId="093EA56A" w:rsidR="001C5337" w:rsidRPr="006D105D" w:rsidRDefault="00355060" w:rsidP="001C5337">
      <w:pPr>
        <w:numPr>
          <w:ilvl w:val="0"/>
          <w:numId w:val="91"/>
        </w:numPr>
        <w:suppressAutoHyphens/>
        <w:ind w:left="426" w:hanging="426"/>
        <w:jc w:val="both"/>
        <w:rPr>
          <w:rStyle w:val="Odwoaniedokomentarza"/>
          <w:rFonts w:ascii="Tahoma" w:hAnsi="Tahoma" w:cs="Tahoma"/>
          <w:b/>
          <w:sz w:val="18"/>
          <w:szCs w:val="18"/>
        </w:rPr>
      </w:pPr>
      <w:r w:rsidRPr="006D105D">
        <w:rPr>
          <w:rFonts w:ascii="Tahoma" w:hAnsi="Tahoma" w:cs="Tahoma"/>
          <w:b/>
          <w:sz w:val="18"/>
          <w:szCs w:val="18"/>
        </w:rPr>
        <w:t>Całkowita wartość przedmiotu</w:t>
      </w:r>
      <w:r w:rsidR="009120AA" w:rsidRPr="006D105D">
        <w:rPr>
          <w:rFonts w:ascii="Tahoma" w:hAnsi="Tahoma" w:cs="Tahoma"/>
          <w:b/>
          <w:sz w:val="18"/>
          <w:szCs w:val="18"/>
        </w:rPr>
        <w:t xml:space="preserve"> umowy – dostarczanego towaru </w:t>
      </w:r>
      <w:r w:rsidRPr="006D105D">
        <w:rPr>
          <w:rFonts w:ascii="Tahoma" w:hAnsi="Tahoma" w:cs="Tahoma"/>
          <w:b/>
          <w:sz w:val="18"/>
          <w:szCs w:val="18"/>
        </w:rPr>
        <w:t xml:space="preserve"> </w:t>
      </w:r>
      <w:r w:rsidRPr="006D105D">
        <w:rPr>
          <w:rFonts w:ascii="Tahoma" w:hAnsi="Tahoma" w:cs="Tahoma"/>
          <w:sz w:val="18"/>
          <w:szCs w:val="18"/>
        </w:rPr>
        <w:t xml:space="preserve">jest ceną brutto i wynosi </w:t>
      </w:r>
      <w:r w:rsidR="001C5337" w:rsidRPr="006D105D">
        <w:rPr>
          <w:rFonts w:ascii="Tahoma" w:hAnsi="Tahoma" w:cs="Tahoma"/>
          <w:sz w:val="18"/>
          <w:szCs w:val="18"/>
        </w:rPr>
        <w:t>………………….zł ( słownie: ……………………………. )</w:t>
      </w:r>
      <w:r w:rsidR="005A2540" w:rsidRPr="006D105D">
        <w:rPr>
          <w:rFonts w:ascii="Tahoma" w:hAnsi="Tahoma" w:cs="Tahoma"/>
          <w:sz w:val="18"/>
          <w:szCs w:val="18"/>
        </w:rPr>
        <w:t>, w tym</w:t>
      </w:r>
      <w:r w:rsidR="001C5337" w:rsidRPr="006D105D">
        <w:rPr>
          <w:rFonts w:ascii="Tahoma" w:hAnsi="Tahoma" w:cs="Tahoma"/>
          <w:b/>
          <w:sz w:val="18"/>
          <w:szCs w:val="18"/>
        </w:rPr>
        <w:t xml:space="preserve"> wartość netto  …………………… </w:t>
      </w:r>
      <w:r w:rsidR="001C5337" w:rsidRPr="0042459F">
        <w:rPr>
          <w:rStyle w:val="Odwoaniedokomentarza"/>
          <w:rFonts w:ascii="Tahoma" w:hAnsi="Tahoma" w:cs="Tahoma"/>
          <w:b/>
        </w:rPr>
        <w:t xml:space="preserve">, w tym: </w:t>
      </w:r>
    </w:p>
    <w:p w14:paraId="7B24CBAF" w14:textId="77777777" w:rsidR="001C5337" w:rsidRPr="00116602" w:rsidRDefault="001C5337" w:rsidP="001C5337">
      <w:pPr>
        <w:pStyle w:val="Akapitzlist"/>
        <w:numPr>
          <w:ilvl w:val="1"/>
          <w:numId w:val="92"/>
        </w:numPr>
        <w:suppressAutoHyphens/>
        <w:jc w:val="both"/>
        <w:rPr>
          <w:rFonts w:ascii="Tahoma" w:hAnsi="Tahoma" w:cs="Tahoma"/>
          <w:b/>
          <w:sz w:val="18"/>
          <w:szCs w:val="18"/>
        </w:rPr>
      </w:pPr>
      <w:r w:rsidRPr="00116602">
        <w:rPr>
          <w:rFonts w:ascii="Tahoma" w:hAnsi="Tahoma" w:cs="Tahoma"/>
          <w:b/>
          <w:sz w:val="18"/>
          <w:szCs w:val="18"/>
        </w:rPr>
        <w:t>Wartość zamówienia podstawowego wynosi …………………zł brutto ( słownie………………… ), wartość netto ……</w:t>
      </w:r>
    </w:p>
    <w:p w14:paraId="4DA6F734" w14:textId="77777777" w:rsidR="001C5337" w:rsidRPr="00116602" w:rsidRDefault="001C5337" w:rsidP="001C5337">
      <w:pPr>
        <w:pStyle w:val="Akapitzlist"/>
        <w:numPr>
          <w:ilvl w:val="1"/>
          <w:numId w:val="92"/>
        </w:numPr>
        <w:suppressAutoHyphens/>
        <w:ind w:left="426" w:hanging="66"/>
        <w:jc w:val="both"/>
        <w:rPr>
          <w:rFonts w:ascii="Tahoma" w:hAnsi="Tahoma" w:cs="Tahoma"/>
          <w:sz w:val="18"/>
          <w:szCs w:val="18"/>
        </w:rPr>
      </w:pPr>
      <w:r w:rsidRPr="00116602">
        <w:rPr>
          <w:rFonts w:ascii="Tahoma" w:hAnsi="Tahoma" w:cs="Tahoma"/>
          <w:b/>
          <w:sz w:val="18"/>
          <w:szCs w:val="18"/>
        </w:rPr>
        <w:t>Wartość prawa opcji wynosi ………………brutto zł,  słownie  (……………………..złotych), wartość netto………………………</w:t>
      </w:r>
    </w:p>
    <w:p w14:paraId="07732DC6" w14:textId="77777777" w:rsidR="00355060" w:rsidRPr="007764EE" w:rsidRDefault="009120AA" w:rsidP="009120AA">
      <w:pPr>
        <w:ind w:left="426" w:hanging="142"/>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8AFAB24"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36457658"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21D9E7E3"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3FA1A1BE" w14:textId="77777777" w:rsidR="000E00CD" w:rsidRPr="00445A98" w:rsidRDefault="000E00CD" w:rsidP="001C5337">
      <w:pPr>
        <w:numPr>
          <w:ilvl w:val="0"/>
          <w:numId w:val="93"/>
        </w:numPr>
        <w:tabs>
          <w:tab w:val="clear" w:pos="1506"/>
        </w:tabs>
        <w:ind w:left="426" w:hanging="284"/>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6C6CB4B" w14:textId="77777777" w:rsidR="000E00CD" w:rsidRPr="00445A98" w:rsidRDefault="000E00CD" w:rsidP="000E00CD">
      <w:pPr>
        <w:jc w:val="center"/>
        <w:rPr>
          <w:rFonts w:ascii="Tahoma" w:hAnsi="Tahoma" w:cs="Tahoma"/>
          <w:sz w:val="20"/>
          <w:szCs w:val="20"/>
        </w:rPr>
      </w:pPr>
    </w:p>
    <w:p w14:paraId="0371CADA"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3F7FAF10" w14:textId="746739BA"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206BD68D" w14:textId="77777777"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64129B9D" w14:textId="77777777" w:rsidR="000E00CD" w:rsidRPr="00445A98" w:rsidRDefault="000E00CD" w:rsidP="00DF05E9">
      <w:pPr>
        <w:pStyle w:val="Tekstpodstawowy"/>
        <w:numPr>
          <w:ilvl w:val="0"/>
          <w:numId w:val="53"/>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38E8BF4F" w14:textId="435C8A95" w:rsidR="000E00CD" w:rsidRPr="00445A98" w:rsidRDefault="000E00CD" w:rsidP="00DF05E9">
      <w:pPr>
        <w:pStyle w:val="Tekstpodstawowy"/>
        <w:numPr>
          <w:ilvl w:val="0"/>
          <w:numId w:val="53"/>
        </w:numPr>
        <w:jc w:val="both"/>
        <w:rPr>
          <w:rFonts w:ascii="Tahoma" w:hAnsi="Tahoma" w:cs="Tahoma"/>
          <w:b/>
          <w:sz w:val="18"/>
          <w:szCs w:val="18"/>
        </w:rPr>
      </w:pPr>
      <w:r w:rsidRPr="00445A98">
        <w:rPr>
          <w:rFonts w:ascii="Tahoma" w:hAnsi="Tahoma" w:cs="Tahoma"/>
          <w:sz w:val="18"/>
          <w:szCs w:val="18"/>
        </w:rPr>
        <w:t>W przypadk</w:t>
      </w:r>
      <w:r w:rsidR="001B168C">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w:t>
      </w:r>
      <w:r w:rsidRPr="00445A98">
        <w:rPr>
          <w:rFonts w:ascii="Tahoma" w:hAnsi="Tahoma" w:cs="Tahoma"/>
          <w:sz w:val="18"/>
          <w:szCs w:val="18"/>
        </w:rPr>
        <w:lastRenderedPageBreak/>
        <w:t xml:space="preserve">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54001B68" w14:textId="77777777" w:rsidR="000E00CD" w:rsidRPr="00445A98" w:rsidRDefault="000E00CD" w:rsidP="00DF05E9">
      <w:pPr>
        <w:pStyle w:val="Tekstpodstawowy"/>
        <w:numPr>
          <w:ilvl w:val="0"/>
          <w:numId w:val="53"/>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2328393A" w14:textId="77777777" w:rsidR="000E00CD" w:rsidRPr="00445A98" w:rsidRDefault="000E00CD" w:rsidP="00DF05E9">
      <w:pPr>
        <w:numPr>
          <w:ilvl w:val="0"/>
          <w:numId w:val="53"/>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592834BE" w14:textId="77777777" w:rsidR="000E00CD" w:rsidRPr="00445A98" w:rsidRDefault="000E00CD" w:rsidP="000E00CD">
      <w:pPr>
        <w:jc w:val="center"/>
        <w:rPr>
          <w:rFonts w:ascii="Tahoma" w:hAnsi="Tahoma" w:cs="Tahoma"/>
          <w:sz w:val="20"/>
          <w:szCs w:val="20"/>
        </w:rPr>
      </w:pPr>
    </w:p>
    <w:p w14:paraId="767C5295"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1A791E1C"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Dostawy rzeczy stanowiących przedmiot niniejszej umowy będą się odbywały w ciągu </w:t>
      </w:r>
      <w:r w:rsidR="0036628B" w:rsidRPr="00445A98">
        <w:rPr>
          <w:rFonts w:ascii="Tahoma" w:hAnsi="Tahoma" w:cs="Tahoma"/>
          <w:b/>
          <w:sz w:val="18"/>
          <w:szCs w:val="18"/>
        </w:rPr>
        <w:t>12</w:t>
      </w:r>
      <w:r w:rsidRPr="00445A98">
        <w:rPr>
          <w:rFonts w:ascii="Tahoma" w:hAnsi="Tahoma" w:cs="Tahoma"/>
          <w:b/>
          <w:sz w:val="18"/>
          <w:szCs w:val="18"/>
        </w:rPr>
        <w:t xml:space="preserve"> miesięcy </w:t>
      </w:r>
      <w:r w:rsidRPr="00445A98">
        <w:rPr>
          <w:rFonts w:ascii="Tahoma" w:hAnsi="Tahoma" w:cs="Tahoma"/>
          <w:sz w:val="18"/>
          <w:szCs w:val="18"/>
        </w:rPr>
        <w:t>od dnia jej zawarcia w oparciu o zamówienia częściowe dokonywane przez Zamawiającego w zależności od jego potrzeb.</w:t>
      </w:r>
    </w:p>
    <w:p w14:paraId="3384D4F1"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09E9E0F2"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6C674AA6"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51A7BEFC" w14:textId="2AA308A9" w:rsidR="000E00CD" w:rsidRPr="00445A98" w:rsidRDefault="000E00CD" w:rsidP="00DF05E9">
      <w:pPr>
        <w:pStyle w:val="Tekstpodstawowy"/>
        <w:numPr>
          <w:ilvl w:val="0"/>
          <w:numId w:val="58"/>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 xml:space="preserve">Dostawa częściowa towaru będzie się odbywała niezwłocznie </w:t>
      </w:r>
      <w:r w:rsidRPr="00F90D90">
        <w:rPr>
          <w:rFonts w:ascii="Tahoma" w:hAnsi="Tahoma" w:cs="Tahoma"/>
          <w:b/>
          <w:sz w:val="18"/>
          <w:szCs w:val="18"/>
        </w:rPr>
        <w:t>(nie później niż w terminie</w:t>
      </w:r>
      <w:r w:rsidRPr="00445A98">
        <w:rPr>
          <w:rFonts w:ascii="Tahoma" w:hAnsi="Tahoma" w:cs="Tahoma"/>
          <w:sz w:val="18"/>
          <w:szCs w:val="18"/>
        </w:rPr>
        <w:t xml:space="preserve"> </w:t>
      </w:r>
      <w:r w:rsidR="00DD025E">
        <w:rPr>
          <w:rFonts w:ascii="Tahoma" w:hAnsi="Tahoma" w:cs="Tahoma"/>
          <w:b/>
          <w:bCs/>
          <w:sz w:val="18"/>
          <w:szCs w:val="18"/>
        </w:rPr>
        <w:t>….</w:t>
      </w:r>
      <w:r w:rsidR="0036628B" w:rsidRPr="00445A98">
        <w:rPr>
          <w:rFonts w:ascii="Tahoma" w:hAnsi="Tahoma" w:cs="Tahoma"/>
          <w:b/>
          <w:bCs/>
          <w:sz w:val="18"/>
          <w:szCs w:val="18"/>
        </w:rPr>
        <w:t xml:space="preserve"> dni</w:t>
      </w:r>
      <w:r w:rsidRPr="00445A98">
        <w:rPr>
          <w:rFonts w:ascii="Tahoma" w:hAnsi="Tahoma" w:cs="Tahoma"/>
          <w:sz w:val="18"/>
          <w:szCs w:val="18"/>
        </w:rPr>
        <w:t xml:space="preserve">) po zgłoszeniu zapotrzebowania ( mail)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4"/>
      <w:r w:rsidRPr="00445A98">
        <w:rPr>
          <w:rFonts w:ascii="Tahoma" w:hAnsi="Tahoma" w:cs="Tahoma"/>
          <w:sz w:val="18"/>
          <w:szCs w:val="18"/>
        </w:rPr>
        <w:t xml:space="preserve"> </w:t>
      </w:r>
    </w:p>
    <w:p w14:paraId="2B56ACFA"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3736CE15" w14:textId="77777777" w:rsidR="000E00CD" w:rsidRPr="00445A98" w:rsidRDefault="000E00CD" w:rsidP="00DF05E9">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Każdorazowa dostawa towaru będzie potwierdzona: fakturą, specyfikacją dostawy lub innym dokumentem.</w:t>
      </w:r>
    </w:p>
    <w:p w14:paraId="4C8CDE9C" w14:textId="77777777" w:rsidR="000E00CD" w:rsidRPr="00445A98" w:rsidRDefault="000E00CD" w:rsidP="00492537">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Rozładunek towarów nastąpi w miejscu wskazanym przez pracowników Zamawiającego.</w:t>
      </w:r>
    </w:p>
    <w:p w14:paraId="5344DE7D" w14:textId="77777777" w:rsidR="000E00CD" w:rsidRPr="00445A98" w:rsidRDefault="000E00CD" w:rsidP="00492537">
      <w:pPr>
        <w:pStyle w:val="Tekstpodstawowy"/>
        <w:numPr>
          <w:ilvl w:val="0"/>
          <w:numId w:val="58"/>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141836C2" w14:textId="77A50E1A" w:rsidR="000E00CD" w:rsidRPr="00445A98" w:rsidRDefault="000E00CD" w:rsidP="00DF05E9">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6A563C">
        <w:rPr>
          <w:rFonts w:ascii="Tahoma" w:hAnsi="Tahoma" w:cs="Tahoma"/>
          <w:sz w:val="18"/>
          <w:szCs w:val="18"/>
        </w:rPr>
        <w:t xml:space="preserve"> do ilości minimalnych wskazanyc</w:t>
      </w:r>
      <w:r w:rsidR="00F90D90">
        <w:rPr>
          <w:rFonts w:ascii="Tahoma" w:hAnsi="Tahoma" w:cs="Tahoma"/>
          <w:sz w:val="18"/>
          <w:szCs w:val="18"/>
        </w:rPr>
        <w:t xml:space="preserve">h w załączniku nr 2. </w:t>
      </w:r>
    </w:p>
    <w:p w14:paraId="1CD880B0" w14:textId="791702BC" w:rsidR="000E00CD" w:rsidRPr="00445A98" w:rsidRDefault="000E00CD" w:rsidP="00AA1EE5">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38CD97C3" w14:textId="02D0EF32" w:rsidR="000E00CD" w:rsidRDefault="000E00CD" w:rsidP="00AA1EE5">
      <w:pPr>
        <w:numPr>
          <w:ilvl w:val="0"/>
          <w:numId w:val="58"/>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4243D3AE" w14:textId="77777777" w:rsidR="00355060" w:rsidRPr="007764EE" w:rsidRDefault="00355060" w:rsidP="00355060">
      <w:pPr>
        <w:jc w:val="center"/>
        <w:rPr>
          <w:rFonts w:ascii="Tahoma" w:hAnsi="Tahoma" w:cs="Tahoma"/>
          <w:sz w:val="18"/>
          <w:szCs w:val="18"/>
          <w:lang w:eastAsia="en-US"/>
        </w:rPr>
      </w:pPr>
      <w:r w:rsidRPr="007764EE">
        <w:rPr>
          <w:rFonts w:ascii="Tahoma" w:hAnsi="Tahoma" w:cs="Tahoma"/>
          <w:sz w:val="18"/>
          <w:szCs w:val="18"/>
          <w:lang w:eastAsia="en-US"/>
        </w:rPr>
        <w:t>§ 4A (PRAWO OPCJI)</w:t>
      </w:r>
    </w:p>
    <w:p w14:paraId="7DC0D9DE" w14:textId="77777777" w:rsidR="006A563C" w:rsidRPr="00CE792C" w:rsidRDefault="006A563C" w:rsidP="006A563C">
      <w:pPr>
        <w:numPr>
          <w:ilvl w:val="0"/>
          <w:numId w:val="8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 xml:space="preserve">Zamawiający w okresie obowiązywania niniejszej umowy, w przypadku zaistnienia potrzeby i posiadania środków finansowych przewiduje możliwość skorzystania z </w:t>
      </w:r>
      <w:r w:rsidRPr="00066CC4">
        <w:rPr>
          <w:rFonts w:ascii="Tahoma" w:eastAsia="Calibri" w:hAnsi="Tahoma" w:cs="Tahoma"/>
          <w:b/>
          <w:sz w:val="18"/>
          <w:szCs w:val="18"/>
          <w:lang w:eastAsia="en-US"/>
        </w:rPr>
        <w:t>prawa opcji</w:t>
      </w:r>
      <w:r w:rsidRPr="00066CC4">
        <w:rPr>
          <w:rFonts w:ascii="Tahoma" w:eastAsia="Calibri" w:hAnsi="Tahoma" w:cs="Tahoma"/>
          <w:sz w:val="18"/>
          <w:szCs w:val="18"/>
          <w:lang w:eastAsia="en-US"/>
        </w:rPr>
        <w:t xml:space="preserve"> i zwiększenia zakresu zamówienia o </w:t>
      </w:r>
      <w:r w:rsidRPr="00066CC4">
        <w:rPr>
          <w:rFonts w:ascii="Tahoma" w:eastAsia="Calibri" w:hAnsi="Tahoma" w:cs="Tahoma"/>
          <w:b/>
          <w:sz w:val="18"/>
          <w:szCs w:val="18"/>
          <w:u w:val="single"/>
          <w:lang w:eastAsia="en-US"/>
        </w:rPr>
        <w:t>ilość</w:t>
      </w:r>
      <w:r w:rsidRPr="00066CC4">
        <w:rPr>
          <w:rFonts w:ascii="Tahoma" w:eastAsia="Calibri" w:hAnsi="Tahoma" w:cs="Tahoma"/>
          <w:sz w:val="18"/>
          <w:szCs w:val="18"/>
          <w:lang w:eastAsia="en-US"/>
        </w:rPr>
        <w:t xml:space="preserve"> wskazaną w załączniku nr 2 do umowy, na warunkach określonych w ust. 2-7.</w:t>
      </w:r>
      <w:r w:rsidRPr="00066CC4">
        <w:rPr>
          <w:rFonts w:ascii="Tahoma" w:eastAsia="Calibri" w:hAnsi="Tahoma" w:cs="Tahoma"/>
          <w:sz w:val="18"/>
          <w:szCs w:val="18"/>
          <w:lang w:eastAsia="ar-SA"/>
        </w:rPr>
        <w:t xml:space="preserve"> Ilość dodatkowo zamawianych towarów w ramach prawa opcji nie będzie przekraczała ilości określonej w formularzu asortymentowo-cenowym stanowiącym załącznik nr 2 do umowy</w:t>
      </w:r>
      <w:r w:rsidRPr="00CE792C">
        <w:rPr>
          <w:rFonts w:ascii="Tahoma" w:eastAsia="Calibri" w:hAnsi="Tahoma" w:cs="Tahoma"/>
          <w:sz w:val="18"/>
          <w:szCs w:val="18"/>
          <w:lang w:eastAsia="ar-SA"/>
        </w:rPr>
        <w:t>. Wartość prawa opcji została określona w załączniku asortymentowo-cenowym.</w:t>
      </w:r>
    </w:p>
    <w:p w14:paraId="6A732370"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5E238163"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może z prawa opcji korzystać wielokrotnie do wyczerpania maksymalnej ilości, w ramach prawa opcji, określonej w załączniku nr 2 do umowy.</w:t>
      </w:r>
    </w:p>
    <w:p w14:paraId="13279CEB"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Skorzystanie z prawa opcji nie wymaga aneksowania przedmiotowej umowy. </w:t>
      </w:r>
    </w:p>
    <w:p w14:paraId="71BB90B3"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43AB1F1C" w14:textId="77777777" w:rsidR="006A563C" w:rsidRPr="00066CC4" w:rsidRDefault="006A563C" w:rsidP="006A563C">
      <w:pPr>
        <w:numPr>
          <w:ilvl w:val="0"/>
          <w:numId w:val="85"/>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W przypadku skorzystania z prawa opcji Zamawiający złoży oświadczenie woli o skorzystaniu z tego prawa – formularz oświadczenia stanowi załącznik nr 3 do umowy.</w:t>
      </w:r>
    </w:p>
    <w:p w14:paraId="16D54739" w14:textId="77777777" w:rsidR="006A563C" w:rsidRPr="00066CC4" w:rsidRDefault="006A563C" w:rsidP="006A563C">
      <w:pPr>
        <w:pStyle w:val="Akapitzlist"/>
        <w:numPr>
          <w:ilvl w:val="0"/>
          <w:numId w:val="85"/>
        </w:numPr>
        <w:tabs>
          <w:tab w:val="clear" w:pos="0"/>
        </w:tabs>
        <w:spacing w:after="0" w:line="240" w:lineRule="auto"/>
        <w:ind w:left="426"/>
        <w:jc w:val="both"/>
        <w:rPr>
          <w:rFonts w:ascii="Tahoma" w:hAnsi="Tahoma" w:cs="Tahoma"/>
          <w:sz w:val="18"/>
          <w:szCs w:val="18"/>
        </w:rPr>
      </w:pPr>
      <w:r w:rsidRPr="00066CC4">
        <w:rPr>
          <w:rFonts w:ascii="Tahoma" w:hAnsi="Tahoma" w:cs="Tahoma"/>
          <w:sz w:val="18"/>
          <w:szCs w:val="18"/>
        </w:rPr>
        <w:lastRenderedPageBreak/>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0F1A0537" w14:textId="112BEE51" w:rsidR="00355060" w:rsidRPr="00445A98" w:rsidRDefault="00355060" w:rsidP="0032272C">
      <w:pPr>
        <w:ind w:left="426"/>
        <w:jc w:val="both"/>
        <w:rPr>
          <w:rFonts w:ascii="Tahoma" w:hAnsi="Tahoma" w:cs="Tahoma"/>
          <w:sz w:val="18"/>
          <w:szCs w:val="18"/>
        </w:rPr>
      </w:pPr>
    </w:p>
    <w:p w14:paraId="7446C899" w14:textId="77777777" w:rsidR="000E00CD" w:rsidRPr="00445A98" w:rsidRDefault="000E00CD" w:rsidP="000E00CD">
      <w:pPr>
        <w:jc w:val="center"/>
        <w:rPr>
          <w:rFonts w:ascii="Tahoma" w:hAnsi="Tahoma" w:cs="Tahoma"/>
          <w:sz w:val="20"/>
          <w:szCs w:val="20"/>
        </w:rPr>
      </w:pPr>
    </w:p>
    <w:p w14:paraId="5A8A8992"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0FCC86C6" w14:textId="77777777" w:rsidR="000E00CD" w:rsidRPr="00445A98" w:rsidRDefault="000E00CD" w:rsidP="00DF05E9">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Wykonawca zobowiązuje się dostarczyć towar, którego minimalny okres ważności wynosić będzie co najmniej </w:t>
      </w:r>
      <w:r w:rsidR="006E6346">
        <w:rPr>
          <w:rFonts w:ascii="Tahoma" w:hAnsi="Tahoma" w:cs="Tahoma"/>
          <w:b/>
          <w:sz w:val="18"/>
          <w:szCs w:val="18"/>
        </w:rPr>
        <w:t>12 miesię</w:t>
      </w:r>
      <w:r w:rsidR="0036628B" w:rsidRPr="00445A98">
        <w:rPr>
          <w:rFonts w:ascii="Tahoma" w:hAnsi="Tahoma" w:cs="Tahoma"/>
          <w:b/>
          <w:sz w:val="18"/>
          <w:szCs w:val="18"/>
        </w:rPr>
        <w:t>cy</w:t>
      </w:r>
      <w:r w:rsidRPr="00445A98">
        <w:rPr>
          <w:rFonts w:ascii="Tahoma" w:hAnsi="Tahoma" w:cs="Tahoma"/>
          <w:sz w:val="18"/>
          <w:szCs w:val="18"/>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14:paraId="345B2083" w14:textId="77777777" w:rsidR="000E00CD" w:rsidRPr="00445A98" w:rsidRDefault="000E00CD" w:rsidP="00DF05E9">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Wykonawca będzie niezwłocznie rozpatrywać wszelkie reklamacje Zamawiającego.</w:t>
      </w:r>
    </w:p>
    <w:p w14:paraId="26FB1F7A" w14:textId="7F68304C" w:rsidR="000E00CD" w:rsidRPr="00445A98" w:rsidRDefault="000E00CD" w:rsidP="00AA1EE5">
      <w:pPr>
        <w:numPr>
          <w:ilvl w:val="0"/>
          <w:numId w:val="59"/>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 przypadku stwierdzenia wad jakościowych, Zamawiający niezwłocznie powiadomi o tym Wykonawcę, który rozpatrzy reklamację w ciągu </w:t>
      </w:r>
      <w:r w:rsidRPr="00445A98">
        <w:rPr>
          <w:rFonts w:ascii="Tahoma" w:eastAsia="Tahoma" w:hAnsi="Tahoma" w:cs="Tahoma"/>
          <w:bCs/>
          <w:sz w:val="18"/>
          <w:szCs w:val="18"/>
        </w:rPr>
        <w:t>7 dni roboczych</w:t>
      </w:r>
      <w:r w:rsidR="00DD025E">
        <w:rPr>
          <w:rFonts w:ascii="Tahoma" w:hAnsi="Tahoma" w:cs="Tahoma"/>
          <w:sz w:val="18"/>
          <w:szCs w:val="18"/>
        </w:rPr>
        <w:t>.</w:t>
      </w:r>
    </w:p>
    <w:p w14:paraId="0AF355A7" w14:textId="21B97D5A" w:rsidR="000E00CD" w:rsidRPr="00445A98" w:rsidRDefault="000E00CD" w:rsidP="00DF05E9">
      <w:pPr>
        <w:numPr>
          <w:ilvl w:val="0"/>
          <w:numId w:val="59"/>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 xml:space="preserve">W przypadku stwierdzenia wad, </w:t>
      </w:r>
      <w:r w:rsidR="006A563C">
        <w:rPr>
          <w:rFonts w:ascii="Tahoma" w:hAnsi="Tahoma" w:cs="Tahoma"/>
          <w:sz w:val="18"/>
          <w:szCs w:val="18"/>
        </w:rPr>
        <w:t xml:space="preserve">wykonawca </w:t>
      </w:r>
      <w:r w:rsidRPr="00445A98">
        <w:rPr>
          <w:rFonts w:ascii="Tahoma" w:hAnsi="Tahoma" w:cs="Tahoma"/>
          <w:sz w:val="18"/>
          <w:szCs w:val="18"/>
        </w:rPr>
        <w:t xml:space="preserve"> dostarcz</w:t>
      </w:r>
      <w:r w:rsidR="006A563C">
        <w:rPr>
          <w:rFonts w:ascii="Tahoma" w:hAnsi="Tahoma" w:cs="Tahoma"/>
          <w:sz w:val="18"/>
          <w:szCs w:val="18"/>
        </w:rPr>
        <w:t>y</w:t>
      </w:r>
      <w:r w:rsidRPr="00445A98">
        <w:rPr>
          <w:rFonts w:ascii="Tahoma" w:hAnsi="Tahoma" w:cs="Tahoma"/>
          <w:sz w:val="18"/>
          <w:szCs w:val="18"/>
        </w:rPr>
        <w:t xml:space="preserve"> towar woln</w:t>
      </w:r>
      <w:r w:rsidR="006A563C">
        <w:rPr>
          <w:rFonts w:ascii="Tahoma" w:hAnsi="Tahoma" w:cs="Tahoma"/>
          <w:sz w:val="18"/>
          <w:szCs w:val="18"/>
        </w:rPr>
        <w:t>y</w:t>
      </w:r>
      <w:r w:rsidRPr="00445A98">
        <w:rPr>
          <w:rFonts w:ascii="Tahoma" w:hAnsi="Tahoma" w:cs="Tahoma"/>
          <w:sz w:val="18"/>
          <w:szCs w:val="18"/>
        </w:rPr>
        <w:t xml:space="preserve"> od wad w terminie maksymalnie do 3 </w:t>
      </w:r>
      <w:r w:rsidRPr="00445A98">
        <w:rPr>
          <w:rFonts w:ascii="Tahoma" w:eastAsia="Tahoma,Bold" w:hAnsi="Tahoma" w:cs="Tahoma"/>
          <w:bCs/>
          <w:sz w:val="18"/>
          <w:szCs w:val="18"/>
        </w:rPr>
        <w:t>dni roboczych</w:t>
      </w:r>
      <w:r w:rsidRPr="00445A98">
        <w:rPr>
          <w:rFonts w:ascii="Tahoma" w:hAnsi="Tahoma" w:cs="Tahoma"/>
          <w:sz w:val="18"/>
          <w:szCs w:val="18"/>
        </w:rPr>
        <w:t>, licząc od dnia pozytywnego rozpatrzenia reklamacji lub od upływu terminu na jej rozpatrzenie i braku stanowiska Wykonawcy.</w:t>
      </w:r>
    </w:p>
    <w:p w14:paraId="3429A256" w14:textId="77777777" w:rsidR="000E00CD" w:rsidRPr="00445A98" w:rsidRDefault="000E00CD" w:rsidP="00DF05E9">
      <w:pPr>
        <w:numPr>
          <w:ilvl w:val="0"/>
          <w:numId w:val="59"/>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Za dni robocze strony przyjmują dni od poniedziałku do piątku, za wyjątkiem dni ustawowo wolnych od pracy.</w:t>
      </w:r>
    </w:p>
    <w:p w14:paraId="3C459FB3" w14:textId="77777777" w:rsidR="000E00CD" w:rsidRPr="00445A98" w:rsidRDefault="000E00CD" w:rsidP="000E00CD">
      <w:pPr>
        <w:jc w:val="center"/>
        <w:rPr>
          <w:rFonts w:ascii="Tahoma" w:hAnsi="Tahoma" w:cs="Tahoma"/>
          <w:sz w:val="20"/>
          <w:szCs w:val="20"/>
        </w:rPr>
      </w:pPr>
    </w:p>
    <w:p w14:paraId="560C636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§6</w:t>
      </w:r>
    </w:p>
    <w:p w14:paraId="344F3ECA" w14:textId="640A9B7F"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zamówionego towaru w wysokości 0,3% wartości netto niedostarczonego lub niewydanego towaru za każdy dzień zwłoki.</w:t>
      </w:r>
    </w:p>
    <w:p w14:paraId="5F289E54" w14:textId="37099754"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344ED947"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4FF24DB0"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1D9B2B10"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64CFBB49" w14:textId="77777777" w:rsidR="000E00CD" w:rsidRPr="00445A98"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są w przypadku zaistnienia podstaw do ich naliczania zostaną potrącone z należnego Wykonawcy wynagrodzenia (Ceny Oferty)</w:t>
      </w:r>
    </w:p>
    <w:p w14:paraId="1050BB63" w14:textId="77777777" w:rsidR="000E00CD" w:rsidRDefault="000E00CD" w:rsidP="00DF05E9">
      <w:pPr>
        <w:numPr>
          <w:ilvl w:val="0"/>
          <w:numId w:val="60"/>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w:t>
      </w:r>
      <w:r w:rsidR="00320F13">
        <w:rPr>
          <w:rFonts w:ascii="Tahoma" w:hAnsi="Tahoma" w:cs="Tahoma"/>
          <w:sz w:val="18"/>
          <w:szCs w:val="18"/>
        </w:rPr>
        <w:t>.1</w:t>
      </w:r>
      <w:r w:rsidRPr="00445A98">
        <w:rPr>
          <w:rFonts w:ascii="Tahoma" w:hAnsi="Tahoma" w:cs="Tahoma"/>
          <w:sz w:val="18"/>
          <w:szCs w:val="18"/>
        </w:rPr>
        <w:t xml:space="preserve"> umowy.</w:t>
      </w:r>
    </w:p>
    <w:p w14:paraId="77202D27" w14:textId="77777777" w:rsidR="00320F13" w:rsidRPr="00066CC4" w:rsidRDefault="00320F13" w:rsidP="00320F13">
      <w:pPr>
        <w:numPr>
          <w:ilvl w:val="0"/>
          <w:numId w:val="60"/>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28712FE0" w14:textId="77777777" w:rsidR="00320F13" w:rsidRPr="007764EE" w:rsidRDefault="00320F13" w:rsidP="00F90D90">
      <w:pPr>
        <w:jc w:val="both"/>
        <w:rPr>
          <w:rFonts w:ascii="Tahoma" w:hAnsi="Tahoma" w:cs="Tahoma"/>
          <w:sz w:val="18"/>
          <w:szCs w:val="18"/>
        </w:rPr>
      </w:pPr>
    </w:p>
    <w:p w14:paraId="19465DD9" w14:textId="77777777" w:rsidR="00440DD8" w:rsidRPr="007764EE" w:rsidRDefault="00440DD8" w:rsidP="00440DD8">
      <w:pPr>
        <w:jc w:val="center"/>
        <w:rPr>
          <w:rFonts w:ascii="Tahoma" w:hAnsi="Tahoma" w:cs="Tahoma"/>
          <w:sz w:val="18"/>
          <w:szCs w:val="18"/>
        </w:rPr>
      </w:pPr>
    </w:p>
    <w:p w14:paraId="3B8B0D86" w14:textId="77777777" w:rsidR="003C4A57" w:rsidRDefault="003C4A57" w:rsidP="00523E49">
      <w:pPr>
        <w:ind w:left="360"/>
        <w:jc w:val="both"/>
        <w:rPr>
          <w:rFonts w:ascii="Tahoma" w:hAnsi="Tahoma" w:cs="Tahoma"/>
          <w:sz w:val="18"/>
          <w:szCs w:val="18"/>
        </w:rPr>
      </w:pPr>
    </w:p>
    <w:p w14:paraId="6092904A" w14:textId="77777777" w:rsidR="000E00CD" w:rsidRPr="00445A98" w:rsidRDefault="000E00CD" w:rsidP="000E00CD">
      <w:pPr>
        <w:jc w:val="center"/>
        <w:rPr>
          <w:rFonts w:ascii="Tahoma" w:hAnsi="Tahoma" w:cs="Tahoma"/>
          <w:sz w:val="20"/>
          <w:szCs w:val="20"/>
        </w:rPr>
      </w:pPr>
    </w:p>
    <w:p w14:paraId="71B6531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7A9E0B31"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1C204A6B"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1DD3A8D7" w14:textId="05FF4C2F" w:rsidR="000E00CD" w:rsidRPr="00445A98" w:rsidRDefault="000E00CD" w:rsidP="00DF05E9">
      <w:pPr>
        <w:numPr>
          <w:ilvl w:val="0"/>
          <w:numId w:val="68"/>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5C00FBE6" w14:textId="77777777" w:rsidR="000E00CD" w:rsidRPr="00445A98" w:rsidRDefault="000E00CD" w:rsidP="00DF05E9">
      <w:pPr>
        <w:numPr>
          <w:ilvl w:val="0"/>
          <w:numId w:val="68"/>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2CCC7E72" w14:textId="77777777" w:rsidR="000E00CD" w:rsidRPr="00445A98" w:rsidRDefault="000E00CD" w:rsidP="00DF05E9">
      <w:pPr>
        <w:widowControl w:val="0"/>
        <w:numPr>
          <w:ilvl w:val="0"/>
          <w:numId w:val="69"/>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3C1BB7BA" w14:textId="77777777" w:rsidR="000E00CD" w:rsidRPr="00445A98" w:rsidRDefault="000E00CD" w:rsidP="00DF05E9">
      <w:pPr>
        <w:widowControl w:val="0"/>
        <w:numPr>
          <w:ilvl w:val="0"/>
          <w:numId w:val="69"/>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0E642C05" w14:textId="77777777" w:rsidR="000E00CD" w:rsidRPr="00445A98" w:rsidRDefault="000E00CD" w:rsidP="000E00CD">
      <w:pPr>
        <w:jc w:val="center"/>
        <w:rPr>
          <w:rFonts w:ascii="Tahoma" w:hAnsi="Tahoma" w:cs="Tahoma"/>
          <w:sz w:val="20"/>
          <w:szCs w:val="20"/>
        </w:rPr>
      </w:pPr>
    </w:p>
    <w:p w14:paraId="33F9804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05BBE491"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143C32F2"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647B1E17" w14:textId="77777777" w:rsidR="000E00CD" w:rsidRPr="00445A98" w:rsidRDefault="000E00CD" w:rsidP="00DF05E9">
      <w:pPr>
        <w:numPr>
          <w:ilvl w:val="0"/>
          <w:numId w:val="61"/>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623E50B0" w14:textId="77777777" w:rsidR="000E00CD" w:rsidRPr="00445A98" w:rsidRDefault="000E00CD" w:rsidP="000E00CD">
      <w:pPr>
        <w:jc w:val="center"/>
        <w:rPr>
          <w:rFonts w:ascii="Tahoma" w:hAnsi="Tahoma" w:cs="Tahoma"/>
          <w:sz w:val="20"/>
          <w:szCs w:val="20"/>
        </w:rPr>
      </w:pPr>
    </w:p>
    <w:p w14:paraId="0BAA6534"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22F939A2"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4E24C91A" w14:textId="77777777" w:rsidR="000E00CD" w:rsidRPr="00445A98" w:rsidRDefault="000E00CD" w:rsidP="000E00CD">
      <w:pPr>
        <w:jc w:val="both"/>
        <w:rPr>
          <w:rFonts w:ascii="Tahoma" w:hAnsi="Tahoma" w:cs="Tahoma"/>
          <w:sz w:val="20"/>
          <w:szCs w:val="20"/>
        </w:rPr>
      </w:pPr>
    </w:p>
    <w:p w14:paraId="7443CEB2"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85D8437"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Wszelkie zmiany i uzupełnienia niniejszej umowy wymagają dla swej ważności pod rygorem nieważności formy pisemnej, z zastrzeżeniem postanowienia ust. 7 poniżej.</w:t>
      </w:r>
    </w:p>
    <w:p w14:paraId="66A60E11" w14:textId="77777777" w:rsidR="000E00CD" w:rsidRPr="00445A98" w:rsidRDefault="000E00CD" w:rsidP="00DF05E9">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0B768516"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5CDC477A"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9AEECCA"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16BEB037"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C7AF59D"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2D5464"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5A0B3753"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7B56516D" w14:textId="77777777" w:rsidR="000E00CD" w:rsidRPr="00445A98" w:rsidRDefault="000E00CD" w:rsidP="00DF05E9">
      <w:pPr>
        <w:numPr>
          <w:ilvl w:val="0"/>
          <w:numId w:val="65"/>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397EC07A" w14:textId="77777777" w:rsidR="000E00CD" w:rsidRPr="00445A98" w:rsidRDefault="000E00CD" w:rsidP="00DF05E9">
      <w:pPr>
        <w:numPr>
          <w:ilvl w:val="0"/>
          <w:numId w:val="65"/>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EAAE827" w14:textId="2E1A524F" w:rsidR="000E00CD" w:rsidRPr="00445A98" w:rsidRDefault="000E00CD" w:rsidP="00DF05E9">
      <w:pPr>
        <w:numPr>
          <w:ilvl w:val="0"/>
          <w:numId w:val="65"/>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0D990639" w14:textId="77777777" w:rsidR="000E00CD" w:rsidRPr="00445A98" w:rsidRDefault="000E00CD" w:rsidP="000E00CD">
      <w:pPr>
        <w:autoSpaceDE w:val="0"/>
        <w:autoSpaceDN w:val="0"/>
        <w:adjustRightInd w:val="0"/>
        <w:ind w:left="360"/>
        <w:jc w:val="both"/>
        <w:rPr>
          <w:rFonts w:ascii="Tahoma" w:hAnsi="Tahoma" w:cs="Tahoma"/>
          <w:sz w:val="18"/>
          <w:szCs w:val="18"/>
        </w:rPr>
      </w:pPr>
      <w:r w:rsidRPr="00640E66">
        <w:rPr>
          <w:rFonts w:ascii="Tahoma" w:hAnsi="Tahoma" w:cs="Tahoma"/>
          <w:b/>
          <w:sz w:val="18"/>
          <w:szCs w:val="18"/>
        </w:rPr>
        <w:t>Wyżej wymienione zmiany nie mogą skutkować podwyższeniem ceny jednostkowej netto wskazanej w ofercie</w:t>
      </w:r>
      <w:r w:rsidRPr="00445A98">
        <w:rPr>
          <w:rFonts w:ascii="Tahoma" w:hAnsi="Tahoma" w:cs="Tahoma"/>
          <w:sz w:val="18"/>
          <w:szCs w:val="18"/>
        </w:rPr>
        <w:t>.</w:t>
      </w:r>
    </w:p>
    <w:p w14:paraId="30171959" w14:textId="77777777" w:rsidR="000E00CD" w:rsidRPr="00445A98" w:rsidRDefault="000E00CD" w:rsidP="00DF05E9">
      <w:pPr>
        <w:numPr>
          <w:ilvl w:val="0"/>
          <w:numId w:val="70"/>
        </w:numPr>
        <w:autoSpaceDE w:val="0"/>
        <w:autoSpaceDN w:val="0"/>
        <w:adjustRightInd w:val="0"/>
        <w:jc w:val="both"/>
        <w:rPr>
          <w:rFonts w:ascii="Tahoma" w:eastAsia="TimesNewRoman" w:hAnsi="Tahoma" w:cs="Tahoma"/>
          <w:kern w:val="2"/>
          <w:sz w:val="18"/>
          <w:szCs w:val="18"/>
        </w:rPr>
      </w:pPr>
      <w:bookmarkStart w:id="5" w:name="_Hlk71195809"/>
      <w:r w:rsidRPr="00445A98">
        <w:rPr>
          <w:rFonts w:ascii="Tahoma" w:eastAsia="TimesNewRoman" w:hAnsi="Tahoma" w:cs="Tahoma"/>
          <w:iCs/>
          <w:kern w:val="16"/>
          <w:sz w:val="18"/>
          <w:szCs w:val="18"/>
        </w:rPr>
        <w:t xml:space="preserve">W przypadku zmiany, o której mowa w ust. 2 lit. a, b, </w:t>
      </w:r>
      <w:r w:rsidR="0021090D" w:rsidRPr="00445A98">
        <w:rPr>
          <w:rFonts w:ascii="Tahoma" w:eastAsia="TimesNewRoman" w:hAnsi="Tahoma" w:cs="Tahoma"/>
          <w:iCs/>
          <w:kern w:val="16"/>
          <w:sz w:val="18"/>
          <w:szCs w:val="18"/>
        </w:rPr>
        <w:t>d</w:t>
      </w:r>
      <w:r w:rsidRPr="00445A98">
        <w:rPr>
          <w:rFonts w:ascii="Tahoma" w:eastAsia="TimesNewRoman" w:hAnsi="Tahoma" w:cs="Tahoma"/>
          <w:iCs/>
          <w:kern w:val="16"/>
          <w:sz w:val="18"/>
          <w:szCs w:val="18"/>
        </w:rPr>
        <w:t xml:space="preserve"> zmiana ceny nie wymaga zmiany umowy w formie pisemnego aneksu.</w:t>
      </w:r>
      <w:bookmarkEnd w:id="5"/>
    </w:p>
    <w:p w14:paraId="01343F08" w14:textId="77777777" w:rsidR="000E00CD" w:rsidRPr="00523E49" w:rsidRDefault="000E00CD" w:rsidP="00DF05E9">
      <w:pPr>
        <w:numPr>
          <w:ilvl w:val="0"/>
          <w:numId w:val="70"/>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4C62C543" w14:textId="77777777" w:rsidR="003C4A57" w:rsidRDefault="003C4A57" w:rsidP="00523E49">
      <w:pPr>
        <w:autoSpaceDE w:val="0"/>
        <w:autoSpaceDN w:val="0"/>
        <w:adjustRightInd w:val="0"/>
        <w:jc w:val="both"/>
        <w:rPr>
          <w:rFonts w:ascii="Tahoma" w:hAnsi="Tahoma" w:cs="Tahoma"/>
          <w:sz w:val="18"/>
          <w:szCs w:val="18"/>
        </w:rPr>
      </w:pPr>
    </w:p>
    <w:p w14:paraId="04366D64" w14:textId="77777777" w:rsidR="003C4A57" w:rsidRDefault="003C4A57" w:rsidP="00523E49">
      <w:pPr>
        <w:autoSpaceDE w:val="0"/>
        <w:autoSpaceDN w:val="0"/>
        <w:adjustRightInd w:val="0"/>
        <w:jc w:val="both"/>
        <w:rPr>
          <w:rFonts w:ascii="Tahoma" w:hAnsi="Tahoma" w:cs="Tahoma"/>
          <w:sz w:val="18"/>
          <w:szCs w:val="18"/>
        </w:rPr>
      </w:pPr>
    </w:p>
    <w:p w14:paraId="370F504C"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61884B93" w14:textId="77777777" w:rsidR="00A00BA6" w:rsidRPr="007764EE" w:rsidRDefault="00A00BA6" w:rsidP="00A00BA6">
      <w:pPr>
        <w:numPr>
          <w:ilvl w:val="0"/>
          <w:numId w:val="82"/>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44C829AF"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4DF3EBE6"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21ADC1C7"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1EFC65D"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069993D0"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CC8449D" w14:textId="77777777" w:rsidR="00A00BA6" w:rsidRPr="007764EE" w:rsidRDefault="00A00BA6" w:rsidP="00A00BA6">
      <w:pPr>
        <w:numPr>
          <w:ilvl w:val="0"/>
          <w:numId w:val="83"/>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pkt 1.1 umowy.</w:t>
      </w:r>
    </w:p>
    <w:p w14:paraId="39FD21C3" w14:textId="77777777" w:rsidR="00A00BA6" w:rsidRPr="007764EE" w:rsidRDefault="00A00BA6" w:rsidP="00A00BA6">
      <w:pPr>
        <w:numPr>
          <w:ilvl w:val="0"/>
          <w:numId w:val="82"/>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F0510CE"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406275F1" w14:textId="77777777" w:rsidR="000E00CD" w:rsidRPr="00445A98" w:rsidRDefault="000E00CD" w:rsidP="000E00CD">
      <w:pPr>
        <w:ind w:left="1080"/>
        <w:jc w:val="both"/>
        <w:rPr>
          <w:rFonts w:ascii="Tahoma" w:hAnsi="Tahoma" w:cs="Tahoma"/>
          <w:iCs/>
          <w:sz w:val="20"/>
          <w:szCs w:val="20"/>
        </w:rPr>
      </w:pPr>
    </w:p>
    <w:p w14:paraId="1C5386DA" w14:textId="40D479A9"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4B692D0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1CF1BC4A"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00D12CB1"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73AC328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lastRenderedPageBreak/>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01C4A87"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4863F36F"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D7ED3B9"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458D3759"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559134B0" w14:textId="77777777" w:rsidR="000E00CD" w:rsidRPr="00445A98" w:rsidRDefault="000E00CD" w:rsidP="000E00CD">
      <w:pPr>
        <w:jc w:val="center"/>
        <w:rPr>
          <w:rFonts w:ascii="Tahoma" w:hAnsi="Tahoma" w:cs="Tahoma"/>
          <w:sz w:val="18"/>
          <w:szCs w:val="18"/>
        </w:rPr>
      </w:pPr>
    </w:p>
    <w:p w14:paraId="3E9F183B" w14:textId="324C2921"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78717688"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33DD3D36"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4982198F"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1F1B4DBB"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581BD0C"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D3E6575"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2DC6E2CA"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41F73C72"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44D6ABD1"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7A8A58EC"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28825A6F"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2BD4222D" w14:textId="77777777" w:rsidR="000E00CD" w:rsidRPr="00445A98" w:rsidRDefault="000E00CD" w:rsidP="00DF05E9">
      <w:pPr>
        <w:pStyle w:val="standard0"/>
        <w:numPr>
          <w:ilvl w:val="0"/>
          <w:numId w:val="72"/>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042FE7A0"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53B8DC"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CD59F58"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A4ED1FA"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CDA49F2"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22A8A38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FE791C8"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1D098E5"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A8670F7"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7E3C2001"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A9625D2"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D35B07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FBFDADC"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27DA69E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3A4D0C1"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4E968D6"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967A2B9"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011D7C78" w14:textId="77777777" w:rsidR="000E00CD" w:rsidRPr="00445A98" w:rsidRDefault="000E00CD" w:rsidP="000E00CD">
      <w:pPr>
        <w:ind w:left="426" w:hanging="426"/>
        <w:jc w:val="center"/>
        <w:rPr>
          <w:rFonts w:ascii="Tahoma" w:hAnsi="Tahoma" w:cs="Tahoma"/>
          <w:sz w:val="18"/>
          <w:szCs w:val="18"/>
          <w:highlight w:val="yellow"/>
        </w:rPr>
      </w:pPr>
    </w:p>
    <w:p w14:paraId="633CA7E3" w14:textId="2ED29D92"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9019452" w14:textId="77777777" w:rsidR="000E00CD" w:rsidRPr="00445A98" w:rsidRDefault="000E00CD" w:rsidP="00DF05E9">
      <w:pPr>
        <w:numPr>
          <w:ilvl w:val="0"/>
          <w:numId w:val="62"/>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3CA3DF76" w14:textId="77777777" w:rsidR="000E00CD" w:rsidRPr="00445A98" w:rsidRDefault="000E00CD" w:rsidP="00DF05E9">
      <w:pPr>
        <w:numPr>
          <w:ilvl w:val="0"/>
          <w:numId w:val="62"/>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5C08B41" w14:textId="77777777" w:rsidR="000E00CD" w:rsidRPr="00445A98" w:rsidRDefault="000E00CD" w:rsidP="000E00CD">
      <w:pPr>
        <w:rPr>
          <w:rFonts w:ascii="Tahoma" w:hAnsi="Tahoma" w:cs="Tahoma"/>
          <w:sz w:val="18"/>
          <w:szCs w:val="18"/>
        </w:rPr>
      </w:pPr>
    </w:p>
    <w:p w14:paraId="76AB3133" w14:textId="60F3C7EC"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208B63A5" w14:textId="777E7DFD"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1E7A7CFF" w14:textId="77777777" w:rsidR="000E00CD" w:rsidRPr="00445A98" w:rsidRDefault="000E00CD" w:rsidP="000E00CD">
      <w:pPr>
        <w:jc w:val="center"/>
        <w:rPr>
          <w:rFonts w:ascii="Tahoma" w:hAnsi="Tahoma" w:cs="Tahoma"/>
          <w:sz w:val="18"/>
          <w:szCs w:val="18"/>
        </w:rPr>
      </w:pPr>
    </w:p>
    <w:p w14:paraId="5C1A041F" w14:textId="4AB455F6"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6D1D1005" w14:textId="77777777" w:rsidR="000E24C1" w:rsidRPr="00445A98" w:rsidRDefault="000E24C1" w:rsidP="005913F8">
      <w:pPr>
        <w:pStyle w:val="Akapitzlist"/>
        <w:numPr>
          <w:ilvl w:val="1"/>
          <w:numId w:val="72"/>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0EFC8C33" w14:textId="77777777" w:rsidR="000E00CD" w:rsidRPr="00445A98" w:rsidRDefault="000E00CD" w:rsidP="005913F8">
      <w:pPr>
        <w:pStyle w:val="Akapitzlist"/>
        <w:numPr>
          <w:ilvl w:val="1"/>
          <w:numId w:val="72"/>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99B4816" w14:textId="77777777" w:rsidR="006A5B98" w:rsidRPr="00A165AE" w:rsidRDefault="006A5B98" w:rsidP="006A5B98">
      <w:pPr>
        <w:pStyle w:val="Akapitzlist"/>
        <w:numPr>
          <w:ilvl w:val="1"/>
          <w:numId w:val="72"/>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25293961" w14:textId="77777777" w:rsidR="000E00CD" w:rsidRPr="00445A98" w:rsidRDefault="000E00CD" w:rsidP="005913F8">
      <w:pPr>
        <w:pStyle w:val="Akapitzlist"/>
        <w:numPr>
          <w:ilvl w:val="1"/>
          <w:numId w:val="72"/>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398AF95C" w14:textId="44C89511" w:rsidR="000E00CD" w:rsidRDefault="000E00CD" w:rsidP="00DF05E9">
      <w:pPr>
        <w:numPr>
          <w:ilvl w:val="0"/>
          <w:numId w:val="63"/>
        </w:numPr>
        <w:ind w:left="709"/>
        <w:jc w:val="both"/>
        <w:rPr>
          <w:rFonts w:ascii="Tahoma" w:hAnsi="Tahoma" w:cs="Tahoma"/>
          <w:sz w:val="18"/>
          <w:szCs w:val="18"/>
        </w:rPr>
      </w:pPr>
      <w:r w:rsidRPr="00445A98">
        <w:rPr>
          <w:rFonts w:ascii="Tahoma" w:hAnsi="Tahoma" w:cs="Tahoma"/>
          <w:sz w:val="18"/>
          <w:szCs w:val="18"/>
        </w:rPr>
        <w:t>Załącznik nr 1 - Formularz oferty,</w:t>
      </w:r>
    </w:p>
    <w:p w14:paraId="238CFDF7" w14:textId="77777777" w:rsidR="000E00CD" w:rsidRDefault="000E00CD" w:rsidP="00DF05E9">
      <w:pPr>
        <w:numPr>
          <w:ilvl w:val="0"/>
          <w:numId w:val="63"/>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72F7A167" w14:textId="77777777" w:rsidR="0032272C" w:rsidRPr="00445A98" w:rsidRDefault="0032272C" w:rsidP="00DF05E9">
      <w:pPr>
        <w:numPr>
          <w:ilvl w:val="0"/>
          <w:numId w:val="63"/>
        </w:numPr>
        <w:ind w:left="709"/>
        <w:jc w:val="both"/>
        <w:rPr>
          <w:rFonts w:ascii="Tahoma" w:hAnsi="Tahoma" w:cs="Tahoma"/>
          <w:sz w:val="18"/>
          <w:szCs w:val="18"/>
        </w:rPr>
      </w:pPr>
      <w:r>
        <w:rPr>
          <w:rFonts w:ascii="Tahoma" w:hAnsi="Tahoma" w:cs="Tahoma"/>
          <w:sz w:val="18"/>
          <w:szCs w:val="18"/>
        </w:rPr>
        <w:t>Załącznik nr 3 – Oświadczenie o skorzystaniu z prawa opcji</w:t>
      </w:r>
    </w:p>
    <w:p w14:paraId="20F7E0DC" w14:textId="77777777" w:rsidR="000E00CD" w:rsidRPr="00445A98" w:rsidRDefault="000E00CD" w:rsidP="000E00CD">
      <w:pPr>
        <w:ind w:left="709"/>
        <w:jc w:val="both"/>
        <w:rPr>
          <w:rFonts w:ascii="Tahoma" w:hAnsi="Tahoma" w:cs="Tahoma"/>
          <w:sz w:val="20"/>
          <w:szCs w:val="20"/>
        </w:rPr>
      </w:pPr>
    </w:p>
    <w:p w14:paraId="607A15E3"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46A6879F" w14:textId="77777777" w:rsidR="000E00CD" w:rsidRPr="00445A98" w:rsidRDefault="000E00CD" w:rsidP="00A772C2">
      <w:pPr>
        <w:pStyle w:val="Nagwek4"/>
        <w:suppressAutoHyphens/>
        <w:rPr>
          <w:rFonts w:ascii="Tahoma" w:hAnsi="Tahoma" w:cs="Tahoma"/>
        </w:rPr>
      </w:pPr>
    </w:p>
    <w:p w14:paraId="7DADB6A6" w14:textId="77777777" w:rsidR="000E00CD" w:rsidRPr="00445A98" w:rsidRDefault="000E00CD" w:rsidP="000E00CD">
      <w:pPr>
        <w:pStyle w:val="Tekstpodstawowy"/>
        <w:jc w:val="center"/>
        <w:rPr>
          <w:rFonts w:ascii="Tahoma" w:hAnsi="Tahoma" w:cs="Tahoma"/>
          <w:b/>
          <w:sz w:val="20"/>
        </w:rPr>
      </w:pPr>
    </w:p>
    <w:p w14:paraId="0C4500FC" w14:textId="77777777" w:rsidR="009C1845" w:rsidRPr="00445A98" w:rsidRDefault="000E00CD" w:rsidP="00B85D69">
      <w:pPr>
        <w:jc w:val="right"/>
        <w:rPr>
          <w:rFonts w:ascii="Tahoma" w:hAnsi="Tahoma" w:cs="Tahoma"/>
          <w:b/>
          <w:sz w:val="18"/>
          <w:szCs w:val="20"/>
        </w:rPr>
      </w:pPr>
      <w:r w:rsidRPr="00445A98">
        <w:rPr>
          <w:rFonts w:ascii="Tahoma" w:hAnsi="Tahoma" w:cs="Tahoma"/>
          <w:b/>
          <w:sz w:val="20"/>
        </w:rPr>
        <w:br w:type="page"/>
      </w:r>
    </w:p>
    <w:p w14:paraId="4E436EA1" w14:textId="77777777" w:rsidR="0032272C" w:rsidRDefault="0032272C" w:rsidP="009C1845">
      <w:pPr>
        <w:jc w:val="right"/>
        <w:rPr>
          <w:rFonts w:ascii="Tahoma" w:hAnsi="Tahoma" w:cs="Tahoma"/>
          <w:b/>
          <w:sz w:val="18"/>
          <w:szCs w:val="20"/>
        </w:rPr>
      </w:pPr>
    </w:p>
    <w:p w14:paraId="0BF80157" w14:textId="77777777" w:rsidR="0032272C" w:rsidRPr="007764EE" w:rsidRDefault="0032272C" w:rsidP="0032272C">
      <w:pPr>
        <w:jc w:val="both"/>
        <w:rPr>
          <w:rFonts w:ascii="Tahoma" w:hAnsi="Tahoma" w:cs="Tahoma"/>
          <w:b/>
          <w:sz w:val="18"/>
          <w:szCs w:val="20"/>
        </w:rPr>
      </w:pPr>
      <w:r w:rsidRPr="007764EE">
        <w:rPr>
          <w:rFonts w:ascii="Tahoma" w:hAnsi="Tahoma" w:cs="Tahoma"/>
          <w:b/>
          <w:sz w:val="18"/>
          <w:szCs w:val="20"/>
        </w:rPr>
        <w:t>Załącznik nr 3 do umowy (wzór umowy – zał. 4 do SWZ)</w:t>
      </w:r>
    </w:p>
    <w:p w14:paraId="44581AD5" w14:textId="77777777" w:rsidR="0032272C" w:rsidRPr="007764EE" w:rsidRDefault="0032272C" w:rsidP="0032272C">
      <w:pPr>
        <w:autoSpaceDE w:val="0"/>
        <w:rPr>
          <w:rFonts w:ascii="Tahoma" w:hAnsi="Tahoma" w:cs="Tahoma"/>
          <w:sz w:val="18"/>
          <w:szCs w:val="20"/>
        </w:rPr>
      </w:pPr>
    </w:p>
    <w:p w14:paraId="030A2803"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Łódź, dnia ………. r. </w:t>
      </w:r>
    </w:p>
    <w:p w14:paraId="37ADAB45" w14:textId="77777777" w:rsidR="0032272C" w:rsidRPr="007764EE" w:rsidRDefault="0032272C" w:rsidP="0032272C">
      <w:pPr>
        <w:autoSpaceDE w:val="0"/>
        <w:rPr>
          <w:rFonts w:ascii="Tahoma" w:hAnsi="Tahoma" w:cs="Tahoma"/>
          <w:b/>
          <w:sz w:val="18"/>
          <w:szCs w:val="20"/>
        </w:rPr>
      </w:pPr>
    </w:p>
    <w:p w14:paraId="1C90480B" w14:textId="77777777" w:rsidR="0032272C" w:rsidRPr="007764EE" w:rsidRDefault="0032272C" w:rsidP="0032272C">
      <w:pPr>
        <w:autoSpaceDE w:val="0"/>
        <w:rPr>
          <w:rFonts w:ascii="Tahoma" w:hAnsi="Tahoma" w:cs="Tahoma"/>
          <w:b/>
          <w:sz w:val="18"/>
          <w:szCs w:val="20"/>
        </w:rPr>
      </w:pPr>
    </w:p>
    <w:p w14:paraId="66288D89" w14:textId="77777777" w:rsidR="0032272C" w:rsidRPr="007764EE" w:rsidRDefault="0032272C" w:rsidP="0032272C">
      <w:pPr>
        <w:autoSpaceDE w:val="0"/>
        <w:rPr>
          <w:rFonts w:ascii="Tahoma" w:hAnsi="Tahoma" w:cs="Tahoma"/>
          <w:b/>
          <w:sz w:val="18"/>
          <w:szCs w:val="20"/>
        </w:rPr>
      </w:pPr>
    </w:p>
    <w:p w14:paraId="3CCA9BCF"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Samodzielny Publiczny Zakład Opieki Zdrowotnej</w:t>
      </w:r>
    </w:p>
    <w:p w14:paraId="43C82246"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Uniwersytecki Szpital Kliniczny Nr 1</w:t>
      </w:r>
    </w:p>
    <w:p w14:paraId="6FD7BB9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im. Norberta Barlickiego</w:t>
      </w:r>
    </w:p>
    <w:p w14:paraId="424523E4"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Uniwersytetu Medycznego w Łodzi</w:t>
      </w:r>
    </w:p>
    <w:p w14:paraId="717EC1F5" w14:textId="77777777" w:rsidR="0032272C" w:rsidRPr="007764EE" w:rsidRDefault="0032272C" w:rsidP="0032272C">
      <w:pPr>
        <w:autoSpaceDE w:val="0"/>
        <w:rPr>
          <w:rFonts w:ascii="Tahoma" w:hAnsi="Tahoma" w:cs="Tahoma"/>
          <w:b/>
          <w:sz w:val="18"/>
          <w:szCs w:val="20"/>
        </w:rPr>
      </w:pPr>
    </w:p>
    <w:p w14:paraId="26E3D5EE"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ul. Kopcińskiego 22</w:t>
      </w:r>
    </w:p>
    <w:p w14:paraId="0D92E41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 xml:space="preserve">90-153 Łódź </w:t>
      </w:r>
    </w:p>
    <w:p w14:paraId="57458EB6" w14:textId="77777777" w:rsidR="0032272C" w:rsidRPr="007764EE" w:rsidRDefault="0032272C" w:rsidP="0032272C">
      <w:pPr>
        <w:autoSpaceDE w:val="0"/>
        <w:jc w:val="right"/>
        <w:rPr>
          <w:rFonts w:ascii="Tahoma" w:hAnsi="Tahoma" w:cs="Tahoma"/>
          <w:sz w:val="18"/>
          <w:szCs w:val="20"/>
        </w:rPr>
      </w:pPr>
    </w:p>
    <w:p w14:paraId="2280D115"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(Nazwa i Adres Wykonawcy) </w:t>
      </w:r>
    </w:p>
    <w:p w14:paraId="42E1DADC" w14:textId="77777777" w:rsidR="0032272C" w:rsidRPr="007764EE" w:rsidRDefault="0032272C" w:rsidP="0032272C">
      <w:pPr>
        <w:autoSpaceDE w:val="0"/>
        <w:jc w:val="right"/>
        <w:rPr>
          <w:rFonts w:ascii="Tahoma" w:hAnsi="Tahoma" w:cs="Tahoma"/>
          <w:sz w:val="18"/>
          <w:szCs w:val="20"/>
        </w:rPr>
      </w:pPr>
    </w:p>
    <w:p w14:paraId="6D9607A8" w14:textId="77777777" w:rsidR="0032272C" w:rsidRPr="007764EE" w:rsidRDefault="0032272C" w:rsidP="0032272C">
      <w:pPr>
        <w:autoSpaceDE w:val="0"/>
        <w:jc w:val="right"/>
        <w:rPr>
          <w:rFonts w:ascii="Tahoma" w:hAnsi="Tahoma" w:cs="Tahoma"/>
          <w:sz w:val="18"/>
          <w:szCs w:val="20"/>
        </w:rPr>
      </w:pPr>
    </w:p>
    <w:p w14:paraId="2FB09ACA" w14:textId="77777777" w:rsidR="0032272C" w:rsidRPr="007764EE" w:rsidRDefault="0032272C" w:rsidP="0032272C">
      <w:pPr>
        <w:autoSpaceDE w:val="0"/>
        <w:rPr>
          <w:rFonts w:ascii="Tahoma" w:hAnsi="Tahoma" w:cs="Tahoma"/>
          <w:sz w:val="18"/>
          <w:szCs w:val="20"/>
        </w:rPr>
      </w:pPr>
      <w:r w:rsidRPr="007764EE">
        <w:rPr>
          <w:rFonts w:ascii="Tahoma" w:hAnsi="Tahoma" w:cs="Tahoma"/>
          <w:b/>
          <w:sz w:val="18"/>
          <w:szCs w:val="20"/>
        </w:rPr>
        <w:t>Szanowni Państwo</w:t>
      </w:r>
      <w:r w:rsidRPr="007764EE">
        <w:rPr>
          <w:rFonts w:ascii="Tahoma" w:hAnsi="Tahoma" w:cs="Tahoma"/>
          <w:sz w:val="18"/>
          <w:szCs w:val="20"/>
        </w:rPr>
        <w:t xml:space="preserve">! </w:t>
      </w:r>
    </w:p>
    <w:p w14:paraId="252EFA72" w14:textId="77777777" w:rsidR="0032272C" w:rsidRPr="007764EE" w:rsidRDefault="0032272C" w:rsidP="0032272C">
      <w:pPr>
        <w:autoSpaceDE w:val="0"/>
        <w:jc w:val="both"/>
        <w:rPr>
          <w:rFonts w:ascii="Tahoma" w:hAnsi="Tahoma" w:cs="Tahoma"/>
          <w:sz w:val="18"/>
          <w:szCs w:val="20"/>
        </w:rPr>
      </w:pPr>
    </w:p>
    <w:p w14:paraId="164AB0B2" w14:textId="77777777" w:rsidR="0032272C" w:rsidRPr="007764EE" w:rsidRDefault="0032272C" w:rsidP="0032272C">
      <w:pPr>
        <w:autoSpaceDE w:val="0"/>
        <w:jc w:val="both"/>
        <w:rPr>
          <w:rFonts w:ascii="Tahoma" w:hAnsi="Tahoma" w:cs="Tahoma"/>
          <w:sz w:val="18"/>
          <w:szCs w:val="20"/>
        </w:rPr>
      </w:pPr>
    </w:p>
    <w:p w14:paraId="4A6968DE" w14:textId="5DA6EE8F"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 xml:space="preserve">Zamawiający, którym jest Samodzielny Publiczny Zakład Opieki Zdrowotnej Uniwersytecki Szpital Kliniczny Nr 1 im. Norberta Barlickiego Uniwersytetu Medycznego w Łodzi realizując swoje uprawnienia wynikające z zawartej umowy z dnia ……………… r. numer </w:t>
      </w:r>
      <w:r w:rsidR="001C5337">
        <w:rPr>
          <w:rFonts w:ascii="Tahoma" w:hAnsi="Tahoma" w:cs="Tahoma"/>
          <w:b/>
          <w:sz w:val="18"/>
          <w:szCs w:val="18"/>
          <w:lang w:eastAsia="en-US"/>
        </w:rPr>
        <w:t>73</w:t>
      </w:r>
      <w:r w:rsidRPr="007764EE">
        <w:rPr>
          <w:rFonts w:ascii="Tahoma" w:hAnsi="Tahoma" w:cs="Tahoma"/>
          <w:b/>
          <w:sz w:val="18"/>
          <w:szCs w:val="18"/>
          <w:lang w:eastAsia="en-US"/>
        </w:rPr>
        <w:t>/TP/ZP/D/</w:t>
      </w:r>
      <w:r>
        <w:rPr>
          <w:rFonts w:ascii="Tahoma" w:hAnsi="Tahoma" w:cs="Tahoma"/>
          <w:b/>
          <w:sz w:val="18"/>
          <w:szCs w:val="18"/>
          <w:lang w:eastAsia="en-US"/>
        </w:rPr>
        <w:t>…/</w:t>
      </w:r>
      <w:r w:rsidRPr="007764EE">
        <w:rPr>
          <w:rFonts w:ascii="Tahoma" w:hAnsi="Tahoma" w:cs="Tahoma"/>
          <w:b/>
          <w:sz w:val="18"/>
          <w:szCs w:val="18"/>
          <w:lang w:eastAsia="en-US"/>
        </w:rPr>
        <w:t>2024</w:t>
      </w:r>
      <w:r w:rsidRPr="007764EE">
        <w:rPr>
          <w:rFonts w:ascii="Tahoma" w:hAnsi="Tahoma" w:cs="Tahoma"/>
          <w:sz w:val="18"/>
          <w:szCs w:val="18"/>
          <w:lang w:eastAsia="en-US"/>
        </w:rPr>
        <w:t xml:space="preserve"> (</w:t>
      </w:r>
      <w:r w:rsidR="00440DD8" w:rsidRPr="00445A98">
        <w:rPr>
          <w:rFonts w:ascii="Tahoma" w:hAnsi="Tahoma" w:cs="Tahoma"/>
          <w:b/>
          <w:bCs/>
          <w:sz w:val="18"/>
          <w:szCs w:val="18"/>
        </w:rPr>
        <w:t xml:space="preserve">dostawę </w:t>
      </w:r>
      <w:r w:rsidR="001C5337">
        <w:rPr>
          <w:rFonts w:ascii="Tahoma" w:hAnsi="Tahoma" w:cs="Tahoma"/>
          <w:b/>
          <w:bCs/>
          <w:sz w:val="18"/>
          <w:szCs w:val="18"/>
        </w:rPr>
        <w:t>worków foliowych</w:t>
      </w:r>
      <w:r w:rsidR="00D135F0">
        <w:rPr>
          <w:rFonts w:ascii="Tahoma" w:hAnsi="Tahoma" w:cs="Tahoma"/>
          <w:b/>
          <w:bCs/>
          <w:sz w:val="18"/>
          <w:szCs w:val="18"/>
        </w:rPr>
        <w:t xml:space="preserve"> </w:t>
      </w:r>
      <w:r w:rsidRPr="007764EE">
        <w:rPr>
          <w:rFonts w:ascii="Tahoma" w:hAnsi="Tahoma" w:cs="Tahoma"/>
          <w:sz w:val="18"/>
          <w:szCs w:val="18"/>
          <w:lang w:eastAsia="en-US"/>
        </w:rPr>
        <w:t xml:space="preserve">) o zamówienie publiczne zawiadamia o skorzystaniu z </w:t>
      </w:r>
      <w:r w:rsidRPr="007764EE">
        <w:rPr>
          <w:rFonts w:ascii="Tahoma" w:hAnsi="Tahoma" w:cs="Tahoma"/>
          <w:b/>
          <w:bCs/>
          <w:sz w:val="18"/>
          <w:szCs w:val="18"/>
          <w:lang w:eastAsia="en-US"/>
        </w:rPr>
        <w:t>prawa opcji,</w:t>
      </w:r>
      <w:r w:rsidRPr="007764EE">
        <w:rPr>
          <w:rFonts w:ascii="Tahoma" w:hAnsi="Tahoma" w:cs="Tahoma"/>
          <w:sz w:val="18"/>
          <w:szCs w:val="18"/>
          <w:lang w:eastAsia="en-US"/>
        </w:rPr>
        <w:t xml:space="preserve"> o którym mowa w § 4A zawartej między stronami umowy, w następującym zakresie:</w:t>
      </w:r>
    </w:p>
    <w:p w14:paraId="48E8DC12" w14:textId="77777777" w:rsidR="0032272C" w:rsidRPr="007764EE" w:rsidRDefault="0032272C" w:rsidP="0032272C">
      <w:pPr>
        <w:autoSpaceDE w:val="0"/>
        <w:jc w:val="both"/>
        <w:rPr>
          <w:rFonts w:ascii="Tahoma" w:hAnsi="Tahoma" w:cs="Tahoma"/>
          <w:sz w:val="18"/>
          <w:szCs w:val="18"/>
          <w:lang w:eastAsia="en-US"/>
        </w:rPr>
      </w:pPr>
    </w:p>
    <w:p w14:paraId="284F8D0F"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EE34F38"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4162D7DB" w14:textId="77777777" w:rsidR="0032272C" w:rsidRPr="007764EE" w:rsidRDefault="0032272C" w:rsidP="0032272C">
      <w:pPr>
        <w:pStyle w:val="Akapitzlist"/>
        <w:numPr>
          <w:ilvl w:val="0"/>
          <w:numId w:val="78"/>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7FFD576" w14:textId="77777777"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Jednocześnie przypominamy że zgodnie z § 4A ust. 5 zawartej umowy Wykonawca po otrzymaniu powiadomienia zobowiązany jest przystąpić do realizacji przedmiotu zamówienia w ramach „prawa opcji”.</w:t>
      </w:r>
    </w:p>
    <w:p w14:paraId="7CACCEBB" w14:textId="77777777" w:rsidR="0032272C" w:rsidRPr="007764EE" w:rsidRDefault="0032272C" w:rsidP="0032272C">
      <w:pPr>
        <w:jc w:val="center"/>
        <w:rPr>
          <w:rFonts w:ascii="Tahoma" w:hAnsi="Tahoma" w:cs="Tahoma"/>
          <w:b/>
          <w:sz w:val="20"/>
        </w:rPr>
      </w:pPr>
    </w:p>
    <w:p w14:paraId="0C83C4FD" w14:textId="77777777" w:rsidR="0032272C" w:rsidRPr="007764EE" w:rsidRDefault="0032272C" w:rsidP="0032272C">
      <w:pPr>
        <w:jc w:val="center"/>
        <w:rPr>
          <w:rFonts w:ascii="Tahoma" w:hAnsi="Tahoma" w:cs="Tahoma"/>
          <w:b/>
          <w:sz w:val="20"/>
        </w:rPr>
      </w:pPr>
    </w:p>
    <w:p w14:paraId="3628C480" w14:textId="77777777" w:rsidR="0032272C" w:rsidRDefault="0032272C" w:rsidP="009C1845">
      <w:pPr>
        <w:jc w:val="right"/>
        <w:rPr>
          <w:rFonts w:ascii="Tahoma" w:hAnsi="Tahoma" w:cs="Tahoma"/>
          <w:b/>
          <w:sz w:val="18"/>
          <w:szCs w:val="20"/>
        </w:rPr>
      </w:pPr>
    </w:p>
    <w:p w14:paraId="55072AE1" w14:textId="77777777" w:rsidR="0032272C" w:rsidRDefault="0032272C" w:rsidP="009C1845">
      <w:pPr>
        <w:jc w:val="right"/>
        <w:rPr>
          <w:rFonts w:ascii="Tahoma" w:hAnsi="Tahoma" w:cs="Tahoma"/>
          <w:b/>
          <w:sz w:val="18"/>
          <w:szCs w:val="20"/>
        </w:rPr>
      </w:pPr>
    </w:p>
    <w:p w14:paraId="0F04E56A" w14:textId="77777777" w:rsidR="0032272C" w:rsidRDefault="0032272C" w:rsidP="009C1845">
      <w:pPr>
        <w:jc w:val="right"/>
        <w:rPr>
          <w:rFonts w:ascii="Tahoma" w:hAnsi="Tahoma" w:cs="Tahoma"/>
          <w:b/>
          <w:sz w:val="18"/>
          <w:szCs w:val="20"/>
        </w:rPr>
      </w:pPr>
    </w:p>
    <w:p w14:paraId="49E1C7A8" w14:textId="77777777" w:rsidR="0032272C" w:rsidRDefault="0032272C" w:rsidP="009C1845">
      <w:pPr>
        <w:jc w:val="right"/>
        <w:rPr>
          <w:rFonts w:ascii="Tahoma" w:hAnsi="Tahoma" w:cs="Tahoma"/>
          <w:b/>
          <w:sz w:val="18"/>
          <w:szCs w:val="20"/>
        </w:rPr>
      </w:pPr>
    </w:p>
    <w:p w14:paraId="75B5620D" w14:textId="77777777" w:rsidR="0032272C" w:rsidRDefault="0032272C" w:rsidP="009C1845">
      <w:pPr>
        <w:jc w:val="right"/>
        <w:rPr>
          <w:rFonts w:ascii="Tahoma" w:hAnsi="Tahoma" w:cs="Tahoma"/>
          <w:b/>
          <w:sz w:val="18"/>
          <w:szCs w:val="20"/>
        </w:rPr>
      </w:pPr>
    </w:p>
    <w:p w14:paraId="4A7F8DC0" w14:textId="77777777" w:rsidR="0032272C" w:rsidRDefault="0032272C" w:rsidP="009C1845">
      <w:pPr>
        <w:jc w:val="right"/>
        <w:rPr>
          <w:rFonts w:ascii="Tahoma" w:hAnsi="Tahoma" w:cs="Tahoma"/>
          <w:b/>
          <w:sz w:val="18"/>
          <w:szCs w:val="20"/>
        </w:rPr>
      </w:pPr>
    </w:p>
    <w:p w14:paraId="1A6DD080" w14:textId="77777777" w:rsidR="0032272C" w:rsidRDefault="0032272C" w:rsidP="009C1845">
      <w:pPr>
        <w:jc w:val="right"/>
        <w:rPr>
          <w:rFonts w:ascii="Tahoma" w:hAnsi="Tahoma" w:cs="Tahoma"/>
          <w:b/>
          <w:sz w:val="18"/>
          <w:szCs w:val="20"/>
        </w:rPr>
      </w:pPr>
    </w:p>
    <w:p w14:paraId="01E47880" w14:textId="77777777" w:rsidR="0032272C" w:rsidRDefault="0032272C" w:rsidP="009C1845">
      <w:pPr>
        <w:jc w:val="right"/>
        <w:rPr>
          <w:rFonts w:ascii="Tahoma" w:hAnsi="Tahoma" w:cs="Tahoma"/>
          <w:b/>
          <w:sz w:val="18"/>
          <w:szCs w:val="20"/>
        </w:rPr>
      </w:pPr>
    </w:p>
    <w:p w14:paraId="34EF6A3E" w14:textId="77777777" w:rsidR="0032272C" w:rsidRDefault="0032272C" w:rsidP="009C1845">
      <w:pPr>
        <w:jc w:val="right"/>
        <w:rPr>
          <w:rFonts w:ascii="Tahoma" w:hAnsi="Tahoma" w:cs="Tahoma"/>
          <w:b/>
          <w:sz w:val="18"/>
          <w:szCs w:val="20"/>
        </w:rPr>
      </w:pPr>
    </w:p>
    <w:p w14:paraId="5FCB98A7" w14:textId="77777777" w:rsidR="0032272C" w:rsidRDefault="0032272C" w:rsidP="009C1845">
      <w:pPr>
        <w:jc w:val="right"/>
        <w:rPr>
          <w:rFonts w:ascii="Tahoma" w:hAnsi="Tahoma" w:cs="Tahoma"/>
          <w:b/>
          <w:sz w:val="18"/>
          <w:szCs w:val="20"/>
        </w:rPr>
      </w:pPr>
    </w:p>
    <w:p w14:paraId="20AC1E21" w14:textId="77777777" w:rsidR="0032272C" w:rsidRDefault="0032272C" w:rsidP="009C1845">
      <w:pPr>
        <w:jc w:val="right"/>
        <w:rPr>
          <w:rFonts w:ascii="Tahoma" w:hAnsi="Tahoma" w:cs="Tahoma"/>
          <w:b/>
          <w:sz w:val="18"/>
          <w:szCs w:val="20"/>
        </w:rPr>
      </w:pPr>
    </w:p>
    <w:p w14:paraId="060C9B34" w14:textId="77777777" w:rsidR="0032272C" w:rsidRDefault="0032272C" w:rsidP="009C1845">
      <w:pPr>
        <w:jc w:val="right"/>
        <w:rPr>
          <w:rFonts w:ascii="Tahoma" w:hAnsi="Tahoma" w:cs="Tahoma"/>
          <w:b/>
          <w:sz w:val="18"/>
          <w:szCs w:val="20"/>
        </w:rPr>
      </w:pPr>
    </w:p>
    <w:p w14:paraId="2CAACABF" w14:textId="77777777" w:rsidR="0032272C" w:rsidRDefault="0032272C" w:rsidP="009C1845">
      <w:pPr>
        <w:jc w:val="right"/>
        <w:rPr>
          <w:rFonts w:ascii="Tahoma" w:hAnsi="Tahoma" w:cs="Tahoma"/>
          <w:b/>
          <w:sz w:val="18"/>
          <w:szCs w:val="20"/>
        </w:rPr>
      </w:pPr>
    </w:p>
    <w:p w14:paraId="2F30C559" w14:textId="77777777" w:rsidR="0032272C" w:rsidRDefault="0032272C" w:rsidP="009C1845">
      <w:pPr>
        <w:jc w:val="right"/>
        <w:rPr>
          <w:rFonts w:ascii="Tahoma" w:hAnsi="Tahoma" w:cs="Tahoma"/>
          <w:b/>
          <w:sz w:val="18"/>
          <w:szCs w:val="20"/>
        </w:rPr>
      </w:pPr>
    </w:p>
    <w:p w14:paraId="7D0FB780" w14:textId="77777777" w:rsidR="0032272C" w:rsidRDefault="0032272C" w:rsidP="009C1845">
      <w:pPr>
        <w:jc w:val="right"/>
        <w:rPr>
          <w:rFonts w:ascii="Tahoma" w:hAnsi="Tahoma" w:cs="Tahoma"/>
          <w:b/>
          <w:sz w:val="18"/>
          <w:szCs w:val="20"/>
        </w:rPr>
      </w:pPr>
    </w:p>
    <w:p w14:paraId="5EFFB756" w14:textId="77777777" w:rsidR="0032272C" w:rsidRDefault="0032272C" w:rsidP="009C1845">
      <w:pPr>
        <w:jc w:val="right"/>
        <w:rPr>
          <w:rFonts w:ascii="Tahoma" w:hAnsi="Tahoma" w:cs="Tahoma"/>
          <w:b/>
          <w:sz w:val="18"/>
          <w:szCs w:val="20"/>
        </w:rPr>
      </w:pPr>
    </w:p>
    <w:p w14:paraId="1329589A" w14:textId="77777777" w:rsidR="0032272C" w:rsidRDefault="0032272C" w:rsidP="009C1845">
      <w:pPr>
        <w:jc w:val="right"/>
        <w:rPr>
          <w:rFonts w:ascii="Tahoma" w:hAnsi="Tahoma" w:cs="Tahoma"/>
          <w:b/>
          <w:sz w:val="18"/>
          <w:szCs w:val="20"/>
        </w:rPr>
      </w:pPr>
    </w:p>
    <w:p w14:paraId="3438D72D" w14:textId="77777777" w:rsidR="0032272C" w:rsidRDefault="0032272C" w:rsidP="009C1845">
      <w:pPr>
        <w:jc w:val="right"/>
        <w:rPr>
          <w:rFonts w:ascii="Tahoma" w:hAnsi="Tahoma" w:cs="Tahoma"/>
          <w:b/>
          <w:sz w:val="18"/>
          <w:szCs w:val="20"/>
        </w:rPr>
      </w:pPr>
    </w:p>
    <w:p w14:paraId="03A39AEA" w14:textId="77777777" w:rsidR="0032272C" w:rsidRDefault="0032272C" w:rsidP="009C1845">
      <w:pPr>
        <w:jc w:val="right"/>
        <w:rPr>
          <w:rFonts w:ascii="Tahoma" w:hAnsi="Tahoma" w:cs="Tahoma"/>
          <w:b/>
          <w:sz w:val="18"/>
          <w:szCs w:val="20"/>
        </w:rPr>
      </w:pPr>
    </w:p>
    <w:p w14:paraId="367AB403" w14:textId="77777777" w:rsidR="0032272C" w:rsidRDefault="0032272C" w:rsidP="009C1845">
      <w:pPr>
        <w:jc w:val="right"/>
        <w:rPr>
          <w:rFonts w:ascii="Tahoma" w:hAnsi="Tahoma" w:cs="Tahoma"/>
          <w:b/>
          <w:sz w:val="18"/>
          <w:szCs w:val="20"/>
        </w:rPr>
      </w:pPr>
    </w:p>
    <w:p w14:paraId="1C58A8FD" w14:textId="77777777" w:rsidR="0032272C" w:rsidRDefault="0032272C" w:rsidP="009C1845">
      <w:pPr>
        <w:jc w:val="right"/>
        <w:rPr>
          <w:rFonts w:ascii="Tahoma" w:hAnsi="Tahoma" w:cs="Tahoma"/>
          <w:b/>
          <w:sz w:val="18"/>
          <w:szCs w:val="20"/>
        </w:rPr>
      </w:pPr>
    </w:p>
    <w:p w14:paraId="1057B9D8" w14:textId="77777777" w:rsidR="0032272C" w:rsidRDefault="0032272C" w:rsidP="009C1845">
      <w:pPr>
        <w:jc w:val="right"/>
        <w:rPr>
          <w:rFonts w:ascii="Tahoma" w:hAnsi="Tahoma" w:cs="Tahoma"/>
          <w:b/>
          <w:sz w:val="18"/>
          <w:szCs w:val="20"/>
        </w:rPr>
      </w:pPr>
    </w:p>
    <w:p w14:paraId="10815555" w14:textId="77777777" w:rsidR="0032272C" w:rsidRDefault="0032272C" w:rsidP="009C1845">
      <w:pPr>
        <w:jc w:val="right"/>
        <w:rPr>
          <w:rFonts w:ascii="Tahoma" w:hAnsi="Tahoma" w:cs="Tahoma"/>
          <w:b/>
          <w:sz w:val="18"/>
          <w:szCs w:val="20"/>
        </w:rPr>
      </w:pPr>
    </w:p>
    <w:p w14:paraId="4CB36AC1" w14:textId="77777777" w:rsidR="0032272C" w:rsidRDefault="0032272C" w:rsidP="009C1845">
      <w:pPr>
        <w:jc w:val="right"/>
        <w:rPr>
          <w:rFonts w:ascii="Tahoma" w:hAnsi="Tahoma" w:cs="Tahoma"/>
          <w:b/>
          <w:sz w:val="18"/>
          <w:szCs w:val="20"/>
        </w:rPr>
      </w:pPr>
    </w:p>
    <w:p w14:paraId="1A1355E4" w14:textId="77777777" w:rsidR="0032272C" w:rsidRDefault="0032272C" w:rsidP="009C1845">
      <w:pPr>
        <w:jc w:val="right"/>
        <w:rPr>
          <w:rFonts w:ascii="Tahoma" w:hAnsi="Tahoma" w:cs="Tahoma"/>
          <w:b/>
          <w:sz w:val="18"/>
          <w:szCs w:val="20"/>
        </w:rPr>
      </w:pPr>
    </w:p>
    <w:p w14:paraId="72D2D541" w14:textId="77777777" w:rsidR="0032272C" w:rsidRDefault="0032272C" w:rsidP="009C1845">
      <w:pPr>
        <w:jc w:val="right"/>
        <w:rPr>
          <w:rFonts w:ascii="Tahoma" w:hAnsi="Tahoma" w:cs="Tahoma"/>
          <w:b/>
          <w:sz w:val="18"/>
          <w:szCs w:val="20"/>
        </w:rPr>
      </w:pPr>
    </w:p>
    <w:p w14:paraId="1D4C1F1E" w14:textId="77777777" w:rsidR="0032272C" w:rsidRDefault="0032272C" w:rsidP="009C1845">
      <w:pPr>
        <w:jc w:val="right"/>
        <w:rPr>
          <w:rFonts w:ascii="Tahoma" w:hAnsi="Tahoma" w:cs="Tahoma"/>
          <w:b/>
          <w:sz w:val="18"/>
          <w:szCs w:val="20"/>
        </w:rPr>
      </w:pPr>
    </w:p>
    <w:p w14:paraId="0C528929" w14:textId="77777777" w:rsidR="0032272C" w:rsidRDefault="0032272C" w:rsidP="009C1845">
      <w:pPr>
        <w:jc w:val="right"/>
        <w:rPr>
          <w:rFonts w:ascii="Tahoma" w:hAnsi="Tahoma" w:cs="Tahoma"/>
          <w:b/>
          <w:sz w:val="18"/>
          <w:szCs w:val="20"/>
        </w:rPr>
      </w:pPr>
    </w:p>
    <w:p w14:paraId="55649367" w14:textId="77777777" w:rsidR="0032272C" w:rsidRDefault="0032272C" w:rsidP="009C1845">
      <w:pPr>
        <w:jc w:val="right"/>
        <w:rPr>
          <w:rFonts w:ascii="Tahoma" w:hAnsi="Tahoma" w:cs="Tahoma"/>
          <w:b/>
          <w:sz w:val="18"/>
          <w:szCs w:val="20"/>
        </w:rPr>
      </w:pPr>
    </w:p>
    <w:p w14:paraId="0E77C863" w14:textId="77777777" w:rsidR="0032272C" w:rsidRDefault="0032272C" w:rsidP="009C1845">
      <w:pPr>
        <w:jc w:val="right"/>
        <w:rPr>
          <w:rFonts w:ascii="Tahoma" w:hAnsi="Tahoma" w:cs="Tahoma"/>
          <w:b/>
          <w:sz w:val="18"/>
          <w:szCs w:val="20"/>
        </w:rPr>
      </w:pPr>
    </w:p>
    <w:p w14:paraId="244F3C02" w14:textId="77777777" w:rsidR="0032272C" w:rsidRDefault="0032272C" w:rsidP="009C1845">
      <w:pPr>
        <w:jc w:val="right"/>
        <w:rPr>
          <w:rFonts w:ascii="Tahoma" w:hAnsi="Tahoma" w:cs="Tahoma"/>
          <w:b/>
          <w:sz w:val="18"/>
          <w:szCs w:val="20"/>
        </w:rPr>
      </w:pPr>
    </w:p>
    <w:p w14:paraId="0EBDDB7E" w14:textId="77777777" w:rsidR="0032272C" w:rsidRDefault="0032272C" w:rsidP="009C1845">
      <w:pPr>
        <w:jc w:val="right"/>
        <w:rPr>
          <w:rFonts w:ascii="Tahoma" w:hAnsi="Tahoma" w:cs="Tahoma"/>
          <w:b/>
          <w:sz w:val="18"/>
          <w:szCs w:val="20"/>
        </w:rPr>
      </w:pPr>
    </w:p>
    <w:p w14:paraId="72BEC241" w14:textId="77777777" w:rsidR="0032272C" w:rsidRDefault="0032272C" w:rsidP="009C1845">
      <w:pPr>
        <w:jc w:val="right"/>
        <w:rPr>
          <w:rFonts w:ascii="Tahoma" w:hAnsi="Tahoma" w:cs="Tahoma"/>
          <w:b/>
          <w:sz w:val="18"/>
          <w:szCs w:val="20"/>
        </w:rPr>
      </w:pPr>
    </w:p>
    <w:p w14:paraId="338CF7B4" w14:textId="784D4FA0" w:rsidR="009C1845" w:rsidRPr="00445A98" w:rsidRDefault="009C1845" w:rsidP="000B4790">
      <w:pPr>
        <w:rPr>
          <w:rFonts w:ascii="Tahoma" w:hAnsi="Tahoma" w:cs="Tahoma"/>
          <w:sz w:val="18"/>
          <w:szCs w:val="18"/>
        </w:rPr>
      </w:pPr>
      <w:r w:rsidRPr="00445A98">
        <w:rPr>
          <w:rFonts w:ascii="Tahoma" w:hAnsi="Tahoma" w:cs="Tahoma"/>
          <w:sz w:val="18"/>
          <w:szCs w:val="18"/>
        </w:rPr>
        <w:lastRenderedPageBreak/>
        <w:t xml:space="preserve">Numer sprawy </w:t>
      </w:r>
      <w:r w:rsidR="001C5337">
        <w:rPr>
          <w:rFonts w:ascii="Tahoma" w:hAnsi="Tahoma" w:cs="Tahoma"/>
          <w:b/>
          <w:bCs/>
          <w:kern w:val="1"/>
          <w:sz w:val="18"/>
          <w:szCs w:val="18"/>
        </w:rPr>
        <w:t>73</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42077F3F" w14:textId="77777777" w:rsidR="009C1845" w:rsidRPr="00445A98" w:rsidRDefault="009C1845" w:rsidP="009C1845">
      <w:pPr>
        <w:rPr>
          <w:rFonts w:ascii="Tahoma" w:hAnsi="Tahoma" w:cs="Tahoma"/>
          <w:sz w:val="18"/>
          <w:szCs w:val="18"/>
        </w:rPr>
      </w:pPr>
    </w:p>
    <w:p w14:paraId="34A958F9" w14:textId="77777777" w:rsidR="009C1845" w:rsidRPr="00445A98" w:rsidRDefault="009C1845" w:rsidP="009C1845">
      <w:pPr>
        <w:rPr>
          <w:rFonts w:ascii="Tahoma" w:hAnsi="Tahoma" w:cs="Tahoma"/>
          <w:sz w:val="18"/>
          <w:szCs w:val="18"/>
        </w:rPr>
      </w:pPr>
    </w:p>
    <w:p w14:paraId="5FC70E10" w14:textId="77777777" w:rsidR="009C1845" w:rsidRPr="00445A98" w:rsidRDefault="009C1845" w:rsidP="009C1845">
      <w:pPr>
        <w:rPr>
          <w:rFonts w:ascii="Tahoma" w:hAnsi="Tahoma" w:cs="Tahoma"/>
          <w:sz w:val="18"/>
          <w:szCs w:val="18"/>
        </w:rPr>
      </w:pPr>
    </w:p>
    <w:p w14:paraId="72737232" w14:textId="77777777" w:rsidR="009C1845" w:rsidRPr="00445A98" w:rsidRDefault="009C1845" w:rsidP="009C1845">
      <w:pPr>
        <w:rPr>
          <w:rFonts w:ascii="Tahoma" w:hAnsi="Tahoma" w:cs="Tahoma"/>
          <w:sz w:val="18"/>
          <w:szCs w:val="18"/>
        </w:rPr>
      </w:pPr>
    </w:p>
    <w:p w14:paraId="51F0E811"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2203B06A"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02939CFE" w14:textId="77777777" w:rsidR="009C1845" w:rsidRPr="00445A98" w:rsidRDefault="009C1845" w:rsidP="009C1845">
      <w:pPr>
        <w:ind w:left="2832"/>
        <w:rPr>
          <w:rFonts w:ascii="Tahoma" w:hAnsi="Tahoma" w:cs="Tahoma"/>
          <w:i/>
          <w:sz w:val="18"/>
          <w:szCs w:val="18"/>
        </w:rPr>
      </w:pPr>
    </w:p>
    <w:p w14:paraId="73FA5E83" w14:textId="77777777" w:rsidR="009C1845" w:rsidRPr="00445A98" w:rsidRDefault="009C1845" w:rsidP="009C1845">
      <w:pPr>
        <w:ind w:left="2832"/>
        <w:rPr>
          <w:rFonts w:ascii="Tahoma" w:hAnsi="Tahoma" w:cs="Tahoma"/>
          <w:i/>
          <w:sz w:val="18"/>
          <w:szCs w:val="18"/>
        </w:rPr>
      </w:pPr>
    </w:p>
    <w:p w14:paraId="6708C82B" w14:textId="77777777" w:rsidR="009C1845" w:rsidRPr="00445A98" w:rsidRDefault="009C1845" w:rsidP="009C1845">
      <w:pPr>
        <w:ind w:firstLine="390"/>
        <w:jc w:val="center"/>
        <w:rPr>
          <w:rFonts w:ascii="Tahoma" w:hAnsi="Tahoma" w:cs="Tahoma"/>
          <w:b/>
          <w:sz w:val="18"/>
          <w:szCs w:val="18"/>
        </w:rPr>
      </w:pPr>
    </w:p>
    <w:p w14:paraId="56F3FED9" w14:textId="77777777" w:rsidR="009C1845" w:rsidRPr="00445A98" w:rsidRDefault="009C1845" w:rsidP="009C1845">
      <w:pPr>
        <w:ind w:firstLine="390"/>
        <w:jc w:val="center"/>
        <w:rPr>
          <w:rFonts w:ascii="Tahoma" w:hAnsi="Tahoma" w:cs="Tahoma"/>
          <w:b/>
          <w:sz w:val="18"/>
          <w:szCs w:val="18"/>
        </w:rPr>
      </w:pPr>
    </w:p>
    <w:p w14:paraId="6984B3E1" w14:textId="77777777" w:rsidR="009C1845" w:rsidRPr="00445A98" w:rsidRDefault="009C1845" w:rsidP="009C1845">
      <w:pPr>
        <w:ind w:firstLine="390"/>
        <w:jc w:val="center"/>
        <w:rPr>
          <w:rFonts w:ascii="Tahoma" w:hAnsi="Tahoma" w:cs="Tahoma"/>
          <w:b/>
          <w:sz w:val="18"/>
          <w:szCs w:val="18"/>
        </w:rPr>
      </w:pPr>
    </w:p>
    <w:p w14:paraId="22F5B1E8"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46B6CBBA" w14:textId="77777777" w:rsidR="009C1845" w:rsidRPr="00445A98" w:rsidRDefault="009C1845" w:rsidP="009C1845">
      <w:pPr>
        <w:ind w:firstLine="390"/>
        <w:jc w:val="center"/>
        <w:rPr>
          <w:rFonts w:ascii="Tahoma" w:hAnsi="Tahoma" w:cs="Tahoma"/>
          <w:b/>
          <w:sz w:val="18"/>
          <w:szCs w:val="18"/>
        </w:rPr>
      </w:pPr>
    </w:p>
    <w:p w14:paraId="6DB26C1E" w14:textId="77777777" w:rsidR="009C1845" w:rsidRPr="00445A98" w:rsidRDefault="009C1845" w:rsidP="009C1845">
      <w:pPr>
        <w:ind w:firstLine="390"/>
        <w:jc w:val="both"/>
        <w:rPr>
          <w:rFonts w:ascii="Tahoma" w:hAnsi="Tahoma" w:cs="Tahoma"/>
          <w:b/>
          <w:sz w:val="18"/>
          <w:szCs w:val="18"/>
        </w:rPr>
      </w:pPr>
    </w:p>
    <w:p w14:paraId="70EABB06" w14:textId="7351C9E1"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F90D90">
        <w:rPr>
          <w:rFonts w:ascii="Tahoma" w:hAnsi="Tahoma" w:cs="Tahoma"/>
          <w:b/>
          <w:sz w:val="18"/>
          <w:szCs w:val="18"/>
        </w:rPr>
        <w:t>73</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7815C665"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7668FC36"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34A096A2"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0FBF97CD"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42F49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6531C4E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15BCA6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970AE40"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2D9CF79" w14:textId="77777777" w:rsidR="009C1845" w:rsidRPr="00445A98" w:rsidRDefault="009C1845" w:rsidP="009C1845">
      <w:pPr>
        <w:spacing w:line="360" w:lineRule="auto"/>
        <w:ind w:firstLine="390"/>
        <w:jc w:val="both"/>
        <w:rPr>
          <w:rFonts w:ascii="Tahoma" w:hAnsi="Tahoma" w:cs="Tahoma"/>
          <w:sz w:val="18"/>
          <w:szCs w:val="18"/>
        </w:rPr>
      </w:pPr>
    </w:p>
    <w:p w14:paraId="28F94979" w14:textId="77777777" w:rsidR="009C1845" w:rsidRPr="00445A98" w:rsidRDefault="009C1845" w:rsidP="009C1845">
      <w:pPr>
        <w:rPr>
          <w:rFonts w:ascii="Tahoma" w:hAnsi="Tahoma" w:cs="Tahoma"/>
          <w:sz w:val="18"/>
          <w:szCs w:val="18"/>
        </w:rPr>
      </w:pPr>
    </w:p>
    <w:p w14:paraId="7E846BD0" w14:textId="77777777" w:rsidR="009C1845" w:rsidRPr="00445A98" w:rsidRDefault="009C1845" w:rsidP="009C1845">
      <w:pPr>
        <w:rPr>
          <w:rFonts w:ascii="Tahoma" w:hAnsi="Tahoma" w:cs="Tahoma"/>
          <w:sz w:val="18"/>
          <w:szCs w:val="18"/>
        </w:rPr>
      </w:pPr>
    </w:p>
    <w:p w14:paraId="392907FE"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762477CF"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7015268C" w14:textId="77777777" w:rsidR="009C1845" w:rsidRPr="00445A98" w:rsidRDefault="009C1845" w:rsidP="009C1845">
      <w:pPr>
        <w:rPr>
          <w:rFonts w:ascii="Tahoma" w:hAnsi="Tahoma" w:cs="Tahoma"/>
          <w:sz w:val="18"/>
          <w:szCs w:val="18"/>
        </w:rPr>
      </w:pPr>
    </w:p>
    <w:p w14:paraId="7674CDDB" w14:textId="77777777" w:rsidR="009C1845" w:rsidRPr="00445A98" w:rsidRDefault="009C1845" w:rsidP="009C1845">
      <w:pPr>
        <w:rPr>
          <w:rFonts w:ascii="Tahoma" w:hAnsi="Tahoma" w:cs="Tahoma"/>
          <w:sz w:val="18"/>
          <w:szCs w:val="18"/>
        </w:rPr>
      </w:pPr>
    </w:p>
    <w:p w14:paraId="7A0A3447" w14:textId="77777777" w:rsidR="009C1845" w:rsidRPr="00445A98" w:rsidRDefault="009C1845" w:rsidP="009C1845">
      <w:pPr>
        <w:rPr>
          <w:rFonts w:ascii="Tahoma" w:hAnsi="Tahoma" w:cs="Tahoma"/>
          <w:sz w:val="18"/>
          <w:szCs w:val="18"/>
        </w:rPr>
      </w:pPr>
    </w:p>
    <w:p w14:paraId="74849362"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1D16FFBA" w14:textId="77777777" w:rsidR="000B4790" w:rsidRPr="00445A98" w:rsidRDefault="000B4790" w:rsidP="000B4790">
      <w:pPr>
        <w:rPr>
          <w:rFonts w:ascii="Tahoma" w:hAnsi="Tahoma" w:cs="Tahoma"/>
          <w:bCs/>
          <w:iCs/>
          <w:sz w:val="18"/>
          <w:szCs w:val="18"/>
          <w:highlight w:val="cyan"/>
        </w:rPr>
      </w:pPr>
    </w:p>
    <w:p w14:paraId="165D566B"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5C9042A" w14:textId="77777777" w:rsidR="000B4790" w:rsidRPr="00445A98" w:rsidRDefault="000B4790" w:rsidP="000B4790">
      <w:pPr>
        <w:tabs>
          <w:tab w:val="left" w:pos="284"/>
          <w:tab w:val="left" w:pos="2268"/>
        </w:tabs>
        <w:rPr>
          <w:rFonts w:ascii="Tahoma" w:hAnsi="Tahoma" w:cs="Tahoma"/>
          <w:sz w:val="20"/>
          <w:szCs w:val="20"/>
        </w:rPr>
      </w:pPr>
    </w:p>
    <w:p w14:paraId="5BB18910"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44E4016E" w14:textId="77777777" w:rsidR="009C1845" w:rsidRPr="00445A98" w:rsidRDefault="009C1845" w:rsidP="009C1845">
      <w:pPr>
        <w:rPr>
          <w:rFonts w:ascii="Tahoma" w:hAnsi="Tahoma" w:cs="Tahoma"/>
          <w:sz w:val="18"/>
          <w:szCs w:val="18"/>
        </w:rPr>
      </w:pPr>
    </w:p>
    <w:p w14:paraId="7A17B1E6" w14:textId="77777777" w:rsidR="009C1845" w:rsidRPr="00445A98" w:rsidRDefault="009C1845" w:rsidP="009C1845">
      <w:pPr>
        <w:rPr>
          <w:rFonts w:ascii="Tahoma" w:hAnsi="Tahoma" w:cs="Tahoma"/>
          <w:sz w:val="18"/>
          <w:szCs w:val="18"/>
        </w:rPr>
      </w:pPr>
    </w:p>
    <w:p w14:paraId="7A10B5B1" w14:textId="77777777" w:rsidR="009C1845" w:rsidRPr="00445A98" w:rsidRDefault="009C1845" w:rsidP="009C1845">
      <w:pPr>
        <w:rPr>
          <w:rFonts w:ascii="Tahoma" w:hAnsi="Tahoma" w:cs="Tahoma"/>
          <w:sz w:val="18"/>
          <w:szCs w:val="18"/>
        </w:rPr>
      </w:pPr>
    </w:p>
    <w:p w14:paraId="6E17524A" w14:textId="77777777" w:rsidR="009C1845" w:rsidRPr="00445A98" w:rsidRDefault="009C1845" w:rsidP="009C1845">
      <w:pPr>
        <w:rPr>
          <w:rFonts w:ascii="Tahoma" w:hAnsi="Tahoma" w:cs="Tahoma"/>
          <w:sz w:val="18"/>
          <w:szCs w:val="18"/>
        </w:rPr>
      </w:pPr>
    </w:p>
    <w:p w14:paraId="0FBCDEFE" w14:textId="77777777" w:rsidR="009C1845" w:rsidRPr="00445A98" w:rsidRDefault="009C1845" w:rsidP="009C1845">
      <w:pPr>
        <w:rPr>
          <w:rFonts w:ascii="Tahoma" w:hAnsi="Tahoma" w:cs="Tahoma"/>
          <w:sz w:val="18"/>
          <w:szCs w:val="18"/>
        </w:rPr>
      </w:pPr>
    </w:p>
    <w:p w14:paraId="5BC35E5C" w14:textId="77777777" w:rsidR="009C1845" w:rsidRPr="00445A98" w:rsidRDefault="009C1845" w:rsidP="009C1845">
      <w:pPr>
        <w:rPr>
          <w:rFonts w:ascii="Tahoma" w:hAnsi="Tahoma" w:cs="Tahoma"/>
          <w:sz w:val="18"/>
          <w:szCs w:val="18"/>
        </w:rPr>
      </w:pPr>
    </w:p>
    <w:p w14:paraId="7107D014" w14:textId="77777777" w:rsidR="009C1845" w:rsidRPr="00445A98" w:rsidRDefault="009C1845" w:rsidP="009C1845">
      <w:pPr>
        <w:rPr>
          <w:rFonts w:ascii="Tahoma" w:hAnsi="Tahoma" w:cs="Tahoma"/>
          <w:sz w:val="18"/>
          <w:szCs w:val="18"/>
        </w:rPr>
      </w:pPr>
    </w:p>
    <w:p w14:paraId="53C6753E" w14:textId="77777777" w:rsidR="009C1845" w:rsidRPr="00445A98" w:rsidRDefault="009C1845" w:rsidP="009C1845">
      <w:pPr>
        <w:jc w:val="both"/>
        <w:rPr>
          <w:rFonts w:ascii="Tahoma" w:hAnsi="Tahoma" w:cs="Tahoma"/>
          <w:bCs/>
          <w:iCs/>
          <w:sz w:val="18"/>
          <w:szCs w:val="18"/>
        </w:rPr>
      </w:pPr>
    </w:p>
    <w:p w14:paraId="7F8CAD9A" w14:textId="77777777" w:rsidR="009C1845" w:rsidRPr="00445A98" w:rsidRDefault="009C1845" w:rsidP="009C1845">
      <w:pPr>
        <w:jc w:val="both"/>
        <w:rPr>
          <w:rFonts w:ascii="Tahoma" w:hAnsi="Tahoma" w:cs="Tahoma"/>
          <w:bCs/>
          <w:iCs/>
          <w:sz w:val="18"/>
          <w:szCs w:val="18"/>
        </w:rPr>
      </w:pPr>
    </w:p>
    <w:p w14:paraId="52ECE43B" w14:textId="77777777" w:rsidR="000B4790" w:rsidRPr="00445A98" w:rsidRDefault="000B4790" w:rsidP="009C1845">
      <w:pPr>
        <w:jc w:val="both"/>
        <w:rPr>
          <w:rFonts w:ascii="Tahoma" w:hAnsi="Tahoma" w:cs="Tahoma"/>
          <w:bCs/>
          <w:iCs/>
          <w:sz w:val="18"/>
          <w:szCs w:val="18"/>
        </w:rPr>
      </w:pPr>
    </w:p>
    <w:p w14:paraId="64FC8BDD" w14:textId="77777777" w:rsidR="00692215" w:rsidRPr="00445A98" w:rsidRDefault="00692215" w:rsidP="009C1845">
      <w:pPr>
        <w:jc w:val="both"/>
        <w:rPr>
          <w:rFonts w:ascii="Tahoma" w:hAnsi="Tahoma" w:cs="Tahoma"/>
          <w:bCs/>
          <w:iCs/>
          <w:sz w:val="18"/>
          <w:szCs w:val="18"/>
        </w:rPr>
      </w:pPr>
    </w:p>
    <w:p w14:paraId="478E94B9" w14:textId="77777777" w:rsidR="00692215" w:rsidRPr="00445A98" w:rsidRDefault="00692215" w:rsidP="009C1845">
      <w:pPr>
        <w:jc w:val="both"/>
        <w:rPr>
          <w:rFonts w:ascii="Tahoma" w:hAnsi="Tahoma" w:cs="Tahoma"/>
          <w:bCs/>
          <w:iCs/>
          <w:sz w:val="18"/>
          <w:szCs w:val="18"/>
        </w:rPr>
      </w:pPr>
    </w:p>
    <w:p w14:paraId="43EC4537" w14:textId="77777777" w:rsidR="00512CDC" w:rsidRPr="00445A98" w:rsidRDefault="00512CDC" w:rsidP="009C1845">
      <w:pPr>
        <w:jc w:val="both"/>
        <w:rPr>
          <w:rFonts w:ascii="Tahoma" w:hAnsi="Tahoma" w:cs="Tahoma"/>
          <w:bCs/>
          <w:iCs/>
          <w:sz w:val="18"/>
          <w:szCs w:val="18"/>
        </w:rPr>
      </w:pPr>
    </w:p>
    <w:p w14:paraId="5A2817CF" w14:textId="77777777" w:rsidR="00512CDC" w:rsidRPr="00445A98" w:rsidRDefault="00512CDC" w:rsidP="009C1845">
      <w:pPr>
        <w:jc w:val="both"/>
        <w:rPr>
          <w:rFonts w:ascii="Tahoma" w:hAnsi="Tahoma" w:cs="Tahoma"/>
          <w:bCs/>
          <w:iCs/>
          <w:sz w:val="18"/>
          <w:szCs w:val="18"/>
        </w:rPr>
      </w:pPr>
    </w:p>
    <w:p w14:paraId="4F264F51" w14:textId="77777777" w:rsidR="009C1845" w:rsidRPr="00445A98" w:rsidRDefault="009C1845" w:rsidP="009C1845">
      <w:pPr>
        <w:jc w:val="both"/>
        <w:rPr>
          <w:rFonts w:ascii="Tahoma" w:hAnsi="Tahoma" w:cs="Tahoma"/>
          <w:bCs/>
          <w:iCs/>
          <w:sz w:val="18"/>
          <w:szCs w:val="18"/>
        </w:rPr>
      </w:pPr>
    </w:p>
    <w:p w14:paraId="0BBDBE94" w14:textId="3C75683B"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1C5337">
        <w:rPr>
          <w:rFonts w:ascii="Tahoma" w:hAnsi="Tahoma" w:cs="Tahoma"/>
          <w:b/>
          <w:sz w:val="20"/>
          <w:szCs w:val="20"/>
        </w:rPr>
        <w:t>73</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0944F9AD" w14:textId="77777777" w:rsidR="009C1845" w:rsidRPr="00445A98" w:rsidRDefault="009C1845" w:rsidP="009C1845">
      <w:pPr>
        <w:rPr>
          <w:rFonts w:ascii="Tahoma" w:hAnsi="Tahoma" w:cs="Tahoma"/>
          <w:sz w:val="20"/>
          <w:szCs w:val="20"/>
        </w:rPr>
      </w:pPr>
    </w:p>
    <w:p w14:paraId="362B2762" w14:textId="77777777" w:rsidR="009C1845" w:rsidRPr="00445A98" w:rsidRDefault="009C1845" w:rsidP="009C1845">
      <w:pPr>
        <w:rPr>
          <w:rFonts w:ascii="Tahoma" w:hAnsi="Tahoma" w:cs="Tahoma"/>
          <w:sz w:val="20"/>
          <w:szCs w:val="20"/>
        </w:rPr>
      </w:pPr>
    </w:p>
    <w:p w14:paraId="3092A3A8" w14:textId="77777777" w:rsidR="009C1845" w:rsidRPr="00445A98" w:rsidRDefault="009C1845" w:rsidP="009C1845">
      <w:pPr>
        <w:rPr>
          <w:rFonts w:ascii="Tahoma" w:hAnsi="Tahoma" w:cs="Tahoma"/>
          <w:sz w:val="20"/>
          <w:szCs w:val="20"/>
        </w:rPr>
      </w:pPr>
    </w:p>
    <w:p w14:paraId="049D41B2" w14:textId="77777777" w:rsidR="009C1845" w:rsidRPr="00445A98" w:rsidRDefault="009C1845" w:rsidP="009C1845">
      <w:pPr>
        <w:rPr>
          <w:rFonts w:ascii="Tahoma" w:hAnsi="Tahoma" w:cs="Tahoma"/>
          <w:sz w:val="20"/>
          <w:szCs w:val="20"/>
        </w:rPr>
      </w:pPr>
    </w:p>
    <w:p w14:paraId="1FEDFF17" w14:textId="77777777" w:rsidR="009C1845" w:rsidRPr="00445A98" w:rsidRDefault="009C1845" w:rsidP="009C1845">
      <w:pPr>
        <w:rPr>
          <w:rFonts w:ascii="Tahoma" w:hAnsi="Tahoma" w:cs="Tahoma"/>
          <w:sz w:val="20"/>
          <w:szCs w:val="20"/>
        </w:rPr>
      </w:pPr>
    </w:p>
    <w:p w14:paraId="085FDC64" w14:textId="77777777" w:rsidR="009C1845" w:rsidRPr="00445A98" w:rsidRDefault="009C1845" w:rsidP="009C1845">
      <w:pPr>
        <w:rPr>
          <w:rFonts w:ascii="Tahoma" w:hAnsi="Tahoma" w:cs="Tahoma"/>
          <w:sz w:val="20"/>
          <w:szCs w:val="20"/>
        </w:rPr>
      </w:pPr>
    </w:p>
    <w:p w14:paraId="6096A34C" w14:textId="77777777" w:rsidR="009C1845" w:rsidRPr="00445A98" w:rsidRDefault="009C1845" w:rsidP="009C1845">
      <w:pPr>
        <w:rPr>
          <w:rFonts w:ascii="Tahoma" w:hAnsi="Tahoma" w:cs="Tahoma"/>
          <w:sz w:val="20"/>
          <w:szCs w:val="20"/>
        </w:rPr>
      </w:pPr>
    </w:p>
    <w:p w14:paraId="0E037294"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354F54AF"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3F708AE7"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5B8D84C7" w14:textId="77777777" w:rsidR="009C1845" w:rsidRPr="00445A98" w:rsidRDefault="009C1845" w:rsidP="009C1845">
      <w:pPr>
        <w:ind w:firstLine="390"/>
        <w:jc w:val="center"/>
        <w:rPr>
          <w:rFonts w:ascii="Tahoma" w:hAnsi="Tahoma" w:cs="Tahoma"/>
          <w:b/>
          <w:sz w:val="20"/>
          <w:szCs w:val="20"/>
        </w:rPr>
      </w:pPr>
    </w:p>
    <w:p w14:paraId="5F2B9D5C" w14:textId="77777777" w:rsidR="009C1845" w:rsidRPr="00445A98" w:rsidRDefault="009C1845" w:rsidP="009C1845">
      <w:pPr>
        <w:ind w:firstLine="390"/>
        <w:jc w:val="center"/>
        <w:rPr>
          <w:rFonts w:ascii="Tahoma" w:hAnsi="Tahoma" w:cs="Tahoma"/>
          <w:b/>
          <w:sz w:val="20"/>
          <w:szCs w:val="20"/>
        </w:rPr>
      </w:pPr>
    </w:p>
    <w:p w14:paraId="2740AECF" w14:textId="77777777" w:rsidR="009C1845" w:rsidRPr="00445A98" w:rsidRDefault="009C1845" w:rsidP="009C1845">
      <w:pPr>
        <w:ind w:firstLine="390"/>
        <w:jc w:val="center"/>
        <w:rPr>
          <w:rFonts w:ascii="Tahoma" w:hAnsi="Tahoma" w:cs="Tahoma"/>
          <w:b/>
          <w:sz w:val="20"/>
          <w:szCs w:val="20"/>
        </w:rPr>
      </w:pPr>
    </w:p>
    <w:p w14:paraId="777F139D"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12054C3" w14:textId="77777777" w:rsidR="009C1845" w:rsidRPr="00445A98" w:rsidRDefault="009C1845" w:rsidP="009C1845">
      <w:pPr>
        <w:ind w:firstLine="390"/>
        <w:jc w:val="center"/>
        <w:rPr>
          <w:rFonts w:ascii="Tahoma" w:hAnsi="Tahoma" w:cs="Tahoma"/>
          <w:b/>
          <w:sz w:val="20"/>
          <w:szCs w:val="20"/>
        </w:rPr>
      </w:pPr>
    </w:p>
    <w:p w14:paraId="306097E1" w14:textId="77777777" w:rsidR="009C1845" w:rsidRPr="00445A98" w:rsidRDefault="009C1845" w:rsidP="009C1845">
      <w:pPr>
        <w:ind w:firstLine="390"/>
        <w:jc w:val="both"/>
        <w:rPr>
          <w:rFonts w:ascii="Tahoma" w:hAnsi="Tahoma" w:cs="Tahoma"/>
          <w:b/>
          <w:sz w:val="20"/>
          <w:szCs w:val="20"/>
        </w:rPr>
      </w:pPr>
    </w:p>
    <w:p w14:paraId="04AF60D1" w14:textId="77777777" w:rsidR="009C1845" w:rsidRPr="00445A98" w:rsidRDefault="009C1845" w:rsidP="009C1845">
      <w:pPr>
        <w:spacing w:line="360" w:lineRule="auto"/>
        <w:ind w:firstLine="390"/>
        <w:jc w:val="both"/>
        <w:rPr>
          <w:rFonts w:ascii="Tahoma" w:hAnsi="Tahoma" w:cs="Tahoma"/>
          <w:sz w:val="20"/>
          <w:szCs w:val="20"/>
        </w:rPr>
      </w:pPr>
    </w:p>
    <w:p w14:paraId="5721EFBE" w14:textId="77777777" w:rsidR="009C1845" w:rsidRPr="00445A98" w:rsidRDefault="009C1845" w:rsidP="009C1845">
      <w:pPr>
        <w:spacing w:line="360" w:lineRule="auto"/>
        <w:ind w:firstLine="390"/>
        <w:jc w:val="both"/>
        <w:rPr>
          <w:rFonts w:ascii="Tahoma" w:hAnsi="Tahoma" w:cs="Tahoma"/>
          <w:sz w:val="20"/>
          <w:szCs w:val="20"/>
        </w:rPr>
      </w:pPr>
    </w:p>
    <w:p w14:paraId="4BF7203E"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629CCAA8" w14:textId="77777777" w:rsidR="009B2C80" w:rsidRPr="00445A98" w:rsidRDefault="009B2C80" w:rsidP="009C1845">
      <w:pPr>
        <w:spacing w:line="360" w:lineRule="auto"/>
        <w:ind w:left="284" w:hanging="284"/>
        <w:jc w:val="both"/>
        <w:rPr>
          <w:rFonts w:ascii="Tahoma" w:hAnsi="Tahoma" w:cs="Tahoma"/>
          <w:sz w:val="20"/>
          <w:szCs w:val="20"/>
        </w:rPr>
      </w:pPr>
    </w:p>
    <w:p w14:paraId="34176A98" w14:textId="77777777" w:rsidR="009B2C80" w:rsidRPr="00445A98" w:rsidRDefault="009B2C80" w:rsidP="009C1845">
      <w:pPr>
        <w:spacing w:line="360" w:lineRule="auto"/>
        <w:ind w:left="284" w:hanging="284"/>
        <w:jc w:val="both"/>
        <w:rPr>
          <w:rFonts w:ascii="Tahoma" w:hAnsi="Tahoma" w:cs="Tahoma"/>
          <w:sz w:val="20"/>
          <w:szCs w:val="20"/>
        </w:rPr>
      </w:pPr>
    </w:p>
    <w:p w14:paraId="016121B7" w14:textId="77777777" w:rsidR="000B4790" w:rsidRPr="00445A98" w:rsidRDefault="000B4790" w:rsidP="000B4790">
      <w:pPr>
        <w:rPr>
          <w:rFonts w:ascii="Tahoma" w:hAnsi="Tahoma" w:cs="Tahoma"/>
          <w:sz w:val="18"/>
          <w:szCs w:val="18"/>
        </w:rPr>
      </w:pPr>
    </w:p>
    <w:p w14:paraId="06570A74"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5438B49F"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760AB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3186E07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5EB723" w14:textId="77777777" w:rsidR="009C1845" w:rsidRPr="00445A98" w:rsidRDefault="009C1845" w:rsidP="009C1845">
      <w:pPr>
        <w:rPr>
          <w:rFonts w:ascii="Tahoma" w:hAnsi="Tahoma" w:cs="Tahoma"/>
          <w:sz w:val="20"/>
          <w:szCs w:val="20"/>
        </w:rPr>
      </w:pPr>
    </w:p>
    <w:p w14:paraId="32A47522" w14:textId="77777777" w:rsidR="009C1845" w:rsidRPr="00445A98" w:rsidRDefault="009C1845" w:rsidP="009C1845">
      <w:pPr>
        <w:rPr>
          <w:rFonts w:ascii="Tahoma" w:hAnsi="Tahoma" w:cs="Tahoma"/>
          <w:sz w:val="20"/>
          <w:szCs w:val="20"/>
        </w:rPr>
      </w:pPr>
    </w:p>
    <w:p w14:paraId="6A2E74C3" w14:textId="77777777" w:rsidR="009C1845" w:rsidRPr="00445A98" w:rsidRDefault="009C1845" w:rsidP="009C1845">
      <w:pPr>
        <w:rPr>
          <w:rFonts w:ascii="Tahoma" w:hAnsi="Tahoma" w:cs="Tahoma"/>
          <w:sz w:val="20"/>
          <w:szCs w:val="20"/>
        </w:rPr>
      </w:pPr>
    </w:p>
    <w:p w14:paraId="13424DC3" w14:textId="77777777" w:rsidR="009C1845" w:rsidRPr="00445A98" w:rsidRDefault="009C1845" w:rsidP="009C1845">
      <w:pPr>
        <w:rPr>
          <w:rFonts w:ascii="Tahoma" w:hAnsi="Tahoma" w:cs="Tahoma"/>
          <w:sz w:val="20"/>
          <w:szCs w:val="20"/>
        </w:rPr>
      </w:pPr>
    </w:p>
    <w:p w14:paraId="71ADDB0C" w14:textId="77777777" w:rsidR="009C1845" w:rsidRPr="00445A98" w:rsidRDefault="009C1845" w:rsidP="009C1845">
      <w:pPr>
        <w:rPr>
          <w:rFonts w:ascii="Tahoma" w:hAnsi="Tahoma" w:cs="Tahoma"/>
          <w:sz w:val="20"/>
          <w:szCs w:val="20"/>
        </w:rPr>
      </w:pPr>
    </w:p>
    <w:p w14:paraId="35B957D1" w14:textId="77777777" w:rsidR="009C1845" w:rsidRPr="00445A98" w:rsidRDefault="009C1845" w:rsidP="009C1845">
      <w:pPr>
        <w:rPr>
          <w:rFonts w:ascii="Tahoma" w:hAnsi="Tahoma" w:cs="Tahoma"/>
          <w:sz w:val="20"/>
          <w:szCs w:val="20"/>
        </w:rPr>
      </w:pPr>
    </w:p>
    <w:p w14:paraId="226ABB87"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73A8F245" w14:textId="77777777" w:rsidR="009C1845" w:rsidRPr="00445A98" w:rsidRDefault="009C1845" w:rsidP="009C1845">
      <w:pPr>
        <w:jc w:val="right"/>
        <w:rPr>
          <w:rFonts w:ascii="Tahoma" w:hAnsi="Tahoma" w:cs="Tahoma"/>
          <w:b/>
          <w:sz w:val="20"/>
          <w:szCs w:val="20"/>
        </w:rPr>
      </w:pPr>
    </w:p>
    <w:p w14:paraId="3363452B" w14:textId="77777777" w:rsidR="009C1845" w:rsidRPr="00445A98" w:rsidRDefault="009C1845" w:rsidP="009C1845">
      <w:pPr>
        <w:jc w:val="right"/>
        <w:rPr>
          <w:rFonts w:ascii="Tahoma" w:hAnsi="Tahoma" w:cs="Tahoma"/>
          <w:b/>
          <w:sz w:val="20"/>
          <w:szCs w:val="20"/>
        </w:rPr>
      </w:pPr>
    </w:p>
    <w:p w14:paraId="02613F18" w14:textId="77777777" w:rsidR="009C1845" w:rsidRPr="00445A98" w:rsidRDefault="009C1845" w:rsidP="009C1845">
      <w:pPr>
        <w:jc w:val="right"/>
        <w:rPr>
          <w:rFonts w:ascii="Tahoma" w:hAnsi="Tahoma" w:cs="Tahoma"/>
          <w:b/>
          <w:sz w:val="20"/>
          <w:szCs w:val="20"/>
        </w:rPr>
      </w:pPr>
    </w:p>
    <w:p w14:paraId="67BE1F3C" w14:textId="77777777" w:rsidR="009C1845" w:rsidRPr="00445A98" w:rsidRDefault="009C1845" w:rsidP="009C1845">
      <w:pPr>
        <w:spacing w:after="120"/>
        <w:rPr>
          <w:rFonts w:ascii="Tahoma" w:hAnsi="Tahoma" w:cs="Tahoma"/>
          <w:bCs/>
          <w:iCs/>
          <w:sz w:val="22"/>
          <w:szCs w:val="22"/>
          <w:u w:val="single"/>
        </w:rPr>
      </w:pPr>
    </w:p>
    <w:p w14:paraId="03C11E63" w14:textId="2B17D115" w:rsidR="009C1845" w:rsidRDefault="009C1845" w:rsidP="009C1845">
      <w:pPr>
        <w:jc w:val="both"/>
        <w:rPr>
          <w:rFonts w:ascii="Tahoma" w:hAnsi="Tahoma" w:cs="Tahoma"/>
          <w:bCs/>
          <w:iCs/>
          <w:sz w:val="18"/>
          <w:szCs w:val="18"/>
        </w:rPr>
      </w:pPr>
    </w:p>
    <w:p w14:paraId="4BBCE7AC" w14:textId="23CAA1EC" w:rsidR="00454228" w:rsidRDefault="00454228" w:rsidP="009C1845">
      <w:pPr>
        <w:jc w:val="both"/>
        <w:rPr>
          <w:rFonts w:ascii="Tahoma" w:hAnsi="Tahoma" w:cs="Tahoma"/>
          <w:bCs/>
          <w:iCs/>
          <w:sz w:val="18"/>
          <w:szCs w:val="18"/>
        </w:rPr>
      </w:pPr>
    </w:p>
    <w:p w14:paraId="2FB2A570" w14:textId="0BCC8B95" w:rsidR="00454228" w:rsidRDefault="00454228" w:rsidP="009C1845">
      <w:pPr>
        <w:jc w:val="both"/>
        <w:rPr>
          <w:rFonts w:ascii="Tahoma" w:hAnsi="Tahoma" w:cs="Tahoma"/>
          <w:bCs/>
          <w:iCs/>
          <w:sz w:val="18"/>
          <w:szCs w:val="18"/>
        </w:rPr>
      </w:pPr>
    </w:p>
    <w:p w14:paraId="411395E4" w14:textId="2811D983" w:rsidR="00454228" w:rsidRDefault="00454228" w:rsidP="009C1845">
      <w:pPr>
        <w:jc w:val="both"/>
        <w:rPr>
          <w:rFonts w:ascii="Tahoma" w:hAnsi="Tahoma" w:cs="Tahoma"/>
          <w:bCs/>
          <w:iCs/>
          <w:sz w:val="18"/>
          <w:szCs w:val="18"/>
        </w:rPr>
      </w:pPr>
    </w:p>
    <w:p w14:paraId="4FD2329B" w14:textId="763C8170" w:rsidR="00454228" w:rsidRDefault="00454228" w:rsidP="009C1845">
      <w:pPr>
        <w:jc w:val="both"/>
        <w:rPr>
          <w:rFonts w:ascii="Tahoma" w:hAnsi="Tahoma" w:cs="Tahoma"/>
          <w:bCs/>
          <w:iCs/>
          <w:sz w:val="18"/>
          <w:szCs w:val="18"/>
        </w:rPr>
      </w:pPr>
    </w:p>
    <w:p w14:paraId="0A3E94CF" w14:textId="1D63E2CC" w:rsidR="00454228" w:rsidRDefault="00454228" w:rsidP="009C1845">
      <w:pPr>
        <w:jc w:val="both"/>
        <w:rPr>
          <w:rFonts w:ascii="Tahoma" w:hAnsi="Tahoma" w:cs="Tahoma"/>
          <w:bCs/>
          <w:iCs/>
          <w:sz w:val="18"/>
          <w:szCs w:val="18"/>
        </w:rPr>
      </w:pPr>
    </w:p>
    <w:p w14:paraId="1C007BD6" w14:textId="1E8CF6B9" w:rsidR="00454228" w:rsidRDefault="00454228" w:rsidP="009C1845">
      <w:pPr>
        <w:jc w:val="both"/>
        <w:rPr>
          <w:rFonts w:ascii="Tahoma" w:hAnsi="Tahoma" w:cs="Tahoma"/>
          <w:bCs/>
          <w:iCs/>
          <w:sz w:val="18"/>
          <w:szCs w:val="18"/>
        </w:rPr>
      </w:pPr>
    </w:p>
    <w:p w14:paraId="20E1DB8B" w14:textId="1148CA9D" w:rsidR="00454228" w:rsidRDefault="00454228" w:rsidP="009C1845">
      <w:pPr>
        <w:jc w:val="both"/>
        <w:rPr>
          <w:rFonts w:ascii="Tahoma" w:hAnsi="Tahoma" w:cs="Tahoma"/>
          <w:bCs/>
          <w:iCs/>
          <w:sz w:val="18"/>
          <w:szCs w:val="18"/>
        </w:rPr>
      </w:pPr>
    </w:p>
    <w:p w14:paraId="018697E9" w14:textId="75285042" w:rsidR="00454228" w:rsidRDefault="00454228" w:rsidP="009C1845">
      <w:pPr>
        <w:jc w:val="both"/>
        <w:rPr>
          <w:rFonts w:ascii="Tahoma" w:hAnsi="Tahoma" w:cs="Tahoma"/>
          <w:bCs/>
          <w:iCs/>
          <w:sz w:val="18"/>
          <w:szCs w:val="18"/>
        </w:rPr>
      </w:pPr>
    </w:p>
    <w:p w14:paraId="269BFA53" w14:textId="7E724E43" w:rsidR="001C5337" w:rsidRDefault="001C5337" w:rsidP="009C1845">
      <w:pPr>
        <w:jc w:val="both"/>
        <w:rPr>
          <w:rFonts w:ascii="Tahoma" w:hAnsi="Tahoma" w:cs="Tahoma"/>
          <w:bCs/>
          <w:iCs/>
          <w:sz w:val="18"/>
          <w:szCs w:val="18"/>
        </w:rPr>
      </w:pPr>
    </w:p>
    <w:p w14:paraId="02315BAD" w14:textId="0F10B216" w:rsidR="001C5337" w:rsidRDefault="001C5337" w:rsidP="009C1845">
      <w:pPr>
        <w:jc w:val="both"/>
        <w:rPr>
          <w:rFonts w:ascii="Tahoma" w:hAnsi="Tahoma" w:cs="Tahoma"/>
          <w:bCs/>
          <w:iCs/>
          <w:sz w:val="18"/>
          <w:szCs w:val="18"/>
        </w:rPr>
      </w:pPr>
    </w:p>
    <w:p w14:paraId="0E8CA56D" w14:textId="77777777" w:rsidR="001C5337" w:rsidRDefault="001C5337" w:rsidP="009C1845">
      <w:pPr>
        <w:jc w:val="both"/>
        <w:rPr>
          <w:rFonts w:ascii="Tahoma" w:hAnsi="Tahoma" w:cs="Tahoma"/>
          <w:bCs/>
          <w:iCs/>
          <w:sz w:val="18"/>
          <w:szCs w:val="18"/>
        </w:rPr>
      </w:pPr>
    </w:p>
    <w:p w14:paraId="08D8953B"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lastRenderedPageBreak/>
        <w:t>Załącznik Nr 7</w:t>
      </w:r>
    </w:p>
    <w:p w14:paraId="77E1A949" w14:textId="77777777" w:rsidR="00454228" w:rsidRPr="007764EE" w:rsidRDefault="00454228" w:rsidP="00454228">
      <w:pPr>
        <w:tabs>
          <w:tab w:val="left" w:pos="284"/>
          <w:tab w:val="left" w:pos="2268"/>
        </w:tabs>
        <w:rPr>
          <w:rFonts w:ascii="Tahoma" w:hAnsi="Tahoma" w:cs="Tahoma"/>
          <w:sz w:val="18"/>
          <w:szCs w:val="18"/>
        </w:rPr>
      </w:pPr>
    </w:p>
    <w:p w14:paraId="27283FD8" w14:textId="77777777" w:rsidR="00454228" w:rsidRPr="007764EE" w:rsidRDefault="00454228" w:rsidP="00454228">
      <w:pPr>
        <w:tabs>
          <w:tab w:val="left" w:pos="284"/>
          <w:tab w:val="left" w:pos="2268"/>
        </w:tabs>
        <w:rPr>
          <w:rFonts w:ascii="Tahoma" w:hAnsi="Tahoma" w:cs="Tahoma"/>
          <w:sz w:val="18"/>
          <w:szCs w:val="18"/>
        </w:rPr>
      </w:pPr>
    </w:p>
    <w:p w14:paraId="4E2611B7"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258287ED"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BA55EE6"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32366231" w14:textId="77777777" w:rsidR="00454228" w:rsidRPr="007764EE" w:rsidRDefault="00454228" w:rsidP="00454228">
      <w:pPr>
        <w:rPr>
          <w:rFonts w:ascii="Tahoma" w:hAnsi="Tahoma" w:cs="Tahoma"/>
          <w:bCs/>
          <w:iCs/>
          <w:sz w:val="18"/>
          <w:szCs w:val="18"/>
        </w:rPr>
      </w:pPr>
    </w:p>
    <w:p w14:paraId="6B61B3F6" w14:textId="77777777" w:rsidR="00454228" w:rsidRPr="007764EE" w:rsidRDefault="00454228" w:rsidP="00454228">
      <w:pPr>
        <w:rPr>
          <w:rFonts w:ascii="Tahoma" w:hAnsi="Tahoma" w:cs="Tahoma"/>
          <w:bCs/>
          <w:iCs/>
          <w:sz w:val="20"/>
          <w:szCs w:val="18"/>
        </w:rPr>
      </w:pPr>
    </w:p>
    <w:p w14:paraId="1E41CD1F"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5D66CF57" w14:textId="77777777" w:rsidR="00454228" w:rsidRPr="007764EE" w:rsidRDefault="00454228" w:rsidP="00454228">
      <w:pPr>
        <w:rPr>
          <w:rFonts w:ascii="Tahoma" w:hAnsi="Tahoma" w:cs="Tahoma"/>
          <w:bCs/>
          <w:iCs/>
          <w:sz w:val="20"/>
          <w:szCs w:val="18"/>
        </w:rPr>
      </w:pPr>
    </w:p>
    <w:p w14:paraId="4C2D1578" w14:textId="77777777" w:rsidR="00454228" w:rsidRPr="007764EE" w:rsidRDefault="00454228" w:rsidP="00454228">
      <w:pPr>
        <w:rPr>
          <w:rFonts w:ascii="Tahoma" w:hAnsi="Tahoma" w:cs="Tahoma"/>
          <w:bCs/>
          <w:iCs/>
          <w:sz w:val="20"/>
          <w:szCs w:val="18"/>
        </w:rPr>
      </w:pPr>
    </w:p>
    <w:p w14:paraId="789D86C4" w14:textId="6D5F6C7B"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1C5337">
        <w:rPr>
          <w:rFonts w:ascii="Tahoma" w:hAnsi="Tahoma" w:cs="Tahoma"/>
          <w:b/>
          <w:sz w:val="18"/>
          <w:szCs w:val="18"/>
        </w:rPr>
        <w:t>73</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4E47F5CD"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39ADA931"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56408FF8"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05E00EC4" w14:textId="77777777" w:rsidR="00454228" w:rsidRPr="007764EE" w:rsidRDefault="00454228" w:rsidP="00454228">
      <w:pPr>
        <w:jc w:val="both"/>
        <w:rPr>
          <w:rFonts w:ascii="Tahoma" w:hAnsi="Tahoma" w:cs="Tahoma"/>
          <w:b/>
          <w:sz w:val="18"/>
          <w:szCs w:val="18"/>
        </w:rPr>
      </w:pPr>
    </w:p>
    <w:p w14:paraId="7FA3175E"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EC46AC2" w14:textId="77777777" w:rsidR="00454228" w:rsidRPr="007764EE" w:rsidRDefault="00454228" w:rsidP="00454228">
      <w:pPr>
        <w:jc w:val="both"/>
        <w:rPr>
          <w:rFonts w:ascii="Tahoma" w:hAnsi="Tahoma" w:cs="Tahoma"/>
          <w:sz w:val="18"/>
          <w:szCs w:val="18"/>
        </w:rPr>
      </w:pPr>
    </w:p>
    <w:p w14:paraId="404066D3"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01B57809"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29CA9A68" w14:textId="77777777" w:rsidR="00454228" w:rsidRPr="007764EE" w:rsidRDefault="00454228" w:rsidP="00454228">
      <w:pPr>
        <w:jc w:val="both"/>
        <w:rPr>
          <w:rFonts w:ascii="Tahoma" w:hAnsi="Tahoma" w:cs="Tahoma"/>
          <w:bCs/>
          <w:sz w:val="18"/>
          <w:szCs w:val="18"/>
        </w:rPr>
      </w:pPr>
    </w:p>
    <w:p w14:paraId="5C9256E8"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51CEBED" w14:textId="77777777" w:rsidR="00454228" w:rsidRPr="007764EE" w:rsidRDefault="00454228" w:rsidP="00454228">
      <w:pPr>
        <w:jc w:val="both"/>
        <w:rPr>
          <w:rFonts w:ascii="Tahoma" w:hAnsi="Tahoma" w:cs="Tahoma"/>
          <w:bCs/>
          <w:sz w:val="18"/>
          <w:szCs w:val="18"/>
        </w:rPr>
      </w:pPr>
    </w:p>
    <w:p w14:paraId="7193E7A5"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522A8B38"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452BBAEF"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39AF49A0" w14:textId="77777777" w:rsidR="00454228" w:rsidRPr="007764EE" w:rsidRDefault="00454228" w:rsidP="00454228">
      <w:pPr>
        <w:rPr>
          <w:rFonts w:ascii="Tahoma" w:hAnsi="Tahoma" w:cs="Tahoma"/>
          <w:bCs/>
          <w:iCs/>
          <w:sz w:val="18"/>
          <w:szCs w:val="18"/>
        </w:rPr>
      </w:pPr>
    </w:p>
    <w:p w14:paraId="14A8610F" w14:textId="77777777" w:rsidR="00454228" w:rsidRPr="007764EE" w:rsidRDefault="00454228" w:rsidP="00454228">
      <w:pPr>
        <w:rPr>
          <w:rFonts w:ascii="Tahoma" w:hAnsi="Tahoma" w:cs="Tahoma"/>
          <w:bCs/>
          <w:iCs/>
          <w:sz w:val="18"/>
          <w:szCs w:val="18"/>
        </w:rPr>
      </w:pPr>
    </w:p>
    <w:p w14:paraId="1AA03F70" w14:textId="77777777" w:rsidR="00454228" w:rsidRPr="007764EE" w:rsidRDefault="00454228" w:rsidP="00454228">
      <w:pPr>
        <w:rPr>
          <w:rFonts w:ascii="Tahoma" w:hAnsi="Tahoma" w:cs="Tahoma"/>
          <w:bCs/>
          <w:iCs/>
          <w:sz w:val="18"/>
          <w:szCs w:val="18"/>
        </w:rPr>
      </w:pPr>
    </w:p>
    <w:p w14:paraId="10AE6E01" w14:textId="77777777" w:rsidR="00454228" w:rsidRPr="007764EE" w:rsidRDefault="00454228" w:rsidP="00454228">
      <w:pPr>
        <w:rPr>
          <w:rFonts w:ascii="Tahoma" w:hAnsi="Tahoma" w:cs="Tahoma"/>
          <w:bCs/>
          <w:iCs/>
          <w:sz w:val="18"/>
          <w:szCs w:val="18"/>
        </w:rPr>
      </w:pPr>
    </w:p>
    <w:p w14:paraId="0EBEC654"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585418F6"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A7B6" w14:textId="77777777" w:rsidR="00F55B4A" w:rsidRDefault="00F55B4A">
      <w:r>
        <w:separator/>
      </w:r>
    </w:p>
  </w:endnote>
  <w:endnote w:type="continuationSeparator" w:id="0">
    <w:p w14:paraId="6E40B5FC" w14:textId="77777777" w:rsidR="00F55B4A" w:rsidRDefault="00F5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65E" w14:textId="77777777" w:rsidR="00F55B4A" w:rsidRDefault="00F55B4A"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C3D854D" w14:textId="77777777" w:rsidR="00F55B4A" w:rsidRDefault="00F55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DE5" w14:textId="74FB543A" w:rsidR="00F55B4A" w:rsidRPr="00822A5D" w:rsidRDefault="00F55B4A"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D6CB7">
      <w:rPr>
        <w:rStyle w:val="Numerstrony"/>
        <w:rFonts w:ascii="Tahoma" w:hAnsi="Tahoma" w:cs="Tahoma"/>
        <w:noProof/>
        <w:sz w:val="16"/>
        <w:szCs w:val="16"/>
      </w:rPr>
      <w:t>25</w:t>
    </w:r>
    <w:r w:rsidRPr="00822A5D">
      <w:rPr>
        <w:rStyle w:val="Numerstrony"/>
        <w:rFonts w:ascii="Tahoma" w:hAnsi="Tahoma" w:cs="Tahoma"/>
        <w:sz w:val="16"/>
        <w:szCs w:val="16"/>
      </w:rPr>
      <w:fldChar w:fldCharType="end"/>
    </w:r>
  </w:p>
  <w:p w14:paraId="4B6AA3D0" w14:textId="77777777" w:rsidR="00F55B4A" w:rsidRPr="009C75BD" w:rsidRDefault="00F55B4A"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541C" w14:textId="77777777" w:rsidR="00F55B4A" w:rsidRDefault="00F55B4A">
      <w:r>
        <w:separator/>
      </w:r>
    </w:p>
  </w:footnote>
  <w:footnote w:type="continuationSeparator" w:id="0">
    <w:p w14:paraId="4C91122D" w14:textId="77777777" w:rsidR="00F55B4A" w:rsidRDefault="00F55B4A">
      <w:r>
        <w:continuationSeparator/>
      </w:r>
    </w:p>
  </w:footnote>
  <w:footnote w:id="1">
    <w:p w14:paraId="20D29892" w14:textId="77777777" w:rsidR="00F55B4A" w:rsidRPr="00116474" w:rsidRDefault="00F55B4A"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4A33D090" w14:textId="77777777" w:rsidR="00F55B4A" w:rsidRPr="008A0E80" w:rsidRDefault="00F55B4A"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40D4EEA4" w14:textId="77777777" w:rsidR="00F55B4A" w:rsidRPr="008A0E80" w:rsidRDefault="00F55B4A"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43D3EA9C" w14:textId="77777777" w:rsidR="00F55B4A" w:rsidRPr="008A0E80" w:rsidRDefault="00F55B4A"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33DC4521" w14:textId="77777777" w:rsidR="00F55B4A" w:rsidRPr="008A6456" w:rsidRDefault="00F55B4A"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2454D064" w14:textId="77777777" w:rsidR="00F55B4A" w:rsidRPr="008A6456" w:rsidRDefault="00F55B4A"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BBA7" w14:textId="61A6EE22" w:rsidR="00F55B4A" w:rsidRPr="00B11B0E" w:rsidRDefault="00F55B4A"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73</w:t>
    </w:r>
    <w:r w:rsidRPr="009C75BD">
      <w:rPr>
        <w:rFonts w:ascii="Tahoma" w:hAnsi="Tahoma" w:cs="Tahoma"/>
        <w:i/>
        <w:sz w:val="16"/>
        <w:szCs w:val="16"/>
      </w:rPr>
      <w:t>/</w:t>
    </w:r>
    <w:r w:rsidRPr="00B11B0E">
      <w:rPr>
        <w:rFonts w:ascii="Tahoma" w:hAnsi="Tahoma" w:cs="Tahoma"/>
        <w:i/>
        <w:sz w:val="16"/>
        <w:szCs w:val="16"/>
      </w:rPr>
      <w:t xml:space="preserve">TP/ZP/D/2024 </w:t>
    </w:r>
    <w:r>
      <w:rPr>
        <w:rFonts w:ascii="Tahoma" w:hAnsi="Tahoma" w:cs="Tahoma"/>
        <w:i/>
        <w:sz w:val="16"/>
        <w:szCs w:val="16"/>
      </w:rPr>
      <w:t>- Dostawę worków foliowych</w:t>
    </w:r>
    <w:r w:rsidRPr="00B11B0E">
      <w:rPr>
        <w:rFonts w:ascii="Tahoma" w:hAnsi="Tahoma" w:cs="Tahoma"/>
        <w:i/>
        <w:sz w:val="16"/>
        <w:szCs w:val="16"/>
      </w:rPr>
      <w:t xml:space="preserve"> dla USK nr 1 im. N. Barlickiego w Łodzi. ”</w:t>
    </w:r>
  </w:p>
  <w:p w14:paraId="6B1FDF17" w14:textId="77777777" w:rsidR="00F55B4A" w:rsidRPr="00445A98" w:rsidRDefault="00F55B4A" w:rsidP="00B11B0E">
    <w:pPr>
      <w:jc w:val="center"/>
      <w:rPr>
        <w:rFonts w:ascii="Tahoma" w:hAnsi="Tahoma" w:cs="Tahoma"/>
        <w:b/>
      </w:rPr>
    </w:pPr>
  </w:p>
  <w:p w14:paraId="40BE6500" w14:textId="77777777" w:rsidR="00F55B4A" w:rsidRPr="009C75BD" w:rsidRDefault="00F55B4A" w:rsidP="0094203B">
    <w:pPr>
      <w:pStyle w:val="Stopka"/>
      <w:ind w:right="360"/>
      <w:jc w:val="center"/>
      <w:rPr>
        <w:rFonts w:ascii="Tahoma" w:hAnsi="Tahoma" w:cs="Tahoma"/>
        <w:i/>
        <w:sz w:val="16"/>
        <w:szCs w:val="16"/>
      </w:rPr>
    </w:pPr>
  </w:p>
  <w:p w14:paraId="63357D5A" w14:textId="77777777" w:rsidR="00F55B4A" w:rsidRPr="00692215" w:rsidRDefault="00F55B4A"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13098C"/>
    <w:multiLevelType w:val="multilevel"/>
    <w:tmpl w:val="EE7EDD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1D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75B4601"/>
    <w:multiLevelType w:val="hybridMultilevel"/>
    <w:tmpl w:val="9D50A330"/>
    <w:lvl w:ilvl="0" w:tplc="595EF66A">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872E9"/>
    <w:multiLevelType w:val="multilevel"/>
    <w:tmpl w:val="AB268286"/>
    <w:lvl w:ilvl="0">
      <w:start w:val="1"/>
      <w:numFmt w:val="decimal"/>
      <w:lvlText w:val="%1."/>
      <w:lvlJc w:val="left"/>
      <w:pPr>
        <w:tabs>
          <w:tab w:val="num" w:pos="0"/>
        </w:tabs>
        <w:ind w:left="360" w:hanging="360"/>
      </w:pPr>
      <w:rPr>
        <w:sz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31"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2750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6" w15:restartNumberingAfterBreak="0">
    <w:nsid w:val="23EC53DC"/>
    <w:multiLevelType w:val="hybridMultilevel"/>
    <w:tmpl w:val="CF86EFC6"/>
    <w:lvl w:ilvl="0" w:tplc="168E86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5D03B5"/>
    <w:multiLevelType w:val="multilevel"/>
    <w:tmpl w:val="4FDC327E"/>
    <w:numStyleLink w:val="WWNum274"/>
  </w:abstractNum>
  <w:abstractNum w:abstractNumId="4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F86B67"/>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2"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E81284A"/>
    <w:multiLevelType w:val="hybridMultilevel"/>
    <w:tmpl w:val="C9F2FAF8"/>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58"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10D4C6E"/>
    <w:multiLevelType w:val="hybridMultilevel"/>
    <w:tmpl w:val="B9825D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5" w15:restartNumberingAfterBreak="0">
    <w:nsid w:val="4A723CBB"/>
    <w:multiLevelType w:val="hybridMultilevel"/>
    <w:tmpl w:val="804A2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9"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F10C97"/>
    <w:multiLevelType w:val="multilevel"/>
    <w:tmpl w:val="0D0E3D4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4"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5"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76"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1"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5" w15:restartNumberingAfterBreak="0">
    <w:nsid w:val="79CC6BFE"/>
    <w:multiLevelType w:val="hybridMultilevel"/>
    <w:tmpl w:val="649AD00A"/>
    <w:lvl w:ilvl="0" w:tplc="541AF2D8">
      <w:start w:val="1"/>
      <w:numFmt w:val="decimal"/>
      <w:lvlText w:val="8.%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5271CC"/>
    <w:multiLevelType w:val="hybridMultilevel"/>
    <w:tmpl w:val="E9980DE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547FD0"/>
    <w:multiLevelType w:val="hybridMultilevel"/>
    <w:tmpl w:val="5BFC4990"/>
    <w:lvl w:ilvl="0" w:tplc="6B60DA36">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DD81D6D"/>
    <w:multiLevelType w:val="hybridMultilevel"/>
    <w:tmpl w:val="34505B88"/>
    <w:lvl w:ilvl="0" w:tplc="44F26820">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0"/>
  </w:num>
  <w:num w:numId="2">
    <w:abstractNumId w:val="53"/>
  </w:num>
  <w:num w:numId="3">
    <w:abstractNumId w:val="79"/>
  </w:num>
  <w:num w:numId="4">
    <w:abstractNumId w:val="43"/>
  </w:num>
  <w:num w:numId="5">
    <w:abstractNumId w:val="13"/>
  </w:num>
  <w:num w:numId="6">
    <w:abstractNumId w:val="4"/>
  </w:num>
  <w:num w:numId="7">
    <w:abstractNumId w:val="49"/>
  </w:num>
  <w:num w:numId="8">
    <w:abstractNumId w:val="70"/>
  </w:num>
  <w:num w:numId="9">
    <w:abstractNumId w:val="23"/>
  </w:num>
  <w:num w:numId="10">
    <w:abstractNumId w:val="7"/>
  </w:num>
  <w:num w:numId="11">
    <w:abstractNumId w:val="62"/>
  </w:num>
  <w:num w:numId="12">
    <w:abstractNumId w:val="31"/>
  </w:num>
  <w:num w:numId="13">
    <w:abstractNumId w:val="61"/>
  </w:num>
  <w:num w:numId="14">
    <w:abstractNumId w:val="77"/>
  </w:num>
  <w:num w:numId="15">
    <w:abstractNumId w:val="41"/>
  </w:num>
  <w:num w:numId="16">
    <w:abstractNumId w:val="47"/>
  </w:num>
  <w:num w:numId="17">
    <w:abstractNumId w:val="16"/>
  </w:num>
  <w:num w:numId="18">
    <w:abstractNumId w:val="25"/>
  </w:num>
  <w:num w:numId="19">
    <w:abstractNumId w:val="10"/>
  </w:num>
  <w:num w:numId="20">
    <w:abstractNumId w:val="66"/>
  </w:num>
  <w:num w:numId="21">
    <w:abstractNumId w:val="28"/>
  </w:num>
  <w:num w:numId="22">
    <w:abstractNumId w:val="22"/>
  </w:num>
  <w:num w:numId="23">
    <w:abstractNumId w:val="37"/>
  </w:num>
  <w:num w:numId="24">
    <w:abstractNumId w:val="11"/>
  </w:num>
  <w:num w:numId="25">
    <w:abstractNumId w:val="51"/>
  </w:num>
  <w:num w:numId="26">
    <w:abstractNumId w:val="82"/>
  </w:num>
  <w:num w:numId="27">
    <w:abstractNumId w:val="92"/>
  </w:num>
  <w:num w:numId="28">
    <w:abstractNumId w:val="34"/>
  </w:num>
  <w:num w:numId="29">
    <w:abstractNumId w:val="9"/>
  </w:num>
  <w:num w:numId="30">
    <w:abstractNumId w:val="40"/>
  </w:num>
  <w:num w:numId="31">
    <w:abstractNumId w:val="52"/>
  </w:num>
  <w:num w:numId="32">
    <w:abstractNumId w:val="15"/>
  </w:num>
  <w:num w:numId="33">
    <w:abstractNumId w:val="45"/>
  </w:num>
  <w:num w:numId="34">
    <w:abstractNumId w:val="44"/>
  </w:num>
  <w:num w:numId="35">
    <w:abstractNumId w:val="19"/>
  </w:num>
  <w:num w:numId="36">
    <w:abstractNumId w:val="26"/>
  </w:num>
  <w:num w:numId="37">
    <w:abstractNumId w:val="48"/>
  </w:num>
  <w:num w:numId="38">
    <w:abstractNumId w:val="58"/>
  </w:num>
  <w:num w:numId="39">
    <w:abstractNumId w:val="68"/>
  </w:num>
  <w:num w:numId="40">
    <w:abstractNumId w:val="6"/>
  </w:num>
  <w:num w:numId="41">
    <w:abstractNumId w:val="69"/>
  </w:num>
  <w:num w:numId="42">
    <w:abstractNumId w:val="67"/>
  </w:num>
  <w:num w:numId="43">
    <w:abstractNumId w:val="32"/>
  </w:num>
  <w:num w:numId="44">
    <w:abstractNumId w:val="75"/>
  </w:num>
  <w:num w:numId="45">
    <w:abstractNumId w:val="35"/>
  </w:num>
  <w:num w:numId="46">
    <w:abstractNumId w:val="76"/>
  </w:num>
  <w:num w:numId="47">
    <w:abstractNumId w:val="17"/>
  </w:num>
  <w:num w:numId="48">
    <w:abstractNumId w:val="8"/>
  </w:num>
  <w:num w:numId="49">
    <w:abstractNumId w:val="83"/>
  </w:num>
  <w:num w:numId="50">
    <w:abstractNumId w:val="85"/>
  </w:num>
  <w:num w:numId="51">
    <w:abstractNumId w:val="12"/>
  </w:num>
  <w:num w:numId="52">
    <w:abstractNumId w:val="74"/>
  </w:num>
  <w:num w:numId="53">
    <w:abstractNumId w:val="30"/>
    <w:lvlOverride w:ilvl="0">
      <w:startOverride w:val="1"/>
    </w:lvlOverride>
  </w:num>
  <w:num w:numId="54">
    <w:abstractNumId w:val="24"/>
  </w:num>
  <w:num w:numId="55">
    <w:abstractNumId w:val="78"/>
  </w:num>
  <w:num w:numId="56">
    <w:abstractNumId w:val="88"/>
  </w:num>
  <w:num w:numId="57">
    <w:abstractNumId w:val="0"/>
  </w:num>
  <w:num w:numId="58">
    <w:abstractNumId w:val="20"/>
  </w:num>
  <w:num w:numId="59">
    <w:abstractNumId w:val="42"/>
  </w:num>
  <w:num w:numId="60">
    <w:abstractNumId w:val="14"/>
  </w:num>
  <w:num w:numId="61">
    <w:abstractNumId w:val="55"/>
  </w:num>
  <w:num w:numId="62">
    <w:abstractNumId w:val="89"/>
  </w:num>
  <w:num w:numId="63">
    <w:abstractNumId w:val="60"/>
  </w:num>
  <w:num w:numId="64">
    <w:abstractNumId w:val="27"/>
  </w:num>
  <w:num w:numId="65">
    <w:abstractNumId w:val="71"/>
  </w:num>
  <w:num w:numId="66">
    <w:abstractNumId w:val="64"/>
  </w:num>
  <w:num w:numId="67">
    <w:abstractNumId w:val="87"/>
  </w:num>
  <w:num w:numId="68">
    <w:abstractNumId w:val="46"/>
  </w:num>
  <w:num w:numId="69">
    <w:abstractNumId w:val="56"/>
  </w:num>
  <w:num w:numId="70">
    <w:abstractNumId w:val="54"/>
  </w:num>
  <w:num w:numId="71">
    <w:abstractNumId w:val="38"/>
  </w:num>
  <w:num w:numId="72">
    <w:abstractNumId w:val="18"/>
  </w:num>
  <w:num w:numId="73">
    <w:abstractNumId w:val="73"/>
  </w:num>
  <w:num w:numId="74">
    <w:abstractNumId w:val="57"/>
  </w:num>
  <w:num w:numId="75">
    <w:abstractNumId w:val="93"/>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num>
  <w:num w:numId="81">
    <w:abstractNumId w:val="59"/>
  </w:num>
  <w:num w:numId="82">
    <w:abstractNumId w:val="21"/>
  </w:num>
  <w:num w:numId="83">
    <w:abstractNumId w:val="63"/>
  </w:num>
  <w:num w:numId="84">
    <w:abstractNumId w:val="91"/>
  </w:num>
  <w:num w:numId="85">
    <w:abstractNumId w:val="29"/>
  </w:num>
  <w:num w:numId="86">
    <w:abstractNumId w:val="29"/>
    <w:lvlOverride w:ilvl="0">
      <w:startOverride w:val="1"/>
    </w:lvlOverride>
  </w:num>
  <w:num w:numId="87">
    <w:abstractNumId w:val="86"/>
  </w:num>
  <w:num w:numId="88">
    <w:abstractNumId w:val="5"/>
  </w:num>
  <w:num w:numId="89">
    <w:abstractNumId w:val="36"/>
  </w:num>
  <w:num w:numId="90">
    <w:abstractNumId w:val="84"/>
  </w:num>
  <w:num w:numId="91">
    <w:abstractNumId w:val="72"/>
  </w:num>
  <w:num w:numId="92">
    <w:abstractNumId w:val="39"/>
  </w:num>
  <w:num w:numId="93">
    <w:abstractNumId w:val="9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4FF"/>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93D"/>
    <w:rsid w:val="0019551C"/>
    <w:rsid w:val="00195829"/>
    <w:rsid w:val="00196EF9"/>
    <w:rsid w:val="0019746B"/>
    <w:rsid w:val="001977BE"/>
    <w:rsid w:val="00197883"/>
    <w:rsid w:val="001979F9"/>
    <w:rsid w:val="00197FC5"/>
    <w:rsid w:val="001A0715"/>
    <w:rsid w:val="001A0882"/>
    <w:rsid w:val="001A0D95"/>
    <w:rsid w:val="001A10BF"/>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68C"/>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337"/>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9B8"/>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4E07"/>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1C"/>
    <w:rsid w:val="00365DCE"/>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1F1"/>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59F"/>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0CBE"/>
    <w:rsid w:val="00440DD8"/>
    <w:rsid w:val="0044142E"/>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46"/>
    <w:rsid w:val="004877CD"/>
    <w:rsid w:val="00487884"/>
    <w:rsid w:val="00487AED"/>
    <w:rsid w:val="00490992"/>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BC3"/>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C715E"/>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6CB7"/>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B75"/>
    <w:rsid w:val="004F5EFB"/>
    <w:rsid w:val="004F5FBD"/>
    <w:rsid w:val="004F643E"/>
    <w:rsid w:val="004F653C"/>
    <w:rsid w:val="004F6D3B"/>
    <w:rsid w:val="004F77DE"/>
    <w:rsid w:val="004F78AC"/>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40"/>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0E66"/>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B7857"/>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05D"/>
    <w:rsid w:val="006D16B1"/>
    <w:rsid w:val="006D1714"/>
    <w:rsid w:val="006D2412"/>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C6"/>
    <w:rsid w:val="007E0D7A"/>
    <w:rsid w:val="007E0EDB"/>
    <w:rsid w:val="007E17D1"/>
    <w:rsid w:val="007E19BD"/>
    <w:rsid w:val="007E1E12"/>
    <w:rsid w:val="007E1F4D"/>
    <w:rsid w:val="007E21E7"/>
    <w:rsid w:val="007E27B7"/>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DD8"/>
    <w:rsid w:val="00814642"/>
    <w:rsid w:val="00814D00"/>
    <w:rsid w:val="00815181"/>
    <w:rsid w:val="00815E94"/>
    <w:rsid w:val="00816AF2"/>
    <w:rsid w:val="00816C46"/>
    <w:rsid w:val="00817752"/>
    <w:rsid w:val="00820AA5"/>
    <w:rsid w:val="00820CC9"/>
    <w:rsid w:val="0082193A"/>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0AA"/>
    <w:rsid w:val="008873E2"/>
    <w:rsid w:val="008875FB"/>
    <w:rsid w:val="008904FE"/>
    <w:rsid w:val="0089089C"/>
    <w:rsid w:val="00890E10"/>
    <w:rsid w:val="008910C1"/>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072B"/>
    <w:rsid w:val="009211DA"/>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9E0"/>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238"/>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27"/>
    <w:rsid w:val="009C32DC"/>
    <w:rsid w:val="009C3ABF"/>
    <w:rsid w:val="009C48A3"/>
    <w:rsid w:val="009C4F29"/>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803"/>
    <w:rsid w:val="009E1E7D"/>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414D"/>
    <w:rsid w:val="00A1470E"/>
    <w:rsid w:val="00A15493"/>
    <w:rsid w:val="00A156E7"/>
    <w:rsid w:val="00A15973"/>
    <w:rsid w:val="00A15F74"/>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848"/>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284E"/>
    <w:rsid w:val="00AD299E"/>
    <w:rsid w:val="00AD2E90"/>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87994"/>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EBC"/>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F84"/>
    <w:rsid w:val="00BD53BD"/>
    <w:rsid w:val="00BD54CB"/>
    <w:rsid w:val="00BD5529"/>
    <w:rsid w:val="00BD564F"/>
    <w:rsid w:val="00BD6471"/>
    <w:rsid w:val="00BD65DA"/>
    <w:rsid w:val="00BD6789"/>
    <w:rsid w:val="00BD702A"/>
    <w:rsid w:val="00BD71F0"/>
    <w:rsid w:val="00BD7B08"/>
    <w:rsid w:val="00BD7B49"/>
    <w:rsid w:val="00BE025A"/>
    <w:rsid w:val="00BE060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6D4"/>
    <w:rsid w:val="00C26C17"/>
    <w:rsid w:val="00C26F79"/>
    <w:rsid w:val="00C27023"/>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09B"/>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3F8"/>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35F0"/>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6E8"/>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991"/>
    <w:rsid w:val="00E213F8"/>
    <w:rsid w:val="00E21E26"/>
    <w:rsid w:val="00E22050"/>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6D5C"/>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1DDD"/>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6E36"/>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4084"/>
    <w:rsid w:val="00F542FD"/>
    <w:rsid w:val="00F54B1B"/>
    <w:rsid w:val="00F54ED6"/>
    <w:rsid w:val="00F55A05"/>
    <w:rsid w:val="00F55B4A"/>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A1A"/>
    <w:rsid w:val="00F86BD3"/>
    <w:rsid w:val="00F8740E"/>
    <w:rsid w:val="00F87479"/>
    <w:rsid w:val="00F902B5"/>
    <w:rsid w:val="00F90513"/>
    <w:rsid w:val="00F90D90"/>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3E87"/>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0FF54"/>
  <w15:docId w15:val="{77DCF9FF-869B-4E00-8491-A9140DD3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2.xml><?xml version="1.0" encoding="utf-8"?>
<ds:datastoreItem xmlns:ds="http://schemas.openxmlformats.org/officeDocument/2006/customXml" ds:itemID="{6E50AB5C-E2C8-4F8E-A252-95983CA0898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a59a2c8-6b59-4608-91ae-7f67cf10f571"/>
    <ds:schemaRef ds:uri="2eda6dc7-aa54-4401-85b6-72a298076878"/>
    <ds:schemaRef ds:uri="http://www.w3.org/XML/1998/namespace"/>
    <ds:schemaRef ds:uri="http://purl.org/dc/dcmitype/"/>
  </ds:schemaRefs>
</ds:datastoreItem>
</file>

<file path=customXml/itemProps3.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FD876-AC8D-414A-8AD6-8540D28A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14180</Words>
  <Characters>96170</Characters>
  <Application>Microsoft Office Word</Application>
  <DocSecurity>0</DocSecurity>
  <Lines>801</Lines>
  <Paragraphs>220</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110130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14</cp:revision>
  <cp:lastPrinted>2021-03-09T09:04:00Z</cp:lastPrinted>
  <dcterms:created xsi:type="dcterms:W3CDTF">2024-06-24T18:03:00Z</dcterms:created>
  <dcterms:modified xsi:type="dcterms:W3CDTF">2024-06-28T08:43:00Z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