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6552" w14:textId="6A5EA931" w:rsidR="009528B8" w:rsidRDefault="00FD05C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CA684CD" wp14:editId="4AD685AD">
                <wp:simplePos x="0" y="0"/>
                <wp:positionH relativeFrom="column">
                  <wp:posOffset>-1033145</wp:posOffset>
                </wp:positionH>
                <wp:positionV relativeFrom="paragraph">
                  <wp:posOffset>-184150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F0D65B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0CF585" wp14:editId="5F33D332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C4815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684CD" id="Text Box 4" o:spid="_x0000_s1026" style="position:absolute;margin-left:-81.35pt;margin-top:-14.5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" stroked="f">
                <v:textbox>
                  <w:txbxContent>
                    <w:p w14:paraId="47F0D65B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0CF585" wp14:editId="5F33D332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C4815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C251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398B65B" wp14:editId="3C48C321">
                <wp:simplePos x="0" y="0"/>
                <wp:positionH relativeFrom="column">
                  <wp:posOffset>567690</wp:posOffset>
                </wp:positionH>
                <wp:positionV relativeFrom="paragraph">
                  <wp:posOffset>0</wp:posOffset>
                </wp:positionV>
                <wp:extent cx="2581275" cy="3879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520704" w14:textId="747680AB" w:rsidR="009528B8" w:rsidRDefault="00C251A3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</w:t>
                            </w:r>
                            <w:r w:rsidR="00C576F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8B65B" id="Text Box 5" o:spid="_x0000_s1027" style="position:absolute;margin-left:44.7pt;margin-top:0;width:203.25pt;height:30.5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" stroked="f">
                <v:textbox>
                  <w:txbxContent>
                    <w:p w14:paraId="1F520704" w14:textId="747680AB" w:rsidR="009528B8" w:rsidRDefault="00C251A3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</w:t>
                      </w:r>
                      <w:r w:rsidR="00C576F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Rokietnica</w:t>
                      </w: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45AEC316" wp14:editId="5C7F0D50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BB">
        <w:t>Urząd Gminy w Rokietnicy</w:t>
      </w:r>
    </w:p>
    <w:p w14:paraId="49C2D9A6" w14:textId="77777777" w:rsidR="008E69CF" w:rsidRDefault="008E69CF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</w:p>
    <w:p w14:paraId="53248D7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r>
        <w:rPr>
          <w:rFonts w:ascii="Univers" w:hAnsi="Univers" w:cs="Arial"/>
          <w:bCs/>
          <w:sz w:val="12"/>
          <w:szCs w:val="12"/>
          <w:lang w:val="de-DE"/>
        </w:rPr>
        <w:t>Golęcińska 1</w:t>
      </w:r>
    </w:p>
    <w:p w14:paraId="3C5512F5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C5285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74A90AD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14128CCA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AFE66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e-mail: urzad@rokietnica.pl</w:t>
      </w:r>
    </w:p>
    <w:p w14:paraId="45266F55" w14:textId="77777777" w:rsidR="009528B8" w:rsidRPr="00455C3C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en-US"/>
        </w:rPr>
      </w:pPr>
      <w:r w:rsidRPr="00455C3C">
        <w:rPr>
          <w:rFonts w:ascii="Univers" w:hAnsi="Univers" w:cs="Arial"/>
          <w:bCs/>
          <w:sz w:val="12"/>
          <w:szCs w:val="12"/>
          <w:lang w:val="en-US"/>
        </w:rPr>
        <w:t>www.rokietnica.pl</w:t>
      </w:r>
    </w:p>
    <w:p w14:paraId="6E89E40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3AFD9358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2D0A76CE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057C7C8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13C209A8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5F937DE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p w14:paraId="14E0FE37" w14:textId="5C601DBE" w:rsidR="009528B8" w:rsidRDefault="005B6736" w:rsidP="005B6736">
      <w:pPr>
        <w:pStyle w:val="Nagwek"/>
      </w:pPr>
      <w:r>
        <w:t>ZP. 271.15.2021                                                                                                  Rokietnica, 13.01.2022r.</w:t>
      </w:r>
    </w:p>
    <w:tbl>
      <w:tblPr>
        <w:tblW w:w="4369" w:type="dxa"/>
        <w:tblInd w:w="49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9"/>
      </w:tblGrid>
      <w:tr w:rsidR="009528B8" w14:paraId="4801593C" w14:textId="77777777" w:rsidTr="0040646F">
        <w:trPr>
          <w:trHeight w:val="80"/>
        </w:trPr>
        <w:tc>
          <w:tcPr>
            <w:tcW w:w="4369" w:type="dxa"/>
            <w:shd w:val="clear" w:color="auto" w:fill="auto"/>
            <w:tcMar>
              <w:left w:w="103" w:type="dxa"/>
            </w:tcMar>
          </w:tcPr>
          <w:p w14:paraId="138748D2" w14:textId="77777777" w:rsidR="009528B8" w:rsidRDefault="009528B8">
            <w:pPr>
              <w:spacing w:after="0"/>
              <w:rPr>
                <w:rFonts w:ascii="Univers" w:hAnsi="Univers"/>
                <w:color w:val="FF0000"/>
              </w:rPr>
            </w:pPr>
          </w:p>
        </w:tc>
      </w:tr>
    </w:tbl>
    <w:p w14:paraId="6592122F" w14:textId="23BD4B7B" w:rsidR="00455C3C" w:rsidRPr="005B6736" w:rsidRDefault="0040646F" w:rsidP="00455C3C">
      <w:pPr>
        <w:rPr>
          <w:rFonts w:asciiTheme="minorHAnsi" w:hAnsiTheme="minorHAnsi" w:cstheme="minorHAnsi"/>
        </w:rPr>
      </w:pPr>
      <w:r w:rsidRPr="005B6736">
        <w:rPr>
          <w:rFonts w:asciiTheme="minorHAnsi" w:hAnsiTheme="minorHAnsi" w:cstheme="minorHAnsi"/>
        </w:rPr>
        <w:t>Dotyczy: postępowania o udzielenie zamówienia publicznego pn.</w:t>
      </w:r>
      <w:r w:rsidRPr="005B6736">
        <w:rPr>
          <w:rFonts w:asciiTheme="minorHAnsi" w:hAnsiTheme="minorHAnsi" w:cstheme="minorHAnsi"/>
        </w:rPr>
        <w:br/>
      </w:r>
      <w:r w:rsidRPr="005B6736">
        <w:rPr>
          <w:rFonts w:asciiTheme="minorHAnsi" w:hAnsiTheme="minorHAnsi" w:cstheme="minorHAnsi"/>
        </w:rPr>
        <w:br/>
      </w:r>
      <w:r w:rsidRPr="005B6736">
        <w:rPr>
          <w:rFonts w:asciiTheme="minorHAnsi" w:eastAsia="Arial" w:hAnsiTheme="minorHAnsi" w:cstheme="minorHAnsi"/>
          <w:i/>
          <w:iCs/>
          <w:lang w:val="pl" w:eastAsia="pl-PL"/>
        </w:rPr>
        <w:t xml:space="preserve"> „Rozbudowa drogi powiatowej nr 2424P w m. Kiekrz na odcinku ul. Kierskiej od S11</w:t>
      </w:r>
      <w:r w:rsidR="009E753E" w:rsidRPr="005B6736">
        <w:rPr>
          <w:rFonts w:asciiTheme="minorHAnsi" w:eastAsia="Arial" w:hAnsiTheme="minorHAnsi" w:cstheme="minorHAnsi"/>
          <w:i/>
          <w:iCs/>
          <w:lang w:val="pl" w:eastAsia="pl-PL"/>
        </w:rPr>
        <w:br/>
      </w:r>
      <w:r w:rsidRPr="005B6736">
        <w:rPr>
          <w:rFonts w:asciiTheme="minorHAnsi" w:eastAsia="Arial" w:hAnsiTheme="minorHAnsi" w:cstheme="minorHAnsi"/>
          <w:i/>
          <w:iCs/>
          <w:lang w:val="pl" w:eastAsia="pl-PL"/>
        </w:rPr>
        <w:t xml:space="preserve"> do ul. Leśnej</w:t>
      </w:r>
      <w:r w:rsidRPr="005B6736">
        <w:rPr>
          <w:rFonts w:asciiTheme="minorHAnsi" w:eastAsia="Arial" w:hAnsiTheme="minorHAnsi" w:cstheme="minorHAnsi"/>
          <w:lang w:val="pl" w:eastAsia="pl-PL"/>
        </w:rPr>
        <w:t>”</w:t>
      </w:r>
      <w:r w:rsidR="009E753E" w:rsidRPr="005B6736">
        <w:rPr>
          <w:rFonts w:asciiTheme="minorHAnsi" w:eastAsia="Arial" w:hAnsiTheme="minorHAnsi" w:cstheme="minorHAnsi"/>
          <w:lang w:val="pl" w:eastAsia="pl-PL"/>
        </w:rPr>
        <w:t xml:space="preserve">  </w:t>
      </w:r>
      <w:r w:rsidRPr="005B6736">
        <w:rPr>
          <w:rFonts w:asciiTheme="minorHAnsi" w:eastAsia="Arial" w:hAnsiTheme="minorHAnsi" w:cstheme="minorHAnsi"/>
          <w:lang w:val="pl" w:eastAsia="pl-PL"/>
        </w:rPr>
        <w:t>(</w:t>
      </w:r>
      <w:r w:rsidR="009E753E" w:rsidRPr="005B6736">
        <w:rPr>
          <w:rFonts w:asciiTheme="minorHAnsi" w:eastAsia="Arial" w:hAnsiTheme="minorHAnsi" w:cstheme="minorHAnsi"/>
          <w:lang w:val="pl" w:eastAsia="pl-PL"/>
        </w:rPr>
        <w:t>ID 557997)</w:t>
      </w:r>
    </w:p>
    <w:p w14:paraId="1B5B261F" w14:textId="2AD3477C" w:rsidR="009E753E" w:rsidRPr="005B6736" w:rsidRDefault="009E753E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5B6736">
        <w:rPr>
          <w:rFonts w:asciiTheme="minorHAnsi" w:hAnsiTheme="minorHAnsi" w:cstheme="minorHAnsi"/>
          <w:b/>
          <w:bCs/>
          <w:i/>
          <w:iCs/>
        </w:rPr>
        <w:t xml:space="preserve">                        Odpowiedzi na pytania dotyczące treści SWZ.</w:t>
      </w:r>
    </w:p>
    <w:p w14:paraId="3A948027" w14:textId="7DE46C56" w:rsidR="009528B8" w:rsidRPr="005B6736" w:rsidRDefault="009E753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B6736">
        <w:rPr>
          <w:rFonts w:asciiTheme="minorHAnsi" w:hAnsiTheme="minorHAnsi" w:cstheme="minorHAnsi"/>
        </w:rPr>
        <w:br/>
        <w:t>Zgodnie z art.284 ustawy z dnia 11 września 2019r. Prawo zamówień publicznych (Dz.U. z 2021 poz.1129 ze zm</w:t>
      </w:r>
      <w:r w:rsidR="005B6736">
        <w:rPr>
          <w:rFonts w:asciiTheme="minorHAnsi" w:hAnsiTheme="minorHAnsi" w:cstheme="minorHAnsi"/>
        </w:rPr>
        <w:t>.</w:t>
      </w:r>
      <w:r w:rsidRPr="005B6736">
        <w:rPr>
          <w:rFonts w:asciiTheme="minorHAnsi" w:hAnsiTheme="minorHAnsi" w:cstheme="minorHAnsi"/>
        </w:rPr>
        <w:t>) Zamawiający udziela odpowiedzi na zadane zapytania do SWZ</w:t>
      </w:r>
      <w:r w:rsidR="006D590E" w:rsidRPr="005B6736">
        <w:rPr>
          <w:rFonts w:asciiTheme="minorHAnsi" w:hAnsiTheme="minorHAnsi" w:cstheme="minorHAnsi"/>
        </w:rPr>
        <w:br/>
      </w:r>
      <w:r w:rsidR="005B6736">
        <w:rPr>
          <w:rFonts w:asciiTheme="minorHAnsi" w:hAnsiTheme="minorHAnsi" w:cstheme="minorHAnsi"/>
          <w:u w:val="single"/>
        </w:rPr>
        <w:br/>
      </w:r>
      <w:r w:rsidR="006D590E" w:rsidRPr="005B6736">
        <w:rPr>
          <w:rFonts w:asciiTheme="minorHAnsi" w:hAnsiTheme="minorHAnsi" w:cstheme="minorHAnsi"/>
          <w:u w:val="single"/>
        </w:rPr>
        <w:t>Pytanie</w:t>
      </w:r>
      <w:r w:rsidR="006D590E" w:rsidRPr="005B6736">
        <w:rPr>
          <w:rFonts w:asciiTheme="minorHAnsi" w:hAnsiTheme="minorHAnsi" w:cstheme="minorHAnsi"/>
        </w:rPr>
        <w:t xml:space="preserve"> 1</w:t>
      </w:r>
      <w:r w:rsidR="006D590E" w:rsidRPr="005B6736">
        <w:rPr>
          <w:rFonts w:asciiTheme="minorHAnsi" w:hAnsiTheme="minorHAnsi" w:cstheme="minorHAnsi"/>
        </w:rPr>
        <w:br/>
        <w:t>Zwracam się z uprzejmą prośbą o załączenie kosztorysów ofertowych w formie edytowalnej.</w:t>
      </w:r>
      <w:r w:rsidR="006D590E" w:rsidRPr="005B6736">
        <w:rPr>
          <w:rFonts w:asciiTheme="minorHAnsi" w:hAnsiTheme="minorHAnsi" w:cstheme="minorHAnsi"/>
        </w:rPr>
        <w:br/>
      </w:r>
      <w:r w:rsidR="005B6736">
        <w:rPr>
          <w:rFonts w:asciiTheme="minorHAnsi" w:hAnsiTheme="minorHAnsi" w:cstheme="minorHAnsi"/>
          <w:u w:val="single"/>
        </w:rPr>
        <w:br/>
      </w:r>
      <w:r w:rsidR="006D590E" w:rsidRPr="005B6736">
        <w:rPr>
          <w:rFonts w:asciiTheme="minorHAnsi" w:hAnsiTheme="minorHAnsi" w:cstheme="minorHAnsi"/>
          <w:u w:val="single"/>
        </w:rPr>
        <w:t>Odpowiedź</w:t>
      </w:r>
      <w:r w:rsidR="006D590E" w:rsidRPr="005B6736">
        <w:rPr>
          <w:rFonts w:asciiTheme="minorHAnsi" w:hAnsiTheme="minorHAnsi" w:cstheme="minorHAnsi"/>
          <w:u w:val="single"/>
        </w:rPr>
        <w:br/>
      </w:r>
      <w:r w:rsidR="006D590E" w:rsidRPr="005B6736">
        <w:rPr>
          <w:rFonts w:asciiTheme="minorHAnsi" w:hAnsiTheme="minorHAnsi" w:cstheme="minorHAnsi"/>
        </w:rPr>
        <w:t>W załączniku zamieszczamy kosztorysy w wersji edytowalne</w:t>
      </w:r>
      <w:r w:rsidR="005B6736">
        <w:rPr>
          <w:rFonts w:asciiTheme="minorHAnsi" w:hAnsiTheme="minorHAnsi" w:cstheme="minorHAnsi"/>
        </w:rPr>
        <w:t>j</w:t>
      </w:r>
      <w:r w:rsidR="006D590E" w:rsidRPr="005B6736">
        <w:rPr>
          <w:rFonts w:asciiTheme="minorHAnsi" w:hAnsiTheme="minorHAnsi" w:cstheme="minorHAnsi"/>
        </w:rPr>
        <w:t>.</w:t>
      </w:r>
    </w:p>
    <w:sectPr w:rsidR="009528B8" w:rsidRPr="005B6736">
      <w:footerReference w:type="default" r:id="rId11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E18F" w14:textId="77777777" w:rsidR="00087180" w:rsidRDefault="00087180">
      <w:pPr>
        <w:spacing w:after="0" w:line="240" w:lineRule="auto"/>
      </w:pPr>
      <w:r>
        <w:separator/>
      </w:r>
    </w:p>
  </w:endnote>
  <w:endnote w:type="continuationSeparator" w:id="0">
    <w:p w14:paraId="19D769E5" w14:textId="77777777" w:rsidR="00087180" w:rsidRDefault="0008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99AC" w14:textId="77777777" w:rsidR="000217CF" w:rsidRDefault="00087180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0217CF" w14:paraId="035BC7AD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5915949" w14:textId="77777777" w:rsidR="000217CF" w:rsidRDefault="00087180">
          <w:r>
            <w:rPr>
              <w:noProof/>
            </w:rPr>
            <w:drawing>
              <wp:inline distT="0" distB="0" distL="0" distR="0" wp14:anchorId="43AD6871" wp14:editId="6E8C8187">
                <wp:extent cx="1440000" cy="288000"/>
                <wp:effectExtent l="0" t="0" r="0" b="0"/>
                <wp:docPr id="82132908" name="name2494608a85fe62dc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0217CF" w14:paraId="052C1D82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641B44D2" w14:textId="77777777" w:rsidR="000217CF" w:rsidRDefault="0008718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53462</w:t>
                </w:r>
              </w:p>
            </w:tc>
          </w:tr>
        </w:tbl>
        <w:p w14:paraId="0874C950" w14:textId="77777777" w:rsidR="000217CF" w:rsidRDefault="000217CF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08EF" w14:textId="77777777" w:rsidR="00087180" w:rsidRDefault="00087180">
      <w:pPr>
        <w:spacing w:after="0" w:line="240" w:lineRule="auto"/>
      </w:pPr>
      <w:r>
        <w:separator/>
      </w:r>
    </w:p>
  </w:footnote>
  <w:footnote w:type="continuationSeparator" w:id="0">
    <w:p w14:paraId="52A8FA75" w14:textId="77777777" w:rsidR="00087180" w:rsidRDefault="0008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DC"/>
    <w:multiLevelType w:val="hybridMultilevel"/>
    <w:tmpl w:val="9006D972"/>
    <w:lvl w:ilvl="0" w:tplc="6574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8AE"/>
    <w:multiLevelType w:val="hybridMultilevel"/>
    <w:tmpl w:val="51CA35FA"/>
    <w:lvl w:ilvl="0" w:tplc="25766648">
      <w:start w:val="1"/>
      <w:numFmt w:val="decimal"/>
      <w:lvlText w:val="%1."/>
      <w:lvlJc w:val="left"/>
      <w:pPr>
        <w:ind w:left="720" w:hanging="360"/>
      </w:pPr>
    </w:lvl>
    <w:lvl w:ilvl="1" w:tplc="25766648" w:tentative="1">
      <w:start w:val="1"/>
      <w:numFmt w:val="lowerLetter"/>
      <w:lvlText w:val="%2."/>
      <w:lvlJc w:val="left"/>
      <w:pPr>
        <w:ind w:left="1440" w:hanging="360"/>
      </w:pPr>
    </w:lvl>
    <w:lvl w:ilvl="2" w:tplc="25766648" w:tentative="1">
      <w:start w:val="1"/>
      <w:numFmt w:val="lowerRoman"/>
      <w:lvlText w:val="%3."/>
      <w:lvlJc w:val="right"/>
      <w:pPr>
        <w:ind w:left="2160" w:hanging="180"/>
      </w:pPr>
    </w:lvl>
    <w:lvl w:ilvl="3" w:tplc="25766648" w:tentative="1">
      <w:start w:val="1"/>
      <w:numFmt w:val="decimal"/>
      <w:lvlText w:val="%4."/>
      <w:lvlJc w:val="left"/>
      <w:pPr>
        <w:ind w:left="2880" w:hanging="360"/>
      </w:pPr>
    </w:lvl>
    <w:lvl w:ilvl="4" w:tplc="25766648" w:tentative="1">
      <w:start w:val="1"/>
      <w:numFmt w:val="lowerLetter"/>
      <w:lvlText w:val="%5."/>
      <w:lvlJc w:val="left"/>
      <w:pPr>
        <w:ind w:left="3600" w:hanging="360"/>
      </w:pPr>
    </w:lvl>
    <w:lvl w:ilvl="5" w:tplc="25766648" w:tentative="1">
      <w:start w:val="1"/>
      <w:numFmt w:val="lowerRoman"/>
      <w:lvlText w:val="%6."/>
      <w:lvlJc w:val="right"/>
      <w:pPr>
        <w:ind w:left="4320" w:hanging="180"/>
      </w:pPr>
    </w:lvl>
    <w:lvl w:ilvl="6" w:tplc="25766648" w:tentative="1">
      <w:start w:val="1"/>
      <w:numFmt w:val="decimal"/>
      <w:lvlText w:val="%7."/>
      <w:lvlJc w:val="left"/>
      <w:pPr>
        <w:ind w:left="5040" w:hanging="360"/>
      </w:pPr>
    </w:lvl>
    <w:lvl w:ilvl="7" w:tplc="25766648" w:tentative="1">
      <w:start w:val="1"/>
      <w:numFmt w:val="lowerLetter"/>
      <w:lvlText w:val="%8."/>
      <w:lvlJc w:val="left"/>
      <w:pPr>
        <w:ind w:left="5760" w:hanging="360"/>
      </w:pPr>
    </w:lvl>
    <w:lvl w:ilvl="8" w:tplc="25766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217CF"/>
    <w:rsid w:val="00083075"/>
    <w:rsid w:val="00087180"/>
    <w:rsid w:val="000A2324"/>
    <w:rsid w:val="00114592"/>
    <w:rsid w:val="00114757"/>
    <w:rsid w:val="001F4386"/>
    <w:rsid w:val="00277E1E"/>
    <w:rsid w:val="0029097E"/>
    <w:rsid w:val="003207AF"/>
    <w:rsid w:val="003209FF"/>
    <w:rsid w:val="00342329"/>
    <w:rsid w:val="00381BBB"/>
    <w:rsid w:val="003A6C60"/>
    <w:rsid w:val="003B2328"/>
    <w:rsid w:val="003C7C7B"/>
    <w:rsid w:val="003F6B68"/>
    <w:rsid w:val="0040646F"/>
    <w:rsid w:val="00442BA2"/>
    <w:rsid w:val="00455C3C"/>
    <w:rsid w:val="005B6736"/>
    <w:rsid w:val="00617D2F"/>
    <w:rsid w:val="006D590E"/>
    <w:rsid w:val="007153BA"/>
    <w:rsid w:val="0072110C"/>
    <w:rsid w:val="007770AB"/>
    <w:rsid w:val="0085788B"/>
    <w:rsid w:val="00876992"/>
    <w:rsid w:val="00897615"/>
    <w:rsid w:val="008D13B4"/>
    <w:rsid w:val="008E69CF"/>
    <w:rsid w:val="009528B8"/>
    <w:rsid w:val="009E73EF"/>
    <w:rsid w:val="009E753E"/>
    <w:rsid w:val="00A11216"/>
    <w:rsid w:val="00A13377"/>
    <w:rsid w:val="00AF59B2"/>
    <w:rsid w:val="00BE6AD9"/>
    <w:rsid w:val="00C12A1F"/>
    <w:rsid w:val="00C251A3"/>
    <w:rsid w:val="00C270C6"/>
    <w:rsid w:val="00C576F5"/>
    <w:rsid w:val="00CB456F"/>
    <w:rsid w:val="00D528B4"/>
    <w:rsid w:val="00D6488B"/>
    <w:rsid w:val="00D86F91"/>
    <w:rsid w:val="00DC32DD"/>
    <w:rsid w:val="00DE2183"/>
    <w:rsid w:val="00DF6ACC"/>
    <w:rsid w:val="00E6415C"/>
    <w:rsid w:val="00EA75D8"/>
    <w:rsid w:val="00EE5F4E"/>
    <w:rsid w:val="00F15AB1"/>
    <w:rsid w:val="00F74CB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527F"/>
  <w15:docId w15:val="{AA003AEC-BCE3-4377-B94B-C5301C9B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55C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3</cp:revision>
  <cp:lastPrinted>2021-07-19T12:37:00Z</cp:lastPrinted>
  <dcterms:created xsi:type="dcterms:W3CDTF">2022-01-13T08:53:00Z</dcterms:created>
  <dcterms:modified xsi:type="dcterms:W3CDTF">2022-01-13T08:57:00Z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