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C1E6" w14:textId="44D66A68" w:rsidR="00D61235" w:rsidRDefault="00011FE3" w:rsidP="00011FE3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FF7D3" wp14:editId="26E978A0">
                <wp:simplePos x="0" y="0"/>
                <wp:positionH relativeFrom="column">
                  <wp:posOffset>3810</wp:posOffset>
                </wp:positionH>
                <wp:positionV relativeFrom="paragraph">
                  <wp:posOffset>-155575</wp:posOffset>
                </wp:positionV>
                <wp:extent cx="6123940" cy="647700"/>
                <wp:effectExtent l="0" t="0" r="1016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EEA71" w14:textId="2E8E779A" w:rsidR="00FC0276" w:rsidRDefault="00FC0276" w:rsidP="00DA4FD8">
                            <w:pPr>
                              <w:ind w:right="265"/>
                            </w:pPr>
                            <w:r w:rsidRPr="00011FE3">
                              <w:rPr>
                                <w:rFonts w:ascii="Ebrima" w:hAnsi="Ebrima"/>
                                <w:b/>
                                <w:sz w:val="20"/>
                                <w:szCs w:val="20"/>
                              </w:rPr>
                              <w:t>Tom II</w:t>
                            </w:r>
                            <w:r w:rsidRPr="00011FE3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br/>
                              <w:t>Formularz Oferty</w:t>
                            </w: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dla Części I i Części II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40" style="position:absolute;margin-left:.3pt;margin-top:-12.25pt;width:482.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" fillcolor="#5b9bd5 [3208]" strokecolor="#1f4d78 [1608]" strokeweight="1pt">
                <v:stroke joinstyle="miter"/>
                <v:textbox>
                  <w:txbxContent>
                    <w:p w14:paraId="47CEEA71" w14:textId="2E8E779A" w:rsidR="00FC0276" w:rsidRDefault="00FC0276" w:rsidP="00DA4FD8">
                      <w:pPr>
                        <w:ind w:right="265"/>
                      </w:pPr>
                      <w:r w:rsidRPr="00011FE3">
                        <w:rPr>
                          <w:rFonts w:ascii="Ebrima" w:hAnsi="Ebrima"/>
                          <w:b/>
                          <w:sz w:val="20"/>
                          <w:szCs w:val="20"/>
                        </w:rPr>
                        <w:t>Tom II</w:t>
                      </w:r>
                      <w:r w:rsidRPr="00011FE3">
                        <w:rPr>
                          <w:rFonts w:ascii="Ebrima" w:hAnsi="Ebrima"/>
                          <w:sz w:val="20"/>
                          <w:szCs w:val="20"/>
                        </w:rPr>
                        <w:br/>
                        <w:t>Formularz Oferty</w:t>
                      </w: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dla Części I </w:t>
                      </w:r>
                      <w:proofErr w:type="spellStart"/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Części II </w:t>
                      </w:r>
                    </w:p>
                  </w:txbxContent>
                </v:textbox>
              </v:roundrect>
            </w:pict>
          </mc:Fallback>
        </mc:AlternateContent>
      </w:r>
      <w:r w:rsidR="006630A3" w:rsidRPr="009E1A13">
        <w:rPr>
          <w:rFonts w:ascii="Ebrima" w:hAnsi="Ebrima" w:cstheme="minorHAnsi"/>
          <w:sz w:val="20"/>
          <w:szCs w:val="20"/>
        </w:rPr>
        <w:tab/>
      </w:r>
      <w:r w:rsidR="006630A3" w:rsidRPr="009E1A13">
        <w:rPr>
          <w:rFonts w:ascii="Ebrima" w:hAnsi="Ebrima" w:cstheme="minorHAnsi"/>
          <w:sz w:val="20"/>
          <w:szCs w:val="20"/>
        </w:rPr>
        <w:tab/>
      </w:r>
      <w:r w:rsidR="006630A3" w:rsidRPr="009E1A13">
        <w:rPr>
          <w:rFonts w:ascii="Ebrima" w:hAnsi="Ebrima" w:cstheme="minorHAnsi"/>
          <w:sz w:val="20"/>
          <w:szCs w:val="20"/>
        </w:rPr>
        <w:tab/>
      </w:r>
      <w:r w:rsidR="006630A3" w:rsidRPr="009E1A13">
        <w:rPr>
          <w:rFonts w:ascii="Ebrima" w:hAnsi="Ebrima" w:cstheme="minorHAnsi"/>
          <w:sz w:val="20"/>
          <w:szCs w:val="20"/>
        </w:rPr>
        <w:tab/>
      </w:r>
      <w:r w:rsidR="006630A3" w:rsidRPr="009E1A13">
        <w:rPr>
          <w:rFonts w:ascii="Ebrima" w:hAnsi="Ebrima" w:cstheme="minorHAnsi"/>
          <w:sz w:val="20"/>
          <w:szCs w:val="20"/>
        </w:rPr>
        <w:tab/>
      </w:r>
      <w:r w:rsidR="00ED067F" w:rsidRPr="009E1A13">
        <w:rPr>
          <w:rFonts w:ascii="Ebrima" w:hAnsi="Ebrima" w:cstheme="minorHAnsi"/>
          <w:sz w:val="20"/>
          <w:szCs w:val="20"/>
        </w:rPr>
        <w:tab/>
      </w:r>
      <w:r w:rsidR="00ED067F" w:rsidRPr="009E1A13">
        <w:rPr>
          <w:rFonts w:ascii="Ebrima" w:hAnsi="Ebrima" w:cstheme="minorHAnsi"/>
          <w:sz w:val="20"/>
          <w:szCs w:val="20"/>
        </w:rPr>
        <w:tab/>
      </w:r>
      <w:r w:rsidR="00ED067F" w:rsidRPr="009E1A13">
        <w:rPr>
          <w:rFonts w:ascii="Ebrima" w:hAnsi="Ebrima" w:cstheme="minorHAnsi"/>
          <w:sz w:val="20"/>
          <w:szCs w:val="20"/>
        </w:rPr>
        <w:tab/>
      </w:r>
      <w:r w:rsidR="00ED067F" w:rsidRPr="009E1A13">
        <w:rPr>
          <w:rFonts w:ascii="Ebrima" w:hAnsi="Ebrima" w:cstheme="minorHAnsi"/>
          <w:sz w:val="20"/>
          <w:szCs w:val="20"/>
        </w:rPr>
        <w:tab/>
      </w:r>
      <w:r w:rsidR="00ED067F" w:rsidRPr="009E1A13">
        <w:rPr>
          <w:rFonts w:ascii="Ebrima" w:hAnsi="Ebrima" w:cstheme="minorHAnsi"/>
          <w:sz w:val="20"/>
          <w:szCs w:val="20"/>
        </w:rPr>
        <w:tab/>
      </w:r>
    </w:p>
    <w:p w14:paraId="50636F9A" w14:textId="77777777" w:rsidR="00DA4FD8" w:rsidRDefault="00DF33FE" w:rsidP="00011FE3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</w:p>
    <w:p w14:paraId="758FE9D1" w14:textId="11BD528C" w:rsidR="00011FE3" w:rsidRDefault="00DF33FE" w:rsidP="00011FE3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Załącznik nr 1</w:t>
      </w:r>
    </w:p>
    <w:p w14:paraId="235AEA20" w14:textId="77777777" w:rsidR="00297259" w:rsidRDefault="00011FE3" w:rsidP="00297259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Odbiór i transport odpadów komunalnych z terenu </w:t>
      </w:r>
    </w:p>
    <w:p w14:paraId="0329D470" w14:textId="77777777" w:rsidR="00297259" w:rsidRDefault="00011FE3" w:rsidP="00297259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Mazurskiego Związku Międzygminnego – Gospodarka Odpadami </w:t>
      </w:r>
    </w:p>
    <w:p w14:paraId="25C50CD5" w14:textId="76C77393" w:rsidR="00011FE3" w:rsidRDefault="00011FE3" w:rsidP="00297259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  – Część………../Sektor …………</w:t>
      </w:r>
    </w:p>
    <w:p w14:paraId="116D0A23" w14:textId="77777777" w:rsidR="00297259" w:rsidRPr="00011FE3" w:rsidRDefault="00297259" w:rsidP="00297259">
      <w:pPr>
        <w:spacing w:after="0"/>
        <w:jc w:val="center"/>
        <w:rPr>
          <w:rFonts w:ascii="Ebrima" w:hAnsi="Ebrima"/>
          <w:b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11FE3" w:rsidRPr="00011FE3" w14:paraId="1E2CA005" w14:textId="77777777" w:rsidTr="00297259">
        <w:trPr>
          <w:cantSplit/>
          <w:trHeight w:val="284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432DBF2" w14:textId="77777777" w:rsidR="00011FE3" w:rsidRPr="00011FE3" w:rsidRDefault="00011FE3" w:rsidP="00011FE3">
            <w:pPr>
              <w:rPr>
                <w:rFonts w:ascii="Ebrima" w:hAnsi="Ebrima"/>
                <w:b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t xml:space="preserve"> </w:t>
            </w:r>
            <w:r w:rsidRPr="00011FE3">
              <w:rPr>
                <w:rFonts w:ascii="Ebrima" w:hAnsi="Ebrima"/>
                <w:b/>
                <w:sz w:val="20"/>
                <w:szCs w:val="20"/>
              </w:rPr>
              <w:t>Dane dotyczące Zamawiającego:</w:t>
            </w:r>
          </w:p>
        </w:tc>
      </w:tr>
      <w:tr w:rsidR="00011FE3" w:rsidRPr="00011FE3" w14:paraId="73E0F153" w14:textId="77777777" w:rsidTr="00297259">
        <w:trPr>
          <w:cantSplit/>
          <w:trHeight w:val="510"/>
        </w:trPr>
        <w:tc>
          <w:tcPr>
            <w:tcW w:w="9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920E7" w14:textId="35E5A198" w:rsidR="00011FE3" w:rsidRPr="00297259" w:rsidRDefault="00297259" w:rsidP="00297259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r w:rsidRPr="00297259">
              <w:rPr>
                <w:rFonts w:ascii="Ebrima" w:hAnsi="Ebrima"/>
                <w:color w:val="000000"/>
                <w:sz w:val="20"/>
                <w:szCs w:val="20"/>
              </w:rPr>
              <w:t xml:space="preserve">Mazurski Związek Międzygminny – Gospodarka Odpadami </w:t>
            </w:r>
          </w:p>
          <w:p w14:paraId="45750209" w14:textId="766F3E16" w:rsidR="00297259" w:rsidRPr="00297259" w:rsidRDefault="00297259" w:rsidP="00297259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r w:rsidRPr="00297259">
              <w:rPr>
                <w:rFonts w:ascii="Ebrima" w:hAnsi="Ebrima"/>
                <w:color w:val="000000"/>
                <w:sz w:val="20"/>
                <w:szCs w:val="20"/>
              </w:rPr>
              <w:t xml:space="preserve">Ul. Pocztowa 2, 11-500 Giżycko </w:t>
            </w:r>
          </w:p>
          <w:p w14:paraId="24ADCDA0" w14:textId="6C2C4E73" w:rsidR="00297259" w:rsidRPr="00297259" w:rsidRDefault="00F93B2E" w:rsidP="00297259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hyperlink r:id="rId9" w:history="1">
              <w:r w:rsidR="00297259" w:rsidRPr="00297259">
                <w:rPr>
                  <w:rStyle w:val="Hipercze"/>
                  <w:rFonts w:ascii="Ebrima" w:hAnsi="Ebrima"/>
                  <w:sz w:val="20"/>
                  <w:szCs w:val="20"/>
                </w:rPr>
                <w:t>www.mzmgo.mazury.pl</w:t>
              </w:r>
            </w:hyperlink>
            <w:r w:rsidR="00297259" w:rsidRPr="00297259">
              <w:rPr>
                <w:rFonts w:ascii="Ebrima" w:hAnsi="Ebrima"/>
                <w:color w:val="000000"/>
                <w:sz w:val="20"/>
                <w:szCs w:val="20"/>
              </w:rPr>
              <w:t xml:space="preserve">, e-,mail: </w:t>
            </w:r>
            <w:hyperlink r:id="rId10" w:history="1">
              <w:r w:rsidR="00297259" w:rsidRPr="00297259">
                <w:rPr>
                  <w:rStyle w:val="Hipercze"/>
                  <w:rFonts w:ascii="Ebrima" w:hAnsi="Ebrima"/>
                  <w:sz w:val="20"/>
                  <w:szCs w:val="20"/>
                </w:rPr>
                <w:t>biuro@mazmgo.mazury.pl</w:t>
              </w:r>
            </w:hyperlink>
            <w:r w:rsidR="00297259" w:rsidRPr="00297259">
              <w:rPr>
                <w:rFonts w:ascii="Ebrima" w:hAnsi="Ebrima"/>
                <w:color w:val="000000"/>
                <w:sz w:val="20"/>
                <w:szCs w:val="20"/>
              </w:rPr>
              <w:t xml:space="preserve"> </w:t>
            </w:r>
          </w:p>
          <w:p w14:paraId="661FFAAF" w14:textId="1E0AE75F" w:rsidR="00011FE3" w:rsidRPr="00297259" w:rsidRDefault="00297259" w:rsidP="00297259">
            <w:pPr>
              <w:spacing w:after="0"/>
              <w:rPr>
                <w:rFonts w:ascii="Ebrima" w:hAnsi="Ebrima"/>
                <w:b/>
                <w:color w:val="000000"/>
                <w:sz w:val="20"/>
                <w:szCs w:val="20"/>
              </w:rPr>
            </w:pPr>
            <w:r w:rsidRPr="00297259">
              <w:rPr>
                <w:rFonts w:ascii="Ebrima" w:hAnsi="Ebrima"/>
                <w:color w:val="000000"/>
                <w:sz w:val="20"/>
                <w:szCs w:val="20"/>
              </w:rPr>
              <w:t>NIP 8451863983; REGON 519648044</w:t>
            </w:r>
          </w:p>
        </w:tc>
      </w:tr>
    </w:tbl>
    <w:p w14:paraId="1796F09F" w14:textId="77777777" w:rsidR="00011FE3" w:rsidRPr="00011FE3" w:rsidRDefault="00011FE3" w:rsidP="00011FE3">
      <w:pPr>
        <w:pStyle w:val="Nagwek8"/>
        <w:rPr>
          <w:rFonts w:ascii="Ebrima" w:hAnsi="Ebrima"/>
          <w:b/>
        </w:rPr>
      </w:pPr>
    </w:p>
    <w:tbl>
      <w:tblPr>
        <w:tblW w:w="527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11FE3" w:rsidRPr="00011FE3" w14:paraId="15A96DCD" w14:textId="77777777" w:rsidTr="006D6BA4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79336C7" w14:textId="77777777" w:rsidR="00011FE3" w:rsidRPr="00011FE3" w:rsidRDefault="00011FE3" w:rsidP="00011FE3">
            <w:pPr>
              <w:rPr>
                <w:rFonts w:ascii="Ebrima" w:hAnsi="Ebrima"/>
                <w:b/>
                <w:sz w:val="20"/>
                <w:szCs w:val="20"/>
              </w:rPr>
            </w:pPr>
            <w:r w:rsidRPr="00011FE3">
              <w:rPr>
                <w:rFonts w:ascii="Ebrima" w:hAnsi="Ebrima"/>
                <w:b/>
                <w:sz w:val="20"/>
                <w:szCs w:val="20"/>
              </w:rPr>
              <w:t>Dane dotyczące Wykonawcy*:</w:t>
            </w:r>
          </w:p>
        </w:tc>
      </w:tr>
      <w:tr w:rsidR="00011FE3" w:rsidRPr="00011FE3" w14:paraId="261D5794" w14:textId="77777777" w:rsidTr="006D6BA4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BF86" w14:textId="77777777" w:rsidR="00011FE3" w:rsidRPr="00011FE3" w:rsidRDefault="00011FE3" w:rsidP="00011FE3">
            <w:pPr>
              <w:spacing w:line="360" w:lineRule="auto"/>
              <w:rPr>
                <w:rFonts w:ascii="Ebrima" w:hAnsi="Ebrima"/>
                <w:bCs/>
                <w:sz w:val="20"/>
                <w:szCs w:val="20"/>
              </w:rPr>
            </w:pPr>
            <w:r w:rsidRPr="00011FE3">
              <w:rPr>
                <w:rFonts w:ascii="Ebrima" w:hAnsi="Ebrima"/>
                <w:bCs/>
                <w:sz w:val="20"/>
                <w:szCs w:val="20"/>
                <w:u w:val="single"/>
              </w:rPr>
              <w:t>Zarejestrowana nazwa (firma) Wykonawcy</w:t>
            </w:r>
            <w:r w:rsidRPr="00011FE3">
              <w:rPr>
                <w:rFonts w:ascii="Ebrima" w:hAnsi="Ebrima"/>
                <w:bCs/>
                <w:sz w:val="20"/>
                <w:szCs w:val="20"/>
              </w:rPr>
              <w:t xml:space="preserve">: </w:t>
            </w:r>
          </w:p>
          <w:p w14:paraId="58515EC8" w14:textId="77777777" w:rsidR="00011FE3" w:rsidRPr="00011FE3" w:rsidRDefault="00011FE3" w:rsidP="00011FE3">
            <w:pPr>
              <w:spacing w:line="360" w:lineRule="auto"/>
              <w:rPr>
                <w:rFonts w:ascii="Ebrima" w:hAnsi="Ebrima"/>
                <w:bCs/>
                <w:sz w:val="20"/>
                <w:szCs w:val="20"/>
              </w:rPr>
            </w:pPr>
            <w:r w:rsidRPr="00011FE3">
              <w:rPr>
                <w:rFonts w:ascii="Ebrima" w:hAnsi="Ebrima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44ADF619" w14:textId="77777777" w:rsidR="00011FE3" w:rsidRPr="00011FE3" w:rsidRDefault="00011FE3" w:rsidP="00011FE3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lang w:val="de-DE"/>
              </w:rPr>
              <w:t xml:space="preserve">NIP: ..................................,      REGON: ................................         </w:t>
            </w:r>
          </w:p>
          <w:p w14:paraId="60C6F5F2" w14:textId="77777777" w:rsidR="00011FE3" w:rsidRPr="00011FE3" w:rsidRDefault="00011FE3" w:rsidP="00011FE3">
            <w:pPr>
              <w:pStyle w:val="Adreszwrotnynakopercie"/>
              <w:spacing w:line="360" w:lineRule="auto"/>
              <w:rPr>
                <w:rFonts w:ascii="Ebrima" w:hAnsi="Ebrima"/>
                <w:bCs/>
                <w:u w:val="single"/>
              </w:rPr>
            </w:pPr>
            <w:r w:rsidRPr="00011FE3">
              <w:rPr>
                <w:rFonts w:ascii="Ebrima" w:hAnsi="Ebrima"/>
                <w:bCs/>
                <w:u w:val="single"/>
              </w:rPr>
              <w:t>Zarejestrowany adres (siedziba) Wykonawcy z numerem kodu pocztowego:</w:t>
            </w:r>
          </w:p>
          <w:p w14:paraId="4BD62F16" w14:textId="77777777" w:rsidR="00011FE3" w:rsidRPr="00011FE3" w:rsidRDefault="00011FE3" w:rsidP="00011FE3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72D94797" w14:textId="77777777" w:rsidR="00011FE3" w:rsidRPr="00011FE3" w:rsidRDefault="00011FE3" w:rsidP="00011FE3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bCs/>
              </w:rPr>
              <w:t>powiat: ..............................................,    województwo: .................................................</w:t>
            </w:r>
          </w:p>
          <w:p w14:paraId="149C5B94" w14:textId="77777777" w:rsidR="00011FE3" w:rsidRPr="00011FE3" w:rsidRDefault="00011FE3" w:rsidP="00011FE3">
            <w:pPr>
              <w:pStyle w:val="Adreszwrotnynakopercie"/>
              <w:spacing w:line="360" w:lineRule="auto"/>
              <w:rPr>
                <w:rFonts w:ascii="Ebrima" w:hAnsi="Ebrima"/>
                <w:bCs/>
                <w:u w:val="single"/>
                <w:lang w:val="en-US"/>
              </w:rPr>
            </w:pPr>
            <w:r w:rsidRPr="00011FE3">
              <w:rPr>
                <w:rFonts w:ascii="Ebrima" w:hAnsi="Ebrima"/>
                <w:bCs/>
                <w:u w:val="single"/>
                <w:lang w:val="en-US"/>
              </w:rPr>
              <w:t>Dane kontaktowe Wykonawcy:</w:t>
            </w:r>
          </w:p>
          <w:p w14:paraId="4D71E9A6" w14:textId="77777777" w:rsidR="00011FE3" w:rsidRPr="00011FE3" w:rsidRDefault="00011FE3" w:rsidP="00011FE3">
            <w:pPr>
              <w:pStyle w:val="Adreszwrotnynakopercie"/>
              <w:spacing w:line="360" w:lineRule="auto"/>
              <w:rPr>
                <w:rFonts w:ascii="Ebrima" w:hAnsi="Ebrima"/>
                <w:bCs/>
                <w:lang w:val="de-DE"/>
              </w:rPr>
            </w:pPr>
            <w:r w:rsidRPr="00011FE3">
              <w:rPr>
                <w:rFonts w:ascii="Ebrima" w:hAnsi="Ebrima"/>
                <w:bCs/>
              </w:rPr>
              <w:t xml:space="preserve">telefon: ..............................,    </w:t>
            </w:r>
            <w:r w:rsidRPr="00011FE3">
              <w:rPr>
                <w:rFonts w:ascii="Ebrima" w:hAnsi="Ebrima"/>
                <w:lang w:val="de-DE"/>
              </w:rPr>
              <w:t xml:space="preserve">e-mail: ......................................, </w:t>
            </w:r>
          </w:p>
        </w:tc>
      </w:tr>
    </w:tbl>
    <w:p w14:paraId="4EB58D2D" w14:textId="77777777" w:rsidR="00011FE3" w:rsidRPr="00011FE3" w:rsidRDefault="00011FE3" w:rsidP="00011FE3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w przypadku oferty składanej przez Konsorcjum, należy osobno podać dane dotyczące Lidera oraz Partnera Konsorcjum</w:t>
      </w:r>
    </w:p>
    <w:p w14:paraId="3839D0B5" w14:textId="77777777" w:rsidR="00011FE3" w:rsidRPr="00011FE3" w:rsidRDefault="00011FE3" w:rsidP="00D91A77">
      <w:pPr>
        <w:numPr>
          <w:ilvl w:val="0"/>
          <w:numId w:val="44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color w:val="000000"/>
          <w:sz w:val="20"/>
          <w:szCs w:val="20"/>
        </w:rPr>
        <w:t>Zamówienie zamierzamy wykonać sami.</w:t>
      </w:r>
      <w:r w:rsidRPr="00AB506A">
        <w:rPr>
          <w:rFonts w:ascii="Ebrima" w:hAnsi="Ebrima"/>
          <w:bCs/>
          <w:color w:val="000000"/>
          <w:sz w:val="20"/>
          <w:szCs w:val="20"/>
        </w:rPr>
        <w:t>*</w:t>
      </w:r>
    </w:p>
    <w:p w14:paraId="1D089343" w14:textId="77777777" w:rsidR="00011FE3" w:rsidRPr="001D541A" w:rsidRDefault="00011FE3" w:rsidP="00D91A77">
      <w:pPr>
        <w:numPr>
          <w:ilvl w:val="0"/>
          <w:numId w:val="44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sz w:val="20"/>
          <w:szCs w:val="20"/>
        </w:rPr>
      </w:pPr>
      <w:r w:rsidRPr="001D541A">
        <w:rPr>
          <w:rFonts w:ascii="Ebrima" w:hAnsi="Ebrima"/>
          <w:sz w:val="20"/>
          <w:szCs w:val="20"/>
        </w:rPr>
        <w:t>Zamówienie wykonamy jako Konsorcjum w skład którego wchodzą*:</w:t>
      </w:r>
    </w:p>
    <w:p w14:paraId="6D062D35" w14:textId="77777777" w:rsidR="00011FE3" w:rsidRPr="00011FE3" w:rsidRDefault="00011FE3" w:rsidP="00011FE3">
      <w:pPr>
        <w:ind w:left="284"/>
        <w:rPr>
          <w:rFonts w:ascii="Ebrima" w:hAnsi="Ebrima"/>
          <w:bCs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14:paraId="2101291E" w14:textId="77777777" w:rsidR="00011FE3" w:rsidRPr="00011FE3" w:rsidRDefault="00011FE3" w:rsidP="00011FE3">
      <w:pPr>
        <w:ind w:left="284"/>
        <w:rPr>
          <w:rFonts w:ascii="Ebrima" w:hAnsi="Ebrima"/>
          <w:bCs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PARTNER: ..................................................................................................................................................................................................</w:t>
      </w:r>
    </w:p>
    <w:p w14:paraId="59BB1222" w14:textId="4FC5D419" w:rsidR="00011FE3" w:rsidRPr="00027F4F" w:rsidRDefault="00011FE3" w:rsidP="00027F4F">
      <w:pPr>
        <w:rPr>
          <w:rFonts w:ascii="Ebrima" w:hAnsi="Ebrima"/>
          <w:i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 xml:space="preserve">                     </w:t>
      </w:r>
      <w:r w:rsidR="00297259">
        <w:rPr>
          <w:rFonts w:ascii="Ebrima" w:hAnsi="Ebrima"/>
          <w:sz w:val="20"/>
          <w:szCs w:val="20"/>
        </w:rPr>
        <w:t xml:space="preserve">                 </w:t>
      </w:r>
      <w:r w:rsidRPr="00011FE3">
        <w:rPr>
          <w:rFonts w:ascii="Ebrima" w:hAnsi="Ebrima"/>
          <w:sz w:val="20"/>
          <w:szCs w:val="20"/>
        </w:rPr>
        <w:t xml:space="preserve">   </w:t>
      </w:r>
      <w:r w:rsidRPr="00011FE3">
        <w:rPr>
          <w:rFonts w:ascii="Ebrima" w:hAnsi="Ebrima"/>
          <w:i/>
          <w:sz w:val="20"/>
          <w:szCs w:val="20"/>
        </w:rPr>
        <w:t>( nazwa firmy wiodącej – Lidera,</w:t>
      </w:r>
      <w:r w:rsidR="00027F4F">
        <w:rPr>
          <w:rFonts w:ascii="Ebrima" w:hAnsi="Ebrima"/>
          <w:i/>
          <w:sz w:val="20"/>
          <w:szCs w:val="20"/>
        </w:rPr>
        <w:t xml:space="preserve"> oraz Partnera/ów/ Konsorcjum)</w:t>
      </w:r>
    </w:p>
    <w:p w14:paraId="78B3816F" w14:textId="77777777" w:rsidR="00011FE3" w:rsidRPr="00011FE3" w:rsidRDefault="00011FE3" w:rsidP="00011FE3">
      <w:pPr>
        <w:pStyle w:val="Adreszwrotnynakopercie"/>
        <w:rPr>
          <w:rFonts w:ascii="Ebrima" w:hAnsi="Ebrima"/>
          <w:b/>
          <w:bCs/>
        </w:rPr>
      </w:pPr>
      <w:r w:rsidRPr="00011FE3">
        <w:rPr>
          <w:rFonts w:ascii="Ebrima" w:hAnsi="Ebrima"/>
        </w:rPr>
        <w:t>* niepotrzebne skreślić</w:t>
      </w:r>
    </w:p>
    <w:p w14:paraId="624130B1" w14:textId="77777777" w:rsidR="00011FE3" w:rsidRPr="00011FE3" w:rsidRDefault="00011FE3" w:rsidP="00011FE3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I.</w:t>
      </w:r>
    </w:p>
    <w:p w14:paraId="79F5DEBF" w14:textId="77777777" w:rsidR="00011FE3" w:rsidRPr="00011FE3" w:rsidRDefault="00011FE3" w:rsidP="00011FE3">
      <w:pPr>
        <w:pStyle w:val="Adreszwrotnynakopercie"/>
        <w:rPr>
          <w:rFonts w:ascii="Ebrima" w:hAnsi="Ebrima"/>
          <w:b/>
          <w:bCs/>
        </w:rPr>
      </w:pPr>
      <w:r w:rsidRPr="00011FE3">
        <w:rPr>
          <w:rFonts w:ascii="Ebrima" w:hAnsi="Ebrima"/>
          <w:b/>
          <w:bCs/>
        </w:rPr>
        <w:t>Inne informacje:</w:t>
      </w:r>
    </w:p>
    <w:p w14:paraId="686F4D87" w14:textId="77777777" w:rsidR="00011FE3" w:rsidRPr="00011FE3" w:rsidRDefault="00011FE3" w:rsidP="00011FE3">
      <w:pPr>
        <w:pStyle w:val="Adreszwrotnynakopercie"/>
        <w:rPr>
          <w:rFonts w:ascii="Ebrima" w:hAnsi="Ebrima"/>
        </w:rPr>
      </w:pPr>
    </w:p>
    <w:p w14:paraId="0A0C2EF0" w14:textId="1588BD2D" w:rsidR="00011FE3" w:rsidRDefault="00011FE3" w:rsidP="00D91A77">
      <w:pPr>
        <w:numPr>
          <w:ilvl w:val="0"/>
          <w:numId w:val="45"/>
        </w:numPr>
        <w:spacing w:after="0"/>
        <w:ind w:left="284" w:hanging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Osoba/osoby przewidziana/ne do podpisania umowy: ………………………………</w:t>
      </w:r>
      <w:r w:rsidR="00297259">
        <w:rPr>
          <w:rFonts w:ascii="Ebrima" w:hAnsi="Ebrima"/>
          <w:sz w:val="20"/>
          <w:szCs w:val="20"/>
        </w:rPr>
        <w:t>……………………………….</w:t>
      </w:r>
      <w:r w:rsidR="00AB506A">
        <w:rPr>
          <w:rFonts w:ascii="Ebrima" w:hAnsi="Ebrima"/>
          <w:sz w:val="20"/>
          <w:szCs w:val="20"/>
        </w:rPr>
        <w:t>……...</w:t>
      </w:r>
    </w:p>
    <w:p w14:paraId="4B9CD5CC" w14:textId="77777777" w:rsidR="00011FE3" w:rsidRPr="00297259" w:rsidRDefault="00011FE3" w:rsidP="00D91A77">
      <w:pPr>
        <w:numPr>
          <w:ilvl w:val="0"/>
          <w:numId w:val="45"/>
        </w:numPr>
        <w:spacing w:after="0"/>
        <w:ind w:left="284" w:hanging="284"/>
        <w:rPr>
          <w:rFonts w:ascii="Ebrima" w:hAnsi="Ebrima"/>
          <w:sz w:val="20"/>
          <w:szCs w:val="20"/>
        </w:rPr>
      </w:pPr>
      <w:r w:rsidRPr="00297259">
        <w:rPr>
          <w:rFonts w:ascii="Ebrima" w:eastAsia="TimesNewRomanPS-BoldMT" w:hAnsi="Ebrima" w:cs="TimesNewRomanPS-BoldMT"/>
          <w:b/>
          <w:bCs/>
          <w:sz w:val="20"/>
          <w:szCs w:val="20"/>
        </w:rPr>
        <w:t xml:space="preserve">Pełnomocnik </w:t>
      </w:r>
      <w:r w:rsidRPr="00297259">
        <w:rPr>
          <w:rFonts w:ascii="Ebrima" w:eastAsia="TimesNewRomanPS-BoldMT" w:hAnsi="Ebrima" w:cs="TimesNewRomanPSMT"/>
          <w:sz w:val="20"/>
          <w:szCs w:val="20"/>
        </w:rPr>
        <w:t xml:space="preserve">w przypadku składania </w:t>
      </w:r>
      <w:r w:rsidRPr="00297259">
        <w:rPr>
          <w:rFonts w:ascii="Ebrima" w:eastAsia="TimesNewRomanPS-BoldMT" w:hAnsi="Ebrima" w:cs="TimesNewRomanPS-BoldMT"/>
          <w:b/>
          <w:bCs/>
          <w:sz w:val="20"/>
          <w:szCs w:val="20"/>
        </w:rPr>
        <w:t>oferty wspólnej:</w:t>
      </w:r>
    </w:p>
    <w:p w14:paraId="2A1BB7D0" w14:textId="77777777" w:rsidR="00297259" w:rsidRPr="00297259" w:rsidRDefault="00297259" w:rsidP="00297259">
      <w:pPr>
        <w:spacing w:after="0"/>
        <w:ind w:left="284"/>
        <w:rPr>
          <w:rFonts w:ascii="Ebrima" w:hAnsi="Ebrima"/>
          <w:sz w:val="20"/>
          <w:szCs w:val="20"/>
        </w:rPr>
      </w:pPr>
    </w:p>
    <w:p w14:paraId="5AC2C3E2" w14:textId="3AB04790" w:rsidR="00011FE3" w:rsidRPr="00011FE3" w:rsidRDefault="00011FE3" w:rsidP="00297259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Nazwisko, imię..……………………………………………………</w:t>
      </w:r>
      <w:r w:rsidR="00297259"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…………………………………………………..</w:t>
      </w:r>
      <w:r w:rsidR="00AB506A">
        <w:rPr>
          <w:rFonts w:ascii="Ebrima" w:eastAsia="TimesNewRomanPS-BoldMT" w:hAnsi="Ebrima" w:cs="TimesNewRomanPSMT"/>
          <w:sz w:val="20"/>
          <w:szCs w:val="20"/>
        </w:rPr>
        <w:t>………………………………</w:t>
      </w:r>
    </w:p>
    <w:p w14:paraId="7CE19E99" w14:textId="3DA8C88C" w:rsidR="00011FE3" w:rsidRPr="00011FE3" w:rsidRDefault="00011FE3" w:rsidP="00297259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Stanowisko……………………………………</w:t>
      </w:r>
      <w:r w:rsidR="00297259"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…………………………………………………...</w:t>
      </w:r>
      <w:r w:rsidR="00AB506A"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………………………………………………………</w:t>
      </w:r>
    </w:p>
    <w:p w14:paraId="768E4A31" w14:textId="658532D1" w:rsidR="00011FE3" w:rsidRPr="00011FE3" w:rsidRDefault="00011FE3" w:rsidP="00297259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Adres e mail……………</w:t>
      </w:r>
      <w:r w:rsidR="00297259">
        <w:rPr>
          <w:rFonts w:ascii="Ebrima" w:eastAsia="TimesNewRomanPS-BoldMT" w:hAnsi="Ebrima" w:cs="TimesNewRomanPSMT"/>
          <w:sz w:val="20"/>
          <w:szCs w:val="20"/>
        </w:rPr>
        <w:t>…………..</w:t>
      </w:r>
      <w:r w:rsidRPr="00011FE3">
        <w:rPr>
          <w:rFonts w:ascii="Ebrima" w:eastAsia="TimesNewRomanPS-BoldMT" w:hAnsi="Ebrima" w:cs="TimesNewRomanPSMT"/>
          <w:sz w:val="20"/>
          <w:szCs w:val="20"/>
        </w:rPr>
        <w:t>……………………………………</w:t>
      </w:r>
      <w:r w:rsidR="00297259">
        <w:rPr>
          <w:rFonts w:ascii="Ebrima" w:eastAsia="TimesNewRomanPS-BoldMT" w:hAnsi="Ebrima" w:cs="TimesNewRomanPSMT"/>
          <w:sz w:val="20"/>
          <w:szCs w:val="20"/>
        </w:rPr>
        <w:t xml:space="preserve">; tel. </w:t>
      </w:r>
      <w:r w:rsidR="00AB506A"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………………………………………………………………………</w:t>
      </w:r>
      <w:r w:rsidRPr="00011FE3">
        <w:rPr>
          <w:rFonts w:ascii="Ebrima" w:eastAsia="TimesNewRomanPS-BoldMT" w:hAnsi="Ebrima" w:cs="TimesNewRomanPSMT"/>
          <w:sz w:val="20"/>
          <w:szCs w:val="20"/>
        </w:rPr>
        <w:t>.</w:t>
      </w:r>
    </w:p>
    <w:p w14:paraId="4BC12852" w14:textId="77777777" w:rsidR="00011FE3" w:rsidRPr="00011FE3" w:rsidRDefault="00011FE3" w:rsidP="00011FE3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II.</w:t>
      </w:r>
    </w:p>
    <w:p w14:paraId="4C34A8A1" w14:textId="77777777" w:rsidR="00011FE3" w:rsidRPr="00011FE3" w:rsidRDefault="00011FE3" w:rsidP="00011FE3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Oferta:</w:t>
      </w:r>
    </w:p>
    <w:p w14:paraId="1B361656" w14:textId="5DE79B95" w:rsidR="00011FE3" w:rsidRPr="00011FE3" w:rsidRDefault="00011FE3" w:rsidP="00F002E4">
      <w:pPr>
        <w:spacing w:after="0"/>
        <w:jc w:val="both"/>
        <w:rPr>
          <w:rFonts w:ascii="Ebrima" w:hAnsi="Ebrima"/>
          <w:snapToGrid w:val="0"/>
          <w:sz w:val="20"/>
          <w:szCs w:val="20"/>
        </w:rPr>
      </w:pPr>
      <w:r w:rsidRPr="00011FE3">
        <w:rPr>
          <w:rFonts w:ascii="Ebrima" w:hAnsi="Ebrima"/>
          <w:snapToGrid w:val="0"/>
          <w:sz w:val="20"/>
          <w:szCs w:val="20"/>
        </w:rPr>
        <w:t xml:space="preserve">W odpowiedzi na ogłoszenie zamieszczone w </w:t>
      </w:r>
      <w:r w:rsidR="00297259">
        <w:rPr>
          <w:rFonts w:ascii="Ebrima" w:hAnsi="Ebrima"/>
          <w:snapToGrid w:val="0"/>
          <w:sz w:val="20"/>
          <w:szCs w:val="20"/>
        </w:rPr>
        <w:t xml:space="preserve">Dzienniku Urzędowym Unii Europejskiej oraz na stronie Zamawiającego do prowadzenia postepowań o udzielenie zamówienia publicznego </w:t>
      </w:r>
      <w:hyperlink r:id="rId11" w:history="1">
        <w:r w:rsidR="00297259" w:rsidRPr="00CA7416">
          <w:rPr>
            <w:rStyle w:val="Hipercze"/>
            <w:rFonts w:ascii="Ebrima" w:hAnsi="Ebrima"/>
            <w:snapToGrid w:val="0"/>
            <w:sz w:val="20"/>
            <w:szCs w:val="20"/>
          </w:rPr>
          <w:t>www.platformazakupowa.pl</w:t>
        </w:r>
      </w:hyperlink>
      <w:r w:rsidR="00297259">
        <w:rPr>
          <w:rFonts w:ascii="Ebrima" w:hAnsi="Ebrima"/>
          <w:snapToGrid w:val="0"/>
          <w:sz w:val="20"/>
          <w:szCs w:val="20"/>
        </w:rPr>
        <w:t xml:space="preserve"> </w:t>
      </w:r>
      <w:r w:rsidRPr="00011FE3">
        <w:rPr>
          <w:rFonts w:ascii="Ebrima" w:hAnsi="Ebrima"/>
          <w:snapToGrid w:val="0"/>
          <w:sz w:val="20"/>
          <w:szCs w:val="20"/>
        </w:rPr>
        <w:t xml:space="preserve">do składania ofert w trybie przetargu nieograniczonego pn.: </w:t>
      </w:r>
      <w:r w:rsidRPr="00011FE3">
        <w:rPr>
          <w:rFonts w:ascii="Ebrima" w:hAnsi="Ebrima"/>
          <w:b/>
          <w:sz w:val="20"/>
          <w:szCs w:val="20"/>
        </w:rPr>
        <w:t xml:space="preserve">Odbiór i </w:t>
      </w:r>
      <w:r w:rsidR="00297259">
        <w:rPr>
          <w:rFonts w:ascii="Ebrima" w:hAnsi="Ebrima"/>
          <w:b/>
          <w:sz w:val="20"/>
          <w:szCs w:val="20"/>
        </w:rPr>
        <w:t>transport odpadów komunalnych z terenu Mazurskiego Związku Międzygminnego Sektor ……../Część ……………</w:t>
      </w:r>
      <w:r w:rsidRPr="00011FE3">
        <w:rPr>
          <w:rFonts w:ascii="Ebrima" w:hAnsi="Ebrima"/>
          <w:sz w:val="20"/>
          <w:szCs w:val="20"/>
        </w:rPr>
        <w:t>,</w:t>
      </w:r>
      <w:r w:rsidRPr="00011FE3">
        <w:rPr>
          <w:rFonts w:ascii="Ebrima" w:hAnsi="Ebrima"/>
          <w:b/>
          <w:sz w:val="20"/>
          <w:szCs w:val="20"/>
        </w:rPr>
        <w:t xml:space="preserve"> </w:t>
      </w:r>
      <w:r w:rsidRPr="00011FE3">
        <w:rPr>
          <w:rFonts w:ascii="Ebrima" w:hAnsi="Ebrima"/>
          <w:snapToGrid w:val="0"/>
          <w:sz w:val="20"/>
          <w:szCs w:val="20"/>
        </w:rPr>
        <w:t xml:space="preserve">oferuję wykonanie przedmiotu zamówienia w pełnym rzeczowym zakresie określonym w </w:t>
      </w:r>
      <w:r w:rsidR="00D91A77">
        <w:rPr>
          <w:rFonts w:ascii="Ebrima" w:hAnsi="Ebrima"/>
          <w:snapToGrid w:val="0"/>
          <w:sz w:val="20"/>
          <w:szCs w:val="20"/>
        </w:rPr>
        <w:t>S</w:t>
      </w:r>
      <w:r w:rsidRPr="00011FE3">
        <w:rPr>
          <w:rFonts w:ascii="Ebrima" w:hAnsi="Ebrima"/>
          <w:snapToGrid w:val="0"/>
          <w:sz w:val="20"/>
          <w:szCs w:val="20"/>
        </w:rPr>
        <w:t xml:space="preserve">pecyfikacji </w:t>
      </w:r>
      <w:r w:rsidR="00D91A77">
        <w:rPr>
          <w:rFonts w:ascii="Ebrima" w:hAnsi="Ebrima"/>
          <w:snapToGrid w:val="0"/>
          <w:sz w:val="20"/>
          <w:szCs w:val="20"/>
        </w:rPr>
        <w:t>Istotnych W</w:t>
      </w:r>
      <w:r w:rsidRPr="00011FE3">
        <w:rPr>
          <w:rFonts w:ascii="Ebrima" w:hAnsi="Ebrima"/>
          <w:snapToGrid w:val="0"/>
          <w:sz w:val="20"/>
          <w:szCs w:val="20"/>
        </w:rPr>
        <w:t xml:space="preserve">arunków </w:t>
      </w:r>
      <w:r w:rsidR="00D91A77">
        <w:rPr>
          <w:rFonts w:ascii="Ebrima" w:hAnsi="Ebrima"/>
          <w:snapToGrid w:val="0"/>
          <w:sz w:val="20"/>
          <w:szCs w:val="20"/>
        </w:rPr>
        <w:t>Z</w:t>
      </w:r>
      <w:r w:rsidRPr="00011FE3">
        <w:rPr>
          <w:rFonts w:ascii="Ebrima" w:hAnsi="Ebrima"/>
          <w:snapToGrid w:val="0"/>
          <w:sz w:val="20"/>
          <w:szCs w:val="20"/>
        </w:rPr>
        <w:t>amówienia</w:t>
      </w:r>
      <w:r w:rsidR="00722FD4">
        <w:rPr>
          <w:rFonts w:ascii="Ebrima" w:hAnsi="Ebrima"/>
          <w:snapToGrid w:val="0"/>
          <w:sz w:val="20"/>
          <w:szCs w:val="20"/>
        </w:rPr>
        <w:t xml:space="preserve"> </w:t>
      </w:r>
      <w:r w:rsidRPr="00011FE3">
        <w:rPr>
          <w:rFonts w:ascii="Ebrima" w:hAnsi="Ebrima"/>
          <w:snapToGrid w:val="0"/>
          <w:sz w:val="20"/>
          <w:szCs w:val="20"/>
        </w:rPr>
        <w:t>oraz zgodnie z poniższymi warunkami: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11FE3" w:rsidRPr="00D91A77" w14:paraId="441FDD88" w14:textId="77777777" w:rsidTr="005B4A01">
        <w:trPr>
          <w:cantSplit/>
          <w:trHeight w:val="36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7B19EA5" w14:textId="3482E6E7" w:rsidR="00011FE3" w:rsidRPr="00D91A77" w:rsidRDefault="00011FE3" w:rsidP="00011FE3">
            <w:pPr>
              <w:pStyle w:val="Nagwek1"/>
              <w:rPr>
                <w:rFonts w:ascii="Ebrima" w:hAnsi="Ebrima"/>
                <w:color w:val="auto"/>
                <w:sz w:val="20"/>
                <w:szCs w:val="20"/>
                <w:lang w:eastAsia="pl-PL"/>
              </w:rPr>
            </w:pPr>
            <w:r w:rsidRPr="00D91A77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OFEROWANA CENA  </w:t>
            </w:r>
            <w:r w:rsidRPr="00D91A77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 xml:space="preserve">(waga kryterium: </w:t>
            </w:r>
            <w:r w:rsidR="00214CE5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>8</w:t>
            </w:r>
            <w:r w:rsidRPr="00D91A77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>0%</w:t>
            </w:r>
            <w:r w:rsidRPr="00D91A77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>)</w:t>
            </w:r>
          </w:p>
        </w:tc>
      </w:tr>
    </w:tbl>
    <w:p w14:paraId="15829016" w14:textId="77777777" w:rsidR="00011FE3" w:rsidRPr="00011FE3" w:rsidRDefault="00011FE3" w:rsidP="00011FE3">
      <w:pPr>
        <w:rPr>
          <w:rFonts w:ascii="Ebrima" w:hAnsi="Ebri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18"/>
        <w:gridCol w:w="1276"/>
        <w:gridCol w:w="141"/>
        <w:gridCol w:w="1418"/>
        <w:gridCol w:w="709"/>
        <w:gridCol w:w="1275"/>
      </w:tblGrid>
      <w:tr w:rsidR="005A456E" w:rsidRPr="00011FE3" w14:paraId="313DF28C" w14:textId="77777777" w:rsidTr="00225B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DE6220" w14:textId="77777777" w:rsidR="00011FE3" w:rsidRPr="00011FE3" w:rsidRDefault="00011FE3" w:rsidP="00011FE3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Rodzaj czynności (frakcji)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674011" w14:textId="382CF732" w:rsidR="00011FE3" w:rsidRPr="00011FE3" w:rsidRDefault="00011FE3" w:rsidP="0071665C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Szacunkowa ilość odpadów w czasie trwania umowy poddanych odbieraniu</w:t>
            </w:r>
            <w:r w:rsidR="0071665C">
              <w:rPr>
                <w:rFonts w:ascii="Ebrima" w:eastAsia="Arial" w:hAnsi="Ebrima"/>
                <w:b/>
                <w:sz w:val="20"/>
                <w:szCs w:val="20"/>
              </w:rPr>
              <w:t xml:space="preserve"> i transporcie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[Mg]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1188DE" w14:textId="77777777" w:rsidR="00011FE3" w:rsidRPr="00011FE3" w:rsidRDefault="00011FE3" w:rsidP="00011FE3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Cena ryczałtowa netto za 1 Mg odpadów [zł]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C8B6E" w14:textId="77777777" w:rsidR="00011FE3" w:rsidRPr="00011FE3" w:rsidRDefault="00011FE3" w:rsidP="00011FE3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Wartość netto [zł]</w:t>
            </w:r>
          </w:p>
        </w:tc>
      </w:tr>
      <w:tr w:rsidR="005A456E" w:rsidRPr="00011FE3" w14:paraId="52CF2484" w14:textId="77777777" w:rsidTr="00225B51">
        <w:trPr>
          <w:trHeight w:val="525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08EBACE" w14:textId="77777777" w:rsidR="00011FE3" w:rsidRPr="00011FE3" w:rsidRDefault="00011FE3" w:rsidP="00D91A77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  <w:vAlign w:val="center"/>
          </w:tcPr>
          <w:p w14:paraId="6EA1316C" w14:textId="77777777" w:rsidR="00011FE3" w:rsidRPr="00011FE3" w:rsidRDefault="00011FE3" w:rsidP="00D91A77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38F1EC1A" w14:textId="77777777" w:rsidR="00011FE3" w:rsidRPr="00011FE3" w:rsidRDefault="00011FE3" w:rsidP="00D91A77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3FB82A1" w14:textId="77777777" w:rsidR="00011FE3" w:rsidRPr="00011FE3" w:rsidRDefault="00011FE3" w:rsidP="00D91A77">
            <w:pPr>
              <w:pStyle w:val="Akapitzlist"/>
              <w:ind w:left="175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4  = kol. 2 x kol. 3</w:t>
            </w:r>
          </w:p>
        </w:tc>
      </w:tr>
      <w:tr w:rsidR="00011FE3" w:rsidRPr="00011FE3" w14:paraId="1EC95FE6" w14:textId="77777777" w:rsidTr="00130E43">
        <w:trPr>
          <w:trHeight w:val="227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4A08" w14:textId="77777777" w:rsidR="00D91A77" w:rsidRDefault="00D91A77" w:rsidP="00D91A77">
            <w:pPr>
              <w:pStyle w:val="Akapitzlist"/>
              <w:ind w:left="0"/>
              <w:jc w:val="both"/>
              <w:rPr>
                <w:rFonts w:ascii="Ebrima" w:eastAsia="Arial" w:hAnsi="Ebrima" w:cs="Calibri"/>
                <w:b/>
                <w:sz w:val="20"/>
                <w:szCs w:val="20"/>
              </w:rPr>
            </w:pPr>
          </w:p>
          <w:p w14:paraId="07C1D956" w14:textId="77777777" w:rsidR="00011FE3" w:rsidRDefault="00011FE3" w:rsidP="00D91A77">
            <w:pPr>
              <w:pStyle w:val="Akapitzlist"/>
              <w:ind w:left="0"/>
              <w:jc w:val="both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Odbiór i</w:t>
            </w:r>
            <w:r w:rsidR="00D91A77">
              <w:rPr>
                <w:rFonts w:ascii="Ebrima" w:eastAsia="Arial" w:hAnsi="Ebrima"/>
                <w:b/>
                <w:sz w:val="20"/>
                <w:szCs w:val="20"/>
              </w:rPr>
              <w:t xml:space="preserve"> transport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 xml:space="preserve"> odpadów komunalnych</w:t>
            </w:r>
            <w:r w:rsidR="00D91A77">
              <w:rPr>
                <w:rFonts w:ascii="Ebrima" w:eastAsia="Arial" w:hAnsi="Ebrima"/>
                <w:b/>
                <w:sz w:val="20"/>
                <w:szCs w:val="20"/>
              </w:rPr>
              <w:t xml:space="preserve"> z nieruchomości zamieszkałych i niezamieszkałych</w:t>
            </w:r>
          </w:p>
          <w:p w14:paraId="6FB8C779" w14:textId="0E104AED" w:rsidR="00DE75FB" w:rsidRPr="00DE75FB" w:rsidRDefault="00DE75FB" w:rsidP="007E5A8B">
            <w:pPr>
              <w:pStyle w:val="Akapitzlist"/>
              <w:spacing w:after="0"/>
              <w:ind w:left="0"/>
              <w:jc w:val="both"/>
              <w:rPr>
                <w:rFonts w:ascii="Ebrima" w:eastAsia="Arial" w:hAnsi="Ebrima" w:cs="Calibri"/>
                <w:b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 xml:space="preserve">                                              </w:t>
            </w:r>
            <w:r w:rsidR="007E5A8B">
              <w:rPr>
                <w:rFonts w:ascii="Ebrima" w:eastAsia="Arial" w:hAnsi="Ebrima" w:cs="Calibri"/>
                <w:sz w:val="20"/>
                <w:szCs w:val="20"/>
              </w:rPr>
              <w:t xml:space="preserve">       </w:t>
            </w:r>
            <w:r>
              <w:rPr>
                <w:rFonts w:ascii="Ebrima" w:eastAsia="Arial" w:hAnsi="Ebrima" w:cs="Calibri"/>
                <w:sz w:val="20"/>
                <w:szCs w:val="20"/>
              </w:rPr>
              <w:t xml:space="preserve">   </w:t>
            </w:r>
            <w:r w:rsidR="007E5A8B">
              <w:rPr>
                <w:rFonts w:ascii="Ebrima" w:eastAsia="Arial" w:hAnsi="Ebrima" w:cs="Calibri"/>
                <w:sz w:val="20"/>
                <w:szCs w:val="20"/>
              </w:rPr>
              <w:t xml:space="preserve"> </w:t>
            </w:r>
            <w:r>
              <w:rPr>
                <w:rFonts w:ascii="Ebrima" w:eastAsia="Arial" w:hAnsi="Ebrima" w:cs="Calibri"/>
                <w:sz w:val="20"/>
                <w:szCs w:val="20"/>
              </w:rPr>
              <w:t xml:space="preserve"> </w:t>
            </w:r>
            <w:r w:rsidRPr="00DE75FB">
              <w:rPr>
                <w:rFonts w:ascii="Ebrima" w:eastAsia="Arial" w:hAnsi="Ebrima" w:cs="Calibri"/>
                <w:b/>
                <w:sz w:val="20"/>
                <w:szCs w:val="20"/>
              </w:rPr>
              <w:t>SEKTOR I          SEKTOR II</w:t>
            </w:r>
          </w:p>
        </w:tc>
      </w:tr>
      <w:tr w:rsidR="005A456E" w:rsidRPr="00011FE3" w14:paraId="636B8C42" w14:textId="77777777" w:rsidTr="00225B51"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E70C69C" w14:textId="6745F196" w:rsidR="00DE75FB" w:rsidRPr="00011FE3" w:rsidRDefault="00245271" w:rsidP="00245271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Papier (15 01 01)</w:t>
            </w:r>
          </w:p>
        </w:tc>
        <w:tc>
          <w:tcPr>
            <w:tcW w:w="1418" w:type="dxa"/>
            <w:vAlign w:val="center"/>
          </w:tcPr>
          <w:p w14:paraId="530514C1" w14:textId="78F0E882" w:rsidR="00DE75FB" w:rsidRPr="00F0786C" w:rsidRDefault="00C04984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472,290</w:t>
            </w:r>
          </w:p>
        </w:tc>
        <w:tc>
          <w:tcPr>
            <w:tcW w:w="1276" w:type="dxa"/>
            <w:vAlign w:val="center"/>
          </w:tcPr>
          <w:p w14:paraId="37801029" w14:textId="44B19719" w:rsidR="00DE75FB" w:rsidRPr="00F0786C" w:rsidRDefault="00C04984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1696,170</w:t>
            </w:r>
          </w:p>
        </w:tc>
        <w:tc>
          <w:tcPr>
            <w:tcW w:w="1559" w:type="dxa"/>
            <w:gridSpan w:val="2"/>
            <w:vAlign w:val="center"/>
          </w:tcPr>
          <w:p w14:paraId="46F8C54B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50B5A443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5A456E" w:rsidRPr="00011FE3" w14:paraId="7C6E0A83" w14:textId="77777777" w:rsidTr="00225B51"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FF0ABBA" w14:textId="51C4839A" w:rsidR="00DE75FB" w:rsidRPr="00011FE3" w:rsidRDefault="00245271" w:rsidP="00245271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Szkło (15 01 07)</w:t>
            </w:r>
          </w:p>
        </w:tc>
        <w:tc>
          <w:tcPr>
            <w:tcW w:w="1418" w:type="dxa"/>
            <w:vAlign w:val="center"/>
          </w:tcPr>
          <w:p w14:paraId="4B771DDF" w14:textId="5920FE92" w:rsidR="00DE75FB" w:rsidRPr="00F0786C" w:rsidRDefault="00C04984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1141,890</w:t>
            </w:r>
          </w:p>
        </w:tc>
        <w:tc>
          <w:tcPr>
            <w:tcW w:w="1276" w:type="dxa"/>
            <w:vAlign w:val="center"/>
          </w:tcPr>
          <w:p w14:paraId="3EF8B9B0" w14:textId="06AEB45F" w:rsidR="00DE75FB" w:rsidRPr="00F0786C" w:rsidRDefault="00C04984" w:rsidP="00C04984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2919,420</w:t>
            </w:r>
          </w:p>
        </w:tc>
        <w:tc>
          <w:tcPr>
            <w:tcW w:w="1559" w:type="dxa"/>
            <w:gridSpan w:val="2"/>
            <w:vAlign w:val="center"/>
          </w:tcPr>
          <w:p w14:paraId="66F87AD7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658D6524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5A456E" w:rsidRPr="00011FE3" w14:paraId="7BD80E32" w14:textId="77777777" w:rsidTr="00225B51"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A84FAEE" w14:textId="4970551F" w:rsidR="00DE75FB" w:rsidRPr="008D388E" w:rsidRDefault="00245271" w:rsidP="00245271">
            <w:pPr>
              <w:pStyle w:val="Akapitzlist"/>
              <w:ind w:left="0"/>
              <w:rPr>
                <w:rFonts w:ascii="Ebrima" w:eastAsia="Arial" w:hAnsi="Ebrima"/>
                <w:sz w:val="18"/>
                <w:szCs w:val="18"/>
              </w:rPr>
            </w:pPr>
            <w:r w:rsidRPr="008D388E">
              <w:rPr>
                <w:rFonts w:ascii="Ebrima" w:eastAsia="Arial" w:hAnsi="Ebrima"/>
                <w:sz w:val="18"/>
                <w:szCs w:val="18"/>
              </w:rPr>
              <w:t>Metale, tworzywa sztuczne w tym opakowania wielomateriałowe (15 01 06)</w:t>
            </w:r>
          </w:p>
        </w:tc>
        <w:tc>
          <w:tcPr>
            <w:tcW w:w="1418" w:type="dxa"/>
            <w:vAlign w:val="center"/>
          </w:tcPr>
          <w:p w14:paraId="2E8FA474" w14:textId="49C4A049" w:rsidR="00DE75FB" w:rsidRPr="00F0786C" w:rsidRDefault="00C04984" w:rsidP="00C04984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1086,240</w:t>
            </w:r>
          </w:p>
        </w:tc>
        <w:tc>
          <w:tcPr>
            <w:tcW w:w="1276" w:type="dxa"/>
            <w:vAlign w:val="center"/>
          </w:tcPr>
          <w:p w14:paraId="7A9B48A9" w14:textId="1EAE0F59" w:rsidR="00DE75FB" w:rsidRPr="00F0786C" w:rsidRDefault="00C04984" w:rsidP="00C04984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2905,470</w:t>
            </w:r>
          </w:p>
        </w:tc>
        <w:tc>
          <w:tcPr>
            <w:tcW w:w="1559" w:type="dxa"/>
            <w:gridSpan w:val="2"/>
            <w:vAlign w:val="center"/>
          </w:tcPr>
          <w:p w14:paraId="323F712F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46E5E03B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5A456E" w:rsidRPr="00011FE3" w14:paraId="5D5B7718" w14:textId="77777777" w:rsidTr="00225B51"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3A1A91E" w14:textId="55D02ACA" w:rsidR="00DE75FB" w:rsidRPr="008D388E" w:rsidRDefault="008D388E" w:rsidP="00225B51">
            <w:pPr>
              <w:pStyle w:val="Akapitzlist"/>
              <w:ind w:left="0"/>
              <w:rPr>
                <w:rFonts w:ascii="Ebrima" w:eastAsia="Arial" w:hAnsi="Ebrima"/>
                <w:sz w:val="18"/>
                <w:szCs w:val="18"/>
              </w:rPr>
            </w:pPr>
            <w:r w:rsidRPr="007E5A8B">
              <w:rPr>
                <w:rFonts w:ascii="Ebrima" w:eastAsia="Arial" w:hAnsi="Ebrima"/>
                <w:sz w:val="16"/>
                <w:szCs w:val="16"/>
              </w:rPr>
              <w:t xml:space="preserve">Odpady komunalne ulegające </w:t>
            </w:r>
            <w:r w:rsidR="00225B51" w:rsidRPr="007E5A8B">
              <w:rPr>
                <w:rFonts w:ascii="Ebrima" w:eastAsia="Arial" w:hAnsi="Ebrima"/>
                <w:sz w:val="16"/>
                <w:szCs w:val="16"/>
              </w:rPr>
              <w:t>b</w:t>
            </w:r>
            <w:r w:rsidRPr="007E5A8B">
              <w:rPr>
                <w:rFonts w:ascii="Ebrima" w:eastAsia="Arial" w:hAnsi="Ebrima"/>
                <w:sz w:val="16"/>
                <w:szCs w:val="16"/>
              </w:rPr>
              <w:t>iodegradacji ze szczególnym uwzględnieniem bioodpadów (20 01 08, 20 02 01)</w:t>
            </w:r>
            <w:r w:rsidR="00DE75FB" w:rsidRPr="008D388E">
              <w:rPr>
                <w:rFonts w:ascii="Ebrima" w:eastAsia="Arial" w:hAnsi="Ebri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6376D9B" w14:textId="136EF06E" w:rsidR="00DE75FB" w:rsidRPr="00F0786C" w:rsidRDefault="00C04984" w:rsidP="00C04984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1541,850</w:t>
            </w:r>
          </w:p>
        </w:tc>
        <w:tc>
          <w:tcPr>
            <w:tcW w:w="1276" w:type="dxa"/>
            <w:vAlign w:val="center"/>
          </w:tcPr>
          <w:p w14:paraId="4BE1C335" w14:textId="5B3A65AA" w:rsidR="00DE75FB" w:rsidRPr="00F0786C" w:rsidRDefault="00C04984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5414,880</w:t>
            </w:r>
          </w:p>
        </w:tc>
        <w:tc>
          <w:tcPr>
            <w:tcW w:w="1559" w:type="dxa"/>
            <w:gridSpan w:val="2"/>
            <w:vAlign w:val="center"/>
          </w:tcPr>
          <w:p w14:paraId="2F0AA3E4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463E4149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5A456E" w:rsidRPr="00011FE3" w14:paraId="7128BDA0" w14:textId="77777777" w:rsidTr="00225B51"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4964E22" w14:textId="65FA8DB5" w:rsidR="00DE75FB" w:rsidRPr="00011FE3" w:rsidRDefault="00DE75FB" w:rsidP="00011FE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Przeterminowane l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eki</w:t>
            </w:r>
            <w:r w:rsidR="008D388E">
              <w:rPr>
                <w:rFonts w:ascii="Ebrima" w:eastAsia="Arial" w:hAnsi="Ebrima"/>
                <w:sz w:val="20"/>
                <w:szCs w:val="20"/>
              </w:rPr>
              <w:t xml:space="preserve"> (20 01 32)</w:t>
            </w:r>
          </w:p>
        </w:tc>
        <w:tc>
          <w:tcPr>
            <w:tcW w:w="1418" w:type="dxa"/>
            <w:vAlign w:val="center"/>
          </w:tcPr>
          <w:p w14:paraId="5E967048" w14:textId="0F9F9E26" w:rsidR="00DE75FB" w:rsidRPr="00F0786C" w:rsidRDefault="005A456E" w:rsidP="005A456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1,860</w:t>
            </w:r>
          </w:p>
        </w:tc>
        <w:tc>
          <w:tcPr>
            <w:tcW w:w="1276" w:type="dxa"/>
            <w:vAlign w:val="center"/>
          </w:tcPr>
          <w:p w14:paraId="354042A6" w14:textId="55031FD1" w:rsidR="00DE75FB" w:rsidRPr="00F0786C" w:rsidRDefault="005A456E" w:rsidP="005A456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2,850</w:t>
            </w:r>
          </w:p>
        </w:tc>
        <w:tc>
          <w:tcPr>
            <w:tcW w:w="1559" w:type="dxa"/>
            <w:gridSpan w:val="2"/>
            <w:vAlign w:val="center"/>
          </w:tcPr>
          <w:p w14:paraId="7D499B0A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0BCDCC71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5A456E" w:rsidRPr="00011FE3" w14:paraId="71F984EE" w14:textId="77777777" w:rsidTr="00225B51"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C070051" w14:textId="03E6096A" w:rsidR="00DE75FB" w:rsidRPr="00011FE3" w:rsidRDefault="00DE75FB" w:rsidP="00011FE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Popiół paleniskowy z gospodarstw domowych</w:t>
            </w:r>
            <w:r w:rsidR="008D388E">
              <w:rPr>
                <w:rFonts w:ascii="Ebrima" w:eastAsia="Arial" w:hAnsi="Ebrima"/>
                <w:sz w:val="20"/>
                <w:szCs w:val="20"/>
              </w:rPr>
              <w:t xml:space="preserve"> (20 01 99)</w:t>
            </w:r>
          </w:p>
        </w:tc>
        <w:tc>
          <w:tcPr>
            <w:tcW w:w="1418" w:type="dxa"/>
            <w:vAlign w:val="center"/>
          </w:tcPr>
          <w:p w14:paraId="27253DE9" w14:textId="37457272" w:rsidR="00DE75FB" w:rsidRPr="00F0786C" w:rsidRDefault="005A456E" w:rsidP="005A456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853,140</w:t>
            </w:r>
          </w:p>
        </w:tc>
        <w:tc>
          <w:tcPr>
            <w:tcW w:w="1276" w:type="dxa"/>
            <w:vAlign w:val="center"/>
          </w:tcPr>
          <w:p w14:paraId="23A3E24B" w14:textId="37658B20" w:rsidR="00DE75FB" w:rsidRPr="00F0786C" w:rsidRDefault="005A456E" w:rsidP="005A456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1387,710</w:t>
            </w:r>
          </w:p>
        </w:tc>
        <w:tc>
          <w:tcPr>
            <w:tcW w:w="1559" w:type="dxa"/>
            <w:gridSpan w:val="2"/>
            <w:vAlign w:val="center"/>
          </w:tcPr>
          <w:p w14:paraId="612D19EE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1A48B2A1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5A456E" w:rsidRPr="00011FE3" w14:paraId="214C1C56" w14:textId="77777777" w:rsidTr="00225B51"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F735DD1" w14:textId="2DF738D0" w:rsidR="00DE75FB" w:rsidRDefault="00DE75FB" w:rsidP="00011FE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Odpady wielkogabarytowe</w:t>
            </w:r>
            <w:r w:rsidR="008D388E">
              <w:rPr>
                <w:rFonts w:ascii="Ebrima" w:eastAsia="Arial" w:hAnsi="Ebrima"/>
                <w:sz w:val="20"/>
                <w:szCs w:val="20"/>
              </w:rPr>
              <w:t xml:space="preserve"> (20 03 07, 16 01 03)</w:t>
            </w:r>
          </w:p>
        </w:tc>
        <w:tc>
          <w:tcPr>
            <w:tcW w:w="1418" w:type="dxa"/>
            <w:vAlign w:val="center"/>
          </w:tcPr>
          <w:p w14:paraId="26050624" w14:textId="5B392C5E" w:rsidR="00DE75FB" w:rsidRPr="00F0786C" w:rsidRDefault="005A456E" w:rsidP="005A456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330,600</w:t>
            </w:r>
          </w:p>
        </w:tc>
        <w:tc>
          <w:tcPr>
            <w:tcW w:w="1276" w:type="dxa"/>
            <w:vAlign w:val="center"/>
          </w:tcPr>
          <w:p w14:paraId="17E303D4" w14:textId="112DEFFD" w:rsidR="00DE75FB" w:rsidRPr="00F0786C" w:rsidRDefault="005A456E" w:rsidP="005A456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1343,760</w:t>
            </w:r>
          </w:p>
        </w:tc>
        <w:tc>
          <w:tcPr>
            <w:tcW w:w="1559" w:type="dxa"/>
            <w:gridSpan w:val="2"/>
            <w:vAlign w:val="center"/>
          </w:tcPr>
          <w:p w14:paraId="7B169AE1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2D4092CA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5A456E" w:rsidRPr="00011FE3" w14:paraId="40E43125" w14:textId="77777777" w:rsidTr="00225B51"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402DE35" w14:textId="004B5B4F" w:rsidR="00DE75FB" w:rsidRDefault="00DE75FB" w:rsidP="00011FE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Zużyty sprzęt elektroniczny i elektryczny</w:t>
            </w:r>
            <w:r w:rsidR="008D388E">
              <w:rPr>
                <w:rFonts w:ascii="Ebrima" w:eastAsia="Arial" w:hAnsi="Ebrima"/>
                <w:sz w:val="20"/>
                <w:szCs w:val="20"/>
              </w:rPr>
              <w:t xml:space="preserve"> (20 01 35*)</w:t>
            </w:r>
          </w:p>
        </w:tc>
        <w:tc>
          <w:tcPr>
            <w:tcW w:w="1418" w:type="dxa"/>
            <w:vAlign w:val="center"/>
          </w:tcPr>
          <w:p w14:paraId="6140A334" w14:textId="22852668" w:rsidR="00DE75FB" w:rsidRPr="00F0786C" w:rsidRDefault="005A456E" w:rsidP="005A456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78,480</w:t>
            </w:r>
          </w:p>
        </w:tc>
        <w:tc>
          <w:tcPr>
            <w:tcW w:w="1276" w:type="dxa"/>
            <w:vAlign w:val="center"/>
          </w:tcPr>
          <w:p w14:paraId="5D1388C5" w14:textId="36B1BC7F" w:rsidR="00DE75FB" w:rsidRPr="00F0786C" w:rsidRDefault="005A456E" w:rsidP="005A456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125,460</w:t>
            </w:r>
          </w:p>
        </w:tc>
        <w:tc>
          <w:tcPr>
            <w:tcW w:w="1559" w:type="dxa"/>
            <w:gridSpan w:val="2"/>
            <w:vAlign w:val="center"/>
          </w:tcPr>
          <w:p w14:paraId="5172CE86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3C69C62B" w14:textId="77777777" w:rsidR="00DE75FB" w:rsidRPr="00011FE3" w:rsidRDefault="00DE75FB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5A456E" w:rsidRPr="00011FE3" w14:paraId="3EA7B218" w14:textId="77777777" w:rsidTr="00225B51"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5AC7A58" w14:textId="426814EA" w:rsidR="008D388E" w:rsidRDefault="008D388E" w:rsidP="00011FE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Odpady niesegregowane/zmieszane komunalne (20 03 01)</w:t>
            </w:r>
          </w:p>
        </w:tc>
        <w:tc>
          <w:tcPr>
            <w:tcW w:w="1418" w:type="dxa"/>
            <w:vAlign w:val="center"/>
          </w:tcPr>
          <w:p w14:paraId="54DE7788" w14:textId="7A1978FD" w:rsidR="008D388E" w:rsidRPr="00F0786C" w:rsidRDefault="005A456E" w:rsidP="005A456E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17073,654</w:t>
            </w:r>
          </w:p>
        </w:tc>
        <w:tc>
          <w:tcPr>
            <w:tcW w:w="1276" w:type="dxa"/>
            <w:vAlign w:val="center"/>
          </w:tcPr>
          <w:p w14:paraId="759C7604" w14:textId="148C92E7" w:rsidR="008D388E" w:rsidRPr="00F0786C" w:rsidRDefault="005A456E" w:rsidP="00433FB7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F0786C">
              <w:rPr>
                <w:rFonts w:ascii="Ebrima" w:eastAsia="Arial" w:hAnsi="Ebrima" w:cs="Calibri"/>
                <w:sz w:val="20"/>
                <w:szCs w:val="20"/>
              </w:rPr>
              <w:t>47933,2</w:t>
            </w:r>
            <w:r w:rsidR="00433FB7" w:rsidRPr="00F0786C">
              <w:rPr>
                <w:rFonts w:ascii="Ebrima" w:eastAsia="Arial" w:hAnsi="Ebrima" w:cs="Calibri"/>
                <w:sz w:val="20"/>
                <w:szCs w:val="20"/>
              </w:rPr>
              <w:t>47</w:t>
            </w:r>
          </w:p>
        </w:tc>
        <w:tc>
          <w:tcPr>
            <w:tcW w:w="1559" w:type="dxa"/>
            <w:gridSpan w:val="2"/>
            <w:vAlign w:val="center"/>
          </w:tcPr>
          <w:p w14:paraId="0E6880F3" w14:textId="77777777" w:rsidR="008D388E" w:rsidRPr="00011FE3" w:rsidRDefault="008D388E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5A27A9BE" w14:textId="77777777" w:rsidR="008D388E" w:rsidRPr="00011FE3" w:rsidRDefault="008D388E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5A456E" w:rsidRPr="00011FE3" w14:paraId="13C6AC28" w14:textId="77777777" w:rsidTr="00130E43">
        <w:trPr>
          <w:trHeight w:val="340"/>
        </w:trPr>
        <w:tc>
          <w:tcPr>
            <w:tcW w:w="7655" w:type="dxa"/>
            <w:gridSpan w:val="5"/>
            <w:tcBorders>
              <w:left w:val="single" w:sz="4" w:space="0" w:color="auto"/>
            </w:tcBorders>
            <w:vAlign w:val="center"/>
          </w:tcPr>
          <w:p w14:paraId="0C6D9261" w14:textId="3404F005" w:rsidR="00011FE3" w:rsidRPr="00011FE3" w:rsidRDefault="00011FE3" w:rsidP="00AB506A">
            <w:pPr>
              <w:pStyle w:val="Akapitzlist"/>
              <w:ind w:left="0"/>
              <w:jc w:val="right"/>
              <w:rPr>
                <w:rFonts w:ascii="Ebrima" w:eastAsia="Arial" w:hAnsi="Ebrima" w:cs="Calibri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b/>
                <w:sz w:val="20"/>
                <w:szCs w:val="20"/>
              </w:rPr>
              <w:t>RAZEM 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629546B6" w14:textId="77777777" w:rsidR="00011FE3" w:rsidRPr="00011FE3" w:rsidRDefault="00011FE3" w:rsidP="00011FE3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5A456E" w:rsidRPr="00011FE3" w14:paraId="3F056760" w14:textId="77777777" w:rsidTr="00130E43">
        <w:trPr>
          <w:trHeight w:val="283"/>
        </w:trPr>
        <w:tc>
          <w:tcPr>
            <w:tcW w:w="76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DE724" w14:textId="51CE0859" w:rsidR="005F32EF" w:rsidRPr="00011FE3" w:rsidRDefault="005F32EF" w:rsidP="00225B51">
            <w:pPr>
              <w:pStyle w:val="Akapitzlist"/>
              <w:ind w:left="0"/>
              <w:jc w:val="right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 xml:space="preserve">                                 VAT </w:t>
            </w:r>
            <w:r w:rsidR="00225B51">
              <w:rPr>
                <w:rFonts w:ascii="Ebrima" w:eastAsia="Arial" w:hAnsi="Ebrima"/>
                <w:sz w:val="20"/>
                <w:szCs w:val="20"/>
              </w:rPr>
              <w:t xml:space="preserve">………..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%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594053" w14:textId="77777777" w:rsidR="005F32EF" w:rsidRPr="00011FE3" w:rsidRDefault="005F32EF" w:rsidP="00011FE3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</w:p>
        </w:tc>
      </w:tr>
      <w:tr w:rsidR="005A456E" w:rsidRPr="00011FE3" w14:paraId="15B89FE3" w14:textId="77777777" w:rsidTr="00130E43">
        <w:trPr>
          <w:trHeight w:val="283"/>
        </w:trPr>
        <w:tc>
          <w:tcPr>
            <w:tcW w:w="76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5BA2B1" w14:textId="55760C27" w:rsidR="005F32EF" w:rsidRPr="00011FE3" w:rsidRDefault="005F32EF" w:rsidP="00AB506A">
            <w:pPr>
              <w:pStyle w:val="Akapitzlist"/>
              <w:ind w:left="0"/>
              <w:jc w:val="right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 xml:space="preserve">                               Łąc</w:t>
            </w:r>
            <w:r w:rsidR="00AB506A">
              <w:rPr>
                <w:rFonts w:ascii="Ebrima" w:eastAsia="Arial" w:hAnsi="Ebrima"/>
                <w:b/>
                <w:sz w:val="20"/>
                <w:szCs w:val="20"/>
              </w:rPr>
              <w:t xml:space="preserve">zna cena brutto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7D51D1" w14:textId="77777777" w:rsidR="005F32EF" w:rsidRPr="00011FE3" w:rsidRDefault="005F32EF" w:rsidP="00011FE3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</w:p>
        </w:tc>
      </w:tr>
      <w:tr w:rsidR="005F32EF" w:rsidRPr="00011FE3" w14:paraId="66EA7E60" w14:textId="77777777" w:rsidTr="006567B3">
        <w:trPr>
          <w:trHeight w:val="557"/>
        </w:trPr>
        <w:tc>
          <w:tcPr>
            <w:tcW w:w="96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DA7C96" w14:textId="77777777" w:rsidR="005F32EF" w:rsidRPr="00011FE3" w:rsidRDefault="005F32EF" w:rsidP="00011FE3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Słownie:</w:t>
            </w:r>
          </w:p>
        </w:tc>
      </w:tr>
      <w:tr w:rsidR="005F32EF" w:rsidRPr="00011FE3" w14:paraId="7D325408" w14:textId="77777777" w:rsidTr="0013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EF7A2ED" w14:textId="103956AE" w:rsidR="005F32EF" w:rsidRPr="00011FE3" w:rsidRDefault="005F32EF" w:rsidP="00ED1623">
            <w:pPr>
              <w:pStyle w:val="Nagwek1"/>
              <w:rPr>
                <w:rFonts w:ascii="Ebrima" w:hAnsi="Ebrima"/>
                <w:color w:val="FF0000"/>
                <w:sz w:val="20"/>
                <w:szCs w:val="20"/>
              </w:rPr>
            </w:pPr>
            <w:r w:rsidRPr="006567B3">
              <w:rPr>
                <w:rFonts w:ascii="Ebrima" w:hAnsi="Ebrima" w:cstheme="minorHAnsi"/>
                <w:color w:val="auto"/>
                <w:sz w:val="20"/>
                <w:szCs w:val="20"/>
              </w:rPr>
              <w:t>Kryterium społeczne; Zatrudnienie osoby niepełnosprawnej</w:t>
            </w:r>
            <w:r>
              <w:rPr>
                <w:rFonts w:ascii="Ebrima" w:hAnsi="Ebrima" w:cstheme="minorHAnsi"/>
                <w:color w:val="auto"/>
                <w:sz w:val="20"/>
                <w:szCs w:val="20"/>
              </w:rPr>
              <w:t xml:space="preserve"> w pełnym wymiarze</w:t>
            </w:r>
            <w:r w:rsidRPr="006567B3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002E4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* </w:t>
            </w:r>
            <w:r w:rsidRPr="00F002E4">
              <w:rPr>
                <w:rFonts w:ascii="Ebrima" w:hAnsi="Ebrima"/>
                <w:color w:val="auto"/>
                <w:sz w:val="20"/>
                <w:szCs w:val="20"/>
              </w:rPr>
              <w:t>(waga kryterium</w:t>
            </w:r>
            <w:r w:rsidR="00214CE5">
              <w:rPr>
                <w:rFonts w:ascii="Ebrima" w:hAnsi="Ebrima"/>
                <w:color w:val="auto"/>
                <w:sz w:val="20"/>
                <w:szCs w:val="20"/>
              </w:rPr>
              <w:t>: 2</w:t>
            </w:r>
            <w:r w:rsidRPr="006567B3">
              <w:rPr>
                <w:rFonts w:ascii="Ebrima" w:hAnsi="Ebrima"/>
                <w:color w:val="auto"/>
                <w:sz w:val="20"/>
                <w:szCs w:val="20"/>
              </w:rPr>
              <w:t>0%)</w:t>
            </w:r>
          </w:p>
        </w:tc>
      </w:tr>
      <w:tr w:rsidR="005A456E" w:rsidRPr="00011FE3" w14:paraId="3967FF0D" w14:textId="77777777" w:rsidTr="00130E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3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98521" w14:textId="7EC4AD88" w:rsidR="005F32EF" w:rsidRPr="00011FE3" w:rsidRDefault="005F32EF" w:rsidP="00011FE3">
            <w:pPr>
              <w:pStyle w:val="Tekstpodstawowy3"/>
              <w:jc w:val="center"/>
              <w:rPr>
                <w:rFonts w:ascii="Ebrima" w:hAnsi="Ebrima"/>
                <w:color w:val="auto"/>
                <w:sz w:val="20"/>
              </w:rPr>
            </w:pPr>
            <w:r>
              <w:rPr>
                <w:rFonts w:ascii="Ebrima" w:hAnsi="Ebrima"/>
                <w:color w:val="auto"/>
                <w:sz w:val="20"/>
              </w:rPr>
              <w:t xml:space="preserve">Zatrudnienie osoby niepełnosprawnej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02FB" w14:textId="54DB2012" w:rsidR="005F32EF" w:rsidRPr="00011FE3" w:rsidRDefault="005F32EF" w:rsidP="00011FE3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minimum 2 osób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0F4E" w14:textId="77777777" w:rsidR="005F32EF" w:rsidRPr="00011FE3" w:rsidRDefault="005F32EF" w:rsidP="005B4A01">
            <w:pPr>
              <w:rPr>
                <w:rFonts w:ascii="Ebrima" w:hAnsi="Ebrima"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FE3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Pr="00011FE3">
              <w:rPr>
                <w:rFonts w:ascii="Ebrima" w:hAnsi="Ebrima"/>
                <w:sz w:val="20"/>
                <w:szCs w:val="20"/>
              </w:rPr>
            </w:r>
            <w:r w:rsidRPr="00011FE3">
              <w:rPr>
                <w:rFonts w:ascii="Ebrima" w:hAnsi="Ebrima"/>
                <w:sz w:val="20"/>
                <w:szCs w:val="20"/>
              </w:rPr>
              <w:fldChar w:fldCharType="end"/>
            </w:r>
            <w:r w:rsidRPr="00011FE3">
              <w:rPr>
                <w:rFonts w:ascii="Ebrima" w:hAnsi="Ebrima"/>
                <w:sz w:val="20"/>
                <w:szCs w:val="20"/>
              </w:rPr>
              <w:t xml:space="preserve">     TAK</w:t>
            </w:r>
          </w:p>
        </w:tc>
      </w:tr>
      <w:tr w:rsidR="005A456E" w:rsidRPr="00011FE3" w14:paraId="6EEC23A9" w14:textId="77777777" w:rsidTr="001D54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11"/>
        </w:trPr>
        <w:tc>
          <w:tcPr>
            <w:tcW w:w="6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055C9" w14:textId="77777777" w:rsidR="005F32EF" w:rsidRPr="00011FE3" w:rsidRDefault="005F32EF" w:rsidP="00011FE3">
            <w:pPr>
              <w:pStyle w:val="Nagwek1"/>
              <w:rPr>
                <w:rFonts w:ascii="Ebrima" w:hAnsi="Ebri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E579" w14:textId="04AB5D1F" w:rsidR="005F32EF" w:rsidRPr="00011FE3" w:rsidRDefault="005F32EF" w:rsidP="00011FE3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minimum 1 osoby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2A8C" w14:textId="4DB907C5" w:rsidR="005F32EF" w:rsidRPr="00011FE3" w:rsidRDefault="005F32EF" w:rsidP="00011FE3">
            <w:pPr>
              <w:pStyle w:val="Nagwek1"/>
              <w:rPr>
                <w:rFonts w:ascii="Ebrima" w:hAnsi="Ebrima"/>
                <w:b w:val="0"/>
                <w:sz w:val="20"/>
                <w:szCs w:val="20"/>
                <w:lang w:eastAsia="pl-PL"/>
              </w:rPr>
            </w:pP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instrText xml:space="preserve"> FORMCHECKBOX </w:instrText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 xml:space="preserve">      </w:t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5A456E" w:rsidRPr="00011FE3" w14:paraId="0D0FB070" w14:textId="77777777" w:rsidTr="00656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5"/>
        </w:trPr>
        <w:tc>
          <w:tcPr>
            <w:tcW w:w="6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0EC53" w14:textId="77777777" w:rsidR="005F32EF" w:rsidRPr="00011FE3" w:rsidRDefault="005F32EF" w:rsidP="00011FE3">
            <w:pPr>
              <w:pStyle w:val="Nagwek1"/>
              <w:rPr>
                <w:rFonts w:ascii="Ebrima" w:hAnsi="Ebri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594" w14:textId="55038CDE" w:rsidR="005F32EF" w:rsidRPr="00011FE3" w:rsidRDefault="005F32EF" w:rsidP="00011FE3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0 osób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981F" w14:textId="77777777" w:rsidR="005F32EF" w:rsidRPr="00011FE3" w:rsidRDefault="005F32EF" w:rsidP="005B4A01">
            <w:pPr>
              <w:rPr>
                <w:rFonts w:ascii="Ebrima" w:hAnsi="Ebrima"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FE3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Pr="00011FE3">
              <w:rPr>
                <w:rFonts w:ascii="Ebrima" w:hAnsi="Ebrima"/>
                <w:sz w:val="20"/>
                <w:szCs w:val="20"/>
              </w:rPr>
            </w:r>
            <w:r w:rsidRPr="00011FE3">
              <w:rPr>
                <w:rFonts w:ascii="Ebrima" w:hAnsi="Ebrima"/>
                <w:sz w:val="20"/>
                <w:szCs w:val="20"/>
              </w:rPr>
              <w:fldChar w:fldCharType="end"/>
            </w:r>
            <w:r w:rsidRPr="00011FE3">
              <w:rPr>
                <w:rFonts w:ascii="Ebrima" w:hAnsi="Ebrima"/>
                <w:sz w:val="20"/>
                <w:szCs w:val="20"/>
              </w:rPr>
              <w:t xml:space="preserve">     TAK</w:t>
            </w:r>
          </w:p>
        </w:tc>
      </w:tr>
    </w:tbl>
    <w:p w14:paraId="33B2A5EE" w14:textId="77777777" w:rsidR="00011FE3" w:rsidRPr="00130E43" w:rsidRDefault="00011FE3" w:rsidP="00011FE3">
      <w:pPr>
        <w:pStyle w:val="Tekstpodstawowy2"/>
        <w:widowControl w:val="0"/>
        <w:autoSpaceDE w:val="0"/>
        <w:autoSpaceDN w:val="0"/>
        <w:adjustRightInd w:val="0"/>
        <w:jc w:val="left"/>
        <w:rPr>
          <w:rFonts w:ascii="Ebrima" w:hAnsi="Ebrima"/>
          <w:sz w:val="20"/>
        </w:rPr>
      </w:pPr>
      <w:r w:rsidRPr="00130E43">
        <w:rPr>
          <w:rFonts w:ascii="Ebrima" w:hAnsi="Ebrima"/>
          <w:sz w:val="20"/>
        </w:rPr>
        <w:t xml:space="preserve">* Należy zaznaczyć „TAK” tylko przy jednej z wybranych opcji. </w:t>
      </w:r>
    </w:p>
    <w:p w14:paraId="4A8DE11C" w14:textId="77777777" w:rsidR="00011FE3" w:rsidRPr="00011FE3" w:rsidRDefault="00011FE3" w:rsidP="00011FE3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III.</w:t>
      </w:r>
    </w:p>
    <w:p w14:paraId="4001BFCC" w14:textId="77777777" w:rsidR="00011FE3" w:rsidRPr="00011FE3" w:rsidRDefault="00011FE3" w:rsidP="00011FE3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Termin realizacji:</w:t>
      </w:r>
    </w:p>
    <w:p w14:paraId="370EF7B8" w14:textId="0C2237B9" w:rsidR="00011FE3" w:rsidRPr="00F0786C" w:rsidRDefault="00011FE3" w:rsidP="00130E43">
      <w:pPr>
        <w:pStyle w:val="Adreszwrotnynakopercie"/>
        <w:jc w:val="both"/>
        <w:rPr>
          <w:rFonts w:ascii="Ebrima" w:hAnsi="Ebrima"/>
        </w:rPr>
      </w:pPr>
      <w:r w:rsidRPr="00F0786C">
        <w:rPr>
          <w:rFonts w:ascii="Ebrima" w:hAnsi="Ebrima"/>
          <w:bCs/>
        </w:rPr>
        <w:t>Oświadczam, że  zamówienie objęte  postępowaniem przetargowym wykonam  w</w:t>
      </w:r>
      <w:r w:rsidR="00F303DC" w:rsidRPr="00F0786C">
        <w:rPr>
          <w:rFonts w:ascii="Ebrima" w:hAnsi="Ebrima"/>
          <w:bCs/>
        </w:rPr>
        <w:t xml:space="preserve"> terminie: </w:t>
      </w:r>
      <w:r w:rsidR="008161C4" w:rsidRPr="00F0786C">
        <w:rPr>
          <w:rFonts w:ascii="Ebrima" w:hAnsi="Ebrima"/>
        </w:rPr>
        <w:t>do 31 </w:t>
      </w:r>
      <w:r w:rsidR="00930B02" w:rsidRPr="00F0786C">
        <w:rPr>
          <w:rFonts w:ascii="Ebrima" w:hAnsi="Ebrima"/>
        </w:rPr>
        <w:t>grudnia 20</w:t>
      </w:r>
      <w:r w:rsidR="008161C4" w:rsidRPr="00F0786C">
        <w:rPr>
          <w:rFonts w:ascii="Ebrima" w:hAnsi="Ebrima"/>
        </w:rPr>
        <w:t>23</w:t>
      </w:r>
      <w:r w:rsidR="00684750" w:rsidRPr="00F0786C">
        <w:rPr>
          <w:rFonts w:ascii="Ebrima" w:hAnsi="Ebrima"/>
        </w:rPr>
        <w:t xml:space="preserve">r. </w:t>
      </w:r>
      <w:r w:rsidRPr="00F0786C">
        <w:rPr>
          <w:rFonts w:ascii="Ebrima" w:hAnsi="Ebrima"/>
        </w:rPr>
        <w:t xml:space="preserve">  </w:t>
      </w:r>
    </w:p>
    <w:p w14:paraId="544224D6" w14:textId="77777777" w:rsidR="00011FE3" w:rsidRPr="00011FE3" w:rsidRDefault="00011FE3" w:rsidP="00011FE3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IV.</w:t>
      </w:r>
    </w:p>
    <w:p w14:paraId="088BFB2A" w14:textId="77777777" w:rsidR="00011FE3" w:rsidRPr="00011FE3" w:rsidRDefault="00011FE3" w:rsidP="00011FE3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Oświadczenia:</w:t>
      </w:r>
    </w:p>
    <w:p w14:paraId="1661D251" w14:textId="35E3905A" w:rsidR="00011FE3" w:rsidRPr="00624DB1" w:rsidRDefault="00624DB1" w:rsidP="00624DB1">
      <w:pPr>
        <w:numPr>
          <w:ilvl w:val="0"/>
          <w:numId w:val="46"/>
        </w:numPr>
        <w:tabs>
          <w:tab w:val="clear" w:pos="1440"/>
          <w:tab w:val="left" w:pos="284"/>
        </w:tabs>
        <w:spacing w:after="0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624DB1">
        <w:rPr>
          <w:rFonts w:ascii="Ebrima" w:hAnsi="Ebrima"/>
          <w:b/>
          <w:sz w:val="20"/>
          <w:szCs w:val="20"/>
        </w:rPr>
        <w:t xml:space="preserve">Oświadczam/Oświadczamy, że : </w:t>
      </w:r>
    </w:p>
    <w:p w14:paraId="30E50E11" w14:textId="5E597771" w:rsidR="00DA7C1E" w:rsidRPr="00624DB1" w:rsidRDefault="00DA7C1E" w:rsidP="00624DB1">
      <w:pPr>
        <w:widowControl w:val="0"/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4DB1">
        <w:rPr>
          <w:rFonts w:ascii="Ebrima" w:hAnsi="Ebrima"/>
          <w:bCs/>
          <w:sz w:val="20"/>
          <w:szCs w:val="20"/>
        </w:rPr>
        <w:instrText xml:space="preserve"> FORMCHECKBOX </w:instrText>
      </w:r>
      <w:r w:rsidRPr="00624DB1">
        <w:rPr>
          <w:rFonts w:ascii="Ebrima" w:hAnsi="Ebrima"/>
          <w:bCs/>
          <w:sz w:val="20"/>
          <w:szCs w:val="20"/>
        </w:rPr>
      </w:r>
      <w:r w:rsidRPr="00624DB1">
        <w:rPr>
          <w:rFonts w:ascii="Ebrima" w:hAnsi="Ebrima"/>
          <w:bCs/>
          <w:sz w:val="20"/>
          <w:szCs w:val="20"/>
        </w:rPr>
        <w:fldChar w:fldCharType="end"/>
      </w:r>
      <w:r w:rsidRPr="00624DB1">
        <w:rPr>
          <w:rFonts w:ascii="Ebrima" w:hAnsi="Ebrima"/>
          <w:bCs/>
          <w:sz w:val="20"/>
          <w:szCs w:val="20"/>
        </w:rPr>
        <w:tab/>
      </w:r>
      <w:r w:rsidRPr="00624DB1">
        <w:rPr>
          <w:rFonts w:ascii="Ebrima" w:hAnsi="Ebrima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1C300F9" w14:textId="77777777" w:rsidR="00DA7C1E" w:rsidRPr="00624DB1" w:rsidRDefault="00DA7C1E" w:rsidP="00624DB1">
      <w:pPr>
        <w:widowControl w:val="0"/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4DB1">
        <w:rPr>
          <w:rFonts w:ascii="Ebrima" w:hAnsi="Ebrima"/>
          <w:bCs/>
          <w:sz w:val="20"/>
          <w:szCs w:val="20"/>
        </w:rPr>
        <w:instrText xml:space="preserve"> FORMCHECKBOX </w:instrText>
      </w:r>
      <w:r w:rsidRPr="00624DB1">
        <w:rPr>
          <w:rFonts w:ascii="Ebrima" w:hAnsi="Ebrima"/>
          <w:bCs/>
          <w:sz w:val="20"/>
          <w:szCs w:val="20"/>
        </w:rPr>
      </w:r>
      <w:r w:rsidRPr="00624DB1">
        <w:rPr>
          <w:rFonts w:ascii="Ebrima" w:hAnsi="Ebrima"/>
          <w:bCs/>
          <w:sz w:val="20"/>
          <w:szCs w:val="20"/>
        </w:rPr>
        <w:fldChar w:fldCharType="end"/>
      </w:r>
      <w:r w:rsidRPr="00624DB1">
        <w:rPr>
          <w:rFonts w:ascii="Ebrima" w:hAnsi="Ebrima"/>
          <w:bCs/>
          <w:sz w:val="20"/>
          <w:szCs w:val="20"/>
        </w:rPr>
        <w:tab/>
        <w:t>obowiązki informacyjne przewidziane w art. 13 lub art. 14 RODO w przedmiotowym postępowaniu nas nie dotyczą.</w:t>
      </w:r>
    </w:p>
    <w:p w14:paraId="296FF3E8" w14:textId="77777777" w:rsidR="00011FE3" w:rsidRPr="00624DB1" w:rsidRDefault="00011FE3" w:rsidP="00624DB1">
      <w:pPr>
        <w:numPr>
          <w:ilvl w:val="0"/>
          <w:numId w:val="46"/>
        </w:numPr>
        <w:tabs>
          <w:tab w:val="clear" w:pos="1440"/>
          <w:tab w:val="left" w:pos="284"/>
        </w:tabs>
        <w:spacing w:after="0"/>
        <w:ind w:left="284" w:hanging="284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sz w:val="20"/>
          <w:szCs w:val="20"/>
        </w:rPr>
        <w:t xml:space="preserve">W myśl </w:t>
      </w:r>
      <w:r w:rsidRPr="00624DB1">
        <w:rPr>
          <w:rFonts w:ascii="Ebrima" w:hAnsi="Ebrima"/>
          <w:i/>
          <w:sz w:val="20"/>
          <w:szCs w:val="20"/>
        </w:rPr>
        <w:t>art. 91 ust. 3a ustawy Pzp</w:t>
      </w:r>
      <w:r w:rsidRPr="00624DB1">
        <w:rPr>
          <w:rFonts w:ascii="Ebrima" w:hAnsi="Ebrima"/>
          <w:sz w:val="20"/>
          <w:szCs w:val="20"/>
        </w:rPr>
        <w:t xml:space="preserve"> informuję/my, że zgodnie z przepisami o podatku od towarów i usług wybór mojej/ naszej oferty:</w:t>
      </w:r>
    </w:p>
    <w:p w14:paraId="46ECC8F2" w14:textId="3EBD5A67" w:rsidR="00011FE3" w:rsidRPr="00624DB1" w:rsidRDefault="00011FE3" w:rsidP="00624DB1">
      <w:pPr>
        <w:pStyle w:val="Tekstpodstawowy3"/>
        <w:numPr>
          <w:ilvl w:val="0"/>
          <w:numId w:val="47"/>
        </w:numPr>
        <w:spacing w:line="276" w:lineRule="auto"/>
        <w:rPr>
          <w:rFonts w:ascii="Ebrima" w:hAnsi="Ebrima"/>
          <w:sz w:val="20"/>
        </w:rPr>
      </w:pPr>
      <w:r w:rsidRPr="00624DB1">
        <w:rPr>
          <w:rFonts w:ascii="Ebrima" w:hAnsi="Ebrima"/>
          <w:sz w:val="20"/>
        </w:rPr>
        <w:t>nie będzie* prowadzić do powstania u Zamawiającego obowiązku podatkowego.</w:t>
      </w:r>
    </w:p>
    <w:p w14:paraId="04E5D890" w14:textId="08A1B585" w:rsidR="00011FE3" w:rsidRPr="00011FE3" w:rsidRDefault="00011FE3" w:rsidP="00624DB1">
      <w:pPr>
        <w:pStyle w:val="Tekstpodstawowy3"/>
        <w:numPr>
          <w:ilvl w:val="0"/>
          <w:numId w:val="47"/>
        </w:numPr>
        <w:spacing w:line="276" w:lineRule="auto"/>
        <w:rPr>
          <w:rFonts w:ascii="Ebrima" w:hAnsi="Ebrima"/>
          <w:sz w:val="20"/>
        </w:rPr>
      </w:pPr>
      <w:r w:rsidRPr="00624DB1">
        <w:rPr>
          <w:rFonts w:ascii="Ebrima" w:hAnsi="Ebrima"/>
          <w:sz w:val="20"/>
        </w:rPr>
        <w:t>będzie* prowadzić do powstania u Zamawiającego obowiązku podatkowego w następującym</w:t>
      </w:r>
      <w:r w:rsidRPr="00011FE3">
        <w:rPr>
          <w:rFonts w:ascii="Ebrima" w:hAnsi="Ebrima"/>
          <w:sz w:val="20"/>
        </w:rPr>
        <w:t xml:space="preserve"> zakresie: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3260"/>
      </w:tblGrid>
      <w:tr w:rsidR="00011FE3" w:rsidRPr="00011FE3" w14:paraId="370E8344" w14:textId="77777777" w:rsidTr="00AB506A">
        <w:tc>
          <w:tcPr>
            <w:tcW w:w="5528" w:type="dxa"/>
            <w:shd w:val="pct10" w:color="auto" w:fill="auto"/>
            <w:vAlign w:val="center"/>
          </w:tcPr>
          <w:p w14:paraId="00B1CE54" w14:textId="77777777" w:rsidR="00011FE3" w:rsidRPr="00011FE3" w:rsidRDefault="00011FE3" w:rsidP="00011FE3">
            <w:pPr>
              <w:pStyle w:val="Tekstpodstawowy3"/>
              <w:jc w:val="center"/>
              <w:rPr>
                <w:rFonts w:ascii="Ebrima" w:hAnsi="Ebrima"/>
                <w:sz w:val="20"/>
              </w:rPr>
            </w:pPr>
            <w:r w:rsidRPr="00011FE3">
              <w:rPr>
                <w:rFonts w:ascii="Ebrima" w:hAnsi="Ebrima"/>
                <w:sz w:val="20"/>
              </w:rPr>
              <w:t>Nazwa (rodzaj) towaru lub usług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404520F7" w14:textId="77777777" w:rsidR="00011FE3" w:rsidRPr="00011FE3" w:rsidRDefault="00011FE3" w:rsidP="00011FE3">
            <w:pPr>
              <w:pStyle w:val="Tekstpodstawowy3"/>
              <w:jc w:val="center"/>
              <w:rPr>
                <w:rFonts w:ascii="Ebrima" w:hAnsi="Ebrima"/>
                <w:sz w:val="20"/>
              </w:rPr>
            </w:pPr>
            <w:r w:rsidRPr="00011FE3">
              <w:rPr>
                <w:rFonts w:ascii="Ebrima" w:hAnsi="Ebrima"/>
                <w:sz w:val="20"/>
              </w:rPr>
              <w:t>Wartość bez kwoty podatku</w:t>
            </w:r>
          </w:p>
        </w:tc>
      </w:tr>
      <w:tr w:rsidR="00011FE3" w:rsidRPr="00011FE3" w14:paraId="75A2D821" w14:textId="77777777" w:rsidTr="00AB506A">
        <w:tc>
          <w:tcPr>
            <w:tcW w:w="5528" w:type="dxa"/>
          </w:tcPr>
          <w:p w14:paraId="42CE9D59" w14:textId="77777777" w:rsidR="00011FE3" w:rsidRPr="00011FE3" w:rsidRDefault="00011FE3" w:rsidP="00011FE3">
            <w:pPr>
              <w:pStyle w:val="Tekstpodstawowy3"/>
              <w:rPr>
                <w:rFonts w:ascii="Ebrima" w:hAnsi="Ebrima"/>
                <w:sz w:val="20"/>
              </w:rPr>
            </w:pPr>
          </w:p>
        </w:tc>
        <w:tc>
          <w:tcPr>
            <w:tcW w:w="3260" w:type="dxa"/>
          </w:tcPr>
          <w:p w14:paraId="0B772A6A" w14:textId="77777777" w:rsidR="00011FE3" w:rsidRPr="00011FE3" w:rsidRDefault="00011FE3" w:rsidP="00011FE3">
            <w:pPr>
              <w:pStyle w:val="Tekstpodstawowy3"/>
              <w:rPr>
                <w:rFonts w:ascii="Ebrima" w:hAnsi="Ebrima"/>
                <w:sz w:val="20"/>
              </w:rPr>
            </w:pPr>
          </w:p>
        </w:tc>
      </w:tr>
      <w:tr w:rsidR="00011FE3" w:rsidRPr="00011FE3" w14:paraId="3664F3EE" w14:textId="77777777" w:rsidTr="00AB506A">
        <w:tc>
          <w:tcPr>
            <w:tcW w:w="5528" w:type="dxa"/>
          </w:tcPr>
          <w:p w14:paraId="034A6FF7" w14:textId="77777777" w:rsidR="00011FE3" w:rsidRPr="00011FE3" w:rsidRDefault="00011FE3" w:rsidP="00011FE3">
            <w:pPr>
              <w:pStyle w:val="Tekstpodstawowy3"/>
              <w:rPr>
                <w:rFonts w:ascii="Ebrima" w:hAnsi="Ebrima"/>
                <w:sz w:val="20"/>
              </w:rPr>
            </w:pPr>
          </w:p>
        </w:tc>
        <w:tc>
          <w:tcPr>
            <w:tcW w:w="3260" w:type="dxa"/>
          </w:tcPr>
          <w:p w14:paraId="59B60183" w14:textId="77777777" w:rsidR="00011FE3" w:rsidRPr="00011FE3" w:rsidRDefault="00011FE3" w:rsidP="00011FE3">
            <w:pPr>
              <w:pStyle w:val="Tekstpodstawowy3"/>
              <w:rPr>
                <w:rFonts w:ascii="Ebrima" w:hAnsi="Ebrima"/>
                <w:sz w:val="20"/>
              </w:rPr>
            </w:pPr>
          </w:p>
        </w:tc>
      </w:tr>
    </w:tbl>
    <w:p w14:paraId="5F208A8A" w14:textId="77777777" w:rsidR="00624DB1" w:rsidRDefault="00624DB1" w:rsidP="00624DB1">
      <w:pPr>
        <w:tabs>
          <w:tab w:val="left" w:pos="284"/>
        </w:tabs>
        <w:spacing w:after="0" w:line="240" w:lineRule="auto"/>
        <w:ind w:left="284"/>
        <w:jc w:val="both"/>
        <w:rPr>
          <w:rFonts w:ascii="Ebrima" w:hAnsi="Ebrima"/>
          <w:b/>
          <w:sz w:val="20"/>
          <w:szCs w:val="20"/>
        </w:rPr>
      </w:pPr>
    </w:p>
    <w:p w14:paraId="2C6B5178" w14:textId="69E707BB" w:rsidR="00624DB1" w:rsidRPr="00624DB1" w:rsidRDefault="00011FE3" w:rsidP="00624DB1">
      <w:pPr>
        <w:numPr>
          <w:ilvl w:val="0"/>
          <w:numId w:val="46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/>
          <w:sz w:val="20"/>
          <w:szCs w:val="20"/>
        </w:rPr>
        <w:t>Oświadczam/Oświadczamy*, że</w:t>
      </w:r>
      <w:r w:rsidRPr="00624DB1">
        <w:rPr>
          <w:rFonts w:ascii="Ebrima" w:hAnsi="Ebrima"/>
          <w:sz w:val="20"/>
          <w:szCs w:val="20"/>
        </w:rPr>
        <w:t xml:space="preserve"> przy realizacji zamówienia objętego postępowaniem będę* / nie będę* </w:t>
      </w:r>
      <w:r w:rsidR="00624DB1" w:rsidRPr="00624DB1">
        <w:rPr>
          <w:rFonts w:ascii="Ebrima" w:hAnsi="Ebrima"/>
          <w:sz w:val="20"/>
          <w:szCs w:val="20"/>
        </w:rPr>
        <w:t xml:space="preserve">korzystać z usług Podwykonawców, </w:t>
      </w:r>
      <w:r w:rsidR="00624DB1" w:rsidRPr="00624DB1">
        <w:rPr>
          <w:rFonts w:cs="Calibri"/>
          <w:szCs w:val="24"/>
        </w:rPr>
        <w:t>którym powierzymy do wykonania:</w:t>
      </w: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819"/>
        <w:gridCol w:w="3260"/>
      </w:tblGrid>
      <w:tr w:rsidR="00624DB1" w:rsidRPr="00624DB1" w14:paraId="1084D160" w14:textId="77777777" w:rsidTr="00AB506A">
        <w:trPr>
          <w:trHeight w:val="356"/>
        </w:trPr>
        <w:tc>
          <w:tcPr>
            <w:tcW w:w="741" w:type="dxa"/>
            <w:shd w:val="clear" w:color="auto" w:fill="auto"/>
          </w:tcPr>
          <w:p w14:paraId="0EEAFCF2" w14:textId="77777777" w:rsidR="00624DB1" w:rsidRPr="00624DB1" w:rsidRDefault="00624DB1" w:rsidP="00624DB1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14:paraId="67F682B7" w14:textId="77777777" w:rsidR="00624DB1" w:rsidRPr="00624DB1" w:rsidRDefault="00624DB1" w:rsidP="00624DB1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ZAKRES</w:t>
            </w:r>
          </w:p>
        </w:tc>
        <w:tc>
          <w:tcPr>
            <w:tcW w:w="3260" w:type="dxa"/>
            <w:shd w:val="clear" w:color="auto" w:fill="auto"/>
          </w:tcPr>
          <w:p w14:paraId="77018629" w14:textId="77777777" w:rsidR="00624DB1" w:rsidRPr="00624DB1" w:rsidRDefault="00624DB1" w:rsidP="00624DB1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Nazwa firmy</w:t>
            </w:r>
          </w:p>
        </w:tc>
      </w:tr>
      <w:tr w:rsidR="00624DB1" w:rsidRPr="00624DB1" w14:paraId="3CE05BB2" w14:textId="77777777" w:rsidTr="00AB506A">
        <w:tc>
          <w:tcPr>
            <w:tcW w:w="741" w:type="dxa"/>
            <w:shd w:val="clear" w:color="auto" w:fill="auto"/>
          </w:tcPr>
          <w:p w14:paraId="52611ABA" w14:textId="77777777" w:rsidR="00624DB1" w:rsidRPr="00624DB1" w:rsidRDefault="00624DB1" w:rsidP="00624DB1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724B3D04" w14:textId="77777777" w:rsidR="00624DB1" w:rsidRPr="00624DB1" w:rsidRDefault="00624DB1" w:rsidP="00624DB1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B70AE6D" w14:textId="77777777" w:rsidR="00624DB1" w:rsidRPr="00624DB1" w:rsidRDefault="00624DB1" w:rsidP="00624DB1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</w:tr>
      <w:tr w:rsidR="00624DB1" w:rsidRPr="00624DB1" w14:paraId="24A9D12B" w14:textId="77777777" w:rsidTr="00AB506A">
        <w:tc>
          <w:tcPr>
            <w:tcW w:w="741" w:type="dxa"/>
            <w:shd w:val="clear" w:color="auto" w:fill="auto"/>
          </w:tcPr>
          <w:p w14:paraId="062A9C2D" w14:textId="77777777" w:rsidR="00624DB1" w:rsidRPr="00624DB1" w:rsidRDefault="00624DB1" w:rsidP="00624DB1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2BB61C07" w14:textId="77777777" w:rsidR="00624DB1" w:rsidRPr="00624DB1" w:rsidRDefault="00624DB1" w:rsidP="00624DB1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45DFC6F" w14:textId="77777777" w:rsidR="00624DB1" w:rsidRPr="00624DB1" w:rsidRDefault="00624DB1" w:rsidP="00624DB1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</w:tr>
    </w:tbl>
    <w:p w14:paraId="32BD5C99" w14:textId="77777777" w:rsidR="00011FE3" w:rsidRPr="00011FE3" w:rsidRDefault="00011FE3" w:rsidP="00B23756">
      <w:pPr>
        <w:spacing w:after="0"/>
        <w:ind w:left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UWAGA – W przypadku, gdy Wykonawca nie wypełni niniejszego punktu lub zaznaczy „nie będę korzystać z usług Podwykonawców”, Zamawiający uzna, iż Wykonawca zamierza wykonać całość zamówienia bez udziału Podwykonawców.</w:t>
      </w:r>
    </w:p>
    <w:p w14:paraId="2596312D" w14:textId="77777777" w:rsidR="00011FE3" w:rsidRPr="00011FE3" w:rsidRDefault="00011FE3" w:rsidP="00624DB1">
      <w:pPr>
        <w:numPr>
          <w:ilvl w:val="0"/>
          <w:numId w:val="46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 xml:space="preserve">, że </w:t>
      </w:r>
      <w:r w:rsidRPr="00011FE3">
        <w:rPr>
          <w:rFonts w:ascii="Ebrima" w:hAnsi="Ebrima"/>
          <w:color w:val="000000"/>
          <w:sz w:val="20"/>
          <w:szCs w:val="20"/>
        </w:rPr>
        <w:t>niniejsza oferta jest zgodna z przedmiotem zamówienia i treścią SIWZ</w:t>
      </w:r>
      <w:r w:rsidRPr="00011FE3">
        <w:rPr>
          <w:rFonts w:ascii="Ebrima" w:hAnsi="Ebrima"/>
          <w:b/>
          <w:sz w:val="20"/>
          <w:szCs w:val="20"/>
        </w:rPr>
        <w:t>.</w:t>
      </w:r>
    </w:p>
    <w:p w14:paraId="0DE94BCA" w14:textId="12AD98BA" w:rsidR="00011FE3" w:rsidRPr="00011FE3" w:rsidRDefault="00011FE3" w:rsidP="00D91A77">
      <w:pPr>
        <w:numPr>
          <w:ilvl w:val="0"/>
          <w:numId w:val="46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zapoznałem/zapoznaliśmy się z  warunkami zawartymi w specyfikacji istotnych warunków zamówienia wraz z wszelkimi zmianami, uzupełnieniami i aktualizacjami oraz pozostałymi załączonymi dokumentami i przyjmuję/my je bez zastrzeżeń.</w:t>
      </w:r>
    </w:p>
    <w:p w14:paraId="4A0D3FF3" w14:textId="77777777" w:rsidR="00011FE3" w:rsidRPr="00011FE3" w:rsidRDefault="00011FE3" w:rsidP="00D91A77">
      <w:pPr>
        <w:numPr>
          <w:ilvl w:val="0"/>
          <w:numId w:val="46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uwzględniłem/śmy zmiany i dodatkowe ustalenia wynikłe w trakcie procedury przetargowej stanowiące integralną część SIWZ, wyszczególnione we wszystkich dokonanych przez Zamawiającego pismach.</w:t>
      </w:r>
    </w:p>
    <w:p w14:paraId="795B36A0" w14:textId="77777777" w:rsidR="00011FE3" w:rsidRPr="00011FE3" w:rsidRDefault="00011FE3" w:rsidP="00D91A77">
      <w:pPr>
        <w:numPr>
          <w:ilvl w:val="0"/>
          <w:numId w:val="46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zdobyłem/śmy konieczne informacje niezbędne do przygotowania oferty.</w:t>
      </w:r>
    </w:p>
    <w:p w14:paraId="3B4B80CD" w14:textId="437EC745" w:rsidR="00011FE3" w:rsidRPr="00011FE3" w:rsidRDefault="00011FE3" w:rsidP="00D91A77">
      <w:pPr>
        <w:numPr>
          <w:ilvl w:val="0"/>
          <w:numId w:val="46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>, że jestem/my związany/ni niniejszą</w:t>
      </w:r>
      <w:r w:rsidR="00624DB1">
        <w:rPr>
          <w:rFonts w:ascii="Ebrima" w:hAnsi="Ebrima"/>
          <w:sz w:val="20"/>
          <w:szCs w:val="20"/>
        </w:rPr>
        <w:t xml:space="preserve"> ofertą przez okres </w:t>
      </w:r>
      <w:r w:rsidR="00624DB1" w:rsidRPr="00624DB1">
        <w:rPr>
          <w:rFonts w:ascii="Ebrima" w:hAnsi="Ebrima"/>
          <w:b/>
          <w:sz w:val="20"/>
          <w:szCs w:val="20"/>
        </w:rPr>
        <w:t>6</w:t>
      </w:r>
      <w:r w:rsidRPr="00624DB1">
        <w:rPr>
          <w:rFonts w:ascii="Ebrima" w:hAnsi="Ebrima"/>
          <w:b/>
          <w:bCs/>
          <w:sz w:val="20"/>
          <w:szCs w:val="20"/>
        </w:rPr>
        <w:t>0</w:t>
      </w:r>
      <w:r w:rsidRPr="00011FE3">
        <w:rPr>
          <w:rFonts w:ascii="Ebrima" w:hAnsi="Ebrima"/>
          <w:b/>
          <w:bCs/>
          <w:sz w:val="20"/>
          <w:szCs w:val="20"/>
        </w:rPr>
        <w:t xml:space="preserve"> dni</w:t>
      </w:r>
      <w:r w:rsidRPr="00011FE3">
        <w:rPr>
          <w:rFonts w:ascii="Ebrima" w:hAnsi="Ebrima"/>
          <w:sz w:val="20"/>
          <w:szCs w:val="20"/>
        </w:rPr>
        <w:t xml:space="preserve"> licząc od daty składania ofert.</w:t>
      </w:r>
    </w:p>
    <w:p w14:paraId="6CE8E303" w14:textId="0B3ADEF4" w:rsidR="00624DB1" w:rsidRPr="005F32EF" w:rsidRDefault="00011FE3" w:rsidP="00624DB1">
      <w:pPr>
        <w:numPr>
          <w:ilvl w:val="0"/>
          <w:numId w:val="46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>, że zobowiązuję/zobowiązujemy się do w</w:t>
      </w:r>
      <w:r w:rsidR="005F32EF">
        <w:rPr>
          <w:rFonts w:ascii="Ebrima" w:hAnsi="Ebrima"/>
          <w:sz w:val="20"/>
          <w:szCs w:val="20"/>
        </w:rPr>
        <w:t>ypełnienia wymogów związanych z </w:t>
      </w:r>
      <w:r w:rsidRPr="00011FE3">
        <w:rPr>
          <w:rFonts w:ascii="Ebrima" w:hAnsi="Ebrima"/>
          <w:sz w:val="20"/>
          <w:szCs w:val="20"/>
        </w:rPr>
        <w:t xml:space="preserve">zatrudnieniem na podstawie umowy o pracę określnych w SIWZ. </w:t>
      </w:r>
    </w:p>
    <w:p w14:paraId="3BF62908" w14:textId="09406F22" w:rsidR="00011FE3" w:rsidRPr="005F32EF" w:rsidRDefault="00011FE3" w:rsidP="005F32EF">
      <w:pPr>
        <w:numPr>
          <w:ilvl w:val="0"/>
          <w:numId w:val="46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5F32EF">
        <w:rPr>
          <w:rFonts w:ascii="Ebrima" w:hAnsi="Ebrima"/>
          <w:b/>
          <w:sz w:val="20"/>
          <w:szCs w:val="20"/>
        </w:rPr>
        <w:t>Oświadczam/Oświadczamy*,</w:t>
      </w:r>
      <w:r w:rsidRPr="005F32EF">
        <w:rPr>
          <w:rFonts w:ascii="Ebrima" w:hAnsi="Ebrima"/>
          <w:color w:val="000000"/>
          <w:sz w:val="20"/>
          <w:szCs w:val="20"/>
        </w:rPr>
        <w:t xml:space="preserve"> że akceptuję/my wzór umowy s</w:t>
      </w:r>
      <w:r w:rsidR="005F32EF">
        <w:rPr>
          <w:rFonts w:ascii="Ebrima" w:hAnsi="Ebrima"/>
          <w:color w:val="000000"/>
          <w:sz w:val="20"/>
          <w:szCs w:val="20"/>
        </w:rPr>
        <w:t>tanowiący załącznik do SIWZ i w </w:t>
      </w:r>
      <w:r w:rsidRPr="005F32EF">
        <w:rPr>
          <w:rFonts w:ascii="Ebrima" w:hAnsi="Ebrima"/>
          <w:color w:val="000000"/>
          <w:sz w:val="20"/>
          <w:szCs w:val="20"/>
        </w:rPr>
        <w:t xml:space="preserve">przypadku wyboru mojej/naszej oferty, zobowiązuję/my się do jej podpisania w formie przedstawionej w SIWZ (z </w:t>
      </w:r>
      <w:r w:rsidRPr="005F32EF">
        <w:rPr>
          <w:rFonts w:ascii="Ebrima" w:hAnsi="Ebrima"/>
          <w:sz w:val="20"/>
          <w:szCs w:val="20"/>
        </w:rPr>
        <w:t>uwzględnieniem zmian  i dodatkowych ustaleń wynikłych w trakcie procedury przetargowej</w:t>
      </w:r>
      <w:r w:rsidRPr="005F32EF">
        <w:rPr>
          <w:rFonts w:ascii="Ebrima" w:hAnsi="Ebrima"/>
          <w:color w:val="000000"/>
          <w:sz w:val="20"/>
          <w:szCs w:val="20"/>
        </w:rPr>
        <w:t>) oraz w miejscu i terminie wyznaczonym przez Zamawiającego.</w:t>
      </w:r>
    </w:p>
    <w:p w14:paraId="6D90DF76" w14:textId="77777777" w:rsidR="00011FE3" w:rsidRPr="00011FE3" w:rsidRDefault="00011FE3" w:rsidP="005F32EF">
      <w:pPr>
        <w:numPr>
          <w:ilvl w:val="0"/>
          <w:numId w:val="46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011FE3">
        <w:rPr>
          <w:rFonts w:ascii="Ebrima" w:hAnsi="Ebrima"/>
          <w:color w:val="000000"/>
          <w:sz w:val="20"/>
          <w:szCs w:val="20"/>
        </w:rPr>
        <w:t>przewidzianą w przepisach prawa cywilnego i prawa karnego.</w:t>
      </w:r>
    </w:p>
    <w:p w14:paraId="69D99D9D" w14:textId="77777777" w:rsidR="00011FE3" w:rsidRPr="00011FE3" w:rsidRDefault="00011FE3" w:rsidP="005F32EF">
      <w:pPr>
        <w:numPr>
          <w:ilvl w:val="0"/>
          <w:numId w:val="46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</w:t>
      </w:r>
      <w:r w:rsidRPr="00011FE3">
        <w:rPr>
          <w:rFonts w:ascii="Ebrima" w:hAnsi="Ebrima" w:cs="Arial"/>
          <w:sz w:val="20"/>
          <w:szCs w:val="20"/>
        </w:rPr>
        <w:t xml:space="preserve">iż znana jest mi/nam treść </w:t>
      </w:r>
      <w:r w:rsidRPr="00011FE3">
        <w:rPr>
          <w:rFonts w:ascii="Ebrima" w:hAnsi="Ebrima" w:cs="Arial"/>
          <w:i/>
          <w:sz w:val="20"/>
          <w:szCs w:val="20"/>
        </w:rPr>
        <w:t>art. 297 §1 kodeksu karnego</w:t>
      </w:r>
      <w:r w:rsidRPr="00011FE3">
        <w:rPr>
          <w:rFonts w:ascii="Ebrima" w:hAnsi="Ebrima" w:cs="Arial"/>
          <w:sz w:val="20"/>
          <w:szCs w:val="20"/>
        </w:rPr>
        <w:t>: „</w:t>
      </w:r>
      <w:r w:rsidRPr="00011FE3">
        <w:rPr>
          <w:rStyle w:val="text-justify"/>
          <w:rFonts w:ascii="Ebrima" w:hAnsi="Ebrima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011FE3">
        <w:rPr>
          <w:rFonts w:ascii="Ebrima" w:hAnsi="Ebrima"/>
          <w:sz w:val="20"/>
          <w:szCs w:val="20"/>
        </w:rPr>
        <w:t>podlega karze pozbawienia wolności od 3 miesięcy do lat 5.</w:t>
      </w:r>
    </w:p>
    <w:p w14:paraId="46957A99" w14:textId="77777777" w:rsidR="00011FE3" w:rsidRPr="00011FE3" w:rsidRDefault="00011FE3" w:rsidP="00011FE3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   niepotrzebne skreślić</w:t>
      </w:r>
    </w:p>
    <w:p w14:paraId="1206E211" w14:textId="77777777" w:rsidR="00011FE3" w:rsidRPr="00011FE3" w:rsidRDefault="00011FE3" w:rsidP="00011FE3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 xml:space="preserve">V.   </w:t>
      </w:r>
    </w:p>
    <w:p w14:paraId="2D1B5CF3" w14:textId="77777777" w:rsidR="00011FE3" w:rsidRPr="00011FE3" w:rsidRDefault="00011FE3" w:rsidP="00011FE3">
      <w:pPr>
        <w:ind w:left="708" w:hanging="708"/>
        <w:jc w:val="both"/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 xml:space="preserve">Czy Wykonawca jest </w:t>
      </w:r>
      <w:r w:rsidRPr="00011FE3">
        <w:rPr>
          <w:rFonts w:ascii="Ebrima" w:hAnsi="Ebrima"/>
          <w:b/>
          <w:bCs/>
          <w:sz w:val="20"/>
          <w:szCs w:val="20"/>
          <w:u w:val="single"/>
        </w:rPr>
        <w:t>małym</w:t>
      </w:r>
      <w:r w:rsidRPr="00011FE3">
        <w:rPr>
          <w:rFonts w:ascii="Ebrima" w:hAnsi="Ebrima"/>
          <w:b/>
          <w:bCs/>
          <w:sz w:val="20"/>
          <w:szCs w:val="20"/>
        </w:rPr>
        <w:t xml:space="preserve"> / </w:t>
      </w:r>
      <w:r w:rsidRPr="00011FE3">
        <w:rPr>
          <w:rFonts w:ascii="Ebrima" w:hAnsi="Ebrima"/>
          <w:b/>
          <w:bCs/>
          <w:sz w:val="20"/>
          <w:szCs w:val="20"/>
          <w:u w:val="single"/>
        </w:rPr>
        <w:t xml:space="preserve">średnim </w:t>
      </w:r>
      <w:r w:rsidRPr="00011FE3">
        <w:rPr>
          <w:rFonts w:ascii="Ebrima" w:hAnsi="Ebrima"/>
          <w:b/>
          <w:bCs/>
          <w:sz w:val="20"/>
          <w:szCs w:val="20"/>
        </w:rPr>
        <w:t>przedsiębiorstwem*</w:t>
      </w:r>
    </w:p>
    <w:p w14:paraId="0C316F30" w14:textId="77777777" w:rsidR="00011FE3" w:rsidRPr="00011FE3" w:rsidRDefault="00011FE3" w:rsidP="00011FE3">
      <w:pPr>
        <w:ind w:left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FE3">
        <w:rPr>
          <w:rFonts w:ascii="Ebrima" w:hAnsi="Ebrima"/>
          <w:bCs/>
          <w:sz w:val="20"/>
          <w:szCs w:val="20"/>
        </w:rPr>
        <w:instrText xml:space="preserve"> FORMCHECKBOX </w:instrText>
      </w:r>
      <w:r w:rsidRPr="00011FE3">
        <w:rPr>
          <w:rFonts w:ascii="Ebrima" w:hAnsi="Ebrima"/>
          <w:bCs/>
          <w:sz w:val="20"/>
          <w:szCs w:val="20"/>
          <w:lang w:val="en-GB"/>
        </w:rPr>
      </w:r>
      <w:r w:rsidRPr="00011FE3">
        <w:rPr>
          <w:rFonts w:ascii="Ebrima" w:hAnsi="Ebrima"/>
          <w:bCs/>
          <w:sz w:val="20"/>
          <w:szCs w:val="20"/>
          <w:lang w:val="en-GB"/>
        </w:rPr>
        <w:fldChar w:fldCharType="end"/>
      </w:r>
      <w:r w:rsidRPr="00011FE3">
        <w:rPr>
          <w:rFonts w:ascii="Ebrima" w:hAnsi="Ebrima"/>
          <w:bCs/>
          <w:sz w:val="20"/>
          <w:szCs w:val="20"/>
        </w:rPr>
        <w:t xml:space="preserve">   </w:t>
      </w:r>
      <w:r w:rsidRPr="00011FE3">
        <w:rPr>
          <w:rFonts w:ascii="Ebrima" w:hAnsi="Ebrima"/>
          <w:sz w:val="20"/>
          <w:szCs w:val="20"/>
        </w:rPr>
        <w:t xml:space="preserve">Tak </w:t>
      </w:r>
    </w:p>
    <w:p w14:paraId="5F833CC8" w14:textId="77777777" w:rsidR="00011FE3" w:rsidRPr="00011FE3" w:rsidRDefault="00011FE3" w:rsidP="00011FE3">
      <w:pPr>
        <w:ind w:left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FE3">
        <w:rPr>
          <w:rFonts w:ascii="Ebrima" w:hAnsi="Ebrima"/>
          <w:bCs/>
          <w:sz w:val="20"/>
          <w:szCs w:val="20"/>
        </w:rPr>
        <w:instrText xml:space="preserve"> FORMCHECKBOX </w:instrText>
      </w:r>
      <w:r w:rsidRPr="00011FE3">
        <w:rPr>
          <w:rFonts w:ascii="Ebrima" w:hAnsi="Ebrima"/>
          <w:bCs/>
          <w:sz w:val="20"/>
          <w:szCs w:val="20"/>
          <w:lang w:val="en-GB"/>
        </w:rPr>
      </w:r>
      <w:r w:rsidRPr="00011FE3">
        <w:rPr>
          <w:rFonts w:ascii="Ebrima" w:hAnsi="Ebrima"/>
          <w:bCs/>
          <w:sz w:val="20"/>
          <w:szCs w:val="20"/>
          <w:lang w:val="en-GB"/>
        </w:rPr>
        <w:fldChar w:fldCharType="end"/>
      </w:r>
      <w:r w:rsidRPr="00011FE3">
        <w:rPr>
          <w:rFonts w:ascii="Ebrima" w:hAnsi="Ebrima"/>
          <w:bCs/>
          <w:sz w:val="20"/>
          <w:szCs w:val="20"/>
        </w:rPr>
        <w:t xml:space="preserve">    </w:t>
      </w:r>
      <w:r w:rsidRPr="00011FE3">
        <w:rPr>
          <w:rFonts w:ascii="Ebrima" w:hAnsi="Ebrima"/>
          <w:sz w:val="20"/>
          <w:szCs w:val="20"/>
        </w:rPr>
        <w:t>Nie</w:t>
      </w:r>
    </w:p>
    <w:p w14:paraId="7D9A187D" w14:textId="45B795C2" w:rsidR="00011FE3" w:rsidRPr="00011FE3" w:rsidRDefault="00011FE3" w:rsidP="00011FE3">
      <w:pPr>
        <w:pStyle w:val="Tekstprzypisudolnego"/>
        <w:ind w:left="0" w:hanging="284"/>
        <w:rPr>
          <w:rStyle w:val="DeltaViewInsertion"/>
          <w:rFonts w:ascii="Ebrima" w:hAnsi="Ebrima"/>
          <w:b w:val="0"/>
          <w:i w:val="0"/>
        </w:rPr>
      </w:pPr>
      <w:r w:rsidRPr="00011FE3">
        <w:rPr>
          <w:rFonts w:ascii="Ebrima" w:hAnsi="Ebrima"/>
        </w:rPr>
        <w:tab/>
        <w:t xml:space="preserve">* zaznaczyć właściwe - Por. </w:t>
      </w:r>
      <w:r w:rsidRPr="00011FE3">
        <w:rPr>
          <w:rStyle w:val="DeltaViewInsertion"/>
          <w:rFonts w:ascii="Ebrima" w:hAnsi="Ebrima"/>
          <w:b w:val="0"/>
          <w:i w:val="0"/>
        </w:rPr>
        <w:t>zalecenie Komisji z dnia 6 maja 2003 r. dotyczące definicji mikroprzedsiębiorstw oraz małych, średnich i dużych przedsiębiorstw (Dz.</w:t>
      </w:r>
      <w:r w:rsidR="00EF46F2">
        <w:rPr>
          <w:rStyle w:val="DeltaViewInsertion"/>
          <w:rFonts w:ascii="Ebrima" w:hAnsi="Ebrima"/>
          <w:b w:val="0"/>
          <w:i w:val="0"/>
        </w:rPr>
        <w:t xml:space="preserve"> </w:t>
      </w:r>
      <w:r w:rsidRPr="00011FE3">
        <w:rPr>
          <w:rStyle w:val="DeltaViewInsertion"/>
          <w:rFonts w:ascii="Ebrima" w:hAnsi="Ebrima"/>
          <w:b w:val="0"/>
          <w:i w:val="0"/>
        </w:rPr>
        <w:t xml:space="preserve">U. L 124 z 20.5.2003, s. 36). </w:t>
      </w:r>
    </w:p>
    <w:p w14:paraId="1BAA805A" w14:textId="77777777" w:rsidR="00011FE3" w:rsidRPr="00011FE3" w:rsidRDefault="00011FE3" w:rsidP="00011FE3">
      <w:pPr>
        <w:pStyle w:val="Tekstprzypisudolnego"/>
        <w:ind w:left="0" w:firstLine="0"/>
        <w:rPr>
          <w:rStyle w:val="DeltaViewInsertion"/>
          <w:rFonts w:ascii="Ebrima" w:hAnsi="Ebrima"/>
          <w:i w:val="0"/>
        </w:rPr>
      </w:pPr>
    </w:p>
    <w:p w14:paraId="770AC9CB" w14:textId="77777777" w:rsidR="00011FE3" w:rsidRPr="00C81DEF" w:rsidRDefault="00011FE3" w:rsidP="00B23756">
      <w:pPr>
        <w:pStyle w:val="Tekstprzypisudolnego"/>
        <w:numPr>
          <w:ilvl w:val="0"/>
          <w:numId w:val="48"/>
        </w:numPr>
        <w:ind w:left="426" w:hanging="284"/>
        <w:rPr>
          <w:rStyle w:val="DeltaViewInsertion"/>
          <w:rFonts w:ascii="Ebrima" w:hAnsi="Ebrima"/>
          <w:b w:val="0"/>
          <w:i w:val="0"/>
        </w:rPr>
      </w:pPr>
      <w:r w:rsidRPr="00C81DEF">
        <w:rPr>
          <w:rStyle w:val="DeltaViewInsertion"/>
          <w:rFonts w:ascii="Ebrima" w:hAnsi="Ebrima"/>
          <w:i w:val="0"/>
        </w:rPr>
        <w:t>Mikro przedsiębiorstwo</w:t>
      </w:r>
      <w:r w:rsidRPr="00C81DEF">
        <w:rPr>
          <w:rStyle w:val="DeltaViewInsertion"/>
          <w:rFonts w:ascii="Ebrima" w:hAnsi="Ebrima"/>
          <w:b w:val="0"/>
          <w:i w:val="0"/>
        </w:rPr>
        <w:t>: przedsiębiorstwo zatrudnia mniej niż 10 pracowników a jego roczny obrót nie przekracza (lub/i jego całkowity bilans roczny) 2 milionów EUR.</w:t>
      </w:r>
    </w:p>
    <w:p w14:paraId="73EC6D6D" w14:textId="77777777" w:rsidR="00011FE3" w:rsidRPr="00C81DEF" w:rsidRDefault="00011FE3" w:rsidP="00B23756">
      <w:pPr>
        <w:pStyle w:val="Tekstprzypisudolnego"/>
        <w:numPr>
          <w:ilvl w:val="0"/>
          <w:numId w:val="48"/>
        </w:numPr>
        <w:ind w:left="426" w:hanging="284"/>
        <w:rPr>
          <w:rStyle w:val="DeltaViewInsertion"/>
          <w:rFonts w:ascii="Ebrima" w:hAnsi="Ebrima"/>
          <w:b w:val="0"/>
          <w:i w:val="0"/>
        </w:rPr>
      </w:pPr>
      <w:r w:rsidRPr="00C81DEF">
        <w:rPr>
          <w:rStyle w:val="DeltaViewInsertion"/>
          <w:rFonts w:ascii="Ebrima" w:hAnsi="Ebrima"/>
          <w:i w:val="0"/>
        </w:rPr>
        <w:t>Małe przedsiębiorstwo</w:t>
      </w:r>
      <w:r w:rsidRPr="00C81DEF">
        <w:rPr>
          <w:rStyle w:val="DeltaViewInsertion"/>
          <w:rFonts w:ascii="Ebrima" w:hAnsi="Ebrima"/>
          <w:b w:val="0"/>
          <w:i w:val="0"/>
        </w:rPr>
        <w:t>: przedsiębiorstwo, które zatrudnia mniej niż 50 osób i którego roczny obrót lub roczna suma bilansowa nie przekracza 10 milionów EUR.</w:t>
      </w:r>
    </w:p>
    <w:p w14:paraId="502ED207" w14:textId="77777777" w:rsidR="00011FE3" w:rsidRPr="00C81DEF" w:rsidRDefault="00011FE3" w:rsidP="00B23756">
      <w:pPr>
        <w:pStyle w:val="Tekstpodstawowywcity2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Ebrima" w:hAnsi="Ebrima"/>
        </w:rPr>
      </w:pPr>
      <w:r w:rsidRPr="00C81DEF">
        <w:rPr>
          <w:rStyle w:val="DeltaViewInsertion"/>
          <w:rFonts w:ascii="Ebrima" w:hAnsi="Ebrima"/>
          <w:i w:val="0"/>
        </w:rPr>
        <w:t>Średnie przedsiębiorstwa</w:t>
      </w:r>
      <w:r w:rsidRPr="00C81DEF">
        <w:rPr>
          <w:rStyle w:val="DeltaViewInsertion"/>
          <w:rFonts w:ascii="Ebrima" w:hAnsi="Ebrima"/>
          <w:b w:val="0"/>
          <w:i w:val="0"/>
        </w:rPr>
        <w:t>: przedsiębiorstwa, które nie są mikroprzedsiębiorstwami ani małymi przedsiębiorstwami</w:t>
      </w:r>
      <w:r w:rsidRPr="00C81DEF">
        <w:rPr>
          <w:rFonts w:ascii="Ebrima" w:hAnsi="Ebrima"/>
          <w:b/>
        </w:rPr>
        <w:t xml:space="preserve"> </w:t>
      </w:r>
      <w:r w:rsidRPr="00C81DEF">
        <w:rPr>
          <w:rFonts w:ascii="Ebrima" w:hAnsi="Ebrima"/>
        </w:rPr>
        <w:t>i które zatrudniają mniej niż 250 osób i których roczny obrót nie przekracza 50 milionów EUR lub roczna suma bilansowa nie przekracza 43 milionów EUR.</w:t>
      </w:r>
    </w:p>
    <w:p w14:paraId="2F3C31E2" w14:textId="77777777" w:rsidR="00011FE3" w:rsidRPr="00C81DEF" w:rsidRDefault="00011FE3" w:rsidP="00B23756">
      <w:pPr>
        <w:pStyle w:val="Tekstpodstawowywcity2"/>
        <w:numPr>
          <w:ilvl w:val="0"/>
          <w:numId w:val="48"/>
        </w:numPr>
        <w:spacing w:after="0" w:line="240" w:lineRule="auto"/>
        <w:ind w:left="426" w:hanging="284"/>
        <w:jc w:val="both"/>
        <w:rPr>
          <w:rStyle w:val="DeltaViewInsertion"/>
          <w:rFonts w:ascii="Ebrima" w:hAnsi="Ebrima"/>
          <w:b w:val="0"/>
          <w:i w:val="0"/>
          <w:lang w:eastAsia="en-GB"/>
        </w:rPr>
      </w:pPr>
      <w:r w:rsidRPr="00C81DEF">
        <w:rPr>
          <w:rStyle w:val="DeltaViewInsertion"/>
          <w:rFonts w:ascii="Ebrima" w:hAnsi="Ebrima"/>
          <w:i w:val="0"/>
          <w:lang w:eastAsia="en-GB"/>
        </w:rPr>
        <w:t>Duże przedsiębiorstwo</w:t>
      </w:r>
      <w:r w:rsidRPr="00C81DEF">
        <w:rPr>
          <w:rStyle w:val="DeltaViewInsertion"/>
          <w:rFonts w:ascii="Ebrima" w:hAnsi="Ebrima"/>
          <w:b w:val="0"/>
          <w:i w:val="0"/>
          <w:lang w:eastAsia="en-GB"/>
        </w:rPr>
        <w:t xml:space="preserve">: jest to przedsiębiorstwo, które nie kwalifikuje się do żadnej z ww. kategorii przedsiębiorstw. </w:t>
      </w:r>
    </w:p>
    <w:p w14:paraId="088C7BE9" w14:textId="77777777" w:rsidR="00011FE3" w:rsidRPr="00011FE3" w:rsidRDefault="00011FE3" w:rsidP="00011FE3">
      <w:pPr>
        <w:pStyle w:val="Adreszwrotnynakopercie"/>
        <w:rPr>
          <w:rFonts w:ascii="Ebrima" w:hAnsi="Ebrima"/>
        </w:rPr>
      </w:pPr>
    </w:p>
    <w:p w14:paraId="107A5E35" w14:textId="77777777" w:rsidR="00011FE3" w:rsidRPr="00011FE3" w:rsidRDefault="00011FE3" w:rsidP="00011FE3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   jeśli nie dotyczy - skreślić</w:t>
      </w:r>
    </w:p>
    <w:p w14:paraId="6CA24C48" w14:textId="48B38174" w:rsidR="00011FE3" w:rsidRPr="00011FE3" w:rsidRDefault="00011FE3" w:rsidP="00011FE3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VI.</w:t>
      </w:r>
    </w:p>
    <w:p w14:paraId="29556370" w14:textId="77777777" w:rsidR="00011FE3" w:rsidRPr="00011FE3" w:rsidRDefault="00011FE3" w:rsidP="00011FE3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Załączniki:</w:t>
      </w:r>
    </w:p>
    <w:p w14:paraId="345DB560" w14:textId="77777777" w:rsidR="00011FE3" w:rsidRPr="00011FE3" w:rsidRDefault="00011FE3" w:rsidP="00011FE3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Załącznikami do niniejszego formularza oferty są:</w:t>
      </w:r>
    </w:p>
    <w:p w14:paraId="40F56E8C" w14:textId="77777777" w:rsidR="00027F4F" w:rsidRDefault="00027F4F" w:rsidP="00624DB1">
      <w:pPr>
        <w:jc w:val="both"/>
        <w:rPr>
          <w:rFonts w:ascii="Ebrima" w:hAnsi="Ebrima" w:cs="Calibri"/>
          <w:sz w:val="20"/>
          <w:szCs w:val="20"/>
        </w:rPr>
      </w:pPr>
    </w:p>
    <w:p w14:paraId="1BE30123" w14:textId="77777777" w:rsidR="00624DB1" w:rsidRPr="00624DB1" w:rsidRDefault="00624DB1" w:rsidP="00624DB1">
      <w:pPr>
        <w:jc w:val="both"/>
        <w:rPr>
          <w:rFonts w:ascii="Ebrima" w:hAnsi="Ebrima" w:cs="Calibri"/>
          <w:sz w:val="20"/>
          <w:szCs w:val="20"/>
        </w:rPr>
      </w:pPr>
      <w:r w:rsidRPr="00624DB1">
        <w:rPr>
          <w:rFonts w:ascii="Ebrima" w:hAnsi="Ebrima" w:cs="Calibri"/>
          <w:sz w:val="20"/>
          <w:szCs w:val="20"/>
        </w:rPr>
        <w:t xml:space="preserve">…..................., dnia …................. </w:t>
      </w:r>
    </w:p>
    <w:p w14:paraId="48C30A33" w14:textId="77777777" w:rsidR="00624DB1" w:rsidRPr="00624DB1" w:rsidRDefault="00624DB1" w:rsidP="00624DB1">
      <w:pPr>
        <w:pBdr>
          <w:bottom w:val="single" w:sz="12" w:space="1" w:color="auto"/>
        </w:pBdr>
        <w:ind w:left="4963"/>
        <w:jc w:val="center"/>
        <w:rPr>
          <w:rFonts w:ascii="Ebrima" w:hAnsi="Ebrima" w:cs="Calibri"/>
          <w:sz w:val="18"/>
          <w:szCs w:val="18"/>
        </w:rPr>
      </w:pPr>
    </w:p>
    <w:p w14:paraId="04EC9F91" w14:textId="229EC681" w:rsidR="00956969" w:rsidRDefault="00624DB1" w:rsidP="00027F4F">
      <w:pPr>
        <w:ind w:left="4963"/>
        <w:jc w:val="center"/>
        <w:rPr>
          <w:rFonts w:ascii="Ebrima" w:hAnsi="Ebrima" w:cs="Calibri"/>
          <w:i/>
          <w:sz w:val="18"/>
          <w:szCs w:val="18"/>
        </w:rPr>
      </w:pPr>
      <w:r w:rsidRPr="00624DB1">
        <w:rPr>
          <w:rFonts w:ascii="Ebrima" w:hAnsi="Ebrima" w:cs="Calibri"/>
          <w:i/>
          <w:sz w:val="18"/>
          <w:szCs w:val="18"/>
        </w:rPr>
        <w:t>(podpisy osób upoważnionych do reprezentacji)</w:t>
      </w:r>
    </w:p>
    <w:p w14:paraId="26BF5905" w14:textId="77777777" w:rsidR="00AB506A" w:rsidRDefault="00AB506A" w:rsidP="00027F4F">
      <w:pPr>
        <w:ind w:left="4963"/>
        <w:jc w:val="center"/>
        <w:rPr>
          <w:rFonts w:ascii="Ebrima" w:hAnsi="Ebrima" w:cs="Calibri"/>
          <w:i/>
          <w:sz w:val="18"/>
          <w:szCs w:val="18"/>
        </w:rPr>
      </w:pPr>
    </w:p>
    <w:p w14:paraId="5FCEBC9E" w14:textId="77777777" w:rsidR="00AB506A" w:rsidRDefault="00AB506A" w:rsidP="008D388E">
      <w:pPr>
        <w:rPr>
          <w:rFonts w:ascii="Ebrima" w:hAnsi="Ebrima" w:cs="Calibri"/>
          <w:i/>
          <w:sz w:val="18"/>
          <w:szCs w:val="18"/>
        </w:rPr>
      </w:pPr>
    </w:p>
    <w:p w14:paraId="6114D650" w14:textId="77777777" w:rsidR="00990834" w:rsidRPr="00027F4F" w:rsidRDefault="00990834" w:rsidP="008D388E">
      <w:pPr>
        <w:rPr>
          <w:rFonts w:ascii="Ebrima" w:hAnsi="Ebrima" w:cs="Calibri"/>
          <w:i/>
          <w:sz w:val="18"/>
          <w:szCs w:val="18"/>
        </w:rPr>
      </w:pPr>
    </w:p>
    <w:p w14:paraId="67662261" w14:textId="77777777" w:rsidR="001B2A4E" w:rsidRDefault="006C4697" w:rsidP="001B2A4E">
      <w:pPr>
        <w:pStyle w:val="Tekstpodstawowy"/>
        <w:jc w:val="center"/>
        <w:rPr>
          <w:rFonts w:ascii="Cambria" w:hAnsi="Cambria"/>
        </w:rPr>
      </w:pPr>
      <w:r>
        <w:rPr>
          <w:rFonts w:ascii="Ebrima" w:hAnsi="Ebrima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EC7E3" wp14:editId="121CD637">
                <wp:simplePos x="0" y="0"/>
                <wp:positionH relativeFrom="column">
                  <wp:posOffset>13335</wp:posOffset>
                </wp:positionH>
                <wp:positionV relativeFrom="paragraph">
                  <wp:posOffset>63501</wp:posOffset>
                </wp:positionV>
                <wp:extent cx="5886450" cy="533400"/>
                <wp:effectExtent l="0" t="0" r="19050" b="1905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3AF9C" w14:textId="77777777" w:rsidR="00FC0276" w:rsidRDefault="00FC0276" w:rsidP="006C4697">
                            <w:pP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AA6FF1">
                              <w:rPr>
                                <w:rFonts w:ascii="Ebrima" w:hAnsi="Ebrima"/>
                                <w:b/>
                                <w:sz w:val="20"/>
                                <w:szCs w:val="20"/>
                              </w:rPr>
                              <w:t>Tom III</w:t>
                            </w:r>
                            <w:r w:rsidRPr="00AA6FF1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br/>
                              <w:t xml:space="preserve">Formularze dotyczące spełnienia przez Wykonawców warunków </w:t>
                            </w:r>
                          </w:p>
                          <w:p w14:paraId="3B71D89B" w14:textId="77777777" w:rsidR="00FC0276" w:rsidRDefault="00FC0276" w:rsidP="006C4697">
                            <w:pP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</w:p>
                          <w:p w14:paraId="07D20EBD" w14:textId="3934D8E7" w:rsidR="00FC0276" w:rsidRDefault="00FC0276" w:rsidP="006C4697">
                            <w:pP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AA6FF1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udziału w post</w:t>
                            </w: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ę</w:t>
                            </w:r>
                            <w:r w:rsidRPr="00AA6FF1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powaniu</w:t>
                            </w:r>
                          </w:p>
                          <w:p w14:paraId="208C17DE" w14:textId="77777777" w:rsidR="00FC0276" w:rsidRDefault="00FC0276" w:rsidP="006C4697">
                            <w:pP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</w:p>
                          <w:p w14:paraId="397C63C2" w14:textId="77777777" w:rsidR="00FC0276" w:rsidRPr="00AA6FF1" w:rsidRDefault="00FC0276" w:rsidP="006C4697">
                            <w:pP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</w:p>
                          <w:p w14:paraId="5EFD583F" w14:textId="77777777" w:rsidR="00FC0276" w:rsidRDefault="00FC0276" w:rsidP="006C4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41" style="position:absolute;left:0;text-align:left;margin-left:1.05pt;margin-top:5pt;width:463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" fillcolor="#5b9bd5 [3208]" strokecolor="#1f4d78 [1608]" strokeweight="1pt">
                <v:stroke joinstyle="miter"/>
                <v:textbox>
                  <w:txbxContent>
                    <w:p w14:paraId="47C3AF9C" w14:textId="77777777" w:rsidR="00FC0276" w:rsidRDefault="00FC0276" w:rsidP="006C4697">
                      <w:pPr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AA6FF1">
                        <w:rPr>
                          <w:rFonts w:ascii="Ebrima" w:hAnsi="Ebrima"/>
                          <w:b/>
                          <w:sz w:val="20"/>
                          <w:szCs w:val="20"/>
                        </w:rPr>
                        <w:t>Tom III</w:t>
                      </w:r>
                      <w:r w:rsidRPr="00AA6FF1">
                        <w:rPr>
                          <w:rFonts w:ascii="Ebrima" w:hAnsi="Ebrima"/>
                          <w:sz w:val="20"/>
                          <w:szCs w:val="20"/>
                        </w:rPr>
                        <w:br/>
                        <w:t xml:space="preserve">Formularze dotyczące spełnienia przez Wykonawców warunków </w:t>
                      </w:r>
                    </w:p>
                    <w:p w14:paraId="3B71D89B" w14:textId="77777777" w:rsidR="00FC0276" w:rsidRDefault="00FC0276" w:rsidP="006C4697">
                      <w:pPr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</w:p>
                    <w:p w14:paraId="07D20EBD" w14:textId="3934D8E7" w:rsidR="00FC0276" w:rsidRDefault="00FC0276" w:rsidP="006C4697">
                      <w:pPr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AA6FF1">
                        <w:rPr>
                          <w:rFonts w:ascii="Ebrima" w:hAnsi="Ebrima"/>
                          <w:sz w:val="20"/>
                          <w:szCs w:val="20"/>
                        </w:rPr>
                        <w:t>udziału w post</w:t>
                      </w: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ę</w:t>
                      </w:r>
                      <w:r w:rsidRPr="00AA6FF1">
                        <w:rPr>
                          <w:rFonts w:ascii="Ebrima" w:hAnsi="Ebrima"/>
                          <w:sz w:val="20"/>
                          <w:szCs w:val="20"/>
                        </w:rPr>
                        <w:t>powaniu</w:t>
                      </w:r>
                    </w:p>
                    <w:p w14:paraId="208C17DE" w14:textId="77777777" w:rsidR="00FC0276" w:rsidRDefault="00FC0276" w:rsidP="006C4697">
                      <w:pPr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</w:p>
                    <w:p w14:paraId="397C63C2" w14:textId="77777777" w:rsidR="00FC0276" w:rsidRPr="00AA6FF1" w:rsidRDefault="00FC0276" w:rsidP="006C4697">
                      <w:pPr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</w:p>
                    <w:p w14:paraId="5EFD583F" w14:textId="77777777" w:rsidR="00FC0276" w:rsidRDefault="00FC0276" w:rsidP="006C46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2D4C5B" w14:textId="77777777" w:rsidR="001B2A4E" w:rsidRDefault="001B2A4E" w:rsidP="001B2A4E">
      <w:pPr>
        <w:pStyle w:val="Tekstpodstawowy"/>
        <w:jc w:val="center"/>
        <w:rPr>
          <w:rFonts w:ascii="Cambria" w:hAnsi="Cambria"/>
        </w:rPr>
      </w:pPr>
    </w:p>
    <w:p w14:paraId="36D73419" w14:textId="77777777" w:rsidR="001B2A4E" w:rsidRDefault="001B2A4E" w:rsidP="001B2A4E">
      <w:pPr>
        <w:pStyle w:val="Tekstpodstawowy"/>
        <w:jc w:val="center"/>
        <w:rPr>
          <w:rFonts w:ascii="Cambria" w:hAnsi="Cambria"/>
        </w:rPr>
      </w:pPr>
    </w:p>
    <w:p w14:paraId="7F013B56" w14:textId="66219781" w:rsidR="00DF33FE" w:rsidRDefault="00DF33FE" w:rsidP="00DF33FE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  <w:r>
        <w:rPr>
          <w:rFonts w:ascii="Ebrima" w:hAnsi="Ebrima"/>
          <w:sz w:val="20"/>
          <w:szCs w:val="20"/>
          <w:shd w:val="clear" w:color="auto" w:fill="E6E6E6"/>
        </w:rPr>
        <w:t>Załącznik nr 2</w:t>
      </w:r>
    </w:p>
    <w:p w14:paraId="6D4E56DD" w14:textId="77777777" w:rsidR="00DF33FE" w:rsidRDefault="00DF33FE" w:rsidP="00DF33FE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</w:p>
    <w:p w14:paraId="27F5B6F8" w14:textId="77777777" w:rsidR="00DF33FE" w:rsidRPr="00DF33FE" w:rsidRDefault="00DF33FE" w:rsidP="00DF33FE">
      <w:pPr>
        <w:pStyle w:val="Nagwek4"/>
        <w:spacing w:before="0"/>
        <w:jc w:val="center"/>
        <w:rPr>
          <w:rFonts w:ascii="Ebrima" w:hAnsi="Ebrima" w:cs="Calibri"/>
          <w:i w:val="0"/>
          <w:color w:val="auto"/>
          <w:sz w:val="20"/>
          <w:szCs w:val="20"/>
        </w:rPr>
      </w:pPr>
      <w:r w:rsidRPr="00DF33FE">
        <w:rPr>
          <w:rFonts w:ascii="Ebrima" w:hAnsi="Ebrima" w:cs="Calibri"/>
          <w:i w:val="0"/>
          <w:color w:val="auto"/>
          <w:sz w:val="20"/>
          <w:szCs w:val="20"/>
        </w:rPr>
        <w:t>I N F O R M A C J A</w:t>
      </w:r>
    </w:p>
    <w:p w14:paraId="1879040A" w14:textId="77777777" w:rsidR="00DF33FE" w:rsidRPr="00DF33FE" w:rsidRDefault="00DF33FE" w:rsidP="00DF33FE">
      <w:pPr>
        <w:pStyle w:val="Nagwek4"/>
        <w:spacing w:before="0"/>
        <w:jc w:val="both"/>
        <w:rPr>
          <w:rFonts w:ascii="Ebrima" w:hAnsi="Ebrima" w:cs="Calibri"/>
          <w:i w:val="0"/>
          <w:color w:val="auto"/>
          <w:sz w:val="20"/>
          <w:szCs w:val="20"/>
        </w:rPr>
      </w:pPr>
      <w:r w:rsidRPr="00DF33FE">
        <w:rPr>
          <w:rFonts w:ascii="Ebrima" w:hAnsi="Ebrima" w:cs="Calibri"/>
          <w:i w:val="0"/>
          <w:color w:val="auto"/>
          <w:sz w:val="20"/>
          <w:szCs w:val="20"/>
        </w:rPr>
        <w:t xml:space="preserve"> o braku przynależności do grupy kapitałowej, o której mowa w art. 24 ust. 1 pkt. 23 ustawy Prawo zamówień publicznych z dnia 29 stycznia 2004 r.  </w:t>
      </w:r>
    </w:p>
    <w:p w14:paraId="759CB318" w14:textId="77777777" w:rsidR="00DF33FE" w:rsidRPr="00DF33FE" w:rsidRDefault="00DF33FE" w:rsidP="00DF33FE">
      <w:pPr>
        <w:jc w:val="both"/>
        <w:rPr>
          <w:rFonts w:ascii="Ebrima" w:hAnsi="Ebrima" w:cs="Calibri"/>
          <w:sz w:val="20"/>
          <w:szCs w:val="20"/>
        </w:rPr>
      </w:pPr>
    </w:p>
    <w:p w14:paraId="7B199C83" w14:textId="77777777" w:rsidR="00DF33FE" w:rsidRPr="00DF33FE" w:rsidRDefault="00DF33FE" w:rsidP="00DF33FE">
      <w:pPr>
        <w:jc w:val="both"/>
        <w:rPr>
          <w:rFonts w:ascii="Ebrima" w:hAnsi="Ebrima" w:cs="Calibri"/>
          <w:sz w:val="20"/>
          <w:szCs w:val="20"/>
        </w:rPr>
      </w:pPr>
      <w:r w:rsidRPr="00DF33FE">
        <w:rPr>
          <w:rFonts w:ascii="Ebrima" w:hAnsi="Ebrima" w:cs="Calibri"/>
          <w:sz w:val="20"/>
          <w:szCs w:val="20"/>
        </w:rPr>
        <w:t>Przystępując do przetargu nieograniczonego o wartości powyżej kwot określonych w przepisach wydanych na podstawie art. 11 ust. 8 ustawy z dnia 29 stycznia 2004 r. – Prawo Zamówień Publicznych</w:t>
      </w:r>
    </w:p>
    <w:p w14:paraId="75B3746A" w14:textId="77777777" w:rsidR="00DF33FE" w:rsidRDefault="00DF33FE" w:rsidP="00DF33FE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DF33FE">
        <w:rPr>
          <w:rFonts w:ascii="Ebrima" w:hAnsi="Ebrima" w:cstheme="minorHAnsi"/>
          <w:b/>
          <w:sz w:val="20"/>
          <w:szCs w:val="20"/>
        </w:rPr>
        <w:t xml:space="preserve">na </w:t>
      </w:r>
      <w:r w:rsidRPr="00DF33FE">
        <w:rPr>
          <w:rFonts w:ascii="Ebrima" w:hAnsi="Ebrima"/>
          <w:b/>
          <w:sz w:val="20"/>
          <w:szCs w:val="20"/>
        </w:rPr>
        <w:t>O</w:t>
      </w:r>
      <w:r w:rsidRPr="00011FE3">
        <w:rPr>
          <w:rFonts w:ascii="Ebrima" w:hAnsi="Ebrima"/>
          <w:b/>
          <w:sz w:val="20"/>
          <w:szCs w:val="20"/>
        </w:rPr>
        <w:t xml:space="preserve">dbiór i transport odpadów komunalnych z terenu </w:t>
      </w:r>
    </w:p>
    <w:p w14:paraId="00860F42" w14:textId="77777777" w:rsidR="00DF33FE" w:rsidRDefault="00DF33FE" w:rsidP="00DF33FE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Mazurskiego Związku Międzygminnego – Gospodarka Odpadami </w:t>
      </w:r>
    </w:p>
    <w:p w14:paraId="3203F71F" w14:textId="77777777" w:rsidR="00DF33FE" w:rsidRDefault="00DF33FE" w:rsidP="00DF33FE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  – Część………../Sektor …………</w:t>
      </w:r>
    </w:p>
    <w:p w14:paraId="3F086F87" w14:textId="3D0152AC" w:rsidR="00DF33FE" w:rsidRPr="00DF33FE" w:rsidRDefault="00DF33FE" w:rsidP="00DF33FE">
      <w:pPr>
        <w:widowControl w:val="0"/>
        <w:autoSpaceDE w:val="0"/>
        <w:jc w:val="center"/>
        <w:rPr>
          <w:rFonts w:ascii="Ebrima" w:hAnsi="Ebrima" w:cstheme="minorHAnsi"/>
          <w:sz w:val="20"/>
          <w:szCs w:val="20"/>
        </w:rPr>
      </w:pPr>
    </w:p>
    <w:p w14:paraId="6838B536" w14:textId="77777777" w:rsidR="00DF33FE" w:rsidRPr="00DF33FE" w:rsidRDefault="00DF33FE" w:rsidP="00DF33FE">
      <w:pPr>
        <w:autoSpaceDE w:val="0"/>
        <w:jc w:val="both"/>
        <w:rPr>
          <w:rFonts w:ascii="Ebrima" w:hAnsi="Ebrima" w:cs="Calibri"/>
          <w:sz w:val="20"/>
          <w:szCs w:val="20"/>
        </w:rPr>
      </w:pPr>
      <w:r w:rsidRPr="00DF33FE">
        <w:rPr>
          <w:rFonts w:ascii="Ebrima" w:hAnsi="Ebrima" w:cs="Calibri"/>
          <w:sz w:val="20"/>
          <w:szCs w:val="20"/>
        </w:rPr>
        <w:t>Oświadczamy, że:</w:t>
      </w:r>
    </w:p>
    <w:p w14:paraId="4CC64BBC" w14:textId="77777777" w:rsidR="00DF33FE" w:rsidRPr="00DF33FE" w:rsidRDefault="00DF33FE" w:rsidP="00B6775C">
      <w:pPr>
        <w:pStyle w:val="Akapitzlist"/>
        <w:numPr>
          <w:ilvl w:val="0"/>
          <w:numId w:val="50"/>
        </w:numPr>
        <w:spacing w:after="0"/>
        <w:ind w:left="357" w:hanging="357"/>
        <w:jc w:val="both"/>
        <w:rPr>
          <w:rFonts w:ascii="Ebrima" w:hAnsi="Ebrima" w:cs="Calibri"/>
          <w:sz w:val="20"/>
          <w:szCs w:val="20"/>
        </w:rPr>
      </w:pPr>
      <w:r w:rsidRPr="00DF33FE">
        <w:rPr>
          <w:rFonts w:ascii="Ebrima" w:hAnsi="Ebrima" w:cs="Calibri"/>
          <w:sz w:val="20"/>
          <w:szCs w:val="20"/>
        </w:rPr>
        <w:t xml:space="preserve">nie należymy </w:t>
      </w:r>
      <w:r w:rsidRPr="00DF33FE">
        <w:rPr>
          <w:rFonts w:ascii="Ebrima" w:hAnsi="Ebrima" w:cs="Calibri"/>
          <w:iCs/>
          <w:sz w:val="20"/>
          <w:szCs w:val="20"/>
        </w:rPr>
        <w:t xml:space="preserve">do grupy kapitałowej </w:t>
      </w:r>
      <w:r w:rsidRPr="00DF33FE">
        <w:rPr>
          <w:rFonts w:ascii="Ebrima" w:hAnsi="Ebrima" w:cs="Calibri"/>
          <w:sz w:val="20"/>
          <w:szCs w:val="20"/>
        </w:rPr>
        <w:t>wraz z Wykonawcami, którzy złożyli oferty</w:t>
      </w:r>
      <w:r w:rsidRPr="00DF33FE">
        <w:rPr>
          <w:rFonts w:ascii="Ebrima" w:hAnsi="Ebrima" w:cs="Calibri"/>
          <w:i/>
          <w:iCs/>
          <w:sz w:val="20"/>
          <w:szCs w:val="20"/>
        </w:rPr>
        <w:t>*)</w:t>
      </w:r>
      <w:r w:rsidRPr="00DF33FE">
        <w:rPr>
          <w:rFonts w:ascii="Ebrima" w:hAnsi="Ebrima" w:cs="Calibri"/>
          <w:sz w:val="20"/>
          <w:szCs w:val="20"/>
        </w:rPr>
        <w:t>,</w:t>
      </w:r>
    </w:p>
    <w:p w14:paraId="301E5636" w14:textId="77777777" w:rsidR="00DF33FE" w:rsidRPr="00DF33FE" w:rsidRDefault="00DF33FE" w:rsidP="00B6775C">
      <w:pPr>
        <w:pStyle w:val="Akapitzlist"/>
        <w:numPr>
          <w:ilvl w:val="0"/>
          <w:numId w:val="50"/>
        </w:numPr>
        <w:spacing w:after="0"/>
        <w:ind w:left="357" w:hanging="357"/>
        <w:jc w:val="both"/>
        <w:rPr>
          <w:rFonts w:ascii="Ebrima" w:hAnsi="Ebrima" w:cs="Calibri"/>
          <w:sz w:val="20"/>
          <w:szCs w:val="20"/>
        </w:rPr>
      </w:pPr>
      <w:r w:rsidRPr="00DF33FE">
        <w:rPr>
          <w:rFonts w:ascii="Ebrima" w:hAnsi="Ebrima" w:cs="Calibri"/>
          <w:sz w:val="20"/>
          <w:szCs w:val="20"/>
        </w:rPr>
        <w:t xml:space="preserve">należymy </w:t>
      </w:r>
      <w:r w:rsidRPr="00DF33FE">
        <w:rPr>
          <w:rFonts w:ascii="Ebrima" w:hAnsi="Ebrima" w:cs="Calibri"/>
          <w:iCs/>
          <w:sz w:val="20"/>
          <w:szCs w:val="20"/>
        </w:rPr>
        <w:t xml:space="preserve">do grupy kapitałowej </w:t>
      </w:r>
      <w:r w:rsidRPr="00DF33FE">
        <w:rPr>
          <w:rFonts w:ascii="Ebrima" w:hAnsi="Ebrima" w:cs="Calibri"/>
          <w:sz w:val="20"/>
          <w:szCs w:val="20"/>
        </w:rPr>
        <w:t>wraz z Wykonawcami, którzy złożyli oferty. Dane wykonawcy: ………………………………………………………………………………………………………………… należącego do tej samej grupy kapitałowej o której mowa w art. 24 ust. 1 pkt. 23 ustawy z dnia 29 stycznia 2004 r. Prawo zamówień publicznych</w:t>
      </w:r>
      <w:r w:rsidRPr="00DF33FE">
        <w:rPr>
          <w:rFonts w:ascii="Ebrima" w:hAnsi="Ebrima" w:cs="Calibri"/>
          <w:i/>
          <w:iCs/>
          <w:sz w:val="20"/>
          <w:szCs w:val="20"/>
        </w:rPr>
        <w:t>*)</w:t>
      </w:r>
    </w:p>
    <w:p w14:paraId="16DE1409" w14:textId="6527F0F7" w:rsidR="00DF33FE" w:rsidRPr="00DF33FE" w:rsidRDefault="00DF33FE" w:rsidP="00B6775C">
      <w:pPr>
        <w:numPr>
          <w:ilvl w:val="0"/>
          <w:numId w:val="50"/>
        </w:numPr>
        <w:autoSpaceDE w:val="0"/>
        <w:spacing w:after="0"/>
        <w:ind w:left="357" w:hanging="357"/>
        <w:jc w:val="both"/>
        <w:rPr>
          <w:rFonts w:ascii="Ebrima" w:hAnsi="Ebrima" w:cs="Calibri"/>
          <w:iCs/>
          <w:sz w:val="20"/>
          <w:szCs w:val="20"/>
        </w:rPr>
      </w:pPr>
      <w:r w:rsidRPr="00DF33FE">
        <w:rPr>
          <w:rFonts w:ascii="Ebrima" w:hAnsi="Ebrima" w:cs="Calibri"/>
          <w:sz w:val="20"/>
          <w:szCs w:val="20"/>
        </w:rPr>
        <w:t xml:space="preserve">Jeżeli Wykonawca należy do grupy kapitałowej w rozumieniu ustawy z dnia 16 lutego 2007 r. o ochronie konkurencji i konsumentów, </w:t>
      </w:r>
      <w:r w:rsidRPr="00DF33FE">
        <w:rPr>
          <w:rFonts w:ascii="Ebrima" w:hAnsi="Ebrima" w:cs="Calibri"/>
          <w:iCs/>
          <w:sz w:val="20"/>
          <w:szCs w:val="20"/>
        </w:rPr>
        <w:t>składa list</w:t>
      </w:r>
      <w:r w:rsidRPr="00DF33FE">
        <w:rPr>
          <w:rFonts w:ascii="Ebrima" w:hAnsi="Ebrima" w:cs="Calibri"/>
          <w:sz w:val="20"/>
          <w:szCs w:val="20"/>
        </w:rPr>
        <w:t xml:space="preserve">ę </w:t>
      </w:r>
      <w:r w:rsidRPr="00DF33FE">
        <w:rPr>
          <w:rFonts w:ascii="Ebrima" w:hAnsi="Ebrima" w:cs="Calibri"/>
          <w:iCs/>
          <w:sz w:val="20"/>
          <w:szCs w:val="20"/>
        </w:rPr>
        <w:t>podmiotów nale</w:t>
      </w:r>
      <w:r w:rsidRPr="00DF33FE">
        <w:rPr>
          <w:rFonts w:ascii="Ebrima" w:hAnsi="Ebrima" w:cs="Calibri"/>
          <w:sz w:val="20"/>
          <w:szCs w:val="20"/>
        </w:rPr>
        <w:t>żą</w:t>
      </w:r>
      <w:r w:rsidRPr="00DF33FE">
        <w:rPr>
          <w:rFonts w:ascii="Ebrima" w:hAnsi="Ebrima" w:cs="Calibri"/>
          <w:iCs/>
          <w:sz w:val="20"/>
          <w:szCs w:val="20"/>
        </w:rPr>
        <w:t>cych do tej samej grupy kapitałowej, o której mowa w art. 24 ust. 2 pkt. 23</w:t>
      </w:r>
      <w:r w:rsidRPr="00DF33FE">
        <w:rPr>
          <w:rFonts w:ascii="Ebrima" w:hAnsi="Ebrima" w:cs="Calibri"/>
          <w:sz w:val="20"/>
          <w:szCs w:val="20"/>
        </w:rPr>
        <w:t>, w terminie 3 dni od zamieszczenia na str</w:t>
      </w:r>
      <w:r>
        <w:rPr>
          <w:rFonts w:ascii="Ebrima" w:hAnsi="Ebrima" w:cs="Calibri"/>
          <w:sz w:val="20"/>
          <w:szCs w:val="20"/>
        </w:rPr>
        <w:t>onie internetowej informacji, o </w:t>
      </w:r>
      <w:r w:rsidRPr="00DF33FE">
        <w:rPr>
          <w:rFonts w:ascii="Ebrima" w:hAnsi="Ebrima" w:cs="Calibri"/>
          <w:sz w:val="20"/>
          <w:szCs w:val="20"/>
        </w:rPr>
        <w:t>której mowa w art. 86 ust. 5 ustawy Pzp wraz ze złożeniem oświadczenia, Wykonawca może przedstawić dowody, że powiązania z innym wykonawcą nie prowa</w:t>
      </w:r>
      <w:r>
        <w:rPr>
          <w:rFonts w:ascii="Ebrima" w:hAnsi="Ebrima" w:cs="Calibri"/>
          <w:sz w:val="20"/>
          <w:szCs w:val="20"/>
        </w:rPr>
        <w:t>dzą do zakłócenia konkurencji w </w:t>
      </w:r>
      <w:r w:rsidRPr="00DF33FE">
        <w:rPr>
          <w:rFonts w:ascii="Ebrima" w:hAnsi="Ebrima" w:cs="Calibri"/>
          <w:sz w:val="20"/>
          <w:szCs w:val="20"/>
        </w:rPr>
        <w:t>postępowaniu o udzielenie zamówienia (art. 24 ust. 11 uPzp).</w:t>
      </w:r>
    </w:p>
    <w:p w14:paraId="227F99C0" w14:textId="77777777" w:rsidR="00DF33FE" w:rsidRPr="00DF33FE" w:rsidRDefault="00DF33FE" w:rsidP="00DF33FE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</w:p>
    <w:p w14:paraId="13A508B5" w14:textId="77777777" w:rsidR="00DF33FE" w:rsidRDefault="00DF33FE" w:rsidP="00DF33FE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</w:p>
    <w:p w14:paraId="0157B41A" w14:textId="15906EDA" w:rsidR="00DF33FE" w:rsidRPr="001B2A4E" w:rsidRDefault="00DF33FE" w:rsidP="00DF33FE">
      <w:pPr>
        <w:pStyle w:val="Tekstpodstawowy"/>
        <w:rPr>
          <w:rFonts w:ascii="Ebrima" w:hAnsi="Ebrima"/>
          <w:sz w:val="20"/>
          <w:szCs w:val="20"/>
        </w:rPr>
      </w:pPr>
      <w:r w:rsidRPr="001B2A4E">
        <w:rPr>
          <w:rFonts w:ascii="Ebrima" w:hAnsi="Ebrima"/>
          <w:sz w:val="20"/>
          <w:szCs w:val="20"/>
        </w:rPr>
        <w:t xml:space="preserve">        </w:t>
      </w:r>
      <w:r>
        <w:rPr>
          <w:rFonts w:ascii="Ebrima" w:hAnsi="Ebrima"/>
          <w:sz w:val="20"/>
          <w:szCs w:val="20"/>
        </w:rPr>
        <w:t xml:space="preserve"> </w:t>
      </w:r>
      <w:r w:rsidRPr="001B2A4E">
        <w:rPr>
          <w:rFonts w:ascii="Ebrima" w:hAnsi="Ebrima"/>
          <w:sz w:val="20"/>
          <w:szCs w:val="20"/>
        </w:rPr>
        <w:t>..............</w:t>
      </w:r>
      <w:r>
        <w:rPr>
          <w:rFonts w:ascii="Ebrima" w:hAnsi="Ebrima"/>
          <w:sz w:val="20"/>
          <w:szCs w:val="20"/>
        </w:rPr>
        <w:t>............................</w:t>
      </w:r>
      <w:r w:rsidRPr="001B2A4E">
        <w:rPr>
          <w:rFonts w:ascii="Ebrima" w:hAnsi="Ebrima"/>
          <w:sz w:val="20"/>
          <w:szCs w:val="20"/>
        </w:rPr>
        <w:t>...................</w:t>
      </w:r>
      <w:r>
        <w:rPr>
          <w:rFonts w:ascii="Ebrima" w:hAnsi="Ebrima"/>
          <w:sz w:val="20"/>
          <w:szCs w:val="20"/>
        </w:rPr>
        <w:t xml:space="preserve">                  </w:t>
      </w:r>
      <w:r w:rsidRPr="001B2A4E">
        <w:rPr>
          <w:rFonts w:ascii="Ebrima" w:hAnsi="Ebrima"/>
          <w:sz w:val="20"/>
          <w:szCs w:val="20"/>
        </w:rPr>
        <w:t>.................</w:t>
      </w:r>
      <w:r>
        <w:rPr>
          <w:rFonts w:ascii="Ebrima" w:hAnsi="Ebrima"/>
          <w:sz w:val="20"/>
          <w:szCs w:val="20"/>
        </w:rPr>
        <w:t>.................</w:t>
      </w:r>
      <w:r w:rsidRPr="001B2A4E">
        <w:rPr>
          <w:rFonts w:ascii="Ebrima" w:hAnsi="Ebrima"/>
          <w:sz w:val="20"/>
          <w:szCs w:val="20"/>
        </w:rPr>
        <w:t>.........................................................</w:t>
      </w:r>
      <w:r w:rsidR="00027F4F">
        <w:rPr>
          <w:rFonts w:ascii="Ebrima" w:hAnsi="Ebrima"/>
          <w:sz w:val="20"/>
          <w:szCs w:val="20"/>
        </w:rPr>
        <w:t>.....…......</w:t>
      </w:r>
    </w:p>
    <w:p w14:paraId="1CA4FC8D" w14:textId="77777777" w:rsidR="00DF33FE" w:rsidRDefault="00DF33FE" w:rsidP="00DF33FE">
      <w:pPr>
        <w:pStyle w:val="Tekstpodstawowy"/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 xml:space="preserve">                    </w:t>
      </w:r>
      <w:r w:rsidRPr="002F7D77">
        <w:rPr>
          <w:rFonts w:ascii="Ebrima" w:hAnsi="Ebrima"/>
          <w:sz w:val="16"/>
          <w:szCs w:val="16"/>
        </w:rPr>
        <w:t xml:space="preserve">  (data)                   </w:t>
      </w:r>
      <w:r>
        <w:rPr>
          <w:rFonts w:ascii="Ebrima" w:hAnsi="Ebrima"/>
          <w:sz w:val="16"/>
          <w:szCs w:val="16"/>
        </w:rPr>
        <w:t xml:space="preserve">                       </w:t>
      </w:r>
      <w:r w:rsidRPr="002F7D77">
        <w:rPr>
          <w:rFonts w:ascii="Ebrima" w:hAnsi="Ebrima"/>
          <w:sz w:val="16"/>
          <w:szCs w:val="16"/>
        </w:rPr>
        <w:t xml:space="preserve">      </w:t>
      </w:r>
      <w:r>
        <w:rPr>
          <w:rFonts w:ascii="Ebrima" w:hAnsi="Ebrima"/>
          <w:sz w:val="16"/>
          <w:szCs w:val="16"/>
        </w:rPr>
        <w:t xml:space="preserve">      </w:t>
      </w:r>
      <w:r w:rsidRPr="002F7D77">
        <w:rPr>
          <w:rFonts w:ascii="Ebrima" w:hAnsi="Ebrima"/>
          <w:sz w:val="16"/>
          <w:szCs w:val="16"/>
        </w:rPr>
        <w:t xml:space="preserve">       (podpis </w:t>
      </w:r>
      <w:r>
        <w:rPr>
          <w:rFonts w:ascii="Ebrima" w:hAnsi="Ebrima"/>
          <w:sz w:val="16"/>
          <w:szCs w:val="16"/>
        </w:rPr>
        <w:t>o</w:t>
      </w:r>
      <w:r w:rsidRPr="002F7D77">
        <w:rPr>
          <w:rFonts w:ascii="Ebrima" w:hAnsi="Ebrima"/>
          <w:sz w:val="16"/>
          <w:szCs w:val="16"/>
        </w:rPr>
        <w:t>sób/osoby upoważnionej do reprezentowania  Wykonawcy)</w:t>
      </w:r>
    </w:p>
    <w:p w14:paraId="00795C0F" w14:textId="77777777" w:rsidR="00DF33FE" w:rsidRDefault="00DF33FE" w:rsidP="00DF33FE">
      <w:pPr>
        <w:pStyle w:val="Tekstpodstawowy3"/>
        <w:jc w:val="right"/>
        <w:outlineLvl w:val="0"/>
        <w:rPr>
          <w:rFonts w:ascii="Ebrima" w:hAnsi="Ebrima" w:cs="Calibri"/>
          <w:sz w:val="20"/>
        </w:rPr>
      </w:pPr>
    </w:p>
    <w:p w14:paraId="3D4BD4DB" w14:textId="77777777" w:rsidR="00DF33FE" w:rsidRDefault="00DF33FE" w:rsidP="00DF33FE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</w:p>
    <w:p w14:paraId="2131ABE1" w14:textId="77777777" w:rsidR="00DF33FE" w:rsidRDefault="00DF33FE" w:rsidP="00DF33FE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</w:p>
    <w:p w14:paraId="099B93CF" w14:textId="77777777" w:rsidR="00DF33FE" w:rsidRDefault="00DF33FE" w:rsidP="00DF33FE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</w:p>
    <w:p w14:paraId="1D44787B" w14:textId="77777777" w:rsidR="00BE3861" w:rsidRDefault="00BE3861" w:rsidP="00DF33FE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</w:p>
    <w:p w14:paraId="397959FF" w14:textId="2F190A38" w:rsidR="00DF33FE" w:rsidRPr="00DF33FE" w:rsidRDefault="00DF33FE" w:rsidP="00DF33FE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  <w:r w:rsidRPr="00DF33FE">
        <w:rPr>
          <w:rFonts w:ascii="Ebrima" w:hAnsi="Ebrima"/>
          <w:sz w:val="20"/>
          <w:szCs w:val="20"/>
          <w:shd w:val="clear" w:color="auto" w:fill="E6E6E6"/>
        </w:rPr>
        <w:t>Załącznik nr 3</w:t>
      </w:r>
    </w:p>
    <w:p w14:paraId="7F7E65EC" w14:textId="77777777" w:rsidR="00DF33FE" w:rsidRDefault="00DF33FE" w:rsidP="001B2A4E">
      <w:pPr>
        <w:pStyle w:val="Tekstpodstawowy"/>
        <w:jc w:val="center"/>
        <w:rPr>
          <w:rFonts w:ascii="Ebrima" w:hAnsi="Ebrima"/>
          <w:b/>
          <w:sz w:val="20"/>
          <w:szCs w:val="20"/>
          <w:shd w:val="clear" w:color="auto" w:fill="E6E6E6"/>
        </w:rPr>
      </w:pPr>
    </w:p>
    <w:p w14:paraId="7AA0B85F" w14:textId="70BB1D39" w:rsidR="001B2A4E" w:rsidRPr="001B2A4E" w:rsidRDefault="001B2A4E" w:rsidP="001B2A4E">
      <w:pPr>
        <w:pStyle w:val="Tekstpodstawowy"/>
        <w:jc w:val="center"/>
        <w:rPr>
          <w:rFonts w:ascii="Ebrima" w:hAnsi="Ebrima"/>
          <w:b/>
          <w:sz w:val="20"/>
          <w:szCs w:val="20"/>
        </w:rPr>
      </w:pPr>
      <w:r w:rsidRPr="001B2A4E">
        <w:rPr>
          <w:rFonts w:ascii="Ebrima" w:hAnsi="Ebrima"/>
          <w:b/>
          <w:sz w:val="20"/>
          <w:szCs w:val="20"/>
          <w:shd w:val="clear" w:color="auto" w:fill="E6E6E6"/>
        </w:rPr>
        <w:t>WYKAZ WYKONANYCH W CIĄGU OSTATNICH TRZECH LAT USŁUG W ZAKRESIE NIEZBĘDNYM DO WYKAZANIA SPEŁNIENIA WARUNKU ZDOLNOŚCI TECHNICZNEJ</w:t>
      </w:r>
    </w:p>
    <w:p w14:paraId="02CE11B9" w14:textId="77777777" w:rsidR="001B2A4E" w:rsidRPr="001B2A4E" w:rsidRDefault="001B2A4E" w:rsidP="001B2A4E">
      <w:pPr>
        <w:pStyle w:val="Tekstpodstawowy"/>
        <w:rPr>
          <w:rFonts w:ascii="Ebrima" w:hAnsi="Ebrima"/>
          <w:sz w:val="20"/>
          <w:szCs w:val="20"/>
        </w:rPr>
      </w:pPr>
    </w:p>
    <w:p w14:paraId="7B793FCD" w14:textId="3C4FFF0A" w:rsidR="001B2A4E" w:rsidRPr="001B2A4E" w:rsidRDefault="00627DE9" w:rsidP="001B2A4E">
      <w:pPr>
        <w:pStyle w:val="Tekstpodstawowy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Wykonawca:     </w:t>
      </w:r>
      <w:r w:rsidR="001B2A4E" w:rsidRPr="001B2A4E">
        <w:rPr>
          <w:rFonts w:ascii="Ebrima" w:hAnsi="Ebrima"/>
          <w:sz w:val="20"/>
          <w:szCs w:val="20"/>
        </w:rPr>
        <w:t>.......................</w:t>
      </w:r>
      <w:r>
        <w:rPr>
          <w:rFonts w:ascii="Ebrima" w:hAnsi="Ebrima"/>
          <w:sz w:val="20"/>
          <w:szCs w:val="20"/>
        </w:rPr>
        <w:t>......</w:t>
      </w:r>
      <w:r w:rsidR="001B2A4E" w:rsidRPr="001B2A4E">
        <w:rPr>
          <w:rFonts w:ascii="Ebrima" w:hAnsi="Ebrima"/>
          <w:sz w:val="20"/>
          <w:szCs w:val="20"/>
        </w:rPr>
        <w:t>...........</w:t>
      </w:r>
      <w:r w:rsidR="00614587">
        <w:rPr>
          <w:rFonts w:ascii="Ebrima" w:hAnsi="Ebrima"/>
          <w:sz w:val="20"/>
          <w:szCs w:val="20"/>
        </w:rPr>
        <w:t>..................</w:t>
      </w:r>
      <w:r w:rsidR="001B2A4E" w:rsidRPr="001B2A4E">
        <w:rPr>
          <w:rFonts w:ascii="Ebrima" w:hAnsi="Ebrima"/>
          <w:sz w:val="20"/>
          <w:szCs w:val="20"/>
        </w:rPr>
        <w:t>.......................................................</w:t>
      </w:r>
      <w:r>
        <w:rPr>
          <w:rFonts w:ascii="Ebrima" w:hAnsi="Ebrima"/>
          <w:sz w:val="20"/>
          <w:szCs w:val="20"/>
        </w:rPr>
        <w:t>............</w:t>
      </w:r>
      <w:r w:rsidR="001B2A4E" w:rsidRPr="001B2A4E">
        <w:rPr>
          <w:rFonts w:ascii="Ebrima" w:hAnsi="Ebrima"/>
          <w:sz w:val="20"/>
          <w:szCs w:val="20"/>
        </w:rPr>
        <w:t>...........................................</w:t>
      </w:r>
      <w:r>
        <w:rPr>
          <w:rFonts w:ascii="Ebrima" w:hAnsi="Ebrima"/>
          <w:sz w:val="20"/>
          <w:szCs w:val="20"/>
        </w:rPr>
        <w:t>.............................</w:t>
      </w:r>
      <w:r w:rsidR="001B2A4E" w:rsidRPr="001B2A4E">
        <w:rPr>
          <w:rFonts w:ascii="Ebrima" w:hAnsi="Ebrima"/>
          <w:sz w:val="20"/>
          <w:szCs w:val="20"/>
        </w:rPr>
        <w:t>...........</w:t>
      </w:r>
    </w:p>
    <w:p w14:paraId="6CE5FAD6" w14:textId="59FF904F" w:rsidR="001B2A4E" w:rsidRPr="001B2A4E" w:rsidRDefault="00627DE9" w:rsidP="001B2A4E">
      <w:pPr>
        <w:pStyle w:val="Tekstpodstawowy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  <w:r w:rsidR="001B2A4E" w:rsidRPr="001B2A4E">
        <w:rPr>
          <w:rFonts w:ascii="Ebrima" w:hAnsi="Ebrima"/>
          <w:sz w:val="20"/>
          <w:szCs w:val="20"/>
        </w:rPr>
        <w:t>....</w:t>
      </w:r>
      <w:r w:rsidR="00614587">
        <w:rPr>
          <w:rFonts w:ascii="Ebrima" w:hAnsi="Ebrima"/>
          <w:sz w:val="20"/>
          <w:szCs w:val="20"/>
        </w:rPr>
        <w:t>.................................</w:t>
      </w:r>
      <w:r w:rsidR="001B2A4E" w:rsidRPr="001B2A4E">
        <w:rPr>
          <w:rFonts w:ascii="Ebrima" w:hAnsi="Ebrima"/>
          <w:sz w:val="20"/>
          <w:szCs w:val="20"/>
        </w:rPr>
        <w:t>..........................</w:t>
      </w:r>
      <w:r>
        <w:rPr>
          <w:rFonts w:ascii="Ebrima" w:hAnsi="Ebrima"/>
          <w:sz w:val="20"/>
          <w:szCs w:val="20"/>
        </w:rPr>
        <w:t>.....</w:t>
      </w:r>
      <w:r w:rsidR="001B2A4E" w:rsidRPr="001B2A4E">
        <w:rPr>
          <w:rFonts w:ascii="Ebrima" w:hAnsi="Ebrima"/>
          <w:sz w:val="20"/>
          <w:szCs w:val="20"/>
        </w:rPr>
        <w:t>.............................................................................................</w:t>
      </w:r>
      <w:r>
        <w:rPr>
          <w:rFonts w:ascii="Ebrima" w:hAnsi="Ebrima"/>
          <w:sz w:val="20"/>
          <w:szCs w:val="20"/>
        </w:rPr>
        <w:t>.......................</w:t>
      </w:r>
      <w:r w:rsidR="00027F4F">
        <w:rPr>
          <w:rFonts w:ascii="Ebrima" w:hAnsi="Ebrima"/>
          <w:sz w:val="20"/>
          <w:szCs w:val="20"/>
        </w:rPr>
        <w:t>.................</w:t>
      </w:r>
    </w:p>
    <w:p w14:paraId="7989A4B0" w14:textId="41D4F860" w:rsidR="001B2A4E" w:rsidRPr="00627DE9" w:rsidRDefault="001B2A4E" w:rsidP="001B2A4E">
      <w:pPr>
        <w:pStyle w:val="Tekstpodstawowy"/>
        <w:jc w:val="center"/>
        <w:rPr>
          <w:rFonts w:ascii="Ebrima" w:hAnsi="Ebrima"/>
          <w:sz w:val="16"/>
          <w:szCs w:val="16"/>
        </w:rPr>
      </w:pPr>
    </w:p>
    <w:tbl>
      <w:tblPr>
        <w:tblW w:w="9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7"/>
        <w:gridCol w:w="1077"/>
        <w:gridCol w:w="1055"/>
        <w:gridCol w:w="1158"/>
        <w:gridCol w:w="1417"/>
        <w:gridCol w:w="1134"/>
        <w:gridCol w:w="1347"/>
      </w:tblGrid>
      <w:tr w:rsidR="001B2A4E" w:rsidRPr="00627DE9" w14:paraId="0DFEC067" w14:textId="77777777" w:rsidTr="00627DE9">
        <w:trPr>
          <w:cantSplit/>
          <w:trHeight w:val="737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37163C68" w14:textId="6ADC3E1C" w:rsidR="001B2A4E" w:rsidRPr="00627DE9" w:rsidRDefault="001B2A4E" w:rsidP="001B2A4E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Cs/>
                <w:sz w:val="16"/>
                <w:szCs w:val="16"/>
              </w:rPr>
              <w:tab/>
            </w:r>
          </w:p>
          <w:p w14:paraId="6B183746" w14:textId="77777777" w:rsidR="001B2A4E" w:rsidRPr="00627DE9" w:rsidRDefault="001B2A4E" w:rsidP="001B2A4E">
            <w:pPr>
              <w:jc w:val="center"/>
              <w:rPr>
                <w:rFonts w:ascii="Ebrima" w:hAnsi="Ebrima"/>
                <w:b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iCs/>
                <w:sz w:val="16"/>
                <w:szCs w:val="16"/>
              </w:rPr>
              <w:t>Lp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B0D5BF0" w14:textId="77777777" w:rsidR="001B2A4E" w:rsidRPr="00627DE9" w:rsidRDefault="001B2A4E" w:rsidP="00627DE9">
            <w:pPr>
              <w:spacing w:after="0"/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Przedmiot zamówienia</w:t>
            </w:r>
          </w:p>
          <w:p w14:paraId="6A8CC20E" w14:textId="77777777" w:rsidR="001B2A4E" w:rsidRPr="00627DE9" w:rsidRDefault="001B2A4E" w:rsidP="00627DE9">
            <w:pPr>
              <w:spacing w:after="0"/>
              <w:ind w:left="205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- opis wykonywanych usług</w:t>
            </w:r>
          </w:p>
          <w:p w14:paraId="34FD71F2" w14:textId="77777777" w:rsidR="001B2A4E" w:rsidRPr="00627DE9" w:rsidRDefault="001B2A4E" w:rsidP="00627DE9">
            <w:pPr>
              <w:spacing w:after="0"/>
              <w:ind w:left="205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- miejsce świadczenia usług</w:t>
            </w:r>
          </w:p>
          <w:p w14:paraId="7A09291A" w14:textId="77777777" w:rsidR="001B2A4E" w:rsidRPr="00627DE9" w:rsidRDefault="001B2A4E" w:rsidP="00627DE9">
            <w:pPr>
              <w:spacing w:after="0"/>
              <w:ind w:left="205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- wielkość wykonanych usług [ton/Mg]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C7AC2A1" w14:textId="77777777" w:rsidR="001B2A4E" w:rsidRPr="00627DE9" w:rsidRDefault="001B2A4E" w:rsidP="001B2A4E">
            <w:pPr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Całkowita</w:t>
            </w:r>
          </w:p>
          <w:p w14:paraId="1C8981D1" w14:textId="77777777" w:rsidR="001B2A4E" w:rsidRPr="00627DE9" w:rsidRDefault="001B2A4E" w:rsidP="001B2A4E">
            <w:pPr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wartość  brutto</w:t>
            </w:r>
          </w:p>
          <w:p w14:paraId="6245F4E8" w14:textId="77777777" w:rsidR="001B2A4E" w:rsidRPr="00627DE9" w:rsidRDefault="001B2A4E" w:rsidP="001B2A4E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0D15B26" w14:textId="77777777" w:rsidR="001B2A4E" w:rsidRPr="00627DE9" w:rsidRDefault="001B2A4E" w:rsidP="001B2A4E">
            <w:pPr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 xml:space="preserve">Data wykonania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AA285BD" w14:textId="2F84F06B" w:rsidR="001B2A4E" w:rsidRPr="00627DE9" w:rsidRDefault="001B2A4E" w:rsidP="00627DE9">
            <w:pPr>
              <w:pStyle w:val="Tekstprzypisudolnego"/>
              <w:ind w:left="-84" w:firstLine="0"/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Nazwa i adres Zamawiającego /podmiotu na rzecz którego usługi zostały wykonane</w:t>
            </w:r>
          </w:p>
          <w:p w14:paraId="77F181B1" w14:textId="77777777" w:rsidR="001B2A4E" w:rsidRPr="00627DE9" w:rsidRDefault="001B2A4E" w:rsidP="00627DE9">
            <w:pPr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70961EF" w14:textId="77777777" w:rsidR="001B2A4E" w:rsidRPr="00627DE9" w:rsidRDefault="001B2A4E" w:rsidP="001B2A4E">
            <w:pPr>
              <w:pStyle w:val="Tekstprzypisudolnego"/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Wykonawca usług (nazwa) *</w:t>
            </w:r>
          </w:p>
        </w:tc>
      </w:tr>
      <w:tr w:rsidR="001B2A4E" w:rsidRPr="001B2A4E" w14:paraId="6AC6B833" w14:textId="77777777" w:rsidTr="00627DE9">
        <w:trPr>
          <w:cantSplit/>
          <w:trHeight w:val="504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127FA33" w14:textId="77777777" w:rsidR="001B2A4E" w:rsidRPr="001B2A4E" w:rsidRDefault="001B2A4E" w:rsidP="001B2A4E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75B634A4" w14:textId="77777777" w:rsidR="001B2A4E" w:rsidRPr="001B2A4E" w:rsidRDefault="001B2A4E" w:rsidP="001B2A4E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6A0E67AB" w14:textId="77777777" w:rsidR="001B2A4E" w:rsidRPr="001B2A4E" w:rsidRDefault="001B2A4E" w:rsidP="001B2A4E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5AC0CAC" w14:textId="77777777" w:rsidR="001B2A4E" w:rsidRPr="00627DE9" w:rsidRDefault="001B2A4E" w:rsidP="001B2A4E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Data</w:t>
            </w:r>
          </w:p>
          <w:p w14:paraId="746EFE7E" w14:textId="77777777" w:rsidR="001B2A4E" w:rsidRPr="00627DE9" w:rsidRDefault="001B2A4E" w:rsidP="001B2A4E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rozpoczęcia</w:t>
            </w:r>
          </w:p>
        </w:tc>
        <w:tc>
          <w:tcPr>
            <w:tcW w:w="1158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262A12" w14:textId="77777777" w:rsidR="001B2A4E" w:rsidRPr="00627DE9" w:rsidRDefault="001B2A4E" w:rsidP="001B2A4E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Data</w:t>
            </w:r>
          </w:p>
          <w:p w14:paraId="1028EFF3" w14:textId="77777777" w:rsidR="001B2A4E" w:rsidRPr="00627DE9" w:rsidRDefault="001B2A4E" w:rsidP="001B2A4E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zakończenia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0D89F6FA" w14:textId="77777777" w:rsidR="001B2A4E" w:rsidRPr="001B2A4E" w:rsidRDefault="001B2A4E" w:rsidP="001B2A4E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D4830E" w14:textId="77777777" w:rsidR="001B2A4E" w:rsidRPr="00627DE9" w:rsidRDefault="001B2A4E" w:rsidP="001B2A4E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B46655" w14:textId="77777777" w:rsidR="001B2A4E" w:rsidRPr="00627DE9" w:rsidRDefault="001B2A4E" w:rsidP="001B2A4E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Inny podmiot udostępniający zasoby na podstawie art. 22a ustawy pzp</w:t>
            </w:r>
          </w:p>
        </w:tc>
      </w:tr>
      <w:tr w:rsidR="001B2A4E" w:rsidRPr="001B2A4E" w14:paraId="4B0910DC" w14:textId="77777777" w:rsidTr="00627DE9">
        <w:trPr>
          <w:trHeight w:val="1701"/>
          <w:jc w:val="center"/>
        </w:trPr>
        <w:tc>
          <w:tcPr>
            <w:tcW w:w="568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14:paraId="64956281" w14:textId="77777777" w:rsidR="001B2A4E" w:rsidRPr="001B2A4E" w:rsidRDefault="001B2A4E" w:rsidP="001B2A4E">
            <w:pPr>
              <w:spacing w:before="120"/>
              <w:rPr>
                <w:rFonts w:ascii="Ebrima" w:hAnsi="Ebrima"/>
                <w:b/>
                <w:sz w:val="20"/>
                <w:szCs w:val="20"/>
              </w:rPr>
            </w:pPr>
            <w:r w:rsidRPr="001B2A4E">
              <w:rPr>
                <w:rFonts w:ascii="Ebrima" w:hAnsi="Ebrima"/>
                <w:b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</w:tcBorders>
          </w:tcPr>
          <w:p w14:paraId="51F0D0F2" w14:textId="77777777" w:rsidR="001B2A4E" w:rsidRPr="001B2A4E" w:rsidRDefault="001B2A4E" w:rsidP="001B2A4E">
            <w:pPr>
              <w:spacing w:before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1E8CA4D7" w14:textId="77777777" w:rsidR="001B2A4E" w:rsidRPr="001B2A4E" w:rsidRDefault="001B2A4E" w:rsidP="001B2A4E">
            <w:pPr>
              <w:spacing w:before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9C862E" w14:textId="77777777" w:rsidR="001B2A4E" w:rsidRPr="001B2A4E" w:rsidRDefault="001B2A4E" w:rsidP="001B2A4E">
            <w:pPr>
              <w:spacing w:before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D6B" w14:textId="77777777" w:rsidR="001B2A4E" w:rsidRPr="001B2A4E" w:rsidRDefault="001B2A4E" w:rsidP="001B2A4E">
            <w:pPr>
              <w:spacing w:before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03E" w14:textId="77777777" w:rsidR="001B2A4E" w:rsidRPr="001B2A4E" w:rsidRDefault="001B2A4E" w:rsidP="001B2A4E">
            <w:pPr>
              <w:spacing w:before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B35B" w14:textId="77777777" w:rsidR="001B2A4E" w:rsidRPr="001B2A4E" w:rsidRDefault="001B2A4E" w:rsidP="001B2A4E">
            <w:pPr>
              <w:pStyle w:val="Akapitzlist"/>
              <w:spacing w:after="0" w:line="360" w:lineRule="auto"/>
              <w:ind w:left="0"/>
              <w:jc w:val="center"/>
              <w:rPr>
                <w:rFonts w:ascii="Ebrima" w:eastAsia="Times New Roman" w:hAnsi="Ebrima"/>
                <w:sz w:val="20"/>
                <w:szCs w:val="20"/>
                <w:lang w:eastAsia="pl-PL"/>
              </w:rPr>
            </w:pPr>
            <w:r w:rsidRPr="001B2A4E">
              <w:rPr>
                <w:rFonts w:ascii="Ebrima" w:hAnsi="Ebrima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A4E">
              <w:rPr>
                <w:rFonts w:ascii="Ebrima" w:hAnsi="Ebrima"/>
                <w:b/>
                <w:bCs/>
                <w:sz w:val="20"/>
                <w:szCs w:val="20"/>
              </w:rPr>
              <w:instrText xml:space="preserve"> FORMCHECKBOX </w:instrText>
            </w:r>
            <w:r w:rsidRPr="001B2A4E">
              <w:rPr>
                <w:rFonts w:ascii="Ebrima" w:hAnsi="Ebrima"/>
                <w:b/>
                <w:bCs/>
                <w:sz w:val="20"/>
                <w:szCs w:val="20"/>
                <w:lang w:val="en-GB"/>
              </w:rPr>
            </w:r>
            <w:r w:rsidRPr="001B2A4E">
              <w:rPr>
                <w:rFonts w:ascii="Ebrima" w:hAnsi="Ebrima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1B2A4E">
              <w:rPr>
                <w:rFonts w:ascii="Ebrima" w:hAnsi="Ebrima"/>
                <w:b/>
                <w:bCs/>
                <w:sz w:val="20"/>
                <w:szCs w:val="20"/>
              </w:rPr>
              <w:t xml:space="preserve">   </w:t>
            </w:r>
            <w:r w:rsidRPr="001B2A4E">
              <w:rPr>
                <w:rFonts w:ascii="Ebrima" w:eastAsia="Times New Roman" w:hAnsi="Ebri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72D0" w14:textId="77777777" w:rsidR="001B2A4E" w:rsidRPr="00627DE9" w:rsidRDefault="001B2A4E" w:rsidP="001B2A4E">
            <w:pPr>
              <w:pStyle w:val="Akapitzlist"/>
              <w:spacing w:after="0" w:line="360" w:lineRule="auto"/>
              <w:ind w:left="0"/>
              <w:jc w:val="center"/>
              <w:rPr>
                <w:rFonts w:ascii="Ebrima" w:eastAsia="Times New Roman" w:hAnsi="Ebrima"/>
                <w:sz w:val="16"/>
                <w:szCs w:val="16"/>
                <w:lang w:eastAsia="pl-PL"/>
              </w:rPr>
            </w:pPr>
            <w:r w:rsidRPr="00627DE9">
              <w:rPr>
                <w:rFonts w:ascii="Ebrima" w:hAnsi="Ebrim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DE9">
              <w:rPr>
                <w:rFonts w:ascii="Ebrima" w:hAnsi="Ebrima"/>
                <w:b/>
                <w:bCs/>
                <w:sz w:val="16"/>
                <w:szCs w:val="16"/>
              </w:rPr>
              <w:instrText xml:space="preserve"> FORMCHECKBOX </w:instrText>
            </w:r>
            <w:r w:rsidRPr="00627DE9">
              <w:rPr>
                <w:rFonts w:ascii="Ebrima" w:hAnsi="Ebrima"/>
                <w:b/>
                <w:bCs/>
                <w:sz w:val="16"/>
                <w:szCs w:val="16"/>
                <w:lang w:val="en-GB"/>
              </w:rPr>
            </w:r>
            <w:r w:rsidRPr="00627DE9">
              <w:rPr>
                <w:rFonts w:ascii="Ebrima" w:hAnsi="Ebrima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627DE9">
              <w:rPr>
                <w:rFonts w:ascii="Ebrima" w:hAnsi="Ebrima"/>
                <w:b/>
                <w:bCs/>
                <w:sz w:val="16"/>
                <w:szCs w:val="16"/>
              </w:rPr>
              <w:t xml:space="preserve">   </w:t>
            </w:r>
            <w:r w:rsidRPr="00627DE9">
              <w:rPr>
                <w:rFonts w:ascii="Ebrima" w:eastAsia="Times New Roman" w:hAnsi="Ebrima"/>
                <w:sz w:val="16"/>
                <w:szCs w:val="16"/>
                <w:lang w:eastAsia="pl-PL"/>
              </w:rPr>
              <w:t>TAK</w:t>
            </w:r>
          </w:p>
          <w:p w14:paraId="4F5C7DB6" w14:textId="703BEC3A" w:rsidR="001B2A4E" w:rsidRPr="00627DE9" w:rsidRDefault="00627DE9" w:rsidP="001B2A4E">
            <w:pPr>
              <w:pStyle w:val="Akapitzlist"/>
              <w:spacing w:after="0" w:line="240" w:lineRule="auto"/>
              <w:ind w:left="0"/>
              <w:rPr>
                <w:rFonts w:ascii="Ebrima" w:hAnsi="Ebrima"/>
                <w:bCs/>
                <w:sz w:val="16"/>
                <w:szCs w:val="16"/>
              </w:rPr>
            </w:pPr>
            <w:r w:rsidRPr="00627DE9">
              <w:rPr>
                <w:rFonts w:ascii="Ebrima" w:hAnsi="Ebrima"/>
                <w:bCs/>
                <w:sz w:val="16"/>
                <w:szCs w:val="16"/>
              </w:rPr>
              <w:t>…………………………………</w:t>
            </w:r>
            <w:r w:rsidR="006F6EC2">
              <w:rPr>
                <w:rFonts w:ascii="Ebrima" w:hAnsi="Ebrima"/>
                <w:bCs/>
                <w:sz w:val="16"/>
                <w:szCs w:val="16"/>
              </w:rPr>
              <w:t>…………</w:t>
            </w:r>
            <w:r w:rsidRPr="00627DE9">
              <w:rPr>
                <w:rFonts w:ascii="Ebrima" w:hAnsi="Ebrima"/>
                <w:bCs/>
                <w:sz w:val="16"/>
                <w:szCs w:val="16"/>
              </w:rPr>
              <w:t>…</w:t>
            </w:r>
          </w:p>
          <w:p w14:paraId="2A4F9B64" w14:textId="77777777" w:rsidR="001B2A4E" w:rsidRPr="001B2A4E" w:rsidRDefault="001B2A4E" w:rsidP="001B2A4E">
            <w:pPr>
              <w:pStyle w:val="Akapitzlist"/>
              <w:spacing w:after="0" w:line="240" w:lineRule="auto"/>
              <w:ind w:left="0"/>
              <w:jc w:val="center"/>
              <w:rPr>
                <w:rFonts w:ascii="Ebrima" w:eastAsia="Times New Roman" w:hAnsi="Ebrima"/>
                <w:i/>
                <w:sz w:val="20"/>
                <w:szCs w:val="20"/>
                <w:lang w:eastAsia="pl-PL"/>
              </w:rPr>
            </w:pPr>
            <w:r w:rsidRPr="00627DE9">
              <w:rPr>
                <w:rFonts w:ascii="Ebrima" w:hAnsi="Ebrima"/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14:paraId="35D8B757" w14:textId="77777777" w:rsidR="001B2A4E" w:rsidRPr="001B2A4E" w:rsidRDefault="001B2A4E" w:rsidP="001B2A4E">
      <w:pPr>
        <w:pStyle w:val="Tekstpodstawowy3"/>
        <w:rPr>
          <w:rFonts w:ascii="Ebrima" w:hAnsi="Ebrima"/>
          <w:bCs/>
          <w:i/>
          <w:sz w:val="20"/>
        </w:rPr>
      </w:pPr>
      <w:r w:rsidRPr="001B2A4E">
        <w:rPr>
          <w:rFonts w:ascii="Ebrima" w:hAnsi="Ebrima"/>
          <w:sz w:val="20"/>
        </w:rPr>
        <w:t xml:space="preserve">* Należy zaznaczyć „TAK” dla odpowiedniej podstawy dysponowania. </w:t>
      </w:r>
    </w:p>
    <w:p w14:paraId="7FD28683" w14:textId="77777777" w:rsidR="00627DE9" w:rsidRDefault="00627DE9" w:rsidP="001B2A4E">
      <w:pPr>
        <w:pStyle w:val="Tekstpodstawowy3"/>
        <w:rPr>
          <w:rFonts w:ascii="Ebrima" w:hAnsi="Ebrima"/>
          <w:sz w:val="20"/>
        </w:rPr>
      </w:pPr>
    </w:p>
    <w:p w14:paraId="0F0888CF" w14:textId="77777777" w:rsidR="00627DE9" w:rsidRPr="00627DE9" w:rsidRDefault="00627DE9" w:rsidP="00627DE9">
      <w:pPr>
        <w:tabs>
          <w:tab w:val="left" w:pos="426"/>
        </w:tabs>
        <w:contextualSpacing/>
        <w:jc w:val="both"/>
        <w:rPr>
          <w:rFonts w:ascii="Ebrima" w:hAnsi="Ebrima"/>
          <w:sz w:val="20"/>
          <w:szCs w:val="20"/>
        </w:rPr>
      </w:pPr>
      <w:r w:rsidRPr="00627DE9">
        <w:rPr>
          <w:rFonts w:ascii="Ebrima" w:hAnsi="Ebrima"/>
          <w:sz w:val="20"/>
          <w:szCs w:val="20"/>
        </w:rPr>
        <w:t xml:space="preserve">Do wykazu należy załączyć dowody potwierdzające, że wskazane w wykazie usługi zostały wykonane lub wykonywane należycie (dowodami są poświadczenia, z tym że w odniesieniu do usług okresowych lub ciągłych poświadczenie powinno być wydane nie wcześniej niż na 3 miesiące przed upływem terminu składania ofert. Jeżeli z uzasadnionych przyczyn o obiektywnym charakterze wykonawca nie jest w stanie uzyskać poświadczenia składa oświadczenie). </w:t>
      </w:r>
    </w:p>
    <w:p w14:paraId="011DD927" w14:textId="300C5D87" w:rsidR="00627DE9" w:rsidRPr="00627DE9" w:rsidRDefault="00627DE9" w:rsidP="00627DE9">
      <w:pPr>
        <w:jc w:val="both"/>
        <w:rPr>
          <w:rFonts w:ascii="Ebrima" w:hAnsi="Ebrima"/>
          <w:sz w:val="20"/>
          <w:szCs w:val="20"/>
        </w:rPr>
      </w:pPr>
      <w:r w:rsidRPr="00627DE9">
        <w:rPr>
          <w:rFonts w:ascii="Ebrima" w:hAnsi="Ebrima"/>
          <w:sz w:val="20"/>
          <w:szCs w:val="20"/>
        </w:rPr>
        <w:t xml:space="preserve">W przypadku gdy Wykonawca wykazując spełnianie warunku polega na wiedzy i doświadczeniu innych podmiotów, na zasadach określonych w art. </w:t>
      </w:r>
      <w:r>
        <w:rPr>
          <w:rFonts w:ascii="Ebrima" w:hAnsi="Ebrima"/>
          <w:sz w:val="20"/>
          <w:szCs w:val="20"/>
        </w:rPr>
        <w:t>22</w:t>
      </w:r>
      <w:r w:rsidR="002F7D77">
        <w:rPr>
          <w:rFonts w:ascii="Ebrima" w:hAnsi="Ebrima"/>
          <w:sz w:val="20"/>
          <w:szCs w:val="20"/>
        </w:rPr>
        <w:t>a</w:t>
      </w:r>
      <w:r w:rsidRPr="00627DE9">
        <w:rPr>
          <w:rFonts w:ascii="Ebrima" w:hAnsi="Ebrima"/>
          <w:sz w:val="20"/>
          <w:szCs w:val="20"/>
        </w:rPr>
        <w:t xml:space="preserve">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364A2F96" w14:textId="1AE7EC47" w:rsidR="001B2A4E" w:rsidRPr="001B2A4E" w:rsidRDefault="001B2A4E" w:rsidP="00DF33FE">
      <w:pPr>
        <w:pStyle w:val="Tekstpodstawowy"/>
        <w:rPr>
          <w:rFonts w:ascii="Ebrima" w:hAnsi="Ebrima"/>
          <w:sz w:val="20"/>
          <w:szCs w:val="20"/>
        </w:rPr>
      </w:pPr>
      <w:r w:rsidRPr="001B2A4E">
        <w:rPr>
          <w:rFonts w:ascii="Ebrima" w:hAnsi="Ebrima"/>
          <w:sz w:val="20"/>
          <w:szCs w:val="20"/>
        </w:rPr>
        <w:t xml:space="preserve">        </w:t>
      </w:r>
      <w:r w:rsidR="002F7D77">
        <w:rPr>
          <w:rFonts w:ascii="Ebrima" w:hAnsi="Ebrima"/>
          <w:sz w:val="20"/>
          <w:szCs w:val="20"/>
        </w:rPr>
        <w:t xml:space="preserve"> </w:t>
      </w:r>
      <w:r w:rsidRPr="001B2A4E">
        <w:rPr>
          <w:rFonts w:ascii="Ebrima" w:hAnsi="Ebrima"/>
          <w:sz w:val="20"/>
          <w:szCs w:val="20"/>
        </w:rPr>
        <w:t>..............</w:t>
      </w:r>
      <w:r w:rsidR="002F7D77">
        <w:rPr>
          <w:rFonts w:ascii="Ebrima" w:hAnsi="Ebrima"/>
          <w:sz w:val="20"/>
          <w:szCs w:val="20"/>
        </w:rPr>
        <w:t>............................</w:t>
      </w:r>
      <w:r w:rsidRPr="001B2A4E">
        <w:rPr>
          <w:rFonts w:ascii="Ebrima" w:hAnsi="Ebrima"/>
          <w:sz w:val="20"/>
          <w:szCs w:val="20"/>
        </w:rPr>
        <w:t>...................</w:t>
      </w:r>
      <w:r w:rsidR="002F7D77">
        <w:rPr>
          <w:rFonts w:ascii="Ebrima" w:hAnsi="Ebrima"/>
          <w:sz w:val="20"/>
          <w:szCs w:val="20"/>
        </w:rPr>
        <w:t xml:space="preserve">                  </w:t>
      </w:r>
      <w:r w:rsidRPr="001B2A4E">
        <w:rPr>
          <w:rFonts w:ascii="Ebrima" w:hAnsi="Ebrima"/>
          <w:sz w:val="20"/>
          <w:szCs w:val="20"/>
        </w:rPr>
        <w:t>.................</w:t>
      </w:r>
      <w:r w:rsidR="002F7D77">
        <w:rPr>
          <w:rFonts w:ascii="Ebrima" w:hAnsi="Ebrima"/>
          <w:sz w:val="20"/>
          <w:szCs w:val="20"/>
        </w:rPr>
        <w:t>.................</w:t>
      </w:r>
      <w:r w:rsidRPr="001B2A4E">
        <w:rPr>
          <w:rFonts w:ascii="Ebrima" w:hAnsi="Ebrima"/>
          <w:sz w:val="20"/>
          <w:szCs w:val="20"/>
        </w:rPr>
        <w:t>.........................................................</w:t>
      </w:r>
      <w:r w:rsidR="00027F4F">
        <w:rPr>
          <w:rFonts w:ascii="Ebrima" w:hAnsi="Ebrima"/>
          <w:sz w:val="20"/>
          <w:szCs w:val="20"/>
        </w:rPr>
        <w:t>.....….............</w:t>
      </w:r>
    </w:p>
    <w:p w14:paraId="571070C5" w14:textId="383791B3" w:rsidR="001B2A4E" w:rsidRDefault="002F7D77" w:rsidP="002F7D77">
      <w:pPr>
        <w:pStyle w:val="Tekstpodstawowy"/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 xml:space="preserve">                    </w:t>
      </w:r>
      <w:r w:rsidR="001B2A4E" w:rsidRPr="002F7D77">
        <w:rPr>
          <w:rFonts w:ascii="Ebrima" w:hAnsi="Ebrima"/>
          <w:sz w:val="16"/>
          <w:szCs w:val="16"/>
        </w:rPr>
        <w:t xml:space="preserve">  (data)   </w:t>
      </w:r>
      <w:r w:rsidRPr="002F7D77">
        <w:rPr>
          <w:rFonts w:ascii="Ebrima" w:hAnsi="Ebrima"/>
          <w:sz w:val="16"/>
          <w:szCs w:val="16"/>
        </w:rPr>
        <w:t xml:space="preserve">                </w:t>
      </w:r>
      <w:r>
        <w:rPr>
          <w:rFonts w:ascii="Ebrima" w:hAnsi="Ebrima"/>
          <w:sz w:val="16"/>
          <w:szCs w:val="16"/>
        </w:rPr>
        <w:t xml:space="preserve">                       </w:t>
      </w:r>
      <w:r w:rsidRPr="002F7D77">
        <w:rPr>
          <w:rFonts w:ascii="Ebrima" w:hAnsi="Ebrima"/>
          <w:sz w:val="16"/>
          <w:szCs w:val="16"/>
        </w:rPr>
        <w:t xml:space="preserve">      </w:t>
      </w:r>
      <w:r w:rsidR="006F6EC2">
        <w:rPr>
          <w:rFonts w:ascii="Ebrima" w:hAnsi="Ebrima"/>
          <w:sz w:val="16"/>
          <w:szCs w:val="16"/>
        </w:rPr>
        <w:t xml:space="preserve">      </w:t>
      </w:r>
      <w:r w:rsidRPr="002F7D77">
        <w:rPr>
          <w:rFonts w:ascii="Ebrima" w:hAnsi="Ebrima"/>
          <w:sz w:val="16"/>
          <w:szCs w:val="16"/>
        </w:rPr>
        <w:t xml:space="preserve">       </w:t>
      </w:r>
      <w:r w:rsidR="001B2A4E" w:rsidRPr="002F7D77">
        <w:rPr>
          <w:rFonts w:ascii="Ebrima" w:hAnsi="Ebrima"/>
          <w:sz w:val="16"/>
          <w:szCs w:val="16"/>
        </w:rPr>
        <w:t xml:space="preserve">(podpis </w:t>
      </w:r>
      <w:r w:rsidR="006F6EC2">
        <w:rPr>
          <w:rFonts w:ascii="Ebrima" w:hAnsi="Ebrima"/>
          <w:sz w:val="16"/>
          <w:szCs w:val="16"/>
        </w:rPr>
        <w:t>o</w:t>
      </w:r>
      <w:r w:rsidR="001B2A4E" w:rsidRPr="002F7D77">
        <w:rPr>
          <w:rFonts w:ascii="Ebrima" w:hAnsi="Ebrima"/>
          <w:sz w:val="16"/>
          <w:szCs w:val="16"/>
        </w:rPr>
        <w:t>sób/osoby upoważnionej do reprezentowania  Wykonawcy)</w:t>
      </w:r>
    </w:p>
    <w:p w14:paraId="22471F33" w14:textId="77777777" w:rsidR="00DF33FE" w:rsidRDefault="00DF33FE" w:rsidP="00DF33FE">
      <w:pPr>
        <w:pStyle w:val="Tekstpodstawowy3"/>
        <w:jc w:val="right"/>
        <w:outlineLvl w:val="0"/>
        <w:rPr>
          <w:rFonts w:ascii="Ebrima" w:hAnsi="Ebrima" w:cs="Calibri"/>
          <w:sz w:val="20"/>
        </w:rPr>
      </w:pPr>
    </w:p>
    <w:p w14:paraId="5BAF271F" w14:textId="77777777" w:rsidR="003C08DD" w:rsidRDefault="003C08DD" w:rsidP="00DF33FE">
      <w:pPr>
        <w:pStyle w:val="Tekstpodstawowy3"/>
        <w:jc w:val="right"/>
        <w:outlineLvl w:val="0"/>
        <w:rPr>
          <w:rFonts w:ascii="Ebrima" w:hAnsi="Ebrima" w:cs="Calibri"/>
          <w:sz w:val="20"/>
        </w:rPr>
      </w:pPr>
    </w:p>
    <w:p w14:paraId="1926F2A3" w14:textId="77777777" w:rsidR="00AB506A" w:rsidRDefault="00AB506A" w:rsidP="00BE3861">
      <w:pPr>
        <w:pStyle w:val="Tekstpodstawowy3"/>
        <w:outlineLvl w:val="0"/>
        <w:rPr>
          <w:rFonts w:ascii="Ebrima" w:hAnsi="Ebrima" w:cs="Calibri"/>
          <w:sz w:val="20"/>
        </w:rPr>
      </w:pPr>
    </w:p>
    <w:p w14:paraId="2249480E" w14:textId="60004409" w:rsidR="00DF33FE" w:rsidRPr="00DF33FE" w:rsidRDefault="00DF33FE" w:rsidP="00DF33FE">
      <w:pPr>
        <w:pStyle w:val="Tekstpodstawowy3"/>
        <w:jc w:val="right"/>
        <w:outlineLvl w:val="0"/>
        <w:rPr>
          <w:rFonts w:ascii="Ebrima" w:hAnsi="Ebrima" w:cs="Calibri"/>
          <w:sz w:val="20"/>
        </w:rPr>
      </w:pPr>
      <w:r w:rsidRPr="00DF33FE">
        <w:rPr>
          <w:rFonts w:ascii="Ebrima" w:hAnsi="Ebrima" w:cs="Calibri"/>
          <w:sz w:val="20"/>
        </w:rPr>
        <w:t>Załącznik nr 4</w:t>
      </w:r>
    </w:p>
    <w:p w14:paraId="705DF801" w14:textId="77777777" w:rsidR="00DF33FE" w:rsidRDefault="00DF33FE" w:rsidP="002F7D77">
      <w:pPr>
        <w:pStyle w:val="Tekstpodstawowy3"/>
        <w:jc w:val="center"/>
        <w:outlineLvl w:val="0"/>
        <w:rPr>
          <w:rFonts w:ascii="Ebrima" w:hAnsi="Ebrima" w:cs="Calibri"/>
          <w:b/>
          <w:sz w:val="20"/>
        </w:rPr>
      </w:pPr>
    </w:p>
    <w:p w14:paraId="74EA4994" w14:textId="77777777" w:rsidR="002F7D77" w:rsidRPr="002F7D77" w:rsidRDefault="002F7D77" w:rsidP="002F7D77">
      <w:pPr>
        <w:pStyle w:val="Tekstpodstawowy3"/>
        <w:jc w:val="center"/>
        <w:outlineLvl w:val="0"/>
        <w:rPr>
          <w:rFonts w:ascii="Ebrima" w:hAnsi="Ebrima" w:cs="Calibri"/>
          <w:b/>
          <w:sz w:val="20"/>
        </w:rPr>
      </w:pPr>
      <w:r w:rsidRPr="002F7D77">
        <w:rPr>
          <w:rFonts w:ascii="Ebrima" w:hAnsi="Ebrima" w:cs="Calibri"/>
          <w:b/>
          <w:sz w:val="20"/>
        </w:rPr>
        <w:t xml:space="preserve">WYKAZ OSÓB, SKIEROWANYCH PRZEZ WYKONAWCĘ DO REALIZACJI ZAMÓWIENIA </w:t>
      </w:r>
    </w:p>
    <w:p w14:paraId="76730817" w14:textId="77777777" w:rsidR="002F7D77" w:rsidRDefault="002F7D77" w:rsidP="002F7D77">
      <w:pPr>
        <w:pStyle w:val="Tekstpodstawowy21"/>
        <w:spacing w:line="276" w:lineRule="auto"/>
        <w:rPr>
          <w:rFonts w:ascii="Ebrima" w:hAnsi="Ebrima" w:cs="Calibri"/>
          <w:sz w:val="20"/>
        </w:rPr>
      </w:pPr>
    </w:p>
    <w:p w14:paraId="5E6A8A2E" w14:textId="76A91FF4" w:rsidR="002F7D77" w:rsidRPr="00627DE9" w:rsidRDefault="002F7D77" w:rsidP="002F7D77">
      <w:pPr>
        <w:pStyle w:val="Tekstpodstawowy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Wykonawca:     </w:t>
      </w:r>
      <w:r w:rsidRPr="001B2A4E">
        <w:rPr>
          <w:rFonts w:ascii="Ebrima" w:hAnsi="Ebrima"/>
          <w:sz w:val="20"/>
          <w:szCs w:val="20"/>
        </w:rPr>
        <w:t>.......................</w:t>
      </w:r>
      <w:r>
        <w:rPr>
          <w:rFonts w:ascii="Ebrima" w:hAnsi="Ebrima"/>
          <w:sz w:val="20"/>
          <w:szCs w:val="20"/>
        </w:rPr>
        <w:t>......</w:t>
      </w:r>
      <w:r w:rsidRPr="001B2A4E">
        <w:rPr>
          <w:rFonts w:ascii="Ebrima" w:hAnsi="Ebrima"/>
          <w:sz w:val="20"/>
          <w:szCs w:val="20"/>
        </w:rPr>
        <w:t>..................................................................</w:t>
      </w:r>
      <w:r>
        <w:rPr>
          <w:rFonts w:ascii="Ebrima" w:hAnsi="Ebrima"/>
          <w:sz w:val="20"/>
          <w:szCs w:val="20"/>
        </w:rPr>
        <w:t>............</w:t>
      </w:r>
      <w:r w:rsidRPr="001B2A4E">
        <w:rPr>
          <w:rFonts w:ascii="Ebrima" w:hAnsi="Ebrima"/>
          <w:sz w:val="20"/>
          <w:szCs w:val="20"/>
        </w:rPr>
        <w:t>...........................................</w:t>
      </w:r>
      <w:r>
        <w:rPr>
          <w:rFonts w:ascii="Ebrima" w:hAnsi="Ebrima"/>
          <w:sz w:val="20"/>
          <w:szCs w:val="20"/>
        </w:rPr>
        <w:t>.............................</w:t>
      </w:r>
      <w:r w:rsidR="003C08DD">
        <w:rPr>
          <w:rFonts w:ascii="Ebrima" w:hAnsi="Ebrima"/>
          <w:sz w:val="20"/>
          <w:szCs w:val="20"/>
        </w:rPr>
        <w:t>...........</w:t>
      </w:r>
      <w:r>
        <w:rPr>
          <w:rFonts w:ascii="Ebrima" w:hAnsi="Ebrima"/>
          <w:sz w:val="20"/>
          <w:szCs w:val="20"/>
        </w:rPr>
        <w:t xml:space="preserve">                       </w:t>
      </w:r>
      <w:r w:rsidRPr="00627DE9">
        <w:rPr>
          <w:rFonts w:ascii="Ebrima" w:hAnsi="Ebrima"/>
          <w:sz w:val="20"/>
          <w:szCs w:val="20"/>
        </w:rPr>
        <w:t xml:space="preserve">  .............................................................................................................................</w:t>
      </w:r>
      <w:r>
        <w:rPr>
          <w:rFonts w:ascii="Ebrima" w:hAnsi="Ebrima"/>
          <w:sz w:val="20"/>
          <w:szCs w:val="20"/>
        </w:rPr>
        <w:t>...................................</w:t>
      </w:r>
      <w:r w:rsidRPr="00627DE9">
        <w:rPr>
          <w:rFonts w:ascii="Ebrima" w:hAnsi="Ebrima"/>
          <w:sz w:val="20"/>
          <w:szCs w:val="20"/>
        </w:rPr>
        <w:t>..............................</w:t>
      </w:r>
    </w:p>
    <w:p w14:paraId="3843E951" w14:textId="77777777" w:rsidR="002F7D77" w:rsidRPr="00627DE9" w:rsidRDefault="002F7D77" w:rsidP="002F7D77">
      <w:pPr>
        <w:pStyle w:val="Tekstpodstawowy"/>
        <w:jc w:val="center"/>
        <w:rPr>
          <w:rFonts w:ascii="Ebrima" w:hAnsi="Ebrima"/>
          <w:sz w:val="16"/>
          <w:szCs w:val="16"/>
        </w:rPr>
      </w:pPr>
      <w:r w:rsidRPr="00627DE9">
        <w:rPr>
          <w:rFonts w:ascii="Ebrima" w:hAnsi="Ebrima"/>
          <w:sz w:val="16"/>
          <w:szCs w:val="16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12E81C11" w14:textId="77777777" w:rsidR="002F7D77" w:rsidRDefault="002F7D77" w:rsidP="002F7D77">
      <w:pPr>
        <w:pStyle w:val="Tekstpodstawowy21"/>
        <w:spacing w:line="276" w:lineRule="auto"/>
        <w:rPr>
          <w:rFonts w:ascii="Ebrima" w:hAnsi="Ebrima" w:cs="Calibri"/>
          <w:sz w:val="20"/>
        </w:rPr>
      </w:pPr>
    </w:p>
    <w:p w14:paraId="6857BEAB" w14:textId="77777777" w:rsidR="002F7D77" w:rsidRPr="002F7D77" w:rsidRDefault="002F7D77" w:rsidP="002F7D77">
      <w:pPr>
        <w:pStyle w:val="Tekstpodstawowy"/>
        <w:jc w:val="both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 xml:space="preserve">oświadczam w imieniu reprezentowanej przeze mnie firmy, że zamówienie zostanie zrealizowane </w:t>
      </w:r>
      <w:r w:rsidRPr="002F7D77">
        <w:rPr>
          <w:rFonts w:ascii="Ebrima" w:hAnsi="Ebrima" w:cs="Calibri"/>
          <w:sz w:val="20"/>
          <w:szCs w:val="20"/>
        </w:rPr>
        <w:br/>
        <w:t>z udziałem następujących osób:</w:t>
      </w: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5"/>
        <w:gridCol w:w="2175"/>
        <w:gridCol w:w="4394"/>
        <w:gridCol w:w="2569"/>
      </w:tblGrid>
      <w:tr w:rsidR="002F7D77" w:rsidRPr="002F7D77" w14:paraId="4B52A5E0" w14:textId="77777777" w:rsidTr="006F6EC2">
        <w:trPr>
          <w:trHeight w:val="20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A9E76" w14:textId="77777777" w:rsidR="002F7D77" w:rsidRPr="002F7D77" w:rsidRDefault="002F7D77" w:rsidP="002F19C9">
            <w:pPr>
              <w:spacing w:before="40"/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Lp.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DBD68" w14:textId="77777777" w:rsidR="002F7D77" w:rsidRPr="002F7D77" w:rsidRDefault="002F7D77" w:rsidP="002F19C9">
            <w:pPr>
              <w:pStyle w:val="Standard"/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 xml:space="preserve"> Nazwisko i imię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7FC85" w14:textId="7B089678" w:rsidR="002F7D77" w:rsidRPr="002F7D77" w:rsidRDefault="002F7D77" w:rsidP="002F7D77">
            <w:pPr>
              <w:pStyle w:val="Standard"/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Informacje dotyczące kwalifikacji zawodowych, uprawnień oraz zakresu wykonywanych czynności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F6DEE" w14:textId="77777777" w:rsidR="002F7D77" w:rsidRPr="002F7D77" w:rsidRDefault="002F7D77" w:rsidP="002F19C9">
            <w:pPr>
              <w:pStyle w:val="Standard"/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</w:p>
          <w:p w14:paraId="460927B7" w14:textId="77777777" w:rsidR="002F7D77" w:rsidRPr="002F7D77" w:rsidRDefault="002F7D77" w:rsidP="002F19C9">
            <w:pPr>
              <w:pStyle w:val="Standard"/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Informacja o podstawie formalno - prawnej do dysponowania osobami wymienionymi w wykazie</w:t>
            </w:r>
          </w:p>
          <w:p w14:paraId="684572D1" w14:textId="77777777" w:rsidR="002F7D77" w:rsidRPr="002F7D77" w:rsidRDefault="002F7D77" w:rsidP="002F19C9">
            <w:pPr>
              <w:pStyle w:val="Standard"/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</w:p>
        </w:tc>
      </w:tr>
      <w:tr w:rsidR="002F7D77" w:rsidRPr="002F7D77" w14:paraId="0871EE71" w14:textId="77777777" w:rsidTr="006F6EC2">
        <w:trPr>
          <w:trHeight w:val="20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25612" w14:textId="77777777" w:rsidR="002F7D77" w:rsidRPr="002F7D77" w:rsidRDefault="002F7D77" w:rsidP="002F19C9">
            <w:pPr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1.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CC642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396EA406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6497500C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BC58" w14:textId="77777777" w:rsidR="002F7D77" w:rsidRPr="002F7D77" w:rsidRDefault="002F7D77" w:rsidP="006F6EC2">
            <w:pPr>
              <w:spacing w:after="0"/>
              <w:rPr>
                <w:rFonts w:ascii="Ebrima" w:hAnsi="Ebrima" w:cs="Calibri"/>
                <w:sz w:val="20"/>
                <w:szCs w:val="20"/>
              </w:rPr>
            </w:pPr>
          </w:p>
          <w:p w14:paraId="7DD44997" w14:textId="77777777" w:rsidR="002F7D77" w:rsidRPr="002F7D77" w:rsidRDefault="002F7D77" w:rsidP="006F6EC2">
            <w:pPr>
              <w:spacing w:after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82CF3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3E81534C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02656F78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</w:tr>
      <w:tr w:rsidR="002F7D77" w:rsidRPr="002F7D77" w14:paraId="3DBD7A26" w14:textId="77777777" w:rsidTr="006F6EC2">
        <w:trPr>
          <w:trHeight w:val="20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2019" w14:textId="77777777" w:rsidR="002F7D77" w:rsidRPr="002F7D77" w:rsidRDefault="002F7D77" w:rsidP="002F19C9">
            <w:pPr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2.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D2EA6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42335D26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47895DE6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40FAD" w14:textId="77777777" w:rsidR="002F7D77" w:rsidRPr="002F7D77" w:rsidRDefault="002F7D77" w:rsidP="006F6EC2">
            <w:pPr>
              <w:spacing w:after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A58DB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146FB0E3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1BE1BA86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</w:tr>
      <w:tr w:rsidR="002F7D77" w:rsidRPr="002F7D77" w14:paraId="459F6516" w14:textId="77777777" w:rsidTr="006F6EC2">
        <w:trPr>
          <w:trHeight w:val="20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EAFC" w14:textId="77777777" w:rsidR="002F7D77" w:rsidRPr="002F7D77" w:rsidRDefault="002F7D77" w:rsidP="002F19C9">
            <w:pPr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ED0E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0E8C3D28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165A7D99" w14:textId="3512DFCE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04F7" w14:textId="77777777" w:rsidR="002F7D77" w:rsidRPr="002F7D77" w:rsidRDefault="002F7D77" w:rsidP="006F6EC2">
            <w:pPr>
              <w:spacing w:after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A3BF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5DE59314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5E783BEA" w14:textId="4B48450D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</w:tr>
      <w:tr w:rsidR="002F7D77" w:rsidRPr="002F7D77" w14:paraId="6E46B2DD" w14:textId="77777777" w:rsidTr="006F6EC2">
        <w:trPr>
          <w:trHeight w:val="20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D81C" w14:textId="77777777" w:rsidR="002F7D77" w:rsidRPr="002F7D77" w:rsidRDefault="002F7D77" w:rsidP="002F19C9">
            <w:pPr>
              <w:jc w:val="center"/>
              <w:rPr>
                <w:rFonts w:ascii="Ebrima" w:hAnsi="Ebrima" w:cs="Calibri"/>
                <w:b/>
                <w:sz w:val="20"/>
                <w:szCs w:val="20"/>
              </w:rPr>
            </w:pPr>
            <w:r w:rsidRPr="002F7D77">
              <w:rPr>
                <w:rFonts w:ascii="Ebrima" w:hAnsi="Ebrima" w:cs="Calibri"/>
                <w:b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A51F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6F6B7472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087058DB" w14:textId="085F1F9F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8341" w14:textId="77777777" w:rsidR="002F7D77" w:rsidRPr="002F7D77" w:rsidRDefault="002F7D77" w:rsidP="006F6EC2">
            <w:pPr>
              <w:spacing w:after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DD4F2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122F1DDC" w14:textId="77777777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  <w:p w14:paraId="76712934" w14:textId="34994183" w:rsidR="002F7D77" w:rsidRPr="002F7D77" w:rsidRDefault="002F7D77" w:rsidP="006F6EC2">
            <w:pPr>
              <w:spacing w:after="0"/>
              <w:jc w:val="center"/>
              <w:rPr>
                <w:rFonts w:ascii="Ebrima" w:hAnsi="Ebrima" w:cs="Calibri"/>
                <w:sz w:val="20"/>
                <w:szCs w:val="20"/>
              </w:rPr>
            </w:pPr>
            <w:r w:rsidRPr="002F7D77">
              <w:rPr>
                <w:rFonts w:ascii="Ebrima" w:hAnsi="Ebrima" w:cs="Calibri"/>
                <w:sz w:val="20"/>
                <w:szCs w:val="20"/>
              </w:rPr>
              <w:t>………………………</w:t>
            </w:r>
          </w:p>
        </w:tc>
      </w:tr>
    </w:tbl>
    <w:p w14:paraId="2AAADE88" w14:textId="77777777" w:rsidR="006F6EC2" w:rsidRDefault="006F6EC2" w:rsidP="002F7D77">
      <w:pPr>
        <w:spacing w:after="0"/>
        <w:jc w:val="both"/>
        <w:rPr>
          <w:rFonts w:ascii="Ebrima" w:hAnsi="Ebrima" w:cs="Calibri"/>
          <w:sz w:val="20"/>
          <w:szCs w:val="20"/>
        </w:rPr>
      </w:pPr>
    </w:p>
    <w:p w14:paraId="656BD5BF" w14:textId="77777777" w:rsidR="002F7D77" w:rsidRPr="002F7D77" w:rsidRDefault="002F7D77" w:rsidP="002F7D77">
      <w:pPr>
        <w:spacing w:after="0"/>
        <w:jc w:val="both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>Ponadto oświadczamy, że:</w:t>
      </w:r>
    </w:p>
    <w:p w14:paraId="74F3E370" w14:textId="77777777" w:rsidR="002F7D77" w:rsidRPr="002F7D77" w:rsidRDefault="002F7D77" w:rsidP="00B6775C">
      <w:pPr>
        <w:numPr>
          <w:ilvl w:val="0"/>
          <w:numId w:val="49"/>
        </w:numPr>
        <w:tabs>
          <w:tab w:val="left" w:pos="360"/>
        </w:tabs>
        <w:spacing w:after="0"/>
        <w:jc w:val="both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>dysponujemy osobami wymienionymi w poz. ……….. wykazu</w:t>
      </w:r>
      <w:r w:rsidRPr="002F7D77">
        <w:rPr>
          <w:rFonts w:ascii="Ebrima" w:hAnsi="Ebrima" w:cs="Calibri"/>
          <w:b/>
          <w:i/>
          <w:sz w:val="20"/>
          <w:szCs w:val="20"/>
        </w:rPr>
        <w:t>*)</w:t>
      </w:r>
      <w:r w:rsidRPr="002F7D77">
        <w:rPr>
          <w:rFonts w:ascii="Ebrima" w:hAnsi="Ebrima" w:cs="Calibri"/>
          <w:sz w:val="20"/>
          <w:szCs w:val="20"/>
        </w:rPr>
        <w:t>,</w:t>
      </w:r>
    </w:p>
    <w:p w14:paraId="4B6944D6" w14:textId="77777777" w:rsidR="002F7D77" w:rsidRPr="002F7D77" w:rsidRDefault="002F7D77" w:rsidP="00B6775C">
      <w:pPr>
        <w:numPr>
          <w:ilvl w:val="0"/>
          <w:numId w:val="49"/>
        </w:numPr>
        <w:tabs>
          <w:tab w:val="left" w:pos="360"/>
        </w:tabs>
        <w:spacing w:after="0"/>
        <w:jc w:val="both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>nie dysponujemy osobami wymienionymi w poz. ……..wykazu, lecz polegając na osobach zdolnych do wykonania zamówienia innych podmiotów, będziemy dysponować tymi osobami. Na dowód, czego załączamy stosowne oświadczenia</w:t>
      </w:r>
      <w:r w:rsidRPr="002F7D77">
        <w:rPr>
          <w:rFonts w:ascii="Ebrima" w:hAnsi="Ebrima" w:cs="Calibri"/>
          <w:b/>
          <w:i/>
          <w:sz w:val="20"/>
          <w:szCs w:val="20"/>
        </w:rPr>
        <w:t>*)</w:t>
      </w:r>
    </w:p>
    <w:p w14:paraId="7827C1B3" w14:textId="77777777" w:rsidR="006F6EC2" w:rsidRDefault="006F6EC2" w:rsidP="002F7D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Ebrima" w:hAnsi="Ebrima" w:cs="Calibri"/>
          <w:sz w:val="20"/>
          <w:szCs w:val="20"/>
        </w:rPr>
      </w:pPr>
    </w:p>
    <w:p w14:paraId="4F691C30" w14:textId="33D3B40D" w:rsidR="002F7D77" w:rsidRPr="006F6EC2" w:rsidRDefault="002F7D77" w:rsidP="006F6EC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>Miejscowość i data: ............</w:t>
      </w:r>
      <w:r w:rsidR="006F6EC2">
        <w:rPr>
          <w:rFonts w:ascii="Ebrima" w:hAnsi="Ebrima" w:cs="Calibri"/>
          <w:sz w:val="20"/>
          <w:szCs w:val="20"/>
        </w:rPr>
        <w:t xml:space="preserve">.......................                    </w:t>
      </w:r>
      <w:r w:rsidR="003C08DD">
        <w:rPr>
          <w:rFonts w:ascii="Ebrima" w:hAnsi="Ebrima" w:cs="Calibri"/>
          <w:sz w:val="20"/>
          <w:szCs w:val="20"/>
        </w:rPr>
        <w:t xml:space="preserve">                   </w:t>
      </w:r>
      <w:r w:rsidR="006F6EC2">
        <w:rPr>
          <w:rFonts w:ascii="Ebrima" w:hAnsi="Ebrima" w:cs="Calibri"/>
          <w:sz w:val="20"/>
          <w:szCs w:val="20"/>
        </w:rPr>
        <w:t xml:space="preserve"> …………………………………………</w:t>
      </w:r>
      <w:r w:rsidR="003C08DD">
        <w:rPr>
          <w:rFonts w:ascii="Ebrima" w:hAnsi="Ebrima" w:cs="Calibri"/>
          <w:i/>
          <w:sz w:val="20"/>
          <w:szCs w:val="20"/>
        </w:rPr>
        <w:t>…….</w:t>
      </w:r>
    </w:p>
    <w:p w14:paraId="6EA408EB" w14:textId="03F9A9CC" w:rsidR="006F6EC2" w:rsidRDefault="002F7D77" w:rsidP="006F6EC2">
      <w:pPr>
        <w:pStyle w:val="Tekstpodstawowy"/>
        <w:spacing w:after="0"/>
        <w:rPr>
          <w:rFonts w:ascii="Ebrima" w:hAnsi="Ebrima"/>
          <w:sz w:val="16"/>
          <w:szCs w:val="16"/>
        </w:rPr>
      </w:pPr>
      <w:r w:rsidRPr="002F7D77">
        <w:rPr>
          <w:rFonts w:ascii="Ebrima" w:hAnsi="Ebrima" w:cs="Calibri"/>
          <w:i/>
          <w:sz w:val="20"/>
          <w:szCs w:val="20"/>
        </w:rPr>
        <w:t xml:space="preserve"> </w:t>
      </w:r>
      <w:r w:rsidRPr="002F7D77">
        <w:rPr>
          <w:rFonts w:ascii="Ebrima" w:hAnsi="Ebrima" w:cs="Calibri"/>
          <w:i/>
          <w:sz w:val="20"/>
          <w:szCs w:val="20"/>
        </w:rPr>
        <w:tab/>
        <w:t xml:space="preserve">        </w:t>
      </w:r>
      <w:r w:rsidR="00F93B2E">
        <w:rPr>
          <w:rFonts w:ascii="Ebrima" w:hAnsi="Ebrima" w:cs="Calibri"/>
          <w:i/>
          <w:sz w:val="20"/>
          <w:szCs w:val="20"/>
        </w:rPr>
        <w:t xml:space="preserve">      </w:t>
      </w:r>
      <w:r w:rsidR="00F93B2E">
        <w:rPr>
          <w:rFonts w:ascii="Ebrima" w:hAnsi="Ebrima" w:cs="Calibri"/>
          <w:i/>
          <w:sz w:val="20"/>
          <w:szCs w:val="20"/>
        </w:rPr>
        <w:tab/>
      </w:r>
      <w:r w:rsidR="00F93B2E">
        <w:rPr>
          <w:rFonts w:ascii="Ebrima" w:hAnsi="Ebrima" w:cs="Calibri"/>
          <w:i/>
          <w:sz w:val="20"/>
          <w:szCs w:val="20"/>
        </w:rPr>
        <w:tab/>
      </w:r>
      <w:r w:rsidR="00F93B2E">
        <w:rPr>
          <w:rFonts w:ascii="Ebrima" w:hAnsi="Ebrima" w:cs="Calibri"/>
          <w:i/>
          <w:sz w:val="20"/>
          <w:szCs w:val="20"/>
        </w:rPr>
        <w:tab/>
        <w:t xml:space="preserve">   </w:t>
      </w:r>
      <w:bookmarkStart w:id="0" w:name="_GoBack"/>
      <w:bookmarkEnd w:id="0"/>
      <w:r w:rsidR="006F6EC2">
        <w:rPr>
          <w:rFonts w:ascii="Ebrima" w:hAnsi="Ebrima" w:cs="Calibri"/>
          <w:i/>
          <w:sz w:val="20"/>
          <w:szCs w:val="20"/>
        </w:rPr>
        <w:t xml:space="preserve">   </w:t>
      </w:r>
      <w:r w:rsidRPr="002F7D77">
        <w:rPr>
          <w:rFonts w:ascii="Ebrima" w:hAnsi="Ebrima" w:cs="Calibri"/>
          <w:i/>
          <w:sz w:val="20"/>
          <w:szCs w:val="20"/>
        </w:rPr>
        <w:t xml:space="preserve">    </w:t>
      </w:r>
      <w:r w:rsidR="006F6EC2">
        <w:rPr>
          <w:rFonts w:ascii="Ebrima" w:hAnsi="Ebrima"/>
          <w:sz w:val="16"/>
          <w:szCs w:val="16"/>
        </w:rPr>
        <w:t xml:space="preserve">(podpis </w:t>
      </w:r>
      <w:r w:rsidR="006F6EC2" w:rsidRPr="002F7D77">
        <w:rPr>
          <w:rFonts w:ascii="Ebrima" w:hAnsi="Ebrima"/>
          <w:sz w:val="16"/>
          <w:szCs w:val="16"/>
        </w:rPr>
        <w:t xml:space="preserve"> osób/osoby upoważnionej do reprezentowania  Wykonawcy)</w:t>
      </w:r>
    </w:p>
    <w:p w14:paraId="25F70DE4" w14:textId="77777777" w:rsidR="006F6EC2" w:rsidRDefault="006F6EC2" w:rsidP="006F6EC2">
      <w:pPr>
        <w:pStyle w:val="Tekstpodstawowy"/>
        <w:spacing w:after="0"/>
        <w:rPr>
          <w:rFonts w:ascii="Ebrima" w:hAnsi="Ebrima"/>
          <w:sz w:val="16"/>
          <w:szCs w:val="16"/>
        </w:rPr>
      </w:pPr>
    </w:p>
    <w:p w14:paraId="51B6E5F0" w14:textId="77777777" w:rsidR="002F7D77" w:rsidRPr="00211ED8" w:rsidRDefault="002F7D77" w:rsidP="002F7D77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Ebrima" w:hAnsi="Ebrima" w:cs="Calibri"/>
          <w:b/>
          <w:i/>
          <w:sz w:val="16"/>
          <w:szCs w:val="16"/>
        </w:rPr>
      </w:pPr>
      <w:r w:rsidRPr="00211ED8">
        <w:rPr>
          <w:rFonts w:ascii="Ebrima" w:hAnsi="Ebrima" w:cs="Calibri"/>
          <w:b/>
          <w:i/>
          <w:sz w:val="16"/>
          <w:szCs w:val="16"/>
        </w:rPr>
        <w:t>*) niepotrzebne skreślić</w:t>
      </w:r>
    </w:p>
    <w:p w14:paraId="7141FB5F" w14:textId="43426B15" w:rsidR="002F7D77" w:rsidRDefault="00DF33FE" w:rsidP="00DF33FE">
      <w:pPr>
        <w:pStyle w:val="Tekstpodstawowy"/>
        <w:spacing w:after="0"/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Załącznik nr 5</w:t>
      </w:r>
    </w:p>
    <w:p w14:paraId="2A60C416" w14:textId="77777777" w:rsidR="00DF33FE" w:rsidRDefault="00DF33FE" w:rsidP="002F7D77">
      <w:pPr>
        <w:pStyle w:val="Tekstpodstawowy"/>
        <w:spacing w:after="0"/>
        <w:rPr>
          <w:rFonts w:ascii="Ebrima" w:hAnsi="Ebrima"/>
          <w:sz w:val="20"/>
          <w:szCs w:val="20"/>
        </w:rPr>
      </w:pPr>
    </w:p>
    <w:p w14:paraId="5D4F38C9" w14:textId="77777777" w:rsidR="00DF33FE" w:rsidRPr="002F7D77" w:rsidRDefault="00DF33FE" w:rsidP="002F7D77">
      <w:pPr>
        <w:pStyle w:val="Tekstpodstawowy"/>
        <w:spacing w:after="0"/>
        <w:rPr>
          <w:rFonts w:ascii="Ebrima" w:hAnsi="Ebrima"/>
          <w:sz w:val="20"/>
          <w:szCs w:val="20"/>
        </w:rPr>
      </w:pPr>
    </w:p>
    <w:p w14:paraId="2CC32942" w14:textId="31BC5E60" w:rsidR="001B2A4E" w:rsidRDefault="00B65602" w:rsidP="001B2A4E">
      <w:pPr>
        <w:pStyle w:val="Tekstpodstawowy"/>
        <w:jc w:val="center"/>
        <w:rPr>
          <w:rFonts w:ascii="Ebrima" w:hAnsi="Ebrima"/>
          <w:b/>
          <w:sz w:val="20"/>
          <w:szCs w:val="20"/>
        </w:rPr>
      </w:pPr>
      <w:r w:rsidRPr="00DF33FE">
        <w:rPr>
          <w:rFonts w:ascii="Ebrima" w:hAnsi="Ebrima"/>
          <w:b/>
          <w:sz w:val="20"/>
          <w:szCs w:val="20"/>
        </w:rPr>
        <w:t xml:space="preserve">WYKAZ NARZĘDZI I URZĄDZEŃ </w:t>
      </w:r>
    </w:p>
    <w:p w14:paraId="6612EC54" w14:textId="77777777" w:rsidR="00DF33FE" w:rsidRPr="00DF33FE" w:rsidRDefault="00DF33FE" w:rsidP="001B2A4E">
      <w:pPr>
        <w:pStyle w:val="Tekstpodstawowy"/>
        <w:jc w:val="center"/>
        <w:rPr>
          <w:rFonts w:ascii="Ebrima" w:hAnsi="Ebrima"/>
          <w:b/>
          <w:sz w:val="20"/>
          <w:szCs w:val="20"/>
        </w:rPr>
      </w:pPr>
    </w:p>
    <w:p w14:paraId="0E52ACB2" w14:textId="3A8A06A1" w:rsidR="00B65602" w:rsidRPr="001B2A4E" w:rsidRDefault="00B65602" w:rsidP="00B65602">
      <w:pPr>
        <w:pStyle w:val="Tekstpodstawowy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Wykonawca:     </w:t>
      </w:r>
      <w:r w:rsidRPr="001B2A4E">
        <w:rPr>
          <w:rFonts w:ascii="Ebrima" w:hAnsi="Ebrima"/>
          <w:sz w:val="20"/>
          <w:szCs w:val="20"/>
        </w:rPr>
        <w:t>.......................</w:t>
      </w:r>
      <w:r>
        <w:rPr>
          <w:rFonts w:ascii="Ebrima" w:hAnsi="Ebrima"/>
          <w:sz w:val="20"/>
          <w:szCs w:val="20"/>
        </w:rPr>
        <w:t>......</w:t>
      </w:r>
      <w:r w:rsidRPr="001B2A4E">
        <w:rPr>
          <w:rFonts w:ascii="Ebrima" w:hAnsi="Ebrima"/>
          <w:sz w:val="20"/>
          <w:szCs w:val="20"/>
        </w:rPr>
        <w:t>..................................................................</w:t>
      </w:r>
      <w:r>
        <w:rPr>
          <w:rFonts w:ascii="Ebrima" w:hAnsi="Ebrima"/>
          <w:sz w:val="20"/>
          <w:szCs w:val="20"/>
        </w:rPr>
        <w:t>............</w:t>
      </w:r>
      <w:r w:rsidRPr="001B2A4E">
        <w:rPr>
          <w:rFonts w:ascii="Ebrima" w:hAnsi="Ebrima"/>
          <w:sz w:val="20"/>
          <w:szCs w:val="20"/>
        </w:rPr>
        <w:t>...........................................</w:t>
      </w:r>
      <w:r>
        <w:rPr>
          <w:rFonts w:ascii="Ebrima" w:hAnsi="Ebrima"/>
          <w:sz w:val="20"/>
          <w:szCs w:val="20"/>
        </w:rPr>
        <w:t>.............................</w:t>
      </w:r>
      <w:r w:rsidRPr="001B2A4E">
        <w:rPr>
          <w:rFonts w:ascii="Ebrima" w:hAnsi="Ebrima"/>
          <w:sz w:val="20"/>
          <w:szCs w:val="20"/>
        </w:rPr>
        <w:t>.....</w:t>
      </w:r>
      <w:r w:rsidR="003C08DD">
        <w:rPr>
          <w:rFonts w:ascii="Ebrima" w:hAnsi="Ebrima"/>
          <w:sz w:val="20"/>
          <w:szCs w:val="20"/>
        </w:rPr>
        <w:t>.................</w:t>
      </w:r>
      <w:r w:rsidRPr="001B2A4E">
        <w:rPr>
          <w:rFonts w:ascii="Ebrima" w:hAnsi="Ebrima"/>
          <w:sz w:val="20"/>
          <w:szCs w:val="20"/>
        </w:rPr>
        <w:t>......</w:t>
      </w:r>
    </w:p>
    <w:p w14:paraId="14B7E9C8" w14:textId="55C67BD9" w:rsidR="00B65602" w:rsidRPr="001B2A4E" w:rsidRDefault="00B65602" w:rsidP="00B65602">
      <w:pPr>
        <w:pStyle w:val="Tekstpodstawowy"/>
        <w:jc w:val="center"/>
        <w:rPr>
          <w:rFonts w:ascii="Ebrima" w:hAnsi="Ebrima"/>
          <w:sz w:val="20"/>
          <w:szCs w:val="20"/>
        </w:rPr>
      </w:pPr>
      <w:r w:rsidRPr="001B2A4E">
        <w:rPr>
          <w:rFonts w:ascii="Ebrima" w:hAnsi="Ebrima"/>
          <w:sz w:val="20"/>
          <w:szCs w:val="20"/>
        </w:rPr>
        <w:t>..............................</w:t>
      </w:r>
      <w:r>
        <w:rPr>
          <w:rFonts w:ascii="Ebrima" w:hAnsi="Ebrima"/>
          <w:sz w:val="20"/>
          <w:szCs w:val="20"/>
        </w:rPr>
        <w:t>.....</w:t>
      </w:r>
      <w:r w:rsidRPr="001B2A4E">
        <w:rPr>
          <w:rFonts w:ascii="Ebrima" w:hAnsi="Ebrima"/>
          <w:sz w:val="20"/>
          <w:szCs w:val="20"/>
        </w:rPr>
        <w:t>.............................................................................................</w:t>
      </w:r>
      <w:r>
        <w:rPr>
          <w:rFonts w:ascii="Ebrima" w:hAnsi="Ebrima"/>
          <w:sz w:val="20"/>
          <w:szCs w:val="20"/>
        </w:rPr>
        <w:t>.................................................................................</w:t>
      </w:r>
    </w:p>
    <w:p w14:paraId="30A2413E" w14:textId="77777777" w:rsidR="00B65602" w:rsidRPr="00627DE9" w:rsidRDefault="00B65602" w:rsidP="00B65602">
      <w:pPr>
        <w:pStyle w:val="Tekstpodstawowy"/>
        <w:jc w:val="center"/>
        <w:rPr>
          <w:rFonts w:ascii="Ebrima" w:hAnsi="Ebrima"/>
          <w:sz w:val="16"/>
          <w:szCs w:val="16"/>
        </w:rPr>
      </w:pPr>
      <w:r w:rsidRPr="00627DE9">
        <w:rPr>
          <w:rFonts w:ascii="Ebrima" w:hAnsi="Ebrima"/>
          <w:sz w:val="16"/>
          <w:szCs w:val="16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5BADAD48" w14:textId="77777777" w:rsidR="00B65602" w:rsidRDefault="00B65602" w:rsidP="00B65602">
      <w:pPr>
        <w:pStyle w:val="Tekstpodstawowy21"/>
        <w:spacing w:line="276" w:lineRule="auto"/>
        <w:rPr>
          <w:rFonts w:ascii="Ebrima" w:hAnsi="Ebrima" w:cs="Calibri"/>
          <w:sz w:val="20"/>
        </w:rPr>
      </w:pPr>
    </w:p>
    <w:p w14:paraId="30DD811E" w14:textId="77777777" w:rsidR="00B65602" w:rsidRPr="002F7D77" w:rsidRDefault="00B65602" w:rsidP="00B65602">
      <w:pPr>
        <w:pStyle w:val="Tekstpodstawowy"/>
        <w:jc w:val="both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 xml:space="preserve">oświadczam w imieniu reprezentowanej przeze mnie firmy, że zamówienie zostanie zrealizowane </w:t>
      </w:r>
      <w:r w:rsidRPr="002F7D77">
        <w:rPr>
          <w:rFonts w:ascii="Ebrima" w:hAnsi="Ebrima" w:cs="Calibri"/>
          <w:sz w:val="20"/>
          <w:szCs w:val="20"/>
        </w:rPr>
        <w:br/>
        <w:t>z udziałem następujących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824"/>
        <w:gridCol w:w="650"/>
        <w:gridCol w:w="2467"/>
        <w:gridCol w:w="1949"/>
        <w:gridCol w:w="1915"/>
      </w:tblGrid>
      <w:tr w:rsidR="00B65602" w:rsidRPr="00B65602" w14:paraId="674E471F" w14:textId="77777777" w:rsidTr="00B65602">
        <w:tc>
          <w:tcPr>
            <w:tcW w:w="260" w:type="pct"/>
            <w:shd w:val="clear" w:color="auto" w:fill="auto"/>
            <w:vAlign w:val="center"/>
          </w:tcPr>
          <w:p w14:paraId="3E0D804C" w14:textId="77777777" w:rsidR="00B65602" w:rsidRPr="00B65602" w:rsidRDefault="00B65602" w:rsidP="00B65602">
            <w:pPr>
              <w:jc w:val="center"/>
              <w:rPr>
                <w:rFonts w:ascii="Ebrima" w:hAnsi="Ebrima"/>
                <w:bCs/>
                <w:sz w:val="16"/>
                <w:szCs w:val="16"/>
                <w:lang w:eastAsia="pl-PL"/>
              </w:rPr>
            </w:pPr>
            <w:r w:rsidRPr="00B65602">
              <w:rPr>
                <w:rFonts w:ascii="Ebrima" w:hAnsi="Ebrima"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6FFB01D" w14:textId="77777777" w:rsidR="00B65602" w:rsidRPr="00B65602" w:rsidRDefault="00B65602" w:rsidP="00B65602">
            <w:pPr>
              <w:jc w:val="center"/>
              <w:rPr>
                <w:rFonts w:ascii="Ebrima" w:hAnsi="Ebrima"/>
                <w:bCs/>
                <w:sz w:val="16"/>
                <w:szCs w:val="16"/>
                <w:lang w:eastAsia="pl-PL"/>
              </w:rPr>
            </w:pPr>
            <w:r w:rsidRPr="00B65602">
              <w:rPr>
                <w:rFonts w:ascii="Ebrima" w:hAnsi="Ebrima"/>
                <w:bCs/>
                <w:sz w:val="16"/>
                <w:szCs w:val="16"/>
                <w:lang w:eastAsia="pl-PL"/>
              </w:rPr>
              <w:t>Nazwa pojazdu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A140D78" w14:textId="77777777" w:rsidR="00B65602" w:rsidRPr="00B65602" w:rsidRDefault="00B65602" w:rsidP="00B65602">
            <w:pPr>
              <w:jc w:val="center"/>
              <w:rPr>
                <w:rFonts w:ascii="Ebrima" w:hAnsi="Ebrima"/>
                <w:bCs/>
                <w:sz w:val="16"/>
                <w:szCs w:val="16"/>
                <w:lang w:eastAsia="pl-PL"/>
              </w:rPr>
            </w:pPr>
            <w:r w:rsidRPr="00B65602">
              <w:rPr>
                <w:rFonts w:ascii="Ebrima" w:hAnsi="Ebrima"/>
                <w:bCs/>
                <w:sz w:val="16"/>
                <w:szCs w:val="16"/>
                <w:lang w:eastAsia="pl-PL"/>
              </w:rPr>
              <w:t>Ilość (szt.)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2E5592A1" w14:textId="77777777" w:rsidR="00B65602" w:rsidRPr="00B65602" w:rsidRDefault="00B65602" w:rsidP="00B65602">
            <w:pPr>
              <w:jc w:val="center"/>
              <w:rPr>
                <w:rFonts w:ascii="Ebrima" w:hAnsi="Ebrima"/>
                <w:bCs/>
                <w:sz w:val="16"/>
                <w:szCs w:val="16"/>
                <w:lang w:eastAsia="pl-PL"/>
              </w:rPr>
            </w:pPr>
            <w:r w:rsidRPr="00B65602">
              <w:rPr>
                <w:rFonts w:ascii="Ebrima" w:hAnsi="Ebrima"/>
                <w:bCs/>
                <w:sz w:val="16"/>
                <w:szCs w:val="16"/>
                <w:lang w:eastAsia="pl-PL"/>
              </w:rPr>
              <w:t>Przeznaczenie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3E702C1" w14:textId="77777777" w:rsidR="00B65602" w:rsidRPr="00B65602" w:rsidRDefault="00B65602" w:rsidP="00B65602">
            <w:pPr>
              <w:jc w:val="center"/>
              <w:rPr>
                <w:rFonts w:ascii="Ebrima" w:hAnsi="Ebrima"/>
                <w:bCs/>
                <w:sz w:val="16"/>
                <w:szCs w:val="16"/>
                <w:lang w:eastAsia="pl-PL"/>
              </w:rPr>
            </w:pPr>
            <w:r w:rsidRPr="00B65602">
              <w:rPr>
                <w:rFonts w:ascii="Ebrima" w:hAnsi="Ebrima"/>
                <w:bCs/>
                <w:sz w:val="16"/>
                <w:szCs w:val="16"/>
                <w:lang w:eastAsia="pl-PL"/>
              </w:rPr>
              <w:t>Marka, typ podwozia, ładowność/masa całkowita (Mg), udźwig, parametry techniczne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0617EE7" w14:textId="77777777" w:rsidR="00B65602" w:rsidRPr="00B65602" w:rsidRDefault="00B65602" w:rsidP="00B65602">
            <w:pPr>
              <w:jc w:val="center"/>
              <w:rPr>
                <w:rFonts w:ascii="Ebrima" w:hAnsi="Ebrima"/>
                <w:bCs/>
                <w:sz w:val="16"/>
                <w:szCs w:val="16"/>
                <w:lang w:eastAsia="pl-PL"/>
              </w:rPr>
            </w:pPr>
            <w:r w:rsidRPr="00B65602">
              <w:rPr>
                <w:rFonts w:ascii="Ebrima" w:hAnsi="Ebrima"/>
                <w:bCs/>
                <w:sz w:val="16"/>
                <w:szCs w:val="16"/>
                <w:lang w:eastAsia="pl-PL"/>
              </w:rPr>
              <w:t>Forma dysponowania sprzętem                         (własność, leasing, użyczenie, dzierżawa, najem itp.)</w:t>
            </w:r>
          </w:p>
        </w:tc>
      </w:tr>
      <w:tr w:rsidR="00B65602" w:rsidRPr="0026229D" w14:paraId="155DDBEA" w14:textId="77777777" w:rsidTr="00B65602">
        <w:trPr>
          <w:trHeight w:val="558"/>
        </w:trPr>
        <w:tc>
          <w:tcPr>
            <w:tcW w:w="260" w:type="pct"/>
            <w:shd w:val="clear" w:color="auto" w:fill="auto"/>
          </w:tcPr>
          <w:p w14:paraId="410B5CFC" w14:textId="1838F7B2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shd w:val="clear" w:color="auto" w:fill="auto"/>
          </w:tcPr>
          <w:p w14:paraId="6BFAF886" w14:textId="599A86FA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shd w:val="clear" w:color="auto" w:fill="auto"/>
          </w:tcPr>
          <w:p w14:paraId="161D29BD" w14:textId="636FF86E" w:rsidR="00B65602" w:rsidRPr="0026229D" w:rsidRDefault="00B65602" w:rsidP="002F19C9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pct"/>
            <w:shd w:val="clear" w:color="auto" w:fill="auto"/>
          </w:tcPr>
          <w:p w14:paraId="77D6F147" w14:textId="706EBDB0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shd w:val="clear" w:color="auto" w:fill="auto"/>
          </w:tcPr>
          <w:p w14:paraId="0BF324C9" w14:textId="77777777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1" w:type="pct"/>
            <w:shd w:val="clear" w:color="auto" w:fill="auto"/>
          </w:tcPr>
          <w:p w14:paraId="09D6ED64" w14:textId="77777777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B65602" w:rsidRPr="0026229D" w14:paraId="11C34BA1" w14:textId="77777777" w:rsidTr="002F19C9">
        <w:tc>
          <w:tcPr>
            <w:tcW w:w="260" w:type="pct"/>
            <w:shd w:val="clear" w:color="auto" w:fill="auto"/>
          </w:tcPr>
          <w:p w14:paraId="4CCA5787" w14:textId="6E83F85A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shd w:val="clear" w:color="auto" w:fill="auto"/>
          </w:tcPr>
          <w:p w14:paraId="098CC6BD" w14:textId="74D01A0A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shd w:val="clear" w:color="auto" w:fill="auto"/>
          </w:tcPr>
          <w:p w14:paraId="78B0FB53" w14:textId="2C19CCBC" w:rsidR="00B65602" w:rsidRPr="0026229D" w:rsidRDefault="00B65602" w:rsidP="002F19C9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pct"/>
            <w:shd w:val="clear" w:color="auto" w:fill="auto"/>
          </w:tcPr>
          <w:p w14:paraId="38A6A7F9" w14:textId="5C831718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shd w:val="clear" w:color="auto" w:fill="auto"/>
          </w:tcPr>
          <w:p w14:paraId="6C86C901" w14:textId="77777777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1" w:type="pct"/>
            <w:shd w:val="clear" w:color="auto" w:fill="auto"/>
          </w:tcPr>
          <w:p w14:paraId="09DA2B7F" w14:textId="77777777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B65602" w:rsidRPr="0026229D" w14:paraId="672DF6A9" w14:textId="77777777" w:rsidTr="002F19C9">
        <w:tc>
          <w:tcPr>
            <w:tcW w:w="260" w:type="pct"/>
            <w:shd w:val="clear" w:color="auto" w:fill="auto"/>
          </w:tcPr>
          <w:p w14:paraId="0C392493" w14:textId="5BA213CE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shd w:val="clear" w:color="auto" w:fill="auto"/>
          </w:tcPr>
          <w:p w14:paraId="073CE104" w14:textId="6A911A12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shd w:val="clear" w:color="auto" w:fill="auto"/>
          </w:tcPr>
          <w:p w14:paraId="4591001D" w14:textId="1B962834" w:rsidR="00B65602" w:rsidRPr="0026229D" w:rsidRDefault="00B65602" w:rsidP="002F19C9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pct"/>
            <w:shd w:val="clear" w:color="auto" w:fill="auto"/>
          </w:tcPr>
          <w:p w14:paraId="66BE3213" w14:textId="57DB8550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shd w:val="clear" w:color="auto" w:fill="auto"/>
          </w:tcPr>
          <w:p w14:paraId="2993DF11" w14:textId="77777777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1" w:type="pct"/>
            <w:shd w:val="clear" w:color="auto" w:fill="auto"/>
          </w:tcPr>
          <w:p w14:paraId="28E152B0" w14:textId="77777777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B65602" w:rsidRPr="0026229D" w14:paraId="76A9B02F" w14:textId="77777777" w:rsidTr="002F19C9">
        <w:tc>
          <w:tcPr>
            <w:tcW w:w="260" w:type="pct"/>
            <w:shd w:val="clear" w:color="auto" w:fill="auto"/>
          </w:tcPr>
          <w:p w14:paraId="695CB198" w14:textId="19417E4C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shd w:val="clear" w:color="auto" w:fill="auto"/>
          </w:tcPr>
          <w:p w14:paraId="24160C42" w14:textId="14479590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shd w:val="clear" w:color="auto" w:fill="auto"/>
          </w:tcPr>
          <w:p w14:paraId="7CE0F300" w14:textId="42DC30C4" w:rsidR="00B65602" w:rsidRPr="0026229D" w:rsidRDefault="00B65602" w:rsidP="002F19C9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pct"/>
            <w:shd w:val="clear" w:color="auto" w:fill="auto"/>
          </w:tcPr>
          <w:p w14:paraId="5CD73B96" w14:textId="73DEBBEC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shd w:val="clear" w:color="auto" w:fill="auto"/>
          </w:tcPr>
          <w:p w14:paraId="4815DB9C" w14:textId="77777777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1" w:type="pct"/>
            <w:shd w:val="clear" w:color="auto" w:fill="auto"/>
          </w:tcPr>
          <w:p w14:paraId="0996BBA7" w14:textId="77777777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B65602" w:rsidRPr="0026229D" w14:paraId="004EF738" w14:textId="77777777" w:rsidTr="002F19C9">
        <w:tc>
          <w:tcPr>
            <w:tcW w:w="260" w:type="pct"/>
            <w:shd w:val="clear" w:color="auto" w:fill="auto"/>
          </w:tcPr>
          <w:p w14:paraId="66D8F5F4" w14:textId="6C759FFA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shd w:val="clear" w:color="auto" w:fill="auto"/>
          </w:tcPr>
          <w:p w14:paraId="2C608DA6" w14:textId="775E01BD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shd w:val="clear" w:color="auto" w:fill="auto"/>
          </w:tcPr>
          <w:p w14:paraId="0F26E463" w14:textId="3633AC19" w:rsidR="00B65602" w:rsidRPr="0026229D" w:rsidRDefault="00B65602" w:rsidP="002F19C9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pct"/>
            <w:shd w:val="clear" w:color="auto" w:fill="auto"/>
          </w:tcPr>
          <w:p w14:paraId="62145D97" w14:textId="0096D9F1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shd w:val="clear" w:color="auto" w:fill="auto"/>
          </w:tcPr>
          <w:p w14:paraId="42574977" w14:textId="77777777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1" w:type="pct"/>
            <w:shd w:val="clear" w:color="auto" w:fill="auto"/>
          </w:tcPr>
          <w:p w14:paraId="29AA2B61" w14:textId="77777777" w:rsidR="00B65602" w:rsidRPr="0026229D" w:rsidRDefault="00B65602" w:rsidP="002F19C9">
            <w:pPr>
              <w:rPr>
                <w:bCs/>
                <w:sz w:val="20"/>
                <w:szCs w:val="20"/>
                <w:lang w:eastAsia="pl-PL"/>
              </w:rPr>
            </w:pPr>
          </w:p>
        </w:tc>
      </w:tr>
    </w:tbl>
    <w:p w14:paraId="79B17172" w14:textId="77777777" w:rsidR="00B65602" w:rsidRDefault="00B65602" w:rsidP="00B65602">
      <w:pPr>
        <w:spacing w:after="0"/>
        <w:jc w:val="both"/>
        <w:rPr>
          <w:rFonts w:ascii="Ebrima" w:hAnsi="Ebrima" w:cs="Calibri"/>
          <w:sz w:val="20"/>
          <w:szCs w:val="20"/>
        </w:rPr>
      </w:pPr>
    </w:p>
    <w:p w14:paraId="2AC6AEEF" w14:textId="77777777" w:rsidR="00B65602" w:rsidRPr="00B65602" w:rsidRDefault="00B65602" w:rsidP="00B65602">
      <w:pPr>
        <w:jc w:val="both"/>
        <w:rPr>
          <w:rFonts w:ascii="Ebrima" w:hAnsi="Ebrima"/>
          <w:bCs/>
          <w:sz w:val="20"/>
          <w:szCs w:val="20"/>
          <w:lang w:eastAsia="pl-PL"/>
        </w:rPr>
      </w:pPr>
      <w:r w:rsidRPr="00B65602">
        <w:rPr>
          <w:rFonts w:ascii="Ebrima" w:hAnsi="Ebrima"/>
          <w:bCs/>
          <w:sz w:val="20"/>
          <w:szCs w:val="20"/>
          <w:lang w:eastAsia="pl-PL"/>
        </w:rPr>
        <w:t>W przypadku chęci wykazania większej ilości pojazdów dla wybranej części należy dokonać edycji tabeli.</w:t>
      </w:r>
    </w:p>
    <w:p w14:paraId="50E184BE" w14:textId="77777777" w:rsidR="00B65602" w:rsidRDefault="00B65602" w:rsidP="00B6560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Ebrima" w:hAnsi="Ebrima" w:cs="Calibri"/>
          <w:sz w:val="20"/>
          <w:szCs w:val="20"/>
        </w:rPr>
      </w:pPr>
    </w:p>
    <w:p w14:paraId="76AE55EC" w14:textId="1228DB36" w:rsidR="00B65602" w:rsidRPr="006F6EC2" w:rsidRDefault="00B65602" w:rsidP="00B6560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>Miejscowość i data: ............</w:t>
      </w:r>
      <w:r>
        <w:rPr>
          <w:rFonts w:ascii="Ebrima" w:hAnsi="Ebrima" w:cs="Calibri"/>
          <w:sz w:val="20"/>
          <w:szCs w:val="20"/>
        </w:rPr>
        <w:t>.......................                     …………………………………………</w:t>
      </w:r>
      <w:r w:rsidR="003C08DD">
        <w:rPr>
          <w:rFonts w:ascii="Ebrima" w:hAnsi="Ebrima" w:cs="Calibri"/>
          <w:i/>
          <w:sz w:val="20"/>
          <w:szCs w:val="20"/>
        </w:rPr>
        <w:t>……..…………………</w:t>
      </w:r>
    </w:p>
    <w:p w14:paraId="192323F7" w14:textId="203E4CD6" w:rsidR="00B65602" w:rsidRDefault="00B65602" w:rsidP="00B65602">
      <w:pPr>
        <w:pStyle w:val="Tekstpodstawowy"/>
        <w:spacing w:after="0"/>
        <w:rPr>
          <w:rFonts w:ascii="Ebrima" w:hAnsi="Ebrima"/>
          <w:sz w:val="16"/>
          <w:szCs w:val="16"/>
        </w:rPr>
      </w:pPr>
      <w:r w:rsidRPr="002F7D77">
        <w:rPr>
          <w:rFonts w:ascii="Ebrima" w:hAnsi="Ebrima" w:cs="Calibri"/>
          <w:i/>
          <w:sz w:val="20"/>
          <w:szCs w:val="20"/>
        </w:rPr>
        <w:t xml:space="preserve"> </w:t>
      </w:r>
      <w:r w:rsidRPr="002F7D77">
        <w:rPr>
          <w:rFonts w:ascii="Ebrima" w:hAnsi="Ebrima" w:cs="Calibri"/>
          <w:i/>
          <w:sz w:val="20"/>
          <w:szCs w:val="20"/>
        </w:rPr>
        <w:tab/>
        <w:t xml:space="preserve">        </w:t>
      </w:r>
      <w:r w:rsidR="00F93B2E">
        <w:rPr>
          <w:rFonts w:ascii="Ebrima" w:hAnsi="Ebrima" w:cs="Calibri"/>
          <w:i/>
          <w:sz w:val="20"/>
          <w:szCs w:val="20"/>
        </w:rPr>
        <w:t xml:space="preserve">      </w:t>
      </w:r>
      <w:r w:rsidR="00F93B2E">
        <w:rPr>
          <w:rFonts w:ascii="Ebrima" w:hAnsi="Ebrima" w:cs="Calibri"/>
          <w:i/>
          <w:sz w:val="20"/>
          <w:szCs w:val="20"/>
        </w:rPr>
        <w:tab/>
      </w:r>
      <w:r w:rsidR="00F93B2E">
        <w:rPr>
          <w:rFonts w:ascii="Ebrima" w:hAnsi="Ebrima" w:cs="Calibri"/>
          <w:i/>
          <w:sz w:val="20"/>
          <w:szCs w:val="20"/>
        </w:rPr>
        <w:tab/>
      </w:r>
      <w:r w:rsidR="00F93B2E">
        <w:rPr>
          <w:rFonts w:ascii="Ebrima" w:hAnsi="Ebrima" w:cs="Calibri"/>
          <w:i/>
          <w:sz w:val="20"/>
          <w:szCs w:val="20"/>
        </w:rPr>
        <w:tab/>
        <w:t xml:space="preserve">       </w:t>
      </w:r>
      <w:r w:rsidRPr="002F7D77">
        <w:rPr>
          <w:rFonts w:ascii="Ebrima" w:hAnsi="Ebrima" w:cs="Calibri"/>
          <w:i/>
          <w:sz w:val="20"/>
          <w:szCs w:val="20"/>
        </w:rPr>
        <w:t xml:space="preserve">   </w:t>
      </w:r>
      <w:r>
        <w:rPr>
          <w:rFonts w:ascii="Ebrima" w:hAnsi="Ebrima"/>
          <w:sz w:val="16"/>
          <w:szCs w:val="16"/>
        </w:rPr>
        <w:t xml:space="preserve">(podpis </w:t>
      </w:r>
      <w:r w:rsidRPr="002F7D77">
        <w:rPr>
          <w:rFonts w:ascii="Ebrima" w:hAnsi="Ebrima"/>
          <w:sz w:val="16"/>
          <w:szCs w:val="16"/>
        </w:rPr>
        <w:t xml:space="preserve"> osób/osoby upoważnionej do reprezentowania  Wykonawcy)</w:t>
      </w:r>
    </w:p>
    <w:p w14:paraId="74277D7D" w14:textId="77777777" w:rsidR="00B65602" w:rsidRDefault="00B65602" w:rsidP="00B65602">
      <w:pPr>
        <w:pStyle w:val="Tekstpodstawowy"/>
        <w:spacing w:after="0"/>
        <w:rPr>
          <w:rFonts w:ascii="Ebrima" w:hAnsi="Ebrima"/>
          <w:sz w:val="16"/>
          <w:szCs w:val="16"/>
        </w:rPr>
      </w:pPr>
    </w:p>
    <w:p w14:paraId="2A061E8C" w14:textId="77777777" w:rsidR="00B65602" w:rsidRPr="002F7D77" w:rsidRDefault="00B65602" w:rsidP="00B65602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Ebrima" w:hAnsi="Ebrima" w:cs="Calibri"/>
          <w:b/>
          <w:i/>
          <w:sz w:val="20"/>
          <w:szCs w:val="20"/>
        </w:rPr>
      </w:pPr>
    </w:p>
    <w:p w14:paraId="74AB31AC" w14:textId="77777777" w:rsidR="00AB506A" w:rsidRDefault="00AB506A" w:rsidP="00505B2D">
      <w:pPr>
        <w:autoSpaceDE w:val="0"/>
        <w:autoSpaceDN w:val="0"/>
        <w:adjustRightInd w:val="0"/>
        <w:rPr>
          <w:rFonts w:ascii="Ebrima" w:hAnsi="Ebrima"/>
          <w:sz w:val="20"/>
          <w:szCs w:val="20"/>
        </w:rPr>
      </w:pPr>
    </w:p>
    <w:sectPr w:rsidR="00AB506A" w:rsidSect="00027F4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624" w:footer="28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2575D6" w15:done="0"/>
  <w15:commentEx w15:paraId="4A336F4E" w15:paraIdParent="512575D6" w15:done="0"/>
  <w15:commentEx w15:paraId="253AEF6E" w15:done="0"/>
  <w15:commentEx w15:paraId="0242A59B" w15:paraIdParent="253AEF6E" w15:done="0"/>
  <w15:commentEx w15:paraId="4C00DCC7" w15:done="0"/>
  <w15:commentEx w15:paraId="34BF2568" w15:paraIdParent="4C00DCC7" w15:done="0"/>
  <w15:commentEx w15:paraId="45823BDD" w15:done="0"/>
  <w15:commentEx w15:paraId="3DF5D3BC" w15:paraIdParent="45823BDD" w15:done="0"/>
  <w15:commentEx w15:paraId="718097CC" w15:done="0"/>
  <w15:commentEx w15:paraId="5F4C642F" w15:done="0"/>
  <w15:commentEx w15:paraId="3C6B9F4E" w15:paraIdParent="5F4C642F" w15:done="0"/>
  <w15:commentEx w15:paraId="773748FA" w15:done="0"/>
  <w15:commentEx w15:paraId="4EFEACA9" w15:done="0"/>
  <w15:commentEx w15:paraId="228E1DC8" w15:paraIdParent="4EFEACA9" w15:done="0"/>
  <w15:commentEx w15:paraId="27AD7996" w15:done="0"/>
  <w15:commentEx w15:paraId="334B783C" w15:paraIdParent="27AD79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2575D6" w16cid:durableId="2267FC55"/>
  <w16cid:commentId w16cid:paraId="4A336F4E" w16cid:durableId="226AC1B0"/>
  <w16cid:commentId w16cid:paraId="253AEF6E" w16cid:durableId="2267FD84"/>
  <w16cid:commentId w16cid:paraId="0242A59B" w16cid:durableId="226AC362"/>
  <w16cid:commentId w16cid:paraId="4C00DCC7" w16cid:durableId="2267FF05"/>
  <w16cid:commentId w16cid:paraId="34BF2568" w16cid:durableId="226AC44A"/>
  <w16cid:commentId w16cid:paraId="45823BDD" w16cid:durableId="2267FFFD"/>
  <w16cid:commentId w16cid:paraId="3DF5D3BC" w16cid:durableId="226AC5B8"/>
  <w16cid:commentId w16cid:paraId="718097CC" w16cid:durableId="226AC46F"/>
  <w16cid:commentId w16cid:paraId="5F4C642F" w16cid:durableId="226801FC"/>
  <w16cid:commentId w16cid:paraId="3C6B9F4E" w16cid:durableId="226AC974"/>
  <w16cid:commentId w16cid:paraId="773748FA" w16cid:durableId="226AC550"/>
  <w16cid:commentId w16cid:paraId="4EFEACA9" w16cid:durableId="22680955"/>
  <w16cid:commentId w16cid:paraId="228E1DC8" w16cid:durableId="226ACE4B"/>
  <w16cid:commentId w16cid:paraId="27AD7996" w16cid:durableId="22680A61"/>
  <w16cid:commentId w16cid:paraId="334B783C" w16cid:durableId="226ACF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45760" w14:textId="77777777" w:rsidR="00FC0276" w:rsidRDefault="00FC0276" w:rsidP="00C473C2">
      <w:pPr>
        <w:spacing w:after="0" w:line="240" w:lineRule="auto"/>
      </w:pPr>
      <w:r>
        <w:separator/>
      </w:r>
    </w:p>
  </w:endnote>
  <w:endnote w:type="continuationSeparator" w:id="0">
    <w:p w14:paraId="640E5935" w14:textId="77777777" w:rsidR="00FC0276" w:rsidRDefault="00FC0276" w:rsidP="00C4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L CasperOpenFace">
    <w:altName w:val="Vrinda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charset w:val="80"/>
    <w:family w:val="auto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MSans10 Regular Bold CE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eastAsiaTheme="majorEastAsia" w:hAnsi="Ebrima" w:cstheme="majorBidi"/>
        <w:sz w:val="16"/>
        <w:szCs w:val="16"/>
      </w:rPr>
      <w:id w:val="755626088"/>
      <w:docPartObj>
        <w:docPartGallery w:val="Page Numbers (Bottom of Page)"/>
        <w:docPartUnique/>
      </w:docPartObj>
    </w:sdtPr>
    <w:sdtEndPr/>
    <w:sdtContent>
      <w:p w14:paraId="2AA7B8CA" w14:textId="73D39193" w:rsidR="00FC0276" w:rsidRPr="00F303DC" w:rsidRDefault="00FC0276">
        <w:pPr>
          <w:pStyle w:val="Stopka"/>
          <w:jc w:val="right"/>
          <w:rPr>
            <w:rFonts w:ascii="Ebrima" w:eastAsiaTheme="majorEastAsia" w:hAnsi="Ebrima" w:cstheme="majorBidi"/>
            <w:sz w:val="16"/>
            <w:szCs w:val="16"/>
          </w:rPr>
        </w:pPr>
        <w:r w:rsidRPr="00F303DC">
          <w:rPr>
            <w:rFonts w:ascii="Ebrima" w:eastAsiaTheme="majorEastAsia" w:hAnsi="Ebrima" w:cstheme="majorBidi"/>
            <w:sz w:val="16"/>
            <w:szCs w:val="16"/>
          </w:rPr>
          <w:t xml:space="preserve">str. </w:t>
        </w:r>
        <w:r w:rsidRPr="00F303DC">
          <w:rPr>
            <w:rFonts w:ascii="Ebrima" w:eastAsiaTheme="minorEastAsia" w:hAnsi="Ebrima" w:cstheme="minorBidi"/>
            <w:sz w:val="16"/>
            <w:szCs w:val="16"/>
          </w:rPr>
          <w:fldChar w:fldCharType="begin"/>
        </w:r>
        <w:r w:rsidRPr="00F303DC">
          <w:rPr>
            <w:rFonts w:ascii="Ebrima" w:hAnsi="Ebrima"/>
            <w:sz w:val="16"/>
            <w:szCs w:val="16"/>
          </w:rPr>
          <w:instrText>PAGE    \* MERGEFORMAT</w:instrText>
        </w:r>
        <w:r w:rsidRPr="00F303DC">
          <w:rPr>
            <w:rFonts w:ascii="Ebrima" w:eastAsiaTheme="minorEastAsia" w:hAnsi="Ebrima" w:cstheme="minorBidi"/>
            <w:sz w:val="16"/>
            <w:szCs w:val="16"/>
          </w:rPr>
          <w:fldChar w:fldCharType="separate"/>
        </w:r>
        <w:r w:rsidR="00F93B2E" w:rsidRPr="00F93B2E">
          <w:rPr>
            <w:rFonts w:ascii="Ebrima" w:eastAsiaTheme="majorEastAsia" w:hAnsi="Ebrima" w:cstheme="majorBidi"/>
            <w:noProof/>
            <w:sz w:val="16"/>
            <w:szCs w:val="16"/>
          </w:rPr>
          <w:t>4</w:t>
        </w:r>
        <w:r w:rsidRPr="00F303DC">
          <w:rPr>
            <w:rFonts w:ascii="Ebrima" w:eastAsiaTheme="majorEastAsia" w:hAnsi="Ebrima" w:cstheme="majorBidi"/>
            <w:sz w:val="16"/>
            <w:szCs w:val="16"/>
          </w:rPr>
          <w:fldChar w:fldCharType="end"/>
        </w:r>
      </w:p>
    </w:sdtContent>
  </w:sdt>
  <w:p w14:paraId="234B76AD" w14:textId="0764373C" w:rsidR="00FC0276" w:rsidRPr="00420036" w:rsidRDefault="00FC0276" w:rsidP="00791FEB">
    <w:pPr>
      <w:pStyle w:val="Stopka"/>
      <w:jc w:val="right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4C5B" w14:textId="77777777" w:rsidR="00FC0276" w:rsidRPr="005A793D" w:rsidRDefault="00FC0276" w:rsidP="005A793D">
    <w:pPr>
      <w:pStyle w:val="Stopka"/>
      <w:tabs>
        <w:tab w:val="clear" w:pos="9072"/>
        <w:tab w:val="right" w:pos="8640"/>
      </w:tabs>
      <w:jc w:val="center"/>
      <w:rPr>
        <w:rFonts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00EDD890" wp14:editId="3F99ADCE">
              <wp:simplePos x="0" y="0"/>
              <wp:positionH relativeFrom="column">
                <wp:posOffset>13335</wp:posOffset>
              </wp:positionH>
              <wp:positionV relativeFrom="paragraph">
                <wp:posOffset>-29846</wp:posOffset>
              </wp:positionV>
              <wp:extent cx="6202045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1DFA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05pt;margin-top:-2.35pt;width:488.35pt;height:0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"/>
          </w:pict>
        </mc:Fallback>
      </mc:AlternateContent>
    </w:r>
    <w:r w:rsidRPr="00BE5467">
      <w:rPr>
        <w:rFonts w:cs="Calibri"/>
        <w:noProof/>
        <w:color w:val="000000"/>
        <w:sz w:val="18"/>
        <w:szCs w:val="18"/>
      </w:rPr>
      <w:t>Projekt „Wzmocnienie potencjału adaptacyjnego UWM w Olsztynie”</w:t>
    </w:r>
    <w:r w:rsidRPr="00BE5467">
      <w:rPr>
        <w:rFonts w:cs="Calibri"/>
        <w:color w:val="000000"/>
        <w:sz w:val="18"/>
        <w:szCs w:val="18"/>
      </w:rPr>
      <w:t xml:space="preserve"> nr umowy UDA-POKL-04.01.01-00-145/11-0</w:t>
    </w:r>
    <w:r>
      <w:rPr>
        <w:rFonts w:cs="Calibri"/>
        <w:color w:val="000000"/>
        <w:sz w:val="18"/>
        <w:szCs w:val="18"/>
      </w:rPr>
      <w:t>1</w:t>
    </w:r>
    <w:r w:rsidRPr="00BE5467">
      <w:rPr>
        <w:rFonts w:cs="Calibri"/>
        <w:color w:val="000000"/>
        <w:sz w:val="18"/>
        <w:szCs w:val="18"/>
      </w:rPr>
      <w:tab/>
    </w:r>
    <w:r>
      <w:rPr>
        <w:rFonts w:cs="Calibri"/>
        <w:color w:val="000000"/>
        <w:sz w:val="18"/>
        <w:szCs w:val="18"/>
      </w:rPr>
      <w:t xml:space="preserve"> </w:t>
    </w:r>
    <w:r w:rsidRPr="00F42EF5">
      <w:rPr>
        <w:rFonts w:cs="Calibri"/>
        <w:b/>
        <w:color w:val="000000"/>
        <w:sz w:val="22"/>
        <w:szCs w:val="18"/>
      </w:rPr>
      <w:t>|</w:t>
    </w:r>
    <w:r>
      <w:rPr>
        <w:rFonts w:cs="Calibri"/>
        <w:color w:val="000000"/>
        <w:sz w:val="18"/>
        <w:szCs w:val="18"/>
      </w:rPr>
      <w:t xml:space="preserve"> </w:t>
    </w:r>
    <w:r w:rsidRPr="00BE5467">
      <w:rPr>
        <w:rFonts w:cs="Calibri"/>
        <w:b/>
        <w:bCs/>
        <w:color w:val="000000"/>
        <w:sz w:val="18"/>
        <w:szCs w:val="18"/>
      </w:rPr>
      <w:fldChar w:fldCharType="begin"/>
    </w:r>
    <w:r w:rsidRPr="00BE5467">
      <w:rPr>
        <w:rFonts w:cs="Calibri"/>
        <w:b/>
        <w:bCs/>
        <w:color w:val="000000"/>
        <w:sz w:val="18"/>
        <w:szCs w:val="18"/>
      </w:rPr>
      <w:instrText>PAGE   \* MERGEFORMAT</w:instrText>
    </w:r>
    <w:r w:rsidRPr="00BE5467">
      <w:rPr>
        <w:rFonts w:cs="Calibri"/>
        <w:b/>
        <w:bCs/>
        <w:color w:val="000000"/>
        <w:sz w:val="18"/>
        <w:szCs w:val="18"/>
      </w:rPr>
      <w:fldChar w:fldCharType="separate"/>
    </w:r>
    <w:r>
      <w:rPr>
        <w:rFonts w:cs="Calibri"/>
        <w:b/>
        <w:bCs/>
        <w:noProof/>
        <w:color w:val="000000"/>
        <w:sz w:val="18"/>
        <w:szCs w:val="18"/>
      </w:rPr>
      <w:t>1</w:t>
    </w:r>
    <w:r w:rsidRPr="00BE5467">
      <w:rPr>
        <w:rFonts w:cs="Calibri"/>
        <w:b/>
        <w:bCs/>
        <w:color w:val="000000"/>
        <w:sz w:val="18"/>
        <w:szCs w:val="18"/>
      </w:rPr>
      <w:fldChar w:fldCharType="end"/>
    </w:r>
    <w:r>
      <w:rPr>
        <w:rFonts w:cs="Calibri"/>
        <w:b/>
        <w:bCs/>
        <w:color w:val="000000"/>
        <w:sz w:val="18"/>
        <w:szCs w:val="18"/>
      </w:rPr>
      <w:t xml:space="preserve"> z 12</w:t>
    </w:r>
  </w:p>
  <w:p w14:paraId="4491E6D8" w14:textId="77777777" w:rsidR="00FC0276" w:rsidRPr="00BE5467" w:rsidRDefault="00FC0276" w:rsidP="005A793D">
    <w:pPr>
      <w:pStyle w:val="Stopka"/>
      <w:tabs>
        <w:tab w:val="clear" w:pos="9072"/>
        <w:tab w:val="right" w:pos="8640"/>
      </w:tabs>
      <w:jc w:val="center"/>
      <w:rPr>
        <w:rFonts w:cs="Calibri"/>
        <w:color w:val="000000"/>
        <w:sz w:val="18"/>
        <w:szCs w:val="18"/>
      </w:rPr>
    </w:pPr>
    <w:r w:rsidRPr="00BE5467">
      <w:rPr>
        <w:rFonts w:cs="Calibri"/>
        <w:color w:val="000000"/>
        <w:sz w:val="18"/>
        <w:szCs w:val="18"/>
      </w:rPr>
      <w:t xml:space="preserve">• Biuro Projektu: ul. Prawocheńskiego 15 • 10-720 Olsztyn • tel. 089 523 4504 • faks 089 523 34 77 • </w:t>
    </w:r>
  </w:p>
  <w:p w14:paraId="2C51D79E" w14:textId="77777777" w:rsidR="00FC0276" w:rsidRPr="009507FB" w:rsidRDefault="00FC0276" w:rsidP="005A793D">
    <w:pPr>
      <w:pStyle w:val="Stopka"/>
      <w:tabs>
        <w:tab w:val="clear" w:pos="9072"/>
        <w:tab w:val="right" w:pos="8640"/>
      </w:tabs>
      <w:jc w:val="center"/>
      <w:rPr>
        <w:rFonts w:cs="Calibri"/>
        <w:color w:val="000000"/>
        <w:sz w:val="18"/>
        <w:szCs w:val="18"/>
        <w:lang w:val="de-DE"/>
      </w:rPr>
    </w:pPr>
    <w:r w:rsidRPr="00FC51AC">
      <w:rPr>
        <w:rFonts w:cs="Calibri"/>
        <w:color w:val="000000"/>
        <w:sz w:val="18"/>
        <w:szCs w:val="18"/>
        <w:lang w:val="de-DE"/>
      </w:rPr>
      <w:t>•</w:t>
    </w:r>
    <w:r w:rsidRPr="009507FB">
      <w:rPr>
        <w:rFonts w:cs="Calibri"/>
        <w:color w:val="000000"/>
        <w:sz w:val="18"/>
        <w:szCs w:val="18"/>
        <w:lang w:val="de-DE"/>
      </w:rPr>
      <w:t xml:space="preserve"> www.wgigp.uwm.edu.pl/wpa-uwm </w:t>
    </w:r>
    <w:r w:rsidRPr="00FC51AC">
      <w:rPr>
        <w:rFonts w:cs="Calibri"/>
        <w:color w:val="000000"/>
        <w:sz w:val="18"/>
        <w:szCs w:val="18"/>
        <w:lang w:val="de-DE"/>
      </w:rPr>
      <w:t>•</w:t>
    </w:r>
    <w:r w:rsidRPr="00187C7F">
      <w:rPr>
        <w:rFonts w:cs="Calibri"/>
        <w:color w:val="000000"/>
        <w:sz w:val="18"/>
        <w:szCs w:val="18"/>
        <w:lang w:val="de-DE"/>
        <w:rPrChange w:id="1" w:author="Autor">
          <w:rPr>
            <w:rFonts w:cs="Calibri"/>
            <w:color w:val="000000"/>
            <w:sz w:val="18"/>
            <w:szCs w:val="18"/>
            <w:lang w:val="en-US"/>
          </w:rPr>
        </w:rPrChange>
      </w:rPr>
      <w:t xml:space="preserve"> e-mail: </w:t>
    </w:r>
    <w:r w:rsidRPr="009507FB">
      <w:rPr>
        <w:rFonts w:cs="Calibri"/>
        <w:color w:val="000000"/>
        <w:sz w:val="18"/>
        <w:szCs w:val="18"/>
        <w:lang w:val="de-DE"/>
      </w:rPr>
      <w:t xml:space="preserve">wpa-uwm@.edu.pl </w:t>
    </w:r>
    <w:r w:rsidRPr="00FC51AC">
      <w:rPr>
        <w:rFonts w:cs="Calibri"/>
        <w:color w:val="000000"/>
        <w:sz w:val="18"/>
        <w:szCs w:val="18"/>
        <w:lang w:val="de-DE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51753" w14:textId="77777777" w:rsidR="00FC0276" w:rsidRDefault="00FC0276" w:rsidP="00C473C2">
      <w:pPr>
        <w:spacing w:after="0" w:line="240" w:lineRule="auto"/>
      </w:pPr>
      <w:r>
        <w:separator/>
      </w:r>
    </w:p>
  </w:footnote>
  <w:footnote w:type="continuationSeparator" w:id="0">
    <w:p w14:paraId="1F48DA2B" w14:textId="77777777" w:rsidR="00FC0276" w:rsidRDefault="00FC0276" w:rsidP="00C4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66F68" w14:textId="6C48E3A5" w:rsidR="00FC0276" w:rsidRPr="009E1A13" w:rsidRDefault="00FC0276" w:rsidP="009E1A13">
    <w:pPr>
      <w:spacing w:after="0" w:line="240" w:lineRule="auto"/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</w:pPr>
    <w:r w:rsidRPr="009E1A13"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>Mazurski Związek Międzygminny - Gospodarka Odpadami</w:t>
    </w:r>
    <w:r w:rsidRPr="009E1A13"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 w:rsidRPr="009E1A13">
      <w:rPr>
        <w:rFonts w:ascii="Ebrima" w:hAnsi="Ebrima"/>
        <w:noProof/>
        <w:sz w:val="16"/>
        <w:szCs w:val="16"/>
        <w:lang w:eastAsia="pl-PL"/>
      </w:rPr>
      <w:drawing>
        <wp:inline distT="0" distB="0" distL="0" distR="0" wp14:anchorId="53EDD4B8" wp14:editId="308C76B6">
          <wp:extent cx="1153160" cy="548640"/>
          <wp:effectExtent l="0" t="0" r="8890" b="3810"/>
          <wp:docPr id="23" name="Obraz 23" descr="Opis: Opis: Opis: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33307" w14:textId="77777777" w:rsidR="00FC0276" w:rsidRPr="009E1A13" w:rsidRDefault="00FC0276" w:rsidP="009E1A13">
    <w:pPr>
      <w:spacing w:after="0" w:line="240" w:lineRule="auto"/>
      <w:rPr>
        <w:rFonts w:ascii="Ebrima" w:hAnsi="Ebrima" w:cs="Calibri"/>
        <w:noProof/>
        <w:color w:val="1F497D"/>
        <w:sz w:val="16"/>
        <w:szCs w:val="16"/>
        <w:lang w:eastAsia="pl-PL"/>
      </w:rPr>
    </w:pPr>
    <w:r w:rsidRPr="009E1A13">
      <w:rPr>
        <w:rFonts w:ascii="Ebrima" w:hAnsi="Ebrima" w:cs="Calibri"/>
        <w:noProof/>
        <w:color w:val="1F497D"/>
        <w:sz w:val="16"/>
        <w:szCs w:val="16"/>
        <w:lang w:eastAsia="pl-PL"/>
      </w:rPr>
      <w:t>ul. Pocztowa 2, 11-500 Giżycko</w:t>
    </w:r>
  </w:p>
  <w:p w14:paraId="3B6B0DE8" w14:textId="31293D6E" w:rsidR="00FC0276" w:rsidRPr="009E1A13" w:rsidRDefault="00FC0276" w:rsidP="009E1A13">
    <w:pPr>
      <w:spacing w:line="360" w:lineRule="auto"/>
      <w:rPr>
        <w:rFonts w:ascii="Century Gothic" w:hAnsi="Century Gothic" w:cs="Calibri"/>
        <w:noProof/>
        <w:color w:val="1F497D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26BFDA1" wp14:editId="3AB28340">
              <wp:simplePos x="0" y="0"/>
              <wp:positionH relativeFrom="column">
                <wp:posOffset>-33020</wp:posOffset>
              </wp:positionH>
              <wp:positionV relativeFrom="paragraph">
                <wp:posOffset>54609</wp:posOffset>
              </wp:positionV>
              <wp:extent cx="6162040" cy="0"/>
              <wp:effectExtent l="0" t="0" r="10160" b="19050"/>
              <wp:wrapNone/>
              <wp:docPr id="17" name="Łącznik prostoliniow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4.3pt" to="48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" strokecolor="#4a7ebb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1652B" w14:textId="77777777" w:rsidR="00FC0276" w:rsidRDefault="00FC0276" w:rsidP="005B57BF">
    <w:pPr>
      <w:pStyle w:val="Bezformatowania"/>
      <w:tabs>
        <w:tab w:val="left" w:pos="-426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426"/>
      <w:jc w:val="center"/>
    </w:pPr>
    <w:r w:rsidRPr="0084761F">
      <w:rPr>
        <w:noProof/>
      </w:rPr>
      <w:drawing>
        <wp:inline distT="0" distB="0" distL="0" distR="0" wp14:anchorId="37AD31FC" wp14:editId="0A635470">
          <wp:extent cx="6315075" cy="723900"/>
          <wp:effectExtent l="0" t="0" r="0" b="0"/>
          <wp:docPr id="2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2DDBD" w14:textId="77777777" w:rsidR="00FC0276" w:rsidRPr="00F42EF5" w:rsidRDefault="00FC0276" w:rsidP="005B57BF">
    <w:pPr>
      <w:pStyle w:val="Bezformatowania"/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1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AB0689" wp14:editId="7F2671EF">
              <wp:simplePos x="0" y="0"/>
              <wp:positionH relativeFrom="column">
                <wp:posOffset>-90170</wp:posOffset>
              </wp:positionH>
              <wp:positionV relativeFrom="paragraph">
                <wp:posOffset>208915</wp:posOffset>
              </wp:positionV>
              <wp:extent cx="6305550" cy="635"/>
              <wp:effectExtent l="19050" t="19050" r="19050" b="18415"/>
              <wp:wrapNone/>
              <wp:docPr id="20" name="Łącznik prosty ze strzałk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6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AB314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0" o:spid="_x0000_s1026" type="#_x0000_t32" style="position:absolute;margin-left:-7.1pt;margin-top:16.45pt;width:496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" strokeweight=".26mm">
              <v:stroke joinstyle="miter" endcap="square"/>
            </v:shape>
          </w:pict>
        </mc:Fallback>
      </mc:AlternateContent>
    </w:r>
    <w:r>
      <w:rPr>
        <w:rFonts w:ascii="LMSans10 Regular Bold CE" w:hAnsi="LMSans10 Regular Bold CE" w:cs="LMSans10 Regular Bold CE"/>
        <w:sz w:val="17"/>
        <w:szCs w:val="17"/>
      </w:rPr>
      <w:t>Projekt współfinansowany przez Unię Europejską w ramach Euro</w:t>
    </w:r>
    <w:r w:rsidRPr="00F42EF5">
      <w:rPr>
        <w:rFonts w:ascii="LMSans10 Regular Bold CE" w:hAnsi="LMSans10 Regular Bold CE" w:cs="LMSans10 Regular Bold CE"/>
        <w:b/>
        <w:sz w:val="17"/>
        <w:szCs w:val="17"/>
      </w:rPr>
      <w:t>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val="pl-PL" w:eastAsia="pl-P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18"/>
        <w:szCs w:val="18"/>
        <w:lang w:eastAsia="pl-P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eastAsia="pl-PL"/>
      </w:rPr>
    </w:lvl>
  </w:abstractNum>
  <w:abstractNum w:abstractNumId="4">
    <w:nsid w:val="00DA5157"/>
    <w:multiLevelType w:val="multilevel"/>
    <w:tmpl w:val="8416CB2E"/>
    <w:styleLink w:val="WWNum28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74C1758"/>
    <w:multiLevelType w:val="multilevel"/>
    <w:tmpl w:val="666A4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7E74E2"/>
    <w:multiLevelType w:val="multilevel"/>
    <w:tmpl w:val="D3562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3878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2E2FCF"/>
    <w:multiLevelType w:val="hybridMultilevel"/>
    <w:tmpl w:val="D386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D3118"/>
    <w:multiLevelType w:val="multilevel"/>
    <w:tmpl w:val="348A0F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04E3CC4"/>
    <w:multiLevelType w:val="multilevel"/>
    <w:tmpl w:val="F5A2F1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2353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C23087"/>
    <w:multiLevelType w:val="multilevel"/>
    <w:tmpl w:val="F542A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E9203B"/>
    <w:multiLevelType w:val="hybridMultilevel"/>
    <w:tmpl w:val="7444B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FFA4FB8">
      <w:start w:val="1"/>
      <w:numFmt w:val="decimal"/>
      <w:lvlText w:val="%3."/>
      <w:lvlJc w:val="left"/>
      <w:pPr>
        <w:ind w:left="2160" w:hanging="180"/>
      </w:pPr>
      <w:rPr>
        <w:rFonts w:ascii="Ebrima" w:eastAsia="Calibri" w:hAnsi="Ebrima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46A89"/>
    <w:multiLevelType w:val="hybridMultilevel"/>
    <w:tmpl w:val="A01C04A0"/>
    <w:lvl w:ilvl="0" w:tplc="CE4018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75658"/>
    <w:multiLevelType w:val="hybridMultilevel"/>
    <w:tmpl w:val="2E90C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A6E27"/>
    <w:multiLevelType w:val="hybridMultilevel"/>
    <w:tmpl w:val="D2D849C0"/>
    <w:lvl w:ilvl="0" w:tplc="97449C3C">
      <w:start w:val="1"/>
      <w:numFmt w:val="lowerLetter"/>
      <w:lvlText w:val="%1)"/>
      <w:lvlJc w:val="left"/>
      <w:pPr>
        <w:ind w:left="25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1FFB0BB3"/>
    <w:multiLevelType w:val="multilevel"/>
    <w:tmpl w:val="10AABFD6"/>
    <w:lvl w:ilvl="0">
      <w:start w:val="3"/>
      <w:numFmt w:val="decimal"/>
      <w:lvlText w:val="%1.4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>
    <w:nsid w:val="212713C0"/>
    <w:multiLevelType w:val="hybridMultilevel"/>
    <w:tmpl w:val="A1665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C5402"/>
    <w:multiLevelType w:val="hybridMultilevel"/>
    <w:tmpl w:val="029A293E"/>
    <w:lvl w:ilvl="0" w:tplc="96FCDA8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21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4546304"/>
    <w:multiLevelType w:val="hybridMultilevel"/>
    <w:tmpl w:val="9B2C641A"/>
    <w:lvl w:ilvl="0" w:tplc="28CA47E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32D04"/>
    <w:multiLevelType w:val="hybridMultilevel"/>
    <w:tmpl w:val="FDC8966C"/>
    <w:lvl w:ilvl="0" w:tplc="3322EB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66517E2"/>
    <w:multiLevelType w:val="multilevel"/>
    <w:tmpl w:val="EC8EC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>
    <w:nsid w:val="28C60042"/>
    <w:multiLevelType w:val="multilevel"/>
    <w:tmpl w:val="21FC4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6A5AA0"/>
    <w:multiLevelType w:val="hybridMultilevel"/>
    <w:tmpl w:val="DCFC3600"/>
    <w:lvl w:ilvl="0" w:tplc="28CA47E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8F6B8E"/>
    <w:multiLevelType w:val="hybridMultilevel"/>
    <w:tmpl w:val="4ED24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5C4B3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2DFD74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E565D88"/>
    <w:multiLevelType w:val="multilevel"/>
    <w:tmpl w:val="26C248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Ebrima" w:eastAsia="Calibri" w:hAnsi="Ebrima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Ebrima" w:eastAsia="Calibri" w:hAnsi="Ebrima" w:cstheme="minorHAns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2E5A75B1"/>
    <w:multiLevelType w:val="multilevel"/>
    <w:tmpl w:val="DA00D6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98019E"/>
    <w:multiLevelType w:val="hybridMultilevel"/>
    <w:tmpl w:val="0C2C5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FEE421A">
      <w:start w:val="1"/>
      <w:numFmt w:val="decimal"/>
      <w:lvlText w:val="%3."/>
      <w:lvlJc w:val="left"/>
      <w:pPr>
        <w:ind w:left="2160" w:hanging="180"/>
      </w:pPr>
      <w:rPr>
        <w:rFonts w:ascii="Ebrima" w:eastAsia="Calibri" w:hAnsi="Ebrima"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3E2915"/>
    <w:multiLevelType w:val="multilevel"/>
    <w:tmpl w:val="AE707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5DC0454"/>
    <w:multiLevelType w:val="multilevel"/>
    <w:tmpl w:val="8F5EB0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384861C6"/>
    <w:multiLevelType w:val="multilevel"/>
    <w:tmpl w:val="0D583C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5F5197"/>
    <w:multiLevelType w:val="multilevel"/>
    <w:tmpl w:val="0114A07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39AA6592"/>
    <w:multiLevelType w:val="multilevel"/>
    <w:tmpl w:val="5510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Ebrima" w:eastAsia="Calibri" w:hAnsi="Ebrima" w:cs="Times New Roman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ascii="Ebrima" w:eastAsia="Calibri" w:hAnsi="Ebrima" w:cs="Times New Roman"/>
        <w:color w:val="auto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3ADD60AB"/>
    <w:multiLevelType w:val="multilevel"/>
    <w:tmpl w:val="9E548A64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C6B13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D412155"/>
    <w:multiLevelType w:val="multilevel"/>
    <w:tmpl w:val="EF8C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color w:val="auto"/>
      </w:rPr>
    </w:lvl>
  </w:abstractNum>
  <w:abstractNum w:abstractNumId="42">
    <w:nsid w:val="3DFD4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0C2C07"/>
    <w:multiLevelType w:val="multilevel"/>
    <w:tmpl w:val="CB16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1C26B2"/>
    <w:multiLevelType w:val="multilevel"/>
    <w:tmpl w:val="1E70F142"/>
    <w:lvl w:ilvl="0">
      <w:start w:val="3"/>
      <w:numFmt w:val="decimal"/>
      <w:lvlText w:val="%1.5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6">
    <w:nsid w:val="44A64643"/>
    <w:multiLevelType w:val="hybridMultilevel"/>
    <w:tmpl w:val="AB067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0A58C6"/>
    <w:multiLevelType w:val="hybridMultilevel"/>
    <w:tmpl w:val="DDBC1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A5D449C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4B024C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BB9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DAE5141"/>
    <w:multiLevelType w:val="multilevel"/>
    <w:tmpl w:val="B2A60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F121FC3"/>
    <w:multiLevelType w:val="multilevel"/>
    <w:tmpl w:val="7AD82E6C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4F7922BE"/>
    <w:multiLevelType w:val="multilevel"/>
    <w:tmpl w:val="5AE451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4F844105"/>
    <w:multiLevelType w:val="hybridMultilevel"/>
    <w:tmpl w:val="F4261BFE"/>
    <w:lvl w:ilvl="0" w:tplc="1B54A8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51642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3675F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6B94EB4"/>
    <w:multiLevelType w:val="multilevel"/>
    <w:tmpl w:val="1A9A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97C3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9D87169"/>
    <w:multiLevelType w:val="multilevel"/>
    <w:tmpl w:val="A050A0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A7A4A67"/>
    <w:multiLevelType w:val="hybridMultilevel"/>
    <w:tmpl w:val="5144FD80"/>
    <w:lvl w:ilvl="0" w:tplc="70200F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AF5C11"/>
    <w:multiLevelType w:val="multilevel"/>
    <w:tmpl w:val="9F66A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7131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FB5738F"/>
    <w:multiLevelType w:val="hybridMultilevel"/>
    <w:tmpl w:val="32F43E3A"/>
    <w:lvl w:ilvl="0" w:tplc="CA6ACE8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7E58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66E52753"/>
    <w:multiLevelType w:val="multilevel"/>
    <w:tmpl w:val="9F3C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Ebrima" w:hAnsi="Ebrima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Ebrima" w:hAnsi="Ebrima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735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7416F92"/>
    <w:multiLevelType w:val="multilevel"/>
    <w:tmpl w:val="F99C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4A4934"/>
    <w:multiLevelType w:val="multilevel"/>
    <w:tmpl w:val="32C88B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A83F87"/>
    <w:multiLevelType w:val="hybridMultilevel"/>
    <w:tmpl w:val="DA86F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C6A820">
      <w:start w:val="1"/>
      <w:numFmt w:val="decimal"/>
      <w:lvlText w:val="%2)"/>
      <w:lvlJc w:val="left"/>
      <w:pPr>
        <w:ind w:left="1440" w:hanging="360"/>
      </w:pPr>
      <w:rPr>
        <w:rFonts w:ascii="Ebrima" w:eastAsia="Calibri" w:hAnsi="Ebrima" w:cstheme="minorHAnsi"/>
      </w:rPr>
    </w:lvl>
    <w:lvl w:ilvl="2" w:tplc="CFD488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36E5408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3084BD9"/>
    <w:multiLevelType w:val="multilevel"/>
    <w:tmpl w:val="2552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51E4056"/>
    <w:multiLevelType w:val="multilevel"/>
    <w:tmpl w:val="99524D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C66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781B7940"/>
    <w:multiLevelType w:val="multilevel"/>
    <w:tmpl w:val="9914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4B1B05"/>
    <w:multiLevelType w:val="hybridMultilevel"/>
    <w:tmpl w:val="711EF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610658"/>
    <w:multiLevelType w:val="multilevel"/>
    <w:tmpl w:val="5AE451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>
    <w:nsid w:val="79590DB3"/>
    <w:multiLevelType w:val="hybridMultilevel"/>
    <w:tmpl w:val="08560612"/>
    <w:lvl w:ilvl="0" w:tplc="6D98F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7A707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7C523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7E7B7FBC"/>
    <w:multiLevelType w:val="hybridMultilevel"/>
    <w:tmpl w:val="6BEEEA28"/>
    <w:lvl w:ilvl="0" w:tplc="28CA47E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7F7FBA"/>
    <w:multiLevelType w:val="multilevel"/>
    <w:tmpl w:val="CEECE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Ebrima" w:eastAsia="Calibri" w:hAnsi="Ebrima"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ascii="Ebrima" w:eastAsia="Calibri" w:hAnsi="Ebrima" w:cs="Times New Roman" w:hint="default"/>
        <w:color w:val="auto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1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7"/>
  </w:num>
  <w:num w:numId="4">
    <w:abstractNumId w:val="28"/>
  </w:num>
  <w:num w:numId="5">
    <w:abstractNumId w:val="4"/>
  </w:num>
  <w:num w:numId="6">
    <w:abstractNumId w:val="37"/>
  </w:num>
  <w:num w:numId="7">
    <w:abstractNumId w:val="50"/>
  </w:num>
  <w:num w:numId="8">
    <w:abstractNumId w:val="57"/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2"/>
  </w:num>
  <w:num w:numId="15">
    <w:abstractNumId w:val="77"/>
  </w:num>
  <w:num w:numId="16">
    <w:abstractNumId w:val="18"/>
  </w:num>
  <w:num w:numId="17">
    <w:abstractNumId w:val="45"/>
  </w:num>
  <w:num w:numId="18">
    <w:abstractNumId w:val="9"/>
  </w:num>
  <w:num w:numId="19">
    <w:abstractNumId w:val="31"/>
  </w:num>
  <w:num w:numId="20">
    <w:abstractNumId w:val="59"/>
  </w:num>
  <w:num w:numId="21">
    <w:abstractNumId w:val="5"/>
  </w:num>
  <w:num w:numId="22">
    <w:abstractNumId w:val="16"/>
  </w:num>
  <w:num w:numId="23">
    <w:abstractNumId w:val="46"/>
  </w:num>
  <w:num w:numId="24">
    <w:abstractNumId w:val="76"/>
  </w:num>
  <w:num w:numId="25">
    <w:abstractNumId w:val="27"/>
  </w:num>
  <w:num w:numId="26">
    <w:abstractNumId w:val="20"/>
  </w:num>
  <w:num w:numId="27">
    <w:abstractNumId w:val="33"/>
  </w:num>
  <w:num w:numId="28">
    <w:abstractNumId w:val="14"/>
  </w:num>
  <w:num w:numId="29">
    <w:abstractNumId w:val="42"/>
  </w:num>
  <w:num w:numId="30">
    <w:abstractNumId w:val="38"/>
  </w:num>
  <w:num w:numId="31">
    <w:abstractNumId w:val="17"/>
  </w:num>
  <w:num w:numId="32">
    <w:abstractNumId w:val="19"/>
  </w:num>
  <w:num w:numId="33">
    <w:abstractNumId w:val="70"/>
  </w:num>
  <w:num w:numId="34">
    <w:abstractNumId w:val="82"/>
  </w:num>
  <w:num w:numId="35">
    <w:abstractNumId w:val="11"/>
  </w:num>
  <w:num w:numId="36">
    <w:abstractNumId w:val="10"/>
  </w:num>
  <w:num w:numId="37">
    <w:abstractNumId w:val="67"/>
  </w:num>
  <w:num w:numId="38">
    <w:abstractNumId w:val="58"/>
  </w:num>
  <w:num w:numId="39">
    <w:abstractNumId w:val="24"/>
  </w:num>
  <w:num w:numId="40">
    <w:abstractNumId w:val="35"/>
  </w:num>
  <w:num w:numId="41">
    <w:abstractNumId w:val="74"/>
  </w:num>
  <w:num w:numId="42">
    <w:abstractNumId w:val="60"/>
  </w:num>
  <w:num w:numId="43">
    <w:abstractNumId w:val="13"/>
  </w:num>
  <w:num w:numId="44">
    <w:abstractNumId w:val="36"/>
  </w:num>
  <w:num w:numId="45">
    <w:abstractNumId w:val="44"/>
  </w:num>
  <w:num w:numId="46">
    <w:abstractNumId w:val="73"/>
  </w:num>
  <w:num w:numId="47">
    <w:abstractNumId w:val="32"/>
  </w:num>
  <w:num w:numId="48">
    <w:abstractNumId w:val="61"/>
  </w:num>
  <w:num w:numId="49">
    <w:abstractNumId w:val="7"/>
  </w:num>
  <w:num w:numId="50">
    <w:abstractNumId w:val="43"/>
  </w:num>
  <w:num w:numId="51">
    <w:abstractNumId w:val="49"/>
  </w:num>
  <w:num w:numId="52">
    <w:abstractNumId w:val="55"/>
  </w:num>
  <w:num w:numId="53">
    <w:abstractNumId w:val="79"/>
  </w:num>
  <w:num w:numId="54">
    <w:abstractNumId w:val="48"/>
  </w:num>
  <w:num w:numId="55">
    <w:abstractNumId w:val="34"/>
  </w:num>
  <w:num w:numId="56">
    <w:abstractNumId w:val="63"/>
  </w:num>
  <w:num w:numId="57">
    <w:abstractNumId w:val="65"/>
  </w:num>
  <w:num w:numId="58">
    <w:abstractNumId w:val="39"/>
  </w:num>
  <w:num w:numId="59">
    <w:abstractNumId w:val="40"/>
  </w:num>
  <w:num w:numId="60">
    <w:abstractNumId w:val="8"/>
  </w:num>
  <w:num w:numId="61">
    <w:abstractNumId w:val="54"/>
  </w:num>
  <w:num w:numId="62">
    <w:abstractNumId w:val="80"/>
  </w:num>
  <w:num w:numId="63">
    <w:abstractNumId w:val="12"/>
  </w:num>
  <w:num w:numId="64">
    <w:abstractNumId w:val="6"/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</w:num>
  <w:num w:numId="67">
    <w:abstractNumId w:val="22"/>
  </w:num>
  <w:num w:numId="68">
    <w:abstractNumId w:val="81"/>
  </w:num>
  <w:num w:numId="69">
    <w:abstractNumId w:val="26"/>
  </w:num>
  <w:num w:numId="70">
    <w:abstractNumId w:val="66"/>
  </w:num>
  <w:num w:numId="71">
    <w:abstractNumId w:val="53"/>
  </w:num>
  <w:num w:numId="72">
    <w:abstractNumId w:val="15"/>
  </w:num>
  <w:num w:numId="73">
    <w:abstractNumId w:val="78"/>
  </w:num>
  <w:num w:numId="74">
    <w:abstractNumId w:val="41"/>
  </w:num>
  <w:num w:numId="75">
    <w:abstractNumId w:val="23"/>
  </w:num>
  <w:num w:numId="76">
    <w:abstractNumId w:val="64"/>
  </w:num>
  <w:num w:numId="77">
    <w:abstractNumId w:val="51"/>
  </w:num>
  <w:num w:numId="78">
    <w:abstractNumId w:val="68"/>
  </w:num>
  <w:num w:numId="79">
    <w:abstractNumId w:val="25"/>
  </w:num>
  <w:num w:numId="80">
    <w:abstractNumId w:val="56"/>
  </w:num>
  <w:num w:numId="81">
    <w:abstractNumId w:val="62"/>
  </w:num>
  <w:num w:numId="82">
    <w:abstractNumId w:val="75"/>
  </w:num>
  <w:num w:numId="83">
    <w:abstractNumId w:val="69"/>
  </w:num>
  <w:num w:numId="84">
    <w:abstractNumId w:val="7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28"/>
    <w:rsid w:val="00000180"/>
    <w:rsid w:val="00000819"/>
    <w:rsid w:val="00001607"/>
    <w:rsid w:val="00002456"/>
    <w:rsid w:val="00004342"/>
    <w:rsid w:val="000116C5"/>
    <w:rsid w:val="00011775"/>
    <w:rsid w:val="00011FE3"/>
    <w:rsid w:val="00021877"/>
    <w:rsid w:val="000242F0"/>
    <w:rsid w:val="00026802"/>
    <w:rsid w:val="00027F4F"/>
    <w:rsid w:val="00031C27"/>
    <w:rsid w:val="0003343E"/>
    <w:rsid w:val="00033EF8"/>
    <w:rsid w:val="00037622"/>
    <w:rsid w:val="00041268"/>
    <w:rsid w:val="000422FE"/>
    <w:rsid w:val="00042BB6"/>
    <w:rsid w:val="000436D2"/>
    <w:rsid w:val="00047DB7"/>
    <w:rsid w:val="00052268"/>
    <w:rsid w:val="000534F0"/>
    <w:rsid w:val="000557B8"/>
    <w:rsid w:val="00056558"/>
    <w:rsid w:val="00056B92"/>
    <w:rsid w:val="00056FED"/>
    <w:rsid w:val="000604E1"/>
    <w:rsid w:val="00062CD7"/>
    <w:rsid w:val="00066A80"/>
    <w:rsid w:val="000704C2"/>
    <w:rsid w:val="00076489"/>
    <w:rsid w:val="00081C8C"/>
    <w:rsid w:val="000834CF"/>
    <w:rsid w:val="000847BF"/>
    <w:rsid w:val="00086D3A"/>
    <w:rsid w:val="00087097"/>
    <w:rsid w:val="0009507A"/>
    <w:rsid w:val="00095DC0"/>
    <w:rsid w:val="000968AE"/>
    <w:rsid w:val="00097B43"/>
    <w:rsid w:val="00097D52"/>
    <w:rsid w:val="000A5B01"/>
    <w:rsid w:val="000B2020"/>
    <w:rsid w:val="000B5095"/>
    <w:rsid w:val="000B7D27"/>
    <w:rsid w:val="000B7D8E"/>
    <w:rsid w:val="000C2A74"/>
    <w:rsid w:val="000C5D86"/>
    <w:rsid w:val="000D003A"/>
    <w:rsid w:val="000D068C"/>
    <w:rsid w:val="000D1A28"/>
    <w:rsid w:val="000D3896"/>
    <w:rsid w:val="000D5B33"/>
    <w:rsid w:val="000D730D"/>
    <w:rsid w:val="000E0A6D"/>
    <w:rsid w:val="000E1F83"/>
    <w:rsid w:val="000E59E3"/>
    <w:rsid w:val="000F01B8"/>
    <w:rsid w:val="000F4278"/>
    <w:rsid w:val="000F42F2"/>
    <w:rsid w:val="001000C6"/>
    <w:rsid w:val="00101136"/>
    <w:rsid w:val="001073E1"/>
    <w:rsid w:val="00107E3C"/>
    <w:rsid w:val="0011007A"/>
    <w:rsid w:val="001133BB"/>
    <w:rsid w:val="00114192"/>
    <w:rsid w:val="00122319"/>
    <w:rsid w:val="00130C75"/>
    <w:rsid w:val="00130E43"/>
    <w:rsid w:val="00133243"/>
    <w:rsid w:val="00133341"/>
    <w:rsid w:val="00133428"/>
    <w:rsid w:val="00134124"/>
    <w:rsid w:val="00135F26"/>
    <w:rsid w:val="00137054"/>
    <w:rsid w:val="0013739C"/>
    <w:rsid w:val="00140004"/>
    <w:rsid w:val="00144F6B"/>
    <w:rsid w:val="00145D1F"/>
    <w:rsid w:val="00146C2E"/>
    <w:rsid w:val="00153441"/>
    <w:rsid w:val="00153FF3"/>
    <w:rsid w:val="001642B1"/>
    <w:rsid w:val="0016532D"/>
    <w:rsid w:val="0016725F"/>
    <w:rsid w:val="00172E4D"/>
    <w:rsid w:val="00177D19"/>
    <w:rsid w:val="001805BC"/>
    <w:rsid w:val="0018092A"/>
    <w:rsid w:val="00183168"/>
    <w:rsid w:val="00185135"/>
    <w:rsid w:val="00185B2B"/>
    <w:rsid w:val="00185C9E"/>
    <w:rsid w:val="00187C7F"/>
    <w:rsid w:val="001901F5"/>
    <w:rsid w:val="00190797"/>
    <w:rsid w:val="001916EF"/>
    <w:rsid w:val="001921CD"/>
    <w:rsid w:val="00192CB5"/>
    <w:rsid w:val="00194CCF"/>
    <w:rsid w:val="00197FDB"/>
    <w:rsid w:val="001A038D"/>
    <w:rsid w:val="001A17F0"/>
    <w:rsid w:val="001A1A48"/>
    <w:rsid w:val="001A29C2"/>
    <w:rsid w:val="001A5221"/>
    <w:rsid w:val="001A75B8"/>
    <w:rsid w:val="001B0923"/>
    <w:rsid w:val="001B1167"/>
    <w:rsid w:val="001B1BC6"/>
    <w:rsid w:val="001B2471"/>
    <w:rsid w:val="001B2A4E"/>
    <w:rsid w:val="001B6C53"/>
    <w:rsid w:val="001B7525"/>
    <w:rsid w:val="001C21F2"/>
    <w:rsid w:val="001C221E"/>
    <w:rsid w:val="001C7735"/>
    <w:rsid w:val="001C7EE9"/>
    <w:rsid w:val="001D0CC1"/>
    <w:rsid w:val="001D10B4"/>
    <w:rsid w:val="001D24A2"/>
    <w:rsid w:val="001D45F7"/>
    <w:rsid w:val="001D541A"/>
    <w:rsid w:val="001D75F8"/>
    <w:rsid w:val="001E0C52"/>
    <w:rsid w:val="001E435C"/>
    <w:rsid w:val="001E6F12"/>
    <w:rsid w:val="001F27DA"/>
    <w:rsid w:val="001F444E"/>
    <w:rsid w:val="001F6206"/>
    <w:rsid w:val="00200E42"/>
    <w:rsid w:val="00201166"/>
    <w:rsid w:val="002011B6"/>
    <w:rsid w:val="00201A46"/>
    <w:rsid w:val="00205E9D"/>
    <w:rsid w:val="00207F66"/>
    <w:rsid w:val="00211BEA"/>
    <w:rsid w:val="00211ED8"/>
    <w:rsid w:val="002132DD"/>
    <w:rsid w:val="00214AA9"/>
    <w:rsid w:val="00214CE5"/>
    <w:rsid w:val="00221AB5"/>
    <w:rsid w:val="0022279A"/>
    <w:rsid w:val="00223493"/>
    <w:rsid w:val="00225B51"/>
    <w:rsid w:val="002260AD"/>
    <w:rsid w:val="002269DA"/>
    <w:rsid w:val="00230599"/>
    <w:rsid w:val="002310BA"/>
    <w:rsid w:val="002318E8"/>
    <w:rsid w:val="0024466F"/>
    <w:rsid w:val="00245271"/>
    <w:rsid w:val="00245C46"/>
    <w:rsid w:val="00252FD0"/>
    <w:rsid w:val="002539EC"/>
    <w:rsid w:val="00255217"/>
    <w:rsid w:val="002628DF"/>
    <w:rsid w:val="00264610"/>
    <w:rsid w:val="0026674A"/>
    <w:rsid w:val="0027056A"/>
    <w:rsid w:val="0027362E"/>
    <w:rsid w:val="00274526"/>
    <w:rsid w:val="00274EBD"/>
    <w:rsid w:val="002759F2"/>
    <w:rsid w:val="00277835"/>
    <w:rsid w:val="00277B80"/>
    <w:rsid w:val="002814B2"/>
    <w:rsid w:val="002816C3"/>
    <w:rsid w:val="002825A5"/>
    <w:rsid w:val="00282CC7"/>
    <w:rsid w:val="002841DF"/>
    <w:rsid w:val="0028553D"/>
    <w:rsid w:val="00287E53"/>
    <w:rsid w:val="00291A3E"/>
    <w:rsid w:val="0029369D"/>
    <w:rsid w:val="002948DD"/>
    <w:rsid w:val="002968AC"/>
    <w:rsid w:val="0029697C"/>
    <w:rsid w:val="00297259"/>
    <w:rsid w:val="00297C30"/>
    <w:rsid w:val="002A1715"/>
    <w:rsid w:val="002A5666"/>
    <w:rsid w:val="002A5D56"/>
    <w:rsid w:val="002A7E02"/>
    <w:rsid w:val="002B1EDF"/>
    <w:rsid w:val="002B3C31"/>
    <w:rsid w:val="002B3D2B"/>
    <w:rsid w:val="002B531E"/>
    <w:rsid w:val="002C1150"/>
    <w:rsid w:val="002C3999"/>
    <w:rsid w:val="002C3A0C"/>
    <w:rsid w:val="002C440E"/>
    <w:rsid w:val="002C4864"/>
    <w:rsid w:val="002D19B2"/>
    <w:rsid w:val="002D4933"/>
    <w:rsid w:val="002D6253"/>
    <w:rsid w:val="002D64F2"/>
    <w:rsid w:val="002E0736"/>
    <w:rsid w:val="002E6C13"/>
    <w:rsid w:val="002F0901"/>
    <w:rsid w:val="002F19C9"/>
    <w:rsid w:val="002F19FD"/>
    <w:rsid w:val="002F3D0D"/>
    <w:rsid w:val="002F7D77"/>
    <w:rsid w:val="0030038B"/>
    <w:rsid w:val="00300FA4"/>
    <w:rsid w:val="00306192"/>
    <w:rsid w:val="00312A84"/>
    <w:rsid w:val="003133B8"/>
    <w:rsid w:val="00315E5C"/>
    <w:rsid w:val="0032185B"/>
    <w:rsid w:val="00322DAD"/>
    <w:rsid w:val="00324D4F"/>
    <w:rsid w:val="00327684"/>
    <w:rsid w:val="00327A59"/>
    <w:rsid w:val="00327C03"/>
    <w:rsid w:val="003312B7"/>
    <w:rsid w:val="00331C91"/>
    <w:rsid w:val="00331F25"/>
    <w:rsid w:val="00332138"/>
    <w:rsid w:val="00335735"/>
    <w:rsid w:val="0034018B"/>
    <w:rsid w:val="003413D9"/>
    <w:rsid w:val="0034222E"/>
    <w:rsid w:val="003448BD"/>
    <w:rsid w:val="003513F6"/>
    <w:rsid w:val="00352859"/>
    <w:rsid w:val="00354B8A"/>
    <w:rsid w:val="00356EA8"/>
    <w:rsid w:val="00364D2B"/>
    <w:rsid w:val="00367E81"/>
    <w:rsid w:val="00367F6D"/>
    <w:rsid w:val="003708D9"/>
    <w:rsid w:val="00372E08"/>
    <w:rsid w:val="00375C9F"/>
    <w:rsid w:val="00382213"/>
    <w:rsid w:val="00383269"/>
    <w:rsid w:val="00384B11"/>
    <w:rsid w:val="003851FF"/>
    <w:rsid w:val="003860D5"/>
    <w:rsid w:val="003928E3"/>
    <w:rsid w:val="00396146"/>
    <w:rsid w:val="00396A68"/>
    <w:rsid w:val="003A17DD"/>
    <w:rsid w:val="003A5150"/>
    <w:rsid w:val="003A52B5"/>
    <w:rsid w:val="003A69BF"/>
    <w:rsid w:val="003B0DE3"/>
    <w:rsid w:val="003B0E89"/>
    <w:rsid w:val="003B1A58"/>
    <w:rsid w:val="003B42CD"/>
    <w:rsid w:val="003C08A1"/>
    <w:rsid w:val="003C08DD"/>
    <w:rsid w:val="003C0C5F"/>
    <w:rsid w:val="003C0D0F"/>
    <w:rsid w:val="003C2466"/>
    <w:rsid w:val="003C2BF0"/>
    <w:rsid w:val="003C5E5C"/>
    <w:rsid w:val="003D10C4"/>
    <w:rsid w:val="003D1625"/>
    <w:rsid w:val="003D64C0"/>
    <w:rsid w:val="003E55EA"/>
    <w:rsid w:val="003E5805"/>
    <w:rsid w:val="003E5C67"/>
    <w:rsid w:val="003E7748"/>
    <w:rsid w:val="003F3425"/>
    <w:rsid w:val="004008EE"/>
    <w:rsid w:val="0040157B"/>
    <w:rsid w:val="00403C3B"/>
    <w:rsid w:val="0041063B"/>
    <w:rsid w:val="00411FAB"/>
    <w:rsid w:val="00413548"/>
    <w:rsid w:val="00416369"/>
    <w:rsid w:val="00416F11"/>
    <w:rsid w:val="00420036"/>
    <w:rsid w:val="00421062"/>
    <w:rsid w:val="00423448"/>
    <w:rsid w:val="00426227"/>
    <w:rsid w:val="004304DB"/>
    <w:rsid w:val="004331FB"/>
    <w:rsid w:val="00433FB7"/>
    <w:rsid w:val="004343A1"/>
    <w:rsid w:val="00441FAF"/>
    <w:rsid w:val="00443F83"/>
    <w:rsid w:val="004442EA"/>
    <w:rsid w:val="004450B8"/>
    <w:rsid w:val="00445FD6"/>
    <w:rsid w:val="004507B1"/>
    <w:rsid w:val="0045539A"/>
    <w:rsid w:val="004553F9"/>
    <w:rsid w:val="00455883"/>
    <w:rsid w:val="004571AB"/>
    <w:rsid w:val="00461B7B"/>
    <w:rsid w:val="00465403"/>
    <w:rsid w:val="00472578"/>
    <w:rsid w:val="00474769"/>
    <w:rsid w:val="00475949"/>
    <w:rsid w:val="004761F9"/>
    <w:rsid w:val="00476B35"/>
    <w:rsid w:val="00476C43"/>
    <w:rsid w:val="00482FD7"/>
    <w:rsid w:val="004859CB"/>
    <w:rsid w:val="00493360"/>
    <w:rsid w:val="00495233"/>
    <w:rsid w:val="00497FDD"/>
    <w:rsid w:val="004A0684"/>
    <w:rsid w:val="004A1147"/>
    <w:rsid w:val="004A4AB8"/>
    <w:rsid w:val="004A7AD9"/>
    <w:rsid w:val="004B06A7"/>
    <w:rsid w:val="004B3029"/>
    <w:rsid w:val="004B31E4"/>
    <w:rsid w:val="004B3530"/>
    <w:rsid w:val="004B41AD"/>
    <w:rsid w:val="004C1665"/>
    <w:rsid w:val="004C189E"/>
    <w:rsid w:val="004C2C3B"/>
    <w:rsid w:val="004C5A11"/>
    <w:rsid w:val="004D2B70"/>
    <w:rsid w:val="004D672C"/>
    <w:rsid w:val="004F3128"/>
    <w:rsid w:val="004F3B00"/>
    <w:rsid w:val="004F4A18"/>
    <w:rsid w:val="004F5C7E"/>
    <w:rsid w:val="004F6805"/>
    <w:rsid w:val="004F683C"/>
    <w:rsid w:val="004F767E"/>
    <w:rsid w:val="004F76E9"/>
    <w:rsid w:val="0050038C"/>
    <w:rsid w:val="00501580"/>
    <w:rsid w:val="0050238F"/>
    <w:rsid w:val="00502D30"/>
    <w:rsid w:val="005047C9"/>
    <w:rsid w:val="00504D9E"/>
    <w:rsid w:val="00505117"/>
    <w:rsid w:val="00505B2D"/>
    <w:rsid w:val="005064E1"/>
    <w:rsid w:val="0050677F"/>
    <w:rsid w:val="00506875"/>
    <w:rsid w:val="00510D10"/>
    <w:rsid w:val="0051353F"/>
    <w:rsid w:val="005149DD"/>
    <w:rsid w:val="0051542B"/>
    <w:rsid w:val="00516268"/>
    <w:rsid w:val="0052772E"/>
    <w:rsid w:val="0053044E"/>
    <w:rsid w:val="00530E05"/>
    <w:rsid w:val="0053218D"/>
    <w:rsid w:val="00534EE0"/>
    <w:rsid w:val="00536C00"/>
    <w:rsid w:val="00540A08"/>
    <w:rsid w:val="00542711"/>
    <w:rsid w:val="0054284F"/>
    <w:rsid w:val="00551D27"/>
    <w:rsid w:val="005528C2"/>
    <w:rsid w:val="00553205"/>
    <w:rsid w:val="0055484D"/>
    <w:rsid w:val="005572C6"/>
    <w:rsid w:val="00562C23"/>
    <w:rsid w:val="00562FB0"/>
    <w:rsid w:val="00563B4B"/>
    <w:rsid w:val="00565850"/>
    <w:rsid w:val="00572103"/>
    <w:rsid w:val="00573384"/>
    <w:rsid w:val="00583D1B"/>
    <w:rsid w:val="00584AC2"/>
    <w:rsid w:val="005916BE"/>
    <w:rsid w:val="00591785"/>
    <w:rsid w:val="00593084"/>
    <w:rsid w:val="00596BD0"/>
    <w:rsid w:val="005A0A6A"/>
    <w:rsid w:val="005A1B5A"/>
    <w:rsid w:val="005A30B8"/>
    <w:rsid w:val="005A4310"/>
    <w:rsid w:val="005A456E"/>
    <w:rsid w:val="005A793D"/>
    <w:rsid w:val="005B077A"/>
    <w:rsid w:val="005B4A01"/>
    <w:rsid w:val="005B57BF"/>
    <w:rsid w:val="005B6E7E"/>
    <w:rsid w:val="005C0057"/>
    <w:rsid w:val="005C0613"/>
    <w:rsid w:val="005C0631"/>
    <w:rsid w:val="005C07C8"/>
    <w:rsid w:val="005C0AF1"/>
    <w:rsid w:val="005C0D5F"/>
    <w:rsid w:val="005D41B1"/>
    <w:rsid w:val="005D64E2"/>
    <w:rsid w:val="005D7181"/>
    <w:rsid w:val="005D7A06"/>
    <w:rsid w:val="005E02FA"/>
    <w:rsid w:val="005E127E"/>
    <w:rsid w:val="005E1EE8"/>
    <w:rsid w:val="005E5876"/>
    <w:rsid w:val="005E775D"/>
    <w:rsid w:val="005F31C3"/>
    <w:rsid w:val="005F32EF"/>
    <w:rsid w:val="005F445D"/>
    <w:rsid w:val="005F7416"/>
    <w:rsid w:val="00606AC5"/>
    <w:rsid w:val="00611D69"/>
    <w:rsid w:val="00614587"/>
    <w:rsid w:val="00614C85"/>
    <w:rsid w:val="0061512E"/>
    <w:rsid w:val="00617087"/>
    <w:rsid w:val="0062021A"/>
    <w:rsid w:val="00620AB5"/>
    <w:rsid w:val="006220F2"/>
    <w:rsid w:val="00624659"/>
    <w:rsid w:val="00624DB1"/>
    <w:rsid w:val="006272FE"/>
    <w:rsid w:val="00627DE9"/>
    <w:rsid w:val="00634758"/>
    <w:rsid w:val="006355A3"/>
    <w:rsid w:val="00637F87"/>
    <w:rsid w:val="006440CA"/>
    <w:rsid w:val="00644FD6"/>
    <w:rsid w:val="00646CDB"/>
    <w:rsid w:val="00647D06"/>
    <w:rsid w:val="00654B64"/>
    <w:rsid w:val="006567B3"/>
    <w:rsid w:val="00662AEE"/>
    <w:rsid w:val="00662CE8"/>
    <w:rsid w:val="006630A3"/>
    <w:rsid w:val="006630EC"/>
    <w:rsid w:val="006648CD"/>
    <w:rsid w:val="00671766"/>
    <w:rsid w:val="006722CD"/>
    <w:rsid w:val="00673409"/>
    <w:rsid w:val="006742A6"/>
    <w:rsid w:val="00681383"/>
    <w:rsid w:val="00684750"/>
    <w:rsid w:val="0069146C"/>
    <w:rsid w:val="00691A10"/>
    <w:rsid w:val="00693F15"/>
    <w:rsid w:val="00695F3C"/>
    <w:rsid w:val="00697B85"/>
    <w:rsid w:val="006A3BB3"/>
    <w:rsid w:val="006A45B4"/>
    <w:rsid w:val="006A4B5B"/>
    <w:rsid w:val="006A7187"/>
    <w:rsid w:val="006A7DEA"/>
    <w:rsid w:val="006B4045"/>
    <w:rsid w:val="006B4190"/>
    <w:rsid w:val="006C265B"/>
    <w:rsid w:val="006C4697"/>
    <w:rsid w:val="006C47B3"/>
    <w:rsid w:val="006C6D82"/>
    <w:rsid w:val="006C75F8"/>
    <w:rsid w:val="006D456E"/>
    <w:rsid w:val="006D6108"/>
    <w:rsid w:val="006D6BA4"/>
    <w:rsid w:val="006E4BD3"/>
    <w:rsid w:val="006E50ED"/>
    <w:rsid w:val="006E6259"/>
    <w:rsid w:val="006E687F"/>
    <w:rsid w:val="006E7CBB"/>
    <w:rsid w:val="006F45CF"/>
    <w:rsid w:val="006F6B96"/>
    <w:rsid w:val="006F6EC2"/>
    <w:rsid w:val="00702473"/>
    <w:rsid w:val="007027E2"/>
    <w:rsid w:val="00702D3F"/>
    <w:rsid w:val="00707F98"/>
    <w:rsid w:val="00711747"/>
    <w:rsid w:val="00713287"/>
    <w:rsid w:val="007158FC"/>
    <w:rsid w:val="0071665C"/>
    <w:rsid w:val="00716BBD"/>
    <w:rsid w:val="00722FD4"/>
    <w:rsid w:val="00727F08"/>
    <w:rsid w:val="00730C4B"/>
    <w:rsid w:val="007337DD"/>
    <w:rsid w:val="00736794"/>
    <w:rsid w:val="007429DA"/>
    <w:rsid w:val="00752899"/>
    <w:rsid w:val="00753591"/>
    <w:rsid w:val="00755033"/>
    <w:rsid w:val="00761188"/>
    <w:rsid w:val="00762726"/>
    <w:rsid w:val="00763B52"/>
    <w:rsid w:val="00763DA2"/>
    <w:rsid w:val="0076722E"/>
    <w:rsid w:val="0077009F"/>
    <w:rsid w:val="00770B91"/>
    <w:rsid w:val="007759BD"/>
    <w:rsid w:val="007768D0"/>
    <w:rsid w:val="00777704"/>
    <w:rsid w:val="007809B7"/>
    <w:rsid w:val="00784990"/>
    <w:rsid w:val="00784BC9"/>
    <w:rsid w:val="00787737"/>
    <w:rsid w:val="00790777"/>
    <w:rsid w:val="00791FEB"/>
    <w:rsid w:val="00796D6F"/>
    <w:rsid w:val="007A06D0"/>
    <w:rsid w:val="007A5AFD"/>
    <w:rsid w:val="007B0D6F"/>
    <w:rsid w:val="007B5925"/>
    <w:rsid w:val="007B667B"/>
    <w:rsid w:val="007C0B17"/>
    <w:rsid w:val="007C1D98"/>
    <w:rsid w:val="007C201A"/>
    <w:rsid w:val="007C5E78"/>
    <w:rsid w:val="007D1AD7"/>
    <w:rsid w:val="007D3ED5"/>
    <w:rsid w:val="007D4326"/>
    <w:rsid w:val="007D5017"/>
    <w:rsid w:val="007D581C"/>
    <w:rsid w:val="007E5A8B"/>
    <w:rsid w:val="007F029D"/>
    <w:rsid w:val="007F23B2"/>
    <w:rsid w:val="007F309C"/>
    <w:rsid w:val="007F607D"/>
    <w:rsid w:val="008041B8"/>
    <w:rsid w:val="00804762"/>
    <w:rsid w:val="00806B97"/>
    <w:rsid w:val="0081065C"/>
    <w:rsid w:val="00811B5E"/>
    <w:rsid w:val="00812C57"/>
    <w:rsid w:val="008140A6"/>
    <w:rsid w:val="0081468B"/>
    <w:rsid w:val="008161C4"/>
    <w:rsid w:val="00820620"/>
    <w:rsid w:val="00821B7F"/>
    <w:rsid w:val="00822804"/>
    <w:rsid w:val="0083227B"/>
    <w:rsid w:val="00833990"/>
    <w:rsid w:val="00833CFC"/>
    <w:rsid w:val="00837AC1"/>
    <w:rsid w:val="00845AD2"/>
    <w:rsid w:val="00846047"/>
    <w:rsid w:val="0084775A"/>
    <w:rsid w:val="00855DD1"/>
    <w:rsid w:val="008568D0"/>
    <w:rsid w:val="00857393"/>
    <w:rsid w:val="008611B4"/>
    <w:rsid w:val="008626E3"/>
    <w:rsid w:val="0086290B"/>
    <w:rsid w:val="00864F95"/>
    <w:rsid w:val="00865B87"/>
    <w:rsid w:val="008747A7"/>
    <w:rsid w:val="008804CE"/>
    <w:rsid w:val="00881CC3"/>
    <w:rsid w:val="00886F3D"/>
    <w:rsid w:val="00890B14"/>
    <w:rsid w:val="008938E3"/>
    <w:rsid w:val="00895A4C"/>
    <w:rsid w:val="0089653A"/>
    <w:rsid w:val="00897045"/>
    <w:rsid w:val="008A0287"/>
    <w:rsid w:val="008A0C26"/>
    <w:rsid w:val="008A4196"/>
    <w:rsid w:val="008B3B0E"/>
    <w:rsid w:val="008B426B"/>
    <w:rsid w:val="008B5A54"/>
    <w:rsid w:val="008B6F5E"/>
    <w:rsid w:val="008C1DC6"/>
    <w:rsid w:val="008C49DA"/>
    <w:rsid w:val="008C53BF"/>
    <w:rsid w:val="008C5661"/>
    <w:rsid w:val="008C5917"/>
    <w:rsid w:val="008C6BF7"/>
    <w:rsid w:val="008D04E1"/>
    <w:rsid w:val="008D2BE8"/>
    <w:rsid w:val="008D388E"/>
    <w:rsid w:val="008D4722"/>
    <w:rsid w:val="008D542A"/>
    <w:rsid w:val="008D56B9"/>
    <w:rsid w:val="008D6E17"/>
    <w:rsid w:val="008E35D5"/>
    <w:rsid w:val="008E3D99"/>
    <w:rsid w:val="008E73E2"/>
    <w:rsid w:val="008F0468"/>
    <w:rsid w:val="008F11C5"/>
    <w:rsid w:val="008F160F"/>
    <w:rsid w:val="008F597B"/>
    <w:rsid w:val="008F77EF"/>
    <w:rsid w:val="00901C14"/>
    <w:rsid w:val="00903F27"/>
    <w:rsid w:val="00905A37"/>
    <w:rsid w:val="00905ECA"/>
    <w:rsid w:val="00910966"/>
    <w:rsid w:val="00916660"/>
    <w:rsid w:val="009168D7"/>
    <w:rsid w:val="00920EDC"/>
    <w:rsid w:val="009218F0"/>
    <w:rsid w:val="00923603"/>
    <w:rsid w:val="0092658D"/>
    <w:rsid w:val="00927958"/>
    <w:rsid w:val="00930438"/>
    <w:rsid w:val="00930B02"/>
    <w:rsid w:val="0093311D"/>
    <w:rsid w:val="009341CE"/>
    <w:rsid w:val="00937D9C"/>
    <w:rsid w:val="009434A0"/>
    <w:rsid w:val="00943D28"/>
    <w:rsid w:val="00947C4C"/>
    <w:rsid w:val="009507FB"/>
    <w:rsid w:val="00951837"/>
    <w:rsid w:val="00954AF5"/>
    <w:rsid w:val="00956969"/>
    <w:rsid w:val="00956ADC"/>
    <w:rsid w:val="00957C19"/>
    <w:rsid w:val="00957F9E"/>
    <w:rsid w:val="00962DE2"/>
    <w:rsid w:val="00964D4E"/>
    <w:rsid w:val="00971662"/>
    <w:rsid w:val="00974251"/>
    <w:rsid w:val="0097690F"/>
    <w:rsid w:val="00982AE4"/>
    <w:rsid w:val="0098335C"/>
    <w:rsid w:val="00984078"/>
    <w:rsid w:val="00985490"/>
    <w:rsid w:val="0098579B"/>
    <w:rsid w:val="00986854"/>
    <w:rsid w:val="00990616"/>
    <w:rsid w:val="00990834"/>
    <w:rsid w:val="00992EA1"/>
    <w:rsid w:val="00994A74"/>
    <w:rsid w:val="009961C4"/>
    <w:rsid w:val="00997ED6"/>
    <w:rsid w:val="009A080A"/>
    <w:rsid w:val="009A1C86"/>
    <w:rsid w:val="009A2F1C"/>
    <w:rsid w:val="009A5D04"/>
    <w:rsid w:val="009A5F4B"/>
    <w:rsid w:val="009B3214"/>
    <w:rsid w:val="009B47FB"/>
    <w:rsid w:val="009B4B02"/>
    <w:rsid w:val="009B6EAB"/>
    <w:rsid w:val="009D02CC"/>
    <w:rsid w:val="009D5FFF"/>
    <w:rsid w:val="009D6137"/>
    <w:rsid w:val="009D7CFC"/>
    <w:rsid w:val="009E070C"/>
    <w:rsid w:val="009E1A13"/>
    <w:rsid w:val="009F09AA"/>
    <w:rsid w:val="009F1771"/>
    <w:rsid w:val="009F1CC7"/>
    <w:rsid w:val="009F4513"/>
    <w:rsid w:val="009F4CB3"/>
    <w:rsid w:val="009F66E7"/>
    <w:rsid w:val="00A007F7"/>
    <w:rsid w:val="00A00CED"/>
    <w:rsid w:val="00A01586"/>
    <w:rsid w:val="00A06CA0"/>
    <w:rsid w:val="00A12227"/>
    <w:rsid w:val="00A13154"/>
    <w:rsid w:val="00A16354"/>
    <w:rsid w:val="00A16ACF"/>
    <w:rsid w:val="00A20D61"/>
    <w:rsid w:val="00A24A1F"/>
    <w:rsid w:val="00A266C6"/>
    <w:rsid w:val="00A27DD1"/>
    <w:rsid w:val="00A32A08"/>
    <w:rsid w:val="00A35991"/>
    <w:rsid w:val="00A35AA3"/>
    <w:rsid w:val="00A37D02"/>
    <w:rsid w:val="00A40FB6"/>
    <w:rsid w:val="00A53A71"/>
    <w:rsid w:val="00A55CA2"/>
    <w:rsid w:val="00A564D6"/>
    <w:rsid w:val="00A57EAD"/>
    <w:rsid w:val="00A63F2E"/>
    <w:rsid w:val="00A64CEF"/>
    <w:rsid w:val="00A656D2"/>
    <w:rsid w:val="00A678C2"/>
    <w:rsid w:val="00A723A1"/>
    <w:rsid w:val="00A72CE4"/>
    <w:rsid w:val="00A73D9A"/>
    <w:rsid w:val="00A7509F"/>
    <w:rsid w:val="00A8053D"/>
    <w:rsid w:val="00A81491"/>
    <w:rsid w:val="00A8353E"/>
    <w:rsid w:val="00A8421E"/>
    <w:rsid w:val="00A8650D"/>
    <w:rsid w:val="00A8696F"/>
    <w:rsid w:val="00A876B3"/>
    <w:rsid w:val="00A91704"/>
    <w:rsid w:val="00A947EC"/>
    <w:rsid w:val="00AA2BFF"/>
    <w:rsid w:val="00AA32F1"/>
    <w:rsid w:val="00AA6FF1"/>
    <w:rsid w:val="00AB095E"/>
    <w:rsid w:val="00AB506A"/>
    <w:rsid w:val="00AB5EA0"/>
    <w:rsid w:val="00AB70B5"/>
    <w:rsid w:val="00AB7B63"/>
    <w:rsid w:val="00AC1E59"/>
    <w:rsid w:val="00AC2332"/>
    <w:rsid w:val="00AC2E36"/>
    <w:rsid w:val="00AC3675"/>
    <w:rsid w:val="00AD078B"/>
    <w:rsid w:val="00AD1C07"/>
    <w:rsid w:val="00AD1C4C"/>
    <w:rsid w:val="00AD34A5"/>
    <w:rsid w:val="00AD5736"/>
    <w:rsid w:val="00AD636A"/>
    <w:rsid w:val="00AE63EF"/>
    <w:rsid w:val="00AE64B3"/>
    <w:rsid w:val="00AE7359"/>
    <w:rsid w:val="00AF404C"/>
    <w:rsid w:val="00B0125F"/>
    <w:rsid w:val="00B05E6D"/>
    <w:rsid w:val="00B06C3E"/>
    <w:rsid w:val="00B07CAC"/>
    <w:rsid w:val="00B13880"/>
    <w:rsid w:val="00B13DDF"/>
    <w:rsid w:val="00B16B36"/>
    <w:rsid w:val="00B20D87"/>
    <w:rsid w:val="00B216A4"/>
    <w:rsid w:val="00B21F44"/>
    <w:rsid w:val="00B227BC"/>
    <w:rsid w:val="00B22991"/>
    <w:rsid w:val="00B23756"/>
    <w:rsid w:val="00B247A4"/>
    <w:rsid w:val="00B32A22"/>
    <w:rsid w:val="00B32DFA"/>
    <w:rsid w:val="00B32EB5"/>
    <w:rsid w:val="00B344A3"/>
    <w:rsid w:val="00B355A5"/>
    <w:rsid w:val="00B42695"/>
    <w:rsid w:val="00B44609"/>
    <w:rsid w:val="00B51ADF"/>
    <w:rsid w:val="00B53928"/>
    <w:rsid w:val="00B53FD3"/>
    <w:rsid w:val="00B56310"/>
    <w:rsid w:val="00B56E8F"/>
    <w:rsid w:val="00B578A1"/>
    <w:rsid w:val="00B57F47"/>
    <w:rsid w:val="00B6073B"/>
    <w:rsid w:val="00B64E09"/>
    <w:rsid w:val="00B65602"/>
    <w:rsid w:val="00B65F56"/>
    <w:rsid w:val="00B6775C"/>
    <w:rsid w:val="00B74BEA"/>
    <w:rsid w:val="00B85359"/>
    <w:rsid w:val="00B87136"/>
    <w:rsid w:val="00B912A7"/>
    <w:rsid w:val="00B93C23"/>
    <w:rsid w:val="00BA0632"/>
    <w:rsid w:val="00BA2319"/>
    <w:rsid w:val="00BA48BC"/>
    <w:rsid w:val="00BA7436"/>
    <w:rsid w:val="00BB23E7"/>
    <w:rsid w:val="00BB280E"/>
    <w:rsid w:val="00BB3BD2"/>
    <w:rsid w:val="00BC0B5A"/>
    <w:rsid w:val="00BC1381"/>
    <w:rsid w:val="00BC37C9"/>
    <w:rsid w:val="00BC5337"/>
    <w:rsid w:val="00BC7DDD"/>
    <w:rsid w:val="00BD01DB"/>
    <w:rsid w:val="00BD0413"/>
    <w:rsid w:val="00BD1C69"/>
    <w:rsid w:val="00BD58B4"/>
    <w:rsid w:val="00BD641C"/>
    <w:rsid w:val="00BE0C47"/>
    <w:rsid w:val="00BE3861"/>
    <w:rsid w:val="00BE5467"/>
    <w:rsid w:val="00BF2A1E"/>
    <w:rsid w:val="00BF2DC8"/>
    <w:rsid w:val="00BF563C"/>
    <w:rsid w:val="00BF62B1"/>
    <w:rsid w:val="00BF63D2"/>
    <w:rsid w:val="00C0482E"/>
    <w:rsid w:val="00C04984"/>
    <w:rsid w:val="00C0685D"/>
    <w:rsid w:val="00C1360A"/>
    <w:rsid w:val="00C1665F"/>
    <w:rsid w:val="00C171E5"/>
    <w:rsid w:val="00C219C1"/>
    <w:rsid w:val="00C23496"/>
    <w:rsid w:val="00C23FB3"/>
    <w:rsid w:val="00C26E40"/>
    <w:rsid w:val="00C26F02"/>
    <w:rsid w:val="00C32A67"/>
    <w:rsid w:val="00C3556A"/>
    <w:rsid w:val="00C36A69"/>
    <w:rsid w:val="00C42FA3"/>
    <w:rsid w:val="00C435E2"/>
    <w:rsid w:val="00C473C2"/>
    <w:rsid w:val="00C52830"/>
    <w:rsid w:val="00C601F9"/>
    <w:rsid w:val="00C603EE"/>
    <w:rsid w:val="00C6112F"/>
    <w:rsid w:val="00C80F5F"/>
    <w:rsid w:val="00C81DEF"/>
    <w:rsid w:val="00C82086"/>
    <w:rsid w:val="00C838E3"/>
    <w:rsid w:val="00C83C2C"/>
    <w:rsid w:val="00C84E65"/>
    <w:rsid w:val="00C85EC7"/>
    <w:rsid w:val="00C868DE"/>
    <w:rsid w:val="00C90D19"/>
    <w:rsid w:val="00C934A6"/>
    <w:rsid w:val="00C93A94"/>
    <w:rsid w:val="00C94A92"/>
    <w:rsid w:val="00C96162"/>
    <w:rsid w:val="00CA0DE0"/>
    <w:rsid w:val="00CA1F67"/>
    <w:rsid w:val="00CA40DA"/>
    <w:rsid w:val="00CA5044"/>
    <w:rsid w:val="00CA7525"/>
    <w:rsid w:val="00CB03EA"/>
    <w:rsid w:val="00CB125F"/>
    <w:rsid w:val="00CB39E6"/>
    <w:rsid w:val="00CB6FAF"/>
    <w:rsid w:val="00CC3DF0"/>
    <w:rsid w:val="00CC4AEA"/>
    <w:rsid w:val="00CC4D23"/>
    <w:rsid w:val="00CC5F95"/>
    <w:rsid w:val="00CC757B"/>
    <w:rsid w:val="00CD122E"/>
    <w:rsid w:val="00CF21A9"/>
    <w:rsid w:val="00CF24A0"/>
    <w:rsid w:val="00CF56E6"/>
    <w:rsid w:val="00CF7419"/>
    <w:rsid w:val="00D011B5"/>
    <w:rsid w:val="00D0158C"/>
    <w:rsid w:val="00D01A54"/>
    <w:rsid w:val="00D05B99"/>
    <w:rsid w:val="00D06B21"/>
    <w:rsid w:val="00D235FF"/>
    <w:rsid w:val="00D2599C"/>
    <w:rsid w:val="00D265B9"/>
    <w:rsid w:val="00D312EE"/>
    <w:rsid w:val="00D32A45"/>
    <w:rsid w:val="00D32E26"/>
    <w:rsid w:val="00D37EE9"/>
    <w:rsid w:val="00D4223D"/>
    <w:rsid w:val="00D42792"/>
    <w:rsid w:val="00D436F7"/>
    <w:rsid w:val="00D43EB0"/>
    <w:rsid w:val="00D44C24"/>
    <w:rsid w:val="00D52ED9"/>
    <w:rsid w:val="00D543DC"/>
    <w:rsid w:val="00D556D1"/>
    <w:rsid w:val="00D56C50"/>
    <w:rsid w:val="00D57288"/>
    <w:rsid w:val="00D57A60"/>
    <w:rsid w:val="00D61235"/>
    <w:rsid w:val="00D614EB"/>
    <w:rsid w:val="00D61BC5"/>
    <w:rsid w:val="00D61ED7"/>
    <w:rsid w:val="00D66C66"/>
    <w:rsid w:val="00D70D48"/>
    <w:rsid w:val="00D738BB"/>
    <w:rsid w:val="00D73B00"/>
    <w:rsid w:val="00D73CC2"/>
    <w:rsid w:val="00D744AE"/>
    <w:rsid w:val="00D7603C"/>
    <w:rsid w:val="00D77714"/>
    <w:rsid w:val="00D77D48"/>
    <w:rsid w:val="00D82B1F"/>
    <w:rsid w:val="00D83CCB"/>
    <w:rsid w:val="00D84862"/>
    <w:rsid w:val="00D85AA5"/>
    <w:rsid w:val="00D85E46"/>
    <w:rsid w:val="00D86C7F"/>
    <w:rsid w:val="00D8759A"/>
    <w:rsid w:val="00D91A77"/>
    <w:rsid w:val="00D921FA"/>
    <w:rsid w:val="00D946E9"/>
    <w:rsid w:val="00D97A63"/>
    <w:rsid w:val="00DA20DE"/>
    <w:rsid w:val="00DA328C"/>
    <w:rsid w:val="00DA4730"/>
    <w:rsid w:val="00DA4FD8"/>
    <w:rsid w:val="00DA5930"/>
    <w:rsid w:val="00DA6382"/>
    <w:rsid w:val="00DA7C1E"/>
    <w:rsid w:val="00DB0198"/>
    <w:rsid w:val="00DB2094"/>
    <w:rsid w:val="00DB3D50"/>
    <w:rsid w:val="00DB5C5E"/>
    <w:rsid w:val="00DB6FAB"/>
    <w:rsid w:val="00DC09C4"/>
    <w:rsid w:val="00DC2BB1"/>
    <w:rsid w:val="00DC4A73"/>
    <w:rsid w:val="00DC505D"/>
    <w:rsid w:val="00DC74D0"/>
    <w:rsid w:val="00DD179B"/>
    <w:rsid w:val="00DD44D5"/>
    <w:rsid w:val="00DD56E7"/>
    <w:rsid w:val="00DD62BA"/>
    <w:rsid w:val="00DD7C32"/>
    <w:rsid w:val="00DE019A"/>
    <w:rsid w:val="00DE1C84"/>
    <w:rsid w:val="00DE38A4"/>
    <w:rsid w:val="00DE75DB"/>
    <w:rsid w:val="00DE75FB"/>
    <w:rsid w:val="00DF33FE"/>
    <w:rsid w:val="00E01519"/>
    <w:rsid w:val="00E02830"/>
    <w:rsid w:val="00E03D77"/>
    <w:rsid w:val="00E03F1B"/>
    <w:rsid w:val="00E04D44"/>
    <w:rsid w:val="00E15584"/>
    <w:rsid w:val="00E15BC5"/>
    <w:rsid w:val="00E2067B"/>
    <w:rsid w:val="00E239B4"/>
    <w:rsid w:val="00E23A05"/>
    <w:rsid w:val="00E23B99"/>
    <w:rsid w:val="00E23D7B"/>
    <w:rsid w:val="00E31D65"/>
    <w:rsid w:val="00E32884"/>
    <w:rsid w:val="00E329B8"/>
    <w:rsid w:val="00E3434C"/>
    <w:rsid w:val="00E43A95"/>
    <w:rsid w:val="00E47FA3"/>
    <w:rsid w:val="00E61679"/>
    <w:rsid w:val="00E63132"/>
    <w:rsid w:val="00E65243"/>
    <w:rsid w:val="00E653D7"/>
    <w:rsid w:val="00E679A6"/>
    <w:rsid w:val="00E73CA4"/>
    <w:rsid w:val="00E74CB9"/>
    <w:rsid w:val="00E7653E"/>
    <w:rsid w:val="00E8431A"/>
    <w:rsid w:val="00E85DC0"/>
    <w:rsid w:val="00E85DF6"/>
    <w:rsid w:val="00E86CCB"/>
    <w:rsid w:val="00E92569"/>
    <w:rsid w:val="00E926C5"/>
    <w:rsid w:val="00E92E69"/>
    <w:rsid w:val="00E93E61"/>
    <w:rsid w:val="00E962EB"/>
    <w:rsid w:val="00EA2FB1"/>
    <w:rsid w:val="00EA55D5"/>
    <w:rsid w:val="00EA79F1"/>
    <w:rsid w:val="00EB18FA"/>
    <w:rsid w:val="00EB7CB8"/>
    <w:rsid w:val="00EB7F01"/>
    <w:rsid w:val="00EC326E"/>
    <w:rsid w:val="00EC456A"/>
    <w:rsid w:val="00EC6190"/>
    <w:rsid w:val="00EC62E0"/>
    <w:rsid w:val="00ED067F"/>
    <w:rsid w:val="00ED131B"/>
    <w:rsid w:val="00ED1623"/>
    <w:rsid w:val="00ED1F87"/>
    <w:rsid w:val="00ED2056"/>
    <w:rsid w:val="00ED2966"/>
    <w:rsid w:val="00ED3E1A"/>
    <w:rsid w:val="00ED4EB4"/>
    <w:rsid w:val="00EE1B67"/>
    <w:rsid w:val="00EE1C67"/>
    <w:rsid w:val="00EE24B6"/>
    <w:rsid w:val="00EE2E98"/>
    <w:rsid w:val="00EE34E9"/>
    <w:rsid w:val="00EE3FA6"/>
    <w:rsid w:val="00EE5795"/>
    <w:rsid w:val="00EE6FD2"/>
    <w:rsid w:val="00EF30E3"/>
    <w:rsid w:val="00EF46F2"/>
    <w:rsid w:val="00EF726B"/>
    <w:rsid w:val="00F002C2"/>
    <w:rsid w:val="00F002E4"/>
    <w:rsid w:val="00F00359"/>
    <w:rsid w:val="00F03CD1"/>
    <w:rsid w:val="00F052D0"/>
    <w:rsid w:val="00F069B3"/>
    <w:rsid w:val="00F0786C"/>
    <w:rsid w:val="00F07B51"/>
    <w:rsid w:val="00F07FFB"/>
    <w:rsid w:val="00F11EEE"/>
    <w:rsid w:val="00F145E5"/>
    <w:rsid w:val="00F1598D"/>
    <w:rsid w:val="00F22751"/>
    <w:rsid w:val="00F22E00"/>
    <w:rsid w:val="00F23433"/>
    <w:rsid w:val="00F25E17"/>
    <w:rsid w:val="00F25F8D"/>
    <w:rsid w:val="00F27A38"/>
    <w:rsid w:val="00F303DC"/>
    <w:rsid w:val="00F33023"/>
    <w:rsid w:val="00F333E6"/>
    <w:rsid w:val="00F34CFD"/>
    <w:rsid w:val="00F373E7"/>
    <w:rsid w:val="00F374D3"/>
    <w:rsid w:val="00F37849"/>
    <w:rsid w:val="00F40A60"/>
    <w:rsid w:val="00F41377"/>
    <w:rsid w:val="00F42242"/>
    <w:rsid w:val="00F42647"/>
    <w:rsid w:val="00F42A8B"/>
    <w:rsid w:val="00F42EF5"/>
    <w:rsid w:val="00F46622"/>
    <w:rsid w:val="00F479E9"/>
    <w:rsid w:val="00F50B77"/>
    <w:rsid w:val="00F52308"/>
    <w:rsid w:val="00F5285A"/>
    <w:rsid w:val="00F53663"/>
    <w:rsid w:val="00F53CB1"/>
    <w:rsid w:val="00F57AC6"/>
    <w:rsid w:val="00F57F76"/>
    <w:rsid w:val="00F60F50"/>
    <w:rsid w:val="00F6189D"/>
    <w:rsid w:val="00F63D17"/>
    <w:rsid w:val="00F650D2"/>
    <w:rsid w:val="00F661BC"/>
    <w:rsid w:val="00F70BEE"/>
    <w:rsid w:val="00F71ADA"/>
    <w:rsid w:val="00F751FB"/>
    <w:rsid w:val="00F7533F"/>
    <w:rsid w:val="00F770C8"/>
    <w:rsid w:val="00F772C2"/>
    <w:rsid w:val="00F80762"/>
    <w:rsid w:val="00F831BF"/>
    <w:rsid w:val="00F847BC"/>
    <w:rsid w:val="00F86051"/>
    <w:rsid w:val="00F9049B"/>
    <w:rsid w:val="00F916A9"/>
    <w:rsid w:val="00F93B2E"/>
    <w:rsid w:val="00F9751A"/>
    <w:rsid w:val="00FA7FAC"/>
    <w:rsid w:val="00FB129E"/>
    <w:rsid w:val="00FB4603"/>
    <w:rsid w:val="00FC0276"/>
    <w:rsid w:val="00FC211E"/>
    <w:rsid w:val="00FC3539"/>
    <w:rsid w:val="00FC4BE0"/>
    <w:rsid w:val="00FC4C18"/>
    <w:rsid w:val="00FC5037"/>
    <w:rsid w:val="00FC51AC"/>
    <w:rsid w:val="00FC6828"/>
    <w:rsid w:val="00FC784A"/>
    <w:rsid w:val="00FD04F2"/>
    <w:rsid w:val="00FD43E8"/>
    <w:rsid w:val="00FE4C8B"/>
    <w:rsid w:val="00FE5451"/>
    <w:rsid w:val="00FE5825"/>
    <w:rsid w:val="00FE681D"/>
    <w:rsid w:val="00FF00B0"/>
    <w:rsid w:val="00FF1C71"/>
    <w:rsid w:val="00FF29BC"/>
    <w:rsid w:val="00FF2C68"/>
    <w:rsid w:val="00FF5405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0F11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1D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33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1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F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1F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7672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7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672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72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722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722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672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767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uiPriority w:val="99"/>
    <w:rsid w:val="0076722E"/>
    <w:pPr>
      <w:spacing w:after="200" w:line="276" w:lineRule="auto"/>
    </w:pPr>
    <w:rPr>
      <w:color w:val="000000"/>
      <w:sz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6722E"/>
    <w:pPr>
      <w:ind w:left="720"/>
      <w:contextualSpacing/>
    </w:pPr>
  </w:style>
  <w:style w:type="character" w:styleId="Hipercze">
    <w:name w:val="Hyperlink"/>
    <w:uiPriority w:val="99"/>
    <w:rsid w:val="0055484D"/>
    <w:rPr>
      <w:rFonts w:cs="Times New Roman"/>
      <w:color w:val="0000FF"/>
      <w:u w:val="single"/>
    </w:rPr>
  </w:style>
  <w:style w:type="paragraph" w:customStyle="1" w:styleId="SFTPodstawowy">
    <w:name w:val="SFT_Podstawowy"/>
    <w:basedOn w:val="Normalny"/>
    <w:link w:val="SFTPodstawowyZnak"/>
    <w:uiPriority w:val="99"/>
    <w:rsid w:val="00230599"/>
    <w:pPr>
      <w:spacing w:after="120" w:line="360" w:lineRule="auto"/>
      <w:jc w:val="both"/>
    </w:pPr>
    <w:rPr>
      <w:rFonts w:ascii="Tahoma" w:hAnsi="Tahoma"/>
      <w:sz w:val="24"/>
      <w:szCs w:val="20"/>
      <w:lang w:eastAsia="pl-PL"/>
    </w:rPr>
  </w:style>
  <w:style w:type="character" w:customStyle="1" w:styleId="SFTPodstawowyZnak">
    <w:name w:val="SFT_Podstawowy Znak"/>
    <w:link w:val="SFTPodstawowy"/>
    <w:uiPriority w:val="99"/>
    <w:locked/>
    <w:rsid w:val="00230599"/>
    <w:rPr>
      <w:rFonts w:ascii="Tahoma" w:hAnsi="Tahoma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C473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73C2"/>
    <w:rPr>
      <w:rFonts w:cs="Times New Roman"/>
    </w:rPr>
  </w:style>
  <w:style w:type="character" w:customStyle="1" w:styleId="postbody1">
    <w:name w:val="postbody1"/>
    <w:uiPriority w:val="99"/>
    <w:rsid w:val="00F052D0"/>
    <w:rPr>
      <w:sz w:val="18"/>
    </w:rPr>
  </w:style>
  <w:style w:type="character" w:customStyle="1" w:styleId="Nagwek1Znak">
    <w:name w:val="Nagłówek 1 Znak"/>
    <w:link w:val="Nagwek1"/>
    <w:rsid w:val="00E31D6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numbering" w:customStyle="1" w:styleId="WWNum28">
    <w:name w:val="WWNum28"/>
    <w:basedOn w:val="Bezlisty"/>
    <w:rsid w:val="00D738BB"/>
    <w:pPr>
      <w:numPr>
        <w:numId w:val="5"/>
      </w:numPr>
    </w:pPr>
  </w:style>
  <w:style w:type="numbering" w:customStyle="1" w:styleId="WWNum31">
    <w:name w:val="WWNum31"/>
    <w:basedOn w:val="Bezlisty"/>
    <w:rsid w:val="00D738BB"/>
    <w:pPr>
      <w:numPr>
        <w:numId w:val="6"/>
      </w:numPr>
    </w:pPr>
  </w:style>
  <w:style w:type="table" w:styleId="Tabela-Siatka">
    <w:name w:val="Table Grid"/>
    <w:basedOn w:val="Standardowy"/>
    <w:uiPriority w:val="59"/>
    <w:rsid w:val="003C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4D4E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85359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D10C4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D10C4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59F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32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2DF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279A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3413D9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13D9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1FE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FE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1FE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DeltaViewInsertion">
    <w:name w:val="DeltaView Insertion"/>
    <w:rsid w:val="00011FE3"/>
    <w:rPr>
      <w:b/>
      <w:i/>
      <w:spacing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1FE3"/>
  </w:style>
  <w:style w:type="character" w:customStyle="1" w:styleId="Tekstpodstawowy3Znak">
    <w:name w:val="Tekst podstawowy 3 Znak"/>
    <w:link w:val="Tekstpodstawowy3"/>
    <w:rsid w:val="00011FE3"/>
    <w:rPr>
      <w:color w:val="000000"/>
      <w:sz w:val="24"/>
    </w:rPr>
  </w:style>
  <w:style w:type="character" w:customStyle="1" w:styleId="text-justify">
    <w:name w:val="text-justify"/>
    <w:rsid w:val="00011FE3"/>
  </w:style>
  <w:style w:type="character" w:customStyle="1" w:styleId="TytuZnak">
    <w:name w:val="Tytuł Znak"/>
    <w:link w:val="Tytu"/>
    <w:rsid w:val="00011FE3"/>
    <w:rPr>
      <w:b/>
      <w:sz w:val="36"/>
    </w:rPr>
  </w:style>
  <w:style w:type="character" w:customStyle="1" w:styleId="TekstprzypisudolnegoZnak">
    <w:name w:val="Tekst przypisu dolnego Znak"/>
    <w:link w:val="Tekstprzypisudolnego"/>
    <w:uiPriority w:val="99"/>
    <w:rsid w:val="00011FE3"/>
    <w:rPr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011FE3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11FE3"/>
    <w:rPr>
      <w:lang w:eastAsia="en-US"/>
    </w:rPr>
  </w:style>
  <w:style w:type="paragraph" w:styleId="Tekstpodstawowy2">
    <w:name w:val="Body Text 2"/>
    <w:basedOn w:val="Normalny"/>
    <w:link w:val="Tekstpodstawowy2Znak"/>
    <w:semiHidden/>
    <w:rsid w:val="00011FE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1FE3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1FE3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11FE3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11FE3"/>
    <w:pPr>
      <w:spacing w:after="0" w:line="240" w:lineRule="auto"/>
      <w:jc w:val="both"/>
    </w:pPr>
    <w:rPr>
      <w:color w:val="000000"/>
      <w:sz w:val="24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1FE3"/>
    <w:rPr>
      <w:sz w:val="16"/>
      <w:szCs w:val="16"/>
      <w:lang w:eastAsia="en-US"/>
    </w:rPr>
  </w:style>
  <w:style w:type="paragraph" w:styleId="Adreszwrotnynakopercie">
    <w:name w:val="envelope return"/>
    <w:basedOn w:val="Normalny"/>
    <w:semiHidden/>
    <w:rsid w:val="00011FE3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11FE3"/>
    <w:pPr>
      <w:spacing w:after="0" w:line="240" w:lineRule="auto"/>
      <w:jc w:val="center"/>
    </w:pPr>
    <w:rPr>
      <w:b/>
      <w:sz w:val="36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011F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B2A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4E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1B2A4E"/>
    <w:rPr>
      <w:i/>
      <w:iCs/>
    </w:rPr>
  </w:style>
  <w:style w:type="paragraph" w:customStyle="1" w:styleId="Standard">
    <w:name w:val="Standard"/>
    <w:rsid w:val="002F7D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2F7D7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33F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customStyle="1" w:styleId="Default">
    <w:name w:val="Default"/>
    <w:rsid w:val="005D64E2"/>
    <w:pPr>
      <w:autoSpaceDE w:val="0"/>
      <w:autoSpaceDN w:val="0"/>
      <w:adjustRightInd w:val="0"/>
    </w:pPr>
    <w:rPr>
      <w:rFonts w:ascii="Times New Roman" w:hAnsi="Times New Roman"/>
      <w:strike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B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western">
    <w:name w:val="western"/>
    <w:basedOn w:val="Normalny"/>
    <w:rsid w:val="00562C23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1D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33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1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F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1F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7672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7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672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72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722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722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672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767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uiPriority w:val="99"/>
    <w:rsid w:val="0076722E"/>
    <w:pPr>
      <w:spacing w:after="200" w:line="276" w:lineRule="auto"/>
    </w:pPr>
    <w:rPr>
      <w:color w:val="000000"/>
      <w:sz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6722E"/>
    <w:pPr>
      <w:ind w:left="720"/>
      <w:contextualSpacing/>
    </w:pPr>
  </w:style>
  <w:style w:type="character" w:styleId="Hipercze">
    <w:name w:val="Hyperlink"/>
    <w:uiPriority w:val="99"/>
    <w:rsid w:val="0055484D"/>
    <w:rPr>
      <w:rFonts w:cs="Times New Roman"/>
      <w:color w:val="0000FF"/>
      <w:u w:val="single"/>
    </w:rPr>
  </w:style>
  <w:style w:type="paragraph" w:customStyle="1" w:styleId="SFTPodstawowy">
    <w:name w:val="SFT_Podstawowy"/>
    <w:basedOn w:val="Normalny"/>
    <w:link w:val="SFTPodstawowyZnak"/>
    <w:uiPriority w:val="99"/>
    <w:rsid w:val="00230599"/>
    <w:pPr>
      <w:spacing w:after="120" w:line="360" w:lineRule="auto"/>
      <w:jc w:val="both"/>
    </w:pPr>
    <w:rPr>
      <w:rFonts w:ascii="Tahoma" w:hAnsi="Tahoma"/>
      <w:sz w:val="24"/>
      <w:szCs w:val="20"/>
      <w:lang w:eastAsia="pl-PL"/>
    </w:rPr>
  </w:style>
  <w:style w:type="character" w:customStyle="1" w:styleId="SFTPodstawowyZnak">
    <w:name w:val="SFT_Podstawowy Znak"/>
    <w:link w:val="SFTPodstawowy"/>
    <w:uiPriority w:val="99"/>
    <w:locked/>
    <w:rsid w:val="00230599"/>
    <w:rPr>
      <w:rFonts w:ascii="Tahoma" w:hAnsi="Tahoma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C473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73C2"/>
    <w:rPr>
      <w:rFonts w:cs="Times New Roman"/>
    </w:rPr>
  </w:style>
  <w:style w:type="character" w:customStyle="1" w:styleId="postbody1">
    <w:name w:val="postbody1"/>
    <w:uiPriority w:val="99"/>
    <w:rsid w:val="00F052D0"/>
    <w:rPr>
      <w:sz w:val="18"/>
    </w:rPr>
  </w:style>
  <w:style w:type="character" w:customStyle="1" w:styleId="Nagwek1Znak">
    <w:name w:val="Nagłówek 1 Znak"/>
    <w:link w:val="Nagwek1"/>
    <w:rsid w:val="00E31D6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numbering" w:customStyle="1" w:styleId="WWNum28">
    <w:name w:val="WWNum28"/>
    <w:basedOn w:val="Bezlisty"/>
    <w:rsid w:val="00D738BB"/>
    <w:pPr>
      <w:numPr>
        <w:numId w:val="5"/>
      </w:numPr>
    </w:pPr>
  </w:style>
  <w:style w:type="numbering" w:customStyle="1" w:styleId="WWNum31">
    <w:name w:val="WWNum31"/>
    <w:basedOn w:val="Bezlisty"/>
    <w:rsid w:val="00D738BB"/>
    <w:pPr>
      <w:numPr>
        <w:numId w:val="6"/>
      </w:numPr>
    </w:pPr>
  </w:style>
  <w:style w:type="table" w:styleId="Tabela-Siatka">
    <w:name w:val="Table Grid"/>
    <w:basedOn w:val="Standardowy"/>
    <w:uiPriority w:val="59"/>
    <w:rsid w:val="003C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4D4E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85359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D10C4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D10C4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59F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32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2DF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279A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3413D9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13D9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1FE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FE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1FE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DeltaViewInsertion">
    <w:name w:val="DeltaView Insertion"/>
    <w:rsid w:val="00011FE3"/>
    <w:rPr>
      <w:b/>
      <w:i/>
      <w:spacing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1FE3"/>
  </w:style>
  <w:style w:type="character" w:customStyle="1" w:styleId="Tekstpodstawowy3Znak">
    <w:name w:val="Tekst podstawowy 3 Znak"/>
    <w:link w:val="Tekstpodstawowy3"/>
    <w:rsid w:val="00011FE3"/>
    <w:rPr>
      <w:color w:val="000000"/>
      <w:sz w:val="24"/>
    </w:rPr>
  </w:style>
  <w:style w:type="character" w:customStyle="1" w:styleId="text-justify">
    <w:name w:val="text-justify"/>
    <w:rsid w:val="00011FE3"/>
  </w:style>
  <w:style w:type="character" w:customStyle="1" w:styleId="TytuZnak">
    <w:name w:val="Tytuł Znak"/>
    <w:link w:val="Tytu"/>
    <w:rsid w:val="00011FE3"/>
    <w:rPr>
      <w:b/>
      <w:sz w:val="36"/>
    </w:rPr>
  </w:style>
  <w:style w:type="character" w:customStyle="1" w:styleId="TekstprzypisudolnegoZnak">
    <w:name w:val="Tekst przypisu dolnego Znak"/>
    <w:link w:val="Tekstprzypisudolnego"/>
    <w:uiPriority w:val="99"/>
    <w:rsid w:val="00011FE3"/>
    <w:rPr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011FE3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11FE3"/>
    <w:rPr>
      <w:lang w:eastAsia="en-US"/>
    </w:rPr>
  </w:style>
  <w:style w:type="paragraph" w:styleId="Tekstpodstawowy2">
    <w:name w:val="Body Text 2"/>
    <w:basedOn w:val="Normalny"/>
    <w:link w:val="Tekstpodstawowy2Znak"/>
    <w:semiHidden/>
    <w:rsid w:val="00011FE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1FE3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1FE3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11FE3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11FE3"/>
    <w:pPr>
      <w:spacing w:after="0" w:line="240" w:lineRule="auto"/>
      <w:jc w:val="both"/>
    </w:pPr>
    <w:rPr>
      <w:color w:val="000000"/>
      <w:sz w:val="24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1FE3"/>
    <w:rPr>
      <w:sz w:val="16"/>
      <w:szCs w:val="16"/>
      <w:lang w:eastAsia="en-US"/>
    </w:rPr>
  </w:style>
  <w:style w:type="paragraph" w:styleId="Adreszwrotnynakopercie">
    <w:name w:val="envelope return"/>
    <w:basedOn w:val="Normalny"/>
    <w:semiHidden/>
    <w:rsid w:val="00011FE3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11FE3"/>
    <w:pPr>
      <w:spacing w:after="0" w:line="240" w:lineRule="auto"/>
      <w:jc w:val="center"/>
    </w:pPr>
    <w:rPr>
      <w:b/>
      <w:sz w:val="36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011F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B2A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4E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1B2A4E"/>
    <w:rPr>
      <w:i/>
      <w:iCs/>
    </w:rPr>
  </w:style>
  <w:style w:type="paragraph" w:customStyle="1" w:styleId="Standard">
    <w:name w:val="Standard"/>
    <w:rsid w:val="002F7D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2F7D7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33F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customStyle="1" w:styleId="Default">
    <w:name w:val="Default"/>
    <w:rsid w:val="005D64E2"/>
    <w:pPr>
      <w:autoSpaceDE w:val="0"/>
      <w:autoSpaceDN w:val="0"/>
      <w:adjustRightInd w:val="0"/>
    </w:pPr>
    <w:rPr>
      <w:rFonts w:ascii="Times New Roman" w:hAnsi="Times New Roman"/>
      <w:strike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B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western">
    <w:name w:val="western"/>
    <w:basedOn w:val="Normalny"/>
    <w:rsid w:val="00562C23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47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uro@mazmgo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mgo.mazury.pl" TargetMode="External"/><Relationship Id="rId14" Type="http://schemas.openxmlformats.org/officeDocument/2006/relationships/header" Target="header2.xml"/><Relationship Id="rId48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D71E-0855-47F2-8A46-CD144C8D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15253</Characters>
  <Application>Microsoft Office Word</Application>
  <DocSecurity>0</DocSecurity>
  <Lines>127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16986</CharactersWithSpaces>
  <SharedDoc>false</SharedDoc>
  <HyperlinkBase/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mailto:zamek@muzeum.olsztyn.pl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2019-11-25T11:06:00Z</cp:lastPrinted>
  <dcterms:created xsi:type="dcterms:W3CDTF">2020-12-23T12:46:00Z</dcterms:created>
  <dcterms:modified xsi:type="dcterms:W3CDTF">2020-12-23T12:46:00Z</dcterms:modified>
</cp:coreProperties>
</file>