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0336BDBF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9D46C9" w:rsidRPr="009D46C9">
        <w:rPr>
          <w:b/>
          <w:sz w:val="22"/>
          <w:szCs w:val="22"/>
          <w:lang w:eastAsia="pl-PL"/>
        </w:rPr>
        <w:t>„DOKARMIANIE PTAKÓW WRAZ Z DOZOREM POWIERZCHNI ADAPTACYJNYCH W OKRESIE ADAPTACJI PTAKÓW”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D46C9">
        <w:rPr>
          <w:sz w:val="22"/>
          <w:szCs w:val="22"/>
          <w:lang w:eastAsia="pl-PL"/>
        </w:rPr>
      </w:r>
      <w:r w:rsidR="009D46C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9D46C9">
        <w:rPr>
          <w:sz w:val="22"/>
          <w:szCs w:val="22"/>
          <w:lang w:eastAsia="pl-PL"/>
        </w:rPr>
      </w:r>
      <w:r w:rsidR="009D46C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9D46C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18BF195A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9D46C9">
      <w:rPr>
        <w:rFonts w:ascii="Calibri Light" w:hAnsi="Calibri Light"/>
        <w:caps/>
        <w:color w:val="833C0B"/>
        <w:spacing w:val="20"/>
        <w:lang w:eastAsia="en-US"/>
      </w:rPr>
      <w:t>5</w:t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20</cp:revision>
  <cp:lastPrinted>2017-05-23T12:32:00Z</cp:lastPrinted>
  <dcterms:created xsi:type="dcterms:W3CDTF">2021-02-20T16:54:00Z</dcterms:created>
  <dcterms:modified xsi:type="dcterms:W3CDTF">2022-06-29T15:01:00Z</dcterms:modified>
</cp:coreProperties>
</file>