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40" w:rsidRDefault="00520A40" w:rsidP="00520A40">
      <w:pPr>
        <w:spacing w:before="120"/>
        <w:jc w:val="right"/>
        <w:rPr>
          <w:rFonts w:ascii="Cambria" w:hAnsi="Cambria" w:cs="Arial"/>
          <w:b/>
          <w:bCs/>
          <w:sz w:val="22"/>
          <w:szCs w:val="22"/>
        </w:rPr>
      </w:pPr>
      <w:r>
        <w:rPr>
          <w:rFonts w:ascii="Cambria" w:hAnsi="Cambria" w:cs="Arial"/>
          <w:b/>
          <w:bCs/>
          <w:sz w:val="22"/>
          <w:szCs w:val="22"/>
        </w:rPr>
        <w:t>Załącznik nr ….. do SIWZ</w:t>
      </w:r>
    </w:p>
    <w:p w:rsidR="00520A40" w:rsidRDefault="00520A40" w:rsidP="00520A40">
      <w:pPr>
        <w:spacing w:before="120"/>
        <w:jc w:val="right"/>
        <w:rPr>
          <w:rFonts w:ascii="Cambria" w:hAnsi="Cambria" w:cs="Arial"/>
          <w:b/>
          <w:bCs/>
          <w:sz w:val="22"/>
          <w:szCs w:val="22"/>
        </w:rPr>
      </w:pPr>
    </w:p>
    <w:p w:rsidR="00520A40" w:rsidRDefault="00520A40" w:rsidP="00520A40">
      <w:pPr>
        <w:spacing w:before="120"/>
        <w:jc w:val="center"/>
        <w:rPr>
          <w:rFonts w:ascii="Cambria" w:hAnsi="Cambria" w:cs="Arial"/>
          <w:b/>
          <w:bCs/>
          <w:sz w:val="22"/>
          <w:szCs w:val="22"/>
        </w:rPr>
      </w:pPr>
      <w:r>
        <w:rPr>
          <w:rFonts w:ascii="Cambria" w:hAnsi="Cambria" w:cs="Arial"/>
          <w:b/>
          <w:bCs/>
          <w:sz w:val="22"/>
          <w:szCs w:val="22"/>
        </w:rPr>
        <w:t>WZÓR UMOWY</w:t>
      </w:r>
    </w:p>
    <w:p w:rsidR="00520A40" w:rsidRPr="004E21A8" w:rsidRDefault="00520A40" w:rsidP="00520A40">
      <w:pPr>
        <w:suppressAutoHyphens w:val="0"/>
        <w:spacing w:before="120"/>
        <w:rPr>
          <w:rFonts w:ascii="Cambria" w:hAnsi="Cambria" w:cs="Arial"/>
          <w:b/>
          <w:sz w:val="22"/>
          <w:szCs w:val="22"/>
          <w:lang w:eastAsia="pl-PL"/>
        </w:rPr>
      </w:pPr>
    </w:p>
    <w:p w:rsidR="00520A40" w:rsidRPr="004E21A8" w:rsidRDefault="00520A40" w:rsidP="00520A40">
      <w:pPr>
        <w:suppressAutoHyphens w:val="0"/>
        <w:spacing w:before="120"/>
        <w:jc w:val="center"/>
        <w:rPr>
          <w:rFonts w:ascii="Cambria" w:hAnsi="Cambria" w:cs="Arial"/>
          <w:sz w:val="22"/>
          <w:szCs w:val="22"/>
          <w:lang w:eastAsia="pl-PL"/>
        </w:rPr>
      </w:pPr>
      <w:r w:rsidRPr="004E21A8">
        <w:rPr>
          <w:rFonts w:ascii="Cambria" w:hAnsi="Cambria" w:cs="Arial"/>
          <w:b/>
          <w:sz w:val="22"/>
          <w:szCs w:val="22"/>
          <w:lang w:eastAsia="pl-PL"/>
        </w:rPr>
        <w:t>Umowa nr ______________________________________________</w:t>
      </w:r>
    </w:p>
    <w:p w:rsidR="00520A40" w:rsidRPr="004E21A8" w:rsidRDefault="00520A40" w:rsidP="00520A40">
      <w:pPr>
        <w:suppressAutoHyphens w:val="0"/>
        <w:spacing w:before="120"/>
        <w:rPr>
          <w:rFonts w:ascii="Cambria" w:hAnsi="Cambria" w:cs="Arial"/>
          <w:sz w:val="22"/>
          <w:szCs w:val="22"/>
          <w:lang w:eastAsia="pl-PL"/>
        </w:rPr>
      </w:pPr>
    </w:p>
    <w:p w:rsidR="00520A40" w:rsidRPr="004E21A8" w:rsidRDefault="00520A40" w:rsidP="00520A40">
      <w:pPr>
        <w:suppressAutoHyphens w:val="0"/>
        <w:spacing w:before="120"/>
        <w:rPr>
          <w:rFonts w:ascii="Cambria" w:hAnsi="Cambria" w:cs="Arial"/>
          <w:sz w:val="22"/>
          <w:szCs w:val="22"/>
          <w:lang w:eastAsia="pl-PL"/>
        </w:rPr>
      </w:pPr>
      <w:r w:rsidRPr="004E21A8">
        <w:rPr>
          <w:rFonts w:ascii="Cambria" w:hAnsi="Cambria" w:cs="Arial"/>
          <w:sz w:val="22"/>
          <w:szCs w:val="22"/>
          <w:lang w:eastAsia="pl-PL"/>
        </w:rPr>
        <w:t xml:space="preserve">W dniu </w:t>
      </w:r>
      <w:r>
        <w:rPr>
          <w:rFonts w:ascii="Cambria" w:hAnsi="Cambria" w:cs="Arial"/>
          <w:sz w:val="22"/>
          <w:szCs w:val="22"/>
          <w:lang w:eastAsia="pl-PL"/>
        </w:rPr>
        <w:t xml:space="preserve">………..2019r. </w:t>
      </w:r>
      <w:r w:rsidRPr="004E21A8">
        <w:rPr>
          <w:rFonts w:ascii="Cambria" w:hAnsi="Cambria" w:cs="Arial"/>
          <w:sz w:val="22"/>
          <w:szCs w:val="22"/>
          <w:lang w:eastAsia="pl-PL"/>
        </w:rPr>
        <w:t xml:space="preserve">w </w:t>
      </w:r>
      <w:r>
        <w:rPr>
          <w:rFonts w:ascii="Cambria" w:hAnsi="Cambria" w:cs="Arial"/>
          <w:sz w:val="22"/>
          <w:szCs w:val="22"/>
          <w:lang w:eastAsia="pl-PL"/>
        </w:rPr>
        <w:t>Bielsku Podlaskim</w:t>
      </w:r>
      <w:r w:rsidRPr="004E21A8">
        <w:rPr>
          <w:rFonts w:ascii="Cambria" w:hAnsi="Cambria" w:cs="Arial"/>
          <w:sz w:val="22"/>
          <w:szCs w:val="22"/>
          <w:lang w:eastAsia="pl-PL"/>
        </w:rPr>
        <w:t xml:space="preserve"> pomiędzy: </w:t>
      </w:r>
    </w:p>
    <w:p w:rsidR="00520A40" w:rsidRPr="004E21A8" w:rsidRDefault="00520A40" w:rsidP="00520A40">
      <w:pPr>
        <w:suppressAutoHyphens w:val="0"/>
        <w:spacing w:before="120"/>
        <w:jc w:val="both"/>
        <w:rPr>
          <w:rFonts w:ascii="Cambria" w:hAnsi="Cambria" w:cs="Arial"/>
          <w:sz w:val="22"/>
          <w:szCs w:val="22"/>
          <w:lang w:eastAsia="pl-PL"/>
        </w:rPr>
      </w:pPr>
    </w:p>
    <w:p w:rsidR="00520A40" w:rsidRPr="004E21A8" w:rsidRDefault="00520A40" w:rsidP="00520A40">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Skarbem Państwa – Państwowym Gospodarstwem Leśnym Lasy Państwowe Nadleśnictwem </w:t>
      </w:r>
      <w:r>
        <w:rPr>
          <w:rFonts w:ascii="Cambria" w:hAnsi="Cambria" w:cs="Arial"/>
          <w:sz w:val="22"/>
          <w:szCs w:val="22"/>
          <w:lang w:eastAsia="pl-PL"/>
        </w:rPr>
        <w:t>Bielsk z siedzibą w Bielsku Podlaskim</w:t>
      </w:r>
      <w:r w:rsidRPr="004E21A8">
        <w:rPr>
          <w:rFonts w:ascii="Cambria" w:hAnsi="Cambria" w:cs="Arial"/>
          <w:sz w:val="22"/>
          <w:szCs w:val="22"/>
          <w:lang w:eastAsia="pl-PL"/>
        </w:rPr>
        <w:t xml:space="preserve"> </w:t>
      </w:r>
      <w:r>
        <w:rPr>
          <w:rFonts w:ascii="Cambria" w:hAnsi="Cambria" w:cs="Arial"/>
          <w:sz w:val="22"/>
          <w:szCs w:val="22"/>
          <w:lang w:eastAsia="pl-PL"/>
        </w:rPr>
        <w:t>(„Zamawiający”)</w:t>
      </w:r>
    </w:p>
    <w:p w:rsidR="00520A40" w:rsidRPr="004E21A8" w:rsidRDefault="00520A40" w:rsidP="00520A40">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ul. </w:t>
      </w:r>
      <w:proofErr w:type="spellStart"/>
      <w:r>
        <w:rPr>
          <w:rFonts w:ascii="Cambria" w:hAnsi="Cambria" w:cs="Arial"/>
          <w:sz w:val="22"/>
          <w:szCs w:val="22"/>
          <w:lang w:eastAsia="pl-PL"/>
        </w:rPr>
        <w:t>Studziwodzka</w:t>
      </w:r>
      <w:proofErr w:type="spellEnd"/>
      <w:r>
        <w:rPr>
          <w:rFonts w:ascii="Cambria" w:hAnsi="Cambria" w:cs="Arial"/>
          <w:sz w:val="22"/>
          <w:szCs w:val="22"/>
          <w:lang w:eastAsia="pl-PL"/>
        </w:rPr>
        <w:t xml:space="preserve"> 39</w:t>
      </w:r>
      <w:r w:rsidRPr="004E21A8">
        <w:rPr>
          <w:rFonts w:ascii="Cambria" w:hAnsi="Cambria" w:cs="Arial"/>
          <w:sz w:val="22"/>
          <w:szCs w:val="22"/>
          <w:lang w:eastAsia="pl-PL"/>
        </w:rPr>
        <w:t xml:space="preserve">; </w:t>
      </w:r>
    </w:p>
    <w:p w:rsidR="00520A40" w:rsidRPr="004E21A8" w:rsidRDefault="00520A40" w:rsidP="00520A40">
      <w:pPr>
        <w:suppressAutoHyphens w:val="0"/>
        <w:spacing w:before="120"/>
        <w:jc w:val="both"/>
        <w:rPr>
          <w:rFonts w:ascii="Cambria" w:hAnsi="Cambria" w:cs="Arial"/>
          <w:sz w:val="22"/>
          <w:szCs w:val="22"/>
          <w:lang w:eastAsia="pl-PL"/>
        </w:rPr>
      </w:pPr>
      <w:r>
        <w:rPr>
          <w:rFonts w:ascii="Cambria" w:hAnsi="Cambria" w:cs="Arial"/>
          <w:sz w:val="22"/>
          <w:szCs w:val="22"/>
          <w:lang w:eastAsia="pl-PL"/>
        </w:rPr>
        <w:t>17</w:t>
      </w:r>
      <w:r w:rsidRPr="004E21A8">
        <w:rPr>
          <w:rFonts w:ascii="Cambria" w:hAnsi="Cambria" w:cs="Arial"/>
          <w:sz w:val="22"/>
          <w:szCs w:val="22"/>
          <w:lang w:eastAsia="pl-PL"/>
        </w:rPr>
        <w:t xml:space="preserve"> - </w:t>
      </w:r>
      <w:r>
        <w:rPr>
          <w:rFonts w:ascii="Cambria" w:hAnsi="Cambria" w:cs="Arial"/>
          <w:sz w:val="22"/>
          <w:szCs w:val="22"/>
          <w:lang w:eastAsia="pl-PL"/>
        </w:rPr>
        <w:t>100</w:t>
      </w:r>
      <w:r w:rsidRPr="004E21A8">
        <w:rPr>
          <w:rFonts w:ascii="Cambria" w:hAnsi="Cambria" w:cs="Arial"/>
          <w:sz w:val="22"/>
          <w:szCs w:val="22"/>
          <w:lang w:eastAsia="pl-PL"/>
        </w:rPr>
        <w:t xml:space="preserve"> </w:t>
      </w:r>
      <w:r>
        <w:rPr>
          <w:rFonts w:ascii="Cambria" w:hAnsi="Cambria" w:cs="Arial"/>
          <w:sz w:val="22"/>
          <w:szCs w:val="22"/>
          <w:lang w:eastAsia="pl-PL"/>
        </w:rPr>
        <w:t>Bielsk Podlaski</w:t>
      </w:r>
    </w:p>
    <w:p w:rsidR="00520A40" w:rsidRPr="00520A40" w:rsidRDefault="00520A40" w:rsidP="00520A40">
      <w:pPr>
        <w:suppressAutoHyphens w:val="0"/>
        <w:spacing w:before="120"/>
        <w:jc w:val="both"/>
        <w:rPr>
          <w:rFonts w:ascii="Cambria" w:hAnsi="Cambria" w:cs="Arial"/>
          <w:sz w:val="24"/>
          <w:szCs w:val="22"/>
          <w:lang w:eastAsia="pl-PL"/>
        </w:rPr>
      </w:pPr>
      <w:r w:rsidRPr="00520A40">
        <w:rPr>
          <w:rFonts w:ascii="Cambria" w:hAnsi="Cambria"/>
          <w:sz w:val="22"/>
        </w:rPr>
        <w:t>NIP: 543-020-11-81 REGON: 050511813</w:t>
      </w:r>
    </w:p>
    <w:p w:rsidR="00520A40" w:rsidRPr="004E21A8" w:rsidRDefault="00520A40" w:rsidP="00520A40">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reprezentowanym przez:</w:t>
      </w:r>
    </w:p>
    <w:p w:rsidR="00520A40" w:rsidRPr="004E21A8" w:rsidRDefault="00520A40" w:rsidP="00520A40">
      <w:pPr>
        <w:suppressAutoHyphens w:val="0"/>
        <w:spacing w:before="120"/>
        <w:rPr>
          <w:rFonts w:ascii="Cambria" w:hAnsi="Cambria" w:cs="Arial"/>
          <w:sz w:val="22"/>
          <w:szCs w:val="22"/>
          <w:lang w:eastAsia="pl-PL"/>
        </w:rPr>
      </w:pPr>
      <w:r>
        <w:rPr>
          <w:rFonts w:ascii="Cambria" w:hAnsi="Cambria" w:cs="Arial"/>
          <w:sz w:val="22"/>
          <w:szCs w:val="22"/>
          <w:lang w:eastAsia="pl-PL"/>
        </w:rPr>
        <w:t>Cezarego Świstaka</w:t>
      </w:r>
      <w:r w:rsidRPr="004E21A8">
        <w:rPr>
          <w:rFonts w:ascii="Cambria" w:hAnsi="Cambria" w:cs="Arial"/>
          <w:sz w:val="22"/>
          <w:szCs w:val="22"/>
          <w:lang w:eastAsia="pl-PL"/>
        </w:rPr>
        <w:t xml:space="preserve"> – Nadleśniczego,</w:t>
      </w:r>
    </w:p>
    <w:p w:rsidR="00520A40" w:rsidRDefault="00520A40" w:rsidP="00520A40">
      <w:pPr>
        <w:suppressAutoHyphens w:val="0"/>
        <w:spacing w:before="120"/>
        <w:rPr>
          <w:rFonts w:ascii="Cambria" w:hAnsi="Cambria" w:cs="Arial"/>
          <w:sz w:val="22"/>
          <w:szCs w:val="22"/>
          <w:lang w:eastAsia="pl-PL"/>
        </w:rPr>
      </w:pPr>
    </w:p>
    <w:p w:rsidR="00520A40" w:rsidRPr="004E21A8" w:rsidRDefault="00520A40" w:rsidP="00520A40">
      <w:pPr>
        <w:suppressAutoHyphens w:val="0"/>
        <w:spacing w:before="120"/>
        <w:rPr>
          <w:rFonts w:ascii="Cambria" w:hAnsi="Cambria" w:cs="Arial"/>
          <w:sz w:val="22"/>
          <w:szCs w:val="22"/>
          <w:lang w:eastAsia="pl-PL"/>
        </w:rPr>
      </w:pPr>
      <w:r w:rsidRPr="004E21A8">
        <w:rPr>
          <w:rFonts w:ascii="Cambria" w:hAnsi="Cambria" w:cs="Arial"/>
          <w:sz w:val="22"/>
          <w:szCs w:val="22"/>
          <w:lang w:eastAsia="pl-PL"/>
        </w:rPr>
        <w:t xml:space="preserve">a </w:t>
      </w:r>
    </w:p>
    <w:p w:rsidR="00520A40" w:rsidRPr="004E21A8" w:rsidRDefault="00520A40" w:rsidP="00520A40">
      <w:pPr>
        <w:suppressAutoHyphens w:val="0"/>
        <w:spacing w:before="120"/>
        <w:rPr>
          <w:rFonts w:ascii="Cambria" w:hAnsi="Cambria" w:cs="Arial"/>
          <w:sz w:val="22"/>
          <w:szCs w:val="22"/>
          <w:lang w:eastAsia="pl-PL"/>
        </w:rPr>
      </w:pPr>
    </w:p>
    <w:p w:rsidR="00520A40" w:rsidRPr="004E21A8" w:rsidRDefault="00520A40" w:rsidP="00520A40">
      <w:pPr>
        <w:suppressAutoHyphens w:val="0"/>
        <w:spacing w:before="120"/>
        <w:jc w:val="both"/>
        <w:rPr>
          <w:rFonts w:ascii="Cambria" w:hAnsi="Cambria" w:cs="Arial"/>
          <w:i/>
          <w:sz w:val="22"/>
          <w:szCs w:val="22"/>
          <w:lang w:eastAsia="pl-PL"/>
        </w:rPr>
      </w:pPr>
      <w:r w:rsidRPr="004E21A8">
        <w:rPr>
          <w:rFonts w:ascii="Cambria" w:hAnsi="Cambria" w:cs="Arial"/>
          <w:i/>
          <w:sz w:val="22"/>
          <w:szCs w:val="22"/>
          <w:lang w:eastAsia="pl-PL"/>
        </w:rPr>
        <w:t xml:space="preserve">(w przypadku osób prawnych i spółek handlowych nieposiadających osobowości prawnej) </w:t>
      </w:r>
    </w:p>
    <w:p w:rsidR="00520A40" w:rsidRPr="004E21A8" w:rsidRDefault="00520A40" w:rsidP="00520A40">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_______________________________________ z siedzibą w ____________________________________</w:t>
      </w:r>
      <w:r>
        <w:rPr>
          <w:rFonts w:ascii="Cambria" w:hAnsi="Cambria" w:cs="Arial"/>
          <w:sz w:val="22"/>
          <w:szCs w:val="22"/>
          <w:lang w:eastAsia="pl-PL"/>
        </w:rPr>
        <w:t xml:space="preserve"> („Wykonawca”)</w:t>
      </w:r>
    </w:p>
    <w:p w:rsidR="00520A40" w:rsidRDefault="00520A40" w:rsidP="00520A40">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ul. _________________________________________ wpisan</w:t>
      </w:r>
      <w:r>
        <w:rPr>
          <w:rFonts w:ascii="Cambria" w:hAnsi="Cambria" w:cs="Arial"/>
          <w:sz w:val="22"/>
          <w:szCs w:val="22"/>
          <w:lang w:eastAsia="pl-PL"/>
        </w:rPr>
        <w:t>a</w:t>
      </w:r>
      <w:r w:rsidRPr="004E21A8">
        <w:rPr>
          <w:rFonts w:ascii="Cambria" w:hAnsi="Cambria" w:cs="Arial"/>
          <w:sz w:val="22"/>
          <w:szCs w:val="22"/>
          <w:lang w:eastAsia="pl-PL"/>
        </w:rPr>
        <w:t xml:space="preserve"> do rejestru przedsiębiorców Krajowego Rejestru Sądowego w Sądzie Rejonowym w ___________________ ___ pod numerem ______________________</w:t>
      </w:r>
      <w:r>
        <w:rPr>
          <w:rFonts w:ascii="Cambria" w:hAnsi="Cambria" w:cs="Arial"/>
          <w:sz w:val="22"/>
          <w:szCs w:val="22"/>
          <w:lang w:eastAsia="pl-PL"/>
        </w:rPr>
        <w:t xml:space="preserve"> </w:t>
      </w:r>
      <w:r w:rsidRPr="004E21A8">
        <w:rPr>
          <w:rFonts w:ascii="Cambria" w:hAnsi="Cambria" w:cs="Arial"/>
          <w:sz w:val="22"/>
          <w:szCs w:val="22"/>
          <w:lang w:eastAsia="pl-PL"/>
        </w:rPr>
        <w:t>NIP ______________________________________, REGON _________________________</w:t>
      </w:r>
      <w:r>
        <w:rPr>
          <w:rFonts w:ascii="Cambria" w:hAnsi="Cambria" w:cs="Arial"/>
          <w:sz w:val="22"/>
          <w:szCs w:val="22"/>
          <w:lang w:eastAsia="pl-PL"/>
        </w:rPr>
        <w:t xml:space="preserve"> , wysokość kapitału zakładowego __________________________________.</w:t>
      </w:r>
    </w:p>
    <w:p w:rsidR="00520A40" w:rsidRPr="004E21A8" w:rsidRDefault="00520A40" w:rsidP="00520A40">
      <w:pPr>
        <w:suppressAutoHyphens w:val="0"/>
        <w:spacing w:before="120"/>
        <w:rPr>
          <w:rFonts w:ascii="Cambria" w:hAnsi="Cambria" w:cs="Arial"/>
          <w:sz w:val="22"/>
          <w:szCs w:val="22"/>
          <w:lang w:eastAsia="pl-PL"/>
        </w:rPr>
      </w:pPr>
      <w:r w:rsidRPr="004E21A8">
        <w:rPr>
          <w:rFonts w:ascii="Cambria" w:hAnsi="Cambria" w:cs="Arial"/>
          <w:sz w:val="22"/>
          <w:szCs w:val="22"/>
          <w:lang w:eastAsia="pl-PL"/>
        </w:rPr>
        <w:t>reprezentowaną przez:</w:t>
      </w:r>
    </w:p>
    <w:p w:rsidR="00520A40" w:rsidRPr="004E21A8" w:rsidRDefault="00520A40" w:rsidP="00520A40">
      <w:pPr>
        <w:suppressAutoHyphens w:val="0"/>
        <w:spacing w:before="120"/>
        <w:rPr>
          <w:rFonts w:ascii="Cambria" w:hAnsi="Cambria" w:cs="Arial"/>
          <w:sz w:val="22"/>
          <w:szCs w:val="22"/>
          <w:lang w:eastAsia="pl-PL"/>
        </w:rPr>
      </w:pPr>
      <w:r w:rsidRPr="004E21A8">
        <w:rPr>
          <w:rFonts w:ascii="Cambria" w:hAnsi="Cambria" w:cs="Arial"/>
          <w:sz w:val="22"/>
          <w:szCs w:val="22"/>
          <w:lang w:eastAsia="pl-PL"/>
        </w:rPr>
        <w:t>_________________________________________________</w:t>
      </w:r>
    </w:p>
    <w:p w:rsidR="00520A40" w:rsidRPr="004E21A8" w:rsidRDefault="00520A40" w:rsidP="00520A40">
      <w:pPr>
        <w:suppressAutoHyphens w:val="0"/>
        <w:spacing w:before="120"/>
        <w:rPr>
          <w:rFonts w:ascii="Cambria" w:hAnsi="Cambria" w:cs="Arial"/>
          <w:sz w:val="22"/>
          <w:szCs w:val="22"/>
          <w:lang w:eastAsia="pl-PL"/>
        </w:rPr>
      </w:pPr>
      <w:r w:rsidRPr="004E21A8">
        <w:rPr>
          <w:rFonts w:ascii="Cambria" w:hAnsi="Cambria" w:cs="Arial"/>
          <w:sz w:val="22"/>
          <w:szCs w:val="22"/>
          <w:lang w:eastAsia="pl-PL"/>
        </w:rPr>
        <w:t>_________________________________________________,</w:t>
      </w:r>
    </w:p>
    <w:p w:rsidR="00520A40" w:rsidRPr="004E21A8" w:rsidRDefault="00520A40" w:rsidP="00520A40">
      <w:pPr>
        <w:suppressAutoHyphens w:val="0"/>
        <w:spacing w:before="120"/>
        <w:rPr>
          <w:rFonts w:ascii="Cambria" w:hAnsi="Cambria" w:cs="Arial"/>
          <w:sz w:val="22"/>
          <w:szCs w:val="22"/>
          <w:lang w:eastAsia="pl-PL"/>
        </w:rPr>
      </w:pPr>
    </w:p>
    <w:p w:rsidR="00520A40" w:rsidRPr="004E21A8" w:rsidRDefault="00520A40" w:rsidP="00520A40">
      <w:pPr>
        <w:suppressAutoHyphens w:val="0"/>
        <w:spacing w:before="120"/>
        <w:rPr>
          <w:rFonts w:ascii="Cambria" w:hAnsi="Cambria" w:cs="Arial"/>
          <w:sz w:val="22"/>
          <w:szCs w:val="22"/>
          <w:lang w:eastAsia="pl-PL"/>
        </w:rPr>
      </w:pPr>
      <w:r w:rsidRPr="004E21A8">
        <w:rPr>
          <w:rFonts w:ascii="Cambria" w:hAnsi="Cambria" w:cs="Arial"/>
          <w:sz w:val="22"/>
          <w:szCs w:val="22"/>
          <w:lang w:eastAsia="pl-PL"/>
        </w:rPr>
        <w:t xml:space="preserve">lub </w:t>
      </w:r>
    </w:p>
    <w:p w:rsidR="00520A40" w:rsidRPr="004E21A8" w:rsidRDefault="00520A40" w:rsidP="00520A40">
      <w:pPr>
        <w:suppressAutoHyphens w:val="0"/>
        <w:spacing w:before="120"/>
        <w:jc w:val="both"/>
        <w:rPr>
          <w:rFonts w:ascii="Cambria" w:hAnsi="Cambria" w:cs="Arial"/>
          <w:i/>
          <w:sz w:val="22"/>
          <w:szCs w:val="22"/>
          <w:lang w:eastAsia="pl-PL"/>
        </w:rPr>
      </w:pPr>
      <w:r w:rsidRPr="004E21A8">
        <w:rPr>
          <w:rFonts w:ascii="Cambria" w:hAnsi="Cambria" w:cs="Arial"/>
          <w:i/>
          <w:sz w:val="22"/>
          <w:szCs w:val="22"/>
          <w:lang w:eastAsia="pl-PL"/>
        </w:rPr>
        <w:t xml:space="preserve">(w przypadku osób fizycznych wpisanych do Centralnej Ewidencji i Informacji o Działalności Gospodarczej) </w:t>
      </w:r>
    </w:p>
    <w:p w:rsidR="00520A40" w:rsidRPr="004E21A8" w:rsidRDefault="00520A40" w:rsidP="00520A40">
      <w:pPr>
        <w:suppressAutoHyphens w:val="0"/>
        <w:spacing w:before="120"/>
        <w:jc w:val="both"/>
        <w:rPr>
          <w:rFonts w:ascii="Cambria" w:hAnsi="Cambria" w:cs="Arial"/>
          <w:i/>
          <w:sz w:val="22"/>
          <w:szCs w:val="22"/>
          <w:lang w:eastAsia="pl-PL"/>
        </w:rPr>
      </w:pPr>
    </w:p>
    <w:p w:rsidR="00520A40" w:rsidRDefault="00520A40" w:rsidP="00520A40">
      <w:pPr>
        <w:suppressAutoHyphens w:val="0"/>
        <w:spacing w:before="120"/>
        <w:jc w:val="both"/>
        <w:rPr>
          <w:rFonts w:ascii="Cambria" w:hAnsi="Cambria" w:cs="Arial"/>
          <w:sz w:val="22"/>
          <w:szCs w:val="22"/>
          <w:lang w:eastAsia="pl-PL"/>
        </w:rPr>
      </w:pPr>
      <w:r w:rsidRPr="006B1F78">
        <w:rPr>
          <w:rFonts w:ascii="Cambria" w:hAnsi="Cambria" w:cs="Arial"/>
          <w:sz w:val="22"/>
          <w:szCs w:val="22"/>
          <w:lang w:eastAsia="pl-PL"/>
        </w:rPr>
        <w:t>p. _________________________________</w:t>
      </w:r>
      <w:r>
        <w:rPr>
          <w:rFonts w:ascii="Cambria" w:hAnsi="Cambria" w:cs="Arial"/>
          <w:sz w:val="22"/>
          <w:szCs w:val="22"/>
          <w:lang w:eastAsia="pl-PL"/>
        </w:rPr>
        <w:t xml:space="preserve"> </w:t>
      </w:r>
      <w:r w:rsidRPr="00FE1117">
        <w:rPr>
          <w:rFonts w:ascii="Cambria" w:hAnsi="Cambria" w:cs="Arial"/>
          <w:sz w:val="22"/>
          <w:szCs w:val="22"/>
        </w:rPr>
        <w:t>prowadzącym działalność gospodarczą pod firmą ________________________</w:t>
      </w:r>
      <w:r>
        <w:rPr>
          <w:rFonts w:ascii="Cambria" w:hAnsi="Cambria" w:cs="Arial"/>
          <w:sz w:val="22"/>
          <w:szCs w:val="22"/>
        </w:rPr>
        <w:t>________________________</w:t>
      </w:r>
      <w:r w:rsidRPr="00FE1117">
        <w:rPr>
          <w:rFonts w:ascii="Cambria" w:hAnsi="Cambria" w:cs="Arial"/>
          <w:sz w:val="22"/>
          <w:szCs w:val="22"/>
        </w:rPr>
        <w:t>_</w:t>
      </w:r>
      <w:r>
        <w:rPr>
          <w:rFonts w:ascii="Cambria" w:hAnsi="Cambria" w:cs="Arial"/>
          <w:sz w:val="22"/>
          <w:szCs w:val="22"/>
        </w:rPr>
        <w:t xml:space="preserve"> </w:t>
      </w:r>
      <w:r w:rsidRPr="00FE1117">
        <w:rPr>
          <w:rFonts w:ascii="Cambria" w:hAnsi="Cambria" w:cs="Arial"/>
          <w:sz w:val="22"/>
          <w:szCs w:val="22"/>
        </w:rPr>
        <w:t>z siedzibą w ______</w:t>
      </w:r>
      <w:r>
        <w:rPr>
          <w:rFonts w:ascii="Cambria" w:hAnsi="Cambria" w:cs="Arial"/>
          <w:sz w:val="22"/>
          <w:szCs w:val="22"/>
        </w:rPr>
        <w:t>_____________</w:t>
      </w:r>
      <w:r w:rsidRPr="00FE1117">
        <w:rPr>
          <w:rFonts w:ascii="Cambria" w:hAnsi="Cambria" w:cs="Arial"/>
          <w:sz w:val="22"/>
          <w:szCs w:val="22"/>
        </w:rPr>
        <w:t>___________</w:t>
      </w:r>
      <w:r>
        <w:rPr>
          <w:rFonts w:ascii="Cambria" w:hAnsi="Cambria" w:cs="Arial"/>
          <w:sz w:val="22"/>
          <w:szCs w:val="22"/>
        </w:rPr>
        <w:t xml:space="preserve"> </w:t>
      </w:r>
      <w:r w:rsidRPr="00FE1117">
        <w:rPr>
          <w:rFonts w:ascii="Cambria" w:hAnsi="Cambria" w:cs="Arial"/>
          <w:sz w:val="22"/>
          <w:szCs w:val="22"/>
        </w:rPr>
        <w:br/>
        <w:t>ul __________________</w:t>
      </w:r>
      <w:r w:rsidRPr="006B1F78">
        <w:rPr>
          <w:rFonts w:ascii="Cambria" w:hAnsi="Cambria" w:cs="Arial"/>
          <w:sz w:val="22"/>
          <w:szCs w:val="22"/>
          <w:lang w:eastAsia="pl-PL"/>
        </w:rPr>
        <w:t xml:space="preserve"> </w:t>
      </w:r>
      <w:r>
        <w:rPr>
          <w:rFonts w:ascii="Cambria" w:hAnsi="Cambria" w:cs="Arial"/>
          <w:sz w:val="22"/>
          <w:szCs w:val="22"/>
        </w:rPr>
        <w:t>(„Wykonawca”),</w:t>
      </w:r>
      <w:r>
        <w:rPr>
          <w:rFonts w:ascii="Cambria" w:hAnsi="Cambria" w:cs="Arial"/>
          <w:sz w:val="22"/>
          <w:szCs w:val="22"/>
          <w:lang w:eastAsia="pl-PL"/>
        </w:rPr>
        <w:t xml:space="preserve">wpisanym do Centralnej Ewidencji i Informacji i Działalności Gospodarczej, </w:t>
      </w:r>
      <w:r w:rsidRPr="00FE1117">
        <w:rPr>
          <w:rFonts w:ascii="Cambria" w:hAnsi="Cambria" w:cs="Arial"/>
          <w:sz w:val="22"/>
          <w:szCs w:val="22"/>
        </w:rPr>
        <w:t>posiadającym numer identyfikacyjny NIP</w:t>
      </w:r>
      <w:r>
        <w:rPr>
          <w:rFonts w:ascii="Cambria" w:hAnsi="Cambria" w:cs="Arial"/>
          <w:sz w:val="22"/>
          <w:szCs w:val="22"/>
        </w:rPr>
        <w:t xml:space="preserve"> </w:t>
      </w:r>
      <w:r w:rsidRPr="00FE1117">
        <w:rPr>
          <w:rFonts w:ascii="Cambria" w:hAnsi="Cambria" w:cs="Arial"/>
          <w:sz w:val="22"/>
          <w:szCs w:val="22"/>
        </w:rPr>
        <w:t>____________</w:t>
      </w:r>
      <w:r>
        <w:rPr>
          <w:rFonts w:ascii="Cambria" w:hAnsi="Cambria" w:cs="Arial"/>
          <w:sz w:val="22"/>
          <w:szCs w:val="22"/>
        </w:rPr>
        <w:t>__________</w:t>
      </w:r>
      <w:r w:rsidRPr="006B1F78">
        <w:rPr>
          <w:rFonts w:ascii="Cambria" w:hAnsi="Cambria" w:cs="Arial"/>
          <w:sz w:val="22"/>
          <w:szCs w:val="22"/>
        </w:rPr>
        <w:t>_</w:t>
      </w:r>
      <w:r w:rsidRPr="00FE1117">
        <w:rPr>
          <w:rFonts w:ascii="Cambria" w:hAnsi="Cambria" w:cs="Arial"/>
          <w:sz w:val="22"/>
          <w:szCs w:val="22"/>
        </w:rPr>
        <w:t>; REGON _____________</w:t>
      </w:r>
      <w:r>
        <w:rPr>
          <w:rFonts w:ascii="Cambria" w:hAnsi="Cambria" w:cs="Arial"/>
          <w:sz w:val="22"/>
          <w:szCs w:val="22"/>
        </w:rPr>
        <w:t>______</w:t>
      </w:r>
      <w:r w:rsidRPr="00FE1117">
        <w:rPr>
          <w:rFonts w:ascii="Cambria" w:hAnsi="Cambria" w:cs="Arial"/>
          <w:sz w:val="22"/>
          <w:szCs w:val="22"/>
        </w:rPr>
        <w:t>_______</w:t>
      </w:r>
    </w:p>
    <w:p w:rsidR="00520A40" w:rsidRDefault="00520A40" w:rsidP="00520A40">
      <w:pPr>
        <w:suppressAutoHyphens w:val="0"/>
        <w:spacing w:before="120"/>
        <w:jc w:val="both"/>
        <w:rPr>
          <w:rFonts w:ascii="Cambria" w:hAnsi="Cambria" w:cs="Arial"/>
          <w:sz w:val="22"/>
          <w:szCs w:val="22"/>
          <w:lang w:eastAsia="pl-PL"/>
        </w:rPr>
      </w:pPr>
    </w:p>
    <w:p w:rsidR="00520A40" w:rsidRPr="004E21A8" w:rsidRDefault="00520A40" w:rsidP="00520A40">
      <w:pPr>
        <w:suppressAutoHyphens w:val="0"/>
        <w:spacing w:before="120"/>
        <w:rPr>
          <w:rFonts w:ascii="Cambria" w:hAnsi="Cambria" w:cs="Arial"/>
          <w:sz w:val="22"/>
          <w:szCs w:val="22"/>
          <w:lang w:eastAsia="pl-PL"/>
        </w:rPr>
      </w:pPr>
      <w:r w:rsidRPr="004E21A8">
        <w:rPr>
          <w:rFonts w:ascii="Cambria" w:hAnsi="Cambria" w:cs="Arial"/>
          <w:sz w:val="22"/>
          <w:szCs w:val="22"/>
          <w:lang w:eastAsia="pl-PL"/>
        </w:rPr>
        <w:lastRenderedPageBreak/>
        <w:t>działają</w:t>
      </w:r>
      <w:r>
        <w:rPr>
          <w:rFonts w:ascii="Cambria" w:hAnsi="Cambria" w:cs="Arial"/>
          <w:sz w:val="22"/>
          <w:szCs w:val="22"/>
          <w:lang w:eastAsia="pl-PL"/>
        </w:rPr>
        <w:t>c</w:t>
      </w:r>
      <w:r w:rsidRPr="004E21A8">
        <w:rPr>
          <w:rFonts w:ascii="Cambria" w:hAnsi="Cambria" w:cs="Arial"/>
          <w:sz w:val="22"/>
          <w:szCs w:val="22"/>
          <w:lang w:eastAsia="pl-PL"/>
        </w:rPr>
        <w:t xml:space="preserve">ym osobiście </w:t>
      </w:r>
    </w:p>
    <w:p w:rsidR="00520A40" w:rsidRPr="004E21A8" w:rsidRDefault="00520A40" w:rsidP="00520A40">
      <w:pPr>
        <w:suppressAutoHyphens w:val="0"/>
        <w:spacing w:before="120"/>
        <w:rPr>
          <w:rFonts w:ascii="Cambria" w:hAnsi="Cambria" w:cs="Arial"/>
          <w:sz w:val="22"/>
          <w:szCs w:val="22"/>
          <w:lang w:eastAsia="pl-PL"/>
        </w:rPr>
      </w:pPr>
      <w:r w:rsidRPr="004E21A8">
        <w:rPr>
          <w:rFonts w:ascii="Cambria" w:hAnsi="Cambria" w:cs="Arial"/>
          <w:sz w:val="22"/>
          <w:szCs w:val="22"/>
          <w:lang w:eastAsia="pl-PL"/>
        </w:rPr>
        <w:t>zwanym dalej „Wykonawcą”,</w:t>
      </w:r>
    </w:p>
    <w:p w:rsidR="00520A40" w:rsidRPr="004E21A8" w:rsidRDefault="00520A40" w:rsidP="00520A40">
      <w:pPr>
        <w:suppressAutoHyphens w:val="0"/>
        <w:spacing w:before="120"/>
        <w:rPr>
          <w:rFonts w:ascii="Cambria" w:hAnsi="Cambria" w:cs="Arial"/>
          <w:sz w:val="22"/>
          <w:szCs w:val="22"/>
          <w:lang w:eastAsia="pl-PL"/>
        </w:rPr>
      </w:pPr>
    </w:p>
    <w:p w:rsidR="00520A40" w:rsidRPr="004E21A8" w:rsidRDefault="00520A40" w:rsidP="00520A40">
      <w:pPr>
        <w:suppressAutoHyphens w:val="0"/>
        <w:spacing w:before="120"/>
        <w:rPr>
          <w:rFonts w:ascii="Cambria" w:hAnsi="Cambria" w:cs="Arial"/>
          <w:sz w:val="22"/>
          <w:szCs w:val="22"/>
          <w:lang w:eastAsia="pl-PL"/>
        </w:rPr>
      </w:pPr>
      <w:r w:rsidRPr="004E21A8">
        <w:rPr>
          <w:rFonts w:ascii="Cambria" w:hAnsi="Cambria" w:cs="Arial"/>
          <w:sz w:val="22"/>
          <w:szCs w:val="22"/>
          <w:lang w:eastAsia="pl-PL"/>
        </w:rPr>
        <w:t xml:space="preserve">lub </w:t>
      </w:r>
    </w:p>
    <w:p w:rsidR="00520A40" w:rsidRPr="004E21A8" w:rsidRDefault="00520A40" w:rsidP="00520A40">
      <w:pPr>
        <w:suppressAutoHyphens w:val="0"/>
        <w:spacing w:before="120"/>
        <w:jc w:val="both"/>
        <w:rPr>
          <w:rFonts w:ascii="Cambria" w:hAnsi="Cambria" w:cs="Arial"/>
          <w:i/>
          <w:sz w:val="22"/>
          <w:szCs w:val="22"/>
          <w:lang w:eastAsia="pl-PL"/>
        </w:rPr>
      </w:pPr>
      <w:r w:rsidRPr="004E21A8">
        <w:rPr>
          <w:rFonts w:ascii="Cambria" w:hAnsi="Cambria" w:cs="Arial"/>
          <w:i/>
          <w:sz w:val="22"/>
          <w:szCs w:val="22"/>
          <w:lang w:eastAsia="pl-PL"/>
        </w:rPr>
        <w:t xml:space="preserve">(w przypadku konsorcjum osób fizycznych wpisanych do Centralnej Ewidencji i Informacji o Działalności Gospodarczej) </w:t>
      </w:r>
    </w:p>
    <w:p w:rsidR="00520A40" w:rsidRPr="004E21A8" w:rsidRDefault="00520A40" w:rsidP="00520A40">
      <w:pPr>
        <w:suppressAutoHyphens w:val="0"/>
        <w:spacing w:before="120"/>
        <w:rPr>
          <w:rFonts w:ascii="Cambria" w:hAnsi="Cambria" w:cs="Arial"/>
          <w:sz w:val="22"/>
          <w:szCs w:val="22"/>
          <w:lang w:eastAsia="pl-PL"/>
        </w:rPr>
      </w:pPr>
    </w:p>
    <w:p w:rsidR="00520A40" w:rsidRPr="004E21A8" w:rsidRDefault="00520A40" w:rsidP="00520A40">
      <w:pPr>
        <w:suppressAutoHyphens w:val="0"/>
        <w:spacing w:before="120"/>
        <w:rPr>
          <w:rFonts w:ascii="Cambria" w:hAnsi="Cambria" w:cs="Arial"/>
          <w:sz w:val="22"/>
          <w:szCs w:val="22"/>
          <w:lang w:eastAsia="pl-PL"/>
        </w:rPr>
      </w:pPr>
      <w:r w:rsidRPr="004E21A8">
        <w:rPr>
          <w:rFonts w:ascii="Cambria" w:hAnsi="Cambria" w:cs="Arial"/>
          <w:sz w:val="22"/>
          <w:szCs w:val="22"/>
          <w:lang w:eastAsia="pl-PL"/>
        </w:rPr>
        <w:t>wykonawcami wspólnie ubiegającymi się o udzielenie zamówienia publicznego w składzie</w:t>
      </w:r>
      <w:r>
        <w:rPr>
          <w:rFonts w:ascii="Cambria" w:hAnsi="Cambria" w:cs="Arial"/>
          <w:sz w:val="22"/>
          <w:szCs w:val="22"/>
          <w:lang w:eastAsia="pl-PL"/>
        </w:rPr>
        <w:t xml:space="preserve"> (łącznie „Wykonawcy”)</w:t>
      </w:r>
      <w:r w:rsidRPr="004E21A8">
        <w:rPr>
          <w:rFonts w:ascii="Cambria" w:hAnsi="Cambria" w:cs="Arial"/>
          <w:sz w:val="22"/>
          <w:szCs w:val="22"/>
          <w:lang w:eastAsia="pl-PL"/>
        </w:rPr>
        <w:t>:</w:t>
      </w:r>
    </w:p>
    <w:p w:rsidR="00520A40" w:rsidRDefault="00520A40" w:rsidP="00520A40">
      <w:pPr>
        <w:suppressAutoHyphens w:val="0"/>
        <w:spacing w:before="120"/>
        <w:ind w:left="574" w:hanging="574"/>
        <w:jc w:val="both"/>
        <w:rPr>
          <w:rFonts w:ascii="Cambria" w:hAnsi="Cambria" w:cs="Arial"/>
          <w:sz w:val="22"/>
          <w:szCs w:val="22"/>
          <w:lang w:eastAsia="pl-PL"/>
        </w:rPr>
      </w:pPr>
      <w:r w:rsidRPr="004E21A8">
        <w:rPr>
          <w:rFonts w:ascii="Cambria" w:hAnsi="Cambria" w:cs="Arial"/>
          <w:sz w:val="22"/>
          <w:szCs w:val="22"/>
          <w:lang w:eastAsia="pl-PL"/>
        </w:rPr>
        <w:t xml:space="preserve">1) </w:t>
      </w:r>
      <w:r w:rsidRPr="004E21A8">
        <w:rPr>
          <w:rFonts w:ascii="Cambria" w:hAnsi="Cambria" w:cs="Arial"/>
          <w:sz w:val="22"/>
          <w:szCs w:val="22"/>
          <w:lang w:eastAsia="pl-PL"/>
        </w:rPr>
        <w:tab/>
      </w:r>
      <w:r w:rsidRPr="006B1F78">
        <w:rPr>
          <w:rFonts w:ascii="Cambria" w:hAnsi="Cambria" w:cs="Arial"/>
          <w:sz w:val="22"/>
          <w:szCs w:val="22"/>
          <w:lang w:eastAsia="pl-PL"/>
        </w:rPr>
        <w:t>p. _________________________________</w:t>
      </w:r>
      <w:r>
        <w:rPr>
          <w:rFonts w:ascii="Cambria" w:hAnsi="Cambria" w:cs="Arial"/>
          <w:sz w:val="22"/>
          <w:szCs w:val="22"/>
          <w:lang w:eastAsia="pl-PL"/>
        </w:rPr>
        <w:t xml:space="preserve"> </w:t>
      </w:r>
      <w:r w:rsidRPr="005A57F0">
        <w:rPr>
          <w:rFonts w:ascii="Cambria" w:hAnsi="Cambria" w:cs="Arial"/>
          <w:sz w:val="22"/>
          <w:szCs w:val="22"/>
        </w:rPr>
        <w:t>prowadzącym działalność gospodarczą pod firmą ________________________</w:t>
      </w:r>
      <w:r>
        <w:rPr>
          <w:rFonts w:ascii="Cambria" w:hAnsi="Cambria" w:cs="Arial"/>
          <w:sz w:val="22"/>
          <w:szCs w:val="22"/>
        </w:rPr>
        <w:t>________________________</w:t>
      </w:r>
      <w:r w:rsidRPr="005A57F0">
        <w:rPr>
          <w:rFonts w:ascii="Cambria" w:hAnsi="Cambria" w:cs="Arial"/>
          <w:sz w:val="22"/>
          <w:szCs w:val="22"/>
        </w:rPr>
        <w:t>_z siedzibą w ______</w:t>
      </w:r>
      <w:r>
        <w:rPr>
          <w:rFonts w:ascii="Cambria" w:hAnsi="Cambria" w:cs="Arial"/>
          <w:sz w:val="22"/>
          <w:szCs w:val="22"/>
        </w:rPr>
        <w:t>_____________</w:t>
      </w:r>
      <w:r w:rsidRPr="005A57F0">
        <w:rPr>
          <w:rFonts w:ascii="Cambria" w:hAnsi="Cambria" w:cs="Arial"/>
          <w:sz w:val="22"/>
          <w:szCs w:val="22"/>
        </w:rPr>
        <w:t>___________</w:t>
      </w:r>
      <w:r>
        <w:rPr>
          <w:rFonts w:ascii="Cambria" w:hAnsi="Cambria" w:cs="Arial"/>
          <w:sz w:val="22"/>
          <w:szCs w:val="22"/>
        </w:rPr>
        <w:t>,</w:t>
      </w:r>
      <w:r w:rsidRPr="005A57F0">
        <w:rPr>
          <w:rFonts w:ascii="Cambria" w:hAnsi="Cambria" w:cs="Arial"/>
          <w:sz w:val="22"/>
          <w:szCs w:val="22"/>
        </w:rPr>
        <w:br/>
        <w:t>ul __________________</w:t>
      </w:r>
      <w:r w:rsidRPr="006B1F78">
        <w:rPr>
          <w:rFonts w:ascii="Cambria" w:hAnsi="Cambria" w:cs="Arial"/>
          <w:sz w:val="22"/>
          <w:szCs w:val="22"/>
          <w:lang w:eastAsia="pl-PL"/>
        </w:rPr>
        <w:t xml:space="preserve"> </w:t>
      </w:r>
      <w:r>
        <w:rPr>
          <w:rFonts w:ascii="Cambria" w:hAnsi="Cambria" w:cs="Arial"/>
          <w:sz w:val="22"/>
          <w:szCs w:val="22"/>
          <w:lang w:eastAsia="pl-PL"/>
        </w:rPr>
        <w:t xml:space="preserve">wpisanym do Centralnej Ewidencji i Informacji i Działalności Gospodarczej, </w:t>
      </w:r>
      <w:r w:rsidRPr="005A57F0">
        <w:rPr>
          <w:rFonts w:ascii="Cambria" w:hAnsi="Cambria" w:cs="Arial"/>
          <w:sz w:val="22"/>
          <w:szCs w:val="22"/>
        </w:rPr>
        <w:t>posiadającym numer identyfikacyjny NIP</w:t>
      </w:r>
      <w:r>
        <w:rPr>
          <w:rFonts w:ascii="Cambria" w:hAnsi="Cambria" w:cs="Arial"/>
          <w:sz w:val="22"/>
          <w:szCs w:val="22"/>
        </w:rPr>
        <w:t xml:space="preserve"> </w:t>
      </w:r>
      <w:r w:rsidRPr="005A57F0">
        <w:rPr>
          <w:rFonts w:ascii="Cambria" w:hAnsi="Cambria" w:cs="Arial"/>
          <w:sz w:val="22"/>
          <w:szCs w:val="22"/>
        </w:rPr>
        <w:t>____________</w:t>
      </w:r>
      <w:r>
        <w:rPr>
          <w:rFonts w:ascii="Cambria" w:hAnsi="Cambria" w:cs="Arial"/>
          <w:sz w:val="22"/>
          <w:szCs w:val="22"/>
        </w:rPr>
        <w:t>________________</w:t>
      </w:r>
      <w:r w:rsidRPr="006B1F78">
        <w:rPr>
          <w:rFonts w:ascii="Cambria" w:hAnsi="Cambria" w:cs="Arial"/>
          <w:sz w:val="22"/>
          <w:szCs w:val="22"/>
        </w:rPr>
        <w:t>_____</w:t>
      </w:r>
      <w:r w:rsidRPr="005A57F0">
        <w:rPr>
          <w:rFonts w:ascii="Cambria" w:hAnsi="Cambria" w:cs="Arial"/>
          <w:sz w:val="22"/>
          <w:szCs w:val="22"/>
        </w:rPr>
        <w:t>; REGON _____________</w:t>
      </w:r>
      <w:r>
        <w:rPr>
          <w:rFonts w:ascii="Cambria" w:hAnsi="Cambria" w:cs="Arial"/>
          <w:sz w:val="22"/>
          <w:szCs w:val="22"/>
        </w:rPr>
        <w:t>______</w:t>
      </w:r>
      <w:r w:rsidRPr="005A57F0">
        <w:rPr>
          <w:rFonts w:ascii="Cambria" w:hAnsi="Cambria" w:cs="Arial"/>
          <w:sz w:val="22"/>
          <w:szCs w:val="22"/>
        </w:rPr>
        <w:t>_______</w:t>
      </w:r>
    </w:p>
    <w:p w:rsidR="00520A40" w:rsidRDefault="00520A40" w:rsidP="00520A40">
      <w:pPr>
        <w:suppressAutoHyphens w:val="0"/>
        <w:spacing w:before="120"/>
        <w:ind w:left="574" w:hanging="574"/>
        <w:jc w:val="both"/>
        <w:rPr>
          <w:rFonts w:ascii="Cambria" w:hAnsi="Cambria" w:cs="Arial"/>
          <w:sz w:val="22"/>
          <w:szCs w:val="22"/>
          <w:lang w:eastAsia="pl-PL"/>
        </w:rPr>
      </w:pPr>
    </w:p>
    <w:p w:rsidR="00520A40" w:rsidRDefault="00520A40" w:rsidP="00520A40">
      <w:pPr>
        <w:suppressAutoHyphens w:val="0"/>
        <w:spacing w:before="120"/>
        <w:ind w:left="574" w:hanging="574"/>
        <w:jc w:val="both"/>
        <w:rPr>
          <w:rFonts w:ascii="Cambria" w:hAnsi="Cambria" w:cs="Arial"/>
          <w:sz w:val="22"/>
          <w:szCs w:val="22"/>
          <w:lang w:eastAsia="pl-PL"/>
        </w:rPr>
      </w:pPr>
      <w:r w:rsidRPr="004E21A8">
        <w:rPr>
          <w:rFonts w:ascii="Cambria" w:hAnsi="Cambria" w:cs="Arial"/>
          <w:sz w:val="22"/>
          <w:szCs w:val="22"/>
          <w:lang w:eastAsia="pl-PL"/>
        </w:rPr>
        <w:t xml:space="preserve">2) </w:t>
      </w:r>
      <w:r w:rsidRPr="004E21A8">
        <w:rPr>
          <w:rFonts w:ascii="Cambria" w:hAnsi="Cambria" w:cs="Arial"/>
          <w:sz w:val="22"/>
          <w:szCs w:val="22"/>
          <w:lang w:eastAsia="pl-PL"/>
        </w:rPr>
        <w:tab/>
      </w:r>
      <w:r w:rsidRPr="006B1F78">
        <w:rPr>
          <w:rFonts w:ascii="Cambria" w:hAnsi="Cambria" w:cs="Arial"/>
          <w:sz w:val="22"/>
          <w:szCs w:val="22"/>
          <w:lang w:eastAsia="pl-PL"/>
        </w:rPr>
        <w:t>p. _________________________________</w:t>
      </w:r>
      <w:r>
        <w:rPr>
          <w:rFonts w:ascii="Cambria" w:hAnsi="Cambria" w:cs="Arial"/>
          <w:sz w:val="22"/>
          <w:szCs w:val="22"/>
          <w:lang w:eastAsia="pl-PL"/>
        </w:rPr>
        <w:t xml:space="preserve"> </w:t>
      </w:r>
      <w:r w:rsidRPr="00FE1117">
        <w:rPr>
          <w:rFonts w:ascii="Cambria" w:hAnsi="Cambria" w:cs="Arial"/>
          <w:sz w:val="22"/>
          <w:szCs w:val="22"/>
        </w:rPr>
        <w:t>prowadzącym działalność gospodarczą pod firmą ________________________</w:t>
      </w:r>
      <w:r>
        <w:rPr>
          <w:rFonts w:ascii="Cambria" w:hAnsi="Cambria" w:cs="Arial"/>
          <w:sz w:val="22"/>
          <w:szCs w:val="22"/>
        </w:rPr>
        <w:t>________________________</w:t>
      </w:r>
      <w:r w:rsidRPr="00FE1117">
        <w:rPr>
          <w:rFonts w:ascii="Cambria" w:hAnsi="Cambria" w:cs="Arial"/>
          <w:sz w:val="22"/>
          <w:szCs w:val="22"/>
        </w:rPr>
        <w:t>_z siedzibą w ______</w:t>
      </w:r>
      <w:r>
        <w:rPr>
          <w:rFonts w:ascii="Cambria" w:hAnsi="Cambria" w:cs="Arial"/>
          <w:sz w:val="22"/>
          <w:szCs w:val="22"/>
        </w:rPr>
        <w:t>_____________</w:t>
      </w:r>
      <w:r w:rsidRPr="00FE1117">
        <w:rPr>
          <w:rFonts w:ascii="Cambria" w:hAnsi="Cambria" w:cs="Arial"/>
          <w:sz w:val="22"/>
          <w:szCs w:val="22"/>
        </w:rPr>
        <w:t>___________</w:t>
      </w:r>
      <w:r>
        <w:rPr>
          <w:rFonts w:ascii="Cambria" w:hAnsi="Cambria" w:cs="Arial"/>
          <w:sz w:val="22"/>
          <w:szCs w:val="22"/>
        </w:rPr>
        <w:t>,</w:t>
      </w:r>
      <w:r w:rsidRPr="00FE1117">
        <w:rPr>
          <w:rFonts w:ascii="Cambria" w:hAnsi="Cambria" w:cs="Arial"/>
          <w:sz w:val="22"/>
          <w:szCs w:val="22"/>
        </w:rPr>
        <w:br/>
        <w:t>ul __________________</w:t>
      </w:r>
      <w:r w:rsidRPr="006B1F78">
        <w:rPr>
          <w:rFonts w:ascii="Cambria" w:hAnsi="Cambria" w:cs="Arial"/>
          <w:sz w:val="22"/>
          <w:szCs w:val="22"/>
          <w:lang w:eastAsia="pl-PL"/>
        </w:rPr>
        <w:t xml:space="preserve"> </w:t>
      </w:r>
      <w:r>
        <w:rPr>
          <w:rFonts w:ascii="Cambria" w:hAnsi="Cambria" w:cs="Arial"/>
          <w:sz w:val="22"/>
          <w:szCs w:val="22"/>
          <w:lang w:eastAsia="pl-PL"/>
        </w:rPr>
        <w:t xml:space="preserve">wpisanym do Centralnej Ewidencji i Informacji i Działalności Gospodarczej, </w:t>
      </w:r>
      <w:r w:rsidRPr="00FE1117">
        <w:rPr>
          <w:rFonts w:ascii="Cambria" w:hAnsi="Cambria" w:cs="Arial"/>
          <w:sz w:val="22"/>
          <w:szCs w:val="22"/>
        </w:rPr>
        <w:t>posiadającym numer identyfikacyjny NIP</w:t>
      </w:r>
      <w:r>
        <w:rPr>
          <w:rFonts w:ascii="Cambria" w:hAnsi="Cambria" w:cs="Arial"/>
          <w:sz w:val="22"/>
          <w:szCs w:val="22"/>
        </w:rPr>
        <w:t xml:space="preserve"> </w:t>
      </w:r>
      <w:r w:rsidRPr="00FE1117">
        <w:rPr>
          <w:rFonts w:ascii="Cambria" w:hAnsi="Cambria" w:cs="Arial"/>
          <w:sz w:val="22"/>
          <w:szCs w:val="22"/>
        </w:rPr>
        <w:t>____________</w:t>
      </w:r>
      <w:r>
        <w:rPr>
          <w:rFonts w:ascii="Cambria" w:hAnsi="Cambria" w:cs="Arial"/>
          <w:sz w:val="22"/>
          <w:szCs w:val="22"/>
        </w:rPr>
        <w:t>________________</w:t>
      </w:r>
      <w:r w:rsidRPr="006B1F78">
        <w:rPr>
          <w:rFonts w:ascii="Cambria" w:hAnsi="Cambria" w:cs="Arial"/>
          <w:sz w:val="22"/>
          <w:szCs w:val="22"/>
        </w:rPr>
        <w:t>_____</w:t>
      </w:r>
      <w:r w:rsidRPr="00FE1117">
        <w:rPr>
          <w:rFonts w:ascii="Cambria" w:hAnsi="Cambria" w:cs="Arial"/>
          <w:sz w:val="22"/>
          <w:szCs w:val="22"/>
        </w:rPr>
        <w:t>; REGON _____________</w:t>
      </w:r>
      <w:r>
        <w:rPr>
          <w:rFonts w:ascii="Cambria" w:hAnsi="Cambria" w:cs="Arial"/>
          <w:sz w:val="22"/>
          <w:szCs w:val="22"/>
        </w:rPr>
        <w:t>______</w:t>
      </w:r>
      <w:r w:rsidRPr="00FE1117">
        <w:rPr>
          <w:rFonts w:ascii="Cambria" w:hAnsi="Cambria" w:cs="Arial"/>
          <w:sz w:val="22"/>
          <w:szCs w:val="22"/>
        </w:rPr>
        <w:t>_______</w:t>
      </w:r>
    </w:p>
    <w:p w:rsidR="00520A40" w:rsidRDefault="00520A40" w:rsidP="00520A40">
      <w:pPr>
        <w:suppressAutoHyphens w:val="0"/>
        <w:spacing w:before="120"/>
        <w:ind w:left="574" w:hanging="574"/>
        <w:jc w:val="both"/>
        <w:rPr>
          <w:rFonts w:ascii="Cambria" w:hAnsi="Cambria" w:cs="Arial"/>
          <w:sz w:val="22"/>
          <w:szCs w:val="22"/>
          <w:lang w:eastAsia="pl-PL"/>
        </w:rPr>
      </w:pPr>
    </w:p>
    <w:p w:rsidR="00520A40" w:rsidRDefault="00520A40" w:rsidP="00520A40">
      <w:pPr>
        <w:suppressAutoHyphens w:val="0"/>
        <w:spacing w:before="120"/>
        <w:ind w:left="574" w:hanging="574"/>
        <w:jc w:val="both"/>
        <w:rPr>
          <w:rFonts w:ascii="Cambria" w:hAnsi="Cambria" w:cs="Arial"/>
          <w:sz w:val="22"/>
          <w:szCs w:val="22"/>
          <w:lang w:eastAsia="pl-PL"/>
        </w:rPr>
      </w:pPr>
      <w:r w:rsidRPr="004E21A8">
        <w:rPr>
          <w:rFonts w:ascii="Cambria" w:hAnsi="Cambria" w:cs="Arial"/>
          <w:sz w:val="22"/>
          <w:szCs w:val="22"/>
          <w:lang w:eastAsia="pl-PL"/>
        </w:rPr>
        <w:t>3)</w:t>
      </w:r>
      <w:r w:rsidRPr="004E21A8">
        <w:rPr>
          <w:rFonts w:ascii="Cambria" w:hAnsi="Cambria" w:cs="Arial"/>
          <w:sz w:val="22"/>
          <w:szCs w:val="22"/>
          <w:lang w:eastAsia="pl-PL"/>
        </w:rPr>
        <w:tab/>
      </w:r>
      <w:r w:rsidRPr="006B1F78">
        <w:rPr>
          <w:rFonts w:ascii="Cambria" w:hAnsi="Cambria" w:cs="Arial"/>
          <w:sz w:val="22"/>
          <w:szCs w:val="22"/>
          <w:lang w:eastAsia="pl-PL"/>
        </w:rPr>
        <w:t>p. _________________________________</w:t>
      </w:r>
      <w:r>
        <w:rPr>
          <w:rFonts w:ascii="Cambria" w:hAnsi="Cambria" w:cs="Arial"/>
          <w:sz w:val="22"/>
          <w:szCs w:val="22"/>
          <w:lang w:eastAsia="pl-PL"/>
        </w:rPr>
        <w:t xml:space="preserve"> </w:t>
      </w:r>
      <w:r w:rsidRPr="00FE1117">
        <w:rPr>
          <w:rFonts w:ascii="Cambria" w:hAnsi="Cambria" w:cs="Arial"/>
          <w:sz w:val="22"/>
          <w:szCs w:val="22"/>
        </w:rPr>
        <w:t>prowadzącym działalność gospodarczą pod firmą ________________________</w:t>
      </w:r>
      <w:r>
        <w:rPr>
          <w:rFonts w:ascii="Cambria" w:hAnsi="Cambria" w:cs="Arial"/>
          <w:sz w:val="22"/>
          <w:szCs w:val="22"/>
        </w:rPr>
        <w:t>________________________</w:t>
      </w:r>
      <w:r w:rsidRPr="00FE1117">
        <w:rPr>
          <w:rFonts w:ascii="Cambria" w:hAnsi="Cambria" w:cs="Arial"/>
          <w:sz w:val="22"/>
          <w:szCs w:val="22"/>
        </w:rPr>
        <w:t>_z siedzibą w ______</w:t>
      </w:r>
      <w:r>
        <w:rPr>
          <w:rFonts w:ascii="Cambria" w:hAnsi="Cambria" w:cs="Arial"/>
          <w:sz w:val="22"/>
          <w:szCs w:val="22"/>
        </w:rPr>
        <w:t>_____________</w:t>
      </w:r>
      <w:r w:rsidRPr="00FE1117">
        <w:rPr>
          <w:rFonts w:ascii="Cambria" w:hAnsi="Cambria" w:cs="Arial"/>
          <w:sz w:val="22"/>
          <w:szCs w:val="22"/>
        </w:rPr>
        <w:t>___________</w:t>
      </w:r>
      <w:r>
        <w:rPr>
          <w:rFonts w:ascii="Cambria" w:hAnsi="Cambria" w:cs="Arial"/>
          <w:sz w:val="22"/>
          <w:szCs w:val="22"/>
        </w:rPr>
        <w:t>,</w:t>
      </w:r>
      <w:r w:rsidRPr="00FE1117">
        <w:rPr>
          <w:rFonts w:ascii="Cambria" w:hAnsi="Cambria" w:cs="Arial"/>
          <w:sz w:val="22"/>
          <w:szCs w:val="22"/>
        </w:rPr>
        <w:br/>
        <w:t>ul __________________</w:t>
      </w:r>
      <w:r w:rsidRPr="006B1F78">
        <w:rPr>
          <w:rFonts w:ascii="Cambria" w:hAnsi="Cambria" w:cs="Arial"/>
          <w:sz w:val="22"/>
          <w:szCs w:val="22"/>
          <w:lang w:eastAsia="pl-PL"/>
        </w:rPr>
        <w:t xml:space="preserve"> </w:t>
      </w:r>
      <w:r>
        <w:rPr>
          <w:rFonts w:ascii="Cambria" w:hAnsi="Cambria" w:cs="Arial"/>
          <w:sz w:val="22"/>
          <w:szCs w:val="22"/>
          <w:lang w:eastAsia="pl-PL"/>
        </w:rPr>
        <w:t xml:space="preserve">wpisanym do Centralnej Ewidencji i Informacji i Działalności Gospodarczej, </w:t>
      </w:r>
      <w:r w:rsidRPr="00FE1117">
        <w:rPr>
          <w:rFonts w:ascii="Cambria" w:hAnsi="Cambria" w:cs="Arial"/>
          <w:sz w:val="22"/>
          <w:szCs w:val="22"/>
        </w:rPr>
        <w:t>posiadającym numer identyfikacyjny NIP</w:t>
      </w:r>
      <w:r>
        <w:rPr>
          <w:rFonts w:ascii="Cambria" w:hAnsi="Cambria" w:cs="Arial"/>
          <w:sz w:val="22"/>
          <w:szCs w:val="22"/>
        </w:rPr>
        <w:t xml:space="preserve"> </w:t>
      </w:r>
      <w:r w:rsidRPr="00FE1117">
        <w:rPr>
          <w:rFonts w:ascii="Cambria" w:hAnsi="Cambria" w:cs="Arial"/>
          <w:sz w:val="22"/>
          <w:szCs w:val="22"/>
        </w:rPr>
        <w:t>____________</w:t>
      </w:r>
      <w:r>
        <w:rPr>
          <w:rFonts w:ascii="Cambria" w:hAnsi="Cambria" w:cs="Arial"/>
          <w:sz w:val="22"/>
          <w:szCs w:val="22"/>
        </w:rPr>
        <w:t>________________</w:t>
      </w:r>
      <w:r w:rsidRPr="006B1F78">
        <w:rPr>
          <w:rFonts w:ascii="Cambria" w:hAnsi="Cambria" w:cs="Arial"/>
          <w:sz w:val="22"/>
          <w:szCs w:val="22"/>
        </w:rPr>
        <w:t>_____</w:t>
      </w:r>
      <w:r w:rsidRPr="00FE1117">
        <w:rPr>
          <w:rFonts w:ascii="Cambria" w:hAnsi="Cambria" w:cs="Arial"/>
          <w:sz w:val="22"/>
          <w:szCs w:val="22"/>
        </w:rPr>
        <w:t>; REGON _____________</w:t>
      </w:r>
      <w:r>
        <w:rPr>
          <w:rFonts w:ascii="Cambria" w:hAnsi="Cambria" w:cs="Arial"/>
          <w:sz w:val="22"/>
          <w:szCs w:val="22"/>
        </w:rPr>
        <w:t>______</w:t>
      </w:r>
      <w:r w:rsidRPr="00FE1117">
        <w:rPr>
          <w:rFonts w:ascii="Cambria" w:hAnsi="Cambria" w:cs="Arial"/>
          <w:sz w:val="22"/>
          <w:szCs w:val="22"/>
        </w:rPr>
        <w:t>_______</w:t>
      </w:r>
    </w:p>
    <w:p w:rsidR="00520A40" w:rsidRDefault="00520A40" w:rsidP="00520A40">
      <w:pPr>
        <w:suppressAutoHyphens w:val="0"/>
        <w:spacing w:before="120"/>
        <w:jc w:val="both"/>
        <w:rPr>
          <w:rFonts w:ascii="Cambria" w:hAnsi="Cambria" w:cs="Arial"/>
          <w:sz w:val="22"/>
          <w:szCs w:val="22"/>
          <w:lang w:eastAsia="pl-PL"/>
        </w:rPr>
      </w:pPr>
    </w:p>
    <w:p w:rsidR="00520A40" w:rsidRPr="004E21A8" w:rsidRDefault="00520A40" w:rsidP="00520A40">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reprezentowanymi przez _______________________________________________, działającego na podstawie pełnomocnictwa z dnia _________ r. </w:t>
      </w:r>
    </w:p>
    <w:p w:rsidR="00520A40" w:rsidRPr="004E21A8" w:rsidRDefault="00520A40" w:rsidP="00520A40">
      <w:pPr>
        <w:suppressAutoHyphens w:val="0"/>
        <w:spacing w:before="120"/>
        <w:rPr>
          <w:rFonts w:ascii="Cambria" w:hAnsi="Cambria" w:cs="Arial"/>
          <w:sz w:val="22"/>
          <w:szCs w:val="22"/>
          <w:lang w:eastAsia="pl-PL"/>
        </w:rPr>
      </w:pPr>
    </w:p>
    <w:p w:rsidR="00520A40" w:rsidRPr="004E21A8" w:rsidRDefault="00520A40" w:rsidP="00520A40">
      <w:pPr>
        <w:suppressAutoHyphens w:val="0"/>
        <w:spacing w:before="120"/>
        <w:rPr>
          <w:rFonts w:ascii="Cambria" w:hAnsi="Cambria" w:cs="Arial"/>
          <w:sz w:val="22"/>
          <w:szCs w:val="22"/>
          <w:lang w:eastAsia="pl-PL"/>
        </w:rPr>
      </w:pPr>
      <w:r w:rsidRPr="004E21A8">
        <w:rPr>
          <w:rFonts w:ascii="Cambria" w:hAnsi="Cambria" w:cs="Arial"/>
          <w:sz w:val="22"/>
          <w:szCs w:val="22"/>
          <w:lang w:eastAsia="pl-PL"/>
        </w:rPr>
        <w:t>zaś wspólnie zwanymi dalej „Stronami”,</w:t>
      </w:r>
    </w:p>
    <w:p w:rsidR="00520A40" w:rsidRDefault="00520A40" w:rsidP="00520A40">
      <w:pPr>
        <w:suppressAutoHyphens w:val="0"/>
        <w:spacing w:before="120"/>
        <w:jc w:val="both"/>
        <w:rPr>
          <w:rFonts w:ascii="Cambria" w:hAnsi="Cambria" w:cs="Arial"/>
          <w:sz w:val="22"/>
          <w:szCs w:val="22"/>
          <w:lang w:eastAsia="pl-PL"/>
        </w:rPr>
      </w:pPr>
    </w:p>
    <w:p w:rsidR="00520A40" w:rsidRPr="004E21A8" w:rsidRDefault="00520A40" w:rsidP="00520A40">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w wyniku dokonania wyboru oferty Wykonawcy jako oferty najkorzystniejszej („Oferta”), złożonej w postępowaniu o udzielenie zamówienia publicznego na </w:t>
      </w:r>
      <w:r>
        <w:rPr>
          <w:rFonts w:ascii="Cambria" w:hAnsi="Cambria" w:cs="Arial"/>
          <w:sz w:val="22"/>
          <w:szCs w:val="22"/>
          <w:lang w:eastAsia="pl-PL"/>
        </w:rPr>
        <w:t>„</w:t>
      </w:r>
      <w:r w:rsidRPr="00520A40">
        <w:rPr>
          <w:rFonts w:ascii="Cambria" w:hAnsi="Cambria" w:cstheme="minorHAnsi"/>
          <w:i/>
          <w:sz w:val="22"/>
        </w:rPr>
        <w:t>Dostawa i instalacja wyposażenia dostrzegalni Jelonka”</w:t>
      </w:r>
      <w:r w:rsidRPr="00520A40">
        <w:rPr>
          <w:rFonts w:ascii="Cambria" w:hAnsi="Cambria" w:cs="Arial"/>
          <w:sz w:val="18"/>
          <w:szCs w:val="22"/>
          <w:lang w:eastAsia="pl-PL"/>
        </w:rPr>
        <w:t xml:space="preserve"> </w:t>
      </w:r>
      <w:r w:rsidRPr="004E21A8">
        <w:rPr>
          <w:rFonts w:ascii="Cambria" w:hAnsi="Cambria" w:cs="Arial"/>
          <w:sz w:val="22"/>
          <w:szCs w:val="22"/>
          <w:lang w:eastAsia="pl-PL"/>
        </w:rPr>
        <w:t xml:space="preserve">przeprowadzonym w trybie </w:t>
      </w:r>
      <w:r>
        <w:rPr>
          <w:rFonts w:ascii="Cambria" w:hAnsi="Cambria" w:cs="Arial"/>
          <w:sz w:val="22"/>
          <w:szCs w:val="22"/>
          <w:lang w:eastAsia="pl-PL"/>
        </w:rPr>
        <w:t>przetargu nieograniczonego</w:t>
      </w:r>
      <w:r w:rsidRPr="004E21A8">
        <w:rPr>
          <w:rFonts w:ascii="Cambria" w:hAnsi="Cambria" w:cs="Arial"/>
          <w:sz w:val="22"/>
          <w:szCs w:val="22"/>
          <w:lang w:eastAsia="pl-PL"/>
        </w:rPr>
        <w:t xml:space="preserve"> („Postępowanie”), na podstawie przepisów ustawy z dnia 29 stycznia 2004</w:t>
      </w:r>
      <w:r>
        <w:rPr>
          <w:rFonts w:ascii="Cambria" w:hAnsi="Cambria" w:cs="Arial"/>
          <w:sz w:val="22"/>
          <w:szCs w:val="22"/>
          <w:lang w:eastAsia="pl-PL"/>
        </w:rPr>
        <w:t> </w:t>
      </w:r>
      <w:r w:rsidRPr="004E21A8">
        <w:rPr>
          <w:rFonts w:ascii="Cambria" w:hAnsi="Cambria" w:cs="Arial"/>
          <w:sz w:val="22"/>
          <w:szCs w:val="22"/>
          <w:lang w:eastAsia="pl-PL"/>
        </w:rPr>
        <w:t xml:space="preserve">r. Prawo zamówień publicznych (tekst jedn.: </w:t>
      </w:r>
      <w:r w:rsidRPr="007C3390">
        <w:rPr>
          <w:rFonts w:ascii="Cambria" w:hAnsi="Cambria" w:cs="Arial"/>
          <w:sz w:val="22"/>
          <w:szCs w:val="22"/>
          <w:lang w:eastAsia="pl-PL"/>
        </w:rPr>
        <w:t>Dz. U. z 201</w:t>
      </w:r>
      <w:r>
        <w:rPr>
          <w:rFonts w:ascii="Cambria" w:hAnsi="Cambria" w:cs="Arial"/>
          <w:sz w:val="22"/>
          <w:szCs w:val="22"/>
          <w:lang w:eastAsia="pl-PL"/>
        </w:rPr>
        <w:t>8</w:t>
      </w:r>
      <w:r w:rsidRPr="007C3390">
        <w:rPr>
          <w:rFonts w:ascii="Cambria" w:hAnsi="Cambria" w:cs="Arial"/>
          <w:sz w:val="22"/>
          <w:szCs w:val="22"/>
          <w:lang w:eastAsia="pl-PL"/>
        </w:rPr>
        <w:t xml:space="preserve"> r. poz. 1</w:t>
      </w:r>
      <w:r>
        <w:rPr>
          <w:rFonts w:ascii="Cambria" w:hAnsi="Cambria" w:cs="Arial"/>
          <w:sz w:val="22"/>
          <w:szCs w:val="22"/>
          <w:lang w:eastAsia="pl-PL"/>
        </w:rPr>
        <w:t xml:space="preserve">986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r w:rsidRPr="007C3390">
        <w:rPr>
          <w:rFonts w:ascii="Cambria" w:hAnsi="Cambria" w:cs="Arial"/>
          <w:sz w:val="22"/>
          <w:szCs w:val="22"/>
          <w:lang w:eastAsia="pl-PL"/>
        </w:rPr>
        <w:t xml:space="preserve"> </w:t>
      </w:r>
      <w:r w:rsidRPr="004E21A8">
        <w:rPr>
          <w:rFonts w:ascii="Cambria" w:hAnsi="Cambria" w:cs="Arial"/>
          <w:sz w:val="22"/>
          <w:szCs w:val="22"/>
          <w:lang w:eastAsia="pl-PL"/>
        </w:rPr>
        <w:t>– „PZP”), została zawarta umowa („Umowa”) następującej treści:</w:t>
      </w:r>
    </w:p>
    <w:p w:rsidR="00520A40" w:rsidRDefault="00520A40" w:rsidP="00520A40">
      <w:pPr>
        <w:suppressAutoHyphens w:val="0"/>
        <w:spacing w:before="120"/>
        <w:jc w:val="center"/>
        <w:rPr>
          <w:rFonts w:ascii="Cambria" w:hAnsi="Cambria" w:cs="Arial"/>
          <w:b/>
          <w:sz w:val="22"/>
          <w:szCs w:val="22"/>
          <w:lang w:eastAsia="pl-PL"/>
        </w:rPr>
      </w:pPr>
    </w:p>
    <w:p w:rsidR="00520A40" w:rsidRPr="004E21A8" w:rsidRDefault="00520A40" w:rsidP="00520A40">
      <w:pPr>
        <w:suppressAutoHyphens w:val="0"/>
        <w:spacing w:before="120"/>
        <w:jc w:val="center"/>
        <w:rPr>
          <w:rFonts w:ascii="Cambria" w:hAnsi="Cambria" w:cs="Arial"/>
          <w:b/>
          <w:sz w:val="22"/>
          <w:szCs w:val="22"/>
          <w:lang w:eastAsia="pl-PL"/>
        </w:rPr>
      </w:pPr>
      <w:r w:rsidRPr="004E21A8">
        <w:rPr>
          <w:rFonts w:ascii="Cambria" w:hAnsi="Cambria" w:cs="Arial"/>
          <w:b/>
          <w:sz w:val="22"/>
          <w:szCs w:val="22"/>
          <w:lang w:eastAsia="pl-PL"/>
        </w:rPr>
        <w:t>§ 1</w:t>
      </w:r>
      <w:r>
        <w:rPr>
          <w:rFonts w:ascii="Cambria" w:hAnsi="Cambria" w:cs="Arial"/>
          <w:b/>
          <w:sz w:val="22"/>
          <w:szCs w:val="22"/>
          <w:lang w:eastAsia="pl-PL"/>
        </w:rPr>
        <w:br/>
      </w:r>
      <w:r w:rsidRPr="004E21A8">
        <w:rPr>
          <w:rFonts w:ascii="Cambria" w:hAnsi="Cambria" w:cs="Arial"/>
          <w:b/>
          <w:sz w:val="22"/>
          <w:szCs w:val="22"/>
          <w:lang w:eastAsia="pl-PL"/>
        </w:rPr>
        <w:t>Przedmiot i zakres Umowy</w:t>
      </w:r>
    </w:p>
    <w:p w:rsidR="00520A40" w:rsidRPr="004E21A8" w:rsidRDefault="00520A40" w:rsidP="00B0510E">
      <w:pPr>
        <w:numPr>
          <w:ilvl w:val="0"/>
          <w:numId w:val="7"/>
        </w:numPr>
        <w:suppressAutoHyphens w:val="0"/>
        <w:spacing w:before="120"/>
        <w:ind w:left="567" w:hanging="567"/>
        <w:jc w:val="both"/>
        <w:rPr>
          <w:rFonts w:ascii="Cambria" w:hAnsi="Cambria" w:cs="Arial"/>
          <w:sz w:val="22"/>
          <w:szCs w:val="22"/>
          <w:shd w:val="clear" w:color="auto" w:fill="FFFF00"/>
          <w:lang w:eastAsia="pl-PL"/>
        </w:rPr>
      </w:pPr>
      <w:r w:rsidRPr="004E21A8">
        <w:rPr>
          <w:rFonts w:ascii="Cambria" w:hAnsi="Cambria" w:cs="Arial"/>
          <w:sz w:val="22"/>
          <w:szCs w:val="22"/>
          <w:lang w:eastAsia="pl-PL"/>
        </w:rPr>
        <w:t xml:space="preserve">Zamawiający zleca, a Wykonawca przyjmuje do wykonania </w:t>
      </w:r>
      <w:r>
        <w:rPr>
          <w:rFonts w:ascii="Cambria" w:hAnsi="Cambria" w:cs="Arial"/>
          <w:sz w:val="22"/>
          <w:szCs w:val="22"/>
          <w:lang w:eastAsia="pl-PL"/>
        </w:rPr>
        <w:t xml:space="preserve">dostawę i instalację sprzętu, </w:t>
      </w:r>
      <w:r w:rsidRPr="004E21A8">
        <w:rPr>
          <w:rFonts w:ascii="Cambria" w:hAnsi="Cambria" w:cs="Arial"/>
          <w:sz w:val="22"/>
          <w:szCs w:val="22"/>
          <w:lang w:eastAsia="pl-PL"/>
        </w:rPr>
        <w:t>polegające na wykonaniu zamówienia pn.</w:t>
      </w:r>
      <w:r>
        <w:rPr>
          <w:rFonts w:ascii="Cambria" w:hAnsi="Cambria" w:cs="Arial"/>
          <w:sz w:val="22"/>
          <w:szCs w:val="22"/>
          <w:lang w:eastAsia="pl-PL"/>
        </w:rPr>
        <w:t xml:space="preserve"> ”</w:t>
      </w:r>
      <w:r w:rsidRPr="00520A40">
        <w:rPr>
          <w:rFonts w:ascii="Cambria" w:hAnsi="Cambria" w:cstheme="minorHAnsi"/>
          <w:i/>
          <w:sz w:val="22"/>
        </w:rPr>
        <w:t>Dostawa i instalacja wyposażenia dostrzegalni Jelonka</w:t>
      </w:r>
      <w:r>
        <w:rPr>
          <w:rFonts w:ascii="Cambria" w:hAnsi="Cambria" w:cstheme="minorHAnsi"/>
          <w:i/>
          <w:sz w:val="22"/>
        </w:rPr>
        <w:t>”</w:t>
      </w:r>
      <w:r w:rsidRPr="004E21A8">
        <w:rPr>
          <w:rFonts w:ascii="Cambria" w:hAnsi="Cambria" w:cs="Arial"/>
          <w:sz w:val="22"/>
          <w:szCs w:val="22"/>
          <w:lang w:eastAsia="pl-PL"/>
        </w:rPr>
        <w:t xml:space="preserve"> </w:t>
      </w:r>
      <w:r>
        <w:rPr>
          <w:rFonts w:ascii="Cambria" w:hAnsi="Cambria" w:cs="Arial"/>
          <w:sz w:val="22"/>
          <w:szCs w:val="22"/>
          <w:lang w:eastAsia="pl-PL"/>
        </w:rPr>
        <w:t>(</w:t>
      </w:r>
      <w:r w:rsidRPr="004E21A8">
        <w:rPr>
          <w:rFonts w:ascii="Cambria" w:hAnsi="Cambria" w:cs="Arial"/>
          <w:sz w:val="22"/>
          <w:szCs w:val="22"/>
          <w:lang w:eastAsia="pl-PL"/>
        </w:rPr>
        <w:t>„Przedmiot Umowy”).</w:t>
      </w:r>
    </w:p>
    <w:p w:rsidR="00520A40" w:rsidRPr="004E21A8" w:rsidRDefault="00520A40" w:rsidP="00B0510E">
      <w:pPr>
        <w:numPr>
          <w:ilvl w:val="0"/>
          <w:numId w:val="7"/>
        </w:numPr>
        <w:suppressAutoHyphens w:val="0"/>
        <w:spacing w:before="120"/>
        <w:ind w:left="567" w:hanging="567"/>
        <w:jc w:val="both"/>
        <w:rPr>
          <w:rFonts w:ascii="Cambria" w:hAnsi="Cambria" w:cs="Arial"/>
          <w:sz w:val="22"/>
          <w:szCs w:val="22"/>
          <w:shd w:val="clear" w:color="auto" w:fill="FFFF00"/>
          <w:lang w:eastAsia="pl-PL"/>
        </w:rPr>
      </w:pPr>
      <w:r w:rsidRPr="004E21A8">
        <w:rPr>
          <w:rFonts w:ascii="Cambria" w:hAnsi="Cambria" w:cs="Arial"/>
          <w:sz w:val="22"/>
          <w:szCs w:val="22"/>
          <w:lang w:eastAsia="pl-PL"/>
        </w:rPr>
        <w:lastRenderedPageBreak/>
        <w:t xml:space="preserve">Opis </w:t>
      </w:r>
      <w:r>
        <w:rPr>
          <w:rFonts w:ascii="Cambria" w:hAnsi="Cambria" w:cs="Arial"/>
          <w:sz w:val="22"/>
          <w:szCs w:val="22"/>
          <w:lang w:eastAsia="pl-PL"/>
        </w:rPr>
        <w:t xml:space="preserve">sprzętu i jego parametrów technicznych </w:t>
      </w:r>
      <w:r w:rsidR="00206786">
        <w:rPr>
          <w:rFonts w:ascii="Cambria" w:hAnsi="Cambria" w:cs="Arial"/>
          <w:sz w:val="22"/>
          <w:szCs w:val="22"/>
          <w:lang w:eastAsia="pl-PL"/>
        </w:rPr>
        <w:t xml:space="preserve">oraz konfiguracji, jak również miejsce wykonania dostawy </w:t>
      </w:r>
      <w:r w:rsidRPr="004E21A8">
        <w:rPr>
          <w:rFonts w:ascii="Cambria" w:hAnsi="Cambria" w:cs="Arial"/>
          <w:sz w:val="22"/>
          <w:szCs w:val="22"/>
          <w:lang w:eastAsia="pl-PL"/>
        </w:rPr>
        <w:t>został</w:t>
      </w:r>
      <w:r>
        <w:rPr>
          <w:rFonts w:ascii="Cambria" w:hAnsi="Cambria" w:cs="Arial"/>
          <w:sz w:val="22"/>
          <w:szCs w:val="22"/>
          <w:lang w:eastAsia="pl-PL"/>
        </w:rPr>
        <w:t>y</w:t>
      </w:r>
      <w:r w:rsidRPr="004E21A8">
        <w:rPr>
          <w:rFonts w:ascii="Cambria" w:hAnsi="Cambria" w:cs="Arial"/>
          <w:sz w:val="22"/>
          <w:szCs w:val="22"/>
          <w:lang w:eastAsia="pl-PL"/>
        </w:rPr>
        <w:t xml:space="preserve"> określon</w:t>
      </w:r>
      <w:r>
        <w:rPr>
          <w:rFonts w:ascii="Cambria" w:hAnsi="Cambria" w:cs="Arial"/>
          <w:sz w:val="22"/>
          <w:szCs w:val="22"/>
          <w:lang w:eastAsia="pl-PL"/>
        </w:rPr>
        <w:t>e</w:t>
      </w:r>
      <w:r w:rsidRPr="004E21A8">
        <w:rPr>
          <w:rFonts w:ascii="Cambria" w:hAnsi="Cambria" w:cs="Arial"/>
          <w:sz w:val="22"/>
          <w:szCs w:val="22"/>
          <w:lang w:eastAsia="pl-PL"/>
        </w:rPr>
        <w:t xml:space="preserve"> w specyfikacji istotnych warunków zamówienia dla Postępowania („SIWZ”)</w:t>
      </w:r>
      <w:r>
        <w:rPr>
          <w:rFonts w:ascii="Cambria" w:hAnsi="Cambria" w:cs="Arial"/>
          <w:sz w:val="22"/>
          <w:szCs w:val="22"/>
          <w:lang w:eastAsia="pl-PL"/>
        </w:rPr>
        <w:t xml:space="preserve"> oraz Ofercie złożonej przez Wykonawcę (</w:t>
      </w:r>
      <w:r w:rsidR="00206786">
        <w:rPr>
          <w:rFonts w:ascii="Cambria" w:hAnsi="Cambria" w:cs="Arial"/>
          <w:sz w:val="22"/>
          <w:szCs w:val="22"/>
          <w:lang w:eastAsia="pl-PL"/>
        </w:rPr>
        <w:t>„Oferta”)</w:t>
      </w:r>
      <w:r w:rsidRPr="004E21A8">
        <w:rPr>
          <w:rFonts w:ascii="Cambria" w:hAnsi="Cambria" w:cs="Arial"/>
          <w:sz w:val="22"/>
          <w:szCs w:val="22"/>
          <w:lang w:eastAsia="pl-PL"/>
        </w:rPr>
        <w:t>. SIWZ stanowi Załącznik Nr 1 do Umowy</w:t>
      </w:r>
      <w:r w:rsidR="00206786">
        <w:rPr>
          <w:rFonts w:ascii="Cambria" w:hAnsi="Cambria" w:cs="Arial"/>
          <w:sz w:val="22"/>
          <w:szCs w:val="22"/>
          <w:lang w:eastAsia="pl-PL"/>
        </w:rPr>
        <w:t xml:space="preserve">, zaś Oferta </w:t>
      </w:r>
      <w:r w:rsidR="00206786" w:rsidRPr="004E21A8">
        <w:rPr>
          <w:rFonts w:ascii="Cambria" w:hAnsi="Cambria" w:cs="Arial"/>
          <w:sz w:val="22"/>
          <w:szCs w:val="22"/>
          <w:lang w:eastAsia="pl-PL"/>
        </w:rPr>
        <w:t xml:space="preserve">Załącznik Nr </w:t>
      </w:r>
      <w:r w:rsidR="00206786">
        <w:rPr>
          <w:rFonts w:ascii="Cambria" w:hAnsi="Cambria" w:cs="Arial"/>
          <w:sz w:val="22"/>
          <w:szCs w:val="22"/>
          <w:lang w:eastAsia="pl-PL"/>
        </w:rPr>
        <w:t>2</w:t>
      </w:r>
      <w:r w:rsidR="00206786" w:rsidRPr="004E21A8">
        <w:rPr>
          <w:rFonts w:ascii="Cambria" w:hAnsi="Cambria" w:cs="Arial"/>
          <w:sz w:val="22"/>
          <w:szCs w:val="22"/>
          <w:lang w:eastAsia="pl-PL"/>
        </w:rPr>
        <w:t xml:space="preserve"> do Umowy</w:t>
      </w:r>
      <w:r w:rsidR="00206786">
        <w:rPr>
          <w:rFonts w:ascii="Cambria" w:hAnsi="Cambria" w:cs="Arial"/>
          <w:sz w:val="22"/>
          <w:szCs w:val="22"/>
          <w:lang w:eastAsia="pl-PL"/>
        </w:rPr>
        <w:t>.</w:t>
      </w:r>
    </w:p>
    <w:p w:rsidR="00520A40" w:rsidRPr="004E21A8" w:rsidRDefault="00520A40" w:rsidP="00520A40">
      <w:pPr>
        <w:suppressAutoHyphens w:val="0"/>
        <w:spacing w:before="120"/>
        <w:jc w:val="center"/>
        <w:rPr>
          <w:rFonts w:ascii="Cambria" w:hAnsi="Cambria" w:cs="Arial"/>
          <w:b/>
          <w:color w:val="000000"/>
          <w:sz w:val="22"/>
          <w:szCs w:val="22"/>
          <w:lang w:eastAsia="pl-PL"/>
        </w:rPr>
      </w:pPr>
    </w:p>
    <w:p w:rsidR="00520A40" w:rsidRPr="004E21A8" w:rsidRDefault="00520A40" w:rsidP="00520A40">
      <w:pPr>
        <w:suppressAutoHyphens w:val="0"/>
        <w:spacing w:before="120"/>
        <w:jc w:val="center"/>
        <w:rPr>
          <w:rFonts w:ascii="Cambria" w:hAnsi="Cambria" w:cs="Arial"/>
          <w:b/>
          <w:color w:val="000000"/>
          <w:sz w:val="22"/>
          <w:szCs w:val="22"/>
          <w:lang w:eastAsia="pl-PL"/>
        </w:rPr>
      </w:pPr>
      <w:r w:rsidRPr="004E21A8">
        <w:rPr>
          <w:rFonts w:ascii="Cambria" w:hAnsi="Cambria" w:cs="Arial"/>
          <w:b/>
          <w:color w:val="000000"/>
          <w:sz w:val="22"/>
          <w:szCs w:val="22"/>
          <w:lang w:eastAsia="pl-PL"/>
        </w:rPr>
        <w:t>§ </w:t>
      </w:r>
      <w:r w:rsidR="00206786">
        <w:rPr>
          <w:rFonts w:ascii="Cambria" w:hAnsi="Cambria" w:cs="Arial"/>
          <w:b/>
          <w:color w:val="000000"/>
          <w:sz w:val="22"/>
          <w:szCs w:val="22"/>
          <w:lang w:eastAsia="pl-PL"/>
        </w:rPr>
        <w:t>2</w:t>
      </w:r>
      <w:r>
        <w:rPr>
          <w:rFonts w:ascii="Cambria" w:hAnsi="Cambria" w:cs="Arial"/>
          <w:b/>
          <w:color w:val="000000"/>
          <w:sz w:val="22"/>
          <w:szCs w:val="22"/>
          <w:lang w:eastAsia="pl-PL"/>
        </w:rPr>
        <w:br/>
      </w:r>
      <w:r w:rsidRPr="004E21A8">
        <w:rPr>
          <w:rFonts w:ascii="Cambria" w:hAnsi="Cambria" w:cs="Arial"/>
          <w:b/>
          <w:color w:val="000000"/>
          <w:sz w:val="22"/>
          <w:szCs w:val="22"/>
          <w:lang w:eastAsia="pl-PL"/>
        </w:rPr>
        <w:t>Termin realizacji Przedmiotu Umowy</w:t>
      </w:r>
    </w:p>
    <w:p w:rsidR="00520A40" w:rsidRPr="004E21A8" w:rsidRDefault="00520A40" w:rsidP="00206786">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Przedmiot Umowy </w:t>
      </w:r>
      <w:r>
        <w:rPr>
          <w:rFonts w:ascii="Cambria" w:hAnsi="Cambria" w:cs="Arial"/>
          <w:sz w:val="22"/>
          <w:szCs w:val="22"/>
          <w:lang w:eastAsia="pl-PL"/>
        </w:rPr>
        <w:t>zosta</w:t>
      </w:r>
      <w:r w:rsidR="00206786">
        <w:rPr>
          <w:rFonts w:ascii="Cambria" w:hAnsi="Cambria" w:cs="Arial"/>
          <w:sz w:val="22"/>
          <w:szCs w:val="22"/>
          <w:lang w:eastAsia="pl-PL"/>
        </w:rPr>
        <w:t>nie</w:t>
      </w:r>
      <w:r>
        <w:rPr>
          <w:rFonts w:ascii="Cambria" w:hAnsi="Cambria" w:cs="Arial"/>
          <w:sz w:val="22"/>
          <w:szCs w:val="22"/>
          <w:lang w:eastAsia="pl-PL"/>
        </w:rPr>
        <w:t xml:space="preserve"> z</w:t>
      </w:r>
      <w:r w:rsidRPr="004E21A8">
        <w:rPr>
          <w:rFonts w:ascii="Cambria" w:hAnsi="Cambria" w:cs="Arial"/>
          <w:sz w:val="22"/>
          <w:szCs w:val="22"/>
          <w:lang w:eastAsia="pl-PL"/>
        </w:rPr>
        <w:t>realizowany</w:t>
      </w:r>
      <w:r w:rsidR="00206786">
        <w:rPr>
          <w:rFonts w:ascii="Cambria" w:hAnsi="Cambria" w:cs="Arial"/>
          <w:sz w:val="22"/>
          <w:szCs w:val="22"/>
          <w:lang w:eastAsia="pl-PL"/>
        </w:rPr>
        <w:t xml:space="preserve"> </w:t>
      </w:r>
      <w:r w:rsidRPr="004E21A8">
        <w:rPr>
          <w:rFonts w:ascii="Cambria" w:hAnsi="Cambria" w:cs="Arial"/>
          <w:sz w:val="22"/>
          <w:szCs w:val="22"/>
          <w:lang w:eastAsia="pl-PL"/>
        </w:rPr>
        <w:t xml:space="preserve">do dnia </w:t>
      </w:r>
      <w:r w:rsidR="00206786">
        <w:rPr>
          <w:rFonts w:ascii="Cambria" w:hAnsi="Cambria" w:cs="Arial"/>
          <w:sz w:val="22"/>
          <w:szCs w:val="22"/>
          <w:lang w:eastAsia="pl-PL"/>
        </w:rPr>
        <w:softHyphen/>
      </w:r>
      <w:r w:rsidR="00206786">
        <w:rPr>
          <w:rFonts w:ascii="Cambria" w:hAnsi="Cambria" w:cs="Arial"/>
          <w:sz w:val="22"/>
          <w:szCs w:val="22"/>
          <w:lang w:eastAsia="pl-PL"/>
        </w:rPr>
        <w:softHyphen/>
      </w:r>
      <w:r w:rsidR="00206786">
        <w:rPr>
          <w:rFonts w:ascii="Cambria" w:hAnsi="Cambria" w:cs="Arial"/>
          <w:sz w:val="22"/>
          <w:szCs w:val="22"/>
          <w:lang w:eastAsia="pl-PL"/>
        </w:rPr>
        <w:softHyphen/>
      </w:r>
      <w:r w:rsidR="00206786">
        <w:rPr>
          <w:rFonts w:ascii="Cambria" w:hAnsi="Cambria" w:cs="Arial"/>
          <w:sz w:val="22"/>
          <w:szCs w:val="22"/>
          <w:lang w:eastAsia="pl-PL"/>
        </w:rPr>
        <w:softHyphen/>
      </w:r>
      <w:r w:rsidR="00206786">
        <w:rPr>
          <w:rFonts w:ascii="Cambria" w:hAnsi="Cambria" w:cs="Arial"/>
          <w:sz w:val="22"/>
          <w:szCs w:val="22"/>
          <w:lang w:eastAsia="pl-PL"/>
        </w:rPr>
        <w:softHyphen/>
      </w:r>
      <w:r w:rsidR="00206786">
        <w:rPr>
          <w:rFonts w:ascii="Cambria" w:hAnsi="Cambria" w:cs="Arial"/>
          <w:sz w:val="22"/>
          <w:szCs w:val="22"/>
          <w:lang w:eastAsia="pl-PL"/>
        </w:rPr>
        <w:softHyphen/>
      </w:r>
      <w:r w:rsidR="00206786">
        <w:rPr>
          <w:rFonts w:ascii="Cambria" w:hAnsi="Cambria" w:cs="Arial"/>
          <w:sz w:val="22"/>
          <w:szCs w:val="22"/>
          <w:lang w:eastAsia="pl-PL"/>
        </w:rPr>
        <w:softHyphen/>
        <w:t>_____________2019 r</w:t>
      </w:r>
      <w:r>
        <w:rPr>
          <w:rFonts w:ascii="Cambria" w:hAnsi="Cambria" w:cs="Arial"/>
          <w:sz w:val="22"/>
          <w:szCs w:val="22"/>
          <w:lang w:eastAsia="pl-PL"/>
        </w:rPr>
        <w:t>. Powyższe nie uchybia możliwości wykonywania uprawnień Stron wynikających z Umowy po terminie, o którym mowa w zdaniu poprzednim.</w:t>
      </w:r>
      <w:r w:rsidRPr="004E21A8">
        <w:rPr>
          <w:rFonts w:ascii="Cambria" w:hAnsi="Cambria" w:cs="Arial"/>
          <w:sz w:val="22"/>
          <w:szCs w:val="22"/>
          <w:lang w:eastAsia="pl-PL"/>
        </w:rPr>
        <w:t xml:space="preserve"> </w:t>
      </w:r>
    </w:p>
    <w:p w:rsidR="00520A40" w:rsidRPr="004E21A8" w:rsidRDefault="00520A40" w:rsidP="00520A40">
      <w:pPr>
        <w:suppressAutoHyphens w:val="0"/>
        <w:spacing w:before="120"/>
        <w:ind w:left="567"/>
        <w:jc w:val="both"/>
        <w:rPr>
          <w:rFonts w:ascii="Cambria" w:hAnsi="Cambria" w:cs="Arial"/>
          <w:sz w:val="22"/>
          <w:szCs w:val="22"/>
          <w:lang w:eastAsia="pl-PL"/>
        </w:rPr>
      </w:pPr>
    </w:p>
    <w:p w:rsidR="00520A40" w:rsidRPr="004E21A8" w:rsidRDefault="00520A40" w:rsidP="00520A40">
      <w:pPr>
        <w:suppressAutoHyphens w:val="0"/>
        <w:spacing w:before="120"/>
        <w:jc w:val="center"/>
        <w:rPr>
          <w:rFonts w:ascii="Cambria" w:hAnsi="Cambria" w:cs="Arial"/>
          <w:b/>
          <w:color w:val="000000"/>
          <w:sz w:val="22"/>
          <w:szCs w:val="22"/>
          <w:lang w:eastAsia="pl-PL"/>
        </w:rPr>
      </w:pPr>
      <w:r w:rsidRPr="004E21A8">
        <w:rPr>
          <w:rFonts w:ascii="Cambria" w:hAnsi="Cambria" w:cs="Arial"/>
          <w:b/>
          <w:color w:val="000000"/>
          <w:sz w:val="22"/>
          <w:szCs w:val="22"/>
          <w:lang w:eastAsia="pl-PL"/>
        </w:rPr>
        <w:t>§ </w:t>
      </w:r>
      <w:r w:rsidR="00206786">
        <w:rPr>
          <w:rFonts w:ascii="Cambria" w:hAnsi="Cambria" w:cs="Arial"/>
          <w:b/>
          <w:color w:val="000000"/>
          <w:sz w:val="22"/>
          <w:szCs w:val="22"/>
          <w:lang w:eastAsia="pl-PL"/>
        </w:rPr>
        <w:t>3</w:t>
      </w:r>
      <w:r>
        <w:rPr>
          <w:rFonts w:ascii="Cambria" w:hAnsi="Cambria" w:cs="Arial"/>
          <w:b/>
          <w:color w:val="000000"/>
          <w:sz w:val="22"/>
          <w:szCs w:val="22"/>
          <w:lang w:eastAsia="pl-PL"/>
        </w:rPr>
        <w:br/>
      </w:r>
      <w:r w:rsidRPr="004E21A8">
        <w:rPr>
          <w:rFonts w:ascii="Cambria" w:hAnsi="Cambria" w:cs="Arial"/>
          <w:b/>
          <w:color w:val="000000"/>
          <w:sz w:val="22"/>
          <w:szCs w:val="22"/>
          <w:lang w:eastAsia="pl-PL"/>
        </w:rPr>
        <w:t>Obowiązki Zamawiającego</w:t>
      </w:r>
    </w:p>
    <w:p w:rsidR="00520A40" w:rsidRPr="004E21A8" w:rsidRDefault="00520A40" w:rsidP="00520A40">
      <w:pPr>
        <w:suppressAutoHyphens w:val="0"/>
        <w:spacing w:before="120"/>
        <w:jc w:val="both"/>
        <w:outlineLvl w:val="0"/>
        <w:rPr>
          <w:rFonts w:ascii="Cambria" w:hAnsi="Cambria" w:cs="Arial"/>
          <w:sz w:val="22"/>
          <w:szCs w:val="22"/>
          <w:lang w:eastAsia="pl-PL"/>
        </w:rPr>
      </w:pPr>
      <w:r w:rsidRPr="004E21A8">
        <w:rPr>
          <w:rFonts w:ascii="Cambria" w:hAnsi="Cambria" w:cs="Arial"/>
          <w:sz w:val="22"/>
          <w:szCs w:val="22"/>
          <w:lang w:eastAsia="pl-PL"/>
        </w:rPr>
        <w:t>W ramach zawartej Umowy Zamawiający zobowiązany jest:</w:t>
      </w:r>
    </w:p>
    <w:p w:rsidR="00520A40" w:rsidRPr="004E21A8" w:rsidRDefault="00520A40" w:rsidP="00B0510E">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E21A8">
        <w:rPr>
          <w:rFonts w:ascii="Cambria" w:hAnsi="Cambria" w:cs="Arial"/>
          <w:sz w:val="22"/>
          <w:szCs w:val="22"/>
          <w:lang w:eastAsia="pl-PL"/>
        </w:rPr>
        <w:t>współpracować z Wykonawcą w celu sprawnego i rzetelnego wykonania Przedmiotu Umowy;</w:t>
      </w:r>
    </w:p>
    <w:p w:rsidR="00520A40" w:rsidRPr="004E21A8" w:rsidRDefault="00520A40" w:rsidP="00B0510E">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E21A8">
        <w:rPr>
          <w:rFonts w:ascii="Cambria" w:hAnsi="Cambria" w:cs="Arial"/>
          <w:sz w:val="22"/>
          <w:szCs w:val="22"/>
          <w:lang w:eastAsia="pl-PL"/>
        </w:rPr>
        <w:t>informować Wykonawcę o istotnych sprawach mogących mieć wpływ na realizację Przedmiotu Umowy;</w:t>
      </w:r>
    </w:p>
    <w:p w:rsidR="00520A40" w:rsidRPr="004E21A8" w:rsidRDefault="00520A40" w:rsidP="00B0510E">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E21A8">
        <w:rPr>
          <w:rFonts w:ascii="Cambria" w:hAnsi="Cambria" w:cs="Arial"/>
          <w:sz w:val="22"/>
          <w:szCs w:val="22"/>
          <w:lang w:eastAsia="pl-PL"/>
        </w:rPr>
        <w:t>dokonywać terminowo odbior</w:t>
      </w:r>
      <w:r w:rsidR="00206786">
        <w:rPr>
          <w:rFonts w:ascii="Cambria" w:hAnsi="Cambria" w:cs="Arial"/>
          <w:sz w:val="22"/>
          <w:szCs w:val="22"/>
          <w:lang w:eastAsia="pl-PL"/>
        </w:rPr>
        <w:t>u</w:t>
      </w:r>
      <w:r w:rsidRPr="004E21A8">
        <w:rPr>
          <w:rFonts w:ascii="Cambria" w:hAnsi="Cambria" w:cs="Arial"/>
          <w:sz w:val="22"/>
          <w:szCs w:val="22"/>
          <w:lang w:eastAsia="pl-PL"/>
        </w:rPr>
        <w:t xml:space="preserve"> </w:t>
      </w:r>
      <w:r w:rsidR="00206786">
        <w:rPr>
          <w:rFonts w:ascii="Cambria" w:hAnsi="Cambria" w:cs="Arial"/>
          <w:sz w:val="22"/>
          <w:szCs w:val="22"/>
          <w:lang w:eastAsia="pl-PL"/>
        </w:rPr>
        <w:t>dostawy</w:t>
      </w:r>
      <w:r w:rsidRPr="004E21A8">
        <w:rPr>
          <w:rFonts w:ascii="Cambria" w:hAnsi="Cambria" w:cs="Arial"/>
          <w:sz w:val="22"/>
          <w:szCs w:val="22"/>
          <w:lang w:eastAsia="pl-PL"/>
        </w:rPr>
        <w:t xml:space="preserve"> </w:t>
      </w:r>
      <w:r w:rsidR="00206786">
        <w:rPr>
          <w:rFonts w:ascii="Cambria" w:hAnsi="Cambria" w:cs="Arial"/>
          <w:sz w:val="22"/>
          <w:szCs w:val="22"/>
          <w:lang w:eastAsia="pl-PL"/>
        </w:rPr>
        <w:t>Przedmiotu Umowy</w:t>
      </w:r>
      <w:r w:rsidRPr="004E21A8">
        <w:rPr>
          <w:rFonts w:ascii="Cambria" w:hAnsi="Cambria" w:cs="Arial"/>
          <w:sz w:val="22"/>
          <w:szCs w:val="22"/>
          <w:lang w:eastAsia="pl-PL"/>
        </w:rPr>
        <w:t>;</w:t>
      </w:r>
    </w:p>
    <w:p w:rsidR="00520A40" w:rsidRPr="004E21A8" w:rsidRDefault="00520A40" w:rsidP="00B0510E">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E21A8">
        <w:rPr>
          <w:rFonts w:ascii="Cambria" w:hAnsi="Cambria" w:cs="Arial"/>
          <w:sz w:val="22"/>
          <w:szCs w:val="22"/>
          <w:lang w:eastAsia="pl-PL"/>
        </w:rPr>
        <w:t>dokonywać zapłaty należnego Wykonawcy wynagrodzenia, w terminach i na warunkach określonych w Umowie;</w:t>
      </w:r>
    </w:p>
    <w:p w:rsidR="00520A40" w:rsidRPr="004E21A8" w:rsidRDefault="00520A40" w:rsidP="00B0510E">
      <w:pPr>
        <w:numPr>
          <w:ilvl w:val="0"/>
          <w:numId w:val="5"/>
        </w:numPr>
        <w:suppressAutoHyphens w:val="0"/>
        <w:spacing w:before="120"/>
        <w:ind w:left="567" w:hanging="567"/>
        <w:jc w:val="both"/>
        <w:outlineLvl w:val="0"/>
        <w:rPr>
          <w:rFonts w:ascii="Cambria" w:hAnsi="Cambria" w:cs="Arial"/>
          <w:b/>
          <w:color w:val="000000"/>
          <w:sz w:val="22"/>
          <w:szCs w:val="22"/>
          <w:lang w:eastAsia="pl-PL"/>
        </w:rPr>
      </w:pPr>
      <w:r w:rsidRPr="004E21A8">
        <w:rPr>
          <w:rFonts w:ascii="Cambria" w:hAnsi="Cambria" w:cs="Arial"/>
          <w:sz w:val="22"/>
          <w:szCs w:val="22"/>
          <w:lang w:eastAsia="pl-PL"/>
        </w:rPr>
        <w:t>udzielić Wykonawcy – na jego wniosek - pełnomocnictwa do działania w imieniu i na rzecz Zamawiającego w zakresie niezbędnym do wykonania Przedmiotu Umowy.</w:t>
      </w:r>
    </w:p>
    <w:p w:rsidR="00520A40" w:rsidRPr="004E21A8" w:rsidRDefault="00520A40" w:rsidP="00520A40">
      <w:pPr>
        <w:suppressAutoHyphens w:val="0"/>
        <w:spacing w:before="120"/>
        <w:jc w:val="center"/>
        <w:rPr>
          <w:rFonts w:ascii="Cambria" w:hAnsi="Cambria" w:cs="Arial"/>
          <w:b/>
          <w:color w:val="000000"/>
          <w:sz w:val="22"/>
          <w:szCs w:val="22"/>
          <w:lang w:eastAsia="pl-PL"/>
        </w:rPr>
      </w:pPr>
    </w:p>
    <w:p w:rsidR="00520A40" w:rsidRPr="004E21A8" w:rsidRDefault="00520A40" w:rsidP="00520A40">
      <w:pPr>
        <w:suppressAutoHyphens w:val="0"/>
        <w:spacing w:before="120"/>
        <w:jc w:val="center"/>
        <w:rPr>
          <w:rFonts w:ascii="Cambria" w:hAnsi="Cambria" w:cs="Arial"/>
          <w:b/>
          <w:color w:val="000000"/>
          <w:sz w:val="22"/>
          <w:szCs w:val="22"/>
          <w:lang w:eastAsia="pl-PL"/>
        </w:rPr>
      </w:pPr>
      <w:r w:rsidRPr="004E21A8">
        <w:rPr>
          <w:rFonts w:ascii="Cambria" w:hAnsi="Cambria" w:cs="Arial"/>
          <w:b/>
          <w:color w:val="000000"/>
          <w:sz w:val="22"/>
          <w:szCs w:val="22"/>
          <w:lang w:eastAsia="pl-PL"/>
        </w:rPr>
        <w:t>§ </w:t>
      </w:r>
      <w:r w:rsidR="00206786">
        <w:rPr>
          <w:rFonts w:ascii="Cambria" w:hAnsi="Cambria" w:cs="Arial"/>
          <w:b/>
          <w:color w:val="000000"/>
          <w:sz w:val="22"/>
          <w:szCs w:val="22"/>
          <w:lang w:eastAsia="pl-PL"/>
        </w:rPr>
        <w:t>4</w:t>
      </w:r>
      <w:r>
        <w:rPr>
          <w:rFonts w:ascii="Cambria" w:hAnsi="Cambria" w:cs="Arial"/>
          <w:b/>
          <w:color w:val="000000"/>
          <w:sz w:val="22"/>
          <w:szCs w:val="22"/>
          <w:lang w:eastAsia="pl-PL"/>
        </w:rPr>
        <w:br/>
      </w:r>
      <w:r w:rsidRPr="004E21A8">
        <w:rPr>
          <w:rFonts w:ascii="Cambria" w:hAnsi="Cambria" w:cs="Arial"/>
          <w:b/>
          <w:color w:val="000000"/>
          <w:sz w:val="22"/>
          <w:szCs w:val="22"/>
          <w:lang w:eastAsia="pl-PL"/>
        </w:rPr>
        <w:t>Obowiązki Wykonawcy – postanowienia ogólne</w:t>
      </w:r>
    </w:p>
    <w:p w:rsidR="00520A40" w:rsidRPr="004E21A8" w:rsidRDefault="00520A40" w:rsidP="00B0510E">
      <w:pPr>
        <w:numPr>
          <w:ilvl w:val="0"/>
          <w:numId w:val="8"/>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SIWZ. </w:t>
      </w:r>
    </w:p>
    <w:p w:rsidR="00520A40" w:rsidRPr="004E21A8" w:rsidRDefault="00520A40" w:rsidP="00B0510E">
      <w:pPr>
        <w:numPr>
          <w:ilvl w:val="0"/>
          <w:numId w:val="8"/>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520A40" w:rsidRPr="004E21A8" w:rsidRDefault="00520A40" w:rsidP="00B0510E">
      <w:pPr>
        <w:numPr>
          <w:ilvl w:val="0"/>
          <w:numId w:val="8"/>
        </w:numPr>
        <w:suppressAutoHyphens w:val="0"/>
        <w:spacing w:before="120"/>
        <w:ind w:left="567" w:hanging="567"/>
        <w:jc w:val="both"/>
        <w:rPr>
          <w:rFonts w:ascii="Cambria" w:hAnsi="Cambria" w:cs="Arial"/>
          <w:sz w:val="22"/>
          <w:szCs w:val="22"/>
          <w:lang w:eastAsia="pl-PL"/>
        </w:rPr>
      </w:pPr>
      <w:r w:rsidRPr="004E21A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urządzenia, maszyny itp</w:t>
      </w:r>
      <w:r w:rsidRPr="004E21A8">
        <w:rPr>
          <w:rFonts w:ascii="Cambria" w:hAnsi="Cambria" w:cs="Calibri"/>
          <w:sz w:val="22"/>
          <w:szCs w:val="22"/>
          <w:lang w:eastAsia="pl-PL"/>
        </w:rPr>
        <w:t xml:space="preserve">. </w:t>
      </w:r>
    </w:p>
    <w:p w:rsidR="00520A40" w:rsidRPr="004E21A8" w:rsidRDefault="00520A40" w:rsidP="00B0510E">
      <w:pPr>
        <w:numPr>
          <w:ilvl w:val="0"/>
          <w:numId w:val="8"/>
        </w:numPr>
        <w:suppressAutoHyphens w:val="0"/>
        <w:spacing w:before="120"/>
        <w:ind w:left="567" w:hanging="567"/>
        <w:jc w:val="both"/>
        <w:rPr>
          <w:rFonts w:ascii="Cambria" w:hAnsi="Cambria" w:cs="Arial"/>
          <w:sz w:val="22"/>
          <w:szCs w:val="22"/>
          <w:lang w:eastAsia="pl-PL"/>
        </w:rPr>
      </w:pPr>
      <w:r w:rsidRPr="004E21A8">
        <w:rPr>
          <w:rFonts w:ascii="Cambria" w:hAnsi="Cambria" w:cs="Calibri"/>
          <w:sz w:val="22"/>
          <w:szCs w:val="22"/>
          <w:lang w:eastAsia="pl-PL"/>
        </w:rPr>
        <w:t xml:space="preserve">Wykonawca </w:t>
      </w:r>
      <w:r w:rsidRPr="004E21A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520A40" w:rsidRPr="004E21A8" w:rsidRDefault="00520A40" w:rsidP="00B0510E">
      <w:pPr>
        <w:numPr>
          <w:ilvl w:val="0"/>
          <w:numId w:val="8"/>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poniesie wszelkie koszty realizacji Przedmiotu Umowy, z zastrzeżeniem sytuacji, gdy w Umowie (w tym w </w:t>
      </w:r>
      <w:r w:rsidRPr="004E21A8">
        <w:rPr>
          <w:rFonts w:ascii="Cambria" w:hAnsi="Cambria"/>
          <w:sz w:val="22"/>
          <w:szCs w:val="22"/>
          <w:lang w:eastAsia="pl-PL"/>
        </w:rPr>
        <w:t xml:space="preserve">SIWZ) </w:t>
      </w:r>
      <w:r w:rsidRPr="004E21A8">
        <w:rPr>
          <w:rFonts w:ascii="Cambria" w:hAnsi="Cambria" w:cs="Arial"/>
          <w:sz w:val="22"/>
          <w:szCs w:val="22"/>
          <w:lang w:eastAsia="pl-PL"/>
        </w:rPr>
        <w:t xml:space="preserve">wyraźnie wskazano odmiennie. </w:t>
      </w:r>
    </w:p>
    <w:p w:rsidR="00520A40" w:rsidRPr="004E21A8" w:rsidRDefault="00520A40" w:rsidP="00B0510E">
      <w:pPr>
        <w:numPr>
          <w:ilvl w:val="0"/>
          <w:numId w:val="8"/>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lastRenderedPageBreak/>
        <w:t xml:space="preserve">Wykonawca zobowiązany jest do niezwłocznego informowania Zamawiającego o wypadkach przy pracy </w:t>
      </w:r>
      <w:r>
        <w:rPr>
          <w:rFonts w:ascii="Cambria" w:hAnsi="Cambria" w:cs="Arial"/>
          <w:sz w:val="22"/>
          <w:szCs w:val="22"/>
          <w:lang w:eastAsia="pl-PL"/>
        </w:rPr>
        <w:t xml:space="preserve">w rozumieniu przepisów prawa pracy </w:t>
      </w:r>
      <w:r w:rsidRPr="004E21A8">
        <w:rPr>
          <w:rFonts w:ascii="Cambria" w:hAnsi="Cambria" w:cs="Arial"/>
          <w:sz w:val="22"/>
          <w:szCs w:val="22"/>
          <w:lang w:eastAsia="pl-PL"/>
        </w:rPr>
        <w:t xml:space="preserve">zaistniałych w trakcie realizacji Przedmiotu Umowy. </w:t>
      </w:r>
    </w:p>
    <w:p w:rsidR="00520A40" w:rsidRPr="004E21A8" w:rsidRDefault="00520A40" w:rsidP="00B0510E">
      <w:pPr>
        <w:numPr>
          <w:ilvl w:val="0"/>
          <w:numId w:val="8"/>
        </w:numPr>
        <w:suppressAutoHyphens w:val="0"/>
        <w:spacing w:before="120"/>
        <w:ind w:left="567" w:hanging="567"/>
        <w:jc w:val="both"/>
        <w:rPr>
          <w:rFonts w:ascii="Cambria" w:hAnsi="Cambria" w:cs="Arial"/>
          <w:color w:val="000000"/>
          <w:sz w:val="22"/>
          <w:szCs w:val="22"/>
          <w:lang w:eastAsia="pl-PL"/>
        </w:rPr>
      </w:pPr>
      <w:r w:rsidRPr="004E21A8">
        <w:rPr>
          <w:rFonts w:ascii="Cambria" w:hAnsi="Cambria" w:cs="Arial"/>
          <w:color w:val="000000"/>
          <w:sz w:val="22"/>
          <w:szCs w:val="22"/>
          <w:lang w:eastAsia="pl-PL"/>
        </w:rPr>
        <w:t>Zamawiający jest uprawniony wstrzymać realizację Przedmiotu Umowy jeżeli Wykonawca narusza postanowienia Umowy.</w:t>
      </w:r>
      <w:r>
        <w:rPr>
          <w:rFonts w:ascii="Cambria" w:hAnsi="Cambria" w:cs="Arial"/>
          <w:color w:val="000000"/>
          <w:sz w:val="22"/>
          <w:szCs w:val="22"/>
          <w:lang w:eastAsia="pl-PL"/>
        </w:rPr>
        <w:t xml:space="preserve"> Wstrzymanie następuje do czasu ustania okoliczności stanowiących przyczynę wstrzymania.</w:t>
      </w:r>
    </w:p>
    <w:p w:rsidR="00520A40" w:rsidRPr="004E21A8" w:rsidRDefault="00520A40" w:rsidP="00206786">
      <w:pPr>
        <w:suppressAutoHyphens w:val="0"/>
        <w:spacing w:before="120"/>
        <w:outlineLvl w:val="0"/>
        <w:rPr>
          <w:rFonts w:ascii="Cambria" w:hAnsi="Cambria" w:cs="Arial"/>
          <w:b/>
          <w:color w:val="000000"/>
          <w:sz w:val="22"/>
          <w:szCs w:val="22"/>
          <w:lang w:eastAsia="pl-PL"/>
        </w:rPr>
      </w:pPr>
    </w:p>
    <w:p w:rsidR="00520A40" w:rsidRPr="004E21A8" w:rsidRDefault="00520A40" w:rsidP="00520A40">
      <w:pPr>
        <w:suppressAutoHyphens w:val="0"/>
        <w:spacing w:before="120"/>
        <w:jc w:val="center"/>
        <w:outlineLvl w:val="0"/>
        <w:rPr>
          <w:rFonts w:ascii="Cambria" w:hAnsi="Cambria" w:cs="Arial"/>
          <w:b/>
          <w:color w:val="000000"/>
          <w:sz w:val="22"/>
          <w:szCs w:val="22"/>
          <w:lang w:eastAsia="pl-PL"/>
        </w:rPr>
      </w:pPr>
      <w:r w:rsidRPr="004E21A8">
        <w:rPr>
          <w:rFonts w:ascii="Cambria" w:hAnsi="Cambria" w:cs="Arial"/>
          <w:b/>
          <w:color w:val="000000"/>
          <w:sz w:val="22"/>
          <w:szCs w:val="22"/>
          <w:lang w:eastAsia="pl-PL"/>
        </w:rPr>
        <w:t>§ </w:t>
      </w:r>
      <w:r w:rsidR="00206786">
        <w:rPr>
          <w:rFonts w:ascii="Cambria" w:hAnsi="Cambria" w:cs="Arial"/>
          <w:b/>
          <w:color w:val="000000"/>
          <w:sz w:val="22"/>
          <w:szCs w:val="22"/>
          <w:lang w:eastAsia="pl-PL"/>
        </w:rPr>
        <w:t>5</w:t>
      </w:r>
      <w:r>
        <w:rPr>
          <w:rFonts w:ascii="Cambria" w:hAnsi="Cambria" w:cs="Arial"/>
          <w:b/>
          <w:color w:val="000000"/>
          <w:sz w:val="22"/>
          <w:szCs w:val="22"/>
          <w:lang w:eastAsia="pl-PL"/>
        </w:rPr>
        <w:br/>
      </w:r>
      <w:r w:rsidRPr="004E21A8">
        <w:rPr>
          <w:rFonts w:ascii="Cambria" w:hAnsi="Cambria" w:cs="Arial"/>
          <w:b/>
          <w:color w:val="000000"/>
          <w:sz w:val="22"/>
          <w:szCs w:val="22"/>
          <w:lang w:eastAsia="pl-PL"/>
        </w:rPr>
        <w:t>Podwykonawstwo</w:t>
      </w:r>
    </w:p>
    <w:p w:rsidR="002F60F0" w:rsidRDefault="00520A40" w:rsidP="00B0510E">
      <w:pPr>
        <w:numPr>
          <w:ilvl w:val="0"/>
          <w:numId w:val="19"/>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2F60F0">
        <w:rPr>
          <w:rFonts w:ascii="Cambria" w:eastAsia="Calibri" w:hAnsi="Cambria" w:cs="Arial"/>
          <w:sz w:val="22"/>
          <w:szCs w:val="22"/>
          <w:lang w:eastAsia="en-US"/>
        </w:rPr>
        <w:t xml:space="preserve">Wykonawca jest uprawniony do realizacji Przedmiotu Umowy przy pomocy podwykonawców. </w:t>
      </w:r>
    </w:p>
    <w:p w:rsidR="00041122" w:rsidRPr="00041122" w:rsidRDefault="00041122" w:rsidP="00B0510E">
      <w:pPr>
        <w:numPr>
          <w:ilvl w:val="0"/>
          <w:numId w:val="19"/>
        </w:numPr>
        <w:suppressAutoHyphens w:val="0"/>
        <w:autoSpaceDE w:val="0"/>
        <w:autoSpaceDN w:val="0"/>
        <w:adjustRightInd w:val="0"/>
        <w:spacing w:before="120"/>
        <w:ind w:left="567" w:hanging="567"/>
        <w:jc w:val="both"/>
        <w:rPr>
          <w:rFonts w:ascii="Cambria" w:eastAsia="Calibri" w:hAnsi="Cambria" w:cs="Arial"/>
          <w:sz w:val="24"/>
          <w:szCs w:val="22"/>
          <w:lang w:eastAsia="en-US"/>
        </w:rPr>
      </w:pPr>
      <w:r>
        <w:rPr>
          <w:rFonts w:ascii="Cambria" w:eastAsia="Calibri" w:hAnsi="Cambria" w:cs="Arial"/>
          <w:sz w:val="22"/>
          <w:szCs w:val="22"/>
          <w:lang w:eastAsia="en-US"/>
        </w:rPr>
        <w:t xml:space="preserve">Wykonawca oświadcza, że będzie realizował Przedmiot umowy przy pomocy podwykonawcy wskazanego w Ofercie oraz w zakresie tam wskazanym. W wypadku zmiany podwykonawcy wykonującego usługi stanowiące część </w:t>
      </w:r>
      <w:r w:rsidR="00447256">
        <w:rPr>
          <w:rFonts w:ascii="Cambria" w:eastAsia="Calibri" w:hAnsi="Cambria" w:cs="Arial"/>
          <w:sz w:val="22"/>
          <w:szCs w:val="22"/>
          <w:lang w:eastAsia="en-US"/>
        </w:rPr>
        <w:t>Przedmiotu Umowy</w:t>
      </w:r>
      <w:r>
        <w:rPr>
          <w:rFonts w:ascii="Cambria" w:eastAsia="Calibri" w:hAnsi="Cambria" w:cs="Arial"/>
          <w:sz w:val="22"/>
          <w:szCs w:val="22"/>
          <w:lang w:eastAsia="en-US"/>
        </w:rPr>
        <w:t xml:space="preserve"> w toku realizacji Umowy, </w:t>
      </w:r>
      <w:r w:rsidRPr="00041122">
        <w:rPr>
          <w:rFonts w:ascii="Cambria" w:hAnsi="Cambria" w:cstheme="minorHAnsi"/>
          <w:sz w:val="22"/>
        </w:rPr>
        <w:t xml:space="preserve">Wykonawca na żądanie Zamawiającego przedstawi oświadczenie, o którym mowa w art. 25a ust. 1 </w:t>
      </w:r>
      <w:r>
        <w:rPr>
          <w:rFonts w:ascii="Cambria" w:hAnsi="Cambria" w:cstheme="minorHAnsi"/>
          <w:sz w:val="22"/>
        </w:rPr>
        <w:t>PZP</w:t>
      </w:r>
      <w:r w:rsidRPr="00041122">
        <w:rPr>
          <w:rFonts w:ascii="Cambria" w:hAnsi="Cambria" w:cstheme="minorHAnsi"/>
          <w:sz w:val="22"/>
        </w:rPr>
        <w:t xml:space="preserve"> lub oświadczenia lub dokumenty potwierdzające brak podstaw wykluczenia wobec tego podwykonawcy. Obowiązek ten  dotyczy dalszych  podwykonawców</w:t>
      </w:r>
    </w:p>
    <w:p w:rsidR="00520A40" w:rsidRPr="002F60F0" w:rsidRDefault="002F60F0" w:rsidP="00B0510E">
      <w:pPr>
        <w:numPr>
          <w:ilvl w:val="0"/>
          <w:numId w:val="19"/>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2F60F0">
        <w:rPr>
          <w:rFonts w:ascii="Cambria" w:eastAsia="Calibri" w:hAnsi="Cambria" w:cs="Arial"/>
          <w:sz w:val="22"/>
          <w:szCs w:val="22"/>
          <w:lang w:eastAsia="en-US"/>
        </w:rPr>
        <w:t>W wypadku zmiany albo rezygnacji z podwykonawcy, j</w:t>
      </w:r>
      <w:r w:rsidR="00520A40" w:rsidRPr="002F60F0">
        <w:rPr>
          <w:rFonts w:ascii="Cambria" w:eastAsia="Calibri" w:hAnsi="Cambria" w:cs="Arial"/>
          <w:sz w:val="22"/>
          <w:szCs w:val="22"/>
          <w:lang w:eastAsia="en-US"/>
        </w:rPr>
        <w:t>eżeli dotyczy</w:t>
      </w:r>
      <w:r w:rsidRPr="002F60F0">
        <w:rPr>
          <w:rFonts w:ascii="Cambria" w:eastAsia="Calibri" w:hAnsi="Cambria" w:cs="Arial"/>
          <w:sz w:val="22"/>
          <w:szCs w:val="22"/>
          <w:lang w:eastAsia="en-US"/>
        </w:rPr>
        <w:t xml:space="preserve"> ona</w:t>
      </w:r>
      <w:r w:rsidR="00520A40" w:rsidRPr="002F60F0">
        <w:rPr>
          <w:rFonts w:ascii="Cambria" w:eastAsia="Calibri" w:hAnsi="Cambria" w:cs="Arial"/>
          <w:sz w:val="22"/>
          <w:szCs w:val="22"/>
          <w:lang w:eastAsia="en-US"/>
        </w:rPr>
        <w:t xml:space="preserve"> podmiotu, na którego zasoby Wykonawca powoływał się, na zasadach określonych w art. 22a ust. 1 PZP, w celu wykazania spełniania warunków udziału w postępowaniu</w:t>
      </w:r>
      <w:r w:rsidRPr="002F60F0">
        <w:rPr>
          <w:rFonts w:ascii="Cambria" w:eastAsia="Calibri" w:hAnsi="Cambria" w:cs="Arial"/>
          <w:sz w:val="22"/>
          <w:szCs w:val="22"/>
          <w:lang w:eastAsia="en-US"/>
        </w:rPr>
        <w:t>,</w:t>
      </w:r>
      <w:r w:rsidR="00520A40" w:rsidRPr="002F60F0">
        <w:rPr>
          <w:rFonts w:ascii="Cambria" w:eastAsia="Calibri" w:hAnsi="Cambria" w:cs="Arial"/>
          <w:sz w:val="22"/>
          <w:szCs w:val="22"/>
          <w:lang w:eastAsia="en-US"/>
        </w:rPr>
        <w:t xml:space="preserve"> Wykonawca jest obowiązany wykazać Zamawiającemu, iż proponowany inny podwykonawca </w:t>
      </w:r>
      <w:r w:rsidRPr="002F60F0">
        <w:rPr>
          <w:rFonts w:ascii="Cambria" w:eastAsia="Calibri" w:hAnsi="Cambria" w:cs="Arial"/>
          <w:sz w:val="22"/>
          <w:szCs w:val="22"/>
          <w:lang w:eastAsia="en-US"/>
        </w:rPr>
        <w:t xml:space="preserve">lub Wykonawca samodzielnie, </w:t>
      </w:r>
      <w:r w:rsidR="00520A40" w:rsidRPr="002F60F0">
        <w:rPr>
          <w:rFonts w:ascii="Cambria" w:eastAsia="Calibri" w:hAnsi="Cambria" w:cs="Arial"/>
          <w:sz w:val="22"/>
          <w:szCs w:val="22"/>
          <w:lang w:eastAsia="en-US"/>
        </w:rPr>
        <w:t>spełnia je w stopniu nie mniejszym niż wymagany w trakcie Postępowania.</w:t>
      </w:r>
    </w:p>
    <w:p w:rsidR="00520A40" w:rsidRPr="004E21A8" w:rsidRDefault="00520A40" w:rsidP="00520A40">
      <w:pPr>
        <w:suppressAutoHyphens w:val="0"/>
        <w:autoSpaceDE w:val="0"/>
        <w:autoSpaceDN w:val="0"/>
        <w:adjustRightInd w:val="0"/>
        <w:spacing w:before="120"/>
        <w:ind w:left="567"/>
        <w:jc w:val="both"/>
        <w:rPr>
          <w:sz w:val="22"/>
          <w:szCs w:val="22"/>
          <w:lang w:eastAsia="pl-PL"/>
        </w:rPr>
      </w:pPr>
    </w:p>
    <w:p w:rsidR="00520A40" w:rsidRPr="004E21A8" w:rsidRDefault="00520A40" w:rsidP="00520A40">
      <w:pPr>
        <w:suppressAutoHyphens w:val="0"/>
        <w:spacing w:before="120"/>
        <w:ind w:left="142"/>
        <w:jc w:val="center"/>
        <w:outlineLvl w:val="2"/>
        <w:rPr>
          <w:rFonts w:ascii="Cambria" w:hAnsi="Cambria" w:cs="Arial"/>
          <w:b/>
          <w:bCs/>
          <w:sz w:val="22"/>
          <w:szCs w:val="22"/>
          <w:lang w:eastAsia="pl-PL"/>
        </w:rPr>
      </w:pPr>
      <w:r w:rsidRPr="004E21A8">
        <w:rPr>
          <w:rFonts w:ascii="Cambria" w:hAnsi="Cambria" w:cs="Arial"/>
          <w:b/>
          <w:bCs/>
          <w:sz w:val="22"/>
          <w:szCs w:val="22"/>
          <w:lang w:eastAsia="pl-PL"/>
        </w:rPr>
        <w:t xml:space="preserve">§ </w:t>
      </w:r>
      <w:r w:rsidR="00041122">
        <w:rPr>
          <w:rFonts w:ascii="Cambria" w:hAnsi="Cambria" w:cs="Arial"/>
          <w:b/>
          <w:bCs/>
          <w:sz w:val="22"/>
          <w:szCs w:val="22"/>
          <w:lang w:eastAsia="pl-PL"/>
        </w:rPr>
        <w:t>6</w:t>
      </w:r>
      <w:r>
        <w:rPr>
          <w:rFonts w:ascii="Cambria" w:hAnsi="Cambria" w:cs="Arial"/>
          <w:b/>
          <w:bCs/>
          <w:sz w:val="22"/>
          <w:szCs w:val="22"/>
          <w:lang w:eastAsia="pl-PL"/>
        </w:rPr>
        <w:br/>
      </w:r>
      <w:r w:rsidRPr="004E21A8">
        <w:rPr>
          <w:rFonts w:ascii="Cambria" w:hAnsi="Cambria" w:cs="Arial"/>
          <w:b/>
          <w:bCs/>
          <w:sz w:val="22"/>
          <w:szCs w:val="22"/>
          <w:lang w:eastAsia="pl-PL"/>
        </w:rPr>
        <w:t>Odbi</w:t>
      </w:r>
      <w:r w:rsidR="00041122">
        <w:rPr>
          <w:rFonts w:ascii="Cambria" w:hAnsi="Cambria" w:cs="Arial"/>
          <w:b/>
          <w:bCs/>
          <w:sz w:val="22"/>
          <w:szCs w:val="22"/>
          <w:lang w:eastAsia="pl-PL"/>
        </w:rPr>
        <w:t>ó</w:t>
      </w:r>
      <w:r w:rsidRPr="004E21A8">
        <w:rPr>
          <w:rFonts w:ascii="Cambria" w:hAnsi="Cambria" w:cs="Arial"/>
          <w:b/>
          <w:bCs/>
          <w:sz w:val="22"/>
          <w:szCs w:val="22"/>
          <w:lang w:eastAsia="pl-PL"/>
        </w:rPr>
        <w:t>r</w:t>
      </w:r>
      <w:r w:rsidR="00041122">
        <w:rPr>
          <w:rFonts w:ascii="Cambria" w:hAnsi="Cambria" w:cs="Arial"/>
          <w:b/>
          <w:bCs/>
          <w:sz w:val="22"/>
          <w:szCs w:val="22"/>
          <w:lang w:eastAsia="pl-PL"/>
        </w:rPr>
        <w:t xml:space="preserve"> </w:t>
      </w:r>
      <w:r w:rsidR="00447256">
        <w:rPr>
          <w:rFonts w:ascii="Cambria" w:hAnsi="Cambria" w:cs="Arial"/>
          <w:b/>
          <w:bCs/>
          <w:sz w:val="22"/>
          <w:szCs w:val="22"/>
          <w:lang w:eastAsia="pl-PL"/>
        </w:rPr>
        <w:t>Przedmiotu Umowy</w:t>
      </w:r>
    </w:p>
    <w:p w:rsidR="00041122" w:rsidRDefault="00520A40" w:rsidP="00B0510E">
      <w:pPr>
        <w:numPr>
          <w:ilvl w:val="0"/>
          <w:numId w:val="9"/>
        </w:numPr>
        <w:suppressAutoHyphens w:val="0"/>
        <w:spacing w:before="120"/>
        <w:ind w:left="602" w:hanging="602"/>
        <w:jc w:val="both"/>
        <w:rPr>
          <w:rFonts w:ascii="Cambria" w:hAnsi="Cambria" w:cs="Arial"/>
          <w:sz w:val="22"/>
          <w:szCs w:val="22"/>
          <w:lang w:eastAsia="pl-PL"/>
        </w:rPr>
      </w:pPr>
      <w:r w:rsidRPr="00041122">
        <w:rPr>
          <w:rFonts w:ascii="Cambria" w:hAnsi="Cambria" w:cs="Arial"/>
          <w:sz w:val="22"/>
          <w:szCs w:val="22"/>
          <w:lang w:eastAsia="pl-PL"/>
        </w:rPr>
        <w:t xml:space="preserve">Odbiór </w:t>
      </w:r>
      <w:r w:rsidR="00447256">
        <w:rPr>
          <w:rFonts w:ascii="Cambria" w:hAnsi="Cambria" w:cs="Arial"/>
          <w:sz w:val="22"/>
          <w:szCs w:val="22"/>
          <w:lang w:eastAsia="pl-PL"/>
        </w:rPr>
        <w:t>Przedmiotu Umowy</w:t>
      </w:r>
      <w:r w:rsidRPr="00041122">
        <w:rPr>
          <w:rFonts w:ascii="Cambria" w:hAnsi="Cambria" w:cs="Arial"/>
          <w:sz w:val="22"/>
          <w:szCs w:val="22"/>
          <w:lang w:eastAsia="pl-PL"/>
        </w:rPr>
        <w:t xml:space="preserve"> </w:t>
      </w:r>
      <w:r w:rsidR="00041122" w:rsidRPr="00041122">
        <w:rPr>
          <w:rFonts w:ascii="Cambria" w:hAnsi="Cambria" w:cs="Arial"/>
          <w:sz w:val="22"/>
          <w:szCs w:val="22"/>
          <w:lang w:eastAsia="pl-PL"/>
        </w:rPr>
        <w:t>zostanie</w:t>
      </w:r>
      <w:r w:rsidRPr="00041122">
        <w:rPr>
          <w:rFonts w:ascii="Cambria" w:hAnsi="Cambria" w:cs="Arial"/>
          <w:sz w:val="22"/>
          <w:szCs w:val="22"/>
          <w:lang w:eastAsia="pl-PL"/>
        </w:rPr>
        <w:t xml:space="preserve"> dokon</w:t>
      </w:r>
      <w:r w:rsidR="00041122" w:rsidRPr="00041122">
        <w:rPr>
          <w:rFonts w:ascii="Cambria" w:hAnsi="Cambria" w:cs="Arial"/>
          <w:sz w:val="22"/>
          <w:szCs w:val="22"/>
          <w:lang w:eastAsia="pl-PL"/>
        </w:rPr>
        <w:t>any</w:t>
      </w:r>
      <w:r w:rsidRPr="00041122">
        <w:rPr>
          <w:rFonts w:ascii="Cambria" w:hAnsi="Cambria" w:cs="Arial"/>
          <w:sz w:val="22"/>
          <w:szCs w:val="22"/>
          <w:lang w:eastAsia="pl-PL"/>
        </w:rPr>
        <w:t xml:space="preserve"> w imieniu Zamawiającego przez Przedstawiciela Zamawiającego. </w:t>
      </w:r>
      <w:r w:rsidR="00447256">
        <w:rPr>
          <w:rFonts w:ascii="Cambria" w:hAnsi="Cambria" w:cs="Arial"/>
          <w:sz w:val="22"/>
          <w:szCs w:val="22"/>
          <w:lang w:eastAsia="pl-PL"/>
        </w:rPr>
        <w:t>Przedmiot Umowy</w:t>
      </w:r>
      <w:r w:rsidR="00041122">
        <w:rPr>
          <w:rFonts w:ascii="Cambria" w:hAnsi="Cambria" w:cs="Arial"/>
          <w:sz w:val="22"/>
          <w:szCs w:val="22"/>
          <w:lang w:eastAsia="pl-PL"/>
        </w:rPr>
        <w:t xml:space="preserve"> zostanie odebrany w całości. Nie dopuszcza się odbiorów częściowych.</w:t>
      </w:r>
    </w:p>
    <w:p w:rsidR="00520A40" w:rsidRPr="00447256" w:rsidRDefault="00520A40" w:rsidP="00B0510E">
      <w:pPr>
        <w:numPr>
          <w:ilvl w:val="0"/>
          <w:numId w:val="9"/>
        </w:numPr>
        <w:suppressAutoHyphens w:val="0"/>
        <w:spacing w:before="120"/>
        <w:ind w:left="602" w:hanging="602"/>
        <w:jc w:val="both"/>
        <w:rPr>
          <w:rFonts w:ascii="Cambria" w:hAnsi="Cambria" w:cs="Arial"/>
          <w:sz w:val="22"/>
          <w:szCs w:val="22"/>
          <w:lang w:eastAsia="pl-PL"/>
        </w:rPr>
      </w:pPr>
      <w:r w:rsidRPr="00447256">
        <w:rPr>
          <w:rFonts w:ascii="Cambria" w:hAnsi="Cambria" w:cs="Arial"/>
          <w:sz w:val="22"/>
          <w:szCs w:val="22"/>
          <w:lang w:eastAsia="pl-PL"/>
        </w:rPr>
        <w:t xml:space="preserve">Wykonawca zobowiązany jest zgłosić Przedstawicielowi Zamawiającego zakończenie </w:t>
      </w:r>
      <w:r w:rsidR="00447256">
        <w:rPr>
          <w:rFonts w:ascii="Cambria" w:hAnsi="Cambria" w:cs="Arial"/>
          <w:sz w:val="22"/>
          <w:szCs w:val="22"/>
          <w:lang w:eastAsia="pl-PL"/>
        </w:rPr>
        <w:t xml:space="preserve">realizacji dostawy </w:t>
      </w:r>
      <w:r w:rsidRPr="00447256">
        <w:rPr>
          <w:rFonts w:ascii="Cambria" w:hAnsi="Cambria" w:cs="Arial"/>
          <w:sz w:val="22"/>
          <w:szCs w:val="22"/>
          <w:lang w:eastAsia="pl-PL"/>
        </w:rPr>
        <w:t>i gotowość do odbioru</w:t>
      </w:r>
      <w:r w:rsidR="00447256">
        <w:rPr>
          <w:rFonts w:ascii="Cambria" w:hAnsi="Cambria" w:cs="Arial"/>
          <w:sz w:val="22"/>
          <w:szCs w:val="22"/>
          <w:lang w:eastAsia="pl-PL"/>
        </w:rPr>
        <w:t>.</w:t>
      </w:r>
      <w:r w:rsidRPr="00447256">
        <w:rPr>
          <w:rFonts w:ascii="Cambria" w:hAnsi="Cambria" w:cs="Arial"/>
          <w:sz w:val="22"/>
          <w:szCs w:val="22"/>
          <w:lang w:eastAsia="pl-PL"/>
        </w:rPr>
        <w:t xml:space="preserve"> Zgłoszenie Gotowości Odbioru zostanie przekazane Przedstawicielowi Zamawiającemu w formie pisemnej, faxem lub pocztą elektroniczną na numery lub adresy wskazane w § </w:t>
      </w:r>
      <w:r w:rsidR="001F7820">
        <w:rPr>
          <w:rFonts w:ascii="Cambria" w:hAnsi="Cambria" w:cs="Arial"/>
          <w:sz w:val="22"/>
          <w:szCs w:val="22"/>
          <w:lang w:eastAsia="pl-PL"/>
        </w:rPr>
        <w:t>13 ust. 2.</w:t>
      </w:r>
    </w:p>
    <w:p w:rsidR="00520A40" w:rsidRPr="004E21A8" w:rsidRDefault="00520A40" w:rsidP="00B0510E">
      <w:pPr>
        <w:numPr>
          <w:ilvl w:val="0"/>
          <w:numId w:val="9"/>
        </w:numPr>
        <w:suppressAutoHyphens w:val="0"/>
        <w:spacing w:before="120"/>
        <w:ind w:left="602" w:hanging="602"/>
        <w:jc w:val="both"/>
        <w:rPr>
          <w:rFonts w:ascii="Cambria" w:hAnsi="Cambria" w:cs="Arial"/>
          <w:sz w:val="22"/>
          <w:szCs w:val="22"/>
          <w:lang w:eastAsia="pl-PL"/>
        </w:rPr>
      </w:pPr>
      <w:r w:rsidRPr="004E21A8">
        <w:rPr>
          <w:rFonts w:ascii="Cambria" w:hAnsi="Cambria"/>
          <w:sz w:val="22"/>
          <w:szCs w:val="22"/>
          <w:lang w:eastAsia="pl-PL"/>
        </w:rPr>
        <w:t xml:space="preserve">W przypadkach uzgodnionych uprzednio z Przedstawicielem Zamawiającego lub w przypadkach wskazanych w Zleceniu </w:t>
      </w:r>
      <w:r>
        <w:rPr>
          <w:rFonts w:ascii="Cambria" w:hAnsi="Cambria"/>
          <w:sz w:val="22"/>
          <w:szCs w:val="22"/>
          <w:lang w:eastAsia="pl-PL"/>
        </w:rPr>
        <w:t>Z</w:t>
      </w:r>
      <w:r w:rsidRPr="004E21A8">
        <w:rPr>
          <w:rFonts w:ascii="Cambria" w:hAnsi="Cambria"/>
          <w:sz w:val="22"/>
          <w:szCs w:val="22"/>
          <w:lang w:eastAsia="pl-PL"/>
        </w:rPr>
        <w:t xml:space="preserve">głoszenie </w:t>
      </w:r>
      <w:r>
        <w:rPr>
          <w:rFonts w:ascii="Cambria" w:hAnsi="Cambria"/>
          <w:sz w:val="22"/>
          <w:szCs w:val="22"/>
          <w:lang w:eastAsia="pl-PL"/>
        </w:rPr>
        <w:t xml:space="preserve">Gotowości </w:t>
      </w:r>
      <w:r>
        <w:rPr>
          <w:rFonts w:ascii="Cambria" w:hAnsi="Cambria" w:cs="Arial"/>
          <w:sz w:val="22"/>
          <w:szCs w:val="22"/>
          <w:lang w:eastAsia="pl-PL"/>
        </w:rPr>
        <w:t xml:space="preserve">Odbioru </w:t>
      </w:r>
      <w:r w:rsidRPr="004E21A8">
        <w:rPr>
          <w:rFonts w:ascii="Cambria" w:hAnsi="Cambria"/>
          <w:sz w:val="22"/>
          <w:szCs w:val="22"/>
          <w:lang w:eastAsia="pl-PL"/>
        </w:rPr>
        <w:t>zostanie przekazane Przedstawicielowi Zamawiającemu ustnie lub telefonicznie na numer wskazany w §</w:t>
      </w:r>
      <w:r w:rsidR="001F7820">
        <w:rPr>
          <w:rFonts w:ascii="Cambria" w:hAnsi="Cambria"/>
          <w:sz w:val="22"/>
          <w:szCs w:val="22"/>
          <w:lang w:eastAsia="pl-PL"/>
        </w:rPr>
        <w:t xml:space="preserve"> 13 ust. 2. </w:t>
      </w:r>
      <w:r w:rsidRPr="004E21A8">
        <w:rPr>
          <w:rFonts w:ascii="Cambria" w:hAnsi="Cambria"/>
          <w:sz w:val="22"/>
          <w:szCs w:val="22"/>
          <w:lang w:eastAsia="pl-PL"/>
        </w:rPr>
        <w:t xml:space="preserve">Zgłoszenie przekazane ustnie lub telefoniczne zostanie niezwłocznie potwierdzone w sposób, o którym mowa w ust. </w:t>
      </w:r>
      <w:r w:rsidR="00B0510E">
        <w:rPr>
          <w:rFonts w:ascii="Cambria" w:hAnsi="Cambria"/>
          <w:sz w:val="22"/>
          <w:szCs w:val="22"/>
          <w:lang w:eastAsia="pl-PL"/>
        </w:rPr>
        <w:t>2</w:t>
      </w:r>
      <w:r w:rsidRPr="004E21A8">
        <w:rPr>
          <w:rFonts w:ascii="Cambria" w:hAnsi="Cambria"/>
          <w:sz w:val="22"/>
          <w:szCs w:val="22"/>
          <w:lang w:eastAsia="pl-PL"/>
        </w:rPr>
        <w:t>.</w:t>
      </w:r>
    </w:p>
    <w:p w:rsidR="00520A40" w:rsidRPr="004E21A8" w:rsidRDefault="00520A40" w:rsidP="00B0510E">
      <w:pPr>
        <w:numPr>
          <w:ilvl w:val="0"/>
          <w:numId w:val="9"/>
        </w:numPr>
        <w:suppressAutoHyphens w:val="0"/>
        <w:spacing w:before="120"/>
        <w:ind w:left="602" w:hanging="602"/>
        <w:jc w:val="both"/>
        <w:rPr>
          <w:rFonts w:ascii="Cambria" w:hAnsi="Cambria" w:cs="Arial"/>
          <w:sz w:val="22"/>
          <w:szCs w:val="22"/>
          <w:lang w:eastAsia="pl-PL"/>
        </w:rPr>
      </w:pPr>
      <w:r w:rsidRPr="004E21A8">
        <w:rPr>
          <w:rFonts w:ascii="Cambria" w:hAnsi="Cambria"/>
          <w:sz w:val="22"/>
          <w:szCs w:val="22"/>
          <w:lang w:eastAsia="pl-PL"/>
        </w:rPr>
        <w:t xml:space="preserve">Jeżeli Wykonawca w terminie wynikającym </w:t>
      </w:r>
      <w:r w:rsidR="00447256">
        <w:rPr>
          <w:rFonts w:ascii="Cambria" w:hAnsi="Cambria"/>
          <w:sz w:val="22"/>
          <w:szCs w:val="22"/>
          <w:lang w:eastAsia="pl-PL"/>
        </w:rPr>
        <w:t>Umowy</w:t>
      </w:r>
      <w:r w:rsidRPr="004E21A8">
        <w:rPr>
          <w:rFonts w:ascii="Cambria" w:hAnsi="Cambria"/>
          <w:sz w:val="22"/>
          <w:szCs w:val="22"/>
          <w:lang w:eastAsia="pl-PL"/>
        </w:rPr>
        <w:t xml:space="preserve"> nie zgłosi Zamawiającemu </w:t>
      </w:r>
      <w:r>
        <w:rPr>
          <w:rFonts w:ascii="Cambria" w:hAnsi="Cambria"/>
          <w:sz w:val="22"/>
          <w:szCs w:val="22"/>
          <w:lang w:eastAsia="pl-PL"/>
        </w:rPr>
        <w:t>zakończenia</w:t>
      </w:r>
      <w:r w:rsidR="00447256">
        <w:rPr>
          <w:rFonts w:ascii="Cambria" w:hAnsi="Cambria"/>
          <w:sz w:val="22"/>
          <w:szCs w:val="22"/>
          <w:lang w:eastAsia="pl-PL"/>
        </w:rPr>
        <w:t xml:space="preserve"> realizacji Przedmiotu Umowy </w:t>
      </w:r>
      <w:r w:rsidRPr="00D441AB">
        <w:rPr>
          <w:rFonts w:ascii="Cambria" w:hAnsi="Cambria"/>
          <w:sz w:val="22"/>
          <w:szCs w:val="22"/>
          <w:lang w:eastAsia="pl-PL"/>
        </w:rPr>
        <w:t xml:space="preserve"> </w:t>
      </w:r>
      <w:r>
        <w:rPr>
          <w:rFonts w:ascii="Cambria" w:hAnsi="Cambria"/>
          <w:sz w:val="22"/>
          <w:szCs w:val="22"/>
          <w:lang w:eastAsia="pl-PL"/>
        </w:rPr>
        <w:t>i gotowości</w:t>
      </w:r>
      <w:r w:rsidRPr="00D441AB">
        <w:rPr>
          <w:rFonts w:ascii="Cambria" w:hAnsi="Cambria"/>
          <w:sz w:val="22"/>
          <w:szCs w:val="22"/>
          <w:lang w:eastAsia="pl-PL"/>
        </w:rPr>
        <w:t xml:space="preserve"> do odbioru </w:t>
      </w:r>
      <w:r w:rsidRPr="004E21A8">
        <w:rPr>
          <w:rFonts w:ascii="Cambria" w:hAnsi="Cambria"/>
          <w:sz w:val="22"/>
          <w:szCs w:val="22"/>
          <w:lang w:eastAsia="pl-PL"/>
        </w:rPr>
        <w:t xml:space="preserve">Zamawiający jest uprawniony wezwać Wykonawcę do natychmiastowego dokonania </w:t>
      </w:r>
      <w:r>
        <w:rPr>
          <w:rFonts w:ascii="Cambria" w:hAnsi="Cambria"/>
          <w:sz w:val="22"/>
          <w:szCs w:val="22"/>
          <w:lang w:eastAsia="pl-PL"/>
        </w:rPr>
        <w:t>Z</w:t>
      </w:r>
      <w:r w:rsidRPr="004E21A8">
        <w:rPr>
          <w:rFonts w:ascii="Cambria" w:hAnsi="Cambria"/>
          <w:sz w:val="22"/>
          <w:szCs w:val="22"/>
          <w:lang w:eastAsia="pl-PL"/>
        </w:rPr>
        <w:t>głoszenia</w:t>
      </w:r>
      <w:r>
        <w:rPr>
          <w:rFonts w:ascii="Cambria" w:hAnsi="Cambria"/>
          <w:sz w:val="22"/>
          <w:szCs w:val="22"/>
          <w:lang w:eastAsia="pl-PL"/>
        </w:rPr>
        <w:t xml:space="preserve"> Gotowości Odbioru. W </w:t>
      </w:r>
      <w:r w:rsidRPr="004E21A8">
        <w:rPr>
          <w:rFonts w:ascii="Cambria" w:hAnsi="Cambria"/>
          <w:sz w:val="22"/>
          <w:szCs w:val="22"/>
          <w:lang w:eastAsia="pl-PL"/>
        </w:rPr>
        <w:t xml:space="preserve">przypadku </w:t>
      </w:r>
      <w:r>
        <w:rPr>
          <w:rFonts w:ascii="Cambria" w:hAnsi="Cambria"/>
          <w:sz w:val="22"/>
          <w:szCs w:val="22"/>
          <w:lang w:eastAsia="pl-PL"/>
        </w:rPr>
        <w:t xml:space="preserve">niedokonana przez Wykonawcę Zgłoszenia Gotowości Odbioru w terminie 1 dnia od </w:t>
      </w:r>
      <w:r w:rsidRPr="004E21A8">
        <w:rPr>
          <w:rFonts w:ascii="Cambria" w:hAnsi="Cambria"/>
          <w:sz w:val="22"/>
          <w:szCs w:val="22"/>
          <w:lang w:eastAsia="pl-PL"/>
        </w:rPr>
        <w:t>takie</w:t>
      </w:r>
      <w:r>
        <w:rPr>
          <w:rFonts w:ascii="Cambria" w:hAnsi="Cambria"/>
          <w:sz w:val="22"/>
          <w:szCs w:val="22"/>
          <w:lang w:eastAsia="pl-PL"/>
        </w:rPr>
        <w:t>go</w:t>
      </w:r>
      <w:r w:rsidRPr="004E21A8">
        <w:rPr>
          <w:rFonts w:ascii="Cambria" w:hAnsi="Cambria"/>
          <w:sz w:val="22"/>
          <w:szCs w:val="22"/>
          <w:lang w:eastAsia="pl-PL"/>
        </w:rPr>
        <w:t xml:space="preserve"> wezwani</w:t>
      </w:r>
      <w:r>
        <w:rPr>
          <w:rFonts w:ascii="Cambria" w:hAnsi="Cambria"/>
          <w:sz w:val="22"/>
          <w:szCs w:val="22"/>
          <w:lang w:eastAsia="pl-PL"/>
        </w:rPr>
        <w:t>a</w:t>
      </w:r>
      <w:r w:rsidRPr="004E21A8">
        <w:rPr>
          <w:rFonts w:ascii="Cambria" w:hAnsi="Cambria"/>
          <w:sz w:val="22"/>
          <w:szCs w:val="22"/>
          <w:lang w:eastAsia="pl-PL"/>
        </w:rPr>
        <w:t xml:space="preserve"> </w:t>
      </w:r>
      <w:r>
        <w:rPr>
          <w:rFonts w:ascii="Cambria" w:hAnsi="Cambria"/>
          <w:sz w:val="22"/>
          <w:szCs w:val="22"/>
          <w:lang w:eastAsia="pl-PL"/>
        </w:rPr>
        <w:t xml:space="preserve">Zamawiający jest uprawniony </w:t>
      </w:r>
      <w:r w:rsidRPr="004E21A8">
        <w:rPr>
          <w:rFonts w:ascii="Cambria" w:hAnsi="Cambria"/>
          <w:sz w:val="22"/>
          <w:szCs w:val="22"/>
          <w:lang w:eastAsia="pl-PL"/>
        </w:rPr>
        <w:t xml:space="preserve">do dokonania odbioru w zakresie </w:t>
      </w:r>
      <w:r>
        <w:rPr>
          <w:rFonts w:ascii="Cambria" w:hAnsi="Cambria"/>
          <w:sz w:val="22"/>
          <w:szCs w:val="22"/>
          <w:lang w:eastAsia="pl-PL"/>
        </w:rPr>
        <w:t xml:space="preserve">i w terminie </w:t>
      </w:r>
      <w:r w:rsidRPr="004E21A8">
        <w:rPr>
          <w:rFonts w:ascii="Cambria" w:hAnsi="Cambria"/>
          <w:sz w:val="22"/>
          <w:szCs w:val="22"/>
          <w:lang w:eastAsia="pl-PL"/>
        </w:rPr>
        <w:t xml:space="preserve">przez siebie określonym. </w:t>
      </w:r>
    </w:p>
    <w:p w:rsidR="00520A40" w:rsidRDefault="00520A40" w:rsidP="00B0510E">
      <w:pPr>
        <w:numPr>
          <w:ilvl w:val="0"/>
          <w:numId w:val="9"/>
        </w:numPr>
        <w:suppressAutoHyphens w:val="0"/>
        <w:spacing w:before="120"/>
        <w:ind w:left="602" w:hanging="602"/>
        <w:jc w:val="both"/>
        <w:rPr>
          <w:rFonts w:ascii="Cambria" w:hAnsi="Cambria" w:cs="Arial"/>
          <w:sz w:val="22"/>
          <w:szCs w:val="22"/>
          <w:lang w:eastAsia="pl-PL"/>
        </w:rPr>
      </w:pPr>
      <w:r w:rsidRPr="004E21A8">
        <w:rPr>
          <w:rFonts w:ascii="Cambria" w:hAnsi="Cambria" w:cs="Arial"/>
          <w:sz w:val="22"/>
          <w:szCs w:val="22"/>
          <w:lang w:eastAsia="pl-PL"/>
        </w:rPr>
        <w:t xml:space="preserve">Odbiór zostanie wyznaczony przez Przedstawiciela Zamawiającego na termin nie późniejszy niż 5 dni roboczych od otrzymania </w:t>
      </w:r>
      <w:r>
        <w:rPr>
          <w:rFonts w:ascii="Cambria" w:hAnsi="Cambria" w:cs="Arial"/>
          <w:sz w:val="22"/>
          <w:szCs w:val="22"/>
          <w:lang w:eastAsia="pl-PL"/>
        </w:rPr>
        <w:t>Z</w:t>
      </w:r>
      <w:r w:rsidRPr="004E21A8">
        <w:rPr>
          <w:rFonts w:ascii="Cambria" w:hAnsi="Cambria" w:cs="Arial"/>
          <w:sz w:val="22"/>
          <w:szCs w:val="22"/>
          <w:lang w:eastAsia="pl-PL"/>
        </w:rPr>
        <w:t>głoszenia</w:t>
      </w:r>
      <w:r>
        <w:rPr>
          <w:rFonts w:ascii="Cambria" w:hAnsi="Cambria" w:cs="Arial"/>
          <w:sz w:val="22"/>
          <w:szCs w:val="22"/>
          <w:lang w:eastAsia="pl-PL"/>
        </w:rPr>
        <w:t xml:space="preserve"> Gotowości</w:t>
      </w:r>
      <w:r w:rsidRPr="00D441AB">
        <w:rPr>
          <w:rFonts w:ascii="Cambria" w:hAnsi="Cambria" w:cs="Arial"/>
          <w:sz w:val="22"/>
          <w:szCs w:val="22"/>
          <w:lang w:eastAsia="pl-PL"/>
        </w:rPr>
        <w:t xml:space="preserve"> </w:t>
      </w:r>
      <w:r>
        <w:rPr>
          <w:rFonts w:ascii="Cambria" w:hAnsi="Cambria" w:cs="Arial"/>
          <w:sz w:val="22"/>
          <w:szCs w:val="22"/>
          <w:lang w:eastAsia="pl-PL"/>
        </w:rPr>
        <w:t xml:space="preserve">Odbioru. O </w:t>
      </w:r>
      <w:r>
        <w:rPr>
          <w:rFonts w:ascii="Cambria" w:hAnsi="Cambria" w:cs="Arial"/>
          <w:sz w:val="22"/>
          <w:szCs w:val="22"/>
          <w:lang w:eastAsia="pl-PL"/>
        </w:rPr>
        <w:lastRenderedPageBreak/>
        <w:t xml:space="preserve">wyznaczonym terminie odbioru Przedstawiciel Zamawiającego poinformuje Wykonawcę </w:t>
      </w:r>
      <w:r w:rsidRPr="00D441AB">
        <w:rPr>
          <w:rFonts w:ascii="Cambria" w:hAnsi="Cambria" w:cs="Arial"/>
          <w:sz w:val="22"/>
          <w:szCs w:val="22"/>
          <w:lang w:eastAsia="pl-PL"/>
        </w:rPr>
        <w:t xml:space="preserve">w formie pisemnej, faxem lub pocztą elektroniczną na numery lub adresy wskazane w § </w:t>
      </w:r>
      <w:r w:rsidR="00B0510E">
        <w:rPr>
          <w:rFonts w:ascii="Cambria" w:hAnsi="Cambria" w:cs="Arial"/>
          <w:sz w:val="22"/>
          <w:szCs w:val="22"/>
          <w:lang w:eastAsia="pl-PL"/>
        </w:rPr>
        <w:t>13 ust. 2.</w:t>
      </w:r>
    </w:p>
    <w:p w:rsidR="00520A40" w:rsidRPr="004E21A8" w:rsidRDefault="00520A40" w:rsidP="00B0510E">
      <w:pPr>
        <w:numPr>
          <w:ilvl w:val="0"/>
          <w:numId w:val="9"/>
        </w:numPr>
        <w:suppressAutoHyphens w:val="0"/>
        <w:spacing w:before="120"/>
        <w:ind w:left="602" w:hanging="602"/>
        <w:jc w:val="both"/>
        <w:rPr>
          <w:rFonts w:ascii="Cambria" w:hAnsi="Cambria" w:cs="Arial"/>
          <w:sz w:val="22"/>
          <w:szCs w:val="22"/>
          <w:lang w:eastAsia="pl-PL"/>
        </w:rPr>
      </w:pPr>
      <w:r w:rsidRPr="004E21A8">
        <w:rPr>
          <w:rFonts w:ascii="Cambria" w:hAnsi="Cambria" w:cs="Arial"/>
          <w:sz w:val="22"/>
          <w:szCs w:val="22"/>
          <w:lang w:eastAsia="pl-PL"/>
        </w:rPr>
        <w:t>Wykonawca może wziąć udział w odbiorze. Brak obecności Przedstawiciela Wykonawcy nie uniemożliwia dokonania odbioru przez Zamawiającego</w:t>
      </w:r>
    </w:p>
    <w:p w:rsidR="00B0510E" w:rsidRDefault="00520A40" w:rsidP="00B0510E">
      <w:pPr>
        <w:numPr>
          <w:ilvl w:val="0"/>
          <w:numId w:val="9"/>
        </w:numPr>
        <w:suppressAutoHyphens w:val="0"/>
        <w:spacing w:before="120"/>
        <w:ind w:left="567" w:hanging="567"/>
        <w:jc w:val="both"/>
        <w:rPr>
          <w:rFonts w:ascii="Cambria" w:hAnsi="Cambria" w:cs="Arial"/>
          <w:sz w:val="22"/>
          <w:szCs w:val="22"/>
          <w:lang w:eastAsia="pl-PL"/>
        </w:rPr>
      </w:pPr>
      <w:r w:rsidRPr="00B0510E">
        <w:rPr>
          <w:rFonts w:ascii="Cambria" w:hAnsi="Cambria" w:cs="Arial"/>
          <w:sz w:val="22"/>
          <w:szCs w:val="22"/>
          <w:lang w:eastAsia="pl-PL"/>
        </w:rPr>
        <w:t xml:space="preserve">Odbiorowi podlega </w:t>
      </w:r>
      <w:r w:rsidR="00B0510E">
        <w:rPr>
          <w:rFonts w:ascii="Cambria" w:hAnsi="Cambria" w:cs="Arial"/>
          <w:sz w:val="22"/>
          <w:szCs w:val="22"/>
          <w:lang w:eastAsia="pl-PL"/>
        </w:rPr>
        <w:t>P</w:t>
      </w:r>
      <w:r w:rsidRPr="00B0510E">
        <w:rPr>
          <w:rFonts w:ascii="Cambria" w:hAnsi="Cambria" w:cs="Arial"/>
          <w:sz w:val="22"/>
          <w:szCs w:val="22"/>
          <w:lang w:eastAsia="pl-PL"/>
        </w:rPr>
        <w:t xml:space="preserve">rzedmiot </w:t>
      </w:r>
      <w:r w:rsidR="00B0510E">
        <w:rPr>
          <w:rFonts w:ascii="Cambria" w:hAnsi="Cambria" w:cs="Arial"/>
          <w:sz w:val="22"/>
          <w:szCs w:val="22"/>
          <w:lang w:eastAsia="pl-PL"/>
        </w:rPr>
        <w:t xml:space="preserve">Umowy </w:t>
      </w:r>
      <w:r w:rsidRPr="00B0510E">
        <w:rPr>
          <w:rFonts w:ascii="Cambria" w:hAnsi="Cambria" w:cs="Arial"/>
          <w:sz w:val="22"/>
          <w:szCs w:val="22"/>
          <w:lang w:eastAsia="pl-PL"/>
        </w:rPr>
        <w:t>woln</w:t>
      </w:r>
      <w:r w:rsidR="00B0510E">
        <w:rPr>
          <w:rFonts w:ascii="Cambria" w:hAnsi="Cambria" w:cs="Arial"/>
          <w:sz w:val="22"/>
          <w:szCs w:val="22"/>
          <w:lang w:eastAsia="pl-PL"/>
        </w:rPr>
        <w:t>y</w:t>
      </w:r>
      <w:r w:rsidRPr="00B0510E">
        <w:rPr>
          <w:rFonts w:ascii="Cambria" w:hAnsi="Cambria" w:cs="Arial"/>
          <w:sz w:val="22"/>
          <w:szCs w:val="22"/>
          <w:lang w:eastAsia="pl-PL"/>
        </w:rPr>
        <w:t xml:space="preserve"> od wad lub usterek, z zastrzeżeniem postanowień §</w:t>
      </w:r>
      <w:r w:rsidR="00447256" w:rsidRPr="00B0510E">
        <w:rPr>
          <w:rFonts w:ascii="Cambria" w:hAnsi="Cambria" w:cs="Arial"/>
          <w:sz w:val="22"/>
          <w:szCs w:val="22"/>
          <w:lang w:eastAsia="pl-PL"/>
        </w:rPr>
        <w:t xml:space="preserve"> </w:t>
      </w:r>
      <w:r w:rsidR="00B0510E">
        <w:rPr>
          <w:rFonts w:ascii="Cambria" w:hAnsi="Cambria" w:cs="Arial"/>
          <w:sz w:val="22"/>
          <w:szCs w:val="22"/>
          <w:lang w:eastAsia="pl-PL"/>
        </w:rPr>
        <w:t xml:space="preserve">9 oraz </w:t>
      </w:r>
      <w:r w:rsidR="00B0510E">
        <w:rPr>
          <w:sz w:val="22"/>
          <w:szCs w:val="22"/>
          <w:lang w:eastAsia="pl-PL"/>
        </w:rPr>
        <w:t>§</w:t>
      </w:r>
      <w:r w:rsidR="00B0510E">
        <w:rPr>
          <w:rFonts w:ascii="Cambria" w:hAnsi="Cambria" w:cs="Arial"/>
          <w:sz w:val="22"/>
          <w:szCs w:val="22"/>
          <w:lang w:eastAsia="pl-PL"/>
        </w:rPr>
        <w:t xml:space="preserve"> 10 niniejszej Umowy.</w:t>
      </w:r>
    </w:p>
    <w:p w:rsidR="00520A40" w:rsidRPr="00B0510E" w:rsidRDefault="00520A40" w:rsidP="00B0510E">
      <w:pPr>
        <w:numPr>
          <w:ilvl w:val="0"/>
          <w:numId w:val="9"/>
        </w:numPr>
        <w:suppressAutoHyphens w:val="0"/>
        <w:spacing w:before="120"/>
        <w:ind w:left="567" w:hanging="567"/>
        <w:jc w:val="both"/>
        <w:rPr>
          <w:rFonts w:ascii="Cambria" w:hAnsi="Cambria" w:cs="Arial"/>
          <w:sz w:val="22"/>
          <w:szCs w:val="22"/>
          <w:lang w:eastAsia="pl-PL"/>
        </w:rPr>
      </w:pPr>
      <w:r w:rsidRPr="00B0510E">
        <w:rPr>
          <w:rFonts w:ascii="Cambria" w:hAnsi="Cambria" w:cs="Arial"/>
          <w:sz w:val="22"/>
          <w:szCs w:val="22"/>
          <w:lang w:eastAsia="pl-PL"/>
        </w:rPr>
        <w:t xml:space="preserve">W przypadku stwierdzenia nieprawidłowości w wykonaniu prac Zamawiający może odmówić odebrania </w:t>
      </w:r>
      <w:r w:rsidR="00447256" w:rsidRPr="00B0510E">
        <w:rPr>
          <w:rFonts w:ascii="Cambria" w:hAnsi="Cambria" w:cs="Arial"/>
          <w:sz w:val="22"/>
          <w:szCs w:val="22"/>
          <w:lang w:eastAsia="pl-PL"/>
        </w:rPr>
        <w:t>dostawy</w:t>
      </w:r>
      <w:r w:rsidRPr="00B0510E">
        <w:rPr>
          <w:rFonts w:ascii="Cambria" w:hAnsi="Cambria" w:cs="Arial"/>
          <w:sz w:val="22"/>
          <w:szCs w:val="22"/>
          <w:lang w:eastAsia="pl-PL"/>
        </w:rPr>
        <w:t xml:space="preserve"> wykonan</w:t>
      </w:r>
      <w:r w:rsidR="00447256" w:rsidRPr="00B0510E">
        <w:rPr>
          <w:rFonts w:ascii="Cambria" w:hAnsi="Cambria" w:cs="Arial"/>
          <w:sz w:val="22"/>
          <w:szCs w:val="22"/>
          <w:lang w:eastAsia="pl-PL"/>
        </w:rPr>
        <w:t>ej</w:t>
      </w:r>
      <w:r w:rsidRPr="00B0510E">
        <w:rPr>
          <w:rFonts w:ascii="Cambria" w:hAnsi="Cambria" w:cs="Arial"/>
          <w:sz w:val="22"/>
          <w:szCs w:val="22"/>
          <w:lang w:eastAsia="pl-PL"/>
        </w:rPr>
        <w:t xml:space="preserve"> wadliwie. </w:t>
      </w:r>
    </w:p>
    <w:p w:rsidR="00520A40" w:rsidRPr="004E21A8" w:rsidRDefault="00520A40" w:rsidP="00B0510E">
      <w:pPr>
        <w:numPr>
          <w:ilvl w:val="0"/>
          <w:numId w:val="9"/>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Po upływie terminu </w:t>
      </w:r>
      <w:r w:rsidR="00447256">
        <w:rPr>
          <w:rFonts w:ascii="Cambria" w:hAnsi="Cambria" w:cs="Arial"/>
          <w:sz w:val="22"/>
          <w:szCs w:val="22"/>
          <w:lang w:eastAsia="pl-PL"/>
        </w:rPr>
        <w:t>realizacji Przedmiotu Umowy</w:t>
      </w:r>
      <w:r w:rsidRPr="004E21A8">
        <w:rPr>
          <w:rFonts w:ascii="Cambria" w:hAnsi="Cambria" w:cs="Arial"/>
          <w:sz w:val="22"/>
          <w:szCs w:val="22"/>
          <w:lang w:eastAsia="pl-PL"/>
        </w:rPr>
        <w:t xml:space="preserve">, </w:t>
      </w:r>
      <w:r w:rsidR="00CD169F">
        <w:rPr>
          <w:rFonts w:ascii="Cambria" w:hAnsi="Cambria" w:cs="Arial"/>
          <w:sz w:val="22"/>
          <w:szCs w:val="22"/>
          <w:lang w:eastAsia="pl-PL"/>
        </w:rPr>
        <w:t xml:space="preserve">lub stwierdzeniu wykonania Przedmiotu Umowy wadliwie lub z usterkami, </w:t>
      </w:r>
      <w:r w:rsidRPr="004E21A8">
        <w:rPr>
          <w:rFonts w:ascii="Cambria" w:hAnsi="Cambria" w:cs="Arial"/>
          <w:sz w:val="22"/>
          <w:szCs w:val="22"/>
          <w:lang w:eastAsia="pl-PL"/>
        </w:rPr>
        <w:t>Zamawiający może:</w:t>
      </w:r>
    </w:p>
    <w:p w:rsidR="00520A40" w:rsidRPr="004E21A8" w:rsidRDefault="00520A40" w:rsidP="00B0510E">
      <w:pPr>
        <w:numPr>
          <w:ilvl w:val="1"/>
          <w:numId w:val="18"/>
        </w:num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 xml:space="preserve">naliczyć Wykonawcy karę umowną, zgodnie z § </w:t>
      </w:r>
      <w:r w:rsidR="00F5625D">
        <w:rPr>
          <w:rFonts w:ascii="Cambria" w:hAnsi="Cambria" w:cs="Arial"/>
          <w:sz w:val="22"/>
          <w:szCs w:val="22"/>
          <w:lang w:eastAsia="pl-PL"/>
        </w:rPr>
        <w:t>10</w:t>
      </w:r>
      <w:r w:rsidR="00CD169F">
        <w:rPr>
          <w:rFonts w:ascii="Cambria" w:hAnsi="Cambria" w:cs="Arial"/>
          <w:sz w:val="22"/>
          <w:szCs w:val="22"/>
          <w:lang w:eastAsia="pl-PL"/>
        </w:rPr>
        <w:t xml:space="preserve"> ust. 1a</w:t>
      </w:r>
      <w:r>
        <w:rPr>
          <w:rFonts w:ascii="Cambria" w:hAnsi="Cambria" w:cs="Arial"/>
          <w:sz w:val="22"/>
          <w:szCs w:val="22"/>
          <w:lang w:eastAsia="pl-PL"/>
        </w:rPr>
        <w:t xml:space="preserve"> </w:t>
      </w:r>
      <w:r w:rsidRPr="004E21A8">
        <w:rPr>
          <w:rFonts w:ascii="Cambria" w:hAnsi="Cambria" w:cs="Arial"/>
          <w:sz w:val="22"/>
          <w:szCs w:val="22"/>
          <w:lang w:eastAsia="pl-PL"/>
        </w:rPr>
        <w:t>Umowy; albo</w:t>
      </w:r>
    </w:p>
    <w:p w:rsidR="00520A40" w:rsidRPr="004E21A8" w:rsidRDefault="00520A40" w:rsidP="00B0510E">
      <w:pPr>
        <w:numPr>
          <w:ilvl w:val="1"/>
          <w:numId w:val="18"/>
        </w:num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 xml:space="preserve">wyznaczyć Wykonawcy dodatkowy termin na wykonanie </w:t>
      </w:r>
      <w:r w:rsidR="00447256">
        <w:rPr>
          <w:rFonts w:ascii="Cambria" w:hAnsi="Cambria" w:cs="Arial"/>
          <w:sz w:val="22"/>
          <w:szCs w:val="22"/>
          <w:lang w:eastAsia="pl-PL"/>
        </w:rPr>
        <w:t xml:space="preserve">Przedmiotu Umowy </w:t>
      </w:r>
      <w:r w:rsidRPr="004E21A8">
        <w:rPr>
          <w:rFonts w:ascii="Cambria" w:hAnsi="Cambria" w:cs="Arial"/>
          <w:sz w:val="22"/>
          <w:szCs w:val="22"/>
          <w:lang w:eastAsia="pl-PL"/>
        </w:rPr>
        <w:t>w sposób wolny o</w:t>
      </w:r>
      <w:r>
        <w:rPr>
          <w:rFonts w:ascii="Cambria" w:hAnsi="Cambria" w:cs="Arial"/>
          <w:sz w:val="22"/>
          <w:szCs w:val="22"/>
          <w:lang w:eastAsia="pl-PL"/>
        </w:rPr>
        <w:t>d</w:t>
      </w:r>
      <w:r w:rsidRPr="004E21A8">
        <w:rPr>
          <w:rFonts w:ascii="Cambria" w:hAnsi="Cambria" w:cs="Arial"/>
          <w:sz w:val="22"/>
          <w:szCs w:val="22"/>
          <w:lang w:eastAsia="pl-PL"/>
        </w:rPr>
        <w:t xml:space="preserve"> wad lub usterek, a po jego bezskutecznym upływie odstąpić od Umowy; </w:t>
      </w:r>
      <w:r>
        <w:rPr>
          <w:rFonts w:ascii="Cambria" w:hAnsi="Cambria" w:cs="Arial"/>
          <w:sz w:val="22"/>
          <w:szCs w:val="22"/>
          <w:lang w:eastAsia="pl-PL"/>
        </w:rPr>
        <w:tab/>
      </w:r>
      <w:r>
        <w:rPr>
          <w:rFonts w:ascii="Cambria" w:hAnsi="Cambria" w:cs="Arial"/>
          <w:sz w:val="22"/>
          <w:szCs w:val="22"/>
          <w:lang w:eastAsia="pl-PL"/>
        </w:rPr>
        <w:br/>
      </w:r>
      <w:r>
        <w:rPr>
          <w:rFonts w:ascii="Cambria" w:hAnsi="Cambria" w:cs="Arial"/>
          <w:sz w:val="22"/>
          <w:szCs w:val="22"/>
          <w:lang w:eastAsia="pl-PL"/>
        </w:rPr>
        <w:br/>
        <w:t xml:space="preserve">Wykonanie </w:t>
      </w:r>
      <w:r w:rsidR="00447256">
        <w:rPr>
          <w:rFonts w:ascii="Cambria" w:hAnsi="Cambria" w:cs="Arial"/>
          <w:sz w:val="22"/>
          <w:szCs w:val="22"/>
          <w:lang w:eastAsia="pl-PL"/>
        </w:rPr>
        <w:t>Przedmiotu Umowy</w:t>
      </w:r>
      <w:r>
        <w:rPr>
          <w:rFonts w:ascii="Cambria" w:hAnsi="Cambria" w:cs="Arial"/>
          <w:sz w:val="22"/>
          <w:szCs w:val="22"/>
          <w:lang w:eastAsia="pl-PL"/>
        </w:rPr>
        <w:t xml:space="preserve"> w sposób wolny od wad lub usterek w dodatkowym terminie nie pozbawia Zmawiającego prawa do kary umownej</w:t>
      </w:r>
      <w:r w:rsidRPr="00FB28AF">
        <w:rPr>
          <w:rFonts w:ascii="Cambria" w:hAnsi="Cambria" w:cs="Arial"/>
          <w:sz w:val="22"/>
          <w:szCs w:val="22"/>
          <w:lang w:eastAsia="pl-PL"/>
        </w:rPr>
        <w:t xml:space="preserve">, </w:t>
      </w:r>
      <w:r>
        <w:rPr>
          <w:rFonts w:ascii="Cambria" w:hAnsi="Cambria" w:cs="Arial"/>
          <w:sz w:val="22"/>
          <w:szCs w:val="22"/>
          <w:lang w:eastAsia="pl-PL"/>
        </w:rPr>
        <w:t xml:space="preserve">o której mowa w </w:t>
      </w:r>
      <w:r w:rsidRPr="00FB28AF">
        <w:rPr>
          <w:rFonts w:ascii="Cambria" w:hAnsi="Cambria" w:cs="Arial"/>
          <w:sz w:val="22"/>
          <w:szCs w:val="22"/>
          <w:lang w:eastAsia="pl-PL"/>
        </w:rPr>
        <w:t xml:space="preserve">§ </w:t>
      </w:r>
      <w:r w:rsidR="00F5625D">
        <w:rPr>
          <w:rFonts w:ascii="Cambria" w:hAnsi="Cambria" w:cs="Arial"/>
          <w:sz w:val="22"/>
          <w:szCs w:val="22"/>
          <w:lang w:eastAsia="pl-PL"/>
        </w:rPr>
        <w:t>10</w:t>
      </w:r>
      <w:r w:rsidRPr="00FB28AF">
        <w:rPr>
          <w:rFonts w:ascii="Cambria" w:hAnsi="Cambria" w:cs="Arial"/>
          <w:sz w:val="22"/>
          <w:szCs w:val="22"/>
          <w:lang w:eastAsia="pl-PL"/>
        </w:rPr>
        <w:t xml:space="preserve"> ust. 1</w:t>
      </w:r>
      <w:r w:rsidR="00CD169F">
        <w:rPr>
          <w:rFonts w:ascii="Cambria" w:hAnsi="Cambria" w:cs="Arial"/>
          <w:sz w:val="22"/>
          <w:szCs w:val="22"/>
          <w:lang w:eastAsia="pl-PL"/>
        </w:rPr>
        <w:t>b</w:t>
      </w:r>
      <w:r w:rsidRPr="00FB28AF">
        <w:rPr>
          <w:rFonts w:ascii="Cambria" w:hAnsi="Cambria" w:cs="Arial"/>
          <w:sz w:val="22"/>
          <w:szCs w:val="22"/>
          <w:lang w:eastAsia="pl-PL"/>
        </w:rPr>
        <w:t xml:space="preserve"> Umowy</w:t>
      </w:r>
      <w:r>
        <w:rPr>
          <w:rFonts w:ascii="Cambria" w:hAnsi="Cambria" w:cs="Arial"/>
          <w:sz w:val="22"/>
          <w:szCs w:val="22"/>
          <w:lang w:eastAsia="pl-PL"/>
        </w:rPr>
        <w:t>.</w:t>
      </w:r>
    </w:p>
    <w:p w:rsidR="00520A40" w:rsidRPr="004E21A8" w:rsidRDefault="00520A40" w:rsidP="00B0510E">
      <w:pPr>
        <w:numPr>
          <w:ilvl w:val="1"/>
          <w:numId w:val="18"/>
        </w:numPr>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 xml:space="preserve">i w każdym z przypadków wskazanych w pkt 1) i 2) powyżej zastępczo powierzyć wykonanie </w:t>
      </w:r>
      <w:r w:rsidR="00447256">
        <w:rPr>
          <w:rFonts w:ascii="Cambria" w:hAnsi="Cambria" w:cs="Arial"/>
          <w:sz w:val="22"/>
          <w:szCs w:val="22"/>
          <w:lang w:eastAsia="pl-PL"/>
        </w:rPr>
        <w:t xml:space="preserve">Przedmiotu Umowy lub jego części </w:t>
      </w:r>
      <w:r w:rsidRPr="004E21A8">
        <w:rPr>
          <w:rFonts w:ascii="Cambria" w:hAnsi="Cambria" w:cs="Arial"/>
          <w:sz w:val="22"/>
          <w:szCs w:val="22"/>
          <w:lang w:eastAsia="pl-PL"/>
        </w:rPr>
        <w:t>w ramach Wykonania Zastępczego.</w:t>
      </w:r>
    </w:p>
    <w:p w:rsidR="00520A40" w:rsidRPr="00447256" w:rsidRDefault="00520A40" w:rsidP="00B0510E">
      <w:pPr>
        <w:numPr>
          <w:ilvl w:val="0"/>
          <w:numId w:val="9"/>
        </w:numPr>
        <w:suppressAutoHyphens w:val="0"/>
        <w:spacing w:before="120"/>
        <w:ind w:left="567" w:hanging="567"/>
        <w:rPr>
          <w:rFonts w:ascii="Cambria" w:hAnsi="Cambria" w:cs="Arial"/>
          <w:sz w:val="22"/>
          <w:szCs w:val="22"/>
          <w:lang w:eastAsia="pl-PL"/>
        </w:rPr>
      </w:pPr>
      <w:r w:rsidRPr="004E21A8">
        <w:rPr>
          <w:rFonts w:ascii="Cambria" w:hAnsi="Cambria" w:cs="Arial"/>
          <w:sz w:val="22"/>
          <w:szCs w:val="22"/>
          <w:lang w:eastAsia="pl-PL"/>
        </w:rPr>
        <w:t>Odbiór prac będzie dokumentowany</w:t>
      </w:r>
      <w:r w:rsidR="00447256">
        <w:rPr>
          <w:rFonts w:ascii="Cambria" w:hAnsi="Cambria" w:cs="Arial"/>
          <w:sz w:val="22"/>
          <w:szCs w:val="22"/>
          <w:lang w:eastAsia="pl-PL"/>
        </w:rPr>
        <w:t xml:space="preserve"> </w:t>
      </w:r>
      <w:r w:rsidRPr="00447256">
        <w:rPr>
          <w:rFonts w:ascii="Cambria" w:hAnsi="Cambria" w:cs="Arial"/>
          <w:sz w:val="22"/>
          <w:szCs w:val="22"/>
          <w:lang w:eastAsia="pl-PL"/>
        </w:rPr>
        <w:t xml:space="preserve">Protokołem Odbioru </w:t>
      </w:r>
      <w:r w:rsidR="00447256">
        <w:rPr>
          <w:rFonts w:ascii="Cambria" w:hAnsi="Cambria" w:cs="Arial"/>
          <w:sz w:val="22"/>
          <w:szCs w:val="22"/>
          <w:lang w:eastAsia="pl-PL"/>
        </w:rPr>
        <w:t>Dostawy</w:t>
      </w:r>
      <w:r w:rsidRPr="00447256">
        <w:rPr>
          <w:rFonts w:ascii="Cambria" w:hAnsi="Cambria" w:cs="Arial"/>
          <w:sz w:val="22"/>
          <w:szCs w:val="22"/>
          <w:lang w:eastAsia="pl-PL"/>
        </w:rPr>
        <w:t>.</w:t>
      </w:r>
    </w:p>
    <w:p w:rsidR="00520A40" w:rsidRPr="004E21A8" w:rsidRDefault="00520A40" w:rsidP="00B0510E">
      <w:pPr>
        <w:numPr>
          <w:ilvl w:val="0"/>
          <w:numId w:val="9"/>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Odmowa odbioru </w:t>
      </w:r>
      <w:r w:rsidR="00447256">
        <w:rPr>
          <w:rFonts w:ascii="Cambria" w:hAnsi="Cambria" w:cs="Arial"/>
          <w:sz w:val="22"/>
          <w:szCs w:val="22"/>
          <w:lang w:eastAsia="pl-PL"/>
        </w:rPr>
        <w:t>Przedmiotu Umowy</w:t>
      </w:r>
      <w:r w:rsidRPr="004E21A8">
        <w:rPr>
          <w:rFonts w:ascii="Cambria" w:hAnsi="Cambria" w:cs="Arial"/>
          <w:sz w:val="22"/>
          <w:szCs w:val="22"/>
          <w:lang w:eastAsia="pl-PL"/>
        </w:rPr>
        <w:t xml:space="preserve"> wraz ze wskazaniem przyczyn, jak również wskazanie ewentualnych nieprawidłowości (wad) lub szkód wyrządzonych w toku wykonywania prac będzie następowała na piśmie. </w:t>
      </w:r>
    </w:p>
    <w:p w:rsidR="00520A40" w:rsidRPr="004E21A8" w:rsidRDefault="00520A40" w:rsidP="00B0510E">
      <w:pPr>
        <w:numPr>
          <w:ilvl w:val="0"/>
          <w:numId w:val="9"/>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520A40" w:rsidRPr="004E21A8" w:rsidRDefault="00520A40" w:rsidP="00520A40">
      <w:pPr>
        <w:suppressAutoHyphens w:val="0"/>
        <w:spacing w:before="120"/>
        <w:jc w:val="both"/>
        <w:rPr>
          <w:rFonts w:ascii="Cambria" w:hAnsi="Cambria" w:cs="Arial"/>
          <w:sz w:val="22"/>
          <w:szCs w:val="22"/>
          <w:lang w:eastAsia="pl-PL"/>
        </w:rPr>
      </w:pPr>
    </w:p>
    <w:p w:rsidR="00520A40" w:rsidRPr="004419DB" w:rsidRDefault="00520A40" w:rsidP="00520A40">
      <w:pPr>
        <w:suppressAutoHyphens w:val="0"/>
        <w:spacing w:before="120"/>
        <w:jc w:val="center"/>
        <w:rPr>
          <w:rFonts w:ascii="Cambria" w:hAnsi="Cambria" w:cs="Arial"/>
          <w:sz w:val="22"/>
          <w:szCs w:val="22"/>
          <w:lang w:eastAsia="pl-PL"/>
        </w:rPr>
      </w:pPr>
      <w:r w:rsidRPr="004E21A8">
        <w:rPr>
          <w:rFonts w:ascii="Cambria" w:hAnsi="Cambria" w:cs="Arial"/>
          <w:b/>
          <w:sz w:val="22"/>
          <w:szCs w:val="22"/>
          <w:lang w:eastAsia="pl-PL"/>
        </w:rPr>
        <w:t>§ </w:t>
      </w:r>
      <w:r w:rsidR="00447256">
        <w:rPr>
          <w:rFonts w:ascii="Cambria" w:hAnsi="Cambria" w:cs="Arial"/>
          <w:b/>
          <w:sz w:val="22"/>
          <w:szCs w:val="22"/>
          <w:lang w:eastAsia="pl-PL"/>
        </w:rPr>
        <w:t>7</w:t>
      </w:r>
      <w:r>
        <w:rPr>
          <w:rFonts w:ascii="Cambria" w:hAnsi="Cambria" w:cs="Arial"/>
          <w:b/>
          <w:sz w:val="22"/>
          <w:szCs w:val="22"/>
          <w:lang w:eastAsia="pl-PL"/>
        </w:rPr>
        <w:br/>
      </w:r>
      <w:r w:rsidRPr="004419DB">
        <w:rPr>
          <w:rFonts w:ascii="Cambria" w:hAnsi="Cambria" w:cs="Arial"/>
          <w:b/>
          <w:sz w:val="22"/>
          <w:szCs w:val="22"/>
          <w:lang w:eastAsia="pl-PL"/>
        </w:rPr>
        <w:t>Wynagrodzenie</w:t>
      </w:r>
    </w:p>
    <w:p w:rsidR="004419DB" w:rsidRPr="004419DB" w:rsidRDefault="00520A40" w:rsidP="00B0510E">
      <w:pPr>
        <w:numPr>
          <w:ilvl w:val="0"/>
          <w:numId w:val="10"/>
        </w:numPr>
        <w:suppressAutoHyphens w:val="0"/>
        <w:spacing w:before="120"/>
        <w:ind w:left="567" w:hanging="567"/>
        <w:jc w:val="both"/>
        <w:rPr>
          <w:rFonts w:ascii="Cambria" w:hAnsi="Cambria" w:cs="Arial"/>
          <w:sz w:val="22"/>
          <w:szCs w:val="22"/>
          <w:lang w:eastAsia="pl-PL"/>
        </w:rPr>
      </w:pPr>
      <w:r w:rsidRPr="004419DB">
        <w:rPr>
          <w:rFonts w:ascii="Cambria" w:hAnsi="Cambria" w:cs="Arial"/>
          <w:bCs/>
          <w:sz w:val="22"/>
          <w:szCs w:val="22"/>
          <w:lang w:eastAsia="pl-PL"/>
        </w:rPr>
        <w:t xml:space="preserve">Za wykonanie </w:t>
      </w:r>
      <w:r w:rsidR="00447256" w:rsidRPr="004419DB">
        <w:rPr>
          <w:rFonts w:ascii="Cambria" w:hAnsi="Cambria" w:cs="Arial"/>
          <w:bCs/>
          <w:sz w:val="22"/>
          <w:szCs w:val="22"/>
          <w:lang w:eastAsia="pl-PL"/>
        </w:rPr>
        <w:t>Przedmiotu Umowy</w:t>
      </w:r>
      <w:r w:rsidRPr="004419DB">
        <w:rPr>
          <w:rFonts w:ascii="Cambria" w:hAnsi="Cambria" w:cs="Arial"/>
          <w:bCs/>
          <w:sz w:val="22"/>
          <w:szCs w:val="22"/>
          <w:lang w:eastAsia="pl-PL"/>
        </w:rPr>
        <w:t xml:space="preserve"> zgodnie z Umową, Wykonawca otrzyma wynagrodzenie określone na podstawie Oferty na kwotę ______________ zł brutto</w:t>
      </w:r>
      <w:r w:rsidR="00447256" w:rsidRPr="004419DB">
        <w:rPr>
          <w:rFonts w:ascii="Cambria" w:hAnsi="Cambria" w:cs="Arial"/>
          <w:bCs/>
          <w:sz w:val="22"/>
          <w:szCs w:val="22"/>
          <w:lang w:eastAsia="pl-PL"/>
        </w:rPr>
        <w:t xml:space="preserve"> (słownie: ………………………………..)</w:t>
      </w:r>
      <w:r w:rsidRPr="004419DB">
        <w:rPr>
          <w:rFonts w:ascii="Cambria" w:hAnsi="Cambria" w:cs="Arial"/>
          <w:bCs/>
          <w:sz w:val="22"/>
          <w:szCs w:val="22"/>
          <w:lang w:eastAsia="pl-PL"/>
        </w:rPr>
        <w:t>. Kwota wynagrodzenia brutto, o której mowa w zdaniu poprzednim stanowi wartość Przedmiotu Umowy („Wartość Przedmiotu Umowy”).</w:t>
      </w:r>
    </w:p>
    <w:p w:rsidR="004419DB" w:rsidRPr="004419DB" w:rsidRDefault="004419DB" w:rsidP="00B0510E">
      <w:pPr>
        <w:numPr>
          <w:ilvl w:val="0"/>
          <w:numId w:val="10"/>
        </w:numPr>
        <w:suppressAutoHyphens w:val="0"/>
        <w:spacing w:before="120"/>
        <w:ind w:left="567" w:hanging="567"/>
        <w:jc w:val="both"/>
        <w:rPr>
          <w:rFonts w:ascii="Cambria" w:hAnsi="Cambria" w:cs="Arial"/>
          <w:sz w:val="22"/>
          <w:szCs w:val="22"/>
          <w:lang w:eastAsia="pl-PL"/>
        </w:rPr>
      </w:pPr>
      <w:r w:rsidRPr="004419DB">
        <w:rPr>
          <w:rFonts w:ascii="Cambria" w:hAnsi="Cambria" w:cstheme="minorHAnsi"/>
          <w:sz w:val="22"/>
          <w:szCs w:val="22"/>
        </w:rPr>
        <w:t>Wynagrodzenie Wykonawcy, o którym mowa w ust.1 nie podlega waloryzacji.</w:t>
      </w:r>
    </w:p>
    <w:p w:rsidR="004419DB" w:rsidRPr="004419DB" w:rsidRDefault="004419DB" w:rsidP="00B0510E">
      <w:pPr>
        <w:numPr>
          <w:ilvl w:val="0"/>
          <w:numId w:val="10"/>
        </w:numPr>
        <w:suppressAutoHyphens w:val="0"/>
        <w:spacing w:before="120"/>
        <w:ind w:left="567" w:hanging="567"/>
        <w:jc w:val="both"/>
        <w:rPr>
          <w:rFonts w:ascii="Cambria" w:hAnsi="Cambria" w:cs="Arial"/>
          <w:sz w:val="22"/>
          <w:szCs w:val="22"/>
          <w:lang w:eastAsia="pl-PL"/>
        </w:rPr>
      </w:pPr>
      <w:r w:rsidRPr="004419DB">
        <w:rPr>
          <w:rFonts w:ascii="Cambria" w:hAnsi="Cambria" w:cs="Arial"/>
          <w:sz w:val="22"/>
          <w:szCs w:val="22"/>
        </w:rPr>
        <w:t>Zapłata Wynagrodzenia nastąpi na podstawie faktury VAT na rachunek Wykonawcy podany na fakturze.</w:t>
      </w:r>
    </w:p>
    <w:p w:rsidR="004419DB" w:rsidRDefault="004419DB" w:rsidP="00B0510E">
      <w:pPr>
        <w:numPr>
          <w:ilvl w:val="0"/>
          <w:numId w:val="10"/>
        </w:numPr>
        <w:suppressAutoHyphens w:val="0"/>
        <w:spacing w:before="120"/>
        <w:ind w:left="567" w:hanging="567"/>
        <w:jc w:val="both"/>
        <w:rPr>
          <w:rFonts w:ascii="Cambria" w:hAnsi="Cambria" w:cs="Arial"/>
          <w:sz w:val="22"/>
          <w:szCs w:val="22"/>
          <w:lang w:eastAsia="pl-PL"/>
        </w:rPr>
      </w:pPr>
      <w:r w:rsidRPr="004419DB">
        <w:rPr>
          <w:rFonts w:ascii="Cambria" w:hAnsi="Cambria" w:cs="Arial"/>
          <w:sz w:val="22"/>
          <w:szCs w:val="22"/>
        </w:rPr>
        <w:t xml:space="preserve">Faktura VAT zostanie wystawiona przez Wykonawcę w dniu podpisania przez Zamawiającego Protokołu Odbioru Dostawy, o którym mowa w </w:t>
      </w:r>
      <w:r w:rsidRPr="004419DB">
        <w:rPr>
          <w:rFonts w:ascii="Cambria" w:hAnsi="Cambria"/>
          <w:sz w:val="22"/>
          <w:szCs w:val="22"/>
        </w:rPr>
        <w:t>§</w:t>
      </w:r>
      <w:r w:rsidRPr="004419DB">
        <w:rPr>
          <w:rFonts w:ascii="Cambria" w:hAnsi="Cambria" w:cs="Arial"/>
          <w:sz w:val="22"/>
          <w:szCs w:val="22"/>
        </w:rPr>
        <w:t xml:space="preserve"> 6 ust. 10. Termin płatności wynosi 14 dni od daty doręczenia faktury VAT Zamawiającemu. </w:t>
      </w:r>
    </w:p>
    <w:p w:rsidR="004419DB" w:rsidRPr="004419DB" w:rsidRDefault="004419DB" w:rsidP="00B0510E">
      <w:pPr>
        <w:numPr>
          <w:ilvl w:val="0"/>
          <w:numId w:val="10"/>
        </w:numPr>
        <w:suppressAutoHyphens w:val="0"/>
        <w:spacing w:before="120"/>
        <w:ind w:left="567" w:hanging="567"/>
        <w:jc w:val="both"/>
        <w:rPr>
          <w:rFonts w:ascii="Cambria" w:hAnsi="Cambria" w:cs="Arial"/>
          <w:sz w:val="22"/>
          <w:szCs w:val="22"/>
          <w:lang w:eastAsia="pl-PL"/>
        </w:rPr>
      </w:pPr>
      <w:r w:rsidRPr="004419DB">
        <w:rPr>
          <w:rFonts w:ascii="Cambria" w:hAnsi="Cambria" w:cs="Arial"/>
          <w:sz w:val="22"/>
          <w:szCs w:val="22"/>
          <w:lang w:eastAsia="pl-PL"/>
        </w:rPr>
        <w:t>Podatek VAT naliczony zostanie w wysokości obowiązującej w dniu wystawienia faktury.</w:t>
      </w:r>
    </w:p>
    <w:p w:rsidR="004419DB" w:rsidRPr="004419DB" w:rsidRDefault="004419DB" w:rsidP="00B0510E">
      <w:pPr>
        <w:numPr>
          <w:ilvl w:val="0"/>
          <w:numId w:val="10"/>
        </w:numPr>
        <w:suppressAutoHyphens w:val="0"/>
        <w:spacing w:before="120"/>
        <w:ind w:left="567" w:hanging="567"/>
        <w:jc w:val="both"/>
        <w:rPr>
          <w:rFonts w:ascii="Cambria" w:hAnsi="Cambria" w:cs="Arial"/>
          <w:sz w:val="22"/>
          <w:szCs w:val="22"/>
          <w:lang w:eastAsia="pl-PL"/>
        </w:rPr>
      </w:pPr>
      <w:r w:rsidRPr="004419DB">
        <w:rPr>
          <w:rFonts w:ascii="Cambria" w:hAnsi="Cambria" w:cstheme="minorHAnsi"/>
          <w:sz w:val="22"/>
          <w:szCs w:val="22"/>
        </w:rPr>
        <w:lastRenderedPageBreak/>
        <w:t>Za datę zapłaty faktury uważać się będzie datę obciążenia rachunku  bankowego  Zamawiającego.</w:t>
      </w:r>
    </w:p>
    <w:p w:rsidR="004419DB" w:rsidRDefault="00520A40" w:rsidP="00B0510E">
      <w:pPr>
        <w:numPr>
          <w:ilvl w:val="0"/>
          <w:numId w:val="10"/>
        </w:numPr>
        <w:suppressAutoHyphens w:val="0"/>
        <w:spacing w:before="120"/>
        <w:ind w:left="567" w:hanging="567"/>
        <w:jc w:val="both"/>
        <w:rPr>
          <w:rFonts w:ascii="Cambria" w:hAnsi="Cambria" w:cs="Arial"/>
          <w:sz w:val="22"/>
          <w:szCs w:val="22"/>
          <w:lang w:eastAsia="pl-PL"/>
        </w:rPr>
      </w:pPr>
      <w:r w:rsidRPr="004E21A8">
        <w:rPr>
          <w:rFonts w:ascii="Cambria" w:hAnsi="Cambria" w:cs="Arial"/>
          <w:bCs/>
          <w:sz w:val="22"/>
          <w:szCs w:val="22"/>
          <w:lang w:eastAsia="pl-PL"/>
        </w:rPr>
        <w:t>Strony</w:t>
      </w:r>
      <w:r w:rsidRPr="004E21A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4E21A8">
        <w:rPr>
          <w:sz w:val="16"/>
          <w:szCs w:val="16"/>
          <w:lang w:eastAsia="pl-PL"/>
        </w:rPr>
        <w:t>.</w:t>
      </w:r>
    </w:p>
    <w:p w:rsidR="004419DB" w:rsidRDefault="004419DB" w:rsidP="00B0510E">
      <w:pPr>
        <w:numPr>
          <w:ilvl w:val="0"/>
          <w:numId w:val="10"/>
        </w:numPr>
        <w:suppressAutoHyphens w:val="0"/>
        <w:spacing w:before="120"/>
        <w:ind w:left="567" w:hanging="567"/>
        <w:jc w:val="both"/>
        <w:rPr>
          <w:rFonts w:ascii="Cambria" w:hAnsi="Cambria" w:cs="Arial"/>
          <w:sz w:val="22"/>
          <w:szCs w:val="22"/>
          <w:lang w:eastAsia="pl-PL"/>
        </w:rPr>
      </w:pPr>
      <w:r w:rsidRPr="004419DB">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4419DB" w:rsidRPr="004419DB" w:rsidRDefault="004419DB" w:rsidP="00B0510E">
      <w:pPr>
        <w:numPr>
          <w:ilvl w:val="0"/>
          <w:numId w:val="10"/>
        </w:numPr>
        <w:suppressAutoHyphens w:val="0"/>
        <w:spacing w:before="120"/>
        <w:ind w:left="567" w:hanging="567"/>
        <w:jc w:val="both"/>
        <w:rPr>
          <w:rFonts w:ascii="Cambria" w:hAnsi="Cambria" w:cs="Arial"/>
          <w:sz w:val="22"/>
          <w:szCs w:val="22"/>
          <w:lang w:eastAsia="pl-PL"/>
        </w:rPr>
      </w:pPr>
      <w:r w:rsidRPr="004419DB">
        <w:rPr>
          <w:rFonts w:ascii="Cambria" w:hAnsi="Cambria" w:cs="Arial"/>
          <w:sz w:val="22"/>
          <w:szCs w:val="22"/>
          <w:lang w:eastAsia="pl-PL"/>
        </w:rPr>
        <w:t>Dokonanie zapłaty na rachunek bankowy</w:t>
      </w:r>
      <w:r>
        <w:rPr>
          <w:rFonts w:ascii="Cambria" w:hAnsi="Cambria" w:cs="Arial"/>
          <w:sz w:val="22"/>
          <w:szCs w:val="22"/>
          <w:lang w:eastAsia="pl-PL"/>
        </w:rPr>
        <w:t xml:space="preserve"> </w:t>
      </w:r>
      <w:r w:rsidRPr="004419DB">
        <w:rPr>
          <w:rFonts w:ascii="Cambria" w:hAnsi="Cambria" w:cs="Arial"/>
          <w:sz w:val="22"/>
          <w:szCs w:val="22"/>
          <w:lang w:eastAsia="pl-PL"/>
        </w:rPr>
        <w:t xml:space="preserve">wskazanego członka konsorcjum zwalnia Zamawiającego z odpowiedzialności w stosunku do wszystkich członków konsorcjum. </w:t>
      </w:r>
    </w:p>
    <w:p w:rsidR="00520A40" w:rsidRPr="004E21A8" w:rsidRDefault="00520A40" w:rsidP="00520A40">
      <w:pPr>
        <w:suppressAutoHyphens w:val="0"/>
        <w:spacing w:before="120"/>
        <w:ind w:left="588" w:hanging="588"/>
        <w:jc w:val="center"/>
        <w:rPr>
          <w:rFonts w:ascii="Cambria" w:hAnsi="Cambria" w:cs="Arial"/>
          <w:b/>
          <w:sz w:val="22"/>
          <w:szCs w:val="22"/>
          <w:lang w:eastAsia="pl-PL"/>
        </w:rPr>
      </w:pPr>
    </w:p>
    <w:p w:rsidR="00520A40" w:rsidRPr="004E21A8" w:rsidRDefault="00520A40" w:rsidP="00520A40">
      <w:pPr>
        <w:keepNext/>
        <w:suppressAutoHyphens w:val="0"/>
        <w:spacing w:before="120"/>
        <w:jc w:val="center"/>
        <w:outlineLvl w:val="0"/>
        <w:rPr>
          <w:rFonts w:ascii="Cambria" w:hAnsi="Cambria" w:cs="Arial"/>
          <w:b/>
          <w:bCs/>
          <w:sz w:val="22"/>
          <w:szCs w:val="22"/>
          <w:lang w:eastAsia="pl-PL"/>
        </w:rPr>
      </w:pPr>
      <w:r w:rsidRPr="004E21A8">
        <w:rPr>
          <w:rFonts w:ascii="Cambria" w:hAnsi="Cambria" w:cs="Arial"/>
          <w:b/>
          <w:bCs/>
          <w:kern w:val="32"/>
          <w:sz w:val="22"/>
          <w:szCs w:val="22"/>
          <w:lang w:eastAsia="pl-PL"/>
        </w:rPr>
        <w:t>§ </w:t>
      </w:r>
      <w:r w:rsidR="00A21354">
        <w:rPr>
          <w:rFonts w:ascii="Cambria" w:hAnsi="Cambria" w:cs="Arial"/>
          <w:b/>
          <w:bCs/>
          <w:kern w:val="32"/>
          <w:sz w:val="22"/>
          <w:szCs w:val="22"/>
          <w:lang w:eastAsia="pl-PL"/>
        </w:rPr>
        <w:t>8</w:t>
      </w:r>
      <w:r>
        <w:rPr>
          <w:rFonts w:ascii="Cambria" w:hAnsi="Cambria" w:cs="Arial"/>
          <w:b/>
          <w:bCs/>
          <w:sz w:val="22"/>
          <w:szCs w:val="22"/>
          <w:lang w:eastAsia="pl-PL"/>
        </w:rPr>
        <w:br/>
      </w:r>
      <w:r w:rsidRPr="004E21A8">
        <w:rPr>
          <w:rFonts w:ascii="Cambria" w:hAnsi="Cambria" w:cs="Arial"/>
          <w:b/>
          <w:bCs/>
          <w:sz w:val="22"/>
          <w:szCs w:val="22"/>
          <w:lang w:eastAsia="pl-PL"/>
        </w:rPr>
        <w:t>Zabezpieczenie należytego wykonania Umowy</w:t>
      </w:r>
    </w:p>
    <w:p w:rsidR="00520A40" w:rsidRPr="004E21A8" w:rsidRDefault="00520A40" w:rsidP="00B0510E">
      <w:pPr>
        <w:numPr>
          <w:ilvl w:val="0"/>
          <w:numId w:val="11"/>
        </w:num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Wykonawca, zgodnie z wymaganiami SIWZ, przed zawarciem Umowy wniósł zabezpieczenie należytego wykonania Umowy, w wysokości </w:t>
      </w:r>
      <w:r w:rsidR="00A21354">
        <w:rPr>
          <w:rFonts w:ascii="Cambria" w:hAnsi="Cambria" w:cs="Arial"/>
          <w:sz w:val="22"/>
          <w:szCs w:val="22"/>
          <w:lang w:eastAsia="pl-PL"/>
        </w:rPr>
        <w:t>5</w:t>
      </w:r>
      <w:r w:rsidRPr="004E21A8">
        <w:rPr>
          <w:rFonts w:ascii="Cambria" w:hAnsi="Cambria" w:cs="Arial"/>
          <w:sz w:val="22"/>
          <w:szCs w:val="22"/>
          <w:lang w:eastAsia="pl-PL"/>
        </w:rPr>
        <w:t xml:space="preserve"> % Wartości Przedmiotu Umowy („Zabezpieczenie”).</w:t>
      </w:r>
    </w:p>
    <w:p w:rsidR="00520A40" w:rsidRPr="004E21A8" w:rsidRDefault="00520A40" w:rsidP="00B0510E">
      <w:pPr>
        <w:numPr>
          <w:ilvl w:val="0"/>
          <w:numId w:val="11"/>
        </w:num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Zabezpieczenie służy zabezpieczeniu zapłaty roszczeń z tytułu niewykonania lub nienależytego wykonania Przedmiotu Umowy. </w:t>
      </w:r>
    </w:p>
    <w:p w:rsidR="00A21354" w:rsidRPr="00A21354" w:rsidRDefault="00520A40" w:rsidP="00B0510E">
      <w:pPr>
        <w:numPr>
          <w:ilvl w:val="0"/>
          <w:numId w:val="11"/>
        </w:numPr>
        <w:suppressAutoHyphens w:val="0"/>
        <w:autoSpaceDE w:val="0"/>
        <w:autoSpaceDN w:val="0"/>
        <w:adjustRightInd w:val="0"/>
        <w:spacing w:before="120"/>
        <w:ind w:left="567" w:hanging="567"/>
        <w:jc w:val="both"/>
        <w:rPr>
          <w:rFonts w:ascii="Cambria" w:hAnsi="Cambria" w:cs="Arial"/>
          <w:sz w:val="24"/>
          <w:szCs w:val="22"/>
          <w:lang w:eastAsia="pl-PL"/>
        </w:rPr>
      </w:pPr>
      <w:r w:rsidRPr="004E21A8">
        <w:rPr>
          <w:rFonts w:ascii="Cambria" w:hAnsi="Cambria" w:cs="Arial"/>
          <w:sz w:val="22"/>
          <w:szCs w:val="22"/>
          <w:lang w:eastAsia="pl-PL"/>
        </w:rPr>
        <w:t>Zabezpieczenie zostanie zwolnione przez Zamawiającego i przekazane Wykonawcy w ciągu 30 dni po wykonaniu Przedmiotu Umowy i uznaniu za należycie wykonan</w:t>
      </w:r>
      <w:r>
        <w:rPr>
          <w:rFonts w:ascii="Cambria" w:hAnsi="Cambria" w:cs="Arial"/>
          <w:sz w:val="22"/>
          <w:szCs w:val="22"/>
          <w:lang w:eastAsia="pl-PL"/>
        </w:rPr>
        <w:t>y</w:t>
      </w:r>
      <w:r w:rsidR="00A21354">
        <w:rPr>
          <w:rFonts w:ascii="Cambria" w:hAnsi="Cambria" w:cs="Arial"/>
          <w:sz w:val="22"/>
          <w:szCs w:val="22"/>
          <w:lang w:eastAsia="pl-PL"/>
        </w:rPr>
        <w:t xml:space="preserve">, </w:t>
      </w:r>
      <w:r w:rsidR="00A21354" w:rsidRPr="00A21354">
        <w:rPr>
          <w:rFonts w:ascii="Cambria" w:hAnsi="Cambria" w:cstheme="minorHAnsi"/>
          <w:sz w:val="22"/>
        </w:rPr>
        <w:t>z zastrzeżeniem kwoty stanowiącej 30% wysokości zabezpieczenia, która pozostawiona zostanie na zabezpieczenie roszczeń z tytułu rękojmi za wady. Pozostawiona kwota zostanie zwrócona nie później niż 15 dni po upływie rękojmi za wady.</w:t>
      </w:r>
    </w:p>
    <w:p w:rsidR="00520A40" w:rsidRPr="004E21A8" w:rsidRDefault="00520A40" w:rsidP="00B0510E">
      <w:pPr>
        <w:numPr>
          <w:ilvl w:val="0"/>
          <w:numId w:val="11"/>
        </w:num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 przypadku niewykonania</w:t>
      </w:r>
      <w:r w:rsidR="00A21354">
        <w:rPr>
          <w:rFonts w:ascii="Cambria" w:hAnsi="Cambria" w:cs="Arial"/>
          <w:sz w:val="22"/>
          <w:szCs w:val="22"/>
          <w:lang w:eastAsia="pl-PL"/>
        </w:rPr>
        <w:t xml:space="preserve"> Przedmiotu Umowy</w:t>
      </w:r>
      <w:r w:rsidRPr="004E21A8">
        <w:rPr>
          <w:rFonts w:ascii="Cambria" w:hAnsi="Cambria" w:cs="Arial"/>
          <w:sz w:val="22"/>
          <w:szCs w:val="22"/>
          <w:lang w:eastAsia="pl-PL"/>
        </w:rPr>
        <w:t xml:space="preserve"> do upływu terminu, o którym mowa w § </w:t>
      </w:r>
      <w:r w:rsidR="00A21354">
        <w:rPr>
          <w:rFonts w:ascii="Cambria" w:hAnsi="Cambria" w:cs="Arial"/>
          <w:sz w:val="22"/>
          <w:szCs w:val="22"/>
          <w:lang w:eastAsia="pl-PL"/>
        </w:rPr>
        <w:t>2</w:t>
      </w:r>
      <w:r w:rsidRPr="004E21A8">
        <w:rPr>
          <w:rFonts w:ascii="Cambria" w:hAnsi="Cambria" w:cs="Arial"/>
          <w:sz w:val="22"/>
          <w:szCs w:val="22"/>
          <w:lang w:eastAsia="pl-PL"/>
        </w:rPr>
        <w:t>, Wykonawca zobowiązany jest wnieść Zabezpieczenie na czas niezbędny do ukończenia i odebrania</w:t>
      </w:r>
      <w:r w:rsidR="00A21354">
        <w:rPr>
          <w:rFonts w:ascii="Cambria" w:hAnsi="Cambria" w:cs="Arial"/>
          <w:sz w:val="22"/>
          <w:szCs w:val="22"/>
          <w:lang w:eastAsia="pl-PL"/>
        </w:rPr>
        <w:t xml:space="preserve"> Przedmiotu Umowy</w:t>
      </w:r>
      <w:r w:rsidRPr="004E21A8">
        <w:rPr>
          <w:rFonts w:ascii="Cambria" w:hAnsi="Cambria" w:cs="Arial"/>
          <w:sz w:val="22"/>
          <w:szCs w:val="22"/>
          <w:lang w:eastAsia="pl-PL"/>
        </w:rPr>
        <w:t xml:space="preserve">. </w:t>
      </w:r>
    </w:p>
    <w:p w:rsidR="00520A40" w:rsidRPr="004E21A8" w:rsidRDefault="00520A40" w:rsidP="00B0510E">
      <w:pPr>
        <w:numPr>
          <w:ilvl w:val="0"/>
          <w:numId w:val="11"/>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rsidR="00520A40" w:rsidRPr="004E21A8" w:rsidRDefault="00520A40" w:rsidP="00520A40">
      <w:pPr>
        <w:suppressAutoHyphens w:val="0"/>
        <w:spacing w:before="120"/>
        <w:ind w:left="567" w:hanging="567"/>
        <w:jc w:val="both"/>
        <w:rPr>
          <w:rFonts w:ascii="Cambria" w:hAnsi="Cambria" w:cs="Arial"/>
          <w:sz w:val="22"/>
          <w:szCs w:val="22"/>
          <w:lang w:eastAsia="pl-PL"/>
        </w:rPr>
      </w:pPr>
    </w:p>
    <w:p w:rsidR="004C11EB" w:rsidRDefault="00520A40" w:rsidP="001F7820">
      <w:pPr>
        <w:keepNext/>
        <w:suppressAutoHyphens w:val="0"/>
        <w:jc w:val="center"/>
        <w:outlineLvl w:val="0"/>
        <w:rPr>
          <w:rFonts w:ascii="Cambria" w:hAnsi="Cambria" w:cs="Arial"/>
          <w:b/>
          <w:bCs/>
          <w:kern w:val="32"/>
          <w:sz w:val="22"/>
          <w:szCs w:val="22"/>
          <w:lang w:eastAsia="pl-PL"/>
        </w:rPr>
      </w:pPr>
      <w:r w:rsidRPr="004E21A8">
        <w:rPr>
          <w:rFonts w:ascii="Cambria" w:hAnsi="Cambria" w:cs="Arial"/>
          <w:b/>
          <w:bCs/>
          <w:kern w:val="32"/>
          <w:sz w:val="22"/>
          <w:szCs w:val="22"/>
          <w:lang w:eastAsia="pl-PL"/>
        </w:rPr>
        <w:t>§ </w:t>
      </w:r>
      <w:bookmarkStart w:id="0" w:name="_Toc68356757"/>
      <w:r w:rsidR="00A21354">
        <w:rPr>
          <w:rFonts w:ascii="Cambria" w:hAnsi="Cambria" w:cs="Arial"/>
          <w:b/>
          <w:bCs/>
          <w:kern w:val="32"/>
          <w:sz w:val="22"/>
          <w:szCs w:val="22"/>
          <w:lang w:eastAsia="pl-PL"/>
        </w:rPr>
        <w:t>9</w:t>
      </w:r>
    </w:p>
    <w:p w:rsidR="00BB4A8A" w:rsidRDefault="004C11EB" w:rsidP="001F7820">
      <w:pPr>
        <w:keepNext/>
        <w:suppressAutoHyphens w:val="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Gwarancja</w:t>
      </w:r>
    </w:p>
    <w:p w:rsidR="00BB4A8A" w:rsidRPr="00F5625D" w:rsidRDefault="00BB4A8A" w:rsidP="00B0510E">
      <w:pPr>
        <w:pStyle w:val="Akapitzlist"/>
        <w:numPr>
          <w:ilvl w:val="0"/>
          <w:numId w:val="20"/>
        </w:numPr>
        <w:spacing w:before="240" w:line="240" w:lineRule="atLeast"/>
        <w:jc w:val="both"/>
        <w:rPr>
          <w:rFonts w:ascii="Cambria" w:hAnsi="Cambria"/>
          <w:sz w:val="22"/>
          <w:szCs w:val="22"/>
        </w:rPr>
      </w:pPr>
      <w:r w:rsidRPr="00F5625D">
        <w:rPr>
          <w:rFonts w:ascii="Cambria" w:hAnsi="Cambria"/>
          <w:sz w:val="22"/>
          <w:szCs w:val="22"/>
        </w:rPr>
        <w:t>Wykonawca udziela Zamawiającemu Gwarancji na Przedmiot Umowy na okres _____________ miesięcy od daty jego wydania.</w:t>
      </w:r>
    </w:p>
    <w:p w:rsidR="00BB4A8A" w:rsidRPr="00F5625D" w:rsidRDefault="00BB4A8A" w:rsidP="00B0510E">
      <w:pPr>
        <w:pStyle w:val="Akapitzlist"/>
        <w:numPr>
          <w:ilvl w:val="0"/>
          <w:numId w:val="20"/>
        </w:numPr>
        <w:spacing w:before="240" w:line="240" w:lineRule="atLeast"/>
        <w:jc w:val="both"/>
        <w:rPr>
          <w:rFonts w:ascii="Cambria" w:hAnsi="Cambria"/>
          <w:sz w:val="22"/>
          <w:szCs w:val="22"/>
        </w:rPr>
      </w:pPr>
      <w:r w:rsidRPr="00F5625D">
        <w:rPr>
          <w:rFonts w:ascii="Cambria" w:hAnsi="Cambria"/>
          <w:sz w:val="22"/>
          <w:szCs w:val="22"/>
        </w:rPr>
        <w:t>Wykonawca zobowiązuje się do bezpłatnego usunięcia wad lub usterek Przedmiotu Umowy, jeżeli wady lub usterki ujawnią się w terminie __________miesięcy od daty jego wydania lub od daty dostarczenia Przedmiotu Umowy wolnego od wad lub usterek.</w:t>
      </w:r>
    </w:p>
    <w:p w:rsidR="00BB4A8A" w:rsidRPr="00F5625D" w:rsidRDefault="00BB4A8A" w:rsidP="00B0510E">
      <w:pPr>
        <w:pStyle w:val="Akapitzlist"/>
        <w:numPr>
          <w:ilvl w:val="0"/>
          <w:numId w:val="20"/>
        </w:numPr>
        <w:spacing w:before="240" w:line="240" w:lineRule="atLeast"/>
        <w:jc w:val="both"/>
        <w:rPr>
          <w:rFonts w:ascii="Cambria" w:eastAsia="ArialMT" w:hAnsi="Cambria" w:cstheme="minorHAnsi"/>
          <w:sz w:val="22"/>
          <w:szCs w:val="22"/>
        </w:rPr>
      </w:pPr>
      <w:r w:rsidRPr="00F5625D">
        <w:rPr>
          <w:rFonts w:ascii="Cambria" w:eastAsia="ArialMT" w:hAnsi="Cambria" w:cstheme="minorHAnsi"/>
          <w:sz w:val="22"/>
          <w:szCs w:val="22"/>
        </w:rPr>
        <w:t xml:space="preserve">W skład Wartości Przedmiotu Umowy wchodzą koszty ponoszone w okresie gwarancji przez Wykonawcę z tytułu: </w:t>
      </w:r>
    </w:p>
    <w:p w:rsidR="00BB4A8A" w:rsidRPr="00BB4A8A" w:rsidRDefault="00BB4A8A" w:rsidP="00B0510E">
      <w:pPr>
        <w:pStyle w:val="Akapitzlist"/>
        <w:numPr>
          <w:ilvl w:val="1"/>
          <w:numId w:val="20"/>
        </w:numPr>
        <w:autoSpaceDE w:val="0"/>
        <w:autoSpaceDN w:val="0"/>
        <w:adjustRightInd w:val="0"/>
        <w:jc w:val="both"/>
        <w:rPr>
          <w:rFonts w:ascii="Cambria" w:eastAsia="ArialMT" w:hAnsi="Cambria" w:cstheme="minorHAnsi"/>
          <w:sz w:val="22"/>
        </w:rPr>
      </w:pPr>
      <w:r w:rsidRPr="00F5625D">
        <w:rPr>
          <w:rFonts w:ascii="Cambria" w:eastAsia="ArialMT" w:hAnsi="Cambria" w:cstheme="minorHAnsi"/>
          <w:sz w:val="22"/>
          <w:szCs w:val="22"/>
        </w:rPr>
        <w:t>kosztów</w:t>
      </w:r>
      <w:r w:rsidRPr="00F5625D">
        <w:rPr>
          <w:rFonts w:ascii="Cambria" w:eastAsia="OpenSymbol" w:hAnsi="Cambria" w:cstheme="minorHAnsi"/>
          <w:sz w:val="22"/>
          <w:szCs w:val="22"/>
        </w:rPr>
        <w:t xml:space="preserve"> </w:t>
      </w:r>
      <w:r w:rsidRPr="00F5625D">
        <w:rPr>
          <w:rFonts w:ascii="Cambria" w:eastAsia="ArialMT" w:hAnsi="Cambria" w:cstheme="minorHAnsi"/>
          <w:sz w:val="22"/>
          <w:szCs w:val="22"/>
        </w:rPr>
        <w:t>napraw gwarancyjnych, w tym kosztów dostawy</w:t>
      </w:r>
      <w:r>
        <w:rPr>
          <w:rFonts w:ascii="Cambria" w:eastAsia="ArialMT" w:hAnsi="Cambria" w:cstheme="minorHAnsi"/>
          <w:sz w:val="22"/>
        </w:rPr>
        <w:t xml:space="preserve"> wadliwego sprzętu do serwisu lub siedziby Wykonawcy,</w:t>
      </w:r>
      <w:r w:rsidRPr="00BB4A8A">
        <w:rPr>
          <w:rFonts w:ascii="Cambria" w:eastAsia="ArialMT" w:hAnsi="Cambria" w:cstheme="minorHAnsi"/>
          <w:sz w:val="22"/>
        </w:rPr>
        <w:t xml:space="preserve"> wraz z wszelkimi kosztami zastosowania sprzętu zastępczego na czas naprawy;</w:t>
      </w:r>
    </w:p>
    <w:p w:rsidR="00BB4A8A" w:rsidRPr="00BB4A8A" w:rsidRDefault="00BB4A8A" w:rsidP="00B0510E">
      <w:pPr>
        <w:pStyle w:val="Akapitzlist"/>
        <w:numPr>
          <w:ilvl w:val="1"/>
          <w:numId w:val="20"/>
        </w:numPr>
        <w:autoSpaceDE w:val="0"/>
        <w:autoSpaceDN w:val="0"/>
        <w:adjustRightInd w:val="0"/>
        <w:jc w:val="both"/>
        <w:rPr>
          <w:rFonts w:ascii="Cambria" w:eastAsia="ArialMT" w:hAnsi="Cambria" w:cstheme="minorHAnsi"/>
          <w:sz w:val="22"/>
        </w:rPr>
      </w:pPr>
      <w:r w:rsidRPr="00BB4A8A">
        <w:rPr>
          <w:rFonts w:ascii="Cambria" w:eastAsia="ArialMT" w:hAnsi="Cambria" w:cstheme="minorHAnsi"/>
          <w:sz w:val="22"/>
        </w:rPr>
        <w:lastRenderedPageBreak/>
        <w:t>opłat za dostęp zdalny</w:t>
      </w:r>
      <w:r w:rsidR="00F5625D">
        <w:rPr>
          <w:rFonts w:ascii="Cambria" w:eastAsia="ArialMT" w:hAnsi="Cambria" w:cstheme="minorHAnsi"/>
          <w:sz w:val="22"/>
        </w:rPr>
        <w:t>;</w:t>
      </w:r>
    </w:p>
    <w:p w:rsidR="00BB4A8A" w:rsidRPr="00BB4A8A" w:rsidRDefault="00BB4A8A" w:rsidP="00B0510E">
      <w:pPr>
        <w:pStyle w:val="Akapitzlist"/>
        <w:numPr>
          <w:ilvl w:val="1"/>
          <w:numId w:val="20"/>
        </w:numPr>
        <w:autoSpaceDE w:val="0"/>
        <w:autoSpaceDN w:val="0"/>
        <w:adjustRightInd w:val="0"/>
        <w:jc w:val="both"/>
        <w:rPr>
          <w:rFonts w:ascii="Cambria" w:eastAsia="ArialMT" w:hAnsi="Cambria" w:cstheme="minorHAnsi"/>
          <w:sz w:val="22"/>
        </w:rPr>
      </w:pPr>
      <w:r w:rsidRPr="00BB4A8A">
        <w:rPr>
          <w:rFonts w:ascii="Cambria" w:eastAsia="ArialMT" w:hAnsi="Cambria" w:cstheme="minorHAnsi"/>
          <w:sz w:val="22"/>
        </w:rPr>
        <w:t>opłat za łącza radiowe (w przypadku wykorzystania rozwiązań wymag</w:t>
      </w:r>
      <w:r w:rsidR="006C6F70">
        <w:rPr>
          <w:rFonts w:ascii="Cambria" w:eastAsia="ArialMT" w:hAnsi="Cambria" w:cstheme="minorHAnsi"/>
          <w:sz w:val="22"/>
        </w:rPr>
        <w:t>ających opłat) oraz z systemu sygnalizacji włamania</w:t>
      </w:r>
      <w:r w:rsidRPr="00BB4A8A">
        <w:rPr>
          <w:rFonts w:ascii="Cambria" w:eastAsia="ArialMT" w:hAnsi="Cambria" w:cstheme="minorHAnsi"/>
          <w:sz w:val="22"/>
        </w:rPr>
        <w:t>;</w:t>
      </w:r>
    </w:p>
    <w:p w:rsidR="00BB4A8A" w:rsidRPr="00BB4A8A" w:rsidRDefault="00BB4A8A" w:rsidP="00B0510E">
      <w:pPr>
        <w:pStyle w:val="Akapitzlist"/>
        <w:numPr>
          <w:ilvl w:val="1"/>
          <w:numId w:val="20"/>
        </w:numPr>
        <w:autoSpaceDE w:val="0"/>
        <w:autoSpaceDN w:val="0"/>
        <w:adjustRightInd w:val="0"/>
        <w:jc w:val="both"/>
        <w:rPr>
          <w:rFonts w:ascii="Cambria" w:eastAsia="ArialMT" w:hAnsi="Cambria" w:cstheme="minorHAnsi"/>
          <w:sz w:val="22"/>
        </w:rPr>
      </w:pPr>
      <w:r w:rsidRPr="00BB4A8A">
        <w:rPr>
          <w:rFonts w:ascii="Cambria" w:eastAsia="ArialMT" w:hAnsi="Cambria" w:cstheme="minorHAnsi"/>
          <w:sz w:val="22"/>
        </w:rPr>
        <w:t>przeglądów planowych</w:t>
      </w:r>
      <w:r w:rsidR="00F5625D">
        <w:rPr>
          <w:rFonts w:ascii="Cambria" w:eastAsia="ArialMT" w:hAnsi="Cambria" w:cstheme="minorHAnsi"/>
          <w:sz w:val="22"/>
        </w:rPr>
        <w:t>;</w:t>
      </w:r>
    </w:p>
    <w:p w:rsidR="00BB4A8A" w:rsidRPr="00BB4A8A" w:rsidRDefault="00BB4A8A" w:rsidP="00B0510E">
      <w:pPr>
        <w:pStyle w:val="Akapitzlist"/>
        <w:numPr>
          <w:ilvl w:val="1"/>
          <w:numId w:val="20"/>
        </w:numPr>
        <w:autoSpaceDE w:val="0"/>
        <w:autoSpaceDN w:val="0"/>
        <w:adjustRightInd w:val="0"/>
        <w:jc w:val="both"/>
        <w:rPr>
          <w:rFonts w:ascii="Cambria" w:eastAsia="ArialMT" w:hAnsi="Cambria" w:cstheme="minorHAnsi"/>
          <w:sz w:val="22"/>
        </w:rPr>
      </w:pPr>
      <w:r w:rsidRPr="00BB4A8A">
        <w:rPr>
          <w:rFonts w:ascii="Cambria" w:eastAsia="ArialMT" w:hAnsi="Cambria" w:cstheme="minorHAnsi"/>
          <w:sz w:val="22"/>
        </w:rPr>
        <w:t>wymiany materiałów eksploatacyjnych i podzespołów wymagających wymiany w wyniku naturalnego zużycia</w:t>
      </w:r>
      <w:r w:rsidR="00F5625D">
        <w:rPr>
          <w:rFonts w:ascii="Cambria" w:eastAsia="ArialMT" w:hAnsi="Cambria" w:cstheme="minorHAnsi"/>
          <w:sz w:val="22"/>
        </w:rPr>
        <w:t>.</w:t>
      </w:r>
    </w:p>
    <w:p w:rsidR="00F5625D" w:rsidRDefault="00BB4A8A" w:rsidP="00B0510E">
      <w:pPr>
        <w:pStyle w:val="Akapitzlist"/>
        <w:numPr>
          <w:ilvl w:val="0"/>
          <w:numId w:val="20"/>
        </w:numPr>
        <w:autoSpaceDE w:val="0"/>
        <w:autoSpaceDN w:val="0"/>
        <w:adjustRightInd w:val="0"/>
        <w:jc w:val="both"/>
        <w:rPr>
          <w:rFonts w:ascii="Cambria" w:eastAsia="ArialMT" w:hAnsi="Cambria" w:cstheme="minorHAnsi"/>
          <w:sz w:val="22"/>
        </w:rPr>
      </w:pPr>
      <w:r>
        <w:rPr>
          <w:rFonts w:ascii="Cambria" w:eastAsia="ArialMT" w:hAnsi="Cambria" w:cstheme="minorHAnsi"/>
          <w:sz w:val="22"/>
        </w:rPr>
        <w:t xml:space="preserve">W okresie Gwarancji Wykonawca dokona przeglądów planowych </w:t>
      </w:r>
      <w:r w:rsidR="00F5625D">
        <w:rPr>
          <w:rFonts w:ascii="Cambria" w:eastAsia="ArialMT" w:hAnsi="Cambria" w:cstheme="minorHAnsi"/>
          <w:sz w:val="22"/>
        </w:rPr>
        <w:t>Przedmiotu Umowy, co ___________ miesięcy, w celu sprawdzenia prawidłowości działania dostarczonego Przedmiotu Umowy. Z przeglądu planowego Wykonawca jest obowiązany sporządzić protokół, który bezzwłocznie przekaże Zamawiającemu.</w:t>
      </w:r>
    </w:p>
    <w:p w:rsidR="00F5625D" w:rsidRDefault="00F5625D" w:rsidP="00B0510E">
      <w:pPr>
        <w:pStyle w:val="Akapitzlist"/>
        <w:numPr>
          <w:ilvl w:val="0"/>
          <w:numId w:val="20"/>
        </w:numPr>
        <w:autoSpaceDE w:val="0"/>
        <w:autoSpaceDN w:val="0"/>
        <w:adjustRightInd w:val="0"/>
        <w:jc w:val="both"/>
        <w:rPr>
          <w:rFonts w:ascii="Cambria" w:eastAsia="ArialMT" w:hAnsi="Cambria" w:cstheme="minorHAnsi"/>
          <w:sz w:val="22"/>
        </w:rPr>
      </w:pPr>
      <w:r>
        <w:rPr>
          <w:rFonts w:ascii="Cambria" w:eastAsia="ArialMT" w:hAnsi="Cambria" w:cstheme="minorHAnsi"/>
          <w:sz w:val="22"/>
        </w:rPr>
        <w:t xml:space="preserve">Wymiana </w:t>
      </w:r>
      <w:r w:rsidRPr="00BB4A8A">
        <w:rPr>
          <w:rFonts w:ascii="Cambria" w:eastAsia="ArialMT" w:hAnsi="Cambria" w:cstheme="minorHAnsi"/>
          <w:sz w:val="22"/>
        </w:rPr>
        <w:t>materiałów eksploatacyjnych i podzespołów wymagających wymiany w wyniku naturalnego zużycia</w:t>
      </w:r>
      <w:r>
        <w:rPr>
          <w:rFonts w:ascii="Cambria" w:eastAsia="ArialMT" w:hAnsi="Cambria" w:cstheme="minorHAnsi"/>
          <w:sz w:val="22"/>
        </w:rPr>
        <w:t xml:space="preserve"> nastąpi w terminie </w:t>
      </w:r>
      <w:r w:rsidRPr="00F5625D">
        <w:rPr>
          <w:rFonts w:ascii="Cambria" w:eastAsia="ArialMT" w:hAnsi="Cambria" w:cstheme="minorHAnsi"/>
          <w:sz w:val="22"/>
        </w:rPr>
        <w:t xml:space="preserve">7 dni kalendarzowych </w:t>
      </w:r>
      <w:r>
        <w:rPr>
          <w:rFonts w:ascii="Cambria" w:eastAsia="ArialMT" w:hAnsi="Cambria" w:cstheme="minorHAnsi"/>
          <w:sz w:val="22"/>
        </w:rPr>
        <w:t>od momentu stwierdzenia konieczności wymiany przez Zamawiającego lub przez Wykonawcę w toku przeglądu planowego.</w:t>
      </w:r>
    </w:p>
    <w:p w:rsidR="00F5625D" w:rsidRPr="00F5625D" w:rsidRDefault="00F5625D" w:rsidP="00B0510E">
      <w:pPr>
        <w:pStyle w:val="Akapitzlist"/>
        <w:numPr>
          <w:ilvl w:val="0"/>
          <w:numId w:val="20"/>
        </w:numPr>
        <w:autoSpaceDE w:val="0"/>
        <w:autoSpaceDN w:val="0"/>
        <w:adjustRightInd w:val="0"/>
        <w:jc w:val="both"/>
        <w:rPr>
          <w:rFonts w:ascii="Cambria" w:eastAsia="ArialMT" w:hAnsi="Cambria" w:cstheme="minorHAnsi"/>
          <w:sz w:val="22"/>
        </w:rPr>
      </w:pPr>
      <w:r w:rsidRPr="00F5625D">
        <w:rPr>
          <w:rFonts w:ascii="Cambria" w:hAnsi="Cambria"/>
          <w:sz w:val="22"/>
          <w:szCs w:val="22"/>
        </w:rPr>
        <w:t xml:space="preserve">W celu realizacji uprawnień gwarancyjnych, Zamawiający zobowiązany jest powiadomić Wykonawcę o stwierdzonych wadach przedmiotu pisemnie lub faksem na nr: </w:t>
      </w:r>
      <w:r w:rsidR="00A931A9">
        <w:rPr>
          <w:rFonts w:ascii="Cambria" w:hAnsi="Cambria"/>
          <w:sz w:val="22"/>
          <w:szCs w:val="22"/>
        </w:rPr>
        <w:t>______________</w:t>
      </w:r>
      <w:r w:rsidRPr="00F5625D">
        <w:rPr>
          <w:rFonts w:ascii="Cambria" w:hAnsi="Cambria"/>
          <w:sz w:val="22"/>
          <w:szCs w:val="22"/>
        </w:rPr>
        <w:t xml:space="preserve">bądź mailowo na adres </w:t>
      </w:r>
      <w:r w:rsidR="00A931A9">
        <w:rPr>
          <w:rFonts w:ascii="Cambria" w:hAnsi="Cambria"/>
          <w:sz w:val="22"/>
          <w:szCs w:val="22"/>
        </w:rPr>
        <w:t>______________.</w:t>
      </w:r>
    </w:p>
    <w:p w:rsidR="00F5625D" w:rsidRDefault="00F5625D" w:rsidP="00B0510E">
      <w:pPr>
        <w:pStyle w:val="Akapitzlist"/>
        <w:numPr>
          <w:ilvl w:val="0"/>
          <w:numId w:val="20"/>
        </w:numPr>
        <w:autoSpaceDE w:val="0"/>
        <w:autoSpaceDN w:val="0"/>
        <w:adjustRightInd w:val="0"/>
        <w:jc w:val="both"/>
        <w:rPr>
          <w:rFonts w:ascii="Cambria" w:eastAsia="ArialMT" w:hAnsi="Cambria" w:cstheme="minorHAnsi"/>
          <w:sz w:val="22"/>
        </w:rPr>
      </w:pPr>
      <w:r>
        <w:rPr>
          <w:rFonts w:ascii="Cambria" w:eastAsia="ArialMT" w:hAnsi="Cambria" w:cstheme="minorHAnsi"/>
          <w:sz w:val="22"/>
        </w:rPr>
        <w:t xml:space="preserve">Wykonawca zobowiązuje się w okresie Gwarancji do: </w:t>
      </w:r>
    </w:p>
    <w:p w:rsidR="00F5625D" w:rsidRDefault="00BB4A8A" w:rsidP="00B0510E">
      <w:pPr>
        <w:pStyle w:val="Akapitzlist"/>
        <w:numPr>
          <w:ilvl w:val="1"/>
          <w:numId w:val="20"/>
        </w:numPr>
        <w:autoSpaceDE w:val="0"/>
        <w:autoSpaceDN w:val="0"/>
        <w:adjustRightInd w:val="0"/>
        <w:jc w:val="both"/>
        <w:rPr>
          <w:rFonts w:ascii="Cambria" w:eastAsia="ArialMT" w:hAnsi="Cambria" w:cstheme="minorHAnsi"/>
          <w:sz w:val="22"/>
        </w:rPr>
      </w:pPr>
      <w:r w:rsidRPr="00BB4A8A">
        <w:rPr>
          <w:rFonts w:ascii="Cambria" w:eastAsia="ArialMT" w:hAnsi="Cambria" w:cstheme="minorHAnsi"/>
          <w:sz w:val="22"/>
        </w:rPr>
        <w:t>usuwani</w:t>
      </w:r>
      <w:r w:rsidR="00F5625D">
        <w:rPr>
          <w:rFonts w:ascii="Cambria" w:eastAsia="ArialMT" w:hAnsi="Cambria" w:cstheme="minorHAnsi"/>
          <w:sz w:val="22"/>
        </w:rPr>
        <w:t>a</w:t>
      </w:r>
      <w:r w:rsidRPr="00BB4A8A">
        <w:rPr>
          <w:rFonts w:ascii="Cambria" w:eastAsia="ArialMT" w:hAnsi="Cambria" w:cstheme="minorHAnsi"/>
          <w:sz w:val="22"/>
        </w:rPr>
        <w:t xml:space="preserve"> </w:t>
      </w:r>
      <w:r w:rsidR="00F5625D">
        <w:rPr>
          <w:rFonts w:ascii="Cambria" w:eastAsia="ArialMT" w:hAnsi="Cambria" w:cstheme="minorHAnsi"/>
          <w:sz w:val="22"/>
        </w:rPr>
        <w:t xml:space="preserve">wad lub </w:t>
      </w:r>
      <w:r w:rsidRPr="00BB4A8A">
        <w:rPr>
          <w:rFonts w:ascii="Cambria" w:eastAsia="ArialMT" w:hAnsi="Cambria" w:cstheme="minorHAnsi"/>
          <w:sz w:val="22"/>
        </w:rPr>
        <w:t xml:space="preserve">usterek uniemożliwiających prowadzenie obserwacji – </w:t>
      </w:r>
      <w:r w:rsidR="00F5625D">
        <w:rPr>
          <w:rFonts w:ascii="Cambria" w:eastAsia="ArialMT" w:hAnsi="Cambria" w:cstheme="minorHAnsi"/>
          <w:sz w:val="22"/>
        </w:rPr>
        <w:t xml:space="preserve">w terminie </w:t>
      </w:r>
      <w:r w:rsidRPr="00BB4A8A">
        <w:rPr>
          <w:rFonts w:ascii="Cambria" w:eastAsia="ArialMT" w:hAnsi="Cambria" w:cstheme="minorHAnsi"/>
          <w:sz w:val="22"/>
        </w:rPr>
        <w:t>do 72h</w:t>
      </w:r>
      <w:r w:rsidR="00F5625D">
        <w:rPr>
          <w:rFonts w:ascii="Cambria" w:eastAsia="ArialMT" w:hAnsi="Cambria" w:cstheme="minorHAnsi"/>
          <w:sz w:val="22"/>
        </w:rPr>
        <w:t xml:space="preserve"> od momentu zgłoszenia usterki lub wady przez Zamawiającego</w:t>
      </w:r>
    </w:p>
    <w:p w:rsidR="00A931A9" w:rsidRDefault="00BB4A8A" w:rsidP="00B0510E">
      <w:pPr>
        <w:pStyle w:val="Akapitzlist"/>
        <w:numPr>
          <w:ilvl w:val="1"/>
          <w:numId w:val="20"/>
        </w:numPr>
        <w:autoSpaceDE w:val="0"/>
        <w:autoSpaceDN w:val="0"/>
        <w:adjustRightInd w:val="0"/>
        <w:jc w:val="both"/>
        <w:rPr>
          <w:rFonts w:ascii="Cambria" w:eastAsia="ArialMT" w:hAnsi="Cambria" w:cstheme="minorHAnsi"/>
          <w:sz w:val="22"/>
        </w:rPr>
      </w:pPr>
      <w:r w:rsidRPr="00F5625D">
        <w:rPr>
          <w:rFonts w:ascii="Cambria" w:eastAsia="ArialMT" w:hAnsi="Cambria" w:cstheme="minorHAnsi"/>
          <w:sz w:val="22"/>
        </w:rPr>
        <w:t>usuwani</w:t>
      </w:r>
      <w:r w:rsidR="00F5625D">
        <w:rPr>
          <w:rFonts w:ascii="Cambria" w:eastAsia="ArialMT" w:hAnsi="Cambria" w:cstheme="minorHAnsi"/>
          <w:sz w:val="22"/>
        </w:rPr>
        <w:t>a pozostałych</w:t>
      </w:r>
      <w:r w:rsidRPr="00F5625D">
        <w:rPr>
          <w:rFonts w:ascii="Cambria" w:eastAsia="ArialMT" w:hAnsi="Cambria" w:cstheme="minorHAnsi"/>
          <w:sz w:val="22"/>
        </w:rPr>
        <w:t xml:space="preserve"> </w:t>
      </w:r>
      <w:r w:rsidR="00F5625D">
        <w:rPr>
          <w:rFonts w:ascii="Cambria" w:eastAsia="ArialMT" w:hAnsi="Cambria" w:cstheme="minorHAnsi"/>
          <w:sz w:val="22"/>
        </w:rPr>
        <w:t xml:space="preserve">wad i </w:t>
      </w:r>
      <w:r w:rsidRPr="00F5625D">
        <w:rPr>
          <w:rFonts w:ascii="Cambria" w:eastAsia="ArialMT" w:hAnsi="Cambria" w:cstheme="minorHAnsi"/>
          <w:sz w:val="22"/>
        </w:rPr>
        <w:t>usterek</w:t>
      </w:r>
      <w:r w:rsidR="00F5625D">
        <w:rPr>
          <w:rFonts w:ascii="Cambria" w:eastAsia="ArialMT" w:hAnsi="Cambria" w:cstheme="minorHAnsi"/>
          <w:sz w:val="22"/>
        </w:rPr>
        <w:t xml:space="preserve"> – w terminie </w:t>
      </w:r>
      <w:r w:rsidRPr="00F5625D">
        <w:rPr>
          <w:rFonts w:ascii="Cambria" w:eastAsia="ArialMT" w:hAnsi="Cambria" w:cstheme="minorHAnsi"/>
          <w:sz w:val="22"/>
        </w:rPr>
        <w:t>7 dni kalendarzowych</w:t>
      </w:r>
      <w:r w:rsidR="00F5625D" w:rsidRPr="00F5625D">
        <w:rPr>
          <w:rFonts w:ascii="Cambria" w:eastAsia="ArialMT" w:hAnsi="Cambria" w:cstheme="minorHAnsi"/>
          <w:sz w:val="22"/>
        </w:rPr>
        <w:t xml:space="preserve"> </w:t>
      </w:r>
      <w:r w:rsidR="00F5625D">
        <w:rPr>
          <w:rFonts w:ascii="Cambria" w:eastAsia="ArialMT" w:hAnsi="Cambria" w:cstheme="minorHAnsi"/>
          <w:sz w:val="22"/>
        </w:rPr>
        <w:t>od momentu zgłoszenia usterki lub wady przez Zamawiającego</w:t>
      </w:r>
    </w:p>
    <w:p w:rsidR="00A931A9" w:rsidRDefault="00BB4A8A" w:rsidP="00B0510E">
      <w:pPr>
        <w:pStyle w:val="Akapitzlist"/>
        <w:numPr>
          <w:ilvl w:val="1"/>
          <w:numId w:val="20"/>
        </w:numPr>
        <w:autoSpaceDE w:val="0"/>
        <w:autoSpaceDN w:val="0"/>
        <w:adjustRightInd w:val="0"/>
        <w:jc w:val="both"/>
        <w:rPr>
          <w:rFonts w:ascii="Cambria" w:eastAsia="ArialMT" w:hAnsi="Cambria" w:cstheme="minorHAnsi"/>
          <w:sz w:val="22"/>
        </w:rPr>
      </w:pPr>
      <w:r w:rsidRPr="00A931A9">
        <w:rPr>
          <w:rFonts w:ascii="Cambria" w:eastAsia="ArialMT" w:hAnsi="Cambria" w:cstheme="minorHAnsi"/>
          <w:sz w:val="22"/>
        </w:rPr>
        <w:t>zapewnienie sprzętu zastępczego w przypadku wydłuż</w:t>
      </w:r>
      <w:r w:rsidR="00F5625D" w:rsidRPr="00A931A9">
        <w:rPr>
          <w:rFonts w:ascii="Cambria" w:eastAsia="ArialMT" w:hAnsi="Cambria" w:cstheme="minorHAnsi"/>
          <w:sz w:val="22"/>
        </w:rPr>
        <w:t>enia terminów naprawy, o których mowa w pkt. a) i b) powyżej.</w:t>
      </w:r>
      <w:r w:rsidR="00A931A9" w:rsidRPr="00A931A9">
        <w:rPr>
          <w:rFonts w:ascii="Cambria" w:eastAsia="ArialMT" w:hAnsi="Cambria" w:cstheme="minorHAnsi"/>
          <w:sz w:val="22"/>
        </w:rPr>
        <w:t xml:space="preserve"> Sprzęt zastępczy powinien być zainstalowany</w:t>
      </w:r>
      <w:r w:rsidR="00A931A9">
        <w:rPr>
          <w:rFonts w:ascii="Cambria" w:eastAsia="ArialMT" w:hAnsi="Cambria" w:cstheme="minorHAnsi"/>
          <w:sz w:val="22"/>
        </w:rPr>
        <w:t>:</w:t>
      </w:r>
      <w:r w:rsidR="00A931A9" w:rsidRPr="00A931A9">
        <w:rPr>
          <w:rFonts w:ascii="Cambria" w:eastAsia="ArialMT" w:hAnsi="Cambria" w:cstheme="minorHAnsi"/>
          <w:sz w:val="22"/>
        </w:rPr>
        <w:t xml:space="preserve"> </w:t>
      </w:r>
    </w:p>
    <w:p w:rsidR="00A931A9" w:rsidRDefault="00A931A9" w:rsidP="00B0510E">
      <w:pPr>
        <w:pStyle w:val="Akapitzlist"/>
        <w:numPr>
          <w:ilvl w:val="2"/>
          <w:numId w:val="20"/>
        </w:numPr>
        <w:autoSpaceDE w:val="0"/>
        <w:autoSpaceDN w:val="0"/>
        <w:adjustRightInd w:val="0"/>
        <w:jc w:val="both"/>
        <w:rPr>
          <w:rFonts w:ascii="Cambria" w:eastAsia="ArialMT" w:hAnsi="Cambria" w:cstheme="minorHAnsi"/>
          <w:sz w:val="22"/>
        </w:rPr>
      </w:pPr>
      <w:r>
        <w:rPr>
          <w:rFonts w:ascii="Cambria" w:eastAsia="ArialMT" w:hAnsi="Cambria" w:cstheme="minorHAnsi"/>
          <w:sz w:val="22"/>
        </w:rPr>
        <w:t xml:space="preserve">w wypadku o którym mowa w pkt a) najpóźniej 73h od momentu zgłoszenia usterki lub wady przez Zamawiającego </w:t>
      </w:r>
    </w:p>
    <w:p w:rsidR="00A931A9" w:rsidRDefault="00A931A9" w:rsidP="00B0510E">
      <w:pPr>
        <w:pStyle w:val="Akapitzlist"/>
        <w:numPr>
          <w:ilvl w:val="2"/>
          <w:numId w:val="20"/>
        </w:numPr>
        <w:autoSpaceDE w:val="0"/>
        <w:autoSpaceDN w:val="0"/>
        <w:adjustRightInd w:val="0"/>
        <w:jc w:val="both"/>
        <w:rPr>
          <w:rFonts w:ascii="Cambria" w:eastAsia="ArialMT" w:hAnsi="Cambria" w:cstheme="minorHAnsi"/>
          <w:sz w:val="22"/>
        </w:rPr>
      </w:pPr>
      <w:r>
        <w:rPr>
          <w:rFonts w:ascii="Cambria" w:eastAsia="ArialMT" w:hAnsi="Cambria" w:cstheme="minorHAnsi"/>
          <w:sz w:val="22"/>
        </w:rPr>
        <w:t>w wypadku, o którym mowa w pkt b) najpóźniej 8 dnia od momentu zgłoszenia usterki lub wady przez Zamawiającego</w:t>
      </w:r>
      <w:r w:rsidRPr="00A931A9">
        <w:rPr>
          <w:rFonts w:ascii="Cambria" w:eastAsia="ArialMT" w:hAnsi="Cambria" w:cstheme="minorHAnsi"/>
          <w:sz w:val="22"/>
        </w:rPr>
        <w:t xml:space="preserve">. </w:t>
      </w:r>
    </w:p>
    <w:p w:rsidR="00A931A9" w:rsidRPr="00A931A9" w:rsidRDefault="00A931A9" w:rsidP="00A931A9">
      <w:pPr>
        <w:autoSpaceDE w:val="0"/>
        <w:autoSpaceDN w:val="0"/>
        <w:adjustRightInd w:val="0"/>
        <w:ind w:left="720"/>
        <w:jc w:val="both"/>
        <w:rPr>
          <w:rFonts w:ascii="Cambria" w:eastAsia="ArialMT" w:hAnsi="Cambria" w:cstheme="minorHAnsi"/>
          <w:sz w:val="22"/>
        </w:rPr>
      </w:pPr>
      <w:r w:rsidRPr="00A931A9">
        <w:rPr>
          <w:rFonts w:ascii="Cambria" w:eastAsia="ArialMT" w:hAnsi="Cambria" w:cstheme="minorHAnsi"/>
          <w:sz w:val="22"/>
        </w:rPr>
        <w:t xml:space="preserve">W wypadku braku zapewnienia sprzętu zastępczego Zamawiający może </w:t>
      </w:r>
      <w:r w:rsidRPr="00A931A9">
        <w:rPr>
          <w:rFonts w:ascii="Cambria" w:hAnsi="Cambria" w:cs="Arial"/>
          <w:sz w:val="22"/>
          <w:szCs w:val="22"/>
          <w:lang w:eastAsia="pl-PL"/>
        </w:rPr>
        <w:t xml:space="preserve">zastępczo powierzyć dostarczenie i zainstalowanie sprzętu zastępczego </w:t>
      </w:r>
      <w:r>
        <w:rPr>
          <w:rFonts w:ascii="Cambria" w:hAnsi="Cambria" w:cs="Arial"/>
          <w:sz w:val="22"/>
          <w:szCs w:val="22"/>
          <w:lang w:eastAsia="pl-PL"/>
        </w:rPr>
        <w:t xml:space="preserve">podmiotowi trzeciemu </w:t>
      </w:r>
      <w:r w:rsidRPr="00A931A9">
        <w:rPr>
          <w:rFonts w:ascii="Cambria" w:hAnsi="Cambria" w:cs="Arial"/>
          <w:sz w:val="22"/>
          <w:szCs w:val="22"/>
          <w:lang w:eastAsia="pl-PL"/>
        </w:rPr>
        <w:t xml:space="preserve">w ramach Wykonania Zastępczego. Wykonanie powyższego uprawnienia nie pozbawia Zamawiającego możliwości naliczenia Wykonawcy kary umownej przewidzianej w </w:t>
      </w:r>
      <w:r w:rsidRPr="00A931A9">
        <w:rPr>
          <w:sz w:val="22"/>
          <w:szCs w:val="22"/>
          <w:lang w:eastAsia="pl-PL"/>
        </w:rPr>
        <w:t>§</w:t>
      </w:r>
      <w:r w:rsidRPr="00A931A9">
        <w:rPr>
          <w:rFonts w:ascii="Cambria" w:hAnsi="Cambria" w:cs="Arial"/>
          <w:sz w:val="22"/>
          <w:szCs w:val="22"/>
          <w:lang w:eastAsia="pl-PL"/>
        </w:rPr>
        <w:t xml:space="preserve"> 10 ust. 1 c) Umowy.</w:t>
      </w:r>
    </w:p>
    <w:p w:rsidR="00BB4A8A" w:rsidRPr="00F5625D" w:rsidRDefault="00BB4A8A" w:rsidP="00B0510E">
      <w:pPr>
        <w:pStyle w:val="Akapitzlist"/>
        <w:numPr>
          <w:ilvl w:val="0"/>
          <w:numId w:val="20"/>
        </w:numPr>
        <w:autoSpaceDE w:val="0"/>
        <w:autoSpaceDN w:val="0"/>
        <w:adjustRightInd w:val="0"/>
        <w:jc w:val="both"/>
        <w:rPr>
          <w:rFonts w:ascii="Cambria" w:eastAsia="ArialMT" w:hAnsi="Cambria" w:cstheme="minorHAnsi"/>
        </w:rPr>
      </w:pPr>
      <w:r w:rsidRPr="00F5625D">
        <w:rPr>
          <w:rFonts w:ascii="Cambria" w:hAnsi="Cambria"/>
          <w:sz w:val="22"/>
          <w:szCs w:val="24"/>
        </w:rPr>
        <w:t xml:space="preserve">Gwarancja nie wyłącza, nie ogranicza ani nie zawiesza uprawnień nabywcy wynikających z </w:t>
      </w:r>
      <w:r w:rsidR="00F5625D" w:rsidRPr="00F5625D">
        <w:rPr>
          <w:rFonts w:ascii="Cambria" w:hAnsi="Cambria"/>
          <w:sz w:val="22"/>
          <w:szCs w:val="24"/>
        </w:rPr>
        <w:t>rękojmi za wady Przedmiotu Umowy</w:t>
      </w:r>
      <w:r w:rsidRPr="00F5625D">
        <w:rPr>
          <w:rFonts w:ascii="Cambria" w:hAnsi="Cambria"/>
          <w:sz w:val="22"/>
          <w:szCs w:val="24"/>
        </w:rPr>
        <w:t>.</w:t>
      </w:r>
    </w:p>
    <w:p w:rsidR="00F5625D" w:rsidRPr="00F5625D" w:rsidRDefault="00F5625D" w:rsidP="00F5625D">
      <w:pPr>
        <w:pStyle w:val="Akapitzlist"/>
        <w:autoSpaceDE w:val="0"/>
        <w:autoSpaceDN w:val="0"/>
        <w:adjustRightInd w:val="0"/>
        <w:ind w:left="360"/>
        <w:jc w:val="both"/>
        <w:rPr>
          <w:rFonts w:ascii="Cambria" w:eastAsia="ArialMT" w:hAnsi="Cambria" w:cstheme="minorHAnsi"/>
        </w:rPr>
      </w:pPr>
    </w:p>
    <w:p w:rsidR="00520A40" w:rsidRPr="004E21A8" w:rsidRDefault="00F5625D" w:rsidP="00520A40">
      <w:pPr>
        <w:keepNext/>
        <w:suppressAutoHyphens w:val="0"/>
        <w:spacing w:before="120"/>
        <w:jc w:val="center"/>
        <w:outlineLvl w:val="0"/>
        <w:rPr>
          <w:rFonts w:ascii="Cambria" w:hAnsi="Cambria" w:cs="Arial"/>
          <w:b/>
          <w:bCs/>
          <w:kern w:val="32"/>
          <w:sz w:val="22"/>
          <w:szCs w:val="22"/>
          <w:lang w:eastAsia="pl-PL"/>
        </w:rPr>
      </w:pPr>
      <w:r>
        <w:rPr>
          <w:b/>
          <w:bCs/>
          <w:kern w:val="32"/>
          <w:sz w:val="22"/>
          <w:szCs w:val="22"/>
          <w:lang w:eastAsia="pl-PL"/>
        </w:rPr>
        <w:t>§</w:t>
      </w:r>
      <w:r>
        <w:rPr>
          <w:rFonts w:ascii="Cambria" w:hAnsi="Cambria" w:cs="Arial"/>
          <w:b/>
          <w:bCs/>
          <w:kern w:val="32"/>
          <w:sz w:val="22"/>
          <w:szCs w:val="22"/>
          <w:lang w:eastAsia="pl-PL"/>
        </w:rPr>
        <w:t xml:space="preserve"> 10</w:t>
      </w:r>
      <w:r w:rsidR="00520A40">
        <w:rPr>
          <w:rFonts w:ascii="Cambria" w:hAnsi="Cambria" w:cs="Arial"/>
          <w:b/>
          <w:bCs/>
          <w:kern w:val="32"/>
          <w:sz w:val="22"/>
          <w:szCs w:val="22"/>
          <w:lang w:eastAsia="pl-PL"/>
        </w:rPr>
        <w:br/>
      </w:r>
      <w:r w:rsidR="00520A40" w:rsidRPr="004E21A8">
        <w:rPr>
          <w:rFonts w:ascii="Cambria" w:hAnsi="Cambria" w:cs="Arial"/>
          <w:b/>
          <w:bCs/>
          <w:kern w:val="32"/>
          <w:sz w:val="22"/>
          <w:szCs w:val="22"/>
          <w:lang w:eastAsia="pl-PL"/>
        </w:rPr>
        <w:t>Kary umowne</w:t>
      </w:r>
      <w:bookmarkEnd w:id="0"/>
    </w:p>
    <w:p w:rsidR="00A21354" w:rsidRDefault="00520A40" w:rsidP="00B0510E">
      <w:pPr>
        <w:numPr>
          <w:ilvl w:val="0"/>
          <w:numId w:val="6"/>
        </w:numPr>
        <w:suppressAutoHyphens w:val="0"/>
        <w:autoSpaceDE w:val="0"/>
        <w:autoSpaceDN w:val="0"/>
        <w:adjustRightInd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Zamawiający jest uprawniony do naliczenia, a Wykonawca obowiązany w takiej sytuacji do zapłaty, następujących  kar umownych:</w:t>
      </w:r>
    </w:p>
    <w:p w:rsidR="00DA54E6" w:rsidRPr="00DA54E6" w:rsidRDefault="00A21354" w:rsidP="00B0510E">
      <w:pPr>
        <w:numPr>
          <w:ilvl w:val="1"/>
          <w:numId w:val="6"/>
        </w:numPr>
        <w:suppressAutoHyphens w:val="0"/>
        <w:autoSpaceDE w:val="0"/>
        <w:autoSpaceDN w:val="0"/>
        <w:adjustRightInd w:val="0"/>
        <w:spacing w:before="120"/>
        <w:ind w:left="851" w:hanging="284"/>
        <w:jc w:val="both"/>
        <w:rPr>
          <w:rFonts w:ascii="Cambria" w:hAnsi="Cambria" w:cs="Arial"/>
          <w:sz w:val="22"/>
          <w:szCs w:val="22"/>
          <w:lang w:eastAsia="pl-PL"/>
        </w:rPr>
      </w:pPr>
      <w:r w:rsidRPr="00DA54E6">
        <w:rPr>
          <w:rFonts w:ascii="Cambria" w:hAnsi="Cambria"/>
          <w:sz w:val="22"/>
          <w:szCs w:val="22"/>
        </w:rPr>
        <w:t xml:space="preserve">w przypadku opóźnienia Wykonawcy w wykonaniu Przedmiotu Umowy, w wysokości 0,2 % </w:t>
      </w:r>
      <w:r w:rsidRPr="00DA54E6">
        <w:rPr>
          <w:rFonts w:ascii="Cambria" w:hAnsi="Cambria" w:cs="Arial"/>
          <w:sz w:val="22"/>
          <w:szCs w:val="22"/>
          <w:lang w:eastAsia="pl-PL"/>
        </w:rPr>
        <w:t>Wartości Przedmiotu Umowy</w:t>
      </w:r>
      <w:r w:rsidR="00CD169F" w:rsidRPr="00DA54E6">
        <w:rPr>
          <w:rFonts w:ascii="Cambria" w:hAnsi="Cambria"/>
          <w:sz w:val="22"/>
          <w:szCs w:val="22"/>
        </w:rPr>
        <w:t xml:space="preserve"> </w:t>
      </w:r>
      <w:r w:rsidRPr="00DA54E6">
        <w:rPr>
          <w:rFonts w:ascii="Cambria" w:hAnsi="Cambria"/>
          <w:sz w:val="22"/>
          <w:szCs w:val="22"/>
        </w:rPr>
        <w:t xml:space="preserve">za każdy dzień </w:t>
      </w:r>
      <w:r w:rsidR="00CD169F" w:rsidRPr="00DA54E6">
        <w:rPr>
          <w:rFonts w:ascii="Cambria" w:hAnsi="Cambria"/>
          <w:sz w:val="22"/>
          <w:szCs w:val="22"/>
        </w:rPr>
        <w:t>opóźnienia,</w:t>
      </w:r>
    </w:p>
    <w:p w:rsidR="00F5625D" w:rsidRPr="00A931A9" w:rsidRDefault="00CD169F" w:rsidP="00B0510E">
      <w:pPr>
        <w:numPr>
          <w:ilvl w:val="1"/>
          <w:numId w:val="6"/>
        </w:numPr>
        <w:suppressAutoHyphens w:val="0"/>
        <w:autoSpaceDE w:val="0"/>
        <w:autoSpaceDN w:val="0"/>
        <w:adjustRightInd w:val="0"/>
        <w:spacing w:before="120"/>
        <w:ind w:left="851" w:hanging="284"/>
        <w:jc w:val="both"/>
        <w:rPr>
          <w:rFonts w:ascii="Cambria" w:hAnsi="Cambria" w:cs="Arial"/>
          <w:sz w:val="22"/>
          <w:szCs w:val="22"/>
          <w:lang w:eastAsia="pl-PL"/>
        </w:rPr>
      </w:pPr>
      <w:r w:rsidRPr="00DA54E6">
        <w:rPr>
          <w:rFonts w:ascii="Cambria" w:hAnsi="Cambria"/>
          <w:sz w:val="22"/>
          <w:szCs w:val="22"/>
        </w:rPr>
        <w:t>w przypadku</w:t>
      </w:r>
      <w:r w:rsidR="00A21354" w:rsidRPr="00DA54E6">
        <w:rPr>
          <w:rFonts w:ascii="Cambria" w:hAnsi="Cambria"/>
          <w:sz w:val="22"/>
          <w:szCs w:val="22"/>
        </w:rPr>
        <w:t xml:space="preserve"> </w:t>
      </w:r>
      <w:r w:rsidRPr="00DA54E6">
        <w:rPr>
          <w:rFonts w:ascii="Cambria" w:hAnsi="Cambria"/>
          <w:sz w:val="22"/>
          <w:szCs w:val="22"/>
        </w:rPr>
        <w:t xml:space="preserve">opóźnienia </w:t>
      </w:r>
      <w:r w:rsidR="00A21354" w:rsidRPr="00DA54E6">
        <w:rPr>
          <w:rFonts w:ascii="Cambria" w:hAnsi="Cambria"/>
          <w:sz w:val="22"/>
          <w:szCs w:val="22"/>
        </w:rPr>
        <w:t xml:space="preserve">w usunięciu wad </w:t>
      </w:r>
      <w:r w:rsidR="00DA54E6" w:rsidRPr="00DA54E6">
        <w:rPr>
          <w:rFonts w:ascii="Cambria" w:hAnsi="Cambria"/>
          <w:sz w:val="22"/>
          <w:szCs w:val="22"/>
        </w:rPr>
        <w:t xml:space="preserve">lub usterek </w:t>
      </w:r>
      <w:r w:rsidR="00A21354" w:rsidRPr="00DA54E6">
        <w:rPr>
          <w:rFonts w:ascii="Cambria" w:hAnsi="Cambria"/>
          <w:sz w:val="22"/>
          <w:szCs w:val="22"/>
        </w:rPr>
        <w:t xml:space="preserve">stwierdzonych </w:t>
      </w:r>
      <w:r w:rsidR="00DA54E6" w:rsidRPr="00DA54E6">
        <w:rPr>
          <w:rFonts w:ascii="Cambria" w:hAnsi="Cambria"/>
          <w:sz w:val="22"/>
          <w:szCs w:val="22"/>
        </w:rPr>
        <w:t>w Przedmiocie Zamówienia</w:t>
      </w:r>
      <w:r w:rsidRPr="00DA54E6">
        <w:rPr>
          <w:rFonts w:ascii="Cambria" w:hAnsi="Cambria"/>
          <w:sz w:val="22"/>
          <w:szCs w:val="22"/>
        </w:rPr>
        <w:t xml:space="preserve">, </w:t>
      </w:r>
      <w:r w:rsidR="00A21354" w:rsidRPr="00DA54E6">
        <w:rPr>
          <w:rFonts w:ascii="Cambria" w:hAnsi="Cambria"/>
          <w:sz w:val="22"/>
          <w:szCs w:val="22"/>
        </w:rPr>
        <w:t xml:space="preserve">w wysokości </w:t>
      </w:r>
      <w:r w:rsidR="00DA54E6" w:rsidRPr="00DA54E6">
        <w:rPr>
          <w:rFonts w:ascii="Cambria" w:hAnsi="Cambria"/>
          <w:sz w:val="22"/>
          <w:szCs w:val="22"/>
        </w:rPr>
        <w:t xml:space="preserve">0,2 </w:t>
      </w:r>
      <w:r w:rsidR="00A21354" w:rsidRPr="00DA54E6">
        <w:rPr>
          <w:rFonts w:ascii="Cambria" w:hAnsi="Cambria"/>
          <w:sz w:val="22"/>
          <w:szCs w:val="22"/>
        </w:rPr>
        <w:t xml:space="preserve">% </w:t>
      </w:r>
      <w:r w:rsidR="00DA54E6" w:rsidRPr="00DA54E6">
        <w:rPr>
          <w:rFonts w:ascii="Cambria" w:hAnsi="Cambria" w:cs="Arial"/>
          <w:sz w:val="22"/>
          <w:szCs w:val="22"/>
          <w:lang w:eastAsia="pl-PL"/>
        </w:rPr>
        <w:t>Wartości Przedmiotu Umowy</w:t>
      </w:r>
      <w:r w:rsidR="00DA54E6" w:rsidRPr="00DA54E6">
        <w:rPr>
          <w:rFonts w:ascii="Cambria" w:hAnsi="Cambria"/>
          <w:sz w:val="22"/>
          <w:szCs w:val="22"/>
        </w:rPr>
        <w:t xml:space="preserve"> </w:t>
      </w:r>
      <w:r w:rsidR="00A21354" w:rsidRPr="00DA54E6">
        <w:rPr>
          <w:rFonts w:ascii="Cambria" w:hAnsi="Cambria"/>
          <w:sz w:val="22"/>
          <w:szCs w:val="22"/>
        </w:rPr>
        <w:t xml:space="preserve">za każdy dzień </w:t>
      </w:r>
      <w:r w:rsidR="00DA54E6" w:rsidRPr="00DA54E6">
        <w:rPr>
          <w:rFonts w:ascii="Cambria" w:hAnsi="Cambria"/>
          <w:sz w:val="22"/>
          <w:szCs w:val="22"/>
        </w:rPr>
        <w:t>opóźnienia</w:t>
      </w:r>
      <w:r w:rsidR="00DA54E6">
        <w:rPr>
          <w:rFonts w:ascii="Cambria" w:hAnsi="Cambria"/>
          <w:sz w:val="22"/>
          <w:szCs w:val="22"/>
        </w:rPr>
        <w:t>, liczony od upływu termin</w:t>
      </w:r>
      <w:r w:rsidR="00A931A9">
        <w:rPr>
          <w:rFonts w:ascii="Cambria" w:hAnsi="Cambria"/>
          <w:sz w:val="22"/>
          <w:szCs w:val="22"/>
        </w:rPr>
        <w:t>ów</w:t>
      </w:r>
      <w:r w:rsidR="00DA54E6">
        <w:rPr>
          <w:rFonts w:ascii="Cambria" w:hAnsi="Cambria"/>
          <w:sz w:val="22"/>
          <w:szCs w:val="22"/>
        </w:rPr>
        <w:t xml:space="preserve">, o którym mowa w </w:t>
      </w:r>
      <w:r w:rsidR="00DA54E6">
        <w:rPr>
          <w:sz w:val="22"/>
          <w:szCs w:val="22"/>
        </w:rPr>
        <w:t>§</w:t>
      </w:r>
      <w:r w:rsidR="00DA54E6">
        <w:rPr>
          <w:rFonts w:ascii="Cambria" w:hAnsi="Cambria"/>
          <w:sz w:val="22"/>
          <w:szCs w:val="22"/>
        </w:rPr>
        <w:t xml:space="preserve"> 6 ust. 9b</w:t>
      </w:r>
      <w:r w:rsidR="00A931A9">
        <w:rPr>
          <w:rFonts w:ascii="Cambria" w:hAnsi="Cambria"/>
          <w:sz w:val="22"/>
          <w:szCs w:val="22"/>
        </w:rPr>
        <w:t xml:space="preserve"> oraz </w:t>
      </w:r>
      <w:r w:rsidR="00A931A9">
        <w:rPr>
          <w:sz w:val="22"/>
          <w:szCs w:val="22"/>
        </w:rPr>
        <w:t>§</w:t>
      </w:r>
      <w:r w:rsidR="00A931A9">
        <w:rPr>
          <w:rFonts w:ascii="Cambria" w:hAnsi="Cambria"/>
          <w:sz w:val="22"/>
          <w:szCs w:val="22"/>
        </w:rPr>
        <w:t xml:space="preserve"> 9 ust. 7 a) i b) Umowy,</w:t>
      </w:r>
    </w:p>
    <w:p w:rsidR="00A931A9" w:rsidRPr="00A931A9" w:rsidRDefault="00A931A9" w:rsidP="00B0510E">
      <w:pPr>
        <w:numPr>
          <w:ilvl w:val="1"/>
          <w:numId w:val="6"/>
        </w:numPr>
        <w:suppressAutoHyphens w:val="0"/>
        <w:autoSpaceDE w:val="0"/>
        <w:autoSpaceDN w:val="0"/>
        <w:adjustRightInd w:val="0"/>
        <w:spacing w:before="120"/>
        <w:ind w:left="851" w:hanging="284"/>
        <w:jc w:val="both"/>
        <w:rPr>
          <w:rFonts w:ascii="Cambria" w:hAnsi="Cambria" w:cs="Arial"/>
          <w:sz w:val="22"/>
          <w:szCs w:val="22"/>
          <w:lang w:eastAsia="pl-PL"/>
        </w:rPr>
      </w:pPr>
      <w:r>
        <w:rPr>
          <w:rFonts w:ascii="Cambria" w:hAnsi="Cambria" w:cs="Arial"/>
          <w:sz w:val="22"/>
          <w:szCs w:val="22"/>
          <w:lang w:eastAsia="pl-PL"/>
        </w:rPr>
        <w:t xml:space="preserve">w przypadku opóźnienia w dostarczeniu sprzętu zastępczego na podstawie </w:t>
      </w:r>
      <w:r>
        <w:rPr>
          <w:sz w:val="22"/>
          <w:szCs w:val="22"/>
          <w:lang w:eastAsia="pl-PL"/>
        </w:rPr>
        <w:t>§</w:t>
      </w:r>
      <w:r>
        <w:rPr>
          <w:rFonts w:ascii="Cambria" w:hAnsi="Cambria" w:cs="Arial"/>
          <w:sz w:val="22"/>
          <w:szCs w:val="22"/>
          <w:lang w:eastAsia="pl-PL"/>
        </w:rPr>
        <w:t xml:space="preserve"> 9 ust. 7 c) Umowy, w wysokości 0,1% </w:t>
      </w:r>
      <w:r w:rsidRPr="00DA54E6">
        <w:rPr>
          <w:rFonts w:ascii="Cambria" w:hAnsi="Cambria" w:cs="Arial"/>
          <w:sz w:val="22"/>
          <w:szCs w:val="22"/>
          <w:lang w:eastAsia="pl-PL"/>
        </w:rPr>
        <w:t>Wartości Przedmiotu Umowy</w:t>
      </w:r>
      <w:r w:rsidRPr="00DA54E6">
        <w:rPr>
          <w:rFonts w:ascii="Cambria" w:hAnsi="Cambria"/>
          <w:sz w:val="22"/>
          <w:szCs w:val="22"/>
        </w:rPr>
        <w:t xml:space="preserve"> za każdy dzień opóźnienia</w:t>
      </w:r>
      <w:r>
        <w:rPr>
          <w:rFonts w:ascii="Cambria" w:hAnsi="Cambria"/>
          <w:sz w:val="22"/>
          <w:szCs w:val="22"/>
        </w:rPr>
        <w:t>, liczony od upływu terminów, o który</w:t>
      </w:r>
      <w:r w:rsidR="001F7820">
        <w:rPr>
          <w:rFonts w:ascii="Cambria" w:hAnsi="Cambria"/>
          <w:sz w:val="22"/>
          <w:szCs w:val="22"/>
        </w:rPr>
        <w:t>ch</w:t>
      </w:r>
      <w:r>
        <w:rPr>
          <w:rFonts w:ascii="Cambria" w:hAnsi="Cambria"/>
          <w:sz w:val="22"/>
          <w:szCs w:val="22"/>
        </w:rPr>
        <w:t xml:space="preserve"> </w:t>
      </w:r>
      <w:r>
        <w:rPr>
          <w:sz w:val="22"/>
          <w:szCs w:val="22"/>
        </w:rPr>
        <w:t>§</w:t>
      </w:r>
      <w:r>
        <w:rPr>
          <w:rFonts w:ascii="Cambria" w:hAnsi="Cambria"/>
          <w:sz w:val="22"/>
          <w:szCs w:val="22"/>
        </w:rPr>
        <w:t xml:space="preserve"> 9 ust. 7 </w:t>
      </w:r>
      <w:r w:rsidR="001F7820">
        <w:rPr>
          <w:rFonts w:ascii="Cambria" w:hAnsi="Cambria"/>
          <w:sz w:val="22"/>
          <w:szCs w:val="22"/>
        </w:rPr>
        <w:t>c</w:t>
      </w:r>
      <w:r>
        <w:rPr>
          <w:rFonts w:ascii="Cambria" w:hAnsi="Cambria"/>
          <w:sz w:val="22"/>
          <w:szCs w:val="22"/>
        </w:rPr>
        <w:t>) Umowy.</w:t>
      </w:r>
    </w:p>
    <w:p w:rsidR="00DA54E6" w:rsidRDefault="00520A40" w:rsidP="00B0510E">
      <w:pPr>
        <w:pStyle w:val="Akapitzlist"/>
        <w:numPr>
          <w:ilvl w:val="0"/>
          <w:numId w:val="6"/>
        </w:numPr>
        <w:suppressAutoHyphens w:val="0"/>
        <w:autoSpaceDE w:val="0"/>
        <w:autoSpaceDN w:val="0"/>
        <w:adjustRightInd w:val="0"/>
        <w:spacing w:before="120"/>
        <w:jc w:val="both"/>
        <w:rPr>
          <w:rFonts w:ascii="Cambria" w:hAnsi="Cambria" w:cs="Arial"/>
          <w:sz w:val="22"/>
          <w:szCs w:val="22"/>
          <w:lang w:eastAsia="pl-PL"/>
        </w:rPr>
      </w:pPr>
      <w:r w:rsidRPr="00DA54E6">
        <w:rPr>
          <w:rFonts w:ascii="Cambria" w:hAnsi="Cambria" w:cs="Arial"/>
          <w:sz w:val="22"/>
          <w:szCs w:val="22"/>
          <w:lang w:eastAsia="pl-PL"/>
        </w:rPr>
        <w:lastRenderedPageBreak/>
        <w:t>W przypadku odstąpienia od Umowy (w całości lub w części) przez którąkolwiek ze Stron z przyczyn leżących po stronie Wykonawcy, Wykonawca zapłaci Zamawiającemu karę umowną w wysokości 10% Wartości Przedmiotu Umowy niewykonanego do dnia odstąpienia.</w:t>
      </w:r>
    </w:p>
    <w:p w:rsidR="00DA54E6" w:rsidRDefault="00520A40" w:rsidP="00B0510E">
      <w:pPr>
        <w:pStyle w:val="Akapitzlist"/>
        <w:numPr>
          <w:ilvl w:val="0"/>
          <w:numId w:val="6"/>
        </w:numPr>
        <w:suppressAutoHyphens w:val="0"/>
        <w:autoSpaceDE w:val="0"/>
        <w:autoSpaceDN w:val="0"/>
        <w:adjustRightInd w:val="0"/>
        <w:spacing w:before="120"/>
        <w:jc w:val="both"/>
        <w:rPr>
          <w:rFonts w:ascii="Cambria" w:hAnsi="Cambria" w:cs="Arial"/>
          <w:sz w:val="22"/>
          <w:szCs w:val="22"/>
          <w:lang w:eastAsia="pl-PL"/>
        </w:rPr>
      </w:pPr>
      <w:r w:rsidRPr="00DA54E6">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rsidR="00DA54E6" w:rsidRPr="00DA54E6" w:rsidRDefault="00520A40" w:rsidP="00B0510E">
      <w:pPr>
        <w:pStyle w:val="Akapitzlist"/>
        <w:numPr>
          <w:ilvl w:val="0"/>
          <w:numId w:val="6"/>
        </w:numPr>
        <w:suppressAutoHyphens w:val="0"/>
        <w:autoSpaceDE w:val="0"/>
        <w:autoSpaceDN w:val="0"/>
        <w:adjustRightInd w:val="0"/>
        <w:spacing w:before="120"/>
        <w:jc w:val="both"/>
        <w:rPr>
          <w:rFonts w:ascii="Cambria" w:hAnsi="Cambria" w:cs="Arial"/>
          <w:sz w:val="22"/>
          <w:szCs w:val="22"/>
          <w:lang w:eastAsia="pl-PL"/>
        </w:rPr>
      </w:pPr>
      <w:r w:rsidRPr="00DA54E6">
        <w:rPr>
          <w:rFonts w:ascii="Cambria" w:hAnsi="Cambria"/>
          <w:sz w:val="22"/>
          <w:szCs w:val="22"/>
          <w:lang w:eastAsia="pl-PL"/>
        </w:rPr>
        <w:t>Zamawiającemu służy prawo do dochodzenia odszkodowania uzupełniającego przewyższającego wysokość zastrzeżonych kar umownych, do wysokości rzeczywiście poniesionej szkody, na zasadach ogólnych wynikających z Kodeksu Cywilnego.</w:t>
      </w:r>
    </w:p>
    <w:p w:rsidR="00520A40" w:rsidRPr="00DA54E6" w:rsidRDefault="00520A40" w:rsidP="00B0510E">
      <w:pPr>
        <w:pStyle w:val="Akapitzlist"/>
        <w:numPr>
          <w:ilvl w:val="0"/>
          <w:numId w:val="6"/>
        </w:numPr>
        <w:suppressAutoHyphens w:val="0"/>
        <w:autoSpaceDE w:val="0"/>
        <w:autoSpaceDN w:val="0"/>
        <w:adjustRightInd w:val="0"/>
        <w:spacing w:before="120"/>
        <w:jc w:val="both"/>
        <w:rPr>
          <w:rFonts w:ascii="Cambria" w:hAnsi="Cambria" w:cs="Arial"/>
          <w:sz w:val="22"/>
          <w:szCs w:val="22"/>
          <w:lang w:eastAsia="pl-PL"/>
        </w:rPr>
      </w:pPr>
      <w:r w:rsidRPr="00DA54E6">
        <w:rPr>
          <w:rFonts w:ascii="Cambria" w:hAnsi="Cambria" w:cs="Arial"/>
          <w:sz w:val="22"/>
          <w:szCs w:val="22"/>
          <w:lang w:eastAsia="pl-PL"/>
        </w:rPr>
        <w:t xml:space="preserve">Wykonawca jest uprawniony do naliczenia kary umownej </w:t>
      </w:r>
      <w:r w:rsidR="00A21354" w:rsidRPr="00DA54E6">
        <w:rPr>
          <w:rFonts w:ascii="Cambria" w:hAnsi="Cambria" w:cs="Arial"/>
          <w:bCs/>
          <w:sz w:val="22"/>
          <w:szCs w:val="22"/>
          <w:lang w:eastAsia="pl-PL"/>
        </w:rPr>
        <w:t xml:space="preserve">w wysokości 50,00 zł brutto </w:t>
      </w:r>
      <w:r w:rsidRPr="00DA54E6">
        <w:rPr>
          <w:rFonts w:ascii="Cambria" w:hAnsi="Cambria" w:cs="Arial"/>
          <w:sz w:val="22"/>
          <w:szCs w:val="22"/>
          <w:lang w:eastAsia="pl-PL"/>
        </w:rPr>
        <w:t xml:space="preserve">za każdy rozpoczęty dzień zwłoki Zamawiającego </w:t>
      </w:r>
      <w:r w:rsidRPr="00DA54E6">
        <w:rPr>
          <w:rFonts w:ascii="Cambria" w:hAnsi="Cambria" w:cs="Arial"/>
          <w:bCs/>
          <w:sz w:val="22"/>
          <w:szCs w:val="22"/>
          <w:lang w:eastAsia="pl-PL"/>
        </w:rPr>
        <w:t xml:space="preserve">w </w:t>
      </w:r>
      <w:r w:rsidR="00A21354" w:rsidRPr="00DA54E6">
        <w:rPr>
          <w:rFonts w:ascii="Cambria" w:hAnsi="Cambria" w:cs="Arial"/>
          <w:bCs/>
          <w:sz w:val="22"/>
          <w:szCs w:val="22"/>
          <w:lang w:eastAsia="pl-PL"/>
        </w:rPr>
        <w:t>o</w:t>
      </w:r>
      <w:r w:rsidRPr="00DA54E6">
        <w:rPr>
          <w:rFonts w:ascii="Cambria" w:hAnsi="Cambria" w:cs="Arial"/>
          <w:bCs/>
          <w:sz w:val="22"/>
          <w:szCs w:val="22"/>
          <w:lang w:eastAsia="pl-PL"/>
        </w:rPr>
        <w:t xml:space="preserve">dbiorze </w:t>
      </w:r>
      <w:r w:rsidR="00A21354" w:rsidRPr="00DA54E6">
        <w:rPr>
          <w:rFonts w:ascii="Cambria" w:hAnsi="Cambria" w:cs="Arial"/>
          <w:bCs/>
          <w:sz w:val="22"/>
          <w:szCs w:val="22"/>
          <w:lang w:eastAsia="pl-PL"/>
        </w:rPr>
        <w:t>Przedmiotu Umowy.</w:t>
      </w:r>
    </w:p>
    <w:p w:rsidR="00520A40" w:rsidRPr="004E21A8" w:rsidRDefault="00520A40" w:rsidP="00520A40">
      <w:pPr>
        <w:keepNext/>
        <w:suppressAutoHyphens w:val="0"/>
        <w:spacing w:before="120"/>
        <w:outlineLvl w:val="0"/>
        <w:rPr>
          <w:rFonts w:ascii="Cambria" w:hAnsi="Cambria" w:cs="Arial"/>
          <w:b/>
          <w:bCs/>
          <w:kern w:val="32"/>
          <w:sz w:val="22"/>
          <w:szCs w:val="22"/>
          <w:lang w:eastAsia="pl-PL"/>
        </w:rPr>
      </w:pPr>
    </w:p>
    <w:p w:rsidR="00520A40" w:rsidRPr="004E21A8" w:rsidRDefault="00520A40" w:rsidP="00520A40">
      <w:pPr>
        <w:keepNext/>
        <w:suppressAutoHyphens w:val="0"/>
        <w:spacing w:before="120"/>
        <w:jc w:val="center"/>
        <w:outlineLvl w:val="0"/>
        <w:rPr>
          <w:rFonts w:ascii="Cambria" w:hAnsi="Cambria" w:cs="Arial"/>
          <w:sz w:val="22"/>
          <w:szCs w:val="22"/>
          <w:lang w:eastAsia="pl-PL"/>
        </w:rPr>
      </w:pPr>
      <w:r w:rsidRPr="004E21A8">
        <w:rPr>
          <w:rFonts w:ascii="Cambria" w:hAnsi="Cambria" w:cs="Arial"/>
          <w:b/>
          <w:bCs/>
          <w:kern w:val="32"/>
          <w:sz w:val="22"/>
          <w:szCs w:val="22"/>
          <w:lang w:eastAsia="pl-PL"/>
        </w:rPr>
        <w:t>§ </w:t>
      </w:r>
      <w:bookmarkStart w:id="1" w:name="_Toc68356761"/>
      <w:r w:rsidR="001F7820">
        <w:rPr>
          <w:rFonts w:ascii="Cambria" w:hAnsi="Cambria" w:cs="Arial"/>
          <w:b/>
          <w:bCs/>
          <w:kern w:val="32"/>
          <w:sz w:val="22"/>
          <w:szCs w:val="22"/>
          <w:lang w:eastAsia="pl-PL"/>
        </w:rPr>
        <w:t>11</w:t>
      </w:r>
      <w:r>
        <w:rPr>
          <w:rFonts w:ascii="Cambria" w:hAnsi="Cambria" w:cs="Arial"/>
          <w:b/>
          <w:sz w:val="22"/>
          <w:szCs w:val="22"/>
          <w:lang w:eastAsia="pl-PL"/>
        </w:rPr>
        <w:br/>
      </w:r>
      <w:r w:rsidRPr="004E21A8">
        <w:rPr>
          <w:rFonts w:ascii="Cambria" w:hAnsi="Cambria" w:cs="Arial"/>
          <w:b/>
          <w:sz w:val="22"/>
          <w:szCs w:val="22"/>
          <w:lang w:eastAsia="pl-PL"/>
        </w:rPr>
        <w:t>Ubezpieczenia</w:t>
      </w:r>
      <w:bookmarkEnd w:id="1"/>
    </w:p>
    <w:p w:rsidR="00520A40" w:rsidRPr="004E21A8" w:rsidRDefault="00520A40" w:rsidP="00B0510E">
      <w:pPr>
        <w:numPr>
          <w:ilvl w:val="0"/>
          <w:numId w:val="12"/>
        </w:numPr>
        <w:tabs>
          <w:tab w:val="left" w:pos="567"/>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zgodnie z wymaganiami SIWZ, przed zawarciem Umowy zawarł umowę ubezpieczenia odpowiedzialności cywilnej dotyczącej działalności objętej Przedmiotem Umowy („Ubezpieczenie OC”) na sumę ubezpieczenia nie mniejszą niż _________________________ zł.</w:t>
      </w:r>
    </w:p>
    <w:p w:rsidR="00520A40" w:rsidRPr="004E21A8" w:rsidRDefault="00520A40" w:rsidP="00B0510E">
      <w:pPr>
        <w:numPr>
          <w:ilvl w:val="0"/>
          <w:numId w:val="12"/>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520A40" w:rsidRPr="004E21A8" w:rsidRDefault="00520A40" w:rsidP="00B0510E">
      <w:pPr>
        <w:numPr>
          <w:ilvl w:val="0"/>
          <w:numId w:val="12"/>
        </w:numPr>
        <w:tabs>
          <w:tab w:val="left" w:pos="567"/>
          <w:tab w:val="left" w:pos="851"/>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Jeżeli Wykonawca nie wykona obowiązku, o którym, mowa w ust. 2, Zamawiający wedle swojego wyboru może:</w:t>
      </w:r>
    </w:p>
    <w:p w:rsidR="00520A40" w:rsidRPr="004E21A8" w:rsidRDefault="00520A40" w:rsidP="00B0510E">
      <w:pPr>
        <w:numPr>
          <w:ilvl w:val="1"/>
          <w:numId w:val="17"/>
        </w:numPr>
        <w:tabs>
          <w:tab w:val="left" w:pos="1134"/>
        </w:tabs>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odstąpić od Umowy;</w:t>
      </w:r>
    </w:p>
    <w:p w:rsidR="00520A40" w:rsidRPr="004E21A8" w:rsidRDefault="00520A40" w:rsidP="00B0510E">
      <w:pPr>
        <w:numPr>
          <w:ilvl w:val="1"/>
          <w:numId w:val="17"/>
        </w:numPr>
        <w:tabs>
          <w:tab w:val="left" w:pos="1134"/>
        </w:tabs>
        <w:suppressAutoHyphens w:val="0"/>
        <w:spacing w:before="120"/>
        <w:ind w:left="1134" w:hanging="567"/>
        <w:jc w:val="both"/>
        <w:rPr>
          <w:rFonts w:ascii="Cambria" w:hAnsi="Cambria" w:cs="Arial"/>
          <w:sz w:val="22"/>
          <w:szCs w:val="22"/>
          <w:lang w:eastAsia="pl-PL"/>
        </w:rPr>
      </w:pPr>
      <w:r w:rsidRPr="004E21A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rsidR="00520A40" w:rsidRPr="004E21A8" w:rsidRDefault="00520A40" w:rsidP="00520A40">
      <w:pPr>
        <w:suppressAutoHyphens w:val="0"/>
        <w:spacing w:before="120"/>
        <w:ind w:left="567" w:hanging="567"/>
        <w:jc w:val="both"/>
        <w:rPr>
          <w:rFonts w:ascii="Cambria" w:hAnsi="Cambria"/>
          <w:sz w:val="22"/>
          <w:szCs w:val="22"/>
          <w:lang w:eastAsia="pl-PL"/>
        </w:rPr>
      </w:pPr>
    </w:p>
    <w:p w:rsidR="00520A40" w:rsidRPr="004E21A8" w:rsidRDefault="00520A40" w:rsidP="00520A40">
      <w:pPr>
        <w:suppressAutoHyphens w:val="0"/>
        <w:spacing w:before="120"/>
        <w:jc w:val="center"/>
        <w:rPr>
          <w:rFonts w:ascii="Cambria" w:hAnsi="Cambria" w:cs="Arial"/>
          <w:b/>
          <w:bCs/>
          <w:sz w:val="22"/>
          <w:szCs w:val="22"/>
          <w:lang w:eastAsia="pl-PL"/>
        </w:rPr>
      </w:pPr>
      <w:r w:rsidRPr="004E21A8">
        <w:rPr>
          <w:rFonts w:ascii="Cambria" w:hAnsi="Cambria"/>
          <w:b/>
          <w:sz w:val="22"/>
          <w:szCs w:val="22"/>
          <w:lang w:eastAsia="pl-PL"/>
        </w:rPr>
        <w:t>§ 1</w:t>
      </w:r>
      <w:r w:rsidR="001F7820">
        <w:rPr>
          <w:rFonts w:ascii="Cambria" w:hAnsi="Cambria"/>
          <w:b/>
          <w:sz w:val="22"/>
          <w:szCs w:val="22"/>
          <w:lang w:eastAsia="pl-PL"/>
        </w:rPr>
        <w:t>2</w:t>
      </w:r>
      <w:r>
        <w:rPr>
          <w:rFonts w:ascii="Cambria" w:hAnsi="Cambria" w:cs="Arial"/>
          <w:b/>
          <w:bCs/>
          <w:sz w:val="22"/>
          <w:szCs w:val="22"/>
          <w:lang w:eastAsia="pl-PL"/>
        </w:rPr>
        <w:br/>
      </w:r>
      <w:r w:rsidRPr="004E21A8">
        <w:rPr>
          <w:rFonts w:ascii="Cambria" w:hAnsi="Cambria" w:cs="Arial"/>
          <w:b/>
          <w:bCs/>
          <w:sz w:val="22"/>
          <w:szCs w:val="22"/>
          <w:lang w:eastAsia="pl-PL"/>
        </w:rPr>
        <w:t>Odstąpienie od Umowy</w:t>
      </w:r>
    </w:p>
    <w:p w:rsidR="00520A40" w:rsidRDefault="00520A40" w:rsidP="001F7820">
      <w:pPr>
        <w:tabs>
          <w:tab w:val="left" w:pos="567"/>
        </w:tabs>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1F7820" w:rsidRPr="001F7820" w:rsidRDefault="001F7820" w:rsidP="001F7820">
      <w:pPr>
        <w:tabs>
          <w:tab w:val="left" w:pos="567"/>
        </w:tabs>
        <w:suppressAutoHyphens w:val="0"/>
        <w:spacing w:before="120"/>
        <w:jc w:val="both"/>
        <w:rPr>
          <w:rFonts w:ascii="Cambria" w:hAnsi="Cambria" w:cs="Arial"/>
          <w:sz w:val="22"/>
          <w:szCs w:val="22"/>
          <w:lang w:eastAsia="pl-PL"/>
        </w:rPr>
      </w:pPr>
    </w:p>
    <w:p w:rsidR="00520A40" w:rsidRPr="004E21A8" w:rsidRDefault="00520A40" w:rsidP="00520A40">
      <w:pPr>
        <w:suppressAutoHyphens w:val="0"/>
        <w:spacing w:before="120"/>
        <w:jc w:val="center"/>
        <w:rPr>
          <w:rFonts w:ascii="Cambria" w:hAnsi="Cambria" w:cs="Arial"/>
          <w:b/>
          <w:sz w:val="22"/>
          <w:szCs w:val="22"/>
          <w:lang w:eastAsia="pl-PL"/>
        </w:rPr>
      </w:pPr>
      <w:r w:rsidRPr="004E21A8">
        <w:rPr>
          <w:rFonts w:ascii="Cambria" w:hAnsi="Cambria" w:cs="Arial"/>
          <w:b/>
          <w:sz w:val="22"/>
          <w:szCs w:val="22"/>
          <w:lang w:eastAsia="pl-PL"/>
        </w:rPr>
        <w:t>§ 1</w:t>
      </w:r>
      <w:r w:rsidR="001F7820">
        <w:rPr>
          <w:rFonts w:ascii="Cambria" w:hAnsi="Cambria" w:cs="Arial"/>
          <w:b/>
          <w:sz w:val="22"/>
          <w:szCs w:val="22"/>
          <w:lang w:eastAsia="pl-PL"/>
        </w:rPr>
        <w:t>3</w:t>
      </w:r>
      <w:r>
        <w:rPr>
          <w:rFonts w:ascii="Cambria" w:hAnsi="Cambria" w:cs="Arial"/>
          <w:b/>
          <w:sz w:val="22"/>
          <w:szCs w:val="22"/>
          <w:lang w:eastAsia="pl-PL"/>
        </w:rPr>
        <w:br/>
      </w:r>
      <w:r w:rsidRPr="004E21A8">
        <w:rPr>
          <w:rFonts w:ascii="Cambria" w:hAnsi="Cambria" w:cs="Arial"/>
          <w:b/>
          <w:sz w:val="22"/>
          <w:szCs w:val="22"/>
          <w:lang w:eastAsia="pl-PL"/>
        </w:rPr>
        <w:t>Porozumiewanie się Stron</w:t>
      </w:r>
    </w:p>
    <w:p w:rsidR="00520A40" w:rsidRPr="004E21A8" w:rsidRDefault="00520A40" w:rsidP="00B0510E">
      <w:pPr>
        <w:numPr>
          <w:ilvl w:val="0"/>
          <w:numId w:val="13"/>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E21A8">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rsidR="00520A40" w:rsidRPr="004E21A8" w:rsidRDefault="00520A40" w:rsidP="00B0510E">
      <w:pPr>
        <w:numPr>
          <w:ilvl w:val="0"/>
          <w:numId w:val="13"/>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E21A8">
        <w:rPr>
          <w:rFonts w:ascii="Cambria" w:hAnsi="Cambria" w:cs="Arial"/>
          <w:sz w:val="22"/>
          <w:szCs w:val="22"/>
          <w:lang w:eastAsia="en-US"/>
        </w:rPr>
        <w:t>Dane kontaktowe Stron:</w:t>
      </w:r>
    </w:p>
    <w:p w:rsidR="00520A40" w:rsidRPr="007D6128" w:rsidRDefault="00520A40" w:rsidP="00520A40">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sidRPr="004E21A8">
        <w:rPr>
          <w:rFonts w:ascii="Cambria" w:hAnsi="Cambria" w:cs="Arial"/>
          <w:sz w:val="22"/>
          <w:szCs w:val="22"/>
          <w:u w:val="single"/>
          <w:lang w:eastAsia="en-US"/>
        </w:rPr>
        <w:lastRenderedPageBreak/>
        <w:t>Zamawiający:</w:t>
      </w:r>
      <w:r w:rsidR="007D6128">
        <w:rPr>
          <w:rFonts w:ascii="Cambria" w:hAnsi="Cambria" w:cs="Arial"/>
          <w:sz w:val="22"/>
          <w:szCs w:val="22"/>
          <w:lang w:eastAsia="en-US"/>
        </w:rPr>
        <w:tab/>
      </w:r>
      <w:r w:rsidR="007D6128">
        <w:rPr>
          <w:rFonts w:ascii="Cambria" w:hAnsi="Cambria" w:cs="Arial"/>
          <w:sz w:val="22"/>
          <w:szCs w:val="22"/>
          <w:lang w:eastAsia="en-US"/>
        </w:rPr>
        <w:tab/>
        <w:t>Nadleśnictwo Bielsk w Bielsku Podlaskim</w:t>
      </w:r>
    </w:p>
    <w:p w:rsidR="00520A40" w:rsidRPr="004E21A8" w:rsidRDefault="00520A40" w:rsidP="00520A40">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Adres: </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r>
      <w:r>
        <w:rPr>
          <w:rFonts w:ascii="Cambria" w:hAnsi="Cambria" w:cs="Arial"/>
          <w:sz w:val="22"/>
          <w:szCs w:val="22"/>
          <w:lang w:eastAsia="pl-PL"/>
        </w:rPr>
        <w:t xml:space="preserve">ul. </w:t>
      </w:r>
      <w:proofErr w:type="spellStart"/>
      <w:r w:rsidR="001F7820">
        <w:rPr>
          <w:rFonts w:ascii="Cambria" w:hAnsi="Cambria" w:cs="Arial"/>
          <w:sz w:val="22"/>
          <w:szCs w:val="22"/>
          <w:lang w:eastAsia="pl-PL"/>
        </w:rPr>
        <w:t>Studziwodzka</w:t>
      </w:r>
      <w:proofErr w:type="spellEnd"/>
      <w:r>
        <w:rPr>
          <w:rFonts w:ascii="Cambria" w:hAnsi="Cambria" w:cs="Arial"/>
          <w:sz w:val="22"/>
          <w:szCs w:val="22"/>
          <w:lang w:eastAsia="pl-PL"/>
        </w:rPr>
        <w:t xml:space="preserve"> 3</w:t>
      </w:r>
      <w:r w:rsidR="001F7820">
        <w:rPr>
          <w:rFonts w:ascii="Cambria" w:hAnsi="Cambria" w:cs="Arial"/>
          <w:sz w:val="22"/>
          <w:szCs w:val="22"/>
          <w:lang w:eastAsia="pl-PL"/>
        </w:rPr>
        <w:t>9</w:t>
      </w:r>
      <w:r>
        <w:rPr>
          <w:rFonts w:ascii="Cambria" w:hAnsi="Cambria" w:cs="Arial"/>
          <w:sz w:val="22"/>
          <w:szCs w:val="22"/>
          <w:lang w:eastAsia="pl-PL"/>
        </w:rPr>
        <w:t>, 17-</w:t>
      </w:r>
      <w:r w:rsidR="001F7820">
        <w:rPr>
          <w:rFonts w:ascii="Cambria" w:hAnsi="Cambria" w:cs="Arial"/>
          <w:sz w:val="22"/>
          <w:szCs w:val="22"/>
          <w:lang w:eastAsia="pl-PL"/>
        </w:rPr>
        <w:t>100 Bielsk Podlaski</w:t>
      </w:r>
    </w:p>
    <w:p w:rsidR="00520A40" w:rsidRPr="007D6128" w:rsidRDefault="00520A40" w:rsidP="00520A40">
      <w:pPr>
        <w:suppressAutoHyphens w:val="0"/>
        <w:spacing w:before="120"/>
        <w:ind w:left="567"/>
        <w:jc w:val="both"/>
        <w:rPr>
          <w:rFonts w:ascii="Cambria" w:hAnsi="Cambria" w:cs="Arial"/>
          <w:sz w:val="22"/>
          <w:szCs w:val="22"/>
          <w:highlight w:val="yellow"/>
          <w:lang w:val="en-US" w:eastAsia="pl-PL"/>
        </w:rPr>
      </w:pPr>
      <w:proofErr w:type="spellStart"/>
      <w:r w:rsidRPr="007D6128">
        <w:rPr>
          <w:rFonts w:ascii="Cambria" w:hAnsi="Cambria" w:cs="Arial"/>
          <w:sz w:val="22"/>
          <w:szCs w:val="22"/>
          <w:lang w:val="en-US" w:eastAsia="pl-PL"/>
        </w:rPr>
        <w:t>Telefon</w:t>
      </w:r>
      <w:proofErr w:type="spellEnd"/>
      <w:r w:rsidRPr="007D6128">
        <w:rPr>
          <w:rFonts w:ascii="Cambria" w:hAnsi="Cambria" w:cs="Arial"/>
          <w:sz w:val="22"/>
          <w:szCs w:val="22"/>
          <w:lang w:val="en-US" w:eastAsia="pl-PL"/>
        </w:rPr>
        <w:t xml:space="preserve">:    </w:t>
      </w:r>
      <w:r w:rsidRPr="007D6128">
        <w:rPr>
          <w:rFonts w:ascii="Cambria" w:hAnsi="Cambria" w:cs="Arial"/>
          <w:sz w:val="22"/>
          <w:szCs w:val="22"/>
          <w:lang w:val="en-US" w:eastAsia="pl-PL"/>
        </w:rPr>
        <w:tab/>
      </w:r>
      <w:r w:rsidRPr="007D6128">
        <w:rPr>
          <w:rFonts w:ascii="Cambria" w:hAnsi="Cambria" w:cs="Arial"/>
          <w:sz w:val="22"/>
          <w:szCs w:val="22"/>
          <w:lang w:val="en-US" w:eastAsia="pl-PL"/>
        </w:rPr>
        <w:tab/>
      </w:r>
      <w:r w:rsidR="007D6128" w:rsidRPr="007D6128">
        <w:rPr>
          <w:rFonts w:ascii="Cambria" w:hAnsi="Cambria" w:cs="Arial"/>
          <w:sz w:val="22"/>
          <w:szCs w:val="22"/>
          <w:lang w:val="en-US" w:eastAsia="pl-PL"/>
        </w:rPr>
        <w:t>85 730 26 52</w:t>
      </w:r>
    </w:p>
    <w:p w:rsidR="00520A40" w:rsidRPr="007D6128" w:rsidRDefault="00520A40" w:rsidP="00520A40">
      <w:pPr>
        <w:suppressAutoHyphens w:val="0"/>
        <w:spacing w:before="120"/>
        <w:ind w:left="567"/>
        <w:jc w:val="both"/>
        <w:rPr>
          <w:rFonts w:ascii="Cambria" w:hAnsi="Cambria" w:cs="Arial"/>
          <w:sz w:val="22"/>
          <w:szCs w:val="22"/>
          <w:lang w:val="en-US" w:eastAsia="pl-PL"/>
        </w:rPr>
      </w:pPr>
      <w:r w:rsidRPr="007D6128">
        <w:rPr>
          <w:rFonts w:ascii="Cambria" w:hAnsi="Cambria" w:cs="Arial"/>
          <w:sz w:val="22"/>
          <w:szCs w:val="22"/>
          <w:lang w:val="en-US" w:eastAsia="pl-PL"/>
        </w:rPr>
        <w:t xml:space="preserve">Fax:    </w:t>
      </w:r>
      <w:r w:rsidRPr="007D6128">
        <w:rPr>
          <w:rFonts w:ascii="Cambria" w:hAnsi="Cambria" w:cs="Arial"/>
          <w:sz w:val="22"/>
          <w:szCs w:val="22"/>
          <w:lang w:val="en-US" w:eastAsia="pl-PL"/>
        </w:rPr>
        <w:tab/>
      </w:r>
      <w:r w:rsidRPr="007D6128">
        <w:rPr>
          <w:rFonts w:ascii="Cambria" w:hAnsi="Cambria" w:cs="Arial"/>
          <w:sz w:val="22"/>
          <w:szCs w:val="22"/>
          <w:lang w:val="en-US" w:eastAsia="pl-PL"/>
        </w:rPr>
        <w:tab/>
      </w:r>
      <w:r w:rsidRPr="007D6128">
        <w:rPr>
          <w:rFonts w:ascii="Cambria" w:hAnsi="Cambria" w:cs="Arial"/>
          <w:sz w:val="22"/>
          <w:szCs w:val="22"/>
          <w:lang w:val="en-US" w:eastAsia="pl-PL"/>
        </w:rPr>
        <w:tab/>
      </w:r>
      <w:r w:rsidR="007D6128" w:rsidRPr="007D6128">
        <w:rPr>
          <w:rFonts w:ascii="Cambria" w:hAnsi="Cambria" w:cs="Arial"/>
          <w:sz w:val="22"/>
          <w:szCs w:val="22"/>
          <w:lang w:val="en-US" w:eastAsia="pl-PL"/>
        </w:rPr>
        <w:t>85 730 26 17</w:t>
      </w:r>
    </w:p>
    <w:p w:rsidR="00520A40" w:rsidRPr="007D6128" w:rsidRDefault="00520A40" w:rsidP="00520A40">
      <w:pPr>
        <w:suppressAutoHyphens w:val="0"/>
        <w:spacing w:before="120"/>
        <w:ind w:left="567"/>
        <w:jc w:val="both"/>
        <w:rPr>
          <w:rFonts w:ascii="Cambria" w:hAnsi="Cambria" w:cs="Arial"/>
          <w:sz w:val="22"/>
          <w:szCs w:val="22"/>
          <w:lang w:val="en-US" w:eastAsia="pl-PL"/>
        </w:rPr>
      </w:pPr>
      <w:r w:rsidRPr="007D6128">
        <w:rPr>
          <w:rFonts w:ascii="Cambria" w:hAnsi="Cambria" w:cs="Arial"/>
          <w:sz w:val="22"/>
          <w:szCs w:val="22"/>
          <w:lang w:val="en-US" w:eastAsia="pl-PL"/>
        </w:rPr>
        <w:t xml:space="preserve">e-mail:    </w:t>
      </w:r>
      <w:r w:rsidRPr="007D6128">
        <w:rPr>
          <w:rFonts w:ascii="Cambria" w:hAnsi="Cambria" w:cs="Arial"/>
          <w:sz w:val="22"/>
          <w:szCs w:val="22"/>
          <w:lang w:val="en-US" w:eastAsia="pl-PL"/>
        </w:rPr>
        <w:tab/>
      </w:r>
      <w:r w:rsidRPr="007D6128">
        <w:rPr>
          <w:rFonts w:ascii="Cambria" w:hAnsi="Cambria" w:cs="Arial"/>
          <w:sz w:val="22"/>
          <w:szCs w:val="22"/>
          <w:lang w:val="en-US" w:eastAsia="pl-PL"/>
        </w:rPr>
        <w:tab/>
      </w:r>
      <w:r w:rsidRPr="007D6128">
        <w:rPr>
          <w:rFonts w:ascii="Cambria" w:hAnsi="Cambria" w:cs="Arial"/>
          <w:sz w:val="22"/>
          <w:szCs w:val="22"/>
          <w:lang w:val="en-US" w:eastAsia="pl-PL"/>
        </w:rPr>
        <w:tab/>
      </w:r>
      <w:r w:rsidR="007D6128" w:rsidRPr="007D6128">
        <w:rPr>
          <w:rFonts w:ascii="Cambria" w:hAnsi="Cambria" w:cs="Arial"/>
          <w:sz w:val="22"/>
          <w:szCs w:val="22"/>
          <w:lang w:val="en-US" w:eastAsia="pl-PL"/>
        </w:rPr>
        <w:t>bielsk@bialystok.lasy.gov.pl</w:t>
      </w:r>
    </w:p>
    <w:p w:rsidR="00520A40" w:rsidRPr="004E21A8" w:rsidRDefault="00520A40" w:rsidP="00520A40">
      <w:pPr>
        <w:keepNext/>
        <w:suppressAutoHyphens w:val="0"/>
        <w:spacing w:before="120"/>
        <w:ind w:left="567"/>
        <w:jc w:val="both"/>
        <w:rPr>
          <w:rFonts w:ascii="Cambria" w:hAnsi="Cambria" w:cs="Arial"/>
          <w:sz w:val="22"/>
          <w:szCs w:val="22"/>
          <w:u w:val="single"/>
          <w:lang w:eastAsia="pl-PL"/>
        </w:rPr>
      </w:pPr>
      <w:r w:rsidRPr="004E21A8">
        <w:rPr>
          <w:rFonts w:ascii="Cambria" w:hAnsi="Cambria" w:cs="Arial"/>
          <w:sz w:val="22"/>
          <w:szCs w:val="22"/>
          <w:u w:val="single"/>
          <w:lang w:eastAsia="pl-PL"/>
        </w:rPr>
        <w:t>Wykonawca:</w:t>
      </w:r>
    </w:p>
    <w:p w:rsidR="00520A40" w:rsidRPr="004E21A8" w:rsidRDefault="00520A40" w:rsidP="00520A40">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Imię i Nazwisko</w:t>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rsidR="00520A40" w:rsidRPr="004E21A8" w:rsidRDefault="00520A40" w:rsidP="00520A40">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 xml:space="preserve">Adres:  </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rsidR="00520A40" w:rsidRPr="004E21A8" w:rsidRDefault="00520A40" w:rsidP="00520A40">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Telefon:</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rsidR="00520A40" w:rsidRPr="004E21A8" w:rsidRDefault="00520A40" w:rsidP="00520A40">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Fax:</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rsidR="00520A40" w:rsidRPr="004E21A8" w:rsidRDefault="00520A40" w:rsidP="00520A40">
      <w:pPr>
        <w:suppressAutoHyphens w:val="0"/>
        <w:spacing w:before="120"/>
        <w:ind w:left="567"/>
        <w:jc w:val="both"/>
        <w:rPr>
          <w:rFonts w:ascii="Cambria" w:hAnsi="Cambria" w:cs="Arial"/>
          <w:sz w:val="22"/>
          <w:szCs w:val="22"/>
          <w:lang w:eastAsia="pl-PL"/>
        </w:rPr>
      </w:pPr>
      <w:r w:rsidRPr="004E21A8">
        <w:rPr>
          <w:rFonts w:ascii="Cambria" w:hAnsi="Cambria" w:cs="Arial"/>
          <w:sz w:val="22"/>
          <w:szCs w:val="22"/>
          <w:lang w:eastAsia="pl-PL"/>
        </w:rPr>
        <w:t>e-mail:</w:t>
      </w:r>
      <w:r w:rsidRPr="004E21A8">
        <w:rPr>
          <w:rFonts w:ascii="Cambria" w:hAnsi="Cambria" w:cs="Arial"/>
          <w:sz w:val="22"/>
          <w:szCs w:val="22"/>
          <w:lang w:eastAsia="pl-PL"/>
        </w:rPr>
        <w:tab/>
      </w:r>
      <w:r w:rsidRPr="004E21A8">
        <w:rPr>
          <w:rFonts w:ascii="Cambria" w:hAnsi="Cambria" w:cs="Arial"/>
          <w:sz w:val="22"/>
          <w:szCs w:val="22"/>
          <w:lang w:eastAsia="pl-PL"/>
        </w:rPr>
        <w:tab/>
      </w:r>
      <w:r w:rsidRPr="004E21A8">
        <w:rPr>
          <w:rFonts w:ascii="Cambria" w:hAnsi="Cambria" w:cs="Arial"/>
          <w:sz w:val="22"/>
          <w:szCs w:val="22"/>
          <w:lang w:eastAsia="pl-PL"/>
        </w:rPr>
        <w:tab/>
        <w:t>_______________________________________________________</w:t>
      </w:r>
    </w:p>
    <w:p w:rsidR="00520A40" w:rsidRPr="004E21A8" w:rsidRDefault="00520A40" w:rsidP="00B0510E">
      <w:pPr>
        <w:numPr>
          <w:ilvl w:val="0"/>
          <w:numId w:val="13"/>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E21A8">
        <w:rPr>
          <w:rFonts w:ascii="Cambria" w:hAnsi="Cambria" w:cs="Arial"/>
          <w:sz w:val="22"/>
          <w:szCs w:val="22"/>
          <w:lang w:eastAsia="en-US"/>
        </w:rPr>
        <w:t>Zmiana danych wskazanych powyżej</w:t>
      </w:r>
      <w:r w:rsidRPr="004E21A8">
        <w:rPr>
          <w:rFonts w:ascii="Cambria" w:hAnsi="Cambria" w:cs="Arial"/>
          <w:color w:val="FF0000"/>
          <w:sz w:val="22"/>
          <w:szCs w:val="22"/>
          <w:lang w:eastAsia="en-US"/>
        </w:rPr>
        <w:t xml:space="preserve"> </w:t>
      </w:r>
      <w:r w:rsidRPr="004E21A8">
        <w:rPr>
          <w:rFonts w:ascii="Cambria" w:hAnsi="Cambria" w:cs="Arial"/>
          <w:sz w:val="22"/>
          <w:szCs w:val="22"/>
          <w:lang w:eastAsia="en-US"/>
        </w:rPr>
        <w:t>w ust. 2 nie stanowi zmiany Umowy i wymaga jedynie pisemnego powiadomienia drugiej Strony.</w:t>
      </w:r>
    </w:p>
    <w:p w:rsidR="00520A40" w:rsidRPr="004E21A8" w:rsidRDefault="00520A40" w:rsidP="00B0510E">
      <w:pPr>
        <w:numPr>
          <w:ilvl w:val="0"/>
          <w:numId w:val="13"/>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E21A8">
        <w:rPr>
          <w:rFonts w:ascii="Cambria" w:hAnsi="Cambria" w:cs="Arial"/>
          <w:sz w:val="22"/>
          <w:szCs w:val="22"/>
          <w:lang w:eastAsia="en-US"/>
        </w:rPr>
        <w:t xml:space="preserve">Zamawiający powiadomi o osobach uprawnionych z jego strony do odbioru </w:t>
      </w:r>
      <w:r w:rsidR="001F7820">
        <w:rPr>
          <w:rFonts w:ascii="Cambria" w:hAnsi="Cambria" w:cs="Arial"/>
          <w:sz w:val="22"/>
          <w:szCs w:val="22"/>
          <w:lang w:eastAsia="en-US"/>
        </w:rPr>
        <w:t>Przedmiotu Umowy</w:t>
      </w:r>
      <w:r w:rsidRPr="004E21A8">
        <w:rPr>
          <w:rFonts w:ascii="Cambria" w:hAnsi="Cambria" w:cs="Arial"/>
          <w:sz w:val="22"/>
          <w:szCs w:val="22"/>
          <w:lang w:eastAsia="en-US"/>
        </w:rPr>
        <w:t xml:space="preserve"> („Przedstawiciel Zamawiającego”). Powiadomienie nastąpi, wedle wyboru Zamawiającego, pisemnie, pocztą elektroniczną lub faxem.</w:t>
      </w:r>
    </w:p>
    <w:p w:rsidR="00520A40" w:rsidRPr="004E21A8" w:rsidRDefault="00520A40" w:rsidP="00B0510E">
      <w:pPr>
        <w:numPr>
          <w:ilvl w:val="0"/>
          <w:numId w:val="13"/>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E21A8">
        <w:rPr>
          <w:rFonts w:ascii="Cambria" w:hAnsi="Cambria" w:cs="Arial"/>
          <w:sz w:val="22"/>
          <w:szCs w:val="22"/>
          <w:lang w:eastAsia="en-US"/>
        </w:rPr>
        <w:t xml:space="preserve">Przedstawicielem Wykonawcy uprawnionym m.in. do uczestnictwa w odbiorach prac jest </w:t>
      </w:r>
      <w:r>
        <w:rPr>
          <w:rFonts w:ascii="Cambria" w:hAnsi="Cambria" w:cs="Arial"/>
          <w:sz w:val="22"/>
          <w:szCs w:val="22"/>
          <w:lang w:eastAsia="en-US"/>
        </w:rPr>
        <w:t xml:space="preserve">p. </w:t>
      </w:r>
      <w:r w:rsidRPr="004E21A8">
        <w:rPr>
          <w:rFonts w:ascii="Cambria" w:hAnsi="Cambria" w:cs="Arial"/>
          <w:sz w:val="22"/>
          <w:szCs w:val="22"/>
          <w:lang w:eastAsia="en-US"/>
        </w:rPr>
        <w:t>________</w:t>
      </w:r>
      <w:r>
        <w:rPr>
          <w:rFonts w:ascii="Cambria" w:hAnsi="Cambria" w:cs="Arial"/>
          <w:sz w:val="22"/>
          <w:szCs w:val="22"/>
          <w:lang w:eastAsia="en-US"/>
        </w:rPr>
        <w:t>___________________________</w:t>
      </w:r>
      <w:r w:rsidRPr="004E21A8">
        <w:rPr>
          <w:rFonts w:ascii="Cambria" w:hAnsi="Cambria" w:cs="Arial"/>
          <w:sz w:val="22"/>
          <w:szCs w:val="22"/>
          <w:lang w:eastAsia="en-US"/>
        </w:rPr>
        <w:t>___________</w:t>
      </w:r>
      <w:r>
        <w:rPr>
          <w:rFonts w:ascii="Cambria" w:hAnsi="Cambria" w:cs="Arial"/>
          <w:sz w:val="22"/>
          <w:szCs w:val="22"/>
          <w:lang w:eastAsia="en-US"/>
        </w:rPr>
        <w:t>.</w:t>
      </w:r>
    </w:p>
    <w:p w:rsidR="00520A40" w:rsidRDefault="00520A40" w:rsidP="00B0510E">
      <w:pPr>
        <w:numPr>
          <w:ilvl w:val="0"/>
          <w:numId w:val="13"/>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 przypadku zmiany Przedstawiciela Zamawiającego, Zamawiający powiadomi </w:t>
      </w:r>
      <w:r>
        <w:rPr>
          <w:rFonts w:ascii="Cambria" w:hAnsi="Cambria" w:cs="Arial"/>
          <w:sz w:val="22"/>
          <w:szCs w:val="22"/>
          <w:lang w:eastAsia="pl-PL"/>
        </w:rPr>
        <w:t xml:space="preserve">Wykonawcę </w:t>
      </w:r>
      <w:r w:rsidRPr="004E21A8">
        <w:rPr>
          <w:rFonts w:ascii="Cambria" w:hAnsi="Cambria" w:cs="Arial"/>
          <w:sz w:val="22"/>
          <w:szCs w:val="22"/>
          <w:lang w:eastAsia="pl-PL"/>
        </w:rPr>
        <w:t xml:space="preserve">o ustanowieniu nowego Przedstawiciela Zamawiającego. Powiadomienie nastąpi, wedle wyboru Zamawiającego, pisemnie, pocztą elektroniczną lub faxem. </w:t>
      </w:r>
    </w:p>
    <w:p w:rsidR="00520A40" w:rsidRPr="009E4F98" w:rsidRDefault="00520A40" w:rsidP="00B0510E">
      <w:pPr>
        <w:numPr>
          <w:ilvl w:val="0"/>
          <w:numId w:val="13"/>
        </w:numPr>
        <w:suppressAutoHyphens w:val="0"/>
        <w:spacing w:before="120"/>
        <w:ind w:left="567" w:hanging="567"/>
        <w:jc w:val="both"/>
        <w:rPr>
          <w:rFonts w:ascii="Cambria" w:hAnsi="Cambria" w:cs="Arial"/>
          <w:sz w:val="22"/>
          <w:szCs w:val="22"/>
          <w:lang w:eastAsia="pl-PL"/>
        </w:rPr>
      </w:pPr>
      <w:r w:rsidRPr="009E4F98">
        <w:rPr>
          <w:rFonts w:ascii="Cambria" w:hAnsi="Cambria" w:cs="Arial"/>
          <w:sz w:val="22"/>
          <w:szCs w:val="22"/>
          <w:lang w:eastAsia="pl-PL"/>
        </w:rPr>
        <w:t xml:space="preserve">W przypadku zmiany Przedstawiciela </w:t>
      </w:r>
      <w:r>
        <w:rPr>
          <w:rFonts w:ascii="Cambria" w:hAnsi="Cambria" w:cs="Arial"/>
          <w:sz w:val="22"/>
          <w:szCs w:val="22"/>
          <w:lang w:eastAsia="pl-PL"/>
        </w:rPr>
        <w:t>Wykonawcy</w:t>
      </w:r>
      <w:r w:rsidRPr="009E4F98">
        <w:rPr>
          <w:rFonts w:ascii="Cambria" w:hAnsi="Cambria" w:cs="Arial"/>
          <w:sz w:val="22"/>
          <w:szCs w:val="22"/>
          <w:lang w:eastAsia="pl-PL"/>
        </w:rPr>
        <w:t xml:space="preserve">, </w:t>
      </w:r>
      <w:r>
        <w:rPr>
          <w:rFonts w:ascii="Cambria" w:hAnsi="Cambria" w:cs="Arial"/>
          <w:sz w:val="22"/>
          <w:szCs w:val="22"/>
          <w:lang w:eastAsia="pl-PL"/>
        </w:rPr>
        <w:t xml:space="preserve">Wykonawca </w:t>
      </w:r>
      <w:r w:rsidRPr="009E4F98">
        <w:rPr>
          <w:rFonts w:ascii="Cambria" w:hAnsi="Cambria" w:cs="Arial"/>
          <w:sz w:val="22"/>
          <w:szCs w:val="22"/>
          <w:lang w:eastAsia="pl-PL"/>
        </w:rPr>
        <w:t xml:space="preserve">powiadomi </w:t>
      </w:r>
      <w:r>
        <w:rPr>
          <w:rFonts w:ascii="Cambria" w:hAnsi="Cambria" w:cs="Arial"/>
          <w:sz w:val="22"/>
          <w:szCs w:val="22"/>
          <w:lang w:eastAsia="pl-PL"/>
        </w:rPr>
        <w:t xml:space="preserve">Zamawiającego </w:t>
      </w:r>
      <w:r w:rsidRPr="009E4F98">
        <w:rPr>
          <w:rFonts w:ascii="Cambria" w:hAnsi="Cambria" w:cs="Arial"/>
          <w:sz w:val="22"/>
          <w:szCs w:val="22"/>
          <w:lang w:eastAsia="pl-PL"/>
        </w:rPr>
        <w:t xml:space="preserve">o ustanowieniu nowego Przedstawiciela </w:t>
      </w:r>
      <w:r>
        <w:rPr>
          <w:rFonts w:ascii="Cambria" w:hAnsi="Cambria" w:cs="Arial"/>
          <w:sz w:val="22"/>
          <w:szCs w:val="22"/>
          <w:lang w:eastAsia="pl-PL"/>
        </w:rPr>
        <w:t>Wykonawcy</w:t>
      </w:r>
      <w:r w:rsidRPr="009E4F98">
        <w:rPr>
          <w:rFonts w:ascii="Cambria" w:hAnsi="Cambria" w:cs="Arial"/>
          <w:sz w:val="22"/>
          <w:szCs w:val="22"/>
          <w:lang w:eastAsia="pl-PL"/>
        </w:rPr>
        <w:t xml:space="preserve">. Powiadomienie nastąpi, wedle wyboru </w:t>
      </w:r>
      <w:r>
        <w:rPr>
          <w:rFonts w:ascii="Cambria" w:hAnsi="Cambria" w:cs="Arial"/>
          <w:sz w:val="22"/>
          <w:szCs w:val="22"/>
          <w:lang w:eastAsia="pl-PL"/>
        </w:rPr>
        <w:t>Wykonawcy</w:t>
      </w:r>
      <w:r w:rsidRPr="009E4F98">
        <w:rPr>
          <w:rFonts w:ascii="Cambria" w:hAnsi="Cambria" w:cs="Arial"/>
          <w:sz w:val="22"/>
          <w:szCs w:val="22"/>
          <w:lang w:eastAsia="pl-PL"/>
        </w:rPr>
        <w:t xml:space="preserve">, pisemnie, pocztą elektroniczną lub faxem. </w:t>
      </w:r>
    </w:p>
    <w:p w:rsidR="00520A40" w:rsidRPr="004E21A8" w:rsidRDefault="00520A40" w:rsidP="00520A40">
      <w:pPr>
        <w:suppressAutoHyphens w:val="0"/>
        <w:spacing w:before="120"/>
        <w:ind w:left="567"/>
        <w:jc w:val="both"/>
        <w:rPr>
          <w:rFonts w:ascii="Cambria" w:hAnsi="Cambria" w:cs="Arial"/>
          <w:sz w:val="22"/>
          <w:szCs w:val="22"/>
          <w:lang w:eastAsia="pl-PL"/>
        </w:rPr>
      </w:pPr>
    </w:p>
    <w:p w:rsidR="00520A40" w:rsidRPr="004E21A8" w:rsidRDefault="00520A40" w:rsidP="00520A40">
      <w:pPr>
        <w:suppressAutoHyphens w:val="0"/>
        <w:spacing w:before="120"/>
        <w:jc w:val="center"/>
        <w:rPr>
          <w:rFonts w:ascii="Cambria" w:hAnsi="Cambria" w:cs="Arial"/>
          <w:b/>
          <w:sz w:val="22"/>
          <w:szCs w:val="22"/>
          <w:lang w:eastAsia="pl-PL"/>
        </w:rPr>
      </w:pPr>
      <w:r w:rsidRPr="004E21A8">
        <w:rPr>
          <w:rFonts w:ascii="Cambria" w:hAnsi="Cambria" w:cs="Arial"/>
          <w:b/>
          <w:sz w:val="22"/>
          <w:szCs w:val="22"/>
          <w:lang w:eastAsia="pl-PL"/>
        </w:rPr>
        <w:t>§ 1</w:t>
      </w:r>
      <w:r w:rsidR="001F7820">
        <w:rPr>
          <w:rFonts w:ascii="Cambria" w:hAnsi="Cambria" w:cs="Arial"/>
          <w:b/>
          <w:sz w:val="22"/>
          <w:szCs w:val="22"/>
          <w:lang w:eastAsia="pl-PL"/>
        </w:rPr>
        <w:t>4</w:t>
      </w:r>
      <w:r>
        <w:rPr>
          <w:rFonts w:ascii="Cambria" w:hAnsi="Cambria" w:cs="Arial"/>
          <w:b/>
          <w:sz w:val="22"/>
          <w:szCs w:val="22"/>
          <w:lang w:eastAsia="pl-PL"/>
        </w:rPr>
        <w:br/>
      </w:r>
      <w:r w:rsidRPr="004E21A8">
        <w:rPr>
          <w:rFonts w:ascii="Cambria" w:hAnsi="Cambria" w:cs="Arial"/>
          <w:b/>
          <w:sz w:val="22"/>
          <w:szCs w:val="22"/>
          <w:lang w:eastAsia="pl-PL"/>
        </w:rPr>
        <w:t>Rozstrzyganie sporów</w:t>
      </w:r>
    </w:p>
    <w:p w:rsidR="00520A40" w:rsidRPr="004E21A8" w:rsidRDefault="00520A40" w:rsidP="00B0510E">
      <w:pPr>
        <w:numPr>
          <w:ilvl w:val="0"/>
          <w:numId w:val="14"/>
        </w:numPr>
        <w:suppressAutoHyphens w:val="0"/>
        <w:spacing w:before="120"/>
        <w:ind w:left="567" w:hanging="709"/>
        <w:jc w:val="both"/>
        <w:rPr>
          <w:rFonts w:ascii="Cambria" w:hAnsi="Cambria" w:cs="Arial"/>
          <w:sz w:val="22"/>
          <w:szCs w:val="22"/>
          <w:lang w:eastAsia="pl-PL"/>
        </w:rPr>
      </w:pPr>
      <w:r w:rsidRPr="004E21A8">
        <w:rPr>
          <w:rFonts w:ascii="Cambria" w:hAnsi="Cambria" w:cs="Arial"/>
          <w:sz w:val="22"/>
          <w:szCs w:val="22"/>
          <w:lang w:eastAsia="pl-PL"/>
        </w:rPr>
        <w:t>Zamawiający i Wykonawca podejmą starania, aby rozstrzygnąć ewentualne spory wynikające z Umowy ugodowo poprzez bezpośrednie negocjacje.</w:t>
      </w:r>
    </w:p>
    <w:p w:rsidR="00520A40" w:rsidRDefault="00520A40" w:rsidP="00B0510E">
      <w:pPr>
        <w:numPr>
          <w:ilvl w:val="0"/>
          <w:numId w:val="14"/>
        </w:numPr>
        <w:suppressAutoHyphens w:val="0"/>
        <w:spacing w:before="120"/>
        <w:ind w:left="567" w:hanging="709"/>
        <w:jc w:val="both"/>
        <w:rPr>
          <w:rFonts w:ascii="Cambria" w:hAnsi="Cambria" w:cs="Arial"/>
          <w:sz w:val="22"/>
          <w:szCs w:val="22"/>
          <w:lang w:eastAsia="pl-PL"/>
        </w:rPr>
      </w:pPr>
      <w:r w:rsidRPr="004E21A8">
        <w:rPr>
          <w:rFonts w:ascii="Cambria" w:hAnsi="Cambria" w:cs="Arial"/>
          <w:sz w:val="22"/>
          <w:szCs w:val="22"/>
          <w:lang w:eastAsia="pl-PL"/>
        </w:rPr>
        <w:t>Jeżeli po upływie 15 dni od daty powstania sporu Zamawiający i Wykonawca nie będą w stanie rozstrzygnąć sporu ugodowo, spór zostanie rozstrzygnięty przez sąd właściwy miejscowo dla siedziby Zamawiającego.</w:t>
      </w:r>
    </w:p>
    <w:p w:rsidR="00520A40" w:rsidRPr="004E21A8" w:rsidRDefault="00520A40" w:rsidP="00520A40">
      <w:pPr>
        <w:keepNext/>
        <w:suppressAutoHyphens w:val="0"/>
        <w:spacing w:before="120"/>
        <w:outlineLvl w:val="0"/>
        <w:rPr>
          <w:rFonts w:ascii="Cambria" w:hAnsi="Cambria" w:cs="Arial"/>
          <w:b/>
          <w:bCs/>
          <w:kern w:val="32"/>
          <w:sz w:val="22"/>
          <w:szCs w:val="22"/>
          <w:lang w:eastAsia="pl-PL"/>
        </w:rPr>
      </w:pPr>
    </w:p>
    <w:p w:rsidR="00520A40" w:rsidRPr="004E21A8" w:rsidRDefault="00520A40" w:rsidP="00520A40">
      <w:pPr>
        <w:keepNext/>
        <w:suppressAutoHyphens w:val="0"/>
        <w:spacing w:before="120"/>
        <w:jc w:val="center"/>
        <w:outlineLvl w:val="0"/>
        <w:rPr>
          <w:rFonts w:ascii="Cambria" w:hAnsi="Cambria" w:cs="Arial"/>
          <w:b/>
          <w:bCs/>
          <w:sz w:val="22"/>
          <w:szCs w:val="22"/>
          <w:lang w:eastAsia="pl-PL"/>
        </w:rPr>
      </w:pPr>
      <w:r w:rsidRPr="004E21A8">
        <w:rPr>
          <w:rFonts w:ascii="Cambria" w:hAnsi="Cambria" w:cs="Arial"/>
          <w:b/>
          <w:bCs/>
          <w:kern w:val="32"/>
          <w:sz w:val="22"/>
          <w:szCs w:val="22"/>
          <w:lang w:eastAsia="pl-PL"/>
        </w:rPr>
        <w:t>§ 1</w:t>
      </w:r>
      <w:r w:rsidR="001F7820">
        <w:rPr>
          <w:rFonts w:ascii="Cambria" w:hAnsi="Cambria" w:cs="Arial"/>
          <w:b/>
          <w:bCs/>
          <w:kern w:val="32"/>
          <w:sz w:val="22"/>
          <w:szCs w:val="22"/>
          <w:lang w:eastAsia="pl-PL"/>
        </w:rPr>
        <w:t>5</w:t>
      </w:r>
      <w:r>
        <w:rPr>
          <w:rFonts w:ascii="Cambria" w:hAnsi="Cambria" w:cs="Arial"/>
          <w:b/>
          <w:bCs/>
          <w:sz w:val="22"/>
          <w:szCs w:val="22"/>
          <w:lang w:eastAsia="pl-PL"/>
        </w:rPr>
        <w:br/>
      </w:r>
      <w:r w:rsidRPr="004E21A8">
        <w:rPr>
          <w:rFonts w:ascii="Cambria" w:hAnsi="Cambria" w:cs="Arial"/>
          <w:b/>
          <w:bCs/>
          <w:sz w:val="22"/>
          <w:szCs w:val="22"/>
          <w:lang w:eastAsia="pl-PL"/>
        </w:rPr>
        <w:t>Postanowienia końcowe</w:t>
      </w:r>
    </w:p>
    <w:p w:rsidR="00520A40" w:rsidRPr="004E21A8" w:rsidRDefault="00520A40" w:rsidP="00B0510E">
      <w:pPr>
        <w:numPr>
          <w:ilvl w:val="0"/>
          <w:numId w:val="15"/>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W sprawach nieuregulowanych Umową mają zastosowanie właściwe przepisy prawa Rzeczypospolitej Polskiej. </w:t>
      </w:r>
    </w:p>
    <w:p w:rsidR="00520A40" w:rsidRPr="004E21A8" w:rsidRDefault="00520A40" w:rsidP="00B0510E">
      <w:pPr>
        <w:numPr>
          <w:ilvl w:val="0"/>
          <w:numId w:val="15"/>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520A40" w:rsidRPr="004E21A8" w:rsidRDefault="00520A40" w:rsidP="00B0510E">
      <w:pPr>
        <w:numPr>
          <w:ilvl w:val="0"/>
          <w:numId w:val="15"/>
        </w:numPr>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t xml:space="preserve">Umowę sporządzono w 2 jednobrzmiących egzemplarzach, po jednym dla każdej ze Stron. </w:t>
      </w:r>
    </w:p>
    <w:p w:rsidR="00520A40" w:rsidRPr="004E21A8" w:rsidRDefault="00520A40" w:rsidP="00B0510E">
      <w:pPr>
        <w:numPr>
          <w:ilvl w:val="0"/>
          <w:numId w:val="15"/>
        </w:numPr>
        <w:tabs>
          <w:tab w:val="left" w:pos="567"/>
          <w:tab w:val="left" w:pos="851"/>
        </w:tabs>
        <w:suppressAutoHyphens w:val="0"/>
        <w:spacing w:before="120"/>
        <w:ind w:left="567" w:hanging="567"/>
        <w:jc w:val="both"/>
        <w:rPr>
          <w:rFonts w:ascii="Cambria" w:hAnsi="Cambria" w:cs="Arial"/>
          <w:sz w:val="22"/>
          <w:szCs w:val="22"/>
          <w:lang w:eastAsia="pl-PL"/>
        </w:rPr>
      </w:pPr>
      <w:r w:rsidRPr="004E21A8">
        <w:rPr>
          <w:rFonts w:ascii="Cambria" w:hAnsi="Cambria" w:cs="Arial"/>
          <w:sz w:val="22"/>
          <w:szCs w:val="22"/>
          <w:lang w:eastAsia="pl-PL"/>
        </w:rPr>
        <w:lastRenderedPageBreak/>
        <w:t>Następujące załączniki do Umowy stanowią jej integralną część:</w:t>
      </w:r>
    </w:p>
    <w:p w:rsidR="00520A40" w:rsidRPr="004E21A8" w:rsidRDefault="00520A40" w:rsidP="00B0510E">
      <w:pPr>
        <w:numPr>
          <w:ilvl w:val="1"/>
          <w:numId w:val="16"/>
        </w:numPr>
        <w:tabs>
          <w:tab w:val="left" w:pos="1134"/>
        </w:tabs>
        <w:suppressAutoHyphens w:val="0"/>
        <w:spacing w:before="120"/>
        <w:ind w:left="1134" w:hanging="560"/>
        <w:jc w:val="both"/>
        <w:rPr>
          <w:rFonts w:ascii="Cambria" w:hAnsi="Cambria" w:cs="Arial"/>
          <w:sz w:val="22"/>
          <w:szCs w:val="22"/>
          <w:lang w:eastAsia="pl-PL"/>
        </w:rPr>
      </w:pPr>
      <w:r w:rsidRPr="004E21A8">
        <w:rPr>
          <w:rFonts w:ascii="Cambria" w:hAnsi="Cambria" w:cs="Arial"/>
          <w:sz w:val="22"/>
          <w:szCs w:val="22"/>
          <w:lang w:eastAsia="pl-PL"/>
        </w:rPr>
        <w:t>Załącznik nr 1 –SIWZ</w:t>
      </w:r>
      <w:r>
        <w:rPr>
          <w:rFonts w:ascii="Cambria" w:hAnsi="Cambria" w:cs="Arial"/>
          <w:sz w:val="22"/>
          <w:szCs w:val="22"/>
          <w:lang w:eastAsia="pl-PL"/>
        </w:rPr>
        <w:t xml:space="preserve"> (wraz ze wszystkimi załącznikami)</w:t>
      </w:r>
      <w:r w:rsidRPr="004E21A8">
        <w:rPr>
          <w:rFonts w:ascii="Cambria" w:hAnsi="Cambria" w:cs="Arial"/>
          <w:sz w:val="22"/>
          <w:szCs w:val="22"/>
          <w:lang w:eastAsia="pl-PL"/>
        </w:rPr>
        <w:t>;</w:t>
      </w:r>
    </w:p>
    <w:p w:rsidR="00520A40" w:rsidRPr="004E21A8" w:rsidRDefault="00520A40" w:rsidP="00B0510E">
      <w:pPr>
        <w:numPr>
          <w:ilvl w:val="1"/>
          <w:numId w:val="16"/>
        </w:numPr>
        <w:tabs>
          <w:tab w:val="left" w:pos="1134"/>
        </w:tabs>
        <w:suppressAutoHyphens w:val="0"/>
        <w:spacing w:before="120"/>
        <w:ind w:left="1134" w:hanging="560"/>
        <w:jc w:val="both"/>
        <w:rPr>
          <w:rFonts w:ascii="Cambria" w:hAnsi="Cambria" w:cs="Arial"/>
          <w:sz w:val="22"/>
          <w:szCs w:val="22"/>
          <w:lang w:eastAsia="pl-PL"/>
        </w:rPr>
      </w:pPr>
      <w:r w:rsidRPr="004E21A8">
        <w:rPr>
          <w:rFonts w:ascii="Cambria" w:hAnsi="Cambria" w:cs="Arial"/>
          <w:sz w:val="22"/>
          <w:szCs w:val="22"/>
          <w:lang w:eastAsia="pl-PL"/>
        </w:rPr>
        <w:t xml:space="preserve">Załącznik nr </w:t>
      </w:r>
      <w:r>
        <w:rPr>
          <w:rFonts w:ascii="Cambria" w:hAnsi="Cambria" w:cs="Arial"/>
          <w:sz w:val="22"/>
          <w:szCs w:val="22"/>
          <w:lang w:eastAsia="pl-PL"/>
        </w:rPr>
        <w:t>2</w:t>
      </w:r>
      <w:r w:rsidRPr="004E21A8">
        <w:rPr>
          <w:rFonts w:ascii="Cambria" w:hAnsi="Cambria" w:cs="Arial"/>
          <w:sz w:val="22"/>
          <w:szCs w:val="22"/>
          <w:lang w:eastAsia="pl-PL"/>
        </w:rPr>
        <w:t xml:space="preserve"> - Oferta;</w:t>
      </w:r>
    </w:p>
    <w:p w:rsidR="00630CA9" w:rsidRPr="00520A40" w:rsidRDefault="00630CA9" w:rsidP="00AC3A66">
      <w:pPr>
        <w:tabs>
          <w:tab w:val="left" w:pos="1134"/>
        </w:tabs>
        <w:suppressAutoHyphens w:val="0"/>
        <w:spacing w:before="120"/>
        <w:ind w:left="1134"/>
        <w:jc w:val="both"/>
        <w:rPr>
          <w:rFonts w:ascii="Cambria" w:hAnsi="Cambria" w:cs="Arial"/>
          <w:bCs/>
          <w:sz w:val="22"/>
          <w:szCs w:val="22"/>
        </w:rPr>
      </w:pPr>
      <w:bookmarkStart w:id="2" w:name="_GoBack"/>
      <w:bookmarkEnd w:id="2"/>
    </w:p>
    <w:sectPr w:rsidR="00630CA9" w:rsidRPr="00520A40" w:rsidSect="005F3F35">
      <w:headerReference w:type="even" r:id="rId8"/>
      <w:headerReference w:type="default"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06" w:rsidRDefault="00B82206">
      <w:r>
        <w:separator/>
      </w:r>
    </w:p>
  </w:endnote>
  <w:endnote w:type="continuationSeparator" w:id="0">
    <w:p w:rsidR="00B82206" w:rsidRDefault="00B8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92" w:rsidRDefault="00B822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98" w:rsidRDefault="00B82206" w:rsidP="00726784">
    <w:pPr>
      <w:pStyle w:val="Stopka"/>
      <w:pBdr>
        <w:top w:val="single" w:sz="4" w:space="1" w:color="D9D9D9"/>
      </w:pBdr>
      <w:jc w:val="right"/>
      <w:rPr>
        <w:rFonts w:ascii="Cambria" w:hAnsi="Cambria"/>
      </w:rPr>
    </w:pPr>
  </w:p>
  <w:p w:rsidR="009E4F98" w:rsidRDefault="00B0510E" w:rsidP="00726784">
    <w:pPr>
      <w:pStyle w:val="Stopka"/>
      <w:pBdr>
        <w:top w:val="single" w:sz="4" w:space="1" w:color="D9D9D9"/>
      </w:pBdr>
      <w:jc w:val="right"/>
      <w:rPr>
        <w:rFonts w:ascii="Cambria" w:hAnsi="Cambria"/>
        <w:color w:val="7F7F7F"/>
        <w:spacing w:val="60"/>
      </w:rPr>
    </w:pPr>
    <w:r w:rsidRPr="004F2D3A">
      <w:rPr>
        <w:rFonts w:ascii="Cambria" w:hAnsi="Cambria"/>
      </w:rPr>
      <w:fldChar w:fldCharType="begin"/>
    </w:r>
    <w:r w:rsidRPr="004F2D3A">
      <w:rPr>
        <w:rFonts w:ascii="Cambria" w:hAnsi="Cambria"/>
      </w:rPr>
      <w:instrText>PAGE   \* MERGEFORMAT</w:instrText>
    </w:r>
    <w:r w:rsidRPr="004F2D3A">
      <w:rPr>
        <w:rFonts w:ascii="Cambria" w:hAnsi="Cambria"/>
      </w:rPr>
      <w:fldChar w:fldCharType="separate"/>
    </w:r>
    <w:r w:rsidR="00AC3A66">
      <w:rPr>
        <w:rFonts w:ascii="Cambria" w:hAnsi="Cambria"/>
        <w:noProof/>
      </w:rPr>
      <w:t>10</w:t>
    </w:r>
    <w:r w:rsidRPr="004F2D3A">
      <w:rPr>
        <w:rFonts w:ascii="Cambria" w:hAnsi="Cambria"/>
      </w:rPr>
      <w:fldChar w:fldCharType="end"/>
    </w:r>
    <w:r w:rsidRPr="004F2D3A">
      <w:rPr>
        <w:rFonts w:ascii="Cambria" w:hAnsi="Cambria"/>
      </w:rPr>
      <w:t xml:space="preserve"> | </w:t>
    </w:r>
    <w:r w:rsidRPr="004F2D3A">
      <w:rPr>
        <w:rFonts w:ascii="Cambria" w:hAnsi="Cambria"/>
        <w:color w:val="7F7F7F"/>
        <w:spacing w:val="60"/>
      </w:rPr>
      <w:t>Strona</w:t>
    </w:r>
  </w:p>
  <w:p w:rsidR="00085ED1" w:rsidRPr="004F2D3A" w:rsidRDefault="00B82206" w:rsidP="00726784">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92" w:rsidRDefault="00B822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06" w:rsidRDefault="00B82206">
      <w:r>
        <w:separator/>
      </w:r>
    </w:p>
  </w:footnote>
  <w:footnote w:type="continuationSeparator" w:id="0">
    <w:p w:rsidR="00B82206" w:rsidRDefault="00B82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92" w:rsidRDefault="00B8220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92" w:rsidRDefault="00B8220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92" w:rsidRDefault="00B822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6">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17">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8">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19">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B6D2F17"/>
    <w:multiLevelType w:val="multilevel"/>
    <w:tmpl w:val="A7C49AE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F1415B"/>
    <w:multiLevelType w:val="multilevel"/>
    <w:tmpl w:val="BD38AF6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651231B"/>
    <w:multiLevelType w:val="multilevel"/>
    <w:tmpl w:val="990A9BF0"/>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num>
  <w:num w:numId="3">
    <w:abstractNumId w:val="34"/>
    <w:lvlOverride w:ilvl="0">
      <w:startOverride w:val="1"/>
    </w:lvlOverride>
  </w:num>
  <w:num w:numId="4">
    <w:abstractNumId w:val="31"/>
    <w:lvlOverride w:ilvl="0">
      <w:startOverride w:val="1"/>
    </w:lvlOverride>
  </w:num>
  <w:num w:numId="5">
    <w:abstractNumId w:val="21"/>
  </w:num>
  <w:num w:numId="6">
    <w:abstractNumId w:val="33"/>
  </w:num>
  <w:num w:numId="7">
    <w:abstractNumId w:val="32"/>
  </w:num>
  <w:num w:numId="8">
    <w:abstractNumId w:val="35"/>
  </w:num>
  <w:num w:numId="9">
    <w:abstractNumId w:val="30"/>
  </w:num>
  <w:num w:numId="10">
    <w:abstractNumId w:val="28"/>
  </w:num>
  <w:num w:numId="11">
    <w:abstractNumId w:val="26"/>
  </w:num>
  <w:num w:numId="12">
    <w:abstractNumId w:val="40"/>
  </w:num>
  <w:num w:numId="13">
    <w:abstractNumId w:val="27"/>
  </w:num>
  <w:num w:numId="14">
    <w:abstractNumId w:val="20"/>
  </w:num>
  <w:num w:numId="15">
    <w:abstractNumId w:val="38"/>
  </w:num>
  <w:num w:numId="16">
    <w:abstractNumId w:val="36"/>
  </w:num>
  <w:num w:numId="17">
    <w:abstractNumId w:val="23"/>
  </w:num>
  <w:num w:numId="18">
    <w:abstractNumId w:val="29"/>
  </w:num>
  <w:num w:numId="19">
    <w:abstractNumId w:val="39"/>
  </w:num>
  <w:num w:numId="2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40"/>
    <w:rsid w:val="00041122"/>
    <w:rsid w:val="001F7820"/>
    <w:rsid w:val="00206786"/>
    <w:rsid w:val="002E05BC"/>
    <w:rsid w:val="002F60F0"/>
    <w:rsid w:val="004419DB"/>
    <w:rsid w:val="00447256"/>
    <w:rsid w:val="004C11EB"/>
    <w:rsid w:val="00520A40"/>
    <w:rsid w:val="00630CA9"/>
    <w:rsid w:val="006C6F70"/>
    <w:rsid w:val="007D6128"/>
    <w:rsid w:val="00826270"/>
    <w:rsid w:val="00A21354"/>
    <w:rsid w:val="00A931A9"/>
    <w:rsid w:val="00AC3A66"/>
    <w:rsid w:val="00B0510E"/>
    <w:rsid w:val="00B82206"/>
    <w:rsid w:val="00BB4A8A"/>
    <w:rsid w:val="00CD169F"/>
    <w:rsid w:val="00D95A7A"/>
    <w:rsid w:val="00DA54E6"/>
    <w:rsid w:val="00E00742"/>
    <w:rsid w:val="00EE180F"/>
    <w:rsid w:val="00F56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A40"/>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520A40"/>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520A40"/>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20A40"/>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520A40"/>
    <w:rPr>
      <w:rFonts w:ascii="Calibri Light" w:eastAsia="Times New Roman" w:hAnsi="Calibri Light" w:cs="Times New Roman"/>
      <w:b/>
      <w:bCs/>
      <w:sz w:val="26"/>
      <w:szCs w:val="26"/>
      <w:lang w:eastAsia="ar-SA"/>
    </w:rPr>
  </w:style>
  <w:style w:type="character" w:customStyle="1" w:styleId="WW8Num8z0">
    <w:name w:val="WW8Num8z0"/>
    <w:rsid w:val="00520A40"/>
    <w:rPr>
      <w:rFonts w:ascii="Symbol" w:hAnsi="Symbol" w:cs="OpenSymbol"/>
    </w:rPr>
  </w:style>
  <w:style w:type="character" w:customStyle="1" w:styleId="WW8Num9z0">
    <w:name w:val="WW8Num9z0"/>
    <w:rsid w:val="00520A40"/>
    <w:rPr>
      <w:rFonts w:ascii="Symbol" w:hAnsi="Symbol" w:cs="OpenSymbol"/>
    </w:rPr>
  </w:style>
  <w:style w:type="character" w:customStyle="1" w:styleId="Absatz-Standardschriftart">
    <w:name w:val="Absatz-Standardschriftart"/>
    <w:rsid w:val="00520A40"/>
  </w:style>
  <w:style w:type="character" w:customStyle="1" w:styleId="WW-Absatz-Standardschriftart">
    <w:name w:val="WW-Absatz-Standardschriftart"/>
    <w:rsid w:val="00520A40"/>
  </w:style>
  <w:style w:type="character" w:customStyle="1" w:styleId="WW-Absatz-Standardschriftart1">
    <w:name w:val="WW-Absatz-Standardschriftart1"/>
    <w:rsid w:val="00520A40"/>
  </w:style>
  <w:style w:type="character" w:customStyle="1" w:styleId="Domylnaczcionkaakapitu1">
    <w:name w:val="Domyślna czcionka akapitu1"/>
    <w:rsid w:val="00520A40"/>
  </w:style>
  <w:style w:type="character" w:styleId="Hipercze">
    <w:name w:val="Hyperlink"/>
    <w:uiPriority w:val="99"/>
    <w:rsid w:val="00520A40"/>
    <w:rPr>
      <w:color w:val="0000FF"/>
      <w:u w:val="single"/>
    </w:rPr>
  </w:style>
  <w:style w:type="character" w:customStyle="1" w:styleId="Znakinumeracji">
    <w:name w:val="Znaki numeracji"/>
    <w:rsid w:val="00520A40"/>
  </w:style>
  <w:style w:type="character" w:customStyle="1" w:styleId="Symbolewypunktowania">
    <w:name w:val="Symbole wypunktowania"/>
    <w:rsid w:val="00520A40"/>
    <w:rPr>
      <w:rFonts w:ascii="OpenSymbol" w:eastAsia="OpenSymbol" w:hAnsi="OpenSymbol" w:cs="OpenSymbol"/>
    </w:rPr>
  </w:style>
  <w:style w:type="paragraph" w:customStyle="1" w:styleId="Nagwek10">
    <w:name w:val="Nagłówek1"/>
    <w:basedOn w:val="Normalny"/>
    <w:next w:val="Tekstpodstawowy"/>
    <w:rsid w:val="00520A40"/>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520A40"/>
    <w:pPr>
      <w:spacing w:after="120"/>
    </w:pPr>
  </w:style>
  <w:style w:type="character" w:customStyle="1" w:styleId="TekstpodstawowyZnak">
    <w:name w:val="Tekst podstawowy Znak"/>
    <w:basedOn w:val="Domylnaczcionkaakapitu"/>
    <w:link w:val="Tekstpodstawowy"/>
    <w:rsid w:val="00520A40"/>
    <w:rPr>
      <w:rFonts w:ascii="Times New Roman" w:eastAsia="Times New Roman" w:hAnsi="Times New Roman" w:cs="Times New Roman"/>
      <w:sz w:val="20"/>
      <w:szCs w:val="20"/>
      <w:lang w:eastAsia="ar-SA"/>
    </w:rPr>
  </w:style>
  <w:style w:type="paragraph" w:styleId="Lista">
    <w:name w:val="List"/>
    <w:basedOn w:val="Tekstpodstawowy"/>
    <w:rsid w:val="00520A40"/>
    <w:rPr>
      <w:rFonts w:cs="Tahoma"/>
    </w:rPr>
  </w:style>
  <w:style w:type="paragraph" w:customStyle="1" w:styleId="Podpis1">
    <w:name w:val="Podpis1"/>
    <w:basedOn w:val="Normalny"/>
    <w:rsid w:val="00520A40"/>
    <w:pPr>
      <w:suppressLineNumbers/>
      <w:spacing w:before="120" w:after="120"/>
    </w:pPr>
    <w:rPr>
      <w:rFonts w:cs="Tahoma"/>
      <w:i/>
      <w:iCs/>
      <w:sz w:val="24"/>
      <w:szCs w:val="24"/>
    </w:rPr>
  </w:style>
  <w:style w:type="paragraph" w:customStyle="1" w:styleId="Indeks">
    <w:name w:val="Indeks"/>
    <w:basedOn w:val="Normalny"/>
    <w:rsid w:val="00520A40"/>
    <w:pPr>
      <w:suppressLineNumbers/>
    </w:pPr>
    <w:rPr>
      <w:rFonts w:cs="Tahoma"/>
    </w:rPr>
  </w:style>
  <w:style w:type="paragraph" w:customStyle="1" w:styleId="Liniapozioma">
    <w:name w:val="Linia pozioma"/>
    <w:basedOn w:val="Normalny"/>
    <w:next w:val="Tekstpodstawowy"/>
    <w:rsid w:val="00520A40"/>
    <w:pPr>
      <w:suppressLineNumbers/>
      <w:pBdr>
        <w:bottom w:val="double" w:sz="1" w:space="0" w:color="808080"/>
      </w:pBdr>
      <w:spacing w:after="283"/>
    </w:pPr>
    <w:rPr>
      <w:sz w:val="12"/>
      <w:szCs w:val="12"/>
    </w:rPr>
  </w:style>
  <w:style w:type="paragraph" w:customStyle="1" w:styleId="Zawartoramki">
    <w:name w:val="Zawartość ramki"/>
    <w:basedOn w:val="Tekstpodstawowy"/>
    <w:rsid w:val="00520A40"/>
  </w:style>
  <w:style w:type="paragraph" w:styleId="Nagwek">
    <w:name w:val="header"/>
    <w:basedOn w:val="Normalny"/>
    <w:link w:val="NagwekZnak"/>
    <w:uiPriority w:val="99"/>
    <w:rsid w:val="00520A40"/>
    <w:pPr>
      <w:suppressLineNumbers/>
      <w:tabs>
        <w:tab w:val="center" w:pos="4535"/>
        <w:tab w:val="right" w:pos="9071"/>
      </w:tabs>
    </w:pPr>
  </w:style>
  <w:style w:type="character" w:customStyle="1" w:styleId="NagwekZnak">
    <w:name w:val="Nagłówek Znak"/>
    <w:basedOn w:val="Domylnaczcionkaakapitu"/>
    <w:link w:val="Nagwek"/>
    <w:uiPriority w:val="99"/>
    <w:rsid w:val="00520A4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520A40"/>
    <w:pPr>
      <w:suppressLineNumbers/>
    </w:pPr>
  </w:style>
  <w:style w:type="paragraph" w:customStyle="1" w:styleId="Nagwektabeli">
    <w:name w:val="Nagłówek tabeli"/>
    <w:basedOn w:val="Zawartotabeli"/>
    <w:rsid w:val="00520A40"/>
    <w:pPr>
      <w:jc w:val="center"/>
    </w:pPr>
    <w:rPr>
      <w:b/>
      <w:bCs/>
    </w:rPr>
  </w:style>
  <w:style w:type="paragraph" w:styleId="Tekstdymka">
    <w:name w:val="Balloon Text"/>
    <w:basedOn w:val="Normalny"/>
    <w:link w:val="TekstdymkaZnak"/>
    <w:uiPriority w:val="99"/>
    <w:unhideWhenUsed/>
    <w:rsid w:val="00520A40"/>
    <w:rPr>
      <w:rFonts w:ascii="Tahoma" w:hAnsi="Tahoma" w:cs="Tahoma"/>
      <w:sz w:val="16"/>
      <w:szCs w:val="16"/>
    </w:rPr>
  </w:style>
  <w:style w:type="character" w:customStyle="1" w:styleId="TekstdymkaZnak">
    <w:name w:val="Tekst dymka Znak"/>
    <w:basedOn w:val="Domylnaczcionkaakapitu"/>
    <w:link w:val="Tekstdymka"/>
    <w:uiPriority w:val="99"/>
    <w:rsid w:val="00520A40"/>
    <w:rPr>
      <w:rFonts w:ascii="Tahoma" w:eastAsia="Times New Roman" w:hAnsi="Tahoma" w:cs="Tahoma"/>
      <w:sz w:val="16"/>
      <w:szCs w:val="16"/>
      <w:lang w:eastAsia="ar-SA"/>
    </w:rPr>
  </w:style>
  <w:style w:type="paragraph" w:customStyle="1" w:styleId="redniasiatka1akcent21">
    <w:name w:val="Średnia siatka 1 — akcent 21"/>
    <w:basedOn w:val="Normalny"/>
    <w:qFormat/>
    <w:rsid w:val="00520A40"/>
    <w:pPr>
      <w:ind w:left="708"/>
    </w:pPr>
  </w:style>
  <w:style w:type="paragraph" w:styleId="Tekstpodstawowy2">
    <w:name w:val="Body Text 2"/>
    <w:basedOn w:val="Normalny"/>
    <w:link w:val="Tekstpodstawowy2Znak"/>
    <w:uiPriority w:val="99"/>
    <w:rsid w:val="00520A40"/>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520A40"/>
    <w:rPr>
      <w:rFonts w:ascii="Arial" w:eastAsia="Times New Roman" w:hAnsi="Arial" w:cs="Arial"/>
      <w:sz w:val="24"/>
      <w:szCs w:val="24"/>
      <w:lang w:eastAsia="ar-SA"/>
    </w:rPr>
  </w:style>
  <w:style w:type="paragraph" w:styleId="Stopka">
    <w:name w:val="footer"/>
    <w:basedOn w:val="Normalny"/>
    <w:link w:val="StopkaZnak"/>
    <w:uiPriority w:val="99"/>
    <w:unhideWhenUsed/>
    <w:rsid w:val="00520A40"/>
    <w:pPr>
      <w:tabs>
        <w:tab w:val="center" w:pos="4536"/>
        <w:tab w:val="right" w:pos="9072"/>
      </w:tabs>
    </w:pPr>
  </w:style>
  <w:style w:type="character" w:customStyle="1" w:styleId="StopkaZnak">
    <w:name w:val="Stopka Znak"/>
    <w:basedOn w:val="Domylnaczcionkaakapitu"/>
    <w:link w:val="Stopka"/>
    <w:uiPriority w:val="99"/>
    <w:rsid w:val="00520A40"/>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520A40"/>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520A40"/>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520A40"/>
    <w:rPr>
      <w:sz w:val="24"/>
      <w:szCs w:val="24"/>
    </w:rPr>
  </w:style>
  <w:style w:type="paragraph" w:styleId="Tekstpodstawowy3">
    <w:name w:val="Body Text 3"/>
    <w:basedOn w:val="Normalny"/>
    <w:link w:val="Tekstpodstawowy3Znak"/>
    <w:semiHidden/>
    <w:rsid w:val="00520A40"/>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520A40"/>
    <w:rPr>
      <w:rFonts w:ascii="Arial" w:eastAsia="Times New Roman" w:hAnsi="Arial" w:cs="Arial"/>
      <w:color w:val="008080"/>
      <w:sz w:val="24"/>
      <w:szCs w:val="24"/>
      <w:lang w:eastAsia="ar-SA"/>
    </w:rPr>
  </w:style>
  <w:style w:type="paragraph" w:customStyle="1" w:styleId="Standard">
    <w:name w:val="Standard"/>
    <w:rsid w:val="00520A40"/>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520A40"/>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520A40"/>
  </w:style>
  <w:style w:type="character" w:customStyle="1" w:styleId="TekstprzypisukocowegoZnak">
    <w:name w:val="Tekst przypisu końcowego Znak"/>
    <w:basedOn w:val="Domylnaczcionkaakapitu"/>
    <w:link w:val="Tekstprzypisukocowego"/>
    <w:uiPriority w:val="99"/>
    <w:semiHidden/>
    <w:rsid w:val="00520A40"/>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520A40"/>
    <w:rPr>
      <w:vertAlign w:val="superscript"/>
    </w:rPr>
  </w:style>
  <w:style w:type="character" w:styleId="Odwoaniedokomentarza">
    <w:name w:val="annotation reference"/>
    <w:uiPriority w:val="99"/>
    <w:unhideWhenUsed/>
    <w:rsid w:val="00520A40"/>
    <w:rPr>
      <w:sz w:val="16"/>
      <w:szCs w:val="16"/>
    </w:rPr>
  </w:style>
  <w:style w:type="paragraph" w:styleId="Tekstkomentarza">
    <w:name w:val="annotation text"/>
    <w:basedOn w:val="Normalny"/>
    <w:link w:val="TekstkomentarzaZnak"/>
    <w:uiPriority w:val="99"/>
    <w:unhideWhenUsed/>
    <w:rsid w:val="00520A40"/>
  </w:style>
  <w:style w:type="character" w:customStyle="1" w:styleId="TekstkomentarzaZnak">
    <w:name w:val="Tekst komentarza Znak"/>
    <w:basedOn w:val="Domylnaczcionkaakapitu"/>
    <w:link w:val="Tekstkomentarza"/>
    <w:uiPriority w:val="99"/>
    <w:rsid w:val="00520A4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520A40"/>
    <w:rPr>
      <w:b/>
      <w:bCs/>
    </w:rPr>
  </w:style>
  <w:style w:type="character" w:customStyle="1" w:styleId="TematkomentarzaZnak">
    <w:name w:val="Temat komentarza Znak"/>
    <w:basedOn w:val="TekstkomentarzaZnak"/>
    <w:link w:val="Tematkomentarza"/>
    <w:uiPriority w:val="99"/>
    <w:rsid w:val="00520A40"/>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520A40"/>
    <w:pPr>
      <w:spacing w:after="120"/>
      <w:ind w:left="283"/>
    </w:pPr>
  </w:style>
  <w:style w:type="character" w:customStyle="1" w:styleId="TekstpodstawowywcityZnak">
    <w:name w:val="Tekst podstawowy wcięty Znak"/>
    <w:basedOn w:val="Domylnaczcionkaakapitu"/>
    <w:link w:val="Tekstpodstawowywcity"/>
    <w:uiPriority w:val="99"/>
    <w:semiHidden/>
    <w:rsid w:val="00520A4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520A40"/>
    <w:pPr>
      <w:autoSpaceDE w:val="0"/>
      <w:jc w:val="both"/>
    </w:pPr>
    <w:rPr>
      <w:sz w:val="22"/>
      <w:szCs w:val="22"/>
    </w:rPr>
  </w:style>
  <w:style w:type="paragraph" w:customStyle="1" w:styleId="Kolorowecieniowanieakcent11">
    <w:name w:val="Kolorowe cieniowanie — akcent 11"/>
    <w:hidden/>
    <w:uiPriority w:val="99"/>
    <w:semiHidden/>
    <w:rsid w:val="00520A40"/>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520A40"/>
  </w:style>
  <w:style w:type="paragraph" w:customStyle="1" w:styleId="Default">
    <w:name w:val="Default"/>
    <w:rsid w:val="00520A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520A40"/>
    <w:pPr>
      <w:ind w:left="720"/>
      <w:contextualSpacing/>
    </w:pPr>
  </w:style>
  <w:style w:type="character" w:customStyle="1" w:styleId="DeltaViewInsertion">
    <w:name w:val="DeltaView Insertion"/>
    <w:rsid w:val="00520A40"/>
    <w:rPr>
      <w:b/>
      <w:i/>
      <w:spacing w:val="0"/>
    </w:rPr>
  </w:style>
  <w:style w:type="paragraph" w:customStyle="1" w:styleId="NormalBold">
    <w:name w:val="NormalBold"/>
    <w:basedOn w:val="Normalny"/>
    <w:link w:val="NormalBoldChar"/>
    <w:rsid w:val="00520A40"/>
    <w:pPr>
      <w:widowControl w:val="0"/>
      <w:suppressAutoHyphens w:val="0"/>
    </w:pPr>
    <w:rPr>
      <w:b/>
      <w:sz w:val="24"/>
      <w:szCs w:val="22"/>
      <w:lang w:eastAsia="en-GB"/>
    </w:rPr>
  </w:style>
  <w:style w:type="character" w:customStyle="1" w:styleId="NormalBoldChar">
    <w:name w:val="NormalBold Char"/>
    <w:link w:val="NormalBold"/>
    <w:locked/>
    <w:rsid w:val="00520A40"/>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520A40"/>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520A40"/>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520A40"/>
    <w:rPr>
      <w:shd w:val="clear" w:color="auto" w:fill="auto"/>
      <w:vertAlign w:val="superscript"/>
    </w:rPr>
  </w:style>
  <w:style w:type="paragraph" w:customStyle="1" w:styleId="Text1">
    <w:name w:val="Text 1"/>
    <w:basedOn w:val="Normalny"/>
    <w:rsid w:val="00520A40"/>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520A40"/>
    <w:pPr>
      <w:suppressAutoHyphens w:val="0"/>
      <w:spacing w:before="120" w:after="120"/>
      <w:jc w:val="center"/>
    </w:pPr>
    <w:rPr>
      <w:rFonts w:eastAsia="Calibri"/>
      <w:sz w:val="24"/>
      <w:szCs w:val="22"/>
      <w:lang w:eastAsia="en-GB"/>
    </w:rPr>
  </w:style>
  <w:style w:type="paragraph" w:customStyle="1" w:styleId="Point0">
    <w:name w:val="Point 0"/>
    <w:basedOn w:val="Normalny"/>
    <w:rsid w:val="00520A40"/>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520A40"/>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520A40"/>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520A40"/>
    <w:pPr>
      <w:numPr>
        <w:numId w:val="3"/>
      </w:numPr>
    </w:pPr>
  </w:style>
  <w:style w:type="paragraph" w:customStyle="1" w:styleId="Tiret1">
    <w:name w:val="Tiret 1"/>
    <w:basedOn w:val="Point1"/>
    <w:rsid w:val="00520A40"/>
    <w:pPr>
      <w:numPr>
        <w:numId w:val="4"/>
      </w:numPr>
    </w:pPr>
  </w:style>
  <w:style w:type="paragraph" w:customStyle="1" w:styleId="Tiret2">
    <w:name w:val="Tiret 2"/>
    <w:basedOn w:val="Point2"/>
    <w:rsid w:val="00520A40"/>
    <w:pPr>
      <w:numPr>
        <w:numId w:val="2"/>
      </w:numPr>
    </w:pPr>
  </w:style>
  <w:style w:type="paragraph" w:customStyle="1" w:styleId="NumPar1">
    <w:name w:val="NumPar 1"/>
    <w:basedOn w:val="Normalny"/>
    <w:next w:val="Text1"/>
    <w:rsid w:val="00520A40"/>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520A40"/>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520A40"/>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520A40"/>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520A40"/>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520A40"/>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520A40"/>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520A40"/>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520A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520A40"/>
  </w:style>
  <w:style w:type="paragraph" w:styleId="Zwykytekst">
    <w:name w:val="Plain Text"/>
    <w:basedOn w:val="Normalny"/>
    <w:link w:val="ZwykytekstZnak"/>
    <w:rsid w:val="00520A40"/>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520A40"/>
    <w:rPr>
      <w:rFonts w:ascii="Calibri" w:eastAsia="Times New Roman" w:hAnsi="Calibri" w:cs="Times New Roman"/>
      <w:szCs w:val="21"/>
      <w:lang w:eastAsia="pl-PL"/>
    </w:rPr>
  </w:style>
  <w:style w:type="paragraph" w:customStyle="1" w:styleId="Tekstpodstawowy21">
    <w:name w:val="Tekst podstawowy 21"/>
    <w:basedOn w:val="Normalny"/>
    <w:rsid w:val="00520A40"/>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520A40"/>
    <w:rPr>
      <w:rFonts w:ascii="Times New Roman" w:hAnsi="Times New Roman"/>
      <w:sz w:val="22"/>
    </w:rPr>
  </w:style>
  <w:style w:type="paragraph" w:customStyle="1" w:styleId="Style21">
    <w:name w:val="Style21"/>
    <w:basedOn w:val="Normalny"/>
    <w:uiPriority w:val="99"/>
    <w:rsid w:val="00520A40"/>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520A40"/>
    <w:rPr>
      <w:rFonts w:ascii="Times New Roman" w:hAnsi="Times New Roman"/>
      <w:b/>
      <w:sz w:val="26"/>
    </w:rPr>
  </w:style>
  <w:style w:type="paragraph" w:customStyle="1" w:styleId="Style2">
    <w:name w:val="Style2"/>
    <w:basedOn w:val="Normalny"/>
    <w:uiPriority w:val="99"/>
    <w:rsid w:val="00520A40"/>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520A40"/>
    <w:rPr>
      <w:rFonts w:ascii="Times New Roman" w:hAnsi="Times New Roman"/>
      <w:sz w:val="20"/>
    </w:rPr>
  </w:style>
  <w:style w:type="character" w:customStyle="1" w:styleId="Teksttreci">
    <w:name w:val="Tekst treści_"/>
    <w:link w:val="Teksttreci1"/>
    <w:locked/>
    <w:rsid w:val="00520A40"/>
    <w:rPr>
      <w:rFonts w:ascii="Century Gothic" w:hAnsi="Century Gothic" w:cs="Century Gothic"/>
      <w:sz w:val="17"/>
      <w:szCs w:val="17"/>
      <w:shd w:val="clear" w:color="auto" w:fill="FFFFFF"/>
    </w:rPr>
  </w:style>
  <w:style w:type="character" w:customStyle="1" w:styleId="Teksttreci74">
    <w:name w:val="Tekst treści74"/>
    <w:rsid w:val="00520A40"/>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520A40"/>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520A40"/>
  </w:style>
  <w:style w:type="paragraph" w:styleId="Tytu">
    <w:name w:val="Title"/>
    <w:basedOn w:val="Normalny"/>
    <w:link w:val="TytuZnak"/>
    <w:qFormat/>
    <w:rsid w:val="00520A40"/>
    <w:pPr>
      <w:suppressAutoHyphens w:val="0"/>
      <w:jc w:val="center"/>
    </w:pPr>
    <w:rPr>
      <w:b/>
      <w:sz w:val="24"/>
      <w:lang w:eastAsia="pl-PL"/>
    </w:rPr>
  </w:style>
  <w:style w:type="character" w:customStyle="1" w:styleId="TytuZnak">
    <w:name w:val="Tytuł Znak"/>
    <w:basedOn w:val="Domylnaczcionkaakapitu"/>
    <w:link w:val="Tytu"/>
    <w:rsid w:val="00520A40"/>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520A40"/>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520A40"/>
    <w:rPr>
      <w:rFonts w:ascii="Arial" w:eastAsia="Calibri" w:hAnsi="Arial" w:cs="Arial"/>
      <w:sz w:val="20"/>
      <w:szCs w:val="20"/>
      <w:lang w:eastAsia="pl-PL"/>
    </w:rPr>
  </w:style>
  <w:style w:type="paragraph" w:styleId="Akapitzlist">
    <w:name w:val="List Paragraph"/>
    <w:basedOn w:val="Normalny"/>
    <w:uiPriority w:val="34"/>
    <w:qFormat/>
    <w:rsid w:val="00520A40"/>
    <w:pPr>
      <w:ind w:left="720"/>
      <w:contextualSpacing/>
    </w:pPr>
  </w:style>
  <w:style w:type="character" w:customStyle="1" w:styleId="SIWZtekstZnak">
    <w:name w:val="SIWZ_tekst Znak"/>
    <w:link w:val="SIWZtekst"/>
    <w:locked/>
    <w:rsid w:val="00520A40"/>
    <w:rPr>
      <w:rFonts w:ascii="Arial" w:hAnsi="Arial" w:cs="Arial"/>
      <w:lang w:val="x-none" w:eastAsia="x-none"/>
    </w:rPr>
  </w:style>
  <w:style w:type="paragraph" w:customStyle="1" w:styleId="SIWZtekst">
    <w:name w:val="SIWZ_tekst"/>
    <w:basedOn w:val="Normalny"/>
    <w:link w:val="SIWZtekstZnak"/>
    <w:autoRedefine/>
    <w:rsid w:val="00520A40"/>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520A40"/>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520A40"/>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520A40"/>
  </w:style>
  <w:style w:type="character" w:customStyle="1" w:styleId="WW8Num1z0">
    <w:name w:val="WW8Num1z0"/>
    <w:rsid w:val="00520A40"/>
    <w:rPr>
      <w:rFonts w:hint="default"/>
      <w:b w:val="0"/>
      <w:bCs/>
      <w:vanish/>
      <w:color w:val="auto"/>
    </w:rPr>
  </w:style>
  <w:style w:type="character" w:customStyle="1" w:styleId="WW8Num1z1">
    <w:name w:val="WW8Num1z1"/>
    <w:rsid w:val="00520A40"/>
  </w:style>
  <w:style w:type="character" w:customStyle="1" w:styleId="WW8Num1z2">
    <w:name w:val="WW8Num1z2"/>
    <w:rsid w:val="00520A40"/>
  </w:style>
  <w:style w:type="character" w:customStyle="1" w:styleId="WW8Num1z3">
    <w:name w:val="WW8Num1z3"/>
    <w:rsid w:val="00520A40"/>
  </w:style>
  <w:style w:type="character" w:customStyle="1" w:styleId="WW8Num1z4">
    <w:name w:val="WW8Num1z4"/>
    <w:rsid w:val="00520A40"/>
  </w:style>
  <w:style w:type="character" w:customStyle="1" w:styleId="WW8Num1z5">
    <w:name w:val="WW8Num1z5"/>
    <w:rsid w:val="00520A40"/>
  </w:style>
  <w:style w:type="character" w:customStyle="1" w:styleId="WW8Num1z6">
    <w:name w:val="WW8Num1z6"/>
    <w:rsid w:val="00520A40"/>
  </w:style>
  <w:style w:type="character" w:customStyle="1" w:styleId="WW8Num1z7">
    <w:name w:val="WW8Num1z7"/>
    <w:rsid w:val="00520A40"/>
  </w:style>
  <w:style w:type="character" w:customStyle="1" w:styleId="WW8Num1z8">
    <w:name w:val="WW8Num1z8"/>
    <w:rsid w:val="00520A40"/>
  </w:style>
  <w:style w:type="character" w:customStyle="1" w:styleId="WW8Num2z0">
    <w:name w:val="WW8Num2z0"/>
    <w:rsid w:val="00520A40"/>
    <w:rPr>
      <w:rFonts w:hint="default"/>
    </w:rPr>
  </w:style>
  <w:style w:type="character" w:customStyle="1" w:styleId="WW8Num2z1">
    <w:name w:val="WW8Num2z1"/>
    <w:rsid w:val="00520A40"/>
  </w:style>
  <w:style w:type="character" w:customStyle="1" w:styleId="WW8Num2z2">
    <w:name w:val="WW8Num2z2"/>
    <w:rsid w:val="00520A40"/>
  </w:style>
  <w:style w:type="character" w:customStyle="1" w:styleId="WW8Num2z3">
    <w:name w:val="WW8Num2z3"/>
    <w:rsid w:val="00520A40"/>
  </w:style>
  <w:style w:type="character" w:customStyle="1" w:styleId="WW8Num2z4">
    <w:name w:val="WW8Num2z4"/>
    <w:rsid w:val="00520A40"/>
  </w:style>
  <w:style w:type="character" w:customStyle="1" w:styleId="WW8Num2z5">
    <w:name w:val="WW8Num2z5"/>
    <w:rsid w:val="00520A40"/>
  </w:style>
  <w:style w:type="character" w:customStyle="1" w:styleId="WW8Num2z6">
    <w:name w:val="WW8Num2z6"/>
    <w:rsid w:val="00520A40"/>
  </w:style>
  <w:style w:type="character" w:customStyle="1" w:styleId="WW8Num2z7">
    <w:name w:val="WW8Num2z7"/>
    <w:rsid w:val="00520A40"/>
  </w:style>
  <w:style w:type="character" w:customStyle="1" w:styleId="WW8Num2z8">
    <w:name w:val="WW8Num2z8"/>
    <w:rsid w:val="00520A40"/>
  </w:style>
  <w:style w:type="character" w:customStyle="1" w:styleId="WW8Num3z0">
    <w:name w:val="WW8Num3z0"/>
    <w:rsid w:val="00520A40"/>
    <w:rPr>
      <w:bCs/>
      <w:i w:val="0"/>
    </w:rPr>
  </w:style>
  <w:style w:type="character" w:customStyle="1" w:styleId="WW8Num3z1">
    <w:name w:val="WW8Num3z1"/>
    <w:rsid w:val="00520A40"/>
  </w:style>
  <w:style w:type="character" w:customStyle="1" w:styleId="WW8Num3z2">
    <w:name w:val="WW8Num3z2"/>
    <w:rsid w:val="00520A40"/>
  </w:style>
  <w:style w:type="character" w:customStyle="1" w:styleId="WW8Num3z3">
    <w:name w:val="WW8Num3z3"/>
    <w:rsid w:val="00520A40"/>
  </w:style>
  <w:style w:type="character" w:customStyle="1" w:styleId="WW8Num3z4">
    <w:name w:val="WW8Num3z4"/>
    <w:rsid w:val="00520A40"/>
  </w:style>
  <w:style w:type="character" w:customStyle="1" w:styleId="WW8Num3z5">
    <w:name w:val="WW8Num3z5"/>
    <w:rsid w:val="00520A40"/>
  </w:style>
  <w:style w:type="character" w:customStyle="1" w:styleId="WW8Num3z6">
    <w:name w:val="WW8Num3z6"/>
    <w:rsid w:val="00520A40"/>
  </w:style>
  <w:style w:type="character" w:customStyle="1" w:styleId="WW8Num3z7">
    <w:name w:val="WW8Num3z7"/>
    <w:rsid w:val="00520A40"/>
  </w:style>
  <w:style w:type="character" w:customStyle="1" w:styleId="WW8Num3z8">
    <w:name w:val="WW8Num3z8"/>
    <w:rsid w:val="00520A40"/>
  </w:style>
  <w:style w:type="character" w:customStyle="1" w:styleId="WW8Num4z0">
    <w:name w:val="WW8Num4z0"/>
    <w:rsid w:val="00520A40"/>
    <w:rPr>
      <w:rFonts w:ascii="Verdana" w:hAnsi="Verdana" w:cs="Arial" w:hint="default"/>
      <w:szCs w:val="20"/>
    </w:rPr>
  </w:style>
  <w:style w:type="character" w:customStyle="1" w:styleId="WW8Num4z1">
    <w:name w:val="WW8Num4z1"/>
    <w:rsid w:val="00520A40"/>
  </w:style>
  <w:style w:type="character" w:customStyle="1" w:styleId="WW8Num4z2">
    <w:name w:val="WW8Num4z2"/>
    <w:rsid w:val="00520A40"/>
  </w:style>
  <w:style w:type="character" w:customStyle="1" w:styleId="WW8Num4z3">
    <w:name w:val="WW8Num4z3"/>
    <w:rsid w:val="00520A40"/>
  </w:style>
  <w:style w:type="character" w:customStyle="1" w:styleId="WW8Num4z4">
    <w:name w:val="WW8Num4z4"/>
    <w:rsid w:val="00520A40"/>
  </w:style>
  <w:style w:type="character" w:customStyle="1" w:styleId="WW8Num4z5">
    <w:name w:val="WW8Num4z5"/>
    <w:rsid w:val="00520A40"/>
  </w:style>
  <w:style w:type="character" w:customStyle="1" w:styleId="WW8Num4z6">
    <w:name w:val="WW8Num4z6"/>
    <w:rsid w:val="00520A40"/>
  </w:style>
  <w:style w:type="character" w:customStyle="1" w:styleId="WW8Num4z7">
    <w:name w:val="WW8Num4z7"/>
    <w:rsid w:val="00520A40"/>
  </w:style>
  <w:style w:type="character" w:customStyle="1" w:styleId="WW8Num4z8">
    <w:name w:val="WW8Num4z8"/>
    <w:rsid w:val="00520A40"/>
  </w:style>
  <w:style w:type="character" w:customStyle="1" w:styleId="WW8Num5z0">
    <w:name w:val="WW8Num5z0"/>
    <w:rsid w:val="00520A40"/>
    <w:rPr>
      <w:rFonts w:hint="default"/>
    </w:rPr>
  </w:style>
  <w:style w:type="character" w:customStyle="1" w:styleId="WW8Num5z1">
    <w:name w:val="WW8Num5z1"/>
    <w:rsid w:val="00520A40"/>
  </w:style>
  <w:style w:type="character" w:customStyle="1" w:styleId="WW8Num5z2">
    <w:name w:val="WW8Num5z2"/>
    <w:rsid w:val="00520A40"/>
  </w:style>
  <w:style w:type="character" w:customStyle="1" w:styleId="WW8Num5z3">
    <w:name w:val="WW8Num5z3"/>
    <w:rsid w:val="00520A40"/>
  </w:style>
  <w:style w:type="character" w:customStyle="1" w:styleId="WW8Num5z4">
    <w:name w:val="WW8Num5z4"/>
    <w:rsid w:val="00520A40"/>
  </w:style>
  <w:style w:type="character" w:customStyle="1" w:styleId="WW8Num5z5">
    <w:name w:val="WW8Num5z5"/>
    <w:rsid w:val="00520A40"/>
  </w:style>
  <w:style w:type="character" w:customStyle="1" w:styleId="WW8Num5z6">
    <w:name w:val="WW8Num5z6"/>
    <w:rsid w:val="00520A40"/>
  </w:style>
  <w:style w:type="character" w:customStyle="1" w:styleId="WW8Num5z7">
    <w:name w:val="WW8Num5z7"/>
    <w:rsid w:val="00520A40"/>
  </w:style>
  <w:style w:type="character" w:customStyle="1" w:styleId="WW8Num5z8">
    <w:name w:val="WW8Num5z8"/>
    <w:rsid w:val="00520A40"/>
  </w:style>
  <w:style w:type="character" w:customStyle="1" w:styleId="WW8Num6z0">
    <w:name w:val="WW8Num6z0"/>
    <w:rsid w:val="00520A40"/>
    <w:rPr>
      <w:rFonts w:hint="default"/>
    </w:rPr>
  </w:style>
  <w:style w:type="character" w:customStyle="1" w:styleId="WW8Num6z1">
    <w:name w:val="WW8Num6z1"/>
    <w:rsid w:val="00520A40"/>
  </w:style>
  <w:style w:type="character" w:customStyle="1" w:styleId="WW8Num6z2">
    <w:name w:val="WW8Num6z2"/>
    <w:rsid w:val="00520A40"/>
  </w:style>
  <w:style w:type="character" w:customStyle="1" w:styleId="WW8Num6z3">
    <w:name w:val="WW8Num6z3"/>
    <w:rsid w:val="00520A40"/>
  </w:style>
  <w:style w:type="character" w:customStyle="1" w:styleId="WW8Num6z4">
    <w:name w:val="WW8Num6z4"/>
    <w:rsid w:val="00520A40"/>
  </w:style>
  <w:style w:type="character" w:customStyle="1" w:styleId="WW8Num6z5">
    <w:name w:val="WW8Num6z5"/>
    <w:rsid w:val="00520A40"/>
  </w:style>
  <w:style w:type="character" w:customStyle="1" w:styleId="WW8Num6z6">
    <w:name w:val="WW8Num6z6"/>
    <w:rsid w:val="00520A40"/>
  </w:style>
  <w:style w:type="character" w:customStyle="1" w:styleId="WW8Num6z7">
    <w:name w:val="WW8Num6z7"/>
    <w:rsid w:val="00520A40"/>
  </w:style>
  <w:style w:type="character" w:customStyle="1" w:styleId="WW8Num6z8">
    <w:name w:val="WW8Num6z8"/>
    <w:rsid w:val="00520A40"/>
  </w:style>
  <w:style w:type="character" w:customStyle="1" w:styleId="WW8Num7z0">
    <w:name w:val="WW8Num7z0"/>
    <w:rsid w:val="00520A40"/>
    <w:rPr>
      <w:rFonts w:hint="default"/>
    </w:rPr>
  </w:style>
  <w:style w:type="character" w:customStyle="1" w:styleId="WW8Num7z1">
    <w:name w:val="WW8Num7z1"/>
    <w:rsid w:val="00520A40"/>
  </w:style>
  <w:style w:type="character" w:customStyle="1" w:styleId="WW8Num7z2">
    <w:name w:val="WW8Num7z2"/>
    <w:rsid w:val="00520A40"/>
  </w:style>
  <w:style w:type="character" w:customStyle="1" w:styleId="WW8Num7z3">
    <w:name w:val="WW8Num7z3"/>
    <w:rsid w:val="00520A40"/>
  </w:style>
  <w:style w:type="character" w:customStyle="1" w:styleId="WW8Num7z4">
    <w:name w:val="WW8Num7z4"/>
    <w:rsid w:val="00520A40"/>
  </w:style>
  <w:style w:type="character" w:customStyle="1" w:styleId="WW8Num7z5">
    <w:name w:val="WW8Num7z5"/>
    <w:rsid w:val="00520A40"/>
  </w:style>
  <w:style w:type="character" w:customStyle="1" w:styleId="WW8Num7z6">
    <w:name w:val="WW8Num7z6"/>
    <w:rsid w:val="00520A40"/>
  </w:style>
  <w:style w:type="character" w:customStyle="1" w:styleId="WW8Num7z7">
    <w:name w:val="WW8Num7z7"/>
    <w:rsid w:val="00520A40"/>
  </w:style>
  <w:style w:type="character" w:customStyle="1" w:styleId="WW8Num7z8">
    <w:name w:val="WW8Num7z8"/>
    <w:rsid w:val="00520A40"/>
  </w:style>
  <w:style w:type="character" w:customStyle="1" w:styleId="WW8Num8z1">
    <w:name w:val="WW8Num8z1"/>
    <w:rsid w:val="00520A40"/>
  </w:style>
  <w:style w:type="character" w:customStyle="1" w:styleId="WW8Num8z2">
    <w:name w:val="WW8Num8z2"/>
    <w:rsid w:val="00520A40"/>
  </w:style>
  <w:style w:type="character" w:customStyle="1" w:styleId="WW8Num8z3">
    <w:name w:val="WW8Num8z3"/>
    <w:rsid w:val="00520A40"/>
  </w:style>
  <w:style w:type="character" w:customStyle="1" w:styleId="WW8Num8z4">
    <w:name w:val="WW8Num8z4"/>
    <w:rsid w:val="00520A40"/>
  </w:style>
  <w:style w:type="character" w:customStyle="1" w:styleId="WW8Num8z5">
    <w:name w:val="WW8Num8z5"/>
    <w:rsid w:val="00520A40"/>
  </w:style>
  <w:style w:type="character" w:customStyle="1" w:styleId="WW8Num8z6">
    <w:name w:val="WW8Num8z6"/>
    <w:rsid w:val="00520A40"/>
  </w:style>
  <w:style w:type="character" w:customStyle="1" w:styleId="WW8Num8z7">
    <w:name w:val="WW8Num8z7"/>
    <w:rsid w:val="00520A40"/>
  </w:style>
  <w:style w:type="character" w:customStyle="1" w:styleId="WW8Num8z8">
    <w:name w:val="WW8Num8z8"/>
    <w:rsid w:val="00520A40"/>
  </w:style>
  <w:style w:type="character" w:customStyle="1" w:styleId="WW8Num9z1">
    <w:name w:val="WW8Num9z1"/>
    <w:rsid w:val="00520A40"/>
    <w:rPr>
      <w:rFonts w:ascii="Courier New" w:hAnsi="Courier New" w:cs="Courier New" w:hint="default"/>
    </w:rPr>
  </w:style>
  <w:style w:type="character" w:customStyle="1" w:styleId="WW8Num9z2">
    <w:name w:val="WW8Num9z2"/>
    <w:rsid w:val="00520A40"/>
    <w:rPr>
      <w:rFonts w:ascii="Wingdings" w:hAnsi="Wingdings" w:cs="Wingdings" w:hint="default"/>
    </w:rPr>
  </w:style>
  <w:style w:type="character" w:customStyle="1" w:styleId="WW8Num9z3">
    <w:name w:val="WW8Num9z3"/>
    <w:rsid w:val="00520A40"/>
    <w:rPr>
      <w:rFonts w:ascii="Symbol" w:hAnsi="Symbol" w:cs="Symbol" w:hint="default"/>
    </w:rPr>
  </w:style>
  <w:style w:type="character" w:customStyle="1" w:styleId="WW8Num10z0">
    <w:name w:val="WW8Num10z0"/>
    <w:rsid w:val="00520A40"/>
    <w:rPr>
      <w:rFonts w:ascii="Verdana" w:hAnsi="Verdana" w:cs="Arial"/>
      <w:bCs/>
      <w:i w:val="0"/>
      <w:sz w:val="20"/>
      <w:szCs w:val="20"/>
    </w:rPr>
  </w:style>
  <w:style w:type="character" w:customStyle="1" w:styleId="WW8Num10z1">
    <w:name w:val="WW8Num10z1"/>
    <w:rsid w:val="00520A40"/>
  </w:style>
  <w:style w:type="character" w:customStyle="1" w:styleId="WW8Num10z2">
    <w:name w:val="WW8Num10z2"/>
    <w:rsid w:val="00520A40"/>
  </w:style>
  <w:style w:type="character" w:customStyle="1" w:styleId="WW8Num10z3">
    <w:name w:val="WW8Num10z3"/>
    <w:rsid w:val="00520A40"/>
  </w:style>
  <w:style w:type="character" w:customStyle="1" w:styleId="WW8Num10z4">
    <w:name w:val="WW8Num10z4"/>
    <w:rsid w:val="00520A40"/>
  </w:style>
  <w:style w:type="character" w:customStyle="1" w:styleId="WW8Num10z5">
    <w:name w:val="WW8Num10z5"/>
    <w:rsid w:val="00520A40"/>
  </w:style>
  <w:style w:type="character" w:customStyle="1" w:styleId="WW8Num10z6">
    <w:name w:val="WW8Num10z6"/>
    <w:rsid w:val="00520A40"/>
  </w:style>
  <w:style w:type="character" w:customStyle="1" w:styleId="WW8Num10z7">
    <w:name w:val="WW8Num10z7"/>
    <w:rsid w:val="00520A40"/>
  </w:style>
  <w:style w:type="character" w:customStyle="1" w:styleId="WW8Num10z8">
    <w:name w:val="WW8Num10z8"/>
    <w:rsid w:val="00520A40"/>
  </w:style>
  <w:style w:type="character" w:customStyle="1" w:styleId="WW8Num11z0">
    <w:name w:val="WW8Num11z0"/>
    <w:rsid w:val="00520A40"/>
    <w:rPr>
      <w:rFonts w:ascii="Verdana" w:hAnsi="Verdana" w:cs="Arial"/>
      <w:bCs/>
      <w:i w:val="0"/>
      <w:color w:val="auto"/>
      <w:sz w:val="20"/>
      <w:szCs w:val="20"/>
    </w:rPr>
  </w:style>
  <w:style w:type="character" w:customStyle="1" w:styleId="WW8Num11z1">
    <w:name w:val="WW8Num11z1"/>
    <w:rsid w:val="00520A40"/>
  </w:style>
  <w:style w:type="character" w:customStyle="1" w:styleId="WW8Num11z2">
    <w:name w:val="WW8Num11z2"/>
    <w:rsid w:val="00520A40"/>
  </w:style>
  <w:style w:type="character" w:customStyle="1" w:styleId="WW8Num11z3">
    <w:name w:val="WW8Num11z3"/>
    <w:rsid w:val="00520A40"/>
  </w:style>
  <w:style w:type="character" w:customStyle="1" w:styleId="WW8Num11z4">
    <w:name w:val="WW8Num11z4"/>
    <w:rsid w:val="00520A40"/>
  </w:style>
  <w:style w:type="character" w:customStyle="1" w:styleId="WW8Num11z5">
    <w:name w:val="WW8Num11z5"/>
    <w:rsid w:val="00520A40"/>
  </w:style>
  <w:style w:type="character" w:customStyle="1" w:styleId="WW8Num11z6">
    <w:name w:val="WW8Num11z6"/>
    <w:rsid w:val="00520A40"/>
  </w:style>
  <w:style w:type="character" w:customStyle="1" w:styleId="WW8Num11z7">
    <w:name w:val="WW8Num11z7"/>
    <w:rsid w:val="00520A40"/>
  </w:style>
  <w:style w:type="character" w:customStyle="1" w:styleId="WW8Num11z8">
    <w:name w:val="WW8Num11z8"/>
    <w:rsid w:val="00520A40"/>
  </w:style>
  <w:style w:type="character" w:customStyle="1" w:styleId="WW8Num12z0">
    <w:name w:val="WW8Num12z0"/>
    <w:rsid w:val="00520A40"/>
    <w:rPr>
      <w:i w:val="0"/>
    </w:rPr>
  </w:style>
  <w:style w:type="character" w:customStyle="1" w:styleId="WW8Num12z1">
    <w:name w:val="WW8Num12z1"/>
    <w:rsid w:val="00520A40"/>
  </w:style>
  <w:style w:type="character" w:customStyle="1" w:styleId="WW8Num12z2">
    <w:name w:val="WW8Num12z2"/>
    <w:rsid w:val="00520A40"/>
  </w:style>
  <w:style w:type="character" w:customStyle="1" w:styleId="WW8Num12z3">
    <w:name w:val="WW8Num12z3"/>
    <w:rsid w:val="00520A40"/>
  </w:style>
  <w:style w:type="character" w:customStyle="1" w:styleId="WW8Num12z4">
    <w:name w:val="WW8Num12z4"/>
    <w:rsid w:val="00520A40"/>
  </w:style>
  <w:style w:type="character" w:customStyle="1" w:styleId="WW8Num12z5">
    <w:name w:val="WW8Num12z5"/>
    <w:rsid w:val="00520A40"/>
  </w:style>
  <w:style w:type="character" w:customStyle="1" w:styleId="WW8Num12z6">
    <w:name w:val="WW8Num12z6"/>
    <w:rsid w:val="00520A40"/>
  </w:style>
  <w:style w:type="character" w:customStyle="1" w:styleId="WW8Num12z7">
    <w:name w:val="WW8Num12z7"/>
    <w:rsid w:val="00520A40"/>
  </w:style>
  <w:style w:type="character" w:customStyle="1" w:styleId="WW8Num12z8">
    <w:name w:val="WW8Num12z8"/>
    <w:rsid w:val="00520A40"/>
  </w:style>
  <w:style w:type="character" w:customStyle="1" w:styleId="WW8Num13z0">
    <w:name w:val="WW8Num13z0"/>
    <w:rsid w:val="00520A40"/>
  </w:style>
  <w:style w:type="character" w:customStyle="1" w:styleId="WW8Num13z1">
    <w:name w:val="WW8Num13z1"/>
    <w:rsid w:val="00520A40"/>
  </w:style>
  <w:style w:type="character" w:customStyle="1" w:styleId="WW8Num13z2">
    <w:name w:val="WW8Num13z2"/>
    <w:rsid w:val="00520A40"/>
  </w:style>
  <w:style w:type="character" w:customStyle="1" w:styleId="WW8Num13z3">
    <w:name w:val="WW8Num13z3"/>
    <w:rsid w:val="00520A40"/>
  </w:style>
  <w:style w:type="character" w:customStyle="1" w:styleId="WW8Num13z4">
    <w:name w:val="WW8Num13z4"/>
    <w:rsid w:val="00520A40"/>
  </w:style>
  <w:style w:type="character" w:customStyle="1" w:styleId="WW8Num13z5">
    <w:name w:val="WW8Num13z5"/>
    <w:rsid w:val="00520A40"/>
  </w:style>
  <w:style w:type="character" w:customStyle="1" w:styleId="WW8Num13z6">
    <w:name w:val="WW8Num13z6"/>
    <w:rsid w:val="00520A40"/>
  </w:style>
  <w:style w:type="character" w:customStyle="1" w:styleId="WW8Num13z7">
    <w:name w:val="WW8Num13z7"/>
    <w:rsid w:val="00520A40"/>
  </w:style>
  <w:style w:type="character" w:customStyle="1" w:styleId="WW8Num13z8">
    <w:name w:val="WW8Num13z8"/>
    <w:rsid w:val="00520A40"/>
  </w:style>
  <w:style w:type="character" w:customStyle="1" w:styleId="WW8Num14z0">
    <w:name w:val="WW8Num14z0"/>
    <w:rsid w:val="00520A40"/>
    <w:rPr>
      <w:rFonts w:hint="default"/>
    </w:rPr>
  </w:style>
  <w:style w:type="character" w:customStyle="1" w:styleId="WW8Num14z1">
    <w:name w:val="WW8Num14z1"/>
    <w:rsid w:val="00520A40"/>
  </w:style>
  <w:style w:type="character" w:customStyle="1" w:styleId="WW8Num14z2">
    <w:name w:val="WW8Num14z2"/>
    <w:rsid w:val="00520A40"/>
  </w:style>
  <w:style w:type="character" w:customStyle="1" w:styleId="WW8Num14z3">
    <w:name w:val="WW8Num14z3"/>
    <w:rsid w:val="00520A40"/>
  </w:style>
  <w:style w:type="character" w:customStyle="1" w:styleId="WW8Num14z4">
    <w:name w:val="WW8Num14z4"/>
    <w:rsid w:val="00520A40"/>
  </w:style>
  <w:style w:type="character" w:customStyle="1" w:styleId="WW8Num14z5">
    <w:name w:val="WW8Num14z5"/>
    <w:rsid w:val="00520A40"/>
  </w:style>
  <w:style w:type="character" w:customStyle="1" w:styleId="WW8Num14z6">
    <w:name w:val="WW8Num14z6"/>
    <w:rsid w:val="00520A40"/>
  </w:style>
  <w:style w:type="character" w:customStyle="1" w:styleId="WW8Num14z7">
    <w:name w:val="WW8Num14z7"/>
    <w:rsid w:val="00520A40"/>
  </w:style>
  <w:style w:type="character" w:customStyle="1" w:styleId="WW8Num14z8">
    <w:name w:val="WW8Num14z8"/>
    <w:rsid w:val="00520A40"/>
  </w:style>
  <w:style w:type="character" w:customStyle="1" w:styleId="WW8Num15z0">
    <w:name w:val="WW8Num15z0"/>
    <w:rsid w:val="00520A40"/>
    <w:rPr>
      <w:rFonts w:hint="default"/>
    </w:rPr>
  </w:style>
  <w:style w:type="character" w:customStyle="1" w:styleId="WW8Num15z1">
    <w:name w:val="WW8Num15z1"/>
    <w:rsid w:val="00520A40"/>
  </w:style>
  <w:style w:type="character" w:customStyle="1" w:styleId="WW8Num15z2">
    <w:name w:val="WW8Num15z2"/>
    <w:rsid w:val="00520A40"/>
  </w:style>
  <w:style w:type="character" w:customStyle="1" w:styleId="WW8Num15z3">
    <w:name w:val="WW8Num15z3"/>
    <w:rsid w:val="00520A40"/>
  </w:style>
  <w:style w:type="character" w:customStyle="1" w:styleId="WW8Num15z4">
    <w:name w:val="WW8Num15z4"/>
    <w:rsid w:val="00520A40"/>
  </w:style>
  <w:style w:type="character" w:customStyle="1" w:styleId="WW8Num15z5">
    <w:name w:val="WW8Num15z5"/>
    <w:rsid w:val="00520A40"/>
  </w:style>
  <w:style w:type="character" w:customStyle="1" w:styleId="WW8Num15z6">
    <w:name w:val="WW8Num15z6"/>
    <w:rsid w:val="00520A40"/>
  </w:style>
  <w:style w:type="character" w:customStyle="1" w:styleId="WW8Num15z7">
    <w:name w:val="WW8Num15z7"/>
    <w:rsid w:val="00520A40"/>
  </w:style>
  <w:style w:type="character" w:customStyle="1" w:styleId="WW8Num15z8">
    <w:name w:val="WW8Num15z8"/>
    <w:rsid w:val="00520A40"/>
  </w:style>
  <w:style w:type="character" w:customStyle="1" w:styleId="WW8Num16z0">
    <w:name w:val="WW8Num16z0"/>
    <w:rsid w:val="00520A40"/>
    <w:rPr>
      <w:rFonts w:ascii="Verdana" w:eastAsia="Calibri" w:hAnsi="Verdana" w:cs="Verdana" w:hint="default"/>
      <w:sz w:val="20"/>
      <w:szCs w:val="20"/>
    </w:rPr>
  </w:style>
  <w:style w:type="character" w:customStyle="1" w:styleId="WW8Num16z1">
    <w:name w:val="WW8Num16z1"/>
    <w:rsid w:val="00520A40"/>
  </w:style>
  <w:style w:type="character" w:customStyle="1" w:styleId="WW8Num16z2">
    <w:name w:val="WW8Num16z2"/>
    <w:rsid w:val="00520A40"/>
  </w:style>
  <w:style w:type="character" w:customStyle="1" w:styleId="WW8Num16z3">
    <w:name w:val="WW8Num16z3"/>
    <w:rsid w:val="00520A40"/>
  </w:style>
  <w:style w:type="character" w:customStyle="1" w:styleId="WW8Num16z4">
    <w:name w:val="WW8Num16z4"/>
    <w:rsid w:val="00520A40"/>
  </w:style>
  <w:style w:type="character" w:customStyle="1" w:styleId="WW8Num16z5">
    <w:name w:val="WW8Num16z5"/>
    <w:rsid w:val="00520A40"/>
  </w:style>
  <w:style w:type="character" w:customStyle="1" w:styleId="WW8Num16z6">
    <w:name w:val="WW8Num16z6"/>
    <w:rsid w:val="00520A40"/>
  </w:style>
  <w:style w:type="character" w:customStyle="1" w:styleId="WW8Num16z7">
    <w:name w:val="WW8Num16z7"/>
    <w:rsid w:val="00520A40"/>
  </w:style>
  <w:style w:type="character" w:customStyle="1" w:styleId="WW8Num16z8">
    <w:name w:val="WW8Num16z8"/>
    <w:rsid w:val="00520A40"/>
  </w:style>
  <w:style w:type="character" w:customStyle="1" w:styleId="WW8Num17z0">
    <w:name w:val="WW8Num17z0"/>
    <w:rsid w:val="00520A40"/>
    <w:rPr>
      <w:rFonts w:hint="default"/>
    </w:rPr>
  </w:style>
  <w:style w:type="character" w:customStyle="1" w:styleId="WW8Num17z1">
    <w:name w:val="WW8Num17z1"/>
    <w:rsid w:val="00520A40"/>
  </w:style>
  <w:style w:type="character" w:customStyle="1" w:styleId="WW8Num17z2">
    <w:name w:val="WW8Num17z2"/>
    <w:rsid w:val="00520A40"/>
  </w:style>
  <w:style w:type="character" w:customStyle="1" w:styleId="WW8Num17z3">
    <w:name w:val="WW8Num17z3"/>
    <w:rsid w:val="00520A40"/>
  </w:style>
  <w:style w:type="character" w:customStyle="1" w:styleId="WW8Num17z4">
    <w:name w:val="WW8Num17z4"/>
    <w:rsid w:val="00520A40"/>
  </w:style>
  <w:style w:type="character" w:customStyle="1" w:styleId="WW8Num17z5">
    <w:name w:val="WW8Num17z5"/>
    <w:rsid w:val="00520A40"/>
  </w:style>
  <w:style w:type="character" w:customStyle="1" w:styleId="WW8Num17z6">
    <w:name w:val="WW8Num17z6"/>
    <w:rsid w:val="00520A40"/>
  </w:style>
  <w:style w:type="character" w:customStyle="1" w:styleId="WW8Num17z7">
    <w:name w:val="WW8Num17z7"/>
    <w:rsid w:val="00520A40"/>
  </w:style>
  <w:style w:type="character" w:customStyle="1" w:styleId="WW8Num17z8">
    <w:name w:val="WW8Num17z8"/>
    <w:rsid w:val="00520A40"/>
  </w:style>
  <w:style w:type="character" w:customStyle="1" w:styleId="WW8Num18z0">
    <w:name w:val="WW8Num18z0"/>
    <w:rsid w:val="00520A40"/>
    <w:rPr>
      <w:rFonts w:cs="Verdana" w:hint="default"/>
    </w:rPr>
  </w:style>
  <w:style w:type="character" w:customStyle="1" w:styleId="WW8Num18z1">
    <w:name w:val="WW8Num18z1"/>
    <w:rsid w:val="00520A40"/>
  </w:style>
  <w:style w:type="character" w:customStyle="1" w:styleId="WW8Num18z2">
    <w:name w:val="WW8Num18z2"/>
    <w:rsid w:val="00520A40"/>
  </w:style>
  <w:style w:type="character" w:customStyle="1" w:styleId="WW8Num18z3">
    <w:name w:val="WW8Num18z3"/>
    <w:rsid w:val="00520A40"/>
  </w:style>
  <w:style w:type="character" w:customStyle="1" w:styleId="WW8Num18z4">
    <w:name w:val="WW8Num18z4"/>
    <w:rsid w:val="00520A40"/>
  </w:style>
  <w:style w:type="character" w:customStyle="1" w:styleId="WW8Num18z5">
    <w:name w:val="WW8Num18z5"/>
    <w:rsid w:val="00520A40"/>
  </w:style>
  <w:style w:type="character" w:customStyle="1" w:styleId="WW8Num18z6">
    <w:name w:val="WW8Num18z6"/>
    <w:rsid w:val="00520A40"/>
  </w:style>
  <w:style w:type="character" w:customStyle="1" w:styleId="WW8Num18z7">
    <w:name w:val="WW8Num18z7"/>
    <w:rsid w:val="00520A40"/>
  </w:style>
  <w:style w:type="character" w:customStyle="1" w:styleId="WW8Num18z8">
    <w:name w:val="WW8Num18z8"/>
    <w:rsid w:val="00520A40"/>
  </w:style>
  <w:style w:type="character" w:customStyle="1" w:styleId="WW8Num19z0">
    <w:name w:val="WW8Num19z0"/>
    <w:rsid w:val="00520A40"/>
    <w:rPr>
      <w:rFonts w:ascii="Verdana" w:eastAsia="Times New Roman" w:hAnsi="Verdana" w:cs="Arial" w:hint="default"/>
      <w:sz w:val="20"/>
      <w:szCs w:val="20"/>
    </w:rPr>
  </w:style>
  <w:style w:type="character" w:customStyle="1" w:styleId="WW8Num19z1">
    <w:name w:val="WW8Num19z1"/>
    <w:rsid w:val="00520A40"/>
  </w:style>
  <w:style w:type="character" w:customStyle="1" w:styleId="WW8Num19z2">
    <w:name w:val="WW8Num19z2"/>
    <w:rsid w:val="00520A40"/>
  </w:style>
  <w:style w:type="character" w:customStyle="1" w:styleId="WW8Num19z3">
    <w:name w:val="WW8Num19z3"/>
    <w:rsid w:val="00520A40"/>
  </w:style>
  <w:style w:type="character" w:customStyle="1" w:styleId="WW8Num19z4">
    <w:name w:val="WW8Num19z4"/>
    <w:rsid w:val="00520A40"/>
  </w:style>
  <w:style w:type="character" w:customStyle="1" w:styleId="WW8Num19z5">
    <w:name w:val="WW8Num19z5"/>
    <w:rsid w:val="00520A40"/>
  </w:style>
  <w:style w:type="character" w:customStyle="1" w:styleId="WW8Num19z6">
    <w:name w:val="WW8Num19z6"/>
    <w:rsid w:val="00520A40"/>
  </w:style>
  <w:style w:type="character" w:customStyle="1" w:styleId="WW8Num19z7">
    <w:name w:val="WW8Num19z7"/>
    <w:rsid w:val="00520A40"/>
  </w:style>
  <w:style w:type="character" w:customStyle="1" w:styleId="WW8Num19z8">
    <w:name w:val="WW8Num19z8"/>
    <w:rsid w:val="00520A40"/>
  </w:style>
  <w:style w:type="character" w:customStyle="1" w:styleId="WW8Num20z0">
    <w:name w:val="WW8Num20z0"/>
    <w:rsid w:val="00520A40"/>
    <w:rPr>
      <w:rFonts w:hint="default"/>
    </w:rPr>
  </w:style>
  <w:style w:type="character" w:customStyle="1" w:styleId="WW8Num20z1">
    <w:name w:val="WW8Num20z1"/>
    <w:rsid w:val="00520A40"/>
  </w:style>
  <w:style w:type="character" w:customStyle="1" w:styleId="WW8Num20z2">
    <w:name w:val="WW8Num20z2"/>
    <w:rsid w:val="00520A40"/>
  </w:style>
  <w:style w:type="character" w:customStyle="1" w:styleId="WW8Num20z3">
    <w:name w:val="WW8Num20z3"/>
    <w:rsid w:val="00520A40"/>
  </w:style>
  <w:style w:type="character" w:customStyle="1" w:styleId="WW8Num20z4">
    <w:name w:val="WW8Num20z4"/>
    <w:rsid w:val="00520A40"/>
  </w:style>
  <w:style w:type="character" w:customStyle="1" w:styleId="WW8Num20z5">
    <w:name w:val="WW8Num20z5"/>
    <w:rsid w:val="00520A40"/>
  </w:style>
  <w:style w:type="character" w:customStyle="1" w:styleId="WW8Num20z6">
    <w:name w:val="WW8Num20z6"/>
    <w:rsid w:val="00520A40"/>
  </w:style>
  <w:style w:type="character" w:customStyle="1" w:styleId="WW8Num20z7">
    <w:name w:val="WW8Num20z7"/>
    <w:rsid w:val="00520A40"/>
  </w:style>
  <w:style w:type="character" w:customStyle="1" w:styleId="WW8Num20z8">
    <w:name w:val="WW8Num20z8"/>
    <w:rsid w:val="00520A40"/>
  </w:style>
  <w:style w:type="character" w:customStyle="1" w:styleId="WW8Num21z0">
    <w:name w:val="WW8Num21z0"/>
    <w:rsid w:val="00520A40"/>
    <w:rPr>
      <w:rFonts w:ascii="Verdana" w:eastAsia="Times New Roman" w:hAnsi="Verdana" w:cs="Verdana" w:hint="default"/>
      <w:bCs/>
      <w:iCs/>
      <w:sz w:val="20"/>
      <w:szCs w:val="20"/>
    </w:rPr>
  </w:style>
  <w:style w:type="character" w:customStyle="1" w:styleId="WW8Num21z1">
    <w:name w:val="WW8Num21z1"/>
    <w:rsid w:val="00520A40"/>
  </w:style>
  <w:style w:type="character" w:customStyle="1" w:styleId="WW8Num21z2">
    <w:name w:val="WW8Num21z2"/>
    <w:rsid w:val="00520A40"/>
  </w:style>
  <w:style w:type="character" w:customStyle="1" w:styleId="WW8Num21z3">
    <w:name w:val="WW8Num21z3"/>
    <w:rsid w:val="00520A40"/>
  </w:style>
  <w:style w:type="character" w:customStyle="1" w:styleId="WW8Num21z4">
    <w:name w:val="WW8Num21z4"/>
    <w:rsid w:val="00520A40"/>
  </w:style>
  <w:style w:type="character" w:customStyle="1" w:styleId="WW8Num21z5">
    <w:name w:val="WW8Num21z5"/>
    <w:rsid w:val="00520A40"/>
  </w:style>
  <w:style w:type="character" w:customStyle="1" w:styleId="WW8Num21z6">
    <w:name w:val="WW8Num21z6"/>
    <w:rsid w:val="00520A40"/>
  </w:style>
  <w:style w:type="character" w:customStyle="1" w:styleId="WW8Num21z7">
    <w:name w:val="WW8Num21z7"/>
    <w:rsid w:val="00520A40"/>
  </w:style>
  <w:style w:type="character" w:customStyle="1" w:styleId="WW8Num21z8">
    <w:name w:val="WW8Num21z8"/>
    <w:rsid w:val="00520A40"/>
  </w:style>
  <w:style w:type="character" w:customStyle="1" w:styleId="WW8Num22z0">
    <w:name w:val="WW8Num22z0"/>
    <w:rsid w:val="00520A40"/>
    <w:rPr>
      <w:rFonts w:ascii="Verdana" w:hAnsi="Verdana" w:cs="Arial"/>
      <w:bCs/>
      <w:i w:val="0"/>
      <w:color w:val="auto"/>
      <w:sz w:val="20"/>
      <w:szCs w:val="20"/>
    </w:rPr>
  </w:style>
  <w:style w:type="character" w:customStyle="1" w:styleId="WW8Num22z1">
    <w:name w:val="WW8Num22z1"/>
    <w:rsid w:val="00520A40"/>
  </w:style>
  <w:style w:type="character" w:customStyle="1" w:styleId="WW8Num22z2">
    <w:name w:val="WW8Num22z2"/>
    <w:rsid w:val="00520A40"/>
  </w:style>
  <w:style w:type="character" w:customStyle="1" w:styleId="WW8Num22z3">
    <w:name w:val="WW8Num22z3"/>
    <w:rsid w:val="00520A40"/>
  </w:style>
  <w:style w:type="character" w:customStyle="1" w:styleId="WW8Num22z4">
    <w:name w:val="WW8Num22z4"/>
    <w:rsid w:val="00520A40"/>
  </w:style>
  <w:style w:type="character" w:customStyle="1" w:styleId="WW8Num22z5">
    <w:name w:val="WW8Num22z5"/>
    <w:rsid w:val="00520A40"/>
  </w:style>
  <w:style w:type="character" w:customStyle="1" w:styleId="WW8Num22z6">
    <w:name w:val="WW8Num22z6"/>
    <w:rsid w:val="00520A40"/>
  </w:style>
  <w:style w:type="character" w:customStyle="1" w:styleId="WW8Num22z7">
    <w:name w:val="WW8Num22z7"/>
    <w:rsid w:val="00520A40"/>
  </w:style>
  <w:style w:type="character" w:customStyle="1" w:styleId="WW8Num22z8">
    <w:name w:val="WW8Num22z8"/>
    <w:rsid w:val="00520A40"/>
  </w:style>
  <w:style w:type="character" w:customStyle="1" w:styleId="WW8Num23z0">
    <w:name w:val="WW8Num23z0"/>
    <w:rsid w:val="00520A40"/>
    <w:rPr>
      <w:rFonts w:hint="default"/>
    </w:rPr>
  </w:style>
  <w:style w:type="character" w:customStyle="1" w:styleId="WW8Num23z1">
    <w:name w:val="WW8Num23z1"/>
    <w:rsid w:val="00520A40"/>
  </w:style>
  <w:style w:type="character" w:customStyle="1" w:styleId="WW8Num23z2">
    <w:name w:val="WW8Num23z2"/>
    <w:rsid w:val="00520A40"/>
  </w:style>
  <w:style w:type="character" w:customStyle="1" w:styleId="WW8Num23z3">
    <w:name w:val="WW8Num23z3"/>
    <w:rsid w:val="00520A40"/>
  </w:style>
  <w:style w:type="character" w:customStyle="1" w:styleId="WW8Num23z4">
    <w:name w:val="WW8Num23z4"/>
    <w:rsid w:val="00520A40"/>
  </w:style>
  <w:style w:type="character" w:customStyle="1" w:styleId="WW8Num23z5">
    <w:name w:val="WW8Num23z5"/>
    <w:rsid w:val="00520A40"/>
  </w:style>
  <w:style w:type="character" w:customStyle="1" w:styleId="WW8Num23z6">
    <w:name w:val="WW8Num23z6"/>
    <w:rsid w:val="00520A40"/>
  </w:style>
  <w:style w:type="character" w:customStyle="1" w:styleId="WW8Num23z7">
    <w:name w:val="WW8Num23z7"/>
    <w:rsid w:val="00520A40"/>
  </w:style>
  <w:style w:type="character" w:customStyle="1" w:styleId="WW8Num23z8">
    <w:name w:val="WW8Num23z8"/>
    <w:rsid w:val="00520A40"/>
  </w:style>
  <w:style w:type="character" w:customStyle="1" w:styleId="WW8Num24z0">
    <w:name w:val="WW8Num24z0"/>
    <w:rsid w:val="00520A40"/>
    <w:rPr>
      <w:rFonts w:ascii="Symbol" w:hAnsi="Symbol" w:cs="Symbol" w:hint="default"/>
    </w:rPr>
  </w:style>
  <w:style w:type="character" w:customStyle="1" w:styleId="WW8Num24z1">
    <w:name w:val="WW8Num24z1"/>
    <w:rsid w:val="00520A40"/>
    <w:rPr>
      <w:rFonts w:ascii="Courier New" w:hAnsi="Courier New" w:cs="Courier New" w:hint="default"/>
    </w:rPr>
  </w:style>
  <w:style w:type="character" w:customStyle="1" w:styleId="WW8Num24z2">
    <w:name w:val="WW8Num24z2"/>
    <w:rsid w:val="00520A40"/>
    <w:rPr>
      <w:rFonts w:ascii="Wingdings" w:hAnsi="Wingdings" w:cs="Wingdings" w:hint="default"/>
    </w:rPr>
  </w:style>
  <w:style w:type="character" w:customStyle="1" w:styleId="WW8Num25z0">
    <w:name w:val="WW8Num25z0"/>
    <w:rsid w:val="00520A40"/>
    <w:rPr>
      <w:rFonts w:ascii="Verdana" w:hAnsi="Verdana" w:cs="Arial"/>
      <w:bCs/>
      <w:i w:val="0"/>
      <w:color w:val="auto"/>
      <w:sz w:val="20"/>
      <w:szCs w:val="20"/>
    </w:rPr>
  </w:style>
  <w:style w:type="character" w:customStyle="1" w:styleId="WW8Num25z1">
    <w:name w:val="WW8Num25z1"/>
    <w:rsid w:val="00520A40"/>
  </w:style>
  <w:style w:type="character" w:customStyle="1" w:styleId="WW8Num25z2">
    <w:name w:val="WW8Num25z2"/>
    <w:rsid w:val="00520A40"/>
  </w:style>
  <w:style w:type="character" w:customStyle="1" w:styleId="WW8Num25z3">
    <w:name w:val="WW8Num25z3"/>
    <w:rsid w:val="00520A40"/>
  </w:style>
  <w:style w:type="character" w:customStyle="1" w:styleId="WW8Num25z4">
    <w:name w:val="WW8Num25z4"/>
    <w:rsid w:val="00520A40"/>
  </w:style>
  <w:style w:type="character" w:customStyle="1" w:styleId="WW8Num25z5">
    <w:name w:val="WW8Num25z5"/>
    <w:rsid w:val="00520A40"/>
  </w:style>
  <w:style w:type="character" w:customStyle="1" w:styleId="WW8Num25z6">
    <w:name w:val="WW8Num25z6"/>
    <w:rsid w:val="00520A40"/>
  </w:style>
  <w:style w:type="character" w:customStyle="1" w:styleId="WW8Num25z7">
    <w:name w:val="WW8Num25z7"/>
    <w:rsid w:val="00520A40"/>
  </w:style>
  <w:style w:type="character" w:customStyle="1" w:styleId="WW8Num25z8">
    <w:name w:val="WW8Num25z8"/>
    <w:rsid w:val="00520A40"/>
  </w:style>
  <w:style w:type="character" w:customStyle="1" w:styleId="WW8Num26z0">
    <w:name w:val="WW8Num26z0"/>
    <w:rsid w:val="00520A40"/>
  </w:style>
  <w:style w:type="character" w:customStyle="1" w:styleId="WW8Num26z1">
    <w:name w:val="WW8Num26z1"/>
    <w:rsid w:val="00520A40"/>
  </w:style>
  <w:style w:type="character" w:customStyle="1" w:styleId="WW8Num26z2">
    <w:name w:val="WW8Num26z2"/>
    <w:rsid w:val="00520A40"/>
  </w:style>
  <w:style w:type="character" w:customStyle="1" w:styleId="WW8Num26z3">
    <w:name w:val="WW8Num26z3"/>
    <w:rsid w:val="00520A40"/>
  </w:style>
  <w:style w:type="character" w:customStyle="1" w:styleId="WW8Num26z4">
    <w:name w:val="WW8Num26z4"/>
    <w:rsid w:val="00520A40"/>
  </w:style>
  <w:style w:type="character" w:customStyle="1" w:styleId="WW8Num26z5">
    <w:name w:val="WW8Num26z5"/>
    <w:rsid w:val="00520A40"/>
  </w:style>
  <w:style w:type="character" w:customStyle="1" w:styleId="WW8Num26z6">
    <w:name w:val="WW8Num26z6"/>
    <w:rsid w:val="00520A40"/>
  </w:style>
  <w:style w:type="character" w:customStyle="1" w:styleId="WW8Num26z7">
    <w:name w:val="WW8Num26z7"/>
    <w:rsid w:val="00520A40"/>
  </w:style>
  <w:style w:type="character" w:customStyle="1" w:styleId="WW8Num26z8">
    <w:name w:val="WW8Num26z8"/>
    <w:rsid w:val="00520A40"/>
  </w:style>
  <w:style w:type="character" w:customStyle="1" w:styleId="WW8Num27z0">
    <w:name w:val="WW8Num27z0"/>
    <w:rsid w:val="00520A40"/>
    <w:rPr>
      <w:rFonts w:hint="default"/>
    </w:rPr>
  </w:style>
  <w:style w:type="character" w:customStyle="1" w:styleId="WW8Num27z1">
    <w:name w:val="WW8Num27z1"/>
    <w:rsid w:val="00520A40"/>
  </w:style>
  <w:style w:type="character" w:customStyle="1" w:styleId="WW8Num27z2">
    <w:name w:val="WW8Num27z2"/>
    <w:rsid w:val="00520A40"/>
  </w:style>
  <w:style w:type="character" w:customStyle="1" w:styleId="WW8Num27z3">
    <w:name w:val="WW8Num27z3"/>
    <w:rsid w:val="00520A40"/>
  </w:style>
  <w:style w:type="character" w:customStyle="1" w:styleId="WW8Num27z4">
    <w:name w:val="WW8Num27z4"/>
    <w:rsid w:val="00520A40"/>
  </w:style>
  <w:style w:type="character" w:customStyle="1" w:styleId="WW8Num27z5">
    <w:name w:val="WW8Num27z5"/>
    <w:rsid w:val="00520A40"/>
  </w:style>
  <w:style w:type="character" w:customStyle="1" w:styleId="WW8Num27z6">
    <w:name w:val="WW8Num27z6"/>
    <w:rsid w:val="00520A40"/>
  </w:style>
  <w:style w:type="character" w:customStyle="1" w:styleId="WW8Num27z7">
    <w:name w:val="WW8Num27z7"/>
    <w:rsid w:val="00520A40"/>
  </w:style>
  <w:style w:type="character" w:customStyle="1" w:styleId="WW8Num27z8">
    <w:name w:val="WW8Num27z8"/>
    <w:rsid w:val="00520A40"/>
  </w:style>
  <w:style w:type="character" w:customStyle="1" w:styleId="WW8Num28z0">
    <w:name w:val="WW8Num28z0"/>
    <w:rsid w:val="00520A40"/>
    <w:rPr>
      <w:rFonts w:hint="default"/>
    </w:rPr>
  </w:style>
  <w:style w:type="character" w:customStyle="1" w:styleId="WW8Num28z1">
    <w:name w:val="WW8Num28z1"/>
    <w:rsid w:val="00520A40"/>
  </w:style>
  <w:style w:type="character" w:customStyle="1" w:styleId="WW8Num28z2">
    <w:name w:val="WW8Num28z2"/>
    <w:rsid w:val="00520A40"/>
  </w:style>
  <w:style w:type="character" w:customStyle="1" w:styleId="WW8Num28z3">
    <w:name w:val="WW8Num28z3"/>
    <w:rsid w:val="00520A40"/>
  </w:style>
  <w:style w:type="character" w:customStyle="1" w:styleId="WW8Num28z4">
    <w:name w:val="WW8Num28z4"/>
    <w:rsid w:val="00520A40"/>
  </w:style>
  <w:style w:type="character" w:customStyle="1" w:styleId="WW8Num28z5">
    <w:name w:val="WW8Num28z5"/>
    <w:rsid w:val="00520A40"/>
  </w:style>
  <w:style w:type="character" w:customStyle="1" w:styleId="WW8Num28z6">
    <w:name w:val="WW8Num28z6"/>
    <w:rsid w:val="00520A40"/>
  </w:style>
  <w:style w:type="character" w:customStyle="1" w:styleId="WW8Num28z7">
    <w:name w:val="WW8Num28z7"/>
    <w:rsid w:val="00520A40"/>
  </w:style>
  <w:style w:type="character" w:customStyle="1" w:styleId="WW8Num28z8">
    <w:name w:val="WW8Num28z8"/>
    <w:rsid w:val="00520A40"/>
  </w:style>
  <w:style w:type="character" w:customStyle="1" w:styleId="WW8Num29z0">
    <w:name w:val="WW8Num29z0"/>
    <w:rsid w:val="00520A40"/>
    <w:rPr>
      <w:rFonts w:hint="default"/>
    </w:rPr>
  </w:style>
  <w:style w:type="character" w:customStyle="1" w:styleId="WW8Num29z1">
    <w:name w:val="WW8Num29z1"/>
    <w:rsid w:val="00520A40"/>
  </w:style>
  <w:style w:type="character" w:customStyle="1" w:styleId="WW8Num29z2">
    <w:name w:val="WW8Num29z2"/>
    <w:rsid w:val="00520A40"/>
  </w:style>
  <w:style w:type="character" w:customStyle="1" w:styleId="WW8Num29z3">
    <w:name w:val="WW8Num29z3"/>
    <w:rsid w:val="00520A40"/>
  </w:style>
  <w:style w:type="character" w:customStyle="1" w:styleId="WW8Num29z4">
    <w:name w:val="WW8Num29z4"/>
    <w:rsid w:val="00520A40"/>
  </w:style>
  <w:style w:type="character" w:customStyle="1" w:styleId="WW8Num29z5">
    <w:name w:val="WW8Num29z5"/>
    <w:rsid w:val="00520A40"/>
  </w:style>
  <w:style w:type="character" w:customStyle="1" w:styleId="WW8Num29z6">
    <w:name w:val="WW8Num29z6"/>
    <w:rsid w:val="00520A40"/>
  </w:style>
  <w:style w:type="character" w:customStyle="1" w:styleId="WW8Num29z7">
    <w:name w:val="WW8Num29z7"/>
    <w:rsid w:val="00520A40"/>
  </w:style>
  <w:style w:type="character" w:customStyle="1" w:styleId="WW8Num29z8">
    <w:name w:val="WW8Num29z8"/>
    <w:rsid w:val="00520A40"/>
  </w:style>
  <w:style w:type="character" w:customStyle="1" w:styleId="WW8Num30z0">
    <w:name w:val="WW8Num30z0"/>
    <w:rsid w:val="00520A40"/>
    <w:rPr>
      <w:rFonts w:ascii="Verdana" w:hAnsi="Verdana" w:cs="Arial"/>
      <w:i w:val="0"/>
      <w:color w:val="auto"/>
      <w:sz w:val="20"/>
      <w:szCs w:val="20"/>
    </w:rPr>
  </w:style>
  <w:style w:type="character" w:customStyle="1" w:styleId="WW8Num30z1">
    <w:name w:val="WW8Num30z1"/>
    <w:rsid w:val="00520A40"/>
  </w:style>
  <w:style w:type="character" w:customStyle="1" w:styleId="WW8Num30z2">
    <w:name w:val="WW8Num30z2"/>
    <w:rsid w:val="00520A40"/>
  </w:style>
  <w:style w:type="character" w:customStyle="1" w:styleId="WW8Num30z3">
    <w:name w:val="WW8Num30z3"/>
    <w:rsid w:val="00520A40"/>
  </w:style>
  <w:style w:type="character" w:customStyle="1" w:styleId="WW8Num30z4">
    <w:name w:val="WW8Num30z4"/>
    <w:rsid w:val="00520A40"/>
  </w:style>
  <w:style w:type="character" w:customStyle="1" w:styleId="WW8Num30z5">
    <w:name w:val="WW8Num30z5"/>
    <w:rsid w:val="00520A40"/>
  </w:style>
  <w:style w:type="character" w:customStyle="1" w:styleId="WW8Num30z6">
    <w:name w:val="WW8Num30z6"/>
    <w:rsid w:val="00520A40"/>
  </w:style>
  <w:style w:type="character" w:customStyle="1" w:styleId="WW8Num30z7">
    <w:name w:val="WW8Num30z7"/>
    <w:rsid w:val="00520A40"/>
  </w:style>
  <w:style w:type="character" w:customStyle="1" w:styleId="WW8Num30z8">
    <w:name w:val="WW8Num30z8"/>
    <w:rsid w:val="00520A40"/>
  </w:style>
  <w:style w:type="character" w:customStyle="1" w:styleId="WW8Num31z0">
    <w:name w:val="WW8Num31z0"/>
    <w:rsid w:val="00520A40"/>
    <w:rPr>
      <w:rFonts w:ascii="Verdana" w:hAnsi="Verdana" w:cs="Arial"/>
      <w:bCs/>
      <w:i w:val="0"/>
      <w:sz w:val="20"/>
      <w:szCs w:val="20"/>
    </w:rPr>
  </w:style>
  <w:style w:type="character" w:customStyle="1" w:styleId="WW8Num31z1">
    <w:name w:val="WW8Num31z1"/>
    <w:rsid w:val="00520A40"/>
  </w:style>
  <w:style w:type="character" w:customStyle="1" w:styleId="WW8Num31z2">
    <w:name w:val="WW8Num31z2"/>
    <w:rsid w:val="00520A40"/>
  </w:style>
  <w:style w:type="character" w:customStyle="1" w:styleId="WW8Num31z3">
    <w:name w:val="WW8Num31z3"/>
    <w:rsid w:val="00520A40"/>
  </w:style>
  <w:style w:type="character" w:customStyle="1" w:styleId="WW8Num31z4">
    <w:name w:val="WW8Num31z4"/>
    <w:rsid w:val="00520A40"/>
  </w:style>
  <w:style w:type="character" w:customStyle="1" w:styleId="WW8Num31z5">
    <w:name w:val="WW8Num31z5"/>
    <w:rsid w:val="00520A40"/>
  </w:style>
  <w:style w:type="character" w:customStyle="1" w:styleId="WW8Num31z6">
    <w:name w:val="WW8Num31z6"/>
    <w:rsid w:val="00520A40"/>
  </w:style>
  <w:style w:type="character" w:customStyle="1" w:styleId="WW8Num31z7">
    <w:name w:val="WW8Num31z7"/>
    <w:rsid w:val="00520A40"/>
  </w:style>
  <w:style w:type="character" w:customStyle="1" w:styleId="WW8Num31z8">
    <w:name w:val="WW8Num31z8"/>
    <w:rsid w:val="00520A40"/>
  </w:style>
  <w:style w:type="character" w:customStyle="1" w:styleId="WW8Num32z0">
    <w:name w:val="WW8Num32z0"/>
    <w:rsid w:val="00520A40"/>
    <w:rPr>
      <w:rFonts w:hint="default"/>
    </w:rPr>
  </w:style>
  <w:style w:type="character" w:customStyle="1" w:styleId="WW8Num32z1">
    <w:name w:val="WW8Num32z1"/>
    <w:rsid w:val="00520A40"/>
  </w:style>
  <w:style w:type="character" w:customStyle="1" w:styleId="WW8Num32z2">
    <w:name w:val="WW8Num32z2"/>
    <w:rsid w:val="00520A40"/>
  </w:style>
  <w:style w:type="character" w:customStyle="1" w:styleId="WW8Num32z3">
    <w:name w:val="WW8Num32z3"/>
    <w:rsid w:val="00520A40"/>
  </w:style>
  <w:style w:type="character" w:customStyle="1" w:styleId="WW8Num32z4">
    <w:name w:val="WW8Num32z4"/>
    <w:rsid w:val="00520A40"/>
  </w:style>
  <w:style w:type="character" w:customStyle="1" w:styleId="WW8Num32z5">
    <w:name w:val="WW8Num32z5"/>
    <w:rsid w:val="00520A40"/>
  </w:style>
  <w:style w:type="character" w:customStyle="1" w:styleId="WW8Num32z6">
    <w:name w:val="WW8Num32z6"/>
    <w:rsid w:val="00520A40"/>
  </w:style>
  <w:style w:type="character" w:customStyle="1" w:styleId="WW8Num32z7">
    <w:name w:val="WW8Num32z7"/>
    <w:rsid w:val="00520A40"/>
  </w:style>
  <w:style w:type="character" w:customStyle="1" w:styleId="WW8Num32z8">
    <w:name w:val="WW8Num32z8"/>
    <w:rsid w:val="00520A40"/>
  </w:style>
  <w:style w:type="character" w:customStyle="1" w:styleId="WW8Num33z0">
    <w:name w:val="WW8Num33z0"/>
    <w:rsid w:val="00520A40"/>
    <w:rPr>
      <w:rFonts w:ascii="Verdana" w:hAnsi="Verdana" w:cs="Arial" w:hint="default"/>
      <w:sz w:val="20"/>
      <w:szCs w:val="20"/>
    </w:rPr>
  </w:style>
  <w:style w:type="character" w:customStyle="1" w:styleId="WW8Num33z1">
    <w:name w:val="WW8Num33z1"/>
    <w:rsid w:val="00520A40"/>
  </w:style>
  <w:style w:type="character" w:customStyle="1" w:styleId="WW8Num33z2">
    <w:name w:val="WW8Num33z2"/>
    <w:rsid w:val="00520A40"/>
  </w:style>
  <w:style w:type="character" w:customStyle="1" w:styleId="WW8Num33z3">
    <w:name w:val="WW8Num33z3"/>
    <w:rsid w:val="00520A40"/>
  </w:style>
  <w:style w:type="character" w:customStyle="1" w:styleId="WW8Num33z4">
    <w:name w:val="WW8Num33z4"/>
    <w:rsid w:val="00520A40"/>
  </w:style>
  <w:style w:type="character" w:customStyle="1" w:styleId="WW8Num33z5">
    <w:name w:val="WW8Num33z5"/>
    <w:rsid w:val="00520A40"/>
  </w:style>
  <w:style w:type="character" w:customStyle="1" w:styleId="WW8Num33z6">
    <w:name w:val="WW8Num33z6"/>
    <w:rsid w:val="00520A40"/>
  </w:style>
  <w:style w:type="character" w:customStyle="1" w:styleId="WW8Num33z7">
    <w:name w:val="WW8Num33z7"/>
    <w:rsid w:val="00520A40"/>
  </w:style>
  <w:style w:type="character" w:customStyle="1" w:styleId="WW8Num33z8">
    <w:name w:val="WW8Num33z8"/>
    <w:rsid w:val="00520A40"/>
  </w:style>
  <w:style w:type="character" w:customStyle="1" w:styleId="WW8Num34z0">
    <w:name w:val="WW8Num34z0"/>
    <w:rsid w:val="00520A40"/>
    <w:rPr>
      <w:rFonts w:ascii="Verdana" w:hAnsi="Verdana" w:cs="Arial"/>
      <w:bCs/>
      <w:i w:val="0"/>
      <w:sz w:val="20"/>
      <w:szCs w:val="20"/>
    </w:rPr>
  </w:style>
  <w:style w:type="character" w:customStyle="1" w:styleId="WW8Num34z1">
    <w:name w:val="WW8Num34z1"/>
    <w:rsid w:val="00520A40"/>
  </w:style>
  <w:style w:type="character" w:customStyle="1" w:styleId="WW8Num34z2">
    <w:name w:val="WW8Num34z2"/>
    <w:rsid w:val="00520A40"/>
  </w:style>
  <w:style w:type="character" w:customStyle="1" w:styleId="WW8Num34z3">
    <w:name w:val="WW8Num34z3"/>
    <w:rsid w:val="00520A40"/>
  </w:style>
  <w:style w:type="character" w:customStyle="1" w:styleId="WW8Num34z4">
    <w:name w:val="WW8Num34z4"/>
    <w:rsid w:val="00520A40"/>
  </w:style>
  <w:style w:type="character" w:customStyle="1" w:styleId="WW8Num34z5">
    <w:name w:val="WW8Num34z5"/>
    <w:rsid w:val="00520A40"/>
  </w:style>
  <w:style w:type="character" w:customStyle="1" w:styleId="WW8Num34z6">
    <w:name w:val="WW8Num34z6"/>
    <w:rsid w:val="00520A40"/>
  </w:style>
  <w:style w:type="character" w:customStyle="1" w:styleId="WW8Num34z7">
    <w:name w:val="WW8Num34z7"/>
    <w:rsid w:val="00520A40"/>
  </w:style>
  <w:style w:type="character" w:customStyle="1" w:styleId="WW8Num34z8">
    <w:name w:val="WW8Num34z8"/>
    <w:rsid w:val="00520A40"/>
  </w:style>
  <w:style w:type="character" w:customStyle="1" w:styleId="WW8Num35z0">
    <w:name w:val="WW8Num35z0"/>
    <w:rsid w:val="00520A40"/>
    <w:rPr>
      <w:rFonts w:hint="default"/>
    </w:rPr>
  </w:style>
  <w:style w:type="character" w:customStyle="1" w:styleId="WW8Num35z1">
    <w:name w:val="WW8Num35z1"/>
    <w:rsid w:val="00520A40"/>
  </w:style>
  <w:style w:type="character" w:customStyle="1" w:styleId="WW8Num35z2">
    <w:name w:val="WW8Num35z2"/>
    <w:rsid w:val="00520A40"/>
  </w:style>
  <w:style w:type="character" w:customStyle="1" w:styleId="WW8Num35z3">
    <w:name w:val="WW8Num35z3"/>
    <w:rsid w:val="00520A40"/>
  </w:style>
  <w:style w:type="character" w:customStyle="1" w:styleId="WW8Num35z4">
    <w:name w:val="WW8Num35z4"/>
    <w:rsid w:val="00520A40"/>
  </w:style>
  <w:style w:type="character" w:customStyle="1" w:styleId="WW8Num35z5">
    <w:name w:val="WW8Num35z5"/>
    <w:rsid w:val="00520A40"/>
  </w:style>
  <w:style w:type="character" w:customStyle="1" w:styleId="WW8Num35z6">
    <w:name w:val="WW8Num35z6"/>
    <w:rsid w:val="00520A40"/>
  </w:style>
  <w:style w:type="character" w:customStyle="1" w:styleId="WW8Num35z7">
    <w:name w:val="WW8Num35z7"/>
    <w:rsid w:val="00520A40"/>
  </w:style>
  <w:style w:type="character" w:customStyle="1" w:styleId="WW8Num35z8">
    <w:name w:val="WW8Num35z8"/>
    <w:rsid w:val="00520A40"/>
  </w:style>
  <w:style w:type="character" w:customStyle="1" w:styleId="WW8Num36z0">
    <w:name w:val="WW8Num36z0"/>
    <w:rsid w:val="00520A40"/>
    <w:rPr>
      <w:rFonts w:ascii="Verdana" w:hAnsi="Verdana" w:cs="Arial"/>
      <w:bCs/>
      <w:i w:val="0"/>
      <w:sz w:val="20"/>
      <w:szCs w:val="20"/>
    </w:rPr>
  </w:style>
  <w:style w:type="character" w:customStyle="1" w:styleId="WW8Num36z1">
    <w:name w:val="WW8Num36z1"/>
    <w:rsid w:val="00520A40"/>
  </w:style>
  <w:style w:type="character" w:customStyle="1" w:styleId="WW8Num36z2">
    <w:name w:val="WW8Num36z2"/>
    <w:rsid w:val="00520A40"/>
  </w:style>
  <w:style w:type="character" w:customStyle="1" w:styleId="WW8Num36z3">
    <w:name w:val="WW8Num36z3"/>
    <w:rsid w:val="00520A40"/>
  </w:style>
  <w:style w:type="character" w:customStyle="1" w:styleId="WW8Num36z4">
    <w:name w:val="WW8Num36z4"/>
    <w:rsid w:val="00520A40"/>
  </w:style>
  <w:style w:type="character" w:customStyle="1" w:styleId="WW8Num36z5">
    <w:name w:val="WW8Num36z5"/>
    <w:rsid w:val="00520A40"/>
  </w:style>
  <w:style w:type="character" w:customStyle="1" w:styleId="WW8Num36z6">
    <w:name w:val="WW8Num36z6"/>
    <w:rsid w:val="00520A40"/>
  </w:style>
  <w:style w:type="character" w:customStyle="1" w:styleId="WW8Num36z7">
    <w:name w:val="WW8Num36z7"/>
    <w:rsid w:val="00520A40"/>
  </w:style>
  <w:style w:type="character" w:customStyle="1" w:styleId="WW8Num36z8">
    <w:name w:val="WW8Num36z8"/>
    <w:rsid w:val="00520A40"/>
  </w:style>
  <w:style w:type="character" w:customStyle="1" w:styleId="WW8Num37z0">
    <w:name w:val="WW8Num37z0"/>
    <w:rsid w:val="00520A40"/>
    <w:rPr>
      <w:rFonts w:hint="default"/>
    </w:rPr>
  </w:style>
  <w:style w:type="character" w:customStyle="1" w:styleId="WW8Num37z1">
    <w:name w:val="WW8Num37z1"/>
    <w:rsid w:val="00520A40"/>
  </w:style>
  <w:style w:type="character" w:customStyle="1" w:styleId="WW8Num37z2">
    <w:name w:val="WW8Num37z2"/>
    <w:rsid w:val="00520A40"/>
  </w:style>
  <w:style w:type="character" w:customStyle="1" w:styleId="WW8Num37z3">
    <w:name w:val="WW8Num37z3"/>
    <w:rsid w:val="00520A40"/>
  </w:style>
  <w:style w:type="character" w:customStyle="1" w:styleId="WW8Num37z4">
    <w:name w:val="WW8Num37z4"/>
    <w:rsid w:val="00520A40"/>
  </w:style>
  <w:style w:type="character" w:customStyle="1" w:styleId="WW8Num37z5">
    <w:name w:val="WW8Num37z5"/>
    <w:rsid w:val="00520A40"/>
  </w:style>
  <w:style w:type="character" w:customStyle="1" w:styleId="WW8Num37z6">
    <w:name w:val="WW8Num37z6"/>
    <w:rsid w:val="00520A40"/>
  </w:style>
  <w:style w:type="character" w:customStyle="1" w:styleId="WW8Num37z7">
    <w:name w:val="WW8Num37z7"/>
    <w:rsid w:val="00520A40"/>
  </w:style>
  <w:style w:type="character" w:customStyle="1" w:styleId="WW8Num37z8">
    <w:name w:val="WW8Num37z8"/>
    <w:rsid w:val="00520A40"/>
  </w:style>
  <w:style w:type="character" w:customStyle="1" w:styleId="WW8Num38z0">
    <w:name w:val="WW8Num38z0"/>
    <w:rsid w:val="00520A40"/>
    <w:rPr>
      <w:rFonts w:ascii="Verdana" w:hAnsi="Verdana" w:cs="Verdana" w:hint="default"/>
      <w:b w:val="0"/>
      <w:bCs/>
      <w:color w:val="auto"/>
      <w:sz w:val="20"/>
      <w:szCs w:val="20"/>
    </w:rPr>
  </w:style>
  <w:style w:type="character" w:customStyle="1" w:styleId="WW8Num38z1">
    <w:name w:val="WW8Num38z1"/>
    <w:rsid w:val="00520A40"/>
  </w:style>
  <w:style w:type="character" w:customStyle="1" w:styleId="WW8Num38z2">
    <w:name w:val="WW8Num38z2"/>
    <w:rsid w:val="00520A40"/>
  </w:style>
  <w:style w:type="character" w:customStyle="1" w:styleId="WW8Num38z3">
    <w:name w:val="WW8Num38z3"/>
    <w:rsid w:val="00520A40"/>
  </w:style>
  <w:style w:type="character" w:customStyle="1" w:styleId="WW8Num38z4">
    <w:name w:val="WW8Num38z4"/>
    <w:rsid w:val="00520A40"/>
  </w:style>
  <w:style w:type="character" w:customStyle="1" w:styleId="WW8Num38z5">
    <w:name w:val="WW8Num38z5"/>
    <w:rsid w:val="00520A40"/>
  </w:style>
  <w:style w:type="character" w:customStyle="1" w:styleId="WW8Num38z6">
    <w:name w:val="WW8Num38z6"/>
    <w:rsid w:val="00520A40"/>
  </w:style>
  <w:style w:type="character" w:customStyle="1" w:styleId="WW8Num38z7">
    <w:name w:val="WW8Num38z7"/>
    <w:rsid w:val="00520A40"/>
  </w:style>
  <w:style w:type="character" w:customStyle="1" w:styleId="WW8Num38z8">
    <w:name w:val="WW8Num38z8"/>
    <w:rsid w:val="00520A40"/>
  </w:style>
  <w:style w:type="character" w:customStyle="1" w:styleId="WW8Num39z0">
    <w:name w:val="WW8Num39z0"/>
    <w:rsid w:val="00520A40"/>
    <w:rPr>
      <w:rFonts w:hint="default"/>
    </w:rPr>
  </w:style>
  <w:style w:type="character" w:customStyle="1" w:styleId="WW8Num39z1">
    <w:name w:val="WW8Num39z1"/>
    <w:rsid w:val="00520A40"/>
  </w:style>
  <w:style w:type="character" w:customStyle="1" w:styleId="WW8Num39z2">
    <w:name w:val="WW8Num39z2"/>
    <w:rsid w:val="00520A40"/>
  </w:style>
  <w:style w:type="character" w:customStyle="1" w:styleId="WW8Num39z3">
    <w:name w:val="WW8Num39z3"/>
    <w:rsid w:val="00520A40"/>
  </w:style>
  <w:style w:type="character" w:customStyle="1" w:styleId="WW8Num39z4">
    <w:name w:val="WW8Num39z4"/>
    <w:rsid w:val="00520A40"/>
  </w:style>
  <w:style w:type="character" w:customStyle="1" w:styleId="WW8Num39z5">
    <w:name w:val="WW8Num39z5"/>
    <w:rsid w:val="00520A40"/>
  </w:style>
  <w:style w:type="character" w:customStyle="1" w:styleId="WW8Num39z6">
    <w:name w:val="WW8Num39z6"/>
    <w:rsid w:val="00520A40"/>
  </w:style>
  <w:style w:type="character" w:customStyle="1" w:styleId="WW8Num39z7">
    <w:name w:val="WW8Num39z7"/>
    <w:rsid w:val="00520A40"/>
  </w:style>
  <w:style w:type="character" w:customStyle="1" w:styleId="WW8Num39z8">
    <w:name w:val="WW8Num39z8"/>
    <w:rsid w:val="00520A40"/>
  </w:style>
  <w:style w:type="character" w:customStyle="1" w:styleId="WW8Num40z0">
    <w:name w:val="WW8Num40z0"/>
    <w:rsid w:val="00520A40"/>
    <w:rPr>
      <w:rFonts w:hint="default"/>
    </w:rPr>
  </w:style>
  <w:style w:type="character" w:customStyle="1" w:styleId="WW8Num40z1">
    <w:name w:val="WW8Num40z1"/>
    <w:rsid w:val="00520A40"/>
  </w:style>
  <w:style w:type="character" w:customStyle="1" w:styleId="WW8Num40z2">
    <w:name w:val="WW8Num40z2"/>
    <w:rsid w:val="00520A40"/>
  </w:style>
  <w:style w:type="character" w:customStyle="1" w:styleId="WW8Num40z3">
    <w:name w:val="WW8Num40z3"/>
    <w:rsid w:val="00520A40"/>
  </w:style>
  <w:style w:type="character" w:customStyle="1" w:styleId="WW8Num40z4">
    <w:name w:val="WW8Num40z4"/>
    <w:rsid w:val="00520A40"/>
  </w:style>
  <w:style w:type="character" w:customStyle="1" w:styleId="WW8Num40z5">
    <w:name w:val="WW8Num40z5"/>
    <w:rsid w:val="00520A40"/>
  </w:style>
  <w:style w:type="character" w:customStyle="1" w:styleId="WW8Num40z6">
    <w:name w:val="WW8Num40z6"/>
    <w:rsid w:val="00520A40"/>
  </w:style>
  <w:style w:type="character" w:customStyle="1" w:styleId="WW8Num40z7">
    <w:name w:val="WW8Num40z7"/>
    <w:rsid w:val="00520A40"/>
  </w:style>
  <w:style w:type="character" w:customStyle="1" w:styleId="WW8Num40z8">
    <w:name w:val="WW8Num40z8"/>
    <w:rsid w:val="00520A40"/>
  </w:style>
  <w:style w:type="character" w:customStyle="1" w:styleId="WW8Num41z0">
    <w:name w:val="WW8Num41z0"/>
    <w:rsid w:val="00520A40"/>
    <w:rPr>
      <w:rFonts w:hint="default"/>
      <w:b w:val="0"/>
      <w:bCs/>
      <w:vanish/>
      <w:color w:val="auto"/>
    </w:rPr>
  </w:style>
  <w:style w:type="character" w:customStyle="1" w:styleId="WW8Num41z1">
    <w:name w:val="WW8Num41z1"/>
    <w:rsid w:val="00520A40"/>
  </w:style>
  <w:style w:type="character" w:customStyle="1" w:styleId="WW8Num41z2">
    <w:name w:val="WW8Num41z2"/>
    <w:rsid w:val="00520A40"/>
  </w:style>
  <w:style w:type="character" w:customStyle="1" w:styleId="WW8Num41z3">
    <w:name w:val="WW8Num41z3"/>
    <w:rsid w:val="00520A40"/>
  </w:style>
  <w:style w:type="character" w:customStyle="1" w:styleId="WW8Num41z4">
    <w:name w:val="WW8Num41z4"/>
    <w:rsid w:val="00520A40"/>
  </w:style>
  <w:style w:type="character" w:customStyle="1" w:styleId="WW8Num41z5">
    <w:name w:val="WW8Num41z5"/>
    <w:rsid w:val="00520A40"/>
  </w:style>
  <w:style w:type="character" w:customStyle="1" w:styleId="WW8Num41z6">
    <w:name w:val="WW8Num41z6"/>
    <w:rsid w:val="00520A40"/>
  </w:style>
  <w:style w:type="character" w:customStyle="1" w:styleId="WW8Num41z7">
    <w:name w:val="WW8Num41z7"/>
    <w:rsid w:val="00520A40"/>
  </w:style>
  <w:style w:type="character" w:customStyle="1" w:styleId="WW8Num41z8">
    <w:name w:val="WW8Num41z8"/>
    <w:rsid w:val="00520A40"/>
  </w:style>
  <w:style w:type="character" w:customStyle="1" w:styleId="WW8Num42z0">
    <w:name w:val="WW8Num42z0"/>
    <w:rsid w:val="00520A40"/>
    <w:rPr>
      <w:rFonts w:hint="default"/>
    </w:rPr>
  </w:style>
  <w:style w:type="character" w:customStyle="1" w:styleId="WW8Num42z1">
    <w:name w:val="WW8Num42z1"/>
    <w:rsid w:val="00520A40"/>
  </w:style>
  <w:style w:type="character" w:customStyle="1" w:styleId="WW8Num42z2">
    <w:name w:val="WW8Num42z2"/>
    <w:rsid w:val="00520A40"/>
  </w:style>
  <w:style w:type="character" w:customStyle="1" w:styleId="WW8Num42z3">
    <w:name w:val="WW8Num42z3"/>
    <w:rsid w:val="00520A40"/>
  </w:style>
  <w:style w:type="character" w:customStyle="1" w:styleId="WW8Num42z4">
    <w:name w:val="WW8Num42z4"/>
    <w:rsid w:val="00520A40"/>
  </w:style>
  <w:style w:type="character" w:customStyle="1" w:styleId="WW8Num42z5">
    <w:name w:val="WW8Num42z5"/>
    <w:rsid w:val="00520A40"/>
  </w:style>
  <w:style w:type="character" w:customStyle="1" w:styleId="WW8Num42z6">
    <w:name w:val="WW8Num42z6"/>
    <w:rsid w:val="00520A40"/>
  </w:style>
  <w:style w:type="character" w:customStyle="1" w:styleId="WW8Num42z7">
    <w:name w:val="WW8Num42z7"/>
    <w:rsid w:val="00520A40"/>
  </w:style>
  <w:style w:type="character" w:customStyle="1" w:styleId="WW8Num42z8">
    <w:name w:val="WW8Num42z8"/>
    <w:rsid w:val="00520A40"/>
  </w:style>
  <w:style w:type="character" w:customStyle="1" w:styleId="WW8Num43z0">
    <w:name w:val="WW8Num43z0"/>
    <w:rsid w:val="00520A40"/>
    <w:rPr>
      <w:rFonts w:hint="default"/>
    </w:rPr>
  </w:style>
  <w:style w:type="character" w:customStyle="1" w:styleId="WW8Num43z1">
    <w:name w:val="WW8Num43z1"/>
    <w:rsid w:val="00520A40"/>
  </w:style>
  <w:style w:type="character" w:customStyle="1" w:styleId="WW8Num43z2">
    <w:name w:val="WW8Num43z2"/>
    <w:rsid w:val="00520A40"/>
  </w:style>
  <w:style w:type="character" w:customStyle="1" w:styleId="WW8Num43z3">
    <w:name w:val="WW8Num43z3"/>
    <w:rsid w:val="00520A40"/>
  </w:style>
  <w:style w:type="character" w:customStyle="1" w:styleId="WW8Num43z4">
    <w:name w:val="WW8Num43z4"/>
    <w:rsid w:val="00520A40"/>
  </w:style>
  <w:style w:type="character" w:customStyle="1" w:styleId="WW8Num43z5">
    <w:name w:val="WW8Num43z5"/>
    <w:rsid w:val="00520A40"/>
  </w:style>
  <w:style w:type="character" w:customStyle="1" w:styleId="WW8Num43z6">
    <w:name w:val="WW8Num43z6"/>
    <w:rsid w:val="00520A40"/>
  </w:style>
  <w:style w:type="character" w:customStyle="1" w:styleId="WW8Num43z7">
    <w:name w:val="WW8Num43z7"/>
    <w:rsid w:val="00520A40"/>
  </w:style>
  <w:style w:type="character" w:customStyle="1" w:styleId="WW8Num43z8">
    <w:name w:val="WW8Num43z8"/>
    <w:rsid w:val="00520A40"/>
  </w:style>
  <w:style w:type="character" w:customStyle="1" w:styleId="WW8Num44z0">
    <w:name w:val="WW8Num44z0"/>
    <w:rsid w:val="00520A40"/>
    <w:rPr>
      <w:rFonts w:hint="default"/>
    </w:rPr>
  </w:style>
  <w:style w:type="character" w:customStyle="1" w:styleId="WW8Num44z1">
    <w:name w:val="WW8Num44z1"/>
    <w:rsid w:val="00520A40"/>
  </w:style>
  <w:style w:type="character" w:customStyle="1" w:styleId="WW8Num44z2">
    <w:name w:val="WW8Num44z2"/>
    <w:rsid w:val="00520A40"/>
  </w:style>
  <w:style w:type="character" w:customStyle="1" w:styleId="WW8Num44z3">
    <w:name w:val="WW8Num44z3"/>
    <w:rsid w:val="00520A40"/>
  </w:style>
  <w:style w:type="character" w:customStyle="1" w:styleId="WW8Num44z4">
    <w:name w:val="WW8Num44z4"/>
    <w:rsid w:val="00520A40"/>
  </w:style>
  <w:style w:type="character" w:customStyle="1" w:styleId="WW8Num44z5">
    <w:name w:val="WW8Num44z5"/>
    <w:rsid w:val="00520A40"/>
  </w:style>
  <w:style w:type="character" w:customStyle="1" w:styleId="WW8Num44z6">
    <w:name w:val="WW8Num44z6"/>
    <w:rsid w:val="00520A40"/>
  </w:style>
  <w:style w:type="character" w:customStyle="1" w:styleId="WW8Num44z7">
    <w:name w:val="WW8Num44z7"/>
    <w:rsid w:val="00520A40"/>
  </w:style>
  <w:style w:type="character" w:customStyle="1" w:styleId="WW8Num44z8">
    <w:name w:val="WW8Num44z8"/>
    <w:rsid w:val="00520A40"/>
  </w:style>
  <w:style w:type="character" w:customStyle="1" w:styleId="WW8Num45z0">
    <w:name w:val="WW8Num45z0"/>
    <w:rsid w:val="00520A40"/>
    <w:rPr>
      <w:rFonts w:hint="default"/>
    </w:rPr>
  </w:style>
  <w:style w:type="character" w:customStyle="1" w:styleId="WW8Num45z1">
    <w:name w:val="WW8Num45z1"/>
    <w:rsid w:val="00520A40"/>
  </w:style>
  <w:style w:type="character" w:customStyle="1" w:styleId="WW8Num45z2">
    <w:name w:val="WW8Num45z2"/>
    <w:rsid w:val="00520A40"/>
  </w:style>
  <w:style w:type="character" w:customStyle="1" w:styleId="WW8Num45z3">
    <w:name w:val="WW8Num45z3"/>
    <w:rsid w:val="00520A40"/>
  </w:style>
  <w:style w:type="character" w:customStyle="1" w:styleId="WW8Num45z4">
    <w:name w:val="WW8Num45z4"/>
    <w:rsid w:val="00520A40"/>
  </w:style>
  <w:style w:type="character" w:customStyle="1" w:styleId="WW8Num45z5">
    <w:name w:val="WW8Num45z5"/>
    <w:rsid w:val="00520A40"/>
  </w:style>
  <w:style w:type="character" w:customStyle="1" w:styleId="WW8Num45z6">
    <w:name w:val="WW8Num45z6"/>
    <w:rsid w:val="00520A40"/>
  </w:style>
  <w:style w:type="character" w:customStyle="1" w:styleId="WW8Num45z7">
    <w:name w:val="WW8Num45z7"/>
    <w:rsid w:val="00520A40"/>
  </w:style>
  <w:style w:type="character" w:customStyle="1" w:styleId="WW8Num45z8">
    <w:name w:val="WW8Num45z8"/>
    <w:rsid w:val="00520A40"/>
  </w:style>
  <w:style w:type="character" w:customStyle="1" w:styleId="WW8Num46z0">
    <w:name w:val="WW8Num46z0"/>
    <w:rsid w:val="00520A40"/>
    <w:rPr>
      <w:rFonts w:ascii="Verdana" w:hAnsi="Verdana" w:cs="Verdana" w:hint="default"/>
      <w:color w:val="auto"/>
      <w:sz w:val="20"/>
      <w:szCs w:val="20"/>
    </w:rPr>
  </w:style>
  <w:style w:type="character" w:customStyle="1" w:styleId="WW8Num46z1">
    <w:name w:val="WW8Num46z1"/>
    <w:rsid w:val="00520A40"/>
  </w:style>
  <w:style w:type="character" w:customStyle="1" w:styleId="WW8Num46z2">
    <w:name w:val="WW8Num46z2"/>
    <w:rsid w:val="00520A40"/>
  </w:style>
  <w:style w:type="character" w:customStyle="1" w:styleId="WW8Num46z3">
    <w:name w:val="WW8Num46z3"/>
    <w:rsid w:val="00520A40"/>
  </w:style>
  <w:style w:type="character" w:customStyle="1" w:styleId="WW8Num46z4">
    <w:name w:val="WW8Num46z4"/>
    <w:rsid w:val="00520A40"/>
  </w:style>
  <w:style w:type="character" w:customStyle="1" w:styleId="WW8Num46z5">
    <w:name w:val="WW8Num46z5"/>
    <w:rsid w:val="00520A40"/>
  </w:style>
  <w:style w:type="character" w:customStyle="1" w:styleId="WW8Num46z6">
    <w:name w:val="WW8Num46z6"/>
    <w:rsid w:val="00520A40"/>
  </w:style>
  <w:style w:type="character" w:customStyle="1" w:styleId="WW8Num46z7">
    <w:name w:val="WW8Num46z7"/>
    <w:rsid w:val="00520A40"/>
  </w:style>
  <w:style w:type="character" w:customStyle="1" w:styleId="WW8Num46z8">
    <w:name w:val="WW8Num46z8"/>
    <w:rsid w:val="00520A40"/>
  </w:style>
  <w:style w:type="character" w:customStyle="1" w:styleId="WW8Num47z0">
    <w:name w:val="WW8Num47z0"/>
    <w:rsid w:val="00520A40"/>
    <w:rPr>
      <w:rFonts w:ascii="Verdana" w:hAnsi="Verdana" w:cs="Arial" w:hint="default"/>
      <w:color w:val="auto"/>
      <w:sz w:val="20"/>
      <w:szCs w:val="20"/>
    </w:rPr>
  </w:style>
  <w:style w:type="character" w:customStyle="1" w:styleId="WW8Num47z1">
    <w:name w:val="WW8Num47z1"/>
    <w:rsid w:val="00520A40"/>
  </w:style>
  <w:style w:type="character" w:customStyle="1" w:styleId="WW8Num47z2">
    <w:name w:val="WW8Num47z2"/>
    <w:rsid w:val="00520A40"/>
  </w:style>
  <w:style w:type="character" w:customStyle="1" w:styleId="WW8Num47z3">
    <w:name w:val="WW8Num47z3"/>
    <w:rsid w:val="00520A40"/>
  </w:style>
  <w:style w:type="character" w:customStyle="1" w:styleId="WW8Num47z4">
    <w:name w:val="WW8Num47z4"/>
    <w:rsid w:val="00520A40"/>
  </w:style>
  <w:style w:type="character" w:customStyle="1" w:styleId="WW8Num47z5">
    <w:name w:val="WW8Num47z5"/>
    <w:rsid w:val="00520A40"/>
  </w:style>
  <w:style w:type="character" w:customStyle="1" w:styleId="WW8Num47z6">
    <w:name w:val="WW8Num47z6"/>
    <w:rsid w:val="00520A40"/>
  </w:style>
  <w:style w:type="character" w:customStyle="1" w:styleId="WW8Num47z7">
    <w:name w:val="WW8Num47z7"/>
    <w:rsid w:val="00520A40"/>
  </w:style>
  <w:style w:type="character" w:customStyle="1" w:styleId="WW8Num47z8">
    <w:name w:val="WW8Num47z8"/>
    <w:rsid w:val="00520A40"/>
  </w:style>
  <w:style w:type="character" w:customStyle="1" w:styleId="Odwoaniedokomentarza1">
    <w:name w:val="Odwołanie do komentarza1"/>
    <w:rsid w:val="00520A40"/>
    <w:rPr>
      <w:sz w:val="16"/>
      <w:szCs w:val="16"/>
    </w:rPr>
  </w:style>
  <w:style w:type="paragraph" w:customStyle="1" w:styleId="Tekstkomentarza1">
    <w:name w:val="Tekst komentarza1"/>
    <w:basedOn w:val="Normalny"/>
    <w:rsid w:val="00520A40"/>
    <w:pPr>
      <w:spacing w:after="200"/>
    </w:pPr>
    <w:rPr>
      <w:rFonts w:ascii="Calibri" w:eastAsia="Calibri" w:hAnsi="Calibri"/>
    </w:rPr>
  </w:style>
  <w:style w:type="character" w:customStyle="1" w:styleId="TekstkomentarzaZnak1">
    <w:name w:val="Tekst komentarza Znak1"/>
    <w:uiPriority w:val="99"/>
    <w:semiHidden/>
    <w:rsid w:val="00520A40"/>
    <w:rPr>
      <w:rFonts w:ascii="Calibri" w:eastAsia="Calibri" w:hAnsi="Calibri"/>
      <w:lang w:eastAsia="ar-SA"/>
    </w:rPr>
  </w:style>
  <w:style w:type="table" w:customStyle="1" w:styleId="Tabela-Siatka1">
    <w:name w:val="Tabela - Siatka1"/>
    <w:basedOn w:val="Standardowy"/>
    <w:next w:val="Tabela-Siatka"/>
    <w:uiPriority w:val="59"/>
    <w:rsid w:val="00520A40"/>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520A40"/>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520A40"/>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20A40"/>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20A40"/>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20A40"/>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20A40"/>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520A40"/>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520A40"/>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520A40"/>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20A40"/>
  </w:style>
  <w:style w:type="table" w:customStyle="1" w:styleId="Tabela-Siatka6">
    <w:name w:val="Tabela - Siatka6"/>
    <w:basedOn w:val="Standardowy"/>
    <w:next w:val="Tabela-Siatka"/>
    <w:uiPriority w:val="39"/>
    <w:rsid w:val="00520A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20A40"/>
    <w:rPr>
      <w:color w:val="954F72"/>
      <w:u w:val="single"/>
    </w:rPr>
  </w:style>
  <w:style w:type="paragraph" w:customStyle="1" w:styleId="xl63">
    <w:name w:val="xl63"/>
    <w:basedOn w:val="Normalny"/>
    <w:rsid w:val="00520A4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20A4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20A4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20A4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20A4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20A4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20A4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20A4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20A4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20A4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520A40"/>
  </w:style>
  <w:style w:type="paragraph" w:customStyle="1" w:styleId="xl73">
    <w:name w:val="xl73"/>
    <w:basedOn w:val="Normalny"/>
    <w:rsid w:val="00520A4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520A40"/>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520A40"/>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520A40"/>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520A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X">
    <w:name w:val="1X"/>
    <w:basedOn w:val="Normalny"/>
    <w:rsid w:val="004419DB"/>
    <w:pPr>
      <w:suppressAutoHyphens w:val="0"/>
      <w:spacing w:after="120" w:line="320" w:lineRule="atLeast"/>
      <w:ind w:left="425"/>
      <w:jc w:val="both"/>
    </w:pPr>
    <w:rPr>
      <w:rFonts w:ascii="Book Antiqua" w:hAnsi="Book Antiqua"/>
      <w:sz w:val="22"/>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A40"/>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520A40"/>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520A40"/>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20A40"/>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520A40"/>
    <w:rPr>
      <w:rFonts w:ascii="Calibri Light" w:eastAsia="Times New Roman" w:hAnsi="Calibri Light" w:cs="Times New Roman"/>
      <w:b/>
      <w:bCs/>
      <w:sz w:val="26"/>
      <w:szCs w:val="26"/>
      <w:lang w:eastAsia="ar-SA"/>
    </w:rPr>
  </w:style>
  <w:style w:type="character" w:customStyle="1" w:styleId="WW8Num8z0">
    <w:name w:val="WW8Num8z0"/>
    <w:rsid w:val="00520A40"/>
    <w:rPr>
      <w:rFonts w:ascii="Symbol" w:hAnsi="Symbol" w:cs="OpenSymbol"/>
    </w:rPr>
  </w:style>
  <w:style w:type="character" w:customStyle="1" w:styleId="WW8Num9z0">
    <w:name w:val="WW8Num9z0"/>
    <w:rsid w:val="00520A40"/>
    <w:rPr>
      <w:rFonts w:ascii="Symbol" w:hAnsi="Symbol" w:cs="OpenSymbol"/>
    </w:rPr>
  </w:style>
  <w:style w:type="character" w:customStyle="1" w:styleId="Absatz-Standardschriftart">
    <w:name w:val="Absatz-Standardschriftart"/>
    <w:rsid w:val="00520A40"/>
  </w:style>
  <w:style w:type="character" w:customStyle="1" w:styleId="WW-Absatz-Standardschriftart">
    <w:name w:val="WW-Absatz-Standardschriftart"/>
    <w:rsid w:val="00520A40"/>
  </w:style>
  <w:style w:type="character" w:customStyle="1" w:styleId="WW-Absatz-Standardschriftart1">
    <w:name w:val="WW-Absatz-Standardschriftart1"/>
    <w:rsid w:val="00520A40"/>
  </w:style>
  <w:style w:type="character" w:customStyle="1" w:styleId="Domylnaczcionkaakapitu1">
    <w:name w:val="Domyślna czcionka akapitu1"/>
    <w:rsid w:val="00520A40"/>
  </w:style>
  <w:style w:type="character" w:styleId="Hipercze">
    <w:name w:val="Hyperlink"/>
    <w:uiPriority w:val="99"/>
    <w:rsid w:val="00520A40"/>
    <w:rPr>
      <w:color w:val="0000FF"/>
      <w:u w:val="single"/>
    </w:rPr>
  </w:style>
  <w:style w:type="character" w:customStyle="1" w:styleId="Znakinumeracji">
    <w:name w:val="Znaki numeracji"/>
    <w:rsid w:val="00520A40"/>
  </w:style>
  <w:style w:type="character" w:customStyle="1" w:styleId="Symbolewypunktowania">
    <w:name w:val="Symbole wypunktowania"/>
    <w:rsid w:val="00520A40"/>
    <w:rPr>
      <w:rFonts w:ascii="OpenSymbol" w:eastAsia="OpenSymbol" w:hAnsi="OpenSymbol" w:cs="OpenSymbol"/>
    </w:rPr>
  </w:style>
  <w:style w:type="paragraph" w:customStyle="1" w:styleId="Nagwek10">
    <w:name w:val="Nagłówek1"/>
    <w:basedOn w:val="Normalny"/>
    <w:next w:val="Tekstpodstawowy"/>
    <w:rsid w:val="00520A40"/>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520A40"/>
    <w:pPr>
      <w:spacing w:after="120"/>
    </w:pPr>
  </w:style>
  <w:style w:type="character" w:customStyle="1" w:styleId="TekstpodstawowyZnak">
    <w:name w:val="Tekst podstawowy Znak"/>
    <w:basedOn w:val="Domylnaczcionkaakapitu"/>
    <w:link w:val="Tekstpodstawowy"/>
    <w:rsid w:val="00520A40"/>
    <w:rPr>
      <w:rFonts w:ascii="Times New Roman" w:eastAsia="Times New Roman" w:hAnsi="Times New Roman" w:cs="Times New Roman"/>
      <w:sz w:val="20"/>
      <w:szCs w:val="20"/>
      <w:lang w:eastAsia="ar-SA"/>
    </w:rPr>
  </w:style>
  <w:style w:type="paragraph" w:styleId="Lista">
    <w:name w:val="List"/>
    <w:basedOn w:val="Tekstpodstawowy"/>
    <w:rsid w:val="00520A40"/>
    <w:rPr>
      <w:rFonts w:cs="Tahoma"/>
    </w:rPr>
  </w:style>
  <w:style w:type="paragraph" w:customStyle="1" w:styleId="Podpis1">
    <w:name w:val="Podpis1"/>
    <w:basedOn w:val="Normalny"/>
    <w:rsid w:val="00520A40"/>
    <w:pPr>
      <w:suppressLineNumbers/>
      <w:spacing w:before="120" w:after="120"/>
    </w:pPr>
    <w:rPr>
      <w:rFonts w:cs="Tahoma"/>
      <w:i/>
      <w:iCs/>
      <w:sz w:val="24"/>
      <w:szCs w:val="24"/>
    </w:rPr>
  </w:style>
  <w:style w:type="paragraph" w:customStyle="1" w:styleId="Indeks">
    <w:name w:val="Indeks"/>
    <w:basedOn w:val="Normalny"/>
    <w:rsid w:val="00520A40"/>
    <w:pPr>
      <w:suppressLineNumbers/>
    </w:pPr>
    <w:rPr>
      <w:rFonts w:cs="Tahoma"/>
    </w:rPr>
  </w:style>
  <w:style w:type="paragraph" w:customStyle="1" w:styleId="Liniapozioma">
    <w:name w:val="Linia pozioma"/>
    <w:basedOn w:val="Normalny"/>
    <w:next w:val="Tekstpodstawowy"/>
    <w:rsid w:val="00520A40"/>
    <w:pPr>
      <w:suppressLineNumbers/>
      <w:pBdr>
        <w:bottom w:val="double" w:sz="1" w:space="0" w:color="808080"/>
      </w:pBdr>
      <w:spacing w:after="283"/>
    </w:pPr>
    <w:rPr>
      <w:sz w:val="12"/>
      <w:szCs w:val="12"/>
    </w:rPr>
  </w:style>
  <w:style w:type="paragraph" w:customStyle="1" w:styleId="Zawartoramki">
    <w:name w:val="Zawartość ramki"/>
    <w:basedOn w:val="Tekstpodstawowy"/>
    <w:rsid w:val="00520A40"/>
  </w:style>
  <w:style w:type="paragraph" w:styleId="Nagwek">
    <w:name w:val="header"/>
    <w:basedOn w:val="Normalny"/>
    <w:link w:val="NagwekZnak"/>
    <w:uiPriority w:val="99"/>
    <w:rsid w:val="00520A40"/>
    <w:pPr>
      <w:suppressLineNumbers/>
      <w:tabs>
        <w:tab w:val="center" w:pos="4535"/>
        <w:tab w:val="right" w:pos="9071"/>
      </w:tabs>
    </w:pPr>
  </w:style>
  <w:style w:type="character" w:customStyle="1" w:styleId="NagwekZnak">
    <w:name w:val="Nagłówek Znak"/>
    <w:basedOn w:val="Domylnaczcionkaakapitu"/>
    <w:link w:val="Nagwek"/>
    <w:uiPriority w:val="99"/>
    <w:rsid w:val="00520A4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520A40"/>
    <w:pPr>
      <w:suppressLineNumbers/>
    </w:pPr>
  </w:style>
  <w:style w:type="paragraph" w:customStyle="1" w:styleId="Nagwektabeli">
    <w:name w:val="Nagłówek tabeli"/>
    <w:basedOn w:val="Zawartotabeli"/>
    <w:rsid w:val="00520A40"/>
    <w:pPr>
      <w:jc w:val="center"/>
    </w:pPr>
    <w:rPr>
      <w:b/>
      <w:bCs/>
    </w:rPr>
  </w:style>
  <w:style w:type="paragraph" w:styleId="Tekstdymka">
    <w:name w:val="Balloon Text"/>
    <w:basedOn w:val="Normalny"/>
    <w:link w:val="TekstdymkaZnak"/>
    <w:uiPriority w:val="99"/>
    <w:unhideWhenUsed/>
    <w:rsid w:val="00520A40"/>
    <w:rPr>
      <w:rFonts w:ascii="Tahoma" w:hAnsi="Tahoma" w:cs="Tahoma"/>
      <w:sz w:val="16"/>
      <w:szCs w:val="16"/>
    </w:rPr>
  </w:style>
  <w:style w:type="character" w:customStyle="1" w:styleId="TekstdymkaZnak">
    <w:name w:val="Tekst dymka Znak"/>
    <w:basedOn w:val="Domylnaczcionkaakapitu"/>
    <w:link w:val="Tekstdymka"/>
    <w:uiPriority w:val="99"/>
    <w:rsid w:val="00520A40"/>
    <w:rPr>
      <w:rFonts w:ascii="Tahoma" w:eastAsia="Times New Roman" w:hAnsi="Tahoma" w:cs="Tahoma"/>
      <w:sz w:val="16"/>
      <w:szCs w:val="16"/>
      <w:lang w:eastAsia="ar-SA"/>
    </w:rPr>
  </w:style>
  <w:style w:type="paragraph" w:customStyle="1" w:styleId="redniasiatka1akcent21">
    <w:name w:val="Średnia siatka 1 — akcent 21"/>
    <w:basedOn w:val="Normalny"/>
    <w:qFormat/>
    <w:rsid w:val="00520A40"/>
    <w:pPr>
      <w:ind w:left="708"/>
    </w:pPr>
  </w:style>
  <w:style w:type="paragraph" w:styleId="Tekstpodstawowy2">
    <w:name w:val="Body Text 2"/>
    <w:basedOn w:val="Normalny"/>
    <w:link w:val="Tekstpodstawowy2Znak"/>
    <w:uiPriority w:val="99"/>
    <w:rsid w:val="00520A40"/>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520A40"/>
    <w:rPr>
      <w:rFonts w:ascii="Arial" w:eastAsia="Times New Roman" w:hAnsi="Arial" w:cs="Arial"/>
      <w:sz w:val="24"/>
      <w:szCs w:val="24"/>
      <w:lang w:eastAsia="ar-SA"/>
    </w:rPr>
  </w:style>
  <w:style w:type="paragraph" w:styleId="Stopka">
    <w:name w:val="footer"/>
    <w:basedOn w:val="Normalny"/>
    <w:link w:val="StopkaZnak"/>
    <w:uiPriority w:val="99"/>
    <w:unhideWhenUsed/>
    <w:rsid w:val="00520A40"/>
    <w:pPr>
      <w:tabs>
        <w:tab w:val="center" w:pos="4536"/>
        <w:tab w:val="right" w:pos="9072"/>
      </w:tabs>
    </w:pPr>
  </w:style>
  <w:style w:type="character" w:customStyle="1" w:styleId="StopkaZnak">
    <w:name w:val="Stopka Znak"/>
    <w:basedOn w:val="Domylnaczcionkaakapitu"/>
    <w:link w:val="Stopka"/>
    <w:uiPriority w:val="99"/>
    <w:rsid w:val="00520A40"/>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520A40"/>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520A40"/>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520A40"/>
    <w:rPr>
      <w:sz w:val="24"/>
      <w:szCs w:val="24"/>
    </w:rPr>
  </w:style>
  <w:style w:type="paragraph" w:styleId="Tekstpodstawowy3">
    <w:name w:val="Body Text 3"/>
    <w:basedOn w:val="Normalny"/>
    <w:link w:val="Tekstpodstawowy3Znak"/>
    <w:semiHidden/>
    <w:rsid w:val="00520A40"/>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520A40"/>
    <w:rPr>
      <w:rFonts w:ascii="Arial" w:eastAsia="Times New Roman" w:hAnsi="Arial" w:cs="Arial"/>
      <w:color w:val="008080"/>
      <w:sz w:val="24"/>
      <w:szCs w:val="24"/>
      <w:lang w:eastAsia="ar-SA"/>
    </w:rPr>
  </w:style>
  <w:style w:type="paragraph" w:customStyle="1" w:styleId="Standard">
    <w:name w:val="Standard"/>
    <w:rsid w:val="00520A40"/>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520A40"/>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520A40"/>
  </w:style>
  <w:style w:type="character" w:customStyle="1" w:styleId="TekstprzypisukocowegoZnak">
    <w:name w:val="Tekst przypisu końcowego Znak"/>
    <w:basedOn w:val="Domylnaczcionkaakapitu"/>
    <w:link w:val="Tekstprzypisukocowego"/>
    <w:uiPriority w:val="99"/>
    <w:semiHidden/>
    <w:rsid w:val="00520A40"/>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520A40"/>
    <w:rPr>
      <w:vertAlign w:val="superscript"/>
    </w:rPr>
  </w:style>
  <w:style w:type="character" w:styleId="Odwoaniedokomentarza">
    <w:name w:val="annotation reference"/>
    <w:uiPriority w:val="99"/>
    <w:unhideWhenUsed/>
    <w:rsid w:val="00520A40"/>
    <w:rPr>
      <w:sz w:val="16"/>
      <w:szCs w:val="16"/>
    </w:rPr>
  </w:style>
  <w:style w:type="paragraph" w:styleId="Tekstkomentarza">
    <w:name w:val="annotation text"/>
    <w:basedOn w:val="Normalny"/>
    <w:link w:val="TekstkomentarzaZnak"/>
    <w:uiPriority w:val="99"/>
    <w:unhideWhenUsed/>
    <w:rsid w:val="00520A40"/>
  </w:style>
  <w:style w:type="character" w:customStyle="1" w:styleId="TekstkomentarzaZnak">
    <w:name w:val="Tekst komentarza Znak"/>
    <w:basedOn w:val="Domylnaczcionkaakapitu"/>
    <w:link w:val="Tekstkomentarza"/>
    <w:uiPriority w:val="99"/>
    <w:rsid w:val="00520A4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520A40"/>
    <w:rPr>
      <w:b/>
      <w:bCs/>
    </w:rPr>
  </w:style>
  <w:style w:type="character" w:customStyle="1" w:styleId="TematkomentarzaZnak">
    <w:name w:val="Temat komentarza Znak"/>
    <w:basedOn w:val="TekstkomentarzaZnak"/>
    <w:link w:val="Tematkomentarza"/>
    <w:uiPriority w:val="99"/>
    <w:rsid w:val="00520A40"/>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520A40"/>
    <w:pPr>
      <w:spacing w:after="120"/>
      <w:ind w:left="283"/>
    </w:pPr>
  </w:style>
  <w:style w:type="character" w:customStyle="1" w:styleId="TekstpodstawowywcityZnak">
    <w:name w:val="Tekst podstawowy wcięty Znak"/>
    <w:basedOn w:val="Domylnaczcionkaakapitu"/>
    <w:link w:val="Tekstpodstawowywcity"/>
    <w:uiPriority w:val="99"/>
    <w:semiHidden/>
    <w:rsid w:val="00520A4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520A40"/>
    <w:pPr>
      <w:autoSpaceDE w:val="0"/>
      <w:jc w:val="both"/>
    </w:pPr>
    <w:rPr>
      <w:sz w:val="22"/>
      <w:szCs w:val="22"/>
    </w:rPr>
  </w:style>
  <w:style w:type="paragraph" w:customStyle="1" w:styleId="Kolorowecieniowanieakcent11">
    <w:name w:val="Kolorowe cieniowanie — akcent 11"/>
    <w:hidden/>
    <w:uiPriority w:val="99"/>
    <w:semiHidden/>
    <w:rsid w:val="00520A40"/>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520A40"/>
  </w:style>
  <w:style w:type="paragraph" w:customStyle="1" w:styleId="Default">
    <w:name w:val="Default"/>
    <w:rsid w:val="00520A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520A40"/>
    <w:pPr>
      <w:ind w:left="720"/>
      <w:contextualSpacing/>
    </w:pPr>
  </w:style>
  <w:style w:type="character" w:customStyle="1" w:styleId="DeltaViewInsertion">
    <w:name w:val="DeltaView Insertion"/>
    <w:rsid w:val="00520A40"/>
    <w:rPr>
      <w:b/>
      <w:i/>
      <w:spacing w:val="0"/>
    </w:rPr>
  </w:style>
  <w:style w:type="paragraph" w:customStyle="1" w:styleId="NormalBold">
    <w:name w:val="NormalBold"/>
    <w:basedOn w:val="Normalny"/>
    <w:link w:val="NormalBoldChar"/>
    <w:rsid w:val="00520A40"/>
    <w:pPr>
      <w:widowControl w:val="0"/>
      <w:suppressAutoHyphens w:val="0"/>
    </w:pPr>
    <w:rPr>
      <w:b/>
      <w:sz w:val="24"/>
      <w:szCs w:val="22"/>
      <w:lang w:eastAsia="en-GB"/>
    </w:rPr>
  </w:style>
  <w:style w:type="character" w:customStyle="1" w:styleId="NormalBoldChar">
    <w:name w:val="NormalBold Char"/>
    <w:link w:val="NormalBold"/>
    <w:locked/>
    <w:rsid w:val="00520A40"/>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520A40"/>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520A40"/>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520A40"/>
    <w:rPr>
      <w:shd w:val="clear" w:color="auto" w:fill="auto"/>
      <w:vertAlign w:val="superscript"/>
    </w:rPr>
  </w:style>
  <w:style w:type="paragraph" w:customStyle="1" w:styleId="Text1">
    <w:name w:val="Text 1"/>
    <w:basedOn w:val="Normalny"/>
    <w:rsid w:val="00520A40"/>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520A40"/>
    <w:pPr>
      <w:suppressAutoHyphens w:val="0"/>
      <w:spacing w:before="120" w:after="120"/>
      <w:jc w:val="center"/>
    </w:pPr>
    <w:rPr>
      <w:rFonts w:eastAsia="Calibri"/>
      <w:sz w:val="24"/>
      <w:szCs w:val="22"/>
      <w:lang w:eastAsia="en-GB"/>
    </w:rPr>
  </w:style>
  <w:style w:type="paragraph" w:customStyle="1" w:styleId="Point0">
    <w:name w:val="Point 0"/>
    <w:basedOn w:val="Normalny"/>
    <w:rsid w:val="00520A40"/>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520A40"/>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520A40"/>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520A40"/>
    <w:pPr>
      <w:numPr>
        <w:numId w:val="3"/>
      </w:numPr>
    </w:pPr>
  </w:style>
  <w:style w:type="paragraph" w:customStyle="1" w:styleId="Tiret1">
    <w:name w:val="Tiret 1"/>
    <w:basedOn w:val="Point1"/>
    <w:rsid w:val="00520A40"/>
    <w:pPr>
      <w:numPr>
        <w:numId w:val="4"/>
      </w:numPr>
    </w:pPr>
  </w:style>
  <w:style w:type="paragraph" w:customStyle="1" w:styleId="Tiret2">
    <w:name w:val="Tiret 2"/>
    <w:basedOn w:val="Point2"/>
    <w:rsid w:val="00520A40"/>
    <w:pPr>
      <w:numPr>
        <w:numId w:val="2"/>
      </w:numPr>
    </w:pPr>
  </w:style>
  <w:style w:type="paragraph" w:customStyle="1" w:styleId="NumPar1">
    <w:name w:val="NumPar 1"/>
    <w:basedOn w:val="Normalny"/>
    <w:next w:val="Text1"/>
    <w:rsid w:val="00520A40"/>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520A40"/>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520A40"/>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520A40"/>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520A40"/>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520A40"/>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520A40"/>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520A40"/>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520A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520A40"/>
  </w:style>
  <w:style w:type="paragraph" w:styleId="Zwykytekst">
    <w:name w:val="Plain Text"/>
    <w:basedOn w:val="Normalny"/>
    <w:link w:val="ZwykytekstZnak"/>
    <w:rsid w:val="00520A40"/>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520A40"/>
    <w:rPr>
      <w:rFonts w:ascii="Calibri" w:eastAsia="Times New Roman" w:hAnsi="Calibri" w:cs="Times New Roman"/>
      <w:szCs w:val="21"/>
      <w:lang w:eastAsia="pl-PL"/>
    </w:rPr>
  </w:style>
  <w:style w:type="paragraph" w:customStyle="1" w:styleId="Tekstpodstawowy21">
    <w:name w:val="Tekst podstawowy 21"/>
    <w:basedOn w:val="Normalny"/>
    <w:rsid w:val="00520A40"/>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520A40"/>
    <w:rPr>
      <w:rFonts w:ascii="Times New Roman" w:hAnsi="Times New Roman"/>
      <w:sz w:val="22"/>
    </w:rPr>
  </w:style>
  <w:style w:type="paragraph" w:customStyle="1" w:styleId="Style21">
    <w:name w:val="Style21"/>
    <w:basedOn w:val="Normalny"/>
    <w:uiPriority w:val="99"/>
    <w:rsid w:val="00520A40"/>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520A40"/>
    <w:rPr>
      <w:rFonts w:ascii="Times New Roman" w:hAnsi="Times New Roman"/>
      <w:b/>
      <w:sz w:val="26"/>
    </w:rPr>
  </w:style>
  <w:style w:type="paragraph" w:customStyle="1" w:styleId="Style2">
    <w:name w:val="Style2"/>
    <w:basedOn w:val="Normalny"/>
    <w:uiPriority w:val="99"/>
    <w:rsid w:val="00520A40"/>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520A40"/>
    <w:rPr>
      <w:rFonts w:ascii="Times New Roman" w:hAnsi="Times New Roman"/>
      <w:sz w:val="20"/>
    </w:rPr>
  </w:style>
  <w:style w:type="character" w:customStyle="1" w:styleId="Teksttreci">
    <w:name w:val="Tekst treści_"/>
    <w:link w:val="Teksttreci1"/>
    <w:locked/>
    <w:rsid w:val="00520A40"/>
    <w:rPr>
      <w:rFonts w:ascii="Century Gothic" w:hAnsi="Century Gothic" w:cs="Century Gothic"/>
      <w:sz w:val="17"/>
      <w:szCs w:val="17"/>
      <w:shd w:val="clear" w:color="auto" w:fill="FFFFFF"/>
    </w:rPr>
  </w:style>
  <w:style w:type="character" w:customStyle="1" w:styleId="Teksttreci74">
    <w:name w:val="Tekst treści74"/>
    <w:rsid w:val="00520A40"/>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520A40"/>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520A40"/>
  </w:style>
  <w:style w:type="paragraph" w:styleId="Tytu">
    <w:name w:val="Title"/>
    <w:basedOn w:val="Normalny"/>
    <w:link w:val="TytuZnak"/>
    <w:qFormat/>
    <w:rsid w:val="00520A40"/>
    <w:pPr>
      <w:suppressAutoHyphens w:val="0"/>
      <w:jc w:val="center"/>
    </w:pPr>
    <w:rPr>
      <w:b/>
      <w:sz w:val="24"/>
      <w:lang w:eastAsia="pl-PL"/>
    </w:rPr>
  </w:style>
  <w:style w:type="character" w:customStyle="1" w:styleId="TytuZnak">
    <w:name w:val="Tytuł Znak"/>
    <w:basedOn w:val="Domylnaczcionkaakapitu"/>
    <w:link w:val="Tytu"/>
    <w:rsid w:val="00520A40"/>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520A40"/>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520A40"/>
    <w:rPr>
      <w:rFonts w:ascii="Arial" w:eastAsia="Calibri" w:hAnsi="Arial" w:cs="Arial"/>
      <w:sz w:val="20"/>
      <w:szCs w:val="20"/>
      <w:lang w:eastAsia="pl-PL"/>
    </w:rPr>
  </w:style>
  <w:style w:type="paragraph" w:styleId="Akapitzlist">
    <w:name w:val="List Paragraph"/>
    <w:basedOn w:val="Normalny"/>
    <w:uiPriority w:val="34"/>
    <w:qFormat/>
    <w:rsid w:val="00520A40"/>
    <w:pPr>
      <w:ind w:left="720"/>
      <w:contextualSpacing/>
    </w:pPr>
  </w:style>
  <w:style w:type="character" w:customStyle="1" w:styleId="SIWZtekstZnak">
    <w:name w:val="SIWZ_tekst Znak"/>
    <w:link w:val="SIWZtekst"/>
    <w:locked/>
    <w:rsid w:val="00520A40"/>
    <w:rPr>
      <w:rFonts w:ascii="Arial" w:hAnsi="Arial" w:cs="Arial"/>
      <w:lang w:val="x-none" w:eastAsia="x-none"/>
    </w:rPr>
  </w:style>
  <w:style w:type="paragraph" w:customStyle="1" w:styleId="SIWZtekst">
    <w:name w:val="SIWZ_tekst"/>
    <w:basedOn w:val="Normalny"/>
    <w:link w:val="SIWZtekstZnak"/>
    <w:autoRedefine/>
    <w:rsid w:val="00520A40"/>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520A40"/>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520A40"/>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520A40"/>
  </w:style>
  <w:style w:type="character" w:customStyle="1" w:styleId="WW8Num1z0">
    <w:name w:val="WW8Num1z0"/>
    <w:rsid w:val="00520A40"/>
    <w:rPr>
      <w:rFonts w:hint="default"/>
      <w:b w:val="0"/>
      <w:bCs/>
      <w:vanish/>
      <w:color w:val="auto"/>
    </w:rPr>
  </w:style>
  <w:style w:type="character" w:customStyle="1" w:styleId="WW8Num1z1">
    <w:name w:val="WW8Num1z1"/>
    <w:rsid w:val="00520A40"/>
  </w:style>
  <w:style w:type="character" w:customStyle="1" w:styleId="WW8Num1z2">
    <w:name w:val="WW8Num1z2"/>
    <w:rsid w:val="00520A40"/>
  </w:style>
  <w:style w:type="character" w:customStyle="1" w:styleId="WW8Num1z3">
    <w:name w:val="WW8Num1z3"/>
    <w:rsid w:val="00520A40"/>
  </w:style>
  <w:style w:type="character" w:customStyle="1" w:styleId="WW8Num1z4">
    <w:name w:val="WW8Num1z4"/>
    <w:rsid w:val="00520A40"/>
  </w:style>
  <w:style w:type="character" w:customStyle="1" w:styleId="WW8Num1z5">
    <w:name w:val="WW8Num1z5"/>
    <w:rsid w:val="00520A40"/>
  </w:style>
  <w:style w:type="character" w:customStyle="1" w:styleId="WW8Num1z6">
    <w:name w:val="WW8Num1z6"/>
    <w:rsid w:val="00520A40"/>
  </w:style>
  <w:style w:type="character" w:customStyle="1" w:styleId="WW8Num1z7">
    <w:name w:val="WW8Num1z7"/>
    <w:rsid w:val="00520A40"/>
  </w:style>
  <w:style w:type="character" w:customStyle="1" w:styleId="WW8Num1z8">
    <w:name w:val="WW8Num1z8"/>
    <w:rsid w:val="00520A40"/>
  </w:style>
  <w:style w:type="character" w:customStyle="1" w:styleId="WW8Num2z0">
    <w:name w:val="WW8Num2z0"/>
    <w:rsid w:val="00520A40"/>
    <w:rPr>
      <w:rFonts w:hint="default"/>
    </w:rPr>
  </w:style>
  <w:style w:type="character" w:customStyle="1" w:styleId="WW8Num2z1">
    <w:name w:val="WW8Num2z1"/>
    <w:rsid w:val="00520A40"/>
  </w:style>
  <w:style w:type="character" w:customStyle="1" w:styleId="WW8Num2z2">
    <w:name w:val="WW8Num2z2"/>
    <w:rsid w:val="00520A40"/>
  </w:style>
  <w:style w:type="character" w:customStyle="1" w:styleId="WW8Num2z3">
    <w:name w:val="WW8Num2z3"/>
    <w:rsid w:val="00520A40"/>
  </w:style>
  <w:style w:type="character" w:customStyle="1" w:styleId="WW8Num2z4">
    <w:name w:val="WW8Num2z4"/>
    <w:rsid w:val="00520A40"/>
  </w:style>
  <w:style w:type="character" w:customStyle="1" w:styleId="WW8Num2z5">
    <w:name w:val="WW8Num2z5"/>
    <w:rsid w:val="00520A40"/>
  </w:style>
  <w:style w:type="character" w:customStyle="1" w:styleId="WW8Num2z6">
    <w:name w:val="WW8Num2z6"/>
    <w:rsid w:val="00520A40"/>
  </w:style>
  <w:style w:type="character" w:customStyle="1" w:styleId="WW8Num2z7">
    <w:name w:val="WW8Num2z7"/>
    <w:rsid w:val="00520A40"/>
  </w:style>
  <w:style w:type="character" w:customStyle="1" w:styleId="WW8Num2z8">
    <w:name w:val="WW8Num2z8"/>
    <w:rsid w:val="00520A40"/>
  </w:style>
  <w:style w:type="character" w:customStyle="1" w:styleId="WW8Num3z0">
    <w:name w:val="WW8Num3z0"/>
    <w:rsid w:val="00520A40"/>
    <w:rPr>
      <w:bCs/>
      <w:i w:val="0"/>
    </w:rPr>
  </w:style>
  <w:style w:type="character" w:customStyle="1" w:styleId="WW8Num3z1">
    <w:name w:val="WW8Num3z1"/>
    <w:rsid w:val="00520A40"/>
  </w:style>
  <w:style w:type="character" w:customStyle="1" w:styleId="WW8Num3z2">
    <w:name w:val="WW8Num3z2"/>
    <w:rsid w:val="00520A40"/>
  </w:style>
  <w:style w:type="character" w:customStyle="1" w:styleId="WW8Num3z3">
    <w:name w:val="WW8Num3z3"/>
    <w:rsid w:val="00520A40"/>
  </w:style>
  <w:style w:type="character" w:customStyle="1" w:styleId="WW8Num3z4">
    <w:name w:val="WW8Num3z4"/>
    <w:rsid w:val="00520A40"/>
  </w:style>
  <w:style w:type="character" w:customStyle="1" w:styleId="WW8Num3z5">
    <w:name w:val="WW8Num3z5"/>
    <w:rsid w:val="00520A40"/>
  </w:style>
  <w:style w:type="character" w:customStyle="1" w:styleId="WW8Num3z6">
    <w:name w:val="WW8Num3z6"/>
    <w:rsid w:val="00520A40"/>
  </w:style>
  <w:style w:type="character" w:customStyle="1" w:styleId="WW8Num3z7">
    <w:name w:val="WW8Num3z7"/>
    <w:rsid w:val="00520A40"/>
  </w:style>
  <w:style w:type="character" w:customStyle="1" w:styleId="WW8Num3z8">
    <w:name w:val="WW8Num3z8"/>
    <w:rsid w:val="00520A40"/>
  </w:style>
  <w:style w:type="character" w:customStyle="1" w:styleId="WW8Num4z0">
    <w:name w:val="WW8Num4z0"/>
    <w:rsid w:val="00520A40"/>
    <w:rPr>
      <w:rFonts w:ascii="Verdana" w:hAnsi="Verdana" w:cs="Arial" w:hint="default"/>
      <w:szCs w:val="20"/>
    </w:rPr>
  </w:style>
  <w:style w:type="character" w:customStyle="1" w:styleId="WW8Num4z1">
    <w:name w:val="WW8Num4z1"/>
    <w:rsid w:val="00520A40"/>
  </w:style>
  <w:style w:type="character" w:customStyle="1" w:styleId="WW8Num4z2">
    <w:name w:val="WW8Num4z2"/>
    <w:rsid w:val="00520A40"/>
  </w:style>
  <w:style w:type="character" w:customStyle="1" w:styleId="WW8Num4z3">
    <w:name w:val="WW8Num4z3"/>
    <w:rsid w:val="00520A40"/>
  </w:style>
  <w:style w:type="character" w:customStyle="1" w:styleId="WW8Num4z4">
    <w:name w:val="WW8Num4z4"/>
    <w:rsid w:val="00520A40"/>
  </w:style>
  <w:style w:type="character" w:customStyle="1" w:styleId="WW8Num4z5">
    <w:name w:val="WW8Num4z5"/>
    <w:rsid w:val="00520A40"/>
  </w:style>
  <w:style w:type="character" w:customStyle="1" w:styleId="WW8Num4z6">
    <w:name w:val="WW8Num4z6"/>
    <w:rsid w:val="00520A40"/>
  </w:style>
  <w:style w:type="character" w:customStyle="1" w:styleId="WW8Num4z7">
    <w:name w:val="WW8Num4z7"/>
    <w:rsid w:val="00520A40"/>
  </w:style>
  <w:style w:type="character" w:customStyle="1" w:styleId="WW8Num4z8">
    <w:name w:val="WW8Num4z8"/>
    <w:rsid w:val="00520A40"/>
  </w:style>
  <w:style w:type="character" w:customStyle="1" w:styleId="WW8Num5z0">
    <w:name w:val="WW8Num5z0"/>
    <w:rsid w:val="00520A40"/>
    <w:rPr>
      <w:rFonts w:hint="default"/>
    </w:rPr>
  </w:style>
  <w:style w:type="character" w:customStyle="1" w:styleId="WW8Num5z1">
    <w:name w:val="WW8Num5z1"/>
    <w:rsid w:val="00520A40"/>
  </w:style>
  <w:style w:type="character" w:customStyle="1" w:styleId="WW8Num5z2">
    <w:name w:val="WW8Num5z2"/>
    <w:rsid w:val="00520A40"/>
  </w:style>
  <w:style w:type="character" w:customStyle="1" w:styleId="WW8Num5z3">
    <w:name w:val="WW8Num5z3"/>
    <w:rsid w:val="00520A40"/>
  </w:style>
  <w:style w:type="character" w:customStyle="1" w:styleId="WW8Num5z4">
    <w:name w:val="WW8Num5z4"/>
    <w:rsid w:val="00520A40"/>
  </w:style>
  <w:style w:type="character" w:customStyle="1" w:styleId="WW8Num5z5">
    <w:name w:val="WW8Num5z5"/>
    <w:rsid w:val="00520A40"/>
  </w:style>
  <w:style w:type="character" w:customStyle="1" w:styleId="WW8Num5z6">
    <w:name w:val="WW8Num5z6"/>
    <w:rsid w:val="00520A40"/>
  </w:style>
  <w:style w:type="character" w:customStyle="1" w:styleId="WW8Num5z7">
    <w:name w:val="WW8Num5z7"/>
    <w:rsid w:val="00520A40"/>
  </w:style>
  <w:style w:type="character" w:customStyle="1" w:styleId="WW8Num5z8">
    <w:name w:val="WW8Num5z8"/>
    <w:rsid w:val="00520A40"/>
  </w:style>
  <w:style w:type="character" w:customStyle="1" w:styleId="WW8Num6z0">
    <w:name w:val="WW8Num6z0"/>
    <w:rsid w:val="00520A40"/>
    <w:rPr>
      <w:rFonts w:hint="default"/>
    </w:rPr>
  </w:style>
  <w:style w:type="character" w:customStyle="1" w:styleId="WW8Num6z1">
    <w:name w:val="WW8Num6z1"/>
    <w:rsid w:val="00520A40"/>
  </w:style>
  <w:style w:type="character" w:customStyle="1" w:styleId="WW8Num6z2">
    <w:name w:val="WW8Num6z2"/>
    <w:rsid w:val="00520A40"/>
  </w:style>
  <w:style w:type="character" w:customStyle="1" w:styleId="WW8Num6z3">
    <w:name w:val="WW8Num6z3"/>
    <w:rsid w:val="00520A40"/>
  </w:style>
  <w:style w:type="character" w:customStyle="1" w:styleId="WW8Num6z4">
    <w:name w:val="WW8Num6z4"/>
    <w:rsid w:val="00520A40"/>
  </w:style>
  <w:style w:type="character" w:customStyle="1" w:styleId="WW8Num6z5">
    <w:name w:val="WW8Num6z5"/>
    <w:rsid w:val="00520A40"/>
  </w:style>
  <w:style w:type="character" w:customStyle="1" w:styleId="WW8Num6z6">
    <w:name w:val="WW8Num6z6"/>
    <w:rsid w:val="00520A40"/>
  </w:style>
  <w:style w:type="character" w:customStyle="1" w:styleId="WW8Num6z7">
    <w:name w:val="WW8Num6z7"/>
    <w:rsid w:val="00520A40"/>
  </w:style>
  <w:style w:type="character" w:customStyle="1" w:styleId="WW8Num6z8">
    <w:name w:val="WW8Num6z8"/>
    <w:rsid w:val="00520A40"/>
  </w:style>
  <w:style w:type="character" w:customStyle="1" w:styleId="WW8Num7z0">
    <w:name w:val="WW8Num7z0"/>
    <w:rsid w:val="00520A40"/>
    <w:rPr>
      <w:rFonts w:hint="default"/>
    </w:rPr>
  </w:style>
  <w:style w:type="character" w:customStyle="1" w:styleId="WW8Num7z1">
    <w:name w:val="WW8Num7z1"/>
    <w:rsid w:val="00520A40"/>
  </w:style>
  <w:style w:type="character" w:customStyle="1" w:styleId="WW8Num7z2">
    <w:name w:val="WW8Num7z2"/>
    <w:rsid w:val="00520A40"/>
  </w:style>
  <w:style w:type="character" w:customStyle="1" w:styleId="WW8Num7z3">
    <w:name w:val="WW8Num7z3"/>
    <w:rsid w:val="00520A40"/>
  </w:style>
  <w:style w:type="character" w:customStyle="1" w:styleId="WW8Num7z4">
    <w:name w:val="WW8Num7z4"/>
    <w:rsid w:val="00520A40"/>
  </w:style>
  <w:style w:type="character" w:customStyle="1" w:styleId="WW8Num7z5">
    <w:name w:val="WW8Num7z5"/>
    <w:rsid w:val="00520A40"/>
  </w:style>
  <w:style w:type="character" w:customStyle="1" w:styleId="WW8Num7z6">
    <w:name w:val="WW8Num7z6"/>
    <w:rsid w:val="00520A40"/>
  </w:style>
  <w:style w:type="character" w:customStyle="1" w:styleId="WW8Num7z7">
    <w:name w:val="WW8Num7z7"/>
    <w:rsid w:val="00520A40"/>
  </w:style>
  <w:style w:type="character" w:customStyle="1" w:styleId="WW8Num7z8">
    <w:name w:val="WW8Num7z8"/>
    <w:rsid w:val="00520A40"/>
  </w:style>
  <w:style w:type="character" w:customStyle="1" w:styleId="WW8Num8z1">
    <w:name w:val="WW8Num8z1"/>
    <w:rsid w:val="00520A40"/>
  </w:style>
  <w:style w:type="character" w:customStyle="1" w:styleId="WW8Num8z2">
    <w:name w:val="WW8Num8z2"/>
    <w:rsid w:val="00520A40"/>
  </w:style>
  <w:style w:type="character" w:customStyle="1" w:styleId="WW8Num8z3">
    <w:name w:val="WW8Num8z3"/>
    <w:rsid w:val="00520A40"/>
  </w:style>
  <w:style w:type="character" w:customStyle="1" w:styleId="WW8Num8z4">
    <w:name w:val="WW8Num8z4"/>
    <w:rsid w:val="00520A40"/>
  </w:style>
  <w:style w:type="character" w:customStyle="1" w:styleId="WW8Num8z5">
    <w:name w:val="WW8Num8z5"/>
    <w:rsid w:val="00520A40"/>
  </w:style>
  <w:style w:type="character" w:customStyle="1" w:styleId="WW8Num8z6">
    <w:name w:val="WW8Num8z6"/>
    <w:rsid w:val="00520A40"/>
  </w:style>
  <w:style w:type="character" w:customStyle="1" w:styleId="WW8Num8z7">
    <w:name w:val="WW8Num8z7"/>
    <w:rsid w:val="00520A40"/>
  </w:style>
  <w:style w:type="character" w:customStyle="1" w:styleId="WW8Num8z8">
    <w:name w:val="WW8Num8z8"/>
    <w:rsid w:val="00520A40"/>
  </w:style>
  <w:style w:type="character" w:customStyle="1" w:styleId="WW8Num9z1">
    <w:name w:val="WW8Num9z1"/>
    <w:rsid w:val="00520A40"/>
    <w:rPr>
      <w:rFonts w:ascii="Courier New" w:hAnsi="Courier New" w:cs="Courier New" w:hint="default"/>
    </w:rPr>
  </w:style>
  <w:style w:type="character" w:customStyle="1" w:styleId="WW8Num9z2">
    <w:name w:val="WW8Num9z2"/>
    <w:rsid w:val="00520A40"/>
    <w:rPr>
      <w:rFonts w:ascii="Wingdings" w:hAnsi="Wingdings" w:cs="Wingdings" w:hint="default"/>
    </w:rPr>
  </w:style>
  <w:style w:type="character" w:customStyle="1" w:styleId="WW8Num9z3">
    <w:name w:val="WW8Num9z3"/>
    <w:rsid w:val="00520A40"/>
    <w:rPr>
      <w:rFonts w:ascii="Symbol" w:hAnsi="Symbol" w:cs="Symbol" w:hint="default"/>
    </w:rPr>
  </w:style>
  <w:style w:type="character" w:customStyle="1" w:styleId="WW8Num10z0">
    <w:name w:val="WW8Num10z0"/>
    <w:rsid w:val="00520A40"/>
    <w:rPr>
      <w:rFonts w:ascii="Verdana" w:hAnsi="Verdana" w:cs="Arial"/>
      <w:bCs/>
      <w:i w:val="0"/>
      <w:sz w:val="20"/>
      <w:szCs w:val="20"/>
    </w:rPr>
  </w:style>
  <w:style w:type="character" w:customStyle="1" w:styleId="WW8Num10z1">
    <w:name w:val="WW8Num10z1"/>
    <w:rsid w:val="00520A40"/>
  </w:style>
  <w:style w:type="character" w:customStyle="1" w:styleId="WW8Num10z2">
    <w:name w:val="WW8Num10z2"/>
    <w:rsid w:val="00520A40"/>
  </w:style>
  <w:style w:type="character" w:customStyle="1" w:styleId="WW8Num10z3">
    <w:name w:val="WW8Num10z3"/>
    <w:rsid w:val="00520A40"/>
  </w:style>
  <w:style w:type="character" w:customStyle="1" w:styleId="WW8Num10z4">
    <w:name w:val="WW8Num10z4"/>
    <w:rsid w:val="00520A40"/>
  </w:style>
  <w:style w:type="character" w:customStyle="1" w:styleId="WW8Num10z5">
    <w:name w:val="WW8Num10z5"/>
    <w:rsid w:val="00520A40"/>
  </w:style>
  <w:style w:type="character" w:customStyle="1" w:styleId="WW8Num10z6">
    <w:name w:val="WW8Num10z6"/>
    <w:rsid w:val="00520A40"/>
  </w:style>
  <w:style w:type="character" w:customStyle="1" w:styleId="WW8Num10z7">
    <w:name w:val="WW8Num10z7"/>
    <w:rsid w:val="00520A40"/>
  </w:style>
  <w:style w:type="character" w:customStyle="1" w:styleId="WW8Num10z8">
    <w:name w:val="WW8Num10z8"/>
    <w:rsid w:val="00520A40"/>
  </w:style>
  <w:style w:type="character" w:customStyle="1" w:styleId="WW8Num11z0">
    <w:name w:val="WW8Num11z0"/>
    <w:rsid w:val="00520A40"/>
    <w:rPr>
      <w:rFonts w:ascii="Verdana" w:hAnsi="Verdana" w:cs="Arial"/>
      <w:bCs/>
      <w:i w:val="0"/>
      <w:color w:val="auto"/>
      <w:sz w:val="20"/>
      <w:szCs w:val="20"/>
    </w:rPr>
  </w:style>
  <w:style w:type="character" w:customStyle="1" w:styleId="WW8Num11z1">
    <w:name w:val="WW8Num11z1"/>
    <w:rsid w:val="00520A40"/>
  </w:style>
  <w:style w:type="character" w:customStyle="1" w:styleId="WW8Num11z2">
    <w:name w:val="WW8Num11z2"/>
    <w:rsid w:val="00520A40"/>
  </w:style>
  <w:style w:type="character" w:customStyle="1" w:styleId="WW8Num11z3">
    <w:name w:val="WW8Num11z3"/>
    <w:rsid w:val="00520A40"/>
  </w:style>
  <w:style w:type="character" w:customStyle="1" w:styleId="WW8Num11z4">
    <w:name w:val="WW8Num11z4"/>
    <w:rsid w:val="00520A40"/>
  </w:style>
  <w:style w:type="character" w:customStyle="1" w:styleId="WW8Num11z5">
    <w:name w:val="WW8Num11z5"/>
    <w:rsid w:val="00520A40"/>
  </w:style>
  <w:style w:type="character" w:customStyle="1" w:styleId="WW8Num11z6">
    <w:name w:val="WW8Num11z6"/>
    <w:rsid w:val="00520A40"/>
  </w:style>
  <w:style w:type="character" w:customStyle="1" w:styleId="WW8Num11z7">
    <w:name w:val="WW8Num11z7"/>
    <w:rsid w:val="00520A40"/>
  </w:style>
  <w:style w:type="character" w:customStyle="1" w:styleId="WW8Num11z8">
    <w:name w:val="WW8Num11z8"/>
    <w:rsid w:val="00520A40"/>
  </w:style>
  <w:style w:type="character" w:customStyle="1" w:styleId="WW8Num12z0">
    <w:name w:val="WW8Num12z0"/>
    <w:rsid w:val="00520A40"/>
    <w:rPr>
      <w:i w:val="0"/>
    </w:rPr>
  </w:style>
  <w:style w:type="character" w:customStyle="1" w:styleId="WW8Num12z1">
    <w:name w:val="WW8Num12z1"/>
    <w:rsid w:val="00520A40"/>
  </w:style>
  <w:style w:type="character" w:customStyle="1" w:styleId="WW8Num12z2">
    <w:name w:val="WW8Num12z2"/>
    <w:rsid w:val="00520A40"/>
  </w:style>
  <w:style w:type="character" w:customStyle="1" w:styleId="WW8Num12z3">
    <w:name w:val="WW8Num12z3"/>
    <w:rsid w:val="00520A40"/>
  </w:style>
  <w:style w:type="character" w:customStyle="1" w:styleId="WW8Num12z4">
    <w:name w:val="WW8Num12z4"/>
    <w:rsid w:val="00520A40"/>
  </w:style>
  <w:style w:type="character" w:customStyle="1" w:styleId="WW8Num12z5">
    <w:name w:val="WW8Num12z5"/>
    <w:rsid w:val="00520A40"/>
  </w:style>
  <w:style w:type="character" w:customStyle="1" w:styleId="WW8Num12z6">
    <w:name w:val="WW8Num12z6"/>
    <w:rsid w:val="00520A40"/>
  </w:style>
  <w:style w:type="character" w:customStyle="1" w:styleId="WW8Num12z7">
    <w:name w:val="WW8Num12z7"/>
    <w:rsid w:val="00520A40"/>
  </w:style>
  <w:style w:type="character" w:customStyle="1" w:styleId="WW8Num12z8">
    <w:name w:val="WW8Num12z8"/>
    <w:rsid w:val="00520A40"/>
  </w:style>
  <w:style w:type="character" w:customStyle="1" w:styleId="WW8Num13z0">
    <w:name w:val="WW8Num13z0"/>
    <w:rsid w:val="00520A40"/>
  </w:style>
  <w:style w:type="character" w:customStyle="1" w:styleId="WW8Num13z1">
    <w:name w:val="WW8Num13z1"/>
    <w:rsid w:val="00520A40"/>
  </w:style>
  <w:style w:type="character" w:customStyle="1" w:styleId="WW8Num13z2">
    <w:name w:val="WW8Num13z2"/>
    <w:rsid w:val="00520A40"/>
  </w:style>
  <w:style w:type="character" w:customStyle="1" w:styleId="WW8Num13z3">
    <w:name w:val="WW8Num13z3"/>
    <w:rsid w:val="00520A40"/>
  </w:style>
  <w:style w:type="character" w:customStyle="1" w:styleId="WW8Num13z4">
    <w:name w:val="WW8Num13z4"/>
    <w:rsid w:val="00520A40"/>
  </w:style>
  <w:style w:type="character" w:customStyle="1" w:styleId="WW8Num13z5">
    <w:name w:val="WW8Num13z5"/>
    <w:rsid w:val="00520A40"/>
  </w:style>
  <w:style w:type="character" w:customStyle="1" w:styleId="WW8Num13z6">
    <w:name w:val="WW8Num13z6"/>
    <w:rsid w:val="00520A40"/>
  </w:style>
  <w:style w:type="character" w:customStyle="1" w:styleId="WW8Num13z7">
    <w:name w:val="WW8Num13z7"/>
    <w:rsid w:val="00520A40"/>
  </w:style>
  <w:style w:type="character" w:customStyle="1" w:styleId="WW8Num13z8">
    <w:name w:val="WW8Num13z8"/>
    <w:rsid w:val="00520A40"/>
  </w:style>
  <w:style w:type="character" w:customStyle="1" w:styleId="WW8Num14z0">
    <w:name w:val="WW8Num14z0"/>
    <w:rsid w:val="00520A40"/>
    <w:rPr>
      <w:rFonts w:hint="default"/>
    </w:rPr>
  </w:style>
  <w:style w:type="character" w:customStyle="1" w:styleId="WW8Num14z1">
    <w:name w:val="WW8Num14z1"/>
    <w:rsid w:val="00520A40"/>
  </w:style>
  <w:style w:type="character" w:customStyle="1" w:styleId="WW8Num14z2">
    <w:name w:val="WW8Num14z2"/>
    <w:rsid w:val="00520A40"/>
  </w:style>
  <w:style w:type="character" w:customStyle="1" w:styleId="WW8Num14z3">
    <w:name w:val="WW8Num14z3"/>
    <w:rsid w:val="00520A40"/>
  </w:style>
  <w:style w:type="character" w:customStyle="1" w:styleId="WW8Num14z4">
    <w:name w:val="WW8Num14z4"/>
    <w:rsid w:val="00520A40"/>
  </w:style>
  <w:style w:type="character" w:customStyle="1" w:styleId="WW8Num14z5">
    <w:name w:val="WW8Num14z5"/>
    <w:rsid w:val="00520A40"/>
  </w:style>
  <w:style w:type="character" w:customStyle="1" w:styleId="WW8Num14z6">
    <w:name w:val="WW8Num14z6"/>
    <w:rsid w:val="00520A40"/>
  </w:style>
  <w:style w:type="character" w:customStyle="1" w:styleId="WW8Num14z7">
    <w:name w:val="WW8Num14z7"/>
    <w:rsid w:val="00520A40"/>
  </w:style>
  <w:style w:type="character" w:customStyle="1" w:styleId="WW8Num14z8">
    <w:name w:val="WW8Num14z8"/>
    <w:rsid w:val="00520A40"/>
  </w:style>
  <w:style w:type="character" w:customStyle="1" w:styleId="WW8Num15z0">
    <w:name w:val="WW8Num15z0"/>
    <w:rsid w:val="00520A40"/>
    <w:rPr>
      <w:rFonts w:hint="default"/>
    </w:rPr>
  </w:style>
  <w:style w:type="character" w:customStyle="1" w:styleId="WW8Num15z1">
    <w:name w:val="WW8Num15z1"/>
    <w:rsid w:val="00520A40"/>
  </w:style>
  <w:style w:type="character" w:customStyle="1" w:styleId="WW8Num15z2">
    <w:name w:val="WW8Num15z2"/>
    <w:rsid w:val="00520A40"/>
  </w:style>
  <w:style w:type="character" w:customStyle="1" w:styleId="WW8Num15z3">
    <w:name w:val="WW8Num15z3"/>
    <w:rsid w:val="00520A40"/>
  </w:style>
  <w:style w:type="character" w:customStyle="1" w:styleId="WW8Num15z4">
    <w:name w:val="WW8Num15z4"/>
    <w:rsid w:val="00520A40"/>
  </w:style>
  <w:style w:type="character" w:customStyle="1" w:styleId="WW8Num15z5">
    <w:name w:val="WW8Num15z5"/>
    <w:rsid w:val="00520A40"/>
  </w:style>
  <w:style w:type="character" w:customStyle="1" w:styleId="WW8Num15z6">
    <w:name w:val="WW8Num15z6"/>
    <w:rsid w:val="00520A40"/>
  </w:style>
  <w:style w:type="character" w:customStyle="1" w:styleId="WW8Num15z7">
    <w:name w:val="WW8Num15z7"/>
    <w:rsid w:val="00520A40"/>
  </w:style>
  <w:style w:type="character" w:customStyle="1" w:styleId="WW8Num15z8">
    <w:name w:val="WW8Num15z8"/>
    <w:rsid w:val="00520A40"/>
  </w:style>
  <w:style w:type="character" w:customStyle="1" w:styleId="WW8Num16z0">
    <w:name w:val="WW8Num16z0"/>
    <w:rsid w:val="00520A40"/>
    <w:rPr>
      <w:rFonts w:ascii="Verdana" w:eastAsia="Calibri" w:hAnsi="Verdana" w:cs="Verdana" w:hint="default"/>
      <w:sz w:val="20"/>
      <w:szCs w:val="20"/>
    </w:rPr>
  </w:style>
  <w:style w:type="character" w:customStyle="1" w:styleId="WW8Num16z1">
    <w:name w:val="WW8Num16z1"/>
    <w:rsid w:val="00520A40"/>
  </w:style>
  <w:style w:type="character" w:customStyle="1" w:styleId="WW8Num16z2">
    <w:name w:val="WW8Num16z2"/>
    <w:rsid w:val="00520A40"/>
  </w:style>
  <w:style w:type="character" w:customStyle="1" w:styleId="WW8Num16z3">
    <w:name w:val="WW8Num16z3"/>
    <w:rsid w:val="00520A40"/>
  </w:style>
  <w:style w:type="character" w:customStyle="1" w:styleId="WW8Num16z4">
    <w:name w:val="WW8Num16z4"/>
    <w:rsid w:val="00520A40"/>
  </w:style>
  <w:style w:type="character" w:customStyle="1" w:styleId="WW8Num16z5">
    <w:name w:val="WW8Num16z5"/>
    <w:rsid w:val="00520A40"/>
  </w:style>
  <w:style w:type="character" w:customStyle="1" w:styleId="WW8Num16z6">
    <w:name w:val="WW8Num16z6"/>
    <w:rsid w:val="00520A40"/>
  </w:style>
  <w:style w:type="character" w:customStyle="1" w:styleId="WW8Num16z7">
    <w:name w:val="WW8Num16z7"/>
    <w:rsid w:val="00520A40"/>
  </w:style>
  <w:style w:type="character" w:customStyle="1" w:styleId="WW8Num16z8">
    <w:name w:val="WW8Num16z8"/>
    <w:rsid w:val="00520A40"/>
  </w:style>
  <w:style w:type="character" w:customStyle="1" w:styleId="WW8Num17z0">
    <w:name w:val="WW8Num17z0"/>
    <w:rsid w:val="00520A40"/>
    <w:rPr>
      <w:rFonts w:hint="default"/>
    </w:rPr>
  </w:style>
  <w:style w:type="character" w:customStyle="1" w:styleId="WW8Num17z1">
    <w:name w:val="WW8Num17z1"/>
    <w:rsid w:val="00520A40"/>
  </w:style>
  <w:style w:type="character" w:customStyle="1" w:styleId="WW8Num17z2">
    <w:name w:val="WW8Num17z2"/>
    <w:rsid w:val="00520A40"/>
  </w:style>
  <w:style w:type="character" w:customStyle="1" w:styleId="WW8Num17z3">
    <w:name w:val="WW8Num17z3"/>
    <w:rsid w:val="00520A40"/>
  </w:style>
  <w:style w:type="character" w:customStyle="1" w:styleId="WW8Num17z4">
    <w:name w:val="WW8Num17z4"/>
    <w:rsid w:val="00520A40"/>
  </w:style>
  <w:style w:type="character" w:customStyle="1" w:styleId="WW8Num17z5">
    <w:name w:val="WW8Num17z5"/>
    <w:rsid w:val="00520A40"/>
  </w:style>
  <w:style w:type="character" w:customStyle="1" w:styleId="WW8Num17z6">
    <w:name w:val="WW8Num17z6"/>
    <w:rsid w:val="00520A40"/>
  </w:style>
  <w:style w:type="character" w:customStyle="1" w:styleId="WW8Num17z7">
    <w:name w:val="WW8Num17z7"/>
    <w:rsid w:val="00520A40"/>
  </w:style>
  <w:style w:type="character" w:customStyle="1" w:styleId="WW8Num17z8">
    <w:name w:val="WW8Num17z8"/>
    <w:rsid w:val="00520A40"/>
  </w:style>
  <w:style w:type="character" w:customStyle="1" w:styleId="WW8Num18z0">
    <w:name w:val="WW8Num18z0"/>
    <w:rsid w:val="00520A40"/>
    <w:rPr>
      <w:rFonts w:cs="Verdana" w:hint="default"/>
    </w:rPr>
  </w:style>
  <w:style w:type="character" w:customStyle="1" w:styleId="WW8Num18z1">
    <w:name w:val="WW8Num18z1"/>
    <w:rsid w:val="00520A40"/>
  </w:style>
  <w:style w:type="character" w:customStyle="1" w:styleId="WW8Num18z2">
    <w:name w:val="WW8Num18z2"/>
    <w:rsid w:val="00520A40"/>
  </w:style>
  <w:style w:type="character" w:customStyle="1" w:styleId="WW8Num18z3">
    <w:name w:val="WW8Num18z3"/>
    <w:rsid w:val="00520A40"/>
  </w:style>
  <w:style w:type="character" w:customStyle="1" w:styleId="WW8Num18z4">
    <w:name w:val="WW8Num18z4"/>
    <w:rsid w:val="00520A40"/>
  </w:style>
  <w:style w:type="character" w:customStyle="1" w:styleId="WW8Num18z5">
    <w:name w:val="WW8Num18z5"/>
    <w:rsid w:val="00520A40"/>
  </w:style>
  <w:style w:type="character" w:customStyle="1" w:styleId="WW8Num18z6">
    <w:name w:val="WW8Num18z6"/>
    <w:rsid w:val="00520A40"/>
  </w:style>
  <w:style w:type="character" w:customStyle="1" w:styleId="WW8Num18z7">
    <w:name w:val="WW8Num18z7"/>
    <w:rsid w:val="00520A40"/>
  </w:style>
  <w:style w:type="character" w:customStyle="1" w:styleId="WW8Num18z8">
    <w:name w:val="WW8Num18z8"/>
    <w:rsid w:val="00520A40"/>
  </w:style>
  <w:style w:type="character" w:customStyle="1" w:styleId="WW8Num19z0">
    <w:name w:val="WW8Num19z0"/>
    <w:rsid w:val="00520A40"/>
    <w:rPr>
      <w:rFonts w:ascii="Verdana" w:eastAsia="Times New Roman" w:hAnsi="Verdana" w:cs="Arial" w:hint="default"/>
      <w:sz w:val="20"/>
      <w:szCs w:val="20"/>
    </w:rPr>
  </w:style>
  <w:style w:type="character" w:customStyle="1" w:styleId="WW8Num19z1">
    <w:name w:val="WW8Num19z1"/>
    <w:rsid w:val="00520A40"/>
  </w:style>
  <w:style w:type="character" w:customStyle="1" w:styleId="WW8Num19z2">
    <w:name w:val="WW8Num19z2"/>
    <w:rsid w:val="00520A40"/>
  </w:style>
  <w:style w:type="character" w:customStyle="1" w:styleId="WW8Num19z3">
    <w:name w:val="WW8Num19z3"/>
    <w:rsid w:val="00520A40"/>
  </w:style>
  <w:style w:type="character" w:customStyle="1" w:styleId="WW8Num19z4">
    <w:name w:val="WW8Num19z4"/>
    <w:rsid w:val="00520A40"/>
  </w:style>
  <w:style w:type="character" w:customStyle="1" w:styleId="WW8Num19z5">
    <w:name w:val="WW8Num19z5"/>
    <w:rsid w:val="00520A40"/>
  </w:style>
  <w:style w:type="character" w:customStyle="1" w:styleId="WW8Num19z6">
    <w:name w:val="WW8Num19z6"/>
    <w:rsid w:val="00520A40"/>
  </w:style>
  <w:style w:type="character" w:customStyle="1" w:styleId="WW8Num19z7">
    <w:name w:val="WW8Num19z7"/>
    <w:rsid w:val="00520A40"/>
  </w:style>
  <w:style w:type="character" w:customStyle="1" w:styleId="WW8Num19z8">
    <w:name w:val="WW8Num19z8"/>
    <w:rsid w:val="00520A40"/>
  </w:style>
  <w:style w:type="character" w:customStyle="1" w:styleId="WW8Num20z0">
    <w:name w:val="WW8Num20z0"/>
    <w:rsid w:val="00520A40"/>
    <w:rPr>
      <w:rFonts w:hint="default"/>
    </w:rPr>
  </w:style>
  <w:style w:type="character" w:customStyle="1" w:styleId="WW8Num20z1">
    <w:name w:val="WW8Num20z1"/>
    <w:rsid w:val="00520A40"/>
  </w:style>
  <w:style w:type="character" w:customStyle="1" w:styleId="WW8Num20z2">
    <w:name w:val="WW8Num20z2"/>
    <w:rsid w:val="00520A40"/>
  </w:style>
  <w:style w:type="character" w:customStyle="1" w:styleId="WW8Num20z3">
    <w:name w:val="WW8Num20z3"/>
    <w:rsid w:val="00520A40"/>
  </w:style>
  <w:style w:type="character" w:customStyle="1" w:styleId="WW8Num20z4">
    <w:name w:val="WW8Num20z4"/>
    <w:rsid w:val="00520A40"/>
  </w:style>
  <w:style w:type="character" w:customStyle="1" w:styleId="WW8Num20z5">
    <w:name w:val="WW8Num20z5"/>
    <w:rsid w:val="00520A40"/>
  </w:style>
  <w:style w:type="character" w:customStyle="1" w:styleId="WW8Num20z6">
    <w:name w:val="WW8Num20z6"/>
    <w:rsid w:val="00520A40"/>
  </w:style>
  <w:style w:type="character" w:customStyle="1" w:styleId="WW8Num20z7">
    <w:name w:val="WW8Num20z7"/>
    <w:rsid w:val="00520A40"/>
  </w:style>
  <w:style w:type="character" w:customStyle="1" w:styleId="WW8Num20z8">
    <w:name w:val="WW8Num20z8"/>
    <w:rsid w:val="00520A40"/>
  </w:style>
  <w:style w:type="character" w:customStyle="1" w:styleId="WW8Num21z0">
    <w:name w:val="WW8Num21z0"/>
    <w:rsid w:val="00520A40"/>
    <w:rPr>
      <w:rFonts w:ascii="Verdana" w:eastAsia="Times New Roman" w:hAnsi="Verdana" w:cs="Verdana" w:hint="default"/>
      <w:bCs/>
      <w:iCs/>
      <w:sz w:val="20"/>
      <w:szCs w:val="20"/>
    </w:rPr>
  </w:style>
  <w:style w:type="character" w:customStyle="1" w:styleId="WW8Num21z1">
    <w:name w:val="WW8Num21z1"/>
    <w:rsid w:val="00520A40"/>
  </w:style>
  <w:style w:type="character" w:customStyle="1" w:styleId="WW8Num21z2">
    <w:name w:val="WW8Num21z2"/>
    <w:rsid w:val="00520A40"/>
  </w:style>
  <w:style w:type="character" w:customStyle="1" w:styleId="WW8Num21z3">
    <w:name w:val="WW8Num21z3"/>
    <w:rsid w:val="00520A40"/>
  </w:style>
  <w:style w:type="character" w:customStyle="1" w:styleId="WW8Num21z4">
    <w:name w:val="WW8Num21z4"/>
    <w:rsid w:val="00520A40"/>
  </w:style>
  <w:style w:type="character" w:customStyle="1" w:styleId="WW8Num21z5">
    <w:name w:val="WW8Num21z5"/>
    <w:rsid w:val="00520A40"/>
  </w:style>
  <w:style w:type="character" w:customStyle="1" w:styleId="WW8Num21z6">
    <w:name w:val="WW8Num21z6"/>
    <w:rsid w:val="00520A40"/>
  </w:style>
  <w:style w:type="character" w:customStyle="1" w:styleId="WW8Num21z7">
    <w:name w:val="WW8Num21z7"/>
    <w:rsid w:val="00520A40"/>
  </w:style>
  <w:style w:type="character" w:customStyle="1" w:styleId="WW8Num21z8">
    <w:name w:val="WW8Num21z8"/>
    <w:rsid w:val="00520A40"/>
  </w:style>
  <w:style w:type="character" w:customStyle="1" w:styleId="WW8Num22z0">
    <w:name w:val="WW8Num22z0"/>
    <w:rsid w:val="00520A40"/>
    <w:rPr>
      <w:rFonts w:ascii="Verdana" w:hAnsi="Verdana" w:cs="Arial"/>
      <w:bCs/>
      <w:i w:val="0"/>
      <w:color w:val="auto"/>
      <w:sz w:val="20"/>
      <w:szCs w:val="20"/>
    </w:rPr>
  </w:style>
  <w:style w:type="character" w:customStyle="1" w:styleId="WW8Num22z1">
    <w:name w:val="WW8Num22z1"/>
    <w:rsid w:val="00520A40"/>
  </w:style>
  <w:style w:type="character" w:customStyle="1" w:styleId="WW8Num22z2">
    <w:name w:val="WW8Num22z2"/>
    <w:rsid w:val="00520A40"/>
  </w:style>
  <w:style w:type="character" w:customStyle="1" w:styleId="WW8Num22z3">
    <w:name w:val="WW8Num22z3"/>
    <w:rsid w:val="00520A40"/>
  </w:style>
  <w:style w:type="character" w:customStyle="1" w:styleId="WW8Num22z4">
    <w:name w:val="WW8Num22z4"/>
    <w:rsid w:val="00520A40"/>
  </w:style>
  <w:style w:type="character" w:customStyle="1" w:styleId="WW8Num22z5">
    <w:name w:val="WW8Num22z5"/>
    <w:rsid w:val="00520A40"/>
  </w:style>
  <w:style w:type="character" w:customStyle="1" w:styleId="WW8Num22z6">
    <w:name w:val="WW8Num22z6"/>
    <w:rsid w:val="00520A40"/>
  </w:style>
  <w:style w:type="character" w:customStyle="1" w:styleId="WW8Num22z7">
    <w:name w:val="WW8Num22z7"/>
    <w:rsid w:val="00520A40"/>
  </w:style>
  <w:style w:type="character" w:customStyle="1" w:styleId="WW8Num22z8">
    <w:name w:val="WW8Num22z8"/>
    <w:rsid w:val="00520A40"/>
  </w:style>
  <w:style w:type="character" w:customStyle="1" w:styleId="WW8Num23z0">
    <w:name w:val="WW8Num23z0"/>
    <w:rsid w:val="00520A40"/>
    <w:rPr>
      <w:rFonts w:hint="default"/>
    </w:rPr>
  </w:style>
  <w:style w:type="character" w:customStyle="1" w:styleId="WW8Num23z1">
    <w:name w:val="WW8Num23z1"/>
    <w:rsid w:val="00520A40"/>
  </w:style>
  <w:style w:type="character" w:customStyle="1" w:styleId="WW8Num23z2">
    <w:name w:val="WW8Num23z2"/>
    <w:rsid w:val="00520A40"/>
  </w:style>
  <w:style w:type="character" w:customStyle="1" w:styleId="WW8Num23z3">
    <w:name w:val="WW8Num23z3"/>
    <w:rsid w:val="00520A40"/>
  </w:style>
  <w:style w:type="character" w:customStyle="1" w:styleId="WW8Num23z4">
    <w:name w:val="WW8Num23z4"/>
    <w:rsid w:val="00520A40"/>
  </w:style>
  <w:style w:type="character" w:customStyle="1" w:styleId="WW8Num23z5">
    <w:name w:val="WW8Num23z5"/>
    <w:rsid w:val="00520A40"/>
  </w:style>
  <w:style w:type="character" w:customStyle="1" w:styleId="WW8Num23z6">
    <w:name w:val="WW8Num23z6"/>
    <w:rsid w:val="00520A40"/>
  </w:style>
  <w:style w:type="character" w:customStyle="1" w:styleId="WW8Num23z7">
    <w:name w:val="WW8Num23z7"/>
    <w:rsid w:val="00520A40"/>
  </w:style>
  <w:style w:type="character" w:customStyle="1" w:styleId="WW8Num23z8">
    <w:name w:val="WW8Num23z8"/>
    <w:rsid w:val="00520A40"/>
  </w:style>
  <w:style w:type="character" w:customStyle="1" w:styleId="WW8Num24z0">
    <w:name w:val="WW8Num24z0"/>
    <w:rsid w:val="00520A40"/>
    <w:rPr>
      <w:rFonts w:ascii="Symbol" w:hAnsi="Symbol" w:cs="Symbol" w:hint="default"/>
    </w:rPr>
  </w:style>
  <w:style w:type="character" w:customStyle="1" w:styleId="WW8Num24z1">
    <w:name w:val="WW8Num24z1"/>
    <w:rsid w:val="00520A40"/>
    <w:rPr>
      <w:rFonts w:ascii="Courier New" w:hAnsi="Courier New" w:cs="Courier New" w:hint="default"/>
    </w:rPr>
  </w:style>
  <w:style w:type="character" w:customStyle="1" w:styleId="WW8Num24z2">
    <w:name w:val="WW8Num24z2"/>
    <w:rsid w:val="00520A40"/>
    <w:rPr>
      <w:rFonts w:ascii="Wingdings" w:hAnsi="Wingdings" w:cs="Wingdings" w:hint="default"/>
    </w:rPr>
  </w:style>
  <w:style w:type="character" w:customStyle="1" w:styleId="WW8Num25z0">
    <w:name w:val="WW8Num25z0"/>
    <w:rsid w:val="00520A40"/>
    <w:rPr>
      <w:rFonts w:ascii="Verdana" w:hAnsi="Verdana" w:cs="Arial"/>
      <w:bCs/>
      <w:i w:val="0"/>
      <w:color w:val="auto"/>
      <w:sz w:val="20"/>
      <w:szCs w:val="20"/>
    </w:rPr>
  </w:style>
  <w:style w:type="character" w:customStyle="1" w:styleId="WW8Num25z1">
    <w:name w:val="WW8Num25z1"/>
    <w:rsid w:val="00520A40"/>
  </w:style>
  <w:style w:type="character" w:customStyle="1" w:styleId="WW8Num25z2">
    <w:name w:val="WW8Num25z2"/>
    <w:rsid w:val="00520A40"/>
  </w:style>
  <w:style w:type="character" w:customStyle="1" w:styleId="WW8Num25z3">
    <w:name w:val="WW8Num25z3"/>
    <w:rsid w:val="00520A40"/>
  </w:style>
  <w:style w:type="character" w:customStyle="1" w:styleId="WW8Num25z4">
    <w:name w:val="WW8Num25z4"/>
    <w:rsid w:val="00520A40"/>
  </w:style>
  <w:style w:type="character" w:customStyle="1" w:styleId="WW8Num25z5">
    <w:name w:val="WW8Num25z5"/>
    <w:rsid w:val="00520A40"/>
  </w:style>
  <w:style w:type="character" w:customStyle="1" w:styleId="WW8Num25z6">
    <w:name w:val="WW8Num25z6"/>
    <w:rsid w:val="00520A40"/>
  </w:style>
  <w:style w:type="character" w:customStyle="1" w:styleId="WW8Num25z7">
    <w:name w:val="WW8Num25z7"/>
    <w:rsid w:val="00520A40"/>
  </w:style>
  <w:style w:type="character" w:customStyle="1" w:styleId="WW8Num25z8">
    <w:name w:val="WW8Num25z8"/>
    <w:rsid w:val="00520A40"/>
  </w:style>
  <w:style w:type="character" w:customStyle="1" w:styleId="WW8Num26z0">
    <w:name w:val="WW8Num26z0"/>
    <w:rsid w:val="00520A40"/>
  </w:style>
  <w:style w:type="character" w:customStyle="1" w:styleId="WW8Num26z1">
    <w:name w:val="WW8Num26z1"/>
    <w:rsid w:val="00520A40"/>
  </w:style>
  <w:style w:type="character" w:customStyle="1" w:styleId="WW8Num26z2">
    <w:name w:val="WW8Num26z2"/>
    <w:rsid w:val="00520A40"/>
  </w:style>
  <w:style w:type="character" w:customStyle="1" w:styleId="WW8Num26z3">
    <w:name w:val="WW8Num26z3"/>
    <w:rsid w:val="00520A40"/>
  </w:style>
  <w:style w:type="character" w:customStyle="1" w:styleId="WW8Num26z4">
    <w:name w:val="WW8Num26z4"/>
    <w:rsid w:val="00520A40"/>
  </w:style>
  <w:style w:type="character" w:customStyle="1" w:styleId="WW8Num26z5">
    <w:name w:val="WW8Num26z5"/>
    <w:rsid w:val="00520A40"/>
  </w:style>
  <w:style w:type="character" w:customStyle="1" w:styleId="WW8Num26z6">
    <w:name w:val="WW8Num26z6"/>
    <w:rsid w:val="00520A40"/>
  </w:style>
  <w:style w:type="character" w:customStyle="1" w:styleId="WW8Num26z7">
    <w:name w:val="WW8Num26z7"/>
    <w:rsid w:val="00520A40"/>
  </w:style>
  <w:style w:type="character" w:customStyle="1" w:styleId="WW8Num26z8">
    <w:name w:val="WW8Num26z8"/>
    <w:rsid w:val="00520A40"/>
  </w:style>
  <w:style w:type="character" w:customStyle="1" w:styleId="WW8Num27z0">
    <w:name w:val="WW8Num27z0"/>
    <w:rsid w:val="00520A40"/>
    <w:rPr>
      <w:rFonts w:hint="default"/>
    </w:rPr>
  </w:style>
  <w:style w:type="character" w:customStyle="1" w:styleId="WW8Num27z1">
    <w:name w:val="WW8Num27z1"/>
    <w:rsid w:val="00520A40"/>
  </w:style>
  <w:style w:type="character" w:customStyle="1" w:styleId="WW8Num27z2">
    <w:name w:val="WW8Num27z2"/>
    <w:rsid w:val="00520A40"/>
  </w:style>
  <w:style w:type="character" w:customStyle="1" w:styleId="WW8Num27z3">
    <w:name w:val="WW8Num27z3"/>
    <w:rsid w:val="00520A40"/>
  </w:style>
  <w:style w:type="character" w:customStyle="1" w:styleId="WW8Num27z4">
    <w:name w:val="WW8Num27z4"/>
    <w:rsid w:val="00520A40"/>
  </w:style>
  <w:style w:type="character" w:customStyle="1" w:styleId="WW8Num27z5">
    <w:name w:val="WW8Num27z5"/>
    <w:rsid w:val="00520A40"/>
  </w:style>
  <w:style w:type="character" w:customStyle="1" w:styleId="WW8Num27z6">
    <w:name w:val="WW8Num27z6"/>
    <w:rsid w:val="00520A40"/>
  </w:style>
  <w:style w:type="character" w:customStyle="1" w:styleId="WW8Num27z7">
    <w:name w:val="WW8Num27z7"/>
    <w:rsid w:val="00520A40"/>
  </w:style>
  <w:style w:type="character" w:customStyle="1" w:styleId="WW8Num27z8">
    <w:name w:val="WW8Num27z8"/>
    <w:rsid w:val="00520A40"/>
  </w:style>
  <w:style w:type="character" w:customStyle="1" w:styleId="WW8Num28z0">
    <w:name w:val="WW8Num28z0"/>
    <w:rsid w:val="00520A40"/>
    <w:rPr>
      <w:rFonts w:hint="default"/>
    </w:rPr>
  </w:style>
  <w:style w:type="character" w:customStyle="1" w:styleId="WW8Num28z1">
    <w:name w:val="WW8Num28z1"/>
    <w:rsid w:val="00520A40"/>
  </w:style>
  <w:style w:type="character" w:customStyle="1" w:styleId="WW8Num28z2">
    <w:name w:val="WW8Num28z2"/>
    <w:rsid w:val="00520A40"/>
  </w:style>
  <w:style w:type="character" w:customStyle="1" w:styleId="WW8Num28z3">
    <w:name w:val="WW8Num28z3"/>
    <w:rsid w:val="00520A40"/>
  </w:style>
  <w:style w:type="character" w:customStyle="1" w:styleId="WW8Num28z4">
    <w:name w:val="WW8Num28z4"/>
    <w:rsid w:val="00520A40"/>
  </w:style>
  <w:style w:type="character" w:customStyle="1" w:styleId="WW8Num28z5">
    <w:name w:val="WW8Num28z5"/>
    <w:rsid w:val="00520A40"/>
  </w:style>
  <w:style w:type="character" w:customStyle="1" w:styleId="WW8Num28z6">
    <w:name w:val="WW8Num28z6"/>
    <w:rsid w:val="00520A40"/>
  </w:style>
  <w:style w:type="character" w:customStyle="1" w:styleId="WW8Num28z7">
    <w:name w:val="WW8Num28z7"/>
    <w:rsid w:val="00520A40"/>
  </w:style>
  <w:style w:type="character" w:customStyle="1" w:styleId="WW8Num28z8">
    <w:name w:val="WW8Num28z8"/>
    <w:rsid w:val="00520A40"/>
  </w:style>
  <w:style w:type="character" w:customStyle="1" w:styleId="WW8Num29z0">
    <w:name w:val="WW8Num29z0"/>
    <w:rsid w:val="00520A40"/>
    <w:rPr>
      <w:rFonts w:hint="default"/>
    </w:rPr>
  </w:style>
  <w:style w:type="character" w:customStyle="1" w:styleId="WW8Num29z1">
    <w:name w:val="WW8Num29z1"/>
    <w:rsid w:val="00520A40"/>
  </w:style>
  <w:style w:type="character" w:customStyle="1" w:styleId="WW8Num29z2">
    <w:name w:val="WW8Num29z2"/>
    <w:rsid w:val="00520A40"/>
  </w:style>
  <w:style w:type="character" w:customStyle="1" w:styleId="WW8Num29z3">
    <w:name w:val="WW8Num29z3"/>
    <w:rsid w:val="00520A40"/>
  </w:style>
  <w:style w:type="character" w:customStyle="1" w:styleId="WW8Num29z4">
    <w:name w:val="WW8Num29z4"/>
    <w:rsid w:val="00520A40"/>
  </w:style>
  <w:style w:type="character" w:customStyle="1" w:styleId="WW8Num29z5">
    <w:name w:val="WW8Num29z5"/>
    <w:rsid w:val="00520A40"/>
  </w:style>
  <w:style w:type="character" w:customStyle="1" w:styleId="WW8Num29z6">
    <w:name w:val="WW8Num29z6"/>
    <w:rsid w:val="00520A40"/>
  </w:style>
  <w:style w:type="character" w:customStyle="1" w:styleId="WW8Num29z7">
    <w:name w:val="WW8Num29z7"/>
    <w:rsid w:val="00520A40"/>
  </w:style>
  <w:style w:type="character" w:customStyle="1" w:styleId="WW8Num29z8">
    <w:name w:val="WW8Num29z8"/>
    <w:rsid w:val="00520A40"/>
  </w:style>
  <w:style w:type="character" w:customStyle="1" w:styleId="WW8Num30z0">
    <w:name w:val="WW8Num30z0"/>
    <w:rsid w:val="00520A40"/>
    <w:rPr>
      <w:rFonts w:ascii="Verdana" w:hAnsi="Verdana" w:cs="Arial"/>
      <w:i w:val="0"/>
      <w:color w:val="auto"/>
      <w:sz w:val="20"/>
      <w:szCs w:val="20"/>
    </w:rPr>
  </w:style>
  <w:style w:type="character" w:customStyle="1" w:styleId="WW8Num30z1">
    <w:name w:val="WW8Num30z1"/>
    <w:rsid w:val="00520A40"/>
  </w:style>
  <w:style w:type="character" w:customStyle="1" w:styleId="WW8Num30z2">
    <w:name w:val="WW8Num30z2"/>
    <w:rsid w:val="00520A40"/>
  </w:style>
  <w:style w:type="character" w:customStyle="1" w:styleId="WW8Num30z3">
    <w:name w:val="WW8Num30z3"/>
    <w:rsid w:val="00520A40"/>
  </w:style>
  <w:style w:type="character" w:customStyle="1" w:styleId="WW8Num30z4">
    <w:name w:val="WW8Num30z4"/>
    <w:rsid w:val="00520A40"/>
  </w:style>
  <w:style w:type="character" w:customStyle="1" w:styleId="WW8Num30z5">
    <w:name w:val="WW8Num30z5"/>
    <w:rsid w:val="00520A40"/>
  </w:style>
  <w:style w:type="character" w:customStyle="1" w:styleId="WW8Num30z6">
    <w:name w:val="WW8Num30z6"/>
    <w:rsid w:val="00520A40"/>
  </w:style>
  <w:style w:type="character" w:customStyle="1" w:styleId="WW8Num30z7">
    <w:name w:val="WW8Num30z7"/>
    <w:rsid w:val="00520A40"/>
  </w:style>
  <w:style w:type="character" w:customStyle="1" w:styleId="WW8Num30z8">
    <w:name w:val="WW8Num30z8"/>
    <w:rsid w:val="00520A40"/>
  </w:style>
  <w:style w:type="character" w:customStyle="1" w:styleId="WW8Num31z0">
    <w:name w:val="WW8Num31z0"/>
    <w:rsid w:val="00520A40"/>
    <w:rPr>
      <w:rFonts w:ascii="Verdana" w:hAnsi="Verdana" w:cs="Arial"/>
      <w:bCs/>
      <w:i w:val="0"/>
      <w:sz w:val="20"/>
      <w:szCs w:val="20"/>
    </w:rPr>
  </w:style>
  <w:style w:type="character" w:customStyle="1" w:styleId="WW8Num31z1">
    <w:name w:val="WW8Num31z1"/>
    <w:rsid w:val="00520A40"/>
  </w:style>
  <w:style w:type="character" w:customStyle="1" w:styleId="WW8Num31z2">
    <w:name w:val="WW8Num31z2"/>
    <w:rsid w:val="00520A40"/>
  </w:style>
  <w:style w:type="character" w:customStyle="1" w:styleId="WW8Num31z3">
    <w:name w:val="WW8Num31z3"/>
    <w:rsid w:val="00520A40"/>
  </w:style>
  <w:style w:type="character" w:customStyle="1" w:styleId="WW8Num31z4">
    <w:name w:val="WW8Num31z4"/>
    <w:rsid w:val="00520A40"/>
  </w:style>
  <w:style w:type="character" w:customStyle="1" w:styleId="WW8Num31z5">
    <w:name w:val="WW8Num31z5"/>
    <w:rsid w:val="00520A40"/>
  </w:style>
  <w:style w:type="character" w:customStyle="1" w:styleId="WW8Num31z6">
    <w:name w:val="WW8Num31z6"/>
    <w:rsid w:val="00520A40"/>
  </w:style>
  <w:style w:type="character" w:customStyle="1" w:styleId="WW8Num31z7">
    <w:name w:val="WW8Num31z7"/>
    <w:rsid w:val="00520A40"/>
  </w:style>
  <w:style w:type="character" w:customStyle="1" w:styleId="WW8Num31z8">
    <w:name w:val="WW8Num31z8"/>
    <w:rsid w:val="00520A40"/>
  </w:style>
  <w:style w:type="character" w:customStyle="1" w:styleId="WW8Num32z0">
    <w:name w:val="WW8Num32z0"/>
    <w:rsid w:val="00520A40"/>
    <w:rPr>
      <w:rFonts w:hint="default"/>
    </w:rPr>
  </w:style>
  <w:style w:type="character" w:customStyle="1" w:styleId="WW8Num32z1">
    <w:name w:val="WW8Num32z1"/>
    <w:rsid w:val="00520A40"/>
  </w:style>
  <w:style w:type="character" w:customStyle="1" w:styleId="WW8Num32z2">
    <w:name w:val="WW8Num32z2"/>
    <w:rsid w:val="00520A40"/>
  </w:style>
  <w:style w:type="character" w:customStyle="1" w:styleId="WW8Num32z3">
    <w:name w:val="WW8Num32z3"/>
    <w:rsid w:val="00520A40"/>
  </w:style>
  <w:style w:type="character" w:customStyle="1" w:styleId="WW8Num32z4">
    <w:name w:val="WW8Num32z4"/>
    <w:rsid w:val="00520A40"/>
  </w:style>
  <w:style w:type="character" w:customStyle="1" w:styleId="WW8Num32z5">
    <w:name w:val="WW8Num32z5"/>
    <w:rsid w:val="00520A40"/>
  </w:style>
  <w:style w:type="character" w:customStyle="1" w:styleId="WW8Num32z6">
    <w:name w:val="WW8Num32z6"/>
    <w:rsid w:val="00520A40"/>
  </w:style>
  <w:style w:type="character" w:customStyle="1" w:styleId="WW8Num32z7">
    <w:name w:val="WW8Num32z7"/>
    <w:rsid w:val="00520A40"/>
  </w:style>
  <w:style w:type="character" w:customStyle="1" w:styleId="WW8Num32z8">
    <w:name w:val="WW8Num32z8"/>
    <w:rsid w:val="00520A40"/>
  </w:style>
  <w:style w:type="character" w:customStyle="1" w:styleId="WW8Num33z0">
    <w:name w:val="WW8Num33z0"/>
    <w:rsid w:val="00520A40"/>
    <w:rPr>
      <w:rFonts w:ascii="Verdana" w:hAnsi="Verdana" w:cs="Arial" w:hint="default"/>
      <w:sz w:val="20"/>
      <w:szCs w:val="20"/>
    </w:rPr>
  </w:style>
  <w:style w:type="character" w:customStyle="1" w:styleId="WW8Num33z1">
    <w:name w:val="WW8Num33z1"/>
    <w:rsid w:val="00520A40"/>
  </w:style>
  <w:style w:type="character" w:customStyle="1" w:styleId="WW8Num33z2">
    <w:name w:val="WW8Num33z2"/>
    <w:rsid w:val="00520A40"/>
  </w:style>
  <w:style w:type="character" w:customStyle="1" w:styleId="WW8Num33z3">
    <w:name w:val="WW8Num33z3"/>
    <w:rsid w:val="00520A40"/>
  </w:style>
  <w:style w:type="character" w:customStyle="1" w:styleId="WW8Num33z4">
    <w:name w:val="WW8Num33z4"/>
    <w:rsid w:val="00520A40"/>
  </w:style>
  <w:style w:type="character" w:customStyle="1" w:styleId="WW8Num33z5">
    <w:name w:val="WW8Num33z5"/>
    <w:rsid w:val="00520A40"/>
  </w:style>
  <w:style w:type="character" w:customStyle="1" w:styleId="WW8Num33z6">
    <w:name w:val="WW8Num33z6"/>
    <w:rsid w:val="00520A40"/>
  </w:style>
  <w:style w:type="character" w:customStyle="1" w:styleId="WW8Num33z7">
    <w:name w:val="WW8Num33z7"/>
    <w:rsid w:val="00520A40"/>
  </w:style>
  <w:style w:type="character" w:customStyle="1" w:styleId="WW8Num33z8">
    <w:name w:val="WW8Num33z8"/>
    <w:rsid w:val="00520A40"/>
  </w:style>
  <w:style w:type="character" w:customStyle="1" w:styleId="WW8Num34z0">
    <w:name w:val="WW8Num34z0"/>
    <w:rsid w:val="00520A40"/>
    <w:rPr>
      <w:rFonts w:ascii="Verdana" w:hAnsi="Verdana" w:cs="Arial"/>
      <w:bCs/>
      <w:i w:val="0"/>
      <w:sz w:val="20"/>
      <w:szCs w:val="20"/>
    </w:rPr>
  </w:style>
  <w:style w:type="character" w:customStyle="1" w:styleId="WW8Num34z1">
    <w:name w:val="WW8Num34z1"/>
    <w:rsid w:val="00520A40"/>
  </w:style>
  <w:style w:type="character" w:customStyle="1" w:styleId="WW8Num34z2">
    <w:name w:val="WW8Num34z2"/>
    <w:rsid w:val="00520A40"/>
  </w:style>
  <w:style w:type="character" w:customStyle="1" w:styleId="WW8Num34z3">
    <w:name w:val="WW8Num34z3"/>
    <w:rsid w:val="00520A40"/>
  </w:style>
  <w:style w:type="character" w:customStyle="1" w:styleId="WW8Num34z4">
    <w:name w:val="WW8Num34z4"/>
    <w:rsid w:val="00520A40"/>
  </w:style>
  <w:style w:type="character" w:customStyle="1" w:styleId="WW8Num34z5">
    <w:name w:val="WW8Num34z5"/>
    <w:rsid w:val="00520A40"/>
  </w:style>
  <w:style w:type="character" w:customStyle="1" w:styleId="WW8Num34z6">
    <w:name w:val="WW8Num34z6"/>
    <w:rsid w:val="00520A40"/>
  </w:style>
  <w:style w:type="character" w:customStyle="1" w:styleId="WW8Num34z7">
    <w:name w:val="WW8Num34z7"/>
    <w:rsid w:val="00520A40"/>
  </w:style>
  <w:style w:type="character" w:customStyle="1" w:styleId="WW8Num34z8">
    <w:name w:val="WW8Num34z8"/>
    <w:rsid w:val="00520A40"/>
  </w:style>
  <w:style w:type="character" w:customStyle="1" w:styleId="WW8Num35z0">
    <w:name w:val="WW8Num35z0"/>
    <w:rsid w:val="00520A40"/>
    <w:rPr>
      <w:rFonts w:hint="default"/>
    </w:rPr>
  </w:style>
  <w:style w:type="character" w:customStyle="1" w:styleId="WW8Num35z1">
    <w:name w:val="WW8Num35z1"/>
    <w:rsid w:val="00520A40"/>
  </w:style>
  <w:style w:type="character" w:customStyle="1" w:styleId="WW8Num35z2">
    <w:name w:val="WW8Num35z2"/>
    <w:rsid w:val="00520A40"/>
  </w:style>
  <w:style w:type="character" w:customStyle="1" w:styleId="WW8Num35z3">
    <w:name w:val="WW8Num35z3"/>
    <w:rsid w:val="00520A40"/>
  </w:style>
  <w:style w:type="character" w:customStyle="1" w:styleId="WW8Num35z4">
    <w:name w:val="WW8Num35z4"/>
    <w:rsid w:val="00520A40"/>
  </w:style>
  <w:style w:type="character" w:customStyle="1" w:styleId="WW8Num35z5">
    <w:name w:val="WW8Num35z5"/>
    <w:rsid w:val="00520A40"/>
  </w:style>
  <w:style w:type="character" w:customStyle="1" w:styleId="WW8Num35z6">
    <w:name w:val="WW8Num35z6"/>
    <w:rsid w:val="00520A40"/>
  </w:style>
  <w:style w:type="character" w:customStyle="1" w:styleId="WW8Num35z7">
    <w:name w:val="WW8Num35z7"/>
    <w:rsid w:val="00520A40"/>
  </w:style>
  <w:style w:type="character" w:customStyle="1" w:styleId="WW8Num35z8">
    <w:name w:val="WW8Num35z8"/>
    <w:rsid w:val="00520A40"/>
  </w:style>
  <w:style w:type="character" w:customStyle="1" w:styleId="WW8Num36z0">
    <w:name w:val="WW8Num36z0"/>
    <w:rsid w:val="00520A40"/>
    <w:rPr>
      <w:rFonts w:ascii="Verdana" w:hAnsi="Verdana" w:cs="Arial"/>
      <w:bCs/>
      <w:i w:val="0"/>
      <w:sz w:val="20"/>
      <w:szCs w:val="20"/>
    </w:rPr>
  </w:style>
  <w:style w:type="character" w:customStyle="1" w:styleId="WW8Num36z1">
    <w:name w:val="WW8Num36z1"/>
    <w:rsid w:val="00520A40"/>
  </w:style>
  <w:style w:type="character" w:customStyle="1" w:styleId="WW8Num36z2">
    <w:name w:val="WW8Num36z2"/>
    <w:rsid w:val="00520A40"/>
  </w:style>
  <w:style w:type="character" w:customStyle="1" w:styleId="WW8Num36z3">
    <w:name w:val="WW8Num36z3"/>
    <w:rsid w:val="00520A40"/>
  </w:style>
  <w:style w:type="character" w:customStyle="1" w:styleId="WW8Num36z4">
    <w:name w:val="WW8Num36z4"/>
    <w:rsid w:val="00520A40"/>
  </w:style>
  <w:style w:type="character" w:customStyle="1" w:styleId="WW8Num36z5">
    <w:name w:val="WW8Num36z5"/>
    <w:rsid w:val="00520A40"/>
  </w:style>
  <w:style w:type="character" w:customStyle="1" w:styleId="WW8Num36z6">
    <w:name w:val="WW8Num36z6"/>
    <w:rsid w:val="00520A40"/>
  </w:style>
  <w:style w:type="character" w:customStyle="1" w:styleId="WW8Num36z7">
    <w:name w:val="WW8Num36z7"/>
    <w:rsid w:val="00520A40"/>
  </w:style>
  <w:style w:type="character" w:customStyle="1" w:styleId="WW8Num36z8">
    <w:name w:val="WW8Num36z8"/>
    <w:rsid w:val="00520A40"/>
  </w:style>
  <w:style w:type="character" w:customStyle="1" w:styleId="WW8Num37z0">
    <w:name w:val="WW8Num37z0"/>
    <w:rsid w:val="00520A40"/>
    <w:rPr>
      <w:rFonts w:hint="default"/>
    </w:rPr>
  </w:style>
  <w:style w:type="character" w:customStyle="1" w:styleId="WW8Num37z1">
    <w:name w:val="WW8Num37z1"/>
    <w:rsid w:val="00520A40"/>
  </w:style>
  <w:style w:type="character" w:customStyle="1" w:styleId="WW8Num37z2">
    <w:name w:val="WW8Num37z2"/>
    <w:rsid w:val="00520A40"/>
  </w:style>
  <w:style w:type="character" w:customStyle="1" w:styleId="WW8Num37z3">
    <w:name w:val="WW8Num37z3"/>
    <w:rsid w:val="00520A40"/>
  </w:style>
  <w:style w:type="character" w:customStyle="1" w:styleId="WW8Num37z4">
    <w:name w:val="WW8Num37z4"/>
    <w:rsid w:val="00520A40"/>
  </w:style>
  <w:style w:type="character" w:customStyle="1" w:styleId="WW8Num37z5">
    <w:name w:val="WW8Num37z5"/>
    <w:rsid w:val="00520A40"/>
  </w:style>
  <w:style w:type="character" w:customStyle="1" w:styleId="WW8Num37z6">
    <w:name w:val="WW8Num37z6"/>
    <w:rsid w:val="00520A40"/>
  </w:style>
  <w:style w:type="character" w:customStyle="1" w:styleId="WW8Num37z7">
    <w:name w:val="WW8Num37z7"/>
    <w:rsid w:val="00520A40"/>
  </w:style>
  <w:style w:type="character" w:customStyle="1" w:styleId="WW8Num37z8">
    <w:name w:val="WW8Num37z8"/>
    <w:rsid w:val="00520A40"/>
  </w:style>
  <w:style w:type="character" w:customStyle="1" w:styleId="WW8Num38z0">
    <w:name w:val="WW8Num38z0"/>
    <w:rsid w:val="00520A40"/>
    <w:rPr>
      <w:rFonts w:ascii="Verdana" w:hAnsi="Verdana" w:cs="Verdana" w:hint="default"/>
      <w:b w:val="0"/>
      <w:bCs/>
      <w:color w:val="auto"/>
      <w:sz w:val="20"/>
      <w:szCs w:val="20"/>
    </w:rPr>
  </w:style>
  <w:style w:type="character" w:customStyle="1" w:styleId="WW8Num38z1">
    <w:name w:val="WW8Num38z1"/>
    <w:rsid w:val="00520A40"/>
  </w:style>
  <w:style w:type="character" w:customStyle="1" w:styleId="WW8Num38z2">
    <w:name w:val="WW8Num38z2"/>
    <w:rsid w:val="00520A40"/>
  </w:style>
  <w:style w:type="character" w:customStyle="1" w:styleId="WW8Num38z3">
    <w:name w:val="WW8Num38z3"/>
    <w:rsid w:val="00520A40"/>
  </w:style>
  <w:style w:type="character" w:customStyle="1" w:styleId="WW8Num38z4">
    <w:name w:val="WW8Num38z4"/>
    <w:rsid w:val="00520A40"/>
  </w:style>
  <w:style w:type="character" w:customStyle="1" w:styleId="WW8Num38z5">
    <w:name w:val="WW8Num38z5"/>
    <w:rsid w:val="00520A40"/>
  </w:style>
  <w:style w:type="character" w:customStyle="1" w:styleId="WW8Num38z6">
    <w:name w:val="WW8Num38z6"/>
    <w:rsid w:val="00520A40"/>
  </w:style>
  <w:style w:type="character" w:customStyle="1" w:styleId="WW8Num38z7">
    <w:name w:val="WW8Num38z7"/>
    <w:rsid w:val="00520A40"/>
  </w:style>
  <w:style w:type="character" w:customStyle="1" w:styleId="WW8Num38z8">
    <w:name w:val="WW8Num38z8"/>
    <w:rsid w:val="00520A40"/>
  </w:style>
  <w:style w:type="character" w:customStyle="1" w:styleId="WW8Num39z0">
    <w:name w:val="WW8Num39z0"/>
    <w:rsid w:val="00520A40"/>
    <w:rPr>
      <w:rFonts w:hint="default"/>
    </w:rPr>
  </w:style>
  <w:style w:type="character" w:customStyle="1" w:styleId="WW8Num39z1">
    <w:name w:val="WW8Num39z1"/>
    <w:rsid w:val="00520A40"/>
  </w:style>
  <w:style w:type="character" w:customStyle="1" w:styleId="WW8Num39z2">
    <w:name w:val="WW8Num39z2"/>
    <w:rsid w:val="00520A40"/>
  </w:style>
  <w:style w:type="character" w:customStyle="1" w:styleId="WW8Num39z3">
    <w:name w:val="WW8Num39z3"/>
    <w:rsid w:val="00520A40"/>
  </w:style>
  <w:style w:type="character" w:customStyle="1" w:styleId="WW8Num39z4">
    <w:name w:val="WW8Num39z4"/>
    <w:rsid w:val="00520A40"/>
  </w:style>
  <w:style w:type="character" w:customStyle="1" w:styleId="WW8Num39z5">
    <w:name w:val="WW8Num39z5"/>
    <w:rsid w:val="00520A40"/>
  </w:style>
  <w:style w:type="character" w:customStyle="1" w:styleId="WW8Num39z6">
    <w:name w:val="WW8Num39z6"/>
    <w:rsid w:val="00520A40"/>
  </w:style>
  <w:style w:type="character" w:customStyle="1" w:styleId="WW8Num39z7">
    <w:name w:val="WW8Num39z7"/>
    <w:rsid w:val="00520A40"/>
  </w:style>
  <w:style w:type="character" w:customStyle="1" w:styleId="WW8Num39z8">
    <w:name w:val="WW8Num39z8"/>
    <w:rsid w:val="00520A40"/>
  </w:style>
  <w:style w:type="character" w:customStyle="1" w:styleId="WW8Num40z0">
    <w:name w:val="WW8Num40z0"/>
    <w:rsid w:val="00520A40"/>
    <w:rPr>
      <w:rFonts w:hint="default"/>
    </w:rPr>
  </w:style>
  <w:style w:type="character" w:customStyle="1" w:styleId="WW8Num40z1">
    <w:name w:val="WW8Num40z1"/>
    <w:rsid w:val="00520A40"/>
  </w:style>
  <w:style w:type="character" w:customStyle="1" w:styleId="WW8Num40z2">
    <w:name w:val="WW8Num40z2"/>
    <w:rsid w:val="00520A40"/>
  </w:style>
  <w:style w:type="character" w:customStyle="1" w:styleId="WW8Num40z3">
    <w:name w:val="WW8Num40z3"/>
    <w:rsid w:val="00520A40"/>
  </w:style>
  <w:style w:type="character" w:customStyle="1" w:styleId="WW8Num40z4">
    <w:name w:val="WW8Num40z4"/>
    <w:rsid w:val="00520A40"/>
  </w:style>
  <w:style w:type="character" w:customStyle="1" w:styleId="WW8Num40z5">
    <w:name w:val="WW8Num40z5"/>
    <w:rsid w:val="00520A40"/>
  </w:style>
  <w:style w:type="character" w:customStyle="1" w:styleId="WW8Num40z6">
    <w:name w:val="WW8Num40z6"/>
    <w:rsid w:val="00520A40"/>
  </w:style>
  <w:style w:type="character" w:customStyle="1" w:styleId="WW8Num40z7">
    <w:name w:val="WW8Num40z7"/>
    <w:rsid w:val="00520A40"/>
  </w:style>
  <w:style w:type="character" w:customStyle="1" w:styleId="WW8Num40z8">
    <w:name w:val="WW8Num40z8"/>
    <w:rsid w:val="00520A40"/>
  </w:style>
  <w:style w:type="character" w:customStyle="1" w:styleId="WW8Num41z0">
    <w:name w:val="WW8Num41z0"/>
    <w:rsid w:val="00520A40"/>
    <w:rPr>
      <w:rFonts w:hint="default"/>
      <w:b w:val="0"/>
      <w:bCs/>
      <w:vanish/>
      <w:color w:val="auto"/>
    </w:rPr>
  </w:style>
  <w:style w:type="character" w:customStyle="1" w:styleId="WW8Num41z1">
    <w:name w:val="WW8Num41z1"/>
    <w:rsid w:val="00520A40"/>
  </w:style>
  <w:style w:type="character" w:customStyle="1" w:styleId="WW8Num41z2">
    <w:name w:val="WW8Num41z2"/>
    <w:rsid w:val="00520A40"/>
  </w:style>
  <w:style w:type="character" w:customStyle="1" w:styleId="WW8Num41z3">
    <w:name w:val="WW8Num41z3"/>
    <w:rsid w:val="00520A40"/>
  </w:style>
  <w:style w:type="character" w:customStyle="1" w:styleId="WW8Num41z4">
    <w:name w:val="WW8Num41z4"/>
    <w:rsid w:val="00520A40"/>
  </w:style>
  <w:style w:type="character" w:customStyle="1" w:styleId="WW8Num41z5">
    <w:name w:val="WW8Num41z5"/>
    <w:rsid w:val="00520A40"/>
  </w:style>
  <w:style w:type="character" w:customStyle="1" w:styleId="WW8Num41z6">
    <w:name w:val="WW8Num41z6"/>
    <w:rsid w:val="00520A40"/>
  </w:style>
  <w:style w:type="character" w:customStyle="1" w:styleId="WW8Num41z7">
    <w:name w:val="WW8Num41z7"/>
    <w:rsid w:val="00520A40"/>
  </w:style>
  <w:style w:type="character" w:customStyle="1" w:styleId="WW8Num41z8">
    <w:name w:val="WW8Num41z8"/>
    <w:rsid w:val="00520A40"/>
  </w:style>
  <w:style w:type="character" w:customStyle="1" w:styleId="WW8Num42z0">
    <w:name w:val="WW8Num42z0"/>
    <w:rsid w:val="00520A40"/>
    <w:rPr>
      <w:rFonts w:hint="default"/>
    </w:rPr>
  </w:style>
  <w:style w:type="character" w:customStyle="1" w:styleId="WW8Num42z1">
    <w:name w:val="WW8Num42z1"/>
    <w:rsid w:val="00520A40"/>
  </w:style>
  <w:style w:type="character" w:customStyle="1" w:styleId="WW8Num42z2">
    <w:name w:val="WW8Num42z2"/>
    <w:rsid w:val="00520A40"/>
  </w:style>
  <w:style w:type="character" w:customStyle="1" w:styleId="WW8Num42z3">
    <w:name w:val="WW8Num42z3"/>
    <w:rsid w:val="00520A40"/>
  </w:style>
  <w:style w:type="character" w:customStyle="1" w:styleId="WW8Num42z4">
    <w:name w:val="WW8Num42z4"/>
    <w:rsid w:val="00520A40"/>
  </w:style>
  <w:style w:type="character" w:customStyle="1" w:styleId="WW8Num42z5">
    <w:name w:val="WW8Num42z5"/>
    <w:rsid w:val="00520A40"/>
  </w:style>
  <w:style w:type="character" w:customStyle="1" w:styleId="WW8Num42z6">
    <w:name w:val="WW8Num42z6"/>
    <w:rsid w:val="00520A40"/>
  </w:style>
  <w:style w:type="character" w:customStyle="1" w:styleId="WW8Num42z7">
    <w:name w:val="WW8Num42z7"/>
    <w:rsid w:val="00520A40"/>
  </w:style>
  <w:style w:type="character" w:customStyle="1" w:styleId="WW8Num42z8">
    <w:name w:val="WW8Num42z8"/>
    <w:rsid w:val="00520A40"/>
  </w:style>
  <w:style w:type="character" w:customStyle="1" w:styleId="WW8Num43z0">
    <w:name w:val="WW8Num43z0"/>
    <w:rsid w:val="00520A40"/>
    <w:rPr>
      <w:rFonts w:hint="default"/>
    </w:rPr>
  </w:style>
  <w:style w:type="character" w:customStyle="1" w:styleId="WW8Num43z1">
    <w:name w:val="WW8Num43z1"/>
    <w:rsid w:val="00520A40"/>
  </w:style>
  <w:style w:type="character" w:customStyle="1" w:styleId="WW8Num43z2">
    <w:name w:val="WW8Num43z2"/>
    <w:rsid w:val="00520A40"/>
  </w:style>
  <w:style w:type="character" w:customStyle="1" w:styleId="WW8Num43z3">
    <w:name w:val="WW8Num43z3"/>
    <w:rsid w:val="00520A40"/>
  </w:style>
  <w:style w:type="character" w:customStyle="1" w:styleId="WW8Num43z4">
    <w:name w:val="WW8Num43z4"/>
    <w:rsid w:val="00520A40"/>
  </w:style>
  <w:style w:type="character" w:customStyle="1" w:styleId="WW8Num43z5">
    <w:name w:val="WW8Num43z5"/>
    <w:rsid w:val="00520A40"/>
  </w:style>
  <w:style w:type="character" w:customStyle="1" w:styleId="WW8Num43z6">
    <w:name w:val="WW8Num43z6"/>
    <w:rsid w:val="00520A40"/>
  </w:style>
  <w:style w:type="character" w:customStyle="1" w:styleId="WW8Num43z7">
    <w:name w:val="WW8Num43z7"/>
    <w:rsid w:val="00520A40"/>
  </w:style>
  <w:style w:type="character" w:customStyle="1" w:styleId="WW8Num43z8">
    <w:name w:val="WW8Num43z8"/>
    <w:rsid w:val="00520A40"/>
  </w:style>
  <w:style w:type="character" w:customStyle="1" w:styleId="WW8Num44z0">
    <w:name w:val="WW8Num44z0"/>
    <w:rsid w:val="00520A40"/>
    <w:rPr>
      <w:rFonts w:hint="default"/>
    </w:rPr>
  </w:style>
  <w:style w:type="character" w:customStyle="1" w:styleId="WW8Num44z1">
    <w:name w:val="WW8Num44z1"/>
    <w:rsid w:val="00520A40"/>
  </w:style>
  <w:style w:type="character" w:customStyle="1" w:styleId="WW8Num44z2">
    <w:name w:val="WW8Num44z2"/>
    <w:rsid w:val="00520A40"/>
  </w:style>
  <w:style w:type="character" w:customStyle="1" w:styleId="WW8Num44z3">
    <w:name w:val="WW8Num44z3"/>
    <w:rsid w:val="00520A40"/>
  </w:style>
  <w:style w:type="character" w:customStyle="1" w:styleId="WW8Num44z4">
    <w:name w:val="WW8Num44z4"/>
    <w:rsid w:val="00520A40"/>
  </w:style>
  <w:style w:type="character" w:customStyle="1" w:styleId="WW8Num44z5">
    <w:name w:val="WW8Num44z5"/>
    <w:rsid w:val="00520A40"/>
  </w:style>
  <w:style w:type="character" w:customStyle="1" w:styleId="WW8Num44z6">
    <w:name w:val="WW8Num44z6"/>
    <w:rsid w:val="00520A40"/>
  </w:style>
  <w:style w:type="character" w:customStyle="1" w:styleId="WW8Num44z7">
    <w:name w:val="WW8Num44z7"/>
    <w:rsid w:val="00520A40"/>
  </w:style>
  <w:style w:type="character" w:customStyle="1" w:styleId="WW8Num44z8">
    <w:name w:val="WW8Num44z8"/>
    <w:rsid w:val="00520A40"/>
  </w:style>
  <w:style w:type="character" w:customStyle="1" w:styleId="WW8Num45z0">
    <w:name w:val="WW8Num45z0"/>
    <w:rsid w:val="00520A40"/>
    <w:rPr>
      <w:rFonts w:hint="default"/>
    </w:rPr>
  </w:style>
  <w:style w:type="character" w:customStyle="1" w:styleId="WW8Num45z1">
    <w:name w:val="WW8Num45z1"/>
    <w:rsid w:val="00520A40"/>
  </w:style>
  <w:style w:type="character" w:customStyle="1" w:styleId="WW8Num45z2">
    <w:name w:val="WW8Num45z2"/>
    <w:rsid w:val="00520A40"/>
  </w:style>
  <w:style w:type="character" w:customStyle="1" w:styleId="WW8Num45z3">
    <w:name w:val="WW8Num45z3"/>
    <w:rsid w:val="00520A40"/>
  </w:style>
  <w:style w:type="character" w:customStyle="1" w:styleId="WW8Num45z4">
    <w:name w:val="WW8Num45z4"/>
    <w:rsid w:val="00520A40"/>
  </w:style>
  <w:style w:type="character" w:customStyle="1" w:styleId="WW8Num45z5">
    <w:name w:val="WW8Num45z5"/>
    <w:rsid w:val="00520A40"/>
  </w:style>
  <w:style w:type="character" w:customStyle="1" w:styleId="WW8Num45z6">
    <w:name w:val="WW8Num45z6"/>
    <w:rsid w:val="00520A40"/>
  </w:style>
  <w:style w:type="character" w:customStyle="1" w:styleId="WW8Num45z7">
    <w:name w:val="WW8Num45z7"/>
    <w:rsid w:val="00520A40"/>
  </w:style>
  <w:style w:type="character" w:customStyle="1" w:styleId="WW8Num45z8">
    <w:name w:val="WW8Num45z8"/>
    <w:rsid w:val="00520A40"/>
  </w:style>
  <w:style w:type="character" w:customStyle="1" w:styleId="WW8Num46z0">
    <w:name w:val="WW8Num46z0"/>
    <w:rsid w:val="00520A40"/>
    <w:rPr>
      <w:rFonts w:ascii="Verdana" w:hAnsi="Verdana" w:cs="Verdana" w:hint="default"/>
      <w:color w:val="auto"/>
      <w:sz w:val="20"/>
      <w:szCs w:val="20"/>
    </w:rPr>
  </w:style>
  <w:style w:type="character" w:customStyle="1" w:styleId="WW8Num46z1">
    <w:name w:val="WW8Num46z1"/>
    <w:rsid w:val="00520A40"/>
  </w:style>
  <w:style w:type="character" w:customStyle="1" w:styleId="WW8Num46z2">
    <w:name w:val="WW8Num46z2"/>
    <w:rsid w:val="00520A40"/>
  </w:style>
  <w:style w:type="character" w:customStyle="1" w:styleId="WW8Num46z3">
    <w:name w:val="WW8Num46z3"/>
    <w:rsid w:val="00520A40"/>
  </w:style>
  <w:style w:type="character" w:customStyle="1" w:styleId="WW8Num46z4">
    <w:name w:val="WW8Num46z4"/>
    <w:rsid w:val="00520A40"/>
  </w:style>
  <w:style w:type="character" w:customStyle="1" w:styleId="WW8Num46z5">
    <w:name w:val="WW8Num46z5"/>
    <w:rsid w:val="00520A40"/>
  </w:style>
  <w:style w:type="character" w:customStyle="1" w:styleId="WW8Num46z6">
    <w:name w:val="WW8Num46z6"/>
    <w:rsid w:val="00520A40"/>
  </w:style>
  <w:style w:type="character" w:customStyle="1" w:styleId="WW8Num46z7">
    <w:name w:val="WW8Num46z7"/>
    <w:rsid w:val="00520A40"/>
  </w:style>
  <w:style w:type="character" w:customStyle="1" w:styleId="WW8Num46z8">
    <w:name w:val="WW8Num46z8"/>
    <w:rsid w:val="00520A40"/>
  </w:style>
  <w:style w:type="character" w:customStyle="1" w:styleId="WW8Num47z0">
    <w:name w:val="WW8Num47z0"/>
    <w:rsid w:val="00520A40"/>
    <w:rPr>
      <w:rFonts w:ascii="Verdana" w:hAnsi="Verdana" w:cs="Arial" w:hint="default"/>
      <w:color w:val="auto"/>
      <w:sz w:val="20"/>
      <w:szCs w:val="20"/>
    </w:rPr>
  </w:style>
  <w:style w:type="character" w:customStyle="1" w:styleId="WW8Num47z1">
    <w:name w:val="WW8Num47z1"/>
    <w:rsid w:val="00520A40"/>
  </w:style>
  <w:style w:type="character" w:customStyle="1" w:styleId="WW8Num47z2">
    <w:name w:val="WW8Num47z2"/>
    <w:rsid w:val="00520A40"/>
  </w:style>
  <w:style w:type="character" w:customStyle="1" w:styleId="WW8Num47z3">
    <w:name w:val="WW8Num47z3"/>
    <w:rsid w:val="00520A40"/>
  </w:style>
  <w:style w:type="character" w:customStyle="1" w:styleId="WW8Num47z4">
    <w:name w:val="WW8Num47z4"/>
    <w:rsid w:val="00520A40"/>
  </w:style>
  <w:style w:type="character" w:customStyle="1" w:styleId="WW8Num47z5">
    <w:name w:val="WW8Num47z5"/>
    <w:rsid w:val="00520A40"/>
  </w:style>
  <w:style w:type="character" w:customStyle="1" w:styleId="WW8Num47z6">
    <w:name w:val="WW8Num47z6"/>
    <w:rsid w:val="00520A40"/>
  </w:style>
  <w:style w:type="character" w:customStyle="1" w:styleId="WW8Num47z7">
    <w:name w:val="WW8Num47z7"/>
    <w:rsid w:val="00520A40"/>
  </w:style>
  <w:style w:type="character" w:customStyle="1" w:styleId="WW8Num47z8">
    <w:name w:val="WW8Num47z8"/>
    <w:rsid w:val="00520A40"/>
  </w:style>
  <w:style w:type="character" w:customStyle="1" w:styleId="Odwoaniedokomentarza1">
    <w:name w:val="Odwołanie do komentarza1"/>
    <w:rsid w:val="00520A40"/>
    <w:rPr>
      <w:sz w:val="16"/>
      <w:szCs w:val="16"/>
    </w:rPr>
  </w:style>
  <w:style w:type="paragraph" w:customStyle="1" w:styleId="Tekstkomentarza1">
    <w:name w:val="Tekst komentarza1"/>
    <w:basedOn w:val="Normalny"/>
    <w:rsid w:val="00520A40"/>
    <w:pPr>
      <w:spacing w:after="200"/>
    </w:pPr>
    <w:rPr>
      <w:rFonts w:ascii="Calibri" w:eastAsia="Calibri" w:hAnsi="Calibri"/>
    </w:rPr>
  </w:style>
  <w:style w:type="character" w:customStyle="1" w:styleId="TekstkomentarzaZnak1">
    <w:name w:val="Tekst komentarza Znak1"/>
    <w:uiPriority w:val="99"/>
    <w:semiHidden/>
    <w:rsid w:val="00520A40"/>
    <w:rPr>
      <w:rFonts w:ascii="Calibri" w:eastAsia="Calibri" w:hAnsi="Calibri"/>
      <w:lang w:eastAsia="ar-SA"/>
    </w:rPr>
  </w:style>
  <w:style w:type="table" w:customStyle="1" w:styleId="Tabela-Siatka1">
    <w:name w:val="Tabela - Siatka1"/>
    <w:basedOn w:val="Standardowy"/>
    <w:next w:val="Tabela-Siatka"/>
    <w:uiPriority w:val="59"/>
    <w:rsid w:val="00520A40"/>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520A40"/>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520A40"/>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20A40"/>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20A40"/>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20A40"/>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20A40"/>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520A40"/>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520A40"/>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520A40"/>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20A40"/>
  </w:style>
  <w:style w:type="table" w:customStyle="1" w:styleId="Tabela-Siatka6">
    <w:name w:val="Tabela - Siatka6"/>
    <w:basedOn w:val="Standardowy"/>
    <w:next w:val="Tabela-Siatka"/>
    <w:uiPriority w:val="39"/>
    <w:rsid w:val="00520A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20A40"/>
    <w:rPr>
      <w:color w:val="954F72"/>
      <w:u w:val="single"/>
    </w:rPr>
  </w:style>
  <w:style w:type="paragraph" w:customStyle="1" w:styleId="xl63">
    <w:name w:val="xl63"/>
    <w:basedOn w:val="Normalny"/>
    <w:rsid w:val="00520A4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20A4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20A4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20A4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20A4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20A4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20A4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20A4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20A4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20A4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520A40"/>
  </w:style>
  <w:style w:type="paragraph" w:customStyle="1" w:styleId="xl73">
    <w:name w:val="xl73"/>
    <w:basedOn w:val="Normalny"/>
    <w:rsid w:val="00520A4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520A40"/>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520A40"/>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520A40"/>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520A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X">
    <w:name w:val="1X"/>
    <w:basedOn w:val="Normalny"/>
    <w:rsid w:val="004419DB"/>
    <w:pPr>
      <w:suppressAutoHyphens w:val="0"/>
      <w:spacing w:after="120" w:line="320" w:lineRule="atLeast"/>
      <w:ind w:left="425"/>
      <w:jc w:val="both"/>
    </w:pPr>
    <w:rPr>
      <w:rFonts w:ascii="Book Antiqua" w:hAnsi="Book Antiqua"/>
      <w:sz w:val="22"/>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3198</Words>
  <Characters>19188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Wiesław Olszewski</cp:lastModifiedBy>
  <cp:revision>5</cp:revision>
  <cp:lastPrinted>2019-01-25T06:48:00Z</cp:lastPrinted>
  <dcterms:created xsi:type="dcterms:W3CDTF">2019-01-25T06:42:00Z</dcterms:created>
  <dcterms:modified xsi:type="dcterms:W3CDTF">2019-01-25T08:39:00Z</dcterms:modified>
</cp:coreProperties>
</file>