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83F485" w14:textId="77777777" w:rsidR="005015CB" w:rsidRPr="005015CB" w:rsidRDefault="005015CB" w:rsidP="005015CB">
      <w:pPr>
        <w:rPr>
          <w:rFonts w:ascii="Encode Sans Compressed" w:hAnsi="Encode Sans Compressed"/>
        </w:rPr>
      </w:pPr>
    </w:p>
    <w:p w14:paraId="3C4850F5" w14:textId="77777777" w:rsidR="005015CB" w:rsidRPr="005015CB" w:rsidRDefault="005015CB" w:rsidP="005015CB">
      <w:pPr>
        <w:pStyle w:val="Stopka"/>
        <w:tabs>
          <w:tab w:val="left" w:pos="708"/>
        </w:tabs>
        <w:rPr>
          <w:rFonts w:ascii="Encode Sans Compressed" w:hAnsi="Encode Sans Compressed" w:cs="Times New Roman"/>
          <w:b/>
          <w:szCs w:val="24"/>
        </w:rPr>
      </w:pPr>
    </w:p>
    <w:p w14:paraId="3D569B26" w14:textId="77777777" w:rsidR="005015CB" w:rsidRPr="005015CB" w:rsidRDefault="005015CB" w:rsidP="005015CB">
      <w:pPr>
        <w:pStyle w:val="Stopka"/>
        <w:tabs>
          <w:tab w:val="left" w:pos="708"/>
        </w:tabs>
        <w:rPr>
          <w:rFonts w:ascii="Encode Sans Compressed" w:hAnsi="Encode Sans Compressed" w:cs="Times New Roman"/>
          <w:b/>
          <w:szCs w:val="24"/>
        </w:rPr>
      </w:pPr>
    </w:p>
    <w:p w14:paraId="3E8AD9F8" w14:textId="77777777" w:rsidR="005015CB" w:rsidRPr="005015CB" w:rsidRDefault="005015CB" w:rsidP="005015CB">
      <w:pPr>
        <w:pStyle w:val="Tekstpodstawowy21"/>
        <w:snapToGrid w:val="0"/>
        <w:rPr>
          <w:rFonts w:ascii="Encode Sans Compressed" w:hAnsi="Encode Sans Compressed" w:cs="Times New Roman"/>
          <w:b w:val="0"/>
          <w:sz w:val="24"/>
          <w:szCs w:val="24"/>
        </w:rPr>
      </w:pPr>
    </w:p>
    <w:p w14:paraId="6FD8DEC6" w14:textId="77777777" w:rsidR="005015CB" w:rsidRPr="005015CB" w:rsidRDefault="005015CB" w:rsidP="005015CB">
      <w:pPr>
        <w:pStyle w:val="Tekstpodstawowy21"/>
        <w:snapToGrid w:val="0"/>
        <w:rPr>
          <w:rFonts w:ascii="Encode Sans Compressed" w:hAnsi="Encode Sans Compressed"/>
        </w:rPr>
      </w:pPr>
      <w:bookmarkStart w:id="0" w:name="_Hlk72921324"/>
      <w:r w:rsidRPr="005015CB">
        <w:rPr>
          <w:rFonts w:ascii="Encode Sans Compressed" w:hAnsi="Encode Sans Compressed" w:cs="Times New Roman"/>
          <w:sz w:val="24"/>
          <w:szCs w:val="24"/>
        </w:rPr>
        <w:t>Gmina Nowy Tomyśl</w:t>
      </w:r>
    </w:p>
    <w:p w14:paraId="6DE75068" w14:textId="77777777" w:rsidR="005015CB" w:rsidRPr="005015CB" w:rsidRDefault="005015CB" w:rsidP="005015CB">
      <w:pPr>
        <w:pStyle w:val="Tekstpodstawowy21"/>
        <w:snapToGrid w:val="0"/>
        <w:rPr>
          <w:rFonts w:ascii="Encode Sans Compressed" w:hAnsi="Encode Sans Compressed"/>
        </w:rPr>
      </w:pPr>
      <w:r w:rsidRPr="005015CB">
        <w:rPr>
          <w:rFonts w:ascii="Encode Sans Compressed" w:hAnsi="Encode Sans Compressed" w:cs="Times New Roman"/>
          <w:sz w:val="24"/>
          <w:szCs w:val="24"/>
        </w:rPr>
        <w:t>ul. Poznańska 33</w:t>
      </w:r>
    </w:p>
    <w:p w14:paraId="5E0496FF" w14:textId="77777777" w:rsidR="005015CB" w:rsidRPr="005015CB" w:rsidRDefault="005015CB" w:rsidP="005015CB">
      <w:pPr>
        <w:pStyle w:val="Tekstpodstawowy21"/>
        <w:snapToGrid w:val="0"/>
        <w:rPr>
          <w:rFonts w:ascii="Encode Sans Compressed" w:hAnsi="Encode Sans Compressed"/>
        </w:rPr>
      </w:pPr>
      <w:r w:rsidRPr="005015CB">
        <w:rPr>
          <w:rFonts w:ascii="Encode Sans Compressed" w:hAnsi="Encode Sans Compressed" w:cs="Times New Roman"/>
          <w:sz w:val="24"/>
          <w:szCs w:val="24"/>
        </w:rPr>
        <w:t>64-300 Nowy Tomyśl</w:t>
      </w:r>
    </w:p>
    <w:bookmarkEnd w:id="0"/>
    <w:p w14:paraId="7121A028" w14:textId="77777777" w:rsidR="005015CB" w:rsidRPr="005015CB" w:rsidRDefault="005015CB" w:rsidP="005015CB">
      <w:pPr>
        <w:pStyle w:val="Tekstpodstawowy21"/>
        <w:snapToGrid w:val="0"/>
        <w:rPr>
          <w:rFonts w:ascii="Encode Sans Compressed" w:hAnsi="Encode Sans Compressed" w:cs="Times New Roman"/>
          <w:sz w:val="24"/>
          <w:szCs w:val="24"/>
        </w:rPr>
      </w:pPr>
    </w:p>
    <w:p w14:paraId="320A1179" w14:textId="77777777" w:rsidR="005015CB" w:rsidRPr="005015CB" w:rsidRDefault="005015CB" w:rsidP="005015CB">
      <w:pPr>
        <w:pStyle w:val="Tekstpodstawowy21"/>
        <w:snapToGrid w:val="0"/>
        <w:rPr>
          <w:rFonts w:ascii="Encode Sans Compressed" w:hAnsi="Encode Sans Compressed" w:cs="Times New Roman"/>
          <w:sz w:val="24"/>
          <w:szCs w:val="24"/>
        </w:rPr>
      </w:pPr>
    </w:p>
    <w:p w14:paraId="474D1B02" w14:textId="77777777" w:rsidR="005015CB" w:rsidRPr="005015CB" w:rsidRDefault="005015CB" w:rsidP="005015CB">
      <w:pPr>
        <w:pStyle w:val="Stopka"/>
        <w:tabs>
          <w:tab w:val="left" w:pos="708"/>
        </w:tabs>
        <w:rPr>
          <w:rFonts w:ascii="Encode Sans Compressed" w:hAnsi="Encode Sans Compressed" w:cs="Times New Roman"/>
          <w:b/>
          <w:szCs w:val="24"/>
        </w:rPr>
      </w:pPr>
    </w:p>
    <w:p w14:paraId="74120393" w14:textId="77777777" w:rsidR="005015CB" w:rsidRPr="005015CB" w:rsidRDefault="005015CB" w:rsidP="005015CB">
      <w:pPr>
        <w:pStyle w:val="Tekstpodstawowy21"/>
        <w:snapToGrid w:val="0"/>
        <w:rPr>
          <w:rFonts w:ascii="Encode Sans Compressed" w:hAnsi="Encode Sans Compressed" w:cs="Times New Roman"/>
          <w:b w:val="0"/>
          <w:sz w:val="24"/>
          <w:szCs w:val="24"/>
        </w:rPr>
      </w:pPr>
    </w:p>
    <w:p w14:paraId="72201529" w14:textId="77777777" w:rsidR="005015CB" w:rsidRPr="005015CB" w:rsidRDefault="005015CB" w:rsidP="005015CB">
      <w:pPr>
        <w:pStyle w:val="Tekstpodstawowy21"/>
        <w:snapToGrid w:val="0"/>
        <w:rPr>
          <w:rFonts w:ascii="Encode Sans Compressed" w:hAnsi="Encode Sans Compressed"/>
        </w:rPr>
      </w:pPr>
      <w:r w:rsidRPr="005015CB">
        <w:rPr>
          <w:rFonts w:ascii="Encode Sans Compressed" w:hAnsi="Encode Sans Compressed" w:cs="Times New Roman"/>
          <w:sz w:val="24"/>
          <w:szCs w:val="24"/>
        </w:rPr>
        <w:t>SPECYFIKACJA WARUNKÓW ZAMÓWIENIA</w:t>
      </w:r>
    </w:p>
    <w:p w14:paraId="53D8C259" w14:textId="77777777" w:rsidR="005015CB" w:rsidRPr="005015CB" w:rsidRDefault="005015CB" w:rsidP="005015CB">
      <w:pPr>
        <w:pStyle w:val="Tekstpodstawowy21"/>
        <w:snapToGrid w:val="0"/>
        <w:jc w:val="right"/>
        <w:rPr>
          <w:rFonts w:ascii="Encode Sans Compressed" w:hAnsi="Encode Sans Compressed" w:cs="Times New Roman"/>
          <w:sz w:val="24"/>
          <w:szCs w:val="24"/>
        </w:rPr>
      </w:pPr>
    </w:p>
    <w:p w14:paraId="3DA4C54C" w14:textId="77777777" w:rsidR="005015CB" w:rsidRPr="005015CB" w:rsidRDefault="005015CB" w:rsidP="005015CB">
      <w:pPr>
        <w:pStyle w:val="Tekstpodstawowy21"/>
        <w:snapToGrid w:val="0"/>
        <w:rPr>
          <w:rFonts w:ascii="Encode Sans Compressed" w:hAnsi="Encode Sans Compressed"/>
        </w:rPr>
      </w:pPr>
      <w:r w:rsidRPr="005015CB">
        <w:rPr>
          <w:rFonts w:ascii="Encode Sans Compressed" w:hAnsi="Encode Sans Compressed" w:cs="Times New Roman"/>
          <w:b w:val="0"/>
          <w:bCs/>
          <w:sz w:val="24"/>
          <w:szCs w:val="24"/>
        </w:rPr>
        <w:t>Dla zadania:</w:t>
      </w:r>
    </w:p>
    <w:p w14:paraId="7531BCD6" w14:textId="77777777" w:rsidR="005015CB" w:rsidRPr="005015CB" w:rsidRDefault="005015CB" w:rsidP="005015CB">
      <w:pPr>
        <w:pStyle w:val="Tekstpodstawowy21"/>
        <w:snapToGrid w:val="0"/>
        <w:rPr>
          <w:rFonts w:ascii="Encode Sans Compressed" w:hAnsi="Encode Sans Compressed" w:cs="Times New Roman"/>
          <w:b w:val="0"/>
          <w:bCs/>
          <w:sz w:val="24"/>
          <w:szCs w:val="24"/>
        </w:rPr>
      </w:pPr>
    </w:p>
    <w:p w14:paraId="102661D8" w14:textId="5700C491" w:rsidR="005015CB" w:rsidRDefault="005015CB" w:rsidP="003A2B9F">
      <w:pPr>
        <w:autoSpaceDE w:val="0"/>
        <w:autoSpaceDN w:val="0"/>
        <w:adjustRightInd w:val="0"/>
        <w:jc w:val="center"/>
        <w:rPr>
          <w:rFonts w:ascii="Encode Sans Compressed" w:hAnsi="Encode Sans Compressed"/>
          <w:b/>
          <w:iCs/>
        </w:rPr>
      </w:pPr>
      <w:bookmarkStart w:id="1" w:name="_Hlk128412256"/>
      <w:r w:rsidRPr="005015CB">
        <w:rPr>
          <w:rFonts w:ascii="Encode Sans Compressed" w:hAnsi="Encode Sans Compressed"/>
          <w:color w:val="2E74B5"/>
        </w:rPr>
        <w:br/>
      </w:r>
      <w:bookmarkStart w:id="2" w:name="_Hlk101935058"/>
      <w:bookmarkStart w:id="3" w:name="_Hlk128412572"/>
      <w:bookmarkStart w:id="4" w:name="_Hlk72921449"/>
      <w:r w:rsidRPr="005015CB">
        <w:rPr>
          <w:rFonts w:ascii="Encode Sans Compressed" w:hAnsi="Encode Sans Compressed"/>
          <w:b/>
          <w:iCs/>
        </w:rPr>
        <w:t>„</w:t>
      </w:r>
      <w:bookmarkStart w:id="5" w:name="_Hlk162426399"/>
      <w:r w:rsidR="003A2B9F" w:rsidRPr="003A2B9F">
        <w:rPr>
          <w:rFonts w:ascii="Encode Sans Compressed" w:hAnsi="Encode Sans Compressed"/>
          <w:b/>
          <w:iCs/>
        </w:rPr>
        <w:t>Opracowanie dokumentacji</w:t>
      </w:r>
      <w:r w:rsidR="003A2B9F">
        <w:rPr>
          <w:rFonts w:ascii="Encode Sans Compressed" w:hAnsi="Encode Sans Compressed"/>
          <w:b/>
          <w:iCs/>
        </w:rPr>
        <w:t xml:space="preserve"> </w:t>
      </w:r>
      <w:r w:rsidR="003A2B9F" w:rsidRPr="003A2B9F">
        <w:rPr>
          <w:rFonts w:ascii="Encode Sans Compressed" w:hAnsi="Encode Sans Compressed"/>
          <w:b/>
          <w:iCs/>
        </w:rPr>
        <w:t xml:space="preserve">projektowych </w:t>
      </w:r>
      <w:r w:rsidR="003A2B9F">
        <w:rPr>
          <w:rFonts w:ascii="Encode Sans Compressed" w:hAnsi="Encode Sans Compressed"/>
          <w:b/>
          <w:iCs/>
        </w:rPr>
        <w:t>budowy</w:t>
      </w:r>
      <w:r w:rsidR="003A2B9F" w:rsidRPr="003A2B9F">
        <w:rPr>
          <w:rFonts w:ascii="Encode Sans Compressed" w:hAnsi="Encode Sans Compressed"/>
          <w:b/>
          <w:iCs/>
        </w:rPr>
        <w:t xml:space="preserve"> dróg</w:t>
      </w:r>
      <w:r w:rsidR="003A2B9F">
        <w:rPr>
          <w:rFonts w:ascii="Encode Sans Compressed" w:hAnsi="Encode Sans Compressed"/>
          <w:b/>
          <w:iCs/>
        </w:rPr>
        <w:t xml:space="preserve"> </w:t>
      </w:r>
      <w:r w:rsidR="003A2B9F" w:rsidRPr="003A2B9F">
        <w:rPr>
          <w:rFonts w:ascii="Encode Sans Compressed" w:hAnsi="Encode Sans Compressed"/>
          <w:b/>
          <w:iCs/>
        </w:rPr>
        <w:t>metodą śladową</w:t>
      </w:r>
      <w:r w:rsidR="003A2B9F">
        <w:rPr>
          <w:rFonts w:ascii="Encode Sans Compressed" w:hAnsi="Encode Sans Compressed"/>
          <w:b/>
          <w:iCs/>
        </w:rPr>
        <w:t xml:space="preserve"> (płyty betonowe)</w:t>
      </w:r>
      <w:bookmarkEnd w:id="5"/>
      <w:r w:rsidRPr="005015CB">
        <w:rPr>
          <w:rFonts w:ascii="Encode Sans Compressed" w:hAnsi="Encode Sans Compressed"/>
          <w:b/>
          <w:iCs/>
        </w:rPr>
        <w:t>”</w:t>
      </w:r>
      <w:bookmarkEnd w:id="2"/>
    </w:p>
    <w:bookmarkEnd w:id="1"/>
    <w:bookmarkEnd w:id="3"/>
    <w:p w14:paraId="2B8457F0" w14:textId="77777777" w:rsidR="005015CB" w:rsidRPr="005015CB" w:rsidRDefault="005015CB" w:rsidP="005015CB">
      <w:pPr>
        <w:autoSpaceDE w:val="0"/>
        <w:rPr>
          <w:rFonts w:ascii="Encode Sans Compressed" w:hAnsi="Encode Sans Compressed"/>
        </w:rPr>
      </w:pPr>
    </w:p>
    <w:bookmarkEnd w:id="4"/>
    <w:p w14:paraId="0F2E5C12" w14:textId="77777777" w:rsidR="005015CB" w:rsidRPr="005015CB" w:rsidRDefault="005015CB" w:rsidP="005015CB">
      <w:pPr>
        <w:autoSpaceDE w:val="0"/>
        <w:jc w:val="center"/>
        <w:rPr>
          <w:rFonts w:ascii="Encode Sans Compressed" w:hAnsi="Encode Sans Compressed"/>
          <w:b/>
          <w:bCs/>
          <w:color w:val="000000"/>
        </w:rPr>
      </w:pPr>
    </w:p>
    <w:p w14:paraId="008ED5C4" w14:textId="77777777" w:rsidR="005015CB" w:rsidRPr="005015CB" w:rsidRDefault="005015CB" w:rsidP="005015CB">
      <w:pPr>
        <w:pStyle w:val="Tekstpodstawowy21"/>
        <w:snapToGrid w:val="0"/>
        <w:jc w:val="both"/>
        <w:rPr>
          <w:rFonts w:ascii="Encode Sans Compressed" w:hAnsi="Encode Sans Compressed"/>
        </w:rPr>
      </w:pPr>
      <w:r w:rsidRPr="005015CB">
        <w:rPr>
          <w:rFonts w:ascii="Encode Sans Compressed" w:hAnsi="Encode Sans Compressed" w:cs="Times New Roman"/>
          <w:sz w:val="24"/>
          <w:szCs w:val="24"/>
        </w:rPr>
        <w:t>Tryb postępowania: Postępowanie o udzielenie zamówienia publicznego w trybie podstawowym bez negocjacji</w:t>
      </w:r>
    </w:p>
    <w:p w14:paraId="02AB6EAA" w14:textId="77777777" w:rsidR="005015CB" w:rsidRPr="005015CB" w:rsidRDefault="005015CB" w:rsidP="005015CB">
      <w:pPr>
        <w:pStyle w:val="Tekstpodstawowy21"/>
        <w:snapToGrid w:val="0"/>
        <w:jc w:val="both"/>
        <w:rPr>
          <w:rFonts w:ascii="Encode Sans Compressed" w:hAnsi="Encode Sans Compressed" w:cs="Times New Roman"/>
          <w:sz w:val="24"/>
          <w:szCs w:val="24"/>
        </w:rPr>
      </w:pPr>
    </w:p>
    <w:p w14:paraId="05C1148D" w14:textId="77777777" w:rsidR="005015CB" w:rsidRPr="005015CB" w:rsidRDefault="005015CB" w:rsidP="005015CB">
      <w:pPr>
        <w:pStyle w:val="Tekstpodstawowy21"/>
        <w:snapToGrid w:val="0"/>
        <w:jc w:val="both"/>
        <w:rPr>
          <w:rFonts w:ascii="Encode Sans Compressed" w:hAnsi="Encode Sans Compressed"/>
        </w:rPr>
      </w:pPr>
      <w:r w:rsidRPr="005015CB">
        <w:rPr>
          <w:rFonts w:ascii="Encode Sans Compressed" w:hAnsi="Encode Sans Compressed" w:cs="Times New Roman"/>
          <w:sz w:val="24"/>
          <w:szCs w:val="24"/>
        </w:rPr>
        <w:t>Podstawa prawna – art. 275 pkt. 1) ustawy z dnia 11 września 2019 r. Prawo zamówień publicznych (tj. Dz. U. z 2023 r. poz. 1605 ze zm.), zwanej dalej w skrócie: Pzp</w:t>
      </w:r>
    </w:p>
    <w:p w14:paraId="5B3E2B50" w14:textId="77777777" w:rsidR="005015CB" w:rsidRPr="005015CB" w:rsidRDefault="005015CB" w:rsidP="005015CB">
      <w:pPr>
        <w:pStyle w:val="Tekstpodstawowy21"/>
        <w:snapToGrid w:val="0"/>
        <w:rPr>
          <w:rFonts w:ascii="Encode Sans Compressed" w:hAnsi="Encode Sans Compressed" w:cs="Times New Roman"/>
          <w:sz w:val="24"/>
          <w:szCs w:val="24"/>
        </w:rPr>
      </w:pPr>
    </w:p>
    <w:p w14:paraId="7B109591" w14:textId="77777777" w:rsidR="005015CB" w:rsidRPr="005015CB" w:rsidRDefault="005015CB" w:rsidP="005015CB">
      <w:pPr>
        <w:pStyle w:val="Tekstpodstawowy21"/>
        <w:snapToGrid w:val="0"/>
        <w:ind w:left="3402"/>
        <w:rPr>
          <w:rFonts w:ascii="Encode Sans Compressed" w:hAnsi="Encode Sans Compressed" w:cs="Times New Roman"/>
          <w:b w:val="0"/>
          <w:sz w:val="24"/>
          <w:szCs w:val="24"/>
        </w:rPr>
      </w:pPr>
    </w:p>
    <w:p w14:paraId="4646C5ED" w14:textId="474B5506" w:rsidR="005015CB" w:rsidRPr="005015CB" w:rsidRDefault="005015CB" w:rsidP="005015CB">
      <w:pPr>
        <w:jc w:val="right"/>
        <w:rPr>
          <w:rFonts w:ascii="Encode Sans Compressed" w:hAnsi="Encode Sans Compressed"/>
        </w:rPr>
      </w:pPr>
      <w:r w:rsidRPr="005015CB">
        <w:rPr>
          <w:rFonts w:ascii="Encode Sans Compressed" w:hAnsi="Encode Sans Compressed"/>
          <w:lang w:eastAsia="en-US"/>
        </w:rPr>
        <w:t xml:space="preserve">Nowy Tomyśl, dnia </w:t>
      </w:r>
      <w:r w:rsidR="001516A7">
        <w:rPr>
          <w:rFonts w:ascii="Encode Sans Compressed" w:hAnsi="Encode Sans Compressed"/>
          <w:lang w:eastAsia="en-US"/>
        </w:rPr>
        <w:t>22</w:t>
      </w:r>
      <w:r w:rsidRPr="005015CB">
        <w:rPr>
          <w:rFonts w:ascii="Encode Sans Compressed" w:hAnsi="Encode Sans Compressed"/>
          <w:lang w:eastAsia="en-US"/>
        </w:rPr>
        <w:t xml:space="preserve"> </w:t>
      </w:r>
      <w:r w:rsidR="001516A7">
        <w:rPr>
          <w:rFonts w:ascii="Encode Sans Compressed" w:hAnsi="Encode Sans Compressed"/>
          <w:lang w:eastAsia="en-US"/>
        </w:rPr>
        <w:t>lipca</w:t>
      </w:r>
      <w:r w:rsidRPr="005015CB">
        <w:rPr>
          <w:rFonts w:ascii="Encode Sans Compressed" w:hAnsi="Encode Sans Compressed"/>
          <w:lang w:eastAsia="en-US"/>
        </w:rPr>
        <w:t xml:space="preserve"> 2024 r.</w:t>
      </w:r>
    </w:p>
    <w:p w14:paraId="2423DE74" w14:textId="77777777" w:rsidR="005015CB" w:rsidRPr="005015CB" w:rsidRDefault="005015CB" w:rsidP="005015CB">
      <w:pPr>
        <w:pStyle w:val="Tekstpodstawowy21"/>
        <w:snapToGrid w:val="0"/>
        <w:ind w:left="3402"/>
        <w:rPr>
          <w:rFonts w:ascii="Encode Sans Compressed" w:hAnsi="Encode Sans Compressed" w:cs="Times New Roman"/>
          <w:b w:val="0"/>
          <w:color w:val="FF0000"/>
          <w:sz w:val="24"/>
          <w:szCs w:val="24"/>
        </w:rPr>
      </w:pPr>
    </w:p>
    <w:p w14:paraId="0F19DB50" w14:textId="77777777" w:rsidR="005015CB" w:rsidRPr="005015CB" w:rsidRDefault="005015CB" w:rsidP="005015CB">
      <w:pPr>
        <w:pStyle w:val="Tekstpodstawowy21"/>
        <w:snapToGrid w:val="0"/>
        <w:ind w:left="3402"/>
        <w:jc w:val="right"/>
        <w:rPr>
          <w:rFonts w:ascii="Encode Sans Compressed" w:hAnsi="Encode Sans Compressed"/>
        </w:rPr>
      </w:pPr>
      <w:r w:rsidRPr="005015CB">
        <w:rPr>
          <w:rFonts w:ascii="Encode Sans Compressed" w:hAnsi="Encode Sans Compressed" w:cs="Times New Roman"/>
          <w:b w:val="0"/>
          <w:sz w:val="24"/>
          <w:szCs w:val="24"/>
        </w:rPr>
        <w:t>Zatwierdzenie Specyfikacji:</w:t>
      </w:r>
    </w:p>
    <w:p w14:paraId="6DFF575D" w14:textId="77777777" w:rsidR="005015CB" w:rsidRPr="005015CB" w:rsidRDefault="005015CB" w:rsidP="005015CB">
      <w:pPr>
        <w:pStyle w:val="Tekstpodstawowy21"/>
        <w:snapToGrid w:val="0"/>
        <w:ind w:left="3402"/>
        <w:jc w:val="right"/>
        <w:rPr>
          <w:rFonts w:ascii="Encode Sans Compressed" w:hAnsi="Encode Sans Compressed"/>
        </w:rPr>
      </w:pPr>
      <w:r w:rsidRPr="005015CB">
        <w:rPr>
          <w:rFonts w:ascii="Encode Sans Compressed" w:hAnsi="Encode Sans Compressed" w:cs="Times New Roman"/>
          <w:b w:val="0"/>
          <w:i/>
          <w:sz w:val="24"/>
          <w:szCs w:val="24"/>
        </w:rPr>
        <w:t>Burmistrz Nowego Tomyśla</w:t>
      </w:r>
    </w:p>
    <w:p w14:paraId="77C779AD" w14:textId="77777777" w:rsidR="005015CB" w:rsidRPr="005015CB" w:rsidRDefault="005015CB" w:rsidP="005015CB">
      <w:pPr>
        <w:pStyle w:val="Tekstpodstawowy21"/>
        <w:snapToGrid w:val="0"/>
        <w:ind w:left="2124"/>
        <w:rPr>
          <w:rFonts w:ascii="Encode Sans Compressed" w:hAnsi="Encode Sans Compressed" w:cs="Times New Roman"/>
          <w:b w:val="0"/>
          <w:i/>
          <w:sz w:val="24"/>
          <w:szCs w:val="24"/>
        </w:rPr>
      </w:pPr>
    </w:p>
    <w:p w14:paraId="3A93DB75" w14:textId="77777777" w:rsidR="005015CB" w:rsidRPr="005015CB" w:rsidRDefault="005015CB" w:rsidP="005015CB">
      <w:pPr>
        <w:pStyle w:val="Tekstpodstawowy21"/>
        <w:snapToGrid w:val="0"/>
        <w:ind w:left="2124"/>
        <w:rPr>
          <w:rFonts w:ascii="Encode Sans Compressed" w:hAnsi="Encode Sans Compressed" w:cs="Times New Roman"/>
          <w:b w:val="0"/>
          <w:sz w:val="24"/>
          <w:szCs w:val="24"/>
        </w:rPr>
      </w:pPr>
    </w:p>
    <w:p w14:paraId="5556E9D9" w14:textId="77777777" w:rsidR="005015CB" w:rsidRPr="005015CB" w:rsidRDefault="005015CB" w:rsidP="005015CB">
      <w:pPr>
        <w:pStyle w:val="Tekstpodstawowy21"/>
        <w:snapToGrid w:val="0"/>
        <w:ind w:left="2124"/>
        <w:rPr>
          <w:rFonts w:ascii="Encode Sans Compressed" w:hAnsi="Encode Sans Compressed" w:cs="Times New Roman"/>
          <w:b w:val="0"/>
          <w:sz w:val="24"/>
          <w:szCs w:val="24"/>
        </w:rPr>
      </w:pPr>
    </w:p>
    <w:p w14:paraId="02561B94" w14:textId="1316F3F3" w:rsidR="005015CB" w:rsidRPr="005015CB" w:rsidRDefault="005015CB" w:rsidP="005015CB">
      <w:pPr>
        <w:rPr>
          <w:rFonts w:ascii="Encode Sans Compressed" w:hAnsi="Encode Sans Compressed"/>
          <w:b/>
          <w:bCs/>
        </w:rPr>
      </w:pPr>
      <w:bookmarkStart w:id="6" w:name="_Hlk128412344"/>
      <w:r w:rsidRPr="005015CB">
        <w:rPr>
          <w:rFonts w:ascii="Encode Sans Compressed" w:hAnsi="Encode Sans Compressed"/>
          <w:b/>
          <w:bCs/>
        </w:rPr>
        <w:t>Znak sprawy:</w:t>
      </w:r>
      <w:r w:rsidRPr="005015CB">
        <w:rPr>
          <w:rFonts w:ascii="Encode Sans Compressed" w:hAnsi="Encode Sans Compressed"/>
          <w:b/>
          <w:bCs/>
          <w:lang w:eastAsia="en-US"/>
        </w:rPr>
        <w:t xml:space="preserve"> </w:t>
      </w:r>
      <w:r w:rsidRPr="005015CB">
        <w:rPr>
          <w:rFonts w:ascii="Encode Sans Compressed" w:hAnsi="Encode Sans Compressed"/>
          <w:b/>
          <w:bCs/>
        </w:rPr>
        <w:t>ZP.271.</w:t>
      </w:r>
      <w:r w:rsidR="001516A7">
        <w:rPr>
          <w:rFonts w:ascii="Encode Sans Compressed" w:hAnsi="Encode Sans Compressed"/>
          <w:b/>
          <w:bCs/>
        </w:rPr>
        <w:t>22</w:t>
      </w:r>
      <w:r w:rsidRPr="005015CB">
        <w:rPr>
          <w:rFonts w:ascii="Encode Sans Compressed" w:hAnsi="Encode Sans Compressed"/>
          <w:b/>
          <w:bCs/>
        </w:rPr>
        <w:t>.2024</w:t>
      </w:r>
    </w:p>
    <w:bookmarkEnd w:id="6"/>
    <w:p w14:paraId="3C6CA5E7" w14:textId="77777777" w:rsidR="005015CB" w:rsidRPr="005015CB" w:rsidRDefault="005015CB" w:rsidP="005015CB">
      <w:pPr>
        <w:jc w:val="center"/>
        <w:rPr>
          <w:rFonts w:ascii="Encode Sans Compressed" w:hAnsi="Encode Sans Compressed"/>
          <w:lang w:eastAsia="en-US"/>
        </w:rPr>
      </w:pPr>
    </w:p>
    <w:p w14:paraId="2F255E0C" w14:textId="77777777" w:rsidR="005015CB" w:rsidRPr="005015CB" w:rsidRDefault="005015CB" w:rsidP="005015CB">
      <w:pPr>
        <w:jc w:val="center"/>
        <w:rPr>
          <w:rFonts w:ascii="Encode Sans Compressed" w:hAnsi="Encode Sans Compressed"/>
          <w:lang w:eastAsia="en-US"/>
        </w:rPr>
      </w:pPr>
    </w:p>
    <w:p w14:paraId="4795B5A5" w14:textId="77777777" w:rsidR="005015CB" w:rsidRPr="005015CB" w:rsidRDefault="005015CB" w:rsidP="005015CB">
      <w:pPr>
        <w:jc w:val="center"/>
        <w:rPr>
          <w:rFonts w:ascii="Encode Sans Compressed" w:hAnsi="Encode Sans Compressed"/>
          <w:lang w:eastAsia="en-US"/>
        </w:rPr>
      </w:pPr>
    </w:p>
    <w:p w14:paraId="55665920" w14:textId="77777777" w:rsidR="005015CB" w:rsidRPr="005015CB" w:rsidRDefault="005015CB" w:rsidP="005015CB">
      <w:pPr>
        <w:jc w:val="center"/>
        <w:rPr>
          <w:rFonts w:ascii="Encode Sans Compressed" w:hAnsi="Encode Sans Compressed"/>
          <w:lang w:eastAsia="en-US"/>
        </w:rPr>
      </w:pPr>
    </w:p>
    <w:p w14:paraId="527606D4" w14:textId="77777777" w:rsidR="005015CB" w:rsidRPr="005015CB" w:rsidRDefault="005015CB" w:rsidP="005015CB">
      <w:pPr>
        <w:jc w:val="center"/>
        <w:rPr>
          <w:rFonts w:ascii="Encode Sans Compressed" w:hAnsi="Encode Sans Compressed"/>
          <w:lang w:eastAsia="en-US"/>
        </w:rPr>
      </w:pPr>
    </w:p>
    <w:p w14:paraId="14F0C391" w14:textId="77777777" w:rsidR="005015CB" w:rsidRPr="005015CB" w:rsidRDefault="005015CB" w:rsidP="005015CB">
      <w:pPr>
        <w:jc w:val="center"/>
        <w:rPr>
          <w:rFonts w:ascii="Encode Sans Compressed" w:hAnsi="Encode Sans Compressed"/>
          <w:lang w:eastAsia="en-US"/>
        </w:rPr>
      </w:pPr>
    </w:p>
    <w:p w14:paraId="738B4F44" w14:textId="77777777" w:rsidR="005015CB" w:rsidRPr="005015CB" w:rsidRDefault="005015CB" w:rsidP="005015CB">
      <w:pPr>
        <w:jc w:val="center"/>
        <w:rPr>
          <w:rFonts w:ascii="Encode Sans Compressed" w:hAnsi="Encode Sans Compressed"/>
          <w:lang w:eastAsia="en-US"/>
        </w:rPr>
      </w:pPr>
    </w:p>
    <w:p w14:paraId="426CC962" w14:textId="77777777" w:rsidR="005015CB" w:rsidRPr="005015CB" w:rsidRDefault="005015CB" w:rsidP="005015CB">
      <w:pPr>
        <w:jc w:val="center"/>
        <w:rPr>
          <w:rFonts w:ascii="Encode Sans Compressed" w:hAnsi="Encode Sans Compressed"/>
          <w:lang w:eastAsia="en-US"/>
        </w:rPr>
      </w:pPr>
    </w:p>
    <w:p w14:paraId="62767ACF" w14:textId="77777777" w:rsidR="005015CB" w:rsidRPr="005015CB" w:rsidRDefault="005015CB" w:rsidP="005015CB">
      <w:pPr>
        <w:jc w:val="center"/>
        <w:rPr>
          <w:rFonts w:ascii="Encode Sans Compressed" w:hAnsi="Encode Sans Compressed"/>
          <w:lang w:eastAsia="en-US"/>
        </w:rPr>
      </w:pPr>
    </w:p>
    <w:p w14:paraId="7652389A" w14:textId="77777777" w:rsidR="005015CB" w:rsidRDefault="005015CB" w:rsidP="005015CB">
      <w:pPr>
        <w:jc w:val="center"/>
        <w:rPr>
          <w:rFonts w:ascii="Encode Sans Compressed" w:hAnsi="Encode Sans Compressed"/>
          <w:lang w:eastAsia="en-US"/>
        </w:rPr>
      </w:pPr>
    </w:p>
    <w:p w14:paraId="7EF2FADE" w14:textId="77777777" w:rsidR="00ED2DE7" w:rsidRDefault="00ED2DE7" w:rsidP="005015CB">
      <w:pPr>
        <w:jc w:val="center"/>
        <w:rPr>
          <w:rFonts w:ascii="Encode Sans Compressed" w:hAnsi="Encode Sans Compressed"/>
          <w:lang w:eastAsia="en-US"/>
        </w:rPr>
      </w:pPr>
    </w:p>
    <w:p w14:paraId="6B58DE60" w14:textId="77777777" w:rsidR="00ED2DE7" w:rsidRDefault="00ED2DE7" w:rsidP="005015CB">
      <w:pPr>
        <w:jc w:val="center"/>
        <w:rPr>
          <w:rFonts w:ascii="Encode Sans Compressed" w:hAnsi="Encode Sans Compressed"/>
          <w:lang w:eastAsia="en-US"/>
        </w:rPr>
      </w:pPr>
    </w:p>
    <w:p w14:paraId="34CF36C2" w14:textId="77777777" w:rsidR="005015CB" w:rsidRPr="005015CB" w:rsidRDefault="005015CB" w:rsidP="005015CB">
      <w:pPr>
        <w:jc w:val="center"/>
        <w:rPr>
          <w:rFonts w:ascii="Encode Sans Compressed" w:hAnsi="Encode Sans Compressed"/>
          <w:lang w:eastAsia="en-US"/>
        </w:rPr>
      </w:pPr>
    </w:p>
    <w:p w14:paraId="0C748526" w14:textId="77777777" w:rsidR="005015CB" w:rsidRPr="005015CB" w:rsidRDefault="005015CB" w:rsidP="005015CB">
      <w:pPr>
        <w:jc w:val="center"/>
        <w:rPr>
          <w:rFonts w:ascii="Encode Sans Compressed" w:hAnsi="Encode Sans Compressed"/>
          <w:lang w:eastAsia="en-US"/>
        </w:rPr>
      </w:pPr>
    </w:p>
    <w:p w14:paraId="6D24C005" w14:textId="77777777" w:rsidR="005015CB" w:rsidRPr="005015CB" w:rsidRDefault="005015CB" w:rsidP="005015CB">
      <w:pPr>
        <w:jc w:val="center"/>
        <w:rPr>
          <w:rFonts w:ascii="Encode Sans Compressed" w:hAnsi="Encode Sans Compressed"/>
          <w:lang w:eastAsia="en-US"/>
        </w:rPr>
      </w:pPr>
    </w:p>
    <w:p w14:paraId="3C77C93A" w14:textId="6983A183" w:rsidR="005015CB" w:rsidRPr="005015CB" w:rsidRDefault="005015CB" w:rsidP="005015CB">
      <w:pPr>
        <w:pStyle w:val="NagW"/>
      </w:pPr>
      <w:r w:rsidRPr="005015CB">
        <w:lastRenderedPageBreak/>
        <w:t xml:space="preserve">Dane Zamawiającego </w:t>
      </w:r>
    </w:p>
    <w:p w14:paraId="5A6F9334" w14:textId="77777777" w:rsidR="005015CB" w:rsidRPr="005015CB" w:rsidRDefault="005015CB" w:rsidP="005015CB">
      <w:pPr>
        <w:shd w:val="clear" w:color="auto" w:fill="FFFFFF"/>
        <w:ind w:firstLine="283"/>
        <w:rPr>
          <w:rFonts w:ascii="Encode Sans Compressed" w:hAnsi="Encode Sans Compressed"/>
        </w:rPr>
      </w:pPr>
    </w:p>
    <w:p w14:paraId="056F29A1" w14:textId="77777777" w:rsidR="005015CB" w:rsidRPr="005015CB" w:rsidRDefault="005015CB" w:rsidP="005015CB">
      <w:pPr>
        <w:numPr>
          <w:ilvl w:val="0"/>
          <w:numId w:val="11"/>
        </w:numPr>
        <w:shd w:val="clear" w:color="auto" w:fill="FFFFFF"/>
        <w:rPr>
          <w:rFonts w:ascii="Encode Sans Compressed" w:hAnsi="Encode Sans Compressed"/>
        </w:rPr>
      </w:pPr>
      <w:r w:rsidRPr="005015CB">
        <w:rPr>
          <w:rFonts w:ascii="Encode Sans Compressed" w:hAnsi="Encode Sans Compressed"/>
        </w:rPr>
        <w:t>Zamawiający:</w:t>
      </w:r>
    </w:p>
    <w:p w14:paraId="149CC302" w14:textId="77777777" w:rsidR="005015CB" w:rsidRPr="005015CB" w:rsidRDefault="005015CB" w:rsidP="005015CB">
      <w:pPr>
        <w:pStyle w:val="Tekstpodstawowy21"/>
        <w:snapToGrid w:val="0"/>
        <w:ind w:left="360"/>
        <w:jc w:val="both"/>
        <w:rPr>
          <w:rFonts w:ascii="Encode Sans Compressed" w:hAnsi="Encode Sans Compressed"/>
        </w:rPr>
      </w:pPr>
      <w:r w:rsidRPr="005015CB">
        <w:rPr>
          <w:rFonts w:ascii="Encode Sans Compressed" w:hAnsi="Encode Sans Compressed" w:cs="Times New Roman"/>
          <w:b w:val="0"/>
          <w:bCs/>
          <w:sz w:val="24"/>
          <w:szCs w:val="24"/>
        </w:rPr>
        <w:t>Gmina Nowy Tomyśl</w:t>
      </w:r>
    </w:p>
    <w:p w14:paraId="5CF1DC12" w14:textId="77777777" w:rsidR="005015CB" w:rsidRPr="005015CB" w:rsidRDefault="005015CB" w:rsidP="005015CB">
      <w:pPr>
        <w:pStyle w:val="Tekstpodstawowy21"/>
        <w:snapToGrid w:val="0"/>
        <w:ind w:left="360"/>
        <w:jc w:val="both"/>
        <w:rPr>
          <w:rFonts w:ascii="Encode Sans Compressed" w:hAnsi="Encode Sans Compressed"/>
        </w:rPr>
      </w:pPr>
      <w:r w:rsidRPr="005015CB">
        <w:rPr>
          <w:rFonts w:ascii="Encode Sans Compressed" w:hAnsi="Encode Sans Compressed" w:cs="Times New Roman"/>
          <w:b w:val="0"/>
          <w:bCs/>
          <w:sz w:val="24"/>
          <w:szCs w:val="24"/>
        </w:rPr>
        <w:t>ul. Poznańska 33</w:t>
      </w:r>
    </w:p>
    <w:p w14:paraId="45948F28" w14:textId="77777777" w:rsidR="005015CB" w:rsidRPr="005015CB" w:rsidRDefault="005015CB" w:rsidP="005015CB">
      <w:pPr>
        <w:pStyle w:val="Tekstpodstawowy21"/>
        <w:snapToGrid w:val="0"/>
        <w:ind w:left="360"/>
        <w:jc w:val="both"/>
        <w:rPr>
          <w:rFonts w:ascii="Encode Sans Compressed" w:hAnsi="Encode Sans Compressed"/>
        </w:rPr>
      </w:pPr>
      <w:r w:rsidRPr="005015CB">
        <w:rPr>
          <w:rFonts w:ascii="Encode Sans Compressed" w:hAnsi="Encode Sans Compressed" w:cs="Times New Roman"/>
          <w:b w:val="0"/>
          <w:bCs/>
          <w:sz w:val="24"/>
          <w:szCs w:val="24"/>
        </w:rPr>
        <w:t>64-300 Nowy Tomyśl</w:t>
      </w:r>
    </w:p>
    <w:p w14:paraId="6F44CB98" w14:textId="77777777" w:rsidR="005015CB" w:rsidRPr="005015CB" w:rsidRDefault="005015CB" w:rsidP="005015CB">
      <w:pPr>
        <w:pStyle w:val="Tekstpodstawowy21"/>
        <w:snapToGrid w:val="0"/>
        <w:ind w:left="360"/>
        <w:jc w:val="both"/>
        <w:rPr>
          <w:rFonts w:ascii="Encode Sans Compressed" w:hAnsi="Encode Sans Compressed"/>
        </w:rPr>
      </w:pPr>
      <w:r w:rsidRPr="005015CB">
        <w:rPr>
          <w:rFonts w:ascii="Encode Sans Compressed" w:hAnsi="Encode Sans Compressed" w:cs="Times New Roman"/>
          <w:b w:val="0"/>
          <w:bCs/>
          <w:sz w:val="24"/>
          <w:szCs w:val="24"/>
        </w:rPr>
        <w:t>NIP: 7881916753</w:t>
      </w:r>
    </w:p>
    <w:p w14:paraId="3D436CCC" w14:textId="77777777" w:rsidR="005015CB" w:rsidRPr="005015CB" w:rsidRDefault="005015CB" w:rsidP="005015CB">
      <w:pPr>
        <w:pStyle w:val="Tekstpodstawowy21"/>
        <w:snapToGrid w:val="0"/>
        <w:jc w:val="both"/>
        <w:rPr>
          <w:rFonts w:ascii="Encode Sans Compressed" w:hAnsi="Encode Sans Compressed"/>
        </w:rPr>
      </w:pPr>
    </w:p>
    <w:p w14:paraId="5EB19B36" w14:textId="77777777" w:rsidR="005015CB" w:rsidRPr="005015CB" w:rsidRDefault="005015CB" w:rsidP="005015CB">
      <w:pPr>
        <w:numPr>
          <w:ilvl w:val="0"/>
          <w:numId w:val="11"/>
        </w:numPr>
        <w:shd w:val="clear" w:color="auto" w:fill="FFFFFF"/>
        <w:rPr>
          <w:rFonts w:ascii="Encode Sans Compressed" w:hAnsi="Encode Sans Compressed"/>
          <w:lang w:val="de-DE"/>
        </w:rPr>
      </w:pPr>
      <w:r w:rsidRPr="005015CB">
        <w:rPr>
          <w:rFonts w:ascii="Encode Sans Compressed" w:hAnsi="Encode Sans Compressed"/>
        </w:rPr>
        <w:t xml:space="preserve">Adres poczty elektronicznej: </w:t>
      </w:r>
      <w:r w:rsidRPr="005015CB">
        <w:rPr>
          <w:rFonts w:ascii="Encode Sans Compressed" w:hAnsi="Encode Sans Compressed"/>
          <w:color w:val="2E74B5"/>
        </w:rPr>
        <w:t xml:space="preserve">  </w:t>
      </w:r>
      <w:hyperlink r:id="rId7" w:history="1">
        <w:r w:rsidRPr="005015CB">
          <w:rPr>
            <w:rStyle w:val="Hipercze"/>
            <w:rFonts w:ascii="Encode Sans Compressed" w:hAnsi="Encode Sans Compressed"/>
            <w:b/>
            <w:bCs/>
          </w:rPr>
          <w:t>zamowienia@nowytomysl.pl</w:t>
        </w:r>
      </w:hyperlink>
    </w:p>
    <w:p w14:paraId="11427DD1" w14:textId="4E0FD85F" w:rsidR="00E870EA" w:rsidRPr="00DB39BE" w:rsidRDefault="005015CB" w:rsidP="00E870EA">
      <w:pPr>
        <w:numPr>
          <w:ilvl w:val="0"/>
          <w:numId w:val="11"/>
        </w:numPr>
        <w:shd w:val="clear" w:color="auto" w:fill="FFFFFF"/>
        <w:autoSpaceDE w:val="0"/>
        <w:rPr>
          <w:rFonts w:ascii="Encode Sans Compressed" w:hAnsi="Encode Sans Compressed"/>
          <w:b/>
        </w:rPr>
      </w:pPr>
      <w:r w:rsidRPr="00DB39BE">
        <w:rPr>
          <w:rFonts w:ascii="Encode Sans Compressed" w:hAnsi="Encode Sans Compressed"/>
        </w:rPr>
        <w:t>Strona internetowa prowadzonego postępowania:</w:t>
      </w:r>
      <w:r w:rsidRPr="00DB39BE">
        <w:rPr>
          <w:rFonts w:ascii="Encode Sans Compressed" w:hAnsi="Encode Sans Compressed"/>
          <w:lang w:val="de-DE"/>
        </w:rPr>
        <w:t xml:space="preserve"> </w:t>
      </w:r>
      <w:hyperlink r:id="rId8" w:history="1">
        <w:r w:rsidR="00DB39BE" w:rsidRPr="004C5827">
          <w:rPr>
            <w:rStyle w:val="Hipercze"/>
          </w:rPr>
          <w:t>https://platformazakupowa.pl/transakcja/957933</w:t>
        </w:r>
      </w:hyperlink>
    </w:p>
    <w:p w14:paraId="1B7718E1" w14:textId="77777777" w:rsidR="005015CB" w:rsidRDefault="005015CB" w:rsidP="005015CB">
      <w:pPr>
        <w:shd w:val="clear" w:color="auto" w:fill="FFFFFF"/>
        <w:jc w:val="both"/>
        <w:rPr>
          <w:rFonts w:ascii="Encode Sans Compressed" w:hAnsi="Encode Sans Compressed"/>
          <w:b/>
        </w:rPr>
      </w:pPr>
    </w:p>
    <w:p w14:paraId="250F79E5" w14:textId="77777777" w:rsidR="00DB39BE" w:rsidRPr="005015CB" w:rsidRDefault="00DB39BE" w:rsidP="005015CB">
      <w:pPr>
        <w:shd w:val="clear" w:color="auto" w:fill="FFFFFF"/>
        <w:jc w:val="both"/>
        <w:rPr>
          <w:rFonts w:ascii="Encode Sans Compressed" w:hAnsi="Encode Sans Compressed"/>
          <w:b/>
        </w:rPr>
      </w:pPr>
    </w:p>
    <w:p w14:paraId="43022C5B" w14:textId="77777777" w:rsidR="005015CB" w:rsidRPr="005015CB" w:rsidRDefault="005015CB" w:rsidP="005015CB">
      <w:pPr>
        <w:pStyle w:val="NagW"/>
      </w:pPr>
      <w:r w:rsidRPr="005015CB">
        <w:t>Tryb udzielania zamówienia</w:t>
      </w:r>
    </w:p>
    <w:p w14:paraId="456C76E0" w14:textId="77777777" w:rsidR="005015CB" w:rsidRPr="005015CB" w:rsidRDefault="005015CB" w:rsidP="005015CB">
      <w:pPr>
        <w:shd w:val="clear" w:color="auto" w:fill="FFFFFF"/>
        <w:jc w:val="both"/>
        <w:rPr>
          <w:rFonts w:ascii="Encode Sans Compressed" w:hAnsi="Encode Sans Compressed"/>
          <w:b/>
        </w:rPr>
      </w:pPr>
    </w:p>
    <w:p w14:paraId="6D1944B7" w14:textId="77777777" w:rsidR="005015CB" w:rsidRPr="005015CB" w:rsidRDefault="005015CB" w:rsidP="005015CB">
      <w:pPr>
        <w:pStyle w:val="Tekstpodstawowy"/>
        <w:widowControl w:val="0"/>
        <w:numPr>
          <w:ilvl w:val="1"/>
          <w:numId w:val="2"/>
        </w:numPr>
        <w:tabs>
          <w:tab w:val="left" w:pos="867"/>
        </w:tabs>
        <w:kinsoku w:val="0"/>
        <w:overflowPunct w:val="0"/>
        <w:autoSpaceDE w:val="0"/>
        <w:spacing w:after="0"/>
        <w:ind w:left="709" w:right="134" w:hanging="550"/>
        <w:jc w:val="both"/>
        <w:rPr>
          <w:rFonts w:ascii="Encode Sans Compressed" w:hAnsi="Encode Sans Compressed"/>
        </w:rPr>
      </w:pPr>
      <w:r w:rsidRPr="005015CB">
        <w:rPr>
          <w:rFonts w:ascii="Encode Sans Compressed" w:hAnsi="Encode Sans Compressed"/>
        </w:rPr>
        <w:t>Postępowanie</w:t>
      </w:r>
      <w:r w:rsidRPr="005015CB">
        <w:rPr>
          <w:rFonts w:ascii="Encode Sans Compressed" w:hAnsi="Encode Sans Compressed"/>
          <w:spacing w:val="17"/>
        </w:rPr>
        <w:t xml:space="preserve"> </w:t>
      </w:r>
      <w:r w:rsidRPr="005015CB">
        <w:rPr>
          <w:rFonts w:ascii="Encode Sans Compressed" w:hAnsi="Encode Sans Compressed"/>
        </w:rPr>
        <w:t>prowadzone</w:t>
      </w:r>
      <w:r w:rsidRPr="005015CB">
        <w:rPr>
          <w:rFonts w:ascii="Encode Sans Compressed" w:hAnsi="Encode Sans Compressed"/>
          <w:spacing w:val="18"/>
        </w:rPr>
        <w:t xml:space="preserve"> </w:t>
      </w:r>
      <w:r w:rsidRPr="005015CB">
        <w:rPr>
          <w:rFonts w:ascii="Encode Sans Compressed" w:hAnsi="Encode Sans Compressed"/>
        </w:rPr>
        <w:t>jest</w:t>
      </w:r>
      <w:r w:rsidRPr="005015CB">
        <w:rPr>
          <w:rFonts w:ascii="Encode Sans Compressed" w:hAnsi="Encode Sans Compressed"/>
          <w:spacing w:val="18"/>
        </w:rPr>
        <w:t xml:space="preserve"> </w:t>
      </w:r>
      <w:r w:rsidRPr="005015CB">
        <w:rPr>
          <w:rFonts w:ascii="Encode Sans Compressed" w:hAnsi="Encode Sans Compressed"/>
        </w:rPr>
        <w:t>w</w:t>
      </w:r>
      <w:r w:rsidRPr="005015CB">
        <w:rPr>
          <w:rFonts w:ascii="Encode Sans Compressed" w:hAnsi="Encode Sans Compressed"/>
          <w:spacing w:val="18"/>
        </w:rPr>
        <w:t xml:space="preserve"> </w:t>
      </w:r>
      <w:r w:rsidRPr="005015CB">
        <w:rPr>
          <w:rFonts w:ascii="Encode Sans Compressed" w:hAnsi="Encode Sans Compressed"/>
        </w:rPr>
        <w:t>trybie</w:t>
      </w:r>
      <w:r w:rsidRPr="005015CB">
        <w:rPr>
          <w:rFonts w:ascii="Encode Sans Compressed" w:hAnsi="Encode Sans Compressed"/>
          <w:spacing w:val="18"/>
        </w:rPr>
        <w:t xml:space="preserve"> </w:t>
      </w:r>
      <w:r w:rsidRPr="005015CB">
        <w:rPr>
          <w:rFonts w:ascii="Encode Sans Compressed" w:hAnsi="Encode Sans Compressed"/>
        </w:rPr>
        <w:t xml:space="preserve">podstawowym na podstawie art. 275 </w:t>
      </w:r>
      <w:r w:rsidRPr="005015CB">
        <w:rPr>
          <w:rFonts w:ascii="Encode Sans Compressed" w:hAnsi="Encode Sans Compressed"/>
        </w:rPr>
        <w:br/>
        <w:t xml:space="preserve">pkt 1) ustawy z dnia 11 września 2019 roku Prawo zamówień publicznych </w:t>
      </w:r>
      <w:r w:rsidRPr="005015CB">
        <w:rPr>
          <w:rFonts w:ascii="Encode Sans Compressed" w:hAnsi="Encode Sans Compressed"/>
        </w:rPr>
        <w:br/>
        <w:t>(t.j. Dz.U. z 2023, poz. 1605 ze zm.) oraz aktów wykonawczych do Pzp.</w:t>
      </w:r>
    </w:p>
    <w:p w14:paraId="7D6E1C69" w14:textId="77777777" w:rsidR="005015CB" w:rsidRPr="005015CB" w:rsidRDefault="005015CB" w:rsidP="005015CB">
      <w:pPr>
        <w:pStyle w:val="Tekstpodstawowy"/>
        <w:widowControl w:val="0"/>
        <w:numPr>
          <w:ilvl w:val="1"/>
          <w:numId w:val="2"/>
        </w:numPr>
        <w:tabs>
          <w:tab w:val="left" w:pos="867"/>
        </w:tabs>
        <w:kinsoku w:val="0"/>
        <w:overflowPunct w:val="0"/>
        <w:autoSpaceDE w:val="0"/>
        <w:spacing w:after="0"/>
        <w:ind w:left="709" w:right="133" w:hanging="550"/>
        <w:jc w:val="both"/>
        <w:rPr>
          <w:rFonts w:ascii="Encode Sans Compressed" w:hAnsi="Encode Sans Compressed"/>
        </w:rPr>
      </w:pPr>
      <w:r w:rsidRPr="005015CB">
        <w:rPr>
          <w:rFonts w:ascii="Encode Sans Compressed" w:hAnsi="Encode Sans Compressed"/>
        </w:rPr>
        <w:t>W sprawach nieuregulowanych powyższą ustawą mają zastosowanie przepisy Kodeksu cywilnego.</w:t>
      </w:r>
    </w:p>
    <w:p w14:paraId="0444D2C5" w14:textId="77777777" w:rsidR="005015CB" w:rsidRPr="005015CB" w:rsidRDefault="005015CB" w:rsidP="005015CB">
      <w:pPr>
        <w:pStyle w:val="Tekstpodstawowy"/>
        <w:widowControl w:val="0"/>
        <w:numPr>
          <w:ilvl w:val="1"/>
          <w:numId w:val="2"/>
        </w:numPr>
        <w:tabs>
          <w:tab w:val="left" w:pos="867"/>
        </w:tabs>
        <w:kinsoku w:val="0"/>
        <w:overflowPunct w:val="0"/>
        <w:autoSpaceDE w:val="0"/>
        <w:spacing w:after="0"/>
        <w:ind w:left="709" w:right="133" w:hanging="550"/>
        <w:jc w:val="both"/>
        <w:rPr>
          <w:rFonts w:ascii="Encode Sans Compressed" w:hAnsi="Encode Sans Compressed"/>
        </w:rPr>
      </w:pPr>
      <w:r w:rsidRPr="005015CB">
        <w:rPr>
          <w:rFonts w:ascii="Encode Sans Compressed" w:hAnsi="Encode Sans Compressed"/>
        </w:rPr>
        <w:t>Podstawa prawna opracowania SWZ:</w:t>
      </w:r>
    </w:p>
    <w:p w14:paraId="5F569553" w14:textId="77777777" w:rsidR="005015CB" w:rsidRPr="005015CB" w:rsidRDefault="005015CB" w:rsidP="005015CB">
      <w:pPr>
        <w:numPr>
          <w:ilvl w:val="2"/>
          <w:numId w:val="11"/>
        </w:numPr>
        <w:jc w:val="both"/>
        <w:rPr>
          <w:rFonts w:ascii="Encode Sans Compressed" w:hAnsi="Encode Sans Compressed"/>
        </w:rPr>
      </w:pPr>
      <w:r w:rsidRPr="005015CB">
        <w:rPr>
          <w:rFonts w:ascii="Encode Sans Compressed" w:hAnsi="Encode Sans Compressed"/>
        </w:rPr>
        <w:t>Ustawa z dnia 11 września 2019 r. Prawo zamówień publicznych,</w:t>
      </w:r>
    </w:p>
    <w:p w14:paraId="17AB6F1D" w14:textId="77777777" w:rsidR="005015CB" w:rsidRPr="005015CB" w:rsidRDefault="005015CB" w:rsidP="005015CB">
      <w:pPr>
        <w:numPr>
          <w:ilvl w:val="2"/>
          <w:numId w:val="11"/>
        </w:numPr>
        <w:jc w:val="both"/>
        <w:rPr>
          <w:rFonts w:ascii="Encode Sans Compressed" w:hAnsi="Encode Sans Compressed"/>
        </w:rPr>
      </w:pPr>
      <w:r w:rsidRPr="005015CB">
        <w:rPr>
          <w:rFonts w:ascii="Encode Sans Compressed" w:hAnsi="Encode Sans Compressed"/>
        </w:rPr>
        <w:t>Obwieszczenie Prezesa Urzędu Zamówień Publicznych z dnia 3 grudnia 2023 r. w sprawie aktualnych progów unijnych, ich równowartości w złotych, równowartości w złotych kwot wyrażonych w euro oraz średniego kursu złotego w stosunku do euro stanowiącego podstawę przeliczania wartości zamówień publicznych lub konkursów (M.P. z 2023 r. poz. 1344),</w:t>
      </w:r>
    </w:p>
    <w:p w14:paraId="26D27CD6" w14:textId="77777777" w:rsidR="005015CB" w:rsidRPr="005015CB" w:rsidRDefault="005015CB" w:rsidP="005015CB">
      <w:pPr>
        <w:numPr>
          <w:ilvl w:val="2"/>
          <w:numId w:val="11"/>
        </w:numPr>
        <w:jc w:val="both"/>
        <w:rPr>
          <w:rFonts w:ascii="Encode Sans Compressed" w:hAnsi="Encode Sans Compressed"/>
        </w:rPr>
      </w:pPr>
      <w:r w:rsidRPr="005015CB">
        <w:rPr>
          <w:rFonts w:ascii="Encode Sans Compressed" w:hAnsi="Encode Sans Compressed"/>
        </w:rPr>
        <w:t xml:space="preserve">Rozporządzenie Prezesa Rady Ministrów z dnia 30 grudnia 2020 r. </w:t>
      </w:r>
      <w:r w:rsidRPr="005015CB">
        <w:rPr>
          <w:rFonts w:ascii="Encode Sans Compressed" w:hAnsi="Encode Sans Compressed"/>
        </w:rPr>
        <w:br/>
        <w:t>w sprawie sposobu sporządzania i przekazywania informacji oraz wymagań technicznych dla dokumentów elektronicznych oraz środków komunikacji elektronicznej w postępowaniu o udzielenie zamówienia publicznego lub konkursie (Dz. U. z 2020 r. poz. 2452).</w:t>
      </w:r>
    </w:p>
    <w:p w14:paraId="740BD44A" w14:textId="77777777" w:rsidR="005015CB" w:rsidRPr="005015CB" w:rsidRDefault="005015CB" w:rsidP="005015CB">
      <w:pPr>
        <w:numPr>
          <w:ilvl w:val="2"/>
          <w:numId w:val="11"/>
        </w:numPr>
        <w:jc w:val="both"/>
        <w:rPr>
          <w:rFonts w:ascii="Encode Sans Compressed" w:hAnsi="Encode Sans Compressed"/>
        </w:rPr>
      </w:pPr>
      <w:r w:rsidRPr="005015CB">
        <w:rPr>
          <w:rFonts w:ascii="Encode Sans Compressed" w:hAnsi="Encode Sans Compressed"/>
        </w:rPr>
        <w:t>Rozporządzenie Ministra Rozwoju, Pracy i Technologii z dnia 23 grudnia 2020 r. w sprawie podmiotowych środków dowodowych oraz innych dokumentów lub oświadczeń, jakich może żądać zamawiający od wykonawcy (Dz. U. z 2020 poz. 2415).</w:t>
      </w:r>
    </w:p>
    <w:p w14:paraId="04DBFDB8" w14:textId="77777777" w:rsidR="005015CB" w:rsidRPr="005015CB" w:rsidRDefault="005015CB" w:rsidP="005015CB">
      <w:pPr>
        <w:numPr>
          <w:ilvl w:val="1"/>
          <w:numId w:val="2"/>
        </w:numPr>
        <w:ind w:left="709" w:hanging="550"/>
        <w:jc w:val="both"/>
        <w:rPr>
          <w:rFonts w:ascii="Encode Sans Compressed" w:hAnsi="Encode Sans Compressed"/>
        </w:rPr>
      </w:pPr>
      <w:r w:rsidRPr="005015CB">
        <w:rPr>
          <w:rFonts w:ascii="Encode Sans Compressed" w:hAnsi="Encode Sans Compressed"/>
        </w:rPr>
        <w:t xml:space="preserve">Rodzaj przedmiotu zamówienia: </w:t>
      </w:r>
      <w:r w:rsidRPr="005015CB">
        <w:rPr>
          <w:rFonts w:ascii="Encode Sans Compressed" w:hAnsi="Encode Sans Compressed"/>
          <w:b/>
          <w:bCs/>
        </w:rPr>
        <w:t>usługi.</w:t>
      </w:r>
    </w:p>
    <w:p w14:paraId="06A11F70" w14:textId="77777777" w:rsidR="005015CB" w:rsidRPr="005015CB" w:rsidRDefault="005015CB" w:rsidP="005015CB">
      <w:pPr>
        <w:numPr>
          <w:ilvl w:val="1"/>
          <w:numId w:val="2"/>
        </w:numPr>
        <w:ind w:left="709" w:hanging="550"/>
        <w:jc w:val="both"/>
        <w:rPr>
          <w:rFonts w:ascii="Encode Sans Compressed" w:hAnsi="Encode Sans Compressed"/>
        </w:rPr>
      </w:pPr>
      <w:r w:rsidRPr="005015CB">
        <w:rPr>
          <w:rFonts w:ascii="Encode Sans Compressed" w:hAnsi="Encode Sans Compressed"/>
        </w:rPr>
        <w:t>Zamawiający nie dopuszcza składania ofert wariantowych.</w:t>
      </w:r>
    </w:p>
    <w:p w14:paraId="6E3FC9E0" w14:textId="77777777" w:rsidR="005015CB" w:rsidRPr="005015CB" w:rsidRDefault="005015CB" w:rsidP="005015CB">
      <w:pPr>
        <w:numPr>
          <w:ilvl w:val="1"/>
          <w:numId w:val="2"/>
        </w:numPr>
        <w:ind w:left="709" w:hanging="550"/>
        <w:jc w:val="both"/>
        <w:rPr>
          <w:rFonts w:ascii="Encode Sans Compressed" w:hAnsi="Encode Sans Compressed"/>
        </w:rPr>
      </w:pPr>
      <w:r w:rsidRPr="005015CB">
        <w:rPr>
          <w:rFonts w:ascii="Encode Sans Compressed" w:hAnsi="Encode Sans Compressed"/>
        </w:rPr>
        <w:t>Zamawiający nie przewiduje zawarcia umowy ramowej.</w:t>
      </w:r>
    </w:p>
    <w:p w14:paraId="20308D70" w14:textId="77777777" w:rsidR="005015CB" w:rsidRPr="005015CB" w:rsidRDefault="005015CB" w:rsidP="005015CB">
      <w:pPr>
        <w:numPr>
          <w:ilvl w:val="1"/>
          <w:numId w:val="2"/>
        </w:numPr>
        <w:ind w:left="709" w:hanging="552"/>
        <w:jc w:val="both"/>
        <w:rPr>
          <w:rFonts w:ascii="Encode Sans Compressed" w:hAnsi="Encode Sans Compressed"/>
        </w:rPr>
      </w:pPr>
      <w:r w:rsidRPr="005015CB">
        <w:rPr>
          <w:rFonts w:ascii="Encode Sans Compressed" w:hAnsi="Encode Sans Compressed"/>
        </w:rPr>
        <w:t>Zamawiający nie przewiduje wyboru oferty najkorzystniejszej z zastosowaniem aukcji elektronicznej.</w:t>
      </w:r>
    </w:p>
    <w:p w14:paraId="01AECD4B" w14:textId="77777777" w:rsidR="005015CB" w:rsidRPr="005015CB" w:rsidRDefault="005015CB" w:rsidP="005015CB">
      <w:pPr>
        <w:numPr>
          <w:ilvl w:val="1"/>
          <w:numId w:val="2"/>
        </w:numPr>
        <w:ind w:left="709" w:hanging="552"/>
        <w:jc w:val="both"/>
        <w:rPr>
          <w:rFonts w:ascii="Encode Sans Compressed" w:hAnsi="Encode Sans Compressed"/>
        </w:rPr>
      </w:pPr>
      <w:r w:rsidRPr="005015CB">
        <w:rPr>
          <w:rFonts w:ascii="Encode Sans Compressed" w:hAnsi="Encode Sans Compressed"/>
        </w:rPr>
        <w:t>Zamawiający dokonał podziału zamówienia na części. Zamawiający dopuszcza możliwość składania ofert częściowych.</w:t>
      </w:r>
    </w:p>
    <w:p w14:paraId="2A06744A" w14:textId="77777777" w:rsidR="005015CB" w:rsidRPr="005015CB" w:rsidRDefault="005015CB" w:rsidP="005015CB">
      <w:pPr>
        <w:numPr>
          <w:ilvl w:val="1"/>
          <w:numId w:val="2"/>
        </w:numPr>
        <w:ind w:left="709" w:hanging="552"/>
        <w:jc w:val="both"/>
        <w:rPr>
          <w:rFonts w:ascii="Encode Sans Compressed" w:hAnsi="Encode Sans Compressed"/>
        </w:rPr>
      </w:pPr>
      <w:r w:rsidRPr="005015CB">
        <w:rPr>
          <w:rFonts w:ascii="Encode Sans Compressed" w:hAnsi="Encode Sans Compressed"/>
        </w:rPr>
        <w:t>Zgodnie z art. 274 ust. 1 ustawy Pzp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4A7FDA5" w14:textId="77777777" w:rsidR="005015CB" w:rsidRPr="005015CB" w:rsidRDefault="005015CB" w:rsidP="005015CB">
      <w:pPr>
        <w:numPr>
          <w:ilvl w:val="1"/>
          <w:numId w:val="2"/>
        </w:numPr>
        <w:ind w:left="709" w:hanging="552"/>
        <w:jc w:val="both"/>
        <w:rPr>
          <w:rFonts w:ascii="Encode Sans Compressed" w:hAnsi="Encode Sans Compressed"/>
        </w:rPr>
      </w:pPr>
      <w:r w:rsidRPr="005015CB">
        <w:rPr>
          <w:rFonts w:ascii="Encode Sans Compressed" w:hAnsi="Encode Sans Compressed"/>
        </w:rPr>
        <w:t>Postępowanie o udzielenie zamówienia prowadzone jest w języku polskim.</w:t>
      </w:r>
    </w:p>
    <w:p w14:paraId="4BBA8DB7" w14:textId="77777777" w:rsidR="005015CB" w:rsidRPr="005015CB" w:rsidRDefault="005015CB" w:rsidP="005015CB">
      <w:pPr>
        <w:autoSpaceDE w:val="0"/>
        <w:ind w:left="709"/>
        <w:jc w:val="both"/>
        <w:rPr>
          <w:rFonts w:ascii="Encode Sans Compressed" w:hAnsi="Encode Sans Compressed"/>
        </w:rPr>
      </w:pPr>
    </w:p>
    <w:p w14:paraId="4EDB791A" w14:textId="77777777" w:rsidR="005015CB" w:rsidRPr="005015CB" w:rsidRDefault="005015CB" w:rsidP="005015CB">
      <w:pPr>
        <w:autoSpaceDE w:val="0"/>
        <w:ind w:left="709"/>
        <w:jc w:val="both"/>
        <w:rPr>
          <w:rFonts w:ascii="Encode Sans Compressed" w:hAnsi="Encode Sans Compressed"/>
        </w:rPr>
      </w:pPr>
    </w:p>
    <w:p w14:paraId="54C1A932" w14:textId="77777777" w:rsidR="005015CB" w:rsidRPr="005015CB" w:rsidRDefault="005015CB" w:rsidP="005015CB">
      <w:pPr>
        <w:pStyle w:val="NagW"/>
      </w:pPr>
      <w:r w:rsidRPr="005015CB">
        <w:t>Opis przedmiotu zamówienia wraz z oznaczeniem wynikającym ze wspólnego słownika zamówień CPV:</w:t>
      </w:r>
    </w:p>
    <w:p w14:paraId="2484B955" w14:textId="77777777" w:rsidR="005015CB" w:rsidRPr="005015CB" w:rsidRDefault="005015CB" w:rsidP="005015CB">
      <w:pPr>
        <w:autoSpaceDE w:val="0"/>
        <w:ind w:left="709"/>
        <w:jc w:val="both"/>
        <w:rPr>
          <w:rFonts w:ascii="Encode Sans Compressed" w:hAnsi="Encode Sans Compressed"/>
        </w:rPr>
      </w:pPr>
    </w:p>
    <w:p w14:paraId="12C6C760" w14:textId="0EFECC79" w:rsidR="005015CB" w:rsidRPr="00AD1752" w:rsidRDefault="005015CB" w:rsidP="00634443">
      <w:pPr>
        <w:pStyle w:val="Akapitzlist"/>
        <w:numPr>
          <w:ilvl w:val="6"/>
          <w:numId w:val="30"/>
        </w:numPr>
        <w:spacing w:line="276" w:lineRule="auto"/>
        <w:ind w:left="709" w:hanging="425"/>
        <w:contextualSpacing/>
        <w:jc w:val="both"/>
        <w:rPr>
          <w:rFonts w:ascii="Encode Sans Compressed" w:hAnsi="Encode Sans Compressed"/>
          <w:lang w:val="pl-PL"/>
        </w:rPr>
      </w:pPr>
      <w:r w:rsidRPr="005015CB">
        <w:rPr>
          <w:rFonts w:ascii="Encode Sans Compressed" w:hAnsi="Encode Sans Compressed"/>
        </w:rPr>
        <w:t xml:space="preserve">Przedmiotem zamówienia obejmuje </w:t>
      </w:r>
      <w:r w:rsidR="0074358D">
        <w:rPr>
          <w:rFonts w:ascii="Encode Sans Compressed" w:hAnsi="Encode Sans Compressed"/>
        </w:rPr>
        <w:t>o</w:t>
      </w:r>
      <w:r w:rsidR="002E3A45" w:rsidRPr="002E3A45">
        <w:rPr>
          <w:rFonts w:ascii="Encode Sans Compressed" w:hAnsi="Encode Sans Compressed"/>
        </w:rPr>
        <w:t>pracowanie dokumentacji projektowych budowy dróg metodą śladową (płyty betonowe)</w:t>
      </w:r>
      <w:r w:rsidRPr="002E3A45">
        <w:rPr>
          <w:rFonts w:ascii="Encode Sans Compressed" w:hAnsi="Encode Sans Compressed"/>
        </w:rPr>
        <w:t xml:space="preserve">. Zamówienie zostało podzielone na </w:t>
      </w:r>
      <w:r w:rsidR="002E3A45">
        <w:rPr>
          <w:rFonts w:ascii="Encode Sans Compressed" w:hAnsi="Encode Sans Compressed"/>
          <w:lang w:val="pl-PL"/>
        </w:rPr>
        <w:t>dwie</w:t>
      </w:r>
      <w:r w:rsidRPr="002E3A45">
        <w:rPr>
          <w:rFonts w:ascii="Encode Sans Compressed" w:hAnsi="Encode Sans Compressed"/>
        </w:rPr>
        <w:t xml:space="preserve"> części:</w:t>
      </w:r>
    </w:p>
    <w:p w14:paraId="2AA66C87" w14:textId="77777777" w:rsidR="00AD1752" w:rsidRPr="002E3A45" w:rsidRDefault="00AD1752" w:rsidP="00AD1752">
      <w:pPr>
        <w:pStyle w:val="Akapitzlist"/>
        <w:spacing w:line="276" w:lineRule="auto"/>
        <w:ind w:left="709"/>
        <w:contextualSpacing/>
        <w:jc w:val="both"/>
        <w:rPr>
          <w:rFonts w:ascii="Encode Sans Compressed" w:hAnsi="Encode Sans Compressed"/>
          <w:lang w:val="pl-PL"/>
        </w:rPr>
      </w:pPr>
    </w:p>
    <w:p w14:paraId="48B5F1AC" w14:textId="26853234" w:rsidR="00DD442F" w:rsidRPr="00851FE1" w:rsidRDefault="00DD442F" w:rsidP="00634443">
      <w:pPr>
        <w:pStyle w:val="Akapitzlist"/>
        <w:numPr>
          <w:ilvl w:val="7"/>
          <w:numId w:val="30"/>
        </w:numPr>
        <w:spacing w:line="276" w:lineRule="auto"/>
        <w:ind w:left="1134"/>
        <w:contextualSpacing/>
        <w:jc w:val="both"/>
        <w:rPr>
          <w:rFonts w:ascii="Encode Sans Compressed" w:hAnsi="Encode Sans Compressed"/>
          <w:b/>
          <w:bCs/>
          <w:lang w:val="pl-PL"/>
        </w:rPr>
      </w:pPr>
      <w:r w:rsidRPr="005015CB">
        <w:rPr>
          <w:rFonts w:ascii="Encode Sans Compressed" w:hAnsi="Encode Sans Compressed"/>
          <w:b/>
          <w:bCs/>
        </w:rPr>
        <w:t xml:space="preserve">Część </w:t>
      </w:r>
      <w:r w:rsidR="00CC47BB">
        <w:rPr>
          <w:rFonts w:ascii="Encode Sans Compressed" w:hAnsi="Encode Sans Compressed"/>
          <w:b/>
          <w:bCs/>
        </w:rPr>
        <w:t>1</w:t>
      </w:r>
      <w:r w:rsidRPr="005015CB">
        <w:rPr>
          <w:rFonts w:ascii="Encode Sans Compressed" w:hAnsi="Encode Sans Compressed"/>
          <w:b/>
          <w:bCs/>
        </w:rPr>
        <w:t xml:space="preserve"> – </w:t>
      </w:r>
      <w:r w:rsidRPr="00DD442F">
        <w:rPr>
          <w:rFonts w:ascii="Encode Sans Compressed" w:hAnsi="Encode Sans Compressed"/>
          <w:b/>
          <w:bCs/>
        </w:rPr>
        <w:t>Etap V - Budowa drogi – ul. Słonecznej w Borui Kościelnej i Borui Nowej wraz z przyległymi</w:t>
      </w:r>
    </w:p>
    <w:p w14:paraId="070523F6" w14:textId="54806585" w:rsidR="00DD442F" w:rsidRPr="005015CB" w:rsidRDefault="00DD442F" w:rsidP="00634443">
      <w:pPr>
        <w:pStyle w:val="Akapitzlist"/>
        <w:numPr>
          <w:ilvl w:val="8"/>
          <w:numId w:val="30"/>
        </w:numPr>
        <w:spacing w:line="276" w:lineRule="auto"/>
        <w:ind w:left="1604" w:hanging="357"/>
        <w:contextualSpacing/>
        <w:jc w:val="both"/>
        <w:rPr>
          <w:rFonts w:ascii="Encode Sans Compressed" w:hAnsi="Encode Sans Compressed"/>
          <w:lang w:val="pl-PL"/>
        </w:rPr>
      </w:pPr>
      <w:r w:rsidRPr="005015CB">
        <w:rPr>
          <w:rFonts w:ascii="Encode Sans Compressed" w:hAnsi="Encode Sans Compressed"/>
          <w:lang w:val="pl-PL"/>
        </w:rPr>
        <w:t>Przedmiotem zamówienia jest opracowanie dokumentacji projektowo-kosztorysowej dla zadania inwestycyjnego pn. „</w:t>
      </w:r>
      <w:r w:rsidRPr="00DD442F">
        <w:rPr>
          <w:rFonts w:ascii="Encode Sans Compressed" w:hAnsi="Encode Sans Compressed"/>
          <w:lang w:val="pl-PL"/>
        </w:rPr>
        <w:t>Budowa drogi – ul. Słonecznej w Borui Kościelnej i Borui Nowej wraz z przyległymi</w:t>
      </w:r>
      <w:r w:rsidRPr="005015CB">
        <w:rPr>
          <w:rFonts w:ascii="Encode Sans Compressed" w:hAnsi="Encode Sans Compressed"/>
          <w:lang w:val="pl-PL"/>
        </w:rPr>
        <w:t>”.</w:t>
      </w:r>
    </w:p>
    <w:p w14:paraId="6B414AFD" w14:textId="77777777" w:rsidR="00DD442F" w:rsidRPr="005015CB" w:rsidRDefault="00DD442F" w:rsidP="00634443">
      <w:pPr>
        <w:pStyle w:val="Akapitzlist"/>
        <w:numPr>
          <w:ilvl w:val="8"/>
          <w:numId w:val="30"/>
        </w:numPr>
        <w:spacing w:line="276" w:lineRule="auto"/>
        <w:ind w:left="1604" w:hanging="357"/>
        <w:contextualSpacing/>
        <w:jc w:val="both"/>
        <w:rPr>
          <w:rFonts w:ascii="Encode Sans Compressed" w:hAnsi="Encode Sans Compressed"/>
          <w:lang w:val="pl-PL"/>
        </w:rPr>
      </w:pPr>
      <w:r w:rsidRPr="005015CB">
        <w:rPr>
          <w:rFonts w:ascii="Encode Sans Compressed" w:hAnsi="Encode Sans Compressed"/>
          <w:lang w:val="pl-PL"/>
        </w:rPr>
        <w:t>Zamówienie obejmuje:</w:t>
      </w:r>
    </w:p>
    <w:p w14:paraId="47623E62" w14:textId="77777777" w:rsidR="00DD442F" w:rsidRPr="00031A7E" w:rsidRDefault="00DD442F" w:rsidP="00634443">
      <w:pPr>
        <w:numPr>
          <w:ilvl w:val="0"/>
          <w:numId w:val="34"/>
        </w:numPr>
        <w:spacing w:line="276" w:lineRule="auto"/>
        <w:jc w:val="both"/>
        <w:rPr>
          <w:rFonts w:ascii="Encode Sans Compressed" w:hAnsi="Encode Sans Compressed"/>
        </w:rPr>
      </w:pPr>
      <w:r w:rsidRPr="00031A7E">
        <w:rPr>
          <w:rFonts w:ascii="Encode Sans Compressed" w:hAnsi="Encode Sans Compressed"/>
          <w:color w:val="000000"/>
        </w:rPr>
        <w:t>wykonanie utwardzenia nawierzchni jezdni w technologii śladowej śladów płyt betonowych płyt PDTP 120x80x16 wypełnionych płytą ażurową typu MEBA wraz z umocnieniem poboczy kruszywem,</w:t>
      </w:r>
    </w:p>
    <w:p w14:paraId="1F002240" w14:textId="77777777" w:rsidR="00DD442F" w:rsidRPr="00031A7E" w:rsidRDefault="00DD442F" w:rsidP="00634443">
      <w:pPr>
        <w:numPr>
          <w:ilvl w:val="0"/>
          <w:numId w:val="34"/>
        </w:numPr>
        <w:spacing w:line="276" w:lineRule="auto"/>
        <w:jc w:val="both"/>
        <w:rPr>
          <w:rFonts w:ascii="Encode Sans Compressed" w:hAnsi="Encode Sans Compressed"/>
        </w:rPr>
      </w:pPr>
      <w:r w:rsidRPr="00031A7E">
        <w:rPr>
          <w:rFonts w:ascii="Encode Sans Compressed" w:hAnsi="Encode Sans Compressed"/>
          <w:color w:val="000000"/>
        </w:rPr>
        <w:t>wycinkę niezbędnych drzew i krzewów,</w:t>
      </w:r>
    </w:p>
    <w:p w14:paraId="632EB343" w14:textId="77777777" w:rsidR="00DD442F" w:rsidRPr="00031A7E" w:rsidRDefault="00DD442F" w:rsidP="00634443">
      <w:pPr>
        <w:numPr>
          <w:ilvl w:val="0"/>
          <w:numId w:val="34"/>
        </w:numPr>
        <w:spacing w:line="276" w:lineRule="auto"/>
        <w:jc w:val="both"/>
        <w:rPr>
          <w:rFonts w:ascii="Encode Sans Compressed" w:hAnsi="Encode Sans Compressed"/>
        </w:rPr>
      </w:pPr>
      <w:r w:rsidRPr="00031A7E">
        <w:rPr>
          <w:rFonts w:ascii="Encode Sans Compressed" w:hAnsi="Encode Sans Compressed"/>
          <w:color w:val="000000"/>
        </w:rPr>
        <w:t>wykonanie rezerwy celem kontynuacji utwardzenia,</w:t>
      </w:r>
    </w:p>
    <w:p w14:paraId="119FEC28" w14:textId="1869827E" w:rsidR="00DD442F" w:rsidRPr="00031A7E" w:rsidRDefault="00DD442F" w:rsidP="00634443">
      <w:pPr>
        <w:numPr>
          <w:ilvl w:val="0"/>
          <w:numId w:val="34"/>
        </w:numPr>
        <w:spacing w:line="276" w:lineRule="auto"/>
        <w:jc w:val="both"/>
        <w:rPr>
          <w:rFonts w:ascii="Encode Sans Compressed" w:hAnsi="Encode Sans Compressed"/>
        </w:rPr>
      </w:pPr>
      <w:r w:rsidRPr="00031A7E">
        <w:rPr>
          <w:rFonts w:ascii="Encode Sans Compressed" w:hAnsi="Encode Sans Compressed"/>
          <w:color w:val="000000"/>
        </w:rPr>
        <w:t>wykonanie projektu stałej org. ruchu</w:t>
      </w:r>
      <w:r>
        <w:rPr>
          <w:rFonts w:ascii="Encode Sans Compressed" w:hAnsi="Encode Sans Compressed"/>
          <w:color w:val="000000"/>
        </w:rPr>
        <w:t>.</w:t>
      </w:r>
    </w:p>
    <w:p w14:paraId="180CE6C8" w14:textId="77777777" w:rsidR="00DD442F" w:rsidRPr="005015CB" w:rsidRDefault="00DD442F" w:rsidP="00634443">
      <w:pPr>
        <w:pStyle w:val="Akapitzlist"/>
        <w:numPr>
          <w:ilvl w:val="8"/>
          <w:numId w:val="30"/>
        </w:numPr>
        <w:spacing w:line="276" w:lineRule="auto"/>
        <w:ind w:left="1604" w:hanging="357"/>
        <w:contextualSpacing/>
        <w:jc w:val="both"/>
        <w:rPr>
          <w:rFonts w:ascii="Encode Sans Compressed" w:hAnsi="Encode Sans Compressed"/>
          <w:lang w:val="pl-PL"/>
        </w:rPr>
      </w:pPr>
      <w:r w:rsidRPr="005015CB">
        <w:rPr>
          <w:rFonts w:ascii="Encode Sans Compressed" w:hAnsi="Encode Sans Compressed"/>
          <w:lang w:val="pl-PL"/>
        </w:rPr>
        <w:t>Kompletna dokumentacja projektowo – kosztorysowa powinna zawierać w szczególności:</w:t>
      </w:r>
    </w:p>
    <w:p w14:paraId="41FE351D" w14:textId="77777777" w:rsidR="00DD442F" w:rsidRPr="00851FE1" w:rsidRDefault="00DD442F"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851FE1">
        <w:rPr>
          <w:rFonts w:ascii="Encode Sans Compressed" w:hAnsi="Encode Sans Compressed"/>
        </w:rPr>
        <w:t>Zaktualizowane mapy do celów projektowych w skali 1:500 obejmujące cały projektowany odcinek wraz z ewentualnym wykonanie wznowieniem i ustaleniem przebiegu granic działek ewidencyjnych,</w:t>
      </w:r>
    </w:p>
    <w:p w14:paraId="504864B0" w14:textId="77777777" w:rsidR="00DD442F" w:rsidRPr="004F409C" w:rsidRDefault="00DD442F"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uzgodniony projekt branży drogowej z Zamawiającym,</w:t>
      </w:r>
    </w:p>
    <w:p w14:paraId="044B94E6" w14:textId="77777777" w:rsidR="00DD442F" w:rsidRPr="004F409C" w:rsidRDefault="00DD442F"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opracowanie specyfikacji technicznej wykonania i odbioru robót budowlanych,</w:t>
      </w:r>
    </w:p>
    <w:p w14:paraId="629BF0AD" w14:textId="77777777" w:rsidR="00DD442F" w:rsidRPr="004F409C" w:rsidRDefault="00DD442F"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opracowanie przedmiarów i kosztorysów inwestorskich,</w:t>
      </w:r>
    </w:p>
    <w:p w14:paraId="136D14BC" w14:textId="77777777" w:rsidR="00DD442F" w:rsidRPr="004F409C" w:rsidRDefault="00DD442F"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inne opracowania niezbędne do realizacji robót i zatwierdzenia dokumentacji, w tym rozwiązania wszelakich kolizji z infrastrukturą podziemną  i nadziemną w uzgodnieniu z jej gestorami (w przypadku takiej konieczności),</w:t>
      </w:r>
    </w:p>
    <w:p w14:paraId="5AC13BC0" w14:textId="77777777" w:rsidR="00DD442F" w:rsidRPr="00851FE1" w:rsidRDefault="00DD442F"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opinię geotechniczną,</w:t>
      </w:r>
    </w:p>
    <w:p w14:paraId="421E0B38" w14:textId="77777777" w:rsidR="00DD442F" w:rsidRPr="00851FE1" w:rsidRDefault="00DD442F" w:rsidP="00634443">
      <w:pPr>
        <w:pStyle w:val="Akapitzlist"/>
        <w:numPr>
          <w:ilvl w:val="0"/>
          <w:numId w:val="35"/>
        </w:numPr>
        <w:spacing w:line="276" w:lineRule="auto"/>
        <w:ind w:left="1916" w:hanging="357"/>
        <w:contextualSpacing/>
        <w:jc w:val="both"/>
        <w:rPr>
          <w:rFonts w:ascii="Encode Sans Compressed" w:hAnsi="Encode Sans Compressed"/>
          <w:lang w:val="pl-PL"/>
        </w:rPr>
      </w:pPr>
      <w:r>
        <w:rPr>
          <w:rFonts w:ascii="Encode Sans Compressed" w:hAnsi="Encode Sans Compressed"/>
        </w:rPr>
        <w:t>u</w:t>
      </w:r>
      <w:r w:rsidRPr="00851FE1">
        <w:rPr>
          <w:rFonts w:ascii="Encode Sans Compressed" w:hAnsi="Encode Sans Compressed"/>
        </w:rPr>
        <w:t>zyskanie skutecznego zgłoszenia</w:t>
      </w:r>
      <w:r>
        <w:rPr>
          <w:rFonts w:ascii="Encode Sans Compressed" w:hAnsi="Encode Sans Compressed"/>
        </w:rPr>
        <w:t xml:space="preserve"> </w:t>
      </w:r>
      <w:r w:rsidRPr="00851FE1">
        <w:rPr>
          <w:rFonts w:ascii="Encode Sans Compressed" w:hAnsi="Encode Sans Compressed"/>
        </w:rPr>
        <w:t>/</w:t>
      </w:r>
      <w:r>
        <w:rPr>
          <w:rFonts w:ascii="Encode Sans Compressed" w:hAnsi="Encode Sans Compressed"/>
        </w:rPr>
        <w:t xml:space="preserve"> </w:t>
      </w:r>
      <w:r w:rsidRPr="00851FE1">
        <w:rPr>
          <w:rFonts w:ascii="Encode Sans Compressed" w:hAnsi="Encode Sans Compressed"/>
        </w:rPr>
        <w:t>ostatecznej decyzji pozwolenia</w:t>
      </w:r>
      <w:r>
        <w:rPr>
          <w:rFonts w:ascii="Encode Sans Compressed" w:hAnsi="Encode Sans Compressed"/>
        </w:rPr>
        <w:t xml:space="preserve"> </w:t>
      </w:r>
      <w:r>
        <w:rPr>
          <w:rFonts w:ascii="Encode Sans Compressed" w:hAnsi="Encode Sans Compressed"/>
        </w:rPr>
        <w:br/>
      </w:r>
      <w:r w:rsidRPr="00851FE1">
        <w:rPr>
          <w:rFonts w:ascii="Encode Sans Compressed" w:hAnsi="Encode Sans Compressed"/>
        </w:rPr>
        <w:t>/</w:t>
      </w:r>
      <w:r>
        <w:rPr>
          <w:rFonts w:ascii="Encode Sans Compressed" w:hAnsi="Encode Sans Compressed"/>
        </w:rPr>
        <w:t xml:space="preserve"> </w:t>
      </w:r>
      <w:r w:rsidRPr="00851FE1">
        <w:rPr>
          <w:rFonts w:ascii="Encode Sans Compressed" w:hAnsi="Encode Sans Compressed"/>
        </w:rPr>
        <w:t xml:space="preserve">zezwolenia na realizację inwestycji drogowej na budowę drogi </w:t>
      </w:r>
      <w:r>
        <w:rPr>
          <w:rFonts w:ascii="Encode Sans Compressed" w:hAnsi="Encode Sans Compressed"/>
        </w:rPr>
        <w:br/>
      </w:r>
      <w:r w:rsidRPr="00851FE1">
        <w:rPr>
          <w:rFonts w:ascii="Encode Sans Compressed" w:hAnsi="Encode Sans Compressed"/>
        </w:rPr>
        <w:t>(w zależności od możliwości)</w:t>
      </w:r>
      <w:r>
        <w:rPr>
          <w:rFonts w:ascii="Encode Sans Compressed" w:hAnsi="Encode Sans Compressed"/>
        </w:rPr>
        <w:t>.</w:t>
      </w:r>
    </w:p>
    <w:p w14:paraId="15A12E5A" w14:textId="77777777" w:rsidR="00DD442F" w:rsidRPr="005015CB" w:rsidRDefault="00DD442F" w:rsidP="00634443">
      <w:pPr>
        <w:numPr>
          <w:ilvl w:val="8"/>
          <w:numId w:val="30"/>
        </w:numPr>
        <w:ind w:left="1604" w:hanging="357"/>
        <w:jc w:val="both"/>
        <w:rPr>
          <w:rFonts w:ascii="Encode Sans Compressed" w:hAnsi="Encode Sans Compressed"/>
          <w:szCs w:val="20"/>
        </w:rPr>
      </w:pPr>
      <w:r w:rsidRPr="005015CB">
        <w:rPr>
          <w:rFonts w:ascii="Encode Sans Compressed" w:hAnsi="Encode Sans Compressed"/>
          <w:szCs w:val="20"/>
        </w:rPr>
        <w:t xml:space="preserve">Wykonawca w ramach wynagrodzenia umownego, zobowiązany jest także do sprawowania nadzoru autorskiego w zakresie, o którym mowa w art. 20 ust. 1 pkt 4 ustawy z dnia 7 lipca 1994 roku Prawo budowlane </w:t>
      </w:r>
      <w:r w:rsidRPr="005015CB">
        <w:rPr>
          <w:rFonts w:ascii="Encode Sans Compressed" w:hAnsi="Encode Sans Compressed"/>
          <w:szCs w:val="20"/>
        </w:rPr>
        <w:br/>
        <w:t>(</w:t>
      </w:r>
      <w:r w:rsidRPr="00DC536D">
        <w:rPr>
          <w:rFonts w:ascii="Encode Sans Compressed" w:hAnsi="Encode Sans Compressed"/>
          <w:szCs w:val="20"/>
        </w:rPr>
        <w:t>t.j. Dz.U. z 2024 r. poz. 725</w:t>
      </w:r>
      <w:r w:rsidRPr="005015CB">
        <w:rPr>
          <w:rFonts w:ascii="Encode Sans Compressed" w:hAnsi="Encode Sans Compressed"/>
          <w:szCs w:val="20"/>
        </w:rPr>
        <w:t>)</w:t>
      </w:r>
    </w:p>
    <w:p w14:paraId="637BDF5A" w14:textId="77777777" w:rsidR="00DD442F" w:rsidRDefault="00DD442F" w:rsidP="00634443">
      <w:pPr>
        <w:pStyle w:val="Akapitzlist"/>
        <w:numPr>
          <w:ilvl w:val="8"/>
          <w:numId w:val="30"/>
        </w:numPr>
        <w:spacing w:line="276" w:lineRule="auto"/>
        <w:ind w:left="1604" w:hanging="357"/>
        <w:contextualSpacing/>
        <w:jc w:val="both"/>
        <w:rPr>
          <w:rFonts w:ascii="Encode Sans Compressed" w:hAnsi="Encode Sans Compressed"/>
          <w:b/>
          <w:bCs/>
          <w:lang w:val="pl-PL"/>
        </w:rPr>
      </w:pPr>
      <w:r w:rsidRPr="005015CB">
        <w:rPr>
          <w:rFonts w:ascii="Encode Sans Compressed" w:hAnsi="Encode Sans Compressed"/>
          <w:b/>
          <w:bCs/>
          <w:lang w:val="pl-PL"/>
        </w:rPr>
        <w:t>Szczegółowy Opis przedmiotu zamówienia stanowi załącznik nr 1 do niniejszej SWZ wraz z załącznik</w:t>
      </w:r>
      <w:r>
        <w:rPr>
          <w:rFonts w:ascii="Encode Sans Compressed" w:hAnsi="Encode Sans Compressed"/>
          <w:b/>
          <w:bCs/>
          <w:lang w:val="pl-PL"/>
        </w:rPr>
        <w:t>iem</w:t>
      </w:r>
      <w:r w:rsidRPr="005015CB">
        <w:rPr>
          <w:rFonts w:ascii="Encode Sans Compressed" w:hAnsi="Encode Sans Compressed"/>
          <w:b/>
          <w:bCs/>
          <w:lang w:val="pl-PL"/>
        </w:rPr>
        <w:t xml:space="preserve"> graficznym.</w:t>
      </w:r>
    </w:p>
    <w:p w14:paraId="7CCCA9B7" w14:textId="77777777" w:rsidR="00DD442F" w:rsidRDefault="00DD442F" w:rsidP="00DD442F">
      <w:pPr>
        <w:spacing w:line="276" w:lineRule="auto"/>
        <w:ind w:left="1247"/>
        <w:contextualSpacing/>
        <w:jc w:val="both"/>
        <w:rPr>
          <w:rFonts w:ascii="Encode Sans Compressed" w:hAnsi="Encode Sans Compressed"/>
          <w:b/>
          <w:bCs/>
        </w:rPr>
      </w:pPr>
    </w:p>
    <w:p w14:paraId="78E03E2C" w14:textId="6128F403" w:rsidR="00DD442F" w:rsidRPr="00851FE1" w:rsidRDefault="00DD442F" w:rsidP="00634443">
      <w:pPr>
        <w:pStyle w:val="Akapitzlist"/>
        <w:numPr>
          <w:ilvl w:val="7"/>
          <w:numId w:val="30"/>
        </w:numPr>
        <w:spacing w:line="276" w:lineRule="auto"/>
        <w:ind w:left="1134"/>
        <w:contextualSpacing/>
        <w:jc w:val="both"/>
        <w:rPr>
          <w:rFonts w:ascii="Encode Sans Compressed" w:hAnsi="Encode Sans Compressed"/>
          <w:b/>
          <w:bCs/>
          <w:lang w:val="pl-PL"/>
        </w:rPr>
      </w:pPr>
      <w:r w:rsidRPr="005015CB">
        <w:rPr>
          <w:rFonts w:ascii="Encode Sans Compressed" w:hAnsi="Encode Sans Compressed"/>
          <w:b/>
          <w:bCs/>
        </w:rPr>
        <w:lastRenderedPageBreak/>
        <w:t xml:space="preserve">Część </w:t>
      </w:r>
      <w:r w:rsidR="00CC47BB">
        <w:rPr>
          <w:rFonts w:ascii="Encode Sans Compressed" w:hAnsi="Encode Sans Compressed"/>
          <w:b/>
          <w:bCs/>
        </w:rPr>
        <w:t>2</w:t>
      </w:r>
      <w:r w:rsidRPr="005015CB">
        <w:rPr>
          <w:rFonts w:ascii="Encode Sans Compressed" w:hAnsi="Encode Sans Compressed"/>
          <w:b/>
          <w:bCs/>
        </w:rPr>
        <w:t xml:space="preserve"> – </w:t>
      </w:r>
      <w:r w:rsidRPr="00DD442F">
        <w:rPr>
          <w:rFonts w:ascii="Encode Sans Compressed" w:hAnsi="Encode Sans Compressed"/>
          <w:b/>
          <w:bCs/>
        </w:rPr>
        <w:t>Etap V</w:t>
      </w:r>
      <w:r>
        <w:rPr>
          <w:rFonts w:ascii="Encode Sans Compressed" w:hAnsi="Encode Sans Compressed"/>
          <w:b/>
          <w:bCs/>
        </w:rPr>
        <w:t>I</w:t>
      </w:r>
      <w:r w:rsidRPr="00DD442F">
        <w:rPr>
          <w:rFonts w:ascii="Encode Sans Compressed" w:hAnsi="Encode Sans Compressed"/>
          <w:b/>
          <w:bCs/>
        </w:rPr>
        <w:t xml:space="preserve"> - Budowa drogi na dz. nr ewid. 422/4 w Borui Kościelnej oraz na dz. nr ewid. 33/33 w Borui Nowej</w:t>
      </w:r>
    </w:p>
    <w:p w14:paraId="4DBE23E1" w14:textId="64744EBF" w:rsidR="00DD442F" w:rsidRPr="005015CB" w:rsidRDefault="00DD442F" w:rsidP="00634443">
      <w:pPr>
        <w:pStyle w:val="Akapitzlist"/>
        <w:numPr>
          <w:ilvl w:val="8"/>
          <w:numId w:val="30"/>
        </w:numPr>
        <w:spacing w:line="276" w:lineRule="auto"/>
        <w:ind w:left="1604" w:hanging="357"/>
        <w:contextualSpacing/>
        <w:jc w:val="both"/>
        <w:rPr>
          <w:rFonts w:ascii="Encode Sans Compressed" w:hAnsi="Encode Sans Compressed"/>
          <w:lang w:val="pl-PL"/>
        </w:rPr>
      </w:pPr>
      <w:r w:rsidRPr="005015CB">
        <w:rPr>
          <w:rFonts w:ascii="Encode Sans Compressed" w:hAnsi="Encode Sans Compressed"/>
          <w:lang w:val="pl-PL"/>
        </w:rPr>
        <w:t>Przedmiotem zamówienia jest opracowanie dokumentacji projektowo-kosztorysowej dla zadania inwestycyjnego pn. „</w:t>
      </w:r>
      <w:r w:rsidRPr="00DD442F">
        <w:rPr>
          <w:rFonts w:ascii="Encode Sans Compressed" w:hAnsi="Encode Sans Compressed"/>
          <w:lang w:val="pl-PL"/>
        </w:rPr>
        <w:t>Budowa drogi na dz. nr ewid. 422/4 w Borui Kościelnej oraz na dz. nr ewid. 33/33 w Borui Nowej</w:t>
      </w:r>
      <w:r w:rsidRPr="005015CB">
        <w:rPr>
          <w:rFonts w:ascii="Encode Sans Compressed" w:hAnsi="Encode Sans Compressed"/>
          <w:lang w:val="pl-PL"/>
        </w:rPr>
        <w:t>”.</w:t>
      </w:r>
    </w:p>
    <w:p w14:paraId="12735F5C" w14:textId="77777777" w:rsidR="00DD442F" w:rsidRPr="005015CB" w:rsidRDefault="00DD442F" w:rsidP="00634443">
      <w:pPr>
        <w:pStyle w:val="Akapitzlist"/>
        <w:numPr>
          <w:ilvl w:val="8"/>
          <w:numId w:val="30"/>
        </w:numPr>
        <w:spacing w:line="276" w:lineRule="auto"/>
        <w:ind w:left="1604" w:hanging="357"/>
        <w:contextualSpacing/>
        <w:jc w:val="both"/>
        <w:rPr>
          <w:rFonts w:ascii="Encode Sans Compressed" w:hAnsi="Encode Sans Compressed"/>
          <w:lang w:val="pl-PL"/>
        </w:rPr>
      </w:pPr>
      <w:r w:rsidRPr="005015CB">
        <w:rPr>
          <w:rFonts w:ascii="Encode Sans Compressed" w:hAnsi="Encode Sans Compressed"/>
          <w:lang w:val="pl-PL"/>
        </w:rPr>
        <w:t>Zamówienie obejmuje:</w:t>
      </w:r>
    </w:p>
    <w:p w14:paraId="48EE7907" w14:textId="77777777" w:rsidR="00DD442F" w:rsidRPr="00031A7E" w:rsidRDefault="00DD442F" w:rsidP="00634443">
      <w:pPr>
        <w:numPr>
          <w:ilvl w:val="0"/>
          <w:numId w:val="34"/>
        </w:numPr>
        <w:spacing w:line="276" w:lineRule="auto"/>
        <w:jc w:val="both"/>
        <w:rPr>
          <w:rFonts w:ascii="Encode Sans Compressed" w:hAnsi="Encode Sans Compressed"/>
        </w:rPr>
      </w:pPr>
      <w:r w:rsidRPr="00031A7E">
        <w:rPr>
          <w:rFonts w:ascii="Encode Sans Compressed" w:hAnsi="Encode Sans Compressed"/>
          <w:color w:val="000000"/>
        </w:rPr>
        <w:t>wykonanie utwardzenia nawierzchni jezdni w technologii śladowej śladów płyt betonowych płyt PDTP 120x80x16 wypełnionych płytą ażurową typu MEBA wraz z umocnieniem poboczy kruszywem,</w:t>
      </w:r>
    </w:p>
    <w:p w14:paraId="7FA5D216" w14:textId="77777777" w:rsidR="00DD442F" w:rsidRPr="00031A7E" w:rsidRDefault="00DD442F" w:rsidP="00634443">
      <w:pPr>
        <w:numPr>
          <w:ilvl w:val="0"/>
          <w:numId w:val="34"/>
        </w:numPr>
        <w:spacing w:line="276" w:lineRule="auto"/>
        <w:jc w:val="both"/>
        <w:rPr>
          <w:rFonts w:ascii="Encode Sans Compressed" w:hAnsi="Encode Sans Compressed"/>
        </w:rPr>
      </w:pPr>
      <w:r w:rsidRPr="00031A7E">
        <w:rPr>
          <w:rFonts w:ascii="Encode Sans Compressed" w:hAnsi="Encode Sans Compressed"/>
          <w:color w:val="000000"/>
        </w:rPr>
        <w:t>wycinkę niezbędnych drzew i krzewów,</w:t>
      </w:r>
    </w:p>
    <w:p w14:paraId="1779A050" w14:textId="77777777" w:rsidR="00DD442F" w:rsidRPr="00031A7E" w:rsidRDefault="00DD442F" w:rsidP="00634443">
      <w:pPr>
        <w:numPr>
          <w:ilvl w:val="0"/>
          <w:numId w:val="34"/>
        </w:numPr>
        <w:spacing w:line="276" w:lineRule="auto"/>
        <w:jc w:val="both"/>
        <w:rPr>
          <w:rFonts w:ascii="Encode Sans Compressed" w:hAnsi="Encode Sans Compressed"/>
        </w:rPr>
      </w:pPr>
      <w:r w:rsidRPr="00031A7E">
        <w:rPr>
          <w:rFonts w:ascii="Encode Sans Compressed" w:hAnsi="Encode Sans Compressed"/>
          <w:color w:val="000000"/>
        </w:rPr>
        <w:t>utwardzenie skrzyżowań kostką betonową,</w:t>
      </w:r>
    </w:p>
    <w:p w14:paraId="3007DC87" w14:textId="77777777" w:rsidR="00DD442F" w:rsidRPr="00031A7E" w:rsidRDefault="00DD442F" w:rsidP="00634443">
      <w:pPr>
        <w:numPr>
          <w:ilvl w:val="0"/>
          <w:numId w:val="34"/>
        </w:numPr>
        <w:spacing w:line="276" w:lineRule="auto"/>
        <w:jc w:val="both"/>
        <w:rPr>
          <w:rFonts w:ascii="Encode Sans Compressed" w:hAnsi="Encode Sans Compressed"/>
        </w:rPr>
      </w:pPr>
      <w:r w:rsidRPr="00031A7E">
        <w:rPr>
          <w:rFonts w:ascii="Encode Sans Compressed" w:hAnsi="Encode Sans Compressed"/>
          <w:color w:val="000000"/>
        </w:rPr>
        <w:t>wykonanie rezerwy celem kontynuacji utwardzenia,</w:t>
      </w:r>
    </w:p>
    <w:p w14:paraId="38A3FB1D" w14:textId="77777777" w:rsidR="00DD442F" w:rsidRPr="00031A7E" w:rsidRDefault="00DD442F" w:rsidP="00634443">
      <w:pPr>
        <w:numPr>
          <w:ilvl w:val="0"/>
          <w:numId w:val="34"/>
        </w:numPr>
        <w:spacing w:line="276" w:lineRule="auto"/>
        <w:jc w:val="both"/>
        <w:rPr>
          <w:rFonts w:ascii="Encode Sans Compressed" w:hAnsi="Encode Sans Compressed"/>
        </w:rPr>
      </w:pPr>
      <w:r w:rsidRPr="00031A7E">
        <w:rPr>
          <w:rFonts w:ascii="Encode Sans Compressed" w:hAnsi="Encode Sans Compressed"/>
          <w:color w:val="000000"/>
        </w:rPr>
        <w:t>wykonanie włączenia w drogę wojewódzką nr 305 zgodnie z warunkami technicznymi nr WZDW.WU.6501-5/24 z dn. 16.01.2024r.</w:t>
      </w:r>
    </w:p>
    <w:p w14:paraId="05E559BC" w14:textId="129BCD77" w:rsidR="00DD442F" w:rsidRPr="00031A7E" w:rsidRDefault="00DD442F" w:rsidP="00634443">
      <w:pPr>
        <w:numPr>
          <w:ilvl w:val="0"/>
          <w:numId w:val="34"/>
        </w:numPr>
        <w:spacing w:line="276" w:lineRule="auto"/>
        <w:jc w:val="both"/>
        <w:rPr>
          <w:rFonts w:ascii="Encode Sans Compressed" w:hAnsi="Encode Sans Compressed"/>
        </w:rPr>
      </w:pPr>
      <w:r w:rsidRPr="00031A7E">
        <w:rPr>
          <w:rFonts w:ascii="Encode Sans Compressed" w:hAnsi="Encode Sans Compressed"/>
          <w:color w:val="000000"/>
        </w:rPr>
        <w:t>wykonanie projektu stałej org. Ruchu</w:t>
      </w:r>
      <w:r>
        <w:rPr>
          <w:rFonts w:ascii="Encode Sans Compressed" w:hAnsi="Encode Sans Compressed"/>
          <w:color w:val="000000"/>
        </w:rPr>
        <w:t>.</w:t>
      </w:r>
    </w:p>
    <w:p w14:paraId="6BB3936A" w14:textId="77777777" w:rsidR="00DD442F" w:rsidRPr="005015CB" w:rsidRDefault="00DD442F" w:rsidP="00634443">
      <w:pPr>
        <w:pStyle w:val="Akapitzlist"/>
        <w:numPr>
          <w:ilvl w:val="8"/>
          <w:numId w:val="30"/>
        </w:numPr>
        <w:spacing w:line="276" w:lineRule="auto"/>
        <w:ind w:left="1604" w:hanging="357"/>
        <w:contextualSpacing/>
        <w:jc w:val="both"/>
        <w:rPr>
          <w:rFonts w:ascii="Encode Sans Compressed" w:hAnsi="Encode Sans Compressed"/>
          <w:lang w:val="pl-PL"/>
        </w:rPr>
      </w:pPr>
      <w:r w:rsidRPr="005015CB">
        <w:rPr>
          <w:rFonts w:ascii="Encode Sans Compressed" w:hAnsi="Encode Sans Compressed"/>
          <w:lang w:val="pl-PL"/>
        </w:rPr>
        <w:t>Kompletna dokumentacja projektowo – kosztorysowa powinna zawierać w szczególności:</w:t>
      </w:r>
    </w:p>
    <w:p w14:paraId="632B279E" w14:textId="77777777" w:rsidR="00DD442F" w:rsidRPr="00851FE1" w:rsidRDefault="00DD442F"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851FE1">
        <w:rPr>
          <w:rFonts w:ascii="Encode Sans Compressed" w:hAnsi="Encode Sans Compressed"/>
        </w:rPr>
        <w:t>Zaktualizowane mapy do celów projektowych w skali 1:500 obejmujące cały projektowany odcinek wraz z ewentualnym wykonanie wznowieniem i ustaleniem przebiegu granic działek ewidencyjnych,</w:t>
      </w:r>
    </w:p>
    <w:p w14:paraId="099BB7A3" w14:textId="77777777" w:rsidR="00DD442F" w:rsidRPr="004F409C" w:rsidRDefault="00DD442F"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uzgodniony projekt branży drogowej z Zamawiającym,</w:t>
      </w:r>
    </w:p>
    <w:p w14:paraId="35E09685" w14:textId="77777777" w:rsidR="00DD442F" w:rsidRPr="004F409C" w:rsidRDefault="00DD442F"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opracowanie specyfikacji technicznej wykonania i odbioru robót budowlanych,</w:t>
      </w:r>
    </w:p>
    <w:p w14:paraId="03FB4FE6" w14:textId="77777777" w:rsidR="00DD442F" w:rsidRPr="004F409C" w:rsidRDefault="00DD442F"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opracowanie przedmiarów i kosztorysów inwestorskich,</w:t>
      </w:r>
    </w:p>
    <w:p w14:paraId="5B34ED64" w14:textId="77777777" w:rsidR="00DD442F" w:rsidRPr="004F409C" w:rsidRDefault="00DD442F"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inne opracowania niezbędne do realizacji robót i zatwierdzenia dokumentacji, w tym rozwiązania wszelakich kolizji z infrastrukturą podziemną  i nadziemną w uzgodnieniu z jej gestorami (w przypadku takiej konieczności),</w:t>
      </w:r>
    </w:p>
    <w:p w14:paraId="1883F012" w14:textId="77777777" w:rsidR="00DD442F" w:rsidRPr="00851FE1" w:rsidRDefault="00DD442F"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opinię geotechniczną,</w:t>
      </w:r>
    </w:p>
    <w:p w14:paraId="189D94BE" w14:textId="77777777" w:rsidR="00DD442F" w:rsidRPr="00851FE1" w:rsidRDefault="00DD442F" w:rsidP="00634443">
      <w:pPr>
        <w:pStyle w:val="Akapitzlist"/>
        <w:numPr>
          <w:ilvl w:val="0"/>
          <w:numId w:val="35"/>
        </w:numPr>
        <w:spacing w:line="276" w:lineRule="auto"/>
        <w:ind w:left="1916" w:hanging="357"/>
        <w:contextualSpacing/>
        <w:jc w:val="both"/>
        <w:rPr>
          <w:rFonts w:ascii="Encode Sans Compressed" w:hAnsi="Encode Sans Compressed"/>
          <w:lang w:val="pl-PL"/>
        </w:rPr>
      </w:pPr>
      <w:r>
        <w:rPr>
          <w:rFonts w:ascii="Encode Sans Compressed" w:hAnsi="Encode Sans Compressed"/>
        </w:rPr>
        <w:t>u</w:t>
      </w:r>
      <w:r w:rsidRPr="00851FE1">
        <w:rPr>
          <w:rFonts w:ascii="Encode Sans Compressed" w:hAnsi="Encode Sans Compressed"/>
        </w:rPr>
        <w:t>zyskanie skutecznego zgłoszenia</w:t>
      </w:r>
      <w:r>
        <w:rPr>
          <w:rFonts w:ascii="Encode Sans Compressed" w:hAnsi="Encode Sans Compressed"/>
        </w:rPr>
        <w:t xml:space="preserve"> </w:t>
      </w:r>
      <w:r w:rsidRPr="00851FE1">
        <w:rPr>
          <w:rFonts w:ascii="Encode Sans Compressed" w:hAnsi="Encode Sans Compressed"/>
        </w:rPr>
        <w:t>/</w:t>
      </w:r>
      <w:r>
        <w:rPr>
          <w:rFonts w:ascii="Encode Sans Compressed" w:hAnsi="Encode Sans Compressed"/>
        </w:rPr>
        <w:t xml:space="preserve"> </w:t>
      </w:r>
      <w:r w:rsidRPr="00851FE1">
        <w:rPr>
          <w:rFonts w:ascii="Encode Sans Compressed" w:hAnsi="Encode Sans Compressed"/>
        </w:rPr>
        <w:t>ostatecznej decyzji pozwolenia</w:t>
      </w:r>
      <w:r>
        <w:rPr>
          <w:rFonts w:ascii="Encode Sans Compressed" w:hAnsi="Encode Sans Compressed"/>
        </w:rPr>
        <w:t xml:space="preserve"> </w:t>
      </w:r>
      <w:r>
        <w:rPr>
          <w:rFonts w:ascii="Encode Sans Compressed" w:hAnsi="Encode Sans Compressed"/>
        </w:rPr>
        <w:br/>
      </w:r>
      <w:r w:rsidRPr="00851FE1">
        <w:rPr>
          <w:rFonts w:ascii="Encode Sans Compressed" w:hAnsi="Encode Sans Compressed"/>
        </w:rPr>
        <w:t>/</w:t>
      </w:r>
      <w:r>
        <w:rPr>
          <w:rFonts w:ascii="Encode Sans Compressed" w:hAnsi="Encode Sans Compressed"/>
        </w:rPr>
        <w:t xml:space="preserve"> </w:t>
      </w:r>
      <w:r w:rsidRPr="00851FE1">
        <w:rPr>
          <w:rFonts w:ascii="Encode Sans Compressed" w:hAnsi="Encode Sans Compressed"/>
        </w:rPr>
        <w:t xml:space="preserve">zezwolenia na realizację inwestycji drogowej na budowę drogi </w:t>
      </w:r>
      <w:r>
        <w:rPr>
          <w:rFonts w:ascii="Encode Sans Compressed" w:hAnsi="Encode Sans Compressed"/>
        </w:rPr>
        <w:br/>
      </w:r>
      <w:r w:rsidRPr="00851FE1">
        <w:rPr>
          <w:rFonts w:ascii="Encode Sans Compressed" w:hAnsi="Encode Sans Compressed"/>
        </w:rPr>
        <w:t>(w zależności od możliwości)</w:t>
      </w:r>
      <w:r>
        <w:rPr>
          <w:rFonts w:ascii="Encode Sans Compressed" w:hAnsi="Encode Sans Compressed"/>
        </w:rPr>
        <w:t>.</w:t>
      </w:r>
    </w:p>
    <w:p w14:paraId="70600B52" w14:textId="77777777" w:rsidR="00DD442F" w:rsidRPr="005015CB" w:rsidRDefault="00DD442F" w:rsidP="00634443">
      <w:pPr>
        <w:numPr>
          <w:ilvl w:val="8"/>
          <w:numId w:val="30"/>
        </w:numPr>
        <w:ind w:left="1604" w:hanging="357"/>
        <w:jc w:val="both"/>
        <w:rPr>
          <w:rFonts w:ascii="Encode Sans Compressed" w:hAnsi="Encode Sans Compressed"/>
          <w:szCs w:val="20"/>
        </w:rPr>
      </w:pPr>
      <w:r w:rsidRPr="005015CB">
        <w:rPr>
          <w:rFonts w:ascii="Encode Sans Compressed" w:hAnsi="Encode Sans Compressed"/>
          <w:szCs w:val="20"/>
        </w:rPr>
        <w:t xml:space="preserve">Wykonawca w ramach wynagrodzenia umownego, zobowiązany jest także do sprawowania nadzoru autorskiego w zakresie, o którym mowa w art. 20 ust. 1 pkt 4 ustawy z dnia 7 lipca 1994 roku Prawo budowlane </w:t>
      </w:r>
      <w:r w:rsidRPr="005015CB">
        <w:rPr>
          <w:rFonts w:ascii="Encode Sans Compressed" w:hAnsi="Encode Sans Compressed"/>
          <w:szCs w:val="20"/>
        </w:rPr>
        <w:br/>
        <w:t>(</w:t>
      </w:r>
      <w:r w:rsidRPr="00DC536D">
        <w:rPr>
          <w:rFonts w:ascii="Encode Sans Compressed" w:hAnsi="Encode Sans Compressed"/>
          <w:szCs w:val="20"/>
        </w:rPr>
        <w:t>t.j. Dz.U. z 2024 r. poz. 725</w:t>
      </w:r>
      <w:r w:rsidRPr="005015CB">
        <w:rPr>
          <w:rFonts w:ascii="Encode Sans Compressed" w:hAnsi="Encode Sans Compressed"/>
          <w:szCs w:val="20"/>
        </w:rPr>
        <w:t>)</w:t>
      </w:r>
    </w:p>
    <w:p w14:paraId="2F9F41E0" w14:textId="77777777" w:rsidR="00DD442F" w:rsidRDefault="00DD442F" w:rsidP="00634443">
      <w:pPr>
        <w:pStyle w:val="Akapitzlist"/>
        <w:numPr>
          <w:ilvl w:val="8"/>
          <w:numId w:val="30"/>
        </w:numPr>
        <w:spacing w:line="276" w:lineRule="auto"/>
        <w:ind w:left="1604" w:hanging="357"/>
        <w:contextualSpacing/>
        <w:jc w:val="both"/>
        <w:rPr>
          <w:rFonts w:ascii="Encode Sans Compressed" w:hAnsi="Encode Sans Compressed"/>
          <w:b/>
          <w:bCs/>
          <w:lang w:val="pl-PL"/>
        </w:rPr>
      </w:pPr>
      <w:r w:rsidRPr="005015CB">
        <w:rPr>
          <w:rFonts w:ascii="Encode Sans Compressed" w:hAnsi="Encode Sans Compressed"/>
          <w:b/>
          <w:bCs/>
          <w:lang w:val="pl-PL"/>
        </w:rPr>
        <w:t>Szczegółowy Opis przedmiotu zamówienia stanowi załącznik nr 1 do niniejszej SWZ wraz z załącznik</w:t>
      </w:r>
      <w:r>
        <w:rPr>
          <w:rFonts w:ascii="Encode Sans Compressed" w:hAnsi="Encode Sans Compressed"/>
          <w:b/>
          <w:bCs/>
          <w:lang w:val="pl-PL"/>
        </w:rPr>
        <w:t>iem</w:t>
      </w:r>
      <w:r w:rsidRPr="005015CB">
        <w:rPr>
          <w:rFonts w:ascii="Encode Sans Compressed" w:hAnsi="Encode Sans Compressed"/>
          <w:b/>
          <w:bCs/>
          <w:lang w:val="pl-PL"/>
        </w:rPr>
        <w:t xml:space="preserve"> graficznym.</w:t>
      </w:r>
    </w:p>
    <w:p w14:paraId="0F43CFAF" w14:textId="77777777" w:rsidR="00DD442F" w:rsidRDefault="00DD442F" w:rsidP="00DD442F">
      <w:pPr>
        <w:spacing w:line="276" w:lineRule="auto"/>
        <w:ind w:left="1247"/>
        <w:contextualSpacing/>
        <w:jc w:val="both"/>
        <w:rPr>
          <w:rFonts w:ascii="Encode Sans Compressed" w:hAnsi="Encode Sans Compressed"/>
          <w:b/>
          <w:bCs/>
        </w:rPr>
      </w:pPr>
    </w:p>
    <w:p w14:paraId="5E30F447" w14:textId="7EBA5107" w:rsidR="00DD442F" w:rsidRPr="00851FE1" w:rsidRDefault="00DD442F" w:rsidP="00634443">
      <w:pPr>
        <w:pStyle w:val="Akapitzlist"/>
        <w:numPr>
          <w:ilvl w:val="7"/>
          <w:numId w:val="30"/>
        </w:numPr>
        <w:spacing w:line="276" w:lineRule="auto"/>
        <w:ind w:left="1134"/>
        <w:contextualSpacing/>
        <w:jc w:val="both"/>
        <w:rPr>
          <w:rFonts w:ascii="Encode Sans Compressed" w:hAnsi="Encode Sans Compressed"/>
          <w:b/>
          <w:bCs/>
          <w:lang w:val="pl-PL"/>
        </w:rPr>
      </w:pPr>
      <w:r w:rsidRPr="005015CB">
        <w:rPr>
          <w:rFonts w:ascii="Encode Sans Compressed" w:hAnsi="Encode Sans Compressed"/>
          <w:b/>
          <w:bCs/>
        </w:rPr>
        <w:t xml:space="preserve">Część </w:t>
      </w:r>
      <w:r w:rsidR="00CC47BB">
        <w:rPr>
          <w:rFonts w:ascii="Encode Sans Compressed" w:hAnsi="Encode Sans Compressed"/>
          <w:b/>
          <w:bCs/>
        </w:rPr>
        <w:t>3</w:t>
      </w:r>
      <w:r w:rsidRPr="005015CB">
        <w:rPr>
          <w:rFonts w:ascii="Encode Sans Compressed" w:hAnsi="Encode Sans Compressed"/>
          <w:b/>
          <w:bCs/>
        </w:rPr>
        <w:t xml:space="preserve"> – </w:t>
      </w:r>
      <w:r w:rsidRPr="00DD442F">
        <w:rPr>
          <w:rFonts w:ascii="Encode Sans Compressed" w:hAnsi="Encode Sans Compressed"/>
          <w:b/>
          <w:bCs/>
        </w:rPr>
        <w:t xml:space="preserve">Etap VII - </w:t>
      </w:r>
      <w:bookmarkStart w:id="7" w:name="_Hlk169853769"/>
      <w:r w:rsidRPr="00DD442F">
        <w:rPr>
          <w:rFonts w:ascii="Encode Sans Compressed" w:hAnsi="Encode Sans Compressed"/>
          <w:b/>
          <w:bCs/>
        </w:rPr>
        <w:t>Budowa drogi na dz. nr ewid. 421/2 w Borui Kościelnej oraz na dz. nr ewid. 35/12 oraz 35/25 w Borui Nowej</w:t>
      </w:r>
      <w:bookmarkEnd w:id="7"/>
    </w:p>
    <w:p w14:paraId="171839B0" w14:textId="0C31A3FB" w:rsidR="00DD442F" w:rsidRPr="005015CB" w:rsidRDefault="00DD442F" w:rsidP="00634443">
      <w:pPr>
        <w:pStyle w:val="Akapitzlist"/>
        <w:numPr>
          <w:ilvl w:val="8"/>
          <w:numId w:val="30"/>
        </w:numPr>
        <w:spacing w:line="276" w:lineRule="auto"/>
        <w:ind w:left="1604" w:hanging="357"/>
        <w:contextualSpacing/>
        <w:jc w:val="both"/>
        <w:rPr>
          <w:rFonts w:ascii="Encode Sans Compressed" w:hAnsi="Encode Sans Compressed"/>
          <w:lang w:val="pl-PL"/>
        </w:rPr>
      </w:pPr>
      <w:r w:rsidRPr="005015CB">
        <w:rPr>
          <w:rFonts w:ascii="Encode Sans Compressed" w:hAnsi="Encode Sans Compressed"/>
          <w:lang w:val="pl-PL"/>
        </w:rPr>
        <w:t>Przedmiotem zamówienia jest opracowanie dokumentacji projektowo-kosztorysowej dla zadania inwestycyjnego pn. „</w:t>
      </w:r>
      <w:r w:rsidRPr="00DD442F">
        <w:rPr>
          <w:rFonts w:ascii="Encode Sans Compressed" w:hAnsi="Encode Sans Compressed"/>
          <w:lang w:val="pl-PL"/>
        </w:rPr>
        <w:t xml:space="preserve">Budowa drogi na dz. nr ewid. </w:t>
      </w:r>
      <w:r w:rsidRPr="00DD442F">
        <w:rPr>
          <w:rFonts w:ascii="Encode Sans Compressed" w:hAnsi="Encode Sans Compressed"/>
          <w:lang w:val="pl-PL"/>
        </w:rPr>
        <w:lastRenderedPageBreak/>
        <w:t>421/2 w Borui Kościelnej oraz na dz. nr ewid. 35/12 oraz 35/25 w Borui Nowej</w:t>
      </w:r>
      <w:r w:rsidRPr="005015CB">
        <w:rPr>
          <w:rFonts w:ascii="Encode Sans Compressed" w:hAnsi="Encode Sans Compressed"/>
          <w:lang w:val="pl-PL"/>
        </w:rPr>
        <w:t>”.</w:t>
      </w:r>
    </w:p>
    <w:p w14:paraId="1769CC03" w14:textId="77777777" w:rsidR="00DD442F" w:rsidRPr="005015CB" w:rsidRDefault="00DD442F" w:rsidP="00634443">
      <w:pPr>
        <w:pStyle w:val="Akapitzlist"/>
        <w:numPr>
          <w:ilvl w:val="8"/>
          <w:numId w:val="30"/>
        </w:numPr>
        <w:spacing w:line="276" w:lineRule="auto"/>
        <w:ind w:left="1604" w:hanging="357"/>
        <w:contextualSpacing/>
        <w:jc w:val="both"/>
        <w:rPr>
          <w:rFonts w:ascii="Encode Sans Compressed" w:hAnsi="Encode Sans Compressed"/>
          <w:lang w:val="pl-PL"/>
        </w:rPr>
      </w:pPr>
      <w:r w:rsidRPr="005015CB">
        <w:rPr>
          <w:rFonts w:ascii="Encode Sans Compressed" w:hAnsi="Encode Sans Compressed"/>
          <w:lang w:val="pl-PL"/>
        </w:rPr>
        <w:t>Zamówienie obejmuje:</w:t>
      </w:r>
    </w:p>
    <w:p w14:paraId="54B7C9C8" w14:textId="77777777" w:rsidR="00DD442F" w:rsidRPr="00DD442F" w:rsidRDefault="00DD442F" w:rsidP="00634443">
      <w:pPr>
        <w:numPr>
          <w:ilvl w:val="0"/>
          <w:numId w:val="34"/>
        </w:numPr>
        <w:spacing w:line="276" w:lineRule="auto"/>
        <w:jc w:val="both"/>
        <w:rPr>
          <w:rFonts w:ascii="Encode Sans Compressed" w:hAnsi="Encode Sans Compressed"/>
        </w:rPr>
      </w:pPr>
      <w:r w:rsidRPr="00DD442F">
        <w:rPr>
          <w:rFonts w:ascii="Encode Sans Compressed" w:hAnsi="Encode Sans Compressed"/>
        </w:rPr>
        <w:t>wykonanie utwardzenia nawierzchni jezdni w technologii śladowej śladów płyt betonowych płyt PDTP 120x80x16 wypełnionych płytą ażurową typu MEBA wraz z umocnieniem poboczy kruszywem,</w:t>
      </w:r>
    </w:p>
    <w:p w14:paraId="29C4E00A" w14:textId="77777777" w:rsidR="00DD442F" w:rsidRPr="00DD442F" w:rsidRDefault="00DD442F" w:rsidP="00634443">
      <w:pPr>
        <w:numPr>
          <w:ilvl w:val="0"/>
          <w:numId w:val="34"/>
        </w:numPr>
        <w:spacing w:line="276" w:lineRule="auto"/>
        <w:jc w:val="both"/>
        <w:rPr>
          <w:rFonts w:ascii="Encode Sans Compressed" w:hAnsi="Encode Sans Compressed"/>
        </w:rPr>
      </w:pPr>
      <w:r w:rsidRPr="00DD442F">
        <w:rPr>
          <w:rFonts w:ascii="Encode Sans Compressed" w:hAnsi="Encode Sans Compressed"/>
        </w:rPr>
        <w:t>wycinkę niezbędnych drzew i krzewów,</w:t>
      </w:r>
    </w:p>
    <w:p w14:paraId="00D3A612" w14:textId="77777777" w:rsidR="00DD442F" w:rsidRPr="00DD442F" w:rsidRDefault="00DD442F" w:rsidP="00634443">
      <w:pPr>
        <w:numPr>
          <w:ilvl w:val="0"/>
          <w:numId w:val="34"/>
        </w:numPr>
        <w:spacing w:line="276" w:lineRule="auto"/>
        <w:jc w:val="both"/>
        <w:rPr>
          <w:rFonts w:ascii="Encode Sans Compressed" w:hAnsi="Encode Sans Compressed"/>
        </w:rPr>
      </w:pPr>
      <w:r w:rsidRPr="00DD442F">
        <w:rPr>
          <w:rFonts w:ascii="Encode Sans Compressed" w:hAnsi="Encode Sans Compressed"/>
        </w:rPr>
        <w:t>utwardzenie skrzyżowań kostką betonową,</w:t>
      </w:r>
    </w:p>
    <w:p w14:paraId="5296AA20" w14:textId="77777777" w:rsidR="00DD442F" w:rsidRPr="00DD442F" w:rsidRDefault="00DD442F" w:rsidP="00634443">
      <w:pPr>
        <w:numPr>
          <w:ilvl w:val="0"/>
          <w:numId w:val="34"/>
        </w:numPr>
        <w:spacing w:line="276" w:lineRule="auto"/>
        <w:jc w:val="both"/>
        <w:rPr>
          <w:rFonts w:ascii="Encode Sans Compressed" w:hAnsi="Encode Sans Compressed"/>
        </w:rPr>
      </w:pPr>
      <w:r w:rsidRPr="00DD442F">
        <w:rPr>
          <w:rFonts w:ascii="Encode Sans Compressed" w:hAnsi="Encode Sans Compressed"/>
        </w:rPr>
        <w:t>wykonanie rezerwy celem kontynuacji utwardzenia,</w:t>
      </w:r>
    </w:p>
    <w:p w14:paraId="79096032" w14:textId="77777777" w:rsidR="00DD442F" w:rsidRPr="00DD442F" w:rsidRDefault="00DD442F" w:rsidP="00634443">
      <w:pPr>
        <w:numPr>
          <w:ilvl w:val="0"/>
          <w:numId w:val="34"/>
        </w:numPr>
        <w:spacing w:line="276" w:lineRule="auto"/>
        <w:jc w:val="both"/>
        <w:rPr>
          <w:rFonts w:ascii="Encode Sans Compressed" w:hAnsi="Encode Sans Compressed"/>
        </w:rPr>
      </w:pPr>
      <w:r w:rsidRPr="00DD442F">
        <w:rPr>
          <w:rFonts w:ascii="Encode Sans Compressed" w:hAnsi="Encode Sans Compressed"/>
        </w:rPr>
        <w:t>wykonanie włączenia w drogę wojewódzką nr 305 zgodnie z warunkami technicznymi nr WZDW.WU.6501-5/24 z dn. 16.01.2024r.</w:t>
      </w:r>
    </w:p>
    <w:p w14:paraId="77BC49E8" w14:textId="6970FF82" w:rsidR="00DD442F" w:rsidRPr="00DD442F" w:rsidRDefault="00DD442F" w:rsidP="00634443">
      <w:pPr>
        <w:numPr>
          <w:ilvl w:val="0"/>
          <w:numId w:val="34"/>
        </w:numPr>
        <w:spacing w:line="276" w:lineRule="auto"/>
        <w:jc w:val="both"/>
        <w:rPr>
          <w:rFonts w:ascii="Encode Sans Compressed" w:hAnsi="Encode Sans Compressed"/>
        </w:rPr>
      </w:pPr>
      <w:r w:rsidRPr="00DD442F">
        <w:rPr>
          <w:rFonts w:ascii="Encode Sans Compressed" w:hAnsi="Encode Sans Compressed"/>
        </w:rPr>
        <w:t>wykonanie projektu stałej org. Ruchu</w:t>
      </w:r>
      <w:r>
        <w:rPr>
          <w:rFonts w:ascii="Encode Sans Compressed" w:hAnsi="Encode Sans Compressed"/>
        </w:rPr>
        <w:t>.</w:t>
      </w:r>
    </w:p>
    <w:p w14:paraId="2C66C07D" w14:textId="77777777" w:rsidR="00DD442F" w:rsidRPr="005015CB" w:rsidRDefault="00DD442F" w:rsidP="00634443">
      <w:pPr>
        <w:pStyle w:val="Akapitzlist"/>
        <w:numPr>
          <w:ilvl w:val="8"/>
          <w:numId w:val="30"/>
        </w:numPr>
        <w:spacing w:line="276" w:lineRule="auto"/>
        <w:ind w:left="1604" w:hanging="357"/>
        <w:contextualSpacing/>
        <w:jc w:val="both"/>
        <w:rPr>
          <w:rFonts w:ascii="Encode Sans Compressed" w:hAnsi="Encode Sans Compressed"/>
          <w:lang w:val="pl-PL"/>
        </w:rPr>
      </w:pPr>
      <w:r w:rsidRPr="005015CB">
        <w:rPr>
          <w:rFonts w:ascii="Encode Sans Compressed" w:hAnsi="Encode Sans Compressed"/>
          <w:lang w:val="pl-PL"/>
        </w:rPr>
        <w:t>Kompletna dokumentacja projektowo – kosztorysowa powinna zawierać w szczególności:</w:t>
      </w:r>
    </w:p>
    <w:p w14:paraId="7CF33540" w14:textId="77777777" w:rsidR="00DD442F" w:rsidRPr="00851FE1" w:rsidRDefault="00DD442F"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851FE1">
        <w:rPr>
          <w:rFonts w:ascii="Encode Sans Compressed" w:hAnsi="Encode Sans Compressed"/>
        </w:rPr>
        <w:t>Zaktualizowane mapy do celów projektowych w skali 1:500 obejmujące cały projektowany odcinek wraz z ewentualnym wykonanie wznowieniem i ustaleniem przebiegu granic działek ewidencyjnych,</w:t>
      </w:r>
    </w:p>
    <w:p w14:paraId="194EE126" w14:textId="77777777" w:rsidR="00DD442F" w:rsidRPr="004F409C" w:rsidRDefault="00DD442F"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uzgodniony projekt branży drogowej z Zamawiającym,</w:t>
      </w:r>
    </w:p>
    <w:p w14:paraId="02201CE4" w14:textId="77777777" w:rsidR="00DD442F" w:rsidRPr="004F409C" w:rsidRDefault="00DD442F"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opracowanie specyfikacji technicznej wykonania i odbioru robót budowlanych,</w:t>
      </w:r>
    </w:p>
    <w:p w14:paraId="2500FF24" w14:textId="77777777" w:rsidR="00DD442F" w:rsidRPr="004F409C" w:rsidRDefault="00DD442F"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opracowanie przedmiarów i kosztorysów inwestorskich,</w:t>
      </w:r>
    </w:p>
    <w:p w14:paraId="3248D748" w14:textId="77777777" w:rsidR="00DD442F" w:rsidRPr="004F409C" w:rsidRDefault="00DD442F"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inne opracowania niezbędne do realizacji robót i zatwierdzenia dokumentacji, w tym rozwiązania wszelakich kolizji z infrastrukturą podziemną  i nadziemną w uzgodnieniu z jej gestorami (w przypadku takiej konieczności),</w:t>
      </w:r>
    </w:p>
    <w:p w14:paraId="2F77AF69" w14:textId="77777777" w:rsidR="00DD442F" w:rsidRPr="00851FE1" w:rsidRDefault="00DD442F"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opinię geotechniczną,</w:t>
      </w:r>
    </w:p>
    <w:p w14:paraId="1D912936" w14:textId="77777777" w:rsidR="00DD442F" w:rsidRPr="00851FE1" w:rsidRDefault="00DD442F" w:rsidP="00634443">
      <w:pPr>
        <w:pStyle w:val="Akapitzlist"/>
        <w:numPr>
          <w:ilvl w:val="0"/>
          <w:numId w:val="35"/>
        </w:numPr>
        <w:spacing w:line="276" w:lineRule="auto"/>
        <w:ind w:left="1916" w:hanging="357"/>
        <w:contextualSpacing/>
        <w:jc w:val="both"/>
        <w:rPr>
          <w:rFonts w:ascii="Encode Sans Compressed" w:hAnsi="Encode Sans Compressed"/>
          <w:lang w:val="pl-PL"/>
        </w:rPr>
      </w:pPr>
      <w:r>
        <w:rPr>
          <w:rFonts w:ascii="Encode Sans Compressed" w:hAnsi="Encode Sans Compressed"/>
        </w:rPr>
        <w:t>u</w:t>
      </w:r>
      <w:r w:rsidRPr="00851FE1">
        <w:rPr>
          <w:rFonts w:ascii="Encode Sans Compressed" w:hAnsi="Encode Sans Compressed"/>
        </w:rPr>
        <w:t>zyskanie skutecznego zgłoszenia</w:t>
      </w:r>
      <w:r>
        <w:rPr>
          <w:rFonts w:ascii="Encode Sans Compressed" w:hAnsi="Encode Sans Compressed"/>
        </w:rPr>
        <w:t xml:space="preserve"> </w:t>
      </w:r>
      <w:r w:rsidRPr="00851FE1">
        <w:rPr>
          <w:rFonts w:ascii="Encode Sans Compressed" w:hAnsi="Encode Sans Compressed"/>
        </w:rPr>
        <w:t>/</w:t>
      </w:r>
      <w:r>
        <w:rPr>
          <w:rFonts w:ascii="Encode Sans Compressed" w:hAnsi="Encode Sans Compressed"/>
        </w:rPr>
        <w:t xml:space="preserve"> </w:t>
      </w:r>
      <w:r w:rsidRPr="00851FE1">
        <w:rPr>
          <w:rFonts w:ascii="Encode Sans Compressed" w:hAnsi="Encode Sans Compressed"/>
        </w:rPr>
        <w:t>ostatecznej decyzji pozwolenia</w:t>
      </w:r>
      <w:r>
        <w:rPr>
          <w:rFonts w:ascii="Encode Sans Compressed" w:hAnsi="Encode Sans Compressed"/>
        </w:rPr>
        <w:t xml:space="preserve"> </w:t>
      </w:r>
      <w:r>
        <w:rPr>
          <w:rFonts w:ascii="Encode Sans Compressed" w:hAnsi="Encode Sans Compressed"/>
        </w:rPr>
        <w:br/>
      </w:r>
      <w:r w:rsidRPr="00851FE1">
        <w:rPr>
          <w:rFonts w:ascii="Encode Sans Compressed" w:hAnsi="Encode Sans Compressed"/>
        </w:rPr>
        <w:t>/</w:t>
      </w:r>
      <w:r>
        <w:rPr>
          <w:rFonts w:ascii="Encode Sans Compressed" w:hAnsi="Encode Sans Compressed"/>
        </w:rPr>
        <w:t xml:space="preserve"> </w:t>
      </w:r>
      <w:r w:rsidRPr="00851FE1">
        <w:rPr>
          <w:rFonts w:ascii="Encode Sans Compressed" w:hAnsi="Encode Sans Compressed"/>
        </w:rPr>
        <w:t xml:space="preserve">zezwolenia na realizację inwestycji drogowej na budowę drogi </w:t>
      </w:r>
      <w:r>
        <w:rPr>
          <w:rFonts w:ascii="Encode Sans Compressed" w:hAnsi="Encode Sans Compressed"/>
        </w:rPr>
        <w:br/>
      </w:r>
      <w:r w:rsidRPr="00851FE1">
        <w:rPr>
          <w:rFonts w:ascii="Encode Sans Compressed" w:hAnsi="Encode Sans Compressed"/>
        </w:rPr>
        <w:t>(w zależności od możliwości)</w:t>
      </w:r>
      <w:r>
        <w:rPr>
          <w:rFonts w:ascii="Encode Sans Compressed" w:hAnsi="Encode Sans Compressed"/>
        </w:rPr>
        <w:t>.</w:t>
      </w:r>
    </w:p>
    <w:p w14:paraId="64E6BCD4" w14:textId="77777777" w:rsidR="00DD442F" w:rsidRPr="005015CB" w:rsidRDefault="00DD442F" w:rsidP="00634443">
      <w:pPr>
        <w:numPr>
          <w:ilvl w:val="8"/>
          <w:numId w:val="30"/>
        </w:numPr>
        <w:ind w:left="1604" w:hanging="357"/>
        <w:jc w:val="both"/>
        <w:rPr>
          <w:rFonts w:ascii="Encode Sans Compressed" w:hAnsi="Encode Sans Compressed"/>
          <w:szCs w:val="20"/>
        </w:rPr>
      </w:pPr>
      <w:r w:rsidRPr="005015CB">
        <w:rPr>
          <w:rFonts w:ascii="Encode Sans Compressed" w:hAnsi="Encode Sans Compressed"/>
          <w:szCs w:val="20"/>
        </w:rPr>
        <w:t xml:space="preserve">Wykonawca w ramach wynagrodzenia umownego, zobowiązany jest także do sprawowania nadzoru autorskiego w zakresie, o którym mowa w art. 20 ust. 1 pkt 4 ustawy z dnia 7 lipca 1994 roku Prawo budowlane </w:t>
      </w:r>
      <w:r w:rsidRPr="005015CB">
        <w:rPr>
          <w:rFonts w:ascii="Encode Sans Compressed" w:hAnsi="Encode Sans Compressed"/>
          <w:szCs w:val="20"/>
        </w:rPr>
        <w:br/>
        <w:t>(</w:t>
      </w:r>
      <w:r w:rsidRPr="00DC536D">
        <w:rPr>
          <w:rFonts w:ascii="Encode Sans Compressed" w:hAnsi="Encode Sans Compressed"/>
          <w:szCs w:val="20"/>
        </w:rPr>
        <w:t>t.j. Dz.U. z 2024 r. poz. 725</w:t>
      </w:r>
      <w:r w:rsidRPr="005015CB">
        <w:rPr>
          <w:rFonts w:ascii="Encode Sans Compressed" w:hAnsi="Encode Sans Compressed"/>
          <w:szCs w:val="20"/>
        </w:rPr>
        <w:t>)</w:t>
      </w:r>
    </w:p>
    <w:p w14:paraId="02E70469" w14:textId="77777777" w:rsidR="00DD442F" w:rsidRDefault="00DD442F" w:rsidP="00634443">
      <w:pPr>
        <w:pStyle w:val="Akapitzlist"/>
        <w:numPr>
          <w:ilvl w:val="8"/>
          <w:numId w:val="30"/>
        </w:numPr>
        <w:spacing w:line="276" w:lineRule="auto"/>
        <w:ind w:left="1604" w:hanging="357"/>
        <w:contextualSpacing/>
        <w:jc w:val="both"/>
        <w:rPr>
          <w:rFonts w:ascii="Encode Sans Compressed" w:hAnsi="Encode Sans Compressed"/>
          <w:b/>
          <w:bCs/>
          <w:lang w:val="pl-PL"/>
        </w:rPr>
      </w:pPr>
      <w:r w:rsidRPr="005015CB">
        <w:rPr>
          <w:rFonts w:ascii="Encode Sans Compressed" w:hAnsi="Encode Sans Compressed"/>
          <w:b/>
          <w:bCs/>
          <w:lang w:val="pl-PL"/>
        </w:rPr>
        <w:t>Szczegółowy Opis przedmiotu zamówienia stanowi załącznik nr 1 do niniejszej SWZ wraz z załącznik</w:t>
      </w:r>
      <w:r>
        <w:rPr>
          <w:rFonts w:ascii="Encode Sans Compressed" w:hAnsi="Encode Sans Compressed"/>
          <w:b/>
          <w:bCs/>
          <w:lang w:val="pl-PL"/>
        </w:rPr>
        <w:t>iem</w:t>
      </w:r>
      <w:r w:rsidRPr="005015CB">
        <w:rPr>
          <w:rFonts w:ascii="Encode Sans Compressed" w:hAnsi="Encode Sans Compressed"/>
          <w:b/>
          <w:bCs/>
          <w:lang w:val="pl-PL"/>
        </w:rPr>
        <w:t xml:space="preserve"> graficznym.</w:t>
      </w:r>
    </w:p>
    <w:p w14:paraId="6D6C8C48" w14:textId="77777777" w:rsidR="00D47490" w:rsidRDefault="00D47490" w:rsidP="00D47490">
      <w:pPr>
        <w:pStyle w:val="Akapitzlist"/>
        <w:spacing w:line="276" w:lineRule="auto"/>
        <w:ind w:left="1604"/>
        <w:contextualSpacing/>
        <w:jc w:val="both"/>
        <w:rPr>
          <w:rFonts w:ascii="Encode Sans Compressed" w:hAnsi="Encode Sans Compressed"/>
          <w:b/>
          <w:bCs/>
          <w:lang w:val="pl-PL"/>
        </w:rPr>
      </w:pPr>
    </w:p>
    <w:p w14:paraId="1EBD730D" w14:textId="48A56453" w:rsidR="00D47490" w:rsidRPr="00851FE1" w:rsidRDefault="00D47490" w:rsidP="00D47490">
      <w:pPr>
        <w:pStyle w:val="Akapitzlist"/>
        <w:numPr>
          <w:ilvl w:val="7"/>
          <w:numId w:val="30"/>
        </w:numPr>
        <w:spacing w:line="276" w:lineRule="auto"/>
        <w:ind w:left="1134"/>
        <w:contextualSpacing/>
        <w:jc w:val="both"/>
        <w:rPr>
          <w:rFonts w:ascii="Encode Sans Compressed" w:hAnsi="Encode Sans Compressed"/>
          <w:b/>
          <w:bCs/>
          <w:lang w:val="pl-PL"/>
        </w:rPr>
      </w:pPr>
      <w:r w:rsidRPr="005015CB">
        <w:rPr>
          <w:rFonts w:ascii="Encode Sans Compressed" w:hAnsi="Encode Sans Compressed"/>
          <w:b/>
          <w:bCs/>
        </w:rPr>
        <w:t xml:space="preserve">Część </w:t>
      </w:r>
      <w:r>
        <w:rPr>
          <w:rFonts w:ascii="Encode Sans Compressed" w:hAnsi="Encode Sans Compressed"/>
          <w:b/>
          <w:bCs/>
        </w:rPr>
        <w:t>4</w:t>
      </w:r>
      <w:r w:rsidRPr="005015CB">
        <w:rPr>
          <w:rFonts w:ascii="Encode Sans Compressed" w:hAnsi="Encode Sans Compressed"/>
          <w:b/>
          <w:bCs/>
        </w:rPr>
        <w:t xml:space="preserve"> – </w:t>
      </w:r>
      <w:r w:rsidRPr="00D47490">
        <w:rPr>
          <w:rFonts w:ascii="Encode Sans Compressed" w:hAnsi="Encode Sans Compressed"/>
          <w:b/>
          <w:bCs/>
        </w:rPr>
        <w:t>Budowa drogi nr 376586P w Borui Kościelnej</w:t>
      </w:r>
    </w:p>
    <w:p w14:paraId="44A8E218" w14:textId="73F7A76D" w:rsidR="00D47490" w:rsidRPr="00D47490" w:rsidRDefault="00D47490" w:rsidP="00D47490">
      <w:pPr>
        <w:pStyle w:val="Akapitzlist"/>
        <w:numPr>
          <w:ilvl w:val="8"/>
          <w:numId w:val="30"/>
        </w:numPr>
        <w:spacing w:line="276" w:lineRule="auto"/>
        <w:ind w:left="1604" w:hanging="357"/>
        <w:contextualSpacing/>
        <w:jc w:val="both"/>
        <w:rPr>
          <w:rFonts w:ascii="Encode Sans Compressed" w:hAnsi="Encode Sans Compressed"/>
          <w:lang w:val="pl-PL"/>
        </w:rPr>
      </w:pPr>
      <w:r w:rsidRPr="005015CB">
        <w:rPr>
          <w:rFonts w:ascii="Encode Sans Compressed" w:hAnsi="Encode Sans Compressed"/>
          <w:lang w:val="pl-PL"/>
        </w:rPr>
        <w:t>Przedmiotem zamówienia jest opracowanie dokumentacji projektowo-kosztorysowej dla zadania inwestycyjnego pn. „</w:t>
      </w:r>
      <w:r w:rsidRPr="00D47490">
        <w:rPr>
          <w:rFonts w:ascii="Encode Sans Compressed" w:hAnsi="Encode Sans Compressed"/>
        </w:rPr>
        <w:t>Budowa drogi nr 376586P w Borui Kościelnej</w:t>
      </w:r>
      <w:r>
        <w:rPr>
          <w:rFonts w:ascii="Encode Sans Compressed" w:hAnsi="Encode Sans Compressed"/>
        </w:rPr>
        <w:t>”.</w:t>
      </w:r>
    </w:p>
    <w:p w14:paraId="6CEA0A15" w14:textId="77777777" w:rsidR="00D47490" w:rsidRPr="005015CB" w:rsidRDefault="00D47490" w:rsidP="00D47490">
      <w:pPr>
        <w:pStyle w:val="Akapitzlist"/>
        <w:numPr>
          <w:ilvl w:val="8"/>
          <w:numId w:val="30"/>
        </w:numPr>
        <w:spacing w:line="276" w:lineRule="auto"/>
        <w:ind w:left="1604" w:hanging="357"/>
        <w:contextualSpacing/>
        <w:jc w:val="both"/>
        <w:rPr>
          <w:rFonts w:ascii="Encode Sans Compressed" w:hAnsi="Encode Sans Compressed"/>
          <w:lang w:val="pl-PL"/>
        </w:rPr>
      </w:pPr>
      <w:r w:rsidRPr="005015CB">
        <w:rPr>
          <w:rFonts w:ascii="Encode Sans Compressed" w:hAnsi="Encode Sans Compressed"/>
          <w:lang w:val="pl-PL"/>
        </w:rPr>
        <w:t>Zamówienie obejmuje:</w:t>
      </w:r>
    </w:p>
    <w:p w14:paraId="6991A789" w14:textId="77777777" w:rsidR="00D47490" w:rsidRPr="00031A7E" w:rsidRDefault="00D47490" w:rsidP="00D47490">
      <w:pPr>
        <w:numPr>
          <w:ilvl w:val="0"/>
          <w:numId w:val="34"/>
        </w:numPr>
        <w:spacing w:line="276" w:lineRule="auto"/>
        <w:jc w:val="both"/>
        <w:rPr>
          <w:rFonts w:ascii="Encode Sans Compressed" w:hAnsi="Encode Sans Compressed"/>
        </w:rPr>
      </w:pPr>
      <w:r w:rsidRPr="00031A7E">
        <w:rPr>
          <w:rFonts w:ascii="Encode Sans Compressed" w:hAnsi="Encode Sans Compressed"/>
          <w:color w:val="000000"/>
        </w:rPr>
        <w:t>wykonanie utwardzenia nawierzchni jezdni w technologii śladowej śladów płyt betonowych płyt PDTP 120x80x16 wypełnionych płytą ażurową typu MEBA wraz z umocnieniem poboczy kruszywem,</w:t>
      </w:r>
    </w:p>
    <w:p w14:paraId="13D51FCB" w14:textId="77777777" w:rsidR="00D47490" w:rsidRPr="00D47490" w:rsidRDefault="00D47490" w:rsidP="00D47490">
      <w:pPr>
        <w:numPr>
          <w:ilvl w:val="0"/>
          <w:numId w:val="34"/>
        </w:numPr>
        <w:spacing w:line="276" w:lineRule="auto"/>
        <w:jc w:val="both"/>
        <w:rPr>
          <w:rFonts w:ascii="Encode Sans Compressed" w:hAnsi="Encode Sans Compressed"/>
        </w:rPr>
      </w:pPr>
      <w:r w:rsidRPr="00031A7E">
        <w:rPr>
          <w:rFonts w:ascii="Encode Sans Compressed" w:hAnsi="Encode Sans Compressed"/>
          <w:color w:val="000000"/>
        </w:rPr>
        <w:lastRenderedPageBreak/>
        <w:t>wycinkę niezbędnych drzew i krzewów,</w:t>
      </w:r>
    </w:p>
    <w:p w14:paraId="5832A2E3" w14:textId="77777777" w:rsidR="00D47490" w:rsidRPr="00D47490" w:rsidRDefault="00D47490" w:rsidP="00D47490">
      <w:pPr>
        <w:pStyle w:val="Akapitzlist"/>
        <w:numPr>
          <w:ilvl w:val="0"/>
          <w:numId w:val="34"/>
        </w:numPr>
        <w:rPr>
          <w:rFonts w:ascii="Encode Sans Compressed" w:hAnsi="Encode Sans Compressed"/>
          <w:szCs w:val="24"/>
          <w:lang w:val="pl-PL"/>
        </w:rPr>
      </w:pPr>
      <w:r w:rsidRPr="00D47490">
        <w:rPr>
          <w:rFonts w:ascii="Encode Sans Compressed" w:hAnsi="Encode Sans Compressed"/>
          <w:szCs w:val="24"/>
          <w:lang w:val="pl-PL"/>
        </w:rPr>
        <w:t>utwardzenie skrzyżowania (włączenie w istniejącą drogę powiatową),</w:t>
      </w:r>
    </w:p>
    <w:p w14:paraId="72316D3C" w14:textId="77777777" w:rsidR="00D47490" w:rsidRPr="00D47490" w:rsidRDefault="00D47490" w:rsidP="00D47490">
      <w:pPr>
        <w:numPr>
          <w:ilvl w:val="0"/>
          <w:numId w:val="34"/>
        </w:numPr>
        <w:spacing w:line="276" w:lineRule="auto"/>
        <w:jc w:val="both"/>
        <w:rPr>
          <w:rFonts w:ascii="Encode Sans Compressed" w:hAnsi="Encode Sans Compressed"/>
        </w:rPr>
      </w:pPr>
      <w:r w:rsidRPr="00031A7E">
        <w:rPr>
          <w:rFonts w:ascii="Encode Sans Compressed" w:hAnsi="Encode Sans Compressed"/>
          <w:color w:val="000000"/>
        </w:rPr>
        <w:t>wykonanie rezerwy celem kontynuacji utwardzenia,</w:t>
      </w:r>
    </w:p>
    <w:p w14:paraId="73975E5D" w14:textId="77777777" w:rsidR="00D47490" w:rsidRPr="00D47490" w:rsidRDefault="00D47490" w:rsidP="00D47490">
      <w:pPr>
        <w:pStyle w:val="Akapitzlist"/>
        <w:numPr>
          <w:ilvl w:val="0"/>
          <w:numId w:val="34"/>
        </w:numPr>
        <w:rPr>
          <w:rFonts w:ascii="Encode Sans Compressed" w:hAnsi="Encode Sans Compressed"/>
          <w:szCs w:val="24"/>
          <w:lang w:val="pl-PL"/>
        </w:rPr>
      </w:pPr>
      <w:r w:rsidRPr="00D47490">
        <w:rPr>
          <w:rFonts w:ascii="Encode Sans Compressed" w:hAnsi="Encode Sans Compressed"/>
          <w:szCs w:val="24"/>
          <w:lang w:val="pl-PL"/>
        </w:rPr>
        <w:t>remont przepustu,</w:t>
      </w:r>
    </w:p>
    <w:p w14:paraId="6D38835E" w14:textId="77777777" w:rsidR="00D47490" w:rsidRPr="00031A7E" w:rsidRDefault="00D47490" w:rsidP="00D47490">
      <w:pPr>
        <w:numPr>
          <w:ilvl w:val="0"/>
          <w:numId w:val="34"/>
        </w:numPr>
        <w:spacing w:line="276" w:lineRule="auto"/>
        <w:jc w:val="both"/>
        <w:rPr>
          <w:rFonts w:ascii="Encode Sans Compressed" w:hAnsi="Encode Sans Compressed"/>
        </w:rPr>
      </w:pPr>
      <w:r w:rsidRPr="00031A7E">
        <w:rPr>
          <w:rFonts w:ascii="Encode Sans Compressed" w:hAnsi="Encode Sans Compressed"/>
          <w:color w:val="000000"/>
        </w:rPr>
        <w:t>wykonanie projektu stałej org. ruchu</w:t>
      </w:r>
      <w:r>
        <w:rPr>
          <w:rFonts w:ascii="Encode Sans Compressed" w:hAnsi="Encode Sans Compressed"/>
          <w:color w:val="000000"/>
        </w:rPr>
        <w:t>.</w:t>
      </w:r>
    </w:p>
    <w:p w14:paraId="2C148EA2" w14:textId="77777777" w:rsidR="00D47490" w:rsidRPr="005015CB" w:rsidRDefault="00D47490" w:rsidP="00D47490">
      <w:pPr>
        <w:pStyle w:val="Akapitzlist"/>
        <w:numPr>
          <w:ilvl w:val="8"/>
          <w:numId w:val="30"/>
        </w:numPr>
        <w:spacing w:line="276" w:lineRule="auto"/>
        <w:ind w:left="1604" w:hanging="357"/>
        <w:contextualSpacing/>
        <w:jc w:val="both"/>
        <w:rPr>
          <w:rFonts w:ascii="Encode Sans Compressed" w:hAnsi="Encode Sans Compressed"/>
          <w:lang w:val="pl-PL"/>
        </w:rPr>
      </w:pPr>
      <w:r w:rsidRPr="005015CB">
        <w:rPr>
          <w:rFonts w:ascii="Encode Sans Compressed" w:hAnsi="Encode Sans Compressed"/>
          <w:lang w:val="pl-PL"/>
        </w:rPr>
        <w:t>Kompletna dokumentacja projektowo – kosztorysowa powinna zawierać w szczególności:</w:t>
      </w:r>
    </w:p>
    <w:p w14:paraId="2BB09C78" w14:textId="77777777" w:rsidR="00D47490" w:rsidRPr="00851FE1" w:rsidRDefault="00D47490" w:rsidP="00D47490">
      <w:pPr>
        <w:pStyle w:val="Akapitzlist"/>
        <w:numPr>
          <w:ilvl w:val="0"/>
          <w:numId w:val="35"/>
        </w:numPr>
        <w:spacing w:line="276" w:lineRule="auto"/>
        <w:ind w:left="1916" w:hanging="357"/>
        <w:contextualSpacing/>
        <w:jc w:val="both"/>
        <w:rPr>
          <w:rFonts w:ascii="Encode Sans Compressed" w:hAnsi="Encode Sans Compressed"/>
          <w:lang w:val="pl-PL"/>
        </w:rPr>
      </w:pPr>
      <w:r w:rsidRPr="00851FE1">
        <w:rPr>
          <w:rFonts w:ascii="Encode Sans Compressed" w:hAnsi="Encode Sans Compressed"/>
        </w:rPr>
        <w:t>Zaktualizowane mapy do celów projektowych w skali 1:500 obejmujące cały projektowany odcinek wraz z ewentualnym wykonanie wznowieniem i ustaleniem przebiegu granic działek ewidencyjnych,</w:t>
      </w:r>
    </w:p>
    <w:p w14:paraId="316F633D" w14:textId="77777777" w:rsidR="00D47490" w:rsidRPr="004F409C" w:rsidRDefault="00D47490" w:rsidP="00D47490">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uzgodniony projekt branży drogowej z Zamawiającym,</w:t>
      </w:r>
    </w:p>
    <w:p w14:paraId="193EE51E" w14:textId="77777777" w:rsidR="00D47490" w:rsidRPr="004F409C" w:rsidRDefault="00D47490" w:rsidP="00D47490">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opracowanie specyfikacji technicznej wykonania i odbioru robót budowlanych,</w:t>
      </w:r>
    </w:p>
    <w:p w14:paraId="1CE86E17" w14:textId="77777777" w:rsidR="00D47490" w:rsidRPr="004F409C" w:rsidRDefault="00D47490" w:rsidP="00D47490">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opracowanie przedmiarów i kosztorysów inwestorskich,</w:t>
      </w:r>
    </w:p>
    <w:p w14:paraId="1BD4390E" w14:textId="77777777" w:rsidR="00D47490" w:rsidRPr="004F409C" w:rsidRDefault="00D47490" w:rsidP="00D47490">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inne opracowania niezbędne do realizacji robót i zatwierdzenia dokumentacji, w tym rozwiązania wszelakich kolizji z infrastrukturą podziemną  i nadziemną w uzgodnieniu z jej gestorami (w przypadku takiej konieczności),</w:t>
      </w:r>
    </w:p>
    <w:p w14:paraId="379D999D" w14:textId="77777777" w:rsidR="00D47490" w:rsidRPr="00851FE1" w:rsidRDefault="00D47490" w:rsidP="00D47490">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opinię geotechniczną,</w:t>
      </w:r>
    </w:p>
    <w:p w14:paraId="341AF979" w14:textId="77777777" w:rsidR="00D47490" w:rsidRPr="00851FE1" w:rsidRDefault="00D47490" w:rsidP="00D47490">
      <w:pPr>
        <w:pStyle w:val="Akapitzlist"/>
        <w:numPr>
          <w:ilvl w:val="0"/>
          <w:numId w:val="35"/>
        </w:numPr>
        <w:spacing w:line="276" w:lineRule="auto"/>
        <w:ind w:left="1916" w:hanging="357"/>
        <w:contextualSpacing/>
        <w:jc w:val="both"/>
        <w:rPr>
          <w:rFonts w:ascii="Encode Sans Compressed" w:hAnsi="Encode Sans Compressed"/>
          <w:lang w:val="pl-PL"/>
        </w:rPr>
      </w:pPr>
      <w:r>
        <w:rPr>
          <w:rFonts w:ascii="Encode Sans Compressed" w:hAnsi="Encode Sans Compressed"/>
        </w:rPr>
        <w:t>u</w:t>
      </w:r>
      <w:r w:rsidRPr="00851FE1">
        <w:rPr>
          <w:rFonts w:ascii="Encode Sans Compressed" w:hAnsi="Encode Sans Compressed"/>
        </w:rPr>
        <w:t>zyskanie skutecznego zgłoszenia</w:t>
      </w:r>
      <w:r>
        <w:rPr>
          <w:rFonts w:ascii="Encode Sans Compressed" w:hAnsi="Encode Sans Compressed"/>
        </w:rPr>
        <w:t xml:space="preserve"> </w:t>
      </w:r>
      <w:r w:rsidRPr="00851FE1">
        <w:rPr>
          <w:rFonts w:ascii="Encode Sans Compressed" w:hAnsi="Encode Sans Compressed"/>
        </w:rPr>
        <w:t>/</w:t>
      </w:r>
      <w:r>
        <w:rPr>
          <w:rFonts w:ascii="Encode Sans Compressed" w:hAnsi="Encode Sans Compressed"/>
        </w:rPr>
        <w:t xml:space="preserve"> </w:t>
      </w:r>
      <w:r w:rsidRPr="00851FE1">
        <w:rPr>
          <w:rFonts w:ascii="Encode Sans Compressed" w:hAnsi="Encode Sans Compressed"/>
        </w:rPr>
        <w:t>ostatecznej decyzji pozwolenia</w:t>
      </w:r>
      <w:r>
        <w:rPr>
          <w:rFonts w:ascii="Encode Sans Compressed" w:hAnsi="Encode Sans Compressed"/>
        </w:rPr>
        <w:t xml:space="preserve"> </w:t>
      </w:r>
      <w:r>
        <w:rPr>
          <w:rFonts w:ascii="Encode Sans Compressed" w:hAnsi="Encode Sans Compressed"/>
        </w:rPr>
        <w:br/>
      </w:r>
      <w:r w:rsidRPr="00851FE1">
        <w:rPr>
          <w:rFonts w:ascii="Encode Sans Compressed" w:hAnsi="Encode Sans Compressed"/>
        </w:rPr>
        <w:t>/</w:t>
      </w:r>
      <w:r>
        <w:rPr>
          <w:rFonts w:ascii="Encode Sans Compressed" w:hAnsi="Encode Sans Compressed"/>
        </w:rPr>
        <w:t xml:space="preserve"> </w:t>
      </w:r>
      <w:r w:rsidRPr="00851FE1">
        <w:rPr>
          <w:rFonts w:ascii="Encode Sans Compressed" w:hAnsi="Encode Sans Compressed"/>
        </w:rPr>
        <w:t xml:space="preserve">zezwolenia na realizację inwestycji drogowej na budowę drogi </w:t>
      </w:r>
      <w:r>
        <w:rPr>
          <w:rFonts w:ascii="Encode Sans Compressed" w:hAnsi="Encode Sans Compressed"/>
        </w:rPr>
        <w:br/>
      </w:r>
      <w:r w:rsidRPr="00851FE1">
        <w:rPr>
          <w:rFonts w:ascii="Encode Sans Compressed" w:hAnsi="Encode Sans Compressed"/>
        </w:rPr>
        <w:t>(w zależności od możliwości)</w:t>
      </w:r>
      <w:r>
        <w:rPr>
          <w:rFonts w:ascii="Encode Sans Compressed" w:hAnsi="Encode Sans Compressed"/>
        </w:rPr>
        <w:t>.</w:t>
      </w:r>
    </w:p>
    <w:p w14:paraId="09E15DD8" w14:textId="77777777" w:rsidR="00D47490" w:rsidRPr="005015CB" w:rsidRDefault="00D47490" w:rsidP="00D47490">
      <w:pPr>
        <w:numPr>
          <w:ilvl w:val="8"/>
          <w:numId w:val="30"/>
        </w:numPr>
        <w:ind w:left="1604" w:hanging="357"/>
        <w:jc w:val="both"/>
        <w:rPr>
          <w:rFonts w:ascii="Encode Sans Compressed" w:hAnsi="Encode Sans Compressed"/>
          <w:szCs w:val="20"/>
        </w:rPr>
      </w:pPr>
      <w:r w:rsidRPr="005015CB">
        <w:rPr>
          <w:rFonts w:ascii="Encode Sans Compressed" w:hAnsi="Encode Sans Compressed"/>
          <w:szCs w:val="20"/>
        </w:rPr>
        <w:t xml:space="preserve">Wykonawca w ramach wynagrodzenia umownego, zobowiązany jest także do sprawowania nadzoru autorskiego w zakresie, o którym mowa w art. 20 ust. 1 pkt 4 ustawy z dnia 7 lipca 1994 roku Prawo budowlane </w:t>
      </w:r>
      <w:r w:rsidRPr="005015CB">
        <w:rPr>
          <w:rFonts w:ascii="Encode Sans Compressed" w:hAnsi="Encode Sans Compressed"/>
          <w:szCs w:val="20"/>
        </w:rPr>
        <w:br/>
        <w:t>(</w:t>
      </w:r>
      <w:r w:rsidRPr="00DC536D">
        <w:rPr>
          <w:rFonts w:ascii="Encode Sans Compressed" w:hAnsi="Encode Sans Compressed"/>
          <w:szCs w:val="20"/>
        </w:rPr>
        <w:t>t.j. Dz.U. z 2024 r. poz. 725</w:t>
      </w:r>
      <w:r w:rsidRPr="005015CB">
        <w:rPr>
          <w:rFonts w:ascii="Encode Sans Compressed" w:hAnsi="Encode Sans Compressed"/>
          <w:szCs w:val="20"/>
        </w:rPr>
        <w:t>)</w:t>
      </w:r>
    </w:p>
    <w:p w14:paraId="25D9D481" w14:textId="77777777" w:rsidR="00D47490" w:rsidRDefault="00D47490" w:rsidP="00D47490">
      <w:pPr>
        <w:pStyle w:val="Akapitzlist"/>
        <w:numPr>
          <w:ilvl w:val="8"/>
          <w:numId w:val="30"/>
        </w:numPr>
        <w:spacing w:line="276" w:lineRule="auto"/>
        <w:ind w:left="1604" w:hanging="357"/>
        <w:contextualSpacing/>
        <w:jc w:val="both"/>
        <w:rPr>
          <w:rFonts w:ascii="Encode Sans Compressed" w:hAnsi="Encode Sans Compressed"/>
          <w:b/>
          <w:bCs/>
          <w:lang w:val="pl-PL"/>
        </w:rPr>
      </w:pPr>
      <w:r w:rsidRPr="005015CB">
        <w:rPr>
          <w:rFonts w:ascii="Encode Sans Compressed" w:hAnsi="Encode Sans Compressed"/>
          <w:b/>
          <w:bCs/>
          <w:lang w:val="pl-PL"/>
        </w:rPr>
        <w:t>Szczegółowy Opis przedmiotu zamówienia stanowi załącznik nr 1 do niniejszej SWZ wraz z załącznik</w:t>
      </w:r>
      <w:r>
        <w:rPr>
          <w:rFonts w:ascii="Encode Sans Compressed" w:hAnsi="Encode Sans Compressed"/>
          <w:b/>
          <w:bCs/>
          <w:lang w:val="pl-PL"/>
        </w:rPr>
        <w:t>iem</w:t>
      </w:r>
      <w:r w:rsidRPr="005015CB">
        <w:rPr>
          <w:rFonts w:ascii="Encode Sans Compressed" w:hAnsi="Encode Sans Compressed"/>
          <w:b/>
          <w:bCs/>
          <w:lang w:val="pl-PL"/>
        </w:rPr>
        <w:t xml:space="preserve"> graficznym.</w:t>
      </w:r>
    </w:p>
    <w:p w14:paraId="256E08AF" w14:textId="77777777" w:rsidR="00D47490" w:rsidRDefault="00D47490" w:rsidP="00D47490">
      <w:pPr>
        <w:pStyle w:val="Akapitzlist"/>
        <w:spacing w:line="276" w:lineRule="auto"/>
        <w:ind w:left="1604"/>
        <w:contextualSpacing/>
        <w:jc w:val="both"/>
        <w:rPr>
          <w:rFonts w:ascii="Encode Sans Compressed" w:hAnsi="Encode Sans Compressed"/>
          <w:b/>
          <w:bCs/>
          <w:lang w:val="pl-PL"/>
        </w:rPr>
      </w:pPr>
    </w:p>
    <w:p w14:paraId="1040C5AF" w14:textId="0E990EAC" w:rsidR="00D47490" w:rsidRPr="00D47490" w:rsidRDefault="00D47490" w:rsidP="00D47490">
      <w:pPr>
        <w:pStyle w:val="Akapitzlist"/>
        <w:numPr>
          <w:ilvl w:val="7"/>
          <w:numId w:val="30"/>
        </w:numPr>
        <w:spacing w:line="276" w:lineRule="auto"/>
        <w:ind w:left="1134"/>
        <w:contextualSpacing/>
        <w:jc w:val="both"/>
        <w:rPr>
          <w:rFonts w:ascii="Encode Sans Compressed" w:hAnsi="Encode Sans Compressed"/>
          <w:b/>
          <w:bCs/>
          <w:lang w:val="pl-PL"/>
        </w:rPr>
      </w:pPr>
      <w:r w:rsidRPr="005015CB">
        <w:rPr>
          <w:rFonts w:ascii="Encode Sans Compressed" w:hAnsi="Encode Sans Compressed"/>
          <w:b/>
          <w:bCs/>
        </w:rPr>
        <w:t xml:space="preserve">Część </w:t>
      </w:r>
      <w:r>
        <w:rPr>
          <w:rFonts w:ascii="Encode Sans Compressed" w:hAnsi="Encode Sans Compressed"/>
          <w:b/>
          <w:bCs/>
        </w:rPr>
        <w:t>5</w:t>
      </w:r>
      <w:r w:rsidRPr="005015CB">
        <w:rPr>
          <w:rFonts w:ascii="Encode Sans Compressed" w:hAnsi="Encode Sans Compressed"/>
          <w:b/>
          <w:bCs/>
        </w:rPr>
        <w:t xml:space="preserve"> – </w:t>
      </w:r>
      <w:r w:rsidRPr="00D47490">
        <w:rPr>
          <w:rFonts w:ascii="Encode Sans Compressed" w:hAnsi="Encode Sans Compressed"/>
          <w:b/>
          <w:bCs/>
        </w:rPr>
        <w:t>Budowa drogi nr 376611P w Sękowie</w:t>
      </w:r>
    </w:p>
    <w:p w14:paraId="11465409" w14:textId="6429F30D" w:rsidR="00D47490" w:rsidRPr="00D47490" w:rsidRDefault="00D47490" w:rsidP="00D47490">
      <w:pPr>
        <w:pStyle w:val="Akapitzlist"/>
        <w:numPr>
          <w:ilvl w:val="8"/>
          <w:numId w:val="30"/>
        </w:numPr>
        <w:spacing w:line="276" w:lineRule="auto"/>
        <w:ind w:left="1604" w:hanging="357"/>
        <w:contextualSpacing/>
        <w:jc w:val="both"/>
        <w:rPr>
          <w:rFonts w:ascii="Encode Sans Compressed" w:hAnsi="Encode Sans Compressed"/>
          <w:lang w:val="pl-PL"/>
        </w:rPr>
      </w:pPr>
      <w:r w:rsidRPr="005015CB">
        <w:rPr>
          <w:rFonts w:ascii="Encode Sans Compressed" w:hAnsi="Encode Sans Compressed"/>
          <w:lang w:val="pl-PL"/>
        </w:rPr>
        <w:t>Przedmiotem zamówienia jest opracowanie dokumentacji projektowo-kosztorysowej dla zadania inwestycyjnego pn. „</w:t>
      </w:r>
      <w:r w:rsidRPr="00D47490">
        <w:rPr>
          <w:rFonts w:ascii="Encode Sans Compressed" w:hAnsi="Encode Sans Compressed"/>
        </w:rPr>
        <w:t xml:space="preserve">Budowa drogi nr 376611P </w:t>
      </w:r>
      <w:r>
        <w:rPr>
          <w:rFonts w:ascii="Encode Sans Compressed" w:hAnsi="Encode Sans Compressed"/>
        </w:rPr>
        <w:br/>
      </w:r>
      <w:r w:rsidRPr="00D47490">
        <w:rPr>
          <w:rFonts w:ascii="Encode Sans Compressed" w:hAnsi="Encode Sans Compressed"/>
        </w:rPr>
        <w:t>w Sękowie</w:t>
      </w:r>
      <w:r>
        <w:rPr>
          <w:rFonts w:ascii="Encode Sans Compressed" w:hAnsi="Encode Sans Compressed"/>
        </w:rPr>
        <w:t>”.</w:t>
      </w:r>
    </w:p>
    <w:p w14:paraId="5212A7F9" w14:textId="77777777" w:rsidR="00D47490" w:rsidRPr="005015CB" w:rsidRDefault="00D47490" w:rsidP="00D47490">
      <w:pPr>
        <w:pStyle w:val="Akapitzlist"/>
        <w:numPr>
          <w:ilvl w:val="8"/>
          <w:numId w:val="30"/>
        </w:numPr>
        <w:spacing w:line="276" w:lineRule="auto"/>
        <w:ind w:left="1604" w:hanging="357"/>
        <w:contextualSpacing/>
        <w:jc w:val="both"/>
        <w:rPr>
          <w:rFonts w:ascii="Encode Sans Compressed" w:hAnsi="Encode Sans Compressed"/>
          <w:lang w:val="pl-PL"/>
        </w:rPr>
      </w:pPr>
      <w:r w:rsidRPr="005015CB">
        <w:rPr>
          <w:rFonts w:ascii="Encode Sans Compressed" w:hAnsi="Encode Sans Compressed"/>
          <w:lang w:val="pl-PL"/>
        </w:rPr>
        <w:t>Zamówienie obejmuje:</w:t>
      </w:r>
    </w:p>
    <w:p w14:paraId="30C2D8F8" w14:textId="77777777" w:rsidR="00D47490" w:rsidRPr="00031A7E" w:rsidRDefault="00D47490" w:rsidP="00D47490">
      <w:pPr>
        <w:numPr>
          <w:ilvl w:val="0"/>
          <w:numId w:val="34"/>
        </w:numPr>
        <w:spacing w:line="276" w:lineRule="auto"/>
        <w:jc w:val="both"/>
        <w:rPr>
          <w:rFonts w:ascii="Encode Sans Compressed" w:hAnsi="Encode Sans Compressed"/>
        </w:rPr>
      </w:pPr>
      <w:r w:rsidRPr="00031A7E">
        <w:rPr>
          <w:rFonts w:ascii="Encode Sans Compressed" w:hAnsi="Encode Sans Compressed"/>
          <w:color w:val="000000"/>
        </w:rPr>
        <w:t>wykonanie utwardzenia nawierzchni jezdni w technologii śladowej śladów płyt betonowych płyt PDTP 120x80x16 wypełnionych płytą ażurową typu MEBA wraz z umocnieniem poboczy kruszywem,</w:t>
      </w:r>
    </w:p>
    <w:p w14:paraId="3E0A6FF2" w14:textId="77777777" w:rsidR="00D47490" w:rsidRPr="00D47490" w:rsidRDefault="00D47490" w:rsidP="00D47490">
      <w:pPr>
        <w:numPr>
          <w:ilvl w:val="0"/>
          <w:numId w:val="34"/>
        </w:numPr>
        <w:spacing w:line="276" w:lineRule="auto"/>
        <w:jc w:val="both"/>
        <w:rPr>
          <w:rFonts w:ascii="Encode Sans Compressed" w:hAnsi="Encode Sans Compressed"/>
        </w:rPr>
      </w:pPr>
      <w:r w:rsidRPr="00031A7E">
        <w:rPr>
          <w:rFonts w:ascii="Encode Sans Compressed" w:hAnsi="Encode Sans Compressed"/>
          <w:color w:val="000000"/>
        </w:rPr>
        <w:t>wycinkę niezbędnych drzew i krzewów,</w:t>
      </w:r>
    </w:p>
    <w:p w14:paraId="0ADBA9B7" w14:textId="77777777" w:rsidR="00D47490" w:rsidRPr="00D47490" w:rsidRDefault="00D47490" w:rsidP="00D47490">
      <w:pPr>
        <w:pStyle w:val="Akapitzlist"/>
        <w:numPr>
          <w:ilvl w:val="0"/>
          <w:numId w:val="34"/>
        </w:numPr>
        <w:rPr>
          <w:rFonts w:ascii="Encode Sans Compressed" w:hAnsi="Encode Sans Compressed"/>
          <w:szCs w:val="24"/>
          <w:lang w:val="pl-PL"/>
        </w:rPr>
      </w:pPr>
      <w:r w:rsidRPr="00D47490">
        <w:rPr>
          <w:rFonts w:ascii="Encode Sans Compressed" w:hAnsi="Encode Sans Compressed"/>
          <w:szCs w:val="24"/>
          <w:lang w:val="pl-PL"/>
        </w:rPr>
        <w:t>remont przepustu,</w:t>
      </w:r>
    </w:p>
    <w:p w14:paraId="5DC0754B" w14:textId="77777777" w:rsidR="00D47490" w:rsidRPr="00D47490" w:rsidRDefault="00D47490" w:rsidP="00D47490">
      <w:pPr>
        <w:pStyle w:val="Akapitzlist"/>
        <w:numPr>
          <w:ilvl w:val="0"/>
          <w:numId w:val="34"/>
        </w:numPr>
        <w:rPr>
          <w:rFonts w:ascii="Encode Sans Compressed" w:hAnsi="Encode Sans Compressed"/>
          <w:szCs w:val="24"/>
          <w:lang w:val="pl-PL"/>
        </w:rPr>
      </w:pPr>
      <w:r w:rsidRPr="00D47490">
        <w:rPr>
          <w:rFonts w:ascii="Encode Sans Compressed" w:hAnsi="Encode Sans Compressed"/>
          <w:szCs w:val="24"/>
          <w:lang w:val="pl-PL"/>
        </w:rPr>
        <w:t>utwardzenie skrzyżowań kostką betonową,</w:t>
      </w:r>
    </w:p>
    <w:p w14:paraId="7FDE2004" w14:textId="77777777" w:rsidR="00D47490" w:rsidRPr="00D47490" w:rsidRDefault="00D47490" w:rsidP="00D47490">
      <w:pPr>
        <w:numPr>
          <w:ilvl w:val="0"/>
          <w:numId w:val="34"/>
        </w:numPr>
        <w:spacing w:line="276" w:lineRule="auto"/>
        <w:jc w:val="both"/>
        <w:rPr>
          <w:rFonts w:ascii="Encode Sans Compressed" w:hAnsi="Encode Sans Compressed"/>
        </w:rPr>
      </w:pPr>
      <w:r w:rsidRPr="00031A7E">
        <w:rPr>
          <w:rFonts w:ascii="Encode Sans Compressed" w:hAnsi="Encode Sans Compressed"/>
          <w:color w:val="000000"/>
        </w:rPr>
        <w:t>wykonanie rezerwy celem kontynuacji utwardzenia,</w:t>
      </w:r>
    </w:p>
    <w:p w14:paraId="12C02626" w14:textId="5C1A182D" w:rsidR="00D47490" w:rsidRPr="00D47490" w:rsidRDefault="00D47490" w:rsidP="00D47490">
      <w:pPr>
        <w:pStyle w:val="Akapitzlist"/>
        <w:numPr>
          <w:ilvl w:val="0"/>
          <w:numId w:val="34"/>
        </w:numPr>
        <w:rPr>
          <w:rFonts w:ascii="Encode Sans Compressed" w:hAnsi="Encode Sans Compressed"/>
          <w:szCs w:val="24"/>
          <w:lang w:val="pl-PL"/>
        </w:rPr>
      </w:pPr>
      <w:r w:rsidRPr="00D47490">
        <w:rPr>
          <w:rFonts w:ascii="Encode Sans Compressed" w:hAnsi="Encode Sans Compressed"/>
          <w:szCs w:val="24"/>
          <w:lang w:val="pl-PL"/>
        </w:rPr>
        <w:t>wykonanie włączenia w drogę wojewódzką nr 305 zgodnie z warunkami technicznymi nr WZDW.WU.6501-12/24 z dn. 14.02.2024</w:t>
      </w:r>
      <w:r>
        <w:rPr>
          <w:rFonts w:ascii="Encode Sans Compressed" w:hAnsi="Encode Sans Compressed"/>
          <w:szCs w:val="24"/>
          <w:lang w:val="pl-PL"/>
        </w:rPr>
        <w:t xml:space="preserve"> </w:t>
      </w:r>
      <w:r w:rsidRPr="00D47490">
        <w:rPr>
          <w:rFonts w:ascii="Encode Sans Compressed" w:hAnsi="Encode Sans Compressed"/>
          <w:szCs w:val="24"/>
          <w:lang w:val="pl-PL"/>
        </w:rPr>
        <w:t>r.</w:t>
      </w:r>
    </w:p>
    <w:p w14:paraId="379A0AC8" w14:textId="77777777" w:rsidR="00D47490" w:rsidRPr="00031A7E" w:rsidRDefault="00D47490" w:rsidP="00D47490">
      <w:pPr>
        <w:numPr>
          <w:ilvl w:val="0"/>
          <w:numId w:val="34"/>
        </w:numPr>
        <w:spacing w:line="276" w:lineRule="auto"/>
        <w:jc w:val="both"/>
        <w:rPr>
          <w:rFonts w:ascii="Encode Sans Compressed" w:hAnsi="Encode Sans Compressed"/>
        </w:rPr>
      </w:pPr>
      <w:r w:rsidRPr="00031A7E">
        <w:rPr>
          <w:rFonts w:ascii="Encode Sans Compressed" w:hAnsi="Encode Sans Compressed"/>
          <w:color w:val="000000"/>
        </w:rPr>
        <w:t>wykonanie projektu stałej org. ruchu</w:t>
      </w:r>
      <w:r>
        <w:rPr>
          <w:rFonts w:ascii="Encode Sans Compressed" w:hAnsi="Encode Sans Compressed"/>
          <w:color w:val="000000"/>
        </w:rPr>
        <w:t>.</w:t>
      </w:r>
    </w:p>
    <w:p w14:paraId="2B9C643D" w14:textId="77777777" w:rsidR="00D47490" w:rsidRPr="005015CB" w:rsidRDefault="00D47490" w:rsidP="00D47490">
      <w:pPr>
        <w:pStyle w:val="Akapitzlist"/>
        <w:numPr>
          <w:ilvl w:val="8"/>
          <w:numId w:val="30"/>
        </w:numPr>
        <w:spacing w:line="276" w:lineRule="auto"/>
        <w:ind w:left="1604" w:hanging="357"/>
        <w:contextualSpacing/>
        <w:jc w:val="both"/>
        <w:rPr>
          <w:rFonts w:ascii="Encode Sans Compressed" w:hAnsi="Encode Sans Compressed"/>
          <w:lang w:val="pl-PL"/>
        </w:rPr>
      </w:pPr>
      <w:r w:rsidRPr="005015CB">
        <w:rPr>
          <w:rFonts w:ascii="Encode Sans Compressed" w:hAnsi="Encode Sans Compressed"/>
          <w:lang w:val="pl-PL"/>
        </w:rPr>
        <w:lastRenderedPageBreak/>
        <w:t>Kompletna dokumentacja projektowo – kosztorysowa powinna zawierać w szczególności:</w:t>
      </w:r>
    </w:p>
    <w:p w14:paraId="29BE39E0" w14:textId="77777777" w:rsidR="00D47490" w:rsidRPr="00851FE1" w:rsidRDefault="00D47490" w:rsidP="00D47490">
      <w:pPr>
        <w:pStyle w:val="Akapitzlist"/>
        <w:numPr>
          <w:ilvl w:val="0"/>
          <w:numId w:val="35"/>
        </w:numPr>
        <w:spacing w:line="276" w:lineRule="auto"/>
        <w:ind w:left="1916" w:hanging="357"/>
        <w:contextualSpacing/>
        <w:jc w:val="both"/>
        <w:rPr>
          <w:rFonts w:ascii="Encode Sans Compressed" w:hAnsi="Encode Sans Compressed"/>
          <w:lang w:val="pl-PL"/>
        </w:rPr>
      </w:pPr>
      <w:r w:rsidRPr="00851FE1">
        <w:rPr>
          <w:rFonts w:ascii="Encode Sans Compressed" w:hAnsi="Encode Sans Compressed"/>
        </w:rPr>
        <w:t>Zaktualizowane mapy do celów projektowych w skali 1:500 obejmujące cały projektowany odcinek wraz z ewentualnym wykonanie wznowieniem i ustaleniem przebiegu granic działek ewidencyjnych,</w:t>
      </w:r>
    </w:p>
    <w:p w14:paraId="01BF0552" w14:textId="77777777" w:rsidR="00D47490" w:rsidRPr="004F409C" w:rsidRDefault="00D47490" w:rsidP="00D47490">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uzgodniony projekt branży drogowej z Zamawiającym,</w:t>
      </w:r>
    </w:p>
    <w:p w14:paraId="183BBE15" w14:textId="77777777" w:rsidR="00D47490" w:rsidRPr="004F409C" w:rsidRDefault="00D47490" w:rsidP="00D47490">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opracowanie specyfikacji technicznej wykonania i odbioru robót budowlanych,</w:t>
      </w:r>
    </w:p>
    <w:p w14:paraId="46F7F450" w14:textId="77777777" w:rsidR="00D47490" w:rsidRPr="004F409C" w:rsidRDefault="00D47490" w:rsidP="00D47490">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opracowanie przedmiarów i kosztorysów inwestorskich,</w:t>
      </w:r>
    </w:p>
    <w:p w14:paraId="316472E3" w14:textId="77777777" w:rsidR="00D47490" w:rsidRPr="004F409C" w:rsidRDefault="00D47490" w:rsidP="00D47490">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inne opracowania niezbędne do realizacji robót i zatwierdzenia dokumentacji, w tym rozwiązania wszelakich kolizji z infrastrukturą podziemną  i nadziemną w uzgodnieniu z jej gestorami (w przypadku takiej konieczności),</w:t>
      </w:r>
    </w:p>
    <w:p w14:paraId="75982F6D" w14:textId="77777777" w:rsidR="00D47490" w:rsidRPr="00851FE1" w:rsidRDefault="00D47490" w:rsidP="00D47490">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opinię geotechniczną,</w:t>
      </w:r>
    </w:p>
    <w:p w14:paraId="6A6054F1" w14:textId="77777777" w:rsidR="00D47490" w:rsidRPr="00851FE1" w:rsidRDefault="00D47490" w:rsidP="00D47490">
      <w:pPr>
        <w:pStyle w:val="Akapitzlist"/>
        <w:numPr>
          <w:ilvl w:val="0"/>
          <w:numId w:val="35"/>
        </w:numPr>
        <w:spacing w:line="276" w:lineRule="auto"/>
        <w:ind w:left="1916" w:hanging="357"/>
        <w:contextualSpacing/>
        <w:jc w:val="both"/>
        <w:rPr>
          <w:rFonts w:ascii="Encode Sans Compressed" w:hAnsi="Encode Sans Compressed"/>
          <w:lang w:val="pl-PL"/>
        </w:rPr>
      </w:pPr>
      <w:r>
        <w:rPr>
          <w:rFonts w:ascii="Encode Sans Compressed" w:hAnsi="Encode Sans Compressed"/>
        </w:rPr>
        <w:t>u</w:t>
      </w:r>
      <w:r w:rsidRPr="00851FE1">
        <w:rPr>
          <w:rFonts w:ascii="Encode Sans Compressed" w:hAnsi="Encode Sans Compressed"/>
        </w:rPr>
        <w:t>zyskanie skutecznego zgłoszenia</w:t>
      </w:r>
      <w:r>
        <w:rPr>
          <w:rFonts w:ascii="Encode Sans Compressed" w:hAnsi="Encode Sans Compressed"/>
        </w:rPr>
        <w:t xml:space="preserve"> </w:t>
      </w:r>
      <w:r w:rsidRPr="00851FE1">
        <w:rPr>
          <w:rFonts w:ascii="Encode Sans Compressed" w:hAnsi="Encode Sans Compressed"/>
        </w:rPr>
        <w:t>/</w:t>
      </w:r>
      <w:r>
        <w:rPr>
          <w:rFonts w:ascii="Encode Sans Compressed" w:hAnsi="Encode Sans Compressed"/>
        </w:rPr>
        <w:t xml:space="preserve"> </w:t>
      </w:r>
      <w:r w:rsidRPr="00851FE1">
        <w:rPr>
          <w:rFonts w:ascii="Encode Sans Compressed" w:hAnsi="Encode Sans Compressed"/>
        </w:rPr>
        <w:t>ostatecznej decyzji pozwolenia</w:t>
      </w:r>
      <w:r>
        <w:rPr>
          <w:rFonts w:ascii="Encode Sans Compressed" w:hAnsi="Encode Sans Compressed"/>
        </w:rPr>
        <w:t xml:space="preserve"> </w:t>
      </w:r>
      <w:r>
        <w:rPr>
          <w:rFonts w:ascii="Encode Sans Compressed" w:hAnsi="Encode Sans Compressed"/>
        </w:rPr>
        <w:br/>
      </w:r>
      <w:r w:rsidRPr="00851FE1">
        <w:rPr>
          <w:rFonts w:ascii="Encode Sans Compressed" w:hAnsi="Encode Sans Compressed"/>
        </w:rPr>
        <w:t>/</w:t>
      </w:r>
      <w:r>
        <w:rPr>
          <w:rFonts w:ascii="Encode Sans Compressed" w:hAnsi="Encode Sans Compressed"/>
        </w:rPr>
        <w:t xml:space="preserve"> </w:t>
      </w:r>
      <w:r w:rsidRPr="00851FE1">
        <w:rPr>
          <w:rFonts w:ascii="Encode Sans Compressed" w:hAnsi="Encode Sans Compressed"/>
        </w:rPr>
        <w:t xml:space="preserve">zezwolenia na realizację inwestycji drogowej na budowę drogi </w:t>
      </w:r>
      <w:r>
        <w:rPr>
          <w:rFonts w:ascii="Encode Sans Compressed" w:hAnsi="Encode Sans Compressed"/>
        </w:rPr>
        <w:br/>
      </w:r>
      <w:r w:rsidRPr="00851FE1">
        <w:rPr>
          <w:rFonts w:ascii="Encode Sans Compressed" w:hAnsi="Encode Sans Compressed"/>
        </w:rPr>
        <w:t>(w zależności od możliwości)</w:t>
      </w:r>
      <w:r>
        <w:rPr>
          <w:rFonts w:ascii="Encode Sans Compressed" w:hAnsi="Encode Sans Compressed"/>
        </w:rPr>
        <w:t>.</w:t>
      </w:r>
    </w:p>
    <w:p w14:paraId="0CA79492" w14:textId="77777777" w:rsidR="00D47490" w:rsidRPr="005015CB" w:rsidRDefault="00D47490" w:rsidP="00D47490">
      <w:pPr>
        <w:numPr>
          <w:ilvl w:val="8"/>
          <w:numId w:val="30"/>
        </w:numPr>
        <w:ind w:left="1604" w:hanging="357"/>
        <w:jc w:val="both"/>
        <w:rPr>
          <w:rFonts w:ascii="Encode Sans Compressed" w:hAnsi="Encode Sans Compressed"/>
          <w:szCs w:val="20"/>
        </w:rPr>
      </w:pPr>
      <w:r w:rsidRPr="005015CB">
        <w:rPr>
          <w:rFonts w:ascii="Encode Sans Compressed" w:hAnsi="Encode Sans Compressed"/>
          <w:szCs w:val="20"/>
        </w:rPr>
        <w:t xml:space="preserve">Wykonawca w ramach wynagrodzenia umownego, zobowiązany jest także do sprawowania nadzoru autorskiego w zakresie, o którym mowa w art. 20 ust. 1 pkt 4 ustawy z dnia 7 lipca 1994 roku Prawo budowlane </w:t>
      </w:r>
      <w:r w:rsidRPr="005015CB">
        <w:rPr>
          <w:rFonts w:ascii="Encode Sans Compressed" w:hAnsi="Encode Sans Compressed"/>
          <w:szCs w:val="20"/>
        </w:rPr>
        <w:br/>
        <w:t>(</w:t>
      </w:r>
      <w:r w:rsidRPr="00DC536D">
        <w:rPr>
          <w:rFonts w:ascii="Encode Sans Compressed" w:hAnsi="Encode Sans Compressed"/>
          <w:szCs w:val="20"/>
        </w:rPr>
        <w:t>t.j. Dz.U. z 2024 r. poz. 725</w:t>
      </w:r>
      <w:r w:rsidRPr="005015CB">
        <w:rPr>
          <w:rFonts w:ascii="Encode Sans Compressed" w:hAnsi="Encode Sans Compressed"/>
          <w:szCs w:val="20"/>
        </w:rPr>
        <w:t>)</w:t>
      </w:r>
    </w:p>
    <w:p w14:paraId="13FB518D" w14:textId="77777777" w:rsidR="00D47490" w:rsidRDefault="00D47490" w:rsidP="00D47490">
      <w:pPr>
        <w:pStyle w:val="Akapitzlist"/>
        <w:numPr>
          <w:ilvl w:val="8"/>
          <w:numId w:val="30"/>
        </w:numPr>
        <w:spacing w:line="276" w:lineRule="auto"/>
        <w:ind w:left="1604" w:hanging="357"/>
        <w:contextualSpacing/>
        <w:jc w:val="both"/>
        <w:rPr>
          <w:rFonts w:ascii="Encode Sans Compressed" w:hAnsi="Encode Sans Compressed"/>
          <w:b/>
          <w:bCs/>
          <w:lang w:val="pl-PL"/>
        </w:rPr>
      </w:pPr>
      <w:r w:rsidRPr="005015CB">
        <w:rPr>
          <w:rFonts w:ascii="Encode Sans Compressed" w:hAnsi="Encode Sans Compressed"/>
          <w:b/>
          <w:bCs/>
          <w:lang w:val="pl-PL"/>
        </w:rPr>
        <w:t>Szczegółowy Opis przedmiotu zamówienia stanowi załącznik nr 1 do niniejszej SWZ wraz z załącznik</w:t>
      </w:r>
      <w:r>
        <w:rPr>
          <w:rFonts w:ascii="Encode Sans Compressed" w:hAnsi="Encode Sans Compressed"/>
          <w:b/>
          <w:bCs/>
          <w:lang w:val="pl-PL"/>
        </w:rPr>
        <w:t>iem</w:t>
      </w:r>
      <w:r w:rsidRPr="005015CB">
        <w:rPr>
          <w:rFonts w:ascii="Encode Sans Compressed" w:hAnsi="Encode Sans Compressed"/>
          <w:b/>
          <w:bCs/>
          <w:lang w:val="pl-PL"/>
        </w:rPr>
        <w:t xml:space="preserve"> graficznym.</w:t>
      </w:r>
    </w:p>
    <w:p w14:paraId="0DF7AD1B" w14:textId="77777777" w:rsidR="00335EF2" w:rsidRDefault="00335EF2" w:rsidP="00335EF2">
      <w:pPr>
        <w:pStyle w:val="Akapitzlist"/>
        <w:spacing w:line="276" w:lineRule="auto"/>
        <w:ind w:left="1604"/>
        <w:contextualSpacing/>
        <w:jc w:val="both"/>
        <w:rPr>
          <w:rFonts w:ascii="Encode Sans Compressed" w:hAnsi="Encode Sans Compressed"/>
          <w:b/>
          <w:bCs/>
          <w:lang w:val="pl-PL"/>
        </w:rPr>
      </w:pPr>
    </w:p>
    <w:p w14:paraId="1ED0DF26" w14:textId="0F62AC79" w:rsidR="00335EF2" w:rsidRPr="00D47490" w:rsidRDefault="00335EF2" w:rsidP="00335EF2">
      <w:pPr>
        <w:pStyle w:val="Akapitzlist"/>
        <w:numPr>
          <w:ilvl w:val="7"/>
          <w:numId w:val="30"/>
        </w:numPr>
        <w:spacing w:line="276" w:lineRule="auto"/>
        <w:ind w:left="1134"/>
        <w:contextualSpacing/>
        <w:jc w:val="both"/>
        <w:rPr>
          <w:rFonts w:ascii="Encode Sans Compressed" w:hAnsi="Encode Sans Compressed"/>
          <w:b/>
          <w:bCs/>
          <w:lang w:val="pl-PL"/>
        </w:rPr>
      </w:pPr>
      <w:r w:rsidRPr="005015CB">
        <w:rPr>
          <w:rFonts w:ascii="Encode Sans Compressed" w:hAnsi="Encode Sans Compressed"/>
          <w:b/>
          <w:bCs/>
        </w:rPr>
        <w:t xml:space="preserve">Część </w:t>
      </w:r>
      <w:r>
        <w:rPr>
          <w:rFonts w:ascii="Encode Sans Compressed" w:hAnsi="Encode Sans Compressed"/>
          <w:b/>
          <w:bCs/>
        </w:rPr>
        <w:t>6</w:t>
      </w:r>
      <w:r w:rsidRPr="005015CB">
        <w:rPr>
          <w:rFonts w:ascii="Encode Sans Compressed" w:hAnsi="Encode Sans Compressed"/>
          <w:b/>
          <w:bCs/>
        </w:rPr>
        <w:t xml:space="preserve"> – </w:t>
      </w:r>
      <w:r w:rsidRPr="00335EF2">
        <w:rPr>
          <w:rFonts w:ascii="Encode Sans Compressed" w:hAnsi="Encode Sans Compressed"/>
          <w:b/>
          <w:bCs/>
        </w:rPr>
        <w:t>Budowa drogi nr 376549P w Nowej Róży</w:t>
      </w:r>
    </w:p>
    <w:p w14:paraId="4E0D73E5" w14:textId="651F99E5" w:rsidR="00335EF2" w:rsidRPr="00D47490" w:rsidRDefault="00335EF2" w:rsidP="00335EF2">
      <w:pPr>
        <w:pStyle w:val="Akapitzlist"/>
        <w:numPr>
          <w:ilvl w:val="8"/>
          <w:numId w:val="30"/>
        </w:numPr>
        <w:spacing w:line="276" w:lineRule="auto"/>
        <w:ind w:left="1604" w:hanging="357"/>
        <w:contextualSpacing/>
        <w:jc w:val="both"/>
        <w:rPr>
          <w:rFonts w:ascii="Encode Sans Compressed" w:hAnsi="Encode Sans Compressed"/>
          <w:lang w:val="pl-PL"/>
        </w:rPr>
      </w:pPr>
      <w:r w:rsidRPr="005015CB">
        <w:rPr>
          <w:rFonts w:ascii="Encode Sans Compressed" w:hAnsi="Encode Sans Compressed"/>
          <w:lang w:val="pl-PL"/>
        </w:rPr>
        <w:t>Przedmiotem zamówienia jest opracowanie dokumentacji projektowo-kosztorysowej dla zadania inwestycyjnego pn. „</w:t>
      </w:r>
      <w:r w:rsidRPr="00335EF2">
        <w:rPr>
          <w:rFonts w:ascii="Encode Sans Compressed" w:hAnsi="Encode Sans Compressed"/>
        </w:rPr>
        <w:t xml:space="preserve">Budowa drogi nr 376549P </w:t>
      </w:r>
      <w:r>
        <w:rPr>
          <w:rFonts w:ascii="Encode Sans Compressed" w:hAnsi="Encode Sans Compressed"/>
        </w:rPr>
        <w:br/>
      </w:r>
      <w:r w:rsidRPr="00335EF2">
        <w:rPr>
          <w:rFonts w:ascii="Encode Sans Compressed" w:hAnsi="Encode Sans Compressed"/>
        </w:rPr>
        <w:t>w Nowej Róży</w:t>
      </w:r>
      <w:r>
        <w:rPr>
          <w:rFonts w:ascii="Encode Sans Compressed" w:hAnsi="Encode Sans Compressed"/>
        </w:rPr>
        <w:t>”.</w:t>
      </w:r>
    </w:p>
    <w:p w14:paraId="7523EFC8" w14:textId="77777777" w:rsidR="00335EF2" w:rsidRPr="005015CB" w:rsidRDefault="00335EF2" w:rsidP="00335EF2">
      <w:pPr>
        <w:pStyle w:val="Akapitzlist"/>
        <w:numPr>
          <w:ilvl w:val="8"/>
          <w:numId w:val="30"/>
        </w:numPr>
        <w:spacing w:line="276" w:lineRule="auto"/>
        <w:ind w:left="1604" w:hanging="357"/>
        <w:contextualSpacing/>
        <w:jc w:val="both"/>
        <w:rPr>
          <w:rFonts w:ascii="Encode Sans Compressed" w:hAnsi="Encode Sans Compressed"/>
          <w:lang w:val="pl-PL"/>
        </w:rPr>
      </w:pPr>
      <w:r w:rsidRPr="005015CB">
        <w:rPr>
          <w:rFonts w:ascii="Encode Sans Compressed" w:hAnsi="Encode Sans Compressed"/>
          <w:lang w:val="pl-PL"/>
        </w:rPr>
        <w:t>Zamówienie obejmuje:</w:t>
      </w:r>
    </w:p>
    <w:p w14:paraId="7EB2B274" w14:textId="77777777" w:rsidR="00335EF2" w:rsidRPr="00031A7E" w:rsidRDefault="00335EF2" w:rsidP="00335EF2">
      <w:pPr>
        <w:numPr>
          <w:ilvl w:val="0"/>
          <w:numId w:val="34"/>
        </w:numPr>
        <w:spacing w:line="276" w:lineRule="auto"/>
        <w:jc w:val="both"/>
        <w:rPr>
          <w:rFonts w:ascii="Encode Sans Compressed" w:hAnsi="Encode Sans Compressed"/>
        </w:rPr>
      </w:pPr>
      <w:r w:rsidRPr="00031A7E">
        <w:rPr>
          <w:rFonts w:ascii="Encode Sans Compressed" w:hAnsi="Encode Sans Compressed"/>
          <w:color w:val="000000"/>
        </w:rPr>
        <w:t>wykonanie utwardzenia nawierzchni jezdni w technologii śladowej śladów płyt betonowych płyt PDTP 120x80x16 wypełnionych płytą ażurową typu MEBA wraz z umocnieniem poboczy kruszywem,</w:t>
      </w:r>
    </w:p>
    <w:p w14:paraId="28751470" w14:textId="77777777" w:rsidR="00335EF2" w:rsidRPr="00D47490" w:rsidRDefault="00335EF2" w:rsidP="00335EF2">
      <w:pPr>
        <w:numPr>
          <w:ilvl w:val="0"/>
          <w:numId w:val="34"/>
        </w:numPr>
        <w:spacing w:line="276" w:lineRule="auto"/>
        <w:jc w:val="both"/>
        <w:rPr>
          <w:rFonts w:ascii="Encode Sans Compressed" w:hAnsi="Encode Sans Compressed"/>
        </w:rPr>
      </w:pPr>
      <w:r w:rsidRPr="00031A7E">
        <w:rPr>
          <w:rFonts w:ascii="Encode Sans Compressed" w:hAnsi="Encode Sans Compressed"/>
          <w:color w:val="000000"/>
        </w:rPr>
        <w:t>wycinkę niezbędnych drzew i krzewów,</w:t>
      </w:r>
    </w:p>
    <w:p w14:paraId="7737C207" w14:textId="77777777" w:rsidR="00335EF2" w:rsidRPr="00D47490" w:rsidRDefault="00335EF2" w:rsidP="00335EF2">
      <w:pPr>
        <w:pStyle w:val="Akapitzlist"/>
        <w:numPr>
          <w:ilvl w:val="0"/>
          <w:numId w:val="34"/>
        </w:numPr>
        <w:rPr>
          <w:rFonts w:ascii="Encode Sans Compressed" w:hAnsi="Encode Sans Compressed"/>
          <w:szCs w:val="24"/>
          <w:lang w:val="pl-PL"/>
        </w:rPr>
      </w:pPr>
      <w:r w:rsidRPr="00D47490">
        <w:rPr>
          <w:rFonts w:ascii="Encode Sans Compressed" w:hAnsi="Encode Sans Compressed"/>
          <w:szCs w:val="24"/>
          <w:lang w:val="pl-PL"/>
        </w:rPr>
        <w:t>utwardzenie skrzyżowań kostką betonową,</w:t>
      </w:r>
    </w:p>
    <w:p w14:paraId="311B791C" w14:textId="77777777" w:rsidR="00335EF2" w:rsidRPr="00D47490" w:rsidRDefault="00335EF2" w:rsidP="00335EF2">
      <w:pPr>
        <w:numPr>
          <w:ilvl w:val="0"/>
          <w:numId w:val="34"/>
        </w:numPr>
        <w:spacing w:line="276" w:lineRule="auto"/>
        <w:jc w:val="both"/>
        <w:rPr>
          <w:rFonts w:ascii="Encode Sans Compressed" w:hAnsi="Encode Sans Compressed"/>
        </w:rPr>
      </w:pPr>
      <w:r w:rsidRPr="00031A7E">
        <w:rPr>
          <w:rFonts w:ascii="Encode Sans Compressed" w:hAnsi="Encode Sans Compressed"/>
          <w:color w:val="000000"/>
        </w:rPr>
        <w:t>wykonanie rezerwy celem kontynuacji utwardzenia,</w:t>
      </w:r>
    </w:p>
    <w:p w14:paraId="4A07DE18" w14:textId="77777777" w:rsidR="00335EF2" w:rsidRPr="00335EF2" w:rsidRDefault="00335EF2" w:rsidP="00335EF2">
      <w:pPr>
        <w:pStyle w:val="Akapitzlist"/>
        <w:numPr>
          <w:ilvl w:val="0"/>
          <w:numId w:val="34"/>
        </w:numPr>
        <w:rPr>
          <w:rFonts w:ascii="Encode Sans Compressed" w:hAnsi="Encode Sans Compressed"/>
          <w:szCs w:val="24"/>
          <w:lang w:val="pl-PL"/>
        </w:rPr>
      </w:pPr>
      <w:r w:rsidRPr="00335EF2">
        <w:rPr>
          <w:rFonts w:ascii="Encode Sans Compressed" w:hAnsi="Encode Sans Compressed"/>
          <w:szCs w:val="24"/>
          <w:lang w:val="pl-PL"/>
        </w:rPr>
        <w:t>utwardzenie skrzyżowania (włączenie w istniejącą drogę powiatową),</w:t>
      </w:r>
    </w:p>
    <w:p w14:paraId="1460F39D" w14:textId="77777777" w:rsidR="00335EF2" w:rsidRPr="00031A7E" w:rsidRDefault="00335EF2" w:rsidP="00335EF2">
      <w:pPr>
        <w:numPr>
          <w:ilvl w:val="0"/>
          <w:numId w:val="34"/>
        </w:numPr>
        <w:spacing w:line="276" w:lineRule="auto"/>
        <w:jc w:val="both"/>
        <w:rPr>
          <w:rFonts w:ascii="Encode Sans Compressed" w:hAnsi="Encode Sans Compressed"/>
        </w:rPr>
      </w:pPr>
      <w:r w:rsidRPr="00031A7E">
        <w:rPr>
          <w:rFonts w:ascii="Encode Sans Compressed" w:hAnsi="Encode Sans Compressed"/>
          <w:color w:val="000000"/>
        </w:rPr>
        <w:t>wykonanie projektu stałej org. ruchu</w:t>
      </w:r>
      <w:r>
        <w:rPr>
          <w:rFonts w:ascii="Encode Sans Compressed" w:hAnsi="Encode Sans Compressed"/>
          <w:color w:val="000000"/>
        </w:rPr>
        <w:t>.</w:t>
      </w:r>
    </w:p>
    <w:p w14:paraId="666E7A51" w14:textId="77777777" w:rsidR="00335EF2" w:rsidRPr="005015CB" w:rsidRDefault="00335EF2" w:rsidP="00335EF2">
      <w:pPr>
        <w:pStyle w:val="Akapitzlist"/>
        <w:numPr>
          <w:ilvl w:val="8"/>
          <w:numId w:val="30"/>
        </w:numPr>
        <w:spacing w:line="276" w:lineRule="auto"/>
        <w:ind w:left="1604" w:hanging="357"/>
        <w:contextualSpacing/>
        <w:jc w:val="both"/>
        <w:rPr>
          <w:rFonts w:ascii="Encode Sans Compressed" w:hAnsi="Encode Sans Compressed"/>
          <w:lang w:val="pl-PL"/>
        </w:rPr>
      </w:pPr>
      <w:r w:rsidRPr="005015CB">
        <w:rPr>
          <w:rFonts w:ascii="Encode Sans Compressed" w:hAnsi="Encode Sans Compressed"/>
          <w:lang w:val="pl-PL"/>
        </w:rPr>
        <w:t>Kompletna dokumentacja projektowo – kosztorysowa powinna zawierać w szczególności:</w:t>
      </w:r>
    </w:p>
    <w:p w14:paraId="37575CAE" w14:textId="77777777" w:rsidR="00335EF2" w:rsidRPr="00851FE1" w:rsidRDefault="00335EF2" w:rsidP="00335EF2">
      <w:pPr>
        <w:pStyle w:val="Akapitzlist"/>
        <w:numPr>
          <w:ilvl w:val="0"/>
          <w:numId w:val="35"/>
        </w:numPr>
        <w:spacing w:line="276" w:lineRule="auto"/>
        <w:ind w:left="1916" w:hanging="357"/>
        <w:contextualSpacing/>
        <w:jc w:val="both"/>
        <w:rPr>
          <w:rFonts w:ascii="Encode Sans Compressed" w:hAnsi="Encode Sans Compressed"/>
          <w:lang w:val="pl-PL"/>
        </w:rPr>
      </w:pPr>
      <w:r w:rsidRPr="00851FE1">
        <w:rPr>
          <w:rFonts w:ascii="Encode Sans Compressed" w:hAnsi="Encode Sans Compressed"/>
        </w:rPr>
        <w:t>Zaktualizowane mapy do celów projektowych w skali 1:500 obejmujące cały projektowany odcinek wraz z ewentualnym wykonanie wznowieniem i ustaleniem przebiegu granic działek ewidencyjnych,</w:t>
      </w:r>
    </w:p>
    <w:p w14:paraId="2D8B3E3A" w14:textId="77777777" w:rsidR="00335EF2" w:rsidRPr="004F409C" w:rsidRDefault="00335EF2" w:rsidP="00335EF2">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uzgodniony projekt branży drogowej z Zamawiającym,</w:t>
      </w:r>
    </w:p>
    <w:p w14:paraId="51DF07B1" w14:textId="77777777" w:rsidR="00335EF2" w:rsidRPr="004F409C" w:rsidRDefault="00335EF2" w:rsidP="00335EF2">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lastRenderedPageBreak/>
        <w:t>opracowanie specyfikacji technicznej wykonania i odbioru robót budowlanych,</w:t>
      </w:r>
    </w:p>
    <w:p w14:paraId="7436FC38" w14:textId="77777777" w:rsidR="00335EF2" w:rsidRPr="004F409C" w:rsidRDefault="00335EF2" w:rsidP="00335EF2">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opracowanie przedmiarów i kosztorysów inwestorskich,</w:t>
      </w:r>
    </w:p>
    <w:p w14:paraId="7C76F843" w14:textId="77777777" w:rsidR="00335EF2" w:rsidRPr="004F409C" w:rsidRDefault="00335EF2" w:rsidP="00335EF2">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inne opracowania niezbędne do realizacji robót i zatwierdzenia dokumentacji, w tym rozwiązania wszelakich kolizji z infrastrukturą podziemną  i nadziemną w uzgodnieniu z jej gestorami (w przypadku takiej konieczności),</w:t>
      </w:r>
    </w:p>
    <w:p w14:paraId="7B1F0F5B" w14:textId="77777777" w:rsidR="00335EF2" w:rsidRPr="00851FE1" w:rsidRDefault="00335EF2" w:rsidP="00335EF2">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opinię geotechniczną,</w:t>
      </w:r>
    </w:p>
    <w:p w14:paraId="719D2159" w14:textId="77777777" w:rsidR="00335EF2" w:rsidRPr="00851FE1" w:rsidRDefault="00335EF2" w:rsidP="00335EF2">
      <w:pPr>
        <w:pStyle w:val="Akapitzlist"/>
        <w:numPr>
          <w:ilvl w:val="0"/>
          <w:numId w:val="35"/>
        </w:numPr>
        <w:spacing w:line="276" w:lineRule="auto"/>
        <w:ind w:left="1916" w:hanging="357"/>
        <w:contextualSpacing/>
        <w:jc w:val="both"/>
        <w:rPr>
          <w:rFonts w:ascii="Encode Sans Compressed" w:hAnsi="Encode Sans Compressed"/>
          <w:lang w:val="pl-PL"/>
        </w:rPr>
      </w:pPr>
      <w:r>
        <w:rPr>
          <w:rFonts w:ascii="Encode Sans Compressed" w:hAnsi="Encode Sans Compressed"/>
        </w:rPr>
        <w:t>u</w:t>
      </w:r>
      <w:r w:rsidRPr="00851FE1">
        <w:rPr>
          <w:rFonts w:ascii="Encode Sans Compressed" w:hAnsi="Encode Sans Compressed"/>
        </w:rPr>
        <w:t>zyskanie skutecznego zgłoszenia</w:t>
      </w:r>
      <w:r>
        <w:rPr>
          <w:rFonts w:ascii="Encode Sans Compressed" w:hAnsi="Encode Sans Compressed"/>
        </w:rPr>
        <w:t xml:space="preserve"> </w:t>
      </w:r>
      <w:r w:rsidRPr="00851FE1">
        <w:rPr>
          <w:rFonts w:ascii="Encode Sans Compressed" w:hAnsi="Encode Sans Compressed"/>
        </w:rPr>
        <w:t>/</w:t>
      </w:r>
      <w:r>
        <w:rPr>
          <w:rFonts w:ascii="Encode Sans Compressed" w:hAnsi="Encode Sans Compressed"/>
        </w:rPr>
        <w:t xml:space="preserve"> </w:t>
      </w:r>
      <w:r w:rsidRPr="00851FE1">
        <w:rPr>
          <w:rFonts w:ascii="Encode Sans Compressed" w:hAnsi="Encode Sans Compressed"/>
        </w:rPr>
        <w:t>ostatecznej decyzji pozwolenia</w:t>
      </w:r>
      <w:r>
        <w:rPr>
          <w:rFonts w:ascii="Encode Sans Compressed" w:hAnsi="Encode Sans Compressed"/>
        </w:rPr>
        <w:t xml:space="preserve"> </w:t>
      </w:r>
      <w:r>
        <w:rPr>
          <w:rFonts w:ascii="Encode Sans Compressed" w:hAnsi="Encode Sans Compressed"/>
        </w:rPr>
        <w:br/>
      </w:r>
      <w:r w:rsidRPr="00851FE1">
        <w:rPr>
          <w:rFonts w:ascii="Encode Sans Compressed" w:hAnsi="Encode Sans Compressed"/>
        </w:rPr>
        <w:t>/</w:t>
      </w:r>
      <w:r>
        <w:rPr>
          <w:rFonts w:ascii="Encode Sans Compressed" w:hAnsi="Encode Sans Compressed"/>
        </w:rPr>
        <w:t xml:space="preserve"> </w:t>
      </w:r>
      <w:r w:rsidRPr="00851FE1">
        <w:rPr>
          <w:rFonts w:ascii="Encode Sans Compressed" w:hAnsi="Encode Sans Compressed"/>
        </w:rPr>
        <w:t xml:space="preserve">zezwolenia na realizację inwestycji drogowej na budowę drogi </w:t>
      </w:r>
      <w:r>
        <w:rPr>
          <w:rFonts w:ascii="Encode Sans Compressed" w:hAnsi="Encode Sans Compressed"/>
        </w:rPr>
        <w:br/>
      </w:r>
      <w:r w:rsidRPr="00851FE1">
        <w:rPr>
          <w:rFonts w:ascii="Encode Sans Compressed" w:hAnsi="Encode Sans Compressed"/>
        </w:rPr>
        <w:t>(w zależności od możliwości)</w:t>
      </w:r>
      <w:r>
        <w:rPr>
          <w:rFonts w:ascii="Encode Sans Compressed" w:hAnsi="Encode Sans Compressed"/>
        </w:rPr>
        <w:t>.</w:t>
      </w:r>
    </w:p>
    <w:p w14:paraId="341546F3" w14:textId="77777777" w:rsidR="00335EF2" w:rsidRPr="005015CB" w:rsidRDefault="00335EF2" w:rsidP="00335EF2">
      <w:pPr>
        <w:numPr>
          <w:ilvl w:val="8"/>
          <w:numId w:val="30"/>
        </w:numPr>
        <w:ind w:left="1604" w:hanging="357"/>
        <w:jc w:val="both"/>
        <w:rPr>
          <w:rFonts w:ascii="Encode Sans Compressed" w:hAnsi="Encode Sans Compressed"/>
          <w:szCs w:val="20"/>
        </w:rPr>
      </w:pPr>
      <w:r w:rsidRPr="005015CB">
        <w:rPr>
          <w:rFonts w:ascii="Encode Sans Compressed" w:hAnsi="Encode Sans Compressed"/>
          <w:szCs w:val="20"/>
        </w:rPr>
        <w:t xml:space="preserve">Wykonawca w ramach wynagrodzenia umownego, zobowiązany jest także do sprawowania nadzoru autorskiego w zakresie, o którym mowa w art. 20 ust. 1 pkt 4 ustawy z dnia 7 lipca 1994 roku Prawo budowlane </w:t>
      </w:r>
      <w:r w:rsidRPr="005015CB">
        <w:rPr>
          <w:rFonts w:ascii="Encode Sans Compressed" w:hAnsi="Encode Sans Compressed"/>
          <w:szCs w:val="20"/>
        </w:rPr>
        <w:br/>
        <w:t>(</w:t>
      </w:r>
      <w:r w:rsidRPr="00DC536D">
        <w:rPr>
          <w:rFonts w:ascii="Encode Sans Compressed" w:hAnsi="Encode Sans Compressed"/>
          <w:szCs w:val="20"/>
        </w:rPr>
        <w:t>t.j. Dz.U. z 2024 r. poz. 725</w:t>
      </w:r>
      <w:r w:rsidRPr="005015CB">
        <w:rPr>
          <w:rFonts w:ascii="Encode Sans Compressed" w:hAnsi="Encode Sans Compressed"/>
          <w:szCs w:val="20"/>
        </w:rPr>
        <w:t>)</w:t>
      </w:r>
    </w:p>
    <w:p w14:paraId="2F4F963F" w14:textId="77777777" w:rsidR="00335EF2" w:rsidRDefault="00335EF2" w:rsidP="00335EF2">
      <w:pPr>
        <w:pStyle w:val="Akapitzlist"/>
        <w:numPr>
          <w:ilvl w:val="8"/>
          <w:numId w:val="30"/>
        </w:numPr>
        <w:spacing w:line="276" w:lineRule="auto"/>
        <w:ind w:left="1604" w:hanging="357"/>
        <w:contextualSpacing/>
        <w:jc w:val="both"/>
        <w:rPr>
          <w:rFonts w:ascii="Encode Sans Compressed" w:hAnsi="Encode Sans Compressed"/>
          <w:b/>
          <w:bCs/>
          <w:lang w:val="pl-PL"/>
        </w:rPr>
      </w:pPr>
      <w:r w:rsidRPr="005015CB">
        <w:rPr>
          <w:rFonts w:ascii="Encode Sans Compressed" w:hAnsi="Encode Sans Compressed"/>
          <w:b/>
          <w:bCs/>
          <w:lang w:val="pl-PL"/>
        </w:rPr>
        <w:t>Szczegółowy Opis przedmiotu zamówienia stanowi załącznik nr 1 do niniejszej SWZ wraz z załącznik</w:t>
      </w:r>
      <w:r>
        <w:rPr>
          <w:rFonts w:ascii="Encode Sans Compressed" w:hAnsi="Encode Sans Compressed"/>
          <w:b/>
          <w:bCs/>
          <w:lang w:val="pl-PL"/>
        </w:rPr>
        <w:t>iem</w:t>
      </w:r>
      <w:r w:rsidRPr="005015CB">
        <w:rPr>
          <w:rFonts w:ascii="Encode Sans Compressed" w:hAnsi="Encode Sans Compressed"/>
          <w:b/>
          <w:bCs/>
          <w:lang w:val="pl-PL"/>
        </w:rPr>
        <w:t xml:space="preserve"> graficznym.</w:t>
      </w:r>
    </w:p>
    <w:p w14:paraId="0942AE9A" w14:textId="77777777" w:rsidR="00DD442F" w:rsidRPr="00DD442F" w:rsidRDefault="00DD442F" w:rsidP="00DD442F">
      <w:pPr>
        <w:spacing w:line="276" w:lineRule="auto"/>
        <w:ind w:left="1247"/>
        <w:contextualSpacing/>
        <w:jc w:val="both"/>
        <w:rPr>
          <w:rFonts w:ascii="Encode Sans Compressed" w:hAnsi="Encode Sans Compressed"/>
          <w:b/>
          <w:bCs/>
        </w:rPr>
      </w:pPr>
    </w:p>
    <w:p w14:paraId="6585EE80" w14:textId="77777777" w:rsidR="005015CB" w:rsidRPr="005015CB" w:rsidRDefault="005015CB" w:rsidP="00634443">
      <w:pPr>
        <w:numPr>
          <w:ilvl w:val="0"/>
          <w:numId w:val="13"/>
        </w:numPr>
        <w:jc w:val="both"/>
        <w:rPr>
          <w:rFonts w:ascii="Encode Sans Compressed" w:hAnsi="Encode Sans Compressed"/>
        </w:rPr>
      </w:pPr>
      <w:r w:rsidRPr="005015CB">
        <w:rPr>
          <w:rFonts w:ascii="Encode Sans Compressed" w:hAnsi="Encode Sans Compressed"/>
        </w:rPr>
        <w:t>Kod i nazwa zamówienia według Wspólnego Słownika Zamówień (CPV) dotyczy wszystkich części zamówienia:</w:t>
      </w:r>
    </w:p>
    <w:p w14:paraId="5E1B9BDC" w14:textId="77777777" w:rsidR="005015CB" w:rsidRPr="005015CB" w:rsidRDefault="005015CB" w:rsidP="005015CB">
      <w:pPr>
        <w:ind w:left="720"/>
        <w:jc w:val="both"/>
        <w:rPr>
          <w:rFonts w:ascii="Encode Sans Compressed" w:hAnsi="Encode Sans Compressed"/>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0"/>
        <w:gridCol w:w="4932"/>
      </w:tblGrid>
      <w:tr w:rsidR="005015CB" w:rsidRPr="005015CB" w14:paraId="70931B30" w14:textId="77777777" w:rsidTr="00540927">
        <w:tc>
          <w:tcPr>
            <w:tcW w:w="3499" w:type="dxa"/>
            <w:shd w:val="clear" w:color="auto" w:fill="auto"/>
          </w:tcPr>
          <w:p w14:paraId="64372E52" w14:textId="77777777" w:rsidR="005015CB" w:rsidRPr="005015CB" w:rsidRDefault="005015CB" w:rsidP="00540927">
            <w:pPr>
              <w:jc w:val="center"/>
              <w:rPr>
                <w:rFonts w:ascii="Encode Sans Compressed" w:hAnsi="Encode Sans Compressed"/>
                <w:b/>
              </w:rPr>
            </w:pPr>
            <w:r w:rsidRPr="005015CB">
              <w:rPr>
                <w:rFonts w:ascii="Encode Sans Compressed" w:hAnsi="Encode Sans Compressed"/>
                <w:b/>
              </w:rPr>
              <w:t>71320000-7</w:t>
            </w:r>
          </w:p>
        </w:tc>
        <w:tc>
          <w:tcPr>
            <w:tcW w:w="5069" w:type="dxa"/>
            <w:shd w:val="clear" w:color="auto" w:fill="auto"/>
          </w:tcPr>
          <w:p w14:paraId="33F8F31B" w14:textId="77777777" w:rsidR="005015CB" w:rsidRPr="005015CB" w:rsidRDefault="005015CB" w:rsidP="00540927">
            <w:pPr>
              <w:jc w:val="both"/>
              <w:rPr>
                <w:rFonts w:ascii="Encode Sans Compressed" w:hAnsi="Encode Sans Compressed"/>
              </w:rPr>
            </w:pPr>
            <w:r w:rsidRPr="005015CB">
              <w:rPr>
                <w:rFonts w:ascii="Encode Sans Compressed" w:hAnsi="Encode Sans Compressed"/>
              </w:rPr>
              <w:t>Usługi inżynieryjne w zakresie projektowania</w:t>
            </w:r>
          </w:p>
        </w:tc>
      </w:tr>
      <w:tr w:rsidR="005015CB" w:rsidRPr="005015CB" w14:paraId="184EAB79" w14:textId="77777777" w:rsidTr="00540927">
        <w:tc>
          <w:tcPr>
            <w:tcW w:w="3499" w:type="dxa"/>
            <w:shd w:val="clear" w:color="auto" w:fill="auto"/>
          </w:tcPr>
          <w:p w14:paraId="5686EC1C" w14:textId="77777777" w:rsidR="005015CB" w:rsidRPr="005015CB" w:rsidRDefault="005015CB" w:rsidP="00540927">
            <w:pPr>
              <w:jc w:val="center"/>
              <w:rPr>
                <w:rFonts w:ascii="Encode Sans Compressed" w:hAnsi="Encode Sans Compressed"/>
                <w:b/>
              </w:rPr>
            </w:pPr>
            <w:r w:rsidRPr="005015CB">
              <w:rPr>
                <w:rFonts w:ascii="Encode Sans Compressed" w:hAnsi="Encode Sans Compressed"/>
                <w:b/>
              </w:rPr>
              <w:t>71354000-4</w:t>
            </w:r>
          </w:p>
        </w:tc>
        <w:tc>
          <w:tcPr>
            <w:tcW w:w="5069" w:type="dxa"/>
            <w:shd w:val="clear" w:color="auto" w:fill="auto"/>
          </w:tcPr>
          <w:p w14:paraId="111CC8C3" w14:textId="77777777" w:rsidR="005015CB" w:rsidRPr="005015CB" w:rsidRDefault="005015CB" w:rsidP="00540927">
            <w:pPr>
              <w:jc w:val="both"/>
              <w:rPr>
                <w:rFonts w:ascii="Encode Sans Compressed" w:hAnsi="Encode Sans Compressed"/>
              </w:rPr>
            </w:pPr>
            <w:r w:rsidRPr="005015CB">
              <w:rPr>
                <w:rFonts w:ascii="Encode Sans Compressed" w:hAnsi="Encode Sans Compressed"/>
              </w:rPr>
              <w:t>Usługi sporządzania map</w:t>
            </w:r>
          </w:p>
        </w:tc>
      </w:tr>
      <w:tr w:rsidR="005015CB" w:rsidRPr="005015CB" w14:paraId="397537D6" w14:textId="77777777" w:rsidTr="00540927">
        <w:tc>
          <w:tcPr>
            <w:tcW w:w="3499" w:type="dxa"/>
            <w:shd w:val="clear" w:color="auto" w:fill="auto"/>
          </w:tcPr>
          <w:p w14:paraId="1D14F123" w14:textId="77777777" w:rsidR="005015CB" w:rsidRPr="005015CB" w:rsidRDefault="005015CB" w:rsidP="00540927">
            <w:pPr>
              <w:jc w:val="center"/>
              <w:rPr>
                <w:rFonts w:ascii="Encode Sans Compressed" w:hAnsi="Encode Sans Compressed"/>
                <w:b/>
              </w:rPr>
            </w:pPr>
            <w:r w:rsidRPr="005015CB">
              <w:rPr>
                <w:rFonts w:ascii="Encode Sans Compressed" w:hAnsi="Encode Sans Compressed"/>
                <w:b/>
              </w:rPr>
              <w:t>71248000-8</w:t>
            </w:r>
          </w:p>
        </w:tc>
        <w:tc>
          <w:tcPr>
            <w:tcW w:w="5069" w:type="dxa"/>
            <w:shd w:val="clear" w:color="auto" w:fill="auto"/>
          </w:tcPr>
          <w:p w14:paraId="47739DB0" w14:textId="77777777" w:rsidR="005015CB" w:rsidRPr="005015CB" w:rsidRDefault="005015CB" w:rsidP="00540927">
            <w:pPr>
              <w:jc w:val="both"/>
              <w:rPr>
                <w:rFonts w:ascii="Encode Sans Compressed" w:hAnsi="Encode Sans Compressed"/>
              </w:rPr>
            </w:pPr>
            <w:r w:rsidRPr="005015CB">
              <w:rPr>
                <w:rFonts w:ascii="Encode Sans Compressed" w:hAnsi="Encode Sans Compressed"/>
              </w:rPr>
              <w:t>Nadzór nad projektem i dokumentacją</w:t>
            </w:r>
          </w:p>
        </w:tc>
      </w:tr>
    </w:tbl>
    <w:p w14:paraId="60EBF0D8" w14:textId="77777777" w:rsidR="005015CB" w:rsidRPr="005015CB" w:rsidRDefault="005015CB" w:rsidP="005015CB">
      <w:pPr>
        <w:jc w:val="both"/>
        <w:rPr>
          <w:rFonts w:ascii="Encode Sans Compressed" w:hAnsi="Encode Sans Compressed"/>
        </w:rPr>
      </w:pPr>
    </w:p>
    <w:p w14:paraId="33B971F5" w14:textId="33723964" w:rsidR="005015CB" w:rsidRPr="005015CB" w:rsidRDefault="005015CB" w:rsidP="00634443">
      <w:pPr>
        <w:widowControl w:val="0"/>
        <w:numPr>
          <w:ilvl w:val="0"/>
          <w:numId w:val="13"/>
        </w:numPr>
        <w:tabs>
          <w:tab w:val="left" w:pos="426"/>
        </w:tabs>
        <w:jc w:val="both"/>
        <w:rPr>
          <w:rFonts w:ascii="Encode Sans Compressed" w:hAnsi="Encode Sans Compressed"/>
        </w:rPr>
      </w:pPr>
      <w:r w:rsidRPr="005015CB">
        <w:rPr>
          <w:rFonts w:ascii="Encode Sans Compressed" w:hAnsi="Encode Sans Compressed"/>
          <w:lang w:eastAsia="pl-PL"/>
        </w:rPr>
        <w:t xml:space="preserve">Zadanie jest finansowane </w:t>
      </w:r>
      <w:r w:rsidR="00A67559">
        <w:rPr>
          <w:rFonts w:ascii="Encode Sans Compressed" w:hAnsi="Encode Sans Compressed"/>
          <w:lang w:eastAsia="pl-PL"/>
        </w:rPr>
        <w:t xml:space="preserve">z </w:t>
      </w:r>
      <w:r w:rsidRPr="00A67559">
        <w:rPr>
          <w:rFonts w:ascii="Encode Sans Compressed" w:hAnsi="Encode Sans Compressed"/>
        </w:rPr>
        <w:t>Budżetu Gminy Nowy Tomyśl na rok 2024</w:t>
      </w:r>
      <w:r w:rsidR="00A67559">
        <w:rPr>
          <w:rFonts w:ascii="Encode Sans Compressed" w:hAnsi="Encode Sans Compressed"/>
        </w:rPr>
        <w:t>.</w:t>
      </w:r>
    </w:p>
    <w:p w14:paraId="6C559D17" w14:textId="77777777" w:rsidR="005015CB" w:rsidRPr="005015CB" w:rsidRDefault="005015CB" w:rsidP="005015CB">
      <w:pPr>
        <w:widowControl w:val="0"/>
        <w:tabs>
          <w:tab w:val="left" w:pos="426"/>
        </w:tabs>
        <w:ind w:left="2160"/>
        <w:jc w:val="both"/>
        <w:rPr>
          <w:rFonts w:ascii="Encode Sans Compressed" w:hAnsi="Encode Sans Compressed"/>
        </w:rPr>
      </w:pPr>
    </w:p>
    <w:p w14:paraId="2B787A6F" w14:textId="77777777" w:rsidR="005015CB" w:rsidRPr="005015CB" w:rsidRDefault="005015CB" w:rsidP="00634443">
      <w:pPr>
        <w:numPr>
          <w:ilvl w:val="0"/>
          <w:numId w:val="13"/>
        </w:numPr>
        <w:rPr>
          <w:rFonts w:ascii="Encode Sans Compressed" w:hAnsi="Encode Sans Compressed"/>
        </w:rPr>
      </w:pPr>
      <w:r w:rsidRPr="005015CB">
        <w:rPr>
          <w:rFonts w:ascii="Encode Sans Compressed" w:hAnsi="Encode Sans Compressed"/>
        </w:rPr>
        <w:t xml:space="preserve">Wykonawca może złożyć tylko jedną ofertę na każdą z części. Wykonawcy może zostać udzielone zamówienie na dowolną ilość części. </w:t>
      </w:r>
    </w:p>
    <w:p w14:paraId="47FDD090" w14:textId="77777777" w:rsidR="005015CB" w:rsidRPr="005015CB" w:rsidRDefault="005015CB" w:rsidP="005015CB">
      <w:pPr>
        <w:ind w:left="720"/>
        <w:jc w:val="both"/>
        <w:rPr>
          <w:rFonts w:ascii="Encode Sans Compressed" w:hAnsi="Encode Sans Compressed"/>
        </w:rPr>
      </w:pPr>
    </w:p>
    <w:p w14:paraId="6F36EECA" w14:textId="77777777" w:rsidR="005015CB" w:rsidRPr="005015CB" w:rsidRDefault="005015CB" w:rsidP="00634443">
      <w:pPr>
        <w:numPr>
          <w:ilvl w:val="0"/>
          <w:numId w:val="13"/>
        </w:numPr>
        <w:jc w:val="both"/>
        <w:rPr>
          <w:rFonts w:ascii="Encode Sans Compressed" w:hAnsi="Encode Sans Compressed"/>
        </w:rPr>
      </w:pPr>
      <w:r w:rsidRPr="005015CB">
        <w:rPr>
          <w:rFonts w:ascii="Encode Sans Compressed" w:hAnsi="Encode Sans Compressed"/>
        </w:rPr>
        <w:t xml:space="preserve">Podwykonawstwo: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Ofercie. </w:t>
      </w:r>
    </w:p>
    <w:p w14:paraId="2973AA5A" w14:textId="77777777" w:rsidR="005015CB" w:rsidRPr="005015CB" w:rsidRDefault="005015CB" w:rsidP="005015CB">
      <w:pPr>
        <w:ind w:left="720"/>
        <w:jc w:val="both"/>
        <w:rPr>
          <w:rFonts w:ascii="Encode Sans Compressed" w:hAnsi="Encode Sans Compressed"/>
        </w:rPr>
      </w:pPr>
    </w:p>
    <w:p w14:paraId="555B18FC" w14:textId="77777777" w:rsidR="005015CB" w:rsidRPr="005015CB" w:rsidRDefault="005015CB" w:rsidP="00634443">
      <w:pPr>
        <w:pStyle w:val="Akapitzlist"/>
        <w:widowControl w:val="0"/>
        <w:numPr>
          <w:ilvl w:val="0"/>
          <w:numId w:val="13"/>
        </w:numPr>
        <w:jc w:val="both"/>
        <w:textAlignment w:val="baseline"/>
        <w:rPr>
          <w:rFonts w:ascii="Encode Sans Compressed" w:hAnsi="Encode Sans Compressed"/>
        </w:rPr>
      </w:pPr>
      <w:r w:rsidRPr="005015CB">
        <w:rPr>
          <w:rFonts w:ascii="Encode Sans Compressed" w:hAnsi="Encode Sans Compressed"/>
          <w:szCs w:val="24"/>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w:t>
      </w:r>
      <w:r w:rsidRPr="005015CB">
        <w:rPr>
          <w:rFonts w:ascii="Encode Sans Compressed" w:hAnsi="Encode Sans Compressed"/>
          <w:szCs w:val="24"/>
        </w:rPr>
        <w:lastRenderedPageBreak/>
        <w:t>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14:paraId="22DA50AB" w14:textId="77777777" w:rsidR="005015CB" w:rsidRPr="005015CB" w:rsidRDefault="005015CB" w:rsidP="005015CB">
      <w:pPr>
        <w:pStyle w:val="Akapitzlist"/>
        <w:widowControl w:val="0"/>
        <w:ind w:left="720"/>
        <w:jc w:val="both"/>
        <w:textAlignment w:val="baseline"/>
        <w:rPr>
          <w:rFonts w:ascii="Encode Sans Compressed" w:hAnsi="Encode Sans Compressed"/>
        </w:rPr>
      </w:pPr>
    </w:p>
    <w:p w14:paraId="2C5570C9" w14:textId="77777777" w:rsidR="005015CB" w:rsidRPr="005015CB" w:rsidRDefault="005015CB" w:rsidP="00634443">
      <w:pPr>
        <w:pStyle w:val="Akapitzlist"/>
        <w:widowControl w:val="0"/>
        <w:numPr>
          <w:ilvl w:val="0"/>
          <w:numId w:val="13"/>
        </w:numPr>
        <w:jc w:val="both"/>
        <w:textAlignment w:val="baseline"/>
        <w:rPr>
          <w:rFonts w:ascii="Encode Sans Compressed" w:hAnsi="Encode Sans Compressed"/>
        </w:rPr>
      </w:pPr>
      <w:r w:rsidRPr="005015CB">
        <w:rPr>
          <w:rFonts w:ascii="Encode Sans Compressed" w:hAnsi="Encode Sans Compressed"/>
          <w:szCs w:val="24"/>
        </w:rPr>
        <w:t xml:space="preserve">W przypadku, gdy w opisie przedmiotu zamówienia zawarto odniesienia do norm europejskich, europejskich ocen technicznych, aprobat, specyfikacji technicznych i systemów odniesienia referencji technicznych, o których mowa w art. 101 ust. 1 pkt. 1 i 2 ustawy Pzp, Zamawiający dopuszcza możliwość stosowania norm równoważnych. </w:t>
      </w:r>
    </w:p>
    <w:p w14:paraId="64D49F7E" w14:textId="77777777" w:rsidR="005015CB" w:rsidRPr="005015CB" w:rsidRDefault="005015CB" w:rsidP="005015CB">
      <w:pPr>
        <w:pStyle w:val="Akapitzlist"/>
        <w:rPr>
          <w:rFonts w:ascii="Encode Sans Compressed" w:hAnsi="Encode Sans Compressed"/>
        </w:rPr>
      </w:pPr>
    </w:p>
    <w:p w14:paraId="4BF781C2" w14:textId="77777777" w:rsidR="005015CB" w:rsidRPr="005015CB" w:rsidRDefault="005015CB" w:rsidP="00634443">
      <w:pPr>
        <w:pStyle w:val="Akapitzlist"/>
        <w:widowControl w:val="0"/>
        <w:numPr>
          <w:ilvl w:val="0"/>
          <w:numId w:val="13"/>
        </w:numPr>
        <w:jc w:val="both"/>
        <w:textAlignment w:val="baseline"/>
        <w:rPr>
          <w:rFonts w:ascii="Encode Sans Compressed" w:hAnsi="Encode Sans Compressed"/>
        </w:rPr>
      </w:pPr>
      <w:r w:rsidRPr="005015CB">
        <w:rPr>
          <w:rFonts w:ascii="Encode Sans Compressed" w:hAnsi="Encode Sans Compressed"/>
          <w:szCs w:val="24"/>
        </w:rPr>
        <w:t xml:space="preserve">Wykonawca powołujący się na rozwiązania równoważne musi wykazać, że oferowane dostawy spełniają warunki określone przez Zamawiającego w stopniu nie gorszym. </w:t>
      </w:r>
    </w:p>
    <w:p w14:paraId="7139D946" w14:textId="77777777" w:rsidR="005015CB" w:rsidRPr="005015CB" w:rsidRDefault="005015CB" w:rsidP="005015CB">
      <w:pPr>
        <w:pStyle w:val="Akapitzlist"/>
        <w:rPr>
          <w:rFonts w:ascii="Encode Sans Compressed" w:hAnsi="Encode Sans Compressed"/>
        </w:rPr>
      </w:pPr>
    </w:p>
    <w:p w14:paraId="53513E8D" w14:textId="1669A078" w:rsidR="005015CB" w:rsidRPr="005015CB" w:rsidRDefault="005015CB" w:rsidP="00634443">
      <w:pPr>
        <w:numPr>
          <w:ilvl w:val="0"/>
          <w:numId w:val="13"/>
        </w:numPr>
        <w:jc w:val="both"/>
        <w:rPr>
          <w:rFonts w:ascii="Encode Sans Compressed" w:hAnsi="Encode Sans Compressed"/>
          <w:szCs w:val="20"/>
          <w:lang w:val="x-none"/>
        </w:rPr>
      </w:pPr>
      <w:r w:rsidRPr="005015CB">
        <w:rPr>
          <w:rFonts w:ascii="Encode Sans Compressed" w:hAnsi="Encode Sans Compressed"/>
          <w:szCs w:val="20"/>
          <w:lang w:val="x-none"/>
        </w:rPr>
        <w:t>Warunki realizacji Przedmiotu Zamówienia zawarte zostały również w</w:t>
      </w:r>
      <w:r w:rsidRPr="005015CB">
        <w:rPr>
          <w:rFonts w:ascii="Encode Sans Compressed" w:hAnsi="Encode Sans Compressed"/>
          <w:szCs w:val="20"/>
        </w:rPr>
        <w:t xml:space="preserve"> </w:t>
      </w:r>
      <w:r w:rsidRPr="005015CB">
        <w:rPr>
          <w:rFonts w:ascii="Encode Sans Compressed" w:hAnsi="Encode Sans Compressed"/>
          <w:szCs w:val="20"/>
          <w:lang w:val="x-none"/>
        </w:rPr>
        <w:t xml:space="preserve">Projektowanych Postanowieniach Umowy, stanowiących zał. nr </w:t>
      </w:r>
      <w:r w:rsidRPr="005015CB">
        <w:rPr>
          <w:rFonts w:ascii="Encode Sans Compressed" w:hAnsi="Encode Sans Compressed"/>
          <w:szCs w:val="20"/>
        </w:rPr>
        <w:t>9</w:t>
      </w:r>
      <w:r w:rsidRPr="005015CB">
        <w:rPr>
          <w:rFonts w:ascii="Encode Sans Compressed" w:hAnsi="Encode Sans Compressed"/>
          <w:szCs w:val="20"/>
          <w:lang w:val="x-none"/>
        </w:rPr>
        <w:t xml:space="preserve"> do SWZ.</w:t>
      </w:r>
    </w:p>
    <w:p w14:paraId="6ED98541" w14:textId="77777777" w:rsidR="005015CB" w:rsidRPr="005015CB" w:rsidRDefault="005015CB" w:rsidP="005015CB">
      <w:pPr>
        <w:pStyle w:val="Akapitzlist"/>
        <w:rPr>
          <w:rFonts w:ascii="Encode Sans Compressed" w:hAnsi="Encode Sans Compressed"/>
        </w:rPr>
      </w:pPr>
    </w:p>
    <w:p w14:paraId="29DA0D3E" w14:textId="77777777" w:rsidR="005015CB" w:rsidRPr="005015CB" w:rsidRDefault="005015CB" w:rsidP="00634443">
      <w:pPr>
        <w:pStyle w:val="Akapitzlist"/>
        <w:widowControl w:val="0"/>
        <w:numPr>
          <w:ilvl w:val="0"/>
          <w:numId w:val="13"/>
        </w:numPr>
        <w:jc w:val="both"/>
        <w:textAlignment w:val="baseline"/>
        <w:rPr>
          <w:rFonts w:ascii="Encode Sans Compressed" w:hAnsi="Encode Sans Compressed"/>
        </w:rPr>
      </w:pPr>
      <w:r w:rsidRPr="005015CB">
        <w:rPr>
          <w:rFonts w:ascii="Encode Sans Compressed" w:hAnsi="Encode Sans Compressed"/>
          <w:b/>
          <w:bCs/>
          <w:szCs w:val="24"/>
          <w:u w:val="single"/>
        </w:rPr>
        <w:t xml:space="preserve">Zamawiający wymaga udzielenia na wykonany przedmiot zamówienia </w:t>
      </w:r>
      <w:r w:rsidRPr="005015CB">
        <w:rPr>
          <w:rFonts w:ascii="Encode Sans Compressed" w:hAnsi="Encode Sans Compressed"/>
          <w:b/>
          <w:bCs/>
          <w:szCs w:val="24"/>
          <w:u w:val="single"/>
          <w:lang w:val="pl-PL"/>
        </w:rPr>
        <w:t xml:space="preserve">rękojmi za wady i </w:t>
      </w:r>
      <w:r w:rsidRPr="005015CB">
        <w:rPr>
          <w:rFonts w:ascii="Encode Sans Compressed" w:hAnsi="Encode Sans Compressed"/>
          <w:b/>
          <w:bCs/>
          <w:szCs w:val="24"/>
          <w:u w:val="single"/>
        </w:rPr>
        <w:t>gwarancji</w:t>
      </w:r>
      <w:r w:rsidRPr="005015CB">
        <w:rPr>
          <w:rFonts w:ascii="Encode Sans Compressed" w:hAnsi="Encode Sans Compressed"/>
          <w:b/>
          <w:bCs/>
          <w:szCs w:val="24"/>
          <w:u w:val="single"/>
          <w:lang w:val="pl-PL"/>
        </w:rPr>
        <w:t xml:space="preserve"> jakości</w:t>
      </w:r>
      <w:r w:rsidRPr="005015CB">
        <w:rPr>
          <w:rFonts w:ascii="Encode Sans Compressed" w:hAnsi="Encode Sans Compressed"/>
          <w:b/>
          <w:bCs/>
          <w:szCs w:val="24"/>
          <w:u w:val="single"/>
        </w:rPr>
        <w:t xml:space="preserve"> na okres nie krótszy niż </w:t>
      </w:r>
      <w:r w:rsidRPr="005015CB">
        <w:rPr>
          <w:rFonts w:ascii="Encode Sans Compressed" w:hAnsi="Encode Sans Compressed"/>
          <w:b/>
          <w:bCs/>
          <w:szCs w:val="24"/>
          <w:u w:val="single"/>
          <w:lang w:val="pl-PL"/>
        </w:rPr>
        <w:t>24</w:t>
      </w:r>
      <w:r w:rsidRPr="005015CB">
        <w:rPr>
          <w:rFonts w:ascii="Encode Sans Compressed" w:hAnsi="Encode Sans Compressed"/>
          <w:b/>
          <w:bCs/>
          <w:szCs w:val="24"/>
          <w:u w:val="single"/>
        </w:rPr>
        <w:t xml:space="preserve"> miesięcy liczony od daty podpisania (bez uwag) końcowego protokołu odbioru.</w:t>
      </w:r>
    </w:p>
    <w:p w14:paraId="2D3ADC77" w14:textId="77777777" w:rsidR="005015CB" w:rsidRPr="005015CB" w:rsidRDefault="005015CB" w:rsidP="005015CB">
      <w:pPr>
        <w:pStyle w:val="Akapitzlist"/>
        <w:rPr>
          <w:rFonts w:ascii="Encode Sans Compressed" w:hAnsi="Encode Sans Compressed"/>
        </w:rPr>
      </w:pPr>
    </w:p>
    <w:p w14:paraId="46288C02" w14:textId="77777777" w:rsidR="005015CB" w:rsidRPr="005015CB" w:rsidRDefault="005015CB" w:rsidP="00634443">
      <w:pPr>
        <w:pStyle w:val="Akapitzlist"/>
        <w:widowControl w:val="0"/>
        <w:numPr>
          <w:ilvl w:val="0"/>
          <w:numId w:val="13"/>
        </w:numPr>
        <w:jc w:val="both"/>
        <w:textAlignment w:val="baseline"/>
        <w:rPr>
          <w:rFonts w:ascii="Encode Sans Compressed" w:hAnsi="Encode Sans Compressed"/>
        </w:rPr>
      </w:pPr>
      <w:r w:rsidRPr="005015CB">
        <w:rPr>
          <w:rFonts w:ascii="Encode Sans Compressed" w:eastAsia="Calibri" w:hAnsi="Encode Sans Compressed"/>
          <w:szCs w:val="24"/>
        </w:rPr>
        <w:t>Z</w:t>
      </w:r>
      <w:r w:rsidRPr="005015CB">
        <w:rPr>
          <w:rFonts w:ascii="Encode Sans Compressed" w:hAnsi="Encode Sans Compressed"/>
          <w:szCs w:val="24"/>
        </w:rPr>
        <w:t>amawiający na podstawie art. 95 ustawy Pzp wymaga zatrudnienia przez wykonawcę lub podwykonawcę na podstawie umowy o pracę osób wykonujących wskazane przez zamawiającego czynności w zakresie realizacji zamówienia, jeżeli wykonanie tych czynności polega na wykonywaniu pracy w rozumieniu przepisów ustawy z dnia 26 czerwca 1974 r. - Kodeks pracy (t</w:t>
      </w:r>
      <w:r w:rsidRPr="005015CB">
        <w:rPr>
          <w:rFonts w:ascii="Encode Sans Compressed" w:hAnsi="Encode Sans Compressed"/>
          <w:szCs w:val="24"/>
          <w:lang w:val="pl-PL"/>
        </w:rPr>
        <w:t>ekst jednolity:</w:t>
      </w:r>
      <w:r w:rsidRPr="005015CB">
        <w:rPr>
          <w:rFonts w:ascii="Encode Sans Compressed" w:hAnsi="Encode Sans Compressed"/>
          <w:szCs w:val="24"/>
        </w:rPr>
        <w:t xml:space="preserve"> Dz. U. z </w:t>
      </w:r>
      <w:r w:rsidRPr="005015CB">
        <w:rPr>
          <w:rFonts w:ascii="Encode Sans Compressed" w:hAnsi="Encode Sans Compressed"/>
          <w:szCs w:val="24"/>
          <w:lang w:val="pl-PL"/>
        </w:rPr>
        <w:t>2023</w:t>
      </w:r>
      <w:r w:rsidRPr="005015CB">
        <w:rPr>
          <w:rFonts w:ascii="Encode Sans Compressed" w:hAnsi="Encode Sans Compressed"/>
          <w:szCs w:val="24"/>
        </w:rPr>
        <w:t xml:space="preserve"> r. poz. </w:t>
      </w:r>
      <w:r w:rsidRPr="005015CB">
        <w:rPr>
          <w:rFonts w:ascii="Encode Sans Compressed" w:hAnsi="Encode Sans Compressed"/>
          <w:szCs w:val="24"/>
          <w:lang w:val="pl-PL"/>
        </w:rPr>
        <w:t>1465</w:t>
      </w:r>
      <w:r w:rsidRPr="005015CB">
        <w:rPr>
          <w:rFonts w:ascii="Encode Sans Compressed" w:hAnsi="Encode Sans Compressed"/>
          <w:szCs w:val="24"/>
        </w:rPr>
        <w:t xml:space="preserve"> ze zm.)</w:t>
      </w:r>
      <w:r w:rsidRPr="005015CB">
        <w:rPr>
          <w:rFonts w:ascii="Encode Sans Compressed" w:hAnsi="Encode Sans Compressed"/>
          <w:szCs w:val="24"/>
          <w:lang w:val="pl-PL"/>
        </w:rPr>
        <w:t xml:space="preserve">, </w:t>
      </w:r>
      <w:r w:rsidRPr="005015CB">
        <w:rPr>
          <w:rFonts w:ascii="Encode Sans Compressed" w:hAnsi="Encode Sans Compressed"/>
          <w:szCs w:val="24"/>
        </w:rPr>
        <w:t>tj.</w:t>
      </w:r>
      <w:r w:rsidRPr="005015CB">
        <w:rPr>
          <w:rFonts w:ascii="Encode Sans Compressed" w:hAnsi="Encode Sans Compressed"/>
          <w:szCs w:val="24"/>
          <w:u w:val="single"/>
        </w:rPr>
        <w:t xml:space="preserve"> </w:t>
      </w:r>
      <w:r w:rsidRPr="005015CB">
        <w:rPr>
          <w:rFonts w:ascii="Encode Sans Compressed" w:hAnsi="Encode Sans Compressed"/>
          <w:u w:val="single"/>
        </w:rPr>
        <w:t xml:space="preserve">prace </w:t>
      </w:r>
      <w:r w:rsidRPr="005015CB">
        <w:rPr>
          <w:rFonts w:ascii="Encode Sans Compressed" w:hAnsi="Encode Sans Compressed"/>
          <w:u w:val="single"/>
          <w:lang w:val="pl-PL"/>
        </w:rPr>
        <w:t xml:space="preserve">biurowe </w:t>
      </w:r>
      <w:r w:rsidRPr="005015CB">
        <w:rPr>
          <w:rFonts w:ascii="Encode Sans Compressed" w:hAnsi="Encode Sans Compressed"/>
          <w:u w:val="single"/>
        </w:rPr>
        <w:t>w zakresie realizacji przedmiotu zamówienia.</w:t>
      </w:r>
    </w:p>
    <w:p w14:paraId="1C900D35" w14:textId="77777777" w:rsidR="005015CB" w:rsidRPr="005015CB" w:rsidRDefault="005015CB" w:rsidP="005015CB">
      <w:pPr>
        <w:pStyle w:val="Akapitzlist"/>
        <w:rPr>
          <w:rFonts w:ascii="Encode Sans Compressed" w:hAnsi="Encode Sans Compressed"/>
        </w:rPr>
      </w:pPr>
    </w:p>
    <w:p w14:paraId="5D5773FB" w14:textId="0DB8AE72" w:rsidR="005015CB" w:rsidRPr="005015CB" w:rsidRDefault="005015CB" w:rsidP="005015CB">
      <w:pPr>
        <w:pStyle w:val="Akapitzlist"/>
        <w:widowControl w:val="0"/>
        <w:ind w:left="720"/>
        <w:jc w:val="both"/>
        <w:textAlignment w:val="baseline"/>
        <w:rPr>
          <w:rFonts w:ascii="Encode Sans Compressed" w:hAnsi="Encode Sans Compressed"/>
          <w:szCs w:val="24"/>
        </w:rPr>
      </w:pPr>
      <w:r w:rsidRPr="005015CB">
        <w:rPr>
          <w:rFonts w:ascii="Encode Sans Compressed" w:hAnsi="Encode Sans Compressed"/>
          <w:szCs w:val="24"/>
        </w:rPr>
        <w:t>Nie dotyczy to osób pełniących samodzielne funkcje techniczne w budownictwie w rozumieniu ustawy z dnia 07.07.1994 r. Prawo budowlane (</w:t>
      </w:r>
      <w:r w:rsidR="00DC536D" w:rsidRPr="00DC536D">
        <w:rPr>
          <w:rFonts w:ascii="Encode Sans Compressed" w:hAnsi="Encode Sans Compressed"/>
          <w:szCs w:val="24"/>
        </w:rPr>
        <w:t>t.j. Dz.U. z 2024 r. poz. 725</w:t>
      </w:r>
      <w:r w:rsidRPr="005015CB">
        <w:rPr>
          <w:rFonts w:ascii="Encode Sans Compressed" w:hAnsi="Encode Sans Compressed"/>
          <w:szCs w:val="24"/>
        </w:rPr>
        <w:t>).</w:t>
      </w:r>
    </w:p>
    <w:p w14:paraId="7F095A31" w14:textId="77777777" w:rsidR="005015CB" w:rsidRPr="005015CB" w:rsidRDefault="005015CB" w:rsidP="005015CB">
      <w:pPr>
        <w:pStyle w:val="Akapitzlist"/>
        <w:widowControl w:val="0"/>
        <w:ind w:left="720"/>
        <w:jc w:val="both"/>
        <w:textAlignment w:val="baseline"/>
        <w:rPr>
          <w:rFonts w:ascii="Encode Sans Compressed" w:hAnsi="Encode Sans Compressed"/>
          <w:lang w:val="pl-PL"/>
        </w:rPr>
      </w:pPr>
    </w:p>
    <w:p w14:paraId="24D60D3A" w14:textId="77777777" w:rsidR="005015CB" w:rsidRPr="005015CB" w:rsidRDefault="005015CB" w:rsidP="00634443">
      <w:pPr>
        <w:pStyle w:val="Akapitzlist"/>
        <w:widowControl w:val="0"/>
        <w:numPr>
          <w:ilvl w:val="0"/>
          <w:numId w:val="13"/>
        </w:numPr>
        <w:jc w:val="both"/>
        <w:textAlignment w:val="baseline"/>
        <w:rPr>
          <w:rFonts w:ascii="Encode Sans Compressed" w:hAnsi="Encode Sans Compressed"/>
        </w:rPr>
      </w:pPr>
      <w:r w:rsidRPr="005015CB">
        <w:rPr>
          <w:rFonts w:ascii="Encode Sans Compressed" w:hAnsi="Encode Sans Compressed"/>
          <w:szCs w:val="24"/>
        </w:rPr>
        <w:t xml:space="preserve">Zamawiający w treści umowy określi: </w:t>
      </w:r>
    </w:p>
    <w:p w14:paraId="42C634A0" w14:textId="77777777" w:rsidR="005015CB" w:rsidRPr="005015CB" w:rsidRDefault="005015CB" w:rsidP="005015CB">
      <w:pPr>
        <w:pStyle w:val="Akapitzlist"/>
        <w:widowControl w:val="0"/>
        <w:jc w:val="both"/>
        <w:textAlignment w:val="baseline"/>
        <w:rPr>
          <w:rFonts w:ascii="Encode Sans Compressed" w:hAnsi="Encode Sans Compressed"/>
        </w:rPr>
      </w:pPr>
      <w:r w:rsidRPr="005015CB">
        <w:rPr>
          <w:rFonts w:ascii="Encode Sans Compressed" w:hAnsi="Encode Sans Compressed"/>
          <w:szCs w:val="24"/>
        </w:rPr>
        <w:t xml:space="preserve">1) sposób dokumentowania zatrudnienia osób na podstawie umowy o pracę, </w:t>
      </w:r>
    </w:p>
    <w:p w14:paraId="48DDADB3" w14:textId="77777777" w:rsidR="005015CB" w:rsidRPr="005015CB" w:rsidRDefault="005015CB" w:rsidP="005015CB">
      <w:pPr>
        <w:pStyle w:val="Akapitzlist"/>
        <w:widowControl w:val="0"/>
        <w:jc w:val="both"/>
        <w:textAlignment w:val="baseline"/>
        <w:rPr>
          <w:rFonts w:ascii="Encode Sans Compressed" w:hAnsi="Encode Sans Compressed"/>
          <w:szCs w:val="24"/>
        </w:rPr>
      </w:pPr>
      <w:r w:rsidRPr="005015CB">
        <w:rPr>
          <w:rFonts w:ascii="Encode Sans Compressed" w:hAnsi="Encode Sans Compressed"/>
          <w:szCs w:val="24"/>
        </w:rPr>
        <w:t>2) uprawnienia Zamawiającego w zakresie kontroli spełniania przez Wykonawcę wymagań dotyczących zatrudnienia na podstawie umowy o pracę oraz sankcje z tytułu niespełnienia tych wymagań.</w:t>
      </w:r>
    </w:p>
    <w:p w14:paraId="7B5D821E" w14:textId="77777777" w:rsidR="005015CB" w:rsidRPr="005015CB" w:rsidRDefault="005015CB" w:rsidP="005015CB">
      <w:pPr>
        <w:pStyle w:val="Akapitzlist"/>
        <w:widowControl w:val="0"/>
        <w:jc w:val="both"/>
        <w:textAlignment w:val="baseline"/>
        <w:rPr>
          <w:rFonts w:ascii="Encode Sans Compressed" w:hAnsi="Encode Sans Compressed"/>
        </w:rPr>
      </w:pPr>
    </w:p>
    <w:p w14:paraId="4D55ADC9" w14:textId="77777777" w:rsidR="005015CB" w:rsidRPr="005015CB" w:rsidRDefault="005015CB" w:rsidP="005015CB">
      <w:pPr>
        <w:pStyle w:val="NagW"/>
      </w:pPr>
      <w:r w:rsidRPr="005015CB">
        <w:t>Zamówienia udzielane na podstawie art. 214 ust. 1 pkt 7 Pzp</w:t>
      </w:r>
    </w:p>
    <w:p w14:paraId="6AF8DFA5" w14:textId="77777777" w:rsidR="005015CB" w:rsidRPr="005015CB" w:rsidRDefault="005015CB" w:rsidP="005015CB">
      <w:pPr>
        <w:autoSpaceDE w:val="0"/>
        <w:ind w:left="1080"/>
        <w:jc w:val="both"/>
        <w:rPr>
          <w:rFonts w:ascii="Encode Sans Compressed" w:eastAsia="TimesNewRoman" w:hAnsi="Encode Sans Compressed"/>
          <w:b/>
          <w:bCs/>
        </w:rPr>
      </w:pPr>
    </w:p>
    <w:p w14:paraId="68A89ECC" w14:textId="77777777" w:rsidR="005015CB" w:rsidRPr="005015CB" w:rsidRDefault="005015CB" w:rsidP="005015CB">
      <w:pPr>
        <w:autoSpaceDE w:val="0"/>
        <w:ind w:left="360"/>
        <w:jc w:val="both"/>
        <w:rPr>
          <w:rFonts w:ascii="Encode Sans Compressed" w:hAnsi="Encode Sans Compressed"/>
        </w:rPr>
      </w:pPr>
      <w:r w:rsidRPr="005015CB">
        <w:rPr>
          <w:rFonts w:ascii="Encode Sans Compressed" w:eastAsia="TimesNewRoman" w:hAnsi="Encode Sans Compressed"/>
        </w:rPr>
        <w:t xml:space="preserve">Zamawiający nie przewiduje możliwości udzielenia zamówień, o których mowa </w:t>
      </w:r>
      <w:r w:rsidRPr="005015CB">
        <w:rPr>
          <w:rFonts w:ascii="Encode Sans Compressed" w:eastAsia="TimesNewRoman" w:hAnsi="Encode Sans Compressed"/>
        </w:rPr>
        <w:br/>
        <w:t>w art. 214 ust. 1 pkt 7 Pzp.</w:t>
      </w:r>
    </w:p>
    <w:p w14:paraId="27E0DAA4" w14:textId="77777777" w:rsidR="005015CB" w:rsidRPr="005015CB" w:rsidRDefault="005015CB" w:rsidP="005015CB">
      <w:pPr>
        <w:autoSpaceDE w:val="0"/>
        <w:jc w:val="both"/>
        <w:rPr>
          <w:rFonts w:ascii="Encode Sans Compressed" w:eastAsia="TimesNewRoman" w:hAnsi="Encode Sans Compressed"/>
          <w:b/>
          <w:bCs/>
        </w:rPr>
      </w:pPr>
    </w:p>
    <w:p w14:paraId="783099F2" w14:textId="77777777" w:rsidR="005015CB" w:rsidRPr="005015CB" w:rsidRDefault="005015CB" w:rsidP="005015CB">
      <w:pPr>
        <w:pStyle w:val="NagW"/>
      </w:pPr>
      <w:r w:rsidRPr="005015CB">
        <w:t>Termin wykonania przedmiotu zamówienia</w:t>
      </w:r>
    </w:p>
    <w:p w14:paraId="7B8EC6FB" w14:textId="77777777" w:rsidR="005015CB" w:rsidRPr="005015CB" w:rsidRDefault="005015CB" w:rsidP="005015CB">
      <w:pPr>
        <w:autoSpaceDE w:val="0"/>
        <w:ind w:left="1080"/>
        <w:jc w:val="both"/>
        <w:rPr>
          <w:rFonts w:ascii="Encode Sans Compressed" w:hAnsi="Encode Sans Compressed"/>
          <w:b/>
        </w:rPr>
      </w:pPr>
    </w:p>
    <w:p w14:paraId="2F7484F2" w14:textId="3E03301E" w:rsidR="005015CB" w:rsidRPr="005015CB" w:rsidRDefault="005015CB" w:rsidP="00634443">
      <w:pPr>
        <w:pStyle w:val="Akapitzlist"/>
        <w:numPr>
          <w:ilvl w:val="0"/>
          <w:numId w:val="23"/>
        </w:numPr>
        <w:rPr>
          <w:rFonts w:ascii="Encode Sans Compressed" w:hAnsi="Encode Sans Compressed"/>
        </w:rPr>
      </w:pPr>
      <w:r w:rsidRPr="005015CB">
        <w:rPr>
          <w:rFonts w:ascii="Encode Sans Compressed" w:hAnsi="Encode Sans Compressed"/>
          <w:szCs w:val="24"/>
        </w:rPr>
        <w:t xml:space="preserve">Przedmiot zamówienia </w:t>
      </w:r>
      <w:r w:rsidR="00D47490" w:rsidRPr="00D47490">
        <w:rPr>
          <w:rFonts w:ascii="Encode Sans Compressed" w:hAnsi="Encode Sans Compressed"/>
          <w:szCs w:val="24"/>
        </w:rPr>
        <w:t>należy zrealizować</w:t>
      </w:r>
      <w:r w:rsidRPr="005015CB">
        <w:rPr>
          <w:rFonts w:ascii="Encode Sans Compressed" w:hAnsi="Encode Sans Compressed"/>
          <w:szCs w:val="24"/>
          <w:lang w:val="pl-PL"/>
        </w:rPr>
        <w:t>:</w:t>
      </w:r>
      <w:r w:rsidRPr="005015CB">
        <w:rPr>
          <w:rFonts w:ascii="Encode Sans Compressed" w:hAnsi="Encode Sans Compressed"/>
          <w:szCs w:val="24"/>
        </w:rPr>
        <w:t xml:space="preserve"> </w:t>
      </w:r>
    </w:p>
    <w:p w14:paraId="6C695BE6" w14:textId="77777777" w:rsidR="00335EF2" w:rsidRPr="00335EF2" w:rsidRDefault="005015CB" w:rsidP="00634443">
      <w:pPr>
        <w:pStyle w:val="Akapitzlist"/>
        <w:numPr>
          <w:ilvl w:val="1"/>
          <w:numId w:val="23"/>
        </w:numPr>
        <w:rPr>
          <w:rFonts w:ascii="Encode Sans Compressed" w:hAnsi="Encode Sans Compressed"/>
        </w:rPr>
      </w:pPr>
      <w:r w:rsidRPr="00335EF2">
        <w:rPr>
          <w:rFonts w:ascii="Encode Sans Compressed" w:hAnsi="Encode Sans Compressed"/>
          <w:b/>
          <w:szCs w:val="24"/>
          <w:lang w:val="pl-PL"/>
        </w:rPr>
        <w:t xml:space="preserve">Część 1 – </w:t>
      </w:r>
      <w:r w:rsidR="00335EF2" w:rsidRPr="00D47490">
        <w:rPr>
          <w:rFonts w:ascii="Encode Sans Compressed" w:hAnsi="Encode Sans Compressed"/>
          <w:b/>
          <w:szCs w:val="24"/>
          <w:lang w:val="pl-PL"/>
        </w:rPr>
        <w:t xml:space="preserve">do dnia </w:t>
      </w:r>
      <w:r w:rsidR="00335EF2">
        <w:rPr>
          <w:rFonts w:ascii="Encode Sans Compressed" w:hAnsi="Encode Sans Compressed"/>
          <w:b/>
          <w:szCs w:val="24"/>
          <w:lang w:val="pl-PL"/>
        </w:rPr>
        <w:t>16</w:t>
      </w:r>
      <w:r w:rsidR="00335EF2" w:rsidRPr="00D47490">
        <w:rPr>
          <w:rFonts w:ascii="Encode Sans Compressed" w:hAnsi="Encode Sans Compressed"/>
          <w:b/>
          <w:szCs w:val="24"/>
          <w:lang w:val="pl-PL"/>
        </w:rPr>
        <w:t xml:space="preserve"> </w:t>
      </w:r>
      <w:r w:rsidR="00335EF2">
        <w:rPr>
          <w:rFonts w:ascii="Encode Sans Compressed" w:hAnsi="Encode Sans Compressed"/>
          <w:b/>
          <w:szCs w:val="24"/>
          <w:lang w:val="pl-PL"/>
        </w:rPr>
        <w:t>grudnia</w:t>
      </w:r>
      <w:r w:rsidR="00335EF2" w:rsidRPr="00D47490">
        <w:rPr>
          <w:rFonts w:ascii="Encode Sans Compressed" w:hAnsi="Encode Sans Compressed"/>
          <w:b/>
          <w:szCs w:val="24"/>
          <w:lang w:val="pl-PL"/>
        </w:rPr>
        <w:t xml:space="preserve"> 202</w:t>
      </w:r>
      <w:r w:rsidR="00335EF2">
        <w:rPr>
          <w:rFonts w:ascii="Encode Sans Compressed" w:hAnsi="Encode Sans Compressed"/>
          <w:b/>
          <w:szCs w:val="24"/>
          <w:lang w:val="pl-PL"/>
        </w:rPr>
        <w:t>4</w:t>
      </w:r>
      <w:r w:rsidR="00335EF2" w:rsidRPr="00D47490">
        <w:rPr>
          <w:rFonts w:ascii="Encode Sans Compressed" w:hAnsi="Encode Sans Compressed"/>
          <w:b/>
          <w:szCs w:val="24"/>
          <w:lang w:val="pl-PL"/>
        </w:rPr>
        <w:t xml:space="preserve"> r</w:t>
      </w:r>
      <w:r w:rsidR="00335EF2">
        <w:rPr>
          <w:rFonts w:ascii="Encode Sans Compressed" w:hAnsi="Encode Sans Compressed"/>
          <w:b/>
          <w:szCs w:val="24"/>
          <w:lang w:val="pl-PL"/>
        </w:rPr>
        <w:t>.</w:t>
      </w:r>
    </w:p>
    <w:p w14:paraId="057661E2" w14:textId="4E05EB55" w:rsidR="005015CB" w:rsidRPr="00335EF2" w:rsidRDefault="005015CB" w:rsidP="00634443">
      <w:pPr>
        <w:pStyle w:val="Akapitzlist"/>
        <w:numPr>
          <w:ilvl w:val="1"/>
          <w:numId w:val="23"/>
        </w:numPr>
        <w:rPr>
          <w:rFonts w:ascii="Encode Sans Compressed" w:hAnsi="Encode Sans Compressed"/>
        </w:rPr>
      </w:pPr>
      <w:r w:rsidRPr="00335EF2">
        <w:rPr>
          <w:rFonts w:ascii="Encode Sans Compressed" w:hAnsi="Encode Sans Compressed"/>
          <w:b/>
          <w:szCs w:val="24"/>
          <w:lang w:val="pl-PL"/>
        </w:rPr>
        <w:t xml:space="preserve">Część 2 – </w:t>
      </w:r>
      <w:r w:rsidR="00335EF2" w:rsidRPr="00D47490">
        <w:rPr>
          <w:rFonts w:ascii="Encode Sans Compressed" w:hAnsi="Encode Sans Compressed"/>
          <w:b/>
          <w:szCs w:val="24"/>
          <w:lang w:val="pl-PL"/>
        </w:rPr>
        <w:t xml:space="preserve">do dnia </w:t>
      </w:r>
      <w:r w:rsidR="00335EF2">
        <w:rPr>
          <w:rFonts w:ascii="Encode Sans Compressed" w:hAnsi="Encode Sans Compressed"/>
          <w:b/>
          <w:szCs w:val="24"/>
          <w:lang w:val="pl-PL"/>
        </w:rPr>
        <w:t>16</w:t>
      </w:r>
      <w:r w:rsidR="00335EF2" w:rsidRPr="00D47490">
        <w:rPr>
          <w:rFonts w:ascii="Encode Sans Compressed" w:hAnsi="Encode Sans Compressed"/>
          <w:b/>
          <w:szCs w:val="24"/>
          <w:lang w:val="pl-PL"/>
        </w:rPr>
        <w:t xml:space="preserve"> </w:t>
      </w:r>
      <w:r w:rsidR="00335EF2">
        <w:rPr>
          <w:rFonts w:ascii="Encode Sans Compressed" w:hAnsi="Encode Sans Compressed"/>
          <w:b/>
          <w:szCs w:val="24"/>
          <w:lang w:val="pl-PL"/>
        </w:rPr>
        <w:t>grudnia</w:t>
      </w:r>
      <w:r w:rsidR="00335EF2" w:rsidRPr="00D47490">
        <w:rPr>
          <w:rFonts w:ascii="Encode Sans Compressed" w:hAnsi="Encode Sans Compressed"/>
          <w:b/>
          <w:szCs w:val="24"/>
          <w:lang w:val="pl-PL"/>
        </w:rPr>
        <w:t xml:space="preserve"> 202</w:t>
      </w:r>
      <w:r w:rsidR="00335EF2">
        <w:rPr>
          <w:rFonts w:ascii="Encode Sans Compressed" w:hAnsi="Encode Sans Compressed"/>
          <w:b/>
          <w:szCs w:val="24"/>
          <w:lang w:val="pl-PL"/>
        </w:rPr>
        <w:t>4</w:t>
      </w:r>
      <w:r w:rsidR="00335EF2" w:rsidRPr="00D47490">
        <w:rPr>
          <w:rFonts w:ascii="Encode Sans Compressed" w:hAnsi="Encode Sans Compressed"/>
          <w:b/>
          <w:szCs w:val="24"/>
          <w:lang w:val="pl-PL"/>
        </w:rPr>
        <w:t xml:space="preserve"> r</w:t>
      </w:r>
      <w:r w:rsidR="00335EF2">
        <w:rPr>
          <w:rFonts w:ascii="Encode Sans Compressed" w:hAnsi="Encode Sans Compressed"/>
          <w:b/>
          <w:szCs w:val="24"/>
          <w:lang w:val="pl-PL"/>
        </w:rPr>
        <w:t>.</w:t>
      </w:r>
    </w:p>
    <w:p w14:paraId="24A01288" w14:textId="77777777" w:rsidR="00335EF2" w:rsidRPr="00335EF2" w:rsidRDefault="00DD442F" w:rsidP="00D47490">
      <w:pPr>
        <w:pStyle w:val="Akapitzlist"/>
        <w:numPr>
          <w:ilvl w:val="1"/>
          <w:numId w:val="23"/>
        </w:numPr>
        <w:rPr>
          <w:rFonts w:ascii="Encode Sans Compressed" w:hAnsi="Encode Sans Compressed"/>
        </w:rPr>
      </w:pPr>
      <w:r w:rsidRPr="00335EF2">
        <w:rPr>
          <w:rFonts w:ascii="Encode Sans Compressed" w:hAnsi="Encode Sans Compressed"/>
          <w:b/>
          <w:szCs w:val="24"/>
          <w:lang w:val="pl-PL"/>
        </w:rPr>
        <w:t xml:space="preserve">Część 3 – </w:t>
      </w:r>
      <w:r w:rsidR="00335EF2" w:rsidRPr="00335EF2">
        <w:rPr>
          <w:rFonts w:ascii="Encode Sans Compressed" w:hAnsi="Encode Sans Compressed"/>
          <w:b/>
          <w:szCs w:val="24"/>
          <w:lang w:val="pl-PL"/>
        </w:rPr>
        <w:t>do dnia 16 grudnia 2024 r.</w:t>
      </w:r>
    </w:p>
    <w:p w14:paraId="4703AC40" w14:textId="5867E3EE" w:rsidR="00D47490" w:rsidRPr="00335EF2" w:rsidRDefault="00DD442F" w:rsidP="00D47490">
      <w:pPr>
        <w:pStyle w:val="Akapitzlist"/>
        <w:numPr>
          <w:ilvl w:val="1"/>
          <w:numId w:val="23"/>
        </w:numPr>
        <w:rPr>
          <w:rFonts w:ascii="Encode Sans Compressed" w:hAnsi="Encode Sans Compressed"/>
        </w:rPr>
      </w:pPr>
      <w:r w:rsidRPr="00335EF2">
        <w:rPr>
          <w:rFonts w:ascii="Encode Sans Compressed" w:hAnsi="Encode Sans Compressed"/>
          <w:b/>
          <w:szCs w:val="24"/>
          <w:lang w:val="pl-PL"/>
        </w:rPr>
        <w:t xml:space="preserve">Część 4 – </w:t>
      </w:r>
      <w:r w:rsidR="00D47490" w:rsidRPr="00335EF2">
        <w:rPr>
          <w:rFonts w:ascii="Encode Sans Compressed" w:hAnsi="Encode Sans Compressed"/>
          <w:b/>
          <w:szCs w:val="24"/>
          <w:lang w:val="pl-PL"/>
        </w:rPr>
        <w:t>do dnia 16 grudnia 2024 r.</w:t>
      </w:r>
    </w:p>
    <w:p w14:paraId="409FBEDA" w14:textId="2ECB94B5" w:rsidR="00DD442F" w:rsidRPr="00D47490" w:rsidRDefault="00DD442F" w:rsidP="00634443">
      <w:pPr>
        <w:pStyle w:val="Akapitzlist"/>
        <w:numPr>
          <w:ilvl w:val="1"/>
          <w:numId w:val="23"/>
        </w:numPr>
        <w:rPr>
          <w:rFonts w:ascii="Encode Sans Compressed" w:hAnsi="Encode Sans Compressed"/>
        </w:rPr>
      </w:pPr>
      <w:r w:rsidRPr="005015CB">
        <w:rPr>
          <w:rFonts w:ascii="Encode Sans Compressed" w:hAnsi="Encode Sans Compressed"/>
          <w:b/>
          <w:szCs w:val="24"/>
          <w:lang w:val="pl-PL"/>
        </w:rPr>
        <w:t xml:space="preserve">Część </w:t>
      </w:r>
      <w:r>
        <w:rPr>
          <w:rFonts w:ascii="Encode Sans Compressed" w:hAnsi="Encode Sans Compressed"/>
          <w:b/>
          <w:szCs w:val="24"/>
          <w:lang w:val="pl-PL"/>
        </w:rPr>
        <w:t>5</w:t>
      </w:r>
      <w:r w:rsidRPr="005015CB">
        <w:rPr>
          <w:rFonts w:ascii="Encode Sans Compressed" w:hAnsi="Encode Sans Compressed"/>
          <w:b/>
          <w:szCs w:val="24"/>
          <w:lang w:val="pl-PL"/>
        </w:rPr>
        <w:t xml:space="preserve"> – </w:t>
      </w:r>
      <w:r w:rsidR="00D47490" w:rsidRPr="00D47490">
        <w:rPr>
          <w:rFonts w:ascii="Encode Sans Compressed" w:hAnsi="Encode Sans Compressed"/>
          <w:b/>
          <w:szCs w:val="24"/>
          <w:lang w:val="pl-PL"/>
        </w:rPr>
        <w:t xml:space="preserve">do dnia </w:t>
      </w:r>
      <w:r w:rsidR="00D47490">
        <w:rPr>
          <w:rFonts w:ascii="Encode Sans Compressed" w:hAnsi="Encode Sans Compressed"/>
          <w:b/>
          <w:szCs w:val="24"/>
          <w:lang w:val="pl-PL"/>
        </w:rPr>
        <w:t>16</w:t>
      </w:r>
      <w:r w:rsidR="00D47490" w:rsidRPr="00D47490">
        <w:rPr>
          <w:rFonts w:ascii="Encode Sans Compressed" w:hAnsi="Encode Sans Compressed"/>
          <w:b/>
          <w:szCs w:val="24"/>
          <w:lang w:val="pl-PL"/>
        </w:rPr>
        <w:t xml:space="preserve"> </w:t>
      </w:r>
      <w:r w:rsidR="00D47490">
        <w:rPr>
          <w:rFonts w:ascii="Encode Sans Compressed" w:hAnsi="Encode Sans Compressed"/>
          <w:b/>
          <w:szCs w:val="24"/>
          <w:lang w:val="pl-PL"/>
        </w:rPr>
        <w:t>grudnia</w:t>
      </w:r>
      <w:r w:rsidR="00D47490" w:rsidRPr="00D47490">
        <w:rPr>
          <w:rFonts w:ascii="Encode Sans Compressed" w:hAnsi="Encode Sans Compressed"/>
          <w:b/>
          <w:szCs w:val="24"/>
          <w:lang w:val="pl-PL"/>
        </w:rPr>
        <w:t xml:space="preserve"> 202</w:t>
      </w:r>
      <w:r w:rsidR="00D47490">
        <w:rPr>
          <w:rFonts w:ascii="Encode Sans Compressed" w:hAnsi="Encode Sans Compressed"/>
          <w:b/>
          <w:szCs w:val="24"/>
          <w:lang w:val="pl-PL"/>
        </w:rPr>
        <w:t>4</w:t>
      </w:r>
      <w:r w:rsidR="00D47490" w:rsidRPr="00D47490">
        <w:rPr>
          <w:rFonts w:ascii="Encode Sans Compressed" w:hAnsi="Encode Sans Compressed"/>
          <w:b/>
          <w:szCs w:val="24"/>
          <w:lang w:val="pl-PL"/>
        </w:rPr>
        <w:t xml:space="preserve"> r</w:t>
      </w:r>
      <w:r>
        <w:rPr>
          <w:rFonts w:ascii="Encode Sans Compressed" w:hAnsi="Encode Sans Compressed"/>
          <w:b/>
          <w:szCs w:val="24"/>
          <w:lang w:val="pl-PL"/>
        </w:rPr>
        <w:t>.</w:t>
      </w:r>
    </w:p>
    <w:p w14:paraId="43F90FEC" w14:textId="110696E2" w:rsidR="00D47490" w:rsidRPr="00DD442F" w:rsidRDefault="00D47490" w:rsidP="00D47490">
      <w:pPr>
        <w:pStyle w:val="Akapitzlist"/>
        <w:numPr>
          <w:ilvl w:val="1"/>
          <w:numId w:val="23"/>
        </w:numPr>
        <w:rPr>
          <w:rFonts w:ascii="Encode Sans Compressed" w:hAnsi="Encode Sans Compressed"/>
        </w:rPr>
      </w:pPr>
      <w:r w:rsidRPr="005015CB">
        <w:rPr>
          <w:rFonts w:ascii="Encode Sans Compressed" w:hAnsi="Encode Sans Compressed"/>
          <w:b/>
          <w:szCs w:val="24"/>
          <w:lang w:val="pl-PL"/>
        </w:rPr>
        <w:t xml:space="preserve">Część </w:t>
      </w:r>
      <w:r>
        <w:rPr>
          <w:rFonts w:ascii="Encode Sans Compressed" w:hAnsi="Encode Sans Compressed"/>
          <w:b/>
          <w:szCs w:val="24"/>
          <w:lang w:val="pl-PL"/>
        </w:rPr>
        <w:t>6</w:t>
      </w:r>
      <w:r w:rsidRPr="005015CB">
        <w:rPr>
          <w:rFonts w:ascii="Encode Sans Compressed" w:hAnsi="Encode Sans Compressed"/>
          <w:b/>
          <w:szCs w:val="24"/>
          <w:lang w:val="pl-PL"/>
        </w:rPr>
        <w:t xml:space="preserve"> – </w:t>
      </w:r>
      <w:r w:rsidRPr="00D47490">
        <w:rPr>
          <w:rFonts w:ascii="Encode Sans Compressed" w:hAnsi="Encode Sans Compressed"/>
          <w:b/>
          <w:szCs w:val="24"/>
          <w:lang w:val="pl-PL"/>
        </w:rPr>
        <w:t xml:space="preserve">do dnia </w:t>
      </w:r>
      <w:r>
        <w:rPr>
          <w:rFonts w:ascii="Encode Sans Compressed" w:hAnsi="Encode Sans Compressed"/>
          <w:b/>
          <w:szCs w:val="24"/>
          <w:lang w:val="pl-PL"/>
        </w:rPr>
        <w:t>16</w:t>
      </w:r>
      <w:r w:rsidRPr="00D47490">
        <w:rPr>
          <w:rFonts w:ascii="Encode Sans Compressed" w:hAnsi="Encode Sans Compressed"/>
          <w:b/>
          <w:szCs w:val="24"/>
          <w:lang w:val="pl-PL"/>
        </w:rPr>
        <w:t xml:space="preserve"> </w:t>
      </w:r>
      <w:r>
        <w:rPr>
          <w:rFonts w:ascii="Encode Sans Compressed" w:hAnsi="Encode Sans Compressed"/>
          <w:b/>
          <w:szCs w:val="24"/>
          <w:lang w:val="pl-PL"/>
        </w:rPr>
        <w:t>grudnia</w:t>
      </w:r>
      <w:r w:rsidRPr="00D47490">
        <w:rPr>
          <w:rFonts w:ascii="Encode Sans Compressed" w:hAnsi="Encode Sans Compressed"/>
          <w:b/>
          <w:szCs w:val="24"/>
          <w:lang w:val="pl-PL"/>
        </w:rPr>
        <w:t xml:space="preserve"> 202</w:t>
      </w:r>
      <w:r>
        <w:rPr>
          <w:rFonts w:ascii="Encode Sans Compressed" w:hAnsi="Encode Sans Compressed"/>
          <w:b/>
          <w:szCs w:val="24"/>
          <w:lang w:val="pl-PL"/>
        </w:rPr>
        <w:t>4</w:t>
      </w:r>
      <w:r w:rsidRPr="00D47490">
        <w:rPr>
          <w:rFonts w:ascii="Encode Sans Compressed" w:hAnsi="Encode Sans Compressed"/>
          <w:b/>
          <w:szCs w:val="24"/>
          <w:lang w:val="pl-PL"/>
        </w:rPr>
        <w:t xml:space="preserve"> r</w:t>
      </w:r>
      <w:r>
        <w:rPr>
          <w:rFonts w:ascii="Encode Sans Compressed" w:hAnsi="Encode Sans Compressed"/>
          <w:b/>
          <w:szCs w:val="24"/>
          <w:lang w:val="pl-PL"/>
        </w:rPr>
        <w:t>.</w:t>
      </w:r>
    </w:p>
    <w:p w14:paraId="772E1112" w14:textId="1C19885B" w:rsidR="005015CB" w:rsidRPr="005015CB" w:rsidRDefault="005015CB" w:rsidP="005015CB">
      <w:pPr>
        <w:pStyle w:val="Podstawowy2"/>
        <w:widowControl/>
        <w:suppressAutoHyphens w:val="0"/>
        <w:autoSpaceDE w:val="0"/>
        <w:spacing w:line="240" w:lineRule="auto"/>
        <w:rPr>
          <w:rFonts w:ascii="Encode Sans Compressed" w:hAnsi="Encode Sans Compressed"/>
        </w:rPr>
      </w:pPr>
    </w:p>
    <w:p w14:paraId="3D51CA9D" w14:textId="77777777" w:rsidR="005015CB" w:rsidRPr="005015CB" w:rsidRDefault="005015CB" w:rsidP="005015CB">
      <w:pPr>
        <w:pStyle w:val="NagW"/>
      </w:pPr>
      <w:r w:rsidRPr="005015CB">
        <w:t xml:space="preserve">Warunki udziału w postępowaniu </w:t>
      </w:r>
    </w:p>
    <w:p w14:paraId="05D6B23E" w14:textId="77777777" w:rsidR="005015CB" w:rsidRPr="005015CB" w:rsidRDefault="005015CB" w:rsidP="005015CB">
      <w:pPr>
        <w:pStyle w:val="Podstawowy2"/>
        <w:widowControl/>
        <w:suppressAutoHyphens w:val="0"/>
        <w:autoSpaceDE w:val="0"/>
        <w:spacing w:line="240" w:lineRule="auto"/>
        <w:ind w:left="360"/>
        <w:rPr>
          <w:rFonts w:ascii="Encode Sans Compressed" w:hAnsi="Encode Sans Compressed"/>
          <w:bCs/>
          <w:szCs w:val="24"/>
        </w:rPr>
      </w:pPr>
    </w:p>
    <w:p w14:paraId="1880B9C3" w14:textId="77777777" w:rsidR="005015CB" w:rsidRPr="005015CB" w:rsidRDefault="005015CB" w:rsidP="005015CB">
      <w:pPr>
        <w:pStyle w:val="Tekstpodstawowy"/>
        <w:kinsoku w:val="0"/>
        <w:overflowPunct w:val="0"/>
        <w:spacing w:after="0"/>
        <w:ind w:left="426"/>
        <w:jc w:val="both"/>
        <w:rPr>
          <w:rFonts w:ascii="Encode Sans Compressed" w:hAnsi="Encode Sans Compressed"/>
        </w:rPr>
      </w:pPr>
      <w:r w:rsidRPr="005015CB">
        <w:rPr>
          <w:rFonts w:ascii="Encode Sans Compressed" w:hAnsi="Encode Sans Compressed"/>
          <w:bCs/>
        </w:rPr>
        <w:t>1.</w:t>
      </w:r>
      <w:r w:rsidRPr="005015CB">
        <w:rPr>
          <w:rFonts w:ascii="Encode Sans Compressed" w:hAnsi="Encode Sans Compressed"/>
          <w:b/>
          <w:bCs/>
        </w:rPr>
        <w:t xml:space="preserve"> </w:t>
      </w:r>
      <w:r w:rsidRPr="005015CB">
        <w:rPr>
          <w:rFonts w:ascii="Encode Sans Compressed" w:hAnsi="Encode Sans Compressed"/>
        </w:rPr>
        <w:t>O udzielenie zamówienia mogą ubiegać się Wykonawcy, którzy spełniają warunki udziału w postępowaniu, o których mowa w art. 112 ustawy Prawo zamówień publicznych, dotyczące:</w:t>
      </w:r>
    </w:p>
    <w:p w14:paraId="1D631B06" w14:textId="77777777" w:rsidR="005015CB" w:rsidRPr="005015CB" w:rsidRDefault="005015CB" w:rsidP="005015CB">
      <w:pPr>
        <w:pStyle w:val="Podstawowy2"/>
        <w:widowControl/>
        <w:suppressAutoHyphens w:val="0"/>
        <w:autoSpaceDE w:val="0"/>
        <w:spacing w:line="240" w:lineRule="auto"/>
        <w:ind w:left="360"/>
        <w:rPr>
          <w:rFonts w:ascii="Encode Sans Compressed" w:hAnsi="Encode Sans Compressed"/>
        </w:rPr>
      </w:pPr>
    </w:p>
    <w:p w14:paraId="7E107CF5" w14:textId="77777777" w:rsidR="005015CB" w:rsidRPr="005015CB" w:rsidRDefault="005015CB" w:rsidP="005015CB">
      <w:pPr>
        <w:pStyle w:val="Podstawowy2"/>
        <w:widowControl/>
        <w:suppressAutoHyphens w:val="0"/>
        <w:autoSpaceDE w:val="0"/>
        <w:spacing w:line="240" w:lineRule="auto"/>
        <w:ind w:left="360"/>
        <w:rPr>
          <w:rFonts w:ascii="Encode Sans Compressed" w:hAnsi="Encode Sans Compressed"/>
          <w:b/>
        </w:rPr>
      </w:pPr>
      <w:r w:rsidRPr="005015CB">
        <w:rPr>
          <w:rFonts w:ascii="Encode Sans Compressed" w:hAnsi="Encode Sans Compressed"/>
          <w:b/>
        </w:rPr>
        <w:t xml:space="preserve">1) zdolności do występowania w obrocie gospodarczym: </w:t>
      </w:r>
    </w:p>
    <w:p w14:paraId="5996C3A8" w14:textId="77777777" w:rsidR="005015CB" w:rsidRPr="005015CB" w:rsidRDefault="005015CB" w:rsidP="005015CB">
      <w:pPr>
        <w:pStyle w:val="Podstawowy2"/>
        <w:widowControl/>
        <w:suppressAutoHyphens w:val="0"/>
        <w:autoSpaceDE w:val="0"/>
        <w:spacing w:line="240" w:lineRule="auto"/>
        <w:ind w:left="360"/>
        <w:rPr>
          <w:rFonts w:ascii="Encode Sans Compressed" w:hAnsi="Encode Sans Compressed"/>
        </w:rPr>
      </w:pPr>
      <w:r w:rsidRPr="005015CB">
        <w:rPr>
          <w:rFonts w:ascii="Encode Sans Compressed" w:hAnsi="Encode Sans Compressed"/>
        </w:rPr>
        <w:t xml:space="preserve">Zamawiający nie stawia szczególnych wymagań w zakresie opisu spełnienia tego warunku udziału w postępowaniu. </w:t>
      </w:r>
    </w:p>
    <w:p w14:paraId="07DCD93A" w14:textId="77777777" w:rsidR="005015CB" w:rsidRPr="005015CB" w:rsidRDefault="005015CB" w:rsidP="005015CB">
      <w:pPr>
        <w:pStyle w:val="Podstawowy2"/>
        <w:widowControl/>
        <w:suppressAutoHyphens w:val="0"/>
        <w:autoSpaceDE w:val="0"/>
        <w:spacing w:line="240" w:lineRule="auto"/>
        <w:ind w:left="360"/>
        <w:rPr>
          <w:rFonts w:ascii="Encode Sans Compressed" w:hAnsi="Encode Sans Compressed"/>
          <w:b/>
        </w:rPr>
      </w:pPr>
      <w:r w:rsidRPr="005015CB">
        <w:rPr>
          <w:rFonts w:ascii="Encode Sans Compressed" w:hAnsi="Encode Sans Compressed"/>
          <w:b/>
        </w:rPr>
        <w:t>2) kompetencji lub uprawnień do prowadzenia określonej działalności zawodowej, o ile wynika to z odrębnych przepisów:</w:t>
      </w:r>
    </w:p>
    <w:p w14:paraId="3E864DB4" w14:textId="77777777" w:rsidR="005015CB" w:rsidRPr="005015CB" w:rsidRDefault="005015CB" w:rsidP="005015CB">
      <w:pPr>
        <w:pStyle w:val="Podstawowy2"/>
        <w:widowControl/>
        <w:suppressAutoHyphens w:val="0"/>
        <w:autoSpaceDE w:val="0"/>
        <w:spacing w:line="240" w:lineRule="auto"/>
        <w:ind w:left="360"/>
        <w:rPr>
          <w:rFonts w:ascii="Encode Sans Compressed" w:hAnsi="Encode Sans Compressed"/>
        </w:rPr>
      </w:pPr>
      <w:r w:rsidRPr="005015CB">
        <w:rPr>
          <w:rFonts w:ascii="Encode Sans Compressed" w:hAnsi="Encode Sans Compressed"/>
        </w:rPr>
        <w:t xml:space="preserve">Zamawiający nie stawia szczególnych wymagań w zakresie opisu spełnienia tego warunku udziału w postępowaniu. </w:t>
      </w:r>
    </w:p>
    <w:p w14:paraId="415FBEBE" w14:textId="77777777" w:rsidR="005015CB" w:rsidRPr="005015CB" w:rsidRDefault="005015CB" w:rsidP="005015CB">
      <w:pPr>
        <w:pStyle w:val="Podstawowy2"/>
        <w:widowControl/>
        <w:suppressAutoHyphens w:val="0"/>
        <w:autoSpaceDE w:val="0"/>
        <w:spacing w:line="240" w:lineRule="auto"/>
        <w:ind w:left="360"/>
        <w:rPr>
          <w:rFonts w:ascii="Encode Sans Compressed" w:hAnsi="Encode Sans Compressed"/>
          <w:b/>
          <w:bCs/>
        </w:rPr>
      </w:pPr>
      <w:r w:rsidRPr="005015CB">
        <w:rPr>
          <w:rFonts w:ascii="Encode Sans Compressed" w:hAnsi="Encode Sans Compressed"/>
          <w:b/>
          <w:bCs/>
        </w:rPr>
        <w:t>3) zdolności technicznej lub zawodowej:</w:t>
      </w:r>
    </w:p>
    <w:p w14:paraId="11255C63" w14:textId="77777777" w:rsidR="005015CB" w:rsidRPr="005015CB" w:rsidRDefault="005015CB" w:rsidP="005015CB">
      <w:pPr>
        <w:widowControl w:val="0"/>
        <w:kinsoku w:val="0"/>
        <w:overflowPunct w:val="0"/>
        <w:autoSpaceDE w:val="0"/>
        <w:jc w:val="both"/>
        <w:rPr>
          <w:rFonts w:ascii="Encode Sans Compressed" w:hAnsi="Encode Sans Compressed"/>
        </w:rPr>
      </w:pPr>
    </w:p>
    <w:p w14:paraId="615601E1" w14:textId="77777777" w:rsidR="005015CB" w:rsidRPr="005015CB" w:rsidRDefault="005015CB" w:rsidP="005015CB">
      <w:pPr>
        <w:widowControl w:val="0"/>
        <w:numPr>
          <w:ilvl w:val="2"/>
          <w:numId w:val="2"/>
        </w:numPr>
        <w:kinsoku w:val="0"/>
        <w:overflowPunct w:val="0"/>
        <w:autoSpaceDE w:val="0"/>
        <w:ind w:left="993" w:hanging="426"/>
        <w:jc w:val="both"/>
        <w:rPr>
          <w:rFonts w:ascii="Encode Sans Compressed" w:hAnsi="Encode Sans Compressed"/>
          <w:b/>
          <w:bCs/>
        </w:rPr>
      </w:pPr>
      <w:r w:rsidRPr="005015CB">
        <w:rPr>
          <w:rFonts w:ascii="Encode Sans Compressed" w:hAnsi="Encode Sans Compressed"/>
          <w:b/>
          <w:bCs/>
        </w:rPr>
        <w:t>warunek ten zostanie uznany za spełniony, jeśli Wykonawca wykaże, że:</w:t>
      </w:r>
    </w:p>
    <w:p w14:paraId="3B92EC41" w14:textId="670D7645" w:rsidR="005015CB" w:rsidRPr="005015CB" w:rsidRDefault="005015CB" w:rsidP="005015CB">
      <w:pPr>
        <w:widowControl w:val="0"/>
        <w:kinsoku w:val="0"/>
        <w:overflowPunct w:val="0"/>
        <w:autoSpaceDE w:val="0"/>
        <w:ind w:left="1418"/>
        <w:jc w:val="both"/>
        <w:rPr>
          <w:rFonts w:ascii="Encode Sans Compressed" w:hAnsi="Encode Sans Compressed"/>
          <w:b/>
          <w:bCs/>
        </w:rPr>
      </w:pPr>
      <w:r w:rsidRPr="005015CB">
        <w:rPr>
          <w:rFonts w:ascii="Encode Sans Compressed" w:hAnsi="Encode Sans Compressed"/>
          <w:b/>
          <w:bCs/>
        </w:rPr>
        <w:t>Warunek dla</w:t>
      </w:r>
      <w:r w:rsidR="00644C12">
        <w:rPr>
          <w:rFonts w:ascii="Encode Sans Compressed" w:hAnsi="Encode Sans Compressed"/>
          <w:b/>
          <w:bCs/>
        </w:rPr>
        <w:t xml:space="preserve"> wszystkich</w:t>
      </w:r>
      <w:r w:rsidRPr="005015CB">
        <w:rPr>
          <w:rFonts w:ascii="Encode Sans Compressed" w:hAnsi="Encode Sans Compressed"/>
          <w:b/>
          <w:bCs/>
        </w:rPr>
        <w:t xml:space="preserve"> części</w:t>
      </w:r>
      <w:r w:rsidR="00644C12">
        <w:rPr>
          <w:rFonts w:ascii="Encode Sans Compressed" w:hAnsi="Encode Sans Compressed"/>
          <w:b/>
          <w:bCs/>
        </w:rPr>
        <w:t>:</w:t>
      </w:r>
    </w:p>
    <w:p w14:paraId="0E7E5973" w14:textId="4A3A4B9F" w:rsidR="005015CB" w:rsidRPr="005015CB" w:rsidRDefault="005015CB" w:rsidP="00634443">
      <w:pPr>
        <w:widowControl w:val="0"/>
        <w:numPr>
          <w:ilvl w:val="0"/>
          <w:numId w:val="31"/>
        </w:numPr>
        <w:kinsoku w:val="0"/>
        <w:overflowPunct w:val="0"/>
        <w:autoSpaceDE w:val="0"/>
        <w:ind w:left="1418" w:hanging="425"/>
        <w:jc w:val="both"/>
        <w:rPr>
          <w:rFonts w:ascii="Encode Sans Compressed" w:hAnsi="Encode Sans Compressed"/>
        </w:rPr>
      </w:pPr>
      <w:r w:rsidRPr="005015CB">
        <w:rPr>
          <w:rFonts w:ascii="Encode Sans Compressed" w:hAnsi="Encode Sans Compressed"/>
        </w:rPr>
        <w:t xml:space="preserve">w okresie ostatnich 3 lat przed upływem terminu składania ofert, a jeżeli okres prowadzenia działalności jest krótszy - w tym okresie, wykonał należycie co najmniej </w:t>
      </w:r>
      <w:r w:rsidRPr="005015CB">
        <w:rPr>
          <w:rFonts w:ascii="Encode Sans Compressed" w:hAnsi="Encode Sans Compressed"/>
          <w:b/>
          <w:bCs/>
        </w:rPr>
        <w:t xml:space="preserve">2 usługi polegające na opracowaniu dokumentacji projektowej budowy i/lub rozbudowy i/lub przebudowy drogi (dróg), o wartości nie mniejszej niż </w:t>
      </w:r>
      <w:r w:rsidR="00644C12">
        <w:rPr>
          <w:rFonts w:ascii="Encode Sans Compressed" w:hAnsi="Encode Sans Compressed"/>
          <w:b/>
          <w:bCs/>
        </w:rPr>
        <w:t>1</w:t>
      </w:r>
      <w:r w:rsidR="00763F49">
        <w:rPr>
          <w:rFonts w:ascii="Encode Sans Compressed" w:hAnsi="Encode Sans Compressed"/>
          <w:b/>
          <w:bCs/>
        </w:rPr>
        <w:t>5</w:t>
      </w:r>
      <w:r w:rsidRPr="005015CB">
        <w:rPr>
          <w:rFonts w:ascii="Encode Sans Compressed" w:hAnsi="Encode Sans Compressed"/>
          <w:b/>
          <w:bCs/>
        </w:rPr>
        <w:t xml:space="preserve"> 000,00 zł brutto każda</w:t>
      </w:r>
      <w:r w:rsidRPr="005015CB">
        <w:rPr>
          <w:rFonts w:ascii="Encode Sans Compressed" w:hAnsi="Encode Sans Compressed"/>
        </w:rPr>
        <w:t>, która została wykonana w sposób należyty, w tym zgodnie z przepisami prawa budowlanego i prawidłowo ukończona.</w:t>
      </w:r>
    </w:p>
    <w:p w14:paraId="63CD69EB" w14:textId="77777777" w:rsidR="005015CB" w:rsidRDefault="005015CB" w:rsidP="005015CB">
      <w:pPr>
        <w:widowControl w:val="0"/>
        <w:kinsoku w:val="0"/>
        <w:overflowPunct w:val="0"/>
        <w:autoSpaceDE w:val="0"/>
        <w:ind w:left="1418"/>
        <w:jc w:val="both"/>
        <w:rPr>
          <w:rFonts w:ascii="Encode Sans Compressed" w:hAnsi="Encode Sans Compressed"/>
        </w:rPr>
      </w:pPr>
    </w:p>
    <w:p w14:paraId="5A654FE9" w14:textId="77777777" w:rsidR="005015CB" w:rsidRPr="00A67559" w:rsidRDefault="005015CB" w:rsidP="005015CB">
      <w:pPr>
        <w:widowControl w:val="0"/>
        <w:kinsoku w:val="0"/>
        <w:overflowPunct w:val="0"/>
        <w:autoSpaceDE w:val="0"/>
        <w:ind w:firstLine="567"/>
        <w:jc w:val="both"/>
        <w:rPr>
          <w:rFonts w:ascii="Encode Sans Compressed" w:hAnsi="Encode Sans Compressed"/>
          <w:b/>
          <w:bCs/>
        </w:rPr>
      </w:pPr>
      <w:r w:rsidRPr="00A67559">
        <w:rPr>
          <w:rFonts w:ascii="Encode Sans Compressed" w:hAnsi="Encode Sans Compressed"/>
          <w:b/>
          <w:bCs/>
        </w:rPr>
        <w:t>Uwaga!</w:t>
      </w:r>
    </w:p>
    <w:p w14:paraId="7BB77AED" w14:textId="17F39209" w:rsidR="005015CB" w:rsidRDefault="00763F49" w:rsidP="005015CB">
      <w:pPr>
        <w:widowControl w:val="0"/>
        <w:kinsoku w:val="0"/>
        <w:overflowPunct w:val="0"/>
        <w:autoSpaceDE w:val="0"/>
        <w:ind w:left="567"/>
        <w:jc w:val="both"/>
        <w:rPr>
          <w:rFonts w:ascii="Encode Sans Compressed" w:hAnsi="Encode Sans Compressed"/>
        </w:rPr>
      </w:pPr>
      <w:r>
        <w:rPr>
          <w:rFonts w:ascii="Encode Sans Compressed" w:hAnsi="Encode Sans Compressed"/>
        </w:rPr>
        <w:t xml:space="preserve">1. </w:t>
      </w:r>
      <w:r w:rsidR="005015CB" w:rsidRPr="005015CB">
        <w:rPr>
          <w:rFonts w:ascii="Encode Sans Compressed" w:hAnsi="Encode Sans Compressed"/>
        </w:rPr>
        <w:t>Zamawiający dopuszcza, w przypadku składania ofert</w:t>
      </w:r>
      <w:r w:rsidR="00720E22">
        <w:rPr>
          <w:rFonts w:ascii="Encode Sans Compressed" w:hAnsi="Encode Sans Compressed"/>
        </w:rPr>
        <w:t xml:space="preserve"> na</w:t>
      </w:r>
      <w:r>
        <w:rPr>
          <w:rFonts w:ascii="Encode Sans Compressed" w:hAnsi="Encode Sans Compressed"/>
        </w:rPr>
        <w:t xml:space="preserve"> dwie, trzy, cztery</w:t>
      </w:r>
      <w:r w:rsidR="00644C12">
        <w:rPr>
          <w:rFonts w:ascii="Encode Sans Compressed" w:hAnsi="Encode Sans Compressed"/>
        </w:rPr>
        <w:t>, pięć</w:t>
      </w:r>
      <w:r>
        <w:rPr>
          <w:rFonts w:ascii="Encode Sans Compressed" w:hAnsi="Encode Sans Compressed"/>
        </w:rPr>
        <w:t xml:space="preserve"> lub</w:t>
      </w:r>
      <w:r w:rsidR="005015CB" w:rsidRPr="005015CB">
        <w:rPr>
          <w:rFonts w:ascii="Encode Sans Compressed" w:hAnsi="Encode Sans Compressed"/>
        </w:rPr>
        <w:t xml:space="preserve"> wszystkie części zamówienia, aby Wykonawca legitymował się tym samym doświadczeniem dla </w:t>
      </w:r>
      <w:r>
        <w:rPr>
          <w:rFonts w:ascii="Encode Sans Compressed" w:hAnsi="Encode Sans Compressed"/>
        </w:rPr>
        <w:t>dwóch, trzech, czterech</w:t>
      </w:r>
      <w:r w:rsidR="00644C12">
        <w:rPr>
          <w:rFonts w:ascii="Encode Sans Compressed" w:hAnsi="Encode Sans Compressed"/>
        </w:rPr>
        <w:t>, pięciu</w:t>
      </w:r>
      <w:r>
        <w:rPr>
          <w:rFonts w:ascii="Encode Sans Compressed" w:hAnsi="Encode Sans Compressed"/>
        </w:rPr>
        <w:t xml:space="preserve"> lub </w:t>
      </w:r>
      <w:r w:rsidR="005015CB" w:rsidRPr="005015CB">
        <w:rPr>
          <w:rFonts w:ascii="Encode Sans Compressed" w:hAnsi="Encode Sans Compressed"/>
        </w:rPr>
        <w:t>wszystkich części.</w:t>
      </w:r>
    </w:p>
    <w:p w14:paraId="16299353" w14:textId="5FF06729" w:rsidR="00763F49" w:rsidRPr="005015CB" w:rsidRDefault="00763F49" w:rsidP="005015CB">
      <w:pPr>
        <w:widowControl w:val="0"/>
        <w:kinsoku w:val="0"/>
        <w:overflowPunct w:val="0"/>
        <w:autoSpaceDE w:val="0"/>
        <w:ind w:left="567"/>
        <w:jc w:val="both"/>
        <w:rPr>
          <w:rFonts w:ascii="Encode Sans Compressed" w:hAnsi="Encode Sans Compressed"/>
        </w:rPr>
      </w:pPr>
      <w:r>
        <w:rPr>
          <w:rFonts w:ascii="Encode Sans Compressed" w:hAnsi="Encode Sans Compressed"/>
        </w:rPr>
        <w:t xml:space="preserve">2. </w:t>
      </w:r>
      <w:r w:rsidRPr="00763F49">
        <w:rPr>
          <w:rFonts w:ascii="Encode Sans Compressed" w:hAnsi="Encode Sans Compressed"/>
        </w:rPr>
        <w:t>Przez jedną usługę rozumie się wykonanie prac projektowych w ramach jednej umowy.</w:t>
      </w:r>
    </w:p>
    <w:p w14:paraId="48F3DBC5" w14:textId="77777777" w:rsidR="005015CB" w:rsidRPr="005015CB" w:rsidRDefault="005015CB" w:rsidP="005015CB">
      <w:pPr>
        <w:widowControl w:val="0"/>
        <w:kinsoku w:val="0"/>
        <w:overflowPunct w:val="0"/>
        <w:autoSpaceDE w:val="0"/>
        <w:ind w:left="1418"/>
        <w:jc w:val="both"/>
        <w:rPr>
          <w:rFonts w:ascii="Encode Sans Compressed" w:hAnsi="Encode Sans Compressed"/>
        </w:rPr>
      </w:pPr>
    </w:p>
    <w:p w14:paraId="4E42F034" w14:textId="77777777" w:rsidR="005015CB" w:rsidRPr="005015CB" w:rsidRDefault="005015CB" w:rsidP="005015CB">
      <w:pPr>
        <w:widowControl w:val="0"/>
        <w:numPr>
          <w:ilvl w:val="2"/>
          <w:numId w:val="2"/>
        </w:numPr>
        <w:kinsoku w:val="0"/>
        <w:overflowPunct w:val="0"/>
        <w:autoSpaceDE w:val="0"/>
        <w:ind w:left="993" w:hanging="426"/>
        <w:jc w:val="both"/>
        <w:rPr>
          <w:rFonts w:ascii="Encode Sans Compressed" w:hAnsi="Encode Sans Compressed"/>
        </w:rPr>
      </w:pPr>
      <w:r w:rsidRPr="005015CB">
        <w:rPr>
          <w:rFonts w:ascii="Encode Sans Compressed" w:hAnsi="Encode Sans Compressed"/>
          <w:b/>
          <w:bCs/>
        </w:rPr>
        <w:t>warunek ten zostanie uznany za spełniony, jeśli Wykonawca wykaże,</w:t>
      </w:r>
      <w:r w:rsidRPr="005015CB">
        <w:rPr>
          <w:rFonts w:ascii="Encode Sans Compressed" w:hAnsi="Encode Sans Compressed"/>
        </w:rPr>
        <w:t xml:space="preserve"> </w:t>
      </w:r>
      <w:r w:rsidRPr="005015CB">
        <w:rPr>
          <w:rFonts w:ascii="Encode Sans Compressed" w:hAnsi="Encode Sans Compressed"/>
          <w:bCs/>
        </w:rPr>
        <w:t xml:space="preserve">że dysponuje wykwalifikowanymi osobami, które zostaną skierowane do realizacji zamówienia, tj.: </w:t>
      </w:r>
    </w:p>
    <w:p w14:paraId="7905DA59" w14:textId="6D872B5F" w:rsidR="005015CB" w:rsidRPr="005015CB" w:rsidRDefault="005015CB" w:rsidP="005015CB">
      <w:pPr>
        <w:widowControl w:val="0"/>
        <w:kinsoku w:val="0"/>
        <w:overflowPunct w:val="0"/>
        <w:autoSpaceDE w:val="0"/>
        <w:ind w:left="866" w:firstLine="550"/>
        <w:jc w:val="both"/>
        <w:rPr>
          <w:rFonts w:ascii="Encode Sans Compressed" w:hAnsi="Encode Sans Compressed"/>
          <w:b/>
          <w:bCs/>
        </w:rPr>
      </w:pPr>
      <w:r w:rsidRPr="005015CB">
        <w:rPr>
          <w:rFonts w:ascii="Encode Sans Compressed" w:hAnsi="Encode Sans Compressed"/>
          <w:b/>
          <w:bCs/>
        </w:rPr>
        <w:t>Warunek dla</w:t>
      </w:r>
      <w:r w:rsidR="00763F49">
        <w:rPr>
          <w:rFonts w:ascii="Encode Sans Compressed" w:hAnsi="Encode Sans Compressed"/>
          <w:b/>
          <w:bCs/>
        </w:rPr>
        <w:t xml:space="preserve"> wszystkich</w:t>
      </w:r>
      <w:r w:rsidRPr="005015CB">
        <w:rPr>
          <w:rFonts w:ascii="Encode Sans Compressed" w:hAnsi="Encode Sans Compressed"/>
          <w:b/>
          <w:bCs/>
        </w:rPr>
        <w:t xml:space="preserve"> części</w:t>
      </w:r>
      <w:r w:rsidR="00284134">
        <w:rPr>
          <w:rFonts w:ascii="Encode Sans Compressed" w:hAnsi="Encode Sans Compressed"/>
          <w:b/>
          <w:bCs/>
        </w:rPr>
        <w:t>:</w:t>
      </w:r>
    </w:p>
    <w:p w14:paraId="709671E7" w14:textId="531B7DE4" w:rsidR="005015CB" w:rsidRPr="005015CB" w:rsidRDefault="005015CB" w:rsidP="005015CB">
      <w:pPr>
        <w:widowControl w:val="0"/>
        <w:kinsoku w:val="0"/>
        <w:overflowPunct w:val="0"/>
        <w:autoSpaceDE w:val="0"/>
        <w:ind w:left="1418" w:hanging="425"/>
        <w:jc w:val="both"/>
        <w:rPr>
          <w:rFonts w:ascii="Encode Sans Compressed" w:hAnsi="Encode Sans Compressed"/>
        </w:rPr>
      </w:pPr>
      <w:r w:rsidRPr="005015CB">
        <w:rPr>
          <w:rFonts w:ascii="Encode Sans Compressed" w:hAnsi="Encode Sans Compressed"/>
          <w:b/>
          <w:bCs/>
        </w:rPr>
        <w:t xml:space="preserve">-   projektant branży drogowej, tj. min. </w:t>
      </w:r>
      <w:r w:rsidRPr="005015CB">
        <w:rPr>
          <w:rFonts w:ascii="Encode Sans Compressed" w:hAnsi="Encode Sans Compressed"/>
          <w:b/>
        </w:rPr>
        <w:t>1 osobą, posiadającą uprawnienia budowlane do projektowania w specjalności inżynieryjno-drogowej bez ograniczeń</w:t>
      </w:r>
      <w:r w:rsidRPr="005015CB">
        <w:rPr>
          <w:rFonts w:ascii="Encode Sans Compressed" w:hAnsi="Encode Sans Compressed"/>
        </w:rPr>
        <w:t xml:space="preserve">, </w:t>
      </w:r>
      <w:bookmarkStart w:id="8" w:name="_Hlk156913083"/>
      <w:r w:rsidRPr="005015CB">
        <w:rPr>
          <w:rFonts w:ascii="Encode Sans Compressed" w:hAnsi="Encode Sans Compressed"/>
        </w:rPr>
        <w:t>zgodnie z wymogami ustawy z dnia 7 lipca 1994 r. Prawo budowlane (</w:t>
      </w:r>
      <w:r w:rsidR="00DC536D" w:rsidRPr="00DC536D">
        <w:rPr>
          <w:rFonts w:ascii="Encode Sans Compressed" w:hAnsi="Encode Sans Compressed"/>
        </w:rPr>
        <w:t>t.j. Dz.U. z 2024 r. poz. 725</w:t>
      </w:r>
      <w:r w:rsidRPr="005015CB">
        <w:rPr>
          <w:rFonts w:ascii="Encode Sans Compressed" w:hAnsi="Encode Sans Compressed"/>
        </w:rPr>
        <w:t>);</w:t>
      </w:r>
      <w:bookmarkEnd w:id="8"/>
    </w:p>
    <w:p w14:paraId="76E8ABED" w14:textId="77777777" w:rsidR="005015CB" w:rsidRPr="005015CB" w:rsidRDefault="005015CB" w:rsidP="005015CB">
      <w:pPr>
        <w:widowControl w:val="0"/>
        <w:kinsoku w:val="0"/>
        <w:overflowPunct w:val="0"/>
        <w:autoSpaceDE w:val="0"/>
        <w:ind w:left="1418" w:hanging="425"/>
        <w:jc w:val="both"/>
        <w:rPr>
          <w:rFonts w:ascii="Encode Sans Compressed" w:hAnsi="Encode Sans Compressed"/>
          <w:b/>
        </w:rPr>
      </w:pPr>
    </w:p>
    <w:p w14:paraId="571890B7" w14:textId="77777777" w:rsidR="005015CB" w:rsidRPr="005015CB" w:rsidRDefault="005015CB" w:rsidP="005015CB">
      <w:pPr>
        <w:pStyle w:val="Podstawowy2"/>
        <w:widowControl/>
        <w:suppressAutoHyphens w:val="0"/>
        <w:autoSpaceDE w:val="0"/>
        <w:spacing w:line="240" w:lineRule="auto"/>
        <w:ind w:firstLine="708"/>
        <w:rPr>
          <w:rFonts w:ascii="Encode Sans Compressed" w:hAnsi="Encode Sans Compressed"/>
          <w:b/>
          <w:szCs w:val="24"/>
        </w:rPr>
      </w:pPr>
      <w:r w:rsidRPr="005015CB">
        <w:rPr>
          <w:rFonts w:ascii="Encode Sans Compressed" w:hAnsi="Encode Sans Compressed"/>
          <w:b/>
          <w:szCs w:val="24"/>
        </w:rPr>
        <w:t>Uwaga!</w:t>
      </w:r>
    </w:p>
    <w:p w14:paraId="6BFBE851" w14:textId="3B7606A7" w:rsidR="005015CB" w:rsidRPr="005015CB" w:rsidRDefault="005015CB" w:rsidP="005015CB">
      <w:pPr>
        <w:ind w:left="708"/>
        <w:jc w:val="both"/>
        <w:rPr>
          <w:rFonts w:ascii="Encode Sans Compressed" w:hAnsi="Encode Sans Compressed"/>
        </w:rPr>
      </w:pPr>
      <w:r w:rsidRPr="005015CB">
        <w:rPr>
          <w:rFonts w:ascii="Encode Sans Compressed" w:hAnsi="Encode Sans Compressed"/>
        </w:rPr>
        <w:t xml:space="preserve">Zamawiający dopuszcza, w przypadku składania ofert na </w:t>
      </w:r>
      <w:r w:rsidR="00763F49" w:rsidRPr="00763F49">
        <w:rPr>
          <w:rFonts w:ascii="Encode Sans Compressed" w:hAnsi="Encode Sans Compressed"/>
        </w:rPr>
        <w:t>dwie, trzy, cztery</w:t>
      </w:r>
      <w:r w:rsidR="00644C12">
        <w:rPr>
          <w:rFonts w:ascii="Encode Sans Compressed" w:hAnsi="Encode Sans Compressed"/>
        </w:rPr>
        <w:t>, pięć</w:t>
      </w:r>
      <w:r w:rsidR="00763F49" w:rsidRPr="00763F49">
        <w:rPr>
          <w:rFonts w:ascii="Encode Sans Compressed" w:hAnsi="Encode Sans Compressed"/>
        </w:rPr>
        <w:t xml:space="preserve"> lub </w:t>
      </w:r>
      <w:r w:rsidRPr="005015CB">
        <w:rPr>
          <w:rFonts w:ascii="Encode Sans Compressed" w:hAnsi="Encode Sans Compressed"/>
        </w:rPr>
        <w:t>wszystkie części zamówienia, aby te same osoby zostały wskazane w każdej części.</w:t>
      </w:r>
    </w:p>
    <w:p w14:paraId="3A0C4BB6" w14:textId="77777777" w:rsidR="005015CB" w:rsidRPr="005015CB" w:rsidRDefault="005015CB" w:rsidP="005015CB">
      <w:pPr>
        <w:rPr>
          <w:rFonts w:ascii="Encode Sans Compressed" w:hAnsi="Encode Sans Compressed"/>
        </w:rPr>
      </w:pPr>
    </w:p>
    <w:p w14:paraId="04C14855" w14:textId="77777777" w:rsidR="005015CB" w:rsidRPr="005015CB" w:rsidRDefault="005015CB" w:rsidP="005015CB">
      <w:pPr>
        <w:pStyle w:val="p"/>
        <w:spacing w:line="240" w:lineRule="auto"/>
        <w:ind w:firstLine="360"/>
        <w:rPr>
          <w:rFonts w:ascii="Encode Sans Compressed" w:hAnsi="Encode Sans Compressed" w:cs="Times New Roman"/>
          <w:sz w:val="24"/>
          <w:szCs w:val="24"/>
        </w:rPr>
      </w:pPr>
      <w:r w:rsidRPr="005015CB">
        <w:rPr>
          <w:rFonts w:ascii="Encode Sans Compressed" w:hAnsi="Encode Sans Compressed" w:cs="Times New Roman"/>
          <w:b/>
          <w:bCs/>
          <w:sz w:val="24"/>
          <w:szCs w:val="24"/>
        </w:rPr>
        <w:t xml:space="preserve">Uwagi: </w:t>
      </w:r>
    </w:p>
    <w:p w14:paraId="060095BC" w14:textId="7B987D73" w:rsidR="005015CB" w:rsidRPr="005015CB" w:rsidRDefault="005015CB" w:rsidP="00634443">
      <w:pPr>
        <w:pStyle w:val="p"/>
        <w:numPr>
          <w:ilvl w:val="0"/>
          <w:numId w:val="32"/>
        </w:numPr>
        <w:spacing w:line="240" w:lineRule="auto"/>
        <w:jc w:val="both"/>
        <w:rPr>
          <w:rFonts w:ascii="Encode Sans Compressed" w:hAnsi="Encode Sans Compressed" w:cs="Times New Roman"/>
          <w:sz w:val="24"/>
          <w:szCs w:val="24"/>
        </w:rPr>
      </w:pPr>
      <w:r w:rsidRPr="005015CB">
        <w:rPr>
          <w:rFonts w:ascii="Encode Sans Compressed" w:hAnsi="Encode Sans Compressed" w:cs="Times New Roman"/>
          <w:sz w:val="24"/>
          <w:szCs w:val="24"/>
        </w:rPr>
        <w:t xml:space="preserve">Za uprawnienia budowlane odpowiadające wyżej określonym uznane zostaną uprawnienia, które wydane zostały na podstawie wcześniej obowiązujących przepisów oraz odpowiadające im uprawnienia wydane obywatelom państw członkowskim Unii </w:t>
      </w:r>
      <w:r w:rsidRPr="005015CB">
        <w:rPr>
          <w:rFonts w:ascii="Encode Sans Compressed" w:hAnsi="Encode Sans Compressed" w:cs="Times New Roman"/>
          <w:sz w:val="24"/>
          <w:szCs w:val="24"/>
        </w:rPr>
        <w:lastRenderedPageBreak/>
        <w:t>Europejskiej, Konfederacji Szwajcarskiej lub państw członkowskich Europejskiego Porozumienia o Wolnym Handlu – EFTA (strony umowy o Europejskim Obszarze Gospodarczym) z zastrzeżeniem, art. 12a oraz innych przepisów ustawy Prawo Budowlane (</w:t>
      </w:r>
      <w:r w:rsidR="00DC536D" w:rsidRPr="00DC536D">
        <w:rPr>
          <w:rFonts w:ascii="Encode Sans Compressed" w:hAnsi="Encode Sans Compressed" w:cs="Times New Roman"/>
          <w:sz w:val="24"/>
          <w:szCs w:val="24"/>
        </w:rPr>
        <w:t>t.j. Dz.U. z 2024 r. poz. 725</w:t>
      </w:r>
      <w:r w:rsidRPr="005015CB">
        <w:rPr>
          <w:rFonts w:ascii="Encode Sans Compressed" w:hAnsi="Encode Sans Compressed" w:cs="Times New Roman"/>
          <w:sz w:val="24"/>
          <w:szCs w:val="24"/>
        </w:rPr>
        <w:t xml:space="preserve">) oraz ustawy z dnia 22 grudnia 2015 r. o zasadach uznawania kwalifikacji zawodowych nabytych w państwach członkowskich Unii Europejskiej (Dz. U. z 2023 r., poz. 334 ze zm.). </w:t>
      </w:r>
    </w:p>
    <w:p w14:paraId="5F7D1141" w14:textId="77777777" w:rsidR="005015CB" w:rsidRPr="005015CB" w:rsidRDefault="005015CB" w:rsidP="00634443">
      <w:pPr>
        <w:pStyle w:val="p"/>
        <w:numPr>
          <w:ilvl w:val="0"/>
          <w:numId w:val="32"/>
        </w:numPr>
        <w:spacing w:line="240" w:lineRule="auto"/>
        <w:jc w:val="both"/>
        <w:rPr>
          <w:rFonts w:ascii="Encode Sans Compressed" w:hAnsi="Encode Sans Compressed" w:cs="Times New Roman"/>
          <w:sz w:val="24"/>
          <w:szCs w:val="24"/>
        </w:rPr>
      </w:pPr>
      <w:r w:rsidRPr="005015CB">
        <w:rPr>
          <w:rFonts w:ascii="Encode Sans Compressed" w:hAnsi="Encode Sans Compressed" w:cs="Times New Roman"/>
          <w:sz w:val="24"/>
          <w:szCs w:val="24"/>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5C0BE126" w14:textId="77777777" w:rsidR="005015CB" w:rsidRPr="005015CB" w:rsidRDefault="005015CB" w:rsidP="005015CB">
      <w:pPr>
        <w:pStyle w:val="p"/>
        <w:spacing w:line="240" w:lineRule="auto"/>
        <w:ind w:left="720"/>
        <w:jc w:val="both"/>
        <w:rPr>
          <w:rFonts w:ascii="Encode Sans Compressed" w:hAnsi="Encode Sans Compressed" w:cs="Times New Roman"/>
          <w:b/>
          <w:sz w:val="24"/>
          <w:szCs w:val="24"/>
        </w:rPr>
      </w:pPr>
      <w:r w:rsidRPr="005015CB">
        <w:rPr>
          <w:rFonts w:ascii="Encode Sans Compressed" w:hAnsi="Encode Sans Compressed" w:cs="Times New Roman"/>
          <w:b/>
          <w:sz w:val="24"/>
          <w:szCs w:val="24"/>
        </w:rPr>
        <w:t xml:space="preserve"> </w:t>
      </w:r>
    </w:p>
    <w:p w14:paraId="4EC95648" w14:textId="77777777" w:rsidR="005015CB" w:rsidRPr="005015CB" w:rsidRDefault="005015CB" w:rsidP="005015CB">
      <w:pPr>
        <w:pStyle w:val="Podstawowy2"/>
        <w:widowControl/>
        <w:suppressAutoHyphens w:val="0"/>
        <w:autoSpaceDE w:val="0"/>
        <w:spacing w:line="240" w:lineRule="auto"/>
        <w:ind w:left="360"/>
        <w:rPr>
          <w:rFonts w:ascii="Encode Sans Compressed" w:hAnsi="Encode Sans Compressed"/>
          <w:b/>
        </w:rPr>
      </w:pPr>
      <w:r w:rsidRPr="005015CB">
        <w:rPr>
          <w:rFonts w:ascii="Encode Sans Compressed" w:hAnsi="Encode Sans Compressed"/>
          <w:b/>
        </w:rPr>
        <w:t>4) sytuacji ekonomicznej lub finansowej:</w:t>
      </w:r>
    </w:p>
    <w:p w14:paraId="1CFFDC14" w14:textId="77777777" w:rsidR="005015CB" w:rsidRPr="005015CB" w:rsidRDefault="005015CB" w:rsidP="005015CB">
      <w:pPr>
        <w:pStyle w:val="Podstawowy2"/>
        <w:widowControl/>
        <w:suppressAutoHyphens w:val="0"/>
        <w:autoSpaceDE w:val="0"/>
        <w:spacing w:line="240" w:lineRule="auto"/>
        <w:ind w:left="360"/>
        <w:rPr>
          <w:rFonts w:ascii="Encode Sans Compressed" w:hAnsi="Encode Sans Compressed"/>
          <w:b/>
        </w:rPr>
      </w:pPr>
      <w:r w:rsidRPr="005015CB">
        <w:rPr>
          <w:rFonts w:ascii="Encode Sans Compressed" w:hAnsi="Encode Sans Compressed"/>
        </w:rPr>
        <w:t xml:space="preserve">Zamawiający nie stawia szczególnych wymagań w zakresie opisu spełnienia tego warunku udziału w postępowaniu. </w:t>
      </w:r>
    </w:p>
    <w:p w14:paraId="1EAAAF87" w14:textId="77777777" w:rsidR="005015CB" w:rsidRPr="005015CB" w:rsidRDefault="005015CB" w:rsidP="005015CB">
      <w:pPr>
        <w:pStyle w:val="Tekstpodstawowy"/>
        <w:kinsoku w:val="0"/>
        <w:overflowPunct w:val="0"/>
        <w:spacing w:after="0"/>
        <w:ind w:right="415"/>
        <w:jc w:val="both"/>
        <w:rPr>
          <w:rFonts w:ascii="Encode Sans Compressed" w:hAnsi="Encode Sans Compressed"/>
        </w:rPr>
      </w:pPr>
    </w:p>
    <w:p w14:paraId="151C93BB" w14:textId="77777777" w:rsidR="005015CB" w:rsidRPr="005015CB" w:rsidRDefault="005015CB" w:rsidP="005015CB">
      <w:pPr>
        <w:pStyle w:val="Tekstpodstawowy"/>
        <w:numPr>
          <w:ilvl w:val="0"/>
          <w:numId w:val="7"/>
        </w:numPr>
        <w:kinsoku w:val="0"/>
        <w:overflowPunct w:val="0"/>
        <w:spacing w:after="0"/>
        <w:jc w:val="both"/>
        <w:rPr>
          <w:rFonts w:ascii="Encode Sans Compressed" w:hAnsi="Encode Sans Compressed"/>
        </w:rPr>
      </w:pPr>
      <w:r w:rsidRPr="005015CB">
        <w:rPr>
          <w:rFonts w:ascii="Encode Sans Compressed" w:hAnsi="Encode Sans Compressed"/>
        </w:rPr>
        <w:t>Wykonawca może w celu spełnienia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045C1D91" w14:textId="77777777" w:rsidR="005015CB" w:rsidRPr="005015CB" w:rsidRDefault="005015CB" w:rsidP="005015CB">
      <w:pPr>
        <w:pStyle w:val="Tekstpodstawowy"/>
        <w:numPr>
          <w:ilvl w:val="0"/>
          <w:numId w:val="7"/>
        </w:numPr>
        <w:kinsoku w:val="0"/>
        <w:overflowPunct w:val="0"/>
        <w:spacing w:after="0"/>
        <w:jc w:val="both"/>
        <w:rPr>
          <w:rFonts w:ascii="Encode Sans Compressed" w:hAnsi="Encode Sans Compressed"/>
        </w:rPr>
      </w:pPr>
      <w:r w:rsidRPr="005015CB">
        <w:rPr>
          <w:rFonts w:ascii="Encode Sans Compressed" w:hAnsi="Encode Sans Compressed"/>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CE6F2BB" w14:textId="77777777" w:rsidR="005015CB" w:rsidRPr="005015CB" w:rsidRDefault="005015CB" w:rsidP="005015CB">
      <w:pPr>
        <w:pStyle w:val="Tekstpodstawowy"/>
        <w:numPr>
          <w:ilvl w:val="0"/>
          <w:numId w:val="7"/>
        </w:numPr>
        <w:kinsoku w:val="0"/>
        <w:overflowPunct w:val="0"/>
        <w:spacing w:after="0"/>
        <w:jc w:val="both"/>
        <w:rPr>
          <w:rFonts w:ascii="Encode Sans Compressed" w:hAnsi="Encode Sans Compressed"/>
        </w:rPr>
      </w:pPr>
      <w:r w:rsidRPr="005015CB">
        <w:rPr>
          <w:rFonts w:ascii="Encode Sans Compressed" w:hAnsi="Encode Sans Compressed"/>
        </w:rPr>
        <w:t xml:space="preserve">Zamawiający ocenia, czy udostępniane przez inne podmioty zdolności techniczne lub zawodowe lub ich sytuacja finansowa lub ekonomiczna, pozwalają na wykazanie przez Wykonawcę spełniania warunków udziału w postępowaniu oraz bada, czy nie zachodzą wobec tego podmiotu podstawy wykluczenia, o których mowa w art. 108 ust. 1 ustawy Pzp. </w:t>
      </w:r>
    </w:p>
    <w:p w14:paraId="22FACC79" w14:textId="77777777" w:rsidR="005015CB" w:rsidRPr="005015CB" w:rsidRDefault="005015CB" w:rsidP="005015CB">
      <w:pPr>
        <w:pStyle w:val="Tekstpodstawowy"/>
        <w:numPr>
          <w:ilvl w:val="0"/>
          <w:numId w:val="7"/>
        </w:numPr>
        <w:kinsoku w:val="0"/>
        <w:overflowPunct w:val="0"/>
        <w:spacing w:after="0"/>
        <w:jc w:val="both"/>
        <w:rPr>
          <w:rFonts w:ascii="Encode Sans Compressed" w:hAnsi="Encode Sans Compressed"/>
        </w:rPr>
      </w:pPr>
      <w:r w:rsidRPr="005015CB">
        <w:rPr>
          <w:rFonts w:ascii="Encode Sans Compressed" w:hAnsi="Encode Sans Compressed"/>
        </w:rPr>
        <w:t>W przypadku wykonawców wspólnie ubiegających się o udzielenie zamówienia, warunki udziału w postępowaniu określone w pkt. 1 powinni spełniać łącznie wszyscy Wykonawcy. Żaden z Wykonawców wspólnie ubiegających się o udzielenie zamówienia nie może podlegać wykluczeniu z postępowania.</w:t>
      </w:r>
    </w:p>
    <w:p w14:paraId="0A82FDF3" w14:textId="77777777" w:rsidR="005015CB" w:rsidRPr="005015CB" w:rsidRDefault="005015CB" w:rsidP="005015CB">
      <w:pPr>
        <w:pStyle w:val="Tekstpodstawowy"/>
        <w:numPr>
          <w:ilvl w:val="0"/>
          <w:numId w:val="7"/>
        </w:numPr>
        <w:kinsoku w:val="0"/>
        <w:overflowPunct w:val="0"/>
        <w:spacing w:after="0"/>
        <w:jc w:val="both"/>
        <w:rPr>
          <w:rFonts w:ascii="Encode Sans Compressed" w:hAnsi="Encode Sans Compressed"/>
        </w:rPr>
      </w:pPr>
      <w:r w:rsidRPr="005015CB">
        <w:rPr>
          <w:rFonts w:ascii="Encode Sans Compressed" w:hAnsi="Encode Sans Compressed"/>
        </w:rPr>
        <w:t>Ocena spełnia warunków udziału w postępowaniu dokonana zostanie zgodnie z formułą „spełnia” / „nie spełnia”, w oparciu o informacje zawarte w dokumentach lub oświadczeniach złożonych przez Wykonawców, o których mowa w rozdziale nr VIII SWZ.</w:t>
      </w:r>
    </w:p>
    <w:p w14:paraId="5E550B66" w14:textId="77777777" w:rsidR="005015CB" w:rsidRPr="005015CB" w:rsidRDefault="005015CB" w:rsidP="005015CB">
      <w:pPr>
        <w:jc w:val="both"/>
        <w:rPr>
          <w:rFonts w:ascii="Encode Sans Compressed" w:hAnsi="Encode Sans Compressed"/>
          <w:b/>
          <w:i/>
        </w:rPr>
      </w:pPr>
    </w:p>
    <w:p w14:paraId="7FA323C3" w14:textId="77777777" w:rsidR="005015CB" w:rsidRPr="005015CB" w:rsidRDefault="005015CB" w:rsidP="005015CB">
      <w:pPr>
        <w:pStyle w:val="NagW"/>
      </w:pPr>
      <w:r w:rsidRPr="005015CB">
        <w:t>Podstawy wykluczenia</w:t>
      </w:r>
    </w:p>
    <w:p w14:paraId="309FFCA2" w14:textId="77777777" w:rsidR="005015CB" w:rsidRPr="005015CB" w:rsidRDefault="005015CB" w:rsidP="005015CB">
      <w:pPr>
        <w:jc w:val="both"/>
        <w:rPr>
          <w:rFonts w:ascii="Encode Sans Compressed" w:hAnsi="Encode Sans Compressed"/>
          <w:b/>
          <w:bCs/>
        </w:rPr>
      </w:pPr>
    </w:p>
    <w:p w14:paraId="04AB9205" w14:textId="3D4B56EA" w:rsidR="005015CB" w:rsidRPr="005015CB" w:rsidRDefault="005015CB" w:rsidP="005015CB">
      <w:pPr>
        <w:numPr>
          <w:ilvl w:val="1"/>
          <w:numId w:val="7"/>
        </w:numPr>
        <w:ind w:left="426"/>
        <w:jc w:val="both"/>
        <w:rPr>
          <w:rFonts w:ascii="Encode Sans Compressed" w:hAnsi="Encode Sans Compressed"/>
        </w:rPr>
      </w:pPr>
      <w:r w:rsidRPr="005015CB">
        <w:rPr>
          <w:rFonts w:ascii="Encode Sans Compressed" w:hAnsi="Encode Sans Compressed"/>
        </w:rPr>
        <w:t xml:space="preserve">W postępowaniu mogą brać udział Wykonawcy, którzy nie podlegają wykluczeniu </w:t>
      </w:r>
      <w:r w:rsidR="00A3135B">
        <w:rPr>
          <w:rFonts w:ascii="Encode Sans Compressed" w:hAnsi="Encode Sans Compressed"/>
        </w:rPr>
        <w:br/>
      </w:r>
      <w:r w:rsidRPr="005015CB">
        <w:rPr>
          <w:rFonts w:ascii="Encode Sans Compressed" w:hAnsi="Encode Sans Compressed"/>
        </w:rPr>
        <w:t>z postępowania o udzielenie zamówienia w okolicznościach, o których mowa w art. 108 ust. 1 ustawy Pzp oraz w okolicznościach, o których mowa art. 7 ust. 1 ustawy z dnia 13 kwietnia 2022 r. o szczególnych rozwiązaniach w zakresie przeciwdziałania wspieraniu agresji na Ukrainę oraz służących ochronie bezpieczeństwa narodowego.</w:t>
      </w:r>
    </w:p>
    <w:p w14:paraId="450D8203" w14:textId="77777777" w:rsidR="005015CB" w:rsidRPr="005015CB" w:rsidRDefault="005015CB" w:rsidP="005015CB">
      <w:pPr>
        <w:numPr>
          <w:ilvl w:val="1"/>
          <w:numId w:val="7"/>
        </w:numPr>
        <w:ind w:left="426" w:hanging="426"/>
        <w:jc w:val="both"/>
        <w:rPr>
          <w:rFonts w:ascii="Encode Sans Compressed" w:hAnsi="Encode Sans Compressed"/>
        </w:rPr>
      </w:pPr>
      <w:r w:rsidRPr="005015CB">
        <w:rPr>
          <w:rFonts w:ascii="Encode Sans Compressed" w:hAnsi="Encode Sans Compressed"/>
        </w:rPr>
        <w:t>Wykonawca może zostać wykluczony przez zamawiającego na każdym etapie postępowania o udzielenie zamówienia.</w:t>
      </w:r>
    </w:p>
    <w:p w14:paraId="32418FC6" w14:textId="77777777" w:rsidR="005015CB" w:rsidRPr="005015CB" w:rsidRDefault="005015CB" w:rsidP="005015CB">
      <w:pPr>
        <w:numPr>
          <w:ilvl w:val="1"/>
          <w:numId w:val="7"/>
        </w:numPr>
        <w:ind w:left="426" w:hanging="426"/>
        <w:jc w:val="both"/>
        <w:rPr>
          <w:rFonts w:ascii="Encode Sans Compressed" w:hAnsi="Encode Sans Compressed"/>
        </w:rPr>
      </w:pPr>
      <w:r w:rsidRPr="005015CB">
        <w:rPr>
          <w:rFonts w:ascii="Encode Sans Compressed" w:hAnsi="Encode Sans Compressed"/>
        </w:rPr>
        <w:t>Wykonawca nie podlega wykluczeniu w okolicznościach określonych w art. 108 ust. 1 pkt 1, 2 i 5 Pzp, jeżeli udowodni zamawiającemu, że spełnił łącznie następujące przesłanki:</w:t>
      </w:r>
    </w:p>
    <w:p w14:paraId="18355AE0" w14:textId="77777777" w:rsidR="005015CB" w:rsidRPr="005015CB" w:rsidRDefault="005015CB" w:rsidP="005015CB">
      <w:pPr>
        <w:numPr>
          <w:ilvl w:val="4"/>
          <w:numId w:val="7"/>
        </w:numPr>
        <w:ind w:left="1418" w:hanging="284"/>
        <w:jc w:val="both"/>
        <w:rPr>
          <w:rFonts w:ascii="Encode Sans Compressed" w:hAnsi="Encode Sans Compressed"/>
        </w:rPr>
      </w:pPr>
      <w:r w:rsidRPr="005015CB">
        <w:rPr>
          <w:rFonts w:ascii="Encode Sans Compressed" w:hAnsi="Encode Sans Compressed"/>
        </w:rPr>
        <w:lastRenderedPageBreak/>
        <w:t>naprawił lub zobowiązał się do naprawienia szkody wyrządzonej przestępstwem, wykroczeniem lub swoim nieprawidłowym postępowaniem, w tym poprzez zadośćuczynienie pieniężne;</w:t>
      </w:r>
      <w:bookmarkStart w:id="9" w:name="mip51080620"/>
      <w:bookmarkEnd w:id="9"/>
    </w:p>
    <w:p w14:paraId="51EC02D7" w14:textId="77777777" w:rsidR="005015CB" w:rsidRPr="005015CB" w:rsidRDefault="005015CB" w:rsidP="005015CB">
      <w:pPr>
        <w:numPr>
          <w:ilvl w:val="4"/>
          <w:numId w:val="7"/>
        </w:numPr>
        <w:ind w:left="1418" w:hanging="284"/>
        <w:jc w:val="both"/>
        <w:rPr>
          <w:rFonts w:ascii="Encode Sans Compressed" w:hAnsi="Encode Sans Compressed"/>
        </w:rPr>
      </w:pPr>
      <w:r w:rsidRPr="005015CB">
        <w:rPr>
          <w:rFonts w:ascii="Encode Sans Compressed" w:hAnsi="Encode Sans Compressed"/>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bookmarkStart w:id="10" w:name="mip51080621"/>
      <w:bookmarkEnd w:id="10"/>
    </w:p>
    <w:p w14:paraId="6635C62C" w14:textId="77777777" w:rsidR="005015CB" w:rsidRPr="005015CB" w:rsidRDefault="005015CB" w:rsidP="005015CB">
      <w:pPr>
        <w:numPr>
          <w:ilvl w:val="0"/>
          <w:numId w:val="8"/>
        </w:numPr>
        <w:jc w:val="both"/>
        <w:rPr>
          <w:rFonts w:ascii="Encode Sans Compressed" w:hAnsi="Encode Sans Compressed"/>
        </w:rPr>
      </w:pPr>
      <w:r w:rsidRPr="005015CB">
        <w:rPr>
          <w:rFonts w:ascii="Encode Sans Compressed" w:hAnsi="Encode Sans Compressed"/>
        </w:rPr>
        <w:t>podjął konkretne środki techniczne, organizacyjne i kadrowe, odpowiednie dla zapobiegania dalszym przestępstwom, wykroczeniom lub nieprawidłowemu postępowaniu, w szczególności:</w:t>
      </w:r>
    </w:p>
    <w:p w14:paraId="38007E8B" w14:textId="77777777" w:rsidR="005015CB" w:rsidRPr="005015CB" w:rsidRDefault="005015CB" w:rsidP="005015CB">
      <w:pPr>
        <w:numPr>
          <w:ilvl w:val="1"/>
          <w:numId w:val="8"/>
        </w:numPr>
        <w:jc w:val="both"/>
        <w:rPr>
          <w:rFonts w:ascii="Encode Sans Compressed" w:hAnsi="Encode Sans Compressed"/>
        </w:rPr>
      </w:pPr>
      <w:r w:rsidRPr="005015CB">
        <w:rPr>
          <w:rFonts w:ascii="Encode Sans Compressed" w:hAnsi="Encode Sans Compressed"/>
        </w:rPr>
        <w:t>zerwał wszelkie powiązania z osobami lub podmiotami odpowiedzialnymi za nieprawidłowe postępowanie wykonawcy,</w:t>
      </w:r>
    </w:p>
    <w:p w14:paraId="06037E4E" w14:textId="77777777" w:rsidR="005015CB" w:rsidRPr="005015CB" w:rsidRDefault="005015CB" w:rsidP="005015CB">
      <w:pPr>
        <w:numPr>
          <w:ilvl w:val="1"/>
          <w:numId w:val="8"/>
        </w:numPr>
        <w:jc w:val="both"/>
        <w:rPr>
          <w:rFonts w:ascii="Encode Sans Compressed" w:hAnsi="Encode Sans Compressed"/>
        </w:rPr>
      </w:pPr>
      <w:r w:rsidRPr="005015CB">
        <w:rPr>
          <w:rFonts w:ascii="Encode Sans Compressed" w:hAnsi="Encode Sans Compressed"/>
        </w:rPr>
        <w:t>zreorganizował personel,</w:t>
      </w:r>
    </w:p>
    <w:p w14:paraId="4F1127B7" w14:textId="77777777" w:rsidR="005015CB" w:rsidRPr="005015CB" w:rsidRDefault="005015CB" w:rsidP="005015CB">
      <w:pPr>
        <w:numPr>
          <w:ilvl w:val="1"/>
          <w:numId w:val="8"/>
        </w:numPr>
        <w:jc w:val="both"/>
        <w:rPr>
          <w:rFonts w:ascii="Encode Sans Compressed" w:hAnsi="Encode Sans Compressed"/>
        </w:rPr>
      </w:pPr>
      <w:r w:rsidRPr="005015CB">
        <w:rPr>
          <w:rFonts w:ascii="Encode Sans Compressed" w:hAnsi="Encode Sans Compressed"/>
        </w:rPr>
        <w:t>wdrożył system sprawozdawczości i kontroli,</w:t>
      </w:r>
    </w:p>
    <w:p w14:paraId="602D65DB" w14:textId="77777777" w:rsidR="005015CB" w:rsidRPr="005015CB" w:rsidRDefault="005015CB" w:rsidP="005015CB">
      <w:pPr>
        <w:numPr>
          <w:ilvl w:val="1"/>
          <w:numId w:val="8"/>
        </w:numPr>
        <w:jc w:val="both"/>
        <w:rPr>
          <w:rFonts w:ascii="Encode Sans Compressed" w:hAnsi="Encode Sans Compressed"/>
        </w:rPr>
      </w:pPr>
      <w:r w:rsidRPr="005015CB">
        <w:rPr>
          <w:rFonts w:ascii="Encode Sans Compressed" w:hAnsi="Encode Sans Compressed"/>
        </w:rPr>
        <w:t>utworzył struktury audytu wewnętrznego do monitorowania przestrzegania przepisów, wewnętrznych regulacji lub standardów,</w:t>
      </w:r>
    </w:p>
    <w:p w14:paraId="48A95C3F" w14:textId="77777777" w:rsidR="005015CB" w:rsidRPr="005015CB" w:rsidRDefault="005015CB" w:rsidP="005015CB">
      <w:pPr>
        <w:numPr>
          <w:ilvl w:val="1"/>
          <w:numId w:val="8"/>
        </w:numPr>
        <w:ind w:left="2127" w:hanging="273"/>
        <w:jc w:val="both"/>
        <w:rPr>
          <w:rFonts w:ascii="Encode Sans Compressed" w:hAnsi="Encode Sans Compressed"/>
        </w:rPr>
      </w:pPr>
      <w:r w:rsidRPr="005015CB">
        <w:rPr>
          <w:rFonts w:ascii="Encode Sans Compressed" w:hAnsi="Encode Sans Compressed"/>
        </w:rPr>
        <w:t>wprowadził wewnętrzne regulacje dotyczące odpowiedzialności i odszkodowań za nieprzestrzeganie przepisów, wewnętrznych regulacji lub standardów.</w:t>
      </w:r>
      <w:bookmarkStart w:id="11" w:name="mip51080622"/>
      <w:bookmarkEnd w:id="11"/>
    </w:p>
    <w:p w14:paraId="2444C6FD" w14:textId="77777777" w:rsidR="005015CB" w:rsidRPr="005015CB" w:rsidRDefault="005015CB" w:rsidP="005015CB">
      <w:pPr>
        <w:pStyle w:val="Default"/>
        <w:numPr>
          <w:ilvl w:val="1"/>
          <w:numId w:val="7"/>
        </w:numPr>
        <w:ind w:left="426" w:hanging="426"/>
        <w:jc w:val="both"/>
        <w:rPr>
          <w:rFonts w:ascii="Encode Sans Compressed" w:hAnsi="Encode Sans Compressed"/>
        </w:rPr>
      </w:pPr>
      <w:r w:rsidRPr="005015CB">
        <w:rPr>
          <w:rFonts w:ascii="Encode Sans Compressed" w:hAnsi="Encode Sans Compressed"/>
          <w:color w:val="auto"/>
        </w:rPr>
        <w:t>Zamawiający ocenia, czy podjęte przez wykonawcę czynności, o których mowa w pkt. 3., są wystarczające do wykazania jego rzetelności, uwzględniając wagę i szczególne okoliczności czynu wykonawcy. Jeżeli podjęte przez wykonawcę czynności, o których mowa powyżej, nie są wystarczające do wykazania jego rzetelności, zamawiający wyklucza wykonawcę.</w:t>
      </w:r>
    </w:p>
    <w:p w14:paraId="7D92932D" w14:textId="0F40EF12" w:rsidR="005015CB" w:rsidRPr="005015CB" w:rsidRDefault="005015CB" w:rsidP="005015CB">
      <w:pPr>
        <w:pStyle w:val="Default"/>
        <w:numPr>
          <w:ilvl w:val="1"/>
          <w:numId w:val="7"/>
        </w:numPr>
        <w:ind w:left="426" w:hanging="426"/>
        <w:jc w:val="both"/>
        <w:rPr>
          <w:rFonts w:ascii="Encode Sans Compressed" w:hAnsi="Encode Sans Compressed"/>
        </w:rPr>
      </w:pPr>
      <w:r w:rsidRPr="005015CB">
        <w:rPr>
          <w:rFonts w:ascii="Encode Sans Compressed" w:hAnsi="Encode Sans Compressed"/>
          <w:color w:val="auto"/>
        </w:rPr>
        <w:t xml:space="preserve">Zgodnie z art. 7 ust. 1 ustawy z dnia </w:t>
      </w:r>
      <w:r w:rsidRPr="005015CB">
        <w:rPr>
          <w:rFonts w:ascii="Encode Sans Compressed" w:hAnsi="Encode Sans Compressed"/>
        </w:rPr>
        <w:t xml:space="preserve">13 kwietnia 2022 r. o szczególnych rozwiązaniach w zakresie przeciwdziałania wspieraniu agresji na Ukrainę oraz służących ochronie bezpieczeństwa narodowego </w:t>
      </w:r>
      <w:r w:rsidRPr="005015CB">
        <w:rPr>
          <w:rFonts w:ascii="Encode Sans Compressed" w:hAnsi="Encode Sans Compressed"/>
          <w:color w:val="auto"/>
        </w:rPr>
        <w:t>(</w:t>
      </w:r>
      <w:r w:rsidR="00763F49" w:rsidRPr="00763F49">
        <w:rPr>
          <w:rFonts w:ascii="Encode Sans Compressed" w:hAnsi="Encode Sans Compressed"/>
          <w:color w:val="auto"/>
        </w:rPr>
        <w:t>t.j. Dz.U. z 2024 r. poz. 507</w:t>
      </w:r>
      <w:r w:rsidRPr="005015CB">
        <w:rPr>
          <w:rFonts w:ascii="Encode Sans Compressed" w:hAnsi="Encode Sans Compressed"/>
          <w:color w:val="auto"/>
        </w:rPr>
        <w:t xml:space="preserve">) </w:t>
      </w:r>
      <w:r w:rsidRPr="005015CB">
        <w:rPr>
          <w:rFonts w:ascii="Encode Sans Compressed" w:hAnsi="Encode Sans Compressed"/>
        </w:rPr>
        <w:t>z postępowania o udzielenie zamówienia publicznego lub konkursu prowadzonego na podstawie ustawy z dnia 11 września 2019 r. - Prawo zamówień publicznych wyklucza się:</w:t>
      </w:r>
    </w:p>
    <w:p w14:paraId="7B25192F" w14:textId="77777777" w:rsidR="005015CB" w:rsidRPr="005015CB" w:rsidRDefault="005015CB" w:rsidP="005015CB">
      <w:pPr>
        <w:pStyle w:val="Default"/>
        <w:numPr>
          <w:ilvl w:val="4"/>
          <w:numId w:val="7"/>
        </w:numPr>
        <w:ind w:left="709" w:hanging="283"/>
        <w:jc w:val="both"/>
        <w:rPr>
          <w:rFonts w:ascii="Encode Sans Compressed" w:hAnsi="Encode Sans Compressed"/>
        </w:rPr>
      </w:pPr>
      <w:r w:rsidRPr="005015CB">
        <w:rPr>
          <w:rFonts w:ascii="Encode Sans Compressed" w:hAnsi="Encode Sans Compressed"/>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9441962" w14:textId="77777777" w:rsidR="005015CB" w:rsidRPr="005015CB" w:rsidRDefault="005015CB" w:rsidP="005015CB">
      <w:pPr>
        <w:pStyle w:val="Default"/>
        <w:numPr>
          <w:ilvl w:val="4"/>
          <w:numId w:val="7"/>
        </w:numPr>
        <w:ind w:left="709" w:hanging="283"/>
        <w:jc w:val="both"/>
        <w:rPr>
          <w:rFonts w:ascii="Encode Sans Compressed" w:hAnsi="Encode Sans Compressed"/>
        </w:rPr>
      </w:pPr>
      <w:r w:rsidRPr="005015CB">
        <w:rPr>
          <w:rFonts w:ascii="Encode Sans Compressed" w:hAnsi="Encode Sans Compressed"/>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48EA171" w14:textId="77777777" w:rsidR="005015CB" w:rsidRPr="005015CB" w:rsidRDefault="005015CB" w:rsidP="005015CB">
      <w:pPr>
        <w:pStyle w:val="Default"/>
        <w:numPr>
          <w:ilvl w:val="4"/>
          <w:numId w:val="7"/>
        </w:numPr>
        <w:ind w:left="709" w:hanging="283"/>
        <w:jc w:val="both"/>
        <w:rPr>
          <w:rFonts w:ascii="Encode Sans Compressed" w:hAnsi="Encode Sans Compressed"/>
        </w:rPr>
      </w:pPr>
      <w:r w:rsidRPr="005015CB">
        <w:rPr>
          <w:rFonts w:ascii="Encode Sans Compressed" w:hAnsi="Encode Sans Compressed"/>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ED4218E" w14:textId="77777777" w:rsidR="005015CB" w:rsidRPr="005015CB" w:rsidRDefault="005015CB" w:rsidP="00634443">
      <w:pPr>
        <w:pStyle w:val="Default"/>
        <w:numPr>
          <w:ilvl w:val="0"/>
          <w:numId w:val="29"/>
        </w:numPr>
        <w:jc w:val="both"/>
        <w:rPr>
          <w:rFonts w:ascii="Encode Sans Compressed" w:hAnsi="Encode Sans Compressed"/>
        </w:rPr>
      </w:pPr>
      <w:r w:rsidRPr="005015CB">
        <w:rPr>
          <w:rFonts w:ascii="Encode Sans Compressed" w:hAnsi="Encode Sans Compressed"/>
        </w:rPr>
        <w:t xml:space="preserve">Wykluczenie następuje na okres trwania okoliczności określonych w ustępie poprzedzającym. </w:t>
      </w:r>
    </w:p>
    <w:p w14:paraId="7B17EC38" w14:textId="77777777" w:rsidR="005015CB" w:rsidRPr="005015CB" w:rsidRDefault="005015CB" w:rsidP="00634443">
      <w:pPr>
        <w:pStyle w:val="Default"/>
        <w:numPr>
          <w:ilvl w:val="0"/>
          <w:numId w:val="29"/>
        </w:numPr>
        <w:jc w:val="both"/>
        <w:rPr>
          <w:rFonts w:ascii="Encode Sans Compressed" w:hAnsi="Encode Sans Compressed"/>
        </w:rPr>
      </w:pPr>
      <w:r w:rsidRPr="005015CB">
        <w:rPr>
          <w:rFonts w:ascii="Encode Sans Compressed" w:hAnsi="Encode Sans Compressed"/>
        </w:rPr>
        <w:t xml:space="preserve">W przypadku wykonawcy wykluczonego na podstawie art. 7 ust. 1 ustawy z dnia 13 kwietnia 2022 r. o szczególnych rozwiązaniach w zakresie przeciwdziałania wspieraniu </w:t>
      </w:r>
      <w:r w:rsidRPr="005015CB">
        <w:rPr>
          <w:rFonts w:ascii="Encode Sans Compressed" w:hAnsi="Encode Sans Compressed"/>
        </w:rPr>
        <w:lastRenderedPageBreak/>
        <w:t>agresji na Ukrainę oraz służących ochronie bezpieczeństwa narodowego Zamawiający odrzuca ofertę takiego Wykonawcy.</w:t>
      </w:r>
    </w:p>
    <w:p w14:paraId="366F5776" w14:textId="77777777" w:rsidR="005015CB" w:rsidRPr="005015CB" w:rsidRDefault="005015CB" w:rsidP="005015CB">
      <w:pPr>
        <w:jc w:val="both"/>
        <w:rPr>
          <w:rFonts w:ascii="Encode Sans Compressed" w:hAnsi="Encode Sans Compressed"/>
        </w:rPr>
      </w:pPr>
    </w:p>
    <w:p w14:paraId="687B279A" w14:textId="77777777" w:rsidR="005015CB" w:rsidRPr="005015CB" w:rsidRDefault="005015CB" w:rsidP="005015CB">
      <w:pPr>
        <w:pStyle w:val="NagW"/>
      </w:pPr>
      <w:r w:rsidRPr="005015CB">
        <w:t>Wykaz oświadczeń i dokumentów, potwierdzających spełnianie warunków udziału w postępowaniu oraz brak podstaw wykluczenia</w:t>
      </w:r>
    </w:p>
    <w:p w14:paraId="57AB21B3" w14:textId="77777777" w:rsidR="005015CB" w:rsidRPr="005015CB" w:rsidRDefault="005015CB" w:rsidP="005015CB">
      <w:pPr>
        <w:tabs>
          <w:tab w:val="left" w:pos="284"/>
          <w:tab w:val="left" w:pos="426"/>
        </w:tabs>
        <w:ind w:left="360"/>
        <w:jc w:val="both"/>
        <w:rPr>
          <w:rFonts w:ascii="Encode Sans Compressed" w:hAnsi="Encode Sans Compressed"/>
          <w:b/>
        </w:rPr>
      </w:pPr>
    </w:p>
    <w:p w14:paraId="5B38B94D" w14:textId="77777777" w:rsidR="005015CB" w:rsidRPr="005015CB" w:rsidRDefault="005015CB" w:rsidP="00634443">
      <w:pPr>
        <w:pStyle w:val="Tekstpodstawowy"/>
        <w:numPr>
          <w:ilvl w:val="3"/>
          <w:numId w:val="29"/>
        </w:numPr>
        <w:tabs>
          <w:tab w:val="left" w:pos="142"/>
        </w:tabs>
        <w:kinsoku w:val="0"/>
        <w:overflowPunct w:val="0"/>
        <w:spacing w:after="0"/>
        <w:ind w:left="426" w:right="121" w:hanging="426"/>
        <w:jc w:val="both"/>
        <w:rPr>
          <w:rFonts w:ascii="Encode Sans Compressed" w:hAnsi="Encode Sans Compressed"/>
        </w:rPr>
      </w:pPr>
      <w:r w:rsidRPr="005015CB">
        <w:rPr>
          <w:rFonts w:ascii="Encode Sans Compressed" w:hAnsi="Encode Sans Compressed"/>
          <w:spacing w:val="-1"/>
        </w:rPr>
        <w:t>Na</w:t>
      </w:r>
      <w:r w:rsidRPr="005015CB">
        <w:rPr>
          <w:rFonts w:ascii="Encode Sans Compressed" w:hAnsi="Encode Sans Compressed"/>
          <w:spacing w:val="5"/>
        </w:rPr>
        <w:t xml:space="preserve"> </w:t>
      </w:r>
      <w:r w:rsidRPr="005015CB">
        <w:rPr>
          <w:rFonts w:ascii="Encode Sans Compressed" w:hAnsi="Encode Sans Compressed"/>
          <w:spacing w:val="-1"/>
        </w:rPr>
        <w:t>etapie</w:t>
      </w:r>
      <w:r w:rsidRPr="005015CB">
        <w:rPr>
          <w:rFonts w:ascii="Encode Sans Compressed" w:hAnsi="Encode Sans Compressed"/>
          <w:spacing w:val="5"/>
        </w:rPr>
        <w:t xml:space="preserve"> </w:t>
      </w:r>
      <w:r w:rsidRPr="005015CB">
        <w:rPr>
          <w:rFonts w:ascii="Encode Sans Compressed" w:hAnsi="Encode Sans Compressed"/>
          <w:spacing w:val="-1"/>
        </w:rPr>
        <w:t>składania</w:t>
      </w:r>
      <w:r w:rsidRPr="005015CB">
        <w:rPr>
          <w:rFonts w:ascii="Encode Sans Compressed" w:hAnsi="Encode Sans Compressed"/>
          <w:spacing w:val="5"/>
        </w:rPr>
        <w:t xml:space="preserve"> </w:t>
      </w:r>
      <w:r w:rsidRPr="005015CB">
        <w:rPr>
          <w:rFonts w:ascii="Encode Sans Compressed" w:hAnsi="Encode Sans Compressed"/>
          <w:spacing w:val="-1"/>
        </w:rPr>
        <w:t>ofert</w:t>
      </w:r>
      <w:r w:rsidRPr="005015CB">
        <w:rPr>
          <w:rFonts w:ascii="Encode Sans Compressed" w:hAnsi="Encode Sans Compressed"/>
          <w:spacing w:val="1"/>
        </w:rPr>
        <w:t xml:space="preserve"> </w:t>
      </w:r>
      <w:r w:rsidRPr="005015CB">
        <w:rPr>
          <w:rFonts w:ascii="Encode Sans Compressed" w:hAnsi="Encode Sans Compressed"/>
        </w:rPr>
        <w:t>Wykonawca</w:t>
      </w:r>
      <w:r w:rsidRPr="005015CB">
        <w:rPr>
          <w:rFonts w:ascii="Encode Sans Compressed" w:hAnsi="Encode Sans Compressed"/>
          <w:spacing w:val="5"/>
        </w:rPr>
        <w:t xml:space="preserve"> </w:t>
      </w:r>
      <w:r w:rsidRPr="005015CB">
        <w:rPr>
          <w:rFonts w:ascii="Encode Sans Compressed" w:hAnsi="Encode Sans Compressed"/>
          <w:spacing w:val="-1"/>
        </w:rPr>
        <w:t>ubiegający</w:t>
      </w:r>
      <w:r w:rsidRPr="005015CB">
        <w:rPr>
          <w:rFonts w:ascii="Encode Sans Compressed" w:hAnsi="Encode Sans Compressed"/>
          <w:spacing w:val="5"/>
        </w:rPr>
        <w:t xml:space="preserve"> </w:t>
      </w:r>
      <w:r w:rsidRPr="005015CB">
        <w:rPr>
          <w:rFonts w:ascii="Encode Sans Compressed" w:hAnsi="Encode Sans Compressed"/>
          <w:spacing w:val="-1"/>
        </w:rPr>
        <w:t>się</w:t>
      </w:r>
      <w:r w:rsidRPr="005015CB">
        <w:rPr>
          <w:rFonts w:ascii="Encode Sans Compressed" w:hAnsi="Encode Sans Compressed"/>
          <w:spacing w:val="5"/>
        </w:rPr>
        <w:t xml:space="preserve"> </w:t>
      </w:r>
      <w:r w:rsidRPr="005015CB">
        <w:rPr>
          <w:rFonts w:ascii="Encode Sans Compressed" w:hAnsi="Encode Sans Compressed"/>
        </w:rPr>
        <w:t>o</w:t>
      </w:r>
      <w:r w:rsidRPr="005015CB">
        <w:rPr>
          <w:rFonts w:ascii="Encode Sans Compressed" w:hAnsi="Encode Sans Compressed"/>
          <w:spacing w:val="5"/>
        </w:rPr>
        <w:t xml:space="preserve"> </w:t>
      </w:r>
      <w:r w:rsidRPr="005015CB">
        <w:rPr>
          <w:rFonts w:ascii="Encode Sans Compressed" w:hAnsi="Encode Sans Compressed"/>
          <w:spacing w:val="-1"/>
        </w:rPr>
        <w:t>udzielenie</w:t>
      </w:r>
      <w:r w:rsidRPr="005015CB">
        <w:rPr>
          <w:rFonts w:ascii="Encode Sans Compressed" w:hAnsi="Encode Sans Compressed"/>
          <w:spacing w:val="7"/>
        </w:rPr>
        <w:t xml:space="preserve"> </w:t>
      </w:r>
      <w:r w:rsidRPr="005015CB">
        <w:rPr>
          <w:rFonts w:ascii="Encode Sans Compressed" w:hAnsi="Encode Sans Compressed"/>
          <w:spacing w:val="-1"/>
        </w:rPr>
        <w:t>zamówienia</w:t>
      </w:r>
      <w:r w:rsidRPr="005015CB">
        <w:rPr>
          <w:rFonts w:ascii="Encode Sans Compressed" w:hAnsi="Encode Sans Compressed"/>
          <w:spacing w:val="7"/>
        </w:rPr>
        <w:t xml:space="preserve"> </w:t>
      </w:r>
      <w:r w:rsidRPr="005015CB">
        <w:rPr>
          <w:rFonts w:ascii="Encode Sans Compressed" w:hAnsi="Encode Sans Compressed"/>
          <w:spacing w:val="-1"/>
        </w:rPr>
        <w:t>zobowiązany</w:t>
      </w:r>
      <w:r w:rsidRPr="005015CB">
        <w:rPr>
          <w:rFonts w:ascii="Encode Sans Compressed" w:hAnsi="Encode Sans Compressed"/>
          <w:spacing w:val="55"/>
        </w:rPr>
        <w:t xml:space="preserve"> </w:t>
      </w:r>
      <w:r w:rsidRPr="005015CB">
        <w:rPr>
          <w:rFonts w:ascii="Encode Sans Compressed" w:hAnsi="Encode Sans Compressed"/>
        </w:rPr>
        <w:t xml:space="preserve">jest </w:t>
      </w:r>
      <w:r w:rsidRPr="005015CB">
        <w:rPr>
          <w:rFonts w:ascii="Encode Sans Compressed" w:hAnsi="Encode Sans Compressed"/>
          <w:spacing w:val="50"/>
        </w:rPr>
        <w:t xml:space="preserve"> </w:t>
      </w:r>
      <w:r w:rsidRPr="005015CB">
        <w:rPr>
          <w:rFonts w:ascii="Encode Sans Compressed" w:hAnsi="Encode Sans Compressed"/>
          <w:spacing w:val="-2"/>
        </w:rPr>
        <w:t>przedłożyć</w:t>
      </w:r>
      <w:r w:rsidRPr="005015CB">
        <w:rPr>
          <w:rFonts w:ascii="Encode Sans Compressed" w:hAnsi="Encode Sans Compressed"/>
        </w:rPr>
        <w:t xml:space="preserve"> </w:t>
      </w:r>
      <w:r w:rsidRPr="005015CB">
        <w:rPr>
          <w:rFonts w:ascii="Encode Sans Compressed" w:hAnsi="Encode Sans Compressed"/>
          <w:spacing w:val="52"/>
        </w:rPr>
        <w:t xml:space="preserve"> </w:t>
      </w:r>
      <w:r w:rsidRPr="005015CB">
        <w:rPr>
          <w:rFonts w:ascii="Encode Sans Compressed" w:hAnsi="Encode Sans Compressed"/>
          <w:spacing w:val="-1"/>
        </w:rPr>
        <w:t>oświadczenia</w:t>
      </w:r>
      <w:r w:rsidRPr="005015CB">
        <w:rPr>
          <w:rFonts w:ascii="Encode Sans Compressed" w:hAnsi="Encode Sans Compressed"/>
        </w:rPr>
        <w:t xml:space="preserve"> </w:t>
      </w:r>
      <w:r w:rsidRPr="005015CB">
        <w:rPr>
          <w:rFonts w:ascii="Encode Sans Compressed" w:hAnsi="Encode Sans Compressed"/>
          <w:spacing w:val="52"/>
        </w:rPr>
        <w:t xml:space="preserve"> </w:t>
      </w:r>
      <w:r w:rsidRPr="005015CB">
        <w:rPr>
          <w:rFonts w:ascii="Encode Sans Compressed" w:hAnsi="Encode Sans Compressed"/>
          <w:spacing w:val="-1"/>
        </w:rPr>
        <w:t>wstępnie</w:t>
      </w:r>
      <w:r w:rsidRPr="005015CB">
        <w:rPr>
          <w:rFonts w:ascii="Encode Sans Compressed" w:hAnsi="Encode Sans Compressed"/>
        </w:rPr>
        <w:t xml:space="preserve"> </w:t>
      </w:r>
      <w:r w:rsidRPr="005015CB">
        <w:rPr>
          <w:rFonts w:ascii="Encode Sans Compressed" w:hAnsi="Encode Sans Compressed"/>
          <w:spacing w:val="51"/>
        </w:rPr>
        <w:t xml:space="preserve"> </w:t>
      </w:r>
      <w:r w:rsidRPr="005015CB">
        <w:rPr>
          <w:rFonts w:ascii="Encode Sans Compressed" w:hAnsi="Encode Sans Compressed"/>
          <w:spacing w:val="-1"/>
        </w:rPr>
        <w:t>potwierdzające,</w:t>
      </w:r>
      <w:r w:rsidRPr="005015CB">
        <w:rPr>
          <w:rFonts w:ascii="Encode Sans Compressed" w:hAnsi="Encode Sans Compressed"/>
        </w:rPr>
        <w:t xml:space="preserve"> </w:t>
      </w:r>
      <w:r w:rsidRPr="005015CB">
        <w:rPr>
          <w:rFonts w:ascii="Encode Sans Compressed" w:hAnsi="Encode Sans Compressed"/>
          <w:spacing w:val="51"/>
        </w:rPr>
        <w:t xml:space="preserve"> </w:t>
      </w:r>
      <w:r w:rsidRPr="005015CB">
        <w:rPr>
          <w:rFonts w:ascii="Encode Sans Compressed" w:hAnsi="Encode Sans Compressed"/>
          <w:spacing w:val="-2"/>
        </w:rPr>
        <w:t>że</w:t>
      </w:r>
      <w:r w:rsidRPr="005015CB">
        <w:rPr>
          <w:rFonts w:ascii="Encode Sans Compressed" w:hAnsi="Encode Sans Compressed"/>
        </w:rPr>
        <w:t xml:space="preserve"> </w:t>
      </w:r>
      <w:r w:rsidRPr="005015CB">
        <w:rPr>
          <w:rFonts w:ascii="Encode Sans Compressed" w:hAnsi="Encode Sans Compressed"/>
          <w:spacing w:val="52"/>
        </w:rPr>
        <w:t xml:space="preserve"> </w:t>
      </w:r>
      <w:r w:rsidRPr="005015CB">
        <w:rPr>
          <w:rFonts w:ascii="Encode Sans Compressed" w:hAnsi="Encode Sans Compressed"/>
          <w:spacing w:val="-1"/>
        </w:rPr>
        <w:t>nie</w:t>
      </w:r>
      <w:r w:rsidRPr="005015CB">
        <w:rPr>
          <w:rFonts w:ascii="Encode Sans Compressed" w:hAnsi="Encode Sans Compressed"/>
        </w:rPr>
        <w:t xml:space="preserve"> </w:t>
      </w:r>
      <w:r w:rsidRPr="005015CB">
        <w:rPr>
          <w:rFonts w:ascii="Encode Sans Compressed" w:hAnsi="Encode Sans Compressed"/>
          <w:spacing w:val="50"/>
        </w:rPr>
        <w:t xml:space="preserve"> </w:t>
      </w:r>
      <w:r w:rsidRPr="005015CB">
        <w:rPr>
          <w:rFonts w:ascii="Encode Sans Compressed" w:hAnsi="Encode Sans Compressed"/>
          <w:spacing w:val="-1"/>
        </w:rPr>
        <w:t>podlega</w:t>
      </w:r>
      <w:r w:rsidRPr="005015CB">
        <w:rPr>
          <w:rFonts w:ascii="Encode Sans Compressed" w:hAnsi="Encode Sans Compressed"/>
        </w:rPr>
        <w:t xml:space="preserve"> </w:t>
      </w:r>
      <w:r w:rsidRPr="005015CB">
        <w:rPr>
          <w:rFonts w:ascii="Encode Sans Compressed" w:hAnsi="Encode Sans Compressed"/>
          <w:spacing w:val="49"/>
        </w:rPr>
        <w:t xml:space="preserve"> </w:t>
      </w:r>
      <w:r w:rsidRPr="005015CB">
        <w:rPr>
          <w:rFonts w:ascii="Encode Sans Compressed" w:hAnsi="Encode Sans Compressed"/>
          <w:spacing w:val="-1"/>
        </w:rPr>
        <w:t>wykluczeniu</w:t>
      </w:r>
      <w:r w:rsidRPr="005015CB">
        <w:rPr>
          <w:rFonts w:ascii="Encode Sans Compressed" w:hAnsi="Encode Sans Compressed"/>
          <w:spacing w:val="61"/>
        </w:rPr>
        <w:t xml:space="preserve"> </w:t>
      </w:r>
      <w:r w:rsidRPr="005015CB">
        <w:rPr>
          <w:rFonts w:ascii="Encode Sans Compressed" w:hAnsi="Encode Sans Compressed"/>
        </w:rPr>
        <w:t>z</w:t>
      </w:r>
      <w:r w:rsidRPr="005015CB">
        <w:rPr>
          <w:rFonts w:ascii="Encode Sans Compressed" w:hAnsi="Encode Sans Compressed"/>
          <w:spacing w:val="-2"/>
        </w:rPr>
        <w:t xml:space="preserve"> </w:t>
      </w:r>
      <w:r w:rsidRPr="005015CB">
        <w:rPr>
          <w:rFonts w:ascii="Encode Sans Compressed" w:hAnsi="Encode Sans Compressed"/>
          <w:spacing w:val="-1"/>
        </w:rPr>
        <w:t>udziału</w:t>
      </w:r>
      <w:r w:rsidRPr="005015CB">
        <w:rPr>
          <w:rFonts w:ascii="Encode Sans Compressed" w:hAnsi="Encode Sans Compressed"/>
          <w:spacing w:val="3"/>
        </w:rPr>
        <w:t xml:space="preserve"> </w:t>
      </w:r>
      <w:r w:rsidRPr="005015CB">
        <w:rPr>
          <w:rFonts w:ascii="Encode Sans Compressed" w:hAnsi="Encode Sans Compressed"/>
        </w:rPr>
        <w:t>w</w:t>
      </w:r>
      <w:r w:rsidRPr="005015CB">
        <w:rPr>
          <w:rFonts w:ascii="Encode Sans Compressed" w:hAnsi="Encode Sans Compressed"/>
          <w:spacing w:val="-3"/>
        </w:rPr>
        <w:t xml:space="preserve"> </w:t>
      </w:r>
      <w:r w:rsidRPr="005015CB">
        <w:rPr>
          <w:rFonts w:ascii="Encode Sans Compressed" w:hAnsi="Encode Sans Compressed"/>
          <w:spacing w:val="-1"/>
        </w:rPr>
        <w:t>postępowaniu,</w:t>
      </w:r>
      <w:r w:rsidRPr="005015CB">
        <w:rPr>
          <w:rFonts w:ascii="Encode Sans Compressed" w:hAnsi="Encode Sans Compressed"/>
          <w:spacing w:val="2"/>
        </w:rPr>
        <w:t xml:space="preserve"> </w:t>
      </w:r>
      <w:r w:rsidRPr="005015CB">
        <w:rPr>
          <w:rFonts w:ascii="Encode Sans Compressed" w:hAnsi="Encode Sans Compressed"/>
        </w:rPr>
        <w:t>oraz</w:t>
      </w:r>
      <w:r w:rsidRPr="005015CB">
        <w:rPr>
          <w:rFonts w:ascii="Encode Sans Compressed" w:hAnsi="Encode Sans Compressed"/>
          <w:spacing w:val="-2"/>
        </w:rPr>
        <w:t xml:space="preserve"> że</w:t>
      </w:r>
      <w:r w:rsidRPr="005015CB">
        <w:rPr>
          <w:rFonts w:ascii="Encode Sans Compressed" w:hAnsi="Encode Sans Compressed"/>
          <w:spacing w:val="1"/>
        </w:rPr>
        <w:t xml:space="preserve"> </w:t>
      </w:r>
      <w:r w:rsidRPr="005015CB">
        <w:rPr>
          <w:rFonts w:ascii="Encode Sans Compressed" w:hAnsi="Encode Sans Compressed"/>
          <w:spacing w:val="-1"/>
        </w:rPr>
        <w:t>spełnia</w:t>
      </w:r>
      <w:r w:rsidRPr="005015CB">
        <w:rPr>
          <w:rFonts w:ascii="Encode Sans Compressed" w:hAnsi="Encode Sans Compressed"/>
          <w:spacing w:val="3"/>
        </w:rPr>
        <w:t xml:space="preserve"> </w:t>
      </w:r>
      <w:r w:rsidRPr="005015CB">
        <w:rPr>
          <w:rFonts w:ascii="Encode Sans Compressed" w:hAnsi="Encode Sans Compressed"/>
          <w:spacing w:val="-1"/>
        </w:rPr>
        <w:t>warunki</w:t>
      </w:r>
      <w:r w:rsidRPr="005015CB">
        <w:rPr>
          <w:rFonts w:ascii="Encode Sans Compressed" w:hAnsi="Encode Sans Compressed"/>
        </w:rPr>
        <w:t xml:space="preserve"> </w:t>
      </w:r>
      <w:r w:rsidRPr="005015CB">
        <w:rPr>
          <w:rFonts w:ascii="Encode Sans Compressed" w:hAnsi="Encode Sans Compressed"/>
          <w:spacing w:val="-2"/>
        </w:rPr>
        <w:t>udziału</w:t>
      </w:r>
      <w:r w:rsidRPr="005015CB">
        <w:rPr>
          <w:rFonts w:ascii="Encode Sans Compressed" w:hAnsi="Encode Sans Compressed"/>
          <w:spacing w:val="3"/>
        </w:rPr>
        <w:t xml:space="preserve"> </w:t>
      </w:r>
      <w:r w:rsidRPr="005015CB">
        <w:rPr>
          <w:rFonts w:ascii="Encode Sans Compressed" w:hAnsi="Encode Sans Compressed"/>
        </w:rPr>
        <w:t>w</w:t>
      </w:r>
      <w:r w:rsidRPr="005015CB">
        <w:rPr>
          <w:rFonts w:ascii="Encode Sans Compressed" w:hAnsi="Encode Sans Compressed"/>
          <w:spacing w:val="-3"/>
        </w:rPr>
        <w:t xml:space="preserve"> </w:t>
      </w:r>
      <w:r w:rsidRPr="005015CB">
        <w:rPr>
          <w:rFonts w:ascii="Encode Sans Compressed" w:hAnsi="Encode Sans Compressed"/>
          <w:spacing w:val="-1"/>
        </w:rPr>
        <w:t>postępowaniu</w:t>
      </w:r>
      <w:r w:rsidRPr="005015CB">
        <w:rPr>
          <w:rFonts w:ascii="Encode Sans Compressed" w:hAnsi="Encode Sans Compressed"/>
        </w:rPr>
        <w:t xml:space="preserve"> </w:t>
      </w:r>
      <w:r w:rsidRPr="005015CB">
        <w:rPr>
          <w:rFonts w:ascii="Encode Sans Compressed" w:hAnsi="Encode Sans Compressed"/>
          <w:spacing w:val="-1"/>
        </w:rPr>
        <w:t>określone</w:t>
      </w:r>
      <w:r w:rsidRPr="005015CB">
        <w:rPr>
          <w:rFonts w:ascii="Encode Sans Compressed" w:hAnsi="Encode Sans Compressed"/>
        </w:rPr>
        <w:t xml:space="preserve"> w</w:t>
      </w:r>
      <w:r w:rsidRPr="005015CB">
        <w:rPr>
          <w:rFonts w:ascii="Encode Sans Compressed" w:hAnsi="Encode Sans Compressed"/>
          <w:spacing w:val="-2"/>
        </w:rPr>
        <w:t xml:space="preserve"> </w:t>
      </w:r>
      <w:r w:rsidRPr="005015CB">
        <w:rPr>
          <w:rFonts w:ascii="Encode Sans Compressed" w:hAnsi="Encode Sans Compressed"/>
        </w:rPr>
        <w:t xml:space="preserve">rozdz. VI </w:t>
      </w:r>
      <w:r w:rsidRPr="005015CB">
        <w:rPr>
          <w:rFonts w:ascii="Encode Sans Compressed" w:hAnsi="Encode Sans Compressed"/>
          <w:spacing w:val="-1"/>
        </w:rPr>
        <w:t>SWZ, tj.:</w:t>
      </w:r>
    </w:p>
    <w:p w14:paraId="2A29A0AE" w14:textId="77777777" w:rsidR="005015CB" w:rsidRPr="005015CB" w:rsidRDefault="005015CB" w:rsidP="00634443">
      <w:pPr>
        <w:pStyle w:val="Tekstpodstawowy"/>
        <w:numPr>
          <w:ilvl w:val="4"/>
          <w:numId w:val="29"/>
        </w:numPr>
        <w:tabs>
          <w:tab w:val="left" w:pos="1252"/>
        </w:tabs>
        <w:kinsoku w:val="0"/>
        <w:overflowPunct w:val="0"/>
        <w:spacing w:after="0"/>
        <w:ind w:left="1276" w:right="125" w:hanging="283"/>
        <w:jc w:val="both"/>
        <w:rPr>
          <w:rFonts w:ascii="Encode Sans Compressed" w:hAnsi="Encode Sans Compressed"/>
        </w:rPr>
      </w:pPr>
      <w:r w:rsidRPr="005015CB">
        <w:rPr>
          <w:rFonts w:ascii="Encode Sans Compressed" w:hAnsi="Encode Sans Compressed"/>
        </w:rPr>
        <w:t xml:space="preserve">oświadczenie Wykonawcy dotyczące spełnienia warunków udziału </w:t>
      </w:r>
      <w:r w:rsidRPr="005015CB">
        <w:rPr>
          <w:rFonts w:ascii="Encode Sans Compressed" w:hAnsi="Encode Sans Compressed"/>
        </w:rPr>
        <w:br/>
        <w:t xml:space="preserve">w postępowaniu składane na podstawie art. 125 ust. 1 ustawy (wg wzoru – </w:t>
      </w:r>
      <w:r w:rsidRPr="005015CB">
        <w:rPr>
          <w:rFonts w:ascii="Encode Sans Compressed" w:hAnsi="Encode Sans Compressed"/>
          <w:b/>
        </w:rPr>
        <w:t xml:space="preserve">załącznik nr 3a </w:t>
      </w:r>
      <w:r w:rsidRPr="005015CB">
        <w:rPr>
          <w:rFonts w:ascii="Encode Sans Compressed" w:hAnsi="Encode Sans Compressed"/>
        </w:rPr>
        <w:t>do SWZ);</w:t>
      </w:r>
    </w:p>
    <w:p w14:paraId="1A0607A8" w14:textId="77777777" w:rsidR="005015CB" w:rsidRPr="005015CB" w:rsidRDefault="005015CB" w:rsidP="00634443">
      <w:pPr>
        <w:pStyle w:val="Tekstpodstawowy"/>
        <w:numPr>
          <w:ilvl w:val="4"/>
          <w:numId w:val="29"/>
        </w:numPr>
        <w:tabs>
          <w:tab w:val="left" w:pos="1252"/>
        </w:tabs>
        <w:kinsoku w:val="0"/>
        <w:overflowPunct w:val="0"/>
        <w:spacing w:after="0"/>
        <w:ind w:left="1276" w:right="125" w:hanging="283"/>
        <w:jc w:val="both"/>
        <w:rPr>
          <w:rFonts w:ascii="Encode Sans Compressed" w:hAnsi="Encode Sans Compressed"/>
        </w:rPr>
      </w:pPr>
      <w:r w:rsidRPr="005015CB">
        <w:rPr>
          <w:rFonts w:ascii="Encode Sans Compressed" w:hAnsi="Encode Sans Compressed"/>
        </w:rPr>
        <w:t xml:space="preserve">oświadczenie Wykonawcy dotyczące braku podstaw do wykluczenia </w:t>
      </w:r>
      <w:r w:rsidRPr="005015CB">
        <w:rPr>
          <w:rFonts w:ascii="Encode Sans Compressed" w:hAnsi="Encode Sans Compressed"/>
        </w:rPr>
        <w:br/>
        <w:t>z postępowania</w:t>
      </w:r>
      <w:r w:rsidRPr="005015CB">
        <w:rPr>
          <w:rFonts w:ascii="Encode Sans Compressed" w:hAnsi="Encode Sans Compressed"/>
          <w:spacing w:val="40"/>
        </w:rPr>
        <w:t xml:space="preserve"> </w:t>
      </w:r>
      <w:r w:rsidRPr="005015CB">
        <w:rPr>
          <w:rFonts w:ascii="Encode Sans Compressed" w:hAnsi="Encode Sans Compressed"/>
        </w:rPr>
        <w:t xml:space="preserve">składane na podstawie art. 125 ust. 1 ustawy (wg wzoru – </w:t>
      </w:r>
      <w:r w:rsidRPr="005015CB">
        <w:rPr>
          <w:rFonts w:ascii="Encode Sans Compressed" w:hAnsi="Encode Sans Compressed"/>
          <w:b/>
        </w:rPr>
        <w:t xml:space="preserve">załącznik nr 3b </w:t>
      </w:r>
      <w:r w:rsidRPr="005015CB">
        <w:rPr>
          <w:rFonts w:ascii="Encode Sans Compressed" w:hAnsi="Encode Sans Compressed"/>
        </w:rPr>
        <w:t>do SWZ).</w:t>
      </w:r>
    </w:p>
    <w:p w14:paraId="746086B4" w14:textId="77777777" w:rsidR="005015CB" w:rsidRPr="005015CB" w:rsidRDefault="005015CB" w:rsidP="00634443">
      <w:pPr>
        <w:pStyle w:val="Tekstpodstawowy"/>
        <w:widowControl w:val="0"/>
        <w:numPr>
          <w:ilvl w:val="3"/>
          <w:numId w:val="29"/>
        </w:numPr>
        <w:kinsoku w:val="0"/>
        <w:overflowPunct w:val="0"/>
        <w:autoSpaceDE w:val="0"/>
        <w:spacing w:after="0"/>
        <w:ind w:left="425" w:right="79" w:hanging="425"/>
        <w:jc w:val="both"/>
        <w:rPr>
          <w:rFonts w:ascii="Encode Sans Compressed" w:hAnsi="Encode Sans Compressed"/>
        </w:rPr>
      </w:pPr>
      <w:r w:rsidRPr="005015CB">
        <w:rPr>
          <w:rFonts w:ascii="Encode Sans Compressed" w:hAnsi="Encode Sans Compressed"/>
          <w:u w:val="single"/>
        </w:rPr>
        <w:t xml:space="preserve">Wykonawca, w przypadku polegania na zdolnościach lub sytuacji podmiotów udostępniających zasoby, przedstawia, wraz z oświadczeniami o których mowa w pkt 1 ppkt 1 i 2 SWZ, także oświadczenie podmiotu udostępniającego zasoby, potwierdzające brak podstaw wykluczenia tego podmiotu oraz odpowiednio spełnienie warunków udziału w postępowaniu, w zakresie, w jakim wykonawca powołuje się na jego zasoby (wg wzorów – </w:t>
      </w:r>
      <w:r w:rsidRPr="005015CB">
        <w:rPr>
          <w:rFonts w:ascii="Encode Sans Compressed" w:hAnsi="Encode Sans Compressed"/>
          <w:b/>
          <w:u w:val="single"/>
        </w:rPr>
        <w:t>załączniki nr 3c i 3d</w:t>
      </w:r>
      <w:r w:rsidRPr="005015CB">
        <w:rPr>
          <w:rFonts w:ascii="Encode Sans Compressed" w:hAnsi="Encode Sans Compressed"/>
          <w:u w:val="single"/>
        </w:rPr>
        <w:t xml:space="preserve"> do SWZ).</w:t>
      </w:r>
    </w:p>
    <w:p w14:paraId="361C9CF4" w14:textId="77777777" w:rsidR="005015CB" w:rsidRPr="005015CB" w:rsidRDefault="005015CB" w:rsidP="00634443">
      <w:pPr>
        <w:pStyle w:val="Tekstpodstawowy"/>
        <w:numPr>
          <w:ilvl w:val="3"/>
          <w:numId w:val="29"/>
        </w:numPr>
        <w:tabs>
          <w:tab w:val="left" w:pos="426"/>
        </w:tabs>
        <w:kinsoku w:val="0"/>
        <w:overflowPunct w:val="0"/>
        <w:spacing w:after="0"/>
        <w:ind w:left="426" w:right="125" w:hanging="426"/>
        <w:jc w:val="both"/>
        <w:rPr>
          <w:rFonts w:ascii="Encode Sans Compressed" w:hAnsi="Encode Sans Compressed"/>
        </w:rPr>
      </w:pPr>
      <w:r w:rsidRPr="005015CB">
        <w:rPr>
          <w:rFonts w:ascii="Encode Sans Compressed" w:hAnsi="Encode Sans Compressed"/>
        </w:rPr>
        <w:t>W</w:t>
      </w:r>
      <w:r w:rsidRPr="005015CB">
        <w:rPr>
          <w:rFonts w:ascii="Encode Sans Compressed" w:hAnsi="Encode Sans Compressed"/>
          <w:spacing w:val="29"/>
        </w:rPr>
        <w:t xml:space="preserve"> </w:t>
      </w:r>
      <w:r w:rsidRPr="005015CB">
        <w:rPr>
          <w:rFonts w:ascii="Encode Sans Compressed" w:hAnsi="Encode Sans Compressed"/>
          <w:spacing w:val="-1"/>
        </w:rPr>
        <w:t>przypadku</w:t>
      </w:r>
      <w:r w:rsidRPr="005015CB">
        <w:rPr>
          <w:rFonts w:ascii="Encode Sans Compressed" w:hAnsi="Encode Sans Compressed"/>
          <w:spacing w:val="27"/>
        </w:rPr>
        <w:t xml:space="preserve"> </w:t>
      </w:r>
      <w:r w:rsidRPr="005015CB">
        <w:rPr>
          <w:rFonts w:ascii="Encode Sans Compressed" w:hAnsi="Encode Sans Compressed"/>
          <w:spacing w:val="-1"/>
        </w:rPr>
        <w:t>wspólnego</w:t>
      </w:r>
      <w:r w:rsidRPr="005015CB">
        <w:rPr>
          <w:rFonts w:ascii="Encode Sans Compressed" w:hAnsi="Encode Sans Compressed"/>
          <w:spacing w:val="27"/>
        </w:rPr>
        <w:t xml:space="preserve"> </w:t>
      </w:r>
      <w:r w:rsidRPr="005015CB">
        <w:rPr>
          <w:rFonts w:ascii="Encode Sans Compressed" w:hAnsi="Encode Sans Compressed"/>
          <w:spacing w:val="-1"/>
        </w:rPr>
        <w:t>ubiegania</w:t>
      </w:r>
      <w:r w:rsidRPr="005015CB">
        <w:rPr>
          <w:rFonts w:ascii="Encode Sans Compressed" w:hAnsi="Encode Sans Compressed"/>
          <w:spacing w:val="27"/>
        </w:rPr>
        <w:t xml:space="preserve"> </w:t>
      </w:r>
      <w:r w:rsidRPr="005015CB">
        <w:rPr>
          <w:rFonts w:ascii="Encode Sans Compressed" w:hAnsi="Encode Sans Compressed"/>
          <w:spacing w:val="-1"/>
        </w:rPr>
        <w:t>się</w:t>
      </w:r>
      <w:r w:rsidRPr="005015CB">
        <w:rPr>
          <w:rFonts w:ascii="Encode Sans Compressed" w:hAnsi="Encode Sans Compressed"/>
          <w:spacing w:val="27"/>
        </w:rPr>
        <w:t xml:space="preserve"> </w:t>
      </w:r>
      <w:r w:rsidRPr="005015CB">
        <w:rPr>
          <w:rFonts w:ascii="Encode Sans Compressed" w:hAnsi="Encode Sans Compressed"/>
        </w:rPr>
        <w:t>o</w:t>
      </w:r>
      <w:r w:rsidRPr="005015CB">
        <w:rPr>
          <w:rFonts w:ascii="Encode Sans Compressed" w:hAnsi="Encode Sans Compressed"/>
          <w:spacing w:val="27"/>
        </w:rPr>
        <w:t xml:space="preserve"> </w:t>
      </w:r>
      <w:r w:rsidRPr="005015CB">
        <w:rPr>
          <w:rFonts w:ascii="Encode Sans Compressed" w:hAnsi="Encode Sans Compressed"/>
          <w:spacing w:val="-1"/>
        </w:rPr>
        <w:t>zamówienie</w:t>
      </w:r>
      <w:r w:rsidRPr="005015CB">
        <w:rPr>
          <w:rFonts w:ascii="Encode Sans Compressed" w:hAnsi="Encode Sans Compressed"/>
          <w:spacing w:val="27"/>
        </w:rPr>
        <w:t xml:space="preserve"> </w:t>
      </w:r>
      <w:r w:rsidRPr="005015CB">
        <w:rPr>
          <w:rFonts w:ascii="Encode Sans Compressed" w:hAnsi="Encode Sans Compressed"/>
          <w:spacing w:val="-1"/>
        </w:rPr>
        <w:t>przez</w:t>
      </w:r>
      <w:r w:rsidRPr="005015CB">
        <w:rPr>
          <w:rFonts w:ascii="Encode Sans Compressed" w:hAnsi="Encode Sans Compressed"/>
          <w:spacing w:val="24"/>
        </w:rPr>
        <w:t xml:space="preserve"> </w:t>
      </w:r>
      <w:r w:rsidRPr="005015CB">
        <w:rPr>
          <w:rFonts w:ascii="Encode Sans Compressed" w:hAnsi="Encode Sans Compressed"/>
        </w:rPr>
        <w:t>Wykonawców</w:t>
      </w:r>
      <w:r w:rsidRPr="005015CB">
        <w:rPr>
          <w:rFonts w:ascii="Encode Sans Compressed" w:hAnsi="Encode Sans Compressed"/>
          <w:spacing w:val="23"/>
        </w:rPr>
        <w:t xml:space="preserve"> </w:t>
      </w:r>
      <w:r w:rsidRPr="005015CB">
        <w:rPr>
          <w:rFonts w:ascii="Encode Sans Compressed" w:hAnsi="Encode Sans Compressed"/>
          <w:spacing w:val="-1"/>
        </w:rPr>
        <w:t>oświadczenia,</w:t>
      </w:r>
      <w:r w:rsidRPr="005015CB">
        <w:rPr>
          <w:rFonts w:ascii="Encode Sans Compressed" w:hAnsi="Encode Sans Compressed"/>
          <w:spacing w:val="33"/>
        </w:rPr>
        <w:t xml:space="preserve"> </w:t>
      </w:r>
      <w:r w:rsidRPr="005015CB">
        <w:rPr>
          <w:rFonts w:ascii="Encode Sans Compressed" w:hAnsi="Encode Sans Compressed"/>
        </w:rPr>
        <w:t>o</w:t>
      </w:r>
      <w:r w:rsidRPr="005015CB">
        <w:rPr>
          <w:rFonts w:ascii="Encode Sans Compressed" w:hAnsi="Encode Sans Compressed"/>
          <w:spacing w:val="41"/>
        </w:rPr>
        <w:t xml:space="preserve"> </w:t>
      </w:r>
      <w:r w:rsidRPr="005015CB">
        <w:rPr>
          <w:rFonts w:ascii="Encode Sans Compressed" w:hAnsi="Encode Sans Compressed"/>
          <w:spacing w:val="-1"/>
        </w:rPr>
        <w:t>których</w:t>
      </w:r>
      <w:r w:rsidRPr="005015CB">
        <w:rPr>
          <w:rFonts w:ascii="Encode Sans Compressed" w:hAnsi="Encode Sans Compressed"/>
          <w:spacing w:val="41"/>
        </w:rPr>
        <w:t xml:space="preserve"> </w:t>
      </w:r>
      <w:r w:rsidRPr="005015CB">
        <w:rPr>
          <w:rFonts w:ascii="Encode Sans Compressed" w:hAnsi="Encode Sans Compressed"/>
          <w:spacing w:val="-1"/>
        </w:rPr>
        <w:t>mowa</w:t>
      </w:r>
      <w:r w:rsidRPr="005015CB">
        <w:rPr>
          <w:rFonts w:ascii="Encode Sans Compressed" w:hAnsi="Encode Sans Compressed"/>
          <w:spacing w:val="42"/>
        </w:rPr>
        <w:t xml:space="preserve"> </w:t>
      </w:r>
      <w:r w:rsidRPr="005015CB">
        <w:rPr>
          <w:rFonts w:ascii="Encode Sans Compressed" w:hAnsi="Encode Sans Compressed"/>
        </w:rPr>
        <w:t>w</w:t>
      </w:r>
      <w:r w:rsidRPr="005015CB">
        <w:rPr>
          <w:rFonts w:ascii="Encode Sans Compressed" w:hAnsi="Encode Sans Compressed"/>
          <w:spacing w:val="38"/>
        </w:rPr>
        <w:t xml:space="preserve"> </w:t>
      </w:r>
      <w:r w:rsidRPr="005015CB">
        <w:rPr>
          <w:rFonts w:ascii="Encode Sans Compressed" w:hAnsi="Encode Sans Compressed"/>
        </w:rPr>
        <w:t>pkt</w:t>
      </w:r>
      <w:r w:rsidRPr="005015CB">
        <w:rPr>
          <w:rFonts w:ascii="Encode Sans Compressed" w:hAnsi="Encode Sans Compressed"/>
          <w:spacing w:val="40"/>
        </w:rPr>
        <w:t xml:space="preserve"> </w:t>
      </w:r>
      <w:r w:rsidRPr="005015CB">
        <w:rPr>
          <w:rFonts w:ascii="Encode Sans Compressed" w:hAnsi="Encode Sans Compressed"/>
          <w:spacing w:val="-1"/>
        </w:rPr>
        <w:t>1.</w:t>
      </w:r>
      <w:r w:rsidRPr="005015CB">
        <w:rPr>
          <w:rFonts w:ascii="Encode Sans Compressed" w:hAnsi="Encode Sans Compressed"/>
          <w:spacing w:val="42"/>
        </w:rPr>
        <w:t xml:space="preserve"> </w:t>
      </w:r>
      <w:r w:rsidRPr="005015CB">
        <w:rPr>
          <w:rFonts w:ascii="Encode Sans Compressed" w:hAnsi="Encode Sans Compressed"/>
          <w:spacing w:val="-1"/>
        </w:rPr>
        <w:t>ppkt</w:t>
      </w:r>
      <w:r w:rsidRPr="005015CB">
        <w:rPr>
          <w:rFonts w:ascii="Encode Sans Compressed" w:hAnsi="Encode Sans Compressed"/>
          <w:spacing w:val="43"/>
        </w:rPr>
        <w:t xml:space="preserve"> </w:t>
      </w:r>
      <w:r w:rsidRPr="005015CB">
        <w:rPr>
          <w:rFonts w:ascii="Encode Sans Compressed" w:hAnsi="Encode Sans Compressed"/>
        </w:rPr>
        <w:t>1)</w:t>
      </w:r>
      <w:r w:rsidRPr="005015CB">
        <w:rPr>
          <w:rFonts w:ascii="Encode Sans Compressed" w:hAnsi="Encode Sans Compressed"/>
          <w:spacing w:val="41"/>
        </w:rPr>
        <w:t xml:space="preserve"> </w:t>
      </w:r>
      <w:r w:rsidRPr="005015CB">
        <w:rPr>
          <w:rFonts w:ascii="Encode Sans Compressed" w:hAnsi="Encode Sans Compressed"/>
        </w:rPr>
        <w:t>i</w:t>
      </w:r>
      <w:r w:rsidRPr="005015CB">
        <w:rPr>
          <w:rFonts w:ascii="Encode Sans Compressed" w:hAnsi="Encode Sans Compressed"/>
          <w:spacing w:val="40"/>
        </w:rPr>
        <w:t xml:space="preserve"> </w:t>
      </w:r>
      <w:r w:rsidRPr="005015CB">
        <w:rPr>
          <w:rFonts w:ascii="Encode Sans Compressed" w:hAnsi="Encode Sans Compressed"/>
        </w:rPr>
        <w:t>2)</w:t>
      </w:r>
      <w:r w:rsidRPr="005015CB">
        <w:rPr>
          <w:rFonts w:ascii="Encode Sans Compressed" w:hAnsi="Encode Sans Compressed"/>
          <w:spacing w:val="41"/>
        </w:rPr>
        <w:t xml:space="preserve"> powyżej </w:t>
      </w:r>
      <w:r w:rsidRPr="005015CB">
        <w:rPr>
          <w:rFonts w:ascii="Encode Sans Compressed" w:hAnsi="Encode Sans Compressed"/>
          <w:spacing w:val="-1"/>
        </w:rPr>
        <w:t>składa</w:t>
      </w:r>
      <w:r w:rsidRPr="005015CB">
        <w:rPr>
          <w:rFonts w:ascii="Encode Sans Compressed" w:hAnsi="Encode Sans Compressed"/>
          <w:spacing w:val="38"/>
        </w:rPr>
        <w:t xml:space="preserve"> </w:t>
      </w:r>
      <w:r w:rsidRPr="005015CB">
        <w:rPr>
          <w:rFonts w:ascii="Encode Sans Compressed" w:hAnsi="Encode Sans Compressed"/>
          <w:spacing w:val="-1"/>
        </w:rPr>
        <w:t>każdy</w:t>
      </w:r>
      <w:r w:rsidRPr="005015CB">
        <w:rPr>
          <w:rFonts w:ascii="Encode Sans Compressed" w:hAnsi="Encode Sans Compressed"/>
          <w:spacing w:val="38"/>
        </w:rPr>
        <w:t xml:space="preserve"> </w:t>
      </w:r>
      <w:r w:rsidRPr="005015CB">
        <w:rPr>
          <w:rFonts w:ascii="Encode Sans Compressed" w:hAnsi="Encode Sans Compressed"/>
        </w:rPr>
        <w:t>z</w:t>
      </w:r>
      <w:r w:rsidRPr="005015CB">
        <w:rPr>
          <w:rFonts w:ascii="Encode Sans Compressed" w:hAnsi="Encode Sans Compressed"/>
          <w:spacing w:val="37"/>
        </w:rPr>
        <w:t xml:space="preserve"> </w:t>
      </w:r>
      <w:r w:rsidRPr="005015CB">
        <w:rPr>
          <w:rFonts w:ascii="Encode Sans Compressed" w:hAnsi="Encode Sans Compressed"/>
          <w:spacing w:val="-1"/>
        </w:rPr>
        <w:t>Wykonawców</w:t>
      </w:r>
      <w:r w:rsidRPr="005015CB">
        <w:rPr>
          <w:rFonts w:ascii="Encode Sans Compressed" w:hAnsi="Encode Sans Compressed"/>
          <w:spacing w:val="40"/>
        </w:rPr>
        <w:t xml:space="preserve"> </w:t>
      </w:r>
      <w:r w:rsidRPr="005015CB">
        <w:rPr>
          <w:rFonts w:ascii="Encode Sans Compressed" w:hAnsi="Encode Sans Compressed"/>
          <w:spacing w:val="-1"/>
        </w:rPr>
        <w:t>ubiegających</w:t>
      </w:r>
      <w:r w:rsidRPr="005015CB">
        <w:rPr>
          <w:rFonts w:ascii="Encode Sans Compressed" w:hAnsi="Encode Sans Compressed"/>
          <w:spacing w:val="41"/>
        </w:rPr>
        <w:t xml:space="preserve"> </w:t>
      </w:r>
      <w:r w:rsidRPr="005015CB">
        <w:rPr>
          <w:rFonts w:ascii="Encode Sans Compressed" w:hAnsi="Encode Sans Compressed"/>
          <w:spacing w:val="-1"/>
        </w:rPr>
        <w:t>się</w:t>
      </w:r>
      <w:r w:rsidRPr="005015CB">
        <w:rPr>
          <w:rFonts w:ascii="Encode Sans Compressed" w:hAnsi="Encode Sans Compressed"/>
          <w:spacing w:val="61"/>
        </w:rPr>
        <w:t xml:space="preserve"> </w:t>
      </w:r>
      <w:r w:rsidRPr="005015CB">
        <w:rPr>
          <w:rFonts w:ascii="Encode Sans Compressed" w:hAnsi="Encode Sans Compressed"/>
        </w:rPr>
        <w:t xml:space="preserve">o  </w:t>
      </w:r>
      <w:r w:rsidRPr="005015CB">
        <w:rPr>
          <w:rFonts w:ascii="Encode Sans Compressed" w:hAnsi="Encode Sans Compressed"/>
          <w:spacing w:val="45"/>
        </w:rPr>
        <w:t xml:space="preserve"> </w:t>
      </w:r>
      <w:r w:rsidRPr="005015CB">
        <w:rPr>
          <w:rFonts w:ascii="Encode Sans Compressed" w:hAnsi="Encode Sans Compressed"/>
          <w:spacing w:val="-1"/>
        </w:rPr>
        <w:t>zamówienie.</w:t>
      </w:r>
      <w:r w:rsidRPr="005015CB">
        <w:rPr>
          <w:rFonts w:ascii="Encode Sans Compressed" w:hAnsi="Encode Sans Compressed"/>
        </w:rPr>
        <w:t xml:space="preserve">   </w:t>
      </w:r>
      <w:r w:rsidRPr="005015CB">
        <w:rPr>
          <w:rFonts w:ascii="Encode Sans Compressed" w:hAnsi="Encode Sans Compressed"/>
          <w:spacing w:val="46"/>
        </w:rPr>
        <w:t xml:space="preserve"> </w:t>
      </w:r>
      <w:r w:rsidRPr="005015CB">
        <w:rPr>
          <w:rFonts w:ascii="Encode Sans Compressed" w:hAnsi="Encode Sans Compressed"/>
          <w:spacing w:val="-1"/>
        </w:rPr>
        <w:t>Oświadczenia</w:t>
      </w:r>
      <w:r w:rsidRPr="005015CB">
        <w:rPr>
          <w:rFonts w:ascii="Encode Sans Compressed" w:hAnsi="Encode Sans Compressed"/>
        </w:rPr>
        <w:t xml:space="preserve">   </w:t>
      </w:r>
      <w:r w:rsidRPr="005015CB">
        <w:rPr>
          <w:rFonts w:ascii="Encode Sans Compressed" w:hAnsi="Encode Sans Compressed"/>
          <w:spacing w:val="45"/>
        </w:rPr>
        <w:t xml:space="preserve"> </w:t>
      </w:r>
      <w:r w:rsidRPr="005015CB">
        <w:rPr>
          <w:rFonts w:ascii="Encode Sans Compressed" w:hAnsi="Encode Sans Compressed"/>
        </w:rPr>
        <w:t xml:space="preserve">te   </w:t>
      </w:r>
      <w:r w:rsidRPr="005015CB">
        <w:rPr>
          <w:rFonts w:ascii="Encode Sans Compressed" w:hAnsi="Encode Sans Compressed"/>
          <w:spacing w:val="45"/>
        </w:rPr>
        <w:t xml:space="preserve"> </w:t>
      </w:r>
      <w:r w:rsidRPr="005015CB">
        <w:rPr>
          <w:rFonts w:ascii="Encode Sans Compressed" w:hAnsi="Encode Sans Compressed"/>
          <w:spacing w:val="-1"/>
        </w:rPr>
        <w:t>potwierdzają</w:t>
      </w:r>
      <w:r w:rsidRPr="005015CB">
        <w:rPr>
          <w:rFonts w:ascii="Encode Sans Compressed" w:hAnsi="Encode Sans Compressed"/>
        </w:rPr>
        <w:t xml:space="preserve">   </w:t>
      </w:r>
      <w:r w:rsidRPr="005015CB">
        <w:rPr>
          <w:rFonts w:ascii="Encode Sans Compressed" w:hAnsi="Encode Sans Compressed"/>
          <w:spacing w:val="45"/>
        </w:rPr>
        <w:t xml:space="preserve"> </w:t>
      </w:r>
      <w:r w:rsidRPr="005015CB">
        <w:rPr>
          <w:rFonts w:ascii="Encode Sans Compressed" w:hAnsi="Encode Sans Compressed"/>
          <w:spacing w:val="-1"/>
        </w:rPr>
        <w:t>spełnienie</w:t>
      </w:r>
      <w:r w:rsidRPr="005015CB">
        <w:rPr>
          <w:rFonts w:ascii="Encode Sans Compressed" w:hAnsi="Encode Sans Compressed"/>
        </w:rPr>
        <w:t xml:space="preserve">   </w:t>
      </w:r>
      <w:r w:rsidRPr="005015CB">
        <w:rPr>
          <w:rFonts w:ascii="Encode Sans Compressed" w:hAnsi="Encode Sans Compressed"/>
          <w:spacing w:val="47"/>
        </w:rPr>
        <w:t xml:space="preserve"> </w:t>
      </w:r>
      <w:r w:rsidRPr="005015CB">
        <w:rPr>
          <w:rFonts w:ascii="Encode Sans Compressed" w:hAnsi="Encode Sans Compressed"/>
          <w:spacing w:val="-1"/>
        </w:rPr>
        <w:t>warunków</w:t>
      </w:r>
      <w:r w:rsidRPr="005015CB">
        <w:rPr>
          <w:rFonts w:ascii="Encode Sans Compressed" w:hAnsi="Encode Sans Compressed"/>
        </w:rPr>
        <w:t xml:space="preserve">   </w:t>
      </w:r>
      <w:r w:rsidRPr="005015CB">
        <w:rPr>
          <w:rFonts w:ascii="Encode Sans Compressed" w:hAnsi="Encode Sans Compressed"/>
          <w:spacing w:val="42"/>
        </w:rPr>
        <w:t xml:space="preserve"> </w:t>
      </w:r>
      <w:r w:rsidRPr="005015CB">
        <w:rPr>
          <w:rFonts w:ascii="Encode Sans Compressed" w:hAnsi="Encode Sans Compressed"/>
          <w:spacing w:val="-1"/>
        </w:rPr>
        <w:t>udziału</w:t>
      </w:r>
      <w:r w:rsidRPr="005015CB">
        <w:rPr>
          <w:rFonts w:ascii="Encode Sans Compressed" w:hAnsi="Encode Sans Compressed"/>
          <w:spacing w:val="35"/>
        </w:rPr>
        <w:t xml:space="preserve"> </w:t>
      </w:r>
      <w:r w:rsidRPr="005015CB">
        <w:rPr>
          <w:rFonts w:ascii="Encode Sans Compressed" w:hAnsi="Encode Sans Compressed"/>
        </w:rPr>
        <w:t xml:space="preserve">w  </w:t>
      </w:r>
      <w:r w:rsidRPr="005015CB">
        <w:rPr>
          <w:rFonts w:ascii="Encode Sans Compressed" w:hAnsi="Encode Sans Compressed"/>
          <w:spacing w:val="17"/>
        </w:rPr>
        <w:t xml:space="preserve"> </w:t>
      </w:r>
      <w:r w:rsidRPr="005015CB">
        <w:rPr>
          <w:rFonts w:ascii="Encode Sans Compressed" w:hAnsi="Encode Sans Compressed"/>
          <w:spacing w:val="-1"/>
        </w:rPr>
        <w:t>postępowaniu</w:t>
      </w:r>
      <w:r w:rsidRPr="005015CB">
        <w:rPr>
          <w:rFonts w:ascii="Encode Sans Compressed" w:hAnsi="Encode Sans Compressed"/>
        </w:rPr>
        <w:t xml:space="preserve">  </w:t>
      </w:r>
      <w:r w:rsidRPr="005015CB">
        <w:rPr>
          <w:rFonts w:ascii="Encode Sans Compressed" w:hAnsi="Encode Sans Compressed"/>
          <w:spacing w:val="19"/>
        </w:rPr>
        <w:t xml:space="preserve"> </w:t>
      </w:r>
      <w:r w:rsidRPr="005015CB">
        <w:rPr>
          <w:rFonts w:ascii="Encode Sans Compressed" w:hAnsi="Encode Sans Compressed"/>
        </w:rPr>
        <w:t xml:space="preserve">oraz  </w:t>
      </w:r>
      <w:r w:rsidRPr="005015CB">
        <w:rPr>
          <w:rFonts w:ascii="Encode Sans Compressed" w:hAnsi="Encode Sans Compressed"/>
          <w:spacing w:val="20"/>
        </w:rPr>
        <w:t xml:space="preserve"> </w:t>
      </w:r>
      <w:r w:rsidRPr="005015CB">
        <w:rPr>
          <w:rFonts w:ascii="Encode Sans Compressed" w:hAnsi="Encode Sans Compressed"/>
          <w:spacing w:val="-1"/>
        </w:rPr>
        <w:t>brak</w:t>
      </w:r>
      <w:r w:rsidRPr="005015CB">
        <w:rPr>
          <w:rFonts w:ascii="Encode Sans Compressed" w:hAnsi="Encode Sans Compressed"/>
        </w:rPr>
        <w:t xml:space="preserve">  </w:t>
      </w:r>
      <w:r w:rsidRPr="005015CB">
        <w:rPr>
          <w:rFonts w:ascii="Encode Sans Compressed" w:hAnsi="Encode Sans Compressed"/>
          <w:spacing w:val="22"/>
        </w:rPr>
        <w:t xml:space="preserve"> </w:t>
      </w:r>
      <w:r w:rsidRPr="005015CB">
        <w:rPr>
          <w:rFonts w:ascii="Encode Sans Compressed" w:hAnsi="Encode Sans Compressed"/>
          <w:spacing w:val="-1"/>
        </w:rPr>
        <w:t>podstaw</w:t>
      </w:r>
      <w:r w:rsidRPr="005015CB">
        <w:rPr>
          <w:rFonts w:ascii="Encode Sans Compressed" w:hAnsi="Encode Sans Compressed"/>
        </w:rPr>
        <w:t xml:space="preserve">  </w:t>
      </w:r>
      <w:r w:rsidRPr="005015CB">
        <w:rPr>
          <w:rFonts w:ascii="Encode Sans Compressed" w:hAnsi="Encode Sans Compressed"/>
          <w:spacing w:val="16"/>
        </w:rPr>
        <w:t xml:space="preserve"> </w:t>
      </w:r>
      <w:r w:rsidRPr="005015CB">
        <w:rPr>
          <w:rFonts w:ascii="Encode Sans Compressed" w:hAnsi="Encode Sans Compressed"/>
          <w:spacing w:val="-1"/>
        </w:rPr>
        <w:t>wykluczenia</w:t>
      </w:r>
      <w:r w:rsidRPr="005015CB">
        <w:rPr>
          <w:rFonts w:ascii="Encode Sans Compressed" w:hAnsi="Encode Sans Compressed"/>
        </w:rPr>
        <w:t xml:space="preserve">  </w:t>
      </w:r>
      <w:r w:rsidRPr="005015CB">
        <w:rPr>
          <w:rFonts w:ascii="Encode Sans Compressed" w:hAnsi="Encode Sans Compressed"/>
          <w:spacing w:val="22"/>
        </w:rPr>
        <w:t xml:space="preserve"> </w:t>
      </w:r>
      <w:r w:rsidRPr="005015CB">
        <w:rPr>
          <w:rFonts w:ascii="Encode Sans Compressed" w:hAnsi="Encode Sans Compressed"/>
        </w:rPr>
        <w:t xml:space="preserve">w  </w:t>
      </w:r>
      <w:r w:rsidRPr="005015CB">
        <w:rPr>
          <w:rFonts w:ascii="Encode Sans Compressed" w:hAnsi="Encode Sans Compressed"/>
          <w:spacing w:val="17"/>
        </w:rPr>
        <w:t xml:space="preserve"> </w:t>
      </w:r>
      <w:r w:rsidRPr="005015CB">
        <w:rPr>
          <w:rFonts w:ascii="Encode Sans Compressed" w:hAnsi="Encode Sans Compressed"/>
          <w:spacing w:val="-1"/>
        </w:rPr>
        <w:t>zakresie,</w:t>
      </w:r>
      <w:r w:rsidRPr="005015CB">
        <w:rPr>
          <w:rFonts w:ascii="Encode Sans Compressed" w:hAnsi="Encode Sans Compressed"/>
        </w:rPr>
        <w:t xml:space="preserve">  </w:t>
      </w:r>
      <w:r w:rsidRPr="005015CB">
        <w:rPr>
          <w:rFonts w:ascii="Encode Sans Compressed" w:hAnsi="Encode Sans Compressed"/>
          <w:spacing w:val="21"/>
        </w:rPr>
        <w:t xml:space="preserve"> </w:t>
      </w:r>
      <w:r w:rsidRPr="005015CB">
        <w:rPr>
          <w:rFonts w:ascii="Encode Sans Compressed" w:hAnsi="Encode Sans Compressed"/>
        </w:rPr>
        <w:t xml:space="preserve">w  </w:t>
      </w:r>
      <w:r w:rsidRPr="005015CB">
        <w:rPr>
          <w:rFonts w:ascii="Encode Sans Compressed" w:hAnsi="Encode Sans Compressed"/>
          <w:spacing w:val="17"/>
        </w:rPr>
        <w:t xml:space="preserve"> </w:t>
      </w:r>
      <w:r w:rsidRPr="005015CB">
        <w:rPr>
          <w:rFonts w:ascii="Encode Sans Compressed" w:hAnsi="Encode Sans Compressed"/>
          <w:spacing w:val="-1"/>
        </w:rPr>
        <w:t>którym</w:t>
      </w:r>
      <w:r w:rsidRPr="005015CB">
        <w:rPr>
          <w:rFonts w:ascii="Encode Sans Compressed" w:hAnsi="Encode Sans Compressed"/>
        </w:rPr>
        <w:t xml:space="preserve">  </w:t>
      </w:r>
      <w:r w:rsidRPr="005015CB">
        <w:rPr>
          <w:rFonts w:ascii="Encode Sans Compressed" w:hAnsi="Encode Sans Compressed"/>
          <w:spacing w:val="16"/>
        </w:rPr>
        <w:t xml:space="preserve"> </w:t>
      </w:r>
      <w:r w:rsidRPr="005015CB">
        <w:rPr>
          <w:rFonts w:ascii="Encode Sans Compressed" w:hAnsi="Encode Sans Compressed"/>
          <w:spacing w:val="-1"/>
        </w:rPr>
        <w:t>każdy</w:t>
      </w:r>
      <w:r w:rsidRPr="005015CB">
        <w:rPr>
          <w:rFonts w:ascii="Encode Sans Compressed" w:hAnsi="Encode Sans Compressed"/>
          <w:spacing w:val="45"/>
        </w:rPr>
        <w:t xml:space="preserve"> </w:t>
      </w:r>
      <w:r w:rsidRPr="005015CB">
        <w:rPr>
          <w:rFonts w:ascii="Encode Sans Compressed" w:hAnsi="Encode Sans Compressed"/>
        </w:rPr>
        <w:t>z</w:t>
      </w:r>
      <w:r w:rsidRPr="005015CB">
        <w:rPr>
          <w:rFonts w:ascii="Encode Sans Compressed" w:hAnsi="Encode Sans Compressed"/>
          <w:spacing w:val="-6"/>
        </w:rPr>
        <w:t xml:space="preserve"> </w:t>
      </w:r>
      <w:r w:rsidRPr="005015CB">
        <w:rPr>
          <w:rFonts w:ascii="Encode Sans Compressed" w:hAnsi="Encode Sans Compressed"/>
        </w:rPr>
        <w:t>Wykonawców</w:t>
      </w:r>
      <w:r w:rsidRPr="005015CB">
        <w:rPr>
          <w:rFonts w:ascii="Encode Sans Compressed" w:hAnsi="Encode Sans Compressed"/>
          <w:spacing w:val="-1"/>
        </w:rPr>
        <w:t xml:space="preserve"> wykazuje</w:t>
      </w:r>
      <w:r w:rsidRPr="005015CB">
        <w:rPr>
          <w:rFonts w:ascii="Encode Sans Compressed" w:hAnsi="Encode Sans Compressed"/>
        </w:rPr>
        <w:t xml:space="preserve"> </w:t>
      </w:r>
      <w:r w:rsidRPr="005015CB">
        <w:rPr>
          <w:rFonts w:ascii="Encode Sans Compressed" w:hAnsi="Encode Sans Compressed"/>
          <w:spacing w:val="-1"/>
        </w:rPr>
        <w:t>spełnienie</w:t>
      </w:r>
      <w:r w:rsidRPr="005015CB">
        <w:rPr>
          <w:rFonts w:ascii="Encode Sans Compressed" w:hAnsi="Encode Sans Compressed"/>
        </w:rPr>
        <w:t xml:space="preserve"> </w:t>
      </w:r>
      <w:r w:rsidRPr="005015CB">
        <w:rPr>
          <w:rFonts w:ascii="Encode Sans Compressed" w:hAnsi="Encode Sans Compressed"/>
          <w:spacing w:val="-1"/>
        </w:rPr>
        <w:t>warunków</w:t>
      </w:r>
      <w:r w:rsidRPr="005015CB">
        <w:rPr>
          <w:rFonts w:ascii="Encode Sans Compressed" w:hAnsi="Encode Sans Compressed"/>
          <w:spacing w:val="-3"/>
        </w:rPr>
        <w:t xml:space="preserve"> </w:t>
      </w:r>
      <w:r w:rsidRPr="005015CB">
        <w:rPr>
          <w:rFonts w:ascii="Encode Sans Compressed" w:hAnsi="Encode Sans Compressed"/>
          <w:spacing w:val="-1"/>
        </w:rPr>
        <w:t>udziału</w:t>
      </w:r>
      <w:r w:rsidRPr="005015CB">
        <w:rPr>
          <w:rFonts w:ascii="Encode Sans Compressed" w:hAnsi="Encode Sans Compressed"/>
        </w:rPr>
        <w:t xml:space="preserve"> w</w:t>
      </w:r>
      <w:r w:rsidRPr="005015CB">
        <w:rPr>
          <w:rFonts w:ascii="Encode Sans Compressed" w:hAnsi="Encode Sans Compressed"/>
          <w:spacing w:val="-2"/>
        </w:rPr>
        <w:t xml:space="preserve"> </w:t>
      </w:r>
      <w:r w:rsidRPr="005015CB">
        <w:rPr>
          <w:rFonts w:ascii="Encode Sans Compressed" w:hAnsi="Encode Sans Compressed"/>
          <w:spacing w:val="-1"/>
        </w:rPr>
        <w:t>postępowaniu</w:t>
      </w:r>
      <w:r w:rsidRPr="005015CB">
        <w:rPr>
          <w:rFonts w:ascii="Encode Sans Compressed" w:hAnsi="Encode Sans Compressed"/>
        </w:rPr>
        <w:t xml:space="preserve"> oraz</w:t>
      </w:r>
      <w:r w:rsidRPr="005015CB">
        <w:rPr>
          <w:rFonts w:ascii="Encode Sans Compressed" w:hAnsi="Encode Sans Compressed"/>
          <w:spacing w:val="-2"/>
        </w:rPr>
        <w:t xml:space="preserve"> </w:t>
      </w:r>
      <w:r w:rsidRPr="005015CB">
        <w:rPr>
          <w:rFonts w:ascii="Encode Sans Compressed" w:hAnsi="Encode Sans Compressed"/>
          <w:spacing w:val="-1"/>
        </w:rPr>
        <w:t>brak</w:t>
      </w:r>
      <w:r w:rsidRPr="005015CB">
        <w:rPr>
          <w:rFonts w:ascii="Encode Sans Compressed" w:hAnsi="Encode Sans Compressed"/>
          <w:spacing w:val="3"/>
        </w:rPr>
        <w:t xml:space="preserve"> </w:t>
      </w:r>
      <w:r w:rsidRPr="005015CB">
        <w:rPr>
          <w:rFonts w:ascii="Encode Sans Compressed" w:hAnsi="Encode Sans Compressed"/>
          <w:spacing w:val="-1"/>
        </w:rPr>
        <w:t>podstaw</w:t>
      </w:r>
      <w:r w:rsidRPr="005015CB">
        <w:rPr>
          <w:rFonts w:ascii="Encode Sans Compressed" w:hAnsi="Encode Sans Compressed"/>
          <w:spacing w:val="45"/>
        </w:rPr>
        <w:t xml:space="preserve"> </w:t>
      </w:r>
      <w:r w:rsidRPr="005015CB">
        <w:rPr>
          <w:rFonts w:ascii="Encode Sans Compressed" w:hAnsi="Encode Sans Compressed"/>
          <w:spacing w:val="-1"/>
        </w:rPr>
        <w:t>wykluczenia.</w:t>
      </w:r>
    </w:p>
    <w:p w14:paraId="02BE1655" w14:textId="58916CA9" w:rsidR="005015CB" w:rsidRPr="005015CB" w:rsidRDefault="005015CB" w:rsidP="00634443">
      <w:pPr>
        <w:pStyle w:val="Tekstpodstawowy"/>
        <w:numPr>
          <w:ilvl w:val="3"/>
          <w:numId w:val="29"/>
        </w:numPr>
        <w:tabs>
          <w:tab w:val="left" w:pos="426"/>
        </w:tabs>
        <w:kinsoku w:val="0"/>
        <w:overflowPunct w:val="0"/>
        <w:spacing w:after="0"/>
        <w:ind w:left="426" w:right="125" w:hanging="426"/>
        <w:jc w:val="both"/>
        <w:rPr>
          <w:rFonts w:ascii="Encode Sans Compressed" w:hAnsi="Encode Sans Compressed"/>
        </w:rPr>
      </w:pPr>
      <w:r w:rsidRPr="005015CB">
        <w:rPr>
          <w:rFonts w:ascii="Encode Sans Compressed" w:hAnsi="Encode Sans Compressed"/>
        </w:rPr>
        <w:t xml:space="preserve">W przypadku, o którym mowa w art. 117 ust. 2 i 3 ustawy Pzp, wykonawcy wspólnie ubiegający się o udzielenie zamówienia składają  oświadczenie, z którego wynika, które </w:t>
      </w:r>
      <w:r w:rsidR="005174E4">
        <w:rPr>
          <w:rFonts w:ascii="Encode Sans Compressed" w:hAnsi="Encode Sans Compressed"/>
        </w:rPr>
        <w:t>usługi</w:t>
      </w:r>
      <w:r w:rsidRPr="005015CB">
        <w:rPr>
          <w:rFonts w:ascii="Encode Sans Compressed" w:hAnsi="Encode Sans Compressed"/>
        </w:rPr>
        <w:t xml:space="preserve"> wykonają poszczególni wykonawcy.</w:t>
      </w:r>
    </w:p>
    <w:p w14:paraId="516B7E9D" w14:textId="77777777" w:rsidR="005015CB" w:rsidRPr="005015CB" w:rsidRDefault="005015CB" w:rsidP="00634443">
      <w:pPr>
        <w:pStyle w:val="Tekstpodstawowy"/>
        <w:numPr>
          <w:ilvl w:val="3"/>
          <w:numId w:val="29"/>
        </w:numPr>
        <w:tabs>
          <w:tab w:val="left" w:pos="426"/>
        </w:tabs>
        <w:kinsoku w:val="0"/>
        <w:overflowPunct w:val="0"/>
        <w:spacing w:after="0"/>
        <w:ind w:left="426" w:right="125" w:hanging="426"/>
        <w:jc w:val="both"/>
        <w:rPr>
          <w:rFonts w:ascii="Encode Sans Compressed" w:hAnsi="Encode Sans Compressed"/>
        </w:rPr>
      </w:pPr>
      <w:r w:rsidRPr="005015CB">
        <w:rPr>
          <w:rFonts w:ascii="Encode Sans Compressed" w:hAnsi="Encode Sans Compressed"/>
        </w:rPr>
        <w:t xml:space="preserve">Wykonawca, który polega na zdolnościach lub sytuacji podmiotów udostępniających zasoby, </w:t>
      </w:r>
      <w:r w:rsidRPr="005015CB">
        <w:rPr>
          <w:rFonts w:ascii="Encode Sans Compressed" w:hAnsi="Encode Sans Compressed"/>
          <w:b/>
          <w:bCs/>
        </w:rPr>
        <w:t>składa wraz z ofertą, zobowiązanie podmiotu udostępniającego zasoby do oddania mu do dyspozycji niezbędnych zasobów</w:t>
      </w:r>
      <w:r w:rsidRPr="005015CB">
        <w:rPr>
          <w:rFonts w:ascii="Encode Sans Compressed" w:hAnsi="Encode Sans Compressed"/>
        </w:rPr>
        <w:t xml:space="preserve"> na potrzeby realizacji danego zamówienia lub inny podmiotowy środek dowodowy potwierdzający, że wykonawca realizując zamówienie, będzie dysponował niezbędnymi zasobami tych podmiotów. Wzór zobowiązania stanowi </w:t>
      </w:r>
      <w:r w:rsidRPr="005015CB">
        <w:rPr>
          <w:rFonts w:ascii="Encode Sans Compressed" w:hAnsi="Encode Sans Compressed"/>
          <w:b/>
        </w:rPr>
        <w:t>załącznik nr 4</w:t>
      </w:r>
      <w:r w:rsidRPr="005015CB">
        <w:rPr>
          <w:rFonts w:ascii="Encode Sans Compressed" w:hAnsi="Encode Sans Compressed"/>
        </w:rPr>
        <w:t xml:space="preserve"> do SWZ.</w:t>
      </w:r>
      <w:bookmarkStart w:id="12" w:name="mip51080670"/>
      <w:bookmarkEnd w:id="12"/>
    </w:p>
    <w:p w14:paraId="23E52EAC" w14:textId="77777777" w:rsidR="005015CB" w:rsidRPr="005015CB" w:rsidRDefault="005015CB" w:rsidP="00634443">
      <w:pPr>
        <w:pStyle w:val="Tekstpodstawowy"/>
        <w:numPr>
          <w:ilvl w:val="3"/>
          <w:numId w:val="29"/>
        </w:numPr>
        <w:tabs>
          <w:tab w:val="left" w:pos="426"/>
        </w:tabs>
        <w:kinsoku w:val="0"/>
        <w:overflowPunct w:val="0"/>
        <w:spacing w:after="0"/>
        <w:ind w:left="426" w:right="125" w:hanging="426"/>
        <w:jc w:val="both"/>
        <w:rPr>
          <w:rFonts w:ascii="Encode Sans Compressed" w:hAnsi="Encode Sans Compressed"/>
        </w:rPr>
      </w:pPr>
      <w:r w:rsidRPr="005015CB">
        <w:rPr>
          <w:rFonts w:ascii="Encode Sans Compressed" w:hAnsi="Encode Sans Compressed"/>
        </w:rPr>
        <w:t>Zobowiązanie podmiotu udostępniającego zasoby, o którym mowa w pkt. 5, musi potwierdzać, że stosunek łączący wykonawcę z podmiotami udostępniającymi zasoby gwarantuje rzeczywisty dostęp do tych zasobów oraz określać w szczególności:</w:t>
      </w:r>
    </w:p>
    <w:p w14:paraId="2A3C3A9A" w14:textId="77777777" w:rsidR="005015CB" w:rsidRPr="005015CB" w:rsidRDefault="005015CB" w:rsidP="00634443">
      <w:pPr>
        <w:pStyle w:val="Tekstpodstawowy"/>
        <w:numPr>
          <w:ilvl w:val="4"/>
          <w:numId w:val="29"/>
        </w:numPr>
        <w:kinsoku w:val="0"/>
        <w:overflowPunct w:val="0"/>
        <w:spacing w:after="0"/>
        <w:ind w:left="1418" w:right="415" w:hanging="284"/>
        <w:jc w:val="both"/>
        <w:rPr>
          <w:rFonts w:ascii="Encode Sans Compressed" w:hAnsi="Encode Sans Compressed"/>
        </w:rPr>
      </w:pPr>
      <w:bookmarkStart w:id="13" w:name="mip51080672"/>
      <w:bookmarkEnd w:id="13"/>
      <w:r w:rsidRPr="005015CB">
        <w:rPr>
          <w:rFonts w:ascii="Encode Sans Compressed" w:hAnsi="Encode Sans Compressed"/>
        </w:rPr>
        <w:t>zakres dostępnych wykonawcy zasobów podmiotu udostępniającego zasoby;</w:t>
      </w:r>
      <w:bookmarkStart w:id="14" w:name="mip51080673"/>
      <w:bookmarkEnd w:id="14"/>
    </w:p>
    <w:p w14:paraId="63A0EFAC" w14:textId="77777777" w:rsidR="005015CB" w:rsidRPr="005015CB" w:rsidRDefault="005015CB" w:rsidP="00634443">
      <w:pPr>
        <w:pStyle w:val="Tekstpodstawowy"/>
        <w:numPr>
          <w:ilvl w:val="4"/>
          <w:numId w:val="29"/>
        </w:numPr>
        <w:kinsoku w:val="0"/>
        <w:overflowPunct w:val="0"/>
        <w:spacing w:after="0"/>
        <w:ind w:left="1418" w:hanging="284"/>
        <w:jc w:val="both"/>
        <w:rPr>
          <w:rFonts w:ascii="Encode Sans Compressed" w:hAnsi="Encode Sans Compressed"/>
        </w:rPr>
      </w:pPr>
      <w:r w:rsidRPr="005015CB">
        <w:rPr>
          <w:rFonts w:ascii="Encode Sans Compressed" w:hAnsi="Encode Sans Compressed"/>
        </w:rPr>
        <w:t>sposób i okres udostępnienia wykonawcy i wykorzystania przez niego zasobów podmiotu udostępniającego te zasoby przy wykonywaniu zamówienia;</w:t>
      </w:r>
      <w:bookmarkStart w:id="15" w:name="mip51080674"/>
      <w:bookmarkEnd w:id="15"/>
    </w:p>
    <w:p w14:paraId="30178F7F" w14:textId="77777777" w:rsidR="005015CB" w:rsidRPr="005015CB" w:rsidRDefault="005015CB" w:rsidP="00634443">
      <w:pPr>
        <w:pStyle w:val="Tekstpodstawowy"/>
        <w:numPr>
          <w:ilvl w:val="4"/>
          <w:numId w:val="29"/>
        </w:numPr>
        <w:kinsoku w:val="0"/>
        <w:overflowPunct w:val="0"/>
        <w:spacing w:after="0"/>
        <w:ind w:left="1418" w:hanging="284"/>
        <w:jc w:val="both"/>
        <w:rPr>
          <w:rFonts w:ascii="Encode Sans Compressed" w:hAnsi="Encode Sans Compressed"/>
        </w:rPr>
      </w:pPr>
      <w:r w:rsidRPr="005015CB">
        <w:rPr>
          <w:rFonts w:ascii="Encode Sans Compressed" w:hAnsi="Encode Sans Compressed"/>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2E8D833" w14:textId="77777777" w:rsidR="005015CB" w:rsidRPr="005015CB" w:rsidRDefault="005015CB" w:rsidP="00634443">
      <w:pPr>
        <w:pStyle w:val="Default"/>
        <w:numPr>
          <w:ilvl w:val="0"/>
          <w:numId w:val="33"/>
        </w:numPr>
        <w:jc w:val="both"/>
        <w:rPr>
          <w:rFonts w:ascii="Encode Sans Compressed" w:hAnsi="Encode Sans Compressed"/>
        </w:rPr>
      </w:pPr>
      <w:r w:rsidRPr="005015CB">
        <w:rPr>
          <w:rFonts w:ascii="Encode Sans Compressed" w:hAnsi="Encode Sans Compressed"/>
          <w:spacing w:val="-1"/>
        </w:rPr>
        <w:t>Zamawiający,</w:t>
      </w:r>
      <w:r w:rsidRPr="005015CB">
        <w:rPr>
          <w:rFonts w:ascii="Encode Sans Compressed" w:hAnsi="Encode Sans Compressed"/>
          <w:spacing w:val="23"/>
        </w:rPr>
        <w:t xml:space="preserve"> </w:t>
      </w:r>
      <w:r w:rsidRPr="005015CB">
        <w:rPr>
          <w:rFonts w:ascii="Encode Sans Compressed" w:hAnsi="Encode Sans Compressed"/>
          <w:spacing w:val="-1"/>
        </w:rPr>
        <w:t>zgodnie</w:t>
      </w:r>
      <w:r w:rsidRPr="005015CB">
        <w:rPr>
          <w:rFonts w:ascii="Encode Sans Compressed" w:hAnsi="Encode Sans Compressed"/>
          <w:spacing w:val="22"/>
        </w:rPr>
        <w:t xml:space="preserve"> </w:t>
      </w:r>
      <w:r w:rsidRPr="005015CB">
        <w:rPr>
          <w:rFonts w:ascii="Encode Sans Compressed" w:hAnsi="Encode Sans Compressed"/>
        </w:rPr>
        <w:t>z</w:t>
      </w:r>
      <w:r w:rsidRPr="005015CB">
        <w:rPr>
          <w:rFonts w:ascii="Encode Sans Compressed" w:hAnsi="Encode Sans Compressed"/>
          <w:spacing w:val="22"/>
        </w:rPr>
        <w:t xml:space="preserve"> </w:t>
      </w:r>
      <w:r w:rsidRPr="005015CB">
        <w:rPr>
          <w:rFonts w:ascii="Encode Sans Compressed" w:hAnsi="Encode Sans Compressed"/>
        </w:rPr>
        <w:t>art.</w:t>
      </w:r>
      <w:r w:rsidRPr="005015CB">
        <w:rPr>
          <w:rFonts w:ascii="Encode Sans Compressed" w:hAnsi="Encode Sans Compressed"/>
          <w:spacing w:val="23"/>
        </w:rPr>
        <w:t xml:space="preserve"> </w:t>
      </w:r>
      <w:r w:rsidRPr="005015CB">
        <w:rPr>
          <w:rFonts w:ascii="Encode Sans Compressed" w:hAnsi="Encode Sans Compressed"/>
        </w:rPr>
        <w:t>274</w:t>
      </w:r>
      <w:r w:rsidRPr="005015CB">
        <w:rPr>
          <w:rFonts w:ascii="Encode Sans Compressed" w:hAnsi="Encode Sans Compressed"/>
          <w:spacing w:val="21"/>
        </w:rPr>
        <w:t xml:space="preserve"> </w:t>
      </w:r>
      <w:r w:rsidRPr="005015CB">
        <w:rPr>
          <w:rFonts w:ascii="Encode Sans Compressed" w:hAnsi="Encode Sans Compressed"/>
        </w:rPr>
        <w:t>ust.</w:t>
      </w:r>
      <w:r w:rsidRPr="005015CB">
        <w:rPr>
          <w:rFonts w:ascii="Encode Sans Compressed" w:hAnsi="Encode Sans Compressed"/>
          <w:spacing w:val="24"/>
        </w:rPr>
        <w:t xml:space="preserve"> </w:t>
      </w:r>
      <w:r w:rsidRPr="005015CB">
        <w:rPr>
          <w:rFonts w:ascii="Encode Sans Compressed" w:hAnsi="Encode Sans Compressed"/>
        </w:rPr>
        <w:t>1</w:t>
      </w:r>
      <w:r w:rsidRPr="005015CB">
        <w:rPr>
          <w:rFonts w:ascii="Encode Sans Compressed" w:hAnsi="Encode Sans Compressed"/>
          <w:spacing w:val="22"/>
        </w:rPr>
        <w:t xml:space="preserve"> </w:t>
      </w:r>
      <w:r w:rsidRPr="005015CB">
        <w:rPr>
          <w:rFonts w:ascii="Encode Sans Compressed" w:hAnsi="Encode Sans Compressed"/>
          <w:spacing w:val="-1"/>
        </w:rPr>
        <w:t>ustawy Pzp,</w:t>
      </w:r>
      <w:r w:rsidRPr="005015CB">
        <w:rPr>
          <w:rFonts w:ascii="Encode Sans Compressed" w:hAnsi="Encode Sans Compressed"/>
          <w:spacing w:val="26"/>
        </w:rPr>
        <w:t xml:space="preserve"> </w:t>
      </w:r>
      <w:r w:rsidRPr="005015CB">
        <w:rPr>
          <w:rFonts w:ascii="Encode Sans Compressed" w:hAnsi="Encode Sans Compressed"/>
          <w:spacing w:val="-2"/>
        </w:rPr>
        <w:t>wezwie</w:t>
      </w:r>
      <w:r w:rsidRPr="005015CB">
        <w:rPr>
          <w:rFonts w:ascii="Encode Sans Compressed" w:hAnsi="Encode Sans Compressed"/>
          <w:spacing w:val="19"/>
        </w:rPr>
        <w:t xml:space="preserve"> </w:t>
      </w:r>
      <w:r w:rsidRPr="005015CB">
        <w:rPr>
          <w:rFonts w:ascii="Encode Sans Compressed" w:hAnsi="Encode Sans Compressed"/>
        </w:rPr>
        <w:t>Wykonawcę,</w:t>
      </w:r>
      <w:r w:rsidRPr="005015CB">
        <w:rPr>
          <w:rFonts w:ascii="Encode Sans Compressed" w:hAnsi="Encode Sans Compressed"/>
          <w:spacing w:val="23"/>
        </w:rPr>
        <w:t xml:space="preserve"> </w:t>
      </w:r>
      <w:r w:rsidRPr="005015CB">
        <w:rPr>
          <w:rFonts w:ascii="Encode Sans Compressed" w:hAnsi="Encode Sans Compressed"/>
          <w:spacing w:val="-1"/>
        </w:rPr>
        <w:t>którego</w:t>
      </w:r>
      <w:r w:rsidRPr="005015CB">
        <w:rPr>
          <w:rFonts w:ascii="Encode Sans Compressed" w:hAnsi="Encode Sans Compressed"/>
          <w:spacing w:val="22"/>
        </w:rPr>
        <w:t xml:space="preserve"> </w:t>
      </w:r>
      <w:r w:rsidRPr="005015CB">
        <w:rPr>
          <w:rFonts w:ascii="Encode Sans Compressed" w:hAnsi="Encode Sans Compressed"/>
          <w:spacing w:val="-1"/>
        </w:rPr>
        <w:t>oferta</w:t>
      </w:r>
      <w:r w:rsidRPr="005015CB">
        <w:rPr>
          <w:rFonts w:ascii="Encode Sans Compressed" w:hAnsi="Encode Sans Compressed"/>
          <w:spacing w:val="22"/>
        </w:rPr>
        <w:t xml:space="preserve"> </w:t>
      </w:r>
      <w:r w:rsidRPr="005015CB">
        <w:rPr>
          <w:rFonts w:ascii="Encode Sans Compressed" w:hAnsi="Encode Sans Compressed"/>
          <w:spacing w:val="-1"/>
        </w:rPr>
        <w:t>została</w:t>
      </w:r>
      <w:r w:rsidRPr="005015CB">
        <w:rPr>
          <w:rFonts w:ascii="Encode Sans Compressed" w:hAnsi="Encode Sans Compressed"/>
          <w:spacing w:val="45"/>
        </w:rPr>
        <w:t xml:space="preserve">  </w:t>
      </w:r>
      <w:r w:rsidRPr="005015CB">
        <w:rPr>
          <w:rFonts w:ascii="Encode Sans Compressed" w:hAnsi="Encode Sans Compressed"/>
          <w:spacing w:val="-1"/>
        </w:rPr>
        <w:t>najwyżej</w:t>
      </w:r>
      <w:r w:rsidRPr="005015CB">
        <w:rPr>
          <w:rFonts w:ascii="Encode Sans Compressed" w:hAnsi="Encode Sans Compressed"/>
          <w:spacing w:val="9"/>
        </w:rPr>
        <w:t xml:space="preserve"> </w:t>
      </w:r>
      <w:r w:rsidRPr="005015CB">
        <w:rPr>
          <w:rFonts w:ascii="Encode Sans Compressed" w:hAnsi="Encode Sans Compressed"/>
          <w:spacing w:val="-1"/>
        </w:rPr>
        <w:t>oceniona</w:t>
      </w:r>
      <w:r w:rsidRPr="005015CB">
        <w:rPr>
          <w:rFonts w:ascii="Encode Sans Compressed" w:hAnsi="Encode Sans Compressed"/>
          <w:spacing w:val="8"/>
        </w:rPr>
        <w:t xml:space="preserve"> </w:t>
      </w:r>
      <w:r w:rsidRPr="005015CB">
        <w:rPr>
          <w:rFonts w:ascii="Encode Sans Compressed" w:hAnsi="Encode Sans Compressed"/>
        </w:rPr>
        <w:t>do</w:t>
      </w:r>
      <w:r w:rsidRPr="005015CB">
        <w:rPr>
          <w:rFonts w:ascii="Encode Sans Compressed" w:hAnsi="Encode Sans Compressed"/>
          <w:spacing w:val="9"/>
        </w:rPr>
        <w:t xml:space="preserve"> </w:t>
      </w:r>
      <w:r w:rsidRPr="005015CB">
        <w:rPr>
          <w:rFonts w:ascii="Encode Sans Compressed" w:hAnsi="Encode Sans Compressed"/>
          <w:spacing w:val="-1"/>
        </w:rPr>
        <w:t>złożenia</w:t>
      </w:r>
      <w:r w:rsidRPr="005015CB">
        <w:rPr>
          <w:rFonts w:ascii="Encode Sans Compressed" w:hAnsi="Encode Sans Compressed"/>
          <w:spacing w:val="10"/>
        </w:rPr>
        <w:t xml:space="preserve"> </w:t>
      </w:r>
      <w:r w:rsidRPr="005015CB">
        <w:rPr>
          <w:rFonts w:ascii="Encode Sans Compressed" w:hAnsi="Encode Sans Compressed"/>
          <w:spacing w:val="7"/>
        </w:rPr>
        <w:t xml:space="preserve">w wyznaczonym terminie, nie krótszym niż 5 </w:t>
      </w:r>
      <w:r w:rsidRPr="005015CB">
        <w:rPr>
          <w:rFonts w:ascii="Encode Sans Compressed" w:hAnsi="Encode Sans Compressed"/>
          <w:spacing w:val="7"/>
        </w:rPr>
        <w:lastRenderedPageBreak/>
        <w:t xml:space="preserve">dni od dnia wezwania, </w:t>
      </w:r>
      <w:r w:rsidRPr="005015CB">
        <w:rPr>
          <w:rFonts w:ascii="Encode Sans Compressed" w:hAnsi="Encode Sans Compressed"/>
          <w:spacing w:val="-1"/>
        </w:rPr>
        <w:t>aktualnych</w:t>
      </w:r>
      <w:r w:rsidRPr="005015CB">
        <w:rPr>
          <w:rFonts w:ascii="Encode Sans Compressed" w:hAnsi="Encode Sans Compressed"/>
          <w:spacing w:val="45"/>
        </w:rPr>
        <w:t xml:space="preserve"> </w:t>
      </w:r>
      <w:r w:rsidRPr="005015CB">
        <w:rPr>
          <w:rFonts w:ascii="Encode Sans Compressed" w:hAnsi="Encode Sans Compressed"/>
        </w:rPr>
        <w:t>na</w:t>
      </w:r>
      <w:r w:rsidRPr="005015CB">
        <w:rPr>
          <w:rFonts w:ascii="Encode Sans Compressed" w:hAnsi="Encode Sans Compressed"/>
          <w:spacing w:val="45"/>
        </w:rPr>
        <w:t xml:space="preserve"> </w:t>
      </w:r>
      <w:r w:rsidRPr="005015CB">
        <w:rPr>
          <w:rFonts w:ascii="Encode Sans Compressed" w:hAnsi="Encode Sans Compressed"/>
          <w:spacing w:val="-1"/>
        </w:rPr>
        <w:t>dzień</w:t>
      </w:r>
      <w:r w:rsidRPr="005015CB">
        <w:rPr>
          <w:rFonts w:ascii="Encode Sans Compressed" w:hAnsi="Encode Sans Compressed"/>
          <w:spacing w:val="45"/>
        </w:rPr>
        <w:t xml:space="preserve"> </w:t>
      </w:r>
      <w:r w:rsidRPr="005015CB">
        <w:rPr>
          <w:rFonts w:ascii="Encode Sans Compressed" w:hAnsi="Encode Sans Compressed"/>
          <w:spacing w:val="-1"/>
        </w:rPr>
        <w:t>złożenia</w:t>
      </w:r>
      <w:r w:rsidRPr="005015CB">
        <w:rPr>
          <w:rFonts w:ascii="Encode Sans Compressed" w:hAnsi="Encode Sans Compressed"/>
          <w:spacing w:val="46"/>
        </w:rPr>
        <w:t xml:space="preserve"> </w:t>
      </w:r>
      <w:r w:rsidRPr="005015CB">
        <w:rPr>
          <w:rFonts w:ascii="Encode Sans Compressed" w:hAnsi="Encode Sans Compressed"/>
          <w:spacing w:val="-1"/>
        </w:rPr>
        <w:t>podmiotowych środków dowodowych</w:t>
      </w:r>
      <w:r w:rsidRPr="005015CB">
        <w:rPr>
          <w:rFonts w:ascii="Encode Sans Compressed" w:hAnsi="Encode Sans Compressed"/>
          <w:spacing w:val="43"/>
        </w:rPr>
        <w:t xml:space="preserve"> </w:t>
      </w:r>
      <w:r w:rsidRPr="005015CB">
        <w:rPr>
          <w:rFonts w:ascii="Encode Sans Compressed" w:hAnsi="Encode Sans Compressed"/>
          <w:spacing w:val="-1"/>
        </w:rPr>
        <w:t>tj.:</w:t>
      </w:r>
    </w:p>
    <w:p w14:paraId="09BAE6EF" w14:textId="77777777" w:rsidR="005015CB" w:rsidRPr="005015CB" w:rsidRDefault="005015CB" w:rsidP="005015CB">
      <w:pPr>
        <w:pStyle w:val="Default"/>
        <w:ind w:left="360"/>
        <w:jc w:val="both"/>
        <w:rPr>
          <w:rFonts w:ascii="Encode Sans Compressed" w:hAnsi="Encode Sans Compressed"/>
          <w:spacing w:val="-1"/>
        </w:rPr>
      </w:pPr>
    </w:p>
    <w:p w14:paraId="623A2076" w14:textId="77777777" w:rsidR="005015CB" w:rsidRPr="005015CB" w:rsidRDefault="005015CB" w:rsidP="005015CB">
      <w:pPr>
        <w:pStyle w:val="Tekstpodstawowy"/>
        <w:widowControl w:val="0"/>
        <w:tabs>
          <w:tab w:val="left" w:pos="1560"/>
        </w:tabs>
        <w:kinsoku w:val="0"/>
        <w:overflowPunct w:val="0"/>
        <w:autoSpaceDE w:val="0"/>
        <w:spacing w:after="0"/>
        <w:ind w:left="1418" w:right="127" w:hanging="284"/>
        <w:jc w:val="both"/>
        <w:rPr>
          <w:rFonts w:ascii="Encode Sans Compressed" w:hAnsi="Encode Sans Compressed"/>
        </w:rPr>
      </w:pPr>
      <w:r w:rsidRPr="005015CB">
        <w:rPr>
          <w:rFonts w:ascii="Encode Sans Compressed" w:hAnsi="Encode Sans Compressed"/>
        </w:rPr>
        <w:t xml:space="preserve">1) w  </w:t>
      </w:r>
      <w:r w:rsidRPr="005015CB">
        <w:rPr>
          <w:rFonts w:ascii="Encode Sans Compressed" w:hAnsi="Encode Sans Compressed"/>
          <w:spacing w:val="5"/>
        </w:rPr>
        <w:t xml:space="preserve"> </w:t>
      </w:r>
      <w:r w:rsidRPr="005015CB">
        <w:rPr>
          <w:rFonts w:ascii="Encode Sans Compressed" w:hAnsi="Encode Sans Compressed"/>
          <w:spacing w:val="-1"/>
        </w:rPr>
        <w:t>celu</w:t>
      </w:r>
      <w:r w:rsidRPr="005015CB">
        <w:rPr>
          <w:rFonts w:ascii="Encode Sans Compressed" w:hAnsi="Encode Sans Compressed"/>
        </w:rPr>
        <w:t xml:space="preserve">  </w:t>
      </w:r>
      <w:r w:rsidRPr="005015CB">
        <w:rPr>
          <w:rFonts w:ascii="Encode Sans Compressed" w:hAnsi="Encode Sans Compressed"/>
          <w:spacing w:val="8"/>
        </w:rPr>
        <w:t xml:space="preserve"> </w:t>
      </w:r>
      <w:r w:rsidRPr="005015CB">
        <w:rPr>
          <w:rFonts w:ascii="Encode Sans Compressed" w:hAnsi="Encode Sans Compressed"/>
          <w:spacing w:val="-1"/>
        </w:rPr>
        <w:t>potwierdzenia</w:t>
      </w:r>
      <w:r w:rsidRPr="005015CB">
        <w:rPr>
          <w:rFonts w:ascii="Encode Sans Compressed" w:hAnsi="Encode Sans Compressed"/>
        </w:rPr>
        <w:t xml:space="preserve">  </w:t>
      </w:r>
      <w:r w:rsidRPr="005015CB">
        <w:rPr>
          <w:rFonts w:ascii="Encode Sans Compressed" w:hAnsi="Encode Sans Compressed"/>
          <w:spacing w:val="10"/>
        </w:rPr>
        <w:t xml:space="preserve"> </w:t>
      </w:r>
      <w:r w:rsidRPr="005015CB">
        <w:rPr>
          <w:rFonts w:ascii="Encode Sans Compressed" w:hAnsi="Encode Sans Compressed"/>
          <w:spacing w:val="-1"/>
        </w:rPr>
        <w:t>braku</w:t>
      </w:r>
      <w:r w:rsidRPr="005015CB">
        <w:rPr>
          <w:rFonts w:ascii="Encode Sans Compressed" w:hAnsi="Encode Sans Compressed"/>
        </w:rPr>
        <w:t xml:space="preserve">  </w:t>
      </w:r>
      <w:r w:rsidRPr="005015CB">
        <w:rPr>
          <w:rFonts w:ascii="Encode Sans Compressed" w:hAnsi="Encode Sans Compressed"/>
          <w:spacing w:val="7"/>
        </w:rPr>
        <w:t xml:space="preserve"> </w:t>
      </w:r>
      <w:r w:rsidRPr="005015CB">
        <w:rPr>
          <w:rFonts w:ascii="Encode Sans Compressed" w:hAnsi="Encode Sans Compressed"/>
          <w:spacing w:val="-1"/>
        </w:rPr>
        <w:t>podstaw</w:t>
      </w:r>
      <w:r w:rsidRPr="005015CB">
        <w:rPr>
          <w:rFonts w:ascii="Encode Sans Compressed" w:hAnsi="Encode Sans Compressed"/>
        </w:rPr>
        <w:t xml:space="preserve">  </w:t>
      </w:r>
      <w:r w:rsidRPr="005015CB">
        <w:rPr>
          <w:rFonts w:ascii="Encode Sans Compressed" w:hAnsi="Encode Sans Compressed"/>
          <w:spacing w:val="5"/>
        </w:rPr>
        <w:t xml:space="preserve"> </w:t>
      </w:r>
      <w:r w:rsidRPr="005015CB">
        <w:rPr>
          <w:rFonts w:ascii="Encode Sans Compressed" w:hAnsi="Encode Sans Compressed"/>
          <w:b/>
        </w:rPr>
        <w:t xml:space="preserve">do  </w:t>
      </w:r>
      <w:r w:rsidRPr="005015CB">
        <w:rPr>
          <w:rFonts w:ascii="Encode Sans Compressed" w:hAnsi="Encode Sans Compressed"/>
          <w:b/>
          <w:spacing w:val="7"/>
        </w:rPr>
        <w:t xml:space="preserve"> </w:t>
      </w:r>
      <w:r w:rsidRPr="005015CB">
        <w:rPr>
          <w:rFonts w:ascii="Encode Sans Compressed" w:hAnsi="Encode Sans Compressed"/>
          <w:b/>
          <w:spacing w:val="-1"/>
        </w:rPr>
        <w:t>wykluczenia</w:t>
      </w:r>
      <w:r w:rsidRPr="005015CB">
        <w:rPr>
          <w:rFonts w:ascii="Encode Sans Compressed" w:hAnsi="Encode Sans Compressed"/>
        </w:rPr>
        <w:t xml:space="preserve">  </w:t>
      </w:r>
      <w:r w:rsidRPr="005015CB">
        <w:rPr>
          <w:rFonts w:ascii="Encode Sans Compressed" w:hAnsi="Encode Sans Compressed"/>
          <w:spacing w:val="8"/>
        </w:rPr>
        <w:t xml:space="preserve"> </w:t>
      </w:r>
      <w:r w:rsidRPr="005015CB">
        <w:rPr>
          <w:rFonts w:ascii="Encode Sans Compressed" w:hAnsi="Encode Sans Compressed"/>
          <w:spacing w:val="-1"/>
        </w:rPr>
        <w:t>Wykonawcy</w:t>
      </w:r>
      <w:r w:rsidRPr="005015CB">
        <w:rPr>
          <w:rFonts w:ascii="Encode Sans Compressed" w:hAnsi="Encode Sans Compressed"/>
        </w:rPr>
        <w:t xml:space="preserve">  </w:t>
      </w:r>
      <w:r w:rsidRPr="005015CB">
        <w:rPr>
          <w:rFonts w:ascii="Encode Sans Compressed" w:hAnsi="Encode Sans Compressed"/>
          <w:spacing w:val="8"/>
        </w:rPr>
        <w:t xml:space="preserve"> </w:t>
      </w:r>
      <w:r w:rsidRPr="005015CB">
        <w:rPr>
          <w:rFonts w:ascii="Encode Sans Compressed" w:hAnsi="Encode Sans Compressed"/>
        </w:rPr>
        <w:t xml:space="preserve">z  </w:t>
      </w:r>
      <w:r w:rsidRPr="005015CB">
        <w:rPr>
          <w:rFonts w:ascii="Encode Sans Compressed" w:hAnsi="Encode Sans Compressed"/>
          <w:spacing w:val="5"/>
        </w:rPr>
        <w:t xml:space="preserve"> </w:t>
      </w:r>
      <w:r w:rsidRPr="005015CB">
        <w:rPr>
          <w:rFonts w:ascii="Encode Sans Compressed" w:hAnsi="Encode Sans Compressed"/>
          <w:spacing w:val="-1"/>
        </w:rPr>
        <w:t>udziału</w:t>
      </w:r>
      <w:r w:rsidRPr="005015CB">
        <w:rPr>
          <w:rFonts w:ascii="Encode Sans Compressed" w:hAnsi="Encode Sans Compressed"/>
          <w:spacing w:val="61"/>
        </w:rPr>
        <w:t xml:space="preserve"> </w:t>
      </w:r>
      <w:r w:rsidRPr="005015CB">
        <w:rPr>
          <w:rFonts w:ascii="Encode Sans Compressed" w:hAnsi="Encode Sans Compressed"/>
        </w:rPr>
        <w:t>w</w:t>
      </w:r>
      <w:r w:rsidRPr="005015CB">
        <w:rPr>
          <w:rFonts w:ascii="Encode Sans Compressed" w:hAnsi="Encode Sans Compressed"/>
          <w:spacing w:val="-3"/>
        </w:rPr>
        <w:t xml:space="preserve"> </w:t>
      </w:r>
      <w:r w:rsidRPr="005015CB">
        <w:rPr>
          <w:rFonts w:ascii="Encode Sans Compressed" w:hAnsi="Encode Sans Compressed"/>
          <w:spacing w:val="-1"/>
        </w:rPr>
        <w:t>postępowaniu:</w:t>
      </w:r>
    </w:p>
    <w:p w14:paraId="6AFC2D33" w14:textId="77777777" w:rsidR="005015CB" w:rsidRPr="005015CB" w:rsidRDefault="005015CB" w:rsidP="005015CB">
      <w:pPr>
        <w:pStyle w:val="Tekstpodstawowy"/>
        <w:widowControl w:val="0"/>
        <w:tabs>
          <w:tab w:val="left" w:pos="1560"/>
        </w:tabs>
        <w:kinsoku w:val="0"/>
        <w:overflowPunct w:val="0"/>
        <w:autoSpaceDE w:val="0"/>
        <w:spacing w:after="0"/>
        <w:ind w:left="1418" w:right="127" w:hanging="284"/>
        <w:jc w:val="both"/>
        <w:rPr>
          <w:rFonts w:ascii="Encode Sans Compressed" w:hAnsi="Encode Sans Compressed"/>
          <w:spacing w:val="-1"/>
        </w:rPr>
      </w:pPr>
    </w:p>
    <w:p w14:paraId="675EF1AA" w14:textId="77777777" w:rsidR="005015CB" w:rsidRPr="005015CB" w:rsidRDefault="005015CB" w:rsidP="005015CB">
      <w:pPr>
        <w:pStyle w:val="Tekstpodstawowy"/>
        <w:numPr>
          <w:ilvl w:val="1"/>
          <w:numId w:val="10"/>
        </w:numPr>
        <w:tabs>
          <w:tab w:val="left" w:pos="1919"/>
        </w:tabs>
        <w:kinsoku w:val="0"/>
        <w:overflowPunct w:val="0"/>
        <w:spacing w:after="0"/>
        <w:ind w:right="117"/>
        <w:jc w:val="both"/>
        <w:rPr>
          <w:rFonts w:ascii="Encode Sans Compressed" w:hAnsi="Encode Sans Compressed"/>
        </w:rPr>
      </w:pPr>
      <w:r w:rsidRPr="005015CB">
        <w:rPr>
          <w:rFonts w:ascii="Encode Sans Compressed" w:hAnsi="Encode Sans Compressed"/>
          <w:spacing w:val="-1"/>
        </w:rPr>
        <w:t>informacji z Krajowego Rejestru Karnego w zakresie określonym w art. 108 ust. 1 pkt. 1 i 2 oraz z art. 108 ust. 1 pkt. 4 ustawy Pzp, dotyczącej orzeczenia zakazu ubiegania się o zamówienie publiczne tytułem środka karnego, sporządzonej nie wcześniej niż 6 miesięcy przed jej złożeniem,</w:t>
      </w:r>
    </w:p>
    <w:p w14:paraId="4069F594" w14:textId="7C35ABC9" w:rsidR="005015CB" w:rsidRPr="005015CB" w:rsidRDefault="005015CB" w:rsidP="005015CB">
      <w:pPr>
        <w:pStyle w:val="Tekstpodstawowy"/>
        <w:numPr>
          <w:ilvl w:val="1"/>
          <w:numId w:val="10"/>
        </w:numPr>
        <w:tabs>
          <w:tab w:val="left" w:pos="1919"/>
        </w:tabs>
        <w:kinsoku w:val="0"/>
        <w:overflowPunct w:val="0"/>
        <w:spacing w:after="0"/>
        <w:ind w:right="117"/>
        <w:jc w:val="both"/>
        <w:rPr>
          <w:rFonts w:ascii="Encode Sans Compressed" w:hAnsi="Encode Sans Compressed"/>
        </w:rPr>
      </w:pPr>
      <w:r w:rsidRPr="005015CB">
        <w:rPr>
          <w:rFonts w:ascii="Encode Sans Compressed" w:hAnsi="Encode Sans Compressed"/>
        </w:rPr>
        <w:t>oświadczenie o przynależności lub braku przynależności do tej samej grupy kapitałowej, w rozumieniu ustawy z dnia 16 lutego 2007 r. o ochronie konkurencji i konsumentów (</w:t>
      </w:r>
      <w:r w:rsidR="00763F49" w:rsidRPr="005B3837">
        <w:rPr>
          <w:rFonts w:ascii="Encode Sans Compressed" w:hAnsi="Encode Sans Compressed"/>
        </w:rPr>
        <w:t>t.j. Dz.U. z 2024 r. poz. 594</w:t>
      </w:r>
      <w:r w:rsidRPr="005015CB">
        <w:rPr>
          <w:rFonts w:ascii="Encode Sans Compressed" w:hAnsi="Encode Sans Compressed"/>
        </w:rPr>
        <w:t xml:space="preserve">) z innym Wykonawcą, który złożył odrębną ofertę, albo oświadczenie o przynależności do tej samej grupy kapitałowej wraz z dokumentami lub informacjami potwierdzającymi przygotowanie oferty niezależnie od innego wykonawcy, należącego do tej samej grupy kapitałowej (wg wzoru stanowiącego </w:t>
      </w:r>
      <w:r w:rsidRPr="005015CB">
        <w:rPr>
          <w:rFonts w:ascii="Encode Sans Compressed" w:hAnsi="Encode Sans Compressed"/>
          <w:b/>
          <w:bCs/>
        </w:rPr>
        <w:t>załącznik nr 5</w:t>
      </w:r>
      <w:r w:rsidRPr="005015CB">
        <w:rPr>
          <w:rFonts w:ascii="Encode Sans Compressed" w:hAnsi="Encode Sans Compressed"/>
        </w:rPr>
        <w:t xml:space="preserve"> </w:t>
      </w:r>
      <w:r w:rsidRPr="005015CB">
        <w:rPr>
          <w:rFonts w:ascii="Encode Sans Compressed" w:hAnsi="Encode Sans Compressed"/>
          <w:b/>
          <w:bCs/>
        </w:rPr>
        <w:t>do SWZ</w:t>
      </w:r>
      <w:r w:rsidRPr="005015CB">
        <w:rPr>
          <w:rFonts w:ascii="Encode Sans Compressed" w:hAnsi="Encode Sans Compressed"/>
        </w:rPr>
        <w:t>),</w:t>
      </w:r>
    </w:p>
    <w:p w14:paraId="3BFEFB0B" w14:textId="77777777" w:rsidR="005015CB" w:rsidRPr="005015CB" w:rsidRDefault="005015CB" w:rsidP="005015CB">
      <w:pPr>
        <w:pStyle w:val="Tekstpodstawowy"/>
        <w:numPr>
          <w:ilvl w:val="1"/>
          <w:numId w:val="10"/>
        </w:numPr>
        <w:tabs>
          <w:tab w:val="left" w:pos="1919"/>
        </w:tabs>
        <w:kinsoku w:val="0"/>
        <w:overflowPunct w:val="0"/>
        <w:spacing w:after="0"/>
        <w:ind w:right="117"/>
        <w:jc w:val="both"/>
        <w:rPr>
          <w:rFonts w:ascii="Encode Sans Compressed" w:hAnsi="Encode Sans Compressed"/>
        </w:rPr>
      </w:pPr>
      <w:r w:rsidRPr="005015CB">
        <w:rPr>
          <w:rFonts w:ascii="Encode Sans Compressed" w:hAnsi="Encode Sans Compressed"/>
        </w:rPr>
        <w:t xml:space="preserve">oświadczenia Wykonawcy o aktualności informacji zawartych w oświadczeniu, o którym mowa w art. 125 ust. 1 ustawy PZP, w zakresie podstaw wykluczenia z postępowania wskazanych przez Zamawiającego, o których mowa w art. 108 ust. 1 pkt 3-6 PZP oraz art. 7 ust.1 ustawy z dnia 13 kwietnia 2022 r. o szczególnych rozwiązaniach w zakresie przeciwdziałania wspieraniu agresji na Ukrainę oraz służących ochronie bezpieczeństwa narodowego (wg wzoru stanowiącego </w:t>
      </w:r>
      <w:r w:rsidRPr="005015CB">
        <w:rPr>
          <w:rFonts w:ascii="Encode Sans Compressed" w:hAnsi="Encode Sans Compressed"/>
          <w:b/>
          <w:bCs/>
        </w:rPr>
        <w:t>załącznik nr 8 do SWZ</w:t>
      </w:r>
      <w:r w:rsidRPr="005015CB">
        <w:rPr>
          <w:rFonts w:ascii="Encode Sans Compressed" w:hAnsi="Encode Sans Compressed"/>
        </w:rPr>
        <w:t>);</w:t>
      </w:r>
    </w:p>
    <w:p w14:paraId="3FF1AB64" w14:textId="77777777" w:rsidR="005015CB" w:rsidRPr="005015CB" w:rsidRDefault="005015CB" w:rsidP="005015CB">
      <w:pPr>
        <w:pStyle w:val="Tekstpodstawowy"/>
        <w:widowControl w:val="0"/>
        <w:tabs>
          <w:tab w:val="left" w:pos="1252"/>
        </w:tabs>
        <w:kinsoku w:val="0"/>
        <w:overflowPunct w:val="0"/>
        <w:autoSpaceDE w:val="0"/>
        <w:spacing w:after="0"/>
        <w:ind w:left="1134" w:right="127"/>
        <w:jc w:val="both"/>
        <w:rPr>
          <w:rFonts w:ascii="Encode Sans Compressed" w:hAnsi="Encode Sans Compressed"/>
        </w:rPr>
      </w:pPr>
      <w:r w:rsidRPr="005015CB">
        <w:rPr>
          <w:rFonts w:ascii="Encode Sans Compressed" w:hAnsi="Encode Sans Compressed"/>
        </w:rPr>
        <w:t xml:space="preserve">2) w </w:t>
      </w:r>
      <w:r w:rsidRPr="005015CB">
        <w:rPr>
          <w:rFonts w:ascii="Encode Sans Compressed" w:hAnsi="Encode Sans Compressed"/>
          <w:spacing w:val="13"/>
        </w:rPr>
        <w:t xml:space="preserve"> </w:t>
      </w:r>
      <w:r w:rsidRPr="005015CB">
        <w:rPr>
          <w:rFonts w:ascii="Encode Sans Compressed" w:hAnsi="Encode Sans Compressed"/>
          <w:spacing w:val="-1"/>
        </w:rPr>
        <w:t>celu</w:t>
      </w:r>
      <w:r w:rsidRPr="005015CB">
        <w:rPr>
          <w:rFonts w:ascii="Encode Sans Compressed" w:hAnsi="Encode Sans Compressed"/>
        </w:rPr>
        <w:t xml:space="preserve"> </w:t>
      </w:r>
      <w:r w:rsidRPr="005015CB">
        <w:rPr>
          <w:rFonts w:ascii="Encode Sans Compressed" w:hAnsi="Encode Sans Compressed"/>
          <w:spacing w:val="16"/>
        </w:rPr>
        <w:t xml:space="preserve"> </w:t>
      </w:r>
      <w:r w:rsidRPr="005015CB">
        <w:rPr>
          <w:rFonts w:ascii="Encode Sans Compressed" w:hAnsi="Encode Sans Compressed"/>
          <w:spacing w:val="-1"/>
        </w:rPr>
        <w:t>potwierdzenia</w:t>
      </w:r>
      <w:r w:rsidRPr="005015CB">
        <w:rPr>
          <w:rFonts w:ascii="Encode Sans Compressed" w:hAnsi="Encode Sans Compressed"/>
        </w:rPr>
        <w:t xml:space="preserve"> </w:t>
      </w:r>
      <w:r w:rsidRPr="005015CB">
        <w:rPr>
          <w:rFonts w:ascii="Encode Sans Compressed" w:hAnsi="Encode Sans Compressed"/>
          <w:spacing w:val="16"/>
        </w:rPr>
        <w:t xml:space="preserve"> </w:t>
      </w:r>
      <w:r w:rsidRPr="005015CB">
        <w:rPr>
          <w:rFonts w:ascii="Encode Sans Compressed" w:hAnsi="Encode Sans Compressed"/>
          <w:spacing w:val="-1"/>
        </w:rPr>
        <w:t>spełnienia</w:t>
      </w:r>
      <w:r w:rsidRPr="005015CB">
        <w:rPr>
          <w:rFonts w:ascii="Encode Sans Compressed" w:hAnsi="Encode Sans Compressed"/>
        </w:rPr>
        <w:t xml:space="preserve"> </w:t>
      </w:r>
      <w:r w:rsidRPr="005015CB">
        <w:rPr>
          <w:rFonts w:ascii="Encode Sans Compressed" w:hAnsi="Encode Sans Compressed"/>
          <w:spacing w:val="18"/>
        </w:rPr>
        <w:t xml:space="preserve"> </w:t>
      </w:r>
      <w:r w:rsidRPr="005015CB">
        <w:rPr>
          <w:rFonts w:ascii="Encode Sans Compressed" w:hAnsi="Encode Sans Compressed"/>
          <w:b/>
          <w:spacing w:val="-1"/>
        </w:rPr>
        <w:t>warunków</w:t>
      </w:r>
      <w:r w:rsidRPr="005015CB">
        <w:rPr>
          <w:rFonts w:ascii="Encode Sans Compressed" w:hAnsi="Encode Sans Compressed"/>
        </w:rPr>
        <w:t xml:space="preserve"> </w:t>
      </w:r>
      <w:r w:rsidRPr="005015CB">
        <w:rPr>
          <w:rFonts w:ascii="Encode Sans Compressed" w:hAnsi="Encode Sans Compressed"/>
          <w:spacing w:val="12"/>
        </w:rPr>
        <w:t xml:space="preserve"> </w:t>
      </w:r>
      <w:r w:rsidRPr="005015CB">
        <w:rPr>
          <w:rFonts w:ascii="Encode Sans Compressed" w:hAnsi="Encode Sans Compressed"/>
          <w:spacing w:val="-1"/>
        </w:rPr>
        <w:t>udziału</w:t>
      </w:r>
      <w:r w:rsidRPr="005015CB">
        <w:rPr>
          <w:rFonts w:ascii="Encode Sans Compressed" w:hAnsi="Encode Sans Compressed"/>
        </w:rPr>
        <w:t xml:space="preserve"> </w:t>
      </w:r>
      <w:r w:rsidRPr="005015CB">
        <w:rPr>
          <w:rFonts w:ascii="Encode Sans Compressed" w:hAnsi="Encode Sans Compressed"/>
          <w:spacing w:val="16"/>
        </w:rPr>
        <w:t xml:space="preserve"> </w:t>
      </w:r>
      <w:r w:rsidRPr="005015CB">
        <w:rPr>
          <w:rFonts w:ascii="Encode Sans Compressed" w:hAnsi="Encode Sans Compressed"/>
        </w:rPr>
        <w:t xml:space="preserve">w </w:t>
      </w:r>
      <w:r w:rsidRPr="005015CB">
        <w:rPr>
          <w:rFonts w:ascii="Encode Sans Compressed" w:hAnsi="Encode Sans Compressed"/>
          <w:spacing w:val="13"/>
        </w:rPr>
        <w:t xml:space="preserve"> </w:t>
      </w:r>
      <w:r w:rsidRPr="005015CB">
        <w:rPr>
          <w:rFonts w:ascii="Encode Sans Compressed" w:hAnsi="Encode Sans Compressed"/>
          <w:spacing w:val="-1"/>
        </w:rPr>
        <w:t>postępowaniu:</w:t>
      </w:r>
    </w:p>
    <w:p w14:paraId="3548DF5D" w14:textId="77777777" w:rsidR="005015CB" w:rsidRPr="005015CB" w:rsidRDefault="005015CB" w:rsidP="00634443">
      <w:pPr>
        <w:numPr>
          <w:ilvl w:val="1"/>
          <w:numId w:val="16"/>
        </w:numPr>
        <w:jc w:val="both"/>
        <w:rPr>
          <w:rFonts w:ascii="Encode Sans Compressed" w:hAnsi="Encode Sans Compressed"/>
          <w:color w:val="000000"/>
        </w:rPr>
      </w:pPr>
      <w:r w:rsidRPr="005015CB">
        <w:rPr>
          <w:rFonts w:ascii="Encode Sans Compressed" w:hAnsi="Encode Sans Compressed"/>
          <w:b/>
          <w:bCs/>
          <w:color w:val="000000"/>
        </w:rPr>
        <w:t>wykazu usług</w:t>
      </w:r>
      <w:r w:rsidRPr="005015CB">
        <w:rPr>
          <w:rFonts w:ascii="Encode Sans Compressed" w:hAnsi="Encode Sans Compressed"/>
          <w:color w:val="000000"/>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wzór wykazu stanowi </w:t>
      </w:r>
      <w:r w:rsidRPr="005015CB">
        <w:rPr>
          <w:rFonts w:ascii="Encode Sans Compressed" w:hAnsi="Encode Sans Compressed"/>
          <w:b/>
          <w:bCs/>
          <w:color w:val="000000"/>
        </w:rPr>
        <w:t>załącznik nr 6 do SWZ</w:t>
      </w:r>
      <w:r w:rsidRPr="005015CB">
        <w:rPr>
          <w:rFonts w:ascii="Encode Sans Compressed" w:hAnsi="Encode Sans Compressed"/>
          <w:color w:val="000000"/>
        </w:rPr>
        <w:t>;</w:t>
      </w:r>
    </w:p>
    <w:p w14:paraId="47ADC9ED" w14:textId="77777777" w:rsidR="005015CB" w:rsidRPr="005015CB" w:rsidRDefault="005015CB" w:rsidP="00634443">
      <w:pPr>
        <w:pStyle w:val="Default"/>
        <w:widowControl w:val="0"/>
        <w:numPr>
          <w:ilvl w:val="1"/>
          <w:numId w:val="16"/>
        </w:numPr>
        <w:jc w:val="both"/>
        <w:rPr>
          <w:rFonts w:ascii="Encode Sans Compressed" w:hAnsi="Encode Sans Compressed"/>
        </w:rPr>
      </w:pPr>
      <w:r w:rsidRPr="005015CB">
        <w:rPr>
          <w:rFonts w:ascii="Encode Sans Compressed" w:hAnsi="Encode Sans Compressed"/>
          <w:b/>
          <w:bCs/>
        </w:rPr>
        <w:t>wykazu osób</w:t>
      </w:r>
      <w:r w:rsidRPr="005015CB">
        <w:rPr>
          <w:rFonts w:ascii="Encode Sans Compressed" w:hAnsi="Encode Sans Compressed"/>
        </w:rPr>
        <w:t xml:space="preserve"> skierowanych przez Wykonawcę do realizacji zamówienia publicznego odpowiedzialnych za opracowanie projektowe, wraz z informacjami na temat ich kwalifikacji zawodowych, uprawnień, doświadczenia, niezbędnych do wykonania zamówienia, a także zakresu </w:t>
      </w:r>
      <w:r w:rsidRPr="005015CB">
        <w:rPr>
          <w:rFonts w:ascii="Encode Sans Compressed" w:hAnsi="Encode Sans Compressed"/>
          <w:color w:val="auto"/>
        </w:rPr>
        <w:t xml:space="preserve">wykonywanych przez nich czynności, oraz informacją o podstawie do dysponowania tymi </w:t>
      </w:r>
      <w:r w:rsidRPr="005015CB">
        <w:rPr>
          <w:rFonts w:ascii="Encode Sans Compressed" w:hAnsi="Encode Sans Compressed"/>
          <w:color w:val="auto"/>
        </w:rPr>
        <w:lastRenderedPageBreak/>
        <w:t xml:space="preserve">osobami – wzór wykazu stanowi </w:t>
      </w:r>
      <w:r w:rsidRPr="005015CB">
        <w:rPr>
          <w:rFonts w:ascii="Encode Sans Compressed" w:hAnsi="Encode Sans Compressed"/>
          <w:b/>
          <w:bCs/>
          <w:color w:val="auto"/>
        </w:rPr>
        <w:t>załącznik nr 7 do</w:t>
      </w:r>
      <w:r w:rsidRPr="005015CB">
        <w:rPr>
          <w:rFonts w:ascii="Encode Sans Compressed" w:hAnsi="Encode Sans Compressed"/>
          <w:b/>
          <w:bCs/>
        </w:rPr>
        <w:t xml:space="preserve"> SWZ.</w:t>
      </w:r>
    </w:p>
    <w:p w14:paraId="71286C73" w14:textId="77777777" w:rsidR="005015CB" w:rsidRPr="005015CB" w:rsidRDefault="005015CB" w:rsidP="00634443">
      <w:pPr>
        <w:widowControl w:val="0"/>
        <w:numPr>
          <w:ilvl w:val="0"/>
          <w:numId w:val="33"/>
        </w:numPr>
        <w:tabs>
          <w:tab w:val="left" w:pos="284"/>
        </w:tabs>
        <w:kinsoku w:val="0"/>
        <w:overflowPunct w:val="0"/>
        <w:autoSpaceDE w:val="0"/>
        <w:ind w:right="125"/>
        <w:jc w:val="both"/>
        <w:rPr>
          <w:rFonts w:ascii="Encode Sans Compressed" w:hAnsi="Encode Sans Compressed"/>
        </w:rPr>
      </w:pPr>
      <w:r w:rsidRPr="005015CB">
        <w:rPr>
          <w:rFonts w:ascii="Encode Sans Compressed" w:hAnsi="Encode Sans Compressed"/>
          <w:spacing w:val="-1"/>
        </w:rPr>
        <w:t>Jeżeli wykaz, oświadczenia lub inne złożone przez Wykonawcę dokumenty budzą wątpliwość Zamawiającego, może on zwrócić się bezpośrednio do właściwego podmiotu, na rzecz którego roboty budowalne, dostawy lub usługi były wykonane, a w przypadku świadczeń okresowych lub ciągłych są wykonywane, o dodatkowe informacje lub dokumenty w tym zakresie.</w:t>
      </w:r>
    </w:p>
    <w:p w14:paraId="36D57270" w14:textId="77777777" w:rsidR="005015CB" w:rsidRPr="005015CB" w:rsidRDefault="005015CB" w:rsidP="00634443">
      <w:pPr>
        <w:numPr>
          <w:ilvl w:val="0"/>
          <w:numId w:val="33"/>
        </w:numPr>
        <w:jc w:val="both"/>
        <w:rPr>
          <w:rFonts w:ascii="Encode Sans Compressed" w:hAnsi="Encode Sans Compressed"/>
        </w:rPr>
      </w:pPr>
      <w:r w:rsidRPr="005015CB">
        <w:rPr>
          <w:rFonts w:ascii="Encode Sans Compressed" w:hAnsi="Encode Sans Compressed"/>
        </w:rPr>
        <w:t>Wykonawca, który polega na  zdolnościach lub sytuacji podmiotów udostępniających zasoby na zasadach określonych w art. 118 PZP, zobowiązany będzie do przedstawienia podmiotowych środków dowodowych, o których mowa w pkt 7 ppkt 1 lit. a)-c) SWZ, dotyczących tych podmiotów, potwierdzających, że nie zachodzą wobec tych podmiotów podstawy wykluczenia z postępowania. Dokumenty, o których mowa w pkt 7 ppkt 1 lit. a)-c) SWZ Wykonawca będzie obowiązany złożyć w terminie wskazanym przez Zamawiającego, nie krótszym niż 5 dni, określonym w wezwaniu wystosowanym przez Zamawiającego do Wykonawcy po otwarciu ofert w trybie art. 274 ust. 1 ustawy PZP.</w:t>
      </w:r>
    </w:p>
    <w:p w14:paraId="3593F380" w14:textId="77777777" w:rsidR="005015CB" w:rsidRPr="005015CB" w:rsidRDefault="005015CB" w:rsidP="00634443">
      <w:pPr>
        <w:widowControl w:val="0"/>
        <w:numPr>
          <w:ilvl w:val="0"/>
          <w:numId w:val="33"/>
        </w:numPr>
        <w:tabs>
          <w:tab w:val="left" w:pos="284"/>
        </w:tabs>
        <w:kinsoku w:val="0"/>
        <w:overflowPunct w:val="0"/>
        <w:autoSpaceDE w:val="0"/>
        <w:ind w:right="125"/>
        <w:jc w:val="both"/>
        <w:rPr>
          <w:rFonts w:ascii="Encode Sans Compressed" w:hAnsi="Encode Sans Compressed"/>
        </w:rPr>
      </w:pPr>
      <w:r w:rsidRPr="005015CB">
        <w:rPr>
          <w:rFonts w:ascii="Encode Sans Compressed" w:eastAsia="Calibri" w:hAnsi="Encode Sans Compressed"/>
          <w:lang w:eastAsia="en-US"/>
        </w:rPr>
        <w:t xml:space="preserve">Jeżeli Wykonawca ma siedzibę lub miejsce zamieszkania poza terytorium Rzeczypospolitej Polskiej zamiast dokumentów: </w:t>
      </w:r>
    </w:p>
    <w:p w14:paraId="07F153EA" w14:textId="77777777" w:rsidR="005015CB" w:rsidRPr="005015CB" w:rsidRDefault="005015CB" w:rsidP="00634443">
      <w:pPr>
        <w:numPr>
          <w:ilvl w:val="4"/>
          <w:numId w:val="33"/>
        </w:numPr>
        <w:autoSpaceDE w:val="0"/>
        <w:ind w:left="1843"/>
        <w:jc w:val="both"/>
        <w:rPr>
          <w:rFonts w:ascii="Encode Sans Compressed" w:hAnsi="Encode Sans Compressed"/>
        </w:rPr>
      </w:pPr>
      <w:r w:rsidRPr="005015CB">
        <w:rPr>
          <w:rFonts w:ascii="Encode Sans Compressed" w:hAnsi="Encode Sans Compressed"/>
        </w:rPr>
        <w:t>o których mowa w pkt 7. ppkt. 1) lit. a) składa informacje z odpowiedniego rejestru, takiego jak rejestr sądowy albo, w przypadku braku takiego rejestru, inny równoważny dokument wydany przez właściwy organ sądowy lub administracyjny kraju, w którym Wykonawca ma siedzibę lub miejsce zamieszkania lub miejsce zamieszkania lub miejsce zamieszkania ma osoba, której dotyczy informacja albo dokument.</w:t>
      </w:r>
    </w:p>
    <w:p w14:paraId="502CE663" w14:textId="77777777" w:rsidR="005015CB" w:rsidRPr="005015CB" w:rsidRDefault="005015CB" w:rsidP="00634443">
      <w:pPr>
        <w:numPr>
          <w:ilvl w:val="0"/>
          <w:numId w:val="33"/>
        </w:numPr>
        <w:autoSpaceDE w:val="0"/>
        <w:jc w:val="both"/>
        <w:rPr>
          <w:rFonts w:ascii="Encode Sans Compressed" w:hAnsi="Encode Sans Compressed"/>
        </w:rPr>
      </w:pPr>
      <w:r w:rsidRPr="005015CB">
        <w:rPr>
          <w:rFonts w:ascii="Encode Sans Compressed" w:hAnsi="Encode Sans Compressed"/>
        </w:rPr>
        <w:t>Dokument, o którym mowa powyżej w pkt. 7 ppkt 1) lit. a) powinny być wystawione nie wcześniej niż 6 miesięcy przed jego złożeniem.</w:t>
      </w:r>
    </w:p>
    <w:p w14:paraId="658F4E83" w14:textId="77777777" w:rsidR="005015CB" w:rsidRPr="005015CB" w:rsidRDefault="005015CB" w:rsidP="00634443">
      <w:pPr>
        <w:numPr>
          <w:ilvl w:val="0"/>
          <w:numId w:val="33"/>
        </w:numPr>
        <w:autoSpaceDE w:val="0"/>
        <w:jc w:val="both"/>
        <w:rPr>
          <w:rFonts w:ascii="Encode Sans Compressed" w:hAnsi="Encode Sans Compressed"/>
        </w:rPr>
      </w:pPr>
      <w:r w:rsidRPr="005015CB">
        <w:rPr>
          <w:rFonts w:ascii="Encode Sans Compressed" w:hAnsi="Encode Sans Compressed"/>
        </w:rPr>
        <w:t>Jeżeli w kraju, w którym wykonawca ma siedzibę lub miejsce zamieszkania lub miejsce zamieszkania ma osoba, której dokument dotyczy, nie wydaje się dokumentów, o których mowa w pkt. 7 ppkt 1) lit. a), lub, gdy te dokumenty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45C3DCAB" w14:textId="77777777" w:rsidR="005015CB" w:rsidRPr="005015CB" w:rsidRDefault="005015CB" w:rsidP="00634443">
      <w:pPr>
        <w:numPr>
          <w:ilvl w:val="0"/>
          <w:numId w:val="33"/>
        </w:numPr>
        <w:autoSpaceDE w:val="0"/>
        <w:jc w:val="both"/>
        <w:rPr>
          <w:rFonts w:ascii="Encode Sans Compressed" w:hAnsi="Encode Sans Compressed"/>
        </w:rPr>
      </w:pPr>
      <w:r w:rsidRPr="005015CB">
        <w:rPr>
          <w:rFonts w:ascii="Encode Sans Compressed" w:eastAsia="Calibri" w:hAnsi="Encode Sans Compressed"/>
          <w:color w:val="000000"/>
          <w:lang w:eastAsia="en-US"/>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05F5673D" w14:textId="77777777" w:rsidR="005015CB" w:rsidRPr="005015CB" w:rsidRDefault="005015CB" w:rsidP="00634443">
      <w:pPr>
        <w:numPr>
          <w:ilvl w:val="0"/>
          <w:numId w:val="33"/>
        </w:numPr>
        <w:autoSpaceDE w:val="0"/>
        <w:jc w:val="both"/>
        <w:rPr>
          <w:rFonts w:ascii="Encode Sans Compressed" w:hAnsi="Encode Sans Compressed"/>
        </w:rPr>
      </w:pPr>
      <w:r w:rsidRPr="005015CB">
        <w:rPr>
          <w:rFonts w:ascii="Encode Sans Compressed" w:eastAsia="Calibri" w:hAnsi="Encode Sans Compressed"/>
          <w:lang w:eastAsia="en-US"/>
        </w:rPr>
        <w:t>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Biuletynu Zamówień Publicznych.</w:t>
      </w:r>
    </w:p>
    <w:p w14:paraId="32863DD7" w14:textId="77777777" w:rsidR="005015CB" w:rsidRPr="005015CB" w:rsidRDefault="005015CB" w:rsidP="00634443">
      <w:pPr>
        <w:numPr>
          <w:ilvl w:val="0"/>
          <w:numId w:val="33"/>
        </w:numPr>
        <w:autoSpaceDE w:val="0"/>
        <w:jc w:val="both"/>
        <w:rPr>
          <w:rFonts w:ascii="Encode Sans Compressed" w:hAnsi="Encode Sans Compressed"/>
        </w:rPr>
      </w:pPr>
      <w:r w:rsidRPr="005015CB">
        <w:rPr>
          <w:rFonts w:ascii="Encode Sans Compressed" w:hAnsi="Encode Sans Compressed"/>
        </w:rPr>
        <w:t>W</w:t>
      </w:r>
      <w:r w:rsidRPr="005015CB">
        <w:rPr>
          <w:rFonts w:ascii="Encode Sans Compressed" w:hAnsi="Encode Sans Compressed"/>
          <w:spacing w:val="24"/>
        </w:rPr>
        <w:t xml:space="preserve"> </w:t>
      </w:r>
      <w:r w:rsidRPr="005015CB">
        <w:rPr>
          <w:rFonts w:ascii="Encode Sans Compressed" w:hAnsi="Encode Sans Compressed"/>
        </w:rPr>
        <w:t>przypadku</w:t>
      </w:r>
      <w:r w:rsidRPr="005015CB">
        <w:rPr>
          <w:rFonts w:ascii="Encode Sans Compressed" w:hAnsi="Encode Sans Compressed"/>
          <w:spacing w:val="25"/>
        </w:rPr>
        <w:t xml:space="preserve"> </w:t>
      </w:r>
      <w:r w:rsidRPr="005015CB">
        <w:rPr>
          <w:rFonts w:ascii="Encode Sans Compressed" w:hAnsi="Encode Sans Compressed"/>
        </w:rPr>
        <w:t>oferty</w:t>
      </w:r>
      <w:r w:rsidRPr="005015CB">
        <w:rPr>
          <w:rFonts w:ascii="Encode Sans Compressed" w:hAnsi="Encode Sans Compressed"/>
          <w:spacing w:val="25"/>
        </w:rPr>
        <w:t xml:space="preserve"> </w:t>
      </w:r>
      <w:r w:rsidRPr="005015CB">
        <w:rPr>
          <w:rFonts w:ascii="Encode Sans Compressed" w:hAnsi="Encode Sans Compressed"/>
        </w:rPr>
        <w:t>wykonawców</w:t>
      </w:r>
      <w:r w:rsidRPr="005015CB">
        <w:rPr>
          <w:rFonts w:ascii="Encode Sans Compressed" w:hAnsi="Encode Sans Compressed"/>
          <w:spacing w:val="27"/>
        </w:rPr>
        <w:t xml:space="preserve"> </w:t>
      </w:r>
      <w:r w:rsidRPr="005015CB">
        <w:rPr>
          <w:rFonts w:ascii="Encode Sans Compressed" w:hAnsi="Encode Sans Compressed"/>
        </w:rPr>
        <w:t>wspólnie</w:t>
      </w:r>
      <w:r w:rsidRPr="005015CB">
        <w:rPr>
          <w:rFonts w:ascii="Encode Sans Compressed" w:hAnsi="Encode Sans Compressed"/>
          <w:spacing w:val="25"/>
        </w:rPr>
        <w:t xml:space="preserve"> </w:t>
      </w:r>
      <w:r w:rsidRPr="005015CB">
        <w:rPr>
          <w:rFonts w:ascii="Encode Sans Compressed" w:hAnsi="Encode Sans Compressed"/>
        </w:rPr>
        <w:t>ubiegających</w:t>
      </w:r>
      <w:r w:rsidRPr="005015CB">
        <w:rPr>
          <w:rFonts w:ascii="Encode Sans Compressed" w:hAnsi="Encode Sans Compressed"/>
          <w:spacing w:val="25"/>
        </w:rPr>
        <w:t xml:space="preserve"> </w:t>
      </w:r>
      <w:r w:rsidRPr="005015CB">
        <w:rPr>
          <w:rFonts w:ascii="Encode Sans Compressed" w:hAnsi="Encode Sans Compressed"/>
        </w:rPr>
        <w:t>się</w:t>
      </w:r>
      <w:r w:rsidRPr="005015CB">
        <w:rPr>
          <w:rFonts w:ascii="Encode Sans Compressed" w:hAnsi="Encode Sans Compressed"/>
          <w:spacing w:val="25"/>
        </w:rPr>
        <w:t xml:space="preserve"> </w:t>
      </w:r>
      <w:r w:rsidRPr="005015CB">
        <w:rPr>
          <w:rFonts w:ascii="Encode Sans Compressed" w:hAnsi="Encode Sans Compressed"/>
        </w:rPr>
        <w:t>o</w:t>
      </w:r>
      <w:r w:rsidRPr="005015CB">
        <w:rPr>
          <w:rFonts w:ascii="Encode Sans Compressed" w:hAnsi="Encode Sans Compressed"/>
          <w:spacing w:val="25"/>
        </w:rPr>
        <w:t xml:space="preserve"> </w:t>
      </w:r>
      <w:r w:rsidRPr="005015CB">
        <w:rPr>
          <w:rFonts w:ascii="Encode Sans Compressed" w:hAnsi="Encode Sans Compressed"/>
          <w:spacing w:val="-1"/>
        </w:rPr>
        <w:t>udzielenie</w:t>
      </w:r>
      <w:r w:rsidRPr="005015CB">
        <w:rPr>
          <w:rFonts w:ascii="Encode Sans Compressed" w:hAnsi="Encode Sans Compressed"/>
          <w:spacing w:val="25"/>
        </w:rPr>
        <w:t xml:space="preserve"> </w:t>
      </w:r>
      <w:r w:rsidRPr="005015CB">
        <w:rPr>
          <w:rFonts w:ascii="Encode Sans Compressed" w:hAnsi="Encode Sans Compressed"/>
          <w:spacing w:val="-1"/>
        </w:rPr>
        <w:t>zamówienia</w:t>
      </w:r>
      <w:r w:rsidRPr="005015CB">
        <w:rPr>
          <w:rFonts w:ascii="Encode Sans Compressed" w:hAnsi="Encode Sans Compressed"/>
          <w:spacing w:val="29"/>
          <w:w w:val="99"/>
        </w:rPr>
        <w:t xml:space="preserve"> </w:t>
      </w:r>
      <w:r w:rsidRPr="005015CB">
        <w:rPr>
          <w:rFonts w:ascii="Encode Sans Compressed" w:hAnsi="Encode Sans Compressed"/>
        </w:rPr>
        <w:t>(konsorcjum):</w:t>
      </w:r>
    </w:p>
    <w:p w14:paraId="62FF4129" w14:textId="77777777" w:rsidR="005015CB" w:rsidRPr="005015CB" w:rsidRDefault="005015CB" w:rsidP="005015CB">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5015CB">
        <w:rPr>
          <w:rFonts w:ascii="Encode Sans Compressed" w:hAnsi="Encode Sans Compressed"/>
        </w:rPr>
        <w:t>w</w:t>
      </w:r>
      <w:r w:rsidRPr="005015CB">
        <w:rPr>
          <w:rFonts w:ascii="Encode Sans Compressed" w:hAnsi="Encode Sans Compressed"/>
          <w:spacing w:val="43"/>
        </w:rPr>
        <w:t xml:space="preserve"> </w:t>
      </w:r>
      <w:r w:rsidRPr="005015CB">
        <w:rPr>
          <w:rFonts w:ascii="Encode Sans Compressed" w:hAnsi="Encode Sans Compressed"/>
          <w:spacing w:val="-1"/>
        </w:rPr>
        <w:t>formularzu</w:t>
      </w:r>
      <w:r w:rsidRPr="005015CB">
        <w:rPr>
          <w:rFonts w:ascii="Encode Sans Compressed" w:hAnsi="Encode Sans Compressed"/>
          <w:spacing w:val="43"/>
        </w:rPr>
        <w:t xml:space="preserve"> </w:t>
      </w:r>
      <w:r w:rsidRPr="005015CB">
        <w:rPr>
          <w:rFonts w:ascii="Encode Sans Compressed" w:hAnsi="Encode Sans Compressed"/>
          <w:spacing w:val="-1"/>
        </w:rPr>
        <w:t>oferty</w:t>
      </w:r>
      <w:r w:rsidRPr="005015CB">
        <w:rPr>
          <w:rFonts w:ascii="Encode Sans Compressed" w:hAnsi="Encode Sans Compressed"/>
          <w:spacing w:val="44"/>
        </w:rPr>
        <w:t xml:space="preserve"> </w:t>
      </w:r>
      <w:r w:rsidRPr="005015CB">
        <w:rPr>
          <w:rFonts w:ascii="Encode Sans Compressed" w:hAnsi="Encode Sans Compressed"/>
          <w:spacing w:val="-1"/>
        </w:rPr>
        <w:t>należy</w:t>
      </w:r>
      <w:r w:rsidRPr="005015CB">
        <w:rPr>
          <w:rFonts w:ascii="Encode Sans Compressed" w:hAnsi="Encode Sans Compressed"/>
          <w:spacing w:val="43"/>
        </w:rPr>
        <w:t xml:space="preserve"> </w:t>
      </w:r>
      <w:r w:rsidRPr="005015CB">
        <w:rPr>
          <w:rFonts w:ascii="Encode Sans Compressed" w:hAnsi="Encode Sans Compressed"/>
          <w:spacing w:val="-1"/>
        </w:rPr>
        <w:t>wskazać</w:t>
      </w:r>
      <w:r w:rsidRPr="005015CB">
        <w:rPr>
          <w:rFonts w:ascii="Encode Sans Compressed" w:hAnsi="Encode Sans Compressed"/>
          <w:spacing w:val="45"/>
        </w:rPr>
        <w:t xml:space="preserve"> </w:t>
      </w:r>
      <w:r w:rsidRPr="005015CB">
        <w:rPr>
          <w:rFonts w:ascii="Encode Sans Compressed" w:hAnsi="Encode Sans Compressed"/>
          <w:spacing w:val="-1"/>
        </w:rPr>
        <w:t>firmy</w:t>
      </w:r>
      <w:r w:rsidRPr="005015CB">
        <w:rPr>
          <w:rFonts w:ascii="Encode Sans Compressed" w:hAnsi="Encode Sans Compressed"/>
          <w:spacing w:val="43"/>
        </w:rPr>
        <w:t xml:space="preserve"> </w:t>
      </w:r>
      <w:r w:rsidRPr="005015CB">
        <w:rPr>
          <w:rFonts w:ascii="Encode Sans Compressed" w:hAnsi="Encode Sans Compressed"/>
          <w:spacing w:val="-1"/>
        </w:rPr>
        <w:t>(nazwy)</w:t>
      </w:r>
      <w:r w:rsidRPr="005015CB">
        <w:rPr>
          <w:rFonts w:ascii="Encode Sans Compressed" w:hAnsi="Encode Sans Compressed"/>
          <w:spacing w:val="43"/>
        </w:rPr>
        <w:t xml:space="preserve"> </w:t>
      </w:r>
      <w:r w:rsidRPr="005015CB">
        <w:rPr>
          <w:rFonts w:ascii="Encode Sans Compressed" w:hAnsi="Encode Sans Compressed"/>
          <w:spacing w:val="-1"/>
        </w:rPr>
        <w:t>wszystkich</w:t>
      </w:r>
      <w:r w:rsidRPr="005015CB">
        <w:rPr>
          <w:rFonts w:ascii="Encode Sans Compressed" w:hAnsi="Encode Sans Compressed"/>
          <w:spacing w:val="43"/>
        </w:rPr>
        <w:t xml:space="preserve"> </w:t>
      </w:r>
      <w:r w:rsidRPr="005015CB">
        <w:rPr>
          <w:rFonts w:ascii="Encode Sans Compressed" w:hAnsi="Encode Sans Compressed"/>
        </w:rPr>
        <w:t>Wykonawców</w:t>
      </w:r>
      <w:r w:rsidRPr="005015CB">
        <w:rPr>
          <w:rFonts w:ascii="Encode Sans Compressed" w:hAnsi="Encode Sans Compressed"/>
          <w:spacing w:val="71"/>
          <w:w w:val="99"/>
        </w:rPr>
        <w:t xml:space="preserve"> </w:t>
      </w:r>
      <w:r w:rsidRPr="005015CB">
        <w:rPr>
          <w:rFonts w:ascii="Encode Sans Compressed" w:hAnsi="Encode Sans Compressed"/>
        </w:rPr>
        <w:t>wspólnie</w:t>
      </w:r>
      <w:r w:rsidRPr="005015CB">
        <w:rPr>
          <w:rFonts w:ascii="Encode Sans Compressed" w:hAnsi="Encode Sans Compressed"/>
          <w:spacing w:val="-11"/>
        </w:rPr>
        <w:t xml:space="preserve"> </w:t>
      </w:r>
      <w:r w:rsidRPr="005015CB">
        <w:rPr>
          <w:rFonts w:ascii="Encode Sans Compressed" w:hAnsi="Encode Sans Compressed"/>
        </w:rPr>
        <w:t>ubiegających</w:t>
      </w:r>
      <w:r w:rsidRPr="005015CB">
        <w:rPr>
          <w:rFonts w:ascii="Encode Sans Compressed" w:hAnsi="Encode Sans Compressed"/>
          <w:spacing w:val="-10"/>
        </w:rPr>
        <w:t xml:space="preserve"> </w:t>
      </w:r>
      <w:r w:rsidRPr="005015CB">
        <w:rPr>
          <w:rFonts w:ascii="Encode Sans Compressed" w:hAnsi="Encode Sans Compressed"/>
        </w:rPr>
        <w:t>się</w:t>
      </w:r>
      <w:r w:rsidRPr="005015CB">
        <w:rPr>
          <w:rFonts w:ascii="Encode Sans Compressed" w:hAnsi="Encode Sans Compressed"/>
          <w:spacing w:val="-9"/>
        </w:rPr>
        <w:t xml:space="preserve"> </w:t>
      </w:r>
      <w:r w:rsidRPr="005015CB">
        <w:rPr>
          <w:rFonts w:ascii="Encode Sans Compressed" w:hAnsi="Encode Sans Compressed"/>
        </w:rPr>
        <w:t>o</w:t>
      </w:r>
      <w:r w:rsidRPr="005015CB">
        <w:rPr>
          <w:rFonts w:ascii="Encode Sans Compressed" w:hAnsi="Encode Sans Compressed"/>
          <w:spacing w:val="-10"/>
        </w:rPr>
        <w:t xml:space="preserve"> </w:t>
      </w:r>
      <w:r w:rsidRPr="005015CB">
        <w:rPr>
          <w:rFonts w:ascii="Encode Sans Compressed" w:hAnsi="Encode Sans Compressed"/>
        </w:rPr>
        <w:t>udzielenie</w:t>
      </w:r>
      <w:r w:rsidRPr="005015CB">
        <w:rPr>
          <w:rFonts w:ascii="Encode Sans Compressed" w:hAnsi="Encode Sans Compressed"/>
          <w:spacing w:val="-10"/>
        </w:rPr>
        <w:t xml:space="preserve"> </w:t>
      </w:r>
      <w:r w:rsidRPr="005015CB">
        <w:rPr>
          <w:rFonts w:ascii="Encode Sans Compressed" w:hAnsi="Encode Sans Compressed"/>
        </w:rPr>
        <w:t>zamówienia;</w:t>
      </w:r>
    </w:p>
    <w:p w14:paraId="7573BCD9" w14:textId="3D15D3A9" w:rsidR="005015CB" w:rsidRPr="005015CB" w:rsidRDefault="005015CB" w:rsidP="005015CB">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5015CB">
        <w:rPr>
          <w:rFonts w:ascii="Encode Sans Compressed" w:hAnsi="Encode Sans Compressed"/>
        </w:rPr>
        <w:t xml:space="preserve">do oferty należy załączyć </w:t>
      </w:r>
      <w:r w:rsidRPr="005015CB">
        <w:rPr>
          <w:rFonts w:ascii="Encode Sans Compressed" w:eastAsia="Calibri" w:hAnsi="Encode Sans Compressed"/>
        </w:rPr>
        <w:t xml:space="preserve">oświadczenie, z którego wynika, które </w:t>
      </w:r>
      <w:r w:rsidR="005174E4">
        <w:rPr>
          <w:rFonts w:ascii="Encode Sans Compressed" w:eastAsia="Calibri" w:hAnsi="Encode Sans Compressed"/>
        </w:rPr>
        <w:t>usługi</w:t>
      </w:r>
      <w:r w:rsidRPr="005015CB">
        <w:rPr>
          <w:rFonts w:ascii="Encode Sans Compressed" w:eastAsia="Calibri" w:hAnsi="Encode Sans Compressed"/>
        </w:rPr>
        <w:t xml:space="preserve"> </w:t>
      </w:r>
      <w:r w:rsidRPr="005015CB">
        <w:rPr>
          <w:rFonts w:ascii="Encode Sans Compressed" w:eastAsia="Calibri" w:hAnsi="Encode Sans Compressed"/>
        </w:rPr>
        <w:lastRenderedPageBreak/>
        <w:t>wykonają poszczególni wykonawcy;</w:t>
      </w:r>
    </w:p>
    <w:p w14:paraId="7420D3CE" w14:textId="77777777" w:rsidR="005015CB" w:rsidRPr="005015CB" w:rsidRDefault="005015CB" w:rsidP="005015CB">
      <w:pPr>
        <w:widowControl w:val="0"/>
        <w:numPr>
          <w:ilvl w:val="2"/>
          <w:numId w:val="3"/>
        </w:numPr>
        <w:tabs>
          <w:tab w:val="left" w:pos="1555"/>
        </w:tabs>
        <w:kinsoku w:val="0"/>
        <w:overflowPunct w:val="0"/>
        <w:autoSpaceDE w:val="0"/>
        <w:ind w:left="1554" w:right="134" w:hanging="709"/>
        <w:jc w:val="both"/>
        <w:rPr>
          <w:rFonts w:ascii="Encode Sans Compressed" w:hAnsi="Encode Sans Compressed"/>
        </w:rPr>
      </w:pPr>
      <w:r w:rsidRPr="005015CB">
        <w:rPr>
          <w:rFonts w:ascii="Encode Sans Compressed" w:hAnsi="Encode Sans Compressed"/>
        </w:rPr>
        <w:t>oferta</w:t>
      </w:r>
      <w:r w:rsidRPr="005015CB">
        <w:rPr>
          <w:rFonts w:ascii="Encode Sans Compressed" w:hAnsi="Encode Sans Compressed"/>
          <w:spacing w:val="27"/>
        </w:rPr>
        <w:t xml:space="preserve"> </w:t>
      </w:r>
      <w:r w:rsidRPr="005015CB">
        <w:rPr>
          <w:rFonts w:ascii="Encode Sans Compressed" w:hAnsi="Encode Sans Compressed"/>
        </w:rPr>
        <w:t>musi</w:t>
      </w:r>
      <w:r w:rsidRPr="005015CB">
        <w:rPr>
          <w:rFonts w:ascii="Encode Sans Compressed" w:hAnsi="Encode Sans Compressed"/>
          <w:spacing w:val="27"/>
        </w:rPr>
        <w:t xml:space="preserve"> </w:t>
      </w:r>
      <w:r w:rsidRPr="005015CB">
        <w:rPr>
          <w:rFonts w:ascii="Encode Sans Compressed" w:hAnsi="Encode Sans Compressed"/>
        </w:rPr>
        <w:t>być</w:t>
      </w:r>
      <w:r w:rsidRPr="005015CB">
        <w:rPr>
          <w:rFonts w:ascii="Encode Sans Compressed" w:hAnsi="Encode Sans Compressed"/>
          <w:spacing w:val="28"/>
        </w:rPr>
        <w:t xml:space="preserve"> </w:t>
      </w:r>
      <w:r w:rsidRPr="005015CB">
        <w:rPr>
          <w:rFonts w:ascii="Encode Sans Compressed" w:hAnsi="Encode Sans Compressed"/>
        </w:rPr>
        <w:t>podpisana</w:t>
      </w:r>
      <w:r w:rsidRPr="005015CB">
        <w:rPr>
          <w:rFonts w:ascii="Encode Sans Compressed" w:hAnsi="Encode Sans Compressed"/>
          <w:spacing w:val="27"/>
        </w:rPr>
        <w:t xml:space="preserve"> </w:t>
      </w:r>
      <w:r w:rsidRPr="005015CB">
        <w:rPr>
          <w:rFonts w:ascii="Encode Sans Compressed" w:hAnsi="Encode Sans Compressed"/>
        </w:rPr>
        <w:t>w</w:t>
      </w:r>
      <w:r w:rsidRPr="005015CB">
        <w:rPr>
          <w:rFonts w:ascii="Encode Sans Compressed" w:hAnsi="Encode Sans Compressed"/>
          <w:spacing w:val="28"/>
        </w:rPr>
        <w:t xml:space="preserve"> </w:t>
      </w:r>
      <w:r w:rsidRPr="005015CB">
        <w:rPr>
          <w:rFonts w:ascii="Encode Sans Compressed" w:hAnsi="Encode Sans Compressed"/>
        </w:rPr>
        <w:t>taki</w:t>
      </w:r>
      <w:r w:rsidRPr="005015CB">
        <w:rPr>
          <w:rFonts w:ascii="Encode Sans Compressed" w:hAnsi="Encode Sans Compressed"/>
          <w:spacing w:val="28"/>
        </w:rPr>
        <w:t xml:space="preserve"> </w:t>
      </w:r>
      <w:r w:rsidRPr="005015CB">
        <w:rPr>
          <w:rFonts w:ascii="Encode Sans Compressed" w:hAnsi="Encode Sans Compressed"/>
        </w:rPr>
        <w:t>sposób,</w:t>
      </w:r>
      <w:r w:rsidRPr="005015CB">
        <w:rPr>
          <w:rFonts w:ascii="Encode Sans Compressed" w:hAnsi="Encode Sans Compressed"/>
          <w:spacing w:val="27"/>
        </w:rPr>
        <w:t xml:space="preserve"> </w:t>
      </w:r>
      <w:r w:rsidRPr="005015CB">
        <w:rPr>
          <w:rFonts w:ascii="Encode Sans Compressed" w:hAnsi="Encode Sans Compressed"/>
          <w:spacing w:val="-1"/>
        </w:rPr>
        <w:t>by</w:t>
      </w:r>
      <w:r w:rsidRPr="005015CB">
        <w:rPr>
          <w:rFonts w:ascii="Encode Sans Compressed" w:hAnsi="Encode Sans Compressed"/>
          <w:spacing w:val="29"/>
        </w:rPr>
        <w:t xml:space="preserve"> </w:t>
      </w:r>
      <w:r w:rsidRPr="005015CB">
        <w:rPr>
          <w:rFonts w:ascii="Encode Sans Compressed" w:hAnsi="Encode Sans Compressed"/>
        </w:rPr>
        <w:t>wiązała</w:t>
      </w:r>
      <w:r w:rsidRPr="005015CB">
        <w:rPr>
          <w:rFonts w:ascii="Encode Sans Compressed" w:hAnsi="Encode Sans Compressed"/>
          <w:spacing w:val="27"/>
        </w:rPr>
        <w:t xml:space="preserve"> </w:t>
      </w:r>
      <w:r w:rsidRPr="005015CB">
        <w:rPr>
          <w:rFonts w:ascii="Encode Sans Compressed" w:hAnsi="Encode Sans Compressed"/>
        </w:rPr>
        <w:t>prawnie</w:t>
      </w:r>
      <w:r w:rsidRPr="005015CB">
        <w:rPr>
          <w:rFonts w:ascii="Encode Sans Compressed" w:hAnsi="Encode Sans Compressed"/>
          <w:spacing w:val="27"/>
        </w:rPr>
        <w:t xml:space="preserve"> </w:t>
      </w:r>
      <w:r w:rsidRPr="005015CB">
        <w:rPr>
          <w:rFonts w:ascii="Encode Sans Compressed" w:hAnsi="Encode Sans Compressed"/>
        </w:rPr>
        <w:t>wszystkich</w:t>
      </w:r>
      <w:r w:rsidRPr="005015CB">
        <w:rPr>
          <w:rFonts w:ascii="Encode Sans Compressed" w:hAnsi="Encode Sans Compressed"/>
          <w:spacing w:val="25"/>
          <w:w w:val="99"/>
        </w:rPr>
        <w:t xml:space="preserve"> </w:t>
      </w:r>
      <w:r w:rsidRPr="005015CB">
        <w:rPr>
          <w:rFonts w:ascii="Encode Sans Compressed" w:hAnsi="Encode Sans Compressed"/>
          <w:spacing w:val="-1"/>
        </w:rPr>
        <w:t>Wykonawców</w:t>
      </w:r>
      <w:r w:rsidRPr="005015CB">
        <w:rPr>
          <w:rFonts w:ascii="Encode Sans Compressed" w:hAnsi="Encode Sans Compressed"/>
          <w:spacing w:val="8"/>
        </w:rPr>
        <w:t xml:space="preserve"> </w:t>
      </w:r>
      <w:r w:rsidRPr="005015CB">
        <w:rPr>
          <w:rFonts w:ascii="Encode Sans Compressed" w:hAnsi="Encode Sans Compressed"/>
          <w:spacing w:val="-1"/>
        </w:rPr>
        <w:t>wspólnie</w:t>
      </w:r>
      <w:r w:rsidRPr="005015CB">
        <w:rPr>
          <w:rFonts w:ascii="Encode Sans Compressed" w:hAnsi="Encode Sans Compressed"/>
          <w:spacing w:val="8"/>
        </w:rPr>
        <w:t xml:space="preserve"> </w:t>
      </w:r>
      <w:r w:rsidRPr="005015CB">
        <w:rPr>
          <w:rFonts w:ascii="Encode Sans Compressed" w:hAnsi="Encode Sans Compressed"/>
          <w:spacing w:val="-1"/>
        </w:rPr>
        <w:t>ubiegających</w:t>
      </w:r>
      <w:r w:rsidRPr="005015CB">
        <w:rPr>
          <w:rFonts w:ascii="Encode Sans Compressed" w:hAnsi="Encode Sans Compressed"/>
          <w:spacing w:val="7"/>
        </w:rPr>
        <w:t xml:space="preserve"> </w:t>
      </w:r>
      <w:r w:rsidRPr="005015CB">
        <w:rPr>
          <w:rFonts w:ascii="Encode Sans Compressed" w:hAnsi="Encode Sans Compressed"/>
        </w:rPr>
        <w:t>się</w:t>
      </w:r>
      <w:r w:rsidRPr="005015CB">
        <w:rPr>
          <w:rFonts w:ascii="Encode Sans Compressed" w:hAnsi="Encode Sans Compressed"/>
          <w:spacing w:val="8"/>
        </w:rPr>
        <w:t xml:space="preserve"> </w:t>
      </w:r>
      <w:r w:rsidRPr="005015CB">
        <w:rPr>
          <w:rFonts w:ascii="Encode Sans Compressed" w:hAnsi="Encode Sans Compressed"/>
        </w:rPr>
        <w:t>o</w:t>
      </w:r>
      <w:r w:rsidRPr="005015CB">
        <w:rPr>
          <w:rFonts w:ascii="Encode Sans Compressed" w:hAnsi="Encode Sans Compressed"/>
          <w:spacing w:val="7"/>
        </w:rPr>
        <w:t xml:space="preserve"> </w:t>
      </w:r>
      <w:r w:rsidRPr="005015CB">
        <w:rPr>
          <w:rFonts w:ascii="Encode Sans Compressed" w:hAnsi="Encode Sans Compressed"/>
          <w:spacing w:val="-1"/>
        </w:rPr>
        <w:t>udzielenie</w:t>
      </w:r>
      <w:r w:rsidRPr="005015CB">
        <w:rPr>
          <w:rFonts w:ascii="Encode Sans Compressed" w:hAnsi="Encode Sans Compressed"/>
          <w:spacing w:val="9"/>
        </w:rPr>
        <w:t xml:space="preserve"> </w:t>
      </w:r>
      <w:r w:rsidRPr="005015CB">
        <w:rPr>
          <w:rFonts w:ascii="Encode Sans Compressed" w:hAnsi="Encode Sans Compressed"/>
          <w:spacing w:val="-1"/>
        </w:rPr>
        <w:t>zamówienia.</w:t>
      </w:r>
      <w:r w:rsidRPr="005015CB">
        <w:rPr>
          <w:rFonts w:ascii="Encode Sans Compressed" w:hAnsi="Encode Sans Compressed"/>
          <w:spacing w:val="9"/>
        </w:rPr>
        <w:t xml:space="preserve"> </w:t>
      </w:r>
      <w:r w:rsidRPr="005015CB">
        <w:rPr>
          <w:rFonts w:ascii="Encode Sans Compressed" w:hAnsi="Encode Sans Compressed"/>
        </w:rPr>
        <w:t>Osoba</w:t>
      </w:r>
      <w:r w:rsidRPr="005015CB">
        <w:rPr>
          <w:rFonts w:ascii="Encode Sans Compressed" w:hAnsi="Encode Sans Compressed"/>
          <w:spacing w:val="69"/>
          <w:w w:val="99"/>
        </w:rPr>
        <w:t xml:space="preserve"> </w:t>
      </w:r>
      <w:r w:rsidRPr="005015CB">
        <w:rPr>
          <w:rFonts w:ascii="Encode Sans Compressed" w:hAnsi="Encode Sans Compressed"/>
        </w:rPr>
        <w:t>podpisująca</w:t>
      </w:r>
      <w:r w:rsidRPr="005015CB">
        <w:rPr>
          <w:rFonts w:ascii="Encode Sans Compressed" w:hAnsi="Encode Sans Compressed"/>
          <w:spacing w:val="18"/>
        </w:rPr>
        <w:t xml:space="preserve"> </w:t>
      </w:r>
      <w:r w:rsidRPr="005015CB">
        <w:rPr>
          <w:rFonts w:ascii="Encode Sans Compressed" w:hAnsi="Encode Sans Compressed"/>
        </w:rPr>
        <w:t>ofertę</w:t>
      </w:r>
      <w:r w:rsidRPr="005015CB">
        <w:rPr>
          <w:rFonts w:ascii="Encode Sans Compressed" w:hAnsi="Encode Sans Compressed"/>
          <w:spacing w:val="20"/>
        </w:rPr>
        <w:t xml:space="preserve"> </w:t>
      </w:r>
      <w:r w:rsidRPr="005015CB">
        <w:rPr>
          <w:rFonts w:ascii="Encode Sans Compressed" w:hAnsi="Encode Sans Compressed"/>
        </w:rPr>
        <w:t>musi</w:t>
      </w:r>
      <w:r w:rsidRPr="005015CB">
        <w:rPr>
          <w:rFonts w:ascii="Encode Sans Compressed" w:hAnsi="Encode Sans Compressed"/>
          <w:spacing w:val="19"/>
        </w:rPr>
        <w:t xml:space="preserve"> </w:t>
      </w:r>
      <w:r w:rsidRPr="005015CB">
        <w:rPr>
          <w:rFonts w:ascii="Encode Sans Compressed" w:hAnsi="Encode Sans Compressed"/>
        </w:rPr>
        <w:t>posiadać</w:t>
      </w:r>
      <w:r w:rsidRPr="005015CB">
        <w:rPr>
          <w:rFonts w:ascii="Encode Sans Compressed" w:hAnsi="Encode Sans Compressed"/>
          <w:spacing w:val="20"/>
        </w:rPr>
        <w:t xml:space="preserve"> </w:t>
      </w:r>
      <w:r w:rsidRPr="005015CB">
        <w:rPr>
          <w:rFonts w:ascii="Encode Sans Compressed" w:hAnsi="Encode Sans Compressed"/>
        </w:rPr>
        <w:t>umocowanie</w:t>
      </w:r>
      <w:r w:rsidRPr="005015CB">
        <w:rPr>
          <w:rFonts w:ascii="Encode Sans Compressed" w:hAnsi="Encode Sans Compressed"/>
          <w:spacing w:val="18"/>
        </w:rPr>
        <w:t xml:space="preserve"> </w:t>
      </w:r>
      <w:r w:rsidRPr="005015CB">
        <w:rPr>
          <w:rFonts w:ascii="Encode Sans Compressed" w:hAnsi="Encode Sans Compressed"/>
        </w:rPr>
        <w:t>prawne</w:t>
      </w:r>
      <w:r w:rsidRPr="005015CB">
        <w:rPr>
          <w:rFonts w:ascii="Encode Sans Compressed" w:hAnsi="Encode Sans Compressed"/>
          <w:spacing w:val="20"/>
        </w:rPr>
        <w:t xml:space="preserve"> </w:t>
      </w:r>
      <w:r w:rsidRPr="005015CB">
        <w:rPr>
          <w:rFonts w:ascii="Encode Sans Compressed" w:hAnsi="Encode Sans Compressed"/>
        </w:rPr>
        <w:t>do</w:t>
      </w:r>
      <w:r w:rsidRPr="005015CB">
        <w:rPr>
          <w:rFonts w:ascii="Encode Sans Compressed" w:hAnsi="Encode Sans Compressed"/>
          <w:spacing w:val="19"/>
        </w:rPr>
        <w:t xml:space="preserve"> </w:t>
      </w:r>
      <w:r w:rsidRPr="005015CB">
        <w:rPr>
          <w:rFonts w:ascii="Encode Sans Compressed" w:hAnsi="Encode Sans Compressed"/>
          <w:spacing w:val="-1"/>
        </w:rPr>
        <w:t>reprezentacji.</w:t>
      </w:r>
      <w:r w:rsidRPr="005015CB">
        <w:rPr>
          <w:rFonts w:ascii="Encode Sans Compressed" w:hAnsi="Encode Sans Compressed"/>
          <w:spacing w:val="20"/>
          <w:w w:val="99"/>
        </w:rPr>
        <w:t xml:space="preserve"> </w:t>
      </w:r>
      <w:r w:rsidRPr="005015CB">
        <w:rPr>
          <w:rFonts w:ascii="Encode Sans Compressed" w:hAnsi="Encode Sans Compressed"/>
        </w:rPr>
        <w:t>Umocowanie</w:t>
      </w:r>
      <w:r w:rsidRPr="005015CB">
        <w:rPr>
          <w:rFonts w:ascii="Encode Sans Compressed" w:hAnsi="Encode Sans Compressed"/>
          <w:spacing w:val="46"/>
        </w:rPr>
        <w:t xml:space="preserve"> </w:t>
      </w:r>
      <w:r w:rsidRPr="005015CB">
        <w:rPr>
          <w:rFonts w:ascii="Encode Sans Compressed" w:hAnsi="Encode Sans Compressed"/>
          <w:spacing w:val="-1"/>
        </w:rPr>
        <w:t>musi</w:t>
      </w:r>
      <w:r w:rsidRPr="005015CB">
        <w:rPr>
          <w:rFonts w:ascii="Encode Sans Compressed" w:hAnsi="Encode Sans Compressed"/>
          <w:spacing w:val="47"/>
        </w:rPr>
        <w:t xml:space="preserve"> </w:t>
      </w:r>
      <w:r w:rsidRPr="005015CB">
        <w:rPr>
          <w:rFonts w:ascii="Encode Sans Compressed" w:hAnsi="Encode Sans Compressed"/>
        </w:rPr>
        <w:t>wynikać</w:t>
      </w:r>
      <w:r w:rsidRPr="005015CB">
        <w:rPr>
          <w:rFonts w:ascii="Encode Sans Compressed" w:hAnsi="Encode Sans Compressed"/>
          <w:spacing w:val="46"/>
        </w:rPr>
        <w:t xml:space="preserve"> </w:t>
      </w:r>
      <w:r w:rsidRPr="005015CB">
        <w:rPr>
          <w:rFonts w:ascii="Encode Sans Compressed" w:hAnsi="Encode Sans Compressed"/>
        </w:rPr>
        <w:t>z  treści</w:t>
      </w:r>
      <w:r w:rsidRPr="005015CB">
        <w:rPr>
          <w:rFonts w:ascii="Encode Sans Compressed" w:hAnsi="Encode Sans Compressed"/>
          <w:spacing w:val="46"/>
        </w:rPr>
        <w:t xml:space="preserve"> </w:t>
      </w:r>
      <w:r w:rsidRPr="005015CB">
        <w:rPr>
          <w:rFonts w:ascii="Encode Sans Compressed" w:hAnsi="Encode Sans Compressed"/>
        </w:rPr>
        <w:t>pełnomocnictwa</w:t>
      </w:r>
      <w:r w:rsidRPr="005015CB">
        <w:rPr>
          <w:rFonts w:ascii="Encode Sans Compressed" w:hAnsi="Encode Sans Compressed"/>
          <w:spacing w:val="47"/>
        </w:rPr>
        <w:t xml:space="preserve"> </w:t>
      </w:r>
      <w:r w:rsidRPr="005015CB">
        <w:rPr>
          <w:rFonts w:ascii="Encode Sans Compressed" w:hAnsi="Encode Sans Compressed"/>
          <w:spacing w:val="-1"/>
        </w:rPr>
        <w:t>załączonego</w:t>
      </w:r>
      <w:r w:rsidRPr="005015CB">
        <w:rPr>
          <w:rFonts w:ascii="Encode Sans Compressed" w:hAnsi="Encode Sans Compressed"/>
          <w:spacing w:val="46"/>
        </w:rPr>
        <w:t xml:space="preserve"> </w:t>
      </w:r>
      <w:r w:rsidRPr="005015CB">
        <w:rPr>
          <w:rFonts w:ascii="Encode Sans Compressed" w:hAnsi="Encode Sans Compressed"/>
        </w:rPr>
        <w:t xml:space="preserve">do  </w:t>
      </w:r>
      <w:r w:rsidRPr="005015CB">
        <w:rPr>
          <w:rFonts w:ascii="Encode Sans Compressed" w:hAnsi="Encode Sans Compressed"/>
          <w:spacing w:val="-1"/>
        </w:rPr>
        <w:t>oferty</w:t>
      </w:r>
      <w:r w:rsidRPr="005015CB">
        <w:rPr>
          <w:rFonts w:ascii="Encode Sans Compressed" w:hAnsi="Encode Sans Compressed"/>
          <w:spacing w:val="45"/>
        </w:rPr>
        <w:t xml:space="preserve"> </w:t>
      </w:r>
      <w:r w:rsidRPr="005015CB">
        <w:rPr>
          <w:rFonts w:ascii="Encode Sans Compressed" w:hAnsi="Encode Sans Compressed"/>
        </w:rPr>
        <w:t>–</w:t>
      </w:r>
      <w:r w:rsidRPr="005015CB">
        <w:rPr>
          <w:rFonts w:ascii="Encode Sans Compressed" w:hAnsi="Encode Sans Compressed"/>
          <w:spacing w:val="42"/>
          <w:w w:val="99"/>
        </w:rPr>
        <w:t xml:space="preserve"> </w:t>
      </w:r>
      <w:r w:rsidRPr="005015CB">
        <w:rPr>
          <w:rFonts w:ascii="Encode Sans Compressed" w:hAnsi="Encode Sans Compressed"/>
        </w:rPr>
        <w:t>treść</w:t>
      </w:r>
      <w:r w:rsidRPr="005015CB">
        <w:rPr>
          <w:rFonts w:ascii="Encode Sans Compressed" w:hAnsi="Encode Sans Compressed"/>
          <w:spacing w:val="-11"/>
        </w:rPr>
        <w:t xml:space="preserve"> </w:t>
      </w:r>
      <w:r w:rsidRPr="005015CB">
        <w:rPr>
          <w:rFonts w:ascii="Encode Sans Compressed" w:hAnsi="Encode Sans Compressed"/>
        </w:rPr>
        <w:t>pełnomocnictwa</w:t>
      </w:r>
      <w:r w:rsidRPr="005015CB">
        <w:rPr>
          <w:rFonts w:ascii="Encode Sans Compressed" w:hAnsi="Encode Sans Compressed"/>
          <w:spacing w:val="-11"/>
        </w:rPr>
        <w:t xml:space="preserve"> </w:t>
      </w:r>
      <w:r w:rsidRPr="005015CB">
        <w:rPr>
          <w:rFonts w:ascii="Encode Sans Compressed" w:hAnsi="Encode Sans Compressed"/>
        </w:rPr>
        <w:t>powinna</w:t>
      </w:r>
      <w:r w:rsidRPr="005015CB">
        <w:rPr>
          <w:rFonts w:ascii="Encode Sans Compressed" w:hAnsi="Encode Sans Compressed"/>
          <w:spacing w:val="-11"/>
        </w:rPr>
        <w:t xml:space="preserve"> </w:t>
      </w:r>
      <w:r w:rsidRPr="005015CB">
        <w:rPr>
          <w:rFonts w:ascii="Encode Sans Compressed" w:hAnsi="Encode Sans Compressed"/>
        </w:rPr>
        <w:t>dokładnie</w:t>
      </w:r>
      <w:r w:rsidRPr="005015CB">
        <w:rPr>
          <w:rFonts w:ascii="Encode Sans Compressed" w:hAnsi="Encode Sans Compressed"/>
          <w:spacing w:val="-11"/>
        </w:rPr>
        <w:t xml:space="preserve"> </w:t>
      </w:r>
      <w:r w:rsidRPr="005015CB">
        <w:rPr>
          <w:rFonts w:ascii="Encode Sans Compressed" w:hAnsi="Encode Sans Compressed"/>
        </w:rPr>
        <w:t>określać</w:t>
      </w:r>
      <w:r w:rsidRPr="005015CB">
        <w:rPr>
          <w:rFonts w:ascii="Encode Sans Compressed" w:hAnsi="Encode Sans Compressed"/>
          <w:spacing w:val="-11"/>
        </w:rPr>
        <w:t xml:space="preserve"> </w:t>
      </w:r>
      <w:r w:rsidRPr="005015CB">
        <w:rPr>
          <w:rFonts w:ascii="Encode Sans Compressed" w:hAnsi="Encode Sans Compressed"/>
          <w:spacing w:val="-1"/>
        </w:rPr>
        <w:t>zakres</w:t>
      </w:r>
      <w:r w:rsidRPr="005015CB">
        <w:rPr>
          <w:rFonts w:ascii="Encode Sans Compressed" w:hAnsi="Encode Sans Compressed"/>
          <w:spacing w:val="-11"/>
        </w:rPr>
        <w:t xml:space="preserve"> </w:t>
      </w:r>
      <w:r w:rsidRPr="005015CB">
        <w:rPr>
          <w:rFonts w:ascii="Encode Sans Compressed" w:hAnsi="Encode Sans Compressed"/>
          <w:spacing w:val="-1"/>
        </w:rPr>
        <w:t>umocowania;</w:t>
      </w:r>
    </w:p>
    <w:p w14:paraId="2A6A7328" w14:textId="77777777" w:rsidR="005015CB" w:rsidRPr="005015CB" w:rsidRDefault="005015CB" w:rsidP="005015CB">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5015CB">
        <w:rPr>
          <w:rFonts w:ascii="Encode Sans Compressed" w:hAnsi="Encode Sans Compressed"/>
        </w:rPr>
        <w:t>wszyscy</w:t>
      </w:r>
      <w:r w:rsidRPr="005015CB">
        <w:rPr>
          <w:rFonts w:ascii="Encode Sans Compressed" w:hAnsi="Encode Sans Compressed"/>
          <w:spacing w:val="10"/>
        </w:rPr>
        <w:t xml:space="preserve"> </w:t>
      </w:r>
      <w:r w:rsidRPr="005015CB">
        <w:rPr>
          <w:rFonts w:ascii="Encode Sans Compressed" w:hAnsi="Encode Sans Compressed"/>
        </w:rPr>
        <w:t>Wykonawcy</w:t>
      </w:r>
      <w:r w:rsidRPr="005015CB">
        <w:rPr>
          <w:rFonts w:ascii="Encode Sans Compressed" w:hAnsi="Encode Sans Compressed"/>
          <w:spacing w:val="10"/>
        </w:rPr>
        <w:t xml:space="preserve"> </w:t>
      </w:r>
      <w:r w:rsidRPr="005015CB">
        <w:rPr>
          <w:rFonts w:ascii="Encode Sans Compressed" w:hAnsi="Encode Sans Compressed"/>
        </w:rPr>
        <w:t>wspólnie</w:t>
      </w:r>
      <w:r w:rsidRPr="005015CB">
        <w:rPr>
          <w:rFonts w:ascii="Encode Sans Compressed" w:hAnsi="Encode Sans Compressed"/>
          <w:spacing w:val="11"/>
        </w:rPr>
        <w:t xml:space="preserve"> </w:t>
      </w:r>
      <w:r w:rsidRPr="005015CB">
        <w:rPr>
          <w:rFonts w:ascii="Encode Sans Compressed" w:hAnsi="Encode Sans Compressed"/>
          <w:spacing w:val="-1"/>
        </w:rPr>
        <w:t>ubiegający</w:t>
      </w:r>
      <w:r w:rsidRPr="005015CB">
        <w:rPr>
          <w:rFonts w:ascii="Encode Sans Compressed" w:hAnsi="Encode Sans Compressed"/>
          <w:spacing w:val="10"/>
        </w:rPr>
        <w:t xml:space="preserve"> </w:t>
      </w:r>
      <w:r w:rsidRPr="005015CB">
        <w:rPr>
          <w:rFonts w:ascii="Encode Sans Compressed" w:hAnsi="Encode Sans Compressed"/>
          <w:spacing w:val="-1"/>
        </w:rPr>
        <w:t>się</w:t>
      </w:r>
      <w:r w:rsidRPr="005015CB">
        <w:rPr>
          <w:rFonts w:ascii="Encode Sans Compressed" w:hAnsi="Encode Sans Compressed"/>
          <w:spacing w:val="11"/>
        </w:rPr>
        <w:t xml:space="preserve"> </w:t>
      </w:r>
      <w:r w:rsidRPr="005015CB">
        <w:rPr>
          <w:rFonts w:ascii="Encode Sans Compressed" w:hAnsi="Encode Sans Compressed"/>
        </w:rPr>
        <w:t>o</w:t>
      </w:r>
      <w:r w:rsidRPr="005015CB">
        <w:rPr>
          <w:rFonts w:ascii="Encode Sans Compressed" w:hAnsi="Encode Sans Compressed"/>
          <w:spacing w:val="11"/>
        </w:rPr>
        <w:t xml:space="preserve"> </w:t>
      </w:r>
      <w:r w:rsidRPr="005015CB">
        <w:rPr>
          <w:rFonts w:ascii="Encode Sans Compressed" w:hAnsi="Encode Sans Compressed"/>
          <w:spacing w:val="-1"/>
        </w:rPr>
        <w:t>udzielenie</w:t>
      </w:r>
      <w:r w:rsidRPr="005015CB">
        <w:rPr>
          <w:rFonts w:ascii="Encode Sans Compressed" w:hAnsi="Encode Sans Compressed"/>
          <w:spacing w:val="12"/>
        </w:rPr>
        <w:t xml:space="preserve"> </w:t>
      </w:r>
      <w:r w:rsidRPr="005015CB">
        <w:rPr>
          <w:rFonts w:ascii="Encode Sans Compressed" w:hAnsi="Encode Sans Compressed"/>
          <w:spacing w:val="-1"/>
        </w:rPr>
        <w:t>zamówienia</w:t>
      </w:r>
      <w:r w:rsidRPr="005015CB">
        <w:rPr>
          <w:rFonts w:ascii="Encode Sans Compressed" w:hAnsi="Encode Sans Compressed"/>
          <w:spacing w:val="11"/>
        </w:rPr>
        <w:t xml:space="preserve"> </w:t>
      </w:r>
      <w:r w:rsidRPr="005015CB">
        <w:rPr>
          <w:rFonts w:ascii="Encode Sans Compressed" w:hAnsi="Encode Sans Compressed"/>
          <w:spacing w:val="-1"/>
        </w:rPr>
        <w:t>będą</w:t>
      </w:r>
      <w:r w:rsidRPr="005015CB">
        <w:rPr>
          <w:rFonts w:ascii="Encode Sans Compressed" w:hAnsi="Encode Sans Compressed"/>
          <w:spacing w:val="37"/>
          <w:w w:val="99"/>
        </w:rPr>
        <w:t xml:space="preserve"> </w:t>
      </w:r>
      <w:r w:rsidRPr="005015CB">
        <w:rPr>
          <w:rFonts w:ascii="Encode Sans Compressed" w:hAnsi="Encode Sans Compressed"/>
        </w:rPr>
        <w:t>ponosić</w:t>
      </w:r>
      <w:r w:rsidRPr="005015CB">
        <w:rPr>
          <w:rFonts w:ascii="Encode Sans Compressed" w:hAnsi="Encode Sans Compressed"/>
          <w:spacing w:val="-11"/>
        </w:rPr>
        <w:t xml:space="preserve"> </w:t>
      </w:r>
      <w:r w:rsidRPr="005015CB">
        <w:rPr>
          <w:rFonts w:ascii="Encode Sans Compressed" w:hAnsi="Encode Sans Compressed"/>
        </w:rPr>
        <w:t>odpowiedzialność</w:t>
      </w:r>
      <w:r w:rsidRPr="005015CB">
        <w:rPr>
          <w:rFonts w:ascii="Encode Sans Compressed" w:hAnsi="Encode Sans Compressed"/>
          <w:spacing w:val="-11"/>
        </w:rPr>
        <w:t xml:space="preserve"> </w:t>
      </w:r>
      <w:r w:rsidRPr="005015CB">
        <w:rPr>
          <w:rFonts w:ascii="Encode Sans Compressed" w:hAnsi="Encode Sans Compressed"/>
        </w:rPr>
        <w:t>solidarną</w:t>
      </w:r>
      <w:r w:rsidRPr="005015CB">
        <w:rPr>
          <w:rFonts w:ascii="Encode Sans Compressed" w:hAnsi="Encode Sans Compressed"/>
          <w:spacing w:val="-11"/>
        </w:rPr>
        <w:t xml:space="preserve"> </w:t>
      </w:r>
      <w:r w:rsidRPr="005015CB">
        <w:rPr>
          <w:rFonts w:ascii="Encode Sans Compressed" w:hAnsi="Encode Sans Compressed"/>
        </w:rPr>
        <w:t>za</w:t>
      </w:r>
      <w:r w:rsidRPr="005015CB">
        <w:rPr>
          <w:rFonts w:ascii="Encode Sans Compressed" w:hAnsi="Encode Sans Compressed"/>
          <w:spacing w:val="-10"/>
        </w:rPr>
        <w:t xml:space="preserve"> </w:t>
      </w:r>
      <w:r w:rsidRPr="005015CB">
        <w:rPr>
          <w:rFonts w:ascii="Encode Sans Compressed" w:hAnsi="Encode Sans Compressed"/>
        </w:rPr>
        <w:t>wykonanie</w:t>
      </w:r>
      <w:r w:rsidRPr="005015CB">
        <w:rPr>
          <w:rFonts w:ascii="Encode Sans Compressed" w:hAnsi="Encode Sans Compressed"/>
          <w:spacing w:val="-12"/>
        </w:rPr>
        <w:t xml:space="preserve"> </w:t>
      </w:r>
      <w:r w:rsidRPr="005015CB">
        <w:rPr>
          <w:rFonts w:ascii="Encode Sans Compressed" w:hAnsi="Encode Sans Compressed"/>
        </w:rPr>
        <w:t>umowy;</w:t>
      </w:r>
    </w:p>
    <w:p w14:paraId="50D09FF8" w14:textId="77777777" w:rsidR="005015CB" w:rsidRPr="005015CB" w:rsidRDefault="005015CB" w:rsidP="005015CB">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5015CB">
        <w:rPr>
          <w:rFonts w:ascii="Encode Sans Compressed" w:hAnsi="Encode Sans Compressed"/>
        </w:rPr>
        <w:t>Wykonawcy</w:t>
      </w:r>
      <w:r w:rsidRPr="005015CB">
        <w:rPr>
          <w:rFonts w:ascii="Encode Sans Compressed" w:hAnsi="Encode Sans Compressed"/>
          <w:spacing w:val="4"/>
        </w:rPr>
        <w:t xml:space="preserve"> </w:t>
      </w:r>
      <w:r w:rsidRPr="005015CB">
        <w:rPr>
          <w:rFonts w:ascii="Encode Sans Compressed" w:hAnsi="Encode Sans Compressed"/>
        </w:rPr>
        <w:t>wspólnie</w:t>
      </w:r>
      <w:r w:rsidRPr="005015CB">
        <w:rPr>
          <w:rFonts w:ascii="Encode Sans Compressed" w:hAnsi="Encode Sans Compressed"/>
          <w:spacing w:val="3"/>
        </w:rPr>
        <w:t xml:space="preserve"> </w:t>
      </w:r>
      <w:r w:rsidRPr="005015CB">
        <w:rPr>
          <w:rFonts w:ascii="Encode Sans Compressed" w:hAnsi="Encode Sans Compressed"/>
        </w:rPr>
        <w:t>ubiegający</w:t>
      </w:r>
      <w:r w:rsidRPr="005015CB">
        <w:rPr>
          <w:rFonts w:ascii="Encode Sans Compressed" w:hAnsi="Encode Sans Compressed"/>
          <w:spacing w:val="3"/>
        </w:rPr>
        <w:t xml:space="preserve"> </w:t>
      </w:r>
      <w:r w:rsidRPr="005015CB">
        <w:rPr>
          <w:rFonts w:ascii="Encode Sans Compressed" w:hAnsi="Encode Sans Compressed"/>
        </w:rPr>
        <w:t>się</w:t>
      </w:r>
      <w:r w:rsidRPr="005015CB">
        <w:rPr>
          <w:rFonts w:ascii="Encode Sans Compressed" w:hAnsi="Encode Sans Compressed"/>
          <w:spacing w:val="5"/>
        </w:rPr>
        <w:t xml:space="preserve"> </w:t>
      </w:r>
      <w:r w:rsidRPr="005015CB">
        <w:rPr>
          <w:rFonts w:ascii="Encode Sans Compressed" w:hAnsi="Encode Sans Compressed"/>
        </w:rPr>
        <w:t>o</w:t>
      </w:r>
      <w:r w:rsidRPr="005015CB">
        <w:rPr>
          <w:rFonts w:ascii="Encode Sans Compressed" w:hAnsi="Encode Sans Compressed"/>
          <w:spacing w:val="4"/>
        </w:rPr>
        <w:t xml:space="preserve"> </w:t>
      </w:r>
      <w:r w:rsidRPr="005015CB">
        <w:rPr>
          <w:rFonts w:ascii="Encode Sans Compressed" w:hAnsi="Encode Sans Compressed"/>
        </w:rPr>
        <w:t>udzielenie</w:t>
      </w:r>
      <w:r w:rsidRPr="005015CB">
        <w:rPr>
          <w:rFonts w:ascii="Encode Sans Compressed" w:hAnsi="Encode Sans Compressed"/>
          <w:spacing w:val="3"/>
        </w:rPr>
        <w:t xml:space="preserve"> </w:t>
      </w:r>
      <w:r w:rsidRPr="005015CB">
        <w:rPr>
          <w:rFonts w:ascii="Encode Sans Compressed" w:hAnsi="Encode Sans Compressed"/>
        </w:rPr>
        <w:t>zamówienia</w:t>
      </w:r>
      <w:r w:rsidRPr="005015CB">
        <w:rPr>
          <w:rFonts w:ascii="Encode Sans Compressed" w:hAnsi="Encode Sans Compressed"/>
          <w:spacing w:val="4"/>
        </w:rPr>
        <w:t xml:space="preserve"> </w:t>
      </w:r>
      <w:r w:rsidRPr="005015CB">
        <w:rPr>
          <w:rFonts w:ascii="Encode Sans Compressed" w:hAnsi="Encode Sans Compressed"/>
        </w:rPr>
        <w:t>wyznaczą</w:t>
      </w:r>
      <w:r w:rsidRPr="005015CB">
        <w:rPr>
          <w:rFonts w:ascii="Encode Sans Compressed" w:hAnsi="Encode Sans Compressed"/>
          <w:spacing w:val="4"/>
        </w:rPr>
        <w:t xml:space="preserve"> </w:t>
      </w:r>
      <w:r w:rsidRPr="005015CB">
        <w:rPr>
          <w:rFonts w:ascii="Encode Sans Compressed" w:hAnsi="Encode Sans Compressed"/>
        </w:rPr>
        <w:t>spośród</w:t>
      </w:r>
      <w:r w:rsidRPr="005015CB">
        <w:rPr>
          <w:rFonts w:ascii="Encode Sans Compressed" w:hAnsi="Encode Sans Compressed"/>
          <w:spacing w:val="21"/>
          <w:w w:val="99"/>
        </w:rPr>
        <w:t xml:space="preserve"> </w:t>
      </w:r>
      <w:r w:rsidRPr="005015CB">
        <w:rPr>
          <w:rFonts w:ascii="Encode Sans Compressed" w:hAnsi="Encode Sans Compressed"/>
        </w:rPr>
        <w:t>siebie</w:t>
      </w:r>
      <w:r w:rsidRPr="005015CB">
        <w:rPr>
          <w:rFonts w:ascii="Encode Sans Compressed" w:hAnsi="Encode Sans Compressed"/>
          <w:spacing w:val="26"/>
        </w:rPr>
        <w:t xml:space="preserve"> </w:t>
      </w:r>
      <w:r w:rsidRPr="005015CB">
        <w:rPr>
          <w:rFonts w:ascii="Encode Sans Compressed" w:hAnsi="Encode Sans Compressed"/>
        </w:rPr>
        <w:t>Wykonawcę</w:t>
      </w:r>
      <w:r w:rsidRPr="005015CB">
        <w:rPr>
          <w:rFonts w:ascii="Encode Sans Compressed" w:hAnsi="Encode Sans Compressed"/>
          <w:spacing w:val="28"/>
        </w:rPr>
        <w:t xml:space="preserve"> </w:t>
      </w:r>
      <w:r w:rsidRPr="005015CB">
        <w:rPr>
          <w:rFonts w:ascii="Encode Sans Compressed" w:hAnsi="Encode Sans Compressed"/>
          <w:spacing w:val="-1"/>
        </w:rPr>
        <w:t>kierującego</w:t>
      </w:r>
      <w:r w:rsidRPr="005015CB">
        <w:rPr>
          <w:rFonts w:ascii="Encode Sans Compressed" w:hAnsi="Encode Sans Compressed"/>
          <w:spacing w:val="28"/>
        </w:rPr>
        <w:t xml:space="preserve"> </w:t>
      </w:r>
      <w:r w:rsidRPr="005015CB">
        <w:rPr>
          <w:rFonts w:ascii="Encode Sans Compressed" w:hAnsi="Encode Sans Compressed"/>
          <w:spacing w:val="-1"/>
        </w:rPr>
        <w:t>(lidera),</w:t>
      </w:r>
      <w:r w:rsidRPr="005015CB">
        <w:rPr>
          <w:rFonts w:ascii="Encode Sans Compressed" w:hAnsi="Encode Sans Compressed"/>
          <w:spacing w:val="26"/>
        </w:rPr>
        <w:t xml:space="preserve"> </w:t>
      </w:r>
      <w:r w:rsidRPr="005015CB">
        <w:rPr>
          <w:rFonts w:ascii="Encode Sans Compressed" w:hAnsi="Encode Sans Compressed"/>
          <w:spacing w:val="-1"/>
        </w:rPr>
        <w:t>upoważnionego</w:t>
      </w:r>
      <w:r w:rsidRPr="005015CB">
        <w:rPr>
          <w:rFonts w:ascii="Encode Sans Compressed" w:hAnsi="Encode Sans Compressed"/>
          <w:spacing w:val="27"/>
        </w:rPr>
        <w:t xml:space="preserve"> </w:t>
      </w:r>
      <w:r w:rsidRPr="005015CB">
        <w:rPr>
          <w:rFonts w:ascii="Encode Sans Compressed" w:hAnsi="Encode Sans Compressed"/>
        </w:rPr>
        <w:t>do</w:t>
      </w:r>
      <w:r w:rsidRPr="005015CB">
        <w:rPr>
          <w:rFonts w:ascii="Encode Sans Compressed" w:hAnsi="Encode Sans Compressed"/>
          <w:spacing w:val="27"/>
        </w:rPr>
        <w:t xml:space="preserve"> </w:t>
      </w:r>
      <w:r w:rsidRPr="005015CB">
        <w:rPr>
          <w:rFonts w:ascii="Encode Sans Compressed" w:hAnsi="Encode Sans Compressed"/>
          <w:spacing w:val="-1"/>
        </w:rPr>
        <w:t>zaciągania</w:t>
      </w:r>
      <w:r w:rsidRPr="005015CB">
        <w:rPr>
          <w:rFonts w:ascii="Encode Sans Compressed" w:hAnsi="Encode Sans Compressed"/>
          <w:spacing w:val="53"/>
          <w:w w:val="99"/>
        </w:rPr>
        <w:t xml:space="preserve"> </w:t>
      </w:r>
      <w:r w:rsidRPr="005015CB">
        <w:rPr>
          <w:rFonts w:ascii="Encode Sans Compressed" w:hAnsi="Encode Sans Compressed"/>
          <w:spacing w:val="-1"/>
        </w:rPr>
        <w:t>zobowiązań,</w:t>
      </w:r>
      <w:r w:rsidRPr="005015CB">
        <w:rPr>
          <w:rFonts w:ascii="Encode Sans Compressed" w:hAnsi="Encode Sans Compressed"/>
          <w:spacing w:val="20"/>
        </w:rPr>
        <w:t xml:space="preserve"> </w:t>
      </w:r>
      <w:r w:rsidRPr="005015CB">
        <w:rPr>
          <w:rFonts w:ascii="Encode Sans Compressed" w:hAnsi="Encode Sans Compressed"/>
          <w:spacing w:val="-1"/>
        </w:rPr>
        <w:t>otrzymywania</w:t>
      </w:r>
      <w:r w:rsidRPr="005015CB">
        <w:rPr>
          <w:rFonts w:ascii="Encode Sans Compressed" w:hAnsi="Encode Sans Compressed"/>
          <w:spacing w:val="20"/>
        </w:rPr>
        <w:t xml:space="preserve"> </w:t>
      </w:r>
      <w:r w:rsidRPr="005015CB">
        <w:rPr>
          <w:rFonts w:ascii="Encode Sans Compressed" w:hAnsi="Encode Sans Compressed"/>
          <w:spacing w:val="-1"/>
        </w:rPr>
        <w:t>poleceń</w:t>
      </w:r>
      <w:r w:rsidRPr="005015CB">
        <w:rPr>
          <w:rFonts w:ascii="Encode Sans Compressed" w:hAnsi="Encode Sans Compressed"/>
          <w:spacing w:val="20"/>
        </w:rPr>
        <w:t xml:space="preserve"> </w:t>
      </w:r>
      <w:r w:rsidRPr="005015CB">
        <w:rPr>
          <w:rFonts w:ascii="Encode Sans Compressed" w:hAnsi="Encode Sans Compressed"/>
          <w:spacing w:val="-1"/>
        </w:rPr>
        <w:t>oraz</w:t>
      </w:r>
      <w:r w:rsidRPr="005015CB">
        <w:rPr>
          <w:rFonts w:ascii="Encode Sans Compressed" w:hAnsi="Encode Sans Compressed"/>
          <w:spacing w:val="20"/>
        </w:rPr>
        <w:t xml:space="preserve"> </w:t>
      </w:r>
      <w:r w:rsidRPr="005015CB">
        <w:rPr>
          <w:rFonts w:ascii="Encode Sans Compressed" w:hAnsi="Encode Sans Compressed"/>
          <w:spacing w:val="-1"/>
        </w:rPr>
        <w:t>instrukcji</w:t>
      </w:r>
      <w:r w:rsidRPr="005015CB">
        <w:rPr>
          <w:rFonts w:ascii="Encode Sans Compressed" w:hAnsi="Encode Sans Compressed"/>
          <w:spacing w:val="19"/>
        </w:rPr>
        <w:t xml:space="preserve"> </w:t>
      </w:r>
      <w:r w:rsidRPr="005015CB">
        <w:rPr>
          <w:rFonts w:ascii="Encode Sans Compressed" w:hAnsi="Encode Sans Compressed"/>
        </w:rPr>
        <w:t>dla</w:t>
      </w:r>
      <w:r w:rsidRPr="005015CB">
        <w:rPr>
          <w:rFonts w:ascii="Encode Sans Compressed" w:hAnsi="Encode Sans Compressed"/>
          <w:spacing w:val="20"/>
        </w:rPr>
        <w:t xml:space="preserve"> </w:t>
      </w:r>
      <w:r w:rsidRPr="005015CB">
        <w:rPr>
          <w:rFonts w:ascii="Encode Sans Compressed" w:hAnsi="Encode Sans Compressed"/>
        </w:rPr>
        <w:t>i</w:t>
      </w:r>
      <w:r w:rsidRPr="005015CB">
        <w:rPr>
          <w:rFonts w:ascii="Encode Sans Compressed" w:hAnsi="Encode Sans Compressed"/>
          <w:spacing w:val="18"/>
        </w:rPr>
        <w:t xml:space="preserve"> </w:t>
      </w:r>
      <w:r w:rsidRPr="005015CB">
        <w:rPr>
          <w:rFonts w:ascii="Encode Sans Compressed" w:hAnsi="Encode Sans Compressed"/>
        </w:rPr>
        <w:t>w</w:t>
      </w:r>
      <w:r w:rsidRPr="005015CB">
        <w:rPr>
          <w:rFonts w:ascii="Encode Sans Compressed" w:hAnsi="Encode Sans Compressed"/>
          <w:spacing w:val="20"/>
        </w:rPr>
        <w:t xml:space="preserve"> </w:t>
      </w:r>
      <w:r w:rsidRPr="005015CB">
        <w:rPr>
          <w:rFonts w:ascii="Encode Sans Compressed" w:hAnsi="Encode Sans Compressed"/>
          <w:spacing w:val="-1"/>
        </w:rPr>
        <w:t>imieniu</w:t>
      </w:r>
      <w:r w:rsidRPr="005015CB">
        <w:rPr>
          <w:rFonts w:ascii="Encode Sans Compressed" w:hAnsi="Encode Sans Compressed"/>
          <w:spacing w:val="19"/>
        </w:rPr>
        <w:t xml:space="preserve"> </w:t>
      </w:r>
      <w:r w:rsidRPr="005015CB">
        <w:rPr>
          <w:rFonts w:ascii="Encode Sans Compressed" w:hAnsi="Encode Sans Compressed"/>
          <w:spacing w:val="-1"/>
        </w:rPr>
        <w:t>każdego,</w:t>
      </w:r>
      <w:r w:rsidRPr="005015CB">
        <w:rPr>
          <w:rFonts w:ascii="Encode Sans Compressed" w:hAnsi="Encode Sans Compressed"/>
          <w:spacing w:val="20"/>
        </w:rPr>
        <w:t xml:space="preserve"> </w:t>
      </w:r>
      <w:r w:rsidRPr="005015CB">
        <w:rPr>
          <w:rFonts w:ascii="Encode Sans Compressed" w:hAnsi="Encode Sans Compressed"/>
          <w:spacing w:val="-1"/>
        </w:rPr>
        <w:t>jak</w:t>
      </w:r>
      <w:r w:rsidRPr="005015CB">
        <w:rPr>
          <w:rFonts w:ascii="Encode Sans Compressed" w:hAnsi="Encode Sans Compressed"/>
          <w:spacing w:val="72"/>
          <w:w w:val="99"/>
        </w:rPr>
        <w:t xml:space="preserve"> </w:t>
      </w:r>
      <w:r w:rsidRPr="005015CB">
        <w:rPr>
          <w:rFonts w:ascii="Encode Sans Compressed" w:hAnsi="Encode Sans Compressed"/>
        </w:rPr>
        <w:t>też</w:t>
      </w:r>
      <w:r w:rsidRPr="005015CB">
        <w:rPr>
          <w:rFonts w:ascii="Encode Sans Compressed" w:hAnsi="Encode Sans Compressed"/>
          <w:spacing w:val="-9"/>
        </w:rPr>
        <w:t xml:space="preserve"> </w:t>
      </w:r>
      <w:r w:rsidRPr="005015CB">
        <w:rPr>
          <w:rFonts w:ascii="Encode Sans Compressed" w:hAnsi="Encode Sans Compressed"/>
        </w:rPr>
        <w:t>dla</w:t>
      </w:r>
      <w:r w:rsidRPr="005015CB">
        <w:rPr>
          <w:rFonts w:ascii="Encode Sans Compressed" w:hAnsi="Encode Sans Compressed"/>
          <w:spacing w:val="-9"/>
        </w:rPr>
        <w:t xml:space="preserve"> </w:t>
      </w:r>
      <w:r w:rsidRPr="005015CB">
        <w:rPr>
          <w:rFonts w:ascii="Encode Sans Compressed" w:hAnsi="Encode Sans Compressed"/>
        </w:rPr>
        <w:t>wszystkich</w:t>
      </w:r>
      <w:r w:rsidRPr="005015CB">
        <w:rPr>
          <w:rFonts w:ascii="Encode Sans Compressed" w:hAnsi="Encode Sans Compressed"/>
          <w:spacing w:val="-9"/>
        </w:rPr>
        <w:t xml:space="preserve"> </w:t>
      </w:r>
      <w:r w:rsidRPr="005015CB">
        <w:rPr>
          <w:rFonts w:ascii="Encode Sans Compressed" w:hAnsi="Encode Sans Compressed"/>
        </w:rPr>
        <w:t>partnerów;</w:t>
      </w:r>
    </w:p>
    <w:p w14:paraId="6E95D025" w14:textId="77777777" w:rsidR="005015CB" w:rsidRPr="005015CB" w:rsidRDefault="005015CB" w:rsidP="005015CB">
      <w:pPr>
        <w:widowControl w:val="0"/>
        <w:numPr>
          <w:ilvl w:val="2"/>
          <w:numId w:val="3"/>
        </w:numPr>
        <w:tabs>
          <w:tab w:val="left" w:pos="1556"/>
          <w:tab w:val="left" w:pos="8931"/>
        </w:tabs>
        <w:kinsoku w:val="0"/>
        <w:overflowPunct w:val="0"/>
        <w:autoSpaceDE w:val="0"/>
        <w:ind w:left="1554" w:right="134" w:hanging="709"/>
        <w:jc w:val="both"/>
        <w:rPr>
          <w:rFonts w:ascii="Encode Sans Compressed" w:hAnsi="Encode Sans Compressed"/>
        </w:rPr>
      </w:pPr>
      <w:r w:rsidRPr="005015CB">
        <w:rPr>
          <w:rFonts w:ascii="Encode Sans Compressed" w:hAnsi="Encode Sans Compressed"/>
          <w:spacing w:val="-1"/>
        </w:rPr>
        <w:t>Zamawiający</w:t>
      </w:r>
      <w:r w:rsidRPr="005015CB">
        <w:rPr>
          <w:rFonts w:ascii="Encode Sans Compressed" w:hAnsi="Encode Sans Compressed"/>
          <w:spacing w:val="4"/>
        </w:rPr>
        <w:t xml:space="preserve"> </w:t>
      </w:r>
      <w:r w:rsidRPr="005015CB">
        <w:rPr>
          <w:rFonts w:ascii="Encode Sans Compressed" w:hAnsi="Encode Sans Compressed"/>
          <w:spacing w:val="-1"/>
        </w:rPr>
        <w:t>może</w:t>
      </w:r>
      <w:r w:rsidRPr="005015CB">
        <w:rPr>
          <w:rFonts w:ascii="Encode Sans Compressed" w:hAnsi="Encode Sans Compressed"/>
          <w:spacing w:val="4"/>
        </w:rPr>
        <w:t xml:space="preserve"> </w:t>
      </w:r>
      <w:r w:rsidRPr="005015CB">
        <w:rPr>
          <w:rFonts w:ascii="Encode Sans Compressed" w:hAnsi="Encode Sans Compressed"/>
        </w:rPr>
        <w:t>w</w:t>
      </w:r>
      <w:r w:rsidRPr="005015CB">
        <w:rPr>
          <w:rFonts w:ascii="Encode Sans Compressed" w:hAnsi="Encode Sans Compressed"/>
          <w:spacing w:val="5"/>
        </w:rPr>
        <w:t xml:space="preserve"> </w:t>
      </w:r>
      <w:r w:rsidRPr="005015CB">
        <w:rPr>
          <w:rFonts w:ascii="Encode Sans Compressed" w:hAnsi="Encode Sans Compressed"/>
          <w:spacing w:val="-1"/>
        </w:rPr>
        <w:t>ramach</w:t>
      </w:r>
      <w:r w:rsidRPr="005015CB">
        <w:rPr>
          <w:rFonts w:ascii="Encode Sans Compressed" w:hAnsi="Encode Sans Compressed"/>
          <w:spacing w:val="4"/>
        </w:rPr>
        <w:t xml:space="preserve"> </w:t>
      </w:r>
      <w:r w:rsidRPr="005015CB">
        <w:rPr>
          <w:rFonts w:ascii="Encode Sans Compressed" w:hAnsi="Encode Sans Compressed"/>
          <w:spacing w:val="-1"/>
        </w:rPr>
        <w:t>odpowiedzialności</w:t>
      </w:r>
      <w:r w:rsidRPr="005015CB">
        <w:rPr>
          <w:rFonts w:ascii="Encode Sans Compressed" w:hAnsi="Encode Sans Compressed"/>
          <w:spacing w:val="5"/>
        </w:rPr>
        <w:t xml:space="preserve"> </w:t>
      </w:r>
      <w:r w:rsidRPr="005015CB">
        <w:rPr>
          <w:rFonts w:ascii="Encode Sans Compressed" w:hAnsi="Encode Sans Compressed"/>
        </w:rPr>
        <w:t>solidarnej</w:t>
      </w:r>
      <w:r w:rsidRPr="005015CB">
        <w:rPr>
          <w:rFonts w:ascii="Encode Sans Compressed" w:hAnsi="Encode Sans Compressed"/>
          <w:spacing w:val="4"/>
        </w:rPr>
        <w:t xml:space="preserve"> </w:t>
      </w:r>
      <w:r w:rsidRPr="005015CB">
        <w:rPr>
          <w:rFonts w:ascii="Encode Sans Compressed" w:hAnsi="Encode Sans Compressed"/>
        </w:rPr>
        <w:t>żądać</w:t>
      </w:r>
      <w:r w:rsidRPr="005015CB">
        <w:rPr>
          <w:rFonts w:ascii="Encode Sans Compressed" w:hAnsi="Encode Sans Compressed"/>
          <w:spacing w:val="4"/>
        </w:rPr>
        <w:t xml:space="preserve"> </w:t>
      </w:r>
      <w:r w:rsidRPr="005015CB">
        <w:rPr>
          <w:rFonts w:ascii="Encode Sans Compressed" w:hAnsi="Encode Sans Compressed"/>
          <w:spacing w:val="-1"/>
        </w:rPr>
        <w:t>wykonania</w:t>
      </w:r>
      <w:r w:rsidRPr="005015CB">
        <w:rPr>
          <w:rFonts w:ascii="Encode Sans Compressed" w:hAnsi="Encode Sans Compressed"/>
          <w:spacing w:val="63"/>
          <w:w w:val="99"/>
        </w:rPr>
        <w:t xml:space="preserve"> </w:t>
      </w:r>
      <w:r w:rsidRPr="005015CB">
        <w:rPr>
          <w:rFonts w:ascii="Encode Sans Compressed" w:hAnsi="Encode Sans Compressed"/>
        </w:rPr>
        <w:t>umowy</w:t>
      </w:r>
      <w:r w:rsidRPr="005015CB">
        <w:rPr>
          <w:rFonts w:ascii="Encode Sans Compressed" w:hAnsi="Encode Sans Compressed"/>
          <w:spacing w:val="41"/>
        </w:rPr>
        <w:t xml:space="preserve"> </w:t>
      </w:r>
      <w:r w:rsidRPr="005015CB">
        <w:rPr>
          <w:rFonts w:ascii="Encode Sans Compressed" w:hAnsi="Encode Sans Compressed"/>
          <w:spacing w:val="-1"/>
        </w:rPr>
        <w:t>od</w:t>
      </w:r>
      <w:r w:rsidRPr="005015CB">
        <w:rPr>
          <w:rFonts w:ascii="Encode Sans Compressed" w:hAnsi="Encode Sans Compressed"/>
          <w:spacing w:val="41"/>
        </w:rPr>
        <w:t xml:space="preserve"> </w:t>
      </w:r>
      <w:r w:rsidRPr="005015CB">
        <w:rPr>
          <w:rFonts w:ascii="Encode Sans Compressed" w:hAnsi="Encode Sans Compressed"/>
        </w:rPr>
        <w:t>wszystkich</w:t>
      </w:r>
      <w:r w:rsidRPr="005015CB">
        <w:rPr>
          <w:rFonts w:ascii="Encode Sans Compressed" w:hAnsi="Encode Sans Compressed"/>
          <w:spacing w:val="42"/>
        </w:rPr>
        <w:t xml:space="preserve"> </w:t>
      </w:r>
      <w:r w:rsidRPr="005015CB">
        <w:rPr>
          <w:rFonts w:ascii="Encode Sans Compressed" w:hAnsi="Encode Sans Compressed"/>
        </w:rPr>
        <w:t>Wykonawców</w:t>
      </w:r>
      <w:r w:rsidRPr="005015CB">
        <w:rPr>
          <w:rFonts w:ascii="Encode Sans Compressed" w:hAnsi="Encode Sans Compressed"/>
          <w:spacing w:val="42"/>
        </w:rPr>
        <w:t xml:space="preserve"> </w:t>
      </w:r>
      <w:r w:rsidRPr="005015CB">
        <w:rPr>
          <w:rFonts w:ascii="Encode Sans Compressed" w:hAnsi="Encode Sans Compressed"/>
          <w:spacing w:val="-1"/>
        </w:rPr>
        <w:t>wspólnie</w:t>
      </w:r>
      <w:r w:rsidRPr="005015CB">
        <w:rPr>
          <w:rFonts w:ascii="Encode Sans Compressed" w:hAnsi="Encode Sans Compressed"/>
          <w:spacing w:val="25"/>
          <w:w w:val="99"/>
        </w:rPr>
        <w:t xml:space="preserve"> </w:t>
      </w:r>
      <w:r w:rsidRPr="005015CB">
        <w:rPr>
          <w:rFonts w:ascii="Encode Sans Compressed" w:hAnsi="Encode Sans Compressed"/>
          <w:spacing w:val="-1"/>
        </w:rPr>
        <w:t>ubiegających</w:t>
      </w:r>
      <w:r w:rsidRPr="005015CB">
        <w:rPr>
          <w:rFonts w:ascii="Encode Sans Compressed" w:hAnsi="Encode Sans Compressed"/>
          <w:spacing w:val="-7"/>
        </w:rPr>
        <w:t xml:space="preserve"> </w:t>
      </w:r>
      <w:r w:rsidRPr="005015CB">
        <w:rPr>
          <w:rFonts w:ascii="Encode Sans Compressed" w:hAnsi="Encode Sans Compressed"/>
          <w:spacing w:val="-1"/>
        </w:rPr>
        <w:t>się</w:t>
      </w:r>
      <w:r w:rsidRPr="005015CB">
        <w:rPr>
          <w:rFonts w:ascii="Encode Sans Compressed" w:hAnsi="Encode Sans Compressed"/>
          <w:spacing w:val="-8"/>
        </w:rPr>
        <w:t xml:space="preserve"> </w:t>
      </w:r>
      <w:r w:rsidRPr="005015CB">
        <w:rPr>
          <w:rFonts w:ascii="Encode Sans Compressed" w:hAnsi="Encode Sans Compressed"/>
        </w:rPr>
        <w:t>o</w:t>
      </w:r>
      <w:r w:rsidRPr="005015CB">
        <w:rPr>
          <w:rFonts w:ascii="Encode Sans Compressed" w:hAnsi="Encode Sans Compressed"/>
          <w:spacing w:val="-7"/>
        </w:rPr>
        <w:t xml:space="preserve"> </w:t>
      </w:r>
      <w:r w:rsidRPr="005015CB">
        <w:rPr>
          <w:rFonts w:ascii="Encode Sans Compressed" w:hAnsi="Encode Sans Compressed"/>
          <w:spacing w:val="-1"/>
        </w:rPr>
        <w:t>udzielenie</w:t>
      </w:r>
      <w:r w:rsidRPr="005015CB">
        <w:rPr>
          <w:rFonts w:ascii="Encode Sans Compressed" w:hAnsi="Encode Sans Compressed"/>
          <w:spacing w:val="-8"/>
        </w:rPr>
        <w:t xml:space="preserve"> </w:t>
      </w:r>
      <w:r w:rsidRPr="005015CB">
        <w:rPr>
          <w:rFonts w:ascii="Encode Sans Compressed" w:hAnsi="Encode Sans Compressed"/>
          <w:spacing w:val="-1"/>
        </w:rPr>
        <w:t>zamówienia</w:t>
      </w:r>
      <w:r w:rsidRPr="005015CB">
        <w:rPr>
          <w:rFonts w:ascii="Encode Sans Compressed" w:hAnsi="Encode Sans Compressed"/>
          <w:spacing w:val="-7"/>
        </w:rPr>
        <w:t xml:space="preserve"> </w:t>
      </w:r>
      <w:r w:rsidRPr="005015CB">
        <w:rPr>
          <w:rFonts w:ascii="Encode Sans Compressed" w:hAnsi="Encode Sans Compressed"/>
          <w:spacing w:val="-1"/>
        </w:rPr>
        <w:t>łącznie</w:t>
      </w:r>
      <w:r w:rsidRPr="005015CB">
        <w:rPr>
          <w:rFonts w:ascii="Encode Sans Compressed" w:hAnsi="Encode Sans Compressed"/>
          <w:spacing w:val="-8"/>
        </w:rPr>
        <w:t xml:space="preserve"> </w:t>
      </w:r>
      <w:r w:rsidRPr="005015CB">
        <w:rPr>
          <w:rFonts w:ascii="Encode Sans Compressed" w:hAnsi="Encode Sans Compressed"/>
        </w:rPr>
        <w:t>lub</w:t>
      </w:r>
      <w:r w:rsidRPr="005015CB">
        <w:rPr>
          <w:rFonts w:ascii="Encode Sans Compressed" w:hAnsi="Encode Sans Compressed"/>
          <w:spacing w:val="-8"/>
        </w:rPr>
        <w:t xml:space="preserve"> </w:t>
      </w:r>
      <w:r w:rsidRPr="005015CB">
        <w:rPr>
          <w:rFonts w:ascii="Encode Sans Compressed" w:hAnsi="Encode Sans Compressed"/>
          <w:spacing w:val="-1"/>
        </w:rPr>
        <w:t>każdego</w:t>
      </w:r>
      <w:r w:rsidRPr="005015CB">
        <w:rPr>
          <w:rFonts w:ascii="Encode Sans Compressed" w:hAnsi="Encode Sans Compressed"/>
          <w:spacing w:val="-7"/>
        </w:rPr>
        <w:t xml:space="preserve"> </w:t>
      </w:r>
      <w:r w:rsidRPr="005015CB">
        <w:rPr>
          <w:rFonts w:ascii="Encode Sans Compressed" w:hAnsi="Encode Sans Compressed"/>
        </w:rPr>
        <w:t>z</w:t>
      </w:r>
      <w:r w:rsidRPr="005015CB">
        <w:rPr>
          <w:rFonts w:ascii="Encode Sans Compressed" w:hAnsi="Encode Sans Compressed"/>
          <w:spacing w:val="-8"/>
        </w:rPr>
        <w:t xml:space="preserve"> </w:t>
      </w:r>
      <w:r w:rsidRPr="005015CB">
        <w:rPr>
          <w:rFonts w:ascii="Encode Sans Compressed" w:hAnsi="Encode Sans Compressed"/>
          <w:spacing w:val="-1"/>
        </w:rPr>
        <w:t>osobna;</w:t>
      </w:r>
    </w:p>
    <w:p w14:paraId="045F2098" w14:textId="77777777" w:rsidR="005015CB" w:rsidRPr="005015CB" w:rsidRDefault="005015CB" w:rsidP="005015CB">
      <w:pPr>
        <w:widowControl w:val="0"/>
        <w:numPr>
          <w:ilvl w:val="2"/>
          <w:numId w:val="3"/>
        </w:numPr>
        <w:tabs>
          <w:tab w:val="left" w:pos="1556"/>
          <w:tab w:val="left" w:pos="8931"/>
        </w:tabs>
        <w:kinsoku w:val="0"/>
        <w:overflowPunct w:val="0"/>
        <w:autoSpaceDE w:val="0"/>
        <w:ind w:left="1554" w:right="134" w:hanging="709"/>
        <w:jc w:val="both"/>
        <w:rPr>
          <w:rFonts w:ascii="Encode Sans Compressed" w:hAnsi="Encode Sans Compressed"/>
        </w:rPr>
      </w:pPr>
      <w:r w:rsidRPr="005015CB">
        <w:rPr>
          <w:rFonts w:ascii="Encode Sans Compressed" w:hAnsi="Encode Sans Compressed"/>
          <w:spacing w:val="-1"/>
        </w:rPr>
        <w:t xml:space="preserve">Dokumenty, o których mowa w pkt. </w:t>
      </w:r>
      <w:r w:rsidRPr="005015CB">
        <w:rPr>
          <w:rFonts w:ascii="Encode Sans Compressed" w:hAnsi="Encode Sans Compressed"/>
        </w:rPr>
        <w:t>7. ppkt. 1) lit. a)-c) obowiązany będzie złożyć każdy z wykonawców wspólnie ubiegających się o udzielenie zamówienia,</w:t>
      </w:r>
    </w:p>
    <w:p w14:paraId="50721227" w14:textId="77777777" w:rsidR="005015CB" w:rsidRPr="005015CB" w:rsidRDefault="005015CB" w:rsidP="005015CB">
      <w:pPr>
        <w:widowControl w:val="0"/>
        <w:numPr>
          <w:ilvl w:val="2"/>
          <w:numId w:val="3"/>
        </w:numPr>
        <w:tabs>
          <w:tab w:val="left" w:pos="1556"/>
        </w:tabs>
        <w:kinsoku w:val="0"/>
        <w:overflowPunct w:val="0"/>
        <w:autoSpaceDE w:val="0"/>
        <w:ind w:left="1554" w:hanging="709"/>
        <w:jc w:val="both"/>
        <w:rPr>
          <w:rFonts w:ascii="Encode Sans Compressed" w:hAnsi="Encode Sans Compressed"/>
        </w:rPr>
      </w:pPr>
      <w:r w:rsidRPr="005015CB">
        <w:rPr>
          <w:rFonts w:ascii="Encode Sans Compressed" w:hAnsi="Encode Sans Compressed"/>
        </w:rPr>
        <w:t>W</w:t>
      </w:r>
      <w:r w:rsidRPr="005015CB">
        <w:rPr>
          <w:rFonts w:ascii="Encode Sans Compressed" w:hAnsi="Encode Sans Compressed"/>
          <w:spacing w:val="29"/>
        </w:rPr>
        <w:t xml:space="preserve"> </w:t>
      </w:r>
      <w:r w:rsidRPr="005015CB">
        <w:rPr>
          <w:rFonts w:ascii="Encode Sans Compressed" w:hAnsi="Encode Sans Compressed"/>
          <w:spacing w:val="-1"/>
        </w:rPr>
        <w:t>przypadku</w:t>
      </w:r>
      <w:r w:rsidRPr="005015CB">
        <w:rPr>
          <w:rFonts w:ascii="Encode Sans Compressed" w:hAnsi="Encode Sans Compressed"/>
          <w:spacing w:val="27"/>
        </w:rPr>
        <w:t xml:space="preserve"> </w:t>
      </w:r>
      <w:r w:rsidRPr="005015CB">
        <w:rPr>
          <w:rFonts w:ascii="Encode Sans Compressed" w:hAnsi="Encode Sans Compressed"/>
          <w:spacing w:val="-1"/>
        </w:rPr>
        <w:t>wspólnego</w:t>
      </w:r>
      <w:r w:rsidRPr="005015CB">
        <w:rPr>
          <w:rFonts w:ascii="Encode Sans Compressed" w:hAnsi="Encode Sans Compressed"/>
          <w:spacing w:val="27"/>
        </w:rPr>
        <w:t xml:space="preserve"> </w:t>
      </w:r>
      <w:r w:rsidRPr="005015CB">
        <w:rPr>
          <w:rFonts w:ascii="Encode Sans Compressed" w:hAnsi="Encode Sans Compressed"/>
          <w:spacing w:val="-1"/>
        </w:rPr>
        <w:t>ubiegania</w:t>
      </w:r>
      <w:r w:rsidRPr="005015CB">
        <w:rPr>
          <w:rFonts w:ascii="Encode Sans Compressed" w:hAnsi="Encode Sans Compressed"/>
          <w:spacing w:val="27"/>
        </w:rPr>
        <w:t xml:space="preserve"> </w:t>
      </w:r>
      <w:r w:rsidRPr="005015CB">
        <w:rPr>
          <w:rFonts w:ascii="Encode Sans Compressed" w:hAnsi="Encode Sans Compressed"/>
          <w:spacing w:val="-1"/>
        </w:rPr>
        <w:t>się</w:t>
      </w:r>
      <w:r w:rsidRPr="005015CB">
        <w:rPr>
          <w:rFonts w:ascii="Encode Sans Compressed" w:hAnsi="Encode Sans Compressed"/>
          <w:spacing w:val="27"/>
        </w:rPr>
        <w:t xml:space="preserve"> </w:t>
      </w:r>
      <w:r w:rsidRPr="005015CB">
        <w:rPr>
          <w:rFonts w:ascii="Encode Sans Compressed" w:hAnsi="Encode Sans Compressed"/>
        </w:rPr>
        <w:t>o</w:t>
      </w:r>
      <w:r w:rsidRPr="005015CB">
        <w:rPr>
          <w:rFonts w:ascii="Encode Sans Compressed" w:hAnsi="Encode Sans Compressed"/>
          <w:spacing w:val="27"/>
        </w:rPr>
        <w:t xml:space="preserve"> </w:t>
      </w:r>
      <w:r w:rsidRPr="005015CB">
        <w:rPr>
          <w:rFonts w:ascii="Encode Sans Compressed" w:hAnsi="Encode Sans Compressed"/>
          <w:spacing w:val="-1"/>
        </w:rPr>
        <w:t>zamówienie</w:t>
      </w:r>
      <w:r w:rsidRPr="005015CB">
        <w:rPr>
          <w:rFonts w:ascii="Encode Sans Compressed" w:hAnsi="Encode Sans Compressed"/>
          <w:spacing w:val="27"/>
        </w:rPr>
        <w:t xml:space="preserve"> </w:t>
      </w:r>
      <w:r w:rsidRPr="005015CB">
        <w:rPr>
          <w:rFonts w:ascii="Encode Sans Compressed" w:hAnsi="Encode Sans Compressed"/>
          <w:spacing w:val="-1"/>
        </w:rPr>
        <w:t>przez</w:t>
      </w:r>
      <w:r w:rsidRPr="005015CB">
        <w:rPr>
          <w:rFonts w:ascii="Encode Sans Compressed" w:hAnsi="Encode Sans Compressed"/>
          <w:spacing w:val="24"/>
        </w:rPr>
        <w:t xml:space="preserve"> </w:t>
      </w:r>
      <w:r w:rsidRPr="005015CB">
        <w:rPr>
          <w:rFonts w:ascii="Encode Sans Compressed" w:hAnsi="Encode Sans Compressed"/>
        </w:rPr>
        <w:t>Wykonawców</w:t>
      </w:r>
      <w:r w:rsidRPr="005015CB">
        <w:rPr>
          <w:rFonts w:ascii="Encode Sans Compressed" w:hAnsi="Encode Sans Compressed"/>
          <w:spacing w:val="23"/>
        </w:rPr>
        <w:t xml:space="preserve"> </w:t>
      </w:r>
      <w:r w:rsidRPr="005015CB">
        <w:rPr>
          <w:rFonts w:ascii="Encode Sans Compressed" w:hAnsi="Encode Sans Compressed"/>
          <w:spacing w:val="-1"/>
        </w:rPr>
        <w:t>oświadczenia,</w:t>
      </w:r>
      <w:r w:rsidRPr="005015CB">
        <w:rPr>
          <w:rFonts w:ascii="Encode Sans Compressed" w:hAnsi="Encode Sans Compressed"/>
          <w:spacing w:val="33"/>
        </w:rPr>
        <w:t xml:space="preserve"> </w:t>
      </w:r>
      <w:r w:rsidRPr="005015CB">
        <w:rPr>
          <w:rFonts w:ascii="Encode Sans Compressed" w:hAnsi="Encode Sans Compressed"/>
        </w:rPr>
        <w:t>o</w:t>
      </w:r>
      <w:r w:rsidRPr="005015CB">
        <w:rPr>
          <w:rFonts w:ascii="Encode Sans Compressed" w:hAnsi="Encode Sans Compressed"/>
          <w:spacing w:val="41"/>
        </w:rPr>
        <w:t xml:space="preserve"> </w:t>
      </w:r>
      <w:r w:rsidRPr="005015CB">
        <w:rPr>
          <w:rFonts w:ascii="Encode Sans Compressed" w:hAnsi="Encode Sans Compressed"/>
          <w:spacing w:val="-1"/>
        </w:rPr>
        <w:t>których</w:t>
      </w:r>
      <w:r w:rsidRPr="005015CB">
        <w:rPr>
          <w:rFonts w:ascii="Encode Sans Compressed" w:hAnsi="Encode Sans Compressed"/>
          <w:spacing w:val="41"/>
        </w:rPr>
        <w:t xml:space="preserve"> </w:t>
      </w:r>
      <w:r w:rsidRPr="005015CB">
        <w:rPr>
          <w:rFonts w:ascii="Encode Sans Compressed" w:hAnsi="Encode Sans Compressed"/>
          <w:spacing w:val="-1"/>
        </w:rPr>
        <w:t>mowa</w:t>
      </w:r>
      <w:r w:rsidRPr="005015CB">
        <w:rPr>
          <w:rFonts w:ascii="Encode Sans Compressed" w:hAnsi="Encode Sans Compressed"/>
          <w:spacing w:val="42"/>
        </w:rPr>
        <w:t xml:space="preserve"> </w:t>
      </w:r>
      <w:r w:rsidRPr="005015CB">
        <w:rPr>
          <w:rFonts w:ascii="Encode Sans Compressed" w:hAnsi="Encode Sans Compressed"/>
        </w:rPr>
        <w:t>w</w:t>
      </w:r>
      <w:r w:rsidRPr="005015CB">
        <w:rPr>
          <w:rFonts w:ascii="Encode Sans Compressed" w:hAnsi="Encode Sans Compressed"/>
          <w:spacing w:val="38"/>
        </w:rPr>
        <w:t xml:space="preserve"> </w:t>
      </w:r>
      <w:r w:rsidRPr="005015CB">
        <w:rPr>
          <w:rFonts w:ascii="Encode Sans Compressed" w:hAnsi="Encode Sans Compressed"/>
        </w:rPr>
        <w:t>pkt</w:t>
      </w:r>
      <w:r w:rsidRPr="005015CB">
        <w:rPr>
          <w:rFonts w:ascii="Encode Sans Compressed" w:hAnsi="Encode Sans Compressed"/>
          <w:spacing w:val="40"/>
        </w:rPr>
        <w:t xml:space="preserve"> </w:t>
      </w:r>
      <w:r w:rsidRPr="005015CB">
        <w:rPr>
          <w:rFonts w:ascii="Encode Sans Compressed" w:hAnsi="Encode Sans Compressed"/>
          <w:spacing w:val="-1"/>
        </w:rPr>
        <w:t>1.</w:t>
      </w:r>
      <w:r w:rsidRPr="005015CB">
        <w:rPr>
          <w:rFonts w:ascii="Encode Sans Compressed" w:hAnsi="Encode Sans Compressed"/>
          <w:spacing w:val="42"/>
        </w:rPr>
        <w:t xml:space="preserve"> </w:t>
      </w:r>
      <w:r w:rsidRPr="005015CB">
        <w:rPr>
          <w:rFonts w:ascii="Encode Sans Compressed" w:hAnsi="Encode Sans Compressed"/>
          <w:spacing w:val="-1"/>
        </w:rPr>
        <w:t>ppkt</w:t>
      </w:r>
      <w:r w:rsidRPr="005015CB">
        <w:rPr>
          <w:rFonts w:ascii="Encode Sans Compressed" w:hAnsi="Encode Sans Compressed"/>
          <w:spacing w:val="43"/>
        </w:rPr>
        <w:t xml:space="preserve"> </w:t>
      </w:r>
      <w:r w:rsidRPr="005015CB">
        <w:rPr>
          <w:rFonts w:ascii="Encode Sans Compressed" w:hAnsi="Encode Sans Compressed"/>
        </w:rPr>
        <w:t>1)</w:t>
      </w:r>
      <w:r w:rsidRPr="005015CB">
        <w:rPr>
          <w:rFonts w:ascii="Encode Sans Compressed" w:hAnsi="Encode Sans Compressed"/>
          <w:spacing w:val="41"/>
        </w:rPr>
        <w:t xml:space="preserve"> </w:t>
      </w:r>
      <w:r w:rsidRPr="005015CB">
        <w:rPr>
          <w:rFonts w:ascii="Encode Sans Compressed" w:hAnsi="Encode Sans Compressed"/>
        </w:rPr>
        <w:t>i</w:t>
      </w:r>
      <w:r w:rsidRPr="005015CB">
        <w:rPr>
          <w:rFonts w:ascii="Encode Sans Compressed" w:hAnsi="Encode Sans Compressed"/>
          <w:spacing w:val="40"/>
        </w:rPr>
        <w:t xml:space="preserve"> </w:t>
      </w:r>
      <w:r w:rsidRPr="005015CB">
        <w:rPr>
          <w:rFonts w:ascii="Encode Sans Compressed" w:hAnsi="Encode Sans Compressed"/>
        </w:rPr>
        <w:t>2)</w:t>
      </w:r>
      <w:r w:rsidRPr="005015CB">
        <w:rPr>
          <w:rFonts w:ascii="Encode Sans Compressed" w:hAnsi="Encode Sans Compressed"/>
          <w:spacing w:val="41"/>
        </w:rPr>
        <w:t xml:space="preserve"> rozdz. VIII SWZ </w:t>
      </w:r>
      <w:r w:rsidRPr="005015CB">
        <w:rPr>
          <w:rFonts w:ascii="Encode Sans Compressed" w:hAnsi="Encode Sans Compressed"/>
          <w:spacing w:val="-1"/>
        </w:rPr>
        <w:t>składa</w:t>
      </w:r>
      <w:r w:rsidRPr="005015CB">
        <w:rPr>
          <w:rFonts w:ascii="Encode Sans Compressed" w:hAnsi="Encode Sans Compressed"/>
          <w:spacing w:val="38"/>
        </w:rPr>
        <w:t xml:space="preserve"> </w:t>
      </w:r>
      <w:r w:rsidRPr="005015CB">
        <w:rPr>
          <w:rFonts w:ascii="Encode Sans Compressed" w:hAnsi="Encode Sans Compressed"/>
          <w:spacing w:val="-1"/>
        </w:rPr>
        <w:t>każdy</w:t>
      </w:r>
      <w:r w:rsidRPr="005015CB">
        <w:rPr>
          <w:rFonts w:ascii="Encode Sans Compressed" w:hAnsi="Encode Sans Compressed"/>
          <w:spacing w:val="38"/>
        </w:rPr>
        <w:t xml:space="preserve"> </w:t>
      </w:r>
      <w:r w:rsidRPr="005015CB">
        <w:rPr>
          <w:rFonts w:ascii="Encode Sans Compressed" w:hAnsi="Encode Sans Compressed"/>
        </w:rPr>
        <w:t>z</w:t>
      </w:r>
      <w:r w:rsidRPr="005015CB">
        <w:rPr>
          <w:rFonts w:ascii="Encode Sans Compressed" w:hAnsi="Encode Sans Compressed"/>
          <w:spacing w:val="37"/>
        </w:rPr>
        <w:t xml:space="preserve"> </w:t>
      </w:r>
      <w:r w:rsidRPr="005015CB">
        <w:rPr>
          <w:rFonts w:ascii="Encode Sans Compressed" w:hAnsi="Encode Sans Compressed"/>
          <w:spacing w:val="-1"/>
        </w:rPr>
        <w:t>Wykonawców</w:t>
      </w:r>
      <w:r w:rsidRPr="005015CB">
        <w:rPr>
          <w:rFonts w:ascii="Encode Sans Compressed" w:hAnsi="Encode Sans Compressed"/>
          <w:spacing w:val="40"/>
        </w:rPr>
        <w:t xml:space="preserve"> </w:t>
      </w:r>
      <w:r w:rsidRPr="005015CB">
        <w:rPr>
          <w:rFonts w:ascii="Encode Sans Compressed" w:hAnsi="Encode Sans Compressed"/>
          <w:spacing w:val="-1"/>
        </w:rPr>
        <w:t>ubiegających</w:t>
      </w:r>
      <w:r w:rsidRPr="005015CB">
        <w:rPr>
          <w:rFonts w:ascii="Encode Sans Compressed" w:hAnsi="Encode Sans Compressed"/>
          <w:spacing w:val="41"/>
        </w:rPr>
        <w:t xml:space="preserve"> </w:t>
      </w:r>
      <w:r w:rsidRPr="005015CB">
        <w:rPr>
          <w:rFonts w:ascii="Encode Sans Compressed" w:hAnsi="Encode Sans Compressed"/>
          <w:spacing w:val="-1"/>
        </w:rPr>
        <w:t>się</w:t>
      </w:r>
      <w:r w:rsidRPr="005015CB">
        <w:rPr>
          <w:rFonts w:ascii="Encode Sans Compressed" w:hAnsi="Encode Sans Compressed"/>
          <w:spacing w:val="61"/>
        </w:rPr>
        <w:t xml:space="preserve"> </w:t>
      </w:r>
      <w:r w:rsidRPr="005015CB">
        <w:rPr>
          <w:rFonts w:ascii="Encode Sans Compressed" w:hAnsi="Encode Sans Compressed"/>
        </w:rPr>
        <w:t xml:space="preserve">o  </w:t>
      </w:r>
      <w:r w:rsidRPr="005015CB">
        <w:rPr>
          <w:rFonts w:ascii="Encode Sans Compressed" w:hAnsi="Encode Sans Compressed"/>
          <w:spacing w:val="-1"/>
        </w:rPr>
        <w:t>zamówienie.</w:t>
      </w:r>
    </w:p>
    <w:p w14:paraId="432F3F14" w14:textId="77777777" w:rsidR="005015CB" w:rsidRPr="005015CB" w:rsidRDefault="005015CB" w:rsidP="00634443">
      <w:pPr>
        <w:numPr>
          <w:ilvl w:val="0"/>
          <w:numId w:val="33"/>
        </w:numPr>
        <w:autoSpaceDE w:val="0"/>
        <w:jc w:val="both"/>
        <w:rPr>
          <w:rFonts w:ascii="Encode Sans Compressed" w:hAnsi="Encode Sans Compressed"/>
        </w:rPr>
      </w:pPr>
      <w:r w:rsidRPr="005015CB">
        <w:rPr>
          <w:rFonts w:ascii="Encode Sans Compressed" w:eastAsia="Calibri" w:hAnsi="Encode Sans Compressed"/>
          <w:color w:val="000000"/>
          <w:lang w:eastAsia="en-US"/>
        </w:rPr>
        <w:t xml:space="preserve">W przypadku wykonawców wykonujących działalność w formie spółki cywilnej postanowienia dot. oferty wykonawców wspólnie ubiegających się o udzielenie zamówienia (konsorcjum) stosuje się odpowiednio. </w:t>
      </w:r>
    </w:p>
    <w:p w14:paraId="0693C51A" w14:textId="77777777" w:rsidR="005015CB" w:rsidRPr="005015CB" w:rsidRDefault="005015CB" w:rsidP="00634443">
      <w:pPr>
        <w:numPr>
          <w:ilvl w:val="0"/>
          <w:numId w:val="33"/>
        </w:numPr>
        <w:autoSpaceDE w:val="0"/>
        <w:jc w:val="both"/>
        <w:rPr>
          <w:rFonts w:ascii="Encode Sans Compressed" w:hAnsi="Encode Sans Compressed"/>
        </w:rPr>
      </w:pPr>
      <w:r w:rsidRPr="005015CB">
        <w:rPr>
          <w:rFonts w:ascii="Encode Sans Compressed" w:eastAsia="Calibri" w:hAnsi="Encode Sans Compressed"/>
          <w:color w:val="000000"/>
          <w:lang w:eastAsia="en-US"/>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6DFD19F5" w14:textId="77777777" w:rsidR="005015CB" w:rsidRPr="005015CB" w:rsidRDefault="005015CB" w:rsidP="00634443">
      <w:pPr>
        <w:numPr>
          <w:ilvl w:val="0"/>
          <w:numId w:val="33"/>
        </w:numPr>
        <w:autoSpaceDE w:val="0"/>
        <w:jc w:val="both"/>
        <w:rPr>
          <w:rFonts w:ascii="Encode Sans Compressed" w:hAnsi="Encode Sans Compressed"/>
        </w:rPr>
      </w:pPr>
      <w:r w:rsidRPr="005015CB">
        <w:rPr>
          <w:rFonts w:ascii="Encode Sans Compressed" w:eastAsia="Calibri" w:hAnsi="Encode Sans Compressed"/>
          <w:color w:val="000000"/>
          <w:lang w:eastAsia="en-US"/>
        </w:rPr>
        <w:t xml:space="preserve">Wykonawca wraz z ofertą składa odpis lub informację z KRS lub z CEiDG, jeżeli odrębne przepisy wymagają wpisu do rejestru lub ewidencji, w celu potwierdzenia, że osoba działająca w imieniu Wykonawcy jest uprawomocniona do jego reprezentowania. </w:t>
      </w:r>
    </w:p>
    <w:p w14:paraId="21D9CFF4" w14:textId="1101B480" w:rsidR="005015CB" w:rsidRPr="005015CB" w:rsidRDefault="005015CB" w:rsidP="00634443">
      <w:pPr>
        <w:numPr>
          <w:ilvl w:val="0"/>
          <w:numId w:val="33"/>
        </w:numPr>
        <w:autoSpaceDE w:val="0"/>
        <w:jc w:val="both"/>
        <w:rPr>
          <w:rFonts w:ascii="Encode Sans Compressed" w:hAnsi="Encode Sans Compressed"/>
          <w:b/>
          <w:bCs/>
        </w:rPr>
      </w:pPr>
      <w:r w:rsidRPr="005015CB">
        <w:rPr>
          <w:rFonts w:ascii="Encode Sans Compressed" w:eastAsia="Calibri" w:hAnsi="Encode Sans Compressed"/>
          <w:color w:val="000000"/>
          <w:lang w:eastAsia="en-US"/>
        </w:rPr>
        <w:t>Wykonawca nie jest zobowiązany do złożenia dokumentu, o którym mowa powyżej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763F49" w:rsidRPr="005B3837">
        <w:rPr>
          <w:rFonts w:ascii="Encode Sans Compressed" w:eastAsia="Calibri" w:hAnsi="Encode Sans Compressed"/>
          <w:lang w:eastAsia="en-US"/>
        </w:rPr>
        <w:t>t.j. Dz.U. z 2024 r. poz. 307</w:t>
      </w:r>
      <w:r w:rsidRPr="005015CB">
        <w:rPr>
          <w:rFonts w:ascii="Encode Sans Compressed" w:eastAsia="Calibri" w:hAnsi="Encode Sans Compressed"/>
          <w:color w:val="000000"/>
          <w:lang w:eastAsia="en-US"/>
        </w:rPr>
        <w:t xml:space="preserve">). </w:t>
      </w:r>
      <w:r w:rsidRPr="005015CB">
        <w:rPr>
          <w:rFonts w:ascii="Encode Sans Compressed" w:eastAsia="Calibri" w:hAnsi="Encode Sans Compressed"/>
          <w:b/>
          <w:bCs/>
          <w:color w:val="000000"/>
          <w:lang w:eastAsia="en-US"/>
        </w:rPr>
        <w:t>W takiej sytuacji Wykonawca winien wskazać w ofercie dane umożliwiające zlokalizowanie stosownych dokumentów. Zamawiający samodzielnie pobierze z tej bazy danych wskazany przez Wykonawcę dokument.</w:t>
      </w:r>
    </w:p>
    <w:p w14:paraId="3C0B9889" w14:textId="77777777" w:rsidR="005015CB" w:rsidRPr="005015CB" w:rsidRDefault="005015CB" w:rsidP="00634443">
      <w:pPr>
        <w:numPr>
          <w:ilvl w:val="0"/>
          <w:numId w:val="33"/>
        </w:numPr>
        <w:autoSpaceDE w:val="0"/>
        <w:jc w:val="both"/>
        <w:rPr>
          <w:rFonts w:ascii="Encode Sans Compressed" w:hAnsi="Encode Sans Compressed"/>
        </w:rPr>
      </w:pPr>
      <w:r w:rsidRPr="005015CB">
        <w:rPr>
          <w:rFonts w:ascii="Encode Sans Compressed" w:eastAsia="Calibri" w:hAnsi="Encode Sans Compressed"/>
          <w:bCs/>
          <w:lang w:eastAsia="en-US"/>
        </w:rPr>
        <w:t>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dotyczą.</w:t>
      </w:r>
    </w:p>
    <w:p w14:paraId="23E791E5" w14:textId="77777777" w:rsidR="005015CB" w:rsidRPr="005015CB" w:rsidRDefault="005015CB" w:rsidP="005015CB">
      <w:pPr>
        <w:ind w:left="1080" w:hanging="360"/>
        <w:jc w:val="both"/>
        <w:rPr>
          <w:rFonts w:ascii="Encode Sans Compressed" w:eastAsia="Calibri" w:hAnsi="Encode Sans Compressed"/>
          <w:strike/>
          <w:color w:val="FF0000"/>
          <w:lang w:eastAsia="en-US"/>
        </w:rPr>
      </w:pPr>
    </w:p>
    <w:p w14:paraId="05D4B4AB" w14:textId="77777777" w:rsidR="005015CB" w:rsidRPr="005015CB" w:rsidRDefault="005015CB" w:rsidP="005015CB">
      <w:pPr>
        <w:pStyle w:val="NagW"/>
      </w:pPr>
      <w:r w:rsidRPr="005015CB">
        <w:t>Informacje o sposobie porozumiewania się Zamawiającego z Wykonawcami oraz przekazywania oświadczeń lub dokumentów, a także wskazanie osób uprawnionych do porozumiewania się z Wykonawcami</w:t>
      </w:r>
    </w:p>
    <w:p w14:paraId="4C23B99F" w14:textId="77777777" w:rsidR="005015CB" w:rsidRPr="005015CB" w:rsidRDefault="005015CB" w:rsidP="005015CB">
      <w:pPr>
        <w:tabs>
          <w:tab w:val="right" w:pos="284"/>
          <w:tab w:val="left" w:pos="408"/>
        </w:tabs>
        <w:autoSpaceDE w:val="0"/>
        <w:ind w:left="709"/>
        <w:jc w:val="both"/>
        <w:rPr>
          <w:rFonts w:ascii="Encode Sans Compressed" w:hAnsi="Encode Sans Compressed"/>
          <w:b/>
        </w:rPr>
      </w:pPr>
    </w:p>
    <w:p w14:paraId="1194D6C4" w14:textId="77777777" w:rsidR="005015CB" w:rsidRPr="005015CB" w:rsidRDefault="005015CB" w:rsidP="00634443">
      <w:pPr>
        <w:pStyle w:val="Tekstpodstawowy"/>
        <w:numPr>
          <w:ilvl w:val="1"/>
          <w:numId w:val="33"/>
        </w:numPr>
        <w:tabs>
          <w:tab w:val="left" w:pos="284"/>
        </w:tabs>
        <w:kinsoku w:val="0"/>
        <w:overflowPunct w:val="0"/>
        <w:spacing w:after="0"/>
        <w:ind w:left="284" w:right="125" w:hanging="284"/>
        <w:jc w:val="both"/>
        <w:rPr>
          <w:rFonts w:ascii="Encode Sans Compressed" w:hAnsi="Encode Sans Compressed"/>
        </w:rPr>
      </w:pPr>
      <w:r w:rsidRPr="005015CB">
        <w:rPr>
          <w:rFonts w:ascii="Encode Sans Compressed" w:hAnsi="Encode Sans Compressed"/>
        </w:rPr>
        <w:t xml:space="preserve">W postepowaniu o udzielenie zamówienia komunikacja pomiędzy zamawiającym a wykonawcami odbywa się przy użyciu następujących narządzi: </w:t>
      </w:r>
    </w:p>
    <w:p w14:paraId="15FFD40E" w14:textId="77777777" w:rsidR="005015CB" w:rsidRPr="005015CB" w:rsidRDefault="005015CB" w:rsidP="00634443">
      <w:pPr>
        <w:pStyle w:val="Tekstpodstawowy"/>
        <w:numPr>
          <w:ilvl w:val="2"/>
          <w:numId w:val="33"/>
        </w:numPr>
        <w:tabs>
          <w:tab w:val="left" w:pos="284"/>
        </w:tabs>
        <w:kinsoku w:val="0"/>
        <w:overflowPunct w:val="0"/>
        <w:spacing w:after="0"/>
        <w:ind w:right="125"/>
        <w:jc w:val="both"/>
        <w:rPr>
          <w:rFonts w:ascii="Encode Sans Compressed" w:hAnsi="Encode Sans Compressed"/>
        </w:rPr>
      </w:pPr>
      <w:r w:rsidRPr="005015CB">
        <w:rPr>
          <w:rFonts w:ascii="Encode Sans Compressed" w:hAnsi="Encode Sans Compressed"/>
        </w:rPr>
        <w:t xml:space="preserve">www.platformazakupowa.pl </w:t>
      </w:r>
    </w:p>
    <w:p w14:paraId="1276CF11" w14:textId="77777777" w:rsidR="005015CB" w:rsidRPr="005015CB" w:rsidRDefault="005015CB" w:rsidP="00634443">
      <w:pPr>
        <w:pStyle w:val="Tekstpodstawowy"/>
        <w:numPr>
          <w:ilvl w:val="2"/>
          <w:numId w:val="33"/>
        </w:numPr>
        <w:tabs>
          <w:tab w:val="left" w:pos="284"/>
        </w:tabs>
        <w:kinsoku w:val="0"/>
        <w:overflowPunct w:val="0"/>
        <w:spacing w:after="0"/>
        <w:ind w:right="125"/>
        <w:jc w:val="both"/>
        <w:rPr>
          <w:rFonts w:ascii="Encode Sans Compressed" w:hAnsi="Encode Sans Compressed"/>
        </w:rPr>
      </w:pPr>
      <w:r w:rsidRPr="005015CB">
        <w:rPr>
          <w:rFonts w:ascii="Encode Sans Compressed" w:hAnsi="Encode Sans Compressed"/>
        </w:rPr>
        <w:t>poczta elektroniczna:</w:t>
      </w:r>
      <w:r w:rsidRPr="005015CB">
        <w:rPr>
          <w:rFonts w:ascii="Encode Sans Compressed" w:hAnsi="Encode Sans Compressed"/>
          <w:b/>
          <w:bCs/>
          <w:color w:val="2E74B5"/>
        </w:rPr>
        <w:t xml:space="preserve"> </w:t>
      </w:r>
      <w:hyperlink r:id="rId9" w:history="1">
        <w:r w:rsidRPr="005015CB">
          <w:rPr>
            <w:rStyle w:val="Hipercze"/>
            <w:rFonts w:ascii="Encode Sans Compressed" w:hAnsi="Encode Sans Compressed"/>
            <w:b/>
            <w:bCs/>
          </w:rPr>
          <w:t>zamowienia@nowytomysl.pl</w:t>
        </w:r>
      </w:hyperlink>
    </w:p>
    <w:p w14:paraId="72F27891" w14:textId="77777777" w:rsidR="005015CB" w:rsidRPr="005015CB" w:rsidRDefault="005015CB" w:rsidP="005015CB">
      <w:pPr>
        <w:pStyle w:val="Tekstpodstawowy"/>
        <w:tabs>
          <w:tab w:val="left" w:pos="284"/>
        </w:tabs>
        <w:kinsoku w:val="0"/>
        <w:overflowPunct w:val="0"/>
        <w:spacing w:after="0"/>
        <w:ind w:right="125"/>
        <w:jc w:val="both"/>
        <w:rPr>
          <w:rFonts w:ascii="Encode Sans Compressed" w:hAnsi="Encode Sans Compressed"/>
        </w:rPr>
      </w:pPr>
      <w:r w:rsidRPr="005015CB">
        <w:rPr>
          <w:rFonts w:ascii="Encode Sans Compressed" w:hAnsi="Encode Sans Compressed"/>
        </w:rPr>
        <w:t xml:space="preserve"> </w:t>
      </w:r>
    </w:p>
    <w:p w14:paraId="5B08581F" w14:textId="77777777" w:rsidR="005015CB" w:rsidRPr="005015CB" w:rsidRDefault="005015CB" w:rsidP="00634443">
      <w:pPr>
        <w:pStyle w:val="Tekstpodstawowy"/>
        <w:numPr>
          <w:ilvl w:val="1"/>
          <w:numId w:val="33"/>
        </w:numPr>
        <w:tabs>
          <w:tab w:val="left" w:pos="284"/>
        </w:tabs>
        <w:kinsoku w:val="0"/>
        <w:overflowPunct w:val="0"/>
        <w:spacing w:after="0"/>
        <w:ind w:left="284" w:right="125" w:hanging="284"/>
        <w:jc w:val="both"/>
        <w:rPr>
          <w:rFonts w:ascii="Encode Sans Compressed" w:hAnsi="Encode Sans Compressed"/>
        </w:rPr>
      </w:pPr>
      <w:r w:rsidRPr="005015CB">
        <w:rPr>
          <w:rFonts w:ascii="Encode Sans Compressed" w:hAnsi="Encode Sans Compressed"/>
        </w:rPr>
        <w:t xml:space="preserve">Sposób komunikowania się zamawiającego z wykonawcami </w:t>
      </w:r>
      <w:r w:rsidRPr="005015CB">
        <w:rPr>
          <w:rFonts w:ascii="Encode Sans Compressed" w:hAnsi="Encode Sans Compressed"/>
          <w:b/>
          <w:bCs/>
          <w:u w:val="single"/>
        </w:rPr>
        <w:t>(nie dotyczy składania ofert):</w:t>
      </w:r>
      <w:r w:rsidRPr="005015CB">
        <w:rPr>
          <w:rFonts w:ascii="Encode Sans Compressed" w:hAnsi="Encode Sans Compressed"/>
          <w:b/>
          <w:bCs/>
          <w:spacing w:val="-1"/>
          <w:u w:val="single"/>
        </w:rPr>
        <w:t xml:space="preserve"> </w:t>
      </w:r>
    </w:p>
    <w:p w14:paraId="6A298A6E" w14:textId="77777777" w:rsidR="005015CB" w:rsidRPr="005015CB" w:rsidRDefault="005015CB" w:rsidP="00634443">
      <w:pPr>
        <w:pStyle w:val="Tekstpodstawowy"/>
        <w:numPr>
          <w:ilvl w:val="4"/>
          <w:numId w:val="33"/>
        </w:numPr>
        <w:tabs>
          <w:tab w:val="left" w:pos="284"/>
        </w:tabs>
        <w:kinsoku w:val="0"/>
        <w:overflowPunct w:val="0"/>
        <w:spacing w:after="0"/>
        <w:ind w:left="709" w:right="125" w:hanging="425"/>
        <w:jc w:val="both"/>
        <w:rPr>
          <w:rFonts w:ascii="Encode Sans Compressed" w:hAnsi="Encode Sans Compressed"/>
        </w:rPr>
      </w:pPr>
      <w:r w:rsidRPr="005015CB">
        <w:rPr>
          <w:rFonts w:ascii="Encode Sans Compressed" w:hAnsi="Encode Sans Compressed"/>
        </w:rPr>
        <w:t xml:space="preserve">w postępowaniu o udzielenie zamówienia komunikacja pomiędzy Zamawiającym a Wykonawcami w szczególności składanie oświadczeń, wniosków, zawiadomień oraz przekazywanie informacji odbywa się elektronicznie, za pośrednictwem </w:t>
      </w:r>
      <w:r w:rsidRPr="005015CB">
        <w:rPr>
          <w:rFonts w:ascii="Encode Sans Compressed" w:eastAsia="Calibri" w:hAnsi="Encode Sans Compressed"/>
        </w:rPr>
        <w:t xml:space="preserve"> </w:t>
      </w:r>
      <w:hyperlink r:id="rId10" w:history="1">
        <w:r w:rsidRPr="005015CB">
          <w:rPr>
            <w:rStyle w:val="Hipercze"/>
            <w:rFonts w:ascii="Encode Sans Compressed" w:eastAsia="Calibri" w:hAnsi="Encode Sans Compressed"/>
            <w:color w:val="1155CC"/>
          </w:rPr>
          <w:t>platformazakupowa.pl</w:t>
        </w:r>
      </w:hyperlink>
      <w:r w:rsidRPr="005015CB">
        <w:rPr>
          <w:rFonts w:ascii="Encode Sans Compressed" w:eastAsia="Calibri" w:hAnsi="Encode Sans Compressed"/>
        </w:rPr>
        <w:t xml:space="preserve"> i formularza „Wyślij wiadomość do zamawiającego” lub poczty elektronicznej: </w:t>
      </w:r>
      <w:r w:rsidRPr="005015CB">
        <w:rPr>
          <w:rFonts w:ascii="Encode Sans Compressed" w:eastAsia="Calibri" w:hAnsi="Encode Sans Compressed"/>
          <w:b/>
          <w:bCs/>
        </w:rPr>
        <w:t>zamówienia@nowytomysl.pl.</w:t>
      </w:r>
    </w:p>
    <w:p w14:paraId="1A27C7B5" w14:textId="77777777" w:rsidR="00CC47BB" w:rsidRDefault="005015CB" w:rsidP="00CC47BB">
      <w:pPr>
        <w:pStyle w:val="Tekstpodstawowy"/>
        <w:numPr>
          <w:ilvl w:val="4"/>
          <w:numId w:val="33"/>
        </w:numPr>
        <w:tabs>
          <w:tab w:val="left" w:pos="284"/>
        </w:tabs>
        <w:kinsoku w:val="0"/>
        <w:overflowPunct w:val="0"/>
        <w:spacing w:after="0"/>
        <w:ind w:left="709" w:right="125" w:hanging="425"/>
        <w:jc w:val="both"/>
        <w:rPr>
          <w:rFonts w:ascii="Encode Sans Compressed" w:hAnsi="Encode Sans Compressed"/>
        </w:rPr>
      </w:pPr>
      <w:r w:rsidRPr="005015CB">
        <w:rPr>
          <w:rFonts w:ascii="Encode Sans Compressed" w:eastAsia="Calibri" w:hAnsi="Encode Sans Compressed"/>
        </w:rPr>
        <w:t xml:space="preserve">Za datę przekazania (wpływu) oświadczeń, wniosków, zawiadomień oraz informacji przyjmuje się datę ich przesłania za pośrednictwem </w:t>
      </w:r>
      <w:hyperlink r:id="rId11" w:history="1">
        <w:r w:rsidRPr="005015CB">
          <w:rPr>
            <w:rStyle w:val="Hipercze"/>
            <w:rFonts w:ascii="Encode Sans Compressed" w:eastAsia="Calibri" w:hAnsi="Encode Sans Compressed"/>
            <w:color w:val="1155CC"/>
          </w:rPr>
          <w:t>platformazakupowa.pl</w:t>
        </w:r>
      </w:hyperlink>
      <w:r w:rsidRPr="005015CB">
        <w:rPr>
          <w:rFonts w:ascii="Encode Sans Compressed" w:eastAsia="Calibri" w:hAnsi="Encode Sans Compressed"/>
        </w:rPr>
        <w:t xml:space="preserve"> poprzez kliknięcie przycisku  „Wyślij wiadomość do zamawiającego” po których pojawi się komunikat, że wiadomość została wysłana do zamawiającego.</w:t>
      </w:r>
    </w:p>
    <w:p w14:paraId="705C92AA" w14:textId="4DDFB4CC" w:rsidR="00CC47BB" w:rsidRPr="00CC47BB" w:rsidRDefault="00CC47BB" w:rsidP="00CC47BB">
      <w:pPr>
        <w:pStyle w:val="Tekstpodstawowy"/>
        <w:numPr>
          <w:ilvl w:val="4"/>
          <w:numId w:val="33"/>
        </w:numPr>
        <w:tabs>
          <w:tab w:val="left" w:pos="284"/>
        </w:tabs>
        <w:kinsoku w:val="0"/>
        <w:overflowPunct w:val="0"/>
        <w:spacing w:after="0"/>
        <w:ind w:left="709" w:right="125" w:hanging="425"/>
        <w:jc w:val="both"/>
        <w:rPr>
          <w:rFonts w:ascii="Encode Sans Compressed" w:hAnsi="Encode Sans Compressed"/>
        </w:rPr>
      </w:pPr>
      <w:r w:rsidRPr="00CC47BB">
        <w:rPr>
          <w:rFonts w:ascii="Encode Sans Compressed" w:hAnsi="Encode Sans Compressed"/>
        </w:rPr>
        <w:t xml:space="preserve">Uwaga! Wykonawca niezalogowany korzystający z “Wyślij wiadomość zamawiającego”, po kliknięciu przycisku Wyślij, otrzyma na adres mailowy, podany w polu Twój adres e-mail, wiadomość mailową zawierającą kod uwierzytelniający. Kod należy wpisać w polu Kod Uwierzytelniający, a następnie potwierdzić przyciskiem Wyślij. Następnie Wykonawca otrzyma potwierdzenie wysłania wiadomości. Kod uwierzytelniający jest aktywny przez 30 minut od wygenerowania lub do momentu wygenerowania kolejnego kodu. </w:t>
      </w:r>
    </w:p>
    <w:p w14:paraId="4EADFA14" w14:textId="77777777" w:rsidR="005015CB" w:rsidRPr="005015CB" w:rsidRDefault="005015CB" w:rsidP="00634443">
      <w:pPr>
        <w:pStyle w:val="Tekstpodstawowy"/>
        <w:numPr>
          <w:ilvl w:val="4"/>
          <w:numId w:val="33"/>
        </w:numPr>
        <w:tabs>
          <w:tab w:val="left" w:pos="284"/>
        </w:tabs>
        <w:kinsoku w:val="0"/>
        <w:overflowPunct w:val="0"/>
        <w:spacing w:after="0"/>
        <w:ind w:left="709" w:right="125" w:hanging="425"/>
        <w:jc w:val="both"/>
        <w:rPr>
          <w:rFonts w:ascii="Encode Sans Compressed" w:hAnsi="Encode Sans Compressed"/>
        </w:rPr>
      </w:pPr>
      <w:r w:rsidRPr="005015CB">
        <w:rPr>
          <w:rFonts w:ascii="Encode Sans Compressed" w:eastAsia="Calibri" w:hAnsi="Encode Sans Compressed"/>
        </w:rPr>
        <w:t xml:space="preserve">Zamawiający będzie przekazywał wykonawcom informacje za pośrednictwem </w:t>
      </w:r>
      <w:hyperlink r:id="rId12" w:history="1">
        <w:r w:rsidRPr="005015CB">
          <w:rPr>
            <w:rStyle w:val="Hipercze"/>
            <w:rFonts w:ascii="Encode Sans Compressed" w:eastAsia="Calibri" w:hAnsi="Encode Sans Compressed"/>
            <w:color w:val="1155CC"/>
          </w:rPr>
          <w:t>platformazakupowa.pl</w:t>
        </w:r>
      </w:hyperlink>
      <w:r w:rsidRPr="005015CB">
        <w:rPr>
          <w:rFonts w:ascii="Encode Sans Compressed" w:eastAsia="Calibri" w:hAnsi="Encode Sans Compressed"/>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history="1">
        <w:r w:rsidRPr="005015CB">
          <w:rPr>
            <w:rStyle w:val="Hipercze"/>
            <w:rFonts w:ascii="Encode Sans Compressed" w:eastAsia="Calibri" w:hAnsi="Encode Sans Compressed"/>
            <w:color w:val="1155CC"/>
          </w:rPr>
          <w:t>platformazakupowa.pl</w:t>
        </w:r>
      </w:hyperlink>
      <w:r w:rsidRPr="005015CB">
        <w:rPr>
          <w:rFonts w:ascii="Encode Sans Compressed" w:eastAsia="Calibri" w:hAnsi="Encode Sans Compressed"/>
        </w:rPr>
        <w:t xml:space="preserve"> do konkretnego wykonawcy.</w:t>
      </w:r>
    </w:p>
    <w:p w14:paraId="035FB36D" w14:textId="77777777" w:rsidR="005015CB" w:rsidRPr="005015CB" w:rsidRDefault="005015CB" w:rsidP="00634443">
      <w:pPr>
        <w:pStyle w:val="Tekstpodstawowy"/>
        <w:numPr>
          <w:ilvl w:val="4"/>
          <w:numId w:val="33"/>
        </w:numPr>
        <w:tabs>
          <w:tab w:val="left" w:pos="284"/>
        </w:tabs>
        <w:kinsoku w:val="0"/>
        <w:overflowPunct w:val="0"/>
        <w:spacing w:after="0"/>
        <w:ind w:left="709" w:right="125" w:hanging="425"/>
        <w:jc w:val="both"/>
        <w:rPr>
          <w:rFonts w:ascii="Encode Sans Compressed" w:hAnsi="Encode Sans Compressed"/>
        </w:rPr>
      </w:pPr>
      <w:r w:rsidRPr="005015CB">
        <w:rPr>
          <w:rFonts w:ascii="Encode Sans Compressed" w:eastAsia="Calibri" w:hAnsi="Encode Sans Compressed"/>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9730E21" w14:textId="77777777" w:rsidR="005015CB" w:rsidRPr="005015CB" w:rsidRDefault="005015CB" w:rsidP="00634443">
      <w:pPr>
        <w:pStyle w:val="Tekstpodstawowy"/>
        <w:numPr>
          <w:ilvl w:val="4"/>
          <w:numId w:val="33"/>
        </w:numPr>
        <w:tabs>
          <w:tab w:val="left" w:pos="284"/>
        </w:tabs>
        <w:kinsoku w:val="0"/>
        <w:overflowPunct w:val="0"/>
        <w:spacing w:after="0"/>
        <w:ind w:left="709" w:right="125" w:hanging="425"/>
        <w:jc w:val="both"/>
        <w:rPr>
          <w:rFonts w:ascii="Encode Sans Compressed" w:hAnsi="Encode Sans Compressed"/>
        </w:rPr>
      </w:pPr>
      <w:r w:rsidRPr="005015CB">
        <w:rPr>
          <w:rFonts w:ascii="Encode Sans Compressed" w:eastAsia="Calibri" w:hAnsi="Encode Sans Compressed"/>
        </w:rPr>
        <w:t xml:space="preserve">Zamawiający, zgodnie z Rozporządzeniem </w:t>
      </w:r>
      <w:r w:rsidRPr="005015CB">
        <w:rPr>
          <w:rFonts w:ascii="Encode Sans Compressed" w:eastAsia="Roboto" w:hAnsi="Encode Sans Compressed"/>
        </w:rPr>
        <w:t>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5015CB">
        <w:rPr>
          <w:rFonts w:ascii="Encode Sans Compressed" w:eastAsia="Calibri" w:hAnsi="Encode Sans Compressed"/>
        </w:rPr>
        <w:t>, określa niezbędne wymagania sprzętowo - aplikacyjne umożliwiające pracę na platformazakupowa.pl, tj.:</w:t>
      </w:r>
    </w:p>
    <w:p w14:paraId="1DF1BDF0" w14:textId="77777777" w:rsidR="005015CB" w:rsidRPr="005015CB" w:rsidRDefault="005015CB" w:rsidP="005015CB">
      <w:pPr>
        <w:numPr>
          <w:ilvl w:val="1"/>
          <w:numId w:val="6"/>
        </w:numPr>
        <w:jc w:val="both"/>
        <w:rPr>
          <w:rFonts w:ascii="Encode Sans Compressed" w:hAnsi="Encode Sans Compressed"/>
        </w:rPr>
      </w:pPr>
      <w:r w:rsidRPr="005015CB">
        <w:rPr>
          <w:rFonts w:ascii="Encode Sans Compressed" w:eastAsia="Calibri" w:hAnsi="Encode Sans Compressed"/>
        </w:rPr>
        <w:t>stały dostęp do sieci Internet o gwarantowanej przepustowości nie mniejszej niż 512 kb/s,</w:t>
      </w:r>
    </w:p>
    <w:p w14:paraId="5E1071A2" w14:textId="77777777" w:rsidR="005015CB" w:rsidRPr="005015CB" w:rsidRDefault="005015CB" w:rsidP="005015CB">
      <w:pPr>
        <w:numPr>
          <w:ilvl w:val="1"/>
          <w:numId w:val="6"/>
        </w:numPr>
        <w:jc w:val="both"/>
        <w:rPr>
          <w:rFonts w:ascii="Encode Sans Compressed" w:hAnsi="Encode Sans Compressed"/>
        </w:rPr>
      </w:pPr>
      <w:r w:rsidRPr="005015CB">
        <w:rPr>
          <w:rFonts w:ascii="Encode Sans Compressed" w:eastAsia="Calibri" w:hAnsi="Encode Sans Compressed"/>
        </w:rPr>
        <w:t>komputer klasy PC lub MAC o następującej konfiguracji: pamięć min. 2 GB Ram, procesor Intel IV 2 GHZ lub jego nowsza wersja, jeden z systemów operacyjnych - MS Windows 7, Mac Os x 10 4, Linux, lub ich nowsze wersje,</w:t>
      </w:r>
    </w:p>
    <w:p w14:paraId="37E43EB3" w14:textId="77777777" w:rsidR="005015CB" w:rsidRPr="005015CB" w:rsidRDefault="005015CB" w:rsidP="005015CB">
      <w:pPr>
        <w:numPr>
          <w:ilvl w:val="1"/>
          <w:numId w:val="6"/>
        </w:numPr>
        <w:jc w:val="both"/>
        <w:rPr>
          <w:rFonts w:ascii="Encode Sans Compressed" w:hAnsi="Encode Sans Compressed"/>
        </w:rPr>
      </w:pPr>
      <w:r w:rsidRPr="005015CB">
        <w:rPr>
          <w:rFonts w:ascii="Encode Sans Compressed" w:eastAsia="Calibri" w:hAnsi="Encode Sans Compressed"/>
        </w:rPr>
        <w:lastRenderedPageBreak/>
        <w:t>zainstalowana dowolna przeglądarka internetowa, w przypadku Internet Explorer minimalnie wersja 10.0,</w:t>
      </w:r>
    </w:p>
    <w:p w14:paraId="4A46339E" w14:textId="77777777" w:rsidR="005015CB" w:rsidRPr="005015CB" w:rsidRDefault="005015CB" w:rsidP="005015CB">
      <w:pPr>
        <w:numPr>
          <w:ilvl w:val="1"/>
          <w:numId w:val="6"/>
        </w:numPr>
        <w:jc w:val="both"/>
        <w:rPr>
          <w:rFonts w:ascii="Encode Sans Compressed" w:hAnsi="Encode Sans Compressed"/>
        </w:rPr>
      </w:pPr>
      <w:r w:rsidRPr="005015CB">
        <w:rPr>
          <w:rFonts w:ascii="Encode Sans Compressed" w:eastAsia="Calibri" w:hAnsi="Encode Sans Compressed"/>
        </w:rPr>
        <w:t>włączona obsługa JavaScript,</w:t>
      </w:r>
    </w:p>
    <w:p w14:paraId="0236FF08" w14:textId="77777777" w:rsidR="005015CB" w:rsidRPr="005015CB" w:rsidRDefault="005015CB" w:rsidP="005015CB">
      <w:pPr>
        <w:numPr>
          <w:ilvl w:val="1"/>
          <w:numId w:val="6"/>
        </w:numPr>
        <w:jc w:val="both"/>
        <w:rPr>
          <w:rFonts w:ascii="Encode Sans Compressed" w:hAnsi="Encode Sans Compressed"/>
        </w:rPr>
      </w:pPr>
      <w:r w:rsidRPr="005015CB">
        <w:rPr>
          <w:rFonts w:ascii="Encode Sans Compressed" w:eastAsia="Calibri" w:hAnsi="Encode Sans Compressed"/>
        </w:rPr>
        <w:t>zainstalowany program Adobe Acrobat Reader lub inny obsługujący format plików .pdf,</w:t>
      </w:r>
    </w:p>
    <w:p w14:paraId="12E28617" w14:textId="77777777" w:rsidR="005015CB" w:rsidRPr="005015CB" w:rsidRDefault="005015CB" w:rsidP="005015CB">
      <w:pPr>
        <w:numPr>
          <w:ilvl w:val="1"/>
          <w:numId w:val="6"/>
        </w:numPr>
        <w:jc w:val="both"/>
        <w:rPr>
          <w:rFonts w:ascii="Encode Sans Compressed" w:hAnsi="Encode Sans Compressed"/>
        </w:rPr>
      </w:pPr>
      <w:r w:rsidRPr="005015CB">
        <w:rPr>
          <w:rFonts w:ascii="Encode Sans Compressed" w:eastAsia="Calibri" w:hAnsi="Encode Sans Compressed"/>
        </w:rPr>
        <w:t>Szyfrowanie na platformazakupowa.pl odbywa się za pomocą protokołu TLS 1.3.</w:t>
      </w:r>
    </w:p>
    <w:p w14:paraId="173ECBF8" w14:textId="77777777" w:rsidR="005015CB" w:rsidRPr="005015CB" w:rsidRDefault="005015CB" w:rsidP="005015CB">
      <w:pPr>
        <w:numPr>
          <w:ilvl w:val="1"/>
          <w:numId w:val="6"/>
        </w:numPr>
        <w:jc w:val="both"/>
        <w:rPr>
          <w:rFonts w:ascii="Encode Sans Compressed" w:hAnsi="Encode Sans Compressed"/>
        </w:rPr>
      </w:pPr>
      <w:r w:rsidRPr="005015CB">
        <w:rPr>
          <w:rFonts w:ascii="Encode Sans Compressed" w:eastAsia="Calibri" w:hAnsi="Encode Sans Compressed"/>
        </w:rPr>
        <w:t>Oznaczenie czasu odbioru danych przez platformę zakupową stanowi datę oraz dokładny czas (hh:mm:ss) generowany wg. czasu lokalnego serwera synchronizowanego z zegarem Głównego Urzędu Miar.</w:t>
      </w:r>
    </w:p>
    <w:p w14:paraId="5F23A8A2" w14:textId="77777777" w:rsidR="005015CB" w:rsidRPr="005015CB" w:rsidRDefault="005015CB" w:rsidP="00634443">
      <w:pPr>
        <w:numPr>
          <w:ilvl w:val="1"/>
          <w:numId w:val="33"/>
        </w:numPr>
        <w:ind w:left="284" w:hanging="284"/>
        <w:jc w:val="both"/>
        <w:rPr>
          <w:rFonts w:ascii="Encode Sans Compressed" w:hAnsi="Encode Sans Compressed"/>
        </w:rPr>
      </w:pPr>
      <w:r w:rsidRPr="005015CB">
        <w:rPr>
          <w:rFonts w:ascii="Encode Sans Compressed" w:eastAsia="Calibri" w:hAnsi="Encode Sans Compressed"/>
        </w:rPr>
        <w:t>Wykonawca, przystępując do niniejszego postępowania o udzielenie zamówienia publicznego:</w:t>
      </w:r>
    </w:p>
    <w:p w14:paraId="760929E3" w14:textId="77777777" w:rsidR="005015CB" w:rsidRPr="005015CB" w:rsidRDefault="005015CB" w:rsidP="00634443">
      <w:pPr>
        <w:numPr>
          <w:ilvl w:val="1"/>
          <w:numId w:val="24"/>
        </w:numPr>
        <w:jc w:val="both"/>
        <w:rPr>
          <w:rFonts w:ascii="Encode Sans Compressed" w:hAnsi="Encode Sans Compressed"/>
        </w:rPr>
      </w:pPr>
      <w:r w:rsidRPr="005015CB">
        <w:rPr>
          <w:rFonts w:ascii="Encode Sans Compressed" w:eastAsia="Calibri" w:hAnsi="Encode Sans Compressed"/>
        </w:rPr>
        <w:t xml:space="preserve">akceptuje warunki korzystania z </w:t>
      </w:r>
      <w:hyperlink r:id="rId14" w:history="1">
        <w:r w:rsidRPr="005015CB">
          <w:rPr>
            <w:rStyle w:val="Hipercze"/>
            <w:rFonts w:ascii="Encode Sans Compressed" w:eastAsia="Calibri" w:hAnsi="Encode Sans Compressed"/>
            <w:color w:val="1155CC"/>
          </w:rPr>
          <w:t>platformazakupowa.pl</w:t>
        </w:r>
      </w:hyperlink>
      <w:r w:rsidRPr="005015CB">
        <w:rPr>
          <w:rFonts w:ascii="Encode Sans Compressed" w:eastAsia="Calibri" w:hAnsi="Encode Sans Compressed"/>
        </w:rPr>
        <w:t xml:space="preserve"> określone w Regulaminie zamieszczonym na stronie internetowej </w:t>
      </w:r>
      <w:hyperlink r:id="rId15" w:history="1">
        <w:r w:rsidRPr="005015CB">
          <w:rPr>
            <w:rStyle w:val="Hipercze"/>
            <w:rFonts w:ascii="Encode Sans Compressed" w:eastAsia="Calibri" w:hAnsi="Encode Sans Compressed"/>
          </w:rPr>
          <w:t>pod linkiem</w:t>
        </w:r>
      </w:hyperlink>
      <w:r w:rsidRPr="005015CB">
        <w:rPr>
          <w:rFonts w:ascii="Encode Sans Compressed" w:eastAsia="Calibri" w:hAnsi="Encode Sans Compressed"/>
        </w:rPr>
        <w:t xml:space="preserve">  w zakładce „Regulamin" oraz uznaje go za wiążący,</w:t>
      </w:r>
    </w:p>
    <w:p w14:paraId="5898DDE7" w14:textId="77777777" w:rsidR="005015CB" w:rsidRPr="005015CB" w:rsidRDefault="005015CB" w:rsidP="00634443">
      <w:pPr>
        <w:numPr>
          <w:ilvl w:val="1"/>
          <w:numId w:val="24"/>
        </w:numPr>
        <w:jc w:val="both"/>
        <w:rPr>
          <w:rFonts w:ascii="Encode Sans Compressed" w:hAnsi="Encode Sans Compressed"/>
        </w:rPr>
      </w:pPr>
      <w:r w:rsidRPr="005015CB">
        <w:rPr>
          <w:rFonts w:ascii="Encode Sans Compressed" w:eastAsia="Calibri" w:hAnsi="Encode Sans Compressed"/>
        </w:rPr>
        <w:t xml:space="preserve">zapoznał i stosuje się do Instrukcji składania ofert/wniosków dostępnej </w:t>
      </w:r>
      <w:hyperlink r:id="rId16" w:history="1">
        <w:r w:rsidRPr="005015CB">
          <w:rPr>
            <w:rStyle w:val="Hipercze"/>
            <w:rFonts w:ascii="Encode Sans Compressed" w:eastAsia="Calibri" w:hAnsi="Encode Sans Compressed"/>
            <w:color w:val="1155CC"/>
          </w:rPr>
          <w:t>pod linkiem</w:t>
        </w:r>
      </w:hyperlink>
      <w:r w:rsidRPr="005015CB">
        <w:rPr>
          <w:rFonts w:ascii="Encode Sans Compressed" w:eastAsia="Calibri" w:hAnsi="Encode Sans Compressed"/>
        </w:rPr>
        <w:t xml:space="preserve">. </w:t>
      </w:r>
    </w:p>
    <w:p w14:paraId="7B85CB3E" w14:textId="77777777" w:rsidR="005015CB" w:rsidRPr="005015CB" w:rsidRDefault="005015CB" w:rsidP="005015CB">
      <w:pPr>
        <w:pStyle w:val="Tekstpodstawowy"/>
        <w:tabs>
          <w:tab w:val="left" w:pos="284"/>
        </w:tabs>
        <w:kinsoku w:val="0"/>
        <w:overflowPunct w:val="0"/>
        <w:spacing w:after="0"/>
        <w:ind w:right="125"/>
        <w:jc w:val="both"/>
        <w:rPr>
          <w:rFonts w:ascii="Encode Sans Compressed" w:eastAsia="Calibri" w:hAnsi="Encode Sans Compressed"/>
        </w:rPr>
      </w:pPr>
    </w:p>
    <w:p w14:paraId="56D3120B" w14:textId="77777777" w:rsidR="005015CB" w:rsidRPr="005015CB" w:rsidRDefault="005015CB" w:rsidP="00634443">
      <w:pPr>
        <w:pStyle w:val="Akapitzlist"/>
        <w:widowControl w:val="0"/>
        <w:numPr>
          <w:ilvl w:val="1"/>
          <w:numId w:val="25"/>
        </w:numPr>
        <w:autoSpaceDE w:val="0"/>
        <w:ind w:left="284" w:hanging="284"/>
        <w:jc w:val="both"/>
        <w:rPr>
          <w:rFonts w:ascii="Encode Sans Compressed" w:hAnsi="Encode Sans Compressed"/>
        </w:rPr>
      </w:pPr>
      <w:r w:rsidRPr="005015CB">
        <w:rPr>
          <w:rFonts w:ascii="Encode Sans Compressed" w:hAnsi="Encode Sans Compressed"/>
          <w:spacing w:val="-1"/>
          <w:szCs w:val="24"/>
        </w:rPr>
        <w:t>Osobami</w:t>
      </w:r>
      <w:r w:rsidRPr="005015CB">
        <w:rPr>
          <w:rFonts w:ascii="Encode Sans Compressed" w:hAnsi="Encode Sans Compressed"/>
          <w:szCs w:val="24"/>
        </w:rPr>
        <w:t xml:space="preserve"> uprawnionymi do</w:t>
      </w:r>
      <w:r w:rsidRPr="005015CB">
        <w:rPr>
          <w:rFonts w:ascii="Encode Sans Compressed" w:hAnsi="Encode Sans Compressed"/>
          <w:spacing w:val="-2"/>
          <w:szCs w:val="24"/>
        </w:rPr>
        <w:t xml:space="preserve"> </w:t>
      </w:r>
      <w:r w:rsidRPr="005015CB">
        <w:rPr>
          <w:rFonts w:ascii="Encode Sans Compressed" w:hAnsi="Encode Sans Compressed"/>
          <w:spacing w:val="-1"/>
          <w:szCs w:val="24"/>
        </w:rPr>
        <w:t>kontaktowania</w:t>
      </w:r>
      <w:r w:rsidRPr="005015CB">
        <w:rPr>
          <w:rFonts w:ascii="Encode Sans Compressed" w:hAnsi="Encode Sans Compressed"/>
          <w:szCs w:val="24"/>
        </w:rPr>
        <w:t xml:space="preserve"> się z</w:t>
      </w:r>
      <w:r w:rsidRPr="005015CB">
        <w:rPr>
          <w:rFonts w:ascii="Encode Sans Compressed" w:hAnsi="Encode Sans Compressed"/>
          <w:spacing w:val="-2"/>
          <w:szCs w:val="24"/>
        </w:rPr>
        <w:t xml:space="preserve"> </w:t>
      </w:r>
      <w:r w:rsidRPr="005015CB">
        <w:rPr>
          <w:rFonts w:ascii="Encode Sans Compressed" w:hAnsi="Encode Sans Compressed"/>
          <w:spacing w:val="-1"/>
          <w:szCs w:val="24"/>
        </w:rPr>
        <w:t>Wykonawcami</w:t>
      </w:r>
      <w:r w:rsidRPr="005015CB">
        <w:rPr>
          <w:rFonts w:ascii="Encode Sans Compressed" w:hAnsi="Encode Sans Compressed"/>
          <w:szCs w:val="24"/>
        </w:rPr>
        <w:t xml:space="preserve"> są:</w:t>
      </w:r>
    </w:p>
    <w:p w14:paraId="7A680809" w14:textId="4D87F10D" w:rsidR="005015CB" w:rsidRPr="005015CB" w:rsidRDefault="005015CB" w:rsidP="005015CB">
      <w:pPr>
        <w:pStyle w:val="Tekstpodstawowywcity31"/>
        <w:tabs>
          <w:tab w:val="left" w:pos="709"/>
        </w:tabs>
        <w:spacing w:after="0"/>
        <w:ind w:left="709"/>
        <w:rPr>
          <w:rFonts w:ascii="Encode Sans Compressed" w:hAnsi="Encode Sans Compressed"/>
        </w:rPr>
      </w:pPr>
      <w:r w:rsidRPr="005015CB">
        <w:rPr>
          <w:rFonts w:ascii="Encode Sans Compressed" w:hAnsi="Encode Sans Compressed"/>
          <w:sz w:val="24"/>
          <w:szCs w:val="24"/>
        </w:rPr>
        <w:t>1) p. Anna Andrzejczak, p. Łukasz Czaplicki,</w:t>
      </w:r>
      <w:r w:rsidR="00763F49">
        <w:rPr>
          <w:rFonts w:ascii="Encode Sans Compressed" w:hAnsi="Encode Sans Compressed"/>
          <w:sz w:val="24"/>
          <w:szCs w:val="24"/>
        </w:rPr>
        <w:t xml:space="preserve"> p. Rafał Kornosz</w:t>
      </w:r>
      <w:r w:rsidRPr="005015CB">
        <w:rPr>
          <w:rFonts w:ascii="Encode Sans Compressed" w:hAnsi="Encode Sans Compressed"/>
          <w:sz w:val="24"/>
          <w:szCs w:val="24"/>
        </w:rPr>
        <w:t xml:space="preserve"> </w:t>
      </w:r>
      <w:r w:rsidR="00763F49">
        <w:rPr>
          <w:rFonts w:ascii="Encode Sans Compressed" w:hAnsi="Encode Sans Compressed"/>
          <w:sz w:val="24"/>
          <w:szCs w:val="24"/>
        </w:rPr>
        <w:br/>
      </w:r>
      <w:r w:rsidRPr="005015CB">
        <w:rPr>
          <w:rFonts w:ascii="Encode Sans Compressed" w:hAnsi="Encode Sans Compressed"/>
          <w:sz w:val="24"/>
          <w:szCs w:val="24"/>
        </w:rPr>
        <w:t xml:space="preserve">email: </w:t>
      </w:r>
      <w:hyperlink r:id="rId17" w:history="1">
        <w:r w:rsidRPr="005015CB">
          <w:rPr>
            <w:rStyle w:val="Hipercze"/>
            <w:rFonts w:ascii="Encode Sans Compressed" w:hAnsi="Encode Sans Compressed"/>
            <w:sz w:val="24"/>
            <w:szCs w:val="24"/>
          </w:rPr>
          <w:t>zamowienia@nowytomysl.pl</w:t>
        </w:r>
      </w:hyperlink>
      <w:r w:rsidRPr="005015CB">
        <w:rPr>
          <w:rFonts w:ascii="Encode Sans Compressed" w:hAnsi="Encode Sans Compressed"/>
          <w:sz w:val="24"/>
          <w:szCs w:val="24"/>
        </w:rPr>
        <w:t xml:space="preserve"> </w:t>
      </w:r>
    </w:p>
    <w:p w14:paraId="04092B86" w14:textId="77777777" w:rsidR="005015CB" w:rsidRPr="005015CB" w:rsidRDefault="005015CB" w:rsidP="005015CB">
      <w:pPr>
        <w:pStyle w:val="Tekstpodstawowy"/>
        <w:widowControl w:val="0"/>
        <w:tabs>
          <w:tab w:val="left" w:pos="709"/>
        </w:tabs>
        <w:kinsoku w:val="0"/>
        <w:overflowPunct w:val="0"/>
        <w:autoSpaceDE w:val="0"/>
        <w:spacing w:after="0"/>
        <w:jc w:val="both"/>
        <w:rPr>
          <w:rFonts w:ascii="Encode Sans Compressed" w:hAnsi="Encode Sans Compressed"/>
        </w:rPr>
      </w:pPr>
    </w:p>
    <w:p w14:paraId="6ED756AB" w14:textId="77777777" w:rsidR="005015CB" w:rsidRPr="005015CB" w:rsidRDefault="005015CB" w:rsidP="005015CB">
      <w:pPr>
        <w:pStyle w:val="NagW"/>
      </w:pPr>
      <w:r w:rsidRPr="005015CB">
        <w:t>Informacje dotyczące wadium</w:t>
      </w:r>
    </w:p>
    <w:p w14:paraId="5624D7A7" w14:textId="77777777" w:rsidR="005015CB" w:rsidRPr="005015CB" w:rsidRDefault="005015CB" w:rsidP="005015CB">
      <w:pPr>
        <w:ind w:left="360"/>
        <w:jc w:val="both"/>
        <w:rPr>
          <w:rFonts w:ascii="Encode Sans Compressed" w:hAnsi="Encode Sans Compressed"/>
          <w:b/>
          <w:bCs/>
        </w:rPr>
      </w:pPr>
    </w:p>
    <w:p w14:paraId="5E72137C" w14:textId="77777777" w:rsidR="005015CB" w:rsidRPr="005015CB" w:rsidRDefault="005015CB" w:rsidP="005015CB">
      <w:pPr>
        <w:pStyle w:val="Default"/>
        <w:spacing w:line="276" w:lineRule="auto"/>
        <w:ind w:firstLine="357"/>
        <w:jc w:val="both"/>
        <w:rPr>
          <w:rFonts w:ascii="Encode Sans Compressed" w:hAnsi="Encode Sans Compressed"/>
          <w:bCs/>
        </w:rPr>
      </w:pPr>
      <w:r w:rsidRPr="005015CB">
        <w:rPr>
          <w:rFonts w:ascii="Encode Sans Compressed" w:hAnsi="Encode Sans Compressed"/>
          <w:bCs/>
          <w:color w:val="auto"/>
        </w:rPr>
        <w:t xml:space="preserve">Zamawiający nie wymaga wniesienia wadium. </w:t>
      </w:r>
    </w:p>
    <w:p w14:paraId="59625283" w14:textId="77777777" w:rsidR="005015CB" w:rsidRPr="005015CB" w:rsidRDefault="005015CB" w:rsidP="005015CB">
      <w:pPr>
        <w:pStyle w:val="Default"/>
        <w:jc w:val="both"/>
        <w:rPr>
          <w:rFonts w:ascii="Encode Sans Compressed" w:hAnsi="Encode Sans Compressed"/>
          <w:color w:val="auto"/>
        </w:rPr>
      </w:pPr>
    </w:p>
    <w:p w14:paraId="2C045CF5" w14:textId="77777777" w:rsidR="005015CB" w:rsidRPr="005015CB" w:rsidRDefault="005015CB" w:rsidP="005015CB">
      <w:pPr>
        <w:pStyle w:val="NagW"/>
      </w:pPr>
      <w:r w:rsidRPr="005015CB">
        <w:t>Termin związania ofertą.</w:t>
      </w:r>
    </w:p>
    <w:p w14:paraId="3E6EF606" w14:textId="77777777" w:rsidR="005015CB" w:rsidRPr="005015CB" w:rsidRDefault="005015CB" w:rsidP="005015CB">
      <w:pPr>
        <w:ind w:left="1077"/>
        <w:jc w:val="both"/>
        <w:rPr>
          <w:rFonts w:ascii="Encode Sans Compressed" w:hAnsi="Encode Sans Compressed"/>
          <w:b/>
        </w:rPr>
      </w:pPr>
    </w:p>
    <w:p w14:paraId="41E127E9" w14:textId="14AC20CD" w:rsidR="005015CB" w:rsidRPr="005015CB" w:rsidRDefault="005015CB" w:rsidP="00A67559">
      <w:pPr>
        <w:pStyle w:val="Tekstpodstawowy"/>
        <w:numPr>
          <w:ilvl w:val="0"/>
          <w:numId w:val="5"/>
        </w:numPr>
        <w:tabs>
          <w:tab w:val="left" w:pos="709"/>
        </w:tabs>
        <w:kinsoku w:val="0"/>
        <w:overflowPunct w:val="0"/>
        <w:spacing w:after="0"/>
        <w:ind w:left="284" w:hanging="284"/>
        <w:jc w:val="both"/>
        <w:rPr>
          <w:rFonts w:ascii="Encode Sans Compressed" w:hAnsi="Encode Sans Compressed"/>
        </w:rPr>
      </w:pPr>
      <w:r w:rsidRPr="005015CB">
        <w:rPr>
          <w:rFonts w:ascii="Encode Sans Compressed" w:hAnsi="Encode Sans Compressed"/>
        </w:rPr>
        <w:t xml:space="preserve">Wykonawca jest </w:t>
      </w:r>
      <w:r w:rsidRPr="005015CB">
        <w:rPr>
          <w:rFonts w:ascii="Encode Sans Compressed" w:hAnsi="Encode Sans Compressed"/>
          <w:spacing w:val="-1"/>
        </w:rPr>
        <w:t>związany</w:t>
      </w:r>
      <w:r w:rsidRPr="005015CB">
        <w:rPr>
          <w:rFonts w:ascii="Encode Sans Compressed" w:hAnsi="Encode Sans Compressed"/>
        </w:rPr>
        <w:t xml:space="preserve"> ofertą od dnia upływu terminu składania ofert do dnia</w:t>
      </w:r>
      <w:r w:rsidRPr="005015CB">
        <w:rPr>
          <w:rFonts w:ascii="Encode Sans Compressed" w:hAnsi="Encode Sans Compressed"/>
          <w:b/>
        </w:rPr>
        <w:t xml:space="preserve"> </w:t>
      </w:r>
      <w:r w:rsidRPr="005015CB">
        <w:rPr>
          <w:rFonts w:ascii="Encode Sans Compressed" w:hAnsi="Encode Sans Compressed"/>
          <w:b/>
        </w:rPr>
        <w:br/>
      </w:r>
      <w:r w:rsidR="00A8341A">
        <w:rPr>
          <w:rFonts w:ascii="Encode Sans Compressed" w:hAnsi="Encode Sans Compressed"/>
          <w:b/>
        </w:rPr>
        <w:t>30</w:t>
      </w:r>
      <w:r w:rsidRPr="005015CB">
        <w:rPr>
          <w:rFonts w:ascii="Encode Sans Compressed" w:hAnsi="Encode Sans Compressed"/>
          <w:b/>
        </w:rPr>
        <w:t xml:space="preserve"> </w:t>
      </w:r>
      <w:r w:rsidR="00644C12">
        <w:rPr>
          <w:rFonts w:ascii="Encode Sans Compressed" w:hAnsi="Encode Sans Compressed"/>
          <w:b/>
        </w:rPr>
        <w:t>sierpnia</w:t>
      </w:r>
      <w:r w:rsidRPr="005015CB">
        <w:rPr>
          <w:rFonts w:ascii="Encode Sans Compressed" w:hAnsi="Encode Sans Compressed"/>
          <w:b/>
        </w:rPr>
        <w:t xml:space="preserve"> 2024 r.</w:t>
      </w:r>
      <w:r w:rsidRPr="005015CB">
        <w:rPr>
          <w:rFonts w:ascii="Encode Sans Compressed" w:hAnsi="Encode Sans Compressed"/>
          <w:bCs/>
        </w:rPr>
        <w:t xml:space="preserve">, tj. przez 30 dni, </w:t>
      </w:r>
      <w:r w:rsidRPr="005015CB">
        <w:rPr>
          <w:rFonts w:ascii="Encode Sans Compressed" w:hAnsi="Encode Sans Compressed"/>
        </w:rPr>
        <w:t>przy czym pierwszym dniem terminu związania ofertą jest dzień, w którym upływa termin składania ofert.</w:t>
      </w:r>
    </w:p>
    <w:p w14:paraId="75C4E66A" w14:textId="77777777" w:rsidR="005015CB" w:rsidRPr="005015CB" w:rsidRDefault="005015CB" w:rsidP="00A67559">
      <w:pPr>
        <w:pStyle w:val="Tekstpodstawowy"/>
        <w:numPr>
          <w:ilvl w:val="0"/>
          <w:numId w:val="5"/>
        </w:numPr>
        <w:tabs>
          <w:tab w:val="left" w:pos="709"/>
        </w:tabs>
        <w:kinsoku w:val="0"/>
        <w:overflowPunct w:val="0"/>
        <w:spacing w:after="0"/>
        <w:ind w:left="284" w:hanging="284"/>
        <w:jc w:val="both"/>
        <w:rPr>
          <w:rFonts w:ascii="Encode Sans Compressed" w:hAnsi="Encode Sans Compressed"/>
        </w:rPr>
      </w:pPr>
      <w:r w:rsidRPr="005015CB">
        <w:rPr>
          <w:rFonts w:ascii="Encode Sans Compressed" w:eastAsia="Verdana" w:hAnsi="Encode Sans Compressed"/>
        </w:rPr>
        <w:t xml:space="preserve">W przypadku gdy wybór najkorzystniejszej oferty nie nastąpi przed upływem terminu związania ofertą określonego w SWZ, zamawiający przed upływem terminu związania ofertą zwraca się </w:t>
      </w:r>
      <w:r w:rsidRPr="005015CB">
        <w:rPr>
          <w:rFonts w:ascii="Encode Sans Compressed" w:hAnsi="Encode Sans Compressed"/>
          <w:spacing w:val="-1"/>
        </w:rPr>
        <w:t>jednokrotnie</w:t>
      </w:r>
      <w:r w:rsidRPr="005015CB">
        <w:rPr>
          <w:rFonts w:ascii="Encode Sans Compressed" w:eastAsia="Verdana" w:hAnsi="Encode Sans Compressed"/>
        </w:rPr>
        <w:t xml:space="preserve"> do wykonawców o wyrażenie zgody na przedłużenie tego terminu o wskazywany przez niego okres, nie dłuższy niż 30 dni.</w:t>
      </w:r>
    </w:p>
    <w:p w14:paraId="1DC8695F" w14:textId="77777777" w:rsidR="005015CB" w:rsidRPr="005015CB" w:rsidRDefault="005015CB" w:rsidP="00A67559">
      <w:pPr>
        <w:pStyle w:val="Tekstpodstawowy"/>
        <w:numPr>
          <w:ilvl w:val="0"/>
          <w:numId w:val="5"/>
        </w:numPr>
        <w:tabs>
          <w:tab w:val="left" w:pos="709"/>
        </w:tabs>
        <w:kinsoku w:val="0"/>
        <w:overflowPunct w:val="0"/>
        <w:spacing w:after="0"/>
        <w:ind w:left="284" w:hanging="284"/>
        <w:jc w:val="both"/>
        <w:rPr>
          <w:rFonts w:ascii="Encode Sans Compressed" w:hAnsi="Encode Sans Compressed"/>
        </w:rPr>
      </w:pPr>
      <w:r w:rsidRPr="005015CB">
        <w:rPr>
          <w:rFonts w:ascii="Encode Sans Compressed" w:hAnsi="Encode Sans Compressed"/>
          <w:spacing w:val="-1"/>
        </w:rPr>
        <w:t>Przedłużenie</w:t>
      </w:r>
      <w:r w:rsidRPr="005015CB">
        <w:rPr>
          <w:rFonts w:ascii="Encode Sans Compressed" w:eastAsia="Verdana" w:hAnsi="Encode Sans Compressed"/>
        </w:rPr>
        <w:t xml:space="preserve"> terminu związania ofertą wymaga złożenia przez wykonawcę pisemnego oświadczenia o wyrażeniu zgody na przedłużenie terminu związania ofertą.</w:t>
      </w:r>
    </w:p>
    <w:p w14:paraId="2C7F148A" w14:textId="77777777" w:rsidR="005015CB" w:rsidRPr="005015CB" w:rsidRDefault="005015CB" w:rsidP="005015CB">
      <w:pPr>
        <w:jc w:val="both"/>
        <w:rPr>
          <w:rFonts w:ascii="Encode Sans Compressed" w:hAnsi="Encode Sans Compressed"/>
        </w:rPr>
      </w:pPr>
    </w:p>
    <w:p w14:paraId="2243C05C" w14:textId="77777777" w:rsidR="005015CB" w:rsidRPr="005015CB" w:rsidRDefault="005015CB" w:rsidP="005015CB">
      <w:pPr>
        <w:pStyle w:val="NagW"/>
      </w:pPr>
      <w:r w:rsidRPr="005015CB">
        <w:t>Opis sposobu przygotowywania ofert.</w:t>
      </w:r>
    </w:p>
    <w:p w14:paraId="1C37552D" w14:textId="77777777" w:rsidR="005015CB" w:rsidRPr="005015CB" w:rsidRDefault="005015CB" w:rsidP="005015CB">
      <w:pPr>
        <w:ind w:left="1080"/>
        <w:jc w:val="both"/>
        <w:rPr>
          <w:rFonts w:ascii="Encode Sans Compressed" w:hAnsi="Encode Sans Compressed"/>
          <w:b/>
        </w:rPr>
      </w:pPr>
    </w:p>
    <w:p w14:paraId="11CB6B54" w14:textId="77777777" w:rsidR="005015CB" w:rsidRPr="005015CB" w:rsidRDefault="005015CB" w:rsidP="00634443">
      <w:pPr>
        <w:numPr>
          <w:ilvl w:val="1"/>
          <w:numId w:val="18"/>
        </w:numPr>
        <w:ind w:left="284" w:hanging="284"/>
        <w:jc w:val="both"/>
        <w:rPr>
          <w:rFonts w:ascii="Encode Sans Compressed" w:hAnsi="Encode Sans Compressed"/>
        </w:rPr>
      </w:pPr>
      <w:r w:rsidRPr="005015CB">
        <w:rPr>
          <w:rFonts w:ascii="Encode Sans Compressed" w:hAnsi="Encode Sans Compressed"/>
        </w:rPr>
        <w:t>Wykonawca może złożyć w niniejszym postępowaniu tylko jedną ofertę na każdą część zamówienia.</w:t>
      </w:r>
    </w:p>
    <w:p w14:paraId="43E13009" w14:textId="77777777" w:rsidR="005015CB" w:rsidRPr="005015CB" w:rsidRDefault="005015CB" w:rsidP="00634443">
      <w:pPr>
        <w:numPr>
          <w:ilvl w:val="1"/>
          <w:numId w:val="18"/>
        </w:numPr>
        <w:ind w:left="284" w:hanging="284"/>
        <w:jc w:val="both"/>
        <w:rPr>
          <w:rFonts w:ascii="Encode Sans Compressed" w:hAnsi="Encode Sans Compressed"/>
        </w:rPr>
      </w:pPr>
      <w:r w:rsidRPr="005015CB">
        <w:rPr>
          <w:rFonts w:ascii="Encode Sans Compressed" w:hAnsi="Encode Sans Compressed"/>
        </w:rPr>
        <w:t>Oferta musi obejmować cały zakres przedmiotu zamówienia, a jej treść musi odpowiadać treści SWZ.</w:t>
      </w:r>
    </w:p>
    <w:p w14:paraId="30FC9DCA" w14:textId="77777777" w:rsidR="005015CB" w:rsidRPr="005015CB" w:rsidRDefault="005015CB" w:rsidP="00634443">
      <w:pPr>
        <w:numPr>
          <w:ilvl w:val="1"/>
          <w:numId w:val="18"/>
        </w:numPr>
        <w:ind w:left="284" w:hanging="284"/>
        <w:jc w:val="both"/>
        <w:rPr>
          <w:rFonts w:ascii="Encode Sans Compressed" w:hAnsi="Encode Sans Compressed"/>
        </w:rPr>
      </w:pPr>
      <w:r w:rsidRPr="005015CB">
        <w:rPr>
          <w:rFonts w:ascii="Encode Sans Compressed" w:hAnsi="Encode Sans Compressed"/>
        </w:rPr>
        <w:t>W celu przygotowania oferty Wykonawca może posłużyć się wzorami formularzy będącymi załącznikami do niniejszej SWZ lub przygotować własne formularze pod warunkiem, iż swoją treścią będą one odpowiadały formularzom będącym załącznikami do SWZ.</w:t>
      </w:r>
    </w:p>
    <w:p w14:paraId="663E2406" w14:textId="77777777" w:rsidR="005015CB" w:rsidRPr="005015CB" w:rsidRDefault="005015CB" w:rsidP="00634443">
      <w:pPr>
        <w:numPr>
          <w:ilvl w:val="1"/>
          <w:numId w:val="18"/>
        </w:numPr>
        <w:ind w:left="284" w:hanging="284"/>
        <w:jc w:val="both"/>
        <w:rPr>
          <w:rFonts w:ascii="Encode Sans Compressed" w:hAnsi="Encode Sans Compressed"/>
        </w:rPr>
      </w:pPr>
      <w:r w:rsidRPr="005015CB">
        <w:rPr>
          <w:rFonts w:ascii="Encode Sans Compressed" w:hAnsi="Encode Sans Compressed"/>
        </w:rPr>
        <w:t xml:space="preserve">Wszelkie informacje stanowiące tajemnicę przedsiębiorstwa w rozumieniu ustawy z dnia 16 kwietnia 1993 r. o zwalczaniu nieuczciwej konkurencji (tj. Dz. U. z 2022 r., poz. 1233 ze zm.), które Wykonawca zastrzeże jako tajemnicę przedsiębiorstwa, powinny zostać złożone </w:t>
      </w:r>
      <w:r w:rsidRPr="005015CB">
        <w:rPr>
          <w:rFonts w:ascii="Encode Sans Compressed" w:hAnsi="Encode Sans Compressed"/>
        </w:rPr>
        <w:lastRenderedPageBreak/>
        <w:t>w osobnym pliku wraz z jednoczesnym zaznaczeniem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78F8EB9E" w14:textId="77777777" w:rsidR="005015CB" w:rsidRPr="005015CB" w:rsidRDefault="005015CB" w:rsidP="00634443">
      <w:pPr>
        <w:numPr>
          <w:ilvl w:val="1"/>
          <w:numId w:val="18"/>
        </w:numPr>
        <w:ind w:left="284" w:hanging="284"/>
        <w:jc w:val="both"/>
        <w:rPr>
          <w:rFonts w:ascii="Encode Sans Compressed" w:hAnsi="Encode Sans Compressed"/>
        </w:rPr>
      </w:pPr>
      <w:r w:rsidRPr="005015CB">
        <w:rPr>
          <w:rFonts w:ascii="Encode Sans Compressed" w:hAnsi="Encode Sans Compressed"/>
          <w:b/>
          <w:bCs/>
        </w:rPr>
        <w:t>Oferta musi być sporządzona w postaci elektronicznej opatrzonej kwalifikowanym podpisem elektronicznym, podpisem zaufanym lub podpisem osobistym</w:t>
      </w:r>
      <w:r w:rsidRPr="005015CB">
        <w:rPr>
          <w:rFonts w:ascii="Encode Sans Compressed" w:hAnsi="Encode Sans Compressed"/>
        </w:rPr>
        <w:t xml:space="preserve">. </w:t>
      </w:r>
    </w:p>
    <w:p w14:paraId="00740CC1" w14:textId="77777777" w:rsidR="005015CB" w:rsidRDefault="005015CB" w:rsidP="00634443">
      <w:pPr>
        <w:numPr>
          <w:ilvl w:val="1"/>
          <w:numId w:val="18"/>
        </w:numPr>
        <w:ind w:left="284" w:hanging="284"/>
        <w:jc w:val="both"/>
        <w:rPr>
          <w:rFonts w:ascii="Encode Sans Compressed" w:hAnsi="Encode Sans Compressed"/>
        </w:rPr>
      </w:pPr>
      <w:r w:rsidRPr="005015CB">
        <w:rPr>
          <w:rFonts w:ascii="Encode Sans Compressed" w:hAnsi="Encode Sans Compressed"/>
        </w:rPr>
        <w:t xml:space="preserve">Do przygotowania oferty konieczne jest posiadanie przez osobę upoważnioną do reprezentowania Wykonawcy kwalifikowanego podpisu elektronicznego, podpisu osobistego lub podpisu zaufanego. </w:t>
      </w:r>
    </w:p>
    <w:p w14:paraId="73627B0E" w14:textId="77777777" w:rsidR="00D47490" w:rsidRDefault="00D47490" w:rsidP="00D47490">
      <w:pPr>
        <w:numPr>
          <w:ilvl w:val="1"/>
          <w:numId w:val="18"/>
        </w:numPr>
        <w:ind w:left="284" w:hanging="284"/>
        <w:jc w:val="both"/>
        <w:rPr>
          <w:rFonts w:ascii="Encode Sans Compressed" w:hAnsi="Encode Sans Compressed"/>
        </w:rPr>
      </w:pPr>
      <w:r w:rsidRPr="008E7712">
        <w:rPr>
          <w:rFonts w:ascii="Encode Sans Compressed" w:hAnsi="Encode Sans Compressed"/>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417B81B" w14:textId="77777777" w:rsidR="00D47490" w:rsidRPr="008E7712" w:rsidRDefault="00D47490" w:rsidP="00D47490">
      <w:pPr>
        <w:numPr>
          <w:ilvl w:val="1"/>
          <w:numId w:val="18"/>
        </w:numPr>
        <w:ind w:left="284" w:hanging="284"/>
        <w:jc w:val="both"/>
        <w:rPr>
          <w:rFonts w:ascii="Encode Sans Compressed" w:hAnsi="Encode Sans Compressed"/>
        </w:rPr>
      </w:pPr>
      <w:r w:rsidRPr="008E7712">
        <w:rPr>
          <w:rFonts w:ascii="Encode Sans Compressed" w:hAnsi="Encode Sans Compressed"/>
        </w:rPr>
        <w:t>W przypadku wykorzystania formatu podpisu XAdES zewnętrzny. Zamawiający wymaga dołączenia odpowiedniej ilości plików tj. podpisywanych plików z danymi oraz plików podpisu w formacie XAdES.</w:t>
      </w:r>
    </w:p>
    <w:p w14:paraId="7F1A016E" w14:textId="77777777" w:rsidR="005015CB" w:rsidRPr="005015CB" w:rsidRDefault="005015CB" w:rsidP="00634443">
      <w:pPr>
        <w:numPr>
          <w:ilvl w:val="1"/>
          <w:numId w:val="18"/>
        </w:numPr>
        <w:ind w:left="284" w:hanging="284"/>
        <w:jc w:val="both"/>
        <w:rPr>
          <w:rFonts w:ascii="Encode Sans Compressed" w:hAnsi="Encode Sans Compressed"/>
        </w:rPr>
      </w:pPr>
      <w:r w:rsidRPr="005015CB">
        <w:rPr>
          <w:rFonts w:ascii="Encode Sans Compressed" w:hAnsi="Encode Sans Compressed"/>
        </w:rPr>
        <w:t xml:space="preserve">Pełnomocnictwo do podpisania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23B5D771" w14:textId="77777777" w:rsidR="005015CB" w:rsidRDefault="005015CB" w:rsidP="00634443">
      <w:pPr>
        <w:numPr>
          <w:ilvl w:val="1"/>
          <w:numId w:val="18"/>
        </w:numPr>
        <w:ind w:left="284" w:hanging="284"/>
        <w:jc w:val="both"/>
        <w:rPr>
          <w:rFonts w:ascii="Encode Sans Compressed" w:hAnsi="Encode Sans Compressed"/>
        </w:rPr>
      </w:pPr>
      <w:r w:rsidRPr="005015CB">
        <w:rPr>
          <w:rFonts w:ascii="Encode Sans Compressed" w:hAnsi="Encode Sans Compressed"/>
        </w:rPr>
        <w:t xml:space="preserve">Dokumenty sporządzone w języku obcym są składane wraz z tłumaczeniem na język polski. </w:t>
      </w:r>
    </w:p>
    <w:p w14:paraId="5DF9B6F5" w14:textId="77777777" w:rsidR="00D47490" w:rsidRPr="008E7712" w:rsidRDefault="00D47490" w:rsidP="00D47490">
      <w:pPr>
        <w:numPr>
          <w:ilvl w:val="1"/>
          <w:numId w:val="18"/>
        </w:numPr>
        <w:ind w:left="284" w:hanging="284"/>
        <w:jc w:val="both"/>
        <w:rPr>
          <w:rFonts w:ascii="Encode Sans Compressed" w:hAnsi="Encode Sans Compressed"/>
        </w:rPr>
      </w:pPr>
      <w:r w:rsidRPr="008E7712">
        <w:rPr>
          <w:rFonts w:ascii="Encode Sans Compressed" w:hAnsi="Encode Sans Compressed"/>
        </w:rPr>
        <w:t>Maksymalny rozmiar jednego pliku przesyłanego za pośrednictwem dedykowanych formularzy do: złożenia, zmiany, wycofania oferty wynosi 150 MB natomiast przy komunikacji wielkość pliku to maksymalnie 500 MB.</w:t>
      </w:r>
    </w:p>
    <w:p w14:paraId="1216E072" w14:textId="77777777" w:rsidR="005015CB" w:rsidRPr="005015CB" w:rsidRDefault="005015CB" w:rsidP="00634443">
      <w:pPr>
        <w:numPr>
          <w:ilvl w:val="1"/>
          <w:numId w:val="18"/>
        </w:numPr>
        <w:ind w:left="284" w:hanging="284"/>
        <w:jc w:val="both"/>
        <w:rPr>
          <w:rFonts w:ascii="Encode Sans Compressed" w:hAnsi="Encode Sans Compressed"/>
        </w:rPr>
      </w:pPr>
      <w:r w:rsidRPr="005015CB">
        <w:rPr>
          <w:rFonts w:ascii="Encode Sans Compressed" w:hAnsi="Encode Sans Compressed"/>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2020r. w sprawie podmiotowych środków dowodowych oraz innych dokumentów lub oświadczeń, jakich może żądać Zamawiający od Wykonawcy (Dz. U. z 2020 poz. 2415).</w:t>
      </w:r>
    </w:p>
    <w:p w14:paraId="12AD3974" w14:textId="77777777" w:rsidR="005015CB" w:rsidRPr="005015CB" w:rsidRDefault="005015CB" w:rsidP="00634443">
      <w:pPr>
        <w:numPr>
          <w:ilvl w:val="1"/>
          <w:numId w:val="18"/>
        </w:numPr>
        <w:ind w:left="284" w:hanging="284"/>
        <w:jc w:val="both"/>
        <w:rPr>
          <w:rFonts w:ascii="Encode Sans Compressed" w:hAnsi="Encode Sans Compressed"/>
        </w:rPr>
      </w:pPr>
      <w:r w:rsidRPr="005015CB">
        <w:rPr>
          <w:rFonts w:ascii="Encode Sans Compressed" w:hAnsi="Encode Sans Compressed"/>
          <w:spacing w:val="-1"/>
        </w:rPr>
        <w:t xml:space="preserve"> Wykonawcy ponoszą wszelkie koszty związane z przygotowaniem i złożeniem oferty.</w:t>
      </w:r>
    </w:p>
    <w:p w14:paraId="1A81C7EC" w14:textId="77777777" w:rsidR="005015CB" w:rsidRPr="005015CB" w:rsidRDefault="005015CB" w:rsidP="00634443">
      <w:pPr>
        <w:numPr>
          <w:ilvl w:val="1"/>
          <w:numId w:val="18"/>
        </w:numPr>
        <w:ind w:left="284" w:hanging="284"/>
        <w:jc w:val="both"/>
        <w:rPr>
          <w:rFonts w:ascii="Encode Sans Compressed" w:hAnsi="Encode Sans Compressed"/>
        </w:rPr>
      </w:pPr>
      <w:r w:rsidRPr="005015CB">
        <w:rPr>
          <w:rFonts w:ascii="Encode Sans Compressed" w:hAnsi="Encode Sans Compressed"/>
          <w:spacing w:val="-1"/>
        </w:rPr>
        <w:t>Wykonawcy</w:t>
      </w:r>
      <w:r w:rsidRPr="005015CB">
        <w:rPr>
          <w:rFonts w:ascii="Encode Sans Compressed" w:hAnsi="Encode Sans Compressed"/>
          <w:spacing w:val="15"/>
        </w:rPr>
        <w:t xml:space="preserve"> </w:t>
      </w:r>
      <w:r w:rsidRPr="005015CB">
        <w:rPr>
          <w:rFonts w:ascii="Encode Sans Compressed" w:hAnsi="Encode Sans Compressed"/>
        </w:rPr>
        <w:t>mogą</w:t>
      </w:r>
      <w:r w:rsidRPr="005015CB">
        <w:rPr>
          <w:rFonts w:ascii="Encode Sans Compressed" w:hAnsi="Encode Sans Compressed"/>
          <w:spacing w:val="15"/>
        </w:rPr>
        <w:t xml:space="preserve"> </w:t>
      </w:r>
      <w:r w:rsidRPr="005015CB">
        <w:rPr>
          <w:rFonts w:ascii="Encode Sans Compressed" w:hAnsi="Encode Sans Compressed"/>
          <w:spacing w:val="-1"/>
        </w:rPr>
        <w:t>wspólnie</w:t>
      </w:r>
      <w:r w:rsidRPr="005015CB">
        <w:rPr>
          <w:rFonts w:ascii="Encode Sans Compressed" w:hAnsi="Encode Sans Compressed"/>
          <w:spacing w:val="17"/>
        </w:rPr>
        <w:t xml:space="preserve"> </w:t>
      </w:r>
      <w:r w:rsidRPr="005015CB">
        <w:rPr>
          <w:rFonts w:ascii="Encode Sans Compressed" w:hAnsi="Encode Sans Compressed"/>
          <w:spacing w:val="-1"/>
        </w:rPr>
        <w:t>ubiegać</w:t>
      </w:r>
      <w:r w:rsidRPr="005015CB">
        <w:rPr>
          <w:rFonts w:ascii="Encode Sans Compressed" w:hAnsi="Encode Sans Compressed"/>
          <w:spacing w:val="15"/>
        </w:rPr>
        <w:t xml:space="preserve"> </w:t>
      </w:r>
      <w:r w:rsidRPr="005015CB">
        <w:rPr>
          <w:rFonts w:ascii="Encode Sans Compressed" w:hAnsi="Encode Sans Compressed"/>
          <w:spacing w:val="-1"/>
        </w:rPr>
        <w:t>się</w:t>
      </w:r>
      <w:r w:rsidRPr="005015CB">
        <w:rPr>
          <w:rFonts w:ascii="Encode Sans Compressed" w:hAnsi="Encode Sans Compressed"/>
          <w:spacing w:val="17"/>
        </w:rPr>
        <w:t xml:space="preserve"> </w:t>
      </w:r>
      <w:r w:rsidRPr="005015CB">
        <w:rPr>
          <w:rFonts w:ascii="Encode Sans Compressed" w:hAnsi="Encode Sans Compressed"/>
        </w:rPr>
        <w:t>o</w:t>
      </w:r>
      <w:r w:rsidRPr="005015CB">
        <w:rPr>
          <w:rFonts w:ascii="Encode Sans Compressed" w:hAnsi="Encode Sans Compressed"/>
          <w:spacing w:val="17"/>
        </w:rPr>
        <w:t xml:space="preserve"> </w:t>
      </w:r>
      <w:r w:rsidRPr="005015CB">
        <w:rPr>
          <w:rFonts w:ascii="Encode Sans Compressed" w:hAnsi="Encode Sans Compressed"/>
          <w:spacing w:val="-2"/>
        </w:rPr>
        <w:t>udzielenie</w:t>
      </w:r>
      <w:r w:rsidRPr="005015CB">
        <w:rPr>
          <w:rFonts w:ascii="Encode Sans Compressed" w:hAnsi="Encode Sans Compressed"/>
          <w:spacing w:val="17"/>
        </w:rPr>
        <w:t xml:space="preserve"> </w:t>
      </w:r>
      <w:r w:rsidRPr="005015CB">
        <w:rPr>
          <w:rFonts w:ascii="Encode Sans Compressed" w:hAnsi="Encode Sans Compressed"/>
          <w:spacing w:val="-1"/>
        </w:rPr>
        <w:t>zamówienia.</w:t>
      </w:r>
      <w:r w:rsidRPr="005015CB">
        <w:rPr>
          <w:rFonts w:ascii="Encode Sans Compressed" w:hAnsi="Encode Sans Compressed"/>
          <w:spacing w:val="13"/>
        </w:rPr>
        <w:t xml:space="preserve"> </w:t>
      </w:r>
      <w:r w:rsidRPr="005015CB">
        <w:rPr>
          <w:rFonts w:ascii="Encode Sans Compressed" w:hAnsi="Encode Sans Compressed"/>
        </w:rPr>
        <w:t>W</w:t>
      </w:r>
      <w:r w:rsidRPr="005015CB">
        <w:rPr>
          <w:rFonts w:ascii="Encode Sans Compressed" w:hAnsi="Encode Sans Compressed"/>
          <w:spacing w:val="22"/>
        </w:rPr>
        <w:t xml:space="preserve"> </w:t>
      </w:r>
      <w:r w:rsidRPr="005015CB">
        <w:rPr>
          <w:rFonts w:ascii="Encode Sans Compressed" w:hAnsi="Encode Sans Compressed"/>
          <w:spacing w:val="-1"/>
        </w:rPr>
        <w:t>takim</w:t>
      </w:r>
      <w:r w:rsidRPr="005015CB">
        <w:rPr>
          <w:rFonts w:ascii="Encode Sans Compressed" w:hAnsi="Encode Sans Compressed"/>
          <w:spacing w:val="18"/>
        </w:rPr>
        <w:t xml:space="preserve"> </w:t>
      </w:r>
      <w:r w:rsidRPr="005015CB">
        <w:rPr>
          <w:rFonts w:ascii="Encode Sans Compressed" w:hAnsi="Encode Sans Compressed"/>
          <w:spacing w:val="-1"/>
        </w:rPr>
        <w:t>przypadku</w:t>
      </w:r>
      <w:r w:rsidRPr="005015CB">
        <w:rPr>
          <w:rFonts w:ascii="Encode Sans Compressed" w:hAnsi="Encode Sans Compressed"/>
          <w:spacing w:val="17"/>
        </w:rPr>
        <w:t xml:space="preserve"> </w:t>
      </w:r>
      <w:r w:rsidRPr="005015CB">
        <w:rPr>
          <w:rFonts w:ascii="Encode Sans Compressed" w:hAnsi="Encode Sans Compressed"/>
          <w:spacing w:val="-1"/>
        </w:rPr>
        <w:t>ich</w:t>
      </w:r>
      <w:r w:rsidRPr="005015CB">
        <w:rPr>
          <w:rFonts w:ascii="Encode Sans Compressed" w:hAnsi="Encode Sans Compressed"/>
          <w:spacing w:val="61"/>
        </w:rPr>
        <w:t xml:space="preserve"> </w:t>
      </w:r>
      <w:r w:rsidRPr="005015CB">
        <w:rPr>
          <w:rFonts w:ascii="Encode Sans Compressed" w:hAnsi="Encode Sans Compressed"/>
          <w:spacing w:val="-1"/>
        </w:rPr>
        <w:t>oferta</w:t>
      </w:r>
      <w:r w:rsidRPr="005015CB">
        <w:rPr>
          <w:rFonts w:ascii="Encode Sans Compressed" w:hAnsi="Encode Sans Compressed"/>
          <w:spacing w:val="-2"/>
        </w:rPr>
        <w:t xml:space="preserve"> </w:t>
      </w:r>
      <w:r w:rsidRPr="005015CB">
        <w:rPr>
          <w:rFonts w:ascii="Encode Sans Compressed" w:hAnsi="Encode Sans Compressed"/>
        </w:rPr>
        <w:t>musi</w:t>
      </w:r>
      <w:r w:rsidRPr="005015CB">
        <w:rPr>
          <w:rFonts w:ascii="Encode Sans Compressed" w:hAnsi="Encode Sans Compressed"/>
          <w:spacing w:val="-1"/>
        </w:rPr>
        <w:t xml:space="preserve"> spełniać</w:t>
      </w:r>
      <w:r w:rsidRPr="005015CB">
        <w:rPr>
          <w:rFonts w:ascii="Encode Sans Compressed" w:hAnsi="Encode Sans Compressed"/>
        </w:rPr>
        <w:t xml:space="preserve"> </w:t>
      </w:r>
      <w:r w:rsidRPr="005015CB">
        <w:rPr>
          <w:rFonts w:ascii="Encode Sans Compressed" w:hAnsi="Encode Sans Compressed"/>
          <w:spacing w:val="-1"/>
        </w:rPr>
        <w:t>następujące</w:t>
      </w:r>
      <w:r w:rsidRPr="005015CB">
        <w:rPr>
          <w:rFonts w:ascii="Encode Sans Compressed" w:hAnsi="Encode Sans Compressed"/>
        </w:rPr>
        <w:t xml:space="preserve"> </w:t>
      </w:r>
      <w:r w:rsidRPr="005015CB">
        <w:rPr>
          <w:rFonts w:ascii="Encode Sans Compressed" w:hAnsi="Encode Sans Compressed"/>
          <w:spacing w:val="-1"/>
        </w:rPr>
        <w:t>wymagania:</w:t>
      </w:r>
    </w:p>
    <w:p w14:paraId="7FDF65B9" w14:textId="77777777" w:rsidR="005015CB" w:rsidRPr="005015CB" w:rsidRDefault="005015CB" w:rsidP="00634443">
      <w:pPr>
        <w:pStyle w:val="Tekstpodstawowy"/>
        <w:widowControl w:val="0"/>
        <w:numPr>
          <w:ilvl w:val="2"/>
          <w:numId w:val="20"/>
        </w:numPr>
        <w:tabs>
          <w:tab w:val="left" w:pos="1187"/>
        </w:tabs>
        <w:kinsoku w:val="0"/>
        <w:overflowPunct w:val="0"/>
        <w:autoSpaceDE w:val="0"/>
        <w:spacing w:after="0"/>
        <w:ind w:left="1186" w:right="123" w:hanging="360"/>
        <w:jc w:val="both"/>
        <w:rPr>
          <w:rFonts w:ascii="Encode Sans Compressed" w:hAnsi="Encode Sans Compressed"/>
        </w:rPr>
      </w:pPr>
      <w:r w:rsidRPr="005015CB">
        <w:rPr>
          <w:rFonts w:ascii="Encode Sans Compressed" w:hAnsi="Encode Sans Compressed"/>
          <w:spacing w:val="-1"/>
        </w:rPr>
        <w:t>oferta</w:t>
      </w:r>
      <w:r w:rsidRPr="005015CB">
        <w:rPr>
          <w:rFonts w:ascii="Encode Sans Compressed" w:hAnsi="Encode Sans Compressed"/>
          <w:spacing w:val="5"/>
        </w:rPr>
        <w:t xml:space="preserve"> </w:t>
      </w:r>
      <w:r w:rsidRPr="005015CB">
        <w:rPr>
          <w:rFonts w:ascii="Encode Sans Compressed" w:hAnsi="Encode Sans Compressed"/>
        </w:rPr>
        <w:t>musi</w:t>
      </w:r>
      <w:r w:rsidRPr="005015CB">
        <w:rPr>
          <w:rFonts w:ascii="Encode Sans Compressed" w:hAnsi="Encode Sans Compressed"/>
          <w:spacing w:val="4"/>
        </w:rPr>
        <w:t xml:space="preserve"> </w:t>
      </w:r>
      <w:r w:rsidRPr="005015CB">
        <w:rPr>
          <w:rFonts w:ascii="Encode Sans Compressed" w:hAnsi="Encode Sans Compressed"/>
          <w:spacing w:val="-1"/>
        </w:rPr>
        <w:t>być</w:t>
      </w:r>
      <w:r w:rsidRPr="005015CB">
        <w:rPr>
          <w:rFonts w:ascii="Encode Sans Compressed" w:hAnsi="Encode Sans Compressed"/>
          <w:spacing w:val="5"/>
        </w:rPr>
        <w:t xml:space="preserve"> </w:t>
      </w:r>
      <w:r w:rsidRPr="005015CB">
        <w:rPr>
          <w:rFonts w:ascii="Encode Sans Compressed" w:hAnsi="Encode Sans Compressed"/>
          <w:spacing w:val="-1"/>
        </w:rPr>
        <w:t>podpisana</w:t>
      </w:r>
      <w:r w:rsidRPr="005015CB">
        <w:rPr>
          <w:rFonts w:ascii="Encode Sans Compressed" w:hAnsi="Encode Sans Compressed"/>
          <w:spacing w:val="5"/>
        </w:rPr>
        <w:t xml:space="preserve"> </w:t>
      </w:r>
      <w:r w:rsidRPr="005015CB">
        <w:rPr>
          <w:rFonts w:ascii="Encode Sans Compressed" w:hAnsi="Encode Sans Compressed"/>
        </w:rPr>
        <w:t>w</w:t>
      </w:r>
      <w:r w:rsidRPr="005015CB">
        <w:rPr>
          <w:rFonts w:ascii="Encode Sans Compressed" w:hAnsi="Encode Sans Compressed"/>
          <w:spacing w:val="2"/>
        </w:rPr>
        <w:t xml:space="preserve"> </w:t>
      </w:r>
      <w:r w:rsidRPr="005015CB">
        <w:rPr>
          <w:rFonts w:ascii="Encode Sans Compressed" w:hAnsi="Encode Sans Compressed"/>
        </w:rPr>
        <w:t>taki</w:t>
      </w:r>
      <w:r w:rsidRPr="005015CB">
        <w:rPr>
          <w:rFonts w:ascii="Encode Sans Compressed" w:hAnsi="Encode Sans Compressed"/>
          <w:spacing w:val="4"/>
        </w:rPr>
        <w:t xml:space="preserve"> </w:t>
      </w:r>
      <w:r w:rsidRPr="005015CB">
        <w:rPr>
          <w:rFonts w:ascii="Encode Sans Compressed" w:hAnsi="Encode Sans Compressed"/>
          <w:spacing w:val="-1"/>
        </w:rPr>
        <w:t>sposób,</w:t>
      </w:r>
      <w:r w:rsidRPr="005015CB">
        <w:rPr>
          <w:rFonts w:ascii="Encode Sans Compressed" w:hAnsi="Encode Sans Compressed"/>
          <w:spacing w:val="6"/>
        </w:rPr>
        <w:t xml:space="preserve"> </w:t>
      </w:r>
      <w:r w:rsidRPr="005015CB">
        <w:rPr>
          <w:rFonts w:ascii="Encode Sans Compressed" w:hAnsi="Encode Sans Compressed"/>
          <w:spacing w:val="-1"/>
        </w:rPr>
        <w:t>aby</w:t>
      </w:r>
      <w:r w:rsidRPr="005015CB">
        <w:rPr>
          <w:rFonts w:ascii="Encode Sans Compressed" w:hAnsi="Encode Sans Compressed"/>
          <w:spacing w:val="3"/>
        </w:rPr>
        <w:t xml:space="preserve"> </w:t>
      </w:r>
      <w:r w:rsidRPr="005015CB">
        <w:rPr>
          <w:rFonts w:ascii="Encode Sans Compressed" w:hAnsi="Encode Sans Compressed"/>
          <w:spacing w:val="-1"/>
        </w:rPr>
        <w:t>zobowiązywać</w:t>
      </w:r>
      <w:r w:rsidRPr="005015CB">
        <w:rPr>
          <w:rFonts w:ascii="Encode Sans Compressed" w:hAnsi="Encode Sans Compressed"/>
          <w:spacing w:val="7"/>
        </w:rPr>
        <w:t xml:space="preserve"> </w:t>
      </w:r>
      <w:r w:rsidRPr="005015CB">
        <w:rPr>
          <w:rFonts w:ascii="Encode Sans Compressed" w:hAnsi="Encode Sans Compressed"/>
          <w:spacing w:val="-1"/>
        </w:rPr>
        <w:t>wszystkich</w:t>
      </w:r>
      <w:r w:rsidRPr="005015CB">
        <w:rPr>
          <w:rFonts w:ascii="Encode Sans Compressed" w:hAnsi="Encode Sans Compressed"/>
          <w:spacing w:val="3"/>
        </w:rPr>
        <w:t xml:space="preserve"> </w:t>
      </w:r>
      <w:r w:rsidRPr="005015CB">
        <w:rPr>
          <w:rFonts w:ascii="Encode Sans Compressed" w:hAnsi="Encode Sans Compressed"/>
          <w:spacing w:val="-1"/>
        </w:rPr>
        <w:t>Wykonawców</w:t>
      </w:r>
      <w:r w:rsidRPr="005015CB">
        <w:rPr>
          <w:rFonts w:ascii="Encode Sans Compressed" w:hAnsi="Encode Sans Compressed"/>
          <w:spacing w:val="51"/>
        </w:rPr>
        <w:t xml:space="preserve"> </w:t>
      </w:r>
      <w:r w:rsidRPr="005015CB">
        <w:rPr>
          <w:rFonts w:ascii="Encode Sans Compressed" w:hAnsi="Encode Sans Compressed"/>
          <w:spacing w:val="-1"/>
        </w:rPr>
        <w:t>występujących</w:t>
      </w:r>
      <w:r w:rsidRPr="005015CB">
        <w:rPr>
          <w:rFonts w:ascii="Encode Sans Compressed" w:hAnsi="Encode Sans Compressed"/>
          <w:spacing w:val="24"/>
        </w:rPr>
        <w:t xml:space="preserve"> </w:t>
      </w:r>
      <w:r w:rsidRPr="005015CB">
        <w:rPr>
          <w:rFonts w:ascii="Encode Sans Compressed" w:hAnsi="Encode Sans Compressed"/>
          <w:spacing w:val="-1"/>
        </w:rPr>
        <w:t>wspólnie</w:t>
      </w:r>
      <w:r w:rsidRPr="005015CB">
        <w:rPr>
          <w:rFonts w:ascii="Encode Sans Compressed" w:hAnsi="Encode Sans Compressed"/>
          <w:spacing w:val="23"/>
        </w:rPr>
        <w:t xml:space="preserve"> </w:t>
      </w:r>
      <w:r w:rsidRPr="005015CB">
        <w:rPr>
          <w:rFonts w:ascii="Encode Sans Compressed" w:hAnsi="Encode Sans Compressed"/>
        </w:rPr>
        <w:t>-</w:t>
      </w:r>
      <w:r w:rsidRPr="005015CB">
        <w:rPr>
          <w:rFonts w:ascii="Encode Sans Compressed" w:hAnsi="Encode Sans Compressed"/>
          <w:spacing w:val="19"/>
        </w:rPr>
        <w:t xml:space="preserve"> </w:t>
      </w:r>
      <w:r w:rsidRPr="005015CB">
        <w:rPr>
          <w:rFonts w:ascii="Encode Sans Compressed" w:hAnsi="Encode Sans Compressed"/>
        </w:rPr>
        <w:t>Wykonawcy</w:t>
      </w:r>
      <w:r w:rsidRPr="005015CB">
        <w:rPr>
          <w:rFonts w:ascii="Encode Sans Compressed" w:hAnsi="Encode Sans Compressed"/>
          <w:spacing w:val="22"/>
        </w:rPr>
        <w:t xml:space="preserve"> </w:t>
      </w:r>
      <w:r w:rsidRPr="005015CB">
        <w:rPr>
          <w:rFonts w:ascii="Encode Sans Compressed" w:hAnsi="Encode Sans Compressed"/>
          <w:spacing w:val="-1"/>
        </w:rPr>
        <w:t>wspólnie</w:t>
      </w:r>
      <w:r w:rsidRPr="005015CB">
        <w:rPr>
          <w:rFonts w:ascii="Encode Sans Compressed" w:hAnsi="Encode Sans Compressed"/>
          <w:spacing w:val="22"/>
        </w:rPr>
        <w:t xml:space="preserve"> </w:t>
      </w:r>
      <w:r w:rsidRPr="005015CB">
        <w:rPr>
          <w:rFonts w:ascii="Encode Sans Compressed" w:hAnsi="Encode Sans Compressed"/>
          <w:spacing w:val="-1"/>
        </w:rPr>
        <w:t>ubiegający</w:t>
      </w:r>
      <w:r w:rsidRPr="005015CB">
        <w:rPr>
          <w:rFonts w:ascii="Encode Sans Compressed" w:hAnsi="Encode Sans Compressed"/>
          <w:spacing w:val="19"/>
        </w:rPr>
        <w:t xml:space="preserve"> </w:t>
      </w:r>
      <w:r w:rsidRPr="005015CB">
        <w:rPr>
          <w:rFonts w:ascii="Encode Sans Compressed" w:hAnsi="Encode Sans Compressed"/>
          <w:spacing w:val="-1"/>
        </w:rPr>
        <w:t>się</w:t>
      </w:r>
      <w:r w:rsidRPr="005015CB">
        <w:rPr>
          <w:rFonts w:ascii="Encode Sans Compressed" w:hAnsi="Encode Sans Compressed"/>
          <w:spacing w:val="26"/>
        </w:rPr>
        <w:t xml:space="preserve"> </w:t>
      </w:r>
      <w:r w:rsidRPr="005015CB">
        <w:rPr>
          <w:rFonts w:ascii="Encode Sans Compressed" w:hAnsi="Encode Sans Compressed"/>
        </w:rPr>
        <w:t>o</w:t>
      </w:r>
      <w:r w:rsidRPr="005015CB">
        <w:rPr>
          <w:rFonts w:ascii="Encode Sans Compressed" w:hAnsi="Encode Sans Compressed"/>
          <w:spacing w:val="22"/>
        </w:rPr>
        <w:t xml:space="preserve"> </w:t>
      </w:r>
      <w:r w:rsidRPr="005015CB">
        <w:rPr>
          <w:rFonts w:ascii="Encode Sans Compressed" w:hAnsi="Encode Sans Compressed"/>
          <w:spacing w:val="-1"/>
        </w:rPr>
        <w:t>udzielenie</w:t>
      </w:r>
      <w:r w:rsidRPr="005015CB">
        <w:rPr>
          <w:rFonts w:ascii="Encode Sans Compressed" w:hAnsi="Encode Sans Compressed"/>
          <w:spacing w:val="37"/>
        </w:rPr>
        <w:t xml:space="preserve"> </w:t>
      </w:r>
      <w:r w:rsidRPr="005015CB">
        <w:rPr>
          <w:rFonts w:ascii="Encode Sans Compressed" w:hAnsi="Encode Sans Compressed"/>
          <w:spacing w:val="-1"/>
        </w:rPr>
        <w:t>zamówienia</w:t>
      </w:r>
      <w:r w:rsidRPr="005015CB">
        <w:rPr>
          <w:rFonts w:ascii="Encode Sans Compressed" w:hAnsi="Encode Sans Compressed"/>
          <w:spacing w:val="60"/>
        </w:rPr>
        <w:t xml:space="preserve"> </w:t>
      </w:r>
      <w:r w:rsidRPr="005015CB">
        <w:rPr>
          <w:rFonts w:ascii="Encode Sans Compressed" w:hAnsi="Encode Sans Compressed"/>
          <w:spacing w:val="-1"/>
        </w:rPr>
        <w:t>ponoszą</w:t>
      </w:r>
      <w:r w:rsidRPr="005015CB">
        <w:rPr>
          <w:rFonts w:ascii="Encode Sans Compressed" w:hAnsi="Encode Sans Compressed"/>
          <w:spacing w:val="1"/>
        </w:rPr>
        <w:t xml:space="preserve"> </w:t>
      </w:r>
      <w:r w:rsidRPr="005015CB">
        <w:rPr>
          <w:rFonts w:ascii="Encode Sans Compressed" w:hAnsi="Encode Sans Compressed"/>
          <w:spacing w:val="-1"/>
        </w:rPr>
        <w:t>solidarną</w:t>
      </w:r>
      <w:r w:rsidRPr="005015CB">
        <w:rPr>
          <w:rFonts w:ascii="Encode Sans Compressed" w:hAnsi="Encode Sans Compressed"/>
          <w:spacing w:val="60"/>
        </w:rPr>
        <w:t xml:space="preserve"> </w:t>
      </w:r>
      <w:r w:rsidRPr="005015CB">
        <w:rPr>
          <w:rFonts w:ascii="Encode Sans Compressed" w:hAnsi="Encode Sans Compressed"/>
          <w:spacing w:val="-1"/>
        </w:rPr>
        <w:t>odpowiedzialność</w:t>
      </w:r>
      <w:r w:rsidRPr="005015CB">
        <w:rPr>
          <w:rFonts w:ascii="Encode Sans Compressed" w:hAnsi="Encode Sans Compressed"/>
          <w:spacing w:val="60"/>
        </w:rPr>
        <w:t xml:space="preserve"> </w:t>
      </w:r>
      <w:r w:rsidRPr="005015CB">
        <w:rPr>
          <w:rFonts w:ascii="Encode Sans Compressed" w:hAnsi="Encode Sans Compressed"/>
          <w:spacing w:val="-2"/>
        </w:rPr>
        <w:t>za</w:t>
      </w:r>
      <w:r w:rsidRPr="005015CB">
        <w:rPr>
          <w:rFonts w:ascii="Encode Sans Compressed" w:hAnsi="Encode Sans Compressed"/>
          <w:spacing w:val="2"/>
        </w:rPr>
        <w:t xml:space="preserve"> </w:t>
      </w:r>
      <w:r w:rsidRPr="005015CB">
        <w:rPr>
          <w:rFonts w:ascii="Encode Sans Compressed" w:hAnsi="Encode Sans Compressed"/>
          <w:spacing w:val="-1"/>
        </w:rPr>
        <w:t>wykonanie</w:t>
      </w:r>
      <w:r w:rsidRPr="005015CB">
        <w:rPr>
          <w:rFonts w:ascii="Encode Sans Compressed" w:hAnsi="Encode Sans Compressed"/>
          <w:spacing w:val="60"/>
        </w:rPr>
        <w:t xml:space="preserve"> </w:t>
      </w:r>
      <w:r w:rsidRPr="005015CB">
        <w:rPr>
          <w:rFonts w:ascii="Encode Sans Compressed" w:hAnsi="Encode Sans Compressed"/>
          <w:spacing w:val="-1"/>
        </w:rPr>
        <w:t>umowy</w:t>
      </w:r>
      <w:r w:rsidRPr="005015CB">
        <w:rPr>
          <w:rFonts w:ascii="Encode Sans Compressed" w:hAnsi="Encode Sans Compressed"/>
          <w:spacing w:val="60"/>
        </w:rPr>
        <w:t xml:space="preserve"> </w:t>
      </w:r>
      <w:r w:rsidRPr="005015CB">
        <w:rPr>
          <w:rFonts w:ascii="Encode Sans Compressed" w:hAnsi="Encode Sans Compressed"/>
        </w:rPr>
        <w:t>w</w:t>
      </w:r>
      <w:r w:rsidRPr="005015CB">
        <w:rPr>
          <w:rFonts w:ascii="Encode Sans Compressed" w:hAnsi="Encode Sans Compressed"/>
          <w:spacing w:val="59"/>
        </w:rPr>
        <w:t xml:space="preserve"> </w:t>
      </w:r>
      <w:r w:rsidRPr="005015CB">
        <w:rPr>
          <w:rFonts w:ascii="Encode Sans Compressed" w:hAnsi="Encode Sans Compressed"/>
          <w:spacing w:val="-1"/>
        </w:rPr>
        <w:t>sprawie</w:t>
      </w:r>
      <w:r w:rsidRPr="005015CB">
        <w:rPr>
          <w:rFonts w:ascii="Encode Sans Compressed" w:hAnsi="Encode Sans Compressed"/>
          <w:spacing w:val="61"/>
        </w:rPr>
        <w:t xml:space="preserve"> </w:t>
      </w:r>
      <w:r w:rsidRPr="005015CB">
        <w:rPr>
          <w:rFonts w:ascii="Encode Sans Compressed" w:hAnsi="Encode Sans Compressed"/>
          <w:spacing w:val="-1"/>
        </w:rPr>
        <w:t>zamówienia</w:t>
      </w:r>
      <w:r w:rsidRPr="005015CB">
        <w:rPr>
          <w:rFonts w:ascii="Encode Sans Compressed" w:hAnsi="Encode Sans Compressed"/>
          <w:spacing w:val="57"/>
        </w:rPr>
        <w:t xml:space="preserve"> </w:t>
      </w:r>
      <w:r w:rsidRPr="005015CB">
        <w:rPr>
          <w:rFonts w:ascii="Encode Sans Compressed" w:hAnsi="Encode Sans Compressed"/>
          <w:spacing w:val="-1"/>
        </w:rPr>
        <w:t>publicznego</w:t>
      </w:r>
      <w:r w:rsidRPr="005015CB">
        <w:rPr>
          <w:rFonts w:ascii="Encode Sans Compressed" w:hAnsi="Encode Sans Compressed"/>
          <w:spacing w:val="-2"/>
        </w:rPr>
        <w:t>;</w:t>
      </w:r>
    </w:p>
    <w:p w14:paraId="384E64DE" w14:textId="77777777" w:rsidR="005015CB" w:rsidRPr="005015CB" w:rsidRDefault="005015CB" w:rsidP="00634443">
      <w:pPr>
        <w:pStyle w:val="Tekstpodstawowy"/>
        <w:widowControl w:val="0"/>
        <w:numPr>
          <w:ilvl w:val="2"/>
          <w:numId w:val="20"/>
        </w:numPr>
        <w:tabs>
          <w:tab w:val="left" w:pos="1187"/>
        </w:tabs>
        <w:kinsoku w:val="0"/>
        <w:overflowPunct w:val="0"/>
        <w:autoSpaceDE w:val="0"/>
        <w:spacing w:after="0"/>
        <w:ind w:left="1186" w:right="127" w:hanging="360"/>
        <w:jc w:val="both"/>
        <w:rPr>
          <w:rFonts w:ascii="Encode Sans Compressed" w:hAnsi="Encode Sans Compressed"/>
        </w:rPr>
      </w:pPr>
      <w:r w:rsidRPr="005015CB">
        <w:rPr>
          <w:rFonts w:ascii="Encode Sans Compressed" w:hAnsi="Encode Sans Compressed"/>
          <w:spacing w:val="-1"/>
        </w:rPr>
        <w:t>Wykonawcy</w:t>
      </w:r>
      <w:r w:rsidRPr="005015CB">
        <w:rPr>
          <w:rFonts w:ascii="Encode Sans Compressed" w:hAnsi="Encode Sans Compressed"/>
          <w:spacing w:val="30"/>
        </w:rPr>
        <w:t xml:space="preserve"> </w:t>
      </w:r>
      <w:r w:rsidRPr="005015CB">
        <w:rPr>
          <w:rFonts w:ascii="Encode Sans Compressed" w:hAnsi="Encode Sans Compressed"/>
          <w:spacing w:val="-1"/>
        </w:rPr>
        <w:t>wspólnie</w:t>
      </w:r>
      <w:r w:rsidRPr="005015CB">
        <w:rPr>
          <w:rFonts w:ascii="Encode Sans Compressed" w:hAnsi="Encode Sans Compressed"/>
          <w:spacing w:val="32"/>
        </w:rPr>
        <w:t xml:space="preserve"> </w:t>
      </w:r>
      <w:r w:rsidRPr="005015CB">
        <w:rPr>
          <w:rFonts w:ascii="Encode Sans Compressed" w:hAnsi="Encode Sans Compressed"/>
          <w:spacing w:val="-1"/>
        </w:rPr>
        <w:t>ubiegający</w:t>
      </w:r>
      <w:r w:rsidRPr="005015CB">
        <w:rPr>
          <w:rFonts w:ascii="Encode Sans Compressed" w:hAnsi="Encode Sans Compressed"/>
          <w:spacing w:val="28"/>
        </w:rPr>
        <w:t xml:space="preserve"> </w:t>
      </w:r>
      <w:r w:rsidRPr="005015CB">
        <w:rPr>
          <w:rFonts w:ascii="Encode Sans Compressed" w:hAnsi="Encode Sans Compressed"/>
          <w:spacing w:val="-1"/>
        </w:rPr>
        <w:t>się</w:t>
      </w:r>
      <w:r w:rsidRPr="005015CB">
        <w:rPr>
          <w:rFonts w:ascii="Encode Sans Compressed" w:hAnsi="Encode Sans Compressed"/>
          <w:spacing w:val="30"/>
        </w:rPr>
        <w:t xml:space="preserve"> </w:t>
      </w:r>
      <w:r w:rsidRPr="005015CB">
        <w:rPr>
          <w:rFonts w:ascii="Encode Sans Compressed" w:hAnsi="Encode Sans Compressed"/>
        </w:rPr>
        <w:t>o</w:t>
      </w:r>
      <w:r w:rsidRPr="005015CB">
        <w:rPr>
          <w:rFonts w:ascii="Encode Sans Compressed" w:hAnsi="Encode Sans Compressed"/>
          <w:spacing w:val="30"/>
        </w:rPr>
        <w:t xml:space="preserve"> </w:t>
      </w:r>
      <w:r w:rsidRPr="005015CB">
        <w:rPr>
          <w:rFonts w:ascii="Encode Sans Compressed" w:hAnsi="Encode Sans Compressed"/>
          <w:spacing w:val="-1"/>
        </w:rPr>
        <w:t>udzielenie</w:t>
      </w:r>
      <w:r w:rsidRPr="005015CB">
        <w:rPr>
          <w:rFonts w:ascii="Encode Sans Compressed" w:hAnsi="Encode Sans Compressed"/>
          <w:spacing w:val="32"/>
        </w:rPr>
        <w:t xml:space="preserve"> </w:t>
      </w:r>
      <w:r w:rsidRPr="005015CB">
        <w:rPr>
          <w:rFonts w:ascii="Encode Sans Compressed" w:hAnsi="Encode Sans Compressed"/>
          <w:spacing w:val="-1"/>
        </w:rPr>
        <w:t>zamówienia</w:t>
      </w:r>
      <w:r w:rsidRPr="005015CB">
        <w:rPr>
          <w:rFonts w:ascii="Encode Sans Compressed" w:hAnsi="Encode Sans Compressed"/>
          <w:spacing w:val="30"/>
        </w:rPr>
        <w:t xml:space="preserve"> </w:t>
      </w:r>
      <w:r w:rsidRPr="005015CB">
        <w:rPr>
          <w:rFonts w:ascii="Encode Sans Compressed" w:hAnsi="Encode Sans Compressed"/>
          <w:spacing w:val="-1"/>
        </w:rPr>
        <w:t>muszą</w:t>
      </w:r>
      <w:r w:rsidRPr="005015CB">
        <w:rPr>
          <w:rFonts w:ascii="Encode Sans Compressed" w:hAnsi="Encode Sans Compressed"/>
          <w:spacing w:val="31"/>
        </w:rPr>
        <w:t xml:space="preserve"> </w:t>
      </w:r>
      <w:r w:rsidRPr="005015CB">
        <w:rPr>
          <w:rFonts w:ascii="Encode Sans Compressed" w:hAnsi="Encode Sans Compressed"/>
          <w:spacing w:val="-1"/>
        </w:rPr>
        <w:t>ustanowić</w:t>
      </w:r>
      <w:r w:rsidRPr="005015CB">
        <w:rPr>
          <w:rFonts w:ascii="Encode Sans Compressed" w:hAnsi="Encode Sans Compressed"/>
          <w:spacing w:val="41"/>
        </w:rPr>
        <w:t xml:space="preserve"> </w:t>
      </w:r>
      <w:r w:rsidRPr="005015CB">
        <w:rPr>
          <w:rFonts w:ascii="Encode Sans Compressed" w:hAnsi="Encode Sans Compressed"/>
          <w:spacing w:val="-1"/>
        </w:rPr>
        <w:lastRenderedPageBreak/>
        <w:t>pełnomocnika</w:t>
      </w:r>
      <w:r w:rsidRPr="005015CB">
        <w:rPr>
          <w:rFonts w:ascii="Encode Sans Compressed" w:hAnsi="Encode Sans Compressed"/>
          <w:spacing w:val="42"/>
        </w:rPr>
        <w:t xml:space="preserve"> </w:t>
      </w:r>
      <w:r w:rsidRPr="005015CB">
        <w:rPr>
          <w:rFonts w:ascii="Encode Sans Compressed" w:hAnsi="Encode Sans Compressed"/>
        </w:rPr>
        <w:t>do</w:t>
      </w:r>
      <w:r w:rsidRPr="005015CB">
        <w:rPr>
          <w:rFonts w:ascii="Encode Sans Compressed" w:hAnsi="Encode Sans Compressed"/>
          <w:spacing w:val="42"/>
        </w:rPr>
        <w:t xml:space="preserve"> </w:t>
      </w:r>
      <w:r w:rsidRPr="005015CB">
        <w:rPr>
          <w:rFonts w:ascii="Encode Sans Compressed" w:hAnsi="Encode Sans Compressed"/>
          <w:spacing w:val="-2"/>
        </w:rPr>
        <w:t>reprezentowania</w:t>
      </w:r>
      <w:r w:rsidRPr="005015CB">
        <w:rPr>
          <w:rFonts w:ascii="Encode Sans Compressed" w:hAnsi="Encode Sans Compressed"/>
          <w:spacing w:val="42"/>
        </w:rPr>
        <w:t xml:space="preserve"> </w:t>
      </w:r>
      <w:r w:rsidRPr="005015CB">
        <w:rPr>
          <w:rFonts w:ascii="Encode Sans Compressed" w:hAnsi="Encode Sans Compressed"/>
          <w:spacing w:val="-1"/>
        </w:rPr>
        <w:t>ich</w:t>
      </w:r>
      <w:r w:rsidRPr="005015CB">
        <w:rPr>
          <w:rFonts w:ascii="Encode Sans Compressed" w:hAnsi="Encode Sans Compressed"/>
          <w:spacing w:val="44"/>
        </w:rPr>
        <w:t xml:space="preserve"> </w:t>
      </w:r>
      <w:r w:rsidRPr="005015CB">
        <w:rPr>
          <w:rFonts w:ascii="Encode Sans Compressed" w:hAnsi="Encode Sans Compressed"/>
        </w:rPr>
        <w:t>w</w:t>
      </w:r>
      <w:r w:rsidRPr="005015CB">
        <w:rPr>
          <w:rFonts w:ascii="Encode Sans Compressed" w:hAnsi="Encode Sans Compressed"/>
          <w:spacing w:val="41"/>
        </w:rPr>
        <w:t xml:space="preserve"> </w:t>
      </w:r>
      <w:r w:rsidRPr="005015CB">
        <w:rPr>
          <w:rFonts w:ascii="Encode Sans Compressed" w:hAnsi="Encode Sans Compressed"/>
          <w:spacing w:val="-1"/>
        </w:rPr>
        <w:t>niniejszym</w:t>
      </w:r>
      <w:r w:rsidRPr="005015CB">
        <w:rPr>
          <w:rFonts w:ascii="Encode Sans Compressed" w:hAnsi="Encode Sans Compressed"/>
          <w:spacing w:val="43"/>
        </w:rPr>
        <w:t xml:space="preserve"> </w:t>
      </w:r>
      <w:r w:rsidRPr="005015CB">
        <w:rPr>
          <w:rFonts w:ascii="Encode Sans Compressed" w:hAnsi="Encode Sans Compressed"/>
          <w:spacing w:val="-1"/>
        </w:rPr>
        <w:t>postępowaniu</w:t>
      </w:r>
      <w:r w:rsidRPr="005015CB">
        <w:rPr>
          <w:rFonts w:ascii="Encode Sans Compressed" w:hAnsi="Encode Sans Compressed"/>
          <w:spacing w:val="45"/>
        </w:rPr>
        <w:t xml:space="preserve"> </w:t>
      </w:r>
      <w:r w:rsidRPr="005015CB">
        <w:rPr>
          <w:rFonts w:ascii="Encode Sans Compressed" w:hAnsi="Encode Sans Compressed"/>
        </w:rPr>
        <w:t>o</w:t>
      </w:r>
      <w:r w:rsidRPr="005015CB">
        <w:rPr>
          <w:rFonts w:ascii="Encode Sans Compressed" w:hAnsi="Encode Sans Compressed"/>
          <w:spacing w:val="42"/>
        </w:rPr>
        <w:t xml:space="preserve"> </w:t>
      </w:r>
      <w:r w:rsidRPr="005015CB">
        <w:rPr>
          <w:rFonts w:ascii="Encode Sans Compressed" w:hAnsi="Encode Sans Compressed"/>
          <w:spacing w:val="-1"/>
        </w:rPr>
        <w:t>udzielenie</w:t>
      </w:r>
      <w:r w:rsidRPr="005015CB">
        <w:rPr>
          <w:rFonts w:ascii="Encode Sans Compressed" w:hAnsi="Encode Sans Compressed"/>
          <w:spacing w:val="59"/>
        </w:rPr>
        <w:t xml:space="preserve"> </w:t>
      </w:r>
      <w:r w:rsidRPr="005015CB">
        <w:rPr>
          <w:rFonts w:ascii="Encode Sans Compressed" w:hAnsi="Encode Sans Compressed"/>
          <w:spacing w:val="-2"/>
        </w:rPr>
        <w:t>zamówienia</w:t>
      </w:r>
      <w:r w:rsidRPr="005015CB">
        <w:rPr>
          <w:rFonts w:ascii="Encode Sans Compressed" w:hAnsi="Encode Sans Compressed"/>
          <w:spacing w:val="13"/>
        </w:rPr>
        <w:t xml:space="preserve"> </w:t>
      </w:r>
      <w:r w:rsidRPr="005015CB">
        <w:rPr>
          <w:rFonts w:ascii="Encode Sans Compressed" w:hAnsi="Encode Sans Compressed"/>
          <w:spacing w:val="-1"/>
        </w:rPr>
        <w:t>lub</w:t>
      </w:r>
      <w:r w:rsidRPr="005015CB">
        <w:rPr>
          <w:rFonts w:ascii="Encode Sans Compressed" w:hAnsi="Encode Sans Compressed"/>
          <w:spacing w:val="13"/>
        </w:rPr>
        <w:t xml:space="preserve"> </w:t>
      </w:r>
      <w:r w:rsidRPr="005015CB">
        <w:rPr>
          <w:rFonts w:ascii="Encode Sans Compressed" w:hAnsi="Encode Sans Compressed"/>
        </w:rPr>
        <w:t>do</w:t>
      </w:r>
      <w:r w:rsidRPr="005015CB">
        <w:rPr>
          <w:rFonts w:ascii="Encode Sans Compressed" w:hAnsi="Encode Sans Compressed"/>
          <w:spacing w:val="13"/>
        </w:rPr>
        <w:t xml:space="preserve"> </w:t>
      </w:r>
      <w:r w:rsidRPr="005015CB">
        <w:rPr>
          <w:rFonts w:ascii="Encode Sans Compressed" w:hAnsi="Encode Sans Compressed"/>
          <w:spacing w:val="-1"/>
        </w:rPr>
        <w:t>reprezentowania</w:t>
      </w:r>
      <w:r w:rsidRPr="005015CB">
        <w:rPr>
          <w:rFonts w:ascii="Encode Sans Compressed" w:hAnsi="Encode Sans Compressed"/>
          <w:spacing w:val="16"/>
        </w:rPr>
        <w:t xml:space="preserve"> </w:t>
      </w:r>
      <w:r w:rsidRPr="005015CB">
        <w:rPr>
          <w:rFonts w:ascii="Encode Sans Compressed" w:hAnsi="Encode Sans Compressed"/>
          <w:spacing w:val="-1"/>
        </w:rPr>
        <w:t>ich</w:t>
      </w:r>
      <w:r w:rsidRPr="005015CB">
        <w:rPr>
          <w:rFonts w:ascii="Encode Sans Compressed" w:hAnsi="Encode Sans Compressed"/>
          <w:spacing w:val="16"/>
        </w:rPr>
        <w:t xml:space="preserve"> </w:t>
      </w:r>
      <w:r w:rsidRPr="005015CB">
        <w:rPr>
          <w:rFonts w:ascii="Encode Sans Compressed" w:hAnsi="Encode Sans Compressed"/>
        </w:rPr>
        <w:t>w</w:t>
      </w:r>
      <w:r w:rsidRPr="005015CB">
        <w:rPr>
          <w:rFonts w:ascii="Encode Sans Compressed" w:hAnsi="Encode Sans Compressed"/>
          <w:spacing w:val="11"/>
        </w:rPr>
        <w:t xml:space="preserve"> </w:t>
      </w:r>
      <w:r w:rsidRPr="005015CB">
        <w:rPr>
          <w:rFonts w:ascii="Encode Sans Compressed" w:hAnsi="Encode Sans Compressed"/>
          <w:spacing w:val="-1"/>
        </w:rPr>
        <w:t>niniejszym</w:t>
      </w:r>
      <w:r w:rsidRPr="005015CB">
        <w:rPr>
          <w:rFonts w:ascii="Encode Sans Compressed" w:hAnsi="Encode Sans Compressed"/>
          <w:spacing w:val="15"/>
        </w:rPr>
        <w:t xml:space="preserve"> </w:t>
      </w:r>
      <w:r w:rsidRPr="005015CB">
        <w:rPr>
          <w:rFonts w:ascii="Encode Sans Compressed" w:hAnsi="Encode Sans Compressed"/>
          <w:spacing w:val="-1"/>
        </w:rPr>
        <w:t>postępowaniu</w:t>
      </w:r>
      <w:r w:rsidRPr="005015CB">
        <w:rPr>
          <w:rFonts w:ascii="Encode Sans Compressed" w:hAnsi="Encode Sans Compressed"/>
          <w:spacing w:val="16"/>
        </w:rPr>
        <w:t xml:space="preserve"> </w:t>
      </w:r>
      <w:r w:rsidRPr="005015CB">
        <w:rPr>
          <w:rFonts w:ascii="Encode Sans Compressed" w:hAnsi="Encode Sans Compressed"/>
        </w:rPr>
        <w:t>o</w:t>
      </w:r>
      <w:r w:rsidRPr="005015CB">
        <w:rPr>
          <w:rFonts w:ascii="Encode Sans Compressed" w:hAnsi="Encode Sans Compressed"/>
          <w:spacing w:val="13"/>
        </w:rPr>
        <w:t xml:space="preserve"> </w:t>
      </w:r>
      <w:r w:rsidRPr="005015CB">
        <w:rPr>
          <w:rFonts w:ascii="Encode Sans Compressed" w:hAnsi="Encode Sans Compressed"/>
          <w:spacing w:val="-1"/>
        </w:rPr>
        <w:t>udzielenie</w:t>
      </w:r>
      <w:r w:rsidRPr="005015CB">
        <w:rPr>
          <w:rFonts w:ascii="Encode Sans Compressed" w:hAnsi="Encode Sans Compressed"/>
          <w:spacing w:val="41"/>
        </w:rPr>
        <w:t xml:space="preserve"> </w:t>
      </w:r>
      <w:r w:rsidRPr="005015CB">
        <w:rPr>
          <w:rFonts w:ascii="Encode Sans Compressed" w:hAnsi="Encode Sans Compressed"/>
          <w:spacing w:val="-1"/>
        </w:rPr>
        <w:t>zamówienia</w:t>
      </w:r>
      <w:r w:rsidRPr="005015CB">
        <w:rPr>
          <w:rFonts w:ascii="Encode Sans Compressed" w:hAnsi="Encode Sans Compressed"/>
        </w:rPr>
        <w:t xml:space="preserve"> oraz</w:t>
      </w:r>
      <w:r w:rsidRPr="005015CB">
        <w:rPr>
          <w:rFonts w:ascii="Encode Sans Compressed" w:hAnsi="Encode Sans Compressed"/>
          <w:spacing w:val="-2"/>
        </w:rPr>
        <w:t xml:space="preserve"> </w:t>
      </w:r>
      <w:r w:rsidRPr="005015CB">
        <w:rPr>
          <w:rFonts w:ascii="Encode Sans Compressed" w:hAnsi="Encode Sans Compressed"/>
          <w:spacing w:val="-1"/>
        </w:rPr>
        <w:t>zawarcia</w:t>
      </w:r>
      <w:r w:rsidRPr="005015CB">
        <w:rPr>
          <w:rFonts w:ascii="Encode Sans Compressed" w:hAnsi="Encode Sans Compressed"/>
        </w:rPr>
        <w:t xml:space="preserve"> </w:t>
      </w:r>
      <w:r w:rsidRPr="005015CB">
        <w:rPr>
          <w:rFonts w:ascii="Encode Sans Compressed" w:hAnsi="Encode Sans Compressed"/>
          <w:spacing w:val="-1"/>
        </w:rPr>
        <w:t>umowy</w:t>
      </w:r>
      <w:r w:rsidRPr="005015CB">
        <w:rPr>
          <w:rFonts w:ascii="Encode Sans Compressed" w:hAnsi="Encode Sans Compressed"/>
        </w:rPr>
        <w:t xml:space="preserve"> w</w:t>
      </w:r>
      <w:r w:rsidRPr="005015CB">
        <w:rPr>
          <w:rFonts w:ascii="Encode Sans Compressed" w:hAnsi="Encode Sans Compressed"/>
          <w:spacing w:val="-3"/>
        </w:rPr>
        <w:t xml:space="preserve"> </w:t>
      </w:r>
      <w:r w:rsidRPr="005015CB">
        <w:rPr>
          <w:rFonts w:ascii="Encode Sans Compressed" w:hAnsi="Encode Sans Compressed"/>
          <w:spacing w:val="-1"/>
        </w:rPr>
        <w:t>sprawie</w:t>
      </w:r>
      <w:r w:rsidRPr="005015CB">
        <w:rPr>
          <w:rFonts w:ascii="Encode Sans Compressed" w:hAnsi="Encode Sans Compressed"/>
        </w:rPr>
        <w:t xml:space="preserve"> </w:t>
      </w:r>
      <w:r w:rsidRPr="005015CB">
        <w:rPr>
          <w:rFonts w:ascii="Encode Sans Compressed" w:hAnsi="Encode Sans Compressed"/>
          <w:spacing w:val="-1"/>
        </w:rPr>
        <w:t>niniejszego</w:t>
      </w:r>
      <w:r w:rsidRPr="005015CB">
        <w:rPr>
          <w:rFonts w:ascii="Encode Sans Compressed" w:hAnsi="Encode Sans Compressed"/>
          <w:spacing w:val="-2"/>
        </w:rPr>
        <w:t xml:space="preserve"> </w:t>
      </w:r>
      <w:r w:rsidRPr="005015CB">
        <w:rPr>
          <w:rFonts w:ascii="Encode Sans Compressed" w:hAnsi="Encode Sans Compressed"/>
          <w:spacing w:val="-1"/>
        </w:rPr>
        <w:t>zamówienia</w:t>
      </w:r>
      <w:r w:rsidRPr="005015CB">
        <w:rPr>
          <w:rFonts w:ascii="Encode Sans Compressed" w:hAnsi="Encode Sans Compressed"/>
        </w:rPr>
        <w:t xml:space="preserve"> </w:t>
      </w:r>
      <w:r w:rsidRPr="005015CB">
        <w:rPr>
          <w:rFonts w:ascii="Encode Sans Compressed" w:hAnsi="Encode Sans Compressed"/>
          <w:spacing w:val="-1"/>
        </w:rPr>
        <w:t>publicznego.</w:t>
      </w:r>
    </w:p>
    <w:p w14:paraId="32805976" w14:textId="77777777" w:rsidR="005015CB" w:rsidRPr="005015CB" w:rsidRDefault="005015CB" w:rsidP="005015CB">
      <w:pPr>
        <w:pStyle w:val="Tekstpodstawowy"/>
        <w:kinsoku w:val="0"/>
        <w:overflowPunct w:val="0"/>
        <w:spacing w:after="0"/>
        <w:ind w:left="1186" w:right="122"/>
        <w:jc w:val="both"/>
        <w:rPr>
          <w:rFonts w:ascii="Encode Sans Compressed" w:hAnsi="Encode Sans Compressed"/>
        </w:rPr>
      </w:pPr>
      <w:r w:rsidRPr="005015CB">
        <w:rPr>
          <w:rFonts w:ascii="Encode Sans Compressed" w:hAnsi="Encode Sans Compressed"/>
        </w:rPr>
        <w:t>W</w:t>
      </w:r>
      <w:r w:rsidRPr="005015CB">
        <w:rPr>
          <w:rFonts w:ascii="Encode Sans Compressed" w:hAnsi="Encode Sans Compressed"/>
          <w:spacing w:val="20"/>
        </w:rPr>
        <w:t xml:space="preserve"> </w:t>
      </w:r>
      <w:r w:rsidRPr="005015CB">
        <w:rPr>
          <w:rFonts w:ascii="Encode Sans Compressed" w:hAnsi="Encode Sans Compressed"/>
          <w:spacing w:val="-2"/>
        </w:rPr>
        <w:t>związku</w:t>
      </w:r>
      <w:r w:rsidRPr="005015CB">
        <w:rPr>
          <w:rFonts w:ascii="Encode Sans Compressed" w:hAnsi="Encode Sans Compressed"/>
          <w:spacing w:val="15"/>
        </w:rPr>
        <w:t xml:space="preserve"> </w:t>
      </w:r>
      <w:r w:rsidRPr="005015CB">
        <w:rPr>
          <w:rFonts w:ascii="Encode Sans Compressed" w:hAnsi="Encode Sans Compressed"/>
        </w:rPr>
        <w:t>z</w:t>
      </w:r>
      <w:r w:rsidRPr="005015CB">
        <w:rPr>
          <w:rFonts w:ascii="Encode Sans Compressed" w:hAnsi="Encode Sans Compressed"/>
          <w:spacing w:val="13"/>
        </w:rPr>
        <w:t xml:space="preserve"> </w:t>
      </w:r>
      <w:r w:rsidRPr="005015CB">
        <w:rPr>
          <w:rFonts w:ascii="Encode Sans Compressed" w:hAnsi="Encode Sans Compressed"/>
          <w:spacing w:val="-1"/>
        </w:rPr>
        <w:t>powyższym</w:t>
      </w:r>
      <w:r w:rsidRPr="005015CB">
        <w:rPr>
          <w:rFonts w:ascii="Encode Sans Compressed" w:hAnsi="Encode Sans Compressed"/>
          <w:spacing w:val="16"/>
        </w:rPr>
        <w:t xml:space="preserve"> </w:t>
      </w:r>
      <w:r w:rsidRPr="005015CB">
        <w:rPr>
          <w:rFonts w:ascii="Encode Sans Compressed" w:hAnsi="Encode Sans Compressed"/>
        </w:rPr>
        <w:t>do</w:t>
      </w:r>
      <w:r w:rsidRPr="005015CB">
        <w:rPr>
          <w:rFonts w:ascii="Encode Sans Compressed" w:hAnsi="Encode Sans Compressed"/>
          <w:spacing w:val="14"/>
        </w:rPr>
        <w:t xml:space="preserve"> </w:t>
      </w:r>
      <w:r w:rsidRPr="005015CB">
        <w:rPr>
          <w:rFonts w:ascii="Encode Sans Compressed" w:hAnsi="Encode Sans Compressed"/>
          <w:spacing w:val="-1"/>
        </w:rPr>
        <w:t>oferty</w:t>
      </w:r>
      <w:r w:rsidRPr="005015CB">
        <w:rPr>
          <w:rFonts w:ascii="Encode Sans Compressed" w:hAnsi="Encode Sans Compressed"/>
          <w:spacing w:val="13"/>
        </w:rPr>
        <w:t xml:space="preserve"> </w:t>
      </w:r>
      <w:r w:rsidRPr="005015CB">
        <w:rPr>
          <w:rFonts w:ascii="Encode Sans Compressed" w:hAnsi="Encode Sans Compressed"/>
          <w:spacing w:val="-1"/>
        </w:rPr>
        <w:t>składanej</w:t>
      </w:r>
      <w:r w:rsidRPr="005015CB">
        <w:rPr>
          <w:rFonts w:ascii="Encode Sans Compressed" w:hAnsi="Encode Sans Compressed"/>
          <w:spacing w:val="16"/>
        </w:rPr>
        <w:t xml:space="preserve"> </w:t>
      </w:r>
      <w:r w:rsidRPr="005015CB">
        <w:rPr>
          <w:rFonts w:ascii="Encode Sans Compressed" w:hAnsi="Encode Sans Compressed"/>
          <w:spacing w:val="-1"/>
        </w:rPr>
        <w:t>przez</w:t>
      </w:r>
      <w:r w:rsidRPr="005015CB">
        <w:rPr>
          <w:rFonts w:ascii="Encode Sans Compressed" w:hAnsi="Encode Sans Compressed"/>
          <w:spacing w:val="7"/>
        </w:rPr>
        <w:t xml:space="preserve"> </w:t>
      </w:r>
      <w:r w:rsidRPr="005015CB">
        <w:rPr>
          <w:rFonts w:ascii="Encode Sans Compressed" w:hAnsi="Encode Sans Compressed"/>
        </w:rPr>
        <w:t>Wykonawców</w:t>
      </w:r>
      <w:r w:rsidRPr="005015CB">
        <w:rPr>
          <w:rFonts w:ascii="Encode Sans Compressed" w:hAnsi="Encode Sans Compressed"/>
          <w:spacing w:val="14"/>
        </w:rPr>
        <w:t xml:space="preserve"> </w:t>
      </w:r>
      <w:r w:rsidRPr="005015CB">
        <w:rPr>
          <w:rFonts w:ascii="Encode Sans Compressed" w:hAnsi="Encode Sans Compressed"/>
          <w:spacing w:val="-1"/>
        </w:rPr>
        <w:t>wspólnie</w:t>
      </w:r>
      <w:r w:rsidRPr="005015CB">
        <w:rPr>
          <w:rFonts w:ascii="Encode Sans Compressed" w:hAnsi="Encode Sans Compressed"/>
          <w:spacing w:val="45"/>
        </w:rPr>
        <w:t xml:space="preserve"> </w:t>
      </w:r>
      <w:r w:rsidRPr="005015CB">
        <w:rPr>
          <w:rFonts w:ascii="Encode Sans Compressed" w:hAnsi="Encode Sans Compressed"/>
          <w:spacing w:val="-1"/>
        </w:rPr>
        <w:t>ubiegających</w:t>
      </w:r>
      <w:r w:rsidRPr="005015CB">
        <w:rPr>
          <w:rFonts w:ascii="Encode Sans Compressed" w:hAnsi="Encode Sans Compressed"/>
          <w:spacing w:val="40"/>
        </w:rPr>
        <w:t xml:space="preserve"> </w:t>
      </w:r>
      <w:r w:rsidRPr="005015CB">
        <w:rPr>
          <w:rFonts w:ascii="Encode Sans Compressed" w:hAnsi="Encode Sans Compressed"/>
          <w:spacing w:val="-1"/>
        </w:rPr>
        <w:t>się</w:t>
      </w:r>
      <w:r w:rsidRPr="005015CB">
        <w:rPr>
          <w:rFonts w:ascii="Encode Sans Compressed" w:hAnsi="Encode Sans Compressed"/>
          <w:spacing w:val="40"/>
        </w:rPr>
        <w:t xml:space="preserve"> </w:t>
      </w:r>
      <w:r w:rsidRPr="005015CB">
        <w:rPr>
          <w:rFonts w:ascii="Encode Sans Compressed" w:hAnsi="Encode Sans Compressed"/>
        </w:rPr>
        <w:t>o</w:t>
      </w:r>
      <w:r w:rsidRPr="005015CB">
        <w:rPr>
          <w:rFonts w:ascii="Encode Sans Compressed" w:hAnsi="Encode Sans Compressed"/>
          <w:spacing w:val="40"/>
        </w:rPr>
        <w:t xml:space="preserve"> </w:t>
      </w:r>
      <w:r w:rsidRPr="005015CB">
        <w:rPr>
          <w:rFonts w:ascii="Encode Sans Compressed" w:hAnsi="Encode Sans Compressed"/>
          <w:spacing w:val="-1"/>
        </w:rPr>
        <w:t>udzielenie</w:t>
      </w:r>
      <w:r w:rsidRPr="005015CB">
        <w:rPr>
          <w:rFonts w:ascii="Encode Sans Compressed" w:hAnsi="Encode Sans Compressed"/>
          <w:spacing w:val="42"/>
        </w:rPr>
        <w:t xml:space="preserve"> </w:t>
      </w:r>
      <w:r w:rsidRPr="005015CB">
        <w:rPr>
          <w:rFonts w:ascii="Encode Sans Compressed" w:hAnsi="Encode Sans Compressed"/>
          <w:spacing w:val="-1"/>
        </w:rPr>
        <w:t>zamówienia</w:t>
      </w:r>
      <w:r w:rsidRPr="005015CB">
        <w:rPr>
          <w:rFonts w:ascii="Encode Sans Compressed" w:hAnsi="Encode Sans Compressed"/>
          <w:spacing w:val="40"/>
        </w:rPr>
        <w:t xml:space="preserve"> </w:t>
      </w:r>
      <w:r w:rsidRPr="005015CB">
        <w:rPr>
          <w:rFonts w:ascii="Encode Sans Compressed" w:hAnsi="Encode Sans Compressed"/>
          <w:spacing w:val="-1"/>
        </w:rPr>
        <w:t>należy</w:t>
      </w:r>
      <w:r w:rsidRPr="005015CB">
        <w:rPr>
          <w:rFonts w:ascii="Encode Sans Compressed" w:hAnsi="Encode Sans Compressed"/>
          <w:spacing w:val="40"/>
        </w:rPr>
        <w:t xml:space="preserve"> </w:t>
      </w:r>
      <w:r w:rsidRPr="005015CB">
        <w:rPr>
          <w:rFonts w:ascii="Encode Sans Compressed" w:hAnsi="Encode Sans Compressed"/>
          <w:spacing w:val="-1"/>
        </w:rPr>
        <w:t>załączyć</w:t>
      </w:r>
      <w:r w:rsidRPr="005015CB">
        <w:rPr>
          <w:rFonts w:ascii="Encode Sans Compressed" w:hAnsi="Encode Sans Compressed"/>
          <w:spacing w:val="41"/>
        </w:rPr>
        <w:t xml:space="preserve"> </w:t>
      </w:r>
      <w:r w:rsidRPr="005015CB">
        <w:rPr>
          <w:rFonts w:ascii="Encode Sans Compressed" w:hAnsi="Encode Sans Compressed"/>
          <w:spacing w:val="-1"/>
        </w:rPr>
        <w:t>pełnomocnictwo</w:t>
      </w:r>
      <w:r w:rsidRPr="005015CB">
        <w:rPr>
          <w:rFonts w:ascii="Encode Sans Compressed" w:hAnsi="Encode Sans Compressed"/>
          <w:spacing w:val="40"/>
        </w:rPr>
        <w:t xml:space="preserve"> </w:t>
      </w:r>
      <w:r w:rsidRPr="005015CB">
        <w:rPr>
          <w:rFonts w:ascii="Encode Sans Compressed" w:hAnsi="Encode Sans Compressed"/>
          <w:spacing w:val="-1"/>
        </w:rPr>
        <w:t>dla</w:t>
      </w:r>
      <w:r w:rsidRPr="005015CB">
        <w:rPr>
          <w:rFonts w:ascii="Encode Sans Compressed" w:hAnsi="Encode Sans Compressed"/>
          <w:spacing w:val="39"/>
        </w:rPr>
        <w:t xml:space="preserve"> </w:t>
      </w:r>
      <w:r w:rsidRPr="005015CB">
        <w:rPr>
          <w:rFonts w:ascii="Encode Sans Compressed" w:hAnsi="Encode Sans Compressed"/>
          <w:spacing w:val="-1"/>
        </w:rPr>
        <w:t>ustanowionego</w:t>
      </w:r>
      <w:r w:rsidRPr="005015CB">
        <w:rPr>
          <w:rFonts w:ascii="Encode Sans Compressed" w:hAnsi="Encode Sans Compressed"/>
          <w:spacing w:val="42"/>
        </w:rPr>
        <w:t xml:space="preserve"> </w:t>
      </w:r>
      <w:r w:rsidRPr="005015CB">
        <w:rPr>
          <w:rFonts w:ascii="Encode Sans Compressed" w:hAnsi="Encode Sans Compressed"/>
          <w:spacing w:val="-1"/>
        </w:rPr>
        <w:t>pełnomocnika,</w:t>
      </w:r>
      <w:r w:rsidRPr="005015CB">
        <w:rPr>
          <w:rFonts w:ascii="Encode Sans Compressed" w:hAnsi="Encode Sans Compressed"/>
          <w:spacing w:val="43"/>
        </w:rPr>
        <w:t xml:space="preserve"> </w:t>
      </w:r>
      <w:r w:rsidRPr="005015CB">
        <w:rPr>
          <w:rFonts w:ascii="Encode Sans Compressed" w:hAnsi="Encode Sans Compressed"/>
        </w:rPr>
        <w:t>z</w:t>
      </w:r>
      <w:r w:rsidRPr="005015CB">
        <w:rPr>
          <w:rFonts w:ascii="Encode Sans Compressed" w:hAnsi="Encode Sans Compressed"/>
          <w:spacing w:val="40"/>
        </w:rPr>
        <w:t xml:space="preserve"> </w:t>
      </w:r>
      <w:r w:rsidRPr="005015CB">
        <w:rPr>
          <w:rFonts w:ascii="Encode Sans Compressed" w:hAnsi="Encode Sans Compressed"/>
          <w:spacing w:val="-1"/>
        </w:rPr>
        <w:t>którego</w:t>
      </w:r>
      <w:r w:rsidRPr="005015CB">
        <w:rPr>
          <w:rFonts w:ascii="Encode Sans Compressed" w:hAnsi="Encode Sans Compressed"/>
          <w:spacing w:val="42"/>
        </w:rPr>
        <w:t xml:space="preserve"> </w:t>
      </w:r>
      <w:r w:rsidRPr="005015CB">
        <w:rPr>
          <w:rFonts w:ascii="Encode Sans Compressed" w:hAnsi="Encode Sans Compressed"/>
          <w:spacing w:val="-1"/>
        </w:rPr>
        <w:t>powinien</w:t>
      </w:r>
      <w:r w:rsidRPr="005015CB">
        <w:rPr>
          <w:rFonts w:ascii="Encode Sans Compressed" w:hAnsi="Encode Sans Compressed"/>
          <w:spacing w:val="44"/>
        </w:rPr>
        <w:t xml:space="preserve"> </w:t>
      </w:r>
      <w:r w:rsidRPr="005015CB">
        <w:rPr>
          <w:rFonts w:ascii="Encode Sans Compressed" w:hAnsi="Encode Sans Compressed"/>
          <w:spacing w:val="-1"/>
        </w:rPr>
        <w:t>wynikać</w:t>
      </w:r>
      <w:r w:rsidRPr="005015CB">
        <w:rPr>
          <w:rFonts w:ascii="Encode Sans Compressed" w:hAnsi="Encode Sans Compressed"/>
          <w:spacing w:val="42"/>
        </w:rPr>
        <w:t xml:space="preserve"> </w:t>
      </w:r>
      <w:r w:rsidRPr="005015CB">
        <w:rPr>
          <w:rFonts w:ascii="Encode Sans Compressed" w:hAnsi="Encode Sans Compressed"/>
          <w:spacing w:val="-1"/>
        </w:rPr>
        <w:t>zakres</w:t>
      </w:r>
      <w:r w:rsidRPr="005015CB">
        <w:rPr>
          <w:rFonts w:ascii="Encode Sans Compressed" w:hAnsi="Encode Sans Compressed"/>
          <w:spacing w:val="41"/>
        </w:rPr>
        <w:t xml:space="preserve"> </w:t>
      </w:r>
      <w:r w:rsidRPr="005015CB">
        <w:rPr>
          <w:rFonts w:ascii="Encode Sans Compressed" w:hAnsi="Encode Sans Compressed"/>
          <w:spacing w:val="-1"/>
        </w:rPr>
        <w:t>umocowania.</w:t>
      </w:r>
      <w:r w:rsidRPr="005015CB">
        <w:rPr>
          <w:rFonts w:ascii="Encode Sans Compressed" w:hAnsi="Encode Sans Compressed"/>
          <w:spacing w:val="55"/>
        </w:rPr>
        <w:t xml:space="preserve"> </w:t>
      </w:r>
    </w:p>
    <w:p w14:paraId="00F4E248" w14:textId="77777777" w:rsidR="005015CB" w:rsidRPr="005015CB" w:rsidRDefault="005015CB" w:rsidP="00634443">
      <w:pPr>
        <w:pStyle w:val="Tekstpodstawowy"/>
        <w:widowControl w:val="0"/>
        <w:numPr>
          <w:ilvl w:val="2"/>
          <w:numId w:val="20"/>
        </w:numPr>
        <w:kinsoku w:val="0"/>
        <w:overflowPunct w:val="0"/>
        <w:autoSpaceDE w:val="0"/>
        <w:spacing w:after="0"/>
        <w:ind w:left="1276" w:right="122" w:hanging="425"/>
        <w:jc w:val="both"/>
        <w:rPr>
          <w:rFonts w:ascii="Encode Sans Compressed" w:hAnsi="Encode Sans Compressed"/>
        </w:rPr>
      </w:pPr>
      <w:r w:rsidRPr="005015CB">
        <w:rPr>
          <w:rFonts w:ascii="Encode Sans Compressed" w:hAnsi="Encode Sans Compressed"/>
          <w:spacing w:val="-1"/>
        </w:rPr>
        <w:t>w miejscu na wpisanie Wykonawcy należy wpisać firmy (nazwy) wszystkich Wykonawców wspólnie ubiegających się o udzielenie zamówienia.</w:t>
      </w:r>
      <w:bookmarkStart w:id="16" w:name="_Hlk60742688"/>
      <w:r w:rsidRPr="005015CB">
        <w:rPr>
          <w:rFonts w:ascii="Encode Sans Compressed" w:hAnsi="Encode Sans Compressed"/>
          <w:spacing w:val="-1"/>
        </w:rPr>
        <w:tab/>
      </w:r>
      <w:bookmarkEnd w:id="16"/>
    </w:p>
    <w:p w14:paraId="4D999289" w14:textId="77777777" w:rsidR="005015CB" w:rsidRPr="005015CB" w:rsidRDefault="005015CB" w:rsidP="00634443">
      <w:pPr>
        <w:pStyle w:val="Tekstpodstawowy"/>
        <w:widowControl w:val="0"/>
        <w:numPr>
          <w:ilvl w:val="1"/>
          <w:numId w:val="18"/>
        </w:numPr>
        <w:kinsoku w:val="0"/>
        <w:overflowPunct w:val="0"/>
        <w:autoSpaceDE w:val="0"/>
        <w:spacing w:after="0"/>
        <w:ind w:left="426" w:right="122" w:hanging="426"/>
        <w:jc w:val="both"/>
        <w:rPr>
          <w:rFonts w:ascii="Encode Sans Compressed" w:hAnsi="Encode Sans Compressed"/>
        </w:rPr>
      </w:pPr>
      <w:r w:rsidRPr="005015CB">
        <w:rPr>
          <w:rFonts w:ascii="Encode Sans Compressed" w:hAnsi="Encode Sans Compressed"/>
          <w:b/>
          <w:bCs/>
          <w:spacing w:val="-1"/>
          <w:u w:val="single"/>
        </w:rPr>
        <w:t>Zestawienie dokumentów, które składają się na ofertę:</w:t>
      </w:r>
    </w:p>
    <w:p w14:paraId="17977C52" w14:textId="77777777" w:rsidR="005015CB" w:rsidRPr="005015CB" w:rsidRDefault="005015CB" w:rsidP="005015CB">
      <w:pPr>
        <w:pStyle w:val="Tekstpodstawowy"/>
        <w:widowControl w:val="0"/>
        <w:numPr>
          <w:ilvl w:val="0"/>
          <w:numId w:val="12"/>
        </w:numPr>
        <w:kinsoku w:val="0"/>
        <w:overflowPunct w:val="0"/>
        <w:autoSpaceDE w:val="0"/>
        <w:spacing w:after="0"/>
        <w:ind w:right="122"/>
        <w:jc w:val="both"/>
        <w:rPr>
          <w:rFonts w:ascii="Encode Sans Compressed" w:hAnsi="Encode Sans Compressed"/>
        </w:rPr>
      </w:pPr>
      <w:r w:rsidRPr="005015CB">
        <w:rPr>
          <w:rFonts w:ascii="Encode Sans Compressed" w:hAnsi="Encode Sans Compressed"/>
          <w:spacing w:val="-1"/>
        </w:rPr>
        <w:t xml:space="preserve">Wypełniony formularz ofertowy (wg wzoru – </w:t>
      </w:r>
      <w:r w:rsidRPr="005015CB">
        <w:rPr>
          <w:rFonts w:ascii="Encode Sans Compressed" w:hAnsi="Encode Sans Compressed"/>
          <w:b/>
          <w:bCs/>
          <w:spacing w:val="-1"/>
        </w:rPr>
        <w:t>załącznik nr 2</w:t>
      </w:r>
      <w:r w:rsidRPr="005015CB">
        <w:rPr>
          <w:rFonts w:ascii="Encode Sans Compressed" w:hAnsi="Encode Sans Compressed"/>
          <w:spacing w:val="-1"/>
        </w:rPr>
        <w:t xml:space="preserve"> do SWZ),</w:t>
      </w:r>
    </w:p>
    <w:p w14:paraId="29891FF8" w14:textId="77777777" w:rsidR="005015CB" w:rsidRPr="005015CB" w:rsidRDefault="005015CB" w:rsidP="005015CB">
      <w:pPr>
        <w:pStyle w:val="Tekstpodstawowy"/>
        <w:widowControl w:val="0"/>
        <w:numPr>
          <w:ilvl w:val="0"/>
          <w:numId w:val="12"/>
        </w:numPr>
        <w:kinsoku w:val="0"/>
        <w:overflowPunct w:val="0"/>
        <w:autoSpaceDE w:val="0"/>
        <w:spacing w:after="0"/>
        <w:ind w:right="122"/>
        <w:jc w:val="both"/>
        <w:rPr>
          <w:rFonts w:ascii="Encode Sans Compressed" w:hAnsi="Encode Sans Compressed"/>
        </w:rPr>
      </w:pPr>
      <w:r w:rsidRPr="005015CB">
        <w:rPr>
          <w:rFonts w:ascii="Encode Sans Compressed" w:hAnsi="Encode Sans Compressed"/>
          <w:spacing w:val="-1"/>
        </w:rPr>
        <w:t xml:space="preserve">Oświadczenie Wykonawcy dotyczące spełnienia warunków udziału w postępowaniu składne na podstawie art. 125 ust. 1 ustawy Pzp (wg wzoru – </w:t>
      </w:r>
      <w:r w:rsidRPr="005015CB">
        <w:rPr>
          <w:rFonts w:ascii="Encode Sans Compressed" w:hAnsi="Encode Sans Compressed"/>
          <w:b/>
          <w:bCs/>
          <w:spacing w:val="-1"/>
        </w:rPr>
        <w:t>załącznik nr 3a</w:t>
      </w:r>
      <w:r w:rsidRPr="005015CB">
        <w:rPr>
          <w:rFonts w:ascii="Encode Sans Compressed" w:hAnsi="Encode Sans Compressed"/>
          <w:spacing w:val="-1"/>
        </w:rPr>
        <w:t xml:space="preserve"> do SWZ);</w:t>
      </w:r>
    </w:p>
    <w:p w14:paraId="0C9C4031" w14:textId="77777777" w:rsidR="005015CB" w:rsidRPr="005015CB" w:rsidRDefault="005015CB" w:rsidP="005015CB">
      <w:pPr>
        <w:pStyle w:val="Tekstpodstawowy"/>
        <w:widowControl w:val="0"/>
        <w:numPr>
          <w:ilvl w:val="0"/>
          <w:numId w:val="12"/>
        </w:numPr>
        <w:kinsoku w:val="0"/>
        <w:overflowPunct w:val="0"/>
        <w:autoSpaceDE w:val="0"/>
        <w:spacing w:after="0"/>
        <w:ind w:right="122"/>
        <w:jc w:val="both"/>
        <w:rPr>
          <w:rFonts w:ascii="Encode Sans Compressed" w:hAnsi="Encode Sans Compressed"/>
        </w:rPr>
      </w:pPr>
      <w:r w:rsidRPr="005015CB">
        <w:rPr>
          <w:rFonts w:ascii="Encode Sans Compressed" w:hAnsi="Encode Sans Compressed"/>
          <w:spacing w:val="-1"/>
        </w:rPr>
        <w:t xml:space="preserve">Oświadczenie Wykonawcy dotyczące braku podstaw do wykluczenia z postępowania składane na podstawie art. 125 ust. 1 ustawy Pzp (wg wzoru – </w:t>
      </w:r>
      <w:r w:rsidRPr="005015CB">
        <w:rPr>
          <w:rFonts w:ascii="Encode Sans Compressed" w:hAnsi="Encode Sans Compressed"/>
          <w:b/>
          <w:bCs/>
          <w:spacing w:val="-1"/>
        </w:rPr>
        <w:t xml:space="preserve">załącznik nr 3b </w:t>
      </w:r>
      <w:r w:rsidRPr="005015CB">
        <w:rPr>
          <w:rFonts w:ascii="Encode Sans Compressed" w:hAnsi="Encode Sans Compressed"/>
          <w:bCs/>
          <w:spacing w:val="-1"/>
        </w:rPr>
        <w:t>do</w:t>
      </w:r>
      <w:r w:rsidRPr="005015CB">
        <w:rPr>
          <w:rFonts w:ascii="Encode Sans Compressed" w:hAnsi="Encode Sans Compressed"/>
          <w:b/>
          <w:bCs/>
          <w:spacing w:val="-1"/>
        </w:rPr>
        <w:t xml:space="preserve"> </w:t>
      </w:r>
      <w:r w:rsidRPr="005015CB">
        <w:rPr>
          <w:rFonts w:ascii="Encode Sans Compressed" w:hAnsi="Encode Sans Compressed"/>
          <w:spacing w:val="-1"/>
        </w:rPr>
        <w:t>SWZ);</w:t>
      </w:r>
    </w:p>
    <w:p w14:paraId="61575C22" w14:textId="77777777" w:rsidR="005015CB" w:rsidRPr="005015CB" w:rsidRDefault="005015CB" w:rsidP="005015CB">
      <w:pPr>
        <w:pStyle w:val="Tekstpodstawowy"/>
        <w:widowControl w:val="0"/>
        <w:numPr>
          <w:ilvl w:val="0"/>
          <w:numId w:val="12"/>
        </w:numPr>
        <w:kinsoku w:val="0"/>
        <w:overflowPunct w:val="0"/>
        <w:autoSpaceDE w:val="0"/>
        <w:spacing w:after="0"/>
        <w:ind w:right="122"/>
        <w:jc w:val="both"/>
        <w:rPr>
          <w:rFonts w:ascii="Encode Sans Compressed" w:hAnsi="Encode Sans Compressed"/>
        </w:rPr>
      </w:pPr>
      <w:r w:rsidRPr="005015CB">
        <w:rPr>
          <w:rFonts w:ascii="Encode Sans Compressed" w:hAnsi="Encode Sans Compressed"/>
          <w:spacing w:val="-1"/>
        </w:rPr>
        <w:t>Oświadczenie</w:t>
      </w:r>
      <w:r w:rsidRPr="005015CB">
        <w:rPr>
          <w:rFonts w:ascii="Encode Sans Compressed" w:hAnsi="Encode Sans Compressed"/>
          <w:spacing w:val="31"/>
        </w:rPr>
        <w:t xml:space="preserve"> </w:t>
      </w:r>
      <w:r w:rsidRPr="005015CB">
        <w:rPr>
          <w:rFonts w:ascii="Encode Sans Compressed" w:hAnsi="Encode Sans Compressed"/>
          <w:spacing w:val="-1"/>
        </w:rPr>
        <w:t>dotyczące</w:t>
      </w:r>
      <w:r w:rsidRPr="005015CB">
        <w:rPr>
          <w:rFonts w:ascii="Encode Sans Compressed" w:hAnsi="Encode Sans Compressed"/>
          <w:spacing w:val="36"/>
        </w:rPr>
        <w:t xml:space="preserve"> </w:t>
      </w:r>
      <w:r w:rsidRPr="005015CB">
        <w:rPr>
          <w:rFonts w:ascii="Encode Sans Compressed" w:hAnsi="Encode Sans Compressed"/>
          <w:spacing w:val="-1"/>
        </w:rPr>
        <w:t>spełniania</w:t>
      </w:r>
      <w:r w:rsidRPr="005015CB">
        <w:rPr>
          <w:rFonts w:ascii="Encode Sans Compressed" w:hAnsi="Encode Sans Compressed"/>
          <w:spacing w:val="38"/>
        </w:rPr>
        <w:t xml:space="preserve"> </w:t>
      </w:r>
      <w:r w:rsidRPr="005015CB">
        <w:rPr>
          <w:rFonts w:ascii="Encode Sans Compressed" w:hAnsi="Encode Sans Compressed"/>
        </w:rPr>
        <w:t>warunków</w:t>
      </w:r>
      <w:r w:rsidRPr="005015CB">
        <w:rPr>
          <w:rFonts w:ascii="Encode Sans Compressed" w:hAnsi="Encode Sans Compressed"/>
          <w:spacing w:val="33"/>
        </w:rPr>
        <w:t xml:space="preserve"> </w:t>
      </w:r>
      <w:r w:rsidRPr="005015CB">
        <w:rPr>
          <w:rFonts w:ascii="Encode Sans Compressed" w:hAnsi="Encode Sans Compressed"/>
          <w:spacing w:val="-2"/>
        </w:rPr>
        <w:t>udziału</w:t>
      </w:r>
      <w:r w:rsidRPr="005015CB">
        <w:rPr>
          <w:rFonts w:ascii="Encode Sans Compressed" w:hAnsi="Encode Sans Compressed"/>
          <w:spacing w:val="38"/>
        </w:rPr>
        <w:t xml:space="preserve"> </w:t>
      </w:r>
      <w:r w:rsidRPr="005015CB">
        <w:rPr>
          <w:rFonts w:ascii="Encode Sans Compressed" w:hAnsi="Encode Sans Compressed"/>
        </w:rPr>
        <w:t>w</w:t>
      </w:r>
      <w:r w:rsidRPr="005015CB">
        <w:rPr>
          <w:rFonts w:ascii="Encode Sans Compressed" w:hAnsi="Encode Sans Compressed"/>
          <w:spacing w:val="34"/>
        </w:rPr>
        <w:t xml:space="preserve"> </w:t>
      </w:r>
      <w:r w:rsidRPr="005015CB">
        <w:rPr>
          <w:rFonts w:ascii="Encode Sans Compressed" w:hAnsi="Encode Sans Compressed"/>
          <w:spacing w:val="-1"/>
        </w:rPr>
        <w:t>postępowaniu</w:t>
      </w:r>
      <w:r w:rsidRPr="005015CB">
        <w:rPr>
          <w:rFonts w:ascii="Encode Sans Compressed" w:hAnsi="Encode Sans Compressed"/>
          <w:spacing w:val="39"/>
        </w:rPr>
        <w:t xml:space="preserve"> </w:t>
      </w:r>
      <w:r w:rsidRPr="005015CB">
        <w:rPr>
          <w:rFonts w:ascii="Encode Sans Compressed" w:hAnsi="Encode Sans Compressed"/>
          <w:spacing w:val="1"/>
        </w:rPr>
        <w:t>składane</w:t>
      </w:r>
      <w:r w:rsidRPr="005015CB">
        <w:rPr>
          <w:rFonts w:ascii="Encode Sans Compressed" w:hAnsi="Encode Sans Compressed"/>
          <w:spacing w:val="2"/>
        </w:rPr>
        <w:t xml:space="preserve"> </w:t>
      </w:r>
      <w:r w:rsidRPr="005015CB">
        <w:rPr>
          <w:rFonts w:ascii="Encode Sans Compressed" w:hAnsi="Encode Sans Compressed"/>
        </w:rPr>
        <w:t>na</w:t>
      </w:r>
      <w:r w:rsidRPr="005015CB">
        <w:rPr>
          <w:rFonts w:ascii="Encode Sans Compressed" w:hAnsi="Encode Sans Compressed"/>
          <w:spacing w:val="2"/>
        </w:rPr>
        <w:t xml:space="preserve"> </w:t>
      </w:r>
      <w:r w:rsidRPr="005015CB">
        <w:rPr>
          <w:rFonts w:ascii="Encode Sans Compressed" w:hAnsi="Encode Sans Compressed"/>
        </w:rPr>
        <w:t>podstawie</w:t>
      </w:r>
      <w:r w:rsidRPr="005015CB">
        <w:rPr>
          <w:rFonts w:ascii="Encode Sans Compressed" w:hAnsi="Encode Sans Compressed"/>
          <w:spacing w:val="2"/>
        </w:rPr>
        <w:t xml:space="preserve"> </w:t>
      </w:r>
      <w:r w:rsidRPr="005015CB">
        <w:rPr>
          <w:rFonts w:ascii="Encode Sans Compressed" w:hAnsi="Encode Sans Compressed"/>
          <w:spacing w:val="1"/>
        </w:rPr>
        <w:t>art.</w:t>
      </w:r>
      <w:r w:rsidRPr="005015CB">
        <w:rPr>
          <w:rFonts w:ascii="Encode Sans Compressed" w:hAnsi="Encode Sans Compressed"/>
          <w:spacing w:val="4"/>
        </w:rPr>
        <w:t xml:space="preserve"> </w:t>
      </w:r>
      <w:r w:rsidRPr="005015CB">
        <w:rPr>
          <w:rFonts w:ascii="Encode Sans Compressed" w:hAnsi="Encode Sans Compressed"/>
        </w:rPr>
        <w:t>125</w:t>
      </w:r>
      <w:r w:rsidRPr="005015CB">
        <w:rPr>
          <w:rFonts w:ascii="Encode Sans Compressed" w:hAnsi="Encode Sans Compressed"/>
          <w:spacing w:val="2"/>
        </w:rPr>
        <w:t xml:space="preserve"> </w:t>
      </w:r>
      <w:r w:rsidRPr="005015CB">
        <w:rPr>
          <w:rFonts w:ascii="Encode Sans Compressed" w:hAnsi="Encode Sans Compressed"/>
        </w:rPr>
        <w:t>ust.</w:t>
      </w:r>
      <w:r w:rsidRPr="005015CB">
        <w:rPr>
          <w:rFonts w:ascii="Encode Sans Compressed" w:hAnsi="Encode Sans Compressed"/>
          <w:spacing w:val="4"/>
        </w:rPr>
        <w:t xml:space="preserve"> </w:t>
      </w:r>
      <w:r w:rsidRPr="005015CB">
        <w:rPr>
          <w:rFonts w:ascii="Encode Sans Compressed" w:hAnsi="Encode Sans Compressed"/>
        </w:rPr>
        <w:t>1</w:t>
      </w:r>
      <w:r w:rsidRPr="005015CB">
        <w:rPr>
          <w:rFonts w:ascii="Encode Sans Compressed" w:hAnsi="Encode Sans Compressed"/>
          <w:spacing w:val="2"/>
        </w:rPr>
        <w:t xml:space="preserve"> </w:t>
      </w:r>
      <w:r w:rsidRPr="005015CB">
        <w:rPr>
          <w:rFonts w:ascii="Encode Sans Compressed" w:hAnsi="Encode Sans Compressed"/>
        </w:rPr>
        <w:t xml:space="preserve">ustawy Pzp przez podmiot udostępniający Wykonawcy zasoby (wg wzoru – </w:t>
      </w:r>
      <w:r w:rsidRPr="005015CB">
        <w:rPr>
          <w:rFonts w:ascii="Encode Sans Compressed" w:hAnsi="Encode Sans Compressed"/>
          <w:b/>
        </w:rPr>
        <w:t xml:space="preserve">załącznik nr 3c </w:t>
      </w:r>
      <w:r w:rsidRPr="005015CB">
        <w:rPr>
          <w:rFonts w:ascii="Encode Sans Compressed" w:hAnsi="Encode Sans Compressed"/>
        </w:rPr>
        <w:t>do</w:t>
      </w:r>
      <w:r w:rsidRPr="005015CB">
        <w:rPr>
          <w:rFonts w:ascii="Encode Sans Compressed" w:hAnsi="Encode Sans Compressed"/>
          <w:b/>
        </w:rPr>
        <w:t xml:space="preserve"> </w:t>
      </w:r>
      <w:r w:rsidRPr="005015CB">
        <w:rPr>
          <w:rFonts w:ascii="Encode Sans Compressed" w:hAnsi="Encode Sans Compressed"/>
        </w:rPr>
        <w:t>SWZ)</w:t>
      </w:r>
      <w:r w:rsidRPr="005015CB">
        <w:rPr>
          <w:rFonts w:ascii="Encode Sans Compressed" w:hAnsi="Encode Sans Compressed"/>
          <w:b/>
        </w:rPr>
        <w:t xml:space="preserve"> </w:t>
      </w:r>
      <w:r w:rsidRPr="005015CB">
        <w:rPr>
          <w:rFonts w:ascii="Encode Sans Compressed" w:hAnsi="Encode Sans Compressed"/>
        </w:rPr>
        <w:t>– jeśli dotyczy;</w:t>
      </w:r>
    </w:p>
    <w:p w14:paraId="6F76775D" w14:textId="77777777" w:rsidR="005015CB" w:rsidRPr="005015CB" w:rsidRDefault="005015CB" w:rsidP="005015CB">
      <w:pPr>
        <w:pStyle w:val="Tekstpodstawowy"/>
        <w:widowControl w:val="0"/>
        <w:numPr>
          <w:ilvl w:val="0"/>
          <w:numId w:val="12"/>
        </w:numPr>
        <w:kinsoku w:val="0"/>
        <w:overflowPunct w:val="0"/>
        <w:autoSpaceDE w:val="0"/>
        <w:spacing w:after="0"/>
        <w:ind w:right="122"/>
        <w:jc w:val="both"/>
        <w:rPr>
          <w:rFonts w:ascii="Encode Sans Compressed" w:hAnsi="Encode Sans Compressed"/>
        </w:rPr>
      </w:pPr>
      <w:r w:rsidRPr="005015CB">
        <w:rPr>
          <w:rFonts w:ascii="Encode Sans Compressed" w:hAnsi="Encode Sans Compressed"/>
          <w:spacing w:val="-1"/>
        </w:rPr>
        <w:t>Oświadczenie</w:t>
      </w:r>
      <w:r w:rsidRPr="005015CB">
        <w:rPr>
          <w:rFonts w:ascii="Encode Sans Compressed" w:hAnsi="Encode Sans Compressed"/>
          <w:spacing w:val="31"/>
        </w:rPr>
        <w:t xml:space="preserve"> </w:t>
      </w:r>
      <w:r w:rsidRPr="005015CB">
        <w:rPr>
          <w:rFonts w:ascii="Encode Sans Compressed" w:hAnsi="Encode Sans Compressed"/>
          <w:spacing w:val="-1"/>
        </w:rPr>
        <w:t>dotyczące</w:t>
      </w:r>
      <w:r w:rsidRPr="005015CB">
        <w:rPr>
          <w:rFonts w:ascii="Encode Sans Compressed" w:hAnsi="Encode Sans Compressed"/>
          <w:spacing w:val="36"/>
        </w:rPr>
        <w:t xml:space="preserve"> </w:t>
      </w:r>
      <w:r w:rsidRPr="005015CB">
        <w:rPr>
          <w:rFonts w:ascii="Encode Sans Compressed" w:hAnsi="Encode Sans Compressed"/>
          <w:spacing w:val="-1"/>
        </w:rPr>
        <w:t>spełniania</w:t>
      </w:r>
      <w:r w:rsidRPr="005015CB">
        <w:rPr>
          <w:rFonts w:ascii="Encode Sans Compressed" w:hAnsi="Encode Sans Compressed"/>
          <w:spacing w:val="38"/>
        </w:rPr>
        <w:t xml:space="preserve"> </w:t>
      </w:r>
      <w:r w:rsidRPr="005015CB">
        <w:rPr>
          <w:rFonts w:ascii="Encode Sans Compressed" w:hAnsi="Encode Sans Compressed"/>
        </w:rPr>
        <w:t>warunków</w:t>
      </w:r>
      <w:r w:rsidRPr="005015CB">
        <w:rPr>
          <w:rFonts w:ascii="Encode Sans Compressed" w:hAnsi="Encode Sans Compressed"/>
          <w:spacing w:val="33"/>
        </w:rPr>
        <w:t xml:space="preserve"> </w:t>
      </w:r>
      <w:r w:rsidRPr="005015CB">
        <w:rPr>
          <w:rFonts w:ascii="Encode Sans Compressed" w:hAnsi="Encode Sans Compressed"/>
          <w:spacing w:val="-2"/>
        </w:rPr>
        <w:t>udziału</w:t>
      </w:r>
      <w:r w:rsidRPr="005015CB">
        <w:rPr>
          <w:rFonts w:ascii="Encode Sans Compressed" w:hAnsi="Encode Sans Compressed"/>
          <w:spacing w:val="38"/>
        </w:rPr>
        <w:t xml:space="preserve"> </w:t>
      </w:r>
      <w:r w:rsidRPr="005015CB">
        <w:rPr>
          <w:rFonts w:ascii="Encode Sans Compressed" w:hAnsi="Encode Sans Compressed"/>
        </w:rPr>
        <w:t>w</w:t>
      </w:r>
      <w:r w:rsidRPr="005015CB">
        <w:rPr>
          <w:rFonts w:ascii="Encode Sans Compressed" w:hAnsi="Encode Sans Compressed"/>
          <w:spacing w:val="34"/>
        </w:rPr>
        <w:t xml:space="preserve"> </w:t>
      </w:r>
      <w:r w:rsidRPr="005015CB">
        <w:rPr>
          <w:rFonts w:ascii="Encode Sans Compressed" w:hAnsi="Encode Sans Compressed"/>
          <w:spacing w:val="-1"/>
        </w:rPr>
        <w:t>postępowaniu</w:t>
      </w:r>
      <w:r w:rsidRPr="005015CB">
        <w:rPr>
          <w:rFonts w:ascii="Encode Sans Compressed" w:hAnsi="Encode Sans Compressed"/>
          <w:spacing w:val="39"/>
        </w:rPr>
        <w:t xml:space="preserve"> </w:t>
      </w:r>
      <w:r w:rsidRPr="005015CB">
        <w:rPr>
          <w:rFonts w:ascii="Encode Sans Compressed" w:hAnsi="Encode Sans Compressed"/>
          <w:spacing w:val="1"/>
        </w:rPr>
        <w:t>składane</w:t>
      </w:r>
      <w:r w:rsidRPr="005015CB">
        <w:rPr>
          <w:rFonts w:ascii="Encode Sans Compressed" w:hAnsi="Encode Sans Compressed"/>
          <w:spacing w:val="2"/>
        </w:rPr>
        <w:t xml:space="preserve"> </w:t>
      </w:r>
      <w:r w:rsidRPr="005015CB">
        <w:rPr>
          <w:rFonts w:ascii="Encode Sans Compressed" w:hAnsi="Encode Sans Compressed"/>
        </w:rPr>
        <w:t>na</w:t>
      </w:r>
      <w:r w:rsidRPr="005015CB">
        <w:rPr>
          <w:rFonts w:ascii="Encode Sans Compressed" w:hAnsi="Encode Sans Compressed"/>
          <w:spacing w:val="2"/>
        </w:rPr>
        <w:t xml:space="preserve"> </w:t>
      </w:r>
      <w:r w:rsidRPr="005015CB">
        <w:rPr>
          <w:rFonts w:ascii="Encode Sans Compressed" w:hAnsi="Encode Sans Compressed"/>
        </w:rPr>
        <w:t>podstawie</w:t>
      </w:r>
      <w:r w:rsidRPr="005015CB">
        <w:rPr>
          <w:rFonts w:ascii="Encode Sans Compressed" w:hAnsi="Encode Sans Compressed"/>
          <w:spacing w:val="2"/>
        </w:rPr>
        <w:t xml:space="preserve"> </w:t>
      </w:r>
      <w:r w:rsidRPr="005015CB">
        <w:rPr>
          <w:rFonts w:ascii="Encode Sans Compressed" w:hAnsi="Encode Sans Compressed"/>
          <w:spacing w:val="1"/>
        </w:rPr>
        <w:t>art.</w:t>
      </w:r>
      <w:r w:rsidRPr="005015CB">
        <w:rPr>
          <w:rFonts w:ascii="Encode Sans Compressed" w:hAnsi="Encode Sans Compressed"/>
          <w:spacing w:val="4"/>
        </w:rPr>
        <w:t xml:space="preserve"> </w:t>
      </w:r>
      <w:r w:rsidRPr="005015CB">
        <w:rPr>
          <w:rFonts w:ascii="Encode Sans Compressed" w:hAnsi="Encode Sans Compressed"/>
        </w:rPr>
        <w:t>125</w:t>
      </w:r>
      <w:r w:rsidRPr="005015CB">
        <w:rPr>
          <w:rFonts w:ascii="Encode Sans Compressed" w:hAnsi="Encode Sans Compressed"/>
          <w:spacing w:val="2"/>
        </w:rPr>
        <w:t xml:space="preserve"> </w:t>
      </w:r>
      <w:r w:rsidRPr="005015CB">
        <w:rPr>
          <w:rFonts w:ascii="Encode Sans Compressed" w:hAnsi="Encode Sans Compressed"/>
        </w:rPr>
        <w:t>ust.</w:t>
      </w:r>
      <w:r w:rsidRPr="005015CB">
        <w:rPr>
          <w:rFonts w:ascii="Encode Sans Compressed" w:hAnsi="Encode Sans Compressed"/>
          <w:spacing w:val="4"/>
        </w:rPr>
        <w:t xml:space="preserve"> </w:t>
      </w:r>
      <w:r w:rsidRPr="005015CB">
        <w:rPr>
          <w:rFonts w:ascii="Encode Sans Compressed" w:hAnsi="Encode Sans Compressed"/>
        </w:rPr>
        <w:t>1</w:t>
      </w:r>
      <w:r w:rsidRPr="005015CB">
        <w:rPr>
          <w:rFonts w:ascii="Encode Sans Compressed" w:hAnsi="Encode Sans Compressed"/>
          <w:spacing w:val="2"/>
        </w:rPr>
        <w:t xml:space="preserve"> </w:t>
      </w:r>
      <w:r w:rsidRPr="005015CB">
        <w:rPr>
          <w:rFonts w:ascii="Encode Sans Compressed" w:hAnsi="Encode Sans Compressed"/>
        </w:rPr>
        <w:t xml:space="preserve">ustawy Pzp przez podmiot udostępniający Wykonawcy zasoby (wg wzoru – </w:t>
      </w:r>
      <w:r w:rsidRPr="005015CB">
        <w:rPr>
          <w:rFonts w:ascii="Encode Sans Compressed" w:hAnsi="Encode Sans Compressed"/>
          <w:b/>
        </w:rPr>
        <w:t xml:space="preserve">załącznik nr 3d </w:t>
      </w:r>
      <w:r w:rsidRPr="005015CB">
        <w:rPr>
          <w:rFonts w:ascii="Encode Sans Compressed" w:hAnsi="Encode Sans Compressed"/>
        </w:rPr>
        <w:t>do SWZ) – jeśli dotyczy;</w:t>
      </w:r>
    </w:p>
    <w:p w14:paraId="2ECE2405" w14:textId="5FB2A799" w:rsidR="005015CB" w:rsidRPr="005015CB" w:rsidRDefault="005015CB" w:rsidP="005015CB">
      <w:pPr>
        <w:numPr>
          <w:ilvl w:val="0"/>
          <w:numId w:val="12"/>
        </w:numPr>
        <w:autoSpaceDE w:val="0"/>
        <w:jc w:val="both"/>
        <w:rPr>
          <w:rFonts w:ascii="Encode Sans Compressed" w:hAnsi="Encode Sans Compressed"/>
        </w:rPr>
      </w:pPr>
      <w:r w:rsidRPr="005015CB">
        <w:rPr>
          <w:rFonts w:ascii="Encode Sans Compressed" w:eastAsia="Calibri" w:hAnsi="Encode Sans Compressed"/>
        </w:rPr>
        <w:t xml:space="preserve">Oświadczenie, z którego wynika, które </w:t>
      </w:r>
      <w:r w:rsidR="005A5F60">
        <w:rPr>
          <w:rFonts w:ascii="Encode Sans Compressed" w:eastAsia="Calibri" w:hAnsi="Encode Sans Compressed"/>
        </w:rPr>
        <w:t>usługi</w:t>
      </w:r>
      <w:r w:rsidRPr="005015CB">
        <w:rPr>
          <w:rFonts w:ascii="Encode Sans Compressed" w:eastAsia="Calibri" w:hAnsi="Encode Sans Compressed"/>
        </w:rPr>
        <w:t xml:space="preserve"> wykonają poszczególni wykonawcy – w przypadku wykonawców wspólnie ubiegających się o udzielenie zamówienia;</w:t>
      </w:r>
    </w:p>
    <w:p w14:paraId="3548A9C3" w14:textId="77777777" w:rsidR="005015CB" w:rsidRPr="005015CB" w:rsidRDefault="005015CB" w:rsidP="005015CB">
      <w:pPr>
        <w:pStyle w:val="Tekstpodstawowy"/>
        <w:widowControl w:val="0"/>
        <w:numPr>
          <w:ilvl w:val="0"/>
          <w:numId w:val="12"/>
        </w:numPr>
        <w:kinsoku w:val="0"/>
        <w:overflowPunct w:val="0"/>
        <w:autoSpaceDE w:val="0"/>
        <w:spacing w:after="0"/>
        <w:ind w:right="122"/>
        <w:jc w:val="both"/>
        <w:rPr>
          <w:rFonts w:ascii="Encode Sans Compressed" w:hAnsi="Encode Sans Compressed"/>
        </w:rPr>
      </w:pPr>
      <w:r w:rsidRPr="005015CB">
        <w:rPr>
          <w:rFonts w:ascii="Encode Sans Compressed" w:hAnsi="Encode Sans Compressed"/>
          <w:spacing w:val="-1"/>
        </w:rPr>
        <w:t xml:space="preserve">zobowiązanie podmiotu trzeciego – jeżeli dotyczy (niewiążący wzór zobowiązania do oddania Wykonawcy do dyspozycji niezbędnych zasobów na potrzeby wykonania zamówienia stanowi </w:t>
      </w:r>
      <w:r w:rsidRPr="005015CB">
        <w:rPr>
          <w:rFonts w:ascii="Encode Sans Compressed" w:hAnsi="Encode Sans Compressed"/>
          <w:b/>
          <w:bCs/>
          <w:spacing w:val="-1"/>
        </w:rPr>
        <w:t>załącznik nr 4</w:t>
      </w:r>
      <w:r w:rsidRPr="005015CB">
        <w:rPr>
          <w:rFonts w:ascii="Encode Sans Compressed" w:hAnsi="Encode Sans Compressed"/>
          <w:spacing w:val="-1"/>
        </w:rPr>
        <w:t xml:space="preserve"> do SWZ);</w:t>
      </w:r>
    </w:p>
    <w:p w14:paraId="3FA55E6E" w14:textId="77777777" w:rsidR="005015CB" w:rsidRPr="005015CB" w:rsidRDefault="005015CB" w:rsidP="005015CB">
      <w:pPr>
        <w:pStyle w:val="Tekstpodstawowy"/>
        <w:widowControl w:val="0"/>
        <w:numPr>
          <w:ilvl w:val="0"/>
          <w:numId w:val="12"/>
        </w:numPr>
        <w:kinsoku w:val="0"/>
        <w:overflowPunct w:val="0"/>
        <w:autoSpaceDE w:val="0"/>
        <w:spacing w:after="0"/>
        <w:ind w:right="122"/>
        <w:jc w:val="both"/>
        <w:rPr>
          <w:rFonts w:ascii="Encode Sans Compressed" w:hAnsi="Encode Sans Compressed"/>
        </w:rPr>
      </w:pPr>
      <w:r w:rsidRPr="005015CB">
        <w:rPr>
          <w:rFonts w:ascii="Encode Sans Compressed" w:hAnsi="Encode Sans Compressed"/>
        </w:rPr>
        <w:t>pełnomocnictwo</w:t>
      </w:r>
      <w:r w:rsidRPr="005015CB">
        <w:rPr>
          <w:rFonts w:ascii="Encode Sans Compressed" w:hAnsi="Encode Sans Compressed"/>
          <w:spacing w:val="50"/>
        </w:rPr>
        <w:t xml:space="preserve"> </w:t>
      </w:r>
      <w:r w:rsidRPr="005015CB">
        <w:rPr>
          <w:rFonts w:ascii="Encode Sans Compressed" w:hAnsi="Encode Sans Compressed"/>
        </w:rPr>
        <w:t>do</w:t>
      </w:r>
      <w:r w:rsidRPr="005015CB">
        <w:rPr>
          <w:rFonts w:ascii="Encode Sans Compressed" w:hAnsi="Encode Sans Compressed"/>
          <w:spacing w:val="50"/>
        </w:rPr>
        <w:t xml:space="preserve"> </w:t>
      </w:r>
      <w:r w:rsidRPr="005015CB">
        <w:rPr>
          <w:rFonts w:ascii="Encode Sans Compressed" w:hAnsi="Encode Sans Compressed"/>
          <w:spacing w:val="1"/>
        </w:rPr>
        <w:t>złożenia</w:t>
      </w:r>
      <w:r w:rsidRPr="005015CB">
        <w:rPr>
          <w:rFonts w:ascii="Encode Sans Compressed" w:hAnsi="Encode Sans Compressed"/>
          <w:spacing w:val="50"/>
        </w:rPr>
        <w:t xml:space="preserve"> </w:t>
      </w:r>
      <w:r w:rsidRPr="005015CB">
        <w:rPr>
          <w:rFonts w:ascii="Encode Sans Compressed" w:hAnsi="Encode Sans Compressed"/>
          <w:spacing w:val="1"/>
        </w:rPr>
        <w:t>oferty,</w:t>
      </w:r>
      <w:r w:rsidRPr="005015CB">
        <w:rPr>
          <w:rFonts w:ascii="Encode Sans Compressed" w:hAnsi="Encode Sans Compressed"/>
          <w:spacing w:val="51"/>
        </w:rPr>
        <w:t xml:space="preserve"> </w:t>
      </w:r>
      <w:r w:rsidRPr="005015CB">
        <w:rPr>
          <w:rFonts w:ascii="Encode Sans Compressed" w:hAnsi="Encode Sans Compressed"/>
        </w:rPr>
        <w:t>o</w:t>
      </w:r>
      <w:r w:rsidRPr="005015CB">
        <w:rPr>
          <w:rFonts w:ascii="Encode Sans Compressed" w:hAnsi="Encode Sans Compressed"/>
          <w:spacing w:val="50"/>
        </w:rPr>
        <w:t xml:space="preserve"> </w:t>
      </w:r>
      <w:r w:rsidRPr="005015CB">
        <w:rPr>
          <w:rFonts w:ascii="Encode Sans Compressed" w:hAnsi="Encode Sans Compressed"/>
        </w:rPr>
        <w:t>ile</w:t>
      </w:r>
      <w:r w:rsidRPr="005015CB">
        <w:rPr>
          <w:rFonts w:ascii="Encode Sans Compressed" w:hAnsi="Encode Sans Compressed"/>
          <w:spacing w:val="50"/>
        </w:rPr>
        <w:t xml:space="preserve"> </w:t>
      </w:r>
      <w:r w:rsidRPr="005015CB">
        <w:rPr>
          <w:rFonts w:ascii="Encode Sans Compressed" w:hAnsi="Encode Sans Compressed"/>
        </w:rPr>
        <w:t>prawo</w:t>
      </w:r>
      <w:r w:rsidRPr="005015CB">
        <w:rPr>
          <w:rFonts w:ascii="Encode Sans Compressed" w:hAnsi="Encode Sans Compressed"/>
          <w:spacing w:val="51"/>
        </w:rPr>
        <w:t xml:space="preserve"> </w:t>
      </w:r>
      <w:r w:rsidRPr="005015CB">
        <w:rPr>
          <w:rFonts w:ascii="Encode Sans Compressed" w:hAnsi="Encode Sans Compressed"/>
        </w:rPr>
        <w:t>do</w:t>
      </w:r>
      <w:r w:rsidRPr="005015CB">
        <w:rPr>
          <w:rFonts w:ascii="Encode Sans Compressed" w:hAnsi="Encode Sans Compressed"/>
          <w:spacing w:val="50"/>
        </w:rPr>
        <w:t xml:space="preserve"> </w:t>
      </w:r>
      <w:r w:rsidRPr="005015CB">
        <w:rPr>
          <w:rFonts w:ascii="Encode Sans Compressed" w:hAnsi="Encode Sans Compressed"/>
          <w:spacing w:val="1"/>
        </w:rPr>
        <w:t>podpisania</w:t>
      </w:r>
      <w:r w:rsidRPr="005015CB">
        <w:rPr>
          <w:rFonts w:ascii="Encode Sans Compressed" w:hAnsi="Encode Sans Compressed"/>
          <w:spacing w:val="50"/>
        </w:rPr>
        <w:t xml:space="preserve"> </w:t>
      </w:r>
      <w:r w:rsidRPr="005015CB">
        <w:rPr>
          <w:rFonts w:ascii="Encode Sans Compressed" w:hAnsi="Encode Sans Compressed"/>
        </w:rPr>
        <w:t>oferty</w:t>
      </w:r>
      <w:r w:rsidRPr="005015CB">
        <w:rPr>
          <w:rFonts w:ascii="Encode Sans Compressed" w:hAnsi="Encode Sans Compressed"/>
          <w:spacing w:val="48"/>
        </w:rPr>
        <w:t xml:space="preserve"> </w:t>
      </w:r>
      <w:r w:rsidRPr="005015CB">
        <w:rPr>
          <w:rFonts w:ascii="Encode Sans Compressed" w:hAnsi="Encode Sans Compressed"/>
        </w:rPr>
        <w:t>nie</w:t>
      </w:r>
      <w:r w:rsidRPr="005015CB">
        <w:rPr>
          <w:rFonts w:ascii="Encode Sans Compressed" w:hAnsi="Encode Sans Compressed"/>
          <w:spacing w:val="50"/>
        </w:rPr>
        <w:t xml:space="preserve"> </w:t>
      </w:r>
      <w:r w:rsidRPr="005015CB">
        <w:rPr>
          <w:rFonts w:ascii="Encode Sans Compressed" w:hAnsi="Encode Sans Compressed"/>
          <w:spacing w:val="1"/>
        </w:rPr>
        <w:t>wynika</w:t>
      </w:r>
      <w:r w:rsidRPr="005015CB">
        <w:rPr>
          <w:rFonts w:ascii="Encode Sans Compressed" w:hAnsi="Encode Sans Compressed"/>
          <w:spacing w:val="54"/>
        </w:rPr>
        <w:t xml:space="preserve"> </w:t>
      </w:r>
      <w:r w:rsidRPr="005015CB">
        <w:rPr>
          <w:rFonts w:ascii="Encode Sans Compressed" w:hAnsi="Encode Sans Compressed"/>
        </w:rPr>
        <w:t>z</w:t>
      </w:r>
      <w:r w:rsidRPr="005015CB">
        <w:rPr>
          <w:rFonts w:ascii="Encode Sans Compressed" w:hAnsi="Encode Sans Compressed"/>
          <w:spacing w:val="3"/>
        </w:rPr>
        <w:t xml:space="preserve"> </w:t>
      </w:r>
      <w:r w:rsidRPr="005015CB">
        <w:rPr>
          <w:rFonts w:ascii="Encode Sans Compressed" w:hAnsi="Encode Sans Compressed"/>
        </w:rPr>
        <w:t>innych</w:t>
      </w:r>
      <w:r w:rsidRPr="005015CB">
        <w:rPr>
          <w:rFonts w:ascii="Encode Sans Compressed" w:hAnsi="Encode Sans Compressed"/>
          <w:spacing w:val="5"/>
        </w:rPr>
        <w:t xml:space="preserve"> </w:t>
      </w:r>
      <w:r w:rsidRPr="005015CB">
        <w:rPr>
          <w:rFonts w:ascii="Encode Sans Compressed" w:hAnsi="Encode Sans Compressed"/>
        </w:rPr>
        <w:t>dokumentów</w:t>
      </w:r>
      <w:r w:rsidRPr="005015CB">
        <w:rPr>
          <w:rFonts w:ascii="Encode Sans Compressed" w:hAnsi="Encode Sans Compressed"/>
          <w:spacing w:val="2"/>
        </w:rPr>
        <w:t xml:space="preserve"> </w:t>
      </w:r>
      <w:r w:rsidRPr="005015CB">
        <w:rPr>
          <w:rFonts w:ascii="Encode Sans Compressed" w:hAnsi="Encode Sans Compressed"/>
        </w:rPr>
        <w:t>złożonych</w:t>
      </w:r>
      <w:r w:rsidRPr="005015CB">
        <w:rPr>
          <w:rFonts w:ascii="Encode Sans Compressed" w:hAnsi="Encode Sans Compressed"/>
          <w:spacing w:val="5"/>
        </w:rPr>
        <w:t xml:space="preserve"> </w:t>
      </w:r>
      <w:r w:rsidRPr="005015CB">
        <w:rPr>
          <w:rFonts w:ascii="Encode Sans Compressed" w:hAnsi="Encode Sans Compressed"/>
        </w:rPr>
        <w:t>wraz</w:t>
      </w:r>
      <w:r w:rsidRPr="005015CB">
        <w:rPr>
          <w:rFonts w:ascii="Encode Sans Compressed" w:hAnsi="Encode Sans Compressed"/>
          <w:spacing w:val="3"/>
        </w:rPr>
        <w:t xml:space="preserve"> </w:t>
      </w:r>
      <w:r w:rsidRPr="005015CB">
        <w:rPr>
          <w:rFonts w:ascii="Encode Sans Compressed" w:hAnsi="Encode Sans Compressed"/>
        </w:rPr>
        <w:t>z</w:t>
      </w:r>
      <w:r w:rsidRPr="005015CB">
        <w:rPr>
          <w:rFonts w:ascii="Encode Sans Compressed" w:hAnsi="Encode Sans Compressed"/>
          <w:spacing w:val="3"/>
        </w:rPr>
        <w:t xml:space="preserve"> </w:t>
      </w:r>
      <w:r w:rsidRPr="005015CB">
        <w:rPr>
          <w:rFonts w:ascii="Encode Sans Compressed" w:hAnsi="Encode Sans Compressed"/>
          <w:spacing w:val="1"/>
        </w:rPr>
        <w:t>ofertą;</w:t>
      </w:r>
    </w:p>
    <w:p w14:paraId="46246B77" w14:textId="77777777" w:rsidR="005015CB" w:rsidRPr="005015CB" w:rsidRDefault="005015CB" w:rsidP="005015CB">
      <w:pPr>
        <w:pStyle w:val="Tekstpodstawowy"/>
        <w:widowControl w:val="0"/>
        <w:numPr>
          <w:ilvl w:val="0"/>
          <w:numId w:val="12"/>
        </w:numPr>
        <w:kinsoku w:val="0"/>
        <w:overflowPunct w:val="0"/>
        <w:autoSpaceDE w:val="0"/>
        <w:spacing w:after="0"/>
        <w:ind w:right="122"/>
        <w:jc w:val="both"/>
        <w:rPr>
          <w:rFonts w:ascii="Encode Sans Compressed" w:hAnsi="Encode Sans Compressed"/>
        </w:rPr>
      </w:pPr>
      <w:r w:rsidRPr="005015CB">
        <w:rPr>
          <w:rFonts w:ascii="Encode Sans Compressed" w:hAnsi="Encode Sans Compressed"/>
          <w:spacing w:val="2"/>
        </w:rPr>
        <w:t>odpis lub informacja z KRS lub z CEiDG, jeżeli odrębne przepisy wymagają wpisu do rejestru lub ewidencji, w celu potwierdzenia, że osoba działająca w imieniu Wykonawcy jest uprawomocniona do jego reprezentowania.</w:t>
      </w:r>
    </w:p>
    <w:p w14:paraId="7E3B9556" w14:textId="77777777" w:rsidR="005015CB" w:rsidRPr="005015CB" w:rsidRDefault="005015CB" w:rsidP="005015CB">
      <w:pPr>
        <w:pStyle w:val="Tekstpodstawowy"/>
        <w:widowControl w:val="0"/>
        <w:kinsoku w:val="0"/>
        <w:overflowPunct w:val="0"/>
        <w:autoSpaceDE w:val="0"/>
        <w:spacing w:after="0"/>
        <w:ind w:left="284" w:right="122"/>
        <w:jc w:val="both"/>
        <w:rPr>
          <w:rFonts w:ascii="Encode Sans Compressed" w:hAnsi="Encode Sans Compressed"/>
          <w:spacing w:val="-1"/>
        </w:rPr>
      </w:pPr>
    </w:p>
    <w:p w14:paraId="4EDCEDAA" w14:textId="77777777" w:rsidR="005015CB" w:rsidRPr="005015CB" w:rsidRDefault="005015CB" w:rsidP="005015CB">
      <w:pPr>
        <w:pStyle w:val="Tekstpodstawowy"/>
        <w:tabs>
          <w:tab w:val="left" w:pos="0"/>
        </w:tabs>
        <w:kinsoku w:val="0"/>
        <w:overflowPunct w:val="0"/>
        <w:spacing w:after="0"/>
        <w:ind w:right="118"/>
        <w:jc w:val="both"/>
        <w:rPr>
          <w:rFonts w:ascii="Encode Sans Compressed" w:hAnsi="Encode Sans Compressed"/>
        </w:rPr>
      </w:pPr>
      <w:r w:rsidRPr="005015CB">
        <w:rPr>
          <w:rFonts w:ascii="Encode Sans Compressed" w:hAnsi="Encode Sans Compressed"/>
          <w:spacing w:val="-1"/>
        </w:rPr>
        <w:t xml:space="preserve">Oferta składana przez Wykonawców wspólnie ubiegających się o udzielenie zamówienia (w tym spółka cywilna) powinna również zawierać </w:t>
      </w:r>
      <w:r w:rsidRPr="005015CB">
        <w:rPr>
          <w:rFonts w:ascii="Encode Sans Compressed" w:hAnsi="Encode Sans Compressed"/>
        </w:rPr>
        <w:t>pełnomocnictwo</w:t>
      </w:r>
      <w:r w:rsidRPr="005015CB">
        <w:rPr>
          <w:rFonts w:ascii="Encode Sans Compressed" w:hAnsi="Encode Sans Compressed"/>
          <w:spacing w:val="22"/>
        </w:rPr>
        <w:t xml:space="preserve"> udzielone przez </w:t>
      </w:r>
      <w:r w:rsidRPr="005015CB">
        <w:rPr>
          <w:rFonts w:ascii="Encode Sans Compressed" w:hAnsi="Encode Sans Compressed"/>
          <w:spacing w:val="1"/>
        </w:rPr>
        <w:t>Wykonawców</w:t>
      </w:r>
      <w:r w:rsidRPr="005015CB">
        <w:rPr>
          <w:rFonts w:ascii="Encode Sans Compressed" w:hAnsi="Encode Sans Compressed"/>
          <w:spacing w:val="26"/>
        </w:rPr>
        <w:t xml:space="preserve"> </w:t>
      </w:r>
      <w:r w:rsidRPr="005015CB">
        <w:rPr>
          <w:rFonts w:ascii="Encode Sans Compressed" w:hAnsi="Encode Sans Compressed"/>
        </w:rPr>
        <w:t>wspólnie</w:t>
      </w:r>
      <w:r w:rsidRPr="005015CB">
        <w:rPr>
          <w:rFonts w:ascii="Encode Sans Compressed" w:hAnsi="Encode Sans Compressed"/>
          <w:spacing w:val="26"/>
        </w:rPr>
        <w:t xml:space="preserve"> </w:t>
      </w:r>
      <w:r w:rsidRPr="005015CB">
        <w:rPr>
          <w:rFonts w:ascii="Encode Sans Compressed" w:hAnsi="Encode Sans Compressed"/>
          <w:spacing w:val="1"/>
        </w:rPr>
        <w:t>ubiegających</w:t>
      </w:r>
      <w:r w:rsidRPr="005015CB">
        <w:rPr>
          <w:rFonts w:ascii="Encode Sans Compressed" w:hAnsi="Encode Sans Compressed"/>
          <w:spacing w:val="26"/>
        </w:rPr>
        <w:t xml:space="preserve"> </w:t>
      </w:r>
      <w:r w:rsidRPr="005015CB">
        <w:rPr>
          <w:rFonts w:ascii="Encode Sans Compressed" w:hAnsi="Encode Sans Compressed"/>
          <w:spacing w:val="1"/>
        </w:rPr>
        <w:t>się</w:t>
      </w:r>
      <w:r w:rsidRPr="005015CB">
        <w:rPr>
          <w:rFonts w:ascii="Encode Sans Compressed" w:hAnsi="Encode Sans Compressed"/>
          <w:spacing w:val="26"/>
        </w:rPr>
        <w:t xml:space="preserve"> </w:t>
      </w:r>
      <w:r w:rsidRPr="005015CB">
        <w:rPr>
          <w:rFonts w:ascii="Encode Sans Compressed" w:hAnsi="Encode Sans Compressed"/>
        </w:rPr>
        <w:t>o</w:t>
      </w:r>
      <w:r w:rsidRPr="005015CB">
        <w:rPr>
          <w:rFonts w:ascii="Encode Sans Compressed" w:hAnsi="Encode Sans Compressed"/>
          <w:spacing w:val="26"/>
        </w:rPr>
        <w:t xml:space="preserve"> </w:t>
      </w:r>
      <w:r w:rsidRPr="005015CB">
        <w:rPr>
          <w:rFonts w:ascii="Encode Sans Compressed" w:hAnsi="Encode Sans Compressed"/>
        </w:rPr>
        <w:t>udzielenie</w:t>
      </w:r>
      <w:r w:rsidRPr="005015CB">
        <w:rPr>
          <w:rFonts w:ascii="Encode Sans Compressed" w:hAnsi="Encode Sans Compressed"/>
          <w:spacing w:val="26"/>
        </w:rPr>
        <w:t xml:space="preserve"> </w:t>
      </w:r>
      <w:r w:rsidRPr="005015CB">
        <w:rPr>
          <w:rFonts w:ascii="Encode Sans Compressed" w:hAnsi="Encode Sans Compressed"/>
        </w:rPr>
        <w:t>zamówienia</w:t>
      </w:r>
      <w:r w:rsidRPr="005015CB">
        <w:rPr>
          <w:rFonts w:ascii="Encode Sans Compressed" w:hAnsi="Encode Sans Compressed"/>
          <w:spacing w:val="66"/>
        </w:rPr>
        <w:t xml:space="preserve"> </w:t>
      </w:r>
      <w:r w:rsidRPr="005015CB">
        <w:rPr>
          <w:rFonts w:ascii="Encode Sans Compressed" w:hAnsi="Encode Sans Compressed"/>
        </w:rPr>
        <w:t xml:space="preserve">do </w:t>
      </w:r>
      <w:r w:rsidRPr="005015CB">
        <w:rPr>
          <w:rFonts w:ascii="Encode Sans Compressed" w:hAnsi="Encode Sans Compressed"/>
          <w:spacing w:val="9"/>
        </w:rPr>
        <w:t xml:space="preserve"> </w:t>
      </w:r>
      <w:r w:rsidRPr="005015CB">
        <w:rPr>
          <w:rFonts w:ascii="Encode Sans Compressed" w:hAnsi="Encode Sans Compressed"/>
        </w:rPr>
        <w:t xml:space="preserve">reprezentowania </w:t>
      </w:r>
      <w:r w:rsidRPr="005015CB">
        <w:rPr>
          <w:rFonts w:ascii="Encode Sans Compressed" w:hAnsi="Encode Sans Compressed"/>
          <w:spacing w:val="10"/>
        </w:rPr>
        <w:t xml:space="preserve"> </w:t>
      </w:r>
      <w:r w:rsidRPr="005015CB">
        <w:rPr>
          <w:rFonts w:ascii="Encode Sans Compressed" w:hAnsi="Encode Sans Compressed"/>
          <w:spacing w:val="1"/>
        </w:rPr>
        <w:t>ich</w:t>
      </w:r>
      <w:r w:rsidRPr="005015CB">
        <w:rPr>
          <w:rFonts w:ascii="Encode Sans Compressed" w:hAnsi="Encode Sans Compressed"/>
        </w:rPr>
        <w:t xml:space="preserve"> </w:t>
      </w:r>
      <w:r w:rsidRPr="005015CB">
        <w:rPr>
          <w:rFonts w:ascii="Encode Sans Compressed" w:hAnsi="Encode Sans Compressed"/>
          <w:spacing w:val="10"/>
        </w:rPr>
        <w:t xml:space="preserve"> </w:t>
      </w:r>
      <w:r w:rsidRPr="005015CB">
        <w:rPr>
          <w:rFonts w:ascii="Encode Sans Compressed" w:hAnsi="Encode Sans Compressed"/>
        </w:rPr>
        <w:t xml:space="preserve">w </w:t>
      </w:r>
      <w:r w:rsidRPr="005015CB">
        <w:rPr>
          <w:rFonts w:ascii="Encode Sans Compressed" w:hAnsi="Encode Sans Compressed"/>
          <w:spacing w:val="8"/>
        </w:rPr>
        <w:t xml:space="preserve"> </w:t>
      </w:r>
      <w:r w:rsidRPr="005015CB">
        <w:rPr>
          <w:rFonts w:ascii="Encode Sans Compressed" w:hAnsi="Encode Sans Compressed"/>
        </w:rPr>
        <w:t xml:space="preserve">postępowaniu </w:t>
      </w:r>
      <w:r w:rsidRPr="005015CB">
        <w:rPr>
          <w:rFonts w:ascii="Encode Sans Compressed" w:hAnsi="Encode Sans Compressed"/>
          <w:spacing w:val="10"/>
        </w:rPr>
        <w:t xml:space="preserve"> </w:t>
      </w:r>
      <w:r w:rsidRPr="005015CB">
        <w:rPr>
          <w:rFonts w:ascii="Encode Sans Compressed" w:hAnsi="Encode Sans Compressed"/>
        </w:rPr>
        <w:t xml:space="preserve">albo </w:t>
      </w:r>
      <w:r w:rsidRPr="005015CB">
        <w:rPr>
          <w:rFonts w:ascii="Encode Sans Compressed" w:hAnsi="Encode Sans Compressed"/>
          <w:spacing w:val="10"/>
        </w:rPr>
        <w:t xml:space="preserve"> </w:t>
      </w:r>
      <w:r w:rsidRPr="005015CB">
        <w:rPr>
          <w:rFonts w:ascii="Encode Sans Compressed" w:hAnsi="Encode Sans Compressed"/>
        </w:rPr>
        <w:t xml:space="preserve">reprezentowania </w:t>
      </w:r>
      <w:r w:rsidRPr="005015CB">
        <w:rPr>
          <w:rFonts w:ascii="Encode Sans Compressed" w:hAnsi="Encode Sans Compressed"/>
          <w:spacing w:val="10"/>
        </w:rPr>
        <w:t xml:space="preserve"> </w:t>
      </w:r>
      <w:r w:rsidRPr="005015CB">
        <w:rPr>
          <w:rFonts w:ascii="Encode Sans Compressed" w:hAnsi="Encode Sans Compressed"/>
        </w:rPr>
        <w:t xml:space="preserve">w </w:t>
      </w:r>
      <w:r w:rsidRPr="005015CB">
        <w:rPr>
          <w:rFonts w:ascii="Encode Sans Compressed" w:hAnsi="Encode Sans Compressed"/>
          <w:spacing w:val="8"/>
        </w:rPr>
        <w:t xml:space="preserve"> </w:t>
      </w:r>
      <w:r w:rsidRPr="005015CB">
        <w:rPr>
          <w:rFonts w:ascii="Encode Sans Compressed" w:hAnsi="Encode Sans Compressed"/>
          <w:spacing w:val="1"/>
        </w:rPr>
        <w:t>postępowaniu</w:t>
      </w:r>
      <w:r w:rsidRPr="005015CB">
        <w:rPr>
          <w:rFonts w:ascii="Encode Sans Compressed" w:hAnsi="Encode Sans Compressed"/>
          <w:spacing w:val="80"/>
        </w:rPr>
        <w:t xml:space="preserve"> </w:t>
      </w:r>
      <w:r w:rsidRPr="005015CB">
        <w:rPr>
          <w:rFonts w:ascii="Encode Sans Compressed" w:hAnsi="Encode Sans Compressed"/>
        </w:rPr>
        <w:t>i</w:t>
      </w:r>
      <w:r w:rsidRPr="005015CB">
        <w:rPr>
          <w:rFonts w:ascii="Encode Sans Compressed" w:hAnsi="Encode Sans Compressed"/>
          <w:spacing w:val="4"/>
        </w:rPr>
        <w:t xml:space="preserve"> </w:t>
      </w:r>
      <w:r w:rsidRPr="005015CB">
        <w:rPr>
          <w:rFonts w:ascii="Encode Sans Compressed" w:hAnsi="Encode Sans Compressed"/>
        </w:rPr>
        <w:t>zawarcia</w:t>
      </w:r>
      <w:r w:rsidRPr="005015CB">
        <w:rPr>
          <w:rFonts w:ascii="Encode Sans Compressed" w:hAnsi="Encode Sans Compressed"/>
          <w:spacing w:val="5"/>
        </w:rPr>
        <w:t xml:space="preserve"> </w:t>
      </w:r>
      <w:r w:rsidRPr="005015CB">
        <w:rPr>
          <w:rFonts w:ascii="Encode Sans Compressed" w:hAnsi="Encode Sans Compressed"/>
        </w:rPr>
        <w:t>umowy</w:t>
      </w:r>
      <w:r w:rsidRPr="005015CB">
        <w:rPr>
          <w:rFonts w:ascii="Encode Sans Compressed" w:hAnsi="Encode Sans Compressed"/>
          <w:spacing w:val="3"/>
        </w:rPr>
        <w:t xml:space="preserve"> </w:t>
      </w:r>
      <w:r w:rsidRPr="005015CB">
        <w:rPr>
          <w:rFonts w:ascii="Encode Sans Compressed" w:hAnsi="Encode Sans Compressed"/>
        </w:rPr>
        <w:t>w</w:t>
      </w:r>
      <w:r w:rsidRPr="005015CB">
        <w:rPr>
          <w:rFonts w:ascii="Encode Sans Compressed" w:hAnsi="Encode Sans Compressed"/>
          <w:spacing w:val="2"/>
        </w:rPr>
        <w:t xml:space="preserve"> </w:t>
      </w:r>
      <w:r w:rsidRPr="005015CB">
        <w:rPr>
          <w:rFonts w:ascii="Encode Sans Compressed" w:hAnsi="Encode Sans Compressed"/>
        </w:rPr>
        <w:t>sprawie</w:t>
      </w:r>
      <w:r w:rsidRPr="005015CB">
        <w:rPr>
          <w:rFonts w:ascii="Encode Sans Compressed" w:hAnsi="Encode Sans Compressed"/>
          <w:spacing w:val="5"/>
        </w:rPr>
        <w:t xml:space="preserve"> </w:t>
      </w:r>
      <w:r w:rsidRPr="005015CB">
        <w:rPr>
          <w:rFonts w:ascii="Encode Sans Compressed" w:hAnsi="Encode Sans Compressed"/>
          <w:spacing w:val="1"/>
        </w:rPr>
        <w:t>zamówienia</w:t>
      </w:r>
      <w:r w:rsidRPr="005015CB">
        <w:rPr>
          <w:rFonts w:ascii="Encode Sans Compressed" w:hAnsi="Encode Sans Compressed"/>
          <w:spacing w:val="5"/>
        </w:rPr>
        <w:t xml:space="preserve"> </w:t>
      </w:r>
      <w:r w:rsidRPr="005015CB">
        <w:rPr>
          <w:rFonts w:ascii="Encode Sans Compressed" w:hAnsi="Encode Sans Compressed"/>
        </w:rPr>
        <w:t xml:space="preserve">publicznego. Pełnomocnictwo </w:t>
      </w:r>
      <w:r w:rsidRPr="005015CB">
        <w:rPr>
          <w:rFonts w:ascii="Encode Sans Compressed" w:hAnsi="Encode Sans Compressed"/>
          <w:spacing w:val="6"/>
        </w:rPr>
        <w:t xml:space="preserve"> </w:t>
      </w:r>
      <w:r w:rsidRPr="005015CB">
        <w:rPr>
          <w:rFonts w:ascii="Encode Sans Compressed" w:hAnsi="Encode Sans Compressed"/>
        </w:rPr>
        <w:t xml:space="preserve">dla </w:t>
      </w:r>
      <w:r w:rsidRPr="005015CB">
        <w:rPr>
          <w:rFonts w:ascii="Encode Sans Compressed" w:hAnsi="Encode Sans Compressed"/>
          <w:spacing w:val="6"/>
        </w:rPr>
        <w:t xml:space="preserve"> </w:t>
      </w:r>
      <w:r w:rsidRPr="005015CB">
        <w:rPr>
          <w:rFonts w:ascii="Encode Sans Compressed" w:hAnsi="Encode Sans Compressed"/>
        </w:rPr>
        <w:t xml:space="preserve">pełnomocnika </w:t>
      </w:r>
      <w:r w:rsidRPr="005015CB">
        <w:rPr>
          <w:rFonts w:ascii="Encode Sans Compressed" w:hAnsi="Encode Sans Compressed"/>
          <w:spacing w:val="6"/>
        </w:rPr>
        <w:t xml:space="preserve"> </w:t>
      </w:r>
      <w:r w:rsidRPr="005015CB">
        <w:rPr>
          <w:rFonts w:ascii="Encode Sans Compressed" w:hAnsi="Encode Sans Compressed"/>
        </w:rPr>
        <w:t xml:space="preserve">ustanowionego </w:t>
      </w:r>
      <w:r w:rsidRPr="005015CB">
        <w:rPr>
          <w:rFonts w:ascii="Encode Sans Compressed" w:hAnsi="Encode Sans Compressed"/>
          <w:spacing w:val="6"/>
        </w:rPr>
        <w:t xml:space="preserve"> </w:t>
      </w:r>
      <w:r w:rsidRPr="005015CB">
        <w:rPr>
          <w:rFonts w:ascii="Encode Sans Compressed" w:hAnsi="Encode Sans Compressed"/>
        </w:rPr>
        <w:t>przez</w:t>
      </w:r>
      <w:r w:rsidRPr="005015CB">
        <w:rPr>
          <w:rFonts w:ascii="Encode Sans Compressed" w:hAnsi="Encode Sans Compressed"/>
          <w:spacing w:val="60"/>
        </w:rPr>
        <w:t xml:space="preserve"> </w:t>
      </w:r>
      <w:r w:rsidRPr="005015CB">
        <w:rPr>
          <w:rFonts w:ascii="Encode Sans Compressed" w:hAnsi="Encode Sans Compressed"/>
          <w:spacing w:val="1"/>
        </w:rPr>
        <w:t>Wykonawców</w:t>
      </w:r>
      <w:r w:rsidRPr="005015CB">
        <w:rPr>
          <w:rFonts w:ascii="Encode Sans Compressed" w:hAnsi="Encode Sans Compressed"/>
        </w:rPr>
        <w:t xml:space="preserve"> </w:t>
      </w:r>
      <w:r w:rsidRPr="005015CB">
        <w:rPr>
          <w:rFonts w:ascii="Encode Sans Compressed" w:hAnsi="Encode Sans Compressed"/>
          <w:spacing w:val="5"/>
        </w:rPr>
        <w:t xml:space="preserve"> </w:t>
      </w:r>
      <w:r w:rsidRPr="005015CB">
        <w:rPr>
          <w:rFonts w:ascii="Encode Sans Compressed" w:hAnsi="Encode Sans Compressed"/>
        </w:rPr>
        <w:t>wspólnie</w:t>
      </w:r>
      <w:r w:rsidRPr="005015CB">
        <w:rPr>
          <w:rFonts w:ascii="Encode Sans Compressed" w:hAnsi="Encode Sans Compressed"/>
          <w:spacing w:val="84"/>
        </w:rPr>
        <w:t xml:space="preserve"> </w:t>
      </w:r>
      <w:r w:rsidRPr="005015CB">
        <w:rPr>
          <w:rFonts w:ascii="Encode Sans Compressed" w:hAnsi="Encode Sans Compressed"/>
          <w:spacing w:val="1"/>
        </w:rPr>
        <w:t>ubiegających</w:t>
      </w:r>
      <w:r w:rsidRPr="005015CB">
        <w:rPr>
          <w:rFonts w:ascii="Encode Sans Compressed" w:hAnsi="Encode Sans Compressed"/>
          <w:spacing w:val="3"/>
        </w:rPr>
        <w:t xml:space="preserve"> </w:t>
      </w:r>
      <w:r w:rsidRPr="005015CB">
        <w:rPr>
          <w:rFonts w:ascii="Encode Sans Compressed" w:hAnsi="Encode Sans Compressed"/>
          <w:spacing w:val="1"/>
        </w:rPr>
        <w:t>się</w:t>
      </w:r>
      <w:r w:rsidRPr="005015CB">
        <w:rPr>
          <w:rFonts w:ascii="Encode Sans Compressed" w:hAnsi="Encode Sans Compressed"/>
          <w:spacing w:val="3"/>
        </w:rPr>
        <w:t xml:space="preserve"> </w:t>
      </w:r>
      <w:r w:rsidRPr="005015CB">
        <w:rPr>
          <w:rFonts w:ascii="Encode Sans Compressed" w:hAnsi="Encode Sans Compressed"/>
        </w:rPr>
        <w:t>o</w:t>
      </w:r>
      <w:r w:rsidRPr="005015CB">
        <w:rPr>
          <w:rFonts w:ascii="Encode Sans Compressed" w:hAnsi="Encode Sans Compressed"/>
          <w:spacing w:val="2"/>
        </w:rPr>
        <w:t xml:space="preserve"> </w:t>
      </w:r>
      <w:r w:rsidRPr="005015CB">
        <w:rPr>
          <w:rFonts w:ascii="Encode Sans Compressed" w:hAnsi="Encode Sans Compressed"/>
        </w:rPr>
        <w:t>udzielenie</w:t>
      </w:r>
      <w:r w:rsidRPr="005015CB">
        <w:rPr>
          <w:rFonts w:ascii="Encode Sans Compressed" w:hAnsi="Encode Sans Compressed"/>
          <w:spacing w:val="5"/>
        </w:rPr>
        <w:t xml:space="preserve"> </w:t>
      </w:r>
      <w:r w:rsidRPr="005015CB">
        <w:rPr>
          <w:rFonts w:ascii="Encode Sans Compressed" w:hAnsi="Encode Sans Compressed"/>
        </w:rPr>
        <w:t>zamówienia</w:t>
      </w:r>
      <w:r w:rsidRPr="005015CB">
        <w:rPr>
          <w:rFonts w:ascii="Encode Sans Compressed" w:hAnsi="Encode Sans Compressed"/>
          <w:spacing w:val="5"/>
        </w:rPr>
        <w:t xml:space="preserve"> </w:t>
      </w:r>
      <w:r w:rsidRPr="005015CB">
        <w:rPr>
          <w:rFonts w:ascii="Encode Sans Compressed" w:hAnsi="Encode Sans Compressed"/>
        </w:rPr>
        <w:t>powinno</w:t>
      </w:r>
      <w:r w:rsidRPr="005015CB">
        <w:rPr>
          <w:rFonts w:ascii="Encode Sans Compressed" w:hAnsi="Encode Sans Compressed"/>
          <w:spacing w:val="5"/>
        </w:rPr>
        <w:t xml:space="preserve"> </w:t>
      </w:r>
      <w:r w:rsidRPr="005015CB">
        <w:rPr>
          <w:rFonts w:ascii="Encode Sans Compressed" w:hAnsi="Encode Sans Compressed"/>
        </w:rPr>
        <w:t>zawierać:</w:t>
      </w:r>
    </w:p>
    <w:p w14:paraId="0C96827B" w14:textId="77777777" w:rsidR="005015CB" w:rsidRPr="005015CB" w:rsidRDefault="005015CB" w:rsidP="00634443">
      <w:pPr>
        <w:pStyle w:val="Tekstpodstawowy"/>
        <w:numPr>
          <w:ilvl w:val="0"/>
          <w:numId w:val="15"/>
        </w:numPr>
        <w:kinsoku w:val="0"/>
        <w:overflowPunct w:val="0"/>
        <w:spacing w:after="0"/>
        <w:ind w:right="137"/>
        <w:jc w:val="both"/>
        <w:rPr>
          <w:rFonts w:ascii="Encode Sans Compressed" w:hAnsi="Encode Sans Compressed"/>
        </w:rPr>
      </w:pPr>
      <w:r w:rsidRPr="005015CB">
        <w:rPr>
          <w:rFonts w:ascii="Encode Sans Compressed" w:hAnsi="Encode Sans Compressed"/>
        </w:rPr>
        <w:t>oznaczenie</w:t>
      </w:r>
      <w:r w:rsidRPr="005015CB">
        <w:rPr>
          <w:rFonts w:ascii="Encode Sans Compressed" w:hAnsi="Encode Sans Compressed"/>
          <w:spacing w:val="5"/>
        </w:rPr>
        <w:t xml:space="preserve"> </w:t>
      </w:r>
      <w:r w:rsidRPr="005015CB">
        <w:rPr>
          <w:rFonts w:ascii="Encode Sans Compressed" w:hAnsi="Encode Sans Compressed"/>
        </w:rPr>
        <w:t>postępowania,</w:t>
      </w:r>
      <w:r w:rsidRPr="005015CB">
        <w:rPr>
          <w:rFonts w:ascii="Encode Sans Compressed" w:hAnsi="Encode Sans Compressed"/>
          <w:spacing w:val="2"/>
        </w:rPr>
        <w:t xml:space="preserve"> </w:t>
      </w:r>
      <w:r w:rsidRPr="005015CB">
        <w:rPr>
          <w:rFonts w:ascii="Encode Sans Compressed" w:hAnsi="Encode Sans Compressed"/>
          <w:spacing w:val="1"/>
        </w:rPr>
        <w:t>którego</w:t>
      </w:r>
      <w:r w:rsidRPr="005015CB">
        <w:rPr>
          <w:rFonts w:ascii="Encode Sans Compressed" w:hAnsi="Encode Sans Compressed"/>
          <w:spacing w:val="3"/>
        </w:rPr>
        <w:t xml:space="preserve"> </w:t>
      </w:r>
      <w:r w:rsidRPr="005015CB">
        <w:rPr>
          <w:rFonts w:ascii="Encode Sans Compressed" w:hAnsi="Encode Sans Compressed"/>
        </w:rPr>
        <w:t>pełnomocnictwo</w:t>
      </w:r>
      <w:r w:rsidRPr="005015CB">
        <w:rPr>
          <w:rFonts w:ascii="Encode Sans Compressed" w:hAnsi="Encode Sans Compressed"/>
          <w:spacing w:val="5"/>
        </w:rPr>
        <w:t xml:space="preserve"> </w:t>
      </w:r>
      <w:r w:rsidRPr="005015CB">
        <w:rPr>
          <w:rFonts w:ascii="Encode Sans Compressed" w:hAnsi="Encode Sans Compressed"/>
        </w:rPr>
        <w:t>dotyczy;</w:t>
      </w:r>
    </w:p>
    <w:p w14:paraId="0518557F" w14:textId="77777777" w:rsidR="005015CB" w:rsidRPr="005015CB" w:rsidRDefault="005015CB" w:rsidP="00634443">
      <w:pPr>
        <w:pStyle w:val="Tekstpodstawowy"/>
        <w:numPr>
          <w:ilvl w:val="0"/>
          <w:numId w:val="15"/>
        </w:numPr>
        <w:kinsoku w:val="0"/>
        <w:overflowPunct w:val="0"/>
        <w:spacing w:after="0"/>
        <w:ind w:right="137"/>
        <w:jc w:val="both"/>
        <w:rPr>
          <w:rFonts w:ascii="Encode Sans Compressed" w:hAnsi="Encode Sans Compressed"/>
        </w:rPr>
      </w:pPr>
      <w:r w:rsidRPr="005015CB">
        <w:rPr>
          <w:rFonts w:ascii="Encode Sans Compressed" w:hAnsi="Encode Sans Compressed"/>
        </w:rPr>
        <w:t xml:space="preserve">oznaczenie </w:t>
      </w:r>
      <w:r w:rsidRPr="005015CB">
        <w:rPr>
          <w:rFonts w:ascii="Encode Sans Compressed" w:hAnsi="Encode Sans Compressed"/>
          <w:spacing w:val="1"/>
        </w:rPr>
        <w:t>Wykonawców</w:t>
      </w:r>
      <w:r w:rsidRPr="005015CB">
        <w:rPr>
          <w:rFonts w:ascii="Encode Sans Compressed" w:hAnsi="Encode Sans Compressed"/>
          <w:spacing w:val="2"/>
        </w:rPr>
        <w:t xml:space="preserve"> </w:t>
      </w:r>
      <w:r w:rsidRPr="005015CB">
        <w:rPr>
          <w:rFonts w:ascii="Encode Sans Compressed" w:hAnsi="Encode Sans Compressed"/>
        </w:rPr>
        <w:t>wspólnie</w:t>
      </w:r>
      <w:r w:rsidRPr="005015CB">
        <w:rPr>
          <w:rFonts w:ascii="Encode Sans Compressed" w:hAnsi="Encode Sans Compressed"/>
          <w:spacing w:val="5"/>
        </w:rPr>
        <w:t xml:space="preserve"> </w:t>
      </w:r>
      <w:r w:rsidRPr="005015CB">
        <w:rPr>
          <w:rFonts w:ascii="Encode Sans Compressed" w:hAnsi="Encode Sans Compressed"/>
        </w:rPr>
        <w:t>ubiegających</w:t>
      </w:r>
      <w:r w:rsidRPr="005015CB">
        <w:rPr>
          <w:rFonts w:ascii="Encode Sans Compressed" w:hAnsi="Encode Sans Compressed"/>
          <w:spacing w:val="5"/>
        </w:rPr>
        <w:t xml:space="preserve"> </w:t>
      </w:r>
      <w:r w:rsidRPr="005015CB">
        <w:rPr>
          <w:rFonts w:ascii="Encode Sans Compressed" w:hAnsi="Encode Sans Compressed"/>
          <w:spacing w:val="1"/>
        </w:rPr>
        <w:t>się</w:t>
      </w:r>
      <w:r w:rsidRPr="005015CB">
        <w:rPr>
          <w:rFonts w:ascii="Encode Sans Compressed" w:hAnsi="Encode Sans Compressed"/>
          <w:spacing w:val="3"/>
        </w:rPr>
        <w:t xml:space="preserve"> </w:t>
      </w:r>
      <w:r w:rsidRPr="005015CB">
        <w:rPr>
          <w:rFonts w:ascii="Encode Sans Compressed" w:hAnsi="Encode Sans Compressed"/>
        </w:rPr>
        <w:t>o</w:t>
      </w:r>
      <w:r w:rsidRPr="005015CB">
        <w:rPr>
          <w:rFonts w:ascii="Encode Sans Compressed" w:hAnsi="Encode Sans Compressed"/>
          <w:spacing w:val="3"/>
        </w:rPr>
        <w:t xml:space="preserve"> </w:t>
      </w:r>
      <w:r w:rsidRPr="005015CB">
        <w:rPr>
          <w:rFonts w:ascii="Encode Sans Compressed" w:hAnsi="Encode Sans Compressed"/>
          <w:spacing w:val="1"/>
        </w:rPr>
        <w:t>udzielenie</w:t>
      </w:r>
      <w:r w:rsidRPr="005015CB">
        <w:rPr>
          <w:rFonts w:ascii="Encode Sans Compressed" w:hAnsi="Encode Sans Compressed"/>
          <w:spacing w:val="5"/>
        </w:rPr>
        <w:t xml:space="preserve"> </w:t>
      </w:r>
      <w:r w:rsidRPr="005015CB">
        <w:rPr>
          <w:rFonts w:ascii="Encode Sans Compressed" w:hAnsi="Encode Sans Compressed"/>
        </w:rPr>
        <w:t>zamówienia;</w:t>
      </w:r>
    </w:p>
    <w:p w14:paraId="11948E14" w14:textId="77777777" w:rsidR="005015CB" w:rsidRPr="005015CB" w:rsidRDefault="005015CB" w:rsidP="00634443">
      <w:pPr>
        <w:pStyle w:val="Tekstpodstawowy"/>
        <w:numPr>
          <w:ilvl w:val="0"/>
          <w:numId w:val="15"/>
        </w:numPr>
        <w:kinsoku w:val="0"/>
        <w:overflowPunct w:val="0"/>
        <w:spacing w:after="0"/>
        <w:ind w:right="137"/>
        <w:jc w:val="both"/>
        <w:rPr>
          <w:rFonts w:ascii="Encode Sans Compressed" w:hAnsi="Encode Sans Compressed"/>
        </w:rPr>
      </w:pPr>
      <w:r w:rsidRPr="005015CB">
        <w:rPr>
          <w:rFonts w:ascii="Encode Sans Compressed" w:hAnsi="Encode Sans Compressed"/>
        </w:rPr>
        <w:t>wskazanie</w:t>
      </w:r>
      <w:r w:rsidRPr="005015CB">
        <w:rPr>
          <w:rFonts w:ascii="Encode Sans Compressed" w:hAnsi="Encode Sans Compressed"/>
          <w:spacing w:val="5"/>
        </w:rPr>
        <w:t xml:space="preserve"> </w:t>
      </w:r>
      <w:r w:rsidRPr="005015CB">
        <w:rPr>
          <w:rFonts w:ascii="Encode Sans Compressed" w:hAnsi="Encode Sans Compressed"/>
        </w:rPr>
        <w:t>pełnomocnika;</w:t>
      </w:r>
    </w:p>
    <w:p w14:paraId="0B1B5DCD" w14:textId="77777777" w:rsidR="005015CB" w:rsidRPr="005015CB" w:rsidRDefault="005015CB" w:rsidP="00634443">
      <w:pPr>
        <w:pStyle w:val="Tekstpodstawowy"/>
        <w:numPr>
          <w:ilvl w:val="0"/>
          <w:numId w:val="15"/>
        </w:numPr>
        <w:kinsoku w:val="0"/>
        <w:overflowPunct w:val="0"/>
        <w:spacing w:after="0"/>
        <w:ind w:right="137"/>
        <w:jc w:val="both"/>
        <w:rPr>
          <w:rFonts w:ascii="Encode Sans Compressed" w:hAnsi="Encode Sans Compressed"/>
        </w:rPr>
      </w:pPr>
      <w:r w:rsidRPr="005015CB">
        <w:rPr>
          <w:rFonts w:ascii="Encode Sans Compressed" w:hAnsi="Encode Sans Compressed"/>
          <w:spacing w:val="1"/>
        </w:rPr>
        <w:t>zakres</w:t>
      </w:r>
      <w:r w:rsidRPr="005015CB">
        <w:rPr>
          <w:rFonts w:ascii="Encode Sans Compressed" w:hAnsi="Encode Sans Compressed"/>
          <w:spacing w:val="3"/>
        </w:rPr>
        <w:t xml:space="preserve"> </w:t>
      </w:r>
      <w:r w:rsidRPr="005015CB">
        <w:rPr>
          <w:rFonts w:ascii="Encode Sans Compressed" w:hAnsi="Encode Sans Compressed"/>
        </w:rPr>
        <w:t>pełnomocnictwa;</w:t>
      </w:r>
    </w:p>
    <w:p w14:paraId="33EA2E5B" w14:textId="77777777" w:rsidR="005015CB" w:rsidRPr="005015CB" w:rsidRDefault="005015CB" w:rsidP="00634443">
      <w:pPr>
        <w:pStyle w:val="Tekstpodstawowy"/>
        <w:numPr>
          <w:ilvl w:val="0"/>
          <w:numId w:val="15"/>
        </w:numPr>
        <w:kinsoku w:val="0"/>
        <w:overflowPunct w:val="0"/>
        <w:spacing w:after="0"/>
        <w:ind w:right="137"/>
        <w:jc w:val="both"/>
        <w:rPr>
          <w:rFonts w:ascii="Encode Sans Compressed" w:hAnsi="Encode Sans Compressed"/>
        </w:rPr>
      </w:pPr>
      <w:r w:rsidRPr="005015CB">
        <w:rPr>
          <w:rFonts w:ascii="Encode Sans Compressed" w:hAnsi="Encode Sans Compressed"/>
          <w:spacing w:val="1"/>
        </w:rPr>
        <w:t>podpisy</w:t>
      </w:r>
      <w:r w:rsidRPr="005015CB">
        <w:rPr>
          <w:rFonts w:ascii="Encode Sans Compressed" w:hAnsi="Encode Sans Compressed"/>
        </w:rPr>
        <w:t xml:space="preserve"> </w:t>
      </w:r>
      <w:r w:rsidRPr="005015CB">
        <w:rPr>
          <w:rFonts w:ascii="Encode Sans Compressed" w:hAnsi="Encode Sans Compressed"/>
          <w:spacing w:val="42"/>
        </w:rPr>
        <w:t xml:space="preserve"> </w:t>
      </w:r>
      <w:r w:rsidRPr="005015CB">
        <w:rPr>
          <w:rFonts w:ascii="Encode Sans Compressed" w:hAnsi="Encode Sans Compressed"/>
          <w:spacing w:val="1"/>
        </w:rPr>
        <w:t>wszystkich</w:t>
      </w:r>
      <w:r w:rsidRPr="005015CB">
        <w:rPr>
          <w:rFonts w:ascii="Encode Sans Compressed" w:hAnsi="Encode Sans Compressed"/>
        </w:rPr>
        <w:t xml:space="preserve"> </w:t>
      </w:r>
      <w:r w:rsidRPr="005015CB">
        <w:rPr>
          <w:rFonts w:ascii="Encode Sans Compressed" w:hAnsi="Encode Sans Compressed"/>
          <w:spacing w:val="37"/>
        </w:rPr>
        <w:t xml:space="preserve"> </w:t>
      </w:r>
      <w:r w:rsidRPr="005015CB">
        <w:rPr>
          <w:rFonts w:ascii="Encode Sans Compressed" w:hAnsi="Encode Sans Compressed"/>
          <w:spacing w:val="1"/>
        </w:rPr>
        <w:t>Wykonawców</w:t>
      </w:r>
      <w:r w:rsidRPr="005015CB">
        <w:rPr>
          <w:rFonts w:ascii="Encode Sans Compressed" w:hAnsi="Encode Sans Compressed"/>
        </w:rPr>
        <w:t xml:space="preserve"> </w:t>
      </w:r>
      <w:r w:rsidRPr="005015CB">
        <w:rPr>
          <w:rFonts w:ascii="Encode Sans Compressed" w:hAnsi="Encode Sans Compressed"/>
          <w:spacing w:val="44"/>
        </w:rPr>
        <w:t xml:space="preserve"> </w:t>
      </w:r>
      <w:r w:rsidRPr="005015CB">
        <w:rPr>
          <w:rFonts w:ascii="Encode Sans Compressed" w:hAnsi="Encode Sans Compressed"/>
        </w:rPr>
        <w:t xml:space="preserve">wspólnie </w:t>
      </w:r>
      <w:r w:rsidRPr="005015CB">
        <w:rPr>
          <w:rFonts w:ascii="Encode Sans Compressed" w:hAnsi="Encode Sans Compressed"/>
          <w:spacing w:val="44"/>
        </w:rPr>
        <w:t xml:space="preserve"> </w:t>
      </w:r>
      <w:r w:rsidRPr="005015CB">
        <w:rPr>
          <w:rFonts w:ascii="Encode Sans Compressed" w:hAnsi="Encode Sans Compressed"/>
          <w:spacing w:val="1"/>
        </w:rPr>
        <w:t>ubiegających</w:t>
      </w:r>
      <w:r w:rsidRPr="005015CB">
        <w:rPr>
          <w:rFonts w:ascii="Encode Sans Compressed" w:hAnsi="Encode Sans Compressed"/>
        </w:rPr>
        <w:t xml:space="preserve"> </w:t>
      </w:r>
      <w:r w:rsidRPr="005015CB">
        <w:rPr>
          <w:rFonts w:ascii="Encode Sans Compressed" w:hAnsi="Encode Sans Compressed"/>
          <w:spacing w:val="44"/>
        </w:rPr>
        <w:t xml:space="preserve"> </w:t>
      </w:r>
      <w:r w:rsidRPr="005015CB">
        <w:rPr>
          <w:rFonts w:ascii="Encode Sans Compressed" w:hAnsi="Encode Sans Compressed"/>
          <w:spacing w:val="1"/>
        </w:rPr>
        <w:t>się</w:t>
      </w:r>
      <w:r w:rsidRPr="005015CB">
        <w:rPr>
          <w:rFonts w:ascii="Encode Sans Compressed" w:hAnsi="Encode Sans Compressed"/>
        </w:rPr>
        <w:t xml:space="preserve"> </w:t>
      </w:r>
      <w:r w:rsidRPr="005015CB">
        <w:rPr>
          <w:rFonts w:ascii="Encode Sans Compressed" w:hAnsi="Encode Sans Compressed"/>
          <w:spacing w:val="44"/>
        </w:rPr>
        <w:t xml:space="preserve"> </w:t>
      </w:r>
      <w:r w:rsidRPr="005015CB">
        <w:rPr>
          <w:rFonts w:ascii="Encode Sans Compressed" w:hAnsi="Encode Sans Compressed"/>
        </w:rPr>
        <w:t xml:space="preserve">o </w:t>
      </w:r>
      <w:r w:rsidRPr="005015CB">
        <w:rPr>
          <w:rFonts w:ascii="Encode Sans Compressed" w:hAnsi="Encode Sans Compressed"/>
          <w:spacing w:val="45"/>
        </w:rPr>
        <w:t xml:space="preserve"> </w:t>
      </w:r>
      <w:r w:rsidRPr="005015CB">
        <w:rPr>
          <w:rFonts w:ascii="Encode Sans Compressed" w:hAnsi="Encode Sans Compressed"/>
        </w:rPr>
        <w:t>udzielenie</w:t>
      </w:r>
      <w:r w:rsidRPr="005015CB">
        <w:rPr>
          <w:rFonts w:ascii="Encode Sans Compressed" w:hAnsi="Encode Sans Compressed"/>
          <w:spacing w:val="42"/>
        </w:rPr>
        <w:t xml:space="preserve"> </w:t>
      </w:r>
      <w:r w:rsidRPr="005015CB">
        <w:rPr>
          <w:rFonts w:ascii="Encode Sans Compressed" w:hAnsi="Encode Sans Compressed"/>
        </w:rPr>
        <w:t>zamówienia.</w:t>
      </w:r>
    </w:p>
    <w:p w14:paraId="3A012B55" w14:textId="77777777" w:rsidR="005015CB" w:rsidRPr="005015CB" w:rsidRDefault="005015CB" w:rsidP="00634443">
      <w:pPr>
        <w:pStyle w:val="Tekstpodstawowy"/>
        <w:widowControl w:val="0"/>
        <w:numPr>
          <w:ilvl w:val="1"/>
          <w:numId w:val="18"/>
        </w:numPr>
        <w:kinsoku w:val="0"/>
        <w:overflowPunct w:val="0"/>
        <w:autoSpaceDE w:val="0"/>
        <w:spacing w:after="0"/>
        <w:ind w:left="426" w:right="122" w:hanging="426"/>
        <w:jc w:val="both"/>
        <w:rPr>
          <w:rFonts w:ascii="Encode Sans Compressed" w:hAnsi="Encode Sans Compressed"/>
        </w:rPr>
      </w:pPr>
      <w:r w:rsidRPr="005015CB">
        <w:rPr>
          <w:rFonts w:ascii="Encode Sans Compressed" w:eastAsia="Calibri" w:hAnsi="Encode Sans Compressed"/>
          <w:b/>
        </w:rPr>
        <w:t xml:space="preserve">Zamawiający nie ponosi odpowiedzialności za złożenie oferty w sposób </w:t>
      </w:r>
      <w:r w:rsidRPr="005015CB">
        <w:rPr>
          <w:rFonts w:ascii="Encode Sans Compressed" w:hAnsi="Encode Sans Compressed"/>
          <w:b/>
          <w:bCs/>
          <w:spacing w:val="-1"/>
          <w:u w:val="single"/>
        </w:rPr>
        <w:t>niezgodny</w:t>
      </w:r>
      <w:r w:rsidRPr="005015CB">
        <w:rPr>
          <w:rFonts w:ascii="Encode Sans Compressed" w:eastAsia="Calibri" w:hAnsi="Encode Sans Compressed"/>
          <w:b/>
        </w:rPr>
        <w:t xml:space="preserve"> z Instrukcją korzystania z </w:t>
      </w:r>
      <w:hyperlink r:id="rId18" w:history="1">
        <w:r w:rsidRPr="005015CB">
          <w:rPr>
            <w:rStyle w:val="Hipercze"/>
            <w:rFonts w:ascii="Encode Sans Compressed" w:eastAsia="Calibri" w:hAnsi="Encode Sans Compressed"/>
            <w:b/>
          </w:rPr>
          <w:t>platformazakupowa.pl</w:t>
        </w:r>
      </w:hyperlink>
      <w:r w:rsidRPr="005015CB">
        <w:rPr>
          <w:rFonts w:ascii="Encode Sans Compressed" w:eastAsia="Calibri" w:hAnsi="Encode Sans Compressed"/>
        </w:rPr>
        <w:t xml:space="preserve">, w szczególności za sytuację, gdy zamawiający zapozna się z treścią oferty przed upływem terminu składania ofert (np. złożenie oferty w zakładce „Wyślij wiadomość do zamawiającego”). </w:t>
      </w:r>
      <w:r w:rsidRPr="005015CB">
        <w:rPr>
          <w:rFonts w:ascii="Encode Sans Compressed" w:eastAsia="Calibri" w:hAnsi="Encode Sans Compressed"/>
        </w:rPr>
        <w:br/>
        <w:t xml:space="preserve">Taka oferta zostanie uznana przez Zamawiającego za ofertę handlową i nie będzie brana pod uwagę w przedmiotowym postępowaniu ponieważ nie został spełniony obowiązek </w:t>
      </w:r>
      <w:r w:rsidRPr="005015CB">
        <w:rPr>
          <w:rFonts w:ascii="Encode Sans Compressed" w:eastAsia="Calibri" w:hAnsi="Encode Sans Compressed"/>
        </w:rPr>
        <w:lastRenderedPageBreak/>
        <w:t>narzucony w art. 221 Ustawy Prawo Zamówień Publicznych.</w:t>
      </w:r>
    </w:p>
    <w:p w14:paraId="59E8204A" w14:textId="77777777" w:rsidR="005015CB" w:rsidRPr="005015CB" w:rsidRDefault="005015CB" w:rsidP="00634443">
      <w:pPr>
        <w:pStyle w:val="Tekstpodstawowy"/>
        <w:widowControl w:val="0"/>
        <w:numPr>
          <w:ilvl w:val="1"/>
          <w:numId w:val="18"/>
        </w:numPr>
        <w:kinsoku w:val="0"/>
        <w:overflowPunct w:val="0"/>
        <w:autoSpaceDE w:val="0"/>
        <w:spacing w:after="0"/>
        <w:ind w:left="426" w:right="122" w:hanging="426"/>
        <w:jc w:val="both"/>
        <w:rPr>
          <w:rFonts w:ascii="Encode Sans Compressed" w:hAnsi="Encode Sans Compressed"/>
        </w:rPr>
      </w:pPr>
      <w:r w:rsidRPr="005015CB">
        <w:rPr>
          <w:rFonts w:ascii="Encode Sans Compressed" w:eastAsia="Calibri" w:hAnsi="Encode Sans Compressed"/>
        </w:rPr>
        <w:t xml:space="preserve">Zamawiający informuje, że instrukcje korzystania z </w:t>
      </w:r>
      <w:hyperlink r:id="rId19" w:history="1">
        <w:r w:rsidRPr="005015CB">
          <w:rPr>
            <w:rStyle w:val="Hipercze"/>
            <w:rFonts w:ascii="Encode Sans Compressed" w:eastAsia="Calibri" w:hAnsi="Encode Sans Compressed"/>
          </w:rPr>
          <w:t>platformazakupowa.pl</w:t>
        </w:r>
      </w:hyperlink>
      <w:r w:rsidRPr="005015CB">
        <w:rPr>
          <w:rFonts w:ascii="Encode Sans Compressed" w:eastAsia="Calibri" w:hAnsi="Encode Sans Compressed"/>
        </w:rPr>
        <w:t xml:space="preserve"> dotyczące w szczególności logowania, składania wniosków o wyjaśnienie treści SWZ, składania ofert oraz innych czynności podejmowanych w niniejszym postępowaniu przy użyciu </w:t>
      </w:r>
      <w:hyperlink r:id="rId20" w:history="1">
        <w:r w:rsidRPr="005015CB">
          <w:rPr>
            <w:rStyle w:val="Hipercze"/>
            <w:rFonts w:ascii="Encode Sans Compressed" w:eastAsia="Calibri" w:hAnsi="Encode Sans Compressed"/>
          </w:rPr>
          <w:t>platformazakupowa.pl</w:t>
        </w:r>
      </w:hyperlink>
      <w:r w:rsidRPr="005015CB">
        <w:rPr>
          <w:rFonts w:ascii="Encode Sans Compressed" w:eastAsia="Calibri" w:hAnsi="Encode Sans Compressed"/>
        </w:rPr>
        <w:t xml:space="preserve"> znajdują się w zakładce „Instrukcje dla Wykonawców" na stronie internetowej pod adresem: </w:t>
      </w:r>
      <w:hyperlink r:id="rId21" w:history="1">
        <w:r w:rsidRPr="005015CB">
          <w:rPr>
            <w:rStyle w:val="Hipercze"/>
            <w:rFonts w:ascii="Encode Sans Compressed" w:eastAsia="Calibri" w:hAnsi="Encode Sans Compressed"/>
          </w:rPr>
          <w:t>https://platformazakupowa.pl/strona/45-instrukcje</w:t>
        </w:r>
      </w:hyperlink>
      <w:r w:rsidRPr="005015CB">
        <w:rPr>
          <w:rFonts w:ascii="Encode Sans Compressed" w:eastAsia="Calibri" w:hAnsi="Encode Sans Compressed"/>
          <w:u w:val="single"/>
        </w:rPr>
        <w:t>.</w:t>
      </w:r>
    </w:p>
    <w:p w14:paraId="392B8A81" w14:textId="77777777" w:rsidR="005015CB" w:rsidRPr="005015CB" w:rsidRDefault="005015CB" w:rsidP="00634443">
      <w:pPr>
        <w:pStyle w:val="Tekstpodstawowy"/>
        <w:widowControl w:val="0"/>
        <w:numPr>
          <w:ilvl w:val="1"/>
          <w:numId w:val="18"/>
        </w:numPr>
        <w:kinsoku w:val="0"/>
        <w:overflowPunct w:val="0"/>
        <w:autoSpaceDE w:val="0"/>
        <w:spacing w:after="0"/>
        <w:ind w:left="426" w:right="122" w:hanging="426"/>
        <w:jc w:val="both"/>
        <w:rPr>
          <w:rFonts w:ascii="Encode Sans Compressed" w:hAnsi="Encode Sans Compressed"/>
        </w:rPr>
      </w:pPr>
      <w:r w:rsidRPr="005015CB">
        <w:rPr>
          <w:rFonts w:ascii="Encode Sans Compressed" w:eastAsia="Calibri" w:hAnsi="Encode Sans Compressed"/>
          <w:b/>
          <w:bCs/>
          <w:u w:val="single"/>
        </w:rPr>
        <w:t>Dodatkowe zalecenia Zamawiającego:</w:t>
      </w:r>
    </w:p>
    <w:p w14:paraId="7E166557" w14:textId="77777777" w:rsidR="00763F49" w:rsidRPr="005B3837" w:rsidRDefault="00763F49" w:rsidP="00634443">
      <w:pPr>
        <w:numPr>
          <w:ilvl w:val="0"/>
          <w:numId w:val="36"/>
        </w:numPr>
        <w:jc w:val="both"/>
        <w:rPr>
          <w:rFonts w:ascii="Encode Sans Compressed" w:hAnsi="Encode Sans Compressed"/>
        </w:rPr>
      </w:pPr>
      <w:r w:rsidRPr="005B3837">
        <w:rPr>
          <w:rFonts w:ascii="Encode Sans Compressed" w:hAnsi="Encode Sans Compressed"/>
        </w:rPr>
        <w:t>Formaty plików wykorzystywanych przez wykonawców powinny być zgodne z “ROZPORZĄDZENIEM  PREZESA RADY MINISTRÓW z dnia 21 maja 2024 r. w sprawie Krajowych Ram Interoperacyjności, minimalnych wymagań dla rejestrów publicznych i wymiany informacji w postaci elektronicznej oraz minimalnych wymagań dla systemów teleinformatycznych”.</w:t>
      </w:r>
    </w:p>
    <w:p w14:paraId="566D459D" w14:textId="7B514525" w:rsidR="005015CB" w:rsidRPr="005015CB" w:rsidRDefault="005015CB" w:rsidP="00634443">
      <w:pPr>
        <w:numPr>
          <w:ilvl w:val="0"/>
          <w:numId w:val="36"/>
        </w:numPr>
        <w:jc w:val="both"/>
        <w:rPr>
          <w:rFonts w:ascii="Encode Sans Compressed" w:hAnsi="Encode Sans Compressed"/>
        </w:rPr>
      </w:pPr>
      <w:r w:rsidRPr="005015CB">
        <w:rPr>
          <w:rFonts w:ascii="Encode Sans Compressed" w:eastAsia="Calibri" w:hAnsi="Encode Sans Compressed"/>
        </w:rPr>
        <w:t>Zamawiający rekomenduje wykorzystanie formatów: .pdf .doc .xls .jpg (.jpeg) ze szczególnym wskazani</w:t>
      </w:r>
      <w:r w:rsidRPr="005015CB">
        <w:rPr>
          <w:rFonts w:ascii="Encode Sans Compressed" w:eastAsia="Calibri" w:hAnsi="Encode Sans Compressed"/>
          <w:bCs/>
        </w:rPr>
        <w:t>em</w:t>
      </w:r>
      <w:r w:rsidRPr="005015CB">
        <w:rPr>
          <w:rFonts w:ascii="Encode Sans Compressed" w:eastAsia="Calibri" w:hAnsi="Encode Sans Compressed"/>
          <w:b/>
        </w:rPr>
        <w:t xml:space="preserve"> na .pdf</w:t>
      </w:r>
    </w:p>
    <w:p w14:paraId="39146E34" w14:textId="77777777" w:rsidR="005015CB" w:rsidRPr="005015CB" w:rsidRDefault="005015CB" w:rsidP="00634443">
      <w:pPr>
        <w:numPr>
          <w:ilvl w:val="0"/>
          <w:numId w:val="36"/>
        </w:numPr>
        <w:jc w:val="both"/>
        <w:rPr>
          <w:rFonts w:ascii="Encode Sans Compressed" w:hAnsi="Encode Sans Compressed"/>
        </w:rPr>
      </w:pPr>
      <w:r w:rsidRPr="005015CB">
        <w:rPr>
          <w:rFonts w:ascii="Encode Sans Compressed" w:eastAsia="Calibri" w:hAnsi="Encode Sans Compressed"/>
        </w:rPr>
        <w:t>W celu ewentualnej kompresji danych Zamawiający rekomenduje wykorzystanie jednego z formatów:</w:t>
      </w:r>
    </w:p>
    <w:p w14:paraId="5FD49662" w14:textId="77777777" w:rsidR="005015CB" w:rsidRPr="005015CB" w:rsidRDefault="005015CB" w:rsidP="00634443">
      <w:pPr>
        <w:numPr>
          <w:ilvl w:val="1"/>
          <w:numId w:val="36"/>
        </w:numPr>
        <w:jc w:val="both"/>
        <w:rPr>
          <w:rFonts w:ascii="Encode Sans Compressed" w:hAnsi="Encode Sans Compressed"/>
        </w:rPr>
      </w:pPr>
      <w:r w:rsidRPr="005015CB">
        <w:rPr>
          <w:rFonts w:ascii="Encode Sans Compressed" w:eastAsia="Calibri" w:hAnsi="Encode Sans Compressed"/>
        </w:rPr>
        <w:t xml:space="preserve">.zip </w:t>
      </w:r>
    </w:p>
    <w:p w14:paraId="799A111A" w14:textId="77777777" w:rsidR="005015CB" w:rsidRPr="005015CB" w:rsidRDefault="005015CB" w:rsidP="00634443">
      <w:pPr>
        <w:numPr>
          <w:ilvl w:val="1"/>
          <w:numId w:val="36"/>
        </w:numPr>
        <w:jc w:val="both"/>
        <w:rPr>
          <w:rFonts w:ascii="Encode Sans Compressed" w:hAnsi="Encode Sans Compressed"/>
        </w:rPr>
      </w:pPr>
      <w:r w:rsidRPr="005015CB">
        <w:rPr>
          <w:rFonts w:ascii="Encode Sans Compressed" w:eastAsia="Calibri" w:hAnsi="Encode Sans Compressed"/>
        </w:rPr>
        <w:t>.7Z</w:t>
      </w:r>
    </w:p>
    <w:p w14:paraId="268F1B0B" w14:textId="77777777" w:rsidR="005015CB" w:rsidRPr="005015CB" w:rsidRDefault="005015CB" w:rsidP="00634443">
      <w:pPr>
        <w:numPr>
          <w:ilvl w:val="0"/>
          <w:numId w:val="36"/>
        </w:numPr>
        <w:jc w:val="both"/>
        <w:rPr>
          <w:rFonts w:ascii="Encode Sans Compressed" w:hAnsi="Encode Sans Compressed"/>
        </w:rPr>
      </w:pPr>
      <w:r w:rsidRPr="005015CB">
        <w:rPr>
          <w:rFonts w:ascii="Encode Sans Compressed" w:eastAsia="Calibri" w:hAnsi="Encode Sans Compressed"/>
        </w:rPr>
        <w:t xml:space="preserve">Wśród formatów powszechnych a </w:t>
      </w:r>
      <w:r w:rsidRPr="005015CB">
        <w:rPr>
          <w:rFonts w:ascii="Encode Sans Compressed" w:eastAsia="Calibri" w:hAnsi="Encode Sans Compressed"/>
          <w:b/>
        </w:rPr>
        <w:t>NIE występujących</w:t>
      </w:r>
      <w:r w:rsidRPr="005015CB">
        <w:rPr>
          <w:rFonts w:ascii="Encode Sans Compressed" w:eastAsia="Calibri" w:hAnsi="Encode Sans Compressed"/>
        </w:rPr>
        <w:t xml:space="preserve"> w rozporządzeniu występują: .rar .gif .bmp .numbers .pages. </w:t>
      </w:r>
      <w:r w:rsidRPr="005015CB">
        <w:rPr>
          <w:rFonts w:ascii="Encode Sans Compressed" w:eastAsia="Calibri" w:hAnsi="Encode Sans Compressed"/>
          <w:b/>
        </w:rPr>
        <w:t>Dokumenty złożone w takich plikach zostaną uznane za złożone nieskutecznie.</w:t>
      </w:r>
    </w:p>
    <w:p w14:paraId="5B0D2D91" w14:textId="77777777" w:rsidR="005015CB" w:rsidRPr="005015CB" w:rsidRDefault="005015CB" w:rsidP="00634443">
      <w:pPr>
        <w:numPr>
          <w:ilvl w:val="0"/>
          <w:numId w:val="36"/>
        </w:numPr>
        <w:jc w:val="both"/>
        <w:rPr>
          <w:rFonts w:ascii="Encode Sans Compressed" w:hAnsi="Encode Sans Compressed"/>
        </w:rPr>
      </w:pPr>
      <w:r w:rsidRPr="005015CB">
        <w:rPr>
          <w:rFonts w:ascii="Encode Sans Compressed" w:eastAsia="Calibri" w:hAnsi="Encode Sans Compressed"/>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399F2D6" w14:textId="77777777" w:rsidR="005015CB" w:rsidRPr="005015CB" w:rsidRDefault="005015CB" w:rsidP="00634443">
      <w:pPr>
        <w:numPr>
          <w:ilvl w:val="0"/>
          <w:numId w:val="36"/>
        </w:numPr>
        <w:jc w:val="both"/>
        <w:rPr>
          <w:rFonts w:ascii="Encode Sans Compressed" w:hAnsi="Encode Sans Compressed"/>
        </w:rPr>
      </w:pPr>
      <w:r w:rsidRPr="005015CB">
        <w:rPr>
          <w:rFonts w:ascii="Encode Sans Compressed" w:eastAsia="Calibri" w:hAnsi="Encode Sans Compressed"/>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405C971" w14:textId="77777777" w:rsidR="005015CB" w:rsidRPr="005015CB" w:rsidRDefault="005015CB" w:rsidP="00634443">
      <w:pPr>
        <w:numPr>
          <w:ilvl w:val="0"/>
          <w:numId w:val="36"/>
        </w:numPr>
        <w:jc w:val="both"/>
        <w:rPr>
          <w:rFonts w:ascii="Encode Sans Compressed" w:hAnsi="Encode Sans Compressed"/>
        </w:rPr>
      </w:pPr>
      <w:r w:rsidRPr="005015CB">
        <w:rPr>
          <w:rFonts w:ascii="Encode Sans Compressed" w:eastAsia="Calibri" w:hAnsi="Encode Sans Compressed"/>
        </w:rPr>
        <w:t>Pliki w innych formatach niż PDF zaleca się opatrzyć zewnętrznym podpisem XAdES. Wykonawca powinien pamiętać, aby plik z podpisem przekazywać łącznie z dokumentem podpisywanym.</w:t>
      </w:r>
    </w:p>
    <w:p w14:paraId="4D0DDBC0" w14:textId="77777777" w:rsidR="005015CB" w:rsidRPr="005015CB" w:rsidRDefault="005015CB" w:rsidP="00634443">
      <w:pPr>
        <w:numPr>
          <w:ilvl w:val="0"/>
          <w:numId w:val="36"/>
        </w:numPr>
        <w:jc w:val="both"/>
        <w:rPr>
          <w:rFonts w:ascii="Encode Sans Compressed" w:hAnsi="Encode Sans Compressed"/>
        </w:rPr>
      </w:pPr>
      <w:r w:rsidRPr="005015CB">
        <w:rPr>
          <w:rFonts w:ascii="Encode Sans Compressed" w:eastAsia="Calibri" w:hAnsi="Encode Sans Compressed"/>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7B43D94" w14:textId="77777777" w:rsidR="005015CB" w:rsidRPr="005015CB" w:rsidRDefault="005015CB" w:rsidP="00634443">
      <w:pPr>
        <w:numPr>
          <w:ilvl w:val="0"/>
          <w:numId w:val="36"/>
        </w:numPr>
        <w:jc w:val="both"/>
        <w:rPr>
          <w:rFonts w:ascii="Encode Sans Compressed" w:hAnsi="Encode Sans Compressed"/>
        </w:rPr>
      </w:pPr>
      <w:r w:rsidRPr="005015CB">
        <w:rPr>
          <w:rFonts w:ascii="Encode Sans Compressed" w:eastAsia="Calibri" w:hAnsi="Encode Sans Compressed"/>
        </w:rPr>
        <w:t>Zamawiający zaleca, aby Wykonawca z odpowiednim wyprzedzeniem przetestował możliwość prawidłowego wykorzystania wybranej metody podpisania plików oferty.</w:t>
      </w:r>
    </w:p>
    <w:p w14:paraId="48AB0EA9" w14:textId="77777777" w:rsidR="005015CB" w:rsidRPr="005015CB" w:rsidRDefault="005015CB" w:rsidP="00634443">
      <w:pPr>
        <w:numPr>
          <w:ilvl w:val="0"/>
          <w:numId w:val="36"/>
        </w:numPr>
        <w:jc w:val="both"/>
        <w:rPr>
          <w:rFonts w:ascii="Encode Sans Compressed" w:hAnsi="Encode Sans Compressed"/>
        </w:rPr>
      </w:pPr>
      <w:r w:rsidRPr="005015CB">
        <w:rPr>
          <w:rFonts w:ascii="Encode Sans Compressed" w:eastAsia="Calibri" w:hAnsi="Encode Sans Compressed"/>
        </w:rPr>
        <w:t>Zaleca się, aby komunikacja z wykonawcami odbywała się tylko na Platformie za pośrednictwem formularza “Wyślij wiadomość do zamawiającego”, nie za pośrednictwem adresu email.</w:t>
      </w:r>
    </w:p>
    <w:p w14:paraId="655E5690" w14:textId="77777777" w:rsidR="005015CB" w:rsidRPr="005015CB" w:rsidRDefault="005015CB" w:rsidP="00634443">
      <w:pPr>
        <w:numPr>
          <w:ilvl w:val="0"/>
          <w:numId w:val="36"/>
        </w:numPr>
        <w:jc w:val="both"/>
        <w:rPr>
          <w:rFonts w:ascii="Encode Sans Compressed" w:hAnsi="Encode Sans Compressed"/>
        </w:rPr>
      </w:pPr>
      <w:r w:rsidRPr="005015CB">
        <w:rPr>
          <w:rFonts w:ascii="Encode Sans Compressed" w:eastAsia="Calibri" w:hAnsi="Encode Sans Compressed"/>
        </w:rPr>
        <w:t>Osobą składającą ofertę powinna być osoba kontaktowa podawana w dokumentacji.</w:t>
      </w:r>
    </w:p>
    <w:p w14:paraId="6F2BC51A" w14:textId="77777777" w:rsidR="005015CB" w:rsidRPr="005015CB" w:rsidRDefault="005015CB" w:rsidP="00634443">
      <w:pPr>
        <w:numPr>
          <w:ilvl w:val="0"/>
          <w:numId w:val="36"/>
        </w:numPr>
        <w:jc w:val="both"/>
        <w:rPr>
          <w:rFonts w:ascii="Encode Sans Compressed" w:hAnsi="Encode Sans Compressed"/>
        </w:rPr>
      </w:pPr>
      <w:r w:rsidRPr="005015CB">
        <w:rPr>
          <w:rFonts w:ascii="Encode Sans Compressed" w:eastAsia="Calibri" w:hAnsi="Encode Sans Compressed"/>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D355AC5" w14:textId="77777777" w:rsidR="005015CB" w:rsidRPr="005015CB" w:rsidRDefault="005015CB" w:rsidP="00634443">
      <w:pPr>
        <w:numPr>
          <w:ilvl w:val="0"/>
          <w:numId w:val="36"/>
        </w:numPr>
        <w:jc w:val="both"/>
        <w:rPr>
          <w:rFonts w:ascii="Encode Sans Compressed" w:hAnsi="Encode Sans Compressed"/>
        </w:rPr>
      </w:pPr>
      <w:r w:rsidRPr="005015CB">
        <w:rPr>
          <w:rFonts w:ascii="Encode Sans Compressed" w:eastAsia="Calibri" w:hAnsi="Encode Sans Compressed"/>
        </w:rPr>
        <w:t xml:space="preserve">Podczas podpisywania plików zaleca się stosowanie algorytmu skrótu SHA2 zamiast SHA1.  </w:t>
      </w:r>
    </w:p>
    <w:p w14:paraId="02E8402A" w14:textId="77777777" w:rsidR="005015CB" w:rsidRPr="005015CB" w:rsidRDefault="005015CB" w:rsidP="00634443">
      <w:pPr>
        <w:numPr>
          <w:ilvl w:val="0"/>
          <w:numId w:val="36"/>
        </w:numPr>
        <w:jc w:val="both"/>
        <w:rPr>
          <w:rFonts w:ascii="Encode Sans Compressed" w:hAnsi="Encode Sans Compressed"/>
        </w:rPr>
      </w:pPr>
      <w:r w:rsidRPr="005015CB">
        <w:rPr>
          <w:rFonts w:ascii="Encode Sans Compressed" w:eastAsia="Calibri" w:hAnsi="Encode Sans Compressed"/>
        </w:rPr>
        <w:t xml:space="preserve">Jeśli wykonawca pakuje dokumenty np. w plik ZIP zalecamy wcześniejsze podpisanie każdego ze skompresowanych plików. </w:t>
      </w:r>
    </w:p>
    <w:p w14:paraId="22F243D5" w14:textId="77777777" w:rsidR="005015CB" w:rsidRPr="005015CB" w:rsidRDefault="005015CB" w:rsidP="00634443">
      <w:pPr>
        <w:numPr>
          <w:ilvl w:val="0"/>
          <w:numId w:val="36"/>
        </w:numPr>
        <w:jc w:val="both"/>
        <w:rPr>
          <w:rFonts w:ascii="Encode Sans Compressed" w:hAnsi="Encode Sans Compressed"/>
        </w:rPr>
      </w:pPr>
      <w:r w:rsidRPr="005015CB">
        <w:rPr>
          <w:rFonts w:ascii="Encode Sans Compressed" w:eastAsia="Calibri" w:hAnsi="Encode Sans Compressed"/>
        </w:rPr>
        <w:t>Zamawiający rekomenduje wykorzystanie podpisu z kwalifikowanym znacznikiem czasu.</w:t>
      </w:r>
    </w:p>
    <w:p w14:paraId="4320FB2D" w14:textId="77777777" w:rsidR="005015CB" w:rsidRPr="005015CB" w:rsidRDefault="005015CB" w:rsidP="00634443">
      <w:pPr>
        <w:numPr>
          <w:ilvl w:val="0"/>
          <w:numId w:val="36"/>
        </w:numPr>
        <w:jc w:val="both"/>
        <w:rPr>
          <w:rFonts w:ascii="Encode Sans Compressed" w:hAnsi="Encode Sans Compressed"/>
        </w:rPr>
      </w:pPr>
      <w:r w:rsidRPr="005015CB">
        <w:rPr>
          <w:rFonts w:ascii="Encode Sans Compressed" w:eastAsia="Calibri" w:hAnsi="Encode Sans Compressed"/>
        </w:rPr>
        <w:lastRenderedPageBreak/>
        <w:t xml:space="preserve">Zamawiający zaleca aby </w:t>
      </w:r>
      <w:r w:rsidRPr="005015CB">
        <w:rPr>
          <w:rFonts w:ascii="Encode Sans Compressed" w:eastAsia="Calibri" w:hAnsi="Encode Sans Compressed"/>
          <w:u w:val="single"/>
        </w:rPr>
        <w:t>nie</w:t>
      </w:r>
      <w:r w:rsidRPr="005015CB">
        <w:rPr>
          <w:rFonts w:ascii="Encode Sans Compressed" w:eastAsia="Calibri" w:hAnsi="Encode Sans Compressed"/>
        </w:rPr>
        <w:t xml:space="preserve"> wprowadzać jakichkolwiek zmian w plikach po podpisaniu ich podpisem kwalifikowanym. Może to skutkować naruszeniem integralności plików co równoważne będzie z koniecznością odrzucenia oferty w postępowaniu.</w:t>
      </w:r>
    </w:p>
    <w:p w14:paraId="6350D20D" w14:textId="77777777" w:rsidR="005015CB" w:rsidRPr="005015CB" w:rsidRDefault="005015CB" w:rsidP="005015CB">
      <w:pPr>
        <w:ind w:left="1077"/>
        <w:jc w:val="both"/>
        <w:rPr>
          <w:rFonts w:ascii="Encode Sans Compressed" w:eastAsia="Calibri" w:hAnsi="Encode Sans Compressed"/>
          <w:b/>
        </w:rPr>
      </w:pPr>
    </w:p>
    <w:p w14:paraId="2E971B5C" w14:textId="77777777" w:rsidR="005015CB" w:rsidRPr="005015CB" w:rsidRDefault="005015CB" w:rsidP="005015CB">
      <w:pPr>
        <w:pStyle w:val="NagW"/>
      </w:pPr>
      <w:r w:rsidRPr="005015CB">
        <w:t>Miejsce oraz termin składania ofert i otwarcia ofert</w:t>
      </w:r>
    </w:p>
    <w:p w14:paraId="76015BB4" w14:textId="77777777" w:rsidR="005015CB" w:rsidRPr="005015CB" w:rsidRDefault="005015CB" w:rsidP="005015CB">
      <w:pPr>
        <w:ind w:left="1077"/>
        <w:jc w:val="both"/>
        <w:rPr>
          <w:rFonts w:ascii="Encode Sans Compressed" w:hAnsi="Encode Sans Compressed"/>
          <w:b/>
        </w:rPr>
      </w:pPr>
    </w:p>
    <w:p w14:paraId="2D280CF1" w14:textId="77777777" w:rsidR="005015CB" w:rsidRPr="005015CB" w:rsidRDefault="005015CB" w:rsidP="00634443">
      <w:pPr>
        <w:numPr>
          <w:ilvl w:val="0"/>
          <w:numId w:val="19"/>
        </w:numPr>
        <w:autoSpaceDE w:val="0"/>
        <w:ind w:left="284" w:hanging="284"/>
        <w:jc w:val="both"/>
        <w:rPr>
          <w:rFonts w:ascii="Encode Sans Compressed" w:hAnsi="Encode Sans Compressed"/>
        </w:rPr>
      </w:pPr>
      <w:r w:rsidRPr="005015CB">
        <w:rPr>
          <w:rFonts w:ascii="Encode Sans Compressed" w:hAnsi="Encode Sans Compressed"/>
        </w:rPr>
        <w:t xml:space="preserve">Ofertę wraz z załącznikami należy przygotować i złożyć zgodnie z wytycznymi opisanymi w rozdziale IX SWZ. </w:t>
      </w:r>
    </w:p>
    <w:p w14:paraId="74853976" w14:textId="6AE80FB7" w:rsidR="005015CB" w:rsidRPr="005015CB" w:rsidRDefault="005015CB" w:rsidP="00634443">
      <w:pPr>
        <w:numPr>
          <w:ilvl w:val="0"/>
          <w:numId w:val="19"/>
        </w:numPr>
        <w:autoSpaceDE w:val="0"/>
        <w:ind w:left="284" w:hanging="284"/>
        <w:jc w:val="both"/>
        <w:rPr>
          <w:rFonts w:ascii="Encode Sans Compressed" w:hAnsi="Encode Sans Compressed"/>
        </w:rPr>
      </w:pPr>
      <w:r w:rsidRPr="005015CB">
        <w:rPr>
          <w:rFonts w:ascii="Encode Sans Compressed" w:hAnsi="Encode Sans Compressed"/>
        </w:rPr>
        <w:t xml:space="preserve">Ofertę należy złożyć w terminie do dnia </w:t>
      </w:r>
      <w:r w:rsidR="00A8341A">
        <w:rPr>
          <w:rFonts w:ascii="Encode Sans Compressed" w:hAnsi="Encode Sans Compressed"/>
          <w:b/>
          <w:bCs/>
        </w:rPr>
        <w:t>01</w:t>
      </w:r>
      <w:r w:rsidR="00A8341A" w:rsidRPr="005015CB">
        <w:rPr>
          <w:rFonts w:ascii="Encode Sans Compressed" w:hAnsi="Encode Sans Compressed"/>
          <w:b/>
          <w:bCs/>
        </w:rPr>
        <w:t xml:space="preserve"> </w:t>
      </w:r>
      <w:r w:rsidR="00A8341A">
        <w:rPr>
          <w:rFonts w:ascii="Encode Sans Compressed" w:hAnsi="Encode Sans Compressed"/>
          <w:b/>
          <w:bCs/>
        </w:rPr>
        <w:t>sierpnia</w:t>
      </w:r>
      <w:r w:rsidR="00A8341A" w:rsidRPr="005015CB">
        <w:rPr>
          <w:rFonts w:ascii="Encode Sans Compressed" w:hAnsi="Encode Sans Compressed"/>
          <w:b/>
          <w:bCs/>
        </w:rPr>
        <w:t xml:space="preserve"> </w:t>
      </w:r>
      <w:r w:rsidRPr="005015CB">
        <w:rPr>
          <w:rFonts w:ascii="Encode Sans Compressed" w:hAnsi="Encode Sans Compressed"/>
          <w:b/>
          <w:bCs/>
        </w:rPr>
        <w:t>2024 r.</w:t>
      </w:r>
      <w:r w:rsidRPr="005015CB">
        <w:rPr>
          <w:rFonts w:ascii="Encode Sans Compressed" w:hAnsi="Encode Sans Compressed"/>
          <w:b/>
        </w:rPr>
        <w:t xml:space="preserve"> do godziny 09:00</w:t>
      </w:r>
      <w:r w:rsidRPr="005015CB">
        <w:rPr>
          <w:rFonts w:ascii="Encode Sans Compressed" w:hAnsi="Encode Sans Compressed"/>
        </w:rPr>
        <w:t xml:space="preserve"> dokonując przesłania zaszyfrowanej oferty za pośrednictwem www.platformazakupowa.pl. </w:t>
      </w:r>
    </w:p>
    <w:p w14:paraId="35FA61BF" w14:textId="77777777" w:rsidR="005015CB" w:rsidRPr="005015CB" w:rsidRDefault="005015CB" w:rsidP="00634443">
      <w:pPr>
        <w:numPr>
          <w:ilvl w:val="0"/>
          <w:numId w:val="19"/>
        </w:numPr>
        <w:autoSpaceDE w:val="0"/>
        <w:ind w:left="284" w:hanging="284"/>
        <w:jc w:val="both"/>
        <w:rPr>
          <w:rFonts w:ascii="Encode Sans Compressed" w:hAnsi="Encode Sans Compressed"/>
        </w:rPr>
      </w:pPr>
      <w:r w:rsidRPr="005015CB">
        <w:rPr>
          <w:rFonts w:ascii="Encode Sans Compressed" w:hAnsi="Encode Sans Compressed"/>
        </w:rPr>
        <w:t xml:space="preserve">Do upływu terminu składania ofert wykonawca może wycofać ofertę. </w:t>
      </w:r>
    </w:p>
    <w:p w14:paraId="6184BC38" w14:textId="77777777" w:rsidR="005015CB" w:rsidRPr="005015CB" w:rsidRDefault="005015CB" w:rsidP="00634443">
      <w:pPr>
        <w:numPr>
          <w:ilvl w:val="0"/>
          <w:numId w:val="19"/>
        </w:numPr>
        <w:autoSpaceDE w:val="0"/>
        <w:ind w:left="284" w:hanging="284"/>
        <w:jc w:val="both"/>
        <w:rPr>
          <w:rFonts w:ascii="Encode Sans Compressed" w:hAnsi="Encode Sans Compressed"/>
        </w:rPr>
      </w:pPr>
      <w:r w:rsidRPr="005015CB">
        <w:rPr>
          <w:rFonts w:ascii="Encode Sans Compressed" w:hAnsi="Encode Sans Compressed"/>
        </w:rPr>
        <w:t xml:space="preserve">Zamawiający odrzuca ofertę jeżeli została złożona po terminie składania ofert. </w:t>
      </w:r>
    </w:p>
    <w:p w14:paraId="3C359666" w14:textId="77777777" w:rsidR="005015CB" w:rsidRPr="005015CB" w:rsidRDefault="005015CB" w:rsidP="00634443">
      <w:pPr>
        <w:numPr>
          <w:ilvl w:val="0"/>
          <w:numId w:val="19"/>
        </w:numPr>
        <w:autoSpaceDE w:val="0"/>
        <w:ind w:left="284" w:hanging="284"/>
        <w:jc w:val="both"/>
        <w:rPr>
          <w:rFonts w:ascii="Encode Sans Compressed" w:hAnsi="Encode Sans Compressed"/>
        </w:rPr>
      </w:pPr>
      <w:r w:rsidRPr="005015CB">
        <w:rPr>
          <w:rFonts w:ascii="Encode Sans Compressed" w:hAnsi="Encode Sans Compressed"/>
        </w:rPr>
        <w:t xml:space="preserve">Wykonawca nie może skutecznie wycofać oferty ani wprowadzić zmian w treści oferty po upływie terminu składania ofert. </w:t>
      </w:r>
    </w:p>
    <w:p w14:paraId="6ED789AA" w14:textId="620352E1" w:rsidR="005015CB" w:rsidRPr="005015CB" w:rsidRDefault="005015CB" w:rsidP="00634443">
      <w:pPr>
        <w:numPr>
          <w:ilvl w:val="0"/>
          <w:numId w:val="19"/>
        </w:numPr>
        <w:autoSpaceDE w:val="0"/>
        <w:ind w:left="284" w:hanging="284"/>
        <w:jc w:val="both"/>
        <w:rPr>
          <w:rFonts w:ascii="Encode Sans Compressed" w:hAnsi="Encode Sans Compressed"/>
        </w:rPr>
      </w:pPr>
      <w:r w:rsidRPr="005015CB">
        <w:rPr>
          <w:rFonts w:ascii="Encode Sans Compressed" w:hAnsi="Encode Sans Compressed"/>
        </w:rPr>
        <w:t xml:space="preserve">Otwarcie ofert nastąpi w dniu </w:t>
      </w:r>
      <w:r w:rsidR="00A8341A">
        <w:rPr>
          <w:rFonts w:ascii="Encode Sans Compressed" w:hAnsi="Encode Sans Compressed"/>
          <w:b/>
          <w:bCs/>
        </w:rPr>
        <w:t>01</w:t>
      </w:r>
      <w:r w:rsidRPr="005015CB">
        <w:rPr>
          <w:rFonts w:ascii="Encode Sans Compressed" w:hAnsi="Encode Sans Compressed"/>
          <w:b/>
          <w:bCs/>
        </w:rPr>
        <w:t xml:space="preserve"> </w:t>
      </w:r>
      <w:r w:rsidR="00A8341A">
        <w:rPr>
          <w:rFonts w:ascii="Encode Sans Compressed" w:hAnsi="Encode Sans Compressed"/>
          <w:b/>
          <w:bCs/>
        </w:rPr>
        <w:t>sierpnia</w:t>
      </w:r>
      <w:r w:rsidRPr="005015CB">
        <w:rPr>
          <w:rFonts w:ascii="Encode Sans Compressed" w:hAnsi="Encode Sans Compressed"/>
          <w:b/>
          <w:bCs/>
        </w:rPr>
        <w:t xml:space="preserve"> 2024 r.</w:t>
      </w:r>
      <w:r w:rsidRPr="005015CB">
        <w:rPr>
          <w:rFonts w:ascii="Encode Sans Compressed" w:hAnsi="Encode Sans Compressed"/>
          <w:b/>
        </w:rPr>
        <w:t xml:space="preserve"> o godzinie 10:00.</w:t>
      </w:r>
    </w:p>
    <w:p w14:paraId="5DC92AF4" w14:textId="77777777" w:rsidR="005015CB" w:rsidRPr="005015CB" w:rsidRDefault="005015CB" w:rsidP="00634443">
      <w:pPr>
        <w:numPr>
          <w:ilvl w:val="0"/>
          <w:numId w:val="19"/>
        </w:numPr>
        <w:autoSpaceDE w:val="0"/>
        <w:ind w:left="284" w:hanging="284"/>
        <w:jc w:val="both"/>
        <w:rPr>
          <w:rFonts w:ascii="Encode Sans Compressed" w:hAnsi="Encode Sans Compressed"/>
        </w:rPr>
      </w:pPr>
      <w:r w:rsidRPr="005015CB">
        <w:rPr>
          <w:rFonts w:ascii="Encode Sans Compressed" w:hAnsi="Encode Sans Compressed"/>
        </w:rPr>
        <w:t xml:space="preserve">Otwarcie ofert następuje poprzez użycie mechanizmu do odszyfrowania ofert. </w:t>
      </w:r>
    </w:p>
    <w:p w14:paraId="0981B793" w14:textId="77777777" w:rsidR="005015CB" w:rsidRPr="005015CB" w:rsidRDefault="005015CB" w:rsidP="00634443">
      <w:pPr>
        <w:numPr>
          <w:ilvl w:val="0"/>
          <w:numId w:val="19"/>
        </w:numPr>
        <w:autoSpaceDE w:val="0"/>
        <w:ind w:left="284" w:hanging="284"/>
        <w:jc w:val="both"/>
        <w:rPr>
          <w:rFonts w:ascii="Encode Sans Compressed" w:hAnsi="Encode Sans Compressed"/>
        </w:rPr>
      </w:pPr>
      <w:r w:rsidRPr="005015CB">
        <w:rPr>
          <w:rFonts w:ascii="Encode Sans Compressed" w:hAnsi="Encode Sans Compressed"/>
        </w:rPr>
        <w:t xml:space="preserve">Zamawiający, najpóźniej przed otwarciem ofert, udostępnia na stronie internetowej prowadzonego postepowania informację o kwocie, jaką zamierza przeznaczyć na sfinansowanie zamówienia. </w:t>
      </w:r>
    </w:p>
    <w:p w14:paraId="506C2937" w14:textId="77777777" w:rsidR="005015CB" w:rsidRPr="005015CB" w:rsidRDefault="005015CB" w:rsidP="00634443">
      <w:pPr>
        <w:numPr>
          <w:ilvl w:val="0"/>
          <w:numId w:val="19"/>
        </w:numPr>
        <w:autoSpaceDE w:val="0"/>
        <w:ind w:left="284" w:hanging="284"/>
        <w:jc w:val="both"/>
        <w:rPr>
          <w:rFonts w:ascii="Encode Sans Compressed" w:hAnsi="Encode Sans Compressed"/>
        </w:rPr>
      </w:pPr>
      <w:r w:rsidRPr="005015CB">
        <w:rPr>
          <w:rFonts w:ascii="Encode Sans Compressed" w:hAnsi="Encode Sans Compressed"/>
        </w:rPr>
        <w:t>Zamawiający, niezwłocznie po otwarciu ofert, udostępni na stronie internetowej prowadzonego postępowania informacje, o:</w:t>
      </w:r>
    </w:p>
    <w:p w14:paraId="60760044" w14:textId="77777777" w:rsidR="005015CB" w:rsidRPr="005015CB" w:rsidRDefault="005015CB" w:rsidP="005015CB">
      <w:pPr>
        <w:numPr>
          <w:ilvl w:val="0"/>
          <w:numId w:val="4"/>
        </w:numPr>
        <w:autoSpaceDE w:val="0"/>
        <w:ind w:left="568" w:hanging="284"/>
        <w:jc w:val="both"/>
        <w:rPr>
          <w:rFonts w:ascii="Encode Sans Compressed" w:hAnsi="Encode Sans Compressed"/>
        </w:rPr>
      </w:pPr>
      <w:r w:rsidRPr="005015CB">
        <w:rPr>
          <w:rFonts w:ascii="Encode Sans Compressed" w:hAnsi="Encode Sans Compressed"/>
        </w:rPr>
        <w:t xml:space="preserve">nazwach albo imionach i nazwiskach oraz siedzibach lub miejscach prowadzonej działalności gospodarczej albo miejscach zamieszkania wykonawców, których oferty zostały otwarte; </w:t>
      </w:r>
    </w:p>
    <w:p w14:paraId="29F51003" w14:textId="77777777" w:rsidR="005015CB" w:rsidRPr="005015CB" w:rsidRDefault="005015CB" w:rsidP="005015CB">
      <w:pPr>
        <w:numPr>
          <w:ilvl w:val="0"/>
          <w:numId w:val="4"/>
        </w:numPr>
        <w:autoSpaceDE w:val="0"/>
        <w:ind w:left="568" w:hanging="284"/>
        <w:jc w:val="both"/>
        <w:rPr>
          <w:rFonts w:ascii="Encode Sans Compressed" w:hAnsi="Encode Sans Compressed"/>
        </w:rPr>
      </w:pPr>
      <w:r w:rsidRPr="005015CB">
        <w:rPr>
          <w:rFonts w:ascii="Encode Sans Compressed" w:hAnsi="Encode Sans Compressed"/>
        </w:rPr>
        <w:t>cenach lub kosztach zawartych w ofertach.</w:t>
      </w:r>
    </w:p>
    <w:p w14:paraId="39741EBA" w14:textId="77777777" w:rsidR="005015CB" w:rsidRPr="005015CB" w:rsidRDefault="005015CB" w:rsidP="00634443">
      <w:pPr>
        <w:numPr>
          <w:ilvl w:val="0"/>
          <w:numId w:val="19"/>
        </w:numPr>
        <w:autoSpaceDE w:val="0"/>
        <w:ind w:left="284" w:hanging="284"/>
        <w:jc w:val="both"/>
        <w:rPr>
          <w:rFonts w:ascii="Encode Sans Compressed" w:hAnsi="Encode Sans Compressed"/>
        </w:rPr>
      </w:pPr>
      <w:r w:rsidRPr="005015CB">
        <w:rPr>
          <w:rFonts w:ascii="Encode Sans Compressed" w:hAnsi="Encode Sans Compressed"/>
        </w:rPr>
        <w:t xml:space="preserve">W przypadku wystąpienia awarii systemu teleinformatycznego, która spowoduje brak możliwości otwarcia ofert w terminie określonym przez Zamawiającego, otwarcie ofert nastąpi niezwłocznie po usunięciu awarii. </w:t>
      </w:r>
    </w:p>
    <w:p w14:paraId="36CBA508" w14:textId="77777777" w:rsidR="005015CB" w:rsidRPr="005015CB" w:rsidRDefault="005015CB" w:rsidP="00634443">
      <w:pPr>
        <w:numPr>
          <w:ilvl w:val="0"/>
          <w:numId w:val="19"/>
        </w:numPr>
        <w:autoSpaceDE w:val="0"/>
        <w:ind w:left="284" w:hanging="284"/>
        <w:jc w:val="both"/>
        <w:rPr>
          <w:rFonts w:ascii="Encode Sans Compressed" w:hAnsi="Encode Sans Compressed"/>
        </w:rPr>
      </w:pPr>
      <w:r w:rsidRPr="005015CB">
        <w:rPr>
          <w:rFonts w:ascii="Encode Sans Compressed" w:hAnsi="Encode Sans Compressed"/>
        </w:rPr>
        <w:t>Zamawiający poinformuje o ewentualnej zmianie terminu otwarcia ofert na stronie internetowej prowadzonego postępowania.</w:t>
      </w:r>
    </w:p>
    <w:p w14:paraId="3D86E71E" w14:textId="77777777" w:rsidR="005015CB" w:rsidRPr="005015CB" w:rsidRDefault="005015CB" w:rsidP="005015CB">
      <w:pPr>
        <w:autoSpaceDE w:val="0"/>
        <w:jc w:val="both"/>
        <w:rPr>
          <w:rFonts w:ascii="Encode Sans Compressed" w:hAnsi="Encode Sans Compressed"/>
          <w:b/>
        </w:rPr>
      </w:pPr>
    </w:p>
    <w:p w14:paraId="7B5D411D" w14:textId="77777777" w:rsidR="005015CB" w:rsidRPr="005015CB" w:rsidRDefault="005015CB" w:rsidP="005015CB">
      <w:pPr>
        <w:pStyle w:val="NagW"/>
      </w:pPr>
      <w:r w:rsidRPr="005015CB">
        <w:t>Opis sposobu obliczenia ceny</w:t>
      </w:r>
    </w:p>
    <w:p w14:paraId="4397DFDC" w14:textId="77777777" w:rsidR="005015CB" w:rsidRPr="005015CB" w:rsidRDefault="005015CB" w:rsidP="005015CB">
      <w:pPr>
        <w:autoSpaceDE w:val="0"/>
        <w:ind w:left="1080"/>
        <w:jc w:val="both"/>
        <w:rPr>
          <w:rFonts w:ascii="Encode Sans Compressed" w:hAnsi="Encode Sans Compressed"/>
          <w:b/>
        </w:rPr>
      </w:pPr>
    </w:p>
    <w:p w14:paraId="3473CB2C" w14:textId="77777777" w:rsidR="005015CB" w:rsidRPr="005015CB" w:rsidRDefault="005015CB" w:rsidP="005015CB">
      <w:pPr>
        <w:pStyle w:val="Default"/>
        <w:widowControl w:val="0"/>
        <w:numPr>
          <w:ilvl w:val="1"/>
          <w:numId w:val="4"/>
        </w:numPr>
        <w:ind w:left="284" w:hanging="284"/>
        <w:jc w:val="both"/>
        <w:rPr>
          <w:rFonts w:ascii="Encode Sans Compressed" w:hAnsi="Encode Sans Compressed"/>
        </w:rPr>
      </w:pPr>
      <w:r w:rsidRPr="005015CB">
        <w:rPr>
          <w:rFonts w:ascii="Encode Sans Compressed" w:hAnsi="Encode Sans Compressed"/>
        </w:rPr>
        <w:t>W formularzu oferty należy podać cenę netto, kwotę podatku od towarów i usług oraz cenę brutto za realizację przedmiotu zamówienia.</w:t>
      </w:r>
      <w:r w:rsidRPr="005015CB">
        <w:rPr>
          <w:rFonts w:ascii="Encode Sans Compressed" w:hAnsi="Encode Sans Compressed"/>
          <w:color w:val="auto"/>
        </w:rPr>
        <w:t xml:space="preserve"> Cenę brutto oblicza się poprzez dodanie do ceny netto właściwej stawki VAT.</w:t>
      </w:r>
      <w:r w:rsidRPr="005015CB">
        <w:rPr>
          <w:rFonts w:ascii="Encode Sans Compressed" w:hAnsi="Encode Sans Compressed"/>
        </w:rPr>
        <w:t xml:space="preserve"> Tak wyliczona cena stanowi cenę oferty.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9461F10" w14:textId="77777777" w:rsidR="005015CB" w:rsidRPr="005015CB" w:rsidRDefault="005015CB" w:rsidP="005015CB">
      <w:pPr>
        <w:pStyle w:val="Default"/>
        <w:widowControl w:val="0"/>
        <w:numPr>
          <w:ilvl w:val="1"/>
          <w:numId w:val="4"/>
        </w:numPr>
        <w:ind w:left="284" w:hanging="284"/>
        <w:jc w:val="both"/>
        <w:rPr>
          <w:rFonts w:ascii="Encode Sans Compressed" w:hAnsi="Encode Sans Compressed"/>
        </w:rPr>
      </w:pPr>
      <w:r w:rsidRPr="005015CB">
        <w:rPr>
          <w:rFonts w:ascii="Encode Sans Compressed" w:hAnsi="Encode Sans Compressed"/>
        </w:rPr>
        <w:t>Zaoferowana cena jest ceną ryczałtową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r w:rsidRPr="005015CB">
        <w:rPr>
          <w:rFonts w:ascii="Encode Sans Compressed" w:hAnsi="Encode Sans Compressed"/>
          <w:color w:val="auto"/>
        </w:rPr>
        <w:t xml:space="preserve"> </w:t>
      </w:r>
    </w:p>
    <w:p w14:paraId="72229EF9" w14:textId="77777777" w:rsidR="005015CB" w:rsidRPr="005015CB" w:rsidRDefault="005015CB" w:rsidP="005015CB">
      <w:pPr>
        <w:pStyle w:val="Default"/>
        <w:widowControl w:val="0"/>
        <w:numPr>
          <w:ilvl w:val="1"/>
          <w:numId w:val="4"/>
        </w:numPr>
        <w:ind w:left="284" w:hanging="284"/>
        <w:jc w:val="both"/>
        <w:rPr>
          <w:rFonts w:ascii="Encode Sans Compressed" w:hAnsi="Encode Sans Compressed"/>
        </w:rPr>
      </w:pPr>
      <w:r w:rsidRPr="005015CB">
        <w:rPr>
          <w:rFonts w:ascii="Encode Sans Compressed" w:hAnsi="Encode Sans Compressed"/>
        </w:rPr>
        <w:t>Ceny muszą być wyrażone w złotych (PLN) z dokładnością do dwóch miejsc po przecinku.</w:t>
      </w:r>
    </w:p>
    <w:p w14:paraId="3539A175" w14:textId="77777777" w:rsidR="005015CB" w:rsidRPr="005015CB" w:rsidRDefault="005015CB" w:rsidP="005015CB">
      <w:pPr>
        <w:pStyle w:val="Default"/>
        <w:widowControl w:val="0"/>
        <w:numPr>
          <w:ilvl w:val="1"/>
          <w:numId w:val="4"/>
        </w:numPr>
        <w:ind w:left="284" w:hanging="284"/>
        <w:jc w:val="both"/>
        <w:rPr>
          <w:rFonts w:ascii="Encode Sans Compressed" w:hAnsi="Encode Sans Compressed"/>
        </w:rPr>
      </w:pPr>
      <w:r w:rsidRPr="005015CB">
        <w:rPr>
          <w:rFonts w:ascii="Encode Sans Compressed" w:hAnsi="Encode Sans Compressed"/>
        </w:rPr>
        <w:t>Prawidłowe ustalenie należnej stawki podatku VAT należy do obowiązków Wykonawcy.</w:t>
      </w:r>
    </w:p>
    <w:p w14:paraId="7EF3C7A9" w14:textId="77777777" w:rsidR="005015CB" w:rsidRPr="005015CB" w:rsidRDefault="005015CB" w:rsidP="005015CB">
      <w:pPr>
        <w:widowControl w:val="0"/>
        <w:tabs>
          <w:tab w:val="left" w:pos="-2880"/>
        </w:tabs>
        <w:autoSpaceDE w:val="0"/>
        <w:jc w:val="both"/>
        <w:rPr>
          <w:rFonts w:ascii="Encode Sans Compressed" w:hAnsi="Encode Sans Compressed"/>
          <w:b/>
          <w:bCs/>
          <w:color w:val="000000"/>
          <w:u w:val="single"/>
        </w:rPr>
      </w:pPr>
    </w:p>
    <w:p w14:paraId="693FAD81" w14:textId="77777777" w:rsidR="005015CB" w:rsidRPr="005015CB" w:rsidRDefault="005015CB" w:rsidP="005015CB">
      <w:pPr>
        <w:pStyle w:val="NagW"/>
      </w:pPr>
      <w:r w:rsidRPr="005015CB">
        <w:t>Badanie i ocena ofert</w:t>
      </w:r>
    </w:p>
    <w:p w14:paraId="4AF02BAB" w14:textId="77777777" w:rsidR="005015CB" w:rsidRPr="005015CB" w:rsidRDefault="005015CB" w:rsidP="005015CB">
      <w:pPr>
        <w:widowControl w:val="0"/>
        <w:tabs>
          <w:tab w:val="left" w:pos="-2880"/>
        </w:tabs>
        <w:autoSpaceDE w:val="0"/>
        <w:ind w:left="360"/>
        <w:jc w:val="both"/>
        <w:rPr>
          <w:rFonts w:ascii="Encode Sans Compressed" w:hAnsi="Encode Sans Compressed"/>
          <w:b/>
          <w:color w:val="000000"/>
        </w:rPr>
      </w:pPr>
    </w:p>
    <w:p w14:paraId="7AC817FC" w14:textId="77777777" w:rsidR="005015CB" w:rsidRPr="005015CB" w:rsidRDefault="005015CB" w:rsidP="005015CB">
      <w:pPr>
        <w:pStyle w:val="Default"/>
        <w:widowControl w:val="0"/>
        <w:numPr>
          <w:ilvl w:val="1"/>
          <w:numId w:val="12"/>
        </w:numPr>
        <w:ind w:left="284" w:hanging="284"/>
        <w:jc w:val="both"/>
        <w:rPr>
          <w:rFonts w:ascii="Encode Sans Compressed" w:hAnsi="Encode Sans Compressed"/>
        </w:rPr>
      </w:pPr>
      <w:r w:rsidRPr="005015CB">
        <w:rPr>
          <w:rFonts w:ascii="Encode Sans Compressed" w:hAnsi="Encode Sans Compressed"/>
        </w:rPr>
        <w:t xml:space="preserve">Jeżeli wykonawca nie złożył oświadczenia, o którym mowa w art. 125 ust. 1, podmiotowych środków dowodowych, innych dokumentów lub oświadczeń składanych w postępowaniu </w:t>
      </w:r>
      <w:r w:rsidRPr="005015CB">
        <w:rPr>
          <w:rFonts w:ascii="Encode Sans Compressed" w:hAnsi="Encode Sans Compressed"/>
        </w:rPr>
        <w:lastRenderedPageBreak/>
        <w:t>lub są one niekompletne lub zawierają błędy, zamawiający wzywa wykonawcę odpowiednio do ich złożenia, poprawienia lub uzupełnienia w wyznaczonym terminie, chyba że:</w:t>
      </w:r>
    </w:p>
    <w:p w14:paraId="694D08B8" w14:textId="77777777" w:rsidR="005015CB" w:rsidRPr="005015CB" w:rsidRDefault="005015CB" w:rsidP="00634443">
      <w:pPr>
        <w:pStyle w:val="Default"/>
        <w:widowControl w:val="0"/>
        <w:numPr>
          <w:ilvl w:val="0"/>
          <w:numId w:val="21"/>
        </w:numPr>
        <w:jc w:val="both"/>
        <w:rPr>
          <w:rFonts w:ascii="Encode Sans Compressed" w:hAnsi="Encode Sans Compressed"/>
        </w:rPr>
      </w:pPr>
      <w:r w:rsidRPr="005015CB">
        <w:rPr>
          <w:rFonts w:ascii="Encode Sans Compressed" w:hAnsi="Encode Sans Compressed"/>
        </w:rPr>
        <w:t>Wniosek o dopuszczenie do udziału w postępowaniu albo oferta wykonawcy podlegają odrzuceniu bez względu na ich złożenie, uzupełnienie lub poprawienie lub</w:t>
      </w:r>
    </w:p>
    <w:p w14:paraId="4B546385" w14:textId="77777777" w:rsidR="005015CB" w:rsidRPr="005015CB" w:rsidRDefault="005015CB" w:rsidP="00634443">
      <w:pPr>
        <w:pStyle w:val="Default"/>
        <w:widowControl w:val="0"/>
        <w:numPr>
          <w:ilvl w:val="0"/>
          <w:numId w:val="21"/>
        </w:numPr>
        <w:jc w:val="both"/>
        <w:rPr>
          <w:rFonts w:ascii="Encode Sans Compressed" w:hAnsi="Encode Sans Compressed"/>
        </w:rPr>
      </w:pPr>
      <w:r w:rsidRPr="005015CB">
        <w:rPr>
          <w:rFonts w:ascii="Encode Sans Compressed" w:hAnsi="Encode Sans Compressed"/>
        </w:rPr>
        <w:t>Zachodzą przesłanki unieważnienia postępowania.</w:t>
      </w:r>
    </w:p>
    <w:p w14:paraId="7F7AB5A3" w14:textId="77777777" w:rsidR="005015CB" w:rsidRPr="005015CB" w:rsidRDefault="005015CB" w:rsidP="005015CB">
      <w:pPr>
        <w:pStyle w:val="Default"/>
        <w:widowControl w:val="0"/>
        <w:numPr>
          <w:ilvl w:val="1"/>
          <w:numId w:val="12"/>
        </w:numPr>
        <w:ind w:left="426" w:hanging="426"/>
        <w:jc w:val="both"/>
        <w:rPr>
          <w:rFonts w:ascii="Encode Sans Compressed" w:hAnsi="Encode Sans Compressed"/>
        </w:rPr>
      </w:pPr>
      <w:r w:rsidRPr="005015CB">
        <w:rPr>
          <w:rFonts w:ascii="Encode Sans Compressed" w:hAnsi="Encode Sans Compressed"/>
        </w:rPr>
        <w:t>Zamawiający może żądać od wykonawców wyjaśnień dotyczących treści oświadczenia, o którym mowa w art. 125 ust. 1, lub złożonych podmiotowych środków dowodowych lub innych dokumentów lub oświadczeń składanych w postępowaniu.</w:t>
      </w:r>
    </w:p>
    <w:p w14:paraId="219723A1" w14:textId="77777777" w:rsidR="005015CB" w:rsidRPr="005015CB" w:rsidRDefault="005015CB" w:rsidP="005015CB">
      <w:pPr>
        <w:pStyle w:val="Default"/>
        <w:widowControl w:val="0"/>
        <w:numPr>
          <w:ilvl w:val="1"/>
          <w:numId w:val="12"/>
        </w:numPr>
        <w:ind w:left="426" w:hanging="426"/>
        <w:jc w:val="both"/>
        <w:rPr>
          <w:rFonts w:ascii="Encode Sans Compressed" w:hAnsi="Encode Sans Compressed"/>
        </w:rPr>
      </w:pPr>
      <w:r w:rsidRPr="005015CB">
        <w:rPr>
          <w:rFonts w:ascii="Encode Sans Compressed" w:hAnsi="Encode Sans Compressed"/>
        </w:rPr>
        <w:t>W toku badania i oceny ofert Zamawiający może żądać od Wykonawców wyjaśnień dotyczących treści złożonych ofert, zgodnie z art. 223 ust. 1 PZP.</w:t>
      </w:r>
    </w:p>
    <w:p w14:paraId="3E3EA33E" w14:textId="77777777" w:rsidR="005015CB" w:rsidRPr="005015CB" w:rsidRDefault="005015CB" w:rsidP="005015CB">
      <w:pPr>
        <w:pStyle w:val="Default"/>
        <w:widowControl w:val="0"/>
        <w:numPr>
          <w:ilvl w:val="1"/>
          <w:numId w:val="12"/>
        </w:numPr>
        <w:ind w:left="426" w:hanging="426"/>
        <w:jc w:val="both"/>
        <w:rPr>
          <w:rFonts w:ascii="Encode Sans Compressed" w:hAnsi="Encode Sans Compressed"/>
        </w:rPr>
      </w:pPr>
      <w:r w:rsidRPr="005015CB">
        <w:rPr>
          <w:rFonts w:ascii="Encode Sans Compressed" w:hAnsi="Encode Sans Compressed"/>
        </w:rPr>
        <w:t>Zamawiający poprawia w ofercie:</w:t>
      </w:r>
    </w:p>
    <w:p w14:paraId="04094D81" w14:textId="77777777" w:rsidR="005015CB" w:rsidRPr="005015CB" w:rsidRDefault="005015CB" w:rsidP="00634443">
      <w:pPr>
        <w:pStyle w:val="Akapitzlist"/>
        <w:widowControl w:val="0"/>
        <w:numPr>
          <w:ilvl w:val="1"/>
          <w:numId w:val="17"/>
        </w:numPr>
        <w:autoSpaceDE w:val="0"/>
        <w:jc w:val="both"/>
        <w:rPr>
          <w:rFonts w:ascii="Encode Sans Compressed" w:hAnsi="Encode Sans Compressed"/>
        </w:rPr>
      </w:pPr>
      <w:r w:rsidRPr="005015CB">
        <w:rPr>
          <w:rFonts w:ascii="Encode Sans Compressed" w:hAnsi="Encode Sans Compressed"/>
          <w:szCs w:val="24"/>
        </w:rPr>
        <w:t>oczywiste omyłki pisarskie,</w:t>
      </w:r>
    </w:p>
    <w:p w14:paraId="73EF0861" w14:textId="77777777" w:rsidR="005015CB" w:rsidRPr="005015CB" w:rsidRDefault="005015CB" w:rsidP="00634443">
      <w:pPr>
        <w:pStyle w:val="Akapitzlist"/>
        <w:widowControl w:val="0"/>
        <w:numPr>
          <w:ilvl w:val="1"/>
          <w:numId w:val="17"/>
        </w:numPr>
        <w:autoSpaceDE w:val="0"/>
        <w:jc w:val="both"/>
        <w:rPr>
          <w:rFonts w:ascii="Encode Sans Compressed" w:hAnsi="Encode Sans Compressed"/>
        </w:rPr>
      </w:pPr>
      <w:r w:rsidRPr="005015CB">
        <w:rPr>
          <w:rFonts w:ascii="Encode Sans Compressed" w:hAnsi="Encode Sans Compressed"/>
          <w:szCs w:val="24"/>
        </w:rPr>
        <w:t>oczywiste omyłki rachunkowe, z uwzględnieniem konsekwencji rachunkowych dokonanych poprawek,</w:t>
      </w:r>
    </w:p>
    <w:p w14:paraId="34216C1F" w14:textId="77777777" w:rsidR="005015CB" w:rsidRPr="005015CB" w:rsidRDefault="005015CB" w:rsidP="00634443">
      <w:pPr>
        <w:pStyle w:val="Akapitzlist"/>
        <w:widowControl w:val="0"/>
        <w:numPr>
          <w:ilvl w:val="1"/>
          <w:numId w:val="17"/>
        </w:numPr>
        <w:autoSpaceDE w:val="0"/>
        <w:jc w:val="both"/>
        <w:rPr>
          <w:rFonts w:ascii="Encode Sans Compressed" w:hAnsi="Encode Sans Compressed"/>
        </w:rPr>
      </w:pPr>
      <w:r w:rsidRPr="005015CB">
        <w:rPr>
          <w:rFonts w:ascii="Encode Sans Compressed" w:hAnsi="Encode Sans Compressed"/>
          <w:szCs w:val="24"/>
        </w:rPr>
        <w:t>inne omyłki polegające na niezgodności oferty z dokumentami zamówienia, niepowodujące istotnych zmian w treści oferty</w:t>
      </w:r>
    </w:p>
    <w:p w14:paraId="013DB6E9" w14:textId="77777777" w:rsidR="005015CB" w:rsidRPr="005015CB" w:rsidRDefault="005015CB" w:rsidP="00634443">
      <w:pPr>
        <w:pStyle w:val="Akapitzlist"/>
        <w:widowControl w:val="0"/>
        <w:numPr>
          <w:ilvl w:val="1"/>
          <w:numId w:val="17"/>
        </w:numPr>
        <w:autoSpaceDE w:val="0"/>
        <w:jc w:val="both"/>
        <w:rPr>
          <w:rFonts w:ascii="Encode Sans Compressed" w:hAnsi="Encode Sans Compressed"/>
        </w:rPr>
      </w:pPr>
      <w:r w:rsidRPr="005015CB">
        <w:rPr>
          <w:rFonts w:ascii="Encode Sans Compressed" w:hAnsi="Encode Sans Compressed"/>
          <w:szCs w:val="24"/>
        </w:rPr>
        <w:t>niezwłocznie zawiadamiając o tym Wykonawcę, którego oferta została poprawiona.</w:t>
      </w:r>
    </w:p>
    <w:p w14:paraId="379EAD5C" w14:textId="77777777" w:rsidR="005015CB" w:rsidRPr="005015CB" w:rsidRDefault="005015CB" w:rsidP="005015CB">
      <w:pPr>
        <w:pStyle w:val="Akapitzlist"/>
        <w:widowControl w:val="0"/>
        <w:numPr>
          <w:ilvl w:val="1"/>
          <w:numId w:val="12"/>
        </w:numPr>
        <w:autoSpaceDE w:val="0"/>
        <w:ind w:left="426" w:hanging="426"/>
        <w:jc w:val="both"/>
        <w:rPr>
          <w:rFonts w:ascii="Encode Sans Compressed" w:hAnsi="Encode Sans Compressed"/>
        </w:rPr>
      </w:pPr>
      <w:r w:rsidRPr="005015CB">
        <w:rPr>
          <w:rFonts w:ascii="Encode Sans Compressed" w:hAnsi="Encode Sans Compressed"/>
          <w:szCs w:val="24"/>
        </w:rPr>
        <w:t>W przypadku, o którym mowa w pkt 4, zamawiający wyznacza wykonawcy odpowiedni termin na wyrażenie zgody na poprawienie w ofercie omyłki lub zakwestionowanie jej poprawienia. Brak odpowiedzi w wyznaczonym terminie uznaje się za wyrażenie zgody na poprawienie omyłki.</w:t>
      </w:r>
    </w:p>
    <w:p w14:paraId="5D6D7C69" w14:textId="77777777" w:rsidR="005015CB" w:rsidRPr="005015CB" w:rsidRDefault="005015CB" w:rsidP="005015CB">
      <w:pPr>
        <w:pStyle w:val="Akapitzlist"/>
        <w:widowControl w:val="0"/>
        <w:numPr>
          <w:ilvl w:val="1"/>
          <w:numId w:val="12"/>
        </w:numPr>
        <w:autoSpaceDE w:val="0"/>
        <w:ind w:left="426" w:hanging="426"/>
        <w:jc w:val="both"/>
        <w:rPr>
          <w:rFonts w:ascii="Encode Sans Compressed" w:hAnsi="Encode Sans Compressed"/>
        </w:rPr>
      </w:pPr>
      <w:r w:rsidRPr="005015CB">
        <w:rPr>
          <w:rFonts w:ascii="Encode Sans Compressed" w:hAnsi="Encode Sans Compressed"/>
          <w:szCs w:val="24"/>
        </w:rPr>
        <w:t>Zamawiający odrzuca ofertę, na podstawie przesłanek art. 226 Pzp.</w:t>
      </w:r>
    </w:p>
    <w:p w14:paraId="4C4AB337" w14:textId="77777777" w:rsidR="005015CB" w:rsidRPr="005015CB" w:rsidRDefault="005015CB" w:rsidP="005015CB">
      <w:pPr>
        <w:pStyle w:val="Akapitzlist"/>
        <w:widowControl w:val="0"/>
        <w:numPr>
          <w:ilvl w:val="1"/>
          <w:numId w:val="12"/>
        </w:numPr>
        <w:autoSpaceDE w:val="0"/>
        <w:ind w:left="426" w:hanging="426"/>
        <w:jc w:val="both"/>
        <w:rPr>
          <w:rFonts w:ascii="Encode Sans Compressed" w:hAnsi="Encode Sans Compressed"/>
        </w:rPr>
      </w:pPr>
      <w:r w:rsidRPr="005015CB">
        <w:rPr>
          <w:rFonts w:ascii="Encode Sans Compressed" w:hAnsi="Encode Sans Compressed"/>
          <w:szCs w:val="24"/>
        </w:rPr>
        <w:t>W celu ustalenia, czy oferta zawiera rażąco niską cenę w stosunku do przedmiotu zamówienia Zamawiający podejmuje działania uregulowane przepisami art. 224 Pzp.</w:t>
      </w:r>
    </w:p>
    <w:p w14:paraId="68CA3479" w14:textId="77777777" w:rsidR="005015CB" w:rsidRPr="005015CB" w:rsidRDefault="005015CB" w:rsidP="005015CB">
      <w:pPr>
        <w:widowControl w:val="0"/>
        <w:tabs>
          <w:tab w:val="left" w:pos="-2880"/>
        </w:tabs>
        <w:autoSpaceDE w:val="0"/>
        <w:jc w:val="both"/>
        <w:rPr>
          <w:rFonts w:ascii="Encode Sans Compressed" w:hAnsi="Encode Sans Compressed"/>
          <w:b/>
          <w:color w:val="000000"/>
        </w:rPr>
      </w:pPr>
    </w:p>
    <w:p w14:paraId="304BEA96" w14:textId="77777777" w:rsidR="005015CB" w:rsidRPr="005015CB" w:rsidRDefault="005015CB" w:rsidP="005015CB">
      <w:pPr>
        <w:pStyle w:val="NagW"/>
      </w:pPr>
      <w:r w:rsidRPr="005015CB">
        <w:t>Opis kryteriów wraz z podaniem wag tych kryteriów i sposobu oceny ofert</w:t>
      </w:r>
    </w:p>
    <w:p w14:paraId="6B735428" w14:textId="77777777" w:rsidR="005015CB" w:rsidRPr="005015CB" w:rsidRDefault="005015CB" w:rsidP="005015CB">
      <w:pPr>
        <w:widowControl w:val="0"/>
        <w:tabs>
          <w:tab w:val="left" w:pos="-2880"/>
        </w:tabs>
        <w:autoSpaceDE w:val="0"/>
        <w:ind w:left="1080"/>
        <w:jc w:val="both"/>
        <w:rPr>
          <w:rFonts w:ascii="Encode Sans Compressed" w:hAnsi="Encode Sans Compressed"/>
          <w:b/>
          <w:color w:val="000000"/>
        </w:rPr>
      </w:pPr>
    </w:p>
    <w:p w14:paraId="4270704D" w14:textId="77777777" w:rsidR="005015CB" w:rsidRPr="005015CB" w:rsidRDefault="005015CB" w:rsidP="00634443">
      <w:pPr>
        <w:pStyle w:val="Podstawowy2"/>
        <w:widowControl/>
        <w:numPr>
          <w:ilvl w:val="1"/>
          <w:numId w:val="14"/>
        </w:numPr>
        <w:tabs>
          <w:tab w:val="clear" w:pos="1440"/>
        </w:tabs>
        <w:suppressAutoHyphens w:val="0"/>
        <w:spacing w:line="240" w:lineRule="auto"/>
        <w:ind w:left="0" w:firstLine="0"/>
        <w:rPr>
          <w:rFonts w:ascii="Encode Sans Compressed" w:hAnsi="Encode Sans Compressed"/>
        </w:rPr>
      </w:pPr>
      <w:r w:rsidRPr="005015CB">
        <w:rPr>
          <w:rFonts w:ascii="Encode Sans Compressed" w:hAnsi="Encode Sans Compressed"/>
          <w:szCs w:val="24"/>
        </w:rPr>
        <w:t>Zamawiający przy wyborze Wykonawcy posługiwał się będzie następującym kryteriami oceny ofert:</w:t>
      </w:r>
    </w:p>
    <w:p w14:paraId="6E9117DB" w14:textId="77777777" w:rsidR="005015CB" w:rsidRPr="005015CB" w:rsidRDefault="005015CB" w:rsidP="005015CB">
      <w:pPr>
        <w:ind w:left="1440"/>
        <w:rPr>
          <w:rFonts w:ascii="Encode Sans Compressed" w:hAnsi="Encode Sans Compressed"/>
        </w:rPr>
      </w:pPr>
    </w:p>
    <w:p w14:paraId="4F4D1D40" w14:textId="77777777" w:rsidR="005015CB" w:rsidRPr="005015CB" w:rsidRDefault="005015CB" w:rsidP="00634443">
      <w:pPr>
        <w:pStyle w:val="Podstawowy2"/>
        <w:widowControl/>
        <w:numPr>
          <w:ilvl w:val="0"/>
          <w:numId w:val="22"/>
        </w:numPr>
        <w:suppressAutoHyphens w:val="0"/>
        <w:spacing w:line="240" w:lineRule="auto"/>
        <w:rPr>
          <w:rFonts w:ascii="Encode Sans Compressed" w:hAnsi="Encode Sans Compressed"/>
        </w:rPr>
      </w:pPr>
      <w:r w:rsidRPr="005015CB">
        <w:rPr>
          <w:rFonts w:ascii="Encode Sans Compressed" w:hAnsi="Encode Sans Compressed"/>
          <w:b/>
          <w:szCs w:val="24"/>
        </w:rPr>
        <w:t>Cena wykonania zamówienia waga: 60%</w:t>
      </w:r>
    </w:p>
    <w:p w14:paraId="640862CB" w14:textId="0FA583FC" w:rsidR="005015CB" w:rsidRPr="005015CB" w:rsidRDefault="005015CB" w:rsidP="005015CB">
      <w:pPr>
        <w:pStyle w:val="Podstawowy2"/>
        <w:widowControl/>
        <w:suppressAutoHyphens w:val="0"/>
        <w:spacing w:line="240" w:lineRule="auto"/>
        <w:ind w:left="644"/>
        <w:rPr>
          <w:rFonts w:ascii="Encode Sans Compressed" w:hAnsi="Encode Sans Compressed"/>
          <w:b/>
          <w:szCs w:val="24"/>
        </w:rPr>
      </w:pPr>
      <w:r w:rsidRPr="005015CB">
        <w:rPr>
          <w:rFonts w:ascii="Encode Sans Compressed" w:hAnsi="Encode Sans Compressed"/>
          <w:b/>
          <w:szCs w:val="24"/>
        </w:rPr>
        <w:t>Maksymalna do uzyskania ilość punktów: 60</w:t>
      </w:r>
    </w:p>
    <w:p w14:paraId="336CBA32" w14:textId="0F4D03A8" w:rsidR="005015CB" w:rsidRPr="005015CB" w:rsidRDefault="005015CB" w:rsidP="005015CB">
      <w:pPr>
        <w:ind w:firstLine="644"/>
        <w:rPr>
          <w:rFonts w:ascii="Encode Sans Compressed" w:hAnsi="Encode Sans Compressed"/>
        </w:rPr>
      </w:pPr>
      <w:r w:rsidRPr="005015CB">
        <w:rPr>
          <w:rFonts w:ascii="Encode Sans Compressed" w:hAnsi="Encode Sans Compressed"/>
        </w:rPr>
        <w:t>Liczba punktów w tym kryterium zostanie obliczona wg następującego wzoru:</w:t>
      </w:r>
    </w:p>
    <w:p w14:paraId="0BAB9971" w14:textId="77777777" w:rsidR="005015CB" w:rsidRPr="005015CB" w:rsidRDefault="005015CB" w:rsidP="005015CB">
      <w:pPr>
        <w:rPr>
          <w:rFonts w:ascii="Encode Sans Compressed" w:hAnsi="Encode Sans Compressed"/>
        </w:rPr>
      </w:pPr>
    </w:p>
    <w:p w14:paraId="512A2984" w14:textId="2599C4DD" w:rsidR="005015CB" w:rsidRPr="005015CB" w:rsidRDefault="005015CB" w:rsidP="005015CB">
      <w:pPr>
        <w:jc w:val="center"/>
        <w:rPr>
          <w:rFonts w:ascii="Encode Sans Compressed" w:hAnsi="Encode Sans Compressed"/>
        </w:rPr>
      </w:pPr>
      <w:r w:rsidRPr="005015CB">
        <w:rPr>
          <w:rFonts w:ascii="Encode Sans Compressed" w:hAnsi="Encode Sans Compressed"/>
          <w:noProof/>
        </w:rPr>
        <w:drawing>
          <wp:inline distT="0" distB="0" distL="0" distR="0" wp14:anchorId="6955B169" wp14:editId="27A2A4D2">
            <wp:extent cx="1838325" cy="495300"/>
            <wp:effectExtent l="0" t="0" r="9525" b="0"/>
            <wp:docPr id="148336385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l="-34" t="-128" r="-34" b="-128"/>
                    <a:stretch>
                      <a:fillRect/>
                    </a:stretch>
                  </pic:blipFill>
                  <pic:spPr bwMode="auto">
                    <a:xfrm>
                      <a:off x="0" y="0"/>
                      <a:ext cx="1838325" cy="495300"/>
                    </a:xfrm>
                    <a:prstGeom prst="rect">
                      <a:avLst/>
                    </a:prstGeom>
                    <a:solidFill>
                      <a:srgbClr val="FFFFFF"/>
                    </a:solidFill>
                    <a:ln>
                      <a:noFill/>
                    </a:ln>
                  </pic:spPr>
                </pic:pic>
              </a:graphicData>
            </a:graphic>
          </wp:inline>
        </w:drawing>
      </w:r>
    </w:p>
    <w:p w14:paraId="59877FE6" w14:textId="77777777" w:rsidR="005015CB" w:rsidRPr="005015CB" w:rsidRDefault="005015CB" w:rsidP="005015CB">
      <w:pPr>
        <w:jc w:val="center"/>
        <w:rPr>
          <w:rFonts w:ascii="Encode Sans Compressed" w:hAnsi="Encode Sans Compressed"/>
        </w:rPr>
      </w:pPr>
    </w:p>
    <w:p w14:paraId="3E427751" w14:textId="77777777" w:rsidR="005015CB" w:rsidRPr="005015CB" w:rsidRDefault="005015CB" w:rsidP="005015CB">
      <w:pPr>
        <w:pStyle w:val="Tekstpodstawowy22"/>
        <w:tabs>
          <w:tab w:val="left" w:pos="360"/>
        </w:tabs>
        <w:ind w:left="426"/>
        <w:rPr>
          <w:rFonts w:ascii="Encode Sans Compressed" w:hAnsi="Encode Sans Compressed"/>
        </w:rPr>
      </w:pPr>
      <w:r w:rsidRPr="005015CB">
        <w:rPr>
          <w:rFonts w:ascii="Encode Sans Compressed" w:hAnsi="Encode Sans Compressed"/>
          <w:b/>
          <w:sz w:val="24"/>
          <w:szCs w:val="24"/>
          <w:lang w:val="it-IT" w:eastAsia="pl-PL"/>
        </w:rPr>
        <w:tab/>
        <w:t xml:space="preserve">C </w:t>
      </w:r>
      <w:r w:rsidRPr="005015CB">
        <w:rPr>
          <w:rFonts w:ascii="Encode Sans Compressed" w:hAnsi="Encode Sans Compressed"/>
          <w:sz w:val="24"/>
          <w:szCs w:val="24"/>
          <w:lang w:val="it-IT" w:eastAsia="pl-PL"/>
        </w:rPr>
        <w:t xml:space="preserve">- </w:t>
      </w:r>
      <w:r w:rsidRPr="005015CB">
        <w:rPr>
          <w:rFonts w:ascii="Encode Sans Compressed" w:hAnsi="Encode Sans Compressed"/>
          <w:sz w:val="24"/>
          <w:szCs w:val="24"/>
        </w:rPr>
        <w:t>ilość punktów jaką uzyskała oferta na podstawie kryterium „Cena”</w:t>
      </w:r>
    </w:p>
    <w:p w14:paraId="16E83353" w14:textId="77777777" w:rsidR="005015CB" w:rsidRPr="005015CB" w:rsidRDefault="005015CB" w:rsidP="005015CB">
      <w:pPr>
        <w:pStyle w:val="Tekstpodstawowy22"/>
        <w:tabs>
          <w:tab w:val="left" w:pos="360"/>
        </w:tabs>
        <w:ind w:left="426"/>
        <w:rPr>
          <w:rFonts w:ascii="Encode Sans Compressed" w:hAnsi="Encode Sans Compressed"/>
        </w:rPr>
      </w:pPr>
      <w:r w:rsidRPr="005015CB">
        <w:rPr>
          <w:rFonts w:ascii="Encode Sans Compressed" w:hAnsi="Encode Sans Compressed"/>
          <w:b/>
          <w:sz w:val="24"/>
          <w:szCs w:val="24"/>
        </w:rPr>
        <w:tab/>
        <w:t>C</w:t>
      </w:r>
      <w:r w:rsidRPr="005015CB">
        <w:rPr>
          <w:rFonts w:ascii="Encode Sans Compressed" w:hAnsi="Encode Sans Compressed"/>
          <w:b/>
          <w:sz w:val="24"/>
          <w:szCs w:val="24"/>
          <w:vertAlign w:val="subscript"/>
        </w:rPr>
        <w:t>n</w:t>
      </w:r>
      <w:r w:rsidRPr="005015CB">
        <w:rPr>
          <w:rFonts w:ascii="Encode Sans Compressed" w:hAnsi="Encode Sans Compressed"/>
          <w:b/>
          <w:sz w:val="24"/>
          <w:szCs w:val="24"/>
        </w:rPr>
        <w:t xml:space="preserve"> </w:t>
      </w:r>
      <w:r w:rsidRPr="005015CB">
        <w:rPr>
          <w:rFonts w:ascii="Encode Sans Compressed" w:hAnsi="Encode Sans Compressed"/>
          <w:sz w:val="24"/>
          <w:szCs w:val="24"/>
        </w:rPr>
        <w:t>-</w:t>
      </w:r>
      <w:r w:rsidRPr="005015CB">
        <w:rPr>
          <w:rFonts w:ascii="Encode Sans Compressed" w:hAnsi="Encode Sans Compressed"/>
          <w:sz w:val="24"/>
          <w:szCs w:val="24"/>
          <w:lang w:eastAsia="pl-PL"/>
        </w:rPr>
        <w:t xml:space="preserve"> najniższa cena spośród wszystkich ważnych ofert</w:t>
      </w:r>
    </w:p>
    <w:p w14:paraId="6505A2E9" w14:textId="77777777" w:rsidR="005015CB" w:rsidRPr="005015CB" w:rsidRDefault="005015CB" w:rsidP="005015CB">
      <w:pPr>
        <w:pStyle w:val="Tekstpodstawowy22"/>
        <w:tabs>
          <w:tab w:val="left" w:pos="360"/>
        </w:tabs>
        <w:ind w:left="426"/>
        <w:rPr>
          <w:rFonts w:ascii="Encode Sans Compressed" w:hAnsi="Encode Sans Compressed"/>
        </w:rPr>
      </w:pPr>
      <w:r w:rsidRPr="005015CB">
        <w:rPr>
          <w:rFonts w:ascii="Encode Sans Compressed" w:hAnsi="Encode Sans Compressed"/>
          <w:b/>
          <w:sz w:val="24"/>
          <w:szCs w:val="24"/>
        </w:rPr>
        <w:tab/>
        <w:t>C</w:t>
      </w:r>
      <w:r w:rsidRPr="005015CB">
        <w:rPr>
          <w:rFonts w:ascii="Encode Sans Compressed" w:hAnsi="Encode Sans Compressed"/>
          <w:b/>
          <w:sz w:val="24"/>
          <w:szCs w:val="24"/>
          <w:vertAlign w:val="subscript"/>
        </w:rPr>
        <w:t xml:space="preserve">b </w:t>
      </w:r>
      <w:r w:rsidRPr="005015CB">
        <w:rPr>
          <w:rFonts w:ascii="Encode Sans Compressed" w:hAnsi="Encode Sans Compressed"/>
          <w:sz w:val="24"/>
          <w:szCs w:val="24"/>
        </w:rPr>
        <w:t xml:space="preserve">- </w:t>
      </w:r>
      <w:r w:rsidRPr="005015CB">
        <w:rPr>
          <w:rFonts w:ascii="Encode Sans Compressed" w:hAnsi="Encode Sans Compressed"/>
          <w:sz w:val="24"/>
          <w:szCs w:val="24"/>
          <w:lang w:val="it-IT" w:eastAsia="pl-PL"/>
        </w:rPr>
        <w:t>cena oferty badanej</w:t>
      </w:r>
    </w:p>
    <w:p w14:paraId="2447A17C" w14:textId="77777777" w:rsidR="005015CB" w:rsidRPr="005015CB" w:rsidRDefault="005015CB" w:rsidP="005015CB">
      <w:pPr>
        <w:pStyle w:val="Tekstpodstawowy22"/>
        <w:tabs>
          <w:tab w:val="left" w:pos="360"/>
        </w:tabs>
        <w:ind w:left="426"/>
        <w:rPr>
          <w:rFonts w:ascii="Encode Sans Compressed" w:hAnsi="Encode Sans Compressed"/>
        </w:rPr>
      </w:pPr>
      <w:r w:rsidRPr="005015CB">
        <w:rPr>
          <w:rFonts w:ascii="Encode Sans Compressed" w:hAnsi="Encode Sans Compressed"/>
          <w:b/>
          <w:sz w:val="24"/>
          <w:szCs w:val="24"/>
          <w:lang w:val="it-IT" w:eastAsia="pl-PL"/>
        </w:rPr>
        <w:tab/>
        <w:t>60%</w:t>
      </w:r>
      <w:r w:rsidRPr="005015CB">
        <w:rPr>
          <w:rFonts w:ascii="Encode Sans Compressed" w:hAnsi="Encode Sans Compressed"/>
          <w:sz w:val="24"/>
          <w:szCs w:val="24"/>
          <w:lang w:val="it-IT" w:eastAsia="pl-PL"/>
        </w:rPr>
        <w:t xml:space="preserve"> - waga kryterium “Cena” </w:t>
      </w:r>
    </w:p>
    <w:p w14:paraId="6B0AC78B" w14:textId="77777777" w:rsidR="005015CB" w:rsidRPr="005015CB" w:rsidRDefault="005015CB" w:rsidP="005015CB">
      <w:pPr>
        <w:pStyle w:val="Tekstpodstawowy22"/>
        <w:tabs>
          <w:tab w:val="left" w:pos="360"/>
        </w:tabs>
        <w:ind w:left="426"/>
        <w:rPr>
          <w:rFonts w:ascii="Encode Sans Compressed" w:hAnsi="Encode Sans Compressed"/>
          <w:sz w:val="24"/>
          <w:szCs w:val="24"/>
          <w:lang w:eastAsia="pl-PL"/>
        </w:rPr>
      </w:pPr>
    </w:p>
    <w:p w14:paraId="179613DD" w14:textId="77777777" w:rsidR="005015CB" w:rsidRPr="005015CB" w:rsidRDefault="005015CB" w:rsidP="005015CB">
      <w:pPr>
        <w:rPr>
          <w:rFonts w:ascii="Encode Sans Compressed" w:hAnsi="Encode Sans Compressed"/>
          <w:b/>
          <w:lang w:eastAsia="pl-PL"/>
        </w:rPr>
      </w:pPr>
    </w:p>
    <w:p w14:paraId="7384BC34" w14:textId="77777777" w:rsidR="005015CB" w:rsidRPr="005015CB" w:rsidRDefault="005015CB" w:rsidP="00634443">
      <w:pPr>
        <w:numPr>
          <w:ilvl w:val="0"/>
          <w:numId w:val="22"/>
        </w:numPr>
        <w:spacing w:line="276" w:lineRule="auto"/>
        <w:jc w:val="both"/>
        <w:rPr>
          <w:rFonts w:ascii="Encode Sans Compressed" w:hAnsi="Encode Sans Compressed"/>
          <w:b/>
          <w:bCs/>
        </w:rPr>
      </w:pPr>
      <w:r w:rsidRPr="005015CB">
        <w:rPr>
          <w:rFonts w:ascii="Encode Sans Compressed" w:hAnsi="Encode Sans Compressed"/>
          <w:b/>
          <w:bCs/>
        </w:rPr>
        <w:t xml:space="preserve">Okres gwarancji jakości i rękojmi za wady – waga 20% </w:t>
      </w:r>
    </w:p>
    <w:p w14:paraId="46351C90" w14:textId="77777777" w:rsidR="005015CB" w:rsidRPr="005015CB" w:rsidRDefault="005015CB" w:rsidP="005015CB">
      <w:pPr>
        <w:spacing w:line="276" w:lineRule="auto"/>
        <w:ind w:left="644"/>
        <w:jc w:val="both"/>
        <w:rPr>
          <w:rFonts w:ascii="Encode Sans Compressed" w:hAnsi="Encode Sans Compressed"/>
          <w:b/>
          <w:bCs/>
        </w:rPr>
      </w:pPr>
      <w:r w:rsidRPr="005015CB">
        <w:rPr>
          <w:rFonts w:ascii="Encode Sans Compressed" w:hAnsi="Encode Sans Compressed"/>
          <w:b/>
          <w:bCs/>
        </w:rPr>
        <w:t>Maksymalna do uzyskania ilość punktów: 20</w:t>
      </w:r>
    </w:p>
    <w:p w14:paraId="7E959BF2" w14:textId="77777777" w:rsidR="005015CB" w:rsidRPr="005015CB" w:rsidRDefault="005015CB" w:rsidP="005015CB">
      <w:pPr>
        <w:spacing w:line="276" w:lineRule="auto"/>
        <w:ind w:left="644"/>
        <w:jc w:val="both"/>
        <w:rPr>
          <w:rFonts w:ascii="Encode Sans Compressed" w:hAnsi="Encode Sans Compressed"/>
        </w:rPr>
      </w:pPr>
    </w:p>
    <w:p w14:paraId="4C8C98BC" w14:textId="77777777" w:rsidR="005015CB" w:rsidRPr="005015CB" w:rsidRDefault="005015CB" w:rsidP="005015CB">
      <w:pPr>
        <w:spacing w:line="276" w:lineRule="auto"/>
        <w:ind w:left="644"/>
        <w:jc w:val="both"/>
        <w:rPr>
          <w:rFonts w:ascii="Encode Sans Compressed" w:hAnsi="Encode Sans Compressed"/>
        </w:rPr>
      </w:pPr>
      <w:r w:rsidRPr="005015CB">
        <w:rPr>
          <w:rFonts w:ascii="Encode Sans Compressed" w:hAnsi="Encode Sans Compressed"/>
        </w:rPr>
        <w:t>Liczba punktów w tym kryterium zostanie obliczona wg następującego wzoru:</w:t>
      </w:r>
    </w:p>
    <w:p w14:paraId="48CC4E05" w14:textId="77777777" w:rsidR="005015CB" w:rsidRPr="00A67559" w:rsidRDefault="005015CB" w:rsidP="005015CB">
      <w:pPr>
        <w:spacing w:line="276" w:lineRule="auto"/>
        <w:ind w:left="3540" w:firstLine="708"/>
        <w:jc w:val="both"/>
        <w:rPr>
          <w:rFonts w:ascii="Encode Sans Compressed" w:hAnsi="Encode Sans Compressed"/>
          <w:b/>
          <w:bCs/>
        </w:rPr>
      </w:pPr>
      <w:r w:rsidRPr="00A67559">
        <w:rPr>
          <w:rFonts w:ascii="Encode Sans Compressed" w:hAnsi="Encode Sans Compressed"/>
          <w:b/>
          <w:bCs/>
        </w:rPr>
        <w:lastRenderedPageBreak/>
        <w:t>G</w:t>
      </w:r>
      <w:r w:rsidRPr="00A67559">
        <w:rPr>
          <w:rFonts w:ascii="Encode Sans Compressed" w:hAnsi="Encode Sans Compressed"/>
          <w:b/>
          <w:bCs/>
          <w:vertAlign w:val="subscript"/>
        </w:rPr>
        <w:t>b</w:t>
      </w:r>
    </w:p>
    <w:p w14:paraId="60D9FAF8" w14:textId="77777777" w:rsidR="005015CB" w:rsidRPr="00A67559" w:rsidRDefault="005015CB" w:rsidP="005015CB">
      <w:pPr>
        <w:spacing w:line="276" w:lineRule="auto"/>
        <w:ind w:left="3476" w:firstLine="64"/>
        <w:jc w:val="both"/>
        <w:rPr>
          <w:rFonts w:ascii="Encode Sans Compressed" w:hAnsi="Encode Sans Compressed"/>
          <w:b/>
          <w:bCs/>
        </w:rPr>
      </w:pPr>
      <w:r w:rsidRPr="00A67559">
        <w:rPr>
          <w:rFonts w:ascii="Encode Sans Compressed" w:hAnsi="Encode Sans Compressed"/>
          <w:b/>
          <w:bCs/>
        </w:rPr>
        <w:t>G = ——— x 100 x 20%</w:t>
      </w:r>
    </w:p>
    <w:p w14:paraId="257DDE2D" w14:textId="77777777" w:rsidR="005015CB" w:rsidRPr="00A67559" w:rsidRDefault="005015CB" w:rsidP="005015CB">
      <w:pPr>
        <w:spacing w:line="276" w:lineRule="auto"/>
        <w:ind w:left="3476" w:firstLine="64"/>
        <w:jc w:val="both"/>
        <w:rPr>
          <w:rFonts w:ascii="Encode Sans Compressed" w:hAnsi="Encode Sans Compressed"/>
          <w:b/>
          <w:bCs/>
          <w:vertAlign w:val="subscript"/>
        </w:rPr>
      </w:pPr>
      <w:r w:rsidRPr="00A67559">
        <w:rPr>
          <w:rFonts w:ascii="Encode Sans Compressed" w:hAnsi="Encode Sans Compressed"/>
          <w:b/>
          <w:bCs/>
        </w:rPr>
        <w:tab/>
        <w:t>G</w:t>
      </w:r>
      <w:r w:rsidRPr="00A67559">
        <w:rPr>
          <w:rFonts w:ascii="Encode Sans Compressed" w:hAnsi="Encode Sans Compressed"/>
          <w:b/>
          <w:bCs/>
          <w:vertAlign w:val="subscript"/>
        </w:rPr>
        <w:t>n</w:t>
      </w:r>
    </w:p>
    <w:p w14:paraId="68C13545" w14:textId="77777777" w:rsidR="005015CB" w:rsidRPr="005015CB" w:rsidRDefault="005015CB" w:rsidP="005015CB">
      <w:pPr>
        <w:spacing w:line="276" w:lineRule="auto"/>
        <w:ind w:left="644"/>
        <w:jc w:val="both"/>
        <w:rPr>
          <w:rFonts w:ascii="Encode Sans Compressed" w:hAnsi="Encode Sans Compressed"/>
        </w:rPr>
      </w:pPr>
    </w:p>
    <w:p w14:paraId="5725787F" w14:textId="77777777" w:rsidR="005015CB" w:rsidRPr="005015CB" w:rsidRDefault="005015CB" w:rsidP="005015CB">
      <w:pPr>
        <w:spacing w:line="276" w:lineRule="auto"/>
        <w:ind w:left="644"/>
        <w:jc w:val="both"/>
        <w:rPr>
          <w:rFonts w:ascii="Encode Sans Compressed" w:hAnsi="Encode Sans Compressed"/>
        </w:rPr>
      </w:pPr>
      <w:r w:rsidRPr="005015CB">
        <w:rPr>
          <w:rFonts w:ascii="Encode Sans Compressed" w:hAnsi="Encode Sans Compressed"/>
        </w:rPr>
        <w:t>G - ilość punktów, jaką uzyskała oferta na podstawie kryterium „Okres gwarancji jakości i rękojmi za wady”</w:t>
      </w:r>
    </w:p>
    <w:p w14:paraId="538C9792" w14:textId="77777777" w:rsidR="005015CB" w:rsidRPr="005015CB" w:rsidRDefault="005015CB" w:rsidP="005015CB">
      <w:pPr>
        <w:spacing w:line="276" w:lineRule="auto"/>
        <w:ind w:left="644"/>
        <w:jc w:val="both"/>
        <w:rPr>
          <w:rFonts w:ascii="Encode Sans Compressed" w:hAnsi="Encode Sans Compressed"/>
        </w:rPr>
      </w:pPr>
      <w:r w:rsidRPr="005015CB">
        <w:rPr>
          <w:rFonts w:ascii="Encode Sans Compressed" w:hAnsi="Encode Sans Compressed"/>
        </w:rPr>
        <w:t>Gb – okres gwarancji i rękojmi z badanej oferty (liczony w miesiącach)</w:t>
      </w:r>
    </w:p>
    <w:p w14:paraId="539FAA68" w14:textId="77777777" w:rsidR="005015CB" w:rsidRPr="005015CB" w:rsidRDefault="005015CB" w:rsidP="005015CB">
      <w:pPr>
        <w:spacing w:line="276" w:lineRule="auto"/>
        <w:ind w:left="644"/>
        <w:jc w:val="both"/>
        <w:rPr>
          <w:rFonts w:ascii="Encode Sans Compressed" w:hAnsi="Encode Sans Compressed"/>
        </w:rPr>
      </w:pPr>
      <w:r w:rsidRPr="005015CB">
        <w:rPr>
          <w:rFonts w:ascii="Encode Sans Compressed" w:hAnsi="Encode Sans Compressed"/>
        </w:rPr>
        <w:t>Gn – najdłuższy okres gwarancji i rękojmi spośród wszystkich ważnych ofert (liczony w miesiącach)</w:t>
      </w:r>
    </w:p>
    <w:p w14:paraId="2F5946FA" w14:textId="77777777" w:rsidR="005015CB" w:rsidRPr="005015CB" w:rsidRDefault="005015CB" w:rsidP="005015CB">
      <w:pPr>
        <w:spacing w:line="276" w:lineRule="auto"/>
        <w:ind w:left="644"/>
        <w:jc w:val="both"/>
        <w:rPr>
          <w:rFonts w:ascii="Encode Sans Compressed" w:hAnsi="Encode Sans Compressed"/>
        </w:rPr>
      </w:pPr>
      <w:r w:rsidRPr="005015CB">
        <w:rPr>
          <w:rFonts w:ascii="Encode Sans Compressed" w:hAnsi="Encode Sans Compressed"/>
        </w:rPr>
        <w:t>20% - waga kryterium „Okres gwarancji jakości i rękojmi za wady”</w:t>
      </w:r>
    </w:p>
    <w:p w14:paraId="0F04AD94" w14:textId="77777777" w:rsidR="005015CB" w:rsidRPr="005015CB" w:rsidRDefault="005015CB" w:rsidP="005015CB">
      <w:pPr>
        <w:spacing w:line="276" w:lineRule="auto"/>
        <w:ind w:left="644"/>
        <w:jc w:val="both"/>
        <w:rPr>
          <w:rFonts w:ascii="Encode Sans Compressed" w:hAnsi="Encode Sans Compressed"/>
        </w:rPr>
      </w:pPr>
    </w:p>
    <w:p w14:paraId="4183C88E" w14:textId="77777777" w:rsidR="005015CB" w:rsidRPr="005015CB" w:rsidRDefault="005015CB" w:rsidP="005015CB">
      <w:pPr>
        <w:spacing w:line="276" w:lineRule="auto"/>
        <w:ind w:left="644"/>
        <w:jc w:val="both"/>
        <w:rPr>
          <w:rFonts w:ascii="Encode Sans Compressed" w:hAnsi="Encode Sans Compressed"/>
        </w:rPr>
      </w:pPr>
    </w:p>
    <w:p w14:paraId="77B1B57E" w14:textId="77777777" w:rsidR="005015CB" w:rsidRPr="005015CB" w:rsidRDefault="005015CB" w:rsidP="005015CB">
      <w:pPr>
        <w:spacing w:line="276" w:lineRule="auto"/>
        <w:ind w:left="644"/>
        <w:jc w:val="both"/>
        <w:rPr>
          <w:rFonts w:ascii="Encode Sans Compressed" w:hAnsi="Encode Sans Compressed"/>
          <w:b/>
          <w:bCs/>
        </w:rPr>
      </w:pPr>
      <w:r w:rsidRPr="005015CB">
        <w:rPr>
          <w:rFonts w:ascii="Encode Sans Compressed" w:hAnsi="Encode Sans Compressed"/>
          <w:b/>
          <w:bCs/>
        </w:rPr>
        <w:t>Minimalny okres gwarancji jakości i rękojmi za wady wynosi 24 miesiące. Zaoferowanie krótszego okresu gwarancji jakości i rękojmi za wady niż 24 miesiące będzie skutkowało odrzuceniem oferty jako niezgodnej z warunkami zamówienia.</w:t>
      </w:r>
    </w:p>
    <w:p w14:paraId="778C8EAB" w14:textId="77777777" w:rsidR="005015CB" w:rsidRPr="005015CB" w:rsidRDefault="005015CB" w:rsidP="005015CB">
      <w:pPr>
        <w:spacing w:line="276" w:lineRule="auto"/>
        <w:ind w:left="644"/>
        <w:jc w:val="both"/>
        <w:rPr>
          <w:rFonts w:ascii="Encode Sans Compressed" w:hAnsi="Encode Sans Compressed"/>
          <w:b/>
          <w:bCs/>
          <w:u w:val="single"/>
        </w:rPr>
      </w:pPr>
      <w:r w:rsidRPr="005015CB">
        <w:rPr>
          <w:rFonts w:ascii="Encode Sans Compressed" w:hAnsi="Encode Sans Compressed"/>
          <w:b/>
          <w:bCs/>
        </w:rPr>
        <w:t xml:space="preserve">Maksymalny okres gwarancji jakości i rękojmi za wady </w:t>
      </w:r>
      <w:r w:rsidRPr="005015CB">
        <w:rPr>
          <w:rFonts w:ascii="Encode Sans Compressed" w:hAnsi="Encode Sans Compressed"/>
          <w:b/>
          <w:bCs/>
          <w:u w:val="single"/>
        </w:rPr>
        <w:t>wynosi 36 miesięcy, gwarancja jakości i rękojmia za wady udzielona na dłuższy okres będzie traktowana jako okres 36 miesięcy.</w:t>
      </w:r>
    </w:p>
    <w:p w14:paraId="664A258A" w14:textId="77777777" w:rsidR="005015CB" w:rsidRPr="005015CB" w:rsidRDefault="005015CB" w:rsidP="005015CB">
      <w:pPr>
        <w:spacing w:line="276" w:lineRule="auto"/>
        <w:ind w:left="644"/>
        <w:jc w:val="both"/>
        <w:rPr>
          <w:rFonts w:ascii="Encode Sans Compressed" w:hAnsi="Encode Sans Compressed"/>
        </w:rPr>
      </w:pPr>
    </w:p>
    <w:p w14:paraId="458EFCDE" w14:textId="77777777" w:rsidR="005015CB" w:rsidRPr="005015CB" w:rsidRDefault="005015CB" w:rsidP="005015CB">
      <w:pPr>
        <w:spacing w:line="276" w:lineRule="auto"/>
        <w:ind w:left="644"/>
        <w:jc w:val="both"/>
        <w:rPr>
          <w:rFonts w:ascii="Encode Sans Compressed" w:hAnsi="Encode Sans Compressed"/>
        </w:rPr>
      </w:pPr>
      <w:r w:rsidRPr="005015CB">
        <w:rPr>
          <w:rFonts w:ascii="Encode Sans Compressed" w:hAnsi="Encode Sans Compressed"/>
        </w:rPr>
        <w:t>Uwaga: Zamawiający nie dopuszcza skracania w ofercie minimalnego okresu udzielonej gwarancji jakości i rękojmi za wady poniżej 24 miesięcy. Tego rodzaju działanie wykonawcy skutkować będzie odrzuceniem oferty.</w:t>
      </w:r>
    </w:p>
    <w:p w14:paraId="1987B368" w14:textId="77777777" w:rsidR="005015CB" w:rsidRPr="005015CB" w:rsidRDefault="005015CB" w:rsidP="005015CB">
      <w:pPr>
        <w:spacing w:line="276" w:lineRule="auto"/>
        <w:ind w:left="644"/>
        <w:jc w:val="both"/>
        <w:rPr>
          <w:rFonts w:ascii="Encode Sans Compressed" w:hAnsi="Encode Sans Compressed"/>
        </w:rPr>
      </w:pPr>
    </w:p>
    <w:p w14:paraId="05FA5FB2" w14:textId="77777777" w:rsidR="005015CB" w:rsidRPr="005015CB" w:rsidRDefault="005015CB" w:rsidP="00634443">
      <w:pPr>
        <w:numPr>
          <w:ilvl w:val="0"/>
          <w:numId w:val="22"/>
        </w:numPr>
        <w:spacing w:line="276" w:lineRule="auto"/>
        <w:jc w:val="both"/>
        <w:rPr>
          <w:rFonts w:ascii="Encode Sans Compressed" w:hAnsi="Encode Sans Compressed"/>
        </w:rPr>
      </w:pPr>
      <w:r w:rsidRPr="005015CB">
        <w:rPr>
          <w:rFonts w:ascii="Encode Sans Compressed" w:hAnsi="Encode Sans Compressed"/>
          <w:b/>
        </w:rPr>
        <w:t xml:space="preserve">Doświadczenie </w:t>
      </w:r>
      <w:bookmarkStart w:id="17" w:name="_Hlk128413183"/>
      <w:r w:rsidRPr="005015CB">
        <w:rPr>
          <w:rFonts w:ascii="Encode Sans Compressed" w:hAnsi="Encode Sans Compressed"/>
          <w:b/>
        </w:rPr>
        <w:t xml:space="preserve">zawodowe </w:t>
      </w:r>
      <w:r w:rsidRPr="005015CB">
        <w:rPr>
          <w:rFonts w:ascii="Encode Sans Compressed" w:eastAsia="Calibri" w:hAnsi="Encode Sans Compressed"/>
          <w:b/>
          <w:bCs/>
        </w:rPr>
        <w:t>projektanta branży budowlanej w specjalności inżynieryjno-drogowej bez ograniczeń</w:t>
      </w:r>
      <w:bookmarkEnd w:id="17"/>
      <w:r w:rsidRPr="005015CB">
        <w:rPr>
          <w:rFonts w:ascii="Encode Sans Compressed" w:eastAsia="Calibri" w:hAnsi="Encode Sans Compressed"/>
          <w:b/>
          <w:bCs/>
        </w:rPr>
        <w:t xml:space="preserve"> </w:t>
      </w:r>
      <w:r w:rsidRPr="005015CB">
        <w:rPr>
          <w:rFonts w:ascii="Encode Sans Compressed" w:hAnsi="Encode Sans Compressed"/>
          <w:b/>
        </w:rPr>
        <w:t>– waga 20%</w:t>
      </w:r>
    </w:p>
    <w:p w14:paraId="6892E6BB" w14:textId="3208F097" w:rsidR="005015CB" w:rsidRPr="005015CB" w:rsidRDefault="005015CB" w:rsidP="005015CB">
      <w:pPr>
        <w:spacing w:line="276" w:lineRule="auto"/>
        <w:ind w:left="644"/>
        <w:rPr>
          <w:rFonts w:ascii="Encode Sans Compressed" w:hAnsi="Encode Sans Compressed"/>
          <w:b/>
        </w:rPr>
      </w:pPr>
      <w:r w:rsidRPr="005015CB">
        <w:rPr>
          <w:rFonts w:ascii="Encode Sans Compressed" w:hAnsi="Encode Sans Compressed"/>
          <w:b/>
        </w:rPr>
        <w:t>Maksymalna do uzyskania ilość punktów: 20</w:t>
      </w:r>
    </w:p>
    <w:p w14:paraId="31BD1451" w14:textId="77777777" w:rsidR="005015CB" w:rsidRPr="005015CB" w:rsidRDefault="005015CB" w:rsidP="005015CB">
      <w:pPr>
        <w:rPr>
          <w:rFonts w:ascii="Encode Sans Compressed" w:hAnsi="Encode Sans Compressed"/>
          <w:highlight w:val="yellow"/>
        </w:rPr>
      </w:pPr>
    </w:p>
    <w:tbl>
      <w:tblPr>
        <w:tblW w:w="8505" w:type="dxa"/>
        <w:tblInd w:w="7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35"/>
        <w:gridCol w:w="851"/>
        <w:gridCol w:w="4819"/>
      </w:tblGrid>
      <w:tr w:rsidR="005015CB" w:rsidRPr="005015CB" w14:paraId="01C1987E" w14:textId="77777777" w:rsidTr="00540927">
        <w:trPr>
          <w:trHeight w:val="595"/>
        </w:trPr>
        <w:tc>
          <w:tcPr>
            <w:tcW w:w="2835" w:type="dxa"/>
            <w:vAlign w:val="center"/>
          </w:tcPr>
          <w:p w14:paraId="66AA9076" w14:textId="77777777" w:rsidR="005015CB" w:rsidRPr="005015CB" w:rsidRDefault="005015CB" w:rsidP="00540927">
            <w:pPr>
              <w:widowControl w:val="0"/>
              <w:adjustRightInd w:val="0"/>
              <w:spacing w:line="276" w:lineRule="auto"/>
              <w:contextualSpacing/>
              <w:jc w:val="center"/>
              <w:textAlignment w:val="baseline"/>
              <w:rPr>
                <w:rFonts w:ascii="Encode Sans Compressed" w:hAnsi="Encode Sans Compressed"/>
                <w:b/>
              </w:rPr>
            </w:pPr>
            <w:r w:rsidRPr="005015CB">
              <w:rPr>
                <w:rFonts w:ascii="Encode Sans Compressed" w:eastAsia="Calibri" w:hAnsi="Encode Sans Compressed"/>
                <w:b/>
                <w:bCs/>
              </w:rPr>
              <w:t>Doświadczenie zawodowe</w:t>
            </w:r>
            <w:r w:rsidRPr="005015CB">
              <w:rPr>
                <w:rFonts w:ascii="Encode Sans Compressed" w:eastAsia="Calibri" w:hAnsi="Encode Sans Compressed"/>
                <w:bCs/>
              </w:rPr>
              <w:t xml:space="preserve"> </w:t>
            </w:r>
            <w:r w:rsidRPr="005015CB">
              <w:rPr>
                <w:rFonts w:ascii="Encode Sans Compressed" w:eastAsia="Calibri" w:hAnsi="Encode Sans Compressed"/>
                <w:b/>
              </w:rPr>
              <w:t xml:space="preserve">projektanta </w:t>
            </w:r>
            <w:r w:rsidRPr="005015CB">
              <w:rPr>
                <w:rFonts w:ascii="Encode Sans Compressed" w:eastAsia="Calibri" w:hAnsi="Encode Sans Compressed"/>
                <w:b/>
                <w:bCs/>
              </w:rPr>
              <w:t>branży budowlanej w specjalności inżynieryjno-drogowej bez ograniczeń</w:t>
            </w:r>
          </w:p>
          <w:p w14:paraId="3874FAB9" w14:textId="77777777" w:rsidR="005015CB" w:rsidRPr="005015CB" w:rsidRDefault="005015CB" w:rsidP="00540927">
            <w:pPr>
              <w:widowControl w:val="0"/>
              <w:adjustRightInd w:val="0"/>
              <w:spacing w:line="276" w:lineRule="auto"/>
              <w:contextualSpacing/>
              <w:jc w:val="center"/>
              <w:textAlignment w:val="baseline"/>
              <w:rPr>
                <w:rFonts w:ascii="Encode Sans Compressed" w:eastAsia="Calibri" w:hAnsi="Encode Sans Compressed"/>
                <w:bCs/>
              </w:rPr>
            </w:pPr>
            <w:r w:rsidRPr="005015CB">
              <w:rPr>
                <w:rFonts w:ascii="Encode Sans Compressed" w:hAnsi="Encode Sans Compressed"/>
                <w:b/>
              </w:rPr>
              <w:t>(D)</w:t>
            </w:r>
          </w:p>
          <w:p w14:paraId="7AC36EB5" w14:textId="77777777" w:rsidR="005015CB" w:rsidRPr="005015CB" w:rsidRDefault="005015CB" w:rsidP="00540927">
            <w:pPr>
              <w:widowControl w:val="0"/>
              <w:adjustRightInd w:val="0"/>
              <w:spacing w:line="276" w:lineRule="auto"/>
              <w:contextualSpacing/>
              <w:jc w:val="center"/>
              <w:textAlignment w:val="baseline"/>
              <w:rPr>
                <w:rFonts w:ascii="Encode Sans Compressed" w:hAnsi="Encode Sans Compressed"/>
                <w:lang w:eastAsia="pl-PL"/>
              </w:rPr>
            </w:pPr>
          </w:p>
        </w:tc>
        <w:tc>
          <w:tcPr>
            <w:tcW w:w="851" w:type="dxa"/>
            <w:vAlign w:val="center"/>
          </w:tcPr>
          <w:p w14:paraId="367B1E59" w14:textId="77777777" w:rsidR="005015CB" w:rsidRPr="005015CB" w:rsidRDefault="005015CB" w:rsidP="00540927">
            <w:pPr>
              <w:widowControl w:val="0"/>
              <w:adjustRightInd w:val="0"/>
              <w:spacing w:line="276" w:lineRule="auto"/>
              <w:contextualSpacing/>
              <w:jc w:val="center"/>
              <w:textAlignment w:val="baseline"/>
              <w:rPr>
                <w:rFonts w:ascii="Encode Sans Compressed" w:hAnsi="Encode Sans Compressed"/>
                <w:b/>
                <w:lang w:eastAsia="pl-PL"/>
              </w:rPr>
            </w:pPr>
            <w:r w:rsidRPr="005015CB">
              <w:rPr>
                <w:rFonts w:ascii="Encode Sans Compressed" w:hAnsi="Encode Sans Compressed"/>
                <w:b/>
                <w:lang w:eastAsia="pl-PL"/>
              </w:rPr>
              <w:t>20%</w:t>
            </w:r>
          </w:p>
        </w:tc>
        <w:tc>
          <w:tcPr>
            <w:tcW w:w="4819" w:type="dxa"/>
            <w:vAlign w:val="center"/>
          </w:tcPr>
          <w:p w14:paraId="2C481B45" w14:textId="77777777" w:rsidR="005015CB" w:rsidRPr="005015CB" w:rsidRDefault="005015CB" w:rsidP="00540927">
            <w:pPr>
              <w:spacing w:line="276" w:lineRule="auto"/>
              <w:jc w:val="center"/>
              <w:rPr>
                <w:rFonts w:ascii="Encode Sans Compressed" w:hAnsi="Encode Sans Compressed"/>
                <w:b/>
                <w:color w:val="000000"/>
              </w:rPr>
            </w:pPr>
          </w:p>
          <w:p w14:paraId="654ADEDC" w14:textId="77777777" w:rsidR="005015CB" w:rsidRPr="005015CB" w:rsidRDefault="005015CB" w:rsidP="00540927">
            <w:pPr>
              <w:widowControl w:val="0"/>
              <w:adjustRightInd w:val="0"/>
              <w:spacing w:line="276" w:lineRule="auto"/>
              <w:contextualSpacing/>
              <w:jc w:val="both"/>
              <w:textAlignment w:val="baseline"/>
              <w:rPr>
                <w:rFonts w:ascii="Encode Sans Compressed" w:hAnsi="Encode Sans Compressed"/>
              </w:rPr>
            </w:pPr>
            <w:r w:rsidRPr="005015CB">
              <w:rPr>
                <w:rFonts w:ascii="Encode Sans Compressed" w:hAnsi="Encode Sans Compressed"/>
              </w:rPr>
              <w:t xml:space="preserve">Ocenie podlegać będzie </w:t>
            </w:r>
            <w:bookmarkStart w:id="18" w:name="_Hlk101937489"/>
            <w:r w:rsidRPr="005015CB">
              <w:rPr>
                <w:rFonts w:ascii="Encode Sans Compressed" w:hAnsi="Encode Sans Compressed"/>
              </w:rPr>
              <w:t xml:space="preserve">doświadczenie zawodowe </w:t>
            </w:r>
            <w:r w:rsidRPr="005015CB">
              <w:rPr>
                <w:rFonts w:ascii="Encode Sans Compressed" w:eastAsia="Calibri" w:hAnsi="Encode Sans Compressed"/>
                <w:bCs/>
              </w:rPr>
              <w:t>p</w:t>
            </w:r>
            <w:r w:rsidRPr="005015CB">
              <w:rPr>
                <w:rFonts w:ascii="Encode Sans Compressed" w:hAnsi="Encode Sans Compressed"/>
              </w:rPr>
              <w:t>rojektanta branży budowlanej w specjalności inżynieryjno-drogowej bez ograniczeń</w:t>
            </w:r>
            <w:bookmarkEnd w:id="18"/>
            <w:r w:rsidRPr="005015CB">
              <w:rPr>
                <w:rFonts w:ascii="Encode Sans Compressed" w:hAnsi="Encode Sans Compressed"/>
              </w:rPr>
              <w:t>, polegające na opracowaniu dokumentacji projektowej dotyczącej budowy i/lub przebudowy i/lub rozbudowy drogi (dróg), zdobyte w ciągu ostatnich 10 lat przed upływem terminu składania ofert, przy czym:</w:t>
            </w:r>
          </w:p>
          <w:p w14:paraId="045491FD" w14:textId="651E4D2B" w:rsidR="005015CB" w:rsidRPr="005015CB" w:rsidRDefault="005015CB" w:rsidP="00540927">
            <w:pPr>
              <w:widowControl w:val="0"/>
              <w:adjustRightInd w:val="0"/>
              <w:spacing w:line="276" w:lineRule="auto"/>
              <w:contextualSpacing/>
              <w:jc w:val="both"/>
              <w:textAlignment w:val="baseline"/>
              <w:rPr>
                <w:rFonts w:ascii="Encode Sans Compressed" w:hAnsi="Encode Sans Compressed"/>
                <w:b/>
                <w:bCs/>
              </w:rPr>
            </w:pPr>
            <w:r w:rsidRPr="005015CB">
              <w:rPr>
                <w:rFonts w:ascii="Encode Sans Compressed" w:hAnsi="Encode Sans Compressed"/>
              </w:rPr>
              <w:t xml:space="preserve">- za 1 wykonaną dokumentację projektową zakończonej inwestycji dotyczącej budowy i/lub przebudowy i/lub rozbudowy drogi (dróg) o wartości minimum </w:t>
            </w:r>
            <w:r w:rsidR="00644C12">
              <w:rPr>
                <w:rFonts w:ascii="Encode Sans Compressed" w:hAnsi="Encode Sans Compressed"/>
              </w:rPr>
              <w:t>1</w:t>
            </w:r>
            <w:r w:rsidR="00763F49">
              <w:rPr>
                <w:rFonts w:ascii="Encode Sans Compressed" w:hAnsi="Encode Sans Compressed"/>
              </w:rPr>
              <w:t>5</w:t>
            </w:r>
            <w:r w:rsidRPr="005015CB">
              <w:rPr>
                <w:rFonts w:ascii="Encode Sans Compressed" w:hAnsi="Encode Sans Compressed"/>
              </w:rPr>
              <w:t xml:space="preserve">.000,00 zł brutto, jako projektant branży drogowej posiadający uprawnienia budowlane do projektowania w specjalności inżynieryjnej drogowej bez ograniczeń (lub odpowiadające im ważne </w:t>
            </w:r>
            <w:r w:rsidRPr="005015CB">
              <w:rPr>
                <w:rFonts w:ascii="Encode Sans Compressed" w:hAnsi="Encode Sans Compressed"/>
              </w:rPr>
              <w:lastRenderedPageBreak/>
              <w:t xml:space="preserve">uprawnienia) przez osobę wskazaną w formularzu ofertowym, która będzie uczestniczyć w wykonywaniu zamówienia (Zamawiający wymaga osobistego wykonywania świadczenia przez wskazaną osobę) – </w:t>
            </w:r>
            <w:r w:rsidRPr="005015CB">
              <w:rPr>
                <w:rFonts w:ascii="Encode Sans Compressed" w:hAnsi="Encode Sans Compressed"/>
                <w:b/>
                <w:bCs/>
              </w:rPr>
              <w:t>Zamawiający przydzieli 10 pkt.</w:t>
            </w:r>
          </w:p>
          <w:p w14:paraId="3B715840" w14:textId="77777777" w:rsidR="005015CB" w:rsidRPr="005015CB" w:rsidRDefault="005015CB" w:rsidP="00540927">
            <w:pPr>
              <w:widowControl w:val="0"/>
              <w:adjustRightInd w:val="0"/>
              <w:spacing w:line="276" w:lineRule="auto"/>
              <w:contextualSpacing/>
              <w:jc w:val="both"/>
              <w:textAlignment w:val="baseline"/>
              <w:rPr>
                <w:rFonts w:ascii="Encode Sans Compressed" w:hAnsi="Encode Sans Compressed"/>
                <w:b/>
                <w:bCs/>
              </w:rPr>
            </w:pPr>
          </w:p>
          <w:p w14:paraId="065351B7" w14:textId="2F0DCAD3" w:rsidR="005015CB" w:rsidRPr="005015CB" w:rsidRDefault="005015CB" w:rsidP="00540927">
            <w:pPr>
              <w:widowControl w:val="0"/>
              <w:adjustRightInd w:val="0"/>
              <w:spacing w:line="276" w:lineRule="auto"/>
              <w:contextualSpacing/>
              <w:jc w:val="both"/>
              <w:textAlignment w:val="baseline"/>
              <w:rPr>
                <w:rFonts w:ascii="Encode Sans Compressed" w:hAnsi="Encode Sans Compressed"/>
              </w:rPr>
            </w:pPr>
            <w:r w:rsidRPr="005015CB">
              <w:rPr>
                <w:rFonts w:ascii="Encode Sans Compressed" w:hAnsi="Encode Sans Compressed"/>
              </w:rPr>
              <w:t xml:space="preserve">- za co najmniej 2 wykonane dokumentacje projektowe zakończonej inwestycji dotyczącej budowy i/lub przebudowy i/lub rozbudowy drogi (dróg) o wartości minimum </w:t>
            </w:r>
            <w:r w:rsidR="00644C12">
              <w:rPr>
                <w:rFonts w:ascii="Encode Sans Compressed" w:hAnsi="Encode Sans Compressed"/>
              </w:rPr>
              <w:t>1</w:t>
            </w:r>
            <w:r w:rsidR="00763F49">
              <w:rPr>
                <w:rFonts w:ascii="Encode Sans Compressed" w:hAnsi="Encode Sans Compressed"/>
              </w:rPr>
              <w:t>5</w:t>
            </w:r>
            <w:r w:rsidRPr="005015CB">
              <w:rPr>
                <w:rFonts w:ascii="Encode Sans Compressed" w:hAnsi="Encode Sans Compressed"/>
              </w:rPr>
              <w:t xml:space="preserve">.000,00 zł brutto każda, jako projektant branży drogowej posiadający uprawnienia budowlane do projektowania w specjalności inżynieryjnej drogowej bez ograniczeń (lub odpowiadające im ważne uprawnienia) przez osobę wskazaną w formularzu ofertowym, która będzie uczestniczyć w wykonywaniu zamówienia (Zamawiający wymaga osobistego wykonywania świadczenia przez wskazaną osobę) – </w:t>
            </w:r>
            <w:r w:rsidRPr="005015CB">
              <w:rPr>
                <w:rFonts w:ascii="Encode Sans Compressed" w:hAnsi="Encode Sans Compressed"/>
                <w:b/>
                <w:bCs/>
              </w:rPr>
              <w:t>Zamawiający przydzieli 20 pkt</w:t>
            </w:r>
            <w:r w:rsidRPr="005015CB">
              <w:rPr>
                <w:rFonts w:ascii="Encode Sans Compressed" w:hAnsi="Encode Sans Compressed"/>
              </w:rPr>
              <w:t>;</w:t>
            </w:r>
          </w:p>
          <w:p w14:paraId="45729161" w14:textId="77777777" w:rsidR="005015CB" w:rsidRPr="005015CB" w:rsidRDefault="005015CB" w:rsidP="00540927">
            <w:pPr>
              <w:widowControl w:val="0"/>
              <w:adjustRightInd w:val="0"/>
              <w:spacing w:line="276" w:lineRule="auto"/>
              <w:contextualSpacing/>
              <w:jc w:val="both"/>
              <w:textAlignment w:val="baseline"/>
              <w:rPr>
                <w:rFonts w:ascii="Encode Sans Compressed" w:hAnsi="Encode Sans Compressed"/>
              </w:rPr>
            </w:pPr>
          </w:p>
          <w:p w14:paraId="573FFD0B" w14:textId="77777777" w:rsidR="005015CB" w:rsidRPr="005015CB" w:rsidRDefault="005015CB" w:rsidP="00540927">
            <w:pPr>
              <w:widowControl w:val="0"/>
              <w:adjustRightInd w:val="0"/>
              <w:spacing w:line="276" w:lineRule="auto"/>
              <w:contextualSpacing/>
              <w:jc w:val="both"/>
              <w:textAlignment w:val="baseline"/>
              <w:rPr>
                <w:rFonts w:ascii="Encode Sans Compressed" w:hAnsi="Encode Sans Compressed"/>
              </w:rPr>
            </w:pPr>
            <w:r w:rsidRPr="005015CB">
              <w:rPr>
                <w:rFonts w:ascii="Encode Sans Compressed" w:hAnsi="Encode Sans Compressed"/>
              </w:rPr>
              <w:t>W przypadku wskazania więcej niż jednej osoby jako projektanta w branży drogowej, Zamawiający przyzna Wykonawcy 0 pkt.</w:t>
            </w:r>
          </w:p>
          <w:p w14:paraId="4CDB81C9" w14:textId="77777777" w:rsidR="005015CB" w:rsidRPr="005015CB" w:rsidRDefault="005015CB" w:rsidP="00540927">
            <w:pPr>
              <w:widowControl w:val="0"/>
              <w:adjustRightInd w:val="0"/>
              <w:spacing w:line="276" w:lineRule="auto"/>
              <w:contextualSpacing/>
              <w:jc w:val="both"/>
              <w:textAlignment w:val="baseline"/>
              <w:rPr>
                <w:rFonts w:ascii="Encode Sans Compressed" w:hAnsi="Encode Sans Compressed"/>
              </w:rPr>
            </w:pPr>
          </w:p>
          <w:p w14:paraId="1C0EE05A" w14:textId="77777777" w:rsidR="005015CB" w:rsidRPr="005015CB" w:rsidRDefault="005015CB" w:rsidP="00540927">
            <w:pPr>
              <w:widowControl w:val="0"/>
              <w:adjustRightInd w:val="0"/>
              <w:spacing w:line="276" w:lineRule="auto"/>
              <w:contextualSpacing/>
              <w:jc w:val="both"/>
              <w:textAlignment w:val="baseline"/>
              <w:rPr>
                <w:rFonts w:ascii="Encode Sans Compressed" w:hAnsi="Encode Sans Compressed"/>
              </w:rPr>
            </w:pPr>
            <w:r w:rsidRPr="005015CB">
              <w:rPr>
                <w:rFonts w:ascii="Encode Sans Compressed" w:hAnsi="Encode Sans Compressed"/>
              </w:rPr>
              <w:t>Maksymalnie w tym kryterium Wykonawca może otrzymać 20 pkt.</w:t>
            </w:r>
          </w:p>
        </w:tc>
      </w:tr>
    </w:tbl>
    <w:p w14:paraId="3DF580E6" w14:textId="77777777" w:rsidR="005015CB" w:rsidRDefault="005015CB" w:rsidP="005015CB">
      <w:pPr>
        <w:rPr>
          <w:rFonts w:ascii="Encode Sans Compressed" w:hAnsi="Encode Sans Compressed"/>
          <w:lang w:val="x-none"/>
        </w:rPr>
      </w:pPr>
    </w:p>
    <w:p w14:paraId="3BA7A65C" w14:textId="77777777" w:rsidR="005015CB" w:rsidRPr="005015CB" w:rsidRDefault="005015CB" w:rsidP="005015CB">
      <w:pPr>
        <w:pStyle w:val="justify"/>
        <w:numPr>
          <w:ilvl w:val="0"/>
          <w:numId w:val="9"/>
        </w:numPr>
        <w:tabs>
          <w:tab w:val="left" w:pos="426"/>
        </w:tabs>
        <w:spacing w:line="240" w:lineRule="auto"/>
        <w:ind w:hanging="720"/>
        <w:rPr>
          <w:rFonts w:ascii="Encode Sans Compressed" w:hAnsi="Encode Sans Compressed"/>
        </w:rPr>
      </w:pPr>
      <w:r w:rsidRPr="005015CB">
        <w:rPr>
          <w:rFonts w:ascii="Encode Sans Compressed" w:hAnsi="Encode Sans Compressed" w:cs="Times New Roman"/>
          <w:sz w:val="24"/>
          <w:szCs w:val="24"/>
        </w:rPr>
        <w:t>Oferta złożona przez wykonawcę może otrzymać 100 pkt.</w:t>
      </w:r>
    </w:p>
    <w:p w14:paraId="29A5DF81" w14:textId="77777777" w:rsidR="005015CB" w:rsidRPr="005015CB" w:rsidRDefault="005015CB" w:rsidP="005015CB">
      <w:pPr>
        <w:pStyle w:val="justify"/>
        <w:numPr>
          <w:ilvl w:val="0"/>
          <w:numId w:val="9"/>
        </w:numPr>
        <w:tabs>
          <w:tab w:val="left" w:pos="426"/>
        </w:tabs>
        <w:spacing w:line="240" w:lineRule="auto"/>
        <w:ind w:left="426" w:hanging="426"/>
        <w:rPr>
          <w:rFonts w:ascii="Encode Sans Compressed" w:hAnsi="Encode Sans Compressed"/>
        </w:rPr>
      </w:pPr>
      <w:r w:rsidRPr="005015CB">
        <w:rPr>
          <w:rFonts w:ascii="Encode Sans Compressed" w:hAnsi="Encode Sans Compressed" w:cs="Times New Roman"/>
          <w:sz w:val="24"/>
          <w:szCs w:val="24"/>
        </w:rPr>
        <w:t>W toku dokonywania badania i oceny ofert Zamawiający może żądać udzielenia przez wykonawcę wyjaśnień treści złożonych przez niego ofert.</w:t>
      </w:r>
    </w:p>
    <w:p w14:paraId="5B7C27A9" w14:textId="77777777" w:rsidR="005015CB" w:rsidRPr="005015CB" w:rsidRDefault="005015CB" w:rsidP="005015CB">
      <w:pPr>
        <w:pStyle w:val="justify"/>
        <w:numPr>
          <w:ilvl w:val="0"/>
          <w:numId w:val="9"/>
        </w:numPr>
        <w:tabs>
          <w:tab w:val="left" w:pos="426"/>
        </w:tabs>
        <w:spacing w:line="240" w:lineRule="auto"/>
        <w:ind w:left="426" w:hanging="426"/>
        <w:rPr>
          <w:rFonts w:ascii="Encode Sans Compressed" w:hAnsi="Encode Sans Compressed"/>
        </w:rPr>
      </w:pPr>
      <w:r w:rsidRPr="005015CB">
        <w:rPr>
          <w:rFonts w:ascii="Encode Sans Compressed" w:hAnsi="Encode Sans Compressed" w:cs="Times New Roman"/>
          <w:sz w:val="24"/>
          <w:szCs w:val="24"/>
        </w:rPr>
        <w:t>Zamawiający zastosuje zaokrąglanie każdego wyniku do dwóch miejsc po przecinku.</w:t>
      </w:r>
    </w:p>
    <w:p w14:paraId="450A6964" w14:textId="77777777" w:rsidR="005015CB" w:rsidRPr="005015CB" w:rsidRDefault="005015CB" w:rsidP="005015CB">
      <w:pPr>
        <w:pStyle w:val="Tekstpodstawowy23"/>
        <w:spacing w:after="0" w:line="240" w:lineRule="auto"/>
        <w:jc w:val="both"/>
        <w:rPr>
          <w:rFonts w:ascii="Encode Sans Compressed" w:hAnsi="Encode Sans Compressed"/>
          <w:b/>
        </w:rPr>
      </w:pPr>
    </w:p>
    <w:p w14:paraId="3B7A09DB" w14:textId="77777777" w:rsidR="005015CB" w:rsidRPr="005015CB" w:rsidRDefault="005015CB" w:rsidP="005015CB">
      <w:pPr>
        <w:pStyle w:val="Tekstpodstawowy23"/>
        <w:spacing w:after="0" w:line="240" w:lineRule="auto"/>
        <w:jc w:val="both"/>
        <w:rPr>
          <w:rFonts w:ascii="Encode Sans Compressed" w:hAnsi="Encode Sans Compressed"/>
        </w:rPr>
      </w:pPr>
      <w:r w:rsidRPr="005015CB">
        <w:rPr>
          <w:rFonts w:ascii="Encode Sans Compressed" w:hAnsi="Encode Sans Compressed"/>
          <w:b/>
        </w:rPr>
        <w:t>Uwaga:</w:t>
      </w:r>
      <w:r w:rsidRPr="005015CB">
        <w:rPr>
          <w:rFonts w:ascii="Encode Sans Compressed" w:hAnsi="Encode Sans Compressed"/>
          <w:bCs/>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53D8D8F2" w14:textId="77777777" w:rsidR="005015CB" w:rsidRPr="005015CB" w:rsidRDefault="005015CB" w:rsidP="005015CB">
      <w:pPr>
        <w:pStyle w:val="Tekstpodstawowy23"/>
        <w:spacing w:after="0" w:line="240" w:lineRule="auto"/>
        <w:jc w:val="both"/>
        <w:rPr>
          <w:rFonts w:ascii="Encode Sans Compressed" w:hAnsi="Encode Sans Compressed"/>
          <w:bCs/>
        </w:rPr>
      </w:pPr>
    </w:p>
    <w:p w14:paraId="41079335" w14:textId="77777777" w:rsidR="005015CB" w:rsidRPr="005015CB" w:rsidRDefault="005015CB" w:rsidP="005015CB">
      <w:pPr>
        <w:pStyle w:val="Podstawowy2"/>
        <w:widowControl/>
        <w:numPr>
          <w:ilvl w:val="0"/>
          <w:numId w:val="9"/>
        </w:numPr>
        <w:tabs>
          <w:tab w:val="left" w:pos="0"/>
        </w:tabs>
        <w:suppressAutoHyphens w:val="0"/>
        <w:spacing w:line="240" w:lineRule="auto"/>
        <w:ind w:left="284" w:hanging="568"/>
        <w:rPr>
          <w:rFonts w:ascii="Encode Sans Compressed" w:hAnsi="Encode Sans Compressed"/>
        </w:rPr>
      </w:pPr>
      <w:r w:rsidRPr="005015CB">
        <w:rPr>
          <w:rFonts w:ascii="Encode Sans Compressed" w:hAnsi="Encode Sans Compressed"/>
          <w:bCs/>
          <w:color w:val="000000"/>
          <w:szCs w:val="24"/>
        </w:rPr>
        <w:t>Za najkorzystniejszą ofertę uznana zostanie oferta, która uzyska najwyższą liczbę punktów, będącą sumą punktów przyznanych w poszczególnych kryteriach, wg poniższego wzoru:</w:t>
      </w:r>
    </w:p>
    <w:p w14:paraId="5AA7232E" w14:textId="77777777" w:rsidR="005015CB" w:rsidRPr="005015CB" w:rsidRDefault="005015CB" w:rsidP="005015CB">
      <w:pPr>
        <w:pStyle w:val="Tekstpodstawowy23"/>
        <w:spacing w:after="0" w:line="240" w:lineRule="auto"/>
        <w:ind w:left="720"/>
        <w:jc w:val="both"/>
        <w:rPr>
          <w:rFonts w:ascii="Encode Sans Compressed" w:hAnsi="Encode Sans Compressed"/>
          <w:bCs/>
        </w:rPr>
      </w:pPr>
    </w:p>
    <w:p w14:paraId="58FD8E20" w14:textId="77777777" w:rsidR="005015CB" w:rsidRPr="005015CB" w:rsidRDefault="005015CB" w:rsidP="005015CB">
      <w:pPr>
        <w:pStyle w:val="Tekstpodstawowy220"/>
        <w:ind w:left="426"/>
        <w:rPr>
          <w:rFonts w:ascii="Encode Sans Compressed" w:hAnsi="Encode Sans Compressed"/>
          <w:bCs/>
          <w:color w:val="000000"/>
          <w:sz w:val="24"/>
          <w:szCs w:val="24"/>
        </w:rPr>
      </w:pPr>
    </w:p>
    <w:p w14:paraId="1242497B" w14:textId="77777777" w:rsidR="005015CB" w:rsidRPr="005015CB" w:rsidRDefault="005015CB" w:rsidP="005015CB">
      <w:pPr>
        <w:jc w:val="center"/>
        <w:rPr>
          <w:rFonts w:ascii="Encode Sans Compressed" w:hAnsi="Encode Sans Compressed"/>
          <w:b/>
          <w:bCs/>
          <w:color w:val="000000"/>
        </w:rPr>
      </w:pPr>
      <w:r w:rsidRPr="005015CB">
        <w:rPr>
          <w:rFonts w:ascii="Encode Sans Compressed" w:hAnsi="Encode Sans Compressed"/>
          <w:b/>
        </w:rPr>
        <w:t>W= C + G + D</w:t>
      </w:r>
    </w:p>
    <w:p w14:paraId="14099DB9" w14:textId="77777777" w:rsidR="005015CB" w:rsidRPr="005015CB" w:rsidRDefault="005015CB" w:rsidP="005015CB">
      <w:pPr>
        <w:pStyle w:val="Tekstpodstawowy220"/>
        <w:ind w:left="426"/>
        <w:rPr>
          <w:rFonts w:ascii="Encode Sans Compressed" w:hAnsi="Encode Sans Compressed"/>
          <w:bCs/>
          <w:color w:val="000000"/>
          <w:sz w:val="24"/>
          <w:szCs w:val="24"/>
        </w:rPr>
      </w:pPr>
    </w:p>
    <w:p w14:paraId="4FF471DC" w14:textId="77777777" w:rsidR="005015CB" w:rsidRPr="005015CB" w:rsidRDefault="005015CB" w:rsidP="005015CB">
      <w:pPr>
        <w:pStyle w:val="NormalnyWeb"/>
        <w:spacing w:before="0" w:after="0"/>
        <w:ind w:left="426"/>
        <w:rPr>
          <w:rFonts w:ascii="Encode Sans Compressed" w:hAnsi="Encode Sans Compressed"/>
        </w:rPr>
      </w:pPr>
      <w:r w:rsidRPr="005015CB">
        <w:rPr>
          <w:rFonts w:ascii="Encode Sans Compressed" w:hAnsi="Encode Sans Compressed"/>
          <w:b/>
          <w:sz w:val="24"/>
          <w:szCs w:val="24"/>
        </w:rPr>
        <w:t xml:space="preserve">W - </w:t>
      </w:r>
      <w:r w:rsidRPr="005015CB">
        <w:rPr>
          <w:rFonts w:ascii="Encode Sans Compressed" w:hAnsi="Encode Sans Compressed"/>
          <w:sz w:val="24"/>
          <w:szCs w:val="24"/>
        </w:rPr>
        <w:t>łączna ilość punktów, jaką uzyskała oferta na podstawie kryteriów oceny ofert.</w:t>
      </w:r>
    </w:p>
    <w:p w14:paraId="6FC0F2D7" w14:textId="77777777" w:rsidR="005015CB" w:rsidRPr="005015CB" w:rsidRDefault="005015CB" w:rsidP="005015CB">
      <w:pPr>
        <w:pStyle w:val="NormalnyWeb"/>
        <w:spacing w:before="0" w:after="0"/>
        <w:ind w:left="426"/>
        <w:rPr>
          <w:rFonts w:ascii="Encode Sans Compressed" w:hAnsi="Encode Sans Compressed"/>
          <w:sz w:val="24"/>
          <w:szCs w:val="24"/>
        </w:rPr>
      </w:pPr>
      <w:r w:rsidRPr="005015CB">
        <w:rPr>
          <w:rFonts w:ascii="Encode Sans Compressed" w:hAnsi="Encode Sans Compressed"/>
          <w:b/>
          <w:sz w:val="24"/>
          <w:szCs w:val="24"/>
        </w:rPr>
        <w:lastRenderedPageBreak/>
        <w:t xml:space="preserve">C - </w:t>
      </w:r>
      <w:r w:rsidRPr="005015CB">
        <w:rPr>
          <w:rFonts w:ascii="Encode Sans Compressed" w:hAnsi="Encode Sans Compressed"/>
          <w:sz w:val="24"/>
          <w:szCs w:val="24"/>
        </w:rPr>
        <w:t>ilość punktów, jaką uzyskała oferta na podstawie kryterium „Cena”</w:t>
      </w:r>
    </w:p>
    <w:p w14:paraId="58310DDA" w14:textId="77777777" w:rsidR="005015CB" w:rsidRPr="005015CB" w:rsidRDefault="005015CB" w:rsidP="005015CB">
      <w:pPr>
        <w:pStyle w:val="NormalnyWeb"/>
        <w:spacing w:before="0" w:after="0"/>
        <w:ind w:left="426"/>
        <w:rPr>
          <w:rFonts w:ascii="Encode Sans Compressed" w:hAnsi="Encode Sans Compressed"/>
        </w:rPr>
      </w:pPr>
      <w:r w:rsidRPr="005015CB">
        <w:rPr>
          <w:rFonts w:ascii="Encode Sans Compressed" w:hAnsi="Encode Sans Compressed"/>
          <w:b/>
          <w:sz w:val="24"/>
          <w:szCs w:val="24"/>
        </w:rPr>
        <w:t>G -</w:t>
      </w:r>
      <w:r w:rsidRPr="005015CB">
        <w:rPr>
          <w:rFonts w:ascii="Encode Sans Compressed" w:hAnsi="Encode Sans Compressed"/>
        </w:rPr>
        <w:t xml:space="preserve"> </w:t>
      </w:r>
      <w:r w:rsidRPr="005015CB">
        <w:rPr>
          <w:rFonts w:ascii="Encode Sans Compressed" w:hAnsi="Encode Sans Compressed"/>
          <w:sz w:val="24"/>
          <w:szCs w:val="24"/>
        </w:rPr>
        <w:t>ilość punktów, jaką uzyskała oferta na podstawie kryterium „Okres gwarancji jakości i rękojmi za wady”</w:t>
      </w:r>
    </w:p>
    <w:p w14:paraId="6CED45D3" w14:textId="77777777" w:rsidR="005015CB" w:rsidRPr="005015CB" w:rsidRDefault="005015CB" w:rsidP="005015CB">
      <w:pPr>
        <w:pStyle w:val="NormalnyWeb"/>
        <w:spacing w:before="0" w:after="0"/>
        <w:ind w:left="426"/>
        <w:rPr>
          <w:rFonts w:ascii="Encode Sans Compressed" w:hAnsi="Encode Sans Compressed"/>
        </w:rPr>
      </w:pPr>
      <w:r w:rsidRPr="005015CB">
        <w:rPr>
          <w:rFonts w:ascii="Encode Sans Compressed" w:hAnsi="Encode Sans Compressed"/>
          <w:b/>
          <w:sz w:val="24"/>
          <w:szCs w:val="24"/>
        </w:rPr>
        <w:t xml:space="preserve">D - </w:t>
      </w:r>
      <w:r w:rsidRPr="005015CB">
        <w:rPr>
          <w:rFonts w:ascii="Encode Sans Compressed" w:hAnsi="Encode Sans Compressed"/>
          <w:sz w:val="24"/>
          <w:szCs w:val="24"/>
        </w:rPr>
        <w:t xml:space="preserve">ilość punktów, jaką uzyskała oferta na podstawie kryterium „Doświadczenie zawodowe projektanta branży budowlanej w specjalności inżynieryjno-drogowej bez ograniczeń” </w:t>
      </w:r>
    </w:p>
    <w:p w14:paraId="659CA37D" w14:textId="77777777" w:rsidR="005015CB" w:rsidRPr="005015CB" w:rsidRDefault="005015CB" w:rsidP="005015CB">
      <w:pPr>
        <w:pStyle w:val="Tekstpodstawowy23"/>
        <w:spacing w:after="0" w:line="240" w:lineRule="auto"/>
        <w:ind w:left="720"/>
        <w:jc w:val="both"/>
        <w:rPr>
          <w:rFonts w:ascii="Encode Sans Compressed" w:hAnsi="Encode Sans Compressed"/>
          <w:bCs/>
        </w:rPr>
      </w:pPr>
    </w:p>
    <w:p w14:paraId="4538EBB8" w14:textId="77777777" w:rsidR="005015CB" w:rsidRPr="005015CB" w:rsidRDefault="005015CB" w:rsidP="005015CB">
      <w:pPr>
        <w:pStyle w:val="NagW"/>
      </w:pPr>
      <w:r w:rsidRPr="005015CB">
        <w:t xml:space="preserve">Informacja o formalnościach, jakie powinny zostać dopełnione po wyborze ofert w celu zawarcia umowy w sprawie zamówienia publicznego </w:t>
      </w:r>
    </w:p>
    <w:p w14:paraId="33B7CE9B" w14:textId="77777777" w:rsidR="005015CB" w:rsidRPr="005015CB" w:rsidRDefault="005015CB" w:rsidP="005015CB">
      <w:pPr>
        <w:ind w:left="360"/>
        <w:jc w:val="both"/>
        <w:rPr>
          <w:rFonts w:ascii="Encode Sans Compressed" w:hAnsi="Encode Sans Compressed"/>
          <w:b/>
        </w:rPr>
      </w:pPr>
    </w:p>
    <w:p w14:paraId="2D7DE534" w14:textId="77777777" w:rsidR="005015CB" w:rsidRPr="005015CB" w:rsidRDefault="005015CB" w:rsidP="00634443">
      <w:pPr>
        <w:numPr>
          <w:ilvl w:val="2"/>
          <w:numId w:val="14"/>
        </w:numPr>
        <w:tabs>
          <w:tab w:val="left" w:pos="284"/>
        </w:tabs>
        <w:ind w:left="284" w:hanging="284"/>
        <w:jc w:val="both"/>
        <w:rPr>
          <w:rFonts w:ascii="Encode Sans Compressed" w:hAnsi="Encode Sans Compressed"/>
        </w:rPr>
      </w:pPr>
      <w:r w:rsidRPr="005015CB">
        <w:rPr>
          <w:rFonts w:ascii="Encode Sans Compressed" w:hAnsi="Encode Sans Compressed"/>
        </w:rPr>
        <w:t>Przed zawarciem umowy w sprawie zamówienia publicznego, Wykonawca, którego oferta została uznana za najkorzystniejszą zobowiązany jest dopełnić następujących formalności:</w:t>
      </w:r>
    </w:p>
    <w:p w14:paraId="51CECE03" w14:textId="77777777" w:rsidR="005015CB" w:rsidRPr="005015CB" w:rsidRDefault="005015CB" w:rsidP="005015CB">
      <w:pPr>
        <w:ind w:left="1418" w:hanging="709"/>
        <w:jc w:val="both"/>
        <w:rPr>
          <w:rFonts w:ascii="Encode Sans Compressed" w:hAnsi="Encode Sans Compressed"/>
        </w:rPr>
      </w:pPr>
      <w:r w:rsidRPr="005015CB">
        <w:rPr>
          <w:rFonts w:ascii="Encode Sans Compressed" w:hAnsi="Encode Sans Compressed"/>
        </w:rPr>
        <w:t>1)</w:t>
      </w:r>
      <w:r w:rsidRPr="005015CB">
        <w:rPr>
          <w:rFonts w:ascii="Encode Sans Compressed" w:hAnsi="Encode Sans Compressed"/>
        </w:rPr>
        <w:tab/>
        <w:t xml:space="preserve">przedłożyć Zamawiającemu: </w:t>
      </w:r>
    </w:p>
    <w:p w14:paraId="05C225EE" w14:textId="77777777" w:rsidR="005015CB" w:rsidRPr="005015CB" w:rsidRDefault="005015CB" w:rsidP="005015CB">
      <w:pPr>
        <w:ind w:left="2127" w:hanging="711"/>
        <w:jc w:val="both"/>
        <w:rPr>
          <w:rFonts w:ascii="Encode Sans Compressed" w:hAnsi="Encode Sans Compressed"/>
        </w:rPr>
      </w:pPr>
      <w:r w:rsidRPr="005015CB">
        <w:rPr>
          <w:rFonts w:ascii="Encode Sans Compressed" w:hAnsi="Encode Sans Compressed"/>
        </w:rPr>
        <w:t>-</w:t>
      </w:r>
      <w:r w:rsidRPr="005015CB">
        <w:rPr>
          <w:rFonts w:ascii="Encode Sans Compressed" w:hAnsi="Encode Sans Compressed"/>
        </w:rPr>
        <w:tab/>
        <w:t>umowę konsorcjum, jeżeli zamówienie będzie realizowane przez wykonawców wspólnie ubiegających się o udzielenie zamówienia – oryginał lub kopia potwierdzona za zgodność z oryginałem przez upoważnioną do tego osobę,</w:t>
      </w:r>
    </w:p>
    <w:p w14:paraId="0435D0F7" w14:textId="77777777" w:rsidR="005015CB" w:rsidRPr="005015CB" w:rsidRDefault="005015CB" w:rsidP="005015CB">
      <w:pPr>
        <w:ind w:left="2127" w:hanging="711"/>
        <w:jc w:val="both"/>
        <w:rPr>
          <w:rFonts w:ascii="Encode Sans Compressed" w:hAnsi="Encode Sans Compressed"/>
        </w:rPr>
      </w:pPr>
      <w:r w:rsidRPr="005015CB">
        <w:rPr>
          <w:rFonts w:ascii="Encode Sans Compressed" w:hAnsi="Encode Sans Compressed"/>
        </w:rPr>
        <w:t>-</w:t>
      </w:r>
      <w:r w:rsidRPr="005015CB">
        <w:rPr>
          <w:rFonts w:ascii="Encode Sans Compressed" w:hAnsi="Encode Sans Compressed"/>
        </w:rPr>
        <w:tab/>
        <w:t>jeżeli wybrana zostanie oferta Wykonawców wykonujących działalność w formie spółki cywilnej lub spółka cywilna wchodzić będzie w skład konsorcjum, Zamawiający przed podpisaniem umowy w sprawie zamówienia publicznego zażąda przedstawienia umowy regulującej współpracę tych Wykonawców – oryginał lub kopia potwierdzona za zgodność z oryginałem przez upoważnioną do tego osobę.</w:t>
      </w:r>
    </w:p>
    <w:p w14:paraId="1F9E3B5F" w14:textId="77777777" w:rsidR="005015CB" w:rsidRDefault="005015CB" w:rsidP="005015CB">
      <w:pPr>
        <w:ind w:left="2127" w:hanging="711"/>
        <w:jc w:val="both"/>
        <w:rPr>
          <w:rFonts w:ascii="Encode Sans Compressed" w:hAnsi="Encode Sans Compressed"/>
        </w:rPr>
      </w:pPr>
      <w:r w:rsidRPr="005015CB">
        <w:rPr>
          <w:rFonts w:ascii="Encode Sans Compressed" w:hAnsi="Encode Sans Compressed"/>
        </w:rPr>
        <w:t xml:space="preserve">- </w:t>
      </w:r>
      <w:r w:rsidRPr="005015CB">
        <w:rPr>
          <w:rFonts w:ascii="Encode Sans Compressed" w:hAnsi="Encode Sans Compressed"/>
        </w:rPr>
        <w:tab/>
        <w:t xml:space="preserve">dokument ubezpieczenia OC działalności związanej z przedmiotem zamówienia wraz z dowodem opłacenia składek ubezpieczeniowych na sumę gwarancyjną nie niższą niż wartość zamówienia brutto. </w:t>
      </w:r>
    </w:p>
    <w:p w14:paraId="15CF3831" w14:textId="77777777" w:rsidR="00A67559" w:rsidRPr="005015CB" w:rsidRDefault="00A67559" w:rsidP="005015CB">
      <w:pPr>
        <w:ind w:left="2127" w:hanging="711"/>
        <w:jc w:val="both"/>
        <w:rPr>
          <w:rFonts w:ascii="Encode Sans Compressed" w:hAnsi="Encode Sans Compressed"/>
        </w:rPr>
      </w:pPr>
    </w:p>
    <w:p w14:paraId="1458625D" w14:textId="77777777" w:rsidR="005015CB" w:rsidRDefault="005015CB" w:rsidP="005015CB">
      <w:pPr>
        <w:jc w:val="both"/>
        <w:rPr>
          <w:rFonts w:ascii="Encode Sans Compressed" w:hAnsi="Encode Sans Compressed"/>
        </w:rPr>
      </w:pPr>
      <w:r w:rsidRPr="005015CB">
        <w:rPr>
          <w:rFonts w:ascii="Encode Sans Compressed" w:hAnsi="Encode Sans Compressed"/>
        </w:rPr>
        <w:t>Niedopełnienie formalności wskazanych w pkt. 1 będzie traktowane jako uchylenie się przez Wykonawcę od zawarcia umowy w sprawie zamówienia publicznego.</w:t>
      </w:r>
    </w:p>
    <w:p w14:paraId="4FB604D5" w14:textId="77777777" w:rsidR="00A67559" w:rsidRPr="005015CB" w:rsidRDefault="00A67559" w:rsidP="005015CB">
      <w:pPr>
        <w:jc w:val="both"/>
        <w:rPr>
          <w:rFonts w:ascii="Encode Sans Compressed" w:hAnsi="Encode Sans Compressed"/>
        </w:rPr>
      </w:pPr>
    </w:p>
    <w:p w14:paraId="1DC23BC4" w14:textId="77777777" w:rsidR="005015CB" w:rsidRPr="005015CB" w:rsidRDefault="005015CB" w:rsidP="00634443">
      <w:pPr>
        <w:numPr>
          <w:ilvl w:val="0"/>
          <w:numId w:val="14"/>
        </w:numPr>
        <w:tabs>
          <w:tab w:val="left" w:pos="284"/>
        </w:tabs>
        <w:ind w:left="284" w:hanging="284"/>
        <w:jc w:val="both"/>
        <w:rPr>
          <w:rFonts w:ascii="Encode Sans Compressed" w:hAnsi="Encode Sans Compressed"/>
        </w:rPr>
      </w:pPr>
      <w:r w:rsidRPr="005015CB">
        <w:rPr>
          <w:rFonts w:ascii="Encode Sans Compressed" w:hAnsi="Encode Sans Compressed"/>
        </w:rPr>
        <w:t>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się o udzielenie zamówienia. Lider odpowiada również za wskazanie jednego z członków konsorcjum jako odpowiedzialnego za przyjmowanie zleceń, odbioru prac oraz ich rozliczania, w tym wystawiania faktur.</w:t>
      </w:r>
    </w:p>
    <w:p w14:paraId="3F7B8799" w14:textId="5BD615CD" w:rsidR="005015CB" w:rsidRPr="005015CB" w:rsidRDefault="005015CB" w:rsidP="00634443">
      <w:pPr>
        <w:numPr>
          <w:ilvl w:val="0"/>
          <w:numId w:val="14"/>
        </w:numPr>
        <w:tabs>
          <w:tab w:val="left" w:pos="284"/>
        </w:tabs>
        <w:ind w:left="284" w:hanging="284"/>
        <w:jc w:val="both"/>
        <w:rPr>
          <w:rFonts w:ascii="Encode Sans Compressed" w:hAnsi="Encode Sans Compressed"/>
        </w:rPr>
      </w:pPr>
      <w:r w:rsidRPr="005015CB">
        <w:rPr>
          <w:rFonts w:ascii="Encode Sans Compressed" w:hAnsi="Encode Sans Compressed"/>
        </w:rPr>
        <w:t xml:space="preserve">Wszelkie istotne dla stron postanowienia zawiera wzór umowy stanowiący </w:t>
      </w:r>
      <w:r w:rsidRPr="005015CB">
        <w:rPr>
          <w:rFonts w:ascii="Encode Sans Compressed" w:hAnsi="Encode Sans Compressed"/>
          <w:bCs/>
        </w:rPr>
        <w:t xml:space="preserve">załącznik nr </w:t>
      </w:r>
      <w:r w:rsidRPr="005015CB">
        <w:rPr>
          <w:rFonts w:ascii="Encode Sans Compressed" w:hAnsi="Encode Sans Compressed"/>
        </w:rPr>
        <w:t>9 do SWZ</w:t>
      </w:r>
      <w:r w:rsidRPr="005015CB">
        <w:rPr>
          <w:rFonts w:ascii="Encode Sans Compressed" w:hAnsi="Encode Sans Compressed"/>
          <w:bCs/>
        </w:rPr>
        <w:t>.</w:t>
      </w:r>
      <w:r w:rsidRPr="005015CB">
        <w:rPr>
          <w:rFonts w:ascii="Encode Sans Compressed" w:hAnsi="Encode Sans Compressed"/>
          <w:b/>
          <w:bCs/>
        </w:rPr>
        <w:t xml:space="preserve"> </w:t>
      </w:r>
      <w:r w:rsidRPr="005015CB">
        <w:rPr>
          <w:rFonts w:ascii="Encode Sans Compressed" w:hAnsi="Encode Sans Compressed"/>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010DD7AC" w14:textId="77777777" w:rsidR="005015CB" w:rsidRPr="005015CB" w:rsidRDefault="005015CB" w:rsidP="005015CB">
      <w:pPr>
        <w:ind w:left="709"/>
        <w:rPr>
          <w:rFonts w:ascii="Encode Sans Compressed" w:hAnsi="Encode Sans Compressed"/>
        </w:rPr>
      </w:pPr>
    </w:p>
    <w:p w14:paraId="0B1781DB" w14:textId="77777777" w:rsidR="005015CB" w:rsidRPr="005015CB" w:rsidRDefault="005015CB" w:rsidP="005015CB">
      <w:pPr>
        <w:pStyle w:val="NagW"/>
      </w:pPr>
      <w:r w:rsidRPr="005015CB">
        <w:t>Zabezpieczenie należytego wykonania umowy.</w:t>
      </w:r>
    </w:p>
    <w:p w14:paraId="1FDD7405" w14:textId="77777777" w:rsidR="005015CB" w:rsidRPr="005015CB" w:rsidRDefault="005015CB" w:rsidP="005015CB">
      <w:pPr>
        <w:spacing w:line="276" w:lineRule="auto"/>
        <w:jc w:val="both"/>
        <w:rPr>
          <w:rFonts w:ascii="Encode Sans Compressed" w:hAnsi="Encode Sans Compressed"/>
          <w:b/>
        </w:rPr>
      </w:pPr>
    </w:p>
    <w:p w14:paraId="0DB8B168" w14:textId="77777777" w:rsidR="005015CB" w:rsidRPr="005015CB" w:rsidRDefault="005015CB" w:rsidP="005015CB">
      <w:pPr>
        <w:pStyle w:val="Tekstpodstawowy"/>
        <w:kinsoku w:val="0"/>
        <w:overflowPunct w:val="0"/>
        <w:spacing w:line="360" w:lineRule="auto"/>
        <w:ind w:firstLine="360"/>
        <w:jc w:val="both"/>
        <w:rPr>
          <w:rFonts w:ascii="Encode Sans Compressed" w:hAnsi="Encode Sans Compressed"/>
          <w:bCs/>
        </w:rPr>
      </w:pPr>
      <w:r w:rsidRPr="005015CB">
        <w:rPr>
          <w:rFonts w:ascii="Encode Sans Compressed" w:hAnsi="Encode Sans Compressed"/>
          <w:bCs/>
        </w:rPr>
        <w:t>Zamawiający nie ustanawia zabezpieczenia należytego wykonania umowy.</w:t>
      </w:r>
    </w:p>
    <w:p w14:paraId="017AACDA" w14:textId="77777777" w:rsidR="005015CB" w:rsidRPr="005015CB" w:rsidRDefault="005015CB" w:rsidP="005015CB">
      <w:pPr>
        <w:jc w:val="both"/>
        <w:rPr>
          <w:rFonts w:ascii="Encode Sans Compressed" w:hAnsi="Encode Sans Compressed"/>
          <w:b/>
        </w:rPr>
      </w:pPr>
    </w:p>
    <w:p w14:paraId="5A45DCA8" w14:textId="77777777" w:rsidR="005015CB" w:rsidRPr="005015CB" w:rsidRDefault="005015CB" w:rsidP="005015CB">
      <w:pPr>
        <w:pStyle w:val="NagW"/>
      </w:pPr>
      <w:r w:rsidRPr="005015CB">
        <w:lastRenderedPageBreak/>
        <w:t>Pouczenie o środkach ochrony prawnej</w:t>
      </w:r>
    </w:p>
    <w:p w14:paraId="452EF6BB" w14:textId="77777777" w:rsidR="005015CB" w:rsidRPr="005015CB" w:rsidRDefault="005015CB" w:rsidP="005015CB">
      <w:pPr>
        <w:rPr>
          <w:rFonts w:ascii="Encode Sans Compressed" w:hAnsi="Encode Sans Compressed"/>
        </w:rPr>
      </w:pPr>
    </w:p>
    <w:p w14:paraId="35BC3B87" w14:textId="77777777" w:rsidR="005015CB" w:rsidRPr="005015CB" w:rsidRDefault="005015CB" w:rsidP="005015CB">
      <w:pPr>
        <w:tabs>
          <w:tab w:val="left" w:pos="426"/>
        </w:tabs>
        <w:jc w:val="both"/>
        <w:rPr>
          <w:rFonts w:ascii="Encode Sans Compressed" w:hAnsi="Encode Sans Compressed"/>
        </w:rPr>
      </w:pPr>
      <w:r w:rsidRPr="005015CB">
        <w:rPr>
          <w:rFonts w:ascii="Encode Sans Compressed" w:hAnsi="Encode Sans Compressed"/>
        </w:rPr>
        <w:t>Wykonawcom, których interes prawny w uzyskania zamówienia doznał lub może doznać uszczerbku w wyniku naruszenia przez Zamawiającego przepisów ustawy, przepisów wykonawczych, jak też postanowień niniejszej SWZ przysługują środki ochrony prawnej przewidziane w Dziale IX ustawy Pzp.</w:t>
      </w:r>
    </w:p>
    <w:p w14:paraId="11446A7C" w14:textId="77777777" w:rsidR="005015CB" w:rsidRPr="005015CB" w:rsidRDefault="005015CB" w:rsidP="005015CB">
      <w:pPr>
        <w:tabs>
          <w:tab w:val="left" w:pos="426"/>
        </w:tabs>
        <w:jc w:val="both"/>
        <w:rPr>
          <w:rFonts w:ascii="Encode Sans Compressed" w:hAnsi="Encode Sans Compressed"/>
        </w:rPr>
      </w:pPr>
    </w:p>
    <w:p w14:paraId="08B5D29E" w14:textId="77777777" w:rsidR="005015CB" w:rsidRPr="005015CB" w:rsidRDefault="005015CB" w:rsidP="005015CB">
      <w:pPr>
        <w:pStyle w:val="NagW"/>
      </w:pPr>
      <w:r w:rsidRPr="005015CB">
        <w:t>Istotne dla stron postanowienia, które zostaną wprowadzone do treści zawieranej umowy w sprawie zamówienia publicznego.</w:t>
      </w:r>
    </w:p>
    <w:p w14:paraId="425DBA62" w14:textId="77777777" w:rsidR="005015CB" w:rsidRPr="005015CB" w:rsidRDefault="005015CB" w:rsidP="005015CB">
      <w:pPr>
        <w:tabs>
          <w:tab w:val="left" w:pos="426"/>
        </w:tabs>
        <w:ind w:left="993" w:firstLine="141"/>
        <w:jc w:val="both"/>
        <w:rPr>
          <w:rFonts w:ascii="Encode Sans Compressed" w:hAnsi="Encode Sans Compressed"/>
          <w:b/>
          <w:bCs/>
        </w:rPr>
      </w:pPr>
    </w:p>
    <w:p w14:paraId="20C42A47" w14:textId="77777777" w:rsidR="005015CB" w:rsidRPr="005015CB" w:rsidRDefault="005015CB" w:rsidP="00634443">
      <w:pPr>
        <w:numPr>
          <w:ilvl w:val="3"/>
          <w:numId w:val="14"/>
        </w:numPr>
        <w:tabs>
          <w:tab w:val="left" w:pos="142"/>
          <w:tab w:val="left" w:pos="426"/>
        </w:tabs>
        <w:ind w:left="0" w:firstLine="0"/>
        <w:jc w:val="both"/>
        <w:rPr>
          <w:rFonts w:ascii="Encode Sans Compressed" w:hAnsi="Encode Sans Compressed"/>
        </w:rPr>
      </w:pPr>
      <w:r w:rsidRPr="005015CB">
        <w:rPr>
          <w:rFonts w:ascii="Encode Sans Compressed" w:hAnsi="Encode Sans Compressed"/>
        </w:rPr>
        <w:t>Zamawiający podpisze umowę z Wykonawcą, który przedłoży najkorzystniejszą ofertę z punktu widzenia kryteriów przyjętych w niniejszej specyfikacji.</w:t>
      </w:r>
    </w:p>
    <w:p w14:paraId="2096B61E" w14:textId="77777777" w:rsidR="005015CB" w:rsidRPr="005015CB" w:rsidRDefault="005015CB" w:rsidP="00634443">
      <w:pPr>
        <w:numPr>
          <w:ilvl w:val="3"/>
          <w:numId w:val="14"/>
        </w:numPr>
        <w:tabs>
          <w:tab w:val="left" w:pos="142"/>
          <w:tab w:val="left" w:pos="426"/>
        </w:tabs>
        <w:ind w:left="0" w:firstLine="0"/>
        <w:jc w:val="both"/>
        <w:rPr>
          <w:rFonts w:ascii="Encode Sans Compressed" w:hAnsi="Encode Sans Compressed"/>
        </w:rPr>
      </w:pPr>
      <w:r w:rsidRPr="005015CB">
        <w:rPr>
          <w:rFonts w:ascii="Encode Sans Compressed" w:hAnsi="Encode Sans Compressed"/>
        </w:rPr>
        <w:t>O miejscu i terminie podpisania umowy Zamawiający powiadomi Wykonawcę na piśmie lub telefonicznie.</w:t>
      </w:r>
    </w:p>
    <w:p w14:paraId="50D56BF2" w14:textId="77777777" w:rsidR="005015CB" w:rsidRPr="005015CB" w:rsidRDefault="005015CB" w:rsidP="00634443">
      <w:pPr>
        <w:numPr>
          <w:ilvl w:val="3"/>
          <w:numId w:val="14"/>
        </w:numPr>
        <w:tabs>
          <w:tab w:val="left" w:pos="142"/>
          <w:tab w:val="left" w:pos="426"/>
        </w:tabs>
        <w:ind w:left="0" w:firstLine="0"/>
        <w:jc w:val="both"/>
        <w:rPr>
          <w:rFonts w:ascii="Encode Sans Compressed" w:hAnsi="Encode Sans Compressed"/>
        </w:rPr>
      </w:pPr>
      <w:r w:rsidRPr="005015CB">
        <w:rPr>
          <w:rFonts w:ascii="Encode Sans Compressed" w:hAnsi="Encode Sans Compressed"/>
        </w:rPr>
        <w:t>Umowa zostanie zawarta z uwzględnieniem postanowień wynikających z treści niniejszej specyfikacji oraz danych zawartych w ofercie.</w:t>
      </w:r>
    </w:p>
    <w:p w14:paraId="269B14F5" w14:textId="11A0B49B" w:rsidR="005015CB" w:rsidRPr="005015CB" w:rsidRDefault="005015CB" w:rsidP="00634443">
      <w:pPr>
        <w:numPr>
          <w:ilvl w:val="3"/>
          <w:numId w:val="14"/>
        </w:numPr>
        <w:tabs>
          <w:tab w:val="left" w:pos="142"/>
          <w:tab w:val="left" w:pos="426"/>
        </w:tabs>
        <w:ind w:left="0" w:firstLine="0"/>
        <w:jc w:val="both"/>
        <w:rPr>
          <w:rFonts w:ascii="Encode Sans Compressed" w:hAnsi="Encode Sans Compressed"/>
        </w:rPr>
      </w:pPr>
      <w:r w:rsidRPr="005015CB">
        <w:rPr>
          <w:rFonts w:ascii="Encode Sans Compressed" w:hAnsi="Encode Sans Compressed"/>
        </w:rPr>
        <w:t>Postanowienia umowy zawarto w projekcie umowy, który stanowi załącznik nr 9 do SWZ.</w:t>
      </w:r>
    </w:p>
    <w:p w14:paraId="267FC004" w14:textId="77777777" w:rsidR="005015CB" w:rsidRPr="005015CB" w:rsidRDefault="005015CB" w:rsidP="005015CB">
      <w:pPr>
        <w:tabs>
          <w:tab w:val="left" w:pos="426"/>
        </w:tabs>
        <w:jc w:val="both"/>
        <w:rPr>
          <w:rFonts w:ascii="Encode Sans Compressed" w:hAnsi="Encode Sans Compressed"/>
        </w:rPr>
      </w:pPr>
    </w:p>
    <w:p w14:paraId="0DF61819" w14:textId="77777777" w:rsidR="005015CB" w:rsidRPr="005015CB" w:rsidRDefault="005015CB" w:rsidP="005015CB">
      <w:pPr>
        <w:pStyle w:val="NagW"/>
      </w:pPr>
      <w:r w:rsidRPr="005015CB">
        <w:t>Informacja o obowiązku osobistego wykonania przez Wykonawcę kluczowych części zamówienia, jeżeli Zamawiający dokonuje takiego zastrzeżenia zgodnie z art. 60 i art. 121 pkt 1 Pzp.</w:t>
      </w:r>
    </w:p>
    <w:p w14:paraId="350724DD" w14:textId="77777777" w:rsidR="005015CB" w:rsidRPr="005015CB" w:rsidRDefault="005015CB" w:rsidP="005015CB">
      <w:pPr>
        <w:tabs>
          <w:tab w:val="left" w:pos="426"/>
        </w:tabs>
        <w:jc w:val="both"/>
        <w:rPr>
          <w:rFonts w:ascii="Encode Sans Compressed" w:hAnsi="Encode Sans Compressed"/>
          <w:b/>
          <w:bCs/>
        </w:rPr>
      </w:pPr>
    </w:p>
    <w:p w14:paraId="6E1E0B73" w14:textId="77777777" w:rsidR="005015CB" w:rsidRPr="005015CB" w:rsidRDefault="005015CB" w:rsidP="005015CB">
      <w:pPr>
        <w:contextualSpacing/>
        <w:jc w:val="both"/>
        <w:rPr>
          <w:rFonts w:ascii="Encode Sans Compressed" w:hAnsi="Encode Sans Compressed"/>
        </w:rPr>
      </w:pPr>
      <w:r w:rsidRPr="005015CB">
        <w:rPr>
          <w:rFonts w:ascii="Encode Sans Compressed" w:hAnsi="Encode Sans Compressed"/>
          <w:bCs/>
        </w:rPr>
        <w:t>Zamawiający nie wprowadza zastrzeżenia wskazującego obowiązek osobistego wykonania przez Wykonawcę oraz - w przypadku Wykonawców wspólnie ubiegających się o udzielenie zamówienia -   przez jednego z Wykonawców, kluczowych elementów zamówienia.</w:t>
      </w:r>
    </w:p>
    <w:p w14:paraId="11AA1A77" w14:textId="77777777" w:rsidR="005015CB" w:rsidRPr="005015CB" w:rsidRDefault="005015CB" w:rsidP="005015CB">
      <w:pPr>
        <w:tabs>
          <w:tab w:val="left" w:pos="426"/>
        </w:tabs>
        <w:jc w:val="both"/>
        <w:rPr>
          <w:rFonts w:ascii="Encode Sans Compressed" w:hAnsi="Encode Sans Compressed"/>
          <w:bCs/>
        </w:rPr>
      </w:pPr>
    </w:p>
    <w:p w14:paraId="45C5F90F" w14:textId="77777777" w:rsidR="005015CB" w:rsidRPr="005015CB" w:rsidRDefault="005015CB" w:rsidP="005015CB">
      <w:pPr>
        <w:pStyle w:val="NagW"/>
      </w:pPr>
      <w:r w:rsidRPr="005015CB">
        <w:t>Zwrot kosztów udziału w postępowaniu.</w:t>
      </w:r>
    </w:p>
    <w:p w14:paraId="56F08645" w14:textId="77777777" w:rsidR="005015CB" w:rsidRPr="005015CB" w:rsidRDefault="005015CB" w:rsidP="005015CB">
      <w:pPr>
        <w:tabs>
          <w:tab w:val="left" w:pos="426"/>
        </w:tabs>
        <w:ind w:left="360"/>
        <w:jc w:val="both"/>
        <w:rPr>
          <w:rFonts w:ascii="Encode Sans Compressed" w:hAnsi="Encode Sans Compressed"/>
          <w:b/>
          <w:bCs/>
        </w:rPr>
      </w:pPr>
    </w:p>
    <w:p w14:paraId="645BEC64" w14:textId="77777777" w:rsidR="005015CB" w:rsidRPr="005015CB" w:rsidRDefault="005015CB" w:rsidP="005015CB">
      <w:pPr>
        <w:tabs>
          <w:tab w:val="left" w:pos="426"/>
        </w:tabs>
        <w:jc w:val="both"/>
        <w:rPr>
          <w:rFonts w:ascii="Encode Sans Compressed" w:hAnsi="Encode Sans Compressed"/>
        </w:rPr>
      </w:pPr>
      <w:r w:rsidRPr="005015CB">
        <w:rPr>
          <w:rFonts w:ascii="Encode Sans Compressed" w:hAnsi="Encode Sans Compressed"/>
        </w:rPr>
        <w:t>Zamawiający nie przewiduje zwrotu kosztów udziału w postępowaniu.</w:t>
      </w:r>
    </w:p>
    <w:p w14:paraId="3588A4AD" w14:textId="77777777" w:rsidR="005015CB" w:rsidRPr="005015CB" w:rsidRDefault="005015CB" w:rsidP="005015CB">
      <w:pPr>
        <w:tabs>
          <w:tab w:val="left" w:pos="426"/>
        </w:tabs>
        <w:jc w:val="both"/>
        <w:rPr>
          <w:rFonts w:ascii="Encode Sans Compressed" w:hAnsi="Encode Sans Compressed"/>
        </w:rPr>
      </w:pPr>
    </w:p>
    <w:p w14:paraId="56224D59" w14:textId="77777777" w:rsidR="005015CB" w:rsidRPr="005015CB" w:rsidRDefault="005015CB" w:rsidP="005015CB">
      <w:pPr>
        <w:pStyle w:val="NagW"/>
      </w:pPr>
      <w:r w:rsidRPr="005015CB">
        <w:t>Informacje dotyczące walut obcych, w jakich mogą być prowadzone rozliczenia między Zamawiającym a Wykonawcą.</w:t>
      </w:r>
    </w:p>
    <w:p w14:paraId="7CFE3AA0" w14:textId="77777777" w:rsidR="005015CB" w:rsidRPr="005015CB" w:rsidRDefault="005015CB" w:rsidP="005015CB">
      <w:pPr>
        <w:tabs>
          <w:tab w:val="left" w:pos="426"/>
        </w:tabs>
        <w:ind w:left="360"/>
        <w:jc w:val="both"/>
        <w:rPr>
          <w:rFonts w:ascii="Encode Sans Compressed" w:hAnsi="Encode Sans Compressed"/>
          <w:b/>
          <w:bCs/>
        </w:rPr>
      </w:pPr>
    </w:p>
    <w:p w14:paraId="401C1086" w14:textId="77777777" w:rsidR="005015CB" w:rsidRPr="005015CB" w:rsidRDefault="005015CB" w:rsidP="005015CB">
      <w:pPr>
        <w:tabs>
          <w:tab w:val="left" w:pos="426"/>
        </w:tabs>
        <w:jc w:val="both"/>
        <w:rPr>
          <w:rFonts w:ascii="Encode Sans Compressed" w:hAnsi="Encode Sans Compressed"/>
        </w:rPr>
      </w:pPr>
      <w:r w:rsidRPr="005015CB">
        <w:rPr>
          <w:rFonts w:ascii="Encode Sans Compressed" w:hAnsi="Encode Sans Compressed"/>
        </w:rPr>
        <w:t>Zamawiający nie przewiduje rozliczeń z Wykonawcą w obcych walutach.</w:t>
      </w:r>
    </w:p>
    <w:p w14:paraId="0FB2BD06" w14:textId="77777777" w:rsidR="005015CB" w:rsidRPr="005015CB" w:rsidRDefault="005015CB" w:rsidP="005015CB">
      <w:pPr>
        <w:tabs>
          <w:tab w:val="left" w:pos="426"/>
        </w:tabs>
        <w:jc w:val="both"/>
        <w:rPr>
          <w:rFonts w:ascii="Encode Sans Compressed" w:hAnsi="Encode Sans Compressed"/>
        </w:rPr>
      </w:pPr>
    </w:p>
    <w:p w14:paraId="570A4893" w14:textId="77777777" w:rsidR="005015CB" w:rsidRPr="005015CB" w:rsidRDefault="005015CB" w:rsidP="005015CB">
      <w:pPr>
        <w:pStyle w:val="NagW"/>
      </w:pPr>
      <w:r w:rsidRPr="005015CB">
        <w:t>Klauzula informacyjna dotycząca przetwarzania danych osobowych.</w:t>
      </w:r>
    </w:p>
    <w:p w14:paraId="408F0E7D"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rPr>
        <w:t>1. Klauzula informacyjna z art. 13 RODO</w:t>
      </w:r>
      <w:r w:rsidRPr="005015CB">
        <w:rPr>
          <w:rFonts w:ascii="Encode Sans Compressed" w:eastAsia="Calibri" w:hAnsi="Encode Sans Compressed"/>
          <w:lang w:eastAsia="pl-PL"/>
        </w:rPr>
        <w:t xml:space="preserve"> Zgodnie z art. 13 ust. 1 i 2 </w:t>
      </w:r>
      <w:r w:rsidRPr="005015CB">
        <w:rPr>
          <w:rFonts w:ascii="Encode Sans Compressed" w:eastAsia="Calibri" w:hAnsi="Encode Sans Compressed"/>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015CB">
        <w:rPr>
          <w:rFonts w:ascii="Encode Sans Compressed" w:eastAsia="Calibri" w:hAnsi="Encode Sans Compressed"/>
          <w:lang w:eastAsia="pl-PL"/>
        </w:rPr>
        <w:t xml:space="preserve">dalej „RODO”, informuję, że: </w:t>
      </w:r>
    </w:p>
    <w:p w14:paraId="4B2B9824" w14:textId="77777777" w:rsidR="005015CB" w:rsidRPr="005015CB" w:rsidRDefault="005015CB" w:rsidP="005015CB">
      <w:pPr>
        <w:suppressAutoHyphens w:val="0"/>
        <w:ind w:left="708"/>
        <w:jc w:val="both"/>
        <w:rPr>
          <w:rFonts w:ascii="Encode Sans Compressed" w:eastAsia="Calibri" w:hAnsi="Encode Sans Compressed"/>
          <w:lang w:eastAsia="pl-PL"/>
        </w:rPr>
      </w:pPr>
      <w:r w:rsidRPr="005015CB">
        <w:rPr>
          <w:rFonts w:ascii="Encode Sans Compressed" w:eastAsia="Calibri" w:hAnsi="Encode Sans Compressed"/>
          <w:lang w:eastAsia="pl-PL"/>
        </w:rPr>
        <w:t>1) administratorem Pani/Pana danych osobowych jest: Gmina Nowy Tomyśl z siedzibą w 64-300 Nowy Tomyśl, ul. Poznańska 33;.</w:t>
      </w:r>
    </w:p>
    <w:p w14:paraId="627888E6" w14:textId="77777777" w:rsidR="005015CB" w:rsidRPr="005015CB" w:rsidRDefault="005015CB" w:rsidP="005015CB">
      <w:pPr>
        <w:suppressAutoHyphens w:val="0"/>
        <w:ind w:left="708"/>
        <w:jc w:val="both"/>
        <w:rPr>
          <w:rFonts w:ascii="Encode Sans Compressed" w:eastAsia="Calibri" w:hAnsi="Encode Sans Compressed"/>
          <w:lang w:eastAsia="pl-PL"/>
        </w:rPr>
      </w:pPr>
      <w:r w:rsidRPr="005015CB">
        <w:rPr>
          <w:rFonts w:ascii="Encode Sans Compressed" w:eastAsia="Calibri" w:hAnsi="Encode Sans Compressed"/>
          <w:lang w:eastAsia="pl-PL"/>
        </w:rPr>
        <w:t xml:space="preserve">2) z inspektorem ochrony danych osobowych w Urzędzie Miejskim w Nowym Tomyślu można się skontaktować pod nr tel. 61 4426650, e-mail: </w:t>
      </w:r>
      <w:hyperlink r:id="rId23" w:history="1">
        <w:r w:rsidRPr="005015CB">
          <w:rPr>
            <w:rStyle w:val="Hipercze"/>
            <w:rFonts w:ascii="Encode Sans Compressed" w:eastAsia="Calibri" w:hAnsi="Encode Sans Compressed"/>
            <w:lang w:eastAsia="pl-PL"/>
          </w:rPr>
          <w:t>j.kimstacz@nowytomysl.pl</w:t>
        </w:r>
      </w:hyperlink>
      <w:r w:rsidRPr="005015CB">
        <w:rPr>
          <w:rFonts w:ascii="Encode Sans Compressed" w:eastAsia="Calibri" w:hAnsi="Encode Sans Compressed"/>
          <w:lang w:eastAsia="pl-PL"/>
        </w:rPr>
        <w:t>"</w:t>
      </w:r>
    </w:p>
    <w:p w14:paraId="4528C801" w14:textId="77777777" w:rsidR="005015CB" w:rsidRPr="005015CB" w:rsidRDefault="005015CB" w:rsidP="005015CB">
      <w:pPr>
        <w:suppressAutoHyphens w:val="0"/>
        <w:autoSpaceDE w:val="0"/>
        <w:jc w:val="both"/>
        <w:rPr>
          <w:rFonts w:ascii="Encode Sans Compressed" w:eastAsia="Calibri" w:hAnsi="Encode Sans Compressed"/>
        </w:rPr>
      </w:pPr>
      <w:r w:rsidRPr="005015CB">
        <w:rPr>
          <w:rFonts w:ascii="Encode Sans Compressed" w:eastAsia="Calibri" w:hAnsi="Encode Sans Compressed"/>
          <w:b/>
          <w:bCs/>
        </w:rPr>
        <w:t>2.</w:t>
      </w:r>
      <w:r w:rsidRPr="005015CB">
        <w:rPr>
          <w:rFonts w:ascii="Encode Sans Compressed" w:eastAsia="Calibri" w:hAnsi="Encode Sans Compressed"/>
        </w:rPr>
        <w:t xml:space="preserve"> Zamawiający przetwarza dane osobowe zebrane w niniejszym postępowaniu o </w:t>
      </w:r>
      <w:r w:rsidRPr="0003005E">
        <w:rPr>
          <w:rFonts w:ascii="Encode Sans Compressed" w:eastAsia="Calibri" w:hAnsi="Encode Sans Compressed"/>
        </w:rPr>
        <w:t>udzielenie</w:t>
      </w:r>
      <w:r w:rsidRPr="005015CB">
        <w:rPr>
          <w:rFonts w:ascii="Encode Sans Compressed" w:eastAsia="Calibri" w:hAnsi="Encode Sans Compressed"/>
        </w:rPr>
        <w:t xml:space="preserve"> zamówienia publicznego w sposób gwarantujący zabezpieczenie przed ich bezprawnym rozpowszechnianiem. </w:t>
      </w:r>
    </w:p>
    <w:p w14:paraId="488DB025"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rPr>
        <w:t xml:space="preserve">3. </w:t>
      </w:r>
      <w:r w:rsidRPr="005015CB">
        <w:rPr>
          <w:rFonts w:ascii="Encode Sans Compressed" w:eastAsia="Calibri" w:hAnsi="Encode Sans Compressed"/>
        </w:rPr>
        <w:t xml:space="preserve">Zamawiający udostępnia dane osobowe, o których mowa w art. 10 RODO w celu umożliwienia korzystania ze środków ochrony prawnej, o których mowa w dziale IX PZP, do upływu terminu do ich wniesienia. </w:t>
      </w:r>
    </w:p>
    <w:p w14:paraId="7EAB56DA"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rPr>
        <w:lastRenderedPageBreak/>
        <w:t xml:space="preserve">4. </w:t>
      </w:r>
      <w:r w:rsidRPr="005015CB">
        <w:rPr>
          <w:rFonts w:ascii="Encode Sans Compressed" w:eastAsia="Calibri" w:hAnsi="Encode Sans Compressed"/>
        </w:rPr>
        <w:t xml:space="preserve">Do przetwarzania danych osobowych, o których mowa w art. 10 RODO mogą być dopuszczone wyłącznie osoby posiadające upoważnienie. Osoby dopuszczone do przetwarzania takich danych są obowiązane do zachowania ich w poufności. </w:t>
      </w:r>
    </w:p>
    <w:p w14:paraId="0E2FDA1E"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lang w:eastAsia="pl-PL"/>
        </w:rPr>
        <w:t>5.</w:t>
      </w:r>
      <w:r w:rsidRPr="005015CB">
        <w:rPr>
          <w:rFonts w:ascii="Encode Sans Compressed" w:eastAsia="Calibri" w:hAnsi="Encode Sans Compressed"/>
          <w:lang w:eastAsia="pl-PL"/>
        </w:rPr>
        <w:t xml:space="preserve"> 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5CCF5A2F"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lang w:eastAsia="pl-PL"/>
        </w:rPr>
        <w:t xml:space="preserve">6. </w:t>
      </w:r>
      <w:r w:rsidRPr="005015CB">
        <w:rPr>
          <w:rFonts w:ascii="Encode Sans Compressed" w:eastAsia="Calibri" w:hAnsi="Encode Sans Compressed"/>
          <w:lang w:eastAsia="pl-PL"/>
        </w:rPr>
        <w:t>Odbiorcami danych osobowych będą osoby lub podmioty, którym dokumentacja postępowania zostanie udostępniona w oparciu o przepisy PZP, a także na podstawie ustawy o dostępie do informacji publicznej.</w:t>
      </w:r>
    </w:p>
    <w:p w14:paraId="19C39A23"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lang w:eastAsia="pl-PL"/>
        </w:rPr>
        <w:t>7.</w:t>
      </w:r>
      <w:r w:rsidRPr="005015CB">
        <w:rPr>
          <w:rFonts w:ascii="Encode Sans Compressed" w:eastAsia="Calibri" w:hAnsi="Encode Sans Compressed"/>
          <w:lang w:eastAsia="pl-PL"/>
        </w:rPr>
        <w:t xml:space="preserve"> 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7FFCFB1D" w14:textId="1EC26D38"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lang w:eastAsia="pl-PL"/>
        </w:rPr>
        <w:t>8.</w:t>
      </w:r>
      <w:r w:rsidRPr="005015CB">
        <w:rPr>
          <w:rFonts w:ascii="Encode Sans Compressed" w:eastAsia="Calibri" w:hAnsi="Encode Sans Compressed"/>
          <w:lang w:eastAsia="pl-PL"/>
        </w:rPr>
        <w:t xml:space="preserve"> Niezależnie od postanowień pkt 7 powyżej, w przypadku zawarcia umowy w sprawie zamówienia publicznego, dane osobowe będą przetwarzane do upływu okresu przedawnienia roszczeń wynikających z umowy w sprawie zamówienia publicznego. </w:t>
      </w:r>
    </w:p>
    <w:p w14:paraId="273A95E7"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lang w:eastAsia="pl-PL"/>
        </w:rPr>
        <w:t>9.</w:t>
      </w:r>
      <w:r w:rsidRPr="005015CB">
        <w:rPr>
          <w:rFonts w:ascii="Encode Sans Compressed" w:eastAsia="Calibri" w:hAnsi="Encode Sans Compressed"/>
          <w:lang w:eastAsia="pl-PL"/>
        </w:rPr>
        <w:t xml:space="preserve"> Dane osobowe pozyskane w związku z prowadzeniem niniejszego postępowania o udzielenie zamówienia mogą zostać przekazane podmiotom świadczącym usługi doradcze, w tym usługi prawne, i konsultingowe. </w:t>
      </w:r>
    </w:p>
    <w:p w14:paraId="0D9576E5"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lang w:eastAsia="pl-PL"/>
        </w:rPr>
        <w:t>10.</w:t>
      </w:r>
      <w:r w:rsidRPr="005015CB">
        <w:rPr>
          <w:rFonts w:ascii="Encode Sans Compressed" w:eastAsia="Calibri" w:hAnsi="Encode Sans Compressed"/>
          <w:lang w:eastAsia="pl-PL"/>
        </w:rPr>
        <w:t xml:space="preserve"> Stosownie do art. 22 RODO, decyzje dotyczące danych osobowych nie będą podejmowane w sposób zautomatyzowany.</w:t>
      </w:r>
    </w:p>
    <w:p w14:paraId="39FED69B"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lang w:eastAsia="pl-PL"/>
        </w:rPr>
        <w:t>11.</w:t>
      </w:r>
      <w:r w:rsidRPr="005015CB">
        <w:rPr>
          <w:rFonts w:ascii="Encode Sans Compressed" w:eastAsia="Calibri" w:hAnsi="Encode Sans Compressed"/>
          <w:lang w:eastAsia="pl-PL"/>
        </w:rPr>
        <w:t xml:space="preserve"> Osoba, której dotyczą pozyskane w związku z prowadzeniem niniejszego postępowania dane osobowe, ma prawo:</w:t>
      </w:r>
    </w:p>
    <w:p w14:paraId="007BC09E" w14:textId="77777777" w:rsidR="005015CB" w:rsidRPr="005015CB" w:rsidRDefault="005015CB" w:rsidP="00634443">
      <w:pPr>
        <w:numPr>
          <w:ilvl w:val="0"/>
          <w:numId w:val="26"/>
        </w:num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lang w:eastAsia="pl-PL"/>
        </w:rPr>
        <w:t xml:space="preserve">dostępu do swoich danych osobowych – zgodnie z art. 15 RODO, </w:t>
      </w:r>
      <w:r w:rsidRPr="005015CB">
        <w:rPr>
          <w:rFonts w:ascii="Encode Sans Compressed" w:eastAsia="Calibri" w:hAnsi="Encode Sans Compressed"/>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26992BBE" w14:textId="77777777" w:rsidR="005015CB" w:rsidRPr="005015CB" w:rsidRDefault="005015CB" w:rsidP="00634443">
      <w:pPr>
        <w:numPr>
          <w:ilvl w:val="0"/>
          <w:numId w:val="26"/>
        </w:num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lang w:eastAsia="pl-PL"/>
        </w:rPr>
        <w:t>do sprostowana swoich danych osobowych – zgodnie z art. 16 RODO,</w:t>
      </w:r>
      <w:r w:rsidRPr="005015CB">
        <w:rPr>
          <w:rFonts w:ascii="Encode Sans Compressed" w:eastAsia="Calibri" w:hAnsi="Encode Sans Compressed"/>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5D2FD04B" w14:textId="77777777" w:rsidR="005015CB" w:rsidRPr="005015CB" w:rsidRDefault="005015CB" w:rsidP="00634443">
      <w:pPr>
        <w:numPr>
          <w:ilvl w:val="0"/>
          <w:numId w:val="26"/>
        </w:num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lang w:eastAsia="pl-PL"/>
        </w:rPr>
        <w:t xml:space="preserve">do żądania od Zamawiającego – jako administratora, ograniczenia przetwarzania danych osobowych z zastrzeżeniem przypadków, o których mowa w art. 18 ust. 2 RODO, </w:t>
      </w:r>
      <w:r w:rsidRPr="005015CB">
        <w:rPr>
          <w:rFonts w:ascii="Encode Sans Compressed" w:eastAsia="Calibri" w:hAnsi="Encode Sans Compressed"/>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0E56C266" w14:textId="77777777" w:rsidR="005015CB" w:rsidRPr="005015CB" w:rsidRDefault="005015CB" w:rsidP="00634443">
      <w:pPr>
        <w:numPr>
          <w:ilvl w:val="0"/>
          <w:numId w:val="26"/>
        </w:num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lang w:eastAsia="pl-PL"/>
        </w:rPr>
        <w:t>wniesienia skargi do Prezesa Urzędu Ochrony Danych Osobowych w przypadku uznania, iż przetwarzanie jej danych osobowych narusza przepisy o ochronie danych osobowych, w tym przepisy RODO.</w:t>
      </w:r>
    </w:p>
    <w:p w14:paraId="316C897D"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lang w:eastAsia="pl-PL"/>
        </w:rPr>
        <w:lastRenderedPageBreak/>
        <w:t>12.</w:t>
      </w:r>
      <w:r w:rsidRPr="005015CB">
        <w:rPr>
          <w:rFonts w:ascii="Encode Sans Compressed" w:eastAsia="Calibri" w:hAnsi="Encode Sans Compressed"/>
          <w:lang w:eastAsia="pl-PL"/>
        </w:rPr>
        <w:t xml:space="preserve"> Obowiązek podania danych osobowych jest wymogiem ustawowym określonym w przepisach PZP, związanym z udziałem w postępowaniu o udzielenie zamówienia publicznego; konsekwencje niepodania określonych danych określa PZP.</w:t>
      </w:r>
    </w:p>
    <w:p w14:paraId="2BE3505C"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lang w:eastAsia="pl-PL"/>
        </w:rPr>
        <w:t>13.</w:t>
      </w:r>
      <w:r w:rsidRPr="005015CB">
        <w:rPr>
          <w:rFonts w:ascii="Encode Sans Compressed" w:eastAsia="Calibri" w:hAnsi="Encode Sans Compressed"/>
          <w:lang w:eastAsia="pl-PL"/>
        </w:rPr>
        <w:t xml:space="preserve"> Osobie, której dane osobowe zostały pozyskane przez Zamawiającego w związku z prowadzeniem niniejszego postępowania o udzielenie zamówienia publicznego nie przysługuje:</w:t>
      </w:r>
    </w:p>
    <w:p w14:paraId="4A8EABFE" w14:textId="77777777" w:rsidR="005015CB" w:rsidRPr="005015CB" w:rsidRDefault="005015CB" w:rsidP="00634443">
      <w:pPr>
        <w:numPr>
          <w:ilvl w:val="0"/>
          <w:numId w:val="27"/>
        </w:num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lang w:eastAsia="pl-PL"/>
        </w:rPr>
        <w:t xml:space="preserve">prawo do usunięcia danych osobowych, o czym przesadza art. 17 ust. 3 lit. b, d lub e RODO, </w:t>
      </w:r>
    </w:p>
    <w:p w14:paraId="5E690F8E" w14:textId="77777777" w:rsidR="005015CB" w:rsidRPr="005015CB" w:rsidRDefault="005015CB" w:rsidP="00634443">
      <w:pPr>
        <w:numPr>
          <w:ilvl w:val="0"/>
          <w:numId w:val="27"/>
        </w:num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lang w:eastAsia="pl-PL"/>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7F86A415"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lang w:eastAsia="pl-PL"/>
        </w:rPr>
        <w:t>14.</w:t>
      </w:r>
      <w:r w:rsidRPr="005015CB">
        <w:rPr>
          <w:rFonts w:ascii="Encode Sans Compressed" w:eastAsia="Calibri" w:hAnsi="Encode Sans Compressed"/>
          <w:lang w:eastAsia="pl-PL"/>
        </w:rPr>
        <w:t xml:space="preserve"> 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6B51B03D" w14:textId="77777777" w:rsidR="005015CB" w:rsidRPr="005015CB" w:rsidRDefault="005015CB" w:rsidP="005015CB">
      <w:pPr>
        <w:rPr>
          <w:rFonts w:ascii="Encode Sans Compressed" w:hAnsi="Encode Sans Compressed"/>
          <w:b/>
        </w:rPr>
      </w:pPr>
    </w:p>
    <w:p w14:paraId="37E302AE" w14:textId="77777777" w:rsidR="005015CB" w:rsidRPr="005015CB" w:rsidRDefault="005015CB" w:rsidP="005015CB">
      <w:pPr>
        <w:jc w:val="both"/>
        <w:rPr>
          <w:rFonts w:ascii="Encode Sans Compressed" w:hAnsi="Encode Sans Compressed"/>
          <w:b/>
          <w:bCs/>
          <w:color w:val="000000"/>
        </w:rPr>
      </w:pPr>
    </w:p>
    <w:p w14:paraId="1AEAA40E" w14:textId="77777777" w:rsidR="005015CB" w:rsidRPr="005015CB" w:rsidRDefault="005015CB" w:rsidP="005015CB">
      <w:pPr>
        <w:pStyle w:val="NagW"/>
      </w:pPr>
      <w:r w:rsidRPr="005015CB">
        <w:t>Załączniki do SWZ</w:t>
      </w:r>
    </w:p>
    <w:p w14:paraId="36A47492" w14:textId="77777777" w:rsidR="005015CB" w:rsidRPr="005015CB" w:rsidRDefault="005015CB" w:rsidP="005015CB">
      <w:pPr>
        <w:ind w:left="360"/>
        <w:jc w:val="both"/>
        <w:rPr>
          <w:rFonts w:ascii="Encode Sans Compressed" w:hAnsi="Encode Sans Compressed"/>
          <w:b/>
          <w:bCs/>
          <w:color w:val="000000"/>
        </w:rPr>
      </w:pPr>
    </w:p>
    <w:p w14:paraId="5E18C374" w14:textId="3306E459" w:rsidR="005015CB" w:rsidRPr="005015CB" w:rsidRDefault="005015CB" w:rsidP="005015CB">
      <w:pPr>
        <w:jc w:val="both"/>
        <w:rPr>
          <w:rFonts w:ascii="Encode Sans Compressed" w:hAnsi="Encode Sans Compressed"/>
        </w:rPr>
      </w:pPr>
      <w:r w:rsidRPr="005015CB">
        <w:rPr>
          <w:rFonts w:ascii="Encode Sans Compressed" w:hAnsi="Encode Sans Compressed"/>
          <w:b/>
          <w:bCs/>
        </w:rPr>
        <w:t>Załącznik nr 1</w:t>
      </w:r>
      <w:r w:rsidR="00E77ED9">
        <w:rPr>
          <w:rFonts w:ascii="Encode Sans Compressed" w:hAnsi="Encode Sans Compressed"/>
          <w:b/>
          <w:bCs/>
        </w:rPr>
        <w:t xml:space="preserve"> </w:t>
      </w:r>
      <w:r w:rsidRPr="005015CB">
        <w:rPr>
          <w:rFonts w:ascii="Encode Sans Compressed" w:hAnsi="Encode Sans Compressed"/>
        </w:rPr>
        <w:t>– Opis przedmiotu zamówienia,</w:t>
      </w:r>
    </w:p>
    <w:p w14:paraId="5EFDC235" w14:textId="77777777" w:rsidR="005015CB" w:rsidRPr="005015CB" w:rsidRDefault="005015CB" w:rsidP="005015CB">
      <w:pPr>
        <w:pStyle w:val="Tekstpodstawowy"/>
        <w:tabs>
          <w:tab w:val="left" w:pos="847"/>
        </w:tabs>
        <w:kinsoku w:val="0"/>
        <w:overflowPunct w:val="0"/>
        <w:spacing w:after="0"/>
        <w:jc w:val="both"/>
        <w:rPr>
          <w:rFonts w:ascii="Encode Sans Compressed" w:hAnsi="Encode Sans Compressed"/>
        </w:rPr>
      </w:pPr>
      <w:r w:rsidRPr="005015CB">
        <w:rPr>
          <w:rFonts w:ascii="Encode Sans Compressed" w:hAnsi="Encode Sans Compressed"/>
          <w:b/>
          <w:bCs/>
        </w:rPr>
        <w:t>Załącznik nr 2</w:t>
      </w:r>
      <w:r w:rsidRPr="005015CB">
        <w:rPr>
          <w:rFonts w:ascii="Encode Sans Compressed" w:hAnsi="Encode Sans Compressed"/>
        </w:rPr>
        <w:t xml:space="preserve"> –</w:t>
      </w:r>
      <w:r w:rsidRPr="005015CB">
        <w:rPr>
          <w:rFonts w:ascii="Encode Sans Compressed" w:hAnsi="Encode Sans Compressed"/>
          <w:spacing w:val="-8"/>
        </w:rPr>
        <w:t xml:space="preserve"> Formularz Ofertowy,</w:t>
      </w:r>
    </w:p>
    <w:p w14:paraId="48104970" w14:textId="77777777" w:rsidR="005015CB" w:rsidRPr="005015CB" w:rsidRDefault="005015CB" w:rsidP="005015CB">
      <w:pPr>
        <w:pStyle w:val="Tekstpodstawowy"/>
        <w:tabs>
          <w:tab w:val="left" w:pos="847"/>
        </w:tabs>
        <w:kinsoku w:val="0"/>
        <w:overflowPunct w:val="0"/>
        <w:spacing w:after="0"/>
        <w:jc w:val="both"/>
        <w:rPr>
          <w:rFonts w:ascii="Encode Sans Compressed" w:hAnsi="Encode Sans Compressed"/>
        </w:rPr>
      </w:pPr>
      <w:r w:rsidRPr="005015CB">
        <w:rPr>
          <w:rFonts w:ascii="Encode Sans Compressed" w:hAnsi="Encode Sans Compressed"/>
          <w:b/>
          <w:bCs/>
        </w:rPr>
        <w:t>Załącznik</w:t>
      </w:r>
      <w:r w:rsidRPr="005015CB">
        <w:rPr>
          <w:rFonts w:ascii="Encode Sans Compressed" w:hAnsi="Encode Sans Compressed"/>
          <w:b/>
          <w:bCs/>
          <w:spacing w:val="-7"/>
        </w:rPr>
        <w:t xml:space="preserve"> </w:t>
      </w:r>
      <w:r w:rsidRPr="005015CB">
        <w:rPr>
          <w:rFonts w:ascii="Encode Sans Compressed" w:hAnsi="Encode Sans Compressed"/>
          <w:b/>
          <w:bCs/>
        </w:rPr>
        <w:t>nr</w:t>
      </w:r>
      <w:r w:rsidRPr="005015CB">
        <w:rPr>
          <w:rFonts w:ascii="Encode Sans Compressed" w:hAnsi="Encode Sans Compressed"/>
          <w:b/>
          <w:bCs/>
          <w:spacing w:val="-6"/>
        </w:rPr>
        <w:t xml:space="preserve"> </w:t>
      </w:r>
      <w:r w:rsidRPr="005015CB">
        <w:rPr>
          <w:rFonts w:ascii="Encode Sans Compressed" w:hAnsi="Encode Sans Compressed"/>
          <w:b/>
          <w:bCs/>
        </w:rPr>
        <w:t>3</w:t>
      </w:r>
      <w:r w:rsidRPr="005015CB">
        <w:rPr>
          <w:rFonts w:ascii="Encode Sans Compressed" w:hAnsi="Encode Sans Compressed"/>
          <w:b/>
          <w:bCs/>
          <w:spacing w:val="-7"/>
        </w:rPr>
        <w:t>a</w:t>
      </w:r>
      <w:r w:rsidRPr="005015CB">
        <w:rPr>
          <w:rFonts w:ascii="Encode Sans Compressed" w:hAnsi="Encode Sans Compressed"/>
          <w:spacing w:val="-7"/>
        </w:rPr>
        <w:t xml:space="preserve"> - </w:t>
      </w:r>
      <w:r w:rsidRPr="005015CB">
        <w:rPr>
          <w:rFonts w:ascii="Encode Sans Compressed" w:hAnsi="Encode Sans Compressed"/>
        </w:rPr>
        <w:t>Oświadczenie</w:t>
      </w:r>
      <w:r w:rsidRPr="005015CB">
        <w:rPr>
          <w:rFonts w:ascii="Encode Sans Compressed" w:hAnsi="Encode Sans Compressed"/>
          <w:spacing w:val="-8"/>
        </w:rPr>
        <w:t xml:space="preserve"> </w:t>
      </w:r>
      <w:r w:rsidRPr="005015CB">
        <w:rPr>
          <w:rFonts w:ascii="Encode Sans Compressed" w:hAnsi="Encode Sans Compressed"/>
        </w:rPr>
        <w:t>o</w:t>
      </w:r>
      <w:r w:rsidRPr="005015CB">
        <w:rPr>
          <w:rFonts w:ascii="Encode Sans Compressed" w:hAnsi="Encode Sans Compressed"/>
          <w:spacing w:val="-8"/>
        </w:rPr>
        <w:t xml:space="preserve"> </w:t>
      </w:r>
      <w:r w:rsidRPr="005015CB">
        <w:rPr>
          <w:rFonts w:ascii="Encode Sans Compressed" w:hAnsi="Encode Sans Compressed"/>
        </w:rPr>
        <w:t>spełnieniu</w:t>
      </w:r>
      <w:r w:rsidRPr="005015CB">
        <w:rPr>
          <w:rFonts w:ascii="Encode Sans Compressed" w:hAnsi="Encode Sans Compressed"/>
          <w:spacing w:val="-8"/>
        </w:rPr>
        <w:t xml:space="preserve"> </w:t>
      </w:r>
      <w:r w:rsidRPr="005015CB">
        <w:rPr>
          <w:rFonts w:ascii="Encode Sans Compressed" w:hAnsi="Encode Sans Compressed"/>
        </w:rPr>
        <w:t>warunków</w:t>
      </w:r>
      <w:r w:rsidRPr="005015CB">
        <w:rPr>
          <w:rFonts w:ascii="Encode Sans Compressed" w:hAnsi="Encode Sans Compressed"/>
          <w:spacing w:val="-8"/>
        </w:rPr>
        <w:t xml:space="preserve"> </w:t>
      </w:r>
      <w:r w:rsidRPr="005015CB">
        <w:rPr>
          <w:rFonts w:ascii="Encode Sans Compressed" w:hAnsi="Encode Sans Compressed"/>
        </w:rPr>
        <w:t>udziału</w:t>
      </w:r>
      <w:r w:rsidRPr="005015CB">
        <w:rPr>
          <w:rFonts w:ascii="Encode Sans Compressed" w:hAnsi="Encode Sans Compressed"/>
          <w:spacing w:val="-6"/>
        </w:rPr>
        <w:t xml:space="preserve"> </w:t>
      </w:r>
      <w:r w:rsidRPr="005015CB">
        <w:rPr>
          <w:rFonts w:ascii="Encode Sans Compressed" w:hAnsi="Encode Sans Compressed"/>
        </w:rPr>
        <w:t>w</w:t>
      </w:r>
      <w:r w:rsidRPr="005015CB">
        <w:rPr>
          <w:rFonts w:ascii="Encode Sans Compressed" w:hAnsi="Encode Sans Compressed"/>
          <w:spacing w:val="-8"/>
        </w:rPr>
        <w:t xml:space="preserve"> </w:t>
      </w:r>
      <w:r w:rsidRPr="005015CB">
        <w:rPr>
          <w:rFonts w:ascii="Encode Sans Compressed" w:hAnsi="Encode Sans Compressed"/>
        </w:rPr>
        <w:t>postępowaniu,</w:t>
      </w:r>
    </w:p>
    <w:p w14:paraId="33DE33E4" w14:textId="77777777" w:rsidR="005015CB" w:rsidRPr="005015CB" w:rsidRDefault="005015CB" w:rsidP="005015CB">
      <w:pPr>
        <w:pStyle w:val="Tekstpodstawowy"/>
        <w:tabs>
          <w:tab w:val="left" w:pos="847"/>
        </w:tabs>
        <w:kinsoku w:val="0"/>
        <w:overflowPunct w:val="0"/>
        <w:spacing w:after="0"/>
        <w:jc w:val="both"/>
        <w:rPr>
          <w:rFonts w:ascii="Encode Sans Compressed" w:hAnsi="Encode Sans Compressed"/>
        </w:rPr>
      </w:pPr>
      <w:r w:rsidRPr="005015CB">
        <w:rPr>
          <w:rFonts w:ascii="Encode Sans Compressed" w:hAnsi="Encode Sans Compressed"/>
          <w:b/>
          <w:bCs/>
        </w:rPr>
        <w:t>Załącznik</w:t>
      </w:r>
      <w:r w:rsidRPr="005015CB">
        <w:rPr>
          <w:rFonts w:ascii="Encode Sans Compressed" w:hAnsi="Encode Sans Compressed"/>
          <w:b/>
          <w:bCs/>
          <w:spacing w:val="-7"/>
        </w:rPr>
        <w:t xml:space="preserve"> </w:t>
      </w:r>
      <w:r w:rsidRPr="005015CB">
        <w:rPr>
          <w:rFonts w:ascii="Encode Sans Compressed" w:hAnsi="Encode Sans Compressed"/>
          <w:b/>
          <w:bCs/>
        </w:rPr>
        <w:t>nr</w:t>
      </w:r>
      <w:r w:rsidRPr="005015CB">
        <w:rPr>
          <w:rFonts w:ascii="Encode Sans Compressed" w:hAnsi="Encode Sans Compressed"/>
          <w:b/>
          <w:bCs/>
          <w:spacing w:val="-6"/>
        </w:rPr>
        <w:t xml:space="preserve"> </w:t>
      </w:r>
      <w:r w:rsidRPr="005015CB">
        <w:rPr>
          <w:rFonts w:ascii="Encode Sans Compressed" w:hAnsi="Encode Sans Compressed"/>
          <w:b/>
          <w:bCs/>
        </w:rPr>
        <w:t>3</w:t>
      </w:r>
      <w:r w:rsidRPr="005015CB">
        <w:rPr>
          <w:rFonts w:ascii="Encode Sans Compressed" w:hAnsi="Encode Sans Compressed"/>
          <w:b/>
          <w:bCs/>
          <w:spacing w:val="-7"/>
        </w:rPr>
        <w:t>b</w:t>
      </w:r>
      <w:r w:rsidRPr="005015CB">
        <w:rPr>
          <w:rFonts w:ascii="Encode Sans Compressed" w:hAnsi="Encode Sans Compressed"/>
          <w:spacing w:val="-7"/>
        </w:rPr>
        <w:t xml:space="preserve"> </w:t>
      </w:r>
      <w:r w:rsidRPr="005015CB">
        <w:rPr>
          <w:rFonts w:ascii="Encode Sans Compressed" w:hAnsi="Encode Sans Compressed"/>
        </w:rPr>
        <w:t>–</w:t>
      </w:r>
      <w:r w:rsidRPr="005015CB">
        <w:rPr>
          <w:rFonts w:ascii="Encode Sans Compressed" w:hAnsi="Encode Sans Compressed"/>
          <w:spacing w:val="-7"/>
        </w:rPr>
        <w:t xml:space="preserve"> </w:t>
      </w:r>
      <w:r w:rsidRPr="005015CB">
        <w:rPr>
          <w:rFonts w:ascii="Encode Sans Compressed" w:hAnsi="Encode Sans Compressed"/>
          <w:spacing w:val="-1"/>
        </w:rPr>
        <w:t>Oświadczenie</w:t>
      </w:r>
      <w:r w:rsidRPr="005015CB">
        <w:rPr>
          <w:rFonts w:ascii="Encode Sans Compressed" w:hAnsi="Encode Sans Compressed"/>
          <w:spacing w:val="-6"/>
        </w:rPr>
        <w:t xml:space="preserve"> </w:t>
      </w:r>
      <w:r w:rsidRPr="005015CB">
        <w:rPr>
          <w:rFonts w:ascii="Encode Sans Compressed" w:hAnsi="Encode Sans Compressed"/>
        </w:rPr>
        <w:t>o</w:t>
      </w:r>
      <w:r w:rsidRPr="005015CB">
        <w:rPr>
          <w:rFonts w:ascii="Encode Sans Compressed" w:hAnsi="Encode Sans Compressed"/>
          <w:spacing w:val="-8"/>
        </w:rPr>
        <w:t xml:space="preserve"> </w:t>
      </w:r>
      <w:r w:rsidRPr="005015CB">
        <w:rPr>
          <w:rFonts w:ascii="Encode Sans Compressed" w:hAnsi="Encode Sans Compressed"/>
        </w:rPr>
        <w:t>braku</w:t>
      </w:r>
      <w:r w:rsidRPr="005015CB">
        <w:rPr>
          <w:rFonts w:ascii="Encode Sans Compressed" w:hAnsi="Encode Sans Compressed"/>
          <w:spacing w:val="-7"/>
        </w:rPr>
        <w:t xml:space="preserve"> </w:t>
      </w:r>
      <w:r w:rsidRPr="005015CB">
        <w:rPr>
          <w:rFonts w:ascii="Encode Sans Compressed" w:hAnsi="Encode Sans Compressed"/>
        </w:rPr>
        <w:t>podstaw</w:t>
      </w:r>
      <w:r w:rsidRPr="005015CB">
        <w:rPr>
          <w:rFonts w:ascii="Encode Sans Compressed" w:hAnsi="Encode Sans Compressed"/>
          <w:spacing w:val="-6"/>
        </w:rPr>
        <w:t xml:space="preserve"> </w:t>
      </w:r>
      <w:r w:rsidRPr="005015CB">
        <w:rPr>
          <w:rFonts w:ascii="Encode Sans Compressed" w:hAnsi="Encode Sans Compressed"/>
        </w:rPr>
        <w:t>wykluczenia</w:t>
      </w:r>
      <w:r w:rsidRPr="005015CB">
        <w:rPr>
          <w:rFonts w:ascii="Encode Sans Compressed" w:hAnsi="Encode Sans Compressed"/>
          <w:spacing w:val="-7"/>
        </w:rPr>
        <w:t xml:space="preserve"> </w:t>
      </w:r>
      <w:r w:rsidRPr="005015CB">
        <w:rPr>
          <w:rFonts w:ascii="Encode Sans Compressed" w:hAnsi="Encode Sans Compressed"/>
        </w:rPr>
        <w:t>z</w:t>
      </w:r>
      <w:r w:rsidRPr="005015CB">
        <w:rPr>
          <w:rFonts w:ascii="Encode Sans Compressed" w:hAnsi="Encode Sans Compressed"/>
          <w:spacing w:val="-7"/>
        </w:rPr>
        <w:t xml:space="preserve"> </w:t>
      </w:r>
      <w:r w:rsidRPr="005015CB">
        <w:rPr>
          <w:rFonts w:ascii="Encode Sans Compressed" w:hAnsi="Encode Sans Compressed"/>
        </w:rPr>
        <w:t>postępowania,</w:t>
      </w:r>
    </w:p>
    <w:p w14:paraId="6E798260" w14:textId="77777777" w:rsidR="005015CB" w:rsidRPr="005015CB" w:rsidRDefault="005015CB" w:rsidP="005015CB">
      <w:pPr>
        <w:pStyle w:val="Tekstpodstawowy"/>
        <w:tabs>
          <w:tab w:val="left" w:pos="847"/>
        </w:tabs>
        <w:kinsoku w:val="0"/>
        <w:overflowPunct w:val="0"/>
        <w:spacing w:after="0"/>
        <w:jc w:val="both"/>
        <w:rPr>
          <w:rFonts w:ascii="Encode Sans Compressed" w:hAnsi="Encode Sans Compressed"/>
        </w:rPr>
      </w:pPr>
      <w:r w:rsidRPr="005015CB">
        <w:rPr>
          <w:rFonts w:ascii="Encode Sans Compressed" w:hAnsi="Encode Sans Compressed"/>
          <w:b/>
        </w:rPr>
        <w:t xml:space="preserve">Załącznik nr 3c </w:t>
      </w:r>
      <w:r w:rsidRPr="005015CB">
        <w:rPr>
          <w:rFonts w:ascii="Encode Sans Compressed" w:hAnsi="Encode Sans Compressed"/>
        </w:rPr>
        <w:t>– Oświadczenie o spełnieniu warunków udziału w postępowaniu składne przez podmiot udostępniający Wykonawcy zasoby,</w:t>
      </w:r>
    </w:p>
    <w:p w14:paraId="468B80D4" w14:textId="77777777" w:rsidR="005015CB" w:rsidRPr="005015CB" w:rsidRDefault="005015CB" w:rsidP="005015CB">
      <w:pPr>
        <w:pStyle w:val="Tekstpodstawowy"/>
        <w:tabs>
          <w:tab w:val="left" w:pos="847"/>
        </w:tabs>
        <w:kinsoku w:val="0"/>
        <w:overflowPunct w:val="0"/>
        <w:spacing w:after="0"/>
        <w:jc w:val="both"/>
        <w:rPr>
          <w:rFonts w:ascii="Encode Sans Compressed" w:hAnsi="Encode Sans Compressed"/>
        </w:rPr>
      </w:pPr>
      <w:r w:rsidRPr="005015CB">
        <w:rPr>
          <w:rFonts w:ascii="Encode Sans Compressed" w:hAnsi="Encode Sans Compressed"/>
          <w:b/>
        </w:rPr>
        <w:t xml:space="preserve">Załącznik nr 3d </w:t>
      </w:r>
      <w:r w:rsidRPr="005015CB">
        <w:rPr>
          <w:rFonts w:ascii="Encode Sans Compressed" w:hAnsi="Encode Sans Compressed"/>
        </w:rPr>
        <w:t>– Oświadczenie o braku podstaw wykluczenia z postępowania składne przez podmiot udostępniający Wykonawcy zasoby,</w:t>
      </w:r>
    </w:p>
    <w:p w14:paraId="70DA2AD7" w14:textId="77777777" w:rsidR="005015CB" w:rsidRPr="005015CB" w:rsidRDefault="005015CB" w:rsidP="005015CB">
      <w:pPr>
        <w:pStyle w:val="Tekstpodstawowy"/>
        <w:tabs>
          <w:tab w:val="left" w:pos="0"/>
        </w:tabs>
        <w:kinsoku w:val="0"/>
        <w:overflowPunct w:val="0"/>
        <w:spacing w:after="0"/>
        <w:ind w:right="137"/>
        <w:jc w:val="both"/>
        <w:rPr>
          <w:rFonts w:ascii="Encode Sans Compressed" w:hAnsi="Encode Sans Compressed"/>
        </w:rPr>
      </w:pPr>
      <w:r w:rsidRPr="005015CB">
        <w:rPr>
          <w:rFonts w:ascii="Encode Sans Compressed" w:hAnsi="Encode Sans Compressed"/>
          <w:b/>
          <w:bCs/>
          <w:spacing w:val="-1"/>
        </w:rPr>
        <w:t>Załącznik</w:t>
      </w:r>
      <w:r w:rsidRPr="005015CB">
        <w:rPr>
          <w:rFonts w:ascii="Encode Sans Compressed" w:hAnsi="Encode Sans Compressed"/>
          <w:b/>
          <w:bCs/>
          <w:spacing w:val="32"/>
        </w:rPr>
        <w:t xml:space="preserve"> </w:t>
      </w:r>
      <w:r w:rsidRPr="005015CB">
        <w:rPr>
          <w:rFonts w:ascii="Encode Sans Compressed" w:hAnsi="Encode Sans Compressed"/>
          <w:b/>
          <w:bCs/>
          <w:spacing w:val="-1"/>
        </w:rPr>
        <w:t>nr</w:t>
      </w:r>
      <w:r w:rsidRPr="005015CB">
        <w:rPr>
          <w:rFonts w:ascii="Encode Sans Compressed" w:hAnsi="Encode Sans Compressed"/>
          <w:b/>
          <w:bCs/>
          <w:spacing w:val="35"/>
        </w:rPr>
        <w:t xml:space="preserve"> </w:t>
      </w:r>
      <w:r w:rsidRPr="005015CB">
        <w:rPr>
          <w:rFonts w:ascii="Encode Sans Compressed" w:hAnsi="Encode Sans Compressed"/>
          <w:b/>
          <w:bCs/>
        </w:rPr>
        <w:t>4</w:t>
      </w:r>
      <w:r w:rsidRPr="005015CB">
        <w:rPr>
          <w:rFonts w:ascii="Encode Sans Compressed" w:hAnsi="Encode Sans Compressed"/>
          <w:spacing w:val="33"/>
        </w:rPr>
        <w:t xml:space="preserve"> </w:t>
      </w:r>
      <w:r w:rsidRPr="005015CB">
        <w:rPr>
          <w:rFonts w:ascii="Encode Sans Compressed" w:hAnsi="Encode Sans Compressed"/>
        </w:rPr>
        <w:t>–</w:t>
      </w:r>
      <w:r w:rsidRPr="005015CB">
        <w:rPr>
          <w:rFonts w:ascii="Encode Sans Compressed" w:hAnsi="Encode Sans Compressed"/>
          <w:spacing w:val="33"/>
        </w:rPr>
        <w:t xml:space="preserve"> </w:t>
      </w:r>
      <w:r w:rsidRPr="005015CB">
        <w:rPr>
          <w:rFonts w:ascii="Encode Sans Compressed" w:hAnsi="Encode Sans Compressed"/>
          <w:spacing w:val="-1"/>
        </w:rPr>
        <w:t>Niewiążący</w:t>
      </w:r>
      <w:r w:rsidRPr="005015CB">
        <w:rPr>
          <w:rFonts w:ascii="Encode Sans Compressed" w:hAnsi="Encode Sans Compressed"/>
          <w:spacing w:val="33"/>
        </w:rPr>
        <w:t xml:space="preserve"> </w:t>
      </w:r>
      <w:r w:rsidRPr="005015CB">
        <w:rPr>
          <w:rFonts w:ascii="Encode Sans Compressed" w:hAnsi="Encode Sans Compressed"/>
          <w:spacing w:val="-1"/>
        </w:rPr>
        <w:t>wzór</w:t>
      </w:r>
      <w:r w:rsidRPr="005015CB">
        <w:rPr>
          <w:rFonts w:ascii="Encode Sans Compressed" w:hAnsi="Encode Sans Compressed"/>
          <w:spacing w:val="33"/>
        </w:rPr>
        <w:t xml:space="preserve"> </w:t>
      </w:r>
      <w:r w:rsidRPr="005015CB">
        <w:rPr>
          <w:rFonts w:ascii="Encode Sans Compressed" w:hAnsi="Encode Sans Compressed"/>
          <w:spacing w:val="-1"/>
        </w:rPr>
        <w:t>zobowiązania</w:t>
      </w:r>
      <w:r w:rsidRPr="005015CB">
        <w:rPr>
          <w:rFonts w:ascii="Encode Sans Compressed" w:hAnsi="Encode Sans Compressed"/>
          <w:spacing w:val="32"/>
        </w:rPr>
        <w:t xml:space="preserve"> </w:t>
      </w:r>
      <w:r w:rsidRPr="005015CB">
        <w:rPr>
          <w:rFonts w:ascii="Encode Sans Compressed" w:hAnsi="Encode Sans Compressed"/>
        </w:rPr>
        <w:t>o</w:t>
      </w:r>
      <w:r w:rsidRPr="005015CB">
        <w:rPr>
          <w:rFonts w:ascii="Encode Sans Compressed" w:hAnsi="Encode Sans Compressed"/>
          <w:spacing w:val="33"/>
        </w:rPr>
        <w:t xml:space="preserve"> </w:t>
      </w:r>
      <w:r w:rsidRPr="005015CB">
        <w:rPr>
          <w:rFonts w:ascii="Encode Sans Compressed" w:hAnsi="Encode Sans Compressed"/>
          <w:spacing w:val="-1"/>
        </w:rPr>
        <w:t>oddanie</w:t>
      </w:r>
      <w:r w:rsidRPr="005015CB">
        <w:rPr>
          <w:rFonts w:ascii="Encode Sans Compressed" w:hAnsi="Encode Sans Compressed"/>
          <w:spacing w:val="33"/>
        </w:rPr>
        <w:t xml:space="preserve"> </w:t>
      </w:r>
      <w:r w:rsidRPr="005015CB">
        <w:rPr>
          <w:rFonts w:ascii="Encode Sans Compressed" w:hAnsi="Encode Sans Compressed"/>
          <w:spacing w:val="-1"/>
        </w:rPr>
        <w:t>wykonawcy</w:t>
      </w:r>
      <w:r w:rsidRPr="005015CB">
        <w:rPr>
          <w:rFonts w:ascii="Encode Sans Compressed" w:hAnsi="Encode Sans Compressed"/>
          <w:spacing w:val="33"/>
        </w:rPr>
        <w:t xml:space="preserve"> </w:t>
      </w:r>
      <w:r w:rsidRPr="005015CB">
        <w:rPr>
          <w:rFonts w:ascii="Encode Sans Compressed" w:hAnsi="Encode Sans Compressed"/>
        </w:rPr>
        <w:t>do</w:t>
      </w:r>
      <w:r w:rsidRPr="005015CB">
        <w:rPr>
          <w:rFonts w:ascii="Encode Sans Compressed" w:hAnsi="Encode Sans Compressed"/>
          <w:spacing w:val="34"/>
        </w:rPr>
        <w:t xml:space="preserve"> </w:t>
      </w:r>
      <w:r w:rsidRPr="005015CB">
        <w:rPr>
          <w:rFonts w:ascii="Encode Sans Compressed" w:hAnsi="Encode Sans Compressed"/>
        </w:rPr>
        <w:t>dyspozycji niezbędnych</w:t>
      </w:r>
      <w:r w:rsidRPr="005015CB">
        <w:rPr>
          <w:rFonts w:ascii="Encode Sans Compressed" w:hAnsi="Encode Sans Compressed"/>
          <w:spacing w:val="-11"/>
        </w:rPr>
        <w:t xml:space="preserve"> </w:t>
      </w:r>
      <w:r w:rsidRPr="005015CB">
        <w:rPr>
          <w:rFonts w:ascii="Encode Sans Compressed" w:hAnsi="Encode Sans Compressed"/>
        </w:rPr>
        <w:t>zasobów</w:t>
      </w:r>
      <w:r w:rsidRPr="005015CB">
        <w:rPr>
          <w:rFonts w:ascii="Encode Sans Compressed" w:hAnsi="Encode Sans Compressed"/>
          <w:spacing w:val="-11"/>
        </w:rPr>
        <w:t xml:space="preserve"> </w:t>
      </w:r>
      <w:r w:rsidRPr="005015CB">
        <w:rPr>
          <w:rFonts w:ascii="Encode Sans Compressed" w:hAnsi="Encode Sans Compressed"/>
        </w:rPr>
        <w:t>na</w:t>
      </w:r>
      <w:r w:rsidRPr="005015CB">
        <w:rPr>
          <w:rFonts w:ascii="Encode Sans Compressed" w:hAnsi="Encode Sans Compressed"/>
          <w:spacing w:val="-10"/>
        </w:rPr>
        <w:t xml:space="preserve"> </w:t>
      </w:r>
      <w:r w:rsidRPr="005015CB">
        <w:rPr>
          <w:rFonts w:ascii="Encode Sans Compressed" w:hAnsi="Encode Sans Compressed"/>
        </w:rPr>
        <w:t>potrzeby</w:t>
      </w:r>
      <w:r w:rsidRPr="005015CB">
        <w:rPr>
          <w:rFonts w:ascii="Encode Sans Compressed" w:hAnsi="Encode Sans Compressed"/>
          <w:spacing w:val="-11"/>
        </w:rPr>
        <w:t xml:space="preserve"> </w:t>
      </w:r>
      <w:r w:rsidRPr="005015CB">
        <w:rPr>
          <w:rFonts w:ascii="Encode Sans Compressed" w:hAnsi="Encode Sans Compressed"/>
        </w:rPr>
        <w:t>wykonania</w:t>
      </w:r>
      <w:r w:rsidRPr="005015CB">
        <w:rPr>
          <w:rFonts w:ascii="Encode Sans Compressed" w:hAnsi="Encode Sans Compressed"/>
          <w:spacing w:val="-11"/>
        </w:rPr>
        <w:t xml:space="preserve"> </w:t>
      </w:r>
      <w:r w:rsidRPr="005015CB">
        <w:rPr>
          <w:rFonts w:ascii="Encode Sans Compressed" w:hAnsi="Encode Sans Compressed"/>
        </w:rPr>
        <w:t>zamówienia (jeżeli dotyczy),</w:t>
      </w:r>
    </w:p>
    <w:p w14:paraId="7CAA7489" w14:textId="77777777" w:rsidR="005015CB" w:rsidRPr="005015CB" w:rsidRDefault="005015CB" w:rsidP="005015CB">
      <w:pPr>
        <w:pStyle w:val="Tekstpodstawowy"/>
        <w:tabs>
          <w:tab w:val="left" w:pos="847"/>
        </w:tabs>
        <w:kinsoku w:val="0"/>
        <w:overflowPunct w:val="0"/>
        <w:spacing w:after="0"/>
        <w:jc w:val="both"/>
        <w:rPr>
          <w:rFonts w:ascii="Encode Sans Compressed" w:hAnsi="Encode Sans Compressed"/>
        </w:rPr>
      </w:pPr>
      <w:r w:rsidRPr="005015CB">
        <w:rPr>
          <w:rFonts w:ascii="Encode Sans Compressed" w:hAnsi="Encode Sans Compressed"/>
          <w:b/>
          <w:bCs/>
        </w:rPr>
        <w:t>Załącznik</w:t>
      </w:r>
      <w:r w:rsidRPr="005015CB">
        <w:rPr>
          <w:rFonts w:ascii="Encode Sans Compressed" w:hAnsi="Encode Sans Compressed"/>
          <w:b/>
          <w:bCs/>
          <w:spacing w:val="-8"/>
        </w:rPr>
        <w:t xml:space="preserve"> </w:t>
      </w:r>
      <w:r w:rsidRPr="005015CB">
        <w:rPr>
          <w:rFonts w:ascii="Encode Sans Compressed" w:hAnsi="Encode Sans Compressed"/>
          <w:b/>
          <w:bCs/>
        </w:rPr>
        <w:t>nr</w:t>
      </w:r>
      <w:r w:rsidRPr="005015CB">
        <w:rPr>
          <w:rFonts w:ascii="Encode Sans Compressed" w:hAnsi="Encode Sans Compressed"/>
          <w:b/>
          <w:bCs/>
          <w:spacing w:val="-6"/>
        </w:rPr>
        <w:t xml:space="preserve"> </w:t>
      </w:r>
      <w:r w:rsidRPr="005015CB">
        <w:rPr>
          <w:rFonts w:ascii="Encode Sans Compressed" w:hAnsi="Encode Sans Compressed"/>
          <w:b/>
          <w:bCs/>
        </w:rPr>
        <w:t>5</w:t>
      </w:r>
      <w:r w:rsidRPr="005015CB">
        <w:rPr>
          <w:rFonts w:ascii="Encode Sans Compressed" w:hAnsi="Encode Sans Compressed"/>
          <w:spacing w:val="-8"/>
        </w:rPr>
        <w:t xml:space="preserve"> </w:t>
      </w:r>
      <w:r w:rsidRPr="005015CB">
        <w:rPr>
          <w:rFonts w:ascii="Encode Sans Compressed" w:hAnsi="Encode Sans Compressed"/>
        </w:rPr>
        <w:t>–</w:t>
      </w:r>
      <w:r w:rsidRPr="005015CB">
        <w:rPr>
          <w:rFonts w:ascii="Encode Sans Compressed" w:hAnsi="Encode Sans Compressed"/>
          <w:spacing w:val="-8"/>
        </w:rPr>
        <w:t xml:space="preserve"> </w:t>
      </w:r>
      <w:r w:rsidRPr="005015CB">
        <w:rPr>
          <w:rFonts w:ascii="Encode Sans Compressed" w:hAnsi="Encode Sans Compressed"/>
          <w:spacing w:val="-1"/>
        </w:rPr>
        <w:t>Oświadczenie</w:t>
      </w:r>
      <w:r w:rsidRPr="005015CB">
        <w:rPr>
          <w:rFonts w:ascii="Encode Sans Compressed" w:hAnsi="Encode Sans Compressed"/>
          <w:spacing w:val="-8"/>
        </w:rPr>
        <w:t xml:space="preserve"> </w:t>
      </w:r>
      <w:r w:rsidRPr="005015CB">
        <w:rPr>
          <w:rFonts w:ascii="Encode Sans Compressed" w:hAnsi="Encode Sans Compressed"/>
        </w:rPr>
        <w:t>o przynależności lub braku przynależności do tej samej grupy kapitałowej - (składane na wezwanie Zamawiającego!),</w:t>
      </w:r>
    </w:p>
    <w:p w14:paraId="3245A47B" w14:textId="77777777" w:rsidR="005015CB" w:rsidRPr="005015CB" w:rsidRDefault="005015CB" w:rsidP="005015CB">
      <w:pPr>
        <w:pStyle w:val="Tekstpodstawowy"/>
        <w:tabs>
          <w:tab w:val="left" w:pos="847"/>
        </w:tabs>
        <w:kinsoku w:val="0"/>
        <w:overflowPunct w:val="0"/>
        <w:spacing w:after="0"/>
        <w:jc w:val="both"/>
        <w:rPr>
          <w:rFonts w:ascii="Encode Sans Compressed" w:hAnsi="Encode Sans Compressed"/>
        </w:rPr>
      </w:pPr>
      <w:r w:rsidRPr="005015CB">
        <w:rPr>
          <w:rFonts w:ascii="Encode Sans Compressed" w:hAnsi="Encode Sans Compressed"/>
          <w:b/>
          <w:bCs/>
        </w:rPr>
        <w:t>Załącznik</w:t>
      </w:r>
      <w:r w:rsidRPr="005015CB">
        <w:rPr>
          <w:rFonts w:ascii="Encode Sans Compressed" w:hAnsi="Encode Sans Compressed"/>
          <w:b/>
          <w:bCs/>
          <w:spacing w:val="-6"/>
        </w:rPr>
        <w:t xml:space="preserve"> </w:t>
      </w:r>
      <w:r w:rsidRPr="005015CB">
        <w:rPr>
          <w:rFonts w:ascii="Encode Sans Compressed" w:hAnsi="Encode Sans Compressed"/>
          <w:b/>
          <w:bCs/>
        </w:rPr>
        <w:t>nr</w:t>
      </w:r>
      <w:r w:rsidRPr="005015CB">
        <w:rPr>
          <w:rFonts w:ascii="Encode Sans Compressed" w:hAnsi="Encode Sans Compressed"/>
          <w:b/>
          <w:bCs/>
          <w:spacing w:val="-4"/>
        </w:rPr>
        <w:t xml:space="preserve"> </w:t>
      </w:r>
      <w:r w:rsidRPr="005015CB">
        <w:rPr>
          <w:rFonts w:ascii="Encode Sans Compressed" w:hAnsi="Encode Sans Compressed"/>
          <w:b/>
          <w:bCs/>
        </w:rPr>
        <w:t>6</w:t>
      </w:r>
      <w:r w:rsidRPr="005015CB">
        <w:rPr>
          <w:rFonts w:ascii="Encode Sans Compressed" w:hAnsi="Encode Sans Compressed"/>
        </w:rPr>
        <w:t xml:space="preserve"> </w:t>
      </w:r>
      <w:r w:rsidRPr="005015CB">
        <w:rPr>
          <w:rFonts w:ascii="Encode Sans Compressed" w:hAnsi="Encode Sans Compressed"/>
          <w:spacing w:val="-5"/>
        </w:rPr>
        <w:t xml:space="preserve"> </w:t>
      </w:r>
      <w:r w:rsidRPr="005015CB">
        <w:rPr>
          <w:rFonts w:ascii="Encode Sans Compressed" w:hAnsi="Encode Sans Compressed"/>
        </w:rPr>
        <w:t>–</w:t>
      </w:r>
      <w:r w:rsidRPr="005015CB">
        <w:rPr>
          <w:rFonts w:ascii="Encode Sans Compressed" w:hAnsi="Encode Sans Compressed"/>
          <w:spacing w:val="-6"/>
        </w:rPr>
        <w:t xml:space="preserve"> </w:t>
      </w:r>
      <w:r w:rsidRPr="005015CB">
        <w:rPr>
          <w:rFonts w:ascii="Encode Sans Compressed" w:hAnsi="Encode Sans Compressed"/>
        </w:rPr>
        <w:t>Wykaz usług,</w:t>
      </w:r>
    </w:p>
    <w:p w14:paraId="34C3CE23" w14:textId="77777777" w:rsidR="005015CB" w:rsidRPr="005015CB" w:rsidRDefault="005015CB" w:rsidP="005015CB">
      <w:pPr>
        <w:pStyle w:val="Tekstpodstawowy"/>
        <w:tabs>
          <w:tab w:val="left" w:pos="847"/>
        </w:tabs>
        <w:kinsoku w:val="0"/>
        <w:overflowPunct w:val="0"/>
        <w:spacing w:after="0"/>
        <w:jc w:val="both"/>
        <w:rPr>
          <w:rFonts w:ascii="Encode Sans Compressed" w:hAnsi="Encode Sans Compressed"/>
        </w:rPr>
      </w:pPr>
      <w:r w:rsidRPr="005015CB">
        <w:rPr>
          <w:rFonts w:ascii="Encode Sans Compressed" w:hAnsi="Encode Sans Compressed"/>
          <w:b/>
          <w:bCs/>
        </w:rPr>
        <w:t>Załącznik nr 7</w:t>
      </w:r>
      <w:r w:rsidRPr="005015CB">
        <w:rPr>
          <w:rFonts w:ascii="Encode Sans Compressed" w:hAnsi="Encode Sans Compressed"/>
        </w:rPr>
        <w:t xml:space="preserve"> – Wykaz osób</w:t>
      </w:r>
    </w:p>
    <w:p w14:paraId="56C7EB2E" w14:textId="77777777" w:rsidR="005015CB" w:rsidRPr="005015CB" w:rsidRDefault="005015CB" w:rsidP="005015CB">
      <w:pPr>
        <w:pStyle w:val="Tekstpodstawowy"/>
        <w:tabs>
          <w:tab w:val="left" w:pos="847"/>
        </w:tabs>
        <w:kinsoku w:val="0"/>
        <w:overflowPunct w:val="0"/>
        <w:spacing w:after="0"/>
        <w:jc w:val="both"/>
        <w:rPr>
          <w:rFonts w:ascii="Encode Sans Compressed" w:hAnsi="Encode Sans Compressed"/>
        </w:rPr>
      </w:pPr>
      <w:r w:rsidRPr="005015CB">
        <w:rPr>
          <w:rFonts w:ascii="Encode Sans Compressed" w:hAnsi="Encode Sans Compressed"/>
          <w:b/>
          <w:bCs/>
        </w:rPr>
        <w:t>Załącznik nr 8</w:t>
      </w:r>
      <w:r w:rsidRPr="005015CB">
        <w:rPr>
          <w:rFonts w:ascii="Encode Sans Compressed" w:hAnsi="Encode Sans Compressed"/>
        </w:rPr>
        <w:t xml:space="preserve"> - oświadczenie o potwierdzeniu aktualności oświadczenia z art. 125 Pzp,</w:t>
      </w:r>
    </w:p>
    <w:p w14:paraId="4E963514" w14:textId="3F0F454B" w:rsidR="005015CB" w:rsidRPr="005015CB" w:rsidRDefault="005015CB" w:rsidP="005015CB">
      <w:pPr>
        <w:pStyle w:val="Tekstpodstawowy"/>
        <w:tabs>
          <w:tab w:val="left" w:pos="847"/>
        </w:tabs>
        <w:kinsoku w:val="0"/>
        <w:overflowPunct w:val="0"/>
        <w:spacing w:after="0"/>
        <w:jc w:val="both"/>
        <w:rPr>
          <w:rFonts w:ascii="Encode Sans Compressed" w:hAnsi="Encode Sans Compressed"/>
        </w:rPr>
      </w:pPr>
      <w:r w:rsidRPr="005015CB">
        <w:rPr>
          <w:rFonts w:ascii="Encode Sans Compressed" w:hAnsi="Encode Sans Compressed"/>
          <w:b/>
          <w:bCs/>
        </w:rPr>
        <w:t>Załącznik nr 9</w:t>
      </w:r>
      <w:r w:rsidRPr="005015CB">
        <w:rPr>
          <w:rFonts w:ascii="Encode Sans Compressed" w:hAnsi="Encode Sans Compressed"/>
        </w:rPr>
        <w:t xml:space="preserve"> – wzór umowy</w:t>
      </w:r>
      <w:r w:rsidR="00E77ED9">
        <w:rPr>
          <w:rFonts w:ascii="Encode Sans Compressed" w:hAnsi="Encode Sans Compressed"/>
        </w:rPr>
        <w:t>.</w:t>
      </w:r>
    </w:p>
    <w:p w14:paraId="6D13BB3F" w14:textId="77777777" w:rsidR="005015CB" w:rsidRPr="005015CB" w:rsidRDefault="005015CB" w:rsidP="005015CB">
      <w:pPr>
        <w:pStyle w:val="Tekstpodstawowy"/>
        <w:tabs>
          <w:tab w:val="left" w:pos="847"/>
        </w:tabs>
        <w:kinsoku w:val="0"/>
        <w:overflowPunct w:val="0"/>
        <w:spacing w:after="0"/>
        <w:jc w:val="both"/>
        <w:rPr>
          <w:rFonts w:ascii="Encode Sans Compressed" w:hAnsi="Encode Sans Compressed"/>
        </w:rPr>
      </w:pPr>
    </w:p>
    <w:p w14:paraId="2B88DF88" w14:textId="77777777" w:rsidR="001C5232" w:rsidRPr="005015CB" w:rsidRDefault="001C5232">
      <w:pPr>
        <w:rPr>
          <w:rFonts w:ascii="Encode Sans Compressed" w:hAnsi="Encode Sans Compressed"/>
        </w:rPr>
      </w:pPr>
    </w:p>
    <w:sectPr w:rsidR="001C5232" w:rsidRPr="005015CB" w:rsidSect="005015CB">
      <w:footerReference w:type="default" r:id="rId24"/>
      <w:footerReference w:type="first" r:id="rId25"/>
      <w:pgSz w:w="11906" w:h="16838"/>
      <w:pgMar w:top="899" w:right="1417" w:bottom="76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2A8707" w14:textId="77777777" w:rsidR="00A67559" w:rsidRDefault="00A67559">
      <w:r>
        <w:separator/>
      </w:r>
    </w:p>
  </w:endnote>
  <w:endnote w:type="continuationSeparator" w:id="0">
    <w:p w14:paraId="59F41369" w14:textId="77777777" w:rsidR="00A67559" w:rsidRDefault="00A6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ncode Sans Compressed">
    <w:altName w:val="Calibri"/>
    <w:charset w:val="EE"/>
    <w:family w:val="auto"/>
    <w:pitch w:val="variable"/>
    <w:sig w:usb0="A00000FF" w:usb1="5000207B" w:usb2="00000000" w:usb3="00000000" w:csb0="00000093"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NewRoman">
    <w:altName w:val="MS Gothic"/>
    <w:panose1 w:val="00000000000000000000"/>
    <w:charset w:val="80"/>
    <w:family w:val="auto"/>
    <w:notTrueType/>
    <w:pitch w:val="default"/>
    <w:sig w:usb0="00000005" w:usb1="08070000" w:usb2="00000010" w:usb3="00000000" w:csb0="00020002"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5E59B" w14:textId="6BE83318" w:rsidR="00123052" w:rsidRDefault="005015CB">
    <w:pPr>
      <w:pStyle w:val="Stopka"/>
      <w:ind w:right="360"/>
    </w:pPr>
    <w:r>
      <w:rPr>
        <w:noProof/>
      </w:rPr>
      <mc:AlternateContent>
        <mc:Choice Requires="wps">
          <w:drawing>
            <wp:anchor distT="0" distB="0" distL="0" distR="0" simplePos="0" relativeHeight="251659264" behindDoc="0" locked="0" layoutInCell="1" allowOverlap="1" wp14:anchorId="29035719" wp14:editId="1515CC7A">
              <wp:simplePos x="0" y="0"/>
              <wp:positionH relativeFrom="page">
                <wp:posOffset>6946265</wp:posOffset>
              </wp:positionH>
              <wp:positionV relativeFrom="paragraph">
                <wp:posOffset>635</wp:posOffset>
              </wp:positionV>
              <wp:extent cx="139700" cy="160020"/>
              <wp:effectExtent l="5080" t="635" r="7620" b="1270"/>
              <wp:wrapSquare wrapText="largest"/>
              <wp:docPr id="149925595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3133A0" w14:textId="77777777" w:rsidR="00123052" w:rsidRDefault="00123052">
                          <w:pPr>
                            <w:pStyle w:val="Stopka"/>
                          </w:pPr>
                          <w:r>
                            <w:rPr>
                              <w:rStyle w:val="Numerstrony"/>
                              <w:rFonts w:ascii="Times New Roman" w:hAnsi="Times New Roman" w:cs="Times New Roman"/>
                              <w:sz w:val="22"/>
                              <w:szCs w:val="22"/>
                            </w:rPr>
                            <w:fldChar w:fldCharType="begin"/>
                          </w:r>
                          <w:r>
                            <w:rPr>
                              <w:rStyle w:val="Numerstrony"/>
                              <w:rFonts w:ascii="Times New Roman" w:hAnsi="Times New Roman" w:cs="Times New Roman"/>
                              <w:sz w:val="22"/>
                              <w:szCs w:val="22"/>
                            </w:rPr>
                            <w:instrText xml:space="preserve"> PAGE </w:instrText>
                          </w:r>
                          <w:r>
                            <w:rPr>
                              <w:rStyle w:val="Numerstrony"/>
                              <w:rFonts w:ascii="Times New Roman" w:hAnsi="Times New Roman" w:cs="Times New Roman"/>
                              <w:sz w:val="22"/>
                              <w:szCs w:val="22"/>
                            </w:rPr>
                            <w:fldChar w:fldCharType="separate"/>
                          </w:r>
                          <w:r>
                            <w:rPr>
                              <w:rStyle w:val="Numerstrony"/>
                              <w:rFonts w:ascii="Times New Roman" w:hAnsi="Times New Roman" w:cs="Times New Roman"/>
                              <w:noProof/>
                              <w:sz w:val="22"/>
                              <w:szCs w:val="22"/>
                            </w:rPr>
                            <w:t>15</w:t>
                          </w:r>
                          <w:r>
                            <w:rPr>
                              <w:rStyle w:val="Numerstrony"/>
                              <w:rFonts w:ascii="Times New Roman" w:hAnsi="Times New Roman" w:cs="Times New Roman"/>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35719" id="_x0000_t202" coordsize="21600,21600" o:spt="202" path="m,l,21600r21600,l21600,xe">
              <v:stroke joinstyle="miter"/>
              <v:path gradientshapeok="t" o:connecttype="rect"/>
            </v:shapetype>
            <v:shape id="Pole tekstowe 2" o:spid="_x0000_s1026" type="#_x0000_t202" style="position:absolute;margin-left:546.95pt;margin-top:.05pt;width:11pt;height:12.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" stroked="f">
              <v:fill opacity="0"/>
              <v:textbox inset="0,0,0,0">
                <w:txbxContent>
                  <w:p w14:paraId="003133A0" w14:textId="77777777" w:rsidR="00123052" w:rsidRDefault="00123052">
                    <w:pPr>
                      <w:pStyle w:val="Stopka"/>
                    </w:pPr>
                    <w:r>
                      <w:rPr>
                        <w:rStyle w:val="Numerstrony"/>
                        <w:rFonts w:ascii="Times New Roman" w:hAnsi="Times New Roman" w:cs="Times New Roman"/>
                        <w:sz w:val="22"/>
                        <w:szCs w:val="22"/>
                      </w:rPr>
                      <w:fldChar w:fldCharType="begin"/>
                    </w:r>
                    <w:r>
                      <w:rPr>
                        <w:rStyle w:val="Numerstrony"/>
                        <w:rFonts w:ascii="Times New Roman" w:hAnsi="Times New Roman" w:cs="Times New Roman"/>
                        <w:sz w:val="22"/>
                        <w:szCs w:val="22"/>
                      </w:rPr>
                      <w:instrText xml:space="preserve"> PAGE </w:instrText>
                    </w:r>
                    <w:r>
                      <w:rPr>
                        <w:rStyle w:val="Numerstrony"/>
                        <w:rFonts w:ascii="Times New Roman" w:hAnsi="Times New Roman" w:cs="Times New Roman"/>
                        <w:sz w:val="22"/>
                        <w:szCs w:val="22"/>
                      </w:rPr>
                      <w:fldChar w:fldCharType="separate"/>
                    </w:r>
                    <w:r>
                      <w:rPr>
                        <w:rStyle w:val="Numerstrony"/>
                        <w:rFonts w:ascii="Times New Roman" w:hAnsi="Times New Roman" w:cs="Times New Roman"/>
                        <w:noProof/>
                        <w:sz w:val="22"/>
                        <w:szCs w:val="22"/>
                      </w:rPr>
                      <w:t>15</w:t>
                    </w:r>
                    <w:r>
                      <w:rPr>
                        <w:rStyle w:val="Numerstrony"/>
                        <w:rFonts w:ascii="Times New Roman" w:hAnsi="Times New Roman" w:cs="Times New Roman"/>
                        <w:sz w:val="22"/>
                        <w:szCs w:val="22"/>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B1003" w14:textId="77777777" w:rsidR="00123052" w:rsidRDefault="00123052">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0E3217" w14:textId="77777777" w:rsidR="00A67559" w:rsidRDefault="00A67559">
      <w:r>
        <w:separator/>
      </w:r>
    </w:p>
  </w:footnote>
  <w:footnote w:type="continuationSeparator" w:id="0">
    <w:p w14:paraId="024BB4AF" w14:textId="77777777" w:rsidR="00A67559" w:rsidRDefault="00A67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97309052"/>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upperRoman"/>
      <w:pStyle w:val="Nagwek4"/>
      <w:lvlText w:val="%4."/>
      <w:lvlJc w:val="left"/>
      <w:pPr>
        <w:ind w:left="360" w:hanging="360"/>
      </w:pPr>
      <w:rPr>
        <w:rFonts w:hint="default"/>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6EFE5DF2"/>
    <w:name w:val="WW8Num1"/>
    <w:lvl w:ilvl="0">
      <w:start w:val="2"/>
      <w:numFmt w:val="decimal"/>
      <w:lvlText w:val="%1"/>
      <w:lvlJc w:val="left"/>
      <w:pPr>
        <w:tabs>
          <w:tab w:val="num" w:pos="0"/>
        </w:tabs>
        <w:ind w:left="866" w:hanging="709"/>
      </w:pPr>
      <w:rPr>
        <w:rFonts w:cs="Times New Roman"/>
      </w:rPr>
    </w:lvl>
    <w:lvl w:ilvl="1">
      <w:start w:val="1"/>
      <w:numFmt w:val="decimal"/>
      <w:lvlText w:val="%2."/>
      <w:lvlJc w:val="left"/>
      <w:pPr>
        <w:tabs>
          <w:tab w:val="num" w:pos="0"/>
        </w:tabs>
        <w:ind w:left="866" w:hanging="709"/>
      </w:pPr>
      <w:rPr>
        <w:rFonts w:ascii="Times New Roman" w:eastAsia="Times New Roman" w:hAnsi="Times New Roman" w:cs="Times New Roman" w:hint="default"/>
        <w:b w:val="0"/>
        <w:bCs w:val="0"/>
        <w:w w:val="99"/>
        <w:sz w:val="24"/>
        <w:szCs w:val="24"/>
      </w:rPr>
    </w:lvl>
    <w:lvl w:ilvl="2">
      <w:start w:val="1"/>
      <w:numFmt w:val="lowerLetter"/>
      <w:lvlText w:val="%3)"/>
      <w:lvlJc w:val="left"/>
      <w:pPr>
        <w:tabs>
          <w:tab w:val="num" w:pos="-13"/>
        </w:tabs>
        <w:ind w:left="2553" w:hanging="709"/>
      </w:pPr>
      <w:rPr>
        <w:rFonts w:ascii="Times New Roman" w:eastAsia="Times New Roman" w:hAnsi="Times New Roman" w:cs="Times New Roman" w:hint="default"/>
        <w:b w:val="0"/>
        <w:bCs w:val="0"/>
      </w:rPr>
    </w:lvl>
    <w:lvl w:ilvl="3">
      <w:numFmt w:val="bullet"/>
      <w:lvlText w:val="•"/>
      <w:lvlJc w:val="left"/>
      <w:pPr>
        <w:tabs>
          <w:tab w:val="num" w:pos="0"/>
        </w:tabs>
        <w:ind w:left="3415" w:hanging="709"/>
      </w:pPr>
      <w:rPr>
        <w:rFonts w:ascii="Liberation Serif" w:hAnsi="Liberation Serif"/>
      </w:rPr>
    </w:lvl>
    <w:lvl w:ilvl="4">
      <w:numFmt w:val="bullet"/>
      <w:lvlText w:val="•"/>
      <w:lvlJc w:val="left"/>
      <w:pPr>
        <w:tabs>
          <w:tab w:val="num" w:pos="0"/>
        </w:tabs>
        <w:ind w:left="4265" w:hanging="709"/>
      </w:pPr>
      <w:rPr>
        <w:rFonts w:ascii="Liberation Serif" w:hAnsi="Liberation Serif"/>
      </w:rPr>
    </w:lvl>
    <w:lvl w:ilvl="5">
      <w:numFmt w:val="bullet"/>
      <w:lvlText w:val="•"/>
      <w:lvlJc w:val="left"/>
      <w:pPr>
        <w:tabs>
          <w:tab w:val="num" w:pos="0"/>
        </w:tabs>
        <w:ind w:left="5115" w:hanging="709"/>
      </w:pPr>
      <w:rPr>
        <w:rFonts w:ascii="Liberation Serif" w:hAnsi="Liberation Serif"/>
      </w:rPr>
    </w:lvl>
    <w:lvl w:ilvl="6">
      <w:numFmt w:val="bullet"/>
      <w:lvlText w:val="•"/>
      <w:lvlJc w:val="left"/>
      <w:pPr>
        <w:tabs>
          <w:tab w:val="num" w:pos="0"/>
        </w:tabs>
        <w:ind w:left="5965" w:hanging="709"/>
      </w:pPr>
      <w:rPr>
        <w:rFonts w:ascii="Liberation Serif" w:hAnsi="Liberation Serif"/>
      </w:rPr>
    </w:lvl>
    <w:lvl w:ilvl="7">
      <w:numFmt w:val="bullet"/>
      <w:lvlText w:val="•"/>
      <w:lvlJc w:val="left"/>
      <w:pPr>
        <w:tabs>
          <w:tab w:val="num" w:pos="0"/>
        </w:tabs>
        <w:ind w:left="6815" w:hanging="709"/>
      </w:pPr>
      <w:rPr>
        <w:rFonts w:ascii="Liberation Serif" w:hAnsi="Liberation Serif"/>
      </w:rPr>
    </w:lvl>
    <w:lvl w:ilvl="8">
      <w:numFmt w:val="bullet"/>
      <w:lvlText w:val="•"/>
      <w:lvlJc w:val="left"/>
      <w:pPr>
        <w:tabs>
          <w:tab w:val="num" w:pos="0"/>
        </w:tabs>
        <w:ind w:left="7664" w:hanging="709"/>
      </w:pPr>
      <w:rPr>
        <w:rFonts w:ascii="Liberation Serif" w:hAnsi="Liberation Serif"/>
      </w:rPr>
    </w:lvl>
  </w:abstractNum>
  <w:abstractNum w:abstractNumId="2" w15:restartNumberingAfterBreak="0">
    <w:nsid w:val="00000003"/>
    <w:multiLevelType w:val="multilevel"/>
    <w:tmpl w:val="D8D64770"/>
    <w:name w:val="WW8Num2"/>
    <w:lvl w:ilvl="0">
      <w:start w:val="7"/>
      <w:numFmt w:val="decimal"/>
      <w:lvlText w:val="%1"/>
      <w:lvlJc w:val="left"/>
      <w:pPr>
        <w:tabs>
          <w:tab w:val="num" w:pos="0"/>
        </w:tabs>
        <w:ind w:left="846" w:hanging="709"/>
      </w:pPr>
      <w:rPr>
        <w:rFonts w:cs="Times New Roman"/>
      </w:rPr>
    </w:lvl>
    <w:lvl w:ilvl="1">
      <w:start w:val="2"/>
      <w:numFmt w:val="decimal"/>
      <w:lvlText w:val="%1.%2."/>
      <w:lvlJc w:val="left"/>
      <w:pPr>
        <w:tabs>
          <w:tab w:val="num" w:pos="0"/>
        </w:tabs>
        <w:ind w:left="846" w:hanging="709"/>
      </w:pPr>
      <w:rPr>
        <w:rFonts w:ascii="Cambria" w:hAnsi="Cambria" w:cs="Cambria"/>
        <w:b/>
        <w:bCs/>
        <w:spacing w:val="-1"/>
        <w:w w:val="99"/>
        <w:sz w:val="22"/>
        <w:szCs w:val="22"/>
      </w:rPr>
    </w:lvl>
    <w:lvl w:ilvl="2">
      <w:start w:val="1"/>
      <w:numFmt w:val="lowerLetter"/>
      <w:lvlText w:val="%3)"/>
      <w:lvlJc w:val="left"/>
      <w:pPr>
        <w:tabs>
          <w:tab w:val="num" w:pos="0"/>
        </w:tabs>
        <w:ind w:left="1579" w:hanging="734"/>
      </w:pPr>
      <w:rPr>
        <w:rFonts w:ascii="Times New Roman" w:hAnsi="Times New Roman" w:cs="Times New Roman" w:hint="default"/>
        <w:b w:val="0"/>
        <w:bCs w:val="0"/>
        <w:w w:val="99"/>
        <w:sz w:val="24"/>
        <w:szCs w:val="24"/>
      </w:rPr>
    </w:lvl>
    <w:lvl w:ilvl="3">
      <w:numFmt w:val="bullet"/>
      <w:lvlText w:val="•"/>
      <w:lvlJc w:val="left"/>
      <w:pPr>
        <w:tabs>
          <w:tab w:val="num" w:pos="0"/>
        </w:tabs>
        <w:ind w:left="1579" w:hanging="734"/>
      </w:pPr>
      <w:rPr>
        <w:rFonts w:ascii="Liberation Serif" w:hAnsi="Liberation Serif"/>
      </w:rPr>
    </w:lvl>
    <w:lvl w:ilvl="4">
      <w:numFmt w:val="bullet"/>
      <w:lvlText w:val="•"/>
      <w:lvlJc w:val="left"/>
      <w:pPr>
        <w:tabs>
          <w:tab w:val="num" w:pos="0"/>
        </w:tabs>
        <w:ind w:left="2688" w:hanging="734"/>
      </w:pPr>
      <w:rPr>
        <w:rFonts w:ascii="Liberation Serif" w:hAnsi="Liberation Serif"/>
      </w:rPr>
    </w:lvl>
    <w:lvl w:ilvl="5">
      <w:numFmt w:val="bullet"/>
      <w:lvlText w:val="•"/>
      <w:lvlJc w:val="left"/>
      <w:pPr>
        <w:tabs>
          <w:tab w:val="num" w:pos="0"/>
        </w:tabs>
        <w:ind w:left="3798" w:hanging="734"/>
      </w:pPr>
      <w:rPr>
        <w:rFonts w:ascii="Liberation Serif" w:hAnsi="Liberation Serif"/>
      </w:rPr>
    </w:lvl>
    <w:lvl w:ilvl="6">
      <w:numFmt w:val="bullet"/>
      <w:lvlText w:val="•"/>
      <w:lvlJc w:val="left"/>
      <w:pPr>
        <w:tabs>
          <w:tab w:val="num" w:pos="0"/>
        </w:tabs>
        <w:ind w:left="4907" w:hanging="734"/>
      </w:pPr>
      <w:rPr>
        <w:rFonts w:ascii="Liberation Serif" w:hAnsi="Liberation Serif"/>
      </w:rPr>
    </w:lvl>
    <w:lvl w:ilvl="7">
      <w:numFmt w:val="bullet"/>
      <w:lvlText w:val="•"/>
      <w:lvlJc w:val="left"/>
      <w:pPr>
        <w:tabs>
          <w:tab w:val="num" w:pos="0"/>
        </w:tabs>
        <w:ind w:left="6016" w:hanging="734"/>
      </w:pPr>
      <w:rPr>
        <w:rFonts w:ascii="Liberation Serif" w:hAnsi="Liberation Serif"/>
      </w:rPr>
    </w:lvl>
    <w:lvl w:ilvl="8">
      <w:numFmt w:val="bullet"/>
      <w:lvlText w:val="•"/>
      <w:lvlJc w:val="left"/>
      <w:pPr>
        <w:tabs>
          <w:tab w:val="num" w:pos="0"/>
        </w:tabs>
        <w:ind w:left="7125" w:hanging="734"/>
      </w:pPr>
      <w:rPr>
        <w:rFonts w:ascii="Liberation Serif" w:hAnsi="Liberation Serif"/>
      </w:rPr>
    </w:lvl>
  </w:abstractNum>
  <w:abstractNum w:abstractNumId="3" w15:restartNumberingAfterBreak="0">
    <w:nsid w:val="00000005"/>
    <w:multiLevelType w:val="multilevel"/>
    <w:tmpl w:val="00000005"/>
    <w:name w:val="WW8Num4"/>
    <w:lvl w:ilvl="0">
      <w:start w:val="1"/>
      <w:numFmt w:val="lowerLetter"/>
      <w:lvlText w:val="%1)"/>
      <w:lvlJc w:val="left"/>
      <w:pPr>
        <w:tabs>
          <w:tab w:val="num" w:pos="360"/>
        </w:tabs>
        <w:ind w:left="780" w:hanging="360"/>
      </w:pPr>
      <w:rPr>
        <w:rFonts w:hint="default"/>
      </w:rPr>
    </w:lvl>
    <w:lvl w:ilvl="1">
      <w:start w:val="1"/>
      <w:numFmt w:val="decimal"/>
      <w:lvlText w:val="%2."/>
      <w:lvlJc w:val="left"/>
      <w:pPr>
        <w:tabs>
          <w:tab w:val="num" w:pos="360"/>
        </w:tabs>
        <w:ind w:left="1500" w:hanging="360"/>
      </w:pPr>
      <w:rPr>
        <w:rFonts w:hint="default"/>
        <w:b w:val="0"/>
        <w:bCs w:val="0"/>
      </w:rPr>
    </w:lvl>
    <w:lvl w:ilvl="2">
      <w:start w:val="1"/>
      <w:numFmt w:val="lowerRoman"/>
      <w:lvlText w:val="%3."/>
      <w:lvlJc w:val="right"/>
      <w:pPr>
        <w:tabs>
          <w:tab w:val="num" w:pos="360"/>
        </w:tabs>
        <w:ind w:left="2220" w:hanging="180"/>
      </w:pPr>
    </w:lvl>
    <w:lvl w:ilvl="3">
      <w:start w:val="1"/>
      <w:numFmt w:val="decimal"/>
      <w:lvlText w:val="%4."/>
      <w:lvlJc w:val="left"/>
      <w:pPr>
        <w:tabs>
          <w:tab w:val="num" w:pos="360"/>
        </w:tabs>
        <w:ind w:left="2940" w:hanging="360"/>
      </w:pPr>
    </w:lvl>
    <w:lvl w:ilvl="4">
      <w:start w:val="1"/>
      <w:numFmt w:val="lowerLetter"/>
      <w:lvlText w:val="%5."/>
      <w:lvlJc w:val="left"/>
      <w:pPr>
        <w:tabs>
          <w:tab w:val="num" w:pos="360"/>
        </w:tabs>
        <w:ind w:left="3660" w:hanging="360"/>
      </w:pPr>
    </w:lvl>
    <w:lvl w:ilvl="5">
      <w:start w:val="1"/>
      <w:numFmt w:val="lowerRoman"/>
      <w:lvlText w:val="%6."/>
      <w:lvlJc w:val="right"/>
      <w:pPr>
        <w:tabs>
          <w:tab w:val="num" w:pos="360"/>
        </w:tabs>
        <w:ind w:left="4380" w:hanging="180"/>
      </w:pPr>
    </w:lvl>
    <w:lvl w:ilvl="6">
      <w:start w:val="1"/>
      <w:numFmt w:val="decimal"/>
      <w:lvlText w:val="%7."/>
      <w:lvlJc w:val="left"/>
      <w:pPr>
        <w:tabs>
          <w:tab w:val="num" w:pos="360"/>
        </w:tabs>
        <w:ind w:left="5100" w:hanging="360"/>
      </w:pPr>
    </w:lvl>
    <w:lvl w:ilvl="7">
      <w:start w:val="1"/>
      <w:numFmt w:val="lowerLetter"/>
      <w:lvlText w:val="%8."/>
      <w:lvlJc w:val="left"/>
      <w:pPr>
        <w:tabs>
          <w:tab w:val="num" w:pos="360"/>
        </w:tabs>
        <w:ind w:left="5820" w:hanging="360"/>
      </w:pPr>
    </w:lvl>
    <w:lvl w:ilvl="8">
      <w:start w:val="1"/>
      <w:numFmt w:val="lowerRoman"/>
      <w:lvlText w:val="%9."/>
      <w:lvlJc w:val="right"/>
      <w:pPr>
        <w:tabs>
          <w:tab w:val="num" w:pos="360"/>
        </w:tabs>
        <w:ind w:left="6540" w:hanging="180"/>
      </w:pPr>
    </w:lvl>
  </w:abstractNum>
  <w:abstractNum w:abstractNumId="4" w15:restartNumberingAfterBreak="0">
    <w:nsid w:val="00000006"/>
    <w:multiLevelType w:val="singleLevel"/>
    <w:tmpl w:val="00000006"/>
    <w:name w:val="WW8Num5"/>
    <w:lvl w:ilvl="0">
      <w:start w:val="1"/>
      <w:numFmt w:val="decimal"/>
      <w:lvlText w:val="%1."/>
      <w:lvlJc w:val="left"/>
      <w:pPr>
        <w:tabs>
          <w:tab w:val="num" w:pos="0"/>
        </w:tabs>
        <w:ind w:left="720" w:hanging="360"/>
      </w:pPr>
      <w:rPr>
        <w:rFonts w:hint="default"/>
      </w:rPr>
    </w:lvl>
  </w:abstractNum>
  <w:abstractNum w:abstractNumId="5" w15:restartNumberingAfterBreak="0">
    <w:nsid w:val="00000008"/>
    <w:multiLevelType w:val="multilevel"/>
    <w:tmpl w:val="00000008"/>
    <w:name w:val="WW8Num7"/>
    <w:lvl w:ilvl="0">
      <w:start w:val="1"/>
      <w:numFmt w:val="decimal"/>
      <w:lvlText w:val="%1."/>
      <w:lvlJc w:val="left"/>
      <w:pPr>
        <w:tabs>
          <w:tab w:val="num" w:pos="0"/>
        </w:tabs>
        <w:ind w:left="360" w:hanging="360"/>
      </w:pPr>
      <w:rPr>
        <w:rFonts w:cs="Times New Roman"/>
        <w:i w:val="0"/>
        <w:strike w:val="0"/>
        <w:dstrike w:val="0"/>
        <w:color w:val="auto"/>
      </w:rPr>
    </w:lvl>
    <w:lvl w:ilvl="1">
      <w:start w:val="1"/>
      <w:numFmt w:val="bullet"/>
      <w:lvlText w:val=""/>
      <w:lvlJc w:val="left"/>
      <w:pPr>
        <w:tabs>
          <w:tab w:val="num" w:pos="0"/>
        </w:tabs>
        <w:ind w:left="1440" w:hanging="360"/>
      </w:pPr>
      <w:rPr>
        <w:rFonts w:ascii="Symbol" w:hAnsi="Symbol" w:cs="Symbol" w:hint="default"/>
        <w:b w:val="0"/>
        <w:bCs w:val="0"/>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b w:val="0"/>
        <w:bCs w:val="0"/>
      </w:rPr>
    </w:lvl>
    <w:lvl w:ilvl="4">
      <w:start w:val="1"/>
      <w:numFmt w:val="decimal"/>
      <w:lvlText w:val="%5)"/>
      <w:lvlJc w:val="left"/>
      <w:pPr>
        <w:tabs>
          <w:tab w:val="num" w:pos="0"/>
        </w:tabs>
        <w:ind w:left="3600" w:hanging="360"/>
      </w:pPr>
      <w:rPr>
        <w:rFonts w:hint="default"/>
        <w:b w:val="0"/>
        <w:bCs w:val="0"/>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9"/>
    <w:multiLevelType w:val="multilevel"/>
    <w:tmpl w:val="0F64D47E"/>
    <w:lvl w:ilvl="0">
      <w:start w:val="2"/>
      <w:numFmt w:val="decimal"/>
      <w:lvlText w:val="%1."/>
      <w:lvlJc w:val="left"/>
      <w:pPr>
        <w:tabs>
          <w:tab w:val="num" w:pos="0"/>
        </w:tabs>
        <w:ind w:left="360" w:hanging="360"/>
      </w:pPr>
      <w:rPr>
        <w:rFonts w:cs="Times New Roman" w:hint="default"/>
        <w:b w:val="0"/>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7" w15:restartNumberingAfterBreak="0">
    <w:nsid w:val="0000000A"/>
    <w:multiLevelType w:val="multilevel"/>
    <w:tmpl w:val="0000000A"/>
    <w:name w:val="WW8Num10"/>
    <w:lvl w:ilvl="0">
      <w:start w:val="3"/>
      <w:numFmt w:val="decimal"/>
      <w:lvlText w:val="%1)"/>
      <w:lvlJc w:val="left"/>
      <w:pPr>
        <w:tabs>
          <w:tab w:val="num" w:pos="0"/>
        </w:tabs>
        <w:ind w:left="1494" w:hanging="360"/>
      </w:pPr>
      <w:rPr>
        <w:rFonts w:hint="default"/>
        <w:b w:val="0"/>
      </w:rPr>
    </w:lvl>
    <w:lvl w:ilvl="1">
      <w:start w:val="1"/>
      <w:numFmt w:val="lowerLetter"/>
      <w:lvlText w:val="%2)"/>
      <w:lvlJc w:val="left"/>
      <w:pPr>
        <w:tabs>
          <w:tab w:val="num" w:pos="0"/>
        </w:tabs>
        <w:ind w:left="2214" w:hanging="360"/>
      </w:pPr>
      <w:rPr>
        <w:rFonts w:hint="default"/>
        <w:b w:val="0"/>
      </w:r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8" w15:restartNumberingAfterBreak="0">
    <w:nsid w:val="0000000C"/>
    <w:multiLevelType w:val="singleLevel"/>
    <w:tmpl w:val="0000000C"/>
    <w:name w:val="WW8Num12"/>
    <w:lvl w:ilvl="0">
      <w:start w:val="2"/>
      <w:numFmt w:val="decimal"/>
      <w:lvlText w:val="%1."/>
      <w:lvlJc w:val="left"/>
      <w:pPr>
        <w:tabs>
          <w:tab w:val="num" w:pos="708"/>
        </w:tabs>
        <w:ind w:left="720" w:hanging="360"/>
      </w:pPr>
      <w:rPr>
        <w:rFonts w:ascii="Times New Roman" w:hAnsi="Times New Roman" w:cs="Times New Roman" w:hint="default"/>
        <w:sz w:val="24"/>
        <w:szCs w:val="24"/>
      </w:rPr>
    </w:lvl>
  </w:abstractNum>
  <w:abstractNum w:abstractNumId="9" w15:restartNumberingAfterBreak="0">
    <w:nsid w:val="0000000D"/>
    <w:multiLevelType w:val="multilevel"/>
    <w:tmpl w:val="0000000D"/>
    <w:name w:val="WW8Num13"/>
    <w:lvl w:ilvl="0">
      <w:start w:val="1"/>
      <w:numFmt w:val="lowerLetter"/>
      <w:lvlText w:val="%1)"/>
      <w:lvlJc w:val="left"/>
      <w:pPr>
        <w:tabs>
          <w:tab w:val="num" w:pos="0"/>
        </w:tabs>
        <w:ind w:left="1724" w:hanging="360"/>
      </w:pPr>
    </w:lvl>
    <w:lvl w:ilvl="1">
      <w:start w:val="1"/>
      <w:numFmt w:val="lowerLetter"/>
      <w:lvlText w:val="%2)"/>
      <w:lvlJc w:val="left"/>
      <w:pPr>
        <w:tabs>
          <w:tab w:val="num" w:pos="0"/>
        </w:tabs>
        <w:ind w:left="2444" w:hanging="360"/>
      </w:pPr>
      <w:rPr>
        <w:rFonts w:hint="default"/>
      </w:rPr>
    </w:lvl>
    <w:lvl w:ilvl="2">
      <w:start w:val="1"/>
      <w:numFmt w:val="lowerRoman"/>
      <w:lvlText w:val="%3."/>
      <w:lvlJc w:val="right"/>
      <w:pPr>
        <w:tabs>
          <w:tab w:val="num" w:pos="0"/>
        </w:tabs>
        <w:ind w:left="3164" w:hanging="180"/>
      </w:p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10" w15:restartNumberingAfterBreak="0">
    <w:nsid w:val="0000000E"/>
    <w:multiLevelType w:val="multilevel"/>
    <w:tmpl w:val="0000000E"/>
    <w:name w:val="WW8Num15"/>
    <w:lvl w:ilvl="0">
      <w:start w:val="1"/>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1"/>
    <w:multiLevelType w:val="multilevel"/>
    <w:tmpl w:val="00000011"/>
    <w:name w:val="WW8Num18"/>
    <w:lvl w:ilvl="0">
      <w:start w:val="1"/>
      <w:numFmt w:val="decimal"/>
      <w:lvlText w:val="%1)"/>
      <w:lvlJc w:val="left"/>
      <w:pPr>
        <w:tabs>
          <w:tab w:val="num" w:pos="0"/>
        </w:tabs>
        <w:ind w:left="720" w:hanging="360"/>
      </w:pPr>
      <w:rPr>
        <w:rFonts w:eastAsia="Calibri" w:hint="default"/>
        <w:szCs w:val="24"/>
        <w:lang w:eastAsia="zh-CN"/>
      </w:rPr>
    </w:lvl>
    <w:lvl w:ilvl="1">
      <w:start w:val="1"/>
      <w:numFmt w:val="decimal"/>
      <w:lvlText w:val="%2."/>
      <w:lvlJc w:val="left"/>
      <w:pPr>
        <w:tabs>
          <w:tab w:val="num" w:pos="0"/>
        </w:tabs>
        <w:ind w:left="1440" w:hanging="360"/>
      </w:pPr>
      <w:rPr>
        <w:rFonts w:eastAsia="Calibri" w:hint="default"/>
        <w:szCs w:val="24"/>
        <w:lang w:eastAsia="zh-C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2"/>
    <w:multiLevelType w:val="multilevel"/>
    <w:tmpl w:val="00000012"/>
    <w:name w:val="WW8Num19"/>
    <w:lvl w:ilvl="0">
      <w:start w:val="1"/>
      <w:numFmt w:val="upperRoman"/>
      <w:lvlText w:val="%1."/>
      <w:lvlJc w:val="left"/>
      <w:pPr>
        <w:tabs>
          <w:tab w:val="num" w:pos="708"/>
        </w:tabs>
        <w:ind w:left="1080" w:hanging="720"/>
      </w:pPr>
      <w:rPr>
        <w:rFonts w:hint="default"/>
        <w:b/>
        <w:strike w:val="0"/>
        <w:dstrike w:val="0"/>
      </w:rPr>
    </w:lvl>
    <w:lvl w:ilvl="1">
      <w:start w:val="1"/>
      <w:numFmt w:val="decimal"/>
      <w:lvlText w:val="%1.%2."/>
      <w:lvlJc w:val="left"/>
      <w:pPr>
        <w:tabs>
          <w:tab w:val="num" w:pos="0"/>
        </w:tabs>
        <w:ind w:left="720" w:hanging="360"/>
      </w:pPr>
      <w:rPr>
        <w:rFonts w:hint="default"/>
        <w:b w:val="0"/>
        <w:bCs/>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3" w15:restartNumberingAfterBreak="0">
    <w:nsid w:val="00000013"/>
    <w:multiLevelType w:val="singleLevel"/>
    <w:tmpl w:val="44CA6416"/>
    <w:name w:val="WW8Num20"/>
    <w:lvl w:ilvl="0">
      <w:start w:val="2"/>
      <w:numFmt w:val="decimal"/>
      <w:lvlText w:val="%1."/>
      <w:lvlJc w:val="left"/>
      <w:pPr>
        <w:tabs>
          <w:tab w:val="num" w:pos="0"/>
        </w:tabs>
        <w:ind w:left="720" w:hanging="360"/>
      </w:pPr>
      <w:rPr>
        <w:rFonts w:hint="default"/>
        <w:color w:val="auto"/>
      </w:rPr>
    </w:lvl>
  </w:abstractNum>
  <w:abstractNum w:abstractNumId="14" w15:restartNumberingAfterBreak="0">
    <w:nsid w:val="00000014"/>
    <w:multiLevelType w:val="multilevel"/>
    <w:tmpl w:val="E5BC1392"/>
    <w:name w:val="WW8Num22"/>
    <w:lvl w:ilvl="0">
      <w:start w:val="1"/>
      <w:numFmt w:val="decimal"/>
      <w:pStyle w:val="SIWZtekst"/>
      <w:lvlText w:val="%1."/>
      <w:lvlJc w:val="left"/>
      <w:pPr>
        <w:tabs>
          <w:tab w:val="num" w:pos="567"/>
        </w:tabs>
        <w:ind w:left="567" w:hanging="567"/>
      </w:pPr>
      <w:rPr>
        <w:rFonts w:ascii="Times New Roman" w:hAnsi="Times New Roman" w:cs="Times New Roman" w:hint="default"/>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5"/>
    <w:multiLevelType w:val="singleLevel"/>
    <w:tmpl w:val="00000015"/>
    <w:name w:val="WW8Num23"/>
    <w:lvl w:ilvl="0">
      <w:start w:val="1"/>
      <w:numFmt w:val="lowerLetter"/>
      <w:lvlText w:val="%1)"/>
      <w:lvlJc w:val="left"/>
      <w:pPr>
        <w:tabs>
          <w:tab w:val="num" w:pos="0"/>
        </w:tabs>
        <w:ind w:left="720" w:hanging="360"/>
      </w:pPr>
      <w:rPr>
        <w:rFonts w:hint="default"/>
      </w:rPr>
    </w:lvl>
  </w:abstractNum>
  <w:abstractNum w:abstractNumId="16" w15:restartNumberingAfterBreak="0">
    <w:nsid w:val="00000016"/>
    <w:multiLevelType w:val="multilevel"/>
    <w:tmpl w:val="00000016"/>
    <w:name w:val="WW8Num24"/>
    <w:lvl w:ilvl="0">
      <w:start w:val="1"/>
      <w:numFmt w:val="lowerLetter"/>
      <w:lvlText w:val="%1)"/>
      <w:lvlJc w:val="left"/>
      <w:pPr>
        <w:tabs>
          <w:tab w:val="num" w:pos="0"/>
        </w:tabs>
        <w:ind w:left="1724" w:hanging="360"/>
      </w:pPr>
    </w:lvl>
    <w:lvl w:ilvl="1">
      <w:start w:val="1"/>
      <w:numFmt w:val="lowerLetter"/>
      <w:lvlText w:val="%2)"/>
      <w:lvlJc w:val="left"/>
      <w:pPr>
        <w:tabs>
          <w:tab w:val="num" w:pos="0"/>
        </w:tabs>
        <w:ind w:left="2444" w:hanging="360"/>
      </w:pPr>
      <w:rPr>
        <w:rFonts w:hint="default"/>
        <w:b/>
      </w:rPr>
    </w:lvl>
    <w:lvl w:ilvl="2">
      <w:start w:val="1"/>
      <w:numFmt w:val="decimal"/>
      <w:lvlText w:val="%3."/>
      <w:lvlJc w:val="left"/>
      <w:pPr>
        <w:tabs>
          <w:tab w:val="num" w:pos="0"/>
        </w:tabs>
        <w:ind w:left="3344" w:hanging="360"/>
      </w:pPr>
      <w:rPr>
        <w:rFonts w:hint="default"/>
      </w:r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17" w15:restartNumberingAfterBreak="0">
    <w:nsid w:val="00000017"/>
    <w:multiLevelType w:val="multilevel"/>
    <w:tmpl w:val="00000017"/>
    <w:name w:val="WW8Num25"/>
    <w:lvl w:ilvl="0">
      <w:start w:val="1"/>
      <w:numFmt w:val="bullet"/>
      <w:lvlText w:val=""/>
      <w:lvlJc w:val="left"/>
      <w:pPr>
        <w:tabs>
          <w:tab w:val="num" w:pos="0"/>
        </w:tabs>
        <w:ind w:left="720" w:hanging="360"/>
      </w:pPr>
      <w:rPr>
        <w:rFonts w:ascii="Symbol" w:hAnsi="Symbol" w:cs="Symbol" w:hint="default"/>
        <w:szCs w:val="24"/>
        <w:lang w:eastAsia="zh-CN"/>
      </w:rPr>
    </w:lvl>
    <w:lvl w:ilvl="1">
      <w:start w:val="1"/>
      <w:numFmt w:val="bullet"/>
      <w:lvlText w:val=""/>
      <w:lvlJc w:val="left"/>
      <w:pPr>
        <w:tabs>
          <w:tab w:val="num" w:pos="0"/>
        </w:tabs>
        <w:ind w:left="1440" w:hanging="360"/>
      </w:pPr>
      <w:rPr>
        <w:rFonts w:ascii="Symbol" w:hAnsi="Symbol" w:cs="Symbol" w:hint="default"/>
        <w:szCs w:val="24"/>
        <w:lang w:eastAsia="zh-CN"/>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Cs w:val="24"/>
        <w:lang w:eastAsia="zh-CN"/>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Cs w:val="24"/>
        <w:lang w:eastAsia="zh-CN"/>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00000018"/>
    <w:multiLevelType w:val="multilevel"/>
    <w:tmpl w:val="00000018"/>
    <w:name w:val="WW8Num26"/>
    <w:lvl w:ilvl="0">
      <w:start w:val="1"/>
      <w:numFmt w:val="decimal"/>
      <w:lvlText w:val="%1)"/>
      <w:lvlJc w:val="left"/>
      <w:pPr>
        <w:tabs>
          <w:tab w:val="num" w:pos="0"/>
        </w:tabs>
        <w:ind w:left="720" w:hanging="360"/>
      </w:pPr>
      <w:rPr>
        <w:rFonts w:eastAsia="Calibri" w:hint="default"/>
        <w:lang w:eastAsia="en-US"/>
      </w:rPr>
    </w:lvl>
    <w:lvl w:ilvl="1">
      <w:start w:val="1"/>
      <w:numFmt w:val="decimal"/>
      <w:lvlText w:val="%2."/>
      <w:lvlJc w:val="left"/>
      <w:pPr>
        <w:tabs>
          <w:tab w:val="num" w:pos="0"/>
        </w:tabs>
        <w:ind w:left="1440" w:hanging="360"/>
      </w:pPr>
      <w:rPr>
        <w:rFonts w:hint="default"/>
        <w:b w:val="0"/>
        <w:bCs/>
        <w:color w:val="auto"/>
        <w:spacing w:val="-1"/>
        <w:u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9"/>
    <w:multiLevelType w:val="singleLevel"/>
    <w:tmpl w:val="00000019"/>
    <w:name w:val="WW8Num27"/>
    <w:lvl w:ilvl="0">
      <w:start w:val="1"/>
      <w:numFmt w:val="decimal"/>
      <w:lvlText w:val="%1."/>
      <w:lvlJc w:val="left"/>
      <w:pPr>
        <w:tabs>
          <w:tab w:val="num" w:pos="0"/>
        </w:tabs>
        <w:ind w:left="1440" w:hanging="360"/>
      </w:pPr>
      <w:rPr>
        <w:rFonts w:hint="default"/>
        <w:b w:val="0"/>
        <w:color w:val="auto"/>
        <w:u w:val="none"/>
      </w:rPr>
    </w:lvl>
  </w:abstractNum>
  <w:abstractNum w:abstractNumId="20" w15:restartNumberingAfterBreak="0">
    <w:nsid w:val="0000001C"/>
    <w:multiLevelType w:val="singleLevel"/>
    <w:tmpl w:val="0000001C"/>
    <w:name w:val="WW8Num30"/>
    <w:lvl w:ilvl="0">
      <w:start w:val="1"/>
      <w:numFmt w:val="bullet"/>
      <w:lvlText w:val=""/>
      <w:lvlJc w:val="left"/>
      <w:pPr>
        <w:tabs>
          <w:tab w:val="num" w:pos="0"/>
        </w:tabs>
        <w:ind w:left="720" w:hanging="360"/>
      </w:pPr>
      <w:rPr>
        <w:rFonts w:ascii="Symbol" w:hAnsi="Symbol" w:cs="Symbol" w:hint="default"/>
        <w:sz w:val="24"/>
        <w:szCs w:val="24"/>
      </w:rPr>
    </w:lvl>
  </w:abstractNum>
  <w:abstractNum w:abstractNumId="21" w15:restartNumberingAfterBreak="0">
    <w:nsid w:val="0000001D"/>
    <w:multiLevelType w:val="multilevel"/>
    <w:tmpl w:val="0000001D"/>
    <w:name w:val="WW8Num31"/>
    <w:lvl w:ilvl="0">
      <w:start w:val="1"/>
      <w:numFmt w:val="decimal"/>
      <w:lvlText w:val="%1)"/>
      <w:lvlJc w:val="left"/>
      <w:pPr>
        <w:tabs>
          <w:tab w:val="num" w:pos="0"/>
        </w:tabs>
        <w:ind w:left="928" w:hanging="360"/>
      </w:pPr>
      <w:rPr>
        <w:rFonts w:hint="default"/>
        <w:lang w:val="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22" w15:restartNumberingAfterBreak="0">
    <w:nsid w:val="0000001E"/>
    <w:multiLevelType w:val="singleLevel"/>
    <w:tmpl w:val="0000001E"/>
    <w:name w:val="WW8Num33"/>
    <w:lvl w:ilvl="0">
      <w:start w:val="1"/>
      <w:numFmt w:val="decimal"/>
      <w:lvlText w:val="%1)"/>
      <w:lvlJc w:val="left"/>
      <w:pPr>
        <w:tabs>
          <w:tab w:val="num" w:pos="0"/>
        </w:tabs>
        <w:ind w:left="720" w:hanging="360"/>
      </w:pPr>
      <w:rPr>
        <w:rFonts w:hint="default"/>
        <w:b/>
        <w:bCs/>
        <w:lang w:val="pl-PL"/>
      </w:rPr>
    </w:lvl>
  </w:abstractNum>
  <w:abstractNum w:abstractNumId="23" w15:restartNumberingAfterBreak="0">
    <w:nsid w:val="00000021"/>
    <w:multiLevelType w:val="multilevel"/>
    <w:tmpl w:val="02B8B1FC"/>
    <w:name w:val="WW8Num36"/>
    <w:lvl w:ilvl="0">
      <w:start w:val="2"/>
      <w:numFmt w:val="decimal"/>
      <w:lvlText w:val="%1"/>
      <w:lvlJc w:val="left"/>
      <w:pPr>
        <w:tabs>
          <w:tab w:val="num" w:pos="0"/>
        </w:tabs>
        <w:ind w:left="866" w:hanging="709"/>
      </w:pPr>
      <w:rPr>
        <w:rFonts w:cs="Times New Roman"/>
      </w:rPr>
    </w:lvl>
    <w:lvl w:ilvl="1">
      <w:start w:val="1"/>
      <w:numFmt w:val="decimal"/>
      <w:lvlText w:val="%1.%2."/>
      <w:lvlJc w:val="left"/>
      <w:pPr>
        <w:tabs>
          <w:tab w:val="num" w:pos="0"/>
        </w:tabs>
        <w:ind w:left="866" w:hanging="709"/>
      </w:pPr>
      <w:rPr>
        <w:rFonts w:ascii="Cambria" w:hAnsi="Cambria" w:cs="Cambria"/>
        <w:b w:val="0"/>
        <w:bCs w:val="0"/>
        <w:w w:val="99"/>
        <w:sz w:val="22"/>
        <w:szCs w:val="22"/>
      </w:rPr>
    </w:lvl>
    <w:lvl w:ilvl="2">
      <w:start w:val="1"/>
      <w:numFmt w:val="decimal"/>
      <w:lvlText w:val="%3)"/>
      <w:lvlJc w:val="left"/>
      <w:pPr>
        <w:tabs>
          <w:tab w:val="num" w:pos="0"/>
        </w:tabs>
        <w:ind w:left="2566" w:hanging="709"/>
      </w:pPr>
      <w:rPr>
        <w:rFonts w:ascii="Times New Roman" w:eastAsia="Times New Roman" w:hAnsi="Times New Roman" w:cs="Times New Roman" w:hint="default"/>
        <w:spacing w:val="-2"/>
      </w:rPr>
    </w:lvl>
    <w:lvl w:ilvl="3">
      <w:numFmt w:val="bullet"/>
      <w:lvlText w:val="•"/>
      <w:lvlJc w:val="left"/>
      <w:pPr>
        <w:tabs>
          <w:tab w:val="num" w:pos="0"/>
        </w:tabs>
        <w:ind w:left="3415" w:hanging="709"/>
      </w:pPr>
      <w:rPr>
        <w:rFonts w:ascii="Liberation Serif" w:hAnsi="Liberation Serif"/>
      </w:rPr>
    </w:lvl>
    <w:lvl w:ilvl="4">
      <w:numFmt w:val="bullet"/>
      <w:lvlText w:val="•"/>
      <w:lvlJc w:val="left"/>
      <w:pPr>
        <w:tabs>
          <w:tab w:val="num" w:pos="0"/>
        </w:tabs>
        <w:ind w:left="4265" w:hanging="709"/>
      </w:pPr>
      <w:rPr>
        <w:rFonts w:ascii="Liberation Serif" w:hAnsi="Liberation Serif"/>
      </w:rPr>
    </w:lvl>
    <w:lvl w:ilvl="5">
      <w:numFmt w:val="bullet"/>
      <w:lvlText w:val="•"/>
      <w:lvlJc w:val="left"/>
      <w:pPr>
        <w:tabs>
          <w:tab w:val="num" w:pos="0"/>
        </w:tabs>
        <w:ind w:left="5115" w:hanging="709"/>
      </w:pPr>
      <w:rPr>
        <w:rFonts w:ascii="Liberation Serif" w:hAnsi="Liberation Serif"/>
      </w:rPr>
    </w:lvl>
    <w:lvl w:ilvl="6">
      <w:numFmt w:val="bullet"/>
      <w:lvlText w:val="•"/>
      <w:lvlJc w:val="left"/>
      <w:pPr>
        <w:tabs>
          <w:tab w:val="num" w:pos="0"/>
        </w:tabs>
        <w:ind w:left="5965" w:hanging="709"/>
      </w:pPr>
      <w:rPr>
        <w:rFonts w:ascii="Liberation Serif" w:hAnsi="Liberation Serif"/>
      </w:rPr>
    </w:lvl>
    <w:lvl w:ilvl="7">
      <w:numFmt w:val="bullet"/>
      <w:lvlText w:val="•"/>
      <w:lvlJc w:val="left"/>
      <w:pPr>
        <w:tabs>
          <w:tab w:val="num" w:pos="0"/>
        </w:tabs>
        <w:ind w:left="6815" w:hanging="709"/>
      </w:pPr>
      <w:rPr>
        <w:rFonts w:ascii="Liberation Serif" w:hAnsi="Liberation Serif"/>
      </w:rPr>
    </w:lvl>
    <w:lvl w:ilvl="8">
      <w:numFmt w:val="bullet"/>
      <w:lvlText w:val="•"/>
      <w:lvlJc w:val="left"/>
      <w:pPr>
        <w:tabs>
          <w:tab w:val="num" w:pos="0"/>
        </w:tabs>
        <w:ind w:left="7664" w:hanging="709"/>
      </w:pPr>
      <w:rPr>
        <w:rFonts w:ascii="Liberation Serif" w:hAnsi="Liberation Serif"/>
      </w:rPr>
    </w:lvl>
  </w:abstractNum>
  <w:abstractNum w:abstractNumId="24" w15:restartNumberingAfterBreak="0">
    <w:nsid w:val="00000022"/>
    <w:multiLevelType w:val="singleLevel"/>
    <w:tmpl w:val="00000022"/>
    <w:name w:val="WW8Num37"/>
    <w:lvl w:ilvl="0">
      <w:start w:val="1"/>
      <w:numFmt w:val="bullet"/>
      <w:lvlText w:val=""/>
      <w:lvlJc w:val="left"/>
      <w:pPr>
        <w:tabs>
          <w:tab w:val="num" w:pos="0"/>
        </w:tabs>
        <w:ind w:left="720" w:hanging="360"/>
      </w:pPr>
      <w:rPr>
        <w:rFonts w:ascii="Symbol" w:hAnsi="Symbol" w:cs="Symbol" w:hint="default"/>
        <w:lang w:eastAsia="zh-CN"/>
      </w:rPr>
    </w:lvl>
  </w:abstractNum>
  <w:abstractNum w:abstractNumId="25" w15:restartNumberingAfterBreak="0">
    <w:nsid w:val="00000023"/>
    <w:multiLevelType w:val="singleLevel"/>
    <w:tmpl w:val="00000023"/>
    <w:name w:val="WW8Num38"/>
    <w:lvl w:ilvl="0">
      <w:start w:val="1"/>
      <w:numFmt w:val="lowerLetter"/>
      <w:lvlText w:val="%1)"/>
      <w:lvlJc w:val="left"/>
      <w:pPr>
        <w:tabs>
          <w:tab w:val="num" w:pos="0"/>
        </w:tabs>
        <w:ind w:left="644" w:hanging="360"/>
      </w:pPr>
      <w:rPr>
        <w:rFonts w:hint="default"/>
      </w:rPr>
    </w:lvl>
  </w:abstractNum>
  <w:abstractNum w:abstractNumId="26" w15:restartNumberingAfterBreak="0">
    <w:nsid w:val="00000024"/>
    <w:multiLevelType w:val="multilevel"/>
    <w:tmpl w:val="EB7C811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CB47B9E"/>
    <w:multiLevelType w:val="multilevel"/>
    <w:tmpl w:val="D5A0DB8C"/>
    <w:name w:val="WW8Num923"/>
    <w:lvl w:ilvl="0">
      <w:start w:val="7"/>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8" w15:restartNumberingAfterBreak="0">
    <w:nsid w:val="0D1B7919"/>
    <w:multiLevelType w:val="multilevel"/>
    <w:tmpl w:val="5E72AE66"/>
    <w:lvl w:ilvl="0">
      <w:start w:val="1"/>
      <w:numFmt w:val="decimal"/>
      <w:lvlText w:val="%1."/>
      <w:lvlJc w:val="left"/>
      <w:pPr>
        <w:tabs>
          <w:tab w:val="num" w:pos="0"/>
        </w:tabs>
        <w:ind w:left="360" w:hanging="360"/>
      </w:pPr>
      <w:rPr>
        <w:rFonts w:cs="Times New Roman" w:hint="default"/>
        <w:i w:val="0"/>
        <w:strike w:val="0"/>
        <w:dstrike w:val="0"/>
        <w:color w:val="auto"/>
      </w:rPr>
    </w:lvl>
    <w:lvl w:ilvl="1">
      <w:start w:val="4"/>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9" w15:restartNumberingAfterBreak="0">
    <w:nsid w:val="205218EB"/>
    <w:multiLevelType w:val="hybridMultilevel"/>
    <w:tmpl w:val="271E035A"/>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30" w15:restartNumberingAfterBreak="0">
    <w:nsid w:val="2ACF0CB9"/>
    <w:multiLevelType w:val="multilevel"/>
    <w:tmpl w:val="34AC2B60"/>
    <w:lvl w:ilvl="0">
      <w:start w:val="7"/>
      <w:numFmt w:val="decimal"/>
      <w:lvlText w:val="%1."/>
      <w:lvlJc w:val="left"/>
      <w:pPr>
        <w:tabs>
          <w:tab w:val="num" w:pos="0"/>
        </w:tabs>
        <w:ind w:left="360" w:hanging="360"/>
      </w:pPr>
      <w:rPr>
        <w:rFonts w:cs="Times New Roman" w:hint="default"/>
        <w:b w:val="0"/>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1" w15:restartNumberingAfterBreak="0">
    <w:nsid w:val="2EE25C95"/>
    <w:multiLevelType w:val="hybridMultilevel"/>
    <w:tmpl w:val="EE085E5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36AF0AF2"/>
    <w:multiLevelType w:val="multilevel"/>
    <w:tmpl w:val="0F6E5ABC"/>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3BBB24DC"/>
    <w:multiLevelType w:val="multilevel"/>
    <w:tmpl w:val="00000018"/>
    <w:lvl w:ilvl="0">
      <w:start w:val="1"/>
      <w:numFmt w:val="decimal"/>
      <w:lvlText w:val="%1)"/>
      <w:lvlJc w:val="left"/>
      <w:pPr>
        <w:tabs>
          <w:tab w:val="num" w:pos="0"/>
        </w:tabs>
        <w:ind w:left="720" w:hanging="360"/>
      </w:pPr>
      <w:rPr>
        <w:rFonts w:eastAsia="Calibri" w:hint="default"/>
        <w:lang w:eastAsia="en-US"/>
      </w:rPr>
    </w:lvl>
    <w:lvl w:ilvl="1">
      <w:start w:val="1"/>
      <w:numFmt w:val="decimal"/>
      <w:lvlText w:val="%2."/>
      <w:lvlJc w:val="left"/>
      <w:pPr>
        <w:tabs>
          <w:tab w:val="num" w:pos="0"/>
        </w:tabs>
        <w:ind w:left="1440" w:hanging="360"/>
      </w:pPr>
      <w:rPr>
        <w:rFonts w:hint="default"/>
        <w:b w:val="0"/>
        <w:bCs/>
        <w:color w:val="auto"/>
        <w:spacing w:val="-1"/>
        <w:u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7965DC8"/>
    <w:multiLevelType w:val="multilevel"/>
    <w:tmpl w:val="3C0CF6D6"/>
    <w:lvl w:ilvl="0">
      <w:start w:val="6"/>
      <w:numFmt w:val="decimal"/>
      <w:lvlText w:val="%1."/>
      <w:lvlJc w:val="left"/>
      <w:pPr>
        <w:tabs>
          <w:tab w:val="num" w:pos="0"/>
        </w:tabs>
        <w:ind w:left="360" w:hanging="360"/>
      </w:pPr>
      <w:rPr>
        <w:rFonts w:cs="Times New Roman" w:hint="default"/>
        <w:b w:val="0"/>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b w:val="0"/>
        <w:bCs w:val="0"/>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5" w15:restartNumberingAfterBreak="0">
    <w:nsid w:val="667155C3"/>
    <w:multiLevelType w:val="multilevel"/>
    <w:tmpl w:val="DAF0D6E8"/>
    <w:lvl w:ilvl="0">
      <w:start w:val="1"/>
      <w:numFmt w:val="decimal"/>
      <w:lvlText w:val="%1."/>
      <w:lvlJc w:val="left"/>
      <w:pPr>
        <w:tabs>
          <w:tab w:val="num" w:pos="0"/>
        </w:tabs>
        <w:ind w:left="360" w:hanging="360"/>
      </w:pPr>
      <w:rPr>
        <w:rFonts w:cs="Times New Roman"/>
        <w:i w:val="0"/>
        <w:strike w:val="0"/>
        <w:dstrike w:val="0"/>
        <w:color w:val="auto"/>
      </w:rPr>
    </w:lvl>
    <w:lvl w:ilvl="1">
      <w:start w:val="1"/>
      <w:numFmt w:val="decimal"/>
      <w:lvlText w:val="%2)"/>
      <w:lvlJc w:val="left"/>
      <w:pPr>
        <w:tabs>
          <w:tab w:val="num" w:pos="0"/>
        </w:tabs>
        <w:ind w:left="1440" w:hanging="360"/>
      </w:pPr>
      <w:rPr>
        <w:rFonts w:hint="default"/>
        <w:b w:val="0"/>
        <w:bCs w:val="0"/>
        <w:szCs w:val="24"/>
      </w:rPr>
    </w:lvl>
    <w:lvl w:ilvl="2">
      <w:start w:val="1"/>
      <w:numFmt w:val="lowerLetter"/>
      <w:lvlText w:val="%3)"/>
      <w:lvlJc w:val="right"/>
      <w:pPr>
        <w:tabs>
          <w:tab w:val="num" w:pos="0"/>
        </w:tabs>
        <w:ind w:left="2160" w:hanging="180"/>
      </w:pPr>
      <w:rPr>
        <w:rFonts w:ascii="Times New Roman" w:eastAsia="Times New Roman" w:hAnsi="Times New Roman" w:cs="Times New Roman"/>
      </w:rPr>
    </w:lvl>
    <w:lvl w:ilvl="3">
      <w:start w:val="1"/>
      <w:numFmt w:val="decimal"/>
      <w:lvlText w:val="%4."/>
      <w:lvlJc w:val="left"/>
      <w:pPr>
        <w:tabs>
          <w:tab w:val="num" w:pos="0"/>
        </w:tabs>
        <w:ind w:left="2880" w:hanging="360"/>
      </w:pPr>
      <w:rPr>
        <w:rFonts w:cs="Times New Roman"/>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15:restartNumberingAfterBreak="0">
    <w:nsid w:val="6C891A15"/>
    <w:multiLevelType w:val="hybridMultilevel"/>
    <w:tmpl w:val="830CC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5760" w:hanging="360"/>
      </w:pPr>
    </w:lvl>
    <w:lvl w:ilvl="8" w:tplc="04150017">
      <w:start w:val="1"/>
      <w:numFmt w:val="lowerLetter"/>
      <w:lvlText w:val="%9)"/>
      <w:lvlJc w:val="left"/>
      <w:pPr>
        <w:ind w:left="6660" w:hanging="360"/>
      </w:pPr>
    </w:lvl>
  </w:abstractNum>
  <w:abstractNum w:abstractNumId="37" w15:restartNumberingAfterBreak="0">
    <w:nsid w:val="6F1413D2"/>
    <w:multiLevelType w:val="hybridMultilevel"/>
    <w:tmpl w:val="2E1EBC4E"/>
    <w:name w:val="WW8Num922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8" w15:restartNumberingAfterBreak="0">
    <w:nsid w:val="751A24AB"/>
    <w:multiLevelType w:val="multilevel"/>
    <w:tmpl w:val="4CB66DEE"/>
    <w:name w:val="WW8Num92"/>
    <w:lvl w:ilvl="0">
      <w:start w:val="6"/>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9" w15:restartNumberingAfterBreak="0">
    <w:nsid w:val="7C0777B6"/>
    <w:multiLevelType w:val="hybridMultilevel"/>
    <w:tmpl w:val="CC78C79E"/>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41121584">
    <w:abstractNumId w:val="0"/>
  </w:num>
  <w:num w:numId="2" w16cid:durableId="235672176">
    <w:abstractNumId w:val="1"/>
  </w:num>
  <w:num w:numId="3" w16cid:durableId="317853827">
    <w:abstractNumId w:val="2"/>
  </w:num>
  <w:num w:numId="4" w16cid:durableId="841550213">
    <w:abstractNumId w:val="3"/>
  </w:num>
  <w:num w:numId="5" w16cid:durableId="1962954017">
    <w:abstractNumId w:val="4"/>
  </w:num>
  <w:num w:numId="6" w16cid:durableId="784154762">
    <w:abstractNumId w:val="5"/>
  </w:num>
  <w:num w:numId="7" w16cid:durableId="585651591">
    <w:abstractNumId w:val="6"/>
  </w:num>
  <w:num w:numId="8" w16cid:durableId="1513186580">
    <w:abstractNumId w:val="7"/>
  </w:num>
  <w:num w:numId="9" w16cid:durableId="181360632">
    <w:abstractNumId w:val="8"/>
  </w:num>
  <w:num w:numId="10" w16cid:durableId="146288127">
    <w:abstractNumId w:val="9"/>
  </w:num>
  <w:num w:numId="11" w16cid:durableId="1433746206">
    <w:abstractNumId w:val="10"/>
  </w:num>
  <w:num w:numId="12" w16cid:durableId="462430904">
    <w:abstractNumId w:val="11"/>
  </w:num>
  <w:num w:numId="13" w16cid:durableId="683439447">
    <w:abstractNumId w:val="13"/>
  </w:num>
  <w:num w:numId="14" w16cid:durableId="1708286928">
    <w:abstractNumId w:val="14"/>
  </w:num>
  <w:num w:numId="15" w16cid:durableId="1836870212">
    <w:abstractNumId w:val="15"/>
  </w:num>
  <w:num w:numId="16" w16cid:durableId="72776488">
    <w:abstractNumId w:val="16"/>
  </w:num>
  <w:num w:numId="17" w16cid:durableId="281037808">
    <w:abstractNumId w:val="17"/>
  </w:num>
  <w:num w:numId="18" w16cid:durableId="102700146">
    <w:abstractNumId w:val="18"/>
  </w:num>
  <w:num w:numId="19" w16cid:durableId="2113276036">
    <w:abstractNumId w:val="19"/>
  </w:num>
  <w:num w:numId="20" w16cid:durableId="1634284924">
    <w:abstractNumId w:val="23"/>
  </w:num>
  <w:num w:numId="21" w16cid:durableId="429547552">
    <w:abstractNumId w:val="24"/>
  </w:num>
  <w:num w:numId="22" w16cid:durableId="4719135">
    <w:abstractNumId w:val="25"/>
  </w:num>
  <w:num w:numId="23" w16cid:durableId="425229752">
    <w:abstractNumId w:val="26"/>
  </w:num>
  <w:num w:numId="24" w16cid:durableId="1366098090">
    <w:abstractNumId w:val="35"/>
  </w:num>
  <w:num w:numId="25" w16cid:durableId="533539706">
    <w:abstractNumId w:val="28"/>
  </w:num>
  <w:num w:numId="26" w16cid:durableId="4715595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15093346">
    <w:abstractNumId w:val="22"/>
    <w:lvlOverride w:ilvl="0">
      <w:startOverride w:val="1"/>
    </w:lvlOverride>
  </w:num>
  <w:num w:numId="28" w16cid:durableId="1804303980">
    <w:abstractNumId w:val="32"/>
  </w:num>
  <w:num w:numId="29" w16cid:durableId="1516000349">
    <w:abstractNumId w:val="34"/>
  </w:num>
  <w:num w:numId="30" w16cid:durableId="1869877168">
    <w:abstractNumId w:val="36"/>
  </w:num>
  <w:num w:numId="31" w16cid:durableId="1012800596">
    <w:abstractNumId w:val="39"/>
  </w:num>
  <w:num w:numId="32" w16cid:durableId="2028869879">
    <w:abstractNumId w:val="20"/>
  </w:num>
  <w:num w:numId="33" w16cid:durableId="10420309">
    <w:abstractNumId w:val="30"/>
  </w:num>
  <w:num w:numId="34" w16cid:durableId="1596670572">
    <w:abstractNumId w:val="29"/>
  </w:num>
  <w:num w:numId="35" w16cid:durableId="1333141523">
    <w:abstractNumId w:val="31"/>
  </w:num>
  <w:num w:numId="36" w16cid:durableId="1296639965">
    <w:abstractNumId w:val="33"/>
  </w:num>
  <w:num w:numId="37" w16cid:durableId="250889919">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5CB"/>
    <w:rsid w:val="0003005E"/>
    <w:rsid w:val="000F1800"/>
    <w:rsid w:val="00117D91"/>
    <w:rsid w:val="00123052"/>
    <w:rsid w:val="00137E34"/>
    <w:rsid w:val="00140C3D"/>
    <w:rsid w:val="001516A7"/>
    <w:rsid w:val="00163843"/>
    <w:rsid w:val="001670D4"/>
    <w:rsid w:val="001C5232"/>
    <w:rsid w:val="00234545"/>
    <w:rsid w:val="00284134"/>
    <w:rsid w:val="002E3A45"/>
    <w:rsid w:val="00305ED2"/>
    <w:rsid w:val="00335EF2"/>
    <w:rsid w:val="00364521"/>
    <w:rsid w:val="003A2B9F"/>
    <w:rsid w:val="003F1831"/>
    <w:rsid w:val="004F409C"/>
    <w:rsid w:val="005015CB"/>
    <w:rsid w:val="005174E4"/>
    <w:rsid w:val="005600D7"/>
    <w:rsid w:val="0057126F"/>
    <w:rsid w:val="005947A6"/>
    <w:rsid w:val="005A5F60"/>
    <w:rsid w:val="00634443"/>
    <w:rsid w:val="00644C12"/>
    <w:rsid w:val="006A3357"/>
    <w:rsid w:val="00720E22"/>
    <w:rsid w:val="00730624"/>
    <w:rsid w:val="00730CB2"/>
    <w:rsid w:val="007416E6"/>
    <w:rsid w:val="0074358D"/>
    <w:rsid w:val="00763F49"/>
    <w:rsid w:val="007865B7"/>
    <w:rsid w:val="007D22E2"/>
    <w:rsid w:val="007E1C0D"/>
    <w:rsid w:val="007E48ED"/>
    <w:rsid w:val="007E632D"/>
    <w:rsid w:val="008461AF"/>
    <w:rsid w:val="00851FE1"/>
    <w:rsid w:val="00857E9C"/>
    <w:rsid w:val="008C3DA3"/>
    <w:rsid w:val="00971E70"/>
    <w:rsid w:val="00976352"/>
    <w:rsid w:val="00A3135B"/>
    <w:rsid w:val="00A41066"/>
    <w:rsid w:val="00A43CA7"/>
    <w:rsid w:val="00A67559"/>
    <w:rsid w:val="00A8341A"/>
    <w:rsid w:val="00AD1752"/>
    <w:rsid w:val="00B86CB4"/>
    <w:rsid w:val="00B90E6A"/>
    <w:rsid w:val="00C84B42"/>
    <w:rsid w:val="00CB7D75"/>
    <w:rsid w:val="00CC47BB"/>
    <w:rsid w:val="00D47490"/>
    <w:rsid w:val="00DB39BE"/>
    <w:rsid w:val="00DC536D"/>
    <w:rsid w:val="00DD442F"/>
    <w:rsid w:val="00E77ED9"/>
    <w:rsid w:val="00E870EA"/>
    <w:rsid w:val="00EB6733"/>
    <w:rsid w:val="00ED2D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B7538"/>
  <w15:chartTrackingRefBased/>
  <w15:docId w15:val="{22EB757C-F461-45E3-88AD-3491C995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5015CB"/>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styleId="Nagwek1">
    <w:name w:val="heading 1"/>
    <w:basedOn w:val="Normalny"/>
    <w:next w:val="Normalny"/>
    <w:link w:val="Nagwek1Znak"/>
    <w:qFormat/>
    <w:rsid w:val="005015CB"/>
    <w:pPr>
      <w:keepNext/>
      <w:numPr>
        <w:numId w:val="1"/>
      </w:numPr>
      <w:spacing w:before="240" w:after="60"/>
      <w:outlineLvl w:val="0"/>
    </w:pPr>
    <w:rPr>
      <w:rFonts w:ascii="Arial" w:hAnsi="Arial" w:cs="Arial"/>
      <w:b/>
      <w:bCs/>
      <w:kern w:val="2"/>
      <w:sz w:val="32"/>
      <w:szCs w:val="32"/>
      <w:lang w:val="x-none"/>
    </w:rPr>
  </w:style>
  <w:style w:type="paragraph" w:styleId="Nagwek2">
    <w:name w:val="heading 2"/>
    <w:basedOn w:val="Normalny"/>
    <w:next w:val="Normalny"/>
    <w:link w:val="Nagwek2Znak"/>
    <w:qFormat/>
    <w:rsid w:val="005015CB"/>
    <w:pPr>
      <w:keepNext/>
      <w:numPr>
        <w:ilvl w:val="1"/>
        <w:numId w:val="1"/>
      </w:numPr>
      <w:spacing w:line="360" w:lineRule="auto"/>
      <w:outlineLvl w:val="1"/>
    </w:pPr>
    <w:rPr>
      <w:b/>
    </w:rPr>
  </w:style>
  <w:style w:type="paragraph" w:styleId="Nagwek3">
    <w:name w:val="heading 3"/>
    <w:basedOn w:val="Normalny"/>
    <w:next w:val="Normalny"/>
    <w:link w:val="Nagwek3Znak"/>
    <w:qFormat/>
    <w:rsid w:val="005015CB"/>
    <w:pPr>
      <w:keepNext/>
      <w:numPr>
        <w:ilvl w:val="2"/>
        <w:numId w:val="1"/>
      </w:numPr>
      <w:shd w:val="clear" w:color="auto" w:fill="FFFFFF"/>
      <w:jc w:val="both"/>
      <w:outlineLvl w:val="2"/>
    </w:pPr>
    <w:rPr>
      <w:b/>
      <w:color w:val="000000"/>
    </w:rPr>
  </w:style>
  <w:style w:type="paragraph" w:styleId="Nagwek4">
    <w:name w:val="heading 4"/>
    <w:basedOn w:val="Normalny"/>
    <w:next w:val="Normalny"/>
    <w:link w:val="Nagwek4Znak"/>
    <w:unhideWhenUsed/>
    <w:qFormat/>
    <w:rsid w:val="00140C3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gwek9">
    <w:name w:val="heading 9"/>
    <w:basedOn w:val="Normalny"/>
    <w:next w:val="Normalny"/>
    <w:link w:val="Nagwek9Znak"/>
    <w:qFormat/>
    <w:rsid w:val="005015CB"/>
    <w:pPr>
      <w:numPr>
        <w:ilvl w:val="8"/>
        <w:numId w:val="1"/>
      </w:numPr>
      <w:spacing w:before="240" w:after="60"/>
      <w:outlineLvl w:val="8"/>
    </w:pPr>
    <w:rPr>
      <w:rFonts w:ascii="Arial" w:hAnsi="Arial" w:cs="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
    <w:name w:val="Nagł W"/>
    <w:basedOn w:val="Nagwek4"/>
    <w:link w:val="NagWZnak"/>
    <w:qFormat/>
    <w:rsid w:val="00140C3D"/>
    <w:pPr>
      <w:keepLines w:val="0"/>
      <w:spacing w:before="0"/>
      <w:jc w:val="both"/>
    </w:pPr>
    <w:rPr>
      <w:rFonts w:ascii="Encode Sans Compressed" w:eastAsiaTheme="minorHAnsi" w:hAnsi="Encode Sans Compressed" w:cstheme="minorBidi"/>
      <w:b/>
      <w:i w:val="0"/>
      <w:iCs w:val="0"/>
      <w:color w:val="auto"/>
    </w:rPr>
  </w:style>
  <w:style w:type="character" w:customStyle="1" w:styleId="NagWZnak">
    <w:name w:val="Nagł W Znak"/>
    <w:basedOn w:val="Nagwek4Znak"/>
    <w:link w:val="NagW"/>
    <w:rsid w:val="00140C3D"/>
    <w:rPr>
      <w:rFonts w:ascii="Encode Sans Compressed" w:eastAsiaTheme="majorEastAsia" w:hAnsi="Encode Sans Compressed" w:cstheme="majorBidi"/>
      <w:b/>
      <w:i w:val="0"/>
      <w:iCs w:val="0"/>
      <w:color w:val="2F5496" w:themeColor="accent1" w:themeShade="BF"/>
      <w:kern w:val="0"/>
      <w:sz w:val="24"/>
      <w:szCs w:val="24"/>
      <w:lang w:eastAsia="zh-CN"/>
      <w14:ligatures w14:val="none"/>
    </w:rPr>
  </w:style>
  <w:style w:type="character" w:customStyle="1" w:styleId="Nagwek4Znak">
    <w:name w:val="Nagłówek 4 Znak"/>
    <w:basedOn w:val="Domylnaczcionkaakapitu"/>
    <w:link w:val="Nagwek4"/>
    <w:rsid w:val="00140C3D"/>
    <w:rPr>
      <w:rFonts w:asciiTheme="majorHAnsi" w:eastAsiaTheme="majorEastAsia" w:hAnsiTheme="majorHAnsi" w:cstheme="majorBidi"/>
      <w:i/>
      <w:iCs/>
      <w:color w:val="2F5496" w:themeColor="accent1" w:themeShade="BF"/>
      <w:kern w:val="0"/>
      <w:sz w:val="24"/>
      <w:szCs w:val="24"/>
      <w:lang w:eastAsia="zh-CN"/>
      <w14:ligatures w14:val="none"/>
    </w:rPr>
  </w:style>
  <w:style w:type="character" w:customStyle="1" w:styleId="Nagwek1Znak">
    <w:name w:val="Nagłówek 1 Znak"/>
    <w:basedOn w:val="Domylnaczcionkaakapitu"/>
    <w:link w:val="Nagwek1"/>
    <w:rsid w:val="005015CB"/>
    <w:rPr>
      <w:rFonts w:ascii="Arial" w:eastAsia="Times New Roman" w:hAnsi="Arial" w:cs="Arial"/>
      <w:b/>
      <w:bCs/>
      <w:sz w:val="32"/>
      <w:szCs w:val="32"/>
      <w:lang w:val="x-none" w:eastAsia="zh-CN"/>
      <w14:ligatures w14:val="none"/>
    </w:rPr>
  </w:style>
  <w:style w:type="character" w:customStyle="1" w:styleId="Nagwek2Znak">
    <w:name w:val="Nagłówek 2 Znak"/>
    <w:basedOn w:val="Domylnaczcionkaakapitu"/>
    <w:link w:val="Nagwek2"/>
    <w:rsid w:val="005015CB"/>
    <w:rPr>
      <w:rFonts w:ascii="Times New Roman" w:eastAsia="Times New Roman" w:hAnsi="Times New Roman" w:cs="Times New Roman"/>
      <w:b/>
      <w:kern w:val="0"/>
      <w:sz w:val="24"/>
      <w:szCs w:val="24"/>
      <w:lang w:eastAsia="zh-CN"/>
      <w14:ligatures w14:val="none"/>
    </w:rPr>
  </w:style>
  <w:style w:type="character" w:customStyle="1" w:styleId="Nagwek3Znak">
    <w:name w:val="Nagłówek 3 Znak"/>
    <w:basedOn w:val="Domylnaczcionkaakapitu"/>
    <w:link w:val="Nagwek3"/>
    <w:rsid w:val="005015CB"/>
    <w:rPr>
      <w:rFonts w:ascii="Times New Roman" w:eastAsia="Times New Roman" w:hAnsi="Times New Roman" w:cs="Times New Roman"/>
      <w:b/>
      <w:color w:val="000000"/>
      <w:kern w:val="0"/>
      <w:sz w:val="24"/>
      <w:szCs w:val="24"/>
      <w:shd w:val="clear" w:color="auto" w:fill="FFFFFF"/>
      <w:lang w:eastAsia="zh-CN"/>
      <w14:ligatures w14:val="none"/>
    </w:rPr>
  </w:style>
  <w:style w:type="character" w:customStyle="1" w:styleId="Nagwek9Znak">
    <w:name w:val="Nagłówek 9 Znak"/>
    <w:basedOn w:val="Domylnaczcionkaakapitu"/>
    <w:link w:val="Nagwek9"/>
    <w:rsid w:val="005015CB"/>
    <w:rPr>
      <w:rFonts w:ascii="Arial" w:eastAsia="Times New Roman" w:hAnsi="Arial" w:cs="Arial"/>
      <w:kern w:val="0"/>
      <w:lang w:val="x-none" w:eastAsia="zh-CN"/>
      <w14:ligatures w14:val="none"/>
    </w:rPr>
  </w:style>
  <w:style w:type="character" w:customStyle="1" w:styleId="WW8Num1z0">
    <w:name w:val="WW8Num1z0"/>
    <w:rsid w:val="005015CB"/>
    <w:rPr>
      <w:rFonts w:cs="Times New Roman"/>
    </w:rPr>
  </w:style>
  <w:style w:type="character" w:customStyle="1" w:styleId="WW8Num1z1">
    <w:name w:val="WW8Num1z1"/>
    <w:rsid w:val="005015CB"/>
    <w:rPr>
      <w:rFonts w:ascii="Arial Narrow" w:eastAsia="Times New Roman" w:hAnsi="Arial Narrow" w:cs="Times New Roman" w:hint="default"/>
      <w:b w:val="0"/>
      <w:bCs w:val="0"/>
      <w:w w:val="99"/>
      <w:sz w:val="24"/>
      <w:szCs w:val="24"/>
    </w:rPr>
  </w:style>
  <w:style w:type="character" w:customStyle="1" w:styleId="WW8Num1z2">
    <w:name w:val="WW8Num1z2"/>
    <w:rsid w:val="005015CB"/>
    <w:rPr>
      <w:rFonts w:ascii="Arial Narrow" w:eastAsia="Times New Roman" w:hAnsi="Arial Narrow" w:cs="Times New Roman" w:hint="default"/>
      <w:b w:val="0"/>
      <w:bCs w:val="0"/>
    </w:rPr>
  </w:style>
  <w:style w:type="character" w:customStyle="1" w:styleId="WW8Num1z3">
    <w:name w:val="WW8Num1z3"/>
    <w:rsid w:val="005015CB"/>
  </w:style>
  <w:style w:type="character" w:customStyle="1" w:styleId="WW8Num1z4">
    <w:name w:val="WW8Num1z4"/>
    <w:rsid w:val="005015CB"/>
  </w:style>
  <w:style w:type="character" w:customStyle="1" w:styleId="WW8Num1z5">
    <w:name w:val="WW8Num1z5"/>
    <w:rsid w:val="005015CB"/>
  </w:style>
  <w:style w:type="character" w:customStyle="1" w:styleId="WW8Num1z6">
    <w:name w:val="WW8Num1z6"/>
    <w:rsid w:val="005015CB"/>
  </w:style>
  <w:style w:type="character" w:customStyle="1" w:styleId="WW8Num1z7">
    <w:name w:val="WW8Num1z7"/>
    <w:rsid w:val="005015CB"/>
  </w:style>
  <w:style w:type="character" w:customStyle="1" w:styleId="WW8Num1z8">
    <w:name w:val="WW8Num1z8"/>
    <w:rsid w:val="005015CB"/>
  </w:style>
  <w:style w:type="character" w:customStyle="1" w:styleId="WW8Num2z0">
    <w:name w:val="WW8Num2z0"/>
    <w:rsid w:val="005015CB"/>
    <w:rPr>
      <w:rFonts w:cs="Times New Roman"/>
    </w:rPr>
  </w:style>
  <w:style w:type="character" w:customStyle="1" w:styleId="WW8Num2z1">
    <w:name w:val="WW8Num2z1"/>
    <w:rsid w:val="005015CB"/>
    <w:rPr>
      <w:rFonts w:ascii="Cambria" w:hAnsi="Cambria" w:cs="Cambria"/>
      <w:b/>
      <w:bCs/>
      <w:spacing w:val="-1"/>
      <w:w w:val="99"/>
      <w:sz w:val="22"/>
      <w:szCs w:val="22"/>
    </w:rPr>
  </w:style>
  <w:style w:type="character" w:customStyle="1" w:styleId="WW8Num2z2">
    <w:name w:val="WW8Num2z2"/>
    <w:rsid w:val="005015CB"/>
    <w:rPr>
      <w:rFonts w:ascii="Arial Narrow" w:hAnsi="Arial Narrow" w:cs="Times New Roman" w:hint="default"/>
      <w:b w:val="0"/>
      <w:bCs w:val="0"/>
      <w:w w:val="99"/>
      <w:sz w:val="24"/>
      <w:szCs w:val="24"/>
    </w:rPr>
  </w:style>
  <w:style w:type="character" w:customStyle="1" w:styleId="WW8Num2z3">
    <w:name w:val="WW8Num2z3"/>
    <w:rsid w:val="005015CB"/>
  </w:style>
  <w:style w:type="character" w:customStyle="1" w:styleId="WW8Num2z4">
    <w:name w:val="WW8Num2z4"/>
    <w:rsid w:val="005015CB"/>
  </w:style>
  <w:style w:type="character" w:customStyle="1" w:styleId="WW8Num2z5">
    <w:name w:val="WW8Num2z5"/>
    <w:rsid w:val="005015CB"/>
  </w:style>
  <w:style w:type="character" w:customStyle="1" w:styleId="WW8Num2z6">
    <w:name w:val="WW8Num2z6"/>
    <w:rsid w:val="005015CB"/>
  </w:style>
  <w:style w:type="character" w:customStyle="1" w:styleId="WW8Num2z7">
    <w:name w:val="WW8Num2z7"/>
    <w:rsid w:val="005015CB"/>
  </w:style>
  <w:style w:type="character" w:customStyle="1" w:styleId="WW8Num2z8">
    <w:name w:val="WW8Num2z8"/>
    <w:rsid w:val="005015CB"/>
  </w:style>
  <w:style w:type="character" w:customStyle="1" w:styleId="WW8Num3z0">
    <w:name w:val="WW8Num3z0"/>
    <w:rsid w:val="005015CB"/>
    <w:rPr>
      <w:rFonts w:hint="default"/>
    </w:rPr>
  </w:style>
  <w:style w:type="character" w:customStyle="1" w:styleId="WW8Num3z1">
    <w:name w:val="WW8Num3z1"/>
    <w:rsid w:val="005015CB"/>
    <w:rPr>
      <w:rFonts w:ascii="Arial Narrow" w:eastAsia="Times New Roman" w:hAnsi="Arial Narrow" w:cs="Times New Roman" w:hint="default"/>
    </w:rPr>
  </w:style>
  <w:style w:type="character" w:customStyle="1" w:styleId="WW8Num3z3">
    <w:name w:val="WW8Num3z3"/>
    <w:rsid w:val="005015CB"/>
    <w:rPr>
      <w:rFonts w:ascii="Symbol" w:eastAsia="Times New Roman" w:hAnsi="Symbol" w:cs="Symbol" w:hint="default"/>
    </w:rPr>
  </w:style>
  <w:style w:type="character" w:customStyle="1" w:styleId="WW8Num3z4">
    <w:name w:val="WW8Num3z4"/>
    <w:rsid w:val="005015CB"/>
  </w:style>
  <w:style w:type="character" w:customStyle="1" w:styleId="WW8Num3z5">
    <w:name w:val="WW8Num3z5"/>
    <w:rsid w:val="005015CB"/>
  </w:style>
  <w:style w:type="character" w:customStyle="1" w:styleId="WW8Num3z6">
    <w:name w:val="WW8Num3z6"/>
    <w:rsid w:val="005015CB"/>
  </w:style>
  <w:style w:type="character" w:customStyle="1" w:styleId="WW8Num3z7">
    <w:name w:val="WW8Num3z7"/>
    <w:rsid w:val="005015CB"/>
  </w:style>
  <w:style w:type="character" w:customStyle="1" w:styleId="WW8Num3z8">
    <w:name w:val="WW8Num3z8"/>
    <w:rsid w:val="005015CB"/>
  </w:style>
  <w:style w:type="character" w:customStyle="1" w:styleId="WW8Num4z0">
    <w:name w:val="WW8Num4z0"/>
    <w:rsid w:val="005015CB"/>
    <w:rPr>
      <w:rFonts w:hint="default"/>
    </w:rPr>
  </w:style>
  <w:style w:type="character" w:customStyle="1" w:styleId="WW8Num4z1">
    <w:name w:val="WW8Num4z1"/>
    <w:rsid w:val="005015CB"/>
    <w:rPr>
      <w:rFonts w:hint="default"/>
      <w:b w:val="0"/>
      <w:bCs w:val="0"/>
    </w:rPr>
  </w:style>
  <w:style w:type="character" w:customStyle="1" w:styleId="WW8Num4z2">
    <w:name w:val="WW8Num4z2"/>
    <w:rsid w:val="005015CB"/>
  </w:style>
  <w:style w:type="character" w:customStyle="1" w:styleId="WW8Num4z3">
    <w:name w:val="WW8Num4z3"/>
    <w:rsid w:val="005015CB"/>
  </w:style>
  <w:style w:type="character" w:customStyle="1" w:styleId="WW8Num4z4">
    <w:name w:val="WW8Num4z4"/>
    <w:rsid w:val="005015CB"/>
  </w:style>
  <w:style w:type="character" w:customStyle="1" w:styleId="WW8Num4z5">
    <w:name w:val="WW8Num4z5"/>
    <w:rsid w:val="005015CB"/>
  </w:style>
  <w:style w:type="character" w:customStyle="1" w:styleId="WW8Num4z6">
    <w:name w:val="WW8Num4z6"/>
    <w:rsid w:val="005015CB"/>
  </w:style>
  <w:style w:type="character" w:customStyle="1" w:styleId="WW8Num4z7">
    <w:name w:val="WW8Num4z7"/>
    <w:rsid w:val="005015CB"/>
  </w:style>
  <w:style w:type="character" w:customStyle="1" w:styleId="WW8Num4z8">
    <w:name w:val="WW8Num4z8"/>
    <w:rsid w:val="005015CB"/>
  </w:style>
  <w:style w:type="character" w:customStyle="1" w:styleId="WW8Num5z0">
    <w:name w:val="WW8Num5z0"/>
    <w:rsid w:val="005015CB"/>
    <w:rPr>
      <w:rFonts w:hint="default"/>
    </w:rPr>
  </w:style>
  <w:style w:type="character" w:customStyle="1" w:styleId="WW8Num5z1">
    <w:name w:val="WW8Num5z1"/>
    <w:rsid w:val="005015CB"/>
  </w:style>
  <w:style w:type="character" w:customStyle="1" w:styleId="WW8Num5z2">
    <w:name w:val="WW8Num5z2"/>
    <w:rsid w:val="005015CB"/>
  </w:style>
  <w:style w:type="character" w:customStyle="1" w:styleId="WW8Num5z3">
    <w:name w:val="WW8Num5z3"/>
    <w:rsid w:val="005015CB"/>
  </w:style>
  <w:style w:type="character" w:customStyle="1" w:styleId="WW8Num5z4">
    <w:name w:val="WW8Num5z4"/>
    <w:rsid w:val="005015CB"/>
  </w:style>
  <w:style w:type="character" w:customStyle="1" w:styleId="WW8Num5z5">
    <w:name w:val="WW8Num5z5"/>
    <w:rsid w:val="005015CB"/>
  </w:style>
  <w:style w:type="character" w:customStyle="1" w:styleId="WW8Num5z6">
    <w:name w:val="WW8Num5z6"/>
    <w:rsid w:val="005015CB"/>
  </w:style>
  <w:style w:type="character" w:customStyle="1" w:styleId="WW8Num5z7">
    <w:name w:val="WW8Num5z7"/>
    <w:rsid w:val="005015CB"/>
  </w:style>
  <w:style w:type="character" w:customStyle="1" w:styleId="WW8Num5z8">
    <w:name w:val="WW8Num5z8"/>
    <w:rsid w:val="005015CB"/>
  </w:style>
  <w:style w:type="character" w:customStyle="1" w:styleId="WW8Num6z0">
    <w:name w:val="WW8Num6z0"/>
    <w:rsid w:val="005015CB"/>
    <w:rPr>
      <w:rFonts w:ascii="Symbol" w:hAnsi="Symbol" w:cs="Symbol" w:hint="default"/>
      <w:color w:val="auto"/>
    </w:rPr>
  </w:style>
  <w:style w:type="character" w:customStyle="1" w:styleId="WW8Num6z1">
    <w:name w:val="WW8Num6z1"/>
    <w:rsid w:val="005015CB"/>
  </w:style>
  <w:style w:type="character" w:customStyle="1" w:styleId="WW8Num6z2">
    <w:name w:val="WW8Num6z2"/>
    <w:rsid w:val="005015CB"/>
  </w:style>
  <w:style w:type="character" w:customStyle="1" w:styleId="WW8Num6z3">
    <w:name w:val="WW8Num6z3"/>
    <w:rsid w:val="005015CB"/>
  </w:style>
  <w:style w:type="character" w:customStyle="1" w:styleId="WW8Num6z4">
    <w:name w:val="WW8Num6z4"/>
    <w:rsid w:val="005015CB"/>
  </w:style>
  <w:style w:type="character" w:customStyle="1" w:styleId="WW8Num6z5">
    <w:name w:val="WW8Num6z5"/>
    <w:rsid w:val="005015CB"/>
  </w:style>
  <w:style w:type="character" w:customStyle="1" w:styleId="WW8Num6z6">
    <w:name w:val="WW8Num6z6"/>
    <w:rsid w:val="005015CB"/>
  </w:style>
  <w:style w:type="character" w:customStyle="1" w:styleId="WW8Num6z7">
    <w:name w:val="WW8Num6z7"/>
    <w:rsid w:val="005015CB"/>
  </w:style>
  <w:style w:type="character" w:customStyle="1" w:styleId="WW8Num6z8">
    <w:name w:val="WW8Num6z8"/>
    <w:rsid w:val="005015CB"/>
  </w:style>
  <w:style w:type="character" w:customStyle="1" w:styleId="WW8Num7z0">
    <w:name w:val="WW8Num7z0"/>
    <w:rsid w:val="005015CB"/>
    <w:rPr>
      <w:rFonts w:cs="Times New Roman"/>
      <w:i w:val="0"/>
      <w:strike w:val="0"/>
      <w:dstrike w:val="0"/>
      <w:color w:val="auto"/>
    </w:rPr>
  </w:style>
  <w:style w:type="character" w:customStyle="1" w:styleId="WW8Num7z1">
    <w:name w:val="WW8Num7z1"/>
    <w:rsid w:val="005015CB"/>
    <w:rPr>
      <w:rFonts w:ascii="Symbol" w:hAnsi="Symbol" w:cs="Symbol" w:hint="default"/>
      <w:b w:val="0"/>
      <w:bCs w:val="0"/>
    </w:rPr>
  </w:style>
  <w:style w:type="character" w:customStyle="1" w:styleId="WW8Num7z2">
    <w:name w:val="WW8Num7z2"/>
    <w:rsid w:val="005015CB"/>
    <w:rPr>
      <w:rFonts w:ascii="Arial Narrow" w:eastAsia="Times New Roman" w:hAnsi="Arial Narrow" w:cs="Times New Roman" w:hint="default"/>
    </w:rPr>
  </w:style>
  <w:style w:type="character" w:customStyle="1" w:styleId="WW8Num7z3">
    <w:name w:val="WW8Num7z3"/>
    <w:rsid w:val="005015CB"/>
    <w:rPr>
      <w:rFonts w:cs="Times New Roman"/>
      <w:b w:val="0"/>
      <w:bCs w:val="0"/>
    </w:rPr>
  </w:style>
  <w:style w:type="character" w:customStyle="1" w:styleId="WW8Num7z4">
    <w:name w:val="WW8Num7z4"/>
    <w:rsid w:val="005015CB"/>
    <w:rPr>
      <w:rFonts w:hint="default"/>
      <w:b w:val="0"/>
      <w:bCs w:val="0"/>
    </w:rPr>
  </w:style>
  <w:style w:type="character" w:customStyle="1" w:styleId="WW8Num7z5">
    <w:name w:val="WW8Num7z5"/>
    <w:rsid w:val="005015CB"/>
    <w:rPr>
      <w:rFonts w:cs="Times New Roman"/>
    </w:rPr>
  </w:style>
  <w:style w:type="character" w:customStyle="1" w:styleId="WW8Num8z0">
    <w:name w:val="WW8Num8z0"/>
    <w:rsid w:val="005015CB"/>
    <w:rPr>
      <w:rFonts w:hint="default"/>
    </w:rPr>
  </w:style>
  <w:style w:type="character" w:customStyle="1" w:styleId="WW8Num8z1">
    <w:name w:val="WW8Num8z1"/>
    <w:rsid w:val="005015CB"/>
  </w:style>
  <w:style w:type="character" w:customStyle="1" w:styleId="WW8Num8z2">
    <w:name w:val="WW8Num8z2"/>
    <w:rsid w:val="005015CB"/>
  </w:style>
  <w:style w:type="character" w:customStyle="1" w:styleId="WW8Num8z3">
    <w:name w:val="WW8Num8z3"/>
    <w:rsid w:val="005015CB"/>
  </w:style>
  <w:style w:type="character" w:customStyle="1" w:styleId="WW8Num8z4">
    <w:name w:val="WW8Num8z4"/>
    <w:rsid w:val="005015CB"/>
  </w:style>
  <w:style w:type="character" w:customStyle="1" w:styleId="WW8Num8z5">
    <w:name w:val="WW8Num8z5"/>
    <w:rsid w:val="005015CB"/>
  </w:style>
  <w:style w:type="character" w:customStyle="1" w:styleId="WW8Num8z6">
    <w:name w:val="WW8Num8z6"/>
    <w:rsid w:val="005015CB"/>
  </w:style>
  <w:style w:type="character" w:customStyle="1" w:styleId="WW8Num8z7">
    <w:name w:val="WW8Num8z7"/>
    <w:rsid w:val="005015CB"/>
  </w:style>
  <w:style w:type="character" w:customStyle="1" w:styleId="WW8Num8z8">
    <w:name w:val="WW8Num8z8"/>
    <w:rsid w:val="005015CB"/>
  </w:style>
  <w:style w:type="character" w:customStyle="1" w:styleId="WW8Num9z0">
    <w:name w:val="WW8Num9z0"/>
    <w:rsid w:val="005015CB"/>
    <w:rPr>
      <w:rFonts w:cs="Times New Roman"/>
      <w:i w:val="0"/>
      <w:strike w:val="0"/>
      <w:dstrike w:val="0"/>
      <w:color w:val="auto"/>
    </w:rPr>
  </w:style>
  <w:style w:type="character" w:customStyle="1" w:styleId="WW8Num9z1">
    <w:name w:val="WW8Num9z1"/>
    <w:rsid w:val="005015CB"/>
    <w:rPr>
      <w:rFonts w:ascii="Arial Narrow" w:eastAsia="Times New Roman" w:hAnsi="Arial Narrow" w:cs="Times New Roman" w:hint="default"/>
      <w:b w:val="0"/>
      <w:bCs w:val="0"/>
      <w:szCs w:val="24"/>
    </w:rPr>
  </w:style>
  <w:style w:type="character" w:customStyle="1" w:styleId="WW8Num9z2">
    <w:name w:val="WW8Num9z2"/>
    <w:rsid w:val="005015CB"/>
    <w:rPr>
      <w:rFonts w:ascii="Arial Narrow" w:eastAsia="Times New Roman" w:hAnsi="Arial Narrow" w:cs="Times New Roman" w:hint="default"/>
    </w:rPr>
  </w:style>
  <w:style w:type="character" w:customStyle="1" w:styleId="WW8Num9z3">
    <w:name w:val="WW8Num9z3"/>
    <w:rsid w:val="005015CB"/>
    <w:rPr>
      <w:rFonts w:cs="Times New Roman"/>
      <w:b w:val="0"/>
      <w:bCs w:val="0"/>
      <w:spacing w:val="-1"/>
    </w:rPr>
  </w:style>
  <w:style w:type="character" w:customStyle="1" w:styleId="WW8Num9z4">
    <w:name w:val="WW8Num9z4"/>
    <w:rsid w:val="005015CB"/>
    <w:rPr>
      <w:rFonts w:hint="default"/>
      <w:b w:val="0"/>
      <w:bCs w:val="0"/>
      <w:spacing w:val="-1"/>
    </w:rPr>
  </w:style>
  <w:style w:type="character" w:customStyle="1" w:styleId="WW8Num9z5">
    <w:name w:val="WW8Num9z5"/>
    <w:rsid w:val="005015CB"/>
    <w:rPr>
      <w:rFonts w:cs="Times New Roman"/>
    </w:rPr>
  </w:style>
  <w:style w:type="character" w:customStyle="1" w:styleId="WW8Num10z0">
    <w:name w:val="WW8Num10z0"/>
    <w:rsid w:val="005015CB"/>
    <w:rPr>
      <w:rFonts w:hint="default"/>
      <w:b w:val="0"/>
    </w:rPr>
  </w:style>
  <w:style w:type="character" w:customStyle="1" w:styleId="WW8Num10z2">
    <w:name w:val="WW8Num10z2"/>
    <w:rsid w:val="005015CB"/>
  </w:style>
  <w:style w:type="character" w:customStyle="1" w:styleId="WW8Num10z3">
    <w:name w:val="WW8Num10z3"/>
    <w:rsid w:val="005015CB"/>
  </w:style>
  <w:style w:type="character" w:customStyle="1" w:styleId="WW8Num10z4">
    <w:name w:val="WW8Num10z4"/>
    <w:rsid w:val="005015CB"/>
  </w:style>
  <w:style w:type="character" w:customStyle="1" w:styleId="WW8Num10z5">
    <w:name w:val="WW8Num10z5"/>
    <w:rsid w:val="005015CB"/>
  </w:style>
  <w:style w:type="character" w:customStyle="1" w:styleId="WW8Num10z6">
    <w:name w:val="WW8Num10z6"/>
    <w:rsid w:val="005015CB"/>
  </w:style>
  <w:style w:type="character" w:customStyle="1" w:styleId="WW8Num10z7">
    <w:name w:val="WW8Num10z7"/>
    <w:rsid w:val="005015CB"/>
  </w:style>
  <w:style w:type="character" w:customStyle="1" w:styleId="WW8Num10z8">
    <w:name w:val="WW8Num10z8"/>
    <w:rsid w:val="005015CB"/>
  </w:style>
  <w:style w:type="character" w:customStyle="1" w:styleId="WW8Num11z0">
    <w:name w:val="WW8Num11z0"/>
    <w:rsid w:val="005015CB"/>
    <w:rPr>
      <w:rFonts w:hint="default"/>
      <w:b/>
      <w:bCs/>
      <w:lang w:val="pl-PL"/>
    </w:rPr>
  </w:style>
  <w:style w:type="character" w:customStyle="1" w:styleId="WW8Num11z1">
    <w:name w:val="WW8Num11z1"/>
    <w:rsid w:val="005015CB"/>
  </w:style>
  <w:style w:type="character" w:customStyle="1" w:styleId="WW8Num11z2">
    <w:name w:val="WW8Num11z2"/>
    <w:rsid w:val="005015CB"/>
  </w:style>
  <w:style w:type="character" w:customStyle="1" w:styleId="WW8Num11z3">
    <w:name w:val="WW8Num11z3"/>
    <w:rsid w:val="005015CB"/>
  </w:style>
  <w:style w:type="character" w:customStyle="1" w:styleId="WW8Num11z4">
    <w:name w:val="WW8Num11z4"/>
    <w:rsid w:val="005015CB"/>
  </w:style>
  <w:style w:type="character" w:customStyle="1" w:styleId="WW8Num11z5">
    <w:name w:val="WW8Num11z5"/>
    <w:rsid w:val="005015CB"/>
  </w:style>
  <w:style w:type="character" w:customStyle="1" w:styleId="WW8Num11z6">
    <w:name w:val="WW8Num11z6"/>
    <w:rsid w:val="005015CB"/>
  </w:style>
  <w:style w:type="character" w:customStyle="1" w:styleId="WW8Num11z7">
    <w:name w:val="WW8Num11z7"/>
    <w:rsid w:val="005015CB"/>
  </w:style>
  <w:style w:type="character" w:customStyle="1" w:styleId="WW8Num11z8">
    <w:name w:val="WW8Num11z8"/>
    <w:rsid w:val="005015CB"/>
  </w:style>
  <w:style w:type="character" w:customStyle="1" w:styleId="WW8Num12z0">
    <w:name w:val="WW8Num12z0"/>
    <w:rsid w:val="005015CB"/>
    <w:rPr>
      <w:rFonts w:ascii="Times New Roman" w:hAnsi="Times New Roman" w:cs="Times New Roman" w:hint="default"/>
      <w:sz w:val="24"/>
      <w:szCs w:val="24"/>
    </w:rPr>
  </w:style>
  <w:style w:type="character" w:customStyle="1" w:styleId="WW8Num12z1">
    <w:name w:val="WW8Num12z1"/>
    <w:rsid w:val="005015CB"/>
    <w:rPr>
      <w:rFonts w:ascii="Wingdings" w:hAnsi="Wingdings" w:cs="Wingdings" w:hint="default"/>
    </w:rPr>
  </w:style>
  <w:style w:type="character" w:customStyle="1" w:styleId="WW8Num12z4">
    <w:name w:val="WW8Num12z4"/>
    <w:rsid w:val="005015CB"/>
    <w:rPr>
      <w:rFonts w:ascii="Times New Roman" w:eastAsia="Times New Roman" w:hAnsi="Times New Roman" w:cs="Times New Roman"/>
      <w:i w:val="0"/>
      <w:color w:val="auto"/>
    </w:rPr>
  </w:style>
  <w:style w:type="character" w:customStyle="1" w:styleId="WW8Num12z5">
    <w:name w:val="WW8Num12z5"/>
    <w:rsid w:val="005015CB"/>
  </w:style>
  <w:style w:type="character" w:customStyle="1" w:styleId="WW8Num12z6">
    <w:name w:val="WW8Num12z6"/>
    <w:rsid w:val="005015CB"/>
  </w:style>
  <w:style w:type="character" w:customStyle="1" w:styleId="WW8Num12z7">
    <w:name w:val="WW8Num12z7"/>
    <w:rsid w:val="005015CB"/>
  </w:style>
  <w:style w:type="character" w:customStyle="1" w:styleId="WW8Num12z8">
    <w:name w:val="WW8Num12z8"/>
    <w:rsid w:val="005015CB"/>
  </w:style>
  <w:style w:type="character" w:customStyle="1" w:styleId="WW8Num13z0">
    <w:name w:val="WW8Num13z0"/>
    <w:rsid w:val="005015CB"/>
  </w:style>
  <w:style w:type="character" w:customStyle="1" w:styleId="WW8Num13z1">
    <w:name w:val="WW8Num13z1"/>
    <w:rsid w:val="005015CB"/>
    <w:rPr>
      <w:rFonts w:hint="default"/>
    </w:rPr>
  </w:style>
  <w:style w:type="character" w:customStyle="1" w:styleId="WW8Num13z2">
    <w:name w:val="WW8Num13z2"/>
    <w:rsid w:val="005015CB"/>
  </w:style>
  <w:style w:type="character" w:customStyle="1" w:styleId="WW8Num13z3">
    <w:name w:val="WW8Num13z3"/>
    <w:rsid w:val="005015CB"/>
  </w:style>
  <w:style w:type="character" w:customStyle="1" w:styleId="WW8Num13z4">
    <w:name w:val="WW8Num13z4"/>
    <w:rsid w:val="005015CB"/>
  </w:style>
  <w:style w:type="character" w:customStyle="1" w:styleId="WW8Num13z5">
    <w:name w:val="WW8Num13z5"/>
    <w:rsid w:val="005015CB"/>
  </w:style>
  <w:style w:type="character" w:customStyle="1" w:styleId="WW8Num13z6">
    <w:name w:val="WW8Num13z6"/>
    <w:rsid w:val="005015CB"/>
  </w:style>
  <w:style w:type="character" w:customStyle="1" w:styleId="WW8Num13z7">
    <w:name w:val="WW8Num13z7"/>
    <w:rsid w:val="005015CB"/>
  </w:style>
  <w:style w:type="character" w:customStyle="1" w:styleId="WW8Num13z8">
    <w:name w:val="WW8Num13z8"/>
    <w:rsid w:val="005015CB"/>
  </w:style>
  <w:style w:type="character" w:customStyle="1" w:styleId="WW8Num14z0">
    <w:name w:val="WW8Num14z0"/>
    <w:rsid w:val="005015CB"/>
    <w:rPr>
      <w:u w:val="none"/>
    </w:rPr>
  </w:style>
  <w:style w:type="character" w:customStyle="1" w:styleId="WW8Num15z0">
    <w:name w:val="WW8Num15z0"/>
    <w:rsid w:val="005015CB"/>
    <w:rPr>
      <w:rFonts w:hint="default"/>
      <w:b w:val="0"/>
      <w:bCs/>
    </w:rPr>
  </w:style>
  <w:style w:type="character" w:customStyle="1" w:styleId="WW8Num15z1">
    <w:name w:val="WW8Num15z1"/>
    <w:rsid w:val="005015CB"/>
  </w:style>
  <w:style w:type="character" w:customStyle="1" w:styleId="WW8Num15z2">
    <w:name w:val="WW8Num15z2"/>
    <w:rsid w:val="005015CB"/>
    <w:rPr>
      <w:rFonts w:hint="default"/>
    </w:rPr>
  </w:style>
  <w:style w:type="character" w:customStyle="1" w:styleId="WW8Num15z3">
    <w:name w:val="WW8Num15z3"/>
    <w:rsid w:val="005015CB"/>
    <w:rPr>
      <w:rFonts w:hint="default"/>
      <w:b w:val="0"/>
      <w:bCs w:val="0"/>
    </w:rPr>
  </w:style>
  <w:style w:type="character" w:customStyle="1" w:styleId="WW8Num15z4">
    <w:name w:val="WW8Num15z4"/>
    <w:rsid w:val="005015CB"/>
  </w:style>
  <w:style w:type="character" w:customStyle="1" w:styleId="WW8Num15z5">
    <w:name w:val="WW8Num15z5"/>
    <w:rsid w:val="005015CB"/>
  </w:style>
  <w:style w:type="character" w:customStyle="1" w:styleId="WW8Num15z6">
    <w:name w:val="WW8Num15z6"/>
    <w:rsid w:val="005015CB"/>
  </w:style>
  <w:style w:type="character" w:customStyle="1" w:styleId="WW8Num15z7">
    <w:name w:val="WW8Num15z7"/>
    <w:rsid w:val="005015CB"/>
  </w:style>
  <w:style w:type="character" w:customStyle="1" w:styleId="WW8Num15z8">
    <w:name w:val="WW8Num15z8"/>
    <w:rsid w:val="005015CB"/>
  </w:style>
  <w:style w:type="character" w:customStyle="1" w:styleId="WW8Num16z0">
    <w:name w:val="WW8Num16z0"/>
    <w:rsid w:val="005015CB"/>
    <w:rPr>
      <w:rFonts w:ascii="Arial Narrow" w:eastAsia="Times New Roman" w:hAnsi="Arial Narrow" w:cs="Times New Roman"/>
      <w:szCs w:val="24"/>
    </w:rPr>
  </w:style>
  <w:style w:type="character" w:customStyle="1" w:styleId="WW8Num16z1">
    <w:name w:val="WW8Num16z1"/>
    <w:rsid w:val="005015CB"/>
  </w:style>
  <w:style w:type="character" w:customStyle="1" w:styleId="WW8Num16z2">
    <w:name w:val="WW8Num16z2"/>
    <w:rsid w:val="005015CB"/>
  </w:style>
  <w:style w:type="character" w:customStyle="1" w:styleId="WW8Num16z3">
    <w:name w:val="WW8Num16z3"/>
    <w:rsid w:val="005015CB"/>
  </w:style>
  <w:style w:type="character" w:customStyle="1" w:styleId="WW8Num16z4">
    <w:name w:val="WW8Num16z4"/>
    <w:rsid w:val="005015CB"/>
  </w:style>
  <w:style w:type="character" w:customStyle="1" w:styleId="WW8Num16z5">
    <w:name w:val="WW8Num16z5"/>
    <w:rsid w:val="005015CB"/>
  </w:style>
  <w:style w:type="character" w:customStyle="1" w:styleId="WW8Num16z6">
    <w:name w:val="WW8Num16z6"/>
    <w:rsid w:val="005015CB"/>
  </w:style>
  <w:style w:type="character" w:customStyle="1" w:styleId="WW8Num16z7">
    <w:name w:val="WW8Num16z7"/>
    <w:rsid w:val="005015CB"/>
  </w:style>
  <w:style w:type="character" w:customStyle="1" w:styleId="WW8Num16z8">
    <w:name w:val="WW8Num16z8"/>
    <w:rsid w:val="005015CB"/>
  </w:style>
  <w:style w:type="character" w:customStyle="1" w:styleId="WW8Num17z0">
    <w:name w:val="WW8Num17z0"/>
    <w:rsid w:val="005015CB"/>
    <w:rPr>
      <w:rFonts w:hint="default"/>
      <w:b w:val="0"/>
      <w:bCs w:val="0"/>
    </w:rPr>
  </w:style>
  <w:style w:type="character" w:customStyle="1" w:styleId="WW8Num17z1">
    <w:name w:val="WW8Num17z1"/>
    <w:rsid w:val="005015CB"/>
  </w:style>
  <w:style w:type="character" w:customStyle="1" w:styleId="WW8Num17z2">
    <w:name w:val="WW8Num17z2"/>
    <w:rsid w:val="005015CB"/>
  </w:style>
  <w:style w:type="character" w:customStyle="1" w:styleId="WW8Num17z3">
    <w:name w:val="WW8Num17z3"/>
    <w:rsid w:val="005015CB"/>
  </w:style>
  <w:style w:type="character" w:customStyle="1" w:styleId="WW8Num17z4">
    <w:name w:val="WW8Num17z4"/>
    <w:rsid w:val="005015CB"/>
  </w:style>
  <w:style w:type="character" w:customStyle="1" w:styleId="WW8Num17z5">
    <w:name w:val="WW8Num17z5"/>
    <w:rsid w:val="005015CB"/>
  </w:style>
  <w:style w:type="character" w:customStyle="1" w:styleId="WW8Num17z6">
    <w:name w:val="WW8Num17z6"/>
    <w:rsid w:val="005015CB"/>
  </w:style>
  <w:style w:type="character" w:customStyle="1" w:styleId="WW8Num17z7">
    <w:name w:val="WW8Num17z7"/>
    <w:rsid w:val="005015CB"/>
  </w:style>
  <w:style w:type="character" w:customStyle="1" w:styleId="WW8Num17z8">
    <w:name w:val="WW8Num17z8"/>
    <w:rsid w:val="005015CB"/>
  </w:style>
  <w:style w:type="character" w:customStyle="1" w:styleId="WW8Num18z0">
    <w:name w:val="WW8Num18z0"/>
    <w:rsid w:val="005015CB"/>
    <w:rPr>
      <w:rFonts w:eastAsia="Calibri" w:hint="default"/>
      <w:szCs w:val="24"/>
      <w:lang w:eastAsia="zh-CN"/>
    </w:rPr>
  </w:style>
  <w:style w:type="character" w:customStyle="1" w:styleId="WW8Num18z2">
    <w:name w:val="WW8Num18z2"/>
    <w:rsid w:val="005015CB"/>
  </w:style>
  <w:style w:type="character" w:customStyle="1" w:styleId="WW8Num18z3">
    <w:name w:val="WW8Num18z3"/>
    <w:rsid w:val="005015CB"/>
  </w:style>
  <w:style w:type="character" w:customStyle="1" w:styleId="WW8Num18z4">
    <w:name w:val="WW8Num18z4"/>
    <w:rsid w:val="005015CB"/>
  </w:style>
  <w:style w:type="character" w:customStyle="1" w:styleId="WW8Num18z5">
    <w:name w:val="WW8Num18z5"/>
    <w:rsid w:val="005015CB"/>
  </w:style>
  <w:style w:type="character" w:customStyle="1" w:styleId="WW8Num18z6">
    <w:name w:val="WW8Num18z6"/>
    <w:rsid w:val="005015CB"/>
  </w:style>
  <w:style w:type="character" w:customStyle="1" w:styleId="WW8Num18z7">
    <w:name w:val="WW8Num18z7"/>
    <w:rsid w:val="005015CB"/>
  </w:style>
  <w:style w:type="character" w:customStyle="1" w:styleId="WW8Num18z8">
    <w:name w:val="WW8Num18z8"/>
    <w:rsid w:val="005015CB"/>
  </w:style>
  <w:style w:type="character" w:customStyle="1" w:styleId="WW8Num19z0">
    <w:name w:val="WW8Num19z0"/>
    <w:rsid w:val="005015CB"/>
    <w:rPr>
      <w:rFonts w:hint="default"/>
      <w:b/>
      <w:strike w:val="0"/>
      <w:dstrike w:val="0"/>
    </w:rPr>
  </w:style>
  <w:style w:type="character" w:customStyle="1" w:styleId="WW8Num19z1">
    <w:name w:val="WW8Num19z1"/>
    <w:rsid w:val="005015CB"/>
    <w:rPr>
      <w:rFonts w:hint="default"/>
      <w:b w:val="0"/>
      <w:bCs/>
    </w:rPr>
  </w:style>
  <w:style w:type="character" w:customStyle="1" w:styleId="WW8Num19z2">
    <w:name w:val="WW8Num19z2"/>
    <w:rsid w:val="005015CB"/>
    <w:rPr>
      <w:rFonts w:hint="default"/>
    </w:rPr>
  </w:style>
  <w:style w:type="character" w:customStyle="1" w:styleId="WW8Num20z0">
    <w:name w:val="WW8Num20z0"/>
    <w:rsid w:val="005015CB"/>
    <w:rPr>
      <w:rFonts w:hint="default"/>
      <w:color w:val="auto"/>
    </w:rPr>
  </w:style>
  <w:style w:type="character" w:customStyle="1" w:styleId="WW8Num20z1">
    <w:name w:val="WW8Num20z1"/>
    <w:rsid w:val="005015CB"/>
  </w:style>
  <w:style w:type="character" w:customStyle="1" w:styleId="WW8Num20z2">
    <w:name w:val="WW8Num20z2"/>
    <w:rsid w:val="005015CB"/>
  </w:style>
  <w:style w:type="character" w:customStyle="1" w:styleId="WW8Num20z3">
    <w:name w:val="WW8Num20z3"/>
    <w:rsid w:val="005015CB"/>
  </w:style>
  <w:style w:type="character" w:customStyle="1" w:styleId="WW8Num20z4">
    <w:name w:val="WW8Num20z4"/>
    <w:rsid w:val="005015CB"/>
  </w:style>
  <w:style w:type="character" w:customStyle="1" w:styleId="WW8Num20z5">
    <w:name w:val="WW8Num20z5"/>
    <w:rsid w:val="005015CB"/>
  </w:style>
  <w:style w:type="character" w:customStyle="1" w:styleId="WW8Num20z6">
    <w:name w:val="WW8Num20z6"/>
    <w:rsid w:val="005015CB"/>
  </w:style>
  <w:style w:type="character" w:customStyle="1" w:styleId="WW8Num20z7">
    <w:name w:val="WW8Num20z7"/>
    <w:rsid w:val="005015CB"/>
  </w:style>
  <w:style w:type="character" w:customStyle="1" w:styleId="WW8Num20z8">
    <w:name w:val="WW8Num20z8"/>
    <w:rsid w:val="005015CB"/>
  </w:style>
  <w:style w:type="character" w:customStyle="1" w:styleId="WW8Num21z0">
    <w:name w:val="WW8Num21z0"/>
    <w:rsid w:val="005015CB"/>
    <w:rPr>
      <w:rFonts w:hint="default"/>
    </w:rPr>
  </w:style>
  <w:style w:type="character" w:customStyle="1" w:styleId="WW8Num21z2">
    <w:name w:val="WW8Num21z2"/>
    <w:rsid w:val="005015CB"/>
  </w:style>
  <w:style w:type="character" w:customStyle="1" w:styleId="WW8Num21z3">
    <w:name w:val="WW8Num21z3"/>
    <w:rsid w:val="005015CB"/>
  </w:style>
  <w:style w:type="character" w:customStyle="1" w:styleId="WW8Num21z4">
    <w:name w:val="WW8Num21z4"/>
    <w:rsid w:val="005015CB"/>
  </w:style>
  <w:style w:type="character" w:customStyle="1" w:styleId="WW8Num21z5">
    <w:name w:val="WW8Num21z5"/>
    <w:rsid w:val="005015CB"/>
  </w:style>
  <w:style w:type="character" w:customStyle="1" w:styleId="WW8Num21z6">
    <w:name w:val="WW8Num21z6"/>
    <w:rsid w:val="005015CB"/>
  </w:style>
  <w:style w:type="character" w:customStyle="1" w:styleId="WW8Num21z7">
    <w:name w:val="WW8Num21z7"/>
    <w:rsid w:val="005015CB"/>
  </w:style>
  <w:style w:type="character" w:customStyle="1" w:styleId="WW8Num21z8">
    <w:name w:val="WW8Num21z8"/>
    <w:rsid w:val="005015CB"/>
  </w:style>
  <w:style w:type="character" w:customStyle="1" w:styleId="WW8Num22z0">
    <w:name w:val="WW8Num22z0"/>
    <w:rsid w:val="005015CB"/>
    <w:rPr>
      <w:b w:val="0"/>
      <w:i w:val="0"/>
    </w:rPr>
  </w:style>
  <w:style w:type="character" w:customStyle="1" w:styleId="WW8Num22z1">
    <w:name w:val="WW8Num22z1"/>
    <w:rsid w:val="005015CB"/>
  </w:style>
  <w:style w:type="character" w:customStyle="1" w:styleId="WW8Num22z2">
    <w:name w:val="WW8Num22z2"/>
    <w:rsid w:val="005015CB"/>
  </w:style>
  <w:style w:type="character" w:customStyle="1" w:styleId="WW8Num22z3">
    <w:name w:val="WW8Num22z3"/>
    <w:rsid w:val="005015CB"/>
  </w:style>
  <w:style w:type="character" w:customStyle="1" w:styleId="WW8Num22z4">
    <w:name w:val="WW8Num22z4"/>
    <w:rsid w:val="005015CB"/>
  </w:style>
  <w:style w:type="character" w:customStyle="1" w:styleId="WW8Num22z5">
    <w:name w:val="WW8Num22z5"/>
    <w:rsid w:val="005015CB"/>
  </w:style>
  <w:style w:type="character" w:customStyle="1" w:styleId="WW8Num22z6">
    <w:name w:val="WW8Num22z6"/>
    <w:rsid w:val="005015CB"/>
  </w:style>
  <w:style w:type="character" w:customStyle="1" w:styleId="WW8Num22z7">
    <w:name w:val="WW8Num22z7"/>
    <w:rsid w:val="005015CB"/>
  </w:style>
  <w:style w:type="character" w:customStyle="1" w:styleId="WW8Num22z8">
    <w:name w:val="WW8Num22z8"/>
    <w:rsid w:val="005015CB"/>
  </w:style>
  <w:style w:type="character" w:customStyle="1" w:styleId="WW8Num23z0">
    <w:name w:val="WW8Num23z0"/>
    <w:rsid w:val="005015CB"/>
    <w:rPr>
      <w:rFonts w:hint="default"/>
    </w:rPr>
  </w:style>
  <w:style w:type="character" w:customStyle="1" w:styleId="WW8Num23z2">
    <w:name w:val="WW8Num23z2"/>
    <w:rsid w:val="005015CB"/>
  </w:style>
  <w:style w:type="character" w:customStyle="1" w:styleId="WW8Num23z3">
    <w:name w:val="WW8Num23z3"/>
    <w:rsid w:val="005015CB"/>
  </w:style>
  <w:style w:type="character" w:customStyle="1" w:styleId="WW8Num23z4">
    <w:name w:val="WW8Num23z4"/>
    <w:rsid w:val="005015CB"/>
  </w:style>
  <w:style w:type="character" w:customStyle="1" w:styleId="WW8Num23z5">
    <w:name w:val="WW8Num23z5"/>
    <w:rsid w:val="005015CB"/>
  </w:style>
  <w:style w:type="character" w:customStyle="1" w:styleId="WW8Num23z6">
    <w:name w:val="WW8Num23z6"/>
    <w:rsid w:val="005015CB"/>
  </w:style>
  <w:style w:type="character" w:customStyle="1" w:styleId="WW8Num23z7">
    <w:name w:val="WW8Num23z7"/>
    <w:rsid w:val="005015CB"/>
  </w:style>
  <w:style w:type="character" w:customStyle="1" w:styleId="WW8Num23z8">
    <w:name w:val="WW8Num23z8"/>
    <w:rsid w:val="005015CB"/>
  </w:style>
  <w:style w:type="character" w:customStyle="1" w:styleId="WW8Num24z0">
    <w:name w:val="WW8Num24z0"/>
    <w:rsid w:val="005015CB"/>
  </w:style>
  <w:style w:type="character" w:customStyle="1" w:styleId="WW8Num24z1">
    <w:name w:val="WW8Num24z1"/>
    <w:rsid w:val="005015CB"/>
    <w:rPr>
      <w:rFonts w:hint="default"/>
      <w:b/>
    </w:rPr>
  </w:style>
  <w:style w:type="character" w:customStyle="1" w:styleId="WW8Num24z2">
    <w:name w:val="WW8Num24z2"/>
    <w:rsid w:val="005015CB"/>
    <w:rPr>
      <w:rFonts w:hint="default"/>
    </w:rPr>
  </w:style>
  <w:style w:type="character" w:customStyle="1" w:styleId="WW8Num24z3">
    <w:name w:val="WW8Num24z3"/>
    <w:rsid w:val="005015CB"/>
  </w:style>
  <w:style w:type="character" w:customStyle="1" w:styleId="WW8Num24z4">
    <w:name w:val="WW8Num24z4"/>
    <w:rsid w:val="005015CB"/>
  </w:style>
  <w:style w:type="character" w:customStyle="1" w:styleId="WW8Num24z5">
    <w:name w:val="WW8Num24z5"/>
    <w:rsid w:val="005015CB"/>
  </w:style>
  <w:style w:type="character" w:customStyle="1" w:styleId="WW8Num24z6">
    <w:name w:val="WW8Num24z6"/>
    <w:rsid w:val="005015CB"/>
  </w:style>
  <w:style w:type="character" w:customStyle="1" w:styleId="WW8Num24z7">
    <w:name w:val="WW8Num24z7"/>
    <w:rsid w:val="005015CB"/>
  </w:style>
  <w:style w:type="character" w:customStyle="1" w:styleId="WW8Num24z8">
    <w:name w:val="WW8Num24z8"/>
    <w:rsid w:val="005015CB"/>
  </w:style>
  <w:style w:type="character" w:customStyle="1" w:styleId="WW8Num25z0">
    <w:name w:val="WW8Num25z0"/>
    <w:rsid w:val="005015CB"/>
    <w:rPr>
      <w:rFonts w:ascii="Symbol" w:hAnsi="Symbol" w:cs="Symbol" w:hint="default"/>
      <w:szCs w:val="24"/>
      <w:lang w:eastAsia="zh-CN"/>
    </w:rPr>
  </w:style>
  <w:style w:type="character" w:customStyle="1" w:styleId="WW8Num25z2">
    <w:name w:val="WW8Num25z2"/>
    <w:rsid w:val="005015CB"/>
    <w:rPr>
      <w:rFonts w:ascii="Wingdings" w:hAnsi="Wingdings" w:cs="Wingdings" w:hint="default"/>
    </w:rPr>
  </w:style>
  <w:style w:type="character" w:customStyle="1" w:styleId="WW8Num25z4">
    <w:name w:val="WW8Num25z4"/>
    <w:rsid w:val="005015CB"/>
    <w:rPr>
      <w:rFonts w:ascii="Courier New" w:hAnsi="Courier New" w:cs="Courier New" w:hint="default"/>
    </w:rPr>
  </w:style>
  <w:style w:type="character" w:customStyle="1" w:styleId="WW8Num26z0">
    <w:name w:val="WW8Num26z0"/>
    <w:rsid w:val="005015CB"/>
    <w:rPr>
      <w:rFonts w:eastAsia="Calibri" w:hint="default"/>
      <w:lang w:eastAsia="en-US"/>
    </w:rPr>
  </w:style>
  <w:style w:type="character" w:customStyle="1" w:styleId="WW8Num26z1">
    <w:name w:val="WW8Num26z1"/>
    <w:rsid w:val="005015CB"/>
    <w:rPr>
      <w:rFonts w:hint="default"/>
      <w:b w:val="0"/>
      <w:bCs/>
      <w:color w:val="auto"/>
      <w:spacing w:val="-1"/>
      <w:u w:val="none"/>
    </w:rPr>
  </w:style>
  <w:style w:type="character" w:customStyle="1" w:styleId="WW8Num26z2">
    <w:name w:val="WW8Num26z2"/>
    <w:rsid w:val="005015CB"/>
  </w:style>
  <w:style w:type="character" w:customStyle="1" w:styleId="WW8Num26z3">
    <w:name w:val="WW8Num26z3"/>
    <w:rsid w:val="005015CB"/>
  </w:style>
  <w:style w:type="character" w:customStyle="1" w:styleId="WW8Num26z4">
    <w:name w:val="WW8Num26z4"/>
    <w:rsid w:val="005015CB"/>
  </w:style>
  <w:style w:type="character" w:customStyle="1" w:styleId="WW8Num26z5">
    <w:name w:val="WW8Num26z5"/>
    <w:rsid w:val="005015CB"/>
  </w:style>
  <w:style w:type="character" w:customStyle="1" w:styleId="WW8Num26z6">
    <w:name w:val="WW8Num26z6"/>
    <w:rsid w:val="005015CB"/>
  </w:style>
  <w:style w:type="character" w:customStyle="1" w:styleId="WW8Num26z7">
    <w:name w:val="WW8Num26z7"/>
    <w:rsid w:val="005015CB"/>
  </w:style>
  <w:style w:type="character" w:customStyle="1" w:styleId="WW8Num26z8">
    <w:name w:val="WW8Num26z8"/>
    <w:rsid w:val="005015CB"/>
  </w:style>
  <w:style w:type="character" w:customStyle="1" w:styleId="WW8Num27z0">
    <w:name w:val="WW8Num27z0"/>
    <w:rsid w:val="005015CB"/>
    <w:rPr>
      <w:rFonts w:hint="default"/>
      <w:b w:val="0"/>
      <w:color w:val="auto"/>
      <w:u w:val="none"/>
    </w:rPr>
  </w:style>
  <w:style w:type="character" w:customStyle="1" w:styleId="WW8Num27z1">
    <w:name w:val="WW8Num27z1"/>
    <w:rsid w:val="005015CB"/>
  </w:style>
  <w:style w:type="character" w:customStyle="1" w:styleId="WW8Num27z2">
    <w:name w:val="WW8Num27z2"/>
    <w:rsid w:val="005015CB"/>
  </w:style>
  <w:style w:type="character" w:customStyle="1" w:styleId="WW8Num27z3">
    <w:name w:val="WW8Num27z3"/>
    <w:rsid w:val="005015CB"/>
  </w:style>
  <w:style w:type="character" w:customStyle="1" w:styleId="WW8Num27z4">
    <w:name w:val="WW8Num27z4"/>
    <w:rsid w:val="005015CB"/>
  </w:style>
  <w:style w:type="character" w:customStyle="1" w:styleId="WW8Num27z5">
    <w:name w:val="WW8Num27z5"/>
    <w:rsid w:val="005015CB"/>
  </w:style>
  <w:style w:type="character" w:customStyle="1" w:styleId="WW8Num27z6">
    <w:name w:val="WW8Num27z6"/>
    <w:rsid w:val="005015CB"/>
  </w:style>
  <w:style w:type="character" w:customStyle="1" w:styleId="WW8Num27z7">
    <w:name w:val="WW8Num27z7"/>
    <w:rsid w:val="005015CB"/>
  </w:style>
  <w:style w:type="character" w:customStyle="1" w:styleId="WW8Num27z8">
    <w:name w:val="WW8Num27z8"/>
    <w:rsid w:val="005015CB"/>
  </w:style>
  <w:style w:type="character" w:customStyle="1" w:styleId="WW8Num28z0">
    <w:name w:val="WW8Num28z0"/>
    <w:rsid w:val="005015CB"/>
    <w:rPr>
      <w:lang w:val="pl-PL"/>
    </w:rPr>
  </w:style>
  <w:style w:type="character" w:customStyle="1" w:styleId="WW8Num28z1">
    <w:name w:val="WW8Num28z1"/>
    <w:rsid w:val="005015CB"/>
  </w:style>
  <w:style w:type="character" w:customStyle="1" w:styleId="WW8Num28z2">
    <w:name w:val="WW8Num28z2"/>
    <w:rsid w:val="005015CB"/>
  </w:style>
  <w:style w:type="character" w:customStyle="1" w:styleId="WW8Num28z3">
    <w:name w:val="WW8Num28z3"/>
    <w:rsid w:val="005015CB"/>
  </w:style>
  <w:style w:type="character" w:customStyle="1" w:styleId="WW8Num28z4">
    <w:name w:val="WW8Num28z4"/>
    <w:rsid w:val="005015CB"/>
  </w:style>
  <w:style w:type="character" w:customStyle="1" w:styleId="WW8Num28z5">
    <w:name w:val="WW8Num28z5"/>
    <w:rsid w:val="005015CB"/>
  </w:style>
  <w:style w:type="character" w:customStyle="1" w:styleId="WW8Num28z6">
    <w:name w:val="WW8Num28z6"/>
    <w:rsid w:val="005015CB"/>
  </w:style>
  <w:style w:type="character" w:customStyle="1" w:styleId="WW8Num28z7">
    <w:name w:val="WW8Num28z7"/>
    <w:rsid w:val="005015CB"/>
  </w:style>
  <w:style w:type="character" w:customStyle="1" w:styleId="WW8Num28z8">
    <w:name w:val="WW8Num28z8"/>
    <w:rsid w:val="005015CB"/>
  </w:style>
  <w:style w:type="character" w:customStyle="1" w:styleId="WW8Num29z0">
    <w:name w:val="WW8Num29z0"/>
    <w:rsid w:val="005015CB"/>
  </w:style>
  <w:style w:type="character" w:customStyle="1" w:styleId="WW8Num29z1">
    <w:name w:val="WW8Num29z1"/>
    <w:rsid w:val="005015CB"/>
  </w:style>
  <w:style w:type="character" w:customStyle="1" w:styleId="WW8Num29z2">
    <w:name w:val="WW8Num29z2"/>
    <w:rsid w:val="005015CB"/>
  </w:style>
  <w:style w:type="character" w:customStyle="1" w:styleId="WW8Num29z3">
    <w:name w:val="WW8Num29z3"/>
    <w:rsid w:val="005015CB"/>
  </w:style>
  <w:style w:type="character" w:customStyle="1" w:styleId="WW8Num29z4">
    <w:name w:val="WW8Num29z4"/>
    <w:rsid w:val="005015CB"/>
  </w:style>
  <w:style w:type="character" w:customStyle="1" w:styleId="WW8Num29z5">
    <w:name w:val="WW8Num29z5"/>
    <w:rsid w:val="005015CB"/>
  </w:style>
  <w:style w:type="character" w:customStyle="1" w:styleId="WW8Num29z6">
    <w:name w:val="WW8Num29z6"/>
    <w:rsid w:val="005015CB"/>
  </w:style>
  <w:style w:type="character" w:customStyle="1" w:styleId="WW8Num29z7">
    <w:name w:val="WW8Num29z7"/>
    <w:rsid w:val="005015CB"/>
  </w:style>
  <w:style w:type="character" w:customStyle="1" w:styleId="WW8Num29z8">
    <w:name w:val="WW8Num29z8"/>
    <w:rsid w:val="005015CB"/>
  </w:style>
  <w:style w:type="character" w:customStyle="1" w:styleId="WW8Num30z0">
    <w:name w:val="WW8Num30z0"/>
    <w:rsid w:val="005015CB"/>
    <w:rPr>
      <w:rFonts w:ascii="Symbol" w:hAnsi="Symbol" w:cs="Symbol" w:hint="default"/>
      <w:sz w:val="24"/>
      <w:szCs w:val="24"/>
    </w:rPr>
  </w:style>
  <w:style w:type="character" w:customStyle="1" w:styleId="WW8Num30z1">
    <w:name w:val="WW8Num30z1"/>
    <w:rsid w:val="005015CB"/>
    <w:rPr>
      <w:rFonts w:ascii="Courier New" w:hAnsi="Courier New" w:cs="Courier New" w:hint="default"/>
    </w:rPr>
  </w:style>
  <w:style w:type="character" w:customStyle="1" w:styleId="WW8Num30z2">
    <w:name w:val="WW8Num30z2"/>
    <w:rsid w:val="005015CB"/>
    <w:rPr>
      <w:rFonts w:ascii="Wingdings" w:hAnsi="Wingdings" w:cs="Wingdings" w:hint="default"/>
    </w:rPr>
  </w:style>
  <w:style w:type="character" w:customStyle="1" w:styleId="WW8Num31z0">
    <w:name w:val="WW8Num31z0"/>
    <w:rsid w:val="005015CB"/>
    <w:rPr>
      <w:rFonts w:hint="default"/>
      <w:lang w:val="pl-PL"/>
    </w:rPr>
  </w:style>
  <w:style w:type="character" w:customStyle="1" w:styleId="WW8Num31z1">
    <w:name w:val="WW8Num31z1"/>
    <w:rsid w:val="005015CB"/>
  </w:style>
  <w:style w:type="character" w:customStyle="1" w:styleId="WW8Num31z2">
    <w:name w:val="WW8Num31z2"/>
    <w:rsid w:val="005015CB"/>
  </w:style>
  <w:style w:type="character" w:customStyle="1" w:styleId="WW8Num31z3">
    <w:name w:val="WW8Num31z3"/>
    <w:rsid w:val="005015CB"/>
  </w:style>
  <w:style w:type="character" w:customStyle="1" w:styleId="WW8Num31z4">
    <w:name w:val="WW8Num31z4"/>
    <w:rsid w:val="005015CB"/>
  </w:style>
  <w:style w:type="character" w:customStyle="1" w:styleId="WW8Num31z5">
    <w:name w:val="WW8Num31z5"/>
    <w:rsid w:val="005015CB"/>
  </w:style>
  <w:style w:type="character" w:customStyle="1" w:styleId="WW8Num31z6">
    <w:name w:val="WW8Num31z6"/>
    <w:rsid w:val="005015CB"/>
  </w:style>
  <w:style w:type="character" w:customStyle="1" w:styleId="WW8Num31z7">
    <w:name w:val="WW8Num31z7"/>
    <w:rsid w:val="005015CB"/>
  </w:style>
  <w:style w:type="character" w:customStyle="1" w:styleId="WW8Num31z8">
    <w:name w:val="WW8Num31z8"/>
    <w:rsid w:val="005015CB"/>
  </w:style>
  <w:style w:type="character" w:customStyle="1" w:styleId="WW8Num32z0">
    <w:name w:val="WW8Num32z0"/>
    <w:rsid w:val="005015CB"/>
    <w:rPr>
      <w:u w:val="none"/>
    </w:rPr>
  </w:style>
  <w:style w:type="character" w:customStyle="1" w:styleId="WW8Num33z0">
    <w:name w:val="WW8Num33z0"/>
    <w:rsid w:val="005015CB"/>
    <w:rPr>
      <w:rFonts w:hint="default"/>
      <w:b/>
      <w:bCs/>
      <w:lang w:val="pl-PL"/>
    </w:rPr>
  </w:style>
  <w:style w:type="character" w:customStyle="1" w:styleId="WW8Num33z1">
    <w:name w:val="WW8Num33z1"/>
    <w:rsid w:val="005015CB"/>
  </w:style>
  <w:style w:type="character" w:customStyle="1" w:styleId="WW8Num33z2">
    <w:name w:val="WW8Num33z2"/>
    <w:rsid w:val="005015CB"/>
  </w:style>
  <w:style w:type="character" w:customStyle="1" w:styleId="WW8Num33z3">
    <w:name w:val="WW8Num33z3"/>
    <w:rsid w:val="005015CB"/>
  </w:style>
  <w:style w:type="character" w:customStyle="1" w:styleId="WW8Num33z4">
    <w:name w:val="WW8Num33z4"/>
    <w:rsid w:val="005015CB"/>
  </w:style>
  <w:style w:type="character" w:customStyle="1" w:styleId="WW8Num33z5">
    <w:name w:val="WW8Num33z5"/>
    <w:rsid w:val="005015CB"/>
  </w:style>
  <w:style w:type="character" w:customStyle="1" w:styleId="WW8Num33z6">
    <w:name w:val="WW8Num33z6"/>
    <w:rsid w:val="005015CB"/>
  </w:style>
  <w:style w:type="character" w:customStyle="1" w:styleId="WW8Num33z7">
    <w:name w:val="WW8Num33z7"/>
    <w:rsid w:val="005015CB"/>
  </w:style>
  <w:style w:type="character" w:customStyle="1" w:styleId="WW8Num33z8">
    <w:name w:val="WW8Num33z8"/>
    <w:rsid w:val="005015CB"/>
  </w:style>
  <w:style w:type="character" w:customStyle="1" w:styleId="WW8Num34z0">
    <w:name w:val="WW8Num34z0"/>
    <w:rsid w:val="005015CB"/>
    <w:rPr>
      <w:rFonts w:hint="default"/>
    </w:rPr>
  </w:style>
  <w:style w:type="character" w:customStyle="1" w:styleId="WW8Num34z1">
    <w:name w:val="WW8Num34z1"/>
    <w:rsid w:val="005015CB"/>
  </w:style>
  <w:style w:type="character" w:customStyle="1" w:styleId="WW8Num34z2">
    <w:name w:val="WW8Num34z2"/>
    <w:rsid w:val="005015CB"/>
  </w:style>
  <w:style w:type="character" w:customStyle="1" w:styleId="WW8Num34z3">
    <w:name w:val="WW8Num34z3"/>
    <w:rsid w:val="005015CB"/>
  </w:style>
  <w:style w:type="character" w:customStyle="1" w:styleId="WW8Num34z4">
    <w:name w:val="WW8Num34z4"/>
    <w:rsid w:val="005015CB"/>
  </w:style>
  <w:style w:type="character" w:customStyle="1" w:styleId="WW8Num34z5">
    <w:name w:val="WW8Num34z5"/>
    <w:rsid w:val="005015CB"/>
  </w:style>
  <w:style w:type="character" w:customStyle="1" w:styleId="WW8Num34z6">
    <w:name w:val="WW8Num34z6"/>
    <w:rsid w:val="005015CB"/>
  </w:style>
  <w:style w:type="character" w:customStyle="1" w:styleId="WW8Num34z7">
    <w:name w:val="WW8Num34z7"/>
    <w:rsid w:val="005015CB"/>
  </w:style>
  <w:style w:type="character" w:customStyle="1" w:styleId="WW8Num34z8">
    <w:name w:val="WW8Num34z8"/>
    <w:rsid w:val="005015CB"/>
  </w:style>
  <w:style w:type="character" w:customStyle="1" w:styleId="WW8Num35z0">
    <w:name w:val="WW8Num35z0"/>
    <w:rsid w:val="005015CB"/>
    <w:rPr>
      <w:rFonts w:ascii="Symbol" w:hAnsi="Symbol" w:cs="Symbol" w:hint="default"/>
    </w:rPr>
  </w:style>
  <w:style w:type="character" w:customStyle="1" w:styleId="WW8Num35z1">
    <w:name w:val="WW8Num35z1"/>
    <w:rsid w:val="005015CB"/>
    <w:rPr>
      <w:rFonts w:ascii="Courier New" w:hAnsi="Courier New" w:cs="Courier New" w:hint="default"/>
    </w:rPr>
  </w:style>
  <w:style w:type="character" w:customStyle="1" w:styleId="WW8Num35z2">
    <w:name w:val="WW8Num35z2"/>
    <w:rsid w:val="005015CB"/>
    <w:rPr>
      <w:rFonts w:ascii="Wingdings" w:hAnsi="Wingdings" w:cs="Wingdings" w:hint="default"/>
    </w:rPr>
  </w:style>
  <w:style w:type="character" w:customStyle="1" w:styleId="WW8Num36z0">
    <w:name w:val="WW8Num36z0"/>
    <w:rsid w:val="005015CB"/>
    <w:rPr>
      <w:rFonts w:cs="Times New Roman"/>
    </w:rPr>
  </w:style>
  <w:style w:type="character" w:customStyle="1" w:styleId="WW8Num36z1">
    <w:name w:val="WW8Num36z1"/>
    <w:rsid w:val="005015CB"/>
    <w:rPr>
      <w:rFonts w:ascii="Cambria" w:hAnsi="Cambria" w:cs="Cambria"/>
      <w:b w:val="0"/>
      <w:bCs w:val="0"/>
      <w:w w:val="99"/>
      <w:sz w:val="22"/>
      <w:szCs w:val="22"/>
    </w:rPr>
  </w:style>
  <w:style w:type="character" w:customStyle="1" w:styleId="WW8Num36z2">
    <w:name w:val="WW8Num36z2"/>
    <w:rsid w:val="005015CB"/>
    <w:rPr>
      <w:rFonts w:ascii="Arial Narrow" w:eastAsia="Times New Roman" w:hAnsi="Arial Narrow" w:cs="Times New Roman" w:hint="default"/>
      <w:spacing w:val="-2"/>
    </w:rPr>
  </w:style>
  <w:style w:type="character" w:customStyle="1" w:styleId="WW8Num36z3">
    <w:name w:val="WW8Num36z3"/>
    <w:rsid w:val="005015CB"/>
  </w:style>
  <w:style w:type="character" w:customStyle="1" w:styleId="WW8Num36z4">
    <w:name w:val="WW8Num36z4"/>
    <w:rsid w:val="005015CB"/>
  </w:style>
  <w:style w:type="character" w:customStyle="1" w:styleId="WW8Num36z5">
    <w:name w:val="WW8Num36z5"/>
    <w:rsid w:val="005015CB"/>
  </w:style>
  <w:style w:type="character" w:customStyle="1" w:styleId="WW8Num36z6">
    <w:name w:val="WW8Num36z6"/>
    <w:rsid w:val="005015CB"/>
  </w:style>
  <w:style w:type="character" w:customStyle="1" w:styleId="WW8Num36z7">
    <w:name w:val="WW8Num36z7"/>
    <w:rsid w:val="005015CB"/>
  </w:style>
  <w:style w:type="character" w:customStyle="1" w:styleId="WW8Num36z8">
    <w:name w:val="WW8Num36z8"/>
    <w:rsid w:val="005015CB"/>
  </w:style>
  <w:style w:type="character" w:customStyle="1" w:styleId="WW8Num37z0">
    <w:name w:val="WW8Num37z0"/>
    <w:rsid w:val="005015CB"/>
    <w:rPr>
      <w:rFonts w:ascii="Symbol" w:hAnsi="Symbol" w:cs="Symbol" w:hint="default"/>
      <w:lang w:eastAsia="zh-CN"/>
    </w:rPr>
  </w:style>
  <w:style w:type="character" w:customStyle="1" w:styleId="WW8Num37z1">
    <w:name w:val="WW8Num37z1"/>
    <w:rsid w:val="005015CB"/>
    <w:rPr>
      <w:rFonts w:ascii="Courier New" w:hAnsi="Courier New" w:cs="Courier New" w:hint="default"/>
    </w:rPr>
  </w:style>
  <w:style w:type="character" w:customStyle="1" w:styleId="WW8Num37z2">
    <w:name w:val="WW8Num37z2"/>
    <w:rsid w:val="005015CB"/>
    <w:rPr>
      <w:rFonts w:ascii="Wingdings" w:hAnsi="Wingdings" w:cs="Wingdings" w:hint="default"/>
    </w:rPr>
  </w:style>
  <w:style w:type="character" w:customStyle="1" w:styleId="WW8Num38z0">
    <w:name w:val="WW8Num38z0"/>
    <w:rsid w:val="005015CB"/>
    <w:rPr>
      <w:rFonts w:hint="default"/>
    </w:rPr>
  </w:style>
  <w:style w:type="character" w:customStyle="1" w:styleId="WW8Num38z1">
    <w:name w:val="WW8Num38z1"/>
    <w:rsid w:val="005015CB"/>
  </w:style>
  <w:style w:type="character" w:customStyle="1" w:styleId="WW8Num38z2">
    <w:name w:val="WW8Num38z2"/>
    <w:rsid w:val="005015CB"/>
  </w:style>
  <w:style w:type="character" w:customStyle="1" w:styleId="WW8Num38z3">
    <w:name w:val="WW8Num38z3"/>
    <w:rsid w:val="005015CB"/>
  </w:style>
  <w:style w:type="character" w:customStyle="1" w:styleId="WW8Num38z4">
    <w:name w:val="WW8Num38z4"/>
    <w:rsid w:val="005015CB"/>
  </w:style>
  <w:style w:type="character" w:customStyle="1" w:styleId="WW8Num38z5">
    <w:name w:val="WW8Num38z5"/>
    <w:rsid w:val="005015CB"/>
  </w:style>
  <w:style w:type="character" w:customStyle="1" w:styleId="WW8Num38z6">
    <w:name w:val="WW8Num38z6"/>
    <w:rsid w:val="005015CB"/>
  </w:style>
  <w:style w:type="character" w:customStyle="1" w:styleId="WW8Num38z7">
    <w:name w:val="WW8Num38z7"/>
    <w:rsid w:val="005015CB"/>
  </w:style>
  <w:style w:type="character" w:customStyle="1" w:styleId="WW8Num38z8">
    <w:name w:val="WW8Num38z8"/>
    <w:rsid w:val="005015CB"/>
  </w:style>
  <w:style w:type="character" w:customStyle="1" w:styleId="Domylnaczcionkaakapitu1">
    <w:name w:val="Domyślna czcionka akapitu1"/>
    <w:rsid w:val="005015CB"/>
  </w:style>
  <w:style w:type="character" w:styleId="Hipercze">
    <w:name w:val="Hyperlink"/>
    <w:rsid w:val="005015CB"/>
    <w:rPr>
      <w:color w:val="0000FF"/>
      <w:u w:val="single"/>
    </w:rPr>
  </w:style>
  <w:style w:type="character" w:styleId="Numerstrony">
    <w:name w:val="page number"/>
    <w:basedOn w:val="Domylnaczcionkaakapitu1"/>
    <w:rsid w:val="005015CB"/>
  </w:style>
  <w:style w:type="character" w:styleId="UyteHipercze">
    <w:name w:val="FollowedHyperlink"/>
    <w:rsid w:val="005015CB"/>
    <w:rPr>
      <w:color w:val="800080"/>
      <w:u w:val="single"/>
    </w:rPr>
  </w:style>
  <w:style w:type="character" w:customStyle="1" w:styleId="apple-style-span">
    <w:name w:val="apple-style-span"/>
    <w:rsid w:val="005015CB"/>
    <w:rPr>
      <w:rFonts w:cs="Times New Roman"/>
    </w:rPr>
  </w:style>
  <w:style w:type="character" w:customStyle="1" w:styleId="StopkaZnak">
    <w:name w:val="Stopka Znak"/>
    <w:rsid w:val="005015CB"/>
    <w:rPr>
      <w:rFonts w:ascii="Arial" w:hAnsi="Arial" w:cs="Arial"/>
      <w:sz w:val="24"/>
    </w:rPr>
  </w:style>
  <w:style w:type="character" w:customStyle="1" w:styleId="TekstpodstawowywcityZnak">
    <w:name w:val="Tekst podstawowy wcięty Znak"/>
    <w:rsid w:val="005015CB"/>
    <w:rPr>
      <w:sz w:val="24"/>
      <w:szCs w:val="24"/>
    </w:rPr>
  </w:style>
  <w:style w:type="character" w:customStyle="1" w:styleId="text21">
    <w:name w:val="text21"/>
    <w:rsid w:val="005015CB"/>
    <w:rPr>
      <w:rFonts w:ascii="Verdana" w:hAnsi="Verdana" w:cs="Verdana" w:hint="default"/>
      <w:color w:val="000000"/>
      <w:sz w:val="17"/>
      <w:szCs w:val="17"/>
    </w:rPr>
  </w:style>
  <w:style w:type="character" w:customStyle="1" w:styleId="AkapitzlistZnak">
    <w:name w:val="Akapit z listą Znak"/>
    <w:rsid w:val="005015CB"/>
    <w:rPr>
      <w:sz w:val="24"/>
    </w:rPr>
  </w:style>
  <w:style w:type="character" w:customStyle="1" w:styleId="Odwoaniedokomentarza1">
    <w:name w:val="Odwołanie do komentarza1"/>
    <w:rsid w:val="005015CB"/>
    <w:rPr>
      <w:sz w:val="16"/>
      <w:szCs w:val="16"/>
    </w:rPr>
  </w:style>
  <w:style w:type="character" w:customStyle="1" w:styleId="TekstkomentarzaZnak">
    <w:name w:val="Tekst komentarza Znak"/>
    <w:basedOn w:val="Domylnaczcionkaakapitu1"/>
    <w:rsid w:val="005015CB"/>
  </w:style>
  <w:style w:type="character" w:customStyle="1" w:styleId="TematkomentarzaZnak">
    <w:name w:val="Temat komentarza Znak"/>
    <w:rsid w:val="005015CB"/>
    <w:rPr>
      <w:b/>
      <w:bCs/>
    </w:rPr>
  </w:style>
  <w:style w:type="character" w:customStyle="1" w:styleId="TekstdymkaZnak">
    <w:name w:val="Tekst dymka Znak"/>
    <w:rsid w:val="005015CB"/>
    <w:rPr>
      <w:rFonts w:ascii="Tahoma" w:hAnsi="Tahoma" w:cs="Tahoma"/>
      <w:sz w:val="16"/>
      <w:szCs w:val="16"/>
    </w:rPr>
  </w:style>
  <w:style w:type="character" w:customStyle="1" w:styleId="highlight">
    <w:name w:val="highlight"/>
    <w:basedOn w:val="Domylnaczcionkaakapitu1"/>
    <w:rsid w:val="005015CB"/>
  </w:style>
  <w:style w:type="character" w:customStyle="1" w:styleId="PodpisZnak">
    <w:name w:val="Podpis Znak"/>
    <w:rsid w:val="005015CB"/>
    <w:rPr>
      <w:rFonts w:cs="Tahoma"/>
      <w:i/>
      <w:iCs/>
    </w:rPr>
  </w:style>
  <w:style w:type="character" w:customStyle="1" w:styleId="apple-converted-space">
    <w:name w:val="apple-converted-space"/>
    <w:rsid w:val="005015CB"/>
  </w:style>
  <w:style w:type="character" w:styleId="Pogrubienie">
    <w:name w:val="Strong"/>
    <w:qFormat/>
    <w:rsid w:val="005015CB"/>
    <w:rPr>
      <w:b/>
      <w:bCs/>
    </w:rPr>
  </w:style>
  <w:style w:type="character" w:styleId="Nierozpoznanawzmianka">
    <w:name w:val="Unresolved Mention"/>
    <w:rsid w:val="005015CB"/>
    <w:rPr>
      <w:color w:val="605E5C"/>
      <w:shd w:val="clear" w:color="auto" w:fill="E1DFDD"/>
    </w:rPr>
  </w:style>
  <w:style w:type="character" w:customStyle="1" w:styleId="SIWZtekstZnak">
    <w:name w:val="SIWZ_tekst Znak"/>
    <w:rsid w:val="005015CB"/>
    <w:rPr>
      <w:rFonts w:ascii="Arial Narrow" w:hAnsi="Arial Narrow" w:cs="Arial Narrow"/>
      <w:sz w:val="24"/>
      <w:szCs w:val="24"/>
      <w:lang w:val="x-none"/>
    </w:rPr>
  </w:style>
  <w:style w:type="character" w:customStyle="1" w:styleId="TekstpodstawowyZnak">
    <w:name w:val="Tekst podstawowy Znak"/>
    <w:rsid w:val="005015CB"/>
    <w:rPr>
      <w:sz w:val="24"/>
      <w:szCs w:val="24"/>
    </w:rPr>
  </w:style>
  <w:style w:type="paragraph" w:customStyle="1" w:styleId="Nagwek10">
    <w:name w:val="Nagłówek1"/>
    <w:basedOn w:val="Normalny"/>
    <w:next w:val="Tekstpodstawowy"/>
    <w:rsid w:val="005015CB"/>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5015CB"/>
    <w:pPr>
      <w:spacing w:after="120"/>
    </w:pPr>
  </w:style>
  <w:style w:type="character" w:customStyle="1" w:styleId="TekstpodstawowyZnak1">
    <w:name w:val="Tekst podstawowy Znak1"/>
    <w:basedOn w:val="Domylnaczcionkaakapitu"/>
    <w:link w:val="Tekstpodstawowy"/>
    <w:rsid w:val="005015CB"/>
    <w:rPr>
      <w:rFonts w:ascii="Times New Roman" w:eastAsia="Times New Roman" w:hAnsi="Times New Roman" w:cs="Times New Roman"/>
      <w:kern w:val="0"/>
      <w:sz w:val="24"/>
      <w:szCs w:val="24"/>
      <w:lang w:eastAsia="zh-CN"/>
      <w14:ligatures w14:val="none"/>
    </w:rPr>
  </w:style>
  <w:style w:type="paragraph" w:styleId="Lista">
    <w:name w:val="List"/>
    <w:basedOn w:val="Tekstpodstawowy"/>
    <w:rsid w:val="005015CB"/>
    <w:rPr>
      <w:rFonts w:cs="Arial"/>
    </w:rPr>
  </w:style>
  <w:style w:type="paragraph" w:styleId="Legenda">
    <w:name w:val="caption"/>
    <w:basedOn w:val="Normalny"/>
    <w:qFormat/>
    <w:rsid w:val="005015CB"/>
    <w:pPr>
      <w:suppressLineNumbers/>
      <w:spacing w:before="120" w:after="120"/>
    </w:pPr>
    <w:rPr>
      <w:rFonts w:cs="Arial"/>
      <w:i/>
      <w:iCs/>
    </w:rPr>
  </w:style>
  <w:style w:type="paragraph" w:customStyle="1" w:styleId="Indeks">
    <w:name w:val="Indeks"/>
    <w:basedOn w:val="Normalny"/>
    <w:rsid w:val="005015CB"/>
    <w:pPr>
      <w:suppressLineNumbers/>
    </w:pPr>
    <w:rPr>
      <w:rFonts w:cs="Arial"/>
    </w:rPr>
  </w:style>
  <w:style w:type="paragraph" w:customStyle="1" w:styleId="Tekstpodstawowy21">
    <w:name w:val="Tekst podstawowy 21"/>
    <w:basedOn w:val="Normalny"/>
    <w:rsid w:val="005015CB"/>
    <w:pPr>
      <w:jc w:val="center"/>
    </w:pPr>
    <w:rPr>
      <w:rFonts w:ascii="Arial" w:hAnsi="Arial" w:cs="Arial"/>
      <w:b/>
      <w:sz w:val="36"/>
      <w:szCs w:val="20"/>
    </w:rPr>
  </w:style>
  <w:style w:type="paragraph" w:styleId="Stopka">
    <w:name w:val="footer"/>
    <w:basedOn w:val="Normalny"/>
    <w:link w:val="StopkaZnak1"/>
    <w:rsid w:val="005015CB"/>
    <w:pPr>
      <w:tabs>
        <w:tab w:val="center" w:pos="4536"/>
        <w:tab w:val="right" w:pos="9072"/>
      </w:tabs>
    </w:pPr>
    <w:rPr>
      <w:rFonts w:ascii="Arial" w:hAnsi="Arial" w:cs="Arial"/>
      <w:szCs w:val="20"/>
      <w:lang w:val="x-none"/>
    </w:rPr>
  </w:style>
  <w:style w:type="character" w:customStyle="1" w:styleId="StopkaZnak1">
    <w:name w:val="Stopka Znak1"/>
    <w:basedOn w:val="Domylnaczcionkaakapitu"/>
    <w:link w:val="Stopka"/>
    <w:rsid w:val="005015CB"/>
    <w:rPr>
      <w:rFonts w:ascii="Arial" w:eastAsia="Times New Roman" w:hAnsi="Arial" w:cs="Arial"/>
      <w:kern w:val="0"/>
      <w:sz w:val="24"/>
      <w:szCs w:val="20"/>
      <w:lang w:val="x-none" w:eastAsia="zh-CN"/>
      <w14:ligatures w14:val="none"/>
    </w:rPr>
  </w:style>
  <w:style w:type="paragraph" w:customStyle="1" w:styleId="Tekstpodstawowy23">
    <w:name w:val="Tekst podstawowy 23"/>
    <w:basedOn w:val="Normalny"/>
    <w:rsid w:val="005015CB"/>
    <w:pPr>
      <w:spacing w:after="120" w:line="480" w:lineRule="auto"/>
    </w:pPr>
  </w:style>
  <w:style w:type="paragraph" w:customStyle="1" w:styleId="Tekstpodstawowywcity31">
    <w:name w:val="Tekst podstawowy wcięty 31"/>
    <w:basedOn w:val="Normalny"/>
    <w:rsid w:val="005015CB"/>
    <w:pPr>
      <w:spacing w:after="120"/>
      <w:ind w:left="283"/>
    </w:pPr>
    <w:rPr>
      <w:sz w:val="16"/>
      <w:szCs w:val="16"/>
    </w:rPr>
  </w:style>
  <w:style w:type="paragraph" w:customStyle="1" w:styleId="Podstawowy2">
    <w:name w:val="Podstawowy2"/>
    <w:basedOn w:val="Normalny"/>
    <w:next w:val="Normalny"/>
    <w:rsid w:val="005015CB"/>
    <w:pPr>
      <w:widowControl w:val="0"/>
      <w:spacing w:line="360" w:lineRule="auto"/>
      <w:jc w:val="both"/>
    </w:pPr>
    <w:rPr>
      <w:szCs w:val="20"/>
    </w:rPr>
  </w:style>
  <w:style w:type="paragraph" w:customStyle="1" w:styleId="Tekstpodstawowy31">
    <w:name w:val="Tekst podstawowy 31"/>
    <w:basedOn w:val="Normalny"/>
    <w:rsid w:val="005015CB"/>
    <w:pPr>
      <w:spacing w:after="120"/>
    </w:pPr>
    <w:rPr>
      <w:sz w:val="16"/>
      <w:szCs w:val="16"/>
    </w:rPr>
  </w:style>
  <w:style w:type="paragraph" w:customStyle="1" w:styleId="Tekstblokowy1">
    <w:name w:val="Tekst blokowy1"/>
    <w:basedOn w:val="Normalny"/>
    <w:rsid w:val="005015CB"/>
    <w:pPr>
      <w:shd w:val="clear" w:color="auto" w:fill="FFFFFF"/>
      <w:ind w:left="360" w:right="244"/>
      <w:jc w:val="both"/>
    </w:pPr>
    <w:rPr>
      <w:color w:val="FF0000"/>
      <w:u w:val="single"/>
    </w:rPr>
  </w:style>
  <w:style w:type="paragraph" w:styleId="Nagwek">
    <w:name w:val="header"/>
    <w:basedOn w:val="Normalny"/>
    <w:link w:val="NagwekZnak"/>
    <w:rsid w:val="005015CB"/>
    <w:pPr>
      <w:tabs>
        <w:tab w:val="center" w:pos="4536"/>
        <w:tab w:val="right" w:pos="9072"/>
      </w:tabs>
    </w:pPr>
  </w:style>
  <w:style w:type="character" w:customStyle="1" w:styleId="NagwekZnak">
    <w:name w:val="Nagłówek Znak"/>
    <w:basedOn w:val="Domylnaczcionkaakapitu"/>
    <w:link w:val="Nagwek"/>
    <w:rsid w:val="005015CB"/>
    <w:rPr>
      <w:rFonts w:ascii="Times New Roman" w:eastAsia="Times New Roman" w:hAnsi="Times New Roman" w:cs="Times New Roman"/>
      <w:kern w:val="0"/>
      <w:sz w:val="24"/>
      <w:szCs w:val="24"/>
      <w:lang w:eastAsia="zh-CN"/>
      <w14:ligatures w14:val="none"/>
    </w:rPr>
  </w:style>
  <w:style w:type="paragraph" w:styleId="Tekstpodstawowywcity">
    <w:name w:val="Body Text Indent"/>
    <w:basedOn w:val="Normalny"/>
    <w:link w:val="TekstpodstawowywcityZnak1"/>
    <w:rsid w:val="005015CB"/>
    <w:pPr>
      <w:spacing w:line="360" w:lineRule="auto"/>
      <w:ind w:left="2160" w:hanging="2160"/>
      <w:jc w:val="both"/>
    </w:pPr>
    <w:rPr>
      <w:lang w:val="x-none"/>
    </w:rPr>
  </w:style>
  <w:style w:type="character" w:customStyle="1" w:styleId="TekstpodstawowywcityZnak1">
    <w:name w:val="Tekst podstawowy wcięty Znak1"/>
    <w:basedOn w:val="Domylnaczcionkaakapitu"/>
    <w:link w:val="Tekstpodstawowywcity"/>
    <w:rsid w:val="005015CB"/>
    <w:rPr>
      <w:rFonts w:ascii="Times New Roman" w:eastAsia="Times New Roman" w:hAnsi="Times New Roman" w:cs="Times New Roman"/>
      <w:kern w:val="0"/>
      <w:sz w:val="24"/>
      <w:szCs w:val="24"/>
      <w:lang w:val="x-none" w:eastAsia="zh-CN"/>
      <w14:ligatures w14:val="none"/>
    </w:rPr>
  </w:style>
  <w:style w:type="paragraph" w:customStyle="1" w:styleId="Tekstpodstawowywcity21">
    <w:name w:val="Tekst podstawowy wcięty 21"/>
    <w:basedOn w:val="Normalny"/>
    <w:rsid w:val="005015CB"/>
    <w:pPr>
      <w:autoSpaceDE w:val="0"/>
      <w:ind w:left="360" w:hanging="360"/>
      <w:jc w:val="both"/>
    </w:pPr>
  </w:style>
  <w:style w:type="paragraph" w:customStyle="1" w:styleId="Default">
    <w:name w:val="Default"/>
    <w:rsid w:val="005015CB"/>
    <w:pPr>
      <w:suppressAutoHyphens/>
      <w:autoSpaceDE w:val="0"/>
      <w:spacing w:after="0" w:line="240" w:lineRule="auto"/>
    </w:pPr>
    <w:rPr>
      <w:rFonts w:ascii="Times New Roman" w:eastAsia="Times New Roman" w:hAnsi="Times New Roman" w:cs="Times New Roman"/>
      <w:color w:val="000000"/>
      <w:kern w:val="0"/>
      <w:sz w:val="24"/>
      <w:szCs w:val="24"/>
      <w:lang w:eastAsia="zh-CN"/>
      <w14:ligatures w14:val="none"/>
    </w:rPr>
  </w:style>
  <w:style w:type="paragraph" w:styleId="Akapitzlist">
    <w:name w:val="List Paragraph"/>
    <w:basedOn w:val="Normalny"/>
    <w:qFormat/>
    <w:rsid w:val="005015CB"/>
    <w:pPr>
      <w:ind w:left="708"/>
    </w:pPr>
    <w:rPr>
      <w:szCs w:val="20"/>
      <w:lang w:val="x-none"/>
    </w:rPr>
  </w:style>
  <w:style w:type="paragraph" w:customStyle="1" w:styleId="Tekstkomentarza1">
    <w:name w:val="Tekst komentarza1"/>
    <w:basedOn w:val="Normalny"/>
    <w:rsid w:val="005015CB"/>
    <w:rPr>
      <w:sz w:val="20"/>
      <w:szCs w:val="20"/>
    </w:rPr>
  </w:style>
  <w:style w:type="paragraph" w:styleId="Tekstkomentarza">
    <w:name w:val="annotation text"/>
    <w:basedOn w:val="Normalny"/>
    <w:link w:val="TekstkomentarzaZnak1"/>
    <w:uiPriority w:val="99"/>
    <w:semiHidden/>
    <w:unhideWhenUsed/>
    <w:rsid w:val="005015CB"/>
    <w:rPr>
      <w:sz w:val="20"/>
      <w:szCs w:val="20"/>
    </w:rPr>
  </w:style>
  <w:style w:type="character" w:customStyle="1" w:styleId="TekstkomentarzaZnak1">
    <w:name w:val="Tekst komentarza Znak1"/>
    <w:basedOn w:val="Domylnaczcionkaakapitu"/>
    <w:link w:val="Tekstkomentarza"/>
    <w:uiPriority w:val="99"/>
    <w:semiHidden/>
    <w:rsid w:val="005015CB"/>
    <w:rPr>
      <w:rFonts w:ascii="Times New Roman" w:eastAsia="Times New Roman" w:hAnsi="Times New Roman" w:cs="Times New Roman"/>
      <w:kern w:val="0"/>
      <w:sz w:val="20"/>
      <w:szCs w:val="20"/>
      <w:lang w:eastAsia="zh-CN"/>
      <w14:ligatures w14:val="none"/>
    </w:rPr>
  </w:style>
  <w:style w:type="paragraph" w:styleId="Tematkomentarza">
    <w:name w:val="annotation subject"/>
    <w:basedOn w:val="Tekstkomentarza1"/>
    <w:next w:val="Tekstkomentarza1"/>
    <w:link w:val="TematkomentarzaZnak1"/>
    <w:rsid w:val="005015CB"/>
    <w:rPr>
      <w:b/>
      <w:bCs/>
      <w:lang w:val="x-none"/>
    </w:rPr>
  </w:style>
  <w:style w:type="character" w:customStyle="1" w:styleId="TematkomentarzaZnak1">
    <w:name w:val="Temat komentarza Znak1"/>
    <w:basedOn w:val="TekstkomentarzaZnak1"/>
    <w:link w:val="Tematkomentarza"/>
    <w:rsid w:val="005015CB"/>
    <w:rPr>
      <w:rFonts w:ascii="Times New Roman" w:eastAsia="Times New Roman" w:hAnsi="Times New Roman" w:cs="Times New Roman"/>
      <w:b/>
      <w:bCs/>
      <w:kern w:val="0"/>
      <w:sz w:val="20"/>
      <w:szCs w:val="20"/>
      <w:lang w:val="x-none" w:eastAsia="zh-CN"/>
      <w14:ligatures w14:val="none"/>
    </w:rPr>
  </w:style>
  <w:style w:type="paragraph" w:styleId="Tekstdymka">
    <w:name w:val="Balloon Text"/>
    <w:basedOn w:val="Normalny"/>
    <w:link w:val="TekstdymkaZnak1"/>
    <w:rsid w:val="005015CB"/>
    <w:rPr>
      <w:rFonts w:ascii="Tahoma" w:hAnsi="Tahoma" w:cs="Tahoma"/>
      <w:sz w:val="16"/>
      <w:szCs w:val="16"/>
      <w:lang w:val="x-none"/>
    </w:rPr>
  </w:style>
  <w:style w:type="character" w:customStyle="1" w:styleId="TekstdymkaZnak1">
    <w:name w:val="Tekst dymka Znak1"/>
    <w:basedOn w:val="Domylnaczcionkaakapitu"/>
    <w:link w:val="Tekstdymka"/>
    <w:rsid w:val="005015CB"/>
    <w:rPr>
      <w:rFonts w:ascii="Tahoma" w:eastAsia="Times New Roman" w:hAnsi="Tahoma" w:cs="Tahoma"/>
      <w:kern w:val="0"/>
      <w:sz w:val="16"/>
      <w:szCs w:val="16"/>
      <w:lang w:val="x-none" w:eastAsia="zh-CN"/>
      <w14:ligatures w14:val="none"/>
    </w:rPr>
  </w:style>
  <w:style w:type="paragraph" w:customStyle="1" w:styleId="Styl1">
    <w:name w:val="Styl1"/>
    <w:basedOn w:val="Normalny"/>
    <w:rsid w:val="005015CB"/>
    <w:pPr>
      <w:widowControl w:val="0"/>
      <w:spacing w:before="240"/>
      <w:jc w:val="both"/>
    </w:pPr>
    <w:rPr>
      <w:rFonts w:ascii="Arial" w:hAnsi="Arial" w:cs="Arial"/>
      <w:szCs w:val="20"/>
    </w:rPr>
  </w:style>
  <w:style w:type="paragraph" w:styleId="Podpis">
    <w:name w:val="Signature"/>
    <w:basedOn w:val="Normalny"/>
    <w:link w:val="PodpisZnak1"/>
    <w:rsid w:val="005015CB"/>
    <w:pPr>
      <w:suppressLineNumbers/>
      <w:spacing w:before="120" w:after="120"/>
    </w:pPr>
    <w:rPr>
      <w:i/>
      <w:iCs/>
      <w:sz w:val="20"/>
      <w:szCs w:val="20"/>
      <w:lang w:val="x-none"/>
    </w:rPr>
  </w:style>
  <w:style w:type="character" w:customStyle="1" w:styleId="PodpisZnak1">
    <w:name w:val="Podpis Znak1"/>
    <w:basedOn w:val="Domylnaczcionkaakapitu"/>
    <w:link w:val="Podpis"/>
    <w:rsid w:val="005015CB"/>
    <w:rPr>
      <w:rFonts w:ascii="Times New Roman" w:eastAsia="Times New Roman" w:hAnsi="Times New Roman" w:cs="Times New Roman"/>
      <w:i/>
      <w:iCs/>
      <w:kern w:val="0"/>
      <w:sz w:val="20"/>
      <w:szCs w:val="20"/>
      <w:lang w:val="x-none" w:eastAsia="zh-CN"/>
      <w14:ligatures w14:val="none"/>
    </w:rPr>
  </w:style>
  <w:style w:type="paragraph" w:customStyle="1" w:styleId="ZnakZnak1">
    <w:name w:val="Znak Znak1"/>
    <w:basedOn w:val="Normalny"/>
    <w:rsid w:val="005015CB"/>
    <w:rPr>
      <w:rFonts w:ascii="Arial" w:hAnsi="Arial" w:cs="Arial"/>
    </w:rPr>
  </w:style>
  <w:style w:type="paragraph" w:customStyle="1" w:styleId="Tekstpodstawowy22">
    <w:name w:val="Tekst podstawowy 22"/>
    <w:basedOn w:val="Normalny"/>
    <w:rsid w:val="005015CB"/>
    <w:pPr>
      <w:overflowPunct w:val="0"/>
      <w:autoSpaceDE w:val="0"/>
      <w:ind w:left="1080"/>
      <w:jc w:val="both"/>
      <w:textAlignment w:val="baseline"/>
    </w:pPr>
    <w:rPr>
      <w:sz w:val="22"/>
      <w:szCs w:val="20"/>
    </w:rPr>
  </w:style>
  <w:style w:type="paragraph" w:styleId="NormalnyWeb">
    <w:name w:val="Normal (Web)"/>
    <w:basedOn w:val="Normalny"/>
    <w:rsid w:val="005015CB"/>
    <w:pPr>
      <w:spacing w:before="280" w:after="280"/>
      <w:jc w:val="both"/>
    </w:pPr>
    <w:rPr>
      <w:sz w:val="20"/>
      <w:szCs w:val="20"/>
    </w:rPr>
  </w:style>
  <w:style w:type="paragraph" w:styleId="Poprawka">
    <w:name w:val="Revision"/>
    <w:rsid w:val="005015CB"/>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customStyle="1" w:styleId="p">
    <w:name w:val="p"/>
    <w:rsid w:val="005015CB"/>
    <w:pPr>
      <w:suppressAutoHyphens/>
      <w:spacing w:after="0" w:line="276" w:lineRule="auto"/>
    </w:pPr>
    <w:rPr>
      <w:rFonts w:ascii="Arial Narrow" w:eastAsia="Arial Narrow" w:hAnsi="Arial Narrow" w:cs="Arial Narrow"/>
      <w:kern w:val="0"/>
      <w:lang w:eastAsia="zh-CN"/>
      <w14:ligatures w14:val="none"/>
    </w:rPr>
  </w:style>
  <w:style w:type="paragraph" w:customStyle="1" w:styleId="justify">
    <w:name w:val="justify"/>
    <w:rsid w:val="005015CB"/>
    <w:pPr>
      <w:suppressAutoHyphens/>
      <w:spacing w:after="0" w:line="276" w:lineRule="auto"/>
      <w:jc w:val="both"/>
    </w:pPr>
    <w:rPr>
      <w:rFonts w:ascii="Arial Narrow" w:eastAsia="Arial Narrow" w:hAnsi="Arial Narrow" w:cs="Arial Narrow"/>
      <w:kern w:val="0"/>
      <w:lang w:eastAsia="zh-CN"/>
      <w14:ligatures w14:val="none"/>
    </w:rPr>
  </w:style>
  <w:style w:type="paragraph" w:customStyle="1" w:styleId="SIWZtekst">
    <w:name w:val="SIWZ_tekst"/>
    <w:basedOn w:val="Normalny"/>
    <w:rsid w:val="005015CB"/>
    <w:pPr>
      <w:numPr>
        <w:numId w:val="14"/>
      </w:numPr>
      <w:jc w:val="both"/>
    </w:pPr>
    <w:rPr>
      <w:rFonts w:ascii="Arial Narrow" w:hAnsi="Arial Narrow" w:cs="Arial Narrow"/>
      <w:lang w:val="x-none"/>
    </w:rPr>
  </w:style>
  <w:style w:type="paragraph" w:customStyle="1" w:styleId="CM17">
    <w:name w:val="CM17"/>
    <w:basedOn w:val="Default"/>
    <w:next w:val="Default"/>
    <w:rsid w:val="005015CB"/>
    <w:pPr>
      <w:widowControl w:val="0"/>
      <w:spacing w:line="276" w:lineRule="atLeast"/>
    </w:pPr>
    <w:rPr>
      <w:color w:val="auto"/>
    </w:rPr>
  </w:style>
  <w:style w:type="paragraph" w:customStyle="1" w:styleId="CM19">
    <w:name w:val="CM19"/>
    <w:basedOn w:val="Default"/>
    <w:next w:val="Default"/>
    <w:rsid w:val="005015CB"/>
    <w:pPr>
      <w:widowControl w:val="0"/>
      <w:spacing w:line="276" w:lineRule="atLeast"/>
    </w:pPr>
    <w:rPr>
      <w:color w:val="auto"/>
    </w:rPr>
  </w:style>
  <w:style w:type="paragraph" w:customStyle="1" w:styleId="TableParagraph">
    <w:name w:val="Table Paragraph"/>
    <w:basedOn w:val="Normalny"/>
    <w:uiPriority w:val="1"/>
    <w:qFormat/>
    <w:rsid w:val="005015CB"/>
    <w:pPr>
      <w:widowControl w:val="0"/>
      <w:autoSpaceDE w:val="0"/>
    </w:pPr>
  </w:style>
  <w:style w:type="paragraph" w:customStyle="1" w:styleId="Tekstpodstawowy220">
    <w:name w:val="Tekst podstawowy 22"/>
    <w:basedOn w:val="Normalny"/>
    <w:rsid w:val="005015CB"/>
    <w:pPr>
      <w:overflowPunct w:val="0"/>
      <w:autoSpaceDE w:val="0"/>
      <w:ind w:left="1080"/>
      <w:jc w:val="both"/>
      <w:textAlignment w:val="baseline"/>
    </w:pPr>
    <w:rPr>
      <w:sz w:val="22"/>
      <w:szCs w:val="20"/>
    </w:rPr>
  </w:style>
  <w:style w:type="paragraph" w:customStyle="1" w:styleId="Zawartoramki">
    <w:name w:val="Zawartość ramki"/>
    <w:basedOn w:val="Normalny"/>
    <w:rsid w:val="005015CB"/>
  </w:style>
  <w:style w:type="character" w:styleId="Odwoaniedokomentarza">
    <w:name w:val="annotation reference"/>
    <w:uiPriority w:val="99"/>
    <w:semiHidden/>
    <w:unhideWhenUsed/>
    <w:rsid w:val="005015CB"/>
    <w:rPr>
      <w:sz w:val="16"/>
      <w:szCs w:val="16"/>
    </w:rPr>
  </w:style>
  <w:style w:type="table" w:styleId="Tabela-Siatka">
    <w:name w:val="Table Grid"/>
    <w:basedOn w:val="Standardowy"/>
    <w:uiPriority w:val="39"/>
    <w:rsid w:val="005015CB"/>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5015CB"/>
    <w:pPr>
      <w:suppressAutoHyphens/>
      <w:spacing w:after="200" w:line="276" w:lineRule="auto"/>
    </w:pPr>
    <w:rPr>
      <w:rFonts w:ascii="Calibri" w:eastAsia="Calibri" w:hAnsi="Calibri" w:cs="Calibri"/>
      <w:color w:val="000000"/>
      <w:kern w:val="0"/>
      <w:u w:color="000000"/>
      <w:lang w:eastAsia="pl-PL"/>
      <w14:ligatures w14:val="none"/>
    </w:rPr>
  </w:style>
  <w:style w:type="character" w:customStyle="1" w:styleId="bold">
    <w:name w:val="bold"/>
    <w:rsid w:val="005015CB"/>
    <w:rPr>
      <w:b/>
      <w:bCs w:val="0"/>
    </w:rPr>
  </w:style>
  <w:style w:type="table" w:customStyle="1" w:styleId="TableNormal">
    <w:name w:val="Table Normal"/>
    <w:uiPriority w:val="2"/>
    <w:semiHidden/>
    <w:qFormat/>
    <w:rsid w:val="005015CB"/>
    <w:pPr>
      <w:widowControl w:val="0"/>
      <w:autoSpaceDE w:val="0"/>
      <w:autoSpaceDN w:val="0"/>
      <w:spacing w:after="0" w:line="240" w:lineRule="auto"/>
    </w:pPr>
    <w:rPr>
      <w:rFonts w:ascii="Calibri" w:eastAsia="Calibri" w:hAnsi="Calibri" w:cs="Times New Roman"/>
      <w:kern w:val="0"/>
      <w:lang w:val="en-US"/>
      <w14:ligatures w14:val="none"/>
    </w:rPr>
    <w:tblPr>
      <w:tblCellMar>
        <w:top w:w="0" w:type="dxa"/>
        <w:left w:w="0" w:type="dxa"/>
        <w:bottom w:w="0" w:type="dxa"/>
        <w:right w:w="0" w:type="dxa"/>
      </w:tblCellMar>
    </w:tblPr>
  </w:style>
  <w:style w:type="numbering" w:customStyle="1" w:styleId="WWNum3">
    <w:name w:val="WWNum3"/>
    <w:basedOn w:val="Bezlisty"/>
    <w:rsid w:val="005015CB"/>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57933"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mailto:zamowienia@nowytomysl.pl" TargetMode="External"/><Relationship Id="rId12" Type="http://schemas.openxmlformats.org/officeDocument/2006/relationships/hyperlink" Target="http://platformazakupowa.pl/" TargetMode="External"/><Relationship Id="rId17" Type="http://schemas.openxmlformats.org/officeDocument/2006/relationships/hyperlink" Target="mailto:zamowienia@nowytomysl.p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mailto:j.kimstacz@nowytomysl.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mailto:zamowienia@nowytomysl.pl" TargetMode="External"/><Relationship Id="rId14" Type="http://schemas.openxmlformats.org/officeDocument/2006/relationships/hyperlink" Target="https://platformazakupowa.pl/" TargetMode="Externa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29</Pages>
  <Words>11156</Words>
  <Characters>66941</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Kornosz</dc:creator>
  <cp:keywords/>
  <dc:description/>
  <cp:lastModifiedBy>Rafał Kornosz</cp:lastModifiedBy>
  <cp:revision>33</cp:revision>
  <cp:lastPrinted>2024-07-22T11:49:00Z</cp:lastPrinted>
  <dcterms:created xsi:type="dcterms:W3CDTF">2024-03-27T08:35:00Z</dcterms:created>
  <dcterms:modified xsi:type="dcterms:W3CDTF">2024-07-22T11:49:00Z</dcterms:modified>
</cp:coreProperties>
</file>