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49C0B" w14:textId="77777777" w:rsidR="00EB3C17" w:rsidRPr="001364F5" w:rsidRDefault="00EB3C17" w:rsidP="00EB3C17">
      <w:pPr>
        <w:autoSpaceDE w:val="0"/>
        <w:autoSpaceDN w:val="0"/>
        <w:adjustRightInd w:val="0"/>
        <w:spacing w:after="0" w:line="276" w:lineRule="auto"/>
        <w:jc w:val="right"/>
        <w:rPr>
          <w:rFonts w:ascii="Calibri" w:eastAsia="Times New Roman" w:hAnsi="Calibri" w:cs="Calibri"/>
          <w:lang w:eastAsia="pl-PL"/>
        </w:rPr>
      </w:pPr>
      <w:r w:rsidRPr="001364F5">
        <w:rPr>
          <w:rFonts w:ascii="Calibri" w:eastAsia="Times New Roman" w:hAnsi="Calibri" w:cs="Calibri"/>
          <w:lang w:eastAsia="pl-PL"/>
        </w:rPr>
        <w:t>Załącznik nr 7 do SWZ</w:t>
      </w:r>
    </w:p>
    <w:p w14:paraId="4A231309" w14:textId="77777777" w:rsidR="00EB3C17" w:rsidRPr="001364F5" w:rsidRDefault="00EB3C17" w:rsidP="00EB3C17">
      <w:pPr>
        <w:autoSpaceDE w:val="0"/>
        <w:autoSpaceDN w:val="0"/>
        <w:adjustRightInd w:val="0"/>
        <w:spacing w:after="0" w:line="276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1364F5">
        <w:rPr>
          <w:rFonts w:ascii="Calibri" w:eastAsia="Times New Roman" w:hAnsi="Calibri" w:cs="Calibri"/>
          <w:sz w:val="20"/>
          <w:szCs w:val="20"/>
          <w:lang w:eastAsia="pl-PL"/>
        </w:rPr>
        <w:t>Projekt umowy</w:t>
      </w:r>
    </w:p>
    <w:p w14:paraId="3E9E0D39" w14:textId="77777777" w:rsidR="00EB3C17" w:rsidRPr="001364F5" w:rsidRDefault="00EB3C17" w:rsidP="00EB3C17">
      <w:pPr>
        <w:tabs>
          <w:tab w:val="left" w:pos="3436"/>
          <w:tab w:val="center" w:pos="4860"/>
        </w:tabs>
        <w:suppressAutoHyphens/>
        <w:autoSpaceDE w:val="0"/>
        <w:spacing w:after="0" w:line="276" w:lineRule="auto"/>
        <w:jc w:val="center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b/>
          <w:bCs/>
          <w:lang w:eastAsia="ar-SA"/>
        </w:rPr>
        <w:t>UMOWA Nr …………………..</w:t>
      </w:r>
    </w:p>
    <w:p w14:paraId="506E0C16" w14:textId="77777777" w:rsidR="00EB3C17" w:rsidRPr="001364F5" w:rsidRDefault="00EB3C17" w:rsidP="00EB3C17">
      <w:pPr>
        <w:suppressAutoHyphens/>
        <w:autoSpaceDE w:val="0"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 xml:space="preserve">zawarta w dniu ………………………………………………... w Dąbrowie Biskupiej pomiędzy </w:t>
      </w:r>
    </w:p>
    <w:p w14:paraId="28D293AA" w14:textId="77777777" w:rsidR="00EB3C17" w:rsidRPr="001364F5" w:rsidRDefault="00EB3C17" w:rsidP="00EB3C17">
      <w:pPr>
        <w:suppressAutoHyphens/>
        <w:autoSpaceDE w:val="0"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 xml:space="preserve">Gminą Dąbrowa Biskupia z siedzibą przy ul. Topolowej 2, 88-133 Dąbrowa Biskupia, </w:t>
      </w:r>
    </w:p>
    <w:p w14:paraId="3177BB46" w14:textId="77777777" w:rsidR="00EB3C17" w:rsidRPr="001364F5" w:rsidRDefault="00EB3C17" w:rsidP="00EB3C17">
      <w:pPr>
        <w:suppressAutoHyphens/>
        <w:autoSpaceDE w:val="0"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NIP 5562561947,</w:t>
      </w:r>
    </w:p>
    <w:p w14:paraId="59583017" w14:textId="77777777" w:rsidR="00EB3C17" w:rsidRPr="001364F5" w:rsidRDefault="00EB3C17" w:rsidP="00EB3C17">
      <w:pPr>
        <w:suppressAutoHyphens/>
        <w:autoSpaceDE w:val="0"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REGON 092350731,</w:t>
      </w:r>
    </w:p>
    <w:p w14:paraId="2739BD05" w14:textId="77777777" w:rsidR="00EB3C17" w:rsidRPr="001364F5" w:rsidRDefault="00EB3C17" w:rsidP="00EB3C17">
      <w:pPr>
        <w:suppressAutoHyphens/>
        <w:autoSpaceDE w:val="0"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którą reprezentuje:</w:t>
      </w:r>
    </w:p>
    <w:p w14:paraId="6D153A69" w14:textId="77777777" w:rsidR="00EB3C17" w:rsidRPr="001364F5" w:rsidRDefault="00EB3C17" w:rsidP="00EB3C17">
      <w:pPr>
        <w:suppressAutoHyphens/>
        <w:autoSpaceDE w:val="0"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Wójt Gminy – Marcin Filipiak</w:t>
      </w:r>
    </w:p>
    <w:p w14:paraId="626EC6ED" w14:textId="77777777" w:rsidR="00EB3C17" w:rsidRPr="001364F5" w:rsidRDefault="00EB3C17" w:rsidP="00EB3C17">
      <w:pPr>
        <w:suppressAutoHyphens/>
        <w:autoSpaceDE w:val="0"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 xml:space="preserve">za kontrasygnatą Skarbnika Gminy – Anny Kuberskiej </w:t>
      </w:r>
    </w:p>
    <w:p w14:paraId="4ED26ACE" w14:textId="77777777" w:rsidR="00EB3C17" w:rsidRPr="001364F5" w:rsidRDefault="00EB3C17" w:rsidP="00EB3C17">
      <w:pPr>
        <w:suppressAutoHyphens/>
        <w:autoSpaceDE w:val="0"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zwaną dalej „Zamawiającym”,</w:t>
      </w:r>
    </w:p>
    <w:p w14:paraId="79585293" w14:textId="77777777" w:rsidR="00EB3C17" w:rsidRPr="001364F5" w:rsidRDefault="00EB3C17" w:rsidP="00EB3C17">
      <w:pPr>
        <w:suppressAutoHyphens/>
        <w:autoSpaceDE w:val="0"/>
        <w:spacing w:after="0" w:line="276" w:lineRule="auto"/>
        <w:jc w:val="center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a</w:t>
      </w:r>
    </w:p>
    <w:p w14:paraId="4C64C744" w14:textId="77777777" w:rsidR="00EB3C17" w:rsidRPr="001364F5" w:rsidRDefault="00EB3C17" w:rsidP="00EB3C17">
      <w:pPr>
        <w:suppressAutoHyphens/>
        <w:autoSpaceDE w:val="0"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………………………………………………………………….………z siedzibą….……………………………………………………………</w:t>
      </w:r>
    </w:p>
    <w:p w14:paraId="513D4AE7" w14:textId="77777777" w:rsidR="00EB3C17" w:rsidRPr="001364F5" w:rsidRDefault="00EB3C17" w:rsidP="00EB3C17">
      <w:pPr>
        <w:suppressAutoHyphens/>
        <w:autoSpaceDE w:val="0"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NIP ……………………, REGON …………………………………..</w:t>
      </w:r>
    </w:p>
    <w:p w14:paraId="376F5988" w14:textId="77777777" w:rsidR="00EB3C17" w:rsidRPr="001364F5" w:rsidRDefault="00EB3C17" w:rsidP="00EB3C17">
      <w:pPr>
        <w:suppressAutoHyphens/>
        <w:autoSpaceDE w:val="0"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 xml:space="preserve">reprezentowanym przez </w:t>
      </w:r>
    </w:p>
    <w:p w14:paraId="45CA9989" w14:textId="77777777" w:rsidR="00EB3C17" w:rsidRPr="001364F5" w:rsidRDefault="00EB3C17" w:rsidP="00EB3C17">
      <w:pPr>
        <w:suppressAutoHyphens/>
        <w:autoSpaceDE w:val="0"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……………...................................................,</w:t>
      </w:r>
    </w:p>
    <w:p w14:paraId="08710287" w14:textId="77777777" w:rsidR="00EB3C17" w:rsidRPr="001364F5" w:rsidRDefault="00EB3C17" w:rsidP="00EB3C17">
      <w:pPr>
        <w:suppressAutoHyphens/>
        <w:autoSpaceDE w:val="0"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zwanym dalej „Wykonawcą”</w:t>
      </w:r>
    </w:p>
    <w:p w14:paraId="727A9BC7" w14:textId="77777777" w:rsidR="00EB3C17" w:rsidRPr="001364F5" w:rsidRDefault="00EB3C17" w:rsidP="00DF43A3">
      <w:pPr>
        <w:spacing w:after="0" w:line="276" w:lineRule="auto"/>
        <w:rPr>
          <w:rFonts w:ascii="Calibri" w:eastAsia="Times New Roman" w:hAnsi="Calibri" w:cs="Times New Roman"/>
          <w:lang w:eastAsia="pl-PL"/>
        </w:rPr>
      </w:pPr>
      <w:r w:rsidRPr="001364F5">
        <w:rPr>
          <w:rFonts w:ascii="Calibri" w:eastAsia="Times New Roman" w:hAnsi="Calibri" w:cs="Calibri"/>
          <w:lang w:eastAsia="pl-PL"/>
        </w:rPr>
        <w:t xml:space="preserve">zawarta po przeprowadzeniu postępowania o udzielenie zamówienia publicznego </w:t>
      </w:r>
      <w:r w:rsidRPr="001364F5">
        <w:rPr>
          <w:rFonts w:ascii="Calibri" w:eastAsia="Times New Roman" w:hAnsi="Calibri" w:cs="Times New Roman"/>
          <w:lang w:eastAsia="pl-PL"/>
        </w:rPr>
        <w:t xml:space="preserve">w trybie podstawowym zgodnie z art. 275 pkt </w:t>
      </w:r>
      <w:r w:rsidR="00DF43A3" w:rsidRPr="001364F5">
        <w:rPr>
          <w:rFonts w:ascii="Calibri" w:eastAsia="Times New Roman" w:hAnsi="Calibri" w:cs="Times New Roman"/>
          <w:lang w:eastAsia="pl-PL"/>
        </w:rPr>
        <w:t>1</w:t>
      </w:r>
      <w:r w:rsidRPr="001364F5">
        <w:rPr>
          <w:rFonts w:ascii="Calibri" w:eastAsia="Times New Roman" w:hAnsi="Calibri" w:cs="Times New Roman"/>
          <w:lang w:eastAsia="pl-PL"/>
        </w:rPr>
        <w:t xml:space="preserve"> ustawy z dnia 11 września 2019r. Prawo zamówień publicznych (tj. Dz. U. z 2022r. poz. 1710 z </w:t>
      </w:r>
      <w:proofErr w:type="spellStart"/>
      <w:r w:rsidRPr="001364F5">
        <w:rPr>
          <w:rFonts w:ascii="Calibri" w:eastAsia="Times New Roman" w:hAnsi="Calibri" w:cs="Times New Roman"/>
          <w:lang w:eastAsia="pl-PL"/>
        </w:rPr>
        <w:t>późn</w:t>
      </w:r>
      <w:proofErr w:type="spellEnd"/>
      <w:r w:rsidRPr="001364F5">
        <w:rPr>
          <w:rFonts w:ascii="Calibri" w:eastAsia="Times New Roman" w:hAnsi="Calibri" w:cs="Times New Roman"/>
          <w:lang w:eastAsia="pl-PL"/>
        </w:rPr>
        <w:t>. zm.), zwanej dalej „ustawą Pzp”</w:t>
      </w:r>
      <w:r w:rsidR="00DF43A3" w:rsidRPr="001364F5">
        <w:rPr>
          <w:rFonts w:ascii="Calibri" w:eastAsia="Times New Roman" w:hAnsi="Calibri" w:cs="Times New Roman"/>
          <w:lang w:eastAsia="pl-PL"/>
        </w:rPr>
        <w:t xml:space="preserve"> </w:t>
      </w:r>
      <w:r w:rsidRPr="001364F5">
        <w:rPr>
          <w:rFonts w:ascii="Calibri" w:eastAsia="Times New Roman" w:hAnsi="Calibri" w:cs="Calibri"/>
          <w:lang w:eastAsia="pl-PL"/>
        </w:rPr>
        <w:t>o następującej treści:</w:t>
      </w:r>
    </w:p>
    <w:p w14:paraId="64B71DF9" w14:textId="77777777" w:rsidR="00EB3C17" w:rsidRPr="001364F5" w:rsidRDefault="00EB3C17" w:rsidP="00EB3C17">
      <w:pPr>
        <w:suppressAutoHyphens/>
        <w:autoSpaceDE w:val="0"/>
        <w:spacing w:after="0" w:line="276" w:lineRule="auto"/>
        <w:jc w:val="center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b/>
          <w:bCs/>
          <w:lang w:eastAsia="ar-SA"/>
        </w:rPr>
        <w:t>§ 1</w:t>
      </w:r>
    </w:p>
    <w:p w14:paraId="6005BCE3" w14:textId="77777777" w:rsidR="00EB3C17" w:rsidRPr="001364F5" w:rsidRDefault="00EB3C17" w:rsidP="00EB3C17">
      <w:pPr>
        <w:numPr>
          <w:ilvl w:val="0"/>
          <w:numId w:val="1"/>
        </w:numPr>
        <w:suppressAutoHyphens/>
        <w:autoSpaceDE w:val="0"/>
        <w:spacing w:after="0" w:line="276" w:lineRule="auto"/>
        <w:ind w:hanging="180"/>
        <w:rPr>
          <w:rFonts w:ascii="Calibri" w:eastAsia="Times New Roman" w:hAnsi="Calibri" w:cs="Calibri"/>
          <w:b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Przedmiotem umowy jest usługa pn.:</w:t>
      </w:r>
    </w:p>
    <w:p w14:paraId="572C2BBA" w14:textId="77777777" w:rsidR="00EB3C17" w:rsidRPr="001364F5" w:rsidRDefault="00EB3C17" w:rsidP="00DF43A3">
      <w:pPr>
        <w:spacing w:after="0" w:line="276" w:lineRule="auto"/>
        <w:ind w:left="426"/>
        <w:rPr>
          <w:rFonts w:ascii="Calibri" w:eastAsia="Calibri" w:hAnsi="Calibri" w:cs="Times New Roman"/>
          <w:b/>
          <w:bCs/>
        </w:rPr>
      </w:pPr>
      <w:bookmarkStart w:id="0" w:name="_Hlk530643146"/>
      <w:r w:rsidRPr="001364F5">
        <w:rPr>
          <w:rFonts w:ascii="Calibri" w:eastAsia="Times New Roman" w:hAnsi="Calibri" w:cs="Calibri"/>
          <w:b/>
          <w:lang w:eastAsia="ar-SA"/>
        </w:rPr>
        <w:t>„</w:t>
      </w:r>
      <w:bookmarkStart w:id="1" w:name="_Hlk72310983"/>
      <w:r w:rsidRPr="001364F5">
        <w:rPr>
          <w:rFonts w:ascii="Calibri" w:eastAsia="Calibri" w:hAnsi="Calibri" w:cs="Times New Roman"/>
          <w:b/>
          <w:bCs/>
        </w:rPr>
        <w:t>Odbiór i zagospodarowanie odpadów komunalnych z Urzędu Gminy, SUW i Gminnej Oczyszczalni Ścieków w Dąbrowie Biskupiej oraz SUW Parchanie i z miejsc publicznie dostępnych z terenu gm. Dąbrowa Biskupia</w:t>
      </w:r>
      <w:r w:rsidRPr="001364F5">
        <w:rPr>
          <w:rFonts w:ascii="Calibri" w:eastAsia="Times New Roman" w:hAnsi="Calibri" w:cs="Calibri"/>
          <w:b/>
          <w:bCs/>
          <w:lang w:eastAsia="ar-SA"/>
        </w:rPr>
        <w:t>”.</w:t>
      </w:r>
    </w:p>
    <w:bookmarkEnd w:id="0"/>
    <w:bookmarkEnd w:id="1"/>
    <w:p w14:paraId="5496618D" w14:textId="77777777" w:rsidR="00EB3C17" w:rsidRPr="001364F5" w:rsidRDefault="00EB3C17" w:rsidP="00EB3C17">
      <w:pPr>
        <w:numPr>
          <w:ilvl w:val="0"/>
          <w:numId w:val="1"/>
        </w:numPr>
        <w:suppressAutoHyphens/>
        <w:autoSpaceDE w:val="0"/>
        <w:spacing w:after="0" w:line="276" w:lineRule="auto"/>
        <w:ind w:hanging="180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Wykonawca zobowiązuje się do wykonania przedmiotu umowy z należytą starannością zgodnie z postanowieniami niniejszej umowy, specyfikacji warunków zamówienia, złożoną ofertą oraz obowiązującymi przepisami prawa.</w:t>
      </w:r>
    </w:p>
    <w:p w14:paraId="2829360A" w14:textId="77777777" w:rsidR="00EB3C17" w:rsidRPr="001364F5" w:rsidRDefault="00EB3C17" w:rsidP="00EB3C17">
      <w:pPr>
        <w:numPr>
          <w:ilvl w:val="0"/>
          <w:numId w:val="1"/>
        </w:numPr>
        <w:suppressAutoHyphens/>
        <w:autoSpaceDE w:val="0"/>
        <w:spacing w:after="0" w:line="276" w:lineRule="auto"/>
        <w:ind w:hanging="180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Wykonawca oświadcza, że posiada wymagane prawem uprawnienia do wykonania przedmiotu umowy.</w:t>
      </w:r>
    </w:p>
    <w:p w14:paraId="500AF2FA" w14:textId="77777777" w:rsidR="00EB3C17" w:rsidRPr="001364F5" w:rsidRDefault="00EB3C17" w:rsidP="00EB3C17">
      <w:pPr>
        <w:suppressAutoHyphens/>
        <w:autoSpaceDE w:val="0"/>
        <w:spacing w:before="160" w:line="276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1364F5">
        <w:rPr>
          <w:rFonts w:ascii="Calibri" w:eastAsia="Times New Roman" w:hAnsi="Calibri" w:cs="Calibri"/>
          <w:b/>
          <w:bCs/>
          <w:lang w:eastAsia="ar-SA"/>
        </w:rPr>
        <w:t>§ 2</w:t>
      </w:r>
    </w:p>
    <w:p w14:paraId="4F183663" w14:textId="77777777" w:rsidR="00EB3C17" w:rsidRPr="001364F5" w:rsidRDefault="00EB3C17" w:rsidP="00EB3C17">
      <w:pPr>
        <w:numPr>
          <w:ilvl w:val="0"/>
          <w:numId w:val="2"/>
        </w:numPr>
        <w:suppressAutoHyphens/>
        <w:autoSpaceDE w:val="0"/>
        <w:spacing w:after="0" w:line="276" w:lineRule="auto"/>
        <w:ind w:left="357" w:hanging="357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Do obowiązków Wykonawcy należy w szczególności:</w:t>
      </w:r>
    </w:p>
    <w:p w14:paraId="6EEB5E6F" w14:textId="77777777" w:rsidR="00EB3C17" w:rsidRPr="001364F5" w:rsidRDefault="00EB3C17" w:rsidP="00EB3C17">
      <w:pPr>
        <w:numPr>
          <w:ilvl w:val="0"/>
          <w:numId w:val="3"/>
        </w:numPr>
        <w:tabs>
          <w:tab w:val="num" w:pos="720"/>
        </w:tabs>
        <w:suppressAutoHyphens/>
        <w:autoSpaceDE w:val="0"/>
        <w:spacing w:after="0" w:line="276" w:lineRule="auto"/>
        <w:ind w:left="717"/>
        <w:rPr>
          <w:rFonts w:ascii="Calibri" w:eastAsia="Times New Roman" w:hAnsi="Calibri" w:cs="Calibri"/>
          <w:lang w:eastAsia="ar-SA"/>
        </w:rPr>
      </w:pPr>
      <w:bookmarkStart w:id="2" w:name="_Hlk71275345"/>
      <w:r w:rsidRPr="001364F5">
        <w:rPr>
          <w:rFonts w:ascii="Calibri" w:eastAsia="Times New Roman" w:hAnsi="Calibri" w:cs="Calibri"/>
          <w:lang w:eastAsia="ar-SA"/>
        </w:rPr>
        <w:t>odbiór i zagospodarowanie odpadów komunalnych pochodzących z Urzędu Gminy Dąbrowa Biskupia, SUW Dąbrowa Biskupia i SUW Parchanie oraz gminnej oczyszczalni ścieków i miejsc publicznie dostępnych z terenu gminy Dąbrowa Biskupia,</w:t>
      </w:r>
    </w:p>
    <w:p w14:paraId="5692CCCC" w14:textId="77777777" w:rsidR="00EB3C17" w:rsidRPr="001364F5" w:rsidRDefault="00EB3C17" w:rsidP="00EB3C17">
      <w:pPr>
        <w:numPr>
          <w:ilvl w:val="0"/>
          <w:numId w:val="3"/>
        </w:numPr>
        <w:tabs>
          <w:tab w:val="num" w:pos="720"/>
        </w:tabs>
        <w:suppressAutoHyphens/>
        <w:autoSpaceDE w:val="0"/>
        <w:spacing w:after="0" w:line="276" w:lineRule="auto"/>
        <w:ind w:left="717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odbiór i zagospodarowanie odpadów komunalnych segregowanych i niesegregowanych (zmieszanych) odpadów komunalnych z siedziby Urzędu Gminy Dąbrowa Biskupia,</w:t>
      </w:r>
    </w:p>
    <w:p w14:paraId="58C78D58" w14:textId="77777777" w:rsidR="00EB3C17" w:rsidRPr="001364F5" w:rsidRDefault="00EB3C17" w:rsidP="00EB3C17">
      <w:pPr>
        <w:numPr>
          <w:ilvl w:val="0"/>
          <w:numId w:val="3"/>
        </w:numPr>
        <w:tabs>
          <w:tab w:val="num" w:pos="720"/>
        </w:tabs>
        <w:suppressAutoHyphens/>
        <w:autoSpaceDE w:val="0"/>
        <w:spacing w:after="0" w:line="276" w:lineRule="auto"/>
        <w:ind w:left="717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odbiór i zagospodarowanie odpadów komunalnych segregowanych i niesegregowanych (zmieszanych) odpadów komunalnych z terenu gminnej oczyszczalni ścieków w Dąbrowie Biskupiej, ul. Lipowa 10, gdzie przywożone są również odpady ze Stacji Uzdatniania Wody Parchanie i Stacji Uzdatniania Wody Dąbrowa Biskupia,</w:t>
      </w:r>
    </w:p>
    <w:p w14:paraId="7A863DA2" w14:textId="77777777" w:rsidR="00EB3C17" w:rsidRPr="001364F5" w:rsidRDefault="00EB3C17" w:rsidP="00EB3C17">
      <w:pPr>
        <w:numPr>
          <w:ilvl w:val="0"/>
          <w:numId w:val="3"/>
        </w:numPr>
        <w:tabs>
          <w:tab w:val="num" w:pos="720"/>
        </w:tabs>
        <w:suppressAutoHyphens/>
        <w:autoSpaceDE w:val="0"/>
        <w:spacing w:after="0" w:line="276" w:lineRule="auto"/>
        <w:ind w:left="717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lastRenderedPageBreak/>
        <w:t>odbiór i zagospodarowanie odpadów komunalnych segregowanych i niesegregowanych (zmieszanych) odpadów komunalnych z miejsc publicznie dostępnych na terenie gminy Dąbrowa Biskupia tj. kosze przystankowe, świetlice, Dworek Generała Sikorskiego,</w:t>
      </w:r>
    </w:p>
    <w:p w14:paraId="0AF779CC" w14:textId="77777777" w:rsidR="00EB3C17" w:rsidRPr="001364F5" w:rsidRDefault="00EB3C17" w:rsidP="00EB3C17">
      <w:pPr>
        <w:numPr>
          <w:ilvl w:val="0"/>
          <w:numId w:val="3"/>
        </w:numPr>
        <w:tabs>
          <w:tab w:val="num" w:pos="-1714"/>
          <w:tab w:val="num" w:pos="720"/>
        </w:tabs>
        <w:suppressAutoHyphens/>
        <w:autoSpaceDE w:val="0"/>
        <w:spacing w:after="0" w:line="276" w:lineRule="auto"/>
        <w:ind w:left="648"/>
        <w:rPr>
          <w:rFonts w:ascii="Calibri" w:eastAsia="Times New Roman" w:hAnsi="Calibri" w:cs="Calibri"/>
          <w:bCs/>
          <w:lang w:eastAsia="ar-SA"/>
        </w:rPr>
      </w:pPr>
      <w:r w:rsidRPr="001364F5">
        <w:rPr>
          <w:rFonts w:ascii="Calibri" w:eastAsia="Times New Roman" w:hAnsi="Calibri" w:cs="Calibri"/>
          <w:lang w:eastAsia="pl-PL"/>
        </w:rPr>
        <w:t>dokumentowanie realizacji przedmiotu zamówienia za pomocą raportów (sprawozdań), dokumentacji prowadzonej w BDO tj. kart przekazania odpadu, kart przekazania do recyklingu lub odzysku, kart charakterystyki odpadu i innych wymaganych zgodnie z obowiązującymi przepisami prawa,</w:t>
      </w:r>
    </w:p>
    <w:p w14:paraId="53084A05" w14:textId="10E409E9" w:rsidR="00EB3C17" w:rsidRPr="001364F5" w:rsidRDefault="00EB3C17" w:rsidP="00EB3C17">
      <w:pPr>
        <w:numPr>
          <w:ilvl w:val="0"/>
          <w:numId w:val="3"/>
        </w:numPr>
        <w:tabs>
          <w:tab w:val="num" w:pos="-1714"/>
          <w:tab w:val="num" w:pos="720"/>
        </w:tabs>
        <w:suppressAutoHyphens/>
        <w:autoSpaceDE w:val="0"/>
        <w:spacing w:after="0" w:line="276" w:lineRule="auto"/>
        <w:ind w:left="648"/>
        <w:rPr>
          <w:rFonts w:ascii="Calibri" w:eastAsia="Times New Roman" w:hAnsi="Calibri" w:cs="Calibri"/>
          <w:bCs/>
          <w:lang w:eastAsia="ar-SA"/>
        </w:rPr>
      </w:pPr>
      <w:r w:rsidRPr="001364F5">
        <w:rPr>
          <w:rFonts w:ascii="Calibri" w:eastAsia="Times New Roman" w:hAnsi="Calibri" w:cs="Calibri"/>
          <w:bCs/>
          <w:lang w:eastAsia="ar-SA"/>
        </w:rPr>
        <w:t xml:space="preserve">Wykonawca zobowiązany jest do osiągnięcia na obszarze objętym przedmiotem niniejszej Umowy poziomu recyklingu i </w:t>
      </w:r>
      <w:bookmarkStart w:id="3" w:name="_Hlk119580509"/>
      <w:r w:rsidRPr="001364F5">
        <w:rPr>
          <w:rFonts w:ascii="Calibri" w:eastAsia="Times New Roman" w:hAnsi="Calibri" w:cs="Calibri"/>
          <w:bCs/>
          <w:lang w:eastAsia="ar-SA"/>
        </w:rPr>
        <w:t xml:space="preserve">przygotowania do ponownego użycia odpadów komunalnych, wynikających </w:t>
      </w:r>
      <w:bookmarkStart w:id="4" w:name="_Hlk116465131"/>
      <w:r w:rsidRPr="001364F5">
        <w:rPr>
          <w:rFonts w:ascii="Calibri" w:eastAsia="Times New Roman" w:hAnsi="Calibri" w:cs="Calibri"/>
          <w:bCs/>
          <w:lang w:eastAsia="ar-SA"/>
        </w:rPr>
        <w:t xml:space="preserve">z ustawy o utrzymaniu czystości i porządku w gminach (t. j. Dz. U. z 2022r. poz. </w:t>
      </w:r>
      <w:bookmarkEnd w:id="4"/>
      <w:r w:rsidR="00DF3D58" w:rsidRPr="001364F5">
        <w:rPr>
          <w:rFonts w:ascii="Calibri" w:eastAsia="Times New Roman" w:hAnsi="Calibri" w:cs="Calibri"/>
          <w:bCs/>
          <w:lang w:eastAsia="ar-SA"/>
        </w:rPr>
        <w:t>2519</w:t>
      </w:r>
      <w:r w:rsidRPr="001364F5">
        <w:rPr>
          <w:rFonts w:ascii="Calibri" w:eastAsia="Times New Roman" w:hAnsi="Calibri" w:cs="Calibri"/>
          <w:bCs/>
          <w:lang w:eastAsia="ar-SA"/>
        </w:rPr>
        <w:t>) i innych obowiązujących przepisów</w:t>
      </w:r>
      <w:bookmarkEnd w:id="3"/>
      <w:r w:rsidRPr="001364F5">
        <w:rPr>
          <w:rFonts w:ascii="Calibri" w:eastAsia="Times New Roman" w:hAnsi="Calibri" w:cs="Calibri"/>
          <w:bCs/>
          <w:lang w:eastAsia="ar-SA"/>
        </w:rPr>
        <w:t>.</w:t>
      </w:r>
    </w:p>
    <w:bookmarkEnd w:id="2"/>
    <w:p w14:paraId="000C8387" w14:textId="77777777" w:rsidR="00EB3C17" w:rsidRPr="001364F5" w:rsidRDefault="00EB3C17" w:rsidP="00EB3C17">
      <w:pPr>
        <w:numPr>
          <w:ilvl w:val="0"/>
          <w:numId w:val="2"/>
        </w:numPr>
        <w:suppressAutoHyphens/>
        <w:autoSpaceDE w:val="0"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Wykonawca realizując przedmiot umowy będzie postępował zgodnie z przepisami:</w:t>
      </w:r>
    </w:p>
    <w:p w14:paraId="7B1E801F" w14:textId="2C8C156D" w:rsidR="00EB3C17" w:rsidRPr="001364F5" w:rsidRDefault="00EB3C17" w:rsidP="00EB3C17">
      <w:pPr>
        <w:numPr>
          <w:ilvl w:val="0"/>
          <w:numId w:val="4"/>
        </w:numPr>
        <w:suppressAutoHyphens/>
        <w:spacing w:after="0" w:line="276" w:lineRule="auto"/>
        <w:ind w:left="714" w:hanging="357"/>
        <w:rPr>
          <w:rFonts w:ascii="Calibri" w:eastAsia="Times New Roman" w:hAnsi="Calibri" w:cs="Calibri"/>
          <w:bCs/>
          <w:lang w:eastAsia="ar-SA"/>
        </w:rPr>
      </w:pPr>
      <w:r w:rsidRPr="001364F5">
        <w:rPr>
          <w:rFonts w:ascii="Calibri" w:eastAsia="Times New Roman" w:hAnsi="Calibri" w:cs="Calibri"/>
          <w:bCs/>
          <w:lang w:eastAsia="ar-SA"/>
        </w:rPr>
        <w:t xml:space="preserve">Ustawa z dnia 13 września 1996r. o utrzymaniu czystości i porządku w gminach (t. j. Dz. U. z 2022r. poz. </w:t>
      </w:r>
      <w:r w:rsidR="00DF3D58" w:rsidRPr="001364F5">
        <w:rPr>
          <w:rFonts w:ascii="Calibri" w:eastAsia="Times New Roman" w:hAnsi="Calibri" w:cs="Calibri"/>
          <w:bCs/>
          <w:lang w:eastAsia="ar-SA"/>
        </w:rPr>
        <w:t>2519</w:t>
      </w:r>
      <w:r w:rsidRPr="001364F5">
        <w:rPr>
          <w:rFonts w:ascii="Calibri" w:eastAsia="Times New Roman" w:hAnsi="Calibri" w:cs="Calibri"/>
          <w:bCs/>
          <w:lang w:eastAsia="ar-SA"/>
        </w:rPr>
        <w:t>.);</w:t>
      </w:r>
    </w:p>
    <w:p w14:paraId="5C261A4D" w14:textId="77777777" w:rsidR="00EB3C17" w:rsidRPr="001364F5" w:rsidRDefault="00EB3C17" w:rsidP="00EB3C17">
      <w:pPr>
        <w:numPr>
          <w:ilvl w:val="0"/>
          <w:numId w:val="4"/>
        </w:numPr>
        <w:suppressAutoHyphens/>
        <w:spacing w:after="0" w:line="276" w:lineRule="auto"/>
        <w:ind w:left="714" w:hanging="357"/>
        <w:rPr>
          <w:rFonts w:ascii="Calibri" w:eastAsia="Times New Roman" w:hAnsi="Calibri" w:cs="Calibri"/>
          <w:bCs/>
          <w:lang w:eastAsia="ar-SA"/>
        </w:rPr>
      </w:pPr>
      <w:r w:rsidRPr="001364F5">
        <w:rPr>
          <w:rFonts w:ascii="Calibri" w:eastAsia="Times New Roman" w:hAnsi="Calibri" w:cs="Calibri"/>
          <w:bCs/>
          <w:lang w:eastAsia="ar-SA"/>
        </w:rPr>
        <w:t>Ustawy z dnia 17 grudnia 2020r. o zmianie ustawy o utrzymaniu czystości i porządku w gminach oraz niektórych innych ustaw (</w:t>
      </w:r>
      <w:proofErr w:type="spellStart"/>
      <w:r w:rsidRPr="001364F5">
        <w:rPr>
          <w:rFonts w:ascii="Calibri" w:eastAsia="Times New Roman" w:hAnsi="Calibri" w:cs="Calibri"/>
          <w:bCs/>
          <w:lang w:eastAsia="ar-SA"/>
        </w:rPr>
        <w:t>t.j</w:t>
      </w:r>
      <w:proofErr w:type="spellEnd"/>
      <w:r w:rsidRPr="001364F5">
        <w:rPr>
          <w:rFonts w:ascii="Calibri" w:eastAsia="Times New Roman" w:hAnsi="Calibri" w:cs="Calibri"/>
          <w:bCs/>
          <w:lang w:eastAsia="ar-SA"/>
        </w:rPr>
        <w:t>. Dz.U. z 2020 r. poz. 2361);</w:t>
      </w:r>
    </w:p>
    <w:p w14:paraId="3CCBD8F6" w14:textId="77777777" w:rsidR="00EB3C17" w:rsidRPr="001364F5" w:rsidRDefault="00EB3C17" w:rsidP="00EB3C17">
      <w:pPr>
        <w:numPr>
          <w:ilvl w:val="0"/>
          <w:numId w:val="4"/>
        </w:numPr>
        <w:suppressAutoHyphens/>
        <w:spacing w:after="0" w:line="276" w:lineRule="auto"/>
        <w:ind w:left="714" w:hanging="357"/>
        <w:rPr>
          <w:rFonts w:ascii="Calibri" w:eastAsia="Times New Roman" w:hAnsi="Calibri" w:cs="Calibri"/>
          <w:bCs/>
          <w:lang w:eastAsia="ar-SA"/>
        </w:rPr>
      </w:pPr>
      <w:r w:rsidRPr="001364F5">
        <w:rPr>
          <w:rFonts w:ascii="Calibri" w:eastAsia="Times New Roman" w:hAnsi="Calibri" w:cs="Calibri"/>
          <w:bCs/>
          <w:lang w:eastAsia="ar-SA"/>
        </w:rPr>
        <w:t>Ustawa z dnia 14 grudnia 2012r. o odpadach. (</w:t>
      </w:r>
      <w:proofErr w:type="spellStart"/>
      <w:r w:rsidRPr="001364F5">
        <w:rPr>
          <w:rFonts w:ascii="Calibri" w:eastAsia="Times New Roman" w:hAnsi="Calibri" w:cs="Calibri"/>
          <w:bCs/>
          <w:lang w:eastAsia="ar-SA"/>
        </w:rPr>
        <w:t>t.j</w:t>
      </w:r>
      <w:proofErr w:type="spellEnd"/>
      <w:r w:rsidRPr="001364F5">
        <w:rPr>
          <w:rFonts w:ascii="Calibri" w:eastAsia="Times New Roman" w:hAnsi="Calibri" w:cs="Calibri"/>
          <w:bCs/>
          <w:lang w:eastAsia="ar-SA"/>
        </w:rPr>
        <w:t xml:space="preserve">.  Dz. U. z 2022r. poz. 699 z </w:t>
      </w:r>
      <w:proofErr w:type="spellStart"/>
      <w:r w:rsidRPr="001364F5">
        <w:rPr>
          <w:rFonts w:ascii="Calibri" w:eastAsia="Times New Roman" w:hAnsi="Calibri" w:cs="Calibri"/>
          <w:bCs/>
          <w:lang w:eastAsia="ar-SA"/>
        </w:rPr>
        <w:t>późn</w:t>
      </w:r>
      <w:proofErr w:type="spellEnd"/>
      <w:r w:rsidRPr="001364F5">
        <w:rPr>
          <w:rFonts w:ascii="Calibri" w:eastAsia="Times New Roman" w:hAnsi="Calibri" w:cs="Calibri"/>
          <w:bCs/>
          <w:lang w:eastAsia="ar-SA"/>
        </w:rPr>
        <w:t>. zm.);</w:t>
      </w:r>
    </w:p>
    <w:p w14:paraId="734F18CD" w14:textId="77777777" w:rsidR="00EB3C17" w:rsidRPr="001364F5" w:rsidRDefault="00EB3C17" w:rsidP="00EB3C17">
      <w:pPr>
        <w:numPr>
          <w:ilvl w:val="0"/>
          <w:numId w:val="4"/>
        </w:numPr>
        <w:suppressAutoHyphens/>
        <w:spacing w:after="0" w:line="276" w:lineRule="auto"/>
        <w:ind w:left="714" w:hanging="357"/>
        <w:rPr>
          <w:rFonts w:ascii="Calibri" w:eastAsia="Times New Roman" w:hAnsi="Calibri" w:cs="Calibri"/>
          <w:bCs/>
          <w:lang w:eastAsia="ar-SA"/>
        </w:rPr>
      </w:pPr>
      <w:r w:rsidRPr="001364F5">
        <w:rPr>
          <w:rFonts w:ascii="Calibri" w:eastAsia="Times New Roman" w:hAnsi="Calibri" w:cs="Calibri"/>
          <w:bCs/>
          <w:lang w:eastAsia="ar-SA"/>
        </w:rPr>
        <w:t>Ustawa z dnia 23 stycznia 2020r. o zmianie ustawy o odpadach oraz niektórych innych ustaw  (</w:t>
      </w:r>
      <w:proofErr w:type="spellStart"/>
      <w:r w:rsidRPr="001364F5">
        <w:rPr>
          <w:rFonts w:ascii="Calibri" w:eastAsia="Times New Roman" w:hAnsi="Calibri" w:cs="Calibri"/>
          <w:bCs/>
          <w:lang w:eastAsia="ar-SA"/>
        </w:rPr>
        <w:t>t.j</w:t>
      </w:r>
      <w:proofErr w:type="spellEnd"/>
      <w:r w:rsidRPr="001364F5">
        <w:rPr>
          <w:rFonts w:ascii="Calibri" w:eastAsia="Times New Roman" w:hAnsi="Calibri" w:cs="Calibri"/>
          <w:bCs/>
          <w:lang w:eastAsia="ar-SA"/>
        </w:rPr>
        <w:t>. Dz. U. z 2020 r. poz. 150);</w:t>
      </w:r>
    </w:p>
    <w:p w14:paraId="3C775C98" w14:textId="77777777" w:rsidR="00EB3C17" w:rsidRPr="001364F5" w:rsidRDefault="00EB3C17" w:rsidP="00EB3C17">
      <w:pPr>
        <w:numPr>
          <w:ilvl w:val="0"/>
          <w:numId w:val="4"/>
        </w:numPr>
        <w:suppressAutoHyphens/>
        <w:spacing w:after="0" w:line="276" w:lineRule="auto"/>
        <w:ind w:left="714" w:hanging="357"/>
        <w:rPr>
          <w:rFonts w:ascii="Calibri" w:eastAsia="Times New Roman" w:hAnsi="Calibri" w:cs="Calibri"/>
          <w:bCs/>
          <w:lang w:eastAsia="ar-SA"/>
        </w:rPr>
      </w:pPr>
      <w:r w:rsidRPr="001364F5">
        <w:rPr>
          <w:rFonts w:ascii="Calibri" w:eastAsia="Times New Roman" w:hAnsi="Calibri" w:cs="Calibri"/>
          <w:bCs/>
          <w:lang w:eastAsia="ar-SA"/>
        </w:rPr>
        <w:t>Rozporządzenie Ministra Środowiska z dnia 11 stycznia 2013r. w sprawie szczegółowych wymagań w zakresie odbierania odpadów komunalnych od właścicieli nieruchomości (</w:t>
      </w:r>
      <w:proofErr w:type="spellStart"/>
      <w:r w:rsidRPr="001364F5">
        <w:rPr>
          <w:rFonts w:ascii="Calibri" w:eastAsia="Times New Roman" w:hAnsi="Calibri" w:cs="Calibri"/>
          <w:bCs/>
          <w:lang w:eastAsia="ar-SA"/>
        </w:rPr>
        <w:t>t.j</w:t>
      </w:r>
      <w:proofErr w:type="spellEnd"/>
      <w:r w:rsidRPr="001364F5">
        <w:rPr>
          <w:rFonts w:ascii="Calibri" w:eastAsia="Times New Roman" w:hAnsi="Calibri" w:cs="Calibri"/>
          <w:bCs/>
          <w:lang w:eastAsia="ar-SA"/>
        </w:rPr>
        <w:t>. Dz. U. z 2013r, poz. 122);</w:t>
      </w:r>
    </w:p>
    <w:p w14:paraId="4A281141" w14:textId="77777777" w:rsidR="00EB3C17" w:rsidRPr="001364F5" w:rsidRDefault="00EB3C17" w:rsidP="00EB3C17">
      <w:pPr>
        <w:numPr>
          <w:ilvl w:val="0"/>
          <w:numId w:val="4"/>
        </w:numPr>
        <w:suppressAutoHyphens/>
        <w:spacing w:after="0" w:line="276" w:lineRule="auto"/>
        <w:ind w:left="714" w:hanging="357"/>
        <w:rPr>
          <w:rFonts w:ascii="Calibri" w:eastAsia="Times New Roman" w:hAnsi="Calibri" w:cs="Calibri"/>
          <w:bCs/>
          <w:lang w:eastAsia="ar-SA"/>
        </w:rPr>
      </w:pPr>
      <w:r w:rsidRPr="001364F5">
        <w:rPr>
          <w:rFonts w:ascii="Calibri" w:eastAsia="Times New Roman" w:hAnsi="Calibri" w:cs="Calibri"/>
          <w:bCs/>
          <w:lang w:eastAsia="ar-SA"/>
        </w:rPr>
        <w:t>Uchwała Nr XXXII/545/17 Sejmiku Województwa Kujawsko – Pomorskiego z dnia 29 maja 2017r. w sprawie uchwalenia „Planu gospodarki odpadami województwa kujawsko – pomorskiego na lata 2016-2022 z perspektywą na lata 2023-2028”;</w:t>
      </w:r>
    </w:p>
    <w:p w14:paraId="7E2AC2E0" w14:textId="77777777" w:rsidR="00EB3C17" w:rsidRPr="001364F5" w:rsidRDefault="00EB3C17" w:rsidP="00EB3C17">
      <w:pPr>
        <w:numPr>
          <w:ilvl w:val="0"/>
          <w:numId w:val="4"/>
        </w:numPr>
        <w:suppressAutoHyphens/>
        <w:spacing w:after="0" w:line="276" w:lineRule="auto"/>
        <w:ind w:left="714" w:hanging="357"/>
        <w:rPr>
          <w:rFonts w:ascii="Calibri" w:eastAsia="Times New Roman" w:hAnsi="Calibri" w:cs="Calibri"/>
          <w:bCs/>
          <w:lang w:eastAsia="ar-SA"/>
        </w:rPr>
      </w:pPr>
      <w:r w:rsidRPr="001364F5">
        <w:rPr>
          <w:rFonts w:ascii="Calibri" w:eastAsia="Times New Roman" w:hAnsi="Calibri" w:cs="Calibri"/>
          <w:bCs/>
          <w:lang w:eastAsia="ar-SA"/>
        </w:rPr>
        <w:t>Uchwała Nr III/79/2019 z dnia 18 lutego 2019r. w sprawie uchwalenia aktualizacji „Planu gospodarki odpadami województwa kujawsko-pomorskiego na lata 2016-2022 z perspektywą na lata 2023-2028” w zakresie wskazania miejsc spełniających warunki magazynowania odpadów, o których mowa w art. 24a ust. 2 ustawy z dnia 14 grudnia 2012r. o odpadach sporządzonej w postaci Załącznika nr 14 do planu;</w:t>
      </w:r>
    </w:p>
    <w:p w14:paraId="49830A87" w14:textId="77777777" w:rsidR="00EB3C17" w:rsidRPr="001364F5" w:rsidRDefault="00EB3C17" w:rsidP="00EB3C17">
      <w:pPr>
        <w:numPr>
          <w:ilvl w:val="0"/>
          <w:numId w:val="4"/>
        </w:numPr>
        <w:suppressAutoHyphens/>
        <w:spacing w:after="0" w:line="276" w:lineRule="auto"/>
        <w:ind w:left="714" w:hanging="357"/>
        <w:rPr>
          <w:rFonts w:ascii="Calibri" w:eastAsia="Times New Roman" w:hAnsi="Calibri" w:cs="Calibri"/>
          <w:bCs/>
          <w:lang w:eastAsia="ar-SA"/>
        </w:rPr>
      </w:pPr>
      <w:r w:rsidRPr="001364F5">
        <w:rPr>
          <w:rFonts w:ascii="Calibri" w:eastAsia="Times New Roman" w:hAnsi="Calibri" w:cs="Calibri"/>
          <w:bCs/>
          <w:lang w:eastAsia="ar-SA"/>
        </w:rPr>
        <w:t>Uchwała Rady Gminy Dąbrowa Biskupia Nr XV/121/2020 z dnia 28 maja 2020r. w sprawie Regulaminu utrzymania czystości i porządku na terenie Gminy Dąbrowa Biskupia;</w:t>
      </w:r>
    </w:p>
    <w:p w14:paraId="4337C053" w14:textId="77777777" w:rsidR="00EB3C17" w:rsidRPr="001364F5" w:rsidRDefault="00EB3C17" w:rsidP="00EB3C17">
      <w:pPr>
        <w:numPr>
          <w:ilvl w:val="0"/>
          <w:numId w:val="4"/>
        </w:numPr>
        <w:suppressAutoHyphens/>
        <w:spacing w:after="0" w:line="276" w:lineRule="auto"/>
        <w:ind w:left="714" w:hanging="357"/>
        <w:rPr>
          <w:rFonts w:ascii="Calibri" w:eastAsia="Times New Roman" w:hAnsi="Calibri" w:cs="Calibri"/>
          <w:bCs/>
          <w:lang w:eastAsia="ar-SA"/>
        </w:rPr>
      </w:pPr>
      <w:r w:rsidRPr="001364F5">
        <w:rPr>
          <w:rFonts w:ascii="Calibri" w:eastAsia="Times New Roman" w:hAnsi="Calibri" w:cs="Calibri"/>
          <w:bCs/>
          <w:lang w:eastAsia="ar-SA"/>
        </w:rPr>
        <w:t>Uchwała Nr XVI/139/2020 Rady Gminy Dąbrowa Biskupia z dnia 25 czerwca 2020r. zmieniająca uchwałę w sprawie regulaminu utrzymania czystości i porządku na terenie Gminy Dąbrowa Biskupia;</w:t>
      </w:r>
    </w:p>
    <w:p w14:paraId="4CD9FD7A" w14:textId="77777777" w:rsidR="00EB3C17" w:rsidRPr="001364F5" w:rsidRDefault="00EB3C17" w:rsidP="00EB3C17">
      <w:pPr>
        <w:numPr>
          <w:ilvl w:val="0"/>
          <w:numId w:val="4"/>
        </w:numPr>
        <w:suppressAutoHyphens/>
        <w:spacing w:after="0" w:line="276" w:lineRule="auto"/>
        <w:ind w:left="714" w:hanging="357"/>
        <w:rPr>
          <w:rFonts w:ascii="Calibri" w:eastAsia="Times New Roman" w:hAnsi="Calibri" w:cs="Calibri"/>
          <w:bCs/>
          <w:lang w:eastAsia="ar-SA"/>
        </w:rPr>
      </w:pPr>
      <w:bookmarkStart w:id="5" w:name="_Hlk117667535"/>
      <w:r w:rsidRPr="001364F5">
        <w:rPr>
          <w:rFonts w:ascii="Calibri" w:eastAsia="Times New Roman" w:hAnsi="Calibri" w:cs="Times New Roman"/>
          <w:bCs/>
          <w:lang w:eastAsia="pl-PL"/>
        </w:rPr>
        <w:t>Uchwały Rady Gminy Dąbrowa Biskupia Nr XXVI/206/2021 z dnia 12 sierpnia 2021r. w sprawie określenia górnych stawek opłat ponoszonych przez właścicieli nieruchomości, którzy pozbywają się z terenu nieruchomości nieczystości ciekłych oraz właścicieli, którzy nie są obowiązani do ponoszenia opłat za gospodarowanie odpadami komunalnymi na rzecz gminy Dąbrowa Biskupia;</w:t>
      </w:r>
    </w:p>
    <w:bookmarkEnd w:id="5"/>
    <w:p w14:paraId="61DE1C8A" w14:textId="77777777" w:rsidR="00EB3C17" w:rsidRPr="001364F5" w:rsidRDefault="00EB3C17" w:rsidP="00EB3C17">
      <w:pPr>
        <w:numPr>
          <w:ilvl w:val="0"/>
          <w:numId w:val="4"/>
        </w:numPr>
        <w:suppressAutoHyphens/>
        <w:spacing w:after="0" w:line="276" w:lineRule="auto"/>
        <w:ind w:left="714" w:hanging="357"/>
        <w:rPr>
          <w:rFonts w:ascii="Calibri" w:eastAsia="Times New Roman" w:hAnsi="Calibri" w:cs="Calibri"/>
          <w:bCs/>
          <w:lang w:eastAsia="ar-SA"/>
        </w:rPr>
      </w:pPr>
      <w:r w:rsidRPr="001364F5">
        <w:rPr>
          <w:rFonts w:ascii="Calibri" w:eastAsia="Times New Roman" w:hAnsi="Calibri" w:cs="Calibri"/>
          <w:bCs/>
          <w:lang w:eastAsia="ar-SA"/>
        </w:rPr>
        <w:t>Uchwała nr XV/122/2020 Rady Gminy Dąbrowa Biskupia z dnia 28 maja 2020r. w sprawie określenia szczegółowego sposobu i zakresu świadczenia usług w zakresie odbierania odpadów komunalnych od właścicieli nieruchomości z terenu Gminy Dąbrowa Biskupia i zagospodarowania tych odpadów w zamian za uiszczoną przez właściciela nieruchomości opłatę za gospodarowanie odpadami komunalnymi;</w:t>
      </w:r>
    </w:p>
    <w:p w14:paraId="20F9D791" w14:textId="77777777" w:rsidR="00EB3C17" w:rsidRPr="001364F5" w:rsidRDefault="00EB3C17" w:rsidP="00EB3C17">
      <w:pPr>
        <w:numPr>
          <w:ilvl w:val="0"/>
          <w:numId w:val="4"/>
        </w:numPr>
        <w:suppressAutoHyphens/>
        <w:spacing w:after="0" w:line="276" w:lineRule="auto"/>
        <w:ind w:left="714" w:hanging="357"/>
        <w:rPr>
          <w:rFonts w:ascii="Calibri" w:eastAsia="Times New Roman" w:hAnsi="Calibri" w:cs="Calibri"/>
          <w:bCs/>
          <w:lang w:eastAsia="ar-SA"/>
        </w:rPr>
      </w:pPr>
      <w:r w:rsidRPr="001364F5">
        <w:rPr>
          <w:rFonts w:ascii="Calibri" w:eastAsia="Times New Roman" w:hAnsi="Calibri" w:cs="Calibri"/>
          <w:bCs/>
          <w:lang w:eastAsia="ar-SA"/>
        </w:rPr>
        <w:lastRenderedPageBreak/>
        <w:t>Rozporządzenie Ministra Środowiska z dnia 15 grudnia 2017r. w sprawie poziomów ograniczenia składowania masy odpadów komunalnych ulegających biodegradacji (Dz.U. z 2017 r. poz. 2412);</w:t>
      </w:r>
    </w:p>
    <w:p w14:paraId="2BCF8BB3" w14:textId="77777777" w:rsidR="00EB3C17" w:rsidRPr="001364F5" w:rsidRDefault="00EB3C17" w:rsidP="00EB3C17">
      <w:pPr>
        <w:numPr>
          <w:ilvl w:val="0"/>
          <w:numId w:val="4"/>
        </w:numPr>
        <w:suppressAutoHyphens/>
        <w:spacing w:after="0" w:line="276" w:lineRule="auto"/>
        <w:ind w:left="714" w:hanging="357"/>
        <w:rPr>
          <w:rFonts w:ascii="Calibri" w:eastAsia="Times New Roman" w:hAnsi="Calibri" w:cs="Calibri"/>
          <w:bCs/>
          <w:lang w:eastAsia="ar-SA"/>
        </w:rPr>
      </w:pPr>
      <w:r w:rsidRPr="001364F5">
        <w:rPr>
          <w:rFonts w:ascii="Calibri" w:eastAsia="Times New Roman" w:hAnsi="Calibri" w:cs="Calibri"/>
          <w:bCs/>
          <w:lang w:eastAsia="ar-SA"/>
        </w:rPr>
        <w:t>Rozporządzenie Ministra Klimatu i Środowiska z dnia 10 maja 2021r. w sprawie sposobu selektywnego zbierania wybranych frakcji odpadów (Dz.U. z 2021 r. poz. 906).</w:t>
      </w:r>
    </w:p>
    <w:p w14:paraId="542F2A71" w14:textId="77777777" w:rsidR="00EB3C17" w:rsidRPr="001364F5" w:rsidRDefault="00EB3C17" w:rsidP="00EB3C17">
      <w:pPr>
        <w:suppressAutoHyphens/>
        <w:autoSpaceDE w:val="0"/>
        <w:spacing w:before="160" w:line="276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1364F5">
        <w:rPr>
          <w:rFonts w:ascii="Calibri" w:eastAsia="Times New Roman" w:hAnsi="Calibri" w:cs="Calibri"/>
          <w:b/>
          <w:lang w:eastAsia="ar-SA"/>
        </w:rPr>
        <w:t>§ 3</w:t>
      </w:r>
    </w:p>
    <w:p w14:paraId="307C17C7" w14:textId="77777777" w:rsidR="00EB3C17" w:rsidRPr="001364F5" w:rsidRDefault="00EB3C17" w:rsidP="00EB3C17">
      <w:pPr>
        <w:numPr>
          <w:ilvl w:val="0"/>
          <w:numId w:val="5"/>
        </w:numPr>
        <w:suppressAutoHyphens/>
        <w:autoSpaceDE w:val="0"/>
        <w:spacing w:after="0" w:line="276" w:lineRule="auto"/>
        <w:ind w:left="697" w:hanging="357"/>
        <w:rPr>
          <w:rFonts w:ascii="Calibri" w:eastAsia="Times New Roman" w:hAnsi="Calibri" w:cs="Calibri"/>
          <w:bCs/>
          <w:lang w:eastAsia="ar-SA"/>
        </w:rPr>
      </w:pPr>
      <w:r w:rsidRPr="001364F5">
        <w:rPr>
          <w:rFonts w:ascii="Calibri" w:eastAsia="Times New Roman" w:hAnsi="Calibri" w:cs="Calibri"/>
          <w:bCs/>
          <w:lang w:eastAsia="ar-SA"/>
        </w:rPr>
        <w:t>Wykonawca oświadcza, że dysponuje pojazdami spełniającymi wymagania techniczne określone przepisami ustawy prawo o ruchu drogowym oraz Rozporządzenia Ministra Środowiska z dnia 11 stycznia 2013r. w sprawie szczegółowych wymagań w zakresie odbierania odpadów komunalnych od właścicieli nieruchomości (Dz. U. z 2013r. poz. 122) zgodnie ze złożoną ofertą.</w:t>
      </w:r>
    </w:p>
    <w:p w14:paraId="23A90842" w14:textId="77777777" w:rsidR="00EB3C17" w:rsidRPr="001364F5" w:rsidRDefault="00EB3C17" w:rsidP="00EB3C17">
      <w:pPr>
        <w:numPr>
          <w:ilvl w:val="0"/>
          <w:numId w:val="5"/>
        </w:numPr>
        <w:suppressAutoHyphens/>
        <w:autoSpaceDE w:val="0"/>
        <w:spacing w:after="0" w:line="276" w:lineRule="auto"/>
        <w:ind w:left="697" w:hanging="357"/>
        <w:rPr>
          <w:rFonts w:ascii="Calibri" w:eastAsia="Times New Roman" w:hAnsi="Calibri" w:cs="Calibri"/>
          <w:bCs/>
          <w:lang w:eastAsia="ar-SA"/>
        </w:rPr>
      </w:pPr>
      <w:r w:rsidRPr="001364F5">
        <w:rPr>
          <w:rFonts w:ascii="Calibri" w:eastAsia="Times New Roman" w:hAnsi="Calibri" w:cs="Calibri"/>
          <w:bCs/>
          <w:lang w:eastAsia="ar-SA"/>
        </w:rPr>
        <w:t xml:space="preserve">Pojazdy do odbioru odpadów muszą być przystosowane do odbioru odpadów zarówno niesegregowanych (zmieszanych) i segregowanych w workach, jak i z pojemników i kontenerów o nominalnych pojemnościach 60 l, 110 l, 120 l, 240l, 1100l. </w:t>
      </w:r>
    </w:p>
    <w:p w14:paraId="26AE9316" w14:textId="77777777" w:rsidR="00EB3C17" w:rsidRPr="001364F5" w:rsidRDefault="00EB3C17" w:rsidP="00EB3C17">
      <w:pPr>
        <w:numPr>
          <w:ilvl w:val="0"/>
          <w:numId w:val="5"/>
        </w:numPr>
        <w:suppressAutoHyphens/>
        <w:autoSpaceDE w:val="0"/>
        <w:spacing w:after="0" w:line="276" w:lineRule="auto"/>
        <w:ind w:left="697" w:hanging="357"/>
        <w:rPr>
          <w:rFonts w:ascii="Calibri" w:eastAsia="Times New Roman" w:hAnsi="Calibri" w:cs="Calibri"/>
          <w:bCs/>
          <w:lang w:eastAsia="ar-SA"/>
        </w:rPr>
      </w:pPr>
      <w:r w:rsidRPr="001364F5">
        <w:rPr>
          <w:rFonts w:ascii="Calibri" w:eastAsia="Times New Roman" w:hAnsi="Calibri" w:cs="Calibri"/>
          <w:bCs/>
          <w:lang w:eastAsia="ar-SA"/>
        </w:rPr>
        <w:t>Pojazdy muszą być przystosowane do odbierania selektywnie zebranych odpadów komunalnych.</w:t>
      </w:r>
    </w:p>
    <w:p w14:paraId="124D74EF" w14:textId="77777777" w:rsidR="00EB3C17" w:rsidRPr="001364F5" w:rsidRDefault="00EB3C17" w:rsidP="00EB3C17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76" w:lineRule="auto"/>
        <w:ind w:left="697" w:hanging="357"/>
        <w:rPr>
          <w:rFonts w:ascii="Calibri" w:eastAsia="Times New Roman" w:hAnsi="Calibri" w:cs="Calibri"/>
          <w:lang w:eastAsia="pl-PL"/>
        </w:rPr>
      </w:pPr>
      <w:r w:rsidRPr="001364F5">
        <w:rPr>
          <w:rFonts w:ascii="Calibri" w:eastAsia="Calibri" w:hAnsi="Calibri" w:cs="Calibri"/>
          <w:lang w:eastAsia="ar-SA"/>
        </w:rPr>
        <w:t xml:space="preserve">W związku z mogącymi się pojawić reklamacjami dotyczącymi odbioru odpadów komunalnych z miejsc publicznie dostępnych na terenie gminy Zamawiający wymaga, aby Wykonawca wyposażył pojazdy </w:t>
      </w:r>
      <w:bookmarkStart w:id="6" w:name="_Hlk71276013"/>
      <w:r w:rsidRPr="001364F5">
        <w:rPr>
          <w:rFonts w:ascii="Calibri" w:eastAsia="Calibri" w:hAnsi="Calibri" w:cs="Calibri"/>
          <w:lang w:eastAsia="ar-SA"/>
        </w:rPr>
        <w:t>w kamerę lub inne urządzenie rejestrujące, które umożliwi kontrolę odbierania odpadów np. system monitoring bazujący na systemie pozycjonowania satelitarnego (GPS), umożliwiający trwałe zapisywanie (wraz z historią) przechowywanie i odczytywanie danych o położeniu pojazdu i miejscach postojów i archiwizowania co najmniej przez 30 dni.</w:t>
      </w:r>
      <w:bookmarkEnd w:id="6"/>
      <w:r w:rsidRPr="001364F5">
        <w:rPr>
          <w:rFonts w:ascii="Calibri" w:eastAsia="Calibri" w:hAnsi="Calibri" w:cs="Calibri"/>
          <w:lang w:eastAsia="ar-SA"/>
        </w:rPr>
        <w:t xml:space="preserve"> </w:t>
      </w:r>
      <w:r w:rsidRPr="001364F5">
        <w:rPr>
          <w:rFonts w:ascii="Calibri" w:eastAsia="Times New Roman" w:hAnsi="Calibri" w:cs="Calibri"/>
          <w:lang w:eastAsia="pl-PL"/>
        </w:rPr>
        <w:t>Ponadto:</w:t>
      </w:r>
    </w:p>
    <w:p w14:paraId="408BA24E" w14:textId="77777777" w:rsidR="00EB3C17" w:rsidRPr="001364F5" w:rsidRDefault="00EB3C17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contextualSpacing/>
        <w:rPr>
          <w:rFonts w:ascii="Calibri" w:eastAsia="Times New Roman" w:hAnsi="Calibri" w:cs="Calibri"/>
          <w:lang w:eastAsia="pl-PL"/>
        </w:rPr>
      </w:pPr>
      <w:r w:rsidRPr="001364F5">
        <w:rPr>
          <w:rFonts w:ascii="Calibri" w:eastAsia="Times New Roman" w:hAnsi="Calibri" w:cs="Calibri"/>
          <w:lang w:eastAsia="pl-PL"/>
        </w:rPr>
        <w:t>pojazdy muszą posiadać konstrukcję zabezpieczającą przed rozwiewaniem i rozpylaniem przewożonych odpadów oraz minimalizującą oddziaływanie czynników atmosferycznych na odpady;</w:t>
      </w:r>
    </w:p>
    <w:p w14:paraId="47DE6DFE" w14:textId="77777777" w:rsidR="00EB3C17" w:rsidRPr="001364F5" w:rsidRDefault="00EB3C17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contextualSpacing/>
        <w:rPr>
          <w:rFonts w:ascii="Calibri" w:eastAsia="Times New Roman" w:hAnsi="Calibri" w:cs="Calibri"/>
          <w:lang w:eastAsia="pl-PL"/>
        </w:rPr>
      </w:pPr>
      <w:r w:rsidRPr="001364F5">
        <w:rPr>
          <w:rFonts w:ascii="Calibri" w:eastAsia="Times New Roman" w:hAnsi="Calibri" w:cs="Calibri"/>
          <w:lang w:eastAsia="pl-PL"/>
        </w:rPr>
        <w:t>pojazdy muszą być trwale i czytelnie oznakowane w widocznym miejscu nazwą firmy oraz danymi adresowymi i numerem telefonu podmiotu odbierającego odpady komunalne od właścicieli nieruchomości,</w:t>
      </w:r>
    </w:p>
    <w:p w14:paraId="3B2E7314" w14:textId="77777777" w:rsidR="00EB3C17" w:rsidRPr="001364F5" w:rsidRDefault="00EB3C17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contextualSpacing/>
        <w:rPr>
          <w:rFonts w:ascii="Calibri" w:eastAsia="Times New Roman" w:hAnsi="Calibri" w:cs="Calibri"/>
          <w:lang w:eastAsia="pl-PL"/>
        </w:rPr>
      </w:pPr>
      <w:r w:rsidRPr="001364F5">
        <w:rPr>
          <w:rFonts w:ascii="Calibri" w:eastAsia="Times New Roman" w:hAnsi="Calibri" w:cs="Calibri"/>
          <w:lang w:eastAsia="pl-PL"/>
        </w:rPr>
        <w:t>pojazdy muszą być wyposażone w narzędzia lub urządzenia umożliwiające sprzątanie terenu po opróżnieniu pojemników. Dopuszcza się wyposażenie pojazdów w urządzenie do ważenia odpadów komunalnych.</w:t>
      </w:r>
    </w:p>
    <w:p w14:paraId="00019CE3" w14:textId="77777777" w:rsidR="00EB3C17" w:rsidRPr="001364F5" w:rsidRDefault="00EB3C17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lang w:eastAsia="pl-PL"/>
        </w:rPr>
      </w:pPr>
      <w:r w:rsidRPr="001364F5">
        <w:rPr>
          <w:rFonts w:ascii="Calibri" w:eastAsia="Times New Roman" w:hAnsi="Calibri" w:cs="Calibri"/>
          <w:lang w:eastAsia="pl-PL"/>
        </w:rPr>
        <w:t>Wykonawca  zobowiązany jest zapewnić odbiór odpadów od poniedziałku do piątku  w godzinach od 7:00 do 14:00.</w:t>
      </w:r>
    </w:p>
    <w:p w14:paraId="58EC630A" w14:textId="77777777" w:rsidR="00EB3C17" w:rsidRPr="001364F5" w:rsidRDefault="00EB3C17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b/>
          <w:bCs/>
          <w:lang w:eastAsia="pl-PL"/>
        </w:rPr>
      </w:pPr>
      <w:r w:rsidRPr="001364F5">
        <w:rPr>
          <w:rFonts w:ascii="Calibri" w:eastAsia="Times New Roman" w:hAnsi="Calibri" w:cs="Calibri"/>
          <w:lang w:eastAsia="pl-PL"/>
        </w:rPr>
        <w:t>Wykonawca zobowiązany jest odebrać odpady z nieruchomości niezamieszkałych objętych zbiórką zgodnie z § 7 umowy.</w:t>
      </w:r>
    </w:p>
    <w:p w14:paraId="7FA067C6" w14:textId="77777777" w:rsidR="00EB3C17" w:rsidRPr="001364F5" w:rsidRDefault="00EB3C17" w:rsidP="00EB3C17">
      <w:pPr>
        <w:suppressAutoHyphens/>
        <w:autoSpaceDE w:val="0"/>
        <w:spacing w:after="0" w:line="276" w:lineRule="auto"/>
        <w:jc w:val="center"/>
        <w:rPr>
          <w:rFonts w:ascii="Calibri" w:eastAsia="Times New Roman" w:hAnsi="Calibri" w:cs="Calibri"/>
          <w:bCs/>
          <w:lang w:eastAsia="ar-SA"/>
        </w:rPr>
      </w:pPr>
      <w:r w:rsidRPr="001364F5">
        <w:rPr>
          <w:rFonts w:ascii="Calibri" w:eastAsia="Times New Roman" w:hAnsi="Calibri" w:cs="Calibri"/>
          <w:b/>
          <w:bCs/>
          <w:lang w:eastAsia="ar-SA"/>
        </w:rPr>
        <w:t>§ 4</w:t>
      </w:r>
    </w:p>
    <w:p w14:paraId="47BA0945" w14:textId="77777777" w:rsidR="00EB3C17" w:rsidRPr="001364F5" w:rsidRDefault="00EB3C17" w:rsidP="00EB3C17">
      <w:pPr>
        <w:suppressAutoHyphens/>
        <w:autoSpaceDE w:val="0"/>
        <w:spacing w:after="0" w:line="276" w:lineRule="auto"/>
        <w:rPr>
          <w:rFonts w:ascii="Calibri" w:eastAsia="Times New Roman" w:hAnsi="Calibri" w:cs="Calibri"/>
          <w:bCs/>
          <w:lang w:eastAsia="ar-SA"/>
        </w:rPr>
      </w:pPr>
      <w:r w:rsidRPr="001364F5">
        <w:rPr>
          <w:rFonts w:ascii="Calibri" w:eastAsia="Times New Roman" w:hAnsi="Calibri" w:cs="Calibri"/>
          <w:bCs/>
          <w:lang w:eastAsia="ar-SA"/>
        </w:rPr>
        <w:t>Do obowiązków Zamawiającego należy:</w:t>
      </w:r>
    </w:p>
    <w:p w14:paraId="47027D19" w14:textId="77777777" w:rsidR="00EB3C17" w:rsidRPr="001364F5" w:rsidRDefault="00EB3C17">
      <w:pPr>
        <w:numPr>
          <w:ilvl w:val="0"/>
          <w:numId w:val="25"/>
        </w:numPr>
        <w:suppressAutoHyphens/>
        <w:autoSpaceDE w:val="0"/>
        <w:spacing w:after="0" w:line="276" w:lineRule="auto"/>
        <w:ind w:left="720" w:hanging="500"/>
        <w:rPr>
          <w:rFonts w:ascii="Calibri" w:eastAsia="Times New Roman" w:hAnsi="Calibri" w:cs="Calibri"/>
          <w:bCs/>
          <w:lang w:eastAsia="pl-PL"/>
        </w:rPr>
      </w:pPr>
      <w:r w:rsidRPr="001364F5">
        <w:rPr>
          <w:rFonts w:ascii="Calibri" w:eastAsia="Times New Roman" w:hAnsi="Calibri" w:cs="Calibri"/>
          <w:bCs/>
          <w:lang w:eastAsia="pl-PL"/>
        </w:rPr>
        <w:t>przekazanie Wykonawcy w dniu zawarcia umowy szczegółowego wykazu nieruchomości, z których odbierane będą odpady komunalne,</w:t>
      </w:r>
    </w:p>
    <w:p w14:paraId="45860A8A" w14:textId="77777777" w:rsidR="00EB3C17" w:rsidRPr="001364F5" w:rsidRDefault="00EB3C17">
      <w:pPr>
        <w:numPr>
          <w:ilvl w:val="0"/>
          <w:numId w:val="25"/>
        </w:numPr>
        <w:suppressAutoHyphens/>
        <w:autoSpaceDE w:val="0"/>
        <w:spacing w:after="0" w:line="276" w:lineRule="auto"/>
        <w:ind w:left="720" w:hanging="500"/>
        <w:rPr>
          <w:rFonts w:ascii="Calibri" w:eastAsia="Times New Roman" w:hAnsi="Calibri" w:cs="Calibri"/>
          <w:lang w:eastAsia="pl-PL"/>
        </w:rPr>
      </w:pPr>
      <w:r w:rsidRPr="001364F5">
        <w:rPr>
          <w:rFonts w:ascii="Calibri" w:eastAsia="Times New Roman" w:hAnsi="Calibri" w:cs="Calibri"/>
          <w:bCs/>
          <w:lang w:eastAsia="pl-PL"/>
        </w:rPr>
        <w:t>aktualizowanie w razie zmian wykazu, o którym mowa w pkt 1,</w:t>
      </w:r>
    </w:p>
    <w:p w14:paraId="424F1D89" w14:textId="77777777" w:rsidR="00EB3C17" w:rsidRPr="001364F5" w:rsidRDefault="00EB3C17">
      <w:pPr>
        <w:numPr>
          <w:ilvl w:val="0"/>
          <w:numId w:val="25"/>
        </w:numPr>
        <w:suppressAutoHyphens/>
        <w:autoSpaceDE w:val="0"/>
        <w:spacing w:after="0" w:line="276" w:lineRule="auto"/>
        <w:ind w:left="720" w:hanging="500"/>
        <w:rPr>
          <w:rFonts w:ascii="Calibri" w:eastAsia="Times New Roman" w:hAnsi="Calibri" w:cs="Calibri"/>
          <w:lang w:eastAsia="pl-PL"/>
        </w:rPr>
      </w:pPr>
      <w:r w:rsidRPr="001364F5">
        <w:rPr>
          <w:rFonts w:ascii="Calibri" w:eastAsia="Times New Roman" w:hAnsi="Calibri" w:cs="Calibri"/>
          <w:bCs/>
          <w:lang w:eastAsia="ar-SA"/>
        </w:rPr>
        <w:t xml:space="preserve">przed każdorazowym odbiorem odpadów aktualizowanie wykazu świetlic gminnych, z których będzie realizowany odbiór odpadów komunalnych. Wykonawca będzie informowany </w:t>
      </w:r>
      <w:r w:rsidRPr="001364F5">
        <w:rPr>
          <w:rFonts w:ascii="Calibri" w:eastAsia="Times New Roman" w:hAnsi="Calibri" w:cs="Calibri"/>
          <w:bCs/>
          <w:lang w:eastAsia="ar-SA"/>
        </w:rPr>
        <w:lastRenderedPageBreak/>
        <w:t xml:space="preserve">każdorazowo, w terminie do 2 dni przed odbiorem drogą elektroniczną e-mail oraz potwierdzeniem telefonicznym. </w:t>
      </w:r>
    </w:p>
    <w:p w14:paraId="702CDC98" w14:textId="77777777" w:rsidR="00EB3C17" w:rsidRPr="001364F5" w:rsidRDefault="00EB3C17">
      <w:pPr>
        <w:numPr>
          <w:ilvl w:val="0"/>
          <w:numId w:val="25"/>
        </w:numPr>
        <w:suppressAutoHyphens/>
        <w:autoSpaceDE w:val="0"/>
        <w:spacing w:after="0" w:line="276" w:lineRule="auto"/>
        <w:ind w:left="720" w:hanging="500"/>
        <w:rPr>
          <w:rFonts w:ascii="Calibri" w:eastAsia="Times New Roman" w:hAnsi="Calibri" w:cs="Calibri"/>
          <w:lang w:eastAsia="pl-PL"/>
        </w:rPr>
      </w:pPr>
      <w:r w:rsidRPr="001364F5">
        <w:rPr>
          <w:rFonts w:ascii="Calibri" w:eastAsia="Times New Roman" w:hAnsi="Calibri" w:cs="Calibri"/>
          <w:bCs/>
          <w:lang w:eastAsia="ar-SA"/>
        </w:rPr>
        <w:t>zapłata za wykonane usługi zgodnie z warunkami niniejszej umowy.</w:t>
      </w:r>
    </w:p>
    <w:p w14:paraId="0417AC88" w14:textId="77777777" w:rsidR="00EB3C17" w:rsidRPr="001364F5" w:rsidRDefault="00EB3C17" w:rsidP="00EB3C17">
      <w:pPr>
        <w:suppressAutoHyphens/>
        <w:autoSpaceDE w:val="0"/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1364F5">
        <w:rPr>
          <w:rFonts w:ascii="Calibri" w:eastAsia="Times New Roman" w:hAnsi="Calibri" w:cs="Calibri"/>
          <w:b/>
          <w:bCs/>
          <w:lang w:eastAsia="ar-SA"/>
        </w:rPr>
        <w:t>§ 5</w:t>
      </w:r>
    </w:p>
    <w:p w14:paraId="1B4293E2" w14:textId="77777777" w:rsidR="00EB3C17" w:rsidRPr="001364F5" w:rsidRDefault="00EB3C17">
      <w:pPr>
        <w:numPr>
          <w:ilvl w:val="0"/>
          <w:numId w:val="26"/>
        </w:numPr>
        <w:suppressAutoHyphens/>
        <w:spacing w:after="0" w:line="276" w:lineRule="auto"/>
        <w:rPr>
          <w:rFonts w:ascii="Calibri" w:eastAsia="Times New Roman" w:hAnsi="Calibri" w:cs="Calibri"/>
          <w:lang w:eastAsia="ar-SA"/>
        </w:rPr>
      </w:pPr>
      <w:bookmarkStart w:id="7" w:name="_Hlk41637832"/>
      <w:r w:rsidRPr="001364F5">
        <w:rPr>
          <w:rFonts w:ascii="Calibri" w:eastAsia="Times New Roman" w:hAnsi="Calibri" w:cs="Calibri"/>
          <w:lang w:eastAsia="ar-SA"/>
        </w:rPr>
        <w:t xml:space="preserve">Wykonawca z </w:t>
      </w:r>
      <w:bookmarkStart w:id="8" w:name="_Hlk71632163"/>
      <w:r w:rsidRPr="001364F5">
        <w:rPr>
          <w:rFonts w:ascii="Calibri" w:eastAsia="Times New Roman" w:hAnsi="Calibri" w:cs="Calibri"/>
          <w:lang w:eastAsia="ar-SA"/>
        </w:rPr>
        <w:t xml:space="preserve">Urzędu Gminy Dąbrowa Biskupia, SUW Dąbrowa Biskupia i SUW Parchanie oraz gminnej oczyszczalni ścieków i miejsc publicznie dostępnych z terenu gminy Dąbrowa Biskupia </w:t>
      </w:r>
      <w:bookmarkEnd w:id="8"/>
      <w:r w:rsidRPr="001364F5">
        <w:rPr>
          <w:rFonts w:ascii="Calibri" w:eastAsia="Times New Roman" w:hAnsi="Calibri" w:cs="Calibri"/>
          <w:lang w:eastAsia="ar-SA"/>
        </w:rPr>
        <w:t>będzie odbierał następujące frakcje odpadów komunalnych: papier i tektura, tworzywa sztuczne, opakowania wielomateriałowe i metale, szkło, odpady zielone ulegające biodegradacji, zmieszane odpady komunalne tj. odpady o kodach:</w:t>
      </w:r>
    </w:p>
    <w:p w14:paraId="642FFA99" w14:textId="77777777" w:rsidR="00EB3C17" w:rsidRPr="001364F5" w:rsidRDefault="00EB3C17" w:rsidP="00DF43A3">
      <w:pPr>
        <w:suppressAutoHyphens/>
        <w:spacing w:after="0" w:line="276" w:lineRule="auto"/>
        <w:ind w:firstLine="426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15 01 01</w:t>
      </w:r>
      <w:r w:rsidRPr="001364F5">
        <w:rPr>
          <w:rFonts w:ascii="Calibri" w:eastAsia="Times New Roman" w:hAnsi="Calibri" w:cs="Calibri"/>
          <w:lang w:eastAsia="ar-SA"/>
        </w:rPr>
        <w:tab/>
        <w:t>Opakowania z papieru i tektury</w:t>
      </w:r>
    </w:p>
    <w:p w14:paraId="1FADB3F3" w14:textId="77777777" w:rsidR="00EB3C17" w:rsidRPr="001364F5" w:rsidRDefault="00EB3C17" w:rsidP="00DF43A3">
      <w:pPr>
        <w:suppressAutoHyphens/>
        <w:spacing w:after="0" w:line="276" w:lineRule="auto"/>
        <w:ind w:firstLine="426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15 01 02</w:t>
      </w:r>
      <w:r w:rsidRPr="001364F5">
        <w:rPr>
          <w:rFonts w:ascii="Calibri" w:eastAsia="Times New Roman" w:hAnsi="Calibri" w:cs="Calibri"/>
          <w:lang w:eastAsia="ar-SA"/>
        </w:rPr>
        <w:tab/>
        <w:t>Opakowania z tworzyw sztucznych</w:t>
      </w:r>
    </w:p>
    <w:p w14:paraId="65DD281F" w14:textId="77777777" w:rsidR="00EB3C17" w:rsidRPr="001364F5" w:rsidRDefault="00EB3C17" w:rsidP="00DF43A3">
      <w:pPr>
        <w:suppressAutoHyphens/>
        <w:spacing w:after="0" w:line="276" w:lineRule="auto"/>
        <w:ind w:firstLine="426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15 01 04</w:t>
      </w:r>
      <w:r w:rsidRPr="001364F5">
        <w:rPr>
          <w:rFonts w:ascii="Calibri" w:eastAsia="Times New Roman" w:hAnsi="Calibri" w:cs="Calibri"/>
          <w:lang w:eastAsia="ar-SA"/>
        </w:rPr>
        <w:tab/>
        <w:t>Opakowania z metali</w:t>
      </w:r>
    </w:p>
    <w:p w14:paraId="70592BF6" w14:textId="77777777" w:rsidR="00EB3C17" w:rsidRPr="001364F5" w:rsidRDefault="00EB3C17" w:rsidP="00DF43A3">
      <w:pPr>
        <w:suppressAutoHyphens/>
        <w:spacing w:after="0" w:line="276" w:lineRule="auto"/>
        <w:ind w:firstLine="426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15 01 07</w:t>
      </w:r>
      <w:r w:rsidRPr="001364F5">
        <w:rPr>
          <w:rFonts w:ascii="Calibri" w:eastAsia="Times New Roman" w:hAnsi="Calibri" w:cs="Calibri"/>
          <w:lang w:eastAsia="ar-SA"/>
        </w:rPr>
        <w:tab/>
        <w:t>Opakowania ze szkła</w:t>
      </w:r>
    </w:p>
    <w:p w14:paraId="27F8827E" w14:textId="77777777" w:rsidR="00EB3C17" w:rsidRPr="001364F5" w:rsidRDefault="00EB3C17" w:rsidP="00DF43A3">
      <w:pPr>
        <w:suppressAutoHyphens/>
        <w:spacing w:after="0" w:line="276" w:lineRule="auto"/>
        <w:ind w:firstLine="426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15 01 05</w:t>
      </w:r>
      <w:r w:rsidRPr="001364F5">
        <w:rPr>
          <w:rFonts w:ascii="Calibri" w:eastAsia="Times New Roman" w:hAnsi="Calibri" w:cs="Calibri"/>
          <w:lang w:eastAsia="ar-SA"/>
        </w:rPr>
        <w:tab/>
        <w:t>Opakowania wielomateriałowe</w:t>
      </w:r>
    </w:p>
    <w:p w14:paraId="03B2D4A6" w14:textId="77777777" w:rsidR="00EB3C17" w:rsidRPr="001364F5" w:rsidRDefault="00EB3C17" w:rsidP="00DF43A3">
      <w:pPr>
        <w:suppressAutoHyphens/>
        <w:spacing w:after="0" w:line="276" w:lineRule="auto"/>
        <w:ind w:firstLine="426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20 01 01</w:t>
      </w:r>
      <w:r w:rsidRPr="001364F5">
        <w:rPr>
          <w:rFonts w:ascii="Calibri" w:eastAsia="Times New Roman" w:hAnsi="Calibri" w:cs="Calibri"/>
          <w:lang w:eastAsia="ar-SA"/>
        </w:rPr>
        <w:tab/>
        <w:t>Papier i tektura</w:t>
      </w:r>
    </w:p>
    <w:p w14:paraId="7E94929B" w14:textId="77777777" w:rsidR="00EB3C17" w:rsidRPr="001364F5" w:rsidRDefault="00EB3C17" w:rsidP="00DF43A3">
      <w:pPr>
        <w:suppressAutoHyphens/>
        <w:spacing w:after="0" w:line="276" w:lineRule="auto"/>
        <w:ind w:firstLine="426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20 01 02</w:t>
      </w:r>
      <w:r w:rsidRPr="001364F5">
        <w:rPr>
          <w:rFonts w:ascii="Calibri" w:eastAsia="Times New Roman" w:hAnsi="Calibri" w:cs="Calibri"/>
          <w:lang w:eastAsia="ar-SA"/>
        </w:rPr>
        <w:tab/>
        <w:t>Szkło</w:t>
      </w:r>
    </w:p>
    <w:p w14:paraId="24C94E41" w14:textId="77777777" w:rsidR="00EB3C17" w:rsidRPr="001364F5" w:rsidRDefault="00EB3C17" w:rsidP="00DF43A3">
      <w:pPr>
        <w:suppressAutoHyphens/>
        <w:spacing w:after="0" w:line="276" w:lineRule="auto"/>
        <w:ind w:firstLine="426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20 01 39</w:t>
      </w:r>
      <w:r w:rsidRPr="001364F5">
        <w:rPr>
          <w:rFonts w:ascii="Calibri" w:eastAsia="Times New Roman" w:hAnsi="Calibri" w:cs="Calibri"/>
          <w:lang w:eastAsia="ar-SA"/>
        </w:rPr>
        <w:tab/>
        <w:t>Tworzywa sztuczne</w:t>
      </w:r>
    </w:p>
    <w:p w14:paraId="59CBD686" w14:textId="77777777" w:rsidR="00EB3C17" w:rsidRPr="001364F5" w:rsidRDefault="00EB3C17" w:rsidP="00DF43A3">
      <w:pPr>
        <w:suppressAutoHyphens/>
        <w:spacing w:after="0" w:line="276" w:lineRule="auto"/>
        <w:ind w:firstLine="426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20 01 08</w:t>
      </w:r>
      <w:r w:rsidRPr="001364F5">
        <w:rPr>
          <w:rFonts w:ascii="Calibri" w:eastAsia="Times New Roman" w:hAnsi="Calibri" w:cs="Calibri"/>
          <w:lang w:eastAsia="ar-SA"/>
        </w:rPr>
        <w:tab/>
        <w:t>Odpady kuchenne ulegające biodegradacji</w:t>
      </w:r>
    </w:p>
    <w:p w14:paraId="7BF1B462" w14:textId="77777777" w:rsidR="00EB3C17" w:rsidRPr="001364F5" w:rsidRDefault="00EB3C17" w:rsidP="00DF43A3">
      <w:pPr>
        <w:suppressAutoHyphens/>
        <w:spacing w:after="0" w:line="276" w:lineRule="auto"/>
        <w:ind w:firstLine="426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20 02 01</w:t>
      </w:r>
      <w:r w:rsidRPr="001364F5">
        <w:rPr>
          <w:rFonts w:ascii="Calibri" w:eastAsia="Times New Roman" w:hAnsi="Calibri" w:cs="Calibri"/>
          <w:lang w:eastAsia="ar-SA"/>
        </w:rPr>
        <w:tab/>
        <w:t>Odpady ulegające biodegradacji</w:t>
      </w:r>
    </w:p>
    <w:p w14:paraId="02A20E6A" w14:textId="77777777" w:rsidR="00EB3C17" w:rsidRPr="001364F5" w:rsidRDefault="00EB3C17" w:rsidP="00DF43A3">
      <w:pPr>
        <w:suppressAutoHyphens/>
        <w:spacing w:after="0" w:line="276" w:lineRule="auto"/>
        <w:ind w:firstLine="426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20 03 01</w:t>
      </w:r>
      <w:r w:rsidRPr="001364F5">
        <w:rPr>
          <w:rFonts w:ascii="Calibri" w:eastAsia="Times New Roman" w:hAnsi="Calibri" w:cs="Calibri"/>
          <w:lang w:eastAsia="ar-SA"/>
        </w:rPr>
        <w:tab/>
        <w:t>Niesegregowane (zmieszane) odpady komunalne</w:t>
      </w:r>
    </w:p>
    <w:p w14:paraId="1E0FA0E6" w14:textId="77777777" w:rsidR="00EB3C17" w:rsidRPr="001364F5" w:rsidRDefault="00EB3C17" w:rsidP="00DF43A3">
      <w:pPr>
        <w:suppressAutoHyphens/>
        <w:spacing w:after="0" w:line="276" w:lineRule="auto"/>
        <w:ind w:firstLine="426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20 01 40</w:t>
      </w:r>
      <w:r w:rsidRPr="001364F5">
        <w:rPr>
          <w:rFonts w:ascii="Calibri" w:eastAsia="Times New Roman" w:hAnsi="Calibri" w:cs="Calibri"/>
          <w:lang w:eastAsia="ar-SA"/>
        </w:rPr>
        <w:tab/>
        <w:t>Metale</w:t>
      </w:r>
    </w:p>
    <w:p w14:paraId="589C475C" w14:textId="77777777" w:rsidR="00EB3C17" w:rsidRPr="001364F5" w:rsidRDefault="00EB3C17">
      <w:pPr>
        <w:numPr>
          <w:ilvl w:val="0"/>
          <w:numId w:val="26"/>
        </w:numPr>
        <w:suppressAutoHyphens/>
        <w:spacing w:after="0" w:line="276" w:lineRule="auto"/>
        <w:rPr>
          <w:rFonts w:ascii="Calibri" w:eastAsia="Times New Roman" w:hAnsi="Calibri" w:cs="Calibri"/>
          <w:b/>
          <w:bCs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Odpady odbierane w żółtym worku lub pojemniku należy kwalifikować zgodnie z katalogiem odpadów wg przeważającego kodu odpadu (tj. 15 01 02, 20 01 39 lub 15 01 05), nie dopuszcza się z posesji niezamieszkałych wyszczególnionych w § 7 umowy odbioru odpadów pod kodem 15 01 06 – zmieszane odpady opakowaniowe.</w:t>
      </w:r>
    </w:p>
    <w:p w14:paraId="7E6A80EA" w14:textId="77777777" w:rsidR="00EB3C17" w:rsidRPr="001364F5" w:rsidRDefault="00EB3C17">
      <w:pPr>
        <w:numPr>
          <w:ilvl w:val="0"/>
          <w:numId w:val="26"/>
        </w:numPr>
        <w:suppressAutoHyphens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Wykonawca zobowiązany jest do odbioru odpadów w sposób uniemożliwiający mieszanie odpadów komunalnych zmieszanych z segregowanymi i uniemożliwiający mieszanie poszczególnych frakcji odpadów segregowanych.</w:t>
      </w:r>
    </w:p>
    <w:p w14:paraId="56E091CF" w14:textId="77777777" w:rsidR="00EB3C17" w:rsidRPr="001364F5" w:rsidRDefault="00EB3C17">
      <w:pPr>
        <w:numPr>
          <w:ilvl w:val="0"/>
          <w:numId w:val="26"/>
        </w:numPr>
        <w:suppressAutoHyphens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Wykonawca zobowiązany jest odbierać wszystkie odpady komunalne zmieszane z nieruchomości niezamieszkałych i miejsc publicznie dostępnych administrowanych przez Gminę Dąbrowa Biskupia nawet te zgromadzone poza pojemnikiem, o ile możliwy jest ich sprawny załadunek (np. jeśli są zgromadzone w workach bezpośrednio przy pojemniku).</w:t>
      </w:r>
    </w:p>
    <w:bookmarkEnd w:id="7"/>
    <w:p w14:paraId="00469555" w14:textId="77777777" w:rsidR="00EB3C17" w:rsidRPr="001364F5" w:rsidRDefault="00EB3C17" w:rsidP="00EB3C17">
      <w:pPr>
        <w:suppressAutoHyphens/>
        <w:autoSpaceDE w:val="0"/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1364F5">
        <w:rPr>
          <w:rFonts w:ascii="Calibri" w:eastAsia="Times New Roman" w:hAnsi="Calibri" w:cs="Calibri"/>
          <w:b/>
          <w:bCs/>
          <w:lang w:eastAsia="ar-SA"/>
        </w:rPr>
        <w:t>§ 6</w:t>
      </w:r>
    </w:p>
    <w:p w14:paraId="2EDB9D45" w14:textId="77777777" w:rsidR="00EB3C17" w:rsidRPr="001364F5" w:rsidRDefault="00EB3C17">
      <w:pPr>
        <w:numPr>
          <w:ilvl w:val="0"/>
          <w:numId w:val="28"/>
        </w:numPr>
        <w:suppressAutoHyphens/>
        <w:spacing w:after="0" w:line="276" w:lineRule="auto"/>
        <w:rPr>
          <w:rFonts w:ascii="Calibri" w:eastAsia="Calibri" w:hAnsi="Calibri" w:cs="Calibri"/>
          <w:lang w:eastAsia="ar-SA"/>
        </w:rPr>
      </w:pPr>
      <w:bookmarkStart w:id="9" w:name="_Hlk41637423"/>
      <w:bookmarkStart w:id="10" w:name="_Hlk72305591"/>
      <w:r w:rsidRPr="001364F5">
        <w:rPr>
          <w:rFonts w:ascii="Calibri" w:eastAsia="Calibri" w:hAnsi="Calibri" w:cs="Calibri"/>
          <w:lang w:eastAsia="ar-SA"/>
        </w:rPr>
        <w:t xml:space="preserve">Średnio szacuje się, że w trakcie trwania umowy </w:t>
      </w:r>
      <w:bookmarkEnd w:id="9"/>
      <w:r w:rsidRPr="001364F5">
        <w:rPr>
          <w:rFonts w:ascii="Calibri" w:eastAsia="Calibri" w:hAnsi="Calibri" w:cs="Calibri"/>
          <w:lang w:eastAsia="ar-SA"/>
        </w:rPr>
        <w:t>obsługiwane będą:</w:t>
      </w:r>
    </w:p>
    <w:p w14:paraId="3A2D2D2B" w14:textId="77777777" w:rsidR="00EB3C17" w:rsidRPr="001364F5" w:rsidRDefault="00EB3C17">
      <w:pPr>
        <w:numPr>
          <w:ilvl w:val="0"/>
          <w:numId w:val="30"/>
        </w:numPr>
        <w:tabs>
          <w:tab w:val="left" w:pos="426"/>
        </w:tabs>
        <w:suppressAutoHyphens/>
        <w:spacing w:after="0" w:line="276" w:lineRule="auto"/>
        <w:ind w:left="697" w:hanging="357"/>
        <w:rPr>
          <w:rFonts w:ascii="Calibri" w:eastAsia="Calibri" w:hAnsi="Calibri" w:cs="Calibri"/>
          <w:bCs/>
          <w:lang w:eastAsia="ar-SA"/>
        </w:rPr>
      </w:pPr>
      <w:r w:rsidRPr="001364F5">
        <w:rPr>
          <w:rFonts w:ascii="Calibri" w:eastAsia="Calibri" w:hAnsi="Calibri" w:cs="Calibri"/>
          <w:bCs/>
          <w:lang w:eastAsia="ar-SA"/>
        </w:rPr>
        <w:t>2 pojemniki PA 1100 - na zmieszane (niesegregowane) odpady komunalne,</w:t>
      </w:r>
    </w:p>
    <w:p w14:paraId="722AAF52" w14:textId="77777777" w:rsidR="00EB3C17" w:rsidRPr="001364F5" w:rsidRDefault="00EB3C17">
      <w:pPr>
        <w:numPr>
          <w:ilvl w:val="0"/>
          <w:numId w:val="30"/>
        </w:numPr>
        <w:tabs>
          <w:tab w:val="left" w:pos="426"/>
        </w:tabs>
        <w:suppressAutoHyphens/>
        <w:spacing w:after="0" w:line="276" w:lineRule="auto"/>
        <w:ind w:left="697" w:hanging="357"/>
        <w:rPr>
          <w:rFonts w:ascii="Calibri" w:eastAsia="Calibri" w:hAnsi="Calibri" w:cs="Calibri"/>
          <w:bCs/>
          <w:lang w:eastAsia="ar-SA"/>
        </w:rPr>
      </w:pPr>
      <w:r w:rsidRPr="001364F5">
        <w:rPr>
          <w:rFonts w:ascii="Calibri" w:eastAsia="Calibri" w:hAnsi="Calibri" w:cs="Calibri"/>
          <w:bCs/>
          <w:lang w:eastAsia="ar-SA"/>
        </w:rPr>
        <w:t>1 pojemnik PA 1100 – segregacja,</w:t>
      </w:r>
    </w:p>
    <w:p w14:paraId="6A94E1C9" w14:textId="77777777" w:rsidR="00EB3C17" w:rsidRPr="001364F5" w:rsidRDefault="00EB3C17">
      <w:pPr>
        <w:numPr>
          <w:ilvl w:val="0"/>
          <w:numId w:val="30"/>
        </w:numPr>
        <w:tabs>
          <w:tab w:val="left" w:pos="426"/>
        </w:tabs>
        <w:suppressAutoHyphens/>
        <w:spacing w:after="0" w:line="276" w:lineRule="auto"/>
        <w:ind w:left="697" w:hanging="357"/>
        <w:rPr>
          <w:rFonts w:ascii="Calibri" w:eastAsia="Calibri" w:hAnsi="Calibri" w:cs="Calibri"/>
          <w:bCs/>
          <w:lang w:eastAsia="ar-SA"/>
        </w:rPr>
      </w:pPr>
      <w:r w:rsidRPr="001364F5">
        <w:rPr>
          <w:rFonts w:ascii="Calibri" w:eastAsia="Calibri" w:hAnsi="Calibri" w:cs="Calibri"/>
          <w:bCs/>
          <w:lang w:eastAsia="ar-SA"/>
        </w:rPr>
        <w:t xml:space="preserve">16 pojemników SM 110 - </w:t>
      </w:r>
      <w:bookmarkStart w:id="11" w:name="_Hlk42855869"/>
      <w:r w:rsidRPr="001364F5">
        <w:rPr>
          <w:rFonts w:ascii="Calibri" w:eastAsia="Calibri" w:hAnsi="Calibri" w:cs="Calibri"/>
          <w:bCs/>
          <w:lang w:eastAsia="ar-SA"/>
        </w:rPr>
        <w:t>na zmieszane (niesegregowane) odpady komunalne</w:t>
      </w:r>
      <w:bookmarkEnd w:id="11"/>
      <w:r w:rsidRPr="001364F5">
        <w:rPr>
          <w:rFonts w:ascii="Calibri" w:eastAsia="Calibri" w:hAnsi="Calibri" w:cs="Calibri"/>
          <w:lang w:eastAsia="ar-SA"/>
        </w:rPr>
        <w:t xml:space="preserve"> </w:t>
      </w:r>
      <w:r w:rsidRPr="001364F5">
        <w:rPr>
          <w:rFonts w:ascii="Calibri" w:eastAsia="Calibri" w:hAnsi="Calibri" w:cs="Calibri"/>
          <w:bCs/>
          <w:lang w:eastAsia="ar-SA"/>
        </w:rPr>
        <w:t>przy czym faktyczny odbiór ze świetlicy będzie każdorazowo weryfikowany – część świetlic nie działa,</w:t>
      </w:r>
    </w:p>
    <w:p w14:paraId="6CA6C5BE" w14:textId="77777777" w:rsidR="00EB3C17" w:rsidRPr="001364F5" w:rsidRDefault="00EB3C17">
      <w:pPr>
        <w:numPr>
          <w:ilvl w:val="0"/>
          <w:numId w:val="30"/>
        </w:numPr>
        <w:tabs>
          <w:tab w:val="left" w:pos="426"/>
        </w:tabs>
        <w:suppressAutoHyphens/>
        <w:spacing w:after="0" w:line="276" w:lineRule="auto"/>
        <w:ind w:left="697" w:hanging="357"/>
        <w:rPr>
          <w:rFonts w:ascii="Calibri" w:eastAsia="Calibri" w:hAnsi="Calibri" w:cs="Calibri"/>
          <w:bCs/>
          <w:lang w:eastAsia="ar-SA"/>
        </w:rPr>
      </w:pPr>
      <w:r w:rsidRPr="001364F5">
        <w:rPr>
          <w:rFonts w:ascii="Calibri" w:eastAsia="Calibri" w:hAnsi="Calibri" w:cs="Calibri"/>
          <w:bCs/>
          <w:lang w:eastAsia="ar-SA"/>
        </w:rPr>
        <w:t>1 pojemnik SM -120 na zmieszane (niesegregowane) odpady komunalne</w:t>
      </w:r>
    </w:p>
    <w:p w14:paraId="54FCEF2D" w14:textId="77777777" w:rsidR="00EB3C17" w:rsidRPr="001364F5" w:rsidRDefault="00EB3C17">
      <w:pPr>
        <w:numPr>
          <w:ilvl w:val="0"/>
          <w:numId w:val="30"/>
        </w:numPr>
        <w:tabs>
          <w:tab w:val="left" w:pos="426"/>
        </w:tabs>
        <w:suppressAutoHyphens/>
        <w:spacing w:after="0" w:line="276" w:lineRule="auto"/>
        <w:ind w:left="697" w:hanging="357"/>
        <w:rPr>
          <w:rFonts w:ascii="Calibri" w:eastAsia="Calibri" w:hAnsi="Calibri" w:cs="Calibri"/>
          <w:bCs/>
          <w:lang w:eastAsia="ar-SA"/>
        </w:rPr>
      </w:pPr>
      <w:r w:rsidRPr="001364F5">
        <w:rPr>
          <w:rFonts w:ascii="Calibri" w:eastAsia="Calibri" w:hAnsi="Calibri" w:cs="Calibri"/>
          <w:bCs/>
          <w:lang w:eastAsia="ar-SA"/>
        </w:rPr>
        <w:t>1 pojemnik SM -120 na segregację</w:t>
      </w:r>
    </w:p>
    <w:p w14:paraId="06707395" w14:textId="77777777" w:rsidR="00EB3C17" w:rsidRPr="001364F5" w:rsidRDefault="00EB3C17">
      <w:pPr>
        <w:numPr>
          <w:ilvl w:val="0"/>
          <w:numId w:val="30"/>
        </w:numPr>
        <w:tabs>
          <w:tab w:val="left" w:pos="426"/>
        </w:tabs>
        <w:suppressAutoHyphens/>
        <w:spacing w:after="0" w:line="276" w:lineRule="auto"/>
        <w:ind w:left="697" w:hanging="357"/>
        <w:rPr>
          <w:rFonts w:ascii="Calibri" w:eastAsia="Calibri" w:hAnsi="Calibri" w:cs="Calibri"/>
          <w:bCs/>
          <w:lang w:eastAsia="ar-SA"/>
        </w:rPr>
      </w:pPr>
      <w:r w:rsidRPr="001364F5">
        <w:rPr>
          <w:rFonts w:ascii="Calibri" w:eastAsia="Calibri" w:hAnsi="Calibri" w:cs="Calibri"/>
          <w:bCs/>
          <w:lang w:eastAsia="ar-SA"/>
        </w:rPr>
        <w:t>58 koszy o pojemności 30 dm</w:t>
      </w:r>
      <w:r w:rsidRPr="001364F5">
        <w:rPr>
          <w:rFonts w:ascii="Calibri" w:eastAsia="Calibri" w:hAnsi="Calibri" w:cs="Calibri"/>
          <w:bCs/>
          <w:vertAlign w:val="superscript"/>
          <w:lang w:eastAsia="ar-SA"/>
        </w:rPr>
        <w:t>3</w:t>
      </w:r>
      <w:r w:rsidRPr="001364F5">
        <w:rPr>
          <w:rFonts w:ascii="Calibri" w:eastAsia="Calibri" w:hAnsi="Calibri" w:cs="Calibri"/>
          <w:bCs/>
          <w:lang w:eastAsia="ar-SA"/>
        </w:rPr>
        <w:t xml:space="preserve"> na przystankach autobusowych na terenie gminy Dąbrowa Biskupia </w:t>
      </w:r>
    </w:p>
    <w:p w14:paraId="230ED3A0" w14:textId="77777777" w:rsidR="00EB3C17" w:rsidRPr="001364F5" w:rsidRDefault="00EB3C17">
      <w:pPr>
        <w:numPr>
          <w:ilvl w:val="0"/>
          <w:numId w:val="30"/>
        </w:numPr>
        <w:tabs>
          <w:tab w:val="left" w:pos="426"/>
        </w:tabs>
        <w:suppressAutoHyphens/>
        <w:spacing w:after="0" w:line="276" w:lineRule="auto"/>
        <w:ind w:left="697" w:hanging="357"/>
        <w:rPr>
          <w:rFonts w:ascii="Calibri" w:eastAsia="Calibri" w:hAnsi="Calibri" w:cs="Calibri"/>
          <w:bCs/>
          <w:lang w:eastAsia="ar-SA"/>
        </w:rPr>
      </w:pPr>
      <w:r w:rsidRPr="001364F5">
        <w:rPr>
          <w:rFonts w:ascii="Calibri" w:eastAsia="Calibri" w:hAnsi="Calibri" w:cs="Calibri"/>
          <w:bCs/>
          <w:lang w:eastAsia="ar-SA"/>
        </w:rPr>
        <w:t>worki o poj. 60 - 110l, 120l  – segregacja – wg potrzeb.</w:t>
      </w:r>
    </w:p>
    <w:p w14:paraId="0AD97952" w14:textId="77777777" w:rsidR="00EB3C17" w:rsidRPr="001364F5" w:rsidRDefault="00EB3C17">
      <w:pPr>
        <w:numPr>
          <w:ilvl w:val="0"/>
          <w:numId w:val="29"/>
        </w:numPr>
        <w:suppressAutoHyphens/>
        <w:spacing w:after="0" w:line="276" w:lineRule="auto"/>
        <w:rPr>
          <w:rFonts w:ascii="Calibri" w:eastAsia="Calibri" w:hAnsi="Calibri" w:cs="Calibri"/>
          <w:sz w:val="21"/>
          <w:szCs w:val="21"/>
          <w:lang w:eastAsia="ar-SA"/>
        </w:rPr>
      </w:pPr>
      <w:r w:rsidRPr="001364F5">
        <w:rPr>
          <w:rFonts w:ascii="Calibri" w:eastAsia="Calibri" w:hAnsi="Calibri" w:cs="Calibri"/>
          <w:sz w:val="21"/>
          <w:szCs w:val="21"/>
          <w:lang w:eastAsia="ar-SA"/>
        </w:rPr>
        <w:t>Podane ilości odpadów mogą ulec zmniejszeniu w trakcie realizacji umowy, ilości każdorazowo będą weryfikowane przy wystawianej fakturze za faktycznie odebrane pojemniki lub worki.</w:t>
      </w:r>
    </w:p>
    <w:p w14:paraId="540FEA3F" w14:textId="77777777" w:rsidR="00EB3C17" w:rsidRPr="001364F5" w:rsidRDefault="00EB3C17" w:rsidP="00EB3C17">
      <w:pPr>
        <w:suppressAutoHyphens/>
        <w:autoSpaceDE w:val="0"/>
        <w:spacing w:after="0" w:line="276" w:lineRule="auto"/>
        <w:jc w:val="center"/>
        <w:rPr>
          <w:rFonts w:ascii="Calibri" w:eastAsia="Calibri" w:hAnsi="Calibri" w:cs="Calibri"/>
          <w:b/>
          <w:bCs/>
          <w:lang w:eastAsia="ar-SA"/>
        </w:rPr>
      </w:pPr>
      <w:bookmarkStart w:id="12" w:name="_Hlk72305943"/>
      <w:bookmarkEnd w:id="10"/>
      <w:r w:rsidRPr="001364F5">
        <w:rPr>
          <w:rFonts w:ascii="Calibri" w:eastAsia="Calibri" w:hAnsi="Calibri" w:cs="Calibri"/>
          <w:b/>
          <w:bCs/>
          <w:lang w:eastAsia="ar-SA"/>
        </w:rPr>
        <w:lastRenderedPageBreak/>
        <w:t>§ 7</w:t>
      </w:r>
    </w:p>
    <w:bookmarkEnd w:id="12"/>
    <w:p w14:paraId="019A5A38" w14:textId="77777777" w:rsidR="00EB3C17" w:rsidRPr="001364F5" w:rsidRDefault="00EB3C17" w:rsidP="00EB3C17">
      <w:pPr>
        <w:tabs>
          <w:tab w:val="left" w:pos="360"/>
        </w:tabs>
        <w:spacing w:after="0" w:line="276" w:lineRule="auto"/>
        <w:rPr>
          <w:rFonts w:ascii="Calibri" w:eastAsia="Times New Roman" w:hAnsi="Calibri" w:cs="Calibri"/>
          <w:lang w:eastAsia="pl-PL"/>
        </w:rPr>
      </w:pPr>
      <w:r w:rsidRPr="001364F5">
        <w:rPr>
          <w:rFonts w:ascii="Calibri" w:eastAsia="Times New Roman" w:hAnsi="Calibri" w:cs="Calibri"/>
          <w:lang w:eastAsia="pl-PL"/>
        </w:rPr>
        <w:t>Nieruchomości niezamieszkałe objęte zbiórką odpadów komunalnych:</w:t>
      </w:r>
    </w:p>
    <w:p w14:paraId="1983B5F7" w14:textId="77777777" w:rsidR="00EB3C17" w:rsidRPr="001364F5" w:rsidRDefault="00EB3C17" w:rsidP="00DF43A3">
      <w:pPr>
        <w:numPr>
          <w:ilvl w:val="0"/>
          <w:numId w:val="23"/>
        </w:numPr>
        <w:tabs>
          <w:tab w:val="left" w:pos="426"/>
        </w:tabs>
        <w:suppressAutoHyphens/>
        <w:autoSpaceDE w:val="0"/>
        <w:spacing w:after="0" w:line="276" w:lineRule="auto"/>
        <w:ind w:left="284" w:hanging="284"/>
        <w:rPr>
          <w:rFonts w:ascii="Calibri" w:eastAsia="Calibri" w:hAnsi="Calibri" w:cs="Calibri"/>
          <w:lang w:eastAsia="ar-SA"/>
        </w:rPr>
      </w:pPr>
      <w:r w:rsidRPr="001364F5">
        <w:rPr>
          <w:rFonts w:ascii="Calibri" w:eastAsia="Calibri" w:hAnsi="Calibri" w:cs="Calibri"/>
          <w:lang w:eastAsia="ar-SA"/>
        </w:rPr>
        <w:t>świetlice gminne w miejscowościach: Chróstowo, Nowy Dwór, Brudnia, Mleczkowo, Ośniszczewo, Chlewiska, Konary, Radojewice, Pieranie – dwie świetlice, Zagajewice, Przybysław, Stanomin, Ośniszczewko, Modliborzyce, Wola Stanomińska – 16 pojemników SM 110 – przy czym faktyczny odbiór ze świetlicy będzie każdorazowo weryfikowany – część świetlic nie działa.</w:t>
      </w:r>
    </w:p>
    <w:p w14:paraId="6CE8913B" w14:textId="77777777" w:rsidR="00EB3C17" w:rsidRPr="001364F5" w:rsidRDefault="00EB3C17" w:rsidP="00DF43A3">
      <w:pPr>
        <w:numPr>
          <w:ilvl w:val="0"/>
          <w:numId w:val="23"/>
        </w:numPr>
        <w:tabs>
          <w:tab w:val="left" w:pos="426"/>
        </w:tabs>
        <w:suppressAutoHyphens/>
        <w:autoSpaceDE w:val="0"/>
        <w:spacing w:after="0" w:line="276" w:lineRule="auto"/>
        <w:ind w:left="284" w:hanging="284"/>
        <w:rPr>
          <w:rFonts w:ascii="Calibri" w:eastAsia="Calibri" w:hAnsi="Calibri" w:cs="Calibri"/>
          <w:lang w:eastAsia="ar-SA"/>
        </w:rPr>
      </w:pPr>
      <w:r w:rsidRPr="001364F5">
        <w:rPr>
          <w:rFonts w:ascii="Calibri" w:eastAsia="Calibri" w:hAnsi="Calibri" w:cs="Calibri"/>
          <w:lang w:eastAsia="ar-SA"/>
        </w:rPr>
        <w:t>Dworek Generała Sikorskiego w Parchaniu – SM 120 – 1 pojemnik,</w:t>
      </w:r>
    </w:p>
    <w:p w14:paraId="31187B3C" w14:textId="77777777" w:rsidR="00EB3C17" w:rsidRPr="001364F5" w:rsidRDefault="00EB3C17" w:rsidP="00DF43A3">
      <w:pPr>
        <w:numPr>
          <w:ilvl w:val="0"/>
          <w:numId w:val="23"/>
        </w:numPr>
        <w:tabs>
          <w:tab w:val="left" w:pos="426"/>
        </w:tabs>
        <w:suppressAutoHyphens/>
        <w:autoSpaceDE w:val="0"/>
        <w:spacing w:after="0" w:line="276" w:lineRule="auto"/>
        <w:ind w:left="284" w:hanging="284"/>
        <w:rPr>
          <w:rFonts w:ascii="Calibri" w:eastAsia="Calibri" w:hAnsi="Calibri" w:cs="Calibri"/>
          <w:b/>
          <w:bCs/>
          <w:lang w:eastAsia="ar-SA"/>
        </w:rPr>
      </w:pPr>
      <w:r w:rsidRPr="001364F5">
        <w:rPr>
          <w:rFonts w:ascii="Calibri" w:eastAsia="Calibri" w:hAnsi="Calibri" w:cs="Calibri"/>
          <w:lang w:eastAsia="ar-SA"/>
        </w:rPr>
        <w:t>Urząd Gminy Dąbrowa Biskupia - ul. Topolowa 1 – pojemniki PA 1100 na papier + 1 PA 1100 na zmieszane odpady komunalne, 1 pojemnik SM 120 na plastik + worki 110 wg potrzeb oraz pojemnik przez urzędem gminy o poj. 60 dm</w:t>
      </w:r>
      <w:r w:rsidRPr="001364F5">
        <w:rPr>
          <w:rFonts w:ascii="Calibri" w:eastAsia="Calibri" w:hAnsi="Calibri" w:cs="Calibri"/>
          <w:vertAlign w:val="superscript"/>
          <w:lang w:eastAsia="ar-SA"/>
        </w:rPr>
        <w:t>3</w:t>
      </w:r>
    </w:p>
    <w:p w14:paraId="133C7328" w14:textId="77777777" w:rsidR="00EB3C17" w:rsidRPr="001364F5" w:rsidRDefault="00EB3C17" w:rsidP="00DF43A3">
      <w:pPr>
        <w:numPr>
          <w:ilvl w:val="0"/>
          <w:numId w:val="23"/>
        </w:numPr>
        <w:tabs>
          <w:tab w:val="left" w:pos="426"/>
        </w:tabs>
        <w:suppressAutoHyphens/>
        <w:autoSpaceDE w:val="0"/>
        <w:spacing w:after="0" w:line="276" w:lineRule="auto"/>
        <w:ind w:left="284" w:hanging="284"/>
        <w:rPr>
          <w:rFonts w:ascii="Calibri" w:eastAsia="Calibri" w:hAnsi="Calibri" w:cs="Calibri"/>
          <w:lang w:eastAsia="ar-SA"/>
        </w:rPr>
      </w:pPr>
      <w:r w:rsidRPr="001364F5">
        <w:rPr>
          <w:rFonts w:ascii="Calibri" w:eastAsia="Calibri" w:hAnsi="Calibri" w:cs="Calibri"/>
          <w:lang w:eastAsia="ar-SA"/>
        </w:rPr>
        <w:t>mechaniczno – biologiczna oczyszczalnia ścieków w Dąbrowie Biskupiej odpady z budynku socjalnego oraz odpady ze Stacji Uzdatniania Wody Parchanie i Stacji Uzdatniania Wody Dąbrowa Biskupia - 1 pojemnik PA 1100</w:t>
      </w:r>
    </w:p>
    <w:p w14:paraId="111A8E84" w14:textId="77777777" w:rsidR="00EB3C17" w:rsidRPr="001364F5" w:rsidRDefault="00EB3C17" w:rsidP="00DF43A3">
      <w:pPr>
        <w:numPr>
          <w:ilvl w:val="0"/>
          <w:numId w:val="23"/>
        </w:numPr>
        <w:tabs>
          <w:tab w:val="left" w:pos="426"/>
        </w:tabs>
        <w:suppressAutoHyphens/>
        <w:autoSpaceDE w:val="0"/>
        <w:spacing w:after="0" w:line="276" w:lineRule="auto"/>
        <w:ind w:left="284" w:hanging="284"/>
        <w:rPr>
          <w:rFonts w:ascii="Calibri" w:eastAsia="Calibri" w:hAnsi="Calibri" w:cs="Calibri"/>
          <w:lang w:eastAsia="ar-SA"/>
        </w:rPr>
      </w:pPr>
      <w:r w:rsidRPr="001364F5">
        <w:rPr>
          <w:rFonts w:ascii="Calibri" w:eastAsia="Calibri" w:hAnsi="Calibri" w:cs="Calibri"/>
          <w:bCs/>
          <w:lang w:eastAsia="ar-SA"/>
        </w:rPr>
        <w:t>58 koszy o pojemności 30 dm</w:t>
      </w:r>
      <w:r w:rsidRPr="001364F5">
        <w:rPr>
          <w:rFonts w:ascii="Calibri" w:eastAsia="Calibri" w:hAnsi="Calibri" w:cs="Calibri"/>
          <w:bCs/>
          <w:vertAlign w:val="superscript"/>
          <w:lang w:eastAsia="ar-SA"/>
        </w:rPr>
        <w:t>3</w:t>
      </w:r>
      <w:r w:rsidRPr="001364F5">
        <w:rPr>
          <w:rFonts w:ascii="Calibri" w:eastAsia="Calibri" w:hAnsi="Calibri" w:cs="Calibri"/>
          <w:bCs/>
          <w:lang w:eastAsia="ar-SA"/>
        </w:rPr>
        <w:t xml:space="preserve"> na przystankach autobusowych na terenie gminy Dąbrowa Biskupia.</w:t>
      </w:r>
    </w:p>
    <w:p w14:paraId="42DA0E48" w14:textId="77777777" w:rsidR="00EB3C17" w:rsidRPr="001364F5" w:rsidRDefault="00EB3C17" w:rsidP="00EB3C17">
      <w:pPr>
        <w:suppressAutoHyphens/>
        <w:autoSpaceDE w:val="0"/>
        <w:spacing w:after="0" w:line="276" w:lineRule="auto"/>
        <w:jc w:val="center"/>
        <w:rPr>
          <w:rFonts w:ascii="Calibri" w:eastAsia="Calibri" w:hAnsi="Calibri" w:cs="Calibri"/>
          <w:b/>
          <w:bCs/>
          <w:lang w:eastAsia="ar-SA"/>
        </w:rPr>
      </w:pPr>
      <w:r w:rsidRPr="001364F5">
        <w:rPr>
          <w:rFonts w:ascii="Calibri" w:eastAsia="Calibri" w:hAnsi="Calibri" w:cs="Calibri"/>
          <w:b/>
          <w:bCs/>
          <w:lang w:eastAsia="ar-SA"/>
        </w:rPr>
        <w:t>§ 8</w:t>
      </w:r>
    </w:p>
    <w:p w14:paraId="4262C011" w14:textId="77777777" w:rsidR="00EB3C17" w:rsidRPr="001364F5" w:rsidRDefault="00EB3C17" w:rsidP="00EB3C17">
      <w:pPr>
        <w:tabs>
          <w:tab w:val="left" w:pos="426"/>
        </w:tabs>
        <w:suppressAutoHyphens/>
        <w:autoSpaceDE w:val="0"/>
        <w:spacing w:after="0" w:line="276" w:lineRule="auto"/>
        <w:rPr>
          <w:rFonts w:ascii="Calibri" w:eastAsia="Times New Roman" w:hAnsi="Calibri" w:cs="Calibri"/>
          <w:bCs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 xml:space="preserve">Częstotliwość odbioru odpadów komunalnych </w:t>
      </w:r>
      <w:r w:rsidRPr="001364F5">
        <w:rPr>
          <w:rFonts w:ascii="Calibri" w:eastAsia="Calibri" w:hAnsi="Calibri" w:cs="Calibri"/>
          <w:sz w:val="21"/>
          <w:szCs w:val="21"/>
          <w:lang w:eastAsia="ar-SA"/>
        </w:rPr>
        <w:t>z Urzędu Gminy Dąbrowa Biskupia SUW Dąbrowa Biskupia i Parchanie oraz oczyszczalni ścieków i miejsca publicznie dostępnych z terenu gminy Dąbrowa Biskupia:</w:t>
      </w:r>
    </w:p>
    <w:p w14:paraId="616F12D5" w14:textId="77777777" w:rsidR="00EB3C17" w:rsidRPr="001364F5" w:rsidRDefault="00EB3C17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76" w:lineRule="auto"/>
        <w:ind w:left="720"/>
        <w:rPr>
          <w:rFonts w:ascii="Calibri" w:eastAsia="Calibri" w:hAnsi="Calibri" w:cs="Calibri"/>
          <w:sz w:val="21"/>
          <w:szCs w:val="21"/>
          <w:lang w:eastAsia="ar-SA"/>
        </w:rPr>
      </w:pPr>
      <w:r w:rsidRPr="001364F5">
        <w:rPr>
          <w:rFonts w:ascii="Calibri" w:eastAsia="Calibri" w:hAnsi="Calibri" w:cs="Calibri"/>
          <w:sz w:val="21"/>
          <w:szCs w:val="21"/>
          <w:lang w:eastAsia="ar-SA"/>
        </w:rPr>
        <w:t>dla odpadów zbieranych selektywnie: papieru, szkła, tworzyw sztucznych, metali, odpadów opakowaniowych wielomateriałowych - nie rzadziej niż raz na miesiąc;</w:t>
      </w:r>
    </w:p>
    <w:p w14:paraId="7D325A3B" w14:textId="77777777" w:rsidR="00EB3C17" w:rsidRPr="001364F5" w:rsidRDefault="00EB3C17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76" w:lineRule="auto"/>
        <w:ind w:left="720"/>
        <w:rPr>
          <w:rFonts w:ascii="Calibri" w:eastAsia="Calibri" w:hAnsi="Calibri" w:cs="Calibri"/>
          <w:sz w:val="21"/>
          <w:szCs w:val="21"/>
          <w:lang w:eastAsia="ar-SA"/>
        </w:rPr>
      </w:pPr>
      <w:bookmarkStart w:id="13" w:name="_Hlk40356596"/>
      <w:r w:rsidRPr="001364F5">
        <w:rPr>
          <w:rFonts w:ascii="Calibri" w:eastAsia="Calibri" w:hAnsi="Calibri" w:cs="Calibri"/>
          <w:sz w:val="21"/>
          <w:szCs w:val="21"/>
          <w:lang w:eastAsia="ar-SA"/>
        </w:rPr>
        <w:t>w okresie od kwietnia do października częstotliwość odbierania niesegregowanych (zmieszanych) odpadów komunalnych oraz bioodpadów stanowiących odpady komunalne nie może być rzadsza niż</w:t>
      </w:r>
      <w:r w:rsidRPr="001364F5">
        <w:rPr>
          <w:rFonts w:ascii="Calibri" w:eastAsia="Calibri" w:hAnsi="Calibri" w:cs="Calibri"/>
          <w:lang w:eastAsia="ar-SA"/>
        </w:rPr>
        <w:t xml:space="preserve"> </w:t>
      </w:r>
      <w:r w:rsidRPr="001364F5">
        <w:rPr>
          <w:rFonts w:ascii="Calibri" w:eastAsia="Calibri" w:hAnsi="Calibri" w:cs="Calibri"/>
          <w:sz w:val="21"/>
          <w:szCs w:val="21"/>
          <w:lang w:eastAsia="ar-SA"/>
        </w:rPr>
        <w:t>raz na dwa tygodnie;</w:t>
      </w:r>
    </w:p>
    <w:p w14:paraId="0FBC7602" w14:textId="77777777" w:rsidR="00EB3C17" w:rsidRPr="001364F5" w:rsidRDefault="00EB3C17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76" w:lineRule="auto"/>
        <w:ind w:left="720"/>
        <w:rPr>
          <w:rFonts w:ascii="Calibri" w:eastAsia="Calibri" w:hAnsi="Calibri" w:cs="Calibri"/>
          <w:sz w:val="21"/>
          <w:szCs w:val="21"/>
          <w:lang w:eastAsia="ar-SA"/>
        </w:rPr>
      </w:pPr>
      <w:r w:rsidRPr="001364F5">
        <w:rPr>
          <w:rFonts w:ascii="Calibri" w:eastAsia="Calibri" w:hAnsi="Calibri" w:cs="Calibri"/>
          <w:sz w:val="21"/>
          <w:szCs w:val="21"/>
          <w:lang w:eastAsia="ar-SA"/>
        </w:rPr>
        <w:t>w okresie od listopada do marca częstotliwość odbierania niesegregowanych (zmieszanych) odpadów komunalnych oraz bioodpadów stanowiących odpady komunalne nie może być rzadsza niż raz na miesiąc;</w:t>
      </w:r>
      <w:bookmarkEnd w:id="13"/>
    </w:p>
    <w:p w14:paraId="4C07E5D8" w14:textId="77777777" w:rsidR="00EB3C17" w:rsidRPr="001364F5" w:rsidRDefault="00EB3C17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76" w:lineRule="auto"/>
        <w:ind w:left="720"/>
        <w:rPr>
          <w:rFonts w:ascii="Calibri" w:eastAsia="Calibri" w:hAnsi="Calibri" w:cs="Calibri"/>
          <w:sz w:val="21"/>
          <w:szCs w:val="21"/>
          <w:lang w:eastAsia="ar-SA"/>
        </w:rPr>
      </w:pPr>
      <w:r w:rsidRPr="001364F5">
        <w:rPr>
          <w:rFonts w:ascii="Calibri" w:eastAsia="Calibri" w:hAnsi="Calibri" w:cs="Calibri"/>
          <w:sz w:val="21"/>
          <w:szCs w:val="21"/>
          <w:lang w:eastAsia="ar-SA"/>
        </w:rPr>
        <w:t>dla odpadów zbieranych w koszach przystankowych należy usuwać zgodnie z częstotliwością określoną w pkt. 2 i 3.</w:t>
      </w:r>
    </w:p>
    <w:p w14:paraId="6609755F" w14:textId="77777777" w:rsidR="00EB3C17" w:rsidRPr="001364F5" w:rsidRDefault="00EB3C17" w:rsidP="00EB3C17">
      <w:pPr>
        <w:tabs>
          <w:tab w:val="left" w:pos="426"/>
        </w:tabs>
        <w:suppressAutoHyphens/>
        <w:autoSpaceDE w:val="0"/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1364F5">
        <w:rPr>
          <w:rFonts w:ascii="Calibri" w:eastAsia="Times New Roman" w:hAnsi="Calibri" w:cs="Calibri"/>
          <w:b/>
          <w:bCs/>
          <w:lang w:eastAsia="ar-SA"/>
        </w:rPr>
        <w:t>§ 9</w:t>
      </w:r>
    </w:p>
    <w:p w14:paraId="13E8988D" w14:textId="77777777" w:rsidR="00EB3C17" w:rsidRPr="001364F5" w:rsidRDefault="00EB3C17" w:rsidP="00EB3C17">
      <w:pPr>
        <w:numPr>
          <w:ilvl w:val="0"/>
          <w:numId w:val="6"/>
        </w:numPr>
        <w:suppressAutoHyphens/>
        <w:autoSpaceDE w:val="0"/>
        <w:spacing w:after="0" w:line="276" w:lineRule="auto"/>
        <w:ind w:left="697" w:hanging="357"/>
        <w:textAlignment w:val="baseline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Odbiór odpadów komunalnych odbywać się będzie według określonego harmonogramu. sporządzonego przez Wykonawcę i przedstawionego do akceptacji Zamawiającemu.</w:t>
      </w:r>
    </w:p>
    <w:p w14:paraId="5D31274C" w14:textId="77777777" w:rsidR="00EB3C17" w:rsidRPr="001364F5" w:rsidRDefault="00EB3C17" w:rsidP="00EB3C17">
      <w:pPr>
        <w:numPr>
          <w:ilvl w:val="0"/>
          <w:numId w:val="6"/>
        </w:numPr>
        <w:suppressAutoHyphens/>
        <w:autoSpaceDE w:val="0"/>
        <w:spacing w:after="0" w:line="276" w:lineRule="auto"/>
        <w:ind w:left="697" w:hanging="357"/>
        <w:textAlignment w:val="baseline"/>
        <w:rPr>
          <w:rFonts w:ascii="Calibri" w:eastAsia="Times New Roman" w:hAnsi="Calibri" w:cs="Calibri"/>
          <w:bCs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Harmonogram obejmuje cały okres objęty umową tj. od dnia zawarcia</w:t>
      </w:r>
      <w:r w:rsidRPr="001364F5">
        <w:rPr>
          <w:rFonts w:ascii="Calibri" w:eastAsia="Times New Roman" w:hAnsi="Calibri" w:cs="Calibri"/>
          <w:bCs/>
          <w:lang w:eastAsia="ar-SA"/>
        </w:rPr>
        <w:t xml:space="preserve"> umowy do dnia 31 grudnia 2025r. </w:t>
      </w:r>
    </w:p>
    <w:p w14:paraId="41BD72CA" w14:textId="77777777" w:rsidR="00EB3C17" w:rsidRPr="001364F5" w:rsidRDefault="00EB3C17" w:rsidP="00EB3C17">
      <w:pPr>
        <w:numPr>
          <w:ilvl w:val="0"/>
          <w:numId w:val="6"/>
        </w:numPr>
        <w:suppressAutoHyphens/>
        <w:autoSpaceDE w:val="0"/>
        <w:spacing w:after="0" w:line="276" w:lineRule="auto"/>
        <w:ind w:left="697" w:hanging="357"/>
        <w:textAlignment w:val="baseline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 xml:space="preserve">Wykonawca zobowiązany jest do sporządzenia harmonogramu odbioru odpadów komunalnych z Urzędu Gminy Dąbrowa Biskupia, gminnej oczyszczalni ścieków gdzie dostarczane są również odpady ze SUW Dąbrowa Biskupia i SUW Parchanie oraz z miejsc publicznie dostępnych z terenu gminy Dąbrowa Biskupia w terminie 7 dni od daty zawarcia umowy. </w:t>
      </w:r>
    </w:p>
    <w:p w14:paraId="1BE9839B" w14:textId="77777777" w:rsidR="00EB3C17" w:rsidRPr="001364F5" w:rsidRDefault="00EB3C17" w:rsidP="00EB3C17">
      <w:pPr>
        <w:numPr>
          <w:ilvl w:val="0"/>
          <w:numId w:val="6"/>
        </w:numPr>
        <w:suppressAutoHyphens/>
        <w:autoSpaceDE w:val="0"/>
        <w:spacing w:after="0" w:line="276" w:lineRule="auto"/>
        <w:ind w:left="697" w:hanging="357"/>
        <w:textAlignment w:val="baseline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Harmonogram zostanie sporządzony przez Wykonawcę na podstawie szczegółowego wykazu pojemników, który zostanie przekazany Wykonawcy wraz z umową.</w:t>
      </w:r>
    </w:p>
    <w:p w14:paraId="686A8B13" w14:textId="77777777" w:rsidR="00EB3C17" w:rsidRPr="001364F5" w:rsidRDefault="00EB3C17" w:rsidP="00EB3C17">
      <w:pPr>
        <w:numPr>
          <w:ilvl w:val="0"/>
          <w:numId w:val="6"/>
        </w:numPr>
        <w:suppressAutoHyphens/>
        <w:autoSpaceDE w:val="0"/>
        <w:spacing w:after="0" w:line="276" w:lineRule="auto"/>
        <w:ind w:left="697" w:hanging="357"/>
        <w:textAlignment w:val="baseline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 xml:space="preserve">Odbiór odpadów ze świetlic gminnych Zamawiający będzie każdorazowo weryfikował  na dwa dni przed odbiorem - część świetlic nie działa. </w:t>
      </w:r>
    </w:p>
    <w:p w14:paraId="5A6659D4" w14:textId="77777777" w:rsidR="00EB3C17" w:rsidRPr="001364F5" w:rsidRDefault="00EB3C17" w:rsidP="00EB3C17">
      <w:pPr>
        <w:numPr>
          <w:ilvl w:val="0"/>
          <w:numId w:val="6"/>
        </w:numPr>
        <w:suppressAutoHyphens/>
        <w:autoSpaceDE w:val="0"/>
        <w:spacing w:after="0" w:line="276" w:lineRule="auto"/>
        <w:ind w:left="697" w:hanging="357"/>
        <w:textAlignment w:val="baseline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lastRenderedPageBreak/>
        <w:t xml:space="preserve">Po uzyskaniu od Wykonawcy harmonogramu odbioru odpadów komunalnych Zamawiający zobowiązany będzie do zamieszczenia go na stronie internetowej </w:t>
      </w:r>
      <w:hyperlink r:id="rId7" w:history="1">
        <w:r w:rsidRPr="001364F5">
          <w:rPr>
            <w:rFonts w:ascii="Calibri" w:eastAsia="Times New Roman" w:hAnsi="Calibri" w:cs="Calibri"/>
            <w:u w:val="single"/>
            <w:lang w:eastAsia="ar-SA"/>
          </w:rPr>
          <w:t>https://gm-dabrowa-biskupia.rbip.mojregion.info/</w:t>
        </w:r>
      </w:hyperlink>
      <w:r w:rsidRPr="001364F5">
        <w:rPr>
          <w:rFonts w:ascii="Calibri" w:eastAsia="Times New Roman" w:hAnsi="Calibri" w:cs="Calibri"/>
          <w:lang w:eastAsia="ar-SA"/>
        </w:rPr>
        <w:t xml:space="preserve"> w następnym dniu roboczym. </w:t>
      </w:r>
    </w:p>
    <w:p w14:paraId="2390F282" w14:textId="77777777" w:rsidR="00EB3C17" w:rsidRPr="001364F5" w:rsidRDefault="00EB3C17" w:rsidP="00EB3C17">
      <w:pPr>
        <w:numPr>
          <w:ilvl w:val="0"/>
          <w:numId w:val="6"/>
        </w:numPr>
        <w:suppressAutoHyphens/>
        <w:autoSpaceDE w:val="0"/>
        <w:spacing w:after="0" w:line="276" w:lineRule="auto"/>
        <w:ind w:left="697" w:hanging="357"/>
        <w:textAlignment w:val="baseline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 xml:space="preserve">W uzasadnionych przypadkach harmonogram odbioru odpadów może ulec zmianie. </w:t>
      </w:r>
    </w:p>
    <w:p w14:paraId="0AB42C90" w14:textId="77777777" w:rsidR="00EB3C17" w:rsidRPr="001364F5" w:rsidRDefault="00EB3C17" w:rsidP="00EB3C17">
      <w:pPr>
        <w:numPr>
          <w:ilvl w:val="0"/>
          <w:numId w:val="6"/>
        </w:numPr>
        <w:suppressAutoHyphens/>
        <w:autoSpaceDE w:val="0"/>
        <w:spacing w:after="0" w:line="276" w:lineRule="auto"/>
        <w:ind w:left="697" w:hanging="357"/>
        <w:textAlignment w:val="baseline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W przypadku jakichkolwiek zmian w harmonogramie odbioru odpadów komunalnych, w trakcie trwania Umowy, Wykonawca zobowiązany jest przedłożyć Zamawiającemu projekt ze zmianami, co najmniej na tydzień przed planowanym terminem wprowadzenia zmian.</w:t>
      </w:r>
    </w:p>
    <w:p w14:paraId="3D1E40CB" w14:textId="77777777" w:rsidR="00EB3C17" w:rsidRPr="001364F5" w:rsidRDefault="00EB3C17" w:rsidP="00EB3C17">
      <w:pPr>
        <w:numPr>
          <w:ilvl w:val="0"/>
          <w:numId w:val="6"/>
        </w:numPr>
        <w:suppressAutoHyphens/>
        <w:autoSpaceDE w:val="0"/>
        <w:spacing w:after="0" w:line="276" w:lineRule="auto"/>
        <w:ind w:left="697" w:hanging="357"/>
        <w:textAlignment w:val="baseline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Każda zmiana  harmonogramu wymaga akceptacji Zamawiającego.</w:t>
      </w:r>
    </w:p>
    <w:p w14:paraId="4CA8733A" w14:textId="77777777" w:rsidR="00EB3C17" w:rsidRPr="001364F5" w:rsidRDefault="00EB3C17" w:rsidP="00EB3C17">
      <w:pPr>
        <w:tabs>
          <w:tab w:val="left" w:pos="426"/>
        </w:tabs>
        <w:suppressAutoHyphens/>
        <w:autoSpaceDE w:val="0"/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1364F5">
        <w:rPr>
          <w:rFonts w:ascii="Calibri" w:eastAsia="Times New Roman" w:hAnsi="Calibri" w:cs="Calibri"/>
          <w:b/>
          <w:bCs/>
          <w:lang w:eastAsia="ar-SA"/>
        </w:rPr>
        <w:t>§ 10</w:t>
      </w:r>
    </w:p>
    <w:p w14:paraId="75595CD9" w14:textId="77777777" w:rsidR="00EB3C17" w:rsidRPr="001364F5" w:rsidRDefault="00EB3C17" w:rsidP="00EB3C17">
      <w:pPr>
        <w:numPr>
          <w:ilvl w:val="1"/>
          <w:numId w:val="7"/>
        </w:numPr>
        <w:suppressAutoHyphens/>
        <w:spacing w:after="0" w:line="276" w:lineRule="auto"/>
        <w:ind w:left="720" w:hanging="540"/>
        <w:jc w:val="both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 xml:space="preserve">Wykonawca oświadcza, że przy realizacji przedmiotu umowy pracownicy wykonujący pracę kierowców samochodów i pracowników odbierających odpady, będą zatrudnieni na umowę o pracę. </w:t>
      </w:r>
    </w:p>
    <w:p w14:paraId="004BD670" w14:textId="77777777" w:rsidR="00EB3C17" w:rsidRPr="001364F5" w:rsidRDefault="00EB3C17" w:rsidP="00EB3C17">
      <w:pPr>
        <w:numPr>
          <w:ilvl w:val="0"/>
          <w:numId w:val="7"/>
        </w:numPr>
        <w:suppressAutoHyphens/>
        <w:spacing w:after="0" w:line="276" w:lineRule="auto"/>
        <w:ind w:left="720" w:hanging="539"/>
        <w:jc w:val="both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Wykonawca na każde wezwanie Zamawiającego, w terminie nie krótszym niż 5 dni roboczych, przedstawi bieżące dokumenty potwierdzające, że przedmiot umowy jest wykonywany w zakresie określonym w ust. 1, przez osoby zatrudnione na umowę o pracę: oświadczenie Wykonawcy lub podwykonawcy o zatrudnieniu na umowę o pracę osób wykonujących czynności, których dotyczy wezwanie Zamawiającego. Oświadczenie powinno zawierać w szczególności liczbę osób, rodzaj umowy o pracę, wymiar etatu i rodzaj wykonywanych przez nich czynności.</w:t>
      </w:r>
    </w:p>
    <w:p w14:paraId="786E45D9" w14:textId="77777777" w:rsidR="00EB3C17" w:rsidRPr="001364F5" w:rsidRDefault="00EB3C17" w:rsidP="00EB3C17">
      <w:pPr>
        <w:numPr>
          <w:ilvl w:val="0"/>
          <w:numId w:val="7"/>
        </w:numPr>
        <w:suppressAutoHyphens/>
        <w:spacing w:after="0" w:line="276" w:lineRule="auto"/>
        <w:ind w:left="720" w:hanging="539"/>
        <w:jc w:val="both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Za działania lub zaniechania Podwykonawców w tym przedmiocie odpowiada Wykonawca, względem którego Zamawiający może wystąpić z żądaniem zapłaty kary umownej, o której mowa w § 19 niniejszej umowy.</w:t>
      </w:r>
    </w:p>
    <w:p w14:paraId="397A9AC2" w14:textId="77777777" w:rsidR="00EB3C17" w:rsidRPr="001364F5" w:rsidRDefault="00EB3C17" w:rsidP="00EB3C17">
      <w:pPr>
        <w:numPr>
          <w:ilvl w:val="0"/>
          <w:numId w:val="7"/>
        </w:numPr>
        <w:suppressAutoHyphens/>
        <w:spacing w:after="0" w:line="276" w:lineRule="auto"/>
        <w:ind w:left="720" w:hanging="540"/>
        <w:jc w:val="both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2F8FCF2E" w14:textId="77777777" w:rsidR="00EB3C17" w:rsidRPr="001364F5" w:rsidRDefault="00EB3C17" w:rsidP="00EB3C17">
      <w:pPr>
        <w:tabs>
          <w:tab w:val="left" w:pos="426"/>
        </w:tabs>
        <w:suppressAutoHyphens/>
        <w:autoSpaceDE w:val="0"/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1364F5">
        <w:rPr>
          <w:rFonts w:ascii="Calibri" w:eastAsia="Times New Roman" w:hAnsi="Calibri" w:cs="Calibri"/>
          <w:b/>
          <w:bCs/>
          <w:lang w:eastAsia="ar-SA"/>
        </w:rPr>
        <w:t>§ 11</w:t>
      </w:r>
    </w:p>
    <w:p w14:paraId="3B0BF539" w14:textId="77777777" w:rsidR="00EB3C17" w:rsidRPr="001364F5" w:rsidRDefault="00EB3C17" w:rsidP="00EB3C17">
      <w:pPr>
        <w:suppressAutoHyphens/>
        <w:autoSpaceDE w:val="0"/>
        <w:spacing w:after="0" w:line="276" w:lineRule="auto"/>
        <w:textAlignment w:val="baseline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Wykonawca jest zobowiązany przed przystąpieniem do wykonywania niniejszej umowy do przeszkolenia swoich pracowników w zakresie podstawowych informacji o obowiązującym systemie gospodarki odpadami na terenie Gminy Dąbrowa Biskupia oraz o sposobie prawidłowej segregacji odpadów z udziałem przedstawiciela Zamawiającego.</w:t>
      </w:r>
    </w:p>
    <w:p w14:paraId="54CB598E" w14:textId="77777777" w:rsidR="00EB3C17" w:rsidRPr="001364F5" w:rsidRDefault="00EB3C17" w:rsidP="00EB3C17">
      <w:pPr>
        <w:tabs>
          <w:tab w:val="left" w:pos="284"/>
        </w:tabs>
        <w:suppressAutoHyphens/>
        <w:autoSpaceDE w:val="0"/>
        <w:spacing w:after="0" w:line="276" w:lineRule="auto"/>
        <w:jc w:val="center"/>
        <w:textAlignment w:val="baseline"/>
        <w:rPr>
          <w:rFonts w:ascii="Calibri" w:eastAsia="Times New Roman" w:hAnsi="Calibri" w:cs="Calibri"/>
          <w:b/>
          <w:bCs/>
          <w:lang w:eastAsia="ar-SA"/>
        </w:rPr>
      </w:pPr>
      <w:r w:rsidRPr="001364F5">
        <w:rPr>
          <w:rFonts w:ascii="Calibri" w:eastAsia="Times New Roman" w:hAnsi="Calibri" w:cs="Calibri"/>
          <w:b/>
          <w:bCs/>
          <w:lang w:eastAsia="ar-SA"/>
        </w:rPr>
        <w:t>§ 12</w:t>
      </w:r>
    </w:p>
    <w:p w14:paraId="1837923A" w14:textId="77777777" w:rsidR="00EB3C17" w:rsidRPr="001364F5" w:rsidRDefault="00EB3C17">
      <w:pPr>
        <w:numPr>
          <w:ilvl w:val="0"/>
          <w:numId w:val="31"/>
        </w:numPr>
        <w:suppressAutoHyphens/>
        <w:autoSpaceDE w:val="0"/>
        <w:spacing w:after="0" w:line="276" w:lineRule="auto"/>
        <w:ind w:left="697" w:hanging="357"/>
        <w:rPr>
          <w:rFonts w:ascii="Calibri" w:eastAsia="Times New Roman" w:hAnsi="Calibri" w:cs="Calibri"/>
          <w:lang w:eastAsia="pl-PL"/>
        </w:rPr>
      </w:pPr>
      <w:r w:rsidRPr="001364F5">
        <w:rPr>
          <w:rFonts w:ascii="Calibri" w:eastAsia="Times New Roman" w:hAnsi="Calibri" w:cs="Calibri"/>
          <w:lang w:eastAsia="pl-PL"/>
        </w:rPr>
        <w:t xml:space="preserve">Wykonawca zgromadzone odpady komunalne będzie odbierał z wyznaczonych miejsc przy nieruchomościach. </w:t>
      </w:r>
    </w:p>
    <w:p w14:paraId="26F1754B" w14:textId="77777777" w:rsidR="00EB3C17" w:rsidRPr="001364F5" w:rsidRDefault="00EB3C17">
      <w:pPr>
        <w:numPr>
          <w:ilvl w:val="0"/>
          <w:numId w:val="31"/>
        </w:numPr>
        <w:suppressAutoHyphens/>
        <w:autoSpaceDE w:val="0"/>
        <w:spacing w:after="0" w:line="276" w:lineRule="auto"/>
        <w:ind w:left="697" w:hanging="357"/>
        <w:rPr>
          <w:rFonts w:ascii="Calibri" w:eastAsia="Times New Roman" w:hAnsi="Calibri" w:cs="Calibri"/>
          <w:lang w:eastAsia="pl-PL"/>
        </w:rPr>
      </w:pPr>
      <w:r w:rsidRPr="001364F5">
        <w:rPr>
          <w:rFonts w:ascii="Calibri" w:eastAsia="Times New Roman" w:hAnsi="Calibri" w:cs="Calibri"/>
          <w:lang w:eastAsia="pl-PL"/>
        </w:rPr>
        <w:t>Wykonawca będzie odbierał odpady komunalne od poniedziałku do piątku w godzinach od 7:00 do 14:00.</w:t>
      </w:r>
    </w:p>
    <w:p w14:paraId="182D76E5" w14:textId="77777777" w:rsidR="00EB3C17" w:rsidRPr="001364F5" w:rsidRDefault="00EB3C17">
      <w:pPr>
        <w:numPr>
          <w:ilvl w:val="0"/>
          <w:numId w:val="31"/>
        </w:numPr>
        <w:suppressAutoHyphens/>
        <w:autoSpaceDE w:val="0"/>
        <w:spacing w:after="0" w:line="276" w:lineRule="auto"/>
        <w:ind w:left="697" w:hanging="357"/>
        <w:rPr>
          <w:rFonts w:ascii="Calibri" w:eastAsia="Times New Roman" w:hAnsi="Calibri" w:cs="Calibri"/>
          <w:lang w:eastAsia="pl-PL"/>
        </w:rPr>
      </w:pPr>
      <w:r w:rsidRPr="001364F5">
        <w:rPr>
          <w:rFonts w:ascii="Calibri" w:eastAsia="Times New Roman" w:hAnsi="Calibri" w:cs="Calibri"/>
          <w:lang w:eastAsia="ar-SA"/>
        </w:rPr>
        <w:t>W przypadku zanieczyszczenia miejsca odbioru odpadów przez Wykonawcę zobowiązany jest on do jego uprzątnięcia.</w:t>
      </w:r>
    </w:p>
    <w:p w14:paraId="2336EEF5" w14:textId="77777777" w:rsidR="00EB3C17" w:rsidRPr="001364F5" w:rsidRDefault="00EB3C17">
      <w:pPr>
        <w:numPr>
          <w:ilvl w:val="0"/>
          <w:numId w:val="31"/>
        </w:numPr>
        <w:suppressAutoHyphens/>
        <w:autoSpaceDE w:val="0"/>
        <w:spacing w:after="0" w:line="276" w:lineRule="auto"/>
        <w:ind w:left="697" w:hanging="357"/>
        <w:rPr>
          <w:rFonts w:ascii="Calibri" w:eastAsia="Times New Roman" w:hAnsi="Calibri" w:cs="Calibri"/>
          <w:lang w:eastAsia="pl-PL"/>
        </w:rPr>
      </w:pPr>
      <w:r w:rsidRPr="001364F5">
        <w:rPr>
          <w:rFonts w:ascii="Calibri" w:eastAsia="Times New Roman" w:hAnsi="Calibri" w:cs="Calibri"/>
          <w:lang w:eastAsia="ar-SA"/>
        </w:rPr>
        <w:t>Przed przystąpieniem do wykonywania usługi Wykonawca ustali ostateczną lokalizację pojemników z administratorem – gmina Dąbrowa Biskupia.</w:t>
      </w:r>
    </w:p>
    <w:p w14:paraId="0D79F696" w14:textId="77777777" w:rsidR="00EB3C17" w:rsidRPr="001364F5" w:rsidRDefault="00EB3C17">
      <w:pPr>
        <w:numPr>
          <w:ilvl w:val="0"/>
          <w:numId w:val="31"/>
        </w:numPr>
        <w:suppressAutoHyphens/>
        <w:autoSpaceDE w:val="0"/>
        <w:spacing w:after="0" w:line="276" w:lineRule="auto"/>
        <w:ind w:left="697" w:hanging="357"/>
        <w:rPr>
          <w:rFonts w:ascii="Calibri" w:eastAsia="Times New Roman" w:hAnsi="Calibri" w:cs="Calibri"/>
          <w:lang w:eastAsia="pl-PL"/>
        </w:rPr>
      </w:pPr>
      <w:r w:rsidRPr="001364F5">
        <w:rPr>
          <w:rFonts w:ascii="Calibri" w:eastAsia="Calibri" w:hAnsi="Calibri" w:cs="Calibri"/>
          <w:lang w:eastAsia="ar-SA"/>
        </w:rPr>
        <w:t>Wykonawca zobowiązany jest zorganizować odbiór odpadów komunalnych z uwzględnieniem szerokości i rodzaju drogi oraz innych niedogodności związanych z dojazdem do nieruchomości, z której mają zostać odebrane odpady komunalne.</w:t>
      </w:r>
    </w:p>
    <w:p w14:paraId="1AF59A35" w14:textId="77777777" w:rsidR="00EB3C17" w:rsidRPr="001364F5" w:rsidRDefault="00EB3C17">
      <w:pPr>
        <w:numPr>
          <w:ilvl w:val="0"/>
          <w:numId w:val="31"/>
        </w:numPr>
        <w:suppressAutoHyphens/>
        <w:autoSpaceDE w:val="0"/>
        <w:spacing w:after="0" w:line="276" w:lineRule="auto"/>
        <w:ind w:left="697" w:hanging="357"/>
        <w:rPr>
          <w:rFonts w:ascii="Calibri" w:eastAsia="Times New Roman" w:hAnsi="Calibri" w:cs="Calibri"/>
          <w:lang w:eastAsia="pl-PL"/>
        </w:rPr>
      </w:pPr>
      <w:r w:rsidRPr="001364F5">
        <w:rPr>
          <w:rFonts w:ascii="Calibri" w:eastAsia="Calibri" w:hAnsi="Calibri" w:cs="Calibri"/>
          <w:lang w:eastAsia="ar-SA"/>
        </w:rPr>
        <w:t xml:space="preserve">Wykonawca będzie zobowiązany do odebrania każdej wystawionej na nieruchomości ilości odpadów </w:t>
      </w:r>
      <w:bookmarkStart w:id="14" w:name="_Hlk69467132"/>
      <w:r w:rsidRPr="001364F5">
        <w:rPr>
          <w:rFonts w:ascii="Calibri" w:eastAsia="Calibri" w:hAnsi="Calibri" w:cs="Calibri"/>
          <w:lang w:eastAsia="ar-SA"/>
        </w:rPr>
        <w:t>objętych umową</w:t>
      </w:r>
      <w:bookmarkEnd w:id="14"/>
      <w:r w:rsidRPr="001364F5">
        <w:rPr>
          <w:rFonts w:ascii="Calibri" w:eastAsia="Calibri" w:hAnsi="Calibri" w:cs="Calibri"/>
          <w:lang w:eastAsia="ar-SA"/>
        </w:rPr>
        <w:t>. Zamawiający obowiązuje Wykonawcę do odnotowywania ilości odbieranych  z nieruchomości odpadów.</w:t>
      </w:r>
    </w:p>
    <w:p w14:paraId="5B29A231" w14:textId="77777777" w:rsidR="00EB3C17" w:rsidRPr="001364F5" w:rsidRDefault="00EB3C17">
      <w:pPr>
        <w:numPr>
          <w:ilvl w:val="0"/>
          <w:numId w:val="31"/>
        </w:numPr>
        <w:suppressAutoHyphens/>
        <w:autoSpaceDE w:val="0"/>
        <w:spacing w:after="0" w:line="276" w:lineRule="auto"/>
        <w:ind w:left="697" w:hanging="357"/>
        <w:rPr>
          <w:rFonts w:ascii="Calibri" w:eastAsia="Times New Roman" w:hAnsi="Calibri" w:cs="Calibri"/>
          <w:lang w:eastAsia="pl-PL"/>
        </w:rPr>
      </w:pPr>
      <w:r w:rsidRPr="001364F5">
        <w:rPr>
          <w:rFonts w:ascii="Calibri" w:eastAsia="Calibri" w:hAnsi="Calibri" w:cs="Calibri"/>
          <w:lang w:eastAsia="ar-SA"/>
        </w:rPr>
        <w:lastRenderedPageBreak/>
        <w:t>W sytuacjach nadzwyczajnych (jak np. nieprzejezdność lub zamknięcie drogi), gdy nie jest możliwa realizacja usługi zgodnie z umową, sposób i termin odbioru odpadów objętych umową będzie każdorazowo uzgadniany pomiędzy Zamawiającym a Wykonawcą i może polegać w szczególności na wyznaczeniu innych terminów ich odbioru. W takich przypadkach Wykonawca jest zobowiązany do powiadomienia o tym fakcie pracownika tut. urzędu gminy. Za powyższe Wykonawcy nie przysługuje dodatkowe wynagrodzenie.</w:t>
      </w:r>
    </w:p>
    <w:p w14:paraId="674021D1" w14:textId="77777777" w:rsidR="00EB3C17" w:rsidRPr="001364F5" w:rsidRDefault="00EB3C17">
      <w:pPr>
        <w:numPr>
          <w:ilvl w:val="0"/>
          <w:numId w:val="31"/>
        </w:numPr>
        <w:suppressAutoHyphens/>
        <w:autoSpaceDE w:val="0"/>
        <w:spacing w:after="0" w:line="276" w:lineRule="auto"/>
        <w:ind w:left="697" w:hanging="357"/>
        <w:rPr>
          <w:rFonts w:ascii="Calibri" w:eastAsia="Times New Roman" w:hAnsi="Calibri" w:cs="Calibri"/>
          <w:lang w:eastAsia="pl-PL"/>
        </w:rPr>
      </w:pPr>
      <w:r w:rsidRPr="001364F5">
        <w:rPr>
          <w:rFonts w:ascii="Calibri" w:eastAsia="Calibri" w:hAnsi="Calibri" w:cs="Calibri"/>
          <w:lang w:eastAsia="ar-SA"/>
        </w:rPr>
        <w:t>Zamawiający na bieżąco będzie przekazywał Wykonawcy zaktualizowane wykazy obsługiwanych nieruchomości.</w:t>
      </w:r>
    </w:p>
    <w:p w14:paraId="225E3DF9" w14:textId="77777777" w:rsidR="00EB3C17" w:rsidRPr="001364F5" w:rsidRDefault="00EB3C17" w:rsidP="00EB3C17">
      <w:pPr>
        <w:suppressAutoHyphens/>
        <w:autoSpaceDE w:val="0"/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1364F5">
        <w:rPr>
          <w:rFonts w:ascii="Calibri" w:eastAsia="Times New Roman" w:hAnsi="Calibri" w:cs="Calibri"/>
          <w:b/>
          <w:bCs/>
          <w:lang w:eastAsia="ar-SA"/>
        </w:rPr>
        <w:t>§ 13</w:t>
      </w:r>
    </w:p>
    <w:p w14:paraId="147C3447" w14:textId="77777777" w:rsidR="00EB3C17" w:rsidRPr="001364F5" w:rsidRDefault="00EB3C17">
      <w:pPr>
        <w:numPr>
          <w:ilvl w:val="0"/>
          <w:numId w:val="8"/>
        </w:numPr>
        <w:suppressAutoHyphens/>
        <w:autoSpaceDE w:val="0"/>
        <w:spacing w:after="0" w:line="276" w:lineRule="auto"/>
        <w:ind w:left="697" w:hanging="357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Za szkody w majątku Zamawiającego lub osób trzecich spowodowane w trakcie odbioru odpadów odpowiedzialność ponosi Wykonawca.</w:t>
      </w:r>
    </w:p>
    <w:p w14:paraId="7BEE51D2" w14:textId="77777777" w:rsidR="00EB3C17" w:rsidRPr="001364F5" w:rsidRDefault="00EB3C17">
      <w:pPr>
        <w:numPr>
          <w:ilvl w:val="0"/>
          <w:numId w:val="8"/>
        </w:numPr>
        <w:suppressAutoHyphens/>
        <w:autoSpaceDE w:val="0"/>
        <w:spacing w:after="0" w:line="276" w:lineRule="auto"/>
        <w:ind w:left="697" w:hanging="357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 xml:space="preserve">Wykonawca zobowiązany jest do naprawiania i ponoszenia kosztów naprawy szkód wyrządzonych podczas wykonywania przedmiotu umowy (uszkodzenia chodników, punktów do zbierania odpadów, uszkodzenia lub zniszczenia pojemników itp.). </w:t>
      </w:r>
    </w:p>
    <w:p w14:paraId="00C5D0D1" w14:textId="77777777" w:rsidR="00EB3C17" w:rsidRPr="001364F5" w:rsidRDefault="00EB3C17">
      <w:pPr>
        <w:numPr>
          <w:ilvl w:val="0"/>
          <w:numId w:val="8"/>
        </w:numPr>
        <w:suppressAutoHyphens/>
        <w:autoSpaceDE w:val="0"/>
        <w:spacing w:after="0" w:line="276" w:lineRule="auto"/>
        <w:ind w:left="697" w:hanging="357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Wykonawca jest</w:t>
      </w:r>
      <w:r w:rsidRPr="001364F5">
        <w:rPr>
          <w:rFonts w:ascii="Calibri" w:eastAsia="TimesNewRoman" w:hAnsi="Calibri" w:cs="Calibri"/>
          <w:lang w:eastAsia="ar-SA"/>
        </w:rPr>
        <w:t xml:space="preserve"> </w:t>
      </w:r>
      <w:r w:rsidRPr="001364F5">
        <w:rPr>
          <w:rFonts w:ascii="Calibri" w:eastAsia="Times New Roman" w:hAnsi="Calibri" w:cs="Calibri"/>
          <w:lang w:eastAsia="ar-SA"/>
        </w:rPr>
        <w:t>ubezpieczony od odpowiedzialno</w:t>
      </w:r>
      <w:r w:rsidRPr="001364F5">
        <w:rPr>
          <w:rFonts w:ascii="Calibri" w:eastAsia="TimesNewRoman" w:hAnsi="Calibri" w:cs="Calibri"/>
          <w:lang w:eastAsia="ar-SA"/>
        </w:rPr>
        <w:t>ś</w:t>
      </w:r>
      <w:r w:rsidRPr="001364F5">
        <w:rPr>
          <w:rFonts w:ascii="Calibri" w:eastAsia="Times New Roman" w:hAnsi="Calibri" w:cs="Calibri"/>
          <w:lang w:eastAsia="ar-SA"/>
        </w:rPr>
        <w:t>ci cywilnej za szkody w mieniu lub na osobie powstałe w zwi</w:t>
      </w:r>
      <w:r w:rsidRPr="001364F5">
        <w:rPr>
          <w:rFonts w:ascii="Calibri" w:eastAsia="TimesNewRoman" w:hAnsi="Calibri" w:cs="Calibri"/>
          <w:lang w:eastAsia="ar-SA"/>
        </w:rPr>
        <w:t>ą</w:t>
      </w:r>
      <w:r w:rsidRPr="001364F5">
        <w:rPr>
          <w:rFonts w:ascii="Calibri" w:eastAsia="Times New Roman" w:hAnsi="Calibri" w:cs="Calibri"/>
          <w:lang w:eastAsia="ar-SA"/>
        </w:rPr>
        <w:t>zku z wykonywan</w:t>
      </w:r>
      <w:r w:rsidRPr="001364F5">
        <w:rPr>
          <w:rFonts w:ascii="Calibri" w:eastAsia="TimesNewRoman" w:hAnsi="Calibri" w:cs="Calibri"/>
          <w:lang w:eastAsia="ar-SA"/>
        </w:rPr>
        <w:t xml:space="preserve">ą </w:t>
      </w:r>
      <w:r w:rsidRPr="001364F5">
        <w:rPr>
          <w:rFonts w:ascii="Calibri" w:eastAsia="Times New Roman" w:hAnsi="Calibri" w:cs="Calibri"/>
          <w:lang w:eastAsia="ar-SA"/>
        </w:rPr>
        <w:t>działalno</w:t>
      </w:r>
      <w:r w:rsidRPr="001364F5">
        <w:rPr>
          <w:rFonts w:ascii="Calibri" w:eastAsia="TimesNewRoman" w:hAnsi="Calibri" w:cs="Calibri"/>
          <w:lang w:eastAsia="ar-SA"/>
        </w:rPr>
        <w:t>ś</w:t>
      </w:r>
      <w:r w:rsidRPr="001364F5">
        <w:rPr>
          <w:rFonts w:ascii="Calibri" w:eastAsia="Times New Roman" w:hAnsi="Calibri" w:cs="Calibri"/>
          <w:lang w:eastAsia="ar-SA"/>
        </w:rPr>
        <w:t>ci</w:t>
      </w:r>
      <w:r w:rsidRPr="001364F5">
        <w:rPr>
          <w:rFonts w:ascii="Calibri" w:eastAsia="TimesNewRoman" w:hAnsi="Calibri" w:cs="Calibri"/>
          <w:lang w:eastAsia="ar-SA"/>
        </w:rPr>
        <w:t>ą.</w:t>
      </w:r>
    </w:p>
    <w:p w14:paraId="3FE88837" w14:textId="77777777" w:rsidR="00EB3C17" w:rsidRPr="001364F5" w:rsidRDefault="00EB3C17">
      <w:pPr>
        <w:numPr>
          <w:ilvl w:val="0"/>
          <w:numId w:val="8"/>
        </w:numPr>
        <w:suppressAutoHyphens/>
        <w:autoSpaceDE w:val="0"/>
        <w:spacing w:after="0" w:line="276" w:lineRule="auto"/>
        <w:ind w:left="697" w:hanging="357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W przypadku posiadania przez Wykonawc</w:t>
      </w:r>
      <w:r w:rsidRPr="001364F5">
        <w:rPr>
          <w:rFonts w:ascii="Calibri" w:eastAsia="TimesNewRoman" w:hAnsi="Calibri" w:cs="Calibri"/>
          <w:lang w:eastAsia="ar-SA"/>
        </w:rPr>
        <w:t xml:space="preserve">ę </w:t>
      </w:r>
      <w:r w:rsidRPr="001364F5">
        <w:rPr>
          <w:rFonts w:ascii="Calibri" w:eastAsia="Times New Roman" w:hAnsi="Calibri" w:cs="Calibri"/>
          <w:lang w:eastAsia="ar-SA"/>
        </w:rPr>
        <w:t>ubezpieczenia zawartego na okres krótszy ni</w:t>
      </w:r>
      <w:r w:rsidRPr="001364F5">
        <w:rPr>
          <w:rFonts w:ascii="Calibri" w:eastAsia="TimesNewRoman" w:hAnsi="Calibri" w:cs="Calibri"/>
          <w:lang w:eastAsia="ar-SA"/>
        </w:rPr>
        <w:t xml:space="preserve">ż niniejsza </w:t>
      </w:r>
      <w:r w:rsidRPr="001364F5">
        <w:rPr>
          <w:rFonts w:ascii="Calibri" w:eastAsia="Times New Roman" w:hAnsi="Calibri" w:cs="Calibri"/>
          <w:lang w:eastAsia="ar-SA"/>
        </w:rPr>
        <w:t>umowa jest on zobowiązany</w:t>
      </w:r>
      <w:r w:rsidRPr="001364F5">
        <w:rPr>
          <w:rFonts w:ascii="Calibri" w:eastAsia="TimesNewRoman" w:hAnsi="Calibri" w:cs="Calibri"/>
          <w:lang w:eastAsia="ar-SA"/>
        </w:rPr>
        <w:t xml:space="preserve"> </w:t>
      </w:r>
      <w:r w:rsidRPr="001364F5">
        <w:rPr>
          <w:rFonts w:ascii="Calibri" w:eastAsia="Times New Roman" w:hAnsi="Calibri" w:cs="Calibri"/>
          <w:lang w:eastAsia="ar-SA"/>
        </w:rPr>
        <w:t>do zawierania kolejnych umów ubezpieczenia od odpowiedzialno</w:t>
      </w:r>
      <w:r w:rsidRPr="001364F5">
        <w:rPr>
          <w:rFonts w:ascii="Calibri" w:eastAsia="TimesNewRoman" w:hAnsi="Calibri" w:cs="Calibri"/>
          <w:lang w:eastAsia="ar-SA"/>
        </w:rPr>
        <w:t>ś</w:t>
      </w:r>
      <w:r w:rsidRPr="001364F5">
        <w:rPr>
          <w:rFonts w:ascii="Calibri" w:eastAsia="Times New Roman" w:hAnsi="Calibri" w:cs="Calibri"/>
          <w:lang w:eastAsia="ar-SA"/>
        </w:rPr>
        <w:t>ci cywilnej z zachowaniem ciągłości ubezpieczenia.</w:t>
      </w:r>
    </w:p>
    <w:p w14:paraId="56BE78DA" w14:textId="77777777" w:rsidR="00EB3C17" w:rsidRPr="001364F5" w:rsidRDefault="00EB3C17" w:rsidP="00EB3C17">
      <w:pPr>
        <w:suppressAutoHyphens/>
        <w:autoSpaceDE w:val="0"/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</w:p>
    <w:p w14:paraId="642F2473" w14:textId="77777777" w:rsidR="00EB3C17" w:rsidRPr="001364F5" w:rsidRDefault="00EB3C17" w:rsidP="00EB3C17">
      <w:pPr>
        <w:suppressAutoHyphens/>
        <w:autoSpaceDE w:val="0"/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1364F5">
        <w:rPr>
          <w:rFonts w:ascii="Calibri" w:eastAsia="Times New Roman" w:hAnsi="Calibri" w:cs="Calibri"/>
          <w:b/>
          <w:bCs/>
          <w:lang w:eastAsia="ar-SA"/>
        </w:rPr>
        <w:t>§ 14</w:t>
      </w:r>
    </w:p>
    <w:p w14:paraId="7F964722" w14:textId="77777777" w:rsidR="00EB3C17" w:rsidRPr="001364F5" w:rsidRDefault="00EB3C17">
      <w:pPr>
        <w:numPr>
          <w:ilvl w:val="0"/>
          <w:numId w:val="38"/>
        </w:numPr>
        <w:suppressAutoHyphens/>
        <w:autoSpaceDE w:val="0"/>
        <w:spacing w:after="0" w:line="276" w:lineRule="auto"/>
        <w:textAlignment w:val="baseline"/>
        <w:rPr>
          <w:rFonts w:ascii="Calibri" w:eastAsia="Calibri" w:hAnsi="Calibri" w:cs="Calibri"/>
          <w:lang w:eastAsia="ar-SA"/>
        </w:rPr>
      </w:pPr>
      <w:bookmarkStart w:id="15" w:name="_Hlk71280927"/>
      <w:r w:rsidRPr="001364F5">
        <w:rPr>
          <w:rFonts w:ascii="Calibri" w:eastAsia="Calibri" w:hAnsi="Calibri" w:cs="Calibri"/>
          <w:lang w:eastAsia="ar-SA"/>
        </w:rPr>
        <w:t>Wykonawca będzie zobowiązany do przekazania odebranych zmieszanych odpadów komunalnych, odpadów zielonych (odpadów ulegających biodegradacji) oraz pozostałości z sortowania odpadów komunalnych do Instalacji Komunalnych (dawniej RIPOK) wskazanych w uchwale Uchwała Nr XXXII/545/17 Sejmiku Województwa Kujawsko – Pomorskiego z dnia 29 maja 2017r. w sprawie uchwalenia „Planu gospodarki odpadami województwa kujawsko – pomorskiego na lata 2016 - 2022 z perspektywą na lata 2023-2028” celem poddania ich mechanicznemu przetwarzaniu polegającemu na wydzieleniu z odpadów zmieszanych określonych frakcji wymagających dalszego biologicznego przetwarzania lub w przypadku zmiany przepisów zgodnie z obowiązującymi przepisami</w:t>
      </w:r>
      <w:r w:rsidR="00B160CF" w:rsidRPr="001364F5">
        <w:rPr>
          <w:rFonts w:ascii="Calibri" w:eastAsia="Calibri" w:hAnsi="Calibri" w:cs="Calibri"/>
          <w:lang w:eastAsia="ar-SA"/>
        </w:rPr>
        <w:t>.</w:t>
      </w:r>
      <w:r w:rsidRPr="001364F5">
        <w:rPr>
          <w:rFonts w:ascii="Calibri" w:eastAsia="Calibri" w:hAnsi="Calibri" w:cs="Calibri"/>
          <w:lang w:eastAsia="ar-SA"/>
        </w:rPr>
        <w:t xml:space="preserve"> Wykonawca zobowiązany będzie do dostarczenia odpadów na własny koszt do instalacji przewidzianej do zastępczej obsługi w przypadku awarii Instalacji Komunalnej.</w:t>
      </w:r>
    </w:p>
    <w:p w14:paraId="4333F11E" w14:textId="77777777" w:rsidR="00EB3C17" w:rsidRPr="001364F5" w:rsidRDefault="00EB3C17" w:rsidP="00DF43A3">
      <w:pPr>
        <w:numPr>
          <w:ilvl w:val="0"/>
          <w:numId w:val="38"/>
        </w:numPr>
        <w:suppressAutoHyphens/>
        <w:autoSpaceDE w:val="0"/>
        <w:spacing w:after="0" w:line="276" w:lineRule="auto"/>
        <w:textAlignment w:val="baseline"/>
        <w:rPr>
          <w:rFonts w:ascii="Calibri" w:eastAsia="Calibri" w:hAnsi="Calibri" w:cs="Calibri"/>
          <w:lang w:eastAsia="ar-SA"/>
        </w:rPr>
      </w:pPr>
      <w:r w:rsidRPr="001364F5">
        <w:rPr>
          <w:rFonts w:ascii="Calibri" w:eastAsia="Calibri" w:hAnsi="Calibri" w:cs="Calibri"/>
          <w:lang w:eastAsia="ar-SA"/>
        </w:rPr>
        <w:t>Selektywnie odebrane odpady komunalne zagospodaruje Wykonawca, poprzez poddanie ich odzyskowi, przekazanie ich do odzysku lub recyklingu.</w:t>
      </w:r>
    </w:p>
    <w:p w14:paraId="3AB5D8DA" w14:textId="77777777" w:rsidR="00EB3C17" w:rsidRPr="001364F5" w:rsidRDefault="00EB3C17">
      <w:pPr>
        <w:numPr>
          <w:ilvl w:val="0"/>
          <w:numId w:val="38"/>
        </w:numPr>
        <w:suppressAutoHyphens/>
        <w:autoSpaceDE w:val="0"/>
        <w:spacing w:after="0" w:line="276" w:lineRule="auto"/>
        <w:ind w:hanging="357"/>
        <w:textAlignment w:val="baseline"/>
        <w:rPr>
          <w:rFonts w:ascii="Calibri" w:eastAsia="Calibri" w:hAnsi="Calibri" w:cs="Calibri"/>
          <w:lang w:eastAsia="ar-SA"/>
        </w:rPr>
      </w:pPr>
      <w:r w:rsidRPr="001364F5">
        <w:rPr>
          <w:rFonts w:ascii="Calibri" w:eastAsia="Calibri" w:hAnsi="Calibri" w:cs="Calibri"/>
          <w:lang w:eastAsia="ar-SA"/>
        </w:rPr>
        <w:t>Wykonawca jest zobowiązany do</w:t>
      </w:r>
      <w:r w:rsidR="00DF43A3" w:rsidRPr="001364F5">
        <w:rPr>
          <w:rFonts w:ascii="Calibri" w:eastAsia="Calibri" w:hAnsi="Calibri" w:cs="Calibri"/>
          <w:lang w:eastAsia="ar-SA"/>
        </w:rPr>
        <w:t>:</w:t>
      </w:r>
    </w:p>
    <w:p w14:paraId="6D4CEB93" w14:textId="77777777" w:rsidR="00DF43A3" w:rsidRPr="001364F5" w:rsidRDefault="00DF43A3" w:rsidP="00DF43A3">
      <w:pPr>
        <w:numPr>
          <w:ilvl w:val="0"/>
          <w:numId w:val="40"/>
        </w:numPr>
        <w:tabs>
          <w:tab w:val="left" w:pos="426"/>
        </w:tabs>
        <w:suppressAutoHyphens/>
        <w:autoSpaceDE w:val="0"/>
        <w:spacing w:after="0" w:line="276" w:lineRule="auto"/>
        <w:ind w:hanging="357"/>
        <w:rPr>
          <w:rFonts w:ascii="Calibri" w:eastAsia="Times New Roman" w:hAnsi="Calibri" w:cs="Calibri"/>
          <w:lang w:eastAsia="ar-SA"/>
        </w:rPr>
      </w:pPr>
      <w:bookmarkStart w:id="16" w:name="_Hlk8908510"/>
      <w:r w:rsidRPr="001364F5">
        <w:rPr>
          <w:rFonts w:ascii="Calibri" w:eastAsia="Times New Roman" w:hAnsi="Calibri" w:cs="Calibri"/>
          <w:lang w:eastAsia="ar-SA"/>
        </w:rPr>
        <w:t xml:space="preserve"> zagospodarowania zebranych w 2023r. odpadów komunalnych z Urzędu Gminy Dąbrowa Biskupia, SUW Dąbrowa Biskupia, SUW Parchanie oraz Oczyszczalni Ścieków Dąbrowa Biskupia i miejsc publicznie dostępnych administrowanych przez Gminę Dąbrowa Biskupia do końca grudnia 2023r. </w:t>
      </w:r>
      <w:bookmarkStart w:id="17" w:name="_Hlk117591337"/>
      <w:r w:rsidRPr="001364F5">
        <w:rPr>
          <w:rFonts w:ascii="Calibri" w:eastAsia="Times New Roman" w:hAnsi="Calibri" w:cs="Calibri"/>
          <w:lang w:eastAsia="ar-SA"/>
        </w:rPr>
        <w:t>i z dochowaniem terminów ustawowych do przedłożenia Zamawiającemu kompletu dokumentów, tj. obowiązkowe sprawozdania, o jakich mowa w art. 9n ustawy o utrzymaniu czystości i porządku w gminach, oraz ewidencji BDO tj. karty przekazania odpadu i karty przekazania odpadu do recyklingu oraz dokumenty potwierdzające dokonanie recyklingu lub poddania odzyskowi, a w przypadku zmiany wykładni prawa, zgodnie z obowiązującymi przepisami,</w:t>
      </w:r>
    </w:p>
    <w:bookmarkEnd w:id="17"/>
    <w:p w14:paraId="3AF65213" w14:textId="77777777" w:rsidR="00DF43A3" w:rsidRPr="001364F5" w:rsidRDefault="00DF43A3" w:rsidP="00DF43A3">
      <w:pPr>
        <w:numPr>
          <w:ilvl w:val="0"/>
          <w:numId w:val="40"/>
        </w:numPr>
        <w:tabs>
          <w:tab w:val="left" w:pos="426"/>
        </w:tabs>
        <w:suppressAutoHyphens/>
        <w:autoSpaceDE w:val="0"/>
        <w:spacing w:after="0" w:line="276" w:lineRule="auto"/>
        <w:ind w:hanging="357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lastRenderedPageBreak/>
        <w:t>zagospodarowania zebranych w 2024r. odpadów komunalnych z terenu Gminy Dąbrowa Biskupia odebranych z PSZOK do końca grudnia 2024r. i z dochowaniem terminów ustawowych do przedłożenia Zamawiającemu kompletu dokumentów, tj. obowiązkowe sprawozdania, o jakich mowa w art. 9n ustawy o utrzymaniu czystości i porządku w gminach, oraz ewidencji BDO tj. karty przekazania odpadu i karty przekazania odpadu do recyklingu oraz dokumenty potwierdzające dokonanie recyklingu lub poddania odzyskowi, a w przypadku zmiany wykładni prawa, zgodnie z obowiązującymi przepisami,</w:t>
      </w:r>
    </w:p>
    <w:p w14:paraId="16B77D7E" w14:textId="77777777" w:rsidR="00DF43A3" w:rsidRPr="001364F5" w:rsidRDefault="00DF43A3" w:rsidP="00DF43A3">
      <w:pPr>
        <w:numPr>
          <w:ilvl w:val="0"/>
          <w:numId w:val="40"/>
        </w:numPr>
        <w:tabs>
          <w:tab w:val="left" w:pos="426"/>
        </w:tabs>
        <w:suppressAutoHyphens/>
        <w:autoSpaceDE w:val="0"/>
        <w:spacing w:after="0" w:line="276" w:lineRule="auto"/>
        <w:ind w:hanging="357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zagospodarowania zebranych w 2025r. odpadów komunalnych z terenu Gminy Dąbrowa Biskupia odebranych z PSZOK do końca grudnia 2025r. i z dochowaniem terminów ustawowych do przedłożenia Zamawiającemu kompletu dokumentów, tj. obowiązkowe sprawozdania, o jakich mowa w art. 9n ustawy o utrzymaniu czystości i porządku w gminach, oraz ewidencji BDO tj. karty przekazania odpadu i karty przekazania odpadu do recyklingu oraz dokumenty potwierdzające dokonanie recyklingu lub poddania odzyskowi, a w przypadku zmiany wykładni prawa, zgodnie z obowiązującymi przepisami.</w:t>
      </w:r>
    </w:p>
    <w:bookmarkEnd w:id="16"/>
    <w:p w14:paraId="18561568" w14:textId="77777777" w:rsidR="00EB3C17" w:rsidRPr="001364F5" w:rsidRDefault="00EB3C17" w:rsidP="00DF43A3">
      <w:pPr>
        <w:numPr>
          <w:ilvl w:val="0"/>
          <w:numId w:val="38"/>
        </w:numPr>
        <w:suppressAutoHyphens/>
        <w:autoSpaceDE w:val="0"/>
        <w:spacing w:after="0" w:line="276" w:lineRule="auto"/>
        <w:ind w:hanging="357"/>
        <w:textAlignment w:val="baseline"/>
        <w:rPr>
          <w:rFonts w:ascii="Calibri" w:eastAsia="Calibri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 xml:space="preserve">Wykonawca będzie zobowiązany do pozyskania z Instalacji Komunalnych i przedstawienia na potrzeby sprawozdań informacji o masie odpadów powstałych po mechaniczno – biologicznym przetworzeniu zmieszanych odpadów komunalnych o kodzie 19 12 12 niespełniających wymagań rozporządzenia MBP masa odpadów z podziałem na frakcje od 0 mm do 80 mm i powyżej 80mm lub gdy nie ma podziału należy podać masę całego strumienia. </w:t>
      </w:r>
      <w:r w:rsidRPr="001364F5">
        <w:rPr>
          <w:rFonts w:ascii="Calibri" w:eastAsia="Calibri" w:hAnsi="Calibri" w:cs="Calibri"/>
          <w:lang w:eastAsia="ar-SA"/>
        </w:rPr>
        <w:t xml:space="preserve">Wartość parametru AT4 (mg O2/g) – dotyczy odpadów 19 12 12, 19 05 03, 19 05 99, 19 06 04, a także na wniosek Zamawiającego kalkulacji kosztów zagospodarowania odpadów komunalnych, odpadów zielonych oraz pozostałości z sortowania </w:t>
      </w:r>
      <w:bookmarkStart w:id="18" w:name="_Hlk119583190"/>
      <w:r w:rsidRPr="001364F5">
        <w:rPr>
          <w:rFonts w:ascii="Calibri" w:eastAsia="Calibri" w:hAnsi="Calibri" w:cs="Calibri"/>
          <w:lang w:eastAsia="ar-SA"/>
        </w:rPr>
        <w:t>przeznaczonych do składowania (w terminie 14 dni od jego złożenia).</w:t>
      </w:r>
      <w:bookmarkEnd w:id="18"/>
    </w:p>
    <w:p w14:paraId="397FE6F6" w14:textId="77777777" w:rsidR="00EB3C17" w:rsidRPr="001364F5" w:rsidRDefault="00EB3C17" w:rsidP="00DF43A3">
      <w:pPr>
        <w:numPr>
          <w:ilvl w:val="0"/>
          <w:numId w:val="38"/>
        </w:numPr>
        <w:suppressAutoHyphens/>
        <w:autoSpaceDE w:val="0"/>
        <w:spacing w:after="0" w:line="276" w:lineRule="auto"/>
        <w:ind w:hanging="357"/>
        <w:textAlignment w:val="baseline"/>
        <w:rPr>
          <w:rFonts w:ascii="Calibri" w:eastAsia="Calibri" w:hAnsi="Calibri" w:cs="Calibri"/>
          <w:lang w:eastAsia="ar-SA"/>
        </w:rPr>
      </w:pPr>
      <w:r w:rsidRPr="001364F5">
        <w:rPr>
          <w:rFonts w:ascii="Calibri" w:eastAsia="Calibri" w:hAnsi="Calibri" w:cs="Calibri"/>
          <w:lang w:eastAsia="ar-SA"/>
        </w:rPr>
        <w:t>Zamawiający nie wyklucza możliwości sprzedaży odpadów komunalnych przez Wykonawcę, pod warunkiem zapewnienia poziomów recyklingu i przygotowania do ponownego użycia oraz wskazania Zamawiającemu nazwy Instalacji lub Przedsiębiorstwa, któremu sprzedano odpady celem wykazania w sprawozdaniu rocznym Wójta Gminy składanym do Marszałka.</w:t>
      </w:r>
    </w:p>
    <w:p w14:paraId="7ACC3D56" w14:textId="77777777" w:rsidR="00EB3C17" w:rsidRPr="001364F5" w:rsidRDefault="00EB3C17" w:rsidP="00DF43A3">
      <w:pPr>
        <w:numPr>
          <w:ilvl w:val="0"/>
          <w:numId w:val="38"/>
        </w:numPr>
        <w:suppressAutoHyphens/>
        <w:autoSpaceDE w:val="0"/>
        <w:spacing w:after="0" w:line="276" w:lineRule="auto"/>
        <w:ind w:hanging="357"/>
        <w:textAlignment w:val="baseline"/>
        <w:rPr>
          <w:rFonts w:ascii="Calibri" w:eastAsia="Calibri" w:hAnsi="Calibri" w:cs="Calibri"/>
          <w:lang w:eastAsia="ar-SA"/>
        </w:rPr>
      </w:pPr>
      <w:bookmarkStart w:id="19" w:name="_Hlk119581983"/>
      <w:r w:rsidRPr="001364F5">
        <w:rPr>
          <w:rFonts w:ascii="Calibri" w:eastAsia="Calibri" w:hAnsi="Calibri" w:cs="Calibri"/>
          <w:lang w:eastAsia="ar-SA"/>
        </w:rPr>
        <w:t>Wykonawca zobowiązany jest przekazywać niesegregowane (zmieszane) odpady komunalne do instalacji komunalnej zapewniającej przetwarzanie zgodnie z obowiązującymi przepisami.</w:t>
      </w:r>
    </w:p>
    <w:bookmarkEnd w:id="19"/>
    <w:p w14:paraId="085A0182" w14:textId="77777777" w:rsidR="00EB3C17" w:rsidRPr="001364F5" w:rsidRDefault="00EB3C17" w:rsidP="00DF43A3">
      <w:pPr>
        <w:numPr>
          <w:ilvl w:val="0"/>
          <w:numId w:val="38"/>
        </w:numPr>
        <w:suppressAutoHyphens/>
        <w:autoSpaceDE w:val="0"/>
        <w:spacing w:after="0" w:line="276" w:lineRule="auto"/>
        <w:ind w:hanging="357"/>
        <w:textAlignment w:val="baseline"/>
        <w:rPr>
          <w:rFonts w:ascii="Calibri" w:eastAsia="Calibri" w:hAnsi="Calibri" w:cs="Calibri"/>
          <w:lang w:eastAsia="ar-SA"/>
        </w:rPr>
      </w:pPr>
      <w:r w:rsidRPr="001364F5">
        <w:rPr>
          <w:rFonts w:ascii="Calibri" w:eastAsia="Calibri" w:hAnsi="Calibri" w:cs="Calibri"/>
          <w:lang w:eastAsia="ar-SA"/>
        </w:rPr>
        <w:t xml:space="preserve">Wykonawca ponosi całkowitą odpowiedzialność za prawidłowe gospodarowanie odebranymi odpadami zgodnie z przepisami obowiązującymi w tym zakresie. Dotyczy to m.in. ewentualnego przeładunku odpadów, transportu odpadów, spraw </w:t>
      </w:r>
      <w:proofErr w:type="spellStart"/>
      <w:r w:rsidRPr="001364F5">
        <w:rPr>
          <w:rFonts w:ascii="Calibri" w:eastAsia="Calibri" w:hAnsi="Calibri" w:cs="Calibri"/>
          <w:lang w:eastAsia="ar-SA"/>
        </w:rPr>
        <w:t>formalno</w:t>
      </w:r>
      <w:proofErr w:type="spellEnd"/>
      <w:r w:rsidRPr="001364F5">
        <w:rPr>
          <w:rFonts w:ascii="Calibri" w:eastAsia="Calibri" w:hAnsi="Calibri" w:cs="Calibri"/>
          <w:lang w:eastAsia="ar-SA"/>
        </w:rPr>
        <w:t xml:space="preserve"> – prawnych związanych z odbieraniem i zagospodarowaniem odpadów, uprawnionemu przedsiębiorcy prowadzącemu działalność w zakresie odzysku i unieszkodliwiania odpadów komunalnych. </w:t>
      </w:r>
    </w:p>
    <w:bookmarkEnd w:id="15"/>
    <w:p w14:paraId="7FF8960A" w14:textId="77777777" w:rsidR="00EB3C17" w:rsidRPr="001364F5" w:rsidRDefault="00EB3C17" w:rsidP="00EB3C17">
      <w:pPr>
        <w:suppressAutoHyphens/>
        <w:autoSpaceDE w:val="0"/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</w:p>
    <w:p w14:paraId="7EA0F836" w14:textId="77777777" w:rsidR="00EB3C17" w:rsidRPr="001364F5" w:rsidRDefault="00EB3C17" w:rsidP="00EB3C17">
      <w:pPr>
        <w:suppressAutoHyphens/>
        <w:autoSpaceDE w:val="0"/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1364F5">
        <w:rPr>
          <w:rFonts w:ascii="Calibri" w:eastAsia="Times New Roman" w:hAnsi="Calibri" w:cs="Calibri"/>
          <w:b/>
          <w:bCs/>
          <w:lang w:eastAsia="ar-SA"/>
        </w:rPr>
        <w:t>§ 15</w:t>
      </w:r>
    </w:p>
    <w:p w14:paraId="005F361E" w14:textId="77777777" w:rsidR="00EB3C17" w:rsidRPr="001364F5" w:rsidRDefault="00EB3C17">
      <w:pPr>
        <w:numPr>
          <w:ilvl w:val="0"/>
          <w:numId w:val="32"/>
        </w:numPr>
        <w:tabs>
          <w:tab w:val="left" w:pos="426"/>
        </w:tabs>
        <w:suppressAutoHyphens/>
        <w:autoSpaceDE w:val="0"/>
        <w:spacing w:after="0" w:line="276" w:lineRule="auto"/>
        <w:ind w:left="357" w:hanging="357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W zakresie monitorowania odbioru odpadów Wykonawca wykona nagranie lub dokumentację zdjęciową które będzie archiwizował, co najmniej przez 30 dni zapisów z kamery lub innego urządzenia rejestrującego, które umożliwi kontrolę odbierania odpadów np. system monitoringu bazujący na systemie pozycjonowania satelitarnego (GPS) - trwały zapis (wraz z historią) przechowywania i odczytywania danych o położeniu pojazdu i miejscach postojów -  niezwłoczne okazanie na wezwanie Zamawiającego.</w:t>
      </w:r>
    </w:p>
    <w:p w14:paraId="5FABD22C" w14:textId="77777777" w:rsidR="00EB3C17" w:rsidRPr="001364F5" w:rsidRDefault="00EB3C17">
      <w:pPr>
        <w:numPr>
          <w:ilvl w:val="0"/>
          <w:numId w:val="32"/>
        </w:numPr>
        <w:tabs>
          <w:tab w:val="left" w:pos="426"/>
        </w:tabs>
        <w:suppressAutoHyphens/>
        <w:autoSpaceDE w:val="0"/>
        <w:spacing w:after="0" w:line="276" w:lineRule="auto"/>
        <w:ind w:left="357" w:hanging="357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W</w:t>
      </w:r>
      <w:r w:rsidRPr="001364F5">
        <w:rPr>
          <w:rFonts w:ascii="Calibri" w:eastAsia="Times New Roman" w:hAnsi="Calibri" w:cs="Calibri"/>
          <w:b/>
          <w:lang w:eastAsia="ar-SA"/>
        </w:rPr>
        <w:t xml:space="preserve"> </w:t>
      </w:r>
      <w:r w:rsidRPr="001364F5">
        <w:rPr>
          <w:rFonts w:ascii="Calibri" w:eastAsia="Times New Roman" w:hAnsi="Calibri" w:cs="Calibri"/>
          <w:bCs/>
          <w:lang w:eastAsia="ar-SA"/>
        </w:rPr>
        <w:t xml:space="preserve">celu sprawdzenia ilości zebranych i odebranych odpadów Wykonawca jest zobowiązany każdorazowo, do zważenia pojazdu przed rozpoczęciem i po zakończeniu zbiórki odpadów na </w:t>
      </w:r>
      <w:r w:rsidRPr="001364F5">
        <w:rPr>
          <w:rFonts w:ascii="Calibri" w:eastAsia="Times New Roman" w:hAnsi="Calibri" w:cs="Calibri"/>
          <w:bCs/>
          <w:lang w:eastAsia="ar-SA"/>
        </w:rPr>
        <w:lastRenderedPageBreak/>
        <w:t xml:space="preserve">wadze Zamawiającego znajdującej się na PSZOK oraz odnotowania ilości odebranych odpadów z podziałem na pojemniki i worki. </w:t>
      </w:r>
      <w:bookmarkStart w:id="20" w:name="_Hlk72239368"/>
    </w:p>
    <w:p w14:paraId="5DAAC171" w14:textId="77777777" w:rsidR="00EB3C17" w:rsidRPr="001364F5" w:rsidRDefault="00EB3C17">
      <w:pPr>
        <w:numPr>
          <w:ilvl w:val="0"/>
          <w:numId w:val="32"/>
        </w:numPr>
        <w:tabs>
          <w:tab w:val="left" w:pos="426"/>
        </w:tabs>
        <w:suppressAutoHyphens/>
        <w:autoSpaceDE w:val="0"/>
        <w:spacing w:after="0" w:line="276" w:lineRule="auto"/>
        <w:ind w:left="357" w:hanging="357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bCs/>
          <w:lang w:eastAsia="ar-SA"/>
        </w:rPr>
        <w:t>Zamawiający na koniec miesiąca zobowiązuje się do przekazania Wykonawcy w wersji papierowej lub elektronicznej (podpisanej i opieczętowanej) raportów miesięcznych ważeń pojazdów z określeniem ilości odebranych odpadów z podziałem na pojemniki i worki (podpisanych przez pracowników Wykonawcy) celem weryfikacji danych o ilości zebranych odpadów i weryfikacji danych do faktury</w:t>
      </w:r>
      <w:bookmarkEnd w:id="20"/>
      <w:r w:rsidRPr="001364F5">
        <w:rPr>
          <w:rFonts w:ascii="Calibri" w:eastAsia="Times New Roman" w:hAnsi="Calibri" w:cs="Calibri"/>
          <w:bCs/>
          <w:lang w:eastAsia="ar-SA"/>
        </w:rPr>
        <w:t>.</w:t>
      </w:r>
    </w:p>
    <w:p w14:paraId="7ACC0402" w14:textId="77777777" w:rsidR="00EB3C17" w:rsidRPr="001364F5" w:rsidRDefault="00EB3C17">
      <w:pPr>
        <w:numPr>
          <w:ilvl w:val="0"/>
          <w:numId w:val="32"/>
        </w:numPr>
        <w:tabs>
          <w:tab w:val="left" w:pos="426"/>
        </w:tabs>
        <w:suppressAutoHyphens/>
        <w:autoSpaceDE w:val="0"/>
        <w:spacing w:after="0" w:line="276" w:lineRule="auto"/>
        <w:ind w:left="357" w:hanging="357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bCs/>
          <w:lang w:eastAsia="ar-SA"/>
        </w:rPr>
        <w:t>Zamawiający na podstawie przekazywanych raportów będzie miał możliwość weryfikacji ilości odebranych odpadów z podziałem na pojemniki i worki</w:t>
      </w:r>
      <w:r w:rsidRPr="001364F5">
        <w:rPr>
          <w:rFonts w:ascii="Calibri" w:eastAsia="Times New Roman" w:hAnsi="Calibri" w:cs="Calibri"/>
          <w:lang w:eastAsia="ar-SA"/>
        </w:rPr>
        <w:t xml:space="preserve"> (podpisanych przez pracowników Wykonawcy) celem weryfikacji danych o ilości zebranych odpadów i weryfikacji danych przedstawionych do faktury. Dane te usprawnią kontrolę systemu gospodarki odpadami.</w:t>
      </w:r>
    </w:p>
    <w:p w14:paraId="7FC2B982" w14:textId="77777777" w:rsidR="00EB3C17" w:rsidRPr="001364F5" w:rsidRDefault="00EB3C17">
      <w:pPr>
        <w:numPr>
          <w:ilvl w:val="0"/>
          <w:numId w:val="32"/>
        </w:numPr>
        <w:tabs>
          <w:tab w:val="left" w:pos="426"/>
        </w:tabs>
        <w:suppressAutoHyphens/>
        <w:autoSpaceDE w:val="0"/>
        <w:spacing w:after="0" w:line="276" w:lineRule="auto"/>
        <w:ind w:left="357" w:hanging="357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Wykonawca będzie zobowiązany przesyłać do Zamawiającego w wersji papierowej (podpisanej i opieczętowanej) i elektronicznej raporty miesięczne z ilości zabranych odpadów komunalnych na podstawie ważeń na wadze Zamawiającego znajdującej się na PSZOK</w:t>
      </w:r>
    </w:p>
    <w:p w14:paraId="6C53A8EF" w14:textId="77777777" w:rsidR="00EB3C17" w:rsidRPr="001364F5" w:rsidRDefault="00EB3C17">
      <w:pPr>
        <w:numPr>
          <w:ilvl w:val="0"/>
          <w:numId w:val="32"/>
        </w:numPr>
        <w:tabs>
          <w:tab w:val="left" w:pos="426"/>
        </w:tabs>
        <w:suppressAutoHyphens/>
        <w:autoSpaceDE w:val="0"/>
        <w:spacing w:after="0" w:line="276" w:lineRule="auto"/>
        <w:ind w:left="357" w:hanging="357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 xml:space="preserve">Wykonawca jest zobowiązany do dostarczania Zamawiającemu sprawozdań o jakich mowa w art. 9n ustawy o utrzymaniu czystości i porządku w gminach. Sprawozdania powinny być sporządzone zgodnie z </w:t>
      </w:r>
      <w:hyperlink r:id="rId8" w:tgtFrame="_blank" w:history="1">
        <w:r w:rsidRPr="001364F5">
          <w:rPr>
            <w:rFonts w:ascii="Calibri" w:eastAsia="Times New Roman" w:hAnsi="Calibri" w:cs="Calibri"/>
            <w:lang w:eastAsia="ar-SA"/>
          </w:rPr>
          <w:t>obwiązującymi</w:t>
        </w:r>
      </w:hyperlink>
      <w:r w:rsidRPr="001364F5">
        <w:rPr>
          <w:rFonts w:ascii="Calibri" w:eastAsia="Times New Roman" w:hAnsi="Calibri" w:cs="Calibri"/>
          <w:lang w:eastAsia="ar-SA"/>
        </w:rPr>
        <w:t xml:space="preserve"> przepisami.</w:t>
      </w:r>
    </w:p>
    <w:p w14:paraId="6084CAA3" w14:textId="77777777" w:rsidR="00EB3C17" w:rsidRPr="001364F5" w:rsidRDefault="00EB3C17">
      <w:pPr>
        <w:numPr>
          <w:ilvl w:val="0"/>
          <w:numId w:val="32"/>
        </w:numPr>
        <w:tabs>
          <w:tab w:val="left" w:pos="426"/>
        </w:tabs>
        <w:suppressAutoHyphens/>
        <w:autoSpaceDE w:val="0"/>
        <w:spacing w:after="0" w:line="276" w:lineRule="auto"/>
        <w:ind w:left="357" w:hanging="357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Sprawozdanie, o którym mowa powyżej należy przekazywać Wójtowi Gminy Dąbrowa Biskupia  w terminie wskazanych ustawa o utrzymaniu czystości i porządku w gminach.</w:t>
      </w:r>
    </w:p>
    <w:p w14:paraId="615ECC1E" w14:textId="77777777" w:rsidR="00EB3C17" w:rsidRPr="001364F5" w:rsidRDefault="00EB3C17">
      <w:pPr>
        <w:numPr>
          <w:ilvl w:val="0"/>
          <w:numId w:val="32"/>
        </w:numPr>
        <w:tabs>
          <w:tab w:val="left" w:pos="426"/>
        </w:tabs>
        <w:suppressAutoHyphens/>
        <w:autoSpaceDE w:val="0"/>
        <w:spacing w:after="0" w:line="276" w:lineRule="auto"/>
        <w:ind w:left="357" w:hanging="357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W celu umożliwienia sporządzenia przez Zamawiającego rocznego sprawozdania z realizacji zadań z zakresu gospodarowania odpadami komunalnymi, o których mowa w art. 9q ustawy z o utrzymaniu czystości i porządku w gminach, Wykonawca zobowiązany jest przekazać Zamawiającemu niezbędne informacje umożliwiające sporządzenie sprawozdania. Wykonawca zobowiązany jest również do przedkładania Zamawiającemu innych informacji dot. odbioru, unieszkodliwiania i segregacji odpadów, jeśli w trakcie realizacji zamówienia na Zamawiającego nałożony zostanie obowiązek sporządzania innych sprawozdań z zakresu gospodarki odpadami. Dotyczy to tylko informacji w posiadaniu, których będzie Wykonawca a nie Zamawiający.</w:t>
      </w:r>
    </w:p>
    <w:p w14:paraId="0CC9933D" w14:textId="77777777" w:rsidR="00EB3C17" w:rsidRPr="001364F5" w:rsidRDefault="00EB3C17" w:rsidP="00EB3C17">
      <w:pPr>
        <w:suppressAutoHyphens/>
        <w:autoSpaceDE w:val="0"/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1364F5">
        <w:rPr>
          <w:rFonts w:ascii="Calibri" w:eastAsia="Times New Roman" w:hAnsi="Calibri" w:cs="Calibri"/>
          <w:b/>
          <w:bCs/>
          <w:lang w:eastAsia="ar-SA"/>
        </w:rPr>
        <w:t>§ 16</w:t>
      </w:r>
    </w:p>
    <w:p w14:paraId="2C2233B3" w14:textId="77777777" w:rsidR="00EB3C17" w:rsidRPr="001364F5" w:rsidRDefault="00EB3C17">
      <w:pPr>
        <w:numPr>
          <w:ilvl w:val="0"/>
          <w:numId w:val="21"/>
        </w:numPr>
        <w:spacing w:after="0" w:line="276" w:lineRule="auto"/>
        <w:ind w:left="357" w:hanging="357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Wykonawca jest zobowiązany do niezwłocznego informowania właściciela nieruchomości oraz Zamawiającego o nieprawidłowościach związanych z gromadzeniem i odbiorem odpadów komunalnych m.in. nieprawidłowa segregacja, brak segregacji odpadów.</w:t>
      </w:r>
    </w:p>
    <w:p w14:paraId="372617C5" w14:textId="77777777" w:rsidR="00EB3C17" w:rsidRPr="001364F5" w:rsidRDefault="00EB3C17" w:rsidP="00DF43A3">
      <w:pPr>
        <w:numPr>
          <w:ilvl w:val="0"/>
          <w:numId w:val="21"/>
        </w:numPr>
        <w:spacing w:after="0" w:line="276" w:lineRule="auto"/>
        <w:ind w:left="357" w:hanging="357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 xml:space="preserve">Wykonawca w przypadku nieprawidłowej segregacji odpadów komunalnych przed ich zakwalifikowaniem do odpadów zmieszanych zobowiązany jest do sporządzenia pisemnej i fotograficznej dokumentacji. </w:t>
      </w:r>
    </w:p>
    <w:p w14:paraId="4B6AADD1" w14:textId="77777777" w:rsidR="00EB3C17" w:rsidRPr="001364F5" w:rsidRDefault="00EB3C17" w:rsidP="00EB3C17">
      <w:pPr>
        <w:suppressAutoHyphens/>
        <w:autoSpaceDE w:val="0"/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1364F5">
        <w:rPr>
          <w:rFonts w:ascii="Calibri" w:eastAsia="Times New Roman" w:hAnsi="Calibri" w:cs="Calibri"/>
          <w:b/>
          <w:bCs/>
          <w:lang w:eastAsia="ar-SA"/>
        </w:rPr>
        <w:t>§ 17</w:t>
      </w:r>
    </w:p>
    <w:p w14:paraId="569B0F2E" w14:textId="77777777" w:rsidR="00EB3C17" w:rsidRPr="001364F5" w:rsidRDefault="00EB3C17">
      <w:pPr>
        <w:numPr>
          <w:ilvl w:val="0"/>
          <w:numId w:val="41"/>
        </w:numPr>
        <w:tabs>
          <w:tab w:val="left" w:pos="142"/>
        </w:tabs>
        <w:suppressAutoHyphens/>
        <w:autoSpaceDE w:val="0"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 xml:space="preserve">Umowa obowiązuje od dnia jej zawarcia </w:t>
      </w:r>
      <w:r w:rsidRPr="001364F5">
        <w:rPr>
          <w:rFonts w:ascii="Calibri" w:eastAsia="Times New Roman" w:hAnsi="Calibri" w:cs="Calibri"/>
          <w:b/>
          <w:lang w:eastAsia="ar-SA"/>
        </w:rPr>
        <w:t>do dnia 31 grudnia 2025r.</w:t>
      </w:r>
    </w:p>
    <w:p w14:paraId="15A232E7" w14:textId="77777777" w:rsidR="00EB3C17" w:rsidRPr="001364F5" w:rsidRDefault="00EB3C17" w:rsidP="00DF43A3">
      <w:pPr>
        <w:numPr>
          <w:ilvl w:val="0"/>
          <w:numId w:val="41"/>
        </w:numPr>
        <w:tabs>
          <w:tab w:val="left" w:pos="142"/>
        </w:tabs>
        <w:suppressAutoHyphens/>
        <w:autoSpaceDE w:val="0"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 xml:space="preserve">Zbieranie i zagospodarowywanie odpadów komunalnych z Urzędu Gminy Dąbrowa Biskupia SUW Dąbrowa Biskupia i SUW Parchanie oraz gminnej oczyszczalni ścieków i miejsc publicznie dostępnych z terenu gminy Dąbrowa Biskupia nastąpi od </w:t>
      </w:r>
      <w:r w:rsidRPr="001364F5">
        <w:rPr>
          <w:rFonts w:ascii="Calibri" w:eastAsia="Times New Roman" w:hAnsi="Calibri" w:cs="Calibri"/>
          <w:b/>
          <w:lang w:eastAsia="ar-SA"/>
        </w:rPr>
        <w:t>stycznia 2023r.</w:t>
      </w:r>
    </w:p>
    <w:p w14:paraId="0A877D92" w14:textId="77777777" w:rsidR="00EB3C17" w:rsidRPr="001364F5" w:rsidRDefault="00EB3C17" w:rsidP="00EB3C17">
      <w:pPr>
        <w:suppressAutoHyphens/>
        <w:autoSpaceDE w:val="0"/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1364F5">
        <w:rPr>
          <w:rFonts w:ascii="Calibri" w:eastAsia="Times New Roman" w:hAnsi="Calibri" w:cs="Calibri"/>
          <w:b/>
          <w:bCs/>
          <w:lang w:eastAsia="ar-SA"/>
        </w:rPr>
        <w:t>§ 18</w:t>
      </w:r>
    </w:p>
    <w:p w14:paraId="0AE8FF9E" w14:textId="77777777" w:rsidR="00EB3C17" w:rsidRPr="001364F5" w:rsidRDefault="00EB3C17">
      <w:pPr>
        <w:numPr>
          <w:ilvl w:val="0"/>
          <w:numId w:val="37"/>
        </w:numPr>
        <w:tabs>
          <w:tab w:val="left" w:pos="823"/>
        </w:tabs>
        <w:suppressAutoHyphens/>
        <w:spacing w:after="0" w:line="276" w:lineRule="auto"/>
        <w:ind w:left="357" w:hanging="357"/>
        <w:jc w:val="both"/>
        <w:rPr>
          <w:rFonts w:ascii="Calibri" w:eastAsia="Times New Roman" w:hAnsi="Calibri" w:cs="Calibri"/>
          <w:bCs/>
          <w:lang w:eastAsia="ar-SA"/>
        </w:rPr>
      </w:pPr>
      <w:r w:rsidRPr="001364F5">
        <w:rPr>
          <w:rFonts w:ascii="Calibri" w:eastAsia="Times New Roman" w:hAnsi="Calibri" w:cs="Calibri"/>
          <w:bCs/>
          <w:lang w:eastAsia="ar-SA"/>
        </w:rPr>
        <w:t>Zamawiający zapłaci Wykonawcy za każdy miesiąc wykonania odbioru i zagospodarowania odpadów komunalnych wynagrodzenie wg następujących stawek od faktycznie odebranych pojemników (worków) – wykazanych do faktury:</w:t>
      </w:r>
    </w:p>
    <w:p w14:paraId="27A2FF01" w14:textId="77777777" w:rsidR="00EB3C17" w:rsidRPr="001364F5" w:rsidRDefault="00EB3C17" w:rsidP="00EB3C17">
      <w:pPr>
        <w:tabs>
          <w:tab w:val="left" w:pos="823"/>
        </w:tabs>
        <w:suppressAutoHyphens/>
        <w:spacing w:after="0" w:line="276" w:lineRule="auto"/>
        <w:jc w:val="both"/>
        <w:rPr>
          <w:rFonts w:ascii="Calibri" w:eastAsia="Times New Roman" w:hAnsi="Calibri" w:cs="Calibri"/>
          <w:bCs/>
          <w:lang w:eastAsia="ar-SA"/>
        </w:rPr>
      </w:pPr>
      <w:r w:rsidRPr="001364F5">
        <w:rPr>
          <w:rFonts w:ascii="Calibri" w:eastAsia="Times New Roman" w:hAnsi="Calibri" w:cs="Calibri"/>
          <w:bCs/>
          <w:lang w:eastAsia="ar-SA"/>
        </w:rPr>
        <w:t>1)</w:t>
      </w:r>
      <w:r w:rsidRPr="001364F5">
        <w:rPr>
          <w:rFonts w:ascii="Calibri" w:eastAsia="Times New Roman" w:hAnsi="Calibri" w:cs="Calibri"/>
          <w:bCs/>
          <w:lang w:eastAsia="ar-SA"/>
        </w:rPr>
        <w:tab/>
        <w:t>segregowane odpady komunalne cena za pojemnik (worek) brutto:</w:t>
      </w:r>
    </w:p>
    <w:p w14:paraId="331DA274" w14:textId="77777777" w:rsidR="00EB3C17" w:rsidRPr="001364F5" w:rsidRDefault="00EB3C17">
      <w:pPr>
        <w:numPr>
          <w:ilvl w:val="0"/>
          <w:numId w:val="33"/>
        </w:numPr>
        <w:tabs>
          <w:tab w:val="left" w:pos="823"/>
        </w:tabs>
        <w:suppressAutoHyphens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 xml:space="preserve">worka </w:t>
      </w:r>
      <w:bookmarkStart w:id="21" w:name="_Hlk40794055"/>
      <w:r w:rsidRPr="001364F5">
        <w:rPr>
          <w:rFonts w:ascii="Calibri" w:eastAsia="Times New Roman" w:hAnsi="Calibri" w:cs="Calibri"/>
          <w:lang w:eastAsia="ar-SA"/>
        </w:rPr>
        <w:t>60 dm</w:t>
      </w:r>
      <w:r w:rsidRPr="001364F5">
        <w:rPr>
          <w:rFonts w:ascii="Calibri" w:eastAsia="Times New Roman" w:hAnsi="Calibri" w:cs="Calibri"/>
          <w:vertAlign w:val="superscript"/>
          <w:lang w:eastAsia="ar-SA"/>
        </w:rPr>
        <w:t>3</w:t>
      </w:r>
      <w:r w:rsidRPr="001364F5">
        <w:rPr>
          <w:rFonts w:ascii="Calibri" w:eastAsia="Times New Roman" w:hAnsi="Calibri" w:cs="Calibri"/>
          <w:lang w:eastAsia="ar-SA"/>
        </w:rPr>
        <w:t xml:space="preserve">  </w:t>
      </w:r>
      <w:bookmarkStart w:id="22" w:name="_Hlk43207934"/>
      <w:bookmarkEnd w:id="21"/>
      <w:r w:rsidRPr="001364F5">
        <w:rPr>
          <w:rFonts w:ascii="Calibri" w:eastAsia="Times New Roman" w:hAnsi="Calibri" w:cs="Calibri"/>
          <w:lang w:eastAsia="ar-SA"/>
        </w:rPr>
        <w:t>______________________ zł</w:t>
      </w:r>
    </w:p>
    <w:bookmarkEnd w:id="22"/>
    <w:p w14:paraId="12EE14DC" w14:textId="77777777" w:rsidR="00EB3C17" w:rsidRPr="001364F5" w:rsidRDefault="00EB3C17">
      <w:pPr>
        <w:numPr>
          <w:ilvl w:val="0"/>
          <w:numId w:val="33"/>
        </w:numPr>
        <w:tabs>
          <w:tab w:val="left" w:pos="823"/>
        </w:tabs>
        <w:suppressAutoHyphens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lastRenderedPageBreak/>
        <w:t>worka 120 dm</w:t>
      </w:r>
      <w:r w:rsidRPr="001364F5">
        <w:rPr>
          <w:rFonts w:ascii="Calibri" w:eastAsia="Times New Roman" w:hAnsi="Calibri" w:cs="Calibri"/>
          <w:vertAlign w:val="superscript"/>
          <w:lang w:eastAsia="ar-SA"/>
        </w:rPr>
        <w:t>3</w:t>
      </w:r>
      <w:r w:rsidRPr="001364F5">
        <w:rPr>
          <w:rFonts w:ascii="Calibri" w:eastAsia="Times New Roman" w:hAnsi="Calibri" w:cs="Calibri"/>
          <w:lang w:eastAsia="ar-SA"/>
        </w:rPr>
        <w:t xml:space="preserve"> ______________________ zł</w:t>
      </w:r>
    </w:p>
    <w:p w14:paraId="52A2F1CB" w14:textId="77777777" w:rsidR="00EB3C17" w:rsidRPr="001364F5" w:rsidRDefault="00EB3C17">
      <w:pPr>
        <w:numPr>
          <w:ilvl w:val="0"/>
          <w:numId w:val="33"/>
        </w:numPr>
        <w:tabs>
          <w:tab w:val="left" w:pos="823"/>
        </w:tabs>
        <w:suppressAutoHyphens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pojemnika 120 dm</w:t>
      </w:r>
      <w:r w:rsidRPr="001364F5">
        <w:rPr>
          <w:rFonts w:ascii="Calibri" w:eastAsia="Times New Roman" w:hAnsi="Calibri" w:cs="Calibri"/>
          <w:vertAlign w:val="superscript"/>
          <w:lang w:eastAsia="ar-SA"/>
        </w:rPr>
        <w:t>3</w:t>
      </w:r>
      <w:r w:rsidRPr="001364F5">
        <w:rPr>
          <w:rFonts w:ascii="Calibri" w:eastAsia="Times New Roman" w:hAnsi="Calibri" w:cs="Calibri"/>
          <w:lang w:eastAsia="ar-SA"/>
        </w:rPr>
        <w:t xml:space="preserve"> ______________________ zł</w:t>
      </w:r>
    </w:p>
    <w:p w14:paraId="5022E996" w14:textId="77777777" w:rsidR="00EB3C17" w:rsidRPr="001364F5" w:rsidRDefault="00EB3C17">
      <w:pPr>
        <w:numPr>
          <w:ilvl w:val="0"/>
          <w:numId w:val="33"/>
        </w:numPr>
        <w:tabs>
          <w:tab w:val="left" w:pos="823"/>
        </w:tabs>
        <w:suppressAutoHyphens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pojemnika 1100 dm</w:t>
      </w:r>
      <w:r w:rsidRPr="001364F5">
        <w:rPr>
          <w:rFonts w:ascii="Calibri" w:eastAsia="Times New Roman" w:hAnsi="Calibri" w:cs="Calibri"/>
          <w:vertAlign w:val="superscript"/>
          <w:lang w:eastAsia="ar-SA"/>
        </w:rPr>
        <w:t>3</w:t>
      </w:r>
      <w:r w:rsidRPr="001364F5">
        <w:rPr>
          <w:rFonts w:ascii="Calibri" w:eastAsia="Times New Roman" w:hAnsi="Calibri" w:cs="Calibri"/>
          <w:lang w:eastAsia="ar-SA"/>
        </w:rPr>
        <w:t xml:space="preserve"> ______________________ zł</w:t>
      </w:r>
    </w:p>
    <w:p w14:paraId="66680E75" w14:textId="77777777" w:rsidR="00EB3C17" w:rsidRPr="001364F5" w:rsidRDefault="00EB3C17">
      <w:pPr>
        <w:numPr>
          <w:ilvl w:val="0"/>
          <w:numId w:val="46"/>
        </w:numPr>
        <w:tabs>
          <w:tab w:val="left" w:pos="823"/>
        </w:tabs>
        <w:suppressAutoHyphens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 xml:space="preserve">niesegregowane (zmieszane) odpady komunalne cena </w:t>
      </w:r>
      <w:bookmarkStart w:id="23" w:name="_Hlk43208184"/>
      <w:r w:rsidRPr="001364F5">
        <w:rPr>
          <w:rFonts w:ascii="Calibri" w:eastAsia="Times New Roman" w:hAnsi="Calibri" w:cs="Calibri"/>
          <w:lang w:eastAsia="ar-SA"/>
        </w:rPr>
        <w:t xml:space="preserve">za pojemnik (worek) </w:t>
      </w:r>
      <w:bookmarkEnd w:id="23"/>
      <w:r w:rsidRPr="001364F5">
        <w:rPr>
          <w:rFonts w:ascii="Calibri" w:eastAsia="Times New Roman" w:hAnsi="Calibri" w:cs="Calibri"/>
          <w:lang w:eastAsia="ar-SA"/>
        </w:rPr>
        <w:t xml:space="preserve"> brutto:</w:t>
      </w:r>
    </w:p>
    <w:p w14:paraId="40FF9F15" w14:textId="77777777" w:rsidR="00EB3C17" w:rsidRPr="001364F5" w:rsidRDefault="00EB3C17">
      <w:pPr>
        <w:numPr>
          <w:ilvl w:val="0"/>
          <w:numId w:val="34"/>
        </w:numPr>
        <w:tabs>
          <w:tab w:val="left" w:pos="823"/>
        </w:tabs>
        <w:suppressAutoHyphens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worka 60 dm</w:t>
      </w:r>
      <w:r w:rsidRPr="001364F5">
        <w:rPr>
          <w:rFonts w:ascii="Calibri" w:eastAsia="Times New Roman" w:hAnsi="Calibri" w:cs="Calibri"/>
          <w:vertAlign w:val="superscript"/>
          <w:lang w:eastAsia="ar-SA"/>
        </w:rPr>
        <w:t>3</w:t>
      </w:r>
      <w:r w:rsidRPr="001364F5">
        <w:rPr>
          <w:rFonts w:ascii="Calibri" w:eastAsia="Times New Roman" w:hAnsi="Calibri" w:cs="Calibri"/>
          <w:lang w:eastAsia="ar-SA"/>
        </w:rPr>
        <w:t xml:space="preserve"> ______________________ zł</w:t>
      </w:r>
    </w:p>
    <w:p w14:paraId="2986B6C8" w14:textId="77777777" w:rsidR="00EB3C17" w:rsidRPr="001364F5" w:rsidRDefault="00EB3C17">
      <w:pPr>
        <w:numPr>
          <w:ilvl w:val="0"/>
          <w:numId w:val="34"/>
        </w:numPr>
        <w:tabs>
          <w:tab w:val="left" w:pos="823"/>
        </w:tabs>
        <w:suppressAutoHyphens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worka 120 dm</w:t>
      </w:r>
      <w:r w:rsidRPr="001364F5">
        <w:rPr>
          <w:rFonts w:ascii="Calibri" w:eastAsia="Times New Roman" w:hAnsi="Calibri" w:cs="Calibri"/>
          <w:vertAlign w:val="superscript"/>
          <w:lang w:eastAsia="ar-SA"/>
        </w:rPr>
        <w:t>3</w:t>
      </w:r>
      <w:r w:rsidRPr="001364F5">
        <w:rPr>
          <w:rFonts w:ascii="Calibri" w:eastAsia="Times New Roman" w:hAnsi="Calibri" w:cs="Calibri"/>
          <w:lang w:eastAsia="ar-SA"/>
        </w:rPr>
        <w:t xml:space="preserve"> ______________________ zł</w:t>
      </w:r>
    </w:p>
    <w:p w14:paraId="301EDB71" w14:textId="77777777" w:rsidR="00EB3C17" w:rsidRPr="001364F5" w:rsidRDefault="00EB3C17">
      <w:pPr>
        <w:numPr>
          <w:ilvl w:val="0"/>
          <w:numId w:val="34"/>
        </w:numPr>
        <w:tabs>
          <w:tab w:val="left" w:pos="823"/>
        </w:tabs>
        <w:suppressAutoHyphens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pojemnika 110 dm</w:t>
      </w:r>
      <w:r w:rsidRPr="001364F5">
        <w:rPr>
          <w:rFonts w:ascii="Calibri" w:eastAsia="Times New Roman" w:hAnsi="Calibri" w:cs="Calibri"/>
          <w:vertAlign w:val="superscript"/>
          <w:lang w:eastAsia="ar-SA"/>
        </w:rPr>
        <w:t>3</w:t>
      </w:r>
      <w:r w:rsidRPr="001364F5">
        <w:rPr>
          <w:rFonts w:ascii="Calibri" w:eastAsia="Times New Roman" w:hAnsi="Calibri" w:cs="Calibri"/>
          <w:lang w:eastAsia="ar-SA"/>
        </w:rPr>
        <w:t xml:space="preserve"> ______________________ zł</w:t>
      </w:r>
    </w:p>
    <w:p w14:paraId="2AD54E27" w14:textId="77777777" w:rsidR="00EB3C17" w:rsidRPr="001364F5" w:rsidRDefault="00EB3C17">
      <w:pPr>
        <w:numPr>
          <w:ilvl w:val="0"/>
          <w:numId w:val="34"/>
        </w:numPr>
        <w:tabs>
          <w:tab w:val="left" w:pos="823"/>
        </w:tabs>
        <w:suppressAutoHyphens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pojemnika 120 dm</w:t>
      </w:r>
      <w:r w:rsidRPr="001364F5">
        <w:rPr>
          <w:rFonts w:ascii="Calibri" w:eastAsia="Times New Roman" w:hAnsi="Calibri" w:cs="Calibri"/>
          <w:vertAlign w:val="superscript"/>
          <w:lang w:eastAsia="ar-SA"/>
        </w:rPr>
        <w:t>3</w:t>
      </w:r>
      <w:r w:rsidRPr="001364F5">
        <w:rPr>
          <w:rFonts w:ascii="Calibri" w:eastAsia="Times New Roman" w:hAnsi="Calibri" w:cs="Calibri"/>
          <w:lang w:eastAsia="ar-SA"/>
        </w:rPr>
        <w:t xml:space="preserve"> ______________________ zł</w:t>
      </w:r>
    </w:p>
    <w:p w14:paraId="5423E850" w14:textId="77777777" w:rsidR="00EB3C17" w:rsidRPr="001364F5" w:rsidRDefault="00EB3C17">
      <w:pPr>
        <w:numPr>
          <w:ilvl w:val="0"/>
          <w:numId w:val="34"/>
        </w:numPr>
        <w:tabs>
          <w:tab w:val="left" w:pos="823"/>
        </w:tabs>
        <w:suppressAutoHyphens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pojemnika 1100 dm</w:t>
      </w:r>
      <w:r w:rsidRPr="001364F5">
        <w:rPr>
          <w:rFonts w:ascii="Calibri" w:eastAsia="Times New Roman" w:hAnsi="Calibri" w:cs="Calibri"/>
          <w:vertAlign w:val="superscript"/>
          <w:lang w:eastAsia="ar-SA"/>
        </w:rPr>
        <w:t>3</w:t>
      </w:r>
      <w:r w:rsidRPr="001364F5">
        <w:rPr>
          <w:rFonts w:ascii="Calibri" w:eastAsia="Times New Roman" w:hAnsi="Calibri" w:cs="Calibri"/>
          <w:lang w:eastAsia="ar-SA"/>
        </w:rPr>
        <w:t xml:space="preserve"> </w:t>
      </w:r>
      <w:bookmarkStart w:id="24" w:name="_Hlk43208209"/>
      <w:r w:rsidRPr="001364F5">
        <w:rPr>
          <w:rFonts w:ascii="Calibri" w:eastAsia="Times New Roman" w:hAnsi="Calibri" w:cs="Calibri"/>
          <w:lang w:eastAsia="ar-SA"/>
        </w:rPr>
        <w:t>______________________ zł</w:t>
      </w:r>
      <w:bookmarkEnd w:id="24"/>
    </w:p>
    <w:p w14:paraId="00941D1C" w14:textId="77777777" w:rsidR="00EB3C17" w:rsidRPr="001364F5" w:rsidRDefault="00EB3C17">
      <w:pPr>
        <w:numPr>
          <w:ilvl w:val="0"/>
          <w:numId w:val="34"/>
        </w:numPr>
        <w:tabs>
          <w:tab w:val="left" w:pos="823"/>
        </w:tabs>
        <w:suppressAutoHyphens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 xml:space="preserve">kosze przystankowe na terenie gminy Dąbrowa Biskupia </w:t>
      </w:r>
      <w:r w:rsidRPr="001364F5">
        <w:rPr>
          <w:rFonts w:ascii="Calibri" w:eastAsia="Times New Roman" w:hAnsi="Calibri" w:cs="Calibri"/>
          <w:bCs/>
          <w:lang w:eastAsia="ar-SA"/>
        </w:rPr>
        <w:t>o pojemności 30 dm</w:t>
      </w:r>
      <w:r w:rsidRPr="001364F5">
        <w:rPr>
          <w:rFonts w:ascii="Calibri" w:eastAsia="Times New Roman" w:hAnsi="Calibri" w:cs="Calibri"/>
          <w:bCs/>
          <w:vertAlign w:val="superscript"/>
          <w:lang w:eastAsia="ar-SA"/>
        </w:rPr>
        <w:t xml:space="preserve">3 </w:t>
      </w:r>
      <w:r w:rsidRPr="001364F5">
        <w:rPr>
          <w:rFonts w:ascii="Calibri" w:eastAsia="Times New Roman" w:hAnsi="Calibri" w:cs="Calibri"/>
          <w:bCs/>
          <w:lang w:eastAsia="ar-SA"/>
        </w:rPr>
        <w:t xml:space="preserve"> </w:t>
      </w:r>
      <w:r w:rsidRPr="001364F5">
        <w:rPr>
          <w:rFonts w:ascii="Calibri" w:eastAsia="Times New Roman" w:hAnsi="Calibri" w:cs="Calibri"/>
          <w:lang w:eastAsia="ar-SA"/>
        </w:rPr>
        <w:t>______________________ zł</w:t>
      </w:r>
      <w:bookmarkStart w:id="25" w:name="_Hlk43216948"/>
    </w:p>
    <w:p w14:paraId="4D2D58B1" w14:textId="77777777" w:rsidR="00EB3C17" w:rsidRPr="001364F5" w:rsidRDefault="00EB3C17">
      <w:pPr>
        <w:numPr>
          <w:ilvl w:val="0"/>
          <w:numId w:val="36"/>
        </w:numPr>
        <w:tabs>
          <w:tab w:val="left" w:pos="823"/>
        </w:tabs>
        <w:suppressAutoHyphens/>
        <w:spacing w:after="0" w:line="276" w:lineRule="auto"/>
        <w:ind w:left="357" w:hanging="357"/>
        <w:rPr>
          <w:rFonts w:ascii="Calibri" w:eastAsia="Times New Roman" w:hAnsi="Calibri" w:cs="Calibri"/>
          <w:bCs/>
          <w:lang w:eastAsia="ar-SA"/>
        </w:rPr>
      </w:pPr>
      <w:r w:rsidRPr="001364F5">
        <w:rPr>
          <w:rFonts w:ascii="Calibri" w:eastAsia="Times New Roman" w:hAnsi="Calibri" w:cs="Calibri"/>
          <w:bCs/>
          <w:lang w:eastAsia="ar-SA"/>
        </w:rPr>
        <w:t>Zamawiający zapłaci Wykonawcy za każdy miesiąc wykonania zagospodarowania odebranych odpadów komunalnych:</w:t>
      </w:r>
    </w:p>
    <w:p w14:paraId="5FB06DDE" w14:textId="77777777" w:rsidR="00EB3C17" w:rsidRPr="001364F5" w:rsidRDefault="00EB3C17" w:rsidP="00DF3D58">
      <w:pPr>
        <w:numPr>
          <w:ilvl w:val="0"/>
          <w:numId w:val="45"/>
        </w:numPr>
        <w:suppressAutoHyphens/>
        <w:spacing w:after="0" w:line="276" w:lineRule="auto"/>
        <w:ind w:left="397"/>
        <w:rPr>
          <w:rFonts w:ascii="Calibri" w:eastAsia="Times New Roman" w:hAnsi="Calibri" w:cs="Calibri"/>
          <w:bCs/>
          <w:lang w:eastAsia="ar-SA"/>
        </w:rPr>
      </w:pPr>
      <w:r w:rsidRPr="001364F5">
        <w:rPr>
          <w:rFonts w:ascii="Calibri" w:eastAsia="Times New Roman" w:hAnsi="Calibri" w:cs="Calibri"/>
          <w:bCs/>
          <w:lang w:eastAsia="ar-SA"/>
        </w:rPr>
        <w:t>od 1 Mg segregowanych odpadów komunalnych ………………………………. zł brutto</w:t>
      </w:r>
    </w:p>
    <w:p w14:paraId="0E73D4B6" w14:textId="77777777" w:rsidR="00EB3C17" w:rsidRPr="001364F5" w:rsidRDefault="00EB3C17" w:rsidP="00DF3D58">
      <w:pPr>
        <w:numPr>
          <w:ilvl w:val="0"/>
          <w:numId w:val="45"/>
        </w:numPr>
        <w:suppressAutoHyphens/>
        <w:spacing w:after="0" w:line="276" w:lineRule="auto"/>
        <w:ind w:left="397"/>
        <w:rPr>
          <w:rFonts w:ascii="Calibri" w:eastAsia="Times New Roman" w:hAnsi="Calibri" w:cs="Calibri"/>
          <w:bCs/>
          <w:lang w:eastAsia="ar-SA"/>
        </w:rPr>
      </w:pPr>
      <w:r w:rsidRPr="001364F5">
        <w:rPr>
          <w:rFonts w:ascii="Calibri" w:eastAsia="Times New Roman" w:hAnsi="Calibri" w:cs="Calibri"/>
          <w:bCs/>
          <w:lang w:eastAsia="ar-SA"/>
        </w:rPr>
        <w:t xml:space="preserve">od 1 Mg niesegregowanych (zmieszanych) odpadów komunalnych……..zł brutto </w:t>
      </w:r>
    </w:p>
    <w:bookmarkEnd w:id="25"/>
    <w:p w14:paraId="0CB415A6" w14:textId="77777777" w:rsidR="00EB3C17" w:rsidRPr="001364F5" w:rsidRDefault="00EB3C17">
      <w:pPr>
        <w:numPr>
          <w:ilvl w:val="0"/>
          <w:numId w:val="35"/>
        </w:numPr>
        <w:tabs>
          <w:tab w:val="left" w:pos="720"/>
        </w:tabs>
        <w:suppressAutoHyphens/>
        <w:spacing w:after="0" w:line="276" w:lineRule="auto"/>
        <w:ind w:left="697" w:hanging="357"/>
        <w:rPr>
          <w:rFonts w:ascii="Calibri" w:eastAsia="Times New Roman" w:hAnsi="Calibri" w:cs="Calibri"/>
          <w:bCs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Wartość wynagrodzenia ofertowego brutto za wykonanie całości przedmiotu zamówienia została określona jako iloczyn prognozowanej przez zamawiającego ilości odpadów i stawek jednostkowych zaoferowanych w ofercie przez Wykonawcę i wynosi …….. zł, ( słownie : …… złotych).</w:t>
      </w:r>
    </w:p>
    <w:p w14:paraId="73AF3860" w14:textId="77777777" w:rsidR="00EB3C17" w:rsidRPr="001364F5" w:rsidRDefault="00EB3C17">
      <w:pPr>
        <w:numPr>
          <w:ilvl w:val="0"/>
          <w:numId w:val="35"/>
        </w:numPr>
        <w:tabs>
          <w:tab w:val="left" w:pos="720"/>
        </w:tabs>
        <w:suppressAutoHyphens/>
        <w:spacing w:after="0" w:line="276" w:lineRule="auto"/>
        <w:ind w:left="697" w:hanging="357"/>
        <w:rPr>
          <w:rFonts w:ascii="Calibri" w:eastAsia="Times New Roman" w:hAnsi="Calibri" w:cs="Calibri"/>
          <w:bCs/>
          <w:lang w:eastAsia="ar-SA"/>
        </w:rPr>
      </w:pPr>
      <w:r w:rsidRPr="001364F5">
        <w:rPr>
          <w:rFonts w:ascii="Calibri" w:eastAsia="Times New Roman" w:hAnsi="Calibri" w:cs="Calibri"/>
          <w:bCs/>
          <w:lang w:eastAsia="ar-SA"/>
        </w:rPr>
        <w:t xml:space="preserve">Wynagrodzenie stawka za odebranie oraz za zagospodarowanie odpadu nie ulegnie zmianie przez cały okres trwania umowy, chyba, że zachodzą okoliczności określone w </w:t>
      </w:r>
      <w:r w:rsidRPr="001364F5">
        <w:rPr>
          <w:rFonts w:ascii="Calibri" w:eastAsia="Times New Roman" w:hAnsi="Calibri" w:cs="Calibri"/>
          <w:lang w:eastAsia="ar-SA"/>
        </w:rPr>
        <w:t>§ 2</w:t>
      </w:r>
      <w:r w:rsidRPr="001364F5">
        <w:rPr>
          <w:rFonts w:ascii="Calibri" w:eastAsia="Times New Roman" w:hAnsi="Calibri" w:cs="Calibri"/>
          <w:bCs/>
          <w:lang w:eastAsia="ar-SA"/>
        </w:rPr>
        <w:t>2 umowy.</w:t>
      </w:r>
    </w:p>
    <w:p w14:paraId="2412A81F" w14:textId="77777777" w:rsidR="00EB3C17" w:rsidRPr="001364F5" w:rsidRDefault="00EB3C17">
      <w:pPr>
        <w:numPr>
          <w:ilvl w:val="0"/>
          <w:numId w:val="35"/>
        </w:numPr>
        <w:tabs>
          <w:tab w:val="left" w:pos="720"/>
        </w:tabs>
        <w:suppressAutoHyphens/>
        <w:spacing w:after="0" w:line="276" w:lineRule="auto"/>
        <w:ind w:left="697" w:hanging="357"/>
        <w:rPr>
          <w:rFonts w:ascii="Calibri" w:eastAsia="Times New Roman" w:hAnsi="Calibri" w:cs="Calibri"/>
          <w:bCs/>
          <w:lang w:eastAsia="ar-SA"/>
        </w:rPr>
      </w:pPr>
      <w:r w:rsidRPr="001364F5">
        <w:rPr>
          <w:rFonts w:ascii="Calibri" w:eastAsia="Times New Roman" w:hAnsi="Calibri" w:cs="Calibri"/>
          <w:bCs/>
          <w:lang w:eastAsia="ar-SA"/>
        </w:rPr>
        <w:t>Wynagrodzenie, o którym mowa w ust 1. I ust. 2 obejmuje wszystkie koszty związane z realizacją usług opisanych w SIWZ, w tym ryzyko Wykonawcy z tytułu oszacowania wszelkich kosztów związanych z realizacją przedmiotu umowy, a także oddziaływania innych czynników mających lub mogących mieć wpływ na koszty. Niedoszacowanie, pominięcie oraz brak rozpoznania zakresu przedmiotu umowy nie może być podstawą do żądania zmiany wynagrodzenia określonego w ust. 1 i ust. 2.</w:t>
      </w:r>
    </w:p>
    <w:p w14:paraId="7AC880CE" w14:textId="77777777" w:rsidR="00EB3C17" w:rsidRPr="001364F5" w:rsidRDefault="00EB3C17">
      <w:pPr>
        <w:numPr>
          <w:ilvl w:val="0"/>
          <w:numId w:val="35"/>
        </w:numPr>
        <w:tabs>
          <w:tab w:val="left" w:pos="720"/>
        </w:tabs>
        <w:suppressAutoHyphens/>
        <w:spacing w:after="0" w:line="276" w:lineRule="auto"/>
        <w:ind w:left="697" w:hanging="357"/>
        <w:rPr>
          <w:rFonts w:ascii="Calibri" w:eastAsia="Times New Roman" w:hAnsi="Calibri" w:cs="Calibri"/>
          <w:bCs/>
          <w:lang w:eastAsia="ar-SA"/>
        </w:rPr>
      </w:pPr>
      <w:r w:rsidRPr="001364F5">
        <w:rPr>
          <w:rFonts w:ascii="Calibri" w:eastAsia="Times New Roman" w:hAnsi="Calibri" w:cs="Calibri"/>
          <w:bCs/>
          <w:lang w:eastAsia="ar-SA"/>
        </w:rPr>
        <w:t>Rozliczenie pomiędzy Stronami za wykonywane usługi następować będzie na podstawie faktur wraz z załącznikami, którymi jest wykaz faktycznie odebranych pojemników (worków), wystawionych przez Wykonawcę, po zakończeniu każdego miesiąca.</w:t>
      </w:r>
    </w:p>
    <w:p w14:paraId="79024CFA" w14:textId="77777777" w:rsidR="00EB3C17" w:rsidRPr="001364F5" w:rsidRDefault="00EB3C17">
      <w:pPr>
        <w:numPr>
          <w:ilvl w:val="0"/>
          <w:numId w:val="35"/>
        </w:numPr>
        <w:tabs>
          <w:tab w:val="left" w:pos="720"/>
        </w:tabs>
        <w:suppressAutoHyphens/>
        <w:spacing w:after="0" w:line="276" w:lineRule="auto"/>
        <w:ind w:left="697" w:hanging="357"/>
        <w:rPr>
          <w:rFonts w:ascii="Calibri" w:eastAsia="Times New Roman" w:hAnsi="Calibri" w:cs="Calibri"/>
          <w:bCs/>
          <w:lang w:eastAsia="ar-SA"/>
        </w:rPr>
      </w:pPr>
      <w:r w:rsidRPr="001364F5">
        <w:rPr>
          <w:rFonts w:ascii="Calibri" w:eastAsia="Times New Roman" w:hAnsi="Calibri" w:cs="Calibri"/>
          <w:bCs/>
          <w:lang w:eastAsia="ar-SA"/>
        </w:rPr>
        <w:t xml:space="preserve">Płatność będzie dokonywana przelewem na wskazany przez Wykonawcę rachunek bankowy nr …………………, w terminie ……….. dni ( zgodnie ze złożona ofertą ) od daty wystawienia  faktury wraz z miesięcznym raportem z ilości zebranych i zagospodarowanych odpadów komunalnych i kartami przekazania odpadu do recyklingu lub poddania odzyskowi. </w:t>
      </w:r>
    </w:p>
    <w:p w14:paraId="6850139F" w14:textId="77777777" w:rsidR="00EB3C17" w:rsidRPr="001364F5" w:rsidRDefault="00EB3C17">
      <w:pPr>
        <w:numPr>
          <w:ilvl w:val="0"/>
          <w:numId w:val="35"/>
        </w:numPr>
        <w:tabs>
          <w:tab w:val="left" w:pos="720"/>
        </w:tabs>
        <w:spacing w:after="0" w:line="276" w:lineRule="auto"/>
        <w:rPr>
          <w:rFonts w:ascii="Calibri" w:eastAsia="Times New Roman" w:hAnsi="Calibri" w:cs="Calibri"/>
          <w:lang w:eastAsia="pl-PL"/>
        </w:rPr>
      </w:pPr>
      <w:r w:rsidRPr="001364F5">
        <w:rPr>
          <w:rFonts w:ascii="Calibri" w:eastAsia="Times New Roman" w:hAnsi="Calibri" w:cs="Calibri"/>
          <w:lang w:eastAsia="pl-PL"/>
        </w:rPr>
        <w:t>Wykonawca wskaże na fakturze rachunek bankowy , umożliwiający płatność za pośrednictwem mechanizmu podzielonej płatności, znajdujący się w elektronicznym wykazie podatników, prowadzonym przez Szefa Krajowej Administracji Skarbowej, o którym mowa w ustawie z dnia 11 marca 2004. o podatku od towarów i usług (</w:t>
      </w:r>
      <w:bookmarkStart w:id="26" w:name="_Hlk116476037"/>
      <w:r w:rsidRPr="001364F5">
        <w:rPr>
          <w:rFonts w:ascii="Calibri" w:eastAsia="Times New Roman" w:hAnsi="Calibri" w:cs="Calibri"/>
          <w:lang w:eastAsia="pl-PL"/>
        </w:rPr>
        <w:t xml:space="preserve">Dz. U. z 2022r., poz. 931 z </w:t>
      </w:r>
      <w:proofErr w:type="spellStart"/>
      <w:r w:rsidRPr="001364F5">
        <w:rPr>
          <w:rFonts w:ascii="Calibri" w:eastAsia="Times New Roman" w:hAnsi="Calibri" w:cs="Calibri"/>
          <w:lang w:eastAsia="pl-PL"/>
        </w:rPr>
        <w:t>późn</w:t>
      </w:r>
      <w:proofErr w:type="spellEnd"/>
      <w:r w:rsidRPr="001364F5">
        <w:rPr>
          <w:rFonts w:ascii="Calibri" w:eastAsia="Times New Roman" w:hAnsi="Calibri" w:cs="Calibri"/>
          <w:lang w:eastAsia="pl-PL"/>
        </w:rPr>
        <w:t>. zm</w:t>
      </w:r>
      <w:bookmarkEnd w:id="26"/>
      <w:r w:rsidRPr="001364F5">
        <w:rPr>
          <w:rFonts w:ascii="Calibri" w:eastAsia="Times New Roman" w:hAnsi="Calibri" w:cs="Calibri"/>
          <w:lang w:eastAsia="pl-PL"/>
        </w:rPr>
        <w:t>.).</w:t>
      </w:r>
    </w:p>
    <w:p w14:paraId="630D9DE4" w14:textId="77777777" w:rsidR="00EB3C17" w:rsidRPr="001364F5" w:rsidRDefault="00EB3C17">
      <w:pPr>
        <w:numPr>
          <w:ilvl w:val="0"/>
          <w:numId w:val="35"/>
        </w:numPr>
        <w:tabs>
          <w:tab w:val="left" w:pos="720"/>
        </w:tabs>
        <w:suppressAutoHyphens/>
        <w:spacing w:after="0" w:line="276" w:lineRule="auto"/>
        <w:ind w:left="697" w:hanging="357"/>
        <w:rPr>
          <w:rFonts w:ascii="Calibri" w:eastAsia="Times New Roman" w:hAnsi="Calibri" w:cs="Calibri"/>
          <w:bCs/>
          <w:lang w:eastAsia="ar-SA"/>
        </w:rPr>
      </w:pPr>
      <w:r w:rsidRPr="001364F5">
        <w:rPr>
          <w:rFonts w:ascii="Calibri" w:eastAsia="Times New Roman" w:hAnsi="Calibri" w:cs="Calibri"/>
          <w:bCs/>
          <w:lang w:eastAsia="ar-SA"/>
        </w:rPr>
        <w:t>Faktury będą wystawiane na adres:</w:t>
      </w:r>
    </w:p>
    <w:p w14:paraId="1C6F1995" w14:textId="77777777" w:rsidR="00EB3C17" w:rsidRPr="001364F5" w:rsidRDefault="00EB3C17" w:rsidP="00DF43A3">
      <w:pPr>
        <w:tabs>
          <w:tab w:val="left" w:pos="720"/>
        </w:tabs>
        <w:suppressAutoHyphens/>
        <w:spacing w:after="0" w:line="276" w:lineRule="auto"/>
        <w:ind w:firstLine="709"/>
        <w:rPr>
          <w:rFonts w:ascii="Calibri" w:eastAsia="Times New Roman" w:hAnsi="Calibri" w:cs="Calibri"/>
          <w:bCs/>
          <w:lang w:eastAsia="ar-SA"/>
        </w:rPr>
      </w:pPr>
      <w:r w:rsidRPr="001364F5">
        <w:rPr>
          <w:rFonts w:ascii="Calibri" w:eastAsia="Times New Roman" w:hAnsi="Calibri" w:cs="Calibri"/>
          <w:bCs/>
          <w:lang w:eastAsia="ar-SA"/>
        </w:rPr>
        <w:t>Nabywca: Gmina Dąbrowa Biskupia, ul. Topolowa 2</w:t>
      </w:r>
    </w:p>
    <w:p w14:paraId="6D35363A" w14:textId="77777777" w:rsidR="00EB3C17" w:rsidRPr="001364F5" w:rsidRDefault="00EB3C17" w:rsidP="00DF43A3">
      <w:pPr>
        <w:tabs>
          <w:tab w:val="left" w:pos="720"/>
        </w:tabs>
        <w:suppressAutoHyphens/>
        <w:spacing w:after="0" w:line="276" w:lineRule="auto"/>
        <w:ind w:firstLine="709"/>
        <w:rPr>
          <w:rFonts w:ascii="Calibri" w:eastAsia="Times New Roman" w:hAnsi="Calibri" w:cs="Calibri"/>
          <w:bCs/>
          <w:lang w:eastAsia="ar-SA"/>
        </w:rPr>
      </w:pPr>
      <w:r w:rsidRPr="001364F5">
        <w:rPr>
          <w:rFonts w:ascii="Calibri" w:eastAsia="Times New Roman" w:hAnsi="Calibri" w:cs="Calibri"/>
          <w:bCs/>
          <w:lang w:eastAsia="ar-SA"/>
        </w:rPr>
        <w:t>88-133 Dąbrowa Biskupia, NIP: 556-25-61-947</w:t>
      </w:r>
    </w:p>
    <w:p w14:paraId="2D6E4BC1" w14:textId="77777777" w:rsidR="00EB3C17" w:rsidRPr="001364F5" w:rsidRDefault="00EB3C17" w:rsidP="00DF43A3">
      <w:pPr>
        <w:tabs>
          <w:tab w:val="left" w:pos="720"/>
        </w:tabs>
        <w:suppressAutoHyphens/>
        <w:spacing w:after="0" w:line="276" w:lineRule="auto"/>
        <w:ind w:firstLine="709"/>
        <w:rPr>
          <w:rFonts w:ascii="Calibri" w:eastAsia="Times New Roman" w:hAnsi="Calibri" w:cs="Calibri"/>
          <w:bCs/>
          <w:lang w:eastAsia="ar-SA"/>
        </w:rPr>
      </w:pPr>
      <w:r w:rsidRPr="001364F5">
        <w:rPr>
          <w:rFonts w:ascii="Calibri" w:eastAsia="Times New Roman" w:hAnsi="Calibri" w:cs="Calibri"/>
          <w:bCs/>
          <w:lang w:eastAsia="ar-SA"/>
        </w:rPr>
        <w:t xml:space="preserve">Odbiorca: Urząd Gminy w Dąbrowie Biskupiej </w:t>
      </w:r>
    </w:p>
    <w:p w14:paraId="7B5CE82D" w14:textId="77777777" w:rsidR="00EB3C17" w:rsidRPr="001364F5" w:rsidRDefault="00EB3C17" w:rsidP="00DF43A3">
      <w:pPr>
        <w:tabs>
          <w:tab w:val="left" w:pos="720"/>
        </w:tabs>
        <w:suppressAutoHyphens/>
        <w:spacing w:after="0" w:line="276" w:lineRule="auto"/>
        <w:ind w:firstLine="709"/>
        <w:rPr>
          <w:rFonts w:ascii="Calibri" w:eastAsia="Times New Roman" w:hAnsi="Calibri" w:cs="Calibri"/>
          <w:bCs/>
          <w:lang w:eastAsia="ar-SA"/>
        </w:rPr>
      </w:pPr>
      <w:r w:rsidRPr="001364F5">
        <w:rPr>
          <w:rFonts w:ascii="Calibri" w:eastAsia="Times New Roman" w:hAnsi="Calibri" w:cs="Calibri"/>
          <w:bCs/>
          <w:lang w:eastAsia="ar-SA"/>
        </w:rPr>
        <w:t>ul. Topolowa 2 88-133 Dąbrowa Biskupia</w:t>
      </w:r>
    </w:p>
    <w:p w14:paraId="364407F9" w14:textId="77777777" w:rsidR="00EB3C17" w:rsidRPr="001364F5" w:rsidRDefault="00EB3C17">
      <w:pPr>
        <w:numPr>
          <w:ilvl w:val="0"/>
          <w:numId w:val="35"/>
        </w:numPr>
        <w:tabs>
          <w:tab w:val="left" w:pos="720"/>
        </w:tabs>
        <w:suppressAutoHyphens/>
        <w:spacing w:after="0" w:line="276" w:lineRule="auto"/>
        <w:rPr>
          <w:rFonts w:ascii="Calibri" w:eastAsia="Times New Roman" w:hAnsi="Calibri" w:cs="Calibri"/>
          <w:bCs/>
          <w:lang w:eastAsia="ar-SA"/>
        </w:rPr>
      </w:pPr>
      <w:r w:rsidRPr="001364F5">
        <w:rPr>
          <w:rFonts w:ascii="Calibri" w:eastAsia="Times New Roman" w:hAnsi="Calibri" w:cs="Calibri"/>
          <w:bCs/>
          <w:lang w:eastAsia="ar-SA"/>
        </w:rPr>
        <w:t>Za nieterminową płatność faktury, Wykonawca ma prawo naliczyć odsetki ustawowe.</w:t>
      </w:r>
    </w:p>
    <w:p w14:paraId="6AF2BE96" w14:textId="77777777" w:rsidR="00EB3C17" w:rsidRPr="001364F5" w:rsidRDefault="00EB3C17" w:rsidP="00EB3C17">
      <w:pPr>
        <w:suppressAutoHyphens/>
        <w:autoSpaceDE w:val="0"/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bookmarkStart w:id="27" w:name="_Hlk117669433"/>
      <w:r w:rsidRPr="001364F5">
        <w:rPr>
          <w:rFonts w:ascii="Calibri" w:eastAsia="Times New Roman" w:hAnsi="Calibri" w:cs="Calibri"/>
          <w:b/>
          <w:bCs/>
          <w:lang w:eastAsia="ar-SA"/>
        </w:rPr>
        <w:lastRenderedPageBreak/>
        <w:t>§</w:t>
      </w:r>
      <w:bookmarkEnd w:id="27"/>
      <w:r w:rsidRPr="001364F5">
        <w:rPr>
          <w:rFonts w:ascii="Calibri" w:eastAsia="Times New Roman" w:hAnsi="Calibri" w:cs="Calibri"/>
          <w:b/>
          <w:bCs/>
          <w:lang w:eastAsia="ar-SA"/>
        </w:rPr>
        <w:t xml:space="preserve"> 19</w:t>
      </w:r>
    </w:p>
    <w:p w14:paraId="7D86663E" w14:textId="77777777" w:rsidR="00EB3C17" w:rsidRPr="001364F5" w:rsidRDefault="00EB3C17">
      <w:pPr>
        <w:numPr>
          <w:ilvl w:val="0"/>
          <w:numId w:val="9"/>
        </w:numPr>
        <w:suppressAutoHyphens/>
        <w:autoSpaceDE w:val="0"/>
        <w:spacing w:after="0" w:line="276" w:lineRule="auto"/>
        <w:ind w:left="644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Wykonawca zapłaci Zamawiającemu kary umowne:</w:t>
      </w:r>
    </w:p>
    <w:p w14:paraId="280D4C24" w14:textId="77777777" w:rsidR="00EB3C17" w:rsidRPr="001364F5" w:rsidRDefault="00EB3C17">
      <w:pPr>
        <w:numPr>
          <w:ilvl w:val="0"/>
          <w:numId w:val="10"/>
        </w:numPr>
        <w:tabs>
          <w:tab w:val="left" w:pos="900"/>
        </w:tabs>
        <w:suppressAutoHyphens/>
        <w:autoSpaceDE w:val="0"/>
        <w:spacing w:after="0" w:line="276" w:lineRule="auto"/>
        <w:ind w:left="900" w:hanging="540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w wysokości 200,00 zł za każdy stwierdzony przypadek nieodebrania odpadów komunalnych z nieruchomości objętych umową,</w:t>
      </w:r>
    </w:p>
    <w:p w14:paraId="212EBF0C" w14:textId="77777777" w:rsidR="00EB3C17" w:rsidRPr="001364F5" w:rsidRDefault="00EB3C17">
      <w:pPr>
        <w:numPr>
          <w:ilvl w:val="0"/>
          <w:numId w:val="10"/>
        </w:numPr>
        <w:tabs>
          <w:tab w:val="left" w:pos="900"/>
        </w:tabs>
        <w:suppressAutoHyphens/>
        <w:autoSpaceDE w:val="0"/>
        <w:spacing w:after="0" w:line="276" w:lineRule="auto"/>
        <w:ind w:left="900" w:hanging="540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w wysokości 200,00 zł za każdy dzień opóźnienia w odebraniu odpadów komunalnych w terminie ustalonym w harmonogramie licząc odrębnie dla każdego stwierdzonego takiego przypadku,</w:t>
      </w:r>
    </w:p>
    <w:p w14:paraId="1963EB28" w14:textId="77777777" w:rsidR="00EB3C17" w:rsidRPr="001364F5" w:rsidRDefault="00EB3C17">
      <w:pPr>
        <w:numPr>
          <w:ilvl w:val="0"/>
          <w:numId w:val="10"/>
        </w:numPr>
        <w:tabs>
          <w:tab w:val="left" w:pos="900"/>
        </w:tabs>
        <w:suppressAutoHyphens/>
        <w:autoSpaceDE w:val="0"/>
        <w:spacing w:after="0" w:line="276" w:lineRule="auto"/>
        <w:ind w:left="900" w:hanging="540"/>
        <w:jc w:val="both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w wysokości 500,00 zł za każdy Mg</w:t>
      </w:r>
      <w:r w:rsidRPr="001364F5">
        <w:rPr>
          <w:rFonts w:ascii="Calibri" w:eastAsia="Times New Roman" w:hAnsi="Calibri" w:cs="Calibri"/>
          <w:bCs/>
          <w:lang w:eastAsia="ar-SA"/>
        </w:rPr>
        <w:t xml:space="preserve"> brakujący do osiągnięcia odpowiedniego poziomu recyklingu odpadów komunalnych ;</w:t>
      </w:r>
    </w:p>
    <w:p w14:paraId="29410F10" w14:textId="77777777" w:rsidR="00EB3C17" w:rsidRPr="001364F5" w:rsidRDefault="00EB3C17">
      <w:pPr>
        <w:numPr>
          <w:ilvl w:val="0"/>
          <w:numId w:val="10"/>
        </w:numPr>
        <w:tabs>
          <w:tab w:val="left" w:pos="900"/>
        </w:tabs>
        <w:suppressAutoHyphens/>
        <w:autoSpaceDE w:val="0"/>
        <w:spacing w:after="0" w:line="276" w:lineRule="auto"/>
        <w:ind w:left="900" w:hanging="540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w wysokości 2000 zł za każde wystawienie faktury z terminem krótszym niż określony w § 18 ust. 6,</w:t>
      </w:r>
    </w:p>
    <w:p w14:paraId="3FEB8EC3" w14:textId="77777777" w:rsidR="00EB3C17" w:rsidRPr="001364F5" w:rsidRDefault="00EB3C17">
      <w:pPr>
        <w:numPr>
          <w:ilvl w:val="0"/>
          <w:numId w:val="10"/>
        </w:numPr>
        <w:tabs>
          <w:tab w:val="left" w:pos="900"/>
        </w:tabs>
        <w:suppressAutoHyphens/>
        <w:autoSpaceDE w:val="0"/>
        <w:spacing w:after="0" w:line="276" w:lineRule="auto"/>
        <w:ind w:left="900" w:hanging="540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Times New Roman"/>
          <w:lang w:eastAsia="ar-SA"/>
        </w:rPr>
        <w:t xml:space="preserve">w wysokości 500,00 zł za każdy stwierdzony przypadek nieprzekazania nagrania lub zapisu zdjęciowego z </w:t>
      </w:r>
      <w:proofErr w:type="spellStart"/>
      <w:r w:rsidRPr="001364F5">
        <w:rPr>
          <w:rFonts w:ascii="Calibri" w:eastAsia="Times New Roman" w:hAnsi="Calibri" w:cs="Times New Roman"/>
          <w:lang w:eastAsia="ar-SA"/>
        </w:rPr>
        <w:t>trasówki</w:t>
      </w:r>
      <w:proofErr w:type="spellEnd"/>
      <w:r w:rsidRPr="001364F5">
        <w:rPr>
          <w:rFonts w:ascii="Calibri" w:eastAsia="Times New Roman" w:hAnsi="Calibri" w:cs="Times New Roman"/>
          <w:lang w:eastAsia="ar-SA"/>
        </w:rPr>
        <w:t xml:space="preserve"> odbioru odpadów na wezwanie Zamawiającego,</w:t>
      </w:r>
    </w:p>
    <w:p w14:paraId="4AD0A049" w14:textId="77777777" w:rsidR="00EB3C17" w:rsidRPr="001364F5" w:rsidRDefault="00EB3C17">
      <w:pPr>
        <w:numPr>
          <w:ilvl w:val="0"/>
          <w:numId w:val="10"/>
        </w:numPr>
        <w:tabs>
          <w:tab w:val="left" w:pos="900"/>
        </w:tabs>
        <w:suppressAutoHyphens/>
        <w:autoSpaceDE w:val="0"/>
        <w:spacing w:after="0" w:line="276" w:lineRule="auto"/>
        <w:ind w:left="900" w:hanging="540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Times New Roman"/>
          <w:lang w:eastAsia="ar-SA"/>
        </w:rPr>
        <w:t xml:space="preserve"> w wysokości 500,00 zł za każdy stwierdzony przypadek niezważenia odebranych odpadów komunalnych na wadze Zamawiającego,</w:t>
      </w:r>
    </w:p>
    <w:p w14:paraId="40A1FB5E" w14:textId="77777777" w:rsidR="00EB3C17" w:rsidRPr="001364F5" w:rsidRDefault="00EB3C17">
      <w:pPr>
        <w:numPr>
          <w:ilvl w:val="0"/>
          <w:numId w:val="10"/>
        </w:numPr>
        <w:tabs>
          <w:tab w:val="left" w:pos="900"/>
        </w:tabs>
        <w:suppressAutoHyphens/>
        <w:autoSpaceDE w:val="0"/>
        <w:spacing w:after="0" w:line="276" w:lineRule="auto"/>
        <w:ind w:left="900" w:hanging="540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Times New Roman"/>
          <w:lang w:eastAsia="ar-SA"/>
        </w:rPr>
        <w:t>w wysokości 500,00 zł za każdy stwierdzony przypadek zmieszania, przez Wykonawcę odpadów komunalnych zebranych selektywnie z odpadami zmieszanymi lub zmieszania poszczególnych frakcji odpadów segregowanych,</w:t>
      </w:r>
    </w:p>
    <w:p w14:paraId="21351FBD" w14:textId="77777777" w:rsidR="00EB3C17" w:rsidRPr="001364F5" w:rsidRDefault="00EB3C17">
      <w:pPr>
        <w:numPr>
          <w:ilvl w:val="0"/>
          <w:numId w:val="10"/>
        </w:numPr>
        <w:tabs>
          <w:tab w:val="left" w:pos="900"/>
        </w:tabs>
        <w:suppressAutoHyphens/>
        <w:autoSpaceDE w:val="0"/>
        <w:spacing w:after="0" w:line="276" w:lineRule="auto"/>
        <w:ind w:left="900" w:hanging="540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Times New Roman"/>
          <w:lang w:eastAsia="ar-SA"/>
        </w:rPr>
        <w:t>w wysokości 1.000,00 zł za każdy stwierdzony przypadek użycia do odbierania odpadów komunalnych pojazdu niespełniającego wymogów określonych w rozporządzeniu Ministra Środowiska z dnia 11 stycznia 2013r. w sprawie szczegółowych wymagań w zakresie odbierania odpadów komunalnych od właścicieli nieruchomości (tj. Dz. U. z 2013 r. poz. 122),</w:t>
      </w:r>
    </w:p>
    <w:p w14:paraId="0E0F604B" w14:textId="77777777" w:rsidR="00EB3C17" w:rsidRPr="001364F5" w:rsidRDefault="00EB3C17">
      <w:pPr>
        <w:numPr>
          <w:ilvl w:val="0"/>
          <w:numId w:val="10"/>
        </w:numPr>
        <w:tabs>
          <w:tab w:val="left" w:pos="900"/>
        </w:tabs>
        <w:suppressAutoHyphens/>
        <w:autoSpaceDE w:val="0"/>
        <w:spacing w:after="0" w:line="276" w:lineRule="auto"/>
        <w:ind w:left="900" w:hanging="540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Times New Roman"/>
          <w:lang w:eastAsia="ar-SA"/>
        </w:rPr>
        <w:t>w wysokości 2.000,00 zł za każdy ujawniony przypadek nieprzekazania odebranych z nieruchomości zmieszanych odpadów komunalnych oraz pozostałości z sortowania odpadów,  do Instalacji Komunalnej,</w:t>
      </w:r>
    </w:p>
    <w:p w14:paraId="7EEDCD6C" w14:textId="77777777" w:rsidR="00EB3C17" w:rsidRPr="001364F5" w:rsidRDefault="00EB3C17">
      <w:pPr>
        <w:numPr>
          <w:ilvl w:val="0"/>
          <w:numId w:val="10"/>
        </w:numPr>
        <w:tabs>
          <w:tab w:val="left" w:pos="900"/>
        </w:tabs>
        <w:suppressAutoHyphens/>
        <w:autoSpaceDE w:val="0"/>
        <w:spacing w:after="0" w:line="276" w:lineRule="auto"/>
        <w:ind w:left="900" w:hanging="540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Times New Roman"/>
          <w:lang w:eastAsia="ar-SA"/>
        </w:rPr>
        <w:t xml:space="preserve">w wysokości 2.000,00 zł w przypadku nieprzekazania Zamawiającemu informacji o zmianie harmonogramu odbioru opadów komunalnych, zgodnie z </w:t>
      </w:r>
      <w:r w:rsidRPr="001364F5">
        <w:rPr>
          <w:rFonts w:ascii="Calibri" w:eastAsia="Times New Roman" w:hAnsi="Calibri" w:cs="Calibri"/>
          <w:lang w:eastAsia="ar-SA"/>
        </w:rPr>
        <w:t>§ 9 ust. 8,</w:t>
      </w:r>
    </w:p>
    <w:p w14:paraId="03EEA093" w14:textId="77777777" w:rsidR="00EB3C17" w:rsidRPr="001364F5" w:rsidRDefault="00EB3C17">
      <w:pPr>
        <w:numPr>
          <w:ilvl w:val="0"/>
          <w:numId w:val="10"/>
        </w:numPr>
        <w:tabs>
          <w:tab w:val="left" w:pos="900"/>
        </w:tabs>
        <w:suppressAutoHyphens/>
        <w:autoSpaceDE w:val="0"/>
        <w:spacing w:after="0" w:line="276" w:lineRule="auto"/>
        <w:ind w:left="900" w:hanging="540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Times New Roman"/>
          <w:lang w:eastAsia="ar-SA"/>
        </w:rPr>
        <w:t>w wysokości 500,00 zł za każdy stwierdzony przypadek zanieczyszczenia i pozostawienie nieuporządkowanego miejsca gromadzenia odpadów, jeżeli jest to wynikiem działania Wykonawcy lub zanieczyszczenia przez Wykonawcę tras przejazdu,</w:t>
      </w:r>
    </w:p>
    <w:p w14:paraId="7492D016" w14:textId="77777777" w:rsidR="00EB3C17" w:rsidRPr="001364F5" w:rsidRDefault="00EB3C17">
      <w:pPr>
        <w:numPr>
          <w:ilvl w:val="0"/>
          <w:numId w:val="10"/>
        </w:numPr>
        <w:tabs>
          <w:tab w:val="left" w:pos="900"/>
        </w:tabs>
        <w:suppressAutoHyphens/>
        <w:autoSpaceDE w:val="0"/>
        <w:spacing w:after="0" w:line="276" w:lineRule="auto"/>
        <w:ind w:left="900" w:hanging="540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Times New Roman"/>
          <w:lang w:eastAsia="ar-SA"/>
        </w:rPr>
        <w:t>w wysokości 5000,00 zł za odstąpienie od umowy wskutek okoliczności, za które odpowiada Wykonawca,</w:t>
      </w:r>
    </w:p>
    <w:p w14:paraId="3F45CE09" w14:textId="77777777" w:rsidR="00EB3C17" w:rsidRPr="001364F5" w:rsidRDefault="00EB3C17">
      <w:pPr>
        <w:numPr>
          <w:ilvl w:val="0"/>
          <w:numId w:val="10"/>
        </w:numPr>
        <w:tabs>
          <w:tab w:val="left" w:pos="900"/>
        </w:tabs>
        <w:suppressAutoHyphens/>
        <w:autoSpaceDE w:val="0"/>
        <w:spacing w:after="0" w:line="276" w:lineRule="auto"/>
        <w:ind w:left="900" w:hanging="540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Times New Roman"/>
          <w:lang w:eastAsia="ar-SA"/>
        </w:rPr>
        <w:t xml:space="preserve">w wysokości 5000,00 zł za nieterminowe zagospodarowanie odpadów komunalnych i nieprzedłożenie Zamawiającemu kompletu dokumentów, o czym mowa w § 14 </w:t>
      </w:r>
    </w:p>
    <w:p w14:paraId="73FDF46D" w14:textId="77777777" w:rsidR="00EB3C17" w:rsidRPr="001364F5" w:rsidRDefault="00EB3C17">
      <w:pPr>
        <w:numPr>
          <w:ilvl w:val="0"/>
          <w:numId w:val="10"/>
        </w:numPr>
        <w:tabs>
          <w:tab w:val="left" w:pos="900"/>
        </w:tabs>
        <w:suppressAutoHyphens/>
        <w:autoSpaceDE w:val="0"/>
        <w:spacing w:after="0" w:line="276" w:lineRule="auto"/>
        <w:ind w:left="900" w:hanging="540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Times New Roman"/>
          <w:lang w:eastAsia="ar-SA"/>
        </w:rPr>
        <w:t>w wysokości 500,00 zł za przekazanie nierzetelnego (niekompletnego, zawierającego błędy) sprawozdania lub raportu, o którym mowa w § 14 ust. 2 niniejszej umowy,</w:t>
      </w:r>
    </w:p>
    <w:p w14:paraId="7096EC89" w14:textId="77777777" w:rsidR="00EB3C17" w:rsidRPr="001364F5" w:rsidRDefault="00EB3C17">
      <w:pPr>
        <w:numPr>
          <w:ilvl w:val="0"/>
          <w:numId w:val="10"/>
        </w:numPr>
        <w:tabs>
          <w:tab w:val="left" w:pos="900"/>
        </w:tabs>
        <w:suppressAutoHyphens/>
        <w:autoSpaceDE w:val="0"/>
        <w:spacing w:after="0" w:line="276" w:lineRule="auto"/>
        <w:ind w:left="900" w:hanging="540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Times New Roman"/>
          <w:lang w:eastAsia="ar-SA"/>
        </w:rPr>
        <w:t>w wysokości 100,00 zł za każdy dzień zwłoki w przekazaniu sprawozdania lub raportu, o którym mowa w § 14 ust. 2 niniejszej umowy,</w:t>
      </w:r>
    </w:p>
    <w:p w14:paraId="68FD362F" w14:textId="77777777" w:rsidR="00EB3C17" w:rsidRPr="001364F5" w:rsidRDefault="00EB3C17">
      <w:pPr>
        <w:numPr>
          <w:ilvl w:val="0"/>
          <w:numId w:val="10"/>
        </w:numPr>
        <w:tabs>
          <w:tab w:val="left" w:pos="900"/>
        </w:tabs>
        <w:suppressAutoHyphens/>
        <w:autoSpaceDE w:val="0"/>
        <w:spacing w:after="0" w:line="276" w:lineRule="auto"/>
        <w:ind w:left="900" w:hanging="540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Times New Roman"/>
          <w:lang w:eastAsia="ar-SA"/>
        </w:rPr>
        <w:t>w wysokości 200,00 zł za brak załączników do sprawozdania lub raportu o których mowa w § 14 ust. 2 i 3,</w:t>
      </w:r>
    </w:p>
    <w:p w14:paraId="55149100" w14:textId="77777777" w:rsidR="00EB3C17" w:rsidRPr="001364F5" w:rsidRDefault="00EB3C17">
      <w:pPr>
        <w:numPr>
          <w:ilvl w:val="0"/>
          <w:numId w:val="10"/>
        </w:numPr>
        <w:tabs>
          <w:tab w:val="left" w:pos="900"/>
        </w:tabs>
        <w:suppressAutoHyphens/>
        <w:autoSpaceDE w:val="0"/>
        <w:spacing w:after="0" w:line="276" w:lineRule="auto"/>
        <w:ind w:left="900" w:hanging="540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Times New Roman"/>
          <w:lang w:eastAsia="ar-SA"/>
        </w:rPr>
        <w:t>w wysokości 500 zł za brak zapłaty lub nieterminową zapłatę wynagrodzenia należnego podwykonawcy z tytułu zmiany wysokości wynagrodzenia, o której mowa w § 22 umowy.</w:t>
      </w:r>
    </w:p>
    <w:p w14:paraId="110B845F" w14:textId="77777777" w:rsidR="00EB3C17" w:rsidRPr="001364F5" w:rsidRDefault="00EB3C17">
      <w:pPr>
        <w:numPr>
          <w:ilvl w:val="0"/>
          <w:numId w:val="11"/>
        </w:numPr>
        <w:suppressAutoHyphens/>
        <w:spacing w:after="0" w:line="276" w:lineRule="auto"/>
        <w:ind w:left="644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 xml:space="preserve">Nałożenie kar przez Zamawiającego, w przypadku niewywiązywania się Wykonawcy z postanowień zawartej umowy lub nienależytego wykonywania umowy, jeśli takie sytuacje </w:t>
      </w:r>
      <w:r w:rsidRPr="001364F5">
        <w:rPr>
          <w:rFonts w:ascii="Calibri" w:eastAsia="Times New Roman" w:hAnsi="Calibri" w:cs="Calibri"/>
          <w:lang w:eastAsia="ar-SA"/>
        </w:rPr>
        <w:lastRenderedPageBreak/>
        <w:t>będą miały miejsce, poprzedzone zostanie wnikliwą analizą zaistniałej sytuacji, wszczęte zostaną procedury wyjaśniające, o czym strony będą informowane na bieżąco na piśmie, a Wykonawca będzie miał możliwość złożenia uwag, zastrzeżeń i wyjaśnień.</w:t>
      </w:r>
    </w:p>
    <w:p w14:paraId="01E1DC0D" w14:textId="77777777" w:rsidR="00EB3C17" w:rsidRPr="001364F5" w:rsidRDefault="00EB3C17">
      <w:pPr>
        <w:numPr>
          <w:ilvl w:val="0"/>
          <w:numId w:val="11"/>
        </w:numPr>
        <w:suppressAutoHyphens/>
        <w:spacing w:after="0" w:line="276" w:lineRule="auto"/>
        <w:ind w:left="644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W przypadku wystąpienia jednocześnie kilku podstaw przewidzianych w umowie, które uprawniają Zamawiającego do naliczania kary umownej, Zamawiającemu przysługuje prawo do łącznego naliczania kar umownych.</w:t>
      </w:r>
    </w:p>
    <w:p w14:paraId="50C3804A" w14:textId="77777777" w:rsidR="00EB3C17" w:rsidRPr="001364F5" w:rsidRDefault="00EB3C17">
      <w:pPr>
        <w:numPr>
          <w:ilvl w:val="0"/>
          <w:numId w:val="11"/>
        </w:numPr>
        <w:suppressAutoHyphens/>
        <w:spacing w:after="0" w:line="276" w:lineRule="auto"/>
        <w:ind w:left="644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Wykonawca jest zobowiązany zapłacić Zamawiającemu karę umowną na podstawie pisemnego wezwania do zapłaty i noty księgowej w terminie 10 dni od ich wystawienia.</w:t>
      </w:r>
    </w:p>
    <w:p w14:paraId="771D7F1B" w14:textId="77777777" w:rsidR="00EB3C17" w:rsidRPr="001364F5" w:rsidRDefault="00EB3C17">
      <w:pPr>
        <w:numPr>
          <w:ilvl w:val="0"/>
          <w:numId w:val="11"/>
        </w:numPr>
        <w:suppressAutoHyphens/>
        <w:spacing w:after="0" w:line="276" w:lineRule="auto"/>
        <w:ind w:left="644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Zamawiający zastrzega sobie prawo potrącenia kary umownej z wynagrodzenia przysługującego Wykonawcy na podstawie stosownego oświadczenia w przypadku jej niezapłacenia w terminie określonym w ust. 4.</w:t>
      </w:r>
    </w:p>
    <w:p w14:paraId="41A2390D" w14:textId="77777777" w:rsidR="00EB3C17" w:rsidRPr="001364F5" w:rsidRDefault="00EB3C17">
      <w:pPr>
        <w:numPr>
          <w:ilvl w:val="0"/>
          <w:numId w:val="11"/>
        </w:numPr>
        <w:suppressAutoHyphens/>
        <w:spacing w:after="0" w:line="276" w:lineRule="auto"/>
        <w:ind w:left="644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Łączna wysokość kar umownych nie może przekroczyć 20 % wartości brutto umowy.</w:t>
      </w:r>
    </w:p>
    <w:p w14:paraId="07738683" w14:textId="77777777" w:rsidR="00EB3C17" w:rsidRPr="001364F5" w:rsidRDefault="00EB3C17" w:rsidP="00EB3C17">
      <w:pPr>
        <w:suppressAutoHyphens/>
        <w:autoSpaceDE w:val="0"/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1364F5">
        <w:rPr>
          <w:rFonts w:ascii="Calibri" w:eastAsia="Times New Roman" w:hAnsi="Calibri" w:cs="Calibri"/>
          <w:b/>
          <w:bCs/>
          <w:lang w:eastAsia="ar-SA"/>
        </w:rPr>
        <w:t>§ 20</w:t>
      </w:r>
    </w:p>
    <w:p w14:paraId="75FBFA72" w14:textId="77777777" w:rsidR="00EB3C17" w:rsidRPr="001364F5" w:rsidRDefault="00EB3C17">
      <w:pPr>
        <w:numPr>
          <w:ilvl w:val="0"/>
          <w:numId w:val="12"/>
        </w:numPr>
        <w:suppressAutoHyphens/>
        <w:autoSpaceDE w:val="0"/>
        <w:spacing w:after="0" w:line="276" w:lineRule="auto"/>
        <w:ind w:left="644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Zamawiającemu przysługuje prawo do odstąpienia od umowy w terminie 30 dni od wystąpienia jednej z przyczyn:</w:t>
      </w:r>
    </w:p>
    <w:p w14:paraId="5EC3E3B8" w14:textId="77777777" w:rsidR="00EB3C17" w:rsidRPr="001364F5" w:rsidRDefault="00EB3C17">
      <w:pPr>
        <w:numPr>
          <w:ilvl w:val="0"/>
          <w:numId w:val="13"/>
        </w:numPr>
        <w:tabs>
          <w:tab w:val="left" w:pos="1080"/>
          <w:tab w:val="left" w:pos="1260"/>
        </w:tabs>
        <w:suppressAutoHyphens/>
        <w:autoSpaceDE w:val="0"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Wykonawca nie rozpoczął wykonywania usługi w pełnym zakresie objętym umową;</w:t>
      </w:r>
    </w:p>
    <w:p w14:paraId="1C03F0DF" w14:textId="77777777" w:rsidR="00EB3C17" w:rsidRPr="001364F5" w:rsidRDefault="00EB3C17">
      <w:pPr>
        <w:numPr>
          <w:ilvl w:val="0"/>
          <w:numId w:val="13"/>
        </w:numPr>
        <w:tabs>
          <w:tab w:val="left" w:pos="1080"/>
          <w:tab w:val="left" w:pos="1260"/>
        </w:tabs>
        <w:suppressAutoHyphens/>
        <w:autoSpaceDE w:val="0"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Wykonawca zaniechał wykonania usługi i nie realizuje jej dłużej niż 7 dni;</w:t>
      </w:r>
    </w:p>
    <w:p w14:paraId="5E3C6B7C" w14:textId="77777777" w:rsidR="00EB3C17" w:rsidRPr="001364F5" w:rsidRDefault="00EB3C17">
      <w:pPr>
        <w:numPr>
          <w:ilvl w:val="0"/>
          <w:numId w:val="13"/>
        </w:numPr>
        <w:tabs>
          <w:tab w:val="num" w:pos="1080"/>
          <w:tab w:val="left" w:pos="1260"/>
        </w:tabs>
        <w:suppressAutoHyphens/>
        <w:autoSpaceDE w:val="0"/>
        <w:spacing w:after="0" w:line="276" w:lineRule="auto"/>
        <w:ind w:left="1080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pomimo uprzednich pisemnych, co najmniej dwukrotnych zastrzeżeń złożonych przez Zamawiającego Wykonawca nie realizuje usług zgodnie z postanowieniami umowy lub w istotny sposób narusza zobowiązania;</w:t>
      </w:r>
    </w:p>
    <w:p w14:paraId="4EF45108" w14:textId="77777777" w:rsidR="00EB3C17" w:rsidRPr="001364F5" w:rsidRDefault="00EB3C17">
      <w:pPr>
        <w:numPr>
          <w:ilvl w:val="0"/>
          <w:numId w:val="13"/>
        </w:numPr>
        <w:tabs>
          <w:tab w:val="num" w:pos="1080"/>
        </w:tabs>
        <w:suppressAutoHyphens/>
        <w:autoSpaceDE w:val="0"/>
        <w:spacing w:after="0" w:line="276" w:lineRule="auto"/>
        <w:ind w:left="1080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utraty uprawnień Wykonawcy do wykonywania przedmiotu umowy;</w:t>
      </w:r>
    </w:p>
    <w:p w14:paraId="0DD589B5" w14:textId="77777777" w:rsidR="00EB3C17" w:rsidRPr="001364F5" w:rsidRDefault="00EB3C17">
      <w:pPr>
        <w:numPr>
          <w:ilvl w:val="0"/>
          <w:numId w:val="13"/>
        </w:numPr>
        <w:tabs>
          <w:tab w:val="num" w:pos="1080"/>
        </w:tabs>
        <w:suppressAutoHyphens/>
        <w:autoSpaceDE w:val="0"/>
        <w:spacing w:after="0" w:line="276" w:lineRule="auto"/>
        <w:ind w:left="1080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ogłoszenia upadłości Wykonawcy lub wszczęcia jego likwidacji lub postępowania układowego;</w:t>
      </w:r>
    </w:p>
    <w:p w14:paraId="5410AA83" w14:textId="77777777" w:rsidR="00EB3C17" w:rsidRPr="001364F5" w:rsidRDefault="00EB3C17">
      <w:pPr>
        <w:numPr>
          <w:ilvl w:val="0"/>
          <w:numId w:val="13"/>
        </w:numPr>
        <w:tabs>
          <w:tab w:val="num" w:pos="1080"/>
        </w:tabs>
        <w:suppressAutoHyphens/>
        <w:autoSpaceDE w:val="0"/>
        <w:spacing w:after="0" w:line="276" w:lineRule="auto"/>
        <w:ind w:left="1080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wystąpienia istotnej zmiany okoliczności powodującej, że wykonanie umowy nie leży w interesie publicznym, czego nie można było przewidzieć w chwili zawarcia umowy.</w:t>
      </w:r>
    </w:p>
    <w:p w14:paraId="1E6A418D" w14:textId="77777777" w:rsidR="00EB3C17" w:rsidRPr="001364F5" w:rsidRDefault="00EB3C17">
      <w:pPr>
        <w:numPr>
          <w:ilvl w:val="0"/>
          <w:numId w:val="14"/>
        </w:numPr>
        <w:suppressAutoHyphens/>
        <w:autoSpaceDE w:val="0"/>
        <w:spacing w:after="0" w:line="276" w:lineRule="auto"/>
        <w:ind w:left="644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Odstąpienie od umowy następuje w formie pisemnej pod rygorem nieważności i zawiera uzasadnienie.</w:t>
      </w:r>
    </w:p>
    <w:p w14:paraId="6D618F84" w14:textId="77777777" w:rsidR="00EB3C17" w:rsidRPr="001364F5" w:rsidRDefault="00EB3C17">
      <w:pPr>
        <w:numPr>
          <w:ilvl w:val="0"/>
          <w:numId w:val="14"/>
        </w:numPr>
        <w:suppressAutoHyphens/>
        <w:autoSpaceDE w:val="0"/>
        <w:spacing w:after="0" w:line="276" w:lineRule="auto"/>
        <w:ind w:left="644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Odstąpienie od umowy wywołuje ten skutek, że Wykonawca może żądać jedynie wynagrodzenia należnego mu z tytułu prawidłowego wykonania części umowy do dnia doręczenia oświadczenia  o odstąpieniu od umowy.</w:t>
      </w:r>
    </w:p>
    <w:p w14:paraId="52CBBE3A" w14:textId="77777777" w:rsidR="00EB3C17" w:rsidRPr="001364F5" w:rsidRDefault="00EB3C17" w:rsidP="00EB3C17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1364F5">
        <w:rPr>
          <w:rFonts w:ascii="Calibri" w:eastAsia="Times New Roman" w:hAnsi="Calibri" w:cs="Calibri"/>
          <w:b/>
          <w:lang w:eastAsia="ar-SA"/>
        </w:rPr>
        <w:t>§ 21</w:t>
      </w:r>
    </w:p>
    <w:p w14:paraId="6D4D99E6" w14:textId="77777777" w:rsidR="00EB3C17" w:rsidRPr="001364F5" w:rsidRDefault="00EB3C17">
      <w:pPr>
        <w:numPr>
          <w:ilvl w:val="0"/>
          <w:numId w:val="15"/>
        </w:numPr>
        <w:spacing w:after="0" w:line="276" w:lineRule="auto"/>
        <w:ind w:left="360"/>
        <w:rPr>
          <w:rFonts w:ascii="Calibri" w:eastAsia="Times New Roman" w:hAnsi="Calibri" w:cs="Calibri"/>
          <w:lang w:eastAsia="pl-PL"/>
        </w:rPr>
      </w:pPr>
      <w:r w:rsidRPr="001364F5">
        <w:rPr>
          <w:rFonts w:ascii="Calibri" w:eastAsia="Times New Roman" w:hAnsi="Calibri" w:cs="Calibri"/>
          <w:lang w:eastAsia="pl-PL"/>
        </w:rPr>
        <w:t>Dopuszczalna jest zmiana umowy bez przeprowadzenia nowego postępowania o udzielenie zamówienia w przypadkach określonych w art. 455 ustawy Pzp.</w:t>
      </w:r>
    </w:p>
    <w:p w14:paraId="5515FCCC" w14:textId="77777777" w:rsidR="00EB3C17" w:rsidRPr="001364F5" w:rsidRDefault="00EB3C17">
      <w:pPr>
        <w:numPr>
          <w:ilvl w:val="0"/>
          <w:numId w:val="15"/>
        </w:numPr>
        <w:spacing w:after="0" w:line="276" w:lineRule="auto"/>
        <w:ind w:left="360"/>
        <w:rPr>
          <w:rFonts w:ascii="Calibri" w:eastAsia="Times New Roman" w:hAnsi="Calibri" w:cs="Calibri"/>
          <w:lang w:eastAsia="pl-PL"/>
        </w:rPr>
      </w:pPr>
      <w:r w:rsidRPr="001364F5">
        <w:rPr>
          <w:rFonts w:ascii="Calibri" w:eastAsia="Times New Roman" w:hAnsi="Calibri" w:cs="Calibri"/>
          <w:lang w:eastAsia="pl-PL"/>
        </w:rPr>
        <w:t>Istotna zmiana zawartej umowy wymaga przeprowadzenia nowego postępowania o udzielenie zamówienia. Zmiany istotne zostały określone w art. 454 ust. 2 ustawy Pzp.</w:t>
      </w:r>
    </w:p>
    <w:p w14:paraId="478FFBD8" w14:textId="77777777" w:rsidR="00EB3C17" w:rsidRPr="001364F5" w:rsidRDefault="00EB3C17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Zamawiający dopuszcza możliwość zmiany zawartej umowy w stosunku do treści oferty na podstawie, której dokonano wyboru Wykonawcy. Zmiana postanowień niniejszej umowy, może nastąpić w przypadku wystąpienia, co najmniej jednej z okoliczności wymienionych poniżej:</w:t>
      </w:r>
    </w:p>
    <w:p w14:paraId="79BD7039" w14:textId="77777777" w:rsidR="00EB3C17" w:rsidRPr="001364F5" w:rsidRDefault="00EB3C17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zmiana powszechnie obowiązujących przepisów prawa w zakresie mającym wpływ na realizację przedmiotu umowy,</w:t>
      </w:r>
    </w:p>
    <w:p w14:paraId="738723FA" w14:textId="77777777" w:rsidR="00EB3C17" w:rsidRPr="001364F5" w:rsidRDefault="00EB3C17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wystąpienie uzasadnionych zmian w zakresie sposobu wykonania przedmiotu umowy proponowanych przez Zamawiającego lub Wykonawcę, jeśli zmiany te są korzystne dla Zamawiającego,</w:t>
      </w:r>
    </w:p>
    <w:p w14:paraId="227C35F8" w14:textId="77777777" w:rsidR="00EB3C17" w:rsidRPr="001364F5" w:rsidRDefault="00EB3C17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strony przewidują możliwość zmiany umowy w przypadku urzędowej zmiany stawki podatku od towarów i usług,</w:t>
      </w:r>
    </w:p>
    <w:p w14:paraId="122F2039" w14:textId="77777777" w:rsidR="00EB3C17" w:rsidRPr="001364F5" w:rsidRDefault="00EB3C17">
      <w:pPr>
        <w:numPr>
          <w:ilvl w:val="0"/>
          <w:numId w:val="16"/>
        </w:numPr>
        <w:tabs>
          <w:tab w:val="left" w:pos="1408"/>
        </w:tabs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lang w:eastAsia="pl-PL"/>
        </w:rPr>
      </w:pPr>
      <w:r w:rsidRPr="001364F5">
        <w:rPr>
          <w:rFonts w:ascii="Calibri" w:eastAsia="Times New Roman" w:hAnsi="Calibri" w:cs="Times New Roman"/>
          <w:lang w:eastAsia="pl-PL"/>
        </w:rPr>
        <w:lastRenderedPageBreak/>
        <w:t>wystąpienia siły wyższej powodującej zmianę w realizacji zamówienia - rozumianą jako wystąpienie zdarzenia nadzwyczajnego, zewnętrznego, niemożliwego do przewidzenia i zapobieżenia, którego nie dało się uniknąć nawet przy zachowaniu najwyższej staranności, a które uniemożliwia Wykonawcy wykonanie jego zobowiązania w części. W razie wystąpienia siły wyższej Strony zobowiązane są dołożyć wszelkich starań w celu ograniczenia do minimum opóźnienia w wykonywaniu swoich zobowiązań umownych, powstałego na skutek działania siły wyższej. Sytuację związaną z Covid 19 traktuje się jako siłę wyższą.</w:t>
      </w:r>
    </w:p>
    <w:p w14:paraId="34F3D5DE" w14:textId="77777777" w:rsidR="00EB3C17" w:rsidRPr="001364F5" w:rsidRDefault="00EB3C17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 xml:space="preserve">Wszystkie powyższe postanowienia stanowią katalog zmian, na które Strony mogą wyrazić zgodę. Nie stanowią jednocześnie zobowiązania do wyrażenia takiej zgody. </w:t>
      </w:r>
    </w:p>
    <w:p w14:paraId="0960711B" w14:textId="77777777" w:rsidR="00EB3C17" w:rsidRPr="001364F5" w:rsidRDefault="00EB3C17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 xml:space="preserve">Warunkiem dokonania zmian postanowień zawartej umowy jest zgoda obu Stron wyrażona na piśmie pod rygorem nieważności. </w:t>
      </w:r>
    </w:p>
    <w:p w14:paraId="53DFC8E9" w14:textId="77777777" w:rsidR="00EB3C17" w:rsidRPr="001364F5" w:rsidRDefault="00EB3C17" w:rsidP="00DF3D58">
      <w:pPr>
        <w:spacing w:after="0" w:line="276" w:lineRule="auto"/>
        <w:ind w:left="397" w:hanging="397"/>
        <w:jc w:val="both"/>
        <w:rPr>
          <w:rFonts w:ascii="Calibri" w:eastAsia="Times New Roman" w:hAnsi="Calibri" w:cs="Calibri"/>
          <w:lang w:eastAsia="pl-PL"/>
        </w:rPr>
      </w:pPr>
      <w:r w:rsidRPr="001364F5">
        <w:rPr>
          <w:rFonts w:ascii="Calibri" w:eastAsia="Times New Roman" w:hAnsi="Calibri" w:cs="Calibri"/>
          <w:lang w:eastAsia="pl-PL"/>
        </w:rPr>
        <w:t>6.</w:t>
      </w:r>
      <w:r w:rsidRPr="001364F5">
        <w:rPr>
          <w:rFonts w:ascii="Calibri" w:eastAsia="Times New Roman" w:hAnsi="Calibri" w:cs="Calibri"/>
          <w:lang w:eastAsia="pl-PL"/>
        </w:rPr>
        <w:tab/>
        <w:t>W sytuacji wystąpienia okoliczności wskazanych w ust.3 pkt.3 Wykonawca może złożyć pisemny wniosek o zmianę umowy w zakresie stawki podatku VAT, wynikającej z faktur wystawionych po wejściu w życie przepisów zmieniających stawkę podatku od towarów i usług. Wniosek powinien zawierać wyczerpujące uzasadnienie faktyczne i prawne oraz dokładne wyliczenie kwoty wynagrodzenia Wykonawcy po zmianie umowy.</w:t>
      </w:r>
    </w:p>
    <w:p w14:paraId="4B2B8403" w14:textId="77777777" w:rsidR="00EB3C17" w:rsidRPr="001364F5" w:rsidRDefault="00EB3C17" w:rsidP="00DF3D58">
      <w:pPr>
        <w:tabs>
          <w:tab w:val="left" w:pos="360"/>
        </w:tabs>
        <w:spacing w:after="0" w:line="276" w:lineRule="auto"/>
        <w:ind w:left="357" w:hanging="357"/>
        <w:jc w:val="both"/>
        <w:rPr>
          <w:rFonts w:ascii="Calibri" w:eastAsia="Times New Roman" w:hAnsi="Calibri" w:cs="Calibri"/>
          <w:iCs/>
          <w:lang w:eastAsia="pl-PL"/>
        </w:rPr>
      </w:pPr>
      <w:r w:rsidRPr="001364F5">
        <w:rPr>
          <w:rFonts w:ascii="Calibri" w:eastAsia="Times New Roman" w:hAnsi="Calibri" w:cs="Calibri"/>
          <w:lang w:eastAsia="pl-PL"/>
        </w:rPr>
        <w:t>7.</w:t>
      </w:r>
      <w:r w:rsidRPr="001364F5">
        <w:rPr>
          <w:rFonts w:ascii="Calibri" w:eastAsia="Times New Roman" w:hAnsi="Calibri" w:cs="Calibri"/>
          <w:lang w:eastAsia="pl-PL"/>
        </w:rPr>
        <w:tab/>
      </w:r>
      <w:r w:rsidRPr="001364F5">
        <w:rPr>
          <w:rFonts w:ascii="Calibri" w:eastAsia="Times New Roman" w:hAnsi="Calibri" w:cs="Calibri"/>
          <w:iCs/>
          <w:lang w:eastAsia="pl-PL"/>
        </w:rPr>
        <w:t xml:space="preserve">Strony w terminie 10 dni od dnia złożenia wniosku ocenią czy wnioskodawca wykazał rzeczywisty wpływ zmian przepisów na zmianę kosztów realizacji niniejszej umowy. </w:t>
      </w:r>
      <w:r w:rsidRPr="001364F5">
        <w:rPr>
          <w:rFonts w:ascii="Calibri" w:eastAsia="Times New Roman" w:hAnsi="Calibri" w:cs="Calibri"/>
          <w:lang w:eastAsia="pl-PL"/>
        </w:rPr>
        <w:t>Obowiązek wykazania wpływu zmian, na koszty wykonania zamówienia należy do wnioskodawcy pod rygorem odmowy podpisania aneksu do umowy.</w:t>
      </w:r>
    </w:p>
    <w:p w14:paraId="5F743A1C" w14:textId="77777777" w:rsidR="00EB3C17" w:rsidRPr="001364F5" w:rsidRDefault="00EB3C17" w:rsidP="00DF3D58">
      <w:pPr>
        <w:tabs>
          <w:tab w:val="left" w:pos="360"/>
        </w:tabs>
        <w:spacing w:after="0" w:line="276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  <w:r w:rsidRPr="001364F5">
        <w:rPr>
          <w:rFonts w:ascii="Calibri" w:eastAsia="Times New Roman" w:hAnsi="Calibri" w:cs="Calibri"/>
          <w:lang w:eastAsia="pl-PL"/>
        </w:rPr>
        <w:t>8.</w:t>
      </w:r>
      <w:r w:rsidRPr="001364F5">
        <w:rPr>
          <w:rFonts w:ascii="Calibri" w:eastAsia="Times New Roman" w:hAnsi="Calibri" w:cs="Calibri"/>
          <w:lang w:eastAsia="pl-PL"/>
        </w:rPr>
        <w:tab/>
        <w:t>Strony po zaakceptowaniu wniosków, o których mowa w ust. 3 pkt 1 – 4, wyznaczają datę podpisania aneksu do umowy.</w:t>
      </w:r>
    </w:p>
    <w:p w14:paraId="08E627E8" w14:textId="77777777" w:rsidR="00EB3C17" w:rsidRPr="001364F5" w:rsidRDefault="00EB3C17" w:rsidP="00DF3D58">
      <w:pPr>
        <w:tabs>
          <w:tab w:val="left" w:pos="360"/>
        </w:tabs>
        <w:spacing w:after="0" w:line="276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  <w:r w:rsidRPr="001364F5">
        <w:rPr>
          <w:rFonts w:ascii="Calibri" w:eastAsia="Times New Roman" w:hAnsi="Calibri" w:cs="Calibri"/>
          <w:lang w:eastAsia="pl-PL"/>
        </w:rPr>
        <w:t>9.</w:t>
      </w:r>
      <w:r w:rsidRPr="001364F5">
        <w:rPr>
          <w:rFonts w:ascii="Calibri" w:eastAsia="Times New Roman" w:hAnsi="Calibri" w:cs="Calibri"/>
          <w:lang w:eastAsia="pl-PL"/>
        </w:rPr>
        <w:tab/>
        <w:t>Zamiana umowy skutkuje zmianą wynagrodzenia jedynie w zakresie płatności realizowanych po dacie zawarcia aneksu do umowy.</w:t>
      </w:r>
    </w:p>
    <w:p w14:paraId="009599B2" w14:textId="77777777" w:rsidR="00EB3C17" w:rsidRPr="001364F5" w:rsidRDefault="00EB3C17" w:rsidP="00EB3C17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1364F5">
        <w:rPr>
          <w:rFonts w:ascii="Calibri" w:eastAsia="Times New Roman" w:hAnsi="Calibri" w:cs="Calibri"/>
          <w:b/>
          <w:bCs/>
          <w:lang w:eastAsia="ar-SA"/>
        </w:rPr>
        <w:t>§ 22</w:t>
      </w:r>
    </w:p>
    <w:p w14:paraId="0635EDCD" w14:textId="77777777" w:rsidR="00EB3C17" w:rsidRPr="001364F5" w:rsidRDefault="00EB3C17">
      <w:pPr>
        <w:numPr>
          <w:ilvl w:val="0"/>
          <w:numId w:val="42"/>
        </w:numPr>
        <w:spacing w:after="0" w:line="276" w:lineRule="auto"/>
        <w:ind w:left="357" w:hanging="357"/>
        <w:contextualSpacing/>
        <w:rPr>
          <w:rFonts w:ascii="Calibri" w:eastAsia="Times New Roman" w:hAnsi="Calibri" w:cs="Calibri"/>
          <w:lang w:eastAsia="pl-PL"/>
        </w:rPr>
      </w:pPr>
      <w:r w:rsidRPr="001364F5">
        <w:rPr>
          <w:rFonts w:ascii="Calibri" w:eastAsia="Times New Roman" w:hAnsi="Calibri" w:cs="Calibri"/>
          <w:lang w:eastAsia="pl-PL"/>
        </w:rPr>
        <w:t>Wynagrodzenie Wykonawcy za przedmiot umowy określony w § 18 ust. 1 i 2 może zostać zmienione w przypadku:</w:t>
      </w:r>
    </w:p>
    <w:p w14:paraId="5DF0846C" w14:textId="77777777" w:rsidR="00EB3C17" w:rsidRPr="001364F5" w:rsidRDefault="00EB3C17">
      <w:pPr>
        <w:numPr>
          <w:ilvl w:val="0"/>
          <w:numId w:val="43"/>
        </w:numPr>
        <w:tabs>
          <w:tab w:val="left" w:pos="540"/>
        </w:tabs>
        <w:spacing w:after="0" w:line="276" w:lineRule="auto"/>
        <w:contextualSpacing/>
        <w:rPr>
          <w:rFonts w:ascii="Calibri" w:eastAsia="Times New Roman" w:hAnsi="Calibri" w:cs="Calibri"/>
          <w:lang w:eastAsia="pl-PL"/>
        </w:rPr>
      </w:pPr>
      <w:r w:rsidRPr="001364F5">
        <w:rPr>
          <w:rFonts w:ascii="Calibri" w:eastAsia="Times New Roman" w:hAnsi="Calibri" w:cs="Calibri"/>
          <w:lang w:eastAsia="pl-PL"/>
        </w:rPr>
        <w:t xml:space="preserve">zmiany stawki podatku od towarów i usług oraz podatku akcyzowego - </w:t>
      </w:r>
      <w:r w:rsidRPr="001364F5">
        <w:rPr>
          <w:rFonts w:ascii="Calibri" w:eastAsia="Times New Roman" w:hAnsi="Calibri" w:cs="Calibri"/>
          <w:lang w:eastAsia="ar-SA"/>
        </w:rPr>
        <w:t xml:space="preserve"> zgodnie z § 21 umowy</w:t>
      </w:r>
      <w:r w:rsidRPr="001364F5">
        <w:rPr>
          <w:rFonts w:ascii="Calibri" w:eastAsia="Times New Roman" w:hAnsi="Calibri" w:cs="Calibri"/>
          <w:lang w:eastAsia="pl-PL"/>
        </w:rPr>
        <w:t>;</w:t>
      </w:r>
    </w:p>
    <w:p w14:paraId="6F151C59" w14:textId="77777777" w:rsidR="00EB3C17" w:rsidRPr="001364F5" w:rsidRDefault="00EB3C17">
      <w:pPr>
        <w:numPr>
          <w:ilvl w:val="0"/>
          <w:numId w:val="43"/>
        </w:numPr>
        <w:tabs>
          <w:tab w:val="left" w:pos="540"/>
        </w:tabs>
        <w:spacing w:after="0" w:line="276" w:lineRule="auto"/>
        <w:contextualSpacing/>
        <w:rPr>
          <w:rFonts w:ascii="Calibri" w:eastAsia="Times New Roman" w:hAnsi="Calibri" w:cs="Calibri"/>
          <w:lang w:eastAsia="pl-PL"/>
        </w:rPr>
      </w:pPr>
      <w:r w:rsidRPr="001364F5">
        <w:rPr>
          <w:rFonts w:ascii="Calibri" w:eastAsia="Times New Roman" w:hAnsi="Calibri" w:cs="Calibri"/>
          <w:lang w:eastAsia="ar-SA"/>
        </w:rPr>
        <w:t>zmiany minimalnego wynagrodzenia za pracę albo wysokości minimalne stawki godzinowej, ustalonych na podstawie ustawy z dnia 10 października 2002r. o minimalnym wynagrodzeniu za pracę;</w:t>
      </w:r>
    </w:p>
    <w:p w14:paraId="17ED7F9D" w14:textId="77777777" w:rsidR="00EB3C17" w:rsidRPr="001364F5" w:rsidRDefault="00EB3C17">
      <w:pPr>
        <w:numPr>
          <w:ilvl w:val="0"/>
          <w:numId w:val="43"/>
        </w:numPr>
        <w:tabs>
          <w:tab w:val="left" w:pos="540"/>
        </w:tabs>
        <w:spacing w:after="0" w:line="276" w:lineRule="auto"/>
        <w:contextualSpacing/>
        <w:rPr>
          <w:rFonts w:ascii="Calibri" w:eastAsia="Times New Roman" w:hAnsi="Calibri" w:cs="Calibri"/>
          <w:lang w:eastAsia="pl-PL"/>
        </w:rPr>
      </w:pPr>
      <w:r w:rsidRPr="001364F5">
        <w:rPr>
          <w:rFonts w:ascii="Calibri" w:eastAsia="Times New Roman" w:hAnsi="Calibri" w:cs="Calibri"/>
          <w:lang w:eastAsia="ar-SA"/>
        </w:rPr>
        <w:t>zmiany zasad podlegania ubezpieczeniom społecznym lub ubezpieczeniu zdrowotnemu lub wysokości stawki składki na ubezpieczenia społeczne lub ubezpieczenie zdrowotne;</w:t>
      </w:r>
    </w:p>
    <w:p w14:paraId="0D45787D" w14:textId="77777777" w:rsidR="00EB3C17" w:rsidRPr="001364F5" w:rsidRDefault="00EB3C17">
      <w:pPr>
        <w:numPr>
          <w:ilvl w:val="0"/>
          <w:numId w:val="43"/>
        </w:numPr>
        <w:tabs>
          <w:tab w:val="left" w:pos="540"/>
        </w:tabs>
        <w:spacing w:after="0" w:line="276" w:lineRule="auto"/>
        <w:contextualSpacing/>
        <w:rPr>
          <w:rFonts w:ascii="Calibri" w:eastAsia="Times New Roman" w:hAnsi="Calibri" w:cs="Calibri"/>
          <w:lang w:eastAsia="pl-PL"/>
        </w:rPr>
      </w:pPr>
      <w:r w:rsidRPr="001364F5">
        <w:rPr>
          <w:rFonts w:ascii="Calibri" w:eastAsia="Times New Roman" w:hAnsi="Calibri" w:cs="Calibri"/>
          <w:lang w:eastAsia="ar-SA"/>
        </w:rPr>
        <w:t>zmiany zasad gromadzenia i wysokości wpłat do pracowniczych planów kapitałowych, o których mowa w ustawie z dnia 4 października 2018r. o pracowniczych planach kapitałowych (</w:t>
      </w:r>
      <w:proofErr w:type="spellStart"/>
      <w:r w:rsidRPr="001364F5">
        <w:rPr>
          <w:rFonts w:ascii="Calibri" w:eastAsia="Times New Roman" w:hAnsi="Calibri" w:cs="Calibri"/>
          <w:lang w:eastAsia="ar-SA"/>
        </w:rPr>
        <w:t>t.j</w:t>
      </w:r>
      <w:proofErr w:type="spellEnd"/>
      <w:r w:rsidRPr="001364F5">
        <w:rPr>
          <w:rFonts w:ascii="Calibri" w:eastAsia="Times New Roman" w:hAnsi="Calibri" w:cs="Calibri"/>
          <w:lang w:eastAsia="ar-SA"/>
        </w:rPr>
        <w:t>. Dz. U. 2020 r. poz. 1342);</w:t>
      </w:r>
    </w:p>
    <w:p w14:paraId="3D2C0DB4" w14:textId="77777777" w:rsidR="00EB3C17" w:rsidRPr="001364F5" w:rsidRDefault="00EB3C17" w:rsidP="00EB3C17">
      <w:pPr>
        <w:spacing w:after="0" w:line="276" w:lineRule="auto"/>
        <w:contextualSpacing/>
        <w:rPr>
          <w:rFonts w:ascii="Calibri" w:eastAsia="Times New Roman" w:hAnsi="Calibri" w:cs="Calibri"/>
          <w:lang w:eastAsia="pl-PL"/>
        </w:rPr>
      </w:pPr>
      <w:r w:rsidRPr="001364F5">
        <w:rPr>
          <w:rFonts w:ascii="Calibri" w:eastAsia="Times New Roman" w:hAnsi="Calibri" w:cs="Calibri"/>
          <w:lang w:eastAsia="pl-PL"/>
        </w:rPr>
        <w:t>- jeżeli zmiany te będą miały wpływ na koszty wykonania zamówienia przez Wykonawcę.</w:t>
      </w:r>
    </w:p>
    <w:p w14:paraId="5E16985E" w14:textId="77777777" w:rsidR="00EB3C17" w:rsidRPr="001364F5" w:rsidRDefault="00EB3C17">
      <w:pPr>
        <w:numPr>
          <w:ilvl w:val="0"/>
          <w:numId w:val="42"/>
        </w:numPr>
        <w:spacing w:after="0" w:line="276" w:lineRule="auto"/>
        <w:contextualSpacing/>
        <w:rPr>
          <w:rFonts w:ascii="Calibri" w:eastAsia="Times New Roman" w:hAnsi="Calibri" w:cs="Calibri"/>
          <w:lang w:eastAsia="pl-PL"/>
        </w:rPr>
      </w:pPr>
      <w:r w:rsidRPr="001364F5">
        <w:rPr>
          <w:rFonts w:ascii="Calibri" w:eastAsia="Times New Roman" w:hAnsi="Calibri" w:cs="Calibri"/>
          <w:lang w:eastAsia="pl-PL"/>
        </w:rPr>
        <w:t>Strony umowy mogą żądać zmiany wynagrodzenia za przedmiot umowy określony w § 1 ust. 1 umowy, w przypadku  gdy średnioroczny wskaźnik cen towarów lub usług konsumpcyjnych ustalanych przez Prezesa Głównego Urzędu Statystycznego ogłaszany w Dzienniku Urzędowym RP „Monitor Polski” wzrośnie lub spadnie.</w:t>
      </w:r>
    </w:p>
    <w:p w14:paraId="23E03028" w14:textId="77777777" w:rsidR="00EB3C17" w:rsidRPr="001364F5" w:rsidRDefault="00EB3C17">
      <w:pPr>
        <w:numPr>
          <w:ilvl w:val="0"/>
          <w:numId w:val="42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1364F5">
        <w:rPr>
          <w:rFonts w:ascii="Calibri" w:eastAsia="Times New Roman" w:hAnsi="Calibri" w:cs="Calibri"/>
          <w:lang w:eastAsia="pl-PL"/>
        </w:rPr>
        <w:t>Strony zobowiązują się do zawrzeć aneks do umowy w przypadku zaistnienia okoliczności o których mowa w § 22 ust. 1 po przedłożeniu wniosku zawierającego szczegółowe wyliczenie wzrostu lub spadku kosztów wraz z uzasadnieniem.</w:t>
      </w:r>
    </w:p>
    <w:p w14:paraId="6AA4387C" w14:textId="77777777" w:rsidR="00EB3C17" w:rsidRPr="001364F5" w:rsidRDefault="00EB3C17">
      <w:pPr>
        <w:numPr>
          <w:ilvl w:val="0"/>
          <w:numId w:val="42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1364F5">
        <w:rPr>
          <w:rFonts w:ascii="Calibri" w:eastAsia="Times New Roman" w:hAnsi="Calibri" w:cs="Calibri"/>
          <w:lang w:eastAsia="pl-PL"/>
        </w:rPr>
        <w:lastRenderedPageBreak/>
        <w:t xml:space="preserve">Strony mogą odmówić zawarcia aneksu w przypadku, gdy okoliczności wskazane we wniosku nie zostały udokumentowane w sposób należyty. </w:t>
      </w:r>
    </w:p>
    <w:p w14:paraId="3917D19A" w14:textId="77777777" w:rsidR="00EB3C17" w:rsidRPr="001364F5" w:rsidRDefault="00EB3C17">
      <w:pPr>
        <w:numPr>
          <w:ilvl w:val="0"/>
          <w:numId w:val="42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1364F5">
        <w:rPr>
          <w:rFonts w:ascii="Calibri" w:eastAsia="Times New Roman" w:hAnsi="Calibri" w:cs="Calibri"/>
          <w:lang w:eastAsia="pl-PL"/>
        </w:rPr>
        <w:t>Zamawiający po dokonaniu analizy wniosków o których mowa w ust. 3 i 4 wyznacza datę negocjacji w celu ustalenia ostatecznej wysokości zmiany wynagrodzenia.</w:t>
      </w:r>
    </w:p>
    <w:p w14:paraId="61D0D1A4" w14:textId="77777777" w:rsidR="00EB3C17" w:rsidRPr="001364F5" w:rsidRDefault="00EB3C17">
      <w:pPr>
        <w:numPr>
          <w:ilvl w:val="0"/>
          <w:numId w:val="42"/>
        </w:numPr>
        <w:spacing w:after="0" w:line="276" w:lineRule="auto"/>
        <w:rPr>
          <w:rFonts w:ascii="Calibri" w:eastAsia="Times New Roman" w:hAnsi="Calibri" w:cs="Times New Roman"/>
          <w:lang w:eastAsia="pl-PL"/>
        </w:rPr>
      </w:pPr>
      <w:r w:rsidRPr="001364F5">
        <w:rPr>
          <w:rFonts w:ascii="Calibri" w:eastAsia="Times New Roman" w:hAnsi="Calibri" w:cs="Times New Roman"/>
          <w:lang w:eastAsia="pl-PL"/>
        </w:rPr>
        <w:t xml:space="preserve">Zmiany wynagrodzenia określone w </w:t>
      </w:r>
      <w:r w:rsidRPr="001364F5">
        <w:rPr>
          <w:rFonts w:ascii="Calibri" w:eastAsia="Times New Roman" w:hAnsi="Calibri" w:cs="Calibri"/>
          <w:lang w:eastAsia="pl-PL"/>
        </w:rPr>
        <w:t xml:space="preserve">§ 22 </w:t>
      </w:r>
      <w:r w:rsidRPr="001364F5">
        <w:rPr>
          <w:rFonts w:ascii="Calibri" w:eastAsia="Times New Roman" w:hAnsi="Calibri" w:cs="Times New Roman"/>
          <w:lang w:eastAsia="pl-PL"/>
        </w:rPr>
        <w:t xml:space="preserve">ust. 1 pkt 2, 3 i 4 oraz w ust. 2 </w:t>
      </w:r>
      <w:r w:rsidRPr="001364F5">
        <w:rPr>
          <w:rFonts w:ascii="Calibri" w:eastAsia="Times New Roman" w:hAnsi="Calibri" w:cs="Calibri"/>
          <w:lang w:eastAsia="pl-PL"/>
        </w:rPr>
        <w:t xml:space="preserve">mogą nastąpić dwukrotnie w trakcie trwania umowy </w:t>
      </w:r>
    </w:p>
    <w:p w14:paraId="23077279" w14:textId="77777777" w:rsidR="00EB3C17" w:rsidRPr="001364F5" w:rsidRDefault="00EB3C17">
      <w:pPr>
        <w:numPr>
          <w:ilvl w:val="0"/>
          <w:numId w:val="44"/>
        </w:numPr>
        <w:spacing w:after="0" w:line="276" w:lineRule="auto"/>
        <w:rPr>
          <w:rFonts w:ascii="Calibri" w:eastAsia="Times New Roman" w:hAnsi="Calibri" w:cs="Times New Roman"/>
          <w:lang w:eastAsia="pl-PL"/>
        </w:rPr>
      </w:pPr>
      <w:r w:rsidRPr="001364F5">
        <w:rPr>
          <w:rFonts w:ascii="Calibri" w:eastAsia="Times New Roman" w:hAnsi="Calibri" w:cs="Calibri"/>
          <w:lang w:eastAsia="pl-PL"/>
        </w:rPr>
        <w:t xml:space="preserve">po upływie </w:t>
      </w:r>
      <w:r w:rsidR="006E27B4" w:rsidRPr="001364F5">
        <w:rPr>
          <w:rFonts w:ascii="Calibri" w:eastAsia="Times New Roman" w:hAnsi="Calibri" w:cs="Calibri"/>
          <w:lang w:eastAsia="pl-PL"/>
        </w:rPr>
        <w:t>12</w:t>
      </w:r>
      <w:r w:rsidRPr="001364F5">
        <w:rPr>
          <w:rFonts w:ascii="Calibri" w:eastAsia="Times New Roman" w:hAnsi="Calibri" w:cs="Calibri"/>
          <w:lang w:eastAsia="pl-PL"/>
        </w:rPr>
        <w:t xml:space="preserve"> miesięcy od dnia zawarcia umowy;</w:t>
      </w:r>
    </w:p>
    <w:p w14:paraId="6FBF4307" w14:textId="77777777" w:rsidR="00EB3C17" w:rsidRPr="001364F5" w:rsidRDefault="00EB3C17">
      <w:pPr>
        <w:numPr>
          <w:ilvl w:val="0"/>
          <w:numId w:val="44"/>
        </w:numPr>
        <w:spacing w:after="0" w:line="276" w:lineRule="auto"/>
        <w:rPr>
          <w:rFonts w:ascii="Calibri" w:eastAsia="Times New Roman" w:hAnsi="Calibri" w:cs="Times New Roman"/>
          <w:lang w:eastAsia="pl-PL"/>
        </w:rPr>
      </w:pPr>
      <w:r w:rsidRPr="001364F5">
        <w:rPr>
          <w:rFonts w:ascii="Calibri" w:eastAsia="Times New Roman" w:hAnsi="Calibri" w:cs="Calibri"/>
          <w:lang w:eastAsia="pl-PL"/>
        </w:rPr>
        <w:t>po upływie 24 miesięcy od dnia zawarcia umowy.</w:t>
      </w:r>
    </w:p>
    <w:p w14:paraId="177B50CB" w14:textId="77777777" w:rsidR="00EB3C17" w:rsidRPr="001364F5" w:rsidRDefault="00EB3C17">
      <w:pPr>
        <w:numPr>
          <w:ilvl w:val="0"/>
          <w:numId w:val="42"/>
        </w:numPr>
        <w:spacing w:after="0" w:line="276" w:lineRule="auto"/>
        <w:rPr>
          <w:rFonts w:ascii="Calibri" w:eastAsia="Times New Roman" w:hAnsi="Calibri" w:cs="Calibri"/>
          <w:b/>
          <w:lang w:eastAsia="pl-PL"/>
        </w:rPr>
      </w:pPr>
      <w:r w:rsidRPr="001364F5">
        <w:rPr>
          <w:rFonts w:ascii="Calibri" w:eastAsia="Times New Roman" w:hAnsi="Calibri" w:cs="Times New Roman"/>
          <w:lang w:eastAsia="pl-PL"/>
        </w:rPr>
        <w:t xml:space="preserve">Zmiany wynagrodzenia w przypadku zmiany </w:t>
      </w:r>
      <w:r w:rsidRPr="001364F5">
        <w:rPr>
          <w:rFonts w:ascii="Calibri" w:eastAsia="Times New Roman" w:hAnsi="Calibri" w:cs="Calibri"/>
          <w:lang w:eastAsia="pl-PL"/>
        </w:rPr>
        <w:t>stawki podatku od towarów i usług oraz podatku akcyzowego</w:t>
      </w:r>
      <w:r w:rsidRPr="001364F5">
        <w:rPr>
          <w:rFonts w:ascii="Calibri" w:eastAsia="Times New Roman" w:hAnsi="Calibri" w:cs="Times New Roman"/>
          <w:lang w:eastAsia="pl-PL"/>
        </w:rPr>
        <w:t xml:space="preserve"> </w:t>
      </w:r>
      <w:r w:rsidRPr="001364F5">
        <w:rPr>
          <w:rFonts w:ascii="Calibri" w:eastAsia="Times New Roman" w:hAnsi="Calibri" w:cs="Calibri"/>
          <w:lang w:eastAsia="pl-PL"/>
        </w:rPr>
        <w:t>mogą zostać dokonane od dnia wejścia w życie przepisu zmieniającego stawki podatku od towarów i usług oraz podatku akcyzowego</w:t>
      </w:r>
      <w:r w:rsidRPr="001364F5">
        <w:rPr>
          <w:rFonts w:ascii="Calibri" w:eastAsia="Times New Roman" w:hAnsi="Calibri" w:cs="Calibri"/>
          <w:b/>
          <w:lang w:eastAsia="pl-PL"/>
        </w:rPr>
        <w:t>.</w:t>
      </w:r>
    </w:p>
    <w:p w14:paraId="70D728ED" w14:textId="73853030" w:rsidR="00EB3C17" w:rsidRPr="001364F5" w:rsidRDefault="00EB3C17">
      <w:pPr>
        <w:numPr>
          <w:ilvl w:val="0"/>
          <w:numId w:val="42"/>
        </w:numPr>
        <w:spacing w:after="0" w:line="276" w:lineRule="auto"/>
        <w:contextualSpacing/>
        <w:rPr>
          <w:rFonts w:ascii="Calibri" w:eastAsia="Times New Roman" w:hAnsi="Calibri" w:cs="Calibri"/>
          <w:lang w:eastAsia="pl-PL"/>
        </w:rPr>
      </w:pPr>
      <w:r w:rsidRPr="001364F5">
        <w:rPr>
          <w:rFonts w:ascii="Calibri" w:eastAsia="Times New Roman" w:hAnsi="Calibri" w:cs="Times New Roman"/>
          <w:lang w:eastAsia="pl-PL"/>
        </w:rPr>
        <w:t xml:space="preserve">Maksymalna wartość zmiany wynagrodzenia, jaką dopuszcza Zamawiający w efekcie zastosowania postanowień o zasadach wprowadzania zmian wysokości  wynagrodzenia, o których  mowa w niniejszej umowie, nie może przekroczyć w okresie jej obowiązywania wartości </w:t>
      </w:r>
      <w:r w:rsidR="00DF3D58" w:rsidRPr="001364F5">
        <w:rPr>
          <w:rFonts w:ascii="Calibri" w:eastAsia="Times New Roman" w:hAnsi="Calibri" w:cs="Times New Roman"/>
          <w:lang w:eastAsia="pl-PL"/>
        </w:rPr>
        <w:t xml:space="preserve">15 </w:t>
      </w:r>
      <w:r w:rsidRPr="001364F5">
        <w:rPr>
          <w:rFonts w:ascii="Calibri" w:eastAsia="Times New Roman" w:hAnsi="Calibri" w:cs="Times New Roman"/>
          <w:lang w:eastAsia="pl-PL"/>
        </w:rPr>
        <w:t>% wynagrodzenia brutto ustalonego w § 18 ust. 1 tej umowy.</w:t>
      </w:r>
    </w:p>
    <w:p w14:paraId="0949FA3F" w14:textId="77777777" w:rsidR="00EB3C17" w:rsidRPr="001364F5" w:rsidRDefault="00EB3C17">
      <w:pPr>
        <w:numPr>
          <w:ilvl w:val="0"/>
          <w:numId w:val="42"/>
        </w:numPr>
        <w:spacing w:after="0" w:line="276" w:lineRule="auto"/>
        <w:contextualSpacing/>
        <w:rPr>
          <w:rFonts w:ascii="Calibri" w:eastAsia="Times New Roman" w:hAnsi="Calibri" w:cs="Calibri"/>
          <w:lang w:eastAsia="pl-PL"/>
        </w:rPr>
      </w:pPr>
      <w:r w:rsidRPr="001364F5">
        <w:rPr>
          <w:rFonts w:ascii="Calibri" w:eastAsia="Times New Roman" w:hAnsi="Calibri" w:cs="Times New Roman"/>
          <w:lang w:eastAsia="pl-PL"/>
        </w:rPr>
        <w:t xml:space="preserve">Przez zmianę wynagrodzenia rozumie się wzrost odpowiednio cen lub kosztów jak i ich obniżenie względem ceny lub kosztu przejętych w celu ustalenia wynagrodzenia Wykonawcy zawartego w ofercie Wykonawcy z zależności od zmiany wskaźnika kwoty wynikającej ze zmiany </w:t>
      </w:r>
      <w:r w:rsidRPr="001364F5">
        <w:rPr>
          <w:rFonts w:ascii="Calibri" w:eastAsia="Times New Roman" w:hAnsi="Calibri" w:cs="Calibri"/>
          <w:lang w:eastAsia="pl-PL"/>
        </w:rPr>
        <w:t xml:space="preserve">cen towarów lub usług konsumpcyjnych ustalanych przez  Prezesa Głównego Urzędu Statystycznego i </w:t>
      </w:r>
      <w:bookmarkStart w:id="28" w:name="_Hlk117503682"/>
      <w:r w:rsidRPr="001364F5">
        <w:rPr>
          <w:rFonts w:ascii="Calibri" w:eastAsia="Times New Roman" w:hAnsi="Calibri" w:cs="Calibri"/>
          <w:lang w:eastAsia="pl-PL"/>
        </w:rPr>
        <w:t>ogłaszany w Dzienniku Urzędowym RP „Monitor Polski”.</w:t>
      </w:r>
      <w:bookmarkEnd w:id="28"/>
    </w:p>
    <w:p w14:paraId="7611F6F5" w14:textId="77777777" w:rsidR="00EB3C17" w:rsidRPr="001364F5" w:rsidRDefault="00EB3C17">
      <w:pPr>
        <w:numPr>
          <w:ilvl w:val="0"/>
          <w:numId w:val="42"/>
        </w:numPr>
        <w:spacing w:after="0" w:line="276" w:lineRule="auto"/>
        <w:contextualSpacing/>
        <w:rPr>
          <w:rFonts w:ascii="Calibri" w:eastAsia="Times New Roman" w:hAnsi="Calibri" w:cs="Calibri"/>
          <w:lang w:eastAsia="pl-PL"/>
        </w:rPr>
      </w:pPr>
      <w:r w:rsidRPr="001364F5">
        <w:rPr>
          <w:rFonts w:ascii="Calibri" w:eastAsia="Times New Roman" w:hAnsi="Calibri" w:cs="Calibri"/>
          <w:lang w:eastAsia="pl-PL"/>
        </w:rPr>
        <w:t>Zmiana umowy skutkuje zmianą wynagrodzenia jedynie w zakresie płatności realizowanych, po dacie zawarcia aneksu do umowy, jednak nie wcześniej niż po po</w:t>
      </w:r>
      <w:r w:rsidR="00DF43A3" w:rsidRPr="001364F5">
        <w:rPr>
          <w:rFonts w:ascii="Calibri" w:eastAsia="Times New Roman" w:hAnsi="Calibri" w:cs="Calibri"/>
          <w:lang w:eastAsia="pl-PL"/>
        </w:rPr>
        <w:t>d</w:t>
      </w:r>
      <w:r w:rsidRPr="001364F5">
        <w:rPr>
          <w:rFonts w:ascii="Calibri" w:eastAsia="Times New Roman" w:hAnsi="Calibri" w:cs="Calibri"/>
          <w:lang w:eastAsia="pl-PL"/>
        </w:rPr>
        <w:t>jęciu przez Radę Gminy Dąbrowa Biskupia uchwały w sprawie zmiany wysokości opłat za gospodarowanie odpadami komunalnymi i po wypełnieniu przez Wójta Gminy obowiązków określonych w art. 6m ust. 2a ustawy z dnia 13 września 1996r.  o utrzymaniu czystości i porządku w gminach</w:t>
      </w:r>
      <w:r w:rsidRPr="0013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(t. j. </w:t>
      </w:r>
      <w:r w:rsidRPr="001364F5">
        <w:rPr>
          <w:rFonts w:ascii="Calibri" w:eastAsia="Times New Roman" w:hAnsi="Calibri" w:cs="Calibri"/>
          <w:lang w:eastAsia="pl-PL"/>
        </w:rPr>
        <w:t xml:space="preserve">Dz.U. z 2022r. poz. 1297 z </w:t>
      </w:r>
      <w:proofErr w:type="spellStart"/>
      <w:r w:rsidRPr="001364F5">
        <w:rPr>
          <w:rFonts w:ascii="Calibri" w:eastAsia="Times New Roman" w:hAnsi="Calibri" w:cs="Calibri"/>
          <w:lang w:eastAsia="pl-PL"/>
        </w:rPr>
        <w:t>późn</w:t>
      </w:r>
      <w:proofErr w:type="spellEnd"/>
      <w:r w:rsidRPr="001364F5">
        <w:rPr>
          <w:rFonts w:ascii="Calibri" w:eastAsia="Times New Roman" w:hAnsi="Calibri" w:cs="Calibri"/>
          <w:lang w:eastAsia="pl-PL"/>
        </w:rPr>
        <w:t>. zm.).</w:t>
      </w:r>
    </w:p>
    <w:p w14:paraId="2A3C1E6D" w14:textId="77777777" w:rsidR="00EB3C17" w:rsidRPr="001364F5" w:rsidRDefault="00EB3C17">
      <w:pPr>
        <w:numPr>
          <w:ilvl w:val="0"/>
          <w:numId w:val="42"/>
        </w:numPr>
        <w:spacing w:after="0" w:line="276" w:lineRule="auto"/>
        <w:contextualSpacing/>
        <w:rPr>
          <w:rFonts w:ascii="Calibri" w:eastAsia="Times New Roman" w:hAnsi="Calibri" w:cs="Calibri"/>
          <w:lang w:eastAsia="pl-PL"/>
        </w:rPr>
      </w:pPr>
      <w:r w:rsidRPr="001364F5">
        <w:rPr>
          <w:rFonts w:ascii="Calibri" w:eastAsia="Times New Roman" w:hAnsi="Calibri" w:cs="Calibri"/>
          <w:lang w:eastAsia="pl-PL"/>
        </w:rPr>
        <w:t>Każda kolejna waloryzacja nie będzie dotyczyła wynagrodzenia za część przedmiotu umowy  wykonaną do dnia poprzedniej waloryzacji i będzie wyliczana proporcjonalnie do zmiany wskaźnika za rok poprzedni.</w:t>
      </w:r>
    </w:p>
    <w:p w14:paraId="5F67F42B" w14:textId="77777777" w:rsidR="00EB3C17" w:rsidRPr="001364F5" w:rsidRDefault="00EB3C17" w:rsidP="00EB3C17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1364F5">
        <w:rPr>
          <w:rFonts w:ascii="Calibri" w:eastAsia="Times New Roman" w:hAnsi="Calibri" w:cs="Calibri"/>
          <w:b/>
          <w:bCs/>
          <w:lang w:eastAsia="ar-SA"/>
        </w:rPr>
        <w:t>§ 23</w:t>
      </w:r>
    </w:p>
    <w:p w14:paraId="320EF4C8" w14:textId="77777777" w:rsidR="00EB3C17" w:rsidRPr="001364F5" w:rsidRDefault="00EB3C17">
      <w:pPr>
        <w:numPr>
          <w:ilvl w:val="0"/>
          <w:numId w:val="17"/>
        </w:numPr>
        <w:suppressAutoHyphens/>
        <w:spacing w:after="0" w:line="276" w:lineRule="auto"/>
        <w:ind w:hanging="284"/>
        <w:rPr>
          <w:rFonts w:ascii="Calibri" w:eastAsia="Times New Roman" w:hAnsi="Calibri" w:cs="Calibri"/>
          <w:lang w:val="x-none" w:eastAsia="ar-SA"/>
        </w:rPr>
      </w:pPr>
      <w:r w:rsidRPr="001364F5">
        <w:rPr>
          <w:rFonts w:ascii="Calibri" w:eastAsia="Times New Roman" w:hAnsi="Calibri" w:cs="Calibri"/>
          <w:lang w:val="x-none" w:eastAsia="ar-SA"/>
        </w:rPr>
        <w:t xml:space="preserve">Zamawiający dopuszcza możliwość korzystania przez Wykonawcę z usług Podwykonawców przy wykonywaniu usługi określonej niniejszą umową za uprzednią pisemną zgodą Zamawiającego. </w:t>
      </w:r>
    </w:p>
    <w:p w14:paraId="02D16A5C" w14:textId="77777777" w:rsidR="00EB3C17" w:rsidRPr="001364F5" w:rsidRDefault="00EB3C17">
      <w:pPr>
        <w:numPr>
          <w:ilvl w:val="0"/>
          <w:numId w:val="17"/>
        </w:numPr>
        <w:suppressAutoHyphens/>
        <w:spacing w:after="0" w:line="276" w:lineRule="auto"/>
        <w:ind w:hanging="284"/>
        <w:rPr>
          <w:rFonts w:ascii="Calibri" w:eastAsia="Times New Roman" w:hAnsi="Calibri" w:cs="Calibri"/>
          <w:lang w:val="x-none" w:eastAsia="ar-SA"/>
        </w:rPr>
      </w:pPr>
      <w:r w:rsidRPr="001364F5">
        <w:rPr>
          <w:rFonts w:ascii="Calibri" w:eastAsia="Times New Roman" w:hAnsi="Calibri" w:cs="Calibri"/>
          <w:lang w:val="x-none" w:eastAsia="ar-SA"/>
        </w:rPr>
        <w:t>Wykonawca odpowiada za działania i zaniechania Podwykonawców jak za swoje własne.</w:t>
      </w:r>
    </w:p>
    <w:p w14:paraId="36EA0CC3" w14:textId="77777777" w:rsidR="00EB3C17" w:rsidRPr="001364F5" w:rsidRDefault="00EB3C17">
      <w:pPr>
        <w:numPr>
          <w:ilvl w:val="0"/>
          <w:numId w:val="17"/>
        </w:numPr>
        <w:shd w:val="clear" w:color="auto" w:fill="FFFFFF"/>
        <w:suppressAutoHyphens/>
        <w:spacing w:after="0" w:line="276" w:lineRule="auto"/>
        <w:ind w:hanging="284"/>
        <w:rPr>
          <w:rFonts w:ascii="Calibri" w:eastAsia="Times New Roman" w:hAnsi="Calibri" w:cs="Calibri"/>
          <w:spacing w:val="-1"/>
        </w:rPr>
      </w:pPr>
      <w:r w:rsidRPr="001364F5">
        <w:rPr>
          <w:rFonts w:ascii="Calibri" w:eastAsia="Times New Roman" w:hAnsi="Calibri" w:cs="Calibri"/>
        </w:rPr>
        <w:t>Wykonawca zobowiązuje się wykonać przedmiot umowy :</w:t>
      </w:r>
    </w:p>
    <w:p w14:paraId="4BF8574E" w14:textId="77777777" w:rsidR="00EB3C17" w:rsidRPr="001364F5" w:rsidRDefault="00EB3C17" w:rsidP="00DF3D58">
      <w:pPr>
        <w:shd w:val="clear" w:color="auto" w:fill="FFFFFF"/>
        <w:spacing w:after="0" w:line="276" w:lineRule="auto"/>
        <w:ind w:left="644"/>
        <w:rPr>
          <w:rFonts w:ascii="Calibri" w:eastAsia="Times New Roman" w:hAnsi="Calibri" w:cs="Calibri"/>
          <w:spacing w:val="-1"/>
        </w:rPr>
      </w:pPr>
      <w:r w:rsidRPr="001364F5">
        <w:rPr>
          <w:rFonts w:ascii="Calibri" w:eastAsia="Times New Roman" w:hAnsi="Calibri" w:cs="Calibri"/>
        </w:rPr>
        <w:t xml:space="preserve">- za pomocą Podwykonawców , którym powierzy do wykonania </w:t>
      </w:r>
      <w:r w:rsidRPr="001364F5">
        <w:rPr>
          <w:rFonts w:ascii="Calibri" w:eastAsia="Times New Roman" w:hAnsi="Calibri" w:cs="Calibri"/>
          <w:spacing w:val="-1"/>
        </w:rPr>
        <w:t>: ……… ) *</w:t>
      </w:r>
    </w:p>
    <w:p w14:paraId="113A1A3D" w14:textId="77777777" w:rsidR="00EB3C17" w:rsidRPr="001364F5" w:rsidRDefault="00EB3C17" w:rsidP="00DF3D58">
      <w:pPr>
        <w:shd w:val="clear" w:color="auto" w:fill="FFFFFF"/>
        <w:spacing w:after="0" w:line="276" w:lineRule="auto"/>
        <w:ind w:left="644"/>
        <w:rPr>
          <w:rFonts w:ascii="Calibri" w:eastAsia="Times New Roman" w:hAnsi="Calibri" w:cs="Calibri"/>
          <w:spacing w:val="-1"/>
        </w:rPr>
      </w:pPr>
      <w:r w:rsidRPr="001364F5">
        <w:rPr>
          <w:rFonts w:ascii="Calibri" w:eastAsia="Times New Roman" w:hAnsi="Calibri" w:cs="Calibri"/>
          <w:spacing w:val="-1"/>
        </w:rPr>
        <w:t>- bez udziału Podwykonawców)* .</w:t>
      </w:r>
    </w:p>
    <w:p w14:paraId="7D0D53E6" w14:textId="77777777" w:rsidR="00EB3C17" w:rsidRPr="001364F5" w:rsidRDefault="00EB3C17">
      <w:pPr>
        <w:numPr>
          <w:ilvl w:val="0"/>
          <w:numId w:val="17"/>
        </w:numPr>
        <w:suppressAutoHyphens/>
        <w:spacing w:after="0" w:line="276" w:lineRule="auto"/>
        <w:ind w:hanging="284"/>
        <w:rPr>
          <w:rFonts w:ascii="Calibri" w:eastAsia="Times New Roman" w:hAnsi="Calibri" w:cs="Calibri"/>
        </w:rPr>
      </w:pPr>
      <w:r w:rsidRPr="001364F5">
        <w:rPr>
          <w:rFonts w:ascii="Calibri" w:eastAsia="Times New Roman" w:hAnsi="Calibri" w:cs="Calibri"/>
        </w:rPr>
        <w:t>Umowa pomiędzy Wykonawcą, a Podwykonawcą wymaga formy pisemnej pod rygorem niewa</w:t>
      </w:r>
      <w:r w:rsidRPr="001364F5">
        <w:rPr>
          <w:rFonts w:ascii="Calibri" w:eastAsia="TimesNewRoman" w:hAnsi="Calibri" w:cs="Calibri"/>
        </w:rPr>
        <w:t>ż</w:t>
      </w:r>
      <w:r w:rsidRPr="001364F5">
        <w:rPr>
          <w:rFonts w:ascii="Calibri" w:eastAsia="Times New Roman" w:hAnsi="Calibri" w:cs="Calibri"/>
        </w:rPr>
        <w:t>no</w:t>
      </w:r>
      <w:r w:rsidRPr="001364F5">
        <w:rPr>
          <w:rFonts w:ascii="Calibri" w:eastAsia="TimesNewRoman" w:hAnsi="Calibri" w:cs="Calibri"/>
        </w:rPr>
        <w:t>ś</w:t>
      </w:r>
      <w:r w:rsidRPr="001364F5">
        <w:rPr>
          <w:rFonts w:ascii="Calibri" w:eastAsia="Times New Roman" w:hAnsi="Calibri" w:cs="Calibri"/>
        </w:rPr>
        <w:t>ci.</w:t>
      </w:r>
    </w:p>
    <w:p w14:paraId="0358922C" w14:textId="77777777" w:rsidR="00EB3C17" w:rsidRPr="001364F5" w:rsidRDefault="00EB3C17">
      <w:pPr>
        <w:numPr>
          <w:ilvl w:val="0"/>
          <w:numId w:val="17"/>
        </w:numPr>
        <w:suppressAutoHyphens/>
        <w:spacing w:after="0" w:line="276" w:lineRule="auto"/>
        <w:ind w:hanging="284"/>
        <w:rPr>
          <w:rFonts w:ascii="Calibri" w:eastAsia="Times New Roman" w:hAnsi="Calibri" w:cs="Calibri"/>
        </w:rPr>
      </w:pPr>
      <w:r w:rsidRPr="001364F5">
        <w:rPr>
          <w:rFonts w:ascii="Calibri" w:eastAsia="Times New Roman" w:hAnsi="Calibri" w:cs="Calibri"/>
        </w:rPr>
        <w:t>Zamawiający zastrzega, że Podwykonawca musi posiadać wszelkie wymagane przepisami prawa zezwolenia i uprawnienia do świadczenia usługi.</w:t>
      </w:r>
    </w:p>
    <w:p w14:paraId="77EC5FF2" w14:textId="77777777" w:rsidR="00EB3C17" w:rsidRPr="001364F5" w:rsidRDefault="00EB3C17" w:rsidP="00EB3C17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1364F5">
        <w:rPr>
          <w:rFonts w:ascii="Calibri" w:eastAsia="Times New Roman" w:hAnsi="Calibri" w:cs="Calibri"/>
          <w:b/>
          <w:bCs/>
          <w:lang w:eastAsia="ar-SA"/>
        </w:rPr>
        <w:t>§ 24</w:t>
      </w:r>
    </w:p>
    <w:p w14:paraId="4229CF6F" w14:textId="77777777" w:rsidR="00EB3C17" w:rsidRPr="001364F5" w:rsidRDefault="00EB3C17">
      <w:pPr>
        <w:numPr>
          <w:ilvl w:val="0"/>
          <w:numId w:val="18"/>
        </w:numPr>
        <w:suppressAutoHyphens/>
        <w:autoSpaceDE w:val="0"/>
        <w:spacing w:after="0" w:line="276" w:lineRule="auto"/>
        <w:ind w:left="720"/>
        <w:rPr>
          <w:rFonts w:ascii="Calibri" w:eastAsia="Times New Roman" w:hAnsi="Calibri" w:cs="Calibri"/>
          <w:b/>
          <w:bCs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 xml:space="preserve">W sprawach związanych z realizacją przedmiotu umowy Zamawiającego będzie reprezentowała </w:t>
      </w:r>
      <w:r w:rsidRPr="001364F5">
        <w:rPr>
          <w:rFonts w:ascii="Calibri" w:eastAsia="Times New Roman" w:hAnsi="Calibri" w:cs="Calibri"/>
          <w:b/>
          <w:bCs/>
          <w:lang w:eastAsia="ar-SA"/>
        </w:rPr>
        <w:t>Pani Honorata Jankowska, tel. 52 31 170 42</w:t>
      </w:r>
    </w:p>
    <w:p w14:paraId="5907AD5D" w14:textId="77777777" w:rsidR="00EB3C17" w:rsidRPr="001364F5" w:rsidRDefault="00EB3C17" w:rsidP="00EB3C17">
      <w:pPr>
        <w:suppressAutoHyphens/>
        <w:autoSpaceDE w:val="0"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a Wykonawcę ………………………………………………………………….……………………….…………………………… .</w:t>
      </w:r>
    </w:p>
    <w:p w14:paraId="1692B309" w14:textId="77777777" w:rsidR="00EB3C17" w:rsidRPr="001364F5" w:rsidRDefault="00EB3C17">
      <w:pPr>
        <w:numPr>
          <w:ilvl w:val="0"/>
          <w:numId w:val="18"/>
        </w:numPr>
        <w:suppressAutoHyphens/>
        <w:autoSpaceDE w:val="0"/>
        <w:spacing w:after="0" w:line="276" w:lineRule="auto"/>
        <w:ind w:left="720"/>
        <w:jc w:val="both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lastRenderedPageBreak/>
        <w:t>Strony są zobowiązane do wzajemnego niezwłocznego informowania pisemnie o wszelkich wydarzeniach i okolicznościach mogących mieć znaczenie dla prawidłowego wykonywania przedmiotu umowy.</w:t>
      </w:r>
    </w:p>
    <w:p w14:paraId="14EB297A" w14:textId="77777777" w:rsidR="00EB3C17" w:rsidRPr="001364F5" w:rsidRDefault="00EB3C17">
      <w:pPr>
        <w:numPr>
          <w:ilvl w:val="0"/>
          <w:numId w:val="18"/>
        </w:numPr>
        <w:suppressAutoHyphens/>
        <w:autoSpaceDE w:val="0"/>
        <w:spacing w:after="0" w:line="276" w:lineRule="auto"/>
        <w:ind w:left="720"/>
        <w:jc w:val="both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Wszelkie oświadczenia, uzgodnienia, powiadomienia, żądania stron będą doręczane listem poleconym, kurierem lub osobiście na adresy podane niżej:</w:t>
      </w:r>
    </w:p>
    <w:p w14:paraId="1CA2F28E" w14:textId="77777777" w:rsidR="00EB3C17" w:rsidRPr="001364F5" w:rsidRDefault="00EB3C17">
      <w:pPr>
        <w:numPr>
          <w:ilvl w:val="0"/>
          <w:numId w:val="19"/>
        </w:numPr>
        <w:tabs>
          <w:tab w:val="left" w:pos="1080"/>
        </w:tabs>
        <w:suppressAutoHyphens/>
        <w:autoSpaceDE w:val="0"/>
        <w:spacing w:after="0" w:line="276" w:lineRule="auto"/>
        <w:ind w:hanging="180"/>
        <w:jc w:val="both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dla Wykonawcy………………………………………………………………………………………………………………….</w:t>
      </w:r>
    </w:p>
    <w:p w14:paraId="32400522" w14:textId="77777777" w:rsidR="00EB3C17" w:rsidRPr="001364F5" w:rsidRDefault="00EB3C17">
      <w:pPr>
        <w:numPr>
          <w:ilvl w:val="0"/>
          <w:numId w:val="19"/>
        </w:numPr>
        <w:tabs>
          <w:tab w:val="left" w:pos="1080"/>
        </w:tabs>
        <w:suppressAutoHyphens/>
        <w:autoSpaceDE w:val="0"/>
        <w:spacing w:after="0" w:line="276" w:lineRule="auto"/>
        <w:ind w:hanging="180"/>
        <w:jc w:val="both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 xml:space="preserve">dla Zamawiającego: Gmina Dąbrowa Biskupia ul. Topolowa 2 88 – 133 Dąbrowa Biskupia </w:t>
      </w:r>
    </w:p>
    <w:p w14:paraId="5D11B122" w14:textId="77777777" w:rsidR="00EB3C17" w:rsidRPr="001364F5" w:rsidRDefault="00EB3C17" w:rsidP="00EB3C17">
      <w:pPr>
        <w:suppressAutoHyphens/>
        <w:autoSpaceDE w:val="0"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z zastrzeżeniem możliwości ich doręczania także na adres :</w:t>
      </w:r>
    </w:p>
    <w:p w14:paraId="0AC53FA5" w14:textId="77777777" w:rsidR="00EB3C17" w:rsidRPr="001364F5" w:rsidRDefault="00EB3C17" w:rsidP="00EB3C17">
      <w:pPr>
        <w:suppressAutoHyphens/>
        <w:autoSpaceDE w:val="0"/>
        <w:spacing w:after="0" w:line="276" w:lineRule="auto"/>
        <w:rPr>
          <w:rFonts w:ascii="Calibri" w:eastAsia="Times New Roman" w:hAnsi="Calibri" w:cs="Calibri"/>
          <w:b/>
          <w:bCs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 xml:space="preserve"> - e-mail Zamawiającego </w:t>
      </w:r>
      <w:hyperlink r:id="rId9" w:history="1">
        <w:r w:rsidRPr="001364F5">
          <w:rPr>
            <w:rFonts w:ascii="Calibri" w:eastAsia="Times New Roman" w:hAnsi="Calibri" w:cs="Calibri"/>
            <w:b/>
            <w:bCs/>
            <w:u w:val="single"/>
            <w:lang w:eastAsia="ar-SA"/>
          </w:rPr>
          <w:t>honorata.jankowska@dabrowabiskupia.pl</w:t>
        </w:r>
      </w:hyperlink>
      <w:r w:rsidRPr="001364F5">
        <w:rPr>
          <w:rFonts w:ascii="Calibri" w:eastAsia="Times New Roman" w:hAnsi="Calibri" w:cs="Calibri"/>
          <w:b/>
          <w:bCs/>
          <w:lang w:eastAsia="ar-SA"/>
        </w:rPr>
        <w:t xml:space="preserve">, </w:t>
      </w:r>
    </w:p>
    <w:p w14:paraId="4C274BB2" w14:textId="77777777" w:rsidR="00EB3C17" w:rsidRPr="001364F5" w:rsidRDefault="00EB3C17" w:rsidP="00EB3C17">
      <w:pPr>
        <w:suppressAutoHyphens/>
        <w:autoSpaceDE w:val="0"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b/>
          <w:bCs/>
          <w:lang w:eastAsia="ar-SA"/>
        </w:rPr>
        <w:t>numer faksu 52 506 54 20</w:t>
      </w:r>
      <w:r w:rsidRPr="001364F5">
        <w:rPr>
          <w:rFonts w:ascii="Calibri" w:eastAsia="Times New Roman" w:hAnsi="Calibri" w:cs="Calibri"/>
          <w:lang w:eastAsia="ar-SA"/>
        </w:rPr>
        <w:t xml:space="preserve"> </w:t>
      </w:r>
    </w:p>
    <w:p w14:paraId="1A8FD2B1" w14:textId="77777777" w:rsidR="00EB3C17" w:rsidRPr="001364F5" w:rsidRDefault="00EB3C17" w:rsidP="00EB3C17">
      <w:pPr>
        <w:suppressAutoHyphens/>
        <w:autoSpaceDE w:val="0"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- e-mail Wykonawcy …………………………………………….…, numer faksu ……………………………………..</w:t>
      </w:r>
    </w:p>
    <w:p w14:paraId="1A92A0C7" w14:textId="77777777" w:rsidR="00EB3C17" w:rsidRPr="001364F5" w:rsidRDefault="00EB3C17" w:rsidP="00EB3C17">
      <w:pPr>
        <w:suppressAutoHyphens/>
        <w:autoSpaceDE w:val="0"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ze skutkiem na dzień wysłania e-mail lub faksu i potwierdzona listem poleconym nadanym najpóźniej następnego dnia roboczego.</w:t>
      </w:r>
    </w:p>
    <w:p w14:paraId="062EA8EB" w14:textId="77777777" w:rsidR="00EB3C17" w:rsidRPr="001364F5" w:rsidRDefault="00EB3C17">
      <w:pPr>
        <w:numPr>
          <w:ilvl w:val="0"/>
          <w:numId w:val="18"/>
        </w:numPr>
        <w:suppressAutoHyphens/>
        <w:autoSpaceDE w:val="0"/>
        <w:spacing w:after="0" w:line="276" w:lineRule="auto"/>
        <w:ind w:left="720"/>
        <w:jc w:val="both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W przypadku zmiany adresu Strona jest zobowiązana w terminie 14 dni powiadomić pisemnie drugą Stronę o nowym adresie. Zawiadomienie staje się skuteczne następnego dnia po jego doręczeniu. W przypadku braku zawiadomienia korespondencja wysłana na poprzedni adres uznana jest za doręczoną.</w:t>
      </w:r>
    </w:p>
    <w:p w14:paraId="471302CE" w14:textId="77777777" w:rsidR="00EB3C17" w:rsidRPr="001364F5" w:rsidRDefault="00EB3C17" w:rsidP="00EB3C17">
      <w:pPr>
        <w:suppressAutoHyphens/>
        <w:autoSpaceDE w:val="0"/>
        <w:spacing w:after="0" w:line="276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1364F5">
        <w:rPr>
          <w:rFonts w:ascii="Calibri" w:eastAsia="Times New Roman" w:hAnsi="Calibri" w:cs="Calibri"/>
          <w:b/>
          <w:lang w:eastAsia="ar-SA"/>
        </w:rPr>
        <w:t>§ 25</w:t>
      </w:r>
    </w:p>
    <w:p w14:paraId="3F5F84F5" w14:textId="77777777" w:rsidR="00EB3C17" w:rsidRPr="001364F5" w:rsidRDefault="00EB3C17" w:rsidP="00EB3C17">
      <w:pPr>
        <w:suppressAutoHyphens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 xml:space="preserve">Wykonawca jest zobowiązany do przestrzegania zasady poufności w odniesieniu do danych osobowych pozyskanych w wyniku realizacji niniejszej umowy. Dane te nie mogą być wykorzystywane przez Wykonawcę w innym celu niż potrzeby realizacji przedmiotu umowy, a w szczególności nie mogą być wykorzystywane w celach marketingowych i reklamowych. </w:t>
      </w:r>
    </w:p>
    <w:p w14:paraId="4E7C88F7" w14:textId="77777777" w:rsidR="00EB3C17" w:rsidRPr="001364F5" w:rsidRDefault="00EB3C17" w:rsidP="00EB3C17">
      <w:pPr>
        <w:suppressAutoHyphens/>
        <w:autoSpaceDE w:val="0"/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1364F5">
        <w:rPr>
          <w:rFonts w:ascii="Calibri" w:eastAsia="Times New Roman" w:hAnsi="Calibri" w:cs="Calibri"/>
          <w:b/>
          <w:bCs/>
          <w:lang w:eastAsia="ar-SA"/>
        </w:rPr>
        <w:t>§ 26</w:t>
      </w:r>
    </w:p>
    <w:p w14:paraId="1A9F3D08" w14:textId="77777777" w:rsidR="00EB3C17" w:rsidRPr="001364F5" w:rsidRDefault="00EB3C17" w:rsidP="00EB3C17">
      <w:pPr>
        <w:suppressAutoHyphens/>
        <w:autoSpaceDE w:val="0"/>
        <w:spacing w:after="0" w:line="276" w:lineRule="auto"/>
        <w:rPr>
          <w:rFonts w:ascii="Calibri" w:eastAsia="Times New Roman" w:hAnsi="Calibri" w:cs="Calibri"/>
          <w:b/>
          <w:bCs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Wszelkie zmiany umowy wymagają formy pisemnej pod rygorem nieważności.</w:t>
      </w:r>
    </w:p>
    <w:p w14:paraId="69F51274" w14:textId="77777777" w:rsidR="00EB3C17" w:rsidRPr="001364F5" w:rsidRDefault="00EB3C17" w:rsidP="00EB3C17">
      <w:pPr>
        <w:suppressAutoHyphens/>
        <w:autoSpaceDE w:val="0"/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1364F5">
        <w:rPr>
          <w:rFonts w:ascii="Calibri" w:eastAsia="Times New Roman" w:hAnsi="Calibri" w:cs="Calibri"/>
          <w:b/>
          <w:bCs/>
          <w:lang w:eastAsia="ar-SA"/>
        </w:rPr>
        <w:t>§ 27</w:t>
      </w:r>
    </w:p>
    <w:p w14:paraId="79D1CEF8" w14:textId="77777777" w:rsidR="00EB3C17" w:rsidRPr="001364F5" w:rsidRDefault="00EB3C17" w:rsidP="00EB3C17">
      <w:pPr>
        <w:suppressAutoHyphens/>
        <w:autoSpaceDE w:val="0"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Sprawy sporne, dla których Strony umowy nie znajd</w:t>
      </w:r>
      <w:r w:rsidRPr="001364F5">
        <w:rPr>
          <w:rFonts w:ascii="Calibri" w:eastAsia="TimesNewRoman" w:hAnsi="Calibri" w:cs="Calibri"/>
          <w:lang w:eastAsia="ar-SA"/>
        </w:rPr>
        <w:t xml:space="preserve">ą </w:t>
      </w:r>
      <w:r w:rsidRPr="001364F5">
        <w:rPr>
          <w:rFonts w:ascii="Calibri" w:eastAsia="Times New Roman" w:hAnsi="Calibri" w:cs="Calibri"/>
          <w:lang w:eastAsia="ar-SA"/>
        </w:rPr>
        <w:t>polubownego rozwi</w:t>
      </w:r>
      <w:r w:rsidRPr="001364F5">
        <w:rPr>
          <w:rFonts w:ascii="Calibri" w:eastAsia="TimesNewRoman" w:hAnsi="Calibri" w:cs="Calibri"/>
          <w:lang w:eastAsia="ar-SA"/>
        </w:rPr>
        <w:t>ą</w:t>
      </w:r>
      <w:r w:rsidRPr="001364F5">
        <w:rPr>
          <w:rFonts w:ascii="Calibri" w:eastAsia="Times New Roman" w:hAnsi="Calibri" w:cs="Calibri"/>
          <w:lang w:eastAsia="ar-SA"/>
        </w:rPr>
        <w:t>zania, b</w:t>
      </w:r>
      <w:r w:rsidRPr="001364F5">
        <w:rPr>
          <w:rFonts w:ascii="Calibri" w:eastAsia="TimesNewRoman" w:hAnsi="Calibri" w:cs="Calibri"/>
          <w:lang w:eastAsia="ar-SA"/>
        </w:rPr>
        <w:t>ę</w:t>
      </w:r>
      <w:r w:rsidRPr="001364F5">
        <w:rPr>
          <w:rFonts w:ascii="Calibri" w:eastAsia="Times New Roman" w:hAnsi="Calibri" w:cs="Calibri"/>
          <w:lang w:eastAsia="ar-SA"/>
        </w:rPr>
        <w:t>d</w:t>
      </w:r>
      <w:r w:rsidRPr="001364F5">
        <w:rPr>
          <w:rFonts w:ascii="Calibri" w:eastAsia="TimesNewRoman" w:hAnsi="Calibri" w:cs="Calibri"/>
          <w:lang w:eastAsia="ar-SA"/>
        </w:rPr>
        <w:t xml:space="preserve">ą rozstrzygane przez sąd właściwy </w:t>
      </w:r>
      <w:r w:rsidRPr="001364F5">
        <w:rPr>
          <w:rFonts w:ascii="Calibri" w:eastAsia="Times New Roman" w:hAnsi="Calibri" w:cs="Calibri"/>
          <w:lang w:eastAsia="ar-SA"/>
        </w:rPr>
        <w:t xml:space="preserve">według siedziby Zamawiającego.  </w:t>
      </w:r>
    </w:p>
    <w:p w14:paraId="00FDF057" w14:textId="77777777" w:rsidR="00EB3C17" w:rsidRPr="001364F5" w:rsidRDefault="00EB3C17" w:rsidP="00EB3C17">
      <w:pPr>
        <w:suppressAutoHyphens/>
        <w:autoSpaceDE w:val="0"/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1364F5">
        <w:rPr>
          <w:rFonts w:ascii="Calibri" w:eastAsia="Times New Roman" w:hAnsi="Calibri" w:cs="Calibri"/>
          <w:b/>
          <w:bCs/>
          <w:lang w:eastAsia="ar-SA"/>
        </w:rPr>
        <w:t>§ 28</w:t>
      </w:r>
    </w:p>
    <w:p w14:paraId="28F9F0FB" w14:textId="77777777" w:rsidR="00EB3C17" w:rsidRPr="001364F5" w:rsidRDefault="00EB3C17" w:rsidP="00EB3C17">
      <w:pPr>
        <w:suppressAutoHyphens/>
        <w:autoSpaceDE w:val="0"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Integralną częścią umowy są:</w:t>
      </w:r>
    </w:p>
    <w:p w14:paraId="179E8994" w14:textId="77777777" w:rsidR="00EB3C17" w:rsidRPr="001364F5" w:rsidRDefault="00EB3C17">
      <w:pPr>
        <w:numPr>
          <w:ilvl w:val="0"/>
          <w:numId w:val="20"/>
        </w:numPr>
        <w:suppressAutoHyphens/>
        <w:autoSpaceDE w:val="0"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Specyfikacja warunków zamówienia</w:t>
      </w:r>
    </w:p>
    <w:p w14:paraId="3810C12E" w14:textId="77777777" w:rsidR="00EB3C17" w:rsidRPr="001364F5" w:rsidRDefault="00EB3C17">
      <w:pPr>
        <w:numPr>
          <w:ilvl w:val="0"/>
          <w:numId w:val="20"/>
        </w:numPr>
        <w:suppressAutoHyphens/>
        <w:autoSpaceDE w:val="0"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Oferta Wykonawcy.</w:t>
      </w:r>
    </w:p>
    <w:p w14:paraId="75CFCBB3" w14:textId="77777777" w:rsidR="00EB3C17" w:rsidRPr="001364F5" w:rsidRDefault="00EB3C17" w:rsidP="00EB3C17">
      <w:pPr>
        <w:suppressAutoHyphens/>
        <w:autoSpaceDE w:val="0"/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1364F5">
        <w:rPr>
          <w:rFonts w:ascii="Calibri" w:eastAsia="Times New Roman" w:hAnsi="Calibri" w:cs="Calibri"/>
          <w:b/>
          <w:bCs/>
          <w:lang w:eastAsia="ar-SA"/>
        </w:rPr>
        <w:t>§ 29</w:t>
      </w:r>
    </w:p>
    <w:p w14:paraId="3FC68D36" w14:textId="77777777" w:rsidR="00EB3C17" w:rsidRPr="001364F5" w:rsidRDefault="00EB3C17" w:rsidP="00EB3C17">
      <w:pPr>
        <w:suppressAutoHyphens/>
        <w:autoSpaceDE w:val="0"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1364F5">
        <w:rPr>
          <w:rFonts w:ascii="Calibri" w:eastAsia="Times New Roman" w:hAnsi="Calibri" w:cs="Calibri"/>
          <w:lang w:eastAsia="ar-SA"/>
        </w:rPr>
        <w:t>Umowę sporządzono w 3 jednobrzmiących egzemplarzach, w tym jeden egzemplarz dla Wykonawcy i dwa egzemplarze dla Zamawiającego.</w:t>
      </w:r>
    </w:p>
    <w:p w14:paraId="3F241BC5" w14:textId="77777777" w:rsidR="00992782" w:rsidRPr="001364F5" w:rsidRDefault="00EB3C17" w:rsidP="00EB3C17">
      <w:pPr>
        <w:suppressAutoHyphens/>
        <w:autoSpaceDE w:val="0"/>
        <w:spacing w:before="480" w:after="0" w:line="276" w:lineRule="auto"/>
        <w:rPr>
          <w:rFonts w:ascii="Calibri" w:eastAsia="Times New Roman" w:hAnsi="Calibri" w:cs="Calibri"/>
          <w:lang w:eastAsia="pl-PL"/>
        </w:rPr>
      </w:pPr>
      <w:r w:rsidRPr="001364F5">
        <w:rPr>
          <w:rFonts w:ascii="Calibri" w:eastAsia="Times New Roman" w:hAnsi="Calibri" w:cs="Calibri"/>
          <w:b/>
          <w:lang w:eastAsia="ar-SA"/>
        </w:rPr>
        <w:t>Zamawiający</w:t>
      </w:r>
      <w:r w:rsidRPr="001364F5">
        <w:rPr>
          <w:rFonts w:ascii="Calibri" w:eastAsia="Times New Roman" w:hAnsi="Calibri" w:cs="Calibri"/>
          <w:b/>
          <w:lang w:eastAsia="ar-SA"/>
        </w:rPr>
        <w:tab/>
      </w:r>
      <w:r w:rsidRPr="001364F5">
        <w:rPr>
          <w:rFonts w:ascii="Calibri" w:eastAsia="Times New Roman" w:hAnsi="Calibri" w:cs="Calibri"/>
          <w:b/>
          <w:lang w:eastAsia="ar-SA"/>
        </w:rPr>
        <w:tab/>
      </w:r>
      <w:r w:rsidRPr="001364F5">
        <w:rPr>
          <w:rFonts w:ascii="Calibri" w:eastAsia="Times New Roman" w:hAnsi="Calibri" w:cs="Calibri"/>
          <w:b/>
          <w:lang w:eastAsia="ar-SA"/>
        </w:rPr>
        <w:tab/>
      </w:r>
      <w:r w:rsidRPr="001364F5">
        <w:rPr>
          <w:rFonts w:ascii="Calibri" w:eastAsia="Times New Roman" w:hAnsi="Calibri" w:cs="Calibri"/>
          <w:b/>
          <w:lang w:eastAsia="ar-SA"/>
        </w:rPr>
        <w:tab/>
      </w:r>
      <w:r w:rsidRPr="001364F5">
        <w:rPr>
          <w:rFonts w:ascii="Calibri" w:eastAsia="Times New Roman" w:hAnsi="Calibri" w:cs="Calibri"/>
          <w:b/>
          <w:lang w:eastAsia="ar-SA"/>
        </w:rPr>
        <w:tab/>
      </w:r>
      <w:r w:rsidRPr="001364F5">
        <w:rPr>
          <w:rFonts w:ascii="Calibri" w:eastAsia="Times New Roman" w:hAnsi="Calibri" w:cs="Calibri"/>
          <w:b/>
          <w:lang w:eastAsia="ar-SA"/>
        </w:rPr>
        <w:tab/>
      </w:r>
      <w:r w:rsidRPr="001364F5">
        <w:rPr>
          <w:rFonts w:ascii="Calibri" w:eastAsia="Times New Roman" w:hAnsi="Calibri" w:cs="Calibri"/>
          <w:b/>
          <w:lang w:eastAsia="ar-SA"/>
        </w:rPr>
        <w:tab/>
      </w:r>
      <w:r w:rsidRPr="001364F5">
        <w:rPr>
          <w:rFonts w:ascii="Calibri" w:eastAsia="Times New Roman" w:hAnsi="Calibri" w:cs="Calibri"/>
          <w:b/>
          <w:lang w:eastAsia="ar-SA"/>
        </w:rPr>
        <w:tab/>
      </w:r>
      <w:r w:rsidRPr="001364F5">
        <w:rPr>
          <w:rFonts w:ascii="Calibri" w:eastAsia="Times New Roman" w:hAnsi="Calibri" w:cs="Calibri"/>
          <w:b/>
          <w:lang w:eastAsia="ar-SA"/>
        </w:rPr>
        <w:tab/>
        <w:t>Wykonawca</w:t>
      </w:r>
    </w:p>
    <w:p w14:paraId="674A3586" w14:textId="77777777" w:rsidR="00EB3C17" w:rsidRPr="001364F5" w:rsidRDefault="00EB3C17">
      <w:pPr>
        <w:suppressAutoHyphens/>
        <w:autoSpaceDE w:val="0"/>
        <w:spacing w:before="480" w:after="0" w:line="276" w:lineRule="auto"/>
        <w:rPr>
          <w:rFonts w:ascii="Calibri" w:eastAsia="Times New Roman" w:hAnsi="Calibri" w:cs="Calibri"/>
          <w:lang w:eastAsia="pl-PL"/>
        </w:rPr>
      </w:pPr>
    </w:p>
    <w:sectPr w:rsidR="00EB3C17" w:rsidRPr="001364F5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F6473" w14:textId="77777777" w:rsidR="00600336" w:rsidRDefault="00600336">
      <w:pPr>
        <w:spacing w:after="0" w:line="240" w:lineRule="auto"/>
      </w:pPr>
      <w:r>
        <w:separator/>
      </w:r>
    </w:p>
  </w:endnote>
  <w:endnote w:type="continuationSeparator" w:id="0">
    <w:p w14:paraId="19A69471" w14:textId="77777777" w:rsidR="00600336" w:rsidRDefault="00600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E9B22" w14:textId="77777777" w:rsidR="00B75F5B" w:rsidRDefault="00000000" w:rsidP="00DC63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A722133" w14:textId="77777777" w:rsidR="00B75F5B" w:rsidRDefault="00000000" w:rsidP="00B75F5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74A09" w14:textId="77777777" w:rsidR="00B75F5B" w:rsidRDefault="00000000" w:rsidP="00DC63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47002FA" w14:textId="77777777" w:rsidR="00B75F5B" w:rsidRDefault="00000000" w:rsidP="00D559F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1B43A" w14:textId="77777777" w:rsidR="00600336" w:rsidRDefault="00600336">
      <w:pPr>
        <w:spacing w:after="0" w:line="240" w:lineRule="auto"/>
      </w:pPr>
      <w:r>
        <w:separator/>
      </w:r>
    </w:p>
  </w:footnote>
  <w:footnote w:type="continuationSeparator" w:id="0">
    <w:p w14:paraId="520F6455" w14:textId="77777777" w:rsidR="00600336" w:rsidRDefault="00600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righ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righ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"/>
      <w:lvlJc w:val="righ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2"/>
      <w:numFmt w:val="decimal"/>
      <w:lvlText w:val="%1."/>
      <w:lvlJc w:val="righ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5" w15:restartNumberingAfterBreak="0">
    <w:nsid w:val="00000013"/>
    <w:multiLevelType w:val="multilevel"/>
    <w:tmpl w:val="B6FEDD52"/>
    <w:name w:val="WW8Num19"/>
    <w:lvl w:ilvl="0">
      <w:start w:val="1"/>
      <w:numFmt w:val="decimal"/>
      <w:lvlText w:val="%1."/>
      <w:lvlJc w:val="right"/>
      <w:pPr>
        <w:tabs>
          <w:tab w:val="num" w:pos="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00000015"/>
    <w:multiLevelType w:val="singleLevel"/>
    <w:tmpl w:val="553A156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</w:abstractNum>
  <w:abstractNum w:abstractNumId="7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righ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1B"/>
    <w:multiLevelType w:val="singleLevel"/>
    <w:tmpl w:val="B73056F4"/>
    <w:name w:val="WW8Num27"/>
    <w:lvl w:ilvl="0">
      <w:start w:val="1"/>
      <w:numFmt w:val="decimal"/>
      <w:lvlText w:val="%1."/>
      <w:lvlJc w:val="righ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9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righ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righ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cs="Times New Roman"/>
        <w:i w:val="0"/>
      </w:rPr>
    </w:lvl>
  </w:abstractNum>
  <w:abstractNum w:abstractNumId="12" w15:restartNumberingAfterBreak="0">
    <w:nsid w:val="018610F7"/>
    <w:multiLevelType w:val="hybridMultilevel"/>
    <w:tmpl w:val="13B219A4"/>
    <w:lvl w:ilvl="0" w:tplc="E7403D8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0255DF"/>
    <w:multiLevelType w:val="multilevel"/>
    <w:tmpl w:val="232CC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0DE24DD9"/>
    <w:multiLevelType w:val="multilevel"/>
    <w:tmpl w:val="E482E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 w15:restartNumberingAfterBreak="0">
    <w:nsid w:val="0FDA485D"/>
    <w:multiLevelType w:val="hybridMultilevel"/>
    <w:tmpl w:val="41E2F76C"/>
    <w:name w:val="WW8Num26"/>
    <w:lvl w:ilvl="0" w:tplc="70BE9D1E">
      <w:start w:val="1"/>
      <w:numFmt w:val="decimal"/>
      <w:lvlText w:val="%1)"/>
      <w:lvlJc w:val="left"/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 w:tplc="300C9960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16" w15:restartNumberingAfterBreak="0">
    <w:nsid w:val="17BF1C92"/>
    <w:multiLevelType w:val="hybridMultilevel"/>
    <w:tmpl w:val="FF947E86"/>
    <w:lvl w:ilvl="0" w:tplc="04150011">
      <w:start w:val="1"/>
      <w:numFmt w:val="decimal"/>
      <w:lvlText w:val="%1)"/>
      <w:lvlJc w:val="left"/>
      <w:pPr>
        <w:ind w:left="53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17" w15:restartNumberingAfterBreak="0">
    <w:nsid w:val="1A1B2A59"/>
    <w:multiLevelType w:val="hybridMultilevel"/>
    <w:tmpl w:val="49B03FDC"/>
    <w:lvl w:ilvl="0" w:tplc="C9A4217E">
      <w:start w:val="1"/>
      <w:numFmt w:val="bullet"/>
      <w:lvlText w:val="−"/>
      <w:lvlJc w:val="left"/>
      <w:pPr>
        <w:ind w:left="786" w:hanging="360"/>
      </w:pPr>
      <w:rPr>
        <w:rFonts w:ascii="Sitka Display" w:hAnsi="Sitka Display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1B5664D4"/>
    <w:multiLevelType w:val="hybridMultilevel"/>
    <w:tmpl w:val="8C703324"/>
    <w:lvl w:ilvl="0" w:tplc="47D2A830">
      <w:start w:val="1"/>
      <w:numFmt w:val="decimal"/>
      <w:lvlText w:val="%1)"/>
      <w:lvlJc w:val="left"/>
      <w:rPr>
        <w:rFonts w:ascii="Calibri" w:eastAsia="Times New Roman" w:hAnsi="Calibri" w:cs="Calibr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02" w:hanging="360"/>
      </w:p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19" w15:restartNumberingAfterBreak="0">
    <w:nsid w:val="1D671ED5"/>
    <w:multiLevelType w:val="hybridMultilevel"/>
    <w:tmpl w:val="9CDC4902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F3E4B27"/>
    <w:multiLevelType w:val="multilevel"/>
    <w:tmpl w:val="445AAE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 w15:restartNumberingAfterBreak="0">
    <w:nsid w:val="26234B43"/>
    <w:multiLevelType w:val="hybridMultilevel"/>
    <w:tmpl w:val="A9828422"/>
    <w:lvl w:ilvl="0" w:tplc="7D524C92">
      <w:start w:val="1"/>
      <w:numFmt w:val="lowerLetter"/>
      <w:lvlText w:val="%1)"/>
      <w:lvlJc w:val="left"/>
      <w:pPr>
        <w:ind w:left="1428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29FE29B9"/>
    <w:multiLevelType w:val="hybridMultilevel"/>
    <w:tmpl w:val="D41CED80"/>
    <w:lvl w:ilvl="0" w:tplc="5AD87F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2A0B16D8"/>
    <w:multiLevelType w:val="hybridMultilevel"/>
    <w:tmpl w:val="CF24523A"/>
    <w:name w:val="WW8Num62"/>
    <w:lvl w:ilvl="0" w:tplc="0EF07B58">
      <w:start w:val="1"/>
      <w:numFmt w:val="decimal"/>
      <w:lvlText w:val="%1."/>
      <w:lvlJc w:val="right"/>
      <w:rPr>
        <w:rFonts w:cs="Times New Roman"/>
        <w:strike/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EA05F23"/>
    <w:multiLevelType w:val="hybridMultilevel"/>
    <w:tmpl w:val="298AF9B8"/>
    <w:lvl w:ilvl="0" w:tplc="D95C57BA">
      <w:start w:val="1"/>
      <w:numFmt w:val="decimal"/>
      <w:lvlText w:val="%1/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1" w:hanging="360"/>
      </w:pPr>
    </w:lvl>
    <w:lvl w:ilvl="2" w:tplc="0415001B" w:tentative="1">
      <w:start w:val="1"/>
      <w:numFmt w:val="lowerRoman"/>
      <w:lvlText w:val="%3."/>
      <w:lvlJc w:val="right"/>
      <w:pPr>
        <w:ind w:left="2091" w:hanging="180"/>
      </w:pPr>
    </w:lvl>
    <w:lvl w:ilvl="3" w:tplc="0415000F" w:tentative="1">
      <w:start w:val="1"/>
      <w:numFmt w:val="decimal"/>
      <w:lvlText w:val="%4."/>
      <w:lvlJc w:val="left"/>
      <w:pPr>
        <w:ind w:left="2811" w:hanging="360"/>
      </w:pPr>
    </w:lvl>
    <w:lvl w:ilvl="4" w:tplc="04150019" w:tentative="1">
      <w:start w:val="1"/>
      <w:numFmt w:val="lowerLetter"/>
      <w:lvlText w:val="%5."/>
      <w:lvlJc w:val="left"/>
      <w:pPr>
        <w:ind w:left="3531" w:hanging="360"/>
      </w:pPr>
    </w:lvl>
    <w:lvl w:ilvl="5" w:tplc="0415001B" w:tentative="1">
      <w:start w:val="1"/>
      <w:numFmt w:val="lowerRoman"/>
      <w:lvlText w:val="%6."/>
      <w:lvlJc w:val="right"/>
      <w:pPr>
        <w:ind w:left="4251" w:hanging="180"/>
      </w:pPr>
    </w:lvl>
    <w:lvl w:ilvl="6" w:tplc="0415000F" w:tentative="1">
      <w:start w:val="1"/>
      <w:numFmt w:val="decimal"/>
      <w:lvlText w:val="%7."/>
      <w:lvlJc w:val="left"/>
      <w:pPr>
        <w:ind w:left="4971" w:hanging="360"/>
      </w:pPr>
    </w:lvl>
    <w:lvl w:ilvl="7" w:tplc="04150019" w:tentative="1">
      <w:start w:val="1"/>
      <w:numFmt w:val="lowerLetter"/>
      <w:lvlText w:val="%8."/>
      <w:lvlJc w:val="left"/>
      <w:pPr>
        <w:ind w:left="5691" w:hanging="360"/>
      </w:pPr>
    </w:lvl>
    <w:lvl w:ilvl="8" w:tplc="0415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25" w15:restartNumberingAfterBreak="0">
    <w:nsid w:val="32577569"/>
    <w:multiLevelType w:val="hybridMultilevel"/>
    <w:tmpl w:val="3AD2188E"/>
    <w:lvl w:ilvl="0" w:tplc="C9A4217E">
      <w:start w:val="1"/>
      <w:numFmt w:val="bullet"/>
      <w:lvlText w:val="−"/>
      <w:lvlJc w:val="left"/>
      <w:pPr>
        <w:ind w:left="1080" w:hanging="360"/>
      </w:pPr>
      <w:rPr>
        <w:rFonts w:ascii="Sitka Display" w:hAnsi="Sitka Display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4043C16"/>
    <w:multiLevelType w:val="hybridMultilevel"/>
    <w:tmpl w:val="D1369E0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7" w15:restartNumberingAfterBreak="0">
    <w:nsid w:val="36441236"/>
    <w:multiLevelType w:val="hybridMultilevel"/>
    <w:tmpl w:val="853A8B8C"/>
    <w:lvl w:ilvl="0" w:tplc="2E1896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9777F7"/>
    <w:multiLevelType w:val="hybridMultilevel"/>
    <w:tmpl w:val="201C2EF8"/>
    <w:name w:val="WW8Num412"/>
    <w:lvl w:ilvl="0" w:tplc="F4AE64C0">
      <w:start w:val="3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AD2CFD"/>
    <w:multiLevelType w:val="hybridMultilevel"/>
    <w:tmpl w:val="3E5800E6"/>
    <w:lvl w:ilvl="0" w:tplc="C9A4217E">
      <w:start w:val="1"/>
      <w:numFmt w:val="bullet"/>
      <w:lvlText w:val="−"/>
      <w:lvlJc w:val="left"/>
      <w:pPr>
        <w:ind w:left="786" w:hanging="360"/>
      </w:pPr>
      <w:rPr>
        <w:rFonts w:ascii="Sitka Display" w:hAnsi="Sitka Display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40F24A97"/>
    <w:multiLevelType w:val="hybridMultilevel"/>
    <w:tmpl w:val="F1F04C34"/>
    <w:lvl w:ilvl="0" w:tplc="F8C4FAB0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 w15:restartNumberingAfterBreak="0">
    <w:nsid w:val="43F84127"/>
    <w:multiLevelType w:val="hybridMultilevel"/>
    <w:tmpl w:val="08608D92"/>
    <w:lvl w:ilvl="0" w:tplc="FEDCC6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5A7C15"/>
    <w:multiLevelType w:val="hybridMultilevel"/>
    <w:tmpl w:val="C446348A"/>
    <w:lvl w:ilvl="0" w:tplc="DB4A52C4">
      <w:start w:val="1"/>
      <w:numFmt w:val="lowerLetter"/>
      <w:lvlText w:val="%1)"/>
      <w:lvlJc w:val="left"/>
      <w:pPr>
        <w:ind w:left="1428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C87CA3"/>
    <w:multiLevelType w:val="hybridMultilevel"/>
    <w:tmpl w:val="8794C6FA"/>
    <w:lvl w:ilvl="0" w:tplc="04150017">
      <w:start w:val="1"/>
      <w:numFmt w:val="lowerLetter"/>
      <w:lvlText w:val="%1)"/>
      <w:lvlJc w:val="left"/>
      <w:pPr>
        <w:ind w:left="105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7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9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1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3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5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7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9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17" w:hanging="180"/>
      </w:pPr>
      <w:rPr>
        <w:rFonts w:cs="Times New Roman"/>
      </w:rPr>
    </w:lvl>
  </w:abstractNum>
  <w:abstractNum w:abstractNumId="34" w15:restartNumberingAfterBreak="0">
    <w:nsid w:val="48150FB1"/>
    <w:multiLevelType w:val="hybridMultilevel"/>
    <w:tmpl w:val="B8201F6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1023E7"/>
    <w:multiLevelType w:val="multilevel"/>
    <w:tmpl w:val="6534F7C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3"/>
      <w:numFmt w:val="decimal"/>
      <w:lvlText w:val="%2."/>
      <w:lvlJc w:val="left"/>
      <w:pPr>
        <w:tabs>
          <w:tab w:val="num" w:pos="808"/>
        </w:tabs>
        <w:ind w:left="808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168"/>
        </w:tabs>
        <w:ind w:left="1168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528"/>
        </w:tabs>
        <w:ind w:left="1528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88"/>
        </w:tabs>
        <w:ind w:left="1888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248"/>
        </w:tabs>
        <w:ind w:left="224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08"/>
        </w:tabs>
        <w:ind w:left="2608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968"/>
        </w:tabs>
        <w:ind w:left="2968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328"/>
        </w:tabs>
        <w:ind w:left="3328" w:hanging="360"/>
      </w:pPr>
      <w:rPr>
        <w:rFonts w:cs="Times New Roman" w:hint="default"/>
      </w:rPr>
    </w:lvl>
  </w:abstractNum>
  <w:abstractNum w:abstractNumId="36" w15:restartNumberingAfterBreak="0">
    <w:nsid w:val="4CE773E9"/>
    <w:multiLevelType w:val="hybridMultilevel"/>
    <w:tmpl w:val="8800D9B0"/>
    <w:lvl w:ilvl="0" w:tplc="F162E99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color w:val="auto"/>
      </w:rPr>
    </w:lvl>
    <w:lvl w:ilvl="1" w:tplc="1DE648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4E026F9C"/>
    <w:multiLevelType w:val="multilevel"/>
    <w:tmpl w:val="E482E698"/>
    <w:lvl w:ilvl="0">
      <w:start w:val="1"/>
      <w:numFmt w:val="decimal"/>
      <w:lvlText w:val="%1."/>
      <w:lvlJc w:val="left"/>
      <w:pPr>
        <w:tabs>
          <w:tab w:val="num" w:pos="448"/>
        </w:tabs>
        <w:ind w:left="448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808"/>
        </w:tabs>
        <w:ind w:left="808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168"/>
        </w:tabs>
        <w:ind w:left="1168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528"/>
        </w:tabs>
        <w:ind w:left="1528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88"/>
        </w:tabs>
        <w:ind w:left="1888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248"/>
        </w:tabs>
        <w:ind w:left="224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08"/>
        </w:tabs>
        <w:ind w:left="2608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968"/>
        </w:tabs>
        <w:ind w:left="2968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328"/>
        </w:tabs>
        <w:ind w:left="3328" w:hanging="360"/>
      </w:pPr>
      <w:rPr>
        <w:rFonts w:cs="Times New Roman" w:hint="default"/>
      </w:rPr>
    </w:lvl>
  </w:abstractNum>
  <w:abstractNum w:abstractNumId="38" w15:restartNumberingAfterBreak="0">
    <w:nsid w:val="4EA43E52"/>
    <w:multiLevelType w:val="hybridMultilevel"/>
    <w:tmpl w:val="8E9EE7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5BE3575C"/>
    <w:multiLevelType w:val="hybridMultilevel"/>
    <w:tmpl w:val="7BE6A33A"/>
    <w:name w:val="WW8Num2322222"/>
    <w:lvl w:ilvl="0" w:tplc="553A156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0" w15:restartNumberingAfterBreak="0">
    <w:nsid w:val="64031A1C"/>
    <w:multiLevelType w:val="hybridMultilevel"/>
    <w:tmpl w:val="91120952"/>
    <w:lvl w:ilvl="0" w:tplc="2B26C8D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BE48D7"/>
    <w:multiLevelType w:val="hybridMultilevel"/>
    <w:tmpl w:val="525ACAA4"/>
    <w:lvl w:ilvl="0" w:tplc="3072CB32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 w15:restartNumberingAfterBreak="0">
    <w:nsid w:val="678D4F0A"/>
    <w:multiLevelType w:val="hybridMultilevel"/>
    <w:tmpl w:val="D0F25860"/>
    <w:lvl w:ilvl="0" w:tplc="0000001D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29644EE"/>
    <w:multiLevelType w:val="hybridMultilevel"/>
    <w:tmpl w:val="D4181900"/>
    <w:lvl w:ilvl="0" w:tplc="A36CFA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7F244A6"/>
    <w:multiLevelType w:val="hybridMultilevel"/>
    <w:tmpl w:val="88C8D748"/>
    <w:lvl w:ilvl="0" w:tplc="0415000F">
      <w:start w:val="1"/>
      <w:numFmt w:val="decimal"/>
      <w:lvlText w:val="%1."/>
      <w:lvlJc w:val="left"/>
      <w:pPr>
        <w:ind w:left="111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3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5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7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9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1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3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5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78" w:hanging="180"/>
      </w:pPr>
      <w:rPr>
        <w:rFonts w:cs="Times New Roman"/>
      </w:rPr>
    </w:lvl>
  </w:abstractNum>
  <w:abstractNum w:abstractNumId="45" w15:restartNumberingAfterBreak="0">
    <w:nsid w:val="7A206760"/>
    <w:multiLevelType w:val="hybridMultilevel"/>
    <w:tmpl w:val="3460BFEE"/>
    <w:lvl w:ilvl="0" w:tplc="AEC2F688">
      <w:start w:val="1"/>
      <w:numFmt w:val="decimal"/>
      <w:lvlText w:val="%1."/>
      <w:lvlJc w:val="righ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B7914AB"/>
    <w:multiLevelType w:val="hybridMultilevel"/>
    <w:tmpl w:val="1F86B2B6"/>
    <w:name w:val="WW8Num232222"/>
    <w:lvl w:ilvl="0" w:tplc="553A15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7" w15:restartNumberingAfterBreak="0">
    <w:nsid w:val="7BB52334"/>
    <w:multiLevelType w:val="hybridMultilevel"/>
    <w:tmpl w:val="B302DECA"/>
    <w:name w:val="WW8Num3522"/>
    <w:lvl w:ilvl="0" w:tplc="98E643D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CFF1F06"/>
    <w:multiLevelType w:val="hybridMultilevel"/>
    <w:tmpl w:val="D2B894F8"/>
    <w:lvl w:ilvl="0" w:tplc="0415000F">
      <w:start w:val="1"/>
      <w:numFmt w:val="decimal"/>
      <w:lvlText w:val="%1."/>
      <w:lvlJc w:val="left"/>
      <w:pPr>
        <w:ind w:left="284" w:firstLine="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 w16cid:durableId="71277413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7500650">
    <w:abstractNumId w:val="38"/>
  </w:num>
  <w:num w:numId="3" w16cid:durableId="1132139081">
    <w:abstractNumId w:val="6"/>
    <w:lvlOverride w:ilvl="0">
      <w:startOverride w:val="1"/>
    </w:lvlOverride>
  </w:num>
  <w:num w:numId="4" w16cid:durableId="8567741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81192658">
    <w:abstractNumId w:val="8"/>
  </w:num>
  <w:num w:numId="6" w16cid:durableId="289437692">
    <w:abstractNumId w:val="5"/>
    <w:lvlOverride w:ilvl="0">
      <w:startOverride w:val="1"/>
    </w:lvlOverride>
  </w:num>
  <w:num w:numId="7" w16cid:durableId="154444245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57341686">
    <w:abstractNumId w:val="7"/>
    <w:lvlOverride w:ilvl="0">
      <w:startOverride w:val="1"/>
    </w:lvlOverride>
  </w:num>
  <w:num w:numId="9" w16cid:durableId="511337950">
    <w:abstractNumId w:val="9"/>
    <w:lvlOverride w:ilvl="0">
      <w:startOverride w:val="1"/>
    </w:lvlOverride>
  </w:num>
  <w:num w:numId="10" w16cid:durableId="109432329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56314587">
    <w:abstractNumId w:val="2"/>
    <w:lvlOverride w:ilvl="0">
      <w:startOverride w:val="2"/>
    </w:lvlOverride>
  </w:num>
  <w:num w:numId="12" w16cid:durableId="678654526">
    <w:abstractNumId w:val="0"/>
    <w:lvlOverride w:ilvl="0">
      <w:startOverride w:val="1"/>
    </w:lvlOverride>
  </w:num>
  <w:num w:numId="13" w16cid:durableId="202011335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86406838">
    <w:abstractNumId w:val="3"/>
    <w:lvlOverride w:ilvl="0">
      <w:startOverride w:val="2"/>
    </w:lvlOverride>
  </w:num>
  <w:num w:numId="15" w16cid:durableId="90907579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51395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083667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23097505">
    <w:abstractNumId w:val="1"/>
    <w:lvlOverride w:ilvl="0">
      <w:startOverride w:val="1"/>
    </w:lvlOverride>
  </w:num>
  <w:num w:numId="19" w16cid:durableId="87369136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6731383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79599433">
    <w:abstractNumId w:val="48"/>
  </w:num>
  <w:num w:numId="22" w16cid:durableId="1297639279">
    <w:abstractNumId w:val="33"/>
  </w:num>
  <w:num w:numId="23" w16cid:durableId="1544055665">
    <w:abstractNumId w:val="17"/>
  </w:num>
  <w:num w:numId="24" w16cid:durableId="789863068">
    <w:abstractNumId w:val="12"/>
  </w:num>
  <w:num w:numId="25" w16cid:durableId="1310986042">
    <w:abstractNumId w:val="15"/>
  </w:num>
  <w:num w:numId="26" w16cid:durableId="1627735664">
    <w:abstractNumId w:val="31"/>
  </w:num>
  <w:num w:numId="27" w16cid:durableId="1986007440">
    <w:abstractNumId w:val="16"/>
  </w:num>
  <w:num w:numId="28" w16cid:durableId="427963988">
    <w:abstractNumId w:val="42"/>
  </w:num>
  <w:num w:numId="29" w16cid:durableId="1869681976">
    <w:abstractNumId w:val="40"/>
  </w:num>
  <w:num w:numId="30" w16cid:durableId="682703672">
    <w:abstractNumId w:val="29"/>
  </w:num>
  <w:num w:numId="31" w16cid:durableId="216203720">
    <w:abstractNumId w:val="10"/>
  </w:num>
  <w:num w:numId="32" w16cid:durableId="362174069">
    <w:abstractNumId w:val="27"/>
  </w:num>
  <w:num w:numId="33" w16cid:durableId="490025610">
    <w:abstractNumId w:val="21"/>
  </w:num>
  <w:num w:numId="34" w16cid:durableId="105541488">
    <w:abstractNumId w:val="32"/>
  </w:num>
  <w:num w:numId="35" w16cid:durableId="2010516624">
    <w:abstractNumId w:val="28"/>
  </w:num>
  <w:num w:numId="36" w16cid:durableId="590630082">
    <w:abstractNumId w:val="20"/>
  </w:num>
  <w:num w:numId="37" w16cid:durableId="1691832668">
    <w:abstractNumId w:val="14"/>
  </w:num>
  <w:num w:numId="38" w16cid:durableId="59132390">
    <w:abstractNumId w:val="37"/>
  </w:num>
  <w:num w:numId="39" w16cid:durableId="905914689">
    <w:abstractNumId w:val="35"/>
  </w:num>
  <w:num w:numId="40" w16cid:durableId="1423186084">
    <w:abstractNumId w:val="19"/>
  </w:num>
  <w:num w:numId="41" w16cid:durableId="279184744">
    <w:abstractNumId w:val="13"/>
  </w:num>
  <w:num w:numId="42" w16cid:durableId="660276191">
    <w:abstractNumId w:val="22"/>
  </w:num>
  <w:num w:numId="43" w16cid:durableId="1129668046">
    <w:abstractNumId w:val="24"/>
  </w:num>
  <w:num w:numId="44" w16cid:durableId="1880048764">
    <w:abstractNumId w:val="25"/>
  </w:num>
  <w:num w:numId="45" w16cid:durableId="517621271">
    <w:abstractNumId w:val="18"/>
  </w:num>
  <w:num w:numId="46" w16cid:durableId="29110788">
    <w:abstractNumId w:val="3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C17"/>
    <w:rsid w:val="00082F28"/>
    <w:rsid w:val="001364F5"/>
    <w:rsid w:val="002114B2"/>
    <w:rsid w:val="00600336"/>
    <w:rsid w:val="006E27B4"/>
    <w:rsid w:val="00992782"/>
    <w:rsid w:val="00A61733"/>
    <w:rsid w:val="00B160CF"/>
    <w:rsid w:val="00BE7366"/>
    <w:rsid w:val="00DF3D58"/>
    <w:rsid w:val="00DF43A3"/>
    <w:rsid w:val="00EB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83769"/>
  <w15:chartTrackingRefBased/>
  <w15:docId w15:val="{E9680722-2441-4DFE-BC0B-BADD5240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semiHidden/>
    <w:rsid w:val="00EB3C17"/>
  </w:style>
  <w:style w:type="paragraph" w:customStyle="1" w:styleId="Styl1">
    <w:name w:val="Styl1"/>
    <w:basedOn w:val="Tekstpodstawowy"/>
    <w:rsid w:val="00EB3C17"/>
    <w:pPr>
      <w:spacing w:after="160"/>
    </w:pPr>
  </w:style>
  <w:style w:type="paragraph" w:styleId="Tekstpodstawowy">
    <w:name w:val="Body Text"/>
    <w:basedOn w:val="Normalny"/>
    <w:link w:val="TekstpodstawowyZnak"/>
    <w:rsid w:val="00EB3C17"/>
    <w:pPr>
      <w:spacing w:after="12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B3C17"/>
    <w:rPr>
      <w:rFonts w:ascii="Calibri" w:eastAsia="Times New Roman" w:hAnsi="Calibri" w:cs="Times New Roman"/>
      <w:lang w:eastAsia="pl-PL"/>
    </w:rPr>
  </w:style>
  <w:style w:type="paragraph" w:customStyle="1" w:styleId="StylSWZ">
    <w:name w:val="Styl SWZ"/>
    <w:basedOn w:val="Normalny"/>
    <w:rsid w:val="00EB3C17"/>
    <w:pPr>
      <w:spacing w:line="276" w:lineRule="auto"/>
    </w:pPr>
    <w:rPr>
      <w:rFonts w:ascii="Calibri" w:eastAsia="Times New Roman" w:hAnsi="Calibri" w:cs="Times New Roman"/>
      <w:lang w:eastAsia="pl-PL"/>
    </w:rPr>
  </w:style>
  <w:style w:type="paragraph" w:customStyle="1" w:styleId="Akapitzlist1">
    <w:name w:val="Akapit z listą1"/>
    <w:basedOn w:val="Normalny"/>
    <w:rsid w:val="00EB3C17"/>
    <w:pPr>
      <w:spacing w:after="200" w:line="276" w:lineRule="auto"/>
      <w:ind w:left="720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rsid w:val="00EB3C17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EB3C17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rsid w:val="00EB3C17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rsid w:val="00EB3C17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rsid w:val="00EB3C17"/>
  </w:style>
  <w:style w:type="paragraph" w:styleId="Nagwek">
    <w:name w:val="header"/>
    <w:basedOn w:val="Normalny"/>
    <w:link w:val="NagwekZnak"/>
    <w:rsid w:val="00EB3C17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rsid w:val="00EB3C17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B3C17"/>
    <w:pPr>
      <w:spacing w:after="200" w:line="276" w:lineRule="auto"/>
      <w:ind w:left="708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pl/dz-u-akt/-/dokument/Dz.U.2016.934/18319841/2064454?_ga=2.230599836.1626017733.1510068860-1882714359.151006886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m-dabrowa-biskupia.rbip.mojregion.info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onorata.jankowska@dabrowabiskup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6173</Words>
  <Characters>37038</Characters>
  <Application>Microsoft Office Word</Application>
  <DocSecurity>0</DocSecurity>
  <Lines>308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Piotrowska</dc:creator>
  <cp:keywords/>
  <dc:description/>
  <cp:lastModifiedBy>Iwona Piotrowska</cp:lastModifiedBy>
  <cp:revision>4</cp:revision>
  <dcterms:created xsi:type="dcterms:W3CDTF">2022-12-14T11:14:00Z</dcterms:created>
  <dcterms:modified xsi:type="dcterms:W3CDTF">2022-12-14T11:36:00Z</dcterms:modified>
</cp:coreProperties>
</file>