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3F724" w14:textId="5CF7B5C1" w:rsidR="00905455" w:rsidRPr="00962185" w:rsidRDefault="000D3226" w:rsidP="000D3226">
      <w:pPr>
        <w:spacing w:line="360" w:lineRule="auto"/>
        <w:rPr>
          <w:rFonts w:asciiTheme="majorHAnsi" w:hAnsiTheme="majorHAnsi" w:cs="Times New Roman"/>
          <w:b/>
          <w:sz w:val="24"/>
          <w:szCs w:val="24"/>
        </w:rPr>
      </w:pPr>
      <w:r w:rsidRPr="00962185">
        <w:rPr>
          <w:rFonts w:asciiTheme="majorHAnsi" w:hAnsiTheme="majorHAnsi" w:cs="Times New Roman"/>
          <w:b/>
          <w:sz w:val="24"/>
          <w:szCs w:val="24"/>
        </w:rPr>
        <w:t>Znak sprawy  ZDP.272.</w:t>
      </w:r>
      <w:r w:rsidR="00E847C5">
        <w:rPr>
          <w:rFonts w:asciiTheme="majorHAnsi" w:hAnsiTheme="majorHAnsi" w:cs="Times New Roman"/>
          <w:b/>
          <w:sz w:val="24"/>
          <w:szCs w:val="24"/>
        </w:rPr>
        <w:t>3</w:t>
      </w:r>
      <w:r w:rsidR="00916509">
        <w:rPr>
          <w:rFonts w:asciiTheme="majorHAnsi" w:hAnsiTheme="majorHAnsi" w:cs="Times New Roman"/>
          <w:b/>
          <w:sz w:val="24"/>
          <w:szCs w:val="24"/>
        </w:rPr>
        <w:t>.2022</w:t>
      </w:r>
    </w:p>
    <w:p w14:paraId="1B47A807" w14:textId="77777777" w:rsidR="000D3226" w:rsidRPr="00962185" w:rsidRDefault="000D3226" w:rsidP="000D3226">
      <w:pPr>
        <w:spacing w:line="360" w:lineRule="auto"/>
        <w:rPr>
          <w:rFonts w:asciiTheme="majorHAnsi" w:hAnsiTheme="majorHAnsi" w:cs="Times New Roman"/>
          <w:b/>
          <w:sz w:val="24"/>
          <w:szCs w:val="24"/>
        </w:rPr>
      </w:pPr>
    </w:p>
    <w:p w14:paraId="2705E338" w14:textId="77777777" w:rsidR="000D3226" w:rsidRPr="00962185" w:rsidRDefault="000D3226" w:rsidP="000D3226">
      <w:pPr>
        <w:spacing w:line="360" w:lineRule="auto"/>
        <w:rPr>
          <w:rFonts w:asciiTheme="majorHAnsi" w:hAnsiTheme="majorHAnsi" w:cs="Times New Roman"/>
          <w:i/>
          <w:iCs/>
          <w:sz w:val="24"/>
          <w:szCs w:val="24"/>
        </w:rPr>
      </w:pPr>
    </w:p>
    <w:p w14:paraId="44ECFE90" w14:textId="06779685" w:rsidR="00905455" w:rsidRPr="00962185" w:rsidRDefault="00905455" w:rsidP="00905455">
      <w:pPr>
        <w:jc w:val="right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b/>
          <w:sz w:val="24"/>
          <w:szCs w:val="24"/>
        </w:rPr>
        <w:t>Zał</w:t>
      </w:r>
      <w:r w:rsidR="00F904A9" w:rsidRPr="00962185">
        <w:rPr>
          <w:rFonts w:asciiTheme="majorHAnsi" w:hAnsiTheme="majorHAnsi" w:cs="Times New Roman"/>
          <w:b/>
          <w:sz w:val="24"/>
          <w:szCs w:val="24"/>
        </w:rPr>
        <w:t xml:space="preserve">ącznik nr 5 do SWZ </w:t>
      </w:r>
    </w:p>
    <w:p w14:paraId="2AC9EA9C" w14:textId="45E91E99" w:rsidR="00905455" w:rsidRPr="00962185" w:rsidRDefault="00905455" w:rsidP="00905455">
      <w:pPr>
        <w:tabs>
          <w:tab w:val="left" w:pos="1304"/>
          <w:tab w:val="left" w:pos="9298"/>
        </w:tabs>
        <w:spacing w:after="200" w:line="360" w:lineRule="auto"/>
        <w:rPr>
          <w:rFonts w:asciiTheme="majorHAnsi" w:eastAsiaTheme="minorHAnsi" w:hAnsiTheme="majorHAnsi" w:cs="Times New Roman"/>
          <w:b/>
          <w:sz w:val="24"/>
          <w:szCs w:val="24"/>
          <w:lang w:eastAsia="en-US"/>
        </w:rPr>
      </w:pPr>
    </w:p>
    <w:p w14:paraId="1F3A21C4" w14:textId="77777777" w:rsidR="00905455" w:rsidRPr="00962185" w:rsidRDefault="00905455" w:rsidP="00905455">
      <w:pPr>
        <w:rPr>
          <w:rFonts w:asciiTheme="majorHAnsi" w:eastAsia="Calibri" w:hAnsiTheme="majorHAnsi" w:cs="Times New Roman"/>
          <w:i/>
          <w:iCs/>
          <w:sz w:val="24"/>
          <w:szCs w:val="24"/>
          <w:lang w:eastAsia="en-US"/>
        </w:rPr>
      </w:pPr>
    </w:p>
    <w:tbl>
      <w:tblPr>
        <w:tblW w:w="0" w:type="auto"/>
        <w:tblInd w:w="-8" w:type="dxa"/>
        <w:tblBorders>
          <w:top w:val="single" w:sz="4" w:space="0" w:color="00000A"/>
          <w:left w:val="single" w:sz="4" w:space="0" w:color="00000A"/>
          <w:bottom w:val="single" w:sz="4" w:space="0" w:color="auto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594"/>
        <w:gridCol w:w="4596"/>
      </w:tblGrid>
      <w:tr w:rsidR="00905455" w:rsidRPr="00962185" w14:paraId="7824E0AE" w14:textId="77777777" w:rsidTr="005C5C49">
        <w:tc>
          <w:tcPr>
            <w:tcW w:w="4594" w:type="dxa"/>
            <w:shd w:val="clear" w:color="auto" w:fill="FFFFFF"/>
          </w:tcPr>
          <w:p w14:paraId="142E0D6F" w14:textId="77777777" w:rsidR="00905455" w:rsidRPr="00962185" w:rsidRDefault="00905455" w:rsidP="005C5C49">
            <w:pPr>
              <w:ind w:left="284" w:right="23" w:hanging="284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(nazwa podmiotu oddającego potencjał)</w:t>
            </w:r>
          </w:p>
        </w:tc>
        <w:tc>
          <w:tcPr>
            <w:tcW w:w="4596" w:type="dxa"/>
            <w:shd w:val="clear" w:color="auto" w:fill="FFFFFF"/>
          </w:tcPr>
          <w:p w14:paraId="45C61BC3" w14:textId="77777777" w:rsidR="00905455" w:rsidRPr="00962185" w:rsidRDefault="00905455" w:rsidP="005C5C4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Propozycja/Wzór </w:t>
            </w:r>
          </w:p>
          <w:p w14:paraId="5C23E9C5" w14:textId="77777777" w:rsidR="00905455" w:rsidRPr="00962185" w:rsidRDefault="00905455" w:rsidP="005C5C4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b/>
                <w:sz w:val="24"/>
                <w:szCs w:val="24"/>
              </w:rPr>
              <w:t>ZOBOWIĄZANIA INNEGO PODMIOTU</w:t>
            </w:r>
          </w:p>
          <w:p w14:paraId="68CC13EA" w14:textId="77777777" w:rsidR="00905455" w:rsidRPr="00962185" w:rsidRDefault="00905455" w:rsidP="005C5C4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b/>
                <w:sz w:val="24"/>
                <w:szCs w:val="24"/>
              </w:rPr>
              <w:t>do oddania do dyspozycji Wykonawcy niezbędnych zasobów na potrzeby wykonania zamówienia</w:t>
            </w:r>
          </w:p>
        </w:tc>
      </w:tr>
    </w:tbl>
    <w:p w14:paraId="72076B9A" w14:textId="77777777" w:rsidR="00905455" w:rsidRPr="00962185" w:rsidRDefault="00905455" w:rsidP="00A961C3">
      <w:pPr>
        <w:pStyle w:val="Zwykytekst1"/>
        <w:spacing w:line="276" w:lineRule="auto"/>
        <w:jc w:val="both"/>
        <w:rPr>
          <w:rFonts w:asciiTheme="majorHAnsi" w:hAnsiTheme="majorHAnsi" w:cs="Times New Roman"/>
        </w:rPr>
      </w:pPr>
    </w:p>
    <w:p w14:paraId="21B7E4FD" w14:textId="77777777" w:rsidR="00905455" w:rsidRPr="00962185" w:rsidRDefault="00905455" w:rsidP="00905455">
      <w:pPr>
        <w:pStyle w:val="Zwykytekst1"/>
        <w:spacing w:line="276" w:lineRule="auto"/>
        <w:ind w:left="993" w:hanging="993"/>
        <w:jc w:val="both"/>
        <w:rPr>
          <w:rFonts w:asciiTheme="majorHAnsi" w:hAnsiTheme="majorHAnsi" w:cs="Times New Roman"/>
        </w:rPr>
      </w:pPr>
    </w:p>
    <w:p w14:paraId="26D88312" w14:textId="77777777" w:rsidR="00905455" w:rsidRPr="00962185" w:rsidRDefault="00905455" w:rsidP="00905455">
      <w:pPr>
        <w:pStyle w:val="Zwykytekst1"/>
        <w:spacing w:line="276" w:lineRule="auto"/>
        <w:ind w:left="993" w:hanging="993"/>
        <w:jc w:val="both"/>
        <w:rPr>
          <w:rFonts w:asciiTheme="majorHAnsi" w:hAnsiTheme="majorHAnsi" w:cs="Times New Roman"/>
          <w:i/>
        </w:rPr>
      </w:pPr>
      <w:r w:rsidRPr="00962185">
        <w:rPr>
          <w:rFonts w:asciiTheme="majorHAnsi" w:hAnsiTheme="majorHAnsi" w:cs="Times New Roman"/>
          <w:i/>
        </w:rPr>
        <w:t xml:space="preserve">UWAGA: </w:t>
      </w:r>
    </w:p>
    <w:p w14:paraId="5B29161D" w14:textId="77777777" w:rsidR="00905455" w:rsidRPr="00962185" w:rsidRDefault="00905455" w:rsidP="00905455">
      <w:pPr>
        <w:pStyle w:val="Zwykytekst1"/>
        <w:spacing w:line="276" w:lineRule="auto"/>
        <w:ind w:left="284" w:right="-341" w:hanging="284"/>
        <w:jc w:val="both"/>
        <w:rPr>
          <w:rFonts w:asciiTheme="majorHAnsi" w:hAnsiTheme="majorHAnsi" w:cs="Times New Roman"/>
          <w:i/>
        </w:rPr>
      </w:pPr>
      <w:r w:rsidRPr="00962185">
        <w:rPr>
          <w:rFonts w:asciiTheme="majorHAnsi" w:hAnsiTheme="majorHAnsi" w:cs="Times New Roman"/>
          <w:i/>
        </w:rPr>
        <w:t>Zamiast niniejszego Formularza można przedstawić inne dokumenty, w szczególności:</w:t>
      </w:r>
    </w:p>
    <w:p w14:paraId="524248CD" w14:textId="77777777" w:rsidR="00905455" w:rsidRPr="00962185" w:rsidRDefault="00905455" w:rsidP="00905455">
      <w:pPr>
        <w:pStyle w:val="Zwykytekst1"/>
        <w:spacing w:line="276" w:lineRule="auto"/>
        <w:ind w:left="284" w:right="-341" w:hanging="284"/>
        <w:jc w:val="both"/>
        <w:rPr>
          <w:rFonts w:asciiTheme="majorHAnsi" w:hAnsiTheme="majorHAnsi" w:cs="Times New Roman"/>
          <w:i/>
        </w:rPr>
      </w:pPr>
    </w:p>
    <w:p w14:paraId="53EFBA63" w14:textId="0BAF3301" w:rsidR="00905455" w:rsidRPr="00962185" w:rsidRDefault="00905455" w:rsidP="00724B55">
      <w:pPr>
        <w:pStyle w:val="Zwykytekst1"/>
        <w:numPr>
          <w:ilvl w:val="0"/>
          <w:numId w:val="16"/>
        </w:numPr>
        <w:spacing w:line="276" w:lineRule="auto"/>
        <w:ind w:left="426" w:right="-341" w:hanging="426"/>
        <w:jc w:val="both"/>
        <w:rPr>
          <w:rFonts w:asciiTheme="majorHAnsi" w:hAnsiTheme="majorHAnsi" w:cs="Times New Roman"/>
        </w:rPr>
      </w:pPr>
      <w:r w:rsidRPr="00962185">
        <w:rPr>
          <w:rFonts w:asciiTheme="majorHAnsi" w:hAnsiTheme="majorHAnsi" w:cs="Times New Roman"/>
        </w:rPr>
        <w:t>pisemne zobowiązanie podmiotu, o którym mowa w art. 118 ust. 3 PZP</w:t>
      </w:r>
    </w:p>
    <w:p w14:paraId="2ECE409B" w14:textId="5B4467CE" w:rsidR="00905455" w:rsidRPr="00962185" w:rsidRDefault="00905455" w:rsidP="00724B55">
      <w:pPr>
        <w:pStyle w:val="Zwykytekst1"/>
        <w:numPr>
          <w:ilvl w:val="0"/>
          <w:numId w:val="16"/>
        </w:numPr>
        <w:spacing w:line="276" w:lineRule="auto"/>
        <w:ind w:left="426" w:right="-341" w:hanging="426"/>
        <w:jc w:val="both"/>
        <w:rPr>
          <w:rFonts w:asciiTheme="majorHAnsi" w:hAnsiTheme="majorHAnsi" w:cs="Times New Roman"/>
          <w:iCs/>
        </w:rPr>
      </w:pPr>
      <w:r w:rsidRPr="00962185">
        <w:rPr>
          <w:rFonts w:asciiTheme="majorHAnsi" w:hAnsiTheme="majorHAnsi" w:cs="Times New Roman"/>
        </w:rPr>
        <w:t>dokumenty dotyczące:</w:t>
      </w:r>
    </w:p>
    <w:p w14:paraId="0D1992A3" w14:textId="63A8C5D7" w:rsidR="00B112EC" w:rsidRPr="00962185" w:rsidRDefault="00B112EC" w:rsidP="005707F0">
      <w:pPr>
        <w:pStyle w:val="Akapitzlist"/>
        <w:numPr>
          <w:ilvl w:val="1"/>
          <w:numId w:val="6"/>
        </w:numPr>
        <w:spacing w:line="240" w:lineRule="auto"/>
        <w:ind w:left="0" w:firstLine="0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62185">
        <w:rPr>
          <w:rFonts w:asciiTheme="majorHAnsi" w:eastAsia="Times New Roman" w:hAnsiTheme="majorHAnsi" w:cs="Times New Roman"/>
          <w:sz w:val="24"/>
          <w:szCs w:val="24"/>
          <w:lang w:val="pl-PL"/>
        </w:rPr>
        <w:t>zakres dostępnych wykonawcy zasobów podmiotu udostępniającego zasoby;</w:t>
      </w:r>
    </w:p>
    <w:p w14:paraId="291B3AF4" w14:textId="44D3CFAA" w:rsidR="00B112EC" w:rsidRPr="00962185" w:rsidRDefault="00B112EC" w:rsidP="005707F0">
      <w:pPr>
        <w:pStyle w:val="Akapitzlist"/>
        <w:numPr>
          <w:ilvl w:val="1"/>
          <w:numId w:val="6"/>
        </w:numPr>
        <w:spacing w:line="240" w:lineRule="auto"/>
        <w:ind w:left="0" w:firstLine="0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62185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sposób i okres udostępnienia wykonawcy i wykorzystania przez niego zasobów podmiotu udostępniającego te zasoby przy wykonywaniu zamówienia;</w:t>
      </w:r>
    </w:p>
    <w:p w14:paraId="14B15DE9" w14:textId="2E0D4439" w:rsidR="00B112EC" w:rsidRPr="00962185" w:rsidRDefault="00B112EC" w:rsidP="005707F0">
      <w:pPr>
        <w:pStyle w:val="Akapitzlist"/>
        <w:numPr>
          <w:ilvl w:val="1"/>
          <w:numId w:val="6"/>
        </w:numPr>
        <w:spacing w:line="240" w:lineRule="auto"/>
        <w:ind w:left="0" w:firstLine="0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62185">
        <w:rPr>
          <w:rFonts w:asciiTheme="majorHAnsi" w:eastAsia="Times New Roman" w:hAnsiTheme="majorHAnsi" w:cs="Times New Roman"/>
          <w:sz w:val="24"/>
          <w:szCs w:val="24"/>
          <w:lang w:val="pl-PL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A4F3DBF" w14:textId="77777777" w:rsidR="00905455" w:rsidRPr="00962185" w:rsidRDefault="00905455" w:rsidP="00B112EC">
      <w:pPr>
        <w:pStyle w:val="Zwykytekst1"/>
        <w:spacing w:line="276" w:lineRule="auto"/>
        <w:ind w:left="426" w:right="-341"/>
        <w:jc w:val="both"/>
        <w:rPr>
          <w:rFonts w:asciiTheme="majorHAnsi" w:hAnsiTheme="majorHAnsi" w:cs="Times New Roman"/>
          <w:iCs/>
        </w:rPr>
      </w:pPr>
    </w:p>
    <w:p w14:paraId="7A28D2E3" w14:textId="77777777" w:rsidR="00905455" w:rsidRPr="00962185" w:rsidRDefault="00905455" w:rsidP="00905455">
      <w:pPr>
        <w:pStyle w:val="Zwykytekst1"/>
        <w:tabs>
          <w:tab w:val="left" w:leader="dot" w:pos="9360"/>
        </w:tabs>
        <w:spacing w:line="276" w:lineRule="auto"/>
        <w:jc w:val="both"/>
        <w:rPr>
          <w:rFonts w:asciiTheme="majorHAnsi" w:hAnsiTheme="majorHAnsi" w:cs="Times New Roman"/>
        </w:rPr>
      </w:pPr>
      <w:r w:rsidRPr="00962185">
        <w:rPr>
          <w:rFonts w:asciiTheme="majorHAnsi" w:hAnsiTheme="majorHAnsi" w:cs="Times New Roman"/>
          <w:b/>
          <w:bCs/>
        </w:rPr>
        <w:t>MY NIŻEJ PODPISANI</w:t>
      </w:r>
      <w:r w:rsidRPr="00962185">
        <w:rPr>
          <w:rFonts w:asciiTheme="majorHAnsi" w:hAnsiTheme="majorHAnsi" w:cs="Times New Roman"/>
        </w:rPr>
        <w:t xml:space="preserve"> </w:t>
      </w:r>
    </w:p>
    <w:p w14:paraId="32179A37" w14:textId="5BC53EF5" w:rsidR="00905455" w:rsidRPr="00962185" w:rsidRDefault="00B53371" w:rsidP="00905455">
      <w:pPr>
        <w:pStyle w:val="Zwykytekst1"/>
        <w:tabs>
          <w:tab w:val="left" w:leader="underscore" w:pos="9360"/>
        </w:tabs>
        <w:spacing w:line="276" w:lineRule="auto"/>
        <w:jc w:val="both"/>
        <w:rPr>
          <w:rFonts w:asciiTheme="majorHAnsi" w:hAnsiTheme="majorHAnsi" w:cs="Times New Roman"/>
          <w:i/>
          <w:iCs/>
        </w:rPr>
      </w:pPr>
      <w:r w:rsidRPr="00962185">
        <w:rPr>
          <w:rFonts w:asciiTheme="majorHAnsi" w:hAnsiTheme="majorHAnsi" w:cs="Times New Roman"/>
        </w:rPr>
        <w:t>………………………………………………………………………………………………………………………………………………</w:t>
      </w:r>
    </w:p>
    <w:p w14:paraId="4E83FEA8" w14:textId="77777777" w:rsidR="00905455" w:rsidRPr="00962185" w:rsidRDefault="00905455" w:rsidP="00905455">
      <w:pPr>
        <w:pStyle w:val="Zwykytekst1"/>
        <w:tabs>
          <w:tab w:val="left" w:leader="dot" w:pos="9072"/>
        </w:tabs>
        <w:spacing w:line="276" w:lineRule="auto"/>
        <w:jc w:val="center"/>
        <w:rPr>
          <w:rFonts w:asciiTheme="majorHAnsi" w:hAnsiTheme="majorHAnsi" w:cs="Times New Roman"/>
          <w:i/>
          <w:iCs/>
        </w:rPr>
      </w:pPr>
      <w:r w:rsidRPr="00962185">
        <w:rPr>
          <w:rFonts w:asciiTheme="majorHAnsi" w:hAnsiTheme="majorHAnsi" w:cs="Times New Roman"/>
          <w:i/>
          <w:iCs/>
        </w:rPr>
        <w:t>(imię i nazwisko osoby upoważnionej do reprezentowania podmiotu)</w:t>
      </w:r>
    </w:p>
    <w:p w14:paraId="4CAE4ED4" w14:textId="77777777" w:rsidR="00B53371" w:rsidRPr="00962185" w:rsidRDefault="00B53371" w:rsidP="00905455">
      <w:pPr>
        <w:pStyle w:val="Zwykytekst1"/>
        <w:tabs>
          <w:tab w:val="left" w:leader="dot" w:pos="9072"/>
        </w:tabs>
        <w:spacing w:line="276" w:lineRule="auto"/>
        <w:jc w:val="center"/>
        <w:rPr>
          <w:rFonts w:asciiTheme="majorHAnsi" w:hAnsiTheme="majorHAnsi" w:cs="Times New Roman"/>
        </w:rPr>
      </w:pPr>
    </w:p>
    <w:p w14:paraId="38CD423B" w14:textId="77777777" w:rsidR="00905455" w:rsidRPr="00962185" w:rsidRDefault="00905455" w:rsidP="00905455">
      <w:pPr>
        <w:pStyle w:val="Zwykytekst1"/>
        <w:tabs>
          <w:tab w:val="left" w:leader="dot" w:pos="9360"/>
        </w:tabs>
        <w:spacing w:line="276" w:lineRule="auto"/>
        <w:jc w:val="both"/>
        <w:rPr>
          <w:rFonts w:asciiTheme="majorHAnsi" w:hAnsiTheme="majorHAnsi" w:cs="Times New Roman"/>
        </w:rPr>
      </w:pPr>
      <w:r w:rsidRPr="00962185">
        <w:rPr>
          <w:rFonts w:asciiTheme="majorHAnsi" w:hAnsiTheme="majorHAnsi" w:cs="Times New Roman"/>
        </w:rPr>
        <w:t>działając w imieniu i na rzecz</w:t>
      </w:r>
    </w:p>
    <w:p w14:paraId="0B18CE7E" w14:textId="390D2036" w:rsidR="00905455" w:rsidRPr="00962185" w:rsidRDefault="00B53371" w:rsidP="00B53371">
      <w:pPr>
        <w:pStyle w:val="Zwykytekst1"/>
        <w:tabs>
          <w:tab w:val="left" w:leader="underscore" w:pos="9360"/>
        </w:tabs>
        <w:spacing w:line="276" w:lineRule="auto"/>
        <w:jc w:val="both"/>
        <w:rPr>
          <w:rFonts w:asciiTheme="majorHAnsi" w:hAnsiTheme="majorHAnsi" w:cs="Times New Roman"/>
          <w:i/>
          <w:iCs/>
        </w:rPr>
      </w:pPr>
      <w:r w:rsidRPr="00962185">
        <w:rPr>
          <w:rFonts w:asciiTheme="majorHAnsi" w:hAnsiTheme="majorHAnsi" w:cs="Times New Roman"/>
        </w:rPr>
        <w:t>………………………………………………………………………………………………………………………………………………</w:t>
      </w:r>
      <w:r w:rsidR="00905455" w:rsidRPr="00962185">
        <w:rPr>
          <w:rFonts w:asciiTheme="majorHAnsi" w:hAnsiTheme="majorHAnsi" w:cs="Times New Roman"/>
        </w:rPr>
        <w:t xml:space="preserve"> </w:t>
      </w:r>
    </w:p>
    <w:p w14:paraId="51B67729" w14:textId="77777777" w:rsidR="00905455" w:rsidRPr="00962185" w:rsidRDefault="00905455" w:rsidP="00905455">
      <w:pPr>
        <w:pStyle w:val="Zwykytekst1"/>
        <w:tabs>
          <w:tab w:val="left" w:leader="dot" w:pos="9072"/>
        </w:tabs>
        <w:spacing w:line="276" w:lineRule="auto"/>
        <w:jc w:val="center"/>
        <w:rPr>
          <w:rFonts w:asciiTheme="majorHAnsi" w:hAnsiTheme="majorHAnsi" w:cs="Times New Roman"/>
        </w:rPr>
      </w:pPr>
      <w:r w:rsidRPr="00962185">
        <w:rPr>
          <w:rFonts w:asciiTheme="majorHAnsi" w:hAnsiTheme="majorHAnsi" w:cs="Times New Roman"/>
          <w:i/>
          <w:iCs/>
        </w:rPr>
        <w:t>(nazwa (firma) dokładny adres Podmiotu)</w:t>
      </w:r>
    </w:p>
    <w:p w14:paraId="6006535B" w14:textId="77777777" w:rsidR="00905455" w:rsidRPr="00962185" w:rsidRDefault="00905455" w:rsidP="00905455">
      <w:pPr>
        <w:pStyle w:val="Zwykytekst1"/>
        <w:tabs>
          <w:tab w:val="left" w:pos="9498"/>
        </w:tabs>
        <w:spacing w:line="276" w:lineRule="auto"/>
        <w:ind w:right="-1"/>
        <w:jc w:val="both"/>
        <w:rPr>
          <w:rFonts w:asciiTheme="majorHAnsi" w:hAnsiTheme="majorHAnsi" w:cs="Times New Roman"/>
        </w:rPr>
      </w:pPr>
    </w:p>
    <w:p w14:paraId="6DB8C6BD" w14:textId="77777777" w:rsidR="00905455" w:rsidRPr="00962185" w:rsidRDefault="00905455" w:rsidP="00905455">
      <w:pPr>
        <w:pStyle w:val="Zwykytekst1"/>
        <w:tabs>
          <w:tab w:val="left" w:pos="9498"/>
        </w:tabs>
        <w:spacing w:line="276" w:lineRule="auto"/>
        <w:ind w:left="284" w:right="-1" w:hanging="284"/>
        <w:jc w:val="both"/>
        <w:rPr>
          <w:rFonts w:asciiTheme="majorHAnsi" w:hAnsiTheme="majorHAnsi" w:cs="Times New Roman"/>
        </w:rPr>
      </w:pPr>
    </w:p>
    <w:p w14:paraId="64AD2417" w14:textId="77777777" w:rsidR="00905455" w:rsidRPr="00962185" w:rsidRDefault="00905455" w:rsidP="00905455">
      <w:pPr>
        <w:pStyle w:val="Zwykytekst1"/>
        <w:tabs>
          <w:tab w:val="left" w:pos="9498"/>
        </w:tabs>
        <w:spacing w:line="276" w:lineRule="auto"/>
        <w:ind w:left="284" w:right="-1" w:hanging="284"/>
        <w:jc w:val="both"/>
        <w:rPr>
          <w:rFonts w:asciiTheme="majorHAnsi" w:hAnsiTheme="majorHAnsi" w:cs="Times New Roman"/>
        </w:rPr>
      </w:pPr>
      <w:r w:rsidRPr="00962185">
        <w:rPr>
          <w:rFonts w:asciiTheme="majorHAnsi" w:hAnsiTheme="majorHAnsi" w:cs="Times New Roman"/>
        </w:rPr>
        <w:t xml:space="preserve">Zobowiązuję się do oddania nw. zasobów na potrzeby wykonania zamówienia </w:t>
      </w:r>
    </w:p>
    <w:p w14:paraId="614E61B1" w14:textId="77B75351" w:rsidR="00905455" w:rsidRPr="00962185" w:rsidRDefault="00B53371" w:rsidP="00B53371">
      <w:pPr>
        <w:pStyle w:val="Zwykytekst1"/>
        <w:spacing w:line="276" w:lineRule="auto"/>
        <w:ind w:right="-1"/>
        <w:jc w:val="both"/>
        <w:rPr>
          <w:rFonts w:asciiTheme="majorHAnsi" w:hAnsiTheme="majorHAnsi" w:cs="Times New Roman"/>
          <w:i/>
        </w:rPr>
      </w:pPr>
      <w:r w:rsidRPr="00962185">
        <w:rPr>
          <w:rFonts w:asciiTheme="majorHAnsi" w:hAnsiTheme="majorHAnsi" w:cs="Times New Roman"/>
        </w:rPr>
        <w:t>………………………………………………………………</w:t>
      </w:r>
      <w:r w:rsidR="00D15E97">
        <w:rPr>
          <w:rFonts w:asciiTheme="majorHAnsi" w:hAnsiTheme="majorHAnsi" w:cs="Times New Roman"/>
        </w:rPr>
        <w:t>…………………………………..</w:t>
      </w:r>
      <w:r w:rsidRPr="00962185">
        <w:rPr>
          <w:rFonts w:asciiTheme="majorHAnsi" w:hAnsiTheme="majorHAnsi" w:cs="Times New Roman"/>
        </w:rPr>
        <w:t>………………………………………….</w:t>
      </w:r>
    </w:p>
    <w:p w14:paraId="1706AD41" w14:textId="77777777" w:rsidR="00905455" w:rsidRPr="00962185" w:rsidRDefault="00905455" w:rsidP="00905455">
      <w:pPr>
        <w:jc w:val="center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i/>
          <w:sz w:val="24"/>
          <w:szCs w:val="24"/>
        </w:rPr>
        <w:t>(określenie zasobu – wiedza i doświadczenie, potencjał techniczny, potencjał kadrowy, potencjał ekonomiczny lub finansowy)</w:t>
      </w:r>
    </w:p>
    <w:p w14:paraId="763143F1" w14:textId="77777777" w:rsidR="00905455" w:rsidRPr="00962185" w:rsidRDefault="00905455" w:rsidP="00905455">
      <w:pPr>
        <w:pStyle w:val="Zwykytekst1"/>
        <w:tabs>
          <w:tab w:val="left" w:pos="9498"/>
        </w:tabs>
        <w:spacing w:line="276" w:lineRule="auto"/>
        <w:ind w:left="284" w:right="-1" w:hanging="284"/>
        <w:jc w:val="both"/>
        <w:rPr>
          <w:rFonts w:asciiTheme="majorHAnsi" w:hAnsiTheme="majorHAnsi" w:cs="Times New Roman"/>
        </w:rPr>
      </w:pPr>
    </w:p>
    <w:p w14:paraId="5B0870A1" w14:textId="77777777" w:rsidR="00905455" w:rsidRPr="00962185" w:rsidRDefault="00905455" w:rsidP="00905455">
      <w:pPr>
        <w:pStyle w:val="Zwykytekst1"/>
        <w:tabs>
          <w:tab w:val="left" w:pos="9498"/>
        </w:tabs>
        <w:spacing w:line="276" w:lineRule="auto"/>
        <w:ind w:left="284" w:right="-1" w:hanging="284"/>
        <w:jc w:val="both"/>
        <w:rPr>
          <w:rFonts w:asciiTheme="majorHAnsi" w:hAnsiTheme="majorHAnsi" w:cs="Times New Roman"/>
        </w:rPr>
      </w:pPr>
      <w:r w:rsidRPr="00962185">
        <w:rPr>
          <w:rFonts w:asciiTheme="majorHAnsi" w:hAnsiTheme="majorHAnsi" w:cs="Times New Roman"/>
        </w:rPr>
        <w:t>do dyspozycji Wykonawcy:</w:t>
      </w:r>
    </w:p>
    <w:p w14:paraId="6DD5C8E5" w14:textId="75CFE862" w:rsidR="00905455" w:rsidRPr="00962185" w:rsidRDefault="00B53371" w:rsidP="00905455">
      <w:pPr>
        <w:pStyle w:val="Zwykytekst1"/>
        <w:spacing w:line="276" w:lineRule="auto"/>
        <w:ind w:left="284" w:right="-1" w:hanging="284"/>
        <w:jc w:val="both"/>
        <w:rPr>
          <w:rFonts w:asciiTheme="majorHAnsi" w:hAnsiTheme="majorHAnsi" w:cs="Times New Roman"/>
          <w:i/>
        </w:rPr>
      </w:pPr>
      <w:r w:rsidRPr="00962185">
        <w:rPr>
          <w:rFonts w:asciiTheme="majorHAnsi" w:hAnsiTheme="majorHAnsi" w:cs="Times New Roman"/>
        </w:rPr>
        <w:t>………………………………………………………………………</w:t>
      </w:r>
      <w:r w:rsidR="00D15E97">
        <w:rPr>
          <w:rFonts w:asciiTheme="majorHAnsi" w:hAnsiTheme="majorHAnsi" w:cs="Times New Roman"/>
        </w:rPr>
        <w:t>…………………………………..</w:t>
      </w:r>
      <w:r w:rsidRPr="00962185">
        <w:rPr>
          <w:rFonts w:asciiTheme="majorHAnsi" w:hAnsiTheme="majorHAnsi" w:cs="Times New Roman"/>
        </w:rPr>
        <w:t>………………………………….</w:t>
      </w:r>
    </w:p>
    <w:p w14:paraId="3D88F56C" w14:textId="77777777" w:rsidR="00905455" w:rsidRPr="00962185" w:rsidRDefault="00905455" w:rsidP="00905455">
      <w:pPr>
        <w:jc w:val="center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i/>
          <w:sz w:val="24"/>
          <w:szCs w:val="24"/>
        </w:rPr>
        <w:t>(nazwa Wykonawcy)</w:t>
      </w:r>
    </w:p>
    <w:p w14:paraId="4A3C105E" w14:textId="77777777" w:rsidR="00905455" w:rsidRDefault="00905455" w:rsidP="00905455">
      <w:pPr>
        <w:rPr>
          <w:rFonts w:asciiTheme="majorHAnsi" w:hAnsiTheme="majorHAnsi" w:cs="Times New Roman"/>
          <w:sz w:val="24"/>
          <w:szCs w:val="24"/>
        </w:rPr>
      </w:pPr>
    </w:p>
    <w:p w14:paraId="33CBF99A" w14:textId="77777777" w:rsidR="008578ED" w:rsidRPr="00962185" w:rsidRDefault="008578ED" w:rsidP="00905455">
      <w:pPr>
        <w:rPr>
          <w:rFonts w:asciiTheme="majorHAnsi" w:hAnsiTheme="majorHAnsi" w:cs="Times New Roman"/>
          <w:sz w:val="24"/>
          <w:szCs w:val="24"/>
        </w:rPr>
      </w:pPr>
      <w:bookmarkStart w:id="0" w:name="_GoBack"/>
      <w:bookmarkEnd w:id="0"/>
    </w:p>
    <w:p w14:paraId="5BB50A09" w14:textId="77777777" w:rsidR="00405FE5" w:rsidRPr="00962185" w:rsidRDefault="00405FE5" w:rsidP="005707F0">
      <w:pPr>
        <w:pStyle w:val="western"/>
        <w:spacing w:line="276" w:lineRule="auto"/>
        <w:ind w:left="0" w:firstLine="0"/>
        <w:rPr>
          <w:rFonts w:asciiTheme="majorHAnsi" w:hAnsiTheme="majorHAnsi"/>
          <w:b/>
          <w:strike/>
          <w:color w:val="FF0000"/>
        </w:rPr>
      </w:pPr>
    </w:p>
    <w:p w14:paraId="406CAD60" w14:textId="77777777" w:rsidR="005707F0" w:rsidRPr="00962185" w:rsidRDefault="00405FE5" w:rsidP="005707F0">
      <w:pPr>
        <w:ind w:left="658"/>
        <w:jc w:val="center"/>
        <w:rPr>
          <w:rFonts w:asciiTheme="majorHAnsi" w:hAnsiTheme="majorHAnsi" w:cs="Times New Roman"/>
          <w:b/>
          <w:bCs/>
          <w:iCs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lastRenderedPageBreak/>
        <w:t>na potrzeby postępowania o udzielenie zamówienia publicznego na</w:t>
      </w:r>
      <w:r w:rsidRPr="00962185">
        <w:rPr>
          <w:rFonts w:asciiTheme="majorHAnsi" w:hAnsiTheme="majorHAnsi" w:cs="Times New Roman"/>
          <w:b/>
          <w:bCs/>
          <w:iCs/>
          <w:sz w:val="24"/>
          <w:szCs w:val="24"/>
        </w:rPr>
        <w:t xml:space="preserve"> </w:t>
      </w:r>
    </w:p>
    <w:p w14:paraId="590F071D" w14:textId="77777777" w:rsidR="00810E34" w:rsidRPr="00962185" w:rsidRDefault="00810E34" w:rsidP="005707F0">
      <w:pPr>
        <w:ind w:left="658"/>
        <w:jc w:val="center"/>
        <w:rPr>
          <w:rFonts w:asciiTheme="majorHAnsi" w:eastAsiaTheme="minorHAnsi" w:hAnsiTheme="majorHAnsi" w:cs="Times New Roman"/>
          <w:b/>
          <w:sz w:val="24"/>
          <w:szCs w:val="24"/>
          <w:lang w:eastAsia="en-US"/>
        </w:rPr>
      </w:pPr>
    </w:p>
    <w:p w14:paraId="46972957" w14:textId="36F6573A" w:rsidR="00E847C5" w:rsidRDefault="00E847C5" w:rsidP="00E847C5">
      <w:pPr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budowę ścieżki pieszo – rowerowej przy drodze powiatowej</w:t>
      </w:r>
    </w:p>
    <w:p w14:paraId="26048AED" w14:textId="237D108F" w:rsidR="00E847C5" w:rsidRPr="00D17CBB" w:rsidRDefault="00E847C5" w:rsidP="00E847C5">
      <w:pPr>
        <w:jc w:val="center"/>
        <w:rPr>
          <w:rFonts w:asciiTheme="majorHAnsi" w:hAnsiTheme="majorHAnsi" w:cs="Times New Roman"/>
          <w:sz w:val="16"/>
          <w:szCs w:val="16"/>
        </w:rPr>
      </w:pPr>
      <w:r>
        <w:rPr>
          <w:rFonts w:asciiTheme="majorHAnsi" w:hAnsiTheme="majorHAnsi" w:cs="Times New Roman"/>
          <w:b/>
          <w:sz w:val="24"/>
          <w:szCs w:val="24"/>
        </w:rPr>
        <w:t>2834C Piotrków Kuj.  -  Przewóz w m. Połajewo</w:t>
      </w:r>
    </w:p>
    <w:p w14:paraId="5574F68F" w14:textId="4304AFEB" w:rsidR="005707F0" w:rsidRPr="00962185" w:rsidRDefault="005707F0" w:rsidP="005707F0">
      <w:pPr>
        <w:ind w:left="658"/>
        <w:jc w:val="center"/>
        <w:rPr>
          <w:rStyle w:val="bold"/>
          <w:rFonts w:asciiTheme="majorHAnsi" w:hAnsiTheme="majorHAnsi" w:cs="Times New Roman"/>
          <w:sz w:val="24"/>
          <w:szCs w:val="24"/>
        </w:rPr>
      </w:pPr>
    </w:p>
    <w:p w14:paraId="0A159AA1" w14:textId="77777777" w:rsidR="00905455" w:rsidRPr="00962185" w:rsidRDefault="00905455" w:rsidP="00905455">
      <w:pPr>
        <w:pStyle w:val="Zwykytekst1"/>
        <w:spacing w:line="276" w:lineRule="auto"/>
        <w:ind w:left="284" w:right="283" w:hanging="284"/>
        <w:jc w:val="both"/>
        <w:rPr>
          <w:rFonts w:asciiTheme="majorHAnsi" w:hAnsiTheme="majorHAnsi" w:cs="Times New Roman"/>
        </w:rPr>
      </w:pPr>
    </w:p>
    <w:p w14:paraId="79D9D146" w14:textId="77777777" w:rsidR="00905455" w:rsidRPr="00962185" w:rsidRDefault="00905455" w:rsidP="00905455">
      <w:pPr>
        <w:pStyle w:val="Zwykytekst1"/>
        <w:spacing w:line="276" w:lineRule="auto"/>
        <w:ind w:left="284" w:right="283" w:hanging="284"/>
        <w:jc w:val="both"/>
        <w:rPr>
          <w:rFonts w:asciiTheme="majorHAnsi" w:hAnsiTheme="majorHAnsi" w:cs="Times New Roman"/>
        </w:rPr>
      </w:pPr>
      <w:r w:rsidRPr="00962185">
        <w:rPr>
          <w:rFonts w:asciiTheme="majorHAnsi" w:hAnsiTheme="majorHAnsi" w:cs="Times New Roman"/>
        </w:rPr>
        <w:t>Oświadczam, iż:</w:t>
      </w:r>
    </w:p>
    <w:p w14:paraId="343E72E0" w14:textId="77777777" w:rsidR="00905455" w:rsidRPr="00962185" w:rsidRDefault="00905455" w:rsidP="00724B55">
      <w:pPr>
        <w:pStyle w:val="Zwykytekst1"/>
        <w:numPr>
          <w:ilvl w:val="0"/>
          <w:numId w:val="17"/>
        </w:numPr>
        <w:spacing w:line="276" w:lineRule="auto"/>
        <w:jc w:val="both"/>
        <w:rPr>
          <w:rFonts w:asciiTheme="majorHAnsi" w:hAnsiTheme="majorHAnsi" w:cs="Times New Roman"/>
        </w:rPr>
      </w:pPr>
      <w:r w:rsidRPr="00962185">
        <w:rPr>
          <w:rFonts w:asciiTheme="majorHAnsi" w:hAnsiTheme="majorHAnsi" w:cs="Times New Roman"/>
        </w:rPr>
        <w:t>udostępniam Wykonawcy ww. zasoby, w następującym zakresie:</w:t>
      </w:r>
    </w:p>
    <w:p w14:paraId="5AC9CC5F" w14:textId="2FC55424" w:rsidR="00905455" w:rsidRPr="00962185" w:rsidRDefault="00771C43" w:rsidP="00771C43">
      <w:pPr>
        <w:pStyle w:val="Zwykytekst1"/>
        <w:spacing w:line="276" w:lineRule="auto"/>
        <w:ind w:left="720"/>
        <w:jc w:val="both"/>
        <w:rPr>
          <w:rFonts w:asciiTheme="majorHAnsi" w:hAnsiTheme="majorHAnsi" w:cs="Times New Roman"/>
        </w:rPr>
      </w:pPr>
      <w:r w:rsidRPr="00962185">
        <w:rPr>
          <w:rFonts w:asciiTheme="majorHAnsi" w:hAnsiTheme="majorHAnsi" w:cs="Times New Roman"/>
        </w:rPr>
        <w:t>………………………………………………………………………………………..</w:t>
      </w:r>
    </w:p>
    <w:p w14:paraId="0AB23FEB" w14:textId="77777777" w:rsidR="00905455" w:rsidRPr="00962185" w:rsidRDefault="00905455" w:rsidP="00724B55">
      <w:pPr>
        <w:pStyle w:val="Zwykytekst1"/>
        <w:numPr>
          <w:ilvl w:val="0"/>
          <w:numId w:val="17"/>
        </w:numPr>
        <w:spacing w:line="276" w:lineRule="auto"/>
        <w:ind w:right="283"/>
        <w:jc w:val="both"/>
        <w:rPr>
          <w:rFonts w:asciiTheme="majorHAnsi" w:hAnsiTheme="majorHAnsi" w:cs="Times New Roman"/>
        </w:rPr>
      </w:pPr>
      <w:r w:rsidRPr="00962185">
        <w:rPr>
          <w:rFonts w:asciiTheme="majorHAnsi" w:hAnsiTheme="majorHAnsi" w:cs="Times New Roman"/>
        </w:rPr>
        <w:t>sposób wykorzystania udostępnionych przeze mnie zasobów będzie następujący:</w:t>
      </w:r>
    </w:p>
    <w:p w14:paraId="734AC0F5" w14:textId="595DE279" w:rsidR="00905455" w:rsidRPr="00962185" w:rsidRDefault="00771C43" w:rsidP="00771C43">
      <w:pPr>
        <w:pStyle w:val="Zwykytekst1"/>
        <w:spacing w:line="276" w:lineRule="auto"/>
        <w:ind w:left="720" w:right="-2"/>
        <w:jc w:val="both"/>
        <w:rPr>
          <w:rFonts w:asciiTheme="majorHAnsi" w:hAnsiTheme="majorHAnsi" w:cs="Times New Roman"/>
        </w:rPr>
      </w:pPr>
      <w:r w:rsidRPr="00962185">
        <w:rPr>
          <w:rFonts w:asciiTheme="majorHAnsi" w:hAnsiTheme="majorHAnsi" w:cs="Times New Roman"/>
        </w:rPr>
        <w:t>………………………………………………………………………………………..</w:t>
      </w:r>
    </w:p>
    <w:p w14:paraId="15D965C0" w14:textId="77777777" w:rsidR="00905455" w:rsidRPr="00962185" w:rsidRDefault="00905455" w:rsidP="00724B55">
      <w:pPr>
        <w:pStyle w:val="Zwykytekst1"/>
        <w:numPr>
          <w:ilvl w:val="0"/>
          <w:numId w:val="17"/>
        </w:numPr>
        <w:spacing w:line="276" w:lineRule="auto"/>
        <w:ind w:right="283"/>
        <w:jc w:val="both"/>
        <w:rPr>
          <w:rFonts w:asciiTheme="majorHAnsi" w:hAnsiTheme="majorHAnsi" w:cs="Times New Roman"/>
        </w:rPr>
      </w:pPr>
      <w:r w:rsidRPr="00962185">
        <w:rPr>
          <w:rFonts w:asciiTheme="majorHAnsi" w:hAnsiTheme="majorHAnsi" w:cs="Times New Roman"/>
        </w:rPr>
        <w:t>charakter stosunku łączącego mnie z Wykonawcą będzie następujący:</w:t>
      </w:r>
    </w:p>
    <w:p w14:paraId="50213C35" w14:textId="216991FE" w:rsidR="00905455" w:rsidRPr="00962185" w:rsidRDefault="00771C43" w:rsidP="00771C43">
      <w:pPr>
        <w:pStyle w:val="Zwykytekst1"/>
        <w:spacing w:line="276" w:lineRule="auto"/>
        <w:ind w:left="720"/>
        <w:jc w:val="both"/>
        <w:rPr>
          <w:rFonts w:asciiTheme="majorHAnsi" w:hAnsiTheme="majorHAnsi" w:cs="Times New Roman"/>
        </w:rPr>
      </w:pPr>
      <w:r w:rsidRPr="00962185">
        <w:rPr>
          <w:rFonts w:asciiTheme="majorHAnsi" w:hAnsiTheme="majorHAnsi" w:cs="Times New Roman"/>
        </w:rPr>
        <w:t>…………………………………………………………………………………………</w:t>
      </w:r>
    </w:p>
    <w:p w14:paraId="260FA5B5" w14:textId="77777777" w:rsidR="00905455" w:rsidRPr="00962185" w:rsidRDefault="00905455" w:rsidP="00724B55">
      <w:pPr>
        <w:pStyle w:val="Zwykytekst1"/>
        <w:numPr>
          <w:ilvl w:val="0"/>
          <w:numId w:val="17"/>
        </w:numPr>
        <w:spacing w:line="276" w:lineRule="auto"/>
        <w:ind w:right="283"/>
        <w:jc w:val="both"/>
        <w:rPr>
          <w:rFonts w:asciiTheme="majorHAnsi" w:hAnsiTheme="majorHAnsi" w:cs="Times New Roman"/>
        </w:rPr>
      </w:pPr>
      <w:r w:rsidRPr="00962185">
        <w:rPr>
          <w:rFonts w:asciiTheme="majorHAnsi" w:hAnsiTheme="majorHAnsi" w:cs="Times New Roman"/>
        </w:rPr>
        <w:t>zakres mojego udziału przy wykonywaniu zamówienia będzie następujący:</w:t>
      </w:r>
    </w:p>
    <w:p w14:paraId="4154CC2C" w14:textId="15DA9CF8" w:rsidR="00905455" w:rsidRPr="00962185" w:rsidRDefault="00771C43" w:rsidP="00771C43">
      <w:pPr>
        <w:pStyle w:val="Zwykytekst1"/>
        <w:spacing w:line="276" w:lineRule="auto"/>
        <w:ind w:left="720"/>
        <w:jc w:val="both"/>
        <w:rPr>
          <w:rFonts w:asciiTheme="majorHAnsi" w:hAnsiTheme="majorHAnsi" w:cs="Times New Roman"/>
        </w:rPr>
      </w:pPr>
      <w:r w:rsidRPr="00962185">
        <w:rPr>
          <w:rFonts w:asciiTheme="majorHAnsi" w:hAnsiTheme="majorHAnsi" w:cs="Times New Roman"/>
        </w:rPr>
        <w:t>…………………………………………………………………………………………</w:t>
      </w:r>
    </w:p>
    <w:p w14:paraId="6D298F65" w14:textId="77777777" w:rsidR="00905455" w:rsidRPr="00962185" w:rsidRDefault="00905455" w:rsidP="00724B55">
      <w:pPr>
        <w:pStyle w:val="Zwykytekst1"/>
        <w:numPr>
          <w:ilvl w:val="0"/>
          <w:numId w:val="17"/>
        </w:numPr>
        <w:spacing w:line="276" w:lineRule="auto"/>
        <w:ind w:right="283"/>
        <w:jc w:val="both"/>
        <w:rPr>
          <w:rFonts w:asciiTheme="majorHAnsi" w:hAnsiTheme="majorHAnsi" w:cs="Times New Roman"/>
        </w:rPr>
      </w:pPr>
      <w:r w:rsidRPr="00962185">
        <w:rPr>
          <w:rFonts w:asciiTheme="majorHAnsi" w:hAnsiTheme="majorHAnsi" w:cs="Times New Roman"/>
        </w:rPr>
        <w:t>okres mojego udziału przy wykonywaniu zamówienia będzie następujący:</w:t>
      </w:r>
    </w:p>
    <w:p w14:paraId="6E6F069B" w14:textId="415AD7F8" w:rsidR="00905455" w:rsidRPr="00962185" w:rsidRDefault="00771C43" w:rsidP="00771C43">
      <w:pPr>
        <w:pStyle w:val="Zwykytekst1"/>
        <w:spacing w:line="276" w:lineRule="auto"/>
        <w:ind w:left="720"/>
        <w:jc w:val="both"/>
        <w:rPr>
          <w:rFonts w:asciiTheme="majorHAnsi" w:hAnsiTheme="majorHAnsi" w:cs="Times New Roman"/>
        </w:rPr>
      </w:pPr>
      <w:r w:rsidRPr="00962185">
        <w:rPr>
          <w:rFonts w:asciiTheme="majorHAnsi" w:hAnsiTheme="majorHAnsi" w:cs="Times New Roman"/>
        </w:rPr>
        <w:t>…………………………………………………………………………………………</w:t>
      </w:r>
    </w:p>
    <w:p w14:paraId="345D5E52" w14:textId="77777777" w:rsidR="00905455" w:rsidRPr="00962185" w:rsidRDefault="00905455" w:rsidP="00905455">
      <w:pPr>
        <w:pStyle w:val="Zwykytekst1"/>
        <w:spacing w:line="276" w:lineRule="auto"/>
        <w:ind w:left="284" w:right="-341" w:hanging="284"/>
        <w:jc w:val="both"/>
        <w:rPr>
          <w:rFonts w:asciiTheme="majorHAnsi" w:hAnsiTheme="majorHAnsi" w:cs="Times New Roman"/>
        </w:rPr>
      </w:pPr>
    </w:p>
    <w:p w14:paraId="7CF84CEC" w14:textId="77777777" w:rsidR="00905455" w:rsidRPr="00962185" w:rsidRDefault="00905455" w:rsidP="00905455">
      <w:pPr>
        <w:pStyle w:val="Zwykytekst1"/>
        <w:spacing w:line="276" w:lineRule="auto"/>
        <w:ind w:left="284" w:right="-341" w:hanging="284"/>
        <w:jc w:val="both"/>
        <w:rPr>
          <w:rFonts w:asciiTheme="majorHAnsi" w:hAnsiTheme="majorHAnsi" w:cs="Times New Roman"/>
        </w:rPr>
      </w:pPr>
    </w:p>
    <w:p w14:paraId="256E4BE1" w14:textId="77777777" w:rsidR="001D0224" w:rsidRPr="00962185" w:rsidRDefault="001D0224" w:rsidP="001D0224">
      <w:pPr>
        <w:pStyle w:val="Standard"/>
        <w:rPr>
          <w:rFonts w:asciiTheme="majorHAnsi" w:hAnsiTheme="majorHAnsi" w:cs="Times New Roman"/>
          <w:strike/>
          <w:color w:val="000000"/>
          <w:sz w:val="24"/>
          <w:szCs w:val="24"/>
        </w:rPr>
      </w:pPr>
    </w:p>
    <w:p w14:paraId="297A0A28" w14:textId="77777777" w:rsidR="00905455" w:rsidRPr="00962185" w:rsidRDefault="00905455" w:rsidP="00905455">
      <w:pPr>
        <w:autoSpaceDE w:val="0"/>
        <w:autoSpaceDN w:val="0"/>
        <w:adjustRightInd w:val="0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 xml:space="preserve">               </w:t>
      </w:r>
    </w:p>
    <w:p w14:paraId="2E467DCE" w14:textId="77777777" w:rsidR="009F56AA" w:rsidRPr="00962185" w:rsidRDefault="009F56AA" w:rsidP="009F56AA">
      <w:pPr>
        <w:widowControl w:val="0"/>
        <w:spacing w:line="360" w:lineRule="auto"/>
        <w:jc w:val="right"/>
        <w:rPr>
          <w:rFonts w:asciiTheme="majorHAnsi" w:hAnsiTheme="majorHAnsi" w:cs="Calibri"/>
          <w:sz w:val="24"/>
          <w:szCs w:val="24"/>
        </w:rPr>
      </w:pPr>
    </w:p>
    <w:p w14:paraId="1AB772FD" w14:textId="3961942D" w:rsidR="009F56AA" w:rsidRPr="00962185" w:rsidRDefault="009F56AA" w:rsidP="009F56AA">
      <w:pPr>
        <w:tabs>
          <w:tab w:val="left" w:pos="1978"/>
          <w:tab w:val="left" w:pos="3828"/>
          <w:tab w:val="center" w:pos="4677"/>
        </w:tabs>
        <w:suppressAutoHyphens/>
        <w:spacing w:line="240" w:lineRule="auto"/>
        <w:ind w:left="-142" w:firstLine="142"/>
        <w:textAlignment w:val="baseline"/>
        <w:rPr>
          <w:rFonts w:asciiTheme="majorHAnsi" w:eastAsia="Times New Roman" w:hAnsiTheme="majorHAnsi" w:cs="Calibri"/>
          <w:b/>
          <w:color w:val="FF0000"/>
          <w:sz w:val="24"/>
          <w:szCs w:val="24"/>
        </w:rPr>
      </w:pPr>
      <w:r w:rsidRPr="00962185">
        <w:rPr>
          <w:rFonts w:asciiTheme="majorHAnsi" w:hAnsiTheme="majorHAnsi" w:cs="Open Sans"/>
          <w:b/>
          <w:i/>
          <w:color w:val="FF0000"/>
          <w:kern w:val="2"/>
          <w:sz w:val="24"/>
          <w:szCs w:val="24"/>
          <w:lang w:eastAsia="zh-CN" w:bidi="hi-IN"/>
        </w:rPr>
        <w:t xml:space="preserve">. </w:t>
      </w:r>
    </w:p>
    <w:p w14:paraId="49E47B58" w14:textId="77777777" w:rsidR="00905455" w:rsidRPr="00962185" w:rsidRDefault="00905455" w:rsidP="00905455">
      <w:pPr>
        <w:pStyle w:val="Zwykytekst1"/>
        <w:spacing w:line="276" w:lineRule="auto"/>
        <w:ind w:left="284" w:right="-341" w:hanging="284"/>
        <w:jc w:val="both"/>
        <w:rPr>
          <w:rFonts w:asciiTheme="majorHAnsi" w:hAnsiTheme="majorHAnsi" w:cs="Times New Roman"/>
          <w:lang w:val="pl"/>
        </w:rPr>
      </w:pPr>
    </w:p>
    <w:p w14:paraId="5D5CBE80" w14:textId="77777777" w:rsidR="00905455" w:rsidRPr="00962185" w:rsidRDefault="00905455" w:rsidP="00905455">
      <w:pPr>
        <w:pStyle w:val="Zwykytekst1"/>
        <w:spacing w:line="276" w:lineRule="auto"/>
        <w:ind w:left="284" w:right="-341" w:hanging="284"/>
        <w:jc w:val="both"/>
        <w:rPr>
          <w:rFonts w:asciiTheme="majorHAnsi" w:hAnsiTheme="majorHAnsi" w:cs="Times New Roman"/>
        </w:rPr>
      </w:pPr>
    </w:p>
    <w:p w14:paraId="426AEA17" w14:textId="77777777" w:rsidR="00905455" w:rsidRPr="00962185" w:rsidRDefault="00905455" w:rsidP="00905455">
      <w:pPr>
        <w:autoSpaceDE w:val="0"/>
        <w:autoSpaceDN w:val="0"/>
        <w:adjustRightInd w:val="0"/>
        <w:jc w:val="right"/>
        <w:rPr>
          <w:rFonts w:asciiTheme="majorHAnsi" w:hAnsiTheme="majorHAnsi" w:cs="Times New Roman"/>
          <w:sz w:val="24"/>
          <w:szCs w:val="24"/>
        </w:rPr>
      </w:pPr>
    </w:p>
    <w:p w14:paraId="1AA35F0E" w14:textId="77777777" w:rsidR="00905455" w:rsidRPr="00962185" w:rsidRDefault="00905455" w:rsidP="00905455">
      <w:pPr>
        <w:ind w:right="-494"/>
        <w:rPr>
          <w:rFonts w:asciiTheme="majorHAnsi" w:hAnsiTheme="majorHAnsi" w:cs="Times New Roman"/>
          <w:sz w:val="24"/>
          <w:szCs w:val="24"/>
        </w:rPr>
      </w:pPr>
    </w:p>
    <w:p w14:paraId="088268BE" w14:textId="77777777" w:rsidR="00905455" w:rsidRPr="00962185" w:rsidRDefault="00905455" w:rsidP="00905455">
      <w:pPr>
        <w:rPr>
          <w:rFonts w:asciiTheme="majorHAnsi" w:hAnsiTheme="majorHAnsi" w:cs="Times New Roman"/>
          <w:sz w:val="24"/>
          <w:szCs w:val="24"/>
        </w:rPr>
      </w:pPr>
    </w:p>
    <w:p w14:paraId="25110CB8" w14:textId="77777777" w:rsidR="00A961C3" w:rsidRPr="00962185" w:rsidRDefault="00A961C3" w:rsidP="00905455">
      <w:pPr>
        <w:rPr>
          <w:rFonts w:asciiTheme="majorHAnsi" w:hAnsiTheme="majorHAnsi" w:cs="Times New Roman"/>
          <w:sz w:val="24"/>
          <w:szCs w:val="24"/>
        </w:rPr>
      </w:pPr>
    </w:p>
    <w:p w14:paraId="1A21B49B" w14:textId="77777777" w:rsidR="00A961C3" w:rsidRPr="00962185" w:rsidRDefault="00A961C3" w:rsidP="00905455">
      <w:pPr>
        <w:rPr>
          <w:rFonts w:asciiTheme="majorHAnsi" w:hAnsiTheme="majorHAnsi" w:cs="Times New Roman"/>
          <w:sz w:val="24"/>
          <w:szCs w:val="24"/>
        </w:rPr>
      </w:pPr>
    </w:p>
    <w:p w14:paraId="1A1A55E8" w14:textId="77777777" w:rsidR="00A961C3" w:rsidRPr="00962185" w:rsidRDefault="00A961C3" w:rsidP="00905455">
      <w:pPr>
        <w:rPr>
          <w:rFonts w:asciiTheme="majorHAnsi" w:hAnsiTheme="majorHAnsi" w:cs="Times New Roman"/>
          <w:sz w:val="24"/>
          <w:szCs w:val="24"/>
        </w:rPr>
      </w:pPr>
    </w:p>
    <w:p w14:paraId="7F5E7693" w14:textId="77777777" w:rsidR="00A961C3" w:rsidRPr="00962185" w:rsidRDefault="00A961C3" w:rsidP="00905455">
      <w:pPr>
        <w:rPr>
          <w:rFonts w:asciiTheme="majorHAnsi" w:hAnsiTheme="majorHAnsi" w:cs="Times New Roman"/>
          <w:sz w:val="24"/>
          <w:szCs w:val="24"/>
        </w:rPr>
      </w:pPr>
    </w:p>
    <w:p w14:paraId="65F7E8AD" w14:textId="77777777" w:rsidR="00A961C3" w:rsidRPr="00962185" w:rsidRDefault="00A961C3" w:rsidP="00905455">
      <w:pPr>
        <w:rPr>
          <w:rFonts w:asciiTheme="majorHAnsi" w:hAnsiTheme="majorHAnsi" w:cs="Times New Roman"/>
          <w:sz w:val="24"/>
          <w:szCs w:val="24"/>
        </w:rPr>
      </w:pPr>
    </w:p>
    <w:p w14:paraId="72A617AD" w14:textId="77777777" w:rsidR="00A961C3" w:rsidRPr="00962185" w:rsidRDefault="00A961C3" w:rsidP="00905455">
      <w:pPr>
        <w:rPr>
          <w:rFonts w:asciiTheme="majorHAnsi" w:hAnsiTheme="majorHAnsi" w:cs="Times New Roman"/>
          <w:sz w:val="24"/>
          <w:szCs w:val="24"/>
        </w:rPr>
      </w:pPr>
    </w:p>
    <w:p w14:paraId="68E73817" w14:textId="77777777" w:rsidR="00A961C3" w:rsidRPr="00962185" w:rsidRDefault="00A961C3" w:rsidP="00905455">
      <w:pPr>
        <w:rPr>
          <w:rFonts w:asciiTheme="majorHAnsi" w:hAnsiTheme="majorHAnsi" w:cs="Times New Roman"/>
          <w:sz w:val="24"/>
          <w:szCs w:val="24"/>
        </w:rPr>
      </w:pPr>
    </w:p>
    <w:p w14:paraId="095FA818" w14:textId="77777777" w:rsidR="00A961C3" w:rsidRPr="00962185" w:rsidRDefault="00A961C3" w:rsidP="00905455">
      <w:pPr>
        <w:rPr>
          <w:rFonts w:asciiTheme="majorHAnsi" w:hAnsiTheme="majorHAnsi" w:cs="Times New Roman"/>
          <w:sz w:val="24"/>
          <w:szCs w:val="24"/>
        </w:rPr>
      </w:pPr>
    </w:p>
    <w:p w14:paraId="35C05D1D" w14:textId="77777777" w:rsidR="00A961C3" w:rsidRPr="00962185" w:rsidRDefault="00A961C3" w:rsidP="00905455">
      <w:pPr>
        <w:rPr>
          <w:rFonts w:asciiTheme="majorHAnsi" w:hAnsiTheme="majorHAnsi" w:cs="Times New Roman"/>
          <w:sz w:val="24"/>
          <w:szCs w:val="24"/>
        </w:rPr>
      </w:pPr>
    </w:p>
    <w:p w14:paraId="2FC0E473" w14:textId="77777777" w:rsidR="00A961C3" w:rsidRPr="00962185" w:rsidRDefault="00A961C3" w:rsidP="00905455">
      <w:pPr>
        <w:rPr>
          <w:rFonts w:asciiTheme="majorHAnsi" w:hAnsiTheme="majorHAnsi" w:cs="Times New Roman"/>
          <w:sz w:val="24"/>
          <w:szCs w:val="24"/>
        </w:rPr>
      </w:pPr>
    </w:p>
    <w:p w14:paraId="1608CB20" w14:textId="77777777" w:rsidR="00A961C3" w:rsidRPr="00962185" w:rsidRDefault="00A961C3" w:rsidP="00905455">
      <w:pPr>
        <w:rPr>
          <w:rFonts w:asciiTheme="majorHAnsi" w:hAnsiTheme="majorHAnsi" w:cs="Times New Roman"/>
          <w:sz w:val="24"/>
          <w:szCs w:val="24"/>
        </w:rPr>
      </w:pPr>
    </w:p>
    <w:p w14:paraId="6A6538B4" w14:textId="77777777" w:rsidR="00A961C3" w:rsidRPr="00962185" w:rsidRDefault="00A961C3" w:rsidP="00905455">
      <w:pPr>
        <w:rPr>
          <w:rFonts w:asciiTheme="majorHAnsi" w:hAnsiTheme="majorHAnsi" w:cs="Times New Roman"/>
          <w:sz w:val="24"/>
          <w:szCs w:val="24"/>
        </w:rPr>
      </w:pPr>
    </w:p>
    <w:p w14:paraId="483D466E" w14:textId="77777777" w:rsidR="00A961C3" w:rsidRPr="00962185" w:rsidRDefault="00A961C3" w:rsidP="00905455">
      <w:pPr>
        <w:rPr>
          <w:rFonts w:asciiTheme="majorHAnsi" w:hAnsiTheme="majorHAnsi" w:cs="Times New Roman"/>
          <w:sz w:val="24"/>
          <w:szCs w:val="24"/>
        </w:rPr>
      </w:pPr>
    </w:p>
    <w:p w14:paraId="7523D329" w14:textId="77777777" w:rsidR="00470EB1" w:rsidRPr="00962185" w:rsidRDefault="00470EB1" w:rsidP="00905455">
      <w:pPr>
        <w:rPr>
          <w:rFonts w:asciiTheme="majorHAnsi" w:hAnsiTheme="majorHAnsi" w:cs="Times New Roman"/>
          <w:color w:val="0070C0"/>
          <w:sz w:val="24"/>
          <w:szCs w:val="24"/>
        </w:rPr>
      </w:pPr>
    </w:p>
    <w:p w14:paraId="70D04C92" w14:textId="77777777" w:rsidR="00405FE5" w:rsidRDefault="00405FE5" w:rsidP="00905455">
      <w:pPr>
        <w:rPr>
          <w:rFonts w:asciiTheme="majorHAnsi" w:hAnsiTheme="majorHAnsi" w:cs="Times New Roman"/>
          <w:sz w:val="24"/>
          <w:szCs w:val="24"/>
        </w:rPr>
      </w:pPr>
    </w:p>
    <w:p w14:paraId="4412ED3D" w14:textId="77777777" w:rsidR="00D15E97" w:rsidRDefault="00D15E97" w:rsidP="00905455">
      <w:pPr>
        <w:rPr>
          <w:rFonts w:asciiTheme="majorHAnsi" w:hAnsiTheme="majorHAnsi" w:cs="Times New Roman"/>
          <w:sz w:val="24"/>
          <w:szCs w:val="24"/>
        </w:rPr>
      </w:pPr>
    </w:p>
    <w:p w14:paraId="25241DE5" w14:textId="77777777" w:rsidR="00D15E97" w:rsidRDefault="00D15E97" w:rsidP="00905455">
      <w:pPr>
        <w:rPr>
          <w:rFonts w:asciiTheme="majorHAnsi" w:hAnsiTheme="majorHAnsi" w:cs="Times New Roman"/>
          <w:sz w:val="24"/>
          <w:szCs w:val="24"/>
        </w:rPr>
      </w:pPr>
    </w:p>
    <w:sectPr w:rsidR="00D15E97" w:rsidSect="00722236">
      <w:footerReference w:type="default" r:id="rId9"/>
      <w:pgSz w:w="11909" w:h="16834"/>
      <w:pgMar w:top="426" w:right="1440" w:bottom="284" w:left="1440" w:header="340" w:footer="283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362C42" w14:textId="77777777" w:rsidR="00BD1C8F" w:rsidRDefault="00BD1C8F">
      <w:pPr>
        <w:spacing w:line="240" w:lineRule="auto"/>
      </w:pPr>
      <w:r>
        <w:separator/>
      </w:r>
    </w:p>
  </w:endnote>
  <w:endnote w:type="continuationSeparator" w:id="0">
    <w:p w14:paraId="246E130E" w14:textId="77777777" w:rsidR="00BD1C8F" w:rsidRDefault="00BD1C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tima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en Sans">
    <w:altName w:val="Segoe UI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55" w14:textId="5D1F5410" w:rsidR="00AB71AD" w:rsidRDefault="00AB71AD" w:rsidP="00663E06">
    <w:pPr>
      <w:tabs>
        <w:tab w:val="left" w:pos="1680"/>
        <w:tab w:val="right" w:pos="902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7AEADF" w14:textId="77777777" w:rsidR="00BD1C8F" w:rsidRDefault="00BD1C8F">
      <w:pPr>
        <w:spacing w:line="240" w:lineRule="auto"/>
      </w:pPr>
      <w:r>
        <w:separator/>
      </w:r>
    </w:p>
  </w:footnote>
  <w:footnote w:type="continuationSeparator" w:id="0">
    <w:p w14:paraId="3B2401B0" w14:textId="77777777" w:rsidR="00BD1C8F" w:rsidRDefault="00BD1C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multilevel"/>
    <w:tmpl w:val="00000005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6424BF5"/>
    <w:multiLevelType w:val="hybridMultilevel"/>
    <w:tmpl w:val="1CDC8788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E51AD"/>
    <w:multiLevelType w:val="hybridMultilevel"/>
    <w:tmpl w:val="6E0644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229D6"/>
    <w:multiLevelType w:val="multilevel"/>
    <w:tmpl w:val="83BEA4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15005BEE"/>
    <w:multiLevelType w:val="hybridMultilevel"/>
    <w:tmpl w:val="EDB61928"/>
    <w:lvl w:ilvl="0" w:tplc="5124688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13EFB"/>
    <w:multiLevelType w:val="hybridMultilevel"/>
    <w:tmpl w:val="AF76B7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7675ED"/>
    <w:multiLevelType w:val="hybridMultilevel"/>
    <w:tmpl w:val="7012B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8556DE"/>
    <w:multiLevelType w:val="hybridMultilevel"/>
    <w:tmpl w:val="6A92BF1E"/>
    <w:lvl w:ilvl="0" w:tplc="476EC32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EB1BE9"/>
    <w:multiLevelType w:val="multilevel"/>
    <w:tmpl w:val="E940D114"/>
    <w:lvl w:ilvl="0">
      <w:start w:val="1"/>
      <w:numFmt w:val="decimal"/>
      <w:lvlText w:val="%1."/>
      <w:lvlJc w:val="left"/>
      <w:pPr>
        <w:ind w:left="6832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86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93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107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114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122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129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3646" w:hanging="180"/>
      </w:pPr>
      <w:rPr>
        <w:vertAlign w:val="baseline"/>
      </w:rPr>
    </w:lvl>
  </w:abstractNum>
  <w:abstractNum w:abstractNumId="11">
    <w:nsid w:val="19661419"/>
    <w:multiLevelType w:val="hybridMultilevel"/>
    <w:tmpl w:val="BAF49C06"/>
    <w:lvl w:ilvl="0" w:tplc="4C34F87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7F17AE"/>
    <w:multiLevelType w:val="multilevel"/>
    <w:tmpl w:val="A22A92D2"/>
    <w:lvl w:ilvl="0">
      <w:start w:val="1"/>
      <w:numFmt w:val="lowerLetter"/>
      <w:lvlText w:val="%1)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>
    <w:nsid w:val="1C5C1D6C"/>
    <w:multiLevelType w:val="hybridMultilevel"/>
    <w:tmpl w:val="BDA4DE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7D79E5"/>
    <w:multiLevelType w:val="hybridMultilevel"/>
    <w:tmpl w:val="31782982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67C2217"/>
    <w:multiLevelType w:val="hybridMultilevel"/>
    <w:tmpl w:val="1FB279F4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27800539"/>
    <w:multiLevelType w:val="multilevel"/>
    <w:tmpl w:val="0F8A9E26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7">
    <w:nsid w:val="2D4B4F6F"/>
    <w:multiLevelType w:val="hybridMultilevel"/>
    <w:tmpl w:val="B17C630C"/>
    <w:lvl w:ilvl="0" w:tplc="1A6ACA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ED311AB"/>
    <w:multiLevelType w:val="multilevel"/>
    <w:tmpl w:val="00FE9242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9">
    <w:nsid w:val="2F244540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>
    <w:nsid w:val="301D79F5"/>
    <w:multiLevelType w:val="multilevel"/>
    <w:tmpl w:val="1A84A42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1">
    <w:nsid w:val="30B42395"/>
    <w:multiLevelType w:val="hybridMultilevel"/>
    <w:tmpl w:val="A55085BA"/>
    <w:lvl w:ilvl="0" w:tplc="BD225C34">
      <w:start w:val="1"/>
      <w:numFmt w:val="lowerLetter"/>
      <w:lvlText w:val="%1)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46A7D38"/>
    <w:multiLevelType w:val="hybridMultilevel"/>
    <w:tmpl w:val="1FF43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EF44F2"/>
    <w:multiLevelType w:val="multilevel"/>
    <w:tmpl w:val="8E78FBB4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4">
    <w:nsid w:val="36297C66"/>
    <w:multiLevelType w:val="hybridMultilevel"/>
    <w:tmpl w:val="DF4A9596"/>
    <w:lvl w:ilvl="0" w:tplc="CF349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30F215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2D2AC5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E2B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DB2C7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20A6F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08449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FD805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A44B4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7964678"/>
    <w:multiLevelType w:val="multilevel"/>
    <w:tmpl w:val="4C4A3E8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6">
    <w:nsid w:val="3F740AE8"/>
    <w:multiLevelType w:val="multilevel"/>
    <w:tmpl w:val="1F845A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nsid w:val="460165F5"/>
    <w:multiLevelType w:val="hybridMultilevel"/>
    <w:tmpl w:val="7CEE38AA"/>
    <w:lvl w:ilvl="0" w:tplc="B088CEB6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61212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CCC9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81CF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78F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2487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2B0E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18A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D4A7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A5F62A7"/>
    <w:multiLevelType w:val="multilevel"/>
    <w:tmpl w:val="3AAADE5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Times New Roman" w:eastAsia="Calibri" w:hAnsi="Times New Roman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Arial" w:eastAsia="Times New Roman" w:hAnsi="Arial"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4D767D91"/>
    <w:multiLevelType w:val="multilevel"/>
    <w:tmpl w:val="F46C66C4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30">
    <w:nsid w:val="4DFF0739"/>
    <w:multiLevelType w:val="multilevel"/>
    <w:tmpl w:val="8D2A276C"/>
    <w:lvl w:ilvl="0">
      <w:start w:val="1"/>
      <w:numFmt w:val="lowerLetter"/>
      <w:lvlText w:val="%1)"/>
      <w:lvlJc w:val="left"/>
      <w:pPr>
        <w:ind w:left="121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31">
    <w:nsid w:val="51FD270F"/>
    <w:multiLevelType w:val="multilevel"/>
    <w:tmpl w:val="1E260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z w:val="22"/>
        <w:szCs w:val="22"/>
      </w:rPr>
    </w:lvl>
    <w:lvl w:ilvl="4">
      <w:start w:val="20"/>
      <w:numFmt w:val="decimal"/>
      <w:lvlText w:val="%5"/>
      <w:lvlJc w:val="left"/>
      <w:pPr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46566B6"/>
    <w:multiLevelType w:val="multilevel"/>
    <w:tmpl w:val="519AECC2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3">
    <w:nsid w:val="56BB1E6F"/>
    <w:multiLevelType w:val="hybridMultilevel"/>
    <w:tmpl w:val="8AB83240"/>
    <w:lvl w:ilvl="0" w:tplc="6098FE2C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4B46311C">
      <w:start w:val="1"/>
      <w:numFmt w:val="decimal"/>
      <w:lvlText w:val="%2)"/>
      <w:lvlJc w:val="left"/>
      <w:pPr>
        <w:ind w:left="125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34">
    <w:nsid w:val="56BD4788"/>
    <w:multiLevelType w:val="hybridMultilevel"/>
    <w:tmpl w:val="A8B0D80E"/>
    <w:lvl w:ilvl="0" w:tplc="BCBAE102">
      <w:start w:val="12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5">
    <w:nsid w:val="58893F33"/>
    <w:multiLevelType w:val="hybridMultilevel"/>
    <w:tmpl w:val="99F6EC6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59491F46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37">
    <w:nsid w:val="5BFD4616"/>
    <w:multiLevelType w:val="multilevel"/>
    <w:tmpl w:val="4798E03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8E1502E"/>
    <w:multiLevelType w:val="multilevel"/>
    <w:tmpl w:val="650C0F9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9">
    <w:nsid w:val="6CA71A76"/>
    <w:multiLevelType w:val="multilevel"/>
    <w:tmpl w:val="E7EE5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4B17A07"/>
    <w:multiLevelType w:val="hybridMultilevel"/>
    <w:tmpl w:val="7B169B4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AE50120"/>
    <w:multiLevelType w:val="multilevel"/>
    <w:tmpl w:val="BA54D95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>
    <w:nsid w:val="7D1B3C42"/>
    <w:multiLevelType w:val="multilevel"/>
    <w:tmpl w:val="EA82171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>
    <w:nsid w:val="7E613432"/>
    <w:multiLevelType w:val="hybridMultilevel"/>
    <w:tmpl w:val="4BE058E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FAA638F"/>
    <w:multiLevelType w:val="hybridMultilevel"/>
    <w:tmpl w:val="3D24E2D8"/>
    <w:lvl w:ilvl="0" w:tplc="46BAE24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2"/>
  </w:num>
  <w:num w:numId="3">
    <w:abstractNumId w:val="20"/>
  </w:num>
  <w:num w:numId="4">
    <w:abstractNumId w:val="18"/>
  </w:num>
  <w:num w:numId="5">
    <w:abstractNumId w:val="42"/>
  </w:num>
  <w:num w:numId="6">
    <w:abstractNumId w:val="23"/>
  </w:num>
  <w:num w:numId="7">
    <w:abstractNumId w:val="29"/>
  </w:num>
  <w:num w:numId="8">
    <w:abstractNumId w:val="10"/>
  </w:num>
  <w:num w:numId="9">
    <w:abstractNumId w:val="5"/>
  </w:num>
  <w:num w:numId="10">
    <w:abstractNumId w:val="25"/>
  </w:num>
  <w:num w:numId="11">
    <w:abstractNumId w:val="43"/>
  </w:num>
  <w:num w:numId="12">
    <w:abstractNumId w:val="26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27"/>
  </w:num>
  <w:num w:numId="16">
    <w:abstractNumId w:val="1"/>
  </w:num>
  <w:num w:numId="17">
    <w:abstractNumId w:val="2"/>
  </w:num>
  <w:num w:numId="18">
    <w:abstractNumId w:val="34"/>
  </w:num>
  <w:num w:numId="19">
    <w:abstractNumId w:val="17"/>
  </w:num>
  <w:num w:numId="20">
    <w:abstractNumId w:val="24"/>
  </w:num>
  <w:num w:numId="21">
    <w:abstractNumId w:val="40"/>
  </w:num>
  <w:num w:numId="22">
    <w:abstractNumId w:val="31"/>
  </w:num>
  <w:num w:numId="23">
    <w:abstractNumId w:val="15"/>
  </w:num>
  <w:num w:numId="24">
    <w:abstractNumId w:val="35"/>
  </w:num>
  <w:num w:numId="25">
    <w:abstractNumId w:val="6"/>
  </w:num>
  <w:num w:numId="26">
    <w:abstractNumId w:val="8"/>
  </w:num>
  <w:num w:numId="27">
    <w:abstractNumId w:val="28"/>
  </w:num>
  <w:num w:numId="28">
    <w:abstractNumId w:val="39"/>
  </w:num>
  <w:num w:numId="29">
    <w:abstractNumId w:val="38"/>
  </w:num>
  <w:num w:numId="30">
    <w:abstractNumId w:val="22"/>
  </w:num>
  <w:num w:numId="31">
    <w:abstractNumId w:val="4"/>
  </w:num>
  <w:num w:numId="32">
    <w:abstractNumId w:val="36"/>
  </w:num>
  <w:num w:numId="33">
    <w:abstractNumId w:val="33"/>
  </w:num>
  <w:num w:numId="34">
    <w:abstractNumId w:val="9"/>
  </w:num>
  <w:num w:numId="35">
    <w:abstractNumId w:val="7"/>
  </w:num>
  <w:num w:numId="36">
    <w:abstractNumId w:val="19"/>
  </w:num>
  <w:num w:numId="37">
    <w:abstractNumId w:val="45"/>
  </w:num>
  <w:num w:numId="38">
    <w:abstractNumId w:val="21"/>
  </w:num>
  <w:num w:numId="39">
    <w:abstractNumId w:val="13"/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11"/>
  </w:num>
  <w:num w:numId="43">
    <w:abstractNumId w:val="14"/>
  </w:num>
  <w:num w:numId="44">
    <w:abstractNumId w:val="3"/>
  </w:num>
  <w:num w:numId="45">
    <w:abstractNumId w:val="44"/>
  </w:num>
  <w:num w:numId="46">
    <w:abstractNumId w:val="4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4E"/>
    <w:rsid w:val="000109F1"/>
    <w:rsid w:val="00014E8F"/>
    <w:rsid w:val="000159B4"/>
    <w:rsid w:val="00016529"/>
    <w:rsid w:val="000222D8"/>
    <w:rsid w:val="0002613B"/>
    <w:rsid w:val="00044BDA"/>
    <w:rsid w:val="0004558A"/>
    <w:rsid w:val="000713FC"/>
    <w:rsid w:val="00074A7B"/>
    <w:rsid w:val="00081AC4"/>
    <w:rsid w:val="0009021E"/>
    <w:rsid w:val="000977EF"/>
    <w:rsid w:val="000A26DB"/>
    <w:rsid w:val="000B6AB0"/>
    <w:rsid w:val="000B7CAD"/>
    <w:rsid w:val="000C1642"/>
    <w:rsid w:val="000C2500"/>
    <w:rsid w:val="000D3226"/>
    <w:rsid w:val="000E0BCC"/>
    <w:rsid w:val="000E6305"/>
    <w:rsid w:val="000F630D"/>
    <w:rsid w:val="00107EAE"/>
    <w:rsid w:val="00111968"/>
    <w:rsid w:val="00121296"/>
    <w:rsid w:val="00122459"/>
    <w:rsid w:val="001235D1"/>
    <w:rsid w:val="00124D58"/>
    <w:rsid w:val="00141CEE"/>
    <w:rsid w:val="00146123"/>
    <w:rsid w:val="00170580"/>
    <w:rsid w:val="001806E6"/>
    <w:rsid w:val="00182CEA"/>
    <w:rsid w:val="00185381"/>
    <w:rsid w:val="001A3E75"/>
    <w:rsid w:val="001D0224"/>
    <w:rsid w:val="001D2F36"/>
    <w:rsid w:val="001D45C4"/>
    <w:rsid w:val="001D5877"/>
    <w:rsid w:val="001E1BE0"/>
    <w:rsid w:val="001F583F"/>
    <w:rsid w:val="002000A0"/>
    <w:rsid w:val="002005CE"/>
    <w:rsid w:val="00217892"/>
    <w:rsid w:val="00226178"/>
    <w:rsid w:val="00236096"/>
    <w:rsid w:val="002478B7"/>
    <w:rsid w:val="00262402"/>
    <w:rsid w:val="00262D57"/>
    <w:rsid w:val="00266DD9"/>
    <w:rsid w:val="00271D4E"/>
    <w:rsid w:val="002926B2"/>
    <w:rsid w:val="002952D9"/>
    <w:rsid w:val="00295E7C"/>
    <w:rsid w:val="002A31C0"/>
    <w:rsid w:val="002A42EC"/>
    <w:rsid w:val="002B5E7C"/>
    <w:rsid w:val="002C0442"/>
    <w:rsid w:val="002C102F"/>
    <w:rsid w:val="002C618D"/>
    <w:rsid w:val="002C6B36"/>
    <w:rsid w:val="002D4685"/>
    <w:rsid w:val="002D4A26"/>
    <w:rsid w:val="002F252F"/>
    <w:rsid w:val="00301B67"/>
    <w:rsid w:val="00314B91"/>
    <w:rsid w:val="00321EF2"/>
    <w:rsid w:val="003249DA"/>
    <w:rsid w:val="00327D1D"/>
    <w:rsid w:val="00335E40"/>
    <w:rsid w:val="00340787"/>
    <w:rsid w:val="003445EA"/>
    <w:rsid w:val="00347A23"/>
    <w:rsid w:val="00357AAE"/>
    <w:rsid w:val="00370223"/>
    <w:rsid w:val="00390191"/>
    <w:rsid w:val="003D01E3"/>
    <w:rsid w:val="003F12FE"/>
    <w:rsid w:val="003F2BA9"/>
    <w:rsid w:val="003F3CFD"/>
    <w:rsid w:val="00405FE5"/>
    <w:rsid w:val="00430BCB"/>
    <w:rsid w:val="0043150B"/>
    <w:rsid w:val="00431A21"/>
    <w:rsid w:val="004367E4"/>
    <w:rsid w:val="00455452"/>
    <w:rsid w:val="00464BDA"/>
    <w:rsid w:val="00470EB1"/>
    <w:rsid w:val="004749F8"/>
    <w:rsid w:val="004752FB"/>
    <w:rsid w:val="00484A19"/>
    <w:rsid w:val="0049174D"/>
    <w:rsid w:val="004A345C"/>
    <w:rsid w:val="004A499B"/>
    <w:rsid w:val="004B2BC2"/>
    <w:rsid w:val="004B6655"/>
    <w:rsid w:val="004D6A34"/>
    <w:rsid w:val="00503599"/>
    <w:rsid w:val="005164E9"/>
    <w:rsid w:val="005277B3"/>
    <w:rsid w:val="00542F2F"/>
    <w:rsid w:val="0056595E"/>
    <w:rsid w:val="005707F0"/>
    <w:rsid w:val="0057210F"/>
    <w:rsid w:val="005923FB"/>
    <w:rsid w:val="005A27B1"/>
    <w:rsid w:val="005A66C9"/>
    <w:rsid w:val="005B0071"/>
    <w:rsid w:val="005B3D6A"/>
    <w:rsid w:val="005B578D"/>
    <w:rsid w:val="005C0A8F"/>
    <w:rsid w:val="005C2BFA"/>
    <w:rsid w:val="005C5C49"/>
    <w:rsid w:val="005D5EB0"/>
    <w:rsid w:val="005E0E9B"/>
    <w:rsid w:val="006076A2"/>
    <w:rsid w:val="00614073"/>
    <w:rsid w:val="00614318"/>
    <w:rsid w:val="00620532"/>
    <w:rsid w:val="00627B1D"/>
    <w:rsid w:val="00631550"/>
    <w:rsid w:val="006334A8"/>
    <w:rsid w:val="00642A57"/>
    <w:rsid w:val="00657AE2"/>
    <w:rsid w:val="00661691"/>
    <w:rsid w:val="00663E06"/>
    <w:rsid w:val="0067359F"/>
    <w:rsid w:val="00690667"/>
    <w:rsid w:val="0069255E"/>
    <w:rsid w:val="0069675A"/>
    <w:rsid w:val="006A2EF9"/>
    <w:rsid w:val="006B6FD1"/>
    <w:rsid w:val="006B7741"/>
    <w:rsid w:val="006C0203"/>
    <w:rsid w:val="006D024C"/>
    <w:rsid w:val="006D2657"/>
    <w:rsid w:val="00706316"/>
    <w:rsid w:val="007101CF"/>
    <w:rsid w:val="00722236"/>
    <w:rsid w:val="00724180"/>
    <w:rsid w:val="00724B55"/>
    <w:rsid w:val="0074147C"/>
    <w:rsid w:val="0074547B"/>
    <w:rsid w:val="007606EA"/>
    <w:rsid w:val="007638D5"/>
    <w:rsid w:val="00764495"/>
    <w:rsid w:val="00771C43"/>
    <w:rsid w:val="00771F5F"/>
    <w:rsid w:val="00775FF4"/>
    <w:rsid w:val="00790F2E"/>
    <w:rsid w:val="007C5ED9"/>
    <w:rsid w:val="007C731E"/>
    <w:rsid w:val="007D511F"/>
    <w:rsid w:val="007E3B6E"/>
    <w:rsid w:val="00804970"/>
    <w:rsid w:val="00810E34"/>
    <w:rsid w:val="0081464B"/>
    <w:rsid w:val="0081648B"/>
    <w:rsid w:val="00820E59"/>
    <w:rsid w:val="00831E04"/>
    <w:rsid w:val="00833ECE"/>
    <w:rsid w:val="008506EC"/>
    <w:rsid w:val="0085306C"/>
    <w:rsid w:val="008576A4"/>
    <w:rsid w:val="008578ED"/>
    <w:rsid w:val="008855A2"/>
    <w:rsid w:val="008948B0"/>
    <w:rsid w:val="008A63CC"/>
    <w:rsid w:val="008D5A0D"/>
    <w:rsid w:val="008E0593"/>
    <w:rsid w:val="008E4C0C"/>
    <w:rsid w:val="008E52B8"/>
    <w:rsid w:val="008F1913"/>
    <w:rsid w:val="00905455"/>
    <w:rsid w:val="009077EC"/>
    <w:rsid w:val="00914594"/>
    <w:rsid w:val="00916509"/>
    <w:rsid w:val="0091796B"/>
    <w:rsid w:val="0092098F"/>
    <w:rsid w:val="00924FEE"/>
    <w:rsid w:val="0092564D"/>
    <w:rsid w:val="00937F1D"/>
    <w:rsid w:val="00950ED6"/>
    <w:rsid w:val="00951C70"/>
    <w:rsid w:val="00953C12"/>
    <w:rsid w:val="00955305"/>
    <w:rsid w:val="00962185"/>
    <w:rsid w:val="00962C7D"/>
    <w:rsid w:val="0096686F"/>
    <w:rsid w:val="009800C8"/>
    <w:rsid w:val="0098517E"/>
    <w:rsid w:val="009A6371"/>
    <w:rsid w:val="009B250B"/>
    <w:rsid w:val="009B2FC7"/>
    <w:rsid w:val="009D634D"/>
    <w:rsid w:val="009E7040"/>
    <w:rsid w:val="009E7F31"/>
    <w:rsid w:val="009F52E9"/>
    <w:rsid w:val="009F56AA"/>
    <w:rsid w:val="00A0096F"/>
    <w:rsid w:val="00A02284"/>
    <w:rsid w:val="00A02E08"/>
    <w:rsid w:val="00A07B91"/>
    <w:rsid w:val="00A13796"/>
    <w:rsid w:val="00A1566F"/>
    <w:rsid w:val="00A2745E"/>
    <w:rsid w:val="00A44914"/>
    <w:rsid w:val="00A544E4"/>
    <w:rsid w:val="00A60C0C"/>
    <w:rsid w:val="00A65F68"/>
    <w:rsid w:val="00A80933"/>
    <w:rsid w:val="00A81CA8"/>
    <w:rsid w:val="00A82982"/>
    <w:rsid w:val="00A87150"/>
    <w:rsid w:val="00A90703"/>
    <w:rsid w:val="00A961C3"/>
    <w:rsid w:val="00A96D06"/>
    <w:rsid w:val="00A97D8C"/>
    <w:rsid w:val="00AA13D9"/>
    <w:rsid w:val="00AA55F0"/>
    <w:rsid w:val="00AB71AD"/>
    <w:rsid w:val="00AD197E"/>
    <w:rsid w:val="00AD2070"/>
    <w:rsid w:val="00AD5CAA"/>
    <w:rsid w:val="00AE04B0"/>
    <w:rsid w:val="00AE0511"/>
    <w:rsid w:val="00AE1400"/>
    <w:rsid w:val="00AE67E0"/>
    <w:rsid w:val="00AF06F1"/>
    <w:rsid w:val="00AF40D1"/>
    <w:rsid w:val="00AF5C23"/>
    <w:rsid w:val="00B031D0"/>
    <w:rsid w:val="00B10D2E"/>
    <w:rsid w:val="00B112EC"/>
    <w:rsid w:val="00B11560"/>
    <w:rsid w:val="00B13D76"/>
    <w:rsid w:val="00B33EA4"/>
    <w:rsid w:val="00B37D5F"/>
    <w:rsid w:val="00B472CB"/>
    <w:rsid w:val="00B53371"/>
    <w:rsid w:val="00B54A48"/>
    <w:rsid w:val="00B6032E"/>
    <w:rsid w:val="00B60E75"/>
    <w:rsid w:val="00B65942"/>
    <w:rsid w:val="00B72DEC"/>
    <w:rsid w:val="00B74BFC"/>
    <w:rsid w:val="00BB3BA1"/>
    <w:rsid w:val="00BD1C8F"/>
    <w:rsid w:val="00BE64D3"/>
    <w:rsid w:val="00BF12C8"/>
    <w:rsid w:val="00BF18BE"/>
    <w:rsid w:val="00C14A2F"/>
    <w:rsid w:val="00C300C2"/>
    <w:rsid w:val="00C33808"/>
    <w:rsid w:val="00C43523"/>
    <w:rsid w:val="00C46575"/>
    <w:rsid w:val="00C4678E"/>
    <w:rsid w:val="00C553BF"/>
    <w:rsid w:val="00C601B6"/>
    <w:rsid w:val="00C707B5"/>
    <w:rsid w:val="00C848F7"/>
    <w:rsid w:val="00C85070"/>
    <w:rsid w:val="00C873AF"/>
    <w:rsid w:val="00C9657D"/>
    <w:rsid w:val="00CA7C39"/>
    <w:rsid w:val="00CD27EF"/>
    <w:rsid w:val="00CD358B"/>
    <w:rsid w:val="00CE3369"/>
    <w:rsid w:val="00CF169D"/>
    <w:rsid w:val="00D04C60"/>
    <w:rsid w:val="00D06B35"/>
    <w:rsid w:val="00D11EAD"/>
    <w:rsid w:val="00D12812"/>
    <w:rsid w:val="00D15E97"/>
    <w:rsid w:val="00D17CBB"/>
    <w:rsid w:val="00D23FDA"/>
    <w:rsid w:val="00D450F7"/>
    <w:rsid w:val="00D67EA0"/>
    <w:rsid w:val="00D72ACB"/>
    <w:rsid w:val="00D936E6"/>
    <w:rsid w:val="00DB25D3"/>
    <w:rsid w:val="00DC52C0"/>
    <w:rsid w:val="00DE61E2"/>
    <w:rsid w:val="00E0133C"/>
    <w:rsid w:val="00E33E64"/>
    <w:rsid w:val="00E4470B"/>
    <w:rsid w:val="00E551DA"/>
    <w:rsid w:val="00E6394A"/>
    <w:rsid w:val="00E71212"/>
    <w:rsid w:val="00E73695"/>
    <w:rsid w:val="00E82DAB"/>
    <w:rsid w:val="00E847C5"/>
    <w:rsid w:val="00EA1337"/>
    <w:rsid w:val="00EA573D"/>
    <w:rsid w:val="00EB5E8C"/>
    <w:rsid w:val="00EC2A3F"/>
    <w:rsid w:val="00ED363A"/>
    <w:rsid w:val="00EE1D9A"/>
    <w:rsid w:val="00F021DF"/>
    <w:rsid w:val="00F13462"/>
    <w:rsid w:val="00F1522B"/>
    <w:rsid w:val="00F1526C"/>
    <w:rsid w:val="00F21B03"/>
    <w:rsid w:val="00F26488"/>
    <w:rsid w:val="00F546C9"/>
    <w:rsid w:val="00F611DC"/>
    <w:rsid w:val="00F664DA"/>
    <w:rsid w:val="00F70E57"/>
    <w:rsid w:val="00F7480D"/>
    <w:rsid w:val="00F76FB3"/>
    <w:rsid w:val="00F859F2"/>
    <w:rsid w:val="00F87114"/>
    <w:rsid w:val="00F904A9"/>
    <w:rsid w:val="00FA3A97"/>
    <w:rsid w:val="00FA6FB9"/>
    <w:rsid w:val="00FB59FA"/>
    <w:rsid w:val="00FE1E97"/>
    <w:rsid w:val="00FE2CE9"/>
    <w:rsid w:val="00FE55E0"/>
    <w:rsid w:val="00FE6A35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9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5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447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5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447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4148D-B8EE-4EB4-971C-758ACAF3D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1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Izdebski</dc:creator>
  <cp:lastModifiedBy>Mariusz</cp:lastModifiedBy>
  <cp:revision>174</cp:revision>
  <cp:lastPrinted>2022-04-11T07:12:00Z</cp:lastPrinted>
  <dcterms:created xsi:type="dcterms:W3CDTF">2021-03-22T07:10:00Z</dcterms:created>
  <dcterms:modified xsi:type="dcterms:W3CDTF">2022-04-11T07:40:00Z</dcterms:modified>
</cp:coreProperties>
</file>