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D03149" w:rsidRDefault="00071F7E">
      <w:pPr>
        <w:spacing w:after="120"/>
        <w:jc w:val="center"/>
        <w:rPr>
          <w:rFonts w:asciiTheme="minorHAnsi" w:hAnsiTheme="minorHAnsi" w:cstheme="minorHAnsi"/>
          <w:b/>
          <w:bCs/>
          <w:spacing w:val="80"/>
          <w:sz w:val="22"/>
          <w:szCs w:val="22"/>
          <w:u w:val="single"/>
        </w:rPr>
      </w:pPr>
    </w:p>
    <w:p w14:paraId="0A341E71" w14:textId="1BCE60B1" w:rsidR="00987318" w:rsidRPr="00D03149" w:rsidRDefault="00071F7E" w:rsidP="00BA0BC8">
      <w:pPr>
        <w:spacing w:after="120"/>
        <w:jc w:val="center"/>
        <w:rPr>
          <w:rFonts w:asciiTheme="minorHAnsi" w:hAnsiTheme="minorHAnsi" w:cstheme="minorHAnsi"/>
          <w:b/>
          <w:bCs/>
          <w:color w:val="000000"/>
          <w:kern w:val="36"/>
          <w:sz w:val="22"/>
          <w:szCs w:val="22"/>
          <w:u w:val="single"/>
        </w:rPr>
      </w:pPr>
      <w:r w:rsidRPr="00D03149">
        <w:rPr>
          <w:rFonts w:asciiTheme="minorHAnsi" w:hAnsiTheme="minorHAnsi" w:cstheme="minorHAnsi"/>
          <w:b/>
          <w:bCs/>
          <w:color w:val="000000"/>
          <w:kern w:val="36"/>
          <w:sz w:val="22"/>
          <w:szCs w:val="22"/>
          <w:u w:val="single"/>
        </w:rPr>
        <w:t>SPECYFIKACJA WARUNKÓW ZAMÓWIENIA</w:t>
      </w:r>
    </w:p>
    <w:p w14:paraId="0C807FC3" w14:textId="77777777" w:rsidR="00071F7E" w:rsidRPr="00D03149" w:rsidRDefault="00071F7E">
      <w:pPr>
        <w:spacing w:after="120"/>
        <w:rPr>
          <w:rFonts w:asciiTheme="minorHAnsi" w:hAnsiTheme="minorHAnsi" w:cstheme="minorHAnsi"/>
          <w:sz w:val="22"/>
          <w:szCs w:val="22"/>
        </w:rPr>
      </w:pPr>
    </w:p>
    <w:p w14:paraId="42984AE1" w14:textId="77777777" w:rsidR="002B1074" w:rsidRPr="00D03149" w:rsidRDefault="002B1074" w:rsidP="00EC73EF">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Postępowanie prowadzone w trybie przetargu nieograniczonego zgodnie z art. 132 i następnych w oparciu </w:t>
      </w:r>
    </w:p>
    <w:p w14:paraId="677D76B9" w14:textId="256B2D5D" w:rsidR="002B1074" w:rsidRPr="00D03149" w:rsidRDefault="002B1074" w:rsidP="00EC73EF">
      <w:pPr>
        <w:jc w:val="both"/>
        <w:rPr>
          <w:rFonts w:asciiTheme="minorHAnsi" w:hAnsiTheme="minorHAnsi" w:cstheme="minorHAnsi"/>
          <w:sz w:val="22"/>
          <w:szCs w:val="22"/>
        </w:rPr>
      </w:pPr>
      <w:r w:rsidRPr="00D03149">
        <w:rPr>
          <w:rFonts w:asciiTheme="minorHAnsi" w:hAnsiTheme="minorHAnsi" w:cstheme="minorHAnsi"/>
          <w:sz w:val="22"/>
          <w:szCs w:val="22"/>
        </w:rPr>
        <w:t>o ustawę z dnia 11.09.2019 r. Prawo zamówień publicznych (t.j. D</w:t>
      </w:r>
      <w:r w:rsidR="007D48B3" w:rsidRPr="00D03149">
        <w:rPr>
          <w:rFonts w:asciiTheme="minorHAnsi" w:hAnsiTheme="minorHAnsi" w:cstheme="minorHAnsi"/>
          <w:sz w:val="22"/>
          <w:szCs w:val="22"/>
        </w:rPr>
        <w:t>z. U. z</w:t>
      </w:r>
      <w:r w:rsidR="00BE369A">
        <w:rPr>
          <w:rFonts w:asciiTheme="minorHAnsi" w:hAnsiTheme="minorHAnsi" w:cstheme="minorHAnsi"/>
          <w:sz w:val="22"/>
          <w:szCs w:val="22"/>
        </w:rPr>
        <w:t xml:space="preserve"> 2023</w:t>
      </w:r>
      <w:r w:rsidR="0060319A" w:rsidRPr="00D03149">
        <w:rPr>
          <w:rFonts w:asciiTheme="minorHAnsi" w:hAnsiTheme="minorHAnsi" w:cstheme="minorHAnsi"/>
          <w:sz w:val="22"/>
          <w:szCs w:val="22"/>
        </w:rPr>
        <w:t xml:space="preserve"> r. poz. 1</w:t>
      </w:r>
      <w:r w:rsidR="00BE369A">
        <w:rPr>
          <w:rFonts w:asciiTheme="minorHAnsi" w:hAnsiTheme="minorHAnsi" w:cstheme="minorHAnsi"/>
          <w:sz w:val="22"/>
          <w:szCs w:val="22"/>
        </w:rPr>
        <w:t>605</w:t>
      </w:r>
      <w:r w:rsidR="0060319A" w:rsidRPr="00D03149">
        <w:rPr>
          <w:rFonts w:asciiTheme="minorHAnsi" w:hAnsiTheme="minorHAnsi" w:cstheme="minorHAnsi"/>
          <w:sz w:val="22"/>
          <w:szCs w:val="22"/>
        </w:rPr>
        <w:t xml:space="preserve"> ze zm.</w:t>
      </w:r>
      <w:r w:rsidRPr="00D03149">
        <w:rPr>
          <w:rFonts w:asciiTheme="minorHAnsi" w:hAnsiTheme="minorHAnsi" w:cstheme="minorHAnsi"/>
          <w:sz w:val="22"/>
          <w:szCs w:val="22"/>
        </w:rPr>
        <w:t>)</w:t>
      </w:r>
    </w:p>
    <w:p w14:paraId="231AE830" w14:textId="77777777" w:rsidR="00EC73EF" w:rsidRDefault="002B1074" w:rsidP="00EC73EF">
      <w:pPr>
        <w:spacing w:after="120"/>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Dotyczy postępowania o wartości </w:t>
      </w:r>
      <w:r w:rsidRPr="00D03149">
        <w:rPr>
          <w:rFonts w:asciiTheme="minorHAnsi" w:eastAsia="Calibri" w:hAnsiTheme="minorHAnsi" w:cstheme="minorHAnsi"/>
          <w:b/>
          <w:sz w:val="22"/>
          <w:szCs w:val="22"/>
          <w:lang w:eastAsia="en-US"/>
        </w:rPr>
        <w:t>powyżej 140 000 euro</w:t>
      </w:r>
      <w:r w:rsidRPr="00D03149">
        <w:rPr>
          <w:rFonts w:asciiTheme="minorHAnsi" w:eastAsia="Calibri" w:hAnsiTheme="minorHAnsi" w:cstheme="minorHAnsi"/>
          <w:sz w:val="22"/>
          <w:szCs w:val="22"/>
          <w:lang w:eastAsia="en-US"/>
        </w:rPr>
        <w:t xml:space="preserve"> na:</w:t>
      </w:r>
    </w:p>
    <w:p w14:paraId="010FA7BF" w14:textId="77777777" w:rsidR="00071F7E" w:rsidRPr="00D03149" w:rsidRDefault="00071F7E">
      <w:pPr>
        <w:rPr>
          <w:rFonts w:asciiTheme="minorHAnsi" w:hAnsiTheme="minorHAnsi" w:cstheme="minorHAnsi"/>
          <w:sz w:val="22"/>
          <w:szCs w:val="22"/>
        </w:rPr>
      </w:pPr>
    </w:p>
    <w:p w14:paraId="50A2E9EE" w14:textId="77777777" w:rsidR="00071F7E" w:rsidRPr="00D03149" w:rsidRDefault="00071F7E">
      <w:pPr>
        <w:rPr>
          <w:rFonts w:asciiTheme="minorHAnsi" w:hAnsiTheme="minorHAnsi" w:cstheme="minorHAnsi"/>
          <w:sz w:val="22"/>
          <w:szCs w:val="22"/>
        </w:rPr>
      </w:pPr>
    </w:p>
    <w:p w14:paraId="74EEABEA" w14:textId="77777777" w:rsidR="0060319A" w:rsidRPr="00D03149" w:rsidRDefault="0060319A"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p>
    <w:p w14:paraId="01FFC0C7" w14:textId="77777777" w:rsidR="00EC7C1F" w:rsidRPr="00ED163F" w:rsidRDefault="00320345" w:rsidP="00EC7C1F">
      <w:pPr>
        <w:spacing w:line="360" w:lineRule="auto"/>
        <w:jc w:val="center"/>
        <w:rPr>
          <w:rFonts w:asciiTheme="minorHAnsi" w:eastAsia="Calibri" w:hAnsiTheme="minorHAnsi" w:cstheme="minorHAnsi"/>
          <w:b/>
          <w:i/>
          <w:sz w:val="22"/>
          <w:szCs w:val="22"/>
          <w:lang w:eastAsia="en-US"/>
        </w:rPr>
      </w:pPr>
      <w:bookmarkStart w:id="2" w:name="_Hlk135389676"/>
      <w:bookmarkStart w:id="3" w:name="_Hlk127445595"/>
      <w:r w:rsidRPr="00ED163F">
        <w:rPr>
          <w:rFonts w:asciiTheme="minorHAnsi" w:eastAsia="Calibri" w:hAnsiTheme="minorHAnsi" w:cstheme="minorHAnsi"/>
          <w:b/>
          <w:i/>
          <w:sz w:val="22"/>
          <w:szCs w:val="22"/>
          <w:lang w:eastAsia="en-US"/>
        </w:rPr>
        <w:t>D</w:t>
      </w:r>
      <w:r w:rsidRPr="00320345">
        <w:rPr>
          <w:rFonts w:asciiTheme="minorHAnsi" w:eastAsia="Calibri" w:hAnsiTheme="minorHAnsi" w:cstheme="minorHAnsi"/>
          <w:b/>
          <w:i/>
          <w:sz w:val="22"/>
          <w:szCs w:val="22"/>
          <w:lang w:eastAsia="en-US"/>
        </w:rPr>
        <w:t>ostaw</w:t>
      </w:r>
      <w:r w:rsidRPr="00ED163F">
        <w:rPr>
          <w:rFonts w:asciiTheme="minorHAnsi" w:eastAsia="Calibri" w:hAnsiTheme="minorHAnsi" w:cstheme="minorHAnsi"/>
          <w:b/>
          <w:i/>
          <w:sz w:val="22"/>
          <w:szCs w:val="22"/>
          <w:lang w:eastAsia="en-US"/>
        </w:rPr>
        <w:t>a</w:t>
      </w:r>
      <w:r w:rsidRPr="00320345">
        <w:rPr>
          <w:rFonts w:asciiTheme="minorHAnsi" w:eastAsia="Calibri" w:hAnsiTheme="minorHAnsi" w:cstheme="minorHAnsi"/>
          <w:b/>
          <w:i/>
          <w:sz w:val="22"/>
          <w:szCs w:val="22"/>
          <w:lang w:eastAsia="en-US"/>
        </w:rPr>
        <w:t xml:space="preserve">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w:t>
      </w:r>
    </w:p>
    <w:p w14:paraId="3DE542E5" w14:textId="7A4346CB" w:rsidR="00320345" w:rsidRPr="00320345" w:rsidRDefault="00320345" w:rsidP="00EC7C1F">
      <w:pPr>
        <w:spacing w:line="360" w:lineRule="auto"/>
        <w:jc w:val="center"/>
        <w:rPr>
          <w:rFonts w:asciiTheme="minorHAnsi" w:eastAsia="Calibri" w:hAnsiTheme="minorHAnsi" w:cstheme="minorHAnsi"/>
          <w:b/>
          <w:i/>
          <w:sz w:val="22"/>
          <w:szCs w:val="22"/>
          <w:lang w:eastAsia="en-US"/>
        </w:rPr>
      </w:pPr>
      <w:r w:rsidRPr="00320345">
        <w:rPr>
          <w:rFonts w:asciiTheme="minorHAnsi" w:eastAsia="Calibri" w:hAnsiTheme="minorHAnsi" w:cstheme="minorHAnsi"/>
          <w:b/>
          <w:i/>
          <w:sz w:val="22"/>
          <w:szCs w:val="22"/>
          <w:lang w:eastAsia="en-US"/>
        </w:rPr>
        <w:t xml:space="preserve"> i Środowisko 2014 – 2020</w:t>
      </w:r>
      <w:bookmarkEnd w:id="2"/>
    </w:p>
    <w:p w14:paraId="06A00F0C" w14:textId="77777777" w:rsidR="00320345" w:rsidRDefault="00320345" w:rsidP="0065758A">
      <w:pPr>
        <w:pStyle w:val="Tekstpodstawowy"/>
        <w:jc w:val="center"/>
        <w:rPr>
          <w:rFonts w:asciiTheme="minorHAnsi" w:eastAsia="Calibri" w:hAnsiTheme="minorHAnsi" w:cstheme="minorHAnsi"/>
          <w:b/>
          <w:i/>
          <w:sz w:val="22"/>
          <w:szCs w:val="22"/>
          <w:highlight w:val="yellow"/>
          <w:lang w:eastAsia="en-US"/>
        </w:rPr>
      </w:pPr>
    </w:p>
    <w:bookmarkEnd w:id="0"/>
    <w:bookmarkEnd w:id="1"/>
    <w:p w14:paraId="1E3FB0AA" w14:textId="77777777" w:rsidR="00B438F2" w:rsidRPr="00D03149" w:rsidRDefault="00B438F2" w:rsidP="00B438F2">
      <w:pPr>
        <w:pStyle w:val="Tekstpodstawowy"/>
        <w:jc w:val="center"/>
        <w:rPr>
          <w:rFonts w:asciiTheme="minorHAnsi" w:hAnsiTheme="minorHAnsi" w:cstheme="minorHAnsi"/>
          <w:sz w:val="22"/>
          <w:szCs w:val="22"/>
        </w:rPr>
      </w:pPr>
    </w:p>
    <w:bookmarkEnd w:id="3"/>
    <w:p w14:paraId="6353001E" w14:textId="77777777" w:rsidR="00071F7E" w:rsidRPr="00D03149" w:rsidRDefault="00071F7E" w:rsidP="00956D1F">
      <w:pPr>
        <w:rPr>
          <w:rFonts w:asciiTheme="minorHAnsi" w:hAnsiTheme="minorHAnsi" w:cstheme="minorHAnsi"/>
          <w:sz w:val="22"/>
          <w:szCs w:val="22"/>
        </w:rPr>
      </w:pPr>
    </w:p>
    <w:p w14:paraId="6B76385C" w14:textId="77777777" w:rsidR="008F4101" w:rsidRPr="00D03149" w:rsidRDefault="008F4101" w:rsidP="00956D1F">
      <w:pPr>
        <w:rPr>
          <w:rFonts w:asciiTheme="minorHAnsi" w:hAnsiTheme="minorHAnsi" w:cstheme="minorHAnsi"/>
          <w:sz w:val="22"/>
          <w:szCs w:val="22"/>
        </w:rPr>
      </w:pPr>
    </w:p>
    <w:p w14:paraId="315D20CD" w14:textId="77777777" w:rsidR="008F4101" w:rsidRPr="00D03149" w:rsidRDefault="008F4101" w:rsidP="00956D1F">
      <w:pPr>
        <w:rPr>
          <w:rFonts w:asciiTheme="minorHAnsi" w:hAnsiTheme="minorHAnsi" w:cstheme="minorHAnsi"/>
          <w:sz w:val="22"/>
          <w:szCs w:val="22"/>
        </w:rPr>
      </w:pPr>
    </w:p>
    <w:p w14:paraId="21DC717F" w14:textId="77777777" w:rsidR="008F4101" w:rsidRPr="00D03149" w:rsidRDefault="008F4101" w:rsidP="00956D1F">
      <w:pPr>
        <w:rPr>
          <w:rFonts w:asciiTheme="minorHAnsi" w:hAnsiTheme="minorHAnsi" w:cstheme="minorHAnsi"/>
          <w:sz w:val="22"/>
          <w:szCs w:val="22"/>
        </w:rPr>
      </w:pPr>
    </w:p>
    <w:p w14:paraId="0238634E" w14:textId="7ED276D1" w:rsidR="00071F7E" w:rsidRPr="00D03149" w:rsidRDefault="002209E0">
      <w:pPr>
        <w:rPr>
          <w:rFonts w:asciiTheme="minorHAnsi" w:hAnsiTheme="minorHAnsi" w:cstheme="minorHAnsi"/>
          <w:b/>
          <w:bCs/>
          <w:sz w:val="22"/>
          <w:szCs w:val="22"/>
          <w:u w:val="single"/>
        </w:rPr>
      </w:pPr>
      <w:r w:rsidRPr="00D03149">
        <w:rPr>
          <w:rFonts w:asciiTheme="minorHAnsi" w:hAnsiTheme="minorHAnsi" w:cstheme="minorHAnsi"/>
          <w:b/>
          <w:bCs/>
          <w:sz w:val="22"/>
          <w:szCs w:val="22"/>
        </w:rPr>
        <w:t>Sprawa nr  ZP</w:t>
      </w:r>
      <w:r w:rsidR="00B438F2" w:rsidRPr="00D03149">
        <w:rPr>
          <w:rFonts w:asciiTheme="minorHAnsi" w:hAnsiTheme="minorHAnsi" w:cstheme="minorHAnsi"/>
          <w:b/>
          <w:bCs/>
          <w:sz w:val="22"/>
          <w:szCs w:val="22"/>
        </w:rPr>
        <w:t>/</w:t>
      </w:r>
      <w:r w:rsidR="00BE369A">
        <w:rPr>
          <w:rFonts w:asciiTheme="minorHAnsi" w:hAnsiTheme="minorHAnsi" w:cstheme="minorHAnsi"/>
          <w:b/>
          <w:bCs/>
          <w:sz w:val="22"/>
          <w:szCs w:val="22"/>
        </w:rPr>
        <w:t>110</w:t>
      </w:r>
      <w:r w:rsidR="00FB4657" w:rsidRPr="00D03149">
        <w:rPr>
          <w:rFonts w:asciiTheme="minorHAnsi" w:hAnsiTheme="minorHAnsi" w:cstheme="minorHAnsi"/>
          <w:b/>
          <w:bCs/>
          <w:sz w:val="22"/>
          <w:szCs w:val="22"/>
        </w:rPr>
        <w:t>/202</w:t>
      </w:r>
      <w:r w:rsidR="00A52394" w:rsidRPr="00D03149">
        <w:rPr>
          <w:rFonts w:asciiTheme="minorHAnsi" w:hAnsiTheme="minorHAnsi" w:cstheme="minorHAnsi"/>
          <w:b/>
          <w:bCs/>
          <w:sz w:val="22"/>
          <w:szCs w:val="22"/>
        </w:rPr>
        <w:t>3</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Pr="00D03149" w:rsidRDefault="00AB31C1">
      <w:pPr>
        <w:rPr>
          <w:rFonts w:asciiTheme="minorHAnsi" w:hAnsiTheme="minorHAnsi" w:cstheme="minorHAnsi"/>
          <w:b/>
          <w:bCs/>
          <w:sz w:val="22"/>
          <w:szCs w:val="22"/>
          <w:u w:val="single"/>
        </w:rPr>
      </w:pPr>
    </w:p>
    <w:p w14:paraId="5F555F6F" w14:textId="693B19C3" w:rsidR="00CF7A86" w:rsidRPr="00D03149" w:rsidRDefault="00CF7A86">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2E2470A8" w:rsidR="00071F7E" w:rsidRPr="00D03149" w:rsidRDefault="000D506C">
      <w:pPr>
        <w:jc w:val="center"/>
        <w:rPr>
          <w:rFonts w:asciiTheme="minorHAnsi" w:hAnsiTheme="minorHAnsi" w:cstheme="minorHAnsi"/>
          <w:sz w:val="22"/>
          <w:szCs w:val="22"/>
        </w:rPr>
        <w:sectPr w:rsidR="00071F7E" w:rsidRPr="00D03149" w:rsidSect="00911226">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9028F3">
        <w:rPr>
          <w:rFonts w:asciiTheme="minorHAnsi" w:eastAsia="Calibri" w:hAnsiTheme="minorHAnsi" w:cstheme="minorHAnsi"/>
          <w:sz w:val="22"/>
          <w:szCs w:val="22"/>
          <w:lang w:eastAsia="en-US"/>
        </w:rPr>
        <w:t>06.1</w:t>
      </w:r>
      <w:r w:rsidR="000535D2" w:rsidRPr="00D03849">
        <w:rPr>
          <w:rFonts w:asciiTheme="minorHAnsi" w:eastAsia="Calibri" w:hAnsiTheme="minorHAnsi" w:cstheme="minorHAnsi"/>
          <w:sz w:val="22"/>
          <w:szCs w:val="22"/>
          <w:lang w:eastAsia="en-US"/>
        </w:rPr>
        <w:t>0</w:t>
      </w:r>
      <w:r w:rsidR="00FB4657" w:rsidRPr="00D03849">
        <w:rPr>
          <w:rFonts w:asciiTheme="minorHAnsi" w:eastAsia="Calibri" w:hAnsiTheme="minorHAnsi" w:cstheme="minorHAnsi"/>
          <w:sz w:val="22"/>
          <w:szCs w:val="22"/>
          <w:lang w:eastAsia="en-US"/>
        </w:rPr>
        <w:t>.202</w:t>
      </w:r>
      <w:r w:rsidR="00A52394" w:rsidRPr="00D03849">
        <w:rPr>
          <w:rFonts w:asciiTheme="minorHAnsi" w:eastAsia="Calibri" w:hAnsiTheme="minorHAnsi" w:cstheme="minorHAnsi"/>
          <w:sz w:val="22"/>
          <w:szCs w:val="22"/>
          <w:lang w:eastAsia="en-US"/>
        </w:rPr>
        <w:t>3</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D03149" w:rsidRDefault="003916B0" w:rsidP="00D73AE5">
      <w:pPr>
        <w:spacing w:after="240"/>
        <w:jc w:val="center"/>
        <w:rPr>
          <w:rFonts w:asciiTheme="minorHAnsi" w:eastAsia="Calibri" w:hAnsiTheme="minorHAnsi" w:cstheme="minorHAnsi"/>
          <w:b/>
          <w:sz w:val="20"/>
          <w:szCs w:val="20"/>
          <w:lang w:eastAsia="en-US"/>
        </w:rPr>
      </w:pPr>
      <w:r w:rsidRPr="00D03149">
        <w:rPr>
          <w:rFonts w:asciiTheme="minorHAnsi" w:eastAsia="Calibri" w:hAnsiTheme="minorHAnsi" w:cstheme="minorHAnsi"/>
          <w:b/>
          <w:sz w:val="20"/>
          <w:szCs w:val="20"/>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Pr="00D03149" w:rsidRDefault="00D03149"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4B6D0660" w:rsidR="00A52394" w:rsidRPr="00C31093" w:rsidRDefault="00A52394" w:rsidP="00015E9B">
      <w:pPr>
        <w:pStyle w:val="Tabelapozycja"/>
        <w:numPr>
          <w:ilvl w:val="0"/>
          <w:numId w:val="50"/>
        </w:numPr>
        <w:ind w:left="284" w:hanging="284"/>
        <w:jc w:val="both"/>
        <w:rPr>
          <w:rFonts w:asciiTheme="minorHAnsi" w:hAnsiTheme="minorHAnsi" w:cstheme="minorHAnsi"/>
          <w:sz w:val="24"/>
          <w:szCs w:val="24"/>
        </w:rPr>
      </w:pPr>
      <w:r w:rsidRPr="00C31093">
        <w:rPr>
          <w:rFonts w:asciiTheme="minorHAnsi" w:hAnsiTheme="minorHAnsi" w:cstheme="minorHAnsi"/>
          <w:sz w:val="24"/>
          <w:szCs w:val="24"/>
        </w:rPr>
        <w:t xml:space="preserve">e-mail: </w:t>
      </w:r>
      <w:hyperlink r:id="rId10" w:history="1">
        <w:r w:rsidR="002D3A69" w:rsidRPr="00C31093">
          <w:rPr>
            <w:rStyle w:val="Hipercze"/>
            <w:rFonts w:asciiTheme="minorHAnsi" w:hAnsiTheme="minorHAnsi" w:cstheme="minorHAnsi"/>
            <w:sz w:val="24"/>
            <w:szCs w:val="24"/>
          </w:rPr>
          <w:t>a.dominczyk@csk.umed.pl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5030"/>
      </w:tblGrid>
      <w:tr w:rsidR="00E00840" w:rsidRPr="00E00840" w14:paraId="659412C0" w14:textId="77777777" w:rsidTr="00E00840">
        <w:trPr>
          <w:tblCellSpacing w:w="15" w:type="dxa"/>
        </w:trPr>
        <w:tc>
          <w:tcPr>
            <w:tcW w:w="0" w:type="auto"/>
            <w:vAlign w:val="center"/>
            <w:hideMark/>
          </w:tcPr>
          <w:p w14:paraId="449289D7" w14:textId="7B16DA46" w:rsidR="00E00840" w:rsidRPr="00E00840" w:rsidRDefault="00E00840" w:rsidP="00E00840">
            <w:pPr>
              <w:pStyle w:val="Tabelapozycja"/>
              <w:rPr>
                <w:rFonts w:asciiTheme="minorHAnsi" w:hAnsiTheme="minorHAnsi" w:cstheme="minorHAnsi"/>
              </w:rPr>
            </w:pPr>
            <w:r>
              <w:rPr>
                <w:rFonts w:asciiTheme="minorHAnsi" w:hAnsiTheme="minorHAnsi" w:cstheme="minorHAnsi"/>
              </w:rPr>
              <w:t>9.  Id</w:t>
            </w:r>
            <w:r w:rsidRPr="00E00840">
              <w:rPr>
                <w:rFonts w:asciiTheme="minorHAnsi" w:hAnsiTheme="minorHAnsi" w:cstheme="minorHAnsi"/>
              </w:rPr>
              <w:t xml:space="preserve">entyfikator postępowania </w:t>
            </w:r>
          </w:p>
        </w:tc>
        <w:tc>
          <w:tcPr>
            <w:tcW w:w="0" w:type="auto"/>
            <w:vAlign w:val="center"/>
            <w:hideMark/>
          </w:tcPr>
          <w:p w14:paraId="44BEC4E3" w14:textId="77777777" w:rsidR="00E00840" w:rsidRPr="00E00840" w:rsidRDefault="00E00840" w:rsidP="00E00840">
            <w:pPr>
              <w:pStyle w:val="Tabelapozycja"/>
              <w:rPr>
                <w:rFonts w:asciiTheme="minorHAnsi" w:hAnsiTheme="minorHAnsi" w:cstheme="minorHAnsi"/>
              </w:rPr>
            </w:pPr>
            <w:r w:rsidRPr="002302B9">
              <w:rPr>
                <w:rFonts w:asciiTheme="minorHAnsi" w:hAnsiTheme="minorHAnsi" w:cstheme="minorHAnsi"/>
                <w:color w:val="0070C0"/>
              </w:rPr>
              <w:t>ocds-148610-ed065f09-6446-11ee-a60c-9ec5599dddc1</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16C7CFE4" w14:textId="77777777" w:rsidR="008357EB" w:rsidRPr="00D03149" w:rsidRDefault="008357EB"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5C5A8C11" w14:textId="76B1FDF6" w:rsidR="00396D0A" w:rsidRPr="0005780E" w:rsidRDefault="00986AEB"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w:t>
      </w:r>
      <w:r w:rsidR="00D32BD6" w:rsidRPr="0005780E">
        <w:rPr>
          <w:rFonts w:asciiTheme="minorHAnsi" w:eastAsia="Calibri" w:hAnsiTheme="minorHAnsi" w:cstheme="minorHAnsi"/>
          <w:sz w:val="22"/>
          <w:szCs w:val="22"/>
          <w:lang w:eastAsia="en-US"/>
        </w:rPr>
        <w:t>Przedmiotem zamówienia jest</w:t>
      </w:r>
      <w:r w:rsidR="000D506C" w:rsidRPr="0005780E">
        <w:rPr>
          <w:rFonts w:asciiTheme="minorHAnsi" w:eastAsia="Calibri" w:hAnsiTheme="minorHAnsi" w:cstheme="minorHAnsi"/>
          <w:sz w:val="22"/>
          <w:szCs w:val="22"/>
          <w:lang w:eastAsia="en-US"/>
        </w:rPr>
        <w:t xml:space="preserve"> dostawa </w:t>
      </w:r>
      <w:r w:rsidR="002D1BEE" w:rsidRPr="0005780E">
        <w:rPr>
          <w:rFonts w:asciiTheme="minorHAnsi" w:eastAsia="Calibri" w:hAnsiTheme="minorHAnsi" w:cstheme="minorHAnsi"/>
          <w:sz w:val="22"/>
          <w:szCs w:val="22"/>
          <w:lang w:eastAsia="en-US"/>
        </w:rPr>
        <w:t>aparatury medycznej</w:t>
      </w:r>
      <w:r w:rsidR="00730F0D" w:rsidRPr="0005780E">
        <w:rPr>
          <w:rFonts w:asciiTheme="minorHAnsi" w:eastAsia="Calibri" w:hAnsiTheme="minorHAnsi" w:cstheme="minorHAnsi"/>
          <w:sz w:val="22"/>
          <w:szCs w:val="22"/>
          <w:lang w:eastAsia="en-US"/>
        </w:rPr>
        <w:t>;</w:t>
      </w:r>
    </w:p>
    <w:p w14:paraId="4F6484EA" w14:textId="77777777" w:rsidR="0005780E" w:rsidRPr="00EC73EF" w:rsidRDefault="0005780E" w:rsidP="0005780E">
      <w:pPr>
        <w:spacing w:line="360" w:lineRule="auto"/>
        <w:jc w:val="both"/>
        <w:rPr>
          <w:rFonts w:asciiTheme="minorHAnsi" w:hAnsiTheme="minorHAnsi" w:cstheme="minorHAnsi"/>
          <w:b/>
          <w:sz w:val="22"/>
          <w:szCs w:val="22"/>
        </w:rPr>
      </w:pPr>
      <w:r w:rsidRPr="00EC73EF">
        <w:rPr>
          <w:rFonts w:asciiTheme="minorHAnsi" w:hAnsiTheme="minorHAnsi" w:cstheme="minorHAnsi"/>
          <w:b/>
          <w:sz w:val="22"/>
          <w:szCs w:val="22"/>
        </w:rPr>
        <w:t xml:space="preserve">Przedmiot zamówienia składa się z 27 pakietów opisanych w załączonych tabelach. </w:t>
      </w:r>
    </w:p>
    <w:p w14:paraId="70D007A3" w14:textId="02A0FF4D" w:rsidR="00CF3E30" w:rsidRPr="0005780E" w:rsidRDefault="000D506C"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1.1</w:t>
      </w:r>
      <w:r w:rsidR="00986AEB" w:rsidRPr="0005780E">
        <w:rPr>
          <w:rFonts w:asciiTheme="minorHAnsi" w:eastAsia="Calibri" w:hAnsiTheme="minorHAnsi" w:cstheme="minorHAnsi"/>
          <w:sz w:val="22"/>
          <w:szCs w:val="22"/>
          <w:lang w:eastAsia="en-US"/>
        </w:rPr>
        <w:t>.</w:t>
      </w:r>
      <w:r w:rsidRPr="0005780E">
        <w:rPr>
          <w:rFonts w:asciiTheme="minorHAnsi" w:eastAsia="Calibri" w:hAnsiTheme="minorHAnsi" w:cstheme="minorHAnsi"/>
          <w:sz w:val="22"/>
          <w:szCs w:val="22"/>
          <w:lang w:eastAsia="en-US"/>
        </w:rPr>
        <w:t xml:space="preserve">Szczegółowy opis i </w:t>
      </w:r>
      <w:r w:rsidR="006A5C20" w:rsidRPr="0005780E">
        <w:rPr>
          <w:rFonts w:asciiTheme="minorHAnsi" w:eastAsia="Calibri" w:hAnsiTheme="minorHAnsi" w:cstheme="minorHAnsi"/>
          <w:sz w:val="22"/>
          <w:szCs w:val="22"/>
          <w:lang w:eastAsia="en-US"/>
        </w:rPr>
        <w:t xml:space="preserve">Zestawienie parametrów technicznych </w:t>
      </w:r>
      <w:r w:rsidRPr="0005780E">
        <w:rPr>
          <w:rFonts w:asciiTheme="minorHAnsi" w:eastAsia="Calibri" w:hAnsiTheme="minorHAnsi" w:cstheme="minorHAnsi"/>
          <w:sz w:val="22"/>
          <w:szCs w:val="22"/>
          <w:lang w:eastAsia="en-US"/>
        </w:rPr>
        <w:t xml:space="preserve">określa </w:t>
      </w:r>
      <w:r w:rsidRPr="0005780E">
        <w:rPr>
          <w:rFonts w:asciiTheme="minorHAnsi" w:eastAsia="Calibri" w:hAnsiTheme="minorHAnsi" w:cstheme="minorHAnsi"/>
          <w:b/>
          <w:sz w:val="22"/>
          <w:szCs w:val="22"/>
          <w:lang w:eastAsia="en-US"/>
        </w:rPr>
        <w:t>Załącznik nr 2</w:t>
      </w:r>
      <w:r w:rsidRPr="0005780E">
        <w:rPr>
          <w:rFonts w:asciiTheme="minorHAnsi" w:eastAsia="Calibri" w:hAnsiTheme="minorHAnsi" w:cstheme="minorHAnsi"/>
          <w:sz w:val="22"/>
          <w:szCs w:val="22"/>
          <w:lang w:eastAsia="en-US"/>
        </w:rPr>
        <w:t xml:space="preserve">  do Specyfikacji Warunków Zamówienia (SWZ).</w:t>
      </w:r>
    </w:p>
    <w:p w14:paraId="2B33C423" w14:textId="1BD613BF" w:rsidR="0046580E" w:rsidRPr="00D03149" w:rsidRDefault="00CF3E30"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w:t>
      </w:r>
      <w:r w:rsidR="00C0472C" w:rsidRPr="0005780E">
        <w:rPr>
          <w:rFonts w:asciiTheme="minorHAnsi" w:eastAsia="Calibri" w:hAnsiTheme="minorHAnsi" w:cstheme="minorHAnsi"/>
          <w:sz w:val="22"/>
          <w:szCs w:val="22"/>
          <w:lang w:eastAsia="en-US"/>
        </w:rPr>
        <w:t>2</w:t>
      </w:r>
      <w:r w:rsidR="0046580E" w:rsidRPr="0005780E">
        <w:rPr>
          <w:rFonts w:asciiTheme="minorHAnsi" w:eastAsia="Calibri" w:hAnsiTheme="minorHAnsi" w:cstheme="minorHAnsi"/>
          <w:sz w:val="22"/>
          <w:szCs w:val="22"/>
          <w:lang w:eastAsia="en-US"/>
        </w:rPr>
        <w:t xml:space="preserve">. </w:t>
      </w:r>
      <w:r w:rsidR="006C6B6D" w:rsidRPr="0005780E">
        <w:rPr>
          <w:rFonts w:asciiTheme="minorHAnsi" w:eastAsia="Calibri" w:hAnsiTheme="minorHAnsi" w:cstheme="minorHAnsi"/>
          <w:sz w:val="22"/>
          <w:szCs w:val="22"/>
          <w:lang w:eastAsia="en-US"/>
        </w:rPr>
        <w:t>Dostawa</w:t>
      </w:r>
      <w:r w:rsidR="0046580E" w:rsidRPr="0005780E">
        <w:rPr>
          <w:rFonts w:asciiTheme="minorHAnsi" w:eastAsia="Calibri" w:hAnsiTheme="minorHAnsi" w:cstheme="minorHAnsi"/>
          <w:sz w:val="22"/>
          <w:szCs w:val="22"/>
          <w:lang w:eastAsia="en-US"/>
        </w:rPr>
        <w:t xml:space="preserve"> </w:t>
      </w:r>
      <w:r w:rsidR="00563051" w:rsidRPr="0005780E">
        <w:rPr>
          <w:rFonts w:asciiTheme="minorHAnsi" w:eastAsia="Calibri" w:hAnsiTheme="minorHAnsi" w:cstheme="minorHAnsi"/>
          <w:sz w:val="22"/>
          <w:szCs w:val="22"/>
          <w:lang w:eastAsia="en-US"/>
        </w:rPr>
        <w:t>aparatury medycznej w ramach Umowa o dofinansowanie nr POIS.11.03.00-00-0114/22-</w:t>
      </w:r>
      <w:r w:rsidR="00563051" w:rsidRPr="00ED163F">
        <w:rPr>
          <w:rFonts w:asciiTheme="minorHAnsi" w:eastAsia="Calibri" w:hAnsiTheme="minorHAnsi" w:cstheme="minorHAnsi"/>
          <w:sz w:val="22"/>
          <w:szCs w:val="22"/>
          <w:lang w:eastAsia="en-US"/>
        </w:rPr>
        <w:t xml:space="preserve">00/305/2023/304 Projektu pn. „Przebudowa </w:t>
      </w:r>
      <w:r w:rsidR="00563051" w:rsidRPr="00563051">
        <w:rPr>
          <w:rFonts w:asciiTheme="minorHAnsi" w:eastAsia="Calibri" w:hAnsiTheme="minorHAnsi" w:cstheme="minorHAnsi"/>
          <w:sz w:val="22"/>
          <w:szCs w:val="22"/>
          <w:lang w:eastAsia="en-US"/>
        </w:rPr>
        <w:t>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26164859" w14:textId="31483E11" w:rsidR="00CF7D0E" w:rsidRDefault="00EB0AD9"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33100000 - 1  Urządzenia medyczne</w:t>
      </w:r>
    </w:p>
    <w:p w14:paraId="567CA665" w14:textId="5504CAB6" w:rsidR="00FE5716" w:rsidRPr="00D03149" w:rsidRDefault="00FE5716" w:rsidP="00FE5716">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3319</w:t>
      </w:r>
      <w:r w:rsidRPr="00D03149">
        <w:rPr>
          <w:rFonts w:asciiTheme="minorHAnsi" w:eastAsia="Calibri" w:hAnsiTheme="minorHAnsi" w:cstheme="minorHAnsi"/>
          <w:sz w:val="22"/>
          <w:szCs w:val="22"/>
          <w:lang w:eastAsia="en-US"/>
        </w:rPr>
        <w:t xml:space="preserve">0000 - </w:t>
      </w:r>
      <w:r>
        <w:rPr>
          <w:rFonts w:asciiTheme="minorHAnsi" w:eastAsia="Calibri" w:hAnsiTheme="minorHAnsi" w:cstheme="minorHAnsi"/>
          <w:sz w:val="22"/>
          <w:szCs w:val="22"/>
          <w:lang w:eastAsia="en-US"/>
        </w:rPr>
        <w:t>8</w:t>
      </w:r>
      <w:r w:rsidRPr="00D03149">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Różne u</w:t>
      </w:r>
      <w:r w:rsidRPr="00D03149">
        <w:rPr>
          <w:rFonts w:asciiTheme="minorHAnsi" w:eastAsia="Calibri" w:hAnsiTheme="minorHAnsi" w:cstheme="minorHAnsi"/>
          <w:sz w:val="22"/>
          <w:szCs w:val="22"/>
          <w:lang w:eastAsia="en-US"/>
        </w:rPr>
        <w:t>rządzenia</w:t>
      </w:r>
      <w:r>
        <w:rPr>
          <w:rFonts w:asciiTheme="minorHAnsi" w:eastAsia="Calibri" w:hAnsiTheme="minorHAnsi" w:cstheme="minorHAnsi"/>
          <w:sz w:val="22"/>
          <w:szCs w:val="22"/>
          <w:lang w:eastAsia="en-US"/>
        </w:rPr>
        <w:t xml:space="preserve"> i produkty</w:t>
      </w:r>
      <w:r w:rsidRPr="00D03149">
        <w:rPr>
          <w:rFonts w:asciiTheme="minorHAnsi" w:eastAsia="Calibri" w:hAnsiTheme="minorHAnsi" w:cstheme="minorHAnsi"/>
          <w:sz w:val="22"/>
          <w:szCs w:val="22"/>
          <w:lang w:eastAsia="en-US"/>
        </w:rPr>
        <w:t xml:space="preserve"> medyczne</w:t>
      </w:r>
    </w:p>
    <w:p w14:paraId="56880A5B" w14:textId="66FF9A76" w:rsidR="00890CDE" w:rsidRPr="00D03149" w:rsidRDefault="00CF3E30" w:rsidP="00890CDE">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5</w:t>
      </w:r>
      <w:r w:rsidR="00890CDE" w:rsidRPr="00D03149">
        <w:rPr>
          <w:rFonts w:asciiTheme="minorHAnsi" w:eastAsia="Calibri" w:hAnsiTheme="minorHAnsi" w:cstheme="minorHAnsi"/>
          <w:sz w:val="22"/>
          <w:szCs w:val="22"/>
          <w:lang w:eastAsia="en-US"/>
        </w:rPr>
        <w:t xml:space="preserve">.Informacja o opcjach: </w:t>
      </w:r>
    </w:p>
    <w:p w14:paraId="34848F84" w14:textId="399B9CA1" w:rsidR="00FF7AEC" w:rsidRPr="00D03149" w:rsidRDefault="00890CDE" w:rsidP="00F30340">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zastosowania opcji, o k</w:t>
      </w:r>
      <w:r w:rsidR="004B2755" w:rsidRPr="00D03149">
        <w:rPr>
          <w:rFonts w:asciiTheme="minorHAnsi" w:eastAsia="Calibri" w:hAnsiTheme="minorHAnsi" w:cstheme="minorHAnsi"/>
          <w:sz w:val="22"/>
          <w:szCs w:val="22"/>
          <w:lang w:eastAsia="en-US"/>
        </w:rPr>
        <w:t>tórej mowa w art. 441 ustawy Pzp</w:t>
      </w:r>
      <w:r w:rsidRPr="00D03149">
        <w:rPr>
          <w:rFonts w:asciiTheme="minorHAnsi" w:eastAsia="Calibri" w:hAnsiTheme="minorHAnsi" w:cstheme="minorHAnsi"/>
          <w:sz w:val="22"/>
          <w:szCs w:val="22"/>
          <w:lang w:eastAsia="en-US"/>
        </w:rPr>
        <w:t>.</w:t>
      </w:r>
    </w:p>
    <w:p w14:paraId="5C828308" w14:textId="3E670BDC"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705A68B3" w:rsidR="0046580E" w:rsidRPr="003936CD" w:rsidRDefault="00CF3E30" w:rsidP="000D506C">
      <w:pPr>
        <w:pStyle w:val="Tekstpodstawowy"/>
        <w:rPr>
          <w:rFonts w:asciiTheme="minorHAnsi" w:eastAsia="Calibri" w:hAnsiTheme="minorHAnsi" w:cstheme="minorHAnsi"/>
          <w:strike/>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Wykonawca przystępując do postępowania wypełnia wszystkie pozycje</w:t>
      </w:r>
      <w:r w:rsidR="003936CD">
        <w:rPr>
          <w:rFonts w:asciiTheme="minorHAnsi" w:eastAsia="Calibri" w:hAnsiTheme="minorHAnsi" w:cstheme="minorHAnsi"/>
          <w:sz w:val="22"/>
          <w:szCs w:val="22"/>
          <w:lang w:eastAsia="en-US"/>
        </w:rPr>
        <w:t xml:space="preserve">, podaje wymogi techniczne i użytkowe stanowiące wymagania </w:t>
      </w:r>
      <w:r w:rsidR="000D506C" w:rsidRPr="00D03149">
        <w:rPr>
          <w:rFonts w:asciiTheme="minorHAnsi" w:eastAsia="Calibri" w:hAnsiTheme="minorHAnsi" w:cstheme="minorHAnsi"/>
          <w:sz w:val="22"/>
          <w:szCs w:val="22"/>
          <w:lang w:eastAsia="en-US"/>
        </w:rPr>
        <w:t xml:space="preserve"> w Załączniku nr 2 do SWZ</w:t>
      </w:r>
      <w:r w:rsidR="003936CD">
        <w:rPr>
          <w:rFonts w:asciiTheme="minorHAnsi" w:eastAsia="Calibri" w:hAnsiTheme="minorHAnsi" w:cstheme="minorHAnsi"/>
          <w:sz w:val="22"/>
          <w:szCs w:val="22"/>
          <w:lang w:eastAsia="en-US"/>
        </w:rPr>
        <w:t>. N</w:t>
      </w:r>
      <w:r w:rsidR="003936CD" w:rsidRPr="003936CD">
        <w:rPr>
          <w:rFonts w:asciiTheme="minorHAnsi" w:eastAsia="Calibri" w:hAnsiTheme="minorHAnsi" w:cstheme="minorHAnsi"/>
          <w:sz w:val="22"/>
          <w:szCs w:val="22"/>
          <w:lang w:eastAsia="en-US"/>
        </w:rPr>
        <w:t>ie spełnienie choćby jednego z wymogów spowoduje odrzucenie oferty.</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6C789117"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w:t>
      </w:r>
      <w:r w:rsidR="00EC73EF">
        <w:rPr>
          <w:rFonts w:asciiTheme="minorHAnsi" w:eastAsia="Calibri" w:hAnsiTheme="minorHAnsi" w:cstheme="minorHAnsi"/>
          <w:sz w:val="22"/>
          <w:szCs w:val="22"/>
          <w:lang w:eastAsia="en-US"/>
        </w:rPr>
        <w:t>szcza zaoferowanie w/w produktu</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F810EA6"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286658BB" w14:textId="4D87B6FC" w:rsidR="009D06CC" w:rsidRDefault="009D06CC" w:rsidP="000D506C">
      <w:pPr>
        <w:pStyle w:val="Tekstpodstawowy"/>
        <w:rPr>
          <w:rFonts w:asciiTheme="minorHAnsi" w:eastAsia="Calibri" w:hAnsiTheme="minorHAnsi" w:cstheme="minorHAnsi"/>
          <w:color w:val="00B050"/>
          <w:sz w:val="22"/>
          <w:szCs w:val="22"/>
          <w:lang w:eastAsia="en-US"/>
        </w:rPr>
      </w:pPr>
    </w:p>
    <w:p w14:paraId="6A83C75F" w14:textId="77777777" w:rsidR="000740E3" w:rsidRPr="00D03149" w:rsidRDefault="000740E3"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75E91425"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w:t>
      </w:r>
      <w:r w:rsidR="000F0E54">
        <w:rPr>
          <w:rFonts w:asciiTheme="minorHAnsi" w:eastAsia="Calibri" w:hAnsiTheme="minorHAnsi" w:cstheme="minorHAnsi"/>
          <w:sz w:val="22"/>
          <w:szCs w:val="22"/>
          <w:lang w:eastAsia="en-US"/>
        </w:rPr>
        <w:t>dostawy</w:t>
      </w:r>
      <w:r w:rsidR="000D506C" w:rsidRPr="00D03149">
        <w:rPr>
          <w:rFonts w:asciiTheme="minorHAnsi" w:eastAsia="Calibri" w:hAnsiTheme="minorHAnsi" w:cstheme="minorHAnsi"/>
          <w:sz w:val="22"/>
          <w:szCs w:val="22"/>
          <w:lang w:eastAsia="en-US"/>
        </w:rPr>
        <w:t>, które mają zostać przez niego wykonane, spełniają wymagania określonej etykiety lub określone wymagania wskazane przez Zamawiającego. Takim innym środkiem dowodowym może być przykładowo dokumentacja techniczna producenta.</w:t>
      </w:r>
    </w:p>
    <w:p w14:paraId="2FB6D2B3" w14:textId="24C6DA2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w:t>
      </w:r>
      <w:r w:rsidR="000F0E54">
        <w:rPr>
          <w:rFonts w:asciiTheme="minorHAnsi" w:eastAsia="Calibri" w:hAnsiTheme="minorHAnsi" w:cstheme="minorHAnsi"/>
          <w:sz w:val="22"/>
          <w:szCs w:val="22"/>
          <w:lang w:eastAsia="en-US"/>
        </w:rPr>
        <w:t xml:space="preserve"> dostaw</w:t>
      </w:r>
      <w:r w:rsidR="000D506C" w:rsidRPr="00D03149">
        <w:rPr>
          <w:rFonts w:asciiTheme="minorHAnsi" w:eastAsia="Calibri" w:hAnsiTheme="minorHAnsi" w:cstheme="minorHAnsi"/>
          <w:sz w:val="22"/>
          <w:szCs w:val="22"/>
          <w:lang w:eastAsia="en-US"/>
        </w:rPr>
        <w:t>.</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66FB5398" w14:textId="6009AF61" w:rsidR="00D61A65" w:rsidRPr="005D5385"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4" w:name="_Hlk135239182"/>
      <w:r w:rsidRPr="000F0E54">
        <w:rPr>
          <w:rFonts w:asciiTheme="minorHAnsi" w:eastAsia="Times New Roman" w:hAnsiTheme="minorHAnsi" w:cstheme="minorHAnsi"/>
          <w:sz w:val="22"/>
          <w:szCs w:val="22"/>
          <w:lang w:eastAsia="ar-SA"/>
        </w:rPr>
        <w:t>dostaw</w:t>
      </w:r>
      <w:r w:rsidR="00712C84" w:rsidRPr="000F0E54">
        <w:rPr>
          <w:rFonts w:asciiTheme="minorHAnsi" w:eastAsia="Times New Roman" w:hAnsiTheme="minorHAnsi" w:cstheme="minorHAnsi"/>
          <w:sz w:val="22"/>
          <w:szCs w:val="22"/>
          <w:lang w:eastAsia="ar-SA"/>
        </w:rPr>
        <w:t>a</w:t>
      </w:r>
      <w:r w:rsidR="009D3BE0" w:rsidRPr="000F0E54">
        <w:rPr>
          <w:rFonts w:asciiTheme="minorHAnsi" w:eastAsia="Times New Roman" w:hAnsiTheme="minorHAnsi" w:cstheme="minorHAnsi"/>
          <w:sz w:val="22"/>
          <w:szCs w:val="22"/>
          <w:lang w:eastAsia="ar-SA"/>
        </w:rPr>
        <w:t xml:space="preserve"> </w:t>
      </w:r>
      <w:r w:rsidRPr="000F0E54">
        <w:rPr>
          <w:rFonts w:asciiTheme="minorHAnsi" w:eastAsia="Times New Roman" w:hAnsiTheme="minorHAnsi" w:cstheme="minorHAnsi"/>
          <w:sz w:val="22"/>
          <w:szCs w:val="22"/>
          <w:lang w:eastAsia="ar-SA"/>
        </w:rPr>
        <w:t>będ</w:t>
      </w:r>
      <w:r w:rsidR="00712C84" w:rsidRPr="000F0E54">
        <w:rPr>
          <w:rFonts w:asciiTheme="minorHAnsi" w:eastAsia="Times New Roman" w:hAnsiTheme="minorHAnsi" w:cstheme="minorHAnsi"/>
          <w:sz w:val="22"/>
          <w:szCs w:val="22"/>
          <w:lang w:eastAsia="ar-SA"/>
        </w:rPr>
        <w:t>zie</w:t>
      </w:r>
      <w:r w:rsidRPr="000F0E54">
        <w:rPr>
          <w:rFonts w:asciiTheme="minorHAnsi" w:eastAsia="Times New Roman" w:hAnsiTheme="minorHAnsi" w:cstheme="minorHAnsi"/>
          <w:sz w:val="22"/>
          <w:szCs w:val="22"/>
          <w:lang w:eastAsia="ar-SA"/>
        </w:rPr>
        <w:t xml:space="preserve"> realizowan</w:t>
      </w:r>
      <w:r w:rsidR="00712C84" w:rsidRPr="000F0E54">
        <w:rPr>
          <w:rFonts w:asciiTheme="minorHAnsi" w:eastAsia="Times New Roman" w:hAnsiTheme="minorHAnsi" w:cstheme="minorHAnsi"/>
          <w:sz w:val="22"/>
          <w:szCs w:val="22"/>
          <w:lang w:eastAsia="ar-SA"/>
        </w:rPr>
        <w:t xml:space="preserve">a </w:t>
      </w:r>
      <w:r w:rsidR="00D61A65" w:rsidRPr="000F0E54">
        <w:rPr>
          <w:rFonts w:asciiTheme="minorHAnsi" w:eastAsia="Times New Roman" w:hAnsiTheme="minorHAnsi" w:cstheme="minorHAnsi"/>
          <w:sz w:val="22"/>
          <w:szCs w:val="22"/>
          <w:lang w:eastAsia="ar-SA"/>
        </w:rPr>
        <w:t xml:space="preserve">w okresie </w:t>
      </w:r>
      <w:r w:rsidR="000F0E54" w:rsidRPr="000F0E54">
        <w:rPr>
          <w:rFonts w:asciiTheme="minorHAnsi" w:eastAsia="Times New Roman" w:hAnsiTheme="minorHAnsi" w:cstheme="minorHAnsi"/>
          <w:b/>
          <w:sz w:val="22"/>
          <w:szCs w:val="22"/>
          <w:lang w:eastAsia="ar-SA"/>
        </w:rPr>
        <w:t>do maks. 15 dni</w:t>
      </w:r>
      <w:r w:rsidR="000F0E54" w:rsidRPr="000F0E54">
        <w:rPr>
          <w:rFonts w:asciiTheme="minorHAnsi" w:eastAsia="Times New Roman" w:hAnsiTheme="minorHAnsi" w:cstheme="minorHAnsi"/>
          <w:sz w:val="22"/>
          <w:szCs w:val="22"/>
          <w:lang w:eastAsia="ar-SA"/>
        </w:rPr>
        <w:t xml:space="preserve"> </w:t>
      </w:r>
      <w:r w:rsidRPr="000F0E54">
        <w:rPr>
          <w:rFonts w:asciiTheme="minorHAnsi" w:eastAsia="Times New Roman" w:hAnsiTheme="minorHAnsi" w:cstheme="minorHAnsi"/>
          <w:sz w:val="22"/>
          <w:szCs w:val="22"/>
          <w:lang w:eastAsia="ar-SA"/>
        </w:rPr>
        <w:t>dnia podpisania umowy</w:t>
      </w:r>
      <w:r w:rsidR="006666E4" w:rsidRPr="000F0E54">
        <w:rPr>
          <w:rFonts w:asciiTheme="minorHAnsi" w:eastAsia="Times New Roman" w:hAnsiTheme="minorHAnsi" w:cstheme="minorHAnsi"/>
          <w:sz w:val="22"/>
          <w:szCs w:val="22"/>
          <w:lang w:eastAsia="ar-SA"/>
        </w:rPr>
        <w:t>,</w:t>
      </w:r>
      <w:r w:rsidR="006666E4" w:rsidRPr="000F0E54">
        <w:rPr>
          <w:rFonts w:asciiTheme="minorHAnsi" w:eastAsia="Times New Roman" w:hAnsiTheme="minorHAnsi" w:cstheme="minorHAnsi"/>
          <w:b/>
          <w:sz w:val="22"/>
          <w:szCs w:val="22"/>
          <w:lang w:eastAsia="ar-SA"/>
        </w:rPr>
        <w:t xml:space="preserve"> </w:t>
      </w:r>
      <w:bookmarkStart w:id="5" w:name="_Hlk135390006"/>
      <w:r w:rsidR="006666E4" w:rsidRPr="000F0E54">
        <w:rPr>
          <w:rFonts w:asciiTheme="minorHAnsi" w:eastAsia="Times New Roman" w:hAnsiTheme="minorHAnsi" w:cstheme="minorHAnsi"/>
          <w:b/>
          <w:sz w:val="22"/>
          <w:szCs w:val="22"/>
          <w:lang w:eastAsia="ar-SA"/>
        </w:rPr>
        <w:t>jednak nie dużej niż do</w:t>
      </w:r>
      <w:r w:rsidR="006666E4" w:rsidRPr="005D5385">
        <w:rPr>
          <w:rFonts w:asciiTheme="minorHAnsi" w:eastAsia="Times New Roman" w:hAnsiTheme="minorHAnsi" w:cstheme="minorHAnsi"/>
          <w:b/>
          <w:sz w:val="22"/>
          <w:szCs w:val="22"/>
          <w:lang w:eastAsia="ar-SA"/>
        </w:rPr>
        <w:t xml:space="preserve"> </w:t>
      </w:r>
      <w:bookmarkEnd w:id="5"/>
      <w:r w:rsidR="006666E4" w:rsidRPr="005D5385">
        <w:rPr>
          <w:rFonts w:asciiTheme="minorHAnsi" w:eastAsia="Times New Roman" w:hAnsiTheme="minorHAnsi" w:cstheme="minorHAnsi"/>
          <w:b/>
          <w:sz w:val="22"/>
          <w:szCs w:val="22"/>
          <w:lang w:eastAsia="ar-SA"/>
        </w:rPr>
        <w:t>15.12.2023r.</w:t>
      </w:r>
    </w:p>
    <w:bookmarkEnd w:id="4"/>
    <w:p w14:paraId="7066FA21" w14:textId="3167C7AE" w:rsidR="00D92507" w:rsidRPr="00F4676B"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5D5385">
        <w:rPr>
          <w:rFonts w:asciiTheme="minorHAnsi" w:eastAsia="Times New Roman" w:hAnsiTheme="minorHAnsi" w:cstheme="minorHAnsi"/>
          <w:sz w:val="22"/>
          <w:szCs w:val="22"/>
          <w:lang w:eastAsia="ar-SA"/>
        </w:rPr>
        <w:t>Jeżeli ostatni dzień dostawy wypada w dniu wolnym od pracy, Wykonawca zobowiązuje się do dostarczenia towaru</w:t>
      </w:r>
      <w:r w:rsidRPr="00F4676B">
        <w:rPr>
          <w:rFonts w:asciiTheme="minorHAnsi" w:eastAsia="Times New Roman" w:hAnsiTheme="minorHAnsi" w:cstheme="minorHAnsi"/>
          <w:sz w:val="22"/>
          <w:szCs w:val="22"/>
          <w:lang w:eastAsia="ar-SA"/>
        </w:rPr>
        <w:t xml:space="preserve"> w pierwszym dniu roboczym po wyznaczonym terminie.</w:t>
      </w:r>
      <w:r w:rsidR="0060771D" w:rsidRPr="00F4676B">
        <w:rPr>
          <w:rFonts w:asciiTheme="minorHAnsi" w:hAnsiTheme="minorHAnsi" w:cstheme="minorHAnsi"/>
          <w:sz w:val="22"/>
          <w:szCs w:val="22"/>
        </w:rPr>
        <w:t xml:space="preserve"> </w:t>
      </w:r>
    </w:p>
    <w:p w14:paraId="75643294" w14:textId="56286C6C" w:rsidR="00712C84" w:rsidRPr="00205913"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F4676B">
        <w:rPr>
          <w:rFonts w:asciiTheme="minorHAnsi" w:eastAsia="Times New Roman" w:hAnsiTheme="minorHAnsi" w:cstheme="minorHAnsi"/>
          <w:sz w:val="22"/>
          <w:szCs w:val="22"/>
          <w:lang w:eastAsia="ar-SA"/>
        </w:rPr>
        <w:t xml:space="preserve">Wykonawca ma obowiązek powiadomić Zamawiającego z min. 3 dniowym wyprzedzeniem o zamiarze </w:t>
      </w:r>
      <w:r w:rsidRPr="00205913">
        <w:rPr>
          <w:rFonts w:asciiTheme="minorHAnsi" w:eastAsia="Times New Roman" w:hAnsiTheme="minorHAnsi" w:cstheme="minorHAnsi"/>
          <w:sz w:val="22"/>
          <w:szCs w:val="22"/>
          <w:lang w:eastAsia="ar-SA"/>
        </w:rPr>
        <w:t>dostawy sprzętu.</w:t>
      </w:r>
    </w:p>
    <w:p w14:paraId="030B6EE3" w14:textId="27867B05" w:rsidR="00712C84" w:rsidRPr="00205913" w:rsidRDefault="00D61A65" w:rsidP="00015E9B">
      <w:pPr>
        <w:pStyle w:val="Akapitzlist"/>
        <w:numPr>
          <w:ilvl w:val="0"/>
          <w:numId w:val="24"/>
        </w:numPr>
        <w:jc w:val="both"/>
        <w:rPr>
          <w:rFonts w:asciiTheme="minorHAnsi" w:hAnsiTheme="minorHAnsi" w:cstheme="minorHAnsi"/>
          <w:sz w:val="22"/>
          <w:szCs w:val="22"/>
        </w:rPr>
      </w:pPr>
      <w:r w:rsidRPr="00205913">
        <w:rPr>
          <w:rFonts w:asciiTheme="minorHAnsi" w:eastAsia="Times New Roman" w:hAnsiTheme="minorHAnsi" w:cstheme="minorHAnsi"/>
          <w:sz w:val="22"/>
          <w:szCs w:val="22"/>
          <w:lang w:eastAsia="ar-SA"/>
        </w:rPr>
        <w:t xml:space="preserve">Miejsce wykonania zamówienia: </w:t>
      </w:r>
      <w:r w:rsidR="00BE3E52" w:rsidRPr="00205913">
        <w:rPr>
          <w:rFonts w:asciiTheme="minorHAnsi" w:hAnsiTheme="minorHAnsi" w:cstheme="minorHAnsi"/>
          <w:sz w:val="22"/>
          <w:szCs w:val="22"/>
        </w:rPr>
        <w:t xml:space="preserve">w siedzibie </w:t>
      </w:r>
      <w:r w:rsidR="00BE3E52" w:rsidRPr="00205913">
        <w:rPr>
          <w:rFonts w:asciiTheme="minorHAnsi" w:hAnsiTheme="minorHAnsi" w:cstheme="minorHAnsi"/>
          <w:b/>
          <w:sz w:val="22"/>
          <w:szCs w:val="22"/>
        </w:rPr>
        <w:t xml:space="preserve">SP ZOZ Centralnego Szpitala Klinicznego UM w Łodzi, </w:t>
      </w:r>
      <w:r w:rsidR="000740E3">
        <w:rPr>
          <w:rFonts w:asciiTheme="minorHAnsi" w:hAnsiTheme="minorHAnsi" w:cstheme="minorHAnsi"/>
          <w:b/>
          <w:sz w:val="22"/>
          <w:szCs w:val="22"/>
        </w:rPr>
        <w:br/>
      </w:r>
      <w:r w:rsidR="00BE3E52" w:rsidRPr="00205913">
        <w:rPr>
          <w:rFonts w:asciiTheme="minorHAnsi" w:hAnsiTheme="minorHAnsi" w:cstheme="minorHAnsi"/>
          <w:b/>
          <w:sz w:val="22"/>
          <w:szCs w:val="22"/>
        </w:rPr>
        <w:t>w</w:t>
      </w:r>
      <w:r w:rsidR="000F0E54" w:rsidRPr="00205913">
        <w:rPr>
          <w:rFonts w:asciiTheme="minorHAnsi" w:hAnsiTheme="minorHAnsi" w:cstheme="minorHAnsi"/>
          <w:b/>
          <w:sz w:val="22"/>
          <w:szCs w:val="22"/>
        </w:rPr>
        <w:t xml:space="preserve"> lokalizacji </w:t>
      </w:r>
      <w:r w:rsidR="00BE3E52" w:rsidRPr="00205913">
        <w:rPr>
          <w:rFonts w:asciiTheme="minorHAnsi" w:hAnsiTheme="minorHAnsi" w:cstheme="minorHAnsi"/>
          <w:b/>
          <w:sz w:val="22"/>
          <w:szCs w:val="22"/>
        </w:rPr>
        <w:t>przy ul. P</w:t>
      </w:r>
      <w:r w:rsidR="000F0E54" w:rsidRPr="00205913">
        <w:rPr>
          <w:rFonts w:asciiTheme="minorHAnsi" w:hAnsiTheme="minorHAnsi" w:cstheme="minorHAnsi"/>
          <w:b/>
          <w:sz w:val="22"/>
          <w:szCs w:val="22"/>
        </w:rPr>
        <w:t>ankiewicza 1</w:t>
      </w:r>
      <w:r w:rsidR="00205913" w:rsidRPr="00205913">
        <w:rPr>
          <w:rFonts w:asciiTheme="minorHAnsi" w:hAnsiTheme="minorHAnsi" w:cstheme="minorHAnsi"/>
          <w:b/>
          <w:sz w:val="22"/>
          <w:szCs w:val="22"/>
        </w:rPr>
        <w:t>6</w:t>
      </w:r>
      <w:r w:rsidR="000F0E54" w:rsidRPr="00205913">
        <w:rPr>
          <w:rFonts w:asciiTheme="minorHAnsi" w:hAnsiTheme="minorHAnsi" w:cstheme="minorHAnsi"/>
          <w:b/>
          <w:sz w:val="22"/>
          <w:szCs w:val="22"/>
        </w:rPr>
        <w:t xml:space="preserve"> </w:t>
      </w:r>
      <w:r w:rsidR="00BE3E52" w:rsidRPr="00205913">
        <w:rPr>
          <w:rFonts w:asciiTheme="minorHAnsi" w:hAnsiTheme="minorHAnsi" w:cstheme="minorHAnsi"/>
          <w:b/>
          <w:bCs/>
          <w:sz w:val="22"/>
          <w:szCs w:val="22"/>
        </w:rPr>
        <w:t>w Łodzi</w:t>
      </w:r>
      <w:r w:rsidR="000F0E54" w:rsidRPr="00205913">
        <w:rPr>
          <w:rFonts w:asciiTheme="minorHAnsi" w:hAnsiTheme="minorHAnsi" w:cstheme="minorHAnsi"/>
          <w:b/>
          <w:bCs/>
          <w:sz w:val="22"/>
          <w:szCs w:val="22"/>
        </w:rPr>
        <w:t>.</w:t>
      </w:r>
      <w:r w:rsidR="0094361B" w:rsidRPr="00205913">
        <w:rPr>
          <w:rFonts w:asciiTheme="minorHAnsi" w:hAnsiTheme="minorHAnsi" w:cstheme="minorHAnsi"/>
          <w:sz w:val="22"/>
          <w:szCs w:val="22"/>
        </w:rPr>
        <w:t xml:space="preserve"> </w:t>
      </w:r>
    </w:p>
    <w:p w14:paraId="32BA934C" w14:textId="65C85801" w:rsidR="00F50752" w:rsidRPr="006666E4" w:rsidRDefault="00F50752" w:rsidP="00015E9B">
      <w:pPr>
        <w:pStyle w:val="Akapitzlist"/>
        <w:numPr>
          <w:ilvl w:val="0"/>
          <w:numId w:val="24"/>
        </w:numPr>
        <w:jc w:val="both"/>
        <w:rPr>
          <w:rFonts w:asciiTheme="minorHAnsi" w:hAnsiTheme="minorHAnsi" w:cstheme="minorHAnsi"/>
          <w:sz w:val="22"/>
          <w:szCs w:val="22"/>
        </w:rPr>
      </w:pPr>
      <w:r w:rsidRPr="006666E4">
        <w:rPr>
          <w:rFonts w:asciiTheme="minorHAnsi" w:hAnsiTheme="minorHAnsi" w:cstheme="minorHAnsi"/>
          <w:sz w:val="22"/>
          <w:szCs w:val="22"/>
        </w:rPr>
        <w:t xml:space="preserve">Transport i rozładowanie przedmiotu zamówienia do </w:t>
      </w:r>
      <w:r w:rsidR="00890CDE" w:rsidRPr="006666E4">
        <w:rPr>
          <w:rFonts w:asciiTheme="minorHAnsi" w:hAnsiTheme="minorHAnsi" w:cstheme="minorHAnsi"/>
          <w:sz w:val="22"/>
          <w:szCs w:val="22"/>
        </w:rPr>
        <w:t xml:space="preserve">pomieszczeń </w:t>
      </w:r>
      <w:r w:rsidRPr="006666E4">
        <w:rPr>
          <w:rFonts w:asciiTheme="minorHAnsi" w:hAnsiTheme="minorHAnsi" w:cstheme="minorHAnsi"/>
          <w:sz w:val="22"/>
          <w:szCs w:val="22"/>
        </w:rPr>
        <w:t>Szpitala zlokalizowanego we wskazanej powyżej lokalizacji będzie się odbywało na koszt i ryzyko Wykonawcy.</w:t>
      </w:r>
      <w:r w:rsidR="00BC0781" w:rsidRPr="006666E4">
        <w:rPr>
          <w:rFonts w:asciiTheme="minorHAnsi" w:hAnsiTheme="minorHAnsi" w:cstheme="minorHAnsi"/>
          <w:sz w:val="22"/>
          <w:szCs w:val="22"/>
        </w:rPr>
        <w:t xml:space="preserve"> Wykonawca zobowiązany jest do wniesienia</w:t>
      </w:r>
      <w:r w:rsidR="00563051" w:rsidRPr="006666E4">
        <w:rPr>
          <w:rFonts w:asciiTheme="minorHAnsi" w:hAnsiTheme="minorHAnsi" w:cstheme="minorHAnsi"/>
          <w:sz w:val="22"/>
          <w:szCs w:val="22"/>
        </w:rPr>
        <w:t xml:space="preserve"> i przygoto</w:t>
      </w:r>
      <w:r w:rsidR="00712C84" w:rsidRPr="006666E4">
        <w:rPr>
          <w:rFonts w:asciiTheme="minorHAnsi" w:hAnsiTheme="minorHAnsi" w:cstheme="minorHAnsi"/>
          <w:sz w:val="22"/>
          <w:szCs w:val="22"/>
        </w:rPr>
        <w:t>wania do użytkowania</w:t>
      </w:r>
      <w:r w:rsidR="00BC0781" w:rsidRPr="006666E4">
        <w:rPr>
          <w:rFonts w:asciiTheme="minorHAnsi" w:hAnsiTheme="minorHAnsi" w:cstheme="minorHAnsi"/>
          <w:sz w:val="22"/>
          <w:szCs w:val="22"/>
        </w:rPr>
        <w:t xml:space="preserve"> dostarczonych produktów do wskazanych pomieszczeń w siedzibie Zamawiającego. </w:t>
      </w:r>
    </w:p>
    <w:p w14:paraId="3AB19B75" w14:textId="26DF855D" w:rsidR="00F50752" w:rsidRPr="00D03149" w:rsidRDefault="00F50752" w:rsidP="00015E9B">
      <w:pPr>
        <w:pStyle w:val="Akapitzlist"/>
        <w:numPr>
          <w:ilvl w:val="0"/>
          <w:numId w:val="24"/>
        </w:numPr>
        <w:ind w:left="426"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Dostawy towaru mogą odbywać się w godzinach: 8:00 – 14:00 w dni robocze </w:t>
      </w:r>
      <w:r w:rsidR="00CF3E30" w:rsidRPr="00D03149">
        <w:rPr>
          <w:rFonts w:asciiTheme="minorHAnsi" w:hAnsiTheme="minorHAnsi" w:cstheme="minorHAnsi"/>
          <w:sz w:val="22"/>
          <w:szCs w:val="22"/>
        </w:rPr>
        <w:t>(</w:t>
      </w:r>
      <w:r w:rsidRPr="00D03149">
        <w:rPr>
          <w:rFonts w:asciiTheme="minorHAnsi" w:hAnsiTheme="minorHAnsi" w:cstheme="minorHAnsi"/>
          <w:sz w:val="22"/>
          <w:szCs w:val="22"/>
        </w:rPr>
        <w:t>pn-pt</w:t>
      </w:r>
      <w:r w:rsidR="00CF3E30" w:rsidRPr="00D03149">
        <w:rPr>
          <w:rFonts w:asciiTheme="minorHAnsi" w:hAnsiTheme="minorHAnsi" w:cstheme="minorHAnsi"/>
          <w:sz w:val="22"/>
          <w:szCs w:val="22"/>
        </w:rPr>
        <w:t>)</w:t>
      </w:r>
      <w:r w:rsidRPr="00D03149">
        <w:rPr>
          <w:rFonts w:asciiTheme="minorHAnsi" w:hAnsiTheme="minorHAnsi" w:cstheme="minorHAnsi"/>
          <w:sz w:val="22"/>
          <w:szCs w:val="22"/>
        </w:rPr>
        <w:t>.</w:t>
      </w:r>
    </w:p>
    <w:p w14:paraId="6F5F9B69" w14:textId="1769B361" w:rsidR="00D51E17" w:rsidRPr="00D03149" w:rsidRDefault="00D51E17" w:rsidP="00015E9B">
      <w:pPr>
        <w:pStyle w:val="Akapitzlist"/>
        <w:numPr>
          <w:ilvl w:val="0"/>
          <w:numId w:val="24"/>
        </w:numPr>
        <w:ind w:left="426" w:hanging="284"/>
        <w:jc w:val="both"/>
        <w:rPr>
          <w:rFonts w:asciiTheme="minorHAnsi" w:hAnsiTheme="minorHAnsi" w:cstheme="minorHAnsi"/>
          <w:sz w:val="22"/>
          <w:szCs w:val="22"/>
        </w:rPr>
      </w:pPr>
      <w:r w:rsidRPr="00D03149">
        <w:rPr>
          <w:rFonts w:asciiTheme="minorHAnsi" w:hAnsiTheme="minorHAnsi" w:cstheme="minorHAnsi"/>
          <w:sz w:val="22"/>
          <w:szCs w:val="22"/>
        </w:rPr>
        <w:t>Wykonawca na dostarczony przedmiot umowy udziela gwarancji</w:t>
      </w:r>
      <w:r w:rsidR="00D816F5" w:rsidRPr="00D03149">
        <w:rPr>
          <w:rFonts w:asciiTheme="minorHAnsi" w:hAnsiTheme="minorHAnsi" w:cstheme="minorHAnsi"/>
          <w:sz w:val="22"/>
          <w:szCs w:val="22"/>
        </w:rPr>
        <w:t xml:space="preserve"> – zgodnej z zapisami w Załączniku 2 do SWZ</w:t>
      </w:r>
      <w:r w:rsidRPr="00D03149">
        <w:rPr>
          <w:rFonts w:asciiTheme="minorHAnsi" w:hAnsiTheme="minorHAnsi" w:cstheme="minorHAnsi"/>
          <w:sz w:val="22"/>
          <w:szCs w:val="22"/>
        </w:rPr>
        <w:t>.</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6" w:name="_Hlk66022567"/>
      <w:r w:rsidRPr="000740E3">
        <w:rPr>
          <w:rFonts w:asciiTheme="minorHAnsi" w:hAnsiTheme="minorHAnsi" w:cstheme="minorHAnsi"/>
          <w:b/>
          <w:bCs/>
          <w:sz w:val="22"/>
          <w:szCs w:val="22"/>
        </w:rPr>
        <w:t>1.Zamawiający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p w14:paraId="42B63495" w14:textId="723C2CC7"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bCs/>
          <w:i/>
          <w:sz w:val="22"/>
          <w:szCs w:val="22"/>
        </w:rPr>
        <w:t>1)Oświadczenie</w:t>
      </w:r>
      <w:r w:rsidRPr="000740E3">
        <w:rPr>
          <w:rFonts w:asciiTheme="minorHAnsi" w:hAnsiTheme="minorHAnsi" w:cstheme="minorHAnsi"/>
          <w:i/>
          <w:sz w:val="22"/>
          <w:szCs w:val="22"/>
        </w:rPr>
        <w:t xml:space="preserve"> – </w:t>
      </w:r>
      <w:r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6</w:t>
      </w:r>
      <w:r w:rsidRPr="000740E3">
        <w:rPr>
          <w:rFonts w:asciiTheme="minorHAnsi" w:hAnsiTheme="minorHAnsi" w:cstheme="minorHAnsi"/>
          <w:b/>
          <w:i/>
          <w:sz w:val="22"/>
          <w:szCs w:val="22"/>
        </w:rPr>
        <w:t xml:space="preserve"> - o</w:t>
      </w:r>
      <w:r w:rsidRPr="000740E3">
        <w:rPr>
          <w:rFonts w:asciiTheme="minorHAnsi" w:hAnsiTheme="minorHAnsi" w:cstheme="minorHAnsi"/>
          <w:i/>
          <w:sz w:val="22"/>
          <w:szCs w:val="22"/>
        </w:rPr>
        <w:t>świadczenie poświadczające, zgodność proponowanego przez Wykonawcę produktu z wymaganiami dotyczącymi stosowania w jednostkach służby zdrowia.</w:t>
      </w:r>
    </w:p>
    <w:p w14:paraId="630C19C2" w14:textId="77777777" w:rsidR="005902EB" w:rsidRPr="000740E3" w:rsidRDefault="005902EB" w:rsidP="005902EB">
      <w:pPr>
        <w:jc w:val="both"/>
        <w:rPr>
          <w:rFonts w:asciiTheme="minorHAnsi" w:hAnsiTheme="minorHAnsi" w:cstheme="minorHAnsi"/>
          <w:i/>
          <w:sz w:val="22"/>
          <w:szCs w:val="22"/>
        </w:rPr>
      </w:pPr>
    </w:p>
    <w:p w14:paraId="62451B50" w14:textId="61B7ACFC"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i/>
          <w:sz w:val="22"/>
          <w:szCs w:val="22"/>
        </w:rPr>
        <w:t>2) Dokumenty dotyczące produktu sta</w:t>
      </w:r>
      <w:r w:rsidR="000740E3">
        <w:rPr>
          <w:rFonts w:asciiTheme="minorHAnsi" w:hAnsiTheme="minorHAnsi" w:cstheme="minorHAnsi"/>
          <w:b/>
          <w:i/>
          <w:sz w:val="22"/>
          <w:szCs w:val="22"/>
        </w:rPr>
        <w:t xml:space="preserve">nowiącego przedmiot zamówienia </w:t>
      </w:r>
      <w:r w:rsidRPr="000740E3">
        <w:rPr>
          <w:rFonts w:asciiTheme="minorHAnsi" w:hAnsiTheme="minorHAnsi" w:cstheme="minorHAnsi"/>
          <w:b/>
          <w:i/>
          <w:sz w:val="22"/>
          <w:szCs w:val="22"/>
        </w:rPr>
        <w:t xml:space="preserve"> - d</w:t>
      </w:r>
      <w:r w:rsidRPr="000740E3">
        <w:rPr>
          <w:rFonts w:asciiTheme="minorHAnsi" w:hAnsiTheme="minorHAnsi" w:cstheme="minorHAnsi"/>
          <w:i/>
          <w:sz w:val="22"/>
          <w:szCs w:val="22"/>
        </w:rPr>
        <w:t>okumentację techniczną w języku polskim z parametrami technicznymi przedmiotu zamówienia</w:t>
      </w:r>
      <w:r w:rsidRPr="000740E3">
        <w:rPr>
          <w:rFonts w:asciiTheme="minorHAnsi" w:hAnsiTheme="minorHAnsi" w:cstheme="minorHAnsi"/>
          <w:i/>
          <w:color w:val="FF0000"/>
          <w:sz w:val="22"/>
          <w:szCs w:val="22"/>
        </w:rPr>
        <w:t xml:space="preserve">  </w:t>
      </w:r>
      <w:r w:rsidRPr="000740E3">
        <w:rPr>
          <w:rFonts w:asciiTheme="minorHAnsi" w:hAnsiTheme="minorHAnsi" w:cstheme="minorHAnsi"/>
          <w:b/>
          <w:i/>
          <w:sz w:val="22"/>
          <w:szCs w:val="22"/>
        </w:rPr>
        <w:t>wymagania dotyczące aparatury z wyposażeniem tj. parametry urządzenia załącznika nr 2 FORMULARZ Parametry -  techniczne”,</w:t>
      </w:r>
      <w:r w:rsidRPr="000740E3">
        <w:rPr>
          <w:rFonts w:asciiTheme="minorHAnsi"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00EC73EF"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7</w:t>
      </w:r>
      <w:r w:rsidRPr="000740E3">
        <w:rPr>
          <w:rFonts w:asciiTheme="minorHAnsi" w:hAnsiTheme="minorHAnsi" w:cstheme="minorHAnsi"/>
          <w:i/>
          <w:sz w:val="22"/>
          <w:szCs w:val="22"/>
        </w:rPr>
        <w:t xml:space="preserve">;  </w:t>
      </w:r>
    </w:p>
    <w:p w14:paraId="1035C53A" w14:textId="77777777" w:rsidR="005902EB" w:rsidRDefault="005902EB" w:rsidP="005902EB">
      <w:pPr>
        <w:jc w:val="both"/>
        <w:rPr>
          <w:rFonts w:asciiTheme="majorHAnsi" w:hAnsiTheme="majorHAnsi"/>
          <w:i/>
        </w:rPr>
      </w:pPr>
    </w:p>
    <w:bookmarkEnd w:id="6"/>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D03149" w:rsidRDefault="002A2161" w:rsidP="0004080E">
      <w:pPr>
        <w:pStyle w:val="Nagwek9"/>
        <w:rPr>
          <w:rFonts w:asciiTheme="minorHAnsi" w:eastAsia="Calibri" w:hAnsiTheme="minorHAnsi" w:cstheme="minorHAnsi"/>
          <w:bCs w:val="0"/>
          <w:sz w:val="22"/>
          <w:szCs w:val="22"/>
          <w:u w:val="none"/>
          <w:lang w:eastAsia="en-US"/>
        </w:rPr>
      </w:pPr>
      <w:bookmarkStart w:id="7" w:name="mip35517973"/>
      <w:bookmarkEnd w:id="7"/>
      <w:r w:rsidRPr="00D03149">
        <w:rPr>
          <w:rFonts w:asciiTheme="minorHAnsi" w:eastAsia="Calibri" w:hAnsiTheme="minorHAnsi" w:cstheme="minorHAnsi"/>
          <w:bCs w:val="0"/>
          <w:sz w:val="22"/>
          <w:szCs w:val="22"/>
          <w:u w:val="none"/>
          <w:lang w:eastAsia="en-US"/>
        </w:rPr>
        <w:t xml:space="preserve">VII. </w:t>
      </w:r>
      <w:r w:rsidR="0004080E" w:rsidRPr="00D0314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D03149" w:rsidRDefault="00625015" w:rsidP="00625015">
      <w:pPr>
        <w:spacing w:before="120" w:line="276" w:lineRule="auto"/>
        <w:ind w:left="357"/>
        <w:rPr>
          <w:rFonts w:asciiTheme="minorHAnsi" w:hAnsiTheme="minorHAnsi" w:cstheme="minorHAnsi"/>
          <w:sz w:val="22"/>
          <w:szCs w:val="22"/>
        </w:rPr>
      </w:pPr>
      <w:r w:rsidRPr="00D0314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D0314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w:t>
      </w:r>
      <w:r w:rsidR="00625015" w:rsidRPr="00D03149">
        <w:rPr>
          <w:rFonts w:asciiTheme="minorHAnsi" w:hAnsiTheme="minorHAnsi" w:cstheme="minorHAnsi"/>
          <w:bCs/>
          <w:sz w:val="22"/>
          <w:szCs w:val="22"/>
        </w:rPr>
        <w:t xml:space="preserve"> udzielenie zamówienia mogą ubiegać się Wykonawcy, którzy nie podlegają wykluczeniu na podstawie art. 108 ust. 1 usta</w:t>
      </w:r>
      <w:r w:rsidRPr="00D03149">
        <w:rPr>
          <w:rFonts w:asciiTheme="minorHAnsi" w:hAnsiTheme="minorHAnsi" w:cstheme="minorHAnsi"/>
          <w:bCs/>
          <w:sz w:val="22"/>
          <w:szCs w:val="22"/>
        </w:rPr>
        <w:t>wy Pzp</w:t>
      </w:r>
      <w:r w:rsidR="00625015" w:rsidRPr="00D03149">
        <w:rPr>
          <w:rFonts w:asciiTheme="minorHAnsi" w:hAnsiTheme="minorHAnsi" w:cstheme="minorHAnsi"/>
          <w:bCs/>
          <w:sz w:val="22"/>
          <w:szCs w:val="22"/>
        </w:rPr>
        <w:t>.</w:t>
      </w:r>
    </w:p>
    <w:p w14:paraId="2622BBF9" w14:textId="0B993C43" w:rsidR="00625015" w:rsidRPr="00D03149" w:rsidRDefault="005212BF" w:rsidP="0049244C">
      <w:pPr>
        <w:pStyle w:val="Akapitzlist"/>
        <w:numPr>
          <w:ilvl w:val="0"/>
          <w:numId w:val="19"/>
        </w:numPr>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zgodnie z </w:t>
      </w:r>
      <w:r w:rsidR="00625015" w:rsidRPr="00D03149">
        <w:rPr>
          <w:rFonts w:asciiTheme="minorHAnsi" w:hAnsiTheme="minorHAnsi" w:cstheme="minorHAnsi"/>
          <w:bCs/>
          <w:sz w:val="22"/>
          <w:szCs w:val="22"/>
        </w:rPr>
        <w:t xml:space="preserve">art. 7 ust. 1 </w:t>
      </w:r>
      <w:r w:rsidR="00625015" w:rsidRPr="00D0314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D03149">
        <w:rPr>
          <w:rFonts w:asciiTheme="minorHAnsi" w:hAnsiTheme="minorHAnsi" w:cstheme="minorHAnsi"/>
          <w:sz w:val="22"/>
          <w:szCs w:val="22"/>
        </w:rPr>
        <w:t xml:space="preserve"> dalej: specustawa</w:t>
      </w:r>
      <w:r w:rsidR="00625015" w:rsidRPr="00D03149">
        <w:rPr>
          <w:rFonts w:asciiTheme="minorHAnsi" w:hAnsiTheme="minorHAnsi" w:cstheme="minorHAnsi"/>
          <w:sz w:val="22"/>
          <w:szCs w:val="22"/>
        </w:rPr>
        <w:t>) z postępowania o udzielenie zamówienia wyklucza się:</w:t>
      </w:r>
    </w:p>
    <w:p w14:paraId="1D92186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bCs/>
          <w:sz w:val="22"/>
          <w:szCs w:val="22"/>
        </w:rPr>
        <w:t xml:space="preserve">Wykonawcę </w:t>
      </w:r>
      <w:r w:rsidRPr="00D0314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118DA144" w14:textId="77777777" w:rsidR="003B1960" w:rsidRPr="00D03149" w:rsidRDefault="003B1960" w:rsidP="003B1960">
      <w:pPr>
        <w:pStyle w:val="Akapitzlist"/>
        <w:spacing w:line="276" w:lineRule="auto"/>
        <w:ind w:left="1040"/>
        <w:jc w:val="both"/>
        <w:rPr>
          <w:rFonts w:asciiTheme="minorHAnsi" w:hAnsiTheme="minorHAnsi" w:cstheme="minorHAnsi"/>
          <w:sz w:val="22"/>
          <w:szCs w:val="22"/>
        </w:rPr>
      </w:pPr>
    </w:p>
    <w:p w14:paraId="090D062E" w14:textId="6CB1F7A2" w:rsidR="00CD1A4A" w:rsidRPr="00D0314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75EA75"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color w:val="222222"/>
          <w:sz w:val="22"/>
          <w:szCs w:val="22"/>
        </w:rPr>
      </w:pPr>
    </w:p>
    <w:p w14:paraId="2037EF48" w14:textId="3505E683"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3E6901B6"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sz w:val="22"/>
          <w:szCs w:val="22"/>
        </w:rPr>
      </w:pPr>
    </w:p>
    <w:p w14:paraId="07A5DAD7" w14:textId="69C0073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77777777" w:rsidR="005902EB" w:rsidRDefault="005902EB" w:rsidP="005902EB">
      <w:pPr>
        <w:tabs>
          <w:tab w:val="left" w:pos="8908"/>
        </w:tabs>
        <w:jc w:val="both"/>
        <w:rPr>
          <w:rFonts w:asciiTheme="majorHAnsi" w:hAnsiTheme="majorHAnsi"/>
          <w:sz w:val="22"/>
          <w:szCs w:val="22"/>
        </w:rPr>
      </w:pPr>
    </w:p>
    <w:p w14:paraId="6B58E613" w14:textId="00B2EA64" w:rsidR="009F17CE" w:rsidRDefault="009F17CE" w:rsidP="009F17CE">
      <w:pPr>
        <w:tabs>
          <w:tab w:val="left" w:pos="8908"/>
        </w:tabs>
        <w:jc w:val="both"/>
        <w:rPr>
          <w:rFonts w:asciiTheme="minorHAnsi" w:hAnsiTheme="minorHAnsi" w:cstheme="minorHAnsi"/>
          <w:color w:val="FF0000"/>
          <w:sz w:val="22"/>
          <w:szCs w:val="22"/>
        </w:rPr>
      </w:pPr>
    </w:p>
    <w:p w14:paraId="6AD69C5F" w14:textId="47D46497" w:rsidR="00C60D68" w:rsidRDefault="00C60D68" w:rsidP="009F17CE">
      <w:pPr>
        <w:tabs>
          <w:tab w:val="left" w:pos="8908"/>
        </w:tabs>
        <w:jc w:val="both"/>
        <w:rPr>
          <w:rFonts w:asciiTheme="minorHAnsi" w:hAnsiTheme="minorHAnsi" w:cstheme="minorHAnsi"/>
          <w:color w:val="FF0000"/>
          <w:sz w:val="22"/>
          <w:szCs w:val="22"/>
        </w:rPr>
      </w:pPr>
    </w:p>
    <w:p w14:paraId="3A23CA0D" w14:textId="28F7AB45" w:rsidR="00C60D68" w:rsidRDefault="00C60D68" w:rsidP="009F17CE">
      <w:pPr>
        <w:tabs>
          <w:tab w:val="left" w:pos="8908"/>
        </w:tabs>
        <w:jc w:val="both"/>
        <w:rPr>
          <w:rFonts w:asciiTheme="minorHAnsi" w:hAnsiTheme="minorHAnsi" w:cstheme="minorHAnsi"/>
          <w:color w:val="FF0000"/>
          <w:sz w:val="22"/>
          <w:szCs w:val="22"/>
        </w:rPr>
      </w:pPr>
    </w:p>
    <w:p w14:paraId="40724BC9" w14:textId="7834E58C" w:rsidR="00C60D68" w:rsidRDefault="00C60D68" w:rsidP="009F17CE">
      <w:pPr>
        <w:tabs>
          <w:tab w:val="left" w:pos="8908"/>
        </w:tabs>
        <w:jc w:val="both"/>
        <w:rPr>
          <w:rFonts w:asciiTheme="minorHAnsi" w:hAnsiTheme="minorHAnsi" w:cstheme="minorHAnsi"/>
          <w:color w:val="FF0000"/>
          <w:sz w:val="22"/>
          <w:szCs w:val="22"/>
        </w:rPr>
      </w:pPr>
    </w:p>
    <w:p w14:paraId="20573056" w14:textId="0787595D" w:rsidR="00C60D68" w:rsidRDefault="00C60D68" w:rsidP="009F17CE">
      <w:pPr>
        <w:tabs>
          <w:tab w:val="left" w:pos="8908"/>
        </w:tabs>
        <w:jc w:val="both"/>
        <w:rPr>
          <w:rFonts w:asciiTheme="minorHAnsi" w:hAnsiTheme="minorHAnsi" w:cstheme="minorHAnsi"/>
          <w:color w:val="FF0000"/>
          <w:sz w:val="22"/>
          <w:szCs w:val="22"/>
        </w:rPr>
      </w:pPr>
    </w:p>
    <w:p w14:paraId="6E7C0C57" w14:textId="58DDB092" w:rsidR="00C60D68" w:rsidRDefault="00C60D68" w:rsidP="009F17CE">
      <w:pPr>
        <w:tabs>
          <w:tab w:val="left" w:pos="8908"/>
        </w:tabs>
        <w:jc w:val="both"/>
        <w:rPr>
          <w:rFonts w:asciiTheme="minorHAnsi" w:hAnsiTheme="minorHAnsi" w:cstheme="minorHAnsi"/>
          <w:color w:val="FF0000"/>
          <w:sz w:val="22"/>
          <w:szCs w:val="22"/>
        </w:rPr>
      </w:pPr>
    </w:p>
    <w:p w14:paraId="4BCBBDE9" w14:textId="76780C43" w:rsidR="00C60D68" w:rsidRDefault="00C60D68" w:rsidP="009F17CE">
      <w:pPr>
        <w:tabs>
          <w:tab w:val="left" w:pos="8908"/>
        </w:tabs>
        <w:jc w:val="both"/>
        <w:rPr>
          <w:rFonts w:asciiTheme="minorHAnsi" w:hAnsiTheme="minorHAnsi" w:cstheme="minorHAnsi"/>
          <w:color w:val="FF0000"/>
          <w:sz w:val="22"/>
          <w:szCs w:val="22"/>
        </w:rPr>
      </w:pPr>
    </w:p>
    <w:p w14:paraId="767B5E13" w14:textId="3FD1DE53" w:rsidR="00C60D68" w:rsidRDefault="00C60D68" w:rsidP="009F17CE">
      <w:pPr>
        <w:tabs>
          <w:tab w:val="left" w:pos="8908"/>
        </w:tabs>
        <w:jc w:val="both"/>
        <w:rPr>
          <w:rFonts w:asciiTheme="minorHAnsi" w:hAnsiTheme="minorHAnsi" w:cstheme="minorHAnsi"/>
          <w:color w:val="FF0000"/>
          <w:sz w:val="22"/>
          <w:szCs w:val="22"/>
        </w:rPr>
      </w:pPr>
    </w:p>
    <w:p w14:paraId="714AE2CD" w14:textId="77777777" w:rsidR="00C60D68" w:rsidRPr="00D03149" w:rsidRDefault="00C60D68" w:rsidP="009F17CE">
      <w:pPr>
        <w:tabs>
          <w:tab w:val="left" w:pos="8908"/>
        </w:tabs>
        <w:jc w:val="both"/>
        <w:rPr>
          <w:rFonts w:asciiTheme="minorHAnsi" w:hAnsiTheme="minorHAnsi" w:cstheme="minorHAnsi"/>
          <w:color w:val="FF0000"/>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8" w:name="_Hlk68178044"/>
      <w:r w:rsidRPr="000740E3">
        <w:rPr>
          <w:rFonts w:asciiTheme="minorHAnsi" w:eastAsia="Calibri" w:hAnsiTheme="minorHAnsi" w:cstheme="minorHAnsi"/>
          <w:b/>
          <w:sz w:val="22"/>
          <w:szCs w:val="22"/>
          <w:lang w:eastAsia="en-US"/>
        </w:rPr>
        <w:t xml:space="preserve">IX. </w:t>
      </w:r>
      <w:bookmarkEnd w:id="8"/>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FA115CB" w14:textId="7F756938" w:rsidR="00A66A19" w:rsidRPr="000740E3" w:rsidRDefault="00A66A19" w:rsidP="00A66A19">
      <w:pPr>
        <w:jc w:val="both"/>
        <w:rPr>
          <w:rFonts w:asciiTheme="minorHAnsi" w:hAnsiTheme="minorHAnsi" w:cstheme="minorHAnsi"/>
          <w:b/>
          <w:bCs/>
          <w:snapToGrid w:val="0"/>
          <w:sz w:val="22"/>
          <w:szCs w:val="22"/>
        </w:rPr>
      </w:pP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59BB9DCA" w14:textId="77777777" w:rsidR="00A66A19" w:rsidRPr="000740E3" w:rsidRDefault="00A66A19" w:rsidP="00A66A19">
      <w:pPr>
        <w:jc w:val="both"/>
        <w:rPr>
          <w:rFonts w:asciiTheme="minorHAnsi" w:hAnsiTheme="minorHAnsi" w:cstheme="minorHAnsi"/>
          <w:b/>
          <w:bCs/>
          <w:snapToGrid w:val="0"/>
          <w:sz w:val="22"/>
          <w:szCs w:val="22"/>
        </w:rPr>
      </w:pPr>
    </w:p>
    <w:p w14:paraId="2176E9A8" w14:textId="17240374"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w:t>
      </w:r>
      <w:r w:rsidRPr="000740E3">
        <w:rPr>
          <w:rFonts w:asciiTheme="minorHAnsi" w:hAnsiTheme="minorHAnsi" w:cstheme="minorHAnsi"/>
          <w:b/>
          <w:snapToGrid w:val="0"/>
          <w:sz w:val="22"/>
          <w:szCs w:val="22"/>
        </w:rPr>
        <w:t>– Załącznik nr 1</w:t>
      </w:r>
      <w:r w:rsidR="00E3089B" w:rsidRPr="000740E3">
        <w:rPr>
          <w:rFonts w:asciiTheme="minorHAnsi" w:hAnsiTheme="minorHAnsi" w:cstheme="minorHAnsi"/>
          <w:b/>
          <w:snapToGrid w:val="0"/>
          <w:sz w:val="22"/>
          <w:szCs w:val="22"/>
        </w:rPr>
        <w:t>A</w:t>
      </w:r>
      <w:r w:rsidRPr="000740E3">
        <w:rPr>
          <w:rFonts w:asciiTheme="minorHAnsi" w:hAnsiTheme="minorHAnsi" w:cstheme="minorHAnsi"/>
          <w:snapToGrid w:val="0"/>
          <w:sz w:val="22"/>
          <w:szCs w:val="22"/>
        </w:rPr>
        <w:t xml:space="preserve"> </w:t>
      </w:r>
    </w:p>
    <w:p w14:paraId="571B9E1A" w14:textId="01205376" w:rsidR="00E3089B" w:rsidRPr="000740E3" w:rsidRDefault="00E3089B" w:rsidP="00E3089B">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wraz z Klauzulą informacyjną MZ </w:t>
      </w:r>
      <w:r w:rsidRPr="000740E3">
        <w:rPr>
          <w:rFonts w:asciiTheme="minorHAnsi" w:hAnsiTheme="minorHAnsi" w:cstheme="minorHAnsi"/>
          <w:b/>
          <w:snapToGrid w:val="0"/>
          <w:sz w:val="22"/>
          <w:szCs w:val="22"/>
        </w:rPr>
        <w:t>– Załącznik 1B.</w:t>
      </w:r>
    </w:p>
    <w:p w14:paraId="3FE7CE08" w14:textId="77777777" w:rsidR="00E3089B" w:rsidRPr="000740E3" w:rsidRDefault="00E3089B" w:rsidP="00A66A19">
      <w:pPr>
        <w:jc w:val="both"/>
        <w:rPr>
          <w:rFonts w:asciiTheme="minorHAnsi" w:hAnsiTheme="minorHAnsi" w:cstheme="minorHAnsi"/>
          <w:snapToGrid w:val="0"/>
          <w:sz w:val="22"/>
          <w:szCs w:val="22"/>
        </w:rPr>
      </w:pP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430A07"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1.1. </w:t>
      </w:r>
      <w:r w:rsidRPr="00430A07">
        <w:rPr>
          <w:rFonts w:asciiTheme="minorHAnsi" w:hAnsiTheme="minorHAnsi" w:cstheme="minorHAnsi"/>
          <w:i/>
          <w:iCs/>
          <w:color w:val="000000"/>
          <w:sz w:val="22"/>
          <w:szCs w:val="22"/>
        </w:rPr>
        <w:t xml:space="preserve">Zamawiający informuje, że wykonawca może ograniczyć się do wypełnienia sekcji </w:t>
      </w:r>
      <w:r w:rsidRPr="00430A07">
        <w:rPr>
          <w:rFonts w:asciiTheme="minorHAnsi" w:hAnsiTheme="minorHAnsi" w:cstheme="minorHAnsi"/>
          <w:color w:val="000000"/>
          <w:sz w:val="22"/>
          <w:szCs w:val="22"/>
        </w:rPr>
        <w:t xml:space="preserve"> </w:t>
      </w:r>
      <w:r w:rsidRPr="00430A07">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1.2. </w:t>
      </w:r>
      <w:r w:rsidRPr="00430A07">
        <w:rPr>
          <w:rFonts w:asciiTheme="minorHAnsi" w:hAnsiTheme="minorHAnsi" w:cstheme="minorHAnsi"/>
          <w:b/>
          <w:i/>
          <w:iCs/>
          <w:color w:val="000000"/>
          <w:sz w:val="22"/>
          <w:szCs w:val="22"/>
        </w:rPr>
        <w:t>W przypadku wspólnego ubiegania się o zamówienie</w:t>
      </w:r>
      <w:r w:rsidRPr="00430A07">
        <w:rPr>
          <w:rFonts w:asciiTheme="minorHAnsi" w:hAnsiTheme="minorHAnsi" w:cstheme="minorHAnsi"/>
          <w:i/>
          <w:iCs/>
          <w:color w:val="000000"/>
          <w:sz w:val="22"/>
          <w:szCs w:val="22"/>
        </w:rPr>
        <w:t xml:space="preserve"> przez wykonawców, oświadczenie, o którym mowa w pkt 1, </w:t>
      </w:r>
      <w:r w:rsidRPr="00430A07">
        <w:rPr>
          <w:rFonts w:asciiTheme="minorHAnsi" w:hAnsiTheme="minorHAnsi" w:cstheme="minorHAnsi"/>
          <w:b/>
          <w:i/>
          <w:iCs/>
          <w:color w:val="000000"/>
          <w:sz w:val="22"/>
          <w:szCs w:val="22"/>
        </w:rPr>
        <w:t>składa każdy z wykonawców.</w:t>
      </w:r>
      <w:r w:rsidRPr="00430A07">
        <w:rPr>
          <w:rFonts w:asciiTheme="minorHAnsi" w:hAnsiTheme="minorHAnsi" w:cstheme="minorHAnsi"/>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6"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2ED7F0B2" w14:textId="77777777" w:rsidR="00A66A19" w:rsidRPr="00430A07" w:rsidRDefault="00D1439D" w:rsidP="00A66A19">
      <w:pPr>
        <w:suppressAutoHyphens/>
        <w:rPr>
          <w:rFonts w:asciiTheme="minorHAnsi" w:hAnsiTheme="minorHAnsi" w:cstheme="minorHAnsi"/>
          <w:sz w:val="22"/>
          <w:szCs w:val="22"/>
        </w:rPr>
      </w:pPr>
      <w:hyperlink r:id="rId17" w:history="1">
        <w:r w:rsidR="00A66A19" w:rsidRPr="00430A07">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2. </w:t>
      </w:r>
      <w:r w:rsidRPr="00430A07">
        <w:rPr>
          <w:rFonts w:asciiTheme="minorHAnsi" w:hAnsiTheme="minorHAnsi" w:cstheme="minorHAnsi"/>
          <w:b/>
          <w:bCs/>
          <w:color w:val="000000"/>
          <w:sz w:val="22"/>
          <w:szCs w:val="22"/>
        </w:rPr>
        <w:t xml:space="preserve">INFORMACJA Z KRAJOWEGO REJESTRU KARNEGO, sporządzonej nie wcześniej niż 6 miesięcy przed jej złożeniem, </w:t>
      </w:r>
      <w:r w:rsidRPr="00430A07">
        <w:rPr>
          <w:rFonts w:asciiTheme="minorHAnsi" w:hAnsiTheme="minorHAnsi" w:cstheme="minorHAnsi"/>
          <w:color w:val="000000"/>
          <w:sz w:val="22"/>
          <w:szCs w:val="22"/>
        </w:rPr>
        <w:t xml:space="preserve">w zakresie: </w:t>
      </w:r>
    </w:p>
    <w:p w14:paraId="05DF0990"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430A07" w:rsidRDefault="00A66A19" w:rsidP="00A66A19">
      <w:pPr>
        <w:autoSpaceDE w:val="0"/>
        <w:autoSpaceDN w:val="0"/>
        <w:adjustRightInd w:val="0"/>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 sporządzonej nie wcześniej niż 6 miesięcy przed jej złożeniem. </w:t>
      </w:r>
      <w:r w:rsidRPr="00430A07">
        <w:rPr>
          <w:rFonts w:asciiTheme="minorHAnsi" w:hAnsiTheme="minorHAnsi" w:cstheme="minorHAnsi"/>
          <w:b/>
          <w:snapToGrid w:val="0"/>
          <w:sz w:val="22"/>
          <w:szCs w:val="22"/>
        </w:rPr>
        <w:t>– Załącznik nr 9.</w:t>
      </w:r>
    </w:p>
    <w:p w14:paraId="7E937276" w14:textId="77777777" w:rsidR="00A66A19" w:rsidRPr="00430A07"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sz w:val="22"/>
          <w:szCs w:val="22"/>
        </w:rPr>
        <w:t xml:space="preserve">3. </w:t>
      </w:r>
      <w:r w:rsidRPr="00430A07">
        <w:rPr>
          <w:rFonts w:asciiTheme="minorHAnsi" w:hAnsiTheme="minorHAnsi" w:cstheme="minorHAnsi"/>
          <w:b/>
          <w:bCs/>
          <w:sz w:val="22"/>
          <w:szCs w:val="22"/>
        </w:rPr>
        <w:t>OŚWIADCZENIE WYKONAWCY, W ZAKRESIE ART. 108 UST. 1 PKT 5 USTAWY</w:t>
      </w:r>
      <w:r w:rsidRPr="00430A07">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30A07">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77777777" w:rsidR="00430A07" w:rsidRPr="00430A07" w:rsidRDefault="00430A07"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D03149"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 xml:space="preserve">W postępowaniu o udzielenie zamówienia publicznego komunikacja między Zamawiającym a Wykonawcami odbywa się elektronicznie przy użyciu Platformy Zakupowej dostępnej pod adresem: </w:t>
      </w:r>
      <w:hyperlink r:id="rId18" w:history="1">
        <w:r w:rsidRPr="00D03149">
          <w:rPr>
            <w:rStyle w:val="Hipercze"/>
            <w:rFonts w:asciiTheme="minorHAnsi" w:hAnsiTheme="minorHAnsi" w:cstheme="minorHAnsi"/>
            <w:b/>
            <w:lang w:eastAsia="en-US"/>
          </w:rPr>
          <w:t>https://platformazakupowa.pl/pn/csk_umed</w:t>
        </w:r>
      </w:hyperlink>
    </w:p>
    <w:p w14:paraId="45057F20" w14:textId="77777777" w:rsidR="00D816F5" w:rsidRPr="00D03149"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D03149">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03149">
          <w:rPr>
            <w:rStyle w:val="Hipercze"/>
            <w:rFonts w:asciiTheme="minorHAnsi" w:hAnsiTheme="minorHAnsi" w:cstheme="minorHAnsi"/>
            <w:color w:val="auto"/>
            <w:lang w:eastAsia="en-US"/>
          </w:rPr>
          <w:t>https://platformazakupowa.pl/strona/1-regulamin</w:t>
        </w:r>
      </w:hyperlink>
    </w:p>
    <w:p w14:paraId="7EEAC35E"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Minimalne wymagania techniczne i informacje na temat kodowania i czasu odbioru danych są opisane na Stronie platformazakupowa.pl.</w:t>
      </w:r>
    </w:p>
    <w:p w14:paraId="0F55D7B3"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Calibri" w:hAnsiTheme="minorHAnsi" w:cstheme="minorHAnsi"/>
          <w:b/>
        </w:rPr>
        <w:t>Szczegółowa instrukcja dla Wykonawców dotycząca złożenia, zmiany i wycofania oferty znajduje się na stronie internetowej pod adresem</w:t>
      </w:r>
      <w:r w:rsidRPr="00D03149">
        <w:rPr>
          <w:rFonts w:asciiTheme="minorHAnsi" w:eastAsia="Calibri" w:hAnsiTheme="minorHAnsi" w:cstheme="minorHAnsi"/>
        </w:rPr>
        <w:t xml:space="preserve">:  </w:t>
      </w:r>
      <w:hyperlink r:id="rId20">
        <w:r w:rsidRPr="00D03149">
          <w:rPr>
            <w:rFonts w:asciiTheme="minorHAnsi" w:eastAsia="Calibri" w:hAnsiTheme="minorHAnsi" w:cstheme="minorHAnsi"/>
            <w:u w:val="single"/>
          </w:rPr>
          <w:t>https://platformazakupowa.pl/strona/45-instrukcje</w:t>
        </w:r>
      </w:hyperlink>
    </w:p>
    <w:p w14:paraId="6B40ACE4"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D03149" w:rsidRDefault="00D816F5" w:rsidP="00015E9B">
      <w:pPr>
        <w:numPr>
          <w:ilvl w:val="0"/>
          <w:numId w:val="51"/>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D03149">
        <w:rPr>
          <w:rFonts w:asciiTheme="minorHAnsi" w:hAnsiTheme="minorHAnsi" w:cstheme="minorHAnsi"/>
          <w:lang w:eastAsia="en-US"/>
        </w:rPr>
        <w:t>za pośrednictwem platformy zakupowej.</w:t>
      </w:r>
    </w:p>
    <w:p w14:paraId="40DD77B1" w14:textId="77777777" w:rsidR="00D816F5" w:rsidRPr="00D03149"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lang w:eastAsia="en-US"/>
        </w:rPr>
      </w:pPr>
      <w:bookmarkStart w:id="9" w:name="_Ref530396341"/>
      <w:r w:rsidRPr="00D03149">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9"/>
      <w:r w:rsidRPr="00D03149">
        <w:rPr>
          <w:rFonts w:asciiTheme="minorHAnsi" w:eastAsia="Tahoma" w:hAnsiTheme="minorHAnsi" w:cstheme="minorHAnsi"/>
          <w:lang w:eastAsia="en-US"/>
        </w:rPr>
        <w:t xml:space="preserve"> </w:t>
      </w:r>
    </w:p>
    <w:p w14:paraId="0B4589AF" w14:textId="77777777" w:rsidR="00D816F5" w:rsidRPr="00D03149"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u w:val="single"/>
          <w:lang w:eastAsia="en-US"/>
        </w:rPr>
        <w:t>Zamawiający zwraca się z prośbą, aby ewentualne zapytania Wykonawca przesyłał również drogą elektroniczną w dokumencie edytowalnym (np. word).</w:t>
      </w:r>
    </w:p>
    <w:p w14:paraId="28CA8F9E"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Wyjaśnienia SWZ udzielane są w szczególności z zachowaniem zasad określonych w ustawie Prawo zamówień publicznych.</w:t>
      </w:r>
    </w:p>
    <w:p w14:paraId="7DF4640E" w14:textId="77777777" w:rsidR="00D816F5" w:rsidRPr="00D03149"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D03149"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rPr>
      </w:pPr>
      <w:r w:rsidRPr="00D03149">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03149">
          <w:rPr>
            <w:rStyle w:val="Hipercze"/>
            <w:rFonts w:asciiTheme="minorHAnsi" w:hAnsiTheme="minorHAnsi" w:cstheme="minorHAnsi"/>
            <w:sz w:val="24"/>
            <w:szCs w:val="24"/>
          </w:rPr>
          <w:t>https://platformazakupowa.pl/pn/csk_umed</w:t>
        </w:r>
      </w:hyperlink>
    </w:p>
    <w:p w14:paraId="16363E64"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D03149"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 korespondencji kierowanej do Zamawiającego Wykonawca winien posługiwać się numerem sprawy określonym w SWZ. </w:t>
      </w:r>
    </w:p>
    <w:p w14:paraId="1D960B8A" w14:textId="76F90938" w:rsidR="00062F63" w:rsidRPr="00D03149"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D03149"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Zamawiający wyznacza następujące osoby do kontaktu z Wykonawcami: </w:t>
      </w:r>
    </w:p>
    <w:p w14:paraId="525E9D47" w14:textId="3319B3A7" w:rsidR="00B55B46" w:rsidRPr="00D03149" w:rsidRDefault="00E3089B" w:rsidP="00E3089B">
      <w:pPr>
        <w:shd w:val="clear" w:color="auto" w:fill="FFFFFF"/>
        <w:ind w:left="284"/>
        <w:jc w:val="both"/>
        <w:rPr>
          <w:rFonts w:asciiTheme="minorHAnsi" w:hAnsiTheme="minorHAnsi" w:cstheme="minorHAnsi"/>
        </w:rPr>
      </w:pPr>
      <w:r>
        <w:rPr>
          <w:rFonts w:asciiTheme="minorHAnsi" w:hAnsiTheme="minorHAnsi" w:cstheme="minorHAnsi"/>
        </w:rPr>
        <w:t>Łukasz Lachowski</w:t>
      </w:r>
      <w:r w:rsidR="00B55B46" w:rsidRPr="00B55B46">
        <w:rPr>
          <w:rFonts w:asciiTheme="minorHAnsi" w:hAnsiTheme="minorHAnsi" w:cstheme="minorHAnsi"/>
        </w:rPr>
        <w:t xml:space="preserve">,  tel. 42  </w:t>
      </w:r>
      <w:r>
        <w:rPr>
          <w:rFonts w:asciiTheme="minorHAnsi" w:hAnsiTheme="minorHAnsi" w:cstheme="minorHAnsi"/>
        </w:rPr>
        <w:t>617 79 21</w:t>
      </w:r>
      <w:r w:rsidR="00B55B46" w:rsidRPr="00B55B46">
        <w:rPr>
          <w:rFonts w:asciiTheme="minorHAnsi" w:hAnsiTheme="minorHAnsi" w:cstheme="minorHAnsi"/>
        </w:rPr>
        <w:t>.</w:t>
      </w:r>
    </w:p>
    <w:p w14:paraId="6E6C2A46" w14:textId="45A3D099" w:rsidR="00D816F5" w:rsidRPr="00D03149"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Zgodnie z art. 20 ust. 1 Pzp postępowanie o udzielenie zamówienia, z zastrzeżeniem wyjątków  przewidzianych w Pzp, prowadzi się pisemnie. </w:t>
      </w:r>
    </w:p>
    <w:p w14:paraId="469EBBF6" w14:textId="77777777" w:rsidR="00D816F5" w:rsidRPr="00D03149" w:rsidRDefault="00D816F5" w:rsidP="00015E9B">
      <w:pPr>
        <w:pStyle w:val="Akapitzlist"/>
        <w:numPr>
          <w:ilvl w:val="0"/>
          <w:numId w:val="53"/>
        </w:numPr>
        <w:ind w:left="284" w:hanging="284"/>
        <w:jc w:val="both"/>
        <w:rPr>
          <w:rFonts w:asciiTheme="minorHAnsi" w:eastAsia="Times New Roman" w:hAnsiTheme="minorHAnsi" w:cstheme="minorHAnsi"/>
          <w:sz w:val="24"/>
          <w:szCs w:val="24"/>
        </w:rPr>
      </w:pPr>
      <w:r w:rsidRPr="00D03149">
        <w:rPr>
          <w:rFonts w:asciiTheme="minorHAnsi" w:eastAsia="Times New Roman" w:hAnsiTheme="minorHAnsi" w:cstheme="minorHAnsi"/>
          <w:sz w:val="24"/>
          <w:szCs w:val="24"/>
        </w:rPr>
        <w:t xml:space="preserve">Komunikacja ustna zg. z art. 61 ust. 2. Ustawy Pzp. dopuszczalna jest w odniesieniu do informacji, które nie są istotne, w szczególności nie dotyczą ogłoszenia o zamówieniu lub SWZ, a także ofert. </w:t>
      </w:r>
    </w:p>
    <w:p w14:paraId="6643BA3F" w14:textId="6D7C601B" w:rsidR="007D4AC9" w:rsidRPr="00E3089B" w:rsidRDefault="00090007" w:rsidP="008560AA">
      <w:pPr>
        <w:suppressAutoHyphens/>
        <w:autoSpaceDE w:val="0"/>
        <w:autoSpaceDN w:val="0"/>
        <w:adjustRightInd w:val="0"/>
        <w:rPr>
          <w:rFonts w:asciiTheme="minorHAnsi" w:eastAsia="Calibri" w:hAnsiTheme="minorHAnsi" w:cstheme="minorHAnsi"/>
          <w:b/>
          <w:sz w:val="22"/>
          <w:szCs w:val="22"/>
          <w:u w:val="single"/>
          <w:lang w:eastAsia="en-US"/>
        </w:rPr>
      </w:pPr>
      <w:r w:rsidRPr="00D03149">
        <w:rPr>
          <w:rFonts w:asciiTheme="minorHAnsi" w:hAnsiTheme="minorHAnsi" w:cstheme="minorHAnsi"/>
          <w:color w:val="FF0000"/>
          <w:sz w:val="22"/>
          <w:szCs w:val="22"/>
        </w:rPr>
        <w:br/>
      </w:r>
      <w:r w:rsidR="007D4AC9" w:rsidRPr="00E3089B">
        <w:rPr>
          <w:rFonts w:asciiTheme="minorHAnsi" w:eastAsia="Calibri" w:hAnsiTheme="minorHAnsi" w:cstheme="minorHAnsi"/>
          <w:b/>
          <w:sz w:val="22"/>
          <w:szCs w:val="22"/>
          <w:u w:val="single"/>
          <w:lang w:eastAsia="en-US"/>
        </w:rPr>
        <w:t>XIII.  TERMIN ZWIĄZANIA OFERTĄ</w:t>
      </w:r>
    </w:p>
    <w:p w14:paraId="38C1CF13" w14:textId="07E0513B" w:rsidR="00C01213" w:rsidRPr="00E3089B"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3089B">
        <w:rPr>
          <w:rFonts w:asciiTheme="minorHAnsi" w:eastAsia="Times New Roman" w:hAnsiTheme="minorHAnsi" w:cstheme="minorHAnsi"/>
          <w:bCs/>
          <w:sz w:val="22"/>
          <w:szCs w:val="22"/>
        </w:rPr>
        <w:t xml:space="preserve">Wykonawca związany jest złożoną ofertą </w:t>
      </w:r>
      <w:r w:rsidR="007643CC" w:rsidRPr="00E3089B">
        <w:rPr>
          <w:rFonts w:asciiTheme="minorHAnsi" w:eastAsia="Times New Roman" w:hAnsiTheme="minorHAnsi" w:cstheme="minorHAnsi"/>
          <w:bCs/>
          <w:sz w:val="22"/>
          <w:szCs w:val="22"/>
        </w:rPr>
        <w:t xml:space="preserve">zgodnie z art. 220 ust. pkt. 1 </w:t>
      </w:r>
      <w:r w:rsidRPr="00E3089B">
        <w:rPr>
          <w:rFonts w:asciiTheme="minorHAnsi" w:eastAsia="Times New Roman" w:hAnsiTheme="minorHAnsi" w:cstheme="minorHAnsi"/>
          <w:bCs/>
          <w:sz w:val="22"/>
          <w:szCs w:val="22"/>
        </w:rPr>
        <w:t xml:space="preserve">przez okres </w:t>
      </w:r>
      <w:r w:rsidR="007643CC" w:rsidRPr="00E3089B">
        <w:rPr>
          <w:rFonts w:asciiTheme="minorHAnsi" w:eastAsia="Times New Roman" w:hAnsiTheme="minorHAnsi" w:cstheme="minorHAnsi"/>
          <w:bCs/>
          <w:sz w:val="22"/>
          <w:szCs w:val="22"/>
        </w:rPr>
        <w:t>9</w:t>
      </w:r>
      <w:r w:rsidRPr="00E3089B">
        <w:rPr>
          <w:rFonts w:asciiTheme="minorHAnsi" w:eastAsia="Times New Roman" w:hAnsiTheme="minorHAnsi" w:cstheme="minorHAnsi"/>
          <w:bCs/>
          <w:sz w:val="22"/>
          <w:szCs w:val="22"/>
        </w:rPr>
        <w:t xml:space="preserve">0 dni. </w:t>
      </w:r>
      <w:r w:rsidR="00B91BD6" w:rsidRPr="00E3089B">
        <w:rPr>
          <w:rFonts w:asciiTheme="minorHAnsi" w:eastAsia="Times New Roman" w:hAnsiTheme="minorHAnsi" w:cstheme="minorHAnsi"/>
          <w:bCs/>
          <w:sz w:val="22"/>
          <w:szCs w:val="22"/>
        </w:rPr>
        <w:t xml:space="preserve">tj. </w:t>
      </w:r>
      <w:r w:rsidR="00B91BD6" w:rsidRPr="00D1439D">
        <w:rPr>
          <w:rFonts w:asciiTheme="minorHAnsi" w:eastAsia="Times New Roman" w:hAnsiTheme="minorHAnsi" w:cstheme="minorHAnsi"/>
          <w:b/>
          <w:bCs/>
          <w:sz w:val="22"/>
          <w:szCs w:val="22"/>
          <w:highlight w:val="yellow"/>
        </w:rPr>
        <w:t>do</w:t>
      </w:r>
      <w:r w:rsidR="00B91BD6" w:rsidRPr="00D1439D">
        <w:rPr>
          <w:rFonts w:asciiTheme="minorHAnsi" w:eastAsia="Times New Roman" w:hAnsiTheme="minorHAnsi" w:cstheme="minorHAnsi"/>
          <w:bCs/>
          <w:sz w:val="22"/>
          <w:szCs w:val="22"/>
          <w:highlight w:val="yellow"/>
        </w:rPr>
        <w:t xml:space="preserve"> </w:t>
      </w:r>
      <w:r w:rsidR="00AB3A72" w:rsidRPr="00D1439D">
        <w:rPr>
          <w:rFonts w:asciiTheme="minorHAnsi" w:eastAsia="Times New Roman" w:hAnsiTheme="minorHAnsi" w:cstheme="minorHAnsi"/>
          <w:b/>
          <w:sz w:val="22"/>
          <w:szCs w:val="22"/>
          <w:highlight w:val="yellow"/>
        </w:rPr>
        <w:t xml:space="preserve">dnia </w:t>
      </w:r>
      <w:r w:rsidR="00D1439D" w:rsidRPr="00D1439D">
        <w:rPr>
          <w:rFonts w:asciiTheme="minorHAnsi" w:eastAsia="Times New Roman" w:hAnsiTheme="minorHAnsi" w:cstheme="minorHAnsi"/>
          <w:b/>
          <w:sz w:val="22"/>
          <w:szCs w:val="22"/>
          <w:highlight w:val="yellow"/>
        </w:rPr>
        <w:t>05</w:t>
      </w:r>
      <w:r w:rsidR="00280C39" w:rsidRPr="00D1439D">
        <w:rPr>
          <w:rFonts w:asciiTheme="minorHAnsi" w:eastAsia="Times New Roman" w:hAnsiTheme="minorHAnsi" w:cstheme="minorHAnsi"/>
          <w:b/>
          <w:sz w:val="22"/>
          <w:szCs w:val="22"/>
          <w:highlight w:val="yellow"/>
        </w:rPr>
        <w:t>.</w:t>
      </w:r>
      <w:r w:rsidR="00C0472C" w:rsidRPr="00D1439D">
        <w:rPr>
          <w:rFonts w:asciiTheme="minorHAnsi" w:eastAsia="Times New Roman" w:hAnsiTheme="minorHAnsi" w:cstheme="minorHAnsi"/>
          <w:b/>
          <w:sz w:val="22"/>
          <w:szCs w:val="22"/>
          <w:highlight w:val="yellow"/>
        </w:rPr>
        <w:t>0</w:t>
      </w:r>
      <w:r w:rsidR="006A10B5" w:rsidRPr="00D1439D">
        <w:rPr>
          <w:rFonts w:asciiTheme="minorHAnsi" w:eastAsia="Times New Roman" w:hAnsiTheme="minorHAnsi" w:cstheme="minorHAnsi"/>
          <w:b/>
          <w:sz w:val="22"/>
          <w:szCs w:val="22"/>
          <w:highlight w:val="yellow"/>
        </w:rPr>
        <w:t>2</w:t>
      </w:r>
      <w:r w:rsidR="00DB6D7D" w:rsidRPr="00D1439D">
        <w:rPr>
          <w:rFonts w:asciiTheme="minorHAnsi" w:eastAsia="Times New Roman" w:hAnsiTheme="minorHAnsi" w:cstheme="minorHAnsi"/>
          <w:b/>
          <w:sz w:val="22"/>
          <w:szCs w:val="22"/>
          <w:highlight w:val="yellow"/>
        </w:rPr>
        <w:t>.</w:t>
      </w:r>
      <w:r w:rsidR="006A10B5" w:rsidRPr="00D1439D">
        <w:rPr>
          <w:rFonts w:asciiTheme="minorHAnsi" w:eastAsia="Times New Roman" w:hAnsiTheme="minorHAnsi" w:cstheme="minorHAnsi"/>
          <w:b/>
          <w:sz w:val="22"/>
          <w:szCs w:val="22"/>
          <w:highlight w:val="yellow"/>
        </w:rPr>
        <w:t>2024</w:t>
      </w:r>
      <w:r w:rsidR="006A10B5" w:rsidRPr="00E3089B">
        <w:rPr>
          <w:rFonts w:asciiTheme="minorHAnsi" w:eastAsia="Times New Roman" w:hAnsiTheme="minorHAnsi" w:cstheme="minorHAnsi"/>
          <w:b/>
          <w:sz w:val="22"/>
          <w:szCs w:val="22"/>
        </w:rPr>
        <w:t xml:space="preserve"> </w:t>
      </w:r>
      <w:r w:rsidR="00B91BD6" w:rsidRPr="00E3089B">
        <w:rPr>
          <w:rFonts w:asciiTheme="minorHAnsi" w:eastAsia="Times New Roman" w:hAnsiTheme="minorHAnsi" w:cstheme="minorHAnsi"/>
          <w:b/>
          <w:sz w:val="22"/>
          <w:szCs w:val="22"/>
        </w:rPr>
        <w:t>r</w:t>
      </w:r>
      <w:r w:rsidR="00B91BD6" w:rsidRPr="00E3089B">
        <w:rPr>
          <w:rFonts w:asciiTheme="minorHAnsi" w:eastAsia="Times New Roman" w:hAnsiTheme="minorHAnsi" w:cstheme="minorHAnsi"/>
          <w:bCs/>
          <w:sz w:val="22"/>
          <w:szCs w:val="22"/>
        </w:rPr>
        <w:t xml:space="preserve">. </w:t>
      </w:r>
      <w:r w:rsidRPr="00E3089B">
        <w:rPr>
          <w:rFonts w:asciiTheme="minorHAnsi" w:eastAsia="Times New Roman" w:hAnsiTheme="minorHAnsi" w:cstheme="minorHAnsi"/>
          <w:bCs/>
          <w:sz w:val="22"/>
          <w:szCs w:val="22"/>
        </w:rPr>
        <w:t>Bieg terminu rozpoczyna się wraz z upływem terminu składania ofert</w:t>
      </w:r>
      <w:r w:rsidR="00C01213" w:rsidRPr="00E3089B">
        <w:rPr>
          <w:rFonts w:asciiTheme="minorHAnsi" w:eastAsia="Times New Roman" w:hAnsiTheme="minorHAnsi" w:cstheme="minorHAnsi"/>
          <w:bCs/>
          <w:sz w:val="22"/>
          <w:szCs w:val="22"/>
        </w:rPr>
        <w:t xml:space="preserve">.  </w:t>
      </w:r>
    </w:p>
    <w:p w14:paraId="3FFA17E5" w14:textId="4BDE88E5"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3089B">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E3089B">
        <w:rPr>
          <w:rFonts w:asciiTheme="minorHAnsi" w:eastAsia="Times New Roman" w:hAnsiTheme="minorHAnsi" w:cstheme="minorHAnsi"/>
          <w:bCs/>
          <w:sz w:val="22"/>
          <w:szCs w:val="22"/>
        </w:rPr>
        <w:t xml:space="preserve"> </w:t>
      </w:r>
      <w:r w:rsidR="00E5558F" w:rsidRPr="00E3089B">
        <w:rPr>
          <w:rFonts w:asciiTheme="minorHAnsi" w:eastAsia="Times New Roman" w:hAnsiTheme="minorHAnsi" w:cstheme="minorHAnsi"/>
          <w:bCs/>
          <w:sz w:val="22"/>
          <w:szCs w:val="22"/>
        </w:rPr>
        <w:t>ust.1</w:t>
      </w:r>
      <w:r w:rsidRPr="00E3089B">
        <w:rPr>
          <w:rFonts w:asciiTheme="minorHAnsi" w:eastAsia="Times New Roman" w:hAnsiTheme="minorHAnsi" w:cstheme="minorHAnsi"/>
          <w:bCs/>
          <w:sz w:val="22"/>
          <w:szCs w:val="22"/>
        </w:rPr>
        <w:t xml:space="preserve">, </w:t>
      </w:r>
      <w:r w:rsidR="00047607" w:rsidRPr="00E3089B">
        <w:rPr>
          <w:rFonts w:asciiTheme="minorHAnsi" w:eastAsia="Times New Roman" w:hAnsiTheme="minorHAnsi" w:cstheme="minorHAnsi"/>
          <w:bCs/>
          <w:sz w:val="22"/>
          <w:szCs w:val="22"/>
        </w:rPr>
        <w:t>Z</w:t>
      </w:r>
      <w:r w:rsidRPr="00E3089B">
        <w:rPr>
          <w:rFonts w:asciiTheme="minorHAnsi" w:eastAsia="Times New Roman" w:hAnsiTheme="minorHAnsi" w:cstheme="minorHAnsi"/>
          <w:bCs/>
          <w:sz w:val="22"/>
          <w:szCs w:val="22"/>
        </w:rPr>
        <w:t>amawiający przed upływem terminu związania ofertą, zwraca się jednokrotnie do</w:t>
      </w:r>
      <w:r w:rsidRPr="00D03149">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0" w:name="_21eeoojwb3nb" w:colFirst="0" w:colLast="0"/>
      <w:bookmarkEnd w:id="10"/>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2">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3">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4">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9C91F03" w14:textId="77777777"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E3089B"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XV</w:t>
      </w:r>
      <w:r w:rsidR="00071F7E" w:rsidRPr="00E3089B">
        <w:rPr>
          <w:rFonts w:asciiTheme="minorHAnsi" w:eastAsia="Calibri" w:hAnsiTheme="minorHAnsi" w:cstheme="minorHAnsi"/>
          <w:b/>
          <w:sz w:val="22"/>
          <w:szCs w:val="22"/>
          <w:lang w:eastAsia="en-US"/>
        </w:rPr>
        <w:t xml:space="preserve">. </w:t>
      </w:r>
      <w:bookmarkStart w:id="11" w:name="_Hlk66032022"/>
      <w:r w:rsidRPr="00E3089B">
        <w:rPr>
          <w:rFonts w:asciiTheme="minorHAnsi" w:eastAsia="Calibri" w:hAnsiTheme="minorHAnsi" w:cstheme="minorHAnsi"/>
          <w:b/>
          <w:sz w:val="22"/>
          <w:szCs w:val="22"/>
          <w:lang w:eastAsia="en-US"/>
        </w:rPr>
        <w:t xml:space="preserve">TERMIN </w:t>
      </w:r>
      <w:r w:rsidR="00071F7E" w:rsidRPr="00E3089B">
        <w:rPr>
          <w:rFonts w:asciiTheme="minorHAnsi" w:eastAsia="Calibri" w:hAnsiTheme="minorHAnsi" w:cstheme="minorHAnsi"/>
          <w:b/>
          <w:sz w:val="22"/>
          <w:szCs w:val="22"/>
          <w:lang w:eastAsia="en-US"/>
        </w:rPr>
        <w:t>SKŁADANIA  OFERT</w:t>
      </w:r>
      <w:bookmarkEnd w:id="11"/>
    </w:p>
    <w:p w14:paraId="77A70A32" w14:textId="46B7C2B6" w:rsidR="00F21B37" w:rsidRPr="00E3089B" w:rsidRDefault="005B7E7D" w:rsidP="0016046D">
      <w:pPr>
        <w:spacing w:line="260" w:lineRule="atLeast"/>
        <w:rPr>
          <w:rFonts w:asciiTheme="minorHAnsi" w:hAnsiTheme="minorHAnsi" w:cstheme="minorHAnsi"/>
          <w:b/>
        </w:rPr>
      </w:pPr>
      <w:r w:rsidRPr="00E3089B">
        <w:rPr>
          <w:rFonts w:asciiTheme="minorHAnsi" w:hAnsiTheme="minorHAnsi" w:cstheme="minorHAnsi"/>
          <w:b/>
        </w:rPr>
        <w:t>T</w:t>
      </w:r>
      <w:r w:rsidR="00F21B37" w:rsidRPr="00E3089B">
        <w:rPr>
          <w:rFonts w:asciiTheme="minorHAnsi" w:hAnsiTheme="minorHAnsi" w:cstheme="minorHAnsi"/>
          <w:b/>
        </w:rPr>
        <w:t>er</w:t>
      </w:r>
      <w:r w:rsidR="00334096" w:rsidRPr="00E3089B">
        <w:rPr>
          <w:rFonts w:asciiTheme="minorHAnsi" w:hAnsiTheme="minorHAnsi" w:cstheme="minorHAnsi"/>
          <w:b/>
        </w:rPr>
        <w:t xml:space="preserve">min składania ofert upływa </w:t>
      </w:r>
      <w:r w:rsidR="002C59CE" w:rsidRPr="00E3089B">
        <w:rPr>
          <w:rFonts w:asciiTheme="minorHAnsi" w:hAnsiTheme="minorHAnsi" w:cstheme="minorHAnsi"/>
          <w:b/>
        </w:rPr>
        <w:t xml:space="preserve">dnia </w:t>
      </w:r>
      <w:r w:rsidR="00C0472C" w:rsidRPr="00D1439D">
        <w:rPr>
          <w:rFonts w:asciiTheme="minorHAnsi" w:hAnsiTheme="minorHAnsi" w:cstheme="minorHAnsi"/>
          <w:b/>
          <w:highlight w:val="yellow"/>
        </w:rPr>
        <w:t>0</w:t>
      </w:r>
      <w:r w:rsidR="00D1439D" w:rsidRPr="00D1439D">
        <w:rPr>
          <w:rFonts w:asciiTheme="minorHAnsi" w:hAnsiTheme="minorHAnsi" w:cstheme="minorHAnsi"/>
          <w:b/>
          <w:highlight w:val="yellow"/>
        </w:rPr>
        <w:t>8</w:t>
      </w:r>
      <w:r w:rsidR="00280C39" w:rsidRPr="00D1439D">
        <w:rPr>
          <w:rFonts w:asciiTheme="minorHAnsi" w:hAnsiTheme="minorHAnsi" w:cstheme="minorHAnsi"/>
          <w:b/>
          <w:highlight w:val="yellow"/>
        </w:rPr>
        <w:t>.</w:t>
      </w:r>
      <w:r w:rsidR="0093319F" w:rsidRPr="00D1439D">
        <w:rPr>
          <w:rFonts w:asciiTheme="minorHAnsi" w:hAnsiTheme="minorHAnsi" w:cstheme="minorHAnsi"/>
          <w:b/>
          <w:highlight w:val="yellow"/>
        </w:rPr>
        <w:t>11</w:t>
      </w:r>
      <w:r w:rsidR="00DA0F7A" w:rsidRPr="00D1439D">
        <w:rPr>
          <w:rFonts w:asciiTheme="minorHAnsi" w:hAnsiTheme="minorHAnsi" w:cstheme="minorHAnsi"/>
          <w:b/>
          <w:highlight w:val="yellow"/>
        </w:rPr>
        <w:t>.</w:t>
      </w:r>
      <w:r w:rsidR="00FD58FE" w:rsidRPr="00D1439D">
        <w:rPr>
          <w:rFonts w:asciiTheme="minorHAnsi" w:hAnsiTheme="minorHAnsi" w:cstheme="minorHAnsi"/>
          <w:b/>
          <w:highlight w:val="yellow"/>
        </w:rPr>
        <w:t>202</w:t>
      </w:r>
      <w:r w:rsidR="0016046D" w:rsidRPr="00D1439D">
        <w:rPr>
          <w:rFonts w:asciiTheme="minorHAnsi" w:hAnsiTheme="minorHAnsi" w:cstheme="minorHAnsi"/>
          <w:b/>
          <w:highlight w:val="yellow"/>
        </w:rPr>
        <w:t>3</w:t>
      </w:r>
      <w:r w:rsidR="00334096" w:rsidRPr="00D1439D">
        <w:rPr>
          <w:rFonts w:asciiTheme="minorHAnsi" w:hAnsiTheme="minorHAnsi" w:cstheme="minorHAnsi"/>
          <w:b/>
          <w:highlight w:val="yellow"/>
        </w:rPr>
        <w:t xml:space="preserve"> r. o godz. </w:t>
      </w:r>
      <w:r w:rsidR="006A10B5" w:rsidRPr="00D1439D">
        <w:rPr>
          <w:rFonts w:asciiTheme="minorHAnsi" w:hAnsiTheme="minorHAnsi" w:cstheme="minorHAnsi"/>
          <w:b/>
          <w:highlight w:val="yellow"/>
        </w:rPr>
        <w:t>14</w:t>
      </w:r>
      <w:r w:rsidR="00F21B37" w:rsidRPr="00D1439D">
        <w:rPr>
          <w:rFonts w:asciiTheme="minorHAnsi" w:hAnsiTheme="minorHAnsi" w:cstheme="minorHAnsi"/>
          <w:b/>
          <w:highlight w:val="yellow"/>
        </w:rPr>
        <w:t>:00.</w:t>
      </w:r>
      <w:r w:rsidR="00F21B37" w:rsidRPr="00E3089B">
        <w:rPr>
          <w:rFonts w:asciiTheme="minorHAnsi" w:hAnsiTheme="minorHAnsi" w:cstheme="minorHAnsi"/>
          <w:b/>
        </w:rPr>
        <w:t xml:space="preserve"> </w:t>
      </w:r>
    </w:p>
    <w:p w14:paraId="70149E06" w14:textId="5D059F07" w:rsidR="00D02AB2" w:rsidRPr="00E3089B" w:rsidRDefault="00D02AB2" w:rsidP="00D02AB2">
      <w:pPr>
        <w:jc w:val="both"/>
        <w:rPr>
          <w:rFonts w:asciiTheme="minorHAnsi" w:hAnsiTheme="minorHAnsi" w:cstheme="minorHAnsi"/>
        </w:rPr>
      </w:pPr>
      <w:r w:rsidRPr="00E3089B">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E3089B" w:rsidRDefault="00434705" w:rsidP="00761DD3">
      <w:pPr>
        <w:spacing w:line="260" w:lineRule="atLeast"/>
        <w:rPr>
          <w:rFonts w:asciiTheme="minorHAnsi" w:hAnsiTheme="minorHAnsi" w:cstheme="minorHAnsi"/>
          <w:b/>
          <w:bCs/>
          <w:sz w:val="22"/>
          <w:szCs w:val="22"/>
          <w:u w:val="single"/>
        </w:rPr>
      </w:pPr>
    </w:p>
    <w:p w14:paraId="0C911512" w14:textId="3E03545E" w:rsidR="00434705" w:rsidRPr="00E3089B" w:rsidRDefault="00434705" w:rsidP="00434705">
      <w:pPr>
        <w:spacing w:line="260" w:lineRule="atLeast"/>
        <w:ind w:left="426" w:hanging="426"/>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XVI.  TERMIN  OTWARCIA OFERT</w:t>
      </w:r>
    </w:p>
    <w:p w14:paraId="2CCE2AB7" w14:textId="3EB95CE3" w:rsidR="007E1F6B" w:rsidRPr="00E3089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E3089B">
        <w:rPr>
          <w:rFonts w:asciiTheme="minorHAnsi" w:hAnsiTheme="minorHAnsi" w:cstheme="minorHAnsi"/>
          <w:bCs/>
          <w:lang w:eastAsia="ar-SA"/>
        </w:rPr>
        <w:t xml:space="preserve">Otwarcie ofert nastąpi </w:t>
      </w:r>
      <w:r w:rsidRPr="00E3089B">
        <w:rPr>
          <w:rFonts w:asciiTheme="minorHAnsi" w:hAnsiTheme="minorHAnsi" w:cstheme="minorHAnsi"/>
          <w:lang w:eastAsia="ar-SA"/>
        </w:rPr>
        <w:t>-</w:t>
      </w:r>
      <w:r w:rsidRPr="00E3089B">
        <w:rPr>
          <w:rFonts w:asciiTheme="minorHAnsi" w:hAnsiTheme="minorHAnsi" w:cstheme="minorHAnsi"/>
        </w:rPr>
        <w:t xml:space="preserve"> niezwłocznie po upływie terminu składania ofert, nie później niż następnego dnia po dniu, w którym upłynął termin składania ofert, tj.: </w:t>
      </w:r>
      <w:r w:rsidRPr="00E3089B">
        <w:rPr>
          <w:rFonts w:asciiTheme="minorHAnsi" w:hAnsiTheme="minorHAnsi" w:cstheme="minorHAnsi"/>
          <w:b/>
          <w:bCs/>
          <w:lang w:eastAsia="ar-SA"/>
        </w:rPr>
        <w:t xml:space="preserve">w dniu </w:t>
      </w:r>
      <w:r w:rsidR="00D1439D" w:rsidRPr="00D1439D">
        <w:rPr>
          <w:rFonts w:asciiTheme="minorHAnsi" w:hAnsiTheme="minorHAnsi" w:cstheme="minorHAnsi"/>
          <w:b/>
          <w:bCs/>
          <w:highlight w:val="yellow"/>
          <w:lang w:eastAsia="ar-SA"/>
        </w:rPr>
        <w:t>08</w:t>
      </w:r>
      <w:r w:rsidR="00280C39" w:rsidRPr="00D1439D">
        <w:rPr>
          <w:rFonts w:asciiTheme="minorHAnsi" w:hAnsiTheme="minorHAnsi" w:cstheme="minorHAnsi"/>
          <w:b/>
          <w:bCs/>
          <w:highlight w:val="yellow"/>
          <w:lang w:eastAsia="ar-SA"/>
        </w:rPr>
        <w:t>.</w:t>
      </w:r>
      <w:r w:rsidR="0093319F" w:rsidRPr="00D1439D">
        <w:rPr>
          <w:rFonts w:asciiTheme="minorHAnsi" w:hAnsiTheme="minorHAnsi" w:cstheme="minorHAnsi"/>
          <w:b/>
          <w:bCs/>
          <w:highlight w:val="yellow"/>
          <w:lang w:eastAsia="ar-SA"/>
        </w:rPr>
        <w:t>11</w:t>
      </w:r>
      <w:r w:rsidRPr="00D1439D">
        <w:rPr>
          <w:rFonts w:asciiTheme="minorHAnsi" w:hAnsiTheme="minorHAnsi" w:cstheme="minorHAnsi"/>
          <w:b/>
          <w:bCs/>
          <w:highlight w:val="yellow"/>
          <w:lang w:eastAsia="ar-SA"/>
        </w:rPr>
        <w:t xml:space="preserve">.2023 r. o godz. </w:t>
      </w:r>
      <w:r w:rsidR="006A10B5" w:rsidRPr="00D1439D">
        <w:rPr>
          <w:rFonts w:asciiTheme="minorHAnsi" w:hAnsiTheme="minorHAnsi" w:cstheme="minorHAnsi"/>
          <w:b/>
          <w:bCs/>
          <w:highlight w:val="yellow"/>
          <w:lang w:eastAsia="ar-SA"/>
        </w:rPr>
        <w:t>14</w:t>
      </w:r>
      <w:r w:rsidRPr="00D1439D">
        <w:rPr>
          <w:rFonts w:asciiTheme="minorHAnsi" w:hAnsiTheme="minorHAnsi" w:cstheme="minorHAnsi"/>
          <w:b/>
          <w:bCs/>
          <w:highlight w:val="yellow"/>
          <w:lang w:eastAsia="ar-SA"/>
        </w:rPr>
        <w:t>:</w:t>
      </w:r>
      <w:r w:rsidR="006A10B5" w:rsidRPr="00D1439D">
        <w:rPr>
          <w:rFonts w:asciiTheme="minorHAnsi" w:hAnsiTheme="minorHAnsi" w:cstheme="minorHAnsi"/>
          <w:b/>
          <w:bCs/>
          <w:highlight w:val="yellow"/>
          <w:lang w:eastAsia="ar-SA"/>
        </w:rPr>
        <w:t>15</w:t>
      </w:r>
    </w:p>
    <w:p w14:paraId="7C49688C" w14:textId="77777777" w:rsidR="007E1F6B" w:rsidRPr="00E3089B" w:rsidRDefault="007E1F6B" w:rsidP="00015E9B">
      <w:pPr>
        <w:numPr>
          <w:ilvl w:val="0"/>
          <w:numId w:val="58"/>
        </w:numPr>
        <w:tabs>
          <w:tab w:val="num" w:pos="284"/>
        </w:tabs>
        <w:suppressAutoHyphens/>
        <w:ind w:left="284" w:hanging="284"/>
        <w:jc w:val="both"/>
        <w:rPr>
          <w:rFonts w:asciiTheme="minorHAnsi" w:hAnsiTheme="minorHAnsi" w:cstheme="minorHAnsi"/>
          <w:b/>
          <w:u w:val="single"/>
          <w:lang w:eastAsia="ar-SA"/>
        </w:rPr>
      </w:pPr>
      <w:r w:rsidRPr="00E3089B">
        <w:rPr>
          <w:rFonts w:asciiTheme="minorHAnsi" w:hAnsiTheme="minorHAnsi" w:cstheme="minorHAnsi"/>
        </w:rPr>
        <w:t>Otwarcie ofert następuje przy użyciu systemu teleinformatycz</w:t>
      </w:r>
      <w:bookmarkStart w:id="12" w:name="_GoBack"/>
      <w:bookmarkEnd w:id="12"/>
      <w:r w:rsidRPr="00E3089B">
        <w:rPr>
          <w:rFonts w:asciiTheme="minorHAnsi" w:hAnsiTheme="minorHAnsi" w:cstheme="minorHAnsi"/>
        </w:rPr>
        <w:t>nego. W przypadku awarii tego systemu,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rPr>
        <w:t>Zamawiający poinformuje o zmianie terminu otwarcia ofert na stronie internetowej prowadzonego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6">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5E83D06B" w:rsidR="00AB3A72" w:rsidRPr="00F26F30"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FF4DE4" w:rsidRPr="00F26F30">
        <w:rPr>
          <w:rFonts w:asciiTheme="minorHAnsi" w:hAnsiTheme="minorHAnsi" w:cstheme="minorHAnsi"/>
          <w:sz w:val="22"/>
          <w:szCs w:val="22"/>
        </w:rPr>
        <w:t xml:space="preserve"> nr 1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OFERTOWYM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77777777"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Łączna ilość punktów 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731EAF5" w14:textId="77777777" w:rsidR="00876C55" w:rsidRPr="00BD53F3" w:rsidRDefault="00876C55" w:rsidP="00876C55">
      <w:pPr>
        <w:jc w:val="center"/>
        <w:rPr>
          <w:rFonts w:asciiTheme="minorHAnsi" w:eastAsia="Calibri" w:hAnsiTheme="minorHAnsi" w:cstheme="minorHAnsi"/>
          <w:b/>
          <w:sz w:val="22"/>
          <w:szCs w:val="22"/>
          <w:highlight w:val="green"/>
          <w:lang w:eastAsia="en-US"/>
        </w:rPr>
      </w:pPr>
    </w:p>
    <w:p w14:paraId="1F9A8F99" w14:textId="77777777" w:rsidR="00BD53F3" w:rsidRPr="00876C55" w:rsidRDefault="00BD53F3" w:rsidP="00BD53F3">
      <w:pPr>
        <w:rPr>
          <w:rFonts w:asciiTheme="minorHAnsi" w:eastAsia="Calibri" w:hAnsiTheme="minorHAnsi" w:cstheme="minorHAnsi"/>
          <w:b/>
          <w:sz w:val="22"/>
          <w:szCs w:val="22"/>
          <w:lang w:eastAsia="en-US"/>
        </w:rPr>
      </w:pPr>
      <w:r w:rsidRPr="00876C55">
        <w:rPr>
          <w:rFonts w:asciiTheme="minorHAnsi" w:eastAsia="Calibri" w:hAnsiTheme="minorHAnsi" w:cstheme="minorHAnsi"/>
          <w:b/>
          <w:sz w:val="22"/>
          <w:szCs w:val="22"/>
          <w:lang w:eastAsia="en-US"/>
        </w:rPr>
        <w:t>1. Cena (wartość całkowita)  -  waga  60% (60 pkt)</w:t>
      </w:r>
    </w:p>
    <w:p w14:paraId="606057C3" w14:textId="37077EA5" w:rsidR="00BD53F3" w:rsidRPr="00876C55" w:rsidRDefault="00BD53F3" w:rsidP="00BD53F3">
      <w:pPr>
        <w:rPr>
          <w:rFonts w:asciiTheme="minorHAnsi" w:eastAsia="Calibri" w:hAnsiTheme="minorHAnsi" w:cstheme="minorHAnsi"/>
          <w:b/>
          <w:sz w:val="22"/>
          <w:szCs w:val="22"/>
          <w:lang w:eastAsia="en-US"/>
        </w:rPr>
      </w:pPr>
      <w:r w:rsidRPr="00876C55">
        <w:rPr>
          <w:rFonts w:asciiTheme="minorHAnsi" w:eastAsia="Calibri" w:hAnsiTheme="minorHAnsi" w:cstheme="minorHAnsi"/>
          <w:b/>
          <w:sz w:val="22"/>
          <w:szCs w:val="22"/>
          <w:lang w:eastAsia="en-US"/>
        </w:rPr>
        <w:t>C = Cmin / Cn x 100 pkt x 60%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gdzie: Cmin – cena minimalna, Cn – cena badanej oferty.</w:t>
      </w:r>
    </w:p>
    <w:p w14:paraId="7072F5EB" w14:textId="77777777" w:rsidR="00BD53F3" w:rsidRPr="00876C55" w:rsidRDefault="00BD53F3" w:rsidP="00BD53F3">
      <w:pPr>
        <w:rPr>
          <w:rFonts w:asciiTheme="minorHAnsi" w:eastAsia="Calibri" w:hAnsiTheme="minorHAnsi" w:cstheme="minorHAnsi"/>
          <w:sz w:val="22"/>
          <w:szCs w:val="22"/>
          <w:lang w:eastAsia="en-US"/>
        </w:rPr>
      </w:pP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oferta może uzyskać maksymalnie 60 pkt.</w:t>
      </w:r>
    </w:p>
    <w:p w14:paraId="01650347" w14:textId="77777777" w:rsidR="00BD53F3" w:rsidRPr="00BD53F3" w:rsidRDefault="00BD53F3" w:rsidP="00BD53F3">
      <w:pPr>
        <w:rPr>
          <w:rFonts w:asciiTheme="minorHAnsi" w:eastAsia="Calibri" w:hAnsiTheme="minorHAnsi" w:cstheme="minorHAnsi"/>
          <w:b/>
          <w:sz w:val="22"/>
          <w:szCs w:val="22"/>
          <w:highlight w:val="green"/>
          <w:lang w:eastAsia="en-US"/>
        </w:rPr>
      </w:pPr>
    </w:p>
    <w:p w14:paraId="4BE13597" w14:textId="4C8306A8" w:rsidR="009B5EA0" w:rsidRPr="00470437" w:rsidRDefault="00DC1568" w:rsidP="0047043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2</w:t>
      </w:r>
      <w:r w:rsidR="00470437">
        <w:rPr>
          <w:rFonts w:asciiTheme="minorHAnsi" w:eastAsia="Calibri" w:hAnsiTheme="minorHAnsi" w:cstheme="minorHAnsi"/>
          <w:b/>
          <w:sz w:val="22"/>
          <w:szCs w:val="22"/>
          <w:lang w:eastAsia="en-US"/>
        </w:rPr>
        <w:t xml:space="preserve">. </w:t>
      </w:r>
      <w:r w:rsidR="00310FA2">
        <w:rPr>
          <w:rFonts w:asciiTheme="minorHAnsi" w:eastAsia="Calibri" w:hAnsiTheme="minorHAnsi" w:cstheme="minorHAnsi"/>
          <w:b/>
          <w:sz w:val="22"/>
          <w:szCs w:val="22"/>
          <w:lang w:eastAsia="en-US"/>
        </w:rPr>
        <w:t>T</w:t>
      </w:r>
      <w:r w:rsidR="009B5EA0" w:rsidRPr="00470437">
        <w:rPr>
          <w:rFonts w:asciiTheme="minorHAnsi" w:eastAsia="Calibri" w:hAnsiTheme="minorHAnsi" w:cstheme="minorHAnsi"/>
          <w:b/>
          <w:sz w:val="22"/>
          <w:szCs w:val="22"/>
          <w:lang w:eastAsia="en-US"/>
        </w:rPr>
        <w:t>ermin</w:t>
      </w:r>
      <w:r w:rsidR="00310FA2">
        <w:rPr>
          <w:rFonts w:asciiTheme="minorHAnsi" w:eastAsia="Calibri" w:hAnsiTheme="minorHAnsi" w:cstheme="minorHAnsi"/>
          <w:b/>
          <w:sz w:val="22"/>
          <w:szCs w:val="22"/>
          <w:lang w:eastAsia="en-US"/>
        </w:rPr>
        <w:t xml:space="preserve"> realizacji zamówienia - waga 4</w:t>
      </w:r>
      <w:r w:rsidR="009B5EA0" w:rsidRPr="00470437">
        <w:rPr>
          <w:rFonts w:asciiTheme="minorHAnsi" w:eastAsia="Calibri" w:hAnsiTheme="minorHAnsi" w:cstheme="minorHAnsi"/>
          <w:b/>
          <w:sz w:val="22"/>
          <w:szCs w:val="22"/>
          <w:lang w:eastAsia="en-US"/>
        </w:rPr>
        <w:t>0% (</w:t>
      </w:r>
      <w:r w:rsidR="00310FA2">
        <w:rPr>
          <w:rFonts w:asciiTheme="minorHAnsi" w:eastAsia="Calibri" w:hAnsiTheme="minorHAnsi" w:cstheme="minorHAnsi"/>
          <w:b/>
          <w:sz w:val="22"/>
          <w:szCs w:val="22"/>
          <w:lang w:eastAsia="en-US"/>
        </w:rPr>
        <w:t>4</w:t>
      </w:r>
      <w:r w:rsidR="009B5EA0" w:rsidRPr="00470437">
        <w:rPr>
          <w:rFonts w:asciiTheme="minorHAnsi" w:eastAsia="Calibri" w:hAnsiTheme="minorHAnsi" w:cstheme="minorHAnsi"/>
          <w:b/>
          <w:sz w:val="22"/>
          <w:szCs w:val="22"/>
          <w:lang w:eastAsia="en-US"/>
        </w:rPr>
        <w:t>0 pkt)</w:t>
      </w:r>
    </w:p>
    <w:p w14:paraId="103B6281" w14:textId="2C483601" w:rsidR="00EC7C1F" w:rsidRPr="00470437" w:rsidRDefault="00EC7C1F" w:rsidP="00EC7C1F">
      <w:pPr>
        <w:rPr>
          <w:rFonts w:asciiTheme="minorHAnsi" w:eastAsia="Calibri" w:hAnsiTheme="minorHAnsi" w:cstheme="minorHAnsi"/>
          <w:sz w:val="22"/>
          <w:szCs w:val="22"/>
          <w:lang w:val="en-US" w:eastAsia="en-US"/>
        </w:rPr>
      </w:pPr>
      <w:r w:rsidRPr="00470437">
        <w:rPr>
          <w:rFonts w:asciiTheme="minorHAnsi" w:eastAsia="Calibri" w:hAnsiTheme="minorHAnsi" w:cstheme="minorHAnsi"/>
          <w:sz w:val="22"/>
          <w:szCs w:val="22"/>
          <w:lang w:val="en-US" w:eastAsia="en-US"/>
        </w:rPr>
        <w:t xml:space="preserve">TS= TSb / TSn x 100 pkt x </w:t>
      </w:r>
      <w:r w:rsidR="00310FA2">
        <w:rPr>
          <w:rFonts w:asciiTheme="minorHAnsi" w:eastAsia="Calibri" w:hAnsiTheme="minorHAnsi" w:cstheme="minorHAnsi"/>
          <w:sz w:val="22"/>
          <w:szCs w:val="22"/>
          <w:lang w:val="en-US" w:eastAsia="en-US"/>
        </w:rPr>
        <w:t>4</w:t>
      </w:r>
      <w:r w:rsidRPr="00470437">
        <w:rPr>
          <w:rFonts w:asciiTheme="minorHAnsi" w:eastAsia="Calibri" w:hAnsiTheme="minorHAnsi" w:cstheme="minorHAnsi"/>
          <w:sz w:val="22"/>
          <w:szCs w:val="22"/>
          <w:lang w:val="en-US" w:eastAsia="en-US"/>
        </w:rPr>
        <w:t>0%</w:t>
      </w:r>
    </w:p>
    <w:p w14:paraId="513EB405" w14:textId="77777777"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gdzie: TSb - ilość pkt. przyznana ofercie za termin badanej oferty.</w:t>
      </w:r>
    </w:p>
    <w:p w14:paraId="6D8D16C1" w14:textId="1165390A"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 xml:space="preserve">           TSn - ilość pkt. przyznana ofercie za przyznany największej liczby punktów przyznanych za parametr na podstawie pkt. </w:t>
      </w:r>
      <w:r w:rsidR="00470437" w:rsidRPr="00470437">
        <w:rPr>
          <w:rFonts w:asciiTheme="minorHAnsi" w:eastAsia="Calibri" w:hAnsiTheme="minorHAnsi" w:cstheme="minorHAnsi"/>
          <w:sz w:val="22"/>
          <w:szCs w:val="22"/>
          <w:lang w:eastAsia="en-US"/>
        </w:rPr>
        <w:t>3</w:t>
      </w:r>
      <w:r w:rsidRPr="00470437">
        <w:rPr>
          <w:rFonts w:asciiTheme="minorHAnsi" w:eastAsia="Calibri" w:hAnsiTheme="minorHAnsi" w:cstheme="minorHAnsi"/>
          <w:sz w:val="22"/>
          <w:szCs w:val="22"/>
          <w:lang w:eastAsia="en-US"/>
        </w:rPr>
        <w:t>.1.</w:t>
      </w:r>
    </w:p>
    <w:p w14:paraId="58AEDC61" w14:textId="77777777" w:rsidR="00EC7C1F" w:rsidRPr="00BE4BAB" w:rsidRDefault="00EC7C1F" w:rsidP="00EC7C1F">
      <w:pPr>
        <w:rPr>
          <w:rFonts w:asciiTheme="minorHAnsi" w:eastAsia="Calibri" w:hAnsiTheme="minorHAnsi" w:cstheme="minorHAnsi"/>
          <w:sz w:val="22"/>
          <w:szCs w:val="22"/>
          <w:highlight w:val="green"/>
          <w:lang w:eastAsia="en-US"/>
        </w:rPr>
      </w:pPr>
    </w:p>
    <w:p w14:paraId="47494F3A" w14:textId="29BD41A2" w:rsidR="00EC7C1F" w:rsidRPr="00310FA2" w:rsidRDefault="00EC7C1F" w:rsidP="00EC7C1F">
      <w:pPr>
        <w:widowControl w:val="0"/>
        <w:shd w:val="clear" w:color="auto" w:fill="FFFFFF"/>
        <w:tabs>
          <w:tab w:val="left" w:pos="350"/>
        </w:tabs>
        <w:suppressAutoHyphens/>
        <w:autoSpaceDE w:val="0"/>
        <w:autoSpaceDN w:val="0"/>
        <w:adjustRightInd w:val="0"/>
        <w:spacing w:after="120"/>
        <w:jc w:val="both"/>
        <w:rPr>
          <w:rFonts w:asciiTheme="minorHAnsi" w:hAnsiTheme="minorHAnsi" w:cstheme="minorHAnsi"/>
          <w:b/>
          <w:sz w:val="22"/>
          <w:szCs w:val="22"/>
          <w:lang w:eastAsia="ar-SA"/>
        </w:rPr>
      </w:pPr>
      <w:r w:rsidRPr="00470437">
        <w:rPr>
          <w:rFonts w:asciiTheme="minorHAnsi" w:hAnsiTheme="minorHAnsi" w:cstheme="minorHAnsi"/>
          <w:b/>
          <w:sz w:val="22"/>
          <w:szCs w:val="22"/>
          <w:lang w:eastAsia="ar-SA"/>
        </w:rPr>
        <w:t xml:space="preserve">Zamawiający wymaga zrealizowania zadania w </w:t>
      </w:r>
      <w:r w:rsidRPr="00310FA2">
        <w:rPr>
          <w:rFonts w:asciiTheme="minorHAnsi" w:hAnsiTheme="minorHAnsi" w:cstheme="minorHAnsi"/>
          <w:b/>
          <w:sz w:val="22"/>
          <w:szCs w:val="22"/>
          <w:lang w:eastAsia="ar-SA"/>
        </w:rPr>
        <w:t xml:space="preserve">okresie max. </w:t>
      </w:r>
      <w:r w:rsidR="00310FA2" w:rsidRPr="00310FA2">
        <w:rPr>
          <w:rFonts w:asciiTheme="minorHAnsi" w:hAnsiTheme="minorHAnsi" w:cstheme="minorHAnsi"/>
          <w:b/>
          <w:sz w:val="22"/>
          <w:szCs w:val="22"/>
          <w:lang w:eastAsia="ar-SA"/>
        </w:rPr>
        <w:t xml:space="preserve">15 dni </w:t>
      </w:r>
      <w:r w:rsidRPr="00310FA2">
        <w:rPr>
          <w:rFonts w:asciiTheme="minorHAnsi" w:hAnsiTheme="minorHAnsi" w:cstheme="minorHAnsi"/>
          <w:b/>
          <w:sz w:val="22"/>
          <w:szCs w:val="22"/>
          <w:lang w:eastAsia="ar-SA"/>
        </w:rPr>
        <w:t xml:space="preserve">od dnia podpisania umowy, jednak nie dużej niż do </w:t>
      </w:r>
      <w:r w:rsidR="0056573D" w:rsidRPr="00310FA2">
        <w:rPr>
          <w:rFonts w:asciiTheme="minorHAnsi" w:hAnsiTheme="minorHAnsi" w:cstheme="minorHAnsi"/>
          <w:b/>
          <w:sz w:val="22"/>
          <w:szCs w:val="22"/>
          <w:lang w:eastAsia="ar-SA"/>
        </w:rPr>
        <w:t xml:space="preserve">dnia </w:t>
      </w:r>
      <w:r w:rsidRPr="00310FA2">
        <w:rPr>
          <w:rFonts w:asciiTheme="minorHAnsi" w:hAnsiTheme="minorHAnsi" w:cstheme="minorHAnsi"/>
          <w:b/>
          <w:sz w:val="22"/>
          <w:szCs w:val="22"/>
          <w:lang w:eastAsia="ar-SA"/>
        </w:rPr>
        <w:t xml:space="preserve">15.12.2023r.  </w:t>
      </w:r>
    </w:p>
    <w:p w14:paraId="627143AD" w14:textId="6806E499" w:rsidR="00EC7C1F" w:rsidRPr="00470437" w:rsidRDefault="00470437" w:rsidP="00EC7C1F">
      <w:pP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3.1. Zamawiający będzie liczył skrócenie terminu realizacji zamówienia</w:t>
      </w:r>
      <w:r w:rsidRPr="00470437">
        <w:rPr>
          <w:rFonts w:asciiTheme="minorHAnsi" w:eastAsia="Calibri" w:hAnsiTheme="minorHAnsi" w:cstheme="minorHAnsi"/>
          <w:sz w:val="22"/>
          <w:szCs w:val="22"/>
          <w:lang w:eastAsia="en-US"/>
        </w:rPr>
        <w:t xml:space="preserve"> na podstawie wypełnionego Formularza </w:t>
      </w:r>
      <w:r w:rsidR="00310FA2">
        <w:rPr>
          <w:rFonts w:asciiTheme="minorHAnsi" w:eastAsia="Calibri" w:hAnsiTheme="minorHAnsi" w:cstheme="minorHAnsi"/>
          <w:sz w:val="22"/>
          <w:szCs w:val="22"/>
          <w:lang w:eastAsia="en-US"/>
        </w:rPr>
        <w:t>ofertowego (stanowiącego Załącz</w:t>
      </w:r>
      <w:r w:rsidRPr="00470437">
        <w:rPr>
          <w:rFonts w:asciiTheme="minorHAnsi" w:eastAsia="Calibri" w:hAnsiTheme="minorHAnsi" w:cstheme="minorHAnsi"/>
          <w:sz w:val="22"/>
          <w:szCs w:val="22"/>
          <w:lang w:eastAsia="en-US"/>
        </w:rPr>
        <w:t xml:space="preserve">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EC7C1F" w:rsidRPr="00470437" w14:paraId="2BC098C4" w14:textId="77777777" w:rsidTr="00470437">
        <w:tc>
          <w:tcPr>
            <w:tcW w:w="4106" w:type="dxa"/>
          </w:tcPr>
          <w:p w14:paraId="06720B33" w14:textId="0F822697" w:rsidR="00310FA2" w:rsidRPr="00310FA2" w:rsidRDefault="00310FA2" w:rsidP="00CD7B46">
            <w:pPr>
              <w:jc w:val="center"/>
              <w:rPr>
                <w:rFonts w:asciiTheme="minorHAnsi" w:eastAsia="Calibri" w:hAnsiTheme="minorHAnsi" w:cstheme="minorHAnsi"/>
                <w:b/>
                <w:bCs/>
                <w:sz w:val="22"/>
                <w:szCs w:val="22"/>
                <w:lang w:eastAsia="en-US"/>
              </w:rPr>
            </w:pPr>
            <w:r w:rsidRPr="00310FA2">
              <w:rPr>
                <w:rFonts w:asciiTheme="minorHAnsi" w:eastAsia="Calibri" w:hAnsiTheme="minorHAnsi" w:cstheme="minorHAnsi"/>
                <w:b/>
                <w:bCs/>
                <w:sz w:val="22"/>
                <w:szCs w:val="22"/>
                <w:lang w:eastAsia="en-US"/>
              </w:rPr>
              <w:t>T</w:t>
            </w:r>
            <w:r w:rsidR="00EC7C1F" w:rsidRPr="00310FA2">
              <w:rPr>
                <w:rFonts w:asciiTheme="minorHAnsi" w:eastAsia="Calibri" w:hAnsiTheme="minorHAnsi" w:cstheme="minorHAnsi"/>
                <w:b/>
                <w:bCs/>
                <w:sz w:val="22"/>
                <w:szCs w:val="22"/>
                <w:lang w:eastAsia="en-US"/>
              </w:rPr>
              <w:t>ermin</w:t>
            </w:r>
            <w:r w:rsidRPr="00310FA2">
              <w:rPr>
                <w:rFonts w:asciiTheme="minorHAnsi" w:eastAsia="Calibri" w:hAnsiTheme="minorHAnsi" w:cstheme="minorHAnsi"/>
                <w:b/>
                <w:bCs/>
                <w:sz w:val="22"/>
                <w:szCs w:val="22"/>
                <w:lang w:eastAsia="en-US"/>
              </w:rPr>
              <w:t xml:space="preserve"> realizacji o</w:t>
            </w:r>
            <w:r w:rsidRPr="00310FA2">
              <w:rPr>
                <w:rFonts w:asciiTheme="minorHAnsi" w:eastAsia="Calibri" w:hAnsiTheme="minorHAnsi" w:cstheme="minorHAnsi"/>
                <w:b/>
                <w:sz w:val="22"/>
                <w:szCs w:val="22"/>
                <w:lang w:eastAsia="en-US"/>
              </w:rPr>
              <w:t>d podpisania umowy</w:t>
            </w:r>
          </w:p>
          <w:p w14:paraId="2E3E3B5C" w14:textId="7018E765" w:rsidR="00310FA2" w:rsidRPr="00310FA2" w:rsidRDefault="00310FA2" w:rsidP="00CD7B46">
            <w:pPr>
              <w:jc w:val="center"/>
              <w:rPr>
                <w:rFonts w:asciiTheme="minorHAnsi" w:eastAsia="Calibri" w:hAnsiTheme="minorHAnsi" w:cstheme="minorHAnsi"/>
                <w:b/>
                <w:bCs/>
                <w:sz w:val="22"/>
                <w:szCs w:val="22"/>
                <w:lang w:eastAsia="en-US"/>
              </w:rPr>
            </w:pPr>
          </w:p>
        </w:tc>
        <w:tc>
          <w:tcPr>
            <w:tcW w:w="3969" w:type="dxa"/>
          </w:tcPr>
          <w:p w14:paraId="24780766" w14:textId="32BB8E0E" w:rsidR="00EC7C1F" w:rsidRPr="00310FA2" w:rsidRDefault="00310FA2" w:rsidP="00CD7B46">
            <w:pPr>
              <w:jc w:val="center"/>
              <w:rPr>
                <w:rFonts w:asciiTheme="minorHAnsi" w:eastAsia="Calibri" w:hAnsiTheme="minorHAnsi" w:cstheme="minorHAnsi"/>
                <w:b/>
                <w:bCs/>
                <w:sz w:val="22"/>
                <w:szCs w:val="22"/>
                <w:lang w:eastAsia="en-US"/>
              </w:rPr>
            </w:pPr>
            <w:r w:rsidRPr="00310FA2">
              <w:rPr>
                <w:rFonts w:asciiTheme="minorHAnsi" w:eastAsia="Calibri" w:hAnsiTheme="minorHAnsi" w:cstheme="minorHAnsi"/>
                <w:b/>
                <w:bCs/>
                <w:sz w:val="22"/>
                <w:szCs w:val="22"/>
                <w:lang w:eastAsia="en-US"/>
              </w:rPr>
              <w:t xml:space="preserve">Zamawiający przyzna </w:t>
            </w:r>
            <w:r w:rsidR="00EC7C1F" w:rsidRPr="00310FA2">
              <w:rPr>
                <w:rFonts w:asciiTheme="minorHAnsi" w:eastAsia="Calibri" w:hAnsiTheme="minorHAnsi" w:cstheme="minorHAnsi"/>
                <w:b/>
                <w:bCs/>
                <w:sz w:val="22"/>
                <w:szCs w:val="22"/>
                <w:lang w:eastAsia="en-US"/>
              </w:rPr>
              <w:t>punkt</w:t>
            </w:r>
            <w:r w:rsidRPr="00310FA2">
              <w:rPr>
                <w:rFonts w:asciiTheme="minorHAnsi" w:eastAsia="Calibri" w:hAnsiTheme="minorHAnsi" w:cstheme="minorHAnsi"/>
                <w:b/>
                <w:bCs/>
                <w:sz w:val="22"/>
                <w:szCs w:val="22"/>
                <w:lang w:eastAsia="en-US"/>
              </w:rPr>
              <w:t>y</w:t>
            </w:r>
          </w:p>
        </w:tc>
      </w:tr>
      <w:tr w:rsidR="00EC7C1F" w:rsidRPr="00470437" w14:paraId="267A2FE5" w14:textId="77777777" w:rsidTr="00470437">
        <w:tc>
          <w:tcPr>
            <w:tcW w:w="4106" w:type="dxa"/>
          </w:tcPr>
          <w:p w14:paraId="16B16056" w14:textId="403B285D" w:rsidR="00E165AB" w:rsidRPr="00310FA2" w:rsidRDefault="00E165AB" w:rsidP="00E165AB">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11-15</w:t>
            </w:r>
            <w:r w:rsidR="00310FA2" w:rsidRPr="00310FA2">
              <w:rPr>
                <w:rFonts w:asciiTheme="minorHAnsi" w:eastAsia="Calibri" w:hAnsiTheme="minorHAnsi" w:cstheme="minorHAnsi"/>
                <w:sz w:val="22"/>
                <w:szCs w:val="22"/>
                <w:lang w:eastAsia="en-US"/>
              </w:rPr>
              <w:t xml:space="preserve"> dni</w:t>
            </w:r>
          </w:p>
        </w:tc>
        <w:tc>
          <w:tcPr>
            <w:tcW w:w="3969" w:type="dxa"/>
          </w:tcPr>
          <w:p w14:paraId="2DC98182" w14:textId="7BD250CC" w:rsidR="00EC7C1F" w:rsidRPr="00310FA2" w:rsidRDefault="00310FA2"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8</w:t>
            </w:r>
            <w:r w:rsidR="00EC7C1F" w:rsidRPr="00310FA2">
              <w:rPr>
                <w:rFonts w:asciiTheme="minorHAnsi" w:eastAsia="Calibri" w:hAnsiTheme="minorHAnsi" w:cstheme="minorHAnsi"/>
                <w:sz w:val="22"/>
                <w:szCs w:val="22"/>
                <w:lang w:eastAsia="en-US"/>
              </w:rPr>
              <w:t xml:space="preserve"> pkt</w:t>
            </w:r>
          </w:p>
        </w:tc>
      </w:tr>
      <w:tr w:rsidR="00EC7C1F" w:rsidRPr="00470437" w14:paraId="3E0B680D" w14:textId="77777777" w:rsidTr="00470437">
        <w:tc>
          <w:tcPr>
            <w:tcW w:w="4106" w:type="dxa"/>
          </w:tcPr>
          <w:p w14:paraId="388C2B99" w14:textId="67288456" w:rsidR="00E165AB" w:rsidRPr="00310FA2" w:rsidRDefault="00E165AB" w:rsidP="00E165AB">
            <w:pPr>
              <w:jc w:val="center"/>
              <w:rPr>
                <w:rFonts w:asciiTheme="minorHAnsi" w:eastAsia="Calibri" w:hAnsiTheme="minorHAnsi" w:cstheme="minorHAnsi"/>
                <w:sz w:val="22"/>
                <w:szCs w:val="22"/>
                <w:lang w:eastAsia="en-US"/>
              </w:rPr>
            </w:pPr>
            <w:r w:rsidRPr="00310FA2">
              <w:rPr>
                <w:rFonts w:asciiTheme="minorHAnsi" w:hAnsiTheme="minorHAnsi" w:cstheme="minorHAnsi"/>
                <w:sz w:val="22"/>
                <w:szCs w:val="22"/>
              </w:rPr>
              <w:t>6-10</w:t>
            </w:r>
            <w:r w:rsidR="00310FA2" w:rsidRPr="00310FA2">
              <w:rPr>
                <w:rFonts w:asciiTheme="minorHAnsi" w:hAnsiTheme="minorHAnsi" w:cstheme="minorHAnsi"/>
                <w:sz w:val="22"/>
                <w:szCs w:val="22"/>
              </w:rPr>
              <w:t xml:space="preserve"> dni</w:t>
            </w:r>
          </w:p>
        </w:tc>
        <w:tc>
          <w:tcPr>
            <w:tcW w:w="3969" w:type="dxa"/>
          </w:tcPr>
          <w:p w14:paraId="74716A64" w14:textId="5E5B4018" w:rsidR="00EC7C1F" w:rsidRPr="00310FA2" w:rsidRDefault="00EC7C1F"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 xml:space="preserve"> </w:t>
            </w:r>
            <w:r w:rsidR="00310FA2" w:rsidRPr="00310FA2">
              <w:rPr>
                <w:rFonts w:asciiTheme="minorHAnsi" w:eastAsia="Calibri" w:hAnsiTheme="minorHAnsi" w:cstheme="minorHAnsi"/>
                <w:sz w:val="22"/>
                <w:szCs w:val="22"/>
                <w:lang w:eastAsia="en-US"/>
              </w:rPr>
              <w:t>9</w:t>
            </w:r>
            <w:r w:rsidRPr="00310FA2">
              <w:rPr>
                <w:rFonts w:asciiTheme="minorHAnsi" w:eastAsia="Calibri" w:hAnsiTheme="minorHAnsi" w:cstheme="minorHAnsi"/>
                <w:sz w:val="22"/>
                <w:szCs w:val="22"/>
                <w:lang w:eastAsia="en-US"/>
              </w:rPr>
              <w:t xml:space="preserve"> pkt</w:t>
            </w:r>
          </w:p>
        </w:tc>
      </w:tr>
      <w:tr w:rsidR="00EC7C1F" w:rsidRPr="00BE4BAB" w14:paraId="7B6F413B" w14:textId="77777777" w:rsidTr="00470437">
        <w:trPr>
          <w:trHeight w:val="256"/>
        </w:trPr>
        <w:tc>
          <w:tcPr>
            <w:tcW w:w="4106" w:type="dxa"/>
          </w:tcPr>
          <w:p w14:paraId="56A39FF3" w14:textId="723CABBE" w:rsidR="00E165AB" w:rsidRPr="00310FA2" w:rsidRDefault="00E165AB" w:rsidP="00CD7B46">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1-5</w:t>
            </w:r>
            <w:r w:rsidR="00310FA2" w:rsidRPr="00310FA2">
              <w:rPr>
                <w:rFonts w:asciiTheme="minorHAnsi" w:eastAsia="Calibri" w:hAnsiTheme="minorHAnsi" w:cstheme="minorHAnsi"/>
                <w:sz w:val="22"/>
                <w:szCs w:val="22"/>
                <w:lang w:eastAsia="en-US"/>
              </w:rPr>
              <w:t xml:space="preserve"> dni</w:t>
            </w:r>
          </w:p>
        </w:tc>
        <w:tc>
          <w:tcPr>
            <w:tcW w:w="3969" w:type="dxa"/>
          </w:tcPr>
          <w:p w14:paraId="42316151" w14:textId="2B1A6CE9" w:rsidR="00EC7C1F" w:rsidRPr="00310FA2" w:rsidRDefault="00310FA2" w:rsidP="00310FA2">
            <w:pPr>
              <w:jc w:val="center"/>
              <w:rPr>
                <w:rFonts w:asciiTheme="minorHAnsi" w:eastAsia="Calibri" w:hAnsiTheme="minorHAnsi" w:cstheme="minorHAnsi"/>
                <w:sz w:val="22"/>
                <w:szCs w:val="22"/>
                <w:lang w:eastAsia="en-US"/>
              </w:rPr>
            </w:pPr>
            <w:r w:rsidRPr="00310FA2">
              <w:rPr>
                <w:rFonts w:asciiTheme="minorHAnsi" w:eastAsia="Calibri" w:hAnsiTheme="minorHAnsi" w:cstheme="minorHAnsi"/>
                <w:sz w:val="22"/>
                <w:szCs w:val="22"/>
                <w:lang w:eastAsia="en-US"/>
              </w:rPr>
              <w:t>10</w:t>
            </w:r>
            <w:r w:rsidR="00EC7C1F" w:rsidRPr="00310FA2">
              <w:rPr>
                <w:rFonts w:asciiTheme="minorHAnsi" w:eastAsia="Calibri" w:hAnsiTheme="minorHAnsi" w:cstheme="minorHAnsi"/>
                <w:sz w:val="22"/>
                <w:szCs w:val="22"/>
                <w:lang w:eastAsia="en-US"/>
              </w:rPr>
              <w:t xml:space="preserve"> pkt</w:t>
            </w:r>
          </w:p>
        </w:tc>
      </w:tr>
    </w:tbl>
    <w:p w14:paraId="3A7DF82C" w14:textId="77777777"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 xml:space="preserve">Podanie terminu poza określonym zakresem, będzie skutkować odrzucenie oferty na podstawie  art. 226 ust. 1 pkt 5  Pzp </w:t>
      </w:r>
    </w:p>
    <w:p w14:paraId="0DA681BC" w14:textId="55F951ED"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W  kryterium skrócenie czasu wykonania zadania o</w:t>
      </w:r>
      <w:r w:rsidR="00DC1568">
        <w:rPr>
          <w:rFonts w:asciiTheme="minorHAnsi" w:eastAsia="Calibri" w:hAnsiTheme="minorHAnsi" w:cstheme="minorHAnsi"/>
          <w:iCs/>
          <w:sz w:val="22"/>
          <w:szCs w:val="22"/>
          <w:lang w:eastAsia="en-US"/>
        </w:rPr>
        <w:t>ferta może uzyskać maksymalnie 4</w:t>
      </w:r>
      <w:r w:rsidRPr="00780862">
        <w:rPr>
          <w:rFonts w:asciiTheme="minorHAnsi" w:eastAsia="Calibri" w:hAnsiTheme="minorHAnsi" w:cstheme="minorHAnsi"/>
          <w:iCs/>
          <w:sz w:val="22"/>
          <w:szCs w:val="22"/>
          <w:lang w:eastAsia="en-US"/>
        </w:rPr>
        <w:t>0 pkt.</w:t>
      </w:r>
    </w:p>
    <w:p w14:paraId="5C00B24F" w14:textId="77777777" w:rsidR="00EC7C1F" w:rsidRPr="00BD53F3" w:rsidRDefault="00EC7C1F" w:rsidP="00BD53F3">
      <w:pPr>
        <w:rPr>
          <w:rFonts w:asciiTheme="minorHAnsi" w:eastAsia="Calibri" w:hAnsiTheme="minorHAnsi" w:cstheme="minorHAnsi"/>
          <w:sz w:val="22"/>
          <w:szCs w:val="22"/>
          <w:highlight w:val="green"/>
          <w:lang w:eastAsia="en-US"/>
        </w:rPr>
      </w:pPr>
    </w:p>
    <w:p w14:paraId="1C5A4131" w14:textId="1699EFD8"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sidR="00470437" w:rsidRPr="005D5385">
        <w:rPr>
          <w:rFonts w:asciiTheme="minorHAnsi" w:eastAsia="Calibri" w:hAnsiTheme="minorHAnsi" w:cstheme="minorHAnsi"/>
          <w:sz w:val="22"/>
          <w:szCs w:val="22"/>
          <w:lang w:eastAsia="en-US"/>
        </w:rPr>
        <w:t xml:space="preserve">w Pakiecie 2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4D83C3A0" w14:textId="3F6FEFBA"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X =  XC + X</w:t>
      </w:r>
      <w:r w:rsidR="005D5385" w:rsidRPr="005D5385">
        <w:rPr>
          <w:rFonts w:asciiTheme="minorHAnsi" w:eastAsia="Calibri" w:hAnsiTheme="minorHAnsi" w:cstheme="minorHAnsi"/>
          <w:sz w:val="22"/>
          <w:szCs w:val="22"/>
          <w:lang w:eastAsia="en-US"/>
        </w:rPr>
        <w:t>S</w:t>
      </w:r>
    </w:p>
    <w:p w14:paraId="52F4AE43" w14:textId="2D6DAC6B"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(gdzie: XC - punkty wagowe w kryterium cena, X</w:t>
      </w:r>
      <w:r w:rsidR="005D5385" w:rsidRPr="005D5385">
        <w:rPr>
          <w:rFonts w:asciiTheme="minorHAnsi" w:eastAsia="Calibri" w:hAnsiTheme="minorHAnsi" w:cstheme="minorHAnsi"/>
          <w:sz w:val="22"/>
          <w:szCs w:val="22"/>
          <w:lang w:eastAsia="en-US"/>
        </w:rPr>
        <w:t>S</w:t>
      </w:r>
      <w:r w:rsidRPr="005D5385">
        <w:rPr>
          <w:rFonts w:asciiTheme="minorHAnsi" w:eastAsia="Calibri" w:hAnsiTheme="minorHAnsi" w:cstheme="minorHAnsi"/>
          <w:sz w:val="22"/>
          <w:szCs w:val="22"/>
          <w:lang w:eastAsia="en-US"/>
        </w:rPr>
        <w:t xml:space="preserve"> - punkty wagowe w kryterium</w:t>
      </w:r>
      <w:r w:rsidR="005D5385" w:rsidRPr="005D5385">
        <w:t xml:space="preserve"> </w:t>
      </w:r>
      <w:r w:rsidR="005D5385" w:rsidRPr="005D5385">
        <w:rPr>
          <w:rFonts w:asciiTheme="minorHAnsi" w:eastAsia="Calibri" w:hAnsiTheme="minorHAnsi" w:cstheme="minorHAnsi"/>
          <w:sz w:val="22"/>
          <w:szCs w:val="22"/>
          <w:lang w:eastAsia="en-US"/>
        </w:rPr>
        <w:t>Skrócenie terminu realizacji zamówienia</w:t>
      </w:r>
      <w:r w:rsidRPr="005D5385">
        <w:rPr>
          <w:rFonts w:asciiTheme="minorHAnsi" w:eastAsia="Calibri" w:hAnsiTheme="minorHAnsi" w:cstheme="minorHAnsi"/>
          <w:sz w:val="22"/>
          <w:szCs w:val="22"/>
          <w:lang w:eastAsia="en-US"/>
        </w:rPr>
        <w:t>)</w:t>
      </w:r>
    </w:p>
    <w:p w14:paraId="7EDEADFF" w14:textId="77777777"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54BC1C54"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 xml:space="preserve">Zamówienie zostanie udzielone Wykonawcy, który uzyska najwyższą liczbę punktów.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7"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26817795" w14:textId="77777777" w:rsidR="00E3089B" w:rsidRPr="00D03149" w:rsidRDefault="00E3089B" w:rsidP="0045786E">
      <w:pPr>
        <w:spacing w:line="360" w:lineRule="auto"/>
        <w:jc w:val="both"/>
        <w:rPr>
          <w:rFonts w:asciiTheme="minorHAnsi" w:hAnsiTheme="minorHAnsi" w:cstheme="minorHAnsi"/>
          <w:bCs/>
          <w:sz w:val="22"/>
          <w:szCs w:val="22"/>
        </w:rPr>
      </w:pPr>
    </w:p>
    <w:p w14:paraId="354F3877" w14:textId="5B17FFDB"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5AFEF7AB" w14:textId="77777777" w:rsidR="00592D29" w:rsidRPr="00D03149" w:rsidRDefault="00592D29" w:rsidP="008D2035">
      <w:pPr>
        <w:spacing w:line="260" w:lineRule="atLeast"/>
        <w:jc w:val="both"/>
        <w:rPr>
          <w:rFonts w:asciiTheme="minorHAnsi" w:hAnsiTheme="minorHAnsi" w:cstheme="minorHAnsi"/>
          <w:color w:val="FF0000"/>
          <w:sz w:val="22"/>
          <w:szCs w:val="22"/>
        </w:rPr>
      </w:pPr>
    </w:p>
    <w:p w14:paraId="15970455" w14:textId="7E1DEAE8" w:rsidR="00F707C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77777777" w:rsidR="001E1030" w:rsidRPr="00D03149" w:rsidRDefault="001E1030"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30AC4F75" w14:textId="77777777" w:rsidR="001228CB" w:rsidRPr="00D03149" w:rsidRDefault="001228CB" w:rsidP="00F22369">
      <w:pPr>
        <w:pStyle w:val="Tekstpodstawowy3"/>
        <w:spacing w:line="260" w:lineRule="atLeast"/>
        <w:jc w:val="both"/>
        <w:rPr>
          <w:rFonts w:asciiTheme="minorHAnsi" w:hAnsiTheme="minorHAnsi" w:cstheme="minorHAnsi"/>
          <w:b/>
          <w:bCs/>
          <w:color w:val="FF0000"/>
          <w:sz w:val="22"/>
          <w:szCs w:val="22"/>
          <w:u w:val="single"/>
        </w:rPr>
      </w:pPr>
    </w:p>
    <w:p w14:paraId="112C4F9A" w14:textId="4B30192F" w:rsidR="00B50E82"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317FCCD7" w:rsidR="0047047D" w:rsidRPr="00D03149" w:rsidRDefault="0047047D" w:rsidP="00D816F5">
      <w:pPr>
        <w:pStyle w:val="Akapitzlist"/>
        <w:numPr>
          <w:ilvl w:val="0"/>
          <w:numId w:val="6"/>
        </w:numPr>
        <w:ind w:left="284" w:hanging="284"/>
        <w:jc w:val="both"/>
        <w:rPr>
          <w:rFonts w:asciiTheme="minorHAnsi" w:hAnsiTheme="minorHAnsi" w:cstheme="minorHAnsi"/>
          <w:b/>
          <w:i/>
          <w:sz w:val="22"/>
          <w:szCs w:val="22"/>
        </w:rPr>
      </w:pPr>
      <w:r w:rsidRPr="00D03149">
        <w:rPr>
          <w:rFonts w:asciiTheme="minorHAnsi" w:hAnsiTheme="minorHAnsi" w:cstheme="minorHAnsi"/>
          <w:sz w:val="22"/>
          <w:szCs w:val="22"/>
        </w:rPr>
        <w:t>Administrator przetwarza Pani/Pana dane osobowe w celu związanym z postępowaniem o udzielenie zamówienia publicznego pod nazwą:</w:t>
      </w:r>
      <w:r w:rsidR="00557807" w:rsidRPr="00557807">
        <w:t xml:space="preserve"> </w:t>
      </w:r>
      <w:r w:rsidR="00557807" w:rsidRPr="00557807">
        <w:rPr>
          <w:rFonts w:asciiTheme="minorHAnsi" w:hAnsiTheme="minorHAnsi" w:cstheme="minorHAnsi"/>
          <w:b/>
          <w:sz w:val="22"/>
          <w:szCs w:val="22"/>
        </w:rPr>
        <w:t xml:space="preserve">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r w:rsidR="00E778D9" w:rsidRPr="00557807">
        <w:rPr>
          <w:rFonts w:asciiTheme="minorHAnsi" w:hAnsiTheme="minorHAnsi" w:cstheme="minorHAnsi"/>
          <w:b/>
          <w:sz w:val="22"/>
          <w:szCs w:val="22"/>
        </w:rPr>
        <w:t>–</w:t>
      </w:r>
      <w:r w:rsidR="00B66191">
        <w:rPr>
          <w:rFonts w:asciiTheme="minorHAnsi" w:hAnsiTheme="minorHAnsi" w:cstheme="minorHAnsi"/>
          <w:b/>
          <w:sz w:val="22"/>
          <w:szCs w:val="22"/>
        </w:rPr>
        <w:t xml:space="preserve"> </w:t>
      </w:r>
      <w:r w:rsidR="00B021AF">
        <w:rPr>
          <w:rFonts w:asciiTheme="minorHAnsi" w:hAnsiTheme="minorHAnsi" w:cstheme="minorHAnsi"/>
          <w:b/>
          <w:sz w:val="22"/>
          <w:szCs w:val="22"/>
        </w:rPr>
        <w:t xml:space="preserve">nr sprawy </w:t>
      </w:r>
      <w:r w:rsidR="00E778D9" w:rsidRPr="00D03149">
        <w:rPr>
          <w:rFonts w:asciiTheme="minorHAnsi" w:hAnsiTheme="minorHAnsi" w:cstheme="minorHAnsi"/>
          <w:b/>
          <w:sz w:val="22"/>
          <w:szCs w:val="22"/>
        </w:rPr>
        <w:t>ZP/</w:t>
      </w:r>
      <w:r w:rsidR="00B55B46">
        <w:rPr>
          <w:rFonts w:asciiTheme="minorHAnsi" w:hAnsiTheme="minorHAnsi" w:cstheme="minorHAnsi"/>
          <w:b/>
          <w:sz w:val="22"/>
          <w:szCs w:val="22"/>
        </w:rPr>
        <w:t>110</w:t>
      </w:r>
      <w:r w:rsidR="00E778D9" w:rsidRPr="00D03149">
        <w:rPr>
          <w:rFonts w:asciiTheme="minorHAnsi" w:hAnsiTheme="minorHAnsi" w:cstheme="minorHAnsi"/>
          <w:b/>
          <w:sz w:val="22"/>
          <w:szCs w:val="22"/>
        </w:rPr>
        <w:t>/202</w:t>
      </w:r>
      <w:r w:rsidR="00D816F5" w:rsidRPr="00D03149">
        <w:rPr>
          <w:rFonts w:asciiTheme="minorHAnsi" w:hAnsiTheme="minorHAnsi" w:cstheme="minorHAnsi"/>
          <w:b/>
          <w:sz w:val="22"/>
          <w:szCs w:val="22"/>
        </w:rPr>
        <w:t>3</w:t>
      </w:r>
      <w:r w:rsidR="00592D29" w:rsidRPr="00D03149">
        <w:rPr>
          <w:rFonts w:asciiTheme="minorHAnsi" w:hAnsiTheme="minorHAnsi" w:cstheme="minorHAnsi"/>
          <w:b/>
          <w:sz w:val="22"/>
          <w:szCs w:val="22"/>
        </w:rPr>
        <w:t>”</w:t>
      </w:r>
      <w:r w:rsidRPr="00D03149">
        <w:rPr>
          <w:rFonts w:asciiTheme="minorHAnsi" w:hAnsiTheme="minorHAnsi" w:cstheme="minorHAnsi"/>
          <w:sz w:val="22"/>
          <w:szCs w:val="22"/>
        </w:rPr>
        <w:t>– 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5AA5091C" w14:textId="42FC09D9" w:rsidR="00B55B46" w:rsidRDefault="00B55B46" w:rsidP="002A04C0">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2FF221CA" w14:textId="74354B0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 xml:space="preserve">- Część B SWZ –  Załączniki do </w:t>
      </w:r>
      <w:r w:rsidR="00EC73EF" w:rsidRPr="00E3089B">
        <w:rPr>
          <w:rFonts w:asciiTheme="minorHAnsi" w:eastAsia="Calibri" w:hAnsiTheme="minorHAnsi" w:cstheme="minorHAnsi"/>
          <w:b/>
          <w:sz w:val="22"/>
          <w:szCs w:val="22"/>
          <w:lang w:eastAsia="en-US"/>
        </w:rPr>
        <w:t>oferty nr 1-13</w:t>
      </w:r>
      <w:r w:rsidRPr="00E3089B">
        <w:rPr>
          <w:rFonts w:asciiTheme="minorHAnsi" w:eastAsia="Calibri" w:hAnsiTheme="minorHAnsi" w:cstheme="minorHAnsi"/>
          <w:b/>
          <w:sz w:val="22"/>
          <w:szCs w:val="22"/>
          <w:lang w:eastAsia="en-US"/>
        </w:rPr>
        <w:t>.</w:t>
      </w:r>
    </w:p>
    <w:p w14:paraId="77071B65"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bCs/>
          <w:sz w:val="22"/>
          <w:szCs w:val="22"/>
          <w:lang w:eastAsia="en-US"/>
        </w:rPr>
      </w:pPr>
    </w:p>
    <w:p w14:paraId="5C94E9F0" w14:textId="5A43F3CC" w:rsidR="001B5CA4" w:rsidRDefault="001B5CA4">
      <w:pPr>
        <w:pStyle w:val="Tekstdymka"/>
        <w:rPr>
          <w:rFonts w:asciiTheme="minorHAnsi" w:hAnsiTheme="minorHAnsi" w:cstheme="minorHAnsi"/>
          <w:color w:val="FF0000"/>
          <w:sz w:val="22"/>
          <w:szCs w:val="22"/>
        </w:rPr>
      </w:pPr>
    </w:p>
    <w:p w14:paraId="7BECBF15" w14:textId="77777777" w:rsidR="00B55B46" w:rsidRPr="00D03149" w:rsidRDefault="00B55B46">
      <w:pPr>
        <w:pStyle w:val="Tekstdymka"/>
        <w:rPr>
          <w:rFonts w:asciiTheme="minorHAnsi" w:hAnsiTheme="minorHAnsi" w:cstheme="minorHAnsi"/>
          <w:color w:val="FF0000"/>
          <w:sz w:val="22"/>
          <w:szCs w:val="22"/>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256F5125" w14:textId="769B5847" w:rsidR="00B55B46" w:rsidRDefault="00B55B46" w:rsidP="0005004D">
      <w:pPr>
        <w:jc w:val="center"/>
        <w:rPr>
          <w:rFonts w:asciiTheme="minorHAnsi" w:hAnsiTheme="minorHAnsi" w:cstheme="minorHAnsi"/>
          <w:bCs/>
          <w:sz w:val="22"/>
          <w:szCs w:val="22"/>
        </w:rPr>
      </w:pPr>
    </w:p>
    <w:p w14:paraId="4096969A" w14:textId="00CC8CD0" w:rsidR="00B55B46" w:rsidRDefault="00B55B4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05004D">
          <w:headerReference w:type="default" r:id="rId28"/>
          <w:footerReference w:type="default" r:id="rId29"/>
          <w:headerReference w:type="first" r:id="rId30"/>
          <w:footerReference w:type="first" r:id="rId31"/>
          <w:pgSz w:w="11906" w:h="16838"/>
          <w:pgMar w:top="680" w:right="794" w:bottom="1191" w:left="993" w:header="709" w:footer="510" w:gutter="0"/>
          <w:cols w:space="708"/>
          <w:titlePg/>
          <w:docGrid w:linePitch="360"/>
        </w:sectPr>
      </w:pPr>
    </w:p>
    <w:p w14:paraId="13A9780C" w14:textId="77777777" w:rsidR="00041ACF" w:rsidRDefault="00041ACF" w:rsidP="00041ACF">
      <w:pPr>
        <w:jc w:val="center"/>
        <w:rPr>
          <w:rFonts w:ascii="Tahoma" w:hAnsi="Tahoma" w:cs="Tahoma"/>
          <w:b/>
          <w:bCs/>
          <w:i/>
          <w:iCs/>
          <w:u w:val="single"/>
        </w:rPr>
      </w:pPr>
    </w:p>
    <w:p w14:paraId="676F0E2B" w14:textId="77777777" w:rsidR="00041ACF" w:rsidRDefault="00041ACF" w:rsidP="00041ACF">
      <w:pPr>
        <w:jc w:val="center"/>
        <w:rPr>
          <w:rFonts w:ascii="Tahoma" w:hAnsi="Tahoma" w:cs="Tahoma"/>
          <w:b/>
          <w:bCs/>
          <w:i/>
          <w:iCs/>
          <w:u w:val="single"/>
        </w:r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1D61DE88" w14:textId="2E1505CC" w:rsidR="00041ACF" w:rsidRPr="00AA0A01" w:rsidRDefault="00041ACF" w:rsidP="00041ACF">
      <w:pPr>
        <w:rPr>
          <w:rFonts w:asciiTheme="majorHAnsi" w:hAnsiTheme="majorHAnsi"/>
          <w:b/>
          <w:bCs/>
          <w:sz w:val="28"/>
          <w:szCs w:val="28"/>
        </w:rPr>
      </w:pPr>
      <w:r w:rsidRPr="00E3089B">
        <w:rPr>
          <w:rFonts w:asciiTheme="majorHAnsi" w:hAnsiTheme="majorHAnsi"/>
          <w:b/>
          <w:bCs/>
          <w:sz w:val="28"/>
          <w:szCs w:val="28"/>
        </w:rPr>
        <w:t xml:space="preserve">Część B – </w:t>
      </w:r>
      <w:r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41A8E131"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Załącznik nr 1</w:t>
      </w:r>
      <w:r w:rsidR="00E3089B">
        <w:rPr>
          <w:rFonts w:asciiTheme="minorHAnsi" w:hAnsiTheme="minorHAnsi" w:cstheme="minorHAnsi"/>
          <w:b/>
          <w:sz w:val="22"/>
          <w:szCs w:val="22"/>
        </w:rPr>
        <w:t>A</w:t>
      </w:r>
      <w:r w:rsidRPr="00D03149">
        <w:rPr>
          <w:rFonts w:asciiTheme="minorHAnsi" w:hAnsiTheme="minorHAnsi" w:cstheme="minorHAnsi"/>
          <w:b/>
          <w:sz w:val="22"/>
          <w:szCs w:val="22"/>
        </w:rPr>
        <w:t xml:space="preserve"> do SWZ </w:t>
      </w:r>
    </w:p>
    <w:p w14:paraId="42C0F50C" w14:textId="3E9F8DED"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B55B46">
        <w:rPr>
          <w:rFonts w:asciiTheme="minorHAnsi" w:hAnsiTheme="minorHAnsi" w:cstheme="minorHAnsi"/>
          <w:b/>
          <w:sz w:val="22"/>
          <w:szCs w:val="22"/>
        </w:rPr>
        <w:t>110</w:t>
      </w:r>
      <w:r w:rsidR="0004080E" w:rsidRPr="00D03149">
        <w:rPr>
          <w:rFonts w:asciiTheme="minorHAnsi" w:hAnsiTheme="minorHAnsi" w:cstheme="minorHAnsi"/>
          <w:b/>
          <w:sz w:val="22"/>
          <w:szCs w:val="22"/>
        </w:rPr>
        <w:t>/202</w:t>
      </w:r>
      <w:r w:rsidR="0016046D" w:rsidRPr="00D03149">
        <w:rPr>
          <w:rFonts w:asciiTheme="minorHAnsi" w:hAnsiTheme="minorHAnsi" w:cstheme="minorHAnsi"/>
          <w:b/>
          <w:sz w:val="22"/>
          <w:szCs w:val="22"/>
        </w:rPr>
        <w:t>3</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EB289B">
      <w:pPr>
        <w:numPr>
          <w:ilvl w:val="0"/>
          <w:numId w:val="13"/>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6B6784A7" w14:textId="1E2C6847" w:rsidR="007D48FD" w:rsidRPr="00557807" w:rsidRDefault="002B1074" w:rsidP="007127CE">
      <w:pPr>
        <w:jc w:val="both"/>
        <w:rPr>
          <w:rFonts w:asciiTheme="minorHAnsi" w:hAnsiTheme="minorHAnsi" w:cstheme="minorHAnsi"/>
          <w:b/>
          <w:bCs/>
          <w:i/>
          <w:sz w:val="22"/>
          <w:szCs w:val="22"/>
        </w:rPr>
      </w:pPr>
      <w:r w:rsidRPr="00D03149">
        <w:rPr>
          <w:rFonts w:asciiTheme="minorHAnsi" w:hAnsiTheme="minorHAnsi" w:cstheme="minorHAnsi"/>
          <w:bCs/>
          <w:sz w:val="22"/>
          <w:szCs w:val="22"/>
        </w:rPr>
        <w:t>Oferujemy</w:t>
      </w:r>
      <w:r w:rsidRPr="00D03149">
        <w:rPr>
          <w:rFonts w:asciiTheme="minorHAnsi" w:hAnsiTheme="minorHAnsi" w:cstheme="minorHAnsi"/>
          <w:b/>
          <w:sz w:val="22"/>
          <w:szCs w:val="22"/>
        </w:rPr>
        <w:t>,</w:t>
      </w:r>
      <w:r w:rsidRPr="00D03149">
        <w:rPr>
          <w:rFonts w:asciiTheme="minorHAnsi" w:hAnsiTheme="minorHAnsi" w:cstheme="minorHAnsi"/>
          <w:sz w:val="22"/>
          <w:szCs w:val="22"/>
        </w:rPr>
        <w:t xml:space="preserve"> </w:t>
      </w:r>
      <w:r w:rsidR="00901740" w:rsidRPr="00D03149">
        <w:rPr>
          <w:rFonts w:asciiTheme="minorHAnsi" w:hAnsiTheme="minorHAnsi" w:cstheme="minorHAnsi"/>
          <w:sz w:val="22"/>
          <w:szCs w:val="22"/>
        </w:rPr>
        <w:t xml:space="preserve">realizację zadania </w:t>
      </w:r>
      <w:r w:rsidR="00116E7A" w:rsidRPr="00D03149">
        <w:rPr>
          <w:rFonts w:asciiTheme="minorHAnsi" w:hAnsiTheme="minorHAnsi" w:cstheme="minorHAnsi"/>
          <w:bCs/>
          <w:sz w:val="22"/>
          <w:szCs w:val="22"/>
        </w:rPr>
        <w:t>zgodnie z opisem i wymogami zawartymi w SWZ</w:t>
      </w:r>
      <w:r w:rsidR="00901740" w:rsidRPr="00D03149">
        <w:rPr>
          <w:rFonts w:asciiTheme="minorHAnsi" w:hAnsiTheme="minorHAnsi" w:cstheme="minorHAnsi"/>
          <w:bCs/>
          <w:sz w:val="22"/>
          <w:szCs w:val="22"/>
        </w:rPr>
        <w:t xml:space="preserve"> pn.: </w:t>
      </w:r>
      <w:r w:rsidR="00557807" w:rsidRPr="00557807">
        <w:rPr>
          <w:rFonts w:asciiTheme="minorHAnsi" w:hAnsiTheme="minorHAnsi" w:cstheme="minorHAnsi"/>
          <w:b/>
          <w:bCs/>
          <w:sz w:val="22"/>
          <w:szCs w:val="22"/>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7D673434" w14:textId="77A18FA8" w:rsidR="00E61FDE" w:rsidRPr="00D03149" w:rsidRDefault="00E61FDE" w:rsidP="00116E7A">
      <w:pPr>
        <w:jc w:val="both"/>
        <w:rPr>
          <w:rFonts w:asciiTheme="minorHAnsi" w:hAnsiTheme="minorHAnsi" w:cstheme="minorHAnsi"/>
          <w:bCs/>
          <w:sz w:val="22"/>
          <w:szCs w:val="22"/>
        </w:rPr>
      </w:pPr>
    </w:p>
    <w:p w14:paraId="5342009E" w14:textId="6F3F782B" w:rsidR="007127CE" w:rsidRPr="002D0592" w:rsidRDefault="007127CE" w:rsidP="007127CE">
      <w:pPr>
        <w:suppressAutoHyphens/>
        <w:rPr>
          <w:rFonts w:asciiTheme="minorHAnsi" w:hAnsiTheme="minorHAnsi" w:cstheme="minorHAnsi"/>
          <w:b/>
          <w:bCs/>
          <w:spacing w:val="2"/>
          <w:sz w:val="22"/>
          <w:szCs w:val="22"/>
          <w:u w:val="single"/>
        </w:rPr>
      </w:pPr>
      <w:r w:rsidRPr="002D0592">
        <w:rPr>
          <w:rFonts w:asciiTheme="minorHAnsi" w:hAnsiTheme="minorHAnsi" w:cstheme="minorHAnsi"/>
          <w:b/>
          <w:bCs/>
          <w:spacing w:val="2"/>
          <w:sz w:val="22"/>
          <w:szCs w:val="22"/>
          <w:u w:val="single"/>
        </w:rPr>
        <w:t>OFEROWANE WARUNKI CENOWE</w:t>
      </w:r>
      <w:r w:rsidR="002D0592" w:rsidRPr="002D0592">
        <w:rPr>
          <w:rFonts w:asciiTheme="minorHAnsi" w:hAnsiTheme="minorHAnsi" w:cstheme="minorHAnsi"/>
          <w:b/>
          <w:bCs/>
          <w:spacing w:val="2"/>
          <w:sz w:val="22"/>
          <w:szCs w:val="22"/>
          <w:u w:val="single"/>
        </w:rPr>
        <w:t xml:space="preserve"> i TERMIN REALIZACJI DLA DANEGO PAKIETU</w:t>
      </w:r>
      <w:r w:rsidRPr="002D0592">
        <w:rPr>
          <w:rFonts w:asciiTheme="minorHAnsi" w:hAnsiTheme="minorHAnsi" w:cstheme="minorHAnsi"/>
          <w:b/>
          <w:bCs/>
          <w:spacing w:val="2"/>
          <w:sz w:val="22"/>
          <w:szCs w:val="22"/>
          <w:u w:val="single"/>
        </w:rPr>
        <w:t xml:space="preserve">: </w:t>
      </w:r>
    </w:p>
    <w:p w14:paraId="1226485D" w14:textId="61B2DAFF" w:rsidR="0076126F" w:rsidRDefault="0076126F" w:rsidP="007127CE">
      <w:pPr>
        <w:suppressAutoHyphens/>
        <w:rPr>
          <w:rFonts w:asciiTheme="minorHAnsi" w:hAnsiTheme="minorHAnsi" w:cstheme="minorHAnsi"/>
          <w:b/>
          <w:bCs/>
          <w:spacing w:val="2"/>
          <w:sz w:val="22"/>
          <w:szCs w:val="22"/>
        </w:rPr>
      </w:pPr>
    </w:p>
    <w:p w14:paraId="3FFF6629" w14:textId="736B25D2" w:rsidR="0076126F" w:rsidRPr="00FE1872" w:rsidRDefault="0076126F" w:rsidP="0076126F">
      <w:pPr>
        <w:rPr>
          <w:b/>
          <w:i/>
        </w:rPr>
      </w:pPr>
      <w:r>
        <w:t>1.</w:t>
      </w:r>
      <w:r w:rsidR="00E165AB" w:rsidRPr="00E165AB">
        <w:t xml:space="preserve"> </w:t>
      </w:r>
      <w:r w:rsidR="00E165AB" w:rsidRPr="00BA7A60">
        <w:t>Oferujemy w</w:t>
      </w:r>
      <w:r w:rsidR="00E165AB">
        <w:t xml:space="preserve">ykonanie dostawy dla </w:t>
      </w:r>
      <w:r w:rsidRPr="0069705E">
        <w:rPr>
          <w:b/>
        </w:rPr>
        <w:t>Pakiet nr 1*</w:t>
      </w:r>
      <w:r>
        <w:t xml:space="preserve"> </w:t>
      </w:r>
      <w:r w:rsidRPr="00FE1872">
        <w:rPr>
          <w:b/>
          <w:i/>
          <w:u w:val="single"/>
        </w:rPr>
        <w:t xml:space="preserve">– zgodnie z załącznikiem nr 2 </w:t>
      </w:r>
    </w:p>
    <w:p w14:paraId="43FF08B0" w14:textId="77777777" w:rsidR="0076126F" w:rsidRPr="003D4D7C" w:rsidRDefault="0076126F" w:rsidP="0076126F">
      <w:pPr>
        <w:jc w:val="both"/>
      </w:pPr>
    </w:p>
    <w:p w14:paraId="29FD20F4" w14:textId="77777777" w:rsidR="0076126F" w:rsidRPr="003D4D7C" w:rsidRDefault="0076126F" w:rsidP="0076126F">
      <w:pPr>
        <w:spacing w:line="360" w:lineRule="auto"/>
        <w:rPr>
          <w:sz w:val="22"/>
          <w:szCs w:val="22"/>
        </w:rPr>
      </w:pPr>
      <w:r w:rsidRPr="003D4D7C">
        <w:rPr>
          <w:sz w:val="22"/>
          <w:szCs w:val="22"/>
        </w:rPr>
        <w:t>Wartość oferty netto .....................................................................................................................  PLN.</w:t>
      </w:r>
    </w:p>
    <w:p w14:paraId="6EE6026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08F6705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13FEA67" w14:textId="77254528" w:rsidR="0076126F" w:rsidRDefault="0076126F" w:rsidP="0076126F">
      <w:pPr>
        <w:jc w:val="both"/>
      </w:pPr>
      <w:r w:rsidRPr="003D4D7C">
        <w:rPr>
          <w:sz w:val="22"/>
          <w:szCs w:val="22"/>
        </w:rPr>
        <w:t>Słownie: ........................................................................</w:t>
      </w:r>
      <w:r>
        <w:rPr>
          <w:sz w:val="22"/>
          <w:szCs w:val="22"/>
        </w:rPr>
        <w:t>...............................</w:t>
      </w:r>
      <w:r w:rsidRPr="003D4D7C">
        <w:rPr>
          <w:sz w:val="22"/>
          <w:szCs w:val="22"/>
        </w:rPr>
        <w:t>.......................... PLN.</w:t>
      </w:r>
      <w:r w:rsidRPr="003D4D7C">
        <w:rPr>
          <w:sz w:val="22"/>
          <w:szCs w:val="22"/>
        </w:rPr>
        <w:br/>
      </w:r>
    </w:p>
    <w:p w14:paraId="122A5F6B"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BDB01CB" w14:textId="7D635704" w:rsidR="00BF7CFF" w:rsidRDefault="00BF7CFF" w:rsidP="0076126F">
      <w:pPr>
        <w:jc w:val="both"/>
      </w:pPr>
    </w:p>
    <w:p w14:paraId="670E2272" w14:textId="77777777" w:rsidR="00BF7CFF" w:rsidRDefault="00BF7CFF" w:rsidP="0076126F">
      <w:pPr>
        <w:jc w:val="both"/>
      </w:pPr>
    </w:p>
    <w:p w14:paraId="3C1071D8" w14:textId="78E6BA72" w:rsidR="0076126F" w:rsidRPr="0069705E" w:rsidRDefault="00E165AB" w:rsidP="0076126F">
      <w:pPr>
        <w:jc w:val="both"/>
      </w:pPr>
      <w:r w:rsidRPr="00BA7A60">
        <w:t>Oferujemy w</w:t>
      </w:r>
      <w:r>
        <w:t xml:space="preserve">ykonanie dostawy dla </w:t>
      </w:r>
      <w:r w:rsidR="0076126F">
        <w:rPr>
          <w:b/>
        </w:rPr>
        <w:t>Pakiet nr 2</w:t>
      </w:r>
      <w:r w:rsidR="0076126F" w:rsidRPr="0069705E">
        <w:rPr>
          <w:b/>
        </w:rPr>
        <w:t>*</w:t>
      </w:r>
      <w:r w:rsidR="0076126F">
        <w:t xml:space="preserve"> </w:t>
      </w:r>
      <w:r w:rsidR="0076126F" w:rsidRPr="00FE1872">
        <w:rPr>
          <w:b/>
          <w:i/>
          <w:u w:val="single"/>
        </w:rPr>
        <w:t xml:space="preserve">– zgodnie z załącznikiem nr 2 </w:t>
      </w:r>
    </w:p>
    <w:p w14:paraId="5DEC5232" w14:textId="77777777" w:rsidR="0076126F" w:rsidRPr="003D4D7C" w:rsidRDefault="0076126F" w:rsidP="0076126F">
      <w:pPr>
        <w:jc w:val="both"/>
      </w:pPr>
    </w:p>
    <w:p w14:paraId="4E1A2320" w14:textId="77777777" w:rsidR="0076126F" w:rsidRPr="003D4D7C" w:rsidRDefault="0076126F" w:rsidP="0076126F">
      <w:pPr>
        <w:spacing w:line="360" w:lineRule="auto"/>
        <w:rPr>
          <w:sz w:val="22"/>
          <w:szCs w:val="22"/>
        </w:rPr>
      </w:pPr>
      <w:r w:rsidRPr="003D4D7C">
        <w:rPr>
          <w:sz w:val="22"/>
          <w:szCs w:val="22"/>
        </w:rPr>
        <w:t>Wartość oferty netto .....................................................................................................................  PLN.</w:t>
      </w:r>
    </w:p>
    <w:p w14:paraId="5BC27018"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D533105"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B8C60AA" w14:textId="77777777" w:rsidR="0076126F" w:rsidRPr="003D4D7C" w:rsidRDefault="0076126F" w:rsidP="0076126F">
      <w:pPr>
        <w:jc w:val="both"/>
      </w:pPr>
      <w:r w:rsidRPr="003D4D7C">
        <w:rPr>
          <w:sz w:val="22"/>
          <w:szCs w:val="22"/>
        </w:rPr>
        <w:t>Słownie: ........................................................................................................................................... PLN.</w:t>
      </w:r>
      <w:r w:rsidRPr="003D4D7C">
        <w:rPr>
          <w:sz w:val="22"/>
          <w:szCs w:val="22"/>
        </w:rPr>
        <w:br/>
      </w:r>
    </w:p>
    <w:p w14:paraId="6F8C93DD"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729F444" w14:textId="732EE78D" w:rsidR="00BF7CFF" w:rsidRDefault="00BF7CFF" w:rsidP="0076126F">
      <w:pPr>
        <w:jc w:val="both"/>
      </w:pPr>
    </w:p>
    <w:p w14:paraId="69760BD3" w14:textId="77777777" w:rsidR="00BF7CFF" w:rsidRDefault="00BF7CFF" w:rsidP="0076126F">
      <w:pPr>
        <w:jc w:val="both"/>
      </w:pPr>
    </w:p>
    <w:p w14:paraId="2365170D" w14:textId="3AFFECBD" w:rsidR="0076126F" w:rsidRPr="0069705E" w:rsidRDefault="00E165AB" w:rsidP="0076126F">
      <w:pPr>
        <w:jc w:val="both"/>
      </w:pPr>
      <w:r w:rsidRPr="00BA7A60">
        <w:t>Oferujemy w</w:t>
      </w:r>
      <w:r>
        <w:t xml:space="preserve">ykonanie dostawy dla </w:t>
      </w:r>
      <w:r w:rsidR="0076126F">
        <w:rPr>
          <w:b/>
        </w:rPr>
        <w:t>Pakiet nr 3</w:t>
      </w:r>
      <w:r w:rsidR="0076126F" w:rsidRPr="0069705E">
        <w:rPr>
          <w:b/>
        </w:rPr>
        <w:t>*</w:t>
      </w:r>
      <w:r w:rsidR="0076126F">
        <w:t xml:space="preserve"> </w:t>
      </w:r>
      <w:r w:rsidR="0076126F" w:rsidRPr="00FE1872">
        <w:rPr>
          <w:b/>
          <w:i/>
          <w:u w:val="single"/>
        </w:rPr>
        <w:t xml:space="preserve">– zgodnie z załącznikiem nr 2 </w:t>
      </w:r>
    </w:p>
    <w:p w14:paraId="78321786" w14:textId="77777777" w:rsidR="0076126F" w:rsidRPr="003D4D7C" w:rsidRDefault="0076126F" w:rsidP="0076126F">
      <w:pPr>
        <w:jc w:val="both"/>
      </w:pPr>
    </w:p>
    <w:p w14:paraId="34BD6CA9" w14:textId="77777777" w:rsidR="0076126F" w:rsidRPr="003D4D7C" w:rsidRDefault="0076126F" w:rsidP="0076126F">
      <w:pPr>
        <w:spacing w:line="360" w:lineRule="auto"/>
        <w:rPr>
          <w:sz w:val="22"/>
          <w:szCs w:val="22"/>
        </w:rPr>
      </w:pPr>
      <w:r w:rsidRPr="003D4D7C">
        <w:rPr>
          <w:sz w:val="22"/>
          <w:szCs w:val="22"/>
        </w:rPr>
        <w:t>Wartość oferty netto .....................................................................................................................  PLN.</w:t>
      </w:r>
    </w:p>
    <w:p w14:paraId="61FE685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7F5760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6525B25"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3809D3FE" w14:textId="6FF0DCC5"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EBD824C" w14:textId="45C91355" w:rsidR="0076126F" w:rsidRDefault="0076126F" w:rsidP="0076126F">
      <w:pPr>
        <w:jc w:val="both"/>
      </w:pPr>
    </w:p>
    <w:p w14:paraId="4DF78489" w14:textId="2BA461C0" w:rsidR="00BF7CFF" w:rsidRDefault="00BF7CFF" w:rsidP="0076126F">
      <w:pPr>
        <w:jc w:val="both"/>
      </w:pPr>
    </w:p>
    <w:p w14:paraId="673C6769" w14:textId="24A29BFC" w:rsidR="0076126F" w:rsidRPr="0069705E" w:rsidRDefault="00E165AB" w:rsidP="0076126F">
      <w:pPr>
        <w:jc w:val="both"/>
      </w:pPr>
      <w:r w:rsidRPr="00BA7A60">
        <w:t>Oferujemy w</w:t>
      </w:r>
      <w:r>
        <w:t xml:space="preserve">ykonanie dostawy dla </w:t>
      </w:r>
      <w:r w:rsidR="0076126F">
        <w:rPr>
          <w:b/>
        </w:rPr>
        <w:t>Pakiet nr 4</w:t>
      </w:r>
      <w:r w:rsidR="0076126F" w:rsidRPr="0069705E">
        <w:rPr>
          <w:b/>
        </w:rPr>
        <w:t>*</w:t>
      </w:r>
      <w:r w:rsidR="0076126F">
        <w:t xml:space="preserve"> </w:t>
      </w:r>
      <w:r w:rsidR="0076126F" w:rsidRPr="00FE1872">
        <w:rPr>
          <w:b/>
          <w:i/>
          <w:u w:val="single"/>
        </w:rPr>
        <w:t xml:space="preserve">– zgodnie z załącznikiem nr 2 </w:t>
      </w:r>
    </w:p>
    <w:p w14:paraId="13582421" w14:textId="77777777" w:rsidR="0076126F" w:rsidRPr="003D4D7C" w:rsidRDefault="0076126F" w:rsidP="0076126F">
      <w:pPr>
        <w:jc w:val="both"/>
      </w:pPr>
    </w:p>
    <w:p w14:paraId="376EB891" w14:textId="77777777" w:rsidR="0076126F" w:rsidRPr="003D4D7C" w:rsidRDefault="0076126F" w:rsidP="0076126F">
      <w:pPr>
        <w:spacing w:line="360" w:lineRule="auto"/>
        <w:rPr>
          <w:sz w:val="22"/>
          <w:szCs w:val="22"/>
        </w:rPr>
      </w:pPr>
      <w:r w:rsidRPr="003D4D7C">
        <w:rPr>
          <w:sz w:val="22"/>
          <w:szCs w:val="22"/>
        </w:rPr>
        <w:t>Wartość oferty netto .....................................................................................................................  PLN.</w:t>
      </w:r>
    </w:p>
    <w:p w14:paraId="2DAB5D7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22D0F9F"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0C8847F"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0A9FE59" w14:textId="0FCA591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35BD107E" w14:textId="0995F608" w:rsidR="0076126F" w:rsidRDefault="0076126F" w:rsidP="0076126F">
      <w:pPr>
        <w:jc w:val="both"/>
      </w:pPr>
    </w:p>
    <w:p w14:paraId="590C3B51" w14:textId="77777777" w:rsidR="00BF7CFF" w:rsidRDefault="00BF7CFF" w:rsidP="0076126F">
      <w:pPr>
        <w:jc w:val="both"/>
      </w:pPr>
    </w:p>
    <w:p w14:paraId="312E816C" w14:textId="061D2F27" w:rsidR="0076126F" w:rsidRPr="0069705E" w:rsidRDefault="00E165AB" w:rsidP="0076126F">
      <w:pPr>
        <w:jc w:val="both"/>
      </w:pPr>
      <w:r w:rsidRPr="00BA7A60">
        <w:t>Oferujemy w</w:t>
      </w:r>
      <w:r>
        <w:t xml:space="preserve">ykonanie dostawy dla </w:t>
      </w:r>
      <w:r w:rsidR="0076126F">
        <w:rPr>
          <w:b/>
        </w:rPr>
        <w:t>Pakiet nr 5</w:t>
      </w:r>
      <w:r w:rsidR="0076126F" w:rsidRPr="0069705E">
        <w:rPr>
          <w:b/>
        </w:rPr>
        <w:t>*</w:t>
      </w:r>
      <w:r w:rsidR="0076126F">
        <w:t xml:space="preserve"> </w:t>
      </w:r>
      <w:r w:rsidR="0076126F" w:rsidRPr="00FE1872">
        <w:rPr>
          <w:b/>
          <w:i/>
          <w:u w:val="single"/>
        </w:rPr>
        <w:t xml:space="preserve">– zgodnie z załącznikiem nr 2 </w:t>
      </w:r>
    </w:p>
    <w:p w14:paraId="6027E94B" w14:textId="77777777" w:rsidR="0076126F" w:rsidRPr="003D4D7C" w:rsidRDefault="0076126F" w:rsidP="0076126F">
      <w:pPr>
        <w:spacing w:line="360" w:lineRule="auto"/>
        <w:rPr>
          <w:sz w:val="22"/>
          <w:szCs w:val="22"/>
        </w:rPr>
      </w:pPr>
      <w:r w:rsidRPr="003D4D7C">
        <w:rPr>
          <w:sz w:val="22"/>
          <w:szCs w:val="22"/>
        </w:rPr>
        <w:t>Wartość oferty netto .....................................................................................................................  PLN.</w:t>
      </w:r>
    </w:p>
    <w:p w14:paraId="762DD30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7050217"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1778B56"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68FA7EC3" w14:textId="6134CBB3"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62E0AB0" w14:textId="77777777" w:rsidR="0076126F" w:rsidRDefault="0076126F" w:rsidP="0076126F">
      <w:pPr>
        <w:jc w:val="both"/>
      </w:pPr>
    </w:p>
    <w:p w14:paraId="5F5CF613" w14:textId="77777777" w:rsidR="0076126F" w:rsidRDefault="0076126F" w:rsidP="0076126F">
      <w:pPr>
        <w:jc w:val="both"/>
      </w:pPr>
    </w:p>
    <w:p w14:paraId="0C5925BA" w14:textId="647083A0" w:rsidR="0076126F" w:rsidRPr="0069705E" w:rsidRDefault="00E165AB" w:rsidP="0076126F">
      <w:pPr>
        <w:jc w:val="both"/>
      </w:pPr>
      <w:r w:rsidRPr="00BA7A60">
        <w:t>Oferujemy w</w:t>
      </w:r>
      <w:r>
        <w:t xml:space="preserve">ykonanie dostawy dla </w:t>
      </w:r>
      <w:r w:rsidR="0076126F">
        <w:rPr>
          <w:b/>
        </w:rPr>
        <w:t>Pakiet nr 6</w:t>
      </w:r>
      <w:r w:rsidR="0076126F" w:rsidRPr="0069705E">
        <w:rPr>
          <w:b/>
        </w:rPr>
        <w:t>*</w:t>
      </w:r>
      <w:r w:rsidR="0076126F">
        <w:t xml:space="preserve"> </w:t>
      </w:r>
      <w:r w:rsidR="0076126F" w:rsidRPr="00FE1872">
        <w:rPr>
          <w:b/>
          <w:i/>
          <w:u w:val="single"/>
        </w:rPr>
        <w:t xml:space="preserve">– zgodnie z załącznikiem nr 2 </w:t>
      </w:r>
    </w:p>
    <w:p w14:paraId="5308F67C" w14:textId="77777777" w:rsidR="0076126F" w:rsidRPr="003D4D7C" w:rsidRDefault="0076126F" w:rsidP="0076126F">
      <w:pPr>
        <w:jc w:val="both"/>
      </w:pPr>
    </w:p>
    <w:p w14:paraId="19E4C971" w14:textId="77777777" w:rsidR="0076126F" w:rsidRPr="003D4D7C" w:rsidRDefault="0076126F" w:rsidP="0076126F">
      <w:pPr>
        <w:spacing w:line="360" w:lineRule="auto"/>
        <w:rPr>
          <w:sz w:val="22"/>
          <w:szCs w:val="22"/>
        </w:rPr>
      </w:pPr>
      <w:r w:rsidRPr="003D4D7C">
        <w:rPr>
          <w:sz w:val="22"/>
          <w:szCs w:val="22"/>
        </w:rPr>
        <w:t>Wartość oferty netto .....................................................................................................................  PLN.</w:t>
      </w:r>
    </w:p>
    <w:p w14:paraId="7910B81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172FB23"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C822A4A"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524F1EB" w14:textId="6F7DE9E0"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3192AC9" w14:textId="77777777" w:rsidR="0076126F" w:rsidRDefault="0076126F" w:rsidP="0076126F">
      <w:pPr>
        <w:jc w:val="both"/>
      </w:pPr>
    </w:p>
    <w:p w14:paraId="778B15EA" w14:textId="77777777" w:rsidR="0076126F" w:rsidRDefault="0076126F" w:rsidP="0076126F">
      <w:pPr>
        <w:jc w:val="both"/>
      </w:pPr>
    </w:p>
    <w:p w14:paraId="2DD4BB5B" w14:textId="32AD7E1D" w:rsidR="0076126F" w:rsidRPr="0069705E" w:rsidRDefault="00E165AB" w:rsidP="0076126F">
      <w:pPr>
        <w:jc w:val="both"/>
      </w:pPr>
      <w:r w:rsidRPr="00BA7A60">
        <w:t>Oferujemy w</w:t>
      </w:r>
      <w:r>
        <w:t xml:space="preserve">ykonanie dostawy dla </w:t>
      </w:r>
      <w:r w:rsidR="0076126F">
        <w:rPr>
          <w:b/>
        </w:rPr>
        <w:t>Pakiet nr 7</w:t>
      </w:r>
      <w:r w:rsidR="0076126F" w:rsidRPr="0069705E">
        <w:rPr>
          <w:b/>
        </w:rPr>
        <w:t>*</w:t>
      </w:r>
      <w:r w:rsidR="0076126F">
        <w:t xml:space="preserve"> </w:t>
      </w:r>
      <w:r w:rsidR="0076126F" w:rsidRPr="00FE1872">
        <w:rPr>
          <w:b/>
          <w:i/>
          <w:u w:val="single"/>
        </w:rPr>
        <w:t xml:space="preserve">– zgodnie z załącznikiem nr 2 </w:t>
      </w:r>
    </w:p>
    <w:p w14:paraId="55245A83" w14:textId="77777777" w:rsidR="0076126F" w:rsidRPr="003D4D7C" w:rsidRDefault="0076126F" w:rsidP="0076126F">
      <w:pPr>
        <w:jc w:val="both"/>
      </w:pPr>
    </w:p>
    <w:p w14:paraId="6EB1463A" w14:textId="77777777" w:rsidR="0076126F" w:rsidRPr="003D4D7C" w:rsidRDefault="0076126F" w:rsidP="0076126F">
      <w:pPr>
        <w:spacing w:line="360" w:lineRule="auto"/>
        <w:rPr>
          <w:sz w:val="22"/>
          <w:szCs w:val="22"/>
        </w:rPr>
      </w:pPr>
      <w:r w:rsidRPr="003D4D7C">
        <w:rPr>
          <w:sz w:val="22"/>
          <w:szCs w:val="22"/>
        </w:rPr>
        <w:t>Wartość oferty netto .....................................................................................................................  PLN.</w:t>
      </w:r>
    </w:p>
    <w:p w14:paraId="21E01BD4"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D985820"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A02B8B8"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6000635" w14:textId="78A701F3"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4879A1BC" w14:textId="77777777" w:rsidR="0076126F" w:rsidRDefault="0076126F" w:rsidP="0076126F">
      <w:pPr>
        <w:jc w:val="both"/>
      </w:pPr>
    </w:p>
    <w:p w14:paraId="63089E13" w14:textId="532957CF" w:rsidR="0076126F" w:rsidRPr="0069705E" w:rsidRDefault="00E165AB" w:rsidP="0076126F">
      <w:pPr>
        <w:jc w:val="both"/>
      </w:pPr>
      <w:r w:rsidRPr="00BA7A60">
        <w:t>Oferujemy w</w:t>
      </w:r>
      <w:r>
        <w:t xml:space="preserve">ykonanie dostawy dla </w:t>
      </w:r>
      <w:r w:rsidR="0076126F">
        <w:rPr>
          <w:b/>
        </w:rPr>
        <w:t>Pakiet nr 8</w:t>
      </w:r>
      <w:r w:rsidR="0076126F" w:rsidRPr="0069705E">
        <w:rPr>
          <w:b/>
        </w:rPr>
        <w:t>*</w:t>
      </w:r>
      <w:r w:rsidR="0076126F">
        <w:t xml:space="preserve"> </w:t>
      </w:r>
      <w:r w:rsidR="0076126F" w:rsidRPr="00FE1872">
        <w:rPr>
          <w:b/>
          <w:i/>
          <w:u w:val="single"/>
        </w:rPr>
        <w:t xml:space="preserve">– zgodnie z załącznikiem nr 2 </w:t>
      </w:r>
    </w:p>
    <w:p w14:paraId="5CA522A1" w14:textId="77777777" w:rsidR="0076126F" w:rsidRPr="003D4D7C" w:rsidRDefault="0076126F" w:rsidP="0076126F">
      <w:pPr>
        <w:jc w:val="both"/>
      </w:pPr>
    </w:p>
    <w:p w14:paraId="462E71A0" w14:textId="77777777" w:rsidR="0076126F" w:rsidRPr="003D4D7C" w:rsidRDefault="0076126F" w:rsidP="0076126F">
      <w:pPr>
        <w:spacing w:line="360" w:lineRule="auto"/>
        <w:rPr>
          <w:sz w:val="22"/>
          <w:szCs w:val="22"/>
        </w:rPr>
      </w:pPr>
      <w:r w:rsidRPr="003D4D7C">
        <w:rPr>
          <w:sz w:val="22"/>
          <w:szCs w:val="22"/>
        </w:rPr>
        <w:t>Wartość oferty netto .....................................................................................................................  PLN.</w:t>
      </w:r>
    </w:p>
    <w:p w14:paraId="7EC9D99E" w14:textId="77777777" w:rsidR="0076126F" w:rsidRPr="003D4D7C" w:rsidRDefault="0076126F" w:rsidP="0076126F">
      <w:pPr>
        <w:spacing w:line="360" w:lineRule="auto"/>
        <w:rPr>
          <w:sz w:val="22"/>
          <w:szCs w:val="22"/>
        </w:rPr>
      </w:pPr>
      <w:r w:rsidRPr="003D4D7C">
        <w:rPr>
          <w:sz w:val="22"/>
          <w:szCs w:val="22"/>
        </w:rPr>
        <w:t>Stawka VAT ……………… Wartość podatku VAT ………………………...................………... PLN.</w:t>
      </w:r>
    </w:p>
    <w:p w14:paraId="20AE821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9C33930"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15C978FC" w14:textId="3C6E97D2"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1C10085" w14:textId="77777777" w:rsidR="0076126F" w:rsidRDefault="0076126F" w:rsidP="0076126F">
      <w:pPr>
        <w:jc w:val="both"/>
      </w:pPr>
    </w:p>
    <w:p w14:paraId="443DE48E" w14:textId="77777777" w:rsidR="0076126F" w:rsidRDefault="0076126F" w:rsidP="0076126F">
      <w:pPr>
        <w:jc w:val="both"/>
      </w:pPr>
    </w:p>
    <w:p w14:paraId="1575E731" w14:textId="7E7D9643" w:rsidR="0076126F" w:rsidRPr="0069705E" w:rsidRDefault="00E165AB" w:rsidP="0076126F">
      <w:pPr>
        <w:jc w:val="both"/>
      </w:pPr>
      <w:r w:rsidRPr="00BA7A60">
        <w:t>Oferujemy w</w:t>
      </w:r>
      <w:r>
        <w:t xml:space="preserve">ykonanie dostawy dla </w:t>
      </w:r>
      <w:r w:rsidR="0076126F">
        <w:rPr>
          <w:b/>
        </w:rPr>
        <w:t>Pakiet nr 9</w:t>
      </w:r>
      <w:r w:rsidR="0076126F" w:rsidRPr="0069705E">
        <w:rPr>
          <w:b/>
        </w:rPr>
        <w:t>*</w:t>
      </w:r>
      <w:r w:rsidR="0076126F">
        <w:t xml:space="preserve"> </w:t>
      </w:r>
      <w:r w:rsidR="0076126F" w:rsidRPr="00FE1872">
        <w:rPr>
          <w:b/>
          <w:i/>
          <w:u w:val="single"/>
        </w:rPr>
        <w:t xml:space="preserve">– zgodnie z załącznikiem nr 2 </w:t>
      </w:r>
    </w:p>
    <w:p w14:paraId="673300D7" w14:textId="77777777" w:rsidR="0076126F" w:rsidRPr="003D4D7C" w:rsidRDefault="0076126F" w:rsidP="0076126F">
      <w:pPr>
        <w:jc w:val="both"/>
      </w:pPr>
    </w:p>
    <w:p w14:paraId="2AB4213B" w14:textId="77777777" w:rsidR="0076126F" w:rsidRPr="003D4D7C" w:rsidRDefault="0076126F" w:rsidP="0076126F">
      <w:pPr>
        <w:spacing w:line="360" w:lineRule="auto"/>
        <w:rPr>
          <w:sz w:val="22"/>
          <w:szCs w:val="22"/>
        </w:rPr>
      </w:pPr>
      <w:r w:rsidRPr="003D4D7C">
        <w:rPr>
          <w:sz w:val="22"/>
          <w:szCs w:val="22"/>
        </w:rPr>
        <w:t>Wartość oferty netto .....................................................................................................................  PLN.</w:t>
      </w:r>
    </w:p>
    <w:p w14:paraId="5B6BA834"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C20AF9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0B9A7B1"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2B90094B" w14:textId="15545E7D"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CFC8EB2" w14:textId="77777777" w:rsidR="0076126F" w:rsidRDefault="0076126F" w:rsidP="0076126F">
      <w:pPr>
        <w:jc w:val="both"/>
      </w:pPr>
    </w:p>
    <w:p w14:paraId="1FFAF28C" w14:textId="77777777" w:rsidR="0076126F" w:rsidRDefault="0076126F" w:rsidP="0076126F">
      <w:pPr>
        <w:jc w:val="both"/>
      </w:pPr>
    </w:p>
    <w:p w14:paraId="79379AF4" w14:textId="26A8437F" w:rsidR="0076126F" w:rsidRPr="0069705E" w:rsidRDefault="00E165AB" w:rsidP="0076126F">
      <w:pPr>
        <w:jc w:val="both"/>
      </w:pPr>
      <w:r w:rsidRPr="00BA7A60">
        <w:t>Oferujemy w</w:t>
      </w:r>
      <w:r>
        <w:t xml:space="preserve">ykonanie dostawy dla </w:t>
      </w:r>
      <w:r w:rsidR="0076126F">
        <w:rPr>
          <w:b/>
        </w:rPr>
        <w:t>Pakiet nr 10</w:t>
      </w:r>
      <w:r w:rsidR="0076126F" w:rsidRPr="0069705E">
        <w:rPr>
          <w:b/>
        </w:rPr>
        <w:t>*</w:t>
      </w:r>
      <w:r w:rsidR="0076126F">
        <w:t xml:space="preserve"> </w:t>
      </w:r>
      <w:r w:rsidR="0076126F" w:rsidRPr="00FE1872">
        <w:rPr>
          <w:b/>
          <w:i/>
          <w:u w:val="single"/>
        </w:rPr>
        <w:t xml:space="preserve">– zgodnie z załącznikiem nr 2 </w:t>
      </w:r>
    </w:p>
    <w:p w14:paraId="65408863" w14:textId="77777777" w:rsidR="0076126F" w:rsidRPr="003D4D7C" w:rsidRDefault="0076126F" w:rsidP="0076126F">
      <w:pPr>
        <w:jc w:val="both"/>
      </w:pPr>
    </w:p>
    <w:p w14:paraId="77BD20A4" w14:textId="77777777" w:rsidR="0076126F" w:rsidRPr="003D4D7C" w:rsidRDefault="0076126F" w:rsidP="0076126F">
      <w:pPr>
        <w:spacing w:line="360" w:lineRule="auto"/>
        <w:rPr>
          <w:sz w:val="22"/>
          <w:szCs w:val="22"/>
        </w:rPr>
      </w:pPr>
      <w:r w:rsidRPr="003D4D7C">
        <w:rPr>
          <w:sz w:val="22"/>
          <w:szCs w:val="22"/>
        </w:rPr>
        <w:t>Wartość oferty netto .....................................................................................................................  PLN.</w:t>
      </w:r>
    </w:p>
    <w:p w14:paraId="2D9A3C4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10622B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36E9A8D" w14:textId="13B6F438" w:rsidR="0076126F" w:rsidRDefault="0076126F" w:rsidP="0076126F">
      <w:pPr>
        <w:jc w:val="both"/>
      </w:pPr>
      <w:r w:rsidRPr="003D4D7C">
        <w:rPr>
          <w:sz w:val="22"/>
          <w:szCs w:val="22"/>
        </w:rPr>
        <w:t>Słownie: ........................................................................................................................................... PLN.</w:t>
      </w:r>
      <w:r w:rsidRPr="003D4D7C">
        <w:rPr>
          <w:sz w:val="22"/>
          <w:szCs w:val="22"/>
        </w:rPr>
        <w:br/>
      </w:r>
    </w:p>
    <w:p w14:paraId="68BF4B39"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CC3B7C5" w14:textId="07C09DB7" w:rsidR="00BF7CFF" w:rsidRDefault="00BF7CFF" w:rsidP="0076126F">
      <w:pPr>
        <w:jc w:val="both"/>
      </w:pPr>
    </w:p>
    <w:p w14:paraId="036F2A29" w14:textId="77777777" w:rsidR="00BF7CFF" w:rsidRDefault="00BF7CFF" w:rsidP="0076126F">
      <w:pPr>
        <w:jc w:val="both"/>
      </w:pPr>
    </w:p>
    <w:p w14:paraId="352BE56C" w14:textId="77DE0C6E" w:rsidR="0076126F" w:rsidRPr="0069705E" w:rsidRDefault="00E165AB" w:rsidP="0076126F">
      <w:pPr>
        <w:jc w:val="both"/>
      </w:pPr>
      <w:r w:rsidRPr="00BA7A60">
        <w:t>Oferujemy w</w:t>
      </w:r>
      <w:r>
        <w:t xml:space="preserve">ykonanie dostawy dla </w:t>
      </w:r>
      <w:r w:rsidR="0076126F">
        <w:rPr>
          <w:b/>
        </w:rPr>
        <w:t>Pakiet nr 11</w:t>
      </w:r>
      <w:r w:rsidR="0076126F" w:rsidRPr="0069705E">
        <w:rPr>
          <w:b/>
        </w:rPr>
        <w:t>*</w:t>
      </w:r>
      <w:r w:rsidR="0076126F">
        <w:t xml:space="preserve"> </w:t>
      </w:r>
      <w:r w:rsidR="0076126F" w:rsidRPr="00FE1872">
        <w:rPr>
          <w:b/>
          <w:i/>
          <w:u w:val="single"/>
        </w:rPr>
        <w:t xml:space="preserve">– zgodnie z załącznikiem nr 2 </w:t>
      </w:r>
    </w:p>
    <w:p w14:paraId="700D1DAC" w14:textId="77777777" w:rsidR="0076126F" w:rsidRPr="003D4D7C" w:rsidRDefault="0076126F" w:rsidP="0076126F">
      <w:pPr>
        <w:jc w:val="both"/>
      </w:pPr>
    </w:p>
    <w:p w14:paraId="42384D97" w14:textId="77777777" w:rsidR="0076126F" w:rsidRPr="003D4D7C" w:rsidRDefault="0076126F" w:rsidP="0076126F">
      <w:pPr>
        <w:spacing w:line="360" w:lineRule="auto"/>
        <w:rPr>
          <w:sz w:val="22"/>
          <w:szCs w:val="22"/>
        </w:rPr>
      </w:pPr>
      <w:r w:rsidRPr="003D4D7C">
        <w:rPr>
          <w:sz w:val="22"/>
          <w:szCs w:val="22"/>
        </w:rPr>
        <w:t>Wartość oferty netto .....................................................................................................................  PLN.</w:t>
      </w:r>
    </w:p>
    <w:p w14:paraId="0505684F" w14:textId="77777777" w:rsidR="0076126F" w:rsidRPr="003D4D7C" w:rsidRDefault="0076126F" w:rsidP="0076126F">
      <w:pPr>
        <w:spacing w:line="360" w:lineRule="auto"/>
        <w:rPr>
          <w:sz w:val="22"/>
          <w:szCs w:val="22"/>
        </w:rPr>
      </w:pPr>
      <w:r w:rsidRPr="003D4D7C">
        <w:rPr>
          <w:sz w:val="22"/>
          <w:szCs w:val="22"/>
        </w:rPr>
        <w:t>Stawka VAT ……………… Wartość podatku VAT ………………………...................………... PLN.</w:t>
      </w:r>
    </w:p>
    <w:p w14:paraId="3B7F58FE"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578026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360427D7" w14:textId="438F8F44"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F85EE41" w14:textId="77777777" w:rsidR="0076126F" w:rsidRDefault="0076126F" w:rsidP="0076126F">
      <w:pPr>
        <w:jc w:val="both"/>
      </w:pPr>
    </w:p>
    <w:p w14:paraId="7B1480ED" w14:textId="2E38E366" w:rsidR="0076126F" w:rsidRPr="0069705E" w:rsidRDefault="00E165AB" w:rsidP="0076126F">
      <w:pPr>
        <w:jc w:val="both"/>
      </w:pPr>
      <w:r w:rsidRPr="00BA7A60">
        <w:t>Oferujemy w</w:t>
      </w:r>
      <w:r>
        <w:t xml:space="preserve">ykonanie dostawy dla </w:t>
      </w:r>
      <w:r w:rsidR="0076126F">
        <w:rPr>
          <w:b/>
        </w:rPr>
        <w:t>Pakiet nr 12</w:t>
      </w:r>
      <w:r w:rsidR="0076126F" w:rsidRPr="0069705E">
        <w:rPr>
          <w:b/>
        </w:rPr>
        <w:t>*</w:t>
      </w:r>
      <w:r w:rsidR="0076126F">
        <w:t xml:space="preserve"> </w:t>
      </w:r>
      <w:r w:rsidR="0076126F" w:rsidRPr="00FE1872">
        <w:rPr>
          <w:b/>
          <w:i/>
          <w:u w:val="single"/>
        </w:rPr>
        <w:t xml:space="preserve">– zgodnie z załącznikiem nr 2 </w:t>
      </w:r>
    </w:p>
    <w:p w14:paraId="5CA30F17" w14:textId="77777777" w:rsidR="0076126F" w:rsidRPr="003D4D7C" w:rsidRDefault="0076126F" w:rsidP="0076126F">
      <w:pPr>
        <w:jc w:val="both"/>
      </w:pPr>
    </w:p>
    <w:p w14:paraId="7686BD18" w14:textId="77777777" w:rsidR="0076126F" w:rsidRPr="003D4D7C" w:rsidRDefault="0076126F" w:rsidP="0076126F">
      <w:pPr>
        <w:spacing w:line="360" w:lineRule="auto"/>
        <w:rPr>
          <w:sz w:val="22"/>
          <w:szCs w:val="22"/>
        </w:rPr>
      </w:pPr>
      <w:r w:rsidRPr="003D4D7C">
        <w:rPr>
          <w:sz w:val="22"/>
          <w:szCs w:val="22"/>
        </w:rPr>
        <w:t>Wartość oferty netto .....................................................................................................................  PLN.</w:t>
      </w:r>
    </w:p>
    <w:p w14:paraId="2A11367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1630057"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4F7A8D7"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0D1433B" w14:textId="1D71773A"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E1101A3" w14:textId="39208040" w:rsidR="0076126F" w:rsidRDefault="0076126F" w:rsidP="0076126F">
      <w:pPr>
        <w:jc w:val="both"/>
      </w:pPr>
    </w:p>
    <w:p w14:paraId="2EE4E314" w14:textId="77777777" w:rsidR="00BF7CFF" w:rsidRDefault="00BF7CFF" w:rsidP="0076126F">
      <w:pPr>
        <w:jc w:val="both"/>
      </w:pPr>
    </w:p>
    <w:p w14:paraId="55C02C72" w14:textId="3AED9844" w:rsidR="0076126F" w:rsidRPr="0069705E" w:rsidRDefault="00E165AB" w:rsidP="0076126F">
      <w:pPr>
        <w:jc w:val="both"/>
      </w:pPr>
      <w:r w:rsidRPr="00BA7A60">
        <w:t>Oferujemy w</w:t>
      </w:r>
      <w:r>
        <w:t xml:space="preserve">ykonanie dostawy dla </w:t>
      </w:r>
      <w:r w:rsidR="0076126F">
        <w:rPr>
          <w:b/>
        </w:rPr>
        <w:t>Pakiet nr 13</w:t>
      </w:r>
      <w:r w:rsidR="0076126F" w:rsidRPr="0069705E">
        <w:rPr>
          <w:b/>
        </w:rPr>
        <w:t>*</w:t>
      </w:r>
      <w:r w:rsidR="0076126F">
        <w:t xml:space="preserve"> </w:t>
      </w:r>
      <w:r w:rsidR="0076126F" w:rsidRPr="00FE1872">
        <w:rPr>
          <w:b/>
          <w:i/>
          <w:u w:val="single"/>
        </w:rPr>
        <w:t xml:space="preserve">– zgodnie z załącznikiem nr 2 </w:t>
      </w:r>
    </w:p>
    <w:p w14:paraId="4875E9C1" w14:textId="77777777" w:rsidR="0076126F" w:rsidRPr="003D4D7C" w:rsidRDefault="0076126F" w:rsidP="0076126F">
      <w:pPr>
        <w:spacing w:line="360" w:lineRule="auto"/>
        <w:rPr>
          <w:sz w:val="22"/>
          <w:szCs w:val="22"/>
        </w:rPr>
      </w:pPr>
      <w:r w:rsidRPr="003D4D7C">
        <w:rPr>
          <w:sz w:val="22"/>
          <w:szCs w:val="22"/>
        </w:rPr>
        <w:t>Wartość oferty netto .....................................................................................................................  PLN.</w:t>
      </w:r>
    </w:p>
    <w:p w14:paraId="6E9570DE"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617FA1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10E257E4" w14:textId="77777777" w:rsidR="0076126F" w:rsidRDefault="0076126F" w:rsidP="0076126F">
      <w:pPr>
        <w:jc w:val="both"/>
      </w:pPr>
      <w:r w:rsidRPr="003D4D7C">
        <w:rPr>
          <w:sz w:val="22"/>
          <w:szCs w:val="22"/>
        </w:rPr>
        <w:t>Słownie: ........................................................................................................................................... PLN.</w:t>
      </w:r>
      <w:r w:rsidRPr="003D4D7C">
        <w:rPr>
          <w:sz w:val="22"/>
          <w:szCs w:val="22"/>
        </w:rPr>
        <w:br/>
      </w:r>
    </w:p>
    <w:p w14:paraId="1B2FE503"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6529254" w14:textId="0327896F" w:rsidR="0076126F" w:rsidRDefault="0076126F" w:rsidP="0076126F">
      <w:pPr>
        <w:jc w:val="both"/>
      </w:pPr>
    </w:p>
    <w:p w14:paraId="1ED00EED" w14:textId="77777777" w:rsidR="00BF7CFF" w:rsidRDefault="00BF7CFF" w:rsidP="0076126F">
      <w:pPr>
        <w:jc w:val="both"/>
      </w:pPr>
    </w:p>
    <w:p w14:paraId="38C48BD0" w14:textId="302B89C8" w:rsidR="0076126F" w:rsidRPr="0069705E" w:rsidRDefault="00E165AB" w:rsidP="0076126F">
      <w:pPr>
        <w:jc w:val="both"/>
      </w:pPr>
      <w:r w:rsidRPr="00BA7A60">
        <w:t>Oferujemy w</w:t>
      </w:r>
      <w:r>
        <w:t xml:space="preserve">ykonanie dostawy dla </w:t>
      </w:r>
      <w:r w:rsidR="0076126F">
        <w:rPr>
          <w:b/>
        </w:rPr>
        <w:t>Pakiet nr 14</w:t>
      </w:r>
      <w:r w:rsidR="0076126F" w:rsidRPr="0069705E">
        <w:rPr>
          <w:b/>
        </w:rPr>
        <w:t>*</w:t>
      </w:r>
      <w:r w:rsidR="0076126F">
        <w:t xml:space="preserve"> </w:t>
      </w:r>
      <w:r w:rsidR="0076126F" w:rsidRPr="00FE1872">
        <w:rPr>
          <w:b/>
          <w:i/>
          <w:u w:val="single"/>
        </w:rPr>
        <w:t xml:space="preserve">– zgodnie z załącznikiem nr 2 </w:t>
      </w:r>
    </w:p>
    <w:p w14:paraId="67348898" w14:textId="77777777" w:rsidR="0076126F" w:rsidRPr="003D4D7C" w:rsidRDefault="0076126F" w:rsidP="0076126F">
      <w:pPr>
        <w:jc w:val="both"/>
      </w:pPr>
    </w:p>
    <w:p w14:paraId="65692DD8" w14:textId="77777777" w:rsidR="0076126F" w:rsidRPr="003D4D7C" w:rsidRDefault="0076126F" w:rsidP="0076126F">
      <w:pPr>
        <w:spacing w:line="360" w:lineRule="auto"/>
        <w:rPr>
          <w:sz w:val="22"/>
          <w:szCs w:val="22"/>
        </w:rPr>
      </w:pPr>
      <w:r w:rsidRPr="003D4D7C">
        <w:rPr>
          <w:sz w:val="22"/>
          <w:szCs w:val="22"/>
        </w:rPr>
        <w:t>Wartość oferty netto .....................................................................................................................  PLN.</w:t>
      </w:r>
    </w:p>
    <w:p w14:paraId="0F10B6A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0F3AD4F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F1420E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395CD1C" w14:textId="31218C6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F08F473" w14:textId="77777777" w:rsidR="0076126F" w:rsidRDefault="0076126F" w:rsidP="0076126F">
      <w:pPr>
        <w:jc w:val="both"/>
      </w:pPr>
    </w:p>
    <w:p w14:paraId="7596CF1E" w14:textId="31FF8B03" w:rsidR="0076126F" w:rsidRDefault="0076126F" w:rsidP="0076126F">
      <w:pPr>
        <w:jc w:val="both"/>
      </w:pPr>
    </w:p>
    <w:p w14:paraId="3594AEF4" w14:textId="2B760ED5" w:rsidR="0076126F" w:rsidRPr="0069705E" w:rsidRDefault="00E165AB" w:rsidP="0076126F">
      <w:pPr>
        <w:jc w:val="both"/>
      </w:pPr>
      <w:r w:rsidRPr="00BA7A60">
        <w:t>Oferujemy w</w:t>
      </w:r>
      <w:r>
        <w:t xml:space="preserve">ykonanie dostawy dla </w:t>
      </w:r>
      <w:r w:rsidR="0076126F">
        <w:rPr>
          <w:b/>
        </w:rPr>
        <w:t>Pakiet nr 15</w:t>
      </w:r>
      <w:r w:rsidR="0076126F" w:rsidRPr="0069705E">
        <w:rPr>
          <w:b/>
        </w:rPr>
        <w:t>*</w:t>
      </w:r>
      <w:r w:rsidR="0076126F">
        <w:t xml:space="preserve"> </w:t>
      </w:r>
      <w:r w:rsidR="0076126F" w:rsidRPr="00FE1872">
        <w:rPr>
          <w:b/>
          <w:i/>
          <w:u w:val="single"/>
        </w:rPr>
        <w:t xml:space="preserve">– zgodnie z załącznikiem nr 2 </w:t>
      </w:r>
    </w:p>
    <w:p w14:paraId="2408A6A0" w14:textId="77777777" w:rsidR="0076126F" w:rsidRPr="003D4D7C" w:rsidRDefault="0076126F" w:rsidP="0076126F">
      <w:pPr>
        <w:jc w:val="both"/>
      </w:pPr>
    </w:p>
    <w:p w14:paraId="7AED15BF" w14:textId="77777777" w:rsidR="0076126F" w:rsidRPr="003D4D7C" w:rsidRDefault="0076126F" w:rsidP="0076126F">
      <w:pPr>
        <w:spacing w:line="360" w:lineRule="auto"/>
        <w:rPr>
          <w:sz w:val="22"/>
          <w:szCs w:val="22"/>
        </w:rPr>
      </w:pPr>
      <w:r w:rsidRPr="003D4D7C">
        <w:rPr>
          <w:sz w:val="22"/>
          <w:szCs w:val="22"/>
        </w:rPr>
        <w:t>Wartość oferty netto .....................................................................................................................  PLN.</w:t>
      </w:r>
    </w:p>
    <w:p w14:paraId="7468477B"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F8B26B4"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5576537"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6EE29B4D" w14:textId="16772F1F"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52DEB2A" w14:textId="2D62ACF5" w:rsidR="0076126F" w:rsidRPr="0069705E" w:rsidRDefault="00E165AB" w:rsidP="0076126F">
      <w:pPr>
        <w:jc w:val="both"/>
      </w:pPr>
      <w:r w:rsidRPr="00BA7A60">
        <w:t>Oferujemy w</w:t>
      </w:r>
      <w:r>
        <w:t xml:space="preserve">ykonanie dostawy dla </w:t>
      </w:r>
      <w:r w:rsidR="0076126F">
        <w:rPr>
          <w:b/>
        </w:rPr>
        <w:t>Pakiet nr 16</w:t>
      </w:r>
      <w:r w:rsidR="0076126F" w:rsidRPr="0069705E">
        <w:rPr>
          <w:b/>
        </w:rPr>
        <w:t>*</w:t>
      </w:r>
      <w:r w:rsidR="0076126F">
        <w:t xml:space="preserve"> </w:t>
      </w:r>
      <w:r w:rsidR="0076126F" w:rsidRPr="00FE1872">
        <w:rPr>
          <w:b/>
          <w:i/>
          <w:u w:val="single"/>
        </w:rPr>
        <w:t xml:space="preserve">– zgodnie z załącznikiem nr 2 </w:t>
      </w:r>
    </w:p>
    <w:p w14:paraId="7DA39793" w14:textId="77777777" w:rsidR="0076126F" w:rsidRPr="003D4D7C" w:rsidRDefault="0076126F" w:rsidP="0076126F">
      <w:pPr>
        <w:jc w:val="both"/>
      </w:pPr>
    </w:p>
    <w:p w14:paraId="07FAE335" w14:textId="77777777" w:rsidR="0076126F" w:rsidRPr="003D4D7C" w:rsidRDefault="0076126F" w:rsidP="0076126F">
      <w:pPr>
        <w:spacing w:line="360" w:lineRule="auto"/>
        <w:rPr>
          <w:sz w:val="22"/>
          <w:szCs w:val="22"/>
        </w:rPr>
      </w:pPr>
      <w:r w:rsidRPr="003D4D7C">
        <w:rPr>
          <w:sz w:val="22"/>
          <w:szCs w:val="22"/>
        </w:rPr>
        <w:t>Wartość oferty netto .....................................................................................................................  PLN.</w:t>
      </w:r>
    </w:p>
    <w:p w14:paraId="3EEB2505"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DF81691"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0D26CFA9"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7D337F90" w14:textId="4DE96079"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186AC25" w14:textId="77777777" w:rsidR="0076126F" w:rsidRDefault="0076126F" w:rsidP="0076126F">
      <w:pPr>
        <w:jc w:val="both"/>
      </w:pPr>
    </w:p>
    <w:p w14:paraId="7686B764" w14:textId="77777777" w:rsidR="0076126F" w:rsidRDefault="0076126F" w:rsidP="0076126F">
      <w:pPr>
        <w:jc w:val="both"/>
      </w:pPr>
    </w:p>
    <w:p w14:paraId="2936811F" w14:textId="68294965" w:rsidR="0076126F" w:rsidRPr="0069705E" w:rsidRDefault="00E165AB" w:rsidP="0076126F">
      <w:pPr>
        <w:jc w:val="both"/>
      </w:pPr>
      <w:r w:rsidRPr="00BA7A60">
        <w:t>Oferujemy w</w:t>
      </w:r>
      <w:r>
        <w:t xml:space="preserve">ykonanie dostawy dla </w:t>
      </w:r>
      <w:r w:rsidR="0076126F">
        <w:rPr>
          <w:b/>
        </w:rPr>
        <w:t>Pakiet nr 17</w:t>
      </w:r>
      <w:r w:rsidR="0076126F" w:rsidRPr="0069705E">
        <w:rPr>
          <w:b/>
        </w:rPr>
        <w:t>*</w:t>
      </w:r>
      <w:r w:rsidR="0076126F">
        <w:t xml:space="preserve"> </w:t>
      </w:r>
      <w:r w:rsidR="0076126F" w:rsidRPr="00FE1872">
        <w:rPr>
          <w:b/>
          <w:i/>
          <w:u w:val="single"/>
        </w:rPr>
        <w:t xml:space="preserve">– zgodnie z załącznikiem nr 2 </w:t>
      </w:r>
    </w:p>
    <w:p w14:paraId="2B045D9A" w14:textId="77777777" w:rsidR="0076126F" w:rsidRPr="003D4D7C" w:rsidRDefault="0076126F" w:rsidP="0076126F">
      <w:pPr>
        <w:jc w:val="both"/>
      </w:pPr>
    </w:p>
    <w:p w14:paraId="6187A087" w14:textId="77777777" w:rsidR="0076126F" w:rsidRPr="003D4D7C" w:rsidRDefault="0076126F" w:rsidP="0076126F">
      <w:pPr>
        <w:spacing w:line="360" w:lineRule="auto"/>
        <w:rPr>
          <w:sz w:val="22"/>
          <w:szCs w:val="22"/>
        </w:rPr>
      </w:pPr>
      <w:r w:rsidRPr="003D4D7C">
        <w:rPr>
          <w:sz w:val="22"/>
          <w:szCs w:val="22"/>
        </w:rPr>
        <w:t>Wartość oferty netto .....................................................................................................................  PLN.</w:t>
      </w:r>
    </w:p>
    <w:p w14:paraId="2B26551A"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89B9C29"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92BC345"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4F55573" w14:textId="21B6496E"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4C2C94F" w14:textId="77777777" w:rsidR="0076126F" w:rsidRDefault="0076126F" w:rsidP="0076126F">
      <w:pPr>
        <w:jc w:val="both"/>
      </w:pPr>
    </w:p>
    <w:p w14:paraId="3FB18B47" w14:textId="77777777" w:rsidR="0076126F" w:rsidRDefault="0076126F" w:rsidP="0076126F">
      <w:pPr>
        <w:jc w:val="both"/>
      </w:pPr>
    </w:p>
    <w:p w14:paraId="193909BF" w14:textId="6611B5E6" w:rsidR="0076126F" w:rsidRPr="0069705E" w:rsidRDefault="00E165AB" w:rsidP="0076126F">
      <w:pPr>
        <w:jc w:val="both"/>
      </w:pPr>
      <w:r w:rsidRPr="00BA7A60">
        <w:t>Oferujemy w</w:t>
      </w:r>
      <w:r>
        <w:t xml:space="preserve">ykonanie dostawy dla </w:t>
      </w:r>
      <w:r w:rsidR="0076126F">
        <w:rPr>
          <w:b/>
        </w:rPr>
        <w:t>Pakiet nr 18</w:t>
      </w:r>
      <w:r w:rsidR="0076126F" w:rsidRPr="0069705E">
        <w:rPr>
          <w:b/>
        </w:rPr>
        <w:t>*</w:t>
      </w:r>
      <w:r w:rsidR="0076126F">
        <w:t xml:space="preserve"> </w:t>
      </w:r>
      <w:r w:rsidR="0076126F" w:rsidRPr="00FE1872">
        <w:rPr>
          <w:b/>
          <w:i/>
          <w:u w:val="single"/>
        </w:rPr>
        <w:t xml:space="preserve">– zgodnie z załącznikiem nr 2 </w:t>
      </w:r>
    </w:p>
    <w:p w14:paraId="3C37ADE4" w14:textId="77777777" w:rsidR="0076126F" w:rsidRPr="003D4D7C" w:rsidRDefault="0076126F" w:rsidP="0076126F">
      <w:pPr>
        <w:jc w:val="both"/>
      </w:pPr>
    </w:p>
    <w:p w14:paraId="3F16E4F0" w14:textId="77777777" w:rsidR="0076126F" w:rsidRPr="003D4D7C" w:rsidRDefault="0076126F" w:rsidP="0076126F">
      <w:pPr>
        <w:spacing w:line="360" w:lineRule="auto"/>
        <w:rPr>
          <w:sz w:val="22"/>
          <w:szCs w:val="22"/>
        </w:rPr>
      </w:pPr>
      <w:r w:rsidRPr="003D4D7C">
        <w:rPr>
          <w:sz w:val="22"/>
          <w:szCs w:val="22"/>
        </w:rPr>
        <w:t>Wartość oferty netto .....................................................................................................................  PLN.</w:t>
      </w:r>
    </w:p>
    <w:p w14:paraId="6C598E3F"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2B2F688"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6A88BC2" w14:textId="6F118A00" w:rsidR="0076126F" w:rsidRDefault="0076126F" w:rsidP="0076126F">
      <w:pPr>
        <w:jc w:val="both"/>
      </w:pPr>
      <w:r w:rsidRPr="003D4D7C">
        <w:rPr>
          <w:sz w:val="22"/>
          <w:szCs w:val="22"/>
        </w:rPr>
        <w:t>Słownie: ........................................................................................................................................... PLN.</w:t>
      </w:r>
      <w:r w:rsidRPr="003D4D7C">
        <w:rPr>
          <w:sz w:val="22"/>
          <w:szCs w:val="22"/>
        </w:rPr>
        <w:br/>
      </w:r>
    </w:p>
    <w:p w14:paraId="1FF1B304"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0EE80B6D" w14:textId="5556D87F" w:rsidR="00BF7CFF" w:rsidRDefault="00BF7CFF" w:rsidP="0076126F">
      <w:pPr>
        <w:jc w:val="both"/>
      </w:pPr>
    </w:p>
    <w:p w14:paraId="7FBC7087" w14:textId="77777777" w:rsidR="00BF7CFF" w:rsidRDefault="00BF7CFF" w:rsidP="0076126F">
      <w:pPr>
        <w:jc w:val="both"/>
      </w:pPr>
    </w:p>
    <w:p w14:paraId="6B066ED6" w14:textId="72B26A90" w:rsidR="0076126F" w:rsidRPr="0069705E" w:rsidRDefault="00E165AB" w:rsidP="0076126F">
      <w:pPr>
        <w:jc w:val="both"/>
      </w:pPr>
      <w:r w:rsidRPr="00BA7A60">
        <w:t>Oferujemy w</w:t>
      </w:r>
      <w:r>
        <w:t xml:space="preserve">ykonanie dostawy dla </w:t>
      </w:r>
      <w:r w:rsidR="0076126F">
        <w:rPr>
          <w:b/>
        </w:rPr>
        <w:t>Pakiet nr 19</w:t>
      </w:r>
      <w:r w:rsidR="0076126F" w:rsidRPr="0069705E">
        <w:rPr>
          <w:b/>
        </w:rPr>
        <w:t>*</w:t>
      </w:r>
      <w:r w:rsidR="0076126F">
        <w:t xml:space="preserve"> </w:t>
      </w:r>
      <w:r w:rsidR="0076126F" w:rsidRPr="00FE1872">
        <w:rPr>
          <w:b/>
          <w:i/>
          <w:u w:val="single"/>
        </w:rPr>
        <w:t xml:space="preserve">– zgodnie z załącznikiem nr 2 </w:t>
      </w:r>
    </w:p>
    <w:p w14:paraId="70D6EE04" w14:textId="77777777" w:rsidR="0076126F" w:rsidRPr="003D4D7C" w:rsidRDefault="0076126F" w:rsidP="0076126F">
      <w:pPr>
        <w:jc w:val="both"/>
      </w:pPr>
    </w:p>
    <w:p w14:paraId="00760D69" w14:textId="77777777" w:rsidR="0076126F" w:rsidRPr="003D4D7C" w:rsidRDefault="0076126F" w:rsidP="0076126F">
      <w:pPr>
        <w:spacing w:line="360" w:lineRule="auto"/>
        <w:rPr>
          <w:sz w:val="22"/>
          <w:szCs w:val="22"/>
        </w:rPr>
      </w:pPr>
      <w:r w:rsidRPr="003D4D7C">
        <w:rPr>
          <w:sz w:val="22"/>
          <w:szCs w:val="22"/>
        </w:rPr>
        <w:t>Wartość oferty netto .....................................................................................................................  PLN.</w:t>
      </w:r>
    </w:p>
    <w:p w14:paraId="4BED35A8"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63056EE"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6FEB6BD"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08016676" w14:textId="43AA4AA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783D927" w14:textId="77777777" w:rsidR="0076126F" w:rsidRDefault="0076126F" w:rsidP="0076126F">
      <w:pPr>
        <w:jc w:val="both"/>
      </w:pPr>
    </w:p>
    <w:p w14:paraId="3D121CFC" w14:textId="01F8F1F2" w:rsidR="0076126F" w:rsidRPr="0069705E" w:rsidRDefault="00E165AB" w:rsidP="0076126F">
      <w:pPr>
        <w:jc w:val="both"/>
      </w:pPr>
      <w:r w:rsidRPr="00BA7A60">
        <w:t>Oferujemy w</w:t>
      </w:r>
      <w:r>
        <w:t xml:space="preserve">ykonanie dostawy dla </w:t>
      </w:r>
      <w:r w:rsidR="0076126F">
        <w:rPr>
          <w:b/>
        </w:rPr>
        <w:t>Pakiet nr 20</w:t>
      </w:r>
      <w:r w:rsidR="0076126F" w:rsidRPr="0069705E">
        <w:rPr>
          <w:b/>
        </w:rPr>
        <w:t>*</w:t>
      </w:r>
      <w:r w:rsidR="0076126F">
        <w:t xml:space="preserve"> </w:t>
      </w:r>
      <w:r w:rsidR="0076126F" w:rsidRPr="00FE1872">
        <w:rPr>
          <w:b/>
          <w:i/>
          <w:u w:val="single"/>
        </w:rPr>
        <w:t xml:space="preserve">– zgodnie z załącznikiem nr 2 </w:t>
      </w:r>
    </w:p>
    <w:p w14:paraId="7AEEBCF2" w14:textId="77777777" w:rsidR="0076126F" w:rsidRPr="003D4D7C" w:rsidRDefault="0076126F" w:rsidP="0076126F">
      <w:pPr>
        <w:jc w:val="both"/>
      </w:pPr>
    </w:p>
    <w:p w14:paraId="33D3821B" w14:textId="77777777" w:rsidR="0076126F" w:rsidRPr="003D4D7C" w:rsidRDefault="0076126F" w:rsidP="0076126F">
      <w:pPr>
        <w:spacing w:line="360" w:lineRule="auto"/>
        <w:rPr>
          <w:sz w:val="22"/>
          <w:szCs w:val="22"/>
        </w:rPr>
      </w:pPr>
      <w:r w:rsidRPr="003D4D7C">
        <w:rPr>
          <w:sz w:val="22"/>
          <w:szCs w:val="22"/>
        </w:rPr>
        <w:t>Wartość oferty netto .....................................................................................................................  PLN.</w:t>
      </w:r>
    </w:p>
    <w:p w14:paraId="543318C1" w14:textId="77777777" w:rsidR="0076126F" w:rsidRPr="003D4D7C" w:rsidRDefault="0076126F" w:rsidP="0076126F">
      <w:pPr>
        <w:spacing w:line="360" w:lineRule="auto"/>
        <w:rPr>
          <w:sz w:val="22"/>
          <w:szCs w:val="22"/>
        </w:rPr>
      </w:pPr>
      <w:r w:rsidRPr="003D4D7C">
        <w:rPr>
          <w:sz w:val="22"/>
          <w:szCs w:val="22"/>
        </w:rPr>
        <w:t>Stawka VAT ……………… Wartość podatku VAT ………………………...................………... PLN.</w:t>
      </w:r>
    </w:p>
    <w:p w14:paraId="474980E0"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58856DC" w14:textId="1A29CEE8" w:rsidR="0076126F" w:rsidRDefault="0076126F" w:rsidP="0076126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7523900B"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0F354A6" w14:textId="58E642E6" w:rsidR="00BF7CFF" w:rsidRDefault="00BF7CFF" w:rsidP="0076126F">
      <w:pPr>
        <w:suppressAutoHyphens/>
        <w:rPr>
          <w:rFonts w:asciiTheme="minorHAnsi" w:hAnsiTheme="minorHAnsi" w:cstheme="minorHAnsi"/>
          <w:b/>
          <w:bCs/>
          <w:spacing w:val="2"/>
          <w:sz w:val="22"/>
          <w:szCs w:val="22"/>
        </w:rPr>
      </w:pPr>
    </w:p>
    <w:p w14:paraId="14A15F2E" w14:textId="77777777" w:rsidR="00BF7CFF" w:rsidRDefault="00BF7CFF" w:rsidP="0076126F">
      <w:pPr>
        <w:suppressAutoHyphens/>
        <w:rPr>
          <w:rFonts w:asciiTheme="minorHAnsi" w:hAnsiTheme="minorHAnsi" w:cstheme="minorHAnsi"/>
          <w:b/>
          <w:bCs/>
          <w:spacing w:val="2"/>
          <w:sz w:val="22"/>
          <w:szCs w:val="22"/>
        </w:rPr>
      </w:pPr>
    </w:p>
    <w:p w14:paraId="2D2A9194" w14:textId="144905E6" w:rsidR="0076126F" w:rsidRPr="0069705E" w:rsidRDefault="00E165AB" w:rsidP="0076126F">
      <w:pPr>
        <w:jc w:val="both"/>
      </w:pPr>
      <w:r w:rsidRPr="00BA7A60">
        <w:t>Oferujemy w</w:t>
      </w:r>
      <w:r>
        <w:t xml:space="preserve">ykonanie dostawy dla </w:t>
      </w:r>
      <w:r w:rsidR="0076126F">
        <w:rPr>
          <w:b/>
        </w:rPr>
        <w:t>Pakiet nr 21</w:t>
      </w:r>
      <w:r w:rsidR="0076126F" w:rsidRPr="0069705E">
        <w:rPr>
          <w:b/>
        </w:rPr>
        <w:t>*</w:t>
      </w:r>
      <w:r w:rsidR="0076126F">
        <w:t xml:space="preserve"> </w:t>
      </w:r>
      <w:r w:rsidR="0076126F" w:rsidRPr="00FE1872">
        <w:rPr>
          <w:b/>
          <w:i/>
          <w:u w:val="single"/>
        </w:rPr>
        <w:t xml:space="preserve">– zgodnie z załącznikiem nr 2 </w:t>
      </w:r>
    </w:p>
    <w:p w14:paraId="551FAA57" w14:textId="77777777" w:rsidR="0076126F" w:rsidRPr="003D4D7C" w:rsidRDefault="0076126F" w:rsidP="0076126F">
      <w:pPr>
        <w:spacing w:line="360" w:lineRule="auto"/>
        <w:rPr>
          <w:sz w:val="22"/>
          <w:szCs w:val="22"/>
        </w:rPr>
      </w:pPr>
      <w:r w:rsidRPr="003D4D7C">
        <w:rPr>
          <w:sz w:val="22"/>
          <w:szCs w:val="22"/>
        </w:rPr>
        <w:t>Wartość oferty netto .....................................................................................................................  PLN.</w:t>
      </w:r>
    </w:p>
    <w:p w14:paraId="3AD6A1B3" w14:textId="77777777" w:rsidR="0076126F" w:rsidRPr="003D4D7C" w:rsidRDefault="0076126F" w:rsidP="0076126F">
      <w:pPr>
        <w:spacing w:line="360" w:lineRule="auto"/>
        <w:rPr>
          <w:sz w:val="22"/>
          <w:szCs w:val="22"/>
        </w:rPr>
      </w:pPr>
      <w:r w:rsidRPr="003D4D7C">
        <w:rPr>
          <w:sz w:val="22"/>
          <w:szCs w:val="22"/>
        </w:rPr>
        <w:t>Stawka VAT ……………… Wartość podatku VAT ………………………...................………... PLN.</w:t>
      </w:r>
    </w:p>
    <w:p w14:paraId="57061E8D"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B6B4BC1" w14:textId="77777777" w:rsidR="00BF7CFF" w:rsidRDefault="0076126F" w:rsidP="00BF7CFF">
      <w:pPr>
        <w:suppressAutoHyphens/>
        <w:rPr>
          <w:rFonts w:asciiTheme="minorHAnsi" w:hAnsiTheme="minorHAnsi" w:cstheme="minorHAnsi"/>
          <w:b/>
          <w:bCs/>
          <w:spacing w:val="2"/>
          <w:sz w:val="22"/>
          <w:szCs w:val="22"/>
        </w:rPr>
      </w:pPr>
      <w:r w:rsidRPr="003D4D7C">
        <w:rPr>
          <w:sz w:val="22"/>
          <w:szCs w:val="22"/>
        </w:rPr>
        <w:t>Słownie: ........................................................................................................................................... PLN.</w:t>
      </w:r>
      <w:r w:rsidRPr="003D4D7C">
        <w:rPr>
          <w:sz w:val="22"/>
          <w:szCs w:val="22"/>
        </w:rPr>
        <w:br/>
      </w:r>
    </w:p>
    <w:p w14:paraId="516E501F" w14:textId="6A0E2340"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20CEEEDA" w14:textId="77777777" w:rsidR="0076126F" w:rsidRDefault="0076126F" w:rsidP="0076126F">
      <w:pPr>
        <w:jc w:val="both"/>
      </w:pPr>
    </w:p>
    <w:p w14:paraId="3DADDCB0" w14:textId="77777777" w:rsidR="0076126F" w:rsidRDefault="0076126F" w:rsidP="0076126F">
      <w:pPr>
        <w:jc w:val="both"/>
      </w:pPr>
    </w:p>
    <w:p w14:paraId="51F82E51" w14:textId="0C0BF992" w:rsidR="0076126F" w:rsidRPr="0069705E" w:rsidRDefault="00E165AB" w:rsidP="0076126F">
      <w:pPr>
        <w:jc w:val="both"/>
      </w:pPr>
      <w:r w:rsidRPr="00BA7A60">
        <w:t>Oferujemy w</w:t>
      </w:r>
      <w:r>
        <w:t xml:space="preserve">ykonanie dostawy dla </w:t>
      </w:r>
      <w:r w:rsidR="0076126F">
        <w:rPr>
          <w:b/>
        </w:rPr>
        <w:t>Pakiet nr 22</w:t>
      </w:r>
      <w:r w:rsidR="0076126F" w:rsidRPr="0069705E">
        <w:rPr>
          <w:b/>
        </w:rPr>
        <w:t>*</w:t>
      </w:r>
      <w:r w:rsidR="0076126F">
        <w:t xml:space="preserve"> </w:t>
      </w:r>
      <w:r w:rsidR="0076126F" w:rsidRPr="00FE1872">
        <w:rPr>
          <w:b/>
          <w:i/>
          <w:u w:val="single"/>
        </w:rPr>
        <w:t xml:space="preserve">– zgodnie z załącznikiem nr 2 </w:t>
      </w:r>
    </w:p>
    <w:p w14:paraId="3915C639" w14:textId="77777777" w:rsidR="0076126F" w:rsidRPr="003D4D7C" w:rsidRDefault="0076126F" w:rsidP="0076126F">
      <w:pPr>
        <w:jc w:val="both"/>
      </w:pPr>
    </w:p>
    <w:p w14:paraId="136248A9" w14:textId="77777777" w:rsidR="0076126F" w:rsidRPr="003D4D7C" w:rsidRDefault="0076126F" w:rsidP="0076126F">
      <w:pPr>
        <w:spacing w:line="360" w:lineRule="auto"/>
        <w:rPr>
          <w:sz w:val="22"/>
          <w:szCs w:val="22"/>
        </w:rPr>
      </w:pPr>
      <w:r w:rsidRPr="003D4D7C">
        <w:rPr>
          <w:sz w:val="22"/>
          <w:szCs w:val="22"/>
        </w:rPr>
        <w:t>Wartość oferty netto .....................................................................................................................  PLN.</w:t>
      </w:r>
    </w:p>
    <w:p w14:paraId="3C8A279A"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B1E1F3B"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6DA0DD91" w14:textId="77777777" w:rsidR="0076126F" w:rsidRDefault="0076126F" w:rsidP="0076126F">
      <w:pPr>
        <w:jc w:val="both"/>
      </w:pPr>
      <w:r w:rsidRPr="003D4D7C">
        <w:rPr>
          <w:sz w:val="22"/>
          <w:szCs w:val="22"/>
        </w:rPr>
        <w:t>Słownie: ........................................................................................................................................... PLN.</w:t>
      </w:r>
      <w:r w:rsidRPr="003D4D7C">
        <w:rPr>
          <w:sz w:val="22"/>
          <w:szCs w:val="22"/>
        </w:rPr>
        <w:br/>
      </w:r>
    </w:p>
    <w:p w14:paraId="51C9BEC6"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4F60FA49" w14:textId="472D7C70" w:rsidR="0076126F" w:rsidRDefault="0076126F" w:rsidP="0076126F">
      <w:pPr>
        <w:jc w:val="both"/>
      </w:pPr>
    </w:p>
    <w:p w14:paraId="370BA7C9" w14:textId="77777777" w:rsidR="00BF7CFF" w:rsidRDefault="00BF7CFF" w:rsidP="0076126F">
      <w:pPr>
        <w:jc w:val="both"/>
      </w:pPr>
    </w:p>
    <w:p w14:paraId="566EB10A" w14:textId="6D71DA8B" w:rsidR="0076126F" w:rsidRPr="0069705E" w:rsidRDefault="00E165AB" w:rsidP="0076126F">
      <w:pPr>
        <w:jc w:val="both"/>
      </w:pPr>
      <w:r w:rsidRPr="00BA7A60">
        <w:t>Oferujemy w</w:t>
      </w:r>
      <w:r>
        <w:t xml:space="preserve">ykonanie dostawy dla </w:t>
      </w:r>
      <w:r w:rsidR="0076126F">
        <w:rPr>
          <w:b/>
        </w:rPr>
        <w:t>Pakiet nr 23</w:t>
      </w:r>
      <w:r w:rsidR="0076126F" w:rsidRPr="0069705E">
        <w:rPr>
          <w:b/>
        </w:rPr>
        <w:t>*</w:t>
      </w:r>
      <w:r w:rsidR="0076126F">
        <w:t xml:space="preserve"> </w:t>
      </w:r>
      <w:r w:rsidR="0076126F" w:rsidRPr="00FE1872">
        <w:rPr>
          <w:b/>
          <w:i/>
          <w:u w:val="single"/>
        </w:rPr>
        <w:t xml:space="preserve">– zgodnie z załącznikiem nr 2 </w:t>
      </w:r>
    </w:p>
    <w:p w14:paraId="6F8AA366" w14:textId="77777777" w:rsidR="0076126F" w:rsidRPr="003D4D7C" w:rsidRDefault="0076126F" w:rsidP="0076126F">
      <w:pPr>
        <w:jc w:val="both"/>
      </w:pPr>
    </w:p>
    <w:p w14:paraId="34AB66EF" w14:textId="77777777" w:rsidR="0076126F" w:rsidRPr="003D4D7C" w:rsidRDefault="0076126F" w:rsidP="0076126F">
      <w:pPr>
        <w:spacing w:line="360" w:lineRule="auto"/>
        <w:rPr>
          <w:sz w:val="22"/>
          <w:szCs w:val="22"/>
        </w:rPr>
      </w:pPr>
      <w:r w:rsidRPr="003D4D7C">
        <w:rPr>
          <w:sz w:val="22"/>
          <w:szCs w:val="22"/>
        </w:rPr>
        <w:t>Wartość oferty netto .....................................................................................................................  PLN.</w:t>
      </w:r>
    </w:p>
    <w:p w14:paraId="2E98A17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30760B86"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3BA4D23F" w14:textId="77777777" w:rsidR="0076126F" w:rsidRDefault="0076126F" w:rsidP="0076126F">
      <w:pPr>
        <w:jc w:val="both"/>
      </w:pPr>
      <w:r w:rsidRPr="003D4D7C">
        <w:rPr>
          <w:sz w:val="22"/>
          <w:szCs w:val="22"/>
        </w:rPr>
        <w:t>Słownie: ........................................................................................................................................... PLN.</w:t>
      </w:r>
      <w:r w:rsidRPr="003D4D7C">
        <w:rPr>
          <w:sz w:val="22"/>
          <w:szCs w:val="22"/>
        </w:rPr>
        <w:br/>
      </w:r>
    </w:p>
    <w:p w14:paraId="6E762045"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70CAAB18" w14:textId="4B3F9E68" w:rsidR="0076126F" w:rsidRPr="0069705E" w:rsidRDefault="00E165AB" w:rsidP="0076126F">
      <w:pPr>
        <w:jc w:val="both"/>
      </w:pPr>
      <w:r w:rsidRPr="00BA7A60">
        <w:t>Oferujemy w</w:t>
      </w:r>
      <w:r>
        <w:t xml:space="preserve">ykonanie dostawy dla </w:t>
      </w:r>
      <w:r w:rsidR="0076126F">
        <w:rPr>
          <w:b/>
        </w:rPr>
        <w:t>Pakiet nr 24</w:t>
      </w:r>
      <w:r w:rsidR="0076126F" w:rsidRPr="0069705E">
        <w:rPr>
          <w:b/>
        </w:rPr>
        <w:t>*</w:t>
      </w:r>
      <w:r w:rsidR="0076126F">
        <w:t xml:space="preserve"> </w:t>
      </w:r>
      <w:r w:rsidR="0076126F" w:rsidRPr="00FE1872">
        <w:rPr>
          <w:b/>
          <w:i/>
          <w:u w:val="single"/>
        </w:rPr>
        <w:t xml:space="preserve">– zgodnie z załącznikiem nr 2 </w:t>
      </w:r>
    </w:p>
    <w:p w14:paraId="2A12BD64" w14:textId="77777777" w:rsidR="0076126F" w:rsidRPr="003D4D7C" w:rsidRDefault="0076126F" w:rsidP="0076126F">
      <w:pPr>
        <w:jc w:val="both"/>
      </w:pPr>
    </w:p>
    <w:p w14:paraId="2BF880F8" w14:textId="77777777" w:rsidR="0076126F" w:rsidRPr="003D4D7C" w:rsidRDefault="0076126F" w:rsidP="0076126F">
      <w:pPr>
        <w:spacing w:line="360" w:lineRule="auto"/>
        <w:rPr>
          <w:sz w:val="22"/>
          <w:szCs w:val="22"/>
        </w:rPr>
      </w:pPr>
      <w:r w:rsidRPr="003D4D7C">
        <w:rPr>
          <w:sz w:val="22"/>
          <w:szCs w:val="22"/>
        </w:rPr>
        <w:t>Wartość oferty netto .....................................................................................................................  PLN.</w:t>
      </w:r>
    </w:p>
    <w:p w14:paraId="77786330"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0821203"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8F9D461" w14:textId="77777777" w:rsidR="0076126F" w:rsidRDefault="0076126F" w:rsidP="0076126F">
      <w:pPr>
        <w:jc w:val="both"/>
      </w:pPr>
      <w:r w:rsidRPr="003D4D7C">
        <w:rPr>
          <w:sz w:val="22"/>
          <w:szCs w:val="22"/>
        </w:rPr>
        <w:t>Słownie: ........................................................................................................................................... PLN.</w:t>
      </w:r>
      <w:r w:rsidRPr="003D4D7C">
        <w:rPr>
          <w:sz w:val="22"/>
          <w:szCs w:val="22"/>
        </w:rPr>
        <w:br/>
      </w:r>
    </w:p>
    <w:p w14:paraId="11648BF0"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23557E88" w14:textId="60D994E4" w:rsidR="0076126F" w:rsidRDefault="0076126F" w:rsidP="0076126F">
      <w:pPr>
        <w:jc w:val="both"/>
      </w:pPr>
    </w:p>
    <w:p w14:paraId="1631E18C" w14:textId="624B0A23" w:rsidR="0076126F" w:rsidRDefault="0076126F" w:rsidP="0076126F">
      <w:pPr>
        <w:jc w:val="both"/>
      </w:pPr>
    </w:p>
    <w:p w14:paraId="21E3F376" w14:textId="01991FCA" w:rsidR="0076126F" w:rsidRPr="0069705E" w:rsidRDefault="00E165AB" w:rsidP="0076126F">
      <w:pPr>
        <w:jc w:val="both"/>
      </w:pPr>
      <w:r w:rsidRPr="00BA7A60">
        <w:t>Oferujemy w</w:t>
      </w:r>
      <w:r>
        <w:t xml:space="preserve">ykonanie dostawy dla </w:t>
      </w:r>
      <w:r w:rsidR="0076126F">
        <w:rPr>
          <w:b/>
        </w:rPr>
        <w:t>Pakiet nr 25</w:t>
      </w:r>
      <w:r w:rsidR="0076126F" w:rsidRPr="0069705E">
        <w:rPr>
          <w:b/>
        </w:rPr>
        <w:t>*</w:t>
      </w:r>
      <w:r w:rsidR="0076126F">
        <w:t xml:space="preserve"> </w:t>
      </w:r>
      <w:r w:rsidR="0076126F" w:rsidRPr="00FE1872">
        <w:rPr>
          <w:b/>
          <w:i/>
          <w:u w:val="single"/>
        </w:rPr>
        <w:t xml:space="preserve">– zgodnie z załącznikiem nr 2 </w:t>
      </w:r>
    </w:p>
    <w:p w14:paraId="40FFB75B" w14:textId="77777777" w:rsidR="0076126F" w:rsidRPr="003D4D7C" w:rsidRDefault="0076126F" w:rsidP="0076126F">
      <w:pPr>
        <w:jc w:val="both"/>
      </w:pPr>
    </w:p>
    <w:p w14:paraId="2D29EE75" w14:textId="77777777" w:rsidR="0076126F" w:rsidRPr="003D4D7C" w:rsidRDefault="0076126F" w:rsidP="0076126F">
      <w:pPr>
        <w:spacing w:line="360" w:lineRule="auto"/>
        <w:rPr>
          <w:sz w:val="22"/>
          <w:szCs w:val="22"/>
        </w:rPr>
      </w:pPr>
      <w:r w:rsidRPr="003D4D7C">
        <w:rPr>
          <w:sz w:val="22"/>
          <w:szCs w:val="22"/>
        </w:rPr>
        <w:t>Wartość oferty netto .....................................................................................................................  PLN.</w:t>
      </w:r>
    </w:p>
    <w:p w14:paraId="3CADD486" w14:textId="77777777" w:rsidR="0076126F" w:rsidRPr="003D4D7C" w:rsidRDefault="0076126F" w:rsidP="0076126F">
      <w:pPr>
        <w:spacing w:line="360" w:lineRule="auto"/>
        <w:rPr>
          <w:sz w:val="22"/>
          <w:szCs w:val="22"/>
        </w:rPr>
      </w:pPr>
      <w:r w:rsidRPr="003D4D7C">
        <w:rPr>
          <w:sz w:val="22"/>
          <w:szCs w:val="22"/>
        </w:rPr>
        <w:t>Stawka VAT ……………… Wartość podatku VAT ………………………...................………... PLN.</w:t>
      </w:r>
    </w:p>
    <w:p w14:paraId="73BEE03C"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7CAD498A" w14:textId="77777777" w:rsidR="0076126F" w:rsidRDefault="0076126F" w:rsidP="0076126F">
      <w:pPr>
        <w:jc w:val="both"/>
      </w:pPr>
      <w:r w:rsidRPr="003D4D7C">
        <w:rPr>
          <w:sz w:val="22"/>
          <w:szCs w:val="22"/>
        </w:rPr>
        <w:t>Słownie: ........................................................................................................................................... PLN.</w:t>
      </w:r>
      <w:r w:rsidRPr="003D4D7C">
        <w:rPr>
          <w:sz w:val="22"/>
          <w:szCs w:val="22"/>
        </w:rPr>
        <w:br/>
      </w:r>
    </w:p>
    <w:p w14:paraId="06E8C1C7"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1EEB3B21" w14:textId="7AAF926D" w:rsidR="0076126F" w:rsidRDefault="0076126F" w:rsidP="0076126F">
      <w:pPr>
        <w:jc w:val="both"/>
      </w:pPr>
    </w:p>
    <w:p w14:paraId="3C916AAA" w14:textId="77777777" w:rsidR="00BF7CFF" w:rsidRDefault="00BF7CFF" w:rsidP="0076126F">
      <w:pPr>
        <w:jc w:val="both"/>
      </w:pPr>
    </w:p>
    <w:p w14:paraId="41482E8A" w14:textId="1C264561" w:rsidR="0076126F" w:rsidRPr="0069705E" w:rsidRDefault="00E165AB" w:rsidP="0076126F">
      <w:pPr>
        <w:jc w:val="both"/>
      </w:pPr>
      <w:r w:rsidRPr="00BA7A60">
        <w:t>Oferujemy w</w:t>
      </w:r>
      <w:r>
        <w:t xml:space="preserve">ykonanie dostawy dla </w:t>
      </w:r>
      <w:r w:rsidR="0076126F">
        <w:rPr>
          <w:b/>
        </w:rPr>
        <w:t>Pakiet nr 26</w:t>
      </w:r>
      <w:r w:rsidR="0076126F" w:rsidRPr="0069705E">
        <w:rPr>
          <w:b/>
        </w:rPr>
        <w:t>*</w:t>
      </w:r>
      <w:r w:rsidR="0076126F">
        <w:t xml:space="preserve"> </w:t>
      </w:r>
      <w:r w:rsidR="0076126F" w:rsidRPr="00FE1872">
        <w:rPr>
          <w:b/>
          <w:i/>
          <w:u w:val="single"/>
        </w:rPr>
        <w:t xml:space="preserve">– zgodnie z załącznikiem nr 2 </w:t>
      </w:r>
    </w:p>
    <w:p w14:paraId="092E3DE7" w14:textId="77777777" w:rsidR="0076126F" w:rsidRPr="003D4D7C" w:rsidRDefault="0076126F" w:rsidP="0076126F">
      <w:pPr>
        <w:jc w:val="both"/>
      </w:pPr>
    </w:p>
    <w:p w14:paraId="4E096B42" w14:textId="77777777" w:rsidR="0076126F" w:rsidRPr="003D4D7C" w:rsidRDefault="0076126F" w:rsidP="0076126F">
      <w:pPr>
        <w:spacing w:line="360" w:lineRule="auto"/>
        <w:rPr>
          <w:sz w:val="22"/>
          <w:szCs w:val="22"/>
        </w:rPr>
      </w:pPr>
      <w:r w:rsidRPr="003D4D7C">
        <w:rPr>
          <w:sz w:val="22"/>
          <w:szCs w:val="22"/>
        </w:rPr>
        <w:t>Wartość oferty netto .....................................................................................................................  PLN.</w:t>
      </w:r>
    </w:p>
    <w:p w14:paraId="5A64A07C" w14:textId="77777777" w:rsidR="0076126F" w:rsidRPr="003D4D7C" w:rsidRDefault="0076126F" w:rsidP="0076126F">
      <w:pPr>
        <w:spacing w:line="360" w:lineRule="auto"/>
        <w:rPr>
          <w:sz w:val="22"/>
          <w:szCs w:val="22"/>
        </w:rPr>
      </w:pPr>
      <w:r w:rsidRPr="003D4D7C">
        <w:rPr>
          <w:sz w:val="22"/>
          <w:szCs w:val="22"/>
        </w:rPr>
        <w:t>Stawka VAT ……………… Wartość podatku VAT ………………………...................………... PLN.</w:t>
      </w:r>
    </w:p>
    <w:p w14:paraId="616DA942"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47033E9D" w14:textId="3B37FAD8" w:rsidR="0076126F" w:rsidRDefault="0076126F" w:rsidP="0076126F">
      <w:pPr>
        <w:jc w:val="both"/>
      </w:pPr>
      <w:r w:rsidRPr="003D4D7C">
        <w:rPr>
          <w:sz w:val="22"/>
          <w:szCs w:val="22"/>
        </w:rPr>
        <w:t>Słownie: ........................................................................................................................................... PLN.</w:t>
      </w:r>
      <w:r w:rsidRPr="003D4D7C">
        <w:rPr>
          <w:sz w:val="22"/>
          <w:szCs w:val="22"/>
        </w:rPr>
        <w:br/>
      </w:r>
    </w:p>
    <w:p w14:paraId="092D4C72"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6D9F091B" w14:textId="77777777" w:rsidR="00BF7CFF" w:rsidRDefault="00BF7CFF" w:rsidP="0076126F">
      <w:pPr>
        <w:jc w:val="both"/>
      </w:pPr>
    </w:p>
    <w:p w14:paraId="020F9184" w14:textId="77777777" w:rsidR="00BF7CFF" w:rsidRDefault="00BF7CFF" w:rsidP="0076126F">
      <w:pPr>
        <w:jc w:val="both"/>
      </w:pPr>
    </w:p>
    <w:p w14:paraId="6285ED9E" w14:textId="58A66222" w:rsidR="0076126F" w:rsidRPr="0069705E" w:rsidRDefault="0076126F" w:rsidP="0076126F">
      <w:pPr>
        <w:jc w:val="both"/>
      </w:pPr>
      <w:r w:rsidRPr="00BA7A60">
        <w:t>Oferujemy w</w:t>
      </w:r>
      <w:r>
        <w:t xml:space="preserve">ykonanie </w:t>
      </w:r>
      <w:r w:rsidR="00E165AB">
        <w:t>dostawy</w:t>
      </w:r>
      <w:r>
        <w:t xml:space="preserve"> dla </w:t>
      </w:r>
      <w:r>
        <w:rPr>
          <w:b/>
        </w:rPr>
        <w:t>Pakiet nr 27</w:t>
      </w:r>
      <w:r w:rsidRPr="0069705E">
        <w:rPr>
          <w:b/>
        </w:rPr>
        <w:t>*</w:t>
      </w:r>
      <w:r>
        <w:t xml:space="preserve"> </w:t>
      </w:r>
      <w:r w:rsidRPr="00FE1872">
        <w:rPr>
          <w:b/>
          <w:i/>
          <w:u w:val="single"/>
        </w:rPr>
        <w:t xml:space="preserve">– zgodnie z załącznikiem nr 2 </w:t>
      </w:r>
    </w:p>
    <w:p w14:paraId="724B6CE8" w14:textId="77777777" w:rsidR="0076126F" w:rsidRPr="003D4D7C" w:rsidRDefault="0076126F" w:rsidP="0076126F">
      <w:pPr>
        <w:spacing w:line="360" w:lineRule="auto"/>
        <w:rPr>
          <w:sz w:val="22"/>
          <w:szCs w:val="22"/>
        </w:rPr>
      </w:pPr>
      <w:r w:rsidRPr="003D4D7C">
        <w:rPr>
          <w:sz w:val="22"/>
          <w:szCs w:val="22"/>
        </w:rPr>
        <w:t>Wartość oferty netto .....................................................................................................................  PLN.</w:t>
      </w:r>
    </w:p>
    <w:p w14:paraId="529DF039" w14:textId="77777777" w:rsidR="0076126F" w:rsidRPr="003D4D7C" w:rsidRDefault="0076126F" w:rsidP="0076126F">
      <w:pPr>
        <w:spacing w:line="360" w:lineRule="auto"/>
        <w:rPr>
          <w:sz w:val="22"/>
          <w:szCs w:val="22"/>
        </w:rPr>
      </w:pPr>
      <w:r w:rsidRPr="003D4D7C">
        <w:rPr>
          <w:sz w:val="22"/>
          <w:szCs w:val="22"/>
        </w:rPr>
        <w:t>Stawka VAT ……………… Wartość podatku VAT ………………………...................………... PLN.</w:t>
      </w:r>
    </w:p>
    <w:p w14:paraId="1015A2EF" w14:textId="77777777" w:rsidR="0076126F" w:rsidRPr="003D4D7C" w:rsidRDefault="0076126F" w:rsidP="0076126F">
      <w:pPr>
        <w:spacing w:line="360" w:lineRule="auto"/>
        <w:rPr>
          <w:b/>
          <w:sz w:val="22"/>
          <w:szCs w:val="22"/>
        </w:rPr>
      </w:pPr>
      <w:r w:rsidRPr="003D4D7C">
        <w:rPr>
          <w:b/>
          <w:sz w:val="22"/>
          <w:szCs w:val="22"/>
        </w:rPr>
        <w:t>Wartość brutto (z podatkiem VAT): ........................................................................................... PLN.</w:t>
      </w:r>
    </w:p>
    <w:p w14:paraId="291877B4" w14:textId="71A9E8F1" w:rsidR="0076126F" w:rsidRDefault="0076126F" w:rsidP="0076126F">
      <w:pPr>
        <w:jc w:val="both"/>
      </w:pPr>
      <w:r w:rsidRPr="003D4D7C">
        <w:rPr>
          <w:sz w:val="22"/>
          <w:szCs w:val="22"/>
        </w:rPr>
        <w:t>Słownie: ........................................................................................................................................... PLN.</w:t>
      </w:r>
      <w:r w:rsidRPr="003D4D7C">
        <w:rPr>
          <w:sz w:val="22"/>
          <w:szCs w:val="22"/>
        </w:rPr>
        <w:br/>
      </w:r>
    </w:p>
    <w:p w14:paraId="43BA171A" w14:textId="77777777" w:rsidR="00BF7CFF" w:rsidRPr="00296C70" w:rsidRDefault="00BF7CFF" w:rsidP="00BF7CFF">
      <w:pPr>
        <w:suppressAutoHyphens/>
        <w:rPr>
          <w:rFonts w:asciiTheme="minorHAnsi" w:eastAsia="Calibri" w:hAnsiTheme="minorHAnsi" w:cstheme="minorHAnsi"/>
          <w:b/>
          <w:i/>
          <w:iCs/>
          <w:sz w:val="22"/>
          <w:szCs w:val="22"/>
          <w:lang w:eastAsia="en-US"/>
        </w:rPr>
      </w:pPr>
      <w:r w:rsidRPr="00296C70">
        <w:rPr>
          <w:rFonts w:asciiTheme="minorHAnsi" w:hAnsiTheme="minorHAnsi" w:cstheme="minorHAnsi"/>
          <w:b/>
          <w:bCs/>
          <w:spacing w:val="2"/>
          <w:sz w:val="22"/>
          <w:szCs w:val="22"/>
        </w:rPr>
        <w:t>DEKLAR</w:t>
      </w:r>
      <w:r>
        <w:rPr>
          <w:rFonts w:asciiTheme="minorHAnsi" w:hAnsiTheme="minorHAnsi" w:cstheme="minorHAnsi"/>
          <w:b/>
          <w:bCs/>
          <w:spacing w:val="2"/>
          <w:sz w:val="22"/>
          <w:szCs w:val="22"/>
        </w:rPr>
        <w:t xml:space="preserve">OWANY </w:t>
      </w:r>
      <w:r w:rsidRPr="00296C70">
        <w:rPr>
          <w:rFonts w:asciiTheme="minorHAnsi" w:eastAsia="Calibri" w:hAnsiTheme="minorHAnsi" w:cstheme="minorHAnsi"/>
          <w:b/>
          <w:sz w:val="22"/>
          <w:szCs w:val="22"/>
          <w:lang w:eastAsia="en-US"/>
        </w:rPr>
        <w:t xml:space="preserve">TERMIN REALIZACJI ZAMÓWIENIA </w:t>
      </w:r>
      <w:r>
        <w:rPr>
          <w:rFonts w:asciiTheme="minorHAnsi" w:eastAsia="Calibri" w:hAnsiTheme="minorHAnsi" w:cstheme="minorHAnsi"/>
          <w:b/>
          <w:sz w:val="22"/>
          <w:szCs w:val="22"/>
          <w:lang w:eastAsia="en-US"/>
        </w:rPr>
        <w:t xml:space="preserve"> wynosi …………….. dni </w:t>
      </w:r>
      <w:r w:rsidRPr="00BF7CFF">
        <w:rPr>
          <w:rFonts w:asciiTheme="minorHAnsi" w:eastAsia="Calibri" w:hAnsiTheme="minorHAnsi" w:cstheme="minorHAnsi"/>
          <w:sz w:val="22"/>
          <w:szCs w:val="22"/>
          <w:lang w:eastAsia="en-US"/>
        </w:rPr>
        <w:t xml:space="preserve">(maks. 15 dni; punktowane dla </w:t>
      </w:r>
      <w:r w:rsidRPr="00BF7CFF">
        <w:rPr>
          <w:rFonts w:asciiTheme="minorHAnsi" w:eastAsia="Calibri" w:hAnsiTheme="minorHAnsi" w:cstheme="minorHAnsi"/>
          <w:i/>
          <w:iCs/>
          <w:sz w:val="22"/>
          <w:szCs w:val="22"/>
          <w:lang w:eastAsia="en-US"/>
        </w:rPr>
        <w:t xml:space="preserve">1-5 dni; </w:t>
      </w:r>
      <w:r>
        <w:rPr>
          <w:rFonts w:asciiTheme="minorHAnsi" w:eastAsia="Calibri" w:hAnsiTheme="minorHAnsi" w:cstheme="minorHAnsi"/>
          <w:i/>
          <w:iCs/>
          <w:sz w:val="22"/>
          <w:szCs w:val="22"/>
          <w:lang w:eastAsia="en-US"/>
        </w:rPr>
        <w:br/>
      </w:r>
      <w:r w:rsidRPr="00BF7CFF">
        <w:rPr>
          <w:rFonts w:asciiTheme="minorHAnsi" w:eastAsia="Calibri" w:hAnsiTheme="minorHAnsi" w:cstheme="minorHAnsi"/>
          <w:i/>
          <w:iCs/>
          <w:sz w:val="22"/>
          <w:szCs w:val="22"/>
          <w:lang w:eastAsia="en-US"/>
        </w:rPr>
        <w:t>6-10 dni; 11-15 dni od podpisania umowy, zg. z kryterium oceny)</w:t>
      </w:r>
    </w:p>
    <w:p w14:paraId="5FB56BFA" w14:textId="402A0A5E" w:rsidR="0046580E" w:rsidRPr="00D03149" w:rsidRDefault="0046580E" w:rsidP="0046580E">
      <w:pPr>
        <w:jc w:val="both"/>
        <w:rPr>
          <w:rFonts w:asciiTheme="minorHAnsi" w:hAnsiTheme="minorHAnsi" w:cstheme="minorHAnsi"/>
          <w:sz w:val="22"/>
          <w:szCs w:val="22"/>
        </w:rPr>
      </w:pPr>
      <w:r w:rsidRPr="00D03149">
        <w:rPr>
          <w:rFonts w:asciiTheme="minorHAnsi" w:hAnsiTheme="minorHAnsi" w:cstheme="minorHAnsi"/>
          <w:sz w:val="22"/>
          <w:szCs w:val="22"/>
        </w:rPr>
        <w:t>W podanej cenie</w:t>
      </w:r>
      <w:r w:rsidR="001D45D7" w:rsidRPr="00D03149">
        <w:rPr>
          <w:rFonts w:asciiTheme="minorHAnsi" w:hAnsiTheme="minorHAnsi" w:cstheme="minorHAnsi"/>
          <w:sz w:val="22"/>
          <w:szCs w:val="22"/>
        </w:rPr>
        <w:t xml:space="preserve"> zawierają się wszystkie koszty, </w:t>
      </w:r>
      <w:r w:rsidRPr="00D03149">
        <w:rPr>
          <w:rFonts w:asciiTheme="minorHAnsi" w:hAnsiTheme="minorHAnsi" w:cstheme="minorHAnsi"/>
          <w:sz w:val="22"/>
          <w:szCs w:val="22"/>
        </w:rPr>
        <w:t>jakie musimy ponieść</w:t>
      </w:r>
      <w:r w:rsidR="0010679F">
        <w:rPr>
          <w:rFonts w:asciiTheme="minorHAnsi" w:hAnsiTheme="minorHAnsi" w:cstheme="minorHAnsi"/>
          <w:sz w:val="22"/>
          <w:szCs w:val="22"/>
        </w:rPr>
        <w:t xml:space="preserve"> Wykonawca</w:t>
      </w:r>
      <w:r w:rsidRPr="00D03149">
        <w:rPr>
          <w:rFonts w:asciiTheme="minorHAnsi" w:hAnsiTheme="minorHAnsi" w:cstheme="minorHAnsi"/>
          <w:sz w:val="22"/>
          <w:szCs w:val="22"/>
        </w:rPr>
        <w:t xml:space="preserve">, </w:t>
      </w:r>
      <w:r w:rsidRPr="00B8654F">
        <w:rPr>
          <w:rFonts w:asciiTheme="minorHAnsi" w:hAnsiTheme="minorHAnsi" w:cstheme="minorHAnsi"/>
          <w:sz w:val="22"/>
          <w:szCs w:val="22"/>
        </w:rPr>
        <w:t xml:space="preserve">aby </w:t>
      </w:r>
      <w:r w:rsidR="005D5385" w:rsidRPr="00B8654F">
        <w:rPr>
          <w:rFonts w:asciiTheme="minorHAnsi" w:hAnsiTheme="minorHAnsi" w:cstheme="minorHAnsi"/>
          <w:sz w:val="22"/>
          <w:szCs w:val="22"/>
        </w:rPr>
        <w:t>wykonać</w:t>
      </w:r>
      <w:r w:rsidRPr="00B8654F">
        <w:rPr>
          <w:rFonts w:asciiTheme="minorHAnsi" w:hAnsiTheme="minorHAnsi" w:cstheme="minorHAnsi"/>
          <w:sz w:val="22"/>
          <w:szCs w:val="22"/>
        </w:rPr>
        <w:t xml:space="preserve">  zamówieni</w:t>
      </w:r>
      <w:r w:rsidR="005D5385" w:rsidRPr="00B8654F">
        <w:rPr>
          <w:rFonts w:asciiTheme="minorHAnsi" w:hAnsiTheme="minorHAnsi" w:cstheme="minorHAnsi"/>
          <w:sz w:val="22"/>
          <w:szCs w:val="22"/>
        </w:rPr>
        <w:t>e</w:t>
      </w:r>
      <w:r w:rsidRPr="00D03149">
        <w:rPr>
          <w:rFonts w:asciiTheme="minorHAnsi" w:hAnsiTheme="minorHAnsi" w:cstheme="minorHAnsi"/>
          <w:sz w:val="22"/>
          <w:szCs w:val="22"/>
        </w:rPr>
        <w:t>, zgodny z opisem i warunkami w SWZ.</w:t>
      </w:r>
      <w:r w:rsidR="00F24501" w:rsidRPr="00D03149">
        <w:rPr>
          <w:rFonts w:asciiTheme="minorHAnsi" w:hAnsiTheme="minorHAnsi" w:cstheme="minorHAnsi"/>
          <w:sz w:val="22"/>
          <w:szCs w:val="22"/>
        </w:rPr>
        <w:t xml:space="preserve"> </w:t>
      </w:r>
    </w:p>
    <w:p w14:paraId="4AE3C295" w14:textId="77777777" w:rsidR="007127CE" w:rsidRDefault="007127CE" w:rsidP="0010679F">
      <w:pPr>
        <w:rPr>
          <w:rFonts w:asciiTheme="minorHAnsi" w:hAnsiTheme="minorHAnsi" w:cstheme="minorHAnsi"/>
          <w:b/>
          <w:bCs/>
          <w:spacing w:val="2"/>
          <w:sz w:val="22"/>
          <w:szCs w:val="22"/>
          <w:highlight w:val="green"/>
        </w:rPr>
      </w:pPr>
    </w:p>
    <w:p w14:paraId="3D929320" w14:textId="77777777" w:rsidR="0010679F" w:rsidRDefault="0010679F" w:rsidP="00901740">
      <w:pPr>
        <w:pStyle w:val="Akapitzlist"/>
        <w:suppressAutoHyphens/>
        <w:ind w:left="284" w:hanging="284"/>
        <w:rPr>
          <w:rFonts w:asciiTheme="minorHAnsi" w:eastAsia="Times New Roman" w:hAnsiTheme="minorHAnsi" w:cstheme="minorHAnsi"/>
          <w:i/>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77D422D1" w:rsidR="00100C23" w:rsidRPr="0010679F"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5D5385">
        <w:rPr>
          <w:rFonts w:asciiTheme="minorHAnsi" w:eastAsia="Times New Roman" w:hAnsiTheme="minorHAnsi" w:cstheme="minorHAnsi"/>
          <w:b/>
          <w:sz w:val="22"/>
          <w:szCs w:val="22"/>
        </w:rPr>
        <w:t>T</w:t>
      </w:r>
      <w:r w:rsidR="0010679F" w:rsidRPr="005D5385">
        <w:rPr>
          <w:rFonts w:asciiTheme="minorHAnsi" w:eastAsia="Times New Roman" w:hAnsiTheme="minorHAnsi" w:cstheme="minorHAnsi"/>
          <w:b/>
          <w:sz w:val="22"/>
          <w:szCs w:val="22"/>
        </w:rPr>
        <w:t>ermin płatności</w:t>
      </w:r>
      <w:r w:rsidRPr="005D5385">
        <w:rPr>
          <w:rFonts w:asciiTheme="minorHAnsi" w:eastAsia="Times New Roman" w:hAnsiTheme="minorHAnsi" w:cstheme="minorHAnsi"/>
          <w:b/>
          <w:sz w:val="22"/>
          <w:szCs w:val="22"/>
        </w:rPr>
        <w:t xml:space="preserve"> </w:t>
      </w:r>
      <w:r w:rsidR="0010679F" w:rsidRPr="005D5385">
        <w:rPr>
          <w:rFonts w:asciiTheme="minorHAnsi" w:eastAsia="Times New Roman" w:hAnsiTheme="minorHAnsi" w:cstheme="minorHAnsi"/>
          <w:b/>
          <w:sz w:val="22"/>
          <w:szCs w:val="22"/>
        </w:rPr>
        <w:t xml:space="preserve">wynosi do </w:t>
      </w:r>
      <w:r w:rsidR="00100C23" w:rsidRPr="005D5385">
        <w:rPr>
          <w:rFonts w:asciiTheme="minorHAnsi" w:eastAsia="Times New Roman" w:hAnsiTheme="minorHAnsi" w:cstheme="minorHAnsi"/>
          <w:b/>
          <w:sz w:val="22"/>
          <w:szCs w:val="22"/>
        </w:rPr>
        <w:t>60 dni</w:t>
      </w:r>
      <w:r w:rsidRPr="005D5385">
        <w:rPr>
          <w:rFonts w:asciiTheme="minorHAnsi" w:eastAsia="Times New Roman" w:hAnsiTheme="minorHAnsi" w:cstheme="minorHAnsi"/>
          <w:sz w:val="22"/>
          <w:szCs w:val="22"/>
        </w:rPr>
        <w:t xml:space="preserve">, licząc od daty </w:t>
      </w:r>
      <w:r w:rsidRPr="0010679F">
        <w:rPr>
          <w:rFonts w:asciiTheme="minorHAnsi" w:eastAsia="Times New Roman" w:hAnsiTheme="minorHAnsi" w:cstheme="minorHAnsi"/>
          <w:sz w:val="22"/>
          <w:szCs w:val="22"/>
        </w:rPr>
        <w:t xml:space="preserve">otrzymania przez Zamawiającego faktury VAT) </w:t>
      </w:r>
    </w:p>
    <w:p w14:paraId="2A22D002" w14:textId="77777777" w:rsidR="00E778D9" w:rsidRPr="00D03149" w:rsidRDefault="00E778D9" w:rsidP="00100C23">
      <w:pPr>
        <w:suppressAutoHyphens/>
        <w:rPr>
          <w:rFonts w:asciiTheme="minorHAnsi" w:hAnsiTheme="minorHAnsi" w:cstheme="minorHAnsi"/>
          <w:sz w:val="22"/>
          <w:szCs w:val="22"/>
          <w:highlight w:val="green"/>
        </w:rPr>
      </w:pPr>
    </w:p>
    <w:p w14:paraId="02B6668B" w14:textId="37610582" w:rsidR="00E778D9" w:rsidRPr="00F025A4" w:rsidRDefault="0049295C" w:rsidP="007D48FD">
      <w:pPr>
        <w:suppressAutoHyphens/>
        <w:spacing w:after="60"/>
        <w:jc w:val="both"/>
        <w:rPr>
          <w:rFonts w:asciiTheme="minorHAnsi" w:hAnsiTheme="minorHAnsi" w:cstheme="minorHAnsi"/>
          <w:b/>
          <w:bCs/>
          <w:sz w:val="22"/>
          <w:szCs w:val="22"/>
        </w:rPr>
      </w:pPr>
      <w:r w:rsidRPr="00F025A4">
        <w:rPr>
          <w:rFonts w:asciiTheme="minorHAnsi" w:hAnsiTheme="minorHAnsi" w:cstheme="minorHAnsi"/>
          <w:bCs/>
          <w:sz w:val="22"/>
          <w:szCs w:val="22"/>
        </w:rPr>
        <w:t xml:space="preserve">2. </w:t>
      </w:r>
      <w:r w:rsidR="001D45D7" w:rsidRPr="00F025A4">
        <w:rPr>
          <w:rFonts w:asciiTheme="minorHAnsi" w:hAnsiTheme="minorHAnsi" w:cstheme="minorHAnsi"/>
          <w:bCs/>
          <w:sz w:val="22"/>
          <w:szCs w:val="22"/>
        </w:rPr>
        <w:t>Termin realizacji umowy</w:t>
      </w:r>
      <w:r w:rsidR="00F3029E">
        <w:rPr>
          <w:rFonts w:asciiTheme="minorHAnsi" w:hAnsiTheme="minorHAnsi" w:cstheme="minorHAnsi"/>
          <w:bCs/>
          <w:sz w:val="22"/>
          <w:szCs w:val="22"/>
        </w:rPr>
        <w:t xml:space="preserve"> - w okresie:</w:t>
      </w:r>
      <w:r w:rsidR="0010679F" w:rsidRPr="00F025A4">
        <w:rPr>
          <w:rFonts w:asciiTheme="minorHAnsi" w:hAnsiTheme="minorHAnsi" w:cstheme="minorHAnsi"/>
          <w:sz w:val="22"/>
          <w:szCs w:val="22"/>
        </w:rPr>
        <w:t xml:space="preserve"> </w:t>
      </w:r>
      <w:r w:rsidR="00F3029E" w:rsidRPr="00F3029E">
        <w:rPr>
          <w:rFonts w:asciiTheme="minorHAnsi" w:hAnsiTheme="minorHAnsi" w:cstheme="minorHAnsi"/>
          <w:b/>
          <w:sz w:val="22"/>
          <w:szCs w:val="22"/>
        </w:rPr>
        <w:t>zgodnie z ofertą</w:t>
      </w:r>
      <w:r w:rsidR="006666E4" w:rsidRPr="00F025A4">
        <w:rPr>
          <w:rFonts w:asciiTheme="minorHAnsi" w:hAnsiTheme="minorHAnsi" w:cstheme="minorHAnsi"/>
          <w:b/>
          <w:bCs/>
          <w:sz w:val="22"/>
          <w:szCs w:val="22"/>
        </w:rPr>
        <w:t xml:space="preserve">, jednak nie dużej niż do </w:t>
      </w:r>
      <w:r w:rsidR="0056573D" w:rsidRPr="00F025A4">
        <w:rPr>
          <w:rFonts w:asciiTheme="minorHAnsi" w:hAnsiTheme="minorHAnsi" w:cstheme="minorHAnsi"/>
          <w:b/>
          <w:bCs/>
          <w:sz w:val="22"/>
          <w:szCs w:val="22"/>
        </w:rPr>
        <w:t xml:space="preserve">dnia </w:t>
      </w:r>
      <w:r w:rsidR="006666E4" w:rsidRPr="00F025A4">
        <w:rPr>
          <w:rFonts w:asciiTheme="minorHAnsi" w:hAnsiTheme="minorHAnsi" w:cstheme="minorHAnsi"/>
          <w:b/>
          <w:bCs/>
          <w:sz w:val="22"/>
          <w:szCs w:val="22"/>
        </w:rPr>
        <w:t>15.12.2023r.</w:t>
      </w:r>
    </w:p>
    <w:p w14:paraId="13761326" w14:textId="233B1D7E" w:rsidR="002B1074" w:rsidRPr="00D03149" w:rsidRDefault="0049295C" w:rsidP="00D33F73">
      <w:pPr>
        <w:jc w:val="both"/>
        <w:rPr>
          <w:rFonts w:asciiTheme="minorHAnsi" w:hAnsiTheme="minorHAnsi" w:cstheme="minorHAnsi"/>
          <w:b/>
          <w:bCs/>
          <w:color w:val="FF0000"/>
          <w:sz w:val="22"/>
          <w:szCs w:val="22"/>
        </w:rPr>
      </w:pPr>
      <w:r w:rsidRPr="00F025A4">
        <w:rPr>
          <w:rFonts w:asciiTheme="minorHAnsi" w:hAnsiTheme="minorHAnsi" w:cstheme="minorHAnsi"/>
          <w:sz w:val="22"/>
          <w:szCs w:val="22"/>
        </w:rPr>
        <w:t>3</w:t>
      </w:r>
      <w:r>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16BCAC35"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F55671B"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66D734A" w:rsidR="002B1074" w:rsidRPr="00D03149" w:rsidRDefault="0049295C"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1CFDFD84"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3EC35C" w14:textId="77777777" w:rsidR="00AA0FD0" w:rsidRDefault="002B1074" w:rsidP="00AA0FD0">
      <w:pPr>
        <w:pStyle w:val="Akapitzlist"/>
        <w:numPr>
          <w:ilvl w:val="0"/>
          <w:numId w:val="59"/>
        </w:num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Zgodnie z art. 18 ust. 3 ustawy z dnia 11 września 2019 r. Prawa zamówień publicznych</w:t>
      </w:r>
      <w:r w:rsidRPr="00AA0FD0">
        <w:rPr>
          <w:rFonts w:asciiTheme="minorHAnsi" w:hAnsiTheme="minorHAnsi" w:cstheme="minorHAnsi"/>
          <w:sz w:val="22"/>
          <w:szCs w:val="22"/>
        </w:rPr>
        <w:br/>
        <w:t>(t.j. Dz. U. z 20</w:t>
      </w:r>
      <w:r w:rsidR="00901740" w:rsidRPr="00AA0FD0">
        <w:rPr>
          <w:rFonts w:asciiTheme="minorHAnsi" w:hAnsiTheme="minorHAnsi" w:cstheme="minorHAnsi"/>
          <w:sz w:val="22"/>
          <w:szCs w:val="22"/>
        </w:rPr>
        <w:t>2</w:t>
      </w:r>
      <w:r w:rsidR="00B55B46" w:rsidRPr="00AA0FD0">
        <w:rPr>
          <w:rFonts w:asciiTheme="minorHAnsi" w:hAnsiTheme="minorHAnsi" w:cstheme="minorHAnsi"/>
          <w:sz w:val="22"/>
          <w:szCs w:val="22"/>
        </w:rPr>
        <w:t>3</w:t>
      </w:r>
      <w:r w:rsidRPr="00AA0FD0">
        <w:rPr>
          <w:rFonts w:asciiTheme="minorHAnsi" w:hAnsiTheme="minorHAnsi" w:cstheme="minorHAnsi"/>
          <w:sz w:val="22"/>
          <w:szCs w:val="22"/>
        </w:rPr>
        <w:t xml:space="preserve"> r., poz. </w:t>
      </w:r>
      <w:r w:rsidR="00901740" w:rsidRPr="00AA0FD0">
        <w:rPr>
          <w:rFonts w:asciiTheme="minorHAnsi" w:hAnsiTheme="minorHAnsi" w:cstheme="minorHAnsi"/>
          <w:sz w:val="22"/>
          <w:szCs w:val="22"/>
        </w:rPr>
        <w:t>1</w:t>
      </w:r>
      <w:r w:rsidR="00B55B46" w:rsidRPr="00AA0FD0">
        <w:rPr>
          <w:rFonts w:asciiTheme="minorHAnsi" w:hAnsiTheme="minorHAnsi" w:cstheme="minorHAnsi"/>
          <w:sz w:val="22"/>
          <w:szCs w:val="22"/>
        </w:rPr>
        <w:t>605</w:t>
      </w:r>
      <w:r w:rsidRPr="00AA0FD0">
        <w:rPr>
          <w:rFonts w:asciiTheme="minorHAnsi" w:hAnsiTheme="minorHAnsi" w:cstheme="minorHAnsi"/>
          <w:sz w:val="22"/>
          <w:szCs w:val="22"/>
        </w:rPr>
        <w:t xml:space="preserve"> z późn. zm.) </w:t>
      </w:r>
      <w:r w:rsidRPr="00AA0FD0">
        <w:rPr>
          <w:rFonts w:asciiTheme="minorHAnsi" w:hAnsiTheme="minorHAnsi" w:cstheme="minorHAnsi"/>
          <w:b/>
          <w:bCs/>
          <w:sz w:val="22"/>
          <w:szCs w:val="22"/>
        </w:rPr>
        <w:t>zastrzegam, iż wymienione niżej dokumenty</w:t>
      </w:r>
      <w:r w:rsidRPr="00AA0FD0">
        <w:rPr>
          <w:rFonts w:asciiTheme="minorHAnsi" w:hAnsiTheme="minorHAnsi" w:cstheme="minorHAnsi"/>
          <w:sz w:val="22"/>
          <w:szCs w:val="22"/>
        </w:rPr>
        <w:t xml:space="preserve"> składające się na ofertę nie mogą być udostępnione innym uczestnikom postępowania:  </w:t>
      </w:r>
    </w:p>
    <w:p w14:paraId="586CF9B6" w14:textId="3EB875CF" w:rsidR="002B1074" w:rsidRPr="00AA0FD0" w:rsidRDefault="002B1074" w:rsidP="00AA0FD0">
      <w:p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w:t>
      </w:r>
      <w:r w:rsidR="00AA0FD0" w:rsidRPr="00AA0FD0">
        <w:rPr>
          <w:rFonts w:asciiTheme="minorHAnsi" w:hAnsiTheme="minorHAnsi" w:cstheme="minorHAnsi"/>
          <w:sz w:val="22"/>
          <w:szCs w:val="22"/>
        </w:rPr>
        <w:t>………………………………..</w:t>
      </w:r>
      <w:r w:rsidRPr="00AA0FD0">
        <w:rPr>
          <w:rFonts w:asciiTheme="minorHAnsi" w:hAnsiTheme="minorHAnsi" w:cstheme="minorHAnsi"/>
          <w:sz w:val="22"/>
          <w:szCs w:val="22"/>
        </w:rPr>
        <w:t>…….…</w:t>
      </w:r>
      <w:r w:rsidR="00AA0FD0">
        <w:rPr>
          <w:rFonts w:asciiTheme="minorHAnsi" w:hAnsiTheme="minorHAnsi" w:cstheme="minorHAnsi"/>
          <w:sz w:val="22"/>
          <w:szCs w:val="22"/>
        </w:rPr>
        <w:t>………………………………………………………………………………………………..</w:t>
      </w:r>
      <w:r w:rsidRPr="00AA0FD0">
        <w:rPr>
          <w:rFonts w:asciiTheme="minorHAnsi" w:hAnsiTheme="minorHAnsi" w:cstheme="minorHAnsi"/>
          <w:sz w:val="22"/>
          <w:szCs w:val="22"/>
        </w:rPr>
        <w:t>…………………..</w:t>
      </w:r>
    </w:p>
    <w:p w14:paraId="6690F0F4" w14:textId="48FA8A01" w:rsidR="00AA0FD0" w:rsidRPr="00AA0FD0" w:rsidRDefault="0049295C" w:rsidP="0049295C">
      <w:pPr>
        <w:tabs>
          <w:tab w:val="left" w:pos="1701"/>
        </w:tabs>
        <w:suppressAutoHyphens/>
        <w:spacing w:afterLines="60" w:after="144"/>
        <w:jc w:val="both"/>
        <w:rPr>
          <w:rFonts w:asciiTheme="minorHAnsi" w:hAnsiTheme="minorHAnsi" w:cstheme="minorHAnsi"/>
          <w:sz w:val="22"/>
          <w:szCs w:val="22"/>
          <w:lang w:eastAsia="ar-SA"/>
        </w:rPr>
      </w:pPr>
      <w:r w:rsidRPr="00AA0FD0">
        <w:rPr>
          <w:rFonts w:asciiTheme="minorHAnsi" w:hAnsiTheme="minorHAnsi" w:cstheme="minorHAnsi"/>
          <w:sz w:val="22"/>
          <w:szCs w:val="22"/>
          <w:lang w:eastAsia="ar-SA"/>
        </w:rPr>
        <w:t>9</w:t>
      </w:r>
      <w:r w:rsidR="002B1074" w:rsidRPr="00AA0FD0">
        <w:rPr>
          <w:rFonts w:asciiTheme="minorHAnsi" w:hAnsiTheme="minorHAnsi" w:cstheme="minorHAnsi"/>
          <w:sz w:val="22"/>
          <w:szCs w:val="22"/>
          <w:lang w:eastAsia="ar-SA"/>
        </w:rPr>
        <w:t xml:space="preserve">. </w:t>
      </w:r>
      <w:r w:rsidR="00AA0FD0" w:rsidRPr="00AA0FD0">
        <w:rPr>
          <w:rFonts w:asciiTheme="minorHAnsi" w:hAnsiTheme="minorHAnsi" w:cstheme="minorHAnsi"/>
          <w:sz w:val="22"/>
          <w:szCs w:val="22"/>
          <w:lang w:eastAsia="ar-SA"/>
        </w:rPr>
        <w:t>Z</w:t>
      </w:r>
      <w:r w:rsidR="002B1074" w:rsidRPr="00AA0FD0">
        <w:rPr>
          <w:rFonts w:asciiTheme="minorHAnsi" w:hAnsiTheme="minorHAnsi" w:cstheme="minorHAnsi"/>
          <w:sz w:val="22"/>
          <w:szCs w:val="22"/>
          <w:lang w:eastAsia="ar-SA"/>
        </w:rPr>
        <w:t xml:space="preserve">astrzeżenie na podstawie art. </w:t>
      </w:r>
      <w:r w:rsidR="00AA0FD0" w:rsidRPr="00AA0FD0">
        <w:rPr>
          <w:rFonts w:asciiTheme="minorHAnsi" w:hAnsiTheme="minorHAnsi" w:cstheme="minorHAnsi"/>
          <w:sz w:val="22"/>
          <w:szCs w:val="22"/>
          <w:lang w:eastAsia="ar-SA"/>
        </w:rPr>
        <w:t xml:space="preserve">60 ust. 1 i </w:t>
      </w:r>
      <w:r w:rsidR="002B1074" w:rsidRPr="00AA0FD0">
        <w:rPr>
          <w:rFonts w:asciiTheme="minorHAnsi" w:hAnsiTheme="minorHAnsi" w:cstheme="minorHAnsi"/>
          <w:sz w:val="22"/>
          <w:szCs w:val="22"/>
          <w:lang w:eastAsia="ar-SA"/>
        </w:rPr>
        <w:t xml:space="preserve">121 </w:t>
      </w:r>
      <w:r w:rsidR="00592F1E" w:rsidRPr="00AA0FD0">
        <w:rPr>
          <w:rFonts w:asciiTheme="minorHAnsi" w:hAnsiTheme="minorHAnsi" w:cstheme="minorHAnsi"/>
          <w:sz w:val="22"/>
          <w:szCs w:val="22"/>
          <w:lang w:eastAsia="ar-SA"/>
        </w:rPr>
        <w:t>ust.</w:t>
      </w:r>
      <w:r w:rsidR="002B1074" w:rsidRPr="00AA0FD0">
        <w:rPr>
          <w:rFonts w:asciiTheme="minorHAnsi" w:hAnsiTheme="minorHAnsi" w:cstheme="minorHAnsi"/>
          <w:sz w:val="22"/>
          <w:szCs w:val="22"/>
          <w:lang w:eastAsia="ar-SA"/>
        </w:rPr>
        <w:t xml:space="preserve"> 1  Pzp </w:t>
      </w:r>
      <w:r w:rsidR="00AA0FD0" w:rsidRPr="00AA0FD0">
        <w:rPr>
          <w:rFonts w:asciiTheme="minorHAnsi" w:hAnsiTheme="minorHAnsi" w:cstheme="minorHAnsi"/>
          <w:i/>
          <w:sz w:val="22"/>
          <w:szCs w:val="22"/>
          <w:lang w:eastAsia="ar-SA"/>
        </w:rPr>
        <w:t>– nie dotyczy</w:t>
      </w:r>
      <w:r w:rsidR="00AA0FD0" w:rsidRPr="00AA0FD0">
        <w:rPr>
          <w:rFonts w:asciiTheme="minorHAnsi" w:hAnsiTheme="minorHAnsi" w:cstheme="minorHAnsi"/>
          <w:sz w:val="22"/>
          <w:szCs w:val="22"/>
          <w:lang w:eastAsia="ar-SA"/>
        </w:rPr>
        <w:t xml:space="preserve"> </w:t>
      </w:r>
    </w:p>
    <w:p w14:paraId="3E96C1F2" w14:textId="6DB0B7CF"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099FD09A"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04BB98DD"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2E4648CE"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31DD98E1" w14:textId="77777777" w:rsidR="00AA0FD0" w:rsidRDefault="00AA0FD0" w:rsidP="002B1074">
      <w:pPr>
        <w:tabs>
          <w:tab w:val="left" w:pos="284"/>
        </w:tabs>
        <w:autoSpaceDE w:val="0"/>
        <w:autoSpaceDN w:val="0"/>
        <w:spacing w:line="360" w:lineRule="auto"/>
        <w:ind w:left="357"/>
        <w:rPr>
          <w:rFonts w:asciiTheme="minorHAnsi" w:hAnsiTheme="minorHAnsi" w:cstheme="minorHAnsi"/>
          <w:b/>
          <w:sz w:val="22"/>
          <w:szCs w:val="22"/>
        </w:rPr>
      </w:pPr>
    </w:p>
    <w:p w14:paraId="1B28DB4C" w14:textId="458C491C" w:rsidR="002B1074" w:rsidRPr="00D0314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D03149">
        <w:rPr>
          <w:rFonts w:asciiTheme="minorHAnsi" w:hAnsiTheme="minorHAnsi" w:cstheme="minorHAnsi"/>
          <w:b/>
          <w:sz w:val="22"/>
          <w:szCs w:val="22"/>
        </w:rPr>
        <w:t>p. …………………</w:t>
      </w:r>
      <w:r w:rsidR="00520AFC" w:rsidRPr="00D03149">
        <w:rPr>
          <w:rFonts w:asciiTheme="minorHAnsi" w:hAnsiTheme="minorHAnsi" w:cstheme="minorHAnsi"/>
          <w:b/>
          <w:sz w:val="22"/>
          <w:szCs w:val="22"/>
        </w:rPr>
        <w:t>……funkcja …………………. tel. …………………</w:t>
      </w:r>
      <w:r w:rsidRPr="00D03149">
        <w:rPr>
          <w:rFonts w:asciiTheme="minorHAnsi" w:hAnsiTheme="minorHAnsi" w:cstheme="minorHAnsi"/>
          <w:b/>
          <w:sz w:val="22"/>
          <w:szCs w:val="22"/>
        </w:rPr>
        <w:t xml:space="preserve"> mail……………………………</w:t>
      </w:r>
    </w:p>
    <w:p w14:paraId="781CDF4B" w14:textId="221046EF"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sz w:val="22"/>
          <w:szCs w:val="22"/>
        </w:rPr>
        <w:t>1</w:t>
      </w:r>
      <w:r w:rsidR="0049295C">
        <w:rPr>
          <w:rFonts w:asciiTheme="minorHAnsi" w:hAnsiTheme="minorHAnsi" w:cstheme="minorHAnsi"/>
          <w:sz w:val="22"/>
          <w:szCs w:val="22"/>
        </w:rPr>
        <w:t>2</w:t>
      </w:r>
      <w:r w:rsidR="00BD31CB" w:rsidRPr="00D03149">
        <w:rPr>
          <w:rFonts w:asciiTheme="minorHAnsi" w:hAnsiTheme="minorHAnsi" w:cstheme="minorHAnsi"/>
          <w:sz w:val="22"/>
          <w:szCs w:val="22"/>
        </w:rPr>
        <w:t>.</w:t>
      </w:r>
      <w:r w:rsidR="00BD31CB" w:rsidRPr="00D03149">
        <w:rPr>
          <w:rFonts w:asciiTheme="minorHAnsi" w:hAnsiTheme="minorHAnsi" w:cstheme="minorHAnsi"/>
          <w:bCs/>
          <w:sz w:val="22"/>
          <w:szCs w:val="22"/>
        </w:rPr>
        <w:t xml:space="preserve"> </w:t>
      </w:r>
      <w:r w:rsidR="00BD31CB" w:rsidRPr="00D03149">
        <w:rPr>
          <w:rFonts w:asciiTheme="minorHAnsi" w:hAnsiTheme="minorHAnsi" w:cstheme="minorHAnsi"/>
          <w:b/>
          <w:sz w:val="22"/>
          <w:szCs w:val="22"/>
        </w:rPr>
        <w:t>Oświadczamy, że:</w:t>
      </w:r>
    </w:p>
    <w:p w14:paraId="06AF3CDB" w14:textId="643834AB"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2</w:t>
      </w:r>
      <w:r w:rsidR="00BD31CB" w:rsidRPr="00D0314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07CD1D5C" w:rsidR="009F31DC"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2</w:t>
      </w:r>
      <w:r w:rsidR="00BD31CB" w:rsidRPr="00D0314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0A9DB3BB" w14:textId="77777777" w:rsidR="00C60D68" w:rsidRDefault="00C60D68" w:rsidP="009F31DC">
      <w:pPr>
        <w:autoSpaceDE w:val="0"/>
        <w:autoSpaceDN w:val="0"/>
        <w:adjustRightInd w:val="0"/>
        <w:spacing w:line="276" w:lineRule="auto"/>
        <w:jc w:val="both"/>
        <w:rPr>
          <w:rFonts w:asciiTheme="minorHAnsi" w:hAnsiTheme="minorHAnsi" w:cstheme="minorHAnsi"/>
          <w:b/>
          <w:bCs/>
          <w:sz w:val="22"/>
          <w:szCs w:val="22"/>
        </w:rPr>
      </w:pPr>
    </w:p>
    <w:p w14:paraId="0D1A0C26" w14:textId="74B97A82" w:rsidR="009F31DC" w:rsidRPr="00D03149" w:rsidRDefault="00D33F73" w:rsidP="009F31DC">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sz w:val="22"/>
          <w:szCs w:val="22"/>
        </w:rPr>
        <w:t>1</w:t>
      </w:r>
      <w:r w:rsidR="0049295C">
        <w:rPr>
          <w:rFonts w:asciiTheme="minorHAnsi" w:hAnsiTheme="minorHAnsi" w:cstheme="minorHAnsi"/>
          <w:b/>
          <w:bCs/>
          <w:sz w:val="22"/>
          <w:szCs w:val="22"/>
        </w:rPr>
        <w:t>3</w:t>
      </w:r>
      <w:r w:rsidR="009F31DC" w:rsidRPr="00D03149">
        <w:rPr>
          <w:rFonts w:asciiTheme="minorHAnsi" w:hAnsiTheme="minorHAnsi" w:cstheme="minorHAnsi"/>
          <w:b/>
          <w:bCs/>
          <w:sz w:val="22"/>
          <w:szCs w:val="22"/>
        </w:rPr>
        <w:t xml:space="preserve">. Oświadczam, </w:t>
      </w:r>
      <w:r w:rsidR="009F31DC" w:rsidRPr="00D0314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D03149">
        <w:rPr>
          <w:rFonts w:asciiTheme="minorHAnsi" w:hAnsiTheme="minorHAnsi" w:cstheme="minorHAnsi"/>
          <w:sz w:val="22"/>
          <w:szCs w:val="22"/>
        </w:rPr>
        <w:t>- odpis lub informacja z Krajowego Rejestru Sądowego lub Centralnej Ewidencji i Informacji o Działalności Gospodarczej, strony</w:t>
      </w:r>
      <w:r w:rsidRPr="00D03149">
        <w:rPr>
          <w:rFonts w:asciiTheme="minorHAnsi" w:hAnsiTheme="minorHAnsi" w:cstheme="minorHAnsi"/>
          <w:b/>
          <w:bCs/>
          <w:sz w:val="22"/>
          <w:szCs w:val="22"/>
        </w:rPr>
        <w:t xml:space="preserve"> </w:t>
      </w:r>
      <w:hyperlink r:id="rId32" w:history="1">
        <w:r w:rsidRPr="00D03149">
          <w:rPr>
            <w:rStyle w:val="Hipercze"/>
            <w:rFonts w:asciiTheme="minorHAnsi" w:hAnsiTheme="minorHAnsi" w:cstheme="minorHAnsi"/>
            <w:b/>
            <w:bCs/>
            <w:color w:val="auto"/>
            <w:sz w:val="22"/>
            <w:szCs w:val="22"/>
          </w:rPr>
          <w:t>www.ceidg.gov.pl</w:t>
        </w:r>
      </w:hyperlink>
      <w:r w:rsidRPr="00D03149">
        <w:rPr>
          <w:rFonts w:asciiTheme="minorHAnsi" w:hAnsiTheme="minorHAnsi" w:cstheme="minorHAnsi"/>
          <w:b/>
          <w:bCs/>
          <w:sz w:val="22"/>
          <w:szCs w:val="22"/>
        </w:rPr>
        <w:t xml:space="preserve">; </w:t>
      </w:r>
      <w:hyperlink r:id="rId33" w:history="1">
        <w:r w:rsidRPr="00D03149">
          <w:rPr>
            <w:rStyle w:val="Hipercze"/>
            <w:rFonts w:asciiTheme="minorHAnsi" w:hAnsiTheme="minorHAnsi" w:cstheme="minorHAnsi"/>
            <w:b/>
            <w:bCs/>
            <w:color w:val="auto"/>
            <w:sz w:val="22"/>
            <w:szCs w:val="22"/>
          </w:rPr>
          <w:t>https://ekrs.ms.gov.pl/web/wyszukiwarka-krs/strona-glowna/</w:t>
        </w:r>
      </w:hyperlink>
      <w:r w:rsidRPr="00D03149">
        <w:rPr>
          <w:rFonts w:asciiTheme="minorHAnsi" w:hAnsiTheme="minorHAnsi" w:cstheme="minorHAnsi"/>
          <w:b/>
          <w:bCs/>
          <w:sz w:val="22"/>
          <w:szCs w:val="22"/>
        </w:rPr>
        <w:t xml:space="preserve"> , należy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31293C0B" w:rsidR="002B1074" w:rsidRPr="00D03149"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5DB0FD0" w14:textId="77777777" w:rsidR="00E2186B" w:rsidRPr="00D03149" w:rsidRDefault="002B1074" w:rsidP="002044C6">
      <w:pPr>
        <w:suppressAutoHyphens/>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*niepotrzebne skreślić     </w:t>
      </w:r>
    </w:p>
    <w:p w14:paraId="15A67605" w14:textId="510985F8" w:rsidR="00E2186B" w:rsidRPr="00D03149" w:rsidRDefault="00E2186B"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7408F68" w14:textId="77777777" w:rsidR="00041ACF" w:rsidRPr="00D03149" w:rsidRDefault="00041ACF" w:rsidP="002B1074">
      <w:pPr>
        <w:jc w:val="right"/>
        <w:rPr>
          <w:rFonts w:asciiTheme="minorHAnsi" w:hAnsiTheme="minorHAnsi" w:cstheme="minorHAnsi"/>
          <w:b/>
          <w:color w:val="FF0000"/>
          <w:sz w:val="22"/>
          <w:szCs w:val="22"/>
          <w:highlight w:val="yellow"/>
        </w:rPr>
      </w:pPr>
    </w:p>
    <w:p w14:paraId="2311D13E" w14:textId="4FB919EB" w:rsidR="00761DD3" w:rsidRPr="00D03149" w:rsidRDefault="00761DD3" w:rsidP="00873B31">
      <w:pPr>
        <w:rPr>
          <w:rFonts w:asciiTheme="minorHAnsi" w:hAnsiTheme="minorHAnsi" w:cstheme="minorHAnsi"/>
          <w:b/>
          <w:color w:val="FF0000"/>
          <w:sz w:val="22"/>
          <w:szCs w:val="22"/>
          <w:highlight w:val="yellow"/>
        </w:rPr>
      </w:pPr>
    </w:p>
    <w:p w14:paraId="193BC1C4" w14:textId="503E9174" w:rsidR="00F368B6" w:rsidRPr="00D03149" w:rsidRDefault="00F368B6" w:rsidP="00304F9E">
      <w:pPr>
        <w:rPr>
          <w:rFonts w:asciiTheme="minorHAnsi" w:hAnsiTheme="minorHAnsi" w:cstheme="minorHAnsi"/>
          <w:b/>
          <w:color w:val="FF0000"/>
          <w:sz w:val="22"/>
          <w:szCs w:val="22"/>
          <w:highlight w:val="yellow"/>
        </w:rPr>
      </w:pPr>
    </w:p>
    <w:p w14:paraId="078A7816" w14:textId="3ADB52D0" w:rsidR="00E3089B" w:rsidRPr="00CD27D3" w:rsidRDefault="00E3089B" w:rsidP="00E3089B">
      <w:pPr>
        <w:jc w:val="right"/>
        <w:rPr>
          <w:rFonts w:asciiTheme="majorHAnsi" w:hAnsiTheme="majorHAnsi" w:cs="Tahoma"/>
          <w:b/>
          <w:bCs/>
          <w:i/>
          <w:iCs/>
          <w:u w:val="single"/>
        </w:rPr>
      </w:pPr>
      <w:r>
        <w:rPr>
          <w:rFonts w:asciiTheme="majorHAnsi" w:hAnsiTheme="majorHAnsi" w:cs="Tahoma"/>
          <w:b/>
          <w:bCs/>
          <w:i/>
          <w:iCs/>
          <w:u w:val="single"/>
        </w:rPr>
        <w:t>Załącznik nr 1B</w:t>
      </w:r>
    </w:p>
    <w:p w14:paraId="662D90CC" w14:textId="77777777" w:rsidR="00E3089B" w:rsidRPr="00CD27D3" w:rsidRDefault="00E3089B" w:rsidP="00E3089B">
      <w:pPr>
        <w:jc w:val="right"/>
        <w:rPr>
          <w:rFonts w:asciiTheme="majorHAnsi" w:hAnsiTheme="majorHAnsi" w:cs="Arial"/>
          <w:i/>
          <w:iCs/>
          <w:sz w:val="10"/>
          <w:szCs w:val="10"/>
          <w:u w:val="single"/>
        </w:rPr>
      </w:pPr>
    </w:p>
    <w:p w14:paraId="7D18D3C6" w14:textId="77777777" w:rsidR="00E3089B" w:rsidRPr="00CD27D3" w:rsidRDefault="00E3089B" w:rsidP="00E3089B">
      <w:pPr>
        <w:rPr>
          <w:rFonts w:asciiTheme="majorHAnsi" w:hAnsiTheme="majorHAnsi" w:cs="Arial"/>
          <w:sz w:val="16"/>
          <w:szCs w:val="16"/>
        </w:rPr>
      </w:pPr>
    </w:p>
    <w:p w14:paraId="3C8141D3" w14:textId="77777777" w:rsidR="00E3089B" w:rsidRDefault="00E3089B" w:rsidP="00E3089B">
      <w:pPr>
        <w:rPr>
          <w:rFonts w:asciiTheme="majorHAnsi" w:hAnsiTheme="majorHAnsi"/>
          <w:b/>
          <w:bCs/>
          <w:sz w:val="22"/>
          <w:szCs w:val="22"/>
        </w:rPr>
      </w:pPr>
    </w:p>
    <w:p w14:paraId="45C70EE6" w14:textId="77777777" w:rsidR="00E3089B" w:rsidRPr="00AA0A01" w:rsidRDefault="00E3089B" w:rsidP="00E3089B">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90/2023</w:t>
      </w:r>
    </w:p>
    <w:p w14:paraId="00935FD5" w14:textId="77777777" w:rsidR="00E3089B" w:rsidRPr="00CD27D3" w:rsidRDefault="00E3089B" w:rsidP="00E3089B">
      <w:pPr>
        <w:rPr>
          <w:rFonts w:asciiTheme="majorHAnsi" w:hAnsiTheme="majorHAnsi"/>
          <w:b/>
          <w:bCs/>
          <w:sz w:val="22"/>
          <w:szCs w:val="22"/>
        </w:rPr>
      </w:pPr>
    </w:p>
    <w:p w14:paraId="30D00C6D" w14:textId="77777777" w:rsidR="00E3089B" w:rsidRDefault="00E3089B" w:rsidP="00E3089B">
      <w:pPr>
        <w:ind w:right="141"/>
        <w:jc w:val="center"/>
        <w:rPr>
          <w:b/>
          <w:caps/>
          <w:spacing w:val="62"/>
          <w:kern w:val="24"/>
        </w:rPr>
      </w:pPr>
    </w:p>
    <w:p w14:paraId="38798538" w14:textId="3F3260EB" w:rsidR="00E3089B" w:rsidRDefault="00E3089B" w:rsidP="00E3089B">
      <w:pPr>
        <w:ind w:right="141"/>
        <w:jc w:val="center"/>
        <w:rPr>
          <w:b/>
          <w:caps/>
          <w:spacing w:val="62"/>
          <w:kern w:val="24"/>
        </w:rPr>
      </w:pPr>
      <w:r>
        <w:rPr>
          <w:b/>
          <w:caps/>
          <w:spacing w:val="62"/>
          <w:kern w:val="24"/>
        </w:rPr>
        <w:t>KLAUZULA INFORMACYJNA mz</w:t>
      </w:r>
    </w:p>
    <w:p w14:paraId="28F88F99" w14:textId="77777777" w:rsidR="00E3089B" w:rsidRPr="00CD27D3" w:rsidRDefault="00E3089B" w:rsidP="00E3089B">
      <w:pPr>
        <w:ind w:right="141"/>
        <w:jc w:val="center"/>
        <w:rPr>
          <w:b/>
          <w:caps/>
          <w:spacing w:val="62"/>
          <w:kern w:val="24"/>
        </w:rPr>
      </w:pPr>
    </w:p>
    <w:p w14:paraId="62A99F12" w14:textId="77777777" w:rsidR="00E3089B" w:rsidRDefault="00E3089B" w:rsidP="00E3089B">
      <w:pPr>
        <w:rPr>
          <w:i/>
          <w:sz w:val="20"/>
          <w:szCs w:val="20"/>
        </w:rPr>
      </w:pPr>
    </w:p>
    <w:p w14:paraId="2048621D" w14:textId="77777777" w:rsidR="00E3089B" w:rsidRDefault="00E3089B" w:rsidP="00E3089B">
      <w:pPr>
        <w:rPr>
          <w:i/>
          <w:sz w:val="20"/>
          <w:szCs w:val="20"/>
        </w:rPr>
      </w:pPr>
    </w:p>
    <w:p w14:paraId="6057E5B3" w14:textId="77777777" w:rsidR="00E3089B" w:rsidRPr="002A2C60" w:rsidRDefault="00E3089B" w:rsidP="00E3089B">
      <w:pPr>
        <w:tabs>
          <w:tab w:val="left" w:pos="1290"/>
        </w:tabs>
        <w:rPr>
          <w:rFonts w:ascii="Cambria" w:hAnsi="Cambria"/>
          <w:b/>
          <w:bCs/>
        </w:rPr>
      </w:pPr>
    </w:p>
    <w:p w14:paraId="2713E330" w14:textId="6555AC7D" w:rsidR="00E3089B" w:rsidRPr="002A2C60" w:rsidRDefault="00E3089B" w:rsidP="00E3089B">
      <w:pPr>
        <w:jc w:val="center"/>
        <w:rPr>
          <w:rFonts w:ascii="Cambria" w:hAnsi="Cambria"/>
          <w:i/>
        </w:rPr>
      </w:pPr>
      <w:r w:rsidRPr="002A2C60">
        <w:rPr>
          <w:rFonts w:ascii="Cambria" w:hAnsi="Cambria"/>
          <w:i/>
        </w:rPr>
        <w:t>- w odrębny pliku</w:t>
      </w:r>
      <w:r>
        <w:rPr>
          <w:rFonts w:ascii="Cambria" w:hAnsi="Cambria"/>
          <w:i/>
        </w:rPr>
        <w:t xml:space="preserve"> PDF – podpisuje Wykonawca</w:t>
      </w:r>
    </w:p>
    <w:p w14:paraId="248C469A" w14:textId="40FF7623" w:rsidR="002B2042" w:rsidRDefault="002B2042" w:rsidP="00F368B6">
      <w:pPr>
        <w:jc w:val="right"/>
        <w:rPr>
          <w:rFonts w:asciiTheme="minorHAnsi" w:hAnsiTheme="minorHAnsi" w:cstheme="minorHAnsi"/>
          <w:b/>
          <w:iCs/>
          <w:color w:val="FF0000"/>
          <w:sz w:val="22"/>
          <w:szCs w:val="22"/>
        </w:rPr>
      </w:pPr>
    </w:p>
    <w:p w14:paraId="2364046B" w14:textId="4F0A3F55" w:rsidR="00E3089B" w:rsidRDefault="00E3089B" w:rsidP="00F368B6">
      <w:pPr>
        <w:jc w:val="right"/>
        <w:rPr>
          <w:rFonts w:asciiTheme="minorHAnsi" w:hAnsiTheme="minorHAnsi" w:cstheme="minorHAnsi"/>
          <w:b/>
          <w:iCs/>
          <w:color w:val="FF0000"/>
          <w:sz w:val="22"/>
          <w:szCs w:val="22"/>
        </w:rPr>
      </w:pPr>
    </w:p>
    <w:p w14:paraId="572C7E23" w14:textId="60EFF1E2" w:rsidR="00E3089B" w:rsidRDefault="00E3089B" w:rsidP="00F368B6">
      <w:pPr>
        <w:jc w:val="right"/>
        <w:rPr>
          <w:rFonts w:asciiTheme="minorHAnsi" w:hAnsiTheme="minorHAnsi" w:cstheme="minorHAnsi"/>
          <w:b/>
          <w:iCs/>
          <w:color w:val="FF0000"/>
          <w:sz w:val="22"/>
          <w:szCs w:val="22"/>
        </w:rPr>
      </w:pPr>
    </w:p>
    <w:p w14:paraId="701F5DE4" w14:textId="7E61D827" w:rsidR="00E3089B" w:rsidRDefault="00E3089B" w:rsidP="00F368B6">
      <w:pPr>
        <w:jc w:val="right"/>
        <w:rPr>
          <w:rFonts w:asciiTheme="minorHAnsi" w:hAnsiTheme="minorHAnsi" w:cstheme="minorHAnsi"/>
          <w:b/>
          <w:iCs/>
          <w:color w:val="FF0000"/>
          <w:sz w:val="22"/>
          <w:szCs w:val="22"/>
        </w:rPr>
      </w:pPr>
    </w:p>
    <w:p w14:paraId="0AAE58C4" w14:textId="5D900FC6" w:rsidR="00E3089B" w:rsidRDefault="00E3089B" w:rsidP="00F368B6">
      <w:pPr>
        <w:jc w:val="right"/>
        <w:rPr>
          <w:rFonts w:asciiTheme="minorHAnsi" w:hAnsiTheme="minorHAnsi" w:cstheme="minorHAnsi"/>
          <w:b/>
          <w:iCs/>
          <w:color w:val="FF0000"/>
          <w:sz w:val="22"/>
          <w:szCs w:val="22"/>
        </w:rPr>
      </w:pPr>
    </w:p>
    <w:p w14:paraId="7AB9FE16" w14:textId="4C55860E" w:rsidR="00E3089B" w:rsidRDefault="00E3089B" w:rsidP="00F368B6">
      <w:pPr>
        <w:jc w:val="right"/>
        <w:rPr>
          <w:rFonts w:asciiTheme="minorHAnsi" w:hAnsiTheme="minorHAnsi" w:cstheme="minorHAnsi"/>
          <w:b/>
          <w:iCs/>
          <w:color w:val="FF0000"/>
          <w:sz w:val="22"/>
          <w:szCs w:val="22"/>
        </w:rPr>
      </w:pPr>
    </w:p>
    <w:p w14:paraId="0804AEDE" w14:textId="36B51DB7" w:rsidR="00E3089B" w:rsidRDefault="00E3089B" w:rsidP="00F368B6">
      <w:pPr>
        <w:jc w:val="right"/>
        <w:rPr>
          <w:rFonts w:asciiTheme="minorHAnsi" w:hAnsiTheme="minorHAnsi" w:cstheme="minorHAnsi"/>
          <w:b/>
          <w:iCs/>
          <w:color w:val="FF0000"/>
          <w:sz w:val="22"/>
          <w:szCs w:val="22"/>
        </w:rPr>
      </w:pPr>
    </w:p>
    <w:p w14:paraId="5D41CF9E" w14:textId="40C6CDF2" w:rsidR="00E3089B" w:rsidRDefault="00E3089B" w:rsidP="00F368B6">
      <w:pPr>
        <w:jc w:val="right"/>
        <w:rPr>
          <w:rFonts w:asciiTheme="minorHAnsi" w:hAnsiTheme="minorHAnsi" w:cstheme="minorHAnsi"/>
          <w:b/>
          <w:iCs/>
          <w:color w:val="FF0000"/>
          <w:sz w:val="22"/>
          <w:szCs w:val="22"/>
        </w:rPr>
      </w:pPr>
    </w:p>
    <w:p w14:paraId="25D785D2" w14:textId="58359903" w:rsidR="00E3089B" w:rsidRDefault="00E3089B" w:rsidP="00F368B6">
      <w:pPr>
        <w:jc w:val="right"/>
        <w:rPr>
          <w:rFonts w:asciiTheme="minorHAnsi" w:hAnsiTheme="minorHAnsi" w:cstheme="minorHAnsi"/>
          <w:b/>
          <w:iCs/>
          <w:color w:val="FF0000"/>
          <w:sz w:val="22"/>
          <w:szCs w:val="22"/>
        </w:rPr>
      </w:pPr>
    </w:p>
    <w:p w14:paraId="1B3BEC1F" w14:textId="64DE278B" w:rsidR="00E3089B" w:rsidRDefault="00E3089B" w:rsidP="00F368B6">
      <w:pPr>
        <w:jc w:val="right"/>
        <w:rPr>
          <w:rFonts w:asciiTheme="minorHAnsi" w:hAnsiTheme="minorHAnsi" w:cstheme="minorHAnsi"/>
          <w:b/>
          <w:iCs/>
          <w:color w:val="FF0000"/>
          <w:sz w:val="22"/>
          <w:szCs w:val="22"/>
        </w:rPr>
      </w:pPr>
    </w:p>
    <w:p w14:paraId="399FE7DF" w14:textId="468F30D3" w:rsidR="00E3089B" w:rsidRDefault="00E3089B" w:rsidP="00F368B6">
      <w:pPr>
        <w:jc w:val="right"/>
        <w:rPr>
          <w:rFonts w:asciiTheme="minorHAnsi" w:hAnsiTheme="minorHAnsi" w:cstheme="minorHAnsi"/>
          <w:b/>
          <w:iCs/>
          <w:color w:val="FF0000"/>
          <w:sz w:val="22"/>
          <w:szCs w:val="22"/>
        </w:rPr>
      </w:pPr>
    </w:p>
    <w:p w14:paraId="7E50EE2F" w14:textId="01CE719F" w:rsidR="00E3089B" w:rsidRDefault="00E3089B" w:rsidP="00F368B6">
      <w:pPr>
        <w:jc w:val="right"/>
        <w:rPr>
          <w:rFonts w:asciiTheme="minorHAnsi" w:hAnsiTheme="minorHAnsi" w:cstheme="minorHAnsi"/>
          <w:b/>
          <w:iCs/>
          <w:color w:val="FF0000"/>
          <w:sz w:val="22"/>
          <w:szCs w:val="22"/>
        </w:rPr>
      </w:pPr>
    </w:p>
    <w:p w14:paraId="67E98DA4" w14:textId="05EBC538" w:rsidR="00E3089B" w:rsidRDefault="00E3089B" w:rsidP="00F368B6">
      <w:pPr>
        <w:jc w:val="right"/>
        <w:rPr>
          <w:rFonts w:asciiTheme="minorHAnsi" w:hAnsiTheme="minorHAnsi" w:cstheme="minorHAnsi"/>
          <w:b/>
          <w:iCs/>
          <w:color w:val="FF0000"/>
          <w:sz w:val="22"/>
          <w:szCs w:val="22"/>
        </w:rPr>
      </w:pPr>
    </w:p>
    <w:p w14:paraId="40F9AA65" w14:textId="450AAF3F" w:rsidR="00E3089B" w:rsidRDefault="00E3089B" w:rsidP="00F368B6">
      <w:pPr>
        <w:jc w:val="right"/>
        <w:rPr>
          <w:rFonts w:asciiTheme="minorHAnsi" w:hAnsiTheme="minorHAnsi" w:cstheme="minorHAnsi"/>
          <w:b/>
          <w:iCs/>
          <w:color w:val="FF0000"/>
          <w:sz w:val="22"/>
          <w:szCs w:val="22"/>
        </w:rPr>
      </w:pPr>
    </w:p>
    <w:p w14:paraId="45F1D376" w14:textId="694A2BF5" w:rsidR="00E3089B" w:rsidRDefault="00E3089B" w:rsidP="00F368B6">
      <w:pPr>
        <w:jc w:val="right"/>
        <w:rPr>
          <w:rFonts w:asciiTheme="minorHAnsi" w:hAnsiTheme="minorHAnsi" w:cstheme="minorHAnsi"/>
          <w:b/>
          <w:iCs/>
          <w:color w:val="FF0000"/>
          <w:sz w:val="22"/>
          <w:szCs w:val="22"/>
        </w:rPr>
      </w:pPr>
    </w:p>
    <w:p w14:paraId="5D854AE4" w14:textId="5D96F474" w:rsidR="00E3089B" w:rsidRDefault="00E3089B" w:rsidP="00F368B6">
      <w:pPr>
        <w:jc w:val="right"/>
        <w:rPr>
          <w:rFonts w:asciiTheme="minorHAnsi" w:hAnsiTheme="minorHAnsi" w:cstheme="minorHAnsi"/>
          <w:b/>
          <w:iCs/>
          <w:color w:val="FF0000"/>
          <w:sz w:val="22"/>
          <w:szCs w:val="22"/>
        </w:rPr>
      </w:pPr>
    </w:p>
    <w:p w14:paraId="032CE800" w14:textId="6CCD0404" w:rsidR="00E3089B" w:rsidRDefault="00E3089B" w:rsidP="00F368B6">
      <w:pPr>
        <w:jc w:val="right"/>
        <w:rPr>
          <w:rFonts w:asciiTheme="minorHAnsi" w:hAnsiTheme="minorHAnsi" w:cstheme="minorHAnsi"/>
          <w:b/>
          <w:iCs/>
          <w:color w:val="FF0000"/>
          <w:sz w:val="22"/>
          <w:szCs w:val="22"/>
        </w:rPr>
      </w:pPr>
    </w:p>
    <w:p w14:paraId="101FFA41" w14:textId="35D05047" w:rsidR="00E3089B" w:rsidRDefault="00E3089B" w:rsidP="00F368B6">
      <w:pPr>
        <w:jc w:val="right"/>
        <w:rPr>
          <w:rFonts w:asciiTheme="minorHAnsi" w:hAnsiTheme="minorHAnsi" w:cstheme="minorHAnsi"/>
          <w:b/>
          <w:iCs/>
          <w:color w:val="FF0000"/>
          <w:sz w:val="22"/>
          <w:szCs w:val="22"/>
        </w:rPr>
      </w:pPr>
    </w:p>
    <w:p w14:paraId="13A48445" w14:textId="297301B1" w:rsidR="00E3089B" w:rsidRDefault="00E3089B" w:rsidP="00F368B6">
      <w:pPr>
        <w:jc w:val="right"/>
        <w:rPr>
          <w:rFonts w:asciiTheme="minorHAnsi" w:hAnsiTheme="minorHAnsi" w:cstheme="minorHAnsi"/>
          <w:b/>
          <w:iCs/>
          <w:color w:val="FF0000"/>
          <w:sz w:val="22"/>
          <w:szCs w:val="22"/>
        </w:rPr>
      </w:pPr>
    </w:p>
    <w:p w14:paraId="3C14A6BD" w14:textId="7F4D666A" w:rsidR="00E3089B" w:rsidRDefault="00E3089B" w:rsidP="00F368B6">
      <w:pPr>
        <w:jc w:val="right"/>
        <w:rPr>
          <w:rFonts w:asciiTheme="minorHAnsi" w:hAnsiTheme="minorHAnsi" w:cstheme="minorHAnsi"/>
          <w:b/>
          <w:iCs/>
          <w:color w:val="FF0000"/>
          <w:sz w:val="22"/>
          <w:szCs w:val="22"/>
        </w:rPr>
      </w:pPr>
    </w:p>
    <w:p w14:paraId="575EF4D5" w14:textId="70E360D3" w:rsidR="00E3089B" w:rsidRDefault="00E3089B" w:rsidP="00F368B6">
      <w:pPr>
        <w:jc w:val="right"/>
        <w:rPr>
          <w:rFonts w:asciiTheme="minorHAnsi" w:hAnsiTheme="minorHAnsi" w:cstheme="minorHAnsi"/>
          <w:b/>
          <w:iCs/>
          <w:color w:val="FF0000"/>
          <w:sz w:val="22"/>
          <w:szCs w:val="22"/>
        </w:rPr>
      </w:pPr>
    </w:p>
    <w:p w14:paraId="5E066980" w14:textId="370A2E3D" w:rsidR="00E3089B" w:rsidRDefault="00E3089B" w:rsidP="00F368B6">
      <w:pPr>
        <w:jc w:val="right"/>
        <w:rPr>
          <w:rFonts w:asciiTheme="minorHAnsi" w:hAnsiTheme="minorHAnsi" w:cstheme="minorHAnsi"/>
          <w:b/>
          <w:iCs/>
          <w:color w:val="FF0000"/>
          <w:sz w:val="22"/>
          <w:szCs w:val="22"/>
        </w:rPr>
      </w:pPr>
    </w:p>
    <w:p w14:paraId="1C9CB2BA" w14:textId="428157DF" w:rsidR="00E3089B" w:rsidRDefault="00E3089B" w:rsidP="00F368B6">
      <w:pPr>
        <w:jc w:val="right"/>
        <w:rPr>
          <w:rFonts w:asciiTheme="minorHAnsi" w:hAnsiTheme="minorHAnsi" w:cstheme="minorHAnsi"/>
          <w:b/>
          <w:iCs/>
          <w:color w:val="FF0000"/>
          <w:sz w:val="22"/>
          <w:szCs w:val="22"/>
        </w:rPr>
      </w:pPr>
    </w:p>
    <w:p w14:paraId="7714D8BB" w14:textId="75CB6C26" w:rsidR="00E3089B" w:rsidRDefault="00E3089B" w:rsidP="00F368B6">
      <w:pPr>
        <w:jc w:val="right"/>
        <w:rPr>
          <w:rFonts w:asciiTheme="minorHAnsi" w:hAnsiTheme="minorHAnsi" w:cstheme="minorHAnsi"/>
          <w:b/>
          <w:iCs/>
          <w:color w:val="FF0000"/>
          <w:sz w:val="22"/>
          <w:szCs w:val="22"/>
        </w:rPr>
      </w:pPr>
    </w:p>
    <w:p w14:paraId="1800F581" w14:textId="77D7078A" w:rsidR="00E3089B" w:rsidRDefault="00E3089B" w:rsidP="00F368B6">
      <w:pPr>
        <w:jc w:val="right"/>
        <w:rPr>
          <w:rFonts w:asciiTheme="minorHAnsi" w:hAnsiTheme="minorHAnsi" w:cstheme="minorHAnsi"/>
          <w:b/>
          <w:iCs/>
          <w:color w:val="FF0000"/>
          <w:sz w:val="22"/>
          <w:szCs w:val="22"/>
        </w:rPr>
      </w:pPr>
    </w:p>
    <w:p w14:paraId="0F492362" w14:textId="03DF2FF6" w:rsidR="00E3089B" w:rsidRDefault="00E3089B" w:rsidP="00F368B6">
      <w:pPr>
        <w:jc w:val="right"/>
        <w:rPr>
          <w:rFonts w:asciiTheme="minorHAnsi" w:hAnsiTheme="minorHAnsi" w:cstheme="minorHAnsi"/>
          <w:b/>
          <w:iCs/>
          <w:color w:val="FF0000"/>
          <w:sz w:val="22"/>
          <w:szCs w:val="22"/>
        </w:rPr>
      </w:pPr>
    </w:p>
    <w:p w14:paraId="243F9D2D" w14:textId="377D92A7" w:rsidR="00E3089B" w:rsidRDefault="00E3089B" w:rsidP="00F368B6">
      <w:pPr>
        <w:jc w:val="right"/>
        <w:rPr>
          <w:rFonts w:asciiTheme="minorHAnsi" w:hAnsiTheme="minorHAnsi" w:cstheme="minorHAnsi"/>
          <w:b/>
          <w:iCs/>
          <w:color w:val="FF0000"/>
          <w:sz w:val="22"/>
          <w:szCs w:val="22"/>
        </w:rPr>
      </w:pPr>
    </w:p>
    <w:p w14:paraId="676FD932" w14:textId="48EC4CC6" w:rsidR="00E3089B" w:rsidRDefault="00E3089B" w:rsidP="00F368B6">
      <w:pPr>
        <w:jc w:val="right"/>
        <w:rPr>
          <w:rFonts w:asciiTheme="minorHAnsi" w:hAnsiTheme="minorHAnsi" w:cstheme="minorHAnsi"/>
          <w:b/>
          <w:iCs/>
          <w:color w:val="FF0000"/>
          <w:sz w:val="22"/>
          <w:szCs w:val="22"/>
        </w:rPr>
      </w:pPr>
    </w:p>
    <w:p w14:paraId="2C4A1A34" w14:textId="31DC014D" w:rsidR="00E3089B" w:rsidRDefault="00E3089B" w:rsidP="00F368B6">
      <w:pPr>
        <w:jc w:val="right"/>
        <w:rPr>
          <w:rFonts w:asciiTheme="minorHAnsi" w:hAnsiTheme="minorHAnsi" w:cstheme="minorHAnsi"/>
          <w:b/>
          <w:iCs/>
          <w:color w:val="FF0000"/>
          <w:sz w:val="22"/>
          <w:szCs w:val="22"/>
        </w:rPr>
      </w:pPr>
    </w:p>
    <w:p w14:paraId="602ABA97" w14:textId="624527F7" w:rsidR="00E3089B" w:rsidRDefault="00E3089B" w:rsidP="00F368B6">
      <w:pPr>
        <w:jc w:val="right"/>
        <w:rPr>
          <w:rFonts w:asciiTheme="minorHAnsi" w:hAnsiTheme="minorHAnsi" w:cstheme="minorHAnsi"/>
          <w:b/>
          <w:iCs/>
          <w:color w:val="FF0000"/>
          <w:sz w:val="22"/>
          <w:szCs w:val="22"/>
        </w:rPr>
      </w:pPr>
    </w:p>
    <w:p w14:paraId="121B2B44" w14:textId="77777777" w:rsidR="00E3089B" w:rsidRPr="00D03149" w:rsidRDefault="00E3089B" w:rsidP="00F368B6">
      <w:pPr>
        <w:jc w:val="right"/>
        <w:rPr>
          <w:rFonts w:asciiTheme="minorHAnsi" w:hAnsiTheme="minorHAnsi" w:cstheme="minorHAnsi"/>
          <w:b/>
          <w:iCs/>
          <w:color w:val="FF0000"/>
          <w:sz w:val="22"/>
          <w:szCs w:val="22"/>
        </w:rPr>
      </w:pPr>
    </w:p>
    <w:p w14:paraId="45BBBC46" w14:textId="77777777" w:rsidR="002B2042" w:rsidRPr="00D03149" w:rsidRDefault="002B2042" w:rsidP="00F368B6">
      <w:pPr>
        <w:jc w:val="right"/>
        <w:rPr>
          <w:rFonts w:asciiTheme="minorHAnsi" w:hAnsiTheme="minorHAnsi" w:cstheme="minorHAnsi"/>
          <w:b/>
          <w:iCs/>
          <w:color w:val="FF0000"/>
          <w:sz w:val="22"/>
          <w:szCs w:val="22"/>
        </w:rPr>
      </w:pPr>
    </w:p>
    <w:p w14:paraId="061ED1B8" w14:textId="5C7ADEA2" w:rsidR="002B2042" w:rsidRDefault="002B2042" w:rsidP="00F368B6">
      <w:pPr>
        <w:jc w:val="right"/>
        <w:rPr>
          <w:rFonts w:asciiTheme="minorHAnsi" w:hAnsiTheme="minorHAnsi" w:cstheme="minorHAnsi"/>
          <w:b/>
          <w:iCs/>
          <w:color w:val="FF0000"/>
          <w:sz w:val="22"/>
          <w:szCs w:val="22"/>
        </w:rPr>
      </w:pPr>
    </w:p>
    <w:p w14:paraId="70BBD3A7" w14:textId="70B38F99" w:rsidR="00E3089B" w:rsidRDefault="00E3089B" w:rsidP="00F368B6">
      <w:pPr>
        <w:jc w:val="right"/>
        <w:rPr>
          <w:rFonts w:asciiTheme="minorHAnsi" w:hAnsiTheme="minorHAnsi" w:cstheme="minorHAnsi"/>
          <w:b/>
          <w:iCs/>
          <w:color w:val="FF0000"/>
          <w:sz w:val="22"/>
          <w:szCs w:val="22"/>
        </w:rPr>
      </w:pPr>
    </w:p>
    <w:p w14:paraId="3398CA02" w14:textId="77777777" w:rsidR="00E3089B" w:rsidRPr="00D03149" w:rsidRDefault="00E3089B" w:rsidP="00F368B6">
      <w:pPr>
        <w:jc w:val="right"/>
        <w:rPr>
          <w:rFonts w:asciiTheme="minorHAnsi" w:hAnsiTheme="minorHAnsi" w:cstheme="minorHAnsi"/>
          <w:b/>
          <w:iCs/>
          <w:color w:val="FF0000"/>
          <w:sz w:val="22"/>
          <w:szCs w:val="22"/>
        </w:rPr>
      </w:pPr>
    </w:p>
    <w:p w14:paraId="39757BFA" w14:textId="77777777" w:rsidR="00041ACF" w:rsidRPr="00CD27D3" w:rsidRDefault="00041ACF" w:rsidP="00041ACF">
      <w:pPr>
        <w:jc w:val="right"/>
        <w:rPr>
          <w:rFonts w:asciiTheme="majorHAnsi" w:hAnsiTheme="majorHAnsi" w:cs="Tahoma"/>
          <w:b/>
          <w:bCs/>
          <w:i/>
          <w:iCs/>
          <w:u w:val="single"/>
        </w:rPr>
      </w:pPr>
      <w:r w:rsidRPr="00CD27D3">
        <w:rPr>
          <w:rFonts w:asciiTheme="majorHAnsi" w:hAnsiTheme="majorHAnsi" w:cs="Tahoma"/>
          <w:b/>
          <w:bCs/>
          <w:i/>
          <w:iCs/>
          <w:u w:val="single"/>
        </w:rPr>
        <w:t>Załącznik nr 2</w:t>
      </w:r>
    </w:p>
    <w:p w14:paraId="6B2207D3" w14:textId="77777777" w:rsidR="00041ACF" w:rsidRPr="00CD27D3" w:rsidRDefault="00041ACF" w:rsidP="00041ACF">
      <w:pPr>
        <w:jc w:val="right"/>
        <w:rPr>
          <w:rFonts w:asciiTheme="majorHAnsi" w:hAnsiTheme="majorHAnsi" w:cs="Arial"/>
          <w:i/>
          <w:iCs/>
          <w:sz w:val="10"/>
          <w:szCs w:val="10"/>
          <w:u w:val="single"/>
        </w:rPr>
      </w:pPr>
    </w:p>
    <w:p w14:paraId="095F47E0" w14:textId="77777777" w:rsidR="00041ACF" w:rsidRPr="00CD27D3" w:rsidRDefault="00041ACF" w:rsidP="00041ACF">
      <w:pPr>
        <w:rPr>
          <w:rFonts w:asciiTheme="majorHAnsi" w:hAnsiTheme="majorHAnsi" w:cs="Arial"/>
          <w:sz w:val="16"/>
          <w:szCs w:val="16"/>
        </w:rPr>
      </w:pPr>
    </w:p>
    <w:p w14:paraId="275523C9" w14:textId="77777777" w:rsidR="00041ACF" w:rsidRDefault="00041ACF" w:rsidP="00041ACF">
      <w:pPr>
        <w:rPr>
          <w:rFonts w:asciiTheme="majorHAnsi" w:hAnsiTheme="majorHAnsi"/>
          <w:b/>
          <w:bCs/>
          <w:sz w:val="22"/>
          <w:szCs w:val="22"/>
        </w:rPr>
      </w:pPr>
    </w:p>
    <w:p w14:paraId="084A8D78" w14:textId="77777777" w:rsidR="00041ACF" w:rsidRPr="00AA0A01" w:rsidRDefault="00041ACF" w:rsidP="00041ACF">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90/2023</w:t>
      </w:r>
    </w:p>
    <w:p w14:paraId="2F21F7F5" w14:textId="77777777" w:rsidR="00041ACF" w:rsidRPr="00CD27D3" w:rsidRDefault="00041ACF" w:rsidP="00041ACF">
      <w:pPr>
        <w:rPr>
          <w:rFonts w:asciiTheme="majorHAnsi" w:hAnsiTheme="majorHAnsi"/>
          <w:b/>
          <w:bCs/>
          <w:sz w:val="22"/>
          <w:szCs w:val="22"/>
        </w:rPr>
      </w:pPr>
    </w:p>
    <w:p w14:paraId="61832127" w14:textId="77777777" w:rsidR="00A66A19" w:rsidRDefault="00A66A19" w:rsidP="00041ACF">
      <w:pPr>
        <w:ind w:right="141"/>
        <w:jc w:val="center"/>
        <w:rPr>
          <w:b/>
          <w:caps/>
          <w:spacing w:val="62"/>
          <w:kern w:val="24"/>
        </w:rPr>
      </w:pPr>
    </w:p>
    <w:p w14:paraId="453230CB" w14:textId="7F1EF3FD" w:rsidR="00041ACF" w:rsidRDefault="00A66A19" w:rsidP="00041ACF">
      <w:pPr>
        <w:ind w:right="141"/>
        <w:jc w:val="center"/>
        <w:rPr>
          <w:b/>
          <w:caps/>
          <w:spacing w:val="62"/>
          <w:kern w:val="24"/>
        </w:rPr>
      </w:pPr>
      <w:r>
        <w:rPr>
          <w:b/>
          <w:caps/>
          <w:spacing w:val="62"/>
          <w:kern w:val="24"/>
        </w:rPr>
        <w:t xml:space="preserve">ZESTAWIENIE PARAMETRÓW TECHNICZNYCH </w:t>
      </w:r>
    </w:p>
    <w:p w14:paraId="3186BDD4" w14:textId="77777777" w:rsidR="00041ACF" w:rsidRPr="00CD27D3" w:rsidRDefault="00041ACF" w:rsidP="00041ACF">
      <w:pPr>
        <w:ind w:right="141"/>
        <w:jc w:val="center"/>
        <w:rPr>
          <w:b/>
          <w:caps/>
          <w:spacing w:val="62"/>
          <w:kern w:val="24"/>
        </w:rPr>
      </w:pPr>
    </w:p>
    <w:p w14:paraId="192D3EF1" w14:textId="77777777" w:rsidR="00041ACF" w:rsidRDefault="00041ACF" w:rsidP="00041ACF">
      <w:pPr>
        <w:rPr>
          <w:i/>
          <w:sz w:val="20"/>
          <w:szCs w:val="20"/>
        </w:rPr>
      </w:pPr>
    </w:p>
    <w:p w14:paraId="77D45D9E" w14:textId="77777777" w:rsidR="00041ACF" w:rsidRDefault="00041ACF" w:rsidP="00041ACF">
      <w:pPr>
        <w:rPr>
          <w:i/>
          <w:sz w:val="20"/>
          <w:szCs w:val="20"/>
        </w:rPr>
      </w:pPr>
    </w:p>
    <w:p w14:paraId="06D77BDC" w14:textId="3E23D13D" w:rsidR="00A66A19" w:rsidRPr="002A2C60" w:rsidRDefault="00A66A19" w:rsidP="00A66A19">
      <w:pPr>
        <w:rPr>
          <w:rFonts w:ascii="Cambria" w:hAnsi="Cambria"/>
          <w:b/>
        </w:rPr>
      </w:pPr>
      <w:r w:rsidRPr="002A2C60">
        <w:rPr>
          <w:rFonts w:ascii="Cambria" w:hAnsi="Cambria"/>
          <w:b/>
        </w:rPr>
        <w:t>Załączniki</w:t>
      </w:r>
      <w:r>
        <w:rPr>
          <w:rFonts w:ascii="Cambria" w:hAnsi="Cambria"/>
          <w:b/>
        </w:rPr>
        <w:t xml:space="preserve"> NR 1 – 27 TABELE</w:t>
      </w:r>
    </w:p>
    <w:p w14:paraId="3A3AD748" w14:textId="77777777" w:rsidR="00A66A19" w:rsidRPr="002A2C60" w:rsidRDefault="00A66A19" w:rsidP="00A66A19">
      <w:pPr>
        <w:tabs>
          <w:tab w:val="left" w:pos="1290"/>
        </w:tabs>
        <w:rPr>
          <w:rFonts w:ascii="Cambria" w:hAnsi="Cambria"/>
          <w:b/>
          <w:bCs/>
        </w:rPr>
      </w:pPr>
    </w:p>
    <w:p w14:paraId="7E61A7EA" w14:textId="1841A524" w:rsidR="00A66A19" w:rsidRPr="002A2C60" w:rsidRDefault="00A66A19" w:rsidP="00A66A19">
      <w:pPr>
        <w:jc w:val="center"/>
        <w:rPr>
          <w:rFonts w:ascii="Cambria" w:hAnsi="Cambria"/>
          <w:i/>
        </w:rPr>
      </w:pPr>
      <w:r w:rsidRPr="002A2C60">
        <w:rPr>
          <w:rFonts w:ascii="Cambria" w:hAnsi="Cambria"/>
          <w:i/>
        </w:rPr>
        <w:t>- w odrębny pliku</w:t>
      </w:r>
      <w:r w:rsidR="00AA0FD0">
        <w:rPr>
          <w:rFonts w:ascii="Cambria" w:hAnsi="Cambria"/>
          <w:i/>
        </w:rPr>
        <w:t>– wypełnia Wykonawca</w:t>
      </w:r>
    </w:p>
    <w:p w14:paraId="0373B625" w14:textId="77777777" w:rsidR="00A66A19" w:rsidRPr="002A2C60" w:rsidRDefault="00A66A19" w:rsidP="00A66A19">
      <w:pPr>
        <w:rPr>
          <w:rFonts w:ascii="Cambria" w:hAnsi="Cambria"/>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4F3F9A4A"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16686095" w14:textId="77777777" w:rsidR="00E3089B" w:rsidRPr="00AA0A01" w:rsidRDefault="00E3089B" w:rsidP="00041ACF">
      <w:pPr>
        <w:jc w:val="right"/>
        <w:rPr>
          <w:rFonts w:asciiTheme="majorHAnsi" w:hAnsiTheme="majorHAnsi" w:cs="Tahoma"/>
          <w:b/>
          <w:bCs/>
          <w:i/>
          <w:iCs/>
          <w:u w:val="single"/>
        </w:rPr>
      </w:pPr>
    </w:p>
    <w:p w14:paraId="607D7B8B" w14:textId="77777777" w:rsidR="00041ACF" w:rsidRPr="00AA0A01" w:rsidRDefault="00041ACF"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4A81DD48" w14:textId="77777777" w:rsidR="000C24ED" w:rsidRPr="00AA0A01" w:rsidRDefault="000C24ED" w:rsidP="000C24ED">
      <w:pPr>
        <w:rPr>
          <w:rFonts w:asciiTheme="majorHAnsi" w:hAnsiTheme="majorHAnsi"/>
          <w:b/>
          <w:bCs/>
          <w:sz w:val="20"/>
          <w:szCs w:val="20"/>
          <w:u w:val="single"/>
        </w:rPr>
      </w:pPr>
      <w:r w:rsidRPr="00AA0FD0">
        <w:rPr>
          <w:rFonts w:asciiTheme="majorHAnsi" w:hAnsiTheme="majorHAnsi"/>
          <w:b/>
          <w:bCs/>
          <w:sz w:val="22"/>
          <w:szCs w:val="22"/>
        </w:rPr>
        <w:t>Sprawa nr  ZP/110/2023</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352288AD" w14:textId="77777777"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041ACF">
      <w:pPr>
        <w:numPr>
          <w:ilvl w:val="0"/>
          <w:numId w:val="76"/>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041ACF">
      <w:pPr>
        <w:numPr>
          <w:ilvl w:val="0"/>
          <w:numId w:val="75"/>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041ACF">
      <w:pPr>
        <w:numPr>
          <w:ilvl w:val="0"/>
          <w:numId w:val="75"/>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Pr="00AA0A01" w:rsidRDefault="00041ACF" w:rsidP="00041ACF">
      <w:pPr>
        <w:jc w:val="both"/>
        <w:rPr>
          <w:rFonts w:asciiTheme="majorHAnsi" w:hAnsiTheme="majorHAnsi"/>
          <w:i/>
        </w:rPr>
      </w:pPr>
      <w:r w:rsidRPr="00AA0A01">
        <w:rPr>
          <w:rFonts w:asciiTheme="majorHAnsi" w:hAnsiTheme="majorHAnsi"/>
          <w:i/>
        </w:rPr>
        <w:t xml:space="preserve">*niepotrzebne skreślić. </w:t>
      </w: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7312E520" w14:textId="77777777" w:rsidR="000C24ED" w:rsidRPr="00AA0A01" w:rsidRDefault="000C24ED" w:rsidP="000C24ED">
      <w:pPr>
        <w:rPr>
          <w:rFonts w:asciiTheme="majorHAnsi" w:hAnsiTheme="majorHAnsi"/>
          <w:b/>
          <w:bCs/>
          <w:sz w:val="20"/>
          <w:szCs w:val="20"/>
          <w:u w:val="single"/>
        </w:rPr>
      </w:pPr>
      <w:r w:rsidRPr="00AA0FD0">
        <w:rPr>
          <w:rFonts w:asciiTheme="majorHAnsi" w:hAnsiTheme="majorHAnsi"/>
          <w:b/>
          <w:bCs/>
          <w:sz w:val="22"/>
          <w:szCs w:val="22"/>
        </w:rPr>
        <w:t>Sprawa nr  ZP/110/2023</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13"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7199801A"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0C24ED" w:rsidRPr="000C24ED">
        <w:rPr>
          <w:rFonts w:asciiTheme="majorHAnsi" w:hAnsiTheme="majorHAnsi" w:cs="Arial"/>
          <w:b/>
          <w:bCs/>
          <w:i/>
          <w:color w:val="000000"/>
          <w:sz w:val="22"/>
          <w:szCs w:val="22"/>
        </w:rPr>
        <w:t>110</w:t>
      </w:r>
      <w:r w:rsidRPr="000C24ED">
        <w:rPr>
          <w:rFonts w:asciiTheme="majorHAnsi" w:hAnsiTheme="majorHAnsi" w:cs="Arial"/>
          <w:b/>
          <w:bCs/>
          <w:i/>
          <w:color w:val="000000"/>
          <w:sz w:val="22"/>
          <w:szCs w:val="22"/>
        </w:rPr>
        <w:t xml:space="preserve">/2023,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8229DE">
        <w:rPr>
          <w:rFonts w:asciiTheme="majorHAnsi" w:hAnsiTheme="majorHAnsi" w:cs="Arial"/>
          <w:sz w:val="22"/>
          <w:szCs w:val="22"/>
        </w:rPr>
        <w:t>usługi/</w:t>
      </w:r>
      <w:r w:rsidRPr="008229DE">
        <w:rPr>
          <w:rFonts w:asciiTheme="majorHAnsi" w:hAnsiTheme="majorHAnsi" w:cs="Arial"/>
          <w:strike/>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041ACF">
      <w:pPr>
        <w:numPr>
          <w:ilvl w:val="2"/>
          <w:numId w:val="79"/>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041ACF">
      <w:pPr>
        <w:numPr>
          <w:ilvl w:val="2"/>
          <w:numId w:val="79"/>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13"/>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A4FC885" w14:textId="77777777"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303AEC1F" w14:textId="77777777" w:rsidR="00041ACF" w:rsidRPr="00D03149" w:rsidRDefault="00041ACF" w:rsidP="00041ACF">
      <w:pPr>
        <w:rPr>
          <w:rFonts w:asciiTheme="minorHAnsi" w:hAnsiTheme="minorHAnsi" w:cstheme="minorHAnsi"/>
          <w:b/>
          <w:iCs/>
          <w:color w:val="FF0000"/>
          <w:sz w:val="22"/>
          <w:szCs w:val="22"/>
        </w:rPr>
      </w:pPr>
    </w:p>
    <w:p w14:paraId="5F812CDD" w14:textId="7C83E85C" w:rsidR="00041ACF" w:rsidRPr="00AA0FD0" w:rsidRDefault="00AA0FD0" w:rsidP="00041ACF">
      <w:pPr>
        <w:jc w:val="right"/>
        <w:rPr>
          <w:rFonts w:asciiTheme="minorHAnsi" w:eastAsia="Univers-PL" w:hAnsiTheme="minorHAnsi" w:cstheme="minorHAnsi"/>
          <w:i/>
          <w:iCs/>
          <w:sz w:val="22"/>
          <w:szCs w:val="22"/>
          <w:u w:val="single"/>
        </w:rPr>
      </w:pPr>
      <w:r w:rsidRPr="00AA0FD0">
        <w:rPr>
          <w:rFonts w:asciiTheme="minorHAnsi" w:hAnsiTheme="minorHAnsi" w:cstheme="minorHAnsi"/>
          <w:b/>
          <w:i/>
          <w:iCs/>
          <w:sz w:val="22"/>
          <w:szCs w:val="22"/>
          <w:u w:val="single"/>
        </w:rPr>
        <w:t>Załącznik nr 6</w:t>
      </w:r>
    </w:p>
    <w:p w14:paraId="79A2FEB0" w14:textId="77777777" w:rsidR="00041ACF" w:rsidRPr="00B55B46" w:rsidRDefault="00041ACF" w:rsidP="00041ACF">
      <w:pPr>
        <w:numPr>
          <w:ilvl w:val="12"/>
          <w:numId w:val="0"/>
        </w:numPr>
        <w:suppressAutoHyphens/>
        <w:jc w:val="both"/>
        <w:rPr>
          <w:rFonts w:asciiTheme="minorHAnsi" w:hAnsiTheme="minorHAnsi" w:cstheme="minorHAnsi"/>
          <w:b/>
          <w:sz w:val="22"/>
          <w:szCs w:val="22"/>
          <w:lang w:eastAsia="ar-SA"/>
        </w:rPr>
      </w:pPr>
      <w:r w:rsidRPr="00B55B46">
        <w:rPr>
          <w:rFonts w:asciiTheme="minorHAnsi" w:hAnsiTheme="minorHAnsi" w:cstheme="minorHAnsi"/>
          <w:b/>
          <w:sz w:val="22"/>
          <w:szCs w:val="22"/>
          <w:lang w:eastAsia="ar-SA"/>
        </w:rPr>
        <w:t>Sprawa nr  ZP/110/2023</w:t>
      </w:r>
    </w:p>
    <w:p w14:paraId="7D118F0F" w14:textId="77777777" w:rsidR="00041ACF" w:rsidRPr="00D03149" w:rsidRDefault="00041ACF" w:rsidP="00041ACF">
      <w:pPr>
        <w:numPr>
          <w:ilvl w:val="12"/>
          <w:numId w:val="0"/>
        </w:numPr>
        <w:suppressAutoHyphens/>
        <w:jc w:val="both"/>
        <w:rPr>
          <w:rFonts w:asciiTheme="minorHAnsi" w:hAnsiTheme="minorHAnsi" w:cstheme="minorHAnsi"/>
          <w:color w:val="FF0000"/>
          <w:sz w:val="22"/>
          <w:szCs w:val="22"/>
          <w:lang w:eastAsia="ar-SA"/>
        </w:rPr>
      </w:pPr>
    </w:p>
    <w:p w14:paraId="25AA2CA9"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0C800CC4"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2776659D" w14:textId="77777777" w:rsidR="00041ACF" w:rsidRPr="00D03149" w:rsidRDefault="00041ACF" w:rsidP="00041ACF">
      <w:pPr>
        <w:jc w:val="center"/>
        <w:rPr>
          <w:rFonts w:asciiTheme="minorHAnsi" w:hAnsiTheme="minorHAnsi" w:cstheme="minorHAnsi"/>
          <w:sz w:val="22"/>
          <w:szCs w:val="22"/>
        </w:rPr>
      </w:pPr>
    </w:p>
    <w:p w14:paraId="04250A89" w14:textId="77777777" w:rsidR="00041ACF" w:rsidRPr="00D03149" w:rsidRDefault="00041ACF" w:rsidP="00041ACF">
      <w:pPr>
        <w:jc w:val="center"/>
        <w:rPr>
          <w:rFonts w:asciiTheme="minorHAnsi" w:hAnsiTheme="minorHAnsi" w:cstheme="minorHAnsi"/>
          <w:sz w:val="22"/>
          <w:szCs w:val="22"/>
        </w:rPr>
      </w:pPr>
    </w:p>
    <w:p w14:paraId="1C11DCB9" w14:textId="77777777" w:rsidR="00041ACF" w:rsidRPr="005F4D20" w:rsidRDefault="00041ACF" w:rsidP="00041ACF">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ab/>
        <w:t xml:space="preserve">Przystępując jako Wykonawca do udziału w postępowaniu o udzielenie zamówienia publicznego na zadanie pn.: </w:t>
      </w:r>
      <w:r w:rsidRPr="00877A04">
        <w:rPr>
          <w:rFonts w:asciiTheme="minorHAnsi" w:hAnsiTheme="minorHAnsi" w:cstheme="minorHAnsi"/>
          <w:b/>
          <w:sz w:val="22"/>
          <w:szCs w:val="22"/>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Pr>
          <w:rFonts w:asciiTheme="minorHAnsi" w:hAnsiTheme="minorHAnsi" w:cstheme="minorHAnsi"/>
          <w:b/>
          <w:sz w:val="22"/>
          <w:szCs w:val="22"/>
        </w:rPr>
        <w:t xml:space="preserve"> </w:t>
      </w:r>
      <w:r w:rsidRPr="00877A04">
        <w:rPr>
          <w:rFonts w:asciiTheme="minorHAnsi" w:hAnsiTheme="minorHAnsi" w:cstheme="minorHAnsi"/>
          <w:sz w:val="22"/>
          <w:szCs w:val="22"/>
        </w:rPr>
        <w:t>niniejszym</w:t>
      </w:r>
      <w:r w:rsidRPr="00D03149">
        <w:rPr>
          <w:rFonts w:asciiTheme="minorHAnsi" w:hAnsiTheme="minorHAnsi" w:cstheme="minorHAnsi"/>
          <w:sz w:val="22"/>
          <w:szCs w:val="22"/>
        </w:rPr>
        <w:t xml:space="preserve">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w:t>
      </w:r>
      <w:r w:rsidRPr="005F4D20">
        <w:rPr>
          <w:rFonts w:asciiTheme="minorHAnsi" w:hAnsiTheme="minorHAnsi" w:cstheme="minorHAnsi"/>
          <w:sz w:val="22"/>
          <w:szCs w:val="22"/>
        </w:rPr>
        <w:t xml:space="preserve">ustawy z dnia 07.04.2022 r. o wyrobach medycznych (Dz.U. 2022 r. </w:t>
      </w:r>
      <w:r w:rsidRPr="00B8654F">
        <w:rPr>
          <w:rFonts w:asciiTheme="minorHAnsi" w:hAnsiTheme="minorHAnsi" w:cstheme="minorHAnsi"/>
          <w:sz w:val="22"/>
          <w:szCs w:val="22"/>
        </w:rPr>
        <w:t>poz. 974).</w:t>
      </w:r>
    </w:p>
    <w:p w14:paraId="744D6C76" w14:textId="77777777" w:rsidR="00041ACF" w:rsidRPr="00D03149" w:rsidRDefault="00041ACF" w:rsidP="00041ACF">
      <w:pPr>
        <w:autoSpaceDE w:val="0"/>
        <w:autoSpaceDN w:val="0"/>
        <w:adjustRightInd w:val="0"/>
        <w:spacing w:line="360" w:lineRule="auto"/>
        <w:ind w:firstLine="420"/>
        <w:jc w:val="both"/>
        <w:rPr>
          <w:rFonts w:asciiTheme="minorHAnsi" w:hAnsiTheme="minorHAnsi" w:cstheme="minorHAnsi"/>
          <w:sz w:val="22"/>
          <w:szCs w:val="22"/>
        </w:rPr>
      </w:pPr>
      <w:r w:rsidRPr="00877A04">
        <w:rPr>
          <w:rFonts w:asciiTheme="minorHAnsi" w:hAnsiTheme="minorHAnsi" w:cstheme="minorHAnsi"/>
          <w:sz w:val="22"/>
          <w:szCs w:val="22"/>
        </w:rPr>
        <w:t>Jako Wykonawca</w:t>
      </w:r>
      <w:r>
        <w:rPr>
          <w:rFonts w:asciiTheme="minorHAnsi" w:hAnsiTheme="minorHAnsi" w:cstheme="minorHAnsi"/>
          <w:sz w:val="22"/>
          <w:szCs w:val="22"/>
        </w:rPr>
        <w:t xml:space="preserve">, </w:t>
      </w:r>
      <w:r w:rsidRPr="00877A04">
        <w:rPr>
          <w:rFonts w:asciiTheme="minorHAnsi" w:hAnsiTheme="minorHAnsi" w:cstheme="minorHAnsi"/>
          <w:sz w:val="22"/>
          <w:szCs w:val="22"/>
        </w:rPr>
        <w:t xml:space="preserve"> </w:t>
      </w:r>
      <w:r>
        <w:rPr>
          <w:rFonts w:asciiTheme="minorHAnsi" w:hAnsiTheme="minorHAnsi" w:cstheme="minorHAnsi"/>
          <w:sz w:val="22"/>
          <w:szCs w:val="22"/>
        </w:rPr>
        <w:t xml:space="preserve">oświadczam że </w:t>
      </w:r>
      <w:r w:rsidRPr="00877A04">
        <w:rPr>
          <w:rFonts w:asciiTheme="minorHAnsi" w:hAnsiTheme="minorHAnsi" w:cstheme="minorHAnsi"/>
          <w:sz w:val="22"/>
          <w:szCs w:val="22"/>
        </w:rPr>
        <w:t xml:space="preserve">ponoszę pełną odpowiedzialność za wszelkie szkody powstałe u Zamawiającego </w:t>
      </w:r>
      <w:r w:rsidRPr="00877A04">
        <w:rPr>
          <w:rFonts w:asciiTheme="minorHAnsi" w:hAnsiTheme="minorHAnsi" w:cstheme="minorHAnsi"/>
          <w:sz w:val="22"/>
          <w:szCs w:val="22"/>
        </w:rPr>
        <w:br/>
        <w:t>w związku z zastosowaniem dostarczonego asortymentu, niespełniającego przedmiotowych wymogów.</w:t>
      </w:r>
    </w:p>
    <w:p w14:paraId="5946E11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3F19C17B" w14:textId="77777777" w:rsidR="00041ACF" w:rsidRPr="00D03149" w:rsidRDefault="00041ACF" w:rsidP="00041ACF">
      <w:pPr>
        <w:rPr>
          <w:rFonts w:asciiTheme="minorHAnsi" w:hAnsiTheme="minorHAnsi" w:cstheme="minorHAnsi"/>
          <w:b/>
          <w:color w:val="FF0000"/>
          <w:sz w:val="22"/>
          <w:szCs w:val="22"/>
          <w:highlight w:val="yellow"/>
        </w:rPr>
      </w:pPr>
    </w:p>
    <w:p w14:paraId="5A205CD4" w14:textId="77777777" w:rsidR="00041ACF" w:rsidRPr="00D03149" w:rsidRDefault="00041ACF" w:rsidP="00041ACF">
      <w:pPr>
        <w:rPr>
          <w:rFonts w:asciiTheme="minorHAnsi" w:hAnsiTheme="minorHAnsi" w:cstheme="minorHAnsi"/>
          <w:b/>
          <w:color w:val="FF0000"/>
          <w:sz w:val="22"/>
          <w:szCs w:val="22"/>
          <w:highlight w:val="yellow"/>
        </w:rPr>
      </w:pPr>
    </w:p>
    <w:p w14:paraId="2696265B" w14:textId="77777777" w:rsidR="00041ACF" w:rsidRPr="00D03149" w:rsidRDefault="00041ACF" w:rsidP="00041ACF">
      <w:pPr>
        <w:rPr>
          <w:rFonts w:asciiTheme="minorHAnsi" w:hAnsiTheme="minorHAnsi" w:cstheme="minorHAnsi"/>
          <w:b/>
          <w:color w:val="FF0000"/>
          <w:sz w:val="22"/>
          <w:szCs w:val="22"/>
          <w:highlight w:val="yellow"/>
        </w:rPr>
      </w:pPr>
    </w:p>
    <w:p w14:paraId="694A35C4" w14:textId="77777777" w:rsidR="00041ACF" w:rsidRPr="00D03149" w:rsidRDefault="00041ACF" w:rsidP="00041ACF">
      <w:pPr>
        <w:rPr>
          <w:rFonts w:asciiTheme="minorHAnsi" w:hAnsiTheme="minorHAnsi" w:cstheme="minorHAnsi"/>
          <w:b/>
          <w:color w:val="FF0000"/>
          <w:sz w:val="22"/>
          <w:szCs w:val="22"/>
          <w:highlight w:val="yellow"/>
        </w:rPr>
      </w:pPr>
    </w:p>
    <w:p w14:paraId="5EFD8FB2" w14:textId="77777777" w:rsidR="00041ACF" w:rsidRDefault="00041ACF" w:rsidP="00041ACF">
      <w:pPr>
        <w:rPr>
          <w:rFonts w:asciiTheme="minorHAnsi" w:hAnsiTheme="minorHAnsi" w:cstheme="minorHAnsi"/>
          <w:b/>
          <w:color w:val="FF0000"/>
          <w:sz w:val="22"/>
          <w:szCs w:val="22"/>
          <w:highlight w:val="yellow"/>
        </w:rPr>
      </w:pPr>
    </w:p>
    <w:p w14:paraId="407E844B" w14:textId="77777777" w:rsidR="00041ACF" w:rsidRDefault="00041ACF" w:rsidP="00041ACF">
      <w:pPr>
        <w:rPr>
          <w:rFonts w:asciiTheme="minorHAnsi" w:hAnsiTheme="minorHAnsi" w:cstheme="minorHAnsi"/>
          <w:b/>
          <w:color w:val="FF0000"/>
          <w:sz w:val="22"/>
          <w:szCs w:val="22"/>
          <w:highlight w:val="yellow"/>
        </w:rPr>
      </w:pPr>
    </w:p>
    <w:p w14:paraId="50A608E9" w14:textId="77777777" w:rsidR="00041ACF" w:rsidRDefault="00041ACF" w:rsidP="00041ACF">
      <w:pPr>
        <w:rPr>
          <w:rFonts w:asciiTheme="minorHAnsi" w:hAnsiTheme="minorHAnsi" w:cstheme="minorHAnsi"/>
          <w:b/>
          <w:color w:val="FF0000"/>
          <w:sz w:val="22"/>
          <w:szCs w:val="22"/>
          <w:highlight w:val="yellow"/>
        </w:rPr>
      </w:pPr>
    </w:p>
    <w:p w14:paraId="0CB0C06B" w14:textId="77777777" w:rsidR="00041ACF" w:rsidRDefault="00041ACF" w:rsidP="00041ACF">
      <w:pPr>
        <w:rPr>
          <w:rFonts w:asciiTheme="minorHAnsi" w:hAnsiTheme="minorHAnsi" w:cstheme="minorHAnsi"/>
          <w:b/>
          <w:color w:val="FF0000"/>
          <w:sz w:val="22"/>
          <w:szCs w:val="22"/>
          <w:highlight w:val="yellow"/>
        </w:rPr>
      </w:pPr>
    </w:p>
    <w:p w14:paraId="73D28051" w14:textId="77777777" w:rsidR="00041ACF" w:rsidRDefault="00041ACF" w:rsidP="00041ACF">
      <w:pPr>
        <w:rPr>
          <w:rFonts w:asciiTheme="minorHAnsi" w:hAnsiTheme="minorHAnsi" w:cstheme="minorHAnsi"/>
          <w:b/>
          <w:color w:val="FF0000"/>
          <w:sz w:val="22"/>
          <w:szCs w:val="22"/>
          <w:highlight w:val="yellow"/>
        </w:rPr>
      </w:pPr>
    </w:p>
    <w:p w14:paraId="6D918D26" w14:textId="77777777" w:rsidR="00041ACF" w:rsidRDefault="00041ACF" w:rsidP="00041ACF">
      <w:pPr>
        <w:rPr>
          <w:rFonts w:asciiTheme="minorHAnsi" w:hAnsiTheme="minorHAnsi" w:cstheme="minorHAnsi"/>
          <w:b/>
          <w:color w:val="FF0000"/>
          <w:sz w:val="22"/>
          <w:szCs w:val="22"/>
          <w:highlight w:val="yellow"/>
        </w:rPr>
      </w:pPr>
    </w:p>
    <w:p w14:paraId="7067394D" w14:textId="77777777" w:rsidR="00EC73EF" w:rsidRDefault="00EC73EF" w:rsidP="00EC73EF">
      <w:pPr>
        <w:tabs>
          <w:tab w:val="left" w:pos="851"/>
        </w:tabs>
        <w:spacing w:after="120" w:line="312" w:lineRule="auto"/>
        <w:jc w:val="both"/>
        <w:rPr>
          <w:rFonts w:asciiTheme="majorHAnsi" w:hAnsiTheme="majorHAnsi" w:cs="Arial"/>
          <w:b/>
          <w:bCs/>
          <w:sz w:val="22"/>
          <w:szCs w:val="22"/>
        </w:rPr>
      </w:pPr>
    </w:p>
    <w:p w14:paraId="430E24CD" w14:textId="55E72548" w:rsidR="00EC73EF" w:rsidRPr="00AA0A01" w:rsidRDefault="00EC73EF" w:rsidP="00EC73EF">
      <w:pPr>
        <w:jc w:val="right"/>
        <w:rPr>
          <w:rFonts w:asciiTheme="majorHAnsi" w:hAnsiTheme="majorHAnsi"/>
          <w:b/>
          <w:i/>
          <w:snapToGrid w:val="0"/>
          <w:sz w:val="22"/>
          <w:u w:val="single"/>
        </w:rPr>
      </w:pPr>
      <w:r>
        <w:rPr>
          <w:rFonts w:asciiTheme="majorHAnsi" w:hAnsiTheme="majorHAnsi"/>
          <w:b/>
          <w:i/>
          <w:snapToGrid w:val="0"/>
          <w:sz w:val="22"/>
          <w:u w:val="single"/>
        </w:rPr>
        <w:t>Z</w:t>
      </w:r>
      <w:r w:rsidR="00AA0FD0">
        <w:rPr>
          <w:rFonts w:asciiTheme="majorHAnsi" w:hAnsiTheme="majorHAnsi"/>
          <w:b/>
          <w:i/>
          <w:snapToGrid w:val="0"/>
          <w:sz w:val="22"/>
          <w:u w:val="single"/>
        </w:rPr>
        <w:t>ałącznik nr 7</w:t>
      </w:r>
    </w:p>
    <w:p w14:paraId="10A6A09F" w14:textId="77777777" w:rsidR="00EC73EF" w:rsidRPr="00AA0A01" w:rsidRDefault="00EC73EF" w:rsidP="00EC73EF">
      <w:pPr>
        <w:jc w:val="right"/>
        <w:rPr>
          <w:rFonts w:asciiTheme="majorHAnsi" w:hAnsiTheme="majorHAnsi"/>
          <w:b/>
          <w:bCs/>
          <w:strike/>
          <w:sz w:val="22"/>
          <w:szCs w:val="22"/>
        </w:rPr>
      </w:pPr>
    </w:p>
    <w:p w14:paraId="636CA690" w14:textId="77777777" w:rsidR="00EC73EF" w:rsidRPr="00AA0A01" w:rsidRDefault="00EC73EF" w:rsidP="00EC73EF">
      <w:pPr>
        <w:jc w:val="right"/>
        <w:rPr>
          <w:rFonts w:asciiTheme="majorHAnsi" w:hAnsiTheme="majorHAnsi"/>
          <w:b/>
          <w:bCs/>
          <w:strike/>
          <w:sz w:val="22"/>
          <w:szCs w:val="22"/>
        </w:rPr>
      </w:pPr>
    </w:p>
    <w:p w14:paraId="5A3EC1FF" w14:textId="77777777" w:rsidR="00EC73EF" w:rsidRPr="00AA0A01" w:rsidRDefault="00EC73EF" w:rsidP="00EC73EF">
      <w:pPr>
        <w:jc w:val="right"/>
        <w:rPr>
          <w:rFonts w:asciiTheme="majorHAnsi" w:hAnsiTheme="majorHAnsi"/>
          <w:b/>
          <w:bCs/>
          <w:strike/>
          <w:sz w:val="22"/>
          <w:szCs w:val="22"/>
        </w:rPr>
      </w:pPr>
    </w:p>
    <w:p w14:paraId="34A52BC1" w14:textId="76C49A4F" w:rsidR="00EC73EF" w:rsidRPr="00AA0A01" w:rsidRDefault="00EC73EF" w:rsidP="00EC73EF">
      <w:pPr>
        <w:rPr>
          <w:rFonts w:asciiTheme="majorHAnsi" w:hAnsiTheme="majorHAnsi"/>
          <w:b/>
          <w:bCs/>
          <w:sz w:val="20"/>
          <w:szCs w:val="20"/>
          <w:u w:val="single"/>
        </w:rPr>
      </w:pPr>
      <w:r w:rsidRPr="00D8455E">
        <w:rPr>
          <w:rFonts w:asciiTheme="majorHAnsi" w:hAnsiTheme="majorHAnsi"/>
          <w:b/>
          <w:bCs/>
          <w:sz w:val="22"/>
          <w:szCs w:val="22"/>
        </w:rPr>
        <w:t>Sprawa nr  ZP/</w:t>
      </w:r>
      <w:r>
        <w:rPr>
          <w:rFonts w:asciiTheme="majorHAnsi" w:hAnsiTheme="majorHAnsi"/>
          <w:b/>
          <w:bCs/>
          <w:sz w:val="22"/>
          <w:szCs w:val="22"/>
        </w:rPr>
        <w:t>110/2023</w:t>
      </w:r>
    </w:p>
    <w:p w14:paraId="3F8C55F8" w14:textId="77777777" w:rsidR="00EC73EF" w:rsidRDefault="00EC73EF" w:rsidP="00EC73EF">
      <w:pPr>
        <w:jc w:val="both"/>
        <w:rPr>
          <w:rFonts w:asciiTheme="majorHAnsi" w:hAnsiTheme="majorHAnsi" w:cs="Arial"/>
          <w:b/>
          <w:bCs/>
          <w:sz w:val="22"/>
          <w:szCs w:val="22"/>
        </w:rPr>
      </w:pPr>
    </w:p>
    <w:p w14:paraId="05CAD02E" w14:textId="77777777" w:rsidR="00EC73EF" w:rsidRPr="00E21174" w:rsidRDefault="00EC73EF" w:rsidP="00EC73EF">
      <w:pPr>
        <w:jc w:val="right"/>
        <w:rPr>
          <w:b/>
          <w:bCs/>
          <w:strike/>
          <w:sz w:val="22"/>
          <w:szCs w:val="22"/>
        </w:rPr>
      </w:pPr>
    </w:p>
    <w:p w14:paraId="50A13A52" w14:textId="39F44F22" w:rsidR="00EC73EF" w:rsidRPr="00743C81" w:rsidRDefault="00EC73EF" w:rsidP="00EC73EF">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 urządzenia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54472BD0" w14:textId="77777777" w:rsidR="00EC73EF" w:rsidRDefault="00EC73EF" w:rsidP="00EC73EF">
      <w:pPr>
        <w:jc w:val="both"/>
        <w:rPr>
          <w:rFonts w:asciiTheme="majorHAnsi" w:hAnsiTheme="majorHAnsi"/>
          <w:b/>
          <w:i/>
        </w:rPr>
      </w:pPr>
    </w:p>
    <w:p w14:paraId="1502EF88" w14:textId="77777777" w:rsidR="00041ACF" w:rsidRPr="005441A6" w:rsidRDefault="00041ACF" w:rsidP="00041ACF">
      <w:pPr>
        <w:rPr>
          <w:color w:val="FF0000"/>
          <w:sz w:val="22"/>
          <w:szCs w:val="22"/>
        </w:rPr>
      </w:pPr>
    </w:p>
    <w:p w14:paraId="2CABF944" w14:textId="77777777" w:rsidR="00041ACF" w:rsidRDefault="00041ACF" w:rsidP="00041ACF">
      <w:pPr>
        <w:jc w:val="right"/>
        <w:rPr>
          <w:rFonts w:asciiTheme="minorHAnsi" w:hAnsiTheme="minorHAnsi" w:cstheme="minorHAnsi"/>
          <w:b/>
          <w:sz w:val="22"/>
          <w:szCs w:val="22"/>
        </w:rPr>
      </w:pPr>
    </w:p>
    <w:p w14:paraId="3720020F" w14:textId="77777777" w:rsidR="00041ACF" w:rsidRDefault="00041ACF" w:rsidP="00041ACF">
      <w:pPr>
        <w:jc w:val="right"/>
        <w:rPr>
          <w:rFonts w:asciiTheme="minorHAnsi" w:hAnsiTheme="minorHAnsi" w:cstheme="minorHAnsi"/>
          <w:b/>
          <w:sz w:val="22"/>
          <w:szCs w:val="22"/>
        </w:rPr>
      </w:pPr>
    </w:p>
    <w:p w14:paraId="1709E2B4" w14:textId="77777777" w:rsidR="00041ACF" w:rsidRDefault="00041ACF" w:rsidP="00041ACF">
      <w:pPr>
        <w:jc w:val="right"/>
        <w:rPr>
          <w:rFonts w:asciiTheme="minorHAnsi" w:hAnsiTheme="minorHAnsi" w:cstheme="minorHAnsi"/>
          <w:b/>
          <w:sz w:val="22"/>
          <w:szCs w:val="22"/>
        </w:rPr>
      </w:pPr>
    </w:p>
    <w:p w14:paraId="714ADE2B" w14:textId="77777777" w:rsidR="00041ACF" w:rsidRDefault="00041ACF" w:rsidP="00041ACF">
      <w:pPr>
        <w:jc w:val="right"/>
        <w:rPr>
          <w:rFonts w:asciiTheme="minorHAnsi" w:hAnsiTheme="minorHAnsi" w:cstheme="minorHAnsi"/>
          <w:b/>
          <w:sz w:val="22"/>
          <w:szCs w:val="22"/>
        </w:rPr>
      </w:pPr>
    </w:p>
    <w:p w14:paraId="6039FC19" w14:textId="77777777" w:rsidR="00041ACF" w:rsidRDefault="00041ACF" w:rsidP="00041ACF">
      <w:pPr>
        <w:jc w:val="right"/>
        <w:rPr>
          <w:rFonts w:asciiTheme="minorHAnsi" w:hAnsiTheme="minorHAnsi" w:cstheme="minorHAnsi"/>
          <w:b/>
          <w:sz w:val="22"/>
          <w:szCs w:val="22"/>
        </w:rPr>
      </w:pPr>
    </w:p>
    <w:p w14:paraId="2B893B40" w14:textId="77777777" w:rsidR="00041ACF" w:rsidRDefault="00041ACF" w:rsidP="00041ACF">
      <w:pPr>
        <w:jc w:val="right"/>
        <w:rPr>
          <w:rFonts w:asciiTheme="minorHAnsi" w:hAnsiTheme="minorHAnsi" w:cstheme="minorHAnsi"/>
          <w:b/>
          <w:sz w:val="22"/>
          <w:szCs w:val="22"/>
        </w:rPr>
      </w:pPr>
    </w:p>
    <w:p w14:paraId="4AB2DCDE" w14:textId="77777777" w:rsidR="00041ACF" w:rsidRDefault="00041ACF" w:rsidP="00041ACF">
      <w:pPr>
        <w:jc w:val="right"/>
        <w:rPr>
          <w:rFonts w:asciiTheme="minorHAnsi" w:hAnsiTheme="minorHAnsi" w:cstheme="minorHAnsi"/>
          <w:b/>
          <w:sz w:val="22"/>
          <w:szCs w:val="22"/>
        </w:rPr>
      </w:pPr>
    </w:p>
    <w:p w14:paraId="28B36C15" w14:textId="06462A63" w:rsidR="00041ACF" w:rsidRDefault="00041ACF" w:rsidP="002B1074">
      <w:pPr>
        <w:jc w:val="right"/>
        <w:rPr>
          <w:rFonts w:asciiTheme="minorHAnsi" w:hAnsiTheme="minorHAnsi" w:cstheme="minorHAnsi"/>
          <w:b/>
          <w:sz w:val="22"/>
          <w:szCs w:val="22"/>
        </w:rPr>
      </w:pPr>
    </w:p>
    <w:p w14:paraId="4CD4D9C0" w14:textId="1CB28706" w:rsidR="00041ACF" w:rsidRDefault="00041ACF" w:rsidP="002B1074">
      <w:pPr>
        <w:jc w:val="right"/>
        <w:rPr>
          <w:rFonts w:asciiTheme="minorHAnsi" w:hAnsiTheme="minorHAnsi" w:cstheme="minorHAnsi"/>
          <w:b/>
          <w:sz w:val="22"/>
          <w:szCs w:val="22"/>
        </w:rPr>
      </w:pPr>
    </w:p>
    <w:p w14:paraId="07F2B6B8" w14:textId="0558538A" w:rsidR="00041ACF" w:rsidRDefault="00041ACF" w:rsidP="002B1074">
      <w:pPr>
        <w:jc w:val="right"/>
        <w:rPr>
          <w:rFonts w:asciiTheme="minorHAnsi" w:hAnsiTheme="minorHAnsi" w:cstheme="minorHAnsi"/>
          <w:b/>
          <w:sz w:val="22"/>
          <w:szCs w:val="22"/>
        </w:rPr>
      </w:pPr>
    </w:p>
    <w:p w14:paraId="28898C6F" w14:textId="3FDD33C0" w:rsidR="00041ACF" w:rsidRDefault="00041ACF" w:rsidP="002B1074">
      <w:pPr>
        <w:jc w:val="right"/>
        <w:rPr>
          <w:rFonts w:asciiTheme="minorHAnsi" w:hAnsiTheme="minorHAnsi" w:cstheme="minorHAnsi"/>
          <w:b/>
          <w:sz w:val="22"/>
          <w:szCs w:val="22"/>
        </w:rPr>
      </w:pPr>
    </w:p>
    <w:p w14:paraId="241713C9" w14:textId="245EC0FD" w:rsidR="00041ACF" w:rsidRDefault="00041ACF" w:rsidP="002B1074">
      <w:pPr>
        <w:jc w:val="right"/>
        <w:rPr>
          <w:rFonts w:asciiTheme="minorHAnsi" w:hAnsiTheme="minorHAnsi" w:cstheme="minorHAnsi"/>
          <w:b/>
          <w:sz w:val="22"/>
          <w:szCs w:val="22"/>
        </w:rPr>
      </w:pPr>
    </w:p>
    <w:p w14:paraId="621E81E0" w14:textId="296904AF" w:rsidR="00041ACF" w:rsidRDefault="00041ACF" w:rsidP="002B1074">
      <w:pPr>
        <w:jc w:val="right"/>
        <w:rPr>
          <w:rFonts w:asciiTheme="minorHAnsi" w:hAnsiTheme="minorHAnsi" w:cstheme="minorHAnsi"/>
          <w:b/>
          <w:sz w:val="22"/>
          <w:szCs w:val="22"/>
        </w:rPr>
      </w:pPr>
    </w:p>
    <w:p w14:paraId="3CE586AA" w14:textId="4C6C0079" w:rsidR="00AA0FD0" w:rsidRDefault="00AA0FD0" w:rsidP="002B1074">
      <w:pPr>
        <w:jc w:val="right"/>
        <w:rPr>
          <w:rFonts w:asciiTheme="minorHAnsi" w:hAnsiTheme="minorHAnsi" w:cstheme="minorHAnsi"/>
          <w:b/>
          <w:sz w:val="22"/>
          <w:szCs w:val="22"/>
        </w:rPr>
      </w:pPr>
    </w:p>
    <w:p w14:paraId="665AFE31" w14:textId="4BD68EA4" w:rsidR="00AA0FD0" w:rsidRDefault="00AA0FD0" w:rsidP="002B1074">
      <w:pPr>
        <w:jc w:val="right"/>
        <w:rPr>
          <w:rFonts w:asciiTheme="minorHAnsi" w:hAnsiTheme="minorHAnsi" w:cstheme="minorHAnsi"/>
          <w:b/>
          <w:sz w:val="22"/>
          <w:szCs w:val="22"/>
        </w:rPr>
      </w:pPr>
    </w:p>
    <w:p w14:paraId="012B188D" w14:textId="6D598D12" w:rsidR="00AA0FD0" w:rsidRDefault="00AA0FD0" w:rsidP="002B1074">
      <w:pPr>
        <w:jc w:val="right"/>
        <w:rPr>
          <w:rFonts w:asciiTheme="minorHAnsi" w:hAnsiTheme="minorHAnsi" w:cstheme="minorHAnsi"/>
          <w:b/>
          <w:sz w:val="22"/>
          <w:szCs w:val="22"/>
        </w:rPr>
      </w:pPr>
    </w:p>
    <w:p w14:paraId="1F85E00E" w14:textId="6DF1497B" w:rsidR="00AA0FD0" w:rsidRDefault="00AA0FD0" w:rsidP="002B1074">
      <w:pPr>
        <w:jc w:val="right"/>
        <w:rPr>
          <w:rFonts w:asciiTheme="minorHAnsi" w:hAnsiTheme="minorHAnsi" w:cstheme="minorHAnsi"/>
          <w:b/>
          <w:sz w:val="22"/>
          <w:szCs w:val="22"/>
        </w:rPr>
      </w:pPr>
    </w:p>
    <w:p w14:paraId="5C9CF010" w14:textId="0BB283BC" w:rsidR="00AA0FD0" w:rsidRDefault="00AA0FD0" w:rsidP="002B1074">
      <w:pPr>
        <w:jc w:val="right"/>
        <w:rPr>
          <w:rFonts w:asciiTheme="minorHAnsi" w:hAnsiTheme="minorHAnsi" w:cstheme="minorHAnsi"/>
          <w:b/>
          <w:sz w:val="22"/>
          <w:szCs w:val="22"/>
        </w:rPr>
      </w:pPr>
    </w:p>
    <w:p w14:paraId="5A7488AE" w14:textId="43AC5CB1" w:rsidR="00AA0FD0" w:rsidRDefault="00AA0FD0" w:rsidP="002B1074">
      <w:pPr>
        <w:jc w:val="right"/>
        <w:rPr>
          <w:rFonts w:asciiTheme="minorHAnsi" w:hAnsiTheme="minorHAnsi" w:cstheme="minorHAnsi"/>
          <w:b/>
          <w:sz w:val="22"/>
          <w:szCs w:val="22"/>
        </w:rPr>
      </w:pPr>
    </w:p>
    <w:p w14:paraId="466CD834" w14:textId="77777777" w:rsidR="00AA0FD0" w:rsidRDefault="00AA0FD0" w:rsidP="002B1074">
      <w:pPr>
        <w:jc w:val="right"/>
        <w:rPr>
          <w:rFonts w:asciiTheme="minorHAnsi" w:hAnsiTheme="minorHAnsi" w:cstheme="minorHAnsi"/>
          <w:b/>
          <w:sz w:val="22"/>
          <w:szCs w:val="22"/>
        </w:rPr>
      </w:pPr>
    </w:p>
    <w:p w14:paraId="2E6E675C" w14:textId="55AB2BFC" w:rsidR="00041ACF" w:rsidRDefault="00041ACF" w:rsidP="002B1074">
      <w:pPr>
        <w:jc w:val="right"/>
        <w:rPr>
          <w:rFonts w:asciiTheme="minorHAnsi" w:hAnsiTheme="minorHAnsi" w:cstheme="minorHAnsi"/>
          <w:b/>
          <w:sz w:val="22"/>
          <w:szCs w:val="22"/>
        </w:rPr>
      </w:pPr>
    </w:p>
    <w:p w14:paraId="22C35890" w14:textId="3B294303" w:rsidR="00A66A19" w:rsidRDefault="00A66A19" w:rsidP="002B1074">
      <w:pPr>
        <w:jc w:val="right"/>
        <w:rPr>
          <w:rFonts w:asciiTheme="minorHAnsi" w:hAnsiTheme="minorHAnsi" w:cstheme="minorHAnsi"/>
          <w:b/>
          <w:sz w:val="22"/>
          <w:szCs w:val="22"/>
        </w:rPr>
      </w:pPr>
    </w:p>
    <w:p w14:paraId="38FC947F" w14:textId="4CD98DC6" w:rsidR="00A66A19" w:rsidRDefault="00A66A19" w:rsidP="002B1074">
      <w:pPr>
        <w:jc w:val="right"/>
        <w:rPr>
          <w:rFonts w:asciiTheme="minorHAnsi" w:hAnsiTheme="minorHAnsi" w:cstheme="minorHAnsi"/>
          <w:b/>
          <w:sz w:val="22"/>
          <w:szCs w:val="22"/>
        </w:rPr>
      </w:pPr>
    </w:p>
    <w:p w14:paraId="5120C344" w14:textId="70EFD57A" w:rsidR="00A66A19" w:rsidRDefault="00A66A19" w:rsidP="002B1074">
      <w:pPr>
        <w:jc w:val="right"/>
        <w:rPr>
          <w:rFonts w:asciiTheme="minorHAnsi" w:hAnsiTheme="minorHAnsi" w:cstheme="minorHAnsi"/>
          <w:b/>
          <w:sz w:val="22"/>
          <w:szCs w:val="22"/>
        </w:rPr>
      </w:pPr>
    </w:p>
    <w:p w14:paraId="3BDD97FD" w14:textId="3F1CA9B0" w:rsidR="00A66A19" w:rsidRDefault="00A66A19" w:rsidP="002B1074">
      <w:pPr>
        <w:jc w:val="right"/>
        <w:rPr>
          <w:rFonts w:asciiTheme="minorHAnsi" w:hAnsiTheme="minorHAnsi" w:cstheme="minorHAnsi"/>
          <w:b/>
          <w:sz w:val="22"/>
          <w:szCs w:val="22"/>
        </w:rPr>
      </w:pPr>
    </w:p>
    <w:p w14:paraId="49A6AA8A" w14:textId="19E955AA" w:rsidR="00A66A19" w:rsidRDefault="00A66A19" w:rsidP="002B1074">
      <w:pPr>
        <w:jc w:val="right"/>
        <w:rPr>
          <w:rFonts w:asciiTheme="minorHAnsi" w:hAnsiTheme="minorHAnsi" w:cstheme="minorHAnsi"/>
          <w:b/>
          <w:sz w:val="22"/>
          <w:szCs w:val="22"/>
        </w:rPr>
      </w:pPr>
    </w:p>
    <w:p w14:paraId="278812F5" w14:textId="77777777" w:rsidR="00A66A19" w:rsidRDefault="00A66A19" w:rsidP="002B1074">
      <w:pPr>
        <w:jc w:val="right"/>
        <w:rPr>
          <w:rFonts w:asciiTheme="minorHAnsi" w:hAnsiTheme="minorHAnsi" w:cstheme="minorHAnsi"/>
          <w:b/>
          <w:sz w:val="22"/>
          <w:szCs w:val="22"/>
        </w:rPr>
      </w:pPr>
    </w:p>
    <w:p w14:paraId="0F132F4F" w14:textId="6E0A9169" w:rsidR="00041ACF" w:rsidRDefault="00041ACF" w:rsidP="002B1074">
      <w:pPr>
        <w:jc w:val="right"/>
        <w:rPr>
          <w:rFonts w:asciiTheme="minorHAnsi" w:hAnsiTheme="minorHAnsi" w:cstheme="minorHAnsi"/>
          <w:b/>
          <w:sz w:val="22"/>
          <w:szCs w:val="22"/>
        </w:rPr>
      </w:pPr>
    </w:p>
    <w:p w14:paraId="26794D53" w14:textId="77777777" w:rsidR="00041ACF" w:rsidRDefault="00041ACF" w:rsidP="002B1074">
      <w:pPr>
        <w:jc w:val="right"/>
        <w:rPr>
          <w:rFonts w:asciiTheme="minorHAnsi" w:hAnsiTheme="minorHAnsi" w:cstheme="minorHAnsi"/>
          <w:b/>
          <w:sz w:val="22"/>
          <w:szCs w:val="22"/>
        </w:rPr>
      </w:pPr>
    </w:p>
    <w:p w14:paraId="78E5D1C8" w14:textId="23ADE51D" w:rsidR="00386C7E" w:rsidRDefault="00386C7E" w:rsidP="002B1074">
      <w:pPr>
        <w:jc w:val="right"/>
        <w:rPr>
          <w:rFonts w:asciiTheme="minorHAnsi" w:hAnsiTheme="minorHAnsi" w:cstheme="minorHAnsi"/>
          <w:b/>
          <w:sz w:val="22"/>
          <w:szCs w:val="22"/>
        </w:rPr>
      </w:pPr>
    </w:p>
    <w:p w14:paraId="6A1D40CF"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7C5437E"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5FD69B04" w14:textId="7F4C28C6"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52FCA663" w14:textId="4BF15A14" w:rsidR="00041ACF" w:rsidRPr="00AA0A01" w:rsidRDefault="00AA0FD0" w:rsidP="00041ACF">
      <w:pPr>
        <w:rPr>
          <w:rFonts w:asciiTheme="majorHAnsi" w:hAnsiTheme="majorHAnsi"/>
          <w:b/>
          <w:bCs/>
          <w:sz w:val="20"/>
          <w:szCs w:val="20"/>
          <w:u w:val="single"/>
        </w:rPr>
      </w:pPr>
      <w:r w:rsidRPr="00AA0FD0">
        <w:rPr>
          <w:rFonts w:asciiTheme="majorHAnsi" w:hAnsiTheme="majorHAnsi"/>
          <w:b/>
          <w:bCs/>
          <w:sz w:val="22"/>
          <w:szCs w:val="22"/>
        </w:rPr>
        <w:t>Sprawa nr  ZP/110</w:t>
      </w:r>
      <w:r w:rsidR="00041ACF" w:rsidRPr="00AA0FD0">
        <w:rPr>
          <w:rFonts w:asciiTheme="majorHAnsi" w:hAnsiTheme="majorHAnsi"/>
          <w:b/>
          <w:bCs/>
          <w:sz w:val="22"/>
          <w:szCs w:val="22"/>
        </w:rPr>
        <w:t>/2023</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AA0A01" w:rsidRDefault="00041ACF" w:rsidP="00041ACF">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4B5E1A22" w14:textId="77777777" w:rsidR="00041ACF" w:rsidRPr="00AA0A01" w:rsidRDefault="00041ACF" w:rsidP="00041ACF">
      <w:pPr>
        <w:pStyle w:val="tyt"/>
        <w:rPr>
          <w:rFonts w:asciiTheme="majorHAnsi" w:hAnsiTheme="majorHAnsi"/>
          <w:sz w:val="28"/>
          <w:szCs w:val="28"/>
        </w:rPr>
      </w:pPr>
      <w:r w:rsidRPr="00AA0A01">
        <w:rPr>
          <w:rFonts w:asciiTheme="majorHAnsi" w:hAnsiTheme="majorHAnsi"/>
          <w:sz w:val="28"/>
          <w:szCs w:val="28"/>
        </w:rPr>
        <w:t>składany na podstawie art. 125 ust. 1 ustawy Prawo zamówień publicznych</w:t>
      </w:r>
    </w:p>
    <w:p w14:paraId="741D7A11" w14:textId="77777777" w:rsidR="00041ACF" w:rsidRPr="00AA0A01" w:rsidRDefault="00041ACF" w:rsidP="00041ACF">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(Dz. U. z 20</w:t>
      </w:r>
      <w:r>
        <w:rPr>
          <w:rFonts w:asciiTheme="majorHAnsi" w:hAnsiTheme="majorHAnsi"/>
        </w:rPr>
        <w:t>23</w:t>
      </w:r>
      <w:r w:rsidRPr="00AA0A01">
        <w:rPr>
          <w:rFonts w:asciiTheme="majorHAnsi" w:hAnsiTheme="majorHAnsi"/>
        </w:rPr>
        <w:t xml:space="preserve"> r. poz. </w:t>
      </w:r>
      <w:r>
        <w:rPr>
          <w:rFonts w:asciiTheme="majorHAnsi" w:hAnsiTheme="majorHAnsi"/>
        </w:rPr>
        <w:t>1605</w:t>
      </w:r>
      <w:r w:rsidRPr="00AA0A01">
        <w:rPr>
          <w:rFonts w:asciiTheme="majorHAnsi" w:hAnsiTheme="majorHAnsi"/>
        </w:rPr>
        <w:t>)</w:t>
      </w:r>
    </w:p>
    <w:p w14:paraId="29E0D7B6" w14:textId="77777777" w:rsidR="00041ACF" w:rsidRPr="00AA0A01" w:rsidRDefault="00041ACF" w:rsidP="00041ACF">
      <w:pPr>
        <w:pStyle w:val="tyt"/>
        <w:rPr>
          <w:rFonts w:asciiTheme="majorHAnsi" w:hAnsiTheme="majorHAnsi"/>
        </w:rPr>
      </w:pPr>
    </w:p>
    <w:p w14:paraId="31C02C92" w14:textId="77777777" w:rsidR="00041ACF" w:rsidRPr="00AA0A01" w:rsidRDefault="00041ACF" w:rsidP="00041ACF">
      <w:pPr>
        <w:pStyle w:val="tyt"/>
        <w:rPr>
          <w:rFonts w:asciiTheme="majorHAnsi" w:hAnsiTheme="majorHAnsi"/>
        </w:rPr>
      </w:pPr>
    </w:p>
    <w:p w14:paraId="347AB382" w14:textId="77777777" w:rsidR="00041ACF" w:rsidRPr="00AA0A01" w:rsidRDefault="00041ACF" w:rsidP="00041ACF">
      <w:pPr>
        <w:pStyle w:val="tyt"/>
        <w:rPr>
          <w:rFonts w:asciiTheme="majorHAnsi" w:hAnsiTheme="majorHAnsi"/>
        </w:rPr>
      </w:pPr>
      <w:r w:rsidRPr="00AA0A01">
        <w:rPr>
          <w:rFonts w:asciiTheme="majorHAnsi" w:hAnsiTheme="majorHAnsi"/>
        </w:rPr>
        <w:t>Informacja na temat wypełnienia dokumentu</w:t>
      </w:r>
    </w:p>
    <w:p w14:paraId="62454D3A" w14:textId="77777777" w:rsidR="00041ACF" w:rsidRPr="00AA0A01" w:rsidRDefault="00041ACF" w:rsidP="00041ACF">
      <w:pPr>
        <w:pStyle w:val="tyt"/>
        <w:rPr>
          <w:rFonts w:asciiTheme="majorHAnsi" w:hAnsiTheme="majorHAnsi"/>
          <w:b w:val="0"/>
          <w:bCs w:val="0"/>
          <w:sz w:val="28"/>
          <w:szCs w:val="28"/>
        </w:rPr>
      </w:pPr>
    </w:p>
    <w:p w14:paraId="17B0A375" w14:textId="77777777" w:rsidR="00041ACF" w:rsidRPr="00AA0A01" w:rsidRDefault="00041ACF" w:rsidP="00041ACF">
      <w:pPr>
        <w:suppressAutoHyphens/>
        <w:jc w:val="right"/>
        <w:rPr>
          <w:rFonts w:asciiTheme="majorHAnsi" w:hAnsiTheme="majorHAnsi" w:cs="Tahoma"/>
          <w:b/>
          <w:bCs/>
          <w:lang w:eastAsia="ar-SA"/>
        </w:rPr>
      </w:pPr>
    </w:p>
    <w:p w14:paraId="6E7B7CDE"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W celu wypełnienia formularza należy pobrać plik (w formacie xml) ze strony Zamawiającego, korzystając z opcji: </w:t>
      </w:r>
      <w:r w:rsidRPr="00AA0A01">
        <w:rPr>
          <w:rFonts w:asciiTheme="majorHAnsi" w:hAnsiTheme="majorHAnsi" w:cs="Tahoma"/>
          <w:i/>
          <w:iCs/>
          <w:lang w:eastAsia="ar-SA"/>
        </w:rPr>
        <w:t>„Zapisz element docelowy jako  …”</w:t>
      </w:r>
      <w:r w:rsidRPr="00AA0A01">
        <w:rPr>
          <w:rFonts w:asciiTheme="majorHAnsi" w:hAnsiTheme="majorHAnsi" w:cs="Tahoma"/>
          <w:lang w:eastAsia="ar-SA"/>
        </w:rPr>
        <w:t xml:space="preserve">  i zapisać go w wybranym miejscu na swoim komputerze.</w:t>
      </w:r>
    </w:p>
    <w:p w14:paraId="127247CA" w14:textId="77777777" w:rsidR="00041ACF" w:rsidRPr="00AA0A01" w:rsidRDefault="00041ACF" w:rsidP="00041ACF">
      <w:pPr>
        <w:suppressAutoHyphens/>
        <w:jc w:val="both"/>
        <w:rPr>
          <w:rFonts w:asciiTheme="majorHAnsi" w:hAnsiTheme="majorHAnsi" w:cs="Tahoma"/>
          <w:lang w:eastAsia="ar-SA"/>
        </w:rPr>
      </w:pPr>
    </w:p>
    <w:p w14:paraId="4538BCAA"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xml:space="preserve">Następnie korzystając z serwisu JEDZ tj. wchodząc na stronę UZP: </w:t>
      </w:r>
    </w:p>
    <w:p w14:paraId="2CAAAD03" w14:textId="77777777" w:rsidR="00041ACF" w:rsidRPr="00AA0A01" w:rsidRDefault="00D1439D" w:rsidP="00041ACF">
      <w:pPr>
        <w:suppressAutoHyphens/>
        <w:jc w:val="both"/>
        <w:rPr>
          <w:rFonts w:asciiTheme="majorHAnsi" w:hAnsiTheme="majorHAnsi" w:cs="Tahoma"/>
          <w:lang w:eastAsia="ar-SA"/>
        </w:rPr>
      </w:pPr>
      <w:hyperlink r:id="rId34" w:history="1">
        <w:r w:rsidR="00041ACF" w:rsidRPr="00AA0A01">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AA0A01">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D1439D" w:rsidP="00041ACF">
      <w:pPr>
        <w:suppressAutoHyphens/>
        <w:rPr>
          <w:rFonts w:asciiTheme="majorHAnsi" w:hAnsiTheme="majorHAnsi"/>
        </w:rPr>
      </w:pPr>
      <w:hyperlink r:id="rId35" w:history="1">
        <w:r w:rsidR="00041ACF"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2D27087"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Pr="00AA0A01" w:rsidRDefault="00041ACF"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1F441886" w14:textId="77777777" w:rsidR="00AA0FD0" w:rsidRPr="00AA0A01" w:rsidRDefault="00AA0FD0" w:rsidP="00AA0FD0">
      <w:pPr>
        <w:rPr>
          <w:rFonts w:asciiTheme="majorHAnsi" w:hAnsiTheme="majorHAnsi"/>
          <w:b/>
          <w:bCs/>
          <w:sz w:val="20"/>
          <w:szCs w:val="20"/>
          <w:u w:val="single"/>
        </w:rPr>
      </w:pPr>
      <w:r w:rsidRPr="00AA0FD0">
        <w:rPr>
          <w:rFonts w:asciiTheme="majorHAnsi" w:hAnsiTheme="majorHAnsi"/>
          <w:b/>
          <w:bCs/>
          <w:sz w:val="22"/>
          <w:szCs w:val="22"/>
        </w:rPr>
        <w:t>Sprawa nr  ZP/110/2023</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50BA769B"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AA0FD0" w:rsidRPr="00AA0FD0">
        <w:rPr>
          <w:rFonts w:asciiTheme="majorHAnsi" w:hAnsiTheme="majorHAnsi"/>
          <w:b/>
          <w:sz w:val="22"/>
          <w:szCs w:val="22"/>
        </w:rPr>
        <w:t>ZP/110</w:t>
      </w:r>
      <w:r w:rsidRPr="00AA0FD0">
        <w:rPr>
          <w:rFonts w:asciiTheme="majorHAnsi" w:hAnsiTheme="majorHAnsi"/>
          <w:b/>
          <w:sz w:val="22"/>
          <w:szCs w:val="22"/>
        </w:rPr>
        <w:t>/2023</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059BB80C" w14:textId="0E4F002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2186B">
      <w:footerReference w:type="default" r:id="rId36"/>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A66A19" w:rsidRDefault="00A66A19">
      <w:r>
        <w:separator/>
      </w:r>
    </w:p>
  </w:endnote>
  <w:endnote w:type="continuationSeparator" w:id="0">
    <w:p w14:paraId="24874147" w14:textId="77777777" w:rsidR="00A66A19" w:rsidRDefault="00A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A66A19" w:rsidRPr="00890C97" w:rsidRDefault="00A66A19">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734DB7F" w:rsidR="00A66A19" w:rsidRPr="00890C97" w:rsidRDefault="00A66A1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1439D" w:rsidRPr="00D1439D">
                                  <w:rPr>
                                    <w:rFonts w:asciiTheme="minorHAnsi" w:hAnsiTheme="minorHAnsi"/>
                                    <w:noProof/>
                                    <w:color w:val="8C8C8C" w:themeColor="background1" w:themeShade="8C"/>
                                  </w:rPr>
                                  <w:t>23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734DB7F" w:rsidR="00A66A19" w:rsidRPr="00890C97" w:rsidRDefault="00A66A1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1439D" w:rsidRPr="00D1439D">
                            <w:rPr>
                              <w:rFonts w:asciiTheme="minorHAnsi" w:hAnsiTheme="minorHAnsi"/>
                              <w:noProof/>
                              <w:color w:val="8C8C8C" w:themeColor="background1" w:themeShade="8C"/>
                            </w:rPr>
                            <w:t>23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66A19" w:rsidRDefault="00A66A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A66A19" w:rsidRPr="00A57BA7" w:rsidRDefault="00A66A19"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A66A19" w:rsidRDefault="00A66A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A66A19" w:rsidRDefault="00A66A19">
      <w:r>
        <w:separator/>
      </w:r>
    </w:p>
  </w:footnote>
  <w:footnote w:type="continuationSeparator" w:id="0">
    <w:p w14:paraId="364B70C5" w14:textId="77777777" w:rsidR="00A66A19" w:rsidRDefault="00A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2055BAFF" w:rsidR="00A66A19" w:rsidRDefault="00A66A19">
    <w:pPr>
      <w:spacing w:after="120"/>
      <w:rPr>
        <w:sz w:val="2"/>
        <w:szCs w:val="2"/>
      </w:rPr>
    </w:pPr>
    <w:r>
      <w:rPr>
        <w:noProof/>
        <w:sz w:val="2"/>
        <w:szCs w:val="2"/>
      </w:rPr>
      <w:drawing>
        <wp:inline distT="0" distB="0" distL="0" distR="0" wp14:anchorId="143D3CC4" wp14:editId="4D2505A0">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5C9D373B" w:rsidR="00A66A19" w:rsidRDefault="00A66A19">
    <w:pPr>
      <w:spacing w:after="120"/>
      <w:jc w:val="right"/>
      <w:rPr>
        <w:sz w:val="16"/>
        <w:szCs w:val="16"/>
        <w:lang w:val="it-IT"/>
      </w:rPr>
    </w:pPr>
    <w:r>
      <w:rPr>
        <w:noProof/>
        <w:sz w:val="16"/>
        <w:szCs w:val="16"/>
      </w:rPr>
      <w:drawing>
        <wp:inline distT="0" distB="0" distL="0" distR="0" wp14:anchorId="14C90A99" wp14:editId="3BE1B302">
          <wp:extent cx="6334125" cy="1243965"/>
          <wp:effectExtent l="0" t="0" r="9525" b="0"/>
          <wp:docPr id="6405758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4DFA3A86" w:rsidR="00A66A19" w:rsidRDefault="00A66A19">
    <w:pPr>
      <w:pStyle w:val="Nagwek"/>
      <w:rPr>
        <w:sz w:val="8"/>
        <w:szCs w:val="8"/>
      </w:rPr>
    </w:pPr>
    <w:r>
      <w:rPr>
        <w:noProof/>
        <w:sz w:val="8"/>
        <w:szCs w:val="8"/>
      </w:rPr>
      <w:drawing>
        <wp:inline distT="0" distB="0" distL="0" distR="0" wp14:anchorId="48A1DCF7" wp14:editId="72B612C0">
          <wp:extent cx="6334125" cy="1243965"/>
          <wp:effectExtent l="0" t="0" r="9525" b="0"/>
          <wp:docPr id="18755878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1"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7"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4"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9"/>
  </w:num>
  <w:num w:numId="3">
    <w:abstractNumId w:val="68"/>
  </w:num>
  <w:num w:numId="4">
    <w:abstractNumId w:val="61"/>
  </w:num>
  <w:num w:numId="5">
    <w:abstractNumId w:val="94"/>
  </w:num>
  <w:num w:numId="6">
    <w:abstractNumId w:val="78"/>
  </w:num>
  <w:num w:numId="7">
    <w:abstractNumId w:val="67"/>
  </w:num>
  <w:num w:numId="8">
    <w:abstractNumId w:val="92"/>
  </w:num>
  <w:num w:numId="9">
    <w:abstractNumId w:val="75"/>
  </w:num>
  <w:num w:numId="10">
    <w:abstractNumId w:val="76"/>
  </w:num>
  <w:num w:numId="11">
    <w:abstractNumId w:val="38"/>
  </w:num>
  <w:num w:numId="12">
    <w:abstractNumId w:val="36"/>
  </w:num>
  <w:num w:numId="13">
    <w:abstractNumId w:val="53"/>
  </w:num>
  <w:num w:numId="14">
    <w:abstractNumId w:val="73"/>
  </w:num>
  <w:num w:numId="15">
    <w:abstractNumId w:val="58"/>
  </w:num>
  <w:num w:numId="16">
    <w:abstractNumId w:val="41"/>
  </w:num>
  <w:num w:numId="17">
    <w:abstractNumId w:val="43"/>
  </w:num>
  <w:num w:numId="18">
    <w:abstractNumId w:val="97"/>
  </w:num>
  <w:num w:numId="19">
    <w:abstractNumId w:val="83"/>
  </w:num>
  <w:num w:numId="20">
    <w:abstractNumId w:val="30"/>
  </w:num>
  <w:num w:numId="21">
    <w:abstractNumId w:val="93"/>
  </w:num>
  <w:num w:numId="22">
    <w:abstractNumId w:val="77"/>
  </w:num>
  <w:num w:numId="23">
    <w:abstractNumId w:val="33"/>
  </w:num>
  <w:num w:numId="24">
    <w:abstractNumId w:val="74"/>
  </w:num>
  <w:num w:numId="25">
    <w:abstractNumId w:val="35"/>
  </w:num>
  <w:num w:numId="26">
    <w:abstractNumId w:val="82"/>
  </w:num>
  <w:num w:numId="27">
    <w:abstractNumId w:val="51"/>
  </w:num>
  <w:num w:numId="28">
    <w:abstractNumId w:val="29"/>
  </w:num>
  <w:num w:numId="29">
    <w:abstractNumId w:val="62"/>
  </w:num>
  <w:num w:numId="30">
    <w:abstractNumId w:val="70"/>
  </w:num>
  <w:num w:numId="31">
    <w:abstractNumId w:val="42"/>
  </w:num>
  <w:num w:numId="32">
    <w:abstractNumId w:val="95"/>
  </w:num>
  <w:num w:numId="33">
    <w:abstractNumId w:val="89"/>
  </w:num>
  <w:num w:numId="34">
    <w:abstractNumId w:val="98"/>
  </w:num>
  <w:num w:numId="35">
    <w:abstractNumId w:val="31"/>
  </w:num>
  <w:num w:numId="36">
    <w:abstractNumId w:val="84"/>
  </w:num>
  <w:num w:numId="37">
    <w:abstractNumId w:val="32"/>
  </w:num>
  <w:num w:numId="38">
    <w:abstractNumId w:val="40"/>
  </w:num>
  <w:num w:numId="39">
    <w:abstractNumId w:val="56"/>
  </w:num>
  <w:num w:numId="40">
    <w:abstractNumId w:val="90"/>
  </w:num>
  <w:num w:numId="41">
    <w:abstractNumId w:val="48"/>
  </w:num>
  <w:num w:numId="42">
    <w:abstractNumId w:val="39"/>
  </w:num>
  <w:num w:numId="43">
    <w:abstractNumId w:val="64"/>
  </w:num>
  <w:num w:numId="44">
    <w:abstractNumId w:val="81"/>
  </w:num>
  <w:num w:numId="45">
    <w:abstractNumId w:val="63"/>
  </w:num>
  <w:num w:numId="46">
    <w:abstractNumId w:val="86"/>
  </w:num>
  <w:num w:numId="47">
    <w:abstractNumId w:val="71"/>
  </w:num>
  <w:num w:numId="48">
    <w:abstractNumId w:val="88"/>
  </w:num>
  <w:num w:numId="49">
    <w:abstractNumId w:val="80"/>
  </w:num>
  <w:num w:numId="50">
    <w:abstractNumId w:val="44"/>
  </w:num>
  <w:num w:numId="51">
    <w:abstractNumId w:val="96"/>
  </w:num>
  <w:num w:numId="52">
    <w:abstractNumId w:val="28"/>
  </w:num>
  <w:num w:numId="53">
    <w:abstractNumId w:val="37"/>
  </w:num>
  <w:num w:numId="54">
    <w:abstractNumId w:val="65"/>
  </w:num>
  <w:num w:numId="55">
    <w:abstractNumId w:val="27"/>
  </w:num>
  <w:num w:numId="56">
    <w:abstractNumId w:val="69"/>
  </w:num>
  <w:num w:numId="57">
    <w:abstractNumId w:val="49"/>
  </w:num>
  <w:num w:numId="58">
    <w:abstractNumId w:val="25"/>
  </w:num>
  <w:num w:numId="59">
    <w:abstractNumId w:val="52"/>
  </w:num>
  <w:num w:numId="60">
    <w:abstractNumId w:val="87"/>
  </w:num>
  <w:num w:numId="61">
    <w:abstractNumId w:val="72"/>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5"/>
  </w:num>
  <w:num w:numId="71">
    <w:abstractNumId w:val="47"/>
  </w:num>
  <w:num w:numId="72">
    <w:abstractNumId w:val="66"/>
  </w:num>
  <w:num w:numId="73">
    <w:abstractNumId w:val="59"/>
  </w:num>
  <w:num w:numId="74">
    <w:abstractNumId w:val="50"/>
  </w:num>
  <w:num w:numId="75">
    <w:abstractNumId w:val="46"/>
  </w:num>
  <w:num w:numId="76">
    <w:abstractNumId w:val="91"/>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913"/>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02B9"/>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39D"/>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840"/>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csk_umed" TargetMode="External"/><Relationship Id="rId34" Type="http://schemas.openxmlformats.org/officeDocument/2006/relationships/hyperlink" Target="http://espd.uzp.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krs.ms.gov.pl/web/wyszukiwarka-krs/strona-glow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http://www.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nccert.pl/"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mailto:a.dominczyk@csk.umed.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35" Type="http://schemas.openxmlformats.org/officeDocument/2006/relationships/hyperlink" Target="https://www.uzp.gov.pl/baza-wiedzy/prawo-zamowien-publicznych-regulacje/prawo-krajowe/jednolity-europejski-dokument-zamowienia"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02CD-5DF6-4B53-B344-107C9BE9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17665</Words>
  <Characters>129961</Characters>
  <Application>Microsoft Office Word</Application>
  <DocSecurity>0</DocSecurity>
  <Lines>1083</Lines>
  <Paragraphs>294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2023-05-24T10:10:00Z</cp:lastPrinted>
  <dcterms:created xsi:type="dcterms:W3CDTF">2023-10-23T13:05:00Z</dcterms:created>
  <dcterms:modified xsi:type="dcterms:W3CDTF">2023-10-23T13:05:00Z</dcterms:modified>
</cp:coreProperties>
</file>