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3914" w14:textId="77777777" w:rsidR="000627B3" w:rsidRPr="006078B6" w:rsidRDefault="000627B3" w:rsidP="000627B3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5</w:t>
      </w:r>
      <w:r w:rsidRPr="006078B6">
        <w:rPr>
          <w:b/>
          <w:bCs/>
          <w:u w:val="single"/>
        </w:rPr>
        <w:t xml:space="preserve"> do SWZ</w:t>
      </w:r>
    </w:p>
    <w:p w14:paraId="211E7A51" w14:textId="77777777" w:rsidR="000627B3" w:rsidRDefault="000627B3" w:rsidP="000627B3">
      <w:pPr>
        <w:spacing w:line="360" w:lineRule="auto"/>
      </w:pPr>
    </w:p>
    <w:p w14:paraId="294739A6" w14:textId="77777777" w:rsidR="000627B3" w:rsidRPr="004539F5" w:rsidRDefault="000627B3" w:rsidP="0006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2C7B6AB0" w14:textId="77777777" w:rsidR="000627B3" w:rsidRPr="004539F5" w:rsidRDefault="000627B3" w:rsidP="000627B3">
      <w:pPr>
        <w:spacing w:line="276" w:lineRule="auto"/>
      </w:pPr>
    </w:p>
    <w:p w14:paraId="15B8A7D0" w14:textId="77777777" w:rsidR="000627B3" w:rsidRPr="004539F5" w:rsidRDefault="000627B3" w:rsidP="000627B3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80A856E" w14:textId="77777777" w:rsidR="000627B3" w:rsidRPr="00FF4B18" w:rsidRDefault="000627B3" w:rsidP="000627B3">
      <w:pPr>
        <w:spacing w:line="276" w:lineRule="auto"/>
        <w:jc w:val="center"/>
        <w:rPr>
          <w:color w:val="000000"/>
        </w:rPr>
      </w:pPr>
    </w:p>
    <w:p w14:paraId="76ADAB41" w14:textId="77777777" w:rsidR="000627B3" w:rsidRPr="00FF4B18" w:rsidRDefault="000627B3" w:rsidP="000627B3">
      <w:pPr>
        <w:spacing w:line="276" w:lineRule="auto"/>
        <w:jc w:val="center"/>
        <w:rPr>
          <w:color w:val="000000"/>
        </w:rPr>
      </w:pPr>
      <w:r w:rsidRPr="00FF4B18">
        <w:rPr>
          <w:b/>
          <w:bCs/>
          <w:color w:val="000000"/>
        </w:rPr>
        <w:t xml:space="preserve"> „Usługi pocztowe dla Urzędu Miasta i Gminy Szamotuły w 202</w:t>
      </w:r>
      <w:r>
        <w:rPr>
          <w:b/>
          <w:bCs/>
          <w:color w:val="000000"/>
        </w:rPr>
        <w:t>4</w:t>
      </w:r>
      <w:r w:rsidRPr="00FF4B18">
        <w:rPr>
          <w:b/>
          <w:bCs/>
          <w:color w:val="000000"/>
        </w:rPr>
        <w:t xml:space="preserve"> roku”                                                                                                                                                             </w:t>
      </w:r>
    </w:p>
    <w:p w14:paraId="7F8FE07C" w14:textId="1E33DF9B" w:rsidR="000627B3" w:rsidRPr="004539F5" w:rsidRDefault="000627B3" w:rsidP="000627B3">
      <w:pPr>
        <w:spacing w:line="276" w:lineRule="auto"/>
        <w:jc w:val="center"/>
        <w:rPr>
          <w:b/>
        </w:rPr>
      </w:pPr>
      <w:r w:rsidRPr="004539F5">
        <w:rPr>
          <w:b/>
          <w:bCs/>
        </w:rPr>
        <w:t xml:space="preserve">nr </w:t>
      </w:r>
      <w:r>
        <w:rPr>
          <w:b/>
          <w:bCs/>
        </w:rPr>
        <w:t>WI.271.15.2023</w:t>
      </w:r>
    </w:p>
    <w:p w14:paraId="4DA3E943" w14:textId="77777777" w:rsidR="000627B3" w:rsidRDefault="000627B3" w:rsidP="000627B3">
      <w:pPr>
        <w:spacing w:line="276" w:lineRule="auto"/>
        <w:jc w:val="both"/>
        <w:rPr>
          <w:color w:val="000000"/>
        </w:rPr>
      </w:pPr>
    </w:p>
    <w:p w14:paraId="24387EB1" w14:textId="77777777" w:rsidR="000627B3" w:rsidRPr="004539F5" w:rsidRDefault="000627B3" w:rsidP="000627B3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26610D7E" w14:textId="77777777" w:rsidR="000627B3" w:rsidRPr="004539F5" w:rsidRDefault="000627B3" w:rsidP="000627B3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744F4F4C" w14:textId="77777777" w:rsidR="000627B3" w:rsidRPr="001C77A8" w:rsidRDefault="000627B3" w:rsidP="000627B3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21A1FD1D" w14:textId="77777777" w:rsidR="000627B3" w:rsidRPr="001C77A8" w:rsidRDefault="000627B3" w:rsidP="000627B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E780797" w14:textId="77777777" w:rsidR="000627B3" w:rsidRPr="001C77A8" w:rsidRDefault="000627B3" w:rsidP="000627B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3DC825B0" w14:textId="77777777" w:rsidR="000627B3" w:rsidRPr="001C77A8" w:rsidRDefault="000627B3" w:rsidP="000627B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25AB81D" w14:textId="77777777" w:rsidR="000627B3" w:rsidRPr="001C77A8" w:rsidRDefault="000627B3" w:rsidP="000627B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2D560EF2" w14:textId="77777777" w:rsidR="000627B3" w:rsidRPr="001C77A8" w:rsidRDefault="000627B3" w:rsidP="000627B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59882EA8" w14:textId="77777777" w:rsidR="000627B3" w:rsidRPr="001C77A8" w:rsidRDefault="000627B3" w:rsidP="000627B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5872CD94" w14:textId="77777777" w:rsidR="000627B3" w:rsidRPr="001C77A8" w:rsidRDefault="000627B3" w:rsidP="000627B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47458BD8" w14:textId="77777777" w:rsidR="000627B3" w:rsidRPr="001C77A8" w:rsidRDefault="000627B3" w:rsidP="000627B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5212B895" w14:textId="77777777" w:rsidR="000627B3" w:rsidRPr="001C77A8" w:rsidRDefault="000627B3" w:rsidP="000627B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3340012C" w14:textId="77777777" w:rsidR="000627B3" w:rsidRPr="001C77A8" w:rsidRDefault="000627B3" w:rsidP="000627B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979D50B" w14:textId="77777777" w:rsidR="000627B3" w:rsidRPr="001C77A8" w:rsidRDefault="000627B3" w:rsidP="000627B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11EEDB98" w14:textId="77777777" w:rsidR="000627B3" w:rsidRPr="001C77A8" w:rsidRDefault="000627B3" w:rsidP="000627B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136B0C78" w14:textId="77777777" w:rsidR="000627B3" w:rsidRPr="001C77A8" w:rsidRDefault="000627B3" w:rsidP="000627B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0CCA1E8E" w14:textId="77777777" w:rsidR="000627B3" w:rsidRPr="001C77A8" w:rsidRDefault="000627B3" w:rsidP="000627B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4102E196" w14:textId="77777777" w:rsidR="000627B3" w:rsidRPr="001C77A8" w:rsidRDefault="000627B3" w:rsidP="000627B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6951395" w14:textId="77777777" w:rsidR="000627B3" w:rsidRDefault="000627B3" w:rsidP="000627B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1CF7AC" w14:textId="77777777" w:rsidR="000627B3" w:rsidRDefault="000627B3" w:rsidP="000627B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2565255" w14:textId="77777777" w:rsidR="000627B3" w:rsidRDefault="000627B3" w:rsidP="000627B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4A16058" w14:textId="77777777" w:rsidR="000627B3" w:rsidRDefault="000627B3" w:rsidP="000627B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DF9E52A" w14:textId="77777777" w:rsidR="000627B3" w:rsidRPr="000752D3" w:rsidRDefault="000627B3" w:rsidP="000627B3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6D943E3" w14:textId="77777777" w:rsidR="000627B3" w:rsidRDefault="000627B3" w:rsidP="000627B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80E4E2E" w14:textId="77777777" w:rsidR="000627B3" w:rsidRDefault="000627B3" w:rsidP="000627B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17DA1813" w14:textId="77777777" w:rsidR="000627B3" w:rsidRPr="0034666B" w:rsidRDefault="000627B3" w:rsidP="000627B3"/>
    <w:p w14:paraId="5C6B951B" w14:textId="6DF17D11" w:rsidR="0066228B" w:rsidRPr="000627B3" w:rsidRDefault="0066228B" w:rsidP="000627B3"/>
    <w:sectPr w:rsidR="0066228B" w:rsidRPr="000627B3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5F54FB1" w14:textId="77777777" w:rsidR="000627B3" w:rsidRPr="00734C51" w:rsidRDefault="000627B3" w:rsidP="000627B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625FC57D" w14:textId="304464F2" w:rsidR="00472AFD" w:rsidRDefault="00472AFD" w:rsidP="00FF4B1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="00FF4B18">
      <w:rPr>
        <w:b/>
        <w:bCs/>
        <w:iCs/>
        <w:sz w:val="20"/>
        <w:szCs w:val="20"/>
      </w:rPr>
      <w:t xml:space="preserve">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24DA50D1" w14:textId="77777777" w:rsidR="000627B3" w:rsidRPr="00FE4AC2" w:rsidRDefault="000627B3" w:rsidP="000627B3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322494">
    <w:abstractNumId w:val="0"/>
  </w:num>
  <w:num w:numId="2" w16cid:durableId="256715064">
    <w:abstractNumId w:val="22"/>
  </w:num>
  <w:num w:numId="3" w16cid:durableId="768358330">
    <w:abstractNumId w:val="12"/>
  </w:num>
  <w:num w:numId="4" w16cid:durableId="335304164">
    <w:abstractNumId w:val="2"/>
  </w:num>
  <w:num w:numId="5" w16cid:durableId="1178083308">
    <w:abstractNumId w:val="37"/>
  </w:num>
  <w:num w:numId="6" w16cid:durableId="509835670">
    <w:abstractNumId w:val="7"/>
  </w:num>
  <w:num w:numId="7" w16cid:durableId="798382669">
    <w:abstractNumId w:val="21"/>
  </w:num>
  <w:num w:numId="8" w16cid:durableId="1216308524">
    <w:abstractNumId w:val="27"/>
  </w:num>
  <w:num w:numId="9" w16cid:durableId="1967200071">
    <w:abstractNumId w:val="29"/>
  </w:num>
  <w:num w:numId="10" w16cid:durableId="1006177069">
    <w:abstractNumId w:val="25"/>
  </w:num>
  <w:num w:numId="11" w16cid:durableId="545878383">
    <w:abstractNumId w:val="18"/>
  </w:num>
  <w:num w:numId="12" w16cid:durableId="967007011">
    <w:abstractNumId w:val="17"/>
  </w:num>
  <w:num w:numId="13" w16cid:durableId="3094289">
    <w:abstractNumId w:val="10"/>
  </w:num>
  <w:num w:numId="14" w16cid:durableId="1693454084">
    <w:abstractNumId w:val="13"/>
  </w:num>
  <w:num w:numId="15" w16cid:durableId="278924888">
    <w:abstractNumId w:val="11"/>
  </w:num>
  <w:num w:numId="16" w16cid:durableId="1459640621">
    <w:abstractNumId w:val="6"/>
  </w:num>
  <w:num w:numId="17" w16cid:durableId="2141801314">
    <w:abstractNumId w:val="28"/>
  </w:num>
  <w:num w:numId="18" w16cid:durableId="671227666">
    <w:abstractNumId w:val="32"/>
  </w:num>
  <w:num w:numId="19" w16cid:durableId="1060907510">
    <w:abstractNumId w:val="26"/>
  </w:num>
  <w:num w:numId="20" w16cid:durableId="1964341524">
    <w:abstractNumId w:val="23"/>
  </w:num>
  <w:num w:numId="21" w16cid:durableId="1198615504">
    <w:abstractNumId w:val="34"/>
  </w:num>
  <w:num w:numId="22" w16cid:durableId="1185560388">
    <w:abstractNumId w:val="39"/>
  </w:num>
  <w:num w:numId="23" w16cid:durableId="1258978843">
    <w:abstractNumId w:val="33"/>
  </w:num>
  <w:num w:numId="24" w16cid:durableId="1369178696">
    <w:abstractNumId w:val="16"/>
  </w:num>
  <w:num w:numId="25" w16cid:durableId="990670259">
    <w:abstractNumId w:val="38"/>
  </w:num>
  <w:num w:numId="26" w16cid:durableId="1069696555">
    <w:abstractNumId w:val="30"/>
  </w:num>
  <w:num w:numId="27" w16cid:durableId="291910463">
    <w:abstractNumId w:val="20"/>
  </w:num>
  <w:num w:numId="28" w16cid:durableId="2705936">
    <w:abstractNumId w:val="14"/>
  </w:num>
  <w:num w:numId="29" w16cid:durableId="132480612">
    <w:abstractNumId w:val="24"/>
  </w:num>
  <w:num w:numId="30" w16cid:durableId="373117921">
    <w:abstractNumId w:val="15"/>
  </w:num>
  <w:num w:numId="31" w16cid:durableId="691803896">
    <w:abstractNumId w:val="1"/>
  </w:num>
  <w:num w:numId="32" w16cid:durableId="2111972407">
    <w:abstractNumId w:val="8"/>
  </w:num>
  <w:num w:numId="33" w16cid:durableId="28920520">
    <w:abstractNumId w:val="19"/>
  </w:num>
  <w:num w:numId="34" w16cid:durableId="913004125">
    <w:abstractNumId w:val="9"/>
  </w:num>
  <w:num w:numId="35" w16cid:durableId="284577176">
    <w:abstractNumId w:val="36"/>
  </w:num>
  <w:num w:numId="36" w16cid:durableId="16197015">
    <w:abstractNumId w:val="31"/>
  </w:num>
  <w:num w:numId="37" w16cid:durableId="246155704">
    <w:abstractNumId w:val="35"/>
  </w:num>
  <w:num w:numId="38" w16cid:durableId="3651629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27B3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170A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  <w:rsid w:val="00FF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2D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2023-11-22T09:42:00Z</dcterms:created>
  <dcterms:modified xsi:type="dcterms:W3CDTF">2023-11-22T09:42:00Z</dcterms:modified>
</cp:coreProperties>
</file>