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8EBC" w14:textId="606452FE" w:rsidR="00D63817" w:rsidRPr="00D63817" w:rsidRDefault="00084074" w:rsidP="00D63817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</w:rPr>
      </w:pPr>
      <w:r w:rsidRPr="00F87EF7">
        <w:rPr>
          <w:rFonts w:ascii="Open Sans" w:hAnsi="Open Sans" w:cs="Open Sans"/>
          <w:sz w:val="20"/>
          <w:szCs w:val="20"/>
        </w:rPr>
        <w:t xml:space="preserve"> </w:t>
      </w:r>
      <w:r w:rsidR="00D63817" w:rsidRPr="00D63817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8E0439">
        <w:rPr>
          <w:rFonts w:ascii="Open Sans" w:hAnsi="Open Sans" w:cs="Open Sans"/>
          <w:b/>
          <w:bCs/>
          <w:sz w:val="20"/>
          <w:szCs w:val="20"/>
        </w:rPr>
        <w:t>3</w:t>
      </w:r>
    </w:p>
    <w:p w14:paraId="0BEBA249" w14:textId="0095875D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w odpowiedzi na </w:t>
      </w:r>
      <w:r w:rsidR="00846CDB">
        <w:rPr>
          <w:rFonts w:ascii="Open Sans" w:hAnsi="Open Sans" w:cs="Open Sans"/>
          <w:sz w:val="20"/>
          <w:szCs w:val="20"/>
        </w:rPr>
        <w:t>szacowanie wartości zamówienia</w:t>
      </w:r>
      <w:r w:rsidRPr="00D63817">
        <w:rPr>
          <w:rFonts w:ascii="Open Sans" w:hAnsi="Open Sans" w:cs="Open Sans"/>
          <w:sz w:val="20"/>
          <w:szCs w:val="20"/>
        </w:rPr>
        <w:t xml:space="preserve"> </w:t>
      </w:r>
      <w:r w:rsidRPr="00D63817">
        <w:rPr>
          <w:rFonts w:ascii="Open Sans" w:hAnsi="Open Sans" w:cs="Open Sans"/>
          <w:color w:val="FF0000"/>
          <w:sz w:val="20"/>
          <w:szCs w:val="20"/>
        </w:rPr>
        <w:t xml:space="preserve">z dnia </w:t>
      </w:r>
      <w:r w:rsidR="00846CDB">
        <w:rPr>
          <w:rFonts w:ascii="Open Sans" w:hAnsi="Open Sans" w:cs="Open Sans"/>
          <w:color w:val="FF0000"/>
          <w:sz w:val="20"/>
          <w:szCs w:val="20"/>
        </w:rPr>
        <w:t>31</w:t>
      </w:r>
      <w:r w:rsidR="00480B02">
        <w:rPr>
          <w:rFonts w:ascii="Open Sans" w:hAnsi="Open Sans" w:cs="Open Sans"/>
          <w:color w:val="FF0000"/>
          <w:sz w:val="20"/>
          <w:szCs w:val="20"/>
        </w:rPr>
        <w:t>.07</w:t>
      </w:r>
      <w:r w:rsidRPr="00D63817">
        <w:rPr>
          <w:rFonts w:ascii="Open Sans" w:hAnsi="Open Sans" w:cs="Open Sans"/>
          <w:color w:val="FF0000"/>
          <w:sz w:val="20"/>
          <w:szCs w:val="20"/>
        </w:rPr>
        <w:t>.2024 r.</w:t>
      </w:r>
    </w:p>
    <w:p w14:paraId="69BD71C8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1D7E7C76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3C2E66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070D50E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</w:t>
      </w:r>
      <w:r w:rsidRPr="00D63817">
        <w:rPr>
          <w:rFonts w:ascii="Open Sans" w:hAnsi="Open Sans" w:cs="Open Sans"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</w:t>
      </w:r>
    </w:p>
    <w:p w14:paraId="24E5D888" w14:textId="7D244651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 xml:space="preserve">                    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  <w:t>miejscowość i data</w:t>
      </w:r>
      <w:r w:rsidRPr="00D63817">
        <w:rPr>
          <w:rFonts w:ascii="Open Sans" w:hAnsi="Open Sans" w:cs="Open Sans"/>
          <w:i/>
          <w:sz w:val="20"/>
          <w:szCs w:val="20"/>
        </w:rPr>
        <w:t xml:space="preserve">                                                                                   </w:t>
      </w:r>
    </w:p>
    <w:p w14:paraId="20B0A3BD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63817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3386445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0F82CF9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Nawiązując do zapytania ofertowego i dokumentów załączonych do postępowania:</w:t>
      </w:r>
    </w:p>
    <w:p w14:paraId="0BE219DD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C06D8BF" w14:textId="3874E655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firma: 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</w:t>
      </w:r>
      <w:r w:rsidRPr="00D63817">
        <w:rPr>
          <w:rFonts w:ascii="Open Sans" w:hAnsi="Open Sans" w:cs="Open Sans"/>
          <w:sz w:val="20"/>
          <w:szCs w:val="20"/>
        </w:rPr>
        <w:t>.................</w:t>
      </w:r>
    </w:p>
    <w:p w14:paraId="2DB610B2" w14:textId="4A9514CF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nazwa i adres Wykonawcy</w:t>
      </w:r>
    </w:p>
    <w:p w14:paraId="3CAB5980" w14:textId="77777777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Dane rejestrowe .......................................................................................................................................</w:t>
      </w:r>
    </w:p>
    <w:p w14:paraId="14955F5D" w14:textId="77777777" w:rsidR="00D63817" w:rsidRPr="00D63817" w:rsidRDefault="00D63817" w:rsidP="00D63817">
      <w:pPr>
        <w:spacing w:line="300" w:lineRule="auto"/>
        <w:ind w:right="2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podstawowe dane – w tym nr rejestru sądowego, nazwa i siedziba sądu rejestrowego</w:t>
      </w:r>
    </w:p>
    <w:p w14:paraId="417840C9" w14:textId="36F6457E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D5A3C3B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16"/>
          <w:szCs w:val="16"/>
        </w:rPr>
        <w:t>ewentualnie nr wpisu do ewidencji działalności gospodarczej, nazwa i siedziba organu rejestrowego</w:t>
      </w:r>
      <w:r w:rsidRPr="00D63817">
        <w:rPr>
          <w:rFonts w:ascii="Open Sans" w:hAnsi="Open Sans" w:cs="Open Sans"/>
          <w:sz w:val="20"/>
          <w:szCs w:val="20"/>
        </w:rPr>
        <w:t>.</w:t>
      </w:r>
    </w:p>
    <w:p w14:paraId="49C57BC6" w14:textId="1BEF44A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Zarząd i kapitał ....................</w:t>
      </w:r>
      <w:r>
        <w:rPr>
          <w:rFonts w:ascii="Open Sans" w:hAnsi="Open Sans" w:cs="Open Sans"/>
          <w:sz w:val="20"/>
          <w:szCs w:val="20"/>
        </w:rPr>
        <w:t>.....................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</w:t>
      </w:r>
    </w:p>
    <w:p w14:paraId="382A3AB0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W przypadku spółek kapitałowych skład zarządu i wartość kapitału zakładowego lub akcyjnego (opłaconego)</w:t>
      </w:r>
    </w:p>
    <w:p w14:paraId="54A29060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NIP: ................................................................................. </w:t>
      </w:r>
    </w:p>
    <w:p w14:paraId="471A5105" w14:textId="3B0BF429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REGON ..........................................................................</w:t>
      </w:r>
    </w:p>
    <w:p w14:paraId="5C666949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telefon ............................................................................ </w:t>
      </w:r>
    </w:p>
    <w:p w14:paraId="57A319E9" w14:textId="672DA02A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faks .................................................................................</w:t>
      </w:r>
    </w:p>
    <w:p w14:paraId="2725EB78" w14:textId="5FE2034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adres e-mail ....................................................................</w:t>
      </w:r>
    </w:p>
    <w:p w14:paraId="74C71CAD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63817">
        <w:rPr>
          <w:rFonts w:ascii="Open Sans" w:hAnsi="Open Sans" w:cs="Open Sans"/>
          <w:b/>
          <w:bCs/>
          <w:sz w:val="16"/>
          <w:szCs w:val="16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2"/>
      </w:tblGrid>
      <w:tr w:rsidR="00D63817" w:rsidRPr="00D63817" w14:paraId="54928BC3" w14:textId="77777777" w:rsidTr="006B384B">
        <w:trPr>
          <w:trHeight w:val="1050"/>
        </w:trPr>
        <w:tc>
          <w:tcPr>
            <w:tcW w:w="9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A420FF" w14:textId="234C06A4" w:rsidR="00D63817" w:rsidRPr="00D63817" w:rsidRDefault="00D63817" w:rsidP="00D63817">
            <w:p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Adres e-mail, na którym prowadzona będzie korespondencja związana</w:t>
            </w: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  <w:t xml:space="preserve">z postępowaniem: 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....................................................</w:t>
            </w:r>
            <w:r>
              <w:rPr>
                <w:rFonts w:ascii="Open Sans" w:hAnsi="Open Sans" w:cs="Open Sans"/>
                <w:sz w:val="20"/>
                <w:szCs w:val="20"/>
              </w:rPr>
              <w:t>................................................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</w:t>
            </w:r>
          </w:p>
        </w:tc>
      </w:tr>
    </w:tbl>
    <w:p w14:paraId="44CF9B0D" w14:textId="57812EA3" w:rsidR="00D63817" w:rsidRPr="00E82B6C" w:rsidRDefault="00D63817" w:rsidP="00D63817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przedstawia ofertę do zapytania ofertowego </w:t>
      </w:r>
      <w:r>
        <w:rPr>
          <w:rFonts w:ascii="Open Sans" w:hAnsi="Open Sans" w:cs="Open Sans"/>
          <w:sz w:val="20"/>
          <w:szCs w:val="20"/>
        </w:rPr>
        <w:t xml:space="preserve">dotyczącego zamówienia </w:t>
      </w:r>
      <w:r w:rsidRPr="00D63817">
        <w:rPr>
          <w:rFonts w:ascii="Open Sans" w:hAnsi="Open Sans" w:cs="Open Sans"/>
          <w:sz w:val="20"/>
          <w:szCs w:val="20"/>
        </w:rPr>
        <w:t>pn.:</w:t>
      </w:r>
      <w:r w:rsidRPr="00D63817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 </w:t>
      </w:r>
      <w:r w:rsidR="00E82B6C" w:rsidRPr="00E82B6C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„Opracowanie dokumentacji projektowo-kosztorysowej przebudowy budynku Szkoły Podstawowej nr 9 w celu utworzenia Centrum </w:t>
      </w:r>
      <w:proofErr w:type="spellStart"/>
      <w:r w:rsidR="00E82B6C" w:rsidRPr="00E82B6C">
        <w:rPr>
          <w:rFonts w:ascii="Open Sans" w:hAnsi="Open Sans" w:cs="Open Sans"/>
          <w:b/>
          <w:bCs/>
          <w:sz w:val="20"/>
          <w:szCs w:val="20"/>
          <w:lang w:bidi="ar-SA"/>
        </w:rPr>
        <w:t>Multikulturowego</w:t>
      </w:r>
      <w:proofErr w:type="spellEnd"/>
      <w:r w:rsidR="00E82B6C" w:rsidRPr="00E82B6C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” </w:t>
      </w:r>
      <w:r w:rsidR="00E82B6C" w:rsidRPr="00E82B6C">
        <w:rPr>
          <w:rFonts w:ascii="Open Sans" w:hAnsi="Open Sans" w:cs="Open Sans"/>
          <w:sz w:val="20"/>
          <w:szCs w:val="20"/>
          <w:lang w:bidi="ar-SA"/>
        </w:rPr>
        <w:t>w ramach zadania „Przebudowa budynku Szkoły Podstawowej Nr 9”.</w:t>
      </w:r>
    </w:p>
    <w:p w14:paraId="732E1D96" w14:textId="77777777" w:rsid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3667AA0" w14:textId="7746D389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3D7B3D7E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(słownie cena ofertowa .............................................................................) zł. </w:t>
      </w:r>
    </w:p>
    <w:p w14:paraId="3BF2DDDF" w14:textId="6A37BC7C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w tym podatek VAT (obowiązujący na dzień składania ofert) 23 %,  kwota podatku VAT  </w:t>
      </w:r>
      <w:r w:rsidRPr="00D63817">
        <w:rPr>
          <w:rFonts w:ascii="Open Sans" w:hAnsi="Open Sans" w:cs="Open Sans"/>
          <w:sz w:val="20"/>
          <w:szCs w:val="20"/>
        </w:rPr>
        <w:lastRenderedPageBreak/>
        <w:t>..........</w:t>
      </w:r>
      <w:r>
        <w:rPr>
          <w:rFonts w:ascii="Open Sans" w:hAnsi="Open Sans" w:cs="Open Sans"/>
          <w:sz w:val="20"/>
          <w:szCs w:val="20"/>
        </w:rPr>
        <w:t>....</w:t>
      </w:r>
      <w:r w:rsidRPr="00D63817">
        <w:rPr>
          <w:rFonts w:ascii="Open Sans" w:hAnsi="Open Sans" w:cs="Open Sans"/>
          <w:sz w:val="20"/>
          <w:szCs w:val="20"/>
        </w:rPr>
        <w:t>.......zł.</w:t>
      </w:r>
    </w:p>
    <w:p w14:paraId="164595A0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Warunki płatności</w:t>
      </w:r>
      <w:r w:rsidRPr="00D63817">
        <w:rPr>
          <w:rFonts w:ascii="Open Sans" w:hAnsi="Open Sans" w:cs="Open Sans"/>
          <w:sz w:val="20"/>
          <w:szCs w:val="20"/>
        </w:rPr>
        <w:t xml:space="preserve"> przyjmujemy zgodnie z wymogami podanymi przez Zamawiającego w projekcie umowy</w:t>
      </w:r>
    </w:p>
    <w:p w14:paraId="6519287E" w14:textId="7BABEAA3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Termin wykonania zamówienia</w:t>
      </w:r>
      <w:r w:rsidRPr="00D63817">
        <w:rPr>
          <w:rFonts w:ascii="Open Sans" w:hAnsi="Open Sans" w:cs="Open Sans"/>
          <w:sz w:val="20"/>
          <w:szCs w:val="20"/>
        </w:rPr>
        <w:t xml:space="preserve"> – wymagany –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46CDB">
        <w:rPr>
          <w:rFonts w:ascii="Open Sans" w:hAnsi="Open Sans" w:cs="Open Sans"/>
          <w:b/>
          <w:bCs/>
          <w:sz w:val="20"/>
          <w:szCs w:val="20"/>
        </w:rPr>
        <w:t>3</w:t>
      </w:r>
      <w:r w:rsidR="00E82B6C">
        <w:rPr>
          <w:rFonts w:ascii="Open Sans" w:hAnsi="Open Sans" w:cs="Open Sans"/>
          <w:b/>
          <w:bCs/>
          <w:sz w:val="20"/>
          <w:szCs w:val="20"/>
        </w:rPr>
        <w:t xml:space="preserve"> miesięcy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od dnia podpisania umowy</w:t>
      </w:r>
    </w:p>
    <w:p w14:paraId="1133468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33E1CB66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  <w:u w:val="single"/>
        </w:rPr>
        <w:t xml:space="preserve">Przystępując do udziału w postępowaniu o udzielenie zamówienia </w:t>
      </w:r>
      <w:r w:rsidRPr="00D63817">
        <w:rPr>
          <w:rFonts w:ascii="Open Sans" w:hAnsi="Open Sans" w:cs="Open Sans"/>
          <w:b/>
          <w:bCs/>
          <w:sz w:val="20"/>
          <w:szCs w:val="20"/>
          <w:u w:val="single"/>
        </w:rPr>
        <w:t>OŚWIADCZAMY, że</w:t>
      </w:r>
      <w:r w:rsidRPr="00D63817">
        <w:rPr>
          <w:rFonts w:ascii="Open Sans" w:hAnsi="Open Sans" w:cs="Open Sans"/>
          <w:sz w:val="20"/>
          <w:szCs w:val="20"/>
          <w:u w:val="single"/>
        </w:rPr>
        <w:t>:</w:t>
      </w:r>
    </w:p>
    <w:p w14:paraId="7844CA83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1) w cenie brutto zostały uwzględnione wszystkie koszty wykonania zamówienia;</w:t>
      </w:r>
    </w:p>
    <w:p w14:paraId="021A0838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2) zapoznaliśmy się z warunkami realizacji zamówienia wskazanymi w zapytaniu ofertowym i projekcie umowy i pozyskaliśmy wszelkie informacje pozwalające na sporządzenie oferty oraz wykonanie zamówienia;</w:t>
      </w:r>
    </w:p>
    <w:p w14:paraId="3BB9ECF0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3) postanowienia zawarte projekcie umowy zostały przez nas zaakceptowane</w:t>
      </w:r>
      <w:r w:rsidRPr="00D63817">
        <w:rPr>
          <w:rFonts w:ascii="Open Sans" w:hAnsi="Open Sans" w:cs="Open Sans"/>
          <w:sz w:val="20"/>
          <w:szCs w:val="20"/>
        </w:rPr>
        <w:br/>
        <w:t>i zobowiązujemy się w przypadku przyznania nam zamówienia do zawarcia umowy</w:t>
      </w:r>
      <w:r w:rsidRPr="00D63817">
        <w:rPr>
          <w:rFonts w:ascii="Open Sans" w:hAnsi="Open Sans" w:cs="Open Sans"/>
          <w:sz w:val="20"/>
          <w:szCs w:val="20"/>
        </w:rPr>
        <w:br/>
        <w:t>w miejscu i terminie wyznaczonym przez Zamawiającego;</w:t>
      </w:r>
    </w:p>
    <w:p w14:paraId="66C38D8D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4) posiadamy niezbędną wiedzę i doświadczenie oraz dysponujemy potencjałem technicznym i osobami zdolnymi do wykonania zamówienia spełniającymi wymagania Zamawiającego określone w zapytaniu ofertowym;</w:t>
      </w:r>
    </w:p>
    <w:p w14:paraId="771A4D4F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5) posiadamy uprawnienia do wykonywania działalności określonej w przedmiocie zamówienia;</w:t>
      </w:r>
    </w:p>
    <w:p w14:paraId="4714CFE7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6) znajdujemy się w sytuacji finansowej zapewniającej wykonanie zamówienia;</w:t>
      </w:r>
    </w:p>
    <w:p w14:paraId="0478A2AB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7) akceptujemy wskazany w zapytaniu ofertowym czas związania ofertą;</w:t>
      </w:r>
    </w:p>
    <w:p w14:paraId="2305341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8) w sprawie podpisania umowy należy kontaktować się z ….....................................................</w:t>
      </w:r>
    </w:p>
    <w:p w14:paraId="19AD2D01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14:paraId="23A44B7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0F0E93A" w14:textId="77777777" w:rsidR="00D63817" w:rsidRPr="00D63817" w:rsidRDefault="00D63817" w:rsidP="00E57D41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653048B5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6244AA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W przypadku braku zastrzeżenia zaleca się napisać: „Nie zastrzegamy żadnych informacji” lub nie wypełniać</w:t>
      </w:r>
    </w:p>
    <w:p w14:paraId="3CF0D95E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ECFBA0B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Jesteśmy świadomi odpowiedzialności karnej za złożenie fałszywych oświadczeń.</w:t>
      </w:r>
    </w:p>
    <w:p w14:paraId="7922FEF0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E9B2F6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                     (miejscowość, data)                                                    ....................................................</w:t>
      </w:r>
    </w:p>
    <w:p w14:paraId="32756F2F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Podpis, pieczęć osoby / osób uprawnionych</w:t>
      </w:r>
    </w:p>
    <w:p w14:paraId="29C75757" w14:textId="45AA0DD0" w:rsidR="00D63817" w:rsidRPr="00D63817" w:rsidRDefault="00D63817" w:rsidP="008E0439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do reprezentowania Wykonawcy</w:t>
      </w:r>
    </w:p>
    <w:p w14:paraId="5F6E5B1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6CB2F3A6" w14:textId="27E0BD48" w:rsidR="006C4DA6" w:rsidRPr="008E0439" w:rsidRDefault="00D63817" w:rsidP="008E0439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)* niepotrzebne skreślić</w:t>
      </w:r>
    </w:p>
    <w:sectPr w:rsidR="006C4DA6" w:rsidRPr="008E0439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4D67" w14:textId="77777777" w:rsidR="009C1E22" w:rsidRDefault="009C1E22" w:rsidP="00F503BF">
      <w:r>
        <w:separator/>
      </w:r>
    </w:p>
  </w:endnote>
  <w:endnote w:type="continuationSeparator" w:id="0">
    <w:p w14:paraId="6242C560" w14:textId="77777777" w:rsidR="009C1E22" w:rsidRDefault="009C1E22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C50A6" w14:textId="77777777" w:rsidR="009C1E22" w:rsidRDefault="009C1E22" w:rsidP="00F503BF">
      <w:r>
        <w:separator/>
      </w:r>
    </w:p>
  </w:footnote>
  <w:footnote w:type="continuationSeparator" w:id="0">
    <w:p w14:paraId="2D1F44CE" w14:textId="77777777" w:rsidR="009C1E22" w:rsidRDefault="009C1E22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846CDB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846CDB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CDB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3"/>
  </w:num>
  <w:num w:numId="2" w16cid:durableId="1978292390">
    <w:abstractNumId w:val="5"/>
  </w:num>
  <w:num w:numId="3" w16cid:durableId="752319317">
    <w:abstractNumId w:val="0"/>
  </w:num>
  <w:num w:numId="4" w16cid:durableId="915624259">
    <w:abstractNumId w:val="1"/>
  </w:num>
  <w:num w:numId="5" w16cid:durableId="801927999">
    <w:abstractNumId w:val="2"/>
  </w:num>
  <w:num w:numId="6" w16cid:durableId="5813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0E46E5"/>
    <w:rsid w:val="00114380"/>
    <w:rsid w:val="001339AB"/>
    <w:rsid w:val="0013658C"/>
    <w:rsid w:val="00144D7C"/>
    <w:rsid w:val="0017033E"/>
    <w:rsid w:val="001B0AC8"/>
    <w:rsid w:val="001B21FC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1180F"/>
    <w:rsid w:val="003173CF"/>
    <w:rsid w:val="0033781C"/>
    <w:rsid w:val="00340F4B"/>
    <w:rsid w:val="00341008"/>
    <w:rsid w:val="00341B60"/>
    <w:rsid w:val="003436E4"/>
    <w:rsid w:val="00346079"/>
    <w:rsid w:val="00396BAC"/>
    <w:rsid w:val="003A7B02"/>
    <w:rsid w:val="003D6399"/>
    <w:rsid w:val="003F54D8"/>
    <w:rsid w:val="00406408"/>
    <w:rsid w:val="004139FE"/>
    <w:rsid w:val="00416806"/>
    <w:rsid w:val="00454EE8"/>
    <w:rsid w:val="00480B02"/>
    <w:rsid w:val="004C667C"/>
    <w:rsid w:val="0054339D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15BBB"/>
    <w:rsid w:val="00656CF1"/>
    <w:rsid w:val="00661617"/>
    <w:rsid w:val="00672CF9"/>
    <w:rsid w:val="006822BE"/>
    <w:rsid w:val="006A010B"/>
    <w:rsid w:val="006A789B"/>
    <w:rsid w:val="006C4DA6"/>
    <w:rsid w:val="006D1D78"/>
    <w:rsid w:val="006E2BA5"/>
    <w:rsid w:val="00715269"/>
    <w:rsid w:val="00740253"/>
    <w:rsid w:val="00763CCC"/>
    <w:rsid w:val="00767CAB"/>
    <w:rsid w:val="007A388C"/>
    <w:rsid w:val="007A4F2F"/>
    <w:rsid w:val="007F332E"/>
    <w:rsid w:val="00824E94"/>
    <w:rsid w:val="00846CDB"/>
    <w:rsid w:val="00862A68"/>
    <w:rsid w:val="008E0439"/>
    <w:rsid w:val="00936622"/>
    <w:rsid w:val="009850E5"/>
    <w:rsid w:val="00995D83"/>
    <w:rsid w:val="009A2111"/>
    <w:rsid w:val="009C1E22"/>
    <w:rsid w:val="009C5898"/>
    <w:rsid w:val="009D013B"/>
    <w:rsid w:val="00A24347"/>
    <w:rsid w:val="00A26EFB"/>
    <w:rsid w:val="00A85E04"/>
    <w:rsid w:val="00B36EA4"/>
    <w:rsid w:val="00B56F1F"/>
    <w:rsid w:val="00B6072C"/>
    <w:rsid w:val="00B74554"/>
    <w:rsid w:val="00B86F12"/>
    <w:rsid w:val="00B9413E"/>
    <w:rsid w:val="00C15E80"/>
    <w:rsid w:val="00C16289"/>
    <w:rsid w:val="00C775B8"/>
    <w:rsid w:val="00CA57E2"/>
    <w:rsid w:val="00D2153B"/>
    <w:rsid w:val="00D22A4F"/>
    <w:rsid w:val="00D63817"/>
    <w:rsid w:val="00DA5208"/>
    <w:rsid w:val="00DB1D07"/>
    <w:rsid w:val="00DD6C70"/>
    <w:rsid w:val="00E2744B"/>
    <w:rsid w:val="00E37F01"/>
    <w:rsid w:val="00E45656"/>
    <w:rsid w:val="00E55F5F"/>
    <w:rsid w:val="00E57D41"/>
    <w:rsid w:val="00E7338C"/>
    <w:rsid w:val="00E82B6C"/>
    <w:rsid w:val="00E96E59"/>
    <w:rsid w:val="00EA0E50"/>
    <w:rsid w:val="00EA245D"/>
    <w:rsid w:val="00ED2AFD"/>
    <w:rsid w:val="00EE46F1"/>
    <w:rsid w:val="00F503BF"/>
    <w:rsid w:val="00F62F1D"/>
    <w:rsid w:val="00F81257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2</cp:revision>
  <cp:lastPrinted>2024-07-09T09:31:00Z</cp:lastPrinted>
  <dcterms:created xsi:type="dcterms:W3CDTF">2024-07-31T07:05:00Z</dcterms:created>
  <dcterms:modified xsi:type="dcterms:W3CDTF">2024-07-31T07:05:00Z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