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AB80BB" w14:textId="77777777" w:rsidR="005437F3" w:rsidRDefault="005437F3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</w:p>
    <w:p w14:paraId="345191E3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8568BE7" w14:textId="77777777" w:rsidR="00D004F8" w:rsidRPr="00C612EE" w:rsidRDefault="00D004F8" w:rsidP="00D004F8">
      <w:pPr>
        <w:spacing w:line="271" w:lineRule="auto"/>
        <w:ind w:left="5040" w:firstLine="720"/>
        <w:rPr>
          <w:b/>
          <w:i/>
          <w:sz w:val="16"/>
          <w:szCs w:val="16"/>
        </w:rPr>
      </w:pPr>
    </w:p>
    <w:p w14:paraId="6B41FFF9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E05D23D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205F65D3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06D2063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244B55C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0EE544D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224EB8F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4D6DA1C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E3CDB9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57ECCE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7244FF7" w14:textId="77777777" w:rsidR="00D004F8" w:rsidRPr="00C612EE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p w14:paraId="671C78E4" w14:textId="1FA9DAA4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udzielenie zamówieniu publicznego </w:t>
      </w:r>
      <w:r w:rsidR="00430BAC" w:rsidRPr="00430BAC">
        <w:rPr>
          <w:rFonts w:ascii="Arial" w:hAnsi="Arial" w:cs="Arial"/>
          <w:sz w:val="20"/>
          <w:szCs w:val="20"/>
        </w:rPr>
        <w:t>pn.</w:t>
      </w:r>
      <w:r w:rsidRPr="00430BAC">
        <w:rPr>
          <w:rFonts w:ascii="Arial" w:hAnsi="Arial" w:cs="Arial"/>
          <w:sz w:val="20"/>
          <w:szCs w:val="20"/>
        </w:rPr>
        <w:t xml:space="preserve">: </w:t>
      </w:r>
      <w:r w:rsidR="00306BE5" w:rsidRPr="00306BE5">
        <w:rPr>
          <w:rFonts w:ascii="Arial" w:hAnsi="Arial" w:cs="Arial"/>
          <w:b/>
          <w:bCs/>
          <w:color w:val="auto"/>
          <w:sz w:val="20"/>
          <w:szCs w:val="20"/>
        </w:rPr>
        <w:t>„Zakup 3 ambulansów typu C dla WSPRiTS Płock” [Nr postępowania: 32/ZP/2023]</w:t>
      </w:r>
      <w:bookmarkStart w:id="0" w:name="_GoBack"/>
      <w:bookmarkEnd w:id="0"/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30BAC">
        <w:rPr>
          <w:rFonts w:ascii="Arial" w:hAnsi="Arial" w:cs="Arial"/>
          <w:i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 xml:space="preserve">przedstawiam, co następuje: </w:t>
      </w:r>
    </w:p>
    <w:p w14:paraId="4A56AB94" w14:textId="77777777" w:rsidR="009D64FA" w:rsidRPr="00C612EE" w:rsidRDefault="009D64FA" w:rsidP="00D004F8">
      <w:pPr>
        <w:rPr>
          <w:rFonts w:ascii="Arial" w:hAnsi="Arial" w:cs="Arial"/>
          <w:b/>
          <w:sz w:val="8"/>
          <w:szCs w:val="8"/>
        </w:rPr>
      </w:pPr>
    </w:p>
    <w:p w14:paraId="7A01240E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18D11E61" w14:textId="77777777" w:rsidR="009D64FA" w:rsidRPr="00C612EE" w:rsidRDefault="009D64FA" w:rsidP="009D64F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0"/>
        <w:gridCol w:w="4232"/>
        <w:gridCol w:w="3104"/>
        <w:gridCol w:w="3216"/>
        <w:gridCol w:w="3083"/>
      </w:tblGrid>
      <w:tr w:rsidR="009C7E02" w:rsidRPr="00430BAC" w14:paraId="5F5D35BC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9873B4B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3FA6DBC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95095B1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38BA3AF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3F133822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55A9DA3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15E34EC8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4C520E32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02F76F35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6971EBF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527646E9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1E8B43DF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FB772B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1BB8B2DF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17B2C711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68A620AB" w14:textId="77777777" w:rsidR="009C7E02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  <w:p w14:paraId="541B234F" w14:textId="77777777" w:rsidR="00430BAC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…………………………………..</w:t>
            </w:r>
          </w:p>
          <w:p w14:paraId="408B978A" w14:textId="4936D3BD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….-</w:t>
            </w:r>
            <w:r w:rsidRPr="00430BAC">
              <w:rPr>
                <w:rFonts w:ascii="Arial" w:eastAsia="Calibri" w:hAnsi="Arial" w:cs="Arial"/>
              </w:rPr>
              <w:t>….</w:t>
            </w:r>
            <w:r>
              <w:rPr>
                <w:rFonts w:ascii="Arial" w:eastAsia="Calibri" w:hAnsi="Arial" w:cs="Arial"/>
              </w:rPr>
              <w:t xml:space="preserve"> ……………………………...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4641641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DB3DE52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0244BBC" w14:textId="302676AD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3B7A658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6194E99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28D23CF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47AAEC6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18F94E2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C4F695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D89BE4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8563536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27F454B5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………………………………………</w:t>
            </w:r>
          </w:p>
          <w:p w14:paraId="6362696F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ul. …………………………………..</w:t>
            </w:r>
          </w:p>
          <w:p w14:paraId="2E443D06" w14:textId="5173C4AE" w:rsidR="009C7E02" w:rsidRPr="00366D3F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….-…. ……………………………...</w:t>
            </w:r>
          </w:p>
        </w:tc>
        <w:tc>
          <w:tcPr>
            <w:tcW w:w="3114" w:type="dxa"/>
            <w:vAlign w:val="center"/>
          </w:tcPr>
          <w:p w14:paraId="0AE5D1F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6864CC79" w14:textId="77777777" w:rsidR="009D64FA" w:rsidRPr="00366D3F" w:rsidRDefault="009D64FA" w:rsidP="009D64FA">
      <w:pPr>
        <w:rPr>
          <w:sz w:val="4"/>
          <w:szCs w:val="4"/>
        </w:rPr>
      </w:pPr>
    </w:p>
    <w:p w14:paraId="7E05323E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865712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6B1DB86" w14:textId="77777777" w:rsidR="009D64FA" w:rsidRPr="0075376B" w:rsidRDefault="009D64FA" w:rsidP="00661DD0">
      <w:pPr>
        <w:rPr>
          <w:sz w:val="8"/>
          <w:szCs w:val="8"/>
        </w:rPr>
      </w:pPr>
    </w:p>
    <w:p w14:paraId="003F8A0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09F3365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5437F3">
      <w:headerReference w:type="default" r:id="rId8"/>
      <w:footnotePr>
        <w:pos w:val="beneathText"/>
      </w:footnotePr>
      <w:pgSz w:w="16837" w:h="11905" w:orient="landscape"/>
      <w:pgMar w:top="658" w:right="1276" w:bottom="426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22F4A" w14:textId="77777777" w:rsidR="00D2547B" w:rsidRDefault="00D2547B">
      <w:r>
        <w:separator/>
      </w:r>
    </w:p>
  </w:endnote>
  <w:endnote w:type="continuationSeparator" w:id="0">
    <w:p w14:paraId="03B0E436" w14:textId="77777777" w:rsidR="00D2547B" w:rsidRDefault="00D2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158E2" w14:textId="77777777" w:rsidR="00D2547B" w:rsidRDefault="00D2547B">
      <w:r>
        <w:separator/>
      </w:r>
    </w:p>
  </w:footnote>
  <w:footnote w:type="continuationSeparator" w:id="0">
    <w:p w14:paraId="07563061" w14:textId="77777777" w:rsidR="00D2547B" w:rsidRDefault="00D2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8664" w14:textId="3A0738B2" w:rsidR="005E5D0D" w:rsidRPr="00696F67" w:rsidRDefault="005437F3" w:rsidP="005437F3">
    <w:pPr>
      <w:keepNext/>
      <w:spacing w:line="360" w:lineRule="auto"/>
      <w:jc w:val="center"/>
    </w:pPr>
    <w:r w:rsidRPr="00E26C80">
      <w:rPr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6DEC839B" wp14:editId="79AEAF1B">
          <wp:simplePos x="0" y="0"/>
          <wp:positionH relativeFrom="margin">
            <wp:posOffset>2051298</wp:posOffset>
          </wp:positionH>
          <wp:positionV relativeFrom="paragraph">
            <wp:posOffset>218440</wp:posOffset>
          </wp:positionV>
          <wp:extent cx="4834393" cy="396875"/>
          <wp:effectExtent l="0" t="0" r="4445" b="3175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D7F86" w14:textId="16A10345" w:rsidR="00945AF6" w:rsidRPr="005E5D0D" w:rsidRDefault="005E5D0D" w:rsidP="00696F67">
    <w:pPr>
      <w:pStyle w:val="Nagwek"/>
      <w:spacing w:before="0" w:after="0" w:line="360" w:lineRule="auto"/>
      <w:jc w:val="center"/>
      <w:rPr>
        <w:lang w:val="pl-PL"/>
      </w:rPr>
    </w:pPr>
    <w:r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2796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BE5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7F3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5D0D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6E34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6F28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1D2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223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5964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2EE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547B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3FF1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  <w15:docId w15:val="{42F6DEBF-5B75-4827-8C9F-4E74D45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D4E2-D227-4615-AD0D-92863B65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30</cp:revision>
  <cp:lastPrinted>2023-07-31T13:10:00Z</cp:lastPrinted>
  <dcterms:created xsi:type="dcterms:W3CDTF">2021-04-19T12:36:00Z</dcterms:created>
  <dcterms:modified xsi:type="dcterms:W3CDTF">2023-07-31T13:11:00Z</dcterms:modified>
</cp:coreProperties>
</file>