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EC5B7A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bookmarkStart w:id="0" w:name="_GoBack"/>
      <w:bookmarkEnd w:id="0"/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EC5B7A">
        <w:rPr>
          <w:rFonts w:asciiTheme="minorHAnsi" w:eastAsia="Times New Roman" w:hAnsiTheme="minorHAnsi" w:cstheme="minorHAnsi"/>
          <w:color w:val="000000"/>
          <w:lang w:eastAsia="pl-PL"/>
        </w:rPr>
        <w:t>pieczywa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EC5B7A">
        <w:rPr>
          <w:rFonts w:asciiTheme="minorHAnsi" w:eastAsia="Times New Roman" w:hAnsiTheme="minorHAnsi" w:cstheme="minorHAnsi"/>
          <w:color w:val="000000"/>
          <w:lang w:eastAsia="pl-PL"/>
        </w:rPr>
        <w:t>0</w:t>
      </w:r>
      <w:r w:rsidR="007F3F22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EC5B7A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7D" w:rsidRDefault="00F16F7D">
      <w:pPr>
        <w:spacing w:after="0" w:line="240" w:lineRule="auto"/>
      </w:pPr>
      <w:r>
        <w:separator/>
      </w:r>
    </w:p>
  </w:endnote>
  <w:endnote w:type="continuationSeparator" w:id="0">
    <w:p w:rsidR="00F16F7D" w:rsidRDefault="00F1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B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B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7D" w:rsidRDefault="00F16F7D">
      <w:pPr>
        <w:spacing w:after="0" w:line="240" w:lineRule="auto"/>
      </w:pPr>
      <w:r>
        <w:separator/>
      </w:r>
    </w:p>
  </w:footnote>
  <w:footnote w:type="continuationSeparator" w:id="0">
    <w:p w:rsidR="00F16F7D" w:rsidRDefault="00F1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D750F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 xml:space="preserve">Dostawa </w:t>
    </w:r>
    <w:r w:rsidR="00EC5B7A">
      <w:rPr>
        <w:rFonts w:asciiTheme="minorHAnsi" w:eastAsiaTheme="minorHAnsi" w:hAnsiTheme="minorHAnsi" w:cstheme="minorHAnsi"/>
        <w:color w:val="000000"/>
      </w:rPr>
      <w:t>pieczywa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EC5B7A">
      <w:rPr>
        <w:rFonts w:asciiTheme="minorHAnsi" w:eastAsia="Times New Roman" w:hAnsiTheme="minorHAnsi" w:cstheme="minorHAnsi"/>
      </w:rPr>
      <w:t>0</w:t>
    </w:r>
    <w:r w:rsidR="007F3F22">
      <w:rPr>
        <w:rFonts w:asciiTheme="minorHAnsi" w:eastAsia="Times New Roman" w:hAnsiTheme="minorHAnsi" w:cstheme="minorHAnsi"/>
      </w:rPr>
      <w:t>3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EC5B7A">
      <w:rPr>
        <w:rFonts w:asciiTheme="minorHAnsi" w:eastAsia="Times New Roman" w:hAnsiTheme="minorHAnsi" w:cstheme="minorHAnsi"/>
      </w:rPr>
      <w:t>4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348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372D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3F22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0FE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5B7A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16F7D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79AB-43FB-4D7F-A999-28374C9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525</cp:revision>
  <cp:lastPrinted>2021-03-11T09:16:00Z</cp:lastPrinted>
  <dcterms:created xsi:type="dcterms:W3CDTF">2017-06-07T09:07:00Z</dcterms:created>
  <dcterms:modified xsi:type="dcterms:W3CDTF">2024-03-06T09:57:00Z</dcterms:modified>
</cp:coreProperties>
</file>