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3AB7BA2B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01798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RRiB.271.9.2023.BM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1BCDE484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>– Część</w:t>
      </w:r>
      <w:r w:rsidR="00017980">
        <w:rPr>
          <w:rFonts w:ascii="Times New Roman" w:hAnsi="Times New Roman" w:cs="Times New Roman"/>
          <w:b/>
          <w:bCs/>
          <w:sz w:val="24"/>
        </w:rPr>
        <w:t xml:space="preserve"> 3</w:t>
      </w:r>
    </w:p>
    <w:p w14:paraId="74382FDD" w14:textId="46138294" w:rsidR="008F4E4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4162F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017980">
        <w:rPr>
          <w:rFonts w:ascii="Times New Roman" w:hAnsi="Times New Roman" w:cs="Times New Roman"/>
          <w:b/>
          <w:bCs/>
          <w:sz w:val="24"/>
        </w:rPr>
        <w:t>autobusu</w:t>
      </w:r>
      <w:r w:rsidR="00CF142D" w:rsidRPr="00CF142D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Default="00CF142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1406EBFB" w:rsidR="0093549D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CF142D">
        <w:rPr>
          <w:rFonts w:eastAsia="Calibri"/>
          <w:b/>
        </w:rPr>
        <w:t xml:space="preserve">        </w:t>
      </w:r>
      <w:r w:rsidR="003D5E0C"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</w:t>
      </w:r>
      <w:r w:rsidR="007B558C" w:rsidRPr="007B558C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7B558C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E50D07" w14:textId="5901D799" w:rsidR="00775C61" w:rsidRPr="00716207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2618873" w:rsidR="00361C2B" w:rsidRPr="00017980" w:rsidRDefault="00361C2B" w:rsidP="00361C2B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</w:t>
      </w:r>
      <w:r w:rsidR="0064162F" w:rsidRPr="00017980">
        <w:rPr>
          <w:rFonts w:eastAsia="Calibri"/>
          <w:b/>
        </w:rPr>
        <w:t>.</w:t>
      </w:r>
    </w:p>
    <w:p w14:paraId="032933B7" w14:textId="77777777" w:rsidR="0064162F" w:rsidRPr="0001798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017980" w:rsidRDefault="00FF08AB" w:rsidP="00FF08AB">
      <w:pPr>
        <w:ind w:left="360"/>
        <w:rPr>
          <w:b/>
          <w:color w:val="000000"/>
        </w:rPr>
      </w:pPr>
      <w:r w:rsidRPr="0001798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C32525B" w14:textId="0A516887" w:rsidR="00FF08AB" w:rsidRPr="00017980" w:rsidRDefault="00FF08AB" w:rsidP="00FF08AB">
      <w:pPr>
        <w:ind w:left="360"/>
      </w:pPr>
      <w:r w:rsidRPr="00017980">
        <w:rPr>
          <w:b/>
          <w:color w:val="000000"/>
        </w:rPr>
        <w:t xml:space="preserve">Prawą stronę tabeli, należy wypełnić stosując słowa „spełnia” lub „nie spełnia”, zaś w </w:t>
      </w:r>
      <w:proofErr w:type="gramStart"/>
      <w:r w:rsidRPr="00017980">
        <w:rPr>
          <w:b/>
          <w:color w:val="000000"/>
        </w:rPr>
        <w:t>przypadku  wyższych</w:t>
      </w:r>
      <w:proofErr w:type="gramEnd"/>
      <w:r w:rsidRPr="00017980">
        <w:rPr>
          <w:b/>
          <w:color w:val="000000"/>
        </w:rPr>
        <w:t xml:space="preserve"> wartości niż </w:t>
      </w:r>
      <w:proofErr w:type="spellStart"/>
      <w:r w:rsidRPr="00017980">
        <w:rPr>
          <w:b/>
          <w:color w:val="000000"/>
        </w:rPr>
        <w:t>minimalne-wykazane</w:t>
      </w:r>
      <w:proofErr w:type="spellEnd"/>
      <w:r w:rsidRPr="0001798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Default="00F33FC2" w:rsidP="00463AC3">
      <w:pPr>
        <w:jc w:val="both"/>
        <w:rPr>
          <w:rFonts w:eastAsia="Calibri"/>
          <w:b/>
        </w:rPr>
      </w:pP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5437"/>
      </w:tblGrid>
      <w:tr w:rsidR="00017980" w14:paraId="6217BB7D" w14:textId="77777777" w:rsidTr="00DC4509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FD45" w14:textId="77777777" w:rsidR="00017980" w:rsidRDefault="00017980" w:rsidP="00DC45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1364" w14:textId="77777777" w:rsidR="00017980" w:rsidRDefault="00017980" w:rsidP="00DC4509">
            <w:pPr>
              <w:pStyle w:val="Standard"/>
              <w:jc w:val="center"/>
              <w:rPr>
                <w:b/>
              </w:rPr>
            </w:pPr>
            <w:r w:rsidRPr="000B0892">
              <w:rPr>
                <w:b/>
                <w:lang w:eastAsia="pl-PL"/>
              </w:rPr>
              <w:t>Parametry minimalne określone przez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9634" w14:textId="77777777" w:rsidR="00017980" w:rsidRPr="000B0892" w:rsidRDefault="00017980" w:rsidP="00DC4509">
            <w:pPr>
              <w:pStyle w:val="Tekstpodstawowywcity"/>
              <w:suppressAutoHyphens/>
              <w:ind w:left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B0892">
              <w:rPr>
                <w:b/>
                <w:sz w:val="22"/>
                <w:szCs w:val="22"/>
                <w:lang w:eastAsia="pl-PL"/>
              </w:rPr>
              <w:t>Parametry oferowane</w:t>
            </w:r>
          </w:p>
          <w:p w14:paraId="5676DD41" w14:textId="77777777" w:rsidR="00017980" w:rsidRDefault="00017980" w:rsidP="00DC4509">
            <w:pPr>
              <w:pStyle w:val="Standard"/>
              <w:jc w:val="center"/>
              <w:rPr>
                <w:b/>
                <w:lang w:eastAsia="pl-PL"/>
              </w:rPr>
            </w:pPr>
            <w:r w:rsidRPr="000B0892">
              <w:rPr>
                <w:b/>
                <w:lang w:eastAsia="pl-PL"/>
              </w:rPr>
              <w:t xml:space="preserve">/wypełniając tę </w:t>
            </w:r>
            <w:proofErr w:type="gramStart"/>
            <w:r w:rsidRPr="000B0892">
              <w:rPr>
                <w:b/>
                <w:lang w:eastAsia="pl-PL"/>
              </w:rPr>
              <w:t>kolumnę  Wykonawca</w:t>
            </w:r>
            <w:proofErr w:type="gramEnd"/>
            <w:r w:rsidRPr="000B0892">
              <w:rPr>
                <w:b/>
                <w:lang w:eastAsia="pl-PL"/>
              </w:rPr>
              <w:t xml:space="preserve"> winien odnieść się do wszystkich wymienionych parametrów minimalnych/</w:t>
            </w:r>
          </w:p>
          <w:p w14:paraId="0AE72F8C" w14:textId="2912EA7F" w:rsidR="00D326D1" w:rsidRDefault="00D326D1" w:rsidP="00DC4509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Należy także podać nazwę producenta i markę pojazdu</w:t>
            </w:r>
          </w:p>
        </w:tc>
      </w:tr>
      <w:tr w:rsidR="00017980" w:rsidRPr="0002490B" w14:paraId="2541212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9C0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93ED" w14:textId="0C8368CA" w:rsidR="00017980" w:rsidRPr="0002490B" w:rsidRDefault="00017980" w:rsidP="0001798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Autobus (BUS) o pojemności minimum 29 miejsca siedzące dla pasażerów + miejsce dla kierowcy + miejsce dla pilota </w:t>
            </w:r>
            <w:proofErr w:type="gramStart"/>
            <w:r w:rsidRPr="00FD5FA2">
              <w:rPr>
                <w:lang w:eastAsia="ar-SA"/>
              </w:rPr>
              <w:t>( po</w:t>
            </w:r>
            <w:proofErr w:type="gramEnd"/>
            <w:r w:rsidRPr="00FD5FA2">
              <w:rPr>
                <w:lang w:eastAsia="ar-SA"/>
              </w:rPr>
              <w:t xml:space="preserve"> demontażu foteli rozkład siedzeń powinien wynosić : mini. 26 miejsc + 1 wózek + kierowca + </w:t>
            </w:r>
            <w:proofErr w:type="gramStart"/>
            <w:r w:rsidRPr="00FD5FA2">
              <w:rPr>
                <w:lang w:eastAsia="ar-SA"/>
              </w:rPr>
              <w:t>pilot )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C277" w14:textId="77777777" w:rsidR="00017980" w:rsidRPr="0002490B" w:rsidRDefault="00017980" w:rsidP="00017980">
            <w:pPr>
              <w:pStyle w:val="Standard"/>
              <w:rPr>
                <w:b/>
                <w:sz w:val="28"/>
                <w:szCs w:val="28"/>
              </w:rPr>
            </w:pPr>
            <w:r w:rsidRPr="000249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7980" w:rsidRPr="0002490B" w14:paraId="5EB3E74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B6EB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3D9A" w14:textId="4ABF3BE3" w:rsidR="00017980" w:rsidRPr="0002490B" w:rsidRDefault="00017980" w:rsidP="0001798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Siedzenia w układzie dwie osoby po prawej oraz dwie osoby po lewej stronie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E375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577A22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7E96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1AA1" w14:textId="517D1564" w:rsidR="00017980" w:rsidRPr="0002490B" w:rsidRDefault="00017980" w:rsidP="0001798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Nie dopuszcza się autobusu przerobionego z furgonu pojazdu ciężarowego oraz dostawczego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8008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279FAB2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681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5E93" w14:textId="141AC4C3" w:rsidR="00017980" w:rsidRPr="0002490B" w:rsidRDefault="00017980" w:rsidP="00017980">
            <w:pPr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Autobus fabrycznie nowy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CD52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7777AE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64526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82F1" w14:textId="7C247D4C" w:rsidR="00017980" w:rsidRPr="0002490B" w:rsidRDefault="00017980" w:rsidP="0001798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Kolor biały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43F8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A02EF7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BD45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04D6" w14:textId="3EF0CA91" w:rsidR="00017980" w:rsidRPr="0002490B" w:rsidRDefault="00017980" w:rsidP="0001798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Długość </w:t>
            </w:r>
            <w:proofErr w:type="gramStart"/>
            <w:r w:rsidRPr="00FD5FA2">
              <w:rPr>
                <w:lang w:eastAsia="ar-SA"/>
              </w:rPr>
              <w:t>autobusu  do</w:t>
            </w:r>
            <w:proofErr w:type="gramEnd"/>
            <w:r w:rsidRPr="00FD5FA2">
              <w:rPr>
                <w:lang w:eastAsia="ar-SA"/>
              </w:rPr>
              <w:t xml:space="preserve"> 8660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80D9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C7FBFC6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2131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056D" w14:textId="7E68DCAA" w:rsidR="00017980" w:rsidRPr="0002490B" w:rsidRDefault="00017980" w:rsidP="00017980">
            <w:pPr>
              <w:tabs>
                <w:tab w:val="right" w:pos="-267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Szerokość maksymalna do 2340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2261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64CF014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F549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A9A5" w14:textId="7DE7F444" w:rsidR="00017980" w:rsidRPr="0002490B" w:rsidRDefault="00017980" w:rsidP="00017980">
            <w:pPr>
              <w:tabs>
                <w:tab w:val="right" w:pos="-267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Wysokość maksymalna do 3350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D44B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56F0BE9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1926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C4C2" w14:textId="0B37EBDC" w:rsidR="00017980" w:rsidRPr="0002490B" w:rsidRDefault="00017980" w:rsidP="00017980">
            <w:pPr>
              <w:tabs>
                <w:tab w:val="right" w:pos="-78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Silnik spełniający normę czystości spalin EURO 6</w:t>
            </w:r>
            <w:proofErr w:type="gramStart"/>
            <w:r w:rsidRPr="00FD5FA2">
              <w:rPr>
                <w:lang w:eastAsia="ar-SA"/>
              </w:rPr>
              <w:t>D  zasilany</w:t>
            </w:r>
            <w:proofErr w:type="gramEnd"/>
            <w:r w:rsidRPr="00FD5FA2">
              <w:rPr>
                <w:lang w:eastAsia="ar-SA"/>
              </w:rPr>
              <w:t xml:space="preserve"> olejem napędowym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2D5B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35CD5B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B27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A878" w14:textId="3016CA3C" w:rsidR="00017980" w:rsidRPr="0002490B" w:rsidRDefault="00017980" w:rsidP="00017980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FD5FA2">
              <w:rPr>
                <w:lang w:eastAsia="ar-SA"/>
              </w:rPr>
              <w:t>Pojemność  skokowa</w:t>
            </w:r>
            <w:proofErr w:type="gramEnd"/>
            <w:r w:rsidRPr="00FD5FA2">
              <w:rPr>
                <w:lang w:eastAsia="ar-SA"/>
              </w:rPr>
              <w:t xml:space="preserve"> silnika min. 2000 cm3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AA08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6E162EF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B09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5BAC" w14:textId="78E2CC75" w:rsidR="00017980" w:rsidRPr="0002490B" w:rsidRDefault="00017980" w:rsidP="00017980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Moc silnika min. 140kW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A030" w14:textId="77777777" w:rsidR="00017980" w:rsidRPr="0002490B" w:rsidRDefault="00017980" w:rsidP="00017980">
            <w:pPr>
              <w:pStyle w:val="Standard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17980" w:rsidRPr="0002490B" w14:paraId="5346D7A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EE2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3756" w14:textId="08A82D56" w:rsidR="00017980" w:rsidRPr="0002490B" w:rsidRDefault="00017980" w:rsidP="00017980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Hamulce tarczowe przód/tył hydrauliczne dwuobwodowe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C5CA" w14:textId="77777777" w:rsidR="00017980" w:rsidRPr="0002490B" w:rsidRDefault="00017980" w:rsidP="00017980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2B57F08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486D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70FD" w14:textId="4974C693" w:rsidR="00017980" w:rsidRPr="0002490B" w:rsidRDefault="00017980" w:rsidP="00017980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System zapobiegający blokowaniu się kół w trakcie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6942" w14:textId="77777777" w:rsidR="00017980" w:rsidRPr="0002490B" w:rsidRDefault="00017980" w:rsidP="00017980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76F086D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45EE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1F6" w14:textId="4089B4C2" w:rsidR="00017980" w:rsidRPr="00614C7D" w:rsidRDefault="00017980" w:rsidP="00017980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sz w:val="28"/>
                <w:szCs w:val="28"/>
                <w:lang w:eastAsia="ar-SA"/>
              </w:rPr>
            </w:pPr>
            <w:r w:rsidRPr="00FD5FA2">
              <w:rPr>
                <w:bCs/>
                <w:lang w:eastAsia="ar-SA"/>
              </w:rPr>
              <w:t xml:space="preserve">Automatyczna skrzynia </w:t>
            </w:r>
            <w:proofErr w:type="gramStart"/>
            <w:r w:rsidRPr="00FD5FA2">
              <w:rPr>
                <w:bCs/>
                <w:lang w:eastAsia="ar-SA"/>
              </w:rPr>
              <w:t>biegów  ze</w:t>
            </w:r>
            <w:proofErr w:type="gramEnd"/>
            <w:r w:rsidRPr="00FD5FA2">
              <w:rPr>
                <w:bCs/>
                <w:lang w:eastAsia="ar-SA"/>
              </w:rPr>
              <w:t xml:space="preserve"> zwalniaczem (</w:t>
            </w:r>
            <w:proofErr w:type="spellStart"/>
            <w:r w:rsidRPr="00FD5FA2">
              <w:rPr>
                <w:bCs/>
                <w:lang w:eastAsia="ar-SA"/>
              </w:rPr>
              <w:t>retarder</w:t>
            </w:r>
            <w:proofErr w:type="spellEnd"/>
            <w:r w:rsidRPr="00FD5FA2">
              <w:rPr>
                <w:bCs/>
                <w:lang w:eastAsia="ar-SA"/>
              </w:rPr>
              <w:t>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46C9" w14:textId="77777777" w:rsidR="00017980" w:rsidRPr="0002490B" w:rsidRDefault="00017980" w:rsidP="00017980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5A0870C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406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5AFF" w14:textId="521C3F17" w:rsidR="00017980" w:rsidRPr="0002490B" w:rsidRDefault="00017980" w:rsidP="00017980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Zawieszenie przednie niezależne mechanicznie, a tylnej osi zależne mechanicznie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C45A" w14:textId="77777777" w:rsidR="00017980" w:rsidRPr="0002490B" w:rsidRDefault="00017980" w:rsidP="00017980">
            <w:pPr>
              <w:pStyle w:val="Endnote"/>
              <w:snapToGrid w:val="0"/>
              <w:rPr>
                <w:sz w:val="28"/>
                <w:szCs w:val="28"/>
              </w:rPr>
            </w:pPr>
          </w:p>
        </w:tc>
      </w:tr>
      <w:tr w:rsidR="00017980" w:rsidRPr="0002490B" w14:paraId="1689209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A7EF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2D0E" w14:textId="3250FC4C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Układ kontroli trakcji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3286" w14:textId="77777777" w:rsidR="00017980" w:rsidRPr="0002490B" w:rsidRDefault="00017980" w:rsidP="00017980">
            <w:pPr>
              <w:pStyle w:val="Endnote"/>
              <w:snapToGrid w:val="0"/>
              <w:rPr>
                <w:sz w:val="28"/>
                <w:szCs w:val="28"/>
              </w:rPr>
            </w:pPr>
          </w:p>
        </w:tc>
      </w:tr>
      <w:tr w:rsidR="00017980" w:rsidRPr="0002490B" w14:paraId="4966025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EA19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8A5D" w14:textId="5B799400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Elektroniczny układ stabilizacji toru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DFD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7A71072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6565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D0D3" w14:textId="595F4069" w:rsidR="00017980" w:rsidRPr="0002490B" w:rsidRDefault="00017980" w:rsidP="00017980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System ostrzegania przed niekontrolowaną zmianą pasa ruchu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EF2B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14906D2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6EC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F19B" w14:textId="74F4C597" w:rsidR="00017980" w:rsidRPr="0002490B" w:rsidRDefault="00017980" w:rsidP="00017980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Tempomat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74B7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242211A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D88D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491A" w14:textId="433615D6" w:rsidR="00017980" w:rsidRPr="0002490B" w:rsidRDefault="00017980" w:rsidP="00017980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Ogranicznik prędkości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46E9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8DEEE5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895D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901F" w14:textId="0508ADE3" w:rsidR="00017980" w:rsidRPr="0002490B" w:rsidRDefault="00017980" w:rsidP="00017980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Czujniki parkowania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DF37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644FF8F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48C7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2B3" w14:textId="5B6BA1BC" w:rsidR="00017980" w:rsidRPr="0002490B" w:rsidRDefault="00017980" w:rsidP="00017980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Kamera cofania i sygnał </w:t>
            </w:r>
            <w:proofErr w:type="gramStart"/>
            <w:r w:rsidRPr="00FD5FA2">
              <w:rPr>
                <w:lang w:eastAsia="ar-SA"/>
              </w:rPr>
              <w:t>dźwiękowy  cofania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B943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2A737E7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C2FE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6B02" w14:textId="6F15C689" w:rsidR="00017980" w:rsidRPr="0002490B" w:rsidRDefault="00017980" w:rsidP="00017980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Ogrzewanie postojowe niezależne od pracy silnika z konwektorami po obu stronach przestrzeni pasażerskiej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262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4903B0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14B7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6B87" w14:textId="73FBB6DC" w:rsidR="00017980" w:rsidRPr="0002490B" w:rsidRDefault="00017980" w:rsidP="00017980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Układ kierowniczy ze wspomaganiem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D29D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58AEAAC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3BDE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74FC" w14:textId="7AB1DC88" w:rsidR="00017980" w:rsidRPr="0002490B" w:rsidRDefault="00017980" w:rsidP="00017980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Klimatyzacja elektroniczna oddzielna dla przedziału kierowcy oraz przestrzeni pasażerskiej w półkach bagażowych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D05F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3B29F6F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34BD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0317" w14:textId="3169261E" w:rsidR="00017980" w:rsidRPr="0002490B" w:rsidRDefault="00017980" w:rsidP="00017980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Fotel kierowcy z wielopołożeniową możliwością regulacji siedziska i oparcia, resorowane </w:t>
            </w:r>
            <w:proofErr w:type="spellStart"/>
            <w:r w:rsidRPr="00FD5FA2">
              <w:rPr>
                <w:lang w:eastAsia="ar-SA"/>
              </w:rPr>
              <w:t>pnematycznie</w:t>
            </w:r>
            <w:proofErr w:type="spell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753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68F0491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79CE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B026" w14:textId="45ADC5AD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Rolety przeciwsłoneczne na szybie przedniej i bocznej z lewej strony kierowcy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7340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0A02533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1EAB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771D" w14:textId="326844CB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Podgrzewana szyba przednich drzwi oraz szyby boczne w strefie kierowcy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6A14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7FD036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1A1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958E" w14:textId="309ADC1F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Lusterka zewnętrzne ogrzewane i sterowane elektrycznie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35D6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17F6E17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AFD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0DBD" w14:textId="2A208370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Fotele dla pasażerów miękkie tapicerowane z mocowaniem podłoga-ściana, podłokietnik od strony korytarza, pasy trzypunktowe, przesuw boczny, oparcie uchylne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EEA3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083A76B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94FA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3998" w14:textId="2C7C5E39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Półki po lewej i prawej stronie w przedziale pasażerskim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894F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2DA6404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FEBC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567A" w14:textId="004C48B7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Szyby boczne </w:t>
            </w:r>
            <w:proofErr w:type="gramStart"/>
            <w:r w:rsidRPr="00FD5FA2">
              <w:rPr>
                <w:lang w:eastAsia="ar-SA"/>
              </w:rPr>
              <w:t>dwuwarstwowe ,</w:t>
            </w:r>
            <w:proofErr w:type="gramEnd"/>
            <w:r w:rsidRPr="00FD5FA2">
              <w:rPr>
                <w:lang w:eastAsia="ar-SA"/>
              </w:rPr>
              <w:t xml:space="preserve"> przyciemnione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5A8A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06C37CF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4C44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A532" w14:textId="334E6976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Bagażniki po obu stronach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367F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18BB90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70AB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0E8A" w14:textId="7FCF5698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Oświetlenie dzienne i nocne wnętrza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835F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185F48B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9331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A17C" w14:textId="5E9DFE95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Podłoga pokryta antypoślizgową wykładziną w kolorze ciemnym, łatwo zmywalna na całej długości pojazdu, płaska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CDFE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288E03C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4EBB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2E21" w14:textId="208D1F04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2-</w:t>
            </w:r>
            <w:proofErr w:type="gramStart"/>
            <w:r w:rsidRPr="00FD5FA2">
              <w:rPr>
                <w:lang w:eastAsia="ar-SA"/>
              </w:rPr>
              <w:t>drzwi  wejściowe</w:t>
            </w:r>
            <w:proofErr w:type="gramEnd"/>
            <w:r w:rsidRPr="00FD5FA2">
              <w:rPr>
                <w:lang w:eastAsia="ar-SA"/>
              </w:rPr>
              <w:t>: przednie jednoskrzydłowe otwierane elektrycznie na zewnątrz i tylne dwuskrzydłowe otwierane elektrycznie na zewnątrz (pilot zdalnego sterowania przednich i tylnych drzwi) system automatycznej blokady przy prędkości pojazdu powyżej 5km/h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8BCB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740CC27C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1475169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0FB5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7CDA" w14:textId="415FFFE1" w:rsidR="00017980" w:rsidRPr="00017980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CD1727">
              <w:rPr>
                <w:lang w:eastAsia="ar-SA"/>
              </w:rPr>
              <w:t xml:space="preserve">Tachograf </w:t>
            </w:r>
            <w:proofErr w:type="gramStart"/>
            <w:r w:rsidRPr="00CD1727">
              <w:rPr>
                <w:lang w:eastAsia="ar-SA"/>
              </w:rPr>
              <w:t>cyfrowy(</w:t>
            </w:r>
            <w:proofErr w:type="gramEnd"/>
            <w:r w:rsidRPr="00CD1727">
              <w:rPr>
                <w:lang w:eastAsia="ar-SA"/>
              </w:rPr>
              <w:t>po wyłączeniu zapłonu rejestruje odpoczynek)</w:t>
            </w:r>
            <w:r>
              <w:rPr>
                <w:lang w:eastAsia="ar-SA"/>
              </w:rPr>
              <w:t xml:space="preserve">, </w:t>
            </w:r>
            <w:r>
              <w:t>zestaw do odczytu i ewidencji danych z tachografów cyfrowych oraz kart kierowców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98D4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7650CA7D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E51F18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ADF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B44C" w14:textId="09DC126E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Koła z felgami stalowymi i nierdzewnymi kołpakami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E7F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4138E264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7B01952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30F7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4FAC" w14:textId="6F1C0B7A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Pełnowymiarowe koło zapasowe z zestawem narzędzi i podnośnikiem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2817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1309D373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4EA82FC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EF3B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4E9F" w14:textId="3EF8C0F2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Oświetlenie LED: przestrzeń pasażerska, lampy przednie i tylne oraz kierunkowskazy i przednie przeciwmgielne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1FB3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3B8DEC1F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7ED4FC3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19A6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B0CC" w14:textId="1DB722C7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Wyposażenie dodatkowe zawarte w cenie pojazdu: Gaśnica 6 kg – 2 szt., trójkąt ostrzegawczy, apteczka pierwszej pomocy, dwa oryginalne kluczyki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647D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193ABE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4D34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9689" w14:textId="34070EA8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Winda dla osób niepełnosprawnych na wózku inwalidzkim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ED06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3CE6308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54C9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8DF1" w14:textId="1C8916C8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Uchwyt (poręcz) ułatwiający wejście/wyjście do/z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382F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37635FD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6404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E2A5" w14:textId="59FCDDDA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Szyberdach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8AB6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4DB6670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121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19C" w14:textId="79B3F6A6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Radio 2 DIN z systemem android </w:t>
            </w:r>
            <w:r>
              <w:rPr>
                <w:lang w:eastAsia="ar-SA"/>
              </w:rPr>
              <w:t xml:space="preserve">min </w:t>
            </w:r>
            <w:r w:rsidRPr="00FD5FA2">
              <w:rPr>
                <w:lang w:eastAsia="ar-SA"/>
              </w:rPr>
              <w:t>10 i GPS (menu w języku polskim)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EE49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1F02487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186F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508F" w14:textId="0B40BC16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Mikrofon + wzmacniacz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6FEB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04E2924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AD24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0DBA" w14:textId="3231C5BE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Monitor 19 ‘’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75A2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1D9B50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AF9E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F85E" w14:textId="3EBEBD00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Zasilanie 12V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224A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36AA28A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437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7134" w14:textId="2DE9CBCE" w:rsidR="00E74CC1" w:rsidRPr="00ED0C75" w:rsidRDefault="00E74CC1" w:rsidP="00E74CC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D0C75">
              <w:rPr>
                <w:lang w:eastAsia="ar-SA"/>
              </w:rPr>
              <w:t>Gwarancja: mini. 24 miesiące od daty zakupu</w:t>
            </w:r>
          </w:p>
          <w:p w14:paraId="0A07FF26" w14:textId="201FA2E5" w:rsidR="00017980" w:rsidRPr="0084143D" w:rsidRDefault="00E74CC1" w:rsidP="00E74CC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6A2B3F">
              <w:t xml:space="preserve">W ramach otrzymanego </w:t>
            </w:r>
            <w:r w:rsidRPr="006A2B3F">
              <w:rPr>
                <w:color w:val="000000"/>
              </w:rPr>
              <w:t xml:space="preserve">wynagrodzenia, Wykonawca w okresie trwania gwarancji i rękojmi jest zobowiązany również do bieżącego serwisowania pojazdu tj. wymieniać na swój koszt </w:t>
            </w:r>
            <w:r w:rsidRPr="006A2B3F">
              <w:rPr>
                <w:color w:val="000000"/>
              </w:rPr>
              <w:lastRenderedPageBreak/>
              <w:t xml:space="preserve">(robocizna i koszt części) części eksploatacyjne, jeżeli będą one wymagały również wymiany, ze względu na ich zużycie. Innymi słowy </w:t>
            </w:r>
            <w:r w:rsidRPr="006A2B3F">
              <w:rPr>
                <w:color w:val="212121"/>
              </w:rPr>
              <w:t>koszty serwisowe (łącznie z materiałami eksploatacyjnymi) mają być wkalkulowane w cenę pojazdów i nie mogą stanowić obciążenia Zamawiającego w trakcie trwania gwarancji i rękojmi.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1803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678F620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127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6F97" w14:textId="415C5466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Wszystkie konieczne dokumentacje dopuszczenia pojazdu do ruchu publicznego (w tym homologacja) umożliwiające rejestrację pojazdu (komplet dokumentów). Zamawiający upoważni wykonawcę do rejestracji pojazdu w wydziale komunikacji – dostarczony pojazd musi być zarejestrowany na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4F9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30F6F2A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F7B8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ED2A" w14:textId="21586049" w:rsidR="00017980" w:rsidRPr="0084143D" w:rsidRDefault="00E74CC1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rFonts w:eastAsia="Calibri"/>
              </w:rPr>
              <w:t>Wykonawca w ramach zamówienia zobowiązuje się do pokrycia kosztów związanych z ubezpieczeniem pojazdu na 24 miesiące. Zamawiający oczekuje, że Wykonawca wybierze i opłaci</w:t>
            </w:r>
            <w:r>
              <w:rPr>
                <w:rFonts w:eastAsia="Calibri"/>
              </w:rPr>
              <w:t xml:space="preserve"> (poprzez np. dokonanie bezpośredniej zapłaty przez Wykonawcę lub zwrócenie Zamawiającemu kosztów związanych z zakupem pakietu ubezpieczeń) </w:t>
            </w:r>
            <w:r w:rsidRPr="00FD5FA2">
              <w:rPr>
                <w:rFonts w:eastAsia="Calibri"/>
              </w:rPr>
              <w:t xml:space="preserve">dla Zamawiającego pakiet ubezpieczenia na 24 miesiące (AC+OC+NW) tj. najpierw wybierze i opłaci pakiet na 12 miesięcy, a gdy będzie upływał termin ważności pakietu ubezpieczeń dokona jego wydłużenia o kolejne 12 miesięcy. </w:t>
            </w:r>
            <w:r>
              <w:rPr>
                <w:rFonts w:eastAsia="Calibri"/>
              </w:rPr>
              <w:t xml:space="preserve">Wykonawca zobowiązany jest przedstawić Zamawiającemu do akceptacji propozycję ubezpieczenia. </w:t>
            </w:r>
            <w:r w:rsidRPr="00FD5FA2">
              <w:rPr>
                <w:rFonts w:eastAsia="Calibri"/>
              </w:rPr>
              <w:t xml:space="preserve">Koszty zakupu </w:t>
            </w:r>
            <w:r>
              <w:rPr>
                <w:rFonts w:eastAsia="Calibri"/>
              </w:rPr>
              <w:t>pakietu ubezpieczeń na pierwsze 12 miesięcy, jak i jego kontynuacji pokrywa Wykonawca.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3B41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103B25F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83F5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0ED2" w14:textId="7A435030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4656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4E88C7B2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</w:t>
      </w:r>
      <w:r w:rsidR="003D77C0">
        <w:rPr>
          <w:b/>
        </w:rPr>
        <w:t>V</w:t>
      </w:r>
      <w:r w:rsidR="00483B9D">
        <w:rPr>
          <w:b/>
        </w:rPr>
        <w:t>I</w:t>
      </w:r>
      <w:r w:rsidR="006F74BF">
        <w:rPr>
          <w:b/>
        </w:rPr>
        <w:t>II</w:t>
      </w:r>
      <w:r w:rsidR="00483B9D">
        <w:rPr>
          <w:b/>
        </w:rPr>
        <w:t xml:space="preserve"> SWZ)</w:t>
      </w:r>
      <w:r w:rsidR="00C36C7B">
        <w:rPr>
          <w:b/>
        </w:rPr>
        <w:t xml:space="preserve"> – zaznaczyć właściwe</w:t>
      </w:r>
      <w:r w:rsidR="00483B9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EE00C1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70147A">
              <w:rPr>
                <w:rFonts w:asciiTheme="majorHAnsi" w:hAnsiTheme="majorHAnsi"/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EE00C1" w:rsidRDefault="003D5E0C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5C46" w:rsidRPr="00EE00C1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EE00C1" w:rsidRDefault="00C36C7B" w:rsidP="008F38D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36C7B">
              <w:rPr>
                <w:b/>
                <w:bCs/>
              </w:rPr>
              <w:t>Okres gwarancji i rękojmi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EE00C1" w:rsidRDefault="0070147A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D5E0C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48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378B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 w:rsidR="003D77C0"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33D797F0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 w:rsidR="003D77C0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>
        <w:rPr>
          <w:rFonts w:eastAsia="Arial"/>
          <w:b/>
          <w:bCs/>
          <w:sz w:val="16"/>
          <w:szCs w:val="16"/>
          <w:lang w:eastAsia="ar-SA"/>
        </w:rPr>
        <w:t>c</w:t>
      </w:r>
      <w:r w:rsidR="003D77C0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AC56CC" w:rsidRDefault="00390464" w:rsidP="00390464">
      <w:pPr>
        <w:rPr>
          <w:iCs/>
        </w:rPr>
      </w:pP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3F70B4F6" w14:textId="77777777" w:rsidR="00390464" w:rsidRPr="00AC56CC" w:rsidRDefault="00390464" w:rsidP="00390464">
      <w:pPr>
        <w:rPr>
          <w:iCs/>
        </w:rPr>
      </w:pP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05B7C722" w14:textId="6F33E2FE" w:rsidR="007F15C1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E9548D" w:rsidRPr="00E9548D">
        <w:rPr>
          <w:rFonts w:eastAsia="Arial"/>
          <w:b/>
          <w:bCs/>
          <w:iCs/>
          <w:lang w:eastAsia="ar-SA"/>
        </w:rPr>
        <w:t xml:space="preserve">do </w:t>
      </w:r>
      <w:r w:rsidR="00C91595">
        <w:rPr>
          <w:rFonts w:eastAsia="Arial"/>
          <w:b/>
          <w:bCs/>
          <w:iCs/>
          <w:lang w:eastAsia="ar-SA"/>
        </w:rPr>
        <w:t>3</w:t>
      </w:r>
      <w:r w:rsidR="0030178E">
        <w:rPr>
          <w:rFonts w:eastAsia="Arial"/>
          <w:b/>
          <w:bCs/>
          <w:iCs/>
          <w:lang w:eastAsia="ar-SA"/>
        </w:rPr>
        <w:t>0</w:t>
      </w:r>
      <w:r w:rsidR="003D77C0">
        <w:rPr>
          <w:rFonts w:eastAsia="Arial"/>
          <w:b/>
          <w:bCs/>
          <w:iCs/>
          <w:lang w:eastAsia="ar-SA"/>
        </w:rPr>
        <w:t xml:space="preserve"> </w:t>
      </w:r>
      <w:r w:rsidR="006D0E8F">
        <w:rPr>
          <w:rFonts w:eastAsia="Arial"/>
          <w:b/>
          <w:bCs/>
          <w:iCs/>
          <w:lang w:eastAsia="ar-SA"/>
        </w:rPr>
        <w:t>czerwca</w:t>
      </w:r>
      <w:r w:rsidR="003D77C0">
        <w:rPr>
          <w:rFonts w:eastAsia="Arial"/>
          <w:b/>
          <w:bCs/>
          <w:iCs/>
          <w:lang w:eastAsia="ar-SA"/>
        </w:rPr>
        <w:t xml:space="preserve"> 2024 r.</w:t>
      </w:r>
      <w:r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</w:t>
      </w:r>
      <w:r w:rsidR="003D77C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F8487F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 xml:space="preserve">od których dane osobowe bezpośrednio lub pośrednio </w:t>
      </w:r>
      <w:r w:rsidRPr="00911F47">
        <w:lastRenderedPageBreak/>
        <w:t>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1DD28696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 w:rsidR="00C91595"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lastRenderedPageBreak/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F08AB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E120" w14:textId="77777777" w:rsidR="00056D6A" w:rsidRDefault="00056D6A">
      <w:r>
        <w:separator/>
      </w:r>
    </w:p>
  </w:endnote>
  <w:endnote w:type="continuationSeparator" w:id="0">
    <w:p w14:paraId="42CFF120" w14:textId="77777777" w:rsidR="00056D6A" w:rsidRDefault="0005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010C" w14:textId="77777777" w:rsidR="00056D6A" w:rsidRDefault="00056D6A">
      <w:r>
        <w:separator/>
      </w:r>
    </w:p>
  </w:footnote>
  <w:footnote w:type="continuationSeparator" w:id="0">
    <w:p w14:paraId="0714E330" w14:textId="77777777" w:rsidR="00056D6A" w:rsidRDefault="00056D6A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49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4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0"/>
  </w:num>
  <w:num w:numId="32" w16cid:durableId="422839315">
    <w:abstractNumId w:val="29"/>
  </w:num>
  <w:num w:numId="33" w16cid:durableId="148786563">
    <w:abstractNumId w:val="48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3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2"/>
  </w:num>
  <w:num w:numId="45" w16cid:durableId="220798871">
    <w:abstractNumId w:val="51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56D6A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546F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0E8F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2AC8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0FD1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1411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26D1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74CC1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3</cp:revision>
  <dcterms:created xsi:type="dcterms:W3CDTF">2023-12-22T20:46:00Z</dcterms:created>
  <dcterms:modified xsi:type="dcterms:W3CDTF">2023-12-22T20:48:00Z</dcterms:modified>
</cp:coreProperties>
</file>