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7777777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12AD8FC9" w14:textId="5DD2085C" w:rsidR="00D42A26" w:rsidRPr="00520FBC" w:rsidRDefault="00D42A26" w:rsidP="00D42A26">
      <w:pPr>
        <w:suppressAutoHyphens/>
        <w:spacing w:line="276" w:lineRule="auto"/>
        <w:jc w:val="both"/>
        <w:rPr>
          <w:rFonts w:ascii="Open Sans" w:hAnsi="Open Sans" w:cs="Open Sans"/>
          <w:b/>
          <w:bCs/>
          <w:color w:val="0000FF"/>
          <w:sz w:val="16"/>
          <w:szCs w:val="16"/>
        </w:rPr>
      </w:pPr>
      <w:bookmarkStart w:id="0" w:name="_Hlk72488743"/>
      <w:r w:rsidRPr="00520FBC">
        <w:rPr>
          <w:rFonts w:ascii="Open Sans" w:hAnsi="Open Sans" w:cs="Open Sans"/>
          <w:b/>
          <w:bCs/>
          <w:color w:val="0000FF"/>
          <w:sz w:val="16"/>
          <w:szCs w:val="16"/>
        </w:rPr>
        <w:t xml:space="preserve">Nr postępowania: </w:t>
      </w:r>
      <w:r w:rsidR="008E4754" w:rsidRPr="008E4754">
        <w:rPr>
          <w:rFonts w:ascii="Open Sans" w:hAnsi="Open Sans" w:cs="Open Sans"/>
          <w:b/>
          <w:bCs/>
          <w:color w:val="0000FF"/>
          <w:sz w:val="16"/>
          <w:szCs w:val="16"/>
        </w:rPr>
        <w:t>2021/BZP 00192420/01</w:t>
      </w:r>
    </w:p>
    <w:p w14:paraId="2771C712" w14:textId="64AA97D7" w:rsidR="00D42A26" w:rsidRPr="00520FBC" w:rsidRDefault="00D42A26" w:rsidP="00D42A26">
      <w:pPr>
        <w:suppressAutoHyphens/>
        <w:spacing w:line="276" w:lineRule="auto"/>
        <w:jc w:val="both"/>
        <w:rPr>
          <w:rFonts w:ascii="Open Sans" w:hAnsi="Open Sans" w:cs="Open Sans"/>
          <w:b/>
          <w:bCs/>
          <w:color w:val="0000FF"/>
          <w:sz w:val="16"/>
          <w:szCs w:val="16"/>
        </w:rPr>
      </w:pPr>
      <w:r w:rsidRPr="00520FBC">
        <w:rPr>
          <w:rFonts w:ascii="Open Sans" w:hAnsi="Open Sans" w:cs="Open Sans"/>
          <w:b/>
          <w:bCs/>
          <w:color w:val="0000FF"/>
          <w:sz w:val="16"/>
          <w:szCs w:val="16"/>
        </w:rPr>
        <w:t xml:space="preserve">Nr referencyjny </w:t>
      </w:r>
      <w:r w:rsidR="004E1491">
        <w:rPr>
          <w:rFonts w:ascii="Open Sans" w:hAnsi="Open Sans" w:cs="Open Sans"/>
          <w:b/>
          <w:bCs/>
          <w:color w:val="0000FF"/>
          <w:sz w:val="16"/>
          <w:szCs w:val="16"/>
        </w:rPr>
        <w:t>50</w:t>
      </w:r>
    </w:p>
    <w:bookmarkEnd w:id="0"/>
    <w:p w14:paraId="1CC331B1" w14:textId="554A9CEB" w:rsidR="00B735DF" w:rsidRDefault="00D42A26" w:rsidP="002A369D">
      <w:pPr>
        <w:suppressAutoHyphens/>
        <w:spacing w:line="276" w:lineRule="auto"/>
        <w:jc w:val="both"/>
        <w:rPr>
          <w:rFonts w:ascii="Open Sans" w:hAnsi="Open Sans" w:cs="Open Sans"/>
          <w:smallCaps/>
          <w:sz w:val="22"/>
        </w:rPr>
      </w:pPr>
      <w:r w:rsidRPr="00520FBC">
        <w:rPr>
          <w:rFonts w:ascii="Open Sans" w:hAnsi="Open Sans" w:cs="Open Sans"/>
          <w:b/>
          <w:bCs/>
          <w:color w:val="0000FF"/>
          <w:sz w:val="16"/>
          <w:szCs w:val="16"/>
        </w:rPr>
        <w:t xml:space="preserve">Identyfikator postępowania </w:t>
      </w:r>
      <w:r w:rsidR="00E570D2">
        <w:rPr>
          <w:rFonts w:ascii="Open Sans" w:hAnsi="Open Sans" w:cs="Open Sans"/>
          <w:b/>
          <w:bCs/>
          <w:color w:val="0000FF"/>
          <w:sz w:val="16"/>
          <w:szCs w:val="16"/>
        </w:rPr>
        <w:t xml:space="preserve"> </w:t>
      </w:r>
      <w:r w:rsidR="00E570D2" w:rsidRPr="00E570D2">
        <w:rPr>
          <w:rFonts w:ascii="Open Sans" w:hAnsi="Open Sans" w:cs="Open Sans"/>
          <w:b/>
          <w:bCs/>
          <w:color w:val="0000FF"/>
          <w:sz w:val="16"/>
          <w:szCs w:val="16"/>
        </w:rPr>
        <w:t>ocds-148610-c3583191-1e95-11ec-b885-f28f91688073</w:t>
      </w:r>
    </w:p>
    <w:p w14:paraId="07561312" w14:textId="77777777" w:rsidR="00B735DF" w:rsidRDefault="00B735DF" w:rsidP="00B735DF">
      <w:pPr>
        <w:pStyle w:val="Tekstpodstawowy"/>
        <w:ind w:right="51"/>
        <w:jc w:val="center"/>
        <w:rPr>
          <w:rFonts w:ascii="Open Sans" w:hAnsi="Open Sans" w:cs="Open Sans"/>
          <w:smallCaps/>
          <w:sz w:val="22"/>
        </w:rPr>
      </w:pPr>
    </w:p>
    <w:p w14:paraId="4F8CDC1A" w14:textId="77777777" w:rsidR="001B71B5" w:rsidRDefault="001B71B5" w:rsidP="00B735DF">
      <w:pPr>
        <w:pStyle w:val="Tekstpodstawowy"/>
        <w:ind w:right="51"/>
        <w:jc w:val="center"/>
        <w:rPr>
          <w:rFonts w:ascii="Open Sans" w:hAnsi="Open Sans" w:cs="Open Sans"/>
          <w:smallCaps/>
          <w:sz w:val="22"/>
        </w:rPr>
      </w:pPr>
    </w:p>
    <w:p w14:paraId="0C263CC2" w14:textId="0FA88898"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BF3BE4" w14:textId="61D3A33A" w:rsidR="00B735DF" w:rsidRDefault="00B735DF" w:rsidP="00B735D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w:t>
      </w:r>
      <w:r w:rsidR="003626D6">
        <w:rPr>
          <w:rFonts w:ascii="Open Sans" w:hAnsi="Open Sans" w:cs="Open Sans"/>
          <w:sz w:val="22"/>
        </w:rPr>
        <w:br/>
      </w:r>
      <w:r>
        <w:rPr>
          <w:rFonts w:ascii="Open Sans" w:hAnsi="Open Sans" w:cs="Open Sans"/>
          <w:sz w:val="22"/>
        </w:rPr>
        <w:t>ustawy z dnia 11 września 2019 r. Prawo zamówień publicznych (Dz.U. z 20</w:t>
      </w:r>
      <w:r w:rsidR="000F2908">
        <w:rPr>
          <w:rFonts w:ascii="Open Sans" w:hAnsi="Open Sans" w:cs="Open Sans"/>
          <w:sz w:val="22"/>
        </w:rPr>
        <w:t>21</w:t>
      </w:r>
      <w:r>
        <w:rPr>
          <w:rFonts w:ascii="Open Sans" w:hAnsi="Open Sans" w:cs="Open Sans"/>
          <w:sz w:val="22"/>
        </w:rPr>
        <w:t xml:space="preserve"> r. </w:t>
      </w:r>
      <w:r w:rsidR="003626D6">
        <w:rPr>
          <w:rFonts w:ascii="Open Sans" w:hAnsi="Open Sans" w:cs="Open Sans"/>
          <w:sz w:val="22"/>
        </w:rPr>
        <w:br/>
      </w:r>
      <w:r>
        <w:rPr>
          <w:rFonts w:ascii="Open Sans" w:hAnsi="Open Sans" w:cs="Open Sans"/>
          <w:sz w:val="22"/>
        </w:rPr>
        <w:t xml:space="preserve">poz. </w:t>
      </w:r>
      <w:r w:rsidR="000F2908">
        <w:rPr>
          <w:rFonts w:ascii="Open Sans" w:hAnsi="Open Sans" w:cs="Open Sans"/>
          <w:sz w:val="22"/>
        </w:rPr>
        <w:t>1129</w:t>
      </w:r>
      <w:r>
        <w:rPr>
          <w:rFonts w:ascii="Open Sans" w:hAnsi="Open Sans" w:cs="Open Sans"/>
          <w:sz w:val="22"/>
        </w:rPr>
        <w:t xml:space="preserve"> z późn. zm.) zwanej dalej Ustawą PZP,</w:t>
      </w:r>
    </w:p>
    <w:p w14:paraId="3B697B03" w14:textId="77777777" w:rsidR="00B735DF" w:rsidRDefault="00B735DF" w:rsidP="00B735DF">
      <w:pPr>
        <w:pStyle w:val="Tekstpodstawowy"/>
        <w:ind w:right="-427"/>
        <w:jc w:val="center"/>
        <w:rPr>
          <w:rFonts w:ascii="Open Sans" w:hAnsi="Open Sans" w:cs="Open Sans"/>
          <w:sz w:val="22"/>
        </w:rPr>
      </w:pPr>
    </w:p>
    <w:p w14:paraId="58A0EC1E" w14:textId="77777777" w:rsidR="00B735DF" w:rsidRDefault="00B735DF" w:rsidP="00B735D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7995F02D" w14:textId="77777777" w:rsidR="007C1CE6" w:rsidRDefault="007C1CE6" w:rsidP="007C1CE6">
      <w:pPr>
        <w:ind w:left="426"/>
        <w:jc w:val="center"/>
        <w:rPr>
          <w:rFonts w:ascii="Open Sans" w:hAnsi="Open Sans" w:cs="Open Sans"/>
          <w:b/>
          <w:color w:val="0000FF"/>
        </w:rPr>
      </w:pPr>
      <w:bookmarkStart w:id="1" w:name="_Hlk50179636"/>
      <w:bookmarkStart w:id="2" w:name="_Hlk65849053"/>
      <w:bookmarkStart w:id="3" w:name="_Hlk73705050"/>
      <w:bookmarkStart w:id="4" w:name="_Hlk76494029"/>
      <w:bookmarkStart w:id="5" w:name="_Hlk67551063"/>
      <w:bookmarkStart w:id="6" w:name="_Hlk63942282"/>
    </w:p>
    <w:p w14:paraId="63461930" w14:textId="5AA24E5D" w:rsidR="00912511" w:rsidRPr="00912511" w:rsidRDefault="00912511" w:rsidP="00912511">
      <w:pPr>
        <w:spacing w:line="276" w:lineRule="auto"/>
        <w:ind w:left="426"/>
        <w:jc w:val="center"/>
        <w:rPr>
          <w:rFonts w:ascii="Open Sans" w:hAnsi="Open Sans" w:cs="Open Sans"/>
          <w:b/>
          <w:color w:val="0000FF"/>
        </w:rPr>
      </w:pPr>
      <w:bookmarkStart w:id="7" w:name="_Hlk81295904"/>
      <w:r w:rsidRPr="00912511">
        <w:rPr>
          <w:rFonts w:ascii="Open Sans" w:hAnsi="Open Sans" w:cs="Open Sans"/>
          <w:b/>
          <w:color w:val="0000FF"/>
        </w:rPr>
        <w:t xml:space="preserve">„Dostawa nowego nadwozia piaskarko – solarki wyposażonej       </w:t>
      </w:r>
    </w:p>
    <w:p w14:paraId="466C48FB" w14:textId="3CC131DA" w:rsidR="007C1CE6" w:rsidRPr="007C1CE6" w:rsidRDefault="00912511" w:rsidP="00912511">
      <w:pPr>
        <w:spacing w:line="276" w:lineRule="auto"/>
        <w:ind w:left="426"/>
        <w:jc w:val="center"/>
        <w:rPr>
          <w:rFonts w:ascii="Open Sans" w:hAnsi="Open Sans" w:cs="Open Sans"/>
          <w:b/>
          <w:bCs/>
          <w:color w:val="0000FF"/>
        </w:rPr>
      </w:pPr>
      <w:r w:rsidRPr="00912511">
        <w:rPr>
          <w:rFonts w:ascii="Open Sans" w:hAnsi="Open Sans" w:cs="Open Sans"/>
          <w:b/>
          <w:color w:val="0000FF"/>
        </w:rPr>
        <w:t>w instalację zwilżania soli”.</w:t>
      </w:r>
    </w:p>
    <w:bookmarkEnd w:id="7"/>
    <w:p w14:paraId="43388D7D" w14:textId="77777777" w:rsidR="007C1CE6" w:rsidRPr="007C1CE6" w:rsidRDefault="007C1CE6" w:rsidP="007C1CE6">
      <w:pPr>
        <w:ind w:left="426"/>
        <w:rPr>
          <w:rFonts w:ascii="Open Sans" w:hAnsi="Open Sans" w:cs="Open Sans"/>
          <w:bCs/>
          <w:iCs/>
          <w:color w:val="000000"/>
          <w:sz w:val="20"/>
          <w:szCs w:val="20"/>
        </w:rPr>
      </w:pPr>
    </w:p>
    <w:p w14:paraId="5DA76726" w14:textId="067B7D1C" w:rsidR="004031F3" w:rsidRPr="00FC5262" w:rsidRDefault="004031F3" w:rsidP="004031F3">
      <w:pPr>
        <w:widowControl w:val="0"/>
        <w:autoSpaceDE w:val="0"/>
        <w:autoSpaceDN w:val="0"/>
        <w:adjustRightInd w:val="0"/>
        <w:ind w:left="426"/>
        <w:jc w:val="both"/>
        <w:rPr>
          <w:rFonts w:ascii="Open Sans" w:hAnsi="Open Sans" w:cs="Open Sans"/>
          <w:color w:val="0000FF"/>
          <w:sz w:val="22"/>
          <w:szCs w:val="22"/>
          <w:lang w:eastAsia="x-none"/>
        </w:rPr>
      </w:pPr>
    </w:p>
    <w:bookmarkEnd w:id="1"/>
    <w:bookmarkEnd w:id="2"/>
    <w:bookmarkEnd w:id="3"/>
    <w:bookmarkEnd w:id="4"/>
    <w:bookmarkEnd w:id="5"/>
    <w:bookmarkEnd w:id="6"/>
    <w:p w14:paraId="0812825E" w14:textId="77777777" w:rsidR="00B735DF" w:rsidRPr="00AB7F39" w:rsidRDefault="00B735DF" w:rsidP="000A0F49">
      <w:pPr>
        <w:pStyle w:val="tekstdokumentu"/>
        <w:rPr>
          <w:rStyle w:val="tekstdokbold"/>
          <w:bCs w:val="0"/>
        </w:rPr>
      </w:pPr>
    </w:p>
    <w:p w14:paraId="64E2D06A" w14:textId="77777777" w:rsidR="00B735DF" w:rsidRPr="00835949" w:rsidRDefault="00B735DF" w:rsidP="000A0F49">
      <w:pPr>
        <w:pStyle w:val="tekstdokumentu"/>
        <w:rPr>
          <w:rStyle w:val="tekstdokbold"/>
          <w:b w:val="0"/>
          <w:sz w:val="22"/>
          <w:szCs w:val="22"/>
        </w:rPr>
      </w:pPr>
    </w:p>
    <w:p w14:paraId="494181AA" w14:textId="7FC3715B" w:rsidR="00B735DF" w:rsidRPr="00835949" w:rsidRDefault="00B735DF" w:rsidP="000A0F49">
      <w:pPr>
        <w:pStyle w:val="tekstdokumentu"/>
        <w:rPr>
          <w:rStyle w:val="tekstdokbold"/>
          <w:b w:val="0"/>
          <w:sz w:val="22"/>
          <w:szCs w:val="22"/>
        </w:rPr>
      </w:pPr>
      <w:r w:rsidRPr="00835949">
        <w:rPr>
          <w:rStyle w:val="tekstdokbold"/>
          <w:b w:val="0"/>
          <w:sz w:val="22"/>
          <w:szCs w:val="22"/>
        </w:rPr>
        <w:t>Zatwierdził:</w:t>
      </w:r>
    </w:p>
    <w:p w14:paraId="50FCD658" w14:textId="77777777" w:rsidR="001F7D2B" w:rsidRDefault="001F7D2B" w:rsidP="000A0F49">
      <w:pPr>
        <w:pStyle w:val="tekstdokumentu"/>
        <w:rPr>
          <w:rStyle w:val="tekstdokbold"/>
          <w:b w:val="0"/>
          <w:sz w:val="22"/>
          <w:szCs w:val="22"/>
        </w:rPr>
      </w:pPr>
    </w:p>
    <w:p w14:paraId="488309F4" w14:textId="3CD84C88" w:rsidR="00B735DF" w:rsidRPr="00835949" w:rsidRDefault="000454F5" w:rsidP="000A0F49">
      <w:pPr>
        <w:pStyle w:val="tekstdokumentu"/>
        <w:rPr>
          <w:rStyle w:val="tekstdokbold"/>
          <w:b w:val="0"/>
          <w:sz w:val="22"/>
          <w:szCs w:val="22"/>
        </w:rPr>
      </w:pPr>
      <w:r>
        <w:rPr>
          <w:rStyle w:val="tekstdokbold"/>
          <w:b w:val="0"/>
          <w:sz w:val="22"/>
          <w:szCs w:val="22"/>
        </w:rPr>
        <w:t xml:space="preserve">Anabelle Marcińczak              </w:t>
      </w:r>
      <w:r w:rsidR="00B735DF" w:rsidRPr="00835949">
        <w:rPr>
          <w:rStyle w:val="tekstdokbold"/>
          <w:b w:val="0"/>
          <w:sz w:val="22"/>
          <w:szCs w:val="22"/>
        </w:rPr>
        <w:t xml:space="preserve">Tomasz </w:t>
      </w:r>
      <w:r w:rsidR="00EC0F7B" w:rsidRPr="00835949">
        <w:rPr>
          <w:rStyle w:val="tekstdokbold"/>
          <w:b w:val="0"/>
          <w:sz w:val="22"/>
          <w:szCs w:val="22"/>
        </w:rPr>
        <w:t xml:space="preserve"> </w:t>
      </w:r>
      <w:r w:rsidR="00B735DF" w:rsidRPr="00835949">
        <w:rPr>
          <w:rStyle w:val="tekstdokbold"/>
          <w:b w:val="0"/>
          <w:sz w:val="22"/>
          <w:szCs w:val="22"/>
        </w:rPr>
        <w:t>Uciński</w:t>
      </w:r>
    </w:p>
    <w:p w14:paraId="66219F98" w14:textId="0EB7DF1D" w:rsidR="00B735DF" w:rsidRDefault="00B735DF" w:rsidP="000A0F49">
      <w:pPr>
        <w:pStyle w:val="tekstdokumentu"/>
        <w:rPr>
          <w:rStyle w:val="tekstdokbold"/>
          <w:b w:val="0"/>
          <w:bCs w:val="0"/>
          <w:sz w:val="22"/>
          <w:szCs w:val="22"/>
        </w:rPr>
      </w:pPr>
      <w:r>
        <w:rPr>
          <w:rStyle w:val="tekstdokbold"/>
          <w:bCs w:val="0"/>
          <w:sz w:val="22"/>
          <w:szCs w:val="22"/>
        </w:rPr>
        <w:t xml:space="preserve">                                                     </w:t>
      </w:r>
    </w:p>
    <w:p w14:paraId="32F46EC6" w14:textId="77777777" w:rsidR="00B735DF" w:rsidRDefault="00B735DF" w:rsidP="000A0F49">
      <w:pPr>
        <w:pStyle w:val="tekstdokumentu"/>
        <w:rPr>
          <w:rStyle w:val="tekstdokbold"/>
          <w:b w:val="0"/>
          <w:bCs w:val="0"/>
          <w:sz w:val="22"/>
          <w:szCs w:val="22"/>
        </w:rPr>
      </w:pPr>
    </w:p>
    <w:p w14:paraId="511C5604" w14:textId="3D48DD3E" w:rsidR="00B735DF" w:rsidRPr="00684D5D" w:rsidRDefault="00B735DF" w:rsidP="007C1CE6">
      <w:pPr>
        <w:pStyle w:val="tekstdokumentu"/>
        <w:jc w:val="left"/>
      </w:pPr>
      <w:r w:rsidRPr="00684D5D">
        <w:t xml:space="preserve">Koszalin, dnia </w:t>
      </w:r>
      <w:r w:rsidR="00912511">
        <w:t>24</w:t>
      </w:r>
      <w:r w:rsidR="00330951">
        <w:t xml:space="preserve"> września </w:t>
      </w:r>
      <w:r w:rsidRPr="00684D5D">
        <w:t>2021 r.</w:t>
      </w:r>
    </w:p>
    <w:p w14:paraId="6EFB8293" w14:textId="41CD3FF5" w:rsidR="00835949" w:rsidRDefault="00835949" w:rsidP="000A0F49">
      <w:pPr>
        <w:pStyle w:val="tekstdokumentu"/>
      </w:pPr>
    </w:p>
    <w:p w14:paraId="5A2CCE74" w14:textId="77777777" w:rsidR="003E2D4E" w:rsidRDefault="003E2D4E" w:rsidP="000A0F49">
      <w:pPr>
        <w:pStyle w:val="tekstdokumentu"/>
      </w:pPr>
    </w:p>
    <w:p w14:paraId="76E9210E" w14:textId="0536B4A5" w:rsidR="00835949" w:rsidRDefault="00835949" w:rsidP="000A0F49">
      <w:pPr>
        <w:pStyle w:val="tekstdokumentu"/>
      </w:pPr>
    </w:p>
    <w:p w14:paraId="1EBCCAC0" w14:textId="6D2208A4" w:rsidR="00754064" w:rsidRDefault="00754064" w:rsidP="000A0F49">
      <w:pPr>
        <w:pStyle w:val="tekstdokumentu"/>
      </w:pPr>
    </w:p>
    <w:p w14:paraId="4DB27436" w14:textId="77777777" w:rsidR="00754064" w:rsidRDefault="00754064" w:rsidP="000A0F49">
      <w:pPr>
        <w:pStyle w:val="tekstdokumentu"/>
      </w:pPr>
    </w:p>
    <w:p w14:paraId="0280AB3D" w14:textId="77777777" w:rsidR="00DC34E6" w:rsidRDefault="00DC34E6" w:rsidP="00B735DF">
      <w:pPr>
        <w:pStyle w:val="Tekstpodstawowy"/>
        <w:spacing w:line="360" w:lineRule="auto"/>
        <w:ind w:right="-2"/>
        <w:jc w:val="center"/>
        <w:rPr>
          <w:rFonts w:ascii="Open Sans" w:hAnsi="Open Sans" w:cs="Open Sans"/>
          <w:sz w:val="22"/>
        </w:rPr>
      </w:pPr>
    </w:p>
    <w:p w14:paraId="471CB4E3" w14:textId="1A712AB9"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335455B6" w14:textId="77777777"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44C09D14" w14:textId="77777777" w:rsidR="00835949" w:rsidRDefault="00835949" w:rsidP="00B735DF">
      <w:pPr>
        <w:spacing w:line="360" w:lineRule="auto"/>
        <w:ind w:right="-2"/>
        <w:jc w:val="both"/>
        <w:rPr>
          <w:rFonts w:ascii="Open Sans" w:hAnsi="Open Sans" w:cs="Open Sans"/>
          <w:sz w:val="22"/>
          <w:szCs w:val="22"/>
          <w:u w:val="single"/>
        </w:rPr>
      </w:pPr>
    </w:p>
    <w:p w14:paraId="4568FA83" w14:textId="68A60953"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4F1E9BA4" w14:textId="41FA33C1"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Opis Przedmiotu Zamówienia</w:t>
      </w:r>
    </w:p>
    <w:p w14:paraId="05FDC23D" w14:textId="4093F65D" w:rsidR="000F2908" w:rsidRPr="005121D3" w:rsidRDefault="00B735DF" w:rsidP="002120E2">
      <w:pPr>
        <w:spacing w:line="360" w:lineRule="auto"/>
        <w:ind w:right="-2"/>
        <w:jc w:val="both"/>
        <w:rPr>
          <w:rFonts w:ascii="Open Sans" w:hAnsi="Open Sans" w:cs="Open Sans"/>
          <w:bCs/>
          <w:sz w:val="22"/>
          <w:szCs w:val="22"/>
          <w:u w:val="single"/>
        </w:rPr>
      </w:pPr>
      <w:r>
        <w:rPr>
          <w:rFonts w:ascii="Open Sans" w:hAnsi="Open Sans" w:cs="Open Sans"/>
          <w:sz w:val="22"/>
          <w:szCs w:val="22"/>
          <w:u w:val="single"/>
        </w:rPr>
        <w:t>Rozdział III</w:t>
      </w:r>
      <w:r>
        <w:rPr>
          <w:rFonts w:ascii="Open Sans" w:hAnsi="Open Sans" w:cs="Open Sans"/>
          <w:sz w:val="22"/>
          <w:szCs w:val="22"/>
        </w:rPr>
        <w:t xml:space="preserve"> Wzór umowy </w:t>
      </w:r>
    </w:p>
    <w:p w14:paraId="67E7E9D8" w14:textId="1C824E6D" w:rsidR="00B735DF" w:rsidRDefault="001F11C6" w:rsidP="00B735DF">
      <w:pPr>
        <w:spacing w:line="360" w:lineRule="auto"/>
        <w:ind w:right="-2"/>
        <w:jc w:val="both"/>
        <w:rPr>
          <w:rFonts w:ascii="Open Sans" w:hAnsi="Open Sans" w:cs="Open Sans"/>
          <w:sz w:val="22"/>
          <w:szCs w:val="22"/>
        </w:rPr>
      </w:pPr>
      <w:r>
        <w:rPr>
          <w:rFonts w:ascii="Open Sans" w:hAnsi="Open Sans" w:cs="Open Sans"/>
          <w:sz w:val="22"/>
          <w:szCs w:val="22"/>
          <w:u w:val="single"/>
        </w:rPr>
        <w:t>R</w:t>
      </w:r>
      <w:r w:rsidR="00B735DF">
        <w:rPr>
          <w:rFonts w:ascii="Open Sans" w:hAnsi="Open Sans" w:cs="Open Sans"/>
          <w:sz w:val="22"/>
          <w:szCs w:val="22"/>
          <w:u w:val="single"/>
        </w:rPr>
        <w:t>ozdział IV</w:t>
      </w:r>
      <w:r w:rsidR="00B735DF">
        <w:rPr>
          <w:rFonts w:ascii="Open Sans" w:hAnsi="Open Sans" w:cs="Open Sans"/>
          <w:sz w:val="22"/>
          <w:szCs w:val="22"/>
        </w:rPr>
        <w:t xml:space="preserve"> Formularz ofertowy </w:t>
      </w:r>
      <w:r w:rsidR="00BD259D">
        <w:rPr>
          <w:rFonts w:ascii="Open Sans" w:hAnsi="Open Sans" w:cs="Open Sans"/>
          <w:sz w:val="22"/>
          <w:szCs w:val="22"/>
        </w:rPr>
        <w:t xml:space="preserve">wraz z załącznikiem nr 1 do formularza ofertowego </w:t>
      </w:r>
    </w:p>
    <w:p w14:paraId="7580D819" w14:textId="77777777" w:rsidR="00B735DF" w:rsidRDefault="00B735DF" w:rsidP="00B735D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AEF2167" w14:textId="35A2C285" w:rsidR="00B735DF"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1 - Oświadczenie składane przez Wykonawcę na podstawie </w:t>
      </w:r>
      <w:r w:rsidR="00743B0E">
        <w:rPr>
          <w:rFonts w:ascii="Open Sans" w:hAnsi="Open Sans" w:cs="Open Sans"/>
          <w:color w:val="000000"/>
          <w:sz w:val="22"/>
          <w:szCs w:val="22"/>
        </w:rPr>
        <w:br/>
      </w:r>
      <w:r w:rsidR="00B735DF" w:rsidRPr="001F11C6">
        <w:rPr>
          <w:rFonts w:ascii="Open Sans" w:hAnsi="Open Sans" w:cs="Open Sans"/>
          <w:color w:val="000000"/>
          <w:sz w:val="22"/>
          <w:szCs w:val="22"/>
        </w:rPr>
        <w:t xml:space="preserve">art. 125 ust. 1 Ustawy PZP o niepodleganiu wykluczeniu oraz spełnianiu warunków udziału w postępowaniu. </w:t>
      </w:r>
    </w:p>
    <w:p w14:paraId="72E16307" w14:textId="18E351B3"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Załącznik nr 2  - Oświadczenie dotyczące podwykonawcy niebędącego podmiotem, na którego zasoby powołuje się Wykonawca.</w:t>
      </w:r>
    </w:p>
    <w:p w14:paraId="4BA0F210" w14:textId="0BB60707"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3 - Oświadczenie składane na podstawie art. 108 ust. 1 pkt. 5 </w:t>
      </w:r>
      <w:r w:rsidRPr="001F11C6">
        <w:rPr>
          <w:rFonts w:ascii="Open Sans" w:hAnsi="Open Sans" w:cs="Open Sans"/>
          <w:color w:val="000000"/>
          <w:sz w:val="22"/>
          <w:szCs w:val="22"/>
        </w:rPr>
        <w:br/>
        <w:t xml:space="preserve">Ustawy PZP. </w:t>
      </w:r>
    </w:p>
    <w:p w14:paraId="5FCBCFE6" w14:textId="1307CBEF" w:rsidR="00D726CC"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4  - </w:t>
      </w:r>
      <w:bookmarkStart w:id="8" w:name="_Hlk70665345"/>
      <w:r w:rsidR="00B735DF" w:rsidRPr="001F11C6">
        <w:rPr>
          <w:rFonts w:ascii="Open Sans" w:hAnsi="Open Sans" w:cs="Open Sans"/>
          <w:color w:val="000000"/>
          <w:sz w:val="22"/>
          <w:szCs w:val="22"/>
        </w:rPr>
        <w:t xml:space="preserve">Wykaz </w:t>
      </w:r>
      <w:r w:rsidR="00835984">
        <w:rPr>
          <w:rFonts w:ascii="Open Sans" w:hAnsi="Open Sans" w:cs="Open Sans"/>
          <w:color w:val="000000"/>
          <w:sz w:val="22"/>
          <w:szCs w:val="22"/>
        </w:rPr>
        <w:t>dostaw.</w:t>
      </w:r>
      <w:r w:rsidR="00D726CC" w:rsidRPr="001F11C6">
        <w:rPr>
          <w:rFonts w:ascii="Open Sans" w:hAnsi="Open Sans" w:cs="Open Sans"/>
          <w:color w:val="000000"/>
          <w:sz w:val="22"/>
          <w:szCs w:val="22"/>
        </w:rPr>
        <w:t xml:space="preserve"> </w:t>
      </w:r>
    </w:p>
    <w:bookmarkEnd w:id="8"/>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3FE5B24F" w:rsidR="00821891" w:rsidRDefault="00821891" w:rsidP="00B735DF">
      <w:pPr>
        <w:tabs>
          <w:tab w:val="left" w:pos="3600"/>
        </w:tabs>
        <w:spacing w:line="276" w:lineRule="auto"/>
        <w:ind w:left="1701" w:right="61" w:hanging="1701"/>
        <w:rPr>
          <w:rFonts w:ascii="Open Sans" w:hAnsi="Open Sans" w:cs="Open Sans"/>
          <w:sz w:val="22"/>
          <w:szCs w:val="22"/>
        </w:rPr>
      </w:pPr>
    </w:p>
    <w:p w14:paraId="69F6560A" w14:textId="2A4FB991" w:rsidR="00821891" w:rsidRDefault="00821891" w:rsidP="00B735DF">
      <w:pPr>
        <w:tabs>
          <w:tab w:val="left" w:pos="3600"/>
        </w:tabs>
        <w:spacing w:line="276" w:lineRule="auto"/>
        <w:ind w:left="1701" w:right="61" w:hanging="1701"/>
        <w:rPr>
          <w:rFonts w:ascii="Open Sans" w:hAnsi="Open Sans" w:cs="Open Sans"/>
          <w:sz w:val="22"/>
          <w:szCs w:val="22"/>
        </w:rPr>
      </w:pPr>
    </w:p>
    <w:p w14:paraId="4F8EB3C9" w14:textId="1034B2D4" w:rsidR="00821891" w:rsidRDefault="00821891" w:rsidP="00B735DF">
      <w:pPr>
        <w:tabs>
          <w:tab w:val="left" w:pos="3600"/>
        </w:tabs>
        <w:spacing w:line="276" w:lineRule="auto"/>
        <w:ind w:left="1701" w:right="61" w:hanging="1701"/>
        <w:rPr>
          <w:rFonts w:ascii="Open Sans" w:hAnsi="Open Sans" w:cs="Open Sans"/>
          <w:sz w:val="22"/>
          <w:szCs w:val="22"/>
        </w:rPr>
      </w:pPr>
    </w:p>
    <w:p w14:paraId="50BD3A78" w14:textId="0678E411" w:rsidR="00D25C38" w:rsidRDefault="00D25C38" w:rsidP="00B735DF">
      <w:pPr>
        <w:tabs>
          <w:tab w:val="left" w:pos="3600"/>
        </w:tabs>
        <w:spacing w:line="276" w:lineRule="auto"/>
        <w:ind w:left="1701" w:right="61" w:hanging="1701"/>
        <w:rPr>
          <w:rFonts w:ascii="Open Sans" w:hAnsi="Open Sans" w:cs="Open Sans"/>
          <w:sz w:val="22"/>
          <w:szCs w:val="22"/>
        </w:rPr>
      </w:pPr>
    </w:p>
    <w:p w14:paraId="66D204D0" w14:textId="59510F6F" w:rsidR="00D25C38" w:rsidRDefault="00D25C38" w:rsidP="00B735DF">
      <w:pPr>
        <w:tabs>
          <w:tab w:val="left" w:pos="3600"/>
        </w:tabs>
        <w:spacing w:line="276" w:lineRule="auto"/>
        <w:ind w:left="1701" w:right="61" w:hanging="1701"/>
        <w:rPr>
          <w:rFonts w:ascii="Open Sans" w:hAnsi="Open Sans" w:cs="Open Sans"/>
          <w:sz w:val="22"/>
          <w:szCs w:val="22"/>
        </w:rPr>
      </w:pPr>
    </w:p>
    <w:p w14:paraId="15C9F7A2" w14:textId="002DC152" w:rsidR="00F25A81" w:rsidRDefault="00F25A81" w:rsidP="00B735DF">
      <w:pPr>
        <w:tabs>
          <w:tab w:val="left" w:pos="3600"/>
        </w:tabs>
        <w:spacing w:line="276" w:lineRule="auto"/>
        <w:ind w:left="1701" w:right="61" w:hanging="1701"/>
        <w:rPr>
          <w:rFonts w:ascii="Open Sans" w:hAnsi="Open Sans" w:cs="Open Sans"/>
          <w:sz w:val="22"/>
          <w:szCs w:val="22"/>
        </w:rPr>
      </w:pPr>
    </w:p>
    <w:p w14:paraId="765E147E" w14:textId="12451E56" w:rsidR="00F25A81" w:rsidRDefault="00F25A81" w:rsidP="00B735DF">
      <w:pPr>
        <w:tabs>
          <w:tab w:val="left" w:pos="3600"/>
        </w:tabs>
        <w:spacing w:line="276" w:lineRule="auto"/>
        <w:ind w:left="1701" w:right="61" w:hanging="1701"/>
        <w:rPr>
          <w:rFonts w:ascii="Open Sans" w:hAnsi="Open Sans" w:cs="Open Sans"/>
          <w:sz w:val="22"/>
          <w:szCs w:val="22"/>
        </w:rPr>
      </w:pPr>
    </w:p>
    <w:p w14:paraId="00A99526" w14:textId="04CB865C" w:rsidR="00F25A81" w:rsidRDefault="00F25A81" w:rsidP="00B735DF">
      <w:pPr>
        <w:tabs>
          <w:tab w:val="left" w:pos="3600"/>
        </w:tabs>
        <w:spacing w:line="276" w:lineRule="auto"/>
        <w:ind w:left="1701" w:right="61" w:hanging="1701"/>
        <w:rPr>
          <w:rFonts w:ascii="Open Sans" w:hAnsi="Open Sans" w:cs="Open Sans"/>
          <w:sz w:val="22"/>
          <w:szCs w:val="22"/>
        </w:rPr>
      </w:pPr>
    </w:p>
    <w:p w14:paraId="0EEE29B4" w14:textId="77777777" w:rsidR="00F25A81" w:rsidRDefault="00F25A81" w:rsidP="00B735DF">
      <w:pPr>
        <w:tabs>
          <w:tab w:val="left" w:pos="3600"/>
        </w:tabs>
        <w:spacing w:line="276" w:lineRule="auto"/>
        <w:ind w:left="1701" w:right="61" w:hanging="1701"/>
        <w:rPr>
          <w:rFonts w:ascii="Open Sans" w:hAnsi="Open Sans" w:cs="Open Sans"/>
          <w:sz w:val="22"/>
          <w:szCs w:val="22"/>
        </w:rPr>
      </w:pPr>
    </w:p>
    <w:p w14:paraId="4B6B5FA5" w14:textId="71410DB6" w:rsidR="00D25C38" w:rsidRDefault="00D25C38" w:rsidP="00B735DF">
      <w:pPr>
        <w:tabs>
          <w:tab w:val="left" w:pos="3600"/>
        </w:tabs>
        <w:spacing w:line="276" w:lineRule="auto"/>
        <w:ind w:left="1701" w:right="61" w:hanging="1701"/>
        <w:rPr>
          <w:rFonts w:ascii="Open Sans" w:hAnsi="Open Sans" w:cs="Open Sans"/>
          <w:sz w:val="22"/>
          <w:szCs w:val="22"/>
        </w:rPr>
      </w:pPr>
    </w:p>
    <w:p w14:paraId="67B7F7F9" w14:textId="7E4B944A" w:rsidR="00D25C38" w:rsidRDefault="00D25C38" w:rsidP="00B735DF">
      <w:pPr>
        <w:tabs>
          <w:tab w:val="left" w:pos="3600"/>
        </w:tabs>
        <w:spacing w:line="276" w:lineRule="auto"/>
        <w:ind w:left="1701" w:right="61" w:hanging="1701"/>
        <w:rPr>
          <w:rFonts w:ascii="Open Sans" w:hAnsi="Open Sans" w:cs="Open Sans"/>
          <w:sz w:val="22"/>
          <w:szCs w:val="22"/>
        </w:rPr>
      </w:pPr>
    </w:p>
    <w:p w14:paraId="3484C4D5" w14:textId="77777777" w:rsidR="005C1FD9" w:rsidRDefault="005C1FD9" w:rsidP="00B735DF">
      <w:pPr>
        <w:tabs>
          <w:tab w:val="left" w:pos="3600"/>
        </w:tabs>
        <w:spacing w:line="276" w:lineRule="auto"/>
        <w:ind w:left="1701" w:right="61" w:hanging="1701"/>
        <w:rPr>
          <w:rFonts w:ascii="Open Sans" w:hAnsi="Open Sans" w:cs="Open Sans"/>
          <w:sz w:val="22"/>
          <w:szCs w:val="22"/>
        </w:rPr>
      </w:pPr>
    </w:p>
    <w:p w14:paraId="7E07E4D7" w14:textId="0FE2FE39" w:rsidR="00D25C38" w:rsidRDefault="00D25C38" w:rsidP="00B735DF">
      <w:pPr>
        <w:tabs>
          <w:tab w:val="left" w:pos="3600"/>
        </w:tabs>
        <w:spacing w:line="276" w:lineRule="auto"/>
        <w:ind w:left="1701" w:right="61" w:hanging="1701"/>
        <w:rPr>
          <w:rFonts w:ascii="Open Sans" w:hAnsi="Open Sans" w:cs="Open Sans"/>
          <w:sz w:val="22"/>
          <w:szCs w:val="22"/>
        </w:rPr>
      </w:pPr>
    </w:p>
    <w:p w14:paraId="123F9CC3" w14:textId="2D6DA654" w:rsidR="00D25C38" w:rsidRDefault="00D25C38" w:rsidP="00B735DF">
      <w:pPr>
        <w:tabs>
          <w:tab w:val="left" w:pos="3600"/>
        </w:tabs>
        <w:spacing w:line="276" w:lineRule="auto"/>
        <w:ind w:left="1701" w:right="61" w:hanging="1701"/>
        <w:rPr>
          <w:rFonts w:ascii="Open Sans" w:hAnsi="Open Sans" w:cs="Open Sans"/>
          <w:sz w:val="22"/>
          <w:szCs w:val="22"/>
        </w:rPr>
      </w:pPr>
    </w:p>
    <w:p w14:paraId="09990086" w14:textId="7E8E7DD8" w:rsidR="00B735DF" w:rsidRPr="005F6C01" w:rsidRDefault="00C20B0E" w:rsidP="00B735DF">
      <w:pPr>
        <w:jc w:val="right"/>
        <w:rPr>
          <w:rFonts w:ascii="Open Sans" w:hAnsi="Open Sans" w:cs="Open Sans"/>
          <w:sz w:val="16"/>
          <w:szCs w:val="16"/>
        </w:rPr>
      </w:pPr>
      <w:r w:rsidRPr="005F6C01">
        <w:rPr>
          <w:rFonts w:ascii="Open Sans" w:hAnsi="Open Sans" w:cs="Open Sans"/>
          <w:sz w:val="16"/>
          <w:szCs w:val="16"/>
        </w:rPr>
        <w:t>R</w:t>
      </w:r>
      <w:r w:rsidR="00B735DF" w:rsidRPr="005F6C01">
        <w:rPr>
          <w:rFonts w:ascii="Open Sans" w:hAnsi="Open Sans" w:cs="Open Sans"/>
          <w:sz w:val="16"/>
          <w:szCs w:val="16"/>
        </w:rPr>
        <w:t>ozdział I</w:t>
      </w:r>
    </w:p>
    <w:p w14:paraId="4DB5BB91" w14:textId="77777777" w:rsidR="00B735DF" w:rsidRPr="005F6C01" w:rsidRDefault="00B735DF" w:rsidP="00B735DF">
      <w:pPr>
        <w:jc w:val="center"/>
        <w:rPr>
          <w:rFonts w:ascii="Open Sans" w:hAnsi="Open Sans" w:cs="Open Sans"/>
          <w:sz w:val="22"/>
          <w:szCs w:val="22"/>
        </w:rPr>
      </w:pPr>
      <w:r w:rsidRPr="005F6C01">
        <w:rPr>
          <w:rFonts w:ascii="Open Sans" w:hAnsi="Open Sans" w:cs="Open Sans"/>
          <w:sz w:val="22"/>
          <w:szCs w:val="22"/>
        </w:rPr>
        <w:t>Instrukcja dla Wykonawców</w:t>
      </w:r>
    </w:p>
    <w:p w14:paraId="4FE98DEE" w14:textId="77777777" w:rsidR="00B735DF" w:rsidRPr="005F6C01" w:rsidRDefault="00B735DF" w:rsidP="00B735DF">
      <w:pPr>
        <w:jc w:val="both"/>
        <w:rPr>
          <w:rFonts w:ascii="Open Sans" w:hAnsi="Open Sans" w:cs="Open Sans"/>
          <w:sz w:val="22"/>
          <w:szCs w:val="22"/>
        </w:rPr>
      </w:pPr>
    </w:p>
    <w:p w14:paraId="4DF6BEA6" w14:textId="77777777" w:rsidR="00B735DF" w:rsidRPr="005F6C01" w:rsidRDefault="00B735DF" w:rsidP="00B225C5">
      <w:pPr>
        <w:numPr>
          <w:ilvl w:val="0"/>
          <w:numId w:val="2"/>
        </w:numPr>
        <w:jc w:val="both"/>
        <w:rPr>
          <w:rFonts w:ascii="Open Sans" w:hAnsi="Open Sans" w:cs="Open Sans"/>
          <w:sz w:val="22"/>
          <w:szCs w:val="22"/>
          <w:u w:val="single"/>
        </w:rPr>
      </w:pPr>
      <w:r w:rsidRPr="005F6C01">
        <w:rPr>
          <w:rFonts w:ascii="Open Sans" w:hAnsi="Open Sans" w:cs="Open Sans"/>
          <w:sz w:val="22"/>
          <w:szCs w:val="22"/>
          <w:u w:val="single"/>
        </w:rPr>
        <w:t xml:space="preserve">Zamawiający </w:t>
      </w:r>
    </w:p>
    <w:p w14:paraId="0DFCC252" w14:textId="77777777" w:rsidR="00B735DF" w:rsidRPr="005F6C01" w:rsidRDefault="00B735DF" w:rsidP="00B735DF">
      <w:pPr>
        <w:spacing w:line="276" w:lineRule="auto"/>
        <w:jc w:val="both"/>
        <w:rPr>
          <w:rFonts w:ascii="Open Sans" w:hAnsi="Open Sans" w:cs="Open Sans"/>
          <w:sz w:val="20"/>
          <w:szCs w:val="20"/>
        </w:rPr>
      </w:pPr>
      <w:r w:rsidRPr="005F6C01">
        <w:rPr>
          <w:rFonts w:ascii="Open Sans" w:hAnsi="Open Sans" w:cs="Open Sans"/>
          <w:sz w:val="22"/>
          <w:szCs w:val="22"/>
        </w:rPr>
        <w:t>1.1.</w:t>
      </w:r>
      <w:r w:rsidRPr="005F6C01">
        <w:rPr>
          <w:rFonts w:ascii="Open Sans" w:hAnsi="Open Sans" w:cs="Open Sans"/>
          <w:sz w:val="22"/>
          <w:szCs w:val="22"/>
        </w:rPr>
        <w:tab/>
        <w:t xml:space="preserve">Przedsiębiorstwo Gospodarki Komunalnej Spółka z o.o. w Koszalinie, </w:t>
      </w:r>
      <w:r w:rsidRPr="005F6C01">
        <w:rPr>
          <w:rFonts w:ascii="Open Sans" w:hAnsi="Open Sans" w:cs="Open Sans"/>
          <w:sz w:val="22"/>
          <w:szCs w:val="22"/>
        </w:rPr>
        <w:br/>
        <w:t xml:space="preserve">75 -724 Koszalin ul. Komunalna 5, tel. 94/348-44-44 fax. 94/348-44-34 e-mail </w:t>
      </w:r>
      <w:hyperlink r:id="rId8" w:history="1">
        <w:r w:rsidRPr="005F6C01">
          <w:rPr>
            <w:rStyle w:val="Hipercze"/>
            <w:rFonts w:ascii="Open Sans" w:hAnsi="Open Sans" w:cs="Open Sans"/>
            <w:sz w:val="22"/>
            <w:szCs w:val="22"/>
          </w:rPr>
          <w:t>pgk@pgkkoszalin.pl</w:t>
        </w:r>
      </w:hyperlink>
      <w:r w:rsidRPr="005F6C01">
        <w:rPr>
          <w:rFonts w:ascii="Open Sans" w:hAnsi="Open Sans" w:cs="Open Sans"/>
          <w:sz w:val="22"/>
          <w:szCs w:val="22"/>
        </w:rPr>
        <w:t xml:space="preserve"> lub </w:t>
      </w:r>
      <w:hyperlink r:id="rId9" w:history="1">
        <w:r w:rsidRPr="005F6C01">
          <w:rPr>
            <w:rStyle w:val="Hipercze"/>
            <w:rFonts w:ascii="Open Sans" w:hAnsi="Open Sans" w:cs="Open Sans"/>
            <w:sz w:val="22"/>
            <w:szCs w:val="22"/>
          </w:rPr>
          <w:t>anna.pienkowska@pgkkoszalin.pl</w:t>
        </w:r>
      </w:hyperlink>
      <w:r w:rsidRPr="005F6C01">
        <w:rPr>
          <w:rFonts w:ascii="Open Sans" w:hAnsi="Open Sans" w:cs="Open Sans"/>
          <w:sz w:val="22"/>
          <w:szCs w:val="22"/>
        </w:rPr>
        <w:t xml:space="preserve"> </w:t>
      </w:r>
      <w:r w:rsidRPr="005F6C01">
        <w:rPr>
          <w:rFonts w:ascii="Open Sans" w:hAnsi="Open Sans" w:cs="Open Sans"/>
          <w:sz w:val="20"/>
          <w:szCs w:val="20"/>
        </w:rPr>
        <w:t xml:space="preserve">NIP: 669-05-05-783,  </w:t>
      </w:r>
      <w:r w:rsidRPr="005F6C01">
        <w:rPr>
          <w:rFonts w:ascii="Open Sans" w:hAnsi="Open Sans" w:cs="Open Sans"/>
          <w:sz w:val="20"/>
          <w:szCs w:val="20"/>
        </w:rPr>
        <w:br/>
        <w:t xml:space="preserve">REGON: 330253984, </w:t>
      </w:r>
    </w:p>
    <w:p w14:paraId="34B7795D"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strony internetowej: </w:t>
      </w:r>
      <w:hyperlink r:id="rId10" w:history="1">
        <w:r w:rsidRPr="005F6C01">
          <w:rPr>
            <w:rStyle w:val="Hipercze"/>
            <w:rFonts w:ascii="Open Sans" w:hAnsi="Open Sans" w:cs="Open Sans"/>
            <w:sz w:val="22"/>
            <w:szCs w:val="22"/>
          </w:rPr>
          <w:t>http://www.pgkkoszalin.pl/</w:t>
        </w:r>
      </w:hyperlink>
      <w:r w:rsidRPr="005F6C01">
        <w:rPr>
          <w:rFonts w:ascii="Open Sans" w:hAnsi="Open Sans" w:cs="Open Sans"/>
          <w:sz w:val="22"/>
          <w:szCs w:val="22"/>
        </w:rPr>
        <w:t xml:space="preserve"> </w:t>
      </w:r>
    </w:p>
    <w:p w14:paraId="7DB7B9C0"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profilu nabywcy: </w:t>
      </w:r>
      <w:bookmarkStart w:id="9" w:name="_Hlk63950924"/>
      <w:r w:rsidRPr="005F6C01">
        <w:rPr>
          <w:rFonts w:ascii="Open Sans" w:hAnsi="Open Sans" w:cs="Open Sans"/>
          <w:sz w:val="22"/>
          <w:szCs w:val="22"/>
        </w:rPr>
        <w:fldChar w:fldCharType="begin"/>
      </w:r>
      <w:r w:rsidRPr="005F6C01">
        <w:rPr>
          <w:rFonts w:ascii="Open Sans" w:hAnsi="Open Sans" w:cs="Open Sans"/>
          <w:sz w:val="22"/>
          <w:szCs w:val="22"/>
        </w:rPr>
        <w:instrText xml:space="preserve"> HYPERLINK "https://platformazakupowa.pl/pn/pgk_koszalin/proceedings" </w:instrText>
      </w:r>
      <w:r w:rsidRPr="005F6C01">
        <w:rPr>
          <w:rFonts w:ascii="Open Sans" w:hAnsi="Open Sans" w:cs="Open Sans"/>
          <w:sz w:val="22"/>
          <w:szCs w:val="22"/>
        </w:rPr>
        <w:fldChar w:fldCharType="separate"/>
      </w:r>
      <w:r w:rsidRPr="005F6C01">
        <w:rPr>
          <w:rStyle w:val="Hipercze"/>
          <w:rFonts w:ascii="Open Sans" w:hAnsi="Open Sans" w:cs="Open Sans"/>
          <w:sz w:val="22"/>
          <w:szCs w:val="22"/>
        </w:rPr>
        <w:t>https://platformazakupowa.pl/pn/pgk_koszalin/proceedings</w:t>
      </w:r>
      <w:r w:rsidRPr="005F6C01">
        <w:rPr>
          <w:rFonts w:ascii="Open Sans" w:hAnsi="Open Sans" w:cs="Open Sans"/>
          <w:sz w:val="22"/>
          <w:szCs w:val="22"/>
        </w:rPr>
        <w:fldChar w:fldCharType="end"/>
      </w:r>
      <w:r w:rsidRPr="005F6C01">
        <w:rPr>
          <w:rFonts w:ascii="Open Sans" w:hAnsi="Open Sans" w:cs="Open Sans"/>
          <w:sz w:val="22"/>
          <w:szCs w:val="22"/>
        </w:rPr>
        <w:t xml:space="preserve">   </w:t>
      </w:r>
      <w:bookmarkEnd w:id="9"/>
    </w:p>
    <w:p w14:paraId="0C5DFA35"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(dedykowana platforma zakupowa do obsługi komunikacji w formie elektronicznej pomiędzy Zamawiającym a Wykonawcami oraz składania ofert)</w:t>
      </w:r>
    </w:p>
    <w:p w14:paraId="0C5475AF" w14:textId="77777777" w:rsidR="00B735DF" w:rsidRPr="005F6C01" w:rsidRDefault="00B735DF" w:rsidP="00B735DF">
      <w:pPr>
        <w:spacing w:line="276" w:lineRule="auto"/>
        <w:jc w:val="both"/>
        <w:rPr>
          <w:rFonts w:ascii="Open Sans" w:hAnsi="Open Sans" w:cs="Open Sans"/>
          <w:sz w:val="22"/>
          <w:szCs w:val="22"/>
        </w:rPr>
      </w:pPr>
    </w:p>
    <w:p w14:paraId="1F33776B" w14:textId="77777777" w:rsidR="00B735DF" w:rsidRPr="005F6C01" w:rsidRDefault="00B735DF" w:rsidP="00B225C5">
      <w:pPr>
        <w:numPr>
          <w:ilvl w:val="0"/>
          <w:numId w:val="2"/>
        </w:numPr>
        <w:spacing w:line="252" w:lineRule="auto"/>
        <w:contextualSpacing/>
        <w:outlineLvl w:val="0"/>
        <w:rPr>
          <w:rFonts w:ascii="Open Sans" w:hAnsi="Open Sans" w:cs="Open Sans"/>
          <w:sz w:val="22"/>
          <w:szCs w:val="22"/>
        </w:rPr>
      </w:pPr>
      <w:bookmarkStart w:id="10" w:name="_Toc63232053"/>
      <w:bookmarkStart w:id="11" w:name="_Toc63232279"/>
      <w:bookmarkStart w:id="12" w:name="_Toc63234588"/>
      <w:r w:rsidRPr="005F6C01">
        <w:rPr>
          <w:rFonts w:ascii="Open Sans" w:hAnsi="Open Sans" w:cs="Open Sans"/>
          <w:sz w:val="22"/>
          <w:szCs w:val="22"/>
          <w:u w:val="single"/>
        </w:rPr>
        <w:t>Tryb udzielenia zamówieni</w:t>
      </w:r>
      <w:r w:rsidRPr="005F6C01">
        <w:rPr>
          <w:rFonts w:ascii="Open Sans" w:hAnsi="Open Sans" w:cs="Open Sans"/>
          <w:sz w:val="22"/>
          <w:szCs w:val="22"/>
        </w:rPr>
        <w:t>a</w:t>
      </w:r>
    </w:p>
    <w:p w14:paraId="0D22B334" w14:textId="25D3D809" w:rsidR="00B735DF" w:rsidRDefault="00B735DF" w:rsidP="00C20B0E">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0"/>
      <w:bookmarkEnd w:id="11"/>
      <w:bookmarkEnd w:id="12"/>
      <w:r>
        <w:rPr>
          <w:rFonts w:ascii="Open Sans" w:hAnsi="Open Sans" w:cs="Open Sans"/>
          <w:sz w:val="22"/>
          <w:szCs w:val="22"/>
        </w:rPr>
        <w:t xml:space="preserve">2.1. Postępowanie </w:t>
      </w:r>
      <w:r w:rsidR="00C20B0E">
        <w:rPr>
          <w:rFonts w:ascii="Open Sans" w:hAnsi="Open Sans" w:cs="Open Sans"/>
          <w:sz w:val="22"/>
          <w:szCs w:val="22"/>
        </w:rPr>
        <w:t xml:space="preserve">o udzielenie zamówienia publicznego </w:t>
      </w:r>
      <w:r>
        <w:rPr>
          <w:rFonts w:ascii="Open Sans" w:hAnsi="Open Sans" w:cs="Open Sans"/>
          <w:sz w:val="22"/>
          <w:szCs w:val="22"/>
        </w:rPr>
        <w:t xml:space="preserve">prowadzone jest </w:t>
      </w:r>
      <w:r w:rsidR="00B34417">
        <w:rPr>
          <w:rFonts w:ascii="Open Sans" w:hAnsi="Open Sans" w:cs="Open Sans"/>
          <w:sz w:val="22"/>
          <w:szCs w:val="22"/>
        </w:rPr>
        <w:br/>
      </w:r>
      <w:r>
        <w:rPr>
          <w:rFonts w:ascii="Open Sans" w:hAnsi="Open Sans" w:cs="Open Sans"/>
          <w:sz w:val="22"/>
          <w:szCs w:val="22"/>
        </w:rPr>
        <w:t>w trybie</w:t>
      </w:r>
      <w:r w:rsidR="00C20B0E">
        <w:rPr>
          <w:rFonts w:ascii="Open Sans" w:hAnsi="Open Sans" w:cs="Open Sans"/>
          <w:sz w:val="22"/>
          <w:szCs w:val="22"/>
        </w:rPr>
        <w:t xml:space="preserve"> </w:t>
      </w:r>
      <w:r>
        <w:rPr>
          <w:rFonts w:ascii="Open Sans" w:hAnsi="Open Sans" w:cs="Open Sans"/>
          <w:sz w:val="22"/>
          <w:szCs w:val="22"/>
        </w:rPr>
        <w:t>podstawowym</w:t>
      </w:r>
      <w:r w:rsidR="00C20B0E">
        <w:rPr>
          <w:rFonts w:ascii="Open Sans" w:hAnsi="Open Sans" w:cs="Open Sans"/>
          <w:sz w:val="22"/>
          <w:szCs w:val="22"/>
        </w:rPr>
        <w:t xml:space="preserve"> bez przeprowadzenia negocjacji </w:t>
      </w:r>
      <w:r>
        <w:rPr>
          <w:rFonts w:ascii="Open Sans" w:hAnsi="Open Sans" w:cs="Open Sans"/>
          <w:sz w:val="22"/>
          <w:szCs w:val="22"/>
        </w:rPr>
        <w:t xml:space="preserve">na mocy </w:t>
      </w:r>
      <w:r>
        <w:rPr>
          <w:rFonts w:ascii="Open Sans" w:hAnsi="Open Sans" w:cs="Open Sans"/>
          <w:sz w:val="22"/>
          <w:szCs w:val="22"/>
        </w:rPr>
        <w:br/>
        <w:t>art. 275 pkt 1 Ustawy</w:t>
      </w:r>
      <w:r w:rsidR="00C20B0E">
        <w:rPr>
          <w:rFonts w:ascii="Open Sans" w:hAnsi="Open Sans" w:cs="Open Sans"/>
          <w:sz w:val="22"/>
          <w:szCs w:val="22"/>
        </w:rPr>
        <w:t xml:space="preserve"> z dnia 11 września 2019 roku Prawo Zamówień Publicznych  ( </w:t>
      </w:r>
      <w:r w:rsidR="00052453">
        <w:rPr>
          <w:rFonts w:ascii="Open Sans" w:hAnsi="Open Sans" w:cs="Open Sans"/>
          <w:sz w:val="22"/>
          <w:szCs w:val="22"/>
        </w:rPr>
        <w:t xml:space="preserve">t.j. </w:t>
      </w:r>
      <w:r w:rsidR="00C20B0E">
        <w:rPr>
          <w:rFonts w:ascii="Open Sans" w:hAnsi="Open Sans" w:cs="Open Sans"/>
          <w:sz w:val="22"/>
          <w:szCs w:val="22"/>
        </w:rPr>
        <w:t>Dz. U. z 2021 r. poz. 1129)</w:t>
      </w:r>
      <w:r>
        <w:rPr>
          <w:rFonts w:ascii="Open Sans" w:hAnsi="Open Sans" w:cs="Open Sans"/>
          <w:sz w:val="22"/>
          <w:szCs w:val="22"/>
        </w:rPr>
        <w:t xml:space="preserve"> </w:t>
      </w:r>
      <w:r w:rsidR="00C20B0E">
        <w:rPr>
          <w:rFonts w:ascii="Open Sans" w:hAnsi="Open Sans" w:cs="Open Sans"/>
          <w:sz w:val="22"/>
          <w:szCs w:val="22"/>
        </w:rPr>
        <w:t xml:space="preserve"> zwanej dalej ustawą Pzp</w:t>
      </w:r>
      <w:r>
        <w:rPr>
          <w:rFonts w:ascii="Open Sans" w:hAnsi="Open Sans" w:cs="Open Sans"/>
          <w:sz w:val="22"/>
          <w:szCs w:val="22"/>
        </w:rPr>
        <w:t xml:space="preserve"> </w:t>
      </w:r>
      <w:r w:rsidR="00B34417">
        <w:rPr>
          <w:rFonts w:ascii="Open Sans" w:hAnsi="Open Sans" w:cs="Open Sans"/>
          <w:sz w:val="22"/>
          <w:szCs w:val="22"/>
        </w:rPr>
        <w:br/>
      </w:r>
      <w:r>
        <w:rPr>
          <w:rFonts w:ascii="Open Sans" w:hAnsi="Open Sans" w:cs="Open Sans"/>
          <w:sz w:val="22"/>
          <w:szCs w:val="22"/>
        </w:rPr>
        <w:t xml:space="preserve">oraz  Specyfikacji Warunków Zamówienia, zwanej  dalej SWZ. </w:t>
      </w:r>
    </w:p>
    <w:p w14:paraId="07418B7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788F2556" w14:textId="7777777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6984723" w14:textId="326D434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w:t>
      </w:r>
      <w:r w:rsidR="005F6C01">
        <w:rPr>
          <w:rFonts w:ascii="Open Sans" w:hAnsi="Open Sans" w:cs="Open Sans"/>
          <w:sz w:val="22"/>
          <w:szCs w:val="22"/>
        </w:rPr>
        <w:t>lektronicznych.</w:t>
      </w:r>
    </w:p>
    <w:p w14:paraId="3AEDD61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513A2789" w14:textId="2F1195CD" w:rsidR="00B735DF" w:rsidRDefault="00B735DF" w:rsidP="00B735D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o których mowa w art. 94</w:t>
      </w:r>
      <w:r w:rsidR="005F6C01">
        <w:rPr>
          <w:rFonts w:ascii="Open Sans" w:hAnsi="Open Sans" w:cs="Open Sans"/>
          <w:sz w:val="21"/>
          <w:szCs w:val="21"/>
        </w:rPr>
        <w:br/>
      </w:r>
      <w:r>
        <w:rPr>
          <w:rFonts w:ascii="Open Sans" w:hAnsi="Open Sans" w:cs="Open Sans"/>
          <w:sz w:val="21"/>
          <w:szCs w:val="21"/>
        </w:rPr>
        <w:t xml:space="preserve">ustawy Pzp. </w:t>
      </w:r>
    </w:p>
    <w:p w14:paraId="3F0B990C" w14:textId="0AE36DC3"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21891">
        <w:rPr>
          <w:rFonts w:ascii="Open Sans" w:hAnsi="Open Sans" w:cs="Open Sans"/>
          <w:sz w:val="22"/>
          <w:szCs w:val="22"/>
        </w:rPr>
        <w:t>nie</w:t>
      </w:r>
      <w:r>
        <w:rPr>
          <w:rFonts w:ascii="Open Sans" w:hAnsi="Open Sans" w:cs="Open Sans"/>
          <w:sz w:val="22"/>
          <w:szCs w:val="22"/>
        </w:rPr>
        <w:t xml:space="preserve"> przewiduje podział</w:t>
      </w:r>
      <w:r w:rsidR="00821891">
        <w:rPr>
          <w:rFonts w:ascii="Open Sans" w:hAnsi="Open Sans" w:cs="Open Sans"/>
          <w:sz w:val="22"/>
          <w:szCs w:val="22"/>
        </w:rPr>
        <w:t>u</w:t>
      </w:r>
      <w:r>
        <w:rPr>
          <w:rFonts w:ascii="Open Sans" w:hAnsi="Open Sans" w:cs="Open Sans"/>
          <w:sz w:val="22"/>
          <w:szCs w:val="22"/>
        </w:rPr>
        <w:t xml:space="preserve"> zamówienia na części . </w:t>
      </w:r>
    </w:p>
    <w:p w14:paraId="3AFB38E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2C1C935" w14:textId="295DA8B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Prawo zamówień publicznych (</w:t>
      </w:r>
      <w:r w:rsidR="00052453">
        <w:rPr>
          <w:rFonts w:ascii="Open Sans" w:hAnsi="Open Sans" w:cs="Open Sans"/>
          <w:sz w:val="22"/>
          <w:szCs w:val="22"/>
        </w:rPr>
        <w:t xml:space="preserve">t.j. </w:t>
      </w:r>
      <w:r>
        <w:rPr>
          <w:rFonts w:ascii="Open Sans" w:hAnsi="Open Sans" w:cs="Open Sans"/>
          <w:sz w:val="22"/>
          <w:szCs w:val="22"/>
        </w:rPr>
        <w:t>Dz.U. z 20</w:t>
      </w:r>
      <w:r w:rsidR="00EC0F7B">
        <w:rPr>
          <w:rFonts w:ascii="Open Sans" w:hAnsi="Open Sans" w:cs="Open Sans"/>
          <w:sz w:val="22"/>
          <w:szCs w:val="22"/>
        </w:rPr>
        <w:t>21</w:t>
      </w:r>
      <w:r>
        <w:rPr>
          <w:rFonts w:ascii="Open Sans" w:hAnsi="Open Sans" w:cs="Open Sans"/>
          <w:sz w:val="22"/>
          <w:szCs w:val="22"/>
        </w:rPr>
        <w:t xml:space="preserve"> r. poz. </w:t>
      </w:r>
      <w:r w:rsidR="00EC0F7B">
        <w:rPr>
          <w:rFonts w:ascii="Open Sans" w:hAnsi="Open Sans" w:cs="Open Sans"/>
          <w:sz w:val="22"/>
          <w:szCs w:val="22"/>
        </w:rPr>
        <w:t>1129</w:t>
      </w:r>
      <w:r>
        <w:rPr>
          <w:rFonts w:ascii="Open Sans" w:hAnsi="Open Sans" w:cs="Open Sans"/>
          <w:sz w:val="22"/>
          <w:szCs w:val="22"/>
        </w:rPr>
        <w:t xml:space="preserve"> ) Ustawa z dnia </w:t>
      </w:r>
      <w:r>
        <w:rPr>
          <w:rFonts w:ascii="Open Sans" w:hAnsi="Open Sans" w:cs="Open Sans"/>
          <w:sz w:val="22"/>
          <w:szCs w:val="22"/>
        </w:rPr>
        <w:br/>
        <w:t>23 kwietnia 1964 r. Kodeks Cywilny (</w:t>
      </w:r>
      <w:r w:rsidR="00052453">
        <w:rPr>
          <w:rFonts w:ascii="Open Sans" w:hAnsi="Open Sans" w:cs="Open Sans"/>
          <w:sz w:val="22"/>
          <w:szCs w:val="22"/>
        </w:rPr>
        <w:t xml:space="preserve"> </w:t>
      </w:r>
      <w:r>
        <w:rPr>
          <w:rFonts w:ascii="Open Sans" w:hAnsi="Open Sans" w:cs="Open Sans"/>
          <w:sz w:val="22"/>
          <w:szCs w:val="22"/>
        </w:rPr>
        <w:t>t.j. Dz. U. z 2020 r. poz. 1740  ze zm.) - jeżeli przepisy ustawy Pzp nie stanowią inaczej.</w:t>
      </w:r>
    </w:p>
    <w:p w14:paraId="6F50DC4E" w14:textId="123A585E" w:rsidR="00B735DF" w:rsidRPr="001F7D2B"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 xml:space="preserve">lub oświadczeń, jakich może żądać Zamawiający od Wykonawcy </w:t>
      </w:r>
      <w:r w:rsidRPr="001F7D2B">
        <w:rPr>
          <w:rFonts w:ascii="Open Sans" w:hAnsi="Open Sans" w:cs="Open Sans"/>
          <w:sz w:val="20"/>
          <w:szCs w:val="20"/>
        </w:rPr>
        <w:t>(Dz.U.2020 r. poz. 2415)</w:t>
      </w:r>
      <w:r w:rsidR="00645672" w:rsidRPr="001F7D2B">
        <w:rPr>
          <w:rFonts w:ascii="Open Sans" w:hAnsi="Open Sans" w:cs="Open Sans"/>
          <w:sz w:val="20"/>
          <w:szCs w:val="20"/>
        </w:rPr>
        <w:t>.</w:t>
      </w:r>
    </w:p>
    <w:p w14:paraId="0C208550" w14:textId="533A4BFD" w:rsidR="00B735DF" w:rsidRPr="00F41A97"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Prezesa Rady Ministrów z dnia 30 grudnia 2020 roku w sprawie sposobu sporządzania i przekazywania informacji oraz wymagań technicznych </w:t>
      </w:r>
      <w:r w:rsidR="00EC0D1A">
        <w:rPr>
          <w:rFonts w:ascii="Open Sans" w:hAnsi="Open Sans" w:cs="Open Sans"/>
          <w:sz w:val="22"/>
          <w:szCs w:val="22"/>
        </w:rPr>
        <w:br/>
      </w:r>
      <w:r>
        <w:rPr>
          <w:rFonts w:ascii="Open Sans" w:hAnsi="Open Sans" w:cs="Open Sans"/>
          <w:sz w:val="22"/>
          <w:szCs w:val="22"/>
        </w:rPr>
        <w:t>dla</w:t>
      </w:r>
      <w:r>
        <w:rPr>
          <w:rFonts w:ascii="Open Sans" w:hAnsi="Open Sans" w:cs="Open Sans"/>
        </w:rPr>
        <w:t xml:space="preserve"> </w:t>
      </w:r>
      <w:r>
        <w:rPr>
          <w:rFonts w:ascii="Open Sans" w:hAnsi="Open Sans" w:cs="Open Sans"/>
          <w:sz w:val="22"/>
          <w:szCs w:val="22"/>
        </w:rPr>
        <w:t xml:space="preserve">dokumentów elektronicznych oraz środków komunikacji elektronicznej </w:t>
      </w:r>
      <w:r w:rsidR="00EC0D1A">
        <w:rPr>
          <w:rFonts w:ascii="Open Sans" w:hAnsi="Open Sans" w:cs="Open Sans"/>
          <w:sz w:val="22"/>
          <w:szCs w:val="22"/>
        </w:rPr>
        <w:br/>
      </w:r>
      <w:r>
        <w:rPr>
          <w:rFonts w:ascii="Open Sans" w:hAnsi="Open Sans" w:cs="Open Sans"/>
          <w:sz w:val="22"/>
          <w:szCs w:val="22"/>
        </w:rPr>
        <w:t xml:space="preserve">w postępowaniu o udzielenie zamówienia publicznego lub konkursie </w:t>
      </w:r>
      <w:r w:rsidR="00EC0D1A">
        <w:rPr>
          <w:rFonts w:ascii="Open Sans" w:hAnsi="Open Sans" w:cs="Open Sans"/>
          <w:sz w:val="22"/>
          <w:szCs w:val="22"/>
        </w:rPr>
        <w:br/>
      </w:r>
      <w:r>
        <w:rPr>
          <w:rFonts w:ascii="Open Sans" w:hAnsi="Open Sans" w:cs="Open Sans"/>
          <w:sz w:val="22"/>
          <w:szCs w:val="22"/>
        </w:rPr>
        <w:t>(</w:t>
      </w:r>
      <w:r w:rsidRPr="00F41A97">
        <w:rPr>
          <w:rFonts w:ascii="Open Sans" w:hAnsi="Open Sans" w:cs="Open Sans"/>
          <w:sz w:val="20"/>
          <w:szCs w:val="20"/>
        </w:rPr>
        <w:t>Dz.U.2020 r. poz. 2452).</w:t>
      </w:r>
    </w:p>
    <w:p w14:paraId="62B5FCFD" w14:textId="77777777" w:rsidR="00B735DF" w:rsidRPr="005F6C01" w:rsidRDefault="00B735DF" w:rsidP="00B225C5">
      <w:pPr>
        <w:pStyle w:val="Akapitzlist"/>
        <w:numPr>
          <w:ilvl w:val="0"/>
          <w:numId w:val="2"/>
        </w:numPr>
        <w:spacing w:line="276" w:lineRule="auto"/>
        <w:jc w:val="both"/>
        <w:rPr>
          <w:rFonts w:ascii="Open Sans" w:hAnsi="Open Sans" w:cs="Open Sans"/>
          <w:sz w:val="22"/>
          <w:szCs w:val="22"/>
          <w:u w:val="single"/>
        </w:rPr>
      </w:pPr>
      <w:r w:rsidRPr="005F6C01">
        <w:rPr>
          <w:rFonts w:ascii="Open Sans" w:hAnsi="Open Sans" w:cs="Open Sans"/>
          <w:sz w:val="22"/>
          <w:szCs w:val="22"/>
          <w:u w:val="single"/>
        </w:rPr>
        <w:t xml:space="preserve">Przedmiot zamówienia </w:t>
      </w:r>
    </w:p>
    <w:p w14:paraId="693AED61" w14:textId="28CA6EF6" w:rsidR="00E074BB" w:rsidRPr="00E074BB" w:rsidRDefault="00B735DF" w:rsidP="00052453">
      <w:pPr>
        <w:jc w:val="both"/>
        <w:rPr>
          <w:rFonts w:ascii="Open Sans" w:eastAsiaTheme="minorHAnsi" w:hAnsi="Open Sans" w:cs="Open Sans"/>
          <w:color w:val="0000FF"/>
          <w:sz w:val="22"/>
          <w:szCs w:val="22"/>
          <w:lang w:eastAsia="en-US"/>
        </w:rPr>
      </w:pPr>
      <w:r w:rsidRPr="005F6C01">
        <w:rPr>
          <w:rFonts w:ascii="Open Sans" w:hAnsi="Open Sans" w:cs="Open Sans"/>
          <w:color w:val="0000FF"/>
          <w:sz w:val="22"/>
        </w:rPr>
        <w:t>3.1</w:t>
      </w:r>
      <w:r w:rsidR="00E359E9">
        <w:rPr>
          <w:rFonts w:ascii="Open Sans" w:hAnsi="Open Sans" w:cs="Open Sans"/>
          <w:color w:val="0000FF"/>
          <w:sz w:val="22"/>
        </w:rPr>
        <w:t>.</w:t>
      </w:r>
      <w:r w:rsidRPr="005F6C01">
        <w:rPr>
          <w:rFonts w:ascii="Open Sans" w:hAnsi="Open Sans" w:cs="Open Sans"/>
          <w:color w:val="0000FF"/>
          <w:sz w:val="22"/>
        </w:rPr>
        <w:t xml:space="preserve"> </w:t>
      </w:r>
      <w:bookmarkStart w:id="13" w:name="_Hlk77167248"/>
      <w:bookmarkStart w:id="14" w:name="_Hlk76494993"/>
      <w:r w:rsidR="00052453" w:rsidRPr="00052453">
        <w:rPr>
          <w:rFonts w:ascii="Open Sans" w:eastAsiaTheme="minorHAnsi" w:hAnsi="Open Sans" w:cs="Open Sans"/>
          <w:color w:val="0000FF"/>
          <w:sz w:val="22"/>
          <w:szCs w:val="22"/>
          <w:lang w:eastAsia="en-US"/>
        </w:rPr>
        <w:t>„Dostawa nowego nadwozia piaskarko – solarki wyposażonej w instalację zwilżania soli”.</w:t>
      </w:r>
    </w:p>
    <w:bookmarkEnd w:id="13"/>
    <w:bookmarkEnd w:id="14"/>
    <w:p w14:paraId="0BDFAD39" w14:textId="77777777" w:rsidR="00B735DF" w:rsidRDefault="00B735DF" w:rsidP="00B735DF">
      <w:pPr>
        <w:pStyle w:val="Akapitzlist"/>
        <w:spacing w:line="276" w:lineRule="auto"/>
        <w:ind w:left="862"/>
        <w:jc w:val="both"/>
        <w:rPr>
          <w:rFonts w:ascii="Open Sans" w:hAnsi="Open Sans" w:cs="Open Sans"/>
          <w:sz w:val="22"/>
          <w:szCs w:val="22"/>
          <w:u w:val="single"/>
        </w:rPr>
      </w:pPr>
    </w:p>
    <w:p w14:paraId="1F09F243" w14:textId="5350B906" w:rsidR="00B735DF" w:rsidRDefault="00B735DF" w:rsidP="00D25C38">
      <w:pPr>
        <w:rPr>
          <w:rFonts w:ascii="Open Sans" w:eastAsia="Tahoma" w:hAnsi="Open Sans" w:cs="Open Sans"/>
          <w:color w:val="000000"/>
          <w:sz w:val="16"/>
          <w:szCs w:val="16"/>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sidR="00D25C38">
        <w:rPr>
          <w:rFonts w:ascii="Open Sans" w:hAnsi="Open Sans" w:cs="Open Sans"/>
          <w:color w:val="000000"/>
          <w:sz w:val="22"/>
          <w:szCs w:val="22"/>
        </w:rPr>
        <w:t xml:space="preserve"> </w:t>
      </w:r>
      <w:r>
        <w:rPr>
          <w:rFonts w:ascii="Open Sans" w:hAnsi="Open Sans" w:cs="Open Sans"/>
          <w:color w:val="000000"/>
          <w:sz w:val="20"/>
          <w:szCs w:val="20"/>
        </w:rPr>
        <w:t>CPV</w:t>
      </w:r>
      <w:r w:rsidR="002E7592">
        <w:rPr>
          <w:rFonts w:ascii="Open Sans" w:hAnsi="Open Sans" w:cs="Open Sans"/>
          <w:color w:val="000000"/>
          <w:sz w:val="20"/>
          <w:szCs w:val="20"/>
        </w:rPr>
        <w:t xml:space="preserve">: 34 </w:t>
      </w:r>
      <w:r w:rsidR="00E359E9">
        <w:rPr>
          <w:rFonts w:ascii="Open Sans" w:hAnsi="Open Sans" w:cs="Open Sans"/>
          <w:color w:val="000000"/>
          <w:sz w:val="20"/>
          <w:szCs w:val="20"/>
        </w:rPr>
        <w:t>21 00 00-2</w:t>
      </w:r>
      <w:r w:rsidR="00D25C38" w:rsidRPr="00D25C38">
        <w:rPr>
          <w:rFonts w:ascii="Open Sans" w:eastAsia="Tahoma" w:hAnsi="Open Sans" w:cs="Open Sans"/>
          <w:color w:val="000000"/>
          <w:sz w:val="16"/>
          <w:szCs w:val="16"/>
        </w:rPr>
        <w:t xml:space="preserve">  </w:t>
      </w:r>
    </w:p>
    <w:p w14:paraId="54C8DC62" w14:textId="77777777" w:rsidR="0017443F" w:rsidRPr="0017443F" w:rsidRDefault="0017443F" w:rsidP="00B735DF">
      <w:pPr>
        <w:rPr>
          <w:rFonts w:ascii="Open Sans" w:hAnsi="Open Sans" w:cs="Open Sans"/>
          <w:color w:val="000000"/>
          <w:sz w:val="20"/>
          <w:szCs w:val="20"/>
        </w:rPr>
      </w:pPr>
    </w:p>
    <w:p w14:paraId="09275BB3" w14:textId="4A96F85C" w:rsidR="00B735DF" w:rsidRDefault="00B735DF" w:rsidP="00B735D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Koszalin  </w:t>
      </w:r>
    </w:p>
    <w:p w14:paraId="45F59C2C" w14:textId="0F998AFB"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9F2F26">
        <w:rPr>
          <w:rFonts w:ascii="Open Sans" w:hAnsi="Open Sans" w:cs="Open Sans"/>
          <w:sz w:val="22"/>
          <w:szCs w:val="22"/>
        </w:rPr>
        <w:t xml:space="preserve">Dostawa </w:t>
      </w:r>
      <w:r>
        <w:rPr>
          <w:rFonts w:ascii="Open Sans" w:hAnsi="Open Sans" w:cs="Open Sans"/>
          <w:sz w:val="22"/>
          <w:szCs w:val="22"/>
        </w:rPr>
        <w:t xml:space="preserve"> </w:t>
      </w:r>
    </w:p>
    <w:p w14:paraId="624D0FD4" w14:textId="451938F0" w:rsidR="00B735DF" w:rsidRPr="005F6C01" w:rsidRDefault="00B735DF" w:rsidP="00F132BB">
      <w:pPr>
        <w:spacing w:line="276" w:lineRule="auto"/>
        <w:jc w:val="both"/>
        <w:rPr>
          <w:rFonts w:ascii="Open Sans" w:hAnsi="Open Sans" w:cs="Open Sans"/>
          <w:bCs/>
          <w:color w:val="0000FF"/>
          <w:sz w:val="22"/>
        </w:rPr>
      </w:pPr>
      <w:r>
        <w:rPr>
          <w:rFonts w:ascii="Open Sans" w:hAnsi="Open Sans" w:cs="Open Sans"/>
          <w:sz w:val="22"/>
          <w:szCs w:val="22"/>
        </w:rPr>
        <w:t>3.5.</w:t>
      </w:r>
      <w:r>
        <w:rPr>
          <w:rFonts w:ascii="Open Sans" w:hAnsi="Open Sans" w:cs="Open Sans"/>
          <w:sz w:val="22"/>
          <w:szCs w:val="22"/>
        </w:rPr>
        <w:tab/>
        <w:t xml:space="preserve">Przedmiot zamówienia </w:t>
      </w:r>
      <w:r w:rsidRPr="00F132BB">
        <w:rPr>
          <w:rFonts w:ascii="Open Sans" w:hAnsi="Open Sans" w:cs="Open Sans"/>
          <w:color w:val="000000" w:themeColor="text1"/>
          <w:sz w:val="22"/>
          <w:szCs w:val="22"/>
        </w:rPr>
        <w:t xml:space="preserve">obejmuje: </w:t>
      </w:r>
      <w:r w:rsidR="00F132BB" w:rsidRPr="00F132BB">
        <w:rPr>
          <w:rFonts w:ascii="Open Sans" w:eastAsiaTheme="minorHAnsi" w:hAnsi="Open Sans" w:cs="Open Sans"/>
          <w:color w:val="000000" w:themeColor="text1"/>
          <w:sz w:val="22"/>
          <w:szCs w:val="22"/>
          <w:lang w:eastAsia="en-US"/>
        </w:rPr>
        <w:t>Dostawę  now</w:t>
      </w:r>
      <w:r w:rsidR="003F64D2">
        <w:rPr>
          <w:rFonts w:ascii="Open Sans" w:eastAsiaTheme="minorHAnsi" w:hAnsi="Open Sans" w:cs="Open Sans"/>
          <w:color w:val="000000" w:themeColor="text1"/>
          <w:sz w:val="22"/>
          <w:szCs w:val="22"/>
          <w:lang w:eastAsia="en-US"/>
        </w:rPr>
        <w:t xml:space="preserve">ego </w:t>
      </w:r>
      <w:r w:rsidR="00F132BB" w:rsidRPr="00F132BB">
        <w:rPr>
          <w:rFonts w:ascii="Open Sans" w:eastAsiaTheme="minorHAnsi" w:hAnsi="Open Sans" w:cs="Open Sans"/>
          <w:color w:val="000000" w:themeColor="text1"/>
          <w:sz w:val="22"/>
          <w:szCs w:val="22"/>
          <w:lang w:eastAsia="en-US"/>
        </w:rPr>
        <w:t xml:space="preserve"> nadwozi</w:t>
      </w:r>
      <w:r w:rsidR="003F64D2">
        <w:rPr>
          <w:rFonts w:ascii="Open Sans" w:eastAsiaTheme="minorHAnsi" w:hAnsi="Open Sans" w:cs="Open Sans"/>
          <w:color w:val="000000" w:themeColor="text1"/>
          <w:sz w:val="22"/>
          <w:szCs w:val="22"/>
          <w:lang w:eastAsia="en-US"/>
        </w:rPr>
        <w:t>a</w:t>
      </w:r>
      <w:r w:rsidR="00F132BB" w:rsidRPr="00F132BB">
        <w:rPr>
          <w:rFonts w:ascii="Open Sans" w:eastAsiaTheme="minorHAnsi" w:hAnsi="Open Sans" w:cs="Open Sans"/>
          <w:color w:val="000000" w:themeColor="text1"/>
          <w:sz w:val="22"/>
          <w:szCs w:val="22"/>
          <w:lang w:eastAsia="en-US"/>
        </w:rPr>
        <w:t xml:space="preserve"> piaskarko – solar</w:t>
      </w:r>
      <w:r w:rsidR="003F64D2">
        <w:rPr>
          <w:rFonts w:ascii="Open Sans" w:eastAsiaTheme="minorHAnsi" w:hAnsi="Open Sans" w:cs="Open Sans"/>
          <w:color w:val="000000" w:themeColor="text1"/>
          <w:sz w:val="22"/>
          <w:szCs w:val="22"/>
          <w:lang w:eastAsia="en-US"/>
        </w:rPr>
        <w:t>ki</w:t>
      </w:r>
      <w:r w:rsidR="00F132BB" w:rsidRPr="00F132BB">
        <w:rPr>
          <w:rFonts w:ascii="Open Sans" w:eastAsiaTheme="minorHAnsi" w:hAnsi="Open Sans" w:cs="Open Sans"/>
          <w:color w:val="000000" w:themeColor="text1"/>
          <w:sz w:val="22"/>
          <w:szCs w:val="22"/>
          <w:lang w:eastAsia="en-US"/>
        </w:rPr>
        <w:t xml:space="preserve"> wyposażon</w:t>
      </w:r>
      <w:r w:rsidR="003F64D2">
        <w:rPr>
          <w:rFonts w:ascii="Open Sans" w:eastAsiaTheme="minorHAnsi" w:hAnsi="Open Sans" w:cs="Open Sans"/>
          <w:color w:val="000000" w:themeColor="text1"/>
          <w:sz w:val="22"/>
          <w:szCs w:val="22"/>
          <w:lang w:eastAsia="en-US"/>
        </w:rPr>
        <w:t xml:space="preserve">ej </w:t>
      </w:r>
      <w:r w:rsidR="00F132BB" w:rsidRPr="00F132BB">
        <w:rPr>
          <w:rFonts w:ascii="Open Sans" w:eastAsiaTheme="minorHAnsi" w:hAnsi="Open Sans" w:cs="Open Sans"/>
          <w:color w:val="000000" w:themeColor="text1"/>
          <w:sz w:val="22"/>
          <w:szCs w:val="22"/>
          <w:lang w:eastAsia="en-US"/>
        </w:rPr>
        <w:t xml:space="preserve">  w instalację zwilżania soli”. </w:t>
      </w:r>
      <w:r w:rsidRPr="005F6C01">
        <w:rPr>
          <w:rFonts w:ascii="Open Sans" w:hAnsi="Open Sans" w:cs="Open Sans"/>
          <w:bCs/>
          <w:sz w:val="22"/>
        </w:rPr>
        <w:t xml:space="preserve">Szczegółowy opis </w:t>
      </w:r>
      <w:r w:rsidR="00D726CC" w:rsidRPr="005F6C01">
        <w:rPr>
          <w:rFonts w:ascii="Open Sans" w:hAnsi="Open Sans" w:cs="Open Sans"/>
          <w:bCs/>
          <w:sz w:val="22"/>
        </w:rPr>
        <w:t xml:space="preserve"> i zakres </w:t>
      </w:r>
      <w:r w:rsidRPr="005F6C01">
        <w:rPr>
          <w:rFonts w:ascii="Open Sans" w:hAnsi="Open Sans" w:cs="Open Sans"/>
          <w:bCs/>
          <w:sz w:val="22"/>
        </w:rPr>
        <w:t xml:space="preserve">przedmiotu zamówienia zawarty został w   Rozdziale II </w:t>
      </w:r>
      <w:r w:rsidR="00D726CC" w:rsidRPr="005F6C01">
        <w:rPr>
          <w:rFonts w:ascii="Open Sans" w:hAnsi="Open Sans" w:cs="Open Sans"/>
          <w:bCs/>
          <w:sz w:val="22"/>
        </w:rPr>
        <w:t xml:space="preserve"> </w:t>
      </w:r>
      <w:r w:rsidRPr="005F6C01">
        <w:rPr>
          <w:rFonts w:ascii="Open Sans" w:hAnsi="Open Sans" w:cs="Open Sans"/>
          <w:bCs/>
          <w:sz w:val="22"/>
        </w:rPr>
        <w:t>SWZ</w:t>
      </w:r>
      <w:r w:rsidR="00645672" w:rsidRPr="005F6C01">
        <w:rPr>
          <w:rFonts w:ascii="Open Sans" w:hAnsi="Open Sans" w:cs="Open Sans"/>
          <w:bCs/>
          <w:sz w:val="22"/>
        </w:rPr>
        <w:t>.</w:t>
      </w:r>
      <w:r w:rsidRPr="005F6C01">
        <w:rPr>
          <w:rFonts w:ascii="Open Sans" w:hAnsi="Open Sans" w:cs="Open Sans"/>
          <w:bCs/>
          <w:sz w:val="22"/>
        </w:rPr>
        <w:t xml:space="preserve"> </w:t>
      </w:r>
    </w:p>
    <w:p w14:paraId="416529C2" w14:textId="77777777" w:rsidR="00B735DF" w:rsidRPr="005F6C01" w:rsidRDefault="00B735DF" w:rsidP="00B735DF">
      <w:pPr>
        <w:spacing w:line="276" w:lineRule="auto"/>
        <w:jc w:val="both"/>
        <w:rPr>
          <w:rFonts w:ascii="Open Sans" w:hAnsi="Open Sans" w:cs="Open Sans"/>
          <w:bCs/>
          <w:sz w:val="22"/>
          <w:szCs w:val="22"/>
        </w:rPr>
      </w:pPr>
    </w:p>
    <w:p w14:paraId="60FFC6F9" w14:textId="7A2FF1C7" w:rsidR="00B735DF" w:rsidRPr="005F6C01" w:rsidRDefault="00B735DF" w:rsidP="00B735DF">
      <w:pPr>
        <w:spacing w:line="276" w:lineRule="auto"/>
        <w:jc w:val="both"/>
        <w:rPr>
          <w:rFonts w:ascii="Open Sans" w:hAnsi="Open Sans" w:cs="Open Sans"/>
          <w:bCs/>
          <w:sz w:val="22"/>
          <w:szCs w:val="22"/>
        </w:rPr>
      </w:pPr>
      <w:r w:rsidRPr="005F6C01">
        <w:rPr>
          <w:rFonts w:ascii="Open Sans" w:hAnsi="Open Sans" w:cs="Open Sans"/>
          <w:bCs/>
          <w:sz w:val="22"/>
          <w:szCs w:val="22"/>
        </w:rPr>
        <w:t>4.</w:t>
      </w:r>
      <w:r w:rsidRPr="005F6C01">
        <w:rPr>
          <w:rFonts w:ascii="Open Sans" w:hAnsi="Open Sans" w:cs="Open Sans"/>
          <w:bCs/>
          <w:sz w:val="22"/>
          <w:szCs w:val="22"/>
        </w:rPr>
        <w:tab/>
      </w:r>
      <w:r w:rsidRPr="005F6C01">
        <w:rPr>
          <w:rFonts w:ascii="Open Sans" w:hAnsi="Open Sans" w:cs="Open Sans"/>
          <w:bCs/>
          <w:sz w:val="22"/>
          <w:szCs w:val="22"/>
          <w:u w:val="single"/>
        </w:rPr>
        <w:t>Zamówienia o których mowa w art.  214</w:t>
      </w:r>
      <w:r w:rsidRPr="005F6C01">
        <w:rPr>
          <w:rFonts w:ascii="Open Sans" w:hAnsi="Open Sans" w:cs="Open Sans"/>
          <w:bCs/>
          <w:sz w:val="22"/>
          <w:szCs w:val="22"/>
        </w:rPr>
        <w:t xml:space="preserve"> ust.  1 pkt </w:t>
      </w:r>
      <w:r w:rsidR="005861A4" w:rsidRPr="005F6C01">
        <w:rPr>
          <w:rFonts w:ascii="Open Sans" w:hAnsi="Open Sans" w:cs="Open Sans"/>
          <w:bCs/>
          <w:sz w:val="22"/>
          <w:szCs w:val="22"/>
        </w:rPr>
        <w:t>7</w:t>
      </w:r>
      <w:r w:rsidR="00C81147">
        <w:rPr>
          <w:rFonts w:ascii="Open Sans" w:hAnsi="Open Sans" w:cs="Open Sans"/>
          <w:bCs/>
          <w:sz w:val="22"/>
          <w:szCs w:val="22"/>
        </w:rPr>
        <w:t xml:space="preserve"> </w:t>
      </w:r>
      <w:r w:rsidRPr="005F6C01">
        <w:rPr>
          <w:rFonts w:ascii="Open Sans" w:hAnsi="Open Sans" w:cs="Open Sans"/>
          <w:bCs/>
          <w:sz w:val="22"/>
          <w:szCs w:val="22"/>
        </w:rPr>
        <w:t>) Ustawy PZP:</w:t>
      </w:r>
    </w:p>
    <w:p w14:paraId="4F8133F2" w14:textId="34C32BBB" w:rsidR="00B735DF" w:rsidRPr="00B905E3" w:rsidRDefault="00B735DF" w:rsidP="00B735DF">
      <w:pPr>
        <w:spacing w:line="276" w:lineRule="auto"/>
        <w:jc w:val="both"/>
        <w:rPr>
          <w:rFonts w:ascii="Open Sans" w:hAnsi="Open Sans" w:cs="Open Sans"/>
          <w:bCs/>
          <w:sz w:val="22"/>
          <w:szCs w:val="22"/>
        </w:rPr>
      </w:pPr>
      <w:r w:rsidRPr="00B905E3">
        <w:rPr>
          <w:rFonts w:ascii="Open Sans" w:hAnsi="Open Sans" w:cs="Open Sans"/>
          <w:bCs/>
          <w:sz w:val="22"/>
          <w:szCs w:val="22"/>
        </w:rPr>
        <w:t xml:space="preserve">             Nie przewiduje się</w:t>
      </w:r>
    </w:p>
    <w:p w14:paraId="3E718418" w14:textId="23E55A6C" w:rsidR="00D726CC" w:rsidRPr="005F6C01" w:rsidRDefault="00D726CC" w:rsidP="00B735DF">
      <w:pPr>
        <w:spacing w:line="276" w:lineRule="auto"/>
        <w:jc w:val="both"/>
        <w:rPr>
          <w:rFonts w:ascii="Open Sans" w:hAnsi="Open Sans" w:cs="Open Sans"/>
          <w:bCs/>
          <w:sz w:val="22"/>
          <w:szCs w:val="22"/>
        </w:rPr>
      </w:pPr>
    </w:p>
    <w:p w14:paraId="21535E34" w14:textId="257DC57F" w:rsidR="00B735DF" w:rsidRPr="005F6C01" w:rsidRDefault="00B735DF" w:rsidP="002017C2">
      <w:pPr>
        <w:pStyle w:val="Akapitzlist"/>
        <w:numPr>
          <w:ilvl w:val="0"/>
          <w:numId w:val="6"/>
        </w:num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u w:val="single"/>
        </w:rPr>
        <w:t>Termin wykonania zamówienia:</w:t>
      </w:r>
    </w:p>
    <w:p w14:paraId="3E87B139" w14:textId="5F6A00A2" w:rsidR="00C81147" w:rsidRDefault="00B00E8F" w:rsidP="00B00E8F">
      <w:pPr>
        <w:jc w:val="both"/>
        <w:rPr>
          <w:rFonts w:ascii="Open Sans" w:hAnsi="Open Sans" w:cs="Open Sans"/>
          <w:bCs/>
          <w:sz w:val="22"/>
          <w:szCs w:val="22"/>
        </w:rPr>
      </w:pPr>
      <w:r w:rsidRPr="00B00E8F">
        <w:rPr>
          <w:rFonts w:ascii="Open Sans" w:hAnsi="Open Sans" w:cs="Open Sans"/>
          <w:bCs/>
          <w:sz w:val="22"/>
          <w:szCs w:val="22"/>
        </w:rPr>
        <w:t xml:space="preserve">Wykonawca zobowiązany jest do dostarczenia przedmiotu dostawy w terminie </w:t>
      </w:r>
      <w:r>
        <w:rPr>
          <w:rFonts w:ascii="Open Sans" w:hAnsi="Open Sans" w:cs="Open Sans"/>
          <w:bCs/>
          <w:sz w:val="22"/>
          <w:szCs w:val="22"/>
        </w:rPr>
        <w:br/>
      </w:r>
      <w:r w:rsidRPr="00B00E8F">
        <w:rPr>
          <w:rFonts w:ascii="Open Sans" w:hAnsi="Open Sans" w:cs="Open Sans"/>
          <w:bCs/>
          <w:sz w:val="22"/>
          <w:szCs w:val="22"/>
        </w:rPr>
        <w:t xml:space="preserve">nie później niż do </w:t>
      </w:r>
      <w:r w:rsidR="003F64D2">
        <w:rPr>
          <w:rFonts w:ascii="Open Sans" w:hAnsi="Open Sans" w:cs="Open Sans"/>
          <w:bCs/>
          <w:sz w:val="22"/>
          <w:szCs w:val="22"/>
        </w:rPr>
        <w:t xml:space="preserve">dnia 31.10.2021 r. </w:t>
      </w:r>
      <w:r w:rsidRPr="00B00E8F">
        <w:rPr>
          <w:rFonts w:ascii="Open Sans" w:hAnsi="Open Sans" w:cs="Open Sans"/>
          <w:bCs/>
          <w:sz w:val="22"/>
          <w:szCs w:val="22"/>
        </w:rPr>
        <w:t xml:space="preserve">  </w:t>
      </w:r>
    </w:p>
    <w:p w14:paraId="485509E5" w14:textId="77777777" w:rsidR="00B00E8F" w:rsidRDefault="00B00E8F" w:rsidP="00B00E8F">
      <w:pPr>
        <w:jc w:val="both"/>
        <w:rPr>
          <w:rFonts w:ascii="Open Sans" w:hAnsi="Open Sans" w:cs="Open Sans"/>
          <w:bCs/>
          <w:sz w:val="22"/>
          <w:szCs w:val="22"/>
        </w:rPr>
      </w:pPr>
    </w:p>
    <w:p w14:paraId="399EE06A"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6.</w:t>
      </w:r>
      <w:r w:rsidRPr="005F6C01">
        <w:rPr>
          <w:rFonts w:ascii="Open Sans" w:hAnsi="Open Sans" w:cs="Open Sans"/>
          <w:sz w:val="22"/>
          <w:szCs w:val="22"/>
        </w:rPr>
        <w:tab/>
      </w:r>
      <w:r w:rsidRPr="005F6C01">
        <w:rPr>
          <w:rFonts w:ascii="Open Sans" w:hAnsi="Open Sans" w:cs="Open Sans"/>
          <w:sz w:val="22"/>
          <w:szCs w:val="22"/>
          <w:u w:val="single"/>
        </w:rPr>
        <w:t>Warunki udziału w postępowaniu</w:t>
      </w:r>
      <w:r w:rsidRPr="005F6C01">
        <w:rPr>
          <w:rFonts w:ascii="Open Sans" w:hAnsi="Open Sans" w:cs="Open Sans"/>
          <w:sz w:val="22"/>
          <w:szCs w:val="22"/>
        </w:rPr>
        <w:t xml:space="preserve"> :</w:t>
      </w:r>
    </w:p>
    <w:p w14:paraId="6339C0D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9A8BB92"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1930AF5A"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7BC3C4F7" w14:textId="5AE0D72C" w:rsidR="00B735DF" w:rsidRPr="00CF0B19" w:rsidRDefault="00B735DF" w:rsidP="00B735DF">
      <w:pPr>
        <w:spacing w:line="276" w:lineRule="auto"/>
        <w:jc w:val="both"/>
        <w:rPr>
          <w:rFonts w:ascii="Open Sans" w:hAnsi="Open Sans" w:cs="Open Sans"/>
          <w:color w:val="000000" w:themeColor="text1"/>
          <w:sz w:val="22"/>
          <w:szCs w:val="22"/>
        </w:rPr>
      </w:pPr>
      <w:r>
        <w:rPr>
          <w:rFonts w:ascii="Open Sans" w:hAnsi="Open Sans" w:cs="Open Sans"/>
          <w:sz w:val="22"/>
          <w:szCs w:val="22"/>
        </w:rPr>
        <w:t xml:space="preserve">w ogłoszeniu o zamówieniu i niniejszej SWZ, tj. </w:t>
      </w:r>
      <w:r w:rsidRPr="00CF0B19">
        <w:rPr>
          <w:rFonts w:ascii="Open Sans" w:hAnsi="Open Sans" w:cs="Open Sans"/>
          <w:color w:val="000000" w:themeColor="text1"/>
          <w:sz w:val="22"/>
          <w:szCs w:val="22"/>
        </w:rPr>
        <w:t>art. 112 ust. 2</w:t>
      </w:r>
      <w:r w:rsidR="00775BB3" w:rsidRPr="00CF0B19">
        <w:rPr>
          <w:rFonts w:ascii="Open Sans" w:hAnsi="Open Sans" w:cs="Open Sans"/>
          <w:color w:val="000000" w:themeColor="text1"/>
          <w:sz w:val="22"/>
          <w:szCs w:val="22"/>
        </w:rPr>
        <w:t xml:space="preserve">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4</w:t>
      </w:r>
      <w:r w:rsidRPr="00CF0B19">
        <w:rPr>
          <w:rFonts w:ascii="Open Sans" w:hAnsi="Open Sans" w:cs="Open Sans"/>
          <w:color w:val="000000" w:themeColor="text1"/>
          <w:sz w:val="22"/>
          <w:szCs w:val="22"/>
        </w:rPr>
        <w:t xml:space="preserve">  :</w:t>
      </w:r>
    </w:p>
    <w:p w14:paraId="69F318BE" w14:textId="2E092996" w:rsidR="000B611B" w:rsidRDefault="000B611B" w:rsidP="00586EAF">
      <w:pPr>
        <w:spacing w:line="276" w:lineRule="auto"/>
        <w:jc w:val="both"/>
        <w:rPr>
          <w:rFonts w:ascii="Open Sans" w:hAnsi="Open Sans" w:cs="Open Sans"/>
          <w:sz w:val="22"/>
          <w:szCs w:val="22"/>
        </w:rPr>
      </w:pPr>
    </w:p>
    <w:p w14:paraId="6198FFA2" w14:textId="691A1C0B" w:rsidR="00B30209" w:rsidRPr="00B30209" w:rsidRDefault="00B735DF" w:rsidP="00B30209">
      <w:pPr>
        <w:pStyle w:val="Akapitzlist"/>
        <w:numPr>
          <w:ilvl w:val="0"/>
          <w:numId w:val="9"/>
        </w:numPr>
        <w:jc w:val="both"/>
        <w:rPr>
          <w:rFonts w:ascii="Open Sans" w:hAnsi="Open Sans" w:cs="Open Sans"/>
          <w:color w:val="000000" w:themeColor="text1"/>
          <w:sz w:val="22"/>
          <w:szCs w:val="22"/>
        </w:rPr>
      </w:pPr>
      <w:bookmarkStart w:id="15" w:name="_Hlk76668170"/>
      <w:r w:rsidRPr="00B30209">
        <w:rPr>
          <w:rFonts w:ascii="Open Sans" w:hAnsi="Open Sans" w:cs="Open Sans"/>
          <w:sz w:val="22"/>
          <w:szCs w:val="22"/>
        </w:rPr>
        <w:t xml:space="preserve">Zamawiający wymaga wykazania przez Wykonawcę spełnienia warunku określonego w art. 112 ust. 2 pkt 4 ustawy Pzp dotyczącego zdolności technicznej i zawodowej, </w:t>
      </w:r>
      <w:r w:rsidR="00DC1574" w:rsidRPr="00B30209">
        <w:rPr>
          <w:rFonts w:ascii="Open Sans" w:hAnsi="Open Sans" w:cs="Open Sans"/>
          <w:sz w:val="22"/>
          <w:szCs w:val="22"/>
        </w:rPr>
        <w:t xml:space="preserve">Zamawiający uzna warunek za spełniony, jeżeli wykonawca wykaże się </w:t>
      </w:r>
      <w:r w:rsidR="00DC1574" w:rsidRPr="00B30209">
        <w:rPr>
          <w:rFonts w:ascii="Open Sans" w:hAnsi="Open Sans" w:cs="Open Sans"/>
          <w:color w:val="000000" w:themeColor="text1"/>
          <w:sz w:val="22"/>
          <w:szCs w:val="22"/>
        </w:rPr>
        <w:t xml:space="preserve">zrealizowaniem  </w:t>
      </w:r>
      <w:r w:rsidR="00B30209" w:rsidRPr="00B30209">
        <w:rPr>
          <w:rFonts w:ascii="Open Sans" w:hAnsi="Open Sans" w:cs="Open Sans"/>
          <w:color w:val="000000" w:themeColor="text1"/>
          <w:sz w:val="22"/>
          <w:szCs w:val="22"/>
        </w:rPr>
        <w:t xml:space="preserve">co najmniej jednej dostawy o wartości nie mniejszej </w:t>
      </w:r>
      <w:r w:rsidR="00B30209">
        <w:rPr>
          <w:rFonts w:ascii="Open Sans" w:hAnsi="Open Sans" w:cs="Open Sans"/>
          <w:color w:val="000000" w:themeColor="text1"/>
          <w:sz w:val="22"/>
          <w:szCs w:val="22"/>
        </w:rPr>
        <w:br/>
      </w:r>
      <w:r w:rsidR="00B30209" w:rsidRPr="00B30209">
        <w:rPr>
          <w:rFonts w:ascii="Open Sans" w:hAnsi="Open Sans" w:cs="Open Sans"/>
          <w:color w:val="000000" w:themeColor="text1"/>
          <w:sz w:val="22"/>
          <w:szCs w:val="22"/>
        </w:rPr>
        <w:t>niż 90 tysięcy złotych netto odpowiadającej dostawie jednego nadwozia solarki.</w:t>
      </w:r>
    </w:p>
    <w:p w14:paraId="6F582F01" w14:textId="6427E21B" w:rsidR="000B174F" w:rsidRPr="00B748A0" w:rsidRDefault="000B174F" w:rsidP="00B30209">
      <w:pPr>
        <w:pStyle w:val="Akapitzlist"/>
        <w:spacing w:line="276" w:lineRule="auto"/>
        <w:ind w:left="502"/>
        <w:jc w:val="both"/>
        <w:rPr>
          <w:rFonts w:ascii="Open Sans" w:hAnsi="Open Sans" w:cs="Open Sans"/>
          <w:color w:val="000000" w:themeColor="text1"/>
          <w:sz w:val="22"/>
          <w:szCs w:val="22"/>
        </w:rPr>
      </w:pPr>
    </w:p>
    <w:p w14:paraId="2DB577E6" w14:textId="170109C0" w:rsidR="00254B55" w:rsidRPr="00150F38" w:rsidRDefault="00B735DF" w:rsidP="00C240F6">
      <w:pPr>
        <w:jc w:val="both"/>
        <w:rPr>
          <w:rFonts w:ascii="Open Sans" w:hAnsi="Open Sans" w:cs="Open Sans"/>
          <w:sz w:val="22"/>
          <w:szCs w:val="22"/>
          <w:u w:val="single"/>
        </w:rPr>
      </w:pPr>
      <w:bookmarkStart w:id="16" w:name="_Hlk70503464"/>
      <w:bookmarkEnd w:id="15"/>
      <w:r w:rsidRPr="00097C68">
        <w:rPr>
          <w:rFonts w:ascii="Open Sans" w:hAnsi="Open Sans" w:cs="Open Sans"/>
          <w:sz w:val="22"/>
          <w:szCs w:val="22"/>
        </w:rPr>
        <w:t>6.2. Zamawiający</w:t>
      </w:r>
      <w:r w:rsidR="00C12136" w:rsidRPr="00097C68">
        <w:rPr>
          <w:rFonts w:ascii="Open Sans" w:hAnsi="Open Sans" w:cs="Open Sans"/>
          <w:sz w:val="22"/>
          <w:szCs w:val="22"/>
        </w:rPr>
        <w:t xml:space="preserve"> </w:t>
      </w:r>
      <w:r w:rsidRPr="00097C68">
        <w:rPr>
          <w:rFonts w:ascii="Open Sans" w:hAnsi="Open Sans" w:cs="Open Sans"/>
          <w:sz w:val="22"/>
          <w:szCs w:val="22"/>
        </w:rPr>
        <w:t>uzna</w:t>
      </w:r>
      <w:r w:rsidR="00C12136" w:rsidRPr="00097C68">
        <w:rPr>
          <w:rFonts w:ascii="Open Sans" w:hAnsi="Open Sans" w:cs="Open Sans"/>
          <w:sz w:val="22"/>
          <w:szCs w:val="22"/>
        </w:rPr>
        <w:t xml:space="preserve"> w/w </w:t>
      </w:r>
      <w:r w:rsidRPr="00097C68">
        <w:rPr>
          <w:rFonts w:ascii="Open Sans" w:hAnsi="Open Sans" w:cs="Open Sans"/>
          <w:sz w:val="22"/>
          <w:szCs w:val="22"/>
        </w:rPr>
        <w:t xml:space="preserve"> warunk</w:t>
      </w:r>
      <w:r w:rsidR="00C12136" w:rsidRPr="00097C68">
        <w:rPr>
          <w:rFonts w:ascii="Open Sans" w:hAnsi="Open Sans" w:cs="Open Sans"/>
          <w:sz w:val="22"/>
          <w:szCs w:val="22"/>
        </w:rPr>
        <w:t>i</w:t>
      </w:r>
      <w:r w:rsidRPr="00097C68">
        <w:rPr>
          <w:rFonts w:ascii="Open Sans" w:hAnsi="Open Sans" w:cs="Open Sans"/>
          <w:sz w:val="22"/>
          <w:szCs w:val="22"/>
        </w:rPr>
        <w:t xml:space="preserve"> za spełnion</w:t>
      </w:r>
      <w:r w:rsidR="00C12136" w:rsidRPr="00097C68">
        <w:rPr>
          <w:rFonts w:ascii="Open Sans" w:hAnsi="Open Sans" w:cs="Open Sans"/>
          <w:sz w:val="22"/>
          <w:szCs w:val="22"/>
        </w:rPr>
        <w:t>e</w:t>
      </w:r>
      <w:r w:rsidRPr="00097C68">
        <w:rPr>
          <w:rFonts w:ascii="Open Sans" w:hAnsi="Open Sans" w:cs="Open Sans"/>
          <w:sz w:val="22"/>
          <w:szCs w:val="22"/>
        </w:rPr>
        <w:t xml:space="preserve">, jeżeli </w:t>
      </w:r>
      <w:r w:rsidR="00517429">
        <w:rPr>
          <w:rFonts w:ascii="Open Sans" w:hAnsi="Open Sans" w:cs="Open Sans"/>
          <w:sz w:val="22"/>
          <w:szCs w:val="22"/>
        </w:rPr>
        <w:t>W</w:t>
      </w:r>
      <w:r w:rsidRPr="00097C68">
        <w:rPr>
          <w:rFonts w:ascii="Open Sans" w:hAnsi="Open Sans" w:cs="Open Sans"/>
          <w:sz w:val="22"/>
          <w:szCs w:val="22"/>
        </w:rPr>
        <w:t xml:space="preserve">ykonawca wykaże się </w:t>
      </w:r>
      <w:r w:rsidR="00035B1E" w:rsidRPr="00DA4F33">
        <w:rPr>
          <w:rFonts w:ascii="Open Sans" w:hAnsi="Open Sans" w:cs="Open Sans"/>
          <w:sz w:val="22"/>
          <w:szCs w:val="22"/>
        </w:rPr>
        <w:t xml:space="preserve"> </w:t>
      </w:r>
      <w:bookmarkStart w:id="17" w:name="_Hlk79258258"/>
      <w:bookmarkStart w:id="18" w:name="_Hlk77399905"/>
      <w:r w:rsidR="0096344F">
        <w:rPr>
          <w:rFonts w:ascii="Open Sans" w:hAnsi="Open Sans" w:cs="Open Sans"/>
          <w:sz w:val="22"/>
          <w:szCs w:val="22"/>
        </w:rPr>
        <w:t xml:space="preserve">zrealizowaniem </w:t>
      </w:r>
      <w:r w:rsidR="0096344F" w:rsidRPr="0096344F">
        <w:rPr>
          <w:rFonts w:ascii="Open Sans" w:hAnsi="Open Sans" w:cs="Open Sans"/>
          <w:sz w:val="22"/>
          <w:szCs w:val="22"/>
        </w:rPr>
        <w:t xml:space="preserve"> </w:t>
      </w:r>
      <w:r w:rsidR="00350C48">
        <w:rPr>
          <w:rFonts w:ascii="Open Sans" w:hAnsi="Open Sans" w:cs="Open Sans"/>
          <w:sz w:val="22"/>
          <w:szCs w:val="22"/>
        </w:rPr>
        <w:t>1</w:t>
      </w:r>
      <w:r w:rsidR="00C240F6">
        <w:rPr>
          <w:rFonts w:ascii="Open Sans" w:hAnsi="Open Sans" w:cs="Open Sans"/>
          <w:sz w:val="22"/>
          <w:szCs w:val="22"/>
        </w:rPr>
        <w:t xml:space="preserve"> </w:t>
      </w:r>
      <w:r w:rsidR="00150F38">
        <w:rPr>
          <w:rFonts w:ascii="Open Sans" w:hAnsi="Open Sans" w:cs="Open Sans"/>
          <w:sz w:val="22"/>
          <w:szCs w:val="22"/>
        </w:rPr>
        <w:t>dostaw</w:t>
      </w:r>
      <w:r w:rsidR="00350C48">
        <w:rPr>
          <w:rFonts w:ascii="Open Sans" w:hAnsi="Open Sans" w:cs="Open Sans"/>
          <w:sz w:val="22"/>
          <w:szCs w:val="22"/>
        </w:rPr>
        <w:t>y</w:t>
      </w:r>
      <w:r w:rsidR="00150F38">
        <w:rPr>
          <w:rFonts w:ascii="Open Sans" w:hAnsi="Open Sans" w:cs="Open Sans"/>
          <w:sz w:val="22"/>
          <w:szCs w:val="22"/>
        </w:rPr>
        <w:t xml:space="preserve"> </w:t>
      </w:r>
      <w:r w:rsidR="00254B55" w:rsidRPr="00254B55">
        <w:rPr>
          <w:rFonts w:ascii="Open Sans" w:hAnsi="Open Sans" w:cs="Open Sans"/>
          <w:sz w:val="22"/>
          <w:szCs w:val="22"/>
        </w:rPr>
        <w:t xml:space="preserve"> odpowiadając</w:t>
      </w:r>
      <w:r w:rsidR="00350C48">
        <w:rPr>
          <w:rFonts w:ascii="Open Sans" w:hAnsi="Open Sans" w:cs="Open Sans"/>
          <w:sz w:val="22"/>
          <w:szCs w:val="22"/>
        </w:rPr>
        <w:t xml:space="preserve">ej </w:t>
      </w:r>
      <w:r w:rsidR="00254B55">
        <w:rPr>
          <w:rFonts w:ascii="Open Sans" w:hAnsi="Open Sans" w:cs="Open Sans"/>
          <w:sz w:val="22"/>
          <w:szCs w:val="22"/>
        </w:rPr>
        <w:t xml:space="preserve"> </w:t>
      </w:r>
      <w:r w:rsidR="00254B55" w:rsidRPr="00254B55">
        <w:rPr>
          <w:rFonts w:ascii="Open Sans" w:hAnsi="Open Sans" w:cs="Open Sans"/>
          <w:sz w:val="22"/>
          <w:szCs w:val="22"/>
        </w:rPr>
        <w:t>swoim zakresem przedmiotowi niniejszego postępowania</w:t>
      </w:r>
      <w:r w:rsidR="00C240F6" w:rsidRPr="00C240F6">
        <w:t xml:space="preserve"> </w:t>
      </w:r>
      <w:r w:rsidR="00C240F6" w:rsidRPr="00C240F6">
        <w:rPr>
          <w:rFonts w:ascii="Open Sans" w:hAnsi="Open Sans" w:cs="Open Sans"/>
          <w:sz w:val="22"/>
          <w:szCs w:val="22"/>
        </w:rPr>
        <w:t>wraz z dokumentami  potwierdzającymi, że wskazane</w:t>
      </w:r>
      <w:r w:rsidR="00C240F6">
        <w:rPr>
          <w:rFonts w:ascii="Open Sans" w:hAnsi="Open Sans" w:cs="Open Sans"/>
          <w:sz w:val="22"/>
          <w:szCs w:val="22"/>
        </w:rPr>
        <w:br/>
      </w:r>
      <w:r w:rsidR="00C240F6" w:rsidRPr="00C240F6">
        <w:rPr>
          <w:rFonts w:ascii="Open Sans" w:hAnsi="Open Sans" w:cs="Open Sans"/>
          <w:sz w:val="22"/>
          <w:szCs w:val="22"/>
        </w:rPr>
        <w:t>w wykazie dostawy zostały wykonane z należytą starannością</w:t>
      </w:r>
      <w:r w:rsidR="00C240F6">
        <w:rPr>
          <w:rFonts w:ascii="Open Sans" w:hAnsi="Open Sans" w:cs="Open Sans"/>
          <w:sz w:val="22"/>
          <w:szCs w:val="22"/>
        </w:rPr>
        <w:t xml:space="preserve"> – załącznik nr 4. </w:t>
      </w:r>
    </w:p>
    <w:bookmarkEnd w:id="17"/>
    <w:p w14:paraId="18A30B72" w14:textId="77777777" w:rsidR="00150F38" w:rsidRDefault="00150F38" w:rsidP="00CE59D5">
      <w:pPr>
        <w:spacing w:line="276" w:lineRule="auto"/>
        <w:jc w:val="both"/>
        <w:rPr>
          <w:rFonts w:ascii="Open Sans" w:hAnsi="Open Sans" w:cs="Open Sans"/>
          <w:sz w:val="22"/>
          <w:szCs w:val="22"/>
        </w:rPr>
      </w:pPr>
    </w:p>
    <w:bookmarkEnd w:id="16"/>
    <w:bookmarkEnd w:id="18"/>
    <w:p w14:paraId="614CFEC1" w14:textId="7E844CD0" w:rsidR="00B735DF" w:rsidRPr="00563237" w:rsidRDefault="00B735DF" w:rsidP="00B735DF">
      <w:pPr>
        <w:spacing w:line="276" w:lineRule="auto"/>
        <w:jc w:val="both"/>
        <w:rPr>
          <w:rFonts w:ascii="Open Sans" w:hAnsi="Open Sans" w:cs="Open Sans"/>
          <w:sz w:val="22"/>
          <w:szCs w:val="22"/>
        </w:rPr>
      </w:pPr>
      <w:r w:rsidRPr="00563237">
        <w:rPr>
          <w:rFonts w:ascii="Open Sans" w:hAnsi="Open Sans" w:cs="Open Sans"/>
          <w:sz w:val="22"/>
          <w:szCs w:val="22"/>
        </w:rPr>
        <w:t>7.</w:t>
      </w:r>
      <w:r w:rsidRPr="00563237">
        <w:rPr>
          <w:rFonts w:ascii="Open Sans" w:hAnsi="Open Sans" w:cs="Open Sans"/>
          <w:sz w:val="22"/>
          <w:szCs w:val="22"/>
        </w:rPr>
        <w:tab/>
      </w:r>
      <w:r w:rsidRPr="00563237">
        <w:rPr>
          <w:rFonts w:ascii="Open Sans" w:hAnsi="Open Sans" w:cs="Open Sans"/>
          <w:sz w:val="22"/>
          <w:szCs w:val="22"/>
          <w:u w:val="single"/>
        </w:rPr>
        <w:t xml:space="preserve">Podstawy wykluczenia z postępowania </w:t>
      </w:r>
      <w:r w:rsidRPr="00563237">
        <w:rPr>
          <w:rFonts w:ascii="Open Sans" w:hAnsi="Open Sans" w:cs="Open Sans"/>
          <w:sz w:val="22"/>
          <w:szCs w:val="22"/>
        </w:rPr>
        <w:t xml:space="preserve"> </w:t>
      </w:r>
    </w:p>
    <w:p w14:paraId="61D61DC9"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6E418288"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A.  z okoliczności wskazanych w art.108 ust.1 ustawy Pzp tj.:</w:t>
      </w:r>
    </w:p>
    <w:p w14:paraId="6239856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3C0A7B3"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20EE569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727CD38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39CB680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4B630F7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32560FA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AA3E41F" w14:textId="78F40208"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(Dz. U. poz. 769), </w:t>
      </w:r>
    </w:p>
    <w:p w14:paraId="6C733A4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B9068E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0E1614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001F57D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71E6CA3F" w14:textId="2790094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r w:rsidR="00097C68">
        <w:rPr>
          <w:rFonts w:ascii="Open Sans" w:hAnsi="Open Sans" w:cs="Open Sans"/>
          <w:sz w:val="22"/>
          <w:szCs w:val="22"/>
        </w:rPr>
        <w:t xml:space="preserve"> </w:t>
      </w: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DE9B8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A54992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2A83E3B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0C434C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chyba że spowodowane tym zakłócenie konkurencji może być wyeliminowane w inny sposób niż przez wykluczenie wykonawcy z udziału </w:t>
      </w:r>
      <w:r>
        <w:rPr>
          <w:rFonts w:ascii="Open Sans" w:hAnsi="Open Sans" w:cs="Open Sans"/>
          <w:sz w:val="22"/>
          <w:szCs w:val="22"/>
        </w:rPr>
        <w:br/>
        <w:t>w postępowaniu o udzielenie zamówienia.</w:t>
      </w:r>
    </w:p>
    <w:p w14:paraId="2228B651" w14:textId="77777777" w:rsidR="00B735DF" w:rsidRDefault="00B735DF" w:rsidP="00B735D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Pzp, tj.:</w:t>
      </w:r>
    </w:p>
    <w:p w14:paraId="0EE711FA" w14:textId="77777777" w:rsidR="00B735DF" w:rsidRDefault="00B735DF" w:rsidP="00B735DF">
      <w:pPr>
        <w:spacing w:line="276" w:lineRule="auto"/>
        <w:ind w:left="360"/>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9616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6A0ADED2" w14:textId="77777777" w:rsidR="00B735DF" w:rsidRDefault="00B735DF" w:rsidP="00B735DF">
      <w:pPr>
        <w:spacing w:line="276" w:lineRule="auto"/>
        <w:ind w:left="360"/>
        <w:jc w:val="both"/>
        <w:rPr>
          <w:rFonts w:ascii="Open Sans" w:hAnsi="Open Sans" w:cs="Open Sans"/>
          <w:sz w:val="22"/>
          <w:szCs w:val="22"/>
        </w:rPr>
      </w:pPr>
    </w:p>
    <w:p w14:paraId="3E130AC9" w14:textId="1CB7610C" w:rsidR="00B735DF" w:rsidRPr="00563237" w:rsidRDefault="00B735DF" w:rsidP="00B735DF">
      <w:pPr>
        <w:spacing w:line="276" w:lineRule="auto"/>
        <w:ind w:left="360"/>
        <w:jc w:val="both"/>
        <w:rPr>
          <w:rFonts w:ascii="Open Sans" w:hAnsi="Open Sans" w:cs="Open Sans"/>
          <w:sz w:val="22"/>
          <w:szCs w:val="22"/>
          <w:u w:val="single"/>
        </w:rPr>
      </w:pPr>
      <w:r w:rsidRPr="00563237">
        <w:rPr>
          <w:rFonts w:ascii="Open Sans" w:hAnsi="Open Sans" w:cs="Open Sans"/>
          <w:sz w:val="22"/>
          <w:szCs w:val="22"/>
        </w:rPr>
        <w:t>8.</w:t>
      </w:r>
      <w:r w:rsidRPr="00563237">
        <w:rPr>
          <w:rFonts w:ascii="Open Sans" w:hAnsi="Open Sans" w:cs="Open Sans"/>
          <w:sz w:val="22"/>
          <w:szCs w:val="22"/>
        </w:rPr>
        <w:tab/>
      </w:r>
      <w:r w:rsidRPr="00563237">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7B919B74" w14:textId="77777777" w:rsidR="00B735DF" w:rsidRPr="00563237" w:rsidRDefault="00B735DF" w:rsidP="00B735DF">
      <w:pPr>
        <w:spacing w:line="276" w:lineRule="auto"/>
        <w:ind w:left="360"/>
        <w:jc w:val="both"/>
        <w:rPr>
          <w:rFonts w:ascii="Open Sans" w:hAnsi="Open Sans" w:cs="Open Sans"/>
          <w:sz w:val="22"/>
          <w:szCs w:val="22"/>
        </w:rPr>
      </w:pPr>
    </w:p>
    <w:p w14:paraId="1C05BA90" w14:textId="77777777" w:rsidR="00B735DF" w:rsidRPr="00563237" w:rsidRDefault="00B735DF" w:rsidP="00B735DF">
      <w:pPr>
        <w:spacing w:line="276" w:lineRule="auto"/>
        <w:ind w:left="360"/>
        <w:jc w:val="both"/>
        <w:rPr>
          <w:rFonts w:ascii="Open Sans" w:hAnsi="Open Sans" w:cs="Open Sans"/>
          <w:sz w:val="22"/>
          <w:szCs w:val="22"/>
        </w:rPr>
      </w:pPr>
      <w:r w:rsidRPr="00563237">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0EBD6344" w14:textId="77777777" w:rsidR="00B735DF" w:rsidRPr="00563237" w:rsidRDefault="00B735DF" w:rsidP="00B735DF">
      <w:pPr>
        <w:spacing w:line="276" w:lineRule="auto"/>
        <w:ind w:left="360"/>
        <w:jc w:val="both"/>
        <w:rPr>
          <w:rFonts w:ascii="Open Sans" w:hAnsi="Open Sans" w:cs="Open Sans"/>
          <w:color w:val="000000"/>
          <w:sz w:val="22"/>
          <w:szCs w:val="22"/>
        </w:rPr>
      </w:pPr>
    </w:p>
    <w:p w14:paraId="1295CF0B" w14:textId="2729DA71"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 xml:space="preserve">8.3. W zakresie nieuregulowanym ustawą Pzp lub niniejszą SWZ do oświadczeń </w:t>
      </w:r>
      <w:r w:rsidRPr="00563237">
        <w:rPr>
          <w:rFonts w:ascii="Open Sans" w:hAnsi="Open Sans" w:cs="Open Sans"/>
          <w:color w:val="000000"/>
          <w:sz w:val="22"/>
          <w:szCs w:val="22"/>
        </w:rPr>
        <w:br/>
        <w:t xml:space="preserve">i dokumentów składanych przez Wykonawcę w postępowaniu zastosowanie mają </w:t>
      </w:r>
      <w:r w:rsidRPr="00563237">
        <w:rPr>
          <w:rFonts w:ascii="Open Sans" w:hAnsi="Open Sans" w:cs="Open Sans"/>
          <w:color w:val="000000"/>
          <w:sz w:val="22"/>
          <w:szCs w:val="22"/>
        </w:rPr>
        <w:br/>
        <w:t xml:space="preserve">w szczególności przepisy rozporządzenia Ministra Rozwoju Pracy i Technologii </w:t>
      </w:r>
      <w:r w:rsidRPr="00563237">
        <w:rPr>
          <w:rFonts w:ascii="Open Sans" w:hAnsi="Open Sans" w:cs="Open Sans"/>
          <w:color w:val="000000"/>
          <w:sz w:val="22"/>
          <w:szCs w:val="22"/>
        </w:rPr>
        <w:br/>
        <w:t xml:space="preserve">z dnia 23 grudnia 2020 roku w sprawie podmiotowych środków dowodowych oraz innych dokumentów lub oświadczeń, jakich może żądać Zamawiający </w:t>
      </w:r>
      <w:r w:rsidR="00613F64">
        <w:rPr>
          <w:rFonts w:ascii="Open Sans" w:hAnsi="Open Sans" w:cs="Open Sans"/>
          <w:color w:val="000000"/>
          <w:sz w:val="22"/>
          <w:szCs w:val="22"/>
        </w:rPr>
        <w:br/>
      </w:r>
      <w:r w:rsidRPr="00563237">
        <w:rPr>
          <w:rFonts w:ascii="Open Sans" w:hAnsi="Open Sans" w:cs="Open Sans"/>
          <w:color w:val="000000"/>
          <w:sz w:val="22"/>
          <w:szCs w:val="22"/>
        </w:rPr>
        <w:t>od Wykonawcy.</w:t>
      </w:r>
    </w:p>
    <w:p w14:paraId="18349A56" w14:textId="77777777" w:rsidR="00B735DF" w:rsidRPr="00563237" w:rsidRDefault="00B735DF" w:rsidP="00B735DF">
      <w:pPr>
        <w:spacing w:line="276" w:lineRule="auto"/>
        <w:ind w:left="360"/>
        <w:jc w:val="both"/>
        <w:rPr>
          <w:rFonts w:ascii="Open Sans" w:hAnsi="Open Sans" w:cs="Open Sans"/>
          <w:color w:val="000000"/>
          <w:sz w:val="22"/>
          <w:szCs w:val="22"/>
        </w:rPr>
      </w:pPr>
    </w:p>
    <w:p w14:paraId="351197B4" w14:textId="465A97E3"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w:t>
      </w:r>
      <w:r w:rsidR="00D51104" w:rsidRPr="00563237">
        <w:rPr>
          <w:rFonts w:ascii="Open Sans" w:hAnsi="Open Sans" w:cs="Open Sans"/>
          <w:color w:val="000000"/>
          <w:sz w:val="22"/>
          <w:szCs w:val="22"/>
        </w:rPr>
        <w:t xml:space="preserve">.4. </w:t>
      </w:r>
      <w:r w:rsidRPr="00563237">
        <w:rPr>
          <w:rFonts w:ascii="Open Sans" w:hAnsi="Open Sans" w:cs="Open Sans"/>
          <w:color w:val="000000"/>
          <w:sz w:val="22"/>
          <w:szCs w:val="22"/>
        </w:rPr>
        <w:t xml:space="preserve">Zamawiający wezwie Wykonawcę, którego oferta zostanie oceniona najwyżej, do złożenia w wyznaczonym terminie, nie krótszym niż 5 dni od dnia wezwania, </w:t>
      </w:r>
      <w:r w:rsidRPr="00563237">
        <w:rPr>
          <w:rFonts w:ascii="Open Sans" w:hAnsi="Open Sans" w:cs="Open Sans"/>
          <w:color w:val="000000"/>
          <w:sz w:val="22"/>
          <w:szCs w:val="22"/>
          <w:u w:val="single"/>
        </w:rPr>
        <w:t>podmiotowych środków dowodowych</w:t>
      </w:r>
      <w:r w:rsidRPr="00563237">
        <w:rPr>
          <w:rFonts w:ascii="Open Sans" w:hAnsi="Open Sans" w:cs="Open Sans"/>
          <w:color w:val="000000"/>
          <w:sz w:val="22"/>
          <w:szCs w:val="22"/>
        </w:rPr>
        <w:t>, aktualnych na dzień ich złożenia.</w:t>
      </w:r>
    </w:p>
    <w:p w14:paraId="7EF5B2A6" w14:textId="77777777" w:rsidR="00B735DF" w:rsidRDefault="00B735DF" w:rsidP="00B735DF">
      <w:pPr>
        <w:spacing w:line="276" w:lineRule="auto"/>
        <w:ind w:left="360"/>
        <w:jc w:val="both"/>
        <w:rPr>
          <w:rFonts w:ascii="Open Sans" w:hAnsi="Open Sans" w:cs="Open Sans"/>
          <w:color w:val="000000"/>
          <w:sz w:val="22"/>
          <w:szCs w:val="22"/>
        </w:rPr>
      </w:pPr>
    </w:p>
    <w:p w14:paraId="32D377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759B4FD2" w14:textId="77777777" w:rsidR="00B735DF" w:rsidRDefault="00B735DF" w:rsidP="00B735DF">
      <w:pPr>
        <w:spacing w:line="276" w:lineRule="auto"/>
        <w:ind w:left="360"/>
        <w:jc w:val="both"/>
        <w:rPr>
          <w:rFonts w:ascii="Open Sans" w:hAnsi="Open Sans" w:cs="Open Sans"/>
          <w:color w:val="000000"/>
          <w:sz w:val="22"/>
          <w:szCs w:val="22"/>
        </w:rPr>
      </w:pPr>
      <w:bookmarkStart w:id="19" w:name="_Hlk76673855"/>
    </w:p>
    <w:p w14:paraId="62521696" w14:textId="7E9B6B47" w:rsidR="00B735DF" w:rsidRDefault="00B735DF" w:rsidP="00B078EB">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.1.</w:t>
      </w:r>
      <w:r w:rsidR="00D51104">
        <w:rPr>
          <w:rFonts w:ascii="Open Sans" w:hAnsi="Open Sans" w:cs="Open Sans"/>
          <w:color w:val="000000"/>
          <w:sz w:val="22"/>
          <w:szCs w:val="22"/>
        </w:rPr>
        <w:t>O</w:t>
      </w:r>
      <w:r>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024E0D" w14:textId="6D6C2020" w:rsidR="00B735DF" w:rsidRPr="001D5ADD"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 xml:space="preserve">.2. </w:t>
      </w:r>
      <w:r w:rsidR="00D51104">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w:t>
      </w:r>
      <w:r w:rsidR="00D9062E">
        <w:rPr>
          <w:rFonts w:ascii="Open Sans" w:hAnsi="Open Sans" w:cs="Open Sans"/>
          <w:color w:val="000000"/>
          <w:sz w:val="22"/>
          <w:szCs w:val="22"/>
        </w:rPr>
        <w:t xml:space="preserve"> </w:t>
      </w:r>
      <w:r>
        <w:rPr>
          <w:rFonts w:ascii="Open Sans" w:hAnsi="Open Sans" w:cs="Open Sans"/>
          <w:color w:val="000000"/>
          <w:sz w:val="22"/>
          <w:szCs w:val="22"/>
        </w:rPr>
        <w:t>i Informacji o Działalności Gospodarczej, w zakresie art. 109 ust. 1 pkt 4 ustawy,</w:t>
      </w:r>
      <w:r w:rsidR="00D9062E">
        <w:rPr>
          <w:rFonts w:ascii="Open Sans" w:hAnsi="Open Sans" w:cs="Open Sans"/>
          <w:color w:val="000000"/>
          <w:sz w:val="22"/>
          <w:szCs w:val="22"/>
        </w:rPr>
        <w:t xml:space="preserve"> </w:t>
      </w:r>
      <w:r>
        <w:rPr>
          <w:rFonts w:ascii="Open Sans" w:hAnsi="Open Sans" w:cs="Open Sans"/>
          <w:color w:val="000000"/>
          <w:sz w:val="22"/>
          <w:szCs w:val="22"/>
        </w:rPr>
        <w:t xml:space="preserve">sporządzonych nie wcześniej niż 3 miesiące przed jej złożeniem, jeżeli </w:t>
      </w:r>
      <w:r w:rsidRPr="001D5ADD">
        <w:rPr>
          <w:rFonts w:ascii="Open Sans" w:hAnsi="Open Sans" w:cs="Open Sans"/>
          <w:color w:val="000000"/>
          <w:sz w:val="22"/>
          <w:szCs w:val="22"/>
        </w:rPr>
        <w:t>odrębne</w:t>
      </w:r>
      <w:r w:rsidR="00D9062E" w:rsidRPr="001D5ADD">
        <w:rPr>
          <w:rFonts w:ascii="Open Sans" w:hAnsi="Open Sans" w:cs="Open Sans"/>
          <w:color w:val="000000"/>
          <w:sz w:val="22"/>
          <w:szCs w:val="22"/>
        </w:rPr>
        <w:t xml:space="preserve"> </w:t>
      </w:r>
      <w:r w:rsidRPr="001D5ADD">
        <w:rPr>
          <w:rFonts w:ascii="Open Sans" w:hAnsi="Open Sans" w:cs="Open Sans"/>
          <w:color w:val="000000"/>
          <w:sz w:val="22"/>
          <w:szCs w:val="22"/>
        </w:rPr>
        <w:t>przepisy wymagają wpisu do rejestru lub ewidencji;</w:t>
      </w:r>
    </w:p>
    <w:p w14:paraId="79BE8CA6" w14:textId="4BE4060B" w:rsidR="002F3D25" w:rsidRPr="001D5ADD" w:rsidRDefault="00B078EB" w:rsidP="0096344F">
      <w:pPr>
        <w:widowControl w:val="0"/>
        <w:tabs>
          <w:tab w:val="left" w:pos="709"/>
        </w:tabs>
        <w:autoSpaceDE w:val="0"/>
        <w:autoSpaceDN w:val="0"/>
        <w:adjustRightInd w:val="0"/>
        <w:ind w:left="284" w:hanging="284"/>
        <w:jc w:val="both"/>
        <w:rPr>
          <w:rFonts w:ascii="Open Sans" w:hAnsi="Open Sans" w:cs="Open Sans"/>
          <w:sz w:val="22"/>
          <w:szCs w:val="22"/>
          <w:u w:val="single"/>
        </w:rPr>
      </w:pPr>
      <w:r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00B109CD" w:rsidRPr="001D5ADD">
        <w:rPr>
          <w:rFonts w:ascii="Open Sans" w:hAnsi="Open Sans" w:cs="Open Sans"/>
          <w:color w:val="000000"/>
          <w:sz w:val="22"/>
          <w:szCs w:val="22"/>
        </w:rPr>
        <w:t>.3</w:t>
      </w:r>
      <w:r w:rsidR="00150F38">
        <w:rPr>
          <w:rFonts w:ascii="Open Sans" w:hAnsi="Open Sans" w:cs="Open Sans"/>
          <w:color w:val="000000"/>
          <w:sz w:val="22"/>
          <w:szCs w:val="22"/>
        </w:rPr>
        <w:t xml:space="preserve">. </w:t>
      </w:r>
      <w:r w:rsidR="00150F38" w:rsidRPr="00150F38">
        <w:rPr>
          <w:rFonts w:ascii="Open Sans" w:hAnsi="Open Sans" w:cs="Open Sans"/>
          <w:color w:val="000000"/>
          <w:sz w:val="22"/>
          <w:szCs w:val="22"/>
        </w:rPr>
        <w:t xml:space="preserve">Wykaz zrealizowanych </w:t>
      </w:r>
      <w:r w:rsidR="00150F38">
        <w:rPr>
          <w:rFonts w:ascii="Open Sans" w:hAnsi="Open Sans" w:cs="Open Sans"/>
          <w:color w:val="000000"/>
          <w:sz w:val="22"/>
          <w:szCs w:val="22"/>
        </w:rPr>
        <w:t>dostaw</w:t>
      </w:r>
      <w:r w:rsidR="00150F38" w:rsidRPr="00150F38">
        <w:rPr>
          <w:rFonts w:ascii="Open Sans" w:hAnsi="Open Sans" w:cs="Open Sans"/>
          <w:color w:val="000000"/>
          <w:sz w:val="22"/>
          <w:szCs w:val="22"/>
        </w:rPr>
        <w:t xml:space="preserve">  - Załącznik nr </w:t>
      </w:r>
      <w:r w:rsidR="00150F38">
        <w:rPr>
          <w:rFonts w:ascii="Open Sans" w:hAnsi="Open Sans" w:cs="Open Sans"/>
          <w:color w:val="000000"/>
          <w:sz w:val="22"/>
          <w:szCs w:val="22"/>
        </w:rPr>
        <w:t>4</w:t>
      </w:r>
      <w:r w:rsidR="00150F38" w:rsidRPr="00150F38">
        <w:rPr>
          <w:rFonts w:ascii="Open Sans" w:hAnsi="Open Sans" w:cs="Open Sans"/>
          <w:color w:val="000000"/>
          <w:sz w:val="22"/>
          <w:szCs w:val="22"/>
        </w:rPr>
        <w:t xml:space="preserve"> .</w:t>
      </w:r>
    </w:p>
    <w:bookmarkEnd w:id="19"/>
    <w:p w14:paraId="00CFC4C0" w14:textId="77777777" w:rsidR="00150F38" w:rsidRDefault="00150F38" w:rsidP="0017443F">
      <w:pPr>
        <w:spacing w:line="276" w:lineRule="auto"/>
        <w:ind w:left="360"/>
        <w:jc w:val="both"/>
        <w:rPr>
          <w:rFonts w:ascii="Open Sans" w:hAnsi="Open Sans" w:cs="Open Sans"/>
          <w:sz w:val="22"/>
          <w:szCs w:val="22"/>
        </w:rPr>
      </w:pPr>
    </w:p>
    <w:p w14:paraId="6BCC966F" w14:textId="05C8BB8D" w:rsidR="00B735DF" w:rsidRPr="00150F38" w:rsidRDefault="00B735DF" w:rsidP="0017443F">
      <w:pPr>
        <w:spacing w:line="276" w:lineRule="auto"/>
        <w:ind w:left="360"/>
        <w:jc w:val="both"/>
        <w:rPr>
          <w:rFonts w:ascii="Open Sans" w:hAnsi="Open Sans" w:cs="Open Sans"/>
          <w:sz w:val="22"/>
          <w:szCs w:val="22"/>
          <w:u w:val="single"/>
        </w:rPr>
      </w:pPr>
      <w:r w:rsidRPr="00150F38">
        <w:rPr>
          <w:rFonts w:ascii="Open Sans" w:hAnsi="Open Sans" w:cs="Open Sans"/>
          <w:sz w:val="22"/>
          <w:szCs w:val="22"/>
          <w:u w:val="single"/>
        </w:rPr>
        <w:t xml:space="preserve">UWAGA ! </w:t>
      </w:r>
    </w:p>
    <w:p w14:paraId="22B41657" w14:textId="12DC05EA"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w:t>
      </w:r>
      <w:r w:rsidR="00D55812">
        <w:rPr>
          <w:rFonts w:ascii="Open Sans" w:hAnsi="Open Sans" w:cs="Open Sans"/>
          <w:sz w:val="22"/>
          <w:szCs w:val="22"/>
        </w:rPr>
        <w:t>4</w:t>
      </w:r>
      <w:r>
        <w:rPr>
          <w:rFonts w:ascii="Open Sans" w:hAnsi="Open Sans" w:cs="Open Sans"/>
          <w:sz w:val="22"/>
          <w:szCs w:val="22"/>
        </w:rPr>
        <w:t>.2., składa</w:t>
      </w:r>
    </w:p>
    <w:p w14:paraId="71C9BE6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0E416DDB"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nie wydaje się dokumentów, o których mowa w pkt. 8.</w:t>
      </w:r>
      <w:r w:rsidR="00D55812">
        <w:rPr>
          <w:rFonts w:ascii="Open Sans" w:hAnsi="Open Sans" w:cs="Open Sans"/>
          <w:sz w:val="22"/>
          <w:szCs w:val="22"/>
        </w:rPr>
        <w:t>4</w:t>
      </w:r>
      <w:r>
        <w:rPr>
          <w:rFonts w:ascii="Open Sans" w:hAnsi="Open Sans" w:cs="Open Sans"/>
          <w:sz w:val="22"/>
          <w:szCs w:val="22"/>
        </w:rPr>
        <w:t xml:space="preserve">.2.,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r w:rsidR="00CF1FDD">
        <w:rPr>
          <w:rFonts w:ascii="Open Sans" w:hAnsi="Open Sans" w:cs="Open Sans"/>
          <w:sz w:val="22"/>
          <w:szCs w:val="22"/>
        </w:rPr>
        <w:t>.</w:t>
      </w:r>
    </w:p>
    <w:p w14:paraId="3500B9F0" w14:textId="77777777" w:rsidR="00DC1574" w:rsidRDefault="00DC1574" w:rsidP="00BC2E67">
      <w:pPr>
        <w:spacing w:line="276" w:lineRule="auto"/>
        <w:jc w:val="both"/>
        <w:rPr>
          <w:rFonts w:ascii="Open Sans" w:hAnsi="Open Sans" w:cs="Open Sans"/>
          <w:sz w:val="22"/>
          <w:szCs w:val="22"/>
        </w:rPr>
      </w:pPr>
    </w:p>
    <w:p w14:paraId="68B8D3AC" w14:textId="5A170211" w:rsidR="00B735DF" w:rsidRDefault="00B735DF" w:rsidP="00B735DF">
      <w:pPr>
        <w:spacing w:line="276" w:lineRule="auto"/>
        <w:ind w:left="360"/>
        <w:jc w:val="both"/>
        <w:rPr>
          <w:rFonts w:ascii="Open Sans" w:hAnsi="Open Sans" w:cs="Open Sans"/>
          <w:sz w:val="22"/>
          <w:szCs w:val="22"/>
          <w:u w:val="single"/>
        </w:rPr>
      </w:pPr>
      <w:r w:rsidRPr="001D5ADD">
        <w:rPr>
          <w:rFonts w:ascii="Open Sans" w:hAnsi="Open Sans" w:cs="Open Sans"/>
          <w:sz w:val="22"/>
          <w:szCs w:val="22"/>
        </w:rPr>
        <w:t>9.</w:t>
      </w:r>
      <w:r w:rsidRPr="001D5ADD">
        <w:rPr>
          <w:rFonts w:ascii="Open Sans" w:hAnsi="Open Sans" w:cs="Open Sans"/>
          <w:sz w:val="22"/>
          <w:szCs w:val="22"/>
        </w:rPr>
        <w:tab/>
      </w:r>
      <w:r w:rsidRPr="001D5ADD">
        <w:rPr>
          <w:rFonts w:ascii="Open Sans" w:hAnsi="Open Sans" w:cs="Open Sans"/>
          <w:sz w:val="22"/>
          <w:szCs w:val="22"/>
          <w:u w:val="single"/>
        </w:rPr>
        <w:t>Poleganie na zasobach innych podmiotów</w:t>
      </w:r>
      <w:r w:rsidR="009C2B8F" w:rsidRPr="001D5ADD">
        <w:rPr>
          <w:rFonts w:ascii="Open Sans" w:hAnsi="Open Sans" w:cs="Open Sans"/>
          <w:sz w:val="22"/>
          <w:szCs w:val="22"/>
          <w:u w:val="single"/>
        </w:rPr>
        <w:t xml:space="preserve"> w celu potwierdzenia spełniania warunków udziału w postępowaniu</w:t>
      </w:r>
      <w:r w:rsidRPr="001D5ADD">
        <w:rPr>
          <w:rFonts w:ascii="Open Sans" w:hAnsi="Open Sans" w:cs="Open Sans"/>
          <w:sz w:val="22"/>
          <w:szCs w:val="22"/>
          <w:u w:val="single"/>
        </w:rPr>
        <w:t xml:space="preserve">. </w:t>
      </w:r>
    </w:p>
    <w:p w14:paraId="3FB7264F" w14:textId="77777777" w:rsidR="00957EB6" w:rsidRPr="001D5ADD" w:rsidRDefault="00957EB6" w:rsidP="00B735DF">
      <w:pPr>
        <w:spacing w:line="276" w:lineRule="auto"/>
        <w:ind w:left="360"/>
        <w:jc w:val="both"/>
        <w:rPr>
          <w:rFonts w:ascii="Open Sans" w:hAnsi="Open Sans" w:cs="Open Sans"/>
          <w:sz w:val="22"/>
          <w:szCs w:val="22"/>
          <w:u w:val="single"/>
        </w:rPr>
      </w:pPr>
    </w:p>
    <w:p w14:paraId="34E5D717" w14:textId="342A8367"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w celu potwierdzenia spełniania warunków udziału w postępowaniu, o których mowa w Rozdziale I pkt </w:t>
      </w:r>
      <w:r w:rsidR="00CE34C1" w:rsidRPr="00D128B1">
        <w:rPr>
          <w:rFonts w:ascii="Open Sans" w:hAnsi="Open Sans" w:cs="Open Sans"/>
          <w:sz w:val="20"/>
          <w:szCs w:val="20"/>
        </w:rPr>
        <w:t>6</w:t>
      </w:r>
      <w:r w:rsidRPr="00D128B1">
        <w:rPr>
          <w:rFonts w:ascii="Open Sans" w:hAnsi="Open Sans" w:cs="Open Sans"/>
          <w:sz w:val="20"/>
          <w:szCs w:val="20"/>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który polega na zdolnościach lub sytuacji podmiotów udostępniających zasoby,  </w:t>
      </w:r>
      <w:r w:rsidRPr="00D128B1">
        <w:rPr>
          <w:rFonts w:ascii="Open Sans" w:hAnsi="Open Sans" w:cs="Open Sans"/>
          <w:sz w:val="20"/>
          <w:szCs w:val="20"/>
          <w:u w:val="single"/>
        </w:rPr>
        <w:t>składa, wraz z ofertą,</w:t>
      </w:r>
      <w:r w:rsidRPr="00D128B1">
        <w:rPr>
          <w:rFonts w:ascii="Open Sans" w:hAnsi="Open Sans" w:cs="Open Sans"/>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78BB85E6" w14:textId="5FEF1753"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w przypadku polegania na zdolnościach lub sytuacji podmiotów udostępniających zasoby, </w:t>
      </w:r>
      <w:r w:rsidRPr="00D128B1">
        <w:rPr>
          <w:rFonts w:ascii="Open Sans" w:hAnsi="Open Sans" w:cs="Open Sans"/>
          <w:sz w:val="20"/>
          <w:szCs w:val="20"/>
          <w:u w:val="single"/>
        </w:rPr>
        <w:t>składa wraz z Oświadczeniem, o którym mowa w Rozdziale I pkt</w:t>
      </w:r>
      <w:r w:rsidR="00CE34C1" w:rsidRPr="00D128B1">
        <w:rPr>
          <w:rFonts w:ascii="Open Sans" w:hAnsi="Open Sans" w:cs="Open Sans"/>
          <w:sz w:val="20"/>
          <w:szCs w:val="20"/>
          <w:u w:val="single"/>
        </w:rPr>
        <w:t xml:space="preserve"> </w:t>
      </w:r>
      <w:r w:rsidR="008860A7" w:rsidRPr="00D128B1">
        <w:rPr>
          <w:rFonts w:ascii="Open Sans" w:hAnsi="Open Sans" w:cs="Open Sans"/>
          <w:sz w:val="20"/>
          <w:szCs w:val="20"/>
          <w:u w:val="single"/>
        </w:rPr>
        <w:t>8.1 SW</w:t>
      </w:r>
      <w:r w:rsidRPr="00D128B1">
        <w:rPr>
          <w:rFonts w:ascii="Open Sans" w:hAnsi="Open Sans" w:cs="Open Sans"/>
          <w:sz w:val="20"/>
          <w:szCs w:val="20"/>
          <w:u w:val="single"/>
        </w:rPr>
        <w:t>Z,</w:t>
      </w:r>
      <w:r w:rsidRPr="00D128B1">
        <w:rPr>
          <w:rFonts w:ascii="Open Sans" w:hAnsi="Open Sans" w:cs="Open Sans"/>
          <w:sz w:val="20"/>
          <w:szCs w:val="20"/>
        </w:rPr>
        <w:t xml:space="preserve"> także OŚWIADCZENIE podmiotu udostępniającego zasoby, o którym mowa w art. 125 ust. 5 ustawy PZP , według wzoru określonego </w:t>
      </w:r>
      <w:r w:rsidR="00CE34C1" w:rsidRPr="00D128B1">
        <w:rPr>
          <w:rFonts w:ascii="Open Sans" w:hAnsi="Open Sans" w:cs="Open Sans"/>
          <w:sz w:val="20"/>
          <w:szCs w:val="20"/>
        </w:rPr>
        <w:t xml:space="preserve"> </w:t>
      </w:r>
      <w:r w:rsidRPr="00D128B1">
        <w:rPr>
          <w:rFonts w:ascii="Open Sans" w:hAnsi="Open Sans" w:cs="Open Sans"/>
          <w:sz w:val="20"/>
          <w:szCs w:val="20"/>
        </w:rPr>
        <w:t>w</w:t>
      </w:r>
      <w:r w:rsidR="008860A7" w:rsidRPr="00D128B1">
        <w:rPr>
          <w:rFonts w:ascii="Open Sans" w:hAnsi="Open Sans" w:cs="Open Sans"/>
          <w:sz w:val="20"/>
          <w:szCs w:val="20"/>
        </w:rPr>
        <w:t xml:space="preserve"> załączniku nr 1 do</w:t>
      </w:r>
      <w:r w:rsidRPr="00D128B1">
        <w:rPr>
          <w:rFonts w:ascii="Open Sans" w:hAnsi="Open Sans" w:cs="Open Sans"/>
          <w:sz w:val="20"/>
          <w:szCs w:val="20"/>
        </w:rPr>
        <w:t xml:space="preserve"> SWZ , potwierdzające brak podstaw wykluczenia tego podmiotu oraz</w:t>
      </w:r>
      <w:r w:rsidR="008860A7" w:rsidRPr="00D128B1">
        <w:rPr>
          <w:rFonts w:ascii="Open Sans" w:hAnsi="Open Sans" w:cs="Open Sans"/>
          <w:sz w:val="20"/>
          <w:szCs w:val="20"/>
        </w:rPr>
        <w:t xml:space="preserve"> </w:t>
      </w:r>
      <w:r w:rsidRPr="00D128B1">
        <w:rPr>
          <w:rFonts w:ascii="Open Sans" w:hAnsi="Open Sans" w:cs="Open Sans"/>
          <w:sz w:val="20"/>
          <w:szCs w:val="20"/>
        </w:rPr>
        <w:t>odpowiednio</w:t>
      </w:r>
      <w:r w:rsidR="008860A7" w:rsidRPr="00D128B1">
        <w:rPr>
          <w:rFonts w:ascii="Open Sans" w:hAnsi="Open Sans" w:cs="Open Sans"/>
          <w:sz w:val="20"/>
          <w:szCs w:val="20"/>
        </w:rPr>
        <w:t xml:space="preserve"> </w:t>
      </w:r>
      <w:r w:rsidRPr="00D128B1">
        <w:rPr>
          <w:rFonts w:ascii="Open Sans" w:hAnsi="Open Sans" w:cs="Open Sans"/>
          <w:sz w:val="20"/>
          <w:szCs w:val="20"/>
        </w:rPr>
        <w:t>spełnianie</w:t>
      </w:r>
      <w:r w:rsidR="008860A7" w:rsidRPr="00D128B1">
        <w:rPr>
          <w:rFonts w:ascii="Open Sans" w:hAnsi="Open Sans" w:cs="Open Sans"/>
          <w:sz w:val="20"/>
          <w:szCs w:val="20"/>
        </w:rPr>
        <w:t xml:space="preserve"> </w:t>
      </w:r>
      <w:r w:rsidRPr="00D128B1">
        <w:rPr>
          <w:rFonts w:ascii="Open Sans" w:hAnsi="Open Sans" w:cs="Open Sans"/>
          <w:sz w:val="20"/>
          <w:szCs w:val="20"/>
        </w:rPr>
        <w:t>warunków</w:t>
      </w:r>
      <w:r w:rsidR="008860A7" w:rsidRPr="00D128B1">
        <w:rPr>
          <w:rFonts w:ascii="Open Sans" w:hAnsi="Open Sans" w:cs="Open Sans"/>
          <w:sz w:val="20"/>
          <w:szCs w:val="20"/>
        </w:rPr>
        <w:t xml:space="preserve"> </w:t>
      </w:r>
      <w:r w:rsidRPr="00D128B1">
        <w:rPr>
          <w:rFonts w:ascii="Open Sans" w:hAnsi="Open Sans" w:cs="Open Sans"/>
          <w:sz w:val="20"/>
          <w:szCs w:val="20"/>
        </w:rPr>
        <w:t xml:space="preserve">udziału w postępowaniu, w zakresie, w jakim Wykonawca powołuje się na jego zasoby. </w:t>
      </w:r>
    </w:p>
    <w:p w14:paraId="4D0CBF9E" w14:textId="13DE17A0" w:rsidR="009C2B8F" w:rsidRPr="00D128B1" w:rsidRDefault="009C2B8F" w:rsidP="002017C2">
      <w:pPr>
        <w:pStyle w:val="Tekstpodstawowy"/>
        <w:numPr>
          <w:ilvl w:val="0"/>
          <w:numId w:val="7"/>
        </w:numPr>
        <w:ind w:left="284" w:hanging="284"/>
        <w:jc w:val="both"/>
        <w:rPr>
          <w:rFonts w:ascii="Open Sans" w:hAnsi="Open Sans" w:cs="Open Sans"/>
          <w:b/>
          <w:i/>
          <w:iCs/>
          <w:sz w:val="20"/>
          <w:szCs w:val="20"/>
        </w:rPr>
      </w:pPr>
      <w:r w:rsidRPr="00D128B1">
        <w:rPr>
          <w:rFonts w:ascii="Open Sans" w:hAnsi="Open Sans" w:cs="Open Sans"/>
          <w:sz w:val="20"/>
          <w:szCs w:val="20"/>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w:t>
      </w:r>
      <w:r w:rsidR="00CE34C1" w:rsidRPr="00D128B1">
        <w:rPr>
          <w:rFonts w:ascii="Open Sans" w:hAnsi="Open Sans" w:cs="Open Sans"/>
          <w:sz w:val="20"/>
          <w:szCs w:val="20"/>
        </w:rPr>
        <w:t>8.4</w:t>
      </w:r>
      <w:r w:rsidRPr="00D128B1">
        <w:rPr>
          <w:rFonts w:ascii="Open Sans" w:hAnsi="Open Sans" w:cs="Open Sans"/>
          <w:sz w:val="20"/>
          <w:szCs w:val="20"/>
        </w:rPr>
        <w:t xml:space="preserve"> SWZ, dotyczących tych podmiotów potwierdzających, że nie zachodzą wobec tych podmiotów podstawy wykluczenia z postępowania.</w:t>
      </w:r>
    </w:p>
    <w:p w14:paraId="7D1FDBFF" w14:textId="0F9FCA8B" w:rsidR="009C2B8F" w:rsidRPr="00D128B1" w:rsidRDefault="009C2B8F" w:rsidP="002017C2">
      <w:pPr>
        <w:pStyle w:val="Akapitzlist"/>
        <w:numPr>
          <w:ilvl w:val="0"/>
          <w:numId w:val="7"/>
        </w:numPr>
        <w:autoSpaceDE w:val="0"/>
        <w:autoSpaceDN w:val="0"/>
        <w:adjustRightInd w:val="0"/>
        <w:ind w:left="284" w:hanging="284"/>
        <w:jc w:val="both"/>
        <w:rPr>
          <w:rFonts w:ascii="Open Sans" w:hAnsi="Open Sans" w:cs="Open Sans"/>
          <w:sz w:val="20"/>
          <w:szCs w:val="20"/>
        </w:rPr>
      </w:pPr>
      <w:r w:rsidRPr="00D128B1">
        <w:rPr>
          <w:rFonts w:ascii="Open Sans" w:hAnsi="Open Sans" w:cs="Open Sans"/>
          <w:color w:val="000000"/>
          <w:sz w:val="20"/>
          <w:szCs w:val="20"/>
          <w:lang w:eastAsia="pl-PL"/>
        </w:rPr>
        <w:t xml:space="preserve">Do podmiotów udostępniających zasoby na zasadach określonych w </w:t>
      </w:r>
      <w:r w:rsidRPr="00D128B1">
        <w:rPr>
          <w:rFonts w:ascii="Open Sans" w:hAnsi="Open Sans" w:cs="Open Sans"/>
          <w:color w:val="1B1B1B"/>
          <w:sz w:val="20"/>
          <w:szCs w:val="20"/>
          <w:lang w:eastAsia="pl-PL"/>
        </w:rPr>
        <w:t xml:space="preserve">art. 118 </w:t>
      </w:r>
      <w:r w:rsidRPr="00D128B1">
        <w:rPr>
          <w:rFonts w:ascii="Open Sans" w:hAnsi="Open Sans" w:cs="Open Sans"/>
          <w:color w:val="000000"/>
          <w:sz w:val="20"/>
          <w:szCs w:val="20"/>
          <w:lang w:eastAsia="pl-PL"/>
        </w:rPr>
        <w:t>ustawy PZP, mających siedzibę lub miejsce zamieszkania poza terytorium Rzeczypospolitej Polskiej zapisy w Rozdziale I pkt 7 SWZ stosuje się odpowiednio.</w:t>
      </w:r>
    </w:p>
    <w:p w14:paraId="4A47D067" w14:textId="732EFF76" w:rsidR="009C2B8F" w:rsidRPr="00D128B1" w:rsidRDefault="009C2B8F" w:rsidP="002017C2">
      <w:pPr>
        <w:pStyle w:val="Akapitzlist"/>
        <w:numPr>
          <w:ilvl w:val="0"/>
          <w:numId w:val="7"/>
        </w:numPr>
        <w:autoSpaceDE w:val="0"/>
        <w:autoSpaceDN w:val="0"/>
        <w:adjustRightInd w:val="0"/>
        <w:ind w:left="284" w:hanging="284"/>
        <w:jc w:val="both"/>
        <w:rPr>
          <w:rFonts w:ascii="Open Sans" w:hAnsi="Open Sans" w:cs="Open Sans"/>
          <w:sz w:val="20"/>
          <w:szCs w:val="20"/>
        </w:rPr>
      </w:pPr>
      <w:r w:rsidRPr="00D128B1">
        <w:rPr>
          <w:rFonts w:ascii="Open Sans" w:hAnsi="Open Sans" w:cs="Open San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4012E88B" w14:textId="77777777" w:rsidR="009C2B8F" w:rsidRPr="00D128B1" w:rsidRDefault="009C2B8F" w:rsidP="009C2B8F">
      <w:pPr>
        <w:pStyle w:val="NormalnyWeb"/>
        <w:spacing w:before="0" w:after="0"/>
        <w:ind w:left="284"/>
        <w:jc w:val="both"/>
        <w:rPr>
          <w:rFonts w:ascii="Open Sans" w:hAnsi="Open Sans" w:cs="Open Sans"/>
          <w:sz w:val="20"/>
          <w:szCs w:val="20"/>
        </w:rPr>
      </w:pPr>
      <w:r w:rsidRPr="00D128B1">
        <w:rPr>
          <w:rFonts w:ascii="Open Sans" w:hAnsi="Open Sans" w:cs="Open Sans"/>
          <w:sz w:val="20"/>
          <w:szCs w:val="20"/>
        </w:rPr>
        <w:t>6.1) zastąpił ten podmiot innym podmiotem lub podmiotami albo</w:t>
      </w:r>
    </w:p>
    <w:p w14:paraId="306FF044" w14:textId="77777777" w:rsidR="009C2B8F" w:rsidRPr="00D128B1" w:rsidRDefault="009C2B8F" w:rsidP="009C2B8F">
      <w:pPr>
        <w:pStyle w:val="NormalnyWeb"/>
        <w:spacing w:before="0" w:after="0"/>
        <w:ind w:left="284"/>
        <w:jc w:val="both"/>
        <w:rPr>
          <w:rFonts w:ascii="Open Sans" w:hAnsi="Open Sans" w:cs="Open Sans"/>
          <w:sz w:val="20"/>
          <w:szCs w:val="20"/>
        </w:rPr>
      </w:pPr>
      <w:r w:rsidRPr="00D128B1">
        <w:rPr>
          <w:rFonts w:ascii="Open Sans" w:hAnsi="Open Sans" w:cs="Open Sans"/>
          <w:sz w:val="20"/>
          <w:szCs w:val="20"/>
        </w:rPr>
        <w:t>6.2) wykazał, że samodzielnie spełnia warunki udziału w postępowaniu.</w:t>
      </w:r>
    </w:p>
    <w:p w14:paraId="51613D64" w14:textId="2C05097A"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 odniesieniu do warunków dotyczących wykształcenia, kwalifikacji zawodowych </w:t>
      </w:r>
      <w:r w:rsidRPr="00D128B1">
        <w:rPr>
          <w:rFonts w:ascii="Open Sans" w:hAnsi="Open Sans" w:cs="Open Sans"/>
          <w:sz w:val="20"/>
          <w:szCs w:val="20"/>
        </w:rPr>
        <w:br/>
        <w:t>lub doświadczenia Wykonawcy mogą polegać na zdolnościach podmiotów udostępniających zasoby, jeśli podmioty te wykonają roboty budowlane lub usługi, do realizacji których te zdolności są wymagane.</w:t>
      </w:r>
    </w:p>
    <w:p w14:paraId="1A7CF342" w14:textId="67D9ABCD"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02FF33" w14:textId="3F3AB9C4" w:rsidR="009C2B8F" w:rsidRPr="003676EC" w:rsidRDefault="009C2B8F" w:rsidP="009C2B8F">
      <w:pPr>
        <w:pStyle w:val="NormalnyWeb"/>
        <w:spacing w:before="0" w:after="0"/>
        <w:jc w:val="both"/>
        <w:rPr>
          <w:rFonts w:ascii="Open Sans" w:hAnsi="Open Sans" w:cs="Open Sans"/>
          <w:i/>
          <w:sz w:val="18"/>
          <w:szCs w:val="18"/>
          <w:u w:val="single"/>
        </w:rPr>
      </w:pPr>
      <w:r w:rsidRPr="003676EC">
        <w:rPr>
          <w:rFonts w:ascii="Open Sans" w:hAnsi="Open Sans" w:cs="Open Sans"/>
          <w:i/>
          <w:sz w:val="18"/>
          <w:szCs w:val="18"/>
          <w:u w:val="single"/>
        </w:rPr>
        <w:t>* ZOBOWIĄZANIE PODMIOTU UDOSTĘPNIAJĄCEGO ZASOBY musi potwierdzać, że stosunek łączący Wykonawcę z podmiotem udostępniającym zasoby gwarantuje rzeczywisty dostęp do</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tych</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zasobów oraz musi określać w szczególności:</w:t>
      </w:r>
    </w:p>
    <w:p w14:paraId="70052A21" w14:textId="77777777" w:rsidR="009C2B8F" w:rsidRPr="00D128B1" w:rsidRDefault="009C2B8F" w:rsidP="009C2B8F">
      <w:pPr>
        <w:pStyle w:val="NormalnyWeb"/>
        <w:spacing w:before="0" w:after="0"/>
        <w:jc w:val="both"/>
        <w:rPr>
          <w:rFonts w:ascii="Open Sans" w:hAnsi="Open Sans" w:cs="Open Sans"/>
          <w:i/>
          <w:sz w:val="20"/>
          <w:szCs w:val="20"/>
        </w:rPr>
      </w:pPr>
      <w:r w:rsidRPr="00D128B1">
        <w:rPr>
          <w:rFonts w:ascii="Open Sans" w:hAnsi="Open Sans" w:cs="Open Sans"/>
          <w:i/>
          <w:sz w:val="20"/>
          <w:szCs w:val="20"/>
        </w:rPr>
        <w:t>- zakres dostępnych Wykonawcy zasobów podmiotu udostępniającego zasoby;</w:t>
      </w:r>
    </w:p>
    <w:p w14:paraId="112E35B1" w14:textId="77777777" w:rsidR="009C2B8F" w:rsidRPr="00D128B1" w:rsidRDefault="009C2B8F" w:rsidP="009C2B8F">
      <w:pPr>
        <w:pStyle w:val="NormalnyWeb"/>
        <w:spacing w:before="0" w:after="0"/>
        <w:jc w:val="both"/>
        <w:rPr>
          <w:rFonts w:ascii="Open Sans" w:hAnsi="Open Sans" w:cs="Open Sans"/>
          <w:i/>
          <w:sz w:val="20"/>
          <w:szCs w:val="20"/>
        </w:rPr>
      </w:pPr>
      <w:r w:rsidRPr="00D128B1">
        <w:rPr>
          <w:rFonts w:ascii="Open Sans" w:hAnsi="Open Sans" w:cs="Open Sans"/>
          <w:i/>
          <w:sz w:val="20"/>
          <w:szCs w:val="20"/>
        </w:rPr>
        <w:t>- sposób i okres udostępnienia Wykonawcy i wykorzystania przez niego zasobów podmiotu udostępniającego te zasoby przy wykonywaniu zamówienia;</w:t>
      </w:r>
    </w:p>
    <w:p w14:paraId="636552AF" w14:textId="66E7C5D0" w:rsidR="00E66997" w:rsidRDefault="009C2B8F" w:rsidP="009C2B8F">
      <w:pPr>
        <w:pStyle w:val="NormalnyWeb"/>
        <w:spacing w:before="0" w:after="0"/>
        <w:jc w:val="both"/>
        <w:rPr>
          <w:rFonts w:ascii="Open Sans" w:hAnsi="Open Sans" w:cs="Open Sans"/>
          <w:i/>
          <w:sz w:val="22"/>
          <w:szCs w:val="22"/>
        </w:rPr>
      </w:pPr>
      <w:r w:rsidRPr="00D128B1">
        <w:rPr>
          <w:rFonts w:ascii="Open Sans" w:hAnsi="Open Sans" w:cs="Open Sans"/>
          <w:i/>
          <w:sz w:val="20"/>
          <w:szCs w:val="20"/>
        </w:rPr>
        <w:t>- czy i w jakim zakresie podmiot udostępniający zasoby, na zdolnościach którego Wykonawca</w:t>
      </w:r>
      <w:r w:rsidR="00AD3AB1" w:rsidRPr="00D128B1">
        <w:rPr>
          <w:rFonts w:ascii="Open Sans" w:hAnsi="Open Sans" w:cs="Open Sans"/>
          <w:i/>
          <w:sz w:val="20"/>
          <w:szCs w:val="20"/>
        </w:rPr>
        <w:t xml:space="preserve"> </w:t>
      </w:r>
      <w:r w:rsidRPr="00D128B1">
        <w:rPr>
          <w:rFonts w:ascii="Open Sans" w:hAnsi="Open Sans" w:cs="Open Sans"/>
          <w:i/>
          <w:sz w:val="20"/>
          <w:szCs w:val="20"/>
        </w:rPr>
        <w:t>polega</w:t>
      </w:r>
      <w:r w:rsidR="00AD3AB1" w:rsidRPr="00D128B1">
        <w:rPr>
          <w:rFonts w:ascii="Open Sans" w:hAnsi="Open Sans" w:cs="Open Sans"/>
          <w:i/>
          <w:sz w:val="20"/>
          <w:szCs w:val="20"/>
        </w:rPr>
        <w:t xml:space="preserve"> </w:t>
      </w:r>
      <w:r w:rsidRPr="00D128B1">
        <w:rPr>
          <w:rFonts w:ascii="Open Sans" w:hAnsi="Open Sans" w:cs="Open Sans"/>
          <w:i/>
          <w:sz w:val="20"/>
          <w:szCs w:val="20"/>
        </w:rPr>
        <w:t>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8760"/>
      </w:tblGrid>
      <w:tr w:rsidR="009C2B8F" w:rsidRPr="009C2B8F" w14:paraId="195371E6" w14:textId="77777777" w:rsidTr="00957EB6">
        <w:trPr>
          <w:trHeight w:val="7904"/>
        </w:trPr>
        <w:tc>
          <w:tcPr>
            <w:tcW w:w="8745" w:type="dxa"/>
          </w:tcPr>
          <w:p w14:paraId="457A3681" w14:textId="77777777" w:rsidR="009C2B8F" w:rsidRPr="003676EC" w:rsidRDefault="009C2B8F" w:rsidP="00D47321">
            <w:pPr>
              <w:autoSpaceDE w:val="0"/>
              <w:jc w:val="right"/>
              <w:rPr>
                <w:rFonts w:ascii="Open Sans" w:hAnsi="Open Sans" w:cs="Open Sans"/>
                <w:bCs/>
                <w:i/>
                <w:sz w:val="16"/>
                <w:szCs w:val="16"/>
                <w:u w:val="single"/>
              </w:rPr>
            </w:pPr>
            <w:r w:rsidRPr="003676EC">
              <w:rPr>
                <w:rFonts w:ascii="Open Sans" w:hAnsi="Open Sans" w:cs="Open Sans"/>
                <w:bCs/>
                <w:i/>
                <w:sz w:val="16"/>
                <w:szCs w:val="16"/>
                <w:u w:val="single"/>
              </w:rPr>
              <w:t>WZÓR ZOBOWIĄZANIA</w:t>
            </w:r>
          </w:p>
          <w:p w14:paraId="7C89C55B" w14:textId="77777777" w:rsidR="009C2B8F" w:rsidRPr="003676EC" w:rsidRDefault="009C2B8F" w:rsidP="00D47321">
            <w:pPr>
              <w:autoSpaceDE w:val="0"/>
              <w:jc w:val="center"/>
              <w:rPr>
                <w:rFonts w:ascii="Open Sans" w:hAnsi="Open Sans" w:cs="Open Sans"/>
                <w:b/>
                <w:bCs/>
                <w:sz w:val="16"/>
                <w:szCs w:val="16"/>
              </w:rPr>
            </w:pPr>
          </w:p>
          <w:p w14:paraId="4C6533BC"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ZOBOWIĄZANIE</w:t>
            </w:r>
          </w:p>
          <w:p w14:paraId="617EA0EA"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podmiotu udostępniającego zasoby do oddania Wykonawcy do dyspozycji niezbędnych zasobów na potrzeby realizacji zamówienia</w:t>
            </w:r>
          </w:p>
          <w:p w14:paraId="51F0273E" w14:textId="77777777" w:rsidR="009C2B8F" w:rsidRPr="00F7060E" w:rsidRDefault="009C2B8F" w:rsidP="00D47321">
            <w:pPr>
              <w:autoSpaceDE w:val="0"/>
              <w:jc w:val="center"/>
              <w:rPr>
                <w:rFonts w:ascii="Open Sans" w:hAnsi="Open Sans" w:cs="Open Sans"/>
                <w:sz w:val="18"/>
                <w:szCs w:val="18"/>
              </w:rPr>
            </w:pPr>
          </w:p>
          <w:p w14:paraId="051E677E" w14:textId="130F2983" w:rsidR="009C2B8F" w:rsidRPr="00F7060E" w:rsidRDefault="009C2B8F" w:rsidP="00D47321">
            <w:pPr>
              <w:autoSpaceDE w:val="0"/>
              <w:jc w:val="both"/>
              <w:rPr>
                <w:rFonts w:ascii="Open Sans" w:eastAsia="Segoe UI" w:hAnsi="Open Sans" w:cs="Open Sans"/>
                <w:i/>
                <w:sz w:val="18"/>
                <w:szCs w:val="18"/>
              </w:rPr>
            </w:pPr>
            <w:r w:rsidRPr="00F7060E">
              <w:rPr>
                <w:rFonts w:ascii="Open Sans" w:hAnsi="Open Sans" w:cs="Open Sans"/>
                <w:sz w:val="18"/>
                <w:szCs w:val="18"/>
              </w:rPr>
              <w:t>Ja(/My) niżej podpisany(/ni) …………................………..……………… będąc upoważnionym(/mi) do reprezentowania:</w:t>
            </w:r>
          </w:p>
          <w:p w14:paraId="7A750AD0" w14:textId="77777777" w:rsidR="009C2B8F" w:rsidRPr="00A64B05" w:rsidRDefault="009C2B8F" w:rsidP="00D47321">
            <w:pPr>
              <w:autoSpaceDE w:val="0"/>
              <w:spacing w:after="60"/>
              <w:jc w:val="both"/>
              <w:rPr>
                <w:rFonts w:ascii="Open Sans" w:hAnsi="Open Sans" w:cs="Open Sans"/>
                <w:i/>
                <w:sz w:val="16"/>
                <w:szCs w:val="16"/>
              </w:rPr>
            </w:pPr>
            <w:r w:rsidRPr="00F7060E">
              <w:rPr>
                <w:rFonts w:ascii="Open Sans" w:eastAsia="Segoe UI" w:hAnsi="Open Sans" w:cs="Open Sans"/>
                <w:i/>
                <w:sz w:val="18"/>
                <w:szCs w:val="18"/>
              </w:rPr>
              <w:t xml:space="preserve">                                                             </w:t>
            </w:r>
            <w:r w:rsidRPr="00A64B05">
              <w:rPr>
                <w:rFonts w:ascii="Open Sans" w:hAnsi="Open Sans" w:cs="Open Sans"/>
                <w:i/>
                <w:sz w:val="16"/>
                <w:szCs w:val="16"/>
              </w:rPr>
              <w:t>(imię i nazwisko składającego oświadczenie)</w:t>
            </w:r>
          </w:p>
          <w:p w14:paraId="772CB6AF" w14:textId="4C2D8B75" w:rsidR="009C2B8F" w:rsidRPr="00F7060E" w:rsidRDefault="009C2B8F" w:rsidP="00D47321">
            <w:pPr>
              <w:autoSpaceDE w:val="0"/>
              <w:jc w:val="both"/>
              <w:rPr>
                <w:rFonts w:ascii="Open Sans" w:eastAsia="Segoe UI" w:hAnsi="Open Sans" w:cs="Open Sans"/>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096951C9" w14:textId="5B6126B3" w:rsidR="009C2B8F" w:rsidRPr="00B874CB" w:rsidRDefault="009C2B8F" w:rsidP="00D47321">
            <w:pPr>
              <w:autoSpaceDE w:val="0"/>
              <w:rPr>
                <w:rFonts w:ascii="Open Sans" w:hAnsi="Open Sans" w:cs="Open Sans"/>
                <w:sz w:val="16"/>
                <w:szCs w:val="16"/>
              </w:rPr>
            </w:pPr>
            <w:r w:rsidRPr="00B874CB">
              <w:rPr>
                <w:rFonts w:ascii="Open Sans" w:eastAsia="Segoe UI" w:hAnsi="Open Sans" w:cs="Open Sans"/>
                <w:sz w:val="16"/>
                <w:szCs w:val="16"/>
              </w:rPr>
              <w:t xml:space="preserve">                                                </w:t>
            </w:r>
            <w:r w:rsidRPr="00B874CB">
              <w:rPr>
                <w:rFonts w:ascii="Open Sans" w:hAnsi="Open Sans" w:cs="Open Sans"/>
                <w:i/>
                <w:sz w:val="16"/>
                <w:szCs w:val="16"/>
              </w:rPr>
              <w:t>(nazwa i adres podmiotu udostępniającego zasoby)</w:t>
            </w:r>
          </w:p>
          <w:p w14:paraId="28734963" w14:textId="77777777" w:rsidR="009C2B8F" w:rsidRPr="00F7060E" w:rsidRDefault="009C2B8F" w:rsidP="00D47321">
            <w:pPr>
              <w:autoSpaceDE w:val="0"/>
              <w:spacing w:after="60"/>
              <w:rPr>
                <w:rFonts w:ascii="Open Sans" w:hAnsi="Open Sans" w:cs="Open Sans"/>
                <w:sz w:val="18"/>
                <w:szCs w:val="18"/>
              </w:rPr>
            </w:pPr>
            <w:r w:rsidRPr="00F7060E">
              <w:rPr>
                <w:rFonts w:ascii="Open Sans" w:hAnsi="Open Sans" w:cs="Open Sans"/>
                <w:sz w:val="18"/>
                <w:szCs w:val="18"/>
              </w:rPr>
              <w:t>o ś w i a d c z a m(/y),</w:t>
            </w:r>
          </w:p>
          <w:p w14:paraId="69D32BBC" w14:textId="43935EA5"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że wyżej wymieniony podmiot, stosownie do art. 118 ust. 1 ustawy z dnia 11 września 2019 r. Prawo zamówień publicznych (</w:t>
            </w:r>
            <w:r w:rsidR="00B34417">
              <w:rPr>
                <w:rFonts w:ascii="Open Sans" w:hAnsi="Open Sans" w:cs="Open Sans"/>
                <w:sz w:val="18"/>
                <w:szCs w:val="18"/>
              </w:rPr>
              <w:t xml:space="preserve"> t.j. </w:t>
            </w:r>
            <w:r w:rsidRPr="00F7060E">
              <w:rPr>
                <w:rFonts w:ascii="Open Sans" w:hAnsi="Open Sans" w:cs="Open Sans"/>
                <w:sz w:val="18"/>
                <w:szCs w:val="18"/>
              </w:rPr>
              <w:t>Dz. U. z 20</w:t>
            </w:r>
            <w:r w:rsidR="00B34417">
              <w:rPr>
                <w:rFonts w:ascii="Open Sans" w:hAnsi="Open Sans" w:cs="Open Sans"/>
                <w:sz w:val="18"/>
                <w:szCs w:val="18"/>
              </w:rPr>
              <w:t>21</w:t>
            </w:r>
            <w:r w:rsidRPr="00F7060E">
              <w:rPr>
                <w:rFonts w:ascii="Open Sans" w:hAnsi="Open Sans" w:cs="Open Sans"/>
                <w:sz w:val="18"/>
                <w:szCs w:val="18"/>
              </w:rPr>
              <w:t xml:space="preserve"> r.,</w:t>
            </w:r>
            <w:r w:rsidR="00B34417">
              <w:rPr>
                <w:rFonts w:ascii="Open Sans" w:hAnsi="Open Sans" w:cs="Open Sans"/>
                <w:sz w:val="18"/>
                <w:szCs w:val="18"/>
              </w:rPr>
              <w:t xml:space="preserve"> </w:t>
            </w:r>
            <w:r w:rsidRPr="00F7060E">
              <w:rPr>
                <w:rFonts w:ascii="Open Sans" w:hAnsi="Open Sans" w:cs="Open Sans"/>
                <w:sz w:val="18"/>
                <w:szCs w:val="18"/>
              </w:rPr>
              <w:t xml:space="preserve">poz. </w:t>
            </w:r>
            <w:r w:rsidR="00B34417">
              <w:rPr>
                <w:rFonts w:ascii="Open Sans" w:hAnsi="Open Sans" w:cs="Open Sans"/>
                <w:sz w:val="18"/>
                <w:szCs w:val="18"/>
              </w:rPr>
              <w:t>1129</w:t>
            </w:r>
            <w:r w:rsidRPr="00F7060E">
              <w:rPr>
                <w:rFonts w:ascii="Open Sans" w:hAnsi="Open Sans" w:cs="Open Sans"/>
                <w:sz w:val="18"/>
                <w:szCs w:val="18"/>
              </w:rPr>
              <w:t xml:space="preserve"> z późn. zm.) odda do dyspozycji Wykonawcy</w:t>
            </w:r>
          </w:p>
          <w:p w14:paraId="6541C427" w14:textId="59FE3D33" w:rsidR="009C2B8F" w:rsidRPr="00F7060E" w:rsidRDefault="009C2B8F" w:rsidP="00D47321">
            <w:pPr>
              <w:autoSpaceDE w:val="0"/>
              <w:jc w:val="both"/>
              <w:rPr>
                <w:rFonts w:ascii="Open Sans" w:eastAsia="Segoe UI" w:hAnsi="Open Sans" w:cs="Open Sans"/>
                <w:i/>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270F0BD9" w14:textId="0EB3FDFA" w:rsidR="009C2B8F" w:rsidRPr="00C54332" w:rsidRDefault="009C2B8F" w:rsidP="00D47321">
            <w:pPr>
              <w:autoSpaceDE w:val="0"/>
              <w:rPr>
                <w:rFonts w:ascii="Open Sans" w:hAnsi="Open Sans" w:cs="Open Sans"/>
                <w:i/>
                <w:sz w:val="16"/>
                <w:szCs w:val="16"/>
              </w:rPr>
            </w:pPr>
            <w:r w:rsidRPr="00C54332">
              <w:rPr>
                <w:rFonts w:ascii="Open Sans" w:hAnsi="Open Sans" w:cs="Open Sans"/>
                <w:i/>
                <w:sz w:val="16"/>
                <w:szCs w:val="16"/>
              </w:rPr>
              <w:t xml:space="preserve">                                                                  (nazwa i adres  Wykonawcy składającego ofertę)</w:t>
            </w:r>
          </w:p>
          <w:p w14:paraId="07464B18" w14:textId="77777777" w:rsidR="009C2B8F" w:rsidRPr="00F7060E" w:rsidRDefault="009C2B8F" w:rsidP="00D47321">
            <w:pPr>
              <w:autoSpaceDE w:val="0"/>
              <w:spacing w:before="60" w:after="60"/>
              <w:jc w:val="both"/>
              <w:rPr>
                <w:rFonts w:ascii="Open Sans" w:hAnsi="Open Sans" w:cs="Open Sans"/>
                <w:sz w:val="18"/>
                <w:szCs w:val="18"/>
              </w:rPr>
            </w:pPr>
            <w:r w:rsidRPr="00F7060E">
              <w:rPr>
                <w:rFonts w:ascii="Open Sans" w:eastAsia="Segoe UI" w:hAnsi="Open Sans" w:cs="Open Sans"/>
                <w:sz w:val="18"/>
                <w:szCs w:val="18"/>
              </w:rPr>
              <w:t xml:space="preserve">niżej wymieniony </w:t>
            </w:r>
            <w:r w:rsidRPr="00F7060E">
              <w:rPr>
                <w:rFonts w:ascii="Open Sans" w:hAnsi="Open Sans" w:cs="Open Sans"/>
                <w:sz w:val="18"/>
                <w:szCs w:val="18"/>
                <w:u w:val="single"/>
              </w:rPr>
              <w:t>zakres zasobów</w:t>
            </w:r>
            <w:r w:rsidRPr="00F7060E">
              <w:rPr>
                <w:rFonts w:ascii="Open Sans" w:hAnsi="Open Sans" w:cs="Open Sans"/>
                <w:sz w:val="18"/>
                <w:szCs w:val="18"/>
              </w:rPr>
              <w:t>:</w:t>
            </w:r>
          </w:p>
          <w:p w14:paraId="2EBB813B" w14:textId="097EBB87"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6A598009"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u w:val="single"/>
              </w:rPr>
              <w:t>Sposób</w:t>
            </w:r>
            <w:r w:rsidRPr="00F7060E">
              <w:rPr>
                <w:rFonts w:ascii="Open Sans" w:hAnsi="Open Sans" w:cs="Open Sans"/>
                <w:sz w:val="18"/>
                <w:szCs w:val="18"/>
              </w:rPr>
              <w:t xml:space="preserve"> i </w:t>
            </w:r>
            <w:r w:rsidRPr="00F7060E">
              <w:rPr>
                <w:rFonts w:ascii="Open Sans" w:hAnsi="Open Sans" w:cs="Open Sans"/>
                <w:sz w:val="18"/>
                <w:szCs w:val="18"/>
                <w:u w:val="single"/>
              </w:rPr>
              <w:t>okres</w:t>
            </w:r>
            <w:r w:rsidRPr="00F7060E">
              <w:rPr>
                <w:rFonts w:ascii="Open Sans" w:hAnsi="Open Sans" w:cs="Open Sans"/>
                <w:sz w:val="18"/>
                <w:szCs w:val="18"/>
              </w:rPr>
              <w:t xml:space="preserve"> udostępnienia Wykonawcy i wykorzystania przez niego ww. zasobów przy wykonywaniu zamówienia to: </w:t>
            </w:r>
          </w:p>
          <w:p w14:paraId="0691BDAD" w14:textId="262A83C2"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2026589C"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rPr>
              <w:t>Jednocześnie oświadczam, że:</w:t>
            </w:r>
          </w:p>
          <w:p w14:paraId="7A222C70" w14:textId="5DDC6D4C"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546E6BA9" w14:textId="339443EA" w:rsidR="009C2B8F" w:rsidRPr="00F7060E" w:rsidRDefault="009C2B8F" w:rsidP="00F7060E">
            <w:pPr>
              <w:autoSpaceDE w:val="0"/>
              <w:jc w:val="both"/>
              <w:rPr>
                <w:rFonts w:ascii="Open Sans" w:hAnsi="Open Sans" w:cs="Open Sans"/>
                <w:i/>
                <w:sz w:val="18"/>
                <w:szCs w:val="18"/>
              </w:rPr>
            </w:pPr>
            <w:r w:rsidRPr="00F7060E">
              <w:rPr>
                <w:rFonts w:ascii="Open Sans" w:hAnsi="Open Sans" w:cs="Open Sans"/>
                <w:i/>
                <w:sz w:val="18"/>
                <w:szCs w:val="18"/>
              </w:rPr>
              <w:t xml:space="preserve"> (należy oświadczyć </w:t>
            </w:r>
            <w:r w:rsidRPr="00F7060E">
              <w:rPr>
                <w:rFonts w:ascii="Open Sans" w:hAnsi="Open Sans" w:cs="Open Sans"/>
                <w:i/>
                <w:sz w:val="18"/>
                <w:szCs w:val="18"/>
                <w:u w:val="single"/>
              </w:rPr>
              <w:t>czy</w:t>
            </w:r>
            <w:r w:rsidRPr="00F7060E">
              <w:rPr>
                <w:rFonts w:ascii="Open Sans" w:hAnsi="Open Sans" w:cs="Open Sans"/>
                <w:i/>
                <w:sz w:val="18"/>
                <w:szCs w:val="18"/>
              </w:rPr>
              <w:t xml:space="preserve"> i </w:t>
            </w:r>
            <w:r w:rsidRPr="00F7060E">
              <w:rPr>
                <w:rFonts w:ascii="Open Sans" w:hAnsi="Open Sans" w:cs="Open Sans"/>
                <w:i/>
                <w:sz w:val="18"/>
                <w:szCs w:val="18"/>
                <w:u w:val="single"/>
              </w:rPr>
              <w:t>w jakim zakresie</w:t>
            </w:r>
            <w:r w:rsidRPr="00F7060E">
              <w:rPr>
                <w:rFonts w:ascii="Open Sans" w:hAnsi="Open Sans" w:cs="Open Sans"/>
                <w:i/>
                <w:sz w:val="18"/>
                <w:szCs w:val="18"/>
              </w:rPr>
              <w:t xml:space="preserve"> podmiot udostępniający zasoby, na zdolnościach którego Wykonawca polega w odniesieniu do warunków udziału</w:t>
            </w:r>
            <w:r w:rsidR="00F7060E" w:rsidRPr="00F7060E">
              <w:rPr>
                <w:rFonts w:ascii="Open Sans" w:hAnsi="Open Sans" w:cs="Open Sans"/>
                <w:i/>
                <w:sz w:val="18"/>
                <w:szCs w:val="18"/>
              </w:rPr>
              <w:t xml:space="preserve"> </w:t>
            </w:r>
            <w:r w:rsidRPr="00F7060E">
              <w:rPr>
                <w:rFonts w:ascii="Open Sans" w:hAnsi="Open Sans" w:cs="Open Sans"/>
                <w:i/>
                <w:sz w:val="18"/>
                <w:szCs w:val="18"/>
              </w:rPr>
              <w:t>w postępowaniu dotyczących wykształcenia, kwalifikacji zawodowych lub doświadczenia, zrealizuje roboty budowlane lub usługi, których wskazane zdolności dotyczą)</w:t>
            </w:r>
          </w:p>
          <w:p w14:paraId="2B250F9B" w14:textId="77777777" w:rsidR="009C2B8F" w:rsidRPr="00F7060E" w:rsidRDefault="009C2B8F" w:rsidP="00D47321">
            <w:pPr>
              <w:spacing w:before="60" w:after="60"/>
              <w:rPr>
                <w:rFonts w:ascii="Open Sans" w:hAnsi="Open Sans" w:cs="Open Sans"/>
                <w:color w:val="FF0000"/>
                <w:sz w:val="18"/>
                <w:szCs w:val="18"/>
              </w:rPr>
            </w:pPr>
          </w:p>
          <w:p w14:paraId="47D485A6" w14:textId="1E808A43" w:rsidR="009C2B8F" w:rsidRPr="00F7060E" w:rsidRDefault="009C2B8F" w:rsidP="00D47321">
            <w:pPr>
              <w:pStyle w:val="Tekstpodstawowy"/>
              <w:rPr>
                <w:rFonts w:ascii="Open Sans" w:hAnsi="Open Sans" w:cs="Open Sans"/>
                <w:b/>
                <w:iCs/>
                <w:color w:val="FF0000"/>
                <w:sz w:val="18"/>
                <w:szCs w:val="18"/>
              </w:rPr>
            </w:pPr>
            <w:r w:rsidRPr="00F7060E">
              <w:rPr>
                <w:rFonts w:ascii="Open Sans" w:hAnsi="Open Sans" w:cs="Open Sans"/>
                <w:color w:val="FF0000"/>
                <w:sz w:val="18"/>
                <w:szCs w:val="18"/>
              </w:rPr>
              <w:t xml:space="preserve">     </w:t>
            </w:r>
            <w:r w:rsidRPr="00F7060E">
              <w:rPr>
                <w:rFonts w:ascii="Open Sans" w:hAnsi="Open Sans" w:cs="Open Sans"/>
                <w:iCs/>
                <w:color w:val="FF0000"/>
                <w:sz w:val="18"/>
                <w:szCs w:val="18"/>
              </w:rPr>
              <w:t xml:space="preserve"> Niniejsze zobowiązanie należy opatrzyć kwalifikowanym podpisem elektronicznym </w:t>
            </w:r>
            <w:r w:rsidR="00AD3AB1" w:rsidRPr="00F7060E">
              <w:rPr>
                <w:rFonts w:ascii="Open Sans" w:hAnsi="Open Sans" w:cs="Open Sans"/>
                <w:iCs/>
                <w:color w:val="FF0000"/>
                <w:sz w:val="18"/>
                <w:szCs w:val="18"/>
              </w:rPr>
              <w:t xml:space="preserve">, podpisem zaufanym lub osobistym </w:t>
            </w:r>
            <w:r w:rsidRPr="00F7060E">
              <w:rPr>
                <w:rFonts w:ascii="Open Sans" w:hAnsi="Open Sans" w:cs="Open Sans"/>
                <w:iCs/>
                <w:color w:val="FF0000"/>
                <w:sz w:val="18"/>
                <w:szCs w:val="18"/>
              </w:rPr>
              <w:t xml:space="preserve">właściwej, umocowanej osoby / właściwych, umocowanych osób </w:t>
            </w:r>
          </w:p>
          <w:p w14:paraId="3F181110" w14:textId="77777777" w:rsidR="009C2B8F" w:rsidRPr="009C2B8F" w:rsidRDefault="009C2B8F" w:rsidP="00D47321">
            <w:pPr>
              <w:pStyle w:val="NormalnyWeb"/>
              <w:spacing w:before="0" w:after="0"/>
              <w:jc w:val="both"/>
              <w:rPr>
                <w:rFonts w:ascii="Open Sans" w:hAnsi="Open Sans" w:cs="Open Sans"/>
                <w:i/>
                <w:sz w:val="22"/>
                <w:szCs w:val="22"/>
              </w:rPr>
            </w:pPr>
          </w:p>
        </w:tc>
      </w:tr>
    </w:tbl>
    <w:p w14:paraId="230A11DD" w14:textId="77777777" w:rsidR="00244897" w:rsidRDefault="00244897" w:rsidP="00B735DF">
      <w:pPr>
        <w:spacing w:line="276" w:lineRule="auto"/>
        <w:ind w:left="360"/>
        <w:jc w:val="both"/>
        <w:rPr>
          <w:rFonts w:ascii="Open Sans" w:hAnsi="Open Sans" w:cs="Open Sans"/>
          <w:sz w:val="22"/>
          <w:szCs w:val="22"/>
          <w:u w:val="single"/>
        </w:rPr>
      </w:pPr>
    </w:p>
    <w:p w14:paraId="4FF3B3BC" w14:textId="063464C2" w:rsidR="00B735DF" w:rsidRPr="00F7060E" w:rsidRDefault="00B735DF" w:rsidP="00B735DF">
      <w:pPr>
        <w:spacing w:line="276" w:lineRule="auto"/>
        <w:ind w:left="360"/>
        <w:jc w:val="both"/>
        <w:rPr>
          <w:rFonts w:ascii="Open Sans" w:hAnsi="Open Sans" w:cs="Open Sans"/>
          <w:sz w:val="22"/>
          <w:szCs w:val="22"/>
          <w:u w:val="single"/>
        </w:rPr>
      </w:pPr>
      <w:r w:rsidRPr="00F7060E">
        <w:rPr>
          <w:rFonts w:ascii="Open Sans" w:hAnsi="Open Sans" w:cs="Open Sans"/>
          <w:sz w:val="22"/>
          <w:szCs w:val="22"/>
          <w:u w:val="single"/>
        </w:rPr>
        <w:t>10.</w:t>
      </w:r>
      <w:r w:rsidRPr="00F7060E">
        <w:rPr>
          <w:rFonts w:ascii="Open Sans" w:hAnsi="Open Sans" w:cs="Open Sans"/>
          <w:sz w:val="22"/>
          <w:szCs w:val="22"/>
          <w:u w:val="single"/>
        </w:rPr>
        <w:tab/>
        <w:t xml:space="preserve">Informacja dla Wykonawców wspólnie ubiegających się o udzielenie zamówienia.  </w:t>
      </w:r>
    </w:p>
    <w:p w14:paraId="534312D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4F363F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6F31240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4B40A4B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09FB0D5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7F3AAF4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4A5648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680DA7F1"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EF0A4C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Default="00B735DF" w:rsidP="00B735DF">
      <w:pPr>
        <w:spacing w:line="276" w:lineRule="auto"/>
        <w:ind w:left="360"/>
        <w:jc w:val="both"/>
        <w:rPr>
          <w:rFonts w:ascii="Open Sans" w:hAnsi="Open Sans" w:cs="Open Sans"/>
          <w:sz w:val="22"/>
          <w:szCs w:val="22"/>
        </w:rPr>
      </w:pPr>
    </w:p>
    <w:p w14:paraId="7E111E09" w14:textId="59767A1A" w:rsidR="00B735DF" w:rsidRPr="00DD31D1" w:rsidRDefault="00B735DF" w:rsidP="00B735DF">
      <w:pPr>
        <w:spacing w:line="276" w:lineRule="auto"/>
        <w:ind w:left="360"/>
        <w:jc w:val="both"/>
        <w:rPr>
          <w:rFonts w:ascii="Open Sans" w:hAnsi="Open Sans" w:cs="Open Sans"/>
          <w:sz w:val="22"/>
          <w:szCs w:val="22"/>
        </w:rPr>
      </w:pPr>
      <w:r w:rsidRPr="00DD31D1">
        <w:rPr>
          <w:rFonts w:ascii="Open Sans" w:hAnsi="Open Sans" w:cs="Open Sans"/>
          <w:sz w:val="22"/>
          <w:szCs w:val="22"/>
        </w:rPr>
        <w:t>11.</w:t>
      </w:r>
      <w:r w:rsidRPr="00DD31D1">
        <w:rPr>
          <w:rFonts w:ascii="Open Sans" w:hAnsi="Open Sans" w:cs="Open Sans"/>
          <w:sz w:val="22"/>
          <w:szCs w:val="22"/>
        </w:rPr>
        <w:tab/>
      </w:r>
      <w:r w:rsidRPr="00DD31D1">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DD31D1">
        <w:rPr>
          <w:rFonts w:ascii="Open Sans" w:hAnsi="Open Sans" w:cs="Open Sans"/>
          <w:sz w:val="22"/>
          <w:szCs w:val="22"/>
          <w:u w:val="single"/>
        </w:rPr>
        <w:br/>
        <w:t>o wymaganiach technicznych i organizacyjnych sporządzania, wysyłania i odbierania korespondencji elektronicznej.</w:t>
      </w:r>
      <w:r w:rsidRPr="00DD31D1">
        <w:rPr>
          <w:rFonts w:ascii="Open Sans" w:hAnsi="Open Sans" w:cs="Open Sans"/>
          <w:sz w:val="22"/>
          <w:szCs w:val="22"/>
        </w:rPr>
        <w:t xml:space="preserve"> </w:t>
      </w:r>
    </w:p>
    <w:p w14:paraId="71BA4DC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346DE1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Default="00B735DF" w:rsidP="00B735D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5FA18B58" w14:textId="71D2C22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63951134"/>
    <w:p w14:paraId="536B8942" w14:textId="56640C11" w:rsidR="00B735DF" w:rsidRDefault="00B735DF" w:rsidP="00B735D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20"/>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5F7D7E1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Default="00DF544F" w:rsidP="00B735DF">
      <w:pPr>
        <w:spacing w:line="276" w:lineRule="auto"/>
        <w:ind w:left="360"/>
        <w:jc w:val="both"/>
        <w:rPr>
          <w:rFonts w:ascii="Open Sans" w:hAnsi="Open Sans" w:cs="Open Sans"/>
          <w:sz w:val="22"/>
          <w:szCs w:val="22"/>
        </w:rPr>
      </w:pPr>
      <w:hyperlink r:id="rId13" w:history="1">
        <w:r w:rsidR="00B735DF">
          <w:rPr>
            <w:rStyle w:val="Hipercze"/>
            <w:rFonts w:ascii="Open Sans" w:hAnsi="Open Sans" w:cs="Open Sans"/>
            <w:sz w:val="22"/>
            <w:szCs w:val="22"/>
          </w:rPr>
          <w:t>https://docs.google.com/document/d/1CETIe4hPE_fnKCUjWGpnw9yWhdbtc0YTlqtgUxMAwRo/edit</w:t>
        </w:r>
      </w:hyperlink>
      <w:r w:rsidR="00B735DF">
        <w:rPr>
          <w:rFonts w:ascii="Open Sans" w:hAnsi="Open Sans" w:cs="Open Sans"/>
          <w:sz w:val="22"/>
          <w:szCs w:val="22"/>
        </w:rPr>
        <w:t xml:space="preserve"> </w:t>
      </w:r>
    </w:p>
    <w:p w14:paraId="048F80D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104F5510" w14:textId="3D6EB911"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1"/>
    </w:p>
    <w:p w14:paraId="4E7EF1D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770FE9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870F55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080882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DF35A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BE07B16"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2DDEC80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56AC37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27CD2DC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0563391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A6AB932" w14:textId="77777777" w:rsidR="00B735DF" w:rsidRDefault="00B735DF" w:rsidP="00B735D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4B4F86A2" w14:textId="545C054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w:t>
      </w:r>
      <w:r w:rsidR="00244897">
        <w:rPr>
          <w:rFonts w:ascii="Open Sans" w:hAnsi="Open Sans" w:cs="Open Sans"/>
          <w:sz w:val="22"/>
          <w:szCs w:val="22"/>
        </w:rPr>
        <w:br/>
      </w:r>
      <w:r>
        <w:rPr>
          <w:rFonts w:ascii="Open Sans" w:hAnsi="Open Sans" w:cs="Open Sans"/>
          <w:sz w:val="22"/>
          <w:szCs w:val="22"/>
        </w:rPr>
        <w:t>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DC1D6F4" w14:textId="77777777" w:rsidR="00B735DF" w:rsidRDefault="00B735DF" w:rsidP="00B735DF">
      <w:pPr>
        <w:spacing w:line="276" w:lineRule="auto"/>
        <w:ind w:left="360"/>
        <w:jc w:val="both"/>
        <w:rPr>
          <w:rFonts w:ascii="Open Sans" w:hAnsi="Open Sans" w:cs="Open Sans"/>
          <w:color w:val="000000"/>
          <w:sz w:val="22"/>
          <w:szCs w:val="22"/>
        </w:rPr>
      </w:pPr>
    </w:p>
    <w:p w14:paraId="20602363" w14:textId="2885105B" w:rsidR="00B735DF" w:rsidRPr="00DD31D1" w:rsidRDefault="00B735DF" w:rsidP="00B735DF">
      <w:pPr>
        <w:spacing w:line="276" w:lineRule="auto"/>
        <w:ind w:left="360"/>
        <w:jc w:val="both"/>
        <w:rPr>
          <w:rFonts w:ascii="Open Sans" w:hAnsi="Open Sans" w:cs="Open Sans"/>
          <w:color w:val="000000"/>
          <w:sz w:val="22"/>
          <w:szCs w:val="22"/>
          <w:u w:val="single"/>
        </w:rPr>
      </w:pPr>
      <w:r w:rsidRPr="00DD31D1">
        <w:rPr>
          <w:rFonts w:ascii="Open Sans" w:hAnsi="Open Sans" w:cs="Open Sans"/>
          <w:color w:val="000000"/>
          <w:sz w:val="22"/>
          <w:szCs w:val="22"/>
        </w:rPr>
        <w:t>12.</w:t>
      </w:r>
      <w:r w:rsidRPr="00DD31D1">
        <w:rPr>
          <w:rFonts w:ascii="Open Sans" w:hAnsi="Open Sans" w:cs="Open Sans"/>
          <w:color w:val="000000"/>
          <w:sz w:val="22"/>
          <w:szCs w:val="22"/>
        </w:rPr>
        <w:tab/>
      </w:r>
      <w:r w:rsidRPr="00DD31D1">
        <w:rPr>
          <w:rFonts w:ascii="Open Sans" w:hAnsi="Open Sans" w:cs="Open Sans"/>
          <w:color w:val="000000"/>
          <w:sz w:val="22"/>
          <w:szCs w:val="22"/>
          <w:u w:val="single"/>
        </w:rPr>
        <w:t xml:space="preserve">Opis sposobu przygotowania ofert oraz wymagania formalne dotyczące składanych oświadczeń i dokumentów. </w:t>
      </w:r>
    </w:p>
    <w:p w14:paraId="233A512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F4803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8C9D037" w14:textId="77777777"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5145A30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778BFD3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Pzp o niepodleganiu wykluczeniu oraz spełnianiu warunków udziału w postępowaniu </w:t>
      </w:r>
    </w:p>
    <w:p w14:paraId="507EE1C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EA785CD"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BC4D765" w14:textId="77777777" w:rsidR="00B735DF" w:rsidRPr="00D519EB" w:rsidRDefault="00B735DF" w:rsidP="00B225C5">
      <w:pPr>
        <w:numPr>
          <w:ilvl w:val="0"/>
          <w:numId w:val="3"/>
        </w:numPr>
        <w:spacing w:line="276" w:lineRule="auto"/>
        <w:jc w:val="both"/>
        <w:rPr>
          <w:rFonts w:ascii="Open Sans" w:hAnsi="Open Sans" w:cs="Open Sans"/>
          <w:strike/>
          <w:color w:val="000000"/>
          <w:sz w:val="22"/>
          <w:szCs w:val="22"/>
        </w:rPr>
      </w:pPr>
      <w:r w:rsidRPr="00D519EB">
        <w:rPr>
          <w:rFonts w:ascii="Open Sans" w:hAnsi="Open Sans" w:cs="Open Sans"/>
          <w:strike/>
          <w:color w:val="000000"/>
          <w:sz w:val="22"/>
          <w:szCs w:val="22"/>
        </w:rPr>
        <w:t xml:space="preserve">Dowód wniesienia wadium </w:t>
      </w:r>
    </w:p>
    <w:p w14:paraId="51D197D0" w14:textId="77777777" w:rsidR="00236724" w:rsidRDefault="00236724" w:rsidP="00B735DF">
      <w:pPr>
        <w:spacing w:line="276" w:lineRule="auto"/>
        <w:jc w:val="both"/>
        <w:rPr>
          <w:rFonts w:ascii="Open Sans" w:hAnsi="Open Sans" w:cs="Open Sans"/>
          <w:color w:val="000000"/>
          <w:sz w:val="22"/>
          <w:szCs w:val="22"/>
          <w:u w:val="single"/>
        </w:rPr>
      </w:pPr>
    </w:p>
    <w:p w14:paraId="7A315225" w14:textId="6DE6FF00" w:rsidR="00B735DF" w:rsidRPr="00D53D38" w:rsidRDefault="00B735DF" w:rsidP="00B735DF">
      <w:pPr>
        <w:spacing w:line="276" w:lineRule="auto"/>
        <w:jc w:val="both"/>
        <w:rPr>
          <w:rFonts w:ascii="Open Sans" w:hAnsi="Open Sans" w:cs="Open Sans"/>
          <w:color w:val="000000"/>
          <w:sz w:val="22"/>
          <w:szCs w:val="22"/>
          <w:u w:val="single"/>
        </w:rPr>
      </w:pPr>
      <w:r w:rsidRPr="00D53D38">
        <w:rPr>
          <w:rFonts w:ascii="Open Sans" w:hAnsi="Open Sans" w:cs="Open Sans"/>
          <w:color w:val="000000"/>
          <w:sz w:val="22"/>
          <w:szCs w:val="22"/>
          <w:u w:val="single"/>
        </w:rPr>
        <w:t xml:space="preserve">Zamawiający wezwie Wykonawcę, którego oferta zostanie oceniona najwyżej, </w:t>
      </w:r>
      <w:r w:rsidR="00981F8D">
        <w:rPr>
          <w:rFonts w:ascii="Open Sans" w:hAnsi="Open Sans" w:cs="Open Sans"/>
          <w:color w:val="000000"/>
          <w:sz w:val="22"/>
          <w:szCs w:val="22"/>
          <w:u w:val="single"/>
        </w:rPr>
        <w:br/>
      </w:r>
      <w:r w:rsidRPr="00D53D38">
        <w:rPr>
          <w:rFonts w:ascii="Open Sans" w:hAnsi="Open Sans" w:cs="Open Sans"/>
          <w:color w:val="000000"/>
          <w:sz w:val="22"/>
          <w:szCs w:val="22"/>
          <w:u w:val="single"/>
        </w:rPr>
        <w:t>do złożenia w wyznaczonym terminie, nie krótszym niż 5 dni od dnia wezwania,  niżej wymienionych podmiotowych środków dowodowych, aktualnych na dzień ich złożenia, tj. :</w:t>
      </w:r>
    </w:p>
    <w:p w14:paraId="64D8EE6A" w14:textId="77777777" w:rsidR="00D9062E" w:rsidRDefault="00D9062E" w:rsidP="00D9062E">
      <w:pPr>
        <w:spacing w:line="276" w:lineRule="auto"/>
        <w:ind w:left="360"/>
        <w:jc w:val="both"/>
        <w:rPr>
          <w:rFonts w:ascii="Open Sans" w:hAnsi="Open Sans" w:cs="Open Sans"/>
          <w:color w:val="000000"/>
          <w:sz w:val="22"/>
          <w:szCs w:val="22"/>
        </w:rPr>
      </w:pPr>
    </w:p>
    <w:p w14:paraId="713F3C9C" w14:textId="0B7BBFDD" w:rsidR="00D9062E" w:rsidRDefault="00737CC0" w:rsidP="00D9062E">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1.</w:t>
      </w:r>
      <w:r w:rsidR="005F10C9">
        <w:rPr>
          <w:rFonts w:ascii="Open Sans" w:hAnsi="Open Sans" w:cs="Open Sans"/>
          <w:color w:val="000000"/>
          <w:sz w:val="22"/>
          <w:szCs w:val="22"/>
        </w:rPr>
        <w:t>O</w:t>
      </w:r>
      <w:r w:rsidR="00D9062E">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9B474D9" w14:textId="5951FBE8" w:rsidR="00D9062E" w:rsidRDefault="00D9062E" w:rsidP="00D9062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 </w:t>
      </w:r>
      <w:r w:rsidR="005F10C9">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9EF85DA" w14:textId="20DDDF29" w:rsidR="00D9062E"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3. </w:t>
      </w:r>
      <w:r w:rsidRPr="00DD58FC">
        <w:rPr>
          <w:rFonts w:ascii="Open Sans" w:hAnsi="Open Sans" w:cs="Open Sans"/>
          <w:color w:val="000000"/>
          <w:sz w:val="22"/>
          <w:szCs w:val="22"/>
        </w:rPr>
        <w:t xml:space="preserve"> </w:t>
      </w:r>
      <w:r>
        <w:rPr>
          <w:rFonts w:ascii="Open Sans" w:hAnsi="Open Sans" w:cs="Open Sans"/>
          <w:color w:val="000000"/>
          <w:sz w:val="22"/>
          <w:szCs w:val="22"/>
        </w:rPr>
        <w:t xml:space="preserve">Wykaz </w:t>
      </w:r>
      <w:r w:rsidRPr="00DD58FC">
        <w:rPr>
          <w:rFonts w:ascii="Open Sans" w:hAnsi="Open Sans" w:cs="Open Sans"/>
          <w:color w:val="000000"/>
          <w:sz w:val="22"/>
          <w:szCs w:val="22"/>
        </w:rPr>
        <w:t>zrealizowan</w:t>
      </w:r>
      <w:r>
        <w:rPr>
          <w:rFonts w:ascii="Open Sans" w:hAnsi="Open Sans" w:cs="Open Sans"/>
          <w:color w:val="000000"/>
          <w:sz w:val="22"/>
          <w:szCs w:val="22"/>
        </w:rPr>
        <w:t xml:space="preserve">ych </w:t>
      </w:r>
      <w:r w:rsidR="00A94578">
        <w:rPr>
          <w:rFonts w:ascii="Open Sans" w:hAnsi="Open Sans" w:cs="Open Sans"/>
          <w:color w:val="000000"/>
          <w:sz w:val="22"/>
          <w:szCs w:val="22"/>
        </w:rPr>
        <w:t>dostaw.</w:t>
      </w:r>
      <w:r w:rsidR="00D9062E">
        <w:rPr>
          <w:rFonts w:ascii="Open Sans" w:hAnsi="Open Sans" w:cs="Open Sans"/>
          <w:color w:val="000000"/>
          <w:sz w:val="22"/>
          <w:szCs w:val="22"/>
        </w:rPr>
        <w:t xml:space="preserve"> </w:t>
      </w:r>
    </w:p>
    <w:p w14:paraId="7AFE65A6" w14:textId="77777777" w:rsidR="00E860E2" w:rsidRDefault="00E860E2" w:rsidP="00A94578">
      <w:pPr>
        <w:spacing w:line="276" w:lineRule="auto"/>
        <w:ind w:left="360"/>
        <w:jc w:val="both"/>
        <w:rPr>
          <w:rFonts w:ascii="Open Sans" w:hAnsi="Open Sans" w:cs="Open Sans"/>
          <w:color w:val="000000"/>
          <w:sz w:val="22"/>
          <w:szCs w:val="22"/>
        </w:rPr>
      </w:pPr>
    </w:p>
    <w:p w14:paraId="33E25A50" w14:textId="2305335A" w:rsidR="00B735DF" w:rsidRDefault="00D9062E" w:rsidP="00737CC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r w:rsidR="00B735DF">
        <w:rPr>
          <w:rFonts w:ascii="Open Sans" w:hAnsi="Open Sans" w:cs="Open Sans"/>
          <w:color w:val="000000"/>
          <w:sz w:val="22"/>
          <w:szCs w:val="22"/>
        </w:rPr>
        <w:t>12.4.</w:t>
      </w:r>
      <w:r w:rsidR="00B735DF">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28E4BBA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6A00407F" w14:textId="7BC4335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 xml:space="preserve">Jeśli oferta zawiera informacje stanowiące tajemnicę przedsiębiorstwa w rozumieniu ustawy z dnia 16 kwietnia 1993 roku o zwalczaniu nieuczciwej konkurencji, Wykonawca </w:t>
      </w:r>
      <w:r w:rsidR="005F10C9">
        <w:rPr>
          <w:rFonts w:ascii="Open Sans" w:hAnsi="Open Sans" w:cs="Open Sans"/>
          <w:color w:val="000000"/>
          <w:sz w:val="22"/>
          <w:szCs w:val="22"/>
        </w:rPr>
        <w:t xml:space="preserve">wraz z przekazaniem takich informacji </w:t>
      </w:r>
      <w:r>
        <w:rPr>
          <w:rFonts w:ascii="Open Sans" w:hAnsi="Open Sans" w:cs="Open Sans"/>
          <w:color w:val="000000"/>
          <w:sz w:val="22"/>
          <w:szCs w:val="22"/>
        </w:rPr>
        <w:t>powinien  zastrzec, że nie mogą one być udostępnione oraz wykazać, iż zastrzeżone informacje stanowią tajemnicę przedsiębiorstwa.</w:t>
      </w:r>
    </w:p>
    <w:p w14:paraId="26B73CE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5EA7371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778E5C83" w14:textId="77777777" w:rsidR="00986BB4"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sidRPr="00ED1357">
        <w:rPr>
          <w:rFonts w:ascii="Open Sans" w:hAnsi="Open Sans" w:cs="Open Sans"/>
          <w:color w:val="000000"/>
          <w:sz w:val="22"/>
          <w:szCs w:val="22"/>
        </w:rPr>
        <w:t>ofert</w:t>
      </w:r>
      <w:r w:rsidR="00986BB4">
        <w:rPr>
          <w:rFonts w:ascii="Open Sans" w:hAnsi="Open Sans" w:cs="Open Sans"/>
          <w:color w:val="000000"/>
          <w:sz w:val="22"/>
          <w:szCs w:val="22"/>
        </w:rPr>
        <w:t xml:space="preserve">ę </w:t>
      </w:r>
      <w:r w:rsidR="00986BB4" w:rsidRPr="00986BB4">
        <w:rPr>
          <w:rFonts w:ascii="Open Sans" w:hAnsi="Open Sans" w:cs="Open Sans"/>
          <w:color w:val="000000"/>
          <w:sz w:val="22"/>
          <w:szCs w:val="22"/>
        </w:rPr>
        <w:t xml:space="preserve"> </w:t>
      </w:r>
      <w:r w:rsidRPr="00986BB4">
        <w:rPr>
          <w:rFonts w:ascii="Open Sans" w:hAnsi="Open Sans" w:cs="Open Sans"/>
          <w:color w:val="000000"/>
          <w:sz w:val="22"/>
          <w:szCs w:val="22"/>
        </w:rPr>
        <w:t>za</w:t>
      </w:r>
      <w:r w:rsidR="00986BB4">
        <w:rPr>
          <w:rFonts w:ascii="Open Sans" w:hAnsi="Open Sans" w:cs="Open Sans"/>
          <w:color w:val="000000"/>
          <w:sz w:val="22"/>
          <w:szCs w:val="22"/>
        </w:rPr>
        <w:t xml:space="preserve"> </w:t>
      </w:r>
      <w:r w:rsidRPr="00986BB4">
        <w:rPr>
          <w:rFonts w:ascii="Open Sans" w:hAnsi="Open Sans" w:cs="Open Sans"/>
          <w:color w:val="000000"/>
          <w:sz w:val="22"/>
          <w:szCs w:val="22"/>
        </w:rPr>
        <w:t>pośrednictwem</w:t>
      </w:r>
      <w:r w:rsidR="00986BB4">
        <w:rPr>
          <w:rFonts w:ascii="Open Sans" w:hAnsi="Open Sans" w:cs="Open Sans"/>
          <w:color w:val="000000"/>
          <w:sz w:val="22"/>
          <w:szCs w:val="22"/>
        </w:rPr>
        <w:t xml:space="preserve">: </w:t>
      </w:r>
    </w:p>
    <w:p w14:paraId="6250A744" w14:textId="70298954" w:rsidR="00B735DF" w:rsidRPr="004509BB" w:rsidRDefault="00DF544F" w:rsidP="00B735DF">
      <w:pPr>
        <w:spacing w:line="276" w:lineRule="auto"/>
        <w:ind w:left="360"/>
        <w:jc w:val="both"/>
        <w:rPr>
          <w:rStyle w:val="Hipercze"/>
          <w:rFonts w:ascii="Open Sans" w:hAnsi="Open Sans" w:cs="Open Sans"/>
          <w:sz w:val="22"/>
          <w:szCs w:val="22"/>
        </w:rPr>
      </w:pPr>
      <w:hyperlink r:id="rId17" w:history="1">
        <w:r w:rsidR="00986BB4" w:rsidRPr="004509BB">
          <w:rPr>
            <w:rStyle w:val="Hipercze"/>
            <w:rFonts w:ascii="Open Sans" w:hAnsi="Open Sans" w:cs="Open Sans"/>
            <w:sz w:val="22"/>
            <w:szCs w:val="22"/>
          </w:rPr>
          <w:t>https://platforma</w:t>
        </w:r>
      </w:hyperlink>
      <w:r w:rsidR="00986BB4" w:rsidRPr="004509BB">
        <w:rPr>
          <w:rStyle w:val="Hipercze"/>
          <w:rFonts w:ascii="Open Sans" w:hAnsi="Open Sans" w:cs="Open Sans"/>
          <w:sz w:val="22"/>
          <w:szCs w:val="22"/>
        </w:rPr>
        <w:t xml:space="preserve">zakupowa.pl/pn/pgk_koszalin/proceedings </w:t>
      </w:r>
      <w:r w:rsidR="00B735DF" w:rsidRPr="004509BB">
        <w:rPr>
          <w:rStyle w:val="Hipercze"/>
          <w:rFonts w:ascii="Open Sans" w:hAnsi="Open Sans" w:cs="Open Sans"/>
          <w:sz w:val="22"/>
          <w:szCs w:val="22"/>
        </w:rPr>
        <w:t xml:space="preserve">       </w:t>
      </w:r>
    </w:p>
    <w:p w14:paraId="4B2DD4D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384BF11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546D9C4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6301A6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37CE50B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00FC503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4261569F" w14:textId="77777777" w:rsidR="00B735DF" w:rsidRDefault="00B735DF" w:rsidP="00B735DF">
      <w:pPr>
        <w:spacing w:line="276" w:lineRule="auto"/>
        <w:ind w:left="360"/>
        <w:jc w:val="both"/>
        <w:rPr>
          <w:rFonts w:ascii="Open Sans" w:hAnsi="Open Sans" w:cs="Open Sans"/>
          <w:color w:val="000000"/>
          <w:sz w:val="22"/>
          <w:szCs w:val="22"/>
        </w:rPr>
      </w:pPr>
    </w:p>
    <w:p w14:paraId="2B44DAE5" w14:textId="5F3DC833" w:rsidR="00B735DF" w:rsidRPr="00981F8D" w:rsidRDefault="00B735DF" w:rsidP="00B735DF">
      <w:pPr>
        <w:spacing w:line="276" w:lineRule="auto"/>
        <w:ind w:left="360"/>
        <w:jc w:val="both"/>
        <w:rPr>
          <w:rFonts w:ascii="Open Sans" w:hAnsi="Open Sans" w:cs="Open Sans"/>
          <w:color w:val="000000"/>
          <w:sz w:val="22"/>
          <w:szCs w:val="22"/>
          <w:u w:val="single"/>
        </w:rPr>
      </w:pPr>
      <w:r w:rsidRPr="00981F8D">
        <w:rPr>
          <w:rFonts w:ascii="Open Sans" w:hAnsi="Open Sans" w:cs="Open Sans"/>
          <w:color w:val="000000"/>
          <w:sz w:val="22"/>
          <w:szCs w:val="22"/>
        </w:rPr>
        <w:t>13.</w:t>
      </w:r>
      <w:r w:rsidRPr="00981F8D">
        <w:rPr>
          <w:rFonts w:ascii="Open Sans" w:hAnsi="Open Sans" w:cs="Open Sans"/>
          <w:color w:val="000000"/>
          <w:sz w:val="22"/>
          <w:szCs w:val="22"/>
        </w:rPr>
        <w:tab/>
      </w:r>
      <w:r w:rsidRPr="00981F8D">
        <w:rPr>
          <w:rFonts w:ascii="Open Sans" w:hAnsi="Open Sans" w:cs="Open Sans"/>
          <w:color w:val="000000"/>
          <w:sz w:val="22"/>
          <w:szCs w:val="22"/>
          <w:u w:val="single"/>
        </w:rPr>
        <w:t xml:space="preserve">Sposób obliczenia ceny </w:t>
      </w:r>
    </w:p>
    <w:p w14:paraId="0B8E4176" w14:textId="0DB5CC3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 xml:space="preserve">ze wzorem Formularza Ofertowego, stanowiącego Rozdział IV  SWZ. </w:t>
      </w:r>
    </w:p>
    <w:p w14:paraId="6B71FD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0F0A486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47E6BA80" w14:textId="63AF7043" w:rsidR="00D31DB1" w:rsidRDefault="00B735DF" w:rsidP="00D31DB1">
      <w:pPr>
        <w:pBdr>
          <w:top w:val="single" w:sz="4" w:space="1" w:color="auto"/>
          <w:left w:val="single" w:sz="4" w:space="4" w:color="auto"/>
          <w:bottom w:val="single" w:sz="4" w:space="1" w:color="auto"/>
          <w:right w:val="single" w:sz="4" w:space="4" w:color="auto"/>
        </w:pBdr>
        <w:shd w:val="clear" w:color="auto" w:fill="F2F2F2"/>
        <w:ind w:left="426"/>
        <w:rPr>
          <w:rFonts w:ascii="Open Sans" w:hAnsi="Open Sans" w:cs="Open Sans"/>
          <w:b/>
          <w:color w:val="0000FF"/>
        </w:rPr>
      </w:pPr>
      <w:r>
        <w:rPr>
          <w:rFonts w:ascii="Open Sans" w:hAnsi="Open Sans" w:cs="Open Sans"/>
          <w:color w:val="000000"/>
          <w:sz w:val="22"/>
          <w:szCs w:val="22"/>
        </w:rPr>
        <w:t>13.4. Cena oferty powinna być wyrażona w złotych polskich (PLN) z dokładnością do dwóch miejsc po przecinku.</w:t>
      </w:r>
      <w:r w:rsidR="00D31DB1" w:rsidRPr="00D31DB1">
        <w:rPr>
          <w:rFonts w:ascii="Open Sans" w:hAnsi="Open Sans" w:cs="Open Sans"/>
          <w:b/>
          <w:color w:val="0000FF"/>
        </w:rPr>
        <w:t xml:space="preserve"> </w:t>
      </w:r>
    </w:p>
    <w:p w14:paraId="00E4921D" w14:textId="77777777" w:rsidR="00AB60CC" w:rsidRPr="00AB60CC" w:rsidRDefault="00AB60CC" w:rsidP="00AB60CC">
      <w:pPr>
        <w:suppressAutoHyphens/>
        <w:overflowPunct w:val="0"/>
        <w:autoSpaceDE w:val="0"/>
        <w:jc w:val="both"/>
        <w:textAlignment w:val="baseline"/>
        <w:rPr>
          <w:rFonts w:ascii="Open Sans" w:hAnsi="Open Sans" w:cs="Open Sans"/>
          <w:b/>
          <w:color w:val="000000"/>
          <w:sz w:val="22"/>
          <w:szCs w:val="22"/>
          <w:u w:val="single"/>
        </w:rPr>
      </w:pPr>
    </w:p>
    <w:p w14:paraId="3B3031BB" w14:textId="2C4A5F31" w:rsidR="00B735DF" w:rsidRDefault="00983976" w:rsidP="00BA7472">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13.5. </w:t>
      </w:r>
      <w:r w:rsidR="00B735DF">
        <w:rPr>
          <w:rFonts w:ascii="Open Sans" w:hAnsi="Open Sans" w:cs="Open Sans"/>
          <w:color w:val="000000"/>
          <w:sz w:val="22"/>
          <w:szCs w:val="22"/>
        </w:rPr>
        <w:t>Wyliczona cena oferty brutto będzie służyć do porównania złożonych ofert i do rozliczenia w trakcie realizacji zamówienia.</w:t>
      </w:r>
    </w:p>
    <w:p w14:paraId="42F0B564" w14:textId="136F34D4" w:rsidR="00B735DF" w:rsidRDefault="00983976" w:rsidP="00AB60CC">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13.6. </w:t>
      </w:r>
      <w:r w:rsidR="00B735DF">
        <w:rPr>
          <w:rFonts w:ascii="Open Sans" w:hAnsi="Open Sans" w:cs="Open Sans"/>
          <w:color w:val="000000"/>
          <w:sz w:val="22"/>
          <w:szCs w:val="22"/>
        </w:rPr>
        <w:t xml:space="preserve">Jeżeli została złożona oferta, której wybór prowadziłby do powstania </w:t>
      </w:r>
      <w:r w:rsidR="00B735DF">
        <w:rPr>
          <w:rFonts w:ascii="Open Sans" w:hAnsi="Open Sans" w:cs="Open Sans"/>
          <w:color w:val="000000"/>
          <w:sz w:val="22"/>
          <w:szCs w:val="22"/>
        </w:rPr>
        <w:br/>
        <w:t xml:space="preserve">u zamawiającego obowiązku podatkowego zgodnie z ustawą z dnia 11 marca 2004 r. </w:t>
      </w:r>
      <w:r w:rsidR="00FB5BB1">
        <w:rPr>
          <w:rFonts w:ascii="Open Sans" w:hAnsi="Open Sans" w:cs="Open Sans"/>
          <w:color w:val="000000"/>
          <w:sz w:val="22"/>
          <w:szCs w:val="22"/>
        </w:rPr>
        <w:br/>
      </w:r>
      <w:r w:rsidR="00B735DF">
        <w:rPr>
          <w:rFonts w:ascii="Open Sans" w:hAnsi="Open Sans" w:cs="Open Sans"/>
          <w:color w:val="000000"/>
          <w:sz w:val="22"/>
          <w:szCs w:val="22"/>
        </w:rPr>
        <w:t xml:space="preserve">o podatku od towarów i usług, (Dz. U. z 2020 r.,  poz. 106, ze zm.) dla celów zastosowania kryterium ceny lub kosztu zamawiający dolicza do przedstawionej w tej ofercie ceny kwotę podatku od towarów i usług, którą miałby obowiązek rozliczyć. </w:t>
      </w:r>
    </w:p>
    <w:p w14:paraId="276B8ABB" w14:textId="7C6915DD"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ofercie, o której mowa w pkt 13.</w:t>
      </w:r>
      <w:r w:rsidR="00983976">
        <w:rPr>
          <w:rFonts w:ascii="Open Sans" w:hAnsi="Open Sans" w:cs="Open Sans"/>
          <w:color w:val="000000"/>
          <w:sz w:val="22"/>
          <w:szCs w:val="22"/>
        </w:rPr>
        <w:t>6</w:t>
      </w:r>
      <w:r>
        <w:rPr>
          <w:rFonts w:ascii="Open Sans" w:hAnsi="Open Sans" w:cs="Open Sans"/>
          <w:color w:val="000000"/>
          <w:sz w:val="22"/>
          <w:szCs w:val="22"/>
        </w:rPr>
        <w:t>. powyżej, Wykonawca ma obowiązek:</w:t>
      </w:r>
    </w:p>
    <w:p w14:paraId="63B5F3C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65552C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2255C5C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4F915E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6E51959" w14:textId="77777777" w:rsidR="00B735DF" w:rsidRDefault="00B735DF" w:rsidP="00B735DF">
      <w:pPr>
        <w:spacing w:line="276" w:lineRule="auto"/>
        <w:ind w:left="360"/>
        <w:jc w:val="both"/>
        <w:rPr>
          <w:rFonts w:ascii="Open Sans" w:hAnsi="Open Sans" w:cs="Open Sans"/>
          <w:color w:val="000000"/>
          <w:sz w:val="22"/>
          <w:szCs w:val="22"/>
        </w:rPr>
      </w:pPr>
    </w:p>
    <w:p w14:paraId="6E0A21CD" w14:textId="1B0E376E" w:rsidR="00B735DF" w:rsidRPr="00A66552" w:rsidRDefault="00B735DF" w:rsidP="00B735DF">
      <w:pPr>
        <w:spacing w:line="276" w:lineRule="auto"/>
        <w:ind w:left="360"/>
        <w:jc w:val="both"/>
        <w:rPr>
          <w:rFonts w:ascii="Open Sans" w:hAnsi="Open Sans" w:cs="Open Sans"/>
          <w:color w:val="000000"/>
          <w:sz w:val="22"/>
          <w:szCs w:val="22"/>
          <w:u w:val="single"/>
        </w:rPr>
      </w:pPr>
      <w:r w:rsidRPr="00A66552">
        <w:rPr>
          <w:rFonts w:ascii="Open Sans" w:hAnsi="Open Sans" w:cs="Open Sans"/>
          <w:color w:val="000000"/>
          <w:sz w:val="22"/>
          <w:szCs w:val="22"/>
        </w:rPr>
        <w:t>14.</w:t>
      </w:r>
      <w:r w:rsidRPr="00A66552">
        <w:rPr>
          <w:rFonts w:ascii="Open Sans" w:hAnsi="Open Sans" w:cs="Open Sans"/>
          <w:color w:val="000000"/>
          <w:sz w:val="22"/>
          <w:szCs w:val="22"/>
        </w:rPr>
        <w:tab/>
      </w:r>
      <w:r w:rsidRPr="00A66552">
        <w:rPr>
          <w:rFonts w:ascii="Open Sans" w:hAnsi="Open Sans" w:cs="Open Sans"/>
          <w:color w:val="000000"/>
          <w:sz w:val="22"/>
          <w:szCs w:val="22"/>
          <w:u w:val="single"/>
        </w:rPr>
        <w:t>Wymagania dotyczące wadium.</w:t>
      </w:r>
    </w:p>
    <w:p w14:paraId="4DDB3D0B" w14:textId="77777777" w:rsidR="009F67C6" w:rsidRDefault="009F67C6" w:rsidP="003A08F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Zamawiający nie żąda wniesienia wadium. </w:t>
      </w:r>
    </w:p>
    <w:p w14:paraId="1ECB5DE7" w14:textId="06F1852F" w:rsidR="002936B6" w:rsidRDefault="002936B6" w:rsidP="00B735DF">
      <w:pPr>
        <w:spacing w:line="276" w:lineRule="auto"/>
        <w:ind w:left="360"/>
        <w:jc w:val="both"/>
        <w:rPr>
          <w:rFonts w:ascii="Open Sans" w:hAnsi="Open Sans" w:cs="Open Sans"/>
          <w:color w:val="000000"/>
          <w:sz w:val="22"/>
          <w:szCs w:val="22"/>
        </w:rPr>
      </w:pPr>
    </w:p>
    <w:p w14:paraId="7A8EFD57" w14:textId="5A99E552" w:rsidR="009F67C6" w:rsidRDefault="009F67C6" w:rsidP="00B735DF">
      <w:pPr>
        <w:spacing w:line="276" w:lineRule="auto"/>
        <w:ind w:left="360"/>
        <w:jc w:val="both"/>
        <w:rPr>
          <w:rFonts w:ascii="Open Sans" w:hAnsi="Open Sans" w:cs="Open Sans"/>
          <w:color w:val="000000"/>
          <w:sz w:val="22"/>
          <w:szCs w:val="22"/>
        </w:rPr>
      </w:pPr>
    </w:p>
    <w:p w14:paraId="5CFF5839" w14:textId="4AE86FF4" w:rsidR="009F67C6" w:rsidRDefault="009F67C6" w:rsidP="00B735DF">
      <w:pPr>
        <w:spacing w:line="276" w:lineRule="auto"/>
        <w:ind w:left="360"/>
        <w:jc w:val="both"/>
        <w:rPr>
          <w:rFonts w:ascii="Open Sans" w:hAnsi="Open Sans" w:cs="Open Sans"/>
          <w:color w:val="000000"/>
          <w:sz w:val="22"/>
          <w:szCs w:val="22"/>
        </w:rPr>
      </w:pPr>
    </w:p>
    <w:p w14:paraId="24B51854" w14:textId="6A56CB8A" w:rsidR="00B735DF" w:rsidRPr="004D5D70" w:rsidRDefault="00B735DF" w:rsidP="00B735DF">
      <w:pPr>
        <w:spacing w:line="276" w:lineRule="auto"/>
        <w:ind w:left="360"/>
        <w:jc w:val="both"/>
        <w:rPr>
          <w:rFonts w:ascii="Open Sans" w:hAnsi="Open Sans" w:cs="Open Sans"/>
          <w:color w:val="000000"/>
          <w:sz w:val="22"/>
          <w:szCs w:val="22"/>
          <w:u w:val="single"/>
        </w:rPr>
      </w:pPr>
      <w:r w:rsidRPr="004D5D70">
        <w:rPr>
          <w:rFonts w:ascii="Open Sans" w:hAnsi="Open Sans" w:cs="Open Sans"/>
          <w:color w:val="000000"/>
          <w:sz w:val="22"/>
          <w:szCs w:val="22"/>
        </w:rPr>
        <w:t>15.</w:t>
      </w:r>
      <w:r w:rsidRPr="004D5D70">
        <w:rPr>
          <w:rFonts w:ascii="Open Sans" w:hAnsi="Open Sans" w:cs="Open Sans"/>
          <w:color w:val="000000"/>
          <w:sz w:val="22"/>
          <w:szCs w:val="22"/>
        </w:rPr>
        <w:tab/>
      </w:r>
      <w:r w:rsidRPr="004D5D70">
        <w:rPr>
          <w:rFonts w:ascii="Open Sans" w:hAnsi="Open Sans" w:cs="Open Sans"/>
          <w:color w:val="000000"/>
          <w:sz w:val="22"/>
          <w:szCs w:val="22"/>
          <w:u w:val="single"/>
        </w:rPr>
        <w:t xml:space="preserve">Termin związania ofertą. </w:t>
      </w:r>
    </w:p>
    <w:p w14:paraId="527303F0" w14:textId="09D90612"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Pzp będzie związany ofertą przez okres </w:t>
      </w:r>
      <w:r>
        <w:rPr>
          <w:rFonts w:ascii="Open Sans" w:hAnsi="Open Sans" w:cs="Open Sans"/>
          <w:color w:val="000000"/>
          <w:sz w:val="22"/>
          <w:szCs w:val="22"/>
        </w:rPr>
        <w:br/>
        <w:t xml:space="preserve">30 dni, tj. </w:t>
      </w:r>
      <w:r>
        <w:rPr>
          <w:rFonts w:ascii="Open Sans" w:hAnsi="Open Sans" w:cs="Open Sans"/>
          <w:color w:val="FF0000"/>
          <w:sz w:val="22"/>
          <w:szCs w:val="22"/>
        </w:rPr>
        <w:t>do dnia</w:t>
      </w:r>
      <w:r w:rsidR="006B2A6C">
        <w:rPr>
          <w:rFonts w:ascii="Open Sans" w:hAnsi="Open Sans" w:cs="Open Sans"/>
          <w:color w:val="FF0000"/>
          <w:sz w:val="22"/>
          <w:szCs w:val="22"/>
        </w:rPr>
        <w:t xml:space="preserve">  </w:t>
      </w:r>
      <w:r w:rsidR="009F67C6">
        <w:rPr>
          <w:rFonts w:ascii="Open Sans" w:hAnsi="Open Sans" w:cs="Open Sans"/>
          <w:color w:val="FF0000"/>
          <w:sz w:val="22"/>
          <w:szCs w:val="22"/>
        </w:rPr>
        <w:t>0</w:t>
      </w:r>
      <w:r w:rsidR="00DF544F">
        <w:rPr>
          <w:rFonts w:ascii="Open Sans" w:hAnsi="Open Sans" w:cs="Open Sans"/>
          <w:color w:val="FF0000"/>
          <w:sz w:val="22"/>
          <w:szCs w:val="22"/>
        </w:rPr>
        <w:t>4</w:t>
      </w:r>
      <w:r w:rsidR="009F67C6">
        <w:rPr>
          <w:rFonts w:ascii="Open Sans" w:hAnsi="Open Sans" w:cs="Open Sans"/>
          <w:color w:val="FF0000"/>
          <w:sz w:val="22"/>
          <w:szCs w:val="22"/>
        </w:rPr>
        <w:t xml:space="preserve"> listopada </w:t>
      </w:r>
      <w:r>
        <w:rPr>
          <w:rFonts w:ascii="Open Sans" w:hAnsi="Open Sans" w:cs="Open Sans"/>
          <w:color w:val="FF0000"/>
          <w:sz w:val="22"/>
          <w:szCs w:val="22"/>
        </w:rPr>
        <w:t>2021 roku</w:t>
      </w:r>
      <w:r>
        <w:rPr>
          <w:rFonts w:ascii="Open Sans" w:hAnsi="Open Sans" w:cs="Open Sans"/>
          <w:color w:val="000000"/>
          <w:sz w:val="22"/>
          <w:szCs w:val="22"/>
        </w:rPr>
        <w:t>. Bieg terminu związania ofertą rozpoczyna się wraz z upływem terminu składania ofert.</w:t>
      </w:r>
    </w:p>
    <w:p w14:paraId="216AFB9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Default="00B735DF" w:rsidP="00B735DF">
      <w:pPr>
        <w:spacing w:line="276" w:lineRule="auto"/>
        <w:ind w:left="360"/>
        <w:jc w:val="both"/>
        <w:rPr>
          <w:rFonts w:ascii="Open Sans" w:hAnsi="Open Sans" w:cs="Open Sans"/>
          <w:b/>
          <w:bCs/>
          <w:color w:val="000000"/>
          <w:sz w:val="22"/>
          <w:szCs w:val="22"/>
        </w:rPr>
      </w:pPr>
    </w:p>
    <w:p w14:paraId="2E14DAD6" w14:textId="1B6DED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16.</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Sposób i termin składania i otwarcia ofert .</w:t>
      </w:r>
    </w:p>
    <w:p w14:paraId="711C00A8" w14:textId="32025AFD" w:rsidR="00B735DF" w:rsidRPr="00792AE3" w:rsidRDefault="00B735DF" w:rsidP="00B735DF">
      <w:pPr>
        <w:spacing w:line="276" w:lineRule="auto"/>
        <w:ind w:left="360"/>
        <w:jc w:val="both"/>
        <w:rPr>
          <w:rFonts w:ascii="Open Sans" w:hAnsi="Open Sans" w:cs="Open Sans"/>
          <w:color w:val="FF0000"/>
          <w:sz w:val="22"/>
          <w:szCs w:val="22"/>
        </w:rPr>
      </w:pPr>
      <w:r w:rsidRPr="00792AE3">
        <w:rPr>
          <w:rFonts w:ascii="Open Sans" w:hAnsi="Open Sans" w:cs="Open Sans"/>
          <w:color w:val="000000"/>
          <w:sz w:val="22"/>
          <w:szCs w:val="22"/>
        </w:rPr>
        <w:t>16.1.</w:t>
      </w:r>
      <w:r w:rsidRPr="00792AE3">
        <w:rPr>
          <w:rFonts w:ascii="Open Sans" w:hAnsi="Open Sans" w:cs="Open Sans"/>
          <w:color w:val="000000"/>
          <w:sz w:val="22"/>
          <w:szCs w:val="22"/>
        </w:rPr>
        <w:tab/>
        <w:t xml:space="preserve">Ofertę należy złożyć poprzez platformę zakupową, o której mowa </w:t>
      </w:r>
      <w:r w:rsidRPr="00792AE3">
        <w:rPr>
          <w:rFonts w:ascii="Open Sans" w:hAnsi="Open Sans" w:cs="Open Sans"/>
          <w:color w:val="000000"/>
          <w:sz w:val="22"/>
          <w:szCs w:val="22"/>
        </w:rPr>
        <w:br/>
        <w:t xml:space="preserve">w pkt. 12 SWZ, do dnia  </w:t>
      </w:r>
      <w:r w:rsidR="006B2A6C" w:rsidRPr="00792AE3">
        <w:rPr>
          <w:rFonts w:ascii="Open Sans" w:hAnsi="Open Sans" w:cs="Open Sans"/>
          <w:color w:val="000000"/>
          <w:sz w:val="22"/>
          <w:szCs w:val="22"/>
        </w:rPr>
        <w:t xml:space="preserve"> </w:t>
      </w:r>
      <w:r w:rsidR="009F67C6" w:rsidRPr="009F67C6">
        <w:rPr>
          <w:rFonts w:ascii="Open Sans" w:hAnsi="Open Sans" w:cs="Open Sans"/>
          <w:color w:val="FF0000"/>
          <w:sz w:val="22"/>
          <w:szCs w:val="22"/>
        </w:rPr>
        <w:t>0</w:t>
      </w:r>
      <w:r w:rsidR="009318E5">
        <w:rPr>
          <w:rFonts w:ascii="Open Sans" w:hAnsi="Open Sans" w:cs="Open Sans"/>
          <w:color w:val="FF0000"/>
          <w:sz w:val="22"/>
          <w:szCs w:val="22"/>
        </w:rPr>
        <w:t>6</w:t>
      </w:r>
      <w:r w:rsidR="009F67C6">
        <w:rPr>
          <w:rFonts w:ascii="Open Sans" w:hAnsi="Open Sans" w:cs="Open Sans"/>
          <w:color w:val="FF0000"/>
          <w:sz w:val="22"/>
          <w:szCs w:val="22"/>
        </w:rPr>
        <w:t>.10.</w:t>
      </w:r>
      <w:r w:rsidRPr="00792AE3">
        <w:rPr>
          <w:rFonts w:ascii="Open Sans" w:hAnsi="Open Sans" w:cs="Open Sans"/>
          <w:color w:val="FF0000"/>
          <w:sz w:val="22"/>
          <w:szCs w:val="22"/>
        </w:rPr>
        <w:t xml:space="preserve">2021 roku, do godziny </w:t>
      </w:r>
      <w:r w:rsidR="009318E5">
        <w:rPr>
          <w:rFonts w:ascii="Open Sans" w:hAnsi="Open Sans" w:cs="Open Sans"/>
          <w:color w:val="FF0000"/>
          <w:sz w:val="22"/>
          <w:szCs w:val="22"/>
        </w:rPr>
        <w:t>10</w:t>
      </w:r>
      <w:r w:rsidRPr="00792AE3">
        <w:rPr>
          <w:rFonts w:ascii="Open Sans" w:hAnsi="Open Sans" w:cs="Open Sans"/>
          <w:color w:val="FF0000"/>
          <w:sz w:val="22"/>
          <w:szCs w:val="22"/>
        </w:rPr>
        <w:t>:00.</w:t>
      </w:r>
    </w:p>
    <w:p w14:paraId="5A5220B8" w14:textId="1B76A4A6"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16.2.</w:t>
      </w:r>
      <w:r w:rsidRPr="00792AE3">
        <w:rPr>
          <w:rFonts w:ascii="Open Sans" w:hAnsi="Open Sans" w:cs="Open Sans"/>
          <w:color w:val="000000"/>
          <w:sz w:val="22"/>
          <w:szCs w:val="22"/>
        </w:rPr>
        <w:tab/>
        <w:t>Otwarcie ofert nastąpi w dniu</w:t>
      </w:r>
      <w:r w:rsidRPr="00792AE3">
        <w:rPr>
          <w:rFonts w:ascii="Open Sans" w:hAnsi="Open Sans" w:cs="Open Sans"/>
          <w:color w:val="FF0000"/>
          <w:sz w:val="22"/>
          <w:szCs w:val="22"/>
        </w:rPr>
        <w:t xml:space="preserve"> </w:t>
      </w:r>
      <w:r w:rsidR="006B2A6C" w:rsidRPr="00792AE3">
        <w:rPr>
          <w:rFonts w:ascii="Open Sans" w:hAnsi="Open Sans" w:cs="Open Sans"/>
          <w:color w:val="FF0000"/>
          <w:sz w:val="22"/>
          <w:szCs w:val="22"/>
        </w:rPr>
        <w:t xml:space="preserve">  </w:t>
      </w:r>
      <w:r w:rsidR="009F67C6">
        <w:rPr>
          <w:rFonts w:ascii="Open Sans" w:hAnsi="Open Sans" w:cs="Open Sans"/>
          <w:color w:val="FF0000"/>
          <w:sz w:val="22"/>
          <w:szCs w:val="22"/>
        </w:rPr>
        <w:t>0</w:t>
      </w:r>
      <w:r w:rsidR="009318E5">
        <w:rPr>
          <w:rFonts w:ascii="Open Sans" w:hAnsi="Open Sans" w:cs="Open Sans"/>
          <w:color w:val="FF0000"/>
          <w:sz w:val="22"/>
          <w:szCs w:val="22"/>
        </w:rPr>
        <w:t>6</w:t>
      </w:r>
      <w:r w:rsidR="009F67C6">
        <w:rPr>
          <w:rFonts w:ascii="Open Sans" w:hAnsi="Open Sans" w:cs="Open Sans"/>
          <w:color w:val="FF0000"/>
          <w:sz w:val="22"/>
          <w:szCs w:val="22"/>
        </w:rPr>
        <w:t>.10.</w:t>
      </w:r>
      <w:r w:rsidRPr="00792AE3">
        <w:rPr>
          <w:rFonts w:ascii="Open Sans" w:hAnsi="Open Sans" w:cs="Open Sans"/>
          <w:color w:val="FF0000"/>
          <w:sz w:val="22"/>
          <w:szCs w:val="22"/>
        </w:rPr>
        <w:t xml:space="preserve">2021 roku, o godzinie </w:t>
      </w:r>
      <w:r w:rsidR="009318E5">
        <w:rPr>
          <w:rFonts w:ascii="Open Sans" w:hAnsi="Open Sans" w:cs="Open Sans"/>
          <w:color w:val="FF0000"/>
          <w:sz w:val="22"/>
          <w:szCs w:val="22"/>
        </w:rPr>
        <w:t>10</w:t>
      </w:r>
      <w:r w:rsidRPr="00792AE3">
        <w:rPr>
          <w:rFonts w:ascii="Open Sans" w:hAnsi="Open Sans" w:cs="Open Sans"/>
          <w:color w:val="FF0000"/>
          <w:sz w:val="22"/>
          <w:szCs w:val="22"/>
        </w:rPr>
        <w:t>:30.</w:t>
      </w:r>
    </w:p>
    <w:p w14:paraId="1BBE1E12"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16.3.</w:t>
      </w:r>
      <w:r w:rsidRPr="00792AE3">
        <w:rPr>
          <w:rFonts w:ascii="Open Sans" w:hAnsi="Open Sans" w:cs="Open Sans"/>
          <w:color w:val="000000"/>
          <w:sz w:val="22"/>
          <w:szCs w:val="22"/>
        </w:rPr>
        <w:tab/>
        <w:t>Otwarcie ofert nastąpi poprzez użycie mechanizmu do odszyfrowania dostępnego na platformie zakupowej.</w:t>
      </w:r>
    </w:p>
    <w:p w14:paraId="6794493E"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16.4.</w:t>
      </w:r>
      <w:r w:rsidRPr="00792AE3">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ECAABE9"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16.5.</w:t>
      </w:r>
      <w:r w:rsidRPr="00792AE3">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45D94438" w14:textId="77777777" w:rsidR="00E423FA" w:rsidRPr="00792AE3" w:rsidRDefault="00E423FA" w:rsidP="00B735DF">
      <w:pPr>
        <w:spacing w:line="276" w:lineRule="auto"/>
        <w:ind w:left="360"/>
        <w:jc w:val="both"/>
        <w:rPr>
          <w:rFonts w:ascii="Open Sans" w:hAnsi="Open Sans" w:cs="Open Sans"/>
          <w:color w:val="000000"/>
          <w:sz w:val="22"/>
          <w:szCs w:val="22"/>
        </w:rPr>
      </w:pPr>
    </w:p>
    <w:p w14:paraId="14BA402E" w14:textId="78606A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17.</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Opis kryteriów  oceny ofert.</w:t>
      </w:r>
    </w:p>
    <w:p w14:paraId="08822836" w14:textId="77777777" w:rsidR="003127EB" w:rsidRPr="003127EB" w:rsidRDefault="003127EB" w:rsidP="003127EB">
      <w:pPr>
        <w:tabs>
          <w:tab w:val="left" w:pos="284"/>
        </w:tabs>
        <w:ind w:left="284"/>
        <w:jc w:val="both"/>
        <w:rPr>
          <w:rFonts w:ascii="Open Sans" w:eastAsia="Calibri" w:hAnsi="Open Sans" w:cs="Open Sans"/>
          <w:color w:val="000000"/>
          <w:sz w:val="22"/>
          <w:szCs w:val="22"/>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3127EB" w:rsidRPr="003127EB" w14:paraId="56D4E0C8"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044D6109"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27903956"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F4726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Waga [punkty]</w:t>
            </w:r>
          </w:p>
        </w:tc>
      </w:tr>
      <w:tr w:rsidR="003127EB" w:rsidRPr="003127EB" w14:paraId="7E500A11"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3FC047ED"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E941ED2" w14:textId="77777777" w:rsidR="003127EB" w:rsidRPr="003127EB" w:rsidRDefault="003127EB" w:rsidP="003127EB">
            <w:pPr>
              <w:rPr>
                <w:rFonts w:ascii="Open Sans" w:eastAsia="Calibri" w:hAnsi="Open Sans" w:cs="Open Sans"/>
                <w:bCs/>
                <w:sz w:val="20"/>
                <w:szCs w:val="20"/>
                <w:u w:val="single"/>
                <w:lang w:eastAsia="en-US"/>
              </w:rPr>
            </w:pPr>
            <w:r w:rsidRPr="003127EB">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36F4252"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70</w:t>
            </w:r>
          </w:p>
        </w:tc>
      </w:tr>
      <w:tr w:rsidR="003127EB" w:rsidRPr="003127EB" w14:paraId="44931CB9"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5F9F3CEA"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AF0B7E4"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Okres gwarancji na nadwozie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CBB2B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20</w:t>
            </w:r>
          </w:p>
        </w:tc>
      </w:tr>
      <w:tr w:rsidR="003127EB" w:rsidRPr="003127EB" w14:paraId="6B1105CD"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5AC1B8C0"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4D98BE5"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Termin dostawy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D8AA7B"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10</w:t>
            </w:r>
          </w:p>
        </w:tc>
      </w:tr>
      <w:tr w:rsidR="003127EB" w:rsidRPr="003127EB" w14:paraId="62684350" w14:textId="77777777" w:rsidTr="005460ED">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0718708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A0AF0C"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100</w:t>
            </w:r>
          </w:p>
        </w:tc>
      </w:tr>
    </w:tbl>
    <w:p w14:paraId="54EB39BD" w14:textId="77777777" w:rsidR="003127EB" w:rsidRPr="003127EB" w:rsidRDefault="003127EB" w:rsidP="003127EB">
      <w:pPr>
        <w:tabs>
          <w:tab w:val="left" w:pos="284"/>
        </w:tabs>
        <w:jc w:val="both"/>
        <w:rPr>
          <w:rFonts w:ascii="Open Sans" w:eastAsia="Calibri" w:hAnsi="Open Sans" w:cs="Open Sans"/>
          <w:color w:val="000000"/>
          <w:sz w:val="20"/>
          <w:szCs w:val="20"/>
          <w:lang w:eastAsia="en-US"/>
        </w:rPr>
      </w:pPr>
    </w:p>
    <w:p w14:paraId="5277909E"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cena całego zamówienia (CZ)–</w:t>
      </w:r>
      <w:r w:rsidRPr="00247FC7">
        <w:rPr>
          <w:rFonts w:ascii="Open Sans" w:eastAsia="Calibri" w:hAnsi="Open Sans" w:cs="Open Sans"/>
          <w:sz w:val="20"/>
          <w:szCs w:val="20"/>
          <w:u w:val="single"/>
          <w:lang w:eastAsia="en-US"/>
        </w:rPr>
        <w:t xml:space="preserve"> waga 70 punktów.</w:t>
      </w:r>
    </w:p>
    <w:p w14:paraId="4FF3DCEE" w14:textId="77777777" w:rsidR="00247FC7" w:rsidRPr="00247FC7" w:rsidRDefault="00247FC7" w:rsidP="00247FC7">
      <w:pPr>
        <w:numPr>
          <w:ilvl w:val="1"/>
          <w:numId w:val="16"/>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Zamawiający przy wyborze kierować się będzie kryterium najniższej ceny.</w:t>
      </w:r>
    </w:p>
    <w:p w14:paraId="596F8701" w14:textId="77777777" w:rsidR="00247FC7" w:rsidRPr="00247FC7" w:rsidRDefault="00247FC7" w:rsidP="00247FC7">
      <w:pPr>
        <w:numPr>
          <w:ilvl w:val="1"/>
          <w:numId w:val="16"/>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269B0476" w14:textId="083343B8" w:rsidR="00247FC7" w:rsidRPr="00247FC7" w:rsidRDefault="00247FC7" w:rsidP="00247FC7">
      <w:pPr>
        <w:numPr>
          <w:ilvl w:val="1"/>
          <w:numId w:val="16"/>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cena całego zamówienia obliczona zostanie zgodnie ze wzorem:</w:t>
      </w:r>
    </w:p>
    <w:p w14:paraId="31B99321" w14:textId="77777777" w:rsidR="00247FC7" w:rsidRPr="00247FC7" w:rsidRDefault="00247FC7" w:rsidP="00247FC7">
      <w:pPr>
        <w:tabs>
          <w:tab w:val="left" w:pos="284"/>
        </w:tabs>
        <w:spacing w:after="200" w:line="276" w:lineRule="auto"/>
        <w:ind w:left="709"/>
        <w:jc w:val="both"/>
        <w:rPr>
          <w:rFonts w:ascii="Open Sans" w:eastAsia="Calibri" w:hAnsi="Open Sans" w:cs="Open Sans"/>
          <w:sz w:val="20"/>
          <w:szCs w:val="20"/>
          <w:lang w:eastAsia="en-US"/>
        </w:rPr>
      </w:pPr>
    </w:p>
    <w:p w14:paraId="2406E734" w14:textId="77777777"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Najniższa cena brutto z ocenianych ofert</w:t>
      </w:r>
    </w:p>
    <w:p w14:paraId="37E0828B" w14:textId="0EB09EF4"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w:t>
      </w:r>
      <w:r>
        <w:rPr>
          <w:rFonts w:ascii="Open Sans" w:eastAsia="Calibri" w:hAnsi="Open Sans" w:cs="Open Sans"/>
          <w:sz w:val="18"/>
          <w:szCs w:val="18"/>
          <w:lang w:eastAsia="en-US"/>
        </w:rPr>
        <w:t>-----</w:t>
      </w:r>
      <w:r w:rsidRPr="00247FC7">
        <w:rPr>
          <w:rFonts w:ascii="Open Sans" w:eastAsia="Calibri" w:hAnsi="Open Sans" w:cs="Open Sans"/>
          <w:sz w:val="18"/>
          <w:szCs w:val="18"/>
          <w:lang w:eastAsia="en-US"/>
        </w:rPr>
        <w:t>--------------------- x 70 = ilość uzyskanych punktów</w:t>
      </w:r>
    </w:p>
    <w:p w14:paraId="3AFCE15E" w14:textId="77777777"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Cena brutto badanej oferty</w:t>
      </w:r>
    </w:p>
    <w:p w14:paraId="125EA8F2" w14:textId="77777777" w:rsidR="00247FC7" w:rsidRPr="00247FC7" w:rsidRDefault="00247FC7" w:rsidP="00247FC7">
      <w:pPr>
        <w:tabs>
          <w:tab w:val="left" w:pos="284"/>
        </w:tabs>
        <w:jc w:val="both"/>
        <w:rPr>
          <w:rFonts w:ascii="Open Sans" w:eastAsia="Calibri" w:hAnsi="Open Sans" w:cs="Open Sans"/>
          <w:sz w:val="20"/>
          <w:szCs w:val="20"/>
          <w:lang w:eastAsia="en-US"/>
        </w:rPr>
      </w:pPr>
    </w:p>
    <w:p w14:paraId="5483FE91"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okres gwarancji na nadwozie (GN)</w:t>
      </w:r>
      <w:r w:rsidRPr="00247FC7">
        <w:rPr>
          <w:rFonts w:ascii="Open Sans" w:eastAsia="Calibri" w:hAnsi="Open Sans" w:cs="Open Sans"/>
          <w:sz w:val="20"/>
          <w:szCs w:val="20"/>
          <w:u w:val="single"/>
          <w:lang w:eastAsia="en-US"/>
        </w:rPr>
        <w:t xml:space="preserve"> – waga 20 punktów.</w:t>
      </w:r>
    </w:p>
    <w:p w14:paraId="66C9D26C" w14:textId="77777777" w:rsidR="00247FC7" w:rsidRPr="00247FC7" w:rsidRDefault="00247FC7" w:rsidP="00247FC7">
      <w:pPr>
        <w:numPr>
          <w:ilvl w:val="1"/>
          <w:numId w:val="20"/>
        </w:numPr>
        <w:tabs>
          <w:tab w:val="left" w:pos="284"/>
        </w:tabs>
        <w:spacing w:after="200" w:line="276" w:lineRule="auto"/>
        <w:ind w:left="709" w:hanging="425"/>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Zamawiający przy wyborze, kierować się będzie najdłuższym okresem udzielonej gwarancji przez Wykonawcę.</w:t>
      </w:r>
      <w:r w:rsidRPr="00247FC7">
        <w:rPr>
          <w:rFonts w:ascii="Open Sans" w:eastAsia="Calibri" w:hAnsi="Open Sans" w:cs="Open Sans"/>
          <w:color w:val="000000"/>
          <w:sz w:val="20"/>
          <w:szCs w:val="20"/>
          <w:lang w:eastAsia="en-US"/>
        </w:rPr>
        <w:t xml:space="preserve"> </w:t>
      </w:r>
    </w:p>
    <w:p w14:paraId="679A5997" w14:textId="29AB1CF6" w:rsidR="00247FC7" w:rsidRPr="00247FC7" w:rsidRDefault="00247FC7" w:rsidP="00247FC7">
      <w:pPr>
        <w:numPr>
          <w:ilvl w:val="1"/>
          <w:numId w:val="20"/>
        </w:numPr>
        <w:tabs>
          <w:tab w:val="left" w:pos="284"/>
        </w:tabs>
        <w:spacing w:after="200" w:line="276" w:lineRule="auto"/>
        <w:ind w:left="709" w:hanging="425"/>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 xml:space="preserve">W przypadku gdy Wykonawca wpisze w treści oferty okres gwarancji; niższy </w:t>
      </w:r>
      <w:r w:rsidR="001B40EB">
        <w:rPr>
          <w:rFonts w:ascii="Open Sans" w:eastAsia="Calibri" w:hAnsi="Open Sans" w:cs="Open Sans"/>
          <w:sz w:val="20"/>
          <w:szCs w:val="20"/>
          <w:lang w:eastAsia="en-US"/>
        </w:rPr>
        <w:br/>
      </w:r>
      <w:r w:rsidRPr="00247FC7">
        <w:rPr>
          <w:rFonts w:ascii="Open Sans" w:eastAsia="Calibri" w:hAnsi="Open Sans" w:cs="Open Sans"/>
          <w:sz w:val="20"/>
          <w:szCs w:val="20"/>
          <w:lang w:eastAsia="en-US"/>
        </w:rPr>
        <w:t>niż 24 miesiące lub dłuższy niż 60 miesięcy, Zamawiający uzna tą ofertę jako niezgodną z treścią SWZ i zostanie ona przez Zamawiającego odrzucona.</w:t>
      </w:r>
    </w:p>
    <w:p w14:paraId="276BE653" w14:textId="77777777" w:rsidR="00247FC7" w:rsidRPr="00247FC7" w:rsidRDefault="00247FC7" w:rsidP="00247FC7">
      <w:pPr>
        <w:numPr>
          <w:ilvl w:val="1"/>
          <w:numId w:val="17"/>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okres gwarancji na nadwozie obliczone zostanie zgodnie ze wzorem:</w:t>
      </w:r>
    </w:p>
    <w:p w14:paraId="716FCA47"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Okres gwarancji badanej oferty</w:t>
      </w:r>
    </w:p>
    <w:p w14:paraId="68AFF49C"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 20 = ilość uzyskanych punktów</w:t>
      </w:r>
    </w:p>
    <w:p w14:paraId="4147F763"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bookmarkStart w:id="22" w:name="_Hlk52589157"/>
      <w:r w:rsidRPr="00247FC7">
        <w:rPr>
          <w:rFonts w:ascii="Open Sans" w:eastAsia="Calibri" w:hAnsi="Open Sans" w:cs="Open Sans"/>
          <w:sz w:val="20"/>
          <w:szCs w:val="20"/>
          <w:lang w:eastAsia="en-US"/>
        </w:rPr>
        <w:t>Najdłuższy okres gwarancji z ocenianych ofert</w:t>
      </w:r>
    </w:p>
    <w:bookmarkEnd w:id="22"/>
    <w:p w14:paraId="00EA6E54"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p>
    <w:p w14:paraId="3C974C6E"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termin dostawy (DT)</w:t>
      </w:r>
      <w:r w:rsidRPr="00247FC7">
        <w:rPr>
          <w:rFonts w:ascii="Open Sans" w:eastAsia="Calibri" w:hAnsi="Open Sans" w:cs="Open Sans"/>
          <w:sz w:val="20"/>
          <w:szCs w:val="20"/>
          <w:u w:val="single"/>
          <w:lang w:eastAsia="en-US"/>
        </w:rPr>
        <w:t xml:space="preserve"> – waga 10 punktów.</w:t>
      </w:r>
    </w:p>
    <w:p w14:paraId="135BEF7B" w14:textId="77777777"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Zamawiający przy wyborze, kierować się będzie najkrótszym terminem dostawy przedmiotu zamówienia, licząc od dnia złożenia oferty do dnia 31  października 2021 roku.</w:t>
      </w:r>
    </w:p>
    <w:p w14:paraId="48FF069E" w14:textId="6EE3867B"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W przypadku gdy Wykonawca wpisze w treści oferty termin dostawy dłuższy </w:t>
      </w:r>
      <w:r w:rsidRPr="00247FC7">
        <w:rPr>
          <w:rFonts w:ascii="Open Sans" w:eastAsia="Arial Unicode MS" w:hAnsi="Open Sans" w:cs="Open Sans"/>
          <w:sz w:val="20"/>
          <w:szCs w:val="20"/>
        </w:rPr>
        <w:t xml:space="preserve">niż </w:t>
      </w:r>
      <w:r w:rsidRPr="00247FC7">
        <w:rPr>
          <w:rFonts w:ascii="Open Sans" w:eastAsia="Calibri" w:hAnsi="Open Sans" w:cs="Open Sans"/>
          <w:sz w:val="20"/>
          <w:szCs w:val="20"/>
          <w:lang w:eastAsia="en-US"/>
        </w:rPr>
        <w:t>do dnia  31  października 2021 roku</w:t>
      </w:r>
      <w:r w:rsidRPr="00247FC7">
        <w:rPr>
          <w:rFonts w:ascii="Open Sans" w:eastAsia="Arial Unicode MS" w:hAnsi="Open Sans" w:cs="Open Sans"/>
          <w:sz w:val="20"/>
          <w:szCs w:val="20"/>
        </w:rPr>
        <w:t xml:space="preserve">, </w:t>
      </w:r>
      <w:r w:rsidRPr="00247FC7">
        <w:rPr>
          <w:rFonts w:ascii="Open Sans" w:eastAsia="Calibri" w:hAnsi="Open Sans" w:cs="Open Sans"/>
          <w:sz w:val="20"/>
          <w:szCs w:val="20"/>
          <w:lang w:eastAsia="en-US"/>
        </w:rPr>
        <w:t>Zamawiający uzna tą ofertę jako niezgodną z treścią SWZ i zostanie ona przez Zamawiającego odrzucona.</w:t>
      </w:r>
    </w:p>
    <w:p w14:paraId="7AADB96E" w14:textId="77777777"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termin dostawy obliczone zostanie zgodnie ze wzorem:</w:t>
      </w:r>
    </w:p>
    <w:p w14:paraId="75AFAF96" w14:textId="77777777" w:rsidR="00247FC7" w:rsidRPr="00247FC7" w:rsidRDefault="00247FC7" w:rsidP="00247FC7">
      <w:pPr>
        <w:tabs>
          <w:tab w:val="left" w:pos="284"/>
        </w:tabs>
        <w:ind w:left="851"/>
        <w:jc w:val="both"/>
        <w:rPr>
          <w:rFonts w:ascii="Open Sans" w:eastAsia="Calibri" w:hAnsi="Open Sans" w:cs="Open Sans"/>
          <w:sz w:val="16"/>
          <w:szCs w:val="16"/>
          <w:lang w:eastAsia="en-US"/>
        </w:rPr>
      </w:pPr>
      <w:bookmarkStart w:id="23" w:name="_Hlk52589540"/>
      <w:r w:rsidRPr="00247FC7">
        <w:rPr>
          <w:rFonts w:ascii="Open Sans" w:eastAsia="Calibri" w:hAnsi="Open Sans" w:cs="Open Sans"/>
          <w:sz w:val="16"/>
          <w:szCs w:val="16"/>
          <w:lang w:eastAsia="en-US"/>
        </w:rPr>
        <w:t>Termin dostawy badanej oferty w dniach</w:t>
      </w:r>
    </w:p>
    <w:p w14:paraId="6FF00CCB" w14:textId="2DF9D113" w:rsidR="00247FC7" w:rsidRPr="00247FC7" w:rsidRDefault="00247FC7" w:rsidP="00247FC7">
      <w:pPr>
        <w:tabs>
          <w:tab w:val="left" w:pos="284"/>
        </w:tabs>
        <w:ind w:left="851"/>
        <w:jc w:val="both"/>
        <w:rPr>
          <w:rFonts w:ascii="Open Sans" w:eastAsia="Calibri" w:hAnsi="Open Sans" w:cs="Open Sans"/>
          <w:sz w:val="16"/>
          <w:szCs w:val="16"/>
          <w:lang w:eastAsia="en-US"/>
        </w:rPr>
      </w:pPr>
      <w:r w:rsidRPr="00247FC7">
        <w:rPr>
          <w:rFonts w:ascii="Open Sans" w:eastAsia="Calibri" w:hAnsi="Open Sans" w:cs="Open Sans"/>
          <w:sz w:val="16"/>
          <w:szCs w:val="16"/>
          <w:lang w:eastAsia="en-US"/>
        </w:rPr>
        <w:t>--------------------------------------------------------------------</w:t>
      </w:r>
      <w:r w:rsidR="001C52B6">
        <w:rPr>
          <w:rFonts w:ascii="Open Sans" w:eastAsia="Calibri" w:hAnsi="Open Sans" w:cs="Open Sans"/>
          <w:sz w:val="16"/>
          <w:szCs w:val="16"/>
          <w:lang w:eastAsia="en-US"/>
        </w:rPr>
        <w:t>------</w:t>
      </w:r>
      <w:r w:rsidRPr="00247FC7">
        <w:rPr>
          <w:rFonts w:ascii="Open Sans" w:eastAsia="Calibri" w:hAnsi="Open Sans" w:cs="Open Sans"/>
          <w:sz w:val="16"/>
          <w:szCs w:val="16"/>
          <w:lang w:eastAsia="en-US"/>
        </w:rPr>
        <w:t>-----------  x 10 = ilość uzyskanych punktów</w:t>
      </w:r>
    </w:p>
    <w:p w14:paraId="6727B8F6" w14:textId="77777777" w:rsidR="00247FC7" w:rsidRPr="00247FC7" w:rsidRDefault="00247FC7" w:rsidP="00247FC7">
      <w:pPr>
        <w:tabs>
          <w:tab w:val="left" w:pos="284"/>
        </w:tabs>
        <w:ind w:left="851"/>
        <w:jc w:val="both"/>
        <w:rPr>
          <w:rFonts w:ascii="Open Sans" w:eastAsia="Calibri" w:hAnsi="Open Sans" w:cs="Open Sans"/>
          <w:sz w:val="16"/>
          <w:szCs w:val="16"/>
          <w:lang w:eastAsia="en-US"/>
        </w:rPr>
      </w:pPr>
      <w:r w:rsidRPr="00247FC7">
        <w:rPr>
          <w:rFonts w:ascii="Open Sans" w:eastAsia="Calibri" w:hAnsi="Open Sans" w:cs="Open Sans"/>
          <w:sz w:val="16"/>
          <w:szCs w:val="16"/>
          <w:lang w:eastAsia="en-US"/>
        </w:rPr>
        <w:t>Najkrótszy termin dostawy z ocenianych ofert w dniach</w:t>
      </w:r>
    </w:p>
    <w:bookmarkEnd w:id="23"/>
    <w:p w14:paraId="79EFA0E3" w14:textId="77777777" w:rsidR="00247FC7" w:rsidRPr="00247FC7" w:rsidRDefault="00247FC7" w:rsidP="00247FC7">
      <w:pPr>
        <w:tabs>
          <w:tab w:val="left" w:pos="284"/>
        </w:tabs>
        <w:jc w:val="both"/>
        <w:rPr>
          <w:rFonts w:ascii="Open Sans" w:eastAsia="Calibri" w:hAnsi="Open Sans" w:cs="Open Sans"/>
          <w:color w:val="FF0000"/>
          <w:sz w:val="20"/>
          <w:szCs w:val="20"/>
          <w:lang w:eastAsia="en-US"/>
        </w:rPr>
      </w:pPr>
    </w:p>
    <w:p w14:paraId="78FC1767"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Podsumowanie kryteriów.</w:t>
      </w:r>
    </w:p>
    <w:p w14:paraId="7A1ABCD5" w14:textId="77777777" w:rsidR="00247FC7" w:rsidRPr="00247FC7" w:rsidRDefault="00247FC7" w:rsidP="00247FC7">
      <w:pPr>
        <w:numPr>
          <w:ilvl w:val="1"/>
          <w:numId w:val="19"/>
        </w:numPr>
        <w:tabs>
          <w:tab w:val="left" w:pos="284"/>
          <w:tab w:val="left" w:pos="851"/>
        </w:tabs>
        <w:spacing w:after="200" w:line="276" w:lineRule="auto"/>
        <w:ind w:left="709" w:hanging="426"/>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Punkty liczone wg powyższych kryteriów zostaną zsumowane. </w:t>
      </w:r>
    </w:p>
    <w:p w14:paraId="6ECB1F4D" w14:textId="77777777" w:rsidR="00247FC7" w:rsidRPr="00247FC7" w:rsidRDefault="00247FC7" w:rsidP="00247FC7">
      <w:pPr>
        <w:numPr>
          <w:ilvl w:val="1"/>
          <w:numId w:val="19"/>
        </w:numPr>
        <w:tabs>
          <w:tab w:val="left" w:pos="284"/>
          <w:tab w:val="left" w:pos="851"/>
        </w:tabs>
        <w:spacing w:after="200" w:line="276" w:lineRule="auto"/>
        <w:ind w:left="709" w:hanging="426"/>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Za ofertę najkorzystniejszą uznana zostanie </w:t>
      </w:r>
      <w:r w:rsidRPr="00247FC7">
        <w:rPr>
          <w:rFonts w:ascii="Open Sans" w:eastAsia="Calibri" w:hAnsi="Open Sans" w:cs="Open Sans"/>
          <w:b/>
          <w:bCs/>
          <w:sz w:val="20"/>
          <w:szCs w:val="20"/>
          <w:lang w:eastAsia="en-US"/>
        </w:rPr>
        <w:t>Oferta Wykonawcy,</w:t>
      </w:r>
      <w:r w:rsidRPr="00247FC7">
        <w:rPr>
          <w:rFonts w:ascii="Open Sans" w:eastAsia="Calibri" w:hAnsi="Open Sans" w:cs="Open Sans"/>
          <w:b/>
          <w:bCs/>
          <w:i/>
          <w:iCs/>
          <w:sz w:val="20"/>
          <w:szCs w:val="20"/>
          <w:lang w:eastAsia="en-US"/>
        </w:rPr>
        <w:t xml:space="preserve"> </w:t>
      </w:r>
      <w:r w:rsidRPr="00247FC7">
        <w:rPr>
          <w:rFonts w:ascii="Open Sans" w:eastAsia="Calibri" w:hAnsi="Open Sans" w:cs="Open Sans"/>
          <w:sz w:val="20"/>
          <w:szCs w:val="20"/>
          <w:lang w:eastAsia="en-US"/>
        </w:rPr>
        <w:t xml:space="preserve">która w sumie uzyska największą ilość punktów obliczoną wg poniższego wzoru: </w:t>
      </w:r>
    </w:p>
    <w:p w14:paraId="017CCAC8" w14:textId="77777777" w:rsidR="00247FC7" w:rsidRPr="00247FC7" w:rsidRDefault="00247FC7" w:rsidP="00247FC7">
      <w:pPr>
        <w:tabs>
          <w:tab w:val="left" w:pos="993"/>
        </w:tabs>
        <w:jc w:val="center"/>
        <w:rPr>
          <w:rFonts w:ascii="Open Sans" w:eastAsia="Calibri" w:hAnsi="Open Sans" w:cs="Open Sans"/>
          <w:b/>
          <w:bCs/>
          <w:sz w:val="20"/>
          <w:szCs w:val="20"/>
          <w:lang w:eastAsia="en-US"/>
        </w:rPr>
      </w:pPr>
      <w:r w:rsidRPr="00247FC7">
        <w:rPr>
          <w:rFonts w:ascii="Open Sans" w:eastAsia="Calibri" w:hAnsi="Open Sans" w:cs="Open Sans"/>
          <w:b/>
          <w:bCs/>
          <w:sz w:val="20"/>
          <w:szCs w:val="20"/>
          <w:lang w:eastAsia="en-US"/>
        </w:rPr>
        <w:t>LP = CZ + GN + DT</w:t>
      </w:r>
    </w:p>
    <w:p w14:paraId="2B7C0D3C" w14:textId="77777777" w:rsidR="00247FC7" w:rsidRPr="00247FC7" w:rsidRDefault="00247FC7" w:rsidP="00247FC7">
      <w:pPr>
        <w:tabs>
          <w:tab w:val="left" w:pos="993"/>
        </w:tabs>
        <w:ind w:firstLine="851"/>
        <w:rPr>
          <w:rFonts w:ascii="Open Sans" w:eastAsia="Calibri" w:hAnsi="Open Sans" w:cs="Open Sans"/>
          <w:sz w:val="20"/>
          <w:szCs w:val="20"/>
          <w:lang w:eastAsia="en-US"/>
        </w:rPr>
      </w:pPr>
      <w:r w:rsidRPr="00247FC7">
        <w:rPr>
          <w:rFonts w:ascii="Open Sans" w:eastAsia="Calibri" w:hAnsi="Open Sans" w:cs="Open Sans"/>
          <w:sz w:val="20"/>
          <w:szCs w:val="20"/>
          <w:lang w:eastAsia="en-US"/>
        </w:rPr>
        <w:t>Gdzie:</w:t>
      </w:r>
    </w:p>
    <w:p w14:paraId="51148193"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LP</w:t>
      </w:r>
      <w:r w:rsidRPr="00247FC7">
        <w:rPr>
          <w:rFonts w:ascii="Open Sans" w:hAnsi="Open Sans" w:cs="Open Sans"/>
          <w:b/>
          <w:bCs/>
          <w:sz w:val="20"/>
          <w:szCs w:val="20"/>
        </w:rPr>
        <w:tab/>
        <w:t>–</w:t>
      </w:r>
      <w:r w:rsidRPr="00247FC7">
        <w:rPr>
          <w:rFonts w:ascii="Open Sans" w:hAnsi="Open Sans" w:cs="Open Sans"/>
          <w:sz w:val="20"/>
          <w:szCs w:val="20"/>
        </w:rPr>
        <w:t xml:space="preserve"> liczba punktów łącznie.  </w:t>
      </w:r>
    </w:p>
    <w:p w14:paraId="1ABBD463"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CZ</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„cena całego zamówienia” </w:t>
      </w:r>
    </w:p>
    <w:p w14:paraId="32CF8C05"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GN</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„okres gwarancji na nadwozie” </w:t>
      </w:r>
    </w:p>
    <w:p w14:paraId="5F3B5C2E"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DT</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„termin dostawy”.</w:t>
      </w:r>
    </w:p>
    <w:p w14:paraId="034C2BAE" w14:textId="77777777" w:rsidR="00247FC7" w:rsidRPr="00247FC7" w:rsidRDefault="00247FC7" w:rsidP="00247FC7">
      <w:pPr>
        <w:numPr>
          <w:ilvl w:val="1"/>
          <w:numId w:val="19"/>
        </w:numPr>
        <w:tabs>
          <w:tab w:val="left" w:pos="284"/>
        </w:tabs>
        <w:spacing w:after="200" w:line="276" w:lineRule="auto"/>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1C3452F5" w14:textId="7777777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Najwyższa liczba punktów wyznaczy najkorzystniejszą ofertę. </w:t>
      </w:r>
    </w:p>
    <w:p w14:paraId="1E5F42F2" w14:textId="7777777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bCs/>
          <w:sz w:val="20"/>
          <w:szCs w:val="20"/>
          <w:lang w:eastAsia="en-US"/>
        </w:rPr>
      </w:pPr>
      <w:r w:rsidRPr="00247FC7">
        <w:rPr>
          <w:rFonts w:ascii="Open Sans" w:eastAsia="Calibri" w:hAnsi="Open Sans" w:cs="Open Sans"/>
          <w:bC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47980266" w14:textId="383047B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bCs/>
          <w:sz w:val="20"/>
          <w:szCs w:val="20"/>
          <w:lang w:eastAsia="en-US"/>
        </w:rPr>
      </w:pPr>
      <w:r w:rsidRPr="00247FC7">
        <w:rPr>
          <w:rFonts w:ascii="Open Sans" w:eastAsia="Calibri" w:hAnsi="Open Sans" w:cs="Open Sans"/>
          <w:bC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składając oferty dodatkowe, nie mogą zaoferować cen lub kosztów wyższych niż zaoferowane w złożonych ofertach (art. 91 ust. 6 ustawy). </w:t>
      </w:r>
    </w:p>
    <w:p w14:paraId="64089B22" w14:textId="7BE32724" w:rsidR="000B5CCC" w:rsidRDefault="000B5CCC" w:rsidP="00B735DF">
      <w:pPr>
        <w:spacing w:line="276" w:lineRule="auto"/>
        <w:ind w:left="360"/>
        <w:jc w:val="both"/>
        <w:rPr>
          <w:rFonts w:ascii="Open Sans" w:hAnsi="Open Sans" w:cs="Open Sans"/>
          <w:color w:val="000000"/>
          <w:sz w:val="22"/>
          <w:szCs w:val="22"/>
        </w:rPr>
      </w:pPr>
    </w:p>
    <w:p w14:paraId="264DD031" w14:textId="77777777" w:rsidR="00354D4E" w:rsidRPr="00354D4E" w:rsidRDefault="00354D4E" w:rsidP="00354D4E">
      <w:pPr>
        <w:spacing w:line="276" w:lineRule="auto"/>
        <w:ind w:left="360"/>
        <w:jc w:val="both"/>
        <w:rPr>
          <w:rFonts w:ascii="Open Sans" w:hAnsi="Open Sans" w:cs="Open Sans"/>
          <w:color w:val="000000"/>
          <w:sz w:val="22"/>
          <w:szCs w:val="22"/>
          <w:u w:val="single"/>
        </w:rPr>
      </w:pPr>
      <w:r w:rsidRPr="00354D4E">
        <w:rPr>
          <w:rFonts w:ascii="Open Sans" w:hAnsi="Open Sans" w:cs="Open Sans"/>
          <w:color w:val="000000"/>
          <w:sz w:val="22"/>
          <w:szCs w:val="22"/>
          <w:u w:val="single"/>
        </w:rPr>
        <w:t>18.A. Wymagania dotyczące zabezpieczenie należytego wykonania umowy.</w:t>
      </w:r>
    </w:p>
    <w:p w14:paraId="1238A000"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18.A.1.</w:t>
      </w:r>
      <w:r w:rsidRPr="00354D4E">
        <w:rPr>
          <w:rFonts w:ascii="Open Sans" w:hAnsi="Open Sans" w:cs="Open Sans"/>
          <w:color w:val="000000"/>
          <w:sz w:val="22"/>
          <w:szCs w:val="22"/>
        </w:rPr>
        <w:tab/>
        <w:t>Zamawiający  wymaga od Wykonawcy wniesienia  zabezpieczenia należytego wykonania umowy.</w:t>
      </w:r>
    </w:p>
    <w:p w14:paraId="4F36F1BB" w14:textId="75C86043"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18.A.2.</w:t>
      </w:r>
      <w:r w:rsidRPr="00354D4E">
        <w:rPr>
          <w:rFonts w:ascii="Open Sans" w:hAnsi="Open Sans" w:cs="Open Sans"/>
          <w:color w:val="000000"/>
          <w:sz w:val="22"/>
          <w:szCs w:val="22"/>
        </w:rPr>
        <w:tab/>
        <w:t xml:space="preserve">Kwota zabezpieczenia wynosi </w:t>
      </w:r>
      <w:r w:rsidR="00DC7954">
        <w:rPr>
          <w:rFonts w:ascii="Open Sans" w:hAnsi="Open Sans" w:cs="Open Sans"/>
          <w:color w:val="000000"/>
          <w:sz w:val="22"/>
          <w:szCs w:val="22"/>
        </w:rPr>
        <w:t>3</w:t>
      </w:r>
      <w:r w:rsidRPr="00354D4E">
        <w:rPr>
          <w:rFonts w:ascii="Open Sans" w:hAnsi="Open Sans" w:cs="Open Sans"/>
          <w:color w:val="000000"/>
          <w:sz w:val="22"/>
          <w:szCs w:val="22"/>
        </w:rPr>
        <w:t xml:space="preserve"> % maksymalnej wartości nominalnej zobowiązania Zamawiającego wynikającego z umowy</w:t>
      </w:r>
      <w:r w:rsidR="009B0F6A">
        <w:rPr>
          <w:rFonts w:ascii="Open Sans" w:hAnsi="Open Sans" w:cs="Open Sans"/>
          <w:color w:val="000000"/>
          <w:sz w:val="22"/>
          <w:szCs w:val="22"/>
        </w:rPr>
        <w:t>.</w:t>
      </w:r>
      <w:r w:rsidRPr="00354D4E">
        <w:rPr>
          <w:rFonts w:ascii="Open Sans" w:hAnsi="Open Sans" w:cs="Open Sans"/>
          <w:color w:val="000000"/>
          <w:sz w:val="22"/>
          <w:szCs w:val="22"/>
        </w:rPr>
        <w:t xml:space="preserve"> </w:t>
      </w:r>
    </w:p>
    <w:p w14:paraId="09E478C4"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18.A.3.</w:t>
      </w:r>
      <w:r w:rsidRPr="00354D4E">
        <w:rPr>
          <w:rFonts w:ascii="Open Sans" w:hAnsi="Open Sans" w:cs="Open Sans"/>
          <w:color w:val="000000"/>
          <w:sz w:val="22"/>
          <w:szCs w:val="22"/>
        </w:rPr>
        <w:tab/>
        <w:t>Zabezpieczenie należytego wykonania umowy można wnieść w formie przewidzianej w art. 450 ustawy Prawo zamówień publicznych.</w:t>
      </w:r>
    </w:p>
    <w:p w14:paraId="1CF9A4E9"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18.A.4.</w:t>
      </w:r>
      <w:r w:rsidRPr="00354D4E">
        <w:rPr>
          <w:rFonts w:ascii="Open Sans" w:hAnsi="Open Sans" w:cs="Open Sans"/>
          <w:color w:val="000000"/>
          <w:sz w:val="22"/>
          <w:szCs w:val="22"/>
        </w:rPr>
        <w:tab/>
        <w:t xml:space="preserve">Zabezpieczenie należytego wykonania Umowy wniesione w pieniądzu winno  być przekazane na rachunek: PKO BP S.A. nr 79 1020 2791 0000 7402 0289 7726 z dopiskiem: „Tytuł postępowania „ </w:t>
      </w:r>
    </w:p>
    <w:p w14:paraId="303850D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18.A.5.</w:t>
      </w:r>
      <w:r w:rsidRPr="00354D4E">
        <w:rPr>
          <w:rFonts w:ascii="Open Sans" w:hAnsi="Open Sans" w:cs="Open Sans"/>
          <w:color w:val="000000"/>
          <w:sz w:val="22"/>
          <w:szCs w:val="22"/>
        </w:rPr>
        <w:tab/>
        <w:t>Cel zabezpieczenia oraz zasady jego wnoszenia, przechowywania, zmiany formy oraz zwrotu określają art. 449-453 ustawy Prawo zamówień publicznych.</w:t>
      </w:r>
    </w:p>
    <w:p w14:paraId="7B822BE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18.A.6.</w:t>
      </w:r>
      <w:r w:rsidRPr="00354D4E">
        <w:rPr>
          <w:rFonts w:ascii="Open Sans" w:hAnsi="Open Sans" w:cs="Open Sans"/>
          <w:color w:val="000000"/>
          <w:sz w:val="22"/>
          <w:szCs w:val="22"/>
        </w:rPr>
        <w:tab/>
        <w:t xml:space="preserve">Zabezpieczenie zostanie zwrócone w terminie 30 dni od daty wykonania umowy. </w:t>
      </w:r>
    </w:p>
    <w:p w14:paraId="4BDB6163"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18.A.7.</w:t>
      </w:r>
      <w:r w:rsidRPr="00354D4E">
        <w:rPr>
          <w:rFonts w:ascii="Open Sans" w:hAnsi="Open Sans" w:cs="Open Sans"/>
          <w:color w:val="000000"/>
          <w:sz w:val="22"/>
          <w:szCs w:val="22"/>
        </w:rPr>
        <w:tab/>
        <w:t>Kwota należytego zabezpieczenia umowy może zostać zaliczona na poczet kar umownych lub wyrządzonych szkód z powodu wad wykonania usługi , jeśli zaistnieją przesłanki jej zatrzymania określone w umowie.</w:t>
      </w:r>
    </w:p>
    <w:p w14:paraId="5741E001" w14:textId="77777777" w:rsidR="001954E1" w:rsidRDefault="001954E1" w:rsidP="00D11F06">
      <w:pPr>
        <w:spacing w:line="276" w:lineRule="auto"/>
        <w:ind w:left="360"/>
        <w:jc w:val="both"/>
        <w:rPr>
          <w:rFonts w:ascii="Open Sans" w:hAnsi="Open Sans" w:cs="Open Sans"/>
          <w:b/>
          <w:bCs/>
          <w:color w:val="000000"/>
          <w:sz w:val="22"/>
          <w:szCs w:val="22"/>
        </w:rPr>
      </w:pPr>
    </w:p>
    <w:p w14:paraId="75AE2C20" w14:textId="195011B7" w:rsidR="00D11F06" w:rsidRDefault="00D11F06" w:rsidP="00D11F06">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35DFD012"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663E1389" w14:textId="187B882C"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III SWZ.</w:t>
      </w:r>
    </w:p>
    <w:p w14:paraId="7680562B" w14:textId="5623AF30"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Pzp.</w:t>
      </w:r>
    </w:p>
    <w:p w14:paraId="3476A2F0"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65599A5"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5CF41B38"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1BC509BD"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71135BB1"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3A33E16A" w14:textId="77777777" w:rsidR="00354D4E" w:rsidRPr="00354D4E" w:rsidRDefault="00354D4E" w:rsidP="00354D4E">
      <w:pPr>
        <w:spacing w:line="276" w:lineRule="auto"/>
        <w:ind w:left="360"/>
        <w:jc w:val="both"/>
        <w:rPr>
          <w:rFonts w:ascii="Open Sans" w:hAnsi="Open Sans" w:cs="Open Sans"/>
          <w:color w:val="000000"/>
          <w:sz w:val="22"/>
          <w:szCs w:val="22"/>
        </w:rPr>
      </w:pPr>
    </w:p>
    <w:p w14:paraId="346B0E84" w14:textId="77777777" w:rsidR="000B5CCC"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20.</w:t>
      </w:r>
      <w:r w:rsidRPr="006B743A">
        <w:rPr>
          <w:rFonts w:ascii="Open Sans" w:hAnsi="Open Sans" w:cs="Open Sans"/>
          <w:color w:val="000000"/>
          <w:sz w:val="22"/>
          <w:szCs w:val="22"/>
        </w:rPr>
        <w:tab/>
        <w:t xml:space="preserve"> </w:t>
      </w:r>
      <w:r w:rsidRPr="006B743A">
        <w:rPr>
          <w:rFonts w:ascii="Open Sans" w:hAnsi="Open Sans" w:cs="Open Sans"/>
          <w:color w:val="000000"/>
          <w:sz w:val="22"/>
          <w:szCs w:val="22"/>
          <w:u w:val="single"/>
        </w:rPr>
        <w:t>Wizja lokalna</w:t>
      </w:r>
    </w:p>
    <w:p w14:paraId="1B1C5709" w14:textId="40C831BB" w:rsidR="00B735DF" w:rsidRDefault="006B743A" w:rsidP="006B743A">
      <w:pPr>
        <w:spacing w:line="276" w:lineRule="auto"/>
        <w:jc w:val="both"/>
        <w:rPr>
          <w:rFonts w:ascii="Open Sans" w:hAnsi="Open Sans" w:cs="Open Sans"/>
          <w:color w:val="000000"/>
          <w:sz w:val="22"/>
          <w:szCs w:val="22"/>
        </w:rPr>
      </w:pPr>
      <w:r w:rsidRPr="006B743A">
        <w:rPr>
          <w:rFonts w:ascii="Open Sans" w:hAnsi="Open Sans" w:cs="Open Sans"/>
          <w:color w:val="000000"/>
          <w:sz w:val="22"/>
          <w:szCs w:val="22"/>
        </w:rPr>
        <w:t xml:space="preserve">   </w:t>
      </w:r>
      <w:r>
        <w:rPr>
          <w:rFonts w:ascii="Open Sans" w:hAnsi="Open Sans" w:cs="Open Sans"/>
          <w:color w:val="000000"/>
          <w:sz w:val="22"/>
          <w:szCs w:val="22"/>
        </w:rPr>
        <w:t xml:space="preserve">        </w:t>
      </w:r>
      <w:r w:rsidRPr="006B743A">
        <w:rPr>
          <w:rFonts w:ascii="Open Sans" w:hAnsi="Open Sans" w:cs="Open Sans"/>
          <w:color w:val="000000"/>
          <w:sz w:val="22"/>
          <w:szCs w:val="22"/>
        </w:rPr>
        <w:t xml:space="preserve"> </w:t>
      </w:r>
      <w:r w:rsidR="00B735DF" w:rsidRPr="006B743A">
        <w:rPr>
          <w:rFonts w:ascii="Open Sans" w:hAnsi="Open Sans" w:cs="Open Sans"/>
          <w:color w:val="000000"/>
          <w:sz w:val="22"/>
          <w:szCs w:val="22"/>
        </w:rPr>
        <w:t xml:space="preserve">Zamawiający informuje, że złożenie oferty nie musi być poprzedzone </w:t>
      </w:r>
      <w:r>
        <w:rPr>
          <w:rFonts w:ascii="Open Sans" w:hAnsi="Open Sans" w:cs="Open Sans"/>
          <w:color w:val="000000"/>
          <w:sz w:val="22"/>
          <w:szCs w:val="22"/>
        </w:rPr>
        <w:br/>
        <w:t xml:space="preserve">            </w:t>
      </w:r>
      <w:r w:rsidR="00B735DF" w:rsidRPr="006B743A">
        <w:rPr>
          <w:rFonts w:ascii="Open Sans" w:hAnsi="Open Sans" w:cs="Open Sans"/>
          <w:color w:val="000000"/>
          <w:sz w:val="22"/>
          <w:szCs w:val="22"/>
        </w:rPr>
        <w:t>odbyciem wizji lokalnej.</w:t>
      </w:r>
    </w:p>
    <w:p w14:paraId="5B28A162" w14:textId="77777777" w:rsidR="009B0F6A" w:rsidRPr="006B743A" w:rsidRDefault="009B0F6A" w:rsidP="006B743A">
      <w:pPr>
        <w:spacing w:line="276" w:lineRule="auto"/>
        <w:jc w:val="both"/>
        <w:rPr>
          <w:rFonts w:ascii="Open Sans" w:hAnsi="Open Sans" w:cs="Open Sans"/>
          <w:color w:val="000000"/>
          <w:sz w:val="22"/>
          <w:szCs w:val="22"/>
        </w:rPr>
      </w:pPr>
    </w:p>
    <w:p w14:paraId="22BB053E" w14:textId="0A18BE51" w:rsidR="00B735DF"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21.</w:t>
      </w:r>
      <w:r w:rsidRPr="006B743A">
        <w:rPr>
          <w:rFonts w:ascii="Open Sans" w:hAnsi="Open Sans" w:cs="Open Sans"/>
          <w:color w:val="000000"/>
          <w:sz w:val="22"/>
          <w:szCs w:val="22"/>
        </w:rPr>
        <w:tab/>
      </w:r>
      <w:r w:rsidRPr="006B743A">
        <w:rPr>
          <w:rFonts w:ascii="Open Sans" w:hAnsi="Open Sans" w:cs="Open Sans"/>
          <w:color w:val="000000"/>
          <w:sz w:val="22"/>
          <w:szCs w:val="22"/>
          <w:u w:val="single"/>
        </w:rPr>
        <w:t>Podwykonawstwo.</w:t>
      </w:r>
    </w:p>
    <w:p w14:paraId="7BC4E6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4BCF7BE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71D25F8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77777777" w:rsidR="00B735DF" w:rsidRDefault="00B735DF" w:rsidP="00B735DF">
      <w:pPr>
        <w:spacing w:line="276" w:lineRule="auto"/>
        <w:ind w:left="360"/>
        <w:jc w:val="both"/>
        <w:rPr>
          <w:rFonts w:ascii="Open Sans" w:hAnsi="Open Sans" w:cs="Open Sans"/>
          <w:b/>
          <w:bCs/>
          <w:color w:val="000000"/>
          <w:sz w:val="22"/>
          <w:szCs w:val="22"/>
        </w:rPr>
      </w:pPr>
    </w:p>
    <w:p w14:paraId="5179B8D2" w14:textId="77777777" w:rsidR="00B735DF" w:rsidRPr="00150E45" w:rsidRDefault="00B735DF" w:rsidP="00B735DF">
      <w:pPr>
        <w:spacing w:line="276" w:lineRule="auto"/>
        <w:ind w:left="360"/>
        <w:jc w:val="both"/>
        <w:rPr>
          <w:rFonts w:ascii="Open Sans" w:hAnsi="Open Sans" w:cs="Open Sans"/>
          <w:color w:val="000000"/>
          <w:sz w:val="22"/>
          <w:szCs w:val="22"/>
          <w:u w:val="single"/>
        </w:rPr>
      </w:pPr>
      <w:r w:rsidRPr="00150E45">
        <w:rPr>
          <w:rFonts w:ascii="Open Sans" w:hAnsi="Open Sans" w:cs="Open Sans"/>
          <w:color w:val="000000"/>
          <w:sz w:val="22"/>
          <w:szCs w:val="22"/>
          <w:u w:val="single"/>
        </w:rPr>
        <w:t>22.</w:t>
      </w:r>
      <w:r w:rsidRPr="00150E45">
        <w:rPr>
          <w:rFonts w:ascii="Open Sans" w:hAnsi="Open Sans" w:cs="Open Sans"/>
          <w:color w:val="000000"/>
          <w:sz w:val="22"/>
          <w:szCs w:val="22"/>
          <w:u w:val="single"/>
        </w:rPr>
        <w:tab/>
        <w:t>Środki ochrony prawnej.</w:t>
      </w:r>
    </w:p>
    <w:p w14:paraId="45B43BBC"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2E648745"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A63217"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 Odwołanie przysługuje na:</w:t>
      </w:r>
    </w:p>
    <w:p w14:paraId="3FDC75E5"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22.3.1. niezgodną z przepisami ustawy czynność Zamawiającego, podjętą w postępowaniu o udzielenie zamówienia, w tym na projektowane postanowienie umowy;</w:t>
      </w:r>
    </w:p>
    <w:p w14:paraId="07A3AE5B"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22.3.2. zaniechanie czynności w postępowaniu o udzielenie zamówienia do której zamawiający był obowiązany na podstawie ustawy;</w:t>
      </w:r>
    </w:p>
    <w:p w14:paraId="2D649C92"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22.4. Odwołanie wnosi się do Prezesa Izby. Odwołujący przekazuje kopię odwołania zamawiającemu przed upływem terminu do wniesienia odwołania w taki sposób, aby mógł on zapoznać się z jego treścią przed upływem tego terminu.</w:t>
      </w:r>
    </w:p>
    <w:p w14:paraId="07D759C5" w14:textId="37D099BC"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 xml:space="preserve">22.5. Odwołanie wobec treści ogłoszenia lub treści SWZ wnosi się w terminie 5 dni </w:t>
      </w:r>
      <w:r w:rsidRPr="001954E1">
        <w:rPr>
          <w:rFonts w:ascii="Open Sans" w:hAnsi="Open Sans" w:cs="Open Sans"/>
          <w:color w:val="000000"/>
          <w:sz w:val="21"/>
          <w:szCs w:val="21"/>
        </w:rPr>
        <w:br/>
        <w:t>od dnia zamieszczenia ogłoszenia w Biuletynie Zamówień Publicznych lub treści SWZ na stronie internetowej prowadzonego postępowania.</w:t>
      </w:r>
    </w:p>
    <w:p w14:paraId="6B9B8E0A"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 Odwołanie wnosi się w terminie:</w:t>
      </w:r>
    </w:p>
    <w:p w14:paraId="49A50DAB"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22.6.1. 5 dni od dnia przekazania informacji o czynności Zamawiającego stanowiącej podstawę jego wniesienia, jeżeli informacja została przekazana przy użyciu środków komunikacji elektronicznej,</w:t>
      </w:r>
    </w:p>
    <w:p w14:paraId="5C0A32A9"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22.6.2. 10 dni od dnia przekazania informacji o czynności Zamawiającego stanowiącej podstawę jego wniesienia., jeżeli informacja została przekazana w sposób inny niż określony w pkt 22.6.1.</w:t>
      </w:r>
    </w:p>
    <w:p w14:paraId="0E46598F"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22.8. Na orzeczenie Izby oraz postanowienie Prezesa Izby, o którym mowa w art. 519 ust. 1 ustawy Pzp, stronom oraz uczestnikom postępowania odwoławczego przysługuje skarga do sądu.</w:t>
      </w:r>
    </w:p>
    <w:p w14:paraId="15C12999"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22.9. W postępowaniu toczącym się wskutek wniesienia skargi stosuje się odpowiednio przepisy ustawy z dnia 17 listopada 1964 roku Kodeks postępowania cywilnego o apelacji, jeżeli przepisy niniejszego rozdziału nie stanowią inaczej.</w:t>
      </w:r>
    </w:p>
    <w:p w14:paraId="2E65860F"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22.10. Skargę wnosi się do Sądu Okręgowego w Warszawie - sądu zamówień publicznych, zwanego dalej "sądem zamówień publicznych".</w:t>
      </w:r>
    </w:p>
    <w:p w14:paraId="07D4BF20"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07B4E1A8"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Złożenie skargi w placówce pocztowej operatora wyznaczonego w rozumieniu ustawy z dnia 23 listopada 2012 roku Prawo pocztowe jest równoznaczne z jej wniesieniem.</w:t>
      </w:r>
    </w:p>
    <w:p w14:paraId="414191E5" w14:textId="77777777" w:rsidR="00B735DF" w:rsidRPr="00C3148B" w:rsidRDefault="00B735DF" w:rsidP="00B735DF">
      <w:pPr>
        <w:spacing w:line="276" w:lineRule="auto"/>
        <w:ind w:left="360"/>
        <w:jc w:val="both"/>
        <w:rPr>
          <w:rFonts w:ascii="Open Sans" w:hAnsi="Open Sans" w:cs="Open Sans"/>
          <w:color w:val="000000"/>
          <w:sz w:val="21"/>
          <w:szCs w:val="21"/>
        </w:rPr>
      </w:pPr>
      <w:r w:rsidRPr="00C3148B">
        <w:rPr>
          <w:rFonts w:ascii="Open Sans" w:hAnsi="Open Sans" w:cs="Open Sans"/>
          <w:color w:val="000000"/>
          <w:sz w:val="21"/>
          <w:szCs w:val="21"/>
        </w:rPr>
        <w:t>22.12. Prezes Izby przekazuje skargę wraz z aktami postępowania odwoławczego do sądu zamówień publicznych w terminie 7 dni od dnia jej otrzymania.</w:t>
      </w:r>
    </w:p>
    <w:p w14:paraId="16E1B86B" w14:textId="77777777" w:rsidR="00C3148B" w:rsidRDefault="00C3148B" w:rsidP="00CA3AA5">
      <w:pPr>
        <w:jc w:val="both"/>
        <w:rPr>
          <w:rFonts w:ascii="Open Sans" w:hAnsi="Open Sans" w:cs="Open Sans"/>
          <w:b/>
          <w:bCs/>
          <w:color w:val="000000"/>
          <w:sz w:val="22"/>
          <w:szCs w:val="22"/>
        </w:rPr>
      </w:pPr>
    </w:p>
    <w:p w14:paraId="4A744FB6" w14:textId="1EDD68CF" w:rsidR="00B735DF" w:rsidRPr="009B0F6A" w:rsidRDefault="00B735DF" w:rsidP="002017C2">
      <w:pPr>
        <w:pStyle w:val="Akapitzlist"/>
        <w:numPr>
          <w:ilvl w:val="0"/>
          <w:numId w:val="15"/>
        </w:numPr>
        <w:spacing w:line="276" w:lineRule="auto"/>
        <w:jc w:val="both"/>
        <w:rPr>
          <w:rFonts w:ascii="Open Sans" w:hAnsi="Open Sans" w:cs="Open Sans"/>
          <w:b/>
          <w:bCs/>
          <w:color w:val="000000"/>
          <w:sz w:val="22"/>
          <w:szCs w:val="22"/>
          <w:u w:val="single"/>
        </w:rPr>
      </w:pPr>
      <w:r w:rsidRPr="009B0F6A">
        <w:rPr>
          <w:rFonts w:ascii="Open Sans" w:hAnsi="Open Sans" w:cs="Open Sans"/>
          <w:b/>
          <w:bCs/>
          <w:color w:val="000000"/>
          <w:sz w:val="22"/>
          <w:szCs w:val="22"/>
          <w:u w:val="single"/>
        </w:rPr>
        <w:t xml:space="preserve">Inne informacje </w:t>
      </w:r>
    </w:p>
    <w:p w14:paraId="6B22CDA2" w14:textId="05D21450"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 xml:space="preserve">Na podstawie art. 13 Rozporządzenia Parlamentu Europejskiego i Rady (UE) 2016/679 </w:t>
      </w:r>
      <w:r w:rsidR="00C3148B">
        <w:rPr>
          <w:rFonts w:ascii="Open Sans" w:hAnsi="Open Sans" w:cs="Open Sans"/>
          <w:color w:val="000000"/>
          <w:sz w:val="19"/>
          <w:szCs w:val="19"/>
        </w:rPr>
        <w:br/>
      </w:r>
      <w:r w:rsidRPr="00C3148B">
        <w:rPr>
          <w:rFonts w:ascii="Open Sans" w:hAnsi="Open Sans" w:cs="Open Sans"/>
          <w:color w:val="000000"/>
          <w:sz w:val="19"/>
          <w:szCs w:val="19"/>
        </w:rPr>
        <w:t>z dnia 27 kwietnia 2016 roku (RODO) uprzejmie informujemy, że:</w:t>
      </w:r>
    </w:p>
    <w:p w14:paraId="3137BBDC" w14:textId="676205B2"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1)</w:t>
      </w:r>
      <w:r w:rsidRPr="00C3148B">
        <w:rPr>
          <w:rFonts w:ascii="Open Sans" w:hAnsi="Open Sans" w:cs="Open Sans"/>
          <w:color w:val="000000"/>
          <w:sz w:val="19"/>
          <w:szCs w:val="19"/>
        </w:rPr>
        <w:tab/>
        <w:t>Informujemy, że Administratorem danych osobowych przetwarzanych</w:t>
      </w:r>
      <w:r w:rsidR="008E0BCF" w:rsidRPr="00C3148B">
        <w:rPr>
          <w:rFonts w:ascii="Open Sans" w:hAnsi="Open Sans" w:cs="Open Sans"/>
          <w:color w:val="000000"/>
          <w:sz w:val="19"/>
          <w:szCs w:val="19"/>
        </w:rPr>
        <w:t xml:space="preserve"> </w:t>
      </w:r>
      <w:r w:rsidRPr="00C3148B">
        <w:rPr>
          <w:rFonts w:ascii="Open Sans" w:hAnsi="Open Sans" w:cs="Open Sans"/>
          <w:color w:val="000000"/>
          <w:sz w:val="19"/>
          <w:szCs w:val="19"/>
        </w:rPr>
        <w:t xml:space="preserve">w Przedsiębiorstwie jest Przedsiębiorstwo Gospodarki Komunalnej Spółka z o.o. </w:t>
      </w:r>
    </w:p>
    <w:p w14:paraId="422EB21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2)</w:t>
      </w:r>
      <w:r w:rsidRPr="00C3148B">
        <w:rPr>
          <w:rFonts w:ascii="Open Sans" w:hAnsi="Open Sans" w:cs="Open Sans"/>
          <w:color w:val="000000"/>
          <w:sz w:val="19"/>
          <w:szCs w:val="19"/>
        </w:rPr>
        <w:tab/>
        <w:t>Dokładne informacje dotyczące zasad przetwarzania danych osobowych znajdują się na stronie BIP Przedsiębiorstwa Gospodarki Komunalnej pod adresem: http://pgk.koszalin.ibip.pl/public/?id=216428</w:t>
      </w:r>
    </w:p>
    <w:p w14:paraId="147263DD"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3)</w:t>
      </w:r>
      <w:r w:rsidRPr="00C3148B">
        <w:rPr>
          <w:rFonts w:ascii="Open Sans" w:hAnsi="Open Sans" w:cs="Open Sans"/>
          <w:color w:val="000000"/>
          <w:sz w:val="19"/>
          <w:szCs w:val="19"/>
        </w:rPr>
        <w:tab/>
        <w:t>Pani/Pana dane osobowe przetwarzane będą na podstawie art. 6 ust. 1 lit. c RODO w celu związanym z przedmiotowym postępowaniem o udzielenie zamówienia publicznego;</w:t>
      </w:r>
    </w:p>
    <w:p w14:paraId="036DCA6A" w14:textId="24D120DD"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4)</w:t>
      </w:r>
      <w:r w:rsidRPr="00C3148B">
        <w:rPr>
          <w:rFonts w:ascii="Open Sans" w:hAnsi="Open Sans" w:cs="Open Sans"/>
          <w:color w:val="000000"/>
          <w:sz w:val="19"/>
          <w:szCs w:val="19"/>
        </w:rPr>
        <w:tab/>
        <w:t xml:space="preserve">odbiorcami Pani/Pana danych osobowych będą osoby lub podmioty, którym udostępniona zostanie dokumentacja postępowania w oparciu o art. 74 ustawy z dnia 11 września 2019 r. </w:t>
      </w:r>
      <w:r w:rsidR="00C3148B">
        <w:rPr>
          <w:rFonts w:ascii="Open Sans" w:hAnsi="Open Sans" w:cs="Open Sans"/>
          <w:color w:val="000000"/>
          <w:sz w:val="19"/>
          <w:szCs w:val="19"/>
        </w:rPr>
        <w:br/>
      </w:r>
      <w:r w:rsidRPr="00C3148B">
        <w:rPr>
          <w:rFonts w:ascii="Open Sans" w:hAnsi="Open Sans" w:cs="Open Sans"/>
          <w:color w:val="000000"/>
          <w:sz w:val="19"/>
          <w:szCs w:val="19"/>
        </w:rPr>
        <w:t>– Prawo zamówień publicznych (t.j. Dz. U. z 20</w:t>
      </w:r>
      <w:r w:rsidR="00136CE4" w:rsidRPr="00C3148B">
        <w:rPr>
          <w:rFonts w:ascii="Open Sans" w:hAnsi="Open Sans" w:cs="Open Sans"/>
          <w:color w:val="000000"/>
          <w:sz w:val="19"/>
          <w:szCs w:val="19"/>
        </w:rPr>
        <w:t>21</w:t>
      </w:r>
      <w:r w:rsidRPr="00C3148B">
        <w:rPr>
          <w:rFonts w:ascii="Open Sans" w:hAnsi="Open Sans" w:cs="Open Sans"/>
          <w:color w:val="000000"/>
          <w:sz w:val="19"/>
          <w:szCs w:val="19"/>
        </w:rPr>
        <w:t xml:space="preserve"> r., poz. </w:t>
      </w:r>
      <w:r w:rsidR="00136CE4" w:rsidRPr="00C3148B">
        <w:rPr>
          <w:rFonts w:ascii="Open Sans" w:hAnsi="Open Sans" w:cs="Open Sans"/>
          <w:color w:val="000000"/>
          <w:sz w:val="19"/>
          <w:szCs w:val="19"/>
        </w:rPr>
        <w:t>1129</w:t>
      </w:r>
      <w:r w:rsidR="00C3148B">
        <w:rPr>
          <w:rFonts w:ascii="Open Sans" w:hAnsi="Open Sans" w:cs="Open Sans"/>
          <w:color w:val="000000"/>
          <w:sz w:val="19"/>
          <w:szCs w:val="19"/>
        </w:rPr>
        <w:t xml:space="preserve"> </w:t>
      </w:r>
      <w:r w:rsidRPr="00C3148B">
        <w:rPr>
          <w:rFonts w:ascii="Open Sans" w:hAnsi="Open Sans" w:cs="Open Sans"/>
          <w:color w:val="000000"/>
          <w:sz w:val="19"/>
          <w:szCs w:val="19"/>
        </w:rPr>
        <w:t xml:space="preserve">z późn. zm.), dalej „ustawa Pzp”;  </w:t>
      </w:r>
    </w:p>
    <w:p w14:paraId="25FAEFAB"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5)</w:t>
      </w:r>
      <w:r w:rsidRPr="00C3148B">
        <w:rPr>
          <w:rFonts w:ascii="Open Sans" w:hAnsi="Open Sans" w:cs="Open Sans"/>
          <w:color w:val="000000"/>
          <w:sz w:val="19"/>
          <w:szCs w:val="19"/>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6C93E9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6)</w:t>
      </w:r>
      <w:r w:rsidRPr="00C3148B">
        <w:rPr>
          <w:rFonts w:ascii="Open Sans" w:hAnsi="Open Sans" w:cs="Open Sans"/>
          <w:color w:val="000000"/>
          <w:sz w:val="19"/>
          <w:szCs w:val="19"/>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7263DF"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7)</w:t>
      </w:r>
      <w:r w:rsidRPr="00C3148B">
        <w:rPr>
          <w:rFonts w:ascii="Open Sans" w:hAnsi="Open Sans" w:cs="Open Sans"/>
          <w:color w:val="000000"/>
          <w:sz w:val="19"/>
          <w:szCs w:val="19"/>
        </w:rPr>
        <w:tab/>
        <w:t>w odniesieniu do Pani/Pana danych osobowych decyzje nie będą podejmowane w sposób zautomatyzowany;</w:t>
      </w:r>
    </w:p>
    <w:p w14:paraId="6C6E2D0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8)</w:t>
      </w:r>
      <w:r w:rsidRPr="00C3148B">
        <w:rPr>
          <w:rFonts w:ascii="Open Sans" w:hAnsi="Open Sans" w:cs="Open Sans"/>
          <w:color w:val="000000"/>
          <w:sz w:val="19"/>
          <w:szCs w:val="19"/>
        </w:rPr>
        <w:tab/>
        <w:t>posiada Pani/Pan:</w:t>
      </w:r>
    </w:p>
    <w:p w14:paraId="59C1C579"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15 RODO prawo dostępu do danych osobowych Pani/Pana dotyczących;</w:t>
      </w:r>
    </w:p>
    <w:p w14:paraId="79C196AF"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16 RODO prawo do sprostowania Pani/Pana danych osobowych *;</w:t>
      </w:r>
    </w:p>
    <w:p w14:paraId="12BEAEB7"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 xml:space="preserve">na podstawie art. 18 RODO prawo żądania od administratora ograniczenia przetwarzania danych osobowych z zastrzeżeniem przypadków, o których mowa w art. 18 ust. 2 RODO **;  </w:t>
      </w:r>
    </w:p>
    <w:p w14:paraId="38414EC4"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prawo do wniesienia skargi do Prezesa Urzędu Ochrony Danych Osobowych, gdy uzna Pani/Pan, że przetwarzanie danych osobowych Pani/Pana dotyczących narusza przepisy RODO;</w:t>
      </w:r>
    </w:p>
    <w:p w14:paraId="4DFA35B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9)</w:t>
      </w:r>
      <w:r w:rsidRPr="00C3148B">
        <w:rPr>
          <w:rFonts w:ascii="Open Sans" w:hAnsi="Open Sans" w:cs="Open Sans"/>
          <w:color w:val="000000"/>
          <w:sz w:val="19"/>
          <w:szCs w:val="19"/>
        </w:rPr>
        <w:tab/>
        <w:t>nie przysługuje Pani/Panu:</w:t>
      </w:r>
    </w:p>
    <w:p w14:paraId="12EC3DE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w związku z art. 17 ust. 3 lit. b, d lub e RODO prawo do usunięcia danych osobowych;</w:t>
      </w:r>
    </w:p>
    <w:p w14:paraId="0C104B4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prawo do przenoszenia danych osobowych, o którym mowa w art. 20 RODO;</w:t>
      </w:r>
    </w:p>
    <w:p w14:paraId="68255DCD"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21 RODO prawo sprzeciwu, wobec przetwarzania danych osobowych, gdyż podstawą prawną przetwarzania Pani/Pana danych osobowych jest art. 6 ust. 1 lit. c RODO;</w:t>
      </w:r>
    </w:p>
    <w:p w14:paraId="7C8C6E57"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10)</w:t>
      </w:r>
      <w:r w:rsidRPr="00C3148B">
        <w:rPr>
          <w:rFonts w:ascii="Open Sans" w:hAnsi="Open Sans" w:cs="Open Sans"/>
          <w:color w:val="000000"/>
          <w:sz w:val="19"/>
          <w:szCs w:val="19"/>
        </w:rPr>
        <w:tab/>
        <w:t>Pani/Pana dane osobowe nie będą przekazywane do państw trzecich lub organizacji międzynarodowych.</w:t>
      </w:r>
    </w:p>
    <w:p w14:paraId="3271FC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34E917AB" w14:textId="518C241F" w:rsidR="00B735DF" w:rsidRPr="00C3148B" w:rsidRDefault="00B735DF" w:rsidP="009A7279">
      <w:pPr>
        <w:spacing w:line="276" w:lineRule="auto"/>
        <w:ind w:left="360"/>
        <w:jc w:val="both"/>
        <w:rPr>
          <w:rFonts w:ascii="Open Sans" w:hAnsi="Open Sans" w:cs="Open Sans"/>
          <w:color w:val="000000"/>
          <w:sz w:val="15"/>
          <w:szCs w:val="15"/>
        </w:rPr>
      </w:pPr>
      <w:r w:rsidRPr="00C3148B">
        <w:rPr>
          <w:rFonts w:ascii="Open Sans" w:hAnsi="Open Sans" w:cs="Open Sans"/>
          <w:color w:val="000000"/>
          <w:sz w:val="15"/>
          <w:szCs w:val="15"/>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E7942E" w14:textId="54C2F885" w:rsidR="00612A3F" w:rsidRPr="00C3148B" w:rsidRDefault="00B735DF" w:rsidP="004A763D">
      <w:pPr>
        <w:spacing w:line="276" w:lineRule="auto"/>
        <w:ind w:left="360"/>
        <w:jc w:val="both"/>
        <w:rPr>
          <w:rFonts w:ascii="Open Sans" w:hAnsi="Open Sans" w:cs="Open Sans"/>
          <w:color w:val="000000"/>
          <w:sz w:val="15"/>
          <w:szCs w:val="15"/>
        </w:rPr>
      </w:pPr>
      <w:r w:rsidRPr="00C3148B">
        <w:rPr>
          <w:rFonts w:ascii="Open Sans" w:hAnsi="Open Sans" w:cs="Open Sans"/>
          <w:color w:val="000000"/>
          <w:sz w:val="15"/>
          <w:szCs w:val="15"/>
        </w:rPr>
        <w:t xml:space="preserve">** Wyjaśnienie: prawo do ograniczenia przetwarzania nie ma zastosowania w odniesieniu do przechowywania, </w:t>
      </w:r>
      <w:r w:rsidRPr="00C3148B">
        <w:rPr>
          <w:rFonts w:ascii="Open Sans" w:hAnsi="Open Sans" w:cs="Open Sans"/>
          <w:color w:val="000000"/>
          <w:sz w:val="15"/>
          <w:szCs w:val="15"/>
        </w:rPr>
        <w:br/>
        <w:t>w celu zapewnienia korzystania ze środków ochrony prawnej lub w celu ochrony praw innej osoby fizycznej lub prawnej, lub z uwagi na ważne względy interesu publicznego Unii Europejskiej lub państwa członkowskiego.</w:t>
      </w:r>
    </w:p>
    <w:p w14:paraId="5B5C4D14" w14:textId="7F05E7AE" w:rsidR="00612A3F" w:rsidRPr="00C3148B" w:rsidRDefault="00612A3F" w:rsidP="00156AF7">
      <w:pPr>
        <w:jc w:val="center"/>
        <w:rPr>
          <w:rFonts w:ascii="Open Sans" w:hAnsi="Open Sans" w:cs="Open Sans"/>
          <w:b/>
          <w:bCs/>
          <w:sz w:val="15"/>
          <w:szCs w:val="15"/>
        </w:rPr>
      </w:pPr>
    </w:p>
    <w:p w14:paraId="2096023D" w14:textId="35E093BC" w:rsidR="00612A3F" w:rsidRDefault="00612A3F" w:rsidP="00156AF7">
      <w:pPr>
        <w:jc w:val="center"/>
        <w:rPr>
          <w:rFonts w:ascii="Open Sans" w:hAnsi="Open Sans" w:cs="Open Sans"/>
          <w:b/>
          <w:bCs/>
          <w:sz w:val="22"/>
          <w:szCs w:val="22"/>
        </w:rPr>
      </w:pPr>
    </w:p>
    <w:p w14:paraId="7742EE16" w14:textId="5DB4C052" w:rsidR="000455AE" w:rsidRDefault="000455AE" w:rsidP="00C3148B">
      <w:pPr>
        <w:rPr>
          <w:rFonts w:ascii="Open Sans" w:hAnsi="Open Sans" w:cs="Open Sans"/>
          <w:b/>
          <w:bCs/>
          <w:sz w:val="22"/>
          <w:szCs w:val="22"/>
        </w:rPr>
      </w:pPr>
    </w:p>
    <w:sectPr w:rsidR="000455AE" w:rsidSect="00B078EB">
      <w:footerReference w:type="default" r:id="rId1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C720" w14:textId="77777777" w:rsidR="009C3E04" w:rsidRDefault="009C3E04" w:rsidP="00B735DF">
      <w:r>
        <w:separator/>
      </w:r>
    </w:p>
  </w:endnote>
  <w:endnote w:type="continuationSeparator" w:id="0">
    <w:p w14:paraId="0180DE09" w14:textId="77777777" w:rsidR="009C3E04" w:rsidRDefault="009C3E04"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AC7B" w14:textId="77777777" w:rsidR="009C3E04" w:rsidRDefault="009C3E04" w:rsidP="00B735DF">
      <w:r>
        <w:separator/>
      </w:r>
    </w:p>
  </w:footnote>
  <w:footnote w:type="continuationSeparator" w:id="0">
    <w:p w14:paraId="60D042D0" w14:textId="77777777" w:rsidR="009C3E04" w:rsidRDefault="009C3E04" w:rsidP="00B7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2E07D1"/>
    <w:multiLevelType w:val="hybridMultilevel"/>
    <w:tmpl w:val="A9C0A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254EE8"/>
    <w:multiLevelType w:val="multilevel"/>
    <w:tmpl w:val="18B061C2"/>
    <w:lvl w:ilvl="0">
      <w:start w:val="2"/>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b/>
        <w:b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9" w15:restartNumberingAfterBreak="0">
    <w:nsid w:val="0FE91998"/>
    <w:multiLevelType w:val="multilevel"/>
    <w:tmpl w:val="36E2C784"/>
    <w:lvl w:ilvl="0">
      <w:start w:val="3"/>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4"/>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0" w15:restartNumberingAfterBreak="0">
    <w:nsid w:val="152A20B5"/>
    <w:multiLevelType w:val="multilevel"/>
    <w:tmpl w:val="202453D2"/>
    <w:lvl w:ilvl="0">
      <w:start w:val="3"/>
      <w:numFmt w:val="decimal"/>
      <w:lvlText w:val="%1."/>
      <w:lvlJc w:val="left"/>
      <w:pPr>
        <w:ind w:left="384" w:hanging="384"/>
      </w:pPr>
      <w:rPr>
        <w:rFonts w:hint="default"/>
        <w:b w:val="0"/>
        <w:color w:val="auto"/>
        <w:sz w:val="24"/>
      </w:rPr>
    </w:lvl>
    <w:lvl w:ilvl="1">
      <w:start w:val="1"/>
      <w:numFmt w:val="decimal"/>
      <w:lvlText w:val="%1.%2."/>
      <w:lvlJc w:val="left"/>
      <w:pPr>
        <w:ind w:left="1713" w:hanging="720"/>
      </w:pPr>
      <w:rPr>
        <w:rFonts w:hint="default"/>
        <w:b/>
        <w:bCs/>
        <w:color w:val="auto"/>
        <w:sz w:val="24"/>
      </w:rPr>
    </w:lvl>
    <w:lvl w:ilvl="2">
      <w:start w:val="1"/>
      <w:numFmt w:val="decimal"/>
      <w:lvlText w:val="%1.%2.%3."/>
      <w:lvlJc w:val="left"/>
      <w:pPr>
        <w:ind w:left="3066" w:hanging="1080"/>
      </w:pPr>
      <w:rPr>
        <w:rFonts w:hint="default"/>
        <w:b w:val="0"/>
        <w:color w:val="auto"/>
        <w:sz w:val="24"/>
      </w:rPr>
    </w:lvl>
    <w:lvl w:ilvl="3">
      <w:start w:val="1"/>
      <w:numFmt w:val="decimal"/>
      <w:lvlText w:val="%1.%2.%3.%4."/>
      <w:lvlJc w:val="left"/>
      <w:pPr>
        <w:ind w:left="4059" w:hanging="1080"/>
      </w:pPr>
      <w:rPr>
        <w:rFonts w:hint="default"/>
        <w:b w:val="0"/>
        <w:color w:val="auto"/>
        <w:sz w:val="24"/>
      </w:rPr>
    </w:lvl>
    <w:lvl w:ilvl="4">
      <w:start w:val="1"/>
      <w:numFmt w:val="decimal"/>
      <w:lvlText w:val="%1.%2.%3.%4.%5."/>
      <w:lvlJc w:val="left"/>
      <w:pPr>
        <w:ind w:left="5412" w:hanging="1440"/>
      </w:pPr>
      <w:rPr>
        <w:rFonts w:hint="default"/>
        <w:b w:val="0"/>
        <w:color w:val="auto"/>
        <w:sz w:val="24"/>
      </w:rPr>
    </w:lvl>
    <w:lvl w:ilvl="5">
      <w:start w:val="1"/>
      <w:numFmt w:val="decimal"/>
      <w:lvlText w:val="%1.%2.%3.%4.%5.%6."/>
      <w:lvlJc w:val="left"/>
      <w:pPr>
        <w:ind w:left="6765" w:hanging="1800"/>
      </w:pPr>
      <w:rPr>
        <w:rFonts w:hint="default"/>
        <w:b w:val="0"/>
        <w:color w:val="auto"/>
        <w:sz w:val="24"/>
      </w:rPr>
    </w:lvl>
    <w:lvl w:ilvl="6">
      <w:start w:val="1"/>
      <w:numFmt w:val="decimal"/>
      <w:lvlText w:val="%1.%2.%3.%4.%5.%6.%7."/>
      <w:lvlJc w:val="left"/>
      <w:pPr>
        <w:ind w:left="8118" w:hanging="2160"/>
      </w:pPr>
      <w:rPr>
        <w:rFonts w:hint="default"/>
        <w:b w:val="0"/>
        <w:color w:val="auto"/>
        <w:sz w:val="24"/>
      </w:rPr>
    </w:lvl>
    <w:lvl w:ilvl="7">
      <w:start w:val="1"/>
      <w:numFmt w:val="decimal"/>
      <w:lvlText w:val="%1.%2.%3.%4.%5.%6.%7.%8."/>
      <w:lvlJc w:val="left"/>
      <w:pPr>
        <w:ind w:left="9111" w:hanging="2160"/>
      </w:pPr>
      <w:rPr>
        <w:rFonts w:hint="default"/>
        <w:b w:val="0"/>
        <w:color w:val="auto"/>
        <w:sz w:val="24"/>
      </w:rPr>
    </w:lvl>
    <w:lvl w:ilvl="8">
      <w:start w:val="1"/>
      <w:numFmt w:val="decimal"/>
      <w:lvlText w:val="%1.%2.%3.%4.%5.%6.%7.%8.%9."/>
      <w:lvlJc w:val="left"/>
      <w:pPr>
        <w:ind w:left="10464" w:hanging="2520"/>
      </w:pPr>
      <w:rPr>
        <w:rFonts w:hint="default"/>
        <w:b w:val="0"/>
        <w:color w:val="auto"/>
        <w:sz w:val="24"/>
      </w:rPr>
    </w:lvl>
  </w:abstractNum>
  <w:abstractNum w:abstractNumId="31" w15:restartNumberingAfterBreak="0">
    <w:nsid w:val="1B6533A7"/>
    <w:multiLevelType w:val="hybridMultilevel"/>
    <w:tmpl w:val="E0E8D1DA"/>
    <w:lvl w:ilvl="0" w:tplc="3F701FCE">
      <w:start w:val="1"/>
      <w:numFmt w:val="upperRoman"/>
      <w:lvlText w:val="%1."/>
      <w:lvlJc w:val="left"/>
      <w:pPr>
        <w:ind w:left="3413" w:hanging="720"/>
      </w:pPr>
      <w:rPr>
        <w:rFonts w:hint="default"/>
      </w:rPr>
    </w:lvl>
    <w:lvl w:ilvl="1" w:tplc="A3C423DA">
      <w:start w:val="1"/>
      <w:numFmt w:val="decimal"/>
      <w:lvlText w:val="%2."/>
      <w:lvlJc w:val="left"/>
      <w:pPr>
        <w:ind w:left="360" w:hanging="360"/>
      </w:pPr>
      <w:rPr>
        <w:rFonts w:ascii="Open Sans" w:eastAsia="Calibri" w:hAnsi="Open Sans" w:cs="Open Sans"/>
        <w:b/>
        <w:bCs w:val="0"/>
        <w:i w:val="0"/>
        <w:iCs w:val="0"/>
        <w:color w:val="000000"/>
        <w:sz w:val="22"/>
        <w:szCs w:val="22"/>
        <w:u w:val="none"/>
      </w:rPr>
    </w:lvl>
    <w:lvl w:ilvl="2" w:tplc="6F244F14">
      <w:start w:val="1"/>
      <w:numFmt w:val="decimal"/>
      <w:lvlText w:val="%3)"/>
      <w:lvlJc w:val="left"/>
      <w:pPr>
        <w:ind w:left="2340" w:hanging="360"/>
      </w:pPr>
      <w:rPr>
        <w:rFonts w:hint="default"/>
        <w:b/>
        <w:bCs w:val="0"/>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91288C"/>
    <w:multiLevelType w:val="multilevel"/>
    <w:tmpl w:val="AEACAF2C"/>
    <w:lvl w:ilvl="0">
      <w:start w:val="4"/>
      <w:numFmt w:val="decimal"/>
      <w:lvlText w:val="%1."/>
      <w:lvlJc w:val="left"/>
      <w:pPr>
        <w:ind w:left="384" w:hanging="384"/>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2F0A452F"/>
    <w:multiLevelType w:val="hybridMultilevel"/>
    <w:tmpl w:val="4412B2B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8" w15:restartNumberingAfterBreak="0">
    <w:nsid w:val="461E20F4"/>
    <w:multiLevelType w:val="hybridMultilevel"/>
    <w:tmpl w:val="C4824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784F60"/>
    <w:multiLevelType w:val="hybridMultilevel"/>
    <w:tmpl w:val="EBB29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50D7329"/>
    <w:multiLevelType w:val="hybridMultilevel"/>
    <w:tmpl w:val="6ADE204E"/>
    <w:lvl w:ilvl="0" w:tplc="B9241C7E">
      <w:start w:val="5"/>
      <w:numFmt w:val="decimal"/>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9BA47AE"/>
    <w:multiLevelType w:val="hybridMultilevel"/>
    <w:tmpl w:val="EDF42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5"/>
  </w:num>
  <w:num w:numId="2">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6"/>
  </w:num>
  <w:num w:numId="5">
    <w:abstractNumId w:val="44"/>
  </w:num>
  <w:num w:numId="6">
    <w:abstractNumId w:val="41"/>
  </w:num>
  <w:num w:numId="7">
    <w:abstractNumId w:val="25"/>
  </w:num>
  <w:num w:numId="8">
    <w:abstractNumId w:val="26"/>
  </w:num>
  <w:num w:numId="9">
    <w:abstractNumId w:val="27"/>
  </w:num>
  <w:num w:numId="10">
    <w:abstractNumId w:val="42"/>
  </w:num>
  <w:num w:numId="11">
    <w:abstractNumId w:val="32"/>
  </w:num>
  <w:num w:numId="12">
    <w:abstractNumId w:val="39"/>
  </w:num>
  <w:num w:numId="13">
    <w:abstractNumId w:val="31"/>
  </w:num>
  <w:num w:numId="14">
    <w:abstractNumId w:val="38"/>
  </w:num>
  <w:num w:numId="15">
    <w:abstractNumId w:val="34"/>
  </w:num>
  <w:num w:numId="16">
    <w:abstractNumId w:val="37"/>
  </w:num>
  <w:num w:numId="17">
    <w:abstractNumId w:val="29"/>
  </w:num>
  <w:num w:numId="18">
    <w:abstractNumId w:val="30"/>
  </w:num>
  <w:num w:numId="19">
    <w:abstractNumId w:val="33"/>
  </w:num>
  <w:num w:numId="2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223F3"/>
    <w:rsid w:val="00025994"/>
    <w:rsid w:val="00032602"/>
    <w:rsid w:val="00035B1E"/>
    <w:rsid w:val="000454F5"/>
    <w:rsid w:val="000455AE"/>
    <w:rsid w:val="00052453"/>
    <w:rsid w:val="00066B63"/>
    <w:rsid w:val="0007435C"/>
    <w:rsid w:val="000877D1"/>
    <w:rsid w:val="00091CA5"/>
    <w:rsid w:val="00094249"/>
    <w:rsid w:val="00097C68"/>
    <w:rsid w:val="000A0F49"/>
    <w:rsid w:val="000A7E41"/>
    <w:rsid w:val="000B174F"/>
    <w:rsid w:val="000B20B8"/>
    <w:rsid w:val="000B2F12"/>
    <w:rsid w:val="000B5CCC"/>
    <w:rsid w:val="000B611B"/>
    <w:rsid w:val="000C49C7"/>
    <w:rsid w:val="000D35FA"/>
    <w:rsid w:val="000E2966"/>
    <w:rsid w:val="000E6B53"/>
    <w:rsid w:val="000E6C9B"/>
    <w:rsid w:val="000F2908"/>
    <w:rsid w:val="000F3377"/>
    <w:rsid w:val="000F68D3"/>
    <w:rsid w:val="001008F1"/>
    <w:rsid w:val="0010545C"/>
    <w:rsid w:val="00117CF7"/>
    <w:rsid w:val="0012392B"/>
    <w:rsid w:val="001310C0"/>
    <w:rsid w:val="00136CE4"/>
    <w:rsid w:val="001377EC"/>
    <w:rsid w:val="00146983"/>
    <w:rsid w:val="00150E45"/>
    <w:rsid w:val="00150F38"/>
    <w:rsid w:val="00156AF7"/>
    <w:rsid w:val="00160491"/>
    <w:rsid w:val="0017443F"/>
    <w:rsid w:val="00183B39"/>
    <w:rsid w:val="001905C2"/>
    <w:rsid w:val="00191824"/>
    <w:rsid w:val="001954E1"/>
    <w:rsid w:val="001B40EB"/>
    <w:rsid w:val="001B71B5"/>
    <w:rsid w:val="001C52B6"/>
    <w:rsid w:val="001D5ADD"/>
    <w:rsid w:val="001F11C6"/>
    <w:rsid w:val="001F7D2B"/>
    <w:rsid w:val="002017C2"/>
    <w:rsid w:val="002120E2"/>
    <w:rsid w:val="00232C43"/>
    <w:rsid w:val="00236724"/>
    <w:rsid w:val="00244897"/>
    <w:rsid w:val="00247FC7"/>
    <w:rsid w:val="00254B55"/>
    <w:rsid w:val="00256376"/>
    <w:rsid w:val="00277489"/>
    <w:rsid w:val="002824CE"/>
    <w:rsid w:val="002834AD"/>
    <w:rsid w:val="0029008D"/>
    <w:rsid w:val="002936B6"/>
    <w:rsid w:val="00296D1D"/>
    <w:rsid w:val="00297A51"/>
    <w:rsid w:val="002A0B8B"/>
    <w:rsid w:val="002A369D"/>
    <w:rsid w:val="002A6931"/>
    <w:rsid w:val="002B27DD"/>
    <w:rsid w:val="002B3F9C"/>
    <w:rsid w:val="002E7592"/>
    <w:rsid w:val="002F3D25"/>
    <w:rsid w:val="003039D1"/>
    <w:rsid w:val="003127EB"/>
    <w:rsid w:val="0032320A"/>
    <w:rsid w:val="00330951"/>
    <w:rsid w:val="00346529"/>
    <w:rsid w:val="00350C48"/>
    <w:rsid w:val="00354D4E"/>
    <w:rsid w:val="003626D6"/>
    <w:rsid w:val="003676EC"/>
    <w:rsid w:val="003A08FE"/>
    <w:rsid w:val="003B2B6B"/>
    <w:rsid w:val="003E2D4E"/>
    <w:rsid w:val="003F64D2"/>
    <w:rsid w:val="004031F3"/>
    <w:rsid w:val="00404C41"/>
    <w:rsid w:val="004056AF"/>
    <w:rsid w:val="0043230F"/>
    <w:rsid w:val="004415A4"/>
    <w:rsid w:val="00444761"/>
    <w:rsid w:val="004479BD"/>
    <w:rsid w:val="004509BB"/>
    <w:rsid w:val="004936DC"/>
    <w:rsid w:val="004A763D"/>
    <w:rsid w:val="004C37A8"/>
    <w:rsid w:val="004C38D6"/>
    <w:rsid w:val="004D06D2"/>
    <w:rsid w:val="004D5D70"/>
    <w:rsid w:val="004E1491"/>
    <w:rsid w:val="00500410"/>
    <w:rsid w:val="00501CC1"/>
    <w:rsid w:val="005030C1"/>
    <w:rsid w:val="00511E78"/>
    <w:rsid w:val="005121D3"/>
    <w:rsid w:val="00517429"/>
    <w:rsid w:val="00520FBC"/>
    <w:rsid w:val="005460ED"/>
    <w:rsid w:val="00563237"/>
    <w:rsid w:val="005861A4"/>
    <w:rsid w:val="00586EAF"/>
    <w:rsid w:val="0059224E"/>
    <w:rsid w:val="005A1E0D"/>
    <w:rsid w:val="005C1FD9"/>
    <w:rsid w:val="005C5474"/>
    <w:rsid w:val="005C7243"/>
    <w:rsid w:val="005D65DD"/>
    <w:rsid w:val="005F10C9"/>
    <w:rsid w:val="005F25D6"/>
    <w:rsid w:val="005F6C01"/>
    <w:rsid w:val="00605381"/>
    <w:rsid w:val="00610EE2"/>
    <w:rsid w:val="00612A3F"/>
    <w:rsid w:val="00613F64"/>
    <w:rsid w:val="0061704E"/>
    <w:rsid w:val="006209B7"/>
    <w:rsid w:val="00626179"/>
    <w:rsid w:val="00640186"/>
    <w:rsid w:val="00642328"/>
    <w:rsid w:val="00645672"/>
    <w:rsid w:val="00647873"/>
    <w:rsid w:val="006564A1"/>
    <w:rsid w:val="00673BE5"/>
    <w:rsid w:val="00684D5D"/>
    <w:rsid w:val="00693CBD"/>
    <w:rsid w:val="00697D83"/>
    <w:rsid w:val="006A6D98"/>
    <w:rsid w:val="006B2A6C"/>
    <w:rsid w:val="006B743A"/>
    <w:rsid w:val="006C54F7"/>
    <w:rsid w:val="006D5B94"/>
    <w:rsid w:val="006F5543"/>
    <w:rsid w:val="007143E4"/>
    <w:rsid w:val="00737CC0"/>
    <w:rsid w:val="00743B0E"/>
    <w:rsid w:val="00754064"/>
    <w:rsid w:val="00764080"/>
    <w:rsid w:val="00775BB3"/>
    <w:rsid w:val="00776881"/>
    <w:rsid w:val="0078640D"/>
    <w:rsid w:val="0079016C"/>
    <w:rsid w:val="00792AE3"/>
    <w:rsid w:val="007A7E20"/>
    <w:rsid w:val="007C1CE6"/>
    <w:rsid w:val="007C3C35"/>
    <w:rsid w:val="007C7E8F"/>
    <w:rsid w:val="007E6DFE"/>
    <w:rsid w:val="0081006D"/>
    <w:rsid w:val="008122AA"/>
    <w:rsid w:val="00812B3E"/>
    <w:rsid w:val="00813427"/>
    <w:rsid w:val="0081473F"/>
    <w:rsid w:val="00815DEB"/>
    <w:rsid w:val="00815F91"/>
    <w:rsid w:val="00821891"/>
    <w:rsid w:val="008270A4"/>
    <w:rsid w:val="00835949"/>
    <w:rsid w:val="00835984"/>
    <w:rsid w:val="00846363"/>
    <w:rsid w:val="00855E1E"/>
    <w:rsid w:val="00857788"/>
    <w:rsid w:val="008860A7"/>
    <w:rsid w:val="00897C63"/>
    <w:rsid w:val="008A67A0"/>
    <w:rsid w:val="008D2B59"/>
    <w:rsid w:val="008E0BCF"/>
    <w:rsid w:val="008E4754"/>
    <w:rsid w:val="008F0A09"/>
    <w:rsid w:val="00912511"/>
    <w:rsid w:val="009318E5"/>
    <w:rsid w:val="00932C09"/>
    <w:rsid w:val="00936041"/>
    <w:rsid w:val="00947B4F"/>
    <w:rsid w:val="00952C68"/>
    <w:rsid w:val="00957EB6"/>
    <w:rsid w:val="0096344F"/>
    <w:rsid w:val="00974421"/>
    <w:rsid w:val="00980639"/>
    <w:rsid w:val="00981F8D"/>
    <w:rsid w:val="00983976"/>
    <w:rsid w:val="00986BB4"/>
    <w:rsid w:val="009A166C"/>
    <w:rsid w:val="009A3863"/>
    <w:rsid w:val="009A7279"/>
    <w:rsid w:val="009B0F6A"/>
    <w:rsid w:val="009C1B87"/>
    <w:rsid w:val="009C2B8F"/>
    <w:rsid w:val="009C3E04"/>
    <w:rsid w:val="009F2F26"/>
    <w:rsid w:val="009F4B29"/>
    <w:rsid w:val="009F4C6B"/>
    <w:rsid w:val="009F57CC"/>
    <w:rsid w:val="009F67C6"/>
    <w:rsid w:val="00A04589"/>
    <w:rsid w:val="00A154E6"/>
    <w:rsid w:val="00A254AA"/>
    <w:rsid w:val="00A41457"/>
    <w:rsid w:val="00A45569"/>
    <w:rsid w:val="00A470DC"/>
    <w:rsid w:val="00A64B05"/>
    <w:rsid w:val="00A66552"/>
    <w:rsid w:val="00A74E13"/>
    <w:rsid w:val="00A87B47"/>
    <w:rsid w:val="00A94578"/>
    <w:rsid w:val="00AA00D6"/>
    <w:rsid w:val="00AA3894"/>
    <w:rsid w:val="00AB60CC"/>
    <w:rsid w:val="00AB7F39"/>
    <w:rsid w:val="00AD3AB1"/>
    <w:rsid w:val="00AF637F"/>
    <w:rsid w:val="00B00E8F"/>
    <w:rsid w:val="00B078EB"/>
    <w:rsid w:val="00B109CD"/>
    <w:rsid w:val="00B225C5"/>
    <w:rsid w:val="00B241C2"/>
    <w:rsid w:val="00B30209"/>
    <w:rsid w:val="00B34417"/>
    <w:rsid w:val="00B50E22"/>
    <w:rsid w:val="00B55592"/>
    <w:rsid w:val="00B564A6"/>
    <w:rsid w:val="00B735DF"/>
    <w:rsid w:val="00B748A0"/>
    <w:rsid w:val="00B83714"/>
    <w:rsid w:val="00B860B1"/>
    <w:rsid w:val="00B874CB"/>
    <w:rsid w:val="00B905E3"/>
    <w:rsid w:val="00B94B0F"/>
    <w:rsid w:val="00BA7472"/>
    <w:rsid w:val="00BB112D"/>
    <w:rsid w:val="00BC2E67"/>
    <w:rsid w:val="00BD259D"/>
    <w:rsid w:val="00BD6E72"/>
    <w:rsid w:val="00BE785B"/>
    <w:rsid w:val="00BF2709"/>
    <w:rsid w:val="00BF533E"/>
    <w:rsid w:val="00C0074C"/>
    <w:rsid w:val="00C1124B"/>
    <w:rsid w:val="00C12136"/>
    <w:rsid w:val="00C15305"/>
    <w:rsid w:val="00C160AF"/>
    <w:rsid w:val="00C20B0E"/>
    <w:rsid w:val="00C240F6"/>
    <w:rsid w:val="00C3148B"/>
    <w:rsid w:val="00C33859"/>
    <w:rsid w:val="00C46DB1"/>
    <w:rsid w:val="00C54332"/>
    <w:rsid w:val="00C562A9"/>
    <w:rsid w:val="00C61554"/>
    <w:rsid w:val="00C81147"/>
    <w:rsid w:val="00C90239"/>
    <w:rsid w:val="00CA3AA5"/>
    <w:rsid w:val="00CD55FB"/>
    <w:rsid w:val="00CE34C1"/>
    <w:rsid w:val="00CE59D5"/>
    <w:rsid w:val="00CF0B19"/>
    <w:rsid w:val="00CF1FDD"/>
    <w:rsid w:val="00CF70A1"/>
    <w:rsid w:val="00D11F06"/>
    <w:rsid w:val="00D1276D"/>
    <w:rsid w:val="00D128B1"/>
    <w:rsid w:val="00D12B07"/>
    <w:rsid w:val="00D14CE8"/>
    <w:rsid w:val="00D25C38"/>
    <w:rsid w:val="00D31DB1"/>
    <w:rsid w:val="00D42A26"/>
    <w:rsid w:val="00D51104"/>
    <w:rsid w:val="00D519EB"/>
    <w:rsid w:val="00D51A4A"/>
    <w:rsid w:val="00D52689"/>
    <w:rsid w:val="00D53D38"/>
    <w:rsid w:val="00D55812"/>
    <w:rsid w:val="00D57568"/>
    <w:rsid w:val="00D62F9B"/>
    <w:rsid w:val="00D63B84"/>
    <w:rsid w:val="00D726CC"/>
    <w:rsid w:val="00D83988"/>
    <w:rsid w:val="00D9062E"/>
    <w:rsid w:val="00D9158D"/>
    <w:rsid w:val="00D923CC"/>
    <w:rsid w:val="00DA4F33"/>
    <w:rsid w:val="00DA602B"/>
    <w:rsid w:val="00DC1574"/>
    <w:rsid w:val="00DC34E6"/>
    <w:rsid w:val="00DC7954"/>
    <w:rsid w:val="00DD31D1"/>
    <w:rsid w:val="00DD58FC"/>
    <w:rsid w:val="00DE1B1C"/>
    <w:rsid w:val="00DF3DA5"/>
    <w:rsid w:val="00DF544F"/>
    <w:rsid w:val="00E074BB"/>
    <w:rsid w:val="00E359E9"/>
    <w:rsid w:val="00E423FA"/>
    <w:rsid w:val="00E522D3"/>
    <w:rsid w:val="00E5419C"/>
    <w:rsid w:val="00E570D2"/>
    <w:rsid w:val="00E6012C"/>
    <w:rsid w:val="00E66997"/>
    <w:rsid w:val="00E71D43"/>
    <w:rsid w:val="00E860E2"/>
    <w:rsid w:val="00EB07CA"/>
    <w:rsid w:val="00EC0D1A"/>
    <w:rsid w:val="00EC0F7B"/>
    <w:rsid w:val="00EC26A0"/>
    <w:rsid w:val="00ED1357"/>
    <w:rsid w:val="00ED13C0"/>
    <w:rsid w:val="00ED1663"/>
    <w:rsid w:val="00ED1B75"/>
    <w:rsid w:val="00EE2997"/>
    <w:rsid w:val="00EF14C0"/>
    <w:rsid w:val="00EF2812"/>
    <w:rsid w:val="00F054B5"/>
    <w:rsid w:val="00F132BB"/>
    <w:rsid w:val="00F25A81"/>
    <w:rsid w:val="00F41A97"/>
    <w:rsid w:val="00F46B46"/>
    <w:rsid w:val="00F5268C"/>
    <w:rsid w:val="00F54E7C"/>
    <w:rsid w:val="00F571CA"/>
    <w:rsid w:val="00F7060E"/>
    <w:rsid w:val="00F7537A"/>
    <w:rsid w:val="00F82F4C"/>
    <w:rsid w:val="00F902E8"/>
    <w:rsid w:val="00FB5BB1"/>
    <w:rsid w:val="00FB5BF3"/>
    <w:rsid w:val="00FC4E06"/>
    <w:rsid w:val="00FC5262"/>
    <w:rsid w:val="00FD2032"/>
    <w:rsid w:val="00FD3B62"/>
    <w:rsid w:val="00FE5525"/>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iPriority w:val="99"/>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iPriority w:val="99"/>
    <w:unhideWhenUsed/>
    <w:rsid w:val="00B735DF"/>
    <w:pPr>
      <w:tabs>
        <w:tab w:val="center" w:pos="4536"/>
        <w:tab w:val="right" w:pos="9072"/>
      </w:tabs>
    </w:pPr>
  </w:style>
  <w:style w:type="character" w:customStyle="1" w:styleId="NagwekZnak">
    <w:name w:val="Nagłówek Znak"/>
    <w:basedOn w:val="Domylnaczcionkaakapitu"/>
    <w:link w:val="Nagwek"/>
    <w:uiPriority w:val="99"/>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semiHidden/>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uiPriority w:val="1"/>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B735DF"/>
    <w:rPr>
      <w:sz w:val="24"/>
      <w:szCs w:val="24"/>
    </w:rPr>
  </w:style>
  <w:style w:type="paragraph" w:styleId="Akapitzlist">
    <w:name w:val="List Paragraph"/>
    <w:aliases w:val="CW_Lista,L1,Numerowanie"/>
    <w:basedOn w:val="Normalny"/>
    <w:link w:val="AkapitzlistZnak"/>
    <w:uiPriority w:val="34"/>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0A0F49"/>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5"/>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352">
      <w:bodyDiv w:val="1"/>
      <w:marLeft w:val="0"/>
      <w:marRight w:val="0"/>
      <w:marTop w:val="0"/>
      <w:marBottom w:val="0"/>
      <w:divBdr>
        <w:top w:val="none" w:sz="0" w:space="0" w:color="auto"/>
        <w:left w:val="none" w:sz="0" w:space="0" w:color="auto"/>
        <w:bottom w:val="none" w:sz="0" w:space="0" w:color="auto"/>
        <w:right w:val="none" w:sz="0" w:space="0" w:color="auto"/>
      </w:divBdr>
    </w:div>
    <w:div w:id="428357063">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7027</Words>
  <Characters>42167</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2021-09-09T12:52:00Z</cp:lastPrinted>
  <dcterms:created xsi:type="dcterms:W3CDTF">2021-09-29T10:46:00Z</dcterms:created>
  <dcterms:modified xsi:type="dcterms:W3CDTF">2021-09-29T10:47:00Z</dcterms:modified>
</cp:coreProperties>
</file>