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0109FB7C" w14:textId="3A6CE480" w:rsidR="00C1000F" w:rsidRPr="00C1000F" w:rsidRDefault="00C1000F" w:rsidP="00C1000F">
      <w:pPr>
        <w:spacing w:line="276" w:lineRule="auto"/>
        <w:jc w:val="center"/>
        <w:rPr>
          <w:b/>
          <w:bCs/>
          <w:iCs/>
        </w:rPr>
      </w:pPr>
      <w:r w:rsidRPr="00C1000F">
        <w:rPr>
          <w:b/>
          <w:bCs/>
          <w:iCs/>
        </w:rPr>
        <w:t>„Budowa połączenia drogowego łączącego drogę gminną nr 258033P z drogą wojewódzką nr 187 wraz z infrastrukturą towarzyszącą”</w:t>
      </w:r>
      <w:r w:rsidR="007D03BB">
        <w:rPr>
          <w:b/>
          <w:bCs/>
          <w:iCs/>
        </w:rPr>
        <w:t xml:space="preserve"> - zaprojektuj i wybuduj.</w:t>
      </w:r>
    </w:p>
    <w:p w14:paraId="7D5B538E" w14:textId="0247779B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83D7460" w14:textId="64FC38C5" w:rsidR="00C1000F" w:rsidRPr="00A0261B" w:rsidRDefault="00C1000F" w:rsidP="00C1000F">
    <w:pPr>
      <w:pStyle w:val="Standard"/>
      <w:jc w:val="both"/>
      <w:rPr>
        <w:b/>
        <w:bCs/>
        <w:i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8</w:t>
    </w:r>
    <w:r w:rsidRPr="00A0261B">
      <w:rPr>
        <w:b/>
        <w:bCs/>
        <w:sz w:val="16"/>
        <w:szCs w:val="16"/>
      </w:rPr>
      <w:t xml:space="preserve">.2022 -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A0261B">
      <w:rPr>
        <w:b/>
        <w:bCs/>
        <w:iCs/>
        <w:sz w:val="16"/>
        <w:szCs w:val="16"/>
      </w:rPr>
      <w:t>„Budowa połączenia drogowego łączącego drogę gminną nr 258033P z drogą wojewódzką nr 187 wraz z infrastrukturą towarzyszącą”</w:t>
    </w:r>
    <w:r w:rsidR="007D03BB">
      <w:rPr>
        <w:b/>
        <w:bCs/>
        <w:iCs/>
        <w:sz w:val="16"/>
        <w:szCs w:val="16"/>
      </w:rPr>
      <w:t xml:space="preserve"> – zaprojektuj i wybuduj.</w:t>
    </w:r>
  </w:p>
  <w:p w14:paraId="18A67D6A" w14:textId="77777777" w:rsidR="00C1000F" w:rsidRDefault="00C1000F" w:rsidP="00C1000F">
    <w:pPr>
      <w:pStyle w:val="Standard"/>
      <w:jc w:val="both"/>
      <w:rPr>
        <w:b/>
        <w:bCs/>
        <w:iCs/>
        <w:sz w:val="16"/>
        <w:szCs w:val="16"/>
      </w:rPr>
    </w:pPr>
  </w:p>
  <w:p w14:paraId="46260C9F" w14:textId="77777777" w:rsidR="00C1000F" w:rsidRPr="00A0261B" w:rsidRDefault="00C1000F" w:rsidP="00C1000F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F283204" w14:textId="26F0356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6A596531" w:rsidR="00BC2542" w:rsidRDefault="007D03BB" w:rsidP="004811C8">
    <w:pPr>
      <w:jc w:val="center"/>
    </w:pPr>
    <w:r>
      <w:rPr>
        <w:noProof/>
      </w:rPr>
      <w:drawing>
        <wp:inline distT="0" distB="0" distL="0" distR="0" wp14:anchorId="028C02B7" wp14:editId="5050C7E6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D03BB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000F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2022-03-02T06:53:00Z</cp:lastPrinted>
  <dcterms:created xsi:type="dcterms:W3CDTF">2022-02-22T12:49:00Z</dcterms:created>
  <dcterms:modified xsi:type="dcterms:W3CDTF">2022-05-06T13:20:00Z</dcterms:modified>
</cp:coreProperties>
</file>