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DA05CC" w:rsidRDefault="00FF4A22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631177">
        <w:rPr>
          <w:rFonts w:eastAsia="Arial" w:cs="Times New Roman"/>
          <w:b/>
          <w:kern w:val="1"/>
          <w:szCs w:val="20"/>
          <w:lang w:eastAsia="zh-CN" w:bidi="hi-IN"/>
        </w:rPr>
        <w:t>18</w:t>
      </w:r>
      <w:r w:rsidR="004E0E27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E0E27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4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C5299" w:rsidRPr="004F7569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  <w:r w:rsidR="00631177">
        <w:rPr>
          <w:rFonts w:eastAsia="Arial" w:cs="Times New Roman"/>
          <w:b/>
          <w:kern w:val="1"/>
          <w:szCs w:val="20"/>
          <w:lang w:eastAsia="zh-CN" w:bidi="hi-IN"/>
        </w:rPr>
        <w:t xml:space="preserve">  PODMIOTU</w:t>
      </w:r>
    </w:p>
    <w:p w:rsidR="00631177" w:rsidRDefault="00631177" w:rsidP="00631177">
      <w:pPr>
        <w:suppressAutoHyphens/>
        <w:spacing w:after="0" w:line="240" w:lineRule="auto"/>
        <w:jc w:val="center"/>
        <w:textAlignment w:val="baseline"/>
        <w:rPr>
          <w:rFonts w:eastAsia="SimSun" w:cs="Times New Roman"/>
          <w:kern w:val="1"/>
          <w:szCs w:val="20"/>
          <w:lang w:eastAsia="zh-CN" w:bidi="hi-IN"/>
        </w:rPr>
      </w:pPr>
    </w:p>
    <w:p w:rsidR="004C5299" w:rsidRPr="004F7569" w:rsidRDefault="004C5299" w:rsidP="00631177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 xml:space="preserve">o oddaniu </w:t>
      </w:r>
      <w:r w:rsidR="00B50C8C">
        <w:rPr>
          <w:rFonts w:eastAsia="SimSun" w:cs="Times New Roman"/>
          <w:kern w:val="1"/>
          <w:szCs w:val="20"/>
          <w:lang w:eastAsia="zh-CN" w:bidi="hi-IN"/>
        </w:rPr>
        <w:t>Wykonaw</w:t>
      </w:r>
      <w:r>
        <w:rPr>
          <w:rFonts w:eastAsia="SimSun" w:cs="Times New Roman"/>
          <w:kern w:val="1"/>
          <w:szCs w:val="20"/>
          <w:lang w:eastAsia="zh-CN" w:bidi="hi-IN"/>
        </w:rPr>
        <w:t>c</w:t>
      </w:r>
      <w:r w:rsidRPr="004F7569">
        <w:rPr>
          <w:rFonts w:eastAsia="SimSun" w:cs="Times New Roman"/>
          <w:kern w:val="1"/>
          <w:szCs w:val="20"/>
          <w:lang w:eastAsia="zh-CN" w:bidi="hi-IN"/>
        </w:rPr>
        <w:t>y swoich zasobów</w:t>
      </w:r>
      <w:r w:rsidR="00631177">
        <w:rPr>
          <w:rFonts w:eastAsia="SimSun" w:cs="Times New Roman"/>
          <w:kern w:val="1"/>
          <w:szCs w:val="20"/>
          <w:lang w:eastAsia="zh-CN" w:bidi="hi-IN"/>
        </w:rPr>
        <w:t xml:space="preserve"> </w:t>
      </w:r>
      <w:r w:rsidRPr="004F7569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B50C8C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B50C8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</w:t>
      </w: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4C5299" w:rsidRPr="00631177" w:rsidRDefault="004C5299" w:rsidP="004C5299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na potrzeby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wykon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ania zamówienia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</w:t>
      </w:r>
      <w:r w:rsidR="00631177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631177" w:rsidRPr="00542871">
        <w:rPr>
          <w:rFonts w:cs="Times New Roman"/>
          <w:i/>
          <w:szCs w:val="20"/>
        </w:rPr>
        <w:t>„</w:t>
      </w:r>
      <w:r w:rsidR="00631177" w:rsidRPr="001A16BD">
        <w:rPr>
          <w:rFonts w:cs="Times New Roman"/>
          <w:bCs/>
          <w:i/>
          <w:szCs w:val="20"/>
        </w:rPr>
        <w:t>Rem</w:t>
      </w:r>
      <w:r w:rsidR="009E10B9">
        <w:rPr>
          <w:rFonts w:cs="Times New Roman"/>
          <w:bCs/>
          <w:i/>
          <w:szCs w:val="20"/>
        </w:rPr>
        <w:t>ont drogi powiatowej nr 2319G w </w:t>
      </w:r>
      <w:r w:rsidR="00631177" w:rsidRPr="001A16BD">
        <w:rPr>
          <w:rFonts w:cs="Times New Roman"/>
          <w:bCs/>
          <w:i/>
          <w:szCs w:val="20"/>
        </w:rPr>
        <w:t>miejscowości Kępki</w:t>
      </w:r>
      <w:r w:rsidR="00631177">
        <w:rPr>
          <w:i/>
        </w:rPr>
        <w:t>”</w:t>
      </w:r>
      <w:r w:rsidR="004E0E27">
        <w:rPr>
          <w:i/>
        </w:rPr>
        <w:t xml:space="preserve">, </w:t>
      </w:r>
      <w:r w:rsidR="004E0E27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związku z 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B50C8C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c</w:t>
      </w:r>
      <w:r w:rsidR="00F104A6">
        <w:rPr>
          <w:rFonts w:eastAsia="Arial" w:cs="Times New Roman"/>
          <w:bCs/>
          <w:iCs/>
          <w:kern w:val="1"/>
          <w:szCs w:val="20"/>
          <w:lang w:eastAsia="zh-CN" w:bidi="hi-IN"/>
        </w:rPr>
        <w:t>ę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zdolności technicznych/zawodowych poprzez u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dział w 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>Pod</w:t>
      </w:r>
      <w:r w:rsidR="00F104A6"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>w</w:t>
      </w:r>
      <w:r w:rsidR="00B50C8C"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>ykonaw</w:t>
      </w:r>
      <w:r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>cy/ów innych charakterze</w:t>
      </w:r>
      <w:r w:rsidRPr="003D3791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2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B50C8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,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4C5299" w:rsidRPr="00DA05CC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Pr="001C2582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4C5299" w:rsidRPr="001C2582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53059" w:rsidRDefault="0085305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53059" w:rsidRDefault="0085305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F4A22" w:rsidRDefault="00FF4A22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31177" w:rsidRDefault="00631177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31177" w:rsidRDefault="00631177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D05306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43C4E9" w15:done="0"/>
  <w15:commentEx w15:paraId="192FA4B1" w15:done="0"/>
  <w15:commentEx w15:paraId="7DC988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E65E3D8" w16cex:dateUtc="2024-03-11T13:54:00Z"/>
  <w16cex:commentExtensible w16cex:durableId="767385A0" w16cex:dateUtc="2024-03-11T14:03:00Z"/>
  <w16cex:commentExtensible w16cex:durableId="1E04EBED" w16cex:dateUtc="2024-03-11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43C4E9" w16cid:durableId="0E65E3D8"/>
  <w16cid:commentId w16cid:paraId="192FA4B1" w16cid:durableId="767385A0"/>
  <w16cid:commentId w16cid:paraId="7DC9883C" w16cid:durableId="1E04EBE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49" w:rsidRDefault="00826949">
      <w:pPr>
        <w:spacing w:after="0" w:line="240" w:lineRule="auto"/>
      </w:pPr>
      <w:r>
        <w:separator/>
      </w:r>
    </w:p>
  </w:endnote>
  <w:endnote w:type="continuationSeparator" w:id="0">
    <w:p w:rsidR="00826949" w:rsidRDefault="0082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F3" w:rsidRDefault="00A72D3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13FF3">
      <w:rPr>
        <w:szCs w:val="20"/>
      </w:rPr>
      <w:instrText xml:space="preserve"> PAGE </w:instrText>
    </w:r>
    <w:r>
      <w:rPr>
        <w:szCs w:val="20"/>
      </w:rPr>
      <w:fldChar w:fldCharType="separate"/>
    </w:r>
    <w:r w:rsidR="00BF6D0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49" w:rsidRDefault="00826949">
      <w:pPr>
        <w:spacing w:after="0" w:line="240" w:lineRule="auto"/>
      </w:pPr>
      <w:r>
        <w:separator/>
      </w:r>
    </w:p>
  </w:footnote>
  <w:footnote w:type="continuationSeparator" w:id="0">
    <w:p w:rsidR="00826949" w:rsidRDefault="00826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8F31B7"/>
    <w:multiLevelType w:val="hybridMultilevel"/>
    <w:tmpl w:val="EAAEB62E"/>
    <w:lvl w:ilvl="0" w:tplc="C7524220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5C52AF"/>
    <w:multiLevelType w:val="hybridMultilevel"/>
    <w:tmpl w:val="BBCAECA6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3">
    <w:nsid w:val="19DE0789"/>
    <w:multiLevelType w:val="hybridMultilevel"/>
    <w:tmpl w:val="8BCC9FD2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BC6547"/>
    <w:multiLevelType w:val="hybridMultilevel"/>
    <w:tmpl w:val="280CD440"/>
    <w:lvl w:ilvl="0" w:tplc="C7524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9A9488B"/>
    <w:multiLevelType w:val="hybridMultilevel"/>
    <w:tmpl w:val="8ABCE61C"/>
    <w:lvl w:ilvl="0" w:tplc="C7524220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6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016A69"/>
    <w:multiLevelType w:val="hybridMultilevel"/>
    <w:tmpl w:val="15C200D0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7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9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>
    <w:nsid w:val="562E7726"/>
    <w:multiLevelType w:val="hybridMultilevel"/>
    <w:tmpl w:val="688404BE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1">
    <w:nsid w:val="78E95948"/>
    <w:multiLevelType w:val="hybridMultilevel"/>
    <w:tmpl w:val="D6DA210E"/>
    <w:lvl w:ilvl="0" w:tplc="C75242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>
    <w:nsid w:val="7C1800C2"/>
    <w:multiLevelType w:val="hybridMultilevel"/>
    <w:tmpl w:val="621E7ABC"/>
    <w:lvl w:ilvl="0" w:tplc="C7524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45"/>
  </w:num>
  <w:num w:numId="3">
    <w:abstractNumId w:val="72"/>
  </w:num>
  <w:num w:numId="4">
    <w:abstractNumId w:val="134"/>
  </w:num>
  <w:num w:numId="5">
    <w:abstractNumId w:val="46"/>
  </w:num>
  <w:num w:numId="6">
    <w:abstractNumId w:val="47"/>
  </w:num>
  <w:num w:numId="7">
    <w:abstractNumId w:val="100"/>
  </w:num>
  <w:num w:numId="8">
    <w:abstractNumId w:val="127"/>
  </w:num>
  <w:num w:numId="9">
    <w:abstractNumId w:val="96"/>
  </w:num>
  <w:num w:numId="10">
    <w:abstractNumId w:val="126"/>
  </w:num>
  <w:num w:numId="11">
    <w:abstractNumId w:val="51"/>
  </w:num>
  <w:num w:numId="12">
    <w:abstractNumId w:val="119"/>
  </w:num>
  <w:num w:numId="13">
    <w:abstractNumId w:val="64"/>
  </w:num>
  <w:num w:numId="14">
    <w:abstractNumId w:val="94"/>
  </w:num>
  <w:num w:numId="15">
    <w:abstractNumId w:val="135"/>
  </w:num>
  <w:num w:numId="16">
    <w:abstractNumId w:val="137"/>
  </w:num>
  <w:num w:numId="17">
    <w:abstractNumId w:val="1"/>
  </w:num>
  <w:num w:numId="18">
    <w:abstractNumId w:val="98"/>
  </w:num>
  <w:num w:numId="19">
    <w:abstractNumId w:val="124"/>
  </w:num>
  <w:num w:numId="20">
    <w:abstractNumId w:val="106"/>
  </w:num>
  <w:num w:numId="21">
    <w:abstractNumId w:val="8"/>
  </w:num>
  <w:num w:numId="22">
    <w:abstractNumId w:val="121"/>
  </w:num>
  <w:num w:numId="23">
    <w:abstractNumId w:val="136"/>
  </w:num>
  <w:num w:numId="24">
    <w:abstractNumId w:val="87"/>
  </w:num>
  <w:num w:numId="25">
    <w:abstractNumId w:val="56"/>
  </w:num>
  <w:num w:numId="26">
    <w:abstractNumId w:val="90"/>
  </w:num>
  <w:num w:numId="27">
    <w:abstractNumId w:val="125"/>
  </w:num>
  <w:num w:numId="28">
    <w:abstractNumId w:val="144"/>
  </w:num>
  <w:num w:numId="29">
    <w:abstractNumId w:val="116"/>
  </w:num>
  <w:num w:numId="30">
    <w:abstractNumId w:val="82"/>
  </w:num>
  <w:num w:numId="31">
    <w:abstractNumId w:val="104"/>
  </w:num>
  <w:num w:numId="32">
    <w:abstractNumId w:val="141"/>
  </w:num>
  <w:num w:numId="33">
    <w:abstractNumId w:val="97"/>
  </w:num>
  <w:num w:numId="34">
    <w:abstractNumId w:val="113"/>
  </w:num>
  <w:num w:numId="35">
    <w:abstractNumId w:val="76"/>
  </w:num>
  <w:num w:numId="36">
    <w:abstractNumId w:val="73"/>
  </w:num>
  <w:num w:numId="37">
    <w:abstractNumId w:val="41"/>
  </w:num>
  <w:num w:numId="38">
    <w:abstractNumId w:val="34"/>
  </w:num>
  <w:num w:numId="39">
    <w:abstractNumId w:val="84"/>
  </w:num>
  <w:num w:numId="40">
    <w:abstractNumId w:val="95"/>
  </w:num>
  <w:num w:numId="41">
    <w:abstractNumId w:val="78"/>
  </w:num>
  <w:num w:numId="42">
    <w:abstractNumId w:val="86"/>
  </w:num>
  <w:num w:numId="43">
    <w:abstractNumId w:val="31"/>
  </w:num>
  <w:num w:numId="44">
    <w:abstractNumId w:val="35"/>
  </w:num>
  <w:num w:numId="45">
    <w:abstractNumId w:val="44"/>
  </w:num>
  <w:num w:numId="46">
    <w:abstractNumId w:val="54"/>
  </w:num>
  <w:num w:numId="47">
    <w:abstractNumId w:val="120"/>
  </w:num>
  <w:num w:numId="48">
    <w:abstractNumId w:val="38"/>
  </w:num>
  <w:num w:numId="49">
    <w:abstractNumId w:val="33"/>
  </w:num>
  <w:num w:numId="50">
    <w:abstractNumId w:val="49"/>
  </w:num>
  <w:num w:numId="51">
    <w:abstractNumId w:val="60"/>
  </w:num>
  <w:num w:numId="52">
    <w:abstractNumId w:val="101"/>
  </w:num>
  <w:num w:numId="53">
    <w:abstractNumId w:val="112"/>
  </w:num>
  <w:num w:numId="54">
    <w:abstractNumId w:val="42"/>
  </w:num>
  <w:num w:numId="55">
    <w:abstractNumId w:val="133"/>
  </w:num>
  <w:num w:numId="56">
    <w:abstractNumId w:val="143"/>
  </w:num>
  <w:num w:numId="57">
    <w:abstractNumId w:val="108"/>
  </w:num>
  <w:num w:numId="58">
    <w:abstractNumId w:val="83"/>
  </w:num>
  <w:num w:numId="59">
    <w:abstractNumId w:val="138"/>
  </w:num>
  <w:num w:numId="60">
    <w:abstractNumId w:val="142"/>
  </w:num>
  <w:num w:numId="61">
    <w:abstractNumId w:val="114"/>
  </w:num>
  <w:num w:numId="62">
    <w:abstractNumId w:val="26"/>
  </w:num>
  <w:num w:numId="63">
    <w:abstractNumId w:val="132"/>
  </w:num>
  <w:num w:numId="64">
    <w:abstractNumId w:val="39"/>
  </w:num>
  <w:num w:numId="65">
    <w:abstractNumId w:val="74"/>
  </w:num>
  <w:num w:numId="66">
    <w:abstractNumId w:val="52"/>
  </w:num>
  <w:num w:numId="67">
    <w:abstractNumId w:val="80"/>
  </w:num>
  <w:num w:numId="68">
    <w:abstractNumId w:val="110"/>
  </w:num>
  <w:num w:numId="69">
    <w:abstractNumId w:val="130"/>
  </w:num>
  <w:num w:numId="70">
    <w:abstractNumId w:val="128"/>
  </w:num>
  <w:num w:numId="71">
    <w:abstractNumId w:val="93"/>
  </w:num>
  <w:num w:numId="72">
    <w:abstractNumId w:val="123"/>
  </w:num>
  <w:num w:numId="73">
    <w:abstractNumId w:val="117"/>
  </w:num>
  <w:num w:numId="74">
    <w:abstractNumId w:val="103"/>
  </w:num>
  <w:num w:numId="75">
    <w:abstractNumId w:val="59"/>
  </w:num>
  <w:num w:numId="76">
    <w:abstractNumId w:val="129"/>
  </w:num>
  <w:num w:numId="77">
    <w:abstractNumId w:val="107"/>
  </w:num>
  <w:num w:numId="78">
    <w:abstractNumId w:val="68"/>
  </w:num>
  <w:num w:numId="79">
    <w:abstractNumId w:val="140"/>
  </w:num>
  <w:num w:numId="80">
    <w:abstractNumId w:val="45"/>
  </w:num>
  <w:num w:numId="81">
    <w:abstractNumId w:val="30"/>
  </w:num>
  <w:num w:numId="82">
    <w:abstractNumId w:val="16"/>
  </w:num>
  <w:num w:numId="83">
    <w:abstractNumId w:val="21"/>
  </w:num>
  <w:num w:numId="84">
    <w:abstractNumId w:val="66"/>
  </w:num>
  <w:num w:numId="85">
    <w:abstractNumId w:val="85"/>
  </w:num>
  <w:num w:numId="86">
    <w:abstractNumId w:val="105"/>
  </w:num>
  <w:num w:numId="87">
    <w:abstractNumId w:val="122"/>
  </w:num>
  <w:num w:numId="88">
    <w:abstractNumId w:val="62"/>
  </w:num>
  <w:num w:numId="8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5"/>
  </w:num>
  <w:num w:numId="94">
    <w:abstractNumId w:val="28"/>
  </w:num>
  <w:num w:numId="95">
    <w:abstractNumId w:val="118"/>
  </w:num>
  <w:num w:numId="96">
    <w:abstractNumId w:val="92"/>
  </w:num>
  <w:num w:numId="97">
    <w:abstractNumId w:val="37"/>
  </w:num>
  <w:num w:numId="98">
    <w:abstractNumId w:val="88"/>
  </w:num>
  <w:num w:numId="99">
    <w:abstractNumId w:val="69"/>
  </w:num>
  <w:num w:numId="100">
    <w:abstractNumId w:val="71"/>
  </w:num>
  <w:num w:numId="101">
    <w:abstractNumId w:val="67"/>
  </w:num>
  <w:num w:numId="102">
    <w:abstractNumId w:val="77"/>
  </w:num>
  <w:num w:numId="103">
    <w:abstractNumId w:val="91"/>
  </w:num>
  <w:num w:numId="104">
    <w:abstractNumId w:val="79"/>
  </w:num>
  <w:num w:numId="105">
    <w:abstractNumId w:val="89"/>
  </w:num>
  <w:num w:numId="106">
    <w:abstractNumId w:val="53"/>
  </w:num>
  <w:num w:numId="107">
    <w:abstractNumId w:val="43"/>
  </w:num>
  <w:num w:numId="108">
    <w:abstractNumId w:val="75"/>
  </w:num>
  <w:num w:numId="109">
    <w:abstractNumId w:val="99"/>
  </w:num>
  <w:num w:numId="110">
    <w:abstractNumId w:val="63"/>
  </w:num>
  <w:num w:numId="111">
    <w:abstractNumId w:val="48"/>
  </w:num>
  <w:num w:numId="112">
    <w:abstractNumId w:val="131"/>
  </w:num>
  <w:num w:numId="113">
    <w:abstractNumId w:val="139"/>
  </w:num>
  <w:num w:numId="114">
    <w:abstractNumId w:val="40"/>
  </w:num>
  <w:num w:numId="115">
    <w:abstractNumId w:val="32"/>
  </w:num>
  <w:num w:numId="116">
    <w:abstractNumId w:val="70"/>
  </w:num>
  <w:num w:numId="117">
    <w:abstractNumId w:val="65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18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9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88F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5DFB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0CF1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16BD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14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515C"/>
    <w:rsid w:val="00206C36"/>
    <w:rsid w:val="00207DAD"/>
    <w:rsid w:val="00210709"/>
    <w:rsid w:val="002124ED"/>
    <w:rsid w:val="0021390F"/>
    <w:rsid w:val="00215193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C7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189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3726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5D04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1500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20C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4AC7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6984"/>
    <w:rsid w:val="004579ED"/>
    <w:rsid w:val="00461D36"/>
    <w:rsid w:val="00461D73"/>
    <w:rsid w:val="0046219F"/>
    <w:rsid w:val="00462CEB"/>
    <w:rsid w:val="00462EBB"/>
    <w:rsid w:val="0046487A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582E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5D04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0E27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4CDA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042F"/>
    <w:rsid w:val="00625E71"/>
    <w:rsid w:val="0063067B"/>
    <w:rsid w:val="006309BE"/>
    <w:rsid w:val="00631177"/>
    <w:rsid w:val="00632684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1A0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0811"/>
    <w:rsid w:val="006E183D"/>
    <w:rsid w:val="006E1E5B"/>
    <w:rsid w:val="006E2E3F"/>
    <w:rsid w:val="006E4869"/>
    <w:rsid w:val="006E53E5"/>
    <w:rsid w:val="006E549C"/>
    <w:rsid w:val="006E55D5"/>
    <w:rsid w:val="006E590E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0519"/>
    <w:rsid w:val="0070208E"/>
    <w:rsid w:val="00704674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5870"/>
    <w:rsid w:val="0074607C"/>
    <w:rsid w:val="007469F8"/>
    <w:rsid w:val="00747BD5"/>
    <w:rsid w:val="00747E1C"/>
    <w:rsid w:val="007528A6"/>
    <w:rsid w:val="00754F76"/>
    <w:rsid w:val="00755584"/>
    <w:rsid w:val="0075583E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DD2"/>
    <w:rsid w:val="00794F23"/>
    <w:rsid w:val="007958FE"/>
    <w:rsid w:val="00796A81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0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6949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56F2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855AD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18FB"/>
    <w:rsid w:val="008C2A46"/>
    <w:rsid w:val="008C2B52"/>
    <w:rsid w:val="008C31D7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2B79"/>
    <w:rsid w:val="008F4E43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6EA9"/>
    <w:rsid w:val="009471C3"/>
    <w:rsid w:val="00947A71"/>
    <w:rsid w:val="00947ED1"/>
    <w:rsid w:val="009500CD"/>
    <w:rsid w:val="00951EAE"/>
    <w:rsid w:val="0095219D"/>
    <w:rsid w:val="0095423A"/>
    <w:rsid w:val="009545F8"/>
    <w:rsid w:val="0095462E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776BA"/>
    <w:rsid w:val="0098105B"/>
    <w:rsid w:val="00981509"/>
    <w:rsid w:val="0098192F"/>
    <w:rsid w:val="009824A4"/>
    <w:rsid w:val="0098349C"/>
    <w:rsid w:val="009834B8"/>
    <w:rsid w:val="009848AE"/>
    <w:rsid w:val="00985C41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0B9"/>
    <w:rsid w:val="009E1155"/>
    <w:rsid w:val="009E1813"/>
    <w:rsid w:val="009E197D"/>
    <w:rsid w:val="009E1E2C"/>
    <w:rsid w:val="009E2CD8"/>
    <w:rsid w:val="009E3006"/>
    <w:rsid w:val="009E3773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31BB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2D38"/>
    <w:rsid w:val="00A737E5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87267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2657"/>
    <w:rsid w:val="00AA3CD1"/>
    <w:rsid w:val="00AA41E8"/>
    <w:rsid w:val="00AA5D46"/>
    <w:rsid w:val="00AB134F"/>
    <w:rsid w:val="00AB13CC"/>
    <w:rsid w:val="00AB1CA7"/>
    <w:rsid w:val="00AB1ED6"/>
    <w:rsid w:val="00AB3A43"/>
    <w:rsid w:val="00AB3B71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4FAB"/>
    <w:rsid w:val="00B05735"/>
    <w:rsid w:val="00B05D2A"/>
    <w:rsid w:val="00B070CB"/>
    <w:rsid w:val="00B0743C"/>
    <w:rsid w:val="00B075DE"/>
    <w:rsid w:val="00B07A96"/>
    <w:rsid w:val="00B103F0"/>
    <w:rsid w:val="00B10AF2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656"/>
    <w:rsid w:val="00B35C16"/>
    <w:rsid w:val="00B369C1"/>
    <w:rsid w:val="00B37161"/>
    <w:rsid w:val="00B40A4D"/>
    <w:rsid w:val="00B41FB1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652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625F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837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6D06"/>
    <w:rsid w:val="00BF7AF6"/>
    <w:rsid w:val="00C014D0"/>
    <w:rsid w:val="00C02E95"/>
    <w:rsid w:val="00C0370C"/>
    <w:rsid w:val="00C0397C"/>
    <w:rsid w:val="00C048C9"/>
    <w:rsid w:val="00C04D68"/>
    <w:rsid w:val="00C05BB9"/>
    <w:rsid w:val="00C06C31"/>
    <w:rsid w:val="00C07F39"/>
    <w:rsid w:val="00C121E9"/>
    <w:rsid w:val="00C13FF3"/>
    <w:rsid w:val="00C157AA"/>
    <w:rsid w:val="00C15F50"/>
    <w:rsid w:val="00C1720F"/>
    <w:rsid w:val="00C17A0D"/>
    <w:rsid w:val="00C17F1A"/>
    <w:rsid w:val="00C229C7"/>
    <w:rsid w:val="00C22A6D"/>
    <w:rsid w:val="00C24C79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4D05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6CBB"/>
    <w:rsid w:val="00CC7DD7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1EC9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1BAE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0FB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D39"/>
    <w:rsid w:val="00D91BEE"/>
    <w:rsid w:val="00D9280C"/>
    <w:rsid w:val="00D92B66"/>
    <w:rsid w:val="00D92F36"/>
    <w:rsid w:val="00D93256"/>
    <w:rsid w:val="00D93618"/>
    <w:rsid w:val="00D93F3D"/>
    <w:rsid w:val="00D94463"/>
    <w:rsid w:val="00D9452D"/>
    <w:rsid w:val="00D947C7"/>
    <w:rsid w:val="00D949E8"/>
    <w:rsid w:val="00D9600B"/>
    <w:rsid w:val="00D969EE"/>
    <w:rsid w:val="00D96D4B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913"/>
    <w:rsid w:val="00E12FBE"/>
    <w:rsid w:val="00E143CA"/>
    <w:rsid w:val="00E14446"/>
    <w:rsid w:val="00E14F17"/>
    <w:rsid w:val="00E1526E"/>
    <w:rsid w:val="00E1686D"/>
    <w:rsid w:val="00E169CE"/>
    <w:rsid w:val="00E17248"/>
    <w:rsid w:val="00E2072D"/>
    <w:rsid w:val="00E215F7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3340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445"/>
    <w:rsid w:val="00EC2C42"/>
    <w:rsid w:val="00EC5058"/>
    <w:rsid w:val="00EC5F1A"/>
    <w:rsid w:val="00EC747E"/>
    <w:rsid w:val="00ED1796"/>
    <w:rsid w:val="00ED2967"/>
    <w:rsid w:val="00ED537C"/>
    <w:rsid w:val="00ED5A3B"/>
    <w:rsid w:val="00ED76CF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h-inline-element">
    <w:name w:val="coh-inline-element"/>
    <w:basedOn w:val="Domylnaczcionkaakapitu"/>
    <w:rsid w:val="00E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E6220-07B1-4D3E-AAA6-6567ECB0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2024-03-12T13:27:00Z</cp:lastPrinted>
  <dcterms:created xsi:type="dcterms:W3CDTF">2024-03-11T14:07:00Z</dcterms:created>
  <dcterms:modified xsi:type="dcterms:W3CDTF">2024-03-12T13:39:00Z</dcterms:modified>
</cp:coreProperties>
</file>