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7B94" w14:textId="4127EA19" w:rsidR="00A713E0" w:rsidRPr="00D959EF" w:rsidRDefault="00A713E0" w:rsidP="00D959EF">
      <w:pPr>
        <w:numPr>
          <w:ilvl w:val="0"/>
          <w:numId w:val="0"/>
        </w:numPr>
        <w:spacing w:after="0" w:line="271" w:lineRule="auto"/>
        <w:ind w:left="1440" w:right="34" w:hanging="1440"/>
        <w:rPr>
          <w:rFonts w:cs="Calibri"/>
          <w:b/>
        </w:rPr>
      </w:pPr>
      <w:r w:rsidRPr="00D959EF">
        <w:rPr>
          <w:rFonts w:cs="Calibri"/>
          <w:b/>
          <w:noProof/>
          <w:lang w:eastAsia="pl-PL"/>
        </w:rPr>
        <w:drawing>
          <wp:inline distT="0" distB="0" distL="0" distR="0" wp14:anchorId="26FEB747" wp14:editId="2E8B1480">
            <wp:extent cx="5791366" cy="11715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5455" cy="1172402"/>
                    </a:xfrm>
                    <a:prstGeom prst="rect">
                      <a:avLst/>
                    </a:prstGeom>
                    <a:noFill/>
                    <a:ln>
                      <a:noFill/>
                    </a:ln>
                  </pic:spPr>
                </pic:pic>
              </a:graphicData>
            </a:graphic>
          </wp:inline>
        </w:drawing>
      </w:r>
    </w:p>
    <w:p w14:paraId="1623622F" w14:textId="77777777" w:rsidR="00A713E0" w:rsidRPr="00D959EF" w:rsidRDefault="00A713E0" w:rsidP="00D959EF">
      <w:pPr>
        <w:pStyle w:val="Bezodstpw"/>
        <w:spacing w:line="271" w:lineRule="auto"/>
        <w:jc w:val="both"/>
        <w:rPr>
          <w:rFonts w:cs="Calibri"/>
        </w:rPr>
      </w:pPr>
    </w:p>
    <w:p w14:paraId="6A994016" w14:textId="64157AD7" w:rsidR="00A20B5F" w:rsidRPr="00D959EF" w:rsidRDefault="00A20B5F" w:rsidP="00D959EF">
      <w:pPr>
        <w:pStyle w:val="Bezodstpw"/>
        <w:spacing w:line="271" w:lineRule="auto"/>
        <w:jc w:val="center"/>
        <w:rPr>
          <w:rFonts w:cs="Calibri"/>
          <w:b/>
        </w:rPr>
      </w:pPr>
      <w:r w:rsidRPr="00D959EF">
        <w:rPr>
          <w:rFonts w:cs="Calibri"/>
          <w:b/>
        </w:rPr>
        <w:t>SPECYFKACJA WARUNKÓW ZAMÓWIENIA</w:t>
      </w:r>
    </w:p>
    <w:p w14:paraId="143C7A24" w14:textId="77777777" w:rsidR="00A20B5F" w:rsidRPr="00D959EF" w:rsidRDefault="00A20B5F" w:rsidP="00D959EF">
      <w:pPr>
        <w:pStyle w:val="Bezodstpw"/>
        <w:spacing w:line="271" w:lineRule="auto"/>
        <w:jc w:val="both"/>
        <w:rPr>
          <w:rFonts w:cs="Calibri"/>
        </w:rPr>
      </w:pPr>
    </w:p>
    <w:p w14:paraId="1F3F79A8" w14:textId="44268C33" w:rsidR="00A713E0" w:rsidRPr="00D959EF" w:rsidRDefault="00A713E0" w:rsidP="00D959EF">
      <w:pPr>
        <w:pStyle w:val="Bezodstpw"/>
        <w:numPr>
          <w:ilvl w:val="0"/>
          <w:numId w:val="4"/>
        </w:numPr>
        <w:spacing w:line="271" w:lineRule="auto"/>
        <w:jc w:val="both"/>
        <w:rPr>
          <w:rFonts w:cs="Calibri"/>
        </w:rPr>
      </w:pPr>
      <w:r w:rsidRPr="00D959EF">
        <w:rPr>
          <w:rFonts w:cs="Calibri"/>
          <w:b/>
        </w:rPr>
        <w:t xml:space="preserve"> </w:t>
      </w:r>
      <w:r w:rsidR="007B590B" w:rsidRPr="00D959EF">
        <w:rPr>
          <w:rFonts w:cs="Calibri"/>
          <w:b/>
        </w:rPr>
        <w:t>INFORMACJE OGÓLNE</w:t>
      </w:r>
    </w:p>
    <w:p w14:paraId="612AEF21" w14:textId="77777777" w:rsidR="00A713E0" w:rsidRPr="00D959EF" w:rsidRDefault="00A713E0" w:rsidP="00D959EF">
      <w:pPr>
        <w:pStyle w:val="Bezodstpw"/>
        <w:numPr>
          <w:ilvl w:val="0"/>
          <w:numId w:val="3"/>
        </w:numPr>
        <w:tabs>
          <w:tab w:val="clear" w:pos="0"/>
          <w:tab w:val="num" w:pos="-360"/>
        </w:tabs>
        <w:spacing w:line="271" w:lineRule="auto"/>
        <w:ind w:left="360"/>
        <w:rPr>
          <w:rFonts w:cs="Calibri"/>
        </w:rPr>
      </w:pPr>
      <w:r w:rsidRPr="00D959EF">
        <w:rPr>
          <w:rFonts w:cs="Calibri"/>
        </w:rPr>
        <w:t>Zamawiający:</w:t>
      </w:r>
    </w:p>
    <w:p w14:paraId="4724C1AB" w14:textId="77777777" w:rsidR="00A713E0" w:rsidRPr="00D959EF" w:rsidRDefault="00A713E0" w:rsidP="00D959EF">
      <w:pPr>
        <w:pStyle w:val="Bezodstpw"/>
        <w:spacing w:line="271" w:lineRule="auto"/>
        <w:ind w:left="360"/>
        <w:rPr>
          <w:rFonts w:cs="Calibri"/>
        </w:rPr>
      </w:pPr>
      <w:r w:rsidRPr="00D959EF">
        <w:rPr>
          <w:rFonts w:cs="Calibri"/>
          <w:lang w:val="pl"/>
        </w:rPr>
        <w:t>SAMODZIELNY PUBLICZNY SPECJALISTYCZNY ZAKŁAD OPIEKI ZDROWOTNEJ</w:t>
      </w:r>
    </w:p>
    <w:p w14:paraId="6826A08C" w14:textId="77777777" w:rsidR="00A713E0" w:rsidRPr="00D959EF" w:rsidRDefault="00A713E0" w:rsidP="00D959EF">
      <w:pPr>
        <w:pStyle w:val="Bezodstpw"/>
        <w:spacing w:line="271" w:lineRule="auto"/>
        <w:ind w:left="360"/>
        <w:rPr>
          <w:rFonts w:cs="Calibri"/>
        </w:rPr>
      </w:pPr>
      <w:r w:rsidRPr="00D959EF">
        <w:rPr>
          <w:rFonts w:cs="Calibri"/>
        </w:rPr>
        <w:t>Adres: 84-300 LĘBORK, UL. JULIANA WĘGRZYNOWICZA 13</w:t>
      </w:r>
    </w:p>
    <w:p w14:paraId="2CEA1C7D" w14:textId="1A56CA98" w:rsidR="00A713E0" w:rsidRPr="00D959EF" w:rsidRDefault="00A713E0" w:rsidP="00D959EF">
      <w:pPr>
        <w:pStyle w:val="Bezodstpw"/>
        <w:spacing w:line="271" w:lineRule="auto"/>
        <w:ind w:left="360"/>
        <w:rPr>
          <w:rFonts w:cs="Calibri"/>
        </w:rPr>
      </w:pPr>
      <w:r w:rsidRPr="00D959EF">
        <w:rPr>
          <w:rFonts w:cs="Calibri"/>
        </w:rPr>
        <w:t>Numer telefonu: 59 86 35</w:t>
      </w:r>
      <w:r w:rsidR="00A20B5F" w:rsidRPr="00D959EF">
        <w:rPr>
          <w:rFonts w:cs="Calibri"/>
        </w:rPr>
        <w:t> </w:t>
      </w:r>
      <w:r w:rsidRPr="00D959EF">
        <w:rPr>
          <w:rFonts w:cs="Calibri"/>
        </w:rPr>
        <w:t>249</w:t>
      </w:r>
    </w:p>
    <w:p w14:paraId="17B54D77" w14:textId="77777777" w:rsidR="00A20B5F" w:rsidRPr="00D959EF" w:rsidRDefault="00A20B5F" w:rsidP="00D959EF">
      <w:pPr>
        <w:pStyle w:val="Bezodstpw"/>
        <w:spacing w:line="271" w:lineRule="auto"/>
        <w:ind w:left="360"/>
        <w:rPr>
          <w:rFonts w:cs="Calibri"/>
        </w:rPr>
      </w:pPr>
      <w:r w:rsidRPr="00D959EF">
        <w:rPr>
          <w:rFonts w:cs="Calibri"/>
        </w:rPr>
        <w:t>Regon 770901505, NIP 841-14-61-899</w:t>
      </w:r>
    </w:p>
    <w:p w14:paraId="2C53A407" w14:textId="2169853B" w:rsidR="00A713E0" w:rsidRPr="00D959EF" w:rsidRDefault="00A713E0" w:rsidP="00D959EF">
      <w:pPr>
        <w:pStyle w:val="Bezodstpw"/>
        <w:spacing w:line="271" w:lineRule="auto"/>
        <w:ind w:left="360"/>
        <w:rPr>
          <w:rFonts w:cs="Calibri"/>
        </w:rPr>
      </w:pPr>
      <w:r w:rsidRPr="00D959EF">
        <w:rPr>
          <w:rFonts w:cs="Calibri"/>
        </w:rPr>
        <w:t xml:space="preserve">Adres poczty elektronicznej: </w:t>
      </w:r>
      <w:hyperlink r:id="rId10" w:history="1">
        <w:r w:rsidRPr="00D959EF">
          <w:rPr>
            <w:rStyle w:val="Hipercze"/>
            <w:rFonts w:cs="Calibri"/>
          </w:rPr>
          <w:t>zampub@szpital-lebork.com.pl</w:t>
        </w:r>
      </w:hyperlink>
      <w:r w:rsidRPr="00D959EF">
        <w:rPr>
          <w:rFonts w:cs="Calibri"/>
        </w:rPr>
        <w:t xml:space="preserve"> </w:t>
      </w:r>
    </w:p>
    <w:p w14:paraId="1FC8785C" w14:textId="77777777" w:rsidR="00A713E0" w:rsidRPr="00D959EF" w:rsidRDefault="00A713E0" w:rsidP="00D959EF">
      <w:pPr>
        <w:pStyle w:val="Bezodstpw"/>
        <w:spacing w:line="271" w:lineRule="auto"/>
        <w:ind w:left="360"/>
        <w:rPr>
          <w:rFonts w:cs="Calibri"/>
        </w:rPr>
      </w:pPr>
      <w:r w:rsidRPr="00D959EF">
        <w:rPr>
          <w:rFonts w:cs="Calibri"/>
        </w:rPr>
        <w:t xml:space="preserve">Adres strony internetowej: </w:t>
      </w:r>
      <w:hyperlink r:id="rId11" w:history="1">
        <w:r w:rsidRPr="00D959EF">
          <w:rPr>
            <w:rStyle w:val="Hipercze"/>
            <w:rFonts w:cs="Calibri"/>
          </w:rPr>
          <w:t>https://www.szpital-lebork.com.pl/</w:t>
        </w:r>
      </w:hyperlink>
      <w:r w:rsidRPr="00D959EF">
        <w:rPr>
          <w:rFonts w:cs="Calibri"/>
        </w:rPr>
        <w:t xml:space="preserve"> </w:t>
      </w:r>
    </w:p>
    <w:p w14:paraId="68BE36C3" w14:textId="5C6AA918" w:rsidR="00A713E0" w:rsidRPr="00D959EF" w:rsidRDefault="00A713E0" w:rsidP="00D959EF">
      <w:pPr>
        <w:pStyle w:val="Bezodstpw"/>
        <w:spacing w:line="271" w:lineRule="auto"/>
        <w:ind w:left="360"/>
        <w:jc w:val="both"/>
        <w:rPr>
          <w:rFonts w:cs="Calibri"/>
        </w:rPr>
      </w:pPr>
      <w:r w:rsidRPr="00D959EF">
        <w:rPr>
          <w:rFonts w:cs="Calibri"/>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2" w:history="1">
        <w:r w:rsidR="0072725D" w:rsidRPr="00D959EF">
          <w:rPr>
            <w:rStyle w:val="Hipercze"/>
            <w:rFonts w:cs="Calibri"/>
          </w:rPr>
          <w:t>https://platformazakupowa.pl/</w:t>
        </w:r>
        <w:hyperlink r:id="rId13" w:tgtFrame="_blank" w:history="1">
          <w:r w:rsidR="0080507A" w:rsidRPr="0080507A">
            <w:rPr>
              <w:rStyle w:val="Hipercze"/>
              <w:rFonts w:cs="Calibri"/>
              <w:highlight w:val="yellow"/>
            </w:rPr>
            <w:t>603252</w:t>
          </w:r>
        </w:hyperlink>
      </w:hyperlink>
      <w:r w:rsidR="0072725D" w:rsidRPr="00D959EF">
        <w:rPr>
          <w:rFonts w:cs="Calibri"/>
        </w:rPr>
        <w:t xml:space="preserve"> </w:t>
      </w:r>
    </w:p>
    <w:p w14:paraId="6447D2C5" w14:textId="30163E2D" w:rsidR="00A713E0" w:rsidRPr="00D959EF" w:rsidRDefault="00A713E0" w:rsidP="00D959EF">
      <w:pPr>
        <w:pStyle w:val="Bezodstpw"/>
        <w:numPr>
          <w:ilvl w:val="0"/>
          <w:numId w:val="3"/>
        </w:numPr>
        <w:tabs>
          <w:tab w:val="clear" w:pos="0"/>
          <w:tab w:val="num" w:pos="-360"/>
        </w:tabs>
        <w:spacing w:line="271" w:lineRule="auto"/>
        <w:ind w:left="360"/>
        <w:rPr>
          <w:rFonts w:cs="Calibri"/>
        </w:rPr>
      </w:pPr>
      <w:r w:rsidRPr="00D959EF">
        <w:rPr>
          <w:rFonts w:cs="Calibri"/>
        </w:rPr>
        <w:t>Niniejsze postępowanie</w:t>
      </w:r>
      <w:r w:rsidR="00822139" w:rsidRPr="00D959EF">
        <w:rPr>
          <w:rFonts w:cs="Calibri"/>
        </w:rPr>
        <w:t xml:space="preserve"> oznaczone jest znakiem: ZP-TP/</w:t>
      </w:r>
      <w:r w:rsidR="00A20B5F" w:rsidRPr="00D959EF">
        <w:rPr>
          <w:rFonts w:cs="Calibri"/>
        </w:rPr>
        <w:t>17</w:t>
      </w:r>
      <w:r w:rsidRPr="00D959EF">
        <w:rPr>
          <w:rFonts w:cs="Calibri"/>
        </w:rPr>
        <w:t>/2</w:t>
      </w:r>
      <w:r w:rsidR="00A20B5F" w:rsidRPr="00D959EF">
        <w:rPr>
          <w:rFonts w:cs="Calibri"/>
        </w:rPr>
        <w:t>2</w:t>
      </w:r>
    </w:p>
    <w:p w14:paraId="066E2328" w14:textId="6BA860F7" w:rsidR="003B3BE8" w:rsidRPr="00D959EF" w:rsidRDefault="003B3BE8" w:rsidP="00D959EF">
      <w:pPr>
        <w:pStyle w:val="Bezodstpw"/>
        <w:numPr>
          <w:ilvl w:val="0"/>
          <w:numId w:val="3"/>
        </w:numPr>
        <w:tabs>
          <w:tab w:val="clear" w:pos="0"/>
          <w:tab w:val="num" w:pos="-360"/>
        </w:tabs>
        <w:spacing w:line="271" w:lineRule="auto"/>
        <w:ind w:left="360"/>
        <w:jc w:val="both"/>
        <w:rPr>
          <w:rFonts w:cs="Calibri"/>
        </w:rPr>
      </w:pPr>
      <w:r w:rsidRPr="00D959EF">
        <w:rPr>
          <w:rFonts w:cs="Calibri"/>
        </w:rPr>
        <w:t>Nazwa postępowania: „</w:t>
      </w:r>
      <w:r w:rsidR="00A20B5F" w:rsidRPr="00D959EF">
        <w:rPr>
          <w:rFonts w:cs="Calibri"/>
          <w:b/>
        </w:rPr>
        <w:t>Dostosowanie obiektów SPS ZOZ w Lęborku do warunków ochrony przeciwpożarowej w zakresie podziału budynku głównego Szpitala na strefy pożarowe</w:t>
      </w:r>
      <w:r w:rsidR="00A20B5F" w:rsidRPr="00D959EF">
        <w:rPr>
          <w:rFonts w:cs="Calibri"/>
        </w:rPr>
        <w:t>”</w:t>
      </w:r>
      <w:r w:rsidR="003F5A1A" w:rsidRPr="00D959EF">
        <w:rPr>
          <w:rFonts w:cs="Calibri"/>
        </w:rPr>
        <w:t>.</w:t>
      </w:r>
    </w:p>
    <w:p w14:paraId="3E94CF8F" w14:textId="77777777" w:rsidR="007E4889" w:rsidRPr="00D959EF" w:rsidRDefault="007E4889" w:rsidP="00D959EF">
      <w:pPr>
        <w:pStyle w:val="Bezodstpw"/>
        <w:numPr>
          <w:ilvl w:val="0"/>
          <w:numId w:val="3"/>
        </w:numPr>
        <w:tabs>
          <w:tab w:val="clear" w:pos="0"/>
          <w:tab w:val="num" w:pos="-360"/>
        </w:tabs>
        <w:spacing w:line="271" w:lineRule="auto"/>
        <w:ind w:left="360"/>
        <w:jc w:val="both"/>
        <w:rPr>
          <w:rFonts w:cs="Calibri"/>
        </w:rPr>
      </w:pPr>
      <w:r w:rsidRPr="00D959EF">
        <w:rPr>
          <w:rFonts w:cs="Calibri"/>
        </w:rPr>
        <w:t>Ilekroć w Specyfikacji Warunków Zamówienia jest mowa o:</w:t>
      </w:r>
    </w:p>
    <w:p w14:paraId="6DEB8893" w14:textId="77777777" w:rsidR="007E4889" w:rsidRPr="00D959EF" w:rsidRDefault="007E4889" w:rsidP="00D959EF">
      <w:pPr>
        <w:pStyle w:val="Bezodstpw"/>
        <w:spacing w:line="271" w:lineRule="auto"/>
        <w:ind w:left="360"/>
        <w:jc w:val="both"/>
        <w:rPr>
          <w:rFonts w:cs="Calibri"/>
        </w:rPr>
      </w:pPr>
      <w:r w:rsidRPr="00D959EF">
        <w:rPr>
          <w:rFonts w:cs="Calibri"/>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DEB0D4F" w14:textId="16E5FDBF" w:rsidR="00A713E0" w:rsidRPr="00D959EF" w:rsidRDefault="00A713E0" w:rsidP="003267AB">
      <w:pPr>
        <w:pStyle w:val="Bezodstpw"/>
        <w:numPr>
          <w:ilvl w:val="0"/>
          <w:numId w:val="46"/>
        </w:numPr>
        <w:spacing w:line="271" w:lineRule="auto"/>
        <w:jc w:val="both"/>
        <w:rPr>
          <w:rFonts w:cs="Calibri"/>
        </w:rPr>
      </w:pPr>
      <w:r w:rsidRPr="00D959EF">
        <w:rPr>
          <w:rFonts w:cs="Calibri"/>
          <w:iCs/>
        </w:rPr>
        <w:t>Wykonawca zamierzający wziąć udział w postępowaniu o udzielenie zamówienia publicznego, zobowiązany jest posiadać konto na platformie zakupowej</w:t>
      </w:r>
      <w:r w:rsidR="007E4889" w:rsidRPr="00D959EF">
        <w:rPr>
          <w:rFonts w:cs="Calibri"/>
          <w:iCs/>
        </w:rPr>
        <w:t xml:space="preserve"> Open </w:t>
      </w:r>
      <w:proofErr w:type="spellStart"/>
      <w:r w:rsidR="007E4889" w:rsidRPr="00D959EF">
        <w:rPr>
          <w:rFonts w:cs="Calibri"/>
          <w:iCs/>
        </w:rPr>
        <w:t>Nexus</w:t>
      </w:r>
      <w:proofErr w:type="spellEnd"/>
      <w:r w:rsidRPr="00D959EF">
        <w:rPr>
          <w:rFonts w:cs="Calibri"/>
          <w:iCs/>
        </w:rPr>
        <w:t xml:space="preserve">. </w:t>
      </w:r>
    </w:p>
    <w:p w14:paraId="3E6FFD0E" w14:textId="727035B4" w:rsidR="00A713E0" w:rsidRPr="00D959EF" w:rsidRDefault="00A713E0" w:rsidP="00D959EF">
      <w:pPr>
        <w:pStyle w:val="Bezodstpw"/>
        <w:spacing w:line="271" w:lineRule="auto"/>
        <w:ind w:left="360"/>
        <w:jc w:val="both"/>
        <w:rPr>
          <w:rFonts w:cs="Calibri"/>
        </w:rPr>
      </w:pPr>
      <w:r w:rsidRPr="00D959EF">
        <w:rPr>
          <w:rFonts w:cs="Calibri"/>
          <w:iCs/>
        </w:rPr>
        <w:t>Zarejestrowanie i utrzymanie konta na platformie zakupowej oraz korzystanie z platformy jest bezpłatne.</w:t>
      </w:r>
    </w:p>
    <w:p w14:paraId="4B7F38AC" w14:textId="77777777" w:rsidR="00A713E0" w:rsidRPr="00D959EF" w:rsidRDefault="00A713E0" w:rsidP="00D959EF">
      <w:pPr>
        <w:pStyle w:val="Bezodstpw"/>
        <w:spacing w:line="271" w:lineRule="auto"/>
        <w:rPr>
          <w:rFonts w:cs="Calibri"/>
        </w:rPr>
      </w:pPr>
    </w:p>
    <w:p w14:paraId="065625D9" w14:textId="359CDC37" w:rsidR="003F5A1A" w:rsidRPr="00D959EF" w:rsidRDefault="003F5A1A" w:rsidP="00D959EF">
      <w:pPr>
        <w:pStyle w:val="Bezodstpw"/>
        <w:spacing w:line="271" w:lineRule="auto"/>
        <w:jc w:val="both"/>
        <w:rPr>
          <w:rFonts w:cs="Calibri"/>
        </w:rPr>
      </w:pPr>
      <w:r w:rsidRPr="00D959EF">
        <w:rPr>
          <w:rFonts w:cs="Calibri"/>
        </w:rPr>
        <w:t>Zamówienie finansowane jest z dotacji celowej udzielonej w ramach dofinansowania ze środków Rządowego Funduszu Inwestycji Lokalnych na realizację zadania pn. „Poprawa bezpieczeństwa przeciwpożarowego - realizacja zaleceń Państwowej Straży Pożarnej w jednostkach Powiatu Lęborskiego”.</w:t>
      </w:r>
      <w:r w:rsidR="007B590B" w:rsidRPr="00D959EF">
        <w:rPr>
          <w:rFonts w:cs="Calibri"/>
        </w:rPr>
        <w:t xml:space="preserve"> </w:t>
      </w:r>
    </w:p>
    <w:p w14:paraId="31F6AAFF" w14:textId="77777777" w:rsidR="003F5A1A" w:rsidRPr="00D959EF" w:rsidRDefault="003F5A1A" w:rsidP="00D959EF">
      <w:pPr>
        <w:pStyle w:val="Bezodstpw"/>
        <w:spacing w:line="271" w:lineRule="auto"/>
        <w:rPr>
          <w:rFonts w:cs="Calibri"/>
        </w:rPr>
      </w:pPr>
    </w:p>
    <w:p w14:paraId="6AADEF41" w14:textId="09026689" w:rsidR="00A713E0" w:rsidRPr="00D959EF" w:rsidRDefault="00A713E0" w:rsidP="00D959EF">
      <w:pPr>
        <w:pStyle w:val="Bezodstpw"/>
        <w:numPr>
          <w:ilvl w:val="0"/>
          <w:numId w:val="4"/>
        </w:numPr>
        <w:spacing w:line="271" w:lineRule="auto"/>
        <w:rPr>
          <w:rFonts w:cs="Calibri"/>
        </w:rPr>
      </w:pPr>
      <w:r w:rsidRPr="00D959EF">
        <w:rPr>
          <w:rFonts w:cs="Calibri"/>
          <w:b/>
        </w:rPr>
        <w:t xml:space="preserve"> </w:t>
      </w:r>
      <w:r w:rsidR="007B590B" w:rsidRPr="00D959EF">
        <w:rPr>
          <w:rFonts w:cs="Calibri"/>
          <w:b/>
        </w:rPr>
        <w:t xml:space="preserve">TRYB UDZIELENIA ZAMÓWIENIA </w:t>
      </w:r>
    </w:p>
    <w:p w14:paraId="2DC08979" w14:textId="5E81DFE4" w:rsidR="00A713E0" w:rsidRPr="00D959EF" w:rsidRDefault="00A713E0" w:rsidP="00D959EF">
      <w:pPr>
        <w:pStyle w:val="Bezodstpw"/>
        <w:numPr>
          <w:ilvl w:val="0"/>
          <w:numId w:val="2"/>
        </w:numPr>
        <w:tabs>
          <w:tab w:val="clear" w:pos="0"/>
          <w:tab w:val="num" w:pos="-360"/>
        </w:tabs>
        <w:spacing w:line="271" w:lineRule="auto"/>
        <w:ind w:left="360"/>
        <w:jc w:val="both"/>
        <w:rPr>
          <w:rFonts w:cs="Calibri"/>
        </w:rPr>
      </w:pPr>
      <w:r w:rsidRPr="00D959EF">
        <w:rPr>
          <w:rFonts w:cs="Calibri"/>
        </w:rPr>
        <w:t>Postępowanie prowadzone jest w trybie podstawowym na podstawie art. 275 pkt. 2 ustawy z dnia 11 września 2019 r. – Prawo zamówień publicznych (</w:t>
      </w:r>
      <w:proofErr w:type="spellStart"/>
      <w:r w:rsidRPr="00D959EF">
        <w:rPr>
          <w:rFonts w:cs="Calibri"/>
        </w:rPr>
        <w:t>t.j</w:t>
      </w:r>
      <w:proofErr w:type="spellEnd"/>
      <w:r w:rsidRPr="00D959EF">
        <w:rPr>
          <w:rFonts w:cs="Calibri"/>
        </w:rPr>
        <w:t>. Dz.U. z 2021 r. poz. 1129</w:t>
      </w:r>
      <w:r w:rsidR="00A20B5F" w:rsidRPr="00D959EF">
        <w:rPr>
          <w:rFonts w:cs="Calibri"/>
        </w:rPr>
        <w:t xml:space="preserve"> z </w:t>
      </w:r>
      <w:proofErr w:type="spellStart"/>
      <w:r w:rsidR="00A20B5F" w:rsidRPr="00D959EF">
        <w:rPr>
          <w:rFonts w:cs="Calibri"/>
        </w:rPr>
        <w:t>późn</w:t>
      </w:r>
      <w:proofErr w:type="spellEnd"/>
      <w:r w:rsidR="00A20B5F" w:rsidRPr="00D959EF">
        <w:rPr>
          <w:rFonts w:cs="Calibri"/>
        </w:rPr>
        <w:t>. zm.</w:t>
      </w:r>
      <w:r w:rsidRPr="00D959EF">
        <w:rPr>
          <w:rFonts w:cs="Calibri"/>
        </w:rPr>
        <w:t xml:space="preserve">), zwanej dalej „ustawą </w:t>
      </w:r>
      <w:proofErr w:type="spellStart"/>
      <w:r w:rsidRPr="00D959EF">
        <w:rPr>
          <w:rFonts w:cs="Calibri"/>
        </w:rPr>
        <w:t>pzp</w:t>
      </w:r>
      <w:proofErr w:type="spellEnd"/>
      <w:r w:rsidRPr="00D959EF">
        <w:rPr>
          <w:rFonts w:cs="Calibri"/>
        </w:rPr>
        <w:t>” lub „</w:t>
      </w:r>
      <w:proofErr w:type="spellStart"/>
      <w:r w:rsidRPr="00D959EF">
        <w:rPr>
          <w:rFonts w:cs="Calibri"/>
        </w:rPr>
        <w:t>pzp</w:t>
      </w:r>
      <w:proofErr w:type="spellEnd"/>
      <w:r w:rsidRPr="00D959EF">
        <w:rPr>
          <w:rFonts w:cs="Calibri"/>
        </w:rPr>
        <w:t xml:space="preserve">” oraz aktów wykonawczych do niej. </w:t>
      </w:r>
    </w:p>
    <w:p w14:paraId="4E66C045" w14:textId="77777777" w:rsidR="00A713E0" w:rsidRPr="00D959EF" w:rsidRDefault="00A713E0" w:rsidP="00D959EF">
      <w:pPr>
        <w:pStyle w:val="Bezodstpw"/>
        <w:numPr>
          <w:ilvl w:val="0"/>
          <w:numId w:val="2"/>
        </w:numPr>
        <w:tabs>
          <w:tab w:val="clear" w:pos="0"/>
          <w:tab w:val="num" w:pos="-360"/>
        </w:tabs>
        <w:spacing w:line="271" w:lineRule="auto"/>
        <w:ind w:left="360"/>
        <w:jc w:val="both"/>
        <w:rPr>
          <w:rFonts w:cs="Calibri"/>
        </w:rPr>
      </w:pPr>
      <w:r w:rsidRPr="00D959EF">
        <w:rPr>
          <w:rFonts w:cs="Calibri"/>
        </w:rPr>
        <w:t xml:space="preserve">Zamawiający przewiduje wybór najkorzystniejszej oferty z możliwością przeprowadzenia negocjacji. </w:t>
      </w:r>
    </w:p>
    <w:p w14:paraId="56EB04AF" w14:textId="77777777" w:rsidR="00A713E0" w:rsidRPr="00D959EF" w:rsidRDefault="00A713E0" w:rsidP="00D959EF">
      <w:pPr>
        <w:pStyle w:val="Bezodstpw"/>
        <w:numPr>
          <w:ilvl w:val="0"/>
          <w:numId w:val="2"/>
        </w:numPr>
        <w:tabs>
          <w:tab w:val="clear" w:pos="0"/>
          <w:tab w:val="num" w:pos="-360"/>
        </w:tabs>
        <w:spacing w:line="271" w:lineRule="auto"/>
        <w:ind w:left="360"/>
        <w:jc w:val="both"/>
        <w:rPr>
          <w:rFonts w:cs="Calibri"/>
        </w:rPr>
      </w:pPr>
      <w:r w:rsidRPr="00D959EF">
        <w:rPr>
          <w:rFonts w:cs="Calibri"/>
        </w:rPr>
        <w:lastRenderedPageBreak/>
        <w:t>Negocjacje, o których mowa powyżej, nie będą mogły prowadzić do zmiany SWZ oraz będą dotyczyć wyłącznie tych elementów oferty, które podlegać będą ocenie w ramach kryteriów oceny ofert.</w:t>
      </w:r>
    </w:p>
    <w:p w14:paraId="111FA3D0" w14:textId="77777777" w:rsidR="00A713E0" w:rsidRPr="00D959EF" w:rsidRDefault="00A713E0" w:rsidP="00D959EF">
      <w:pPr>
        <w:pStyle w:val="Bezodstpw"/>
        <w:numPr>
          <w:ilvl w:val="0"/>
          <w:numId w:val="2"/>
        </w:numPr>
        <w:tabs>
          <w:tab w:val="clear" w:pos="0"/>
          <w:tab w:val="num" w:pos="-360"/>
        </w:tabs>
        <w:spacing w:line="271" w:lineRule="auto"/>
        <w:ind w:left="360"/>
        <w:jc w:val="both"/>
        <w:rPr>
          <w:rFonts w:cs="Calibri"/>
        </w:rPr>
      </w:pPr>
      <w:r w:rsidRPr="00D959EF">
        <w:rPr>
          <w:rFonts w:cs="Calibri"/>
        </w:rPr>
        <w:t>Zamawiający przewiduje możliwość ograniczenia liczby wykonawców, których zaprosi do negocjacji. W celu ograniczenia liczby Wykonawców zapraszanych do negocjacji Zamawiający zastosuje kryterium ceny – zaprosi do negocjacji nie więcej niż 5 Wykonawców, którzy zaoferowali najniższą cenę brutto.</w:t>
      </w:r>
    </w:p>
    <w:p w14:paraId="05DC2E2B" w14:textId="77777777" w:rsidR="00A713E0" w:rsidRPr="00D959EF" w:rsidRDefault="00A713E0" w:rsidP="00D959EF">
      <w:pPr>
        <w:pStyle w:val="Bezodstpw"/>
        <w:numPr>
          <w:ilvl w:val="0"/>
          <w:numId w:val="2"/>
        </w:numPr>
        <w:tabs>
          <w:tab w:val="clear" w:pos="0"/>
          <w:tab w:val="num" w:pos="-360"/>
        </w:tabs>
        <w:spacing w:line="271" w:lineRule="auto"/>
        <w:ind w:left="360"/>
        <w:jc w:val="both"/>
        <w:rPr>
          <w:rFonts w:cs="Calibri"/>
        </w:rPr>
      </w:pPr>
      <w:r w:rsidRPr="00D959EF">
        <w:rPr>
          <w:rFonts w:cs="Calibri"/>
        </w:rPr>
        <w:t>Jeżeli Zamawiający uzna, po otwarciu ofert, że nie będzie prowadził negocjacji, dokona wyboru najkorzystniejszej oferty spośród niepodlegających odrzuceniu ofert złożonych w odpowiedzi na ogłoszenie o zamówieniu.</w:t>
      </w:r>
    </w:p>
    <w:p w14:paraId="6AE3E5A9" w14:textId="77777777" w:rsidR="00A713E0" w:rsidRPr="00D959EF" w:rsidRDefault="00A713E0" w:rsidP="00D959EF">
      <w:pPr>
        <w:pStyle w:val="Bezodstpw"/>
        <w:spacing w:line="271" w:lineRule="auto"/>
        <w:rPr>
          <w:rFonts w:cs="Calibri"/>
        </w:rPr>
      </w:pPr>
    </w:p>
    <w:p w14:paraId="7041BB27" w14:textId="5984CBC1" w:rsidR="003F5A1A" w:rsidRPr="00D959EF" w:rsidRDefault="007B590B" w:rsidP="00D959EF">
      <w:pPr>
        <w:pStyle w:val="Bezodstpw"/>
        <w:numPr>
          <w:ilvl w:val="0"/>
          <w:numId w:val="4"/>
        </w:numPr>
        <w:spacing w:line="271" w:lineRule="auto"/>
        <w:rPr>
          <w:rFonts w:cs="Calibri"/>
        </w:rPr>
      </w:pPr>
      <w:r w:rsidRPr="00D959EF">
        <w:rPr>
          <w:rFonts w:cs="Calibri"/>
          <w:b/>
        </w:rPr>
        <w:t xml:space="preserve"> OPIS PRZEDMIOTU ZAMÓWIENIA</w:t>
      </w:r>
    </w:p>
    <w:p w14:paraId="5B97F91C" w14:textId="31829849" w:rsidR="009B3912" w:rsidRPr="00D959EF" w:rsidRDefault="006B06D0" w:rsidP="00D959EF">
      <w:pPr>
        <w:pStyle w:val="Bezodstpw"/>
        <w:numPr>
          <w:ilvl w:val="0"/>
          <w:numId w:val="5"/>
        </w:numPr>
        <w:spacing w:line="271" w:lineRule="auto"/>
        <w:jc w:val="both"/>
        <w:rPr>
          <w:rFonts w:cs="Calibri"/>
        </w:rPr>
      </w:pPr>
      <w:r w:rsidRPr="00D959EF">
        <w:rPr>
          <w:rFonts w:cs="Calibri"/>
        </w:rPr>
        <w:t>Przedmiotem zamówienia jest</w:t>
      </w:r>
      <w:r w:rsidR="001F0CD0" w:rsidRPr="00D959EF">
        <w:rPr>
          <w:rFonts w:cs="Calibri"/>
        </w:rPr>
        <w:t xml:space="preserve"> </w:t>
      </w:r>
      <w:r w:rsidR="00A20B5F" w:rsidRPr="00D959EF">
        <w:rPr>
          <w:rFonts w:cs="Calibri"/>
        </w:rPr>
        <w:t>z</w:t>
      </w:r>
      <w:r w:rsidR="003F5A1A" w:rsidRPr="00D959EF">
        <w:rPr>
          <w:rFonts w:cs="Calibri"/>
        </w:rPr>
        <w:t xml:space="preserve">aprojektowanie i </w:t>
      </w:r>
      <w:r w:rsidR="00A20B5F" w:rsidRPr="00D959EF">
        <w:rPr>
          <w:rFonts w:cs="Calibri"/>
        </w:rPr>
        <w:t xml:space="preserve">wykonanie robót budowlanych w celu dostosowania obiektów SPS ZOZ w Lęborku do warunków ochrony przeciwpożarowej – podział budynku głównego Szpitala na strefy pożarowe. Zespół zabudowy budynku głównego Szpitala znajduje się na dz. nr 243 </w:t>
      </w:r>
      <w:proofErr w:type="spellStart"/>
      <w:r w:rsidR="00A20B5F" w:rsidRPr="00D959EF">
        <w:rPr>
          <w:rFonts w:cs="Calibri"/>
        </w:rPr>
        <w:t>obr</w:t>
      </w:r>
      <w:proofErr w:type="spellEnd"/>
      <w:r w:rsidR="00A20B5F" w:rsidRPr="00D959EF">
        <w:rPr>
          <w:rFonts w:cs="Calibri"/>
        </w:rPr>
        <w:t>. 7 m. Lęborka.</w:t>
      </w:r>
    </w:p>
    <w:p w14:paraId="530A6504" w14:textId="06BEB1F4" w:rsidR="006E5C0F" w:rsidRPr="00D959EF" w:rsidRDefault="006E5C0F" w:rsidP="00D959EF">
      <w:pPr>
        <w:numPr>
          <w:ilvl w:val="0"/>
          <w:numId w:val="5"/>
        </w:numPr>
        <w:spacing w:after="0" w:line="271" w:lineRule="auto"/>
        <w:jc w:val="both"/>
        <w:rPr>
          <w:rFonts w:cs="Calibri"/>
          <w:bCs/>
          <w:iCs/>
        </w:rPr>
      </w:pPr>
      <w:r w:rsidRPr="00D959EF">
        <w:rPr>
          <w:rFonts w:cs="Calibri"/>
          <w:bCs/>
          <w:iCs/>
        </w:rPr>
        <w:t xml:space="preserve">Szczegółowy opis przedmiotu zamówienia zawarty został w Dokumentacji stanowiącej </w:t>
      </w:r>
      <w:r w:rsidRPr="00D959EF">
        <w:rPr>
          <w:rFonts w:cs="Calibri"/>
          <w:b/>
          <w:bCs/>
          <w:iCs/>
        </w:rPr>
        <w:t>Załącznik nr 1 do SWZ</w:t>
      </w:r>
      <w:r w:rsidRPr="00D959EF">
        <w:rPr>
          <w:rFonts w:cs="Calibri"/>
          <w:bCs/>
          <w:iCs/>
        </w:rPr>
        <w:t xml:space="preserve">, w skład której wchodzi:  Program Funkcjonalno-Użytkowy (PFU), Ekspertyza Techniczna w zakresie ochrony przeciwpożarowej budynku głównego SPS ZOZ w Lęborku, Postanowienie </w:t>
      </w:r>
      <w:r w:rsidR="001E4078" w:rsidRPr="00D959EF">
        <w:rPr>
          <w:rFonts w:cs="Calibri"/>
          <w:bCs/>
          <w:iCs/>
        </w:rPr>
        <w:t>Pomorskiego Komendanta Wojewódzkiego Państwowej Straży Pożarnej w sprawie uzgodnienia rozwiązań zamiennych dla budynku głównego Szpitala w Lęborku</w:t>
      </w:r>
      <w:r w:rsidRPr="00D959EF">
        <w:rPr>
          <w:rFonts w:cs="Calibri"/>
          <w:bCs/>
          <w:iCs/>
        </w:rPr>
        <w:t xml:space="preserve"> oraz </w:t>
      </w:r>
      <w:r w:rsidR="001E4078" w:rsidRPr="00D959EF">
        <w:rPr>
          <w:rFonts w:cs="Calibri"/>
          <w:bCs/>
          <w:iCs/>
        </w:rPr>
        <w:t xml:space="preserve"> zgoda Wojewody Pomorskiego na odstąpienie od stosowania przepisów ustawy z dnia 7 lipca 1994 r. Prawo budowlane, ustawy z dnia 27 marca 2003 r. o planowaniu i zagospodarowaniu przestrzennym oraz aktów planistycznych, o których mowa w tej ustawie. </w:t>
      </w:r>
    </w:p>
    <w:p w14:paraId="1BD6F03C" w14:textId="77777777" w:rsidR="009B3912" w:rsidRPr="00D959EF" w:rsidRDefault="009B3912" w:rsidP="00D959EF">
      <w:pPr>
        <w:pStyle w:val="Bezodstpw"/>
        <w:numPr>
          <w:ilvl w:val="0"/>
          <w:numId w:val="5"/>
        </w:numPr>
        <w:spacing w:line="271" w:lineRule="auto"/>
        <w:jc w:val="both"/>
        <w:rPr>
          <w:rFonts w:cs="Calibri"/>
          <w:bCs/>
          <w:iCs/>
        </w:rPr>
      </w:pPr>
      <w:r w:rsidRPr="00D959EF">
        <w:rPr>
          <w:rFonts w:cs="Calibri"/>
          <w:bCs/>
          <w:iCs/>
        </w:rPr>
        <w:t>KODY CPV:</w:t>
      </w:r>
    </w:p>
    <w:p w14:paraId="1CE0BF80" w14:textId="77777777" w:rsidR="003B3BE8" w:rsidRPr="00D959EF" w:rsidRDefault="003B3BE8" w:rsidP="00D959EF">
      <w:pPr>
        <w:pStyle w:val="Bezodstpw"/>
        <w:spacing w:line="271" w:lineRule="auto"/>
        <w:ind w:left="360"/>
        <w:jc w:val="both"/>
        <w:rPr>
          <w:rFonts w:cs="Calibri"/>
          <w:bCs/>
          <w:iCs/>
        </w:rPr>
      </w:pPr>
      <w:r w:rsidRPr="00D959EF">
        <w:rPr>
          <w:rFonts w:cs="Calibri"/>
          <w:bCs/>
          <w:iCs/>
        </w:rPr>
        <w:t xml:space="preserve">71220000-6 Usługi projektowania architektonicznego                                </w:t>
      </w:r>
    </w:p>
    <w:p w14:paraId="38C7D4B8" w14:textId="58E22DFC" w:rsidR="003B3BE8" w:rsidRPr="00D959EF" w:rsidRDefault="003B3BE8" w:rsidP="00D959EF">
      <w:pPr>
        <w:pStyle w:val="Bezodstpw"/>
        <w:spacing w:line="271" w:lineRule="auto"/>
        <w:ind w:left="360"/>
        <w:jc w:val="both"/>
        <w:rPr>
          <w:rFonts w:cs="Calibri"/>
          <w:bCs/>
          <w:iCs/>
        </w:rPr>
      </w:pPr>
      <w:r w:rsidRPr="00D959EF">
        <w:rPr>
          <w:rFonts w:cs="Calibri"/>
          <w:bCs/>
          <w:iCs/>
        </w:rPr>
        <w:t>7132</w:t>
      </w:r>
      <w:r w:rsidR="0031010D" w:rsidRPr="00D959EF">
        <w:rPr>
          <w:rFonts w:cs="Calibri"/>
          <w:bCs/>
          <w:iCs/>
        </w:rPr>
        <w:t>0</w:t>
      </w:r>
      <w:r w:rsidRPr="00D959EF">
        <w:rPr>
          <w:rFonts w:cs="Calibri"/>
          <w:bCs/>
          <w:iCs/>
        </w:rPr>
        <w:t>000-</w:t>
      </w:r>
      <w:r w:rsidR="0031010D" w:rsidRPr="00D959EF">
        <w:rPr>
          <w:rFonts w:cs="Calibri"/>
          <w:bCs/>
          <w:iCs/>
        </w:rPr>
        <w:t>7</w:t>
      </w:r>
      <w:r w:rsidRPr="00D959EF">
        <w:rPr>
          <w:rFonts w:cs="Calibri"/>
          <w:bCs/>
          <w:iCs/>
        </w:rPr>
        <w:t xml:space="preserve"> Usługi inżynieryjne w zakresie projektowania   </w:t>
      </w:r>
    </w:p>
    <w:p w14:paraId="29BF6491" w14:textId="77777777" w:rsidR="003B3BE8" w:rsidRPr="00D959EF" w:rsidRDefault="003B3BE8" w:rsidP="00D959EF">
      <w:pPr>
        <w:pStyle w:val="Bezodstpw"/>
        <w:spacing w:line="271" w:lineRule="auto"/>
        <w:ind w:left="360"/>
        <w:jc w:val="both"/>
        <w:rPr>
          <w:rFonts w:cs="Calibri"/>
          <w:bCs/>
          <w:iCs/>
        </w:rPr>
      </w:pPr>
      <w:r w:rsidRPr="00D959EF">
        <w:rPr>
          <w:rFonts w:cs="Calibri"/>
          <w:bCs/>
          <w:iCs/>
        </w:rPr>
        <w:t>45000000-7 Roboty budowlane</w:t>
      </w:r>
    </w:p>
    <w:p w14:paraId="5B1210AC" w14:textId="60CE6238" w:rsidR="003B3BE8" w:rsidRPr="00D959EF" w:rsidRDefault="003B3BE8" w:rsidP="00D959EF">
      <w:pPr>
        <w:pStyle w:val="Bezodstpw"/>
        <w:spacing w:line="271" w:lineRule="auto"/>
        <w:ind w:left="360"/>
        <w:jc w:val="both"/>
        <w:rPr>
          <w:rFonts w:cs="Calibri"/>
          <w:bCs/>
          <w:iCs/>
        </w:rPr>
      </w:pPr>
      <w:r w:rsidRPr="00D959EF">
        <w:rPr>
          <w:rFonts w:cs="Calibri"/>
          <w:bCs/>
          <w:iCs/>
        </w:rPr>
        <w:t xml:space="preserve">45300000-0 Roboty instalacyjne w budynkach                                             </w:t>
      </w:r>
    </w:p>
    <w:p w14:paraId="0FB10BF6" w14:textId="77777777" w:rsidR="003B3BE8" w:rsidRPr="00D959EF" w:rsidRDefault="003B3BE8" w:rsidP="00D959EF">
      <w:pPr>
        <w:pStyle w:val="Bezodstpw"/>
        <w:spacing w:line="271" w:lineRule="auto"/>
        <w:ind w:left="360"/>
        <w:jc w:val="both"/>
        <w:rPr>
          <w:rFonts w:cs="Calibri"/>
          <w:bCs/>
          <w:iCs/>
        </w:rPr>
      </w:pPr>
      <w:r w:rsidRPr="00D959EF">
        <w:rPr>
          <w:rFonts w:cs="Calibri"/>
          <w:bCs/>
          <w:iCs/>
        </w:rPr>
        <w:t xml:space="preserve">45400000-1 Roboty wykończeniowe w zakresie obiektów budowlanych  </w:t>
      </w:r>
    </w:p>
    <w:p w14:paraId="6770F4AC" w14:textId="77777777" w:rsidR="001B5266" w:rsidRPr="00D959EF" w:rsidRDefault="003B3BE8" w:rsidP="00D959EF">
      <w:pPr>
        <w:pStyle w:val="Bezodstpw"/>
        <w:spacing w:line="271" w:lineRule="auto"/>
        <w:ind w:left="360"/>
        <w:jc w:val="both"/>
        <w:rPr>
          <w:rFonts w:cs="Calibri"/>
          <w:bCs/>
          <w:iCs/>
        </w:rPr>
      </w:pPr>
      <w:r w:rsidRPr="00D959EF">
        <w:rPr>
          <w:rFonts w:cs="Calibri"/>
          <w:bCs/>
          <w:iCs/>
        </w:rPr>
        <w:t xml:space="preserve">45110000-1 Roboty w zakresie burzenia i rozbiórki obiektów budowlanych </w:t>
      </w:r>
    </w:p>
    <w:p w14:paraId="03990BD5" w14:textId="564CD62B" w:rsidR="00351312" w:rsidRPr="00D959EF" w:rsidRDefault="003B3BE8" w:rsidP="00D959EF">
      <w:pPr>
        <w:pStyle w:val="Bezodstpw"/>
        <w:spacing w:line="271" w:lineRule="auto"/>
        <w:ind w:left="360"/>
        <w:jc w:val="both"/>
        <w:rPr>
          <w:rFonts w:cs="Calibri"/>
          <w:bCs/>
          <w:iCs/>
        </w:rPr>
      </w:pPr>
      <w:r w:rsidRPr="00D959EF">
        <w:rPr>
          <w:rFonts w:cs="Calibri"/>
          <w:bCs/>
          <w:iCs/>
        </w:rPr>
        <w:t>31625200-5 Systemy przeciwpożarowe</w:t>
      </w:r>
    </w:p>
    <w:p w14:paraId="01858A02" w14:textId="4372BA6A"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 xml:space="preserve">Przed przystąpieniem do robót budowlanych, Wykonawca zobowiązany jest opracować dokumentację projektową zgodnie z Rozporządzeniem Ministra Infrastruktury z dnia 11 września 2004 r. w sprawie szczegółowego zakresu i formy dokumentacji projektowej, specyfikacji technicznych wykonania i odbioru robót budowlanych oraz programu </w:t>
      </w:r>
      <w:proofErr w:type="spellStart"/>
      <w:r w:rsidRPr="00D959EF">
        <w:rPr>
          <w:rFonts w:eastAsia="Times New Roman" w:cs="Calibri"/>
        </w:rPr>
        <w:t>funkcjonalno</w:t>
      </w:r>
      <w:proofErr w:type="spellEnd"/>
      <w:r w:rsidRPr="00D959EF">
        <w:rPr>
          <w:rFonts w:eastAsia="Times New Roman" w:cs="Calibri"/>
        </w:rPr>
        <w:t xml:space="preserve"> – użytkowego.</w:t>
      </w:r>
    </w:p>
    <w:p w14:paraId="7B0C0EDE" w14:textId="43CFBE2A"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Projekt budowlany powinien spełniać wymagania zawarte w Rozporządzeniu Ministra Infrastruktury z dnia 12 kwietnia 2002 r. w sprawie warunków technicznym, jakim mają odpowiadać budynki i ich usytuowanie oraz Rozporządzeniu Ministra Rozwoju z dnia 11 września 2020 r. w sprawie szczegółowego zakresu i formy projektu budowlanego. Cała inwestycja powinna być przygotowana, projektowana i wykonana, zgodnie z ustawą z dnia 7 lipca 1994 r. Prawo budowlane oraz zgodnie z innymi obowiązującymi przepisami prawa nie przywołanymi powyżej, a mającymi wpływ na planowaną inwestycję. Dokumentacja projektowa powinna być wykonana w stanie kompletnym z punktu widzenia celu, któremu ma służyć.</w:t>
      </w:r>
    </w:p>
    <w:p w14:paraId="18A357EF" w14:textId="06413912"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lastRenderedPageBreak/>
        <w:t>Roboty budowlane będą wykonywane w obiekcie użytkowanym w sposób ciągły przez 24 godziny siedem dni w tygodniu, co obliguje przyszłego wykonawcę do zachowania szczególnej staranności przy prowadzeniu prac zarówno od strony jakościowej jak i bezpieczeństwa i higieny pracy. Mając na uwadze powyższe, przyszły Wykonawca przed przystąpieniem do wykonywania robót budowlanych będzie zobowiązany przedstawić szczegółowy harmonogram robót budowlanych, do akceptacji przez Zamawiającego. Terminy realizacji poszczególnych etapów robót budowlanych będą uzgadniane przez Wykonawcę z Zamawiającym, przed przystąpieniem do wykonania robót. Z uwagi na fakt, że obiekt w niektórych strefach jest silnie użytkowany, część robót budowlanych nieuciążliwych będzie musiała być wykonywana w godzinach 22.00-6.00.</w:t>
      </w:r>
    </w:p>
    <w:p w14:paraId="4D711F73" w14:textId="43F793B8"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Przed przystąpieniem do realizacji poszczególnych etapów robót budowlanych, Wykonawca ma obowiązek zabezpieczyć teren prac przed dostępem dla osób trzecich.</w:t>
      </w:r>
    </w:p>
    <w:p w14:paraId="07D05E64" w14:textId="77777777"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Zamawiający udostępni odpłatnie pomieszczenia socjalno-bytowe dla pracowników Wykonawcy, w ramach posiadanej infrastruktury. Ze względu na planowane prace, w celu obsługi procesu budowlanego, Zamawiający udostępni odpłatnie na terenie działki, miejsce wpięcia do instalacji elektrycznej i wodociągowej.</w:t>
      </w:r>
    </w:p>
    <w:p w14:paraId="5FC1CD1C" w14:textId="77777777"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 xml:space="preserve">Wykonawca przez przystąpieniem do robót budowlanych powoła minimum Kierownika Budowy w specjalności </w:t>
      </w:r>
      <w:proofErr w:type="spellStart"/>
      <w:r w:rsidRPr="00D959EF">
        <w:rPr>
          <w:rFonts w:eastAsia="Times New Roman" w:cs="Calibri"/>
        </w:rPr>
        <w:t>konstrukcyjno</w:t>
      </w:r>
      <w:proofErr w:type="spellEnd"/>
      <w:r w:rsidRPr="00D959EF">
        <w:rPr>
          <w:rFonts w:eastAsia="Times New Roman" w:cs="Calibri"/>
        </w:rPr>
        <w:t xml:space="preserve"> – budowlanej oraz kierowników robót w branży architektonicznej, sanitarnej oraz elektrycznej / teletechnicznej.</w:t>
      </w:r>
    </w:p>
    <w:p w14:paraId="28E6A083" w14:textId="77777777"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Standard wykończenia zostanie określony w specyfikacjach technicznych wykonania i odbioru robót, których zakres zostanie przez Wykonawcę przedstawiony do akceptacji Zamawiającemu. Standard wykończenia okładzin od strony Oddziałów, winien spełniać wymogi określone w Rozporządzeniu Ministra Zdrowia z dnia 26 marca 2019 r. w sprawie szczegółowych wymagań, jakim powinny odpowiadać pomieszczenia i urządzenia podmiotu wykonującego działalność leczniczą.</w:t>
      </w:r>
    </w:p>
    <w:p w14:paraId="32A8864D" w14:textId="6AB66628"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Zakres opracowania dokumentacji projektowej obejmuje:</w:t>
      </w:r>
    </w:p>
    <w:p w14:paraId="3A782713" w14:textId="108CD875" w:rsidR="003F5A1A" w:rsidRPr="00D959EF" w:rsidRDefault="007D0AEA" w:rsidP="00D959EF">
      <w:pPr>
        <w:pStyle w:val="Bezodstpw"/>
        <w:numPr>
          <w:ilvl w:val="0"/>
          <w:numId w:val="6"/>
        </w:numPr>
        <w:spacing w:line="271" w:lineRule="auto"/>
        <w:jc w:val="both"/>
        <w:rPr>
          <w:rFonts w:eastAsia="Times New Roman" w:cs="Calibri"/>
        </w:rPr>
      </w:pPr>
      <w:r w:rsidRPr="00D959EF">
        <w:rPr>
          <w:rFonts w:eastAsia="Times New Roman" w:cs="Calibri"/>
        </w:rPr>
        <w:t>w</w:t>
      </w:r>
      <w:r w:rsidR="001B5266" w:rsidRPr="00D959EF">
        <w:rPr>
          <w:rFonts w:eastAsia="Times New Roman" w:cs="Calibri"/>
        </w:rPr>
        <w:t>ykonanie dokumentacji projektowej/technicznej, w tym projektu budowlanego</w:t>
      </w:r>
      <w:r w:rsidR="007E4889" w:rsidRPr="00D959EF">
        <w:rPr>
          <w:rFonts w:eastAsia="Times New Roman" w:cs="Calibri"/>
        </w:rPr>
        <w:t>,</w:t>
      </w:r>
      <w:r w:rsidR="001B5266" w:rsidRPr="00D959EF">
        <w:rPr>
          <w:rFonts w:eastAsia="Times New Roman" w:cs="Calibri"/>
        </w:rPr>
        <w:t xml:space="preserve"> zgodnie z obowiązującymi przepisami prawa oraz </w:t>
      </w:r>
      <w:r w:rsidR="003F5A1A" w:rsidRPr="00D959EF">
        <w:rPr>
          <w:rFonts w:eastAsia="Times New Roman" w:cs="Calibri"/>
        </w:rPr>
        <w:t xml:space="preserve">z uwzględnieniem koncepcji budowlanych </w:t>
      </w:r>
      <w:r w:rsidR="001B5266" w:rsidRPr="00D959EF">
        <w:rPr>
          <w:rFonts w:eastAsia="Times New Roman" w:cs="Calibri"/>
        </w:rPr>
        <w:t>wskazanych</w:t>
      </w:r>
      <w:r w:rsidR="003F5A1A" w:rsidRPr="00D959EF">
        <w:rPr>
          <w:rFonts w:eastAsia="Times New Roman" w:cs="Calibri"/>
        </w:rPr>
        <w:t xml:space="preserve"> w </w:t>
      </w:r>
      <w:r w:rsidR="001B5266" w:rsidRPr="00D959EF">
        <w:rPr>
          <w:rFonts w:eastAsia="Times New Roman" w:cs="Calibri"/>
        </w:rPr>
        <w:t>P</w:t>
      </w:r>
      <w:r w:rsidR="003F5A1A" w:rsidRPr="00D959EF">
        <w:rPr>
          <w:rFonts w:eastAsia="Times New Roman" w:cs="Calibri"/>
        </w:rPr>
        <w:t xml:space="preserve">rogramie </w:t>
      </w:r>
      <w:r w:rsidR="001B5266" w:rsidRPr="00D959EF">
        <w:rPr>
          <w:rFonts w:eastAsia="Times New Roman" w:cs="Calibri"/>
        </w:rPr>
        <w:t>F</w:t>
      </w:r>
      <w:r w:rsidR="003F5A1A" w:rsidRPr="00D959EF">
        <w:rPr>
          <w:rFonts w:eastAsia="Times New Roman" w:cs="Calibri"/>
        </w:rPr>
        <w:t>unkcjonalno-</w:t>
      </w:r>
      <w:r w:rsidR="001B5266" w:rsidRPr="00D959EF">
        <w:rPr>
          <w:rFonts w:eastAsia="Times New Roman" w:cs="Calibri"/>
        </w:rPr>
        <w:t>U</w:t>
      </w:r>
      <w:r w:rsidR="003F5A1A" w:rsidRPr="00D959EF">
        <w:rPr>
          <w:rFonts w:eastAsia="Times New Roman" w:cs="Calibri"/>
        </w:rPr>
        <w:t>żytkowym</w:t>
      </w:r>
      <w:r w:rsidR="007B590B" w:rsidRPr="00D959EF">
        <w:rPr>
          <w:rFonts w:eastAsia="Times New Roman" w:cs="Calibri"/>
        </w:rPr>
        <w:t>;</w:t>
      </w:r>
    </w:p>
    <w:p w14:paraId="2E7FDB92" w14:textId="26B9E733" w:rsidR="003F5A1A" w:rsidRPr="00D959EF" w:rsidRDefault="007D0AEA" w:rsidP="00D959EF">
      <w:pPr>
        <w:pStyle w:val="Bezodstpw"/>
        <w:numPr>
          <w:ilvl w:val="0"/>
          <w:numId w:val="6"/>
        </w:numPr>
        <w:spacing w:line="271" w:lineRule="auto"/>
        <w:jc w:val="both"/>
        <w:rPr>
          <w:rFonts w:eastAsia="Times New Roman" w:cs="Calibri"/>
        </w:rPr>
      </w:pPr>
      <w:r w:rsidRPr="00D959EF">
        <w:rPr>
          <w:rFonts w:eastAsia="Times New Roman" w:cs="Calibri"/>
        </w:rPr>
        <w:t>w</w:t>
      </w:r>
      <w:r w:rsidR="003F5A1A" w:rsidRPr="00D959EF">
        <w:rPr>
          <w:rFonts w:eastAsia="Times New Roman" w:cs="Calibri"/>
        </w:rPr>
        <w:t>ykonanie ekspertyzy technicznej, w niezbędnym zakresie dla planowanych robót</w:t>
      </w:r>
      <w:r w:rsidR="001B5266" w:rsidRPr="00D959EF">
        <w:rPr>
          <w:rFonts w:eastAsia="Times New Roman" w:cs="Calibri"/>
        </w:rPr>
        <w:t>,</w:t>
      </w:r>
    </w:p>
    <w:p w14:paraId="7A173771" w14:textId="345AF86F" w:rsidR="003F5A1A" w:rsidRPr="00D959EF" w:rsidRDefault="007D0AEA" w:rsidP="00D959EF">
      <w:pPr>
        <w:pStyle w:val="Bezodstpw"/>
        <w:numPr>
          <w:ilvl w:val="0"/>
          <w:numId w:val="6"/>
        </w:numPr>
        <w:spacing w:line="271" w:lineRule="auto"/>
        <w:jc w:val="both"/>
        <w:rPr>
          <w:rFonts w:eastAsia="Times New Roman" w:cs="Calibri"/>
        </w:rPr>
      </w:pPr>
      <w:r w:rsidRPr="00D959EF">
        <w:rPr>
          <w:rFonts w:eastAsia="Times New Roman" w:cs="Calibri"/>
        </w:rPr>
        <w:t>u</w:t>
      </w:r>
      <w:r w:rsidR="003F5A1A" w:rsidRPr="00D959EF">
        <w:rPr>
          <w:rFonts w:eastAsia="Times New Roman" w:cs="Calibri"/>
        </w:rPr>
        <w:t>zgodnieni</w:t>
      </w:r>
      <w:r w:rsidR="007E4889" w:rsidRPr="00D959EF">
        <w:rPr>
          <w:rFonts w:eastAsia="Times New Roman" w:cs="Calibri"/>
        </w:rPr>
        <w:t>e</w:t>
      </w:r>
      <w:r w:rsidR="003F5A1A" w:rsidRPr="00D959EF">
        <w:rPr>
          <w:rFonts w:eastAsia="Times New Roman" w:cs="Calibri"/>
        </w:rPr>
        <w:t xml:space="preserve"> projektu budowlanego z rzeczoznawcą do spraw</w:t>
      </w:r>
      <w:r w:rsidR="00F1106F">
        <w:rPr>
          <w:rFonts w:eastAsia="Times New Roman" w:cs="Calibri"/>
        </w:rPr>
        <w:t xml:space="preserve"> zabezpieczeń przeciwpożarowych.</w:t>
      </w:r>
    </w:p>
    <w:p w14:paraId="45E7AFC1" w14:textId="41088DC3" w:rsidR="001B5266" w:rsidRPr="00D959EF" w:rsidRDefault="00701877" w:rsidP="00D959EF">
      <w:pPr>
        <w:pStyle w:val="Bezodstpw"/>
        <w:spacing w:line="271" w:lineRule="auto"/>
        <w:ind w:left="360"/>
        <w:jc w:val="both"/>
        <w:rPr>
          <w:rFonts w:eastAsia="Times New Roman" w:cs="Calibri"/>
        </w:rPr>
      </w:pPr>
      <w:r w:rsidRPr="00D959EF">
        <w:rPr>
          <w:rFonts w:eastAsia="Times New Roman" w:cs="Calibri"/>
        </w:rPr>
        <w:t xml:space="preserve">Zamawiający informuje, że Wojewoda Pomorski wyraził dla tego zamierzenia zgodę na odstąpienie od stosowania przepisów ustawy z dnia 7 lipca 1994 r. Prawo budowlane, ustawy z dnia 27 marca 2003 r. o planowaniu i zagospodarowaniu przestrzennym oraz aktów planistycznych, o których mowa w tej ustawie. W związku z powyższym Zamawiający </w:t>
      </w:r>
      <w:r w:rsidR="006E5C0F" w:rsidRPr="00D959EF">
        <w:rPr>
          <w:rFonts w:eastAsia="Times New Roman" w:cs="Calibri"/>
        </w:rPr>
        <w:t>nie wymaga</w:t>
      </w:r>
      <w:r w:rsidRPr="00D959EF">
        <w:rPr>
          <w:rFonts w:eastAsia="Times New Roman" w:cs="Calibri"/>
        </w:rPr>
        <w:t xml:space="preserve"> uzyskania pozwolenia na budowę</w:t>
      </w:r>
      <w:r w:rsidR="006E5C0F" w:rsidRPr="00D959EF">
        <w:rPr>
          <w:rFonts w:eastAsia="Times New Roman" w:cs="Calibri"/>
        </w:rPr>
        <w:t xml:space="preserve"> oraz</w:t>
      </w:r>
      <w:r w:rsidRPr="00D959EF">
        <w:rPr>
          <w:rFonts w:eastAsia="Times New Roman" w:cs="Calibri"/>
        </w:rPr>
        <w:t xml:space="preserve"> stosowania procedury odbiorowej przed Nadzorem Budowlanym.</w:t>
      </w:r>
      <w:r w:rsidR="006E5C0F" w:rsidRPr="00D959EF">
        <w:rPr>
          <w:rFonts w:eastAsia="Times New Roman" w:cs="Calibri"/>
        </w:rPr>
        <w:t xml:space="preserve"> </w:t>
      </w:r>
    </w:p>
    <w:p w14:paraId="2F77631E" w14:textId="3EDEFF9A" w:rsidR="003F5A1A" w:rsidRPr="00D959EF" w:rsidRDefault="003F5A1A" w:rsidP="00D959EF">
      <w:pPr>
        <w:pStyle w:val="Bezodstpw"/>
        <w:numPr>
          <w:ilvl w:val="0"/>
          <w:numId w:val="5"/>
        </w:numPr>
        <w:spacing w:line="271" w:lineRule="auto"/>
        <w:jc w:val="both"/>
        <w:rPr>
          <w:rFonts w:eastAsia="Times New Roman" w:cs="Calibri"/>
        </w:rPr>
      </w:pPr>
      <w:r w:rsidRPr="00D959EF">
        <w:rPr>
          <w:rFonts w:eastAsia="Times New Roman" w:cs="Calibri"/>
        </w:rPr>
        <w:t>Do wykonania zadania należy użyć materiał</w:t>
      </w:r>
      <w:r w:rsidR="00A618F3" w:rsidRPr="00D959EF">
        <w:rPr>
          <w:rFonts w:eastAsia="Times New Roman" w:cs="Calibri"/>
        </w:rPr>
        <w:t>ów</w:t>
      </w:r>
      <w:r w:rsidRPr="00D959EF">
        <w:rPr>
          <w:rFonts w:eastAsia="Times New Roman" w:cs="Calibri"/>
        </w:rPr>
        <w:t xml:space="preserve"> dopuszczon</w:t>
      </w:r>
      <w:r w:rsidR="00A618F3" w:rsidRPr="00D959EF">
        <w:rPr>
          <w:rFonts w:eastAsia="Times New Roman" w:cs="Calibri"/>
        </w:rPr>
        <w:t>ych</w:t>
      </w:r>
      <w:r w:rsidRPr="00D959EF">
        <w:rPr>
          <w:rFonts w:eastAsia="Times New Roman" w:cs="Calibri"/>
        </w:rPr>
        <w:t xml:space="preserve"> do stosowania w budownictwie, posiadając</w:t>
      </w:r>
      <w:r w:rsidR="00A618F3" w:rsidRPr="00D959EF">
        <w:rPr>
          <w:rFonts w:eastAsia="Times New Roman" w:cs="Calibri"/>
        </w:rPr>
        <w:t>ych</w:t>
      </w:r>
      <w:r w:rsidRPr="00D959EF">
        <w:rPr>
          <w:rFonts w:eastAsia="Times New Roman" w:cs="Calibri"/>
        </w:rPr>
        <w:t xml:space="preserve"> wymagane deklaracje, atesty i certyfikaty.</w:t>
      </w:r>
    </w:p>
    <w:p w14:paraId="3E8E48EB" w14:textId="5EA4C887" w:rsidR="001B5266" w:rsidRPr="00D959EF" w:rsidRDefault="001B5266" w:rsidP="00D959EF">
      <w:pPr>
        <w:pStyle w:val="Bezodstpw"/>
        <w:numPr>
          <w:ilvl w:val="0"/>
          <w:numId w:val="5"/>
        </w:numPr>
        <w:spacing w:line="271" w:lineRule="auto"/>
        <w:jc w:val="both"/>
        <w:rPr>
          <w:rFonts w:eastAsia="Times New Roman" w:cs="Calibri"/>
        </w:rPr>
      </w:pPr>
      <w:r w:rsidRPr="00D959EF">
        <w:rPr>
          <w:rFonts w:eastAsia="Times New Roman" w:cs="Calibri"/>
        </w:rPr>
        <w:t>Gwarancja na przyjęte rozwiązania projektowe i wykonawstwo powinna wynosić minimum 3 lata</w:t>
      </w:r>
      <w:r w:rsidR="00EB7A8C" w:rsidRPr="00D959EF">
        <w:rPr>
          <w:rFonts w:eastAsia="Times New Roman" w:cs="Calibri"/>
        </w:rPr>
        <w:t xml:space="preserve"> (36 miesięcy)</w:t>
      </w:r>
      <w:r w:rsidRPr="00D959EF">
        <w:rPr>
          <w:rFonts w:eastAsia="Times New Roman" w:cs="Calibri"/>
        </w:rPr>
        <w:t>.</w:t>
      </w:r>
    </w:p>
    <w:p w14:paraId="74903AA8" w14:textId="5F7381F4" w:rsidR="00644F36" w:rsidRPr="00D959EF" w:rsidRDefault="00644F36" w:rsidP="00D959EF">
      <w:pPr>
        <w:pStyle w:val="Bezodstpw"/>
        <w:numPr>
          <w:ilvl w:val="0"/>
          <w:numId w:val="5"/>
        </w:numPr>
        <w:spacing w:line="271" w:lineRule="auto"/>
        <w:jc w:val="both"/>
        <w:rPr>
          <w:rFonts w:cs="Calibri"/>
          <w:b/>
          <w:bCs/>
        </w:rPr>
      </w:pPr>
      <w:r w:rsidRPr="00D959EF">
        <w:rPr>
          <w:rFonts w:cs="Calibri"/>
        </w:rPr>
        <w:t>Zamawiający</w:t>
      </w:r>
      <w:r w:rsidR="00496541" w:rsidRPr="00D959EF">
        <w:rPr>
          <w:rFonts w:cs="Calibri"/>
        </w:rPr>
        <w:t xml:space="preserve"> </w:t>
      </w:r>
      <w:r w:rsidRPr="00D959EF">
        <w:rPr>
          <w:rFonts w:cs="Calibri"/>
        </w:rPr>
        <w:t>wyjaśnia</w:t>
      </w:r>
      <w:r w:rsidR="00357BE3" w:rsidRPr="00D959EF">
        <w:rPr>
          <w:rFonts w:cs="Calibri"/>
        </w:rPr>
        <w:t xml:space="preserve">, </w:t>
      </w:r>
      <w:r w:rsidRPr="00D959EF">
        <w:rPr>
          <w:rFonts w:cs="Calibri"/>
        </w:rPr>
        <w:t>że ilekroć w opisach niniejszej SWZ</w:t>
      </w:r>
      <w:r w:rsidR="00A618F3" w:rsidRPr="00D959EF">
        <w:rPr>
          <w:rFonts w:cs="Calibri"/>
        </w:rPr>
        <w:t xml:space="preserve"> </w:t>
      </w:r>
      <w:r w:rsidR="000203D6" w:rsidRPr="00D959EF">
        <w:rPr>
          <w:rFonts w:cs="Calibri"/>
        </w:rPr>
        <w:t>wraz z załącznikami</w:t>
      </w:r>
      <w:r w:rsidR="00A618F3" w:rsidRPr="00D959EF">
        <w:rPr>
          <w:rFonts w:cs="Calibri"/>
        </w:rPr>
        <w:t xml:space="preserve"> </w:t>
      </w:r>
      <w:r w:rsidRPr="00D959EF">
        <w:rPr>
          <w:rFonts w:cs="Calibri"/>
        </w:rPr>
        <w:t>występują: nazwy znaków towarowych, patentów lub pochodzenia, który charakteryzuje produkt</w:t>
      </w:r>
      <w:r w:rsidR="00B90AC2" w:rsidRPr="00D959EF">
        <w:rPr>
          <w:rFonts w:cs="Calibri"/>
        </w:rPr>
        <w:t>y</w:t>
      </w:r>
      <w:r w:rsidRPr="00D959EF">
        <w:rPr>
          <w:rFonts w:cs="Calibri"/>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D959EF">
        <w:rPr>
          <w:rFonts w:cs="Calibri"/>
        </w:rPr>
        <w:t>.</w:t>
      </w:r>
      <w:r w:rsidRPr="00D959EF">
        <w:rPr>
          <w:rFonts w:cs="Calibri"/>
        </w:rPr>
        <w:t xml:space="preserve"> </w:t>
      </w:r>
    </w:p>
    <w:p w14:paraId="682388AB" w14:textId="5CBD87F9" w:rsidR="00E05AE4" w:rsidRPr="00D959EF" w:rsidRDefault="001F2EF2" w:rsidP="00D959EF">
      <w:pPr>
        <w:pStyle w:val="Akapitzlist"/>
        <w:widowControl w:val="0"/>
        <w:numPr>
          <w:ilvl w:val="0"/>
          <w:numId w:val="5"/>
        </w:numPr>
        <w:tabs>
          <w:tab w:val="left" w:pos="0"/>
        </w:tabs>
        <w:suppressAutoHyphens/>
        <w:autoSpaceDE w:val="0"/>
        <w:spacing w:line="271" w:lineRule="auto"/>
        <w:jc w:val="both"/>
        <w:textAlignment w:val="baseline"/>
        <w:rPr>
          <w:b/>
          <w:bCs/>
        </w:rPr>
      </w:pPr>
      <w:r w:rsidRPr="00D959EF">
        <w:rPr>
          <w:b/>
        </w:rPr>
        <w:lastRenderedPageBreak/>
        <w:t>Z</w:t>
      </w:r>
      <w:r w:rsidR="00E05AE4" w:rsidRPr="00D959EF">
        <w:rPr>
          <w:b/>
        </w:rPr>
        <w:t>amawiający umożliwi przeprowadzenie wizji lokalnej celem sprawdzenia warunków związanych z wykonaniem prac będących przedmiotem zamówienia, a także uzyskania wszelkich dodatkowych informacji</w:t>
      </w:r>
      <w:r w:rsidR="00E05AE4" w:rsidRPr="00D959EF">
        <w:t>. W celu umówienia terminu wizji należy kontaktować się z osobami udzielającymi informacji w sprawach przedmiotu zamówienia</w:t>
      </w:r>
      <w:r w:rsidR="008A1C9F" w:rsidRPr="00D959EF">
        <w:t xml:space="preserve"> w godzinach pracy </w:t>
      </w:r>
      <w:r w:rsidR="001B5266" w:rsidRPr="00D959EF">
        <w:t>Zamawiającego,</w:t>
      </w:r>
      <w:r w:rsidR="007B416F" w:rsidRPr="00D959EF">
        <w:t xml:space="preserve"> na </w:t>
      </w:r>
      <w:r w:rsidR="001B5266" w:rsidRPr="00D959EF">
        <w:t>adres e-</w:t>
      </w:r>
      <w:r w:rsidR="007B416F" w:rsidRPr="00D959EF">
        <w:t xml:space="preserve">mail podany w </w:t>
      </w:r>
      <w:r w:rsidR="001B5266" w:rsidRPr="00D959EF">
        <w:t>SWZ</w:t>
      </w:r>
      <w:r w:rsidR="007B416F" w:rsidRPr="00D959EF">
        <w:t xml:space="preserve">. </w:t>
      </w:r>
    </w:p>
    <w:p w14:paraId="5A993B40" w14:textId="0FB351E2" w:rsidR="00CD3EE0" w:rsidRPr="00D959EF" w:rsidRDefault="00CD3EE0" w:rsidP="00D959EF">
      <w:pPr>
        <w:pStyle w:val="Akapitzlist"/>
        <w:widowControl w:val="0"/>
        <w:numPr>
          <w:ilvl w:val="0"/>
          <w:numId w:val="5"/>
        </w:numPr>
        <w:tabs>
          <w:tab w:val="left" w:pos="0"/>
        </w:tabs>
        <w:suppressAutoHyphens/>
        <w:autoSpaceDE w:val="0"/>
        <w:spacing w:line="271" w:lineRule="auto"/>
        <w:jc w:val="both"/>
        <w:textAlignment w:val="baseline"/>
        <w:rPr>
          <w:b/>
          <w:bCs/>
        </w:rPr>
      </w:pPr>
      <w:r w:rsidRPr="00D959EF">
        <w:t>Zamawiający informuje, że nie dopuszcza w niniejszym post</w:t>
      </w:r>
      <w:r w:rsidR="008A767A" w:rsidRPr="00D959EF">
        <w:t>ę</w:t>
      </w:r>
      <w:r w:rsidRPr="00D959EF">
        <w:t>powaniu składania ofert częściowych.</w:t>
      </w:r>
      <w:r w:rsidR="007E4889" w:rsidRPr="00D959EF">
        <w:t xml:space="preserve"> </w:t>
      </w:r>
      <w:r w:rsidR="00B3604F" w:rsidRPr="00D959EF">
        <w:t xml:space="preserve">Zamawiający nie dokonał podziału zamówienia na części ze względów technologicznych i wykonawczych </w:t>
      </w:r>
      <w:r w:rsidR="005D4F61">
        <w:t>–</w:t>
      </w:r>
      <w:r w:rsidR="00B3604F" w:rsidRPr="00D959EF">
        <w:t xml:space="preserve"> przedmiot</w:t>
      </w:r>
      <w:r w:rsidR="005D4F61">
        <w:t xml:space="preserve"> </w:t>
      </w:r>
      <w:r w:rsidR="00B3604F" w:rsidRPr="00D959EF">
        <w:t xml:space="preserve">zamówienia jest niepodzielny. </w:t>
      </w:r>
      <w:r w:rsidR="007E4889" w:rsidRPr="00D959EF">
        <w:t>Zamówienie udzielane jest w częściach, z których każda stanowi przedmiot odrębnego postępowania.</w:t>
      </w:r>
    </w:p>
    <w:p w14:paraId="1A3B5465" w14:textId="77777777" w:rsidR="007E4889" w:rsidRPr="00D959EF" w:rsidRDefault="007E4889" w:rsidP="00D959EF">
      <w:pPr>
        <w:pStyle w:val="Akapitzlist"/>
        <w:widowControl w:val="0"/>
        <w:numPr>
          <w:ilvl w:val="0"/>
          <w:numId w:val="0"/>
        </w:numPr>
        <w:tabs>
          <w:tab w:val="left" w:pos="0"/>
        </w:tabs>
        <w:suppressAutoHyphens/>
        <w:autoSpaceDE w:val="0"/>
        <w:spacing w:line="271" w:lineRule="auto"/>
        <w:ind w:left="360"/>
        <w:jc w:val="both"/>
        <w:textAlignment w:val="baseline"/>
        <w:rPr>
          <w:b/>
          <w:bCs/>
        </w:rPr>
      </w:pPr>
    </w:p>
    <w:p w14:paraId="378B8BB8" w14:textId="492F062F" w:rsidR="001F2EF2" w:rsidRPr="00D959EF" w:rsidRDefault="000203D6" w:rsidP="00D959EF">
      <w:pPr>
        <w:numPr>
          <w:ilvl w:val="0"/>
          <w:numId w:val="0"/>
        </w:numPr>
        <w:autoSpaceDE w:val="0"/>
        <w:autoSpaceDN w:val="0"/>
        <w:adjustRightInd w:val="0"/>
        <w:spacing w:after="0" w:line="271" w:lineRule="auto"/>
        <w:jc w:val="both"/>
        <w:rPr>
          <w:rFonts w:cs="Calibri"/>
          <w:b/>
          <w:bCs/>
        </w:rPr>
      </w:pPr>
      <w:r w:rsidRPr="00D959EF">
        <w:rPr>
          <w:rFonts w:cs="Calibri"/>
          <w:b/>
          <w:bCs/>
        </w:rPr>
        <w:t>I</w:t>
      </w:r>
      <w:r w:rsidR="000E2011" w:rsidRPr="00D959EF">
        <w:rPr>
          <w:rFonts w:cs="Calibri"/>
          <w:b/>
          <w:bCs/>
        </w:rPr>
        <w:t xml:space="preserve">V. </w:t>
      </w:r>
      <w:r w:rsidR="001F2EF2" w:rsidRPr="00D959EF">
        <w:rPr>
          <w:rFonts w:cs="Calibri"/>
          <w:b/>
          <w:bCs/>
        </w:rPr>
        <w:t>O</w:t>
      </w:r>
      <w:r w:rsidR="00844817" w:rsidRPr="00D959EF">
        <w:rPr>
          <w:rFonts w:cs="Calibri"/>
          <w:b/>
          <w:bCs/>
        </w:rPr>
        <w:t>BOWIĄZEK ZATRUDNIENIA PRZEZ WYKONAWCĘ LUB PODWYKONAWCĘ NA PODSTAWIE UMOWY O PRACE OSÓB WYKONUJĄCYCH</w:t>
      </w:r>
      <w:r w:rsidR="008718EF" w:rsidRPr="00D959EF">
        <w:rPr>
          <w:rFonts w:cs="Calibri"/>
          <w:b/>
          <w:bCs/>
        </w:rPr>
        <w:t xml:space="preserve"> </w:t>
      </w:r>
      <w:r w:rsidR="00844817" w:rsidRPr="00D959EF">
        <w:rPr>
          <w:rFonts w:cs="Calibri"/>
          <w:b/>
          <w:bCs/>
        </w:rPr>
        <w:t>CZYNNOŚCI W ZAKRESIE REALIZACJI ZAMÓWIENIA.</w:t>
      </w:r>
    </w:p>
    <w:p w14:paraId="5716850D" w14:textId="04E38DBB" w:rsidR="00CD167C" w:rsidRPr="00D959EF" w:rsidRDefault="00CD167C" w:rsidP="00D959EF">
      <w:pPr>
        <w:pStyle w:val="Akapitzlist"/>
        <w:numPr>
          <w:ilvl w:val="0"/>
          <w:numId w:val="7"/>
        </w:numPr>
        <w:autoSpaceDE w:val="0"/>
        <w:autoSpaceDN w:val="0"/>
        <w:adjustRightInd w:val="0"/>
        <w:spacing w:line="271" w:lineRule="auto"/>
        <w:jc w:val="both"/>
        <w:rPr>
          <w:b/>
          <w:bCs/>
        </w:rPr>
      </w:pPr>
      <w:r w:rsidRPr="00D959EF">
        <w:t xml:space="preserve">Zamawiający wymaga, aby przez cały okres realizacji </w:t>
      </w:r>
      <w:r w:rsidR="000203D6" w:rsidRPr="00D959EF">
        <w:t>zamówienia</w:t>
      </w:r>
      <w:r w:rsidRPr="00D959EF">
        <w:t xml:space="preserve">,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t>
      </w:r>
    </w:p>
    <w:p w14:paraId="15FB2210" w14:textId="758C69EA" w:rsidR="00CD167C" w:rsidRPr="00D959EF" w:rsidRDefault="00CD167C" w:rsidP="00D959EF">
      <w:pPr>
        <w:pStyle w:val="Tekstpodstawowy"/>
        <w:numPr>
          <w:ilvl w:val="0"/>
          <w:numId w:val="8"/>
        </w:numPr>
        <w:spacing w:after="0" w:line="271" w:lineRule="auto"/>
        <w:jc w:val="both"/>
        <w:rPr>
          <w:rFonts w:cs="Calibri"/>
          <w:sz w:val="22"/>
          <w:szCs w:val="22"/>
        </w:rPr>
      </w:pPr>
      <w:r w:rsidRPr="00D959EF">
        <w:rPr>
          <w:rFonts w:cs="Calibri"/>
          <w:sz w:val="22"/>
          <w:szCs w:val="22"/>
        </w:rPr>
        <w:t xml:space="preserve">wszelkie prace związane z wykonywaniem prac </w:t>
      </w:r>
      <w:r w:rsidR="00EB34D5" w:rsidRPr="00D959EF">
        <w:rPr>
          <w:rFonts w:cs="Calibri"/>
          <w:sz w:val="22"/>
          <w:szCs w:val="22"/>
        </w:rPr>
        <w:t>ogólnobudowlanych</w:t>
      </w:r>
      <w:r w:rsidR="004C1E94" w:rsidRPr="00D959EF">
        <w:rPr>
          <w:rFonts w:cs="Calibri"/>
          <w:sz w:val="22"/>
          <w:szCs w:val="22"/>
        </w:rPr>
        <w:t>,</w:t>
      </w:r>
      <w:r w:rsidR="004C1E94" w:rsidRPr="00D959EF">
        <w:rPr>
          <w:rFonts w:eastAsia="Calibri" w:cs="Calibri"/>
          <w:sz w:val="22"/>
          <w:szCs w:val="22"/>
          <w:shd w:val="clear" w:color="auto" w:fill="FFFFFF"/>
        </w:rPr>
        <w:t xml:space="preserve"> </w:t>
      </w:r>
      <w:r w:rsidR="004C1E94" w:rsidRPr="00D959EF">
        <w:rPr>
          <w:rFonts w:cs="Calibri"/>
          <w:sz w:val="22"/>
          <w:szCs w:val="22"/>
        </w:rPr>
        <w:t>w tym w szczególności wykonywane przez majstra, malarza, murarza, tynkarza,</w:t>
      </w:r>
    </w:p>
    <w:p w14:paraId="5F8F3280" w14:textId="6AE8867C" w:rsidR="00EB34D5" w:rsidRPr="00D959EF" w:rsidRDefault="00EB34D5" w:rsidP="00D959EF">
      <w:pPr>
        <w:pStyle w:val="Tekstpodstawowy"/>
        <w:numPr>
          <w:ilvl w:val="0"/>
          <w:numId w:val="8"/>
        </w:numPr>
        <w:spacing w:after="0" w:line="271" w:lineRule="auto"/>
        <w:jc w:val="both"/>
        <w:rPr>
          <w:rFonts w:cs="Calibri"/>
          <w:sz w:val="22"/>
          <w:szCs w:val="22"/>
        </w:rPr>
      </w:pPr>
      <w:r w:rsidRPr="00D959EF">
        <w:rPr>
          <w:rFonts w:cs="Calibri"/>
          <w:sz w:val="22"/>
          <w:szCs w:val="22"/>
        </w:rPr>
        <w:t>wszelkie prace związane z wykonywaniem prac sanitarnych</w:t>
      </w:r>
      <w:r w:rsidR="004C1E94" w:rsidRPr="00D959EF">
        <w:rPr>
          <w:rFonts w:cs="Calibri"/>
          <w:sz w:val="22"/>
          <w:szCs w:val="22"/>
        </w:rPr>
        <w:t>,</w:t>
      </w:r>
      <w:r w:rsidR="004C1E94" w:rsidRPr="00D959EF">
        <w:rPr>
          <w:rFonts w:eastAsia="Calibri" w:cs="Calibri"/>
          <w:sz w:val="22"/>
          <w:szCs w:val="22"/>
          <w:shd w:val="clear" w:color="auto" w:fill="FFFFFF"/>
        </w:rPr>
        <w:t xml:space="preserve"> </w:t>
      </w:r>
      <w:r w:rsidR="004C1E94" w:rsidRPr="00D959EF">
        <w:rPr>
          <w:rFonts w:cs="Calibri"/>
          <w:sz w:val="22"/>
          <w:szCs w:val="22"/>
        </w:rPr>
        <w:t>w tym w szczególności wykonywane przez majstra, montera instalacji i/lub urządzeń, montera sieci,</w:t>
      </w:r>
    </w:p>
    <w:p w14:paraId="48C2D18C" w14:textId="757C3CBA" w:rsidR="00EB34D5" w:rsidRPr="00D959EF" w:rsidRDefault="00EB34D5" w:rsidP="00D959EF">
      <w:pPr>
        <w:pStyle w:val="Tekstpodstawowy"/>
        <w:numPr>
          <w:ilvl w:val="0"/>
          <w:numId w:val="8"/>
        </w:numPr>
        <w:spacing w:after="0" w:line="271" w:lineRule="auto"/>
        <w:jc w:val="both"/>
        <w:rPr>
          <w:rFonts w:cs="Calibri"/>
          <w:sz w:val="22"/>
          <w:szCs w:val="22"/>
        </w:rPr>
      </w:pPr>
      <w:r w:rsidRPr="00D959EF">
        <w:rPr>
          <w:rFonts w:cs="Calibri"/>
          <w:sz w:val="22"/>
          <w:szCs w:val="22"/>
        </w:rPr>
        <w:t>wszelkie prace związane z wykonywaniem prac elektrycznych</w:t>
      </w:r>
      <w:r w:rsidR="000203D6" w:rsidRPr="00D959EF">
        <w:rPr>
          <w:rFonts w:cs="Calibri"/>
          <w:sz w:val="22"/>
          <w:szCs w:val="22"/>
        </w:rPr>
        <w:t xml:space="preserve"> / teletechnicznych</w:t>
      </w:r>
      <w:r w:rsidR="004C1E94" w:rsidRPr="00D959EF">
        <w:rPr>
          <w:rFonts w:cs="Calibri"/>
          <w:sz w:val="22"/>
          <w:szCs w:val="22"/>
        </w:rPr>
        <w:t>,</w:t>
      </w:r>
      <w:r w:rsidR="004C1E94" w:rsidRPr="00D959EF">
        <w:rPr>
          <w:rFonts w:eastAsia="Calibri" w:cs="Calibri"/>
          <w:sz w:val="22"/>
          <w:szCs w:val="22"/>
          <w:shd w:val="clear" w:color="auto" w:fill="FFFFFF"/>
        </w:rPr>
        <w:t xml:space="preserve"> </w:t>
      </w:r>
      <w:r w:rsidR="004C1E94" w:rsidRPr="00D959EF">
        <w:rPr>
          <w:rFonts w:cs="Calibri"/>
          <w:sz w:val="22"/>
          <w:szCs w:val="22"/>
        </w:rPr>
        <w:t>w tym w szczególności wykonywane przez majstra, montera instalacji i/lub urządzeń.</w:t>
      </w:r>
    </w:p>
    <w:p w14:paraId="5E5672B0" w14:textId="5286D8ED" w:rsidR="00CD167C" w:rsidRPr="00D959EF" w:rsidRDefault="00CD167C" w:rsidP="00D959EF">
      <w:pPr>
        <w:pStyle w:val="Tekstpodstawowy"/>
        <w:numPr>
          <w:ilvl w:val="0"/>
          <w:numId w:val="0"/>
        </w:numPr>
        <w:spacing w:after="0" w:line="271" w:lineRule="auto"/>
        <w:ind w:left="360"/>
        <w:jc w:val="both"/>
        <w:rPr>
          <w:rFonts w:cs="Calibri"/>
          <w:sz w:val="22"/>
          <w:szCs w:val="22"/>
        </w:rPr>
      </w:pPr>
      <w:r w:rsidRPr="00D959EF">
        <w:rPr>
          <w:rFonts w:cs="Calibri"/>
          <w:sz w:val="22"/>
          <w:szCs w:val="22"/>
        </w:rPr>
        <w:t>Powyższy wymóg nie dotyczy osób kierujących wykonaniem prac projektowych oraz robotami budowlanymi.</w:t>
      </w:r>
    </w:p>
    <w:p w14:paraId="6E4A8A2B" w14:textId="27587E6C" w:rsidR="00432F87" w:rsidRPr="00D959EF" w:rsidRDefault="000203D6" w:rsidP="00D959EF">
      <w:pPr>
        <w:pStyle w:val="Akapitzlist"/>
        <w:numPr>
          <w:ilvl w:val="0"/>
          <w:numId w:val="7"/>
        </w:numPr>
        <w:spacing w:line="271" w:lineRule="auto"/>
        <w:jc w:val="both"/>
      </w:pPr>
      <w:r w:rsidRPr="00D959EF">
        <w:rPr>
          <w:vanish/>
        </w:rPr>
        <w:t xml:space="preserve">3. </w:t>
      </w:r>
      <w:r w:rsidR="003D743D" w:rsidRPr="00D959EF">
        <w:t xml:space="preserve">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w:t>
      </w:r>
      <w:r w:rsidR="0064431D" w:rsidRPr="00D959EF">
        <w:t xml:space="preserve">powiadomienia właściwego </w:t>
      </w:r>
      <w:r w:rsidR="00D26327" w:rsidRPr="00D959EF">
        <w:t>I</w:t>
      </w:r>
      <w:r w:rsidR="0064431D" w:rsidRPr="00D959EF">
        <w:t xml:space="preserve">nspektoratu </w:t>
      </w:r>
      <w:r w:rsidR="00D26327" w:rsidRPr="00D959EF">
        <w:t>P</w:t>
      </w:r>
      <w:r w:rsidR="0064431D" w:rsidRPr="00D959EF">
        <w:t>racy i zwrócenia się o przeprowadzenie przez</w:t>
      </w:r>
      <w:r w:rsidR="003D743D" w:rsidRPr="00D959EF">
        <w:t xml:space="preserve"> niego kontroli w tym zakresie, </w:t>
      </w:r>
      <w:r w:rsidR="00D774B2" w:rsidRPr="00D959EF">
        <w:t>celem sprawdzenia spełnienia ww. warunku</w:t>
      </w:r>
      <w:r w:rsidR="00432F87" w:rsidRPr="00D959EF">
        <w:t>.</w:t>
      </w:r>
    </w:p>
    <w:p w14:paraId="69DB4CF7" w14:textId="77777777" w:rsidR="0095379A" w:rsidRPr="00D959EF" w:rsidRDefault="003D743D" w:rsidP="00D959EF">
      <w:pPr>
        <w:pStyle w:val="Akapitzlist"/>
        <w:numPr>
          <w:ilvl w:val="0"/>
          <w:numId w:val="7"/>
        </w:numPr>
        <w:spacing w:line="271" w:lineRule="auto"/>
        <w:jc w:val="both"/>
      </w:pPr>
      <w:r w:rsidRPr="00D959EF">
        <w:t>Zamawiający może również w celu weryfikacji spełniania wymagań</w:t>
      </w:r>
      <w:r w:rsidR="0095379A" w:rsidRPr="00D959EF">
        <w:rPr>
          <w:lang w:eastAsia="en-US"/>
        </w:rPr>
        <w:t xml:space="preserve"> </w:t>
      </w:r>
      <w:r w:rsidR="0095379A" w:rsidRPr="00D959EF">
        <w:t>wskazanych w pkt 1 żądać od Wykonawcy lub Podwykonawcy:</w:t>
      </w:r>
    </w:p>
    <w:p w14:paraId="1D21B327" w14:textId="77777777" w:rsidR="0095379A" w:rsidRPr="00D959EF" w:rsidRDefault="0095379A" w:rsidP="00D959EF">
      <w:pPr>
        <w:pStyle w:val="Akapitzlist"/>
        <w:numPr>
          <w:ilvl w:val="0"/>
          <w:numId w:val="10"/>
        </w:numPr>
        <w:spacing w:line="271" w:lineRule="auto"/>
        <w:ind w:left="720"/>
      </w:pPr>
      <w:r w:rsidRPr="00D959EF">
        <w:t xml:space="preserve"> oświadczenia zatrudnionego pracownika, </w:t>
      </w:r>
    </w:p>
    <w:p w14:paraId="30E28F20" w14:textId="77777777" w:rsidR="0095379A" w:rsidRPr="00D959EF" w:rsidRDefault="0095379A" w:rsidP="00D959EF">
      <w:pPr>
        <w:pStyle w:val="Akapitzlist"/>
        <w:numPr>
          <w:ilvl w:val="0"/>
          <w:numId w:val="10"/>
        </w:numPr>
        <w:spacing w:line="271" w:lineRule="auto"/>
        <w:ind w:left="720"/>
        <w:jc w:val="both"/>
      </w:pPr>
      <w:r w:rsidRPr="00D959EF">
        <w:t xml:space="preserve">oświadczenia wykonawcy lub podwykonawcy o zatrudnieniu pracownika na podstawie umowy o pracę, </w:t>
      </w:r>
    </w:p>
    <w:p w14:paraId="7E997BB0" w14:textId="77777777" w:rsidR="0095379A" w:rsidRPr="00D959EF" w:rsidRDefault="0095379A" w:rsidP="00D959EF">
      <w:pPr>
        <w:pStyle w:val="Akapitzlist"/>
        <w:numPr>
          <w:ilvl w:val="0"/>
          <w:numId w:val="10"/>
        </w:numPr>
        <w:spacing w:line="271" w:lineRule="auto"/>
        <w:ind w:left="720"/>
      </w:pPr>
      <w:r w:rsidRPr="00D959EF">
        <w:t xml:space="preserve">poświadczonej za zgodność z oryginałem kopii umowy o pracę zatrudnionego pracownika, </w:t>
      </w:r>
    </w:p>
    <w:p w14:paraId="612B1090" w14:textId="77777777" w:rsidR="0095379A" w:rsidRPr="00D959EF" w:rsidRDefault="0095379A" w:rsidP="00D959EF">
      <w:pPr>
        <w:pStyle w:val="Akapitzlist"/>
        <w:numPr>
          <w:ilvl w:val="0"/>
          <w:numId w:val="10"/>
        </w:numPr>
        <w:spacing w:line="271" w:lineRule="auto"/>
        <w:ind w:left="720"/>
      </w:pPr>
      <w:r w:rsidRPr="00D959EF">
        <w:t xml:space="preserve">innych dokumentów </w:t>
      </w:r>
    </w:p>
    <w:p w14:paraId="1B555A2E" w14:textId="636E1211" w:rsidR="0095379A" w:rsidRPr="00D959EF" w:rsidRDefault="0095379A" w:rsidP="00D959EF">
      <w:pPr>
        <w:pStyle w:val="Akapitzlist"/>
        <w:numPr>
          <w:ilvl w:val="0"/>
          <w:numId w:val="0"/>
        </w:numPr>
        <w:spacing w:line="271" w:lineRule="auto"/>
        <w:ind w:left="360"/>
        <w:jc w:val="both"/>
      </w:pPr>
      <w:r w:rsidRPr="00D959EF">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B811E3" w14:textId="163B7B14" w:rsidR="0095379A" w:rsidRPr="00D959EF" w:rsidRDefault="0095379A" w:rsidP="00D959EF">
      <w:pPr>
        <w:pStyle w:val="Akapitzlist"/>
        <w:numPr>
          <w:ilvl w:val="0"/>
          <w:numId w:val="7"/>
        </w:numPr>
        <w:spacing w:line="271" w:lineRule="auto"/>
        <w:jc w:val="both"/>
      </w:pPr>
      <w:r w:rsidRPr="00D959EF">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14:paraId="45DD170C" w14:textId="0724578E" w:rsidR="003564FA" w:rsidRPr="00D959EF" w:rsidRDefault="0064431D" w:rsidP="00D959EF">
      <w:pPr>
        <w:pStyle w:val="Akapitzlist"/>
        <w:numPr>
          <w:ilvl w:val="0"/>
          <w:numId w:val="7"/>
        </w:numPr>
        <w:spacing w:line="271" w:lineRule="auto"/>
        <w:jc w:val="both"/>
      </w:pPr>
      <w:r w:rsidRPr="00D959EF">
        <w:lastRenderedPageBreak/>
        <w:t>Uprawnienia Zamawiającego w zakresie</w:t>
      </w:r>
      <w:r w:rsidR="003564FA" w:rsidRPr="00D959EF">
        <w:t xml:space="preserve"> sankcji</w:t>
      </w:r>
      <w:r w:rsidRPr="00D959EF">
        <w:t xml:space="preserve"> z tytułu niespełnienia</w:t>
      </w:r>
      <w:r w:rsidR="003564FA" w:rsidRPr="00D959EF">
        <w:t xml:space="preserve"> wymagań określonych </w:t>
      </w:r>
      <w:r w:rsidRPr="00D959EF">
        <w:t>powyżej</w:t>
      </w:r>
      <w:r w:rsidR="003564FA" w:rsidRPr="00D959EF">
        <w:t xml:space="preserve"> zostały uregulowane w </w:t>
      </w:r>
      <w:r w:rsidR="004C1E94" w:rsidRPr="00D959EF">
        <w:t>projekcie</w:t>
      </w:r>
      <w:r w:rsidR="003564FA" w:rsidRPr="00D959EF">
        <w:t xml:space="preserve"> umowy stanowiący</w:t>
      </w:r>
      <w:r w:rsidRPr="00D959EF">
        <w:t xml:space="preserve">m </w:t>
      </w:r>
      <w:r w:rsidR="00D90924" w:rsidRPr="00D959EF">
        <w:rPr>
          <w:rFonts w:eastAsia="Times New Roman"/>
          <w:b/>
          <w:iCs/>
        </w:rPr>
        <w:t>Załącznik Nr</w:t>
      </w:r>
      <w:r w:rsidR="008718EF" w:rsidRPr="00D959EF">
        <w:rPr>
          <w:rFonts w:eastAsia="Times New Roman"/>
          <w:b/>
          <w:iCs/>
        </w:rPr>
        <w:t xml:space="preserve"> </w:t>
      </w:r>
      <w:r w:rsidR="00B3604F" w:rsidRPr="00D959EF">
        <w:rPr>
          <w:rFonts w:eastAsia="Times New Roman"/>
          <w:b/>
          <w:iCs/>
        </w:rPr>
        <w:t>7</w:t>
      </w:r>
      <w:r w:rsidR="000203D6" w:rsidRPr="00D959EF">
        <w:rPr>
          <w:rFonts w:eastAsia="Times New Roman"/>
          <w:b/>
          <w:iCs/>
        </w:rPr>
        <w:t xml:space="preserve"> do SWZ</w:t>
      </w:r>
      <w:r w:rsidR="003564FA" w:rsidRPr="00D959EF">
        <w:t>.</w:t>
      </w:r>
    </w:p>
    <w:p w14:paraId="2A207BE6" w14:textId="77777777" w:rsidR="000203D6" w:rsidRPr="00D959EF" w:rsidRDefault="000203D6" w:rsidP="00D959EF">
      <w:pPr>
        <w:pStyle w:val="Tekstkomentarza"/>
        <w:numPr>
          <w:ilvl w:val="0"/>
          <w:numId w:val="0"/>
        </w:numPr>
        <w:spacing w:after="0" w:line="271" w:lineRule="auto"/>
        <w:ind w:left="1440"/>
        <w:jc w:val="both"/>
        <w:rPr>
          <w:rFonts w:cs="Calibri"/>
          <w:b/>
          <w:bCs/>
          <w:sz w:val="22"/>
          <w:szCs w:val="22"/>
        </w:rPr>
      </w:pPr>
    </w:p>
    <w:p w14:paraId="24238137" w14:textId="60A7C973" w:rsidR="00D26327" w:rsidRPr="00D959EF" w:rsidRDefault="000203D6" w:rsidP="00D959EF">
      <w:pPr>
        <w:pStyle w:val="Tekstkomentarza"/>
        <w:numPr>
          <w:ilvl w:val="0"/>
          <w:numId w:val="0"/>
        </w:numPr>
        <w:spacing w:after="0" w:line="271" w:lineRule="auto"/>
        <w:ind w:left="1440" w:hanging="1440"/>
        <w:jc w:val="both"/>
        <w:rPr>
          <w:rFonts w:cs="Calibri"/>
          <w:b/>
          <w:bCs/>
          <w:sz w:val="22"/>
          <w:szCs w:val="22"/>
        </w:rPr>
      </w:pPr>
      <w:r w:rsidRPr="00D959EF">
        <w:rPr>
          <w:rFonts w:cs="Calibri"/>
          <w:b/>
          <w:bCs/>
          <w:sz w:val="22"/>
          <w:szCs w:val="22"/>
        </w:rPr>
        <w:t xml:space="preserve">V. </w:t>
      </w:r>
      <w:r w:rsidR="00D26327" w:rsidRPr="00D959EF">
        <w:rPr>
          <w:rFonts w:cs="Calibri"/>
          <w:b/>
          <w:bCs/>
          <w:sz w:val="22"/>
          <w:szCs w:val="22"/>
        </w:rPr>
        <w:t>P</w:t>
      </w:r>
      <w:r w:rsidR="00844817" w:rsidRPr="00D959EF">
        <w:rPr>
          <w:rFonts w:cs="Calibri"/>
          <w:b/>
          <w:bCs/>
          <w:sz w:val="22"/>
          <w:szCs w:val="22"/>
        </w:rPr>
        <w:t>OWIERZENIE WYKONANIA CZĘŚCI ZAMÓWIENIA PODWYKONAWC</w:t>
      </w:r>
      <w:r w:rsidRPr="00D959EF">
        <w:rPr>
          <w:rFonts w:cs="Calibri"/>
          <w:b/>
          <w:bCs/>
          <w:sz w:val="22"/>
          <w:szCs w:val="22"/>
        </w:rPr>
        <w:t>OM</w:t>
      </w:r>
    </w:p>
    <w:p w14:paraId="513F0C1D" w14:textId="77777777" w:rsidR="00EC2AF8" w:rsidRPr="00EC2AF8" w:rsidRDefault="00EC2AF8" w:rsidP="00D959EF">
      <w:pPr>
        <w:numPr>
          <w:ilvl w:val="0"/>
          <w:numId w:val="9"/>
        </w:numPr>
        <w:spacing w:after="0" w:line="271" w:lineRule="auto"/>
        <w:jc w:val="both"/>
        <w:rPr>
          <w:rFonts w:cs="Calibri"/>
        </w:rPr>
      </w:pPr>
      <w:r w:rsidRPr="00EC2AF8">
        <w:rPr>
          <w:rFonts w:cs="Calibri"/>
        </w:rPr>
        <w:t xml:space="preserve">Zamawiający nie zastrzega osobistego wykonania przez Wykonawcę kluczowych części zamówienia. Wykonawca może powierzyć wykonanie części zamówienia podwykonawcom.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14:paraId="7AC09F61" w14:textId="77777777" w:rsidR="00EC2AF8" w:rsidRPr="00EC2AF8" w:rsidRDefault="00EC2AF8" w:rsidP="00D959EF">
      <w:pPr>
        <w:numPr>
          <w:ilvl w:val="0"/>
          <w:numId w:val="9"/>
        </w:numPr>
        <w:spacing w:after="0" w:line="271" w:lineRule="auto"/>
        <w:jc w:val="both"/>
        <w:rPr>
          <w:rFonts w:cs="Calibri"/>
        </w:rPr>
      </w:pPr>
      <w:r w:rsidRPr="00EC2AF8">
        <w:rPr>
          <w:rFonts w:cs="Calibri"/>
        </w:rPr>
        <w:t>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14:paraId="4AAF4D31" w14:textId="77777777" w:rsidR="00EC2AF8" w:rsidRPr="00EC2AF8" w:rsidRDefault="00EC2AF8" w:rsidP="00D959EF">
      <w:pPr>
        <w:numPr>
          <w:ilvl w:val="0"/>
          <w:numId w:val="9"/>
        </w:numPr>
        <w:spacing w:after="0" w:line="271" w:lineRule="auto"/>
        <w:jc w:val="both"/>
        <w:rPr>
          <w:rFonts w:cs="Calibri"/>
        </w:rPr>
      </w:pPr>
      <w:r w:rsidRPr="00EC2AF8">
        <w:rPr>
          <w:rFonts w:cs="Calibri"/>
        </w:rPr>
        <w:t xml:space="preserve">Jeżeli powierzenie podwykonawcy wykonania części zamówienia na roboty budowlane lub usługi następuje w trakcie jego realizacji, wykonawca na żądanie Zamawiającego przedstawi oświadczenie, o którym mowa w art. 125 ustawy </w:t>
      </w:r>
      <w:proofErr w:type="spellStart"/>
      <w:r w:rsidRPr="00EC2AF8">
        <w:rPr>
          <w:rFonts w:cs="Calibri"/>
        </w:rPr>
        <w:t>pzp</w:t>
      </w:r>
      <w:proofErr w:type="spellEnd"/>
      <w:r w:rsidRPr="00EC2AF8">
        <w:rPr>
          <w:rFonts w:cs="Calibri"/>
        </w:rPr>
        <w:t xml:space="preserve"> oraz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2311B81" w14:textId="77777777" w:rsidR="00EC2AF8" w:rsidRPr="00EC2AF8" w:rsidRDefault="00EC2AF8" w:rsidP="00D959EF">
      <w:pPr>
        <w:numPr>
          <w:ilvl w:val="0"/>
          <w:numId w:val="9"/>
        </w:numPr>
        <w:spacing w:after="0" w:line="271" w:lineRule="auto"/>
        <w:jc w:val="both"/>
        <w:rPr>
          <w:rFonts w:cs="Calibri"/>
        </w:rPr>
      </w:pPr>
      <w:r w:rsidRPr="00EC2AF8">
        <w:rPr>
          <w:rFonts w:cs="Calibri"/>
        </w:rPr>
        <w:t>Postanowienia pkt 3 stosuje się wobec dalszych podwykonawców</w:t>
      </w:r>
    </w:p>
    <w:p w14:paraId="70F9015F" w14:textId="77777777" w:rsidR="00EC2AF8" w:rsidRPr="00EC2AF8" w:rsidRDefault="00EC2AF8" w:rsidP="00D959EF">
      <w:pPr>
        <w:numPr>
          <w:ilvl w:val="0"/>
          <w:numId w:val="9"/>
        </w:numPr>
        <w:spacing w:after="0" w:line="271" w:lineRule="auto"/>
        <w:jc w:val="both"/>
        <w:rPr>
          <w:rFonts w:cs="Calibri"/>
        </w:rPr>
      </w:pPr>
      <w:r w:rsidRPr="00EC2AF8">
        <w:rPr>
          <w:rFonts w:eastAsia="Times New Roman" w:cs="Calibri"/>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48F9D737" w14:textId="1BB68DBA" w:rsidR="00D26327" w:rsidRPr="00D959EF" w:rsidRDefault="00EC2AF8" w:rsidP="00D959EF">
      <w:pPr>
        <w:pStyle w:val="Tekstkomentarza"/>
        <w:numPr>
          <w:ilvl w:val="0"/>
          <w:numId w:val="9"/>
        </w:numPr>
        <w:spacing w:after="0" w:line="271" w:lineRule="auto"/>
        <w:jc w:val="both"/>
        <w:rPr>
          <w:rFonts w:cs="Calibri"/>
          <w:sz w:val="22"/>
          <w:szCs w:val="22"/>
        </w:rPr>
      </w:pPr>
      <w:r w:rsidRPr="00D959EF">
        <w:rPr>
          <w:rFonts w:cs="Calibri"/>
          <w:sz w:val="22"/>
          <w:szCs w:val="22"/>
        </w:rPr>
        <w:t xml:space="preserve">Zamawiający nie określa wymagań dotyczących umowy o podwykonawstwo, której przedmiotem są roboty budowlane, których niespełnienie spowoduje zgłoszenie przez Zamawiającego odpowiednio zastrzeżeń lub sprzeciwu. Zasady zapłaty przez Zamawiającego wynagrodzenia dla Wykonawcy, podwykonawcy i dalszego podwykonawcy zawarte zostały w projekcie umowy – </w:t>
      </w:r>
      <w:r w:rsidRPr="00D959EF">
        <w:rPr>
          <w:rFonts w:cs="Calibri"/>
          <w:b/>
          <w:sz w:val="22"/>
          <w:szCs w:val="22"/>
        </w:rPr>
        <w:t>Załącznik Nr 7 do SWZ.</w:t>
      </w:r>
      <w:r w:rsidR="003A2784" w:rsidRPr="00D959EF">
        <w:rPr>
          <w:rFonts w:eastAsia="Times New Roman" w:cs="Calibri"/>
          <w:sz w:val="22"/>
          <w:szCs w:val="22"/>
          <w:lang w:eastAsia="pl-PL"/>
        </w:rPr>
        <w:t xml:space="preserve"> </w:t>
      </w:r>
    </w:p>
    <w:p w14:paraId="5663ADC3" w14:textId="77777777" w:rsidR="00EC2AF8" w:rsidRPr="00D959EF" w:rsidRDefault="00EC2AF8" w:rsidP="00D959EF">
      <w:pPr>
        <w:numPr>
          <w:ilvl w:val="0"/>
          <w:numId w:val="0"/>
        </w:numPr>
        <w:suppressAutoHyphens/>
        <w:spacing w:after="0" w:line="271" w:lineRule="auto"/>
        <w:ind w:left="1440"/>
        <w:jc w:val="both"/>
        <w:rPr>
          <w:rFonts w:eastAsia="Times New Roman" w:cs="Calibri"/>
          <w:b/>
          <w:bCs/>
          <w:lang w:eastAsia="pl-PL"/>
        </w:rPr>
      </w:pPr>
    </w:p>
    <w:p w14:paraId="2A6BB7F4" w14:textId="2E46858C" w:rsidR="000B763F" w:rsidRPr="00D959EF" w:rsidRDefault="00572480" w:rsidP="00D959EF">
      <w:pPr>
        <w:numPr>
          <w:ilvl w:val="0"/>
          <w:numId w:val="0"/>
        </w:numPr>
        <w:tabs>
          <w:tab w:val="left" w:pos="426"/>
        </w:tabs>
        <w:spacing w:after="0" w:line="271" w:lineRule="auto"/>
        <w:ind w:right="34"/>
        <w:rPr>
          <w:rFonts w:cs="Calibri"/>
          <w:b/>
        </w:rPr>
      </w:pPr>
      <w:r w:rsidRPr="00D959EF">
        <w:rPr>
          <w:rFonts w:cs="Calibri"/>
          <w:b/>
        </w:rPr>
        <w:t>V</w:t>
      </w:r>
      <w:r w:rsidR="000C0D71" w:rsidRPr="00D959EF">
        <w:rPr>
          <w:rFonts w:cs="Calibri"/>
          <w:b/>
        </w:rPr>
        <w:t>I</w:t>
      </w:r>
      <w:r w:rsidR="007C14A6" w:rsidRPr="00D959EF">
        <w:rPr>
          <w:rFonts w:cs="Calibri"/>
          <w:b/>
        </w:rPr>
        <w:t>.</w:t>
      </w:r>
      <w:r w:rsidR="00643BB0" w:rsidRPr="00D959EF">
        <w:rPr>
          <w:rFonts w:cs="Calibri"/>
          <w:b/>
        </w:rPr>
        <w:t>TERMIN WYKONANIA ZAMÓWIENIA</w:t>
      </w:r>
    </w:p>
    <w:p w14:paraId="42B68CB6" w14:textId="79ABEAF7" w:rsidR="000F3C04" w:rsidRPr="00D959EF" w:rsidRDefault="000C0D71" w:rsidP="00D959EF">
      <w:pPr>
        <w:pStyle w:val="Akapitzlist"/>
        <w:numPr>
          <w:ilvl w:val="0"/>
          <w:numId w:val="11"/>
        </w:numPr>
        <w:spacing w:line="271" w:lineRule="auto"/>
        <w:ind w:right="34"/>
        <w:jc w:val="both"/>
        <w:rPr>
          <w:b/>
        </w:rPr>
      </w:pPr>
      <w:r w:rsidRPr="00D959EF">
        <w:rPr>
          <w:bCs/>
        </w:rPr>
        <w:t>Zamawiający informuje, że</w:t>
      </w:r>
      <w:r w:rsidR="008718EF" w:rsidRPr="00D959EF">
        <w:rPr>
          <w:bCs/>
        </w:rPr>
        <w:t xml:space="preserve"> </w:t>
      </w:r>
      <w:r w:rsidR="000F3C04" w:rsidRPr="00D959EF">
        <w:rPr>
          <w:bCs/>
        </w:rPr>
        <w:t xml:space="preserve">Wykonawca zobowiązany jest zrealizować przedmiot </w:t>
      </w:r>
      <w:r w:rsidR="00893904" w:rsidRPr="00D959EF">
        <w:rPr>
          <w:bCs/>
        </w:rPr>
        <w:t xml:space="preserve">zamówienia </w:t>
      </w:r>
      <w:r w:rsidR="003F7378" w:rsidRPr="00D959EF">
        <w:rPr>
          <w:bCs/>
        </w:rPr>
        <w:t xml:space="preserve">w terminie do </w:t>
      </w:r>
      <w:r w:rsidR="003F7378" w:rsidRPr="00D959EF">
        <w:rPr>
          <w:b/>
          <w:bCs/>
        </w:rPr>
        <w:t>7 miesięcy</w:t>
      </w:r>
      <w:r w:rsidR="003F7378" w:rsidRPr="00D959EF">
        <w:rPr>
          <w:bCs/>
        </w:rPr>
        <w:t xml:space="preserve"> od podpisania umowy (nie później niż </w:t>
      </w:r>
      <w:r w:rsidR="00517A92" w:rsidRPr="00D959EF">
        <w:rPr>
          <w:b/>
          <w:bCs/>
        </w:rPr>
        <w:t xml:space="preserve">do </w:t>
      </w:r>
      <w:r w:rsidR="00572480" w:rsidRPr="00D959EF">
        <w:rPr>
          <w:b/>
          <w:bCs/>
        </w:rPr>
        <w:t>22.12.202</w:t>
      </w:r>
      <w:r w:rsidR="003F7378" w:rsidRPr="00D959EF">
        <w:rPr>
          <w:b/>
          <w:bCs/>
        </w:rPr>
        <w:t>2</w:t>
      </w:r>
      <w:r w:rsidR="0055321B" w:rsidRPr="00D959EF">
        <w:rPr>
          <w:b/>
          <w:bCs/>
        </w:rPr>
        <w:t xml:space="preserve"> r.</w:t>
      </w:r>
      <w:r w:rsidR="003F7378" w:rsidRPr="00D959EF">
        <w:rPr>
          <w:b/>
          <w:bCs/>
        </w:rPr>
        <w:t>)</w:t>
      </w:r>
      <w:r w:rsidR="001A378A" w:rsidRPr="00D959EF">
        <w:rPr>
          <w:b/>
          <w:bCs/>
          <w:i/>
        </w:rPr>
        <w:t xml:space="preserve"> </w:t>
      </w:r>
    </w:p>
    <w:p w14:paraId="65CD2A78" w14:textId="60E6E0E3" w:rsidR="003F7378" w:rsidRPr="00D959EF" w:rsidRDefault="00572480" w:rsidP="00D959EF">
      <w:pPr>
        <w:pStyle w:val="Akapitzlist"/>
        <w:numPr>
          <w:ilvl w:val="0"/>
          <w:numId w:val="11"/>
        </w:numPr>
        <w:spacing w:line="271" w:lineRule="auto"/>
        <w:ind w:right="34"/>
        <w:jc w:val="both"/>
      </w:pPr>
      <w:r w:rsidRPr="00D959EF">
        <w:t>Podstawą dotrzymania terminu końcowego jest podpisanie bezusterk</w:t>
      </w:r>
      <w:r w:rsidR="003F7378" w:rsidRPr="00D959EF">
        <w:t>owego protokołu wykonania robót.</w:t>
      </w:r>
    </w:p>
    <w:p w14:paraId="20CD88B0" w14:textId="77777777" w:rsidR="00B36172" w:rsidRPr="00D959EF" w:rsidRDefault="00B36172" w:rsidP="00D959EF">
      <w:pPr>
        <w:numPr>
          <w:ilvl w:val="0"/>
          <w:numId w:val="0"/>
        </w:numPr>
        <w:spacing w:after="0" w:line="271" w:lineRule="auto"/>
        <w:ind w:right="34"/>
        <w:jc w:val="both"/>
        <w:rPr>
          <w:rFonts w:cs="Calibri"/>
          <w:b/>
        </w:rPr>
      </w:pPr>
    </w:p>
    <w:p w14:paraId="73F63014" w14:textId="16430D60" w:rsidR="00B36172" w:rsidRPr="00D959EF" w:rsidRDefault="00B36172" w:rsidP="00D959EF">
      <w:pPr>
        <w:numPr>
          <w:ilvl w:val="0"/>
          <w:numId w:val="0"/>
        </w:numPr>
        <w:spacing w:after="0" w:line="271" w:lineRule="auto"/>
        <w:ind w:right="34"/>
        <w:jc w:val="both"/>
        <w:rPr>
          <w:rFonts w:cs="Calibri"/>
          <w:b/>
        </w:rPr>
      </w:pPr>
      <w:r w:rsidRPr="00D959EF">
        <w:rPr>
          <w:rFonts w:cs="Calibri"/>
          <w:b/>
        </w:rPr>
        <w:lastRenderedPageBreak/>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14:paraId="104DBC2F" w14:textId="77777777" w:rsidR="00663A1A"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 xml:space="preserve">Postępowanie prowadzone jest w języku polskim w formie elektronicznej za pośrednictwem platformy zakupowej (dalej jako „Platforma”) pod adresem: </w:t>
      </w:r>
    </w:p>
    <w:p w14:paraId="6A34266A" w14:textId="449A0A59" w:rsidR="00B36172" w:rsidRPr="00D959EF" w:rsidRDefault="0080507A" w:rsidP="00D959EF">
      <w:pPr>
        <w:numPr>
          <w:ilvl w:val="0"/>
          <w:numId w:val="0"/>
        </w:numPr>
        <w:spacing w:after="0" w:line="271" w:lineRule="auto"/>
        <w:ind w:left="360" w:right="34"/>
        <w:jc w:val="both"/>
        <w:rPr>
          <w:rFonts w:cs="Calibri"/>
        </w:rPr>
      </w:pPr>
      <w:hyperlink r:id="rId14" w:history="1">
        <w:r w:rsidR="0072725D" w:rsidRPr="00D959EF">
          <w:rPr>
            <w:rStyle w:val="Hipercze"/>
            <w:rFonts w:cs="Calibri"/>
          </w:rPr>
          <w:t>https://platformazakupowa.pl/</w:t>
        </w:r>
        <w:hyperlink r:id="rId15" w:tgtFrame="_blank" w:history="1">
          <w:r w:rsidRPr="0080507A">
            <w:rPr>
              <w:rStyle w:val="Hipercze"/>
              <w:rFonts w:cs="Calibri"/>
              <w:highlight w:val="yellow"/>
            </w:rPr>
            <w:t>603252</w:t>
          </w:r>
        </w:hyperlink>
      </w:hyperlink>
      <w:r w:rsidR="0072725D" w:rsidRPr="00D959EF">
        <w:rPr>
          <w:rFonts w:cs="Calibri"/>
        </w:rPr>
        <w:t xml:space="preserve"> </w:t>
      </w:r>
    </w:p>
    <w:p w14:paraId="6DB2A458"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57BD20"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5FF69E4"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228E0DA5" w14:textId="69645B8C"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EAE4729"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 xml:space="preserve">stały dostęp do sieci Internet o gwarantowanej przepustowości nie mniejszej niż 512 </w:t>
      </w:r>
      <w:proofErr w:type="spellStart"/>
      <w:r w:rsidRPr="00D959EF">
        <w:rPr>
          <w:rFonts w:cs="Calibri"/>
        </w:rPr>
        <w:t>kb</w:t>
      </w:r>
      <w:proofErr w:type="spellEnd"/>
      <w:r w:rsidRPr="00D959EF">
        <w:rPr>
          <w:rFonts w:cs="Calibri"/>
        </w:rPr>
        <w:t>/s,</w:t>
      </w:r>
    </w:p>
    <w:p w14:paraId="3EECD007"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komputer klasy PC lub MAC o następującej konfiguracji: pamięć min. 2 GB Ram, procesor Intel IV 2 GHZ lub jego nowsza wersja, jeden z systemów operacyjnych - MS Windows 7, Mac Os x 10 4, Linux, lub ich nowsze wersje,</w:t>
      </w:r>
    </w:p>
    <w:p w14:paraId="1DF5781C"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zainstalowana dowolna przeglądarka internetowa, w przypadku Internet Explorer minimalnie wersja 10 0.,</w:t>
      </w:r>
    </w:p>
    <w:p w14:paraId="6D0D7C4C"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włączona obsługa JavaScript,</w:t>
      </w:r>
    </w:p>
    <w:p w14:paraId="39665D4E"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 xml:space="preserve">zainstalowany program Adobe </w:t>
      </w:r>
      <w:proofErr w:type="spellStart"/>
      <w:r w:rsidRPr="00D959EF">
        <w:rPr>
          <w:rFonts w:cs="Calibri"/>
        </w:rPr>
        <w:t>Acrobat</w:t>
      </w:r>
      <w:proofErr w:type="spellEnd"/>
      <w:r w:rsidRPr="00D959EF">
        <w:rPr>
          <w:rFonts w:cs="Calibri"/>
        </w:rPr>
        <w:t xml:space="preserve"> Reader lub inny obsługujący format plików .pdf,</w:t>
      </w:r>
    </w:p>
    <w:p w14:paraId="2716502E"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Platformazakupowa.pl działa według standardu przyjętego w komunikacji sieciowej - kodowanie UTF8,</w:t>
      </w:r>
    </w:p>
    <w:p w14:paraId="1E0EBC32" w14:textId="77777777" w:rsidR="00B36172" w:rsidRPr="00D959EF" w:rsidRDefault="00B36172" w:rsidP="00D959EF">
      <w:pPr>
        <w:numPr>
          <w:ilvl w:val="0"/>
          <w:numId w:val="13"/>
        </w:numPr>
        <w:spacing w:after="0" w:line="271" w:lineRule="auto"/>
        <w:ind w:left="720" w:right="34"/>
        <w:jc w:val="both"/>
        <w:rPr>
          <w:rFonts w:cs="Calibri"/>
        </w:rPr>
      </w:pPr>
      <w:r w:rsidRPr="00D959EF">
        <w:rPr>
          <w:rFonts w:cs="Calibri"/>
        </w:rPr>
        <w:t>Oznaczenie czasu odbioru danych przez platformę zakupową stanowi datę oraz dokładny czas (</w:t>
      </w:r>
      <w:proofErr w:type="spellStart"/>
      <w:r w:rsidRPr="00D959EF">
        <w:rPr>
          <w:rFonts w:cs="Calibri"/>
        </w:rPr>
        <w:t>hh:mm:ss</w:t>
      </w:r>
      <w:proofErr w:type="spellEnd"/>
      <w:r w:rsidRPr="00D959EF">
        <w:rPr>
          <w:rFonts w:cs="Calibri"/>
        </w:rPr>
        <w:t>) generowany wg. czasu lokalnego serwera synchronizowanego z zegarem Głównego Urzędu Miar.</w:t>
      </w:r>
    </w:p>
    <w:p w14:paraId="36568895"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Wykonawca, przystępując do niniejszego postępowania o udzielenie zamówienia publicznego:</w:t>
      </w:r>
    </w:p>
    <w:p w14:paraId="30C27B5F" w14:textId="77777777" w:rsidR="00B36172" w:rsidRPr="00D959EF" w:rsidRDefault="00B36172" w:rsidP="00D959EF">
      <w:pPr>
        <w:numPr>
          <w:ilvl w:val="0"/>
          <w:numId w:val="14"/>
        </w:numPr>
        <w:spacing w:after="0" w:line="271" w:lineRule="auto"/>
        <w:ind w:left="720" w:right="34"/>
        <w:jc w:val="both"/>
        <w:rPr>
          <w:rFonts w:cs="Calibri"/>
        </w:rPr>
      </w:pPr>
      <w:r w:rsidRPr="00D959EF">
        <w:rPr>
          <w:rFonts w:cs="Calibri"/>
        </w:rPr>
        <w:t>akceptuje warunki korzystania z platformazakupowa.pl określone w Regulaminie zamieszczonym na stronie internetowej pod linkiem w zakładce „Regulamin" oraz uznaje go za wiążący,</w:t>
      </w:r>
    </w:p>
    <w:p w14:paraId="3003AAAD" w14:textId="77777777" w:rsidR="00B36172" w:rsidRPr="00D959EF" w:rsidRDefault="00B36172" w:rsidP="00D959EF">
      <w:pPr>
        <w:numPr>
          <w:ilvl w:val="0"/>
          <w:numId w:val="14"/>
        </w:numPr>
        <w:spacing w:after="0" w:line="271" w:lineRule="auto"/>
        <w:ind w:left="720" w:right="34"/>
        <w:jc w:val="both"/>
        <w:rPr>
          <w:rFonts w:cs="Calibri"/>
        </w:rPr>
      </w:pPr>
      <w:r w:rsidRPr="00D959EF">
        <w:rPr>
          <w:rFonts w:cs="Calibri"/>
        </w:rPr>
        <w:t>zapoznał i stosuje się do Instrukcji składania ofert/wniosków dostępnej pod linkiem.</w:t>
      </w:r>
    </w:p>
    <w:p w14:paraId="17B78D69"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7B8B175"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D959EF">
          <w:rPr>
            <w:rStyle w:val="Hipercze"/>
            <w:rFonts w:cs="Calibri"/>
          </w:rPr>
          <w:t>https://platformazakupowa.pl/strona/45-instrukcje</w:t>
        </w:r>
      </w:hyperlink>
    </w:p>
    <w:p w14:paraId="037CDE2D" w14:textId="77777777" w:rsidR="00B36172" w:rsidRPr="00D959EF" w:rsidRDefault="00B36172" w:rsidP="00D959EF">
      <w:pPr>
        <w:numPr>
          <w:ilvl w:val="0"/>
          <w:numId w:val="12"/>
        </w:numPr>
        <w:tabs>
          <w:tab w:val="num" w:pos="-720"/>
        </w:tabs>
        <w:spacing w:after="0" w:line="271" w:lineRule="auto"/>
        <w:ind w:left="360" w:right="34"/>
        <w:jc w:val="both"/>
        <w:rPr>
          <w:rFonts w:cs="Calibri"/>
        </w:rPr>
      </w:pPr>
      <w:r w:rsidRPr="00D959EF">
        <w:rPr>
          <w:rFonts w:cs="Calibri"/>
        </w:rPr>
        <w:t xml:space="preserve">Zamawiający dopuszcza również komunikowanie się za pomocą poczty elektronicznej, email </w:t>
      </w:r>
      <w:hyperlink r:id="rId17" w:history="1">
        <w:r w:rsidRPr="00D959EF">
          <w:rPr>
            <w:rStyle w:val="Hipercze"/>
            <w:rFonts w:cs="Calibri"/>
          </w:rPr>
          <w:t>zampub@szpital-lebork.com.pl</w:t>
        </w:r>
      </w:hyperlink>
    </w:p>
    <w:p w14:paraId="686423CF" w14:textId="77777777" w:rsidR="00B36172" w:rsidRPr="00D959EF" w:rsidRDefault="00B36172" w:rsidP="00D959EF">
      <w:pPr>
        <w:numPr>
          <w:ilvl w:val="0"/>
          <w:numId w:val="12"/>
        </w:numPr>
        <w:tabs>
          <w:tab w:val="clear" w:pos="-360"/>
          <w:tab w:val="num" w:pos="-720"/>
        </w:tabs>
        <w:spacing w:after="0" w:line="271" w:lineRule="auto"/>
        <w:ind w:left="360" w:right="34"/>
        <w:jc w:val="both"/>
        <w:rPr>
          <w:rFonts w:cs="Calibri"/>
        </w:rPr>
      </w:pPr>
      <w:r w:rsidRPr="00D959EF">
        <w:rPr>
          <w:rFonts w:cs="Calibri"/>
        </w:rPr>
        <w:t>Zamawiający nie przewiduje sposobu komunikowania się z Wykonawcami w inny sposób niż przy użyciu środków komunikacji elektronicznej, wskazanych w SWZ.</w:t>
      </w:r>
    </w:p>
    <w:p w14:paraId="4B91D40D" w14:textId="77777777" w:rsidR="00B36172" w:rsidRPr="00D959EF" w:rsidRDefault="00B36172" w:rsidP="00D959EF">
      <w:pPr>
        <w:numPr>
          <w:ilvl w:val="0"/>
          <w:numId w:val="0"/>
        </w:numPr>
        <w:spacing w:after="0" w:line="271" w:lineRule="auto"/>
        <w:ind w:left="360" w:right="34"/>
        <w:jc w:val="both"/>
        <w:rPr>
          <w:rFonts w:cs="Calibri"/>
        </w:rPr>
      </w:pPr>
    </w:p>
    <w:p w14:paraId="4062C8B6" w14:textId="7C26CA06" w:rsidR="00B36172" w:rsidRPr="00D959EF" w:rsidRDefault="00B36172" w:rsidP="00D959EF">
      <w:pPr>
        <w:numPr>
          <w:ilvl w:val="0"/>
          <w:numId w:val="0"/>
        </w:numPr>
        <w:spacing w:after="0" w:line="271" w:lineRule="auto"/>
        <w:ind w:right="34"/>
        <w:jc w:val="both"/>
        <w:rPr>
          <w:rFonts w:cs="Calibri"/>
          <w:b/>
        </w:rPr>
      </w:pPr>
      <w:r w:rsidRPr="00D959EF">
        <w:rPr>
          <w:rFonts w:cs="Calibri"/>
          <w:b/>
        </w:rPr>
        <w:t>VIII. WSKAZANIE OSÓB UPRAWNIONYCH DO KOMUNIKOWANIA SIĘ Z WYKONAWCAMI</w:t>
      </w:r>
    </w:p>
    <w:p w14:paraId="28BAD7FE" w14:textId="77777777" w:rsidR="00B36172" w:rsidRPr="00D959EF" w:rsidRDefault="00B36172" w:rsidP="00D959EF">
      <w:pPr>
        <w:numPr>
          <w:ilvl w:val="0"/>
          <w:numId w:val="0"/>
        </w:numPr>
        <w:spacing w:after="0" w:line="271" w:lineRule="auto"/>
        <w:ind w:right="34"/>
        <w:jc w:val="both"/>
        <w:rPr>
          <w:rFonts w:cs="Calibri"/>
        </w:rPr>
      </w:pPr>
      <w:r w:rsidRPr="00D959EF">
        <w:rPr>
          <w:rFonts w:cs="Calibri"/>
        </w:rPr>
        <w:t>Osobami uprawnionymi do komunikowania się z wykonawcami są:</w:t>
      </w:r>
    </w:p>
    <w:p w14:paraId="22FCF801" w14:textId="77777777" w:rsidR="00B36172" w:rsidRPr="00D959EF" w:rsidRDefault="00B36172" w:rsidP="00D959EF">
      <w:pPr>
        <w:numPr>
          <w:ilvl w:val="0"/>
          <w:numId w:val="0"/>
        </w:numPr>
        <w:spacing w:after="0" w:line="271" w:lineRule="auto"/>
        <w:ind w:left="360" w:right="34"/>
        <w:jc w:val="both"/>
        <w:rPr>
          <w:rFonts w:cs="Calibri"/>
        </w:rPr>
      </w:pPr>
      <w:r w:rsidRPr="00D959EF">
        <w:rPr>
          <w:rFonts w:cs="Calibri"/>
        </w:rPr>
        <w:t xml:space="preserve">Eliza Kruk, Anna </w:t>
      </w:r>
      <w:proofErr w:type="spellStart"/>
      <w:r w:rsidRPr="00D959EF">
        <w:rPr>
          <w:rFonts w:cs="Calibri"/>
        </w:rPr>
        <w:t>Betcher</w:t>
      </w:r>
      <w:proofErr w:type="spellEnd"/>
      <w:r w:rsidRPr="00D959EF">
        <w:rPr>
          <w:rFonts w:cs="Calibri"/>
        </w:rPr>
        <w:t>, Leszek Kaiser – Dział Analiz, Projektów i Zamówień Publicznych</w:t>
      </w:r>
    </w:p>
    <w:p w14:paraId="5DC2F1D6" w14:textId="1088279B" w:rsidR="00B36172" w:rsidRPr="00D959EF" w:rsidRDefault="00B2347A" w:rsidP="00D959EF">
      <w:pPr>
        <w:numPr>
          <w:ilvl w:val="0"/>
          <w:numId w:val="0"/>
        </w:numPr>
        <w:spacing w:after="0" w:line="271" w:lineRule="auto"/>
        <w:ind w:left="360" w:right="34"/>
        <w:jc w:val="both"/>
        <w:rPr>
          <w:rFonts w:cs="Calibri"/>
        </w:rPr>
      </w:pPr>
      <w:r w:rsidRPr="00D959EF">
        <w:rPr>
          <w:rFonts w:cs="Calibri"/>
        </w:rPr>
        <w:t xml:space="preserve">inż. </w:t>
      </w:r>
      <w:r w:rsidR="00B36172" w:rsidRPr="00D959EF">
        <w:rPr>
          <w:rFonts w:cs="Calibri"/>
        </w:rPr>
        <w:t xml:space="preserve">Łukasz </w:t>
      </w:r>
      <w:proofErr w:type="spellStart"/>
      <w:r w:rsidR="00B36172" w:rsidRPr="00D959EF">
        <w:rPr>
          <w:rFonts w:cs="Calibri"/>
        </w:rPr>
        <w:t>Garski</w:t>
      </w:r>
      <w:proofErr w:type="spellEnd"/>
      <w:r w:rsidR="00B36172" w:rsidRPr="00D959EF">
        <w:rPr>
          <w:rFonts w:cs="Calibri"/>
        </w:rPr>
        <w:t xml:space="preserve"> – Dział Techniczny</w:t>
      </w:r>
    </w:p>
    <w:p w14:paraId="627E23AC" w14:textId="0E7808DF" w:rsidR="00572480" w:rsidRPr="00D959EF" w:rsidRDefault="00572480" w:rsidP="00D959EF">
      <w:pPr>
        <w:numPr>
          <w:ilvl w:val="0"/>
          <w:numId w:val="0"/>
        </w:numPr>
        <w:spacing w:after="0" w:line="271" w:lineRule="auto"/>
        <w:ind w:left="-360" w:right="34"/>
        <w:jc w:val="both"/>
        <w:rPr>
          <w:rFonts w:cs="Calibri"/>
        </w:rPr>
      </w:pPr>
    </w:p>
    <w:p w14:paraId="57D1169F" w14:textId="50616C65" w:rsidR="00643BB0" w:rsidRPr="00D959EF" w:rsidRDefault="00B36172" w:rsidP="00D959EF">
      <w:pPr>
        <w:numPr>
          <w:ilvl w:val="0"/>
          <w:numId w:val="0"/>
        </w:numPr>
        <w:tabs>
          <w:tab w:val="left" w:pos="426"/>
        </w:tabs>
        <w:spacing w:after="0" w:line="271" w:lineRule="auto"/>
        <w:ind w:right="34"/>
        <w:jc w:val="both"/>
        <w:rPr>
          <w:rFonts w:cs="Calibri"/>
          <w:b/>
        </w:rPr>
      </w:pPr>
      <w:r w:rsidRPr="00D959EF">
        <w:rPr>
          <w:rFonts w:cs="Calibri"/>
          <w:b/>
        </w:rPr>
        <w:t xml:space="preserve">IX. </w:t>
      </w:r>
      <w:r w:rsidR="00643BB0" w:rsidRPr="00D959EF">
        <w:rPr>
          <w:rFonts w:cs="Calibri"/>
          <w:b/>
        </w:rPr>
        <w:t xml:space="preserve">WARUNKI UDZIAŁU W POSTĘPOWANIU </w:t>
      </w:r>
    </w:p>
    <w:p w14:paraId="344C59CC" w14:textId="66ADE1AB" w:rsidR="00B36172" w:rsidRPr="00D959EF" w:rsidRDefault="00B36172" w:rsidP="00D959EF">
      <w:pPr>
        <w:pStyle w:val="Akapitzlist"/>
        <w:numPr>
          <w:ilvl w:val="0"/>
          <w:numId w:val="16"/>
        </w:numPr>
        <w:spacing w:line="271" w:lineRule="auto"/>
        <w:jc w:val="both"/>
      </w:pPr>
      <w:r w:rsidRPr="00D959EF">
        <w:t>O udzielenie zamówienia mogą ubiegać się Wykonawcy, którzy spełniają warunki udziału w postępowaniu dotyczące:</w:t>
      </w:r>
    </w:p>
    <w:p w14:paraId="701DBC3A" w14:textId="77777777" w:rsidR="00B36172" w:rsidRPr="00D959EF" w:rsidRDefault="00B36172" w:rsidP="00D959EF">
      <w:pPr>
        <w:numPr>
          <w:ilvl w:val="0"/>
          <w:numId w:val="15"/>
        </w:numPr>
        <w:spacing w:after="0" w:line="271" w:lineRule="auto"/>
        <w:jc w:val="both"/>
        <w:rPr>
          <w:rFonts w:cs="Calibri"/>
        </w:rPr>
      </w:pPr>
      <w:r w:rsidRPr="00D959EF">
        <w:rPr>
          <w:rFonts w:cs="Calibri"/>
        </w:rPr>
        <w:t>zdolności do występowania w obrocie gospodarczym,</w:t>
      </w:r>
    </w:p>
    <w:p w14:paraId="3FCAE419" w14:textId="7825D3DE" w:rsidR="00B36172" w:rsidRPr="00D959EF" w:rsidRDefault="003F7378" w:rsidP="00D959EF">
      <w:pPr>
        <w:numPr>
          <w:ilvl w:val="0"/>
          <w:numId w:val="0"/>
        </w:numPr>
        <w:spacing w:after="0" w:line="271" w:lineRule="auto"/>
        <w:ind w:left="709" w:firstLine="1"/>
        <w:jc w:val="both"/>
        <w:rPr>
          <w:rFonts w:cs="Calibri"/>
        </w:rPr>
      </w:pPr>
      <w:r w:rsidRPr="00D959EF">
        <w:rPr>
          <w:rFonts w:cs="Calibri"/>
        </w:rPr>
        <w:t>Zamawiający nie określa warunku w tym zakresie.</w:t>
      </w:r>
      <w:r w:rsidR="00B36172" w:rsidRPr="00D959EF">
        <w:rPr>
          <w:rFonts w:cs="Calibri"/>
        </w:rPr>
        <w:t>.</w:t>
      </w:r>
    </w:p>
    <w:p w14:paraId="659D63A1" w14:textId="77777777" w:rsidR="00B36172" w:rsidRPr="00D959EF" w:rsidRDefault="00B36172" w:rsidP="00D959EF">
      <w:pPr>
        <w:numPr>
          <w:ilvl w:val="0"/>
          <w:numId w:val="15"/>
        </w:numPr>
        <w:spacing w:after="0" w:line="271" w:lineRule="auto"/>
        <w:jc w:val="both"/>
        <w:rPr>
          <w:rFonts w:cs="Calibri"/>
        </w:rPr>
      </w:pPr>
      <w:r w:rsidRPr="00D959EF">
        <w:rPr>
          <w:rFonts w:cs="Calibri"/>
        </w:rPr>
        <w:t>uprawnień do prowadzenia określonej działalności gospodarczej lub zawodowej, o ile wynika to z odrębnych przepisów,</w:t>
      </w:r>
    </w:p>
    <w:p w14:paraId="6203FB71" w14:textId="7BE3F527" w:rsidR="00B36172" w:rsidRPr="00D959EF" w:rsidRDefault="003F7378" w:rsidP="00D959EF">
      <w:pPr>
        <w:numPr>
          <w:ilvl w:val="0"/>
          <w:numId w:val="0"/>
        </w:numPr>
        <w:spacing w:after="0" w:line="271" w:lineRule="auto"/>
        <w:ind w:left="709" w:firstLine="1"/>
        <w:jc w:val="both"/>
        <w:rPr>
          <w:rFonts w:cs="Calibri"/>
        </w:rPr>
      </w:pPr>
      <w:r w:rsidRPr="00D959EF">
        <w:rPr>
          <w:rFonts w:cs="Calibri"/>
        </w:rPr>
        <w:t>Zamawiający nie określa warunku w tym zakresie.</w:t>
      </w:r>
      <w:r w:rsidR="00B36172" w:rsidRPr="00D959EF">
        <w:rPr>
          <w:rFonts w:cs="Calibri"/>
        </w:rPr>
        <w:t>.</w:t>
      </w:r>
    </w:p>
    <w:p w14:paraId="4DD203BA" w14:textId="77777777" w:rsidR="00B36172" w:rsidRPr="00D959EF" w:rsidRDefault="00B36172" w:rsidP="00D959EF">
      <w:pPr>
        <w:numPr>
          <w:ilvl w:val="0"/>
          <w:numId w:val="15"/>
        </w:numPr>
        <w:spacing w:after="0" w:line="271" w:lineRule="auto"/>
        <w:jc w:val="both"/>
        <w:rPr>
          <w:rFonts w:cs="Calibri"/>
        </w:rPr>
      </w:pPr>
      <w:r w:rsidRPr="00D959EF">
        <w:rPr>
          <w:rFonts w:cs="Calibri"/>
        </w:rPr>
        <w:t>sytuacji ekonomicznej lub finansowej,</w:t>
      </w:r>
    </w:p>
    <w:p w14:paraId="0CE5E312" w14:textId="07E32CCC" w:rsidR="00B36172" w:rsidRPr="00D959EF" w:rsidRDefault="00B36172" w:rsidP="00D959EF">
      <w:pPr>
        <w:numPr>
          <w:ilvl w:val="0"/>
          <w:numId w:val="0"/>
        </w:numPr>
        <w:spacing w:after="0" w:line="271" w:lineRule="auto"/>
        <w:ind w:left="709" w:firstLine="1"/>
        <w:jc w:val="both"/>
        <w:rPr>
          <w:rFonts w:cs="Calibri"/>
        </w:rPr>
      </w:pPr>
      <w:r w:rsidRPr="00D959EF">
        <w:rPr>
          <w:rFonts w:cs="Calibri"/>
        </w:rPr>
        <w:t xml:space="preserve">Zamawiający uzna, że warunek zostanie spełniony, jeżeli Wykonawca posiada </w:t>
      </w:r>
      <w:r w:rsidR="003F7378" w:rsidRPr="00D959EF">
        <w:rPr>
          <w:rFonts w:cs="Calibri"/>
        </w:rPr>
        <w:t xml:space="preserve">aktualne </w:t>
      </w:r>
      <w:r w:rsidRPr="00D959EF">
        <w:rPr>
          <w:rFonts w:cs="Calibri"/>
        </w:rPr>
        <w:t xml:space="preserve">ubezpieczenie od odpowiedzialności cywilnej w zakresie </w:t>
      </w:r>
      <w:r w:rsidR="003F7378" w:rsidRPr="00D959EF">
        <w:rPr>
          <w:rFonts w:cs="Calibri"/>
        </w:rPr>
        <w:t xml:space="preserve">prowadzonej działalności gospodarczej </w:t>
      </w:r>
      <w:r w:rsidR="003F7378" w:rsidRPr="00D959EF">
        <w:rPr>
          <w:rFonts w:cs="Calibri"/>
          <w:bCs/>
        </w:rPr>
        <w:t xml:space="preserve">związanej z przedmiotem zamówienia </w:t>
      </w:r>
      <w:r w:rsidRPr="00D959EF">
        <w:rPr>
          <w:rFonts w:cs="Calibri"/>
        </w:rPr>
        <w:t xml:space="preserve">na kwotę minimum </w:t>
      </w:r>
      <w:r w:rsidR="003F7378" w:rsidRPr="00D959EF">
        <w:rPr>
          <w:rFonts w:cs="Calibri"/>
        </w:rPr>
        <w:t>600</w:t>
      </w:r>
      <w:r w:rsidRPr="00D959EF">
        <w:rPr>
          <w:rFonts w:cs="Calibri"/>
        </w:rPr>
        <w:t> 000,00 zł.</w:t>
      </w:r>
    </w:p>
    <w:p w14:paraId="6A44DD9D" w14:textId="77777777" w:rsidR="00B36172" w:rsidRPr="00D959EF" w:rsidRDefault="00B36172" w:rsidP="00D959EF">
      <w:pPr>
        <w:numPr>
          <w:ilvl w:val="0"/>
          <w:numId w:val="15"/>
        </w:numPr>
        <w:spacing w:after="0" w:line="271" w:lineRule="auto"/>
        <w:jc w:val="both"/>
        <w:rPr>
          <w:rFonts w:cs="Calibri"/>
        </w:rPr>
      </w:pPr>
      <w:r w:rsidRPr="00D959EF">
        <w:rPr>
          <w:rFonts w:cs="Calibri"/>
        </w:rPr>
        <w:t>zdolności technicznej lub zawodowej</w:t>
      </w:r>
    </w:p>
    <w:p w14:paraId="40DA1758" w14:textId="7266190F" w:rsidR="00B36172" w:rsidRPr="00D959EF" w:rsidRDefault="00B36172" w:rsidP="00D959EF">
      <w:pPr>
        <w:numPr>
          <w:ilvl w:val="0"/>
          <w:numId w:val="0"/>
        </w:numPr>
        <w:spacing w:after="0" w:line="271" w:lineRule="auto"/>
        <w:ind w:left="720"/>
        <w:jc w:val="both"/>
        <w:rPr>
          <w:rFonts w:cs="Calibri"/>
        </w:rPr>
      </w:pPr>
      <w:r w:rsidRPr="00D959EF">
        <w:rPr>
          <w:rFonts w:cs="Calibri"/>
        </w:rPr>
        <w:t>Zamawiający uzna, że warunek zostanie spełniony, jeżeli Wykonawca</w:t>
      </w:r>
      <w:r w:rsidR="003F7378" w:rsidRPr="00D959EF">
        <w:rPr>
          <w:rFonts w:cs="Calibri"/>
        </w:rPr>
        <w:t xml:space="preserve"> wykaże, że</w:t>
      </w:r>
      <w:r w:rsidRPr="00D959EF">
        <w:rPr>
          <w:rFonts w:cs="Calibri"/>
        </w:rPr>
        <w:t xml:space="preserve">: </w:t>
      </w:r>
    </w:p>
    <w:p w14:paraId="4D5B03EF" w14:textId="4E28985C" w:rsidR="00EB7A8C" w:rsidRPr="00D959EF" w:rsidRDefault="004C159D" w:rsidP="00D959EF">
      <w:pPr>
        <w:pStyle w:val="Akapitzlist"/>
        <w:numPr>
          <w:ilvl w:val="0"/>
          <w:numId w:val="17"/>
        </w:numPr>
        <w:spacing w:line="271" w:lineRule="auto"/>
        <w:jc w:val="both"/>
      </w:pPr>
      <w:r w:rsidRPr="00D959EF">
        <w:t>posiada niezbędne doświadczenie tj. w okresie ostatnich 5 lat przed upływem</w:t>
      </w:r>
      <w:r w:rsidR="00DC64EE" w:rsidRPr="00D959EF">
        <w:t xml:space="preserve"> terminu</w:t>
      </w:r>
      <w:r w:rsidRPr="00D959EF">
        <w:t xml:space="preserve"> składania ofert, a jeżeli okres prowadzenia działalności jest krótszy – w tym okresie</w:t>
      </w:r>
      <w:r w:rsidR="008718EF" w:rsidRPr="00D959EF">
        <w:t xml:space="preserve"> </w:t>
      </w:r>
      <w:r w:rsidRPr="00D959EF">
        <w:t>wykonał</w:t>
      </w:r>
      <w:r w:rsidR="003F7378" w:rsidRPr="00D959EF">
        <w:t xml:space="preserve"> </w:t>
      </w:r>
      <w:r w:rsidR="00917CAB" w:rsidRPr="00D959EF">
        <w:t xml:space="preserve">należycie </w:t>
      </w:r>
      <w:r w:rsidR="00EB7A8C" w:rsidRPr="00D959EF">
        <w:t>co najmniej dwa zamówienia obejmujące zaprojektowanie i wykonanie robót budowlanych w zakresie ochrony przeciwpożarowej, których wartość wynosiła minimum 300 000 zł brutto każde.</w:t>
      </w:r>
    </w:p>
    <w:p w14:paraId="5B360CC5" w14:textId="33266912" w:rsidR="00DC64EE" w:rsidRPr="00D959EF" w:rsidRDefault="00DC64EE" w:rsidP="00D959EF">
      <w:pPr>
        <w:pStyle w:val="Akapitzlist"/>
        <w:numPr>
          <w:ilvl w:val="0"/>
          <w:numId w:val="17"/>
        </w:numPr>
        <w:spacing w:line="271" w:lineRule="auto"/>
        <w:jc w:val="both"/>
      </w:pPr>
      <w:r w:rsidRPr="00D959EF">
        <w:t xml:space="preserve">wykaże, że dysponuje osobami zdolnymi do realizacji zamówienia, tj. zapewni odpowiednio wykwalifikowany personel, posiadający niezbędne uprawnienia do sporządzenia projektów i sprawowania </w:t>
      </w:r>
      <w:r w:rsidR="00C42541" w:rsidRPr="00D959EF">
        <w:t xml:space="preserve">samodzielnych funkcji w budownictwie, należący do odpowiednich izb zawodowych </w:t>
      </w:r>
      <w:r w:rsidRPr="00D959EF">
        <w:t xml:space="preserve">tj.: </w:t>
      </w:r>
    </w:p>
    <w:p w14:paraId="5CAF3BF8" w14:textId="10B2323A" w:rsidR="00C42541" w:rsidRPr="00D959EF" w:rsidRDefault="00C42541" w:rsidP="00D959EF">
      <w:pPr>
        <w:pStyle w:val="Akapitzlist"/>
        <w:numPr>
          <w:ilvl w:val="0"/>
          <w:numId w:val="19"/>
        </w:numPr>
        <w:spacing w:line="271" w:lineRule="auto"/>
        <w:jc w:val="both"/>
      </w:pPr>
      <w:r w:rsidRPr="00D959EF">
        <w:t xml:space="preserve">osobę posiadającą uprawnienia do projektowania bez ograniczeń w branży architektonicznej, </w:t>
      </w:r>
    </w:p>
    <w:p w14:paraId="08E1535D" w14:textId="346D896C" w:rsidR="00C42541" w:rsidRPr="00D959EF" w:rsidRDefault="00C42541" w:rsidP="00D959EF">
      <w:pPr>
        <w:pStyle w:val="Akapitzlist"/>
        <w:numPr>
          <w:ilvl w:val="0"/>
          <w:numId w:val="19"/>
        </w:numPr>
        <w:spacing w:line="271" w:lineRule="auto"/>
        <w:jc w:val="both"/>
      </w:pPr>
      <w:r w:rsidRPr="00D959EF">
        <w:lastRenderedPageBreak/>
        <w:t>osobę posiadającą uprawnienia do projektowania bez ograniczeń w branży konstrukcyjno-budowlanej,</w:t>
      </w:r>
    </w:p>
    <w:p w14:paraId="7B5CF49F" w14:textId="623A3783" w:rsidR="00C42541" w:rsidRPr="00D959EF" w:rsidRDefault="00C42541" w:rsidP="00D959EF">
      <w:pPr>
        <w:pStyle w:val="Akapitzlist"/>
        <w:numPr>
          <w:ilvl w:val="0"/>
          <w:numId w:val="19"/>
        </w:numPr>
        <w:spacing w:line="271" w:lineRule="auto"/>
        <w:jc w:val="both"/>
      </w:pPr>
      <w:r w:rsidRPr="00D959EF">
        <w:t>osobę posiadającą uprawnienia do projektowania bez ograniczeń w branży sanitarnej,</w:t>
      </w:r>
      <w:r w:rsidR="00487C36" w:rsidRPr="00D959EF">
        <w:rPr>
          <w:lang w:eastAsia="en-US"/>
        </w:rPr>
        <w:t xml:space="preserve"> </w:t>
      </w:r>
      <w:r w:rsidR="00487C36" w:rsidRPr="00D959EF">
        <w:t>w specjalności instalacyjnej w zakresie sieci, instalacji i urządzeń cieplnych, wentylacyjnych, gazowych, wodociągowych i kanalizacyjnych,</w:t>
      </w:r>
    </w:p>
    <w:p w14:paraId="6E86A179" w14:textId="0A9A8E44" w:rsidR="00C42541" w:rsidRPr="00D959EF" w:rsidRDefault="00C42541" w:rsidP="00D959EF">
      <w:pPr>
        <w:pStyle w:val="Akapitzlist"/>
        <w:numPr>
          <w:ilvl w:val="0"/>
          <w:numId w:val="19"/>
        </w:numPr>
        <w:spacing w:line="271" w:lineRule="auto"/>
        <w:jc w:val="both"/>
      </w:pPr>
      <w:r w:rsidRPr="00D959EF">
        <w:t>osobę posiadającą uprawnienia do projektowania bez ograniczeń w branży elektrycznej</w:t>
      </w:r>
      <w:r w:rsidR="00487C36" w:rsidRPr="00D959EF">
        <w:rPr>
          <w:lang w:eastAsia="en-US"/>
        </w:rPr>
        <w:t xml:space="preserve"> </w:t>
      </w:r>
      <w:r w:rsidR="00487C36" w:rsidRPr="00D959EF">
        <w:t>w specjalności instalacyjnej w zakresie sieci, instalacji i urządzeń elektrycznych i elektroenergetycznych</w:t>
      </w:r>
      <w:r w:rsidRPr="00D959EF">
        <w:t xml:space="preserve"> </w:t>
      </w:r>
      <w:r w:rsidR="00F034A7" w:rsidRPr="00D959EF">
        <w:t xml:space="preserve">lub </w:t>
      </w:r>
      <w:r w:rsidR="00F034A7" w:rsidRPr="00D959EF">
        <w:rPr>
          <w:bCs/>
        </w:rPr>
        <w:t>telekomunikacyjnych</w:t>
      </w:r>
      <w:r w:rsidRPr="00D959EF">
        <w:t>,</w:t>
      </w:r>
      <w:r w:rsidR="00487C36" w:rsidRPr="00D959EF">
        <w:t xml:space="preserve"> </w:t>
      </w:r>
      <w:r w:rsidR="00F034A7" w:rsidRPr="00D959EF">
        <w:t>w zależności od zidentyfikowanych potrzeb wynikających ze specyfiki przedmiotu zamówienia,</w:t>
      </w:r>
    </w:p>
    <w:p w14:paraId="4394BC74" w14:textId="22B06355" w:rsidR="00DC64EE" w:rsidRPr="00D959EF" w:rsidRDefault="00DC64EE" w:rsidP="00D959EF">
      <w:pPr>
        <w:pStyle w:val="Akapitzlist"/>
        <w:numPr>
          <w:ilvl w:val="0"/>
          <w:numId w:val="19"/>
        </w:numPr>
        <w:spacing w:line="271" w:lineRule="auto"/>
        <w:jc w:val="both"/>
      </w:pPr>
      <w:r w:rsidRPr="00D959EF">
        <w:t>osobę posiadającą uprawnienia do kierowania robotami budowlanymi bez ograniczeń w specjalności konstrukcyjn</w:t>
      </w:r>
      <w:r w:rsidR="00C42541" w:rsidRPr="00D959EF">
        <w:t>o-budowlanej – Kierownik budowy</w:t>
      </w:r>
      <w:r w:rsidR="00CF1196">
        <w:t xml:space="preserve">; </w:t>
      </w:r>
      <w:r w:rsidR="00CF1196" w:rsidRPr="00CF1196">
        <w:rPr>
          <w:i/>
          <w:u w:val="single"/>
        </w:rPr>
        <w:t>Zamawiający wymaga, aby Wykonawca zapewnił stały pobyt Kierownika Budowy na budowie, przez okres realizacji robót budowlanych</w:t>
      </w:r>
      <w:r w:rsidR="00CF1196">
        <w:t>,</w:t>
      </w:r>
    </w:p>
    <w:p w14:paraId="1F3D8EC6" w14:textId="1D70CEFA" w:rsidR="00C42541" w:rsidRPr="00D959EF" w:rsidRDefault="00C42541" w:rsidP="00D959EF">
      <w:pPr>
        <w:pStyle w:val="Akapitzlist"/>
        <w:numPr>
          <w:ilvl w:val="0"/>
          <w:numId w:val="19"/>
        </w:numPr>
        <w:spacing w:line="271" w:lineRule="auto"/>
        <w:jc w:val="both"/>
      </w:pPr>
      <w:r w:rsidRPr="00D959EF">
        <w:t>osobę posiadającą uprawnienia do kierowania robotami budowlanymi bez ograniczeń w specjalności architektonicznej – Kierownik robót,</w:t>
      </w:r>
    </w:p>
    <w:p w14:paraId="3C0E94A5" w14:textId="6B71BCF4" w:rsidR="00DC64EE" w:rsidRPr="00D959EF" w:rsidRDefault="00DC64EE" w:rsidP="00D959EF">
      <w:pPr>
        <w:pStyle w:val="Akapitzlist"/>
        <w:numPr>
          <w:ilvl w:val="0"/>
          <w:numId w:val="19"/>
        </w:numPr>
        <w:spacing w:line="271" w:lineRule="auto"/>
        <w:jc w:val="both"/>
      </w:pPr>
      <w:r w:rsidRPr="00D959EF">
        <w:t>osobę posiadającą uprawnienia do kierowania robotami budowlanymi bez ograniczeń w specjalności instalacyjnej w zakresie sieci, instalacji i urządzeń cieplnych, wentylacyjnych, gazowych, wodociągowych i ka</w:t>
      </w:r>
      <w:r w:rsidR="00C42541" w:rsidRPr="00D959EF">
        <w:t>nalizacyjnych – Kierownik robót,</w:t>
      </w:r>
    </w:p>
    <w:p w14:paraId="154F1D3D" w14:textId="1787C2D6" w:rsidR="0012087F" w:rsidRPr="00D959EF" w:rsidRDefault="00DC64EE" w:rsidP="00D959EF">
      <w:pPr>
        <w:pStyle w:val="Akapitzlist"/>
        <w:numPr>
          <w:ilvl w:val="0"/>
          <w:numId w:val="19"/>
        </w:numPr>
        <w:spacing w:line="271" w:lineRule="auto"/>
        <w:jc w:val="both"/>
      </w:pPr>
      <w:r w:rsidRPr="00D959EF">
        <w:t xml:space="preserve">osobę posiadającą uprawnienia do kierowania robotami budowlanymi bez ograniczeń w specjalności instalacyjnej w zakresie sieci, instalacji i urządzeń elektrycznych i elektroenergetycznych </w:t>
      </w:r>
      <w:r w:rsidR="00F034A7" w:rsidRPr="00D959EF">
        <w:t>lub telekomunikacyjnych, w zależności od zidentyfikowanych potrzeb wynikających ze specyfiki przedmiotu zamówienia</w:t>
      </w:r>
      <w:r w:rsidRPr="00D959EF">
        <w:t xml:space="preserve"> </w:t>
      </w:r>
      <w:r w:rsidR="00F034A7" w:rsidRPr="00D959EF">
        <w:t xml:space="preserve">– </w:t>
      </w:r>
      <w:r w:rsidRPr="00D959EF">
        <w:t>Kierownik</w:t>
      </w:r>
      <w:r w:rsidR="00F034A7" w:rsidRPr="00D959EF">
        <w:t xml:space="preserve"> </w:t>
      </w:r>
      <w:r w:rsidRPr="00D959EF">
        <w:t>robót.</w:t>
      </w:r>
    </w:p>
    <w:p w14:paraId="1298F008" w14:textId="66462799" w:rsidR="00917CAB" w:rsidRPr="00D959EF" w:rsidRDefault="00487C36" w:rsidP="00D959EF">
      <w:pPr>
        <w:pStyle w:val="Akapitzlist"/>
        <w:numPr>
          <w:ilvl w:val="0"/>
          <w:numId w:val="16"/>
        </w:numPr>
        <w:pBdr>
          <w:top w:val="nil"/>
          <w:left w:val="nil"/>
          <w:bottom w:val="nil"/>
          <w:right w:val="nil"/>
          <w:between w:val="nil"/>
        </w:pBdr>
        <w:spacing w:line="271" w:lineRule="auto"/>
        <w:jc w:val="both"/>
        <w:rPr>
          <w:rFonts w:eastAsia="Arial"/>
        </w:rPr>
      </w:pPr>
      <w:r w:rsidRPr="00D959EF">
        <w:t>Zamawiający dopuszcza możliwość łączenia przez jedną osobę kilku funkcji, o których mowa w punkcie 1.4.b).</w:t>
      </w:r>
      <w:r w:rsidR="00F034A7" w:rsidRPr="00D959EF">
        <w:rPr>
          <w:lang w:eastAsia="en-US"/>
        </w:rPr>
        <w:t xml:space="preserve"> </w:t>
      </w:r>
      <w:r w:rsidR="00F034A7" w:rsidRPr="00D959EF">
        <w:t>Zamawiający dopuszcza posiadanie uprawnień do projektowania i kierowania robotami budowlanymi przez tę samą osobę.</w:t>
      </w:r>
      <w:r w:rsidR="00917CAB" w:rsidRPr="00D959EF">
        <w:rPr>
          <w:lang w:eastAsia="en-US"/>
        </w:rPr>
        <w:t xml:space="preserve"> </w:t>
      </w:r>
      <w:r w:rsidR="00917CAB" w:rsidRPr="00D959EF">
        <w:t>Zamawiający zaakceptuje uprawnienia budowlane, które zostały wydane na podstawie wcześniej wydanych przepisów. Osobami/ kandydatami na stanowiska o których mowa w punkcie 1.4 b)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w:t>
      </w:r>
      <w:bookmarkStart w:id="0" w:name="_Hlk60808809"/>
    </w:p>
    <w:p w14:paraId="3E5BA3A7" w14:textId="2F3C6EDD" w:rsidR="0012087F"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CA21A47" w14:textId="39219123" w:rsidR="0012087F"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D959EF">
        <w:rPr>
          <w:rFonts w:eastAsia="Arial"/>
          <w:b/>
        </w:rPr>
        <w:t xml:space="preserve">Załącznik nr </w:t>
      </w:r>
      <w:r w:rsidR="00917CAB" w:rsidRPr="00D959EF">
        <w:rPr>
          <w:rFonts w:eastAsia="Arial"/>
          <w:b/>
        </w:rPr>
        <w:t>6</w:t>
      </w:r>
      <w:r w:rsidRPr="00D959EF">
        <w:rPr>
          <w:rFonts w:eastAsia="Arial"/>
          <w:b/>
        </w:rPr>
        <w:t xml:space="preserve"> do SWZ</w:t>
      </w:r>
      <w:r w:rsidRPr="00D959EF">
        <w:rPr>
          <w:rFonts w:eastAsia="Arial"/>
        </w:rPr>
        <w:t xml:space="preserve"> lub inny podmiotowy środek dowodowy potwierdzający, że Wykonawca realizując zamówienie, będzie dysponował niezbędnymi zasobami tych podmiotów.</w:t>
      </w:r>
    </w:p>
    <w:p w14:paraId="51D7031D" w14:textId="7384408E" w:rsidR="0012087F"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rPr>
        <w:t xml:space="preserve">Zobowiązanie podmiotu udostępniającego zasoby, o którym mowa w ust. </w:t>
      </w:r>
      <w:r w:rsidR="00917CAB" w:rsidRPr="00D959EF">
        <w:rPr>
          <w:rFonts w:eastAsia="Arial"/>
        </w:rPr>
        <w:t>4</w:t>
      </w:r>
      <w:r w:rsidRPr="00D959EF">
        <w:rPr>
          <w:rFonts w:eastAsia="Arial"/>
        </w:rPr>
        <w:t>, potwierdza, że stosunek łączący Wykonawcę z podmiotami udostępniającymi zasoby gwarantuje rzeczywisty dostęp do tych zasobów oraz określa w szczególności:</w:t>
      </w:r>
    </w:p>
    <w:p w14:paraId="409F49E6" w14:textId="77777777" w:rsidR="0012087F" w:rsidRPr="00D959EF" w:rsidRDefault="0012087F" w:rsidP="00D959EF">
      <w:pPr>
        <w:pStyle w:val="Akapitzlist"/>
        <w:numPr>
          <w:ilvl w:val="0"/>
          <w:numId w:val="18"/>
        </w:numPr>
        <w:pBdr>
          <w:top w:val="nil"/>
          <w:left w:val="nil"/>
          <w:bottom w:val="nil"/>
          <w:right w:val="nil"/>
          <w:between w:val="nil"/>
        </w:pBdr>
        <w:spacing w:line="271" w:lineRule="auto"/>
        <w:jc w:val="both"/>
        <w:rPr>
          <w:rFonts w:eastAsia="Arial"/>
        </w:rPr>
      </w:pPr>
      <w:r w:rsidRPr="00D959EF">
        <w:rPr>
          <w:rFonts w:eastAsia="Arial"/>
        </w:rPr>
        <w:t>zakres dostępnych Wykonawcy zasobów podmiotu udostępniającego zasoby;</w:t>
      </w:r>
    </w:p>
    <w:p w14:paraId="39E2D8A4" w14:textId="77777777" w:rsidR="0012087F" w:rsidRPr="00D959EF" w:rsidRDefault="0012087F" w:rsidP="00D959EF">
      <w:pPr>
        <w:pStyle w:val="Akapitzlist"/>
        <w:numPr>
          <w:ilvl w:val="0"/>
          <w:numId w:val="18"/>
        </w:numPr>
        <w:pBdr>
          <w:top w:val="nil"/>
          <w:left w:val="nil"/>
          <w:bottom w:val="nil"/>
          <w:right w:val="nil"/>
          <w:between w:val="nil"/>
        </w:pBdr>
        <w:spacing w:line="271" w:lineRule="auto"/>
        <w:jc w:val="both"/>
        <w:rPr>
          <w:rFonts w:eastAsia="Arial"/>
        </w:rPr>
      </w:pPr>
      <w:r w:rsidRPr="00D959EF">
        <w:rPr>
          <w:rFonts w:eastAsia="Arial"/>
        </w:rPr>
        <w:lastRenderedPageBreak/>
        <w:t>sposób i okres udostępnienia Wykonawcy i wykorzystania przez niego zasobów podmiotu udostępniającego te zasoby przy wykonywaniu zamówienia;</w:t>
      </w:r>
    </w:p>
    <w:p w14:paraId="4E9DEE7C" w14:textId="77777777" w:rsidR="0012087F" w:rsidRPr="00D959EF" w:rsidRDefault="0012087F" w:rsidP="00D959EF">
      <w:pPr>
        <w:pStyle w:val="Akapitzlist"/>
        <w:numPr>
          <w:ilvl w:val="0"/>
          <w:numId w:val="18"/>
        </w:numPr>
        <w:pBdr>
          <w:top w:val="nil"/>
          <w:left w:val="nil"/>
          <w:bottom w:val="nil"/>
          <w:right w:val="nil"/>
          <w:between w:val="nil"/>
        </w:pBdr>
        <w:spacing w:line="271" w:lineRule="auto"/>
        <w:jc w:val="both"/>
        <w:rPr>
          <w:rFonts w:eastAsia="Arial"/>
        </w:rPr>
      </w:pPr>
      <w:r w:rsidRPr="00D959EF">
        <w:rPr>
          <w:rFonts w:eastAsia="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D2DBE6" w14:textId="33AD852B" w:rsidR="0012087F"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34AB9A9" w14:textId="77777777" w:rsidR="0012087F"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C13739" w14:textId="77777777" w:rsidR="0012087F"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A2B545" w14:textId="637073B4" w:rsidR="004C159D" w:rsidRPr="00D959EF" w:rsidRDefault="0012087F" w:rsidP="00D959EF">
      <w:pPr>
        <w:pStyle w:val="Akapitzlist"/>
        <w:numPr>
          <w:ilvl w:val="0"/>
          <w:numId w:val="16"/>
        </w:numPr>
        <w:pBdr>
          <w:top w:val="nil"/>
          <w:left w:val="nil"/>
          <w:bottom w:val="nil"/>
          <w:right w:val="nil"/>
          <w:between w:val="nil"/>
        </w:pBdr>
        <w:spacing w:line="271" w:lineRule="auto"/>
        <w:jc w:val="both"/>
        <w:rPr>
          <w:rFonts w:eastAsia="Arial"/>
        </w:rPr>
      </w:pPr>
      <w:r w:rsidRPr="00D959EF">
        <w:rPr>
          <w:rFonts w:eastAsia="Arial"/>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6BDF2EA" w14:textId="77777777" w:rsidR="0012087F" w:rsidRPr="00D959EF" w:rsidRDefault="0012087F" w:rsidP="00D959EF">
      <w:pPr>
        <w:pStyle w:val="Akapitzlist"/>
        <w:numPr>
          <w:ilvl w:val="0"/>
          <w:numId w:val="0"/>
        </w:numPr>
        <w:pBdr>
          <w:top w:val="nil"/>
          <w:left w:val="nil"/>
          <w:bottom w:val="nil"/>
          <w:right w:val="nil"/>
          <w:between w:val="nil"/>
        </w:pBdr>
        <w:spacing w:line="271" w:lineRule="auto"/>
        <w:ind w:left="720"/>
        <w:jc w:val="both"/>
        <w:rPr>
          <w:rFonts w:eastAsia="Arial"/>
          <w:color w:val="000000"/>
        </w:rPr>
      </w:pPr>
    </w:p>
    <w:bookmarkEnd w:id="0"/>
    <w:p w14:paraId="1CC793A9" w14:textId="57C4C7B6" w:rsidR="00487C36" w:rsidRPr="00D959EF" w:rsidRDefault="00487C36" w:rsidP="00D959EF">
      <w:pPr>
        <w:numPr>
          <w:ilvl w:val="0"/>
          <w:numId w:val="0"/>
        </w:numPr>
        <w:suppressAutoHyphens/>
        <w:spacing w:after="0" w:line="271" w:lineRule="auto"/>
        <w:rPr>
          <w:rFonts w:cs="Calibri"/>
        </w:rPr>
      </w:pPr>
      <w:r w:rsidRPr="00D959EF">
        <w:rPr>
          <w:rFonts w:cs="Calibri"/>
          <w:b/>
        </w:rPr>
        <w:t xml:space="preserve">X. PODSTAWY WYKLUCZENIA WYKONAWCY Z POSTĘPOWANIA </w:t>
      </w:r>
    </w:p>
    <w:p w14:paraId="4E8D31EF" w14:textId="77777777" w:rsidR="00917CAB" w:rsidRPr="00917CAB" w:rsidRDefault="00917CAB" w:rsidP="00D959EF">
      <w:pPr>
        <w:numPr>
          <w:ilvl w:val="0"/>
          <w:numId w:val="20"/>
        </w:numPr>
        <w:tabs>
          <w:tab w:val="num" w:pos="-360"/>
        </w:tabs>
        <w:suppressAutoHyphens/>
        <w:autoSpaceDE w:val="0"/>
        <w:spacing w:after="0" w:line="271" w:lineRule="auto"/>
        <w:ind w:left="360"/>
        <w:jc w:val="both"/>
        <w:rPr>
          <w:rFonts w:cs="Calibri"/>
        </w:rPr>
      </w:pPr>
      <w:r w:rsidRPr="00917CAB">
        <w:rPr>
          <w:rFonts w:cs="Calibri"/>
        </w:rPr>
        <w:t xml:space="preserve">Zamawiający wykluczy z postępowania o udzielenie zamówienia, na podstawie art. 108 ust. 1 PZP,  wykonawcę: </w:t>
      </w:r>
    </w:p>
    <w:p w14:paraId="19C180A8" w14:textId="77777777" w:rsidR="00917CAB" w:rsidRPr="00917CAB" w:rsidRDefault="00917CAB" w:rsidP="00D959EF">
      <w:pPr>
        <w:numPr>
          <w:ilvl w:val="0"/>
          <w:numId w:val="21"/>
        </w:numPr>
        <w:suppressAutoHyphens/>
        <w:autoSpaceDE w:val="0"/>
        <w:autoSpaceDN w:val="0"/>
        <w:adjustRightInd w:val="0"/>
        <w:spacing w:after="0" w:line="271" w:lineRule="auto"/>
        <w:ind w:left="720"/>
        <w:jc w:val="both"/>
        <w:rPr>
          <w:rFonts w:cs="Calibri"/>
        </w:rPr>
      </w:pPr>
      <w:r w:rsidRPr="00917CAB">
        <w:rPr>
          <w:rFonts w:cs="Calibri"/>
        </w:rPr>
        <w:t xml:space="preserve">będącego osobą fizyczną, którego prawomocnie skazano za przestępstwo: </w:t>
      </w:r>
    </w:p>
    <w:p w14:paraId="2F7176E9"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 xml:space="preserve">udziału w zorganizowanej grupie przestępczej albo związku mającym na celu popełnienie przestępstwa lub przestępstwa skarbowego, o którym mowa w art. 258 Kodeksu karnego, </w:t>
      </w:r>
    </w:p>
    <w:p w14:paraId="2EEBA63B"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 xml:space="preserve">handlu ludźmi, o którym mowa w art. 189a Kodeksu karnego, </w:t>
      </w:r>
    </w:p>
    <w:p w14:paraId="2154FA41"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o którym mowa w art. 228–230a, art. 250a Kodeksu karnego, w art. 46-48 ustawy z 25.6.2010 r. o sporcie lub w art. 54 ust. 1–4 ustawy z dnia 12 maja 2011 r. o refundacji leków, środków spożywczych specjalnego przeznaczenia żywieniowego oraz wyrobów medycznych,</w:t>
      </w:r>
    </w:p>
    <w:p w14:paraId="54115AC4"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D3F229"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 xml:space="preserve">o charakterze terrorystycznym, o którym mowa w art. 115 § 20 Kodeksu karnego, lub mające na celu popełnienie tego przestępstwa, </w:t>
      </w:r>
    </w:p>
    <w:p w14:paraId="35FDEA62"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lastRenderedPageBreak/>
        <w:t xml:space="preserve">powierzenia wykonywania pracy małoletniemu cudzoziemcowi, o którym mowa w art. 9 ust. 2 ustawy z 15.6.2012 r. o skutkach powierzania wykonywania pracy cudzoziemcom przebywającym wbrew przepisom na terytorium Rzeczypospolitej Polskiej, </w:t>
      </w:r>
    </w:p>
    <w:p w14:paraId="6915831F"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9542E13" w14:textId="77777777" w:rsidR="00917CAB" w:rsidRPr="00917CAB" w:rsidRDefault="00917CAB" w:rsidP="00D959EF">
      <w:pPr>
        <w:numPr>
          <w:ilvl w:val="0"/>
          <w:numId w:val="22"/>
        </w:numPr>
        <w:suppressAutoHyphens/>
        <w:autoSpaceDE w:val="0"/>
        <w:autoSpaceDN w:val="0"/>
        <w:adjustRightInd w:val="0"/>
        <w:spacing w:after="0" w:line="271" w:lineRule="auto"/>
        <w:jc w:val="both"/>
        <w:rPr>
          <w:rFonts w:cs="Calibri"/>
        </w:rPr>
      </w:pPr>
      <w:r w:rsidRPr="00917CAB">
        <w:rPr>
          <w:rFonts w:cs="Calibri"/>
        </w:rPr>
        <w:t xml:space="preserve">o którym mowa w art. 9 ust. 1 i 3 lub art. 10 ustawy z 15.6.2012 r. o skutkach powierzania wykonywania pracy cudzoziemcom przebywającym wbrew przepisom na terytorium Rzeczypospolitej Polskiej </w:t>
      </w:r>
    </w:p>
    <w:p w14:paraId="2D788BBC" w14:textId="77777777" w:rsidR="00917CAB" w:rsidRPr="00917CAB" w:rsidRDefault="00917CAB" w:rsidP="00D959EF">
      <w:pPr>
        <w:numPr>
          <w:ilvl w:val="0"/>
          <w:numId w:val="0"/>
        </w:numPr>
        <w:suppressAutoHyphens/>
        <w:autoSpaceDE w:val="0"/>
        <w:autoSpaceDN w:val="0"/>
        <w:adjustRightInd w:val="0"/>
        <w:spacing w:after="0" w:line="271" w:lineRule="auto"/>
        <w:ind w:left="708"/>
        <w:jc w:val="both"/>
        <w:rPr>
          <w:rFonts w:cs="Calibri"/>
        </w:rPr>
      </w:pPr>
      <w:r w:rsidRPr="00917CAB">
        <w:rPr>
          <w:rFonts w:cs="Calibri"/>
        </w:rPr>
        <w:t>–</w:t>
      </w:r>
      <w:r w:rsidRPr="00917CAB">
        <w:rPr>
          <w:rFonts w:eastAsia="Times New Roman" w:cs="Calibri"/>
        </w:rPr>
        <w:t xml:space="preserve"> </w:t>
      </w:r>
      <w:r w:rsidRPr="00917CAB">
        <w:rPr>
          <w:rFonts w:cs="Calibri"/>
        </w:rPr>
        <w:t xml:space="preserve">lub za odpowiedni czyn zabroniony określony w przepisach prawa obcego; </w:t>
      </w:r>
    </w:p>
    <w:p w14:paraId="04957674" w14:textId="77777777" w:rsidR="00917CAB" w:rsidRPr="00917CAB" w:rsidRDefault="00917CAB" w:rsidP="00D959EF">
      <w:pPr>
        <w:numPr>
          <w:ilvl w:val="0"/>
          <w:numId w:val="21"/>
        </w:numPr>
        <w:suppressAutoHyphens/>
        <w:autoSpaceDE w:val="0"/>
        <w:autoSpaceDN w:val="0"/>
        <w:adjustRightInd w:val="0"/>
        <w:spacing w:after="0" w:line="271" w:lineRule="auto"/>
        <w:ind w:left="720"/>
        <w:jc w:val="both"/>
        <w:rPr>
          <w:rFonts w:cs="Calibri"/>
        </w:rPr>
      </w:pPr>
      <w:r w:rsidRPr="00917CAB">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4EDFABB" w14:textId="77777777" w:rsidR="00917CAB" w:rsidRPr="00917CAB" w:rsidRDefault="00917CAB" w:rsidP="00D959EF">
      <w:pPr>
        <w:numPr>
          <w:ilvl w:val="0"/>
          <w:numId w:val="21"/>
        </w:numPr>
        <w:suppressAutoHyphens/>
        <w:autoSpaceDE w:val="0"/>
        <w:autoSpaceDN w:val="0"/>
        <w:adjustRightInd w:val="0"/>
        <w:spacing w:after="0" w:line="271" w:lineRule="auto"/>
        <w:ind w:left="720"/>
        <w:jc w:val="both"/>
        <w:rPr>
          <w:rFonts w:cs="Calibri"/>
        </w:rPr>
      </w:pPr>
      <w:r w:rsidRPr="00917CAB">
        <w:rPr>
          <w:rFonts w:cs="Calibri"/>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68B8D9C8" w14:textId="77777777" w:rsidR="00917CAB" w:rsidRPr="00917CAB" w:rsidRDefault="00917CAB" w:rsidP="00D959EF">
      <w:pPr>
        <w:numPr>
          <w:ilvl w:val="0"/>
          <w:numId w:val="21"/>
        </w:numPr>
        <w:suppressAutoHyphens/>
        <w:autoSpaceDE w:val="0"/>
        <w:autoSpaceDN w:val="0"/>
        <w:adjustRightInd w:val="0"/>
        <w:spacing w:after="0" w:line="271" w:lineRule="auto"/>
        <w:ind w:left="720"/>
        <w:jc w:val="both"/>
        <w:rPr>
          <w:rFonts w:cs="Calibri"/>
        </w:rPr>
      </w:pPr>
      <w:r w:rsidRPr="00917CAB">
        <w:rPr>
          <w:rFonts w:cs="Calibri"/>
        </w:rPr>
        <w:t xml:space="preserve">wobec którego prawomocnie orzeczono zakaz ubiegania się o zamówienia publiczne; </w:t>
      </w:r>
    </w:p>
    <w:p w14:paraId="1687C59F" w14:textId="77777777" w:rsidR="00917CAB" w:rsidRPr="00917CAB" w:rsidRDefault="00917CAB" w:rsidP="00D959EF">
      <w:pPr>
        <w:numPr>
          <w:ilvl w:val="0"/>
          <w:numId w:val="21"/>
        </w:numPr>
        <w:suppressAutoHyphens/>
        <w:autoSpaceDE w:val="0"/>
        <w:autoSpaceDN w:val="0"/>
        <w:adjustRightInd w:val="0"/>
        <w:spacing w:after="0" w:line="271" w:lineRule="auto"/>
        <w:ind w:left="720"/>
        <w:jc w:val="both"/>
        <w:rPr>
          <w:rFonts w:cs="Calibri"/>
        </w:rPr>
      </w:pPr>
      <w:r w:rsidRPr="00917CAB">
        <w:rPr>
          <w:rFonts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4AE4DC4C" w14:textId="71B510D1" w:rsidR="00487C36" w:rsidRPr="00D959EF" w:rsidRDefault="00917CAB" w:rsidP="00D959EF">
      <w:pPr>
        <w:numPr>
          <w:ilvl w:val="0"/>
          <w:numId w:val="21"/>
        </w:numPr>
        <w:suppressAutoHyphens/>
        <w:spacing w:after="0" w:line="271" w:lineRule="auto"/>
        <w:ind w:left="720"/>
        <w:jc w:val="both"/>
        <w:rPr>
          <w:rFonts w:cs="Calibri"/>
        </w:rPr>
      </w:pPr>
      <w:r w:rsidRPr="00D959EF">
        <w:rPr>
          <w:rFonts w:cs="Calibri"/>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8E4227B" w14:textId="4D384C3E" w:rsidR="00487C36" w:rsidRPr="00D959EF" w:rsidRDefault="00982016" w:rsidP="00D959EF">
      <w:pPr>
        <w:numPr>
          <w:ilvl w:val="0"/>
          <w:numId w:val="20"/>
        </w:numPr>
        <w:suppressAutoHyphens/>
        <w:autoSpaceDE w:val="0"/>
        <w:spacing w:after="0" w:line="271" w:lineRule="auto"/>
        <w:ind w:left="360"/>
        <w:jc w:val="both"/>
        <w:rPr>
          <w:rFonts w:cs="Calibri"/>
          <w:color w:val="000000"/>
        </w:rPr>
      </w:pPr>
      <w:r w:rsidRPr="00D959EF">
        <w:rPr>
          <w:rFonts w:cs="Calibri"/>
          <w:color w:val="000000"/>
        </w:rPr>
        <w:t>Na podstawie art. 109 ust. 1 pkt. 4</w:t>
      </w:r>
      <w:r w:rsidR="00A253B5" w:rsidRPr="00D959EF">
        <w:rPr>
          <w:rFonts w:cs="Calibri"/>
          <w:color w:val="000000"/>
        </w:rPr>
        <w:t xml:space="preserve"> </w:t>
      </w:r>
      <w:r w:rsidRPr="00D959EF">
        <w:rPr>
          <w:rFonts w:cs="Calibri"/>
          <w:color w:val="000000"/>
        </w:rPr>
        <w:t xml:space="preserve">PZP </w:t>
      </w:r>
      <w:r w:rsidR="00487C36" w:rsidRPr="00D959EF">
        <w:rPr>
          <w:rFonts w:cs="Calibri"/>
          <w:color w:val="000000"/>
        </w:rPr>
        <w:t xml:space="preserve">Zamawiający </w:t>
      </w:r>
      <w:r w:rsidRPr="00D959EF">
        <w:rPr>
          <w:rFonts w:cs="Calibri"/>
          <w:color w:val="000000"/>
        </w:rPr>
        <w:t>wykluczy z postępowania o udzielenie zamówienia Wykonawcę,</w:t>
      </w:r>
      <w:r w:rsidRPr="00D959EF">
        <w:rPr>
          <w:rFonts w:eastAsia="TimesNewRoman" w:cs="Calibri"/>
          <w:lang w:eastAsia="pl-PL"/>
        </w:rPr>
        <w:t xml:space="preserve"> </w:t>
      </w:r>
      <w:r w:rsidRPr="00D959EF">
        <w:rPr>
          <w:rFonts w:cs="Calibri"/>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7445D4" w14:textId="308C431D" w:rsidR="00D959EF" w:rsidRPr="00D959EF" w:rsidRDefault="00D959EF" w:rsidP="00D959EF">
      <w:pPr>
        <w:pStyle w:val="Akapitzlist"/>
        <w:numPr>
          <w:ilvl w:val="0"/>
          <w:numId w:val="20"/>
        </w:numPr>
        <w:tabs>
          <w:tab w:val="clear" w:pos="0"/>
          <w:tab w:val="num" w:pos="-360"/>
        </w:tabs>
        <w:suppressAutoHyphens/>
        <w:autoSpaceDE w:val="0"/>
        <w:spacing w:line="271" w:lineRule="auto"/>
        <w:ind w:left="360"/>
        <w:jc w:val="both"/>
        <w:rPr>
          <w:color w:val="000000"/>
        </w:rPr>
      </w:pPr>
      <w:r w:rsidRPr="00D959EF">
        <w:rPr>
          <w:color w:val="000000"/>
        </w:rPr>
        <w:t xml:space="preserve">Na podstawie art. 7 ust. 1 ustawy z dnia 13 kwietnia 2022 r. o szczególnych rozwiązaniach w zakresie przeciwdziałania wspieraniu agresji na Ukrainę oraz służących ochronie bezpieczeństwa narodowego, wykluczy z postępowania o udzielenie zamówienia publicznego Wykonawcę: </w:t>
      </w:r>
    </w:p>
    <w:p w14:paraId="49A7A48A" w14:textId="77777777" w:rsidR="00D959EF" w:rsidRPr="00D959EF" w:rsidRDefault="00D959EF" w:rsidP="003267AB">
      <w:pPr>
        <w:numPr>
          <w:ilvl w:val="0"/>
          <w:numId w:val="50"/>
        </w:numPr>
        <w:suppressAutoHyphens/>
        <w:autoSpaceDE w:val="0"/>
        <w:spacing w:after="0" w:line="271" w:lineRule="auto"/>
        <w:jc w:val="both"/>
        <w:rPr>
          <w:rFonts w:cs="Calibri"/>
          <w:color w:val="000000"/>
        </w:rPr>
      </w:pPr>
      <w:r w:rsidRPr="00D959EF">
        <w:rPr>
          <w:rFonts w:cs="Calibri"/>
          <w:color w:val="000000"/>
        </w:rPr>
        <w:t xml:space="preserve">wymienionego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wpisanego na listę prowadzoną przez ministra właściwego do spraw </w:t>
      </w:r>
      <w:r w:rsidRPr="00D959EF">
        <w:rPr>
          <w:rFonts w:cs="Calibri"/>
          <w:color w:val="000000"/>
        </w:rPr>
        <w:lastRenderedPageBreak/>
        <w:t>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F6029C2" w14:textId="77777777" w:rsidR="00D959EF" w:rsidRPr="00D959EF" w:rsidRDefault="00D959EF" w:rsidP="003267AB">
      <w:pPr>
        <w:numPr>
          <w:ilvl w:val="0"/>
          <w:numId w:val="50"/>
        </w:numPr>
        <w:suppressAutoHyphens/>
        <w:autoSpaceDE w:val="0"/>
        <w:spacing w:after="0" w:line="271" w:lineRule="auto"/>
        <w:jc w:val="both"/>
        <w:rPr>
          <w:rFonts w:cs="Calibri"/>
          <w:color w:val="000000"/>
        </w:rPr>
      </w:pPr>
      <w:r w:rsidRPr="00D959EF">
        <w:rPr>
          <w:rFonts w:cs="Calibri"/>
          <w:color w:val="00000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72ED955" w14:textId="77777777" w:rsidR="00D959EF" w:rsidRPr="00D959EF" w:rsidRDefault="00D959EF" w:rsidP="003267AB">
      <w:pPr>
        <w:numPr>
          <w:ilvl w:val="0"/>
          <w:numId w:val="50"/>
        </w:numPr>
        <w:suppressAutoHyphens/>
        <w:autoSpaceDE w:val="0"/>
        <w:spacing w:after="0" w:line="271" w:lineRule="auto"/>
        <w:jc w:val="both"/>
        <w:rPr>
          <w:rFonts w:cs="Calibri"/>
          <w:color w:val="000000"/>
        </w:rPr>
      </w:pPr>
      <w:r w:rsidRPr="00D959EF">
        <w:rPr>
          <w:rFonts w:cs="Calibri"/>
          <w:color w:val="00000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053B7D8A" w14:textId="41FCF4C6" w:rsidR="00D959EF" w:rsidRPr="00D959EF" w:rsidRDefault="00D959EF" w:rsidP="00D959EF">
      <w:pPr>
        <w:numPr>
          <w:ilvl w:val="0"/>
          <w:numId w:val="0"/>
        </w:numPr>
        <w:suppressAutoHyphens/>
        <w:autoSpaceDE w:val="0"/>
        <w:spacing w:after="0" w:line="271" w:lineRule="auto"/>
        <w:ind w:left="360"/>
        <w:jc w:val="both"/>
        <w:rPr>
          <w:rFonts w:cs="Calibri"/>
          <w:color w:val="000000"/>
        </w:rPr>
      </w:pPr>
      <w:r w:rsidRPr="00D959EF">
        <w:rPr>
          <w:rFonts w:cs="Calibri"/>
          <w:color w:val="000000"/>
        </w:rPr>
        <w:t>Oferta złożona przez w/w Wykonawcę zostanie odrzucona na podstawie art. 7 ust. 3 ustawy z dnia 13 kwietnia 2022 r. o szczególnych rozwiązaniach w zakresie przeciwdziałania wspieraniu agresji na Ukrainę oraz służących ochronie bezpieczeństwa narodowego.</w:t>
      </w:r>
    </w:p>
    <w:p w14:paraId="730B9E79" w14:textId="39D99433" w:rsidR="00487C36" w:rsidRPr="00D959EF" w:rsidRDefault="00487C36" w:rsidP="00D959EF">
      <w:pPr>
        <w:numPr>
          <w:ilvl w:val="0"/>
          <w:numId w:val="20"/>
        </w:numPr>
        <w:suppressAutoHyphens/>
        <w:autoSpaceDE w:val="0"/>
        <w:spacing w:after="0" w:line="271" w:lineRule="auto"/>
        <w:ind w:left="360"/>
        <w:jc w:val="both"/>
        <w:rPr>
          <w:rFonts w:cs="Calibri"/>
          <w:color w:val="000000"/>
        </w:rPr>
      </w:pPr>
      <w:r w:rsidRPr="00D959EF">
        <w:rPr>
          <w:rFonts w:cs="Calibri"/>
          <w:color w:val="000000"/>
        </w:rPr>
        <w:t xml:space="preserve">W przypadku wspólnego ubiegania się </w:t>
      </w:r>
      <w:r w:rsidR="00982016" w:rsidRPr="00D959EF">
        <w:rPr>
          <w:rFonts w:cs="Calibri"/>
          <w:color w:val="000000"/>
        </w:rPr>
        <w:t>W</w:t>
      </w:r>
      <w:r w:rsidRPr="00D959EF">
        <w:rPr>
          <w:rFonts w:cs="Calibri"/>
          <w:color w:val="000000"/>
        </w:rPr>
        <w:t xml:space="preserve">ykonawców o udzielenie zamówienia </w:t>
      </w:r>
      <w:r w:rsidR="00982016" w:rsidRPr="00D959EF">
        <w:rPr>
          <w:rFonts w:cs="Calibri"/>
          <w:color w:val="000000"/>
        </w:rPr>
        <w:t>Z</w:t>
      </w:r>
      <w:r w:rsidRPr="00D959EF">
        <w:rPr>
          <w:rFonts w:cs="Calibri"/>
          <w:color w:val="000000"/>
        </w:rPr>
        <w:t xml:space="preserve">amawiający </w:t>
      </w:r>
      <w:r w:rsidR="00982016" w:rsidRPr="00D959EF">
        <w:rPr>
          <w:rFonts w:cs="Calibri"/>
          <w:color w:val="000000"/>
        </w:rPr>
        <w:t>z</w:t>
      </w:r>
      <w:r w:rsidRPr="00D959EF">
        <w:rPr>
          <w:rFonts w:cs="Calibri"/>
          <w:color w:val="000000"/>
        </w:rPr>
        <w:t xml:space="preserve">bada, czy nie zachodzą podstawy wykluczenia wobec każdego z tych </w:t>
      </w:r>
      <w:r w:rsidR="00982016" w:rsidRPr="00D959EF">
        <w:rPr>
          <w:rFonts w:cs="Calibri"/>
          <w:color w:val="000000"/>
        </w:rPr>
        <w:t>W</w:t>
      </w:r>
      <w:r w:rsidRPr="00D959EF">
        <w:rPr>
          <w:rFonts w:cs="Calibri"/>
          <w:color w:val="000000"/>
        </w:rPr>
        <w:t>ykonawców.</w:t>
      </w:r>
    </w:p>
    <w:p w14:paraId="1FCB8756" w14:textId="77777777" w:rsidR="00487C36" w:rsidRPr="00D959EF" w:rsidRDefault="00487C36" w:rsidP="00D959EF">
      <w:pPr>
        <w:numPr>
          <w:ilvl w:val="0"/>
          <w:numId w:val="20"/>
        </w:numPr>
        <w:suppressAutoHyphens/>
        <w:autoSpaceDE w:val="0"/>
        <w:spacing w:after="0" w:line="271" w:lineRule="auto"/>
        <w:ind w:left="360"/>
        <w:jc w:val="both"/>
        <w:rPr>
          <w:rFonts w:cs="Calibri"/>
          <w:color w:val="000000"/>
        </w:rPr>
      </w:pPr>
      <w:r w:rsidRPr="00D959EF">
        <w:rPr>
          <w:rFonts w:cs="Calibri"/>
          <w:color w:val="000000"/>
        </w:rPr>
        <w:t>Wykonawca może zostać́ wykluczony przez Zamawiającego na każdym etapie postępowania o udzielenie zamówienia.</w:t>
      </w:r>
    </w:p>
    <w:p w14:paraId="15295306" w14:textId="77777777" w:rsidR="00EB7A8C" w:rsidRPr="00D959EF" w:rsidRDefault="00EB7A8C" w:rsidP="00D959EF">
      <w:pPr>
        <w:numPr>
          <w:ilvl w:val="0"/>
          <w:numId w:val="0"/>
        </w:numPr>
        <w:suppressAutoHyphens/>
        <w:autoSpaceDE w:val="0"/>
        <w:spacing w:after="0" w:line="271" w:lineRule="auto"/>
        <w:jc w:val="both"/>
        <w:rPr>
          <w:rFonts w:cs="Calibri"/>
          <w:color w:val="000000"/>
        </w:rPr>
      </w:pPr>
    </w:p>
    <w:p w14:paraId="44883921" w14:textId="2244C741" w:rsidR="00B36172" w:rsidRPr="00D959EF" w:rsidRDefault="00982016" w:rsidP="00D959EF">
      <w:pPr>
        <w:numPr>
          <w:ilvl w:val="0"/>
          <w:numId w:val="0"/>
        </w:numPr>
        <w:suppressAutoHyphens/>
        <w:spacing w:after="0" w:line="271" w:lineRule="auto"/>
        <w:rPr>
          <w:rFonts w:cs="Calibri"/>
        </w:rPr>
      </w:pPr>
      <w:r w:rsidRPr="00D959EF">
        <w:rPr>
          <w:rFonts w:cs="Calibri"/>
          <w:b/>
        </w:rPr>
        <w:t>XI.</w:t>
      </w:r>
      <w:r w:rsidR="00487C36" w:rsidRPr="00D959EF">
        <w:rPr>
          <w:rFonts w:cs="Calibri"/>
          <w:b/>
        </w:rPr>
        <w:t xml:space="preserve"> </w:t>
      </w:r>
      <w:r w:rsidRPr="00D959EF">
        <w:rPr>
          <w:rFonts w:cs="Calibri"/>
          <w:b/>
        </w:rPr>
        <w:t xml:space="preserve">INFORMACJA O PODMIOTOWYCH ŚRODKACH DOWODOWYCH </w:t>
      </w:r>
    </w:p>
    <w:p w14:paraId="29A464B1" w14:textId="6D4EB07A" w:rsidR="00917CAB" w:rsidRPr="00D959EF" w:rsidRDefault="00917CAB" w:rsidP="003267AB">
      <w:pPr>
        <w:pStyle w:val="Akapitzlist"/>
        <w:numPr>
          <w:ilvl w:val="0"/>
          <w:numId w:val="47"/>
        </w:numPr>
        <w:spacing w:line="271" w:lineRule="auto"/>
        <w:jc w:val="both"/>
      </w:pPr>
      <w:r w:rsidRPr="00D959EF">
        <w:t xml:space="preserve">Na potwierdzenie braku podstaw wykluczenia oraz spełnienia warunków udziału w postępowaniu Zamawiający żąda złożenia wraz z ofertą oświadczenia, o którym mowa w art. 125 ust. 1 ustawy </w:t>
      </w:r>
      <w:proofErr w:type="spellStart"/>
      <w:r w:rsidRPr="00D959EF">
        <w:t>pzp</w:t>
      </w:r>
      <w:proofErr w:type="spellEnd"/>
      <w:r w:rsidRPr="00D959EF">
        <w:t xml:space="preserve">. Wzór oświadczenia stanowi </w:t>
      </w:r>
      <w:r w:rsidRPr="00D959EF">
        <w:rPr>
          <w:b/>
        </w:rPr>
        <w:t>Załącznik nr 3 do SWZ</w:t>
      </w:r>
      <w:r w:rsidRPr="00D959EF">
        <w:t xml:space="preserve">. W przypadku wykonawców wspólnie ubiegających się o udzielenie zamówienia oświadczenie, o którym mowa w art. 125 ust. 1 ustawy </w:t>
      </w:r>
      <w:proofErr w:type="spellStart"/>
      <w:r w:rsidRPr="00D959EF">
        <w:t>pzp</w:t>
      </w:r>
      <w:proofErr w:type="spellEnd"/>
      <w:r w:rsidRPr="00D959EF">
        <w:t>, składa każdy z wykonawców występujących wspólnie.</w:t>
      </w:r>
    </w:p>
    <w:p w14:paraId="45A685FC" w14:textId="795E5FCE" w:rsidR="00D959EF" w:rsidRDefault="00917CAB" w:rsidP="003267AB">
      <w:pPr>
        <w:pStyle w:val="Akapitzlist"/>
        <w:numPr>
          <w:ilvl w:val="0"/>
          <w:numId w:val="47"/>
        </w:numPr>
        <w:spacing w:line="271" w:lineRule="auto"/>
        <w:jc w:val="both"/>
        <w:rPr>
          <w:bCs/>
        </w:rPr>
      </w:pPr>
      <w:r w:rsidRPr="00D959EF">
        <w:rPr>
          <w:bCs/>
        </w:rPr>
        <w:t>Na potwierdzenie braku podstaw wykluczenia</w:t>
      </w:r>
      <w:r w:rsidR="00D959EF">
        <w:rPr>
          <w:bCs/>
        </w:rPr>
        <w:t xml:space="preserve"> wskazanych w </w:t>
      </w:r>
      <w:r w:rsidR="00D959EF" w:rsidRPr="00D959EF">
        <w:rPr>
          <w:bCs/>
        </w:rPr>
        <w:t>art. 7 ust. 1 ustawy z dnia 13 kwietnia 2022 r. o szczególnych rozwiązaniach w zakresie przeciwdziałania wspieraniu agresji na Ukrainę oraz służących ochronie bezpieczeństwa narodowego</w:t>
      </w:r>
      <w:r w:rsidR="00D959EF">
        <w:rPr>
          <w:bCs/>
        </w:rPr>
        <w:t xml:space="preserve">, Zamawiający żąda </w:t>
      </w:r>
      <w:r w:rsidRPr="00D959EF">
        <w:rPr>
          <w:bCs/>
        </w:rPr>
        <w:t>złożenia wraz z ofertą oświadczenia</w:t>
      </w:r>
      <w:r w:rsidR="00D959EF">
        <w:rPr>
          <w:bCs/>
        </w:rPr>
        <w:t xml:space="preserve"> o </w:t>
      </w:r>
      <w:r w:rsidR="00D959EF" w:rsidRPr="00D959EF">
        <w:rPr>
          <w:bCs/>
        </w:rPr>
        <w:t>niepodleganiu wykluczeniu z postępowania</w:t>
      </w:r>
      <w:r w:rsidR="00D959EF">
        <w:rPr>
          <w:bCs/>
        </w:rPr>
        <w:t xml:space="preserve">. </w:t>
      </w:r>
      <w:r w:rsidR="00D959EF" w:rsidRPr="00D959EF">
        <w:rPr>
          <w:bCs/>
        </w:rPr>
        <w:t>Wzór oświadczenia</w:t>
      </w:r>
      <w:r w:rsidR="00D959EF">
        <w:rPr>
          <w:bCs/>
        </w:rPr>
        <w:t xml:space="preserve"> stanowi </w:t>
      </w:r>
      <w:r w:rsidR="00D959EF" w:rsidRPr="00D959EF">
        <w:rPr>
          <w:b/>
          <w:bCs/>
        </w:rPr>
        <w:t>Załącznik nr 3A do SWZ</w:t>
      </w:r>
      <w:r w:rsidR="00D959EF">
        <w:rPr>
          <w:bCs/>
        </w:rPr>
        <w:t>.</w:t>
      </w:r>
      <w:r w:rsidR="00D959EF" w:rsidRPr="00D959EF">
        <w:rPr>
          <w:lang w:eastAsia="en-US"/>
        </w:rPr>
        <w:t xml:space="preserve"> </w:t>
      </w:r>
      <w:r w:rsidRPr="00D959EF">
        <w:rPr>
          <w:bCs/>
        </w:rPr>
        <w:t>W przypadku wykonawców wspólnie ubiegających się o udzielenie zamówienia oświadczenie składa każdy z wykonawców występujących wspólnie.</w:t>
      </w:r>
    </w:p>
    <w:p w14:paraId="22B79798" w14:textId="77777777" w:rsidR="00917CAB" w:rsidRPr="00D959EF" w:rsidRDefault="00917CAB" w:rsidP="003267AB">
      <w:pPr>
        <w:pStyle w:val="Akapitzlist"/>
        <w:numPr>
          <w:ilvl w:val="0"/>
          <w:numId w:val="47"/>
        </w:numPr>
        <w:spacing w:line="271" w:lineRule="auto"/>
        <w:jc w:val="both"/>
        <w:rPr>
          <w:bCs/>
        </w:rPr>
      </w:pPr>
      <w:r w:rsidRPr="00D959EF">
        <w:rPr>
          <w:bCs/>
        </w:rPr>
        <w:lastRenderedPageBreak/>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D959EF">
        <w:rPr>
          <w:bCs/>
        </w:rPr>
        <w:t>tj</w:t>
      </w:r>
      <w:proofErr w:type="spellEnd"/>
      <w:r w:rsidRPr="00D959EF">
        <w:rPr>
          <w:bCs/>
        </w:rPr>
        <w:t xml:space="preserve">: </w:t>
      </w:r>
    </w:p>
    <w:p w14:paraId="783F6C05" w14:textId="77777777" w:rsidR="00917CAB" w:rsidRPr="00D959EF" w:rsidRDefault="00917CAB" w:rsidP="003267AB">
      <w:pPr>
        <w:pStyle w:val="Akapitzlist"/>
        <w:numPr>
          <w:ilvl w:val="0"/>
          <w:numId w:val="48"/>
        </w:numPr>
        <w:spacing w:line="271" w:lineRule="auto"/>
        <w:jc w:val="both"/>
        <w:rPr>
          <w:bCs/>
        </w:rPr>
      </w:pPr>
      <w:r w:rsidRPr="00D959EF">
        <w:rPr>
          <w:bCs/>
        </w:rPr>
        <w:t>dokumentu potwierdzającego, że Wykonawca jest ubezpieczony od odpowiedzialności cywilnej w zakresie prowadzonej działalności związanej z przedmiotem zamówienia ze wskazaniem sumy gwarancyjnej tego ubezpieczenia,</w:t>
      </w:r>
    </w:p>
    <w:p w14:paraId="341FF8CC" w14:textId="77777777" w:rsidR="00917CAB" w:rsidRPr="00D959EF" w:rsidRDefault="00917CAB" w:rsidP="003267AB">
      <w:pPr>
        <w:pStyle w:val="Akapitzlist"/>
        <w:numPr>
          <w:ilvl w:val="0"/>
          <w:numId w:val="48"/>
        </w:numPr>
        <w:spacing w:line="271" w:lineRule="auto"/>
        <w:jc w:val="both"/>
        <w:rPr>
          <w:bCs/>
        </w:rPr>
      </w:pPr>
      <w:r w:rsidRPr="00D959EF">
        <w:rPr>
          <w:bCs/>
        </w:rPr>
        <w:t xml:space="preserve">wykazu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sporządzonego według wzoru stanowiącego </w:t>
      </w:r>
      <w:r w:rsidRPr="00D959EF">
        <w:rPr>
          <w:b/>
          <w:bCs/>
        </w:rPr>
        <w:t>Załącznik Nr 4 do SWZ</w:t>
      </w:r>
      <w:r w:rsidRPr="00D959EF">
        <w:rPr>
          <w:bCs/>
        </w:rPr>
        <w:t xml:space="preserve">, </w:t>
      </w:r>
    </w:p>
    <w:p w14:paraId="4998830D" w14:textId="77777777" w:rsidR="00917CAB" w:rsidRPr="00D959EF" w:rsidRDefault="00917CAB" w:rsidP="003267AB">
      <w:pPr>
        <w:pStyle w:val="Akapitzlist"/>
        <w:numPr>
          <w:ilvl w:val="0"/>
          <w:numId w:val="48"/>
        </w:numPr>
        <w:spacing w:line="271" w:lineRule="auto"/>
        <w:jc w:val="both"/>
        <w:rPr>
          <w:bCs/>
        </w:rPr>
      </w:pPr>
      <w:r w:rsidRPr="00D959EF">
        <w:rPr>
          <w:bCs/>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 - sporządzonego według wzoru stanowiącego </w:t>
      </w:r>
      <w:r w:rsidRPr="00D959EF">
        <w:rPr>
          <w:b/>
          <w:bCs/>
        </w:rPr>
        <w:t>Załącznik Nr 5 do SWZ</w:t>
      </w:r>
      <w:r w:rsidRPr="00D959EF">
        <w:rPr>
          <w:bCs/>
        </w:rPr>
        <w:t>,</w:t>
      </w:r>
    </w:p>
    <w:p w14:paraId="7AE8547F" w14:textId="77777777" w:rsidR="00917CAB" w:rsidRPr="00D959EF" w:rsidRDefault="00917CAB" w:rsidP="003267AB">
      <w:pPr>
        <w:pStyle w:val="Akapitzlist"/>
        <w:numPr>
          <w:ilvl w:val="0"/>
          <w:numId w:val="48"/>
        </w:numPr>
        <w:spacing w:line="271" w:lineRule="auto"/>
        <w:jc w:val="both"/>
        <w:rPr>
          <w:bCs/>
        </w:rPr>
      </w:pPr>
      <w:r w:rsidRPr="00D959EF">
        <w:rPr>
          <w:bCs/>
        </w:rPr>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w:t>
      </w:r>
      <w:proofErr w:type="spellStart"/>
      <w:r w:rsidRPr="00D959EF">
        <w:rPr>
          <w:bCs/>
        </w:rPr>
        <w:t>pzp</w:t>
      </w:r>
      <w:proofErr w:type="spellEnd"/>
      <w:r w:rsidRPr="00D959EF">
        <w:rPr>
          <w:bCs/>
        </w:rPr>
        <w:t>. Jeżeli Wykonawca ma siedzibę lub miejsce zamieszkania poza terytorium Rzeczypospolitej Polskiej, zamiast odpisu lub informacji z Krajowego Rejestru Sądowego lub z Centralnej Ewidencji i Informacji o Działalności Gospodarczej składa dokument lub dokumenty wystawione w kraju, w którym ma siedzibę lub miejsce zamieszkania, potwierdzające odpowiednio, że nie otwarto jego likwidacji ani nie ogłoszono upadłości.</w:t>
      </w:r>
    </w:p>
    <w:p w14:paraId="1E137CD6" w14:textId="4F903042" w:rsidR="001B7EBB" w:rsidRPr="00D959EF" w:rsidRDefault="00917CAB" w:rsidP="003267AB">
      <w:pPr>
        <w:pStyle w:val="Akapitzlist"/>
        <w:numPr>
          <w:ilvl w:val="0"/>
          <w:numId w:val="47"/>
        </w:numPr>
        <w:spacing w:line="271" w:lineRule="auto"/>
        <w:ind w:right="34"/>
        <w:jc w:val="both"/>
        <w:rPr>
          <w:bCs/>
        </w:rPr>
      </w:pPr>
      <w:r w:rsidRPr="00D959EF">
        <w:rPr>
          <w:bCs/>
        </w:rPr>
        <w:t>Podmiotowe środki dowodowe oraz inne dokumenty lub oświadczenia należy przekazać Zamawiającemu przy użyciu środków komunikacji elektronicznej dopuszczonych w SWZ, w formie elektronicznej lub w postaci elektronicznej opatrzonej podpisem zaufanym lub podpisem osobistym, w zakresie i sposób określony w przepisach rozporządzenia wydanego na podstawie art. 70 PZP. Podmiotowe środki dowodowe sporządzone w języku obcym muszą być złożone wraz z tłumaczeniem na język polski</w:t>
      </w:r>
    </w:p>
    <w:p w14:paraId="3718A745" w14:textId="39F62C20" w:rsidR="00B00769" w:rsidRPr="00D959EF" w:rsidRDefault="00B00769" w:rsidP="00D959EF">
      <w:pPr>
        <w:numPr>
          <w:ilvl w:val="0"/>
          <w:numId w:val="0"/>
        </w:numPr>
        <w:tabs>
          <w:tab w:val="left" w:pos="426"/>
        </w:tabs>
        <w:spacing w:after="0" w:line="271" w:lineRule="auto"/>
        <w:ind w:left="2150" w:right="34" w:hanging="1440"/>
        <w:jc w:val="both"/>
        <w:rPr>
          <w:rFonts w:cs="Calibri"/>
          <w:bCs/>
        </w:rPr>
      </w:pPr>
    </w:p>
    <w:p w14:paraId="63F5B794" w14:textId="45F7673C" w:rsidR="00B00769" w:rsidRPr="00D959EF" w:rsidRDefault="001B7EBB" w:rsidP="00D959EF">
      <w:pPr>
        <w:numPr>
          <w:ilvl w:val="0"/>
          <w:numId w:val="0"/>
        </w:numPr>
        <w:tabs>
          <w:tab w:val="left" w:pos="426"/>
        </w:tabs>
        <w:spacing w:after="0" w:line="271" w:lineRule="auto"/>
        <w:ind w:right="34"/>
        <w:jc w:val="both"/>
        <w:rPr>
          <w:rFonts w:cs="Calibri"/>
          <w:b/>
        </w:rPr>
      </w:pPr>
      <w:r w:rsidRPr="00D959EF">
        <w:rPr>
          <w:rFonts w:cs="Calibri"/>
          <w:b/>
        </w:rPr>
        <w:t xml:space="preserve">XII. </w:t>
      </w:r>
      <w:r w:rsidR="00B00769" w:rsidRPr="00D959EF">
        <w:rPr>
          <w:rFonts w:cs="Calibri"/>
          <w:b/>
        </w:rPr>
        <w:t xml:space="preserve">PRZEDMIOTOWE ŚRODKI DOWODOWE </w:t>
      </w:r>
    </w:p>
    <w:p w14:paraId="3F404B7A" w14:textId="7A6B1BE0" w:rsidR="00E01D84" w:rsidRPr="00D959EF" w:rsidRDefault="00E01D84" w:rsidP="00D959EF">
      <w:pPr>
        <w:numPr>
          <w:ilvl w:val="0"/>
          <w:numId w:val="0"/>
        </w:numPr>
        <w:tabs>
          <w:tab w:val="left" w:pos="426"/>
        </w:tabs>
        <w:spacing w:after="0" w:line="271" w:lineRule="auto"/>
        <w:ind w:right="34"/>
        <w:jc w:val="both"/>
        <w:rPr>
          <w:rFonts w:cs="Calibri"/>
        </w:rPr>
      </w:pPr>
      <w:r w:rsidRPr="00D959EF">
        <w:rPr>
          <w:rFonts w:cs="Calibri"/>
        </w:rPr>
        <w:t>Zamawiający nie wymaga złożenia przedmiotowych środków dowodowych.</w:t>
      </w:r>
    </w:p>
    <w:p w14:paraId="0D10C2EC" w14:textId="77777777" w:rsidR="000F3710" w:rsidRDefault="000F3710" w:rsidP="00D959EF">
      <w:pPr>
        <w:numPr>
          <w:ilvl w:val="0"/>
          <w:numId w:val="0"/>
        </w:numPr>
        <w:suppressAutoHyphens/>
        <w:spacing w:after="0" w:line="271" w:lineRule="auto"/>
        <w:rPr>
          <w:rFonts w:cs="Calibri"/>
          <w:b/>
        </w:rPr>
      </w:pPr>
    </w:p>
    <w:p w14:paraId="2C25B1CC" w14:textId="3FA35953" w:rsidR="001B7EBB" w:rsidRPr="00D959EF" w:rsidRDefault="001E72B0" w:rsidP="00D959EF">
      <w:pPr>
        <w:numPr>
          <w:ilvl w:val="0"/>
          <w:numId w:val="0"/>
        </w:numPr>
        <w:suppressAutoHyphens/>
        <w:spacing w:after="0" w:line="271" w:lineRule="auto"/>
        <w:rPr>
          <w:rFonts w:cs="Calibri"/>
        </w:rPr>
      </w:pPr>
      <w:r w:rsidRPr="00D959EF">
        <w:rPr>
          <w:rFonts w:cs="Calibri"/>
          <w:b/>
        </w:rPr>
        <w:t>XIII. TERMIN ZWIĄZANIA OFERTĄ</w:t>
      </w:r>
    </w:p>
    <w:p w14:paraId="3D229848" w14:textId="07764F27" w:rsidR="001B7EBB" w:rsidRPr="00D959EF" w:rsidRDefault="001B7EBB" w:rsidP="003267AB">
      <w:pPr>
        <w:numPr>
          <w:ilvl w:val="0"/>
          <w:numId w:val="25"/>
        </w:numPr>
        <w:suppressAutoHyphens/>
        <w:spacing w:after="0" w:line="271" w:lineRule="auto"/>
        <w:jc w:val="both"/>
        <w:rPr>
          <w:rFonts w:cs="Calibri"/>
        </w:rPr>
      </w:pPr>
      <w:r w:rsidRPr="00D959EF">
        <w:rPr>
          <w:rFonts w:cs="Calibri"/>
        </w:rPr>
        <w:t xml:space="preserve">Wykonawca jest związany ofertą  do </w:t>
      </w:r>
      <w:r w:rsidR="00A629F1" w:rsidRPr="00A629F1">
        <w:rPr>
          <w:rFonts w:cs="Calibri"/>
          <w:b/>
          <w:highlight w:val="yellow"/>
        </w:rPr>
        <w:t>10</w:t>
      </w:r>
      <w:r w:rsidRPr="00A629F1">
        <w:rPr>
          <w:rFonts w:cs="Calibri"/>
          <w:b/>
          <w:highlight w:val="yellow"/>
        </w:rPr>
        <w:t>.</w:t>
      </w:r>
      <w:r w:rsidR="00E01D84" w:rsidRPr="00A629F1">
        <w:rPr>
          <w:rFonts w:cs="Calibri"/>
          <w:b/>
          <w:highlight w:val="yellow"/>
        </w:rPr>
        <w:t>06</w:t>
      </w:r>
      <w:r w:rsidR="00E01D84" w:rsidRPr="00D959EF">
        <w:rPr>
          <w:rFonts w:cs="Calibri"/>
          <w:b/>
          <w:highlight w:val="yellow"/>
        </w:rPr>
        <w:t>.2022</w:t>
      </w:r>
      <w:r w:rsidRPr="00D959EF">
        <w:rPr>
          <w:rFonts w:cs="Calibri"/>
          <w:b/>
          <w:highlight w:val="yellow"/>
        </w:rPr>
        <w:t xml:space="preserve"> r.</w:t>
      </w:r>
    </w:p>
    <w:p w14:paraId="7338CC55" w14:textId="77777777" w:rsidR="001B7EBB" w:rsidRPr="00D959EF" w:rsidRDefault="001B7EBB" w:rsidP="003267AB">
      <w:pPr>
        <w:numPr>
          <w:ilvl w:val="0"/>
          <w:numId w:val="25"/>
        </w:numPr>
        <w:suppressAutoHyphens/>
        <w:spacing w:after="0" w:line="271" w:lineRule="auto"/>
        <w:jc w:val="both"/>
        <w:rPr>
          <w:rFonts w:cs="Calibri"/>
        </w:rPr>
      </w:pPr>
      <w:r w:rsidRPr="00D959EF">
        <w:rPr>
          <w:rFonts w:cs="Calibri"/>
        </w:rPr>
        <w:t>W</w:t>
      </w:r>
      <w:r w:rsidRPr="00D959EF">
        <w:rPr>
          <w:rFonts w:cs="Calibri"/>
          <w:b/>
        </w:rPr>
        <w:t xml:space="preserve"> </w:t>
      </w:r>
      <w:r w:rsidRPr="00D959EF">
        <w:rPr>
          <w:rFonts w:cs="Calibri"/>
        </w:rPr>
        <w:t xml:space="preserve">przypadku gdy wybór najkorzystniejszej oferty nie nastąpi przed upływem terminu związania ofertą określonego w SWZ, zamawiający przed upływem terminu związania ofertą zwraca się </w:t>
      </w:r>
      <w:r w:rsidRPr="00D959EF">
        <w:rPr>
          <w:rFonts w:cs="Calibri"/>
        </w:rPr>
        <w:lastRenderedPageBreak/>
        <w:t xml:space="preserve">jednokrotnie do wykonawców o wyrażenie zgody na przedłużenie tego terminu o wskazywany przez niego okres, nie dłuższy niż 30 dni. </w:t>
      </w:r>
    </w:p>
    <w:p w14:paraId="6503D256" w14:textId="77777777" w:rsidR="001B7EBB" w:rsidRPr="00D959EF" w:rsidRDefault="001B7EBB" w:rsidP="003267AB">
      <w:pPr>
        <w:numPr>
          <w:ilvl w:val="0"/>
          <w:numId w:val="25"/>
        </w:numPr>
        <w:suppressAutoHyphens/>
        <w:spacing w:after="0" w:line="271" w:lineRule="auto"/>
        <w:jc w:val="both"/>
        <w:rPr>
          <w:rFonts w:cs="Calibri"/>
        </w:rPr>
      </w:pPr>
      <w:r w:rsidRPr="00D959EF">
        <w:rPr>
          <w:rFonts w:cs="Calibri"/>
        </w:rPr>
        <w:t>Przedłużenie terminu związania ofertą, o którym mowa w ust. 2, wymaga złożenia przez wykonawcę pisemnego oświadczenia o wyrażeniu zgody na przedłużenie terminu związania ofertą.</w:t>
      </w:r>
    </w:p>
    <w:p w14:paraId="5EA91803" w14:textId="77777777" w:rsidR="001B7EBB" w:rsidRPr="00D959EF" w:rsidRDefault="001B7EBB" w:rsidP="00D959EF">
      <w:pPr>
        <w:numPr>
          <w:ilvl w:val="0"/>
          <w:numId w:val="0"/>
        </w:numPr>
        <w:suppressAutoHyphens/>
        <w:spacing w:after="0" w:line="271" w:lineRule="auto"/>
        <w:jc w:val="both"/>
        <w:rPr>
          <w:rFonts w:cs="Calibri"/>
        </w:rPr>
      </w:pPr>
    </w:p>
    <w:p w14:paraId="180B2513" w14:textId="0D949182" w:rsidR="001B7EBB" w:rsidRPr="00D959EF" w:rsidRDefault="001E72B0" w:rsidP="00D959EF">
      <w:pPr>
        <w:numPr>
          <w:ilvl w:val="0"/>
          <w:numId w:val="0"/>
        </w:numPr>
        <w:suppressAutoHyphens/>
        <w:spacing w:after="0" w:line="271" w:lineRule="auto"/>
        <w:rPr>
          <w:rFonts w:cs="Calibri"/>
        </w:rPr>
      </w:pPr>
      <w:r w:rsidRPr="00D959EF">
        <w:rPr>
          <w:rFonts w:cs="Calibri"/>
          <w:b/>
        </w:rPr>
        <w:t>XIV. OPIS SPOSOBU PRZYGOTOWANIA OFERTY</w:t>
      </w:r>
    </w:p>
    <w:p w14:paraId="3418F587" w14:textId="0FD58065" w:rsidR="001E72B0" w:rsidRPr="00D959EF" w:rsidRDefault="001E72B0" w:rsidP="003267AB">
      <w:pPr>
        <w:pStyle w:val="Akapitzlist"/>
        <w:numPr>
          <w:ilvl w:val="0"/>
          <w:numId w:val="26"/>
        </w:numPr>
        <w:suppressAutoHyphens/>
        <w:autoSpaceDE w:val="0"/>
        <w:spacing w:line="271" w:lineRule="auto"/>
        <w:jc w:val="both"/>
      </w:pPr>
      <w:r w:rsidRPr="00D959EF">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3C9004F3"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7C1AADFF" w14:textId="77777777" w:rsidR="001E72B0" w:rsidRPr="00D959EF" w:rsidRDefault="001E72B0" w:rsidP="003267AB">
      <w:pPr>
        <w:pStyle w:val="Akapitzlist"/>
        <w:numPr>
          <w:ilvl w:val="0"/>
          <w:numId w:val="26"/>
        </w:numPr>
        <w:suppressAutoHyphens/>
        <w:autoSpaceDE w:val="0"/>
        <w:spacing w:line="271" w:lineRule="auto"/>
        <w:jc w:val="both"/>
      </w:pPr>
      <w:r w:rsidRPr="00D959EF">
        <w:t>Oferta powinna być:</w:t>
      </w:r>
    </w:p>
    <w:p w14:paraId="26921A08" w14:textId="77777777" w:rsidR="001E72B0" w:rsidRPr="00D959EF" w:rsidRDefault="001E72B0" w:rsidP="003267AB">
      <w:pPr>
        <w:pStyle w:val="Akapitzlist"/>
        <w:numPr>
          <w:ilvl w:val="0"/>
          <w:numId w:val="27"/>
        </w:numPr>
        <w:suppressAutoHyphens/>
        <w:autoSpaceDE w:val="0"/>
        <w:spacing w:line="271" w:lineRule="auto"/>
        <w:jc w:val="both"/>
      </w:pPr>
      <w:r w:rsidRPr="00D959EF">
        <w:t>sporządzona na podstawie załączników niniejszej SWZ w języku polskim; w przypadku gdy Wykonawca nie korzysta z przygotowanych przez Zamawiającego wzorów, oferta oraz załączniki powinny zawierać wszystkie informacje wymagane we wzorach,</w:t>
      </w:r>
    </w:p>
    <w:p w14:paraId="4DFD6B43" w14:textId="77777777" w:rsidR="001E72B0" w:rsidRPr="00D959EF" w:rsidRDefault="001E72B0" w:rsidP="003267AB">
      <w:pPr>
        <w:pStyle w:val="Akapitzlist"/>
        <w:numPr>
          <w:ilvl w:val="0"/>
          <w:numId w:val="27"/>
        </w:numPr>
        <w:suppressAutoHyphens/>
        <w:autoSpaceDE w:val="0"/>
        <w:spacing w:line="271" w:lineRule="auto"/>
        <w:jc w:val="both"/>
      </w:pPr>
      <w:r w:rsidRPr="00D959EF">
        <w:t>złożona przy użyciu środków komunikacji elektronicznej tzn. za pośrednictwem platformazakupowa.pl,</w:t>
      </w:r>
    </w:p>
    <w:p w14:paraId="0E08D8B0" w14:textId="77777777" w:rsidR="001E72B0" w:rsidRPr="00D959EF" w:rsidRDefault="001E72B0" w:rsidP="003267AB">
      <w:pPr>
        <w:pStyle w:val="Akapitzlist"/>
        <w:numPr>
          <w:ilvl w:val="0"/>
          <w:numId w:val="27"/>
        </w:numPr>
        <w:suppressAutoHyphens/>
        <w:autoSpaceDE w:val="0"/>
        <w:spacing w:line="271" w:lineRule="auto"/>
        <w:jc w:val="both"/>
      </w:pPr>
      <w:r w:rsidRPr="00D959EF">
        <w:t>podpisana kwalifikowanym podpisem elektronicznym lub podpisem zaufanym lub elektronicznym podpisem osobistym przez osobę/osoby upoważnioną/upoważnione.</w:t>
      </w:r>
    </w:p>
    <w:p w14:paraId="046D8845" w14:textId="0644B678" w:rsidR="001E72B0" w:rsidRPr="00D959EF" w:rsidRDefault="001E72B0" w:rsidP="003267AB">
      <w:pPr>
        <w:pStyle w:val="Akapitzlist"/>
        <w:numPr>
          <w:ilvl w:val="0"/>
          <w:numId w:val="26"/>
        </w:numPr>
        <w:suppressAutoHyphens/>
        <w:autoSpaceDE w:val="0"/>
        <w:spacing w:line="271" w:lineRule="auto"/>
        <w:jc w:val="both"/>
      </w:pPr>
      <w:r w:rsidRPr="00D959EF">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D959EF">
        <w:t>eIDAS</w:t>
      </w:r>
      <w:proofErr w:type="spellEnd"/>
      <w:r w:rsidRPr="00D959EF">
        <w:t xml:space="preserve">) (UE) nr 910/2014 - od 1 lipca 2016 r.” W przypadku wykorzystania formatu podpisu </w:t>
      </w:r>
      <w:proofErr w:type="spellStart"/>
      <w:r w:rsidRPr="00D959EF">
        <w:t>XAdES</w:t>
      </w:r>
      <w:proofErr w:type="spellEnd"/>
      <w:r w:rsidRPr="00D959EF">
        <w:t xml:space="preserve"> zewnętrzny, Zamawiający wymaga dołączenia odpowiedniej ilości plików, podpisywanych plików z danymi oraz plików </w:t>
      </w:r>
      <w:proofErr w:type="spellStart"/>
      <w:r w:rsidRPr="00D959EF">
        <w:t>XAdES</w:t>
      </w:r>
      <w:proofErr w:type="spellEnd"/>
      <w:r w:rsidRPr="00D959EF">
        <w:t>.</w:t>
      </w:r>
    </w:p>
    <w:p w14:paraId="7911789C" w14:textId="0C80010D" w:rsidR="001E72B0" w:rsidRPr="00D959EF" w:rsidRDefault="001E72B0" w:rsidP="003267AB">
      <w:pPr>
        <w:pStyle w:val="Akapitzlist"/>
        <w:numPr>
          <w:ilvl w:val="0"/>
          <w:numId w:val="26"/>
        </w:numPr>
        <w:suppressAutoHyphens/>
        <w:autoSpaceDE w:val="0"/>
        <w:spacing w:line="271" w:lineRule="auto"/>
        <w:jc w:val="both"/>
      </w:pPr>
      <w:r w:rsidRPr="00D959EF">
        <w:t xml:space="preserve">Zgodnie z art. 8 ust. 3 ustawy </w:t>
      </w:r>
      <w:proofErr w:type="spellStart"/>
      <w:r w:rsidRPr="00D959EF">
        <w:t>Pzp</w:t>
      </w:r>
      <w:proofErr w:type="spellEnd"/>
      <w:r w:rsidRPr="00D959EF">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w:t>
      </w:r>
      <w:r w:rsidRPr="00D959EF">
        <w:lastRenderedPageBreak/>
        <w:t xml:space="preserve">zaniechanie przez wykonawcę podjęcia, przy dołożeniu należytej staranności, działań w celu utrzymania poufności objętych klauzulą informacji zgodnie z art. 18 ust. 3 ustawy </w:t>
      </w:r>
      <w:proofErr w:type="spellStart"/>
      <w:r w:rsidRPr="00D959EF">
        <w:t>pzp</w:t>
      </w:r>
      <w:proofErr w:type="spellEnd"/>
      <w:r w:rsidRPr="00D959EF">
        <w:t>.</w:t>
      </w:r>
    </w:p>
    <w:p w14:paraId="2E4CE5B2"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57149C3A" w14:textId="0C0702CB" w:rsidR="001E72B0" w:rsidRPr="00D959EF" w:rsidRDefault="0080507A" w:rsidP="00D959EF">
      <w:pPr>
        <w:numPr>
          <w:ilvl w:val="0"/>
          <w:numId w:val="0"/>
        </w:numPr>
        <w:suppressAutoHyphens/>
        <w:autoSpaceDE w:val="0"/>
        <w:spacing w:after="0" w:line="271" w:lineRule="auto"/>
        <w:ind w:left="360"/>
        <w:jc w:val="both"/>
        <w:rPr>
          <w:rFonts w:cs="Calibri"/>
          <w:lang w:eastAsia="pl-PL"/>
        </w:rPr>
      </w:pPr>
      <w:hyperlink r:id="rId18" w:history="1">
        <w:r w:rsidR="0098656D" w:rsidRPr="00D959EF">
          <w:rPr>
            <w:rStyle w:val="Hipercze"/>
            <w:rFonts w:cs="Calibri"/>
            <w:lang w:eastAsia="pl-PL"/>
          </w:rPr>
          <w:t>https://platformazakupowa.pl/strona/45-instrukcje</w:t>
        </w:r>
      </w:hyperlink>
      <w:r w:rsidR="0098656D" w:rsidRPr="00D959EF">
        <w:rPr>
          <w:rFonts w:cs="Calibri"/>
          <w:lang w:eastAsia="pl-PL"/>
        </w:rPr>
        <w:t xml:space="preserve"> </w:t>
      </w:r>
      <w:r w:rsidR="001E72B0" w:rsidRPr="00D959EF">
        <w:rPr>
          <w:rFonts w:cs="Calibri"/>
          <w:lang w:eastAsia="pl-PL"/>
        </w:rPr>
        <w:t xml:space="preserve"> </w:t>
      </w:r>
    </w:p>
    <w:p w14:paraId="4CBA509C"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Każdy z wykonawców może złożyć tylko jedną ofertę. Złożenie większej liczby ofert lub oferty zawierającej propozycje wariantowe spowoduje podlegać będzie odrzuceniu. </w:t>
      </w:r>
    </w:p>
    <w:p w14:paraId="22B34DF6"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Ceny oferty muszą zawierać wszystkie koszty, jakie musi ponieść Wykonawca, aby zrealizować zamówienie z najwyższą starannością oraz ewentualne rabaty. </w:t>
      </w:r>
    </w:p>
    <w:p w14:paraId="53C28F50"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6A00CBB3"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B93717D"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Maksymalny rozmiar jednego pliku przesyłanego za pośrednictwem dedykowanych formularzy do: złożenia, zmiany, wycofania oferty wynosi 150 MB natomiast przy komunikacji wielkość pliku to maksymalnie 500 MB. </w:t>
      </w:r>
    </w:p>
    <w:p w14:paraId="22758B9F"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27A29FB" w14:textId="77777777" w:rsidR="001E72B0" w:rsidRPr="00D959EF" w:rsidRDefault="001E72B0" w:rsidP="003267AB">
      <w:pPr>
        <w:pStyle w:val="Akapitzlist"/>
        <w:numPr>
          <w:ilvl w:val="0"/>
          <w:numId w:val="26"/>
        </w:numPr>
        <w:suppressAutoHyphens/>
        <w:autoSpaceDE w:val="0"/>
        <w:spacing w:line="271" w:lineRule="auto"/>
        <w:jc w:val="both"/>
      </w:pPr>
      <w:r w:rsidRPr="00D959EF">
        <w:t xml:space="preserve">Zalecenia: </w:t>
      </w:r>
    </w:p>
    <w:p w14:paraId="73A94624" w14:textId="77777777" w:rsidR="001E72B0" w:rsidRPr="00D959EF" w:rsidRDefault="001E72B0" w:rsidP="003267AB">
      <w:pPr>
        <w:pStyle w:val="Akapitzlist"/>
        <w:numPr>
          <w:ilvl w:val="0"/>
          <w:numId w:val="28"/>
        </w:numPr>
        <w:suppressAutoHyphens/>
        <w:autoSpaceDE w:val="0"/>
        <w:spacing w:line="271" w:lineRule="auto"/>
        <w:jc w:val="both"/>
      </w:pPr>
      <w:r w:rsidRPr="00D959EF">
        <w:t>Zamawiający rekomenduje wykorzystanie formatów: .pdf .</w:t>
      </w:r>
      <w:proofErr w:type="spellStart"/>
      <w:r w:rsidRPr="00D959EF">
        <w:t>doc</w:t>
      </w:r>
      <w:proofErr w:type="spellEnd"/>
      <w:r w:rsidRPr="00D959EF">
        <w:t xml:space="preserve"> .xls .jpg (.</w:t>
      </w:r>
      <w:proofErr w:type="spellStart"/>
      <w:r w:rsidRPr="00D959EF">
        <w:t>jpeg</w:t>
      </w:r>
      <w:proofErr w:type="spellEnd"/>
      <w:r w:rsidRPr="00D959EF">
        <w:t xml:space="preserve">) ze szczególnym wskazaniem na .pdf </w:t>
      </w:r>
    </w:p>
    <w:p w14:paraId="3FF4C99D" w14:textId="77777777" w:rsidR="001E72B0" w:rsidRPr="00D959EF" w:rsidRDefault="001E72B0" w:rsidP="003267AB">
      <w:pPr>
        <w:pStyle w:val="Akapitzlist"/>
        <w:numPr>
          <w:ilvl w:val="0"/>
          <w:numId w:val="28"/>
        </w:numPr>
        <w:suppressAutoHyphens/>
        <w:autoSpaceDE w:val="0"/>
        <w:spacing w:line="271" w:lineRule="auto"/>
        <w:jc w:val="both"/>
      </w:pPr>
      <w:r w:rsidRPr="00D959EF">
        <w:t xml:space="preserve">W celu ewentualnej kompresji danych Zamawiający rekomenduje wykorzystanie jednego z formatów: .zip .7Z </w:t>
      </w:r>
    </w:p>
    <w:p w14:paraId="2CE773AA" w14:textId="77777777" w:rsidR="001E72B0" w:rsidRPr="00D959EF" w:rsidRDefault="001E72B0" w:rsidP="003267AB">
      <w:pPr>
        <w:pStyle w:val="Akapitzlist"/>
        <w:numPr>
          <w:ilvl w:val="0"/>
          <w:numId w:val="28"/>
        </w:numPr>
        <w:suppressAutoHyphens/>
        <w:autoSpaceDE w:val="0"/>
        <w:spacing w:line="271" w:lineRule="auto"/>
        <w:jc w:val="both"/>
      </w:pPr>
      <w:r w:rsidRPr="00D959EF">
        <w:t xml:space="preserve">Zamawiający zwraca uwagę na ograniczenia wielkości plików podpisywanych profilem zaufanym, który wynosi max 10MB, oraz na ograniczenie wielkości plików podpisywanych w aplikacji </w:t>
      </w:r>
      <w:proofErr w:type="spellStart"/>
      <w:r w:rsidRPr="00D959EF">
        <w:t>eDoApp</w:t>
      </w:r>
      <w:proofErr w:type="spellEnd"/>
      <w:r w:rsidRPr="00D959EF">
        <w:t xml:space="preserve"> służącej do składania podpisu osobistego, który wynosi max 5MB.</w:t>
      </w:r>
    </w:p>
    <w:p w14:paraId="464CFC40" w14:textId="77777777" w:rsidR="001E72B0" w:rsidRPr="00D959EF" w:rsidRDefault="001E72B0" w:rsidP="003267AB">
      <w:pPr>
        <w:pStyle w:val="Akapitzlist"/>
        <w:numPr>
          <w:ilvl w:val="0"/>
          <w:numId w:val="28"/>
        </w:numPr>
        <w:suppressAutoHyphens/>
        <w:autoSpaceDE w:val="0"/>
        <w:spacing w:line="271" w:lineRule="auto"/>
        <w:jc w:val="both"/>
      </w:pPr>
      <w:r w:rsidRPr="00D959EF">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59EF">
        <w:t>PAdES</w:t>
      </w:r>
      <w:proofErr w:type="spellEnd"/>
      <w:r w:rsidRPr="00D959EF">
        <w:t>.</w:t>
      </w:r>
    </w:p>
    <w:p w14:paraId="127605A2" w14:textId="77777777" w:rsidR="001E72B0" w:rsidRPr="00D959EF" w:rsidRDefault="001E72B0" w:rsidP="003267AB">
      <w:pPr>
        <w:pStyle w:val="Akapitzlist"/>
        <w:numPr>
          <w:ilvl w:val="0"/>
          <w:numId w:val="28"/>
        </w:numPr>
        <w:suppressAutoHyphens/>
        <w:autoSpaceDE w:val="0"/>
        <w:spacing w:line="271" w:lineRule="auto"/>
        <w:jc w:val="both"/>
      </w:pPr>
      <w:r w:rsidRPr="00D959EF">
        <w:t xml:space="preserve">Pliki w innych formatach niż PDF zaleca się opatrzyć zewnętrznym podpisem </w:t>
      </w:r>
      <w:proofErr w:type="spellStart"/>
      <w:r w:rsidRPr="00D959EF">
        <w:t>XAdES</w:t>
      </w:r>
      <w:proofErr w:type="spellEnd"/>
      <w:r w:rsidRPr="00D959EF">
        <w:t>. Wykonawca powinien pamiętać, aby plik z podpisem przekazywać łącznie z dokumentem podpisywanym.</w:t>
      </w:r>
    </w:p>
    <w:p w14:paraId="54C2DE49" w14:textId="77777777" w:rsidR="001E72B0" w:rsidRPr="00D959EF" w:rsidRDefault="001E72B0" w:rsidP="003267AB">
      <w:pPr>
        <w:pStyle w:val="Akapitzlist"/>
        <w:numPr>
          <w:ilvl w:val="0"/>
          <w:numId w:val="28"/>
        </w:numPr>
        <w:suppressAutoHyphens/>
        <w:autoSpaceDE w:val="0"/>
        <w:spacing w:line="271" w:lineRule="auto"/>
        <w:jc w:val="both"/>
      </w:pPr>
      <w:r w:rsidRPr="00D959EF">
        <w:t>Zamawiający zaleca aby w przypadku podpisywania pliku przez kilka osób, stosować podpisy tego samego rodzaju. Podpisywanie różnymi rodzajami podpisów np. osobistym i kwalifikowanym może doprowadzić do problemów w weryfikacji plików.</w:t>
      </w:r>
    </w:p>
    <w:p w14:paraId="52D66678" w14:textId="77777777" w:rsidR="001E72B0" w:rsidRPr="00D959EF" w:rsidRDefault="001E72B0" w:rsidP="003267AB">
      <w:pPr>
        <w:pStyle w:val="Akapitzlist"/>
        <w:numPr>
          <w:ilvl w:val="0"/>
          <w:numId w:val="28"/>
        </w:numPr>
        <w:suppressAutoHyphens/>
        <w:autoSpaceDE w:val="0"/>
        <w:spacing w:line="271" w:lineRule="auto"/>
        <w:jc w:val="both"/>
      </w:pPr>
      <w:r w:rsidRPr="00D959EF">
        <w:t xml:space="preserve">Podczas podpisywania plików zaleca się stosowanie algorytmu skrótu SHA2 zamiast SHA1. </w:t>
      </w:r>
    </w:p>
    <w:p w14:paraId="0625DC2B" w14:textId="77777777" w:rsidR="001E72B0" w:rsidRPr="00D959EF" w:rsidRDefault="001E72B0" w:rsidP="003267AB">
      <w:pPr>
        <w:pStyle w:val="Akapitzlist"/>
        <w:numPr>
          <w:ilvl w:val="0"/>
          <w:numId w:val="28"/>
        </w:numPr>
        <w:suppressAutoHyphens/>
        <w:autoSpaceDE w:val="0"/>
        <w:spacing w:line="271" w:lineRule="auto"/>
        <w:jc w:val="both"/>
      </w:pPr>
      <w:r w:rsidRPr="00D959EF">
        <w:lastRenderedPageBreak/>
        <w:t>Jeśli Wykonawca pakuje dokumenty np. w plik ZIP zalecamy wcześniejsze podpisanie każdego ze skompresowanych plików.</w:t>
      </w:r>
    </w:p>
    <w:p w14:paraId="757C178A" w14:textId="77777777" w:rsidR="001E72B0" w:rsidRPr="00D959EF" w:rsidRDefault="001E72B0" w:rsidP="003267AB">
      <w:pPr>
        <w:pStyle w:val="Akapitzlist"/>
        <w:numPr>
          <w:ilvl w:val="0"/>
          <w:numId w:val="28"/>
        </w:numPr>
        <w:suppressAutoHyphens/>
        <w:autoSpaceDE w:val="0"/>
        <w:spacing w:line="271" w:lineRule="auto"/>
        <w:jc w:val="both"/>
      </w:pPr>
      <w:r w:rsidRPr="00D959EF">
        <w:t>Zamawiający rekomenduje wykorzystanie podpisu z kwalifikowanym znacznikiem czasu.</w:t>
      </w:r>
    </w:p>
    <w:p w14:paraId="349FF2A2" w14:textId="77777777" w:rsidR="001E72B0" w:rsidRPr="00D959EF" w:rsidRDefault="001E72B0" w:rsidP="003267AB">
      <w:pPr>
        <w:pStyle w:val="Akapitzlist"/>
        <w:numPr>
          <w:ilvl w:val="0"/>
          <w:numId w:val="28"/>
        </w:numPr>
        <w:suppressAutoHyphens/>
        <w:autoSpaceDE w:val="0"/>
        <w:spacing w:line="271" w:lineRule="auto"/>
        <w:jc w:val="both"/>
      </w:pPr>
      <w:r w:rsidRPr="00D959EF">
        <w:t>Zamawiający zaleca aby nie wprowadzać jakichkolwiek zmian w plikach po podpisaniu ich podpisem kwalifikowanym. Może to skutkować naruszeniem integralności plików co równoważne będzie z koniecznością odrzucenia oferty w postępowaniu.</w:t>
      </w:r>
    </w:p>
    <w:p w14:paraId="772C0119" w14:textId="5B70C81F" w:rsidR="001E72B0" w:rsidRPr="00D959EF" w:rsidRDefault="001E72B0" w:rsidP="003267AB">
      <w:pPr>
        <w:pStyle w:val="Akapitzlist"/>
        <w:numPr>
          <w:ilvl w:val="0"/>
          <w:numId w:val="26"/>
        </w:numPr>
        <w:suppressAutoHyphens/>
        <w:autoSpaceDE w:val="0"/>
        <w:spacing w:line="271" w:lineRule="auto"/>
        <w:jc w:val="both"/>
        <w:rPr>
          <w:u w:val="single"/>
        </w:rPr>
      </w:pPr>
      <w:r w:rsidRPr="00D959EF">
        <w:rPr>
          <w:u w:val="single"/>
        </w:rPr>
        <w:t>Dokumenty stanowiące ofertę, które należy złożyć:</w:t>
      </w:r>
    </w:p>
    <w:p w14:paraId="176EF8C8" w14:textId="77777777" w:rsidR="00E01D84" w:rsidRPr="00D959EF" w:rsidRDefault="00E01D84" w:rsidP="003267AB">
      <w:pPr>
        <w:pStyle w:val="Akapitzlist"/>
        <w:numPr>
          <w:ilvl w:val="0"/>
          <w:numId w:val="49"/>
        </w:numPr>
        <w:spacing w:line="271" w:lineRule="auto"/>
        <w:jc w:val="both"/>
      </w:pPr>
      <w:r w:rsidRPr="00D959EF">
        <w:t>Formularz ofertowy (</w:t>
      </w:r>
      <w:r w:rsidRPr="00D959EF">
        <w:rPr>
          <w:b/>
        </w:rPr>
        <w:t>załącznik nr 2 do SWZ</w:t>
      </w:r>
      <w:r w:rsidRPr="00D959EF">
        <w:t>) – nie podlega uzupełnieniu,</w:t>
      </w:r>
    </w:p>
    <w:p w14:paraId="174AC8EE" w14:textId="77777777" w:rsidR="00E01D84" w:rsidRDefault="00E01D84" w:rsidP="003267AB">
      <w:pPr>
        <w:pStyle w:val="Akapitzlist"/>
        <w:numPr>
          <w:ilvl w:val="0"/>
          <w:numId w:val="49"/>
        </w:numPr>
        <w:spacing w:line="271" w:lineRule="auto"/>
        <w:jc w:val="both"/>
      </w:pPr>
      <w:r w:rsidRPr="00D959EF">
        <w:t xml:space="preserve">Oświadczenie Wykonawcy o niepodleganiu wykluczeniu z postępowania oraz spełnianiu warunków udziału w postępowaniu </w:t>
      </w:r>
      <w:r w:rsidRPr="00D959EF">
        <w:rPr>
          <w:b/>
        </w:rPr>
        <w:t>(załącznik nr 3 do SWZ)</w:t>
      </w:r>
      <w:r w:rsidRPr="00D959EF">
        <w:t xml:space="preserve"> – w przypadku wspólnego ubiegania się o zamówienie przez Wykonawców, oświadczenie o niepoleganiu wykluczeniu składa każdy z Wykonawców,</w:t>
      </w:r>
    </w:p>
    <w:p w14:paraId="348E65A3" w14:textId="09287C24" w:rsidR="00D959EF" w:rsidRPr="00D959EF" w:rsidRDefault="00D959EF" w:rsidP="003267AB">
      <w:pPr>
        <w:pStyle w:val="Akapitzlist"/>
        <w:numPr>
          <w:ilvl w:val="0"/>
          <w:numId w:val="49"/>
        </w:numPr>
        <w:spacing w:line="271" w:lineRule="auto"/>
        <w:jc w:val="both"/>
      </w:pPr>
      <w:r>
        <w:t>O</w:t>
      </w:r>
      <w:r w:rsidRPr="00D959EF">
        <w:t>świadczeni</w:t>
      </w:r>
      <w:r>
        <w:t>e</w:t>
      </w:r>
      <w:r w:rsidRPr="00D959EF">
        <w:t xml:space="preserve"> o niepodleganiu wykluczeniu z postępowania na podstawie art. 7 ust. 1 ustawy z dnia 13 kwietnia 2022 r. o szczególnych rozwiązaniach w zakresie przeciwdziałania wspieraniu agresji na Ukrainę oraz służących ochronie bezpieczeństwa narodowego</w:t>
      </w:r>
      <w:r>
        <w:t xml:space="preserve"> </w:t>
      </w:r>
      <w:r w:rsidR="00E01D84" w:rsidRPr="00D959EF">
        <w:rPr>
          <w:b/>
        </w:rPr>
        <w:t>(załącznik nr 3</w:t>
      </w:r>
      <w:r>
        <w:rPr>
          <w:b/>
        </w:rPr>
        <w:t>A</w:t>
      </w:r>
      <w:r w:rsidR="00E01D84" w:rsidRPr="00D959EF">
        <w:rPr>
          <w:b/>
        </w:rPr>
        <w:t xml:space="preserve"> do SWZ)</w:t>
      </w:r>
      <w:r w:rsidR="00E01D84" w:rsidRPr="00D959EF">
        <w:t xml:space="preserve"> – w przypadku wspólnego ubiegania się o zamówienie przez Wykonawców, oświadczenie o niepoleganiu wykluczeniu składa każdy z Wykonawców,</w:t>
      </w:r>
    </w:p>
    <w:p w14:paraId="00274D3D" w14:textId="2B0B15C0" w:rsidR="00446279" w:rsidRPr="00D959EF" w:rsidRDefault="00E01D84" w:rsidP="003267AB">
      <w:pPr>
        <w:pStyle w:val="Akapitzlist"/>
        <w:numPr>
          <w:ilvl w:val="0"/>
          <w:numId w:val="49"/>
        </w:numPr>
        <w:suppressAutoHyphens/>
        <w:autoSpaceDE w:val="0"/>
        <w:spacing w:line="271" w:lineRule="auto"/>
        <w:jc w:val="both"/>
      </w:pPr>
      <w:r w:rsidRPr="00D959EF">
        <w:t>Zobowiązanie podmiotu do udostepnienia zasobów – jeżeli dotyczy (</w:t>
      </w:r>
      <w:r w:rsidRPr="00D959EF">
        <w:rPr>
          <w:b/>
        </w:rPr>
        <w:t>załącznik nr 6 do SWZ</w:t>
      </w:r>
      <w:r w:rsidRPr="00D959EF">
        <w:t>),</w:t>
      </w:r>
      <w:r w:rsidR="00446279" w:rsidRPr="00D959EF">
        <w:t>,</w:t>
      </w:r>
    </w:p>
    <w:p w14:paraId="765A449F" w14:textId="77777777" w:rsidR="001E72B0" w:rsidRPr="00D959EF" w:rsidRDefault="001E72B0" w:rsidP="003267AB">
      <w:pPr>
        <w:pStyle w:val="Akapitzlist"/>
        <w:numPr>
          <w:ilvl w:val="0"/>
          <w:numId w:val="49"/>
        </w:numPr>
        <w:suppressAutoHyphens/>
        <w:autoSpaceDE w:val="0"/>
        <w:spacing w:line="271" w:lineRule="auto"/>
        <w:jc w:val="both"/>
      </w:pPr>
      <w:r w:rsidRPr="00D959EF">
        <w:t>Pełnomocnictwo upoważniające do złożenia oferty, o ile ofertę składa pełnomocnik;</w:t>
      </w:r>
    </w:p>
    <w:p w14:paraId="00076D25" w14:textId="4AB3E198" w:rsidR="001E72B0" w:rsidRPr="00D959EF" w:rsidRDefault="001E72B0" w:rsidP="003267AB">
      <w:pPr>
        <w:pStyle w:val="Akapitzlist"/>
        <w:numPr>
          <w:ilvl w:val="0"/>
          <w:numId w:val="49"/>
        </w:numPr>
        <w:suppressAutoHyphens/>
        <w:autoSpaceDE w:val="0"/>
        <w:spacing w:line="271" w:lineRule="auto"/>
        <w:jc w:val="both"/>
      </w:pPr>
      <w:r w:rsidRPr="00D959EF">
        <w:t>Pełnomocnictwo dla pełnomocnika do reprezentowania w postępowaniu Wykonawców wspólnie ubiegających się o udzielenie zamówienia - dotyczy ofert składanych przez Wykonawców wspólnie ubiegając</w:t>
      </w:r>
      <w:r w:rsidR="0098656D" w:rsidRPr="00D959EF">
        <w:t>ych się o udzielenie zamówienia.</w:t>
      </w:r>
    </w:p>
    <w:p w14:paraId="37F2CEC7" w14:textId="200DB184" w:rsidR="001E72B0" w:rsidRPr="00D959EF" w:rsidRDefault="001E72B0" w:rsidP="003267AB">
      <w:pPr>
        <w:pStyle w:val="Akapitzlist"/>
        <w:numPr>
          <w:ilvl w:val="0"/>
          <w:numId w:val="26"/>
        </w:numPr>
        <w:suppressAutoHyphens/>
        <w:autoSpaceDE w:val="0"/>
        <w:spacing w:line="271" w:lineRule="auto"/>
        <w:jc w:val="both"/>
      </w:pPr>
      <w:r w:rsidRPr="00D959EF">
        <w:t>Oferta oraz oświadczenie o niepodleganiu wykluczeniu, muszą być złożone w oryginale.</w:t>
      </w:r>
    </w:p>
    <w:p w14:paraId="78F373D2" w14:textId="77777777" w:rsidR="001E72B0" w:rsidRPr="00D959EF" w:rsidRDefault="001E72B0" w:rsidP="003267AB">
      <w:pPr>
        <w:pStyle w:val="Akapitzlist"/>
        <w:numPr>
          <w:ilvl w:val="0"/>
          <w:numId w:val="26"/>
        </w:numPr>
        <w:suppressAutoHyphens/>
        <w:autoSpaceDE w:val="0"/>
        <w:spacing w:line="271" w:lineRule="auto"/>
        <w:jc w:val="both"/>
      </w:pPr>
      <w:r w:rsidRPr="00D959EF">
        <w:t>Pełnomocnictwo do złożenia oferty musi być złożone w oryginale w takiej samej formie, jak składana oferta (</w:t>
      </w:r>
      <w:proofErr w:type="spellStart"/>
      <w:r w:rsidRPr="00D959EF">
        <w:t>t.j</w:t>
      </w:r>
      <w:proofErr w:type="spellEnd"/>
      <w:r w:rsidRPr="00D959EF">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EAF2A5D" w14:textId="77777777" w:rsidR="001E72B0" w:rsidRPr="00D959EF" w:rsidRDefault="001E72B0" w:rsidP="003267AB">
      <w:pPr>
        <w:pStyle w:val="Akapitzlist"/>
        <w:numPr>
          <w:ilvl w:val="0"/>
          <w:numId w:val="26"/>
        </w:numPr>
        <w:suppressAutoHyphens/>
        <w:autoSpaceDE w:val="0"/>
        <w:spacing w:line="271" w:lineRule="auto"/>
        <w:jc w:val="both"/>
        <w:rPr>
          <w:u w:val="single"/>
        </w:rPr>
      </w:pPr>
      <w:r w:rsidRPr="00D959EF">
        <w:rPr>
          <w:u w:val="single"/>
        </w:rPr>
        <w:t>Oferty składane wspólnie (konsorcjum, spółka cywilna itp.)</w:t>
      </w:r>
    </w:p>
    <w:p w14:paraId="10F8FAFE" w14:textId="77777777" w:rsidR="001E72B0" w:rsidRPr="00D959EF" w:rsidRDefault="001E72B0" w:rsidP="003267AB">
      <w:pPr>
        <w:pStyle w:val="Akapitzlist"/>
        <w:numPr>
          <w:ilvl w:val="0"/>
          <w:numId w:val="29"/>
        </w:numPr>
        <w:suppressAutoHyphens/>
        <w:autoSpaceDE w:val="0"/>
        <w:spacing w:line="271" w:lineRule="auto"/>
        <w:jc w:val="both"/>
      </w:pPr>
      <w:r w:rsidRPr="00D959EF">
        <w:t>Wykonawcy mogą wspólnie ubiegać się o udzielenie zamówienia.</w:t>
      </w:r>
    </w:p>
    <w:p w14:paraId="3AC1A782" w14:textId="77777777" w:rsidR="001E72B0" w:rsidRPr="00D959EF" w:rsidRDefault="001E72B0" w:rsidP="003267AB">
      <w:pPr>
        <w:pStyle w:val="Akapitzlist"/>
        <w:numPr>
          <w:ilvl w:val="0"/>
          <w:numId w:val="29"/>
        </w:numPr>
        <w:suppressAutoHyphens/>
        <w:autoSpaceDE w:val="0"/>
        <w:spacing w:line="271" w:lineRule="auto"/>
        <w:jc w:val="both"/>
      </w:pPr>
      <w:r w:rsidRPr="00D959EF">
        <w:t>Wykonawcy składający ofertę wspólną ustanawiają pełnomocnika do reprezentowania ich w postępowaniu o udzielenie zamówienia albo reprezentowania w postępowaniu i zawarcia umowy.</w:t>
      </w:r>
    </w:p>
    <w:p w14:paraId="3243F9C6" w14:textId="77777777" w:rsidR="001E72B0" w:rsidRPr="00D959EF" w:rsidRDefault="001E72B0" w:rsidP="003267AB">
      <w:pPr>
        <w:pStyle w:val="Akapitzlist"/>
        <w:numPr>
          <w:ilvl w:val="0"/>
          <w:numId w:val="29"/>
        </w:numPr>
        <w:suppressAutoHyphens/>
        <w:autoSpaceDE w:val="0"/>
        <w:spacing w:line="271" w:lineRule="auto"/>
        <w:jc w:val="both"/>
      </w:pPr>
      <w:r w:rsidRPr="00D959EF">
        <w:t>Do oferty wspólnej Wykonawcy dołączają pełnomocnictwo.</w:t>
      </w:r>
    </w:p>
    <w:p w14:paraId="74D1E8B5" w14:textId="77777777" w:rsidR="001E72B0" w:rsidRPr="00D959EF" w:rsidRDefault="001E72B0" w:rsidP="003267AB">
      <w:pPr>
        <w:pStyle w:val="Akapitzlist"/>
        <w:numPr>
          <w:ilvl w:val="0"/>
          <w:numId w:val="29"/>
        </w:numPr>
        <w:suppressAutoHyphens/>
        <w:autoSpaceDE w:val="0"/>
        <w:spacing w:line="271" w:lineRule="auto"/>
        <w:jc w:val="both"/>
      </w:pPr>
      <w:r w:rsidRPr="00D959EF">
        <w:t>Pełnomocnik pozostaje w kontakcie z Zamawiającym w toku postępowania i do niego Zamawiający kieruje informacje, korespondencję, itp.</w:t>
      </w:r>
    </w:p>
    <w:p w14:paraId="33D96868" w14:textId="77777777" w:rsidR="001E72B0" w:rsidRPr="00D959EF" w:rsidRDefault="001E72B0" w:rsidP="003267AB">
      <w:pPr>
        <w:pStyle w:val="Akapitzlist"/>
        <w:numPr>
          <w:ilvl w:val="0"/>
          <w:numId w:val="29"/>
        </w:numPr>
        <w:suppressAutoHyphens/>
        <w:autoSpaceDE w:val="0"/>
        <w:spacing w:line="271" w:lineRule="auto"/>
        <w:jc w:val="both"/>
      </w:pPr>
      <w:r w:rsidRPr="00D959EF">
        <w:t>Oferta wspólna, składana przez dwóch lub więcej Wykonawców, powinna spełniać następujące wymagania:</w:t>
      </w:r>
    </w:p>
    <w:p w14:paraId="368732FA" w14:textId="52BFDDDB" w:rsidR="001E72B0" w:rsidRPr="00D959EF" w:rsidRDefault="001E72B0" w:rsidP="003267AB">
      <w:pPr>
        <w:pStyle w:val="Akapitzlist"/>
        <w:numPr>
          <w:ilvl w:val="0"/>
          <w:numId w:val="30"/>
        </w:numPr>
        <w:suppressAutoHyphens/>
        <w:autoSpaceDE w:val="0"/>
        <w:spacing w:line="271" w:lineRule="auto"/>
        <w:jc w:val="both"/>
      </w:pPr>
      <w:r w:rsidRPr="00D959EF">
        <w:t>oferta wspólna powinna być sporządzona zgodnie z SWZ;</w:t>
      </w:r>
    </w:p>
    <w:p w14:paraId="7BBB6873" w14:textId="77777777" w:rsidR="001E72B0" w:rsidRPr="00D959EF" w:rsidRDefault="001E72B0" w:rsidP="003267AB">
      <w:pPr>
        <w:pStyle w:val="Akapitzlist"/>
        <w:numPr>
          <w:ilvl w:val="0"/>
          <w:numId w:val="30"/>
        </w:numPr>
        <w:suppressAutoHyphens/>
        <w:autoSpaceDE w:val="0"/>
        <w:spacing w:line="271" w:lineRule="auto"/>
        <w:jc w:val="both"/>
      </w:pPr>
      <w:r w:rsidRPr="00D959EF">
        <w:t>sposób składania dokumentów w ofercie wspólnej:</w:t>
      </w:r>
    </w:p>
    <w:p w14:paraId="5FA2F67E" w14:textId="77777777" w:rsidR="001E72B0" w:rsidRPr="00D959EF" w:rsidRDefault="001E72B0" w:rsidP="003267AB">
      <w:pPr>
        <w:pStyle w:val="Akapitzlist"/>
        <w:numPr>
          <w:ilvl w:val="0"/>
          <w:numId w:val="31"/>
        </w:numPr>
        <w:suppressAutoHyphens/>
        <w:autoSpaceDE w:val="0"/>
        <w:spacing w:line="271" w:lineRule="auto"/>
        <w:jc w:val="both"/>
      </w:pPr>
      <w:r w:rsidRPr="00D959EF">
        <w:lastRenderedPageBreak/>
        <w:t>dokumenty, dotyczące własnej firmy, takie jak np.: oświadczenie o braku podstaw do wykluczenia składa każdy z Wykonawców składających ofertę wspólną we własnym imieniu;</w:t>
      </w:r>
    </w:p>
    <w:p w14:paraId="09D71D36" w14:textId="77777777" w:rsidR="001E72B0" w:rsidRPr="00D959EF" w:rsidRDefault="001E72B0" w:rsidP="003267AB">
      <w:pPr>
        <w:pStyle w:val="Akapitzlist"/>
        <w:numPr>
          <w:ilvl w:val="0"/>
          <w:numId w:val="31"/>
        </w:numPr>
        <w:suppressAutoHyphens/>
        <w:autoSpaceDE w:val="0"/>
        <w:spacing w:line="271" w:lineRule="auto"/>
        <w:jc w:val="both"/>
      </w:pPr>
      <w:r w:rsidRPr="00D959EF">
        <w:t>dokumenty wspólne takie jak np.: formularz ofertowy, formularz cenowy, dokumenty podmiotowe i przedmiotowe składa pełnomocnik Wykonawców w imieniu wszystkich Wykonawców składających ofertę wspólną;</w:t>
      </w:r>
    </w:p>
    <w:p w14:paraId="1C886780" w14:textId="7F0EAE85" w:rsidR="001E72B0" w:rsidRPr="00D959EF" w:rsidRDefault="001E72B0" w:rsidP="003267AB">
      <w:pPr>
        <w:pStyle w:val="Akapitzlist"/>
        <w:numPr>
          <w:ilvl w:val="0"/>
          <w:numId w:val="30"/>
        </w:numPr>
        <w:suppressAutoHyphens/>
        <w:autoSpaceDE w:val="0"/>
        <w:spacing w:line="271" w:lineRule="auto"/>
        <w:jc w:val="both"/>
      </w:pPr>
      <w:r w:rsidRPr="00D959EF">
        <w:t>kopie dokumentów dotyczących każdego z Wykonawców składających ofertę wspólną muszą być poświadczone za zgodność z oryginałem przez osobę lub osoby upoważnione do reprezentowania tych Wykonawców.</w:t>
      </w:r>
    </w:p>
    <w:p w14:paraId="37F76CE5" w14:textId="4440A79E" w:rsidR="001E72B0" w:rsidRPr="00D959EF" w:rsidRDefault="001E72B0" w:rsidP="003267AB">
      <w:pPr>
        <w:pStyle w:val="Akapitzlist"/>
        <w:numPr>
          <w:ilvl w:val="0"/>
          <w:numId w:val="29"/>
        </w:numPr>
        <w:suppressAutoHyphens/>
        <w:autoSpaceDE w:val="0"/>
        <w:spacing w:line="271" w:lineRule="auto"/>
        <w:jc w:val="both"/>
      </w:pPr>
      <w:r w:rsidRPr="00D959EF">
        <w:t>Przed podpisaniem umowy (w przypadku wygrania postępowania) Wykonawcy składający ofertę wspólną będą mieli obowiązek przedstawić Zamawiającemu umowę konsorcjum, zawierającą, co najmniej:</w:t>
      </w:r>
    </w:p>
    <w:p w14:paraId="2A196D67" w14:textId="77777777" w:rsidR="001E72B0" w:rsidRPr="00D959EF" w:rsidRDefault="001E72B0" w:rsidP="003267AB">
      <w:pPr>
        <w:pStyle w:val="Akapitzlist"/>
        <w:numPr>
          <w:ilvl w:val="0"/>
          <w:numId w:val="32"/>
        </w:numPr>
        <w:suppressAutoHyphens/>
        <w:autoSpaceDE w:val="0"/>
        <w:spacing w:line="271" w:lineRule="auto"/>
        <w:jc w:val="both"/>
      </w:pPr>
      <w:r w:rsidRPr="00D959EF">
        <w:t>zobowiązanie do realizacji wspólnego przedsięwzięcia gospodarczego obejmującego swoim zakresem realizację przedmiotu zamówienia,</w:t>
      </w:r>
    </w:p>
    <w:p w14:paraId="2C86C496" w14:textId="77777777" w:rsidR="001E72B0" w:rsidRPr="00D959EF" w:rsidRDefault="001E72B0" w:rsidP="003267AB">
      <w:pPr>
        <w:pStyle w:val="Akapitzlist"/>
        <w:numPr>
          <w:ilvl w:val="0"/>
          <w:numId w:val="32"/>
        </w:numPr>
        <w:suppressAutoHyphens/>
        <w:autoSpaceDE w:val="0"/>
        <w:spacing w:line="271" w:lineRule="auto"/>
        <w:jc w:val="both"/>
      </w:pPr>
      <w:r w:rsidRPr="00D959EF">
        <w:t>określenie zakresu działania poszczególnych stron umowy,</w:t>
      </w:r>
    </w:p>
    <w:p w14:paraId="15D89976" w14:textId="493082DC" w:rsidR="001B7EBB" w:rsidRPr="00D959EF" w:rsidRDefault="001E72B0" w:rsidP="003267AB">
      <w:pPr>
        <w:pStyle w:val="Akapitzlist"/>
        <w:numPr>
          <w:ilvl w:val="0"/>
          <w:numId w:val="32"/>
        </w:numPr>
        <w:suppressAutoHyphens/>
        <w:autoSpaceDE w:val="0"/>
        <w:spacing w:line="271" w:lineRule="auto"/>
        <w:jc w:val="both"/>
      </w:pPr>
      <w:r w:rsidRPr="00D959EF">
        <w:t>czas obowiązywania umowy, który nie może być krótszy, niż okres obejmujący realizację zamówienia oraz czas trwania gwarancji jakości i rękojmi.</w:t>
      </w:r>
    </w:p>
    <w:p w14:paraId="2EE763F0" w14:textId="77777777" w:rsidR="001B7EBB" w:rsidRPr="00D959EF" w:rsidRDefault="001B7EBB" w:rsidP="00D959EF">
      <w:pPr>
        <w:numPr>
          <w:ilvl w:val="0"/>
          <w:numId w:val="0"/>
        </w:numPr>
        <w:suppressAutoHyphens/>
        <w:autoSpaceDE w:val="0"/>
        <w:spacing w:after="0" w:line="271" w:lineRule="auto"/>
        <w:ind w:left="1069"/>
        <w:jc w:val="both"/>
        <w:rPr>
          <w:rFonts w:cs="Calibri"/>
          <w:lang w:eastAsia="pl-PL"/>
        </w:rPr>
      </w:pPr>
    </w:p>
    <w:p w14:paraId="7DF1A8B4" w14:textId="0E18BD28" w:rsidR="001B7EBB" w:rsidRPr="00D959EF" w:rsidRDefault="0098656D" w:rsidP="00D959EF">
      <w:pPr>
        <w:numPr>
          <w:ilvl w:val="0"/>
          <w:numId w:val="0"/>
        </w:numPr>
        <w:suppressAutoHyphens/>
        <w:spacing w:after="0" w:line="271" w:lineRule="auto"/>
        <w:rPr>
          <w:rFonts w:cs="Calibri"/>
        </w:rPr>
      </w:pPr>
      <w:r w:rsidRPr="00D959EF">
        <w:rPr>
          <w:rFonts w:cs="Calibri"/>
          <w:b/>
        </w:rPr>
        <w:t>XV.  SPOSÓB ORAZ TERMIN SKŁADANIA OFERT</w:t>
      </w:r>
    </w:p>
    <w:p w14:paraId="3AE1FC46" w14:textId="1FEE966D" w:rsidR="001B7EBB" w:rsidRPr="00D959EF" w:rsidRDefault="001B7EBB" w:rsidP="003267AB">
      <w:pPr>
        <w:numPr>
          <w:ilvl w:val="0"/>
          <w:numId w:val="23"/>
        </w:numPr>
        <w:tabs>
          <w:tab w:val="num" w:pos="-720"/>
        </w:tabs>
        <w:suppressAutoHyphens/>
        <w:autoSpaceDE w:val="0"/>
        <w:spacing w:after="0" w:line="271" w:lineRule="auto"/>
        <w:ind w:left="360"/>
        <w:jc w:val="both"/>
        <w:rPr>
          <w:rFonts w:eastAsia="Times New Roman" w:cs="Calibri"/>
          <w:b/>
          <w:lang w:val="x-none" w:eastAsia="zh-CN"/>
        </w:rPr>
      </w:pPr>
      <w:r w:rsidRPr="00D959EF">
        <w:rPr>
          <w:rFonts w:eastAsia="Times New Roman" w:cs="Calibri"/>
          <w:lang w:eastAsia="zh-CN"/>
        </w:rPr>
        <w:t xml:space="preserve">Ofertę należy złożyć za pośrednictwem strony internetowej prowadzonego postępowania pod adresem: </w:t>
      </w:r>
      <w:hyperlink r:id="rId19" w:history="1">
        <w:r w:rsidRPr="00D959EF">
          <w:rPr>
            <w:rFonts w:eastAsia="Times New Roman" w:cs="Calibri"/>
            <w:color w:val="0000FF"/>
            <w:u w:val="single"/>
            <w:lang w:val="x-none" w:eastAsia="zh-CN"/>
          </w:rPr>
          <w:t>https://platformazakupowa.pl/</w:t>
        </w:r>
      </w:hyperlink>
      <w:r w:rsidRPr="00D959EF">
        <w:rPr>
          <w:rFonts w:eastAsia="Times New Roman" w:cs="Calibri"/>
          <w:color w:val="0000FF"/>
          <w:u w:val="single"/>
          <w:lang w:val="x-none" w:eastAsia="zh-CN"/>
        </w:rPr>
        <w:t>transakcja</w:t>
      </w:r>
      <w:r w:rsidR="00FD21E0" w:rsidRPr="00D959EF">
        <w:rPr>
          <w:rFonts w:eastAsia="Times New Roman" w:cs="Calibri"/>
          <w:color w:val="0000FF"/>
          <w:u w:val="single"/>
          <w:lang w:eastAsia="zh-CN"/>
        </w:rPr>
        <w:t>/</w:t>
      </w:r>
      <w:hyperlink r:id="rId20" w:tgtFrame="_blank" w:history="1">
        <w:r w:rsidR="0080507A" w:rsidRPr="0080507A">
          <w:rPr>
            <w:rStyle w:val="Hipercze"/>
            <w:rFonts w:eastAsia="Times New Roman" w:cs="Calibri"/>
            <w:highlight w:val="yellow"/>
            <w:lang w:eastAsia="zh-CN"/>
          </w:rPr>
          <w:t>603252</w:t>
        </w:r>
      </w:hyperlink>
      <w:bookmarkStart w:id="1" w:name="_GoBack"/>
      <w:bookmarkEnd w:id="1"/>
      <w:r w:rsidRPr="00D959EF">
        <w:rPr>
          <w:rFonts w:eastAsia="Times New Roman" w:cs="Calibri"/>
          <w:color w:val="0000FF"/>
          <w:u w:val="single"/>
          <w:lang w:eastAsia="zh-CN"/>
        </w:rPr>
        <w:t xml:space="preserve"> </w:t>
      </w:r>
      <w:r w:rsidRPr="00D959EF">
        <w:rPr>
          <w:rFonts w:eastAsia="Times New Roman" w:cs="Calibri"/>
          <w:lang w:val="x-none" w:eastAsia="zh-CN"/>
        </w:rPr>
        <w:t xml:space="preserve">do dnia </w:t>
      </w:r>
      <w:r w:rsidR="00A629F1">
        <w:rPr>
          <w:rFonts w:eastAsia="Times New Roman" w:cs="Calibri"/>
          <w:b/>
          <w:highlight w:val="yellow"/>
          <w:lang w:eastAsia="zh-CN"/>
        </w:rPr>
        <w:t>12</w:t>
      </w:r>
      <w:r w:rsidR="00DA1C18" w:rsidRPr="00D959EF">
        <w:rPr>
          <w:rFonts w:eastAsia="Times New Roman" w:cs="Calibri"/>
          <w:b/>
          <w:highlight w:val="yellow"/>
          <w:lang w:eastAsia="zh-CN"/>
        </w:rPr>
        <w:t>.05.2022</w:t>
      </w:r>
      <w:r w:rsidRPr="00D959EF">
        <w:rPr>
          <w:rFonts w:eastAsia="Times New Roman" w:cs="Calibri"/>
          <w:b/>
          <w:lang w:eastAsia="zh-CN"/>
        </w:rPr>
        <w:t xml:space="preserve"> r.</w:t>
      </w:r>
      <w:r w:rsidRPr="00D959EF">
        <w:rPr>
          <w:rFonts w:eastAsia="Times New Roman" w:cs="Calibri"/>
          <w:b/>
          <w:lang w:val="x-none" w:eastAsia="zh-CN"/>
        </w:rPr>
        <w:t xml:space="preserve"> </w:t>
      </w:r>
      <w:r w:rsidRPr="00D959EF">
        <w:rPr>
          <w:rFonts w:eastAsia="Times New Roman" w:cs="Calibri"/>
          <w:b/>
          <w:lang w:eastAsia="zh-CN"/>
        </w:rPr>
        <w:t>d</w:t>
      </w:r>
      <w:r w:rsidRPr="00D959EF">
        <w:rPr>
          <w:rFonts w:eastAsia="Times New Roman" w:cs="Calibri"/>
          <w:b/>
          <w:lang w:val="x-none" w:eastAsia="zh-CN"/>
        </w:rPr>
        <w:t xml:space="preserve">o godz. </w:t>
      </w:r>
      <w:r w:rsidRPr="00D959EF">
        <w:rPr>
          <w:rFonts w:eastAsia="Times New Roman" w:cs="Calibri"/>
          <w:b/>
          <w:lang w:eastAsia="zh-CN"/>
        </w:rPr>
        <w:t>1</w:t>
      </w:r>
      <w:r w:rsidR="00822139" w:rsidRPr="00D959EF">
        <w:rPr>
          <w:rFonts w:eastAsia="Times New Roman" w:cs="Calibri"/>
          <w:b/>
          <w:lang w:eastAsia="zh-CN"/>
        </w:rPr>
        <w:t>1</w:t>
      </w:r>
      <w:r w:rsidRPr="00D959EF">
        <w:rPr>
          <w:rFonts w:eastAsia="Times New Roman" w:cs="Calibri"/>
          <w:b/>
          <w:lang w:eastAsia="zh-CN"/>
        </w:rPr>
        <w:t>:00</w:t>
      </w:r>
    </w:p>
    <w:p w14:paraId="0A97DF14" w14:textId="4CE2734D" w:rsidR="001B7EBB" w:rsidRPr="00D959EF" w:rsidRDefault="001B7EBB" w:rsidP="003267AB">
      <w:pPr>
        <w:numPr>
          <w:ilvl w:val="0"/>
          <w:numId w:val="23"/>
        </w:numPr>
        <w:suppressAutoHyphens/>
        <w:autoSpaceDE w:val="0"/>
        <w:spacing w:after="0" w:line="271" w:lineRule="auto"/>
        <w:ind w:left="360"/>
        <w:jc w:val="both"/>
        <w:rPr>
          <w:rFonts w:eastAsia="Times New Roman" w:cs="Calibri"/>
          <w:lang w:val="x-none" w:eastAsia="zh-CN"/>
        </w:rPr>
      </w:pPr>
      <w:r w:rsidRPr="00D959EF">
        <w:rPr>
          <w:rFonts w:eastAsia="Times New Roman" w:cs="Calibri"/>
          <w:lang w:val="x-none" w:eastAsia="zh-CN"/>
        </w:rPr>
        <w:t>Do oferty należy dołączyć wszystkie wymagane w SWZ dokumenty</w:t>
      </w:r>
      <w:r w:rsidR="0098656D" w:rsidRPr="00D959EF">
        <w:rPr>
          <w:rFonts w:eastAsia="Times New Roman" w:cs="Calibri"/>
          <w:lang w:eastAsia="zh-CN"/>
        </w:rPr>
        <w:t xml:space="preserve"> i oświadczenia</w:t>
      </w:r>
      <w:r w:rsidRPr="00D959EF">
        <w:rPr>
          <w:rFonts w:eastAsia="Times New Roman" w:cs="Calibri"/>
          <w:lang w:val="x-none" w:eastAsia="zh-CN"/>
        </w:rPr>
        <w:t>.</w:t>
      </w:r>
    </w:p>
    <w:p w14:paraId="7F55A6FA" w14:textId="77777777" w:rsidR="001B7EBB" w:rsidRPr="00D959EF" w:rsidRDefault="001B7EBB" w:rsidP="003267AB">
      <w:pPr>
        <w:numPr>
          <w:ilvl w:val="0"/>
          <w:numId w:val="23"/>
        </w:numPr>
        <w:suppressAutoHyphens/>
        <w:autoSpaceDE w:val="0"/>
        <w:spacing w:after="0" w:line="271" w:lineRule="auto"/>
        <w:ind w:left="360"/>
        <w:jc w:val="both"/>
        <w:rPr>
          <w:rFonts w:eastAsia="Times New Roman" w:cs="Calibri"/>
          <w:lang w:val="x-none" w:eastAsia="zh-CN"/>
        </w:rPr>
      </w:pPr>
      <w:r w:rsidRPr="00D959EF">
        <w:rPr>
          <w:rFonts w:eastAsia="Times New Roman" w:cs="Calibri"/>
          <w:lang w:val="x-none" w:eastAsia="zh-CN"/>
        </w:rPr>
        <w:t>Po wypełnieniu Formularza składania oferty lub wniosku i dołączenia wszystkich wymaganych załączników należy kliknąć przycisk „Przejdź do podsumowania”.</w:t>
      </w:r>
    </w:p>
    <w:p w14:paraId="13F3C52D" w14:textId="77777777" w:rsidR="001B7EBB" w:rsidRPr="00D959EF" w:rsidRDefault="001B7EBB" w:rsidP="003267AB">
      <w:pPr>
        <w:numPr>
          <w:ilvl w:val="0"/>
          <w:numId w:val="23"/>
        </w:numPr>
        <w:suppressAutoHyphens/>
        <w:autoSpaceDE w:val="0"/>
        <w:spacing w:after="0" w:line="271" w:lineRule="auto"/>
        <w:ind w:left="360"/>
        <w:jc w:val="both"/>
        <w:rPr>
          <w:rFonts w:eastAsia="Times New Roman" w:cs="Calibri"/>
          <w:lang w:val="x-none" w:eastAsia="zh-CN"/>
        </w:rPr>
      </w:pPr>
      <w:r w:rsidRPr="00D959EF">
        <w:rPr>
          <w:rFonts w:eastAsia="Times New Roman" w:cs="Calibri"/>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959EF">
        <w:rPr>
          <w:rFonts w:eastAsia="Times New Roman" w:cs="Calibri"/>
          <w:lang w:val="x-none" w:eastAsia="zh-CN"/>
        </w:rPr>
        <w:t>Pzp</w:t>
      </w:r>
      <w:proofErr w:type="spellEnd"/>
      <w:r w:rsidRPr="00D959EF">
        <w:rPr>
          <w:rFonts w:eastAsia="Times New Roman" w:cs="Calibri"/>
          <w:lang w:val="x-none" w:eastAsia="zh-CN"/>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D959EF">
        <w:rPr>
          <w:rFonts w:eastAsia="Times New Roman" w:cs="Calibri"/>
          <w:lang w:eastAsia="zh-CN"/>
        </w:rPr>
        <w:t xml:space="preserve">elektronicznym </w:t>
      </w:r>
      <w:r w:rsidRPr="00D959EF">
        <w:rPr>
          <w:rFonts w:eastAsia="Times New Roman" w:cs="Calibri"/>
          <w:lang w:val="x-none" w:eastAsia="zh-CN"/>
        </w:rPr>
        <w:t>podpisem osobistym.</w:t>
      </w:r>
    </w:p>
    <w:p w14:paraId="09E008AC" w14:textId="77777777" w:rsidR="001B7EBB" w:rsidRPr="00D959EF" w:rsidRDefault="001B7EBB" w:rsidP="003267AB">
      <w:pPr>
        <w:numPr>
          <w:ilvl w:val="0"/>
          <w:numId w:val="23"/>
        </w:numPr>
        <w:suppressAutoHyphens/>
        <w:autoSpaceDE w:val="0"/>
        <w:spacing w:after="0" w:line="271" w:lineRule="auto"/>
        <w:ind w:left="360"/>
        <w:jc w:val="both"/>
        <w:rPr>
          <w:rFonts w:eastAsia="Times New Roman" w:cs="Calibri"/>
          <w:lang w:val="x-none" w:eastAsia="zh-CN"/>
        </w:rPr>
      </w:pPr>
      <w:r w:rsidRPr="00D959EF">
        <w:rPr>
          <w:rFonts w:eastAsia="Times New Roman" w:cs="Calibri"/>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2B9603C" w14:textId="77777777" w:rsidR="001B7EBB" w:rsidRPr="00D959EF" w:rsidRDefault="001B7EBB" w:rsidP="003267AB">
      <w:pPr>
        <w:numPr>
          <w:ilvl w:val="0"/>
          <w:numId w:val="23"/>
        </w:numPr>
        <w:suppressAutoHyphens/>
        <w:autoSpaceDE w:val="0"/>
        <w:spacing w:after="0" w:line="271" w:lineRule="auto"/>
        <w:ind w:left="360"/>
        <w:jc w:val="both"/>
        <w:rPr>
          <w:rFonts w:eastAsia="Times New Roman" w:cs="Calibri"/>
          <w:lang w:val="x-none" w:eastAsia="zh-CN"/>
        </w:rPr>
      </w:pPr>
      <w:r w:rsidRPr="00D959EF">
        <w:rPr>
          <w:rFonts w:eastAsia="Times New Roman" w:cs="Calibri"/>
          <w:lang w:val="x-none" w:eastAsia="zh-CN"/>
        </w:rPr>
        <w:t xml:space="preserve">Szczegółowa instrukcja dla Wykonawców dotycząca złożenia, zmiany i wycofania oferty znajduje się na stronie internetowej pod adresem: </w:t>
      </w:r>
    </w:p>
    <w:p w14:paraId="4CADCF03" w14:textId="77777777" w:rsidR="001B7EBB" w:rsidRPr="00D959EF" w:rsidRDefault="0080507A" w:rsidP="00D959EF">
      <w:pPr>
        <w:numPr>
          <w:ilvl w:val="0"/>
          <w:numId w:val="0"/>
        </w:numPr>
        <w:suppressAutoHyphens/>
        <w:autoSpaceDE w:val="0"/>
        <w:spacing w:after="0" w:line="271" w:lineRule="auto"/>
        <w:ind w:left="360"/>
        <w:jc w:val="both"/>
        <w:rPr>
          <w:rFonts w:eastAsia="Times New Roman" w:cs="Calibri"/>
          <w:lang w:eastAsia="zh-CN"/>
        </w:rPr>
      </w:pPr>
      <w:hyperlink r:id="rId21" w:history="1">
        <w:r w:rsidR="001B7EBB" w:rsidRPr="00D959EF">
          <w:rPr>
            <w:rFonts w:eastAsia="Times New Roman" w:cs="Calibri"/>
            <w:color w:val="0000FF"/>
            <w:u w:val="single"/>
            <w:lang w:val="x-none" w:eastAsia="zh-CN"/>
          </w:rPr>
          <w:t>https://platformazakupowa.pl/strona/45-instrukcje</w:t>
        </w:r>
      </w:hyperlink>
      <w:r w:rsidR="001B7EBB" w:rsidRPr="00D959EF">
        <w:rPr>
          <w:rFonts w:eastAsia="Times New Roman" w:cs="Calibri"/>
          <w:lang w:eastAsia="zh-CN"/>
        </w:rPr>
        <w:t xml:space="preserve"> </w:t>
      </w:r>
    </w:p>
    <w:p w14:paraId="42EB919D" w14:textId="77777777" w:rsidR="001B7EBB" w:rsidRPr="00D959EF" w:rsidRDefault="001B7EBB" w:rsidP="003267AB">
      <w:pPr>
        <w:numPr>
          <w:ilvl w:val="0"/>
          <w:numId w:val="23"/>
        </w:numPr>
        <w:suppressAutoHyphens/>
        <w:spacing w:after="0" w:line="271" w:lineRule="auto"/>
        <w:ind w:left="360"/>
        <w:jc w:val="both"/>
        <w:rPr>
          <w:rFonts w:eastAsia="Times New Roman" w:cs="Calibri"/>
          <w:lang w:val="x-none" w:eastAsia="zh-CN"/>
        </w:rPr>
      </w:pPr>
      <w:r w:rsidRPr="00D959EF">
        <w:rPr>
          <w:rFonts w:eastAsia="Times New Roman" w:cs="Calibri"/>
          <w:lang w:val="x-none" w:eastAsia="zh-CN"/>
        </w:rPr>
        <w:t>Wykonawca po upływie terminu do składania ofert nie może wycofać złożonej oferty.</w:t>
      </w:r>
    </w:p>
    <w:p w14:paraId="623E009C" w14:textId="77777777" w:rsidR="001B7EBB" w:rsidRPr="00D959EF" w:rsidRDefault="001B7EBB" w:rsidP="00D959EF">
      <w:pPr>
        <w:numPr>
          <w:ilvl w:val="0"/>
          <w:numId w:val="0"/>
        </w:numPr>
        <w:suppressAutoHyphens/>
        <w:spacing w:after="0" w:line="271" w:lineRule="auto"/>
        <w:ind w:left="1077"/>
        <w:jc w:val="both"/>
        <w:rPr>
          <w:rFonts w:eastAsia="Times New Roman" w:cs="Calibri"/>
          <w:lang w:eastAsia="zh-CN"/>
        </w:rPr>
      </w:pPr>
    </w:p>
    <w:p w14:paraId="7FAA52EF" w14:textId="25418822" w:rsidR="001B7EBB" w:rsidRPr="00D959EF" w:rsidRDefault="0098656D" w:rsidP="00D959EF">
      <w:pPr>
        <w:numPr>
          <w:ilvl w:val="0"/>
          <w:numId w:val="0"/>
        </w:numPr>
        <w:suppressAutoHyphens/>
        <w:spacing w:after="0" w:line="271" w:lineRule="auto"/>
        <w:rPr>
          <w:rFonts w:cs="Calibri"/>
        </w:rPr>
      </w:pPr>
      <w:r w:rsidRPr="00D959EF">
        <w:rPr>
          <w:rFonts w:cs="Calibri"/>
          <w:b/>
        </w:rPr>
        <w:t>XVI. TERMIN OTWARCIA OFERT</w:t>
      </w:r>
    </w:p>
    <w:p w14:paraId="443C9B1A" w14:textId="77777777" w:rsidR="001B7EBB" w:rsidRPr="00D959EF" w:rsidRDefault="001B7EBB" w:rsidP="003267AB">
      <w:pPr>
        <w:numPr>
          <w:ilvl w:val="0"/>
          <w:numId w:val="24"/>
        </w:numPr>
        <w:suppressAutoHyphens/>
        <w:autoSpaceDE w:val="0"/>
        <w:autoSpaceDN w:val="0"/>
        <w:adjustRightInd w:val="0"/>
        <w:spacing w:after="0" w:line="271" w:lineRule="auto"/>
        <w:jc w:val="both"/>
        <w:rPr>
          <w:rFonts w:cs="Calibri"/>
          <w:color w:val="000000"/>
        </w:rPr>
      </w:pPr>
      <w:r w:rsidRPr="00D959EF">
        <w:rPr>
          <w:rFonts w:cs="Calibri"/>
          <w:color w:val="000000"/>
        </w:rPr>
        <w:t>Zamawiający przed otwarciem ofert, udostępni na stronie internetowej prowadzonego postępowania informację o kwocie, jaką zamierza przeznaczyć na sfinansowanie zamówienia.</w:t>
      </w:r>
    </w:p>
    <w:p w14:paraId="64170D15" w14:textId="6ED7B378" w:rsidR="001B7EBB" w:rsidRPr="00D959EF" w:rsidRDefault="001B7EBB" w:rsidP="003267AB">
      <w:pPr>
        <w:numPr>
          <w:ilvl w:val="0"/>
          <w:numId w:val="24"/>
        </w:numPr>
        <w:suppressAutoHyphens/>
        <w:autoSpaceDE w:val="0"/>
        <w:autoSpaceDN w:val="0"/>
        <w:adjustRightInd w:val="0"/>
        <w:spacing w:after="0" w:line="271" w:lineRule="auto"/>
        <w:jc w:val="both"/>
        <w:rPr>
          <w:rFonts w:cs="Calibri"/>
          <w:color w:val="000000"/>
        </w:rPr>
      </w:pPr>
      <w:r w:rsidRPr="00D959EF">
        <w:rPr>
          <w:rFonts w:cs="Calibri"/>
        </w:rPr>
        <w:t xml:space="preserve">Otwarcie ofert nastąpi </w:t>
      </w:r>
      <w:r w:rsidR="00A629F1">
        <w:rPr>
          <w:rFonts w:cs="Calibri"/>
          <w:b/>
          <w:highlight w:val="yellow"/>
        </w:rPr>
        <w:t>12</w:t>
      </w:r>
      <w:r w:rsidR="00DA1C18" w:rsidRPr="00D959EF">
        <w:rPr>
          <w:rFonts w:cs="Calibri"/>
          <w:b/>
          <w:highlight w:val="yellow"/>
        </w:rPr>
        <w:t>.05.2022</w:t>
      </w:r>
      <w:r w:rsidRPr="00D959EF">
        <w:rPr>
          <w:rFonts w:cs="Calibri"/>
          <w:b/>
          <w:highlight w:val="yellow"/>
        </w:rPr>
        <w:t xml:space="preserve"> r</w:t>
      </w:r>
      <w:r w:rsidRPr="00D959EF">
        <w:rPr>
          <w:rFonts w:cs="Calibri"/>
          <w:b/>
        </w:rPr>
        <w:t>., o godzinie 1</w:t>
      </w:r>
      <w:r w:rsidR="00822139" w:rsidRPr="00D959EF">
        <w:rPr>
          <w:rFonts w:cs="Calibri"/>
          <w:b/>
        </w:rPr>
        <w:t>1</w:t>
      </w:r>
      <w:r w:rsidRPr="00D959EF">
        <w:rPr>
          <w:rFonts w:cs="Calibri"/>
          <w:b/>
        </w:rPr>
        <w:t>:</w:t>
      </w:r>
      <w:r w:rsidR="00DA1C18" w:rsidRPr="00D959EF">
        <w:rPr>
          <w:rFonts w:cs="Calibri"/>
          <w:b/>
        </w:rPr>
        <w:t xml:space="preserve"> </w:t>
      </w:r>
      <w:r w:rsidRPr="00D959EF">
        <w:rPr>
          <w:rFonts w:cs="Calibri"/>
          <w:b/>
        </w:rPr>
        <w:t>0</w:t>
      </w:r>
      <w:r w:rsidR="00DA1C18" w:rsidRPr="00D959EF">
        <w:rPr>
          <w:rFonts w:cs="Calibri"/>
          <w:b/>
        </w:rPr>
        <w:t>5</w:t>
      </w:r>
    </w:p>
    <w:p w14:paraId="635DDA42" w14:textId="77777777" w:rsidR="001B7EBB" w:rsidRPr="00D959EF" w:rsidRDefault="001B7EBB" w:rsidP="003267AB">
      <w:pPr>
        <w:numPr>
          <w:ilvl w:val="0"/>
          <w:numId w:val="24"/>
        </w:numPr>
        <w:suppressAutoHyphens/>
        <w:autoSpaceDE w:val="0"/>
        <w:autoSpaceDN w:val="0"/>
        <w:adjustRightInd w:val="0"/>
        <w:spacing w:after="0" w:line="271" w:lineRule="auto"/>
        <w:jc w:val="both"/>
        <w:rPr>
          <w:rFonts w:cs="Calibri"/>
          <w:color w:val="000000"/>
        </w:rPr>
      </w:pPr>
      <w:r w:rsidRPr="00D959EF">
        <w:rPr>
          <w:rFonts w:cs="Calibri"/>
        </w:rPr>
        <w:lastRenderedPageBreak/>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228B0AF1" w14:textId="77777777" w:rsidR="001B7EBB" w:rsidRPr="00D959EF" w:rsidRDefault="001B7EBB" w:rsidP="003267AB">
      <w:pPr>
        <w:numPr>
          <w:ilvl w:val="0"/>
          <w:numId w:val="24"/>
        </w:numPr>
        <w:suppressAutoHyphens/>
        <w:autoSpaceDE w:val="0"/>
        <w:autoSpaceDN w:val="0"/>
        <w:adjustRightInd w:val="0"/>
        <w:spacing w:after="0" w:line="271" w:lineRule="auto"/>
        <w:jc w:val="both"/>
        <w:rPr>
          <w:rFonts w:cs="Calibri"/>
          <w:color w:val="000000"/>
        </w:rPr>
      </w:pPr>
      <w:r w:rsidRPr="00D959EF">
        <w:rPr>
          <w:rFonts w:cs="Calibri"/>
          <w:color w:val="000000"/>
        </w:rPr>
        <w:t xml:space="preserve">Zgodnie z ustawą </w:t>
      </w:r>
      <w:proofErr w:type="spellStart"/>
      <w:r w:rsidRPr="00D959EF">
        <w:rPr>
          <w:rFonts w:cs="Calibri"/>
          <w:color w:val="000000"/>
        </w:rPr>
        <w:t>pzp</w:t>
      </w:r>
      <w:proofErr w:type="spellEnd"/>
      <w:r w:rsidRPr="00D959EF">
        <w:rPr>
          <w:rFonts w:cs="Calibri"/>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B2F87C8" w14:textId="77777777" w:rsidR="001B7EBB" w:rsidRPr="00D959EF" w:rsidRDefault="001B7EBB" w:rsidP="003267AB">
      <w:pPr>
        <w:numPr>
          <w:ilvl w:val="0"/>
          <w:numId w:val="24"/>
        </w:numPr>
        <w:suppressAutoHyphens/>
        <w:autoSpaceDE w:val="0"/>
        <w:autoSpaceDN w:val="0"/>
        <w:adjustRightInd w:val="0"/>
        <w:spacing w:after="0" w:line="271" w:lineRule="auto"/>
        <w:jc w:val="both"/>
        <w:rPr>
          <w:rFonts w:cs="Calibri"/>
          <w:color w:val="000000"/>
        </w:rPr>
      </w:pPr>
      <w:r w:rsidRPr="00D959EF">
        <w:rPr>
          <w:rFonts w:cs="Calibri"/>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D959EF">
        <w:rPr>
          <w:rFonts w:cs="Calibri"/>
          <w:color w:val="000000"/>
        </w:rPr>
        <w:t xml:space="preserve"> </w:t>
      </w:r>
    </w:p>
    <w:p w14:paraId="7978E163" w14:textId="77777777" w:rsidR="001B7EBB" w:rsidRPr="00D959EF" w:rsidRDefault="001B7EBB" w:rsidP="003267AB">
      <w:pPr>
        <w:numPr>
          <w:ilvl w:val="0"/>
          <w:numId w:val="24"/>
        </w:numPr>
        <w:suppressAutoHyphens/>
        <w:autoSpaceDE w:val="0"/>
        <w:autoSpaceDN w:val="0"/>
        <w:adjustRightInd w:val="0"/>
        <w:spacing w:after="0" w:line="271" w:lineRule="auto"/>
        <w:jc w:val="both"/>
        <w:rPr>
          <w:rFonts w:cs="Calibri"/>
          <w:color w:val="000000"/>
        </w:rPr>
      </w:pPr>
      <w:r w:rsidRPr="00D959EF">
        <w:rPr>
          <w:rFonts w:cs="Calibri"/>
          <w:color w:val="000000"/>
        </w:rPr>
        <w:t xml:space="preserve">Wszystkie informacje będą publikowane na stronie postępowania na platformazakupowa.pl w sekcji ,,Komunikaty” . </w:t>
      </w:r>
    </w:p>
    <w:p w14:paraId="72225763" w14:textId="77777777" w:rsidR="001B7EBB" w:rsidRPr="00D959EF" w:rsidRDefault="001B7EBB" w:rsidP="00D959EF">
      <w:pPr>
        <w:numPr>
          <w:ilvl w:val="0"/>
          <w:numId w:val="0"/>
        </w:numPr>
        <w:tabs>
          <w:tab w:val="left" w:pos="426"/>
        </w:tabs>
        <w:spacing w:after="0" w:line="271" w:lineRule="auto"/>
        <w:ind w:right="34"/>
        <w:jc w:val="both"/>
        <w:rPr>
          <w:rFonts w:cs="Calibri"/>
          <w:b/>
        </w:rPr>
      </w:pPr>
    </w:p>
    <w:p w14:paraId="3E239AA8" w14:textId="0974A1FD" w:rsidR="00643BB0" w:rsidRPr="00D959EF" w:rsidRDefault="0098656D" w:rsidP="00D959EF">
      <w:pPr>
        <w:numPr>
          <w:ilvl w:val="0"/>
          <w:numId w:val="0"/>
        </w:numPr>
        <w:tabs>
          <w:tab w:val="left" w:pos="426"/>
        </w:tabs>
        <w:spacing w:after="0" w:line="271" w:lineRule="auto"/>
        <w:ind w:right="34"/>
        <w:jc w:val="both"/>
        <w:rPr>
          <w:rFonts w:cs="Calibri"/>
          <w:b/>
        </w:rPr>
      </w:pPr>
      <w:r w:rsidRPr="00D959EF">
        <w:rPr>
          <w:rFonts w:cs="Calibri"/>
          <w:b/>
        </w:rPr>
        <w:t>XVII.</w:t>
      </w:r>
      <w:r w:rsidR="006B3570" w:rsidRPr="00D959EF">
        <w:rPr>
          <w:rFonts w:cs="Calibri"/>
          <w:b/>
        </w:rPr>
        <w:t xml:space="preserve"> </w:t>
      </w:r>
      <w:r w:rsidR="00643BB0" w:rsidRPr="00D959EF">
        <w:rPr>
          <w:rFonts w:cs="Calibri"/>
          <w:b/>
        </w:rPr>
        <w:t>OPIS SPOSOBU OBLICZENIA CENY</w:t>
      </w:r>
    </w:p>
    <w:p w14:paraId="2993BF1D" w14:textId="524106A4" w:rsidR="0095243D" w:rsidRPr="00D959EF" w:rsidRDefault="0095243D" w:rsidP="003267AB">
      <w:pPr>
        <w:pStyle w:val="Akapitzlist"/>
        <w:numPr>
          <w:ilvl w:val="0"/>
          <w:numId w:val="33"/>
        </w:numPr>
        <w:tabs>
          <w:tab w:val="left" w:pos="426"/>
        </w:tabs>
        <w:spacing w:line="271" w:lineRule="auto"/>
        <w:ind w:right="34"/>
        <w:jc w:val="both"/>
      </w:pPr>
      <w:r w:rsidRPr="00D959EF">
        <w:t>W Formularzu oferty należy podać całkowitą cenę ofertową (brutto) obejmującą realizację całego zamówienia w złotych polskich (PLN), wraz z podaniem stawki podatku VAT, w tym cenę za wykonanie dokumentacji projektowej i wydanie jej Zamawiającemu</w:t>
      </w:r>
      <w:r w:rsidR="00DA1C18" w:rsidRPr="00D959EF">
        <w:t xml:space="preserve"> i</w:t>
      </w:r>
      <w:r w:rsidRPr="00D959EF">
        <w:t xml:space="preserve"> cenę za wykonanie robót budowlanych.  </w:t>
      </w:r>
      <w:r w:rsidR="00DA1C18" w:rsidRPr="00D959EF">
        <w:rPr>
          <w:bCs/>
        </w:rPr>
        <w:t>Cena oferty stanowi wartość umowy za wykonanie przedmiotu zamówienia w całym zakresie.</w:t>
      </w:r>
    </w:p>
    <w:p w14:paraId="47ED50D1" w14:textId="232F65FB" w:rsidR="007B0AA3" w:rsidRPr="00D959EF" w:rsidRDefault="007B0AA3" w:rsidP="003267AB">
      <w:pPr>
        <w:pStyle w:val="Akapitzlist"/>
        <w:numPr>
          <w:ilvl w:val="0"/>
          <w:numId w:val="33"/>
        </w:numPr>
        <w:tabs>
          <w:tab w:val="left" w:pos="426"/>
        </w:tabs>
        <w:spacing w:line="271" w:lineRule="auto"/>
        <w:ind w:right="34"/>
        <w:jc w:val="both"/>
        <w:rPr>
          <w:b/>
        </w:rPr>
      </w:pPr>
      <w:r w:rsidRPr="00D959EF">
        <w:rPr>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49350D06" w14:textId="23A8A96E" w:rsidR="008E76B4" w:rsidRPr="00D959EF" w:rsidRDefault="008E76B4" w:rsidP="003267AB">
      <w:pPr>
        <w:pStyle w:val="Akapitzlist"/>
        <w:numPr>
          <w:ilvl w:val="0"/>
          <w:numId w:val="33"/>
        </w:numPr>
        <w:tabs>
          <w:tab w:val="left" w:pos="426"/>
        </w:tabs>
        <w:spacing w:line="271" w:lineRule="auto"/>
        <w:ind w:right="34"/>
        <w:jc w:val="both"/>
        <w:rPr>
          <w:b/>
        </w:rPr>
      </w:pPr>
      <w:r w:rsidRPr="00D959EF">
        <w:rPr>
          <w:bCs/>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7C5C463A" w14:textId="36CD38FB" w:rsidR="00BB7286" w:rsidRPr="00D959EF" w:rsidRDefault="00BB7286" w:rsidP="003267AB">
      <w:pPr>
        <w:pStyle w:val="Akapitzlist"/>
        <w:numPr>
          <w:ilvl w:val="0"/>
          <w:numId w:val="33"/>
        </w:numPr>
        <w:tabs>
          <w:tab w:val="left" w:pos="426"/>
        </w:tabs>
        <w:spacing w:line="271" w:lineRule="auto"/>
        <w:ind w:right="34"/>
        <w:jc w:val="both"/>
        <w:rPr>
          <w:b/>
        </w:rPr>
      </w:pPr>
      <w:r w:rsidRPr="00D959EF">
        <w:rPr>
          <w:bCs/>
        </w:rPr>
        <w:t>Skutki finansowe jakichkolwiek błędów dokumentacji obciążają wyłącznie Wykonawcę niniejszego zamówienia. W związku z czym Wykonawca musi przewidzieć wszelkie okoliczności, które mogą mieć wpływ na cenę.</w:t>
      </w:r>
    </w:p>
    <w:p w14:paraId="2A729B38" w14:textId="15E0900F" w:rsidR="00CB458C" w:rsidRPr="00D959EF" w:rsidRDefault="00DA1C18" w:rsidP="003267AB">
      <w:pPr>
        <w:pStyle w:val="Akapitzlist"/>
        <w:numPr>
          <w:ilvl w:val="0"/>
          <w:numId w:val="33"/>
        </w:numPr>
        <w:tabs>
          <w:tab w:val="left" w:pos="426"/>
        </w:tabs>
        <w:spacing w:line="271" w:lineRule="auto"/>
        <w:ind w:right="34"/>
        <w:jc w:val="both"/>
        <w:rPr>
          <w:b/>
        </w:rPr>
      </w:pPr>
      <w:r w:rsidRPr="00D959EF">
        <w:rPr>
          <w:bCs/>
        </w:rPr>
        <w:t>Ponadto zamawiający informuje, że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Zgodnie z postanowieniami art. 225 ust. 2 ustawy PZP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r w:rsidR="00D90102" w:rsidRPr="00D959EF">
        <w:rPr>
          <w:bCs/>
          <w:i/>
          <w:iCs/>
        </w:rPr>
        <w:t>.</w:t>
      </w:r>
    </w:p>
    <w:p w14:paraId="44CC4F72" w14:textId="77777777" w:rsidR="00C04CFB" w:rsidRPr="00D959EF" w:rsidRDefault="00C04CFB" w:rsidP="00D959EF">
      <w:pPr>
        <w:numPr>
          <w:ilvl w:val="0"/>
          <w:numId w:val="0"/>
        </w:numPr>
        <w:tabs>
          <w:tab w:val="left" w:pos="426"/>
        </w:tabs>
        <w:spacing w:after="0" w:line="271" w:lineRule="auto"/>
        <w:ind w:right="34"/>
        <w:jc w:val="both"/>
        <w:rPr>
          <w:rFonts w:cs="Calibri"/>
          <w:b/>
        </w:rPr>
      </w:pPr>
    </w:p>
    <w:p w14:paraId="357924EE" w14:textId="382A8B5D" w:rsidR="00643BB0" w:rsidRPr="00D959EF" w:rsidRDefault="00012892" w:rsidP="00D959EF">
      <w:pPr>
        <w:numPr>
          <w:ilvl w:val="0"/>
          <w:numId w:val="0"/>
        </w:numPr>
        <w:spacing w:after="0" w:line="271" w:lineRule="auto"/>
        <w:ind w:right="34"/>
        <w:jc w:val="both"/>
        <w:rPr>
          <w:rFonts w:cs="Calibri"/>
          <w:b/>
        </w:rPr>
      </w:pPr>
      <w:r w:rsidRPr="00D959EF">
        <w:rPr>
          <w:rFonts w:cs="Calibri"/>
          <w:b/>
        </w:rPr>
        <w:t>XV</w:t>
      </w:r>
      <w:r w:rsidR="00BB7286" w:rsidRPr="00D959EF">
        <w:rPr>
          <w:rFonts w:cs="Calibri"/>
          <w:b/>
        </w:rPr>
        <w:t>III</w:t>
      </w:r>
      <w:r w:rsidRPr="00D959EF">
        <w:rPr>
          <w:rFonts w:cs="Calibri"/>
          <w:b/>
        </w:rPr>
        <w:t>.</w:t>
      </w:r>
      <w:r w:rsidR="00643BB0" w:rsidRPr="00D959EF">
        <w:rPr>
          <w:rFonts w:cs="Calibri"/>
          <w:b/>
        </w:rPr>
        <w:t>WYMAGANIA DOTYCZĄCE ZABEZPIECZENIA NALEŻYTEGO WYKONANIA UMOWY</w:t>
      </w:r>
    </w:p>
    <w:p w14:paraId="7080110B" w14:textId="0E04DB8B" w:rsidR="00C04CFB" w:rsidRPr="00C04CFB" w:rsidRDefault="009A0096" w:rsidP="00C04CFB">
      <w:pPr>
        <w:numPr>
          <w:ilvl w:val="0"/>
          <w:numId w:val="0"/>
        </w:numPr>
        <w:tabs>
          <w:tab w:val="left" w:pos="960"/>
        </w:tabs>
        <w:spacing w:line="271" w:lineRule="auto"/>
        <w:ind w:left="720" w:hanging="720"/>
        <w:jc w:val="both"/>
        <w:rPr>
          <w:rFonts w:cs="Calibri"/>
          <w:shd w:val="clear" w:color="auto" w:fill="FFFFFF"/>
        </w:rPr>
      </w:pPr>
      <w:r w:rsidRPr="00D959EF">
        <w:t xml:space="preserve">Zamawiający </w:t>
      </w:r>
      <w:r w:rsidR="00C04CFB">
        <w:t xml:space="preserve">nie wymaga </w:t>
      </w:r>
      <w:r w:rsidRPr="00D959EF">
        <w:t xml:space="preserve">od </w:t>
      </w:r>
      <w:r w:rsidR="00BB7286" w:rsidRPr="00D959EF">
        <w:t>W</w:t>
      </w:r>
      <w:r w:rsidRPr="00D959EF">
        <w:t xml:space="preserve">ykonawcy </w:t>
      </w:r>
      <w:r w:rsidR="00C04CFB">
        <w:t xml:space="preserve">wniesienia </w:t>
      </w:r>
      <w:r w:rsidRPr="00D959EF">
        <w:t>zabezpieczenia należytego wykonania umowy</w:t>
      </w:r>
      <w:r w:rsidR="00C04CFB">
        <w:t xml:space="preserve">. </w:t>
      </w:r>
    </w:p>
    <w:p w14:paraId="57127DCC" w14:textId="77777777" w:rsidR="000F3710" w:rsidRDefault="000F3710" w:rsidP="00D959EF">
      <w:pPr>
        <w:numPr>
          <w:ilvl w:val="0"/>
          <w:numId w:val="0"/>
        </w:numPr>
        <w:suppressAutoHyphens/>
        <w:spacing w:after="0" w:line="271" w:lineRule="auto"/>
        <w:jc w:val="both"/>
        <w:rPr>
          <w:rFonts w:cs="Calibri"/>
          <w:b/>
        </w:rPr>
      </w:pPr>
    </w:p>
    <w:p w14:paraId="3465A13A" w14:textId="6B749F20" w:rsidR="00006C5B" w:rsidRPr="00D959EF" w:rsidRDefault="00006C5B" w:rsidP="00D959EF">
      <w:pPr>
        <w:numPr>
          <w:ilvl w:val="0"/>
          <w:numId w:val="0"/>
        </w:numPr>
        <w:suppressAutoHyphens/>
        <w:spacing w:after="0" w:line="271" w:lineRule="auto"/>
        <w:jc w:val="both"/>
        <w:rPr>
          <w:rFonts w:cs="Calibri"/>
        </w:rPr>
      </w:pPr>
      <w:r w:rsidRPr="00D959EF">
        <w:rPr>
          <w:rFonts w:cs="Calibri"/>
          <w:b/>
        </w:rPr>
        <w:lastRenderedPageBreak/>
        <w:t xml:space="preserve">XIX. </w:t>
      </w:r>
      <w:r w:rsidR="00446279" w:rsidRPr="00D959EF">
        <w:rPr>
          <w:rFonts w:cs="Calibri"/>
          <w:b/>
        </w:rPr>
        <w:t>OPIS KRYTERIÓW OCENY OFERT WRAZ Z PODANIEM WAG TYCH KRYTERIÓW I SPOSOBU OCENY OFERT</w:t>
      </w:r>
    </w:p>
    <w:p w14:paraId="43305D3A" w14:textId="03F37E5B" w:rsidR="00DB1A90" w:rsidRPr="00D959EF" w:rsidRDefault="00006C5B" w:rsidP="003267AB">
      <w:pPr>
        <w:numPr>
          <w:ilvl w:val="0"/>
          <w:numId w:val="36"/>
        </w:numPr>
        <w:tabs>
          <w:tab w:val="clear" w:pos="0"/>
          <w:tab w:val="num" w:pos="-1440"/>
        </w:tabs>
        <w:suppressAutoHyphens/>
        <w:spacing w:after="0" w:line="271" w:lineRule="auto"/>
        <w:ind w:left="360"/>
        <w:jc w:val="both"/>
        <w:rPr>
          <w:rFonts w:cs="Calibri"/>
        </w:rPr>
      </w:pPr>
      <w:r w:rsidRPr="00D959EF">
        <w:rPr>
          <w:rFonts w:cs="Calibri"/>
        </w:rPr>
        <w:t>Przy wyborze oferty najkorzystniejszej zamawiający będzie kierował się następującymi kryteriami, z przypisaniem im odpowiednio wag</w:t>
      </w:r>
      <w:r w:rsidR="00DB1A90" w:rsidRPr="00D959EF">
        <w:rPr>
          <w:rFonts w:cs="Calibri"/>
        </w:rPr>
        <w:t xml:space="preserve"> procentowych:</w:t>
      </w:r>
      <w:r w:rsidRPr="00D959EF">
        <w:rPr>
          <w:rFonts w:cs="Calibri"/>
        </w:rPr>
        <w:t xml:space="preserve"> </w:t>
      </w:r>
    </w:p>
    <w:p w14:paraId="6DF69506" w14:textId="6F1CA8F5" w:rsidR="00006C5B" w:rsidRPr="00D959EF" w:rsidRDefault="00006C5B" w:rsidP="003267AB">
      <w:pPr>
        <w:pStyle w:val="Akapitzlist"/>
        <w:numPr>
          <w:ilvl w:val="0"/>
          <w:numId w:val="43"/>
        </w:numPr>
        <w:suppressAutoHyphens/>
        <w:spacing w:line="271" w:lineRule="auto"/>
        <w:jc w:val="both"/>
        <w:rPr>
          <w:lang w:eastAsia="en-US"/>
        </w:rPr>
      </w:pPr>
      <w:r w:rsidRPr="00D959EF">
        <w:rPr>
          <w:rFonts w:eastAsia="Times New Roman"/>
          <w:color w:val="000000"/>
        </w:rPr>
        <w:t xml:space="preserve">cena </w:t>
      </w:r>
      <w:r w:rsidR="00C04CFB">
        <w:rPr>
          <w:rFonts w:eastAsia="Times New Roman"/>
          <w:color w:val="000000"/>
        </w:rPr>
        <w:t xml:space="preserve">oferty brutto </w:t>
      </w:r>
      <w:r w:rsidRPr="00D959EF">
        <w:rPr>
          <w:rFonts w:eastAsia="Times New Roman"/>
          <w:color w:val="000000"/>
        </w:rPr>
        <w:t xml:space="preserve">– </w:t>
      </w:r>
      <w:r w:rsidR="00EB7A8C" w:rsidRPr="00D959EF">
        <w:rPr>
          <w:rFonts w:eastAsia="Times New Roman"/>
          <w:color w:val="000000"/>
        </w:rPr>
        <w:t>6</w:t>
      </w:r>
      <w:r w:rsidRPr="00D959EF">
        <w:rPr>
          <w:rFonts w:eastAsia="Times New Roman"/>
          <w:color w:val="000000"/>
        </w:rPr>
        <w:t>0%</w:t>
      </w:r>
    </w:p>
    <w:p w14:paraId="4B56AEB3" w14:textId="2ADC040B" w:rsidR="00EB7A8C" w:rsidRPr="00D959EF" w:rsidRDefault="00C04CFB" w:rsidP="003267AB">
      <w:pPr>
        <w:pStyle w:val="Akapitzlist"/>
        <w:numPr>
          <w:ilvl w:val="0"/>
          <w:numId w:val="43"/>
        </w:numPr>
        <w:suppressAutoHyphens/>
        <w:spacing w:line="271" w:lineRule="auto"/>
        <w:jc w:val="both"/>
        <w:rPr>
          <w:lang w:eastAsia="en-US"/>
        </w:rPr>
      </w:pPr>
      <w:r>
        <w:rPr>
          <w:lang w:eastAsia="en-US"/>
        </w:rPr>
        <w:t>termin realizacji zamówienia</w:t>
      </w:r>
      <w:r w:rsidR="00EB7A8C" w:rsidRPr="00D959EF">
        <w:rPr>
          <w:lang w:eastAsia="en-US"/>
        </w:rPr>
        <w:t xml:space="preserve"> – 40%</w:t>
      </w:r>
    </w:p>
    <w:p w14:paraId="652A35AD" w14:textId="77777777" w:rsidR="00006C5B" w:rsidRPr="00D959EF" w:rsidRDefault="00006C5B" w:rsidP="003267AB">
      <w:pPr>
        <w:numPr>
          <w:ilvl w:val="0"/>
          <w:numId w:val="36"/>
        </w:numPr>
        <w:tabs>
          <w:tab w:val="clear" w:pos="0"/>
          <w:tab w:val="num" w:pos="-720"/>
        </w:tabs>
        <w:suppressAutoHyphens/>
        <w:spacing w:after="0" w:line="271" w:lineRule="auto"/>
        <w:ind w:left="360"/>
        <w:rPr>
          <w:rFonts w:cs="Calibri"/>
        </w:rPr>
      </w:pPr>
      <w:r w:rsidRPr="00D959EF">
        <w:rPr>
          <w:rFonts w:cs="Calibri"/>
        </w:rPr>
        <w:t xml:space="preserve">Sposób obliczania punktów dla poszczególnych kryteriów: </w:t>
      </w:r>
    </w:p>
    <w:p w14:paraId="1F5A1986" w14:textId="75A4BFE8" w:rsidR="00006C5B" w:rsidRPr="00D959EF" w:rsidRDefault="00006C5B" w:rsidP="003267AB">
      <w:pPr>
        <w:numPr>
          <w:ilvl w:val="0"/>
          <w:numId w:val="39"/>
        </w:numPr>
        <w:suppressAutoHyphens/>
        <w:spacing w:after="0" w:line="271" w:lineRule="auto"/>
        <w:ind w:left="720"/>
        <w:jc w:val="both"/>
        <w:rPr>
          <w:rFonts w:cs="Calibri"/>
        </w:rPr>
      </w:pPr>
      <w:r w:rsidRPr="00D959EF">
        <w:rPr>
          <w:rFonts w:cs="Calibri"/>
        </w:rPr>
        <w:t>maksymalną ilość punktów za „cenę” (</w:t>
      </w:r>
      <w:r w:rsidR="00EB7A8C" w:rsidRPr="00D959EF">
        <w:rPr>
          <w:rFonts w:cs="Calibri"/>
        </w:rPr>
        <w:t>6</w:t>
      </w:r>
      <w:r w:rsidRPr="00D959EF">
        <w:rPr>
          <w:rFonts w:cs="Calibri"/>
        </w:rPr>
        <w:t xml:space="preserve">0 pkt) otrzyma wykonawca proponujący najniższą wartość zamówienia brutto. Pozostali Wykonawcy otrzymają odpowiednio mniejszą liczbę punktów, wg wzoru: </w:t>
      </w:r>
      <w:proofErr w:type="spellStart"/>
      <w:r w:rsidRPr="00D959EF">
        <w:rPr>
          <w:rFonts w:cs="Calibri"/>
          <w:u w:val="single"/>
        </w:rPr>
        <w:t>Cn</w:t>
      </w:r>
      <w:proofErr w:type="spellEnd"/>
      <w:r w:rsidRPr="00D959EF">
        <w:rPr>
          <w:rFonts w:cs="Calibri"/>
          <w:u w:val="single"/>
        </w:rPr>
        <w:t xml:space="preserve"> x </w:t>
      </w:r>
      <w:r w:rsidR="00AB4B49" w:rsidRPr="00D959EF">
        <w:rPr>
          <w:rFonts w:cs="Calibri"/>
          <w:u w:val="single"/>
        </w:rPr>
        <w:t>6</w:t>
      </w:r>
      <w:r w:rsidR="00822139" w:rsidRPr="00D959EF">
        <w:rPr>
          <w:rFonts w:cs="Calibri"/>
          <w:u w:val="single"/>
        </w:rPr>
        <w:t>0</w:t>
      </w:r>
      <w:r w:rsidRPr="00D959EF">
        <w:rPr>
          <w:rFonts w:cs="Calibri"/>
          <w:u w:val="single"/>
        </w:rPr>
        <w:t xml:space="preserve"> / Co</w:t>
      </w:r>
      <w:r w:rsidRPr="00D959EF">
        <w:rPr>
          <w:rFonts w:cs="Calibri"/>
        </w:rPr>
        <w:t xml:space="preserve">, gdzie: </w:t>
      </w:r>
      <w:r w:rsidRPr="00D959EF">
        <w:rPr>
          <w:rFonts w:cs="Calibri"/>
          <w:b/>
        </w:rPr>
        <w:t>Co-</w:t>
      </w:r>
      <w:r w:rsidRPr="00D959EF">
        <w:rPr>
          <w:rFonts w:cs="Calibri"/>
        </w:rPr>
        <w:t xml:space="preserve"> cena rozpatrywanej oferty, </w:t>
      </w:r>
      <w:proofErr w:type="spellStart"/>
      <w:r w:rsidRPr="00D959EF">
        <w:rPr>
          <w:rFonts w:cs="Calibri"/>
          <w:b/>
        </w:rPr>
        <w:t>Cn</w:t>
      </w:r>
      <w:proofErr w:type="spellEnd"/>
      <w:r w:rsidRPr="00D959EF">
        <w:rPr>
          <w:rFonts w:cs="Calibri"/>
          <w:b/>
        </w:rPr>
        <w:t xml:space="preserve">- </w:t>
      </w:r>
      <w:r w:rsidRPr="00D959EF">
        <w:rPr>
          <w:rFonts w:cs="Calibri"/>
        </w:rPr>
        <w:t xml:space="preserve">najniższa zaoferowana cena; </w:t>
      </w:r>
    </w:p>
    <w:p w14:paraId="621627BE" w14:textId="69EBB320" w:rsidR="00EF4370" w:rsidRPr="00D959EF" w:rsidRDefault="00EB7A8C" w:rsidP="003267AB">
      <w:pPr>
        <w:numPr>
          <w:ilvl w:val="0"/>
          <w:numId w:val="39"/>
        </w:numPr>
        <w:suppressAutoHyphens/>
        <w:spacing w:after="0" w:line="271" w:lineRule="auto"/>
        <w:ind w:left="720"/>
        <w:jc w:val="both"/>
        <w:rPr>
          <w:rFonts w:cs="Calibri"/>
        </w:rPr>
      </w:pPr>
      <w:r w:rsidRPr="00D959EF">
        <w:rPr>
          <w:rFonts w:cs="Calibri"/>
        </w:rPr>
        <w:t>maksymalną ilość punktów za „</w:t>
      </w:r>
      <w:r w:rsidR="00C04CFB" w:rsidRPr="00C04CFB">
        <w:rPr>
          <w:rFonts w:cs="Calibri"/>
        </w:rPr>
        <w:t>termin realizacji zamówienia</w:t>
      </w:r>
      <w:r w:rsidRPr="00D959EF">
        <w:rPr>
          <w:rFonts w:cs="Calibri"/>
        </w:rPr>
        <w:t xml:space="preserve">” (40 pkt.) otrzyma Wykonawca proponujący </w:t>
      </w:r>
      <w:r w:rsidR="00C04CFB">
        <w:rPr>
          <w:rFonts w:cs="Calibri"/>
        </w:rPr>
        <w:t>realizację zamówienia w terminie do 30.11.2022 r. lub krótszym</w:t>
      </w:r>
      <w:r w:rsidRPr="00D959EF">
        <w:rPr>
          <w:rFonts w:cs="Calibri"/>
        </w:rPr>
        <w:t xml:space="preserve">; </w:t>
      </w:r>
      <w:r w:rsidR="00EF4370">
        <w:rPr>
          <w:rFonts w:cs="Calibri"/>
        </w:rPr>
        <w:t>Wykonawca który zaproponuje termin realizacji zamówienia do 22.12.2022 r. otrzyma 20 punktów.</w:t>
      </w:r>
    </w:p>
    <w:p w14:paraId="6FF3724B" w14:textId="77777777" w:rsidR="00006C5B" w:rsidRPr="00D959EF" w:rsidRDefault="00006C5B" w:rsidP="003267AB">
      <w:pPr>
        <w:numPr>
          <w:ilvl w:val="0"/>
          <w:numId w:val="36"/>
        </w:numPr>
        <w:tabs>
          <w:tab w:val="clear" w:pos="0"/>
          <w:tab w:val="num" w:pos="-720"/>
        </w:tabs>
        <w:suppressAutoHyphens/>
        <w:spacing w:after="0" w:line="271" w:lineRule="auto"/>
        <w:ind w:left="360"/>
        <w:jc w:val="both"/>
        <w:rPr>
          <w:rFonts w:cs="Calibri"/>
        </w:rPr>
      </w:pPr>
      <w:r w:rsidRPr="00D959EF">
        <w:rPr>
          <w:rFonts w:cs="Calibri"/>
          <w:color w:val="000000"/>
          <w:lang w:eastAsia="pl-PL"/>
        </w:rPr>
        <w:t>Ocenie będą podlegać wyłącznie oferty nie podlegające odrzuceniu.</w:t>
      </w:r>
      <w:r w:rsidRPr="00D959EF">
        <w:rPr>
          <w:rFonts w:cs="Calibri"/>
        </w:rPr>
        <w:t xml:space="preserve"> </w:t>
      </w:r>
    </w:p>
    <w:p w14:paraId="69749F34" w14:textId="77777777" w:rsidR="00006C5B" w:rsidRPr="00D959EF" w:rsidRDefault="00006C5B" w:rsidP="003267AB">
      <w:pPr>
        <w:numPr>
          <w:ilvl w:val="0"/>
          <w:numId w:val="36"/>
        </w:numPr>
        <w:tabs>
          <w:tab w:val="clear" w:pos="0"/>
          <w:tab w:val="num" w:pos="-720"/>
        </w:tabs>
        <w:suppressAutoHyphens/>
        <w:spacing w:after="0" w:line="271" w:lineRule="auto"/>
        <w:ind w:left="360"/>
        <w:jc w:val="both"/>
        <w:rPr>
          <w:rFonts w:cs="Calibri"/>
        </w:rPr>
      </w:pPr>
      <w:r w:rsidRPr="00D959EF">
        <w:rPr>
          <w:rFonts w:cs="Calibri"/>
        </w:rPr>
        <w:t xml:space="preserve">Zamawiający za najkorzystniejszą uzna ofertę, która uzyska największą liczbę punktów. </w:t>
      </w:r>
    </w:p>
    <w:p w14:paraId="3A0C86C0" w14:textId="77777777" w:rsidR="00006C5B" w:rsidRPr="00D959EF" w:rsidRDefault="00006C5B" w:rsidP="003267AB">
      <w:pPr>
        <w:numPr>
          <w:ilvl w:val="0"/>
          <w:numId w:val="36"/>
        </w:numPr>
        <w:tabs>
          <w:tab w:val="clear" w:pos="0"/>
          <w:tab w:val="num" w:pos="-720"/>
        </w:tabs>
        <w:suppressAutoHyphens/>
        <w:spacing w:after="0" w:line="271" w:lineRule="auto"/>
        <w:ind w:left="360"/>
        <w:jc w:val="both"/>
        <w:rPr>
          <w:rFonts w:cs="Calibri"/>
        </w:rPr>
      </w:pPr>
      <w:r w:rsidRPr="00D959EF">
        <w:rPr>
          <w:rFonts w:cs="Calibri"/>
        </w:rPr>
        <w:t>Oferta</w:t>
      </w:r>
      <w:r w:rsidRPr="00D959EF">
        <w:rPr>
          <w:rFonts w:cs="Calibri"/>
          <w:bCs/>
        </w:rPr>
        <w:t xml:space="preserve"> może uzyskać maksymalnie 100 punktów (100%), przy czym 1 pkt = 1%.</w:t>
      </w:r>
      <w:r w:rsidRPr="00D959EF">
        <w:rPr>
          <w:rFonts w:cs="Calibri"/>
        </w:rPr>
        <w:t xml:space="preserve"> </w:t>
      </w:r>
      <w:r w:rsidRPr="00D959EF">
        <w:rPr>
          <w:rFonts w:cs="Calibri"/>
          <w:color w:val="000000"/>
          <w:lang w:eastAsia="pl-PL"/>
        </w:rPr>
        <w:t xml:space="preserve">Maksymalna liczba punktów w kryterium równa jest określonej wadze kryterium w %. Uzyskana liczba punktów w ramach kryterium zaokrąglana będzie do drugiego miejsca po przecinku. </w:t>
      </w:r>
    </w:p>
    <w:p w14:paraId="0D9A4D11" w14:textId="77777777" w:rsidR="00006C5B" w:rsidRPr="00D959EF" w:rsidRDefault="00006C5B" w:rsidP="00D959EF">
      <w:pPr>
        <w:numPr>
          <w:ilvl w:val="0"/>
          <w:numId w:val="0"/>
        </w:numPr>
        <w:suppressAutoHyphens/>
        <w:spacing w:after="0" w:line="271" w:lineRule="auto"/>
        <w:jc w:val="both"/>
        <w:rPr>
          <w:rFonts w:cs="Calibri"/>
        </w:rPr>
      </w:pPr>
    </w:p>
    <w:p w14:paraId="738B4C6E" w14:textId="4909130A" w:rsidR="00006C5B" w:rsidRPr="00D959EF" w:rsidRDefault="00DB1A90" w:rsidP="00D959EF">
      <w:pPr>
        <w:numPr>
          <w:ilvl w:val="0"/>
          <w:numId w:val="0"/>
        </w:numPr>
        <w:suppressAutoHyphens/>
        <w:spacing w:after="0" w:line="271" w:lineRule="auto"/>
        <w:jc w:val="both"/>
        <w:rPr>
          <w:rFonts w:cs="Calibri"/>
        </w:rPr>
      </w:pPr>
      <w:r w:rsidRPr="00D959EF">
        <w:rPr>
          <w:rFonts w:cs="Calibri"/>
          <w:b/>
        </w:rPr>
        <w:t xml:space="preserve">XX. </w:t>
      </w:r>
      <w:r w:rsidR="00446279" w:rsidRPr="00D959EF">
        <w:rPr>
          <w:rFonts w:cs="Calibri"/>
          <w:b/>
        </w:rPr>
        <w:t>PROJEKTOWANE POSTANOWIENIA UMOWY W SPRAWIE ZAMÓWIENIA PUBLICZNEGO, KTÓRE ZOSTANĄ WPROWADZONE DO TREŚCI UMOWY</w:t>
      </w:r>
    </w:p>
    <w:p w14:paraId="42000E33" w14:textId="4DDF4D7D" w:rsidR="00006C5B" w:rsidRPr="00D959EF" w:rsidRDefault="00006C5B" w:rsidP="003267AB">
      <w:pPr>
        <w:numPr>
          <w:ilvl w:val="0"/>
          <w:numId w:val="37"/>
        </w:numPr>
        <w:tabs>
          <w:tab w:val="num" w:pos="-720"/>
        </w:tabs>
        <w:suppressAutoHyphens/>
        <w:spacing w:after="0" w:line="271" w:lineRule="auto"/>
        <w:ind w:left="360"/>
        <w:jc w:val="both"/>
        <w:rPr>
          <w:rFonts w:cs="Calibri"/>
        </w:rPr>
      </w:pPr>
      <w:r w:rsidRPr="00D959EF">
        <w:rPr>
          <w:rFonts w:cs="Calibri"/>
        </w:rPr>
        <w:t xml:space="preserve">Zamawiający wymaga, aby wybrany Wykonawca zawarł z nim umowę na warunkach określonych w projekcie umowy stanowiącym </w:t>
      </w:r>
      <w:r w:rsidRPr="00EF4370">
        <w:rPr>
          <w:rFonts w:cs="Calibri"/>
          <w:b/>
        </w:rPr>
        <w:t xml:space="preserve">Załącznik Nr </w:t>
      </w:r>
      <w:r w:rsidR="00EF4370">
        <w:rPr>
          <w:rFonts w:cs="Calibri"/>
          <w:b/>
        </w:rPr>
        <w:t>7</w:t>
      </w:r>
      <w:r w:rsidRPr="00D959EF">
        <w:rPr>
          <w:rFonts w:cs="Calibri"/>
        </w:rPr>
        <w:t xml:space="preserve"> do SWZ.</w:t>
      </w:r>
    </w:p>
    <w:p w14:paraId="172D8648" w14:textId="77777777" w:rsidR="00006C5B" w:rsidRPr="00D959EF" w:rsidRDefault="00006C5B" w:rsidP="003267AB">
      <w:pPr>
        <w:numPr>
          <w:ilvl w:val="0"/>
          <w:numId w:val="37"/>
        </w:numPr>
        <w:tabs>
          <w:tab w:val="clear" w:pos="0"/>
          <w:tab w:val="num" w:pos="-360"/>
        </w:tabs>
        <w:suppressAutoHyphens/>
        <w:spacing w:after="0" w:line="271" w:lineRule="auto"/>
        <w:ind w:left="360"/>
        <w:jc w:val="both"/>
        <w:rPr>
          <w:rFonts w:cs="Calibri"/>
        </w:rPr>
      </w:pPr>
      <w:r w:rsidRPr="00D959EF">
        <w:rPr>
          <w:rFonts w:cs="Calibri"/>
        </w:rPr>
        <w:t xml:space="preserve">Zamawiający zastrzega sobie, iż ostateczna treść umowy w stosunku do projektu umowy może ulec zmianie, jednakże wyłącznie w zakresie nie zmieniającym istotnych warunków złożonej oferty i SWZ. </w:t>
      </w:r>
    </w:p>
    <w:p w14:paraId="3B93AD3C" w14:textId="6F2E7FCA" w:rsidR="00006C5B" w:rsidRPr="00D959EF" w:rsidRDefault="00DB1A90" w:rsidP="003267AB">
      <w:pPr>
        <w:numPr>
          <w:ilvl w:val="0"/>
          <w:numId w:val="37"/>
        </w:numPr>
        <w:tabs>
          <w:tab w:val="clear" w:pos="0"/>
          <w:tab w:val="num" w:pos="-360"/>
        </w:tabs>
        <w:suppressAutoHyphens/>
        <w:spacing w:after="0" w:line="271" w:lineRule="auto"/>
        <w:ind w:left="360"/>
        <w:jc w:val="both"/>
        <w:rPr>
          <w:rFonts w:cs="Calibri"/>
        </w:rPr>
      </w:pPr>
      <w:r w:rsidRPr="00D959EF">
        <w:rPr>
          <w:rFonts w:cs="Calibri"/>
        </w:rPr>
        <w:t xml:space="preserve">Zamawiający, zgodnie z art. 445 ust. 1 ustawy </w:t>
      </w:r>
      <w:proofErr w:type="spellStart"/>
      <w:r w:rsidRPr="00D959EF">
        <w:rPr>
          <w:rFonts w:cs="Calibri"/>
        </w:rPr>
        <w:t>Pzp</w:t>
      </w:r>
      <w:proofErr w:type="spellEnd"/>
      <w:r w:rsidRPr="00D959EF">
        <w:rPr>
          <w:rFonts w:cs="Calibri"/>
        </w:rPr>
        <w:t>, przewiduje możliwość dokonania zamian postanowień zawartej umowy w sprawie zamówienia publicznego, w sposób i na warunkach określonych w projekcie umowy.</w:t>
      </w:r>
    </w:p>
    <w:p w14:paraId="651D20C9" w14:textId="77777777" w:rsidR="00DB1A90" w:rsidRPr="00D959EF" w:rsidRDefault="00DB1A90" w:rsidP="00D959EF">
      <w:pPr>
        <w:numPr>
          <w:ilvl w:val="0"/>
          <w:numId w:val="0"/>
        </w:numPr>
        <w:suppressAutoHyphens/>
        <w:spacing w:after="0" w:line="271" w:lineRule="auto"/>
        <w:ind w:left="360"/>
        <w:jc w:val="both"/>
        <w:rPr>
          <w:rFonts w:cs="Calibri"/>
        </w:rPr>
      </w:pPr>
    </w:p>
    <w:p w14:paraId="2B69AB51" w14:textId="432D43DF" w:rsidR="00006C5B" w:rsidRPr="00D959EF" w:rsidRDefault="007112F8" w:rsidP="00D959EF">
      <w:pPr>
        <w:numPr>
          <w:ilvl w:val="0"/>
          <w:numId w:val="0"/>
        </w:numPr>
        <w:suppressAutoHyphens/>
        <w:spacing w:after="0" w:line="271" w:lineRule="auto"/>
        <w:jc w:val="both"/>
        <w:rPr>
          <w:rFonts w:cs="Calibri"/>
        </w:rPr>
      </w:pPr>
      <w:r w:rsidRPr="00D959EF">
        <w:rPr>
          <w:rFonts w:cs="Calibri"/>
          <w:b/>
        </w:rPr>
        <w:t xml:space="preserve">XXI. </w:t>
      </w:r>
      <w:r w:rsidR="00713383" w:rsidRPr="00D959EF">
        <w:rPr>
          <w:rFonts w:cs="Calibri"/>
          <w:b/>
        </w:rPr>
        <w:t>INFORMACJE O FORMALNOŚCIACH, JAKIE MUSZĄ ZOSTAĆ DOPEŁNIONE PO WYBORZE OFERTY W CELU ZAWARCIA UMOWY W SPRAWIE ZAMÓWIENIA PUBLICZNEGO</w:t>
      </w:r>
    </w:p>
    <w:p w14:paraId="564E359E" w14:textId="77777777" w:rsidR="00006C5B" w:rsidRPr="00D959EF" w:rsidRDefault="00006C5B" w:rsidP="003267AB">
      <w:pPr>
        <w:numPr>
          <w:ilvl w:val="0"/>
          <w:numId w:val="35"/>
        </w:numPr>
        <w:suppressAutoHyphens/>
        <w:spacing w:after="0" w:line="271" w:lineRule="auto"/>
        <w:ind w:left="360"/>
        <w:jc w:val="both"/>
        <w:rPr>
          <w:rFonts w:cs="Calibri"/>
        </w:rPr>
      </w:pPr>
      <w:r w:rsidRPr="00D959EF">
        <w:rPr>
          <w:rFonts w:cs="Calibri"/>
        </w:rPr>
        <w:t xml:space="preserve">Zamawiający zawrze umowę̨ w sprawie zamówienia publicznego, z uwzględnieniem art. 577 </w:t>
      </w:r>
      <w:proofErr w:type="spellStart"/>
      <w:r w:rsidRPr="00D959EF">
        <w:rPr>
          <w:rFonts w:cs="Calibri"/>
        </w:rPr>
        <w:t>pzp</w:t>
      </w:r>
      <w:proofErr w:type="spellEnd"/>
      <w:r w:rsidRPr="00D959EF">
        <w:rPr>
          <w:rFonts w:cs="Calibri"/>
        </w:rPr>
        <w:t xml:space="preserve">, w terminie nie krótszym niż 5 dni od dnia przesłania zawiadomienia o wyborze najkorzystniejszej oferty. </w:t>
      </w:r>
    </w:p>
    <w:p w14:paraId="116BC864" w14:textId="3585F389" w:rsidR="00006C5B" w:rsidRDefault="00006C5B" w:rsidP="003267AB">
      <w:pPr>
        <w:numPr>
          <w:ilvl w:val="0"/>
          <w:numId w:val="35"/>
        </w:numPr>
        <w:suppressAutoHyphens/>
        <w:spacing w:after="0" w:line="271" w:lineRule="auto"/>
        <w:ind w:left="360"/>
        <w:jc w:val="both"/>
        <w:rPr>
          <w:rFonts w:cs="Calibri"/>
        </w:rPr>
      </w:pPr>
      <w:r w:rsidRPr="00D959EF">
        <w:rPr>
          <w:rFonts w:cs="Calibri"/>
        </w:rPr>
        <w:t xml:space="preserve">Zamawiający może zawrzeć́ umowę̨ w sprawie zamówienia publicznego przed upływem terminu, o którym mowa w ust. </w:t>
      </w:r>
      <w:r w:rsidR="00EF4370">
        <w:rPr>
          <w:rFonts w:cs="Calibri"/>
        </w:rPr>
        <w:t>1</w:t>
      </w:r>
      <w:r w:rsidRPr="00D959EF">
        <w:rPr>
          <w:rFonts w:cs="Calibri"/>
        </w:rPr>
        <w:t xml:space="preserve">, jeżeli w postępowaniu o udzielenie zamówienia złożono tylko jedną ofertę̨. </w:t>
      </w:r>
    </w:p>
    <w:p w14:paraId="50CE3B85" w14:textId="0A2D40C0" w:rsidR="00EF4370" w:rsidRDefault="00EF4370" w:rsidP="003267AB">
      <w:pPr>
        <w:numPr>
          <w:ilvl w:val="0"/>
          <w:numId w:val="35"/>
        </w:numPr>
        <w:suppressAutoHyphens/>
        <w:spacing w:after="0" w:line="271" w:lineRule="auto"/>
        <w:ind w:left="360"/>
        <w:jc w:val="both"/>
        <w:rPr>
          <w:rFonts w:cs="Calibri"/>
        </w:rPr>
      </w:pPr>
      <w:r w:rsidRPr="00EF4370">
        <w:rPr>
          <w:rFonts w:cs="Calibri"/>
        </w:rPr>
        <w:t xml:space="preserve">Zamawiający powiadomi wybranego wykonawcę o terminie podpisania umowy w sprawie zamówienia publicznego. </w:t>
      </w:r>
      <w:r w:rsidRPr="00D959EF">
        <w:rPr>
          <w:rFonts w:cs="Calibri"/>
        </w:rPr>
        <w:t>Przed podpisaniem umowy wybrany wykonawca przekaże zamawiającemu informacje niezbędne do wpisania do treści umowy (np. imiona i nazwiska upoważnionych osób, które będą reprezentować wykonawcę przy podpisaniu umowy).</w:t>
      </w:r>
    </w:p>
    <w:p w14:paraId="6EF35D92" w14:textId="113024E6" w:rsidR="00006C5B" w:rsidRPr="00EF4370" w:rsidRDefault="00EF4370" w:rsidP="003267AB">
      <w:pPr>
        <w:numPr>
          <w:ilvl w:val="0"/>
          <w:numId w:val="35"/>
        </w:numPr>
        <w:suppressAutoHyphens/>
        <w:spacing w:after="0" w:line="271" w:lineRule="auto"/>
        <w:ind w:left="360"/>
        <w:jc w:val="both"/>
        <w:rPr>
          <w:rFonts w:cs="Calibri"/>
        </w:rPr>
      </w:pPr>
      <w:r w:rsidRPr="00EF4370">
        <w:rPr>
          <w:rFonts w:cs="Calibri"/>
        </w:rPr>
        <w:t xml:space="preserve">W przypadku wyboru oferty złożonej przez Wykonawców wspólnie ubiegających się o udzielenie zamówienia, Zamawiający </w:t>
      </w:r>
      <w:r>
        <w:rPr>
          <w:rFonts w:cs="Calibri"/>
        </w:rPr>
        <w:t>może żądać p</w:t>
      </w:r>
      <w:r w:rsidR="00006C5B" w:rsidRPr="00EF4370">
        <w:rPr>
          <w:rFonts w:cs="Calibri"/>
        </w:rPr>
        <w:t xml:space="preserve">rzed </w:t>
      </w:r>
      <w:r>
        <w:rPr>
          <w:rFonts w:cs="Calibri"/>
        </w:rPr>
        <w:t>zawarciem</w:t>
      </w:r>
      <w:r w:rsidR="00006C5B" w:rsidRPr="00EF4370">
        <w:rPr>
          <w:rFonts w:cs="Calibri"/>
        </w:rPr>
        <w:t xml:space="preserve"> umowy</w:t>
      </w:r>
      <w:r>
        <w:rPr>
          <w:rFonts w:cs="Calibri"/>
        </w:rPr>
        <w:t>,</w:t>
      </w:r>
      <w:r w:rsidR="00006C5B" w:rsidRPr="00EF4370">
        <w:rPr>
          <w:rFonts w:cs="Calibri"/>
        </w:rPr>
        <w:t xml:space="preserve"> przedstawi</w:t>
      </w:r>
      <w:r>
        <w:rPr>
          <w:rFonts w:cs="Calibri"/>
        </w:rPr>
        <w:t xml:space="preserve">enia </w:t>
      </w:r>
      <w:r w:rsidR="00006C5B" w:rsidRPr="00EF4370">
        <w:rPr>
          <w:rFonts w:cs="Calibri"/>
        </w:rPr>
        <w:t>umow</w:t>
      </w:r>
      <w:r>
        <w:rPr>
          <w:rFonts w:cs="Calibri"/>
        </w:rPr>
        <w:t>y</w:t>
      </w:r>
      <w:r w:rsidR="00006C5B" w:rsidRPr="00EF4370">
        <w:rPr>
          <w:rFonts w:cs="Calibri"/>
        </w:rPr>
        <w:t xml:space="preserve"> regulując</w:t>
      </w:r>
      <w:r>
        <w:rPr>
          <w:rFonts w:cs="Calibri"/>
        </w:rPr>
        <w:t xml:space="preserve">ej </w:t>
      </w:r>
      <w:r w:rsidR="00006C5B" w:rsidRPr="00EF4370">
        <w:rPr>
          <w:rFonts w:cs="Calibri"/>
        </w:rPr>
        <w:t>współpracę tych Wykonawców.</w:t>
      </w:r>
      <w:r w:rsidRPr="00EF4370">
        <w:rPr>
          <w:rFonts w:ascii="Arial" w:hAnsi="Arial" w:cs="Arial"/>
        </w:rPr>
        <w:t xml:space="preserve"> </w:t>
      </w:r>
      <w:r w:rsidRPr="00EF4370">
        <w:rPr>
          <w:rFonts w:cs="Calibri"/>
        </w:rPr>
        <w:t xml:space="preserve">Umowa taka winna określać strony umowy, cel </w:t>
      </w:r>
      <w:r w:rsidRPr="00EF4370">
        <w:rPr>
          <w:rFonts w:cs="Calibri"/>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r>
        <w:rPr>
          <w:rFonts w:cs="Calibri"/>
        </w:rPr>
        <w:t>.</w:t>
      </w:r>
    </w:p>
    <w:p w14:paraId="0D412080" w14:textId="77777777" w:rsidR="00EF4370" w:rsidRPr="00EF4370" w:rsidRDefault="00EF4370" w:rsidP="003267AB">
      <w:pPr>
        <w:numPr>
          <w:ilvl w:val="0"/>
          <w:numId w:val="35"/>
        </w:numPr>
        <w:suppressAutoHyphens/>
        <w:spacing w:after="0" w:line="271" w:lineRule="auto"/>
        <w:ind w:left="360"/>
        <w:jc w:val="both"/>
        <w:rPr>
          <w:rFonts w:cs="Calibri"/>
        </w:rPr>
      </w:pPr>
      <w:r w:rsidRPr="00EF4370">
        <w:rPr>
          <w:rFonts w:cs="Calibri"/>
        </w:rPr>
        <w:t xml:space="preserve">Umowa o wykonanie zamówienia: </w:t>
      </w:r>
    </w:p>
    <w:p w14:paraId="16888BDE" w14:textId="77777777" w:rsidR="00EF4370" w:rsidRPr="00EF4370" w:rsidRDefault="00EF4370" w:rsidP="003267AB">
      <w:pPr>
        <w:numPr>
          <w:ilvl w:val="0"/>
          <w:numId w:val="51"/>
        </w:numPr>
        <w:suppressAutoHyphens/>
        <w:spacing w:after="0" w:line="271" w:lineRule="auto"/>
        <w:jc w:val="both"/>
        <w:rPr>
          <w:rFonts w:cs="Calibri"/>
        </w:rPr>
      </w:pPr>
      <w:r w:rsidRPr="00EF4370">
        <w:rPr>
          <w:rFonts w:cs="Calibri"/>
        </w:rPr>
        <w:t>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w:t>
      </w:r>
    </w:p>
    <w:p w14:paraId="0F6A946D" w14:textId="42F9AD49" w:rsidR="00EF4370" w:rsidRPr="00EF4370" w:rsidRDefault="00EF4370" w:rsidP="003267AB">
      <w:pPr>
        <w:numPr>
          <w:ilvl w:val="0"/>
          <w:numId w:val="51"/>
        </w:numPr>
        <w:suppressAutoHyphens/>
        <w:spacing w:after="0" w:line="271" w:lineRule="auto"/>
        <w:jc w:val="both"/>
        <w:rPr>
          <w:rFonts w:cs="Calibri"/>
        </w:rPr>
      </w:pPr>
      <w:r w:rsidRPr="00EF4370">
        <w:rPr>
          <w:rFonts w:cs="Calibri"/>
        </w:rPr>
        <w:t xml:space="preserve">może zostać wysłana do Wykonawcy listem poleconym; w takim przypadku Wykonawca po podpisaniu umowy zobowiązany jest odesłać Zamawiającemu </w:t>
      </w:r>
      <w:r w:rsidR="003267AB">
        <w:rPr>
          <w:rFonts w:cs="Calibri"/>
        </w:rPr>
        <w:t xml:space="preserve">egzemplarz </w:t>
      </w:r>
      <w:r w:rsidRPr="00EF4370">
        <w:rPr>
          <w:rFonts w:cs="Calibri"/>
        </w:rPr>
        <w:t>w terminie 7 dni od otrzymania umowy</w:t>
      </w:r>
      <w:r w:rsidR="003267AB">
        <w:rPr>
          <w:rFonts w:cs="Calibri"/>
        </w:rPr>
        <w:t>;</w:t>
      </w:r>
    </w:p>
    <w:p w14:paraId="535796B2" w14:textId="77777777" w:rsidR="00EF4370" w:rsidRDefault="00EF4370" w:rsidP="003267AB">
      <w:pPr>
        <w:numPr>
          <w:ilvl w:val="0"/>
          <w:numId w:val="51"/>
        </w:numPr>
        <w:suppressAutoHyphens/>
        <w:spacing w:after="0" w:line="271" w:lineRule="auto"/>
        <w:jc w:val="both"/>
        <w:rPr>
          <w:rFonts w:cs="Calibri"/>
        </w:rPr>
      </w:pPr>
      <w:r w:rsidRPr="00EF4370">
        <w:rPr>
          <w:rFonts w:cs="Calibri"/>
        </w:rPr>
        <w:t>może zostać zawarta w formie elektronicznej przy wykorzystaniu przez obie Strony kwalifikowanego podpisu elektronicznego.</w:t>
      </w:r>
    </w:p>
    <w:p w14:paraId="3ABA112E" w14:textId="5CD9F727" w:rsidR="00006C5B" w:rsidRPr="00EF4370" w:rsidRDefault="00006C5B" w:rsidP="003267AB">
      <w:pPr>
        <w:pStyle w:val="Akapitzlist"/>
        <w:numPr>
          <w:ilvl w:val="0"/>
          <w:numId w:val="35"/>
        </w:numPr>
        <w:tabs>
          <w:tab w:val="clear" w:pos="0"/>
        </w:tabs>
        <w:suppressAutoHyphens/>
        <w:spacing w:line="271" w:lineRule="auto"/>
        <w:ind w:left="426"/>
        <w:jc w:val="both"/>
      </w:pPr>
      <w:r w:rsidRPr="00EF4370">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F31F6B8" w14:textId="77777777" w:rsidR="00006C5B" w:rsidRPr="00D959EF" w:rsidRDefault="00006C5B" w:rsidP="00D959EF">
      <w:pPr>
        <w:numPr>
          <w:ilvl w:val="0"/>
          <w:numId w:val="0"/>
        </w:numPr>
        <w:suppressAutoHyphens/>
        <w:spacing w:after="0" w:line="271" w:lineRule="auto"/>
        <w:ind w:left="720"/>
        <w:jc w:val="both"/>
        <w:rPr>
          <w:rFonts w:cs="Calibri"/>
        </w:rPr>
      </w:pPr>
    </w:p>
    <w:p w14:paraId="0AD29EA1" w14:textId="68BA3A45" w:rsidR="00006C5B" w:rsidRPr="00D959EF" w:rsidRDefault="007112F8" w:rsidP="00D959EF">
      <w:pPr>
        <w:numPr>
          <w:ilvl w:val="0"/>
          <w:numId w:val="0"/>
        </w:numPr>
        <w:suppressAutoHyphens/>
        <w:spacing w:after="0" w:line="271" w:lineRule="auto"/>
        <w:ind w:left="1440" w:hanging="1440"/>
        <w:rPr>
          <w:rFonts w:cs="Calibri"/>
        </w:rPr>
      </w:pPr>
      <w:r w:rsidRPr="00D959EF">
        <w:rPr>
          <w:rFonts w:cs="Calibri"/>
          <w:b/>
        </w:rPr>
        <w:t xml:space="preserve">XXII. </w:t>
      </w:r>
      <w:r w:rsidR="001060D2" w:rsidRPr="00D959EF">
        <w:rPr>
          <w:rFonts w:cs="Calibri"/>
          <w:b/>
        </w:rPr>
        <w:t>POUCZENIE O ŚRODKACH OCHRONY PRAWNEJ PRZYSŁUGUJĄCYCH WYKONAWCY</w:t>
      </w:r>
    </w:p>
    <w:p w14:paraId="4D1C394A" w14:textId="77777777" w:rsidR="00006C5B" w:rsidRPr="00D959EF" w:rsidRDefault="00006C5B" w:rsidP="003267AB">
      <w:pPr>
        <w:numPr>
          <w:ilvl w:val="0"/>
          <w:numId w:val="34"/>
        </w:numPr>
        <w:tabs>
          <w:tab w:val="num" w:pos="-360"/>
        </w:tabs>
        <w:suppressAutoHyphens/>
        <w:spacing w:after="0" w:line="271" w:lineRule="auto"/>
        <w:ind w:left="360"/>
        <w:jc w:val="both"/>
        <w:rPr>
          <w:rFonts w:cs="Calibri"/>
        </w:rPr>
      </w:pPr>
      <w:r w:rsidRPr="00D959EF">
        <w:rPr>
          <w:rFonts w:cs="Calibri"/>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4ECEAB91" w14:textId="77777777" w:rsidR="00006C5B" w:rsidRPr="00D959EF" w:rsidRDefault="00006C5B" w:rsidP="003267AB">
      <w:pPr>
        <w:numPr>
          <w:ilvl w:val="0"/>
          <w:numId w:val="34"/>
        </w:numPr>
        <w:suppressAutoHyphens/>
        <w:spacing w:after="0" w:line="271" w:lineRule="auto"/>
        <w:ind w:left="360"/>
        <w:jc w:val="both"/>
        <w:rPr>
          <w:rFonts w:cs="Calibri"/>
        </w:rPr>
      </w:pPr>
      <w:r w:rsidRPr="00D959EF">
        <w:rPr>
          <w:rFonts w:cs="Calibri"/>
        </w:rPr>
        <w:t xml:space="preserve">Odwołanie przysługuje na: </w:t>
      </w:r>
    </w:p>
    <w:p w14:paraId="6998B1CA" w14:textId="77777777" w:rsidR="00006C5B" w:rsidRPr="00D959EF" w:rsidRDefault="00006C5B" w:rsidP="003267AB">
      <w:pPr>
        <w:numPr>
          <w:ilvl w:val="0"/>
          <w:numId w:val="40"/>
        </w:numPr>
        <w:suppressAutoHyphens/>
        <w:autoSpaceDE w:val="0"/>
        <w:autoSpaceDN w:val="0"/>
        <w:adjustRightInd w:val="0"/>
        <w:spacing w:after="0" w:line="271" w:lineRule="auto"/>
        <w:jc w:val="both"/>
        <w:rPr>
          <w:rFonts w:cs="Calibri"/>
          <w:color w:val="000000"/>
        </w:rPr>
      </w:pPr>
      <w:r w:rsidRPr="00D959EF">
        <w:rPr>
          <w:rFonts w:cs="Calibri"/>
          <w:color w:val="000000"/>
        </w:rPr>
        <w:t xml:space="preserve">niezgodną z przepisami ustawy czynność zamawiającego, podjętą w postępowaniu o udzielenie zamówienia, w tym na projektowane postanowienie umowy; </w:t>
      </w:r>
    </w:p>
    <w:p w14:paraId="21E9839A" w14:textId="77777777" w:rsidR="00006C5B" w:rsidRPr="00D959EF" w:rsidRDefault="00006C5B" w:rsidP="003267AB">
      <w:pPr>
        <w:numPr>
          <w:ilvl w:val="0"/>
          <w:numId w:val="40"/>
        </w:numPr>
        <w:suppressAutoHyphens/>
        <w:autoSpaceDE w:val="0"/>
        <w:autoSpaceDN w:val="0"/>
        <w:adjustRightInd w:val="0"/>
        <w:spacing w:after="0" w:line="271" w:lineRule="auto"/>
        <w:jc w:val="both"/>
        <w:rPr>
          <w:rFonts w:cs="Calibri"/>
          <w:color w:val="000000"/>
        </w:rPr>
      </w:pPr>
      <w:r w:rsidRPr="00D959EF">
        <w:rPr>
          <w:rFonts w:cs="Calibri"/>
          <w:color w:val="000000"/>
        </w:rPr>
        <w:t xml:space="preserve">zaniechanie czynności w postępowaniu o udzielenie zamówienia, do której zamawiający był obowiązany na podstawie ustawy; </w:t>
      </w:r>
    </w:p>
    <w:p w14:paraId="166A7008" w14:textId="77777777" w:rsidR="00006C5B" w:rsidRPr="00D959EF" w:rsidRDefault="00006C5B" w:rsidP="003267AB">
      <w:pPr>
        <w:numPr>
          <w:ilvl w:val="0"/>
          <w:numId w:val="34"/>
        </w:numPr>
        <w:suppressAutoHyphens/>
        <w:spacing w:after="0" w:line="271" w:lineRule="auto"/>
        <w:ind w:left="360"/>
        <w:jc w:val="both"/>
        <w:rPr>
          <w:rFonts w:cs="Calibri"/>
        </w:rPr>
      </w:pPr>
      <w:r w:rsidRPr="00D959EF">
        <w:rPr>
          <w:rFonts w:cs="Calibri"/>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58A885" w14:textId="77777777" w:rsidR="00006C5B" w:rsidRPr="00D959EF" w:rsidRDefault="00006C5B" w:rsidP="003267AB">
      <w:pPr>
        <w:numPr>
          <w:ilvl w:val="0"/>
          <w:numId w:val="34"/>
        </w:numPr>
        <w:suppressAutoHyphens/>
        <w:spacing w:after="0" w:line="271" w:lineRule="auto"/>
        <w:ind w:left="360"/>
        <w:jc w:val="both"/>
        <w:rPr>
          <w:rFonts w:cs="Calibri"/>
        </w:rPr>
      </w:pPr>
      <w:r w:rsidRPr="00D959EF">
        <w:rPr>
          <w:rFonts w:cs="Calibri"/>
        </w:rPr>
        <w:t xml:space="preserve">Odwołanie wnosi się w terminie 5 dni od dnia przekazania informacji o czynności zamawiającego stanowiącej podstawę jego wniesienia, jeżeli informacja została przekazana przy użyciu środków komunikacji elektronicznej. </w:t>
      </w:r>
    </w:p>
    <w:p w14:paraId="40459FFA" w14:textId="77777777" w:rsidR="00006C5B" w:rsidRPr="00D959EF" w:rsidRDefault="00006C5B" w:rsidP="003267AB">
      <w:pPr>
        <w:numPr>
          <w:ilvl w:val="0"/>
          <w:numId w:val="34"/>
        </w:numPr>
        <w:suppressAutoHyphens/>
        <w:spacing w:after="0" w:line="271" w:lineRule="auto"/>
        <w:ind w:left="360"/>
        <w:jc w:val="both"/>
        <w:rPr>
          <w:rFonts w:cs="Calibri"/>
        </w:rPr>
      </w:pPr>
      <w:r w:rsidRPr="00D959EF">
        <w:rPr>
          <w:rFonts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A17135C" w14:textId="77777777" w:rsidR="00006C5B" w:rsidRPr="00D959EF" w:rsidRDefault="00006C5B" w:rsidP="003267AB">
      <w:pPr>
        <w:numPr>
          <w:ilvl w:val="0"/>
          <w:numId w:val="34"/>
        </w:numPr>
        <w:suppressAutoHyphens/>
        <w:spacing w:after="0" w:line="271" w:lineRule="auto"/>
        <w:ind w:left="360"/>
        <w:jc w:val="both"/>
        <w:rPr>
          <w:rFonts w:cs="Calibri"/>
        </w:rPr>
      </w:pPr>
      <w:r w:rsidRPr="00D959EF">
        <w:rPr>
          <w:rFonts w:cs="Calibri"/>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A741A01" w14:textId="4A065C6B" w:rsidR="00006C5B" w:rsidRPr="00D959EF" w:rsidRDefault="00006C5B" w:rsidP="003267AB">
      <w:pPr>
        <w:numPr>
          <w:ilvl w:val="0"/>
          <w:numId w:val="34"/>
        </w:numPr>
        <w:tabs>
          <w:tab w:val="clear" w:pos="0"/>
        </w:tabs>
        <w:suppressAutoHyphens/>
        <w:spacing w:after="0" w:line="271" w:lineRule="auto"/>
        <w:ind w:left="360"/>
        <w:jc w:val="both"/>
        <w:rPr>
          <w:rFonts w:cs="Calibri"/>
        </w:rPr>
      </w:pPr>
      <w:r w:rsidRPr="00D959EF">
        <w:rPr>
          <w:rFonts w:cs="Calibri"/>
        </w:rPr>
        <w:lastRenderedPageBreak/>
        <w:t>Na orzeczenie KIO oraz postanowienie Prezesa KIO stronom oraz uczestnikom postępowania odwoławczego przysługuje skarga do Sądu Okręgowego w Warszawie – sądu zamówień publicznych.</w:t>
      </w:r>
    </w:p>
    <w:p w14:paraId="71145AD9" w14:textId="77777777" w:rsidR="007112F8" w:rsidRPr="00D959EF" w:rsidRDefault="007112F8" w:rsidP="00D959EF">
      <w:pPr>
        <w:numPr>
          <w:ilvl w:val="0"/>
          <w:numId w:val="0"/>
        </w:numPr>
        <w:suppressAutoHyphens/>
        <w:spacing w:after="0" w:line="271" w:lineRule="auto"/>
        <w:ind w:left="360"/>
        <w:jc w:val="both"/>
        <w:rPr>
          <w:rFonts w:cs="Calibri"/>
        </w:rPr>
      </w:pPr>
    </w:p>
    <w:p w14:paraId="6316652A" w14:textId="65EFD476" w:rsidR="00006C5B" w:rsidRPr="00D959EF" w:rsidRDefault="007112F8" w:rsidP="00D959EF">
      <w:pPr>
        <w:numPr>
          <w:ilvl w:val="0"/>
          <w:numId w:val="0"/>
        </w:numPr>
        <w:suppressAutoHyphens/>
        <w:spacing w:after="0" w:line="271" w:lineRule="auto"/>
        <w:rPr>
          <w:rFonts w:cs="Calibri"/>
        </w:rPr>
      </w:pPr>
      <w:r w:rsidRPr="00D959EF">
        <w:rPr>
          <w:rFonts w:cs="Calibri"/>
          <w:b/>
        </w:rPr>
        <w:t xml:space="preserve">XXIII. </w:t>
      </w:r>
      <w:r w:rsidR="001060D2" w:rsidRPr="00D959EF">
        <w:rPr>
          <w:rFonts w:cs="Calibri"/>
          <w:b/>
        </w:rPr>
        <w:t>POZOSTAŁE INFORMACJE</w:t>
      </w:r>
    </w:p>
    <w:p w14:paraId="6D33DD10"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dopuszcza możliwości składania ofert wariantowych.</w:t>
      </w:r>
    </w:p>
    <w:p w14:paraId="79B4A2B9"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zastrzega możliwości ubiegania się o udzielenie zamówienia wyłącznie wykonawców, o których mowa w art. 94.</w:t>
      </w:r>
    </w:p>
    <w:p w14:paraId="21D39369"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wymaga wniesienia wadium.</w:t>
      </w:r>
    </w:p>
    <w:p w14:paraId="4CCAF4E4"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informuje, że nie przewiduje możliwości udzielania zamówień z wolnej ręki, o których mowa w art. 214 ust. 1 pkt 7 i 8 PZP.</w:t>
      </w:r>
    </w:p>
    <w:p w14:paraId="2121AF30"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 xml:space="preserve">Zamawiający </w:t>
      </w:r>
      <w:r w:rsidRPr="00D959EF">
        <w:rPr>
          <w:rFonts w:cs="Calibri"/>
          <w:bCs/>
        </w:rPr>
        <w:t>nie przewiduje</w:t>
      </w:r>
      <w:r w:rsidRPr="00D959EF">
        <w:rPr>
          <w:rFonts w:cs="Calibri"/>
          <w:b/>
          <w:bCs/>
        </w:rPr>
        <w:t xml:space="preserve"> </w:t>
      </w:r>
      <w:r w:rsidRPr="00D959EF">
        <w:rPr>
          <w:rFonts w:cs="Calibri"/>
        </w:rPr>
        <w:t xml:space="preserve">możliwości prowadzenia rozliczeń w walutach obcych. Rozliczenia między Zamawiającym a Wykonawcą będą prowadzone w złotych polskich (PLN). </w:t>
      </w:r>
    </w:p>
    <w:p w14:paraId="244A8E8B"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 xml:space="preserve">Zamawiający nie przewiduje możliwości udzielenia zaliczek na poczet wykonania zamówienia. </w:t>
      </w:r>
    </w:p>
    <w:p w14:paraId="5B4B369F"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przewiduje zwrotu kosztów udziału w postępowaniu, z zastrzeżeniem art. 261.</w:t>
      </w:r>
    </w:p>
    <w:p w14:paraId="6F7B6094"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zastrzega obowiązku osobistego wykonania przez Wykonawcę kluczowych zadań.</w:t>
      </w:r>
    </w:p>
    <w:p w14:paraId="6B350067"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przewiduje zawarcia umowy ramowej.</w:t>
      </w:r>
    </w:p>
    <w:p w14:paraId="6B5D6C52"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przewiduje aukcji elektronicznej.</w:t>
      </w:r>
    </w:p>
    <w:p w14:paraId="7A117E32" w14:textId="77777777"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nie wymaga złożenia oferty w postaci katalogu elektronicznego.</w:t>
      </w:r>
    </w:p>
    <w:p w14:paraId="58D5FE3C" w14:textId="6AF04D3B" w:rsidR="00006C5B" w:rsidRPr="00D959EF" w:rsidRDefault="00006C5B" w:rsidP="003267AB">
      <w:pPr>
        <w:numPr>
          <w:ilvl w:val="0"/>
          <w:numId w:val="42"/>
        </w:numPr>
        <w:suppressAutoHyphens/>
        <w:spacing w:after="0" w:line="271" w:lineRule="auto"/>
        <w:jc w:val="both"/>
        <w:rPr>
          <w:rFonts w:cs="Calibri"/>
        </w:rPr>
      </w:pPr>
      <w:r w:rsidRPr="00D959EF">
        <w:rPr>
          <w:rFonts w:cs="Calibri"/>
        </w:rPr>
        <w:t>Zamawiający dopuszcza powierzenie</w:t>
      </w:r>
      <w:r w:rsidRPr="00D959EF">
        <w:rPr>
          <w:rFonts w:cs="Calibri"/>
          <w:vertAlign w:val="superscript"/>
        </w:rPr>
        <w:t xml:space="preserve"> </w:t>
      </w:r>
      <w:r w:rsidRPr="00D959EF">
        <w:rPr>
          <w:rFonts w:cs="Calibri"/>
        </w:rPr>
        <w:t>wykonania części zamówienia podwykonawcy. Zamawiający żąda wskazania przez wykonawcę w ofercie części zamówienia, których wykonanie zamierza powierzyć podwykonawcom, oraz podania nazw ewentualnych podwykonawców, jeżeli są już znani.</w:t>
      </w:r>
      <w:r w:rsidRPr="00D959EF">
        <w:rPr>
          <w:rFonts w:cs="Calibri"/>
          <w:i/>
        </w:rPr>
        <w:t xml:space="preserve"> </w:t>
      </w:r>
    </w:p>
    <w:p w14:paraId="4AD1762F" w14:textId="77777777" w:rsidR="007112F8" w:rsidRPr="00D959EF" w:rsidRDefault="007112F8" w:rsidP="00D959EF">
      <w:pPr>
        <w:numPr>
          <w:ilvl w:val="0"/>
          <w:numId w:val="0"/>
        </w:numPr>
        <w:suppressAutoHyphens/>
        <w:spacing w:after="0" w:line="271" w:lineRule="auto"/>
        <w:rPr>
          <w:rFonts w:cs="Calibri"/>
        </w:rPr>
      </w:pPr>
    </w:p>
    <w:p w14:paraId="248720C9" w14:textId="458DE767" w:rsidR="00006C5B" w:rsidRPr="00D959EF" w:rsidRDefault="007112F8" w:rsidP="00D959EF">
      <w:pPr>
        <w:numPr>
          <w:ilvl w:val="0"/>
          <w:numId w:val="0"/>
        </w:numPr>
        <w:suppressAutoHyphens/>
        <w:spacing w:after="0" w:line="271" w:lineRule="auto"/>
        <w:rPr>
          <w:rFonts w:cs="Calibri"/>
        </w:rPr>
      </w:pPr>
      <w:r w:rsidRPr="00D959EF">
        <w:rPr>
          <w:rFonts w:cs="Calibri"/>
          <w:b/>
        </w:rPr>
        <w:t>XXIV.</w:t>
      </w:r>
      <w:r w:rsidRPr="00D959EF">
        <w:rPr>
          <w:rFonts w:cs="Calibri"/>
        </w:rPr>
        <w:t xml:space="preserve"> </w:t>
      </w:r>
      <w:r w:rsidR="001060D2" w:rsidRPr="00D959EF">
        <w:rPr>
          <w:rFonts w:cs="Calibri"/>
          <w:b/>
        </w:rPr>
        <w:t>KLAUZULA INFORMACYJNA DOTYCZĄCA PRZETWARZANIA DANYCH OSOBOWYCH</w:t>
      </w:r>
    </w:p>
    <w:p w14:paraId="6F018274" w14:textId="77777777" w:rsidR="00006C5B" w:rsidRPr="00D959EF" w:rsidRDefault="00006C5B" w:rsidP="00D959EF">
      <w:pPr>
        <w:numPr>
          <w:ilvl w:val="0"/>
          <w:numId w:val="0"/>
        </w:numPr>
        <w:suppressAutoHyphens/>
        <w:autoSpaceDE w:val="0"/>
        <w:autoSpaceDN w:val="0"/>
        <w:adjustRightInd w:val="0"/>
        <w:spacing w:after="0" w:line="271" w:lineRule="auto"/>
        <w:jc w:val="both"/>
        <w:rPr>
          <w:rFonts w:cs="Calibri"/>
          <w:color w:val="000000"/>
        </w:rPr>
      </w:pPr>
      <w:r w:rsidRPr="00D959EF">
        <w:rPr>
          <w:rFonts w:cs="Calibri"/>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959EF">
        <w:rPr>
          <w:rFonts w:cs="Calibri"/>
          <w:iCs/>
          <w:color w:val="000000"/>
        </w:rPr>
        <w:t>Dz.Urz</w:t>
      </w:r>
      <w:proofErr w:type="spellEnd"/>
      <w:r w:rsidRPr="00D959EF">
        <w:rPr>
          <w:rFonts w:cs="Calibri"/>
          <w:iCs/>
          <w:color w:val="000000"/>
        </w:rPr>
        <w:t xml:space="preserve">. UE L 119 z 4.5.2016 r., str. 1), dalej „RODO”, informuję, że: </w:t>
      </w:r>
    </w:p>
    <w:p w14:paraId="27F68844" w14:textId="77777777" w:rsidR="00006C5B" w:rsidRPr="00D959EF" w:rsidRDefault="00006C5B" w:rsidP="003267AB">
      <w:pPr>
        <w:numPr>
          <w:ilvl w:val="0"/>
          <w:numId w:val="38"/>
        </w:numPr>
        <w:tabs>
          <w:tab w:val="num" w:pos="-720"/>
        </w:tabs>
        <w:suppressAutoHyphens/>
        <w:autoSpaceDE w:val="0"/>
        <w:spacing w:after="0" w:line="271" w:lineRule="auto"/>
        <w:ind w:left="360"/>
        <w:jc w:val="both"/>
        <w:rPr>
          <w:rFonts w:cs="Calibri"/>
          <w:color w:val="000000"/>
        </w:rPr>
      </w:pPr>
      <w:r w:rsidRPr="00D959EF">
        <w:rPr>
          <w:rFonts w:cs="Calibri"/>
          <w:color w:val="000000"/>
        </w:rPr>
        <w:t xml:space="preserve">Administratorem Pani/Pana danych osobowych jest Samodzielny Publiczny Specjalistyczny Zakład Opieki Zdrowotnej w Lęborku, ul. Juliana Węgrzynowicza 13, 84-300 Lębork, email: </w:t>
      </w:r>
      <w:hyperlink r:id="rId22" w:history="1">
        <w:r w:rsidRPr="00D959EF">
          <w:rPr>
            <w:rFonts w:cs="Calibri"/>
            <w:color w:val="0000FF"/>
            <w:u w:val="single"/>
          </w:rPr>
          <w:t>sekretariat@szpital-lebork.com.pl</w:t>
        </w:r>
      </w:hyperlink>
      <w:r w:rsidRPr="00D959EF">
        <w:rPr>
          <w:rFonts w:cs="Calibri"/>
          <w:color w:val="000000"/>
        </w:rPr>
        <w:t>.</w:t>
      </w:r>
    </w:p>
    <w:p w14:paraId="37D65060"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 xml:space="preserve">W sprawach związanych z Pani/Pana danymi osobowymi proszę kontaktować się z Inspektorem Ochrony Danych (IOD): e-mail: </w:t>
      </w:r>
      <w:hyperlink r:id="rId23" w:history="1">
        <w:r w:rsidRPr="00D959EF">
          <w:rPr>
            <w:rFonts w:cs="Calibri"/>
            <w:color w:val="0000FF"/>
            <w:u w:val="single"/>
          </w:rPr>
          <w:t>iod@szpital-lebork.com.pl</w:t>
        </w:r>
      </w:hyperlink>
      <w:r w:rsidRPr="00D959EF">
        <w:rPr>
          <w:rFonts w:cs="Calibri"/>
          <w:color w:val="000000"/>
        </w:rPr>
        <w:t>; tel. (0-59) 86-35-273; tel. wew. 273</w:t>
      </w:r>
    </w:p>
    <w:p w14:paraId="33D64B24"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Pani/Pana dane osobowe przetwarzane będą w celu przeprowadzenia postępowania i udzieleniu zamówienia, prowadzenia dokumentacji księgowo-podatkowej, archiwizacji danych, dochodzenia roszczeń lub obrony przed roszczeniami.</w:t>
      </w:r>
    </w:p>
    <w:p w14:paraId="3F0D7CDE"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Podstawą przetwarzania danych osobowych jest:</w:t>
      </w:r>
    </w:p>
    <w:p w14:paraId="037C33DC" w14:textId="77777777" w:rsidR="00006C5B" w:rsidRPr="00D959EF" w:rsidRDefault="00006C5B" w:rsidP="003267AB">
      <w:pPr>
        <w:numPr>
          <w:ilvl w:val="0"/>
          <w:numId w:val="41"/>
        </w:numPr>
        <w:suppressAutoHyphens/>
        <w:autoSpaceDE w:val="0"/>
        <w:spacing w:after="0" w:line="271" w:lineRule="auto"/>
        <w:jc w:val="both"/>
        <w:rPr>
          <w:rFonts w:cs="Calibri"/>
          <w:color w:val="000000"/>
        </w:rPr>
      </w:pPr>
      <w:r w:rsidRPr="00D959EF">
        <w:rPr>
          <w:rFonts w:cs="Calibri"/>
          <w:color w:val="000000"/>
        </w:rPr>
        <w:t xml:space="preserve">ustawa z 11.9.2019 r. </w:t>
      </w:r>
      <w:r w:rsidRPr="00D959EF">
        <w:rPr>
          <w:rFonts w:eastAsia="Liberation Serif" w:cs="Calibri"/>
          <w:color w:val="000000"/>
        </w:rPr>
        <w:t>–</w:t>
      </w:r>
      <w:r w:rsidRPr="00D959EF">
        <w:rPr>
          <w:rFonts w:cs="Calibri"/>
          <w:color w:val="000000"/>
        </w:rPr>
        <w:t xml:space="preserve"> Prawo zamówień publicznych;</w:t>
      </w:r>
    </w:p>
    <w:p w14:paraId="4EDE1EEA" w14:textId="77777777" w:rsidR="00006C5B" w:rsidRPr="00D959EF" w:rsidRDefault="00006C5B" w:rsidP="003267AB">
      <w:pPr>
        <w:numPr>
          <w:ilvl w:val="0"/>
          <w:numId w:val="41"/>
        </w:numPr>
        <w:suppressAutoHyphens/>
        <w:autoSpaceDE w:val="0"/>
        <w:spacing w:after="0" w:line="271" w:lineRule="auto"/>
        <w:jc w:val="both"/>
        <w:rPr>
          <w:rFonts w:cs="Calibri"/>
          <w:color w:val="000000"/>
        </w:rPr>
      </w:pPr>
      <w:r w:rsidRPr="00D959EF">
        <w:rPr>
          <w:rFonts w:cs="Calibri"/>
          <w:color w:val="000000"/>
        </w:rPr>
        <w:t>ustawa z 27.8.2009 r. o finansach publicznych;</w:t>
      </w:r>
    </w:p>
    <w:p w14:paraId="3A54E65A" w14:textId="77777777" w:rsidR="00006C5B" w:rsidRPr="00D959EF" w:rsidRDefault="00006C5B" w:rsidP="003267AB">
      <w:pPr>
        <w:numPr>
          <w:ilvl w:val="0"/>
          <w:numId w:val="41"/>
        </w:numPr>
        <w:suppressAutoHyphens/>
        <w:autoSpaceDE w:val="0"/>
        <w:spacing w:after="0" w:line="271" w:lineRule="auto"/>
        <w:jc w:val="both"/>
        <w:rPr>
          <w:rFonts w:cs="Calibri"/>
          <w:color w:val="000000"/>
        </w:rPr>
      </w:pPr>
      <w:r w:rsidRPr="00D959EF">
        <w:rPr>
          <w:rFonts w:cs="Calibri"/>
          <w:color w:val="000000"/>
        </w:rPr>
        <w:t>ustawa z 14.7.1983 r. o narodowym zasobie archiwalnym i archiwach;</w:t>
      </w:r>
    </w:p>
    <w:p w14:paraId="6615E163" w14:textId="77777777" w:rsidR="00006C5B" w:rsidRPr="00D959EF" w:rsidRDefault="00006C5B" w:rsidP="003267AB">
      <w:pPr>
        <w:numPr>
          <w:ilvl w:val="0"/>
          <w:numId w:val="41"/>
        </w:numPr>
        <w:suppressAutoHyphens/>
        <w:autoSpaceDE w:val="0"/>
        <w:spacing w:after="0" w:line="271" w:lineRule="auto"/>
        <w:jc w:val="both"/>
        <w:rPr>
          <w:rFonts w:cs="Calibri"/>
          <w:color w:val="000000"/>
        </w:rPr>
      </w:pPr>
      <w:r w:rsidRPr="00D959EF">
        <w:rPr>
          <w:rFonts w:cs="Calibri"/>
          <w:color w:val="000000"/>
        </w:rPr>
        <w:t xml:space="preserve">art. 6 pkt.1 lit. c RODO </w:t>
      </w:r>
    </w:p>
    <w:p w14:paraId="707472DF" w14:textId="77777777" w:rsidR="00006C5B" w:rsidRPr="00D959EF" w:rsidRDefault="00006C5B" w:rsidP="00D959EF">
      <w:pPr>
        <w:numPr>
          <w:ilvl w:val="0"/>
          <w:numId w:val="0"/>
        </w:numPr>
        <w:suppressAutoHyphens/>
        <w:autoSpaceDE w:val="0"/>
        <w:autoSpaceDN w:val="0"/>
        <w:adjustRightInd w:val="0"/>
        <w:spacing w:after="0" w:line="271" w:lineRule="auto"/>
        <w:ind w:left="720"/>
        <w:jc w:val="both"/>
        <w:rPr>
          <w:rFonts w:cs="Calibri"/>
          <w:color w:val="000000"/>
        </w:rPr>
      </w:pPr>
      <w:r w:rsidRPr="00D959EF">
        <w:rPr>
          <w:rFonts w:eastAsia="Liberation Serif" w:cs="Calibri"/>
          <w:color w:val="000000"/>
        </w:rPr>
        <w:t>–</w:t>
      </w:r>
      <w:r w:rsidRPr="00D959EF">
        <w:rPr>
          <w:rFonts w:cs="Calibri"/>
          <w:color w:val="000000"/>
        </w:rPr>
        <w:t xml:space="preserve"> przetwarzanie jest niezbędne do wypełnienia obowiązku prawnego ciążącego na administratorze.</w:t>
      </w:r>
    </w:p>
    <w:p w14:paraId="3E67C208"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D959EF">
        <w:rPr>
          <w:rFonts w:eastAsia="Liberation Serif" w:cs="Calibri"/>
          <w:color w:val="000000"/>
        </w:rPr>
        <w:t>–</w:t>
      </w:r>
      <w:r w:rsidRPr="00D959EF">
        <w:rPr>
          <w:rFonts w:cs="Calibri"/>
          <w:color w:val="000000"/>
        </w:rPr>
        <w:t>76 PZP. Zasada jawności ma zastosowanie do wszystkich danych osobowych, z wyjątkiem danych, o których mowa w art. 9 ust. 1 RODO (szczególna kategoria danych).</w:t>
      </w:r>
    </w:p>
    <w:p w14:paraId="2D8B91D6"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14:paraId="5E668BEB"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Posiada Pani/Pan prawo:</w:t>
      </w:r>
    </w:p>
    <w:p w14:paraId="1F1293A9" w14:textId="77777777" w:rsidR="00006C5B" w:rsidRPr="00D959EF" w:rsidRDefault="00006C5B" w:rsidP="003267AB">
      <w:pPr>
        <w:pStyle w:val="Akapitzlist"/>
        <w:numPr>
          <w:ilvl w:val="0"/>
          <w:numId w:val="44"/>
        </w:numPr>
        <w:suppressAutoHyphens/>
        <w:autoSpaceDE w:val="0"/>
        <w:spacing w:line="271" w:lineRule="auto"/>
        <w:jc w:val="both"/>
        <w:rPr>
          <w:color w:val="000000"/>
        </w:rPr>
      </w:pPr>
      <w:r w:rsidRPr="00D959EF">
        <w:rPr>
          <w:color w:val="000000"/>
        </w:rPr>
        <w:t>żądania dostępu do danych; w przypadku gdy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14:paraId="26B77358" w14:textId="77777777" w:rsidR="00006C5B" w:rsidRPr="00D959EF" w:rsidRDefault="00006C5B" w:rsidP="003267AB">
      <w:pPr>
        <w:pStyle w:val="Akapitzlist"/>
        <w:numPr>
          <w:ilvl w:val="0"/>
          <w:numId w:val="44"/>
        </w:numPr>
        <w:suppressAutoHyphens/>
        <w:autoSpaceDE w:val="0"/>
        <w:spacing w:line="271" w:lineRule="auto"/>
        <w:jc w:val="both"/>
        <w:rPr>
          <w:color w:val="000000"/>
        </w:rPr>
      </w:pPr>
      <w:r w:rsidRPr="00D959EF">
        <w:rPr>
          <w:color w:val="000000"/>
        </w:rPr>
        <w:t>żądania sprostowania lub uzupełnienia danych osobowych; zgodnie z art. 76 PZP wykonanie tego obowiązku nie może naruszać integralności protokołu postępowania oraz jego załączników;</w:t>
      </w:r>
    </w:p>
    <w:p w14:paraId="66D0AC3E" w14:textId="77777777" w:rsidR="00006C5B" w:rsidRPr="00D959EF" w:rsidRDefault="00006C5B" w:rsidP="003267AB">
      <w:pPr>
        <w:pStyle w:val="Akapitzlist"/>
        <w:numPr>
          <w:ilvl w:val="0"/>
          <w:numId w:val="44"/>
        </w:numPr>
        <w:suppressAutoHyphens/>
        <w:autoSpaceDE w:val="0"/>
        <w:spacing w:line="271" w:lineRule="auto"/>
        <w:jc w:val="both"/>
        <w:rPr>
          <w:color w:val="000000"/>
        </w:rPr>
      </w:pPr>
      <w:r w:rsidRPr="00D959EF">
        <w:rPr>
          <w:color w:val="000000"/>
        </w:rPr>
        <w:t>usunięcia danych w przypadku, gdy dane osobowe nie są już niezbędne do celów, w których zostały zebrane, lub w inny sposób przetwarzane;</w:t>
      </w:r>
    </w:p>
    <w:p w14:paraId="6E6CA5FB" w14:textId="77777777" w:rsidR="00006C5B" w:rsidRPr="00D959EF" w:rsidRDefault="00006C5B" w:rsidP="003267AB">
      <w:pPr>
        <w:pStyle w:val="Akapitzlist"/>
        <w:numPr>
          <w:ilvl w:val="0"/>
          <w:numId w:val="44"/>
        </w:numPr>
        <w:suppressAutoHyphens/>
        <w:autoSpaceDE w:val="0"/>
        <w:spacing w:line="271" w:lineRule="auto"/>
        <w:jc w:val="both"/>
        <w:rPr>
          <w:color w:val="000000"/>
        </w:rPr>
      </w:pPr>
      <w:r w:rsidRPr="00D959EF">
        <w:rPr>
          <w:color w:val="000000"/>
        </w:rPr>
        <w:t>żądania ograniczenia przetwarzania danych osobowych; zgodnie z art. 74 ust. 3 PZP wykonanie tego obowiązku nie ogranicza przetwarzania danych osobowych do czasu zakończenie postępowania o udzielenie zamówienia.</w:t>
      </w:r>
    </w:p>
    <w:p w14:paraId="592877C2"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Przysługuje Pani/Pan prawo do wniesienia skargi do organu nadzorczego, tj. Urzędu Ochrony Danych Osobowych ul. Stawki 2, 00-913 Warszawa.</w:t>
      </w:r>
    </w:p>
    <w:p w14:paraId="008724C6"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Pani/Pana dane osobowe nie będą poddawane zautomatyzowanemu podejmowaniu decyzji, w tym również profilowaniu.</w:t>
      </w:r>
    </w:p>
    <w:p w14:paraId="5B9A647E"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Pani/Pana dane osobowe nie będą przekazywane do państw trzecich.</w:t>
      </w:r>
    </w:p>
    <w:p w14:paraId="4D0E2831"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color w:val="000000"/>
        </w:rPr>
      </w:pPr>
      <w:r w:rsidRPr="00D959EF">
        <w:rPr>
          <w:rFonts w:cs="Calibri"/>
          <w:color w:val="000000"/>
        </w:rPr>
        <w:t>Podanie danych osobowych jest wymogiem ustawowym określonym w przepisach PZP, związanych z udziałem w postępowaniu o udzielenie zamówienia; konsekwencje niepodania określonych danych wynikają z PZP.</w:t>
      </w:r>
    </w:p>
    <w:p w14:paraId="3328ACC1" w14:textId="77777777" w:rsidR="00006C5B" w:rsidRPr="00D959EF" w:rsidRDefault="00006C5B" w:rsidP="003267AB">
      <w:pPr>
        <w:numPr>
          <w:ilvl w:val="0"/>
          <w:numId w:val="38"/>
        </w:numPr>
        <w:tabs>
          <w:tab w:val="clear" w:pos="0"/>
          <w:tab w:val="num" w:pos="-360"/>
        </w:tabs>
        <w:suppressAutoHyphens/>
        <w:autoSpaceDE w:val="0"/>
        <w:spacing w:after="0" w:line="271" w:lineRule="auto"/>
        <w:ind w:left="360"/>
        <w:jc w:val="both"/>
        <w:rPr>
          <w:rFonts w:cs="Calibri"/>
        </w:rPr>
      </w:pPr>
      <w:r w:rsidRPr="00D959EF">
        <w:rPr>
          <w:rFonts w:cs="Calibri"/>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959EF">
        <w:rPr>
          <w:rFonts w:cs="Calibri"/>
          <w:color w:val="000000"/>
          <w:lang w:eastAsia="pl-PL"/>
        </w:rPr>
        <w:t>wyłączeń</w:t>
      </w:r>
      <w:proofErr w:type="spellEnd"/>
      <w:r w:rsidRPr="00D959EF">
        <w:rPr>
          <w:rFonts w:cs="Calibri"/>
          <w:color w:val="000000"/>
          <w:lang w:eastAsia="pl-PL"/>
        </w:rPr>
        <w:t xml:space="preserve">, o których mowa w art. 14 ust. 5 RODO. </w:t>
      </w:r>
    </w:p>
    <w:p w14:paraId="6400321B" w14:textId="77777777" w:rsidR="001B7EBB" w:rsidRPr="00D959EF" w:rsidRDefault="001B7EBB" w:rsidP="00D959EF">
      <w:pPr>
        <w:numPr>
          <w:ilvl w:val="0"/>
          <w:numId w:val="0"/>
        </w:numPr>
        <w:tabs>
          <w:tab w:val="left" w:pos="426"/>
        </w:tabs>
        <w:spacing w:after="0" w:line="271" w:lineRule="auto"/>
        <w:ind w:right="34"/>
        <w:jc w:val="both"/>
        <w:rPr>
          <w:rFonts w:cs="Calibri"/>
          <w:b/>
          <w:bCs/>
        </w:rPr>
      </w:pPr>
    </w:p>
    <w:p w14:paraId="71165537" w14:textId="1A2EA3D0" w:rsidR="00643BB0" w:rsidRPr="00D959EF" w:rsidRDefault="00643BB0" w:rsidP="00D959EF">
      <w:pPr>
        <w:numPr>
          <w:ilvl w:val="0"/>
          <w:numId w:val="0"/>
        </w:numPr>
        <w:tabs>
          <w:tab w:val="left" w:pos="426"/>
        </w:tabs>
        <w:spacing w:after="0" w:line="271" w:lineRule="auto"/>
        <w:ind w:right="34"/>
        <w:jc w:val="both"/>
        <w:rPr>
          <w:rFonts w:cs="Calibri"/>
          <w:b/>
          <w:bCs/>
        </w:rPr>
      </w:pPr>
      <w:r w:rsidRPr="00D959EF">
        <w:rPr>
          <w:rFonts w:cs="Calibri"/>
          <w:b/>
          <w:bCs/>
        </w:rPr>
        <w:t xml:space="preserve">WYKAZ ZAŁĄCZNIKÓW DO SWZ </w:t>
      </w:r>
    </w:p>
    <w:p w14:paraId="27B339C6" w14:textId="22B39FA1" w:rsidR="00E6051B" w:rsidRPr="00D959EF" w:rsidRDefault="00E6051B" w:rsidP="00D959EF">
      <w:pPr>
        <w:numPr>
          <w:ilvl w:val="0"/>
          <w:numId w:val="0"/>
        </w:numPr>
        <w:tabs>
          <w:tab w:val="left" w:pos="426"/>
        </w:tabs>
        <w:spacing w:after="0" w:line="271" w:lineRule="auto"/>
        <w:ind w:left="720" w:right="34" w:hanging="720"/>
        <w:jc w:val="both"/>
        <w:rPr>
          <w:rFonts w:cs="Calibri"/>
          <w:b/>
          <w:bCs/>
        </w:rPr>
      </w:pPr>
      <w:r w:rsidRPr="00D959EF">
        <w:rPr>
          <w:rFonts w:cs="Calibri"/>
          <w:b/>
          <w:bCs/>
        </w:rPr>
        <w:t>Integraln</w:t>
      </w:r>
      <w:r w:rsidR="00960773" w:rsidRPr="00D959EF">
        <w:rPr>
          <w:rFonts w:cs="Calibri"/>
          <w:b/>
          <w:bCs/>
        </w:rPr>
        <w:t>ą</w:t>
      </w:r>
      <w:r w:rsidRPr="00D959EF">
        <w:rPr>
          <w:rFonts w:cs="Calibri"/>
          <w:b/>
          <w:bCs/>
        </w:rPr>
        <w:t xml:space="preserve"> część niniejszej SWZ stanowi</w:t>
      </w:r>
      <w:r w:rsidR="00C71C26" w:rsidRPr="00D959EF">
        <w:rPr>
          <w:rFonts w:cs="Calibri"/>
          <w:b/>
          <w:bCs/>
        </w:rPr>
        <w:t>ą</w:t>
      </w:r>
      <w:r w:rsidR="007B590B" w:rsidRPr="00D959EF">
        <w:rPr>
          <w:rFonts w:cs="Calibri"/>
          <w:b/>
          <w:bCs/>
        </w:rPr>
        <w:t>:</w:t>
      </w:r>
    </w:p>
    <w:p w14:paraId="17869A08" w14:textId="4FE83FAB" w:rsidR="00C71C26" w:rsidRPr="00D959EF" w:rsidRDefault="00C71C26" w:rsidP="003267AB">
      <w:pPr>
        <w:pStyle w:val="Styl5"/>
        <w:numPr>
          <w:ilvl w:val="0"/>
          <w:numId w:val="45"/>
        </w:numPr>
        <w:spacing w:line="271" w:lineRule="auto"/>
        <w:rPr>
          <w:rFonts w:cs="Calibri"/>
        </w:rPr>
      </w:pPr>
      <w:r w:rsidRPr="00D959EF">
        <w:rPr>
          <w:rFonts w:cs="Calibri"/>
        </w:rPr>
        <w:t xml:space="preserve">Załącznik Nr 1 </w:t>
      </w:r>
      <w:r w:rsidR="005B4F98" w:rsidRPr="00D959EF">
        <w:rPr>
          <w:rFonts w:cs="Calibri"/>
        </w:rPr>
        <w:t>–</w:t>
      </w:r>
      <w:r w:rsidRPr="00D959EF">
        <w:rPr>
          <w:rFonts w:cs="Calibri"/>
        </w:rPr>
        <w:t xml:space="preserve"> </w:t>
      </w:r>
      <w:r w:rsidR="003267AB">
        <w:rPr>
          <w:rFonts w:cs="Calibri"/>
        </w:rPr>
        <w:t>Dokumentacja;</w:t>
      </w:r>
    </w:p>
    <w:p w14:paraId="6062D7BC" w14:textId="73336BD9" w:rsidR="007B590B" w:rsidRPr="00D959EF" w:rsidRDefault="00C71C26" w:rsidP="003267AB">
      <w:pPr>
        <w:pStyle w:val="Styl5"/>
        <w:numPr>
          <w:ilvl w:val="0"/>
          <w:numId w:val="45"/>
        </w:numPr>
        <w:spacing w:line="271" w:lineRule="auto"/>
        <w:rPr>
          <w:rFonts w:cs="Calibri"/>
        </w:rPr>
      </w:pPr>
      <w:r w:rsidRPr="00D959EF">
        <w:rPr>
          <w:rFonts w:cs="Calibri"/>
        </w:rPr>
        <w:t xml:space="preserve">Załącznik Nr 2 – </w:t>
      </w:r>
      <w:r w:rsidR="007B590B" w:rsidRPr="00D959EF">
        <w:rPr>
          <w:rFonts w:cs="Calibri"/>
        </w:rPr>
        <w:t xml:space="preserve">Wzór Formularza oferty; </w:t>
      </w:r>
    </w:p>
    <w:p w14:paraId="4C371AF3" w14:textId="73838AB7" w:rsidR="00C71C26" w:rsidRDefault="007B590B" w:rsidP="003267AB">
      <w:pPr>
        <w:pStyle w:val="Styl5"/>
        <w:numPr>
          <w:ilvl w:val="0"/>
          <w:numId w:val="45"/>
        </w:numPr>
        <w:spacing w:line="271" w:lineRule="auto"/>
        <w:rPr>
          <w:rFonts w:cs="Calibri"/>
        </w:rPr>
      </w:pPr>
      <w:r w:rsidRPr="00D959EF">
        <w:rPr>
          <w:rFonts w:cs="Calibri"/>
        </w:rPr>
        <w:t>Załącznik Nr 3 – W</w:t>
      </w:r>
      <w:r w:rsidR="003267AB">
        <w:rPr>
          <w:rFonts w:cs="Calibri"/>
        </w:rPr>
        <w:t xml:space="preserve">zór oświadczenia, o którym mowa w art. 125 ust. 1 ustawy </w:t>
      </w:r>
      <w:proofErr w:type="spellStart"/>
      <w:r w:rsidR="003267AB">
        <w:rPr>
          <w:rFonts w:cs="Calibri"/>
        </w:rPr>
        <w:t>pzp</w:t>
      </w:r>
      <w:proofErr w:type="spellEnd"/>
      <w:r w:rsidR="003267AB">
        <w:rPr>
          <w:rFonts w:cs="Calibri"/>
        </w:rPr>
        <w:t>;</w:t>
      </w:r>
    </w:p>
    <w:p w14:paraId="76CFEA76" w14:textId="186D8984" w:rsidR="003267AB" w:rsidRPr="00D959EF" w:rsidRDefault="003267AB" w:rsidP="003267AB">
      <w:pPr>
        <w:pStyle w:val="Styl5"/>
        <w:numPr>
          <w:ilvl w:val="0"/>
          <w:numId w:val="45"/>
        </w:numPr>
        <w:spacing w:line="271" w:lineRule="auto"/>
        <w:jc w:val="both"/>
        <w:rPr>
          <w:rFonts w:cs="Calibri"/>
        </w:rPr>
      </w:pPr>
      <w:r>
        <w:rPr>
          <w:rFonts w:cs="Calibri"/>
        </w:rPr>
        <w:t xml:space="preserve">Załącznik nr 3A – Wzór oświadczenia </w:t>
      </w:r>
      <w:r w:rsidRPr="003267AB">
        <w:rPr>
          <w:rFonts w:cs="Calibri"/>
        </w:rPr>
        <w:t xml:space="preserve">o niepodleganiu wykluczeniu z postępowania na podstawie art. 7 ust. 1 ustawy z dnia 13 kwietnia 2022 r. o szczególnych rozwiązaniach w zakresie </w:t>
      </w:r>
      <w:r w:rsidRPr="003267AB">
        <w:rPr>
          <w:rFonts w:cs="Calibri"/>
        </w:rPr>
        <w:lastRenderedPageBreak/>
        <w:t>przeciwdziałania wspieraniu agresji na Ukrainę oraz służących ochronie bezpieczeństwa narodowego</w:t>
      </w:r>
      <w:r>
        <w:rPr>
          <w:rFonts w:cs="Calibri"/>
        </w:rPr>
        <w:t>;</w:t>
      </w:r>
    </w:p>
    <w:p w14:paraId="5EC0506B" w14:textId="7FAE2C75" w:rsidR="00C71C26" w:rsidRPr="00D959EF" w:rsidRDefault="00C71C26" w:rsidP="003267AB">
      <w:pPr>
        <w:pStyle w:val="Styl5"/>
        <w:numPr>
          <w:ilvl w:val="0"/>
          <w:numId w:val="45"/>
        </w:numPr>
        <w:spacing w:line="271" w:lineRule="auto"/>
        <w:rPr>
          <w:rFonts w:cs="Calibri"/>
        </w:rPr>
      </w:pPr>
      <w:r w:rsidRPr="00D959EF">
        <w:rPr>
          <w:rFonts w:cs="Calibri"/>
        </w:rPr>
        <w:t xml:space="preserve">Załącznik Nr </w:t>
      </w:r>
      <w:r w:rsidR="007B590B" w:rsidRPr="00D959EF">
        <w:rPr>
          <w:rFonts w:cs="Calibri"/>
        </w:rPr>
        <w:t>4</w:t>
      </w:r>
      <w:r w:rsidRPr="00D959EF">
        <w:rPr>
          <w:rFonts w:cs="Calibri"/>
        </w:rPr>
        <w:t xml:space="preserve"> – </w:t>
      </w:r>
      <w:r w:rsidR="007B590B" w:rsidRPr="00D959EF">
        <w:rPr>
          <w:rFonts w:cs="Calibri"/>
        </w:rPr>
        <w:t>W</w:t>
      </w:r>
      <w:r w:rsidRPr="00D959EF">
        <w:rPr>
          <w:rFonts w:cs="Calibri"/>
        </w:rPr>
        <w:t>zór wykazu wykonanych robót budowlanych</w:t>
      </w:r>
      <w:r w:rsidR="003267AB">
        <w:rPr>
          <w:rFonts w:cs="Calibri"/>
        </w:rPr>
        <w:t>;</w:t>
      </w:r>
    </w:p>
    <w:p w14:paraId="12DA10E9" w14:textId="24EE850F" w:rsidR="00C71C26" w:rsidRPr="00D959EF" w:rsidRDefault="00C71C26" w:rsidP="003267AB">
      <w:pPr>
        <w:pStyle w:val="Styl5"/>
        <w:numPr>
          <w:ilvl w:val="0"/>
          <w:numId w:val="45"/>
        </w:numPr>
        <w:spacing w:line="271" w:lineRule="auto"/>
        <w:rPr>
          <w:rFonts w:cs="Calibri"/>
        </w:rPr>
      </w:pPr>
      <w:r w:rsidRPr="00D959EF">
        <w:rPr>
          <w:rFonts w:cs="Calibri"/>
        </w:rPr>
        <w:t xml:space="preserve">Załącznik Nr </w:t>
      </w:r>
      <w:r w:rsidR="007B590B" w:rsidRPr="00D959EF">
        <w:rPr>
          <w:rFonts w:cs="Calibri"/>
        </w:rPr>
        <w:t>5</w:t>
      </w:r>
      <w:r w:rsidRPr="00D959EF">
        <w:rPr>
          <w:rFonts w:cs="Calibri"/>
        </w:rPr>
        <w:t xml:space="preserve"> – </w:t>
      </w:r>
      <w:r w:rsidR="007B590B" w:rsidRPr="00D959EF">
        <w:rPr>
          <w:rFonts w:cs="Calibri"/>
        </w:rPr>
        <w:t>W</w:t>
      </w:r>
      <w:r w:rsidRPr="00D959EF">
        <w:rPr>
          <w:rFonts w:cs="Calibri"/>
        </w:rPr>
        <w:t>zór wykazu osób przewidzianych do wykonania zamówienia</w:t>
      </w:r>
      <w:r w:rsidR="003267AB">
        <w:rPr>
          <w:rFonts w:cs="Calibri"/>
        </w:rPr>
        <w:t>;</w:t>
      </w:r>
    </w:p>
    <w:p w14:paraId="47C72DB6" w14:textId="6D735289" w:rsidR="00C71C26" w:rsidRPr="00D959EF" w:rsidRDefault="00C71C26" w:rsidP="003267AB">
      <w:pPr>
        <w:pStyle w:val="Styl5"/>
        <w:numPr>
          <w:ilvl w:val="0"/>
          <w:numId w:val="45"/>
        </w:numPr>
        <w:spacing w:line="271" w:lineRule="auto"/>
        <w:rPr>
          <w:rFonts w:cs="Calibri"/>
        </w:rPr>
      </w:pPr>
      <w:r w:rsidRPr="00D959EF">
        <w:rPr>
          <w:rFonts w:cs="Calibri"/>
        </w:rPr>
        <w:t xml:space="preserve">Załącznik Nr </w:t>
      </w:r>
      <w:r w:rsidR="007B590B" w:rsidRPr="00D959EF">
        <w:rPr>
          <w:rFonts w:cs="Calibri"/>
        </w:rPr>
        <w:t>6</w:t>
      </w:r>
      <w:r w:rsidR="005B4F98" w:rsidRPr="00D959EF">
        <w:rPr>
          <w:rFonts w:cs="Calibri"/>
        </w:rPr>
        <w:t xml:space="preserve"> – </w:t>
      </w:r>
      <w:r w:rsidR="003267AB" w:rsidRPr="00D959EF">
        <w:rPr>
          <w:rFonts w:cs="Calibri"/>
        </w:rPr>
        <w:t>Wzór zobowiązania podmiotu udostępniającego zasoby</w:t>
      </w:r>
      <w:r w:rsidR="003267AB">
        <w:rPr>
          <w:rFonts w:cs="Calibri"/>
        </w:rPr>
        <w:t>;</w:t>
      </w:r>
      <w:r w:rsidR="003267AB" w:rsidRPr="00D959EF">
        <w:rPr>
          <w:rFonts w:cs="Calibri"/>
        </w:rPr>
        <w:t xml:space="preserve"> </w:t>
      </w:r>
    </w:p>
    <w:p w14:paraId="18A3C6B5" w14:textId="7C32338C" w:rsidR="004C1E94" w:rsidRPr="00D959EF" w:rsidRDefault="004C1E94" w:rsidP="003267AB">
      <w:pPr>
        <w:pStyle w:val="Styl5"/>
        <w:numPr>
          <w:ilvl w:val="0"/>
          <w:numId w:val="45"/>
        </w:numPr>
        <w:spacing w:line="271" w:lineRule="auto"/>
        <w:rPr>
          <w:rFonts w:cs="Calibri"/>
        </w:rPr>
      </w:pPr>
      <w:r w:rsidRPr="00D959EF">
        <w:rPr>
          <w:rFonts w:cs="Calibri"/>
        </w:rPr>
        <w:t xml:space="preserve">Załącznik Nr 7 – </w:t>
      </w:r>
      <w:r w:rsidR="003267AB" w:rsidRPr="00D959EF">
        <w:rPr>
          <w:rFonts w:cs="Calibri"/>
        </w:rPr>
        <w:t>Projekt umowy</w:t>
      </w:r>
      <w:r w:rsidR="003267AB">
        <w:rPr>
          <w:rFonts w:cs="Calibri"/>
        </w:rPr>
        <w:t>.</w:t>
      </w:r>
    </w:p>
    <w:p w14:paraId="09E09523" w14:textId="77777777" w:rsidR="007B590B" w:rsidRPr="00D959EF" w:rsidRDefault="007B590B" w:rsidP="00D959EF">
      <w:pPr>
        <w:numPr>
          <w:ilvl w:val="0"/>
          <w:numId w:val="0"/>
        </w:numPr>
        <w:spacing w:after="0" w:line="271" w:lineRule="auto"/>
        <w:jc w:val="both"/>
        <w:rPr>
          <w:rFonts w:eastAsia="Times New Roman" w:cs="Calibri"/>
        </w:rPr>
      </w:pPr>
    </w:p>
    <w:p w14:paraId="33538123" w14:textId="77777777" w:rsidR="004C1E94" w:rsidRPr="00D959EF" w:rsidRDefault="004C1E94" w:rsidP="00D959EF">
      <w:pPr>
        <w:numPr>
          <w:ilvl w:val="0"/>
          <w:numId w:val="0"/>
        </w:numPr>
        <w:spacing w:after="0" w:line="271" w:lineRule="auto"/>
        <w:jc w:val="both"/>
        <w:rPr>
          <w:rFonts w:eastAsia="Times New Roman" w:cs="Calibri"/>
        </w:rPr>
      </w:pPr>
    </w:p>
    <w:p w14:paraId="6030BCA0" w14:textId="77777777" w:rsidR="007B590B" w:rsidRPr="00D959EF" w:rsidRDefault="007B590B" w:rsidP="00D959EF">
      <w:pPr>
        <w:numPr>
          <w:ilvl w:val="0"/>
          <w:numId w:val="0"/>
        </w:numPr>
        <w:suppressAutoHyphens/>
        <w:spacing w:after="0" w:line="271" w:lineRule="auto"/>
        <w:rPr>
          <w:rFonts w:cs="Calibri"/>
        </w:rPr>
      </w:pPr>
      <w:r w:rsidRPr="00D959EF">
        <w:rPr>
          <w:rFonts w:cs="Calibri"/>
        </w:rPr>
        <w:t>Opracowała:</w:t>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t>Zatwierdził:</w:t>
      </w:r>
    </w:p>
    <w:p w14:paraId="48C129DB" w14:textId="3AB48BD3" w:rsidR="007B590B" w:rsidRPr="00D959EF" w:rsidRDefault="007B590B" w:rsidP="00D959EF">
      <w:pPr>
        <w:numPr>
          <w:ilvl w:val="0"/>
          <w:numId w:val="0"/>
        </w:numPr>
        <w:suppressAutoHyphens/>
        <w:spacing w:after="0" w:line="271" w:lineRule="auto"/>
        <w:rPr>
          <w:rFonts w:cs="Calibri"/>
        </w:rPr>
      </w:pPr>
      <w:r w:rsidRPr="00D959EF">
        <w:rPr>
          <w:rFonts w:cs="Calibri"/>
        </w:rPr>
        <w:t>Eliza Kruk</w:t>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t>Adam Hoffmann</w:t>
      </w:r>
      <w:r w:rsidRPr="00D959EF">
        <w:rPr>
          <w:rFonts w:cs="Calibri"/>
        </w:rPr>
        <w:tab/>
      </w:r>
      <w:r w:rsidRPr="00D959EF">
        <w:rPr>
          <w:rFonts w:cs="Calibri"/>
        </w:rPr>
        <w:tab/>
      </w:r>
      <w:r w:rsidRPr="00D959EF">
        <w:rPr>
          <w:rFonts w:cs="Calibri"/>
        </w:rPr>
        <w:tab/>
      </w:r>
      <w:r w:rsidRPr="00D959EF">
        <w:rPr>
          <w:rFonts w:cs="Calibri"/>
        </w:rPr>
        <w:tab/>
      </w:r>
      <w:r w:rsidRPr="00D959EF">
        <w:rPr>
          <w:rFonts w:cs="Calibri"/>
        </w:rPr>
        <w:tab/>
        <w:t xml:space="preserve">                                                                       Z-ca Dyrektora ds. Finansowych</w:t>
      </w:r>
    </w:p>
    <w:p w14:paraId="356F8755" w14:textId="77777777" w:rsidR="007B590B" w:rsidRPr="00D959EF" w:rsidRDefault="007B590B" w:rsidP="00D959EF">
      <w:pPr>
        <w:numPr>
          <w:ilvl w:val="0"/>
          <w:numId w:val="0"/>
        </w:numPr>
        <w:suppressAutoHyphens/>
        <w:spacing w:after="0" w:line="271" w:lineRule="auto"/>
        <w:rPr>
          <w:rFonts w:cs="Calibri"/>
        </w:rPr>
      </w:pPr>
    </w:p>
    <w:p w14:paraId="12A79A61" w14:textId="21F9AEB7" w:rsidR="007B590B" w:rsidRPr="00D959EF" w:rsidRDefault="007B590B" w:rsidP="00D959EF">
      <w:pPr>
        <w:numPr>
          <w:ilvl w:val="0"/>
          <w:numId w:val="0"/>
        </w:numPr>
        <w:suppressAutoHyphens/>
        <w:spacing w:after="0" w:line="271" w:lineRule="auto"/>
        <w:rPr>
          <w:rFonts w:cs="Calibri"/>
        </w:rPr>
      </w:pPr>
      <w:r w:rsidRPr="00D959EF">
        <w:rPr>
          <w:rFonts w:cs="Calibri"/>
        </w:rPr>
        <w:t xml:space="preserve">Lębork, </w:t>
      </w:r>
      <w:r w:rsidR="003267AB">
        <w:rPr>
          <w:rFonts w:cs="Calibri"/>
        </w:rPr>
        <w:t>20.04.2022</w:t>
      </w:r>
      <w:r w:rsidRPr="00D959EF">
        <w:rPr>
          <w:rFonts w:cs="Calibri"/>
        </w:rPr>
        <w:t xml:space="preserve"> r.</w:t>
      </w:r>
    </w:p>
    <w:p w14:paraId="07C604CF" w14:textId="472AD50F" w:rsidR="007B590B" w:rsidRPr="00D959EF" w:rsidRDefault="007B590B" w:rsidP="00D959EF">
      <w:pPr>
        <w:numPr>
          <w:ilvl w:val="0"/>
          <w:numId w:val="0"/>
        </w:numPr>
        <w:spacing w:after="0" w:line="271" w:lineRule="auto"/>
        <w:jc w:val="both"/>
        <w:rPr>
          <w:rFonts w:eastAsia="Times New Roman" w:cs="Calibri"/>
        </w:rPr>
      </w:pPr>
    </w:p>
    <w:sectPr w:rsidR="007B590B" w:rsidRPr="00D959EF" w:rsidSect="00B519E5">
      <w:headerReference w:type="default" r:id="rId24"/>
      <w:footerReference w:type="default" r:id="rId25"/>
      <w:headerReference w:type="first" r:id="rId26"/>
      <w:footerReference w:type="first" r:id="rId27"/>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B687" w14:textId="77777777" w:rsidR="00D959EF" w:rsidRDefault="00D959EF" w:rsidP="00C2668F">
      <w:pPr>
        <w:spacing w:after="0" w:line="240" w:lineRule="auto"/>
      </w:pPr>
      <w:r>
        <w:separator/>
      </w:r>
    </w:p>
  </w:endnote>
  <w:endnote w:type="continuationSeparator" w:id="0">
    <w:p w14:paraId="69F20AB3" w14:textId="77777777" w:rsidR="00D959EF" w:rsidRDefault="00D959EF" w:rsidP="00C2668F">
      <w:pPr>
        <w:spacing w:after="0" w:line="240" w:lineRule="auto"/>
      </w:pPr>
      <w:r>
        <w:continuationSeparator/>
      </w:r>
    </w:p>
  </w:endnote>
  <w:endnote w:type="continuationNotice" w:id="1">
    <w:p w14:paraId="3500F000" w14:textId="77777777" w:rsidR="00D959EF" w:rsidRDefault="00D95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EE"/>
    <w:family w:val="auto"/>
    <w:pitch w:val="variable"/>
    <w:sig w:usb0="00000001" w:usb1="08070000" w:usb2="00000010" w:usb3="00000000" w:csb0="0002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14:paraId="68BE517F" w14:textId="43513D50" w:rsidR="00D959EF" w:rsidRPr="00B519E5" w:rsidRDefault="00D959EF" w:rsidP="00B519E5">
        <w:pPr>
          <w:pStyle w:val="Stopka"/>
          <w:numPr>
            <w:ilvl w:val="0"/>
            <w:numId w:val="0"/>
          </w:numPr>
          <w:tabs>
            <w:tab w:val="left" w:pos="3375"/>
            <w:tab w:val="right" w:pos="9638"/>
          </w:tabs>
          <w:ind w:left="1440" w:hanging="1440"/>
          <w:jc w:val="center"/>
          <w:rPr>
            <w:rFonts w:eastAsia="Times New Roman"/>
            <w:szCs w:val="24"/>
          </w:rPr>
        </w:pPr>
        <w:r w:rsidRPr="00B519E5">
          <w:rPr>
            <w:rFonts w:eastAsia="Times New Roman"/>
            <w:szCs w:val="24"/>
          </w:rPr>
          <w:t>ZP-TP/</w:t>
        </w:r>
        <w:r>
          <w:rPr>
            <w:rFonts w:eastAsia="Times New Roman"/>
            <w:szCs w:val="24"/>
          </w:rPr>
          <w:t>17</w:t>
        </w:r>
        <w:r w:rsidRPr="00B519E5">
          <w:rPr>
            <w:rFonts w:eastAsia="Times New Roman"/>
            <w:szCs w:val="24"/>
          </w:rPr>
          <w:t>/2</w:t>
        </w:r>
        <w:r>
          <w:rPr>
            <w:rFonts w:eastAsia="Times New Roman"/>
            <w:szCs w:val="24"/>
          </w:rPr>
          <w:t>2</w:t>
        </w:r>
      </w:p>
      <w:p w14:paraId="46622024" w14:textId="20311A26" w:rsidR="00D959EF" w:rsidRPr="00B519E5" w:rsidRDefault="00D959EF" w:rsidP="00B519E5">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Pr="00B519E5">
          <w:rPr>
            <w:rFonts w:eastAsia="Times New Roman"/>
            <w:szCs w:val="24"/>
          </w:rPr>
          <w:fldChar w:fldCharType="begin"/>
        </w:r>
        <w:r w:rsidRPr="00B519E5">
          <w:rPr>
            <w:rFonts w:eastAsia="Times New Roman"/>
            <w:szCs w:val="24"/>
          </w:rPr>
          <w:instrText>PAGE   \* MERGEFORMAT</w:instrText>
        </w:r>
        <w:r w:rsidRPr="00B519E5">
          <w:rPr>
            <w:rFonts w:eastAsia="Times New Roman"/>
            <w:szCs w:val="24"/>
          </w:rPr>
          <w:fldChar w:fldCharType="separate"/>
        </w:r>
        <w:r w:rsidR="0080507A" w:rsidRPr="0080507A">
          <w:rPr>
            <w:rFonts w:eastAsia="Times New Roman"/>
            <w:b/>
            <w:bCs/>
            <w:noProof/>
            <w:szCs w:val="24"/>
          </w:rPr>
          <w:t>22</w:t>
        </w:r>
        <w:r w:rsidRPr="00B519E5">
          <w:rPr>
            <w:rFonts w:eastAsia="Times New Roman"/>
            <w:b/>
            <w:bCs/>
            <w:szCs w:val="24"/>
          </w:rPr>
          <w:fldChar w:fldCharType="end"/>
        </w:r>
      </w:p>
      <w:p w14:paraId="07A855A5" w14:textId="2A6EEADD" w:rsidR="00D959EF" w:rsidRDefault="00D959EF" w:rsidP="003F5A1A">
        <w:pPr>
          <w:pStyle w:val="Stopka"/>
          <w:numPr>
            <w:ilvl w:val="0"/>
            <w:numId w:val="0"/>
          </w:numPr>
          <w:tabs>
            <w:tab w:val="left" w:pos="3375"/>
            <w:tab w:val="right" w:pos="9638"/>
          </w:tabs>
          <w:jc w:val="right"/>
          <w:rPr>
            <w:noProof/>
          </w:rPr>
        </w:pPr>
        <w:r>
          <w:t xml:space="preserve"> </w:t>
        </w:r>
      </w:p>
    </w:sdtContent>
  </w:sdt>
  <w:p w14:paraId="03FC043E" w14:textId="0021182C" w:rsidR="00D959EF" w:rsidRPr="003F5A1A" w:rsidRDefault="00D959EF"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14:paraId="7645B098" w14:textId="6A331E4F" w:rsidR="00D959EF" w:rsidRPr="00B519E5" w:rsidRDefault="00D959EF"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131365BF" w14:textId="7DAB414D" w:rsidR="00D959EF" w:rsidRPr="00B519E5" w:rsidRDefault="00D959EF"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14:paraId="6ACEABAE" w14:textId="7CBB7E8C" w:rsidR="00D959EF" w:rsidRPr="00145FD0" w:rsidRDefault="0080507A" w:rsidP="003F5A1A">
        <w:pPr>
          <w:pStyle w:val="Stopka"/>
          <w:numPr>
            <w:ilvl w:val="0"/>
            <w:numId w:val="0"/>
          </w:numPr>
          <w:jc w:val="right"/>
          <w:rPr>
            <w:rFonts w:ascii="Times New Roman" w:hAnsi="Times New Roman"/>
            <w:sz w:val="24"/>
            <w:szCs w:val="24"/>
          </w:rPr>
        </w:pPr>
      </w:p>
    </w:sdtContent>
  </w:sdt>
  <w:p w14:paraId="6690246C" w14:textId="3160D4C1" w:rsidR="00D959EF" w:rsidRPr="00E569D3" w:rsidRDefault="00D959EF"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85F5" w14:textId="77777777" w:rsidR="00D959EF" w:rsidRDefault="00D959EF" w:rsidP="00C2668F">
      <w:pPr>
        <w:spacing w:after="0" w:line="240" w:lineRule="auto"/>
      </w:pPr>
      <w:r>
        <w:separator/>
      </w:r>
    </w:p>
  </w:footnote>
  <w:footnote w:type="continuationSeparator" w:id="0">
    <w:p w14:paraId="499B9A25" w14:textId="77777777" w:rsidR="00D959EF" w:rsidRDefault="00D959EF" w:rsidP="00C2668F">
      <w:pPr>
        <w:spacing w:after="0" w:line="240" w:lineRule="auto"/>
      </w:pPr>
      <w:r>
        <w:continuationSeparator/>
      </w:r>
    </w:p>
  </w:footnote>
  <w:footnote w:type="continuationNotice" w:id="1">
    <w:p w14:paraId="3FC45E42" w14:textId="77777777" w:rsidR="00D959EF" w:rsidRDefault="00D959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1481" w14:textId="77777777" w:rsidR="00D959EF" w:rsidRDefault="00D959EF" w:rsidP="003F5A1A">
    <w:pPr>
      <w:pStyle w:val="Nagwek"/>
      <w:numPr>
        <w:ilvl w:val="0"/>
        <w:numId w:val="0"/>
      </w:numPr>
      <w:ind w:left="1440" w:hanging="1440"/>
      <w:rPr>
        <w:szCs w:val="16"/>
      </w:rPr>
    </w:pPr>
  </w:p>
  <w:p w14:paraId="23A85E66" w14:textId="593D91D5" w:rsidR="00D959EF" w:rsidRDefault="00D959EF" w:rsidP="003F5A1A">
    <w:pPr>
      <w:pStyle w:val="Nagwek"/>
      <w:numPr>
        <w:ilvl w:val="0"/>
        <w:numId w:val="0"/>
      </w:numPr>
      <w:tabs>
        <w:tab w:val="clear" w:pos="4536"/>
        <w:tab w:val="clear" w:pos="9072"/>
      </w:tabs>
      <w:ind w:left="1440" w:hanging="1440"/>
      <w:rPr>
        <w:szCs w:val="16"/>
      </w:rPr>
    </w:pPr>
  </w:p>
  <w:p w14:paraId="0D3A381D" w14:textId="77777777" w:rsidR="00D959EF" w:rsidRDefault="00D959EF" w:rsidP="003F5A1A">
    <w:pPr>
      <w:pStyle w:val="Nagwek"/>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E1F2" w14:textId="77777777" w:rsidR="00D959EF" w:rsidRPr="003F5A1A" w:rsidRDefault="00D959EF" w:rsidP="003F5A1A">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3264E5A"/>
    <w:name w:val="WW8Num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
    <w:nsid w:val="00000004"/>
    <w:multiLevelType w:val="multilevel"/>
    <w:tmpl w:val="D09EC566"/>
    <w:name w:val="WW8Num5"/>
    <w:lvl w:ilvl="0">
      <w:start w:val="1"/>
      <w:numFmt w:val="decimal"/>
      <w:lvlText w:val="%1."/>
      <w:lvlJc w:val="left"/>
      <w:pPr>
        <w:tabs>
          <w:tab w:val="num" w:pos="0"/>
        </w:tabs>
        <w:ind w:left="720" w:hanging="360"/>
      </w:pPr>
      <w:rPr>
        <w:rFonts w:ascii="Calibri" w:hAnsi="Calibri" w:cs="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multilevel"/>
    <w:tmpl w:val="61D6ADF2"/>
    <w:name w:val="WW8Num12"/>
    <w:lvl w:ilvl="0">
      <w:start w:val="1"/>
      <w:numFmt w:val="decimal"/>
      <w:lvlText w:val="%1."/>
      <w:lvlJc w:val="left"/>
      <w:pPr>
        <w:tabs>
          <w:tab w:val="num" w:pos="0"/>
        </w:tabs>
        <w:ind w:left="720" w:hanging="360"/>
      </w:pPr>
      <w:rPr>
        <w:rFonts w:asciiTheme="minorHAnsi" w:hAnsiTheme="minorHAnsi" w:cstheme="minorHAnsi" w:hint="default"/>
        <w:sz w:val="22"/>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D"/>
    <w:multiLevelType w:val="multilevel"/>
    <w:tmpl w:val="FDA8A5AE"/>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9."/>
      <w:lvlJc w:val="left"/>
      <w:pPr>
        <w:ind w:left="2150" w:hanging="1440"/>
      </w:pPr>
      <w:rPr>
        <w:rFonts w:asciiTheme="minorHAnsi" w:eastAsia="Calibri" w:hAnsiTheme="minorHAnsi" w:cstheme="minorHAnsi"/>
        <w:b/>
      </w:rPr>
    </w:lvl>
  </w:abstractNum>
  <w:abstractNum w:abstractNumId="7">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8">
    <w:nsid w:val="0000000F"/>
    <w:multiLevelType w:val="singleLevel"/>
    <w:tmpl w:val="54FC9A82"/>
    <w:lvl w:ilvl="0">
      <w:start w:val="1"/>
      <w:numFmt w:val="decimal"/>
      <w:lvlText w:val="%1."/>
      <w:lvlJc w:val="left"/>
      <w:pPr>
        <w:tabs>
          <w:tab w:val="num" w:pos="0"/>
        </w:tabs>
        <w:ind w:left="1080" w:hanging="360"/>
      </w:pPr>
      <w:rPr>
        <w:rFonts w:asciiTheme="minorHAnsi" w:hAnsiTheme="minorHAnsi" w:cstheme="minorHAnsi" w:hint="default"/>
        <w:b w:val="0"/>
        <w:color w:val="000000"/>
        <w:sz w:val="22"/>
        <w:szCs w:val="24"/>
        <w:lang w:eastAsia="pl-PL"/>
      </w:rPr>
    </w:lvl>
  </w:abstractNum>
  <w:abstractNum w:abstractNumId="9">
    <w:nsid w:val="00000012"/>
    <w:multiLevelType w:val="singleLevel"/>
    <w:tmpl w:val="D88E73FC"/>
    <w:name w:val="WW8Num21"/>
    <w:lvl w:ilvl="0">
      <w:start w:val="1"/>
      <w:numFmt w:val="decimal"/>
      <w:lvlText w:val="%1."/>
      <w:lvlJc w:val="left"/>
      <w:pPr>
        <w:tabs>
          <w:tab w:val="num" w:pos="0"/>
        </w:tabs>
        <w:ind w:left="1080" w:hanging="360"/>
      </w:pPr>
      <w:rPr>
        <w:rFonts w:ascii="Calibri" w:eastAsia="Calibri" w:hAnsi="Calibri" w:cs="Calibri" w:hint="default"/>
        <w:b w:val="0"/>
        <w:w w:val="100"/>
        <w:sz w:val="22"/>
        <w:szCs w:val="24"/>
        <w:lang w:val="pl-PL" w:eastAsia="en-US"/>
      </w:rPr>
    </w:lvl>
  </w:abstractNum>
  <w:abstractNum w:abstractNumId="10">
    <w:nsid w:val="00000016"/>
    <w:multiLevelType w:val="singleLevel"/>
    <w:tmpl w:val="67CEE2EC"/>
    <w:name w:val="WW8Num25"/>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11">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E"/>
    <w:multiLevelType w:val="multilevel"/>
    <w:tmpl w:val="EB6068C6"/>
    <w:name w:val="WW8Num36"/>
    <w:lvl w:ilvl="0">
      <w:start w:val="1"/>
      <w:numFmt w:val="decimal"/>
      <w:lvlText w:val="%1."/>
      <w:lvlJc w:val="left"/>
      <w:pPr>
        <w:tabs>
          <w:tab w:val="num" w:pos="-360"/>
        </w:tabs>
        <w:ind w:left="720" w:hanging="360"/>
      </w:pPr>
      <w:rPr>
        <w:rFonts w:asciiTheme="minorHAnsi" w:hAnsiTheme="minorHAnsi" w:cstheme="minorHAnsi" w:hint="default"/>
        <w:b w:val="0"/>
        <w:i w:val="0"/>
        <w:iCs w:val="0"/>
        <w:color w:val="000000"/>
        <w:sz w:val="22"/>
        <w:szCs w:val="22"/>
        <w:lang w:eastAsia="pl-PL"/>
      </w:rPr>
    </w:lvl>
    <w:lvl w:ilvl="1">
      <w:start w:val="1"/>
      <w:numFmt w:val="lowerLetter"/>
      <w:lvlText w:val="%2."/>
      <w:lvlJc w:val="left"/>
      <w:pPr>
        <w:ind w:left="1429" w:hanging="360"/>
      </w:p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3">
    <w:nsid w:val="00000020"/>
    <w:multiLevelType w:val="singleLevel"/>
    <w:tmpl w:val="E5F68A36"/>
    <w:lvl w:ilvl="0">
      <w:start w:val="1"/>
      <w:numFmt w:val="decimal"/>
      <w:lvlText w:val="%1."/>
      <w:lvlJc w:val="left"/>
      <w:pPr>
        <w:tabs>
          <w:tab w:val="num" w:pos="0"/>
        </w:tabs>
        <w:ind w:left="720" w:hanging="360"/>
      </w:pPr>
      <w:rPr>
        <w:rFonts w:asciiTheme="minorHAnsi" w:hAnsiTheme="minorHAnsi" w:cstheme="minorHAnsi" w:hint="default"/>
        <w:color w:val="000000"/>
        <w:sz w:val="22"/>
        <w:szCs w:val="24"/>
        <w:lang w:eastAsia="pl-PL"/>
      </w:rPr>
    </w:lvl>
  </w:abstractNum>
  <w:abstractNum w:abstractNumId="14">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D96614"/>
    <w:multiLevelType w:val="hybridMultilevel"/>
    <w:tmpl w:val="844CB8EC"/>
    <w:lvl w:ilvl="0" w:tplc="BD887D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8307F5D"/>
    <w:multiLevelType w:val="hybridMultilevel"/>
    <w:tmpl w:val="EF309B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CE7E6F"/>
    <w:multiLevelType w:val="hybridMultilevel"/>
    <w:tmpl w:val="5A8AB9E2"/>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0E6F28"/>
    <w:multiLevelType w:val="hybridMultilevel"/>
    <w:tmpl w:val="1DD01A5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7AE5562"/>
    <w:multiLevelType w:val="hybridMultilevel"/>
    <w:tmpl w:val="B9D4A570"/>
    <w:lvl w:ilvl="0" w:tplc="E65C1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BE62724"/>
    <w:multiLevelType w:val="hybridMultilevel"/>
    <w:tmpl w:val="78CA4C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CB36E37"/>
    <w:multiLevelType w:val="multilevel"/>
    <w:tmpl w:val="0F3813CE"/>
    <w:lvl w:ilvl="0">
      <w:start w:val="1"/>
      <w:numFmt w:val="decimal"/>
      <w:lvlText w:val="%1)"/>
      <w:lvlJc w:val="left"/>
      <w:pPr>
        <w:tabs>
          <w:tab w:val="num" w:pos="-360"/>
        </w:tabs>
        <w:ind w:left="720" w:hanging="360"/>
      </w:pPr>
      <w:rPr>
        <w:rFonts w:hint="default"/>
        <w:b w:val="0"/>
        <w:bCs/>
        <w:sz w:val="22"/>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36">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D434382"/>
    <w:multiLevelType w:val="multilevel"/>
    <w:tmpl w:val="107E3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F2055E6"/>
    <w:multiLevelType w:val="hybridMultilevel"/>
    <w:tmpl w:val="1CEC14F8"/>
    <w:lvl w:ilvl="0" w:tplc="2B30207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8E05610"/>
    <w:multiLevelType w:val="hybridMultilevel"/>
    <w:tmpl w:val="0804FCFA"/>
    <w:lvl w:ilvl="0" w:tplc="23164B02">
      <w:start w:val="1"/>
      <w:numFmt w:val="decimal"/>
      <w:lvlText w:val="%1."/>
      <w:lvlJc w:val="left"/>
      <w:pPr>
        <w:tabs>
          <w:tab w:val="num" w:pos="-360"/>
        </w:tabs>
        <w:ind w:left="360" w:hanging="360"/>
      </w:pPr>
      <w:rPr>
        <w:rFonts w:ascii="Calibri" w:hAnsi="Calibri" w:cs="Calibr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AE7D29"/>
    <w:multiLevelType w:val="hybridMultilevel"/>
    <w:tmpl w:val="A9F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286978"/>
    <w:multiLevelType w:val="hybridMultilevel"/>
    <w:tmpl w:val="A086CADA"/>
    <w:lvl w:ilvl="0" w:tplc="C928A5F6">
      <w:start w:val="1"/>
      <w:numFmt w:val="decimal"/>
      <w:lvlText w:val="%1."/>
      <w:lvlJc w:val="left"/>
      <w:pPr>
        <w:ind w:left="360" w:hanging="360"/>
      </w:pPr>
      <w:rPr>
        <w:rFonts w:asciiTheme="minorHAnsi" w:hAnsiTheme="minorHAnsi" w:cstheme="minorHAns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676FBA"/>
    <w:multiLevelType w:val="hybridMultilevel"/>
    <w:tmpl w:val="8A72DF84"/>
    <w:lvl w:ilvl="0" w:tplc="858E0134">
      <w:start w:val="1"/>
      <w:numFmt w:val="decimal"/>
      <w:lvlText w:val="%1."/>
      <w:lvlJc w:val="left"/>
      <w:pPr>
        <w:ind w:left="360" w:hanging="360"/>
      </w:pPr>
      <w:rPr>
        <w:rFonts w:ascii="Calibri" w:hAnsi="Calibri" w:cs="Calibri"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D483F44"/>
    <w:multiLevelType w:val="hybridMultilevel"/>
    <w:tmpl w:val="B8B2064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171177"/>
    <w:multiLevelType w:val="hybridMultilevel"/>
    <w:tmpl w:val="882C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18"/>
  </w:num>
  <w:num w:numId="6">
    <w:abstractNumId w:val="51"/>
  </w:num>
  <w:num w:numId="7">
    <w:abstractNumId w:val="22"/>
  </w:num>
  <w:num w:numId="8">
    <w:abstractNumId w:val="37"/>
  </w:num>
  <w:num w:numId="9">
    <w:abstractNumId w:val="48"/>
  </w:num>
  <w:num w:numId="10">
    <w:abstractNumId w:val="36"/>
  </w:num>
  <w:num w:numId="11">
    <w:abstractNumId w:val="50"/>
  </w:num>
  <w:num w:numId="12">
    <w:abstractNumId w:val="12"/>
  </w:num>
  <w:num w:numId="13">
    <w:abstractNumId w:val="14"/>
  </w:num>
  <w:num w:numId="14">
    <w:abstractNumId w:val="27"/>
  </w:num>
  <w:num w:numId="15">
    <w:abstractNumId w:val="19"/>
  </w:num>
  <w:num w:numId="16">
    <w:abstractNumId w:val="28"/>
  </w:num>
  <w:num w:numId="17">
    <w:abstractNumId w:val="38"/>
  </w:num>
  <w:num w:numId="18">
    <w:abstractNumId w:val="21"/>
  </w:num>
  <w:num w:numId="19">
    <w:abstractNumId w:val="32"/>
  </w:num>
  <w:num w:numId="20">
    <w:abstractNumId w:val="7"/>
  </w:num>
  <w:num w:numId="21">
    <w:abstractNumId w:val="40"/>
  </w:num>
  <w:num w:numId="22">
    <w:abstractNumId w:val="39"/>
  </w:num>
  <w:num w:numId="23">
    <w:abstractNumId w:val="9"/>
  </w:num>
  <w:num w:numId="24">
    <w:abstractNumId w:val="47"/>
  </w:num>
  <w:num w:numId="25">
    <w:abstractNumId w:val="49"/>
  </w:num>
  <w:num w:numId="26">
    <w:abstractNumId w:val="41"/>
  </w:num>
  <w:num w:numId="27">
    <w:abstractNumId w:val="16"/>
  </w:num>
  <w:num w:numId="28">
    <w:abstractNumId w:val="44"/>
  </w:num>
  <w:num w:numId="29">
    <w:abstractNumId w:val="23"/>
  </w:num>
  <w:num w:numId="30">
    <w:abstractNumId w:val="25"/>
  </w:num>
  <w:num w:numId="31">
    <w:abstractNumId w:val="52"/>
  </w:num>
  <w:num w:numId="32">
    <w:abstractNumId w:val="53"/>
  </w:num>
  <w:num w:numId="33">
    <w:abstractNumId w:val="45"/>
  </w:num>
  <w:num w:numId="34">
    <w:abstractNumId w:val="3"/>
  </w:num>
  <w:num w:numId="35">
    <w:abstractNumId w:val="5"/>
  </w:num>
  <w:num w:numId="36">
    <w:abstractNumId w:val="8"/>
  </w:num>
  <w:num w:numId="37">
    <w:abstractNumId w:val="10"/>
  </w:num>
  <w:num w:numId="38">
    <w:abstractNumId w:val="13"/>
  </w:num>
  <w:num w:numId="39">
    <w:abstractNumId w:val="31"/>
  </w:num>
  <w:num w:numId="40">
    <w:abstractNumId w:val="15"/>
  </w:num>
  <w:num w:numId="41">
    <w:abstractNumId w:val="20"/>
  </w:num>
  <w:num w:numId="42">
    <w:abstractNumId w:val="29"/>
  </w:num>
  <w:num w:numId="43">
    <w:abstractNumId w:val="24"/>
  </w:num>
  <w:num w:numId="44">
    <w:abstractNumId w:val="42"/>
  </w:num>
  <w:num w:numId="45">
    <w:abstractNumId w:val="43"/>
  </w:num>
  <w:num w:numId="46">
    <w:abstractNumId w:val="17"/>
  </w:num>
  <w:num w:numId="47">
    <w:abstractNumId w:val="33"/>
  </w:num>
  <w:num w:numId="48">
    <w:abstractNumId w:val="34"/>
  </w:num>
  <w:num w:numId="49">
    <w:abstractNumId w:val="30"/>
  </w:num>
  <w:num w:numId="50">
    <w:abstractNumId w:val="26"/>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710"/>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4078"/>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7AB"/>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0CDD"/>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378"/>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4E5D"/>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4F61"/>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17A"/>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0F"/>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187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2725D"/>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7A"/>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139"/>
    <w:rsid w:val="008228A9"/>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17CAB"/>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0B5F"/>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29F1"/>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4B49"/>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47A"/>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04F"/>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4BC"/>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CFB"/>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146B"/>
    <w:rsid w:val="00CE2CE9"/>
    <w:rsid w:val="00CE2E49"/>
    <w:rsid w:val="00CE3D72"/>
    <w:rsid w:val="00CE44C5"/>
    <w:rsid w:val="00CE5100"/>
    <w:rsid w:val="00CE7586"/>
    <w:rsid w:val="00CE7BE5"/>
    <w:rsid w:val="00CF038C"/>
    <w:rsid w:val="00CF079E"/>
    <w:rsid w:val="00CF0AF7"/>
    <w:rsid w:val="00CF1196"/>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59EF"/>
    <w:rsid w:val="00D960D8"/>
    <w:rsid w:val="00D96561"/>
    <w:rsid w:val="00D96EC8"/>
    <w:rsid w:val="00D976FE"/>
    <w:rsid w:val="00DA13F5"/>
    <w:rsid w:val="00DA1C18"/>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1D84"/>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A8C"/>
    <w:rsid w:val="00EB7DD1"/>
    <w:rsid w:val="00EC0ED0"/>
    <w:rsid w:val="00EC0EF4"/>
    <w:rsid w:val="00EC1593"/>
    <w:rsid w:val="00EC1A0E"/>
    <w:rsid w:val="00EC2264"/>
    <w:rsid w:val="00EC2454"/>
    <w:rsid w:val="00EC2755"/>
    <w:rsid w:val="00EC2AF8"/>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370"/>
    <w:rsid w:val="00EF458D"/>
    <w:rsid w:val="00EF464B"/>
    <w:rsid w:val="00EF5532"/>
    <w:rsid w:val="00EF7C1F"/>
    <w:rsid w:val="00F005D9"/>
    <w:rsid w:val="00F023B4"/>
    <w:rsid w:val="00F034A7"/>
    <w:rsid w:val="00F056CE"/>
    <w:rsid w:val="00F060F7"/>
    <w:rsid w:val="00F06DD4"/>
    <w:rsid w:val="00F07C0D"/>
    <w:rsid w:val="00F101BC"/>
    <w:rsid w:val="00F10C8B"/>
    <w:rsid w:val="00F1106F"/>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1E0"/>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E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redirect-to-step-1/603252"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503028" TargetMode="External"/><Relationship Id="rId17" Type="http://schemas.openxmlformats.org/officeDocument/2006/relationships/hyperlink" Target="mailto:zampub@szpital-lebork.com.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redirect-to-step-1/6032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zpital-lebork.com.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redirect-to-step-1/603252" TargetMode="External"/><Relationship Id="rId23" Type="http://schemas.openxmlformats.org/officeDocument/2006/relationships/hyperlink" Target="mailto:iod@szpital-lebork.com.pl" TargetMode="External"/><Relationship Id="rId28" Type="http://schemas.openxmlformats.org/officeDocument/2006/relationships/fontTable" Target="fontTable.xml"/><Relationship Id="rId10" Type="http://schemas.openxmlformats.org/officeDocument/2006/relationships/hyperlink" Target="mailto:zampub@szpital-lebork.com.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503028" TargetMode="External"/><Relationship Id="rId22" Type="http://schemas.openxmlformats.org/officeDocument/2006/relationships/hyperlink" Target="mailto:sekretariat@szpital-lebork.com.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8218D-D070-4DA8-86ED-25690880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22</Pages>
  <Words>9833</Words>
  <Characters>59001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68697</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27</cp:revision>
  <cp:lastPrinted>2021-06-25T08:38:00Z</cp:lastPrinted>
  <dcterms:created xsi:type="dcterms:W3CDTF">2021-07-26T07:56:00Z</dcterms:created>
  <dcterms:modified xsi:type="dcterms:W3CDTF">2022-04-21T11:23:00Z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