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8F0B2" w14:textId="0C988C9B" w:rsidR="00E252E4" w:rsidRPr="00347039" w:rsidRDefault="00F30F70" w:rsidP="00347039">
      <w:pPr>
        <w:spacing w:line="276" w:lineRule="auto"/>
        <w:jc w:val="right"/>
        <w:rPr>
          <w:sz w:val="22"/>
          <w:szCs w:val="22"/>
        </w:rPr>
      </w:pPr>
      <w:r w:rsidRPr="007D3F8F">
        <w:rPr>
          <w:b/>
          <w:sz w:val="22"/>
          <w:szCs w:val="22"/>
        </w:rPr>
        <w:t>Z</w:t>
      </w:r>
      <w:r w:rsidR="00AE175D" w:rsidRPr="007D3F8F">
        <w:rPr>
          <w:b/>
          <w:sz w:val="22"/>
          <w:szCs w:val="22"/>
        </w:rPr>
        <w:t>ałącznik nr 1</w:t>
      </w:r>
      <w:r w:rsidR="00792098" w:rsidRPr="007D3F8F">
        <w:rPr>
          <w:b/>
          <w:sz w:val="22"/>
          <w:szCs w:val="22"/>
        </w:rPr>
        <w:t xml:space="preserve"> do  SWZ </w:t>
      </w:r>
    </w:p>
    <w:p w14:paraId="1BB6B8AE" w14:textId="77777777" w:rsidR="00B63C91" w:rsidRPr="007D3F8F" w:rsidRDefault="00E96583" w:rsidP="007D3F8F">
      <w:pPr>
        <w:pStyle w:val="Nagwek6"/>
        <w:spacing w:before="0" w:after="0"/>
        <w:jc w:val="center"/>
        <w:rPr>
          <w:rFonts w:ascii="Times New Roman" w:hAnsi="Times New Roman"/>
        </w:rPr>
      </w:pPr>
      <w:r w:rsidRPr="007D3F8F">
        <w:rPr>
          <w:rFonts w:ascii="Times New Roman" w:hAnsi="Times New Roman"/>
        </w:rPr>
        <w:t xml:space="preserve">FORMULARZ </w:t>
      </w:r>
      <w:r w:rsidR="00AE175D" w:rsidRPr="007D3F8F">
        <w:rPr>
          <w:rFonts w:ascii="Times New Roman" w:hAnsi="Times New Roman"/>
        </w:rPr>
        <w:t>OFERT</w:t>
      </w:r>
      <w:r w:rsidR="00792098" w:rsidRPr="007D3F8F">
        <w:rPr>
          <w:rFonts w:ascii="Times New Roman" w:hAnsi="Times New Roman"/>
        </w:rPr>
        <w:t xml:space="preserve">OWY </w:t>
      </w:r>
    </w:p>
    <w:p w14:paraId="4BD7A0C9" w14:textId="77777777" w:rsidR="006248D6" w:rsidRPr="00876494" w:rsidRDefault="00B63C91" w:rsidP="007D3F8F">
      <w:pPr>
        <w:tabs>
          <w:tab w:val="left" w:pos="6030"/>
        </w:tabs>
        <w:spacing w:line="276" w:lineRule="auto"/>
        <w:rPr>
          <w:sz w:val="16"/>
          <w:szCs w:val="16"/>
        </w:rPr>
      </w:pPr>
      <w:r w:rsidRPr="007D3F8F">
        <w:rPr>
          <w:sz w:val="22"/>
          <w:szCs w:val="22"/>
          <w:lang w:eastAsia="en-US"/>
        </w:rPr>
        <w:tab/>
      </w:r>
    </w:p>
    <w:p w14:paraId="2A4013FD" w14:textId="77777777" w:rsidR="00885133" w:rsidRPr="007D3F8F" w:rsidRDefault="003429B7" w:rsidP="007D3F8F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2"/>
          <w:szCs w:val="22"/>
        </w:rPr>
      </w:pPr>
      <w:r w:rsidRPr="007D3F8F">
        <w:rPr>
          <w:rFonts w:eastAsia="Lucida Sans Unicode"/>
          <w:bCs/>
          <w:sz w:val="22"/>
          <w:szCs w:val="22"/>
        </w:rPr>
        <w:t>Oferta</w:t>
      </w:r>
      <w:r w:rsidR="002D14B1" w:rsidRPr="007D3F8F">
        <w:rPr>
          <w:rFonts w:eastAsia="Lucida Sans Unicode"/>
          <w:bCs/>
          <w:sz w:val="22"/>
          <w:szCs w:val="22"/>
        </w:rPr>
        <w:t xml:space="preserve"> </w:t>
      </w:r>
      <w:r w:rsidRPr="007D3F8F">
        <w:rPr>
          <w:rFonts w:eastAsia="Lucida Sans Unicode"/>
          <w:bCs/>
          <w:sz w:val="22"/>
          <w:szCs w:val="22"/>
        </w:rPr>
        <w:t>na wykonanie  zadania  pn.</w:t>
      </w:r>
      <w:r w:rsidR="00DD6469" w:rsidRPr="007D3F8F">
        <w:rPr>
          <w:rFonts w:eastAsia="Lucida Sans Unicode"/>
          <w:bCs/>
          <w:sz w:val="22"/>
          <w:szCs w:val="22"/>
        </w:rPr>
        <w:t xml:space="preserve">: </w:t>
      </w:r>
    </w:p>
    <w:p w14:paraId="316594ED" w14:textId="15E6370B" w:rsidR="00812426" w:rsidRPr="00812426" w:rsidRDefault="003A6DAC" w:rsidP="00812426">
      <w:pPr>
        <w:spacing w:line="276" w:lineRule="auto"/>
        <w:jc w:val="center"/>
        <w:rPr>
          <w:b/>
          <w:bCs/>
          <w:sz w:val="24"/>
          <w:szCs w:val="24"/>
          <w:lang w:val="x-none" w:eastAsia="en-US" w:bidi="pl-PL"/>
        </w:rPr>
      </w:pPr>
      <w:bookmarkStart w:id="0" w:name="_Hlk53068062"/>
      <w:r w:rsidRPr="00812426">
        <w:rPr>
          <w:b/>
          <w:bCs/>
          <w:iCs/>
          <w:sz w:val="24"/>
          <w:szCs w:val="24"/>
          <w:lang w:eastAsia="en-US" w:bidi="pl-PL"/>
        </w:rPr>
        <w:t xml:space="preserve"> </w:t>
      </w:r>
      <w:r w:rsidR="00812426" w:rsidRPr="00812426">
        <w:rPr>
          <w:b/>
          <w:bCs/>
          <w:iCs/>
          <w:sz w:val="24"/>
          <w:szCs w:val="24"/>
          <w:lang w:eastAsia="en-US" w:bidi="pl-PL"/>
        </w:rPr>
        <w:t xml:space="preserve">„Wykonanie dokumentacji projektowej w ramach zadania: </w:t>
      </w:r>
    </w:p>
    <w:p w14:paraId="210F108E" w14:textId="77777777" w:rsidR="00812426" w:rsidRPr="00812426" w:rsidRDefault="00812426" w:rsidP="00812426">
      <w:pPr>
        <w:spacing w:line="276" w:lineRule="auto"/>
        <w:jc w:val="center"/>
        <w:rPr>
          <w:b/>
          <w:bCs/>
          <w:sz w:val="24"/>
          <w:szCs w:val="24"/>
          <w:lang w:val="x-none" w:eastAsia="en-US" w:bidi="pl-PL"/>
        </w:rPr>
      </w:pPr>
      <w:r w:rsidRPr="00812426">
        <w:rPr>
          <w:b/>
          <w:bCs/>
          <w:sz w:val="24"/>
          <w:szCs w:val="24"/>
          <w:lang w:eastAsia="en-US" w:bidi="pl-PL"/>
        </w:rPr>
        <w:t xml:space="preserve"> Budowa węzłów przesiadkowych w Jastrzębiu-Zdroju”</w:t>
      </w:r>
    </w:p>
    <w:p w14:paraId="48988282" w14:textId="77777777" w:rsidR="00281A01" w:rsidRPr="007D3F8F" w:rsidRDefault="00281A01" w:rsidP="00281A01">
      <w:pPr>
        <w:spacing w:before="120" w:line="276" w:lineRule="auto"/>
        <w:jc w:val="center"/>
        <w:rPr>
          <w:b/>
          <w:sz w:val="14"/>
          <w:szCs w:val="22"/>
        </w:rPr>
      </w:pPr>
    </w:p>
    <w:bookmarkEnd w:id="0"/>
    <w:p w14:paraId="2CC59AB7" w14:textId="2E9AA254" w:rsidR="003429B7" w:rsidRPr="007D3F8F" w:rsidRDefault="009E4DDE" w:rsidP="004C7066">
      <w:pPr>
        <w:pStyle w:val="Akapitzlist"/>
        <w:numPr>
          <w:ilvl w:val="4"/>
          <w:numId w:val="3"/>
        </w:numPr>
        <w:tabs>
          <w:tab w:val="left" w:pos="0"/>
        </w:tabs>
        <w:autoSpaceDE w:val="0"/>
        <w:ind w:left="567" w:hanging="567"/>
        <w:rPr>
          <w:rFonts w:eastAsia="Lucida Sans Unicode"/>
          <w:b/>
          <w:bCs/>
          <w:sz w:val="22"/>
          <w:szCs w:val="22"/>
        </w:rPr>
      </w:pPr>
      <w:r w:rsidRPr="007D3F8F">
        <w:rPr>
          <w:rFonts w:eastAsia="Lucida Sans Unicode"/>
          <w:b/>
          <w:bCs/>
          <w:sz w:val="22"/>
          <w:szCs w:val="22"/>
        </w:rPr>
        <w:t xml:space="preserve"> </w:t>
      </w:r>
      <w:r w:rsidR="003429B7" w:rsidRPr="007D3F8F">
        <w:rPr>
          <w:rFonts w:eastAsia="Lucida Sans Unicode"/>
          <w:b/>
          <w:bCs/>
          <w:sz w:val="22"/>
          <w:szCs w:val="22"/>
        </w:rPr>
        <w:t>Dane wykonawcy/wykonawców</w:t>
      </w:r>
    </w:p>
    <w:p w14:paraId="54FA9063" w14:textId="77777777" w:rsidR="00E810E6" w:rsidRPr="007D3F8F" w:rsidRDefault="00E810E6" w:rsidP="007D3F8F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</w:rPr>
      </w:pPr>
    </w:p>
    <w:p w14:paraId="2B82190E" w14:textId="77777777" w:rsidR="00E810E6" w:rsidRPr="007D3F8F" w:rsidRDefault="00E810E6" w:rsidP="007D3F8F">
      <w:pPr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  <w:lang w:eastAsia="pl-PL"/>
        </w:rPr>
      </w:pPr>
      <w:r w:rsidRPr="007D3F8F">
        <w:rPr>
          <w:rFonts w:eastAsia="Lucida Sans Unicode"/>
          <w:bCs/>
          <w:sz w:val="22"/>
          <w:szCs w:val="22"/>
          <w:lang w:eastAsia="pl-PL"/>
        </w:rPr>
        <w:t>Nazwa/firma…………………………………..………...........….……………………………</w:t>
      </w:r>
    </w:p>
    <w:p w14:paraId="390807ED" w14:textId="77777777" w:rsidR="00E810E6" w:rsidRPr="007D3F8F" w:rsidRDefault="00E810E6" w:rsidP="007D3F8F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</w:rPr>
      </w:pPr>
    </w:p>
    <w:p w14:paraId="0424E0C6" w14:textId="77777777" w:rsidR="00E810E6" w:rsidRPr="007D3F8F" w:rsidRDefault="00E810E6" w:rsidP="007D3F8F">
      <w:pPr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  <w:lang w:eastAsia="pl-PL"/>
        </w:rPr>
      </w:pPr>
      <w:r w:rsidRPr="007D3F8F">
        <w:rPr>
          <w:rFonts w:eastAsia="Lucida Sans Unicode"/>
          <w:bCs/>
          <w:sz w:val="22"/>
          <w:szCs w:val="22"/>
          <w:lang w:eastAsia="pl-PL"/>
        </w:rPr>
        <w:t>Adres  ….………………..................................................................................................…….</w:t>
      </w:r>
    </w:p>
    <w:p w14:paraId="15CFBEF5" w14:textId="77777777" w:rsidR="00E810E6" w:rsidRPr="007D3F8F" w:rsidRDefault="00E810E6" w:rsidP="007D3F8F">
      <w:pPr>
        <w:spacing w:line="276" w:lineRule="auto"/>
        <w:ind w:left="708"/>
        <w:rPr>
          <w:sz w:val="22"/>
          <w:szCs w:val="22"/>
          <w:lang w:eastAsia="pl-PL"/>
        </w:rPr>
      </w:pPr>
    </w:p>
    <w:p w14:paraId="5DDD8B3A" w14:textId="77777777" w:rsidR="00E810E6" w:rsidRPr="007D3F8F" w:rsidRDefault="00E810E6" w:rsidP="007D3F8F">
      <w:pPr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  <w:lang w:eastAsia="pl-PL"/>
        </w:rPr>
      </w:pPr>
      <w:r w:rsidRPr="007D3F8F">
        <w:rPr>
          <w:sz w:val="22"/>
          <w:szCs w:val="22"/>
          <w:lang w:eastAsia="pl-PL"/>
        </w:rPr>
        <w:t>Województwo ………………………………………………………………………………..</w:t>
      </w:r>
    </w:p>
    <w:p w14:paraId="17332230" w14:textId="77777777" w:rsidR="00E810E6" w:rsidRPr="007D3F8F" w:rsidRDefault="00E810E6" w:rsidP="007D3F8F">
      <w:pPr>
        <w:spacing w:line="276" w:lineRule="auto"/>
        <w:ind w:left="708"/>
        <w:rPr>
          <w:sz w:val="22"/>
          <w:szCs w:val="22"/>
          <w:lang w:eastAsia="pl-PL"/>
        </w:rPr>
      </w:pPr>
    </w:p>
    <w:p w14:paraId="1FB3576B" w14:textId="77777777" w:rsidR="00E810E6" w:rsidRPr="007D3F8F" w:rsidRDefault="00E810E6" w:rsidP="007D3F8F">
      <w:pPr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  <w:lang w:eastAsia="pl-PL"/>
        </w:rPr>
      </w:pPr>
      <w:r w:rsidRPr="007D3F8F">
        <w:rPr>
          <w:sz w:val="22"/>
          <w:szCs w:val="22"/>
          <w:lang w:eastAsia="pl-PL"/>
        </w:rPr>
        <w:t>NIP  …………………………………….………..……………………………………………</w:t>
      </w:r>
    </w:p>
    <w:p w14:paraId="3E2D5E64" w14:textId="77777777" w:rsidR="00E810E6" w:rsidRPr="007D3F8F" w:rsidRDefault="00E810E6" w:rsidP="007D3F8F">
      <w:pPr>
        <w:spacing w:line="276" w:lineRule="auto"/>
        <w:ind w:left="708"/>
        <w:rPr>
          <w:sz w:val="22"/>
          <w:szCs w:val="22"/>
          <w:lang w:eastAsia="pl-PL"/>
        </w:rPr>
      </w:pPr>
    </w:p>
    <w:p w14:paraId="6D8AF6D8" w14:textId="77777777" w:rsidR="00E810E6" w:rsidRPr="007D3F8F" w:rsidRDefault="00E810E6" w:rsidP="007D3F8F">
      <w:pPr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  <w:lang w:eastAsia="pl-PL"/>
        </w:rPr>
      </w:pPr>
      <w:r w:rsidRPr="007D3F8F">
        <w:rPr>
          <w:sz w:val="22"/>
          <w:szCs w:val="22"/>
          <w:lang w:eastAsia="pl-PL"/>
        </w:rPr>
        <w:t>REGON ….……………………………………………………………………………………</w:t>
      </w:r>
    </w:p>
    <w:p w14:paraId="072CB87B" w14:textId="77777777" w:rsidR="00E810E6" w:rsidRPr="007D3F8F" w:rsidRDefault="00E810E6" w:rsidP="007D3F8F">
      <w:pPr>
        <w:spacing w:line="276" w:lineRule="auto"/>
        <w:ind w:left="708"/>
        <w:rPr>
          <w:rFonts w:eastAsia="Lucida Sans Unicode"/>
          <w:bCs/>
          <w:sz w:val="22"/>
          <w:szCs w:val="22"/>
          <w:lang w:eastAsia="pl-PL"/>
        </w:rPr>
      </w:pPr>
    </w:p>
    <w:p w14:paraId="59ADEB79" w14:textId="230B7FA2" w:rsidR="00E810E6" w:rsidRPr="007D3F8F" w:rsidRDefault="00E810E6" w:rsidP="007D3F8F">
      <w:pPr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  <w:lang w:eastAsia="pl-PL"/>
        </w:rPr>
      </w:pPr>
      <w:r w:rsidRPr="007D3F8F">
        <w:rPr>
          <w:rFonts w:eastAsia="Lucida Sans Unicode"/>
          <w:bCs/>
          <w:sz w:val="22"/>
          <w:szCs w:val="22"/>
          <w:lang w:eastAsia="pl-PL"/>
        </w:rPr>
        <w:t xml:space="preserve">W przypadku niedziałania Platformy zakupowej proszę o kierowanie korespondencji na adres </w:t>
      </w:r>
      <w:r w:rsidR="00B01164">
        <w:rPr>
          <w:rFonts w:eastAsia="Lucida Sans Unicode"/>
          <w:bCs/>
          <w:sz w:val="22"/>
          <w:szCs w:val="22"/>
          <w:lang w:eastAsia="pl-PL"/>
        </w:rPr>
        <w:t xml:space="preserve">                    </w:t>
      </w:r>
      <w:proofErr w:type="spellStart"/>
      <w:r w:rsidRPr="007D3F8F">
        <w:rPr>
          <w:rFonts w:eastAsia="Lucida Sans Unicode"/>
          <w:bCs/>
          <w:sz w:val="22"/>
          <w:szCs w:val="22"/>
          <w:lang w:val="de-DE" w:eastAsia="pl-PL"/>
        </w:rPr>
        <w:t>e-mail</w:t>
      </w:r>
      <w:proofErr w:type="spellEnd"/>
      <w:r w:rsidRPr="007D3F8F">
        <w:rPr>
          <w:rFonts w:eastAsia="Lucida Sans Unicode"/>
          <w:bCs/>
          <w:sz w:val="22"/>
          <w:szCs w:val="22"/>
          <w:lang w:val="de-DE" w:eastAsia="pl-PL"/>
        </w:rPr>
        <w:t>: ………………………………………………………………………………………………</w:t>
      </w:r>
    </w:p>
    <w:p w14:paraId="002F61EB" w14:textId="77777777" w:rsidR="00E810E6" w:rsidRPr="007D3F8F" w:rsidRDefault="00E810E6" w:rsidP="007D3F8F">
      <w:pPr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  <w:lang w:val="de-DE" w:eastAsia="pl-PL"/>
        </w:rPr>
      </w:pPr>
      <w:r w:rsidRPr="007D3F8F">
        <w:rPr>
          <w:rFonts w:eastAsia="Lucida Sans Unicode"/>
          <w:bCs/>
          <w:sz w:val="22"/>
          <w:szCs w:val="22"/>
          <w:lang w:eastAsia="pl-PL"/>
        </w:rPr>
        <w:t>Osobą upoważnioną</w:t>
      </w:r>
      <w:r w:rsidRPr="007D3F8F">
        <w:rPr>
          <w:rFonts w:eastAsia="Lucida Sans Unicode"/>
          <w:bCs/>
          <w:sz w:val="22"/>
          <w:szCs w:val="22"/>
          <w:lang w:val="de-DE" w:eastAsia="pl-PL"/>
        </w:rPr>
        <w:t xml:space="preserve"> do </w:t>
      </w:r>
      <w:r w:rsidRPr="007D3F8F">
        <w:rPr>
          <w:rFonts w:eastAsia="Lucida Sans Unicode"/>
          <w:bCs/>
          <w:sz w:val="22"/>
          <w:szCs w:val="22"/>
          <w:lang w:eastAsia="pl-PL"/>
        </w:rPr>
        <w:t>kontaktów</w:t>
      </w:r>
      <w:r w:rsidRPr="007D3F8F">
        <w:rPr>
          <w:rFonts w:eastAsia="Lucida Sans Unicode"/>
          <w:bCs/>
          <w:sz w:val="22"/>
          <w:szCs w:val="22"/>
          <w:lang w:val="de-DE" w:eastAsia="pl-PL"/>
        </w:rPr>
        <w:t xml:space="preserve"> z </w:t>
      </w:r>
      <w:r w:rsidRPr="007D3F8F">
        <w:rPr>
          <w:rFonts w:eastAsia="Lucida Sans Unicode"/>
          <w:bCs/>
          <w:sz w:val="22"/>
          <w:szCs w:val="22"/>
          <w:lang w:eastAsia="pl-PL"/>
        </w:rPr>
        <w:t>zamawiającym</w:t>
      </w:r>
      <w:r w:rsidRPr="007D3F8F">
        <w:rPr>
          <w:rFonts w:eastAsia="Lucida Sans Unicode"/>
          <w:bCs/>
          <w:sz w:val="22"/>
          <w:szCs w:val="22"/>
          <w:lang w:val="de-DE" w:eastAsia="pl-PL"/>
        </w:rPr>
        <w:t xml:space="preserve"> w </w:t>
      </w:r>
      <w:r w:rsidRPr="007D3F8F">
        <w:rPr>
          <w:rFonts w:eastAsia="Lucida Sans Unicode"/>
          <w:bCs/>
          <w:sz w:val="22"/>
          <w:szCs w:val="22"/>
          <w:lang w:eastAsia="pl-PL"/>
        </w:rPr>
        <w:t>sprawach dotyczących realizacji zamówienia</w:t>
      </w:r>
      <w:r w:rsidRPr="007D3F8F">
        <w:rPr>
          <w:rFonts w:eastAsia="Lucida Sans Unicode"/>
          <w:bCs/>
          <w:sz w:val="22"/>
          <w:szCs w:val="22"/>
          <w:lang w:val="de-DE" w:eastAsia="pl-PL"/>
        </w:rPr>
        <w:t xml:space="preserve">  (</w:t>
      </w:r>
      <w:r w:rsidRPr="007D3F8F">
        <w:rPr>
          <w:rFonts w:eastAsia="Lucida Sans Unicode"/>
          <w:bCs/>
          <w:sz w:val="22"/>
          <w:szCs w:val="22"/>
          <w:lang w:eastAsia="pl-PL"/>
        </w:rPr>
        <w:t>umowy</w:t>
      </w:r>
      <w:r w:rsidRPr="007D3F8F">
        <w:rPr>
          <w:rFonts w:eastAsia="Lucida Sans Unicode"/>
          <w:bCs/>
          <w:sz w:val="22"/>
          <w:szCs w:val="22"/>
          <w:lang w:val="de-DE" w:eastAsia="pl-PL"/>
        </w:rPr>
        <w:t xml:space="preserve">) </w:t>
      </w:r>
      <w:r w:rsidRPr="007D3F8F">
        <w:rPr>
          <w:rFonts w:eastAsia="Lucida Sans Unicode"/>
          <w:bCs/>
          <w:sz w:val="22"/>
          <w:szCs w:val="22"/>
          <w:lang w:eastAsia="pl-PL"/>
        </w:rPr>
        <w:t>jest</w:t>
      </w:r>
      <w:r w:rsidRPr="007D3F8F">
        <w:rPr>
          <w:rFonts w:eastAsia="Lucida Sans Unicode"/>
          <w:bCs/>
          <w:sz w:val="22"/>
          <w:szCs w:val="22"/>
          <w:lang w:val="de-DE" w:eastAsia="pl-PL"/>
        </w:rPr>
        <w:t xml:space="preserve"> ………………..……………..…………………...…………….</w:t>
      </w:r>
    </w:p>
    <w:p w14:paraId="34CC297F" w14:textId="77777777" w:rsidR="00E810E6" w:rsidRPr="007D3F8F" w:rsidRDefault="00E810E6" w:rsidP="00921808">
      <w:pPr>
        <w:tabs>
          <w:tab w:val="left" w:pos="0"/>
        </w:tabs>
        <w:autoSpaceDE w:val="0"/>
        <w:spacing w:line="276" w:lineRule="auto"/>
        <w:ind w:left="567"/>
        <w:jc w:val="both"/>
        <w:rPr>
          <w:rFonts w:eastAsia="Lucida Sans Unicode"/>
          <w:bCs/>
          <w:sz w:val="22"/>
          <w:szCs w:val="22"/>
          <w:lang w:val="de-DE" w:eastAsia="pl-PL"/>
        </w:rPr>
      </w:pPr>
      <w:r w:rsidRPr="007D3F8F">
        <w:rPr>
          <w:rFonts w:eastAsia="Lucida Sans Unicode"/>
          <w:bCs/>
          <w:sz w:val="22"/>
          <w:szCs w:val="22"/>
          <w:lang w:val="de-DE" w:eastAsia="pl-PL"/>
        </w:rPr>
        <w:tab/>
      </w:r>
      <w:r w:rsidRPr="007D3F8F">
        <w:rPr>
          <w:rFonts w:eastAsia="Lucida Sans Unicode"/>
          <w:bCs/>
          <w:sz w:val="22"/>
          <w:szCs w:val="22"/>
          <w:lang w:eastAsia="pl-PL"/>
        </w:rPr>
        <w:t xml:space="preserve">e-mail służbowy  </w:t>
      </w:r>
      <w:r w:rsidRPr="007D3F8F">
        <w:rPr>
          <w:rFonts w:eastAsia="Lucida Sans Unicode"/>
          <w:bCs/>
          <w:sz w:val="22"/>
          <w:szCs w:val="22"/>
          <w:lang w:val="de-DE" w:eastAsia="pl-PL"/>
        </w:rPr>
        <w:t>………………….…………………………………</w:t>
      </w:r>
    </w:p>
    <w:p w14:paraId="1760BEAA" w14:textId="77777777" w:rsidR="00E810E6" w:rsidRPr="007D3F8F" w:rsidRDefault="00E810E6" w:rsidP="00921808">
      <w:pPr>
        <w:tabs>
          <w:tab w:val="left" w:pos="0"/>
        </w:tabs>
        <w:autoSpaceDE w:val="0"/>
        <w:spacing w:line="276" w:lineRule="auto"/>
        <w:ind w:left="567"/>
        <w:jc w:val="both"/>
        <w:rPr>
          <w:rFonts w:eastAsia="Lucida Sans Unicode"/>
          <w:bCs/>
          <w:sz w:val="22"/>
          <w:szCs w:val="22"/>
          <w:lang w:val="de-DE" w:eastAsia="pl-PL"/>
        </w:rPr>
      </w:pPr>
      <w:r w:rsidRPr="007D3F8F">
        <w:rPr>
          <w:rFonts w:eastAsia="Lucida Sans Unicode"/>
          <w:bCs/>
          <w:sz w:val="22"/>
          <w:szCs w:val="22"/>
          <w:lang w:val="de-DE" w:eastAsia="pl-PL"/>
        </w:rPr>
        <w:tab/>
      </w:r>
      <w:r w:rsidRPr="007D3F8F">
        <w:rPr>
          <w:rFonts w:eastAsia="Lucida Sans Unicode"/>
          <w:bCs/>
          <w:sz w:val="22"/>
          <w:szCs w:val="22"/>
          <w:lang w:eastAsia="pl-PL"/>
        </w:rPr>
        <w:t>tel.</w:t>
      </w:r>
      <w:r w:rsidRPr="007D3F8F">
        <w:rPr>
          <w:rFonts w:eastAsia="Lucida Sans Unicode"/>
          <w:bCs/>
          <w:sz w:val="22"/>
          <w:szCs w:val="22"/>
          <w:lang w:val="de-DE" w:eastAsia="pl-PL"/>
        </w:rPr>
        <w:t xml:space="preserve">/fax </w:t>
      </w:r>
      <w:proofErr w:type="spellStart"/>
      <w:r w:rsidRPr="007D3F8F">
        <w:rPr>
          <w:rFonts w:eastAsia="Lucida Sans Unicode"/>
          <w:bCs/>
          <w:sz w:val="22"/>
          <w:szCs w:val="22"/>
          <w:lang w:val="de-DE" w:eastAsia="pl-PL"/>
        </w:rPr>
        <w:t>służbowy</w:t>
      </w:r>
      <w:proofErr w:type="spellEnd"/>
      <w:r w:rsidRPr="007D3F8F">
        <w:rPr>
          <w:rFonts w:eastAsia="Lucida Sans Unicode"/>
          <w:bCs/>
          <w:sz w:val="22"/>
          <w:szCs w:val="22"/>
          <w:lang w:val="de-DE" w:eastAsia="pl-PL"/>
        </w:rPr>
        <w:t xml:space="preserve"> …………………………….………………………</w:t>
      </w:r>
    </w:p>
    <w:p w14:paraId="757F333B" w14:textId="77777777" w:rsidR="00E810E6" w:rsidRPr="00D44008" w:rsidRDefault="00E810E6" w:rsidP="007D3F8F">
      <w:pPr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bCs/>
          <w:sz w:val="16"/>
          <w:szCs w:val="16"/>
          <w:lang w:val="de-DE" w:eastAsia="pl-PL"/>
        </w:rPr>
      </w:pPr>
    </w:p>
    <w:p w14:paraId="2BDD5678" w14:textId="77777777" w:rsidR="00E810E6" w:rsidRPr="007D3F8F" w:rsidRDefault="00E810E6" w:rsidP="007D3F8F">
      <w:pPr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  <w:lang w:val="de-DE" w:eastAsia="pl-PL"/>
        </w:rPr>
      </w:pPr>
      <w:r w:rsidRPr="007D3F8F">
        <w:rPr>
          <w:bCs/>
          <w:sz w:val="22"/>
          <w:szCs w:val="22"/>
          <w:lang w:eastAsia="pl-PL"/>
        </w:rPr>
        <w:t>Wykonawca jest (należy zaznaczyć jedną odpowiedź):</w:t>
      </w:r>
    </w:p>
    <w:p w14:paraId="654B1322" w14:textId="77777777" w:rsidR="00E810E6" w:rsidRPr="007D3F8F" w:rsidRDefault="00E810E6" w:rsidP="00647F50">
      <w:pPr>
        <w:numPr>
          <w:ilvl w:val="0"/>
          <w:numId w:val="43"/>
        </w:numPr>
        <w:tabs>
          <w:tab w:val="left" w:pos="0"/>
        </w:tabs>
        <w:autoSpaceDE w:val="0"/>
        <w:spacing w:line="276" w:lineRule="auto"/>
        <w:jc w:val="both"/>
        <w:rPr>
          <w:bCs/>
          <w:sz w:val="22"/>
          <w:szCs w:val="22"/>
          <w:lang w:eastAsia="pl-PL"/>
        </w:rPr>
      </w:pPr>
      <w:r w:rsidRPr="007D3F8F">
        <w:rPr>
          <w:bCs/>
          <w:sz w:val="22"/>
          <w:szCs w:val="22"/>
          <w:lang w:eastAsia="pl-PL"/>
        </w:rPr>
        <w:t xml:space="preserve">mikroprzedsiębiorstwem         </w:t>
      </w:r>
    </w:p>
    <w:p w14:paraId="0C29DB84" w14:textId="77777777" w:rsidR="00E810E6" w:rsidRPr="007D3F8F" w:rsidRDefault="00E810E6" w:rsidP="00647F50">
      <w:pPr>
        <w:numPr>
          <w:ilvl w:val="0"/>
          <w:numId w:val="43"/>
        </w:numPr>
        <w:tabs>
          <w:tab w:val="left" w:pos="0"/>
        </w:tabs>
        <w:autoSpaceDE w:val="0"/>
        <w:spacing w:line="276" w:lineRule="auto"/>
        <w:jc w:val="both"/>
        <w:rPr>
          <w:bCs/>
          <w:sz w:val="22"/>
          <w:szCs w:val="22"/>
          <w:lang w:eastAsia="pl-PL"/>
        </w:rPr>
      </w:pPr>
      <w:r w:rsidRPr="007D3F8F">
        <w:rPr>
          <w:bCs/>
          <w:sz w:val="22"/>
          <w:szCs w:val="22"/>
          <w:lang w:eastAsia="pl-PL"/>
        </w:rPr>
        <w:t xml:space="preserve">małym przedsiębiorstwem       </w:t>
      </w:r>
    </w:p>
    <w:p w14:paraId="3CD71A77" w14:textId="77777777" w:rsidR="00E810E6" w:rsidRPr="007D3F8F" w:rsidRDefault="00E810E6" w:rsidP="00647F50">
      <w:pPr>
        <w:numPr>
          <w:ilvl w:val="0"/>
          <w:numId w:val="43"/>
        </w:numPr>
        <w:tabs>
          <w:tab w:val="left" w:pos="0"/>
        </w:tabs>
        <w:autoSpaceDE w:val="0"/>
        <w:spacing w:line="276" w:lineRule="auto"/>
        <w:jc w:val="both"/>
        <w:rPr>
          <w:b/>
          <w:bCs/>
          <w:sz w:val="22"/>
          <w:szCs w:val="22"/>
          <w:lang w:eastAsia="pl-PL"/>
        </w:rPr>
      </w:pPr>
      <w:r w:rsidRPr="007D3F8F">
        <w:rPr>
          <w:bCs/>
          <w:sz w:val="22"/>
          <w:szCs w:val="22"/>
          <w:lang w:eastAsia="pl-PL"/>
        </w:rPr>
        <w:t xml:space="preserve">średnim przedsiębiorstwem     </w:t>
      </w:r>
    </w:p>
    <w:p w14:paraId="231F13F6" w14:textId="77777777" w:rsidR="00E810E6" w:rsidRPr="007D3F8F" w:rsidRDefault="00E810E6" w:rsidP="00647F50">
      <w:pPr>
        <w:numPr>
          <w:ilvl w:val="0"/>
          <w:numId w:val="43"/>
        </w:numPr>
        <w:tabs>
          <w:tab w:val="left" w:pos="0"/>
        </w:tabs>
        <w:autoSpaceDE w:val="0"/>
        <w:spacing w:line="276" w:lineRule="auto"/>
        <w:jc w:val="both"/>
        <w:rPr>
          <w:b/>
          <w:bCs/>
          <w:sz w:val="22"/>
          <w:szCs w:val="22"/>
          <w:lang w:eastAsia="pl-PL"/>
        </w:rPr>
      </w:pPr>
      <w:r w:rsidRPr="007D3F8F">
        <w:rPr>
          <w:rFonts w:eastAsia="Lucida Sans Unicode"/>
          <w:bCs/>
          <w:sz w:val="22"/>
          <w:szCs w:val="22"/>
          <w:lang w:val="de-DE" w:eastAsia="pl-PL"/>
        </w:rPr>
        <w:t xml:space="preserve">prowadzi </w:t>
      </w:r>
      <w:r w:rsidRPr="007D3F8F">
        <w:rPr>
          <w:bCs/>
          <w:sz w:val="22"/>
          <w:szCs w:val="22"/>
          <w:lang w:eastAsia="pl-PL"/>
        </w:rPr>
        <w:t>jednoosobową działalność gospodarczą</w:t>
      </w:r>
      <w:r w:rsidRPr="007D3F8F">
        <w:rPr>
          <w:b/>
          <w:bCs/>
          <w:sz w:val="22"/>
          <w:szCs w:val="22"/>
          <w:lang w:eastAsia="pl-PL"/>
        </w:rPr>
        <w:t xml:space="preserve">                              </w:t>
      </w:r>
    </w:p>
    <w:p w14:paraId="7A4D77D7" w14:textId="77777777" w:rsidR="00E810E6" w:rsidRPr="007D3F8F" w:rsidRDefault="00E810E6" w:rsidP="00647F50">
      <w:pPr>
        <w:numPr>
          <w:ilvl w:val="0"/>
          <w:numId w:val="43"/>
        </w:numPr>
        <w:tabs>
          <w:tab w:val="left" w:pos="0"/>
        </w:tabs>
        <w:autoSpaceDE w:val="0"/>
        <w:spacing w:line="276" w:lineRule="auto"/>
        <w:jc w:val="both"/>
        <w:rPr>
          <w:bCs/>
          <w:sz w:val="22"/>
          <w:szCs w:val="22"/>
          <w:lang w:eastAsia="pl-PL"/>
        </w:rPr>
      </w:pPr>
      <w:r w:rsidRPr="007D3F8F">
        <w:rPr>
          <w:bCs/>
          <w:sz w:val="22"/>
          <w:szCs w:val="22"/>
          <w:lang w:eastAsia="pl-PL"/>
        </w:rPr>
        <w:t xml:space="preserve">jest osobą fizyczną nie prowadzącą działalności gospodarczej          </w:t>
      </w:r>
    </w:p>
    <w:p w14:paraId="08FB6B25" w14:textId="77777777" w:rsidR="00E810E6" w:rsidRPr="007D3F8F" w:rsidRDefault="00E810E6" w:rsidP="00647F50">
      <w:pPr>
        <w:numPr>
          <w:ilvl w:val="0"/>
          <w:numId w:val="43"/>
        </w:numPr>
        <w:tabs>
          <w:tab w:val="left" w:pos="0"/>
        </w:tabs>
        <w:autoSpaceDE w:val="0"/>
        <w:spacing w:line="276" w:lineRule="auto"/>
        <w:jc w:val="both"/>
        <w:rPr>
          <w:bCs/>
          <w:sz w:val="22"/>
          <w:szCs w:val="22"/>
          <w:lang w:eastAsia="pl-PL"/>
        </w:rPr>
      </w:pPr>
      <w:r w:rsidRPr="007D3F8F">
        <w:rPr>
          <w:bCs/>
          <w:sz w:val="22"/>
          <w:szCs w:val="22"/>
          <w:lang w:eastAsia="pl-PL"/>
        </w:rPr>
        <w:t xml:space="preserve">inny rodzaj (jeżeli tak, proszę wpisać rodzaj: ………..……..…)                                     </w:t>
      </w:r>
    </w:p>
    <w:p w14:paraId="304A1D9E" w14:textId="77777777" w:rsidR="00E810E6" w:rsidRPr="007D3F8F" w:rsidRDefault="00E810E6" w:rsidP="007D3F8F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sz w:val="18"/>
          <w:szCs w:val="18"/>
          <w:u w:val="single"/>
        </w:rPr>
      </w:pPr>
    </w:p>
    <w:p w14:paraId="265F1290" w14:textId="77777777" w:rsidR="00E810E6" w:rsidRPr="007D3F8F" w:rsidRDefault="00E810E6" w:rsidP="007D3F8F">
      <w:pPr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sz w:val="18"/>
          <w:szCs w:val="18"/>
          <w:u w:val="single"/>
          <w:lang w:eastAsia="pl-PL"/>
        </w:rPr>
      </w:pPr>
      <w:r w:rsidRPr="007D3F8F">
        <w:rPr>
          <w:rFonts w:eastAsia="Lucida Sans Unicode"/>
          <w:sz w:val="18"/>
          <w:szCs w:val="18"/>
          <w:u w:val="single"/>
          <w:lang w:eastAsia="pl-PL"/>
        </w:rPr>
        <w:t>W przypadku Wykonawców składających ofertę wspólną należy wypełnić dla każdego podmiotu osobno.</w:t>
      </w:r>
    </w:p>
    <w:p w14:paraId="285C2B3C" w14:textId="77777777" w:rsidR="006248D6" w:rsidRPr="007D3F8F" w:rsidRDefault="006248D6" w:rsidP="007D3F8F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sz w:val="22"/>
          <w:szCs w:val="22"/>
        </w:rPr>
      </w:pPr>
    </w:p>
    <w:p w14:paraId="72F37134" w14:textId="77777777" w:rsidR="006248D6" w:rsidRPr="007D3F8F" w:rsidRDefault="003429B7" w:rsidP="007D3F8F">
      <w:pPr>
        <w:pStyle w:val="Akapitzlist"/>
        <w:numPr>
          <w:ilvl w:val="4"/>
          <w:numId w:val="3"/>
        </w:numPr>
        <w:tabs>
          <w:tab w:val="left" w:pos="0"/>
          <w:tab w:val="left" w:pos="284"/>
        </w:tabs>
        <w:autoSpaceDE w:val="0"/>
        <w:spacing w:line="276" w:lineRule="auto"/>
        <w:ind w:left="0" w:firstLine="0"/>
        <w:rPr>
          <w:rFonts w:eastAsia="Lucida Sans Unicode"/>
          <w:b/>
          <w:sz w:val="22"/>
          <w:szCs w:val="22"/>
        </w:rPr>
      </w:pPr>
      <w:r w:rsidRPr="007D3F8F">
        <w:rPr>
          <w:rFonts w:eastAsia="Lucida Sans Unicode"/>
          <w:b/>
          <w:sz w:val="22"/>
          <w:szCs w:val="22"/>
        </w:rPr>
        <w:t xml:space="preserve">Niniejszym </w:t>
      </w:r>
      <w:r w:rsidR="006248D6" w:rsidRPr="007D3F8F">
        <w:rPr>
          <w:rFonts w:eastAsia="Lucida Sans Unicode"/>
          <w:b/>
          <w:sz w:val="22"/>
          <w:szCs w:val="22"/>
        </w:rPr>
        <w:t xml:space="preserve">oświadczam, </w:t>
      </w:r>
      <w:r w:rsidRPr="007D3F8F">
        <w:rPr>
          <w:rFonts w:eastAsia="Lucida Sans Unicode"/>
          <w:b/>
          <w:sz w:val="22"/>
          <w:szCs w:val="22"/>
        </w:rPr>
        <w:t>iż:</w:t>
      </w:r>
    </w:p>
    <w:p w14:paraId="004ACD45" w14:textId="77777777" w:rsidR="006248D6" w:rsidRPr="003B3BCD" w:rsidRDefault="006248D6" w:rsidP="007D3F8F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sz w:val="16"/>
          <w:szCs w:val="16"/>
        </w:rPr>
      </w:pPr>
    </w:p>
    <w:p w14:paraId="6324D6A9" w14:textId="77777777" w:rsidR="003D1A36" w:rsidRPr="00790180" w:rsidRDefault="003D1A36" w:rsidP="00CA722E">
      <w:pPr>
        <w:pStyle w:val="Akapitzlist"/>
        <w:numPr>
          <w:ilvl w:val="1"/>
          <w:numId w:val="50"/>
        </w:numPr>
        <w:tabs>
          <w:tab w:val="clear" w:pos="4248"/>
          <w:tab w:val="left" w:pos="284"/>
          <w:tab w:val="num" w:pos="709"/>
        </w:tabs>
        <w:autoSpaceDE w:val="0"/>
        <w:spacing w:line="200" w:lineRule="atLeast"/>
        <w:ind w:hanging="4248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Oferuję wykonanie zamówienia w zakresie objętym SWZ:</w:t>
      </w:r>
    </w:p>
    <w:p w14:paraId="174C08C2" w14:textId="77777777" w:rsidR="003D1A36" w:rsidRPr="00790180" w:rsidRDefault="003D1A36" w:rsidP="003D1A36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</w:p>
    <w:p w14:paraId="5AF8BB83" w14:textId="04E9C574" w:rsidR="003D1A36" w:rsidRPr="00790180" w:rsidRDefault="003D1A36" w:rsidP="003D1A36">
      <w:pPr>
        <w:spacing w:line="360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 xml:space="preserve">- za </w:t>
      </w:r>
      <w:r w:rsidRPr="00790180">
        <w:rPr>
          <w:b/>
          <w:sz w:val="22"/>
          <w:szCs w:val="22"/>
        </w:rPr>
        <w:t xml:space="preserve">cenę brutto całości zadania </w:t>
      </w:r>
      <w:r w:rsidRPr="00790180">
        <w:rPr>
          <w:rFonts w:eastAsia="Lucida Sans Unicode"/>
          <w:b/>
          <w:sz w:val="22"/>
          <w:szCs w:val="22"/>
        </w:rPr>
        <w:t>...............................................</w:t>
      </w:r>
      <w:r>
        <w:rPr>
          <w:rFonts w:eastAsia="Lucida Sans Unicode"/>
          <w:b/>
          <w:sz w:val="22"/>
          <w:szCs w:val="22"/>
        </w:rPr>
        <w:t>...............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</w:t>
      </w:r>
      <w:r>
        <w:rPr>
          <w:rFonts w:eastAsia="Lucida Sans Unicode"/>
          <w:sz w:val="22"/>
          <w:szCs w:val="22"/>
        </w:rPr>
        <w:t>...............</w:t>
      </w:r>
      <w:r w:rsidRPr="00790180">
        <w:rPr>
          <w:rFonts w:eastAsia="Lucida Sans Unicode"/>
          <w:sz w:val="22"/>
          <w:szCs w:val="22"/>
        </w:rPr>
        <w:t xml:space="preserve">......................................................) </w:t>
      </w:r>
      <w:r w:rsidRPr="00790180">
        <w:rPr>
          <w:rFonts w:eastAsia="Lucida Sans Unicode"/>
          <w:sz w:val="22"/>
          <w:szCs w:val="22"/>
        </w:rPr>
        <w:br/>
        <w:t>w tym</w:t>
      </w:r>
      <w:r>
        <w:rPr>
          <w:rFonts w:eastAsia="Lucida Sans Unicode"/>
          <w:sz w:val="22"/>
          <w:szCs w:val="22"/>
        </w:rPr>
        <w:t xml:space="preserve"> 23% podatku VAT</w:t>
      </w:r>
      <w:r w:rsidRPr="00790180">
        <w:rPr>
          <w:rFonts w:eastAsia="Lucida Sans Unicode"/>
          <w:sz w:val="22"/>
          <w:szCs w:val="22"/>
        </w:rPr>
        <w:t xml:space="preserve"> </w:t>
      </w:r>
    </w:p>
    <w:p w14:paraId="5D26F44C" w14:textId="77777777" w:rsidR="00B9777B" w:rsidRPr="00BA5F4A" w:rsidRDefault="00B9777B" w:rsidP="007D3F8F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/>
          <w:sz w:val="16"/>
          <w:szCs w:val="16"/>
        </w:rPr>
      </w:pPr>
    </w:p>
    <w:p w14:paraId="53CCB78F" w14:textId="5ED81898" w:rsidR="006248D6" w:rsidRPr="00FC66E3" w:rsidRDefault="001D7769" w:rsidP="007D3F8F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sz w:val="22"/>
          <w:szCs w:val="22"/>
        </w:rPr>
      </w:pPr>
      <w:r w:rsidRPr="007D3F8F">
        <w:rPr>
          <w:rFonts w:eastAsia="Lucida Sans Unicode"/>
          <w:sz w:val="22"/>
          <w:szCs w:val="22"/>
        </w:rPr>
        <w:t xml:space="preserve">W cenie naszej </w:t>
      </w:r>
      <w:r w:rsidRPr="00FC66E3">
        <w:rPr>
          <w:rFonts w:eastAsia="Lucida Sans Unicode"/>
          <w:sz w:val="22"/>
          <w:szCs w:val="22"/>
        </w:rPr>
        <w:t xml:space="preserve">oferty </w:t>
      </w:r>
      <w:r w:rsidR="005D7BA7" w:rsidRPr="00FC66E3">
        <w:rPr>
          <w:rFonts w:eastAsia="Lucida Sans Unicode"/>
          <w:sz w:val="22"/>
          <w:szCs w:val="22"/>
        </w:rPr>
        <w:t xml:space="preserve">uwzględnione zostały wszystkie koszty </w:t>
      </w:r>
      <w:r w:rsidR="0028256D" w:rsidRPr="00FC66E3">
        <w:rPr>
          <w:rFonts w:eastAsia="Lucida Sans Unicode"/>
          <w:sz w:val="22"/>
          <w:szCs w:val="22"/>
        </w:rPr>
        <w:t>wykonania</w:t>
      </w:r>
      <w:r w:rsidR="00E50792" w:rsidRPr="00FC66E3">
        <w:rPr>
          <w:rFonts w:eastAsia="Lucida Sans Unicode"/>
          <w:sz w:val="22"/>
          <w:szCs w:val="22"/>
        </w:rPr>
        <w:t xml:space="preserve"> zamówienia</w:t>
      </w:r>
      <w:r w:rsidR="0028256D" w:rsidRPr="00FC66E3">
        <w:rPr>
          <w:rFonts w:eastAsia="Lucida Sans Unicode"/>
          <w:sz w:val="22"/>
          <w:szCs w:val="22"/>
        </w:rPr>
        <w:t>.</w:t>
      </w:r>
    </w:p>
    <w:p w14:paraId="36E51396" w14:textId="77777777" w:rsidR="00EE7290" w:rsidRPr="00FC66E3" w:rsidRDefault="00EE7290" w:rsidP="007D3F8F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sz w:val="16"/>
          <w:szCs w:val="16"/>
        </w:rPr>
      </w:pPr>
    </w:p>
    <w:p w14:paraId="4FF464A8" w14:textId="0C680D0D" w:rsidR="006343E6" w:rsidRPr="003A6DAC" w:rsidRDefault="006343E6" w:rsidP="00647F50">
      <w:pPr>
        <w:pStyle w:val="Akapitzlist"/>
        <w:numPr>
          <w:ilvl w:val="0"/>
          <w:numId w:val="20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  <w:lang w:eastAsia="cs-CZ"/>
        </w:rPr>
      </w:pPr>
      <w:r w:rsidRPr="00FC66E3">
        <w:rPr>
          <w:rFonts w:eastAsia="Lucida Sans Unicode"/>
          <w:sz w:val="22"/>
          <w:szCs w:val="22"/>
        </w:rPr>
        <w:t xml:space="preserve">Zamówienie wykonam </w:t>
      </w:r>
      <w:r w:rsidR="00FD3E55" w:rsidRPr="00FC66E3">
        <w:rPr>
          <w:rFonts w:eastAsia="Lucida Sans Unicode"/>
          <w:sz w:val="22"/>
          <w:szCs w:val="22"/>
        </w:rPr>
        <w:t xml:space="preserve">w terminie </w:t>
      </w:r>
      <w:r w:rsidR="003A6DAC">
        <w:rPr>
          <w:rFonts w:eastAsia="Lucida Sans Unicode"/>
          <w:b/>
          <w:sz w:val="22"/>
          <w:szCs w:val="22"/>
        </w:rPr>
        <w:t>do 8 miesięcy od dnia zawarcia umowy.</w:t>
      </w:r>
    </w:p>
    <w:p w14:paraId="4A247218" w14:textId="58DDB53F" w:rsidR="003A6DAC" w:rsidRPr="00FC66E3" w:rsidRDefault="003A6DAC" w:rsidP="00647F50">
      <w:pPr>
        <w:pStyle w:val="Akapitzlist"/>
        <w:numPr>
          <w:ilvl w:val="0"/>
          <w:numId w:val="20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  <w:lang w:eastAsia="cs-CZ"/>
        </w:rPr>
      </w:pPr>
      <w:r>
        <w:rPr>
          <w:sz w:val="22"/>
          <w:szCs w:val="22"/>
        </w:rPr>
        <w:t>Projekt</w:t>
      </w:r>
      <w:r w:rsidRPr="00C972A9">
        <w:rPr>
          <w:sz w:val="22"/>
          <w:szCs w:val="22"/>
        </w:rPr>
        <w:t xml:space="preserve"> budowlan</w:t>
      </w:r>
      <w:r>
        <w:rPr>
          <w:sz w:val="22"/>
          <w:szCs w:val="22"/>
        </w:rPr>
        <w:t>y</w:t>
      </w:r>
      <w:r w:rsidRPr="00C972A9">
        <w:rPr>
          <w:sz w:val="22"/>
          <w:szCs w:val="22"/>
        </w:rPr>
        <w:t xml:space="preserve"> wraz z kosztorysem inwestorskim </w:t>
      </w:r>
      <w:r>
        <w:rPr>
          <w:sz w:val="22"/>
          <w:szCs w:val="22"/>
        </w:rPr>
        <w:t>złożę</w:t>
      </w:r>
      <w:r w:rsidRPr="003A6DAC">
        <w:rPr>
          <w:rFonts w:eastAsia="Lucida Sans Unicode"/>
          <w:b/>
          <w:sz w:val="22"/>
          <w:szCs w:val="22"/>
        </w:rPr>
        <w:t xml:space="preserve"> </w:t>
      </w:r>
      <w:r>
        <w:rPr>
          <w:rFonts w:eastAsia="Lucida Sans Unicode"/>
          <w:b/>
          <w:sz w:val="22"/>
          <w:szCs w:val="22"/>
        </w:rPr>
        <w:t>do 31.05.2024 r.</w:t>
      </w:r>
    </w:p>
    <w:p w14:paraId="3A605E9F" w14:textId="77777777" w:rsidR="00EE7290" w:rsidRPr="007D3F8F" w:rsidRDefault="00EE7290" w:rsidP="007D3F8F">
      <w:pPr>
        <w:pStyle w:val="Akapitzlist"/>
        <w:tabs>
          <w:tab w:val="left" w:pos="0"/>
        </w:tabs>
        <w:autoSpaceDE w:val="0"/>
        <w:spacing w:line="276" w:lineRule="auto"/>
        <w:ind w:left="360"/>
        <w:jc w:val="both"/>
        <w:rPr>
          <w:sz w:val="18"/>
          <w:szCs w:val="18"/>
          <w:lang w:eastAsia="cs-CZ"/>
        </w:rPr>
      </w:pPr>
    </w:p>
    <w:p w14:paraId="313FBC3D" w14:textId="4FFF04C1" w:rsidR="00F47BD2" w:rsidRPr="00F47BD2" w:rsidRDefault="00F47BD2" w:rsidP="00F47BD2">
      <w:pPr>
        <w:pStyle w:val="Akapitzlist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F47BD2">
        <w:rPr>
          <w:sz w:val="22"/>
          <w:szCs w:val="22"/>
        </w:rPr>
        <w:t xml:space="preserve">Wykonanie koncepcji zrealizuję w terminie </w:t>
      </w:r>
      <w:r w:rsidRPr="00F47BD2">
        <w:rPr>
          <w:b/>
          <w:sz w:val="22"/>
          <w:szCs w:val="22"/>
        </w:rPr>
        <w:t>……… tygodni</w:t>
      </w:r>
      <w:r>
        <w:rPr>
          <w:b/>
          <w:sz w:val="22"/>
          <w:szCs w:val="22"/>
        </w:rPr>
        <w:t>,</w:t>
      </w:r>
      <w:r w:rsidRPr="00F47BD2">
        <w:rPr>
          <w:b/>
          <w:sz w:val="22"/>
          <w:szCs w:val="22"/>
        </w:rPr>
        <w:t xml:space="preserve"> licząc od dnia zawarcia umowy</w:t>
      </w:r>
      <w:r w:rsidRPr="00F47BD2">
        <w:rPr>
          <w:sz w:val="22"/>
          <w:szCs w:val="22"/>
        </w:rPr>
        <w:t xml:space="preserve"> </w:t>
      </w:r>
      <w:r w:rsidRPr="00F47BD2">
        <w:rPr>
          <w:b/>
          <w:sz w:val="22"/>
          <w:szCs w:val="22"/>
        </w:rPr>
        <w:t xml:space="preserve">(maksymalny termin wykonania koncepcji: </w:t>
      </w:r>
      <w:r w:rsidR="00ED2660">
        <w:rPr>
          <w:b/>
          <w:sz w:val="22"/>
          <w:szCs w:val="22"/>
        </w:rPr>
        <w:t xml:space="preserve">do </w:t>
      </w:r>
      <w:r w:rsidR="003A6DAC">
        <w:rPr>
          <w:b/>
          <w:sz w:val="22"/>
          <w:szCs w:val="22"/>
        </w:rPr>
        <w:t>10</w:t>
      </w:r>
      <w:r w:rsidRPr="00F47BD2">
        <w:rPr>
          <w:b/>
          <w:sz w:val="22"/>
          <w:szCs w:val="22"/>
        </w:rPr>
        <w:t xml:space="preserve"> tygodni)</w:t>
      </w:r>
    </w:p>
    <w:p w14:paraId="752550D1" w14:textId="77777777" w:rsidR="00F47BD2" w:rsidRPr="00F47BD2" w:rsidRDefault="00F47BD2" w:rsidP="00F47BD2">
      <w:pPr>
        <w:pStyle w:val="Akapitzlist"/>
        <w:rPr>
          <w:sz w:val="16"/>
          <w:szCs w:val="16"/>
        </w:rPr>
      </w:pPr>
    </w:p>
    <w:p w14:paraId="7CD5AFD8" w14:textId="20D11776" w:rsidR="005E4799" w:rsidRDefault="00932335" w:rsidP="00737A97">
      <w:pPr>
        <w:numPr>
          <w:ilvl w:val="0"/>
          <w:numId w:val="20"/>
        </w:numPr>
        <w:spacing w:line="276" w:lineRule="auto"/>
        <w:ind w:right="6"/>
        <w:jc w:val="both"/>
        <w:rPr>
          <w:i/>
          <w:sz w:val="18"/>
          <w:szCs w:val="22"/>
        </w:rPr>
      </w:pPr>
      <w:r w:rsidRPr="00CE3527">
        <w:rPr>
          <w:sz w:val="22"/>
          <w:szCs w:val="22"/>
          <w:lang w:eastAsia="pl-PL"/>
        </w:rPr>
        <w:t>Następujące części zamówienia powierzymy</w:t>
      </w:r>
      <w:r w:rsidR="00242A27" w:rsidRPr="00CE3527">
        <w:rPr>
          <w:sz w:val="22"/>
          <w:szCs w:val="22"/>
          <w:lang w:eastAsia="pl-PL"/>
        </w:rPr>
        <w:t xml:space="preserve"> Podwykonawcom</w:t>
      </w:r>
      <w:r w:rsidR="00C24F85" w:rsidRPr="00CE3527">
        <w:rPr>
          <w:i/>
          <w:sz w:val="18"/>
          <w:szCs w:val="22"/>
        </w:rPr>
        <w:t xml:space="preserve"> </w:t>
      </w:r>
      <w:r w:rsidR="005E4799" w:rsidRPr="00CE3527">
        <w:rPr>
          <w:i/>
          <w:sz w:val="18"/>
          <w:szCs w:val="22"/>
        </w:rPr>
        <w:t>(wypełnić tylko jeżeli dotyczy)</w:t>
      </w:r>
    </w:p>
    <w:p w14:paraId="107DC237" w14:textId="77777777" w:rsidR="00CE3527" w:rsidRPr="00CE3527" w:rsidRDefault="00CE3527" w:rsidP="00CE3527">
      <w:pPr>
        <w:spacing w:line="276" w:lineRule="auto"/>
        <w:ind w:right="6"/>
        <w:jc w:val="both"/>
        <w:rPr>
          <w:i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049"/>
      </w:tblGrid>
      <w:tr w:rsidR="000E55F1" w:rsidRPr="007D3F8F" w14:paraId="064F154D" w14:textId="77777777" w:rsidTr="00277734">
        <w:trPr>
          <w:jc w:val="center"/>
        </w:trPr>
        <w:tc>
          <w:tcPr>
            <w:tcW w:w="549" w:type="dxa"/>
          </w:tcPr>
          <w:p w14:paraId="2CC7E2B0" w14:textId="77777777" w:rsidR="00177B26" w:rsidRPr="007D3F8F" w:rsidRDefault="00177B26" w:rsidP="007D3F8F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  <w:r w:rsidRPr="007D3F8F">
              <w:rPr>
                <w:sz w:val="22"/>
                <w:szCs w:val="22"/>
              </w:rPr>
              <w:t>Lp.</w:t>
            </w:r>
          </w:p>
        </w:tc>
        <w:tc>
          <w:tcPr>
            <w:tcW w:w="4044" w:type="dxa"/>
          </w:tcPr>
          <w:p w14:paraId="0B503F1A" w14:textId="2FCA2341" w:rsidR="00177B26" w:rsidRPr="007D3F8F" w:rsidRDefault="009C7B9A" w:rsidP="007D3F8F">
            <w:pPr>
              <w:spacing w:line="276" w:lineRule="auto"/>
              <w:ind w:right="6"/>
              <w:jc w:val="center"/>
              <w:rPr>
                <w:sz w:val="22"/>
                <w:szCs w:val="22"/>
              </w:rPr>
            </w:pPr>
            <w:r w:rsidRPr="007D3F8F">
              <w:rPr>
                <w:sz w:val="22"/>
                <w:szCs w:val="22"/>
              </w:rPr>
              <w:t>Nazwa</w:t>
            </w:r>
            <w:r w:rsidR="00177B26" w:rsidRPr="007D3F8F">
              <w:rPr>
                <w:sz w:val="22"/>
                <w:szCs w:val="22"/>
              </w:rPr>
              <w:t xml:space="preserve"> podwykonawcy</w:t>
            </w:r>
          </w:p>
        </w:tc>
        <w:tc>
          <w:tcPr>
            <w:tcW w:w="4049" w:type="dxa"/>
          </w:tcPr>
          <w:p w14:paraId="20916EA9" w14:textId="77777777" w:rsidR="00177B26" w:rsidRPr="007D3F8F" w:rsidRDefault="00177B26" w:rsidP="007D3F8F">
            <w:pPr>
              <w:spacing w:line="276" w:lineRule="auto"/>
              <w:ind w:right="6"/>
              <w:jc w:val="center"/>
              <w:rPr>
                <w:sz w:val="22"/>
                <w:szCs w:val="22"/>
              </w:rPr>
            </w:pPr>
            <w:r w:rsidRPr="007D3F8F">
              <w:rPr>
                <w:sz w:val="22"/>
                <w:szCs w:val="22"/>
              </w:rPr>
              <w:t>Nazwa części zamówienia</w:t>
            </w:r>
          </w:p>
        </w:tc>
      </w:tr>
      <w:tr w:rsidR="000E55F1" w:rsidRPr="007D3F8F" w14:paraId="72C0BC0C" w14:textId="77777777" w:rsidTr="00277734">
        <w:trPr>
          <w:trHeight w:val="491"/>
          <w:jc w:val="center"/>
        </w:trPr>
        <w:tc>
          <w:tcPr>
            <w:tcW w:w="549" w:type="dxa"/>
          </w:tcPr>
          <w:p w14:paraId="22F0DE87" w14:textId="77777777" w:rsidR="00177B26" w:rsidRPr="007D3F8F" w:rsidRDefault="00177B26" w:rsidP="007D3F8F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0D959353" w14:textId="77777777" w:rsidR="00177B26" w:rsidRPr="007D3F8F" w:rsidRDefault="00177B26" w:rsidP="007D3F8F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9" w:type="dxa"/>
          </w:tcPr>
          <w:p w14:paraId="3E41860F" w14:textId="77777777" w:rsidR="00177B26" w:rsidRPr="007D3F8F" w:rsidRDefault="00177B26" w:rsidP="007D3F8F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177B26" w:rsidRPr="007D3F8F" w14:paraId="7E8F989E" w14:textId="77777777" w:rsidTr="00277734">
        <w:trPr>
          <w:jc w:val="center"/>
        </w:trPr>
        <w:tc>
          <w:tcPr>
            <w:tcW w:w="549" w:type="dxa"/>
          </w:tcPr>
          <w:p w14:paraId="66FB06F4" w14:textId="77777777" w:rsidR="00177B26" w:rsidRPr="007D3F8F" w:rsidRDefault="00177B26" w:rsidP="007D3F8F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47469C60" w14:textId="77777777" w:rsidR="00177B26" w:rsidRPr="007D3F8F" w:rsidRDefault="00177B26" w:rsidP="00C01220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9" w:type="dxa"/>
          </w:tcPr>
          <w:p w14:paraId="7AE9F1A1" w14:textId="77777777" w:rsidR="00177B26" w:rsidRPr="007D3F8F" w:rsidRDefault="00177B26" w:rsidP="007D3F8F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  <w:p w14:paraId="7BE796C2" w14:textId="77777777" w:rsidR="00177B26" w:rsidRPr="007D3F8F" w:rsidRDefault="00177B26" w:rsidP="007D3F8F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</w:tr>
    </w:tbl>
    <w:p w14:paraId="65DEE73F" w14:textId="77777777" w:rsidR="008516D2" w:rsidRPr="007D3F8F" w:rsidRDefault="008516D2" w:rsidP="007D3F8F">
      <w:pPr>
        <w:pStyle w:val="Akapitzlist"/>
        <w:tabs>
          <w:tab w:val="left" w:pos="0"/>
        </w:tabs>
        <w:autoSpaceDE w:val="0"/>
        <w:spacing w:line="276" w:lineRule="auto"/>
        <w:ind w:left="360"/>
        <w:jc w:val="both"/>
        <w:rPr>
          <w:rFonts w:eastAsia="Lucida Sans Unicode"/>
          <w:b/>
          <w:sz w:val="22"/>
          <w:szCs w:val="22"/>
        </w:rPr>
      </w:pPr>
    </w:p>
    <w:p w14:paraId="335A53D9" w14:textId="77777777" w:rsidR="00E50792" w:rsidRPr="007D3F8F" w:rsidRDefault="00E50792" w:rsidP="00647F50">
      <w:pPr>
        <w:pStyle w:val="Akapitzlist"/>
        <w:numPr>
          <w:ilvl w:val="0"/>
          <w:numId w:val="20"/>
        </w:numPr>
        <w:tabs>
          <w:tab w:val="left" w:pos="0"/>
        </w:tabs>
        <w:autoSpaceDE w:val="0"/>
        <w:spacing w:after="240" w:line="276" w:lineRule="auto"/>
        <w:jc w:val="both"/>
        <w:rPr>
          <w:rFonts w:eastAsia="Lucida Sans Unicode"/>
          <w:b/>
          <w:sz w:val="22"/>
          <w:szCs w:val="22"/>
        </w:rPr>
      </w:pPr>
      <w:r w:rsidRPr="007D3F8F">
        <w:rPr>
          <w:sz w:val="22"/>
          <w:szCs w:val="22"/>
        </w:rPr>
        <w:t xml:space="preserve">Uważamy się związani naszą ofertą w ciągu okresu jej ważności i zobowiązujemy się do zawarcia umowy w terminie i miejscu </w:t>
      </w:r>
      <w:r w:rsidR="008516D2" w:rsidRPr="007D3F8F">
        <w:rPr>
          <w:sz w:val="22"/>
          <w:szCs w:val="22"/>
        </w:rPr>
        <w:t>wyznaczonym przez Zamawiającego.</w:t>
      </w:r>
    </w:p>
    <w:p w14:paraId="16555AAB" w14:textId="384E1791" w:rsidR="005B1927" w:rsidRPr="00665C7F" w:rsidRDefault="005502E7" w:rsidP="007D3F8F">
      <w:pPr>
        <w:pStyle w:val="Akapitzlist"/>
        <w:numPr>
          <w:ilvl w:val="0"/>
          <w:numId w:val="20"/>
        </w:numPr>
        <w:tabs>
          <w:tab w:val="left" w:pos="0"/>
        </w:tabs>
        <w:autoSpaceDE w:val="0"/>
        <w:spacing w:after="240" w:line="276" w:lineRule="auto"/>
        <w:jc w:val="both"/>
        <w:rPr>
          <w:rFonts w:eastAsia="Lucida Sans Unicode"/>
          <w:b/>
          <w:sz w:val="22"/>
          <w:szCs w:val="22"/>
        </w:rPr>
      </w:pPr>
      <w:r w:rsidRPr="007D3F8F">
        <w:rPr>
          <w:rFonts w:eastAsia="Lucida Sans Unicode"/>
          <w:sz w:val="22"/>
          <w:szCs w:val="22"/>
        </w:rPr>
        <w:t>Zapoznałem się z treścią specyfikacji w</w:t>
      </w:r>
      <w:r w:rsidR="006248D6" w:rsidRPr="007D3F8F">
        <w:rPr>
          <w:rFonts w:eastAsia="Lucida Sans Unicode"/>
          <w:sz w:val="22"/>
          <w:szCs w:val="22"/>
        </w:rPr>
        <w:t>arunków zamówienia (w tym z</w:t>
      </w:r>
      <w:r w:rsidR="005C1801" w:rsidRPr="007D3F8F">
        <w:rPr>
          <w:rFonts w:eastAsia="Lucida Sans Unicode"/>
          <w:sz w:val="22"/>
          <w:szCs w:val="22"/>
        </w:rPr>
        <w:t xml:space="preserve"> projektowanym postanowieniami  umowy</w:t>
      </w:r>
      <w:r w:rsidR="006248D6" w:rsidRPr="007D3F8F">
        <w:rPr>
          <w:rFonts w:eastAsia="Lucida Sans Unicode"/>
          <w:sz w:val="22"/>
          <w:szCs w:val="22"/>
        </w:rPr>
        <w:t>) i nie wnoszę do</w:t>
      </w:r>
      <w:r w:rsidR="005C1801" w:rsidRPr="007D3F8F">
        <w:rPr>
          <w:rFonts w:eastAsia="Lucida Sans Unicode"/>
          <w:sz w:val="22"/>
          <w:szCs w:val="22"/>
        </w:rPr>
        <w:t xml:space="preserve"> ich treści żadnych </w:t>
      </w:r>
      <w:r w:rsidR="006248D6" w:rsidRPr="007D3F8F">
        <w:rPr>
          <w:rFonts w:eastAsia="Lucida Sans Unicode"/>
          <w:sz w:val="22"/>
          <w:szCs w:val="22"/>
        </w:rPr>
        <w:t>zastrzeżeń oraz uzyskałem konieczne informacje do przygotowania oferty i wykonania zamówienia.</w:t>
      </w:r>
    </w:p>
    <w:p w14:paraId="5ACEF0A4" w14:textId="77777777" w:rsidR="00893449" w:rsidRPr="007D3F8F" w:rsidRDefault="00643448" w:rsidP="00647F50">
      <w:pPr>
        <w:pStyle w:val="Akapitzlist"/>
        <w:numPr>
          <w:ilvl w:val="0"/>
          <w:numId w:val="20"/>
        </w:numPr>
        <w:shd w:val="clear" w:color="auto" w:fill="FFFFFF"/>
        <w:autoSpaceDE w:val="0"/>
        <w:spacing w:line="276" w:lineRule="auto"/>
        <w:jc w:val="both"/>
        <w:rPr>
          <w:spacing w:val="-7"/>
          <w:sz w:val="22"/>
          <w:szCs w:val="22"/>
        </w:rPr>
      </w:pPr>
      <w:r w:rsidRPr="007D3F8F">
        <w:rPr>
          <w:rFonts w:eastAsia="Lucida Sans Unicode"/>
          <w:sz w:val="22"/>
          <w:szCs w:val="22"/>
        </w:rPr>
        <w:t>Spis  treści</w:t>
      </w:r>
      <w:r w:rsidR="00893449" w:rsidRPr="007D3F8F">
        <w:rPr>
          <w:rFonts w:eastAsia="Lucida Sans Unicode"/>
          <w:sz w:val="22"/>
          <w:szCs w:val="22"/>
        </w:rPr>
        <w:t>:</w:t>
      </w:r>
    </w:p>
    <w:p w14:paraId="4FF2A955" w14:textId="14C3531A" w:rsidR="00643448" w:rsidRPr="007D3F8F" w:rsidRDefault="00C83822" w:rsidP="00C83822">
      <w:pPr>
        <w:pStyle w:val="Akapitzlist"/>
        <w:shd w:val="clear" w:color="auto" w:fill="FFFFFF"/>
        <w:autoSpaceDE w:val="0"/>
        <w:spacing w:line="276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  <w:r w:rsidR="00792098" w:rsidRPr="007D3F8F">
        <w:rPr>
          <w:sz w:val="22"/>
          <w:szCs w:val="22"/>
        </w:rPr>
        <w:t>Integralną część oferty</w:t>
      </w:r>
      <w:r w:rsidR="00643448" w:rsidRPr="007D3F8F">
        <w:rPr>
          <w:sz w:val="22"/>
          <w:szCs w:val="22"/>
        </w:rPr>
        <w:t xml:space="preserve"> stanowią następujące dokumenty </w:t>
      </w:r>
    </w:p>
    <w:p w14:paraId="2B56EEFB" w14:textId="27C653C5" w:rsidR="00933AD9" w:rsidRPr="007D3F8F" w:rsidRDefault="00792098" w:rsidP="007D3F8F">
      <w:pPr>
        <w:pStyle w:val="Akapitzlist"/>
        <w:shd w:val="clear" w:color="auto" w:fill="FFFFFF"/>
        <w:tabs>
          <w:tab w:val="left" w:leader="dot" w:pos="2832"/>
        </w:tabs>
        <w:spacing w:line="276" w:lineRule="auto"/>
        <w:ind w:left="284"/>
        <w:rPr>
          <w:spacing w:val="-7"/>
          <w:sz w:val="22"/>
          <w:szCs w:val="22"/>
        </w:rPr>
      </w:pPr>
      <w:r w:rsidRPr="007D3F8F">
        <w:rPr>
          <w:sz w:val="22"/>
          <w:szCs w:val="22"/>
        </w:rPr>
        <w:t>1)</w:t>
      </w:r>
      <w:r w:rsidR="00643448" w:rsidRPr="007D3F8F">
        <w:rPr>
          <w:sz w:val="22"/>
          <w:szCs w:val="22"/>
        </w:rPr>
        <w:t>………</w:t>
      </w:r>
      <w:r w:rsidRPr="007D3F8F">
        <w:rPr>
          <w:sz w:val="22"/>
          <w:szCs w:val="22"/>
        </w:rPr>
        <w:br/>
        <w:t>2)</w:t>
      </w:r>
      <w:r w:rsidR="00643448" w:rsidRPr="007D3F8F">
        <w:rPr>
          <w:sz w:val="22"/>
          <w:szCs w:val="22"/>
        </w:rPr>
        <w:t xml:space="preserve"> ………</w:t>
      </w:r>
      <w:r w:rsidRPr="007D3F8F">
        <w:rPr>
          <w:sz w:val="22"/>
          <w:szCs w:val="22"/>
        </w:rPr>
        <w:br/>
        <w:t>3)</w:t>
      </w:r>
      <w:r w:rsidR="00643448" w:rsidRPr="007D3F8F">
        <w:rPr>
          <w:sz w:val="22"/>
          <w:szCs w:val="22"/>
        </w:rPr>
        <w:t xml:space="preserve"> ………</w:t>
      </w:r>
      <w:r w:rsidRPr="007D3F8F">
        <w:rPr>
          <w:sz w:val="22"/>
          <w:szCs w:val="22"/>
        </w:rPr>
        <w:br/>
        <w:t>4)</w:t>
      </w:r>
      <w:r w:rsidR="00643448" w:rsidRPr="007D3F8F">
        <w:rPr>
          <w:sz w:val="22"/>
          <w:szCs w:val="22"/>
        </w:rPr>
        <w:t xml:space="preserve"> ………</w:t>
      </w:r>
    </w:p>
    <w:p w14:paraId="411AE980" w14:textId="77777777" w:rsidR="00B85928" w:rsidRPr="007D3F8F" w:rsidRDefault="00B85928" w:rsidP="007D3F8F">
      <w:pPr>
        <w:shd w:val="clear" w:color="auto" w:fill="FFFFFF"/>
        <w:tabs>
          <w:tab w:val="left" w:leader="dot" w:pos="2832"/>
        </w:tabs>
        <w:spacing w:line="276" w:lineRule="auto"/>
        <w:rPr>
          <w:spacing w:val="-7"/>
          <w:sz w:val="22"/>
          <w:szCs w:val="22"/>
        </w:rPr>
      </w:pPr>
    </w:p>
    <w:p w14:paraId="407CB6EE" w14:textId="77777777" w:rsidR="00695040" w:rsidRPr="007D3F8F" w:rsidRDefault="00695040" w:rsidP="007D3F8F">
      <w:pPr>
        <w:shd w:val="clear" w:color="auto" w:fill="FFFFFF"/>
        <w:tabs>
          <w:tab w:val="left" w:leader="dot" w:pos="2832"/>
        </w:tabs>
        <w:spacing w:line="276" w:lineRule="auto"/>
        <w:rPr>
          <w:spacing w:val="-7"/>
          <w:sz w:val="22"/>
          <w:szCs w:val="22"/>
        </w:rPr>
      </w:pPr>
    </w:p>
    <w:p w14:paraId="18E5B042" w14:textId="77777777" w:rsidR="0039708A" w:rsidRPr="007D3F8F" w:rsidRDefault="0039708A" w:rsidP="007D3F8F">
      <w:pPr>
        <w:shd w:val="clear" w:color="auto" w:fill="FFFFFF"/>
        <w:tabs>
          <w:tab w:val="left" w:leader="dot" w:pos="2832"/>
        </w:tabs>
        <w:spacing w:line="276" w:lineRule="auto"/>
        <w:rPr>
          <w:sz w:val="22"/>
          <w:szCs w:val="22"/>
        </w:rPr>
      </w:pPr>
    </w:p>
    <w:p w14:paraId="3EA782F5" w14:textId="77777777" w:rsidR="0042716C" w:rsidRPr="007D3F8F" w:rsidRDefault="0042716C" w:rsidP="007D3F8F">
      <w:pPr>
        <w:shd w:val="clear" w:color="auto" w:fill="FFFFFF"/>
        <w:tabs>
          <w:tab w:val="left" w:leader="dot" w:pos="2832"/>
        </w:tabs>
        <w:spacing w:line="276" w:lineRule="auto"/>
        <w:rPr>
          <w:sz w:val="22"/>
          <w:szCs w:val="22"/>
        </w:rPr>
      </w:pPr>
    </w:p>
    <w:p w14:paraId="2DA28B74" w14:textId="153D31E7" w:rsidR="0042716C" w:rsidRPr="007D3F8F" w:rsidRDefault="0042716C" w:rsidP="007D3F8F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67B01D6B" w14:textId="05621D13" w:rsidR="002F3DC1" w:rsidRDefault="002F3DC1" w:rsidP="007D3F8F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20020CB0" w14:textId="09AD8AEA" w:rsidR="00C24F85" w:rsidRDefault="00C24F85" w:rsidP="007D3F8F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61B6F7B7" w14:textId="434A16F9" w:rsidR="00C24F85" w:rsidRDefault="00C24F85" w:rsidP="007D3F8F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0C603317" w14:textId="6194AAA8" w:rsidR="00C24F85" w:rsidRDefault="00C24F85" w:rsidP="007D3F8F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1F63DCCE" w14:textId="551A8248" w:rsidR="00C24F85" w:rsidRDefault="00C24F85" w:rsidP="007D3F8F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7504EDE1" w14:textId="5926B5E4" w:rsidR="00C24F85" w:rsidRDefault="00C24F85" w:rsidP="007D3F8F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3D1CCE0F" w14:textId="1E96D61C" w:rsidR="00C24F85" w:rsidRDefault="00C24F85" w:rsidP="007D3F8F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1BA0A479" w14:textId="26EAFA62" w:rsidR="00150B62" w:rsidRDefault="00150B62" w:rsidP="007D3F8F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1F9439E0" w14:textId="147D09AA" w:rsidR="00665C7F" w:rsidRDefault="00665C7F" w:rsidP="007D3F8F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1BE87695" w14:textId="4019F1F8" w:rsidR="00665C7F" w:rsidRDefault="00665C7F" w:rsidP="007D3F8F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3E6487A4" w14:textId="31B48289" w:rsidR="00665C7F" w:rsidRDefault="00665C7F" w:rsidP="007D3F8F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75008115" w14:textId="2F64EF20" w:rsidR="00665C7F" w:rsidRDefault="00665C7F" w:rsidP="007D3F8F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4E367910" w14:textId="1ACF3DDF" w:rsidR="00665C7F" w:rsidRDefault="00665C7F" w:rsidP="007D3F8F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1B854C6F" w14:textId="63D20F8B" w:rsidR="00665C7F" w:rsidRDefault="00665C7F" w:rsidP="007D3F8F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0CAB43CE" w14:textId="2154F66D" w:rsidR="00665C7F" w:rsidRDefault="00665C7F" w:rsidP="007D3F8F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537E7D1A" w14:textId="36922F8E" w:rsidR="00665C7F" w:rsidRDefault="00665C7F" w:rsidP="007D3F8F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21371DA6" w14:textId="5A793295" w:rsidR="00665C7F" w:rsidRDefault="00665C7F" w:rsidP="007D3F8F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769670B1" w14:textId="2457CFA8" w:rsidR="00665C7F" w:rsidRDefault="00665C7F" w:rsidP="007D3F8F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57C6373F" w14:textId="77777777" w:rsidR="00D34883" w:rsidRDefault="00D34883" w:rsidP="007D3F8F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119E3684" w14:textId="77777777" w:rsidR="00665C7F" w:rsidRPr="007D3F8F" w:rsidRDefault="00665C7F" w:rsidP="007D3F8F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04B233D0" w14:textId="1748A6FE" w:rsidR="00A035D4" w:rsidRDefault="00A035D4" w:rsidP="007D3F8F">
      <w:pPr>
        <w:spacing w:line="276" w:lineRule="auto"/>
        <w:jc w:val="right"/>
        <w:rPr>
          <w:b/>
          <w:sz w:val="16"/>
          <w:szCs w:val="16"/>
        </w:rPr>
      </w:pPr>
    </w:p>
    <w:p w14:paraId="593B2C6C" w14:textId="4E241662" w:rsidR="00B01164" w:rsidRDefault="00B01164" w:rsidP="007D3F8F">
      <w:pPr>
        <w:spacing w:line="276" w:lineRule="auto"/>
        <w:jc w:val="right"/>
        <w:rPr>
          <w:b/>
          <w:sz w:val="16"/>
          <w:szCs w:val="16"/>
        </w:rPr>
      </w:pPr>
    </w:p>
    <w:p w14:paraId="597B7DB3" w14:textId="71921C88" w:rsidR="00B01164" w:rsidRDefault="00B01164" w:rsidP="007D3F8F">
      <w:pPr>
        <w:spacing w:line="276" w:lineRule="auto"/>
        <w:jc w:val="right"/>
        <w:rPr>
          <w:b/>
          <w:sz w:val="16"/>
          <w:szCs w:val="16"/>
        </w:rPr>
      </w:pPr>
    </w:p>
    <w:p w14:paraId="4B6DAC1A" w14:textId="03D3FBFF" w:rsidR="00202A63" w:rsidRPr="007D3F8F" w:rsidRDefault="00202A63" w:rsidP="007D3F8F">
      <w:pPr>
        <w:spacing w:line="276" w:lineRule="auto"/>
        <w:jc w:val="right"/>
        <w:rPr>
          <w:b/>
          <w:sz w:val="22"/>
          <w:szCs w:val="22"/>
        </w:rPr>
      </w:pPr>
      <w:r w:rsidRPr="007D3F8F">
        <w:rPr>
          <w:b/>
          <w:sz w:val="22"/>
          <w:szCs w:val="22"/>
        </w:rPr>
        <w:t>Załącznik nr 2 do SWZ</w:t>
      </w:r>
    </w:p>
    <w:p w14:paraId="497045ED" w14:textId="07BDC8C8" w:rsidR="00202A63" w:rsidRPr="007D3F8F" w:rsidRDefault="00202A63" w:rsidP="007D3F8F">
      <w:pPr>
        <w:spacing w:line="276" w:lineRule="auto"/>
        <w:rPr>
          <w:b/>
        </w:rPr>
      </w:pPr>
    </w:p>
    <w:p w14:paraId="73375ED3" w14:textId="326F379E" w:rsidR="00202A63" w:rsidRPr="007D3F8F" w:rsidRDefault="00202A63" w:rsidP="00BA757D">
      <w:pPr>
        <w:spacing w:line="276" w:lineRule="auto"/>
        <w:ind w:right="5954"/>
        <w:rPr>
          <w:sz w:val="18"/>
        </w:rPr>
      </w:pPr>
      <w:r w:rsidRPr="007D3F8F">
        <w:rPr>
          <w:sz w:val="18"/>
        </w:rPr>
        <w:lastRenderedPageBreak/>
        <w:t>………………………</w:t>
      </w:r>
      <w:r w:rsidR="00EB6992">
        <w:rPr>
          <w:sz w:val="18"/>
        </w:rPr>
        <w:t>..</w:t>
      </w:r>
      <w:r w:rsidRPr="007D3F8F">
        <w:rPr>
          <w:sz w:val="18"/>
        </w:rPr>
        <w:t>………………………………………………</w:t>
      </w:r>
      <w:r w:rsidR="009E4DDE" w:rsidRPr="007D3F8F">
        <w:rPr>
          <w:sz w:val="18"/>
        </w:rPr>
        <w:t>…………………..</w:t>
      </w:r>
      <w:r w:rsidRPr="007D3F8F">
        <w:rPr>
          <w:sz w:val="18"/>
        </w:rPr>
        <w:t>……</w:t>
      </w:r>
    </w:p>
    <w:p w14:paraId="2E3DBAAA" w14:textId="447B4CEF" w:rsidR="00202A63" w:rsidRPr="007D3F8F" w:rsidRDefault="00A035D4" w:rsidP="00BA757D">
      <w:pPr>
        <w:spacing w:line="276" w:lineRule="auto"/>
        <w:ind w:right="5954"/>
        <w:rPr>
          <w:sz w:val="18"/>
        </w:rPr>
      </w:pPr>
      <w:r>
        <w:rPr>
          <w:sz w:val="18"/>
        </w:rPr>
        <w:t xml:space="preserve">              </w:t>
      </w:r>
      <w:r w:rsidR="00202A63" w:rsidRPr="007D3F8F">
        <w:rPr>
          <w:sz w:val="18"/>
        </w:rPr>
        <w:t>(</w:t>
      </w:r>
      <w:r w:rsidR="00202A63" w:rsidRPr="007D3F8F">
        <w:rPr>
          <w:i/>
          <w:sz w:val="18"/>
        </w:rPr>
        <w:t>pełna nazwa/firma, adres)</w:t>
      </w:r>
    </w:p>
    <w:p w14:paraId="0E416CDF" w14:textId="77777777" w:rsidR="005C1801" w:rsidRPr="007D3F8F" w:rsidRDefault="005C1801" w:rsidP="007D3F8F">
      <w:pPr>
        <w:spacing w:after="120" w:line="276" w:lineRule="auto"/>
        <w:ind w:right="5386"/>
        <w:rPr>
          <w:i/>
          <w:sz w:val="18"/>
        </w:rPr>
      </w:pPr>
    </w:p>
    <w:p w14:paraId="49B00883" w14:textId="77777777" w:rsidR="00202A63" w:rsidRPr="007D3F8F" w:rsidRDefault="00202A63" w:rsidP="007D3F8F">
      <w:pPr>
        <w:spacing w:line="276" w:lineRule="auto"/>
        <w:rPr>
          <w:sz w:val="8"/>
        </w:rPr>
      </w:pPr>
    </w:p>
    <w:p w14:paraId="1F1BE96E" w14:textId="5154F21B" w:rsidR="00152786" w:rsidRPr="007D3F8F" w:rsidRDefault="00202A63" w:rsidP="007D3F8F">
      <w:pPr>
        <w:spacing w:line="276" w:lineRule="auto"/>
        <w:jc w:val="center"/>
        <w:rPr>
          <w:b/>
          <w:sz w:val="22"/>
          <w:u w:val="single"/>
        </w:rPr>
      </w:pPr>
      <w:r w:rsidRPr="007D3F8F">
        <w:rPr>
          <w:b/>
          <w:sz w:val="22"/>
          <w:u w:val="single"/>
        </w:rPr>
        <w:t xml:space="preserve">Oświadczenie </w:t>
      </w:r>
      <w:r w:rsidR="00211881" w:rsidRPr="007D3F8F">
        <w:rPr>
          <w:b/>
          <w:sz w:val="22"/>
          <w:u w:val="single"/>
        </w:rPr>
        <w:t xml:space="preserve"> </w:t>
      </w:r>
      <w:r w:rsidRPr="007D3F8F">
        <w:rPr>
          <w:b/>
          <w:sz w:val="22"/>
          <w:u w:val="single"/>
        </w:rPr>
        <w:t xml:space="preserve">wykonawcy </w:t>
      </w:r>
      <w:r w:rsidR="00152786" w:rsidRPr="007D3F8F">
        <w:rPr>
          <w:b/>
          <w:sz w:val="22"/>
          <w:u w:val="single"/>
        </w:rPr>
        <w:t xml:space="preserve">dotyczące </w:t>
      </w:r>
    </w:p>
    <w:p w14:paraId="5923FCDC" w14:textId="7C4FDE9B" w:rsidR="00202A63" w:rsidRPr="007D3F8F" w:rsidRDefault="00202A63" w:rsidP="007D3F8F">
      <w:pPr>
        <w:spacing w:line="276" w:lineRule="auto"/>
        <w:jc w:val="center"/>
        <w:rPr>
          <w:b/>
          <w:sz w:val="22"/>
          <w:u w:val="single"/>
        </w:rPr>
      </w:pPr>
      <w:r w:rsidRPr="007D3F8F">
        <w:rPr>
          <w:b/>
          <w:sz w:val="22"/>
          <w:u w:val="single"/>
        </w:rPr>
        <w:t>PRZESŁANEK WYKLUCZENIA Z POSTĘPOWANIA</w:t>
      </w:r>
    </w:p>
    <w:p w14:paraId="0FFEA169" w14:textId="77777777" w:rsidR="005C1801" w:rsidRPr="007D3F8F" w:rsidRDefault="005C1801" w:rsidP="007D3F8F">
      <w:pPr>
        <w:spacing w:line="276" w:lineRule="auto"/>
        <w:jc w:val="center"/>
        <w:rPr>
          <w:b/>
          <w:bCs/>
          <w:sz w:val="22"/>
          <w:szCs w:val="21"/>
        </w:rPr>
      </w:pPr>
    </w:p>
    <w:p w14:paraId="54A87BBB" w14:textId="6484BDD3" w:rsidR="00524017" w:rsidRPr="007D3F8F" w:rsidRDefault="00211881" w:rsidP="007D3F8F">
      <w:pPr>
        <w:spacing w:line="276" w:lineRule="auto"/>
        <w:jc w:val="center"/>
        <w:rPr>
          <w:b/>
          <w:bCs/>
          <w:sz w:val="22"/>
          <w:szCs w:val="21"/>
        </w:rPr>
      </w:pPr>
      <w:r w:rsidRPr="007D3F8F">
        <w:rPr>
          <w:b/>
          <w:bCs/>
          <w:sz w:val="22"/>
          <w:szCs w:val="21"/>
        </w:rPr>
        <w:t>s</w:t>
      </w:r>
      <w:r w:rsidR="00152786" w:rsidRPr="007D3F8F">
        <w:rPr>
          <w:b/>
          <w:bCs/>
          <w:sz w:val="22"/>
          <w:szCs w:val="21"/>
        </w:rPr>
        <w:t>kładane n</w:t>
      </w:r>
      <w:r w:rsidR="00202A63" w:rsidRPr="007D3F8F">
        <w:rPr>
          <w:b/>
          <w:bCs/>
          <w:sz w:val="22"/>
          <w:szCs w:val="21"/>
        </w:rPr>
        <w:t>a potrzeby postępowania o ud</w:t>
      </w:r>
      <w:r w:rsidR="00524017" w:rsidRPr="007D3F8F">
        <w:rPr>
          <w:b/>
          <w:bCs/>
          <w:sz w:val="22"/>
          <w:szCs w:val="21"/>
        </w:rPr>
        <w:t>zielenie zamówienia publicznego</w:t>
      </w:r>
      <w:r w:rsidR="00202A63" w:rsidRPr="007D3F8F">
        <w:rPr>
          <w:b/>
          <w:bCs/>
          <w:sz w:val="22"/>
          <w:szCs w:val="21"/>
        </w:rPr>
        <w:t xml:space="preserve"> pn.:</w:t>
      </w:r>
    </w:p>
    <w:p w14:paraId="536BF14B" w14:textId="1EBB6389" w:rsidR="003A6DAC" w:rsidRPr="003A6DAC" w:rsidRDefault="003A6DAC" w:rsidP="003A6DAC">
      <w:pPr>
        <w:tabs>
          <w:tab w:val="left" w:pos="0"/>
        </w:tabs>
        <w:spacing w:line="276" w:lineRule="auto"/>
        <w:jc w:val="center"/>
        <w:rPr>
          <w:b/>
          <w:bCs/>
          <w:sz w:val="24"/>
          <w:szCs w:val="24"/>
          <w:lang w:val="x-none" w:eastAsia="en-US" w:bidi="pl-PL"/>
        </w:rPr>
      </w:pPr>
      <w:r w:rsidRPr="003A6DAC">
        <w:rPr>
          <w:b/>
          <w:bCs/>
          <w:iCs/>
          <w:sz w:val="24"/>
          <w:szCs w:val="24"/>
          <w:lang w:eastAsia="en-US" w:bidi="pl-PL"/>
        </w:rPr>
        <w:t xml:space="preserve"> „Wykonanie dokumentacji projektowej w ramach zadania: </w:t>
      </w:r>
    </w:p>
    <w:p w14:paraId="6F149F83" w14:textId="77777777" w:rsidR="003A6DAC" w:rsidRPr="003A6DAC" w:rsidRDefault="003A6DAC" w:rsidP="003A6DAC">
      <w:pPr>
        <w:tabs>
          <w:tab w:val="left" w:pos="0"/>
        </w:tabs>
        <w:spacing w:line="276" w:lineRule="auto"/>
        <w:jc w:val="center"/>
        <w:rPr>
          <w:b/>
          <w:bCs/>
          <w:sz w:val="24"/>
          <w:szCs w:val="24"/>
          <w:lang w:val="x-none" w:eastAsia="en-US" w:bidi="pl-PL"/>
        </w:rPr>
      </w:pPr>
      <w:r w:rsidRPr="003A6DAC">
        <w:rPr>
          <w:b/>
          <w:bCs/>
          <w:sz w:val="24"/>
          <w:szCs w:val="24"/>
          <w:lang w:eastAsia="en-US" w:bidi="pl-PL"/>
        </w:rPr>
        <w:t xml:space="preserve"> Budowa węzłów przesiadkowych w Jastrzębiu-Zdroju”</w:t>
      </w:r>
    </w:p>
    <w:p w14:paraId="2CC1963F" w14:textId="03737000" w:rsidR="00202A63" w:rsidRPr="007D3F8F" w:rsidRDefault="00202A63" w:rsidP="00281A01">
      <w:pPr>
        <w:tabs>
          <w:tab w:val="left" w:pos="0"/>
        </w:tabs>
        <w:spacing w:line="276" w:lineRule="auto"/>
        <w:jc w:val="center"/>
        <w:rPr>
          <w:sz w:val="22"/>
        </w:rPr>
      </w:pPr>
      <w:r w:rsidRPr="007D3F8F">
        <w:rPr>
          <w:sz w:val="22"/>
        </w:rPr>
        <w:t>prowadzonego przez Miasto Jastrzębie-Zdrój oświadczam, co następuje:</w:t>
      </w:r>
    </w:p>
    <w:p w14:paraId="19ADB985" w14:textId="77777777" w:rsidR="00202A63" w:rsidRPr="007D3F8F" w:rsidRDefault="00202A63" w:rsidP="007D3F8F">
      <w:pPr>
        <w:shd w:val="clear" w:color="auto" w:fill="BFBFBF"/>
        <w:spacing w:before="120" w:after="120" w:line="276" w:lineRule="auto"/>
        <w:jc w:val="both"/>
        <w:rPr>
          <w:b/>
          <w:sz w:val="22"/>
        </w:rPr>
      </w:pPr>
      <w:r w:rsidRPr="007D3F8F">
        <w:rPr>
          <w:b/>
          <w:sz w:val="22"/>
        </w:rPr>
        <w:t>OŚWIADCZENIE DOTYCZĄCE PODANYCH INFORMACJI:</w:t>
      </w:r>
    </w:p>
    <w:p w14:paraId="38B2D37F" w14:textId="10865C1F" w:rsidR="00202A63" w:rsidRPr="007D3F8F" w:rsidRDefault="00202A63" w:rsidP="007D3F8F">
      <w:pPr>
        <w:spacing w:line="276" w:lineRule="auto"/>
        <w:jc w:val="both"/>
        <w:rPr>
          <w:sz w:val="21"/>
          <w:szCs w:val="21"/>
        </w:rPr>
      </w:pPr>
      <w:r w:rsidRPr="007D3F8F">
        <w:rPr>
          <w:sz w:val="21"/>
          <w:szCs w:val="21"/>
        </w:rPr>
        <w:t xml:space="preserve">Oświadczam, że wszystkie informacje podane w poniższych oświadczeniach są aktualne </w:t>
      </w:r>
      <w:r w:rsidR="003D69E5" w:rsidRPr="007D3F8F">
        <w:rPr>
          <w:sz w:val="21"/>
          <w:szCs w:val="21"/>
        </w:rPr>
        <w:t xml:space="preserve">na dzień składania ofert </w:t>
      </w:r>
      <w:r w:rsidRPr="007D3F8F">
        <w:rPr>
          <w:sz w:val="21"/>
          <w:szCs w:val="21"/>
        </w:rPr>
        <w:t>i</w:t>
      </w:r>
      <w:r w:rsidR="0078318E">
        <w:rPr>
          <w:sz w:val="21"/>
          <w:szCs w:val="21"/>
        </w:rPr>
        <w:t> </w:t>
      </w:r>
      <w:r w:rsidRPr="007D3F8F">
        <w:rPr>
          <w:sz w:val="21"/>
          <w:szCs w:val="21"/>
        </w:rPr>
        <w:t>zgodne z prawdą oraz zostały przedstawione z pełną świadomością konsekwencji wprowadzenia zamawiającego w błąd przy przedstawianiu informacji.</w:t>
      </w:r>
    </w:p>
    <w:p w14:paraId="3F68811C" w14:textId="77777777" w:rsidR="00202A63" w:rsidRPr="007D3F8F" w:rsidRDefault="00202A63" w:rsidP="007D3F8F">
      <w:pPr>
        <w:shd w:val="clear" w:color="auto" w:fill="BFBFBF"/>
        <w:spacing w:before="120" w:after="120" w:line="276" w:lineRule="auto"/>
        <w:jc w:val="both"/>
        <w:rPr>
          <w:b/>
          <w:sz w:val="22"/>
        </w:rPr>
      </w:pPr>
      <w:r w:rsidRPr="007D3F8F">
        <w:rPr>
          <w:b/>
          <w:sz w:val="22"/>
        </w:rPr>
        <w:t>OŚWIADCZENIA DOTYCZĄCE WYKONAWCY:</w:t>
      </w:r>
    </w:p>
    <w:p w14:paraId="272DDE13" w14:textId="53AE8F24" w:rsidR="00202A63" w:rsidRPr="007D3F8F" w:rsidRDefault="00202A63" w:rsidP="00F44007">
      <w:pPr>
        <w:numPr>
          <w:ilvl w:val="1"/>
          <w:numId w:val="18"/>
        </w:numPr>
        <w:spacing w:before="120" w:after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7D3F8F">
        <w:rPr>
          <w:sz w:val="21"/>
          <w:szCs w:val="21"/>
          <w:lang w:eastAsia="pl-PL"/>
        </w:rPr>
        <w:t xml:space="preserve">Oświadczam, że </w:t>
      </w:r>
      <w:r w:rsidRPr="007D3F8F">
        <w:rPr>
          <w:b/>
          <w:sz w:val="21"/>
          <w:szCs w:val="21"/>
          <w:lang w:eastAsia="pl-PL"/>
        </w:rPr>
        <w:t xml:space="preserve">nie podlegam wykluczeniu z postępowania na podstawie </w:t>
      </w:r>
      <w:r w:rsidR="00A42925" w:rsidRPr="007D3F8F">
        <w:rPr>
          <w:b/>
          <w:sz w:val="21"/>
          <w:szCs w:val="21"/>
          <w:lang w:eastAsia="pl-PL"/>
        </w:rPr>
        <w:t xml:space="preserve">art. </w:t>
      </w:r>
      <w:r w:rsidR="005C1801" w:rsidRPr="007D3F8F">
        <w:rPr>
          <w:b/>
          <w:sz w:val="21"/>
          <w:szCs w:val="21"/>
          <w:lang w:eastAsia="pl-PL"/>
        </w:rPr>
        <w:t xml:space="preserve">108  ust. 1 </w:t>
      </w:r>
      <w:r w:rsidRPr="007D3F8F">
        <w:rPr>
          <w:b/>
          <w:sz w:val="21"/>
          <w:szCs w:val="21"/>
          <w:lang w:eastAsia="pl-PL"/>
        </w:rPr>
        <w:t>ustawy  PZP</w:t>
      </w:r>
      <w:r w:rsidRPr="007D3F8F">
        <w:rPr>
          <w:sz w:val="21"/>
          <w:szCs w:val="21"/>
          <w:lang w:eastAsia="pl-PL"/>
        </w:rPr>
        <w:t>.</w:t>
      </w:r>
      <w:r w:rsidRPr="007D3F8F">
        <w:rPr>
          <w:b/>
          <w:sz w:val="21"/>
          <w:szCs w:val="21"/>
          <w:lang w:eastAsia="pl-PL"/>
        </w:rPr>
        <w:t>*</w:t>
      </w:r>
    </w:p>
    <w:p w14:paraId="01FC5332" w14:textId="2EC713E9" w:rsidR="00202A63" w:rsidRPr="007D3F8F" w:rsidRDefault="00202A63" w:rsidP="00F44007">
      <w:pPr>
        <w:numPr>
          <w:ilvl w:val="1"/>
          <w:numId w:val="18"/>
        </w:numPr>
        <w:spacing w:before="120" w:line="276" w:lineRule="auto"/>
        <w:ind w:left="426"/>
        <w:contextualSpacing/>
        <w:rPr>
          <w:sz w:val="21"/>
          <w:szCs w:val="21"/>
          <w:lang w:eastAsia="pl-PL"/>
        </w:rPr>
      </w:pPr>
      <w:r w:rsidRPr="007D3F8F">
        <w:rPr>
          <w:sz w:val="21"/>
          <w:szCs w:val="21"/>
          <w:lang w:eastAsia="pl-PL"/>
        </w:rPr>
        <w:t xml:space="preserve">Oświadczam, że </w:t>
      </w:r>
      <w:r w:rsidRPr="007D3F8F">
        <w:rPr>
          <w:b/>
          <w:sz w:val="21"/>
          <w:szCs w:val="21"/>
          <w:lang w:eastAsia="pl-PL"/>
        </w:rPr>
        <w:t>zachodzą w stosunku do mnie podstawy wykluczenia z postępowania na podstawie art.</w:t>
      </w:r>
      <w:r w:rsidR="0078318E">
        <w:rPr>
          <w:b/>
          <w:sz w:val="21"/>
          <w:szCs w:val="21"/>
          <w:lang w:eastAsia="pl-PL"/>
        </w:rPr>
        <w:t xml:space="preserve"> </w:t>
      </w:r>
      <w:r w:rsidRPr="007D3F8F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7D3F8F">
        <w:rPr>
          <w:b/>
          <w:sz w:val="21"/>
          <w:szCs w:val="21"/>
          <w:lang w:eastAsia="pl-PL"/>
        </w:rPr>
        <w:t>Pzp</w:t>
      </w:r>
      <w:proofErr w:type="spellEnd"/>
      <w:r w:rsidR="00152786" w:rsidRPr="007D3F8F">
        <w:rPr>
          <w:b/>
          <w:sz w:val="21"/>
          <w:szCs w:val="21"/>
          <w:lang w:eastAsia="pl-PL"/>
        </w:rPr>
        <w:t xml:space="preserve"> </w:t>
      </w:r>
      <w:r w:rsidRPr="007D3F8F">
        <w:rPr>
          <w:i/>
          <w:sz w:val="21"/>
          <w:szCs w:val="21"/>
          <w:lang w:eastAsia="pl-PL"/>
        </w:rPr>
        <w:t xml:space="preserve">(podać mającą zastosowanie podstawę wykluczenia spośród wymienionych w art. </w:t>
      </w:r>
      <w:r w:rsidR="005C1801" w:rsidRPr="007D3F8F">
        <w:rPr>
          <w:i/>
          <w:sz w:val="21"/>
          <w:szCs w:val="21"/>
          <w:lang w:eastAsia="pl-PL"/>
        </w:rPr>
        <w:t>108 ust. 1 pkt. 1,2 i 5</w:t>
      </w:r>
      <w:r w:rsidRPr="007D3F8F">
        <w:rPr>
          <w:i/>
          <w:sz w:val="21"/>
          <w:szCs w:val="21"/>
          <w:lang w:eastAsia="pl-PL"/>
        </w:rPr>
        <w:t>).</w:t>
      </w:r>
      <w:r w:rsidRPr="007D3F8F">
        <w:rPr>
          <w:sz w:val="21"/>
          <w:szCs w:val="21"/>
          <w:lang w:eastAsia="pl-PL"/>
        </w:rPr>
        <w:t xml:space="preserve"> Jednocześnie oświadczam, że w związku z ww. okolicznością, na podstawie art. </w:t>
      </w:r>
      <w:r w:rsidR="005C1801" w:rsidRPr="007D3F8F">
        <w:rPr>
          <w:sz w:val="21"/>
          <w:szCs w:val="21"/>
          <w:lang w:eastAsia="pl-PL"/>
        </w:rPr>
        <w:t xml:space="preserve">110 </w:t>
      </w:r>
      <w:r w:rsidRPr="007D3F8F">
        <w:rPr>
          <w:sz w:val="21"/>
          <w:szCs w:val="21"/>
          <w:lang w:eastAsia="pl-PL"/>
        </w:rPr>
        <w:t xml:space="preserve"> ust. </w:t>
      </w:r>
      <w:r w:rsidR="005C1801" w:rsidRPr="007D3F8F">
        <w:rPr>
          <w:sz w:val="21"/>
          <w:szCs w:val="21"/>
          <w:lang w:eastAsia="pl-PL"/>
        </w:rPr>
        <w:t>2</w:t>
      </w:r>
      <w:r w:rsidRPr="007D3F8F">
        <w:rPr>
          <w:sz w:val="21"/>
          <w:szCs w:val="21"/>
          <w:lang w:eastAsia="pl-PL"/>
        </w:rPr>
        <w:t xml:space="preserve"> ustawy PZP podjąłem następujące środki naprawcze: </w:t>
      </w:r>
      <w:r w:rsidRPr="007D3F8F">
        <w:rPr>
          <w:b/>
          <w:sz w:val="21"/>
          <w:szCs w:val="21"/>
          <w:lang w:eastAsia="pl-PL"/>
        </w:rPr>
        <w:t>*</w:t>
      </w:r>
    </w:p>
    <w:p w14:paraId="4810630E" w14:textId="3416DB8B" w:rsidR="00202A63" w:rsidRPr="007D3F8F" w:rsidRDefault="00202A63" w:rsidP="007D3F8F">
      <w:pPr>
        <w:spacing w:line="276" w:lineRule="auto"/>
        <w:jc w:val="both"/>
        <w:rPr>
          <w:sz w:val="18"/>
        </w:rPr>
      </w:pPr>
      <w:r w:rsidRPr="007D3F8F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B4EB47" w14:textId="701D4AAF" w:rsidR="00202A63" w:rsidRPr="007D3F8F" w:rsidRDefault="00202A63" w:rsidP="007D3F8F">
      <w:pPr>
        <w:spacing w:line="276" w:lineRule="auto"/>
        <w:jc w:val="center"/>
        <w:rPr>
          <w:i/>
          <w:sz w:val="18"/>
        </w:rPr>
      </w:pPr>
      <w:r w:rsidRPr="007D3F8F">
        <w:rPr>
          <w:i/>
          <w:sz w:val="18"/>
        </w:rPr>
        <w:t xml:space="preserve">(należy </w:t>
      </w:r>
      <w:r w:rsidR="00152786" w:rsidRPr="007D3F8F">
        <w:rPr>
          <w:i/>
          <w:sz w:val="18"/>
        </w:rPr>
        <w:t xml:space="preserve">szczegółowo </w:t>
      </w:r>
      <w:r w:rsidRPr="007D3F8F">
        <w:rPr>
          <w:i/>
          <w:sz w:val="18"/>
        </w:rPr>
        <w:t xml:space="preserve">opisać </w:t>
      </w:r>
      <w:r w:rsidR="00152786" w:rsidRPr="007D3F8F">
        <w:rPr>
          <w:i/>
          <w:sz w:val="18"/>
        </w:rPr>
        <w:t>przesłanki, o których mowa w art. 110 ust. 2  ustawy  PZP</w:t>
      </w:r>
      <w:r w:rsidR="0078318E">
        <w:rPr>
          <w:i/>
          <w:sz w:val="18"/>
        </w:rPr>
        <w:t>)</w:t>
      </w:r>
    </w:p>
    <w:p w14:paraId="32B2CF72" w14:textId="77777777" w:rsidR="00EE109A" w:rsidRPr="007D3F8F" w:rsidRDefault="00EE109A" w:rsidP="007D3F8F">
      <w:pPr>
        <w:spacing w:line="276" w:lineRule="auto"/>
        <w:jc w:val="both"/>
        <w:rPr>
          <w:b/>
          <w:i/>
          <w:sz w:val="8"/>
          <w:u w:val="double"/>
        </w:rPr>
      </w:pPr>
    </w:p>
    <w:p w14:paraId="6C684A59" w14:textId="08711ACF" w:rsidR="00C737FD" w:rsidRPr="007D3F8F" w:rsidRDefault="00C737FD" w:rsidP="00F44007">
      <w:pPr>
        <w:pStyle w:val="Akapitzlist"/>
        <w:numPr>
          <w:ilvl w:val="1"/>
          <w:numId w:val="18"/>
        </w:numPr>
        <w:tabs>
          <w:tab w:val="clear" w:pos="1440"/>
          <w:tab w:val="num" w:pos="1134"/>
        </w:tabs>
        <w:spacing w:line="276" w:lineRule="auto"/>
        <w:ind w:left="426"/>
        <w:jc w:val="both"/>
        <w:rPr>
          <w:b/>
          <w:sz w:val="21"/>
          <w:szCs w:val="21"/>
        </w:rPr>
      </w:pPr>
      <w:bookmarkStart w:id="1" w:name="_Hlk101774560"/>
      <w:r w:rsidRPr="007D3F8F">
        <w:rPr>
          <w:sz w:val="21"/>
          <w:szCs w:val="21"/>
        </w:rPr>
        <w:t xml:space="preserve">Oświadczam, że </w:t>
      </w:r>
      <w:r w:rsidRPr="007D3F8F">
        <w:rPr>
          <w:b/>
          <w:sz w:val="21"/>
          <w:szCs w:val="21"/>
        </w:rPr>
        <w:t xml:space="preserve">nie podlegam wykluczeniu na podstawie art. 7 ust. 1 ustawy z dnia 13 kwietnia 2022 r. o szczególnych rozwiązaniach w zakresie przeciwdziałania wspieraniu agresji na Ukrainę oraz służących ochronie bezpieczeństwa narodowego (Dz.U. z 2022 poz. 835)  </w:t>
      </w:r>
      <w:bookmarkEnd w:id="1"/>
    </w:p>
    <w:p w14:paraId="5A11A0E6" w14:textId="77777777" w:rsidR="00C737FD" w:rsidRPr="007D3F8F" w:rsidRDefault="00C737FD" w:rsidP="007D3F8F">
      <w:pPr>
        <w:spacing w:line="276" w:lineRule="auto"/>
        <w:jc w:val="both"/>
        <w:rPr>
          <w:b/>
          <w:i/>
          <w:sz w:val="18"/>
          <w:u w:val="double"/>
        </w:rPr>
      </w:pPr>
    </w:p>
    <w:p w14:paraId="1DE40EDF" w14:textId="77777777" w:rsidR="00C737FD" w:rsidRPr="007D3F8F" w:rsidRDefault="00C737FD" w:rsidP="007D3F8F">
      <w:pPr>
        <w:spacing w:line="276" w:lineRule="auto"/>
        <w:jc w:val="both"/>
        <w:rPr>
          <w:b/>
          <w:i/>
          <w:sz w:val="18"/>
          <w:u w:val="double"/>
        </w:rPr>
      </w:pPr>
    </w:p>
    <w:p w14:paraId="10CD1B4A" w14:textId="71567C1B" w:rsidR="00EE109A" w:rsidRPr="007D3F8F" w:rsidRDefault="00EE109A" w:rsidP="007D3F8F">
      <w:pPr>
        <w:spacing w:line="276" w:lineRule="auto"/>
        <w:jc w:val="both"/>
        <w:rPr>
          <w:b/>
          <w:i/>
          <w:sz w:val="18"/>
          <w:u w:val="double"/>
        </w:rPr>
      </w:pPr>
      <w:r w:rsidRPr="007D3F8F">
        <w:rPr>
          <w:b/>
          <w:i/>
          <w:sz w:val="18"/>
          <w:u w:val="double"/>
        </w:rPr>
        <w:t>*niepotrzebne skreślić</w:t>
      </w:r>
    </w:p>
    <w:p w14:paraId="279C9550" w14:textId="77777777" w:rsidR="00202A63" w:rsidRPr="007D3F8F" w:rsidRDefault="00202A63" w:rsidP="007D3F8F">
      <w:pPr>
        <w:spacing w:line="276" w:lineRule="auto"/>
        <w:jc w:val="both"/>
        <w:rPr>
          <w:b/>
          <w:i/>
          <w:sz w:val="2"/>
          <w:u w:val="double"/>
        </w:rPr>
      </w:pPr>
    </w:p>
    <w:p w14:paraId="5CEB793B" w14:textId="77777777" w:rsidR="00F47B39" w:rsidRPr="007D3F8F" w:rsidRDefault="00F47B39" w:rsidP="007D3F8F">
      <w:pPr>
        <w:spacing w:line="276" w:lineRule="auto"/>
        <w:jc w:val="both"/>
        <w:rPr>
          <w:sz w:val="14"/>
        </w:rPr>
      </w:pPr>
    </w:p>
    <w:p w14:paraId="5096B22F" w14:textId="77777777" w:rsidR="00B85928" w:rsidRPr="007D3F8F" w:rsidRDefault="00B85928" w:rsidP="007D3F8F">
      <w:pPr>
        <w:spacing w:line="276" w:lineRule="auto"/>
        <w:jc w:val="both"/>
      </w:pPr>
    </w:p>
    <w:p w14:paraId="1DD895A4" w14:textId="77777777" w:rsidR="00152786" w:rsidRPr="007D3F8F" w:rsidRDefault="00152786" w:rsidP="007D3F8F">
      <w:pPr>
        <w:spacing w:line="276" w:lineRule="auto"/>
        <w:jc w:val="both"/>
        <w:rPr>
          <w:sz w:val="18"/>
        </w:rPr>
      </w:pPr>
    </w:p>
    <w:p w14:paraId="3EE056E4" w14:textId="3F723854" w:rsidR="007C4C6A" w:rsidRPr="007D3F8F" w:rsidRDefault="007C4C6A" w:rsidP="0078318E">
      <w:pPr>
        <w:spacing w:line="276" w:lineRule="auto"/>
        <w:rPr>
          <w:b/>
          <w:sz w:val="22"/>
          <w:szCs w:val="22"/>
        </w:rPr>
      </w:pPr>
    </w:p>
    <w:p w14:paraId="400F57E6" w14:textId="77777777" w:rsidR="0078318E" w:rsidRPr="00E85DEF" w:rsidRDefault="0078318E" w:rsidP="0078318E">
      <w:pPr>
        <w:spacing w:line="276" w:lineRule="auto"/>
        <w:rPr>
          <w:b/>
          <w:sz w:val="22"/>
          <w:szCs w:val="22"/>
          <w:u w:val="single"/>
        </w:rPr>
      </w:pPr>
      <w:r w:rsidRPr="00E85DEF">
        <w:rPr>
          <w:b/>
          <w:sz w:val="22"/>
          <w:szCs w:val="22"/>
          <w:u w:val="single"/>
        </w:rPr>
        <w:t>Uwaga:</w:t>
      </w:r>
    </w:p>
    <w:p w14:paraId="547C2BEB" w14:textId="09C98E2B" w:rsidR="002E00FD" w:rsidRPr="007D3F8F" w:rsidRDefault="0078318E" w:rsidP="009A798F">
      <w:pPr>
        <w:spacing w:line="276" w:lineRule="auto"/>
        <w:ind w:left="142" w:hanging="142"/>
        <w:jc w:val="both"/>
        <w:rPr>
          <w:b/>
          <w:sz w:val="22"/>
          <w:szCs w:val="22"/>
        </w:rPr>
      </w:pPr>
      <w:r w:rsidRPr="00E85DEF">
        <w:rPr>
          <w:b/>
          <w:sz w:val="22"/>
          <w:szCs w:val="22"/>
        </w:rPr>
        <w:t xml:space="preserve">- w przypadku wspólnego ubiegania się o zamówienie - zgodnie z dyspozycją art. 125 ust. 4 ustawy PZP oświadczenie składa każdy z </w:t>
      </w:r>
      <w:r>
        <w:rPr>
          <w:b/>
          <w:sz w:val="22"/>
          <w:szCs w:val="22"/>
        </w:rPr>
        <w:t>W</w:t>
      </w:r>
      <w:r w:rsidRPr="00E85DEF">
        <w:rPr>
          <w:b/>
          <w:sz w:val="22"/>
          <w:szCs w:val="22"/>
        </w:rPr>
        <w:t>ykonawców</w:t>
      </w:r>
      <w:r w:rsidRPr="007D3F8F">
        <w:rPr>
          <w:b/>
          <w:sz w:val="22"/>
          <w:szCs w:val="22"/>
        </w:rPr>
        <w:t xml:space="preserve"> </w:t>
      </w:r>
      <w:r w:rsidR="00152786" w:rsidRPr="007D3F8F">
        <w:rPr>
          <w:b/>
          <w:sz w:val="22"/>
          <w:szCs w:val="22"/>
        </w:rPr>
        <w:br w:type="page"/>
      </w:r>
    </w:p>
    <w:p w14:paraId="4BFA6AA3" w14:textId="4AF084A7" w:rsidR="003D1A36" w:rsidRPr="00011C1C" w:rsidRDefault="003D1A36" w:rsidP="003D1A36">
      <w:pPr>
        <w:spacing w:line="276" w:lineRule="auto"/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2a do SWZ</w:t>
      </w:r>
    </w:p>
    <w:p w14:paraId="60D9DD22" w14:textId="1042CC1E" w:rsidR="003D1A36" w:rsidRPr="00011C1C" w:rsidRDefault="003D1A36" w:rsidP="003D1A36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</w:t>
      </w:r>
      <w:r w:rsidR="00EB6992">
        <w:rPr>
          <w:sz w:val="18"/>
        </w:rPr>
        <w:t>..</w:t>
      </w:r>
      <w:r w:rsidRPr="00011C1C">
        <w:rPr>
          <w:sz w:val="18"/>
        </w:rPr>
        <w:t>…………………………………………………..……</w:t>
      </w:r>
    </w:p>
    <w:p w14:paraId="21054D1A" w14:textId="0D77DF62" w:rsidR="003D1A36" w:rsidRDefault="003D1A36" w:rsidP="003D1A36">
      <w:pPr>
        <w:spacing w:line="360" w:lineRule="auto"/>
        <w:ind w:right="5954"/>
        <w:rPr>
          <w:sz w:val="18"/>
        </w:rPr>
      </w:pPr>
      <w:r>
        <w:rPr>
          <w:sz w:val="18"/>
        </w:rPr>
        <w:t xml:space="preserve">               </w:t>
      </w:r>
      <w:r w:rsidRPr="00011C1C">
        <w:rPr>
          <w:sz w:val="18"/>
        </w:rPr>
        <w:t>(</w:t>
      </w:r>
      <w:r w:rsidRPr="00011C1C">
        <w:rPr>
          <w:i/>
          <w:sz w:val="18"/>
        </w:rPr>
        <w:t>pełna nazwa/firma, adres)</w:t>
      </w:r>
    </w:p>
    <w:p w14:paraId="636B9990" w14:textId="77777777" w:rsidR="003D1A36" w:rsidRPr="006C70CA" w:rsidRDefault="003D1A36" w:rsidP="003D1A36">
      <w:pPr>
        <w:spacing w:line="360" w:lineRule="auto"/>
        <w:ind w:right="5954"/>
        <w:rPr>
          <w:sz w:val="16"/>
          <w:szCs w:val="16"/>
        </w:rPr>
      </w:pPr>
    </w:p>
    <w:p w14:paraId="31EF0F37" w14:textId="77777777" w:rsidR="003D1A36" w:rsidRPr="00442C8A" w:rsidRDefault="003D1A36" w:rsidP="003D1A36">
      <w:pPr>
        <w:rPr>
          <w:sz w:val="8"/>
        </w:rPr>
      </w:pPr>
    </w:p>
    <w:p w14:paraId="3B278C05" w14:textId="77777777" w:rsidR="003D1A36" w:rsidRPr="00442C8A" w:rsidRDefault="003D1A36" w:rsidP="003D1A36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Oświadczenie Podmiotu, </w:t>
      </w:r>
    </w:p>
    <w:p w14:paraId="773369E3" w14:textId="77777777" w:rsidR="003D1A36" w:rsidRPr="00442C8A" w:rsidRDefault="003D1A36" w:rsidP="003D1A36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na zasoby którego powołuje się Wykonawca </w:t>
      </w:r>
    </w:p>
    <w:p w14:paraId="0A723403" w14:textId="77777777" w:rsidR="003D1A36" w:rsidRPr="00011C1C" w:rsidRDefault="003D1A36" w:rsidP="003D1A36">
      <w:pPr>
        <w:jc w:val="center"/>
        <w:rPr>
          <w:b/>
          <w:sz w:val="10"/>
          <w:u w:val="single"/>
        </w:rPr>
      </w:pPr>
    </w:p>
    <w:p w14:paraId="5A420505" w14:textId="77777777" w:rsidR="003D1A36" w:rsidRPr="00011C1C" w:rsidRDefault="003D1A36" w:rsidP="003D1A3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31C777EB" w14:textId="77777777" w:rsidR="003D1A36" w:rsidRPr="00011C1C" w:rsidRDefault="003D1A36" w:rsidP="003D1A3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4C5049D0" w14:textId="77777777" w:rsidR="003D1A36" w:rsidRPr="00671AAB" w:rsidRDefault="003D1A36" w:rsidP="003D1A36">
      <w:pPr>
        <w:jc w:val="center"/>
        <w:rPr>
          <w:b/>
          <w:bCs/>
          <w:sz w:val="16"/>
          <w:szCs w:val="16"/>
        </w:rPr>
      </w:pPr>
    </w:p>
    <w:p w14:paraId="3F2C896E" w14:textId="77777777" w:rsidR="003D1A36" w:rsidRPr="00011C1C" w:rsidRDefault="003D1A36" w:rsidP="003D1A36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3BDA6448" w14:textId="77777777" w:rsidR="003A6DAC" w:rsidRPr="003A6DAC" w:rsidRDefault="003A6DAC" w:rsidP="003A6DAC">
      <w:pPr>
        <w:tabs>
          <w:tab w:val="left" w:pos="0"/>
        </w:tabs>
        <w:spacing w:line="276" w:lineRule="auto"/>
        <w:jc w:val="center"/>
        <w:rPr>
          <w:b/>
          <w:bCs/>
          <w:sz w:val="22"/>
          <w:szCs w:val="22"/>
          <w:lang w:val="x-none" w:eastAsia="en-US" w:bidi="pl-PL"/>
        </w:rPr>
      </w:pPr>
      <w:r w:rsidRPr="003A6DAC">
        <w:rPr>
          <w:b/>
          <w:bCs/>
          <w:iCs/>
          <w:sz w:val="22"/>
          <w:szCs w:val="22"/>
          <w:lang w:eastAsia="en-US" w:bidi="pl-PL"/>
        </w:rPr>
        <w:t xml:space="preserve">„Wykonanie dokumentacji projektowej w ramach zadania: </w:t>
      </w:r>
    </w:p>
    <w:p w14:paraId="4445FC57" w14:textId="77777777" w:rsidR="003A6DAC" w:rsidRPr="003A6DAC" w:rsidRDefault="003A6DAC" w:rsidP="003A6DAC">
      <w:pPr>
        <w:tabs>
          <w:tab w:val="left" w:pos="0"/>
        </w:tabs>
        <w:spacing w:line="276" w:lineRule="auto"/>
        <w:jc w:val="center"/>
        <w:rPr>
          <w:b/>
          <w:bCs/>
          <w:sz w:val="22"/>
          <w:szCs w:val="22"/>
          <w:lang w:val="x-none" w:eastAsia="en-US" w:bidi="pl-PL"/>
        </w:rPr>
      </w:pPr>
      <w:r w:rsidRPr="003A6DAC">
        <w:rPr>
          <w:b/>
          <w:bCs/>
          <w:sz w:val="22"/>
          <w:szCs w:val="22"/>
          <w:lang w:eastAsia="en-US" w:bidi="pl-PL"/>
        </w:rPr>
        <w:t xml:space="preserve"> Budowa węzłów przesiadkowych w Jastrzębiu-Zdroju”</w:t>
      </w:r>
    </w:p>
    <w:p w14:paraId="7E40E22A" w14:textId="20B40EC9" w:rsidR="003D1A36" w:rsidRDefault="003D1A36" w:rsidP="003D1A36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5972BD35" w14:textId="77777777" w:rsidR="004938B0" w:rsidRPr="000C7F93" w:rsidRDefault="004938B0" w:rsidP="003D1A36">
      <w:pPr>
        <w:tabs>
          <w:tab w:val="left" w:pos="0"/>
        </w:tabs>
        <w:spacing w:line="276" w:lineRule="auto"/>
        <w:jc w:val="center"/>
        <w:rPr>
          <w:sz w:val="16"/>
          <w:szCs w:val="16"/>
        </w:rPr>
      </w:pPr>
    </w:p>
    <w:p w14:paraId="1A3154FB" w14:textId="77777777" w:rsidR="003D1A36" w:rsidRPr="00011C1C" w:rsidRDefault="003D1A36" w:rsidP="003D1A36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7195CE10" w14:textId="77777777" w:rsidR="003D1A36" w:rsidRPr="00011C1C" w:rsidRDefault="003D1A36" w:rsidP="003D1A36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i</w:t>
      </w:r>
      <w:r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1B0F3473" w14:textId="77777777" w:rsidR="003D1A36" w:rsidRPr="00442C8A" w:rsidRDefault="003D1A36" w:rsidP="003D1A36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 xml:space="preserve">OŚWIADCZENIA </w:t>
      </w:r>
      <w:r w:rsidRPr="00442C8A">
        <w:rPr>
          <w:b/>
          <w:sz w:val="22"/>
        </w:rPr>
        <w:t>DOTYCZĄCE WYKONAWCY:</w:t>
      </w:r>
    </w:p>
    <w:p w14:paraId="315BE457" w14:textId="77777777" w:rsidR="003D1A36" w:rsidRPr="00011C1C" w:rsidRDefault="003D1A36" w:rsidP="00CA722E">
      <w:pPr>
        <w:numPr>
          <w:ilvl w:val="1"/>
          <w:numId w:val="52"/>
        </w:numPr>
        <w:spacing w:before="120" w:after="120" w:line="276" w:lineRule="auto"/>
        <w:ind w:left="425" w:hanging="357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2D5398CD" w14:textId="77777777" w:rsidR="003D1A36" w:rsidRPr="00011C1C" w:rsidRDefault="003D1A36" w:rsidP="00CA722E">
      <w:pPr>
        <w:numPr>
          <w:ilvl w:val="1"/>
          <w:numId w:val="52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7B19B6FA" w14:textId="0804B0CC" w:rsidR="003D1A36" w:rsidRPr="00011C1C" w:rsidRDefault="003D1A36" w:rsidP="003D1A36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8D921A" w14:textId="77777777" w:rsidR="003D1A36" w:rsidRPr="00011C1C" w:rsidRDefault="003D1A36" w:rsidP="003D1A36">
      <w:pPr>
        <w:spacing w:line="276" w:lineRule="auto"/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14:paraId="662ABDE5" w14:textId="77777777" w:rsidR="003D1A36" w:rsidRPr="00011C1C" w:rsidRDefault="003D1A36" w:rsidP="003D1A36">
      <w:pPr>
        <w:spacing w:line="276" w:lineRule="auto"/>
        <w:jc w:val="both"/>
        <w:rPr>
          <w:b/>
          <w:i/>
          <w:sz w:val="8"/>
          <w:u w:val="double"/>
        </w:rPr>
      </w:pPr>
    </w:p>
    <w:p w14:paraId="10C3DADA" w14:textId="77777777" w:rsidR="003D1A36" w:rsidRPr="003E604B" w:rsidRDefault="003D1A36" w:rsidP="00CA722E">
      <w:pPr>
        <w:pStyle w:val="Akapitzlist"/>
        <w:numPr>
          <w:ilvl w:val="1"/>
          <w:numId w:val="52"/>
        </w:numPr>
        <w:tabs>
          <w:tab w:val="clear" w:pos="1440"/>
        </w:tabs>
        <w:overflowPunct w:val="0"/>
        <w:autoSpaceDE w:val="0"/>
        <w:autoSpaceDN w:val="0"/>
        <w:adjustRightInd w:val="0"/>
        <w:spacing w:line="276" w:lineRule="auto"/>
        <w:ind w:left="426"/>
        <w:contextualSpacing/>
        <w:jc w:val="both"/>
        <w:textAlignment w:val="baseline"/>
        <w:rPr>
          <w:b/>
          <w:i/>
          <w:sz w:val="21"/>
          <w:szCs w:val="21"/>
        </w:rPr>
      </w:pPr>
      <w:r w:rsidRPr="00527819">
        <w:rPr>
          <w:rFonts w:eastAsia="Calibri"/>
          <w:sz w:val="21"/>
          <w:szCs w:val="21"/>
        </w:rPr>
        <w:t xml:space="preserve">Oświadczam, że </w:t>
      </w:r>
      <w:r w:rsidRPr="003E604B">
        <w:rPr>
          <w:rFonts w:eastAsia="Calibri"/>
          <w:b/>
          <w:sz w:val="21"/>
          <w:szCs w:val="21"/>
        </w:rPr>
        <w:t xml:space="preserve">nie podlegam wykluczeniu na podstawie art. 7 ust. 1 ustawy z dnia 13 kwietnia </w:t>
      </w:r>
      <w:r w:rsidRPr="003E604B">
        <w:rPr>
          <w:rFonts w:eastAsia="Calibri"/>
          <w:b/>
          <w:sz w:val="21"/>
          <w:szCs w:val="21"/>
        </w:rPr>
        <w:br/>
        <w:t>2022 r. o szczególnych rozwiązaniach w zakresie przeciwdziałania wspieraniu agresji na Ukrainę oraz służących ochronie bezpieczeństwa narodowego (Dz. U. z 2022 poz. 835).</w:t>
      </w:r>
    </w:p>
    <w:p w14:paraId="44AF9CCF" w14:textId="6D9D5CFC" w:rsidR="003D1A36" w:rsidRDefault="003D1A36" w:rsidP="003D1A36">
      <w:pPr>
        <w:spacing w:line="276" w:lineRule="auto"/>
        <w:jc w:val="both"/>
        <w:rPr>
          <w:b/>
          <w:i/>
          <w:sz w:val="18"/>
          <w:u w:val="double"/>
        </w:rPr>
      </w:pPr>
    </w:p>
    <w:p w14:paraId="49051154" w14:textId="77777777" w:rsidR="00EB6992" w:rsidRDefault="00EB6992" w:rsidP="003D1A36">
      <w:pPr>
        <w:spacing w:line="276" w:lineRule="auto"/>
        <w:jc w:val="both"/>
        <w:rPr>
          <w:b/>
          <w:i/>
          <w:sz w:val="18"/>
          <w:u w:val="double"/>
        </w:rPr>
      </w:pPr>
    </w:p>
    <w:p w14:paraId="201F9335" w14:textId="77777777" w:rsidR="003D1A36" w:rsidRDefault="003D1A36" w:rsidP="003D1A36">
      <w:pPr>
        <w:spacing w:line="276" w:lineRule="auto"/>
        <w:jc w:val="both"/>
        <w:rPr>
          <w:b/>
          <w:i/>
          <w:sz w:val="18"/>
          <w:u w:val="double"/>
        </w:rPr>
      </w:pPr>
    </w:p>
    <w:p w14:paraId="765F2235" w14:textId="77777777" w:rsidR="003D1A36" w:rsidRPr="00011C1C" w:rsidRDefault="003D1A36" w:rsidP="003D1A36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3AB02FCF" w14:textId="77777777" w:rsidR="003D1A36" w:rsidRPr="00011C1C" w:rsidRDefault="003D1A36" w:rsidP="003D1A36">
      <w:pPr>
        <w:jc w:val="both"/>
        <w:rPr>
          <w:b/>
          <w:i/>
          <w:sz w:val="2"/>
          <w:u w:val="double"/>
        </w:rPr>
      </w:pPr>
    </w:p>
    <w:p w14:paraId="1426E90D" w14:textId="77777777" w:rsidR="003D1A36" w:rsidRPr="00011C1C" w:rsidRDefault="003D1A36" w:rsidP="003D1A36">
      <w:pPr>
        <w:jc w:val="both"/>
        <w:rPr>
          <w:sz w:val="14"/>
        </w:rPr>
      </w:pPr>
    </w:p>
    <w:p w14:paraId="33C74AD3" w14:textId="77777777" w:rsidR="003D1A36" w:rsidRPr="00011C1C" w:rsidRDefault="003D1A36" w:rsidP="003D1A36">
      <w:pPr>
        <w:jc w:val="both"/>
      </w:pPr>
    </w:p>
    <w:p w14:paraId="7F8E55D8" w14:textId="77777777" w:rsidR="003D1A36" w:rsidRDefault="003D1A36" w:rsidP="003D1A36">
      <w:pPr>
        <w:jc w:val="both"/>
        <w:rPr>
          <w:sz w:val="18"/>
        </w:rPr>
      </w:pPr>
    </w:p>
    <w:p w14:paraId="12802D77" w14:textId="77777777" w:rsidR="003D1A36" w:rsidRPr="00011C1C" w:rsidRDefault="003D1A36" w:rsidP="003D1A36">
      <w:pPr>
        <w:jc w:val="both"/>
        <w:rPr>
          <w:sz w:val="14"/>
        </w:rPr>
      </w:pPr>
    </w:p>
    <w:p w14:paraId="5A5CFA95" w14:textId="77777777" w:rsidR="003D1A36" w:rsidRPr="00011C1C" w:rsidRDefault="003D1A36" w:rsidP="003D1A36">
      <w:pPr>
        <w:jc w:val="both"/>
      </w:pPr>
    </w:p>
    <w:p w14:paraId="3C06037D" w14:textId="77777777" w:rsidR="003D1A36" w:rsidRDefault="003D1A36" w:rsidP="003D1A36">
      <w:pPr>
        <w:jc w:val="both"/>
        <w:rPr>
          <w:sz w:val="18"/>
        </w:rPr>
      </w:pPr>
    </w:p>
    <w:p w14:paraId="4DC0B8B0" w14:textId="77777777" w:rsidR="003D1A36" w:rsidRDefault="003D1A36" w:rsidP="003D1A36">
      <w:pPr>
        <w:jc w:val="both"/>
        <w:rPr>
          <w:sz w:val="18"/>
        </w:rPr>
      </w:pPr>
    </w:p>
    <w:p w14:paraId="757A0F73" w14:textId="77777777" w:rsidR="003D1A36" w:rsidRPr="00011C1C" w:rsidRDefault="003D1A36" w:rsidP="003D1A36">
      <w:pPr>
        <w:jc w:val="both"/>
        <w:rPr>
          <w:sz w:val="18"/>
        </w:rPr>
      </w:pPr>
    </w:p>
    <w:p w14:paraId="66AFB4F9" w14:textId="77777777" w:rsidR="003D1A36" w:rsidRPr="00011C1C" w:rsidRDefault="003D1A36" w:rsidP="003D1A36">
      <w:pPr>
        <w:jc w:val="right"/>
        <w:rPr>
          <w:b/>
          <w:sz w:val="22"/>
          <w:szCs w:val="22"/>
        </w:rPr>
      </w:pPr>
    </w:p>
    <w:p w14:paraId="7DBE9A95" w14:textId="77777777" w:rsidR="003D1A36" w:rsidRPr="00011C1C" w:rsidRDefault="003D1A36" w:rsidP="003D1A36">
      <w:pPr>
        <w:jc w:val="right"/>
        <w:rPr>
          <w:b/>
          <w:sz w:val="22"/>
          <w:szCs w:val="22"/>
        </w:rPr>
      </w:pPr>
    </w:p>
    <w:p w14:paraId="143D3613" w14:textId="77777777" w:rsidR="003D1A36" w:rsidRPr="00011C1C" w:rsidRDefault="003D1A36" w:rsidP="003D1A36">
      <w:pPr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br w:type="page"/>
      </w:r>
    </w:p>
    <w:p w14:paraId="0B5038C5" w14:textId="7E81A096" w:rsidR="003D1A36" w:rsidRPr="00011C1C" w:rsidRDefault="003D1A36" w:rsidP="003D1A36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3 do SWZ</w:t>
      </w:r>
    </w:p>
    <w:p w14:paraId="1F9E8415" w14:textId="7BBEBAE2" w:rsidR="003D1A36" w:rsidRPr="00F96394" w:rsidRDefault="003D1A36" w:rsidP="003D1A36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</w:t>
      </w:r>
      <w:r w:rsidR="00EB6992">
        <w:rPr>
          <w:sz w:val="18"/>
        </w:rPr>
        <w:t>.</w:t>
      </w:r>
      <w:r w:rsidRPr="00F96394">
        <w:rPr>
          <w:sz w:val="18"/>
        </w:rPr>
        <w:t>…………………………………………………………..……</w:t>
      </w:r>
    </w:p>
    <w:p w14:paraId="1F3DDB0B" w14:textId="77777777" w:rsidR="003D1A36" w:rsidRPr="00F96394" w:rsidRDefault="003D1A36" w:rsidP="003D1A36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2308FE6E" w14:textId="77777777" w:rsidR="003D1A36" w:rsidRPr="00011C1C" w:rsidRDefault="003D1A36" w:rsidP="003D1A36">
      <w:pPr>
        <w:ind w:right="5528"/>
        <w:rPr>
          <w:i/>
          <w:sz w:val="10"/>
          <w:szCs w:val="21"/>
        </w:rPr>
      </w:pPr>
    </w:p>
    <w:p w14:paraId="2B1575BD" w14:textId="77777777" w:rsidR="003D1A36" w:rsidRPr="00011C1C" w:rsidRDefault="003D1A36" w:rsidP="003D1A36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71529AD7" w14:textId="77777777" w:rsidR="003D1A36" w:rsidRPr="00011C1C" w:rsidRDefault="003D1A36" w:rsidP="003D1A36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 </w:t>
      </w:r>
    </w:p>
    <w:p w14:paraId="090B1961" w14:textId="77777777" w:rsidR="003D1A36" w:rsidRPr="00011C1C" w:rsidRDefault="003D1A36" w:rsidP="003D1A36">
      <w:pPr>
        <w:jc w:val="center"/>
        <w:rPr>
          <w:b/>
          <w:sz w:val="10"/>
          <w:u w:val="single"/>
        </w:rPr>
      </w:pPr>
    </w:p>
    <w:p w14:paraId="09D947AD" w14:textId="77777777" w:rsidR="003D1A36" w:rsidRPr="00011C1C" w:rsidRDefault="003D1A36" w:rsidP="003D1A3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6F9F7C7B" w14:textId="77777777" w:rsidR="003D1A36" w:rsidRPr="00011C1C" w:rsidRDefault="003D1A36" w:rsidP="003D1A3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54776335" w14:textId="77777777" w:rsidR="003D1A36" w:rsidRPr="00011C1C" w:rsidRDefault="003D1A36" w:rsidP="003D1A36">
      <w:pPr>
        <w:jc w:val="center"/>
        <w:rPr>
          <w:b/>
          <w:bCs/>
          <w:sz w:val="22"/>
          <w:szCs w:val="21"/>
        </w:rPr>
      </w:pPr>
    </w:p>
    <w:p w14:paraId="0325D115" w14:textId="77777777" w:rsidR="003D1A36" w:rsidRPr="00011C1C" w:rsidRDefault="003D1A36" w:rsidP="003D1A36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6FC17757" w14:textId="77777777" w:rsidR="003A6DAC" w:rsidRPr="003A6DAC" w:rsidRDefault="003A6DAC" w:rsidP="003A6DAC">
      <w:pPr>
        <w:tabs>
          <w:tab w:val="left" w:pos="0"/>
        </w:tabs>
        <w:spacing w:line="276" w:lineRule="auto"/>
        <w:jc w:val="center"/>
        <w:rPr>
          <w:b/>
          <w:bCs/>
          <w:sz w:val="22"/>
          <w:szCs w:val="22"/>
          <w:lang w:val="x-none" w:eastAsia="en-US" w:bidi="pl-PL"/>
        </w:rPr>
      </w:pPr>
      <w:r w:rsidRPr="003A6DAC">
        <w:rPr>
          <w:b/>
          <w:bCs/>
          <w:iCs/>
          <w:sz w:val="22"/>
          <w:szCs w:val="22"/>
          <w:lang w:eastAsia="en-US" w:bidi="pl-PL"/>
        </w:rPr>
        <w:t xml:space="preserve">„Wykonanie dokumentacji projektowej w ramach zadania: </w:t>
      </w:r>
    </w:p>
    <w:p w14:paraId="6C0C2A48" w14:textId="77777777" w:rsidR="003A6DAC" w:rsidRPr="003A6DAC" w:rsidRDefault="003A6DAC" w:rsidP="003A6DAC">
      <w:pPr>
        <w:tabs>
          <w:tab w:val="left" w:pos="0"/>
        </w:tabs>
        <w:spacing w:line="276" w:lineRule="auto"/>
        <w:jc w:val="center"/>
        <w:rPr>
          <w:b/>
          <w:bCs/>
          <w:sz w:val="22"/>
          <w:szCs w:val="22"/>
          <w:lang w:val="x-none" w:eastAsia="en-US" w:bidi="pl-PL"/>
        </w:rPr>
      </w:pPr>
      <w:r w:rsidRPr="003A6DAC">
        <w:rPr>
          <w:b/>
          <w:bCs/>
          <w:sz w:val="22"/>
          <w:szCs w:val="22"/>
          <w:lang w:eastAsia="en-US" w:bidi="pl-PL"/>
        </w:rPr>
        <w:t xml:space="preserve"> Budowa węzłów przesiadkowych w Jastrzębiu-Zdroju”</w:t>
      </w:r>
    </w:p>
    <w:p w14:paraId="1DB063DB" w14:textId="333E0BA4" w:rsidR="003D1A36" w:rsidRPr="00011C1C" w:rsidRDefault="003D1A36" w:rsidP="00281A01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12F385A1" w14:textId="77777777" w:rsidR="003D1A36" w:rsidRPr="00011C1C" w:rsidRDefault="003D1A36" w:rsidP="003D1A36">
      <w:pPr>
        <w:jc w:val="center"/>
        <w:rPr>
          <w:b/>
          <w:sz w:val="21"/>
          <w:szCs w:val="21"/>
          <w:u w:val="single"/>
        </w:rPr>
      </w:pPr>
    </w:p>
    <w:p w14:paraId="235A2664" w14:textId="77777777" w:rsidR="003D1A36" w:rsidRPr="00011C1C" w:rsidRDefault="003D1A36" w:rsidP="003D1A36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547F86F2" w14:textId="77777777" w:rsidR="003D1A36" w:rsidRPr="00011C1C" w:rsidRDefault="003D1A36" w:rsidP="003D1A36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 i</w:t>
      </w:r>
      <w:r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3B68C9BB" w14:textId="77777777" w:rsidR="003D1A36" w:rsidRPr="00011C1C" w:rsidRDefault="003D1A36" w:rsidP="003D1A36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INFORMACJA DOTYCZĄCA WYKONAWCY:</w:t>
      </w:r>
    </w:p>
    <w:p w14:paraId="3E0FE047" w14:textId="77777777" w:rsidR="003D1A36" w:rsidRPr="00011C1C" w:rsidRDefault="003D1A36" w:rsidP="003D1A36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>Oświadczam, że spełniam warunki udziału w postępowaniu określone przez Zamawiającego w SWZ.</w:t>
      </w:r>
    </w:p>
    <w:p w14:paraId="021BD95D" w14:textId="77777777" w:rsidR="003D1A36" w:rsidRPr="00011C1C" w:rsidRDefault="003D1A36" w:rsidP="003D1A36">
      <w:pPr>
        <w:spacing w:before="120" w:after="240"/>
        <w:jc w:val="both"/>
        <w:rPr>
          <w:sz w:val="21"/>
          <w:szCs w:val="21"/>
        </w:rPr>
      </w:pPr>
    </w:p>
    <w:p w14:paraId="016E88E6" w14:textId="77777777" w:rsidR="003D1A36" w:rsidRDefault="003D1A36" w:rsidP="003D1A36">
      <w:pPr>
        <w:jc w:val="both"/>
        <w:rPr>
          <w:sz w:val="21"/>
          <w:szCs w:val="21"/>
        </w:rPr>
      </w:pPr>
    </w:p>
    <w:p w14:paraId="0886974F" w14:textId="77777777" w:rsidR="003D1A36" w:rsidRPr="00011C1C" w:rsidRDefault="003D1A36" w:rsidP="003D1A36">
      <w:pPr>
        <w:jc w:val="both"/>
        <w:rPr>
          <w:sz w:val="22"/>
          <w:szCs w:val="22"/>
        </w:rPr>
      </w:pPr>
    </w:p>
    <w:p w14:paraId="2E675B34" w14:textId="77777777" w:rsidR="003D1A36" w:rsidRPr="00011C1C" w:rsidRDefault="003D1A36" w:rsidP="003D1A36">
      <w:pPr>
        <w:jc w:val="both"/>
        <w:rPr>
          <w:sz w:val="14"/>
          <w:szCs w:val="22"/>
        </w:rPr>
      </w:pPr>
    </w:p>
    <w:p w14:paraId="4E22B8BB" w14:textId="77777777" w:rsidR="003D1A36" w:rsidRDefault="003D1A36" w:rsidP="003D1A36">
      <w:pPr>
        <w:jc w:val="both"/>
        <w:rPr>
          <w:sz w:val="22"/>
          <w:szCs w:val="22"/>
        </w:rPr>
      </w:pPr>
    </w:p>
    <w:p w14:paraId="2515BDFE" w14:textId="77777777" w:rsidR="003D1A36" w:rsidRDefault="003D1A36" w:rsidP="003D1A36">
      <w:pPr>
        <w:jc w:val="both"/>
        <w:rPr>
          <w:sz w:val="22"/>
          <w:szCs w:val="22"/>
        </w:rPr>
      </w:pPr>
    </w:p>
    <w:p w14:paraId="4E268DDE" w14:textId="77777777" w:rsidR="003D1A36" w:rsidRPr="004D1E57" w:rsidRDefault="003D1A36" w:rsidP="003D1A36">
      <w:pPr>
        <w:jc w:val="both"/>
        <w:rPr>
          <w:b/>
          <w:sz w:val="22"/>
          <w:szCs w:val="22"/>
          <w:u w:val="single"/>
        </w:rPr>
      </w:pPr>
      <w:r w:rsidRPr="004D1E57">
        <w:rPr>
          <w:b/>
          <w:sz w:val="22"/>
          <w:szCs w:val="22"/>
          <w:u w:val="single"/>
        </w:rPr>
        <w:t>Uwaga</w:t>
      </w:r>
      <w:r>
        <w:rPr>
          <w:b/>
          <w:sz w:val="22"/>
          <w:szCs w:val="22"/>
          <w:u w:val="single"/>
        </w:rPr>
        <w:t>:</w:t>
      </w:r>
    </w:p>
    <w:p w14:paraId="381D5A43" w14:textId="77777777" w:rsidR="003D1A36" w:rsidRPr="004D1E57" w:rsidRDefault="003D1A36" w:rsidP="007B55C1">
      <w:pPr>
        <w:ind w:left="142" w:hanging="142"/>
        <w:jc w:val="both"/>
        <w:rPr>
          <w:b/>
          <w:sz w:val="22"/>
          <w:szCs w:val="22"/>
        </w:rPr>
      </w:pPr>
      <w:r w:rsidRPr="004D1E57">
        <w:rPr>
          <w:b/>
          <w:sz w:val="22"/>
          <w:szCs w:val="22"/>
        </w:rPr>
        <w:t xml:space="preserve">- w przypadku wspólnego ubiegania się o zamówienie - zgodnie z dyspozycją art. 125 ust. 4 ustawy PZP oświadczenie składa każdy z </w:t>
      </w:r>
      <w:r>
        <w:rPr>
          <w:b/>
          <w:sz w:val="22"/>
          <w:szCs w:val="22"/>
        </w:rPr>
        <w:t>W</w:t>
      </w:r>
      <w:r w:rsidRPr="004D1E57">
        <w:rPr>
          <w:b/>
          <w:sz w:val="22"/>
          <w:szCs w:val="22"/>
        </w:rPr>
        <w:t xml:space="preserve">ykonawców   </w:t>
      </w:r>
      <w:r w:rsidRPr="004D1E57">
        <w:rPr>
          <w:b/>
          <w:sz w:val="22"/>
          <w:szCs w:val="22"/>
        </w:rPr>
        <w:br w:type="page"/>
      </w:r>
    </w:p>
    <w:p w14:paraId="591C834C" w14:textId="5F4C2C0A" w:rsidR="003D1A36" w:rsidRPr="00011C1C" w:rsidRDefault="003D1A36" w:rsidP="003D1A36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3a do SWZ</w:t>
      </w:r>
    </w:p>
    <w:p w14:paraId="35E5D4F9" w14:textId="2BFD4AEA" w:rsidR="003D1A36" w:rsidRPr="00F96394" w:rsidRDefault="003D1A36" w:rsidP="003D1A36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</w:t>
      </w:r>
      <w:r w:rsidR="00EB6992">
        <w:rPr>
          <w:sz w:val="18"/>
        </w:rPr>
        <w:t>.</w:t>
      </w:r>
      <w:r w:rsidRPr="00F96394">
        <w:rPr>
          <w:sz w:val="18"/>
        </w:rPr>
        <w:t>…………………………………………………………………..……</w:t>
      </w:r>
    </w:p>
    <w:p w14:paraId="07836B45" w14:textId="66355252" w:rsidR="003D1A36" w:rsidRDefault="003D1A36" w:rsidP="002905B8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26A40FF2" w14:textId="77777777" w:rsidR="002905B8" w:rsidRPr="002905B8" w:rsidRDefault="002905B8" w:rsidP="002905B8">
      <w:pPr>
        <w:spacing w:line="276" w:lineRule="auto"/>
        <w:ind w:right="5954"/>
        <w:rPr>
          <w:sz w:val="18"/>
        </w:rPr>
      </w:pPr>
    </w:p>
    <w:p w14:paraId="57B6E92B" w14:textId="77777777" w:rsidR="003D1A36" w:rsidRPr="00011C1C" w:rsidRDefault="003D1A36" w:rsidP="003D1A36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1F1BEBD1" w14:textId="77777777" w:rsidR="003D1A36" w:rsidRDefault="003D1A36" w:rsidP="003D1A36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>
        <w:rPr>
          <w:b/>
          <w:sz w:val="22"/>
          <w:u w:val="single"/>
        </w:rPr>
        <w:t>P</w:t>
      </w:r>
      <w:r w:rsidRPr="00011C1C">
        <w:rPr>
          <w:b/>
          <w:sz w:val="22"/>
          <w:u w:val="single"/>
        </w:rPr>
        <w:t>odmiotu</w:t>
      </w:r>
      <w:r>
        <w:rPr>
          <w:b/>
          <w:sz w:val="22"/>
          <w:u w:val="single"/>
        </w:rPr>
        <w:t>,</w:t>
      </w:r>
      <w:r w:rsidRPr="00011C1C">
        <w:rPr>
          <w:b/>
          <w:sz w:val="22"/>
          <w:u w:val="single"/>
        </w:rPr>
        <w:t xml:space="preserve"> </w:t>
      </w:r>
    </w:p>
    <w:p w14:paraId="0D327890" w14:textId="77777777" w:rsidR="003D1A36" w:rsidRPr="00011C1C" w:rsidRDefault="003D1A36" w:rsidP="003D1A36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na zasoby którego </w:t>
      </w:r>
      <w:r>
        <w:rPr>
          <w:b/>
          <w:sz w:val="22"/>
          <w:u w:val="single"/>
        </w:rPr>
        <w:t>powołuje się W</w:t>
      </w:r>
      <w:r w:rsidRPr="00011C1C">
        <w:rPr>
          <w:b/>
          <w:sz w:val="22"/>
          <w:u w:val="single"/>
        </w:rPr>
        <w:t xml:space="preserve">ykonawca  </w:t>
      </w:r>
    </w:p>
    <w:p w14:paraId="6447D24D" w14:textId="77777777" w:rsidR="003D1A36" w:rsidRPr="00011C1C" w:rsidRDefault="003D1A36" w:rsidP="003D1A36">
      <w:pPr>
        <w:jc w:val="center"/>
        <w:rPr>
          <w:b/>
          <w:sz w:val="10"/>
          <w:u w:val="single"/>
        </w:rPr>
      </w:pPr>
    </w:p>
    <w:p w14:paraId="325BB156" w14:textId="77777777" w:rsidR="003D1A36" w:rsidRPr="00011C1C" w:rsidRDefault="003D1A36" w:rsidP="003D1A3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02AEF029" w14:textId="77777777" w:rsidR="003D1A36" w:rsidRPr="00011C1C" w:rsidRDefault="003D1A36" w:rsidP="003D1A3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0C40060D" w14:textId="77777777" w:rsidR="003D1A36" w:rsidRPr="00011C1C" w:rsidRDefault="003D1A36" w:rsidP="003D1A36">
      <w:pPr>
        <w:jc w:val="center"/>
        <w:rPr>
          <w:b/>
          <w:bCs/>
          <w:sz w:val="22"/>
          <w:szCs w:val="21"/>
        </w:rPr>
      </w:pPr>
    </w:p>
    <w:p w14:paraId="0F34DA33" w14:textId="77777777" w:rsidR="003D1A36" w:rsidRPr="00011C1C" w:rsidRDefault="003D1A36" w:rsidP="00401929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518BADA0" w14:textId="776778C3" w:rsidR="003A6DAC" w:rsidRPr="003A6DAC" w:rsidRDefault="003F7CB9" w:rsidP="003A6DAC">
      <w:pPr>
        <w:tabs>
          <w:tab w:val="left" w:pos="0"/>
        </w:tabs>
        <w:spacing w:line="276" w:lineRule="auto"/>
        <w:jc w:val="center"/>
        <w:rPr>
          <w:b/>
          <w:bCs/>
          <w:sz w:val="22"/>
          <w:szCs w:val="22"/>
          <w:lang w:val="x-none" w:eastAsia="en-US" w:bidi="pl-PL"/>
        </w:rPr>
      </w:pPr>
      <w:r w:rsidRPr="003A6DAC">
        <w:rPr>
          <w:b/>
          <w:bCs/>
          <w:iCs/>
          <w:sz w:val="22"/>
          <w:szCs w:val="22"/>
          <w:lang w:eastAsia="en-US" w:bidi="pl-PL"/>
        </w:rPr>
        <w:t xml:space="preserve"> </w:t>
      </w:r>
      <w:r w:rsidR="003A6DAC" w:rsidRPr="003A6DAC">
        <w:rPr>
          <w:b/>
          <w:bCs/>
          <w:iCs/>
          <w:sz w:val="22"/>
          <w:szCs w:val="22"/>
          <w:lang w:eastAsia="en-US" w:bidi="pl-PL"/>
        </w:rPr>
        <w:t xml:space="preserve">„Wykonanie dokumentacji projektowej w ramach zadania: </w:t>
      </w:r>
    </w:p>
    <w:p w14:paraId="7690AE29" w14:textId="77777777" w:rsidR="003A6DAC" w:rsidRPr="003A6DAC" w:rsidRDefault="003A6DAC" w:rsidP="003A6DAC">
      <w:pPr>
        <w:tabs>
          <w:tab w:val="left" w:pos="0"/>
        </w:tabs>
        <w:spacing w:line="276" w:lineRule="auto"/>
        <w:jc w:val="center"/>
        <w:rPr>
          <w:b/>
          <w:bCs/>
          <w:sz w:val="22"/>
          <w:szCs w:val="22"/>
          <w:lang w:val="x-none" w:eastAsia="en-US" w:bidi="pl-PL"/>
        </w:rPr>
      </w:pPr>
      <w:r w:rsidRPr="003A6DAC">
        <w:rPr>
          <w:b/>
          <w:bCs/>
          <w:sz w:val="22"/>
          <w:szCs w:val="22"/>
          <w:lang w:eastAsia="en-US" w:bidi="pl-PL"/>
        </w:rPr>
        <w:t xml:space="preserve"> Budowa węzłów przesiadkowych w Jastrzębiu-Zdroju”</w:t>
      </w:r>
    </w:p>
    <w:p w14:paraId="1179037F" w14:textId="2B1CF51E" w:rsidR="003D1A36" w:rsidRPr="00011C1C" w:rsidRDefault="003D1A36" w:rsidP="00281A01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6A87D41C" w14:textId="77777777" w:rsidR="003D1A36" w:rsidRPr="000156FB" w:rsidRDefault="003D1A36" w:rsidP="003D1A36">
      <w:pPr>
        <w:spacing w:line="276" w:lineRule="auto"/>
        <w:jc w:val="center"/>
        <w:rPr>
          <w:b/>
          <w:sz w:val="16"/>
          <w:szCs w:val="16"/>
          <w:u w:val="single"/>
        </w:rPr>
      </w:pPr>
    </w:p>
    <w:p w14:paraId="77E1201E" w14:textId="77777777" w:rsidR="003D1A36" w:rsidRPr="00011C1C" w:rsidRDefault="003D1A36" w:rsidP="003D1A36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129A18F6" w14:textId="77777777" w:rsidR="003D1A36" w:rsidRPr="00011C1C" w:rsidRDefault="003D1A36" w:rsidP="003D1A36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 i</w:t>
      </w:r>
      <w:r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3CBC44CC" w14:textId="77777777" w:rsidR="003D1A36" w:rsidRPr="00A81085" w:rsidRDefault="003D1A36" w:rsidP="003D1A36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 xml:space="preserve">INFORMACJA </w:t>
      </w:r>
      <w:r w:rsidRPr="00A81085">
        <w:rPr>
          <w:b/>
          <w:sz w:val="21"/>
          <w:szCs w:val="21"/>
        </w:rPr>
        <w:t>DOTYCZĄCA WYKONAWCY:</w:t>
      </w:r>
    </w:p>
    <w:p w14:paraId="1DA81F20" w14:textId="36FF374F" w:rsidR="003D1A36" w:rsidRPr="00011C1C" w:rsidRDefault="003D1A36" w:rsidP="003D1A36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>Oświadczam, że spełniam warunki udziału w postępowaniu określone przez Zamawiającego w SWZ</w:t>
      </w:r>
      <w:r>
        <w:rPr>
          <w:sz w:val="21"/>
          <w:szCs w:val="21"/>
        </w:rPr>
        <w:t xml:space="preserve"> </w:t>
      </w:r>
      <w:r w:rsidRPr="00011C1C">
        <w:rPr>
          <w:sz w:val="21"/>
          <w:szCs w:val="21"/>
        </w:rPr>
        <w:t>w zakresie</w:t>
      </w:r>
      <w:r>
        <w:rPr>
          <w:sz w:val="21"/>
          <w:szCs w:val="21"/>
        </w:rPr>
        <w:t>,</w:t>
      </w:r>
      <w:r w:rsidRPr="00011C1C">
        <w:rPr>
          <w:sz w:val="21"/>
          <w:szCs w:val="21"/>
        </w:rPr>
        <w:t xml:space="preserve"> </w:t>
      </w:r>
      <w:r>
        <w:rPr>
          <w:sz w:val="21"/>
          <w:szCs w:val="21"/>
        </w:rPr>
        <w:br/>
      </w:r>
      <w:r w:rsidRPr="00011C1C">
        <w:rPr>
          <w:sz w:val="21"/>
          <w:szCs w:val="21"/>
        </w:rPr>
        <w:t xml:space="preserve">w jakim </w:t>
      </w:r>
      <w:r>
        <w:rPr>
          <w:sz w:val="21"/>
          <w:szCs w:val="21"/>
        </w:rPr>
        <w:t>W</w:t>
      </w:r>
      <w:r w:rsidRPr="00011C1C">
        <w:rPr>
          <w:sz w:val="21"/>
          <w:szCs w:val="21"/>
        </w:rPr>
        <w:t xml:space="preserve">ykonawca powołuje się na moje zasoby. Przedmiotowy zakres został szczegółowo określony </w:t>
      </w:r>
      <w:r>
        <w:rPr>
          <w:sz w:val="21"/>
          <w:szCs w:val="21"/>
        </w:rPr>
        <w:br/>
      </w:r>
      <w:r w:rsidRPr="00011C1C">
        <w:rPr>
          <w:sz w:val="21"/>
          <w:szCs w:val="21"/>
        </w:rPr>
        <w:t xml:space="preserve">w </w:t>
      </w:r>
      <w:r w:rsidRPr="003F1247">
        <w:rPr>
          <w:b/>
          <w:sz w:val="21"/>
          <w:szCs w:val="21"/>
        </w:rPr>
        <w:t>„Zobowiązaniu podmiotu udostępniającego zasoby”</w:t>
      </w:r>
      <w:r w:rsidRPr="00011C1C">
        <w:rPr>
          <w:sz w:val="21"/>
          <w:szCs w:val="21"/>
        </w:rPr>
        <w:t xml:space="preserve">, który stanowi załącznik do niniejszego oświadczenia.  </w:t>
      </w:r>
    </w:p>
    <w:p w14:paraId="55BEE05F" w14:textId="77777777" w:rsidR="003D1A36" w:rsidRPr="00011C1C" w:rsidRDefault="003D1A36" w:rsidP="003D1A36">
      <w:pPr>
        <w:spacing w:before="120" w:after="240"/>
        <w:jc w:val="both"/>
        <w:rPr>
          <w:sz w:val="21"/>
          <w:szCs w:val="21"/>
        </w:rPr>
      </w:pPr>
    </w:p>
    <w:p w14:paraId="16B27CDF" w14:textId="77777777" w:rsidR="003D1A36" w:rsidRDefault="003D1A36" w:rsidP="003D1A36">
      <w:pPr>
        <w:jc w:val="both"/>
        <w:rPr>
          <w:sz w:val="21"/>
          <w:szCs w:val="21"/>
        </w:rPr>
      </w:pPr>
    </w:p>
    <w:p w14:paraId="586D411D" w14:textId="77777777" w:rsidR="003D1A36" w:rsidRDefault="003D1A36" w:rsidP="003D1A36">
      <w:pPr>
        <w:jc w:val="both"/>
        <w:rPr>
          <w:sz w:val="22"/>
          <w:szCs w:val="22"/>
        </w:rPr>
      </w:pPr>
    </w:p>
    <w:p w14:paraId="7267E806" w14:textId="77777777" w:rsidR="003D1A36" w:rsidRPr="00011C1C" w:rsidRDefault="003D1A36" w:rsidP="003D1A36">
      <w:pPr>
        <w:jc w:val="both"/>
        <w:rPr>
          <w:sz w:val="22"/>
          <w:szCs w:val="22"/>
        </w:rPr>
      </w:pPr>
    </w:p>
    <w:p w14:paraId="173D1D00" w14:textId="77777777" w:rsidR="003D1A36" w:rsidRPr="00011C1C" w:rsidRDefault="003D1A36" w:rsidP="003D1A36">
      <w:pPr>
        <w:jc w:val="both"/>
        <w:rPr>
          <w:sz w:val="14"/>
          <w:szCs w:val="22"/>
        </w:rPr>
      </w:pPr>
    </w:p>
    <w:p w14:paraId="1E8E555B" w14:textId="77777777" w:rsidR="003D1A36" w:rsidRDefault="003D1A36" w:rsidP="003D1A36">
      <w:pPr>
        <w:spacing w:line="276" w:lineRule="auto"/>
        <w:ind w:left="5664" w:firstLine="708"/>
        <w:jc w:val="right"/>
        <w:rPr>
          <w:sz w:val="18"/>
          <w:szCs w:val="22"/>
        </w:rPr>
      </w:pPr>
    </w:p>
    <w:p w14:paraId="556D3B0E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5A7F6E5D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5B9BD4D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1A012CF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14FE4EE4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B254370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5F990BE2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D69C209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D457A15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5D6954EA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CEB7451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5FDA2310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4E7FFC45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1EFDCCA5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9A086CC" w14:textId="36BC692E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51BD982" w14:textId="77777777" w:rsidR="00670F10" w:rsidRDefault="00670F10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E600411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488F6B6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456D8BBE" w14:textId="78783D6E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7D9938E" w14:textId="2F2FC4FB" w:rsidR="004938B0" w:rsidRDefault="004938B0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56A4A015" w14:textId="77777777" w:rsidR="00EB6992" w:rsidRDefault="00EB6992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DE06AF9" w14:textId="77F9AA30" w:rsidR="003D1A36" w:rsidRDefault="003D1A36" w:rsidP="003D1A36">
      <w:pPr>
        <w:spacing w:line="276" w:lineRule="auto"/>
        <w:rPr>
          <w:b/>
          <w:sz w:val="16"/>
          <w:szCs w:val="16"/>
        </w:rPr>
      </w:pPr>
    </w:p>
    <w:p w14:paraId="4002E122" w14:textId="4983AC31" w:rsidR="004B6B52" w:rsidRDefault="004B6B52" w:rsidP="003D1A36">
      <w:pPr>
        <w:spacing w:line="276" w:lineRule="auto"/>
        <w:rPr>
          <w:b/>
          <w:sz w:val="16"/>
          <w:szCs w:val="16"/>
        </w:rPr>
      </w:pPr>
    </w:p>
    <w:p w14:paraId="5B71C1A5" w14:textId="361EBBB9" w:rsidR="004B6B52" w:rsidRDefault="004B6B52" w:rsidP="003D1A36">
      <w:pPr>
        <w:spacing w:line="276" w:lineRule="auto"/>
        <w:rPr>
          <w:b/>
          <w:sz w:val="16"/>
          <w:szCs w:val="16"/>
        </w:rPr>
      </w:pPr>
    </w:p>
    <w:p w14:paraId="67CD7A78" w14:textId="77777777" w:rsidR="003F7CB9" w:rsidRDefault="003F7CB9" w:rsidP="003D1A36">
      <w:pPr>
        <w:spacing w:line="276" w:lineRule="auto"/>
        <w:ind w:left="5664" w:firstLine="708"/>
        <w:jc w:val="right"/>
        <w:rPr>
          <w:b/>
          <w:sz w:val="22"/>
          <w:szCs w:val="22"/>
        </w:rPr>
      </w:pPr>
    </w:p>
    <w:p w14:paraId="4089FE82" w14:textId="5790C474" w:rsidR="003D1A36" w:rsidRPr="00AB4662" w:rsidRDefault="003D1A36" w:rsidP="003D1A36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r w:rsidRPr="00AB4662">
        <w:rPr>
          <w:b/>
          <w:sz w:val="22"/>
          <w:szCs w:val="22"/>
        </w:rPr>
        <w:lastRenderedPageBreak/>
        <w:t>Załącznik nr 4 do SWZ</w:t>
      </w:r>
    </w:p>
    <w:p w14:paraId="08F5A915" w14:textId="77777777" w:rsidR="003D1A36" w:rsidRPr="00AB4662" w:rsidRDefault="003D1A36" w:rsidP="003D1A36">
      <w:pPr>
        <w:widowControl w:val="0"/>
        <w:autoSpaceDE w:val="0"/>
        <w:autoSpaceDN w:val="0"/>
        <w:adjustRightInd w:val="0"/>
        <w:jc w:val="right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>- przykładowy wzór pełnomocnictwa -</w:t>
      </w:r>
    </w:p>
    <w:p w14:paraId="536434AA" w14:textId="77777777" w:rsidR="003D1A36" w:rsidRPr="00AB4662" w:rsidRDefault="003D1A36" w:rsidP="003D1A36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</w:p>
    <w:p w14:paraId="464533C7" w14:textId="77777777" w:rsidR="003D1A36" w:rsidRPr="00AB4662" w:rsidRDefault="003D1A36" w:rsidP="003D1A36">
      <w:pPr>
        <w:widowControl w:val="0"/>
        <w:autoSpaceDE w:val="0"/>
        <w:autoSpaceDN w:val="0"/>
        <w:adjustRightInd w:val="0"/>
        <w:jc w:val="right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>……………………………, dn. …………………..</w:t>
      </w:r>
    </w:p>
    <w:p w14:paraId="67E020D9" w14:textId="77777777" w:rsidR="003D1A36" w:rsidRPr="00AB4662" w:rsidRDefault="003D1A36" w:rsidP="003D1A36">
      <w:pPr>
        <w:widowControl w:val="0"/>
        <w:autoSpaceDE w:val="0"/>
        <w:autoSpaceDN w:val="0"/>
        <w:adjustRightInd w:val="0"/>
        <w:jc w:val="both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  <w:t xml:space="preserve">                            miejscowość</w:t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  <w:t xml:space="preserve"> data       </w:t>
      </w:r>
    </w:p>
    <w:p w14:paraId="1C591095" w14:textId="77777777" w:rsidR="003D1A36" w:rsidRPr="00AB4662" w:rsidRDefault="003D1A36" w:rsidP="003D1A36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sz w:val="22"/>
          <w:szCs w:val="22"/>
          <w:lang w:eastAsia="pl-PL"/>
        </w:rPr>
      </w:pPr>
      <w:r w:rsidRPr="00AB4662">
        <w:rPr>
          <w:b/>
          <w:sz w:val="22"/>
          <w:szCs w:val="22"/>
          <w:lang w:eastAsia="pl-PL"/>
        </w:rPr>
        <w:t>Pełnomocnictwo</w:t>
      </w:r>
    </w:p>
    <w:p w14:paraId="1FDDDF40" w14:textId="77777777" w:rsidR="003D1A36" w:rsidRPr="00AB4662" w:rsidRDefault="003D1A36" w:rsidP="003D1A36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1DCA59CB" w14:textId="77777777" w:rsidR="003D1A36" w:rsidRPr="00AB4662" w:rsidRDefault="003D1A36" w:rsidP="003D1A36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76E3756B" w14:textId="77777777" w:rsidR="003D1A36" w:rsidRPr="00AB4662" w:rsidRDefault="003D1A36" w:rsidP="003D1A36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0F1C7E50" w14:textId="77777777" w:rsidR="003D1A36" w:rsidRPr="00AB4662" w:rsidRDefault="003D1A36" w:rsidP="003D1A36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53268107" w14:textId="77777777" w:rsidR="003D1A36" w:rsidRPr="00AB4662" w:rsidRDefault="003D1A36" w:rsidP="003D1A36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0730CBB4" w14:textId="77777777" w:rsidR="003D1A36" w:rsidRPr="00AB4662" w:rsidRDefault="003D1A36" w:rsidP="003D1A36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760369EA" w14:textId="77777777" w:rsidR="003D1A36" w:rsidRPr="00AB4662" w:rsidRDefault="003D1A36" w:rsidP="003D1A36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   /wpisać nazwę/ </w:t>
      </w:r>
    </w:p>
    <w:p w14:paraId="7C0338AE" w14:textId="77777777" w:rsidR="003D1A36" w:rsidRPr="00AB4662" w:rsidRDefault="003D1A36" w:rsidP="003D1A36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22A26306" w14:textId="77777777" w:rsidR="003D1A36" w:rsidRPr="00AB4662" w:rsidRDefault="003D1A36" w:rsidP="003D1A36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4ABDA1BD" w14:textId="77777777" w:rsidR="003D1A36" w:rsidRPr="00AB4662" w:rsidRDefault="003D1A36" w:rsidP="003D1A36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67F2B137" w14:textId="77777777" w:rsidR="003D1A36" w:rsidRPr="00AB4662" w:rsidRDefault="003D1A36" w:rsidP="003D1A36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648577D9" w14:textId="77777777" w:rsidR="003D1A36" w:rsidRPr="00AB4662" w:rsidRDefault="003D1A36" w:rsidP="003D1A36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6F53BD1C" w14:textId="77777777" w:rsidR="003D1A36" w:rsidRPr="00AB4662" w:rsidRDefault="003D1A36" w:rsidP="003D1A36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7A8ACFFB" w14:textId="77777777" w:rsidR="003D1A36" w:rsidRPr="00AB4662" w:rsidRDefault="003D1A36" w:rsidP="003D1A36">
      <w:pPr>
        <w:widowControl w:val="0"/>
        <w:numPr>
          <w:ilvl w:val="0"/>
          <w:numId w:val="17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3A59D748" w14:textId="77777777" w:rsidR="003D1A36" w:rsidRPr="00AB4662" w:rsidRDefault="003D1A36" w:rsidP="003D1A36">
      <w:pPr>
        <w:widowControl w:val="0"/>
        <w:numPr>
          <w:ilvl w:val="0"/>
          <w:numId w:val="17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23A4ABD1" w14:textId="77777777" w:rsidR="003D1A36" w:rsidRPr="00AB4662" w:rsidRDefault="003D1A36" w:rsidP="003D1A36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7F602F6A" w14:textId="07717A99" w:rsidR="003D1A36" w:rsidRPr="00281A01" w:rsidRDefault="003D1A36" w:rsidP="003D1A36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zwani łącznie Wykonawcą, ubiegający się wspólnie o udzielenie wskazanego niżej zamówienia publicznego i</w:t>
      </w:r>
      <w:r>
        <w:rPr>
          <w:sz w:val="22"/>
          <w:szCs w:val="22"/>
          <w:lang w:eastAsia="pl-PL"/>
        </w:rPr>
        <w:t> </w:t>
      </w:r>
      <w:r w:rsidRPr="00AB4662">
        <w:rPr>
          <w:sz w:val="22"/>
          <w:szCs w:val="22"/>
          <w:lang w:eastAsia="pl-PL"/>
        </w:rPr>
        <w:t>wyrażający niniejszym zgodę na wspólne poniesienie związanej z tym solidarnej odpowiedzialności na podstawie art. 445 ustawy z dnia 11 września 2019</w:t>
      </w:r>
      <w:r>
        <w:rPr>
          <w:sz w:val="22"/>
          <w:szCs w:val="22"/>
          <w:lang w:eastAsia="pl-PL"/>
        </w:rPr>
        <w:t xml:space="preserve"> </w:t>
      </w:r>
      <w:r w:rsidRPr="00AB4662">
        <w:rPr>
          <w:sz w:val="22"/>
          <w:szCs w:val="22"/>
          <w:lang w:eastAsia="pl-PL"/>
        </w:rPr>
        <w:t>r. ustanawiamy</w:t>
      </w:r>
      <w:r>
        <w:rPr>
          <w:sz w:val="22"/>
          <w:szCs w:val="22"/>
          <w:lang w:eastAsia="pl-PL"/>
        </w:rPr>
        <w:t xml:space="preserve"> ……………………………</w:t>
      </w:r>
      <w:r w:rsidR="00EB6992">
        <w:rPr>
          <w:sz w:val="22"/>
          <w:szCs w:val="22"/>
          <w:lang w:eastAsia="pl-PL"/>
        </w:rPr>
        <w:t>………………………………………………………………………</w:t>
      </w:r>
      <w:r>
        <w:rPr>
          <w:sz w:val="22"/>
          <w:szCs w:val="22"/>
          <w:lang w:eastAsia="pl-PL"/>
        </w:rPr>
        <w:t>…………..</w:t>
      </w:r>
      <w:r w:rsidRPr="00AB4662">
        <w:rPr>
          <w:sz w:val="22"/>
          <w:szCs w:val="22"/>
          <w:lang w:eastAsia="pl-PL"/>
        </w:rPr>
        <w:t xml:space="preserve"> ………………………………………………………………………………………………………</w:t>
      </w:r>
      <w:r>
        <w:rPr>
          <w:sz w:val="22"/>
          <w:szCs w:val="22"/>
          <w:lang w:eastAsia="pl-PL"/>
        </w:rPr>
        <w:t>.</w:t>
      </w:r>
      <w:r w:rsidRPr="00AB4662">
        <w:rPr>
          <w:sz w:val="22"/>
          <w:szCs w:val="22"/>
          <w:lang w:eastAsia="pl-PL"/>
        </w:rPr>
        <w:t xml:space="preserve">……….  </w:t>
      </w:r>
      <w:r w:rsidRPr="00281A01">
        <w:rPr>
          <w:sz w:val="22"/>
          <w:szCs w:val="22"/>
          <w:lang w:eastAsia="pl-PL"/>
        </w:rPr>
        <w:t>…………………………………</w:t>
      </w:r>
      <w:r w:rsidR="00EB6992" w:rsidRPr="00281A01">
        <w:rPr>
          <w:sz w:val="22"/>
          <w:szCs w:val="22"/>
          <w:lang w:eastAsia="pl-PL"/>
        </w:rPr>
        <w:t>...</w:t>
      </w:r>
      <w:r w:rsidRPr="00281A01">
        <w:rPr>
          <w:sz w:val="22"/>
          <w:szCs w:val="22"/>
          <w:lang w:eastAsia="pl-PL"/>
        </w:rPr>
        <w:t>…………………………………………………………..…….…………</w:t>
      </w:r>
    </w:p>
    <w:p w14:paraId="2807E215" w14:textId="77777777" w:rsidR="003D1A36" w:rsidRPr="00281A01" w:rsidRDefault="003D1A36" w:rsidP="003D1A36">
      <w:pPr>
        <w:widowControl w:val="0"/>
        <w:autoSpaceDE w:val="0"/>
        <w:autoSpaceDN w:val="0"/>
        <w:adjustRightInd w:val="0"/>
        <w:jc w:val="center"/>
        <w:rPr>
          <w:i/>
          <w:sz w:val="18"/>
          <w:szCs w:val="22"/>
          <w:lang w:eastAsia="pl-PL"/>
        </w:rPr>
      </w:pPr>
      <w:r w:rsidRPr="00281A01">
        <w:rPr>
          <w:i/>
          <w:sz w:val="18"/>
          <w:szCs w:val="22"/>
          <w:lang w:eastAsia="pl-PL"/>
        </w:rPr>
        <w:t>/wpisać nazwę firmy lub imię i nazwisko osoby, którą ustanawia się pełnomocnikiem/</w:t>
      </w:r>
    </w:p>
    <w:p w14:paraId="5178FABF" w14:textId="77777777" w:rsidR="003D1A36" w:rsidRPr="00281A01" w:rsidRDefault="003D1A36" w:rsidP="003D1A36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2938574A" w14:textId="77777777" w:rsidR="003D1A36" w:rsidRPr="00281A01" w:rsidRDefault="003D1A36" w:rsidP="003D1A36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281A01">
        <w:rPr>
          <w:sz w:val="22"/>
          <w:szCs w:val="22"/>
          <w:lang w:eastAsia="pl-PL"/>
        </w:rPr>
        <w:t>Pełnomocnikiem w rozumieniu art. 58 ust 2 ustawy Prawo zamówień publicznych i udzielamy pełnomocnictwa do:</w:t>
      </w:r>
    </w:p>
    <w:p w14:paraId="71798CEB" w14:textId="77777777" w:rsidR="003D1A36" w:rsidRPr="00281A01" w:rsidRDefault="003D1A36" w:rsidP="003D1A36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0"/>
          <w:szCs w:val="22"/>
          <w:lang w:eastAsia="pl-PL"/>
        </w:rPr>
      </w:pPr>
    </w:p>
    <w:p w14:paraId="2B958FEC" w14:textId="77777777" w:rsidR="00281A01" w:rsidRPr="00281A01" w:rsidRDefault="003D1A36" w:rsidP="00281A01">
      <w:pPr>
        <w:pStyle w:val="Akapitzlist"/>
        <w:numPr>
          <w:ilvl w:val="1"/>
          <w:numId w:val="15"/>
        </w:numPr>
        <w:tabs>
          <w:tab w:val="clear" w:pos="1440"/>
        </w:tabs>
        <w:ind w:left="426" w:hanging="644"/>
        <w:jc w:val="center"/>
        <w:rPr>
          <w:b/>
          <w:bCs/>
          <w:sz w:val="22"/>
          <w:szCs w:val="22"/>
        </w:rPr>
      </w:pPr>
      <w:r w:rsidRPr="00281A01">
        <w:rPr>
          <w:kern w:val="1"/>
          <w:sz w:val="22"/>
          <w:szCs w:val="22"/>
          <w:lang w:eastAsia="ar-SA"/>
        </w:rPr>
        <w:t xml:space="preserve">** reprezentowania wykonawcy, jak również każdej z ww. firmy z osobna, w postępowaniu </w:t>
      </w:r>
    </w:p>
    <w:p w14:paraId="5F2007CF" w14:textId="69C6F805" w:rsidR="003D1A36" w:rsidRPr="003A6DAC" w:rsidRDefault="003D1A36" w:rsidP="003A6DAC">
      <w:pPr>
        <w:pStyle w:val="Akapitzlist"/>
        <w:ind w:left="709"/>
        <w:rPr>
          <w:b/>
          <w:bCs/>
          <w:sz w:val="22"/>
          <w:szCs w:val="22"/>
          <w:lang w:val="x-none"/>
        </w:rPr>
      </w:pPr>
      <w:r w:rsidRPr="00281A01">
        <w:rPr>
          <w:kern w:val="1"/>
          <w:sz w:val="22"/>
          <w:szCs w:val="22"/>
          <w:lang w:eastAsia="ar-SA"/>
        </w:rPr>
        <w:t xml:space="preserve">o udzielenie zamówienia publicznego pn. </w:t>
      </w:r>
      <w:r w:rsidR="003A6DAC" w:rsidRPr="003A6DAC">
        <w:rPr>
          <w:b/>
          <w:bCs/>
          <w:iCs/>
          <w:sz w:val="22"/>
          <w:szCs w:val="22"/>
          <w:lang w:bidi="pl-PL"/>
        </w:rPr>
        <w:t>„Wykonanie dokumentacji projektowej w ramach zadania:</w:t>
      </w:r>
      <w:r w:rsidR="003A6DAC" w:rsidRPr="003A6DAC">
        <w:rPr>
          <w:b/>
          <w:bCs/>
          <w:sz w:val="22"/>
          <w:szCs w:val="22"/>
          <w:lang w:bidi="pl-PL"/>
        </w:rPr>
        <w:t xml:space="preserve"> Budowa węzłów przesiadkowych w Jastrzębiu-Zdroju”</w:t>
      </w:r>
      <w:r w:rsidR="00281A01" w:rsidRPr="003A6DAC">
        <w:rPr>
          <w:b/>
          <w:sz w:val="22"/>
          <w:szCs w:val="22"/>
          <w:lang w:eastAsia="en-US"/>
        </w:rPr>
        <w:t xml:space="preserve"> </w:t>
      </w:r>
      <w:r w:rsidRPr="003A6DAC">
        <w:rPr>
          <w:kern w:val="1"/>
          <w:sz w:val="22"/>
          <w:szCs w:val="22"/>
          <w:lang w:eastAsia="ar-SA"/>
        </w:rPr>
        <w:t>prowadzonym przez Miasto Jastrzębie-Zdrój, a także do zawarcia umowy w</w:t>
      </w:r>
      <w:r w:rsidR="00BA57B8" w:rsidRPr="003A6DAC">
        <w:rPr>
          <w:kern w:val="1"/>
          <w:sz w:val="22"/>
          <w:szCs w:val="22"/>
          <w:lang w:eastAsia="ar-SA"/>
        </w:rPr>
        <w:t> </w:t>
      </w:r>
      <w:r w:rsidRPr="003A6DAC">
        <w:rPr>
          <w:kern w:val="1"/>
          <w:sz w:val="22"/>
          <w:szCs w:val="22"/>
          <w:lang w:eastAsia="ar-SA"/>
        </w:rPr>
        <w:t>sprawie zamówienia publicznego;</w:t>
      </w:r>
    </w:p>
    <w:p w14:paraId="6AD87487" w14:textId="77777777" w:rsidR="003D1A36" w:rsidRPr="00281A01" w:rsidRDefault="003D1A36" w:rsidP="003D1A36">
      <w:pPr>
        <w:pStyle w:val="Akapitzlist"/>
        <w:tabs>
          <w:tab w:val="num" w:pos="1134"/>
        </w:tabs>
        <w:spacing w:before="120"/>
        <w:ind w:left="426"/>
        <w:jc w:val="both"/>
        <w:rPr>
          <w:b/>
          <w:sz w:val="22"/>
          <w:szCs w:val="22"/>
        </w:rPr>
      </w:pPr>
    </w:p>
    <w:p w14:paraId="0CFB4134" w14:textId="371FA96F" w:rsidR="003D1A36" w:rsidRPr="003A6DAC" w:rsidRDefault="003D1A36" w:rsidP="003A6DAC">
      <w:pPr>
        <w:pStyle w:val="Akapitzlist"/>
        <w:numPr>
          <w:ilvl w:val="1"/>
          <w:numId w:val="15"/>
        </w:numPr>
        <w:tabs>
          <w:tab w:val="clear" w:pos="1440"/>
        </w:tabs>
        <w:ind w:left="567"/>
        <w:jc w:val="both"/>
        <w:rPr>
          <w:b/>
          <w:bCs/>
          <w:sz w:val="22"/>
          <w:szCs w:val="22"/>
          <w:lang w:val="x-none" w:eastAsia="en-US" w:bidi="pl-PL"/>
        </w:rPr>
      </w:pPr>
      <w:r w:rsidRPr="00281A01">
        <w:rPr>
          <w:kern w:val="1"/>
          <w:sz w:val="22"/>
          <w:szCs w:val="22"/>
          <w:lang w:eastAsia="ar-SA"/>
        </w:rPr>
        <w:t xml:space="preserve">** reprezentowania wykonawcy, jak również każdej z ww. firmy z osobna, w postępowaniu o udzielenie zamówienia publicznego pn. </w:t>
      </w:r>
      <w:r w:rsidR="003A6DAC" w:rsidRPr="003A6DAC">
        <w:rPr>
          <w:b/>
          <w:bCs/>
          <w:iCs/>
          <w:sz w:val="22"/>
          <w:szCs w:val="22"/>
          <w:lang w:eastAsia="en-US" w:bidi="pl-PL"/>
        </w:rPr>
        <w:t>„Wykonanie dokumentacji projektowej w ramach zadania:</w:t>
      </w:r>
      <w:r w:rsidR="003A6DAC" w:rsidRPr="003A6DAC">
        <w:rPr>
          <w:b/>
          <w:bCs/>
          <w:sz w:val="22"/>
          <w:szCs w:val="22"/>
          <w:lang w:eastAsia="en-US" w:bidi="pl-PL"/>
        </w:rPr>
        <w:t xml:space="preserve"> Budowa węzłów przesiadkowych w Jastrzębiu-Zdroju”</w:t>
      </w:r>
      <w:r w:rsidR="003A6DAC">
        <w:rPr>
          <w:b/>
          <w:bCs/>
          <w:sz w:val="22"/>
          <w:szCs w:val="22"/>
          <w:lang w:eastAsia="en-US" w:bidi="pl-PL"/>
        </w:rPr>
        <w:t xml:space="preserve"> </w:t>
      </w:r>
      <w:r w:rsidRPr="003A6DAC">
        <w:rPr>
          <w:kern w:val="1"/>
          <w:sz w:val="22"/>
          <w:szCs w:val="22"/>
          <w:lang w:eastAsia="ar-SA"/>
        </w:rPr>
        <w:t>prowadzonym przez Miasto Jastrzębie-Zdrój.</w:t>
      </w:r>
    </w:p>
    <w:p w14:paraId="1E011992" w14:textId="77777777" w:rsidR="003D1A36" w:rsidRPr="00281A01" w:rsidRDefault="003D1A36" w:rsidP="003D1A36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196F1686" w14:textId="77777777" w:rsidR="00BA57B8" w:rsidRPr="00281A01" w:rsidRDefault="00BA57B8" w:rsidP="0055360B">
      <w:pPr>
        <w:widowControl w:val="0"/>
        <w:suppressAutoHyphens/>
        <w:autoSpaceDE w:val="0"/>
        <w:rPr>
          <w:szCs w:val="22"/>
          <w:lang w:eastAsia="ar-SA"/>
        </w:rPr>
      </w:pPr>
    </w:p>
    <w:p w14:paraId="70E6AF91" w14:textId="77777777" w:rsidR="003D1A36" w:rsidRPr="00281A01" w:rsidRDefault="003D1A36" w:rsidP="003D1A36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281A01">
        <w:rPr>
          <w:i/>
          <w:szCs w:val="22"/>
          <w:lang w:eastAsia="ar-SA"/>
        </w:rPr>
        <w:t xml:space="preserve">*       w przypadku gdy ofertę składa Konsorcjum złożone z 3 firm. Gdy ofertę składa Konsorcjum więcej niż 3 firm,    </w:t>
      </w:r>
    </w:p>
    <w:p w14:paraId="5CEA4795" w14:textId="77777777" w:rsidR="003D1A36" w:rsidRPr="00281A01" w:rsidRDefault="003D1A36" w:rsidP="003D1A36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281A01">
        <w:rPr>
          <w:i/>
          <w:szCs w:val="22"/>
          <w:lang w:eastAsia="ar-SA"/>
        </w:rPr>
        <w:t xml:space="preserve">         należy dopisać pozostałe firmy</w:t>
      </w:r>
    </w:p>
    <w:p w14:paraId="22C90D5A" w14:textId="77777777" w:rsidR="003D1A36" w:rsidRPr="00AB4662" w:rsidRDefault="003D1A36" w:rsidP="003D1A36">
      <w:pPr>
        <w:widowControl w:val="0"/>
        <w:suppressAutoHyphens/>
        <w:autoSpaceDE w:val="0"/>
        <w:rPr>
          <w:i/>
          <w:sz w:val="22"/>
          <w:szCs w:val="22"/>
          <w:lang w:eastAsia="ar-SA"/>
        </w:rPr>
      </w:pPr>
      <w:r w:rsidRPr="00281A01">
        <w:rPr>
          <w:i/>
          <w:szCs w:val="22"/>
          <w:lang w:eastAsia="ar-SA"/>
        </w:rPr>
        <w:t>**     należy wybrać właściwą opcję</w:t>
      </w:r>
      <w:r w:rsidRPr="00AB4662">
        <w:rPr>
          <w:i/>
          <w:sz w:val="22"/>
          <w:szCs w:val="22"/>
          <w:lang w:eastAsia="ar-SA"/>
        </w:rPr>
        <w:br w:type="page"/>
      </w:r>
    </w:p>
    <w:p w14:paraId="1611F098" w14:textId="2DD165F1" w:rsidR="003D1A36" w:rsidRPr="00026E65" w:rsidRDefault="003D1A36" w:rsidP="003D1A36">
      <w:pPr>
        <w:jc w:val="right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lastRenderedPageBreak/>
        <w:t xml:space="preserve">Załącznik nr </w:t>
      </w:r>
      <w:r>
        <w:rPr>
          <w:b/>
          <w:sz w:val="22"/>
          <w:szCs w:val="22"/>
        </w:rPr>
        <w:t xml:space="preserve">5 </w:t>
      </w:r>
      <w:r w:rsidRPr="00026E65">
        <w:rPr>
          <w:b/>
          <w:sz w:val="22"/>
          <w:szCs w:val="22"/>
        </w:rPr>
        <w:t>do SWZ</w:t>
      </w:r>
    </w:p>
    <w:p w14:paraId="4947A1DA" w14:textId="77777777" w:rsidR="003D1A36" w:rsidRPr="00BB2ECF" w:rsidRDefault="003D1A36" w:rsidP="003D1A36">
      <w:pPr>
        <w:jc w:val="right"/>
        <w:rPr>
          <w:i/>
          <w:szCs w:val="22"/>
        </w:rPr>
      </w:pPr>
      <w:r w:rsidRPr="00BB2ECF">
        <w:rPr>
          <w:i/>
          <w:szCs w:val="22"/>
        </w:rPr>
        <w:t>-przykładowy wzór zobowiązania-</w:t>
      </w:r>
    </w:p>
    <w:p w14:paraId="5C190F98" w14:textId="77777777" w:rsidR="003D1A36" w:rsidRPr="00BB2ECF" w:rsidRDefault="003D1A36" w:rsidP="003D1A36">
      <w:pPr>
        <w:spacing w:line="360" w:lineRule="auto"/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................................................................................................</w:t>
      </w:r>
    </w:p>
    <w:p w14:paraId="48782D88" w14:textId="77777777" w:rsidR="003D1A36" w:rsidRPr="00BB2ECF" w:rsidRDefault="003D1A36" w:rsidP="003D1A36">
      <w:pPr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................................................................................................</w:t>
      </w:r>
    </w:p>
    <w:p w14:paraId="4577A926" w14:textId="77777777" w:rsidR="003D1A36" w:rsidRPr="00BB2ECF" w:rsidRDefault="003D1A36" w:rsidP="003D1A36">
      <w:pPr>
        <w:spacing w:line="480" w:lineRule="auto"/>
        <w:rPr>
          <w:sz w:val="18"/>
          <w:szCs w:val="22"/>
        </w:rPr>
      </w:pPr>
      <w:r w:rsidRPr="00BB2ECF">
        <w:rPr>
          <w:sz w:val="18"/>
          <w:szCs w:val="22"/>
        </w:rPr>
        <w:t xml:space="preserve">(pełna nazwa, adres podmiotu składającego zobowiązanie) </w:t>
      </w:r>
    </w:p>
    <w:p w14:paraId="1AA1027B" w14:textId="77777777" w:rsidR="003D1A36" w:rsidRPr="00026E65" w:rsidRDefault="003D1A36" w:rsidP="003D1A36">
      <w:pPr>
        <w:rPr>
          <w:sz w:val="22"/>
          <w:szCs w:val="22"/>
        </w:rPr>
      </w:pPr>
    </w:p>
    <w:p w14:paraId="2DE8DCD6" w14:textId="77777777" w:rsidR="003D1A36" w:rsidRDefault="003D1A36" w:rsidP="003D1A36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Zobowiązanie podmiotu </w:t>
      </w:r>
      <w:r>
        <w:rPr>
          <w:b/>
          <w:sz w:val="22"/>
          <w:szCs w:val="22"/>
        </w:rPr>
        <w:t xml:space="preserve">udostepniającego  zasoby </w:t>
      </w:r>
      <w:r w:rsidRPr="00026E65">
        <w:rPr>
          <w:b/>
          <w:sz w:val="22"/>
          <w:szCs w:val="22"/>
        </w:rPr>
        <w:t xml:space="preserve"> </w:t>
      </w:r>
    </w:p>
    <w:p w14:paraId="596CC167" w14:textId="77777777" w:rsidR="003D1A36" w:rsidRDefault="003D1A36" w:rsidP="003D1A36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do oddania do dyspozycji Wykonawcy niezbędnych zasobów </w:t>
      </w:r>
      <w:r>
        <w:rPr>
          <w:b/>
          <w:sz w:val="22"/>
          <w:szCs w:val="22"/>
        </w:rPr>
        <w:t xml:space="preserve"> </w:t>
      </w:r>
    </w:p>
    <w:p w14:paraId="3C446715" w14:textId="136A3E56" w:rsidR="003D1A36" w:rsidRDefault="003D1A36" w:rsidP="003D1A36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na  potrzeby </w:t>
      </w:r>
      <w:r>
        <w:rPr>
          <w:b/>
          <w:sz w:val="22"/>
          <w:szCs w:val="22"/>
        </w:rPr>
        <w:t xml:space="preserve">realizacji </w:t>
      </w:r>
      <w:r w:rsidRPr="00026E65">
        <w:rPr>
          <w:b/>
          <w:sz w:val="22"/>
          <w:szCs w:val="22"/>
        </w:rPr>
        <w:t>zamówienia</w:t>
      </w:r>
      <w:r>
        <w:rPr>
          <w:b/>
          <w:sz w:val="22"/>
          <w:szCs w:val="22"/>
        </w:rPr>
        <w:t xml:space="preserve"> pn. </w:t>
      </w:r>
    </w:p>
    <w:p w14:paraId="6DE62F26" w14:textId="77777777" w:rsidR="005C158D" w:rsidRPr="005C158D" w:rsidRDefault="005C158D" w:rsidP="003D1A36">
      <w:pPr>
        <w:jc w:val="center"/>
        <w:rPr>
          <w:b/>
          <w:sz w:val="8"/>
          <w:szCs w:val="8"/>
        </w:rPr>
      </w:pPr>
    </w:p>
    <w:p w14:paraId="54B3D373" w14:textId="77777777" w:rsidR="003A6DAC" w:rsidRPr="003A6DAC" w:rsidRDefault="003A6DAC" w:rsidP="003A6DAC">
      <w:pPr>
        <w:jc w:val="center"/>
        <w:rPr>
          <w:b/>
          <w:bCs/>
          <w:sz w:val="22"/>
          <w:szCs w:val="22"/>
          <w:lang w:val="x-none" w:eastAsia="en-US" w:bidi="pl-PL"/>
        </w:rPr>
      </w:pPr>
      <w:r w:rsidRPr="003A6DAC">
        <w:rPr>
          <w:b/>
          <w:bCs/>
          <w:iCs/>
          <w:sz w:val="22"/>
          <w:szCs w:val="22"/>
          <w:lang w:eastAsia="en-US" w:bidi="pl-PL"/>
        </w:rPr>
        <w:t xml:space="preserve">„Wykonanie dokumentacji projektowej w ramach zadania: </w:t>
      </w:r>
    </w:p>
    <w:p w14:paraId="11C3D199" w14:textId="77777777" w:rsidR="003A6DAC" w:rsidRPr="003A6DAC" w:rsidRDefault="003A6DAC" w:rsidP="003A6DAC">
      <w:pPr>
        <w:jc w:val="center"/>
        <w:rPr>
          <w:b/>
          <w:bCs/>
          <w:sz w:val="22"/>
          <w:szCs w:val="22"/>
          <w:lang w:val="x-none" w:eastAsia="en-US" w:bidi="pl-PL"/>
        </w:rPr>
      </w:pPr>
      <w:r w:rsidRPr="003A6DAC">
        <w:rPr>
          <w:b/>
          <w:bCs/>
          <w:sz w:val="22"/>
          <w:szCs w:val="22"/>
          <w:lang w:eastAsia="en-US" w:bidi="pl-PL"/>
        </w:rPr>
        <w:t xml:space="preserve"> Budowa węzłów przesiadkowych w Jastrzębiu-Zdroju”</w:t>
      </w:r>
    </w:p>
    <w:p w14:paraId="67B1AEDF" w14:textId="77777777" w:rsidR="00DF2074" w:rsidRPr="002C2DE5" w:rsidRDefault="00DF2074" w:rsidP="00DF2074">
      <w:pPr>
        <w:jc w:val="center"/>
        <w:rPr>
          <w:b/>
          <w:sz w:val="24"/>
          <w:szCs w:val="24"/>
        </w:rPr>
      </w:pPr>
    </w:p>
    <w:p w14:paraId="78143D1E" w14:textId="28702AF2" w:rsidR="003D1A36" w:rsidRPr="00026E65" w:rsidRDefault="003D1A36" w:rsidP="00CA722E">
      <w:pPr>
        <w:pStyle w:val="Akapitzlist"/>
        <w:numPr>
          <w:ilvl w:val="0"/>
          <w:numId w:val="51"/>
        </w:numPr>
        <w:suppressAutoHyphens/>
        <w:ind w:left="426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Będąc należycie upoważnionym do reprezentowania podmiotu składającego zobowiązanie, który reprezentuję, tj. ………………..…</w:t>
      </w:r>
      <w:r>
        <w:rPr>
          <w:sz w:val="22"/>
          <w:szCs w:val="22"/>
        </w:rPr>
        <w:t>….</w:t>
      </w:r>
      <w:r w:rsidRPr="00026E65">
        <w:rPr>
          <w:sz w:val="22"/>
          <w:szCs w:val="22"/>
        </w:rPr>
        <w:t>………</w:t>
      </w:r>
      <w:r w:rsidR="00230719">
        <w:rPr>
          <w:sz w:val="22"/>
          <w:szCs w:val="22"/>
        </w:rPr>
        <w:t>…………….</w:t>
      </w:r>
      <w:r w:rsidRPr="00026E65">
        <w:rPr>
          <w:sz w:val="22"/>
          <w:szCs w:val="22"/>
        </w:rPr>
        <w:t>...……………………….…………………</w:t>
      </w:r>
      <w:r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oświadczam(y), że na podstawie art.</w:t>
      </w:r>
      <w:r>
        <w:rPr>
          <w:sz w:val="22"/>
          <w:szCs w:val="22"/>
        </w:rPr>
        <w:t xml:space="preserve"> 118</w:t>
      </w:r>
      <w:r w:rsidRPr="00026E65">
        <w:rPr>
          <w:sz w:val="22"/>
          <w:szCs w:val="22"/>
        </w:rPr>
        <w:t xml:space="preserve"> ustawy Prawo zamówień publicznych  (</w:t>
      </w:r>
      <w:proofErr w:type="spellStart"/>
      <w:r w:rsidRPr="00026E65">
        <w:rPr>
          <w:sz w:val="22"/>
          <w:szCs w:val="22"/>
        </w:rPr>
        <w:t>t.j</w:t>
      </w:r>
      <w:proofErr w:type="spellEnd"/>
      <w:r w:rsidRPr="00026E65">
        <w:rPr>
          <w:sz w:val="22"/>
          <w:szCs w:val="22"/>
        </w:rPr>
        <w:t>.  Dz. U z 20</w:t>
      </w:r>
      <w:r>
        <w:rPr>
          <w:sz w:val="22"/>
          <w:szCs w:val="22"/>
        </w:rPr>
        <w:t>2</w:t>
      </w:r>
      <w:r w:rsidR="0018004E">
        <w:rPr>
          <w:sz w:val="22"/>
          <w:szCs w:val="22"/>
        </w:rPr>
        <w:t>3</w:t>
      </w:r>
      <w:r w:rsidRPr="00026E65">
        <w:rPr>
          <w:sz w:val="22"/>
          <w:szCs w:val="22"/>
        </w:rPr>
        <w:t xml:space="preserve"> r.  poz. </w:t>
      </w:r>
      <w:r>
        <w:rPr>
          <w:sz w:val="22"/>
          <w:szCs w:val="22"/>
        </w:rPr>
        <w:t>1</w:t>
      </w:r>
      <w:r w:rsidR="0018004E">
        <w:rPr>
          <w:sz w:val="22"/>
          <w:szCs w:val="22"/>
        </w:rPr>
        <w:t>605</w:t>
      </w:r>
      <w:r w:rsidRPr="00026E65">
        <w:rPr>
          <w:sz w:val="22"/>
          <w:szCs w:val="22"/>
        </w:rPr>
        <w:t xml:space="preserve"> z </w:t>
      </w:r>
      <w:proofErr w:type="spellStart"/>
      <w:r w:rsidRPr="00026E65">
        <w:rPr>
          <w:sz w:val="22"/>
          <w:szCs w:val="22"/>
        </w:rPr>
        <w:t>późn</w:t>
      </w:r>
      <w:proofErr w:type="spellEnd"/>
      <w:r w:rsidRPr="00026E65">
        <w:rPr>
          <w:sz w:val="22"/>
          <w:szCs w:val="22"/>
        </w:rPr>
        <w:t>. zm.) zobowiązuję się do oddania do dyspozycji Wykonawcy, tj. ……………..……</w:t>
      </w:r>
      <w:r w:rsidR="00230719">
        <w:rPr>
          <w:sz w:val="22"/>
          <w:szCs w:val="22"/>
        </w:rPr>
        <w:t>…………………………………………………………………..</w:t>
      </w:r>
      <w:r w:rsidRPr="00026E65">
        <w:rPr>
          <w:sz w:val="22"/>
          <w:szCs w:val="22"/>
        </w:rPr>
        <w:t>…………….…… ………………………………..…………………..……</w:t>
      </w:r>
      <w:r w:rsidR="00230719">
        <w:rPr>
          <w:sz w:val="22"/>
          <w:szCs w:val="22"/>
        </w:rPr>
        <w:t>……</w:t>
      </w:r>
      <w:r w:rsidRPr="00026E65">
        <w:rPr>
          <w:sz w:val="22"/>
          <w:szCs w:val="22"/>
        </w:rPr>
        <w:t>……</w:t>
      </w:r>
      <w:r>
        <w:rPr>
          <w:sz w:val="22"/>
          <w:szCs w:val="22"/>
        </w:rPr>
        <w:t>..</w:t>
      </w:r>
      <w:r w:rsidRPr="00026E65">
        <w:rPr>
          <w:sz w:val="22"/>
          <w:szCs w:val="22"/>
        </w:rPr>
        <w:t>…..……....</w:t>
      </w:r>
      <w:r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niezbędn</w:t>
      </w:r>
      <w:r>
        <w:rPr>
          <w:sz w:val="22"/>
          <w:szCs w:val="22"/>
        </w:rPr>
        <w:t xml:space="preserve">ych </w:t>
      </w:r>
      <w:r w:rsidRPr="00026E65">
        <w:rPr>
          <w:sz w:val="22"/>
          <w:szCs w:val="22"/>
        </w:rPr>
        <w:t xml:space="preserve"> zasob</w:t>
      </w:r>
      <w:r>
        <w:rPr>
          <w:sz w:val="22"/>
          <w:szCs w:val="22"/>
        </w:rPr>
        <w:t xml:space="preserve">ów: </w:t>
      </w:r>
    </w:p>
    <w:p w14:paraId="3B7999B7" w14:textId="77777777" w:rsidR="003D1A36" w:rsidRPr="00026E65" w:rsidRDefault="003D1A36" w:rsidP="003D1A36">
      <w:pPr>
        <w:rPr>
          <w:sz w:val="22"/>
          <w:szCs w:val="22"/>
        </w:rPr>
      </w:pPr>
    </w:p>
    <w:p w14:paraId="430AD806" w14:textId="77777777" w:rsidR="003D1A36" w:rsidRPr="00026E65" w:rsidRDefault="003D1A36" w:rsidP="003D1A36">
      <w:pPr>
        <w:spacing w:line="360" w:lineRule="auto"/>
        <w:ind w:left="426"/>
        <w:rPr>
          <w:sz w:val="22"/>
          <w:szCs w:val="22"/>
        </w:rPr>
      </w:pPr>
      <w:r w:rsidRPr="00026E65">
        <w:rPr>
          <w:sz w:val="22"/>
          <w:szCs w:val="22"/>
        </w:rPr>
        <w:t xml:space="preserve">□   </w:t>
      </w:r>
      <w:r>
        <w:rPr>
          <w:sz w:val="22"/>
          <w:szCs w:val="22"/>
        </w:rPr>
        <w:t xml:space="preserve">w zakresie </w:t>
      </w:r>
      <w:r w:rsidRPr="00026E65">
        <w:rPr>
          <w:b/>
          <w:sz w:val="22"/>
          <w:szCs w:val="22"/>
        </w:rPr>
        <w:t>zdolności techniczn</w:t>
      </w:r>
      <w:r>
        <w:rPr>
          <w:b/>
          <w:sz w:val="22"/>
          <w:szCs w:val="22"/>
        </w:rPr>
        <w:t>ych</w:t>
      </w:r>
      <w:r w:rsidRPr="00026E65">
        <w:rPr>
          <w:b/>
          <w:sz w:val="22"/>
          <w:szCs w:val="22"/>
        </w:rPr>
        <w:t xml:space="preserve"> lub zawodow</w:t>
      </w:r>
      <w:r>
        <w:rPr>
          <w:b/>
          <w:sz w:val="22"/>
          <w:szCs w:val="22"/>
        </w:rPr>
        <w:t>ych</w:t>
      </w:r>
      <w:r w:rsidRPr="00026E65">
        <w:rPr>
          <w:sz w:val="22"/>
          <w:szCs w:val="22"/>
        </w:rPr>
        <w:t xml:space="preserve">*, </w:t>
      </w:r>
    </w:p>
    <w:p w14:paraId="120E3028" w14:textId="77777777" w:rsidR="003D1A36" w:rsidRDefault="003D1A36" w:rsidP="003D1A36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 xml:space="preserve">     Jeśli dotyczy</w:t>
      </w:r>
      <w:r>
        <w:rPr>
          <w:sz w:val="22"/>
          <w:szCs w:val="22"/>
        </w:rPr>
        <w:t xml:space="preserve"> - należy </w:t>
      </w:r>
      <w:r w:rsidRPr="00026E65">
        <w:rPr>
          <w:sz w:val="22"/>
          <w:szCs w:val="22"/>
        </w:rPr>
        <w:t xml:space="preserve">podać </w:t>
      </w:r>
      <w:r>
        <w:rPr>
          <w:sz w:val="22"/>
          <w:szCs w:val="22"/>
        </w:rPr>
        <w:t xml:space="preserve">szczegółowy </w:t>
      </w:r>
      <w:r w:rsidRPr="00026E65">
        <w:rPr>
          <w:sz w:val="22"/>
          <w:szCs w:val="22"/>
        </w:rPr>
        <w:t xml:space="preserve">zakres </w:t>
      </w:r>
      <w:r>
        <w:rPr>
          <w:sz w:val="22"/>
          <w:szCs w:val="22"/>
        </w:rPr>
        <w:t>u</w:t>
      </w:r>
      <w:r w:rsidRPr="00026E65">
        <w:rPr>
          <w:sz w:val="22"/>
          <w:szCs w:val="22"/>
        </w:rPr>
        <w:t>dostępn</w:t>
      </w:r>
      <w:r>
        <w:rPr>
          <w:sz w:val="22"/>
          <w:szCs w:val="22"/>
        </w:rPr>
        <w:t>iony</w:t>
      </w:r>
      <w:r w:rsidRPr="00026E65">
        <w:rPr>
          <w:sz w:val="22"/>
          <w:szCs w:val="22"/>
        </w:rPr>
        <w:t>ch wykonawcy zasobów</w:t>
      </w:r>
      <w:r>
        <w:rPr>
          <w:sz w:val="22"/>
          <w:szCs w:val="22"/>
        </w:rPr>
        <w:t xml:space="preserve"> </w:t>
      </w:r>
    </w:p>
    <w:p w14:paraId="455A1711" w14:textId="301F67E8" w:rsidR="003D1A36" w:rsidRDefault="003D1A36" w:rsidP="003D1A3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</w:t>
      </w:r>
    </w:p>
    <w:p w14:paraId="2C33CB48" w14:textId="3FE20A3F" w:rsidR="003D1A36" w:rsidRDefault="003D1A36" w:rsidP="003D1A3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</w:t>
      </w:r>
    </w:p>
    <w:p w14:paraId="5A0A5668" w14:textId="5DAFD9FE" w:rsidR="003D1A36" w:rsidRDefault="003D1A36" w:rsidP="003D1A3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</w:t>
      </w:r>
    </w:p>
    <w:p w14:paraId="59A1B809" w14:textId="3E4ACD93" w:rsidR="003D1A36" w:rsidRDefault="003D1A36" w:rsidP="003D1A3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</w:t>
      </w:r>
    </w:p>
    <w:p w14:paraId="2C1E0C75" w14:textId="56BD543F" w:rsidR="003D1A36" w:rsidRDefault="003D1A36" w:rsidP="003D1A3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</w:t>
      </w:r>
    </w:p>
    <w:p w14:paraId="17D0C085" w14:textId="77777777" w:rsidR="003D1A36" w:rsidRPr="00B10F10" w:rsidRDefault="003D1A36" w:rsidP="003D1A36">
      <w:pPr>
        <w:spacing w:line="276" w:lineRule="auto"/>
        <w:rPr>
          <w:sz w:val="16"/>
          <w:szCs w:val="16"/>
        </w:rPr>
      </w:pPr>
    </w:p>
    <w:p w14:paraId="3E7663E4" w14:textId="77777777" w:rsidR="003D1A36" w:rsidRDefault="003D1A36" w:rsidP="003D1A36">
      <w:pPr>
        <w:spacing w:line="480" w:lineRule="auto"/>
        <w:ind w:left="426" w:hanging="284"/>
        <w:rPr>
          <w:sz w:val="22"/>
          <w:szCs w:val="22"/>
        </w:rPr>
      </w:pPr>
      <w:r w:rsidRPr="00026E65">
        <w:rPr>
          <w:sz w:val="22"/>
          <w:szCs w:val="22"/>
        </w:rPr>
        <w:t xml:space="preserve">2. </w:t>
      </w:r>
      <w:r>
        <w:rPr>
          <w:sz w:val="22"/>
          <w:szCs w:val="22"/>
        </w:rPr>
        <w:t xml:space="preserve">  Poniżej należy  szczegółowo opisać: </w:t>
      </w:r>
    </w:p>
    <w:p w14:paraId="5EE2F6CC" w14:textId="77777777" w:rsidR="003D1A36" w:rsidRPr="003A06EF" w:rsidRDefault="003D1A36" w:rsidP="00CA722E">
      <w:pPr>
        <w:pStyle w:val="Akapitzlist"/>
        <w:numPr>
          <w:ilvl w:val="0"/>
          <w:numId w:val="53"/>
        </w:numPr>
        <w:jc w:val="both"/>
        <w:rPr>
          <w:sz w:val="22"/>
          <w:szCs w:val="22"/>
        </w:rPr>
      </w:pPr>
      <w:r w:rsidRPr="003A06EF">
        <w:rPr>
          <w:sz w:val="22"/>
          <w:szCs w:val="22"/>
        </w:rPr>
        <w:t xml:space="preserve">W jaki sposób </w:t>
      </w:r>
      <w:r>
        <w:rPr>
          <w:sz w:val="22"/>
          <w:szCs w:val="22"/>
        </w:rPr>
        <w:t xml:space="preserve">i w jakim okresie </w:t>
      </w:r>
      <w:r w:rsidRPr="003A06EF">
        <w:rPr>
          <w:sz w:val="22"/>
          <w:szCs w:val="22"/>
        </w:rPr>
        <w:t>udostępni</w:t>
      </w:r>
      <w:r>
        <w:rPr>
          <w:sz w:val="22"/>
          <w:szCs w:val="22"/>
        </w:rPr>
        <w:t>a</w:t>
      </w:r>
      <w:r w:rsidRPr="003A06EF">
        <w:rPr>
          <w:sz w:val="22"/>
          <w:szCs w:val="22"/>
        </w:rPr>
        <w:t>n</w:t>
      </w:r>
      <w:r>
        <w:rPr>
          <w:sz w:val="22"/>
          <w:szCs w:val="22"/>
        </w:rPr>
        <w:t>e</w:t>
      </w:r>
      <w:r w:rsidRPr="003A06EF">
        <w:rPr>
          <w:sz w:val="22"/>
          <w:szCs w:val="22"/>
        </w:rPr>
        <w:t xml:space="preserve"> będą wykonawcy i wykorzystane przez niego   zasoby podmiotu udostępniającego te zasoby przy wykonywaniu zamówienia      </w:t>
      </w:r>
    </w:p>
    <w:p w14:paraId="4422C933" w14:textId="3855D88B" w:rsidR="003D1A36" w:rsidRDefault="003D1A36" w:rsidP="003D1A3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</w:t>
      </w:r>
    </w:p>
    <w:p w14:paraId="058D823F" w14:textId="5061164D" w:rsidR="003D1A36" w:rsidRDefault="003D1A36" w:rsidP="003D1A3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</w:t>
      </w:r>
    </w:p>
    <w:p w14:paraId="20CA60C3" w14:textId="37A15E97" w:rsidR="003D1A36" w:rsidRDefault="003D1A36" w:rsidP="003D1A3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</w:t>
      </w:r>
    </w:p>
    <w:p w14:paraId="0EEEE352" w14:textId="44B69FCC" w:rsidR="003D1A36" w:rsidRDefault="003D1A36" w:rsidP="003D1A3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</w:t>
      </w:r>
    </w:p>
    <w:p w14:paraId="7D938964" w14:textId="77777777" w:rsidR="003D1A36" w:rsidRPr="00B10F10" w:rsidRDefault="003D1A36" w:rsidP="003D1A36">
      <w:pPr>
        <w:spacing w:line="276" w:lineRule="auto"/>
        <w:ind w:left="709" w:hanging="283"/>
        <w:jc w:val="both"/>
        <w:rPr>
          <w:sz w:val="16"/>
          <w:szCs w:val="16"/>
        </w:rPr>
      </w:pPr>
    </w:p>
    <w:p w14:paraId="200AC1E8" w14:textId="77777777" w:rsidR="003D1A36" w:rsidRPr="003A06EF" w:rsidRDefault="003D1A36" w:rsidP="00CA722E">
      <w:pPr>
        <w:pStyle w:val="Akapitzlist"/>
        <w:numPr>
          <w:ilvl w:val="0"/>
          <w:numId w:val="5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czy i w jakim zakresie podmiot udostępniający zasoby na zdolnościach, którego wykonawca polega w odniesieniu  do  warunków udziału w postępowaniu dotyczących wyksztalcenia, kwalifikacji zawodowych lub doświadczenia, zrealizuje roboty budowlane lub usługi, których  wskazane zdolności dotyczą     </w:t>
      </w:r>
      <w:r w:rsidRPr="003A06EF">
        <w:rPr>
          <w:sz w:val="22"/>
          <w:szCs w:val="22"/>
        </w:rPr>
        <w:t xml:space="preserve">     </w:t>
      </w:r>
    </w:p>
    <w:p w14:paraId="57BDAF6E" w14:textId="03CB0598" w:rsidR="003D1A36" w:rsidRDefault="003D1A36" w:rsidP="003D1A3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</w:t>
      </w:r>
    </w:p>
    <w:p w14:paraId="22FFFA1C" w14:textId="7E6BACA4" w:rsidR="003D1A36" w:rsidRDefault="003D1A36" w:rsidP="003D1A3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</w:t>
      </w:r>
    </w:p>
    <w:p w14:paraId="512AD445" w14:textId="515D2BF1" w:rsidR="003D1A36" w:rsidRDefault="003D1A36" w:rsidP="003D1A3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</w:t>
      </w:r>
    </w:p>
    <w:p w14:paraId="731E3B92" w14:textId="2D1D1FE4" w:rsidR="003D1A36" w:rsidRDefault="003D1A36" w:rsidP="003D1A36">
      <w:pPr>
        <w:spacing w:after="240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</w:t>
      </w:r>
    </w:p>
    <w:p w14:paraId="53BD37A5" w14:textId="77777777" w:rsidR="00230719" w:rsidRDefault="00230719" w:rsidP="003D1A36">
      <w:pPr>
        <w:rPr>
          <w:sz w:val="18"/>
          <w:szCs w:val="22"/>
        </w:rPr>
      </w:pPr>
    </w:p>
    <w:p w14:paraId="69E04E71" w14:textId="1EA24EFE" w:rsidR="003D1A36" w:rsidRPr="00026E65" w:rsidRDefault="003D1A36" w:rsidP="003D1A36">
      <w:pPr>
        <w:rPr>
          <w:sz w:val="18"/>
          <w:szCs w:val="22"/>
        </w:rPr>
      </w:pPr>
      <w:r w:rsidRPr="00026E65">
        <w:rPr>
          <w:sz w:val="18"/>
          <w:szCs w:val="22"/>
        </w:rPr>
        <w:t xml:space="preserve">* zaznaczyć właściwe, jeśli dotyczą  </w:t>
      </w:r>
    </w:p>
    <w:p w14:paraId="5D2E2F5F" w14:textId="77777777" w:rsidR="003D1A36" w:rsidRPr="00026E65" w:rsidRDefault="003D1A36" w:rsidP="003D1A36">
      <w:pPr>
        <w:rPr>
          <w:sz w:val="18"/>
          <w:szCs w:val="22"/>
        </w:rPr>
      </w:pPr>
      <w:r w:rsidRPr="00026E65">
        <w:rPr>
          <w:sz w:val="18"/>
          <w:szCs w:val="22"/>
        </w:rPr>
        <w:t>** niepotrzebne skreślić</w:t>
      </w:r>
    </w:p>
    <w:p w14:paraId="4FDC460C" w14:textId="77777777" w:rsidR="003D1A36" w:rsidRPr="00026E65" w:rsidRDefault="003D1A36" w:rsidP="003D1A36">
      <w:pPr>
        <w:rPr>
          <w:sz w:val="22"/>
          <w:szCs w:val="22"/>
        </w:rPr>
      </w:pPr>
    </w:p>
    <w:p w14:paraId="507821D6" w14:textId="77777777" w:rsidR="003D1A36" w:rsidRPr="00B10F10" w:rsidRDefault="003D1A36" w:rsidP="003D1A36">
      <w:pPr>
        <w:rPr>
          <w:sz w:val="16"/>
          <w:szCs w:val="16"/>
        </w:rPr>
      </w:pPr>
    </w:p>
    <w:p w14:paraId="2BB6E2AA" w14:textId="77777777" w:rsidR="003D1A36" w:rsidRDefault="003D1A36" w:rsidP="003D1A36">
      <w:pPr>
        <w:rPr>
          <w:b/>
          <w:color w:val="FF0000"/>
          <w:sz w:val="22"/>
          <w:szCs w:val="18"/>
        </w:rPr>
      </w:pPr>
      <w:r>
        <w:rPr>
          <w:b/>
          <w:color w:val="FF0000"/>
          <w:sz w:val="22"/>
          <w:szCs w:val="18"/>
        </w:rPr>
        <w:br w:type="page"/>
      </w:r>
    </w:p>
    <w:p w14:paraId="22225805" w14:textId="298466D2" w:rsidR="003D1A36" w:rsidRPr="00C9620D" w:rsidRDefault="003D1A36" w:rsidP="003D1A36">
      <w:pPr>
        <w:spacing w:before="120"/>
        <w:jc w:val="right"/>
        <w:rPr>
          <w:b/>
          <w:sz w:val="22"/>
          <w:szCs w:val="22"/>
          <w:lang w:eastAsia="pl-PL"/>
        </w:rPr>
      </w:pPr>
      <w:r w:rsidRPr="00C9620D">
        <w:rPr>
          <w:b/>
          <w:sz w:val="22"/>
          <w:szCs w:val="22"/>
          <w:lang w:eastAsia="pl-PL"/>
        </w:rPr>
        <w:lastRenderedPageBreak/>
        <w:t xml:space="preserve">Załącznik nr </w:t>
      </w:r>
      <w:r>
        <w:rPr>
          <w:b/>
          <w:sz w:val="22"/>
          <w:szCs w:val="22"/>
          <w:lang w:eastAsia="pl-PL"/>
        </w:rPr>
        <w:t xml:space="preserve">6 </w:t>
      </w:r>
      <w:r w:rsidRPr="00C9620D">
        <w:rPr>
          <w:b/>
          <w:sz w:val="22"/>
          <w:szCs w:val="22"/>
          <w:lang w:eastAsia="pl-PL"/>
        </w:rPr>
        <w:t>do SWZ</w:t>
      </w:r>
    </w:p>
    <w:p w14:paraId="1A977D81" w14:textId="77777777" w:rsidR="003D1A36" w:rsidRPr="00C9620D" w:rsidRDefault="003D1A36" w:rsidP="003D1A36">
      <w:pPr>
        <w:spacing w:after="60"/>
        <w:jc w:val="right"/>
        <w:rPr>
          <w:b/>
          <w:sz w:val="22"/>
          <w:szCs w:val="18"/>
        </w:rPr>
      </w:pPr>
    </w:p>
    <w:p w14:paraId="40B66E7E" w14:textId="77777777" w:rsidR="003D1A36" w:rsidRDefault="003D1A36" w:rsidP="003D1A36">
      <w:pPr>
        <w:spacing w:after="60"/>
        <w:jc w:val="center"/>
        <w:rPr>
          <w:b/>
          <w:sz w:val="22"/>
          <w:szCs w:val="18"/>
        </w:rPr>
      </w:pPr>
      <w:r w:rsidRPr="00C9620D">
        <w:rPr>
          <w:b/>
          <w:sz w:val="22"/>
          <w:szCs w:val="18"/>
        </w:rPr>
        <w:t>Oświadczenie wykonawców wspólnie ubiegających się o udzielenie zamówienia</w:t>
      </w:r>
    </w:p>
    <w:p w14:paraId="31B9AD31" w14:textId="77777777" w:rsidR="003D1A36" w:rsidRPr="00C9620D" w:rsidRDefault="003D1A36" w:rsidP="003D1A36">
      <w:pPr>
        <w:spacing w:after="60"/>
        <w:jc w:val="center"/>
        <w:rPr>
          <w:b/>
          <w:sz w:val="22"/>
          <w:szCs w:val="18"/>
        </w:rPr>
      </w:pPr>
      <w:r w:rsidRPr="008242A0">
        <w:rPr>
          <w:b/>
          <w:sz w:val="22"/>
          <w:szCs w:val="18"/>
        </w:rPr>
        <w:t>tj. konsorcjum / spółka cywilna</w:t>
      </w:r>
    </w:p>
    <w:p w14:paraId="3B360D56" w14:textId="77777777" w:rsidR="003D1A36" w:rsidRPr="00C9620D" w:rsidRDefault="003D1A36" w:rsidP="003D1A36">
      <w:pPr>
        <w:spacing w:after="60"/>
        <w:jc w:val="right"/>
        <w:rPr>
          <w:b/>
          <w:sz w:val="22"/>
          <w:szCs w:val="18"/>
        </w:rPr>
      </w:pPr>
    </w:p>
    <w:p w14:paraId="69C5EE06" w14:textId="27D76E50" w:rsidR="00DF2074" w:rsidRPr="00DF2074" w:rsidRDefault="003D1A36" w:rsidP="00DF2074">
      <w:pPr>
        <w:tabs>
          <w:tab w:val="left" w:pos="0"/>
        </w:tabs>
        <w:spacing w:line="276" w:lineRule="auto"/>
        <w:jc w:val="center"/>
        <w:rPr>
          <w:b/>
          <w:bCs/>
          <w:sz w:val="22"/>
          <w:szCs w:val="22"/>
          <w:lang w:eastAsia="en-US" w:bidi="pl-PL"/>
        </w:rPr>
      </w:pPr>
      <w:r w:rsidRPr="00C9620D">
        <w:rPr>
          <w:sz w:val="22"/>
          <w:szCs w:val="18"/>
        </w:rPr>
        <w:t xml:space="preserve">Realizując postanowienia art. 117  ust. 4  ustawy PZP niniejszym oświadczam, iż w ramach zadania pn. </w:t>
      </w:r>
    </w:p>
    <w:p w14:paraId="1BD30B30" w14:textId="2346C504" w:rsidR="003A6DAC" w:rsidRPr="003A6DAC" w:rsidRDefault="003A6DAC" w:rsidP="003A6DAC">
      <w:pPr>
        <w:spacing w:line="276" w:lineRule="auto"/>
        <w:jc w:val="center"/>
        <w:rPr>
          <w:b/>
          <w:bCs/>
          <w:sz w:val="22"/>
          <w:szCs w:val="22"/>
          <w:lang w:val="x-none" w:eastAsia="en-US" w:bidi="pl-PL"/>
        </w:rPr>
      </w:pPr>
      <w:r w:rsidRPr="003A6DAC">
        <w:rPr>
          <w:b/>
          <w:bCs/>
          <w:iCs/>
          <w:sz w:val="22"/>
          <w:szCs w:val="22"/>
          <w:lang w:eastAsia="en-US" w:bidi="pl-PL"/>
        </w:rPr>
        <w:t>„Wykonanie dokumentacji projektowej w ramach zadania:</w:t>
      </w:r>
      <w:r>
        <w:rPr>
          <w:b/>
          <w:bCs/>
          <w:sz w:val="22"/>
          <w:szCs w:val="22"/>
          <w:lang w:eastAsia="en-US" w:bidi="pl-PL"/>
        </w:rPr>
        <w:t xml:space="preserve"> </w:t>
      </w:r>
      <w:r w:rsidRPr="003A6DAC">
        <w:rPr>
          <w:b/>
          <w:bCs/>
          <w:sz w:val="22"/>
          <w:szCs w:val="22"/>
          <w:lang w:eastAsia="en-US" w:bidi="pl-PL"/>
        </w:rPr>
        <w:t>Budowa węzłów przesiadkowych w</w:t>
      </w:r>
      <w:r>
        <w:rPr>
          <w:b/>
          <w:bCs/>
          <w:sz w:val="22"/>
          <w:szCs w:val="22"/>
          <w:lang w:eastAsia="en-US" w:bidi="pl-PL"/>
        </w:rPr>
        <w:t> </w:t>
      </w:r>
      <w:r w:rsidRPr="003A6DAC">
        <w:rPr>
          <w:b/>
          <w:bCs/>
          <w:sz w:val="22"/>
          <w:szCs w:val="22"/>
          <w:lang w:eastAsia="en-US" w:bidi="pl-PL"/>
        </w:rPr>
        <w:t>Jastrzębiu-Zdroju”</w:t>
      </w:r>
    </w:p>
    <w:p w14:paraId="22859C8A" w14:textId="1882DC2D" w:rsidR="00AF34E8" w:rsidRDefault="00AF34E8" w:rsidP="00AF34E8">
      <w:pPr>
        <w:spacing w:line="276" w:lineRule="auto"/>
        <w:rPr>
          <w:sz w:val="22"/>
          <w:szCs w:val="18"/>
        </w:rPr>
      </w:pPr>
    </w:p>
    <w:p w14:paraId="6F455D72" w14:textId="77777777" w:rsidR="008079F9" w:rsidRPr="00C9620D" w:rsidRDefault="008079F9" w:rsidP="00AF34E8">
      <w:pPr>
        <w:spacing w:line="276" w:lineRule="auto"/>
        <w:rPr>
          <w:sz w:val="22"/>
          <w:szCs w:val="18"/>
        </w:rPr>
      </w:pPr>
    </w:p>
    <w:p w14:paraId="2AD943E0" w14:textId="1D0C98D3" w:rsidR="003D1A36" w:rsidRPr="00C9620D" w:rsidRDefault="003D1A36" w:rsidP="003D1A36">
      <w:pPr>
        <w:spacing w:after="60"/>
        <w:rPr>
          <w:sz w:val="22"/>
          <w:szCs w:val="18"/>
        </w:rPr>
      </w:pPr>
      <w:bookmarkStart w:id="2" w:name="_Hlk63687685"/>
      <w:r>
        <w:rPr>
          <w:sz w:val="22"/>
          <w:szCs w:val="18"/>
        </w:rPr>
        <w:t xml:space="preserve">Zakres </w:t>
      </w:r>
      <w:r w:rsidR="00AF34E8">
        <w:rPr>
          <w:sz w:val="22"/>
          <w:szCs w:val="18"/>
        </w:rPr>
        <w:t>usług</w:t>
      </w:r>
      <w:r>
        <w:rPr>
          <w:sz w:val="22"/>
          <w:szCs w:val="18"/>
        </w:rPr>
        <w:t xml:space="preserve"> polegający</w:t>
      </w:r>
      <w:r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6C0DA776" w14:textId="1FDA1931" w:rsidR="003D1A36" w:rsidRPr="00C9620D" w:rsidRDefault="003D1A36" w:rsidP="003D1A36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</w:t>
      </w:r>
      <w:r w:rsidR="003A6DAC">
        <w:rPr>
          <w:sz w:val="22"/>
          <w:szCs w:val="18"/>
        </w:rPr>
        <w:t>……………………….</w:t>
      </w:r>
      <w:r w:rsidRPr="00C9620D">
        <w:rPr>
          <w:sz w:val="22"/>
          <w:szCs w:val="18"/>
        </w:rPr>
        <w:t>………………………………..</w:t>
      </w:r>
    </w:p>
    <w:bookmarkEnd w:id="2"/>
    <w:p w14:paraId="62DE57D2" w14:textId="77777777" w:rsidR="003D1A36" w:rsidRPr="00C9620D" w:rsidRDefault="003D1A36" w:rsidP="003D1A36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Pr="00C9620D">
        <w:rPr>
          <w:i/>
          <w:sz w:val="16"/>
          <w:szCs w:val="16"/>
        </w:rPr>
        <w:t xml:space="preserve"> </w:t>
      </w:r>
    </w:p>
    <w:p w14:paraId="06DBFA2B" w14:textId="77777777" w:rsidR="003D1A36" w:rsidRPr="00207C02" w:rsidRDefault="003D1A36" w:rsidP="003D1A36">
      <w:pPr>
        <w:spacing w:after="60"/>
        <w:rPr>
          <w:sz w:val="16"/>
          <w:szCs w:val="16"/>
        </w:rPr>
      </w:pPr>
    </w:p>
    <w:p w14:paraId="40190628" w14:textId="074F8F01" w:rsidR="003D1A36" w:rsidRPr="00C9620D" w:rsidRDefault="003D1A36" w:rsidP="003D1A36">
      <w:pPr>
        <w:spacing w:after="60"/>
        <w:rPr>
          <w:sz w:val="22"/>
          <w:szCs w:val="18"/>
        </w:rPr>
      </w:pPr>
      <w:r>
        <w:rPr>
          <w:sz w:val="22"/>
          <w:szCs w:val="18"/>
        </w:rPr>
        <w:t xml:space="preserve">Zakres </w:t>
      </w:r>
      <w:r w:rsidR="00AF34E8">
        <w:rPr>
          <w:sz w:val="22"/>
          <w:szCs w:val="18"/>
        </w:rPr>
        <w:t>usług</w:t>
      </w:r>
      <w:r>
        <w:rPr>
          <w:sz w:val="22"/>
          <w:szCs w:val="18"/>
        </w:rPr>
        <w:t xml:space="preserve"> polegający na</w:t>
      </w:r>
      <w:r w:rsidRPr="00C9620D">
        <w:rPr>
          <w:sz w:val="22"/>
          <w:szCs w:val="18"/>
        </w:rPr>
        <w:t xml:space="preserve"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1B0E11C3" w14:textId="55D2F4C7" w:rsidR="003D1A36" w:rsidRDefault="003D1A36" w:rsidP="003D1A36">
      <w:pPr>
        <w:spacing w:after="60"/>
        <w:rPr>
          <w:sz w:val="22"/>
          <w:szCs w:val="18"/>
        </w:rPr>
      </w:pPr>
      <w:r>
        <w:rPr>
          <w:sz w:val="22"/>
          <w:szCs w:val="18"/>
        </w:rPr>
        <w:t>r</w:t>
      </w:r>
      <w:r w:rsidRPr="00C9620D">
        <w:rPr>
          <w:sz w:val="22"/>
          <w:szCs w:val="18"/>
        </w:rPr>
        <w:t>ealizowan</w:t>
      </w:r>
      <w:r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</w:t>
      </w:r>
      <w:r w:rsidR="003A6DAC">
        <w:rPr>
          <w:sz w:val="22"/>
          <w:szCs w:val="18"/>
        </w:rPr>
        <w:t>………………………..</w:t>
      </w:r>
      <w:r w:rsidRPr="00C9620D">
        <w:rPr>
          <w:sz w:val="22"/>
          <w:szCs w:val="18"/>
        </w:rPr>
        <w:t>………..</w:t>
      </w:r>
    </w:p>
    <w:p w14:paraId="05CC2888" w14:textId="77777777" w:rsidR="003D1A36" w:rsidRPr="00C9620D" w:rsidRDefault="003D1A36" w:rsidP="003D1A36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Pr="00C9620D">
        <w:rPr>
          <w:i/>
          <w:sz w:val="16"/>
          <w:szCs w:val="16"/>
        </w:rPr>
        <w:t xml:space="preserve"> </w:t>
      </w:r>
    </w:p>
    <w:p w14:paraId="043B8FD9" w14:textId="77777777" w:rsidR="003D1A36" w:rsidRPr="00207C02" w:rsidRDefault="003D1A36" w:rsidP="003D1A36">
      <w:pPr>
        <w:spacing w:after="60"/>
        <w:rPr>
          <w:sz w:val="16"/>
          <w:szCs w:val="16"/>
        </w:rPr>
      </w:pPr>
    </w:p>
    <w:p w14:paraId="7C0A3246" w14:textId="77777777" w:rsidR="003D1A36" w:rsidRPr="00C9620D" w:rsidRDefault="003D1A36" w:rsidP="003D1A36">
      <w:pPr>
        <w:spacing w:after="60"/>
        <w:rPr>
          <w:sz w:val="22"/>
          <w:szCs w:val="18"/>
        </w:rPr>
      </w:pPr>
    </w:p>
    <w:p w14:paraId="2E379B58" w14:textId="122DBD42" w:rsidR="003D1A36" w:rsidRPr="00C9620D" w:rsidRDefault="003D1A36" w:rsidP="003D1A36">
      <w:pPr>
        <w:spacing w:after="60"/>
        <w:rPr>
          <w:sz w:val="22"/>
          <w:szCs w:val="18"/>
        </w:rPr>
      </w:pPr>
      <w:r>
        <w:rPr>
          <w:sz w:val="22"/>
          <w:szCs w:val="18"/>
        </w:rPr>
        <w:t xml:space="preserve">Zakres </w:t>
      </w:r>
      <w:r w:rsidR="00AF34E8">
        <w:rPr>
          <w:sz w:val="22"/>
          <w:szCs w:val="18"/>
        </w:rPr>
        <w:t>usług</w:t>
      </w:r>
      <w:r>
        <w:rPr>
          <w:sz w:val="22"/>
          <w:szCs w:val="18"/>
        </w:rPr>
        <w:t xml:space="preserve"> polegający</w:t>
      </w:r>
      <w:r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264F58CF" w14:textId="73F07894" w:rsidR="003D1A36" w:rsidRPr="00C9620D" w:rsidRDefault="003D1A36" w:rsidP="003D1A36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</w:t>
      </w:r>
      <w:r w:rsidR="003A6DAC">
        <w:rPr>
          <w:sz w:val="22"/>
          <w:szCs w:val="18"/>
        </w:rPr>
        <w:t>………………………..</w:t>
      </w:r>
      <w:r w:rsidRPr="00C9620D">
        <w:rPr>
          <w:sz w:val="22"/>
          <w:szCs w:val="18"/>
        </w:rPr>
        <w:t>………..</w:t>
      </w:r>
    </w:p>
    <w:p w14:paraId="4D0ECEDF" w14:textId="77777777" w:rsidR="003D1A36" w:rsidRPr="00C9620D" w:rsidRDefault="003D1A36" w:rsidP="003D1A36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</w:t>
      </w: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Pr="00C9620D">
        <w:rPr>
          <w:i/>
          <w:sz w:val="16"/>
          <w:szCs w:val="16"/>
        </w:rPr>
        <w:t xml:space="preserve"> </w:t>
      </w:r>
    </w:p>
    <w:p w14:paraId="4C231A67" w14:textId="77777777" w:rsidR="003D1A36" w:rsidRPr="00C9620D" w:rsidRDefault="003D1A36" w:rsidP="003D1A36">
      <w:pPr>
        <w:spacing w:after="60"/>
        <w:rPr>
          <w:sz w:val="22"/>
          <w:szCs w:val="18"/>
        </w:rPr>
      </w:pPr>
    </w:p>
    <w:p w14:paraId="79B8AFA4" w14:textId="77777777" w:rsidR="003D1A36" w:rsidRPr="00C9620D" w:rsidRDefault="003D1A36" w:rsidP="003D1A36">
      <w:pPr>
        <w:spacing w:after="60"/>
        <w:rPr>
          <w:sz w:val="22"/>
          <w:szCs w:val="18"/>
        </w:rPr>
      </w:pPr>
    </w:p>
    <w:p w14:paraId="3D3718B2" w14:textId="7FC240AC" w:rsidR="003D1A36" w:rsidRDefault="003D1A36" w:rsidP="003D1A36">
      <w:pPr>
        <w:spacing w:before="120"/>
        <w:jc w:val="right"/>
        <w:rPr>
          <w:sz w:val="22"/>
          <w:szCs w:val="22"/>
          <w:lang w:eastAsia="pl-PL"/>
        </w:rPr>
      </w:pPr>
    </w:p>
    <w:p w14:paraId="5A38136C" w14:textId="7EB14C7A" w:rsidR="00230719" w:rsidRDefault="00230719" w:rsidP="003D1A36">
      <w:pPr>
        <w:spacing w:before="120"/>
        <w:jc w:val="right"/>
        <w:rPr>
          <w:sz w:val="22"/>
          <w:szCs w:val="22"/>
          <w:lang w:eastAsia="pl-PL"/>
        </w:rPr>
      </w:pPr>
    </w:p>
    <w:p w14:paraId="72CFD72F" w14:textId="77777777" w:rsidR="00C5472E" w:rsidRDefault="00C5472E" w:rsidP="003D1A36">
      <w:pPr>
        <w:spacing w:before="120"/>
        <w:jc w:val="right"/>
        <w:rPr>
          <w:sz w:val="22"/>
          <w:szCs w:val="22"/>
          <w:lang w:eastAsia="pl-PL"/>
        </w:rPr>
      </w:pPr>
    </w:p>
    <w:p w14:paraId="5BF81F2C" w14:textId="7EB929AB" w:rsidR="0044540D" w:rsidRPr="00A57264" w:rsidRDefault="0044540D" w:rsidP="00A57264">
      <w:pPr>
        <w:pStyle w:val="Nagwek"/>
        <w:jc w:val="right"/>
        <w:rPr>
          <w:sz w:val="20"/>
          <w:szCs w:val="18"/>
          <w:lang w:val="pl-PL"/>
        </w:rPr>
      </w:pPr>
      <w:bookmarkStart w:id="3" w:name="_GoBack"/>
      <w:bookmarkEnd w:id="3"/>
    </w:p>
    <w:sectPr w:rsidR="0044540D" w:rsidRPr="00A57264" w:rsidSect="001E263A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134" w:right="1134" w:bottom="1134" w:left="1418" w:header="284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47A6AC" w16cex:dateUtc="2024-01-09T10:04:00Z"/>
  <w16cex:commentExtensible w16cex:durableId="2947A7CB" w16cex:dateUtc="2024-01-09T10:08:00Z"/>
  <w16cex:commentExtensible w16cex:durableId="2947A8DF" w16cex:dateUtc="2024-01-09T10:13:00Z"/>
  <w16cex:commentExtensible w16cex:durableId="2947ACFC" w16cex:dateUtc="2024-01-09T10:31:00Z"/>
  <w16cex:commentExtensible w16cex:durableId="2947AAC1" w16cex:dateUtc="2024-01-09T10:21:00Z"/>
  <w16cex:commentExtensible w16cex:durableId="2947ADEA" w16cex:dateUtc="2024-01-09T10:35:00Z"/>
  <w16cex:commentExtensible w16cex:durableId="2947B40E" w16cex:dateUtc="2024-01-09T11:01:00Z"/>
  <w16cex:commentExtensible w16cex:durableId="2947B952" w16cex:dateUtc="2024-01-09T11:23:00Z"/>
  <w16cex:commentExtensible w16cex:durableId="2947BC57" w16cex:dateUtc="2024-01-09T11:36:00Z"/>
  <w16cex:commentExtensible w16cex:durableId="2947BC8F" w16cex:dateUtc="2024-01-09T11:3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BE705" w14:textId="77777777" w:rsidR="0085662A" w:rsidRDefault="0085662A">
      <w:r>
        <w:separator/>
      </w:r>
    </w:p>
  </w:endnote>
  <w:endnote w:type="continuationSeparator" w:id="0">
    <w:p w14:paraId="4EC1CF6A" w14:textId="77777777" w:rsidR="0085662A" w:rsidRDefault="00856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witzerland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CB44E" w14:textId="77777777" w:rsidR="0085662A" w:rsidRDefault="0085662A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DE015B" w14:textId="77777777" w:rsidR="0085662A" w:rsidRDefault="0085662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8AB37" w14:textId="77777777" w:rsidR="0085662A" w:rsidRDefault="0085662A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58</w:t>
    </w:r>
    <w:r>
      <w:rPr>
        <w:noProof/>
      </w:rPr>
      <w:fldChar w:fldCharType="end"/>
    </w:r>
  </w:p>
  <w:p w14:paraId="7EFD3E62" w14:textId="77777777" w:rsidR="0085662A" w:rsidRDefault="008566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5CEDD" w14:textId="77777777" w:rsidR="0085662A" w:rsidRDefault="0085662A">
      <w:r>
        <w:separator/>
      </w:r>
    </w:p>
  </w:footnote>
  <w:footnote w:type="continuationSeparator" w:id="0">
    <w:p w14:paraId="1087B18C" w14:textId="77777777" w:rsidR="0085662A" w:rsidRDefault="00856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427D1" w14:textId="65DEFB2E" w:rsidR="0085662A" w:rsidRDefault="0085662A" w:rsidP="001B4F75">
    <w:pPr>
      <w:pStyle w:val="Nagwek"/>
      <w:jc w:val="right"/>
      <w:rPr>
        <w:sz w:val="20"/>
        <w:szCs w:val="18"/>
        <w:lang w:val="pl-PL"/>
      </w:rPr>
    </w:pPr>
    <w:r w:rsidRPr="00802663">
      <w:rPr>
        <w:sz w:val="20"/>
        <w:szCs w:val="18"/>
        <w:lang w:val="pl-PL"/>
      </w:rPr>
      <w:t>Sygn. akt BZP.27</w:t>
    </w:r>
    <w:r>
      <w:rPr>
        <w:sz w:val="20"/>
        <w:szCs w:val="18"/>
        <w:lang w:val="pl-PL"/>
      </w:rPr>
      <w:t>1.163.2023</w:t>
    </w:r>
  </w:p>
  <w:p w14:paraId="24DB8C13" w14:textId="77777777" w:rsidR="0085662A" w:rsidRPr="00802663" w:rsidRDefault="0085662A" w:rsidP="001B4F75">
    <w:pPr>
      <w:pStyle w:val="Nagwek"/>
      <w:jc w:val="right"/>
      <w:rPr>
        <w:sz w:val="20"/>
        <w:szCs w:val="18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B3038" w14:textId="77777777" w:rsidR="0085662A" w:rsidRDefault="0085662A" w:rsidP="0044540D">
    <w:pPr>
      <w:pStyle w:val="Nagwek"/>
      <w:jc w:val="right"/>
      <w:rPr>
        <w:sz w:val="20"/>
        <w:szCs w:val="18"/>
        <w:lang w:val="pl-PL"/>
      </w:rPr>
    </w:pPr>
    <w:r w:rsidRPr="00802663">
      <w:rPr>
        <w:sz w:val="20"/>
        <w:szCs w:val="18"/>
        <w:lang w:val="pl-PL"/>
      </w:rPr>
      <w:t>Sygn. akt BZP.27</w:t>
    </w:r>
    <w:r>
      <w:rPr>
        <w:sz w:val="20"/>
        <w:szCs w:val="18"/>
        <w:lang w:val="pl-PL"/>
      </w:rPr>
      <w:t>1.163.2023</w:t>
    </w:r>
  </w:p>
  <w:p w14:paraId="7E9368C9" w14:textId="4C4319A0" w:rsidR="0085662A" w:rsidRPr="00993F12" w:rsidRDefault="0085662A" w:rsidP="00993F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119269A2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6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8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1A53DEA"/>
    <w:multiLevelType w:val="hybridMultilevel"/>
    <w:tmpl w:val="97E24F98"/>
    <w:lvl w:ilvl="0" w:tplc="C89A3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01E446ED"/>
    <w:multiLevelType w:val="hybridMultilevel"/>
    <w:tmpl w:val="0630C220"/>
    <w:lvl w:ilvl="0" w:tplc="D132228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78FE217C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4433E7"/>
    <w:multiLevelType w:val="hybridMultilevel"/>
    <w:tmpl w:val="862848BE"/>
    <w:lvl w:ilvl="0" w:tplc="B53A102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05CE5FC3"/>
    <w:multiLevelType w:val="multilevel"/>
    <w:tmpl w:val="E3B63A3E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eastAsia="Times New Roman" w:cs="Calibri"/>
        <w:b w:val="0"/>
        <w:bCs/>
      </w:rPr>
    </w:lvl>
    <w:lvl w:ilvl="2">
      <w:start w:val="1"/>
      <w:numFmt w:val="decimal"/>
      <w:lvlText w:val="%1.%2.%3."/>
      <w:lvlJc w:val="left"/>
      <w:pPr>
        <w:ind w:left="1932" w:hanging="720"/>
      </w:pPr>
    </w:lvl>
    <w:lvl w:ilvl="3">
      <w:start w:val="1"/>
      <w:numFmt w:val="decimal"/>
      <w:lvlText w:val="%1.%2.%3.%4."/>
      <w:lvlJc w:val="left"/>
      <w:pPr>
        <w:ind w:left="2358" w:hanging="720"/>
      </w:pPr>
    </w:lvl>
    <w:lvl w:ilvl="4">
      <w:start w:val="1"/>
      <w:numFmt w:val="decimal"/>
      <w:lvlText w:val="%1.%2.%3.%4.%5."/>
      <w:lvlJc w:val="left"/>
      <w:pPr>
        <w:ind w:left="3144" w:hanging="1080"/>
      </w:pPr>
    </w:lvl>
    <w:lvl w:ilvl="5">
      <w:start w:val="1"/>
      <w:numFmt w:val="decimal"/>
      <w:lvlText w:val="%1.%2.%3.%4.%5.%6."/>
      <w:lvlJc w:val="left"/>
      <w:pPr>
        <w:ind w:left="3570" w:hanging="1080"/>
      </w:pPr>
    </w:lvl>
    <w:lvl w:ilvl="6">
      <w:start w:val="1"/>
      <w:numFmt w:val="decimal"/>
      <w:lvlText w:val="%1.%2.%3.%4.%5.%6.%7."/>
      <w:lvlJc w:val="left"/>
      <w:pPr>
        <w:ind w:left="4356" w:hanging="1440"/>
      </w:pPr>
    </w:lvl>
    <w:lvl w:ilvl="7">
      <w:start w:val="1"/>
      <w:numFmt w:val="decimal"/>
      <w:lvlText w:val="%1.%2.%3.%4.%5.%6.%7.%8."/>
      <w:lvlJc w:val="left"/>
      <w:pPr>
        <w:ind w:left="4782" w:hanging="1440"/>
      </w:pPr>
    </w:lvl>
    <w:lvl w:ilvl="8">
      <w:start w:val="1"/>
      <w:numFmt w:val="decimal"/>
      <w:lvlText w:val="%1.%2.%3.%4.%5.%6.%7.%8.%9."/>
      <w:lvlJc w:val="left"/>
      <w:pPr>
        <w:ind w:left="5568" w:hanging="1800"/>
      </w:pPr>
    </w:lvl>
  </w:abstractNum>
  <w:abstractNum w:abstractNumId="15" w15:restartNumberingAfterBreak="0">
    <w:nsid w:val="0A5F20EC"/>
    <w:multiLevelType w:val="hybridMultilevel"/>
    <w:tmpl w:val="9F8EB198"/>
    <w:lvl w:ilvl="0" w:tplc="7EA02DF0">
      <w:start w:val="1"/>
      <w:numFmt w:val="lowerLetter"/>
      <w:lvlText w:val="%1)"/>
      <w:lvlJc w:val="left"/>
      <w:pPr>
        <w:ind w:left="13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18" w:hanging="360"/>
      </w:pPr>
    </w:lvl>
    <w:lvl w:ilvl="2" w:tplc="0415001B" w:tentative="1">
      <w:start w:val="1"/>
      <w:numFmt w:val="lowerRoman"/>
      <w:lvlText w:val="%3."/>
      <w:lvlJc w:val="right"/>
      <w:pPr>
        <w:ind w:left="2838" w:hanging="180"/>
      </w:pPr>
    </w:lvl>
    <w:lvl w:ilvl="3" w:tplc="0415000F" w:tentative="1">
      <w:start w:val="1"/>
      <w:numFmt w:val="decimal"/>
      <w:lvlText w:val="%4."/>
      <w:lvlJc w:val="left"/>
      <w:pPr>
        <w:ind w:left="3558" w:hanging="360"/>
      </w:pPr>
    </w:lvl>
    <w:lvl w:ilvl="4" w:tplc="04150019" w:tentative="1">
      <w:start w:val="1"/>
      <w:numFmt w:val="lowerLetter"/>
      <w:lvlText w:val="%5."/>
      <w:lvlJc w:val="left"/>
      <w:pPr>
        <w:ind w:left="4278" w:hanging="360"/>
      </w:pPr>
    </w:lvl>
    <w:lvl w:ilvl="5" w:tplc="0415001B" w:tentative="1">
      <w:start w:val="1"/>
      <w:numFmt w:val="lowerRoman"/>
      <w:lvlText w:val="%6."/>
      <w:lvlJc w:val="right"/>
      <w:pPr>
        <w:ind w:left="4998" w:hanging="180"/>
      </w:pPr>
    </w:lvl>
    <w:lvl w:ilvl="6" w:tplc="0415000F" w:tentative="1">
      <w:start w:val="1"/>
      <w:numFmt w:val="decimal"/>
      <w:lvlText w:val="%7."/>
      <w:lvlJc w:val="left"/>
      <w:pPr>
        <w:ind w:left="5718" w:hanging="360"/>
      </w:pPr>
    </w:lvl>
    <w:lvl w:ilvl="7" w:tplc="04150019" w:tentative="1">
      <w:start w:val="1"/>
      <w:numFmt w:val="lowerLetter"/>
      <w:lvlText w:val="%8."/>
      <w:lvlJc w:val="left"/>
      <w:pPr>
        <w:ind w:left="6438" w:hanging="360"/>
      </w:pPr>
    </w:lvl>
    <w:lvl w:ilvl="8" w:tplc="0415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16" w15:restartNumberingAfterBreak="0">
    <w:nsid w:val="0AA804AB"/>
    <w:multiLevelType w:val="multilevel"/>
    <w:tmpl w:val="A8509DBA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C513284"/>
    <w:multiLevelType w:val="multilevel"/>
    <w:tmpl w:val="7054C156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eastAsia="Times New Roman" w:cs="Calibri"/>
        <w:b w:val="0"/>
        <w:bCs/>
      </w:rPr>
    </w:lvl>
    <w:lvl w:ilvl="2">
      <w:start w:val="1"/>
      <w:numFmt w:val="decimal"/>
      <w:lvlText w:val="%1.%2.%3."/>
      <w:lvlJc w:val="left"/>
      <w:pPr>
        <w:ind w:left="1932" w:hanging="720"/>
      </w:pPr>
    </w:lvl>
    <w:lvl w:ilvl="3">
      <w:start w:val="1"/>
      <w:numFmt w:val="decimal"/>
      <w:lvlText w:val="%1.%2.%3.%4."/>
      <w:lvlJc w:val="left"/>
      <w:pPr>
        <w:ind w:left="2358" w:hanging="720"/>
      </w:pPr>
    </w:lvl>
    <w:lvl w:ilvl="4">
      <w:start w:val="1"/>
      <w:numFmt w:val="decimal"/>
      <w:lvlText w:val="%1.%2.%3.%4.%5."/>
      <w:lvlJc w:val="left"/>
      <w:pPr>
        <w:ind w:left="3144" w:hanging="1080"/>
      </w:pPr>
    </w:lvl>
    <w:lvl w:ilvl="5">
      <w:start w:val="1"/>
      <w:numFmt w:val="decimal"/>
      <w:lvlText w:val="%1.%2.%3.%4.%5.%6."/>
      <w:lvlJc w:val="left"/>
      <w:pPr>
        <w:ind w:left="3570" w:hanging="1080"/>
      </w:pPr>
    </w:lvl>
    <w:lvl w:ilvl="6">
      <w:start w:val="1"/>
      <w:numFmt w:val="decimal"/>
      <w:lvlText w:val="%1.%2.%3.%4.%5.%6.%7."/>
      <w:lvlJc w:val="left"/>
      <w:pPr>
        <w:ind w:left="4356" w:hanging="1440"/>
      </w:pPr>
    </w:lvl>
    <w:lvl w:ilvl="7">
      <w:start w:val="1"/>
      <w:numFmt w:val="decimal"/>
      <w:lvlText w:val="%1.%2.%3.%4.%5.%6.%7.%8."/>
      <w:lvlJc w:val="left"/>
      <w:pPr>
        <w:ind w:left="4782" w:hanging="1440"/>
      </w:pPr>
    </w:lvl>
    <w:lvl w:ilvl="8">
      <w:start w:val="1"/>
      <w:numFmt w:val="decimal"/>
      <w:lvlText w:val="%1.%2.%3.%4.%5.%6.%7.%8.%9."/>
      <w:lvlJc w:val="left"/>
      <w:pPr>
        <w:ind w:left="5568" w:hanging="1800"/>
      </w:pPr>
    </w:lvl>
  </w:abstractNum>
  <w:abstractNum w:abstractNumId="18" w15:restartNumberingAfterBreak="0">
    <w:nsid w:val="0C595BC5"/>
    <w:multiLevelType w:val="multilevel"/>
    <w:tmpl w:val="D7DA73DE"/>
    <w:lvl w:ilvl="0">
      <w:start w:val="44"/>
      <w:numFmt w:val="decimal"/>
      <w:lvlText w:val="%1"/>
      <w:lvlJc w:val="left"/>
      <w:pPr>
        <w:ind w:left="510" w:hanging="510"/>
      </w:pPr>
    </w:lvl>
    <w:lvl w:ilvl="1">
      <w:start w:val="335"/>
      <w:numFmt w:val="decimal"/>
      <w:lvlText w:val="%1.%2"/>
      <w:lvlJc w:val="left"/>
      <w:pPr>
        <w:ind w:left="1215" w:hanging="510"/>
      </w:pPr>
    </w:lvl>
    <w:lvl w:ilvl="2">
      <w:start w:val="1"/>
      <w:numFmt w:val="decimal"/>
      <w:lvlText w:val="%1.%2.%3"/>
      <w:lvlJc w:val="left"/>
      <w:pPr>
        <w:ind w:left="2130" w:hanging="720"/>
      </w:pPr>
    </w:lvl>
    <w:lvl w:ilvl="3">
      <w:start w:val="1"/>
      <w:numFmt w:val="decimal"/>
      <w:lvlText w:val="%1.%2.%3.%4"/>
      <w:lvlJc w:val="left"/>
      <w:pPr>
        <w:ind w:left="2835" w:hanging="720"/>
      </w:pPr>
    </w:lvl>
    <w:lvl w:ilvl="4">
      <w:start w:val="1"/>
      <w:numFmt w:val="decimal"/>
      <w:lvlText w:val="%1.%2.%3.%4.%5"/>
      <w:lvlJc w:val="left"/>
      <w:pPr>
        <w:ind w:left="3540" w:hanging="720"/>
      </w:pPr>
    </w:lvl>
    <w:lvl w:ilvl="5">
      <w:start w:val="1"/>
      <w:numFmt w:val="decimal"/>
      <w:lvlText w:val="%1.%2.%3.%4.%5.%6"/>
      <w:lvlJc w:val="left"/>
      <w:pPr>
        <w:ind w:left="4605" w:hanging="1080"/>
      </w:pPr>
    </w:lvl>
    <w:lvl w:ilvl="6">
      <w:start w:val="1"/>
      <w:numFmt w:val="decimal"/>
      <w:lvlText w:val="%1.%2.%3.%4.%5.%6.%7"/>
      <w:lvlJc w:val="left"/>
      <w:pPr>
        <w:ind w:left="5310" w:hanging="1080"/>
      </w:pPr>
    </w:lvl>
    <w:lvl w:ilvl="7">
      <w:start w:val="1"/>
      <w:numFmt w:val="decimal"/>
      <w:lvlText w:val="%1.%2.%3.%4.%5.%6.%7.%8"/>
      <w:lvlJc w:val="left"/>
      <w:pPr>
        <w:ind w:left="6015" w:hanging="1080"/>
      </w:pPr>
    </w:lvl>
    <w:lvl w:ilvl="8">
      <w:start w:val="1"/>
      <w:numFmt w:val="decimal"/>
      <w:lvlText w:val="%1.%2.%3.%4.%5.%6.%7.%8.%9"/>
      <w:lvlJc w:val="left"/>
      <w:pPr>
        <w:ind w:left="7080" w:hanging="1440"/>
      </w:pPr>
    </w:lvl>
  </w:abstractNum>
  <w:abstractNum w:abstractNumId="19" w15:restartNumberingAfterBreak="0">
    <w:nsid w:val="0C8A2C75"/>
    <w:multiLevelType w:val="multilevel"/>
    <w:tmpl w:val="5CFED996"/>
    <w:lvl w:ilvl="0">
      <w:start w:val="1"/>
      <w:numFmt w:val="lowerLetter"/>
      <w:lvlText w:val="%1)"/>
      <w:lvlJc w:val="left"/>
      <w:pPr>
        <w:ind w:left="1080" w:hanging="360"/>
      </w:pPr>
      <w:rPr>
        <w:rFonts w:asciiTheme="minorHAnsi" w:eastAsia="Times New Roman" w:hAnsiTheme="minorHAnsi" w:cstheme="minorHAnsi"/>
        <w:b w:val="0"/>
        <w:bCs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0EB727E1"/>
    <w:multiLevelType w:val="hybridMultilevel"/>
    <w:tmpl w:val="52202BF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56507F"/>
    <w:multiLevelType w:val="multilevel"/>
    <w:tmpl w:val="8040A9F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7B5BA3"/>
    <w:multiLevelType w:val="hybridMultilevel"/>
    <w:tmpl w:val="7F2665FC"/>
    <w:lvl w:ilvl="0" w:tplc="B53A102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11A933DA"/>
    <w:multiLevelType w:val="hybridMultilevel"/>
    <w:tmpl w:val="D4C89B16"/>
    <w:lvl w:ilvl="0" w:tplc="33C2F23C">
      <w:start w:val="1"/>
      <w:numFmt w:val="upperRoman"/>
      <w:lvlText w:val="%1."/>
      <w:lvlJc w:val="left"/>
      <w:pPr>
        <w:ind w:left="1145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25" w15:restartNumberingAfterBreak="0">
    <w:nsid w:val="134E52F7"/>
    <w:multiLevelType w:val="hybridMultilevel"/>
    <w:tmpl w:val="1AB85AE0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886383"/>
    <w:multiLevelType w:val="multilevel"/>
    <w:tmpl w:val="E13C7A0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5AB637A"/>
    <w:multiLevelType w:val="multilevel"/>
    <w:tmpl w:val="179880D0"/>
    <w:styleLink w:val="WWNum1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16184829"/>
    <w:multiLevelType w:val="hybridMultilevel"/>
    <w:tmpl w:val="2F7E7BF6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29" w15:restartNumberingAfterBreak="0">
    <w:nsid w:val="162E0FE7"/>
    <w:multiLevelType w:val="hybridMultilevel"/>
    <w:tmpl w:val="6EFC41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16EE53E3"/>
    <w:multiLevelType w:val="hybridMultilevel"/>
    <w:tmpl w:val="A5A89792"/>
    <w:lvl w:ilvl="0" w:tplc="23E43106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6EF1535"/>
    <w:multiLevelType w:val="hybridMultilevel"/>
    <w:tmpl w:val="7B86585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7067B0D"/>
    <w:multiLevelType w:val="hybridMultilevel"/>
    <w:tmpl w:val="A8CACEB6"/>
    <w:lvl w:ilvl="0" w:tplc="8A78B7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172B148F"/>
    <w:multiLevelType w:val="hybridMultilevel"/>
    <w:tmpl w:val="AA528B6C"/>
    <w:lvl w:ilvl="0" w:tplc="04150011">
      <w:start w:val="1"/>
      <w:numFmt w:val="decimal"/>
      <w:lvlText w:val="%1)"/>
      <w:lvlJc w:val="left"/>
      <w:pPr>
        <w:ind w:left="149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35" w15:restartNumberingAfterBreak="0">
    <w:nsid w:val="17AA7FA2"/>
    <w:multiLevelType w:val="hybridMultilevel"/>
    <w:tmpl w:val="8522F07E"/>
    <w:lvl w:ilvl="0" w:tplc="A432849C">
      <w:start w:val="1"/>
      <w:numFmt w:val="upperRoman"/>
      <w:lvlText w:val="%1."/>
      <w:lvlJc w:val="right"/>
      <w:pPr>
        <w:ind w:left="720" w:hanging="360"/>
      </w:pPr>
      <w:rPr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936604F"/>
    <w:multiLevelType w:val="hybridMultilevel"/>
    <w:tmpl w:val="00787CE2"/>
    <w:lvl w:ilvl="0" w:tplc="66F437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96C70A8"/>
    <w:multiLevelType w:val="multilevel"/>
    <w:tmpl w:val="478ACD9E"/>
    <w:styleLink w:val="WWNum1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8" w15:restartNumberingAfterBreak="0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B45696A"/>
    <w:multiLevelType w:val="multilevel"/>
    <w:tmpl w:val="7ABCE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1D09274F"/>
    <w:multiLevelType w:val="multilevel"/>
    <w:tmpl w:val="7DEE9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1EDB0080"/>
    <w:multiLevelType w:val="multilevel"/>
    <w:tmpl w:val="DE18CF8E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3."/>
      <w:lvlJc w:val="right"/>
      <w:pPr>
        <w:ind w:left="3780" w:hanging="180"/>
      </w:pPr>
    </w:lvl>
    <w:lvl w:ilvl="3">
      <w:start w:val="1"/>
      <w:numFmt w:val="decimal"/>
      <w:lvlText w:val="%4."/>
      <w:lvlJc w:val="left"/>
      <w:pPr>
        <w:ind w:left="4500" w:hanging="360"/>
      </w:pPr>
    </w:lvl>
    <w:lvl w:ilvl="4">
      <w:start w:val="1"/>
      <w:numFmt w:val="lowerLetter"/>
      <w:lvlText w:val="%5."/>
      <w:lvlJc w:val="left"/>
      <w:pPr>
        <w:ind w:left="5220" w:hanging="360"/>
      </w:pPr>
    </w:lvl>
    <w:lvl w:ilvl="5">
      <w:start w:val="1"/>
      <w:numFmt w:val="lowerRoman"/>
      <w:lvlText w:val="%6."/>
      <w:lvlJc w:val="right"/>
      <w:pPr>
        <w:ind w:left="5940" w:hanging="180"/>
      </w:pPr>
    </w:lvl>
    <w:lvl w:ilvl="6">
      <w:start w:val="1"/>
      <w:numFmt w:val="decimal"/>
      <w:lvlText w:val="%7."/>
      <w:lvlJc w:val="left"/>
      <w:pPr>
        <w:ind w:left="6660" w:hanging="360"/>
      </w:pPr>
    </w:lvl>
    <w:lvl w:ilvl="7">
      <w:start w:val="1"/>
      <w:numFmt w:val="lowerLetter"/>
      <w:lvlText w:val="%8."/>
      <w:lvlJc w:val="left"/>
      <w:pPr>
        <w:ind w:left="7380" w:hanging="360"/>
      </w:pPr>
    </w:lvl>
    <w:lvl w:ilvl="8">
      <w:start w:val="1"/>
      <w:numFmt w:val="lowerRoman"/>
      <w:lvlText w:val="%9."/>
      <w:lvlJc w:val="right"/>
      <w:pPr>
        <w:ind w:left="8100" w:hanging="180"/>
      </w:pPr>
    </w:lvl>
  </w:abstractNum>
  <w:abstractNum w:abstractNumId="42" w15:restartNumberingAfterBreak="0">
    <w:nsid w:val="1F122414"/>
    <w:multiLevelType w:val="multilevel"/>
    <w:tmpl w:val="79CA9DD8"/>
    <w:styleLink w:val="WWNum2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3" w15:restartNumberingAfterBreak="0">
    <w:nsid w:val="2077404A"/>
    <w:multiLevelType w:val="multilevel"/>
    <w:tmpl w:val="46FE0CA4"/>
    <w:styleLink w:val="WWNum1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4" w15:restartNumberingAfterBreak="0">
    <w:nsid w:val="221C31BB"/>
    <w:multiLevelType w:val="multilevel"/>
    <w:tmpl w:val="8040A9F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2E145E0"/>
    <w:multiLevelType w:val="hybridMultilevel"/>
    <w:tmpl w:val="F000F6B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7" w15:restartNumberingAfterBreak="0">
    <w:nsid w:val="23F9438F"/>
    <w:multiLevelType w:val="hybridMultilevel"/>
    <w:tmpl w:val="16422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245F06E4"/>
    <w:multiLevelType w:val="hybridMultilevel"/>
    <w:tmpl w:val="3A1804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4BA1D43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8BF56FA"/>
    <w:multiLevelType w:val="multilevel"/>
    <w:tmpl w:val="12E0809E"/>
    <w:lvl w:ilvl="0">
      <w:start w:val="1"/>
      <w:numFmt w:val="lowerLetter"/>
      <w:lvlText w:val="%1)"/>
      <w:lvlJc w:val="left"/>
      <w:pPr>
        <w:ind w:left="283" w:hanging="283"/>
      </w:pPr>
      <w:rPr>
        <w:rFonts w:eastAsia="Times New Roman"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2CBA0672"/>
    <w:multiLevelType w:val="hybridMultilevel"/>
    <w:tmpl w:val="E452D7CE"/>
    <w:lvl w:ilvl="0" w:tplc="04150011">
      <w:start w:val="1"/>
      <w:numFmt w:val="decimal"/>
      <w:lvlText w:val="%1)"/>
      <w:lvlJc w:val="left"/>
      <w:pPr>
        <w:ind w:left="3762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44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2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9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6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73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0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8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522" w:hanging="180"/>
      </w:pPr>
      <w:rPr>
        <w:rFonts w:cs="Times New Roman"/>
      </w:rPr>
    </w:lvl>
  </w:abstractNum>
  <w:abstractNum w:abstractNumId="52" w15:restartNumberingAfterBreak="0">
    <w:nsid w:val="2D2940F0"/>
    <w:multiLevelType w:val="multilevel"/>
    <w:tmpl w:val="E3B63A3E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eastAsia="Times New Roman" w:cs="Calibri"/>
        <w:b w:val="0"/>
        <w:bCs/>
      </w:rPr>
    </w:lvl>
    <w:lvl w:ilvl="2">
      <w:start w:val="1"/>
      <w:numFmt w:val="decimal"/>
      <w:lvlText w:val="%1.%2.%3."/>
      <w:lvlJc w:val="left"/>
      <w:pPr>
        <w:ind w:left="1932" w:hanging="720"/>
      </w:pPr>
    </w:lvl>
    <w:lvl w:ilvl="3">
      <w:start w:val="1"/>
      <w:numFmt w:val="decimal"/>
      <w:lvlText w:val="%1.%2.%3.%4."/>
      <w:lvlJc w:val="left"/>
      <w:pPr>
        <w:ind w:left="2358" w:hanging="720"/>
      </w:pPr>
    </w:lvl>
    <w:lvl w:ilvl="4">
      <w:start w:val="1"/>
      <w:numFmt w:val="decimal"/>
      <w:lvlText w:val="%1.%2.%3.%4.%5."/>
      <w:lvlJc w:val="left"/>
      <w:pPr>
        <w:ind w:left="3144" w:hanging="1080"/>
      </w:pPr>
    </w:lvl>
    <w:lvl w:ilvl="5">
      <w:start w:val="1"/>
      <w:numFmt w:val="decimal"/>
      <w:lvlText w:val="%1.%2.%3.%4.%5.%6."/>
      <w:lvlJc w:val="left"/>
      <w:pPr>
        <w:ind w:left="3570" w:hanging="1080"/>
      </w:pPr>
    </w:lvl>
    <w:lvl w:ilvl="6">
      <w:start w:val="1"/>
      <w:numFmt w:val="decimal"/>
      <w:lvlText w:val="%1.%2.%3.%4.%5.%6.%7."/>
      <w:lvlJc w:val="left"/>
      <w:pPr>
        <w:ind w:left="4356" w:hanging="1440"/>
      </w:pPr>
    </w:lvl>
    <w:lvl w:ilvl="7">
      <w:start w:val="1"/>
      <w:numFmt w:val="decimal"/>
      <w:lvlText w:val="%1.%2.%3.%4.%5.%6.%7.%8."/>
      <w:lvlJc w:val="left"/>
      <w:pPr>
        <w:ind w:left="4782" w:hanging="1440"/>
      </w:pPr>
    </w:lvl>
    <w:lvl w:ilvl="8">
      <w:start w:val="1"/>
      <w:numFmt w:val="decimal"/>
      <w:lvlText w:val="%1.%2.%3.%4.%5.%6.%7.%8.%9."/>
      <w:lvlJc w:val="left"/>
      <w:pPr>
        <w:ind w:left="5568" w:hanging="1800"/>
      </w:pPr>
    </w:lvl>
  </w:abstractNum>
  <w:abstractNum w:abstractNumId="53" w15:restartNumberingAfterBreak="0">
    <w:nsid w:val="32925AFB"/>
    <w:multiLevelType w:val="multilevel"/>
    <w:tmpl w:val="12A6B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32BA5494"/>
    <w:multiLevelType w:val="hybridMultilevel"/>
    <w:tmpl w:val="1BB2E7C0"/>
    <w:lvl w:ilvl="0" w:tplc="6290CA3A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  <w:color w:val="auto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55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6" w15:restartNumberingAfterBreak="0">
    <w:nsid w:val="354734C9"/>
    <w:multiLevelType w:val="hybridMultilevel"/>
    <w:tmpl w:val="72DAB174"/>
    <w:lvl w:ilvl="0" w:tplc="483CBD6A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5B5310B"/>
    <w:multiLevelType w:val="multilevel"/>
    <w:tmpl w:val="55C0F7B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35D6085D"/>
    <w:multiLevelType w:val="hybridMultilevel"/>
    <w:tmpl w:val="F0825AC0"/>
    <w:lvl w:ilvl="0" w:tplc="0420C2AE">
      <w:start w:val="1"/>
      <w:numFmt w:val="decimal"/>
      <w:lvlText w:val="%1)"/>
      <w:lvlJc w:val="left"/>
      <w:pPr>
        <w:ind w:left="786" w:hanging="360"/>
      </w:pPr>
      <w:rPr>
        <w:rFonts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0" w15:restartNumberingAfterBreak="0">
    <w:nsid w:val="385B2ACE"/>
    <w:multiLevelType w:val="hybridMultilevel"/>
    <w:tmpl w:val="9FF640C4"/>
    <w:lvl w:ilvl="0" w:tplc="4B520E8C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3BC23DC0"/>
    <w:multiLevelType w:val="hybridMultilevel"/>
    <w:tmpl w:val="2BC80934"/>
    <w:lvl w:ilvl="0" w:tplc="913040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CF11C61"/>
    <w:multiLevelType w:val="hybridMultilevel"/>
    <w:tmpl w:val="EA88E03E"/>
    <w:lvl w:ilvl="0" w:tplc="40F0BCA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E423258"/>
    <w:multiLevelType w:val="multilevel"/>
    <w:tmpl w:val="0D560F80"/>
    <w:styleLink w:val="WWNum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4" w15:restartNumberingAfterBreak="0">
    <w:nsid w:val="3E43437F"/>
    <w:multiLevelType w:val="multilevel"/>
    <w:tmpl w:val="245C3D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5" w15:restartNumberingAfterBreak="0">
    <w:nsid w:val="3E5C7FF7"/>
    <w:multiLevelType w:val="hybridMultilevel"/>
    <w:tmpl w:val="DECE3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F9F0532"/>
    <w:multiLevelType w:val="multilevel"/>
    <w:tmpl w:val="FF7CD9B0"/>
    <w:styleLink w:val="WWNum2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7" w15:restartNumberingAfterBreak="0">
    <w:nsid w:val="424F12B6"/>
    <w:multiLevelType w:val="hybridMultilevel"/>
    <w:tmpl w:val="03FC247E"/>
    <w:lvl w:ilvl="0" w:tplc="B61CE92E">
      <w:start w:val="1"/>
      <w:numFmt w:val="bullet"/>
      <w:lvlText w:val="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8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9" w15:restartNumberingAfterBreak="0">
    <w:nsid w:val="42B56AE4"/>
    <w:multiLevelType w:val="multilevel"/>
    <w:tmpl w:val="AD2C228C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0" w15:restartNumberingAfterBreak="0">
    <w:nsid w:val="449969DD"/>
    <w:multiLevelType w:val="hybridMultilevel"/>
    <w:tmpl w:val="E5AEF800"/>
    <w:lvl w:ilvl="0" w:tplc="4B4628BA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1" w15:restartNumberingAfterBreak="0">
    <w:nsid w:val="45300633"/>
    <w:multiLevelType w:val="multilevel"/>
    <w:tmpl w:val="F6280A18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2" w15:restartNumberingAfterBreak="0">
    <w:nsid w:val="45A57F98"/>
    <w:multiLevelType w:val="hybridMultilevel"/>
    <w:tmpl w:val="4C086262"/>
    <w:lvl w:ilvl="0" w:tplc="D3D2DB9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64A3FEF"/>
    <w:multiLevelType w:val="hybridMultilevel"/>
    <w:tmpl w:val="0DBA1AA2"/>
    <w:lvl w:ilvl="0" w:tplc="1BF4C60A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74" w15:restartNumberingAfterBreak="0">
    <w:nsid w:val="46766F56"/>
    <w:multiLevelType w:val="multilevel"/>
    <w:tmpl w:val="E834BDAC"/>
    <w:styleLink w:val="WWNum9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75" w15:restartNumberingAfterBreak="0">
    <w:nsid w:val="47356EF5"/>
    <w:multiLevelType w:val="multilevel"/>
    <w:tmpl w:val="FBFEF4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6" w15:restartNumberingAfterBreak="0">
    <w:nsid w:val="476E10CC"/>
    <w:multiLevelType w:val="hybridMultilevel"/>
    <w:tmpl w:val="0FD6EB64"/>
    <w:lvl w:ilvl="0" w:tplc="69042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7827B44"/>
    <w:multiLevelType w:val="multilevel"/>
    <w:tmpl w:val="4ABCA6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 w15:restartNumberingAfterBreak="0">
    <w:nsid w:val="48095574"/>
    <w:multiLevelType w:val="multilevel"/>
    <w:tmpl w:val="158C1214"/>
    <w:lvl w:ilvl="0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48AE74E9"/>
    <w:multiLevelType w:val="multilevel"/>
    <w:tmpl w:val="42FE60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isLgl/>
      <w:lvlText w:val="%2)"/>
      <w:lvlJc w:val="left"/>
      <w:pPr>
        <w:ind w:left="644" w:hanging="360"/>
      </w:pPr>
      <w:rPr>
        <w:rFonts w:ascii="Calibri" w:eastAsia="Times New Roman" w:hAnsi="Calibri" w:cs="Calibri"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</w:rPr>
    </w:lvl>
  </w:abstractNum>
  <w:abstractNum w:abstractNumId="80" w15:restartNumberingAfterBreak="0">
    <w:nsid w:val="48D01BF5"/>
    <w:multiLevelType w:val="multilevel"/>
    <w:tmpl w:val="89C83890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abstractNum w:abstractNumId="81" w15:restartNumberingAfterBreak="0">
    <w:nsid w:val="48F65A91"/>
    <w:multiLevelType w:val="multilevel"/>
    <w:tmpl w:val="D74646C4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82" w15:restartNumberingAfterBreak="0">
    <w:nsid w:val="49BF5E54"/>
    <w:multiLevelType w:val="hybridMultilevel"/>
    <w:tmpl w:val="25A23CAC"/>
    <w:lvl w:ilvl="0" w:tplc="1BF4C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B151FC8"/>
    <w:multiLevelType w:val="hybridMultilevel"/>
    <w:tmpl w:val="26866DB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1DBCFEAA">
      <w:start w:val="11"/>
      <w:numFmt w:val="decimal"/>
      <w:lvlText w:val="%2."/>
      <w:lvlJc w:val="left"/>
      <w:pPr>
        <w:ind w:left="179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4" w15:restartNumberingAfterBreak="0">
    <w:nsid w:val="4B9C72B5"/>
    <w:multiLevelType w:val="hybridMultilevel"/>
    <w:tmpl w:val="4C32A378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E11688E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AC2E876">
      <w:start w:val="1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D127DA0"/>
    <w:multiLevelType w:val="hybridMultilevel"/>
    <w:tmpl w:val="0CE653E8"/>
    <w:lvl w:ilvl="0" w:tplc="66181CB2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4E820B61"/>
    <w:multiLevelType w:val="multilevel"/>
    <w:tmpl w:val="56D828A8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88" w15:restartNumberingAfterBreak="0">
    <w:nsid w:val="54534DD5"/>
    <w:multiLevelType w:val="hybridMultilevel"/>
    <w:tmpl w:val="E9F05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5CA7327"/>
    <w:multiLevelType w:val="multilevel"/>
    <w:tmpl w:val="E5B02E5C"/>
    <w:lvl w:ilvl="0">
      <w:start w:val="1"/>
      <w:numFmt w:val="lowerLetter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90" w15:restartNumberingAfterBreak="0">
    <w:nsid w:val="56BD4981"/>
    <w:multiLevelType w:val="hybridMultilevel"/>
    <w:tmpl w:val="C41631E4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6D15452"/>
    <w:multiLevelType w:val="multilevel"/>
    <w:tmpl w:val="304C50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8433E48"/>
    <w:multiLevelType w:val="hybridMultilevel"/>
    <w:tmpl w:val="D62AA08C"/>
    <w:lvl w:ilvl="0" w:tplc="C10432F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3" w15:restartNumberingAfterBreak="0">
    <w:nsid w:val="5A61106E"/>
    <w:multiLevelType w:val="multilevel"/>
    <w:tmpl w:val="E090A5A6"/>
    <w:lvl w:ilvl="0">
      <w:start w:val="1"/>
      <w:numFmt w:val="lowerLetter"/>
      <w:lvlText w:val="%1)"/>
      <w:lvlJc w:val="left"/>
      <w:pPr>
        <w:ind w:left="283" w:hanging="283"/>
      </w:pPr>
      <w:rPr>
        <w:rFonts w:eastAsia="Times New Roman"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5C392DBF"/>
    <w:multiLevelType w:val="hybridMultilevel"/>
    <w:tmpl w:val="6D666B80"/>
    <w:lvl w:ilvl="0" w:tplc="AD6A434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5" w15:restartNumberingAfterBreak="0">
    <w:nsid w:val="5C49230F"/>
    <w:multiLevelType w:val="hybridMultilevel"/>
    <w:tmpl w:val="58DEB76C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7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 w15:restartNumberingAfterBreak="0">
    <w:nsid w:val="5CD21DED"/>
    <w:multiLevelType w:val="hybridMultilevel"/>
    <w:tmpl w:val="089E0FC0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9" w15:restartNumberingAfterBreak="0">
    <w:nsid w:val="5D152E26"/>
    <w:multiLevelType w:val="multilevel"/>
    <w:tmpl w:val="58BA325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D5F470F"/>
    <w:multiLevelType w:val="multilevel"/>
    <w:tmpl w:val="85FEE250"/>
    <w:styleLink w:val="WWNum11"/>
    <w:lvl w:ilvl="0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01" w15:restartNumberingAfterBreak="0">
    <w:nsid w:val="5DAD0AE5"/>
    <w:multiLevelType w:val="multilevel"/>
    <w:tmpl w:val="5B124C36"/>
    <w:styleLink w:val="WWNum12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02" w15:restartNumberingAfterBreak="0">
    <w:nsid w:val="60A27399"/>
    <w:multiLevelType w:val="hybridMultilevel"/>
    <w:tmpl w:val="91D627A4"/>
    <w:lvl w:ilvl="0" w:tplc="2C1479DE">
      <w:start w:val="1"/>
      <w:numFmt w:val="decimal"/>
      <w:lvlText w:val="%1)"/>
      <w:lvlJc w:val="left"/>
      <w:pPr>
        <w:ind w:left="1495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03" w15:restartNumberingAfterBreak="0">
    <w:nsid w:val="6188798E"/>
    <w:multiLevelType w:val="hybridMultilevel"/>
    <w:tmpl w:val="34364586"/>
    <w:lvl w:ilvl="0" w:tplc="78A2622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4" w15:restartNumberingAfterBreak="0">
    <w:nsid w:val="668A7E0C"/>
    <w:multiLevelType w:val="hybridMultilevel"/>
    <w:tmpl w:val="D3C6CE36"/>
    <w:lvl w:ilvl="0" w:tplc="1BF4C60A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05" w15:restartNumberingAfterBreak="0">
    <w:nsid w:val="67A6078D"/>
    <w:multiLevelType w:val="hybridMultilevel"/>
    <w:tmpl w:val="B95C9F46"/>
    <w:lvl w:ilvl="0" w:tplc="1BF4C60A">
      <w:start w:val="1"/>
      <w:numFmt w:val="bullet"/>
      <w:lvlText w:val=""/>
      <w:lvlJc w:val="left"/>
      <w:pPr>
        <w:ind w:left="28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67AD1AE7"/>
    <w:multiLevelType w:val="multilevel"/>
    <w:tmpl w:val="9E4675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7" w15:restartNumberingAfterBreak="0">
    <w:nsid w:val="686713F2"/>
    <w:multiLevelType w:val="hybridMultilevel"/>
    <w:tmpl w:val="9796C2E2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0A0518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9A067F2"/>
    <w:multiLevelType w:val="multilevel"/>
    <w:tmpl w:val="F4003746"/>
    <w:styleLink w:val="WWNum3"/>
    <w:lvl w:ilvl="0">
      <w:start w:val="1"/>
      <w:numFmt w:val="upperRoman"/>
      <w:lvlText w:val="%1."/>
      <w:lvlJc w:val="right"/>
      <w:pPr>
        <w:ind w:left="720" w:hanging="360"/>
      </w:pPr>
      <w:rPr>
        <w:b/>
        <w:bCs w:val="0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9" w15:restartNumberingAfterBreak="0">
    <w:nsid w:val="6A1444E0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AD36A41"/>
    <w:multiLevelType w:val="hybridMultilevel"/>
    <w:tmpl w:val="FAD43F54"/>
    <w:lvl w:ilvl="0" w:tplc="B7FA6832">
      <w:start w:val="2"/>
      <w:numFmt w:val="lowerLetter"/>
      <w:lvlText w:val="%1)"/>
      <w:lvlJc w:val="left"/>
      <w:pPr>
        <w:ind w:left="926" w:hanging="283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F560D50"/>
    <w:multiLevelType w:val="hybridMultilevel"/>
    <w:tmpl w:val="F7806B78"/>
    <w:lvl w:ilvl="0" w:tplc="73D40E42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04D104E"/>
    <w:multiLevelType w:val="multilevel"/>
    <w:tmpl w:val="4C082F9C"/>
    <w:styleLink w:val="WWNum10"/>
    <w:lvl w:ilvl="0">
      <w:numFmt w:val="bullet"/>
      <w:lvlText w:val=""/>
      <w:lvlJc w:val="left"/>
      <w:pPr>
        <w:ind w:left="150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2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4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6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8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0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2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4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66" w:hanging="360"/>
      </w:pPr>
      <w:rPr>
        <w:rFonts w:ascii="Wingdings" w:hAnsi="Wingdings"/>
      </w:rPr>
    </w:lvl>
  </w:abstractNum>
  <w:abstractNum w:abstractNumId="113" w15:restartNumberingAfterBreak="0">
    <w:nsid w:val="70FF2CC9"/>
    <w:multiLevelType w:val="hybridMultilevel"/>
    <w:tmpl w:val="B0D4443A"/>
    <w:lvl w:ilvl="0" w:tplc="04150011">
      <w:start w:val="1"/>
      <w:numFmt w:val="decimal"/>
      <w:lvlText w:val="%1)"/>
      <w:lvlJc w:val="left"/>
      <w:pPr>
        <w:ind w:left="149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14" w15:restartNumberingAfterBreak="0">
    <w:nsid w:val="72335C74"/>
    <w:multiLevelType w:val="hybridMultilevel"/>
    <w:tmpl w:val="660A0DD4"/>
    <w:lvl w:ilvl="0" w:tplc="DE4EE3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5" w15:restartNumberingAfterBreak="0">
    <w:nsid w:val="72AC7B62"/>
    <w:multiLevelType w:val="multilevel"/>
    <w:tmpl w:val="7758F1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3223CB4"/>
    <w:multiLevelType w:val="multilevel"/>
    <w:tmpl w:val="18BA1614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17" w15:restartNumberingAfterBreak="0">
    <w:nsid w:val="73DC002C"/>
    <w:multiLevelType w:val="multilevel"/>
    <w:tmpl w:val="A352150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206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8" w15:restartNumberingAfterBreak="0">
    <w:nsid w:val="749F38CB"/>
    <w:multiLevelType w:val="hybridMultilevel"/>
    <w:tmpl w:val="1FFC66A2"/>
    <w:lvl w:ilvl="0" w:tplc="E11688EC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9" w15:restartNumberingAfterBreak="0">
    <w:nsid w:val="74C50C88"/>
    <w:multiLevelType w:val="multilevel"/>
    <w:tmpl w:val="F4AAA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 w15:restartNumberingAfterBreak="0">
    <w:nsid w:val="7609092D"/>
    <w:multiLevelType w:val="multilevel"/>
    <w:tmpl w:val="90B267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21" w15:restartNumberingAfterBreak="0">
    <w:nsid w:val="777802AD"/>
    <w:multiLevelType w:val="hybridMultilevel"/>
    <w:tmpl w:val="91946F9E"/>
    <w:lvl w:ilvl="0" w:tplc="D81EA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8842400"/>
    <w:multiLevelType w:val="hybridMultilevel"/>
    <w:tmpl w:val="B9C8DED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3" w15:restartNumberingAfterBreak="0">
    <w:nsid w:val="795F0AB1"/>
    <w:multiLevelType w:val="hybridMultilevel"/>
    <w:tmpl w:val="DFC8856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 w15:restartNumberingAfterBreak="0">
    <w:nsid w:val="79A038EE"/>
    <w:multiLevelType w:val="hybridMultilevel"/>
    <w:tmpl w:val="A74EE6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C7CC6D6E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A8632D0"/>
    <w:multiLevelType w:val="hybridMultilevel"/>
    <w:tmpl w:val="79AE664C"/>
    <w:lvl w:ilvl="0" w:tplc="E952976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D2121D3"/>
    <w:multiLevelType w:val="hybridMultilevel"/>
    <w:tmpl w:val="9C5E2836"/>
    <w:lvl w:ilvl="0" w:tplc="4B520E8C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7E6A090E"/>
    <w:multiLevelType w:val="multilevel"/>
    <w:tmpl w:val="052CEC34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29" w15:restartNumberingAfterBreak="0">
    <w:nsid w:val="7F083458"/>
    <w:multiLevelType w:val="hybridMultilevel"/>
    <w:tmpl w:val="AA12106C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4B706220">
      <w:start w:val="1"/>
      <w:numFmt w:val="upperLetter"/>
      <w:lvlText w:val="%6.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30"/>
  </w:num>
  <w:num w:numId="3">
    <w:abstractNumId w:val="129"/>
  </w:num>
  <w:num w:numId="4">
    <w:abstractNumId w:val="55"/>
  </w:num>
  <w:num w:numId="5">
    <w:abstractNumId w:val="97"/>
  </w:num>
  <w:num w:numId="6">
    <w:abstractNumId w:val="5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1"/>
  </w:num>
  <w:num w:numId="8">
    <w:abstractNumId w:val="62"/>
  </w:num>
  <w:num w:numId="9">
    <w:abstractNumId w:val="107"/>
  </w:num>
  <w:num w:numId="10">
    <w:abstractNumId w:val="90"/>
  </w:num>
  <w:num w:numId="11">
    <w:abstractNumId w:val="47"/>
  </w:num>
  <w:num w:numId="12">
    <w:abstractNumId w:val="38"/>
  </w:num>
  <w:num w:numId="13">
    <w:abstractNumId w:val="87"/>
  </w:num>
  <w:num w:numId="14">
    <w:abstractNumId w:val="11"/>
  </w:num>
  <w:num w:numId="15">
    <w:abstractNumId w:val="0"/>
  </w:num>
  <w:num w:numId="16">
    <w:abstractNumId w:val="4"/>
  </w:num>
  <w:num w:numId="17">
    <w:abstractNumId w:val="10"/>
  </w:num>
  <w:num w:numId="18">
    <w:abstractNumId w:val="12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9"/>
  </w:num>
  <w:num w:numId="20">
    <w:abstractNumId w:val="12"/>
  </w:num>
  <w:num w:numId="21">
    <w:abstractNumId w:val="96"/>
  </w:num>
  <w:num w:numId="22">
    <w:abstractNumId w:val="68"/>
  </w:num>
  <w:num w:numId="2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0"/>
  </w:num>
  <w:num w:numId="25">
    <w:abstractNumId w:val="121"/>
  </w:num>
  <w:num w:numId="26">
    <w:abstractNumId w:val="76"/>
  </w:num>
  <w:num w:numId="27">
    <w:abstractNumId w:val="49"/>
  </w:num>
  <w:num w:numId="28">
    <w:abstractNumId w:val="32"/>
  </w:num>
  <w:num w:numId="29">
    <w:abstractNumId w:val="33"/>
  </w:num>
  <w:num w:numId="30">
    <w:abstractNumId w:val="20"/>
  </w:num>
  <w:num w:numId="31">
    <w:abstractNumId w:val="111"/>
  </w:num>
  <w:num w:numId="32">
    <w:abstractNumId w:val="126"/>
  </w:num>
  <w:num w:numId="33">
    <w:abstractNumId w:val="60"/>
  </w:num>
  <w:num w:numId="34">
    <w:abstractNumId w:val="29"/>
  </w:num>
  <w:num w:numId="35">
    <w:abstractNumId w:val="95"/>
  </w:num>
  <w:num w:numId="36">
    <w:abstractNumId w:val="124"/>
  </w:num>
  <w:num w:numId="37">
    <w:abstractNumId w:val="84"/>
  </w:num>
  <w:num w:numId="38">
    <w:abstractNumId w:val="118"/>
  </w:num>
  <w:num w:numId="39">
    <w:abstractNumId w:val="28"/>
  </w:num>
  <w:num w:numId="40">
    <w:abstractNumId w:val="103"/>
  </w:num>
  <w:num w:numId="41">
    <w:abstractNumId w:val="31"/>
  </w:num>
  <w:num w:numId="42">
    <w:abstractNumId w:val="83"/>
  </w:num>
  <w:num w:numId="43">
    <w:abstractNumId w:val="67"/>
  </w:num>
  <w:num w:numId="44">
    <w:abstractNumId w:val="36"/>
  </w:num>
  <w:num w:numId="45">
    <w:abstractNumId w:val="25"/>
  </w:num>
  <w:num w:numId="46">
    <w:abstractNumId w:val="56"/>
  </w:num>
  <w:num w:numId="47">
    <w:abstractNumId w:val="109"/>
  </w:num>
  <w:num w:numId="48">
    <w:abstractNumId w:val="125"/>
  </w:num>
  <w:num w:numId="49">
    <w:abstractNumId w:val="65"/>
  </w:num>
  <w:num w:numId="5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22"/>
  </w:num>
  <w:num w:numId="52">
    <w:abstractNumId w:val="16"/>
  </w:num>
  <w:num w:numId="53">
    <w:abstractNumId w:val="70"/>
  </w:num>
  <w:num w:numId="54">
    <w:abstractNumId w:val="94"/>
  </w:num>
  <w:num w:numId="55">
    <w:abstractNumId w:val="53"/>
  </w:num>
  <w:num w:numId="56">
    <w:abstractNumId w:val="119"/>
  </w:num>
  <w:num w:numId="57">
    <w:abstractNumId w:val="39"/>
  </w:num>
  <w:num w:numId="58">
    <w:abstractNumId w:val="88"/>
  </w:num>
  <w:num w:numId="59">
    <w:abstractNumId w:val="79"/>
  </w:num>
  <w:num w:numId="60">
    <w:abstractNumId w:val="98"/>
  </w:num>
  <w:num w:numId="61">
    <w:abstractNumId w:val="24"/>
  </w:num>
  <w:num w:numId="62">
    <w:abstractNumId w:val="113"/>
  </w:num>
  <w:num w:numId="63">
    <w:abstractNumId w:val="34"/>
  </w:num>
  <w:num w:numId="64">
    <w:abstractNumId w:val="102"/>
  </w:num>
  <w:num w:numId="65">
    <w:abstractNumId w:val="85"/>
  </w:num>
  <w:num w:numId="66">
    <w:abstractNumId w:val="105"/>
  </w:num>
  <w:num w:numId="67">
    <w:abstractNumId w:val="66"/>
  </w:num>
  <w:num w:numId="68">
    <w:abstractNumId w:val="108"/>
  </w:num>
  <w:num w:numId="69">
    <w:abstractNumId w:val="74"/>
  </w:num>
  <w:num w:numId="70">
    <w:abstractNumId w:val="112"/>
  </w:num>
  <w:num w:numId="71">
    <w:abstractNumId w:val="100"/>
  </w:num>
  <w:num w:numId="72">
    <w:abstractNumId w:val="101"/>
  </w:num>
  <w:num w:numId="73">
    <w:abstractNumId w:val="43"/>
  </w:num>
  <w:num w:numId="74">
    <w:abstractNumId w:val="27"/>
  </w:num>
  <w:num w:numId="75">
    <w:abstractNumId w:val="37"/>
  </w:num>
  <w:num w:numId="76">
    <w:abstractNumId w:val="63"/>
  </w:num>
  <w:num w:numId="77">
    <w:abstractNumId w:val="42"/>
  </w:num>
  <w:num w:numId="78">
    <w:abstractNumId w:val="110"/>
  </w:num>
  <w:num w:numId="79">
    <w:abstractNumId w:val="17"/>
  </w:num>
  <w:num w:numId="80">
    <w:abstractNumId w:val="35"/>
  </w:num>
  <w:num w:numId="81">
    <w:abstractNumId w:val="104"/>
  </w:num>
  <w:num w:numId="82">
    <w:abstractNumId w:val="73"/>
  </w:num>
  <w:num w:numId="83">
    <w:abstractNumId w:val="13"/>
  </w:num>
  <w:num w:numId="84">
    <w:abstractNumId w:val="123"/>
  </w:num>
  <w:num w:numId="85">
    <w:abstractNumId w:val="114"/>
  </w:num>
  <w:num w:numId="86">
    <w:abstractNumId w:val="48"/>
  </w:num>
  <w:num w:numId="87">
    <w:abstractNumId w:val="82"/>
  </w:num>
  <w:num w:numId="88">
    <w:abstractNumId w:val="45"/>
  </w:num>
  <w:num w:numId="89">
    <w:abstractNumId w:val="58"/>
  </w:num>
  <w:num w:numId="90">
    <w:abstractNumId w:val="23"/>
  </w:num>
  <w:num w:numId="91">
    <w:abstractNumId w:val="72"/>
  </w:num>
  <w:num w:numId="92">
    <w:abstractNumId w:val="92"/>
  </w:num>
  <w:num w:numId="93">
    <w:abstractNumId w:val="99"/>
  </w:num>
  <w:num w:numId="94">
    <w:abstractNumId w:val="115"/>
  </w:num>
  <w:num w:numId="95">
    <w:abstractNumId w:val="26"/>
  </w:num>
  <w:num w:numId="96">
    <w:abstractNumId w:val="71"/>
  </w:num>
  <w:num w:numId="97">
    <w:abstractNumId w:val="93"/>
  </w:num>
  <w:num w:numId="98">
    <w:abstractNumId w:val="57"/>
  </w:num>
  <w:num w:numId="99">
    <w:abstractNumId w:val="128"/>
  </w:num>
  <w:num w:numId="100">
    <w:abstractNumId w:val="18"/>
  </w:num>
  <w:num w:numId="101">
    <w:abstractNumId w:val="91"/>
  </w:num>
  <w:num w:numId="102">
    <w:abstractNumId w:val="14"/>
  </w:num>
  <w:num w:numId="103">
    <w:abstractNumId w:val="86"/>
  </w:num>
  <w:num w:numId="104">
    <w:abstractNumId w:val="40"/>
  </w:num>
  <w:num w:numId="105">
    <w:abstractNumId w:val="41"/>
  </w:num>
  <w:num w:numId="106">
    <w:abstractNumId w:val="89"/>
  </w:num>
  <w:num w:numId="107">
    <w:abstractNumId w:val="116"/>
  </w:num>
  <w:num w:numId="108">
    <w:abstractNumId w:val="50"/>
  </w:num>
  <w:num w:numId="109">
    <w:abstractNumId w:val="75"/>
  </w:num>
  <w:num w:numId="110">
    <w:abstractNumId w:val="117"/>
  </w:num>
  <w:num w:numId="111">
    <w:abstractNumId w:val="106"/>
  </w:num>
  <w:num w:numId="112">
    <w:abstractNumId w:val="77"/>
  </w:num>
  <w:num w:numId="113">
    <w:abstractNumId w:val="78"/>
  </w:num>
  <w:num w:numId="114">
    <w:abstractNumId w:val="52"/>
  </w:num>
  <w:num w:numId="115">
    <w:abstractNumId w:val="44"/>
  </w:num>
  <w:num w:numId="116">
    <w:abstractNumId w:val="22"/>
  </w:num>
  <w:num w:numId="117">
    <w:abstractNumId w:val="15"/>
  </w:num>
  <w:num w:numId="118">
    <w:abstractNumId w:val="19"/>
  </w:num>
  <w:num w:numId="119">
    <w:abstractNumId w:val="120"/>
  </w:num>
  <w:num w:numId="120">
    <w:abstractNumId w:val="64"/>
  </w:num>
  <w:num w:numId="121">
    <w:abstractNumId w:val="51"/>
  </w:num>
  <w:num w:numId="122">
    <w:abstractNumId w:val="81"/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16"/>
    <w:rsid w:val="00000B1C"/>
    <w:rsid w:val="0000108C"/>
    <w:rsid w:val="00001235"/>
    <w:rsid w:val="000014DF"/>
    <w:rsid w:val="00001518"/>
    <w:rsid w:val="000015C9"/>
    <w:rsid w:val="00001696"/>
    <w:rsid w:val="0000203D"/>
    <w:rsid w:val="000035D6"/>
    <w:rsid w:val="00003E75"/>
    <w:rsid w:val="00003E78"/>
    <w:rsid w:val="00004625"/>
    <w:rsid w:val="000050E5"/>
    <w:rsid w:val="00005965"/>
    <w:rsid w:val="0000597B"/>
    <w:rsid w:val="000067F2"/>
    <w:rsid w:val="000073E6"/>
    <w:rsid w:val="00007898"/>
    <w:rsid w:val="00007A2E"/>
    <w:rsid w:val="0001150A"/>
    <w:rsid w:val="00011890"/>
    <w:rsid w:val="00011C1C"/>
    <w:rsid w:val="00011FC1"/>
    <w:rsid w:val="000120F5"/>
    <w:rsid w:val="0001225A"/>
    <w:rsid w:val="000128B9"/>
    <w:rsid w:val="0001321F"/>
    <w:rsid w:val="00013502"/>
    <w:rsid w:val="00013B7E"/>
    <w:rsid w:val="00014126"/>
    <w:rsid w:val="00015B6A"/>
    <w:rsid w:val="000160AA"/>
    <w:rsid w:val="000170BE"/>
    <w:rsid w:val="00017566"/>
    <w:rsid w:val="00017685"/>
    <w:rsid w:val="00017A15"/>
    <w:rsid w:val="0002060C"/>
    <w:rsid w:val="000207FA"/>
    <w:rsid w:val="00020973"/>
    <w:rsid w:val="00020EF7"/>
    <w:rsid w:val="00021B97"/>
    <w:rsid w:val="00021FCA"/>
    <w:rsid w:val="0002332C"/>
    <w:rsid w:val="00024159"/>
    <w:rsid w:val="000245D9"/>
    <w:rsid w:val="000246C4"/>
    <w:rsid w:val="00024EE6"/>
    <w:rsid w:val="000253D9"/>
    <w:rsid w:val="000258B4"/>
    <w:rsid w:val="00025A70"/>
    <w:rsid w:val="00025B0D"/>
    <w:rsid w:val="0002633E"/>
    <w:rsid w:val="00026825"/>
    <w:rsid w:val="00026C38"/>
    <w:rsid w:val="00026E65"/>
    <w:rsid w:val="00027969"/>
    <w:rsid w:val="000301CF"/>
    <w:rsid w:val="000305B8"/>
    <w:rsid w:val="00030B75"/>
    <w:rsid w:val="00030E24"/>
    <w:rsid w:val="000314A4"/>
    <w:rsid w:val="00031638"/>
    <w:rsid w:val="00031665"/>
    <w:rsid w:val="0003300D"/>
    <w:rsid w:val="00033879"/>
    <w:rsid w:val="00033957"/>
    <w:rsid w:val="00033B48"/>
    <w:rsid w:val="00034B53"/>
    <w:rsid w:val="000350EC"/>
    <w:rsid w:val="00035812"/>
    <w:rsid w:val="000373D1"/>
    <w:rsid w:val="00037610"/>
    <w:rsid w:val="00037EB1"/>
    <w:rsid w:val="00037F5D"/>
    <w:rsid w:val="00040E61"/>
    <w:rsid w:val="00042444"/>
    <w:rsid w:val="000428EE"/>
    <w:rsid w:val="00042A6D"/>
    <w:rsid w:val="00042B3C"/>
    <w:rsid w:val="00042E90"/>
    <w:rsid w:val="00043223"/>
    <w:rsid w:val="00043618"/>
    <w:rsid w:val="00043DB6"/>
    <w:rsid w:val="00044E1D"/>
    <w:rsid w:val="00045061"/>
    <w:rsid w:val="00045903"/>
    <w:rsid w:val="00045B4C"/>
    <w:rsid w:val="00046490"/>
    <w:rsid w:val="00046834"/>
    <w:rsid w:val="00047680"/>
    <w:rsid w:val="00047997"/>
    <w:rsid w:val="00047B7E"/>
    <w:rsid w:val="00050CE5"/>
    <w:rsid w:val="00050E91"/>
    <w:rsid w:val="00052517"/>
    <w:rsid w:val="00053CC6"/>
    <w:rsid w:val="0005464E"/>
    <w:rsid w:val="0005475D"/>
    <w:rsid w:val="00055068"/>
    <w:rsid w:val="000569B4"/>
    <w:rsid w:val="00056D04"/>
    <w:rsid w:val="0006006F"/>
    <w:rsid w:val="00060853"/>
    <w:rsid w:val="00060AAE"/>
    <w:rsid w:val="00060BEF"/>
    <w:rsid w:val="0006162E"/>
    <w:rsid w:val="00061B09"/>
    <w:rsid w:val="00061C24"/>
    <w:rsid w:val="00062DE2"/>
    <w:rsid w:val="00063DF4"/>
    <w:rsid w:val="0006418B"/>
    <w:rsid w:val="000645EF"/>
    <w:rsid w:val="00064FF9"/>
    <w:rsid w:val="00065A22"/>
    <w:rsid w:val="00065B18"/>
    <w:rsid w:val="00066222"/>
    <w:rsid w:val="0006702D"/>
    <w:rsid w:val="00067470"/>
    <w:rsid w:val="00067539"/>
    <w:rsid w:val="00070121"/>
    <w:rsid w:val="00070557"/>
    <w:rsid w:val="000705B8"/>
    <w:rsid w:val="000709F9"/>
    <w:rsid w:val="00070D0A"/>
    <w:rsid w:val="00071F9A"/>
    <w:rsid w:val="00072698"/>
    <w:rsid w:val="00072DC3"/>
    <w:rsid w:val="00072EC2"/>
    <w:rsid w:val="00073BC0"/>
    <w:rsid w:val="00073D04"/>
    <w:rsid w:val="0007490D"/>
    <w:rsid w:val="000761E0"/>
    <w:rsid w:val="000767DD"/>
    <w:rsid w:val="00076A95"/>
    <w:rsid w:val="00076B56"/>
    <w:rsid w:val="000778B3"/>
    <w:rsid w:val="000779B2"/>
    <w:rsid w:val="00077BCC"/>
    <w:rsid w:val="00080504"/>
    <w:rsid w:val="000806AC"/>
    <w:rsid w:val="00081785"/>
    <w:rsid w:val="00081B0A"/>
    <w:rsid w:val="00081E00"/>
    <w:rsid w:val="000825CC"/>
    <w:rsid w:val="00083327"/>
    <w:rsid w:val="00083675"/>
    <w:rsid w:val="00083676"/>
    <w:rsid w:val="00083C03"/>
    <w:rsid w:val="000842DC"/>
    <w:rsid w:val="00084D7F"/>
    <w:rsid w:val="0008520B"/>
    <w:rsid w:val="00085666"/>
    <w:rsid w:val="00085FC9"/>
    <w:rsid w:val="000867C1"/>
    <w:rsid w:val="0008683F"/>
    <w:rsid w:val="000872D1"/>
    <w:rsid w:val="00087730"/>
    <w:rsid w:val="000877F5"/>
    <w:rsid w:val="000900A4"/>
    <w:rsid w:val="00090103"/>
    <w:rsid w:val="000904A6"/>
    <w:rsid w:val="00090B1D"/>
    <w:rsid w:val="000910BB"/>
    <w:rsid w:val="00091359"/>
    <w:rsid w:val="00092AB2"/>
    <w:rsid w:val="00092EC1"/>
    <w:rsid w:val="00093F5B"/>
    <w:rsid w:val="00094249"/>
    <w:rsid w:val="0009452D"/>
    <w:rsid w:val="00094570"/>
    <w:rsid w:val="00094DBF"/>
    <w:rsid w:val="00095373"/>
    <w:rsid w:val="000957E0"/>
    <w:rsid w:val="000964CA"/>
    <w:rsid w:val="00096F4E"/>
    <w:rsid w:val="000978DB"/>
    <w:rsid w:val="000A01CE"/>
    <w:rsid w:val="000A050B"/>
    <w:rsid w:val="000A0A06"/>
    <w:rsid w:val="000A157F"/>
    <w:rsid w:val="000A167E"/>
    <w:rsid w:val="000A1D80"/>
    <w:rsid w:val="000A1DA3"/>
    <w:rsid w:val="000A2A66"/>
    <w:rsid w:val="000A2E0A"/>
    <w:rsid w:val="000A462A"/>
    <w:rsid w:val="000A4915"/>
    <w:rsid w:val="000A4C30"/>
    <w:rsid w:val="000A4EB8"/>
    <w:rsid w:val="000A5209"/>
    <w:rsid w:val="000A5FB1"/>
    <w:rsid w:val="000B05A6"/>
    <w:rsid w:val="000B0762"/>
    <w:rsid w:val="000B08C6"/>
    <w:rsid w:val="000B0901"/>
    <w:rsid w:val="000B0E7D"/>
    <w:rsid w:val="000B1389"/>
    <w:rsid w:val="000B1849"/>
    <w:rsid w:val="000B229A"/>
    <w:rsid w:val="000B252A"/>
    <w:rsid w:val="000B30BB"/>
    <w:rsid w:val="000B3C0D"/>
    <w:rsid w:val="000B4C38"/>
    <w:rsid w:val="000B538A"/>
    <w:rsid w:val="000B5539"/>
    <w:rsid w:val="000B5FE0"/>
    <w:rsid w:val="000B6C0F"/>
    <w:rsid w:val="000B6DC0"/>
    <w:rsid w:val="000B6E09"/>
    <w:rsid w:val="000B7670"/>
    <w:rsid w:val="000B7B6A"/>
    <w:rsid w:val="000C0699"/>
    <w:rsid w:val="000C0708"/>
    <w:rsid w:val="000C09BC"/>
    <w:rsid w:val="000C11BC"/>
    <w:rsid w:val="000C1B56"/>
    <w:rsid w:val="000C27EE"/>
    <w:rsid w:val="000C3C11"/>
    <w:rsid w:val="000C4F29"/>
    <w:rsid w:val="000C548C"/>
    <w:rsid w:val="000C54C4"/>
    <w:rsid w:val="000C559A"/>
    <w:rsid w:val="000C5D8D"/>
    <w:rsid w:val="000C68CD"/>
    <w:rsid w:val="000C699D"/>
    <w:rsid w:val="000C7A4B"/>
    <w:rsid w:val="000C7E9E"/>
    <w:rsid w:val="000C7F93"/>
    <w:rsid w:val="000D066B"/>
    <w:rsid w:val="000D06AD"/>
    <w:rsid w:val="000D0833"/>
    <w:rsid w:val="000D2820"/>
    <w:rsid w:val="000D2FA5"/>
    <w:rsid w:val="000D3AF4"/>
    <w:rsid w:val="000D3F66"/>
    <w:rsid w:val="000D40C3"/>
    <w:rsid w:val="000D4497"/>
    <w:rsid w:val="000D4682"/>
    <w:rsid w:val="000D4FDD"/>
    <w:rsid w:val="000D53E6"/>
    <w:rsid w:val="000D59CA"/>
    <w:rsid w:val="000D5F01"/>
    <w:rsid w:val="000D6D04"/>
    <w:rsid w:val="000D7242"/>
    <w:rsid w:val="000E0D5B"/>
    <w:rsid w:val="000E1207"/>
    <w:rsid w:val="000E195A"/>
    <w:rsid w:val="000E1FD2"/>
    <w:rsid w:val="000E2094"/>
    <w:rsid w:val="000E246E"/>
    <w:rsid w:val="000E2B4A"/>
    <w:rsid w:val="000E2BA2"/>
    <w:rsid w:val="000E2DD3"/>
    <w:rsid w:val="000E335B"/>
    <w:rsid w:val="000E40A8"/>
    <w:rsid w:val="000E40B9"/>
    <w:rsid w:val="000E50BF"/>
    <w:rsid w:val="000E515D"/>
    <w:rsid w:val="000E55F1"/>
    <w:rsid w:val="000E64B6"/>
    <w:rsid w:val="000E6D51"/>
    <w:rsid w:val="000E6F76"/>
    <w:rsid w:val="000E71F8"/>
    <w:rsid w:val="000E7625"/>
    <w:rsid w:val="000E7BD3"/>
    <w:rsid w:val="000F03C6"/>
    <w:rsid w:val="000F0D20"/>
    <w:rsid w:val="000F0D4B"/>
    <w:rsid w:val="000F178B"/>
    <w:rsid w:val="000F1A15"/>
    <w:rsid w:val="000F1D0A"/>
    <w:rsid w:val="000F20AA"/>
    <w:rsid w:val="000F28D7"/>
    <w:rsid w:val="000F28F7"/>
    <w:rsid w:val="000F2A99"/>
    <w:rsid w:val="000F2FCF"/>
    <w:rsid w:val="000F325C"/>
    <w:rsid w:val="000F385C"/>
    <w:rsid w:val="000F3DAE"/>
    <w:rsid w:val="000F48A5"/>
    <w:rsid w:val="000F4FEB"/>
    <w:rsid w:val="000F5702"/>
    <w:rsid w:val="000F5D6A"/>
    <w:rsid w:val="000F7B20"/>
    <w:rsid w:val="000F7DAB"/>
    <w:rsid w:val="0010004A"/>
    <w:rsid w:val="001002F4"/>
    <w:rsid w:val="00100405"/>
    <w:rsid w:val="00102399"/>
    <w:rsid w:val="0010292C"/>
    <w:rsid w:val="00102BCF"/>
    <w:rsid w:val="00102D12"/>
    <w:rsid w:val="00102E9F"/>
    <w:rsid w:val="0010322D"/>
    <w:rsid w:val="0010485B"/>
    <w:rsid w:val="00104951"/>
    <w:rsid w:val="001051F0"/>
    <w:rsid w:val="001054DF"/>
    <w:rsid w:val="00105969"/>
    <w:rsid w:val="00105DD4"/>
    <w:rsid w:val="00106805"/>
    <w:rsid w:val="001074DF"/>
    <w:rsid w:val="001076DB"/>
    <w:rsid w:val="00107A43"/>
    <w:rsid w:val="001104C6"/>
    <w:rsid w:val="00110A85"/>
    <w:rsid w:val="00111C96"/>
    <w:rsid w:val="00111D3D"/>
    <w:rsid w:val="001125AC"/>
    <w:rsid w:val="00112D9F"/>
    <w:rsid w:val="00113217"/>
    <w:rsid w:val="001133FC"/>
    <w:rsid w:val="00113490"/>
    <w:rsid w:val="0011430A"/>
    <w:rsid w:val="001147CE"/>
    <w:rsid w:val="00114C40"/>
    <w:rsid w:val="00115456"/>
    <w:rsid w:val="00115C80"/>
    <w:rsid w:val="00116A14"/>
    <w:rsid w:val="0011762A"/>
    <w:rsid w:val="00117A8F"/>
    <w:rsid w:val="00121F0F"/>
    <w:rsid w:val="00122194"/>
    <w:rsid w:val="00122E0A"/>
    <w:rsid w:val="0012355C"/>
    <w:rsid w:val="00123906"/>
    <w:rsid w:val="001240D0"/>
    <w:rsid w:val="00124475"/>
    <w:rsid w:val="00124701"/>
    <w:rsid w:val="00125B52"/>
    <w:rsid w:val="00126112"/>
    <w:rsid w:val="00126DDF"/>
    <w:rsid w:val="0012743B"/>
    <w:rsid w:val="00127A91"/>
    <w:rsid w:val="001306DA"/>
    <w:rsid w:val="0013111A"/>
    <w:rsid w:val="0013173F"/>
    <w:rsid w:val="00133449"/>
    <w:rsid w:val="00133E0A"/>
    <w:rsid w:val="00134004"/>
    <w:rsid w:val="00135B87"/>
    <w:rsid w:val="00136028"/>
    <w:rsid w:val="0013631C"/>
    <w:rsid w:val="001379A6"/>
    <w:rsid w:val="00141DEA"/>
    <w:rsid w:val="0014266C"/>
    <w:rsid w:val="0014288F"/>
    <w:rsid w:val="001435ED"/>
    <w:rsid w:val="00143B41"/>
    <w:rsid w:val="001443D3"/>
    <w:rsid w:val="001447FD"/>
    <w:rsid w:val="00144F37"/>
    <w:rsid w:val="0014510F"/>
    <w:rsid w:val="00146458"/>
    <w:rsid w:val="0014649F"/>
    <w:rsid w:val="00146BD1"/>
    <w:rsid w:val="00146CDD"/>
    <w:rsid w:val="001475E5"/>
    <w:rsid w:val="00150261"/>
    <w:rsid w:val="00150950"/>
    <w:rsid w:val="00150B62"/>
    <w:rsid w:val="00151978"/>
    <w:rsid w:val="00152786"/>
    <w:rsid w:val="001528C8"/>
    <w:rsid w:val="00152D89"/>
    <w:rsid w:val="001531DF"/>
    <w:rsid w:val="0015351C"/>
    <w:rsid w:val="001547BA"/>
    <w:rsid w:val="00154E3E"/>
    <w:rsid w:val="00155193"/>
    <w:rsid w:val="0015647C"/>
    <w:rsid w:val="001565F1"/>
    <w:rsid w:val="0015701F"/>
    <w:rsid w:val="001576B0"/>
    <w:rsid w:val="001577C7"/>
    <w:rsid w:val="00157CDD"/>
    <w:rsid w:val="0016024F"/>
    <w:rsid w:val="001603D2"/>
    <w:rsid w:val="0016067A"/>
    <w:rsid w:val="00161761"/>
    <w:rsid w:val="00163164"/>
    <w:rsid w:val="00163EA7"/>
    <w:rsid w:val="001641CE"/>
    <w:rsid w:val="00165526"/>
    <w:rsid w:val="00165542"/>
    <w:rsid w:val="00166118"/>
    <w:rsid w:val="001669D4"/>
    <w:rsid w:val="001675C2"/>
    <w:rsid w:val="0016799B"/>
    <w:rsid w:val="00167AAE"/>
    <w:rsid w:val="00170F20"/>
    <w:rsid w:val="00171B55"/>
    <w:rsid w:val="00171F77"/>
    <w:rsid w:val="001729A5"/>
    <w:rsid w:val="001730DF"/>
    <w:rsid w:val="001734FF"/>
    <w:rsid w:val="0017363D"/>
    <w:rsid w:val="001736A7"/>
    <w:rsid w:val="00173ACA"/>
    <w:rsid w:val="00173EBC"/>
    <w:rsid w:val="00174812"/>
    <w:rsid w:val="00175CC9"/>
    <w:rsid w:val="00175EB4"/>
    <w:rsid w:val="001765F9"/>
    <w:rsid w:val="00176AD0"/>
    <w:rsid w:val="00177B26"/>
    <w:rsid w:val="00177CCF"/>
    <w:rsid w:val="00177FDA"/>
    <w:rsid w:val="0018004E"/>
    <w:rsid w:val="001804C3"/>
    <w:rsid w:val="00181632"/>
    <w:rsid w:val="0018166B"/>
    <w:rsid w:val="0018224E"/>
    <w:rsid w:val="00182CF3"/>
    <w:rsid w:val="00182DDE"/>
    <w:rsid w:val="001832BC"/>
    <w:rsid w:val="00183C73"/>
    <w:rsid w:val="00183D8C"/>
    <w:rsid w:val="00184418"/>
    <w:rsid w:val="001848B8"/>
    <w:rsid w:val="00185068"/>
    <w:rsid w:val="001851C1"/>
    <w:rsid w:val="00185A25"/>
    <w:rsid w:val="00185E13"/>
    <w:rsid w:val="00185E92"/>
    <w:rsid w:val="00185FE7"/>
    <w:rsid w:val="001866ED"/>
    <w:rsid w:val="00186F5F"/>
    <w:rsid w:val="00187A35"/>
    <w:rsid w:val="00187F98"/>
    <w:rsid w:val="0019087D"/>
    <w:rsid w:val="00190985"/>
    <w:rsid w:val="00191614"/>
    <w:rsid w:val="00191FDC"/>
    <w:rsid w:val="001924F5"/>
    <w:rsid w:val="00192F06"/>
    <w:rsid w:val="00193685"/>
    <w:rsid w:val="00195CFC"/>
    <w:rsid w:val="001967D2"/>
    <w:rsid w:val="0019755D"/>
    <w:rsid w:val="001A036E"/>
    <w:rsid w:val="001A056B"/>
    <w:rsid w:val="001A2334"/>
    <w:rsid w:val="001A239A"/>
    <w:rsid w:val="001A24FF"/>
    <w:rsid w:val="001A266D"/>
    <w:rsid w:val="001A29A1"/>
    <w:rsid w:val="001A2CB8"/>
    <w:rsid w:val="001A2F6A"/>
    <w:rsid w:val="001A34FE"/>
    <w:rsid w:val="001A45A8"/>
    <w:rsid w:val="001A4741"/>
    <w:rsid w:val="001A497E"/>
    <w:rsid w:val="001A57B7"/>
    <w:rsid w:val="001A6668"/>
    <w:rsid w:val="001A6807"/>
    <w:rsid w:val="001A68AB"/>
    <w:rsid w:val="001A7448"/>
    <w:rsid w:val="001A7E8E"/>
    <w:rsid w:val="001B0848"/>
    <w:rsid w:val="001B1065"/>
    <w:rsid w:val="001B2184"/>
    <w:rsid w:val="001B21F7"/>
    <w:rsid w:val="001B3AD1"/>
    <w:rsid w:val="001B3E5A"/>
    <w:rsid w:val="001B42F7"/>
    <w:rsid w:val="001B4934"/>
    <w:rsid w:val="001B4C73"/>
    <w:rsid w:val="001B4F75"/>
    <w:rsid w:val="001B5E2A"/>
    <w:rsid w:val="001B6402"/>
    <w:rsid w:val="001B690C"/>
    <w:rsid w:val="001B71C9"/>
    <w:rsid w:val="001B76FE"/>
    <w:rsid w:val="001B7B2E"/>
    <w:rsid w:val="001B7CD3"/>
    <w:rsid w:val="001B7E5E"/>
    <w:rsid w:val="001C057E"/>
    <w:rsid w:val="001C08CC"/>
    <w:rsid w:val="001C0DC2"/>
    <w:rsid w:val="001C12CC"/>
    <w:rsid w:val="001C1620"/>
    <w:rsid w:val="001C1981"/>
    <w:rsid w:val="001C2954"/>
    <w:rsid w:val="001C2F61"/>
    <w:rsid w:val="001C3126"/>
    <w:rsid w:val="001C54C8"/>
    <w:rsid w:val="001C586A"/>
    <w:rsid w:val="001C6228"/>
    <w:rsid w:val="001C631D"/>
    <w:rsid w:val="001C7E97"/>
    <w:rsid w:val="001D0ACD"/>
    <w:rsid w:val="001D1B6D"/>
    <w:rsid w:val="001D2027"/>
    <w:rsid w:val="001D21B3"/>
    <w:rsid w:val="001D299B"/>
    <w:rsid w:val="001D29E9"/>
    <w:rsid w:val="001D2BC8"/>
    <w:rsid w:val="001D2ED8"/>
    <w:rsid w:val="001D303C"/>
    <w:rsid w:val="001D329B"/>
    <w:rsid w:val="001D32D4"/>
    <w:rsid w:val="001D3BCB"/>
    <w:rsid w:val="001D3D3A"/>
    <w:rsid w:val="001D3D7B"/>
    <w:rsid w:val="001D4BE9"/>
    <w:rsid w:val="001D585E"/>
    <w:rsid w:val="001D63B2"/>
    <w:rsid w:val="001D7232"/>
    <w:rsid w:val="001D7769"/>
    <w:rsid w:val="001D7AB3"/>
    <w:rsid w:val="001D7D67"/>
    <w:rsid w:val="001E03EB"/>
    <w:rsid w:val="001E0594"/>
    <w:rsid w:val="001E1182"/>
    <w:rsid w:val="001E19C9"/>
    <w:rsid w:val="001E2412"/>
    <w:rsid w:val="001E263A"/>
    <w:rsid w:val="001E26ED"/>
    <w:rsid w:val="001E2ACF"/>
    <w:rsid w:val="001E2CFF"/>
    <w:rsid w:val="001E42B5"/>
    <w:rsid w:val="001E4476"/>
    <w:rsid w:val="001E5275"/>
    <w:rsid w:val="001E53FE"/>
    <w:rsid w:val="001E5829"/>
    <w:rsid w:val="001F0DE7"/>
    <w:rsid w:val="001F0E21"/>
    <w:rsid w:val="001F1001"/>
    <w:rsid w:val="001F15B4"/>
    <w:rsid w:val="001F1701"/>
    <w:rsid w:val="001F1DB5"/>
    <w:rsid w:val="001F330E"/>
    <w:rsid w:val="001F3417"/>
    <w:rsid w:val="001F3458"/>
    <w:rsid w:val="001F351E"/>
    <w:rsid w:val="001F4D97"/>
    <w:rsid w:val="001F567F"/>
    <w:rsid w:val="001F5C7A"/>
    <w:rsid w:val="00200001"/>
    <w:rsid w:val="00201269"/>
    <w:rsid w:val="002018EA"/>
    <w:rsid w:val="00201DDC"/>
    <w:rsid w:val="00201EEC"/>
    <w:rsid w:val="00201F36"/>
    <w:rsid w:val="00202A63"/>
    <w:rsid w:val="00204056"/>
    <w:rsid w:val="0020418F"/>
    <w:rsid w:val="00204808"/>
    <w:rsid w:val="002054CE"/>
    <w:rsid w:val="00205DD5"/>
    <w:rsid w:val="002060D8"/>
    <w:rsid w:val="00206395"/>
    <w:rsid w:val="00206441"/>
    <w:rsid w:val="00206B9A"/>
    <w:rsid w:val="00210628"/>
    <w:rsid w:val="00210A39"/>
    <w:rsid w:val="00210E40"/>
    <w:rsid w:val="002114D7"/>
    <w:rsid w:val="00211881"/>
    <w:rsid w:val="00214A7A"/>
    <w:rsid w:val="0021583C"/>
    <w:rsid w:val="002169BF"/>
    <w:rsid w:val="00216DC6"/>
    <w:rsid w:val="002170A0"/>
    <w:rsid w:val="002200D4"/>
    <w:rsid w:val="002209FA"/>
    <w:rsid w:val="0022143A"/>
    <w:rsid w:val="00221FAD"/>
    <w:rsid w:val="00223170"/>
    <w:rsid w:val="002236B4"/>
    <w:rsid w:val="00223CFF"/>
    <w:rsid w:val="00223F6C"/>
    <w:rsid w:val="0022461B"/>
    <w:rsid w:val="002247BC"/>
    <w:rsid w:val="00224C14"/>
    <w:rsid w:val="00224E13"/>
    <w:rsid w:val="002256DC"/>
    <w:rsid w:val="0022663F"/>
    <w:rsid w:val="00226E93"/>
    <w:rsid w:val="002270F8"/>
    <w:rsid w:val="00227B96"/>
    <w:rsid w:val="00227D34"/>
    <w:rsid w:val="00227EA2"/>
    <w:rsid w:val="00230449"/>
    <w:rsid w:val="00230633"/>
    <w:rsid w:val="00230719"/>
    <w:rsid w:val="00230FBC"/>
    <w:rsid w:val="002318B0"/>
    <w:rsid w:val="00231A4A"/>
    <w:rsid w:val="00232DA6"/>
    <w:rsid w:val="00233214"/>
    <w:rsid w:val="002342FE"/>
    <w:rsid w:val="00234AB0"/>
    <w:rsid w:val="00235204"/>
    <w:rsid w:val="002352D9"/>
    <w:rsid w:val="002361EC"/>
    <w:rsid w:val="00237B2F"/>
    <w:rsid w:val="00240898"/>
    <w:rsid w:val="00240AC6"/>
    <w:rsid w:val="002416D0"/>
    <w:rsid w:val="00242948"/>
    <w:rsid w:val="00242A27"/>
    <w:rsid w:val="00242F9F"/>
    <w:rsid w:val="00243215"/>
    <w:rsid w:val="00243B35"/>
    <w:rsid w:val="00244C33"/>
    <w:rsid w:val="00245069"/>
    <w:rsid w:val="002460C6"/>
    <w:rsid w:val="002462FB"/>
    <w:rsid w:val="00246909"/>
    <w:rsid w:val="00246AD3"/>
    <w:rsid w:val="00247782"/>
    <w:rsid w:val="00247A36"/>
    <w:rsid w:val="00247C3C"/>
    <w:rsid w:val="00247E71"/>
    <w:rsid w:val="00250704"/>
    <w:rsid w:val="00250940"/>
    <w:rsid w:val="00250E0D"/>
    <w:rsid w:val="00250F22"/>
    <w:rsid w:val="002526CA"/>
    <w:rsid w:val="00253A47"/>
    <w:rsid w:val="00253A4D"/>
    <w:rsid w:val="00254944"/>
    <w:rsid w:val="0025579D"/>
    <w:rsid w:val="00255A2B"/>
    <w:rsid w:val="00255B98"/>
    <w:rsid w:val="00255FA7"/>
    <w:rsid w:val="002562AE"/>
    <w:rsid w:val="00256773"/>
    <w:rsid w:val="00256CFA"/>
    <w:rsid w:val="00256FAB"/>
    <w:rsid w:val="0025708D"/>
    <w:rsid w:val="0025748D"/>
    <w:rsid w:val="002603CE"/>
    <w:rsid w:val="00260D83"/>
    <w:rsid w:val="002615C5"/>
    <w:rsid w:val="00261B80"/>
    <w:rsid w:val="002629E0"/>
    <w:rsid w:val="00262DB0"/>
    <w:rsid w:val="00262DF0"/>
    <w:rsid w:val="0026322F"/>
    <w:rsid w:val="00263BDE"/>
    <w:rsid w:val="0026444F"/>
    <w:rsid w:val="00264A82"/>
    <w:rsid w:val="00265B80"/>
    <w:rsid w:val="002664A5"/>
    <w:rsid w:val="0026741D"/>
    <w:rsid w:val="0027003E"/>
    <w:rsid w:val="002703AB"/>
    <w:rsid w:val="00270443"/>
    <w:rsid w:val="002705C4"/>
    <w:rsid w:val="00270AAD"/>
    <w:rsid w:val="00270CFB"/>
    <w:rsid w:val="00271313"/>
    <w:rsid w:val="002717E8"/>
    <w:rsid w:val="00271AD6"/>
    <w:rsid w:val="002725F2"/>
    <w:rsid w:val="00272C59"/>
    <w:rsid w:val="002739D7"/>
    <w:rsid w:val="00274A9E"/>
    <w:rsid w:val="0027549B"/>
    <w:rsid w:val="0027555D"/>
    <w:rsid w:val="00275EFD"/>
    <w:rsid w:val="00275F15"/>
    <w:rsid w:val="0027601E"/>
    <w:rsid w:val="00276441"/>
    <w:rsid w:val="00276840"/>
    <w:rsid w:val="00276AD2"/>
    <w:rsid w:val="00276B5F"/>
    <w:rsid w:val="00276BB6"/>
    <w:rsid w:val="002773E4"/>
    <w:rsid w:val="00277734"/>
    <w:rsid w:val="00281064"/>
    <w:rsid w:val="00281A01"/>
    <w:rsid w:val="00282553"/>
    <w:rsid w:val="0028256D"/>
    <w:rsid w:val="00282B19"/>
    <w:rsid w:val="00282B34"/>
    <w:rsid w:val="00282F16"/>
    <w:rsid w:val="00283031"/>
    <w:rsid w:val="002831A1"/>
    <w:rsid w:val="002835BA"/>
    <w:rsid w:val="00283ED1"/>
    <w:rsid w:val="0028448E"/>
    <w:rsid w:val="00284645"/>
    <w:rsid w:val="0028610A"/>
    <w:rsid w:val="00286C39"/>
    <w:rsid w:val="002876F0"/>
    <w:rsid w:val="002904A2"/>
    <w:rsid w:val="002905B8"/>
    <w:rsid w:val="002950DB"/>
    <w:rsid w:val="0029520B"/>
    <w:rsid w:val="00295B32"/>
    <w:rsid w:val="002964EB"/>
    <w:rsid w:val="00296B90"/>
    <w:rsid w:val="00296D08"/>
    <w:rsid w:val="00297AB2"/>
    <w:rsid w:val="002A002A"/>
    <w:rsid w:val="002A051F"/>
    <w:rsid w:val="002A05D4"/>
    <w:rsid w:val="002A162F"/>
    <w:rsid w:val="002A1EFF"/>
    <w:rsid w:val="002A251A"/>
    <w:rsid w:val="002A33F2"/>
    <w:rsid w:val="002A35C2"/>
    <w:rsid w:val="002A3914"/>
    <w:rsid w:val="002A423D"/>
    <w:rsid w:val="002A44FD"/>
    <w:rsid w:val="002A488D"/>
    <w:rsid w:val="002A5149"/>
    <w:rsid w:val="002A5E68"/>
    <w:rsid w:val="002A66EC"/>
    <w:rsid w:val="002A68C7"/>
    <w:rsid w:val="002B0296"/>
    <w:rsid w:val="002B08FE"/>
    <w:rsid w:val="002B1D5A"/>
    <w:rsid w:val="002B24F1"/>
    <w:rsid w:val="002B3B08"/>
    <w:rsid w:val="002B4F35"/>
    <w:rsid w:val="002B5560"/>
    <w:rsid w:val="002B5945"/>
    <w:rsid w:val="002B6616"/>
    <w:rsid w:val="002B6644"/>
    <w:rsid w:val="002B6A93"/>
    <w:rsid w:val="002B6B4F"/>
    <w:rsid w:val="002B72C0"/>
    <w:rsid w:val="002B781D"/>
    <w:rsid w:val="002C000F"/>
    <w:rsid w:val="002C0C69"/>
    <w:rsid w:val="002C1034"/>
    <w:rsid w:val="002C104D"/>
    <w:rsid w:val="002C185D"/>
    <w:rsid w:val="002C1C25"/>
    <w:rsid w:val="002C1CB8"/>
    <w:rsid w:val="002C1F14"/>
    <w:rsid w:val="002C23EC"/>
    <w:rsid w:val="002C2A25"/>
    <w:rsid w:val="002C2B5B"/>
    <w:rsid w:val="002C356E"/>
    <w:rsid w:val="002C35B3"/>
    <w:rsid w:val="002C3989"/>
    <w:rsid w:val="002C3AD1"/>
    <w:rsid w:val="002C3C02"/>
    <w:rsid w:val="002C414E"/>
    <w:rsid w:val="002C4D51"/>
    <w:rsid w:val="002C52BB"/>
    <w:rsid w:val="002C6182"/>
    <w:rsid w:val="002C6CB3"/>
    <w:rsid w:val="002C732F"/>
    <w:rsid w:val="002C77FB"/>
    <w:rsid w:val="002D0A99"/>
    <w:rsid w:val="002D14B1"/>
    <w:rsid w:val="002D14C0"/>
    <w:rsid w:val="002D1927"/>
    <w:rsid w:val="002D1F04"/>
    <w:rsid w:val="002D279B"/>
    <w:rsid w:val="002D2AFC"/>
    <w:rsid w:val="002D3682"/>
    <w:rsid w:val="002D3A1F"/>
    <w:rsid w:val="002D3C80"/>
    <w:rsid w:val="002D3FFB"/>
    <w:rsid w:val="002D434F"/>
    <w:rsid w:val="002D4D28"/>
    <w:rsid w:val="002D56F5"/>
    <w:rsid w:val="002D5C6F"/>
    <w:rsid w:val="002D623F"/>
    <w:rsid w:val="002D649B"/>
    <w:rsid w:val="002D73D9"/>
    <w:rsid w:val="002E00FD"/>
    <w:rsid w:val="002E2AF3"/>
    <w:rsid w:val="002E4A77"/>
    <w:rsid w:val="002E587D"/>
    <w:rsid w:val="002E5C58"/>
    <w:rsid w:val="002E5C6E"/>
    <w:rsid w:val="002E5E3B"/>
    <w:rsid w:val="002E69B0"/>
    <w:rsid w:val="002E7053"/>
    <w:rsid w:val="002E7DC5"/>
    <w:rsid w:val="002F0C09"/>
    <w:rsid w:val="002F0D68"/>
    <w:rsid w:val="002F1A09"/>
    <w:rsid w:val="002F269E"/>
    <w:rsid w:val="002F2FA2"/>
    <w:rsid w:val="002F3161"/>
    <w:rsid w:val="002F3484"/>
    <w:rsid w:val="002F3910"/>
    <w:rsid w:val="002F3DC1"/>
    <w:rsid w:val="002F45D5"/>
    <w:rsid w:val="002F45E4"/>
    <w:rsid w:val="002F4B03"/>
    <w:rsid w:val="002F7754"/>
    <w:rsid w:val="002F7827"/>
    <w:rsid w:val="002F7F36"/>
    <w:rsid w:val="00300B51"/>
    <w:rsid w:val="003010B3"/>
    <w:rsid w:val="00302524"/>
    <w:rsid w:val="00302F4A"/>
    <w:rsid w:val="00305E67"/>
    <w:rsid w:val="0030621F"/>
    <w:rsid w:val="00306735"/>
    <w:rsid w:val="003077FB"/>
    <w:rsid w:val="00307D5D"/>
    <w:rsid w:val="00310983"/>
    <w:rsid w:val="00311769"/>
    <w:rsid w:val="00311B13"/>
    <w:rsid w:val="003124E2"/>
    <w:rsid w:val="00312B6B"/>
    <w:rsid w:val="00313167"/>
    <w:rsid w:val="00313B7C"/>
    <w:rsid w:val="00313D91"/>
    <w:rsid w:val="00314375"/>
    <w:rsid w:val="003143E0"/>
    <w:rsid w:val="003144F4"/>
    <w:rsid w:val="00314867"/>
    <w:rsid w:val="00315067"/>
    <w:rsid w:val="003161C1"/>
    <w:rsid w:val="0031671F"/>
    <w:rsid w:val="003170EE"/>
    <w:rsid w:val="003179F4"/>
    <w:rsid w:val="00320750"/>
    <w:rsid w:val="003212C6"/>
    <w:rsid w:val="0032148E"/>
    <w:rsid w:val="00321BCB"/>
    <w:rsid w:val="0032209D"/>
    <w:rsid w:val="003222B6"/>
    <w:rsid w:val="003226B1"/>
    <w:rsid w:val="0032281E"/>
    <w:rsid w:val="003233C9"/>
    <w:rsid w:val="00323F49"/>
    <w:rsid w:val="00324430"/>
    <w:rsid w:val="003262D4"/>
    <w:rsid w:val="00327709"/>
    <w:rsid w:val="00327FBC"/>
    <w:rsid w:val="003307DD"/>
    <w:rsid w:val="00330FAD"/>
    <w:rsid w:val="00331C1C"/>
    <w:rsid w:val="00332A18"/>
    <w:rsid w:val="00332ED3"/>
    <w:rsid w:val="00332F79"/>
    <w:rsid w:val="00334019"/>
    <w:rsid w:val="00334B38"/>
    <w:rsid w:val="003350BA"/>
    <w:rsid w:val="00335D56"/>
    <w:rsid w:val="00335ED7"/>
    <w:rsid w:val="00336090"/>
    <w:rsid w:val="00336597"/>
    <w:rsid w:val="003429B7"/>
    <w:rsid w:val="00343777"/>
    <w:rsid w:val="0034391F"/>
    <w:rsid w:val="00343BAD"/>
    <w:rsid w:val="00343FFD"/>
    <w:rsid w:val="003441B9"/>
    <w:rsid w:val="0034447D"/>
    <w:rsid w:val="00344882"/>
    <w:rsid w:val="0034498C"/>
    <w:rsid w:val="0034526A"/>
    <w:rsid w:val="00347039"/>
    <w:rsid w:val="00350713"/>
    <w:rsid w:val="00350B2A"/>
    <w:rsid w:val="00351B00"/>
    <w:rsid w:val="00352930"/>
    <w:rsid w:val="003529C9"/>
    <w:rsid w:val="00352E13"/>
    <w:rsid w:val="0035377E"/>
    <w:rsid w:val="00353D16"/>
    <w:rsid w:val="00354388"/>
    <w:rsid w:val="003549A4"/>
    <w:rsid w:val="00354E9C"/>
    <w:rsid w:val="00355B7D"/>
    <w:rsid w:val="00355C2F"/>
    <w:rsid w:val="00355E0F"/>
    <w:rsid w:val="0035611E"/>
    <w:rsid w:val="00356D4C"/>
    <w:rsid w:val="00356D73"/>
    <w:rsid w:val="00357C36"/>
    <w:rsid w:val="00360143"/>
    <w:rsid w:val="003604BB"/>
    <w:rsid w:val="003604E3"/>
    <w:rsid w:val="0036083B"/>
    <w:rsid w:val="003608EC"/>
    <w:rsid w:val="00361107"/>
    <w:rsid w:val="00362A2A"/>
    <w:rsid w:val="00362F27"/>
    <w:rsid w:val="003638E2"/>
    <w:rsid w:val="00363FA4"/>
    <w:rsid w:val="00364506"/>
    <w:rsid w:val="0036689F"/>
    <w:rsid w:val="003709BF"/>
    <w:rsid w:val="00371059"/>
    <w:rsid w:val="0037262B"/>
    <w:rsid w:val="0037310A"/>
    <w:rsid w:val="00373550"/>
    <w:rsid w:val="00373955"/>
    <w:rsid w:val="00373F64"/>
    <w:rsid w:val="0037424D"/>
    <w:rsid w:val="00374288"/>
    <w:rsid w:val="00375832"/>
    <w:rsid w:val="00375B19"/>
    <w:rsid w:val="0037628C"/>
    <w:rsid w:val="003766B5"/>
    <w:rsid w:val="0037686A"/>
    <w:rsid w:val="003774A7"/>
    <w:rsid w:val="0037753A"/>
    <w:rsid w:val="0037779C"/>
    <w:rsid w:val="0037798D"/>
    <w:rsid w:val="00377CDE"/>
    <w:rsid w:val="0038073C"/>
    <w:rsid w:val="00380937"/>
    <w:rsid w:val="00381413"/>
    <w:rsid w:val="00381DD1"/>
    <w:rsid w:val="00382665"/>
    <w:rsid w:val="00383F0C"/>
    <w:rsid w:val="00384A1C"/>
    <w:rsid w:val="00384A68"/>
    <w:rsid w:val="00384A75"/>
    <w:rsid w:val="00387632"/>
    <w:rsid w:val="00387B90"/>
    <w:rsid w:val="00390ACA"/>
    <w:rsid w:val="003914E4"/>
    <w:rsid w:val="00392059"/>
    <w:rsid w:val="003924C0"/>
    <w:rsid w:val="00392707"/>
    <w:rsid w:val="00392D27"/>
    <w:rsid w:val="00393157"/>
    <w:rsid w:val="003932C1"/>
    <w:rsid w:val="0039331C"/>
    <w:rsid w:val="00393647"/>
    <w:rsid w:val="00393DA2"/>
    <w:rsid w:val="00393DF2"/>
    <w:rsid w:val="00394A25"/>
    <w:rsid w:val="00394A41"/>
    <w:rsid w:val="00394F1E"/>
    <w:rsid w:val="003962F2"/>
    <w:rsid w:val="0039708A"/>
    <w:rsid w:val="00397622"/>
    <w:rsid w:val="00397A31"/>
    <w:rsid w:val="00397FF9"/>
    <w:rsid w:val="003A06EF"/>
    <w:rsid w:val="003A0770"/>
    <w:rsid w:val="003A0A7F"/>
    <w:rsid w:val="003A1261"/>
    <w:rsid w:val="003A150A"/>
    <w:rsid w:val="003A1824"/>
    <w:rsid w:val="003A202A"/>
    <w:rsid w:val="003A3683"/>
    <w:rsid w:val="003A4A24"/>
    <w:rsid w:val="003A59F7"/>
    <w:rsid w:val="003A6C34"/>
    <w:rsid w:val="003A6DAC"/>
    <w:rsid w:val="003A7399"/>
    <w:rsid w:val="003A7DB6"/>
    <w:rsid w:val="003B0867"/>
    <w:rsid w:val="003B149D"/>
    <w:rsid w:val="003B17DE"/>
    <w:rsid w:val="003B20A8"/>
    <w:rsid w:val="003B222D"/>
    <w:rsid w:val="003B2FC9"/>
    <w:rsid w:val="003B33BB"/>
    <w:rsid w:val="003B3604"/>
    <w:rsid w:val="003B3788"/>
    <w:rsid w:val="003B3BCD"/>
    <w:rsid w:val="003B4586"/>
    <w:rsid w:val="003B4B55"/>
    <w:rsid w:val="003B56F2"/>
    <w:rsid w:val="003B5A64"/>
    <w:rsid w:val="003B5EE7"/>
    <w:rsid w:val="003B624F"/>
    <w:rsid w:val="003B6C20"/>
    <w:rsid w:val="003B6C23"/>
    <w:rsid w:val="003B7FA0"/>
    <w:rsid w:val="003C056E"/>
    <w:rsid w:val="003C0873"/>
    <w:rsid w:val="003C0E55"/>
    <w:rsid w:val="003C1070"/>
    <w:rsid w:val="003C1146"/>
    <w:rsid w:val="003C29D8"/>
    <w:rsid w:val="003C3E4D"/>
    <w:rsid w:val="003C3EB3"/>
    <w:rsid w:val="003C3EDD"/>
    <w:rsid w:val="003C4A16"/>
    <w:rsid w:val="003C4DA1"/>
    <w:rsid w:val="003C5C77"/>
    <w:rsid w:val="003C5C96"/>
    <w:rsid w:val="003C6106"/>
    <w:rsid w:val="003C648F"/>
    <w:rsid w:val="003C6AF3"/>
    <w:rsid w:val="003C7759"/>
    <w:rsid w:val="003C7CF8"/>
    <w:rsid w:val="003C7E63"/>
    <w:rsid w:val="003C7FDC"/>
    <w:rsid w:val="003D115B"/>
    <w:rsid w:val="003D13E5"/>
    <w:rsid w:val="003D1A36"/>
    <w:rsid w:val="003D1FEA"/>
    <w:rsid w:val="003D2066"/>
    <w:rsid w:val="003D230A"/>
    <w:rsid w:val="003D3BBC"/>
    <w:rsid w:val="003D4594"/>
    <w:rsid w:val="003D562B"/>
    <w:rsid w:val="003D5A60"/>
    <w:rsid w:val="003D5EB1"/>
    <w:rsid w:val="003D63D2"/>
    <w:rsid w:val="003D69E5"/>
    <w:rsid w:val="003D78EC"/>
    <w:rsid w:val="003D7E69"/>
    <w:rsid w:val="003E09E2"/>
    <w:rsid w:val="003E0DAF"/>
    <w:rsid w:val="003E121E"/>
    <w:rsid w:val="003E1647"/>
    <w:rsid w:val="003E1962"/>
    <w:rsid w:val="003E587B"/>
    <w:rsid w:val="003E5F61"/>
    <w:rsid w:val="003E6633"/>
    <w:rsid w:val="003F181D"/>
    <w:rsid w:val="003F1E50"/>
    <w:rsid w:val="003F28A7"/>
    <w:rsid w:val="003F2CB6"/>
    <w:rsid w:val="003F30BE"/>
    <w:rsid w:val="003F3232"/>
    <w:rsid w:val="003F3CA9"/>
    <w:rsid w:val="003F4248"/>
    <w:rsid w:val="003F4F84"/>
    <w:rsid w:val="003F501F"/>
    <w:rsid w:val="003F50FF"/>
    <w:rsid w:val="003F5B53"/>
    <w:rsid w:val="003F5DFF"/>
    <w:rsid w:val="003F6412"/>
    <w:rsid w:val="003F71DE"/>
    <w:rsid w:val="003F7CB9"/>
    <w:rsid w:val="003F7DD6"/>
    <w:rsid w:val="0040053B"/>
    <w:rsid w:val="0040054C"/>
    <w:rsid w:val="00401929"/>
    <w:rsid w:val="00401DDA"/>
    <w:rsid w:val="00402301"/>
    <w:rsid w:val="004028C5"/>
    <w:rsid w:val="00403096"/>
    <w:rsid w:val="00404D58"/>
    <w:rsid w:val="004055FC"/>
    <w:rsid w:val="00405937"/>
    <w:rsid w:val="00405F6B"/>
    <w:rsid w:val="00406B72"/>
    <w:rsid w:val="00407B98"/>
    <w:rsid w:val="0041040A"/>
    <w:rsid w:val="00410748"/>
    <w:rsid w:val="00410929"/>
    <w:rsid w:val="00410CCF"/>
    <w:rsid w:val="004124DA"/>
    <w:rsid w:val="0041255B"/>
    <w:rsid w:val="00412C91"/>
    <w:rsid w:val="00413522"/>
    <w:rsid w:val="00414183"/>
    <w:rsid w:val="00414C65"/>
    <w:rsid w:val="00415338"/>
    <w:rsid w:val="0041564C"/>
    <w:rsid w:val="004158EE"/>
    <w:rsid w:val="00416193"/>
    <w:rsid w:val="00416866"/>
    <w:rsid w:val="00417D3D"/>
    <w:rsid w:val="00417E3B"/>
    <w:rsid w:val="00417FE4"/>
    <w:rsid w:val="00420456"/>
    <w:rsid w:val="0042070C"/>
    <w:rsid w:val="004219B7"/>
    <w:rsid w:val="00421C73"/>
    <w:rsid w:val="00422459"/>
    <w:rsid w:val="004226F8"/>
    <w:rsid w:val="00422F62"/>
    <w:rsid w:val="0042395D"/>
    <w:rsid w:val="00423C6C"/>
    <w:rsid w:val="00424BD4"/>
    <w:rsid w:val="00425620"/>
    <w:rsid w:val="004256E7"/>
    <w:rsid w:val="00426765"/>
    <w:rsid w:val="00426D3F"/>
    <w:rsid w:val="0042716C"/>
    <w:rsid w:val="0042745E"/>
    <w:rsid w:val="0043062F"/>
    <w:rsid w:val="00431B7B"/>
    <w:rsid w:val="0043256C"/>
    <w:rsid w:val="0043282E"/>
    <w:rsid w:val="0043285E"/>
    <w:rsid w:val="004328D6"/>
    <w:rsid w:val="00433516"/>
    <w:rsid w:val="004336C4"/>
    <w:rsid w:val="0043389D"/>
    <w:rsid w:val="00433A6C"/>
    <w:rsid w:val="004343B7"/>
    <w:rsid w:val="00434F81"/>
    <w:rsid w:val="00435169"/>
    <w:rsid w:val="00435277"/>
    <w:rsid w:val="00435760"/>
    <w:rsid w:val="00435798"/>
    <w:rsid w:val="0043586C"/>
    <w:rsid w:val="00435EDF"/>
    <w:rsid w:val="0043635D"/>
    <w:rsid w:val="004373D4"/>
    <w:rsid w:val="00437D5A"/>
    <w:rsid w:val="00437F12"/>
    <w:rsid w:val="00440189"/>
    <w:rsid w:val="00440979"/>
    <w:rsid w:val="004409CC"/>
    <w:rsid w:val="00440EE6"/>
    <w:rsid w:val="00440F60"/>
    <w:rsid w:val="00441A8F"/>
    <w:rsid w:val="00442464"/>
    <w:rsid w:val="004434EF"/>
    <w:rsid w:val="004443E5"/>
    <w:rsid w:val="00444FB1"/>
    <w:rsid w:val="004452D1"/>
    <w:rsid w:val="00445377"/>
    <w:rsid w:val="004453FD"/>
    <w:rsid w:val="0044540D"/>
    <w:rsid w:val="0044585D"/>
    <w:rsid w:val="004459AE"/>
    <w:rsid w:val="00446300"/>
    <w:rsid w:val="004479E0"/>
    <w:rsid w:val="00447BBB"/>
    <w:rsid w:val="00450326"/>
    <w:rsid w:val="0045036B"/>
    <w:rsid w:val="00451003"/>
    <w:rsid w:val="004518A2"/>
    <w:rsid w:val="0045271F"/>
    <w:rsid w:val="00452DC9"/>
    <w:rsid w:val="00453C83"/>
    <w:rsid w:val="004556B2"/>
    <w:rsid w:val="00455870"/>
    <w:rsid w:val="00455F33"/>
    <w:rsid w:val="00456727"/>
    <w:rsid w:val="00456D88"/>
    <w:rsid w:val="00457A32"/>
    <w:rsid w:val="004602FC"/>
    <w:rsid w:val="00460AB6"/>
    <w:rsid w:val="00460D0D"/>
    <w:rsid w:val="00461AFA"/>
    <w:rsid w:val="00461E52"/>
    <w:rsid w:val="00463406"/>
    <w:rsid w:val="00463B3C"/>
    <w:rsid w:val="00463F5D"/>
    <w:rsid w:val="0046401E"/>
    <w:rsid w:val="0046563C"/>
    <w:rsid w:val="00465E83"/>
    <w:rsid w:val="004666D5"/>
    <w:rsid w:val="00466AD0"/>
    <w:rsid w:val="00466E3C"/>
    <w:rsid w:val="0046739D"/>
    <w:rsid w:val="00467459"/>
    <w:rsid w:val="00467B18"/>
    <w:rsid w:val="00470269"/>
    <w:rsid w:val="00470AC5"/>
    <w:rsid w:val="00470FFC"/>
    <w:rsid w:val="0047245D"/>
    <w:rsid w:val="00472FF9"/>
    <w:rsid w:val="004737A8"/>
    <w:rsid w:val="00473E74"/>
    <w:rsid w:val="0047450F"/>
    <w:rsid w:val="004751D0"/>
    <w:rsid w:val="00475205"/>
    <w:rsid w:val="00475A13"/>
    <w:rsid w:val="0047603E"/>
    <w:rsid w:val="004769A7"/>
    <w:rsid w:val="00476BA0"/>
    <w:rsid w:val="0047718A"/>
    <w:rsid w:val="00477BB7"/>
    <w:rsid w:val="00477F3A"/>
    <w:rsid w:val="0048065A"/>
    <w:rsid w:val="00480ED3"/>
    <w:rsid w:val="00481530"/>
    <w:rsid w:val="0048178D"/>
    <w:rsid w:val="0048201E"/>
    <w:rsid w:val="0048204B"/>
    <w:rsid w:val="0048226E"/>
    <w:rsid w:val="00484608"/>
    <w:rsid w:val="00484BEF"/>
    <w:rsid w:val="00484EC3"/>
    <w:rsid w:val="0048515E"/>
    <w:rsid w:val="00485496"/>
    <w:rsid w:val="00485619"/>
    <w:rsid w:val="00485776"/>
    <w:rsid w:val="004858CD"/>
    <w:rsid w:val="004859C2"/>
    <w:rsid w:val="00486173"/>
    <w:rsid w:val="00486263"/>
    <w:rsid w:val="004865F7"/>
    <w:rsid w:val="00486C3A"/>
    <w:rsid w:val="004878BC"/>
    <w:rsid w:val="004909E8"/>
    <w:rsid w:val="00490EBA"/>
    <w:rsid w:val="004912CA"/>
    <w:rsid w:val="00491E54"/>
    <w:rsid w:val="004934E2"/>
    <w:rsid w:val="004938B0"/>
    <w:rsid w:val="00494026"/>
    <w:rsid w:val="00494173"/>
    <w:rsid w:val="00494182"/>
    <w:rsid w:val="00494637"/>
    <w:rsid w:val="00494A4A"/>
    <w:rsid w:val="00494E93"/>
    <w:rsid w:val="00496867"/>
    <w:rsid w:val="004979AE"/>
    <w:rsid w:val="004A0303"/>
    <w:rsid w:val="004A08E4"/>
    <w:rsid w:val="004A09A1"/>
    <w:rsid w:val="004A0A84"/>
    <w:rsid w:val="004A0AFC"/>
    <w:rsid w:val="004A0F94"/>
    <w:rsid w:val="004A12A2"/>
    <w:rsid w:val="004A1985"/>
    <w:rsid w:val="004A1B4F"/>
    <w:rsid w:val="004A21F4"/>
    <w:rsid w:val="004A24D5"/>
    <w:rsid w:val="004A256A"/>
    <w:rsid w:val="004A3516"/>
    <w:rsid w:val="004A4D01"/>
    <w:rsid w:val="004A52DE"/>
    <w:rsid w:val="004A5DC5"/>
    <w:rsid w:val="004A5F74"/>
    <w:rsid w:val="004A64EC"/>
    <w:rsid w:val="004A721D"/>
    <w:rsid w:val="004B0194"/>
    <w:rsid w:val="004B04FC"/>
    <w:rsid w:val="004B172A"/>
    <w:rsid w:val="004B1E78"/>
    <w:rsid w:val="004B2345"/>
    <w:rsid w:val="004B2C01"/>
    <w:rsid w:val="004B2CDA"/>
    <w:rsid w:val="004B3F87"/>
    <w:rsid w:val="004B456E"/>
    <w:rsid w:val="004B51C8"/>
    <w:rsid w:val="004B5746"/>
    <w:rsid w:val="004B5E5D"/>
    <w:rsid w:val="004B6651"/>
    <w:rsid w:val="004B6AE0"/>
    <w:rsid w:val="004B6B52"/>
    <w:rsid w:val="004B6E42"/>
    <w:rsid w:val="004B7B21"/>
    <w:rsid w:val="004C007A"/>
    <w:rsid w:val="004C013F"/>
    <w:rsid w:val="004C1731"/>
    <w:rsid w:val="004C1C08"/>
    <w:rsid w:val="004C1E97"/>
    <w:rsid w:val="004C25ED"/>
    <w:rsid w:val="004C2BCC"/>
    <w:rsid w:val="004C358A"/>
    <w:rsid w:val="004C46C1"/>
    <w:rsid w:val="004C4E26"/>
    <w:rsid w:val="004C4FD2"/>
    <w:rsid w:val="004C5228"/>
    <w:rsid w:val="004C6321"/>
    <w:rsid w:val="004C66B4"/>
    <w:rsid w:val="004C696E"/>
    <w:rsid w:val="004C6AB0"/>
    <w:rsid w:val="004C6AD3"/>
    <w:rsid w:val="004C6E7C"/>
    <w:rsid w:val="004C7066"/>
    <w:rsid w:val="004C7783"/>
    <w:rsid w:val="004C7854"/>
    <w:rsid w:val="004D0BF1"/>
    <w:rsid w:val="004D1183"/>
    <w:rsid w:val="004D1C1C"/>
    <w:rsid w:val="004D25C4"/>
    <w:rsid w:val="004D2719"/>
    <w:rsid w:val="004D32F5"/>
    <w:rsid w:val="004D3721"/>
    <w:rsid w:val="004D46D8"/>
    <w:rsid w:val="004D59C5"/>
    <w:rsid w:val="004D64D4"/>
    <w:rsid w:val="004D6541"/>
    <w:rsid w:val="004D6DCB"/>
    <w:rsid w:val="004D6F79"/>
    <w:rsid w:val="004D79A1"/>
    <w:rsid w:val="004D7FCE"/>
    <w:rsid w:val="004E0AE3"/>
    <w:rsid w:val="004E0EC1"/>
    <w:rsid w:val="004E0F27"/>
    <w:rsid w:val="004E1ADC"/>
    <w:rsid w:val="004E2075"/>
    <w:rsid w:val="004E2E0C"/>
    <w:rsid w:val="004E332C"/>
    <w:rsid w:val="004E3B52"/>
    <w:rsid w:val="004E4110"/>
    <w:rsid w:val="004E47DD"/>
    <w:rsid w:val="004E60F9"/>
    <w:rsid w:val="004E62CE"/>
    <w:rsid w:val="004E6753"/>
    <w:rsid w:val="004E6B97"/>
    <w:rsid w:val="004E7464"/>
    <w:rsid w:val="004F0613"/>
    <w:rsid w:val="004F0CA4"/>
    <w:rsid w:val="004F0DB9"/>
    <w:rsid w:val="004F1205"/>
    <w:rsid w:val="004F1783"/>
    <w:rsid w:val="004F1CB8"/>
    <w:rsid w:val="004F2AFA"/>
    <w:rsid w:val="004F2C75"/>
    <w:rsid w:val="004F2D3C"/>
    <w:rsid w:val="004F2DCF"/>
    <w:rsid w:val="004F2E82"/>
    <w:rsid w:val="004F3BC9"/>
    <w:rsid w:val="004F3DDA"/>
    <w:rsid w:val="004F3F2A"/>
    <w:rsid w:val="004F4035"/>
    <w:rsid w:val="004F4409"/>
    <w:rsid w:val="004F51EC"/>
    <w:rsid w:val="004F5D5B"/>
    <w:rsid w:val="004F6063"/>
    <w:rsid w:val="004F6A9E"/>
    <w:rsid w:val="004F78C2"/>
    <w:rsid w:val="004F7F5A"/>
    <w:rsid w:val="00500B48"/>
    <w:rsid w:val="005010CA"/>
    <w:rsid w:val="00502E78"/>
    <w:rsid w:val="00502FF8"/>
    <w:rsid w:val="00503342"/>
    <w:rsid w:val="00503471"/>
    <w:rsid w:val="00503CFB"/>
    <w:rsid w:val="00504112"/>
    <w:rsid w:val="00504C10"/>
    <w:rsid w:val="005050A5"/>
    <w:rsid w:val="00505968"/>
    <w:rsid w:val="00505A0E"/>
    <w:rsid w:val="00506A56"/>
    <w:rsid w:val="00506AE8"/>
    <w:rsid w:val="00506D31"/>
    <w:rsid w:val="00506D5E"/>
    <w:rsid w:val="00506E31"/>
    <w:rsid w:val="00507CD4"/>
    <w:rsid w:val="00507D4E"/>
    <w:rsid w:val="00510204"/>
    <w:rsid w:val="00510BFF"/>
    <w:rsid w:val="0051131A"/>
    <w:rsid w:val="00511B5A"/>
    <w:rsid w:val="00511FD0"/>
    <w:rsid w:val="0051252D"/>
    <w:rsid w:val="00512B48"/>
    <w:rsid w:val="00512CC5"/>
    <w:rsid w:val="00513234"/>
    <w:rsid w:val="005133CD"/>
    <w:rsid w:val="00513678"/>
    <w:rsid w:val="00513A55"/>
    <w:rsid w:val="00513F02"/>
    <w:rsid w:val="005147D9"/>
    <w:rsid w:val="005155AF"/>
    <w:rsid w:val="005160D9"/>
    <w:rsid w:val="00517628"/>
    <w:rsid w:val="0051799A"/>
    <w:rsid w:val="00522772"/>
    <w:rsid w:val="0052327C"/>
    <w:rsid w:val="00524017"/>
    <w:rsid w:val="005246BC"/>
    <w:rsid w:val="005249DA"/>
    <w:rsid w:val="00524FCC"/>
    <w:rsid w:val="005259C2"/>
    <w:rsid w:val="005260DB"/>
    <w:rsid w:val="00526391"/>
    <w:rsid w:val="005264BF"/>
    <w:rsid w:val="00526C28"/>
    <w:rsid w:val="005277D1"/>
    <w:rsid w:val="00527E9F"/>
    <w:rsid w:val="00530144"/>
    <w:rsid w:val="00530326"/>
    <w:rsid w:val="00530D98"/>
    <w:rsid w:val="005316AC"/>
    <w:rsid w:val="00532C20"/>
    <w:rsid w:val="00534379"/>
    <w:rsid w:val="0053575D"/>
    <w:rsid w:val="005368D3"/>
    <w:rsid w:val="00536A49"/>
    <w:rsid w:val="00536B6E"/>
    <w:rsid w:val="00536EFA"/>
    <w:rsid w:val="00537703"/>
    <w:rsid w:val="00537F21"/>
    <w:rsid w:val="00540C91"/>
    <w:rsid w:val="005414EA"/>
    <w:rsid w:val="0054161E"/>
    <w:rsid w:val="00541D1A"/>
    <w:rsid w:val="0054507D"/>
    <w:rsid w:val="00545CBB"/>
    <w:rsid w:val="00545D60"/>
    <w:rsid w:val="005462C0"/>
    <w:rsid w:val="0054693F"/>
    <w:rsid w:val="00547008"/>
    <w:rsid w:val="005477FA"/>
    <w:rsid w:val="005502E7"/>
    <w:rsid w:val="00551362"/>
    <w:rsid w:val="00551805"/>
    <w:rsid w:val="00551B83"/>
    <w:rsid w:val="0055262E"/>
    <w:rsid w:val="005528F0"/>
    <w:rsid w:val="00552EC3"/>
    <w:rsid w:val="0055360B"/>
    <w:rsid w:val="005546B9"/>
    <w:rsid w:val="00555829"/>
    <w:rsid w:val="00555C4D"/>
    <w:rsid w:val="00555EDE"/>
    <w:rsid w:val="005561C2"/>
    <w:rsid w:val="00556333"/>
    <w:rsid w:val="00556658"/>
    <w:rsid w:val="00556996"/>
    <w:rsid w:val="0055783F"/>
    <w:rsid w:val="00560C5D"/>
    <w:rsid w:val="00560DAE"/>
    <w:rsid w:val="00561C20"/>
    <w:rsid w:val="005626CD"/>
    <w:rsid w:val="00562BD1"/>
    <w:rsid w:val="00562DB5"/>
    <w:rsid w:val="00562F15"/>
    <w:rsid w:val="00563782"/>
    <w:rsid w:val="00563A7B"/>
    <w:rsid w:val="005644EF"/>
    <w:rsid w:val="005645C8"/>
    <w:rsid w:val="00564F59"/>
    <w:rsid w:val="00565D0F"/>
    <w:rsid w:val="00566DC4"/>
    <w:rsid w:val="00567C95"/>
    <w:rsid w:val="00567D9D"/>
    <w:rsid w:val="00567E6D"/>
    <w:rsid w:val="00570211"/>
    <w:rsid w:val="00570510"/>
    <w:rsid w:val="00570936"/>
    <w:rsid w:val="00570A15"/>
    <w:rsid w:val="00570FE8"/>
    <w:rsid w:val="005719EF"/>
    <w:rsid w:val="00571D39"/>
    <w:rsid w:val="005720BE"/>
    <w:rsid w:val="0057268B"/>
    <w:rsid w:val="00572CA3"/>
    <w:rsid w:val="005732B0"/>
    <w:rsid w:val="005735DC"/>
    <w:rsid w:val="005736D0"/>
    <w:rsid w:val="00573AFB"/>
    <w:rsid w:val="00573FF3"/>
    <w:rsid w:val="00574902"/>
    <w:rsid w:val="005750A6"/>
    <w:rsid w:val="00575F6C"/>
    <w:rsid w:val="0057612B"/>
    <w:rsid w:val="00576A4F"/>
    <w:rsid w:val="00576B07"/>
    <w:rsid w:val="00582636"/>
    <w:rsid w:val="00584184"/>
    <w:rsid w:val="005844D6"/>
    <w:rsid w:val="005847EB"/>
    <w:rsid w:val="00584EA6"/>
    <w:rsid w:val="00584EC4"/>
    <w:rsid w:val="00584FF1"/>
    <w:rsid w:val="00585035"/>
    <w:rsid w:val="00585247"/>
    <w:rsid w:val="005852FF"/>
    <w:rsid w:val="0058551C"/>
    <w:rsid w:val="005873CA"/>
    <w:rsid w:val="00587430"/>
    <w:rsid w:val="00590252"/>
    <w:rsid w:val="0059061F"/>
    <w:rsid w:val="00590684"/>
    <w:rsid w:val="00590953"/>
    <w:rsid w:val="00590C95"/>
    <w:rsid w:val="00592A6C"/>
    <w:rsid w:val="00593048"/>
    <w:rsid w:val="00593D22"/>
    <w:rsid w:val="005953B0"/>
    <w:rsid w:val="00595A58"/>
    <w:rsid w:val="00596906"/>
    <w:rsid w:val="00596E9B"/>
    <w:rsid w:val="00596FA8"/>
    <w:rsid w:val="005A10E4"/>
    <w:rsid w:val="005A15D1"/>
    <w:rsid w:val="005A16BF"/>
    <w:rsid w:val="005A1F9F"/>
    <w:rsid w:val="005A2939"/>
    <w:rsid w:val="005A312A"/>
    <w:rsid w:val="005A3486"/>
    <w:rsid w:val="005A385D"/>
    <w:rsid w:val="005A3A62"/>
    <w:rsid w:val="005A40A5"/>
    <w:rsid w:val="005A43A1"/>
    <w:rsid w:val="005A4932"/>
    <w:rsid w:val="005A4BD4"/>
    <w:rsid w:val="005A5205"/>
    <w:rsid w:val="005A55C8"/>
    <w:rsid w:val="005A570A"/>
    <w:rsid w:val="005A6670"/>
    <w:rsid w:val="005A7548"/>
    <w:rsid w:val="005A766B"/>
    <w:rsid w:val="005B0766"/>
    <w:rsid w:val="005B0C79"/>
    <w:rsid w:val="005B0C80"/>
    <w:rsid w:val="005B16AD"/>
    <w:rsid w:val="005B1927"/>
    <w:rsid w:val="005B2133"/>
    <w:rsid w:val="005B24CC"/>
    <w:rsid w:val="005B2BFA"/>
    <w:rsid w:val="005B2E89"/>
    <w:rsid w:val="005B321F"/>
    <w:rsid w:val="005B3D66"/>
    <w:rsid w:val="005B3F71"/>
    <w:rsid w:val="005B3FB4"/>
    <w:rsid w:val="005B5C78"/>
    <w:rsid w:val="005B65C6"/>
    <w:rsid w:val="005B65CA"/>
    <w:rsid w:val="005B7479"/>
    <w:rsid w:val="005C06F9"/>
    <w:rsid w:val="005C0C08"/>
    <w:rsid w:val="005C0E73"/>
    <w:rsid w:val="005C1013"/>
    <w:rsid w:val="005C158D"/>
    <w:rsid w:val="005C1801"/>
    <w:rsid w:val="005C22FD"/>
    <w:rsid w:val="005C35B7"/>
    <w:rsid w:val="005C3DA8"/>
    <w:rsid w:val="005C4156"/>
    <w:rsid w:val="005C4BCE"/>
    <w:rsid w:val="005C52BA"/>
    <w:rsid w:val="005C5695"/>
    <w:rsid w:val="005C59D8"/>
    <w:rsid w:val="005C5EF3"/>
    <w:rsid w:val="005C5F81"/>
    <w:rsid w:val="005C61CF"/>
    <w:rsid w:val="005C6944"/>
    <w:rsid w:val="005C6C6E"/>
    <w:rsid w:val="005C6DDD"/>
    <w:rsid w:val="005D0991"/>
    <w:rsid w:val="005D0D3D"/>
    <w:rsid w:val="005D122D"/>
    <w:rsid w:val="005D1B9E"/>
    <w:rsid w:val="005D1BE9"/>
    <w:rsid w:val="005D1CA1"/>
    <w:rsid w:val="005D1D6D"/>
    <w:rsid w:val="005D2994"/>
    <w:rsid w:val="005D2C7A"/>
    <w:rsid w:val="005D2FE0"/>
    <w:rsid w:val="005D3444"/>
    <w:rsid w:val="005D4202"/>
    <w:rsid w:val="005D424D"/>
    <w:rsid w:val="005D4B5C"/>
    <w:rsid w:val="005D557E"/>
    <w:rsid w:val="005D5987"/>
    <w:rsid w:val="005D762D"/>
    <w:rsid w:val="005D7640"/>
    <w:rsid w:val="005D76E1"/>
    <w:rsid w:val="005D778C"/>
    <w:rsid w:val="005D7BA7"/>
    <w:rsid w:val="005E0645"/>
    <w:rsid w:val="005E0C22"/>
    <w:rsid w:val="005E2E92"/>
    <w:rsid w:val="005E371C"/>
    <w:rsid w:val="005E40FB"/>
    <w:rsid w:val="005E451F"/>
    <w:rsid w:val="005E45E5"/>
    <w:rsid w:val="005E4799"/>
    <w:rsid w:val="005E5058"/>
    <w:rsid w:val="005E66E4"/>
    <w:rsid w:val="005E6A89"/>
    <w:rsid w:val="005E712A"/>
    <w:rsid w:val="005E7423"/>
    <w:rsid w:val="005F06FD"/>
    <w:rsid w:val="005F12A2"/>
    <w:rsid w:val="005F13B8"/>
    <w:rsid w:val="005F1E40"/>
    <w:rsid w:val="005F23AD"/>
    <w:rsid w:val="005F2578"/>
    <w:rsid w:val="005F27D7"/>
    <w:rsid w:val="005F2B07"/>
    <w:rsid w:val="005F2F7F"/>
    <w:rsid w:val="005F2F97"/>
    <w:rsid w:val="005F317B"/>
    <w:rsid w:val="005F3F49"/>
    <w:rsid w:val="005F3F57"/>
    <w:rsid w:val="005F403A"/>
    <w:rsid w:val="005F4A27"/>
    <w:rsid w:val="005F522A"/>
    <w:rsid w:val="005F5892"/>
    <w:rsid w:val="005F59B8"/>
    <w:rsid w:val="005F5A73"/>
    <w:rsid w:val="006006D9"/>
    <w:rsid w:val="00600E6C"/>
    <w:rsid w:val="00601C23"/>
    <w:rsid w:val="00601E8C"/>
    <w:rsid w:val="00601F5C"/>
    <w:rsid w:val="00602421"/>
    <w:rsid w:val="0060289C"/>
    <w:rsid w:val="00603573"/>
    <w:rsid w:val="00603A14"/>
    <w:rsid w:val="00603D5A"/>
    <w:rsid w:val="0060521A"/>
    <w:rsid w:val="006052C2"/>
    <w:rsid w:val="00605DE0"/>
    <w:rsid w:val="0060689B"/>
    <w:rsid w:val="00607707"/>
    <w:rsid w:val="00610112"/>
    <w:rsid w:val="00610779"/>
    <w:rsid w:val="006114B6"/>
    <w:rsid w:val="006121F2"/>
    <w:rsid w:val="006123E4"/>
    <w:rsid w:val="006132CD"/>
    <w:rsid w:val="00613E4B"/>
    <w:rsid w:val="0061638E"/>
    <w:rsid w:val="00617BA6"/>
    <w:rsid w:val="00617F47"/>
    <w:rsid w:val="00617F61"/>
    <w:rsid w:val="0062004E"/>
    <w:rsid w:val="006201A6"/>
    <w:rsid w:val="0062057D"/>
    <w:rsid w:val="00620C57"/>
    <w:rsid w:val="00620FE9"/>
    <w:rsid w:val="00622296"/>
    <w:rsid w:val="006230FB"/>
    <w:rsid w:val="00623E2D"/>
    <w:rsid w:val="00623FA0"/>
    <w:rsid w:val="006248D6"/>
    <w:rsid w:val="00624EE2"/>
    <w:rsid w:val="00626490"/>
    <w:rsid w:val="00627070"/>
    <w:rsid w:val="00627231"/>
    <w:rsid w:val="00627B76"/>
    <w:rsid w:val="006304CF"/>
    <w:rsid w:val="006304FA"/>
    <w:rsid w:val="00630A7E"/>
    <w:rsid w:val="0063145B"/>
    <w:rsid w:val="00631BBA"/>
    <w:rsid w:val="00631EEA"/>
    <w:rsid w:val="006326CC"/>
    <w:rsid w:val="006327D2"/>
    <w:rsid w:val="00632C07"/>
    <w:rsid w:val="00632D0D"/>
    <w:rsid w:val="00633CF7"/>
    <w:rsid w:val="0063409B"/>
    <w:rsid w:val="006343E6"/>
    <w:rsid w:val="00634604"/>
    <w:rsid w:val="006352A5"/>
    <w:rsid w:val="00635901"/>
    <w:rsid w:val="006359F4"/>
    <w:rsid w:val="00635D7F"/>
    <w:rsid w:val="00635E71"/>
    <w:rsid w:val="00635F3F"/>
    <w:rsid w:val="0063653F"/>
    <w:rsid w:val="00637992"/>
    <w:rsid w:val="006402AA"/>
    <w:rsid w:val="00640570"/>
    <w:rsid w:val="006407BE"/>
    <w:rsid w:val="00640CC5"/>
    <w:rsid w:val="00641683"/>
    <w:rsid w:val="00642173"/>
    <w:rsid w:val="006426AE"/>
    <w:rsid w:val="00643448"/>
    <w:rsid w:val="00643945"/>
    <w:rsid w:val="00644E21"/>
    <w:rsid w:val="00645147"/>
    <w:rsid w:val="00645A6B"/>
    <w:rsid w:val="00647F50"/>
    <w:rsid w:val="006506BC"/>
    <w:rsid w:val="006515F1"/>
    <w:rsid w:val="00651C6F"/>
    <w:rsid w:val="00651E59"/>
    <w:rsid w:val="00651ECB"/>
    <w:rsid w:val="006538A7"/>
    <w:rsid w:val="006540BF"/>
    <w:rsid w:val="00654570"/>
    <w:rsid w:val="00654C87"/>
    <w:rsid w:val="00655C65"/>
    <w:rsid w:val="00656B5D"/>
    <w:rsid w:val="00656EF4"/>
    <w:rsid w:val="00657EA7"/>
    <w:rsid w:val="00657EE9"/>
    <w:rsid w:val="00657F60"/>
    <w:rsid w:val="0066015F"/>
    <w:rsid w:val="00660775"/>
    <w:rsid w:val="00660786"/>
    <w:rsid w:val="00661056"/>
    <w:rsid w:val="00661740"/>
    <w:rsid w:val="00661770"/>
    <w:rsid w:val="00661AFA"/>
    <w:rsid w:val="00661ECC"/>
    <w:rsid w:val="00661FA0"/>
    <w:rsid w:val="00662A69"/>
    <w:rsid w:val="00663651"/>
    <w:rsid w:val="0066373D"/>
    <w:rsid w:val="006649F0"/>
    <w:rsid w:val="00664B33"/>
    <w:rsid w:val="00664E65"/>
    <w:rsid w:val="006650F4"/>
    <w:rsid w:val="00665A36"/>
    <w:rsid w:val="00665C7F"/>
    <w:rsid w:val="00665D0B"/>
    <w:rsid w:val="006660FB"/>
    <w:rsid w:val="00666A05"/>
    <w:rsid w:val="00666DD4"/>
    <w:rsid w:val="006672E6"/>
    <w:rsid w:val="0067034F"/>
    <w:rsid w:val="006704FC"/>
    <w:rsid w:val="00670F10"/>
    <w:rsid w:val="0067143E"/>
    <w:rsid w:val="00671575"/>
    <w:rsid w:val="006718DB"/>
    <w:rsid w:val="006719EE"/>
    <w:rsid w:val="00671C74"/>
    <w:rsid w:val="006720C9"/>
    <w:rsid w:val="006721A3"/>
    <w:rsid w:val="00672D83"/>
    <w:rsid w:val="006734C1"/>
    <w:rsid w:val="00673912"/>
    <w:rsid w:val="00673AE8"/>
    <w:rsid w:val="00673D61"/>
    <w:rsid w:val="00673ED1"/>
    <w:rsid w:val="00673FA7"/>
    <w:rsid w:val="0067464E"/>
    <w:rsid w:val="006749CF"/>
    <w:rsid w:val="00675207"/>
    <w:rsid w:val="00675461"/>
    <w:rsid w:val="0067620E"/>
    <w:rsid w:val="006767A3"/>
    <w:rsid w:val="00677A42"/>
    <w:rsid w:val="0068007A"/>
    <w:rsid w:val="00680C2D"/>
    <w:rsid w:val="0068121D"/>
    <w:rsid w:val="00683DC3"/>
    <w:rsid w:val="00684376"/>
    <w:rsid w:val="006867CC"/>
    <w:rsid w:val="00686FBA"/>
    <w:rsid w:val="00687CC2"/>
    <w:rsid w:val="006914F0"/>
    <w:rsid w:val="00691A0E"/>
    <w:rsid w:val="00691B17"/>
    <w:rsid w:val="0069225B"/>
    <w:rsid w:val="00692D5D"/>
    <w:rsid w:val="00692FA6"/>
    <w:rsid w:val="00693A76"/>
    <w:rsid w:val="006942F9"/>
    <w:rsid w:val="006944E7"/>
    <w:rsid w:val="00695040"/>
    <w:rsid w:val="006956C2"/>
    <w:rsid w:val="00696F46"/>
    <w:rsid w:val="006971BC"/>
    <w:rsid w:val="0069787F"/>
    <w:rsid w:val="00697D89"/>
    <w:rsid w:val="00697FB8"/>
    <w:rsid w:val="006A008C"/>
    <w:rsid w:val="006A08EB"/>
    <w:rsid w:val="006A0DC6"/>
    <w:rsid w:val="006A0E9E"/>
    <w:rsid w:val="006A1069"/>
    <w:rsid w:val="006A1257"/>
    <w:rsid w:val="006A1769"/>
    <w:rsid w:val="006A1A74"/>
    <w:rsid w:val="006A1CF7"/>
    <w:rsid w:val="006A20E1"/>
    <w:rsid w:val="006A2EA5"/>
    <w:rsid w:val="006A55C6"/>
    <w:rsid w:val="006A5740"/>
    <w:rsid w:val="006A5BE1"/>
    <w:rsid w:val="006A644B"/>
    <w:rsid w:val="006A7543"/>
    <w:rsid w:val="006A7C34"/>
    <w:rsid w:val="006B0243"/>
    <w:rsid w:val="006B0A76"/>
    <w:rsid w:val="006B10AC"/>
    <w:rsid w:val="006B1995"/>
    <w:rsid w:val="006B1CA8"/>
    <w:rsid w:val="006B2219"/>
    <w:rsid w:val="006B589D"/>
    <w:rsid w:val="006B59BA"/>
    <w:rsid w:val="006B5B83"/>
    <w:rsid w:val="006B5DA9"/>
    <w:rsid w:val="006B5F26"/>
    <w:rsid w:val="006B68F9"/>
    <w:rsid w:val="006B6FF0"/>
    <w:rsid w:val="006B72D5"/>
    <w:rsid w:val="006B7C5E"/>
    <w:rsid w:val="006C05A7"/>
    <w:rsid w:val="006C07CA"/>
    <w:rsid w:val="006C0E5A"/>
    <w:rsid w:val="006C1006"/>
    <w:rsid w:val="006C12B5"/>
    <w:rsid w:val="006C1622"/>
    <w:rsid w:val="006C27A3"/>
    <w:rsid w:val="006C28EE"/>
    <w:rsid w:val="006C3889"/>
    <w:rsid w:val="006C3B55"/>
    <w:rsid w:val="006C45C5"/>
    <w:rsid w:val="006C4C38"/>
    <w:rsid w:val="006C4CB8"/>
    <w:rsid w:val="006C4F7A"/>
    <w:rsid w:val="006C52E3"/>
    <w:rsid w:val="006C55A2"/>
    <w:rsid w:val="006C5835"/>
    <w:rsid w:val="006C70CA"/>
    <w:rsid w:val="006C7E47"/>
    <w:rsid w:val="006D000E"/>
    <w:rsid w:val="006D05B2"/>
    <w:rsid w:val="006D07D7"/>
    <w:rsid w:val="006D1E2A"/>
    <w:rsid w:val="006D2ADA"/>
    <w:rsid w:val="006D3945"/>
    <w:rsid w:val="006D3AA9"/>
    <w:rsid w:val="006D416F"/>
    <w:rsid w:val="006D4EE2"/>
    <w:rsid w:val="006D612E"/>
    <w:rsid w:val="006D6156"/>
    <w:rsid w:val="006D63A8"/>
    <w:rsid w:val="006D6D20"/>
    <w:rsid w:val="006D70B8"/>
    <w:rsid w:val="006E0311"/>
    <w:rsid w:val="006E079B"/>
    <w:rsid w:val="006E0870"/>
    <w:rsid w:val="006E27DB"/>
    <w:rsid w:val="006E28CD"/>
    <w:rsid w:val="006E2EB1"/>
    <w:rsid w:val="006E45F5"/>
    <w:rsid w:val="006E4806"/>
    <w:rsid w:val="006E4921"/>
    <w:rsid w:val="006E5839"/>
    <w:rsid w:val="006E5DF3"/>
    <w:rsid w:val="006E616E"/>
    <w:rsid w:val="006E75E1"/>
    <w:rsid w:val="006E7808"/>
    <w:rsid w:val="006F06D1"/>
    <w:rsid w:val="006F08D5"/>
    <w:rsid w:val="006F0C08"/>
    <w:rsid w:val="006F1097"/>
    <w:rsid w:val="006F16A9"/>
    <w:rsid w:val="006F1838"/>
    <w:rsid w:val="006F1A26"/>
    <w:rsid w:val="006F1E03"/>
    <w:rsid w:val="006F232C"/>
    <w:rsid w:val="006F2624"/>
    <w:rsid w:val="006F283C"/>
    <w:rsid w:val="006F29CC"/>
    <w:rsid w:val="006F2C42"/>
    <w:rsid w:val="006F3B43"/>
    <w:rsid w:val="006F3BE4"/>
    <w:rsid w:val="006F3D99"/>
    <w:rsid w:val="006F48BA"/>
    <w:rsid w:val="006F4A6D"/>
    <w:rsid w:val="006F6AF0"/>
    <w:rsid w:val="006F6B9F"/>
    <w:rsid w:val="006F6E7A"/>
    <w:rsid w:val="006F7397"/>
    <w:rsid w:val="006F73FA"/>
    <w:rsid w:val="006F7496"/>
    <w:rsid w:val="006F75C9"/>
    <w:rsid w:val="006F75F2"/>
    <w:rsid w:val="006F7686"/>
    <w:rsid w:val="006F7DAA"/>
    <w:rsid w:val="00700162"/>
    <w:rsid w:val="007002CF"/>
    <w:rsid w:val="0070045B"/>
    <w:rsid w:val="00700498"/>
    <w:rsid w:val="00700C56"/>
    <w:rsid w:val="007013E4"/>
    <w:rsid w:val="007018E2"/>
    <w:rsid w:val="00702467"/>
    <w:rsid w:val="00702BD6"/>
    <w:rsid w:val="00702F1A"/>
    <w:rsid w:val="00703794"/>
    <w:rsid w:val="00703FCD"/>
    <w:rsid w:val="00705035"/>
    <w:rsid w:val="00705416"/>
    <w:rsid w:val="0070563A"/>
    <w:rsid w:val="007056EE"/>
    <w:rsid w:val="007058EC"/>
    <w:rsid w:val="0070612A"/>
    <w:rsid w:val="00707317"/>
    <w:rsid w:val="0071055F"/>
    <w:rsid w:val="007113E4"/>
    <w:rsid w:val="00711EAA"/>
    <w:rsid w:val="00713F88"/>
    <w:rsid w:val="0071473E"/>
    <w:rsid w:val="00714876"/>
    <w:rsid w:val="007152DA"/>
    <w:rsid w:val="00715472"/>
    <w:rsid w:val="007162C5"/>
    <w:rsid w:val="007166DA"/>
    <w:rsid w:val="00716761"/>
    <w:rsid w:val="00716D73"/>
    <w:rsid w:val="007210BC"/>
    <w:rsid w:val="00722164"/>
    <w:rsid w:val="007232C2"/>
    <w:rsid w:val="0072352D"/>
    <w:rsid w:val="0072368B"/>
    <w:rsid w:val="00723879"/>
    <w:rsid w:val="00723A5F"/>
    <w:rsid w:val="00725B52"/>
    <w:rsid w:val="0072620B"/>
    <w:rsid w:val="00726384"/>
    <w:rsid w:val="007272E9"/>
    <w:rsid w:val="00727647"/>
    <w:rsid w:val="00730845"/>
    <w:rsid w:val="007318E4"/>
    <w:rsid w:val="00733191"/>
    <w:rsid w:val="007333AA"/>
    <w:rsid w:val="007342B5"/>
    <w:rsid w:val="007344D7"/>
    <w:rsid w:val="007352A6"/>
    <w:rsid w:val="00735F16"/>
    <w:rsid w:val="00735FC9"/>
    <w:rsid w:val="0073619E"/>
    <w:rsid w:val="00737156"/>
    <w:rsid w:val="00737517"/>
    <w:rsid w:val="00737524"/>
    <w:rsid w:val="00737A97"/>
    <w:rsid w:val="0074012A"/>
    <w:rsid w:val="007402F8"/>
    <w:rsid w:val="00740356"/>
    <w:rsid w:val="0074143E"/>
    <w:rsid w:val="00741842"/>
    <w:rsid w:val="00741D6A"/>
    <w:rsid w:val="00741FCB"/>
    <w:rsid w:val="00743733"/>
    <w:rsid w:val="00743D98"/>
    <w:rsid w:val="00744423"/>
    <w:rsid w:val="0074481A"/>
    <w:rsid w:val="00744C6B"/>
    <w:rsid w:val="00744F6E"/>
    <w:rsid w:val="00745528"/>
    <w:rsid w:val="00746114"/>
    <w:rsid w:val="00746164"/>
    <w:rsid w:val="0074647F"/>
    <w:rsid w:val="00747857"/>
    <w:rsid w:val="00747F0D"/>
    <w:rsid w:val="00751951"/>
    <w:rsid w:val="0075253C"/>
    <w:rsid w:val="00752C8D"/>
    <w:rsid w:val="00753778"/>
    <w:rsid w:val="00753B6C"/>
    <w:rsid w:val="00753D2C"/>
    <w:rsid w:val="0075442D"/>
    <w:rsid w:val="00754930"/>
    <w:rsid w:val="007552E5"/>
    <w:rsid w:val="00755DE3"/>
    <w:rsid w:val="00756A79"/>
    <w:rsid w:val="00760E90"/>
    <w:rsid w:val="00761154"/>
    <w:rsid w:val="00762B14"/>
    <w:rsid w:val="007631AD"/>
    <w:rsid w:val="00763381"/>
    <w:rsid w:val="00763DEC"/>
    <w:rsid w:val="0076424E"/>
    <w:rsid w:val="00764650"/>
    <w:rsid w:val="0076530E"/>
    <w:rsid w:val="0076587F"/>
    <w:rsid w:val="007659BF"/>
    <w:rsid w:val="00766AFA"/>
    <w:rsid w:val="00766C10"/>
    <w:rsid w:val="0076768A"/>
    <w:rsid w:val="00767A34"/>
    <w:rsid w:val="00767C78"/>
    <w:rsid w:val="0077057D"/>
    <w:rsid w:val="00771061"/>
    <w:rsid w:val="00772516"/>
    <w:rsid w:val="0077329B"/>
    <w:rsid w:val="00773672"/>
    <w:rsid w:val="00773C46"/>
    <w:rsid w:val="007743B1"/>
    <w:rsid w:val="0077493E"/>
    <w:rsid w:val="00774BA3"/>
    <w:rsid w:val="00774E95"/>
    <w:rsid w:val="007760FF"/>
    <w:rsid w:val="00776765"/>
    <w:rsid w:val="00776777"/>
    <w:rsid w:val="00777323"/>
    <w:rsid w:val="007773CC"/>
    <w:rsid w:val="00777444"/>
    <w:rsid w:val="007775E2"/>
    <w:rsid w:val="00777758"/>
    <w:rsid w:val="0078061C"/>
    <w:rsid w:val="00781167"/>
    <w:rsid w:val="00781384"/>
    <w:rsid w:val="00781843"/>
    <w:rsid w:val="00781FA6"/>
    <w:rsid w:val="00782337"/>
    <w:rsid w:val="00782829"/>
    <w:rsid w:val="00783052"/>
    <w:rsid w:val="00783137"/>
    <w:rsid w:val="0078318E"/>
    <w:rsid w:val="00783580"/>
    <w:rsid w:val="00783658"/>
    <w:rsid w:val="00783E06"/>
    <w:rsid w:val="00784516"/>
    <w:rsid w:val="007846F2"/>
    <w:rsid w:val="00784A16"/>
    <w:rsid w:val="007851FE"/>
    <w:rsid w:val="00786D51"/>
    <w:rsid w:val="00787305"/>
    <w:rsid w:val="00790302"/>
    <w:rsid w:val="00792098"/>
    <w:rsid w:val="00792363"/>
    <w:rsid w:val="0079297E"/>
    <w:rsid w:val="00793297"/>
    <w:rsid w:val="00793E4D"/>
    <w:rsid w:val="007954F0"/>
    <w:rsid w:val="00795984"/>
    <w:rsid w:val="00795C3D"/>
    <w:rsid w:val="00796549"/>
    <w:rsid w:val="00796653"/>
    <w:rsid w:val="007968D5"/>
    <w:rsid w:val="00796FEB"/>
    <w:rsid w:val="00797CF7"/>
    <w:rsid w:val="007A0D57"/>
    <w:rsid w:val="007A0E80"/>
    <w:rsid w:val="007A1FB7"/>
    <w:rsid w:val="007A2E18"/>
    <w:rsid w:val="007A40DB"/>
    <w:rsid w:val="007A574D"/>
    <w:rsid w:val="007A6260"/>
    <w:rsid w:val="007A746C"/>
    <w:rsid w:val="007B0161"/>
    <w:rsid w:val="007B0D42"/>
    <w:rsid w:val="007B1AE3"/>
    <w:rsid w:val="007B212D"/>
    <w:rsid w:val="007B307F"/>
    <w:rsid w:val="007B35C4"/>
    <w:rsid w:val="007B4CBA"/>
    <w:rsid w:val="007B4FDB"/>
    <w:rsid w:val="007B5216"/>
    <w:rsid w:val="007B55C1"/>
    <w:rsid w:val="007B55CA"/>
    <w:rsid w:val="007B5802"/>
    <w:rsid w:val="007B585B"/>
    <w:rsid w:val="007B5FD2"/>
    <w:rsid w:val="007B6339"/>
    <w:rsid w:val="007B66F8"/>
    <w:rsid w:val="007B69A5"/>
    <w:rsid w:val="007B7050"/>
    <w:rsid w:val="007B7587"/>
    <w:rsid w:val="007B7A5B"/>
    <w:rsid w:val="007B7C6B"/>
    <w:rsid w:val="007C0498"/>
    <w:rsid w:val="007C1DA9"/>
    <w:rsid w:val="007C272C"/>
    <w:rsid w:val="007C2E52"/>
    <w:rsid w:val="007C31E4"/>
    <w:rsid w:val="007C493E"/>
    <w:rsid w:val="007C4C6A"/>
    <w:rsid w:val="007C50F4"/>
    <w:rsid w:val="007C553D"/>
    <w:rsid w:val="007C55CD"/>
    <w:rsid w:val="007C5D74"/>
    <w:rsid w:val="007C5E8A"/>
    <w:rsid w:val="007C60ED"/>
    <w:rsid w:val="007C6134"/>
    <w:rsid w:val="007C6419"/>
    <w:rsid w:val="007C6729"/>
    <w:rsid w:val="007C74DB"/>
    <w:rsid w:val="007D0B17"/>
    <w:rsid w:val="007D2491"/>
    <w:rsid w:val="007D29C5"/>
    <w:rsid w:val="007D35F7"/>
    <w:rsid w:val="007D3F8F"/>
    <w:rsid w:val="007D4030"/>
    <w:rsid w:val="007D50D5"/>
    <w:rsid w:val="007D56A9"/>
    <w:rsid w:val="007D7890"/>
    <w:rsid w:val="007E08FE"/>
    <w:rsid w:val="007E0B6B"/>
    <w:rsid w:val="007E1144"/>
    <w:rsid w:val="007E138C"/>
    <w:rsid w:val="007E13F4"/>
    <w:rsid w:val="007E225B"/>
    <w:rsid w:val="007E2319"/>
    <w:rsid w:val="007E29B3"/>
    <w:rsid w:val="007E43B2"/>
    <w:rsid w:val="007E43D8"/>
    <w:rsid w:val="007E48D0"/>
    <w:rsid w:val="007E509B"/>
    <w:rsid w:val="007E5862"/>
    <w:rsid w:val="007E59E9"/>
    <w:rsid w:val="007E5A09"/>
    <w:rsid w:val="007E60DA"/>
    <w:rsid w:val="007E738B"/>
    <w:rsid w:val="007E7EB8"/>
    <w:rsid w:val="007F1140"/>
    <w:rsid w:val="007F1E7A"/>
    <w:rsid w:val="007F4160"/>
    <w:rsid w:val="007F4662"/>
    <w:rsid w:val="007F4A8D"/>
    <w:rsid w:val="007F4BFD"/>
    <w:rsid w:val="007F64B7"/>
    <w:rsid w:val="007F7D37"/>
    <w:rsid w:val="00800783"/>
    <w:rsid w:val="008011A4"/>
    <w:rsid w:val="00801247"/>
    <w:rsid w:val="00801925"/>
    <w:rsid w:val="00802663"/>
    <w:rsid w:val="0080287A"/>
    <w:rsid w:val="00803419"/>
    <w:rsid w:val="008038AB"/>
    <w:rsid w:val="00804253"/>
    <w:rsid w:val="0080448C"/>
    <w:rsid w:val="00804BB1"/>
    <w:rsid w:val="008052BA"/>
    <w:rsid w:val="00806976"/>
    <w:rsid w:val="008079F9"/>
    <w:rsid w:val="00807D30"/>
    <w:rsid w:val="00810389"/>
    <w:rsid w:val="0081038D"/>
    <w:rsid w:val="00810578"/>
    <w:rsid w:val="008108A2"/>
    <w:rsid w:val="008122EF"/>
    <w:rsid w:val="00812426"/>
    <w:rsid w:val="00812AB6"/>
    <w:rsid w:val="00812AFB"/>
    <w:rsid w:val="00813028"/>
    <w:rsid w:val="008138C3"/>
    <w:rsid w:val="008142CE"/>
    <w:rsid w:val="0081492A"/>
    <w:rsid w:val="00814B91"/>
    <w:rsid w:val="00814E1F"/>
    <w:rsid w:val="0081543A"/>
    <w:rsid w:val="00815880"/>
    <w:rsid w:val="0081595E"/>
    <w:rsid w:val="00816B38"/>
    <w:rsid w:val="00817640"/>
    <w:rsid w:val="00817C91"/>
    <w:rsid w:val="0082152F"/>
    <w:rsid w:val="00821795"/>
    <w:rsid w:val="00821916"/>
    <w:rsid w:val="00821A49"/>
    <w:rsid w:val="00821F67"/>
    <w:rsid w:val="008224E6"/>
    <w:rsid w:val="008227B7"/>
    <w:rsid w:val="00822FB3"/>
    <w:rsid w:val="008239ED"/>
    <w:rsid w:val="0082426E"/>
    <w:rsid w:val="00824301"/>
    <w:rsid w:val="008245D0"/>
    <w:rsid w:val="0082494A"/>
    <w:rsid w:val="00824BA1"/>
    <w:rsid w:val="0082573F"/>
    <w:rsid w:val="00827148"/>
    <w:rsid w:val="008271EF"/>
    <w:rsid w:val="00830C95"/>
    <w:rsid w:val="00831134"/>
    <w:rsid w:val="00831387"/>
    <w:rsid w:val="0083214F"/>
    <w:rsid w:val="0083279E"/>
    <w:rsid w:val="008327F8"/>
    <w:rsid w:val="00832FFA"/>
    <w:rsid w:val="00833232"/>
    <w:rsid w:val="00833B79"/>
    <w:rsid w:val="00833DFA"/>
    <w:rsid w:val="00834318"/>
    <w:rsid w:val="008345D5"/>
    <w:rsid w:val="00834956"/>
    <w:rsid w:val="00834B75"/>
    <w:rsid w:val="00834DAC"/>
    <w:rsid w:val="008352A2"/>
    <w:rsid w:val="00835F22"/>
    <w:rsid w:val="00836713"/>
    <w:rsid w:val="00836A9C"/>
    <w:rsid w:val="0083734A"/>
    <w:rsid w:val="00837DB5"/>
    <w:rsid w:val="00840B88"/>
    <w:rsid w:val="00842149"/>
    <w:rsid w:val="00842B43"/>
    <w:rsid w:val="0084327F"/>
    <w:rsid w:val="008434B6"/>
    <w:rsid w:val="0084510C"/>
    <w:rsid w:val="0084561F"/>
    <w:rsid w:val="008457C5"/>
    <w:rsid w:val="00845B23"/>
    <w:rsid w:val="00845F1F"/>
    <w:rsid w:val="00846BFC"/>
    <w:rsid w:val="008475C3"/>
    <w:rsid w:val="0084769F"/>
    <w:rsid w:val="00847B2E"/>
    <w:rsid w:val="00850738"/>
    <w:rsid w:val="00850D0B"/>
    <w:rsid w:val="008516D2"/>
    <w:rsid w:val="00851DF0"/>
    <w:rsid w:val="00852434"/>
    <w:rsid w:val="0085269F"/>
    <w:rsid w:val="008526C5"/>
    <w:rsid w:val="00852F17"/>
    <w:rsid w:val="00853329"/>
    <w:rsid w:val="00854229"/>
    <w:rsid w:val="0085514D"/>
    <w:rsid w:val="0085585D"/>
    <w:rsid w:val="00855E74"/>
    <w:rsid w:val="008560C5"/>
    <w:rsid w:val="0085662A"/>
    <w:rsid w:val="00857709"/>
    <w:rsid w:val="00857846"/>
    <w:rsid w:val="008578E0"/>
    <w:rsid w:val="00857D23"/>
    <w:rsid w:val="00857E11"/>
    <w:rsid w:val="0086046A"/>
    <w:rsid w:val="008607A6"/>
    <w:rsid w:val="00860FB7"/>
    <w:rsid w:val="008613A3"/>
    <w:rsid w:val="0086318C"/>
    <w:rsid w:val="0086373D"/>
    <w:rsid w:val="0086413B"/>
    <w:rsid w:val="0086425B"/>
    <w:rsid w:val="00864BC9"/>
    <w:rsid w:val="00864C7D"/>
    <w:rsid w:val="008652A5"/>
    <w:rsid w:val="00865A70"/>
    <w:rsid w:val="008666FA"/>
    <w:rsid w:val="0086728D"/>
    <w:rsid w:val="008676CC"/>
    <w:rsid w:val="00867C85"/>
    <w:rsid w:val="0087010C"/>
    <w:rsid w:val="00870923"/>
    <w:rsid w:val="0087165C"/>
    <w:rsid w:val="00872281"/>
    <w:rsid w:val="00872824"/>
    <w:rsid w:val="008732FB"/>
    <w:rsid w:val="008735B6"/>
    <w:rsid w:val="00874047"/>
    <w:rsid w:val="008744DD"/>
    <w:rsid w:val="00875016"/>
    <w:rsid w:val="008753F6"/>
    <w:rsid w:val="0087556A"/>
    <w:rsid w:val="00876494"/>
    <w:rsid w:val="008764F2"/>
    <w:rsid w:val="0087663A"/>
    <w:rsid w:val="008766AA"/>
    <w:rsid w:val="00876AE1"/>
    <w:rsid w:val="008778FD"/>
    <w:rsid w:val="00880AE0"/>
    <w:rsid w:val="00880B40"/>
    <w:rsid w:val="00880F11"/>
    <w:rsid w:val="008814F6"/>
    <w:rsid w:val="00881598"/>
    <w:rsid w:val="008822C9"/>
    <w:rsid w:val="00882C4A"/>
    <w:rsid w:val="00882D32"/>
    <w:rsid w:val="00882EC2"/>
    <w:rsid w:val="00882EEC"/>
    <w:rsid w:val="00883222"/>
    <w:rsid w:val="008840D0"/>
    <w:rsid w:val="00884682"/>
    <w:rsid w:val="00884CAF"/>
    <w:rsid w:val="00885133"/>
    <w:rsid w:val="008851E7"/>
    <w:rsid w:val="0088594A"/>
    <w:rsid w:val="00885C0F"/>
    <w:rsid w:val="00886016"/>
    <w:rsid w:val="008861EA"/>
    <w:rsid w:val="00886BAB"/>
    <w:rsid w:val="008875F9"/>
    <w:rsid w:val="008902F9"/>
    <w:rsid w:val="00890A42"/>
    <w:rsid w:val="00890CAA"/>
    <w:rsid w:val="0089197E"/>
    <w:rsid w:val="00891EBE"/>
    <w:rsid w:val="00892085"/>
    <w:rsid w:val="008926D2"/>
    <w:rsid w:val="00893199"/>
    <w:rsid w:val="00893449"/>
    <w:rsid w:val="008935D1"/>
    <w:rsid w:val="00893E9C"/>
    <w:rsid w:val="008940DD"/>
    <w:rsid w:val="00894161"/>
    <w:rsid w:val="00894522"/>
    <w:rsid w:val="008945C2"/>
    <w:rsid w:val="0089536C"/>
    <w:rsid w:val="00895582"/>
    <w:rsid w:val="008959AE"/>
    <w:rsid w:val="00895F38"/>
    <w:rsid w:val="00896194"/>
    <w:rsid w:val="008965DB"/>
    <w:rsid w:val="00896803"/>
    <w:rsid w:val="008A0687"/>
    <w:rsid w:val="008A0899"/>
    <w:rsid w:val="008A0F09"/>
    <w:rsid w:val="008A173E"/>
    <w:rsid w:val="008A1E09"/>
    <w:rsid w:val="008A2A56"/>
    <w:rsid w:val="008A536E"/>
    <w:rsid w:val="008A57DE"/>
    <w:rsid w:val="008A5961"/>
    <w:rsid w:val="008A5A2D"/>
    <w:rsid w:val="008A62F3"/>
    <w:rsid w:val="008A6D6D"/>
    <w:rsid w:val="008A6EBD"/>
    <w:rsid w:val="008A786E"/>
    <w:rsid w:val="008B0185"/>
    <w:rsid w:val="008B079C"/>
    <w:rsid w:val="008B2042"/>
    <w:rsid w:val="008B3400"/>
    <w:rsid w:val="008B3771"/>
    <w:rsid w:val="008B3975"/>
    <w:rsid w:val="008B3F67"/>
    <w:rsid w:val="008B42BD"/>
    <w:rsid w:val="008B4E86"/>
    <w:rsid w:val="008B529B"/>
    <w:rsid w:val="008B538B"/>
    <w:rsid w:val="008B5C92"/>
    <w:rsid w:val="008B6494"/>
    <w:rsid w:val="008B79AB"/>
    <w:rsid w:val="008C0219"/>
    <w:rsid w:val="008C0493"/>
    <w:rsid w:val="008C08F4"/>
    <w:rsid w:val="008C111A"/>
    <w:rsid w:val="008C199E"/>
    <w:rsid w:val="008C1EEE"/>
    <w:rsid w:val="008C20C3"/>
    <w:rsid w:val="008C27FC"/>
    <w:rsid w:val="008C2AF2"/>
    <w:rsid w:val="008C3A42"/>
    <w:rsid w:val="008C3C42"/>
    <w:rsid w:val="008C43F6"/>
    <w:rsid w:val="008C4575"/>
    <w:rsid w:val="008C5346"/>
    <w:rsid w:val="008C552D"/>
    <w:rsid w:val="008C5BD6"/>
    <w:rsid w:val="008C6884"/>
    <w:rsid w:val="008C6B0A"/>
    <w:rsid w:val="008C754F"/>
    <w:rsid w:val="008D00E3"/>
    <w:rsid w:val="008D0926"/>
    <w:rsid w:val="008D0B31"/>
    <w:rsid w:val="008D0F01"/>
    <w:rsid w:val="008D169D"/>
    <w:rsid w:val="008D1F47"/>
    <w:rsid w:val="008D24F5"/>
    <w:rsid w:val="008D2B37"/>
    <w:rsid w:val="008D3FAE"/>
    <w:rsid w:val="008D5357"/>
    <w:rsid w:val="008D5C33"/>
    <w:rsid w:val="008D7301"/>
    <w:rsid w:val="008D7379"/>
    <w:rsid w:val="008D7CB2"/>
    <w:rsid w:val="008E0494"/>
    <w:rsid w:val="008E1675"/>
    <w:rsid w:val="008E171D"/>
    <w:rsid w:val="008E20AF"/>
    <w:rsid w:val="008E3280"/>
    <w:rsid w:val="008E355B"/>
    <w:rsid w:val="008E3A91"/>
    <w:rsid w:val="008E409E"/>
    <w:rsid w:val="008E4749"/>
    <w:rsid w:val="008E4BB6"/>
    <w:rsid w:val="008E4BEE"/>
    <w:rsid w:val="008E5409"/>
    <w:rsid w:val="008E5426"/>
    <w:rsid w:val="008E5E48"/>
    <w:rsid w:val="008E67CA"/>
    <w:rsid w:val="008E79F3"/>
    <w:rsid w:val="008E7BA7"/>
    <w:rsid w:val="008F01B6"/>
    <w:rsid w:val="008F03CE"/>
    <w:rsid w:val="008F0F76"/>
    <w:rsid w:val="008F1228"/>
    <w:rsid w:val="008F166C"/>
    <w:rsid w:val="008F1D09"/>
    <w:rsid w:val="008F233B"/>
    <w:rsid w:val="008F36A0"/>
    <w:rsid w:val="008F396E"/>
    <w:rsid w:val="008F3EDC"/>
    <w:rsid w:val="008F40D6"/>
    <w:rsid w:val="008F422C"/>
    <w:rsid w:val="008F5028"/>
    <w:rsid w:val="008F6678"/>
    <w:rsid w:val="008F6E4F"/>
    <w:rsid w:val="008F6EF1"/>
    <w:rsid w:val="008F6F55"/>
    <w:rsid w:val="008F6F66"/>
    <w:rsid w:val="008F7451"/>
    <w:rsid w:val="0090005D"/>
    <w:rsid w:val="009004EB"/>
    <w:rsid w:val="00900AC9"/>
    <w:rsid w:val="00900B8C"/>
    <w:rsid w:val="00900D62"/>
    <w:rsid w:val="009017C6"/>
    <w:rsid w:val="009018F0"/>
    <w:rsid w:val="009019ED"/>
    <w:rsid w:val="00901D7D"/>
    <w:rsid w:val="00902716"/>
    <w:rsid w:val="009027DD"/>
    <w:rsid w:val="00902908"/>
    <w:rsid w:val="00902FA6"/>
    <w:rsid w:val="009032D7"/>
    <w:rsid w:val="009040B8"/>
    <w:rsid w:val="00904122"/>
    <w:rsid w:val="009046D9"/>
    <w:rsid w:val="00905027"/>
    <w:rsid w:val="00906587"/>
    <w:rsid w:val="00906896"/>
    <w:rsid w:val="00906967"/>
    <w:rsid w:val="009072B6"/>
    <w:rsid w:val="00907C96"/>
    <w:rsid w:val="00907D01"/>
    <w:rsid w:val="00910671"/>
    <w:rsid w:val="009107DC"/>
    <w:rsid w:val="009109EB"/>
    <w:rsid w:val="009114A9"/>
    <w:rsid w:val="00911DD1"/>
    <w:rsid w:val="00911FE5"/>
    <w:rsid w:val="00912548"/>
    <w:rsid w:val="00912691"/>
    <w:rsid w:val="009128A3"/>
    <w:rsid w:val="0091402D"/>
    <w:rsid w:val="009159B8"/>
    <w:rsid w:val="0091687A"/>
    <w:rsid w:val="00916B70"/>
    <w:rsid w:val="00916CFE"/>
    <w:rsid w:val="0091715C"/>
    <w:rsid w:val="009203ED"/>
    <w:rsid w:val="009209DC"/>
    <w:rsid w:val="0092165E"/>
    <w:rsid w:val="00921808"/>
    <w:rsid w:val="00921DB2"/>
    <w:rsid w:val="00922678"/>
    <w:rsid w:val="009226BE"/>
    <w:rsid w:val="009226E0"/>
    <w:rsid w:val="009230A6"/>
    <w:rsid w:val="009230D9"/>
    <w:rsid w:val="009230DF"/>
    <w:rsid w:val="009231C0"/>
    <w:rsid w:val="0092401D"/>
    <w:rsid w:val="009242DC"/>
    <w:rsid w:val="00925105"/>
    <w:rsid w:val="009252B1"/>
    <w:rsid w:val="0092579E"/>
    <w:rsid w:val="009258CB"/>
    <w:rsid w:val="00925CCF"/>
    <w:rsid w:val="00926730"/>
    <w:rsid w:val="00926F80"/>
    <w:rsid w:val="00930297"/>
    <w:rsid w:val="00931173"/>
    <w:rsid w:val="00931852"/>
    <w:rsid w:val="00931B0C"/>
    <w:rsid w:val="00932335"/>
    <w:rsid w:val="009328B2"/>
    <w:rsid w:val="00932C58"/>
    <w:rsid w:val="00932F50"/>
    <w:rsid w:val="00933778"/>
    <w:rsid w:val="00933AD9"/>
    <w:rsid w:val="00934E0C"/>
    <w:rsid w:val="009350D9"/>
    <w:rsid w:val="00935F77"/>
    <w:rsid w:val="009366F0"/>
    <w:rsid w:val="00937072"/>
    <w:rsid w:val="0093712C"/>
    <w:rsid w:val="00937211"/>
    <w:rsid w:val="009375E8"/>
    <w:rsid w:val="0093768E"/>
    <w:rsid w:val="00941205"/>
    <w:rsid w:val="00941795"/>
    <w:rsid w:val="00941878"/>
    <w:rsid w:val="00941E1E"/>
    <w:rsid w:val="00942493"/>
    <w:rsid w:val="00942C85"/>
    <w:rsid w:val="00943068"/>
    <w:rsid w:val="00944032"/>
    <w:rsid w:val="00944BC8"/>
    <w:rsid w:val="00945079"/>
    <w:rsid w:val="009450A5"/>
    <w:rsid w:val="00945A90"/>
    <w:rsid w:val="00946FE2"/>
    <w:rsid w:val="00947ED2"/>
    <w:rsid w:val="00950188"/>
    <w:rsid w:val="009501E1"/>
    <w:rsid w:val="00950334"/>
    <w:rsid w:val="00950375"/>
    <w:rsid w:val="00950600"/>
    <w:rsid w:val="00950D73"/>
    <w:rsid w:val="00951D15"/>
    <w:rsid w:val="009534AB"/>
    <w:rsid w:val="0095374F"/>
    <w:rsid w:val="00953D7A"/>
    <w:rsid w:val="00955946"/>
    <w:rsid w:val="00955CA0"/>
    <w:rsid w:val="00955FD4"/>
    <w:rsid w:val="00956E27"/>
    <w:rsid w:val="00957377"/>
    <w:rsid w:val="0096003B"/>
    <w:rsid w:val="009608F3"/>
    <w:rsid w:val="00960AB2"/>
    <w:rsid w:val="00960DD4"/>
    <w:rsid w:val="00960F82"/>
    <w:rsid w:val="00961370"/>
    <w:rsid w:val="0096192C"/>
    <w:rsid w:val="00961E27"/>
    <w:rsid w:val="00961FE5"/>
    <w:rsid w:val="00964176"/>
    <w:rsid w:val="009647A6"/>
    <w:rsid w:val="0096484B"/>
    <w:rsid w:val="009648ED"/>
    <w:rsid w:val="00966095"/>
    <w:rsid w:val="009663C6"/>
    <w:rsid w:val="00966A36"/>
    <w:rsid w:val="00966C64"/>
    <w:rsid w:val="00967C40"/>
    <w:rsid w:val="0097042A"/>
    <w:rsid w:val="00970D9B"/>
    <w:rsid w:val="009714DB"/>
    <w:rsid w:val="00971F2C"/>
    <w:rsid w:val="00972166"/>
    <w:rsid w:val="009727EF"/>
    <w:rsid w:val="00972A72"/>
    <w:rsid w:val="00972AD3"/>
    <w:rsid w:val="009733A4"/>
    <w:rsid w:val="00973D85"/>
    <w:rsid w:val="009755B3"/>
    <w:rsid w:val="009758BF"/>
    <w:rsid w:val="00975ADE"/>
    <w:rsid w:val="00976957"/>
    <w:rsid w:val="009775EE"/>
    <w:rsid w:val="009803C4"/>
    <w:rsid w:val="00980738"/>
    <w:rsid w:val="0098123A"/>
    <w:rsid w:val="0098188E"/>
    <w:rsid w:val="00981CD5"/>
    <w:rsid w:val="00985461"/>
    <w:rsid w:val="00985665"/>
    <w:rsid w:val="00985BE9"/>
    <w:rsid w:val="00986255"/>
    <w:rsid w:val="00986518"/>
    <w:rsid w:val="00987736"/>
    <w:rsid w:val="0098778D"/>
    <w:rsid w:val="009879FC"/>
    <w:rsid w:val="00987C3A"/>
    <w:rsid w:val="00990EE4"/>
    <w:rsid w:val="0099160A"/>
    <w:rsid w:val="00991628"/>
    <w:rsid w:val="00992FDD"/>
    <w:rsid w:val="00993A08"/>
    <w:rsid w:val="00993F12"/>
    <w:rsid w:val="0099496A"/>
    <w:rsid w:val="00994B42"/>
    <w:rsid w:val="00994B72"/>
    <w:rsid w:val="00996E22"/>
    <w:rsid w:val="00997C2E"/>
    <w:rsid w:val="00997D9D"/>
    <w:rsid w:val="00997E9C"/>
    <w:rsid w:val="00997F57"/>
    <w:rsid w:val="009A12CA"/>
    <w:rsid w:val="009A23B6"/>
    <w:rsid w:val="009A260F"/>
    <w:rsid w:val="009A3DE0"/>
    <w:rsid w:val="009A4125"/>
    <w:rsid w:val="009A5060"/>
    <w:rsid w:val="009A73BD"/>
    <w:rsid w:val="009A74D0"/>
    <w:rsid w:val="009A7904"/>
    <w:rsid w:val="009A798F"/>
    <w:rsid w:val="009B015E"/>
    <w:rsid w:val="009B0202"/>
    <w:rsid w:val="009B1056"/>
    <w:rsid w:val="009B129F"/>
    <w:rsid w:val="009B35D3"/>
    <w:rsid w:val="009B3FCA"/>
    <w:rsid w:val="009B4421"/>
    <w:rsid w:val="009B4937"/>
    <w:rsid w:val="009B5177"/>
    <w:rsid w:val="009B595A"/>
    <w:rsid w:val="009B61EB"/>
    <w:rsid w:val="009B630C"/>
    <w:rsid w:val="009B7BA4"/>
    <w:rsid w:val="009C0453"/>
    <w:rsid w:val="009C09D2"/>
    <w:rsid w:val="009C1412"/>
    <w:rsid w:val="009C269B"/>
    <w:rsid w:val="009C2785"/>
    <w:rsid w:val="009C3186"/>
    <w:rsid w:val="009C37AE"/>
    <w:rsid w:val="009C3803"/>
    <w:rsid w:val="009C4DC5"/>
    <w:rsid w:val="009C567A"/>
    <w:rsid w:val="009C6A76"/>
    <w:rsid w:val="009C6C6B"/>
    <w:rsid w:val="009C6CD1"/>
    <w:rsid w:val="009C77A2"/>
    <w:rsid w:val="009C7B9A"/>
    <w:rsid w:val="009C7FA1"/>
    <w:rsid w:val="009D001F"/>
    <w:rsid w:val="009D017A"/>
    <w:rsid w:val="009D09B8"/>
    <w:rsid w:val="009D0ACD"/>
    <w:rsid w:val="009D0D02"/>
    <w:rsid w:val="009D1441"/>
    <w:rsid w:val="009D1659"/>
    <w:rsid w:val="009D1856"/>
    <w:rsid w:val="009D325A"/>
    <w:rsid w:val="009D438E"/>
    <w:rsid w:val="009D459C"/>
    <w:rsid w:val="009D487E"/>
    <w:rsid w:val="009D4CB2"/>
    <w:rsid w:val="009D59CD"/>
    <w:rsid w:val="009D5AC9"/>
    <w:rsid w:val="009D5FF5"/>
    <w:rsid w:val="009D6231"/>
    <w:rsid w:val="009D781C"/>
    <w:rsid w:val="009D7B61"/>
    <w:rsid w:val="009E1390"/>
    <w:rsid w:val="009E2DD2"/>
    <w:rsid w:val="009E3219"/>
    <w:rsid w:val="009E3CE9"/>
    <w:rsid w:val="009E4176"/>
    <w:rsid w:val="009E4208"/>
    <w:rsid w:val="009E44FC"/>
    <w:rsid w:val="009E464E"/>
    <w:rsid w:val="009E4725"/>
    <w:rsid w:val="009E48B9"/>
    <w:rsid w:val="009E4DDE"/>
    <w:rsid w:val="009E5C0E"/>
    <w:rsid w:val="009E5D4D"/>
    <w:rsid w:val="009E726C"/>
    <w:rsid w:val="009F0653"/>
    <w:rsid w:val="009F1BD7"/>
    <w:rsid w:val="009F2EFF"/>
    <w:rsid w:val="009F3B03"/>
    <w:rsid w:val="009F5188"/>
    <w:rsid w:val="009F5F23"/>
    <w:rsid w:val="009F68CE"/>
    <w:rsid w:val="009F73A1"/>
    <w:rsid w:val="009F7F85"/>
    <w:rsid w:val="00A003ED"/>
    <w:rsid w:val="00A007C4"/>
    <w:rsid w:val="00A01AA1"/>
    <w:rsid w:val="00A03268"/>
    <w:rsid w:val="00A035D4"/>
    <w:rsid w:val="00A03645"/>
    <w:rsid w:val="00A038CA"/>
    <w:rsid w:val="00A03DD2"/>
    <w:rsid w:val="00A048E0"/>
    <w:rsid w:val="00A0499F"/>
    <w:rsid w:val="00A05BB1"/>
    <w:rsid w:val="00A05BDF"/>
    <w:rsid w:val="00A05D48"/>
    <w:rsid w:val="00A06359"/>
    <w:rsid w:val="00A065E3"/>
    <w:rsid w:val="00A06808"/>
    <w:rsid w:val="00A06E9D"/>
    <w:rsid w:val="00A070B9"/>
    <w:rsid w:val="00A07A5E"/>
    <w:rsid w:val="00A10699"/>
    <w:rsid w:val="00A108A9"/>
    <w:rsid w:val="00A10A00"/>
    <w:rsid w:val="00A11415"/>
    <w:rsid w:val="00A11566"/>
    <w:rsid w:val="00A12959"/>
    <w:rsid w:val="00A12C04"/>
    <w:rsid w:val="00A14269"/>
    <w:rsid w:val="00A145BA"/>
    <w:rsid w:val="00A14BF7"/>
    <w:rsid w:val="00A14DAE"/>
    <w:rsid w:val="00A14EBA"/>
    <w:rsid w:val="00A15490"/>
    <w:rsid w:val="00A158AA"/>
    <w:rsid w:val="00A15DBC"/>
    <w:rsid w:val="00A16717"/>
    <w:rsid w:val="00A16BC5"/>
    <w:rsid w:val="00A178E0"/>
    <w:rsid w:val="00A20B98"/>
    <w:rsid w:val="00A210C4"/>
    <w:rsid w:val="00A2165D"/>
    <w:rsid w:val="00A21D4C"/>
    <w:rsid w:val="00A22880"/>
    <w:rsid w:val="00A23455"/>
    <w:rsid w:val="00A23E9A"/>
    <w:rsid w:val="00A23ED6"/>
    <w:rsid w:val="00A240A5"/>
    <w:rsid w:val="00A242EE"/>
    <w:rsid w:val="00A24732"/>
    <w:rsid w:val="00A251E8"/>
    <w:rsid w:val="00A25394"/>
    <w:rsid w:val="00A2751B"/>
    <w:rsid w:val="00A277F9"/>
    <w:rsid w:val="00A2792D"/>
    <w:rsid w:val="00A27981"/>
    <w:rsid w:val="00A279A7"/>
    <w:rsid w:val="00A303A6"/>
    <w:rsid w:val="00A31EF7"/>
    <w:rsid w:val="00A32A29"/>
    <w:rsid w:val="00A33E88"/>
    <w:rsid w:val="00A34720"/>
    <w:rsid w:val="00A3479E"/>
    <w:rsid w:val="00A34E0F"/>
    <w:rsid w:val="00A352E5"/>
    <w:rsid w:val="00A35894"/>
    <w:rsid w:val="00A3596D"/>
    <w:rsid w:val="00A37116"/>
    <w:rsid w:val="00A37FCC"/>
    <w:rsid w:val="00A408F6"/>
    <w:rsid w:val="00A41028"/>
    <w:rsid w:val="00A4176B"/>
    <w:rsid w:val="00A41C4B"/>
    <w:rsid w:val="00A41FE8"/>
    <w:rsid w:val="00A42925"/>
    <w:rsid w:val="00A42D76"/>
    <w:rsid w:val="00A42FCA"/>
    <w:rsid w:val="00A43A1D"/>
    <w:rsid w:val="00A4435D"/>
    <w:rsid w:val="00A44D41"/>
    <w:rsid w:val="00A44FEA"/>
    <w:rsid w:val="00A458C1"/>
    <w:rsid w:val="00A45D03"/>
    <w:rsid w:val="00A45E2F"/>
    <w:rsid w:val="00A46632"/>
    <w:rsid w:val="00A4673A"/>
    <w:rsid w:val="00A46840"/>
    <w:rsid w:val="00A46E04"/>
    <w:rsid w:val="00A46E6E"/>
    <w:rsid w:val="00A47083"/>
    <w:rsid w:val="00A4735A"/>
    <w:rsid w:val="00A474E6"/>
    <w:rsid w:val="00A4754D"/>
    <w:rsid w:val="00A501C7"/>
    <w:rsid w:val="00A50226"/>
    <w:rsid w:val="00A5048D"/>
    <w:rsid w:val="00A511DF"/>
    <w:rsid w:val="00A51B8B"/>
    <w:rsid w:val="00A51C0F"/>
    <w:rsid w:val="00A52136"/>
    <w:rsid w:val="00A527FE"/>
    <w:rsid w:val="00A52FF6"/>
    <w:rsid w:val="00A5317D"/>
    <w:rsid w:val="00A53733"/>
    <w:rsid w:val="00A53EFC"/>
    <w:rsid w:val="00A53F6B"/>
    <w:rsid w:val="00A54049"/>
    <w:rsid w:val="00A544B2"/>
    <w:rsid w:val="00A54632"/>
    <w:rsid w:val="00A54A2C"/>
    <w:rsid w:val="00A54E42"/>
    <w:rsid w:val="00A55266"/>
    <w:rsid w:val="00A55D91"/>
    <w:rsid w:val="00A561EA"/>
    <w:rsid w:val="00A567A3"/>
    <w:rsid w:val="00A56896"/>
    <w:rsid w:val="00A56B6E"/>
    <w:rsid w:val="00A57264"/>
    <w:rsid w:val="00A573B3"/>
    <w:rsid w:val="00A606C1"/>
    <w:rsid w:val="00A60A86"/>
    <w:rsid w:val="00A627C5"/>
    <w:rsid w:val="00A642DC"/>
    <w:rsid w:val="00A644C3"/>
    <w:rsid w:val="00A65A62"/>
    <w:rsid w:val="00A6614D"/>
    <w:rsid w:val="00A668EE"/>
    <w:rsid w:val="00A66DD7"/>
    <w:rsid w:val="00A714D8"/>
    <w:rsid w:val="00A71639"/>
    <w:rsid w:val="00A71749"/>
    <w:rsid w:val="00A720B8"/>
    <w:rsid w:val="00A7225B"/>
    <w:rsid w:val="00A74FAB"/>
    <w:rsid w:val="00A75333"/>
    <w:rsid w:val="00A758BC"/>
    <w:rsid w:val="00A75B31"/>
    <w:rsid w:val="00A766EB"/>
    <w:rsid w:val="00A76ED8"/>
    <w:rsid w:val="00A81386"/>
    <w:rsid w:val="00A83175"/>
    <w:rsid w:val="00A83A30"/>
    <w:rsid w:val="00A83EFA"/>
    <w:rsid w:val="00A84820"/>
    <w:rsid w:val="00A84839"/>
    <w:rsid w:val="00A84C39"/>
    <w:rsid w:val="00A85801"/>
    <w:rsid w:val="00A858C5"/>
    <w:rsid w:val="00A858D3"/>
    <w:rsid w:val="00A85923"/>
    <w:rsid w:val="00A871C3"/>
    <w:rsid w:val="00A8736C"/>
    <w:rsid w:val="00A875B4"/>
    <w:rsid w:val="00A8792E"/>
    <w:rsid w:val="00A879C6"/>
    <w:rsid w:val="00A901E2"/>
    <w:rsid w:val="00A90298"/>
    <w:rsid w:val="00A903D4"/>
    <w:rsid w:val="00A905A0"/>
    <w:rsid w:val="00A909D4"/>
    <w:rsid w:val="00A90A9C"/>
    <w:rsid w:val="00A90CAB"/>
    <w:rsid w:val="00A9132B"/>
    <w:rsid w:val="00A91351"/>
    <w:rsid w:val="00A913A5"/>
    <w:rsid w:val="00A91AE4"/>
    <w:rsid w:val="00A9246C"/>
    <w:rsid w:val="00A9251D"/>
    <w:rsid w:val="00A93B75"/>
    <w:rsid w:val="00A93E23"/>
    <w:rsid w:val="00A93E4F"/>
    <w:rsid w:val="00A9410C"/>
    <w:rsid w:val="00A9483D"/>
    <w:rsid w:val="00A94DAC"/>
    <w:rsid w:val="00A94E6B"/>
    <w:rsid w:val="00A9563E"/>
    <w:rsid w:val="00A9579D"/>
    <w:rsid w:val="00A97B0D"/>
    <w:rsid w:val="00A97B44"/>
    <w:rsid w:val="00AA03E9"/>
    <w:rsid w:val="00AA052A"/>
    <w:rsid w:val="00AA06F2"/>
    <w:rsid w:val="00AA08EE"/>
    <w:rsid w:val="00AA0CC0"/>
    <w:rsid w:val="00AA1156"/>
    <w:rsid w:val="00AA1695"/>
    <w:rsid w:val="00AA1881"/>
    <w:rsid w:val="00AA1A01"/>
    <w:rsid w:val="00AA1AB6"/>
    <w:rsid w:val="00AA234C"/>
    <w:rsid w:val="00AA3111"/>
    <w:rsid w:val="00AA32EA"/>
    <w:rsid w:val="00AA36A3"/>
    <w:rsid w:val="00AA3B34"/>
    <w:rsid w:val="00AA5040"/>
    <w:rsid w:val="00AA6066"/>
    <w:rsid w:val="00AA6685"/>
    <w:rsid w:val="00AA6CF2"/>
    <w:rsid w:val="00AA75CB"/>
    <w:rsid w:val="00AB04BF"/>
    <w:rsid w:val="00AB099A"/>
    <w:rsid w:val="00AB0FA2"/>
    <w:rsid w:val="00AB2E81"/>
    <w:rsid w:val="00AB36FD"/>
    <w:rsid w:val="00AB3782"/>
    <w:rsid w:val="00AB451D"/>
    <w:rsid w:val="00AB4662"/>
    <w:rsid w:val="00AB4B93"/>
    <w:rsid w:val="00AB56F9"/>
    <w:rsid w:val="00AB5FDF"/>
    <w:rsid w:val="00AB7399"/>
    <w:rsid w:val="00AB7436"/>
    <w:rsid w:val="00AB7F2C"/>
    <w:rsid w:val="00AC07AA"/>
    <w:rsid w:val="00AC0A89"/>
    <w:rsid w:val="00AC27CF"/>
    <w:rsid w:val="00AC27EA"/>
    <w:rsid w:val="00AC33B6"/>
    <w:rsid w:val="00AC4D8E"/>
    <w:rsid w:val="00AC5435"/>
    <w:rsid w:val="00AC5FEE"/>
    <w:rsid w:val="00AC731F"/>
    <w:rsid w:val="00AC75F3"/>
    <w:rsid w:val="00AC7AE1"/>
    <w:rsid w:val="00AD00E8"/>
    <w:rsid w:val="00AD0411"/>
    <w:rsid w:val="00AD044A"/>
    <w:rsid w:val="00AD0EDC"/>
    <w:rsid w:val="00AD19DB"/>
    <w:rsid w:val="00AD2614"/>
    <w:rsid w:val="00AD2EA6"/>
    <w:rsid w:val="00AD37B8"/>
    <w:rsid w:val="00AD4AC0"/>
    <w:rsid w:val="00AD51B8"/>
    <w:rsid w:val="00AD5236"/>
    <w:rsid w:val="00AD5874"/>
    <w:rsid w:val="00AD628C"/>
    <w:rsid w:val="00AD678D"/>
    <w:rsid w:val="00AD7263"/>
    <w:rsid w:val="00AD7366"/>
    <w:rsid w:val="00AD7ACB"/>
    <w:rsid w:val="00AE0544"/>
    <w:rsid w:val="00AE1395"/>
    <w:rsid w:val="00AE14DD"/>
    <w:rsid w:val="00AE15B5"/>
    <w:rsid w:val="00AE175D"/>
    <w:rsid w:val="00AE19C1"/>
    <w:rsid w:val="00AE2082"/>
    <w:rsid w:val="00AE27D3"/>
    <w:rsid w:val="00AE2BB9"/>
    <w:rsid w:val="00AE3B71"/>
    <w:rsid w:val="00AE4386"/>
    <w:rsid w:val="00AE45B6"/>
    <w:rsid w:val="00AE4EE3"/>
    <w:rsid w:val="00AE51BF"/>
    <w:rsid w:val="00AE5930"/>
    <w:rsid w:val="00AE5FE8"/>
    <w:rsid w:val="00AE690A"/>
    <w:rsid w:val="00AE6E67"/>
    <w:rsid w:val="00AF1181"/>
    <w:rsid w:val="00AF18A9"/>
    <w:rsid w:val="00AF1C11"/>
    <w:rsid w:val="00AF2420"/>
    <w:rsid w:val="00AF2F88"/>
    <w:rsid w:val="00AF2FDB"/>
    <w:rsid w:val="00AF34E8"/>
    <w:rsid w:val="00AF35C9"/>
    <w:rsid w:val="00AF3A63"/>
    <w:rsid w:val="00AF3DD3"/>
    <w:rsid w:val="00AF4F9E"/>
    <w:rsid w:val="00AF51BF"/>
    <w:rsid w:val="00AF5841"/>
    <w:rsid w:val="00AF5ADD"/>
    <w:rsid w:val="00AF60D7"/>
    <w:rsid w:val="00AF6761"/>
    <w:rsid w:val="00AF7D7F"/>
    <w:rsid w:val="00B000E3"/>
    <w:rsid w:val="00B01164"/>
    <w:rsid w:val="00B020B7"/>
    <w:rsid w:val="00B027E9"/>
    <w:rsid w:val="00B0342B"/>
    <w:rsid w:val="00B04108"/>
    <w:rsid w:val="00B041AB"/>
    <w:rsid w:val="00B04A1B"/>
    <w:rsid w:val="00B04ADE"/>
    <w:rsid w:val="00B04FC5"/>
    <w:rsid w:val="00B051EE"/>
    <w:rsid w:val="00B0577D"/>
    <w:rsid w:val="00B05AC7"/>
    <w:rsid w:val="00B06040"/>
    <w:rsid w:val="00B06B34"/>
    <w:rsid w:val="00B06DA9"/>
    <w:rsid w:val="00B06F66"/>
    <w:rsid w:val="00B0707E"/>
    <w:rsid w:val="00B07BC8"/>
    <w:rsid w:val="00B1065D"/>
    <w:rsid w:val="00B1092D"/>
    <w:rsid w:val="00B11A8A"/>
    <w:rsid w:val="00B11CC8"/>
    <w:rsid w:val="00B1295D"/>
    <w:rsid w:val="00B12A0F"/>
    <w:rsid w:val="00B13BE3"/>
    <w:rsid w:val="00B13EF7"/>
    <w:rsid w:val="00B14F1F"/>
    <w:rsid w:val="00B1590F"/>
    <w:rsid w:val="00B15CB0"/>
    <w:rsid w:val="00B160E5"/>
    <w:rsid w:val="00B172B6"/>
    <w:rsid w:val="00B174E6"/>
    <w:rsid w:val="00B1750A"/>
    <w:rsid w:val="00B1756E"/>
    <w:rsid w:val="00B175DD"/>
    <w:rsid w:val="00B17DF6"/>
    <w:rsid w:val="00B209C9"/>
    <w:rsid w:val="00B20E13"/>
    <w:rsid w:val="00B21857"/>
    <w:rsid w:val="00B219F3"/>
    <w:rsid w:val="00B21EAD"/>
    <w:rsid w:val="00B23374"/>
    <w:rsid w:val="00B23CA6"/>
    <w:rsid w:val="00B244A9"/>
    <w:rsid w:val="00B24513"/>
    <w:rsid w:val="00B25CAD"/>
    <w:rsid w:val="00B27463"/>
    <w:rsid w:val="00B27B22"/>
    <w:rsid w:val="00B27BD7"/>
    <w:rsid w:val="00B30846"/>
    <w:rsid w:val="00B30E2A"/>
    <w:rsid w:val="00B3129F"/>
    <w:rsid w:val="00B31384"/>
    <w:rsid w:val="00B342F8"/>
    <w:rsid w:val="00B344E8"/>
    <w:rsid w:val="00B344F8"/>
    <w:rsid w:val="00B34EB6"/>
    <w:rsid w:val="00B34F3C"/>
    <w:rsid w:val="00B3528C"/>
    <w:rsid w:val="00B35508"/>
    <w:rsid w:val="00B3565D"/>
    <w:rsid w:val="00B36ED7"/>
    <w:rsid w:val="00B3711D"/>
    <w:rsid w:val="00B37587"/>
    <w:rsid w:val="00B3769E"/>
    <w:rsid w:val="00B40137"/>
    <w:rsid w:val="00B40223"/>
    <w:rsid w:val="00B40855"/>
    <w:rsid w:val="00B40CA4"/>
    <w:rsid w:val="00B40CC7"/>
    <w:rsid w:val="00B40D00"/>
    <w:rsid w:val="00B40E97"/>
    <w:rsid w:val="00B42373"/>
    <w:rsid w:val="00B427CE"/>
    <w:rsid w:val="00B42891"/>
    <w:rsid w:val="00B42BC4"/>
    <w:rsid w:val="00B43066"/>
    <w:rsid w:val="00B4312F"/>
    <w:rsid w:val="00B43B92"/>
    <w:rsid w:val="00B43C89"/>
    <w:rsid w:val="00B443E5"/>
    <w:rsid w:val="00B44D0C"/>
    <w:rsid w:val="00B44F19"/>
    <w:rsid w:val="00B46171"/>
    <w:rsid w:val="00B4681C"/>
    <w:rsid w:val="00B46B61"/>
    <w:rsid w:val="00B47E6C"/>
    <w:rsid w:val="00B50D9C"/>
    <w:rsid w:val="00B5194C"/>
    <w:rsid w:val="00B523CC"/>
    <w:rsid w:val="00B52A3F"/>
    <w:rsid w:val="00B52CF5"/>
    <w:rsid w:val="00B5388D"/>
    <w:rsid w:val="00B53AD4"/>
    <w:rsid w:val="00B540AC"/>
    <w:rsid w:val="00B54552"/>
    <w:rsid w:val="00B54615"/>
    <w:rsid w:val="00B54CC9"/>
    <w:rsid w:val="00B54D16"/>
    <w:rsid w:val="00B55C4B"/>
    <w:rsid w:val="00B5713A"/>
    <w:rsid w:val="00B60142"/>
    <w:rsid w:val="00B6017A"/>
    <w:rsid w:val="00B60D7F"/>
    <w:rsid w:val="00B6234A"/>
    <w:rsid w:val="00B6256F"/>
    <w:rsid w:val="00B62A3B"/>
    <w:rsid w:val="00B6330D"/>
    <w:rsid w:val="00B63C91"/>
    <w:rsid w:val="00B64CD5"/>
    <w:rsid w:val="00B65069"/>
    <w:rsid w:val="00B6517D"/>
    <w:rsid w:val="00B6565E"/>
    <w:rsid w:val="00B6736F"/>
    <w:rsid w:val="00B676EA"/>
    <w:rsid w:val="00B67CAA"/>
    <w:rsid w:val="00B7034C"/>
    <w:rsid w:val="00B709BD"/>
    <w:rsid w:val="00B70A72"/>
    <w:rsid w:val="00B7238F"/>
    <w:rsid w:val="00B72D8D"/>
    <w:rsid w:val="00B72F53"/>
    <w:rsid w:val="00B73030"/>
    <w:rsid w:val="00B73D7F"/>
    <w:rsid w:val="00B73ED8"/>
    <w:rsid w:val="00B7427F"/>
    <w:rsid w:val="00B7450E"/>
    <w:rsid w:val="00B74EDE"/>
    <w:rsid w:val="00B7579C"/>
    <w:rsid w:val="00B75E09"/>
    <w:rsid w:val="00B76F12"/>
    <w:rsid w:val="00B77AB0"/>
    <w:rsid w:val="00B77FEA"/>
    <w:rsid w:val="00B8089C"/>
    <w:rsid w:val="00B80E42"/>
    <w:rsid w:val="00B813A8"/>
    <w:rsid w:val="00B81B7F"/>
    <w:rsid w:val="00B822A2"/>
    <w:rsid w:val="00B824BF"/>
    <w:rsid w:val="00B829A9"/>
    <w:rsid w:val="00B82CE1"/>
    <w:rsid w:val="00B8311F"/>
    <w:rsid w:val="00B834C4"/>
    <w:rsid w:val="00B8377B"/>
    <w:rsid w:val="00B83C71"/>
    <w:rsid w:val="00B83D8C"/>
    <w:rsid w:val="00B8421D"/>
    <w:rsid w:val="00B845C5"/>
    <w:rsid w:val="00B84751"/>
    <w:rsid w:val="00B84B55"/>
    <w:rsid w:val="00B84FD9"/>
    <w:rsid w:val="00B853AD"/>
    <w:rsid w:val="00B8547B"/>
    <w:rsid w:val="00B857BD"/>
    <w:rsid w:val="00B85928"/>
    <w:rsid w:val="00B85ADC"/>
    <w:rsid w:val="00B85E16"/>
    <w:rsid w:val="00B866BB"/>
    <w:rsid w:val="00B87260"/>
    <w:rsid w:val="00B90600"/>
    <w:rsid w:val="00B906AC"/>
    <w:rsid w:val="00B90E38"/>
    <w:rsid w:val="00B90F0C"/>
    <w:rsid w:val="00B91F96"/>
    <w:rsid w:val="00B92A73"/>
    <w:rsid w:val="00B93599"/>
    <w:rsid w:val="00B953FA"/>
    <w:rsid w:val="00B959E3"/>
    <w:rsid w:val="00B96C8D"/>
    <w:rsid w:val="00B96EA4"/>
    <w:rsid w:val="00B9777B"/>
    <w:rsid w:val="00B97A17"/>
    <w:rsid w:val="00BA0380"/>
    <w:rsid w:val="00BA0FA1"/>
    <w:rsid w:val="00BA124B"/>
    <w:rsid w:val="00BA1CC9"/>
    <w:rsid w:val="00BA25F6"/>
    <w:rsid w:val="00BA304D"/>
    <w:rsid w:val="00BA3A8F"/>
    <w:rsid w:val="00BA3B4E"/>
    <w:rsid w:val="00BA42B6"/>
    <w:rsid w:val="00BA42CE"/>
    <w:rsid w:val="00BA5244"/>
    <w:rsid w:val="00BA527D"/>
    <w:rsid w:val="00BA55A7"/>
    <w:rsid w:val="00BA5723"/>
    <w:rsid w:val="00BA57B8"/>
    <w:rsid w:val="00BA59E1"/>
    <w:rsid w:val="00BA5E46"/>
    <w:rsid w:val="00BA5F4A"/>
    <w:rsid w:val="00BA634F"/>
    <w:rsid w:val="00BA6A94"/>
    <w:rsid w:val="00BA717C"/>
    <w:rsid w:val="00BA757D"/>
    <w:rsid w:val="00BA7C4C"/>
    <w:rsid w:val="00BB0815"/>
    <w:rsid w:val="00BB0B2C"/>
    <w:rsid w:val="00BB0CCB"/>
    <w:rsid w:val="00BB18BD"/>
    <w:rsid w:val="00BB1D31"/>
    <w:rsid w:val="00BB2FB4"/>
    <w:rsid w:val="00BB3047"/>
    <w:rsid w:val="00BB375A"/>
    <w:rsid w:val="00BB3A15"/>
    <w:rsid w:val="00BB3EEC"/>
    <w:rsid w:val="00BB478B"/>
    <w:rsid w:val="00BB4D60"/>
    <w:rsid w:val="00BB4DE4"/>
    <w:rsid w:val="00BB5465"/>
    <w:rsid w:val="00BB5B3A"/>
    <w:rsid w:val="00BB69CA"/>
    <w:rsid w:val="00BB7439"/>
    <w:rsid w:val="00BB7552"/>
    <w:rsid w:val="00BB76C8"/>
    <w:rsid w:val="00BC0D92"/>
    <w:rsid w:val="00BC1598"/>
    <w:rsid w:val="00BC2626"/>
    <w:rsid w:val="00BC287C"/>
    <w:rsid w:val="00BC2DF4"/>
    <w:rsid w:val="00BC34D9"/>
    <w:rsid w:val="00BC3650"/>
    <w:rsid w:val="00BC3AEC"/>
    <w:rsid w:val="00BC3C0D"/>
    <w:rsid w:val="00BC444D"/>
    <w:rsid w:val="00BC47FE"/>
    <w:rsid w:val="00BC6C51"/>
    <w:rsid w:val="00BC72F7"/>
    <w:rsid w:val="00BC764A"/>
    <w:rsid w:val="00BC7792"/>
    <w:rsid w:val="00BD1BCE"/>
    <w:rsid w:val="00BD1F2A"/>
    <w:rsid w:val="00BD20BF"/>
    <w:rsid w:val="00BD23DB"/>
    <w:rsid w:val="00BD2894"/>
    <w:rsid w:val="00BD30BA"/>
    <w:rsid w:val="00BD3354"/>
    <w:rsid w:val="00BD3395"/>
    <w:rsid w:val="00BD3D5B"/>
    <w:rsid w:val="00BD40B0"/>
    <w:rsid w:val="00BD4A20"/>
    <w:rsid w:val="00BD5B5E"/>
    <w:rsid w:val="00BD677D"/>
    <w:rsid w:val="00BD7430"/>
    <w:rsid w:val="00BD7735"/>
    <w:rsid w:val="00BD7854"/>
    <w:rsid w:val="00BD7A78"/>
    <w:rsid w:val="00BE0173"/>
    <w:rsid w:val="00BE02B4"/>
    <w:rsid w:val="00BE068D"/>
    <w:rsid w:val="00BE0CB3"/>
    <w:rsid w:val="00BE15A2"/>
    <w:rsid w:val="00BE1830"/>
    <w:rsid w:val="00BE1DB0"/>
    <w:rsid w:val="00BE2BA7"/>
    <w:rsid w:val="00BE3685"/>
    <w:rsid w:val="00BE3BA9"/>
    <w:rsid w:val="00BE49A3"/>
    <w:rsid w:val="00BE49D3"/>
    <w:rsid w:val="00BE4B42"/>
    <w:rsid w:val="00BE4DBD"/>
    <w:rsid w:val="00BE5972"/>
    <w:rsid w:val="00BE66B6"/>
    <w:rsid w:val="00BE66F2"/>
    <w:rsid w:val="00BF01FF"/>
    <w:rsid w:val="00BF0EBC"/>
    <w:rsid w:val="00BF1015"/>
    <w:rsid w:val="00BF1119"/>
    <w:rsid w:val="00BF1557"/>
    <w:rsid w:val="00BF1E6F"/>
    <w:rsid w:val="00BF27CA"/>
    <w:rsid w:val="00BF2F64"/>
    <w:rsid w:val="00BF39FC"/>
    <w:rsid w:val="00BF4094"/>
    <w:rsid w:val="00BF432A"/>
    <w:rsid w:val="00BF433B"/>
    <w:rsid w:val="00BF4891"/>
    <w:rsid w:val="00BF5663"/>
    <w:rsid w:val="00BF5CF0"/>
    <w:rsid w:val="00BF5F61"/>
    <w:rsid w:val="00BF61BA"/>
    <w:rsid w:val="00BF69F4"/>
    <w:rsid w:val="00BF6A80"/>
    <w:rsid w:val="00BF7027"/>
    <w:rsid w:val="00C00229"/>
    <w:rsid w:val="00C009E6"/>
    <w:rsid w:val="00C00F21"/>
    <w:rsid w:val="00C01220"/>
    <w:rsid w:val="00C0165E"/>
    <w:rsid w:val="00C01C55"/>
    <w:rsid w:val="00C01D51"/>
    <w:rsid w:val="00C01F22"/>
    <w:rsid w:val="00C024EA"/>
    <w:rsid w:val="00C02B75"/>
    <w:rsid w:val="00C02E19"/>
    <w:rsid w:val="00C02E99"/>
    <w:rsid w:val="00C032A7"/>
    <w:rsid w:val="00C034F2"/>
    <w:rsid w:val="00C03C7B"/>
    <w:rsid w:val="00C041F7"/>
    <w:rsid w:val="00C0428C"/>
    <w:rsid w:val="00C045DC"/>
    <w:rsid w:val="00C04E42"/>
    <w:rsid w:val="00C0506A"/>
    <w:rsid w:val="00C057A3"/>
    <w:rsid w:val="00C06D99"/>
    <w:rsid w:val="00C10BD7"/>
    <w:rsid w:val="00C110BC"/>
    <w:rsid w:val="00C11C4E"/>
    <w:rsid w:val="00C1264B"/>
    <w:rsid w:val="00C126E5"/>
    <w:rsid w:val="00C128B4"/>
    <w:rsid w:val="00C12D8A"/>
    <w:rsid w:val="00C12F08"/>
    <w:rsid w:val="00C13160"/>
    <w:rsid w:val="00C132AE"/>
    <w:rsid w:val="00C13379"/>
    <w:rsid w:val="00C136AB"/>
    <w:rsid w:val="00C13AF0"/>
    <w:rsid w:val="00C13C16"/>
    <w:rsid w:val="00C147DB"/>
    <w:rsid w:val="00C1518D"/>
    <w:rsid w:val="00C16330"/>
    <w:rsid w:val="00C16D1C"/>
    <w:rsid w:val="00C16DEE"/>
    <w:rsid w:val="00C16F7A"/>
    <w:rsid w:val="00C17069"/>
    <w:rsid w:val="00C175D0"/>
    <w:rsid w:val="00C20BDB"/>
    <w:rsid w:val="00C2115A"/>
    <w:rsid w:val="00C218D2"/>
    <w:rsid w:val="00C21A38"/>
    <w:rsid w:val="00C21C69"/>
    <w:rsid w:val="00C22CC4"/>
    <w:rsid w:val="00C237EB"/>
    <w:rsid w:val="00C23A0D"/>
    <w:rsid w:val="00C23B59"/>
    <w:rsid w:val="00C24F85"/>
    <w:rsid w:val="00C25041"/>
    <w:rsid w:val="00C250AB"/>
    <w:rsid w:val="00C25A93"/>
    <w:rsid w:val="00C25AA1"/>
    <w:rsid w:val="00C25D78"/>
    <w:rsid w:val="00C264BB"/>
    <w:rsid w:val="00C26740"/>
    <w:rsid w:val="00C269A2"/>
    <w:rsid w:val="00C26AD4"/>
    <w:rsid w:val="00C26E86"/>
    <w:rsid w:val="00C274DB"/>
    <w:rsid w:val="00C27A70"/>
    <w:rsid w:val="00C27CF4"/>
    <w:rsid w:val="00C30373"/>
    <w:rsid w:val="00C314C2"/>
    <w:rsid w:val="00C3156F"/>
    <w:rsid w:val="00C3250B"/>
    <w:rsid w:val="00C327A8"/>
    <w:rsid w:val="00C33DB3"/>
    <w:rsid w:val="00C34101"/>
    <w:rsid w:val="00C343A0"/>
    <w:rsid w:val="00C34940"/>
    <w:rsid w:val="00C35992"/>
    <w:rsid w:val="00C36394"/>
    <w:rsid w:val="00C36878"/>
    <w:rsid w:val="00C36899"/>
    <w:rsid w:val="00C36EC5"/>
    <w:rsid w:val="00C41156"/>
    <w:rsid w:val="00C416A1"/>
    <w:rsid w:val="00C41A4C"/>
    <w:rsid w:val="00C4261C"/>
    <w:rsid w:val="00C4323D"/>
    <w:rsid w:val="00C44CAD"/>
    <w:rsid w:val="00C44E7F"/>
    <w:rsid w:val="00C45253"/>
    <w:rsid w:val="00C45A3B"/>
    <w:rsid w:val="00C45A43"/>
    <w:rsid w:val="00C4654F"/>
    <w:rsid w:val="00C4785E"/>
    <w:rsid w:val="00C47E90"/>
    <w:rsid w:val="00C503BA"/>
    <w:rsid w:val="00C5074E"/>
    <w:rsid w:val="00C50B1D"/>
    <w:rsid w:val="00C50C92"/>
    <w:rsid w:val="00C512AF"/>
    <w:rsid w:val="00C51A1A"/>
    <w:rsid w:val="00C51EEE"/>
    <w:rsid w:val="00C5342C"/>
    <w:rsid w:val="00C53A5D"/>
    <w:rsid w:val="00C53B06"/>
    <w:rsid w:val="00C5472E"/>
    <w:rsid w:val="00C55A11"/>
    <w:rsid w:val="00C55AE2"/>
    <w:rsid w:val="00C55B1D"/>
    <w:rsid w:val="00C55F82"/>
    <w:rsid w:val="00C56416"/>
    <w:rsid w:val="00C5679F"/>
    <w:rsid w:val="00C56B2B"/>
    <w:rsid w:val="00C56FDD"/>
    <w:rsid w:val="00C5740B"/>
    <w:rsid w:val="00C60095"/>
    <w:rsid w:val="00C612D0"/>
    <w:rsid w:val="00C61B88"/>
    <w:rsid w:val="00C620C8"/>
    <w:rsid w:val="00C62759"/>
    <w:rsid w:val="00C62996"/>
    <w:rsid w:val="00C62B61"/>
    <w:rsid w:val="00C62E68"/>
    <w:rsid w:val="00C6512B"/>
    <w:rsid w:val="00C66148"/>
    <w:rsid w:val="00C67172"/>
    <w:rsid w:val="00C67251"/>
    <w:rsid w:val="00C70669"/>
    <w:rsid w:val="00C71458"/>
    <w:rsid w:val="00C715A9"/>
    <w:rsid w:val="00C72E7D"/>
    <w:rsid w:val="00C737FD"/>
    <w:rsid w:val="00C73B65"/>
    <w:rsid w:val="00C749D1"/>
    <w:rsid w:val="00C74B9D"/>
    <w:rsid w:val="00C74E20"/>
    <w:rsid w:val="00C74F56"/>
    <w:rsid w:val="00C74FAC"/>
    <w:rsid w:val="00C757BA"/>
    <w:rsid w:val="00C7640B"/>
    <w:rsid w:val="00C7671F"/>
    <w:rsid w:val="00C76B90"/>
    <w:rsid w:val="00C76CF9"/>
    <w:rsid w:val="00C7738D"/>
    <w:rsid w:val="00C77982"/>
    <w:rsid w:val="00C779E2"/>
    <w:rsid w:val="00C80288"/>
    <w:rsid w:val="00C80521"/>
    <w:rsid w:val="00C80631"/>
    <w:rsid w:val="00C8079C"/>
    <w:rsid w:val="00C813EC"/>
    <w:rsid w:val="00C81553"/>
    <w:rsid w:val="00C81A2C"/>
    <w:rsid w:val="00C83211"/>
    <w:rsid w:val="00C832A8"/>
    <w:rsid w:val="00C83822"/>
    <w:rsid w:val="00C8399A"/>
    <w:rsid w:val="00C83A8D"/>
    <w:rsid w:val="00C8474B"/>
    <w:rsid w:val="00C84B30"/>
    <w:rsid w:val="00C851DE"/>
    <w:rsid w:val="00C85628"/>
    <w:rsid w:val="00C85A5E"/>
    <w:rsid w:val="00C86CEE"/>
    <w:rsid w:val="00C86E8B"/>
    <w:rsid w:val="00C8748F"/>
    <w:rsid w:val="00C874B7"/>
    <w:rsid w:val="00C87C16"/>
    <w:rsid w:val="00C9050E"/>
    <w:rsid w:val="00C911BF"/>
    <w:rsid w:val="00C91607"/>
    <w:rsid w:val="00C92059"/>
    <w:rsid w:val="00C937B8"/>
    <w:rsid w:val="00C93B28"/>
    <w:rsid w:val="00C93BC4"/>
    <w:rsid w:val="00C93DF6"/>
    <w:rsid w:val="00C94D23"/>
    <w:rsid w:val="00C94DB5"/>
    <w:rsid w:val="00C95F65"/>
    <w:rsid w:val="00C9689B"/>
    <w:rsid w:val="00C97CBA"/>
    <w:rsid w:val="00CA003A"/>
    <w:rsid w:val="00CA07ED"/>
    <w:rsid w:val="00CA0DE7"/>
    <w:rsid w:val="00CA0FA0"/>
    <w:rsid w:val="00CA1F5D"/>
    <w:rsid w:val="00CA311D"/>
    <w:rsid w:val="00CA39BD"/>
    <w:rsid w:val="00CA460D"/>
    <w:rsid w:val="00CA6629"/>
    <w:rsid w:val="00CA722E"/>
    <w:rsid w:val="00CA7A4C"/>
    <w:rsid w:val="00CB1956"/>
    <w:rsid w:val="00CB1A6C"/>
    <w:rsid w:val="00CB1E40"/>
    <w:rsid w:val="00CB25D4"/>
    <w:rsid w:val="00CB2E60"/>
    <w:rsid w:val="00CB3181"/>
    <w:rsid w:val="00CB3853"/>
    <w:rsid w:val="00CB3FBB"/>
    <w:rsid w:val="00CB51E5"/>
    <w:rsid w:val="00CB6D63"/>
    <w:rsid w:val="00CB6DFF"/>
    <w:rsid w:val="00CB748C"/>
    <w:rsid w:val="00CB7599"/>
    <w:rsid w:val="00CB7C93"/>
    <w:rsid w:val="00CC00EE"/>
    <w:rsid w:val="00CC1043"/>
    <w:rsid w:val="00CC10D4"/>
    <w:rsid w:val="00CC1F82"/>
    <w:rsid w:val="00CC2878"/>
    <w:rsid w:val="00CC2B1F"/>
    <w:rsid w:val="00CC2BD2"/>
    <w:rsid w:val="00CC3113"/>
    <w:rsid w:val="00CC56F5"/>
    <w:rsid w:val="00CC5D10"/>
    <w:rsid w:val="00CC6028"/>
    <w:rsid w:val="00CC63A8"/>
    <w:rsid w:val="00CD05FD"/>
    <w:rsid w:val="00CD0EDA"/>
    <w:rsid w:val="00CD12CB"/>
    <w:rsid w:val="00CD21EF"/>
    <w:rsid w:val="00CD2476"/>
    <w:rsid w:val="00CD25D5"/>
    <w:rsid w:val="00CD2A3B"/>
    <w:rsid w:val="00CD3390"/>
    <w:rsid w:val="00CD37A7"/>
    <w:rsid w:val="00CD3BA7"/>
    <w:rsid w:val="00CD3F0F"/>
    <w:rsid w:val="00CD489D"/>
    <w:rsid w:val="00CD4A50"/>
    <w:rsid w:val="00CD5DA3"/>
    <w:rsid w:val="00CD6CFF"/>
    <w:rsid w:val="00CD6F11"/>
    <w:rsid w:val="00CD75D7"/>
    <w:rsid w:val="00CE120A"/>
    <w:rsid w:val="00CE13F1"/>
    <w:rsid w:val="00CE22AA"/>
    <w:rsid w:val="00CE22CF"/>
    <w:rsid w:val="00CE2670"/>
    <w:rsid w:val="00CE267F"/>
    <w:rsid w:val="00CE2C9B"/>
    <w:rsid w:val="00CE3527"/>
    <w:rsid w:val="00CE3CBB"/>
    <w:rsid w:val="00CE4284"/>
    <w:rsid w:val="00CE4960"/>
    <w:rsid w:val="00CE5320"/>
    <w:rsid w:val="00CE5327"/>
    <w:rsid w:val="00CE5995"/>
    <w:rsid w:val="00CE5FAD"/>
    <w:rsid w:val="00CE7613"/>
    <w:rsid w:val="00CF01FF"/>
    <w:rsid w:val="00CF0F4B"/>
    <w:rsid w:val="00CF0FA4"/>
    <w:rsid w:val="00CF1392"/>
    <w:rsid w:val="00CF1B6B"/>
    <w:rsid w:val="00CF1CB7"/>
    <w:rsid w:val="00CF209C"/>
    <w:rsid w:val="00CF24A7"/>
    <w:rsid w:val="00CF25B3"/>
    <w:rsid w:val="00CF2797"/>
    <w:rsid w:val="00CF2946"/>
    <w:rsid w:val="00CF29D2"/>
    <w:rsid w:val="00CF3D3E"/>
    <w:rsid w:val="00CF3F8A"/>
    <w:rsid w:val="00CF44FC"/>
    <w:rsid w:val="00CF4D92"/>
    <w:rsid w:val="00CF5040"/>
    <w:rsid w:val="00CF5795"/>
    <w:rsid w:val="00CF587D"/>
    <w:rsid w:val="00CF5935"/>
    <w:rsid w:val="00CF5C52"/>
    <w:rsid w:val="00CF6E79"/>
    <w:rsid w:val="00CF75D8"/>
    <w:rsid w:val="00CF7B12"/>
    <w:rsid w:val="00D00E43"/>
    <w:rsid w:val="00D01199"/>
    <w:rsid w:val="00D0129B"/>
    <w:rsid w:val="00D01CE8"/>
    <w:rsid w:val="00D0265F"/>
    <w:rsid w:val="00D02783"/>
    <w:rsid w:val="00D03D0E"/>
    <w:rsid w:val="00D0417D"/>
    <w:rsid w:val="00D05154"/>
    <w:rsid w:val="00D05375"/>
    <w:rsid w:val="00D05457"/>
    <w:rsid w:val="00D0568A"/>
    <w:rsid w:val="00D05E1B"/>
    <w:rsid w:val="00D06191"/>
    <w:rsid w:val="00D061EB"/>
    <w:rsid w:val="00D07009"/>
    <w:rsid w:val="00D07146"/>
    <w:rsid w:val="00D0732C"/>
    <w:rsid w:val="00D10533"/>
    <w:rsid w:val="00D11263"/>
    <w:rsid w:val="00D112E9"/>
    <w:rsid w:val="00D1249F"/>
    <w:rsid w:val="00D127CB"/>
    <w:rsid w:val="00D12AC9"/>
    <w:rsid w:val="00D13059"/>
    <w:rsid w:val="00D1548B"/>
    <w:rsid w:val="00D15CA6"/>
    <w:rsid w:val="00D1606C"/>
    <w:rsid w:val="00D1608C"/>
    <w:rsid w:val="00D161A1"/>
    <w:rsid w:val="00D163B8"/>
    <w:rsid w:val="00D16735"/>
    <w:rsid w:val="00D1792D"/>
    <w:rsid w:val="00D17D01"/>
    <w:rsid w:val="00D17F2C"/>
    <w:rsid w:val="00D200B7"/>
    <w:rsid w:val="00D200D6"/>
    <w:rsid w:val="00D2110C"/>
    <w:rsid w:val="00D21E97"/>
    <w:rsid w:val="00D22CF8"/>
    <w:rsid w:val="00D23B7E"/>
    <w:rsid w:val="00D24021"/>
    <w:rsid w:val="00D24503"/>
    <w:rsid w:val="00D25D78"/>
    <w:rsid w:val="00D25FF8"/>
    <w:rsid w:val="00D27E0C"/>
    <w:rsid w:val="00D3025F"/>
    <w:rsid w:val="00D32C36"/>
    <w:rsid w:val="00D32F7A"/>
    <w:rsid w:val="00D333BE"/>
    <w:rsid w:val="00D333F1"/>
    <w:rsid w:val="00D336CB"/>
    <w:rsid w:val="00D33B54"/>
    <w:rsid w:val="00D340CB"/>
    <w:rsid w:val="00D34883"/>
    <w:rsid w:val="00D34CEE"/>
    <w:rsid w:val="00D34D1A"/>
    <w:rsid w:val="00D3507A"/>
    <w:rsid w:val="00D35722"/>
    <w:rsid w:val="00D35840"/>
    <w:rsid w:val="00D35AD6"/>
    <w:rsid w:val="00D35D14"/>
    <w:rsid w:val="00D362C2"/>
    <w:rsid w:val="00D366E4"/>
    <w:rsid w:val="00D3748F"/>
    <w:rsid w:val="00D379EC"/>
    <w:rsid w:val="00D37D22"/>
    <w:rsid w:val="00D4041B"/>
    <w:rsid w:val="00D4058F"/>
    <w:rsid w:val="00D40FD8"/>
    <w:rsid w:val="00D42168"/>
    <w:rsid w:val="00D42551"/>
    <w:rsid w:val="00D42EE9"/>
    <w:rsid w:val="00D42F39"/>
    <w:rsid w:val="00D431CC"/>
    <w:rsid w:val="00D4350E"/>
    <w:rsid w:val="00D438AD"/>
    <w:rsid w:val="00D44008"/>
    <w:rsid w:val="00D4414F"/>
    <w:rsid w:val="00D44405"/>
    <w:rsid w:val="00D44B2B"/>
    <w:rsid w:val="00D450C0"/>
    <w:rsid w:val="00D45715"/>
    <w:rsid w:val="00D4662D"/>
    <w:rsid w:val="00D471EA"/>
    <w:rsid w:val="00D47A3A"/>
    <w:rsid w:val="00D47E23"/>
    <w:rsid w:val="00D47EFE"/>
    <w:rsid w:val="00D50304"/>
    <w:rsid w:val="00D50C55"/>
    <w:rsid w:val="00D50EAF"/>
    <w:rsid w:val="00D5255F"/>
    <w:rsid w:val="00D5256F"/>
    <w:rsid w:val="00D531D9"/>
    <w:rsid w:val="00D535E0"/>
    <w:rsid w:val="00D53929"/>
    <w:rsid w:val="00D53A47"/>
    <w:rsid w:val="00D54BA7"/>
    <w:rsid w:val="00D5709A"/>
    <w:rsid w:val="00D579C6"/>
    <w:rsid w:val="00D61220"/>
    <w:rsid w:val="00D62D2C"/>
    <w:rsid w:val="00D62D4E"/>
    <w:rsid w:val="00D63C6D"/>
    <w:rsid w:val="00D63CC6"/>
    <w:rsid w:val="00D63EAD"/>
    <w:rsid w:val="00D642DA"/>
    <w:rsid w:val="00D64570"/>
    <w:rsid w:val="00D64EC6"/>
    <w:rsid w:val="00D6520E"/>
    <w:rsid w:val="00D652A0"/>
    <w:rsid w:val="00D6560E"/>
    <w:rsid w:val="00D6571C"/>
    <w:rsid w:val="00D65DE6"/>
    <w:rsid w:val="00D65E79"/>
    <w:rsid w:val="00D66E48"/>
    <w:rsid w:val="00D67514"/>
    <w:rsid w:val="00D67CD4"/>
    <w:rsid w:val="00D70535"/>
    <w:rsid w:val="00D707A3"/>
    <w:rsid w:val="00D709D4"/>
    <w:rsid w:val="00D70DD4"/>
    <w:rsid w:val="00D7130B"/>
    <w:rsid w:val="00D718DD"/>
    <w:rsid w:val="00D71D25"/>
    <w:rsid w:val="00D72579"/>
    <w:rsid w:val="00D72F5D"/>
    <w:rsid w:val="00D73789"/>
    <w:rsid w:val="00D7381F"/>
    <w:rsid w:val="00D73F2A"/>
    <w:rsid w:val="00D74901"/>
    <w:rsid w:val="00D74FD3"/>
    <w:rsid w:val="00D760BE"/>
    <w:rsid w:val="00D771CF"/>
    <w:rsid w:val="00D7781D"/>
    <w:rsid w:val="00D806D9"/>
    <w:rsid w:val="00D80B22"/>
    <w:rsid w:val="00D80E0B"/>
    <w:rsid w:val="00D816DC"/>
    <w:rsid w:val="00D81C6B"/>
    <w:rsid w:val="00D81EE1"/>
    <w:rsid w:val="00D82122"/>
    <w:rsid w:val="00D828FF"/>
    <w:rsid w:val="00D82944"/>
    <w:rsid w:val="00D82C16"/>
    <w:rsid w:val="00D831C5"/>
    <w:rsid w:val="00D838DA"/>
    <w:rsid w:val="00D83DDA"/>
    <w:rsid w:val="00D83E48"/>
    <w:rsid w:val="00D8423A"/>
    <w:rsid w:val="00D845A5"/>
    <w:rsid w:val="00D848DA"/>
    <w:rsid w:val="00D85223"/>
    <w:rsid w:val="00D8683F"/>
    <w:rsid w:val="00D86918"/>
    <w:rsid w:val="00D879E1"/>
    <w:rsid w:val="00D87CCB"/>
    <w:rsid w:val="00D87F8D"/>
    <w:rsid w:val="00D906C1"/>
    <w:rsid w:val="00D90C2A"/>
    <w:rsid w:val="00D9123A"/>
    <w:rsid w:val="00D91D95"/>
    <w:rsid w:val="00D92407"/>
    <w:rsid w:val="00D92861"/>
    <w:rsid w:val="00D93013"/>
    <w:rsid w:val="00D9338D"/>
    <w:rsid w:val="00D935F8"/>
    <w:rsid w:val="00D94655"/>
    <w:rsid w:val="00D95038"/>
    <w:rsid w:val="00D950AF"/>
    <w:rsid w:val="00D9539E"/>
    <w:rsid w:val="00D95583"/>
    <w:rsid w:val="00D95DF4"/>
    <w:rsid w:val="00D96AED"/>
    <w:rsid w:val="00D96B01"/>
    <w:rsid w:val="00D96FA3"/>
    <w:rsid w:val="00D97153"/>
    <w:rsid w:val="00DA108F"/>
    <w:rsid w:val="00DA1F28"/>
    <w:rsid w:val="00DA1F30"/>
    <w:rsid w:val="00DA3BF7"/>
    <w:rsid w:val="00DA3EAE"/>
    <w:rsid w:val="00DA3EC7"/>
    <w:rsid w:val="00DA4D8D"/>
    <w:rsid w:val="00DA647C"/>
    <w:rsid w:val="00DA6870"/>
    <w:rsid w:val="00DA7BF4"/>
    <w:rsid w:val="00DA7C9E"/>
    <w:rsid w:val="00DA7D9D"/>
    <w:rsid w:val="00DA7FDC"/>
    <w:rsid w:val="00DA7FFB"/>
    <w:rsid w:val="00DB0381"/>
    <w:rsid w:val="00DB0DF5"/>
    <w:rsid w:val="00DB104B"/>
    <w:rsid w:val="00DB1130"/>
    <w:rsid w:val="00DB1C37"/>
    <w:rsid w:val="00DB1FC1"/>
    <w:rsid w:val="00DB210C"/>
    <w:rsid w:val="00DB249A"/>
    <w:rsid w:val="00DB2517"/>
    <w:rsid w:val="00DB2F01"/>
    <w:rsid w:val="00DB41AE"/>
    <w:rsid w:val="00DB4368"/>
    <w:rsid w:val="00DB4E28"/>
    <w:rsid w:val="00DB5A19"/>
    <w:rsid w:val="00DB648D"/>
    <w:rsid w:val="00DB67B6"/>
    <w:rsid w:val="00DB6AEA"/>
    <w:rsid w:val="00DB70A1"/>
    <w:rsid w:val="00DB7249"/>
    <w:rsid w:val="00DB7587"/>
    <w:rsid w:val="00DC03F6"/>
    <w:rsid w:val="00DC0772"/>
    <w:rsid w:val="00DC0A17"/>
    <w:rsid w:val="00DC3E86"/>
    <w:rsid w:val="00DC57CC"/>
    <w:rsid w:val="00DC655E"/>
    <w:rsid w:val="00DC66AD"/>
    <w:rsid w:val="00DC7555"/>
    <w:rsid w:val="00DD0042"/>
    <w:rsid w:val="00DD077B"/>
    <w:rsid w:val="00DD12EA"/>
    <w:rsid w:val="00DD18D4"/>
    <w:rsid w:val="00DD2109"/>
    <w:rsid w:val="00DD2C72"/>
    <w:rsid w:val="00DD3972"/>
    <w:rsid w:val="00DD4A47"/>
    <w:rsid w:val="00DD511B"/>
    <w:rsid w:val="00DD6469"/>
    <w:rsid w:val="00DD66A4"/>
    <w:rsid w:val="00DE096A"/>
    <w:rsid w:val="00DE1039"/>
    <w:rsid w:val="00DE23EA"/>
    <w:rsid w:val="00DE25DA"/>
    <w:rsid w:val="00DE2ED7"/>
    <w:rsid w:val="00DE37AF"/>
    <w:rsid w:val="00DE42DC"/>
    <w:rsid w:val="00DE4313"/>
    <w:rsid w:val="00DE4BD2"/>
    <w:rsid w:val="00DE57C0"/>
    <w:rsid w:val="00DE6321"/>
    <w:rsid w:val="00DE6694"/>
    <w:rsid w:val="00DE699D"/>
    <w:rsid w:val="00DE6BE8"/>
    <w:rsid w:val="00DE6DC7"/>
    <w:rsid w:val="00DE7520"/>
    <w:rsid w:val="00DF0476"/>
    <w:rsid w:val="00DF0A47"/>
    <w:rsid w:val="00DF1113"/>
    <w:rsid w:val="00DF156F"/>
    <w:rsid w:val="00DF1DF4"/>
    <w:rsid w:val="00DF2074"/>
    <w:rsid w:val="00DF20C0"/>
    <w:rsid w:val="00DF2162"/>
    <w:rsid w:val="00DF2363"/>
    <w:rsid w:val="00DF314A"/>
    <w:rsid w:val="00DF31F3"/>
    <w:rsid w:val="00DF3893"/>
    <w:rsid w:val="00DF48BB"/>
    <w:rsid w:val="00DF4BD3"/>
    <w:rsid w:val="00DF4D8D"/>
    <w:rsid w:val="00DF50AD"/>
    <w:rsid w:val="00DF584B"/>
    <w:rsid w:val="00DF59F8"/>
    <w:rsid w:val="00DF5CD5"/>
    <w:rsid w:val="00DF698E"/>
    <w:rsid w:val="00DF6A51"/>
    <w:rsid w:val="00DF6B2E"/>
    <w:rsid w:val="00DF71EF"/>
    <w:rsid w:val="00E004E2"/>
    <w:rsid w:val="00E01801"/>
    <w:rsid w:val="00E0228F"/>
    <w:rsid w:val="00E04E2C"/>
    <w:rsid w:val="00E057E3"/>
    <w:rsid w:val="00E05E43"/>
    <w:rsid w:val="00E06CC1"/>
    <w:rsid w:val="00E07472"/>
    <w:rsid w:val="00E0777C"/>
    <w:rsid w:val="00E07EDD"/>
    <w:rsid w:val="00E102D5"/>
    <w:rsid w:val="00E10429"/>
    <w:rsid w:val="00E10C4A"/>
    <w:rsid w:val="00E10DC4"/>
    <w:rsid w:val="00E11E85"/>
    <w:rsid w:val="00E12480"/>
    <w:rsid w:val="00E1286D"/>
    <w:rsid w:val="00E12E0F"/>
    <w:rsid w:val="00E12F87"/>
    <w:rsid w:val="00E1308D"/>
    <w:rsid w:val="00E1414B"/>
    <w:rsid w:val="00E14272"/>
    <w:rsid w:val="00E142D3"/>
    <w:rsid w:val="00E14AD2"/>
    <w:rsid w:val="00E15006"/>
    <w:rsid w:val="00E15E78"/>
    <w:rsid w:val="00E16122"/>
    <w:rsid w:val="00E161A9"/>
    <w:rsid w:val="00E161BD"/>
    <w:rsid w:val="00E1627A"/>
    <w:rsid w:val="00E17312"/>
    <w:rsid w:val="00E17323"/>
    <w:rsid w:val="00E178AF"/>
    <w:rsid w:val="00E17E1E"/>
    <w:rsid w:val="00E200DF"/>
    <w:rsid w:val="00E2110C"/>
    <w:rsid w:val="00E2168B"/>
    <w:rsid w:val="00E21849"/>
    <w:rsid w:val="00E23A1A"/>
    <w:rsid w:val="00E24529"/>
    <w:rsid w:val="00E24AEE"/>
    <w:rsid w:val="00E252E4"/>
    <w:rsid w:val="00E25A3B"/>
    <w:rsid w:val="00E25D94"/>
    <w:rsid w:val="00E26045"/>
    <w:rsid w:val="00E264FB"/>
    <w:rsid w:val="00E27293"/>
    <w:rsid w:val="00E27AE8"/>
    <w:rsid w:val="00E30217"/>
    <w:rsid w:val="00E30267"/>
    <w:rsid w:val="00E3068A"/>
    <w:rsid w:val="00E30F77"/>
    <w:rsid w:val="00E311F9"/>
    <w:rsid w:val="00E31984"/>
    <w:rsid w:val="00E32B6D"/>
    <w:rsid w:val="00E32FBE"/>
    <w:rsid w:val="00E33813"/>
    <w:rsid w:val="00E33833"/>
    <w:rsid w:val="00E34013"/>
    <w:rsid w:val="00E34539"/>
    <w:rsid w:val="00E35422"/>
    <w:rsid w:val="00E3613C"/>
    <w:rsid w:val="00E36245"/>
    <w:rsid w:val="00E37CB3"/>
    <w:rsid w:val="00E40276"/>
    <w:rsid w:val="00E406A7"/>
    <w:rsid w:val="00E4128A"/>
    <w:rsid w:val="00E41C20"/>
    <w:rsid w:val="00E4246B"/>
    <w:rsid w:val="00E42916"/>
    <w:rsid w:val="00E437E5"/>
    <w:rsid w:val="00E445FB"/>
    <w:rsid w:val="00E447FD"/>
    <w:rsid w:val="00E44AA0"/>
    <w:rsid w:val="00E44F04"/>
    <w:rsid w:val="00E45985"/>
    <w:rsid w:val="00E45E09"/>
    <w:rsid w:val="00E46631"/>
    <w:rsid w:val="00E46D40"/>
    <w:rsid w:val="00E50792"/>
    <w:rsid w:val="00E50C12"/>
    <w:rsid w:val="00E5107F"/>
    <w:rsid w:val="00E520C5"/>
    <w:rsid w:val="00E52CA2"/>
    <w:rsid w:val="00E55528"/>
    <w:rsid w:val="00E556CF"/>
    <w:rsid w:val="00E55F24"/>
    <w:rsid w:val="00E5659B"/>
    <w:rsid w:val="00E566E2"/>
    <w:rsid w:val="00E56824"/>
    <w:rsid w:val="00E56F6A"/>
    <w:rsid w:val="00E57098"/>
    <w:rsid w:val="00E57440"/>
    <w:rsid w:val="00E61AD0"/>
    <w:rsid w:val="00E61FE6"/>
    <w:rsid w:val="00E620F4"/>
    <w:rsid w:val="00E6212F"/>
    <w:rsid w:val="00E62545"/>
    <w:rsid w:val="00E628CB"/>
    <w:rsid w:val="00E62DA4"/>
    <w:rsid w:val="00E631FB"/>
    <w:rsid w:val="00E63B39"/>
    <w:rsid w:val="00E64123"/>
    <w:rsid w:val="00E6505E"/>
    <w:rsid w:val="00E66036"/>
    <w:rsid w:val="00E66D81"/>
    <w:rsid w:val="00E67D8F"/>
    <w:rsid w:val="00E67F32"/>
    <w:rsid w:val="00E71917"/>
    <w:rsid w:val="00E72342"/>
    <w:rsid w:val="00E7321E"/>
    <w:rsid w:val="00E7364F"/>
    <w:rsid w:val="00E73F1B"/>
    <w:rsid w:val="00E740A4"/>
    <w:rsid w:val="00E74154"/>
    <w:rsid w:val="00E741FF"/>
    <w:rsid w:val="00E74713"/>
    <w:rsid w:val="00E74D2F"/>
    <w:rsid w:val="00E74D81"/>
    <w:rsid w:val="00E758B2"/>
    <w:rsid w:val="00E76A9F"/>
    <w:rsid w:val="00E76CC4"/>
    <w:rsid w:val="00E774C8"/>
    <w:rsid w:val="00E80322"/>
    <w:rsid w:val="00E8063F"/>
    <w:rsid w:val="00E810E6"/>
    <w:rsid w:val="00E819F3"/>
    <w:rsid w:val="00E824F2"/>
    <w:rsid w:val="00E839AA"/>
    <w:rsid w:val="00E84817"/>
    <w:rsid w:val="00E85FF2"/>
    <w:rsid w:val="00E864A2"/>
    <w:rsid w:val="00E86B20"/>
    <w:rsid w:val="00E872D0"/>
    <w:rsid w:val="00E87318"/>
    <w:rsid w:val="00E87C07"/>
    <w:rsid w:val="00E90E8E"/>
    <w:rsid w:val="00E912CB"/>
    <w:rsid w:val="00E917F9"/>
    <w:rsid w:val="00E926F2"/>
    <w:rsid w:val="00E9282D"/>
    <w:rsid w:val="00E9303F"/>
    <w:rsid w:val="00E939F2"/>
    <w:rsid w:val="00E93A69"/>
    <w:rsid w:val="00E942A7"/>
    <w:rsid w:val="00E944F4"/>
    <w:rsid w:val="00E94B89"/>
    <w:rsid w:val="00E9581D"/>
    <w:rsid w:val="00E95952"/>
    <w:rsid w:val="00E9618E"/>
    <w:rsid w:val="00E96583"/>
    <w:rsid w:val="00E96FA4"/>
    <w:rsid w:val="00E974B5"/>
    <w:rsid w:val="00E9766E"/>
    <w:rsid w:val="00E97B72"/>
    <w:rsid w:val="00E97DC7"/>
    <w:rsid w:val="00EA266B"/>
    <w:rsid w:val="00EA2723"/>
    <w:rsid w:val="00EA3517"/>
    <w:rsid w:val="00EA362C"/>
    <w:rsid w:val="00EA4271"/>
    <w:rsid w:val="00EA4DE9"/>
    <w:rsid w:val="00EA5D55"/>
    <w:rsid w:val="00EA6265"/>
    <w:rsid w:val="00EA77DF"/>
    <w:rsid w:val="00EA7EE1"/>
    <w:rsid w:val="00EB043B"/>
    <w:rsid w:val="00EB0AEA"/>
    <w:rsid w:val="00EB0E64"/>
    <w:rsid w:val="00EB0F44"/>
    <w:rsid w:val="00EB10A5"/>
    <w:rsid w:val="00EB11A9"/>
    <w:rsid w:val="00EB1901"/>
    <w:rsid w:val="00EB1BAD"/>
    <w:rsid w:val="00EB2165"/>
    <w:rsid w:val="00EB2954"/>
    <w:rsid w:val="00EB3DF1"/>
    <w:rsid w:val="00EB3E9C"/>
    <w:rsid w:val="00EB4328"/>
    <w:rsid w:val="00EB465E"/>
    <w:rsid w:val="00EB4835"/>
    <w:rsid w:val="00EB6992"/>
    <w:rsid w:val="00EB7606"/>
    <w:rsid w:val="00EC0D06"/>
    <w:rsid w:val="00EC17AE"/>
    <w:rsid w:val="00EC2145"/>
    <w:rsid w:val="00EC45DF"/>
    <w:rsid w:val="00EC6887"/>
    <w:rsid w:val="00EC6A91"/>
    <w:rsid w:val="00EC6CD4"/>
    <w:rsid w:val="00EC7526"/>
    <w:rsid w:val="00EC7738"/>
    <w:rsid w:val="00EC7757"/>
    <w:rsid w:val="00ED00D4"/>
    <w:rsid w:val="00ED097D"/>
    <w:rsid w:val="00ED169D"/>
    <w:rsid w:val="00ED2660"/>
    <w:rsid w:val="00ED26A6"/>
    <w:rsid w:val="00ED2B32"/>
    <w:rsid w:val="00ED2B9E"/>
    <w:rsid w:val="00ED3908"/>
    <w:rsid w:val="00ED3A82"/>
    <w:rsid w:val="00ED489D"/>
    <w:rsid w:val="00ED4BAF"/>
    <w:rsid w:val="00ED7EB4"/>
    <w:rsid w:val="00EE027B"/>
    <w:rsid w:val="00EE109A"/>
    <w:rsid w:val="00EE158B"/>
    <w:rsid w:val="00EE1D85"/>
    <w:rsid w:val="00EE3141"/>
    <w:rsid w:val="00EE3F45"/>
    <w:rsid w:val="00EE502D"/>
    <w:rsid w:val="00EE5958"/>
    <w:rsid w:val="00EE617D"/>
    <w:rsid w:val="00EE7290"/>
    <w:rsid w:val="00EE7464"/>
    <w:rsid w:val="00EF04CA"/>
    <w:rsid w:val="00EF06E8"/>
    <w:rsid w:val="00EF12FC"/>
    <w:rsid w:val="00EF1B62"/>
    <w:rsid w:val="00EF2C3C"/>
    <w:rsid w:val="00EF34FD"/>
    <w:rsid w:val="00EF401B"/>
    <w:rsid w:val="00EF4202"/>
    <w:rsid w:val="00EF4499"/>
    <w:rsid w:val="00EF5844"/>
    <w:rsid w:val="00EF5FBE"/>
    <w:rsid w:val="00EF6006"/>
    <w:rsid w:val="00EF6DC5"/>
    <w:rsid w:val="00F00571"/>
    <w:rsid w:val="00F00D75"/>
    <w:rsid w:val="00F010D7"/>
    <w:rsid w:val="00F021E6"/>
    <w:rsid w:val="00F02C34"/>
    <w:rsid w:val="00F02F12"/>
    <w:rsid w:val="00F02FAC"/>
    <w:rsid w:val="00F03364"/>
    <w:rsid w:val="00F0363C"/>
    <w:rsid w:val="00F03827"/>
    <w:rsid w:val="00F05062"/>
    <w:rsid w:val="00F05269"/>
    <w:rsid w:val="00F05853"/>
    <w:rsid w:val="00F06A2D"/>
    <w:rsid w:val="00F071DC"/>
    <w:rsid w:val="00F075C1"/>
    <w:rsid w:val="00F07BD1"/>
    <w:rsid w:val="00F108B4"/>
    <w:rsid w:val="00F11E23"/>
    <w:rsid w:val="00F1206E"/>
    <w:rsid w:val="00F1233E"/>
    <w:rsid w:val="00F12D8B"/>
    <w:rsid w:val="00F12DA1"/>
    <w:rsid w:val="00F1391E"/>
    <w:rsid w:val="00F166EC"/>
    <w:rsid w:val="00F16D07"/>
    <w:rsid w:val="00F16E73"/>
    <w:rsid w:val="00F171A1"/>
    <w:rsid w:val="00F17FE4"/>
    <w:rsid w:val="00F2012F"/>
    <w:rsid w:val="00F20187"/>
    <w:rsid w:val="00F208DA"/>
    <w:rsid w:val="00F2105C"/>
    <w:rsid w:val="00F21206"/>
    <w:rsid w:val="00F21C05"/>
    <w:rsid w:val="00F21EEF"/>
    <w:rsid w:val="00F230CA"/>
    <w:rsid w:val="00F23FA2"/>
    <w:rsid w:val="00F24285"/>
    <w:rsid w:val="00F24352"/>
    <w:rsid w:val="00F24881"/>
    <w:rsid w:val="00F260E6"/>
    <w:rsid w:val="00F267E6"/>
    <w:rsid w:val="00F26A4F"/>
    <w:rsid w:val="00F26FDA"/>
    <w:rsid w:val="00F27053"/>
    <w:rsid w:val="00F27B79"/>
    <w:rsid w:val="00F30BFE"/>
    <w:rsid w:val="00F30CB1"/>
    <w:rsid w:val="00F30E2C"/>
    <w:rsid w:val="00F30F70"/>
    <w:rsid w:val="00F3240C"/>
    <w:rsid w:val="00F33A4F"/>
    <w:rsid w:val="00F33D61"/>
    <w:rsid w:val="00F34112"/>
    <w:rsid w:val="00F3656B"/>
    <w:rsid w:val="00F36CD7"/>
    <w:rsid w:val="00F36D14"/>
    <w:rsid w:val="00F371B3"/>
    <w:rsid w:val="00F37244"/>
    <w:rsid w:val="00F404A7"/>
    <w:rsid w:val="00F40736"/>
    <w:rsid w:val="00F40E70"/>
    <w:rsid w:val="00F41AC0"/>
    <w:rsid w:val="00F42156"/>
    <w:rsid w:val="00F42361"/>
    <w:rsid w:val="00F425A4"/>
    <w:rsid w:val="00F42AA0"/>
    <w:rsid w:val="00F42D98"/>
    <w:rsid w:val="00F43561"/>
    <w:rsid w:val="00F43B30"/>
    <w:rsid w:val="00F44007"/>
    <w:rsid w:val="00F4401B"/>
    <w:rsid w:val="00F4432E"/>
    <w:rsid w:val="00F44D76"/>
    <w:rsid w:val="00F4573D"/>
    <w:rsid w:val="00F4605E"/>
    <w:rsid w:val="00F46355"/>
    <w:rsid w:val="00F46489"/>
    <w:rsid w:val="00F466B2"/>
    <w:rsid w:val="00F46B55"/>
    <w:rsid w:val="00F46F6F"/>
    <w:rsid w:val="00F4795E"/>
    <w:rsid w:val="00F47B39"/>
    <w:rsid w:val="00F47BD2"/>
    <w:rsid w:val="00F47D11"/>
    <w:rsid w:val="00F50096"/>
    <w:rsid w:val="00F503FF"/>
    <w:rsid w:val="00F51514"/>
    <w:rsid w:val="00F51A62"/>
    <w:rsid w:val="00F530A7"/>
    <w:rsid w:val="00F5313D"/>
    <w:rsid w:val="00F532EB"/>
    <w:rsid w:val="00F53875"/>
    <w:rsid w:val="00F5398C"/>
    <w:rsid w:val="00F53E6A"/>
    <w:rsid w:val="00F54356"/>
    <w:rsid w:val="00F559BD"/>
    <w:rsid w:val="00F56E17"/>
    <w:rsid w:val="00F56E98"/>
    <w:rsid w:val="00F605D8"/>
    <w:rsid w:val="00F60AAC"/>
    <w:rsid w:val="00F60BBD"/>
    <w:rsid w:val="00F60D54"/>
    <w:rsid w:val="00F611EC"/>
    <w:rsid w:val="00F618A7"/>
    <w:rsid w:val="00F61A89"/>
    <w:rsid w:val="00F64F17"/>
    <w:rsid w:val="00F653CE"/>
    <w:rsid w:val="00F658E7"/>
    <w:rsid w:val="00F65A83"/>
    <w:rsid w:val="00F66033"/>
    <w:rsid w:val="00F666D5"/>
    <w:rsid w:val="00F666FE"/>
    <w:rsid w:val="00F6675D"/>
    <w:rsid w:val="00F669BD"/>
    <w:rsid w:val="00F66B25"/>
    <w:rsid w:val="00F70023"/>
    <w:rsid w:val="00F7244D"/>
    <w:rsid w:val="00F73D6D"/>
    <w:rsid w:val="00F7488B"/>
    <w:rsid w:val="00F74A43"/>
    <w:rsid w:val="00F7503B"/>
    <w:rsid w:val="00F7683D"/>
    <w:rsid w:val="00F7774A"/>
    <w:rsid w:val="00F77B59"/>
    <w:rsid w:val="00F77C23"/>
    <w:rsid w:val="00F77F7E"/>
    <w:rsid w:val="00F8086E"/>
    <w:rsid w:val="00F80938"/>
    <w:rsid w:val="00F80BC5"/>
    <w:rsid w:val="00F80C6D"/>
    <w:rsid w:val="00F80E75"/>
    <w:rsid w:val="00F80E78"/>
    <w:rsid w:val="00F81640"/>
    <w:rsid w:val="00F83091"/>
    <w:rsid w:val="00F833C2"/>
    <w:rsid w:val="00F8399E"/>
    <w:rsid w:val="00F842CA"/>
    <w:rsid w:val="00F84505"/>
    <w:rsid w:val="00F84554"/>
    <w:rsid w:val="00F84A5B"/>
    <w:rsid w:val="00F84EA0"/>
    <w:rsid w:val="00F85338"/>
    <w:rsid w:val="00F859C3"/>
    <w:rsid w:val="00F85EA7"/>
    <w:rsid w:val="00F86222"/>
    <w:rsid w:val="00F87717"/>
    <w:rsid w:val="00F877F9"/>
    <w:rsid w:val="00F87C28"/>
    <w:rsid w:val="00F87E18"/>
    <w:rsid w:val="00F90C21"/>
    <w:rsid w:val="00F90FFF"/>
    <w:rsid w:val="00F915EC"/>
    <w:rsid w:val="00F9263F"/>
    <w:rsid w:val="00F92F8E"/>
    <w:rsid w:val="00F93B05"/>
    <w:rsid w:val="00F93C92"/>
    <w:rsid w:val="00F93EC3"/>
    <w:rsid w:val="00F93F0A"/>
    <w:rsid w:val="00F93F54"/>
    <w:rsid w:val="00F94444"/>
    <w:rsid w:val="00F944F5"/>
    <w:rsid w:val="00F94550"/>
    <w:rsid w:val="00F947CE"/>
    <w:rsid w:val="00F95417"/>
    <w:rsid w:val="00F95889"/>
    <w:rsid w:val="00F95B90"/>
    <w:rsid w:val="00F96E8C"/>
    <w:rsid w:val="00F97C1E"/>
    <w:rsid w:val="00F97F42"/>
    <w:rsid w:val="00FA042E"/>
    <w:rsid w:val="00FA0450"/>
    <w:rsid w:val="00FA24D9"/>
    <w:rsid w:val="00FA2CDF"/>
    <w:rsid w:val="00FA33C1"/>
    <w:rsid w:val="00FA4F29"/>
    <w:rsid w:val="00FA50B7"/>
    <w:rsid w:val="00FA5704"/>
    <w:rsid w:val="00FA5782"/>
    <w:rsid w:val="00FA614F"/>
    <w:rsid w:val="00FA71FB"/>
    <w:rsid w:val="00FA722D"/>
    <w:rsid w:val="00FA75B0"/>
    <w:rsid w:val="00FA7EDB"/>
    <w:rsid w:val="00FB053B"/>
    <w:rsid w:val="00FB05B7"/>
    <w:rsid w:val="00FB1F7F"/>
    <w:rsid w:val="00FB2520"/>
    <w:rsid w:val="00FB2873"/>
    <w:rsid w:val="00FB2FB2"/>
    <w:rsid w:val="00FB34BA"/>
    <w:rsid w:val="00FB44A0"/>
    <w:rsid w:val="00FB46AF"/>
    <w:rsid w:val="00FB567E"/>
    <w:rsid w:val="00FB6A10"/>
    <w:rsid w:val="00FB6C20"/>
    <w:rsid w:val="00FB6C46"/>
    <w:rsid w:val="00FB7B7D"/>
    <w:rsid w:val="00FC03E2"/>
    <w:rsid w:val="00FC0B9F"/>
    <w:rsid w:val="00FC0C92"/>
    <w:rsid w:val="00FC1A3A"/>
    <w:rsid w:val="00FC1D06"/>
    <w:rsid w:val="00FC1EB8"/>
    <w:rsid w:val="00FC2742"/>
    <w:rsid w:val="00FC2EF4"/>
    <w:rsid w:val="00FC3C6F"/>
    <w:rsid w:val="00FC42CD"/>
    <w:rsid w:val="00FC5420"/>
    <w:rsid w:val="00FC60DA"/>
    <w:rsid w:val="00FC6257"/>
    <w:rsid w:val="00FC66E3"/>
    <w:rsid w:val="00FC69F6"/>
    <w:rsid w:val="00FC771D"/>
    <w:rsid w:val="00FC7FCE"/>
    <w:rsid w:val="00FD176E"/>
    <w:rsid w:val="00FD25A7"/>
    <w:rsid w:val="00FD2DDE"/>
    <w:rsid w:val="00FD2E62"/>
    <w:rsid w:val="00FD3705"/>
    <w:rsid w:val="00FD3962"/>
    <w:rsid w:val="00FD3E55"/>
    <w:rsid w:val="00FD4C6B"/>
    <w:rsid w:val="00FD53F9"/>
    <w:rsid w:val="00FD5459"/>
    <w:rsid w:val="00FD55C9"/>
    <w:rsid w:val="00FD599C"/>
    <w:rsid w:val="00FD7215"/>
    <w:rsid w:val="00FD7513"/>
    <w:rsid w:val="00FE01E5"/>
    <w:rsid w:val="00FE0CFD"/>
    <w:rsid w:val="00FE130B"/>
    <w:rsid w:val="00FE1AF8"/>
    <w:rsid w:val="00FE25ED"/>
    <w:rsid w:val="00FE2767"/>
    <w:rsid w:val="00FE3093"/>
    <w:rsid w:val="00FE31E1"/>
    <w:rsid w:val="00FE3DC7"/>
    <w:rsid w:val="00FE40F0"/>
    <w:rsid w:val="00FE5175"/>
    <w:rsid w:val="00FE6A66"/>
    <w:rsid w:val="00FE77A1"/>
    <w:rsid w:val="00FE7C37"/>
    <w:rsid w:val="00FE7E2B"/>
    <w:rsid w:val="00FF02CC"/>
    <w:rsid w:val="00FF1242"/>
    <w:rsid w:val="00FF1A82"/>
    <w:rsid w:val="00FF2F52"/>
    <w:rsid w:val="00FF350A"/>
    <w:rsid w:val="00FF3768"/>
    <w:rsid w:val="00FF468D"/>
    <w:rsid w:val="00FF56E6"/>
    <w:rsid w:val="00FF5B7C"/>
    <w:rsid w:val="00FF5DB9"/>
    <w:rsid w:val="00FF63A6"/>
    <w:rsid w:val="00FF7182"/>
    <w:rsid w:val="00FF72DF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61"/>
    <o:shapelayout v:ext="edit">
      <o:idmap v:ext="edit" data="1"/>
    </o:shapelayout>
  </w:shapeDefaults>
  <w:decimalSymbol w:val=","/>
  <w:listSeparator w:val=";"/>
  <w14:docId w14:val="5A5458FC"/>
  <w15:docId w15:val="{7E2C013A-B023-4D16-A6B5-6F140F4C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Number" w:semiHidden="1" w:unhideWhenUsed="1"/>
    <w:lsdException w:name="List 2" w:semiHidden="1" w:uiPriority="99" w:unhideWhenUsed="1"/>
    <w:lsdException w:name="List 3" w:uiPriority="99"/>
    <w:lsdException w:name="List 4" w:uiPriority="99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99" w:qFormat="1"/>
    <w:lsdException w:name="Body Text First Indent" w:semiHidden="1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uiPriority="99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E0494"/>
    <w:rPr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uiPriority w:val="99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9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uiPriority w:val="99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99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uiPriority w:val="99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uiPriority w:val="99"/>
    <w:rsid w:val="00F93F0A"/>
  </w:style>
  <w:style w:type="paragraph" w:styleId="Tekstdymka">
    <w:name w:val="Balloon Text"/>
    <w:basedOn w:val="Normalny"/>
    <w:link w:val="TekstdymkaZnak"/>
    <w:uiPriority w:val="99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uiPriority w:val="99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uiPriority w:val="99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92D27"/>
    <w:rPr>
      <w:lang w:val="cs-CZ"/>
    </w:rPr>
  </w:style>
  <w:style w:type="character" w:customStyle="1" w:styleId="TekstkomentarzaZnak">
    <w:name w:val="Tekst komentarza Znak"/>
    <w:link w:val="Tekstkomentarza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2D2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qFormat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rsid w:val="00E52CA2"/>
    <w:pPr>
      <w:spacing w:after="120"/>
    </w:pPr>
  </w:style>
  <w:style w:type="character" w:customStyle="1" w:styleId="Nagwek1Znak">
    <w:name w:val="Nagłówek 1 Znak"/>
    <w:link w:val="Nagwek1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uiPriority w:val="99"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,Podrozdział"/>
    <w:basedOn w:val="Normalny"/>
    <w:link w:val="TekstprzypisudolnegoZnak"/>
    <w:uiPriority w:val="99"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,Podrozdział Znak"/>
    <w:link w:val="Tekstprzypisudolnego"/>
    <w:uiPriority w:val="99"/>
    <w:rsid w:val="00E52CA2"/>
    <w:rPr>
      <w:lang w:bidi="ar-SA"/>
    </w:rPr>
  </w:style>
  <w:style w:type="character" w:customStyle="1" w:styleId="TekstpodstawowyZnak">
    <w:name w:val="Tekst podstawowy Znak"/>
    <w:link w:val="Tekstpodstawowy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iPriority w:val="99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uiPriority w:val="99"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uiPriority w:val="9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,Znak Znak4"/>
    <w:link w:val="Nagwek7"/>
    <w:uiPriority w:val="99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,Numerowanie,List Paragraph,wypunktowanie,normalny tekst,Akapit z list¹,Obiekt,List Paragraph1,BulletC,Wyliczanie,normalny"/>
    <w:basedOn w:val="Normalny"/>
    <w:link w:val="AkapitzlistZnak"/>
    <w:uiPriority w:val="34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uiPriority w:val="99"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uiPriority w:val="99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uiPriority w:val="99"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2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uiPriority w:val="99"/>
    <w:rsid w:val="00E52CA2"/>
    <w:pPr>
      <w:numPr>
        <w:numId w:val="4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qFormat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uiPriority w:val="99"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qFormat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rsid w:val="00E52CA2"/>
    <w:pPr>
      <w:numPr>
        <w:numId w:val="5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rsid w:val="00E52CA2"/>
    <w:pPr>
      <w:numPr>
        <w:ilvl w:val="1"/>
        <w:numId w:val="6"/>
      </w:numPr>
      <w:spacing w:before="160" w:after="160"/>
    </w:pPr>
  </w:style>
  <w:style w:type="paragraph" w:customStyle="1" w:styleId="Numerowanie3">
    <w:name w:val="Numerowanie 3"/>
    <w:basedOn w:val="Numerowanie2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Numerowanie Znak,List Paragraph Znak,wypunktowanie Znak,normalny tekst Znak"/>
    <w:link w:val="Akapitzlist"/>
    <w:uiPriority w:val="34"/>
    <w:qFormat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uiPriority w:val="99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qFormat/>
    <w:rsid w:val="003C7CF8"/>
    <w:rPr>
      <w:lang w:eastAsia="cs-CZ"/>
    </w:rPr>
  </w:style>
  <w:style w:type="paragraph" w:customStyle="1" w:styleId="text1">
    <w:name w:val="text1"/>
    <w:basedOn w:val="Nagwek3"/>
    <w:uiPriority w:val="99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uiPriority w:val="99"/>
    <w:rsid w:val="00B44F19"/>
    <w:pPr>
      <w:numPr>
        <w:numId w:val="2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uiPriority w:val="99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99"/>
    <w:qFormat/>
    <w:rsid w:val="00960AB2"/>
    <w:rPr>
      <w:i/>
      <w:iCs/>
    </w:rPr>
  </w:style>
  <w:style w:type="paragraph" w:customStyle="1" w:styleId="Tekstpodstawowy212">
    <w:name w:val="Tekst podstawowy 212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uiPriority w:val="99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6BB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0F2FCF"/>
    <w:pPr>
      <w:suppressAutoHyphens/>
      <w:ind w:firstLine="567"/>
    </w:pPr>
    <w:rPr>
      <w:rFonts w:ascii="Arial" w:hAnsi="Arial"/>
      <w:sz w:val="24"/>
      <w:lang w:eastAsia="ar-SA"/>
    </w:rPr>
  </w:style>
  <w:style w:type="paragraph" w:customStyle="1" w:styleId="Tekstpodstawowy211">
    <w:name w:val="Tekst podstawowy 211"/>
    <w:basedOn w:val="Normalny"/>
    <w:uiPriority w:val="99"/>
    <w:rsid w:val="0079654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body">
    <w:name w:val="Text body"/>
    <w:basedOn w:val="Normalny"/>
    <w:rsid w:val="00CD489D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lang w:val="en-AU" w:eastAsia="zh-CN"/>
    </w:rPr>
  </w:style>
  <w:style w:type="paragraph" w:customStyle="1" w:styleId="Akapitzlist2">
    <w:name w:val="Akapit z listą2"/>
    <w:basedOn w:val="Normalny"/>
    <w:uiPriority w:val="99"/>
    <w:rsid w:val="00CD489D"/>
    <w:pPr>
      <w:suppressAutoHyphens/>
    </w:pPr>
    <w:rPr>
      <w:rFonts w:ascii="Arial" w:hAnsi="Arial" w:cs="Arial"/>
      <w:kern w:val="1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A145BA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rsid w:val="00A145BA"/>
    <w:rPr>
      <w:rFonts w:ascii="Calibri" w:hAnsi="Calibri"/>
      <w:b/>
      <w:bCs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45B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99"/>
    <w:rsid w:val="00A145BA"/>
    <w:rPr>
      <w:b/>
      <w:sz w:val="28"/>
    </w:rPr>
  </w:style>
  <w:style w:type="character" w:customStyle="1" w:styleId="TekstpodstawowywcityZnak">
    <w:name w:val="Tekst podstawowy wcięty Znak"/>
    <w:basedOn w:val="Domylnaczcionkaakapitu"/>
    <w:uiPriority w:val="99"/>
    <w:rsid w:val="00A145B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FootnoteTextChar">
    <w:name w:val="Footnote Text Char"/>
    <w:aliases w:val="Tekst przypisu Char"/>
    <w:basedOn w:val="Domylnaczcionkaakapitu"/>
    <w:uiPriority w:val="99"/>
    <w:semiHidden/>
    <w:locked/>
    <w:rsid w:val="00A145B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2"/>
    <w:uiPriority w:val="99"/>
    <w:rsid w:val="00A145BA"/>
  </w:style>
  <w:style w:type="character" w:customStyle="1" w:styleId="NoSpacingChar1">
    <w:name w:val="No Spacing Char1"/>
    <w:uiPriority w:val="99"/>
    <w:rsid w:val="00A145BA"/>
    <w:rPr>
      <w:rFonts w:ascii="Calibri" w:hAnsi="Calibri"/>
      <w:sz w:val="22"/>
      <w:lang w:val="pl-PL" w:eastAsia="en-US"/>
    </w:rPr>
  </w:style>
  <w:style w:type="character" w:customStyle="1" w:styleId="ListParagraphChar">
    <w:name w:val="List Paragraph Char"/>
    <w:aliases w:val="lubu 1)_wypkt. Char,Sl_Akapit z listą Char,maz_wyliczenie Char,opis dzialania Char,K-P_odwolanie Char,A_wyliczenie Char,Akapit z listą5 Char"/>
    <w:uiPriority w:val="99"/>
    <w:rsid w:val="00A145BA"/>
    <w:rPr>
      <w:sz w:val="24"/>
      <w:lang w:val="pl-PL" w:eastAsia="pl-PL"/>
    </w:rPr>
  </w:style>
  <w:style w:type="character" w:customStyle="1" w:styleId="NormalnyWebZnak">
    <w:name w:val="Normalny (Web) Znak"/>
    <w:link w:val="NormalnyWeb"/>
    <w:uiPriority w:val="99"/>
    <w:locked/>
    <w:rsid w:val="00A145BA"/>
    <w:rPr>
      <w:sz w:val="24"/>
      <w:szCs w:val="24"/>
    </w:rPr>
  </w:style>
  <w:style w:type="paragraph" w:customStyle="1" w:styleId="NatTab1">
    <w:name w:val="NatTab1"/>
    <w:basedOn w:val="Normalny"/>
    <w:uiPriority w:val="99"/>
    <w:rsid w:val="00A145B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uiPriority w:val="99"/>
    <w:rsid w:val="00A145BA"/>
    <w:rPr>
      <w:rFonts w:ascii="Calibri" w:hAnsi="Calibri"/>
      <w:b/>
      <w:kern w:val="1"/>
      <w:lang w:eastAsia="ar-SA" w:bidi="ar-SA"/>
    </w:rPr>
  </w:style>
  <w:style w:type="character" w:styleId="Tekstzastpczy">
    <w:name w:val="Placeholder Text"/>
    <w:basedOn w:val="Domylnaczcionkaakapitu"/>
    <w:uiPriority w:val="99"/>
    <w:rsid w:val="00A145BA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rsid w:val="00A145BA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character" w:customStyle="1" w:styleId="lrzxr">
    <w:name w:val="lrzxr"/>
    <w:uiPriority w:val="99"/>
    <w:rsid w:val="00A145BA"/>
    <w:rPr>
      <w:rFonts w:ascii="Times New Roman" w:hAnsi="Times New Roman"/>
    </w:rPr>
  </w:style>
  <w:style w:type="character" w:customStyle="1" w:styleId="NormalWebChar">
    <w:name w:val="Normal (Web) Char"/>
    <w:uiPriority w:val="99"/>
    <w:rsid w:val="00A145BA"/>
    <w:rPr>
      <w:sz w:val="24"/>
    </w:rPr>
  </w:style>
  <w:style w:type="paragraph" w:styleId="Mapadokumentu">
    <w:name w:val="Document Map"/>
    <w:basedOn w:val="Normalny"/>
    <w:link w:val="MapadokumentuZnak"/>
    <w:uiPriority w:val="99"/>
    <w:rsid w:val="00A145BA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145BA"/>
    <w:rPr>
      <w:sz w:val="2"/>
      <w:shd w:val="clear" w:color="auto" w:fill="000080"/>
      <w:lang w:eastAsia="cs-CZ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alb">
    <w:name w:val="a_lb"/>
    <w:rsid w:val="00A145BA"/>
  </w:style>
  <w:style w:type="character" w:customStyle="1" w:styleId="Nierozpoznanawzmianka4">
    <w:name w:val="Nierozpoznana wzmianka4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A145BA"/>
    <w:rPr>
      <w:rFonts w:cs="Times New Roman"/>
      <w:color w:val="800080"/>
      <w:u w:val="single"/>
    </w:rPr>
  </w:style>
  <w:style w:type="character" w:customStyle="1" w:styleId="TekstpodstawowywcityZnak1">
    <w:name w:val="Tekst podstawowy wcięty Znak1"/>
    <w:uiPriority w:val="99"/>
    <w:locked/>
    <w:rsid w:val="00A145BA"/>
    <w:rPr>
      <w:rFonts w:ascii="Times New Roman" w:hAnsi="Times New Roman"/>
      <w:sz w:val="20"/>
      <w:lang w:eastAsia="cs-CZ"/>
    </w:rPr>
  </w:style>
  <w:style w:type="paragraph" w:styleId="Lista3">
    <w:name w:val="List 3"/>
    <w:basedOn w:val="Normalny"/>
    <w:uiPriority w:val="99"/>
    <w:rsid w:val="00A145BA"/>
    <w:pPr>
      <w:ind w:left="849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145BA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A145BA"/>
    <w:rPr>
      <w:sz w:val="24"/>
      <w:lang w:eastAsia="cs-CZ"/>
    </w:rPr>
  </w:style>
  <w:style w:type="character" w:customStyle="1" w:styleId="Tekstpodstawowyzwciciem2Znak">
    <w:name w:val="Tekst podstawowy z wcięciem 2 Znak"/>
    <w:basedOn w:val="TekstpodstawowywcityZnak2"/>
    <w:link w:val="Tekstpodstawowyzwciciem2"/>
    <w:uiPriority w:val="99"/>
    <w:rsid w:val="00A145BA"/>
    <w:rPr>
      <w:rFonts w:ascii="Calibri" w:hAnsi="Calibri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A145BA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A145BA"/>
    <w:pPr>
      <w:widowControl w:val="0"/>
    </w:pPr>
    <w:rPr>
      <w:b/>
      <w:lang w:eastAsia="en-GB"/>
    </w:rPr>
  </w:style>
  <w:style w:type="paragraph" w:customStyle="1" w:styleId="Text10">
    <w:name w:val="Text 1"/>
    <w:basedOn w:val="Normalny"/>
    <w:uiPriority w:val="99"/>
    <w:rsid w:val="00A145BA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A145BA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A145BA"/>
    <w:pPr>
      <w:numPr>
        <w:numId w:val="21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A145BA"/>
    <w:pPr>
      <w:numPr>
        <w:numId w:val="22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rsid w:val="00A145BA"/>
    <w:pPr>
      <w:numPr>
        <w:ilvl w:val="3"/>
        <w:numId w:val="23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145BA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145B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145BA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A145BA"/>
    <w:rPr>
      <w:b/>
      <w:i/>
      <w:spacing w:val="0"/>
    </w:rPr>
  </w:style>
  <w:style w:type="paragraph" w:customStyle="1" w:styleId="text-justify">
    <w:name w:val="text-justify"/>
    <w:basedOn w:val="Normalny"/>
    <w:rsid w:val="00A145B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paragraph" w:customStyle="1" w:styleId="Akapitzlist3">
    <w:name w:val="Akapit z listą3"/>
    <w:basedOn w:val="Normalny"/>
    <w:uiPriority w:val="99"/>
    <w:rsid w:val="00A145BA"/>
    <w:pPr>
      <w:ind w:left="708"/>
    </w:pPr>
    <w:rPr>
      <w:rFonts w:ascii="Calibri" w:hAnsi="Calibri"/>
      <w:sz w:val="24"/>
      <w:lang w:eastAsia="pl-PL"/>
    </w:rPr>
  </w:style>
  <w:style w:type="character" w:customStyle="1" w:styleId="ZnakZnak1">
    <w:name w:val="Znak Znak1"/>
    <w:basedOn w:val="Domylnaczcionkaakapitu"/>
    <w:uiPriority w:val="99"/>
    <w:rsid w:val="00A145BA"/>
    <w:rPr>
      <w:rFonts w:cs="Times New Roman"/>
    </w:rPr>
  </w:style>
  <w:style w:type="paragraph" w:customStyle="1" w:styleId="Styl1">
    <w:name w:val="Styl1"/>
    <w:basedOn w:val="Normalny"/>
    <w:uiPriority w:val="99"/>
    <w:rsid w:val="00A145BA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paragraph" w:customStyle="1" w:styleId="StandardowyP">
    <w:name w:val="Standardowy P"/>
    <w:basedOn w:val="Normalny"/>
    <w:uiPriority w:val="99"/>
    <w:rsid w:val="00A145BA"/>
    <w:pPr>
      <w:spacing w:before="240" w:after="60" w:line="360" w:lineRule="auto"/>
      <w:ind w:left="431" w:hanging="431"/>
    </w:pPr>
    <w:rPr>
      <w:rFonts w:ascii="Arial" w:hAnsi="Arial"/>
      <w:b/>
      <w:sz w:val="24"/>
      <w:lang w:eastAsia="pl-PL"/>
    </w:rPr>
  </w:style>
  <w:style w:type="character" w:customStyle="1" w:styleId="bold2">
    <w:name w:val="bold2"/>
    <w:uiPriority w:val="99"/>
    <w:rsid w:val="00A145BA"/>
    <w:rPr>
      <w:rFonts w:ascii="Verdana" w:hAnsi="Verdana"/>
      <w:b/>
      <w:color w:val="DDDDDD"/>
      <w:sz w:val="20"/>
      <w:u w:val="none"/>
      <w:effect w:val="none"/>
    </w:rPr>
  </w:style>
  <w:style w:type="paragraph" w:styleId="Nagwekspisutreci">
    <w:name w:val="TOC Heading"/>
    <w:basedOn w:val="Nagwek1"/>
    <w:next w:val="Normalny"/>
    <w:uiPriority w:val="99"/>
    <w:qFormat/>
    <w:rsid w:val="00A145BA"/>
    <w:pPr>
      <w:keepLines/>
      <w:spacing w:before="480" w:line="276" w:lineRule="auto"/>
      <w:jc w:val="both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A145BA"/>
    <w:pPr>
      <w:spacing w:before="240" w:after="60"/>
      <w:ind w:hanging="431"/>
    </w:pPr>
    <w:rPr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A145BA"/>
    <w:pPr>
      <w:spacing w:before="240" w:after="60"/>
      <w:ind w:left="240" w:hanging="431"/>
    </w:pPr>
    <w:rPr>
      <w:sz w:val="24"/>
      <w:lang w:eastAsia="pl-PL"/>
    </w:rPr>
  </w:style>
  <w:style w:type="paragraph" w:customStyle="1" w:styleId="Style14">
    <w:name w:val="Style14"/>
    <w:basedOn w:val="Normalny"/>
    <w:uiPriority w:val="99"/>
    <w:rsid w:val="00A145BA"/>
    <w:pPr>
      <w:widowControl w:val="0"/>
      <w:autoSpaceDE w:val="0"/>
      <w:autoSpaceDN w:val="0"/>
      <w:adjustRightInd w:val="0"/>
      <w:spacing w:line="413" w:lineRule="exact"/>
      <w:ind w:hanging="355"/>
    </w:pPr>
    <w:rPr>
      <w:sz w:val="24"/>
      <w:szCs w:val="24"/>
      <w:lang w:eastAsia="pl-PL"/>
    </w:rPr>
  </w:style>
  <w:style w:type="character" w:customStyle="1" w:styleId="gruby1">
    <w:name w:val="gruby1"/>
    <w:uiPriority w:val="99"/>
    <w:rsid w:val="00A145BA"/>
    <w:rPr>
      <w:b/>
      <w:color w:val="FF7200"/>
    </w:rPr>
  </w:style>
  <w:style w:type="character" w:customStyle="1" w:styleId="eltit1">
    <w:name w:val="eltit1"/>
    <w:uiPriority w:val="99"/>
    <w:rsid w:val="00A145BA"/>
    <w:rPr>
      <w:rFonts w:ascii="Verdana" w:hAnsi="Verdana"/>
      <w:color w:val="333366"/>
      <w:sz w:val="20"/>
    </w:rPr>
  </w:style>
  <w:style w:type="character" w:customStyle="1" w:styleId="WW8Num6z5">
    <w:name w:val="WW8Num6z5"/>
    <w:uiPriority w:val="99"/>
    <w:rsid w:val="00A145BA"/>
    <w:rPr>
      <w:rFonts w:ascii="Symbol" w:hAnsi="Symbol"/>
    </w:rPr>
  </w:style>
  <w:style w:type="character" w:customStyle="1" w:styleId="WW8Num8z5">
    <w:name w:val="WW8Num8z5"/>
    <w:uiPriority w:val="99"/>
    <w:rsid w:val="00A145BA"/>
    <w:rPr>
      <w:rFonts w:ascii="Symbol" w:hAnsi="Symbol"/>
    </w:rPr>
  </w:style>
  <w:style w:type="character" w:customStyle="1" w:styleId="WW8Num9z0">
    <w:name w:val="WW8Num9z0"/>
    <w:uiPriority w:val="99"/>
    <w:rsid w:val="00A145BA"/>
    <w:rPr>
      <w:rFonts w:ascii="Symbol" w:hAnsi="Symbol"/>
    </w:rPr>
  </w:style>
  <w:style w:type="character" w:customStyle="1" w:styleId="WW8Num9z1">
    <w:name w:val="WW8Num9z1"/>
    <w:uiPriority w:val="99"/>
    <w:rsid w:val="00A145BA"/>
    <w:rPr>
      <w:rFonts w:ascii="Courier New" w:hAnsi="Courier New"/>
    </w:rPr>
  </w:style>
  <w:style w:type="character" w:customStyle="1" w:styleId="WW8Num9z2">
    <w:name w:val="WW8Num9z2"/>
    <w:uiPriority w:val="99"/>
    <w:rsid w:val="00A145BA"/>
    <w:rPr>
      <w:rFonts w:ascii="Wingdings" w:hAnsi="Wingdings"/>
    </w:rPr>
  </w:style>
  <w:style w:type="character" w:customStyle="1" w:styleId="WW8Num10z0">
    <w:name w:val="WW8Num10z0"/>
    <w:uiPriority w:val="99"/>
    <w:rsid w:val="00A145BA"/>
    <w:rPr>
      <w:rFonts w:ascii="Symbol" w:hAnsi="Symbol"/>
    </w:rPr>
  </w:style>
  <w:style w:type="character" w:customStyle="1" w:styleId="WW8Num10z1">
    <w:name w:val="WW8Num10z1"/>
    <w:uiPriority w:val="99"/>
    <w:rsid w:val="00A145BA"/>
    <w:rPr>
      <w:rFonts w:ascii="Wingdings" w:hAnsi="Wingdings"/>
    </w:rPr>
  </w:style>
  <w:style w:type="character" w:customStyle="1" w:styleId="WW8Num10z2">
    <w:name w:val="WW8Num10z2"/>
    <w:uiPriority w:val="99"/>
    <w:rsid w:val="00A145BA"/>
    <w:rPr>
      <w:rFonts w:ascii="Wingdings" w:hAnsi="Wingdings"/>
    </w:rPr>
  </w:style>
  <w:style w:type="character" w:customStyle="1" w:styleId="WW8Num11z0">
    <w:name w:val="WW8Num11z0"/>
    <w:uiPriority w:val="99"/>
    <w:rsid w:val="00A145BA"/>
    <w:rPr>
      <w:b/>
    </w:rPr>
  </w:style>
  <w:style w:type="character" w:customStyle="1" w:styleId="WW8Num11z1">
    <w:name w:val="WW8Num11z1"/>
    <w:uiPriority w:val="99"/>
    <w:rsid w:val="00A145BA"/>
    <w:rPr>
      <w:rFonts w:ascii="Courier New" w:hAnsi="Courier New"/>
    </w:rPr>
  </w:style>
  <w:style w:type="character" w:customStyle="1" w:styleId="WW8Num11z2">
    <w:name w:val="WW8Num11z2"/>
    <w:uiPriority w:val="99"/>
    <w:rsid w:val="00A145BA"/>
    <w:rPr>
      <w:rFonts w:ascii="Wingdings" w:hAnsi="Wingdings"/>
    </w:rPr>
  </w:style>
  <w:style w:type="character" w:customStyle="1" w:styleId="WW8Num11z3">
    <w:name w:val="WW8Num11z3"/>
    <w:uiPriority w:val="99"/>
    <w:rsid w:val="00A145BA"/>
    <w:rPr>
      <w:rFonts w:ascii="Symbol" w:hAnsi="Symbol"/>
    </w:rPr>
  </w:style>
  <w:style w:type="character" w:customStyle="1" w:styleId="WW8Num12z0">
    <w:name w:val="WW8Num12z0"/>
    <w:uiPriority w:val="99"/>
    <w:rsid w:val="00A145BA"/>
    <w:rPr>
      <w:rFonts w:ascii="Symbol" w:hAnsi="Symbol"/>
    </w:rPr>
  </w:style>
  <w:style w:type="character" w:customStyle="1" w:styleId="WW8Num12z1">
    <w:name w:val="WW8Num12z1"/>
    <w:uiPriority w:val="99"/>
    <w:rsid w:val="00A145BA"/>
    <w:rPr>
      <w:rFonts w:ascii="Courier New" w:hAnsi="Courier New"/>
    </w:rPr>
  </w:style>
  <w:style w:type="character" w:customStyle="1" w:styleId="WW8Num12z2">
    <w:name w:val="WW8Num12z2"/>
    <w:uiPriority w:val="99"/>
    <w:rsid w:val="00A145BA"/>
    <w:rPr>
      <w:rFonts w:ascii="Wingdings" w:hAnsi="Wingdings"/>
    </w:rPr>
  </w:style>
  <w:style w:type="character" w:customStyle="1" w:styleId="Domylnaczcionkaakapitu5">
    <w:name w:val="Domyślna czcionka akapitu5"/>
    <w:uiPriority w:val="99"/>
    <w:rsid w:val="00A145BA"/>
  </w:style>
  <w:style w:type="character" w:customStyle="1" w:styleId="WW8Num7z0">
    <w:name w:val="WW8Num7z0"/>
    <w:uiPriority w:val="99"/>
    <w:rsid w:val="00A145BA"/>
    <w:rPr>
      <w:rFonts w:ascii="Symbol" w:hAnsi="Symbol"/>
    </w:rPr>
  </w:style>
  <w:style w:type="character" w:customStyle="1" w:styleId="WW8Num7z1">
    <w:name w:val="WW8Num7z1"/>
    <w:uiPriority w:val="99"/>
    <w:rsid w:val="00A145B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A145BA"/>
  </w:style>
  <w:style w:type="character" w:customStyle="1" w:styleId="WW-Absatz-Standardschriftart">
    <w:name w:val="WW-Absatz-Standardschriftart"/>
    <w:uiPriority w:val="99"/>
    <w:rsid w:val="00A145BA"/>
  </w:style>
  <w:style w:type="character" w:customStyle="1" w:styleId="WW8Num9z5">
    <w:name w:val="WW8Num9z5"/>
    <w:uiPriority w:val="99"/>
    <w:rsid w:val="00A145BA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A145BA"/>
  </w:style>
  <w:style w:type="character" w:customStyle="1" w:styleId="WW-Absatz-Standardschriftart1">
    <w:name w:val="WW-Absatz-Standardschriftart1"/>
    <w:uiPriority w:val="99"/>
    <w:rsid w:val="00A145BA"/>
  </w:style>
  <w:style w:type="character" w:customStyle="1" w:styleId="WW-Absatz-Standardschriftart11">
    <w:name w:val="WW-Absatz-Standardschriftart11"/>
    <w:uiPriority w:val="99"/>
    <w:rsid w:val="00A145BA"/>
  </w:style>
  <w:style w:type="character" w:customStyle="1" w:styleId="Domylnaczcionkaakapitu3">
    <w:name w:val="Domyślna czcionka akapitu3"/>
    <w:uiPriority w:val="99"/>
    <w:rsid w:val="00A145BA"/>
  </w:style>
  <w:style w:type="character" w:customStyle="1" w:styleId="Domylnaczcionkaakapitu2">
    <w:name w:val="Domyślna czcionka akapitu2"/>
    <w:uiPriority w:val="99"/>
    <w:rsid w:val="00A145BA"/>
  </w:style>
  <w:style w:type="character" w:customStyle="1" w:styleId="WW8Num2z1">
    <w:name w:val="WW8Num2z1"/>
    <w:uiPriority w:val="99"/>
    <w:rsid w:val="00A145BA"/>
    <w:rPr>
      <w:rFonts w:ascii="Wingdings" w:hAnsi="Wingdings"/>
    </w:rPr>
  </w:style>
  <w:style w:type="character" w:customStyle="1" w:styleId="WW8Num3z1">
    <w:name w:val="WW8Num3z1"/>
    <w:uiPriority w:val="99"/>
    <w:rsid w:val="00A145BA"/>
    <w:rPr>
      <w:rFonts w:ascii="Wingdings" w:hAnsi="Wingdings"/>
    </w:rPr>
  </w:style>
  <w:style w:type="character" w:customStyle="1" w:styleId="WW8Num6z2">
    <w:name w:val="WW8Num6z2"/>
    <w:uiPriority w:val="99"/>
    <w:rsid w:val="00A145BA"/>
    <w:rPr>
      <w:rFonts w:ascii="Wingdings" w:hAnsi="Wingdings"/>
    </w:rPr>
  </w:style>
  <w:style w:type="character" w:customStyle="1" w:styleId="WW8Num13z1">
    <w:name w:val="WW8Num13z1"/>
    <w:uiPriority w:val="99"/>
    <w:rsid w:val="00A145BA"/>
    <w:rPr>
      <w:rFonts w:ascii="Wingdings" w:hAnsi="Wingdings"/>
    </w:rPr>
  </w:style>
  <w:style w:type="character" w:customStyle="1" w:styleId="WW8Num14z0">
    <w:name w:val="WW8Num14z0"/>
    <w:uiPriority w:val="99"/>
    <w:rsid w:val="00A145BA"/>
    <w:rPr>
      <w:rFonts w:ascii="Wingdings" w:hAnsi="Wingdings"/>
    </w:rPr>
  </w:style>
  <w:style w:type="character" w:customStyle="1" w:styleId="WW8Num14z1">
    <w:name w:val="WW8Num14z1"/>
    <w:uiPriority w:val="99"/>
    <w:rsid w:val="00A145BA"/>
    <w:rPr>
      <w:rFonts w:ascii="Courier New" w:hAnsi="Courier New"/>
    </w:rPr>
  </w:style>
  <w:style w:type="character" w:customStyle="1" w:styleId="WW8Num14z3">
    <w:name w:val="WW8Num14z3"/>
    <w:uiPriority w:val="99"/>
    <w:rsid w:val="00A145BA"/>
    <w:rPr>
      <w:rFonts w:ascii="Symbol" w:hAnsi="Symbol"/>
    </w:rPr>
  </w:style>
  <w:style w:type="character" w:customStyle="1" w:styleId="WW8Num15z0">
    <w:name w:val="WW8Num15z0"/>
    <w:uiPriority w:val="99"/>
    <w:rsid w:val="00A145BA"/>
    <w:rPr>
      <w:rFonts w:ascii="Wingdings" w:hAnsi="Wingdings"/>
    </w:rPr>
  </w:style>
  <w:style w:type="character" w:customStyle="1" w:styleId="WW8Num15z1">
    <w:name w:val="WW8Num15z1"/>
    <w:uiPriority w:val="99"/>
    <w:rsid w:val="00A145BA"/>
    <w:rPr>
      <w:rFonts w:ascii="Courier New" w:hAnsi="Courier New"/>
    </w:rPr>
  </w:style>
  <w:style w:type="character" w:customStyle="1" w:styleId="WW8Num15z3">
    <w:name w:val="WW8Num15z3"/>
    <w:uiPriority w:val="99"/>
    <w:rsid w:val="00A145BA"/>
    <w:rPr>
      <w:rFonts w:ascii="Symbol" w:hAnsi="Symbol"/>
    </w:rPr>
  </w:style>
  <w:style w:type="character" w:customStyle="1" w:styleId="WW8Num26z2">
    <w:name w:val="WW8Num26z2"/>
    <w:uiPriority w:val="99"/>
    <w:rsid w:val="00A145BA"/>
    <w:rPr>
      <w:rFonts w:ascii="Wingdings" w:hAnsi="Wingdings"/>
    </w:rPr>
  </w:style>
  <w:style w:type="character" w:customStyle="1" w:styleId="WW8Num27z1">
    <w:name w:val="WW8Num27z1"/>
    <w:uiPriority w:val="99"/>
    <w:rsid w:val="00A145BA"/>
    <w:rPr>
      <w:rFonts w:ascii="Times New Roman" w:hAnsi="Times New Roman"/>
    </w:rPr>
  </w:style>
  <w:style w:type="character" w:customStyle="1" w:styleId="WW8Num28z1">
    <w:name w:val="WW8Num28z1"/>
    <w:uiPriority w:val="99"/>
    <w:rsid w:val="00A145BA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A145BA"/>
  </w:style>
  <w:style w:type="character" w:customStyle="1" w:styleId="Symbolewypunktowania">
    <w:name w:val="Symbole wypunktowania"/>
    <w:uiPriority w:val="99"/>
    <w:rsid w:val="00A145BA"/>
    <w:rPr>
      <w:rFonts w:ascii="OpenSymbol" w:hAnsi="OpenSymbol"/>
    </w:rPr>
  </w:style>
  <w:style w:type="character" w:customStyle="1" w:styleId="Znakinumeracji">
    <w:name w:val="Znaki numeracji"/>
    <w:uiPriority w:val="99"/>
    <w:rsid w:val="00A145BA"/>
  </w:style>
  <w:style w:type="character" w:customStyle="1" w:styleId="WW8Num16z0">
    <w:name w:val="WW8Num16z0"/>
    <w:uiPriority w:val="99"/>
    <w:rsid w:val="00A145BA"/>
    <w:rPr>
      <w:rFonts w:ascii="Symbol" w:hAnsi="Symbol"/>
    </w:rPr>
  </w:style>
  <w:style w:type="character" w:customStyle="1" w:styleId="WW8Num16z1">
    <w:name w:val="WW8Num16z1"/>
    <w:uiPriority w:val="99"/>
    <w:rsid w:val="00A145BA"/>
    <w:rPr>
      <w:rFonts w:ascii="Courier New" w:hAnsi="Courier New"/>
    </w:rPr>
  </w:style>
  <w:style w:type="character" w:customStyle="1" w:styleId="WW8Num16z2">
    <w:name w:val="WW8Num16z2"/>
    <w:uiPriority w:val="99"/>
    <w:rsid w:val="00A145BA"/>
    <w:rPr>
      <w:rFonts w:ascii="Wingdings" w:hAnsi="Wingdings"/>
    </w:rPr>
  </w:style>
  <w:style w:type="character" w:customStyle="1" w:styleId="WW8Num13z0">
    <w:name w:val="WW8Num13z0"/>
    <w:uiPriority w:val="99"/>
    <w:rsid w:val="00A145BA"/>
    <w:rPr>
      <w:rFonts w:ascii="Symbol" w:hAnsi="Symbol"/>
    </w:rPr>
  </w:style>
  <w:style w:type="character" w:customStyle="1" w:styleId="WW8Num13z2">
    <w:name w:val="WW8Num13z2"/>
    <w:uiPriority w:val="99"/>
    <w:rsid w:val="00A145BA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A145BA"/>
    <w:pPr>
      <w:suppressAutoHyphens/>
    </w:pPr>
    <w:rPr>
      <w:rFonts w:cs="Mangal"/>
      <w:sz w:val="24"/>
      <w:szCs w:val="24"/>
      <w:lang w:eastAsia="ar-SA"/>
    </w:rPr>
  </w:style>
  <w:style w:type="paragraph" w:customStyle="1" w:styleId="Podpis5">
    <w:name w:val="Podpis5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A145B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A145BA"/>
    <w:pPr>
      <w:suppressAutoHyphens/>
    </w:pPr>
    <w:rPr>
      <w:rFonts w:ascii="Courier New" w:hAnsi="Courier New" w:cs="Courier New"/>
      <w:lang w:eastAsia="ar-SA"/>
    </w:rPr>
  </w:style>
  <w:style w:type="paragraph" w:customStyle="1" w:styleId="Zawartoramki">
    <w:name w:val="Zawartość ramki"/>
    <w:basedOn w:val="Tekstpodstawowy"/>
    <w:uiPriority w:val="99"/>
    <w:rsid w:val="00A145BA"/>
    <w:pPr>
      <w:suppressAutoHyphens/>
    </w:pPr>
    <w:rPr>
      <w:sz w:val="24"/>
      <w:szCs w:val="24"/>
      <w:lang w:eastAsia="ar-SA"/>
    </w:rPr>
  </w:style>
  <w:style w:type="character" w:customStyle="1" w:styleId="ZnakZnak2">
    <w:name w:val="Znak Znak2"/>
    <w:uiPriority w:val="99"/>
    <w:rsid w:val="00A145BA"/>
    <w:rPr>
      <w:lang w:eastAsia="ar-SA" w:bidi="ar-SA"/>
    </w:rPr>
  </w:style>
  <w:style w:type="character" w:customStyle="1" w:styleId="ZnakZnak11">
    <w:name w:val="Znak Znak11"/>
    <w:uiPriority w:val="99"/>
    <w:rsid w:val="00A145BA"/>
    <w:rPr>
      <w:lang w:eastAsia="ar-SA" w:bidi="ar-SA"/>
    </w:rPr>
  </w:style>
  <w:style w:type="character" w:customStyle="1" w:styleId="ZnakZnak3">
    <w:name w:val="Znak Znak3"/>
    <w:uiPriority w:val="99"/>
    <w:rsid w:val="00A145BA"/>
    <w:rPr>
      <w:b/>
      <w:lang w:eastAsia="ar-SA" w:bidi="ar-SA"/>
    </w:rPr>
  </w:style>
  <w:style w:type="paragraph" w:styleId="Poprawka">
    <w:name w:val="Revision"/>
    <w:hidden/>
    <w:uiPriority w:val="99"/>
    <w:semiHidden/>
    <w:rsid w:val="00A145BA"/>
    <w:rPr>
      <w:lang w:eastAsia="cs-CZ"/>
    </w:rPr>
  </w:style>
  <w:style w:type="character" w:customStyle="1" w:styleId="ng-binding">
    <w:name w:val="ng-binding"/>
    <w:basedOn w:val="Domylnaczcionkaakapitu"/>
    <w:rsid w:val="00A145BA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A145BA"/>
    <w:pPr>
      <w:ind w:left="720"/>
    </w:pPr>
    <w:rPr>
      <w:rFonts w:ascii="Arial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rsid w:val="00A145BA"/>
    <w:pPr>
      <w:numPr>
        <w:numId w:val="24"/>
      </w:numPr>
    </w:pPr>
  </w:style>
  <w:style w:type="paragraph" w:customStyle="1" w:styleId="western">
    <w:name w:val="western"/>
    <w:basedOn w:val="Normalny"/>
    <w:uiPriority w:val="99"/>
    <w:rsid w:val="001C0DC2"/>
    <w:pPr>
      <w:spacing w:before="100" w:after="100"/>
    </w:pPr>
    <w:rPr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27D3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336597"/>
  </w:style>
  <w:style w:type="character" w:customStyle="1" w:styleId="fn-ref">
    <w:name w:val="fn-ref"/>
    <w:basedOn w:val="Domylnaczcionkaakapitu"/>
    <w:rsid w:val="00336597"/>
  </w:style>
  <w:style w:type="paragraph" w:customStyle="1" w:styleId="Tekstpodstawowy22">
    <w:name w:val="Tekst podstawowy 22"/>
    <w:basedOn w:val="Normalny"/>
    <w:rsid w:val="00151978"/>
    <w:pPr>
      <w:suppressAutoHyphens/>
      <w:overflowPunct w:val="0"/>
      <w:autoSpaceDE w:val="0"/>
      <w:spacing w:before="100"/>
      <w:jc w:val="both"/>
    </w:pPr>
    <w:rPr>
      <w:b/>
      <w:color w:val="000000"/>
      <w:kern w:val="2"/>
      <w:sz w:val="24"/>
      <w:lang w:eastAsia="ar-SA"/>
    </w:rPr>
  </w:style>
  <w:style w:type="character" w:customStyle="1" w:styleId="markedcontent">
    <w:name w:val="markedcontent"/>
    <w:basedOn w:val="Domylnaczcionkaakapitu"/>
    <w:qFormat/>
    <w:rsid w:val="00C132AE"/>
  </w:style>
  <w:style w:type="paragraph" w:customStyle="1" w:styleId="Akapitzlist21">
    <w:name w:val="Akapit z listą21"/>
    <w:basedOn w:val="Normalny"/>
    <w:rsid w:val="0012355C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4"/>
      <w:lang w:eastAsia="pl-PL"/>
    </w:rPr>
  </w:style>
  <w:style w:type="paragraph" w:customStyle="1" w:styleId="Akapitzlist11">
    <w:name w:val="Akapit z listą11"/>
    <w:basedOn w:val="Normalny"/>
    <w:uiPriority w:val="99"/>
    <w:qFormat/>
    <w:rsid w:val="00CA722E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4"/>
      <w:lang w:eastAsia="pl-PL"/>
    </w:rPr>
  </w:style>
  <w:style w:type="numbering" w:customStyle="1" w:styleId="WWNum2">
    <w:name w:val="WWNum2"/>
    <w:basedOn w:val="Bezlisty"/>
    <w:rsid w:val="00DF2074"/>
    <w:pPr>
      <w:numPr>
        <w:numId w:val="67"/>
      </w:numPr>
    </w:pPr>
  </w:style>
  <w:style w:type="numbering" w:customStyle="1" w:styleId="WWNum3">
    <w:name w:val="WWNum3"/>
    <w:basedOn w:val="Bezlisty"/>
    <w:rsid w:val="00DF2074"/>
    <w:pPr>
      <w:numPr>
        <w:numId w:val="68"/>
      </w:numPr>
    </w:pPr>
  </w:style>
  <w:style w:type="numbering" w:customStyle="1" w:styleId="WWNum9">
    <w:name w:val="WWNum9"/>
    <w:basedOn w:val="Bezlisty"/>
    <w:rsid w:val="00DF2074"/>
    <w:pPr>
      <w:numPr>
        <w:numId w:val="69"/>
      </w:numPr>
    </w:pPr>
  </w:style>
  <w:style w:type="numbering" w:customStyle="1" w:styleId="WWNum10">
    <w:name w:val="WWNum10"/>
    <w:basedOn w:val="Bezlisty"/>
    <w:rsid w:val="00DF2074"/>
    <w:pPr>
      <w:numPr>
        <w:numId w:val="70"/>
      </w:numPr>
    </w:pPr>
  </w:style>
  <w:style w:type="numbering" w:customStyle="1" w:styleId="WWNum11">
    <w:name w:val="WWNum11"/>
    <w:basedOn w:val="Bezlisty"/>
    <w:rsid w:val="00DF2074"/>
    <w:pPr>
      <w:numPr>
        <w:numId w:val="71"/>
      </w:numPr>
    </w:pPr>
  </w:style>
  <w:style w:type="numbering" w:customStyle="1" w:styleId="WWNum12">
    <w:name w:val="WWNum12"/>
    <w:basedOn w:val="Bezlisty"/>
    <w:rsid w:val="00DF2074"/>
    <w:pPr>
      <w:numPr>
        <w:numId w:val="72"/>
      </w:numPr>
    </w:pPr>
  </w:style>
  <w:style w:type="numbering" w:customStyle="1" w:styleId="WWNum13">
    <w:name w:val="WWNum13"/>
    <w:basedOn w:val="Bezlisty"/>
    <w:rsid w:val="00DF2074"/>
    <w:pPr>
      <w:numPr>
        <w:numId w:val="73"/>
      </w:numPr>
    </w:pPr>
  </w:style>
  <w:style w:type="numbering" w:customStyle="1" w:styleId="WWNum14">
    <w:name w:val="WWNum14"/>
    <w:basedOn w:val="Bezlisty"/>
    <w:rsid w:val="00DF2074"/>
    <w:pPr>
      <w:numPr>
        <w:numId w:val="74"/>
      </w:numPr>
    </w:pPr>
  </w:style>
  <w:style w:type="numbering" w:customStyle="1" w:styleId="WWNum15">
    <w:name w:val="WWNum15"/>
    <w:basedOn w:val="Bezlisty"/>
    <w:rsid w:val="00DF2074"/>
    <w:pPr>
      <w:numPr>
        <w:numId w:val="75"/>
      </w:numPr>
    </w:pPr>
  </w:style>
  <w:style w:type="numbering" w:customStyle="1" w:styleId="WWNum20">
    <w:name w:val="WWNum20"/>
    <w:basedOn w:val="Bezlisty"/>
    <w:rsid w:val="00DF2074"/>
    <w:pPr>
      <w:numPr>
        <w:numId w:val="76"/>
      </w:numPr>
    </w:pPr>
  </w:style>
  <w:style w:type="numbering" w:customStyle="1" w:styleId="WWNum22">
    <w:name w:val="WWNum22"/>
    <w:basedOn w:val="Bezlisty"/>
    <w:rsid w:val="00DF2074"/>
    <w:pPr>
      <w:numPr>
        <w:numId w:val="7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9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48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3FDBE-BAE1-4A94-BED9-A50E6E421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5192</TotalTime>
  <Pages>9</Pages>
  <Words>1514</Words>
  <Characters>13461</Characters>
  <Application>Microsoft Office Word</Application>
  <DocSecurity>0</DocSecurity>
  <Lines>112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14946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Dorota Sierny</cp:lastModifiedBy>
  <cp:revision>737</cp:revision>
  <cp:lastPrinted>2024-01-11T10:20:00Z</cp:lastPrinted>
  <dcterms:created xsi:type="dcterms:W3CDTF">2021-01-18T13:10:00Z</dcterms:created>
  <dcterms:modified xsi:type="dcterms:W3CDTF">2024-01-12T13:37:00Z</dcterms:modified>
</cp:coreProperties>
</file>