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8998" w14:textId="77777777" w:rsidR="004F02AF" w:rsidRPr="004F02AF" w:rsidRDefault="004F02AF" w:rsidP="004F02AF">
      <w:pPr>
        <w:jc w:val="right"/>
        <w:rPr>
          <w:b/>
        </w:rPr>
      </w:pPr>
      <w:r w:rsidRPr="004F02AF">
        <w:rPr>
          <w:b/>
          <w:u w:val="single"/>
        </w:rPr>
        <w:t>Załącznik nr 1 do SWZ</w:t>
      </w:r>
    </w:p>
    <w:p w14:paraId="46077245" w14:textId="77777777" w:rsidR="004F02AF" w:rsidRPr="004F02AF" w:rsidRDefault="004F02AF" w:rsidP="004F02AF">
      <w:pPr>
        <w:rPr>
          <w:b/>
        </w:rPr>
      </w:pPr>
    </w:p>
    <w:p w14:paraId="26B7AA0B" w14:textId="77777777" w:rsidR="004F02AF" w:rsidRPr="004F02AF" w:rsidRDefault="004F02AF" w:rsidP="004F02AF">
      <w:r w:rsidRPr="004F02AF">
        <w:t>…………………………………………..………</w:t>
      </w:r>
    </w:p>
    <w:p w14:paraId="6F032DD4" w14:textId="77777777" w:rsidR="004F02AF" w:rsidRPr="004F02AF" w:rsidRDefault="004F02AF" w:rsidP="004F02AF">
      <w:r w:rsidRPr="004F02AF">
        <w:t xml:space="preserve">  (miejsce i data sporządzenia)</w:t>
      </w:r>
    </w:p>
    <w:p w14:paraId="680202F1" w14:textId="77777777" w:rsidR="004F02AF" w:rsidRPr="004F02AF" w:rsidRDefault="004F02AF" w:rsidP="004F02AF">
      <w:pPr>
        <w:jc w:val="center"/>
      </w:pPr>
    </w:p>
    <w:p w14:paraId="3037CB2B" w14:textId="77777777" w:rsidR="004F02AF" w:rsidRPr="004F02AF" w:rsidRDefault="004F02AF" w:rsidP="004F02AF">
      <w:pPr>
        <w:jc w:val="center"/>
        <w:rPr>
          <w:b/>
          <w:bCs/>
        </w:rPr>
      </w:pPr>
      <w:r w:rsidRPr="004F02AF">
        <w:rPr>
          <w:b/>
          <w:bCs/>
        </w:rPr>
        <w:t>FORMULARZ OFERTOWY</w:t>
      </w:r>
    </w:p>
    <w:p w14:paraId="6779EE83" w14:textId="77777777" w:rsidR="004F02AF" w:rsidRPr="004F02AF" w:rsidRDefault="004F02AF" w:rsidP="004F02AF">
      <w:pPr>
        <w:rPr>
          <w:b/>
          <w:bCs/>
          <w:i/>
        </w:rPr>
      </w:pPr>
    </w:p>
    <w:p w14:paraId="4BBFF2C7" w14:textId="77777777" w:rsidR="004F02AF" w:rsidRPr="004F02AF" w:rsidRDefault="004F02AF" w:rsidP="004F02AF">
      <w:pPr>
        <w:rPr>
          <w:bCs/>
        </w:rPr>
      </w:pPr>
      <w:r w:rsidRPr="004F02AF">
        <w:rPr>
          <w:bCs/>
        </w:rPr>
        <w:t>w postępowaniu o udzielenie zamówienia publicznego, prowadzonym przez:</w:t>
      </w:r>
    </w:p>
    <w:p w14:paraId="1DD1984F" w14:textId="77777777" w:rsidR="004F02AF" w:rsidRPr="004F02AF" w:rsidRDefault="004F02AF" w:rsidP="004F02AF">
      <w:pPr>
        <w:rPr>
          <w:b/>
          <w:bCs/>
        </w:rPr>
      </w:pPr>
      <w:r w:rsidRPr="004F02AF">
        <w:rPr>
          <w:b/>
          <w:bCs/>
        </w:rPr>
        <w:t>Miasto i Gminę Szamotuły</w:t>
      </w:r>
    </w:p>
    <w:p w14:paraId="0CCCC447" w14:textId="77777777" w:rsidR="004F02AF" w:rsidRPr="004F02AF" w:rsidRDefault="004F02AF" w:rsidP="004F02AF">
      <w:pPr>
        <w:rPr>
          <w:b/>
          <w:bCs/>
        </w:rPr>
      </w:pPr>
      <w:r w:rsidRPr="004F02AF">
        <w:rPr>
          <w:b/>
          <w:bCs/>
        </w:rPr>
        <w:t>Ul. Dworcowa 26</w:t>
      </w:r>
    </w:p>
    <w:p w14:paraId="26928666" w14:textId="77777777" w:rsidR="004F02AF" w:rsidRPr="004F02AF" w:rsidRDefault="004F02AF" w:rsidP="004F02AF">
      <w:pPr>
        <w:rPr>
          <w:bCs/>
        </w:rPr>
      </w:pPr>
      <w:r w:rsidRPr="004F02AF">
        <w:rPr>
          <w:b/>
          <w:bCs/>
        </w:rPr>
        <w:t>64-500 Szamotuły</w:t>
      </w:r>
    </w:p>
    <w:p w14:paraId="5E3AD025" w14:textId="77777777" w:rsidR="004F02AF" w:rsidRPr="004F02AF" w:rsidRDefault="004F02AF" w:rsidP="004F02AF">
      <w:pPr>
        <w:rPr>
          <w:bCs/>
        </w:rPr>
      </w:pPr>
      <w:r w:rsidRPr="004F02AF">
        <w:rPr>
          <w:bCs/>
        </w:rPr>
        <w:t>pn.:</w:t>
      </w:r>
      <w:bookmarkStart w:id="0" w:name="_Hlk93478838"/>
      <w:r w:rsidRPr="004F02AF">
        <w:rPr>
          <w:bCs/>
        </w:rPr>
        <w:t xml:space="preserve"> </w:t>
      </w:r>
      <w:r w:rsidRPr="004F02AF">
        <w:rPr>
          <w:b/>
          <w:bCs/>
          <w:i/>
        </w:rPr>
        <w:t>„Budowa dróg dojazdowych do gruntów rolnych o szerokości 4m oznaczonych w ewidencji gruntów jako obręb Pamiątkowo”</w:t>
      </w:r>
      <w:bookmarkEnd w:id="0"/>
      <w:r w:rsidRPr="004F02AF">
        <w:rPr>
          <w:bCs/>
        </w:rPr>
        <w:t xml:space="preserve"> </w:t>
      </w:r>
      <w:r w:rsidRPr="004F02AF">
        <w:rPr>
          <w:b/>
        </w:rPr>
        <w:t>nr</w:t>
      </w:r>
      <w:r w:rsidRPr="004F02AF">
        <w:rPr>
          <w:bCs/>
        </w:rPr>
        <w:t xml:space="preserve"> </w:t>
      </w:r>
      <w:r w:rsidRPr="004F02AF">
        <w:rPr>
          <w:b/>
          <w:bCs/>
        </w:rPr>
        <w:t>WI.271.17.2022</w:t>
      </w:r>
    </w:p>
    <w:p w14:paraId="114FF429" w14:textId="77777777" w:rsidR="004F02AF" w:rsidRPr="004F02AF" w:rsidRDefault="004F02AF" w:rsidP="004F02AF">
      <w:pPr>
        <w:rPr>
          <w:bCs/>
        </w:rPr>
      </w:pPr>
    </w:p>
    <w:p w14:paraId="43567EC5" w14:textId="77777777" w:rsidR="004F02AF" w:rsidRPr="004F02AF" w:rsidRDefault="004F02AF" w:rsidP="004F02AF">
      <w:pPr>
        <w:numPr>
          <w:ilvl w:val="0"/>
          <w:numId w:val="32"/>
        </w:numPr>
        <w:rPr>
          <w:b/>
        </w:rPr>
      </w:pPr>
      <w:bookmarkStart w:id="1" w:name="_Ref515884625"/>
      <w:r w:rsidRPr="004F02AF">
        <w:rPr>
          <w:b/>
          <w:bCs/>
        </w:rPr>
        <w:t xml:space="preserve"> Informacje dotyczące Wykonawcy </w:t>
      </w:r>
      <w:bookmarkEnd w:id="1"/>
    </w:p>
    <w:p w14:paraId="684A160B" w14:textId="77777777" w:rsidR="004F02AF" w:rsidRPr="004F02AF" w:rsidRDefault="004F02AF" w:rsidP="004F02AF">
      <w:pPr>
        <w:rPr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4F02AF" w:rsidRPr="004F02AF" w14:paraId="5D74FD10" w14:textId="77777777" w:rsidTr="00C111FB">
        <w:tc>
          <w:tcPr>
            <w:tcW w:w="4111" w:type="dxa"/>
          </w:tcPr>
          <w:p w14:paraId="7D3C92F6" w14:textId="77777777" w:rsidR="004F02AF" w:rsidRPr="004F02AF" w:rsidRDefault="004F02AF" w:rsidP="004F02AF">
            <w:pPr>
              <w:rPr>
                <w:b/>
                <w:bCs/>
              </w:rPr>
            </w:pPr>
            <w:r w:rsidRPr="004F02AF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17DEE7F2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58DF4FD0" w14:textId="77777777" w:rsidTr="00C111FB">
        <w:tc>
          <w:tcPr>
            <w:tcW w:w="4111" w:type="dxa"/>
          </w:tcPr>
          <w:p w14:paraId="6C1D39F5" w14:textId="77777777" w:rsidR="004F02AF" w:rsidRPr="004F02AF" w:rsidRDefault="004F02AF" w:rsidP="004F02AF">
            <w:pPr>
              <w:rPr>
                <w:b/>
                <w:bCs/>
              </w:rPr>
            </w:pPr>
            <w:r w:rsidRPr="004F02AF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8456277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3E49EB33" w14:textId="77777777" w:rsidTr="00C111FB">
        <w:tc>
          <w:tcPr>
            <w:tcW w:w="4111" w:type="dxa"/>
          </w:tcPr>
          <w:p w14:paraId="0A05BD93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946702B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58A558E7" w14:textId="77777777" w:rsidTr="00C111FB">
        <w:tc>
          <w:tcPr>
            <w:tcW w:w="4111" w:type="dxa"/>
          </w:tcPr>
          <w:p w14:paraId="34D0EB9B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DEB583F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35139541" w14:textId="77777777" w:rsidTr="00C111FB">
        <w:tc>
          <w:tcPr>
            <w:tcW w:w="4111" w:type="dxa"/>
          </w:tcPr>
          <w:p w14:paraId="5A5084F6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5E09B28C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4CCDDA21" w14:textId="77777777" w:rsidTr="00C111FB">
        <w:tc>
          <w:tcPr>
            <w:tcW w:w="4111" w:type="dxa"/>
          </w:tcPr>
          <w:p w14:paraId="4B51A3C6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KRS/</w:t>
            </w:r>
            <w:proofErr w:type="spellStart"/>
            <w:r w:rsidRPr="004F02AF">
              <w:rPr>
                <w:b/>
              </w:rPr>
              <w:t>CEiDG</w:t>
            </w:r>
            <w:proofErr w:type="spellEnd"/>
            <w:r w:rsidRPr="004F02AF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604AF82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6010C637" w14:textId="77777777" w:rsidTr="00C111FB">
        <w:tc>
          <w:tcPr>
            <w:tcW w:w="4111" w:type="dxa"/>
          </w:tcPr>
          <w:p w14:paraId="1035FDE8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025A5F90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2BB05D8D" w14:textId="77777777" w:rsidTr="00C111FB">
        <w:tc>
          <w:tcPr>
            <w:tcW w:w="4111" w:type="dxa"/>
          </w:tcPr>
          <w:p w14:paraId="7E9120F1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0A9C326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2769C309" w14:textId="77777777" w:rsidTr="00C111FB">
        <w:tc>
          <w:tcPr>
            <w:tcW w:w="4111" w:type="dxa"/>
          </w:tcPr>
          <w:p w14:paraId="2801AE69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638CB0DC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2D4526EA" w14:textId="77777777" w:rsidTr="00C111FB">
        <w:tc>
          <w:tcPr>
            <w:tcW w:w="4111" w:type="dxa"/>
          </w:tcPr>
          <w:p w14:paraId="1F6C0551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Bank:</w:t>
            </w:r>
          </w:p>
          <w:p w14:paraId="0E14AE20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4A68AFDB" w14:textId="77777777" w:rsidR="004F02AF" w:rsidRPr="004F02AF" w:rsidRDefault="004F02AF" w:rsidP="004F02AF">
            <w:pPr>
              <w:rPr>
                <w:bCs/>
              </w:rPr>
            </w:pPr>
          </w:p>
          <w:p w14:paraId="2D2F412C" w14:textId="77777777" w:rsidR="004F02AF" w:rsidRPr="004F02AF" w:rsidRDefault="004F02AF" w:rsidP="004F02AF">
            <w:pPr>
              <w:rPr>
                <w:bCs/>
              </w:rPr>
            </w:pPr>
          </w:p>
          <w:p w14:paraId="08E3FBF2" w14:textId="77777777" w:rsidR="004F02AF" w:rsidRPr="004F02AF" w:rsidRDefault="004F02AF" w:rsidP="004F02AF">
            <w:pPr>
              <w:rPr>
                <w:bCs/>
              </w:rPr>
            </w:pPr>
          </w:p>
        </w:tc>
      </w:tr>
      <w:tr w:rsidR="004F02AF" w:rsidRPr="004F02AF" w14:paraId="464A492B" w14:textId="77777777" w:rsidTr="00C111FB">
        <w:tc>
          <w:tcPr>
            <w:tcW w:w="4111" w:type="dxa"/>
          </w:tcPr>
          <w:p w14:paraId="50F2BB18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 xml:space="preserve">Wykonawca jest: </w:t>
            </w:r>
          </w:p>
          <w:p w14:paraId="0B006AA1" w14:textId="77777777" w:rsidR="004F02AF" w:rsidRPr="004F02AF" w:rsidRDefault="004F02AF" w:rsidP="004F02AF">
            <w:pPr>
              <w:rPr>
                <w:b/>
                <w:vertAlign w:val="superscript"/>
              </w:rPr>
            </w:pPr>
            <w:r w:rsidRPr="004F02AF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A074CF9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 xml:space="preserve">mikroprzedsiębiorstwem </w:t>
            </w:r>
          </w:p>
          <w:p w14:paraId="7520C5EB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małym przedsiębiorstwem</w:t>
            </w:r>
          </w:p>
          <w:p w14:paraId="0555C3EF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średnim przedsiębiorstwem</w:t>
            </w:r>
            <w:r w:rsidRPr="004F02AF">
              <w:rPr>
                <w:b/>
                <w:vertAlign w:val="superscript"/>
              </w:rPr>
              <w:footnoteReference w:id="1"/>
            </w:r>
          </w:p>
        </w:tc>
      </w:tr>
    </w:tbl>
    <w:p w14:paraId="2AE5C9F1" w14:textId="77777777" w:rsidR="004F02AF" w:rsidRPr="004F02AF" w:rsidRDefault="004F02AF" w:rsidP="004F02AF">
      <w:pPr>
        <w:numPr>
          <w:ilvl w:val="0"/>
          <w:numId w:val="32"/>
        </w:numPr>
        <w:rPr>
          <w:b/>
        </w:rPr>
      </w:pPr>
      <w:r w:rsidRPr="004F02AF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4F02AF" w:rsidRPr="004F02AF" w14:paraId="71D93C43" w14:textId="77777777" w:rsidTr="00C111FB">
        <w:tc>
          <w:tcPr>
            <w:tcW w:w="3721" w:type="dxa"/>
          </w:tcPr>
          <w:p w14:paraId="4C80FBCA" w14:textId="77777777" w:rsidR="004F02AF" w:rsidRPr="004F02AF" w:rsidRDefault="004F02AF" w:rsidP="004F02AF">
            <w:r w:rsidRPr="004F02AF">
              <w:t>Telefon:</w:t>
            </w:r>
          </w:p>
        </w:tc>
        <w:tc>
          <w:tcPr>
            <w:tcW w:w="4959" w:type="dxa"/>
          </w:tcPr>
          <w:p w14:paraId="0B485B0A" w14:textId="77777777" w:rsidR="004F02AF" w:rsidRPr="004F02AF" w:rsidRDefault="004F02AF" w:rsidP="004F02AF">
            <w:pPr>
              <w:rPr>
                <w:bCs/>
              </w:rPr>
            </w:pPr>
            <w:r w:rsidRPr="004F02AF">
              <w:rPr>
                <w:bCs/>
              </w:rPr>
              <w:t>……………………………………………………………………</w:t>
            </w:r>
          </w:p>
        </w:tc>
      </w:tr>
      <w:tr w:rsidR="004F02AF" w:rsidRPr="004F02AF" w14:paraId="16E4F656" w14:textId="77777777" w:rsidTr="00C111FB">
        <w:tc>
          <w:tcPr>
            <w:tcW w:w="3721" w:type="dxa"/>
          </w:tcPr>
          <w:p w14:paraId="35E9C7EF" w14:textId="77777777" w:rsidR="004F02AF" w:rsidRPr="004F02AF" w:rsidRDefault="004F02AF" w:rsidP="004F02AF">
            <w:r w:rsidRPr="004F02AF">
              <w:lastRenderedPageBreak/>
              <w:t>Fax:</w:t>
            </w:r>
          </w:p>
        </w:tc>
        <w:tc>
          <w:tcPr>
            <w:tcW w:w="4959" w:type="dxa"/>
          </w:tcPr>
          <w:p w14:paraId="64A7DD62" w14:textId="77777777" w:rsidR="004F02AF" w:rsidRPr="004F02AF" w:rsidRDefault="004F02AF" w:rsidP="004F02AF">
            <w:pPr>
              <w:rPr>
                <w:bCs/>
              </w:rPr>
            </w:pPr>
            <w:r w:rsidRPr="004F02AF">
              <w:rPr>
                <w:bCs/>
              </w:rPr>
              <w:t>……………………………………………………………………</w:t>
            </w:r>
          </w:p>
        </w:tc>
      </w:tr>
      <w:tr w:rsidR="004F02AF" w:rsidRPr="004F02AF" w14:paraId="77FAB0EE" w14:textId="77777777" w:rsidTr="00C111FB">
        <w:trPr>
          <w:trHeight w:val="422"/>
        </w:trPr>
        <w:tc>
          <w:tcPr>
            <w:tcW w:w="3721" w:type="dxa"/>
          </w:tcPr>
          <w:p w14:paraId="68CAECC6" w14:textId="77777777" w:rsidR="004F02AF" w:rsidRPr="004F02AF" w:rsidRDefault="004F02AF" w:rsidP="004F02AF">
            <w:r w:rsidRPr="004F02AF">
              <w:t>E-mail:</w:t>
            </w:r>
          </w:p>
        </w:tc>
        <w:tc>
          <w:tcPr>
            <w:tcW w:w="4959" w:type="dxa"/>
          </w:tcPr>
          <w:p w14:paraId="4BEA5639" w14:textId="77777777" w:rsidR="004F02AF" w:rsidRPr="004F02AF" w:rsidRDefault="004F02AF" w:rsidP="004F02AF">
            <w:pPr>
              <w:rPr>
                <w:bCs/>
              </w:rPr>
            </w:pPr>
            <w:r w:rsidRPr="004F02AF">
              <w:rPr>
                <w:bCs/>
              </w:rPr>
              <w:t>……………………………………………………………………</w:t>
            </w:r>
          </w:p>
        </w:tc>
      </w:tr>
    </w:tbl>
    <w:p w14:paraId="67628DB3" w14:textId="77777777" w:rsidR="004F02AF" w:rsidRPr="004F02AF" w:rsidRDefault="004F02AF" w:rsidP="004F02AF">
      <w:pPr>
        <w:numPr>
          <w:ilvl w:val="0"/>
          <w:numId w:val="32"/>
        </w:numPr>
        <w:rPr>
          <w:b/>
        </w:rPr>
      </w:pPr>
      <w:r w:rsidRPr="004F02AF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4F02AF" w:rsidRPr="004F02AF" w14:paraId="5A360F21" w14:textId="77777777" w:rsidTr="00C111FB">
        <w:tc>
          <w:tcPr>
            <w:tcW w:w="3118" w:type="dxa"/>
          </w:tcPr>
          <w:p w14:paraId="4AE2F3F4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7FB5AF01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7807B19F" w14:textId="77777777" w:rsidR="004F02AF" w:rsidRPr="004F02AF" w:rsidRDefault="004F02AF" w:rsidP="004F02AF">
            <w:pPr>
              <w:rPr>
                <w:b/>
              </w:rPr>
            </w:pPr>
            <w:r w:rsidRPr="004F02AF">
              <w:rPr>
                <w:b/>
              </w:rPr>
              <w:t>Cena brutto</w:t>
            </w:r>
          </w:p>
        </w:tc>
      </w:tr>
      <w:tr w:rsidR="004F02AF" w:rsidRPr="004F02AF" w14:paraId="29ECAFBC" w14:textId="77777777" w:rsidTr="00C111FB">
        <w:tc>
          <w:tcPr>
            <w:tcW w:w="3118" w:type="dxa"/>
          </w:tcPr>
          <w:p w14:paraId="66EF5441" w14:textId="77777777" w:rsidR="004F02AF" w:rsidRPr="004F02AF" w:rsidRDefault="004F02AF" w:rsidP="004F02AF">
            <w:pPr>
              <w:rPr>
                <w:b/>
              </w:rPr>
            </w:pPr>
          </w:p>
        </w:tc>
        <w:tc>
          <w:tcPr>
            <w:tcW w:w="2835" w:type="dxa"/>
          </w:tcPr>
          <w:p w14:paraId="068037B4" w14:textId="77777777" w:rsidR="004F02AF" w:rsidRPr="004F02AF" w:rsidRDefault="004F02AF" w:rsidP="004F02AF">
            <w:pPr>
              <w:rPr>
                <w:b/>
              </w:rPr>
            </w:pPr>
          </w:p>
        </w:tc>
        <w:tc>
          <w:tcPr>
            <w:tcW w:w="3119" w:type="dxa"/>
          </w:tcPr>
          <w:p w14:paraId="7FE5B20E" w14:textId="77777777" w:rsidR="004F02AF" w:rsidRPr="004F02AF" w:rsidRDefault="004F02AF" w:rsidP="004F02AF">
            <w:pPr>
              <w:rPr>
                <w:b/>
              </w:rPr>
            </w:pPr>
          </w:p>
        </w:tc>
      </w:tr>
    </w:tbl>
    <w:p w14:paraId="781E8175" w14:textId="77777777" w:rsidR="004F02AF" w:rsidRPr="004F02AF" w:rsidRDefault="004F02AF" w:rsidP="004F02AF">
      <w:pPr>
        <w:numPr>
          <w:ilvl w:val="0"/>
          <w:numId w:val="32"/>
        </w:numPr>
      </w:pPr>
      <w:r w:rsidRPr="004F02AF">
        <w:t>Niniejszym zobowiązujemy się  zrealizować przedmiot zamówienia w terminie wskazanym w SWZ (zgodnie z zawartą umowy)</w:t>
      </w:r>
    </w:p>
    <w:p w14:paraId="45594E41" w14:textId="77777777" w:rsidR="004F02AF" w:rsidRPr="004F02AF" w:rsidRDefault="004F02AF" w:rsidP="004F02AF">
      <w:pPr>
        <w:numPr>
          <w:ilvl w:val="0"/>
          <w:numId w:val="32"/>
        </w:numPr>
      </w:pPr>
      <w:r w:rsidRPr="004F02AF">
        <w:t xml:space="preserve">Uważamy się związani naszą ofertą w ciągu okresu jej ważności. </w:t>
      </w:r>
    </w:p>
    <w:p w14:paraId="0E1BEB0F" w14:textId="77777777" w:rsidR="004F02AF" w:rsidRPr="004F02AF" w:rsidRDefault="004F02AF" w:rsidP="004F02AF">
      <w:pPr>
        <w:numPr>
          <w:ilvl w:val="0"/>
          <w:numId w:val="32"/>
        </w:numPr>
        <w:tabs>
          <w:tab w:val="num" w:pos="426"/>
        </w:tabs>
      </w:pPr>
      <w:r w:rsidRPr="004F02AF">
        <w:t>Oświadczamy, że zapoznaliśmy się ze specyfikacją warunków zamówienia (SWZ) oraz projektowanymi postanowieniami umowy  i przyjmujemy je bez zastrzeżeń.</w:t>
      </w:r>
    </w:p>
    <w:p w14:paraId="601550F3" w14:textId="77777777" w:rsidR="004F02AF" w:rsidRPr="004F02AF" w:rsidRDefault="004F02AF" w:rsidP="004F02AF">
      <w:pPr>
        <w:numPr>
          <w:ilvl w:val="0"/>
          <w:numId w:val="32"/>
        </w:numPr>
        <w:tabs>
          <w:tab w:val="num" w:pos="426"/>
        </w:tabs>
        <w:rPr>
          <w:i/>
        </w:rPr>
      </w:pPr>
      <w:r w:rsidRPr="004F02AF">
        <w:t>Roboty budowlane</w:t>
      </w:r>
      <w:r w:rsidRPr="004F02AF">
        <w:rPr>
          <w:i/>
        </w:rPr>
        <w:t xml:space="preserve"> </w:t>
      </w:r>
      <w:r w:rsidRPr="004F02AF">
        <w:t>objęte zamówieniem zamierzamy wykonać</w:t>
      </w:r>
      <w:r w:rsidRPr="004F02AF">
        <w:rPr>
          <w:b/>
          <w:bCs/>
        </w:rPr>
        <w:t xml:space="preserve"> samodzielnie* – przy udziale podwykonawców*</w:t>
      </w:r>
      <w:r w:rsidRPr="004F02AF">
        <w:rPr>
          <w:i/>
        </w:rPr>
        <w:t>(*niepotrzebne skreślić)</w:t>
      </w:r>
    </w:p>
    <w:p w14:paraId="2CCF6474" w14:textId="77777777" w:rsidR="004F02AF" w:rsidRPr="004F02AF" w:rsidRDefault="004F02AF" w:rsidP="004F02AF">
      <w:pPr>
        <w:rPr>
          <w:i/>
          <w:iCs/>
        </w:rPr>
      </w:pPr>
      <w:r w:rsidRPr="004F02AF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4F02AF" w:rsidRPr="004F02AF" w14:paraId="0C8BD663" w14:textId="77777777" w:rsidTr="00C111FB">
        <w:tc>
          <w:tcPr>
            <w:tcW w:w="703" w:type="dxa"/>
            <w:shd w:val="clear" w:color="auto" w:fill="auto"/>
          </w:tcPr>
          <w:p w14:paraId="2B4D7861" w14:textId="77777777" w:rsidR="004F02AF" w:rsidRPr="004F02AF" w:rsidRDefault="004F02AF" w:rsidP="004F02AF">
            <w:pPr>
              <w:rPr>
                <w:b/>
                <w:iCs/>
              </w:rPr>
            </w:pPr>
            <w:r w:rsidRPr="004F02AF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60FEA98" w14:textId="77777777" w:rsidR="004F02AF" w:rsidRPr="004F02AF" w:rsidRDefault="004F02AF" w:rsidP="004F02AF">
            <w:pPr>
              <w:rPr>
                <w:iCs/>
              </w:rPr>
            </w:pPr>
            <w:r w:rsidRPr="004F02AF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BA79C64" w14:textId="77777777" w:rsidR="004F02AF" w:rsidRPr="004F02AF" w:rsidRDefault="004F02AF" w:rsidP="004F02AF">
            <w:pPr>
              <w:rPr>
                <w:b/>
                <w:iCs/>
              </w:rPr>
            </w:pPr>
            <w:r w:rsidRPr="004F02AF">
              <w:rPr>
                <w:b/>
                <w:iCs/>
              </w:rPr>
              <w:t xml:space="preserve">Część zamówienia, których wykonanie Wykonawca </w:t>
            </w:r>
          </w:p>
          <w:p w14:paraId="282773A2" w14:textId="77777777" w:rsidR="004F02AF" w:rsidRPr="004F02AF" w:rsidRDefault="004F02AF" w:rsidP="004F02AF">
            <w:pPr>
              <w:rPr>
                <w:iCs/>
              </w:rPr>
            </w:pPr>
            <w:r w:rsidRPr="004F02AF">
              <w:rPr>
                <w:b/>
                <w:iCs/>
              </w:rPr>
              <w:t>zamierza powierzyć podwykonawcom</w:t>
            </w:r>
          </w:p>
        </w:tc>
      </w:tr>
      <w:tr w:rsidR="004F02AF" w:rsidRPr="004F02AF" w14:paraId="144816B5" w14:textId="77777777" w:rsidTr="00C111FB">
        <w:trPr>
          <w:trHeight w:val="369"/>
        </w:trPr>
        <w:tc>
          <w:tcPr>
            <w:tcW w:w="703" w:type="dxa"/>
            <w:shd w:val="clear" w:color="auto" w:fill="auto"/>
          </w:tcPr>
          <w:p w14:paraId="6BAC40D8" w14:textId="77777777" w:rsidR="004F02AF" w:rsidRPr="004F02AF" w:rsidRDefault="004F02AF" w:rsidP="004F02AF">
            <w:pPr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4A40971A" w14:textId="77777777" w:rsidR="004F02AF" w:rsidRPr="004F02AF" w:rsidRDefault="004F02AF" w:rsidP="004F02AF">
            <w:pPr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AF1AB5F" w14:textId="77777777" w:rsidR="004F02AF" w:rsidRPr="004F02AF" w:rsidRDefault="004F02AF" w:rsidP="004F02AF">
            <w:pPr>
              <w:rPr>
                <w:iCs/>
              </w:rPr>
            </w:pPr>
          </w:p>
        </w:tc>
      </w:tr>
    </w:tbl>
    <w:p w14:paraId="2C9BE443" w14:textId="77777777" w:rsidR="004F02AF" w:rsidRPr="004F02AF" w:rsidRDefault="004F02AF" w:rsidP="004F02AF">
      <w:r w:rsidRPr="004F02AF">
        <w:t>Powierzenie wykonania części zamówienia podwykonawcom nie zwalnia Wykonawcy z odpowiedzialności za należyte wykonanie tego zamówienia.</w:t>
      </w:r>
    </w:p>
    <w:p w14:paraId="7390B541" w14:textId="77777777" w:rsidR="004F02AF" w:rsidRPr="004F02AF" w:rsidRDefault="004F02AF" w:rsidP="004F02AF">
      <w:pPr>
        <w:numPr>
          <w:ilvl w:val="0"/>
          <w:numId w:val="32"/>
        </w:numPr>
        <w:rPr>
          <w:iCs/>
        </w:rPr>
      </w:pPr>
      <w:bookmarkStart w:id="2" w:name="_Hlk67564354"/>
      <w:r w:rsidRPr="004F02AF">
        <w:t xml:space="preserve">Na podstawie art. 225 ustawy z dnia 11 września 2019 r. Ustawy </w:t>
      </w:r>
      <w:proofErr w:type="spellStart"/>
      <w:r w:rsidRPr="004F02AF">
        <w:t>Pzp</w:t>
      </w:r>
      <w:proofErr w:type="spellEnd"/>
      <w:r w:rsidRPr="004F02AF">
        <w:t xml:space="preserve"> </w:t>
      </w:r>
      <w:r w:rsidRPr="004F02AF">
        <w:br/>
        <w:t>(</w:t>
      </w:r>
      <w:proofErr w:type="spellStart"/>
      <w:r w:rsidRPr="004F02AF">
        <w:t>t.j</w:t>
      </w:r>
      <w:proofErr w:type="spellEnd"/>
      <w:r w:rsidRPr="004F02AF">
        <w:t>. Dz. U. z 2022 r. poz. 1710 ze zm.) oświadczam/oświadczamy, że wybór mojej/naszej oferty:</w:t>
      </w:r>
    </w:p>
    <w:p w14:paraId="1186736E" w14:textId="77777777" w:rsidR="004F02AF" w:rsidRPr="004F02AF" w:rsidRDefault="004F02AF" w:rsidP="004F02AF">
      <w:pPr>
        <w:numPr>
          <w:ilvl w:val="1"/>
          <w:numId w:val="33"/>
        </w:numPr>
      </w:pPr>
      <w:r w:rsidRPr="004F02AF">
        <w:t>Będzie prowadził do powstania u zamawiającego obowiązku podatkowego:</w:t>
      </w:r>
    </w:p>
    <w:p w14:paraId="6E06FD54" w14:textId="77777777" w:rsidR="004F02AF" w:rsidRPr="004F02AF" w:rsidRDefault="004F02AF" w:rsidP="004F02AF">
      <w:r w:rsidRPr="004F02AF">
        <w:t>Nazwa (rodzaj) towaru lub usługi, których dostawa lub świadczenie będzie prowadzić do jego powstania:..........................................................................…………………….</w:t>
      </w:r>
    </w:p>
    <w:p w14:paraId="1D316C77" w14:textId="77777777" w:rsidR="004F02AF" w:rsidRPr="004F02AF" w:rsidRDefault="004F02AF" w:rsidP="004F02AF">
      <w:r w:rsidRPr="004F02AF">
        <w:t>Wartość towaru lub usługi bez kwoty podatku: ……….........…………………………..……………………………………..</w:t>
      </w:r>
    </w:p>
    <w:p w14:paraId="0C1AC8E8" w14:textId="77777777" w:rsidR="004F02AF" w:rsidRPr="004F02AF" w:rsidRDefault="004F02AF" w:rsidP="004F02AF">
      <w:r w:rsidRPr="004F02AF">
        <w:t>Stawka podatku od towarów i usług, która zgodnie z wiedzą wykonawcy, będzie miała zastosowanie……………………………………………………………………………</w:t>
      </w:r>
    </w:p>
    <w:p w14:paraId="7A9A1E2E" w14:textId="77777777" w:rsidR="004F02AF" w:rsidRPr="004F02AF" w:rsidRDefault="004F02AF" w:rsidP="004F02AF">
      <w:pPr>
        <w:numPr>
          <w:ilvl w:val="1"/>
          <w:numId w:val="33"/>
        </w:numPr>
      </w:pPr>
      <w:r w:rsidRPr="004F02AF">
        <w:t>Nie będzie prowadził do powstania u Zamawiającego obowiązku podatkowego zgodnie z przepisami o podatku od towarów i usług*)</w:t>
      </w:r>
    </w:p>
    <w:bookmarkEnd w:id="2"/>
    <w:p w14:paraId="0584C9DE" w14:textId="77777777" w:rsidR="004F02AF" w:rsidRPr="004F02AF" w:rsidRDefault="004F02AF" w:rsidP="004F02AF">
      <w:pPr>
        <w:numPr>
          <w:ilvl w:val="0"/>
          <w:numId w:val="32"/>
        </w:numPr>
        <w:tabs>
          <w:tab w:val="num" w:pos="426"/>
        </w:tabs>
      </w:pPr>
      <w:r w:rsidRPr="004F02AF">
        <w:t xml:space="preserve">Oświadczam, że </w:t>
      </w:r>
      <w:r w:rsidRPr="004F02AF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F02AF">
        <w:rPr>
          <w:iCs/>
          <w:vertAlign w:val="superscript"/>
        </w:rPr>
        <w:footnoteReference w:id="2"/>
      </w:r>
    </w:p>
    <w:p w14:paraId="52410690" w14:textId="77777777" w:rsidR="004F02AF" w:rsidRPr="004F02AF" w:rsidRDefault="004F02AF" w:rsidP="004F02AF">
      <w:pPr>
        <w:numPr>
          <w:ilvl w:val="0"/>
          <w:numId w:val="32"/>
        </w:numPr>
        <w:rPr>
          <w:b/>
          <w:bCs/>
        </w:rPr>
      </w:pPr>
      <w:r w:rsidRPr="004F02AF">
        <w:rPr>
          <w:b/>
          <w:bCs/>
        </w:rPr>
        <w:lastRenderedPageBreak/>
        <w:t>Udzielamy Zamawiającemu gwarancji i rękojmi  na wszelkie prace objęte przedmiotem niniejszej umowy na okres ........ miesięcy, licząc od dnia podpisania przez obie strony protokołu odbioru końcowego.</w:t>
      </w:r>
    </w:p>
    <w:p w14:paraId="23A5B601" w14:textId="77777777" w:rsidR="004F02AF" w:rsidRPr="004F02AF" w:rsidRDefault="004F02AF" w:rsidP="004F02AF"/>
    <w:p w14:paraId="7F506B87" w14:textId="6BF5955D" w:rsidR="000861C9" w:rsidRPr="004F02AF" w:rsidRDefault="000861C9" w:rsidP="004F02AF"/>
    <w:sectPr w:rsidR="000861C9" w:rsidRPr="004F02AF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7DF5C0B" w14:textId="77777777" w:rsidR="000D76DD" w:rsidRPr="007205CA" w:rsidRDefault="000D76DD" w:rsidP="000D76DD">
    <w:pPr>
      <w:pStyle w:val="Standard"/>
      <w:jc w:val="both"/>
      <w:rPr>
        <w:b/>
        <w:bCs/>
        <w:i/>
        <w:sz w:val="20"/>
        <w:szCs w:val="20"/>
      </w:rPr>
    </w:pPr>
    <w:bookmarkStart w:id="3" w:name="_Hlk93478902"/>
    <w:r w:rsidRPr="00522675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7</w:t>
    </w:r>
    <w:r w:rsidRPr="00522675">
      <w:rPr>
        <w:b/>
        <w:bCs/>
        <w:i/>
        <w:iCs/>
        <w:sz w:val="20"/>
        <w:szCs w:val="20"/>
      </w:rPr>
      <w:t xml:space="preserve">.2022 - </w:t>
    </w:r>
    <w:bookmarkStart w:id="4" w:name="_Hlk109813538"/>
    <w:bookmarkEnd w:id="3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r w:rsidRPr="00522675">
      <w:rPr>
        <w:b/>
        <w:bCs/>
        <w:i/>
        <w:sz w:val="20"/>
        <w:szCs w:val="20"/>
      </w:rPr>
      <w:t>„</w:t>
    </w:r>
    <w:bookmarkEnd w:id="4"/>
    <w:r w:rsidRPr="007205CA">
      <w:rPr>
        <w:b/>
        <w:bCs/>
        <w:i/>
        <w:sz w:val="20"/>
        <w:szCs w:val="20"/>
      </w:rPr>
      <w:t>Budowa dróg dojazdowych do gruntów rolnych o szerokości 4m oznaczonych w ewidencji gruntów jako obręb Pamiątkowo”</w:t>
    </w:r>
  </w:p>
  <w:p w14:paraId="625FC57D" w14:textId="40EBF70D" w:rsidR="0082790E" w:rsidRPr="005F2ED3" w:rsidRDefault="00293D3B" w:rsidP="005F2ED3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 xml:space="preserve">           </w:t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0D76DD">
      <w:rPr>
        <w:b/>
        <w:bCs/>
        <w:i/>
        <w:iCs/>
        <w:sz w:val="16"/>
        <w:szCs w:val="16"/>
      </w:rPr>
      <w:tab/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27440939" w14:textId="77777777" w:rsidR="004F02AF" w:rsidRPr="008F0252" w:rsidRDefault="004F02AF" w:rsidP="004F02AF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822A6C5" w14:textId="77777777" w:rsidR="004F02AF" w:rsidRPr="008F0252" w:rsidRDefault="004F02AF" w:rsidP="004F02AF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464D650" w14:textId="77777777" w:rsidR="004F02AF" w:rsidRPr="008F0252" w:rsidRDefault="004F02AF" w:rsidP="004F02AF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B7EB9EB" w14:textId="77777777" w:rsidR="004F02AF" w:rsidRDefault="004F02AF" w:rsidP="004F02AF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F33B5" w14:textId="77777777" w:rsidR="004F02AF" w:rsidRDefault="004F02AF" w:rsidP="004F02AF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D76DD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02AF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6</cp:revision>
  <cp:lastPrinted>2022-03-02T06:51:00Z</cp:lastPrinted>
  <dcterms:created xsi:type="dcterms:W3CDTF">2022-06-02T07:53:00Z</dcterms:created>
  <dcterms:modified xsi:type="dcterms:W3CDTF">2022-09-06T12:38:00Z</dcterms:modified>
</cp:coreProperties>
</file>