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665783C6" w:rsidR="000A1249" w:rsidRPr="00EC6D1D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DC0AA6">
        <w:rPr>
          <w:rFonts w:ascii="Arial" w:hAnsi="Arial" w:cs="Arial"/>
          <w:szCs w:val="22"/>
        </w:rPr>
        <w:t>Kraków, dn.</w:t>
      </w:r>
      <w:r w:rsidR="00DD1843" w:rsidRPr="00DC0AA6">
        <w:rPr>
          <w:rFonts w:ascii="Arial" w:hAnsi="Arial" w:cs="Arial"/>
          <w:szCs w:val="22"/>
        </w:rPr>
        <w:t xml:space="preserve"> </w:t>
      </w:r>
      <w:r w:rsidR="00DC0AA6" w:rsidRPr="00DC0AA6">
        <w:rPr>
          <w:rFonts w:ascii="Arial" w:hAnsi="Arial" w:cs="Arial"/>
          <w:szCs w:val="22"/>
        </w:rPr>
        <w:t>03</w:t>
      </w:r>
      <w:r w:rsidR="00DD1843" w:rsidRPr="00DC0AA6">
        <w:rPr>
          <w:rFonts w:ascii="Arial" w:hAnsi="Arial" w:cs="Arial"/>
          <w:szCs w:val="22"/>
        </w:rPr>
        <w:t>.</w:t>
      </w:r>
      <w:r w:rsidR="00AA11C9" w:rsidRPr="00DC0AA6">
        <w:rPr>
          <w:rFonts w:ascii="Arial" w:hAnsi="Arial" w:cs="Arial"/>
          <w:szCs w:val="22"/>
        </w:rPr>
        <w:t>12</w:t>
      </w:r>
      <w:r w:rsidR="00DD1843" w:rsidRPr="00DC0AA6">
        <w:rPr>
          <w:rFonts w:ascii="Arial" w:hAnsi="Arial" w:cs="Arial"/>
          <w:szCs w:val="22"/>
        </w:rPr>
        <w:t>.2020 r.</w:t>
      </w:r>
    </w:p>
    <w:p w14:paraId="0A35B67D" w14:textId="6DD3B27E" w:rsidR="000A1249" w:rsidRPr="00EC6D1D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EC6D1D">
        <w:rPr>
          <w:rFonts w:ascii="Arial" w:hAnsi="Arial" w:cs="Arial"/>
          <w:b/>
          <w:bCs/>
          <w:szCs w:val="22"/>
        </w:rPr>
        <w:t>SZP-271</w:t>
      </w:r>
      <w:r w:rsidRPr="00F55042">
        <w:rPr>
          <w:rFonts w:ascii="Arial" w:hAnsi="Arial" w:cs="Arial"/>
          <w:b/>
          <w:bCs/>
          <w:szCs w:val="22"/>
        </w:rPr>
        <w:t>/</w:t>
      </w:r>
      <w:r w:rsidR="00F55042" w:rsidRPr="00F55042">
        <w:rPr>
          <w:rFonts w:ascii="Arial" w:hAnsi="Arial" w:cs="Arial"/>
          <w:b/>
          <w:bCs/>
          <w:szCs w:val="22"/>
        </w:rPr>
        <w:t>26</w:t>
      </w:r>
      <w:r w:rsidR="00DD1843" w:rsidRPr="00F55042">
        <w:rPr>
          <w:rFonts w:ascii="Arial" w:hAnsi="Arial" w:cs="Arial"/>
          <w:b/>
          <w:bCs/>
          <w:szCs w:val="22"/>
        </w:rPr>
        <w:t>-</w:t>
      </w:r>
      <w:r w:rsidR="006027BC" w:rsidRPr="00F55042">
        <w:rPr>
          <w:rFonts w:ascii="Arial" w:hAnsi="Arial" w:cs="Arial"/>
          <w:b/>
          <w:bCs/>
          <w:szCs w:val="22"/>
        </w:rPr>
        <w:t>2</w:t>
      </w:r>
      <w:r w:rsidRPr="00F55042">
        <w:rPr>
          <w:rFonts w:ascii="Arial" w:hAnsi="Arial" w:cs="Arial"/>
          <w:b/>
          <w:bCs/>
          <w:szCs w:val="22"/>
        </w:rPr>
        <w:t>/</w:t>
      </w:r>
      <w:r w:rsidRPr="00EC6D1D">
        <w:rPr>
          <w:rFonts w:ascii="Arial" w:hAnsi="Arial" w:cs="Arial"/>
          <w:b/>
          <w:bCs/>
          <w:szCs w:val="22"/>
        </w:rPr>
        <w:t>20</w:t>
      </w:r>
      <w:r w:rsidR="00125E16" w:rsidRPr="00EC6D1D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EC6D1D">
        <w:rPr>
          <w:rFonts w:ascii="Arial" w:hAnsi="Arial" w:cs="Arial"/>
          <w:szCs w:val="22"/>
          <w:lang w:eastAsia="pl-PL"/>
        </w:rPr>
        <w:tab/>
      </w:r>
      <w:r w:rsidRPr="00EC6D1D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EC6D1D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817A3" w:rsidRDefault="000A1249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7817A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57D868EC" w:rsidR="000A1249" w:rsidRPr="008378E1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AA11C9">
        <w:rPr>
          <w:rFonts w:ascii="Arial" w:hAnsi="Arial" w:cs="Arial"/>
          <w:b/>
          <w:bCs/>
          <w:i/>
          <w:szCs w:val="22"/>
          <w:u w:val="single"/>
          <w:lang w:eastAsia="pl-PL"/>
        </w:rPr>
        <w:t>25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8378E1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8378E1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6236B6A" w14:textId="77777777" w:rsidR="006027BC" w:rsidRPr="008378E1" w:rsidRDefault="006027BC" w:rsidP="00E92473">
      <w:pPr>
        <w:widowControl w:val="0"/>
        <w:tabs>
          <w:tab w:val="left" w:pos="0"/>
        </w:tabs>
        <w:jc w:val="right"/>
        <w:outlineLvl w:val="5"/>
        <w:rPr>
          <w:rFonts w:ascii="Arial" w:hAnsi="Arial" w:cs="Arial"/>
          <w:b/>
          <w:szCs w:val="22"/>
          <w:lang w:eastAsia="pl-PL"/>
        </w:rPr>
      </w:pPr>
      <w:r w:rsidRPr="008378E1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47DCC05C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ACC7730" w14:textId="732C049C" w:rsidR="006027BC" w:rsidRPr="008378E1" w:rsidRDefault="007817A3" w:rsidP="007817A3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ab/>
      </w:r>
    </w:p>
    <w:p w14:paraId="1105709D" w14:textId="0B7940A1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>dot. sprawy: SZP/</w:t>
      </w:r>
      <w:r w:rsidR="00AA11C9">
        <w:rPr>
          <w:rFonts w:ascii="Arial" w:hAnsi="Arial" w:cs="Arial"/>
          <w:bCs/>
          <w:szCs w:val="22"/>
          <w:lang w:eastAsia="pl-PL"/>
        </w:rPr>
        <w:t>25</w:t>
      </w:r>
      <w:r w:rsidRPr="008378E1">
        <w:rPr>
          <w:rFonts w:ascii="Arial" w:hAnsi="Arial" w:cs="Arial"/>
          <w:bCs/>
          <w:szCs w:val="22"/>
          <w:lang w:eastAsia="pl-PL"/>
        </w:rPr>
        <w:t>/2020 – odpowiedzi na pytania</w:t>
      </w:r>
    </w:p>
    <w:p w14:paraId="18BDFA66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0622624E" w:rsidR="006027BC" w:rsidRPr="008378E1" w:rsidRDefault="006027BC" w:rsidP="00B95BE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8378E1">
        <w:rPr>
          <w:rFonts w:ascii="Arial" w:hAnsi="Arial" w:cs="Arial"/>
          <w:b/>
          <w:szCs w:val="22"/>
          <w:lang w:eastAsia="pl-PL"/>
        </w:rPr>
        <w:t>„</w:t>
      </w:r>
      <w:r w:rsidR="00A92851" w:rsidRPr="00A92851">
        <w:rPr>
          <w:rFonts w:ascii="Arial" w:hAnsi="Arial" w:cs="Arial"/>
          <w:b/>
          <w:szCs w:val="22"/>
          <w:lang w:eastAsia="pl-PL"/>
        </w:rPr>
        <w:t>Dostawę rękawiczek diagnostycznych, niejałowych lateksowych, winylowych, nitrylowych na okres 12 miesięcy</w:t>
      </w:r>
      <w:r w:rsidRPr="008378E1">
        <w:rPr>
          <w:rFonts w:ascii="Arial" w:hAnsi="Arial" w:cs="Arial"/>
          <w:b/>
          <w:szCs w:val="22"/>
          <w:lang w:eastAsia="pl-PL"/>
        </w:rPr>
        <w:t xml:space="preserve">”, </w:t>
      </w:r>
      <w:r w:rsidRPr="00A630E0">
        <w:rPr>
          <w:rFonts w:ascii="Arial" w:hAnsi="Arial" w:cs="Arial"/>
          <w:bCs/>
          <w:szCs w:val="22"/>
          <w:lang w:eastAsia="pl-PL"/>
        </w:rPr>
        <w:t>znak sprawy:</w:t>
      </w:r>
      <w:r w:rsidRPr="008378E1">
        <w:rPr>
          <w:rFonts w:ascii="Arial" w:hAnsi="Arial" w:cs="Arial"/>
          <w:b/>
          <w:szCs w:val="22"/>
          <w:lang w:eastAsia="pl-PL"/>
        </w:rPr>
        <w:t xml:space="preserve"> SZP/</w:t>
      </w:r>
      <w:r w:rsidR="00A92851">
        <w:rPr>
          <w:rFonts w:ascii="Arial" w:hAnsi="Arial" w:cs="Arial"/>
          <w:b/>
          <w:szCs w:val="22"/>
          <w:lang w:eastAsia="pl-PL"/>
        </w:rPr>
        <w:t>25</w:t>
      </w:r>
      <w:r w:rsidRPr="008378E1">
        <w:rPr>
          <w:rFonts w:ascii="Arial" w:hAnsi="Arial" w:cs="Arial"/>
          <w:b/>
          <w:szCs w:val="22"/>
          <w:lang w:eastAsia="pl-PL"/>
        </w:rPr>
        <w:t xml:space="preserve">/2020 </w:t>
      </w:r>
      <w:r w:rsidRPr="00A630E0">
        <w:rPr>
          <w:rFonts w:ascii="Arial" w:hAnsi="Arial" w:cs="Arial"/>
          <w:bCs/>
          <w:szCs w:val="22"/>
          <w:lang w:eastAsia="pl-PL"/>
        </w:rPr>
        <w:t>wpłynęły pytania dotyczące zapisów SIWZ</w:t>
      </w:r>
      <w:r w:rsidRPr="008378E1">
        <w:rPr>
          <w:rFonts w:ascii="Arial" w:hAnsi="Arial" w:cs="Arial"/>
          <w:b/>
          <w:szCs w:val="22"/>
          <w:lang w:eastAsia="pl-PL"/>
        </w:rPr>
        <w:t>.</w:t>
      </w:r>
      <w:r w:rsidR="00B95BE9" w:rsidRPr="008378E1">
        <w:rPr>
          <w:rFonts w:ascii="Arial" w:hAnsi="Arial" w:cs="Arial"/>
          <w:bCs/>
          <w:szCs w:val="22"/>
          <w:lang w:eastAsia="pl-PL"/>
        </w:rPr>
        <w:t xml:space="preserve"> </w:t>
      </w:r>
      <w:r w:rsidRPr="008378E1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CD315F3" w14:textId="5D3FEFEA" w:rsid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0" w:name="_Hlk50916885"/>
      <w:r w:rsidRPr="00B95BE9">
        <w:rPr>
          <w:rFonts w:ascii="Arial" w:hAnsi="Arial" w:cs="Arial"/>
          <w:b/>
          <w:szCs w:val="22"/>
          <w:lang w:eastAsia="pl-PL"/>
        </w:rPr>
        <w:t xml:space="preserve">Pytanie 1 </w:t>
      </w:r>
    </w:p>
    <w:p w14:paraId="6FE9E93C" w14:textId="2C9A4BEB" w:rsidR="00782133" w:rsidRPr="00782133" w:rsidRDefault="000969C5" w:rsidP="0034159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>D</w:t>
      </w:r>
      <w:r w:rsidR="00782133" w:rsidRPr="00782133">
        <w:rPr>
          <w:rFonts w:ascii="Arial" w:hAnsi="Arial" w:cs="Arial"/>
          <w:bCs/>
          <w:szCs w:val="22"/>
          <w:lang w:eastAsia="pl-PL"/>
        </w:rPr>
        <w:t>otyczy SIWZ pkt 4.1.</w:t>
      </w:r>
    </w:p>
    <w:p w14:paraId="7BA590CA" w14:textId="77777777" w:rsidR="00782133" w:rsidRPr="00782133" w:rsidRDefault="00782133" w:rsidP="0034159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782133">
        <w:rPr>
          <w:rFonts w:ascii="Arial" w:hAnsi="Arial" w:cs="Arial"/>
          <w:bCs/>
          <w:szCs w:val="22"/>
          <w:lang w:eastAsia="pl-PL"/>
        </w:rPr>
        <w:t xml:space="preserve">W związku z trudną sytuacją zakupową i ograniczoną dostępnością rękawic prosimy o skrócenie okresu umowy do maksymalnie 3 miesięcy oraz proporcjonalne zmniejszenie ilości zakupowych. </w:t>
      </w:r>
    </w:p>
    <w:p w14:paraId="78E3CF60" w14:textId="19B0881A" w:rsidR="00782133" w:rsidRPr="00782133" w:rsidRDefault="00782133" w:rsidP="0034159A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782133">
        <w:rPr>
          <w:rFonts w:ascii="Arial" w:hAnsi="Arial" w:cs="Arial"/>
          <w:bCs/>
          <w:szCs w:val="22"/>
          <w:lang w:eastAsia="pl-PL"/>
        </w:rPr>
        <w:t>Państwa zgoda pozwoli na zwiększenie ilości złożonych ofert w tych trudnych czasach.</w:t>
      </w:r>
    </w:p>
    <w:p w14:paraId="217088DF" w14:textId="04D9B87F" w:rsidR="006027BC" w:rsidRPr="00CE1CAD" w:rsidRDefault="006027BC" w:rsidP="00CE1CAD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0F2267" w:rsidRPr="000F2267">
        <w:rPr>
          <w:rFonts w:ascii="Arial" w:hAnsi="Arial" w:cs="Arial"/>
          <w:b/>
          <w:szCs w:val="22"/>
          <w:lang w:eastAsia="pl-PL"/>
        </w:rPr>
        <w:t>Nie, Zamawiający nie wyraża zgody na skrócenie czasu umowy</w:t>
      </w:r>
      <w:r w:rsidR="00D7733C">
        <w:rPr>
          <w:rFonts w:ascii="Arial" w:hAnsi="Arial" w:cs="Arial"/>
          <w:b/>
          <w:szCs w:val="22"/>
          <w:lang w:eastAsia="pl-PL"/>
        </w:rPr>
        <w:t xml:space="preserve"> oraz zmniejszenie ilości zakupowych.</w:t>
      </w:r>
    </w:p>
    <w:p w14:paraId="753F988B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3CBFBEB" w14:textId="5151B90D" w:rsid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Pytanie 2</w:t>
      </w:r>
      <w:r w:rsidR="000969C5">
        <w:rPr>
          <w:rFonts w:ascii="Arial" w:hAnsi="Arial" w:cs="Arial"/>
          <w:b/>
          <w:szCs w:val="22"/>
          <w:lang w:eastAsia="pl-PL"/>
        </w:rPr>
        <w:t xml:space="preserve"> – dotyczy wzoru umowy</w:t>
      </w:r>
      <w:r w:rsidRPr="00B95BE9">
        <w:rPr>
          <w:rFonts w:ascii="Arial" w:hAnsi="Arial" w:cs="Arial"/>
          <w:b/>
          <w:szCs w:val="22"/>
          <w:lang w:eastAsia="pl-PL"/>
        </w:rPr>
        <w:t xml:space="preserve"> </w:t>
      </w:r>
    </w:p>
    <w:p w14:paraId="345E6515" w14:textId="1C8165C9" w:rsidR="00782133" w:rsidRPr="000969C5" w:rsidRDefault="00782133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969C5">
        <w:rPr>
          <w:rFonts w:ascii="Arial" w:hAnsi="Arial" w:cs="Arial"/>
        </w:rPr>
        <w:t>W związku z trudną sytuacją zakupową i ograniczoną dostępnością rękawic prosimy o wykreślenie z Umowy §10 ust. 1 pkt 6):</w:t>
      </w:r>
      <w:r w:rsidR="00E92473">
        <w:rPr>
          <w:rFonts w:ascii="Arial" w:hAnsi="Arial" w:cs="Arial"/>
        </w:rPr>
        <w:t xml:space="preserve"> </w:t>
      </w:r>
      <w:r w:rsidRPr="000969C5">
        <w:rPr>
          <w:rFonts w:ascii="Arial" w:hAnsi="Arial" w:cs="Arial"/>
        </w:rPr>
        <w:t>„6) zmian ilościowych pomiędzy poszczególnymi pozycjami asortymentu wyszczególnionego w załączniku do umowy, przy zachowaniu zaoferowanych przez dostawcę cen jednostkowych i sumarycznej ceny brutto umowy”</w:t>
      </w:r>
    </w:p>
    <w:p w14:paraId="115DE4C8" w14:textId="740E61C3" w:rsidR="006027BC" w:rsidRPr="00B31E0F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0F2267" w:rsidRPr="000F2267">
        <w:rPr>
          <w:rFonts w:ascii="Arial" w:hAnsi="Arial" w:cs="Arial"/>
          <w:b/>
          <w:szCs w:val="22"/>
          <w:lang w:eastAsia="pl-PL"/>
        </w:rPr>
        <w:t>Nie, Zamawiający nie wyraża zgody.</w:t>
      </w:r>
    </w:p>
    <w:p w14:paraId="5A1E8F91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1678C89" w14:textId="6D4DDB93" w:rsidR="000969C5" w:rsidRPr="000969C5" w:rsidRDefault="006027BC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Pytanie 3 </w:t>
      </w:r>
      <w:r w:rsidR="000969C5">
        <w:rPr>
          <w:rFonts w:ascii="Arial" w:hAnsi="Arial" w:cs="Arial"/>
          <w:b/>
          <w:szCs w:val="22"/>
          <w:lang w:eastAsia="pl-PL"/>
        </w:rPr>
        <w:t>– dotyczy pakietu 1</w:t>
      </w:r>
    </w:p>
    <w:p w14:paraId="4D077F61" w14:textId="1427F049" w:rsidR="000969C5" w:rsidRPr="000969C5" w:rsidRDefault="000969C5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969C5">
        <w:rPr>
          <w:rFonts w:ascii="Arial" w:hAnsi="Arial" w:cs="Arial"/>
          <w:bCs/>
          <w:szCs w:val="22"/>
          <w:lang w:eastAsia="pl-PL"/>
        </w:rPr>
        <w:t>Zamawiający postawił wymóg spełniania przez rękawice normy PN EN 455-4 powołując się na polską wersję normy z 2010</w:t>
      </w:r>
      <w:r w:rsidR="00E92473">
        <w:rPr>
          <w:rFonts w:ascii="Arial" w:hAnsi="Arial" w:cs="Arial"/>
          <w:bCs/>
          <w:szCs w:val="22"/>
          <w:lang w:eastAsia="pl-PL"/>
        </w:rPr>
        <w:t xml:space="preserve"> </w:t>
      </w:r>
      <w:r w:rsidRPr="000969C5">
        <w:rPr>
          <w:rFonts w:ascii="Arial" w:hAnsi="Arial" w:cs="Arial"/>
          <w:bCs/>
          <w:szCs w:val="22"/>
          <w:lang w:eastAsia="pl-PL"/>
        </w:rPr>
        <w:t>r. będącą odpowiednikiem normy europejskiej z 2009</w:t>
      </w:r>
      <w:r w:rsidR="00E92473">
        <w:rPr>
          <w:rFonts w:ascii="Arial" w:hAnsi="Arial" w:cs="Arial"/>
          <w:bCs/>
          <w:szCs w:val="22"/>
          <w:lang w:eastAsia="pl-PL"/>
        </w:rPr>
        <w:t xml:space="preserve"> </w:t>
      </w:r>
      <w:r w:rsidRPr="000969C5">
        <w:rPr>
          <w:rFonts w:ascii="Arial" w:hAnsi="Arial" w:cs="Arial"/>
          <w:bCs/>
          <w:szCs w:val="22"/>
          <w:lang w:eastAsia="pl-PL"/>
        </w:rPr>
        <w:t>r. Prosimy o dopuszczenie zgodności z normą europejską (tj. EN455-4:2009), którą kierują się producenci przy wprowadzaniu produktów na rynek europejski i wystawianiu deklaracji zgodności.</w:t>
      </w:r>
    </w:p>
    <w:p w14:paraId="484ED609" w14:textId="5FC89CB2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BE148E" w:rsidRPr="00BE148E">
        <w:rPr>
          <w:rFonts w:ascii="Arial" w:hAnsi="Arial" w:cs="Arial"/>
          <w:b/>
          <w:szCs w:val="22"/>
          <w:lang w:eastAsia="pl-PL"/>
        </w:rPr>
        <w:t xml:space="preserve">Tak, </w:t>
      </w:r>
      <w:r w:rsidR="004541A5">
        <w:rPr>
          <w:rFonts w:ascii="Arial" w:hAnsi="Arial" w:cs="Arial"/>
          <w:b/>
          <w:szCs w:val="22"/>
          <w:lang w:eastAsia="pl-PL"/>
        </w:rPr>
        <w:t>Z</w:t>
      </w:r>
      <w:r w:rsidR="00BE148E" w:rsidRPr="00BE148E">
        <w:rPr>
          <w:rFonts w:ascii="Arial" w:hAnsi="Arial" w:cs="Arial"/>
          <w:b/>
          <w:szCs w:val="22"/>
          <w:lang w:eastAsia="pl-PL"/>
        </w:rPr>
        <w:t>amawiaj</w:t>
      </w:r>
      <w:r w:rsidR="00736AD1">
        <w:rPr>
          <w:rFonts w:ascii="Arial" w:hAnsi="Arial" w:cs="Arial"/>
          <w:b/>
          <w:szCs w:val="22"/>
          <w:lang w:eastAsia="pl-PL"/>
        </w:rPr>
        <w:t>ący dopuszcza zgodność rękawic z pakiet</w:t>
      </w:r>
      <w:r w:rsidR="0052395F">
        <w:rPr>
          <w:rFonts w:ascii="Arial" w:hAnsi="Arial" w:cs="Arial"/>
          <w:b/>
          <w:szCs w:val="22"/>
          <w:lang w:eastAsia="pl-PL"/>
        </w:rPr>
        <w:t>u</w:t>
      </w:r>
      <w:r w:rsidR="00736AD1">
        <w:rPr>
          <w:rFonts w:ascii="Arial" w:hAnsi="Arial" w:cs="Arial"/>
          <w:b/>
          <w:szCs w:val="22"/>
          <w:lang w:eastAsia="pl-PL"/>
        </w:rPr>
        <w:t xml:space="preserve"> 1, 2 i 3</w:t>
      </w:r>
      <w:r w:rsidR="001C501F">
        <w:rPr>
          <w:rFonts w:ascii="Arial" w:hAnsi="Arial" w:cs="Arial"/>
          <w:b/>
          <w:szCs w:val="22"/>
          <w:lang w:eastAsia="pl-PL"/>
        </w:rPr>
        <w:t xml:space="preserve"> z</w:t>
      </w:r>
      <w:r w:rsidR="00736AD1">
        <w:rPr>
          <w:rFonts w:ascii="Arial" w:hAnsi="Arial" w:cs="Arial"/>
          <w:b/>
          <w:szCs w:val="22"/>
          <w:lang w:eastAsia="pl-PL"/>
        </w:rPr>
        <w:t xml:space="preserve"> normą EN455-4:2009.</w:t>
      </w:r>
    </w:p>
    <w:p w14:paraId="1375E67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0B46D4C" w14:textId="3A95405E" w:rsidR="000969C5" w:rsidRPr="000969C5" w:rsidRDefault="006027BC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Pytanie 4 </w:t>
      </w:r>
      <w:r w:rsidR="000969C5">
        <w:rPr>
          <w:rFonts w:ascii="Arial" w:hAnsi="Arial" w:cs="Arial"/>
          <w:b/>
          <w:szCs w:val="22"/>
          <w:lang w:eastAsia="pl-PL"/>
        </w:rPr>
        <w:t>– dotyczy pakietu 1, 2, 3</w:t>
      </w:r>
    </w:p>
    <w:p w14:paraId="74D1A4C5" w14:textId="77777777" w:rsidR="000969C5" w:rsidRPr="000969C5" w:rsidRDefault="000969C5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969C5">
        <w:rPr>
          <w:rFonts w:ascii="Arial" w:hAnsi="Arial" w:cs="Arial"/>
          <w:bCs/>
          <w:szCs w:val="22"/>
          <w:lang w:eastAsia="pl-PL"/>
        </w:rPr>
        <w:t xml:space="preserve">Norma PN-ISO 21420:2020-09 została opublikowana 08.09.2020r. i zastąpiła normę EN 420. </w:t>
      </w:r>
    </w:p>
    <w:p w14:paraId="29AB0132" w14:textId="77777777" w:rsidR="000969C5" w:rsidRPr="000969C5" w:rsidRDefault="000969C5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969C5">
        <w:rPr>
          <w:rFonts w:ascii="Arial" w:hAnsi="Arial" w:cs="Arial"/>
          <w:bCs/>
          <w:szCs w:val="22"/>
          <w:lang w:eastAsia="pl-PL"/>
        </w:rPr>
        <w:t xml:space="preserve">Norma EN 420 jest nadal aktualna dla rękawic, które posiadają ważny certyfikat jednostki notyfikowanej potwierdzający zgodność z ww. normą. </w:t>
      </w:r>
    </w:p>
    <w:p w14:paraId="30897DBB" w14:textId="205996BC" w:rsidR="000969C5" w:rsidRDefault="000969C5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0969C5">
        <w:rPr>
          <w:rFonts w:ascii="Arial" w:hAnsi="Arial" w:cs="Arial"/>
          <w:bCs/>
          <w:szCs w:val="22"/>
          <w:lang w:eastAsia="pl-PL"/>
        </w:rPr>
        <w:t>W związku z powyższym prosimy o dopuszczenie rękawic zgodnych z normą EN 420:2003+A1:2009.</w:t>
      </w:r>
    </w:p>
    <w:p w14:paraId="07995F7C" w14:textId="7B1FDBD7" w:rsidR="00543EF6" w:rsidRDefault="006027BC" w:rsidP="00782133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bookmarkEnd w:id="0"/>
      <w:r w:rsidR="00BE148E" w:rsidRPr="00BE148E">
        <w:rPr>
          <w:rFonts w:ascii="Arial" w:hAnsi="Arial" w:cs="Arial"/>
          <w:b/>
          <w:szCs w:val="22"/>
          <w:lang w:eastAsia="pl-PL"/>
        </w:rPr>
        <w:t>Tak, zamawiający</w:t>
      </w:r>
      <w:r w:rsidR="00F91286">
        <w:rPr>
          <w:rFonts w:ascii="Arial" w:hAnsi="Arial" w:cs="Arial"/>
          <w:b/>
          <w:szCs w:val="22"/>
          <w:lang w:eastAsia="pl-PL"/>
        </w:rPr>
        <w:t xml:space="preserve"> dopuszcza</w:t>
      </w:r>
      <w:r w:rsidR="00A01CCD">
        <w:rPr>
          <w:rFonts w:ascii="Arial" w:hAnsi="Arial" w:cs="Arial"/>
          <w:b/>
          <w:szCs w:val="22"/>
          <w:lang w:eastAsia="pl-PL"/>
        </w:rPr>
        <w:t xml:space="preserve"> rękawice z pakietu 1, 2 i 3, zgodne z normą EN 420:2003+A1:2009</w:t>
      </w:r>
      <w:r w:rsidR="00F91286">
        <w:rPr>
          <w:rFonts w:ascii="Arial" w:hAnsi="Arial" w:cs="Arial"/>
          <w:b/>
          <w:szCs w:val="22"/>
          <w:lang w:eastAsia="pl-PL"/>
        </w:rPr>
        <w:t>.</w:t>
      </w:r>
    </w:p>
    <w:p w14:paraId="30461D16" w14:textId="77777777" w:rsidR="00782133" w:rsidRPr="00543EF6" w:rsidRDefault="00782133" w:rsidP="00782133">
      <w:pPr>
        <w:widowControl w:val="0"/>
        <w:tabs>
          <w:tab w:val="left" w:pos="0"/>
        </w:tabs>
        <w:jc w:val="both"/>
        <w:outlineLvl w:val="5"/>
        <w:rPr>
          <w:rFonts w:ascii="Arial" w:eastAsia="Calibri" w:hAnsi="Arial" w:cs="Arial"/>
          <w:b/>
          <w:bCs/>
          <w:i/>
          <w:iCs/>
          <w:color w:val="FF0000"/>
          <w:szCs w:val="22"/>
          <w:lang w:eastAsia="en-US"/>
        </w:rPr>
      </w:pPr>
    </w:p>
    <w:p w14:paraId="76A57B1B" w14:textId="4A74EF42" w:rsidR="000969C5" w:rsidRPr="000969C5" w:rsidRDefault="007817A3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lastRenderedPageBreak/>
        <w:t xml:space="preserve">Pytanie </w:t>
      </w:r>
      <w:r>
        <w:rPr>
          <w:rFonts w:ascii="Arial" w:hAnsi="Arial" w:cs="Arial"/>
          <w:b/>
          <w:szCs w:val="22"/>
          <w:lang w:eastAsia="pl-PL"/>
        </w:rPr>
        <w:t>5</w:t>
      </w:r>
      <w:r w:rsidR="000969C5">
        <w:rPr>
          <w:rFonts w:ascii="Arial" w:hAnsi="Arial" w:cs="Arial"/>
          <w:b/>
          <w:szCs w:val="22"/>
          <w:lang w:eastAsia="pl-PL"/>
        </w:rPr>
        <w:t xml:space="preserve"> – dotyczy pakietu 2, 3</w:t>
      </w:r>
      <w:r w:rsidRPr="00B95BE9">
        <w:rPr>
          <w:rFonts w:ascii="Arial" w:hAnsi="Arial" w:cs="Arial"/>
          <w:b/>
          <w:szCs w:val="22"/>
          <w:lang w:eastAsia="pl-PL"/>
        </w:rPr>
        <w:t xml:space="preserve"> </w:t>
      </w:r>
    </w:p>
    <w:p w14:paraId="37A1B83B" w14:textId="4570AA60" w:rsidR="000969C5" w:rsidRPr="000969C5" w:rsidRDefault="000969C5" w:rsidP="000969C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969C5">
        <w:rPr>
          <w:rFonts w:ascii="Arial" w:hAnsi="Arial" w:cs="Arial"/>
          <w:bCs/>
          <w:szCs w:val="22"/>
          <w:lang w:eastAsia="pl-PL"/>
        </w:rPr>
        <w:t>Prosimy o dopuszczenie potwierdzenia zgodności rękawic z normą EN 455-4 bez informacji o wersji normy. Pragniemy nadmienić, że producent wystawiając deklaracje zgodności powołuje się na normę europejską, która może różnić się od norm krajowych datą publikacji.</w:t>
      </w:r>
    </w:p>
    <w:p w14:paraId="2E494D6D" w14:textId="6FC70C36" w:rsidR="00360F6C" w:rsidRPr="00360F6C" w:rsidRDefault="007817A3" w:rsidP="00782133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i/>
          <w:iCs/>
          <w:szCs w:val="22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BE148E" w:rsidRPr="00BE148E">
        <w:rPr>
          <w:rFonts w:ascii="Arial" w:hAnsi="Arial" w:cs="Arial"/>
          <w:b/>
          <w:szCs w:val="22"/>
          <w:lang w:eastAsia="pl-PL"/>
        </w:rPr>
        <w:t>Tak, zamawiający wyraża zgodę.</w:t>
      </w:r>
    </w:p>
    <w:p w14:paraId="327B0810" w14:textId="77777777" w:rsidR="007817A3" w:rsidRPr="006027BC" w:rsidRDefault="007817A3" w:rsidP="007817A3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ACB874" w14:textId="77777777" w:rsidR="007817A3" w:rsidRPr="006027BC" w:rsidRDefault="007817A3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B0A403B" w14:textId="77777777" w:rsidR="000C2CC8" w:rsidRDefault="000C2CC8" w:rsidP="00BD2F40">
      <w:pPr>
        <w:rPr>
          <w:rFonts w:ascii="Arial" w:hAnsi="Arial" w:cs="Arial"/>
          <w:strike/>
          <w:color w:val="0070C0"/>
          <w:szCs w:val="22"/>
        </w:rPr>
      </w:pPr>
    </w:p>
    <w:p w14:paraId="406D6D27" w14:textId="77777777" w:rsidR="00EA2B44" w:rsidRDefault="00782133" w:rsidP="00EA2B44">
      <w:pPr>
        <w:ind w:left="6379"/>
        <w:jc w:val="center"/>
        <w:rPr>
          <w:rFonts w:ascii="Arial" w:hAnsi="Arial" w:cs="Arial"/>
          <w:szCs w:val="22"/>
        </w:rPr>
      </w:pPr>
      <w:r>
        <w:br/>
      </w:r>
      <w:r w:rsidR="00EA2B44">
        <w:rPr>
          <w:rFonts w:ascii="Arial" w:hAnsi="Arial" w:cs="Arial"/>
          <w:szCs w:val="22"/>
        </w:rPr>
        <w:t>Starszy Specjalista</w:t>
      </w:r>
    </w:p>
    <w:p w14:paraId="41015798" w14:textId="77777777" w:rsidR="00EA2B44" w:rsidRDefault="00EA2B44" w:rsidP="00EA2B44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6B8A47AB" w14:textId="77777777" w:rsidR="00EA2B44" w:rsidRDefault="00EA2B44" w:rsidP="00EA2B44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772EB4BA" w14:textId="32EC6914" w:rsidR="000C2CC8" w:rsidRDefault="00782133" w:rsidP="00BD2F40">
      <w:pPr>
        <w:rPr>
          <w:rFonts w:ascii="Arial" w:hAnsi="Arial" w:cs="Arial"/>
          <w:strike/>
          <w:color w:val="0070C0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94CAA7D" w14:textId="1CA566C0" w:rsidR="00756570" w:rsidRPr="007445E3" w:rsidRDefault="00756570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sectPr w:rsidR="00756570" w:rsidRPr="007445E3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A2B44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8495931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0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B97AF1"/>
    <w:multiLevelType w:val="multilevel"/>
    <w:tmpl w:val="321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D7858A2"/>
    <w:multiLevelType w:val="hybridMultilevel"/>
    <w:tmpl w:val="8B1E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46"/>
  </w:num>
  <w:num w:numId="32">
    <w:abstractNumId w:val="71"/>
  </w:num>
  <w:num w:numId="3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969C5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2CC8"/>
    <w:rsid w:val="000C4C82"/>
    <w:rsid w:val="000C4E83"/>
    <w:rsid w:val="000C55C0"/>
    <w:rsid w:val="000D222B"/>
    <w:rsid w:val="000D3585"/>
    <w:rsid w:val="000D3DB1"/>
    <w:rsid w:val="000D424A"/>
    <w:rsid w:val="000D5DCF"/>
    <w:rsid w:val="000E09D5"/>
    <w:rsid w:val="000E1F72"/>
    <w:rsid w:val="000E3E90"/>
    <w:rsid w:val="000E3FF9"/>
    <w:rsid w:val="000E54B5"/>
    <w:rsid w:val="000F2267"/>
    <w:rsid w:val="000F53CA"/>
    <w:rsid w:val="00100F68"/>
    <w:rsid w:val="00100F72"/>
    <w:rsid w:val="00102237"/>
    <w:rsid w:val="00104DB8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1F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159A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1A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4A5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16CB4"/>
    <w:rsid w:val="0052395F"/>
    <w:rsid w:val="0052679F"/>
    <w:rsid w:val="005274FC"/>
    <w:rsid w:val="00534F28"/>
    <w:rsid w:val="00535858"/>
    <w:rsid w:val="00535E46"/>
    <w:rsid w:val="00535ED5"/>
    <w:rsid w:val="00540B1A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1A9A"/>
    <w:rsid w:val="00726B1A"/>
    <w:rsid w:val="007304E3"/>
    <w:rsid w:val="00730830"/>
    <w:rsid w:val="00731669"/>
    <w:rsid w:val="0073473C"/>
    <w:rsid w:val="00736AD1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13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378E1"/>
    <w:rsid w:val="0084135F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1CCD"/>
    <w:rsid w:val="00A047A9"/>
    <w:rsid w:val="00A05121"/>
    <w:rsid w:val="00A05A21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92851"/>
    <w:rsid w:val="00A963CB"/>
    <w:rsid w:val="00AA11C9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17FA5"/>
    <w:rsid w:val="00B210D4"/>
    <w:rsid w:val="00B2135A"/>
    <w:rsid w:val="00B22560"/>
    <w:rsid w:val="00B23945"/>
    <w:rsid w:val="00B23E48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148E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26D2"/>
    <w:rsid w:val="00C16370"/>
    <w:rsid w:val="00C20F3D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7017"/>
    <w:rsid w:val="00CE17C1"/>
    <w:rsid w:val="00CE1CAD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7733C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0AA6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2473"/>
    <w:rsid w:val="00E97093"/>
    <w:rsid w:val="00EA2B44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042"/>
    <w:rsid w:val="00F55605"/>
    <w:rsid w:val="00F60D4B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9075C"/>
    <w:rsid w:val="00F91286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286</TotalTime>
  <Pages>2</Pages>
  <Words>378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2784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216</cp:revision>
  <cp:lastPrinted>2020-12-03T09:18:00Z</cp:lastPrinted>
  <dcterms:created xsi:type="dcterms:W3CDTF">2020-03-06T12:13:00Z</dcterms:created>
  <dcterms:modified xsi:type="dcterms:W3CDTF">2020-12-03T09:19:00Z</dcterms:modified>
</cp:coreProperties>
</file>