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CDDC6" w14:textId="0D77378B" w:rsidR="004F0C37" w:rsidRPr="004F0C37" w:rsidRDefault="004F0C37" w:rsidP="004F0C37">
      <w:pPr>
        <w:jc w:val="right"/>
        <w:rPr>
          <w:rFonts w:ascii="Calibri" w:eastAsia="Times New Roman" w:hAnsi="Calibri" w:cs="Calibri"/>
          <w:bCs/>
        </w:rPr>
      </w:pPr>
      <w:r w:rsidRPr="004F0C37">
        <w:rPr>
          <w:rFonts w:ascii="Calibri" w:eastAsia="Times New Roman" w:hAnsi="Calibri" w:cs="Calibri"/>
          <w:bCs/>
        </w:rPr>
        <w:t xml:space="preserve">Załącznik nr </w:t>
      </w:r>
      <w:r>
        <w:rPr>
          <w:rFonts w:ascii="Calibri" w:eastAsia="Times New Roman" w:hAnsi="Calibri" w:cs="Calibri"/>
          <w:bCs/>
        </w:rPr>
        <w:t>6</w:t>
      </w:r>
      <w:r w:rsidRPr="004F0C37">
        <w:rPr>
          <w:rFonts w:ascii="Calibri" w:eastAsia="Times New Roman" w:hAnsi="Calibri" w:cs="Calibri"/>
          <w:bCs/>
        </w:rPr>
        <w:t xml:space="preserve"> do SWZ</w:t>
      </w:r>
    </w:p>
    <w:p w14:paraId="26B4BC0A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  <w:spacing w:val="20"/>
        </w:rPr>
      </w:pPr>
      <w:r w:rsidRPr="004F0C37">
        <w:rPr>
          <w:rFonts w:ascii="Calibri" w:eastAsia="Times New Roman" w:hAnsi="Calibri" w:cs="Calibri"/>
          <w:b/>
          <w:spacing w:val="20"/>
        </w:rPr>
        <w:t>INFORMACJA</w:t>
      </w:r>
    </w:p>
    <w:p w14:paraId="7E9E8D91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</w:p>
    <w:p w14:paraId="23A9EDE3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  <w:r w:rsidRPr="004F0C37">
        <w:rPr>
          <w:rFonts w:ascii="Calibri" w:eastAsia="Times New Roman" w:hAnsi="Calibri" w:cs="Calibri"/>
          <w:b/>
        </w:rPr>
        <w:t xml:space="preserve">o przynależności do grupy kapitałowej w rozumieniu ustawy z dnia 16 lutego 2007 roku o ochronie konkurencji i konsumentów (Dz. U. z 2021, poz. 275 ze zm.), </w:t>
      </w:r>
    </w:p>
    <w:p w14:paraId="4917DAD5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  <w:r w:rsidRPr="004F0C37">
        <w:rPr>
          <w:rFonts w:ascii="Calibri" w:eastAsia="Times New Roman" w:hAnsi="Calibri" w:cs="Calibri"/>
          <w:b/>
        </w:rPr>
        <w:t>o której mowa w art. 108 ust. 1 pkt 5 ustawy Pzp</w:t>
      </w:r>
    </w:p>
    <w:p w14:paraId="3332EE27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</w:p>
    <w:p w14:paraId="43E720AA" w14:textId="77777777" w:rsidR="004F0C37" w:rsidRPr="004F0C37" w:rsidRDefault="004F0C37" w:rsidP="004F0C37">
      <w:pPr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F0C37" w:rsidRPr="004F0C37" w14:paraId="0F61DFC5" w14:textId="77777777" w:rsidTr="000832C9">
        <w:tc>
          <w:tcPr>
            <w:tcW w:w="9062" w:type="dxa"/>
          </w:tcPr>
          <w:p w14:paraId="14DCF313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  <w:p w14:paraId="7B65E728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</w:tbl>
    <w:p w14:paraId="38D25452" w14:textId="77777777" w:rsidR="004F0C37" w:rsidRPr="004F0C37" w:rsidRDefault="004F0C37" w:rsidP="004F0C37">
      <w:pPr>
        <w:rPr>
          <w:rFonts w:ascii="Calibri" w:eastAsia="Times New Roman" w:hAnsi="Calibri" w:cs="Calibri"/>
        </w:rPr>
      </w:pPr>
    </w:p>
    <w:p w14:paraId="77F999C3" w14:textId="77777777" w:rsidR="004F0C37" w:rsidRPr="004F0C37" w:rsidRDefault="004F0C37" w:rsidP="004F0C37">
      <w:pPr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F0C37" w:rsidRPr="004F0C37" w14:paraId="0C93341B" w14:textId="77777777" w:rsidTr="000832C9">
        <w:tc>
          <w:tcPr>
            <w:tcW w:w="9062" w:type="dxa"/>
          </w:tcPr>
          <w:p w14:paraId="3D8CD516" w14:textId="77777777" w:rsidR="004F0C37" w:rsidRPr="004F0C37" w:rsidRDefault="004F0C37" w:rsidP="000832C9">
            <w:pPr>
              <w:jc w:val="both"/>
              <w:rPr>
                <w:rFonts w:ascii="Calibri" w:eastAsia="Times New Roman" w:hAnsi="Calibri" w:cs="Calibri"/>
              </w:rPr>
            </w:pPr>
          </w:p>
          <w:p w14:paraId="5ED78196" w14:textId="77777777" w:rsidR="004F0C37" w:rsidRPr="004F0C37" w:rsidRDefault="004F0C37" w:rsidP="000832C9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0642B6C5" w14:textId="77777777" w:rsidR="004F0C37" w:rsidRPr="004F0C37" w:rsidRDefault="004F0C37" w:rsidP="004F0C37">
      <w:pPr>
        <w:jc w:val="both"/>
        <w:rPr>
          <w:rFonts w:ascii="Calibri" w:eastAsia="Times New Roman" w:hAnsi="Calibri" w:cs="Calibri"/>
        </w:rPr>
      </w:pPr>
    </w:p>
    <w:p w14:paraId="486A5791" w14:textId="147FB532" w:rsidR="004F0C37" w:rsidRPr="004F0C37" w:rsidRDefault="004F0C37" w:rsidP="004F0C37">
      <w:pPr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w związku ze złożeniem oferty w postępowaniu, którego przedmiotem są: </w:t>
      </w:r>
      <w:r w:rsidRPr="004F0C37">
        <w:rPr>
          <w:rFonts w:ascii="Calibri" w:eastAsia="Times New Roman" w:hAnsi="Calibri" w:cs="Calibri"/>
          <w:b/>
          <w:bCs/>
        </w:rPr>
        <w:t>Sukcesywne dostawy odczynników chemicznych do projektu ReNutriWater w ramach Programu INTERREG BALTIC SEA REGION, nr ZP/WIBHiIŚ/0</w:t>
      </w:r>
      <w:r>
        <w:rPr>
          <w:rFonts w:ascii="Calibri" w:eastAsia="Times New Roman" w:hAnsi="Calibri" w:cs="Calibri"/>
          <w:b/>
          <w:bCs/>
        </w:rPr>
        <w:t>9</w:t>
      </w:r>
      <w:r w:rsidRPr="004F0C37">
        <w:rPr>
          <w:rFonts w:ascii="Calibri" w:eastAsia="Times New Roman" w:hAnsi="Calibri" w:cs="Calibri"/>
          <w:b/>
          <w:bCs/>
        </w:rPr>
        <w:t>/2024</w:t>
      </w:r>
      <w:r w:rsidRPr="004F0C37">
        <w:rPr>
          <w:rFonts w:ascii="Calibri" w:eastAsia="Times New Roman" w:hAnsi="Calibri" w:cs="Calibri"/>
        </w:rPr>
        <w:t>, oświadczam(</w:t>
      </w:r>
      <w:r w:rsidRPr="004F0C37">
        <w:rPr>
          <w:rFonts w:ascii="Calibri" w:eastAsia="Times New Roman" w:hAnsi="Calibri" w:cs="Calibri"/>
        </w:rPr>
        <w:noBreakHyphen/>
        <w:t>y), że:</w:t>
      </w:r>
    </w:p>
    <w:p w14:paraId="32AE31C4" w14:textId="77777777" w:rsidR="004F0C37" w:rsidRPr="004F0C37" w:rsidRDefault="004F0C37" w:rsidP="004F0C37">
      <w:pPr>
        <w:rPr>
          <w:rFonts w:ascii="Calibri" w:eastAsia="Times New Roman" w:hAnsi="Calibri" w:cs="Calibri"/>
        </w:rPr>
      </w:pPr>
    </w:p>
    <w:p w14:paraId="5FB7E8BE" w14:textId="77777777" w:rsidR="004F0C37" w:rsidRPr="004F0C37" w:rsidRDefault="004F0C37" w:rsidP="004F0C37">
      <w:pPr>
        <w:widowControl/>
        <w:numPr>
          <w:ilvl w:val="0"/>
          <w:numId w:val="27"/>
        </w:numPr>
        <w:suppressAutoHyphens w:val="0"/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>* Nie należymy do tej samej grupy kapitałowej co wykonawcy, którzy złożyli odrębne oferty w przedmiotowym postępowaniu.</w:t>
      </w:r>
    </w:p>
    <w:p w14:paraId="2D68B83C" w14:textId="77777777" w:rsidR="004F0C37" w:rsidRPr="004F0C37" w:rsidRDefault="004F0C37" w:rsidP="004F0C37">
      <w:pPr>
        <w:jc w:val="both"/>
        <w:rPr>
          <w:rFonts w:ascii="Calibri" w:eastAsia="Times New Roman" w:hAnsi="Calibri" w:cs="Calibri"/>
        </w:rPr>
      </w:pPr>
    </w:p>
    <w:p w14:paraId="2570AF43" w14:textId="77777777" w:rsidR="004F0C37" w:rsidRPr="004F0C37" w:rsidRDefault="004F0C37" w:rsidP="004F0C37">
      <w:pPr>
        <w:widowControl/>
        <w:numPr>
          <w:ilvl w:val="0"/>
          <w:numId w:val="27"/>
        </w:numPr>
        <w:suppressAutoHyphens w:val="0"/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>*Nie należymy do żadnej grupy kapitałowej co oznacza, że nie istnieją żadne powiązania z innymi Wykonawcami zakłócające konkurencję w postępowaniu o udzielenie zamówienia.</w:t>
      </w:r>
    </w:p>
    <w:p w14:paraId="6F007288" w14:textId="77777777" w:rsidR="004F0C37" w:rsidRPr="004F0C37" w:rsidRDefault="004F0C37" w:rsidP="004F0C37">
      <w:pPr>
        <w:ind w:left="284"/>
        <w:jc w:val="both"/>
        <w:rPr>
          <w:rFonts w:ascii="Calibri" w:eastAsia="Times New Roman" w:hAnsi="Calibri" w:cs="Calibri"/>
        </w:rPr>
      </w:pPr>
    </w:p>
    <w:p w14:paraId="7F36B966" w14:textId="77777777" w:rsidR="004F0C37" w:rsidRPr="004F0C37" w:rsidRDefault="004F0C37" w:rsidP="004F0C37">
      <w:pPr>
        <w:widowControl/>
        <w:numPr>
          <w:ilvl w:val="0"/>
          <w:numId w:val="27"/>
        </w:numPr>
        <w:suppressAutoHyphens w:val="0"/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*Należymy do tej samej grupy kapitałowej, co poniżsi wykonawcy, którzy złożyli odrębne oferty w 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5"/>
        <w:gridCol w:w="4229"/>
      </w:tblGrid>
      <w:tr w:rsidR="004F0C37" w:rsidRPr="004F0C37" w14:paraId="0D19283B" w14:textId="77777777" w:rsidTr="001C1D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0C4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  <w:r w:rsidRPr="004F0C37">
              <w:rPr>
                <w:rFonts w:ascii="Calibri" w:eastAsia="Times New Roman" w:hAnsi="Calibri" w:cs="Calibri"/>
              </w:rPr>
              <w:t>L.p.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300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  <w:r w:rsidRPr="004F0C37">
              <w:rPr>
                <w:rFonts w:ascii="Calibri" w:eastAsia="Times New Roman" w:hAnsi="Calibri" w:cs="Calibri"/>
              </w:rPr>
              <w:t>Nazwa podmiotu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453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  <w:r w:rsidRPr="004F0C37">
              <w:rPr>
                <w:rFonts w:ascii="Calibri" w:eastAsia="Times New Roman" w:hAnsi="Calibri" w:cs="Calibri"/>
              </w:rPr>
              <w:t>Adres podmiotu</w:t>
            </w:r>
          </w:p>
        </w:tc>
      </w:tr>
      <w:tr w:rsidR="004F0C37" w:rsidRPr="004F0C37" w14:paraId="02762B18" w14:textId="77777777" w:rsidTr="001C1D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C21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668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B5F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  <w:tr w:rsidR="004F0C37" w:rsidRPr="004F0C37" w14:paraId="79A6DFD4" w14:textId="77777777" w:rsidTr="001C1D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547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86C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07B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  <w:tr w:rsidR="004F0C37" w:rsidRPr="004F0C37" w14:paraId="58914B13" w14:textId="77777777" w:rsidTr="001C1D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D5B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0EB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E71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  <w:tr w:rsidR="004F0C37" w:rsidRPr="004F0C37" w14:paraId="40DB7075" w14:textId="77777777" w:rsidTr="001C1D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051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A28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522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</w:tbl>
    <w:p w14:paraId="3D7620CE" w14:textId="77777777" w:rsidR="004F0C37" w:rsidRPr="004F0C37" w:rsidRDefault="004F0C37" w:rsidP="004F0C37">
      <w:pPr>
        <w:jc w:val="both"/>
        <w:rPr>
          <w:rFonts w:ascii="Calibri" w:eastAsia="Times New Roman" w:hAnsi="Calibri" w:cs="Calibri"/>
          <w:color w:val="FF0000"/>
        </w:rPr>
      </w:pPr>
    </w:p>
    <w:p w14:paraId="77D552AD" w14:textId="77777777" w:rsidR="004F0C37" w:rsidRPr="004F0C37" w:rsidRDefault="004F0C37" w:rsidP="004F0C37">
      <w:pPr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>**Jednocześnie w celu wykazania braku podstaw wykluczenia składam dokumenty/informacje potwierdzające przygotowanie oferty niezależnie od Wykonawcy wskazanego w pkt 3 powyżej.</w:t>
      </w:r>
    </w:p>
    <w:p w14:paraId="4DD1C0DD" w14:textId="77777777" w:rsidR="004F0C37" w:rsidRPr="004F0C37" w:rsidRDefault="004F0C37" w:rsidP="004F0C37">
      <w:pPr>
        <w:ind w:left="284" w:hanging="284"/>
        <w:jc w:val="both"/>
        <w:rPr>
          <w:rFonts w:ascii="Calibri" w:eastAsia="Times New Roman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0C37" w:rsidRPr="004F0C37" w14:paraId="1437E80D" w14:textId="77777777" w:rsidTr="004F0C3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E9B" w14:textId="77777777" w:rsidR="004F0C37" w:rsidRPr="004F0C37" w:rsidRDefault="004F0C37" w:rsidP="000832C9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bookmarkStart w:id="0" w:name="_Hlk126330401"/>
            <w:r w:rsidRPr="004F0C37">
              <w:rPr>
                <w:rFonts w:ascii="Calibri" w:hAnsi="Calibri" w:cs="Calibri"/>
                <w:b/>
                <w:bCs/>
                <w:i/>
              </w:rPr>
              <w:t>Data; kwalifikowany podpis elektroniczny lub podpis zaufany lub podpis osobisty Wykonawcy</w:t>
            </w:r>
          </w:p>
          <w:p w14:paraId="0562CE81" w14:textId="77777777" w:rsidR="004F0C37" w:rsidRPr="004F0C37" w:rsidRDefault="004F0C37" w:rsidP="000832C9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3A98D533" w14:textId="77777777" w:rsidR="004F0C37" w:rsidRPr="004F0C37" w:rsidRDefault="004F0C37" w:rsidP="000832C9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bookmarkEnd w:id="0"/>
    </w:tbl>
    <w:p w14:paraId="1EB57297" w14:textId="73B1276A" w:rsidR="001C1DD3" w:rsidRDefault="001C1DD3" w:rsidP="004F0C37">
      <w:pPr>
        <w:rPr>
          <w:rFonts w:ascii="Calibri" w:eastAsia="Times New Roman" w:hAnsi="Calibri" w:cs="Calibri"/>
          <w:sz w:val="20"/>
          <w:szCs w:val="20"/>
        </w:rPr>
      </w:pPr>
    </w:p>
    <w:p w14:paraId="5CDB6DCE" w14:textId="0B859518" w:rsidR="004F0C37" w:rsidRPr="004F0C37" w:rsidRDefault="004F0C37" w:rsidP="004F0C37">
      <w:pPr>
        <w:rPr>
          <w:rFonts w:ascii="Calibri" w:eastAsia="Times New Roman" w:hAnsi="Calibri" w:cs="Calibri"/>
          <w:sz w:val="20"/>
          <w:szCs w:val="20"/>
        </w:rPr>
      </w:pPr>
      <w:r w:rsidRPr="004F0C37">
        <w:rPr>
          <w:rFonts w:ascii="Calibri" w:eastAsia="Times New Roman" w:hAnsi="Calibri" w:cs="Calibri"/>
          <w:sz w:val="20"/>
          <w:szCs w:val="20"/>
        </w:rPr>
        <w:t>______________________</w:t>
      </w:r>
    </w:p>
    <w:p w14:paraId="69106E38" w14:textId="77777777" w:rsidR="004F0C37" w:rsidRPr="004F0C37" w:rsidRDefault="004F0C37" w:rsidP="004F0C37">
      <w:pPr>
        <w:ind w:left="142" w:hanging="142"/>
        <w:rPr>
          <w:rFonts w:ascii="Calibri" w:eastAsia="Times New Roman" w:hAnsi="Calibri" w:cs="Calibri"/>
          <w:sz w:val="16"/>
          <w:szCs w:val="16"/>
        </w:rPr>
      </w:pPr>
      <w:r w:rsidRPr="004F0C37">
        <w:rPr>
          <w:rFonts w:ascii="Calibri" w:eastAsia="Times New Roman" w:hAnsi="Calibri" w:cs="Calibri"/>
          <w:sz w:val="16"/>
          <w:szCs w:val="16"/>
        </w:rPr>
        <w:t>*Niepotrzebne skreślić lub usunąć.</w:t>
      </w:r>
    </w:p>
    <w:p w14:paraId="36615A3F" w14:textId="77777777" w:rsidR="004F0C37" w:rsidRPr="004F0C37" w:rsidRDefault="004F0C37" w:rsidP="004F0C37">
      <w:pPr>
        <w:ind w:left="142" w:hanging="142"/>
        <w:jc w:val="both"/>
        <w:rPr>
          <w:rFonts w:ascii="Calibri" w:eastAsia="Times New Roman" w:hAnsi="Calibri" w:cs="Calibri"/>
          <w:sz w:val="16"/>
          <w:szCs w:val="16"/>
        </w:rPr>
      </w:pPr>
      <w:r w:rsidRPr="004F0C37">
        <w:rPr>
          <w:rFonts w:ascii="Calibri" w:eastAsia="Times New Roman" w:hAnsi="Calibri" w:cs="Calibri"/>
          <w:sz w:val="16"/>
          <w:szCs w:val="16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1923CB5B" w14:textId="35EE631B" w:rsidR="00C5340C" w:rsidRPr="004F0C37" w:rsidRDefault="00C5340C" w:rsidP="004F0C37">
      <w:pPr>
        <w:rPr>
          <w:rFonts w:ascii="Calibri" w:hAnsi="Calibri" w:cs="Calibri"/>
        </w:rPr>
      </w:pPr>
    </w:p>
    <w:sectPr w:rsidR="00C5340C" w:rsidRPr="004F0C37" w:rsidSect="005F1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212CC" w14:textId="77777777" w:rsidR="00F233F9" w:rsidRDefault="00F23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A380A" w14:textId="77777777" w:rsidR="00F233F9" w:rsidRDefault="00F23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3CE70" w14:textId="77777777" w:rsidR="00F233F9" w:rsidRDefault="00F233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1CB2A1CE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ZP/WIBHiIŚ/</w:t>
    </w:r>
    <w:r w:rsidR="00F233F9">
      <w:rPr>
        <w:rFonts w:asciiTheme="minorHAnsi" w:hAnsiTheme="minorHAnsi" w:cstheme="minorHAnsi"/>
        <w:sz w:val="20"/>
        <w:szCs w:val="20"/>
      </w:rPr>
      <w:t>0</w:t>
    </w:r>
    <w:r w:rsidRPr="00702D9B">
      <w:rPr>
        <w:rFonts w:asciiTheme="minorHAnsi" w:hAnsiTheme="minorHAnsi" w:cstheme="minorHAnsi"/>
        <w:sz w:val="20"/>
        <w:szCs w:val="20"/>
      </w:rPr>
      <w:t>9/2024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218AF" w14:textId="77777777" w:rsidR="00F233F9" w:rsidRDefault="00F23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3"/>
  </w:num>
  <w:num w:numId="3" w16cid:durableId="664747229">
    <w:abstractNumId w:val="60"/>
  </w:num>
  <w:num w:numId="4" w16cid:durableId="698697807">
    <w:abstractNumId w:val="64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6"/>
  </w:num>
  <w:num w:numId="9" w16cid:durableId="139814919">
    <w:abstractNumId w:val="79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6"/>
  </w:num>
  <w:num w:numId="17" w16cid:durableId="1679501389">
    <w:abstractNumId w:val="65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7"/>
  </w:num>
  <w:num w:numId="23" w16cid:durableId="827019499">
    <w:abstractNumId w:val="74"/>
  </w:num>
  <w:num w:numId="24" w16cid:durableId="151525912">
    <w:abstractNumId w:val="44"/>
  </w:num>
  <w:num w:numId="25" w16cid:durableId="1070619491">
    <w:abstractNumId w:val="61"/>
  </w:num>
  <w:num w:numId="26" w16cid:durableId="79717808">
    <w:abstractNumId w:val="41"/>
  </w:num>
  <w:num w:numId="27" w16cid:durableId="343434751">
    <w:abstractNumId w:val="5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1DD3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23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0C37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453A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C7200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40C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218E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3F9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4</cp:revision>
  <cp:lastPrinted>2023-08-01T06:38:00Z</cp:lastPrinted>
  <dcterms:created xsi:type="dcterms:W3CDTF">2024-05-22T09:20:00Z</dcterms:created>
  <dcterms:modified xsi:type="dcterms:W3CDTF">2024-06-18T13:00:00Z</dcterms:modified>
</cp:coreProperties>
</file>