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6B" w:rsidRPr="00812E7B" w:rsidRDefault="0049766B" w:rsidP="00775327">
      <w:pPr>
        <w:rPr>
          <w:b/>
          <w:sz w:val="24"/>
          <w:szCs w:val="24"/>
        </w:rPr>
      </w:pPr>
    </w:p>
    <w:p w:rsidR="00B91DC9" w:rsidRPr="00812E7B" w:rsidRDefault="00775327" w:rsidP="00B91DC9">
      <w:pPr>
        <w:ind w:left="424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="00B91DC9" w:rsidRPr="00812E7B">
        <w:rPr>
          <w:b/>
          <w:bCs/>
          <w:sz w:val="24"/>
          <w:szCs w:val="24"/>
        </w:rPr>
        <w:t xml:space="preserve">łącznik Nr 1 do </w:t>
      </w:r>
      <w:r w:rsidR="009C3E4C" w:rsidRPr="00812E7B">
        <w:rPr>
          <w:b/>
          <w:bCs/>
          <w:sz w:val="24"/>
          <w:szCs w:val="24"/>
        </w:rPr>
        <w:t>SWZ</w:t>
      </w:r>
    </w:p>
    <w:p w:rsidR="00B91DC9" w:rsidRPr="00812E7B" w:rsidRDefault="00B91DC9" w:rsidP="00B91DC9">
      <w:pPr>
        <w:ind w:left="4248"/>
        <w:jc w:val="right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Załącznik Nr 2 do umowy</w:t>
      </w:r>
    </w:p>
    <w:p w:rsidR="00B91DC9" w:rsidRPr="00812E7B" w:rsidRDefault="00B91DC9" w:rsidP="00295E12">
      <w:pPr>
        <w:rPr>
          <w:b/>
          <w:bCs/>
          <w:sz w:val="24"/>
          <w:szCs w:val="24"/>
        </w:rPr>
      </w:pPr>
    </w:p>
    <w:p w:rsidR="00B91DC9" w:rsidRPr="00812E7B" w:rsidRDefault="00B91DC9" w:rsidP="00B91DC9">
      <w:pPr>
        <w:jc w:val="center"/>
        <w:rPr>
          <w:b/>
          <w:bCs/>
          <w:iCs/>
          <w:sz w:val="24"/>
          <w:szCs w:val="24"/>
        </w:rPr>
      </w:pPr>
    </w:p>
    <w:p w:rsidR="00B91DC9" w:rsidRPr="00812E7B" w:rsidRDefault="00B91DC9" w:rsidP="00B91DC9">
      <w:pPr>
        <w:jc w:val="center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FORMULARZ  OFERTOWY</w:t>
      </w:r>
    </w:p>
    <w:p w:rsidR="00B91DC9" w:rsidRPr="00812E7B" w:rsidRDefault="00B91DC9" w:rsidP="00B91DC9">
      <w:pPr>
        <w:jc w:val="center"/>
        <w:rPr>
          <w:b/>
          <w:bCs/>
          <w:iCs/>
          <w:sz w:val="24"/>
          <w:szCs w:val="24"/>
        </w:rPr>
      </w:pPr>
    </w:p>
    <w:p w:rsidR="00E464EB" w:rsidRPr="00812E7B" w:rsidRDefault="00B91DC9" w:rsidP="00CC55EE">
      <w:pPr>
        <w:jc w:val="both"/>
        <w:rPr>
          <w:b/>
          <w:iCs/>
          <w:sz w:val="24"/>
          <w:szCs w:val="24"/>
        </w:rPr>
      </w:pPr>
      <w:r w:rsidRPr="00812E7B">
        <w:rPr>
          <w:iCs/>
          <w:sz w:val="24"/>
          <w:szCs w:val="24"/>
        </w:rPr>
        <w:t xml:space="preserve">Odpowiadając na zaproszenie do składania ofert w przetargu ograniczonym na </w:t>
      </w:r>
      <w:r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i mienia w  kompleksach będących na zaopatrzeniu pod względem oc</w:t>
      </w:r>
      <w:r w:rsidR="003B60A6" w:rsidRPr="00812E7B">
        <w:rPr>
          <w:b/>
          <w:sz w:val="24"/>
          <w:szCs w:val="24"/>
          <w:u w:val="single"/>
        </w:rPr>
        <w:t xml:space="preserve">hrony Jednostki Wojskowej 4929 </w:t>
      </w:r>
      <w:r w:rsidRPr="00812E7B">
        <w:rPr>
          <w:b/>
          <w:sz w:val="24"/>
          <w:szCs w:val="24"/>
          <w:u w:val="single"/>
        </w:rPr>
        <w:t>w Dęblinie oraz konwojowanie wartości pieniężnych</w:t>
      </w:r>
      <w:r w:rsidRPr="00812E7B">
        <w:rPr>
          <w:b/>
          <w:i/>
          <w:sz w:val="24"/>
          <w:szCs w:val="24"/>
          <w:u w:val="single"/>
        </w:rPr>
        <w:t xml:space="preserve"> </w:t>
      </w:r>
      <w:r w:rsidR="00E94420" w:rsidRPr="00812E7B">
        <w:rPr>
          <w:b/>
          <w:sz w:val="24"/>
          <w:szCs w:val="24"/>
          <w:u w:val="single"/>
        </w:rPr>
        <w:t xml:space="preserve">– Nr </w:t>
      </w:r>
      <w:r w:rsidR="003B60A6" w:rsidRPr="00812E7B">
        <w:rPr>
          <w:b/>
          <w:sz w:val="24"/>
          <w:szCs w:val="24"/>
          <w:u w:val="single"/>
        </w:rPr>
        <w:t>16</w:t>
      </w:r>
      <w:r w:rsidR="00E94420" w:rsidRPr="00812E7B">
        <w:rPr>
          <w:b/>
          <w:sz w:val="24"/>
          <w:szCs w:val="24"/>
          <w:u w:val="single"/>
        </w:rPr>
        <w:t>/</w:t>
      </w:r>
      <w:r w:rsidR="003B60A6" w:rsidRPr="00812E7B">
        <w:rPr>
          <w:b/>
          <w:sz w:val="24"/>
          <w:szCs w:val="24"/>
          <w:u w:val="single"/>
        </w:rPr>
        <w:t>21</w:t>
      </w:r>
      <w:r w:rsidRPr="00812E7B">
        <w:rPr>
          <w:b/>
          <w:sz w:val="24"/>
          <w:szCs w:val="24"/>
          <w:u w:val="single"/>
        </w:rPr>
        <w:t>/O</w:t>
      </w:r>
      <w:r w:rsidRPr="00812E7B">
        <w:rPr>
          <w:b/>
          <w:sz w:val="24"/>
          <w:szCs w:val="24"/>
        </w:rPr>
        <w:t xml:space="preserve"> </w:t>
      </w:r>
      <w:r w:rsidR="003B60A6" w:rsidRPr="00812E7B">
        <w:rPr>
          <w:sz w:val="24"/>
          <w:szCs w:val="24"/>
        </w:rPr>
        <w:t xml:space="preserve">oraz na ogłoszenie </w:t>
      </w:r>
      <w:r w:rsidRPr="00812E7B">
        <w:rPr>
          <w:sz w:val="24"/>
          <w:szCs w:val="24"/>
        </w:rPr>
        <w:t>o zamówieniu</w:t>
      </w:r>
      <w:r w:rsidRPr="00812E7B">
        <w:rPr>
          <w:b/>
          <w:sz w:val="24"/>
          <w:szCs w:val="24"/>
        </w:rPr>
        <w:t xml:space="preserve"> </w:t>
      </w:r>
      <w:r w:rsidR="00355DD5" w:rsidRPr="00812E7B">
        <w:rPr>
          <w:sz w:val="24"/>
          <w:szCs w:val="24"/>
        </w:rPr>
        <w:t xml:space="preserve">opublikowane </w:t>
      </w:r>
      <w:r w:rsidR="00E94420" w:rsidRPr="00812E7B">
        <w:rPr>
          <w:sz w:val="24"/>
          <w:szCs w:val="24"/>
        </w:rPr>
        <w:t>w Dzienniku Urzędowym Unii Europejskiej</w:t>
      </w:r>
      <w:r w:rsidR="00355DD5" w:rsidRPr="00812E7B">
        <w:rPr>
          <w:iCs/>
          <w:sz w:val="24"/>
          <w:szCs w:val="24"/>
        </w:rPr>
        <w:t xml:space="preserve"> oraz</w:t>
      </w:r>
      <w:r w:rsidRPr="00812E7B">
        <w:rPr>
          <w:iCs/>
          <w:sz w:val="24"/>
          <w:szCs w:val="24"/>
        </w:rPr>
        <w:t xml:space="preserve"> </w:t>
      </w:r>
      <w:r w:rsidR="00FF49FA" w:rsidRPr="00812E7B">
        <w:rPr>
          <w:iCs/>
          <w:sz w:val="24"/>
          <w:szCs w:val="24"/>
        </w:rPr>
        <w:t xml:space="preserve">na stronie internetowej </w:t>
      </w:r>
      <w:hyperlink r:id="rId8" w:history="1">
        <w:r w:rsidR="00FF49FA" w:rsidRPr="00812E7B">
          <w:rPr>
            <w:rStyle w:val="Hipercze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>www.41blsz.wp.mil.pl</w:t>
        </w:r>
      </w:hyperlink>
      <w:r w:rsidR="00FF49FA" w:rsidRPr="00812E7B">
        <w:rPr>
          <w:b/>
          <w:iCs/>
          <w:sz w:val="24"/>
          <w:szCs w:val="24"/>
        </w:rPr>
        <w:t xml:space="preserve"> </w:t>
      </w:r>
      <w:r w:rsidR="00FF49FA" w:rsidRPr="00812E7B">
        <w:rPr>
          <w:iCs/>
          <w:sz w:val="24"/>
          <w:szCs w:val="24"/>
        </w:rPr>
        <w:t>w zakładce</w:t>
      </w:r>
      <w:r w:rsidR="00FF49FA" w:rsidRPr="00812E7B">
        <w:rPr>
          <w:b/>
          <w:iCs/>
          <w:sz w:val="24"/>
          <w:szCs w:val="24"/>
        </w:rPr>
        <w:t xml:space="preserve"> BIP/ogłoszenia/platforma zakupowa – </w:t>
      </w:r>
      <w:r w:rsidR="00A45C53" w:rsidRPr="00812E7B">
        <w:rPr>
          <w:b/>
          <w:iCs/>
          <w:sz w:val="24"/>
          <w:szCs w:val="24"/>
        </w:rPr>
        <w:t>a</w:t>
      </w:r>
      <w:r w:rsidR="00FF49FA" w:rsidRPr="00812E7B">
        <w:rPr>
          <w:b/>
          <w:iCs/>
          <w:sz w:val="24"/>
          <w:szCs w:val="24"/>
        </w:rPr>
        <w:t>dres strony internet</w:t>
      </w:r>
      <w:r w:rsidR="00E464EB" w:rsidRPr="00812E7B">
        <w:rPr>
          <w:b/>
          <w:iCs/>
          <w:sz w:val="24"/>
          <w:szCs w:val="24"/>
        </w:rPr>
        <w:t>owej prowadzonego postępowania:</w:t>
      </w:r>
    </w:p>
    <w:p w:rsidR="00FF49FA" w:rsidRPr="00812E7B" w:rsidRDefault="00FF49FA" w:rsidP="00CC55EE">
      <w:pPr>
        <w:jc w:val="both"/>
        <w:rPr>
          <w:b/>
          <w:iCs/>
          <w:sz w:val="24"/>
          <w:szCs w:val="24"/>
          <w:u w:val="single"/>
        </w:rPr>
      </w:pPr>
      <w:r w:rsidRPr="00812E7B">
        <w:rPr>
          <w:b/>
          <w:iCs/>
          <w:sz w:val="24"/>
          <w:szCs w:val="24"/>
        </w:rPr>
        <w:t>https://platformazakupowa.pl/pn/41blsz/proceedings</w:t>
      </w:r>
    </w:p>
    <w:p w:rsidR="00B91DC9" w:rsidRPr="00812E7B" w:rsidRDefault="00B91DC9" w:rsidP="00CC55EE">
      <w:pPr>
        <w:jc w:val="both"/>
        <w:rPr>
          <w:iCs/>
          <w:sz w:val="24"/>
          <w:szCs w:val="24"/>
        </w:rPr>
      </w:pPr>
      <w:r w:rsidRPr="00812E7B">
        <w:rPr>
          <w:iCs/>
          <w:sz w:val="24"/>
          <w:szCs w:val="24"/>
        </w:rPr>
        <w:t>of</w:t>
      </w:r>
      <w:r w:rsidR="00355DD5" w:rsidRPr="00812E7B">
        <w:rPr>
          <w:iCs/>
          <w:sz w:val="24"/>
          <w:szCs w:val="24"/>
        </w:rPr>
        <w:t xml:space="preserve">erujemy </w:t>
      </w:r>
      <w:r w:rsidRPr="00812E7B">
        <w:rPr>
          <w:iCs/>
          <w:sz w:val="24"/>
          <w:szCs w:val="24"/>
        </w:rPr>
        <w:t>wykonanie przedmiotu zamówienia na poniższych warunkach:</w:t>
      </w:r>
    </w:p>
    <w:p w:rsidR="00B91DC9" w:rsidRPr="00812E7B" w:rsidRDefault="00B91DC9" w:rsidP="00B91DC9">
      <w:pPr>
        <w:pStyle w:val="Stopka"/>
        <w:jc w:val="both"/>
        <w:rPr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3686"/>
        <w:gridCol w:w="3304"/>
      </w:tblGrid>
      <w:tr w:rsidR="00B91DC9" w:rsidRPr="00812E7B" w:rsidTr="00CC55EE">
        <w:trPr>
          <w:trHeight w:val="988"/>
          <w:jc w:val="center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DE3751">
            <w:pPr>
              <w:pStyle w:val="Tekstpodstawowy2"/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464EB" w:rsidRPr="00812E7B" w:rsidRDefault="00B91DC9" w:rsidP="00CC55EE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 xml:space="preserve">nazwa (firma) lub imię </w:t>
            </w:r>
            <w:r w:rsidR="003B60A6" w:rsidRPr="00812E7B">
              <w:rPr>
                <w:b/>
                <w:bCs/>
                <w:sz w:val="24"/>
                <w:szCs w:val="24"/>
              </w:rPr>
              <w:br/>
            </w:r>
            <w:r w:rsidRPr="00812E7B">
              <w:rPr>
                <w:b/>
                <w:bCs/>
                <w:sz w:val="24"/>
                <w:szCs w:val="24"/>
              </w:rPr>
              <w:t>i nazwisko</w:t>
            </w:r>
            <w:r w:rsidR="003B60A6" w:rsidRPr="00812E7B">
              <w:rPr>
                <w:b/>
                <w:iCs/>
                <w:sz w:val="24"/>
                <w:szCs w:val="24"/>
              </w:rPr>
              <w:t xml:space="preserve"> </w:t>
            </w:r>
            <w:r w:rsidRPr="00812E7B">
              <w:rPr>
                <w:iCs/>
                <w:sz w:val="24"/>
                <w:szCs w:val="24"/>
              </w:rPr>
              <w:t>w przypadku wykonawców wspólnie ubiegających się o udzielenie zamówienia należy</w:t>
            </w:r>
            <w:r w:rsidR="00FF49FA" w:rsidRPr="00812E7B">
              <w:rPr>
                <w:iCs/>
                <w:sz w:val="24"/>
                <w:szCs w:val="24"/>
              </w:rPr>
              <w:t xml:space="preserve"> wpisać nazwę (firmę) lub imię </w:t>
            </w:r>
            <w:r w:rsidR="00CC55EE" w:rsidRPr="00812E7B">
              <w:rPr>
                <w:iCs/>
                <w:sz w:val="24"/>
                <w:szCs w:val="24"/>
              </w:rPr>
              <w:br/>
            </w:r>
            <w:r w:rsidRPr="00812E7B">
              <w:rPr>
                <w:iCs/>
                <w:sz w:val="24"/>
                <w:szCs w:val="24"/>
              </w:rPr>
              <w:t xml:space="preserve">i nazwisko każdego z wykonawców wspólnie ubiegających się </w:t>
            </w:r>
            <w:r w:rsidR="00CC55EE" w:rsidRPr="00812E7B">
              <w:rPr>
                <w:iCs/>
                <w:sz w:val="24"/>
                <w:szCs w:val="24"/>
              </w:rPr>
              <w:br/>
            </w:r>
            <w:r w:rsidRPr="00812E7B">
              <w:rPr>
                <w:iCs/>
                <w:sz w:val="24"/>
                <w:szCs w:val="24"/>
              </w:rPr>
              <w:t>o udzielenie zamówieni</w:t>
            </w:r>
            <w:r w:rsidR="00CC55EE" w:rsidRPr="00812E7B">
              <w:rPr>
                <w:iCs/>
                <w:sz w:val="24"/>
                <w:szCs w:val="24"/>
              </w:rPr>
              <w:t>a</w:t>
            </w:r>
          </w:p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</w:p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</w:p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1DC9" w:rsidRPr="00812E7B" w:rsidTr="00CC55EE">
        <w:trPr>
          <w:jc w:val="center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DE375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513E54" w:rsidP="00CC55EE">
            <w:pPr>
              <w:rPr>
                <w:b/>
                <w:bCs/>
                <w:sz w:val="24"/>
                <w:szCs w:val="24"/>
                <w:u w:val="single"/>
              </w:rPr>
            </w:pPr>
            <w:r w:rsidRPr="00812E7B">
              <w:rPr>
                <w:b/>
                <w:bCs/>
                <w:sz w:val="24"/>
                <w:szCs w:val="24"/>
                <w:u w:val="single"/>
              </w:rPr>
              <w:t xml:space="preserve">Siedziba albo miejsce zamieszkania i adres Wykonawcy </w:t>
            </w:r>
            <w:r w:rsidR="00B91DC9" w:rsidRPr="00812E7B">
              <w:rPr>
                <w:b/>
                <w:bCs/>
                <w:sz w:val="24"/>
                <w:szCs w:val="24"/>
                <w:u w:val="single"/>
              </w:rPr>
              <w:t>ulica, kod pocztowy, miejscowość, województwo, kraj, NIP, REGON</w:t>
            </w:r>
          </w:p>
          <w:p w:rsidR="00B91DC9" w:rsidRPr="00812E7B" w:rsidRDefault="00B91DC9" w:rsidP="00CC55EE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w przypadku wykonawców wspólnie ubiegających się </w:t>
            </w:r>
            <w:r w:rsidR="003B60A6" w:rsidRPr="00812E7B">
              <w:rPr>
                <w:sz w:val="24"/>
                <w:szCs w:val="24"/>
              </w:rPr>
              <w:br/>
            </w:r>
            <w:r w:rsidRPr="00812E7B">
              <w:rPr>
                <w:sz w:val="24"/>
                <w:szCs w:val="24"/>
              </w:rPr>
              <w:t>o udzielenie zamówienia należy wpisać powyższe dane dla każdego</w:t>
            </w:r>
            <w:r w:rsidRPr="00812E7B">
              <w:rPr>
                <w:sz w:val="24"/>
                <w:szCs w:val="24"/>
              </w:rPr>
              <w:br/>
              <w:t xml:space="preserve"> z wykonawców wspólnie ubiegających się o udzielenie zamówienia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CC55EE" w:rsidRPr="00812E7B" w:rsidRDefault="00CC55EE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1DC9" w:rsidRPr="00812E7B" w:rsidTr="00FF49FA">
        <w:trPr>
          <w:jc w:val="center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DE375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FF49FA">
            <w:pPr>
              <w:pStyle w:val="Tekstpodstawowy2"/>
              <w:spacing w:after="0" w:line="240" w:lineRule="auto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Adres do korespondencji</w:t>
            </w:r>
            <w:r w:rsidR="00CC55EE" w:rsidRPr="00812E7B">
              <w:rPr>
                <w:b/>
                <w:sz w:val="24"/>
                <w:szCs w:val="24"/>
              </w:rPr>
              <w:t>,</w:t>
            </w:r>
            <w:r w:rsidRPr="00812E7B">
              <w:rPr>
                <w:b/>
                <w:sz w:val="24"/>
                <w:szCs w:val="24"/>
              </w:rPr>
              <w:t xml:space="preserve"> faks, </w:t>
            </w:r>
            <w:r w:rsidR="003B60A6" w:rsidRPr="00812E7B">
              <w:rPr>
                <w:b/>
                <w:sz w:val="24"/>
                <w:szCs w:val="24"/>
              </w:rPr>
              <w:br/>
            </w:r>
            <w:r w:rsidRPr="00812E7B">
              <w:rPr>
                <w:b/>
                <w:sz w:val="24"/>
                <w:szCs w:val="24"/>
              </w:rPr>
              <w:t xml:space="preserve">e-mail do korespondencji </w:t>
            </w:r>
          </w:p>
          <w:p w:rsidR="00B91DC9" w:rsidRPr="00812E7B" w:rsidRDefault="00B91DC9" w:rsidP="00FF49FA">
            <w:pPr>
              <w:pStyle w:val="Tekstpodstawowy2"/>
              <w:spacing w:after="0" w:line="240" w:lineRule="auto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 xml:space="preserve">W przypadku wykonawców wspólnie ubiegających się </w:t>
            </w:r>
            <w:r w:rsidR="003B60A6" w:rsidRPr="00812E7B">
              <w:rPr>
                <w:b/>
                <w:sz w:val="24"/>
                <w:szCs w:val="24"/>
              </w:rPr>
              <w:br/>
            </w:r>
            <w:r w:rsidRPr="00812E7B">
              <w:rPr>
                <w:b/>
                <w:sz w:val="24"/>
                <w:szCs w:val="24"/>
              </w:rPr>
              <w:t xml:space="preserve">o udzielenie zamówienia należy podać </w:t>
            </w:r>
            <w:r w:rsidRPr="00812E7B">
              <w:rPr>
                <w:b/>
                <w:sz w:val="24"/>
                <w:szCs w:val="24"/>
                <w:u w:val="single"/>
              </w:rPr>
              <w:t>adres pełnomocnika</w:t>
            </w:r>
          </w:p>
          <w:p w:rsidR="00B91DC9" w:rsidRPr="00812E7B" w:rsidRDefault="00B91DC9" w:rsidP="00FF49FA">
            <w:pPr>
              <w:pStyle w:val="Tekstpodstawowy2"/>
              <w:spacing w:after="0" w:line="240" w:lineRule="auto"/>
              <w:rPr>
                <w:b/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(wszelka korespondencja związana</w:t>
            </w:r>
            <w:r w:rsidR="00CC55EE" w:rsidRPr="00812E7B">
              <w:rPr>
                <w:sz w:val="24"/>
                <w:szCs w:val="24"/>
              </w:rPr>
              <w:br/>
            </w:r>
            <w:r w:rsidRPr="00812E7B">
              <w:rPr>
                <w:sz w:val="24"/>
                <w:szCs w:val="24"/>
              </w:rPr>
              <w:t>z postępowaniem będzie kierowana do ustanowionego przez wykonawców pełnomocnika (należy podać adres na jaki ma być wysyłana korespondencja).</w:t>
            </w:r>
          </w:p>
          <w:p w:rsidR="00295E12" w:rsidRPr="00812E7B" w:rsidRDefault="00B91DC9" w:rsidP="00FF49FA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Oświadcza</w:t>
            </w:r>
            <w:r w:rsidR="003B60A6" w:rsidRPr="00812E7B">
              <w:rPr>
                <w:sz w:val="24"/>
                <w:szCs w:val="24"/>
              </w:rPr>
              <w:t xml:space="preserve">my, że wyżej wskazany nr faksu </w:t>
            </w:r>
            <w:r w:rsidRPr="00812E7B">
              <w:rPr>
                <w:sz w:val="24"/>
                <w:szCs w:val="24"/>
              </w:rPr>
              <w:t xml:space="preserve">i e-mail jest odpowiednim do przekazywania nam informacji dotyczących przedmiotowego postępowania </w:t>
            </w:r>
          </w:p>
          <w:p w:rsidR="00B91DC9" w:rsidRPr="00812E7B" w:rsidRDefault="00B91DC9" w:rsidP="00FF49FA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 przypadku zmiany numeru faksu lub adresu e-mail</w:t>
            </w:r>
            <w:r w:rsidR="00295E12" w:rsidRPr="00812E7B">
              <w:rPr>
                <w:sz w:val="24"/>
                <w:szCs w:val="24"/>
              </w:rPr>
              <w:t xml:space="preserve"> zobowiązujemy się poinformować </w:t>
            </w:r>
            <w:r w:rsidRPr="00812E7B">
              <w:rPr>
                <w:sz w:val="24"/>
                <w:szCs w:val="24"/>
              </w:rPr>
              <w:t>o tym fakcie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1DC9" w:rsidRPr="00812E7B" w:rsidTr="00FF49FA">
        <w:trPr>
          <w:trHeight w:val="2117"/>
          <w:jc w:val="center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DE375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FF49FA">
            <w:pPr>
              <w:pStyle w:val="Tekstpodstawowy2"/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Osoba upoważniona</w:t>
            </w:r>
          </w:p>
          <w:p w:rsidR="00B91DC9" w:rsidRPr="00812E7B" w:rsidRDefault="00B91DC9" w:rsidP="00FF49FA">
            <w:pPr>
              <w:pStyle w:val="Tekstpodstawowy2"/>
              <w:suppressAutoHyphens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812E7B">
              <w:rPr>
                <w:b/>
                <w:bCs/>
                <w:sz w:val="24"/>
                <w:szCs w:val="24"/>
              </w:rPr>
              <w:t xml:space="preserve">do kontaktów (adres e-mail, </w:t>
            </w:r>
            <w:r w:rsidRPr="00812E7B">
              <w:rPr>
                <w:b/>
                <w:bCs/>
                <w:sz w:val="24"/>
                <w:szCs w:val="24"/>
                <w:u w:val="single"/>
              </w:rPr>
              <w:t>telefon, faks)</w:t>
            </w:r>
          </w:p>
          <w:p w:rsidR="00B91DC9" w:rsidRPr="00812E7B" w:rsidRDefault="00B91DC9" w:rsidP="00FF49FA">
            <w:pPr>
              <w:pStyle w:val="Tekstpodstawowy2"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Pełnomocnik wykonawcy</w:t>
            </w:r>
          </w:p>
          <w:p w:rsidR="00FF49FA" w:rsidRPr="00812E7B" w:rsidRDefault="00513E54" w:rsidP="00CC55EE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 xml:space="preserve">zgodnie z art. 58 ust. 2 ustawy Prawo zamówień publicznych - wykonawcy wspólnie ubiegający się o udzielenie zamówienia ustanawiają pełnomocnika do reprezentowania ich w postępowaniu o udzielenie zamówienia albo do reprezentowania w postępowaniu </w:t>
            </w:r>
            <w:r w:rsidR="00CC55EE" w:rsidRPr="00812E7B">
              <w:rPr>
                <w:b/>
                <w:bCs/>
                <w:sz w:val="24"/>
                <w:szCs w:val="24"/>
              </w:rPr>
              <w:br/>
            </w:r>
            <w:r w:rsidRPr="00812E7B">
              <w:rPr>
                <w:b/>
                <w:bCs/>
                <w:sz w:val="24"/>
                <w:szCs w:val="24"/>
              </w:rPr>
              <w:t xml:space="preserve">i zawarcia umowy w sprawie zamówienia publicznego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9" w:rsidRPr="00812E7B" w:rsidRDefault="00B91DC9" w:rsidP="00DE3751">
            <w:pPr>
              <w:pStyle w:val="Tekstpodstawowy2"/>
              <w:suppressAutoHyphens/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uppressAutoHyphens/>
              <w:spacing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FF49FA" w:rsidRPr="00812E7B" w:rsidRDefault="00FF49FA" w:rsidP="00295E12">
      <w:pPr>
        <w:pStyle w:val="Tekstpodstawowywcity"/>
        <w:ind w:left="0"/>
        <w:jc w:val="both"/>
        <w:rPr>
          <w:b/>
          <w:sz w:val="24"/>
          <w:szCs w:val="24"/>
        </w:rPr>
      </w:pPr>
    </w:p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Oferujemy kompleksowe wykonanie usług będących p</w:t>
      </w:r>
      <w:r w:rsidR="00B7385C" w:rsidRPr="00812E7B">
        <w:rPr>
          <w:b/>
          <w:sz w:val="24"/>
          <w:szCs w:val="24"/>
        </w:rPr>
        <w:t xml:space="preserve">rzedmiotem zamówienia, zgodnie </w:t>
      </w:r>
      <w:r w:rsidR="00CC55EE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>z opisem przedmiotu zamówienia zawartym w części III SWZ oraz w załączniku Nr 2 do SWZ, wymogami i warunkami zawartymi w Specyfikacji Warunków Zamówienia za cenę:</w:t>
      </w:r>
    </w:p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Zadanie nr 1</w:t>
      </w:r>
    </w:p>
    <w:p w:rsidR="00823BA8" w:rsidRPr="00812E7B" w:rsidRDefault="00823BA8" w:rsidP="00A45C53">
      <w:pPr>
        <w:spacing w:before="240" w:after="120"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  <w:u w:val="single"/>
        </w:rPr>
        <w:lastRenderedPageBreak/>
        <w:t>Bezpośrednia ochrona fizyczna kompleksu:</w:t>
      </w:r>
      <w:r w:rsidRPr="00812E7B">
        <w:rPr>
          <w:b/>
          <w:bCs/>
          <w:sz w:val="24"/>
          <w:szCs w:val="24"/>
        </w:rPr>
        <w:t xml:space="preserve"> Dęblin Lotnisko – JW 4929 (tabela 1)</w:t>
      </w:r>
      <w:r w:rsidRPr="00812E7B">
        <w:rPr>
          <w:b/>
          <w:sz w:val="24"/>
          <w:szCs w:val="24"/>
        </w:rPr>
        <w:t>;</w:t>
      </w:r>
      <w:r w:rsidRPr="00812E7B">
        <w:rPr>
          <w:b/>
          <w:bCs/>
          <w:sz w:val="24"/>
          <w:szCs w:val="24"/>
        </w:rPr>
        <w:t xml:space="preserve"> posterunki doraźne (tabela 2) oraz konwojowanie wartości pieniężnych JW 4929 (tabela 3 i 4)</w:t>
      </w:r>
    </w:p>
    <w:p w:rsidR="00823BA8" w:rsidRPr="00812E7B" w:rsidRDefault="00823BA8" w:rsidP="00823BA8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Bezpośrednia ochrona fizyczna kompleksu: Dęblin Lotnisko – JW 4929</w:t>
      </w:r>
    </w:p>
    <w:p w:rsidR="00823BA8" w:rsidRPr="00812E7B" w:rsidRDefault="00823BA8" w:rsidP="00823BA8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1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2"/>
        <w:gridCol w:w="1353"/>
        <w:gridCol w:w="1762"/>
        <w:gridCol w:w="1489"/>
        <w:gridCol w:w="949"/>
        <w:gridCol w:w="1693"/>
      </w:tblGrid>
      <w:tr w:rsidR="00823BA8" w:rsidRPr="00812E7B" w:rsidTr="000C2340">
        <w:trPr>
          <w:trHeight w:val="1040"/>
          <w:tblHeader/>
        </w:trPr>
        <w:tc>
          <w:tcPr>
            <w:tcW w:w="854" w:type="pct"/>
            <w:vAlign w:val="center"/>
          </w:tcPr>
          <w:p w:rsidR="00823BA8" w:rsidRPr="00812E7B" w:rsidRDefault="00823BA8" w:rsidP="000C2340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12E7B">
              <w:rPr>
                <w:bCs/>
                <w:sz w:val="24"/>
                <w:szCs w:val="24"/>
              </w:rPr>
              <w:t>Wyszczegól-nienie</w:t>
            </w:r>
            <w:proofErr w:type="spellEnd"/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za 1 godzinę </w:t>
            </w:r>
            <w:r w:rsidRPr="00812E7B">
              <w:rPr>
                <w:bCs/>
                <w:sz w:val="24"/>
                <w:szCs w:val="24"/>
              </w:rPr>
              <w:br/>
              <w:t>w  zł</w:t>
            </w:r>
          </w:p>
        </w:tc>
        <w:tc>
          <w:tcPr>
            <w:tcW w:w="1008" w:type="pct"/>
            <w:vAlign w:val="center"/>
          </w:tcPr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Ilość godzin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</w:tc>
        <w:tc>
          <w:tcPr>
            <w:tcW w:w="852" w:type="pct"/>
            <w:vAlign w:val="center"/>
          </w:tcPr>
          <w:p w:rsidR="00823BA8" w:rsidRPr="00812E7B" w:rsidRDefault="00823BA8" w:rsidP="000C2340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Wartość netto ogółem </w:t>
            </w:r>
            <w:r w:rsidR="000C2340" w:rsidRPr="00812E7B">
              <w:rPr>
                <w:sz w:val="24"/>
                <w:szCs w:val="24"/>
              </w:rPr>
              <w:t>w zł (</w:t>
            </w:r>
            <w:r w:rsidRPr="00812E7B">
              <w:rPr>
                <w:sz w:val="24"/>
                <w:szCs w:val="24"/>
              </w:rPr>
              <w:t>kol</w:t>
            </w:r>
            <w:r w:rsidR="000C2340" w:rsidRPr="00812E7B">
              <w:rPr>
                <w:sz w:val="24"/>
                <w:szCs w:val="24"/>
              </w:rPr>
              <w:t>.</w:t>
            </w:r>
            <w:r w:rsidRPr="00812E7B">
              <w:rPr>
                <w:sz w:val="24"/>
                <w:szCs w:val="24"/>
              </w:rPr>
              <w:t xml:space="preserve"> 2x3</w:t>
            </w:r>
            <w:r w:rsidR="000C2340" w:rsidRPr="00812E7B">
              <w:rPr>
                <w:sz w:val="24"/>
                <w:szCs w:val="24"/>
              </w:rPr>
              <w:t>)</w:t>
            </w:r>
          </w:p>
        </w:tc>
        <w:tc>
          <w:tcPr>
            <w:tcW w:w="543" w:type="pct"/>
            <w:vAlign w:val="center"/>
          </w:tcPr>
          <w:p w:rsidR="00823BA8" w:rsidRPr="00812E7B" w:rsidRDefault="00823BA8" w:rsidP="000C2340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0C2340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</w:t>
            </w:r>
            <w:r w:rsidR="00823BA8" w:rsidRPr="00812E7B">
              <w:rPr>
                <w:bCs/>
                <w:sz w:val="24"/>
                <w:szCs w:val="24"/>
              </w:rPr>
              <w:t xml:space="preserve"> VAT</w:t>
            </w:r>
            <w:r w:rsidRPr="00812E7B">
              <w:rPr>
                <w:bCs/>
                <w:sz w:val="24"/>
                <w:szCs w:val="24"/>
              </w:rPr>
              <w:t xml:space="preserve"> według stawki</w:t>
            </w:r>
            <w:r w:rsidR="00823BA8" w:rsidRPr="00812E7B">
              <w:rPr>
                <w:bCs/>
                <w:sz w:val="24"/>
                <w:szCs w:val="24"/>
              </w:rPr>
              <w:t xml:space="preserve"> 23%</w:t>
            </w:r>
          </w:p>
          <w:p w:rsidR="000C2340" w:rsidRPr="00812E7B" w:rsidRDefault="000C2340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0,23)</w:t>
            </w:r>
          </w:p>
        </w:tc>
        <w:tc>
          <w:tcPr>
            <w:tcW w:w="969" w:type="pct"/>
            <w:vAlign w:val="center"/>
          </w:tcPr>
          <w:p w:rsidR="00823BA8" w:rsidRPr="00812E7B" w:rsidRDefault="00823BA8" w:rsidP="000C2340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Wartość brutto w zł</w:t>
            </w:r>
          </w:p>
          <w:p w:rsidR="000C2340" w:rsidRPr="00812E7B" w:rsidRDefault="000C2340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(kol.4+ kol.</w:t>
            </w:r>
            <w:r w:rsidR="00475A9D" w:rsidRPr="00812E7B">
              <w:rPr>
                <w:bCs/>
                <w:sz w:val="24"/>
                <w:szCs w:val="24"/>
              </w:rPr>
              <w:t>5</w:t>
            </w:r>
            <w:r w:rsidRPr="00812E7B">
              <w:rPr>
                <w:bCs/>
                <w:sz w:val="24"/>
                <w:szCs w:val="24"/>
              </w:rPr>
              <w:t>)</w:t>
            </w:r>
          </w:p>
        </w:tc>
      </w:tr>
      <w:tr w:rsidR="00823BA8" w:rsidRPr="00812E7B" w:rsidTr="00B7385C">
        <w:trPr>
          <w:trHeight w:val="362"/>
        </w:trPr>
        <w:tc>
          <w:tcPr>
            <w:tcW w:w="854" w:type="pct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774" w:type="pct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8" w:type="pct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" w:type="pct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543" w:type="pct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969" w:type="pct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823BA8" w:rsidRPr="00812E7B" w:rsidTr="00B7385C">
        <w:trPr>
          <w:trHeight w:val="545"/>
        </w:trPr>
        <w:tc>
          <w:tcPr>
            <w:tcW w:w="854" w:type="pct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Kompleks Lotnisko</w:t>
            </w:r>
          </w:p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(JW 4929)</w:t>
            </w:r>
          </w:p>
          <w:p w:rsidR="00823BA8" w:rsidRPr="00812E7B" w:rsidRDefault="00823BA8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(1a)</w:t>
            </w:r>
          </w:p>
        </w:tc>
        <w:tc>
          <w:tcPr>
            <w:tcW w:w="774" w:type="pct"/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170 820</w:t>
            </w:r>
          </w:p>
        </w:tc>
        <w:tc>
          <w:tcPr>
            <w:tcW w:w="852" w:type="pct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</w:tc>
      </w:tr>
      <w:tr w:rsidR="00823BA8" w:rsidRPr="00812E7B" w:rsidTr="00B7385C">
        <w:trPr>
          <w:trHeight w:val="567"/>
        </w:trPr>
        <w:tc>
          <w:tcPr>
            <w:tcW w:w="854" w:type="pct"/>
            <w:tcBorders>
              <w:bottom w:val="double" w:sz="4" w:space="0" w:color="auto"/>
            </w:tcBorders>
            <w:vAlign w:val="center"/>
          </w:tcPr>
          <w:p w:rsidR="00823BA8" w:rsidRPr="00812E7B" w:rsidRDefault="00823BA8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WARTOŚĆ OGÓŁEM</w:t>
            </w:r>
          </w:p>
        </w:tc>
        <w:tc>
          <w:tcPr>
            <w:tcW w:w="774" w:type="pct"/>
            <w:tcBorders>
              <w:bottom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XXXX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XXXXX</w:t>
            </w:r>
          </w:p>
        </w:tc>
        <w:tc>
          <w:tcPr>
            <w:tcW w:w="852" w:type="pct"/>
            <w:tcBorders>
              <w:bottom w:val="double" w:sz="4" w:space="0" w:color="auto"/>
            </w:tcBorders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XXXX</w:t>
            </w:r>
          </w:p>
        </w:tc>
        <w:tc>
          <w:tcPr>
            <w:tcW w:w="969" w:type="pct"/>
            <w:tcBorders>
              <w:bottom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spacing w:line="360" w:lineRule="auto"/>
        <w:rPr>
          <w:sz w:val="24"/>
          <w:szCs w:val="24"/>
        </w:rPr>
      </w:pPr>
    </w:p>
    <w:p w:rsidR="00823BA8" w:rsidRPr="00812E7B" w:rsidRDefault="00823BA8" w:rsidP="00823BA8">
      <w:pPr>
        <w:spacing w:line="360" w:lineRule="auto"/>
        <w:rPr>
          <w:sz w:val="24"/>
          <w:szCs w:val="24"/>
        </w:rPr>
      </w:pPr>
      <w:r w:rsidRPr="00812E7B">
        <w:rPr>
          <w:sz w:val="24"/>
          <w:szCs w:val="24"/>
        </w:rPr>
        <w:t>Wartość  netto razem ……………………………………………… zł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słownie ………………………………………………………………………………………</w:t>
      </w:r>
      <w:r w:rsidR="00A6426D" w:rsidRPr="00812E7B">
        <w:rPr>
          <w:sz w:val="24"/>
          <w:szCs w:val="24"/>
        </w:rPr>
        <w:t>………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CC55EE" w:rsidRPr="00812E7B" w:rsidRDefault="00CC55EE" w:rsidP="00A6426D">
      <w:pPr>
        <w:rPr>
          <w:sz w:val="24"/>
          <w:szCs w:val="24"/>
        </w:rPr>
      </w:pPr>
    </w:p>
    <w:p w:rsidR="00823BA8" w:rsidRPr="00812E7B" w:rsidRDefault="00823BA8" w:rsidP="00823BA8">
      <w:pPr>
        <w:spacing w:line="360" w:lineRule="auto"/>
        <w:rPr>
          <w:sz w:val="24"/>
          <w:szCs w:val="24"/>
        </w:rPr>
      </w:pPr>
      <w:r w:rsidRPr="00812E7B">
        <w:rPr>
          <w:sz w:val="24"/>
          <w:szCs w:val="24"/>
        </w:rPr>
        <w:t xml:space="preserve"> Wartość brutto razem ……………………………………… zł</w:t>
      </w:r>
    </w:p>
    <w:p w:rsidR="00A6426D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słownie: 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</w:t>
      </w:r>
      <w:r w:rsidR="00A6426D" w:rsidRPr="00812E7B">
        <w:rPr>
          <w:sz w:val="24"/>
          <w:szCs w:val="24"/>
        </w:rPr>
        <w:t>………</w:t>
      </w:r>
      <w:r w:rsidRPr="00812E7B">
        <w:rPr>
          <w:sz w:val="24"/>
          <w:szCs w:val="24"/>
        </w:rPr>
        <w:t xml:space="preserve">     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A45C53" w:rsidRPr="00812E7B" w:rsidRDefault="00A45C53" w:rsidP="00A45C53">
      <w:pPr>
        <w:rPr>
          <w:b/>
          <w:sz w:val="24"/>
          <w:szCs w:val="24"/>
        </w:rPr>
      </w:pPr>
    </w:p>
    <w:p w:rsidR="0068156A" w:rsidRPr="00812E7B" w:rsidRDefault="00A45C53" w:rsidP="00A45C53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Zgodnie z załączonym wypełnionym Formularzem cenowym – Załącznik Nr 1a do formularza ofertowego, </w:t>
      </w:r>
      <w:r w:rsidRPr="00812E7B">
        <w:rPr>
          <w:b/>
          <w:sz w:val="24"/>
          <w:szCs w:val="24"/>
          <w:u w:val="single"/>
        </w:rPr>
        <w:t>pełniącym funkcję  pomocniczą i informacyjną</w:t>
      </w:r>
      <w:r w:rsidRPr="00812E7B">
        <w:rPr>
          <w:b/>
          <w:sz w:val="24"/>
          <w:szCs w:val="24"/>
        </w:rPr>
        <w:t xml:space="preserve"> </w:t>
      </w:r>
    </w:p>
    <w:p w:rsidR="0068156A" w:rsidRPr="00812E7B" w:rsidRDefault="0068156A" w:rsidP="00A45C53">
      <w:pPr>
        <w:jc w:val="both"/>
        <w:rPr>
          <w:b/>
          <w:sz w:val="24"/>
          <w:szCs w:val="24"/>
        </w:rPr>
      </w:pPr>
    </w:p>
    <w:p w:rsidR="00CC4B06" w:rsidRPr="00812E7B" w:rsidRDefault="0068156A" w:rsidP="00CC4B06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 xml:space="preserve">UWAGA! Stawka netto za 1 godzinę w  zł;  wartość netto ogółem w zł;  </w:t>
      </w:r>
      <w:r w:rsidRPr="00812E7B">
        <w:rPr>
          <w:b/>
          <w:bCs/>
          <w:sz w:val="24"/>
          <w:szCs w:val="24"/>
        </w:rPr>
        <w:t xml:space="preserve">wartość brutto </w:t>
      </w:r>
      <w:r w:rsidR="00CC55EE" w:rsidRPr="00812E7B">
        <w:rPr>
          <w:b/>
          <w:bCs/>
          <w:sz w:val="24"/>
          <w:szCs w:val="24"/>
        </w:rPr>
        <w:br/>
      </w:r>
      <w:r w:rsidRPr="00812E7B">
        <w:rPr>
          <w:b/>
          <w:bCs/>
          <w:sz w:val="24"/>
          <w:szCs w:val="24"/>
        </w:rPr>
        <w:t>w zł</w:t>
      </w:r>
      <w:r w:rsidRPr="00812E7B">
        <w:rPr>
          <w:b/>
          <w:sz w:val="24"/>
          <w:szCs w:val="24"/>
        </w:rPr>
        <w:t xml:space="preserve"> - powinny być zgodne </w:t>
      </w:r>
      <w:r w:rsidR="00A45C53" w:rsidRPr="00812E7B">
        <w:rPr>
          <w:b/>
          <w:sz w:val="24"/>
          <w:szCs w:val="24"/>
        </w:rPr>
        <w:t xml:space="preserve">z </w:t>
      </w:r>
      <w:r w:rsidRPr="00812E7B">
        <w:rPr>
          <w:b/>
          <w:sz w:val="24"/>
          <w:szCs w:val="24"/>
        </w:rPr>
        <w:t xml:space="preserve">odpowiednimi wartościami </w:t>
      </w:r>
      <w:r w:rsidR="00A45C53" w:rsidRPr="00812E7B">
        <w:rPr>
          <w:b/>
          <w:sz w:val="24"/>
          <w:szCs w:val="24"/>
        </w:rPr>
        <w:t xml:space="preserve">formularza </w:t>
      </w:r>
      <w:r w:rsidR="00CC4B06" w:rsidRPr="00812E7B">
        <w:rPr>
          <w:b/>
          <w:sz w:val="24"/>
          <w:szCs w:val="24"/>
        </w:rPr>
        <w:t>Excel-Formularz cenowy</w:t>
      </w:r>
      <w:r w:rsidR="00E3616F" w:rsidRPr="00812E7B">
        <w:rPr>
          <w:b/>
          <w:sz w:val="24"/>
          <w:szCs w:val="24"/>
        </w:rPr>
        <w:t xml:space="preserve"> </w:t>
      </w:r>
      <w:r w:rsidR="00F826A1" w:rsidRPr="00812E7B">
        <w:rPr>
          <w:b/>
          <w:sz w:val="24"/>
          <w:szCs w:val="24"/>
        </w:rPr>
        <w:t>(</w:t>
      </w:r>
      <w:r w:rsidR="00E3616F" w:rsidRPr="00812E7B">
        <w:rPr>
          <w:b/>
          <w:sz w:val="24"/>
          <w:szCs w:val="24"/>
        </w:rPr>
        <w:t>załącznik Nr 1a do formularza ofertowego</w:t>
      </w:r>
      <w:r w:rsidR="00F826A1" w:rsidRPr="00812E7B">
        <w:rPr>
          <w:b/>
          <w:sz w:val="24"/>
          <w:szCs w:val="24"/>
        </w:rPr>
        <w:t>)</w:t>
      </w:r>
      <w:r w:rsidR="00CC4B06" w:rsidRPr="00812E7B">
        <w:rPr>
          <w:b/>
          <w:sz w:val="24"/>
          <w:szCs w:val="24"/>
        </w:rPr>
        <w:t>. W przypadku rozbieżności między stawką netto za 1 godzinę w  zł - pomiędzy niniejszym formularzem oferto</w:t>
      </w:r>
      <w:r w:rsidR="00F826A1" w:rsidRPr="00812E7B">
        <w:rPr>
          <w:b/>
          <w:sz w:val="24"/>
          <w:szCs w:val="24"/>
        </w:rPr>
        <w:t xml:space="preserve">wym (załącznikiem nr 1 do SWZ) </w:t>
      </w:r>
      <w:r w:rsidR="00CC4B06" w:rsidRPr="00812E7B">
        <w:rPr>
          <w:b/>
          <w:sz w:val="24"/>
          <w:szCs w:val="24"/>
        </w:rPr>
        <w:t xml:space="preserve">a formularzem cenowym – załącznikiem Nr 1a do formularza ofertowego, </w:t>
      </w:r>
      <w:r w:rsidR="000C2340" w:rsidRPr="00812E7B">
        <w:rPr>
          <w:b/>
          <w:sz w:val="24"/>
          <w:szCs w:val="24"/>
          <w:u w:val="single"/>
        </w:rPr>
        <w:t xml:space="preserve">pełniącym funkcję </w:t>
      </w:r>
      <w:r w:rsidR="00CC4B06" w:rsidRPr="00812E7B">
        <w:rPr>
          <w:b/>
          <w:sz w:val="24"/>
          <w:szCs w:val="24"/>
          <w:u w:val="single"/>
        </w:rPr>
        <w:t>pomocniczą i informacyjną</w:t>
      </w:r>
      <w:r w:rsidR="00CC4B06" w:rsidRPr="00812E7B">
        <w:rPr>
          <w:b/>
          <w:sz w:val="24"/>
          <w:szCs w:val="24"/>
        </w:rPr>
        <w:t xml:space="preserve"> – </w:t>
      </w:r>
      <w:r w:rsidR="00CC4B06" w:rsidRPr="00812E7B">
        <w:rPr>
          <w:b/>
          <w:sz w:val="24"/>
          <w:szCs w:val="24"/>
          <w:u w:val="single"/>
        </w:rPr>
        <w:t xml:space="preserve">wiążąca dla Wykonawcy i Zamawiającego będzie stawka netto za 1 godzinę w zł – podana </w:t>
      </w:r>
      <w:r w:rsidR="00CC55EE" w:rsidRPr="00812E7B">
        <w:rPr>
          <w:b/>
          <w:sz w:val="24"/>
          <w:szCs w:val="24"/>
          <w:u w:val="single"/>
        </w:rPr>
        <w:br/>
      </w:r>
      <w:r w:rsidR="00CC4B06" w:rsidRPr="00812E7B">
        <w:rPr>
          <w:b/>
          <w:sz w:val="24"/>
          <w:szCs w:val="24"/>
          <w:u w:val="single"/>
        </w:rPr>
        <w:t xml:space="preserve">w niniejszym formularzu ofertowym (załączniku nr 1 do SWZ) – w tabeli 1 powyżej </w:t>
      </w:r>
      <w:r w:rsidR="00CC55EE" w:rsidRPr="00812E7B">
        <w:rPr>
          <w:b/>
          <w:sz w:val="24"/>
          <w:szCs w:val="24"/>
          <w:u w:val="single"/>
        </w:rPr>
        <w:br/>
      </w:r>
      <w:r w:rsidR="00CC4B06" w:rsidRPr="00812E7B">
        <w:rPr>
          <w:b/>
          <w:sz w:val="24"/>
          <w:szCs w:val="24"/>
          <w:u w:val="single"/>
        </w:rPr>
        <w:t xml:space="preserve">w kolumnie 2. </w:t>
      </w:r>
    </w:p>
    <w:p w:rsidR="00CC4B06" w:rsidRPr="00812E7B" w:rsidRDefault="00CC4B06" w:rsidP="000C2340">
      <w:pPr>
        <w:jc w:val="both"/>
        <w:rPr>
          <w:b/>
          <w:bCs/>
          <w:sz w:val="24"/>
          <w:szCs w:val="24"/>
        </w:rPr>
      </w:pPr>
      <w:r w:rsidRPr="00812E7B">
        <w:rPr>
          <w:b/>
          <w:sz w:val="24"/>
          <w:szCs w:val="24"/>
        </w:rPr>
        <w:t>Na podstawie stawki netto za 1 godzinę w zł – podanej w niniejszym formularzu ofertowym w tabeli 1 powyżej – w kolumnie 2 – będą wyliczone dalsze wartości:</w:t>
      </w:r>
      <w:r w:rsidR="000C2340" w:rsidRPr="00812E7B">
        <w:rPr>
          <w:b/>
          <w:sz w:val="24"/>
          <w:szCs w:val="24"/>
        </w:rPr>
        <w:t xml:space="preserve"> </w:t>
      </w:r>
      <w:r w:rsidR="000C2340" w:rsidRPr="00812E7B">
        <w:rPr>
          <w:b/>
          <w:sz w:val="24"/>
          <w:szCs w:val="24"/>
        </w:rPr>
        <w:br/>
      </w:r>
      <w:r w:rsidR="000C2340" w:rsidRPr="00812E7B">
        <w:rPr>
          <w:b/>
          <w:sz w:val="24"/>
          <w:szCs w:val="24"/>
        </w:rPr>
        <w:lastRenderedPageBreak/>
        <w:t>w kolumnie 4: w</w:t>
      </w:r>
      <w:r w:rsidRPr="00812E7B">
        <w:rPr>
          <w:b/>
          <w:sz w:val="24"/>
          <w:szCs w:val="24"/>
        </w:rPr>
        <w:t>artość netto ogółem kolumna 2x3 w zł</w:t>
      </w:r>
      <w:r w:rsidR="000C2340" w:rsidRPr="00812E7B">
        <w:rPr>
          <w:b/>
          <w:sz w:val="24"/>
          <w:szCs w:val="24"/>
        </w:rPr>
        <w:t xml:space="preserve">; w kolumnie 5: </w:t>
      </w:r>
      <w:r w:rsidR="000C2340" w:rsidRPr="00812E7B">
        <w:rPr>
          <w:b/>
          <w:bCs/>
          <w:sz w:val="24"/>
          <w:szCs w:val="24"/>
        </w:rPr>
        <w:t>kwota VAT według stawki 23%(kolumna 4 x 0,23); w kolumnie 6: wartość brutto w zł (kol.4+ kol.</w:t>
      </w:r>
      <w:r w:rsidR="00475A9D" w:rsidRPr="00812E7B">
        <w:rPr>
          <w:b/>
          <w:bCs/>
          <w:sz w:val="24"/>
          <w:szCs w:val="24"/>
        </w:rPr>
        <w:t>5</w:t>
      </w:r>
      <w:r w:rsidR="000C2340" w:rsidRPr="00812E7B">
        <w:rPr>
          <w:b/>
          <w:bCs/>
          <w:sz w:val="24"/>
          <w:szCs w:val="24"/>
        </w:rPr>
        <w:t xml:space="preserve">). </w:t>
      </w:r>
    </w:p>
    <w:p w:rsidR="000C2340" w:rsidRPr="00812E7B" w:rsidRDefault="000C2340" w:rsidP="000C2340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Wiążące znaczenie będzie miała </w:t>
      </w:r>
      <w:r w:rsidRPr="00812E7B">
        <w:rPr>
          <w:b/>
          <w:sz w:val="24"/>
          <w:szCs w:val="24"/>
          <w:u w:val="single"/>
        </w:rPr>
        <w:t xml:space="preserve">stawka netto za 1 godzinę w zł – podana </w:t>
      </w:r>
      <w:r w:rsidRPr="00812E7B">
        <w:rPr>
          <w:b/>
          <w:sz w:val="24"/>
          <w:szCs w:val="24"/>
          <w:u w:val="single"/>
        </w:rPr>
        <w:br/>
        <w:t xml:space="preserve">w niniejszym formularzu ofertowym (załączniku nr 1 do SWZ) – w tabeli 1 powyżej </w:t>
      </w:r>
      <w:r w:rsidR="00852C85" w:rsidRPr="00812E7B">
        <w:rPr>
          <w:b/>
          <w:sz w:val="24"/>
          <w:szCs w:val="24"/>
          <w:u w:val="single"/>
        </w:rPr>
        <w:br/>
      </w:r>
      <w:r w:rsidRPr="00812E7B">
        <w:rPr>
          <w:b/>
          <w:sz w:val="24"/>
          <w:szCs w:val="24"/>
          <w:u w:val="single"/>
        </w:rPr>
        <w:t>w kolumnie 2</w:t>
      </w:r>
      <w:r w:rsidRPr="00812E7B">
        <w:rPr>
          <w:b/>
          <w:sz w:val="24"/>
          <w:szCs w:val="24"/>
        </w:rPr>
        <w:t xml:space="preserve"> – na podstawie tej stawki będą poprawione jako oczywiste omyłki rachunkowe </w:t>
      </w:r>
      <w:r w:rsidR="00B76804" w:rsidRPr="00812E7B">
        <w:rPr>
          <w:b/>
          <w:sz w:val="24"/>
          <w:szCs w:val="24"/>
        </w:rPr>
        <w:t>–</w:t>
      </w:r>
      <w:r w:rsidRPr="00812E7B">
        <w:rPr>
          <w:b/>
          <w:sz w:val="24"/>
          <w:szCs w:val="24"/>
        </w:rPr>
        <w:t xml:space="preserve"> </w:t>
      </w:r>
      <w:r w:rsidR="00B76804" w:rsidRPr="00812E7B">
        <w:rPr>
          <w:b/>
          <w:sz w:val="24"/>
          <w:szCs w:val="24"/>
        </w:rPr>
        <w:t xml:space="preserve">błędnie podane - stawka netto za 1 godzinę w zł – w formularzu cenowym – załączniku Nr 1a do formularza ofertowego (inna niż wskazana w tabeli 1 powyżej </w:t>
      </w:r>
      <w:r w:rsidR="00CC55EE" w:rsidRPr="00812E7B">
        <w:rPr>
          <w:b/>
          <w:sz w:val="24"/>
          <w:szCs w:val="24"/>
        </w:rPr>
        <w:br/>
      </w:r>
      <w:r w:rsidR="00B76804" w:rsidRPr="00812E7B">
        <w:rPr>
          <w:b/>
          <w:sz w:val="24"/>
          <w:szCs w:val="24"/>
        </w:rPr>
        <w:t>w kolumnie 2)</w:t>
      </w:r>
      <w:r w:rsidR="00494103" w:rsidRPr="00812E7B">
        <w:rPr>
          <w:b/>
          <w:sz w:val="24"/>
          <w:szCs w:val="24"/>
        </w:rPr>
        <w:t xml:space="preserve"> i wartości: wartość netto, kwota VAT, wartość brutto – zgodnie </w:t>
      </w:r>
      <w:r w:rsidR="00CC55EE" w:rsidRPr="00812E7B">
        <w:rPr>
          <w:b/>
          <w:sz w:val="24"/>
          <w:szCs w:val="24"/>
        </w:rPr>
        <w:br/>
      </w:r>
      <w:r w:rsidR="00494103" w:rsidRPr="00812E7B">
        <w:rPr>
          <w:b/>
          <w:sz w:val="24"/>
          <w:szCs w:val="24"/>
        </w:rPr>
        <w:t>z matematycznymi zasadami – algorytmem podanym powyżej.</w:t>
      </w:r>
    </w:p>
    <w:p w:rsidR="00823BA8" w:rsidRPr="00812E7B" w:rsidRDefault="00823BA8" w:rsidP="00A45C53">
      <w:pPr>
        <w:jc w:val="both"/>
        <w:rPr>
          <w:b/>
          <w:sz w:val="24"/>
          <w:szCs w:val="24"/>
        </w:rPr>
      </w:pPr>
    </w:p>
    <w:p w:rsidR="00823BA8" w:rsidRPr="00812E7B" w:rsidRDefault="00823BA8" w:rsidP="00823BA8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Posterunki doraźne </w:t>
      </w:r>
    </w:p>
    <w:p w:rsidR="00823BA8" w:rsidRPr="00812E7B" w:rsidRDefault="00823BA8" w:rsidP="00823BA8">
      <w:pPr>
        <w:tabs>
          <w:tab w:val="left" w:pos="6360"/>
        </w:tabs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0"/>
        <w:gridCol w:w="900"/>
        <w:gridCol w:w="1717"/>
        <w:gridCol w:w="1818"/>
        <w:gridCol w:w="847"/>
        <w:gridCol w:w="1553"/>
      </w:tblGrid>
      <w:tr w:rsidR="00823BA8" w:rsidRPr="00812E7B" w:rsidTr="00B7385C">
        <w:trPr>
          <w:trHeight w:val="1154"/>
        </w:trPr>
        <w:tc>
          <w:tcPr>
            <w:tcW w:w="1900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Wyszczególnienie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za 1 godzinę w zł</w:t>
            </w:r>
          </w:p>
        </w:tc>
        <w:tc>
          <w:tcPr>
            <w:tcW w:w="1722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Maksymalna przewidywana ilość godzin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</w:tc>
        <w:tc>
          <w:tcPr>
            <w:tcW w:w="1843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ogółem kolumna 2x3</w:t>
            </w:r>
          </w:p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 zł</w:t>
            </w:r>
          </w:p>
        </w:tc>
        <w:tc>
          <w:tcPr>
            <w:tcW w:w="847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7F0BCE" w:rsidRPr="00812E7B" w:rsidRDefault="007F0BCE" w:rsidP="007F0BCE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 VAT według stawki 23%</w:t>
            </w:r>
          </w:p>
          <w:p w:rsidR="00823BA8" w:rsidRPr="00812E7B" w:rsidRDefault="007F0BCE" w:rsidP="007F0BCE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0,23)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Maksymalny przewidywany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koszt brutto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7F0BCE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  <w:r w:rsidRPr="00812E7B">
              <w:rPr>
                <w:bCs/>
                <w:sz w:val="24"/>
                <w:szCs w:val="24"/>
              </w:rPr>
              <w:br/>
              <w:t>w zł</w:t>
            </w:r>
          </w:p>
          <w:p w:rsidR="00823BA8" w:rsidRPr="00812E7B" w:rsidRDefault="007F0BCE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</w:t>
            </w:r>
            <w:r w:rsidR="00E3616F" w:rsidRPr="00812E7B">
              <w:rPr>
                <w:bCs/>
                <w:sz w:val="24"/>
                <w:szCs w:val="24"/>
              </w:rPr>
              <w:t>4+</w:t>
            </w:r>
            <w:r w:rsidRPr="00812E7B">
              <w:rPr>
                <w:bCs/>
                <w:sz w:val="24"/>
                <w:szCs w:val="24"/>
              </w:rPr>
              <w:t>kol.</w:t>
            </w:r>
            <w:r w:rsidR="00475A9D" w:rsidRPr="00812E7B">
              <w:rPr>
                <w:bCs/>
                <w:sz w:val="24"/>
                <w:szCs w:val="24"/>
              </w:rPr>
              <w:t>5</w:t>
            </w:r>
            <w:r w:rsidRPr="00812E7B">
              <w:rPr>
                <w:bCs/>
                <w:sz w:val="24"/>
                <w:szCs w:val="24"/>
              </w:rPr>
              <w:t>)</w:t>
            </w:r>
          </w:p>
        </w:tc>
      </w:tr>
      <w:tr w:rsidR="00823BA8" w:rsidRPr="00812E7B" w:rsidTr="00B7385C">
        <w:trPr>
          <w:trHeight w:val="285"/>
        </w:trPr>
        <w:tc>
          <w:tcPr>
            <w:tcW w:w="1900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22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847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823BA8" w:rsidRPr="00812E7B" w:rsidTr="007F0BCE">
        <w:trPr>
          <w:trHeight w:val="567"/>
        </w:trPr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7F0BCE">
            <w:pPr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Kompleks Lotnisko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 netto razem …………………………………… zł</w:t>
      </w:r>
    </w:p>
    <w:p w:rsidR="00823BA8" w:rsidRPr="00812E7B" w:rsidRDefault="00823BA8" w:rsidP="00823BA8">
      <w:pPr>
        <w:rPr>
          <w:sz w:val="24"/>
          <w:szCs w:val="24"/>
        </w:rPr>
      </w:pPr>
    </w:p>
    <w:p w:rsidR="00074C03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słownie</w:t>
      </w:r>
      <w:r w:rsidR="00074C03" w:rsidRPr="00812E7B">
        <w:rPr>
          <w:sz w:val="24"/>
          <w:szCs w:val="24"/>
        </w:rPr>
        <w:t>: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    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brutto razem</w:t>
      </w:r>
      <w:r w:rsidRPr="00812E7B">
        <w:rPr>
          <w:bCs/>
          <w:sz w:val="24"/>
          <w:szCs w:val="24"/>
        </w:rPr>
        <w:t xml:space="preserve"> (maksymalny przewidywany koszt brutto):</w:t>
      </w:r>
      <w:r w:rsidRPr="00812E7B">
        <w:rPr>
          <w:sz w:val="24"/>
          <w:szCs w:val="24"/>
        </w:rPr>
        <w:t xml:space="preserve">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 zł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A6426D" w:rsidRPr="00812E7B" w:rsidRDefault="00823BA8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słownie: </w:t>
      </w:r>
      <w:r w:rsidR="00A6426D" w:rsidRPr="00812E7B">
        <w:rPr>
          <w:sz w:val="24"/>
          <w:szCs w:val="24"/>
        </w:rPr>
        <w:t xml:space="preserve">………………………………………………………………………………………………     </w:t>
      </w:r>
    </w:p>
    <w:p w:rsidR="00A6426D" w:rsidRPr="00812E7B" w:rsidRDefault="00A6426D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A6426D" w:rsidRPr="00812E7B" w:rsidRDefault="00A6426D" w:rsidP="00A6426D">
      <w:pPr>
        <w:rPr>
          <w:b/>
          <w:sz w:val="24"/>
          <w:szCs w:val="24"/>
        </w:rPr>
      </w:pPr>
    </w:p>
    <w:p w:rsidR="00823BA8" w:rsidRPr="00812E7B" w:rsidRDefault="00823BA8" w:rsidP="007F0BCE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>Konwoje wartości pieniężnych w PLN</w:t>
      </w:r>
      <w:r w:rsidRPr="00812E7B">
        <w:rPr>
          <w:sz w:val="24"/>
          <w:szCs w:val="24"/>
        </w:rPr>
        <w:t>:</w:t>
      </w:r>
      <w:r w:rsidRPr="00812E7B">
        <w:rPr>
          <w:b/>
        </w:rPr>
        <w:t xml:space="preserve"> </w:t>
      </w:r>
      <w:r w:rsidRPr="00812E7B">
        <w:rPr>
          <w:b/>
          <w:sz w:val="24"/>
          <w:szCs w:val="24"/>
        </w:rPr>
        <w:t xml:space="preserve">na trasie JW 4929  (budynek  226), ul. Brygady Pościgowej 5, Dęblin – PKO BP, ul. Okólna 59 Oddział w Dęblinie </w:t>
      </w:r>
      <w:r w:rsidRPr="00812E7B">
        <w:rPr>
          <w:sz w:val="24"/>
          <w:szCs w:val="24"/>
        </w:rPr>
        <w:t xml:space="preserve"> </w:t>
      </w:r>
    </w:p>
    <w:p w:rsidR="00074C03" w:rsidRPr="00812E7B" w:rsidRDefault="00074C03" w:rsidP="00823BA8">
      <w:pPr>
        <w:tabs>
          <w:tab w:val="left" w:pos="6360"/>
        </w:tabs>
        <w:rPr>
          <w:b/>
          <w:sz w:val="24"/>
          <w:szCs w:val="24"/>
        </w:rPr>
      </w:pPr>
    </w:p>
    <w:p w:rsidR="00823BA8" w:rsidRPr="00812E7B" w:rsidRDefault="00823BA8" w:rsidP="00823BA8">
      <w:pPr>
        <w:tabs>
          <w:tab w:val="left" w:pos="6360"/>
        </w:tabs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0"/>
        <w:gridCol w:w="1244"/>
        <w:gridCol w:w="2072"/>
        <w:gridCol w:w="1037"/>
        <w:gridCol w:w="900"/>
        <w:gridCol w:w="1582"/>
      </w:tblGrid>
      <w:tr w:rsidR="00823BA8" w:rsidRPr="00812E7B" w:rsidTr="00B7385C">
        <w:trPr>
          <w:trHeight w:val="410"/>
        </w:trPr>
        <w:tc>
          <w:tcPr>
            <w:tcW w:w="1843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Wyszczególnienie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823BA8" w:rsidRPr="00812E7B" w:rsidRDefault="00823BA8" w:rsidP="00A6426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za 1 </w:t>
            </w:r>
            <w:r w:rsidRPr="00812E7B">
              <w:rPr>
                <w:bCs/>
                <w:sz w:val="24"/>
                <w:szCs w:val="24"/>
              </w:rPr>
              <w:lastRenderedPageBreak/>
              <w:t xml:space="preserve">konwój </w:t>
            </w:r>
            <w:r w:rsidR="00A6426D" w:rsidRPr="00812E7B">
              <w:rPr>
                <w:bCs/>
                <w:sz w:val="24"/>
                <w:szCs w:val="24"/>
              </w:rPr>
              <w:br/>
            </w:r>
            <w:r w:rsidRPr="00812E7B">
              <w:rPr>
                <w:bCs/>
                <w:sz w:val="24"/>
                <w:szCs w:val="24"/>
              </w:rPr>
              <w:t>w</w:t>
            </w:r>
            <w:r w:rsidR="00A6426D" w:rsidRPr="00812E7B">
              <w:rPr>
                <w:bCs/>
                <w:sz w:val="24"/>
                <w:szCs w:val="24"/>
              </w:rPr>
              <w:t xml:space="preserve"> </w:t>
            </w:r>
            <w:r w:rsidRPr="00812E7B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2072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 xml:space="preserve">Maksymalna przewidywana ilość konwojów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>od 03.01.2022 r. do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lastRenderedPageBreak/>
              <w:t xml:space="preserve">Wartość netto ogółem kolumna </w:t>
            </w:r>
            <w:r w:rsidRPr="00812E7B">
              <w:rPr>
                <w:sz w:val="24"/>
                <w:szCs w:val="24"/>
              </w:rPr>
              <w:lastRenderedPageBreak/>
              <w:t>2x3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3A2503" w:rsidRPr="00812E7B" w:rsidRDefault="003A2503" w:rsidP="003A2503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Kwota VAT według </w:t>
            </w:r>
            <w:r w:rsidRPr="00812E7B">
              <w:rPr>
                <w:bCs/>
                <w:sz w:val="24"/>
                <w:szCs w:val="24"/>
              </w:rPr>
              <w:lastRenderedPageBreak/>
              <w:t>stawki 23%</w:t>
            </w:r>
          </w:p>
          <w:p w:rsidR="00823BA8" w:rsidRPr="00812E7B" w:rsidRDefault="003A2503" w:rsidP="003A2503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</w:t>
            </w:r>
            <w:r w:rsidR="00475A9D" w:rsidRPr="00812E7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>Maksymalny przewidywany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koszt brutto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>od 03.01.2022 r. do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  <w:p w:rsidR="003A2503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 zł</w:t>
            </w:r>
          </w:p>
          <w:p w:rsidR="00823BA8" w:rsidRPr="00812E7B" w:rsidRDefault="003A2503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</w:t>
            </w:r>
            <w:r w:rsidR="00E3616F" w:rsidRPr="00812E7B">
              <w:rPr>
                <w:bCs/>
                <w:sz w:val="24"/>
                <w:szCs w:val="24"/>
              </w:rPr>
              <w:t>4+</w:t>
            </w:r>
            <w:r w:rsidRPr="00812E7B">
              <w:rPr>
                <w:bCs/>
                <w:sz w:val="24"/>
                <w:szCs w:val="24"/>
              </w:rPr>
              <w:t>kol.</w:t>
            </w:r>
            <w:r w:rsidR="00475A9D" w:rsidRPr="00812E7B">
              <w:rPr>
                <w:bCs/>
                <w:sz w:val="24"/>
                <w:szCs w:val="24"/>
              </w:rPr>
              <w:t>5</w:t>
            </w:r>
            <w:r w:rsidRPr="00812E7B">
              <w:rPr>
                <w:bCs/>
                <w:sz w:val="24"/>
                <w:szCs w:val="24"/>
              </w:rPr>
              <w:t>)</w:t>
            </w:r>
          </w:p>
        </w:tc>
      </w:tr>
      <w:tr w:rsidR="00823BA8" w:rsidRPr="00812E7B" w:rsidTr="00B7385C">
        <w:trPr>
          <w:trHeight w:val="3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823BA8" w:rsidRPr="00812E7B" w:rsidTr="00B7385C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Jeden konwój </w:t>
            </w:r>
            <w:r w:rsidRPr="00812E7B">
              <w:rPr>
                <w:b/>
                <w:sz w:val="24"/>
                <w:szCs w:val="24"/>
              </w:rPr>
              <w:t xml:space="preserve">wartości pieniężnych </w:t>
            </w:r>
            <w:r w:rsidRPr="00812E7B">
              <w:rPr>
                <w:b/>
                <w:sz w:val="24"/>
                <w:szCs w:val="24"/>
              </w:rPr>
              <w:br/>
              <w:t>w PLN</w:t>
            </w:r>
            <w:r w:rsidRPr="00812E7B">
              <w:rPr>
                <w:sz w:val="24"/>
                <w:szCs w:val="24"/>
              </w:rPr>
              <w:t xml:space="preserve">: </w:t>
            </w:r>
            <w:r w:rsidRPr="00812E7B">
              <w:rPr>
                <w:b/>
                <w:sz w:val="24"/>
                <w:szCs w:val="24"/>
              </w:rPr>
              <w:t>Dęblin - Dęblin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 netto razem: ……………………… zł</w:t>
      </w:r>
    </w:p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Słownie: ………………………………………………………………………………………...</w:t>
      </w:r>
      <w:r w:rsidR="00A6426D" w:rsidRPr="00812E7B">
        <w:rPr>
          <w:sz w:val="24"/>
          <w:szCs w:val="24"/>
        </w:rPr>
        <w:t>.........</w:t>
      </w:r>
    </w:p>
    <w:p w:rsidR="00A6426D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</w:t>
      </w:r>
      <w:r w:rsidR="00A6426D" w:rsidRPr="00812E7B">
        <w:rPr>
          <w:sz w:val="24"/>
          <w:szCs w:val="24"/>
        </w:rPr>
        <w:t>…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Wartość brutto razem </w:t>
      </w:r>
      <w:r w:rsidRPr="00812E7B">
        <w:rPr>
          <w:bCs/>
          <w:sz w:val="24"/>
          <w:szCs w:val="24"/>
        </w:rPr>
        <w:t>(maksymalny przewidywany koszt brutto)</w:t>
      </w:r>
      <w:r w:rsidRPr="00812E7B">
        <w:rPr>
          <w:sz w:val="24"/>
          <w:szCs w:val="24"/>
        </w:rPr>
        <w:t xml:space="preserve"> </w:t>
      </w:r>
      <w:r w:rsidR="00A6426D" w:rsidRPr="00812E7B">
        <w:rPr>
          <w:sz w:val="24"/>
          <w:szCs w:val="24"/>
        </w:rPr>
        <w:t xml:space="preserve"> …………………</w:t>
      </w:r>
      <w:r w:rsidRPr="00812E7B">
        <w:rPr>
          <w:sz w:val="24"/>
          <w:szCs w:val="24"/>
        </w:rPr>
        <w:t xml:space="preserve">….. zł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074C03" w:rsidRPr="00812E7B" w:rsidRDefault="00823BA8" w:rsidP="00823BA8">
      <w:pPr>
        <w:pStyle w:val="Tekstpodstawowywcity"/>
        <w:ind w:left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>słownie: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………………………………………………………………………………………............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</w:t>
      </w:r>
    </w:p>
    <w:p w:rsidR="00823BA8" w:rsidRPr="00812E7B" w:rsidRDefault="00823BA8" w:rsidP="00823BA8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>Konwoje  wartości pieniężnych w walucie obcej</w:t>
      </w:r>
      <w:r w:rsidRPr="00812E7B">
        <w:rPr>
          <w:sz w:val="24"/>
          <w:szCs w:val="24"/>
        </w:rPr>
        <w:t xml:space="preserve">: na trasie </w:t>
      </w:r>
      <w:r w:rsidRPr="00812E7B">
        <w:rPr>
          <w:b/>
          <w:sz w:val="24"/>
          <w:szCs w:val="24"/>
        </w:rPr>
        <w:t xml:space="preserve">JW 4929  (budynek  226), </w:t>
      </w:r>
      <w:r w:rsidRPr="00812E7B">
        <w:rPr>
          <w:b/>
          <w:sz w:val="24"/>
          <w:szCs w:val="24"/>
        </w:rPr>
        <w:br/>
        <w:t xml:space="preserve">ul. Brygady Pościgowej 5, Dęblin – Narodowy Bank Polski Oddział Okręgowy w Lublinie ul. Chopina 6 </w:t>
      </w:r>
    </w:p>
    <w:p w:rsidR="00823BA8" w:rsidRPr="00812E7B" w:rsidRDefault="00823BA8" w:rsidP="00823BA8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823BA8" w:rsidRPr="00812E7B" w:rsidRDefault="00823BA8" w:rsidP="00823BA8">
      <w:pPr>
        <w:tabs>
          <w:tab w:val="left" w:pos="6360"/>
        </w:tabs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2"/>
        <w:gridCol w:w="1359"/>
        <w:gridCol w:w="1673"/>
        <w:gridCol w:w="1095"/>
        <w:gridCol w:w="955"/>
        <w:gridCol w:w="1611"/>
      </w:tblGrid>
      <w:tr w:rsidR="003A2503" w:rsidRPr="00812E7B" w:rsidTr="00B7385C">
        <w:trPr>
          <w:trHeight w:val="1154"/>
        </w:trPr>
        <w:tc>
          <w:tcPr>
            <w:tcW w:w="2043" w:type="dxa"/>
            <w:vAlign w:val="center"/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Wyszczególnienie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za 1 konwój w zł</w:t>
            </w:r>
          </w:p>
        </w:tc>
        <w:tc>
          <w:tcPr>
            <w:tcW w:w="1673" w:type="dxa"/>
            <w:vAlign w:val="center"/>
          </w:tcPr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Maksymalna przewidywana ilość konwojów w okresie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</w:tc>
        <w:tc>
          <w:tcPr>
            <w:tcW w:w="0" w:type="auto"/>
            <w:vAlign w:val="center"/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ogółem kolumna 2x3</w:t>
            </w:r>
          </w:p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 zł</w:t>
            </w:r>
          </w:p>
        </w:tc>
        <w:tc>
          <w:tcPr>
            <w:tcW w:w="0" w:type="auto"/>
            <w:vAlign w:val="center"/>
          </w:tcPr>
          <w:p w:rsidR="003A2503" w:rsidRPr="00812E7B" w:rsidRDefault="003A2503" w:rsidP="00861CA1">
            <w:pPr>
              <w:jc w:val="center"/>
              <w:rPr>
                <w:sz w:val="24"/>
                <w:szCs w:val="24"/>
              </w:rPr>
            </w:pPr>
          </w:p>
          <w:p w:rsidR="003A2503" w:rsidRPr="00812E7B" w:rsidRDefault="003A2503" w:rsidP="00861CA1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 VAT według stawki 23%</w:t>
            </w:r>
          </w:p>
          <w:p w:rsidR="003A2503" w:rsidRPr="00812E7B" w:rsidRDefault="003A2503" w:rsidP="00861CA1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</w:t>
            </w:r>
            <w:r w:rsidR="00475A9D" w:rsidRPr="00812E7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Maksymalny przewidywany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koszt brutto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03.01.2023 r. </w:t>
            </w:r>
            <w:r w:rsidR="00CE2090" w:rsidRPr="00812E7B">
              <w:rPr>
                <w:bCs/>
                <w:sz w:val="24"/>
                <w:szCs w:val="24"/>
              </w:rPr>
              <w:br/>
            </w:r>
            <w:r w:rsidRPr="00812E7B">
              <w:rPr>
                <w:bCs/>
                <w:sz w:val="24"/>
                <w:szCs w:val="24"/>
              </w:rPr>
              <w:t>w zł</w:t>
            </w:r>
          </w:p>
          <w:p w:rsidR="003A2503" w:rsidRPr="00812E7B" w:rsidRDefault="003A2503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</w:t>
            </w:r>
            <w:r w:rsidR="00E3616F" w:rsidRPr="00812E7B">
              <w:rPr>
                <w:bCs/>
                <w:sz w:val="24"/>
                <w:szCs w:val="24"/>
              </w:rPr>
              <w:t>4+</w:t>
            </w:r>
            <w:r w:rsidRPr="00812E7B">
              <w:rPr>
                <w:bCs/>
                <w:sz w:val="24"/>
                <w:szCs w:val="24"/>
              </w:rPr>
              <w:t>kol.</w:t>
            </w:r>
            <w:r w:rsidR="00475A9D" w:rsidRPr="00812E7B">
              <w:rPr>
                <w:bCs/>
                <w:sz w:val="24"/>
                <w:szCs w:val="24"/>
              </w:rPr>
              <w:t>5</w:t>
            </w:r>
            <w:r w:rsidRPr="00812E7B">
              <w:rPr>
                <w:bCs/>
                <w:sz w:val="24"/>
                <w:szCs w:val="24"/>
              </w:rPr>
              <w:t>)</w:t>
            </w:r>
          </w:p>
        </w:tc>
      </w:tr>
      <w:tr w:rsidR="003A2503" w:rsidRPr="00812E7B" w:rsidTr="00B7385C">
        <w:trPr>
          <w:trHeight w:val="361"/>
        </w:trPr>
        <w:tc>
          <w:tcPr>
            <w:tcW w:w="2043" w:type="dxa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2.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3A2503" w:rsidRPr="00812E7B" w:rsidTr="00B7385C">
        <w:trPr>
          <w:trHeight w:val="567"/>
        </w:trPr>
        <w:tc>
          <w:tcPr>
            <w:tcW w:w="2043" w:type="dxa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Jeden  konwój </w:t>
            </w:r>
            <w:r w:rsidRPr="00812E7B">
              <w:rPr>
                <w:b/>
                <w:sz w:val="24"/>
                <w:szCs w:val="24"/>
              </w:rPr>
              <w:t xml:space="preserve">wartości pieniężnych </w:t>
            </w:r>
            <w:r w:rsidRPr="00812E7B">
              <w:rPr>
                <w:b/>
                <w:sz w:val="24"/>
                <w:szCs w:val="24"/>
              </w:rPr>
              <w:br/>
              <w:t>w walucie obcej  Dęblin - Lublin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3A2503" w:rsidRPr="00812E7B" w:rsidRDefault="003A2503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pStyle w:val="Tekstpodstawowywcity"/>
        <w:jc w:val="both"/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 netto razem ……………………………………… zł</w:t>
      </w:r>
    </w:p>
    <w:p w:rsidR="00823BA8" w:rsidRPr="00812E7B" w:rsidRDefault="00823BA8" w:rsidP="00823BA8">
      <w:pPr>
        <w:rPr>
          <w:sz w:val="24"/>
          <w:szCs w:val="24"/>
        </w:rPr>
      </w:pPr>
    </w:p>
    <w:p w:rsidR="00A6426D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lastRenderedPageBreak/>
        <w:t>słownie</w:t>
      </w:r>
      <w:r w:rsidR="00074C03" w:rsidRPr="00812E7B">
        <w:rPr>
          <w:sz w:val="24"/>
          <w:szCs w:val="24"/>
        </w:rPr>
        <w:t>:</w:t>
      </w:r>
      <w:r w:rsidRPr="00812E7B">
        <w:rPr>
          <w:sz w:val="24"/>
          <w:szCs w:val="24"/>
        </w:rPr>
        <w:t xml:space="preserve"> 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</w:t>
      </w:r>
      <w:r w:rsidR="00A6426D" w:rsidRPr="00812E7B">
        <w:rPr>
          <w:sz w:val="24"/>
          <w:szCs w:val="24"/>
        </w:rPr>
        <w:t>…………………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</w:t>
      </w:r>
      <w:r w:rsidR="00A6426D" w:rsidRPr="00812E7B">
        <w:rPr>
          <w:sz w:val="24"/>
          <w:szCs w:val="24"/>
        </w:rPr>
        <w:t>………</w:t>
      </w:r>
      <w:r w:rsidRPr="00812E7B">
        <w:rPr>
          <w:sz w:val="24"/>
          <w:szCs w:val="24"/>
        </w:rPr>
        <w:t xml:space="preserve">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Wartość brutto razem </w:t>
      </w:r>
      <w:r w:rsidRPr="00812E7B">
        <w:rPr>
          <w:bCs/>
          <w:sz w:val="24"/>
          <w:szCs w:val="24"/>
        </w:rPr>
        <w:t>(maksymalny przewidywany koszt brutto)</w:t>
      </w:r>
      <w:r w:rsidRPr="00812E7B">
        <w:rPr>
          <w:sz w:val="24"/>
          <w:szCs w:val="24"/>
        </w:rPr>
        <w:t xml:space="preserve"> 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 zł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074C03" w:rsidRPr="00812E7B" w:rsidRDefault="00823BA8" w:rsidP="00823BA8">
      <w:pPr>
        <w:pStyle w:val="Tekstpodstawowywcity"/>
        <w:ind w:left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słownie: 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823BA8" w:rsidRPr="00812E7B" w:rsidRDefault="00823BA8" w:rsidP="00074C03">
      <w:pPr>
        <w:rPr>
          <w:b/>
          <w:sz w:val="24"/>
          <w:szCs w:val="24"/>
          <w:u w:val="single"/>
        </w:rPr>
      </w:pPr>
    </w:p>
    <w:p w:rsidR="00074C03" w:rsidRPr="00812E7B" w:rsidRDefault="00823BA8" w:rsidP="00823BA8">
      <w:pPr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Wynagrodzenie wykonawcy za wykonanie całego zadania nr 1</w:t>
      </w:r>
      <w:r w:rsidR="00074C03" w:rsidRPr="00812E7B">
        <w:rPr>
          <w:b/>
          <w:sz w:val="24"/>
          <w:szCs w:val="24"/>
          <w:u w:val="single"/>
        </w:rPr>
        <w:t xml:space="preserve"> </w:t>
      </w:r>
    </w:p>
    <w:p w:rsidR="00823BA8" w:rsidRPr="00812E7B" w:rsidRDefault="00074C03" w:rsidP="00823BA8">
      <w:pPr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(</w:t>
      </w:r>
      <w:r w:rsidR="00823BA8" w:rsidRPr="00812E7B">
        <w:rPr>
          <w:b/>
          <w:sz w:val="24"/>
          <w:szCs w:val="24"/>
          <w:u w:val="single"/>
        </w:rPr>
        <w:t>Tabela 1 + Tabela 2 + Tabela 3 + Tabela 4)</w:t>
      </w:r>
    </w:p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</w:rPr>
      </w:pPr>
    </w:p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TABELA ZBIORCZA ZADANIE NR 1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05"/>
      </w:tblGrid>
      <w:tr w:rsidR="00823BA8" w:rsidRPr="00812E7B" w:rsidTr="00B7385C">
        <w:trPr>
          <w:trHeight w:val="821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............................................................. zł</w:t>
            </w: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  <w:p w:rsidR="00074C03" w:rsidRPr="00812E7B" w:rsidRDefault="00823BA8" w:rsidP="00B7385C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słownie:</w:t>
            </w:r>
          </w:p>
          <w:p w:rsidR="00074C03" w:rsidRPr="00812E7B" w:rsidRDefault="00074C03" w:rsidP="00074C03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74C03" w:rsidRPr="00812E7B" w:rsidRDefault="00074C03" w:rsidP="00074C03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brutto ...............................................................zł</w:t>
            </w:r>
          </w:p>
          <w:p w:rsidR="00823BA8" w:rsidRPr="00812E7B" w:rsidRDefault="00823BA8" w:rsidP="00B7385C">
            <w:pPr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(cena brutto oferty – zadanie nr 1)</w:t>
            </w: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  <w:p w:rsidR="00074C03" w:rsidRPr="00812E7B" w:rsidRDefault="00074C03" w:rsidP="00074C03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słownie:</w:t>
            </w:r>
          </w:p>
          <w:p w:rsidR="00074C03" w:rsidRPr="00812E7B" w:rsidRDefault="00074C03" w:rsidP="00074C03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74C03" w:rsidRPr="00812E7B" w:rsidRDefault="00074C03" w:rsidP="00074C03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</w:p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Zadanie nr 2</w:t>
      </w:r>
    </w:p>
    <w:p w:rsidR="00823BA8" w:rsidRPr="00812E7B" w:rsidRDefault="00823BA8" w:rsidP="00823BA8">
      <w:pPr>
        <w:spacing w:before="240" w:after="120"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  <w:u w:val="single"/>
        </w:rPr>
        <w:t>Bezpośrednia ochrona fizyczna kompleksów:</w:t>
      </w:r>
      <w:r w:rsidRPr="00812E7B">
        <w:rPr>
          <w:b/>
          <w:bCs/>
          <w:sz w:val="24"/>
          <w:szCs w:val="24"/>
        </w:rPr>
        <w:t xml:space="preserve"> Dęblin Twierdza – JW 3248, Klikawa – JW 3533, WKU Puławy, Skład Dęblin (tabela 1)</w:t>
      </w:r>
      <w:r w:rsidRPr="00812E7B">
        <w:rPr>
          <w:b/>
          <w:sz w:val="24"/>
          <w:szCs w:val="24"/>
        </w:rPr>
        <w:t xml:space="preserve">; </w:t>
      </w:r>
      <w:r w:rsidRPr="00812E7B">
        <w:rPr>
          <w:b/>
          <w:bCs/>
          <w:sz w:val="24"/>
          <w:szCs w:val="24"/>
        </w:rPr>
        <w:t xml:space="preserve">monitoring WKU Puławy (tabela 2); posterunki doraźne WKU Puławy (tabela 3) </w:t>
      </w:r>
    </w:p>
    <w:p w:rsidR="00823BA8" w:rsidRPr="00812E7B" w:rsidRDefault="00823BA8" w:rsidP="00823BA8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Bezpośrednia ochrona fizyczna kompleksów: Dęblin Twierdza – JW 3248, Klikawa – JW 3533,  WKU Puławy, Skład Dęblin</w:t>
      </w:r>
    </w:p>
    <w:p w:rsidR="00706650" w:rsidRPr="00812E7B" w:rsidRDefault="00706650" w:rsidP="00823BA8">
      <w:pPr>
        <w:rPr>
          <w:b/>
          <w:sz w:val="24"/>
          <w:szCs w:val="24"/>
        </w:rPr>
      </w:pPr>
    </w:p>
    <w:p w:rsidR="00823BA8" w:rsidRPr="00812E7B" w:rsidRDefault="00823BA8" w:rsidP="00823BA8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1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2"/>
        <w:gridCol w:w="1353"/>
        <w:gridCol w:w="1762"/>
        <w:gridCol w:w="1489"/>
        <w:gridCol w:w="949"/>
        <w:gridCol w:w="1693"/>
      </w:tblGrid>
      <w:tr w:rsidR="009478D2" w:rsidRPr="00812E7B" w:rsidTr="009478D2">
        <w:trPr>
          <w:trHeight w:val="1040"/>
          <w:tblHeader/>
        </w:trPr>
        <w:tc>
          <w:tcPr>
            <w:tcW w:w="854" w:type="pct"/>
            <w:vAlign w:val="center"/>
          </w:tcPr>
          <w:p w:rsidR="009478D2" w:rsidRPr="00812E7B" w:rsidRDefault="009478D2" w:rsidP="009478D2">
            <w:pPr>
              <w:jc w:val="center"/>
              <w:rPr>
                <w:sz w:val="24"/>
                <w:szCs w:val="24"/>
              </w:rPr>
            </w:pP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12E7B">
              <w:rPr>
                <w:bCs/>
                <w:sz w:val="24"/>
                <w:szCs w:val="24"/>
              </w:rPr>
              <w:t>Wyszczegól-nienie</w:t>
            </w:r>
            <w:proofErr w:type="spellEnd"/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za 1 godzinę </w:t>
            </w:r>
            <w:r w:rsidRPr="00812E7B">
              <w:rPr>
                <w:bCs/>
                <w:sz w:val="24"/>
                <w:szCs w:val="24"/>
              </w:rPr>
              <w:br/>
              <w:t>w  zł</w:t>
            </w:r>
          </w:p>
        </w:tc>
        <w:tc>
          <w:tcPr>
            <w:tcW w:w="1008" w:type="pct"/>
            <w:vAlign w:val="center"/>
          </w:tcPr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Ilość godzin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 03.01.2023 r.</w:t>
            </w:r>
          </w:p>
        </w:tc>
        <w:tc>
          <w:tcPr>
            <w:tcW w:w="852" w:type="pct"/>
            <w:vAlign w:val="center"/>
          </w:tcPr>
          <w:p w:rsidR="009478D2" w:rsidRPr="00812E7B" w:rsidRDefault="009478D2" w:rsidP="009478D2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ogółem (kolumna 2x3 w zł)</w:t>
            </w:r>
          </w:p>
        </w:tc>
        <w:tc>
          <w:tcPr>
            <w:tcW w:w="543" w:type="pct"/>
            <w:vAlign w:val="center"/>
          </w:tcPr>
          <w:p w:rsidR="009478D2" w:rsidRPr="00812E7B" w:rsidRDefault="009478D2" w:rsidP="009478D2">
            <w:pPr>
              <w:jc w:val="center"/>
              <w:rPr>
                <w:sz w:val="24"/>
                <w:szCs w:val="24"/>
              </w:rPr>
            </w:pP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 VAT według stawki 23%</w:t>
            </w: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</w:t>
            </w:r>
            <w:r w:rsidR="00475A9D" w:rsidRPr="00812E7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69" w:type="pct"/>
            <w:vAlign w:val="center"/>
          </w:tcPr>
          <w:p w:rsidR="009478D2" w:rsidRPr="00812E7B" w:rsidRDefault="009478D2" w:rsidP="009478D2">
            <w:pPr>
              <w:jc w:val="center"/>
              <w:rPr>
                <w:sz w:val="24"/>
                <w:szCs w:val="24"/>
              </w:rPr>
            </w:pP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Wartość brutto w zł</w:t>
            </w: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</w:t>
            </w:r>
            <w:r w:rsidR="00E3616F" w:rsidRPr="00812E7B">
              <w:rPr>
                <w:bCs/>
                <w:sz w:val="24"/>
                <w:szCs w:val="24"/>
              </w:rPr>
              <w:t>4+</w:t>
            </w:r>
            <w:r w:rsidRPr="00812E7B">
              <w:rPr>
                <w:bCs/>
                <w:sz w:val="24"/>
                <w:szCs w:val="24"/>
              </w:rPr>
              <w:t>kol.</w:t>
            </w:r>
            <w:r w:rsidR="00475A9D" w:rsidRPr="00812E7B">
              <w:rPr>
                <w:bCs/>
                <w:sz w:val="24"/>
                <w:szCs w:val="24"/>
              </w:rPr>
              <w:t>5</w:t>
            </w:r>
            <w:r w:rsidRPr="00812E7B">
              <w:rPr>
                <w:bCs/>
                <w:sz w:val="24"/>
                <w:szCs w:val="24"/>
              </w:rPr>
              <w:t>)</w:t>
            </w:r>
          </w:p>
        </w:tc>
      </w:tr>
      <w:tr w:rsidR="009478D2" w:rsidRPr="00812E7B" w:rsidTr="00B7385C">
        <w:trPr>
          <w:trHeight w:val="362"/>
        </w:trPr>
        <w:tc>
          <w:tcPr>
            <w:tcW w:w="854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774" w:type="pct"/>
            <w:vAlign w:val="center"/>
          </w:tcPr>
          <w:p w:rsidR="009478D2" w:rsidRPr="00812E7B" w:rsidRDefault="009478D2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8" w:type="pct"/>
            <w:vAlign w:val="center"/>
          </w:tcPr>
          <w:p w:rsidR="009478D2" w:rsidRPr="00812E7B" w:rsidRDefault="009478D2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" w:type="pct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543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969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9478D2" w:rsidRPr="00812E7B" w:rsidTr="00B7385C">
        <w:trPr>
          <w:trHeight w:val="545"/>
        </w:trPr>
        <w:tc>
          <w:tcPr>
            <w:tcW w:w="854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Kompleks Twierdza</w:t>
            </w:r>
          </w:p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(JW 3248)</w:t>
            </w:r>
          </w:p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(2a)</w:t>
            </w:r>
          </w:p>
        </w:tc>
        <w:tc>
          <w:tcPr>
            <w:tcW w:w="774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90 636</w:t>
            </w:r>
          </w:p>
        </w:tc>
        <w:tc>
          <w:tcPr>
            <w:tcW w:w="852" w:type="pct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</w:tr>
      <w:tr w:rsidR="009478D2" w:rsidRPr="00812E7B" w:rsidTr="005823E3">
        <w:trPr>
          <w:trHeight w:val="319"/>
        </w:trPr>
        <w:tc>
          <w:tcPr>
            <w:tcW w:w="854" w:type="pct"/>
            <w:vAlign w:val="center"/>
          </w:tcPr>
          <w:p w:rsidR="009478D2" w:rsidRPr="00812E7B" w:rsidRDefault="009478D2" w:rsidP="00B7385C">
            <w:pPr>
              <w:tabs>
                <w:tab w:val="left" w:pos="6360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Kompleks Klikawa</w:t>
            </w:r>
          </w:p>
          <w:p w:rsidR="009478D2" w:rsidRPr="00812E7B" w:rsidRDefault="009478D2" w:rsidP="00B7385C">
            <w:pPr>
              <w:tabs>
                <w:tab w:val="left" w:pos="6360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(JW 3533)</w:t>
            </w:r>
          </w:p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(2b)</w:t>
            </w:r>
          </w:p>
        </w:tc>
        <w:tc>
          <w:tcPr>
            <w:tcW w:w="774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26 280</w:t>
            </w:r>
          </w:p>
        </w:tc>
        <w:tc>
          <w:tcPr>
            <w:tcW w:w="852" w:type="pct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</w:tr>
      <w:tr w:rsidR="009478D2" w:rsidRPr="00812E7B" w:rsidTr="00B7385C">
        <w:trPr>
          <w:trHeight w:val="567"/>
        </w:trPr>
        <w:tc>
          <w:tcPr>
            <w:tcW w:w="854" w:type="pct"/>
            <w:vAlign w:val="center"/>
          </w:tcPr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WKU Puławy</w:t>
            </w:r>
          </w:p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(2c)</w:t>
            </w:r>
          </w:p>
        </w:tc>
        <w:tc>
          <w:tcPr>
            <w:tcW w:w="774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2 277</w:t>
            </w:r>
          </w:p>
        </w:tc>
        <w:tc>
          <w:tcPr>
            <w:tcW w:w="852" w:type="pct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8D2" w:rsidRPr="00812E7B" w:rsidTr="00B7385C">
        <w:trPr>
          <w:trHeight w:val="567"/>
        </w:trPr>
        <w:tc>
          <w:tcPr>
            <w:tcW w:w="854" w:type="pct"/>
            <w:vAlign w:val="center"/>
          </w:tcPr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Skład Dęblin</w:t>
            </w:r>
          </w:p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(2d)</w:t>
            </w:r>
          </w:p>
        </w:tc>
        <w:tc>
          <w:tcPr>
            <w:tcW w:w="774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852" w:type="pct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8D2" w:rsidRPr="00812E7B" w:rsidTr="00B7385C">
        <w:trPr>
          <w:trHeight w:val="567"/>
        </w:trPr>
        <w:tc>
          <w:tcPr>
            <w:tcW w:w="854" w:type="pct"/>
            <w:tcBorders>
              <w:bottom w:val="double" w:sz="4" w:space="0" w:color="auto"/>
            </w:tcBorders>
            <w:vAlign w:val="center"/>
          </w:tcPr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WARTOŚĆ OGÓŁEM</w:t>
            </w:r>
          </w:p>
        </w:tc>
        <w:tc>
          <w:tcPr>
            <w:tcW w:w="774" w:type="pct"/>
            <w:tcBorders>
              <w:bottom w:val="double" w:sz="4" w:space="0" w:color="auto"/>
            </w:tcBorders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XXXX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XXXXX</w:t>
            </w:r>
          </w:p>
        </w:tc>
        <w:tc>
          <w:tcPr>
            <w:tcW w:w="852" w:type="pct"/>
            <w:tcBorders>
              <w:bottom w:val="double" w:sz="4" w:space="0" w:color="auto"/>
            </w:tcBorders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XXXX</w:t>
            </w:r>
          </w:p>
        </w:tc>
        <w:tc>
          <w:tcPr>
            <w:tcW w:w="969" w:type="pct"/>
            <w:tcBorders>
              <w:bottom w:val="double" w:sz="4" w:space="0" w:color="auto"/>
            </w:tcBorders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616F" w:rsidRPr="00812E7B" w:rsidRDefault="00E3616F" w:rsidP="00823BA8">
      <w:pPr>
        <w:spacing w:line="360" w:lineRule="auto"/>
        <w:rPr>
          <w:sz w:val="24"/>
          <w:szCs w:val="24"/>
        </w:rPr>
      </w:pPr>
    </w:p>
    <w:p w:rsidR="00823BA8" w:rsidRPr="00812E7B" w:rsidRDefault="00823BA8" w:rsidP="00823BA8">
      <w:pPr>
        <w:spacing w:line="360" w:lineRule="auto"/>
        <w:rPr>
          <w:sz w:val="24"/>
          <w:szCs w:val="24"/>
        </w:rPr>
      </w:pPr>
      <w:r w:rsidRPr="00812E7B">
        <w:rPr>
          <w:sz w:val="24"/>
          <w:szCs w:val="24"/>
        </w:rPr>
        <w:t>Wartość  netto razem ……………………………………………… zł</w:t>
      </w:r>
    </w:p>
    <w:p w:rsidR="00AD7795" w:rsidRPr="00812E7B" w:rsidRDefault="00823BA8" w:rsidP="00AD7795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słownie </w:t>
      </w:r>
      <w:r w:rsidR="00AD7795"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AD7795" w:rsidRPr="00812E7B" w:rsidRDefault="00AD7795" w:rsidP="00AD7795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AD7795" w:rsidRPr="00812E7B" w:rsidRDefault="00AD7795" w:rsidP="00AD7795">
      <w:pPr>
        <w:rPr>
          <w:sz w:val="24"/>
          <w:szCs w:val="24"/>
        </w:rPr>
      </w:pPr>
    </w:p>
    <w:p w:rsidR="00823BA8" w:rsidRPr="00812E7B" w:rsidRDefault="00823BA8" w:rsidP="00AD7795">
      <w:pPr>
        <w:spacing w:line="360" w:lineRule="auto"/>
        <w:rPr>
          <w:sz w:val="24"/>
          <w:szCs w:val="24"/>
        </w:rPr>
      </w:pPr>
      <w:r w:rsidRPr="00812E7B">
        <w:rPr>
          <w:sz w:val="24"/>
          <w:szCs w:val="24"/>
        </w:rPr>
        <w:t>Wartość brutto razem ……………………………………… zł</w:t>
      </w:r>
    </w:p>
    <w:p w:rsidR="00AD7795" w:rsidRPr="00812E7B" w:rsidRDefault="00823BA8" w:rsidP="00AD7795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słownie: </w:t>
      </w:r>
      <w:r w:rsidR="00AD7795"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AD7795" w:rsidRPr="00812E7B" w:rsidRDefault="00AD7795" w:rsidP="00AD7795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AD7795" w:rsidRPr="00812E7B" w:rsidRDefault="00AD7795" w:rsidP="00AD7795">
      <w:pPr>
        <w:rPr>
          <w:sz w:val="24"/>
          <w:szCs w:val="24"/>
        </w:rPr>
      </w:pPr>
    </w:p>
    <w:p w:rsidR="00E3616F" w:rsidRPr="00812E7B" w:rsidRDefault="00E3616F" w:rsidP="00E3616F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Zgodnie z załączonymi wypełnionymi </w:t>
      </w:r>
      <w:r w:rsidRPr="00812E7B">
        <w:rPr>
          <w:b/>
          <w:sz w:val="24"/>
          <w:szCs w:val="24"/>
        </w:rPr>
        <w:t>Formularzami cenowymi – Załączniki Nr 2a, 2b, 2c, 2d do formularza ofertowego</w:t>
      </w:r>
      <w:r w:rsidRPr="00812E7B">
        <w:rPr>
          <w:sz w:val="24"/>
          <w:szCs w:val="24"/>
        </w:rPr>
        <w:t xml:space="preserve">, </w:t>
      </w:r>
      <w:r w:rsidR="004C6663" w:rsidRPr="00812E7B">
        <w:rPr>
          <w:b/>
          <w:sz w:val="24"/>
          <w:szCs w:val="24"/>
          <w:u w:val="single"/>
        </w:rPr>
        <w:t xml:space="preserve">pełniącymi funkcję </w:t>
      </w:r>
      <w:r w:rsidRPr="00812E7B">
        <w:rPr>
          <w:b/>
          <w:sz w:val="24"/>
          <w:szCs w:val="24"/>
          <w:u w:val="single"/>
        </w:rPr>
        <w:t>pomocniczą</w:t>
      </w:r>
      <w:r w:rsidR="004C6663" w:rsidRPr="00812E7B">
        <w:rPr>
          <w:b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t>i informacyjną</w:t>
      </w:r>
    </w:p>
    <w:p w:rsidR="00E3616F" w:rsidRPr="00812E7B" w:rsidRDefault="00E3616F" w:rsidP="00E3616F">
      <w:pPr>
        <w:jc w:val="both"/>
        <w:rPr>
          <w:b/>
          <w:sz w:val="24"/>
          <w:szCs w:val="24"/>
        </w:rPr>
      </w:pPr>
    </w:p>
    <w:p w:rsidR="00E3616F" w:rsidRPr="00812E7B" w:rsidRDefault="00E3616F" w:rsidP="00E3616F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>UWAGA! Stawki</w:t>
      </w:r>
      <w:r w:rsidR="004C6663" w:rsidRPr="00812E7B">
        <w:rPr>
          <w:b/>
          <w:sz w:val="24"/>
          <w:szCs w:val="24"/>
        </w:rPr>
        <w:t xml:space="preserve"> netto za 1 godzinę w </w:t>
      </w:r>
      <w:r w:rsidRPr="00812E7B">
        <w:rPr>
          <w:b/>
          <w:sz w:val="24"/>
          <w:szCs w:val="24"/>
        </w:rPr>
        <w:t xml:space="preserve">zł;  wartości netto ogółem w zł;  </w:t>
      </w:r>
      <w:r w:rsidRPr="00812E7B">
        <w:rPr>
          <w:b/>
          <w:bCs/>
          <w:sz w:val="24"/>
          <w:szCs w:val="24"/>
        </w:rPr>
        <w:t xml:space="preserve">wartości brutto </w:t>
      </w:r>
      <w:r w:rsidR="000E0AFF" w:rsidRPr="00812E7B">
        <w:rPr>
          <w:b/>
          <w:bCs/>
          <w:sz w:val="24"/>
          <w:szCs w:val="24"/>
        </w:rPr>
        <w:br/>
      </w:r>
      <w:r w:rsidRPr="00812E7B">
        <w:rPr>
          <w:b/>
          <w:bCs/>
          <w:sz w:val="24"/>
          <w:szCs w:val="24"/>
        </w:rPr>
        <w:t>w zł</w:t>
      </w:r>
      <w:r w:rsidRPr="00812E7B">
        <w:rPr>
          <w:b/>
          <w:sz w:val="24"/>
          <w:szCs w:val="24"/>
        </w:rPr>
        <w:t xml:space="preserve"> - powinny być zgodne z odpowiednimi wartościami formularzy Excel-Formularze cenowe </w:t>
      </w:r>
      <w:r w:rsidR="004C6663" w:rsidRPr="00812E7B">
        <w:rPr>
          <w:b/>
          <w:sz w:val="24"/>
          <w:szCs w:val="24"/>
        </w:rPr>
        <w:t>(załączniki Nr 2a, 2b, 2c, 2d do formularza ofertowego)</w:t>
      </w:r>
      <w:r w:rsidRPr="00812E7B">
        <w:rPr>
          <w:b/>
          <w:sz w:val="24"/>
          <w:szCs w:val="24"/>
        </w:rPr>
        <w:t xml:space="preserve">. </w:t>
      </w:r>
      <w:r w:rsidR="004C6663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>W przypadku rozbieżności między stawk</w:t>
      </w:r>
      <w:r w:rsidR="004C6663" w:rsidRPr="00812E7B">
        <w:rPr>
          <w:b/>
          <w:sz w:val="24"/>
          <w:szCs w:val="24"/>
        </w:rPr>
        <w:t>ami</w:t>
      </w:r>
      <w:r w:rsidRPr="00812E7B">
        <w:rPr>
          <w:b/>
          <w:sz w:val="24"/>
          <w:szCs w:val="24"/>
        </w:rPr>
        <w:t xml:space="preserve"> netto za 1 godzinę w  zł - pomiędzy niniejszym formularzem oferto</w:t>
      </w:r>
      <w:r w:rsidR="004C6663" w:rsidRPr="00812E7B">
        <w:rPr>
          <w:b/>
          <w:sz w:val="24"/>
          <w:szCs w:val="24"/>
        </w:rPr>
        <w:t xml:space="preserve">wym (załącznikiem nr 1 do SWZ) </w:t>
      </w:r>
      <w:r w:rsidRPr="00812E7B">
        <w:rPr>
          <w:b/>
          <w:sz w:val="24"/>
          <w:szCs w:val="24"/>
        </w:rPr>
        <w:t>a formularz</w:t>
      </w:r>
      <w:r w:rsidR="004C6663" w:rsidRPr="00812E7B">
        <w:rPr>
          <w:b/>
          <w:sz w:val="24"/>
          <w:szCs w:val="24"/>
        </w:rPr>
        <w:t>ami</w:t>
      </w:r>
      <w:r w:rsidRPr="00812E7B">
        <w:rPr>
          <w:b/>
          <w:sz w:val="24"/>
          <w:szCs w:val="24"/>
        </w:rPr>
        <w:t xml:space="preserve"> cenowym</w:t>
      </w:r>
      <w:r w:rsidR="004C6663" w:rsidRPr="00812E7B">
        <w:rPr>
          <w:b/>
          <w:sz w:val="24"/>
          <w:szCs w:val="24"/>
        </w:rPr>
        <w:t>i</w:t>
      </w:r>
      <w:r w:rsidRPr="00812E7B">
        <w:rPr>
          <w:b/>
          <w:sz w:val="24"/>
          <w:szCs w:val="24"/>
        </w:rPr>
        <w:t xml:space="preserve"> – załącznik</w:t>
      </w:r>
      <w:r w:rsidR="004C6663" w:rsidRPr="00812E7B">
        <w:rPr>
          <w:b/>
          <w:sz w:val="24"/>
          <w:szCs w:val="24"/>
        </w:rPr>
        <w:t>ami</w:t>
      </w:r>
      <w:r w:rsidRPr="00812E7B">
        <w:rPr>
          <w:b/>
          <w:sz w:val="24"/>
          <w:szCs w:val="24"/>
        </w:rPr>
        <w:t xml:space="preserve"> </w:t>
      </w:r>
      <w:r w:rsidR="004C6663" w:rsidRPr="00812E7B">
        <w:rPr>
          <w:b/>
          <w:sz w:val="24"/>
          <w:szCs w:val="24"/>
        </w:rPr>
        <w:t xml:space="preserve">Nr 2a, 2b, 2c, 2d </w:t>
      </w:r>
      <w:r w:rsidRPr="00812E7B">
        <w:rPr>
          <w:b/>
          <w:sz w:val="24"/>
          <w:szCs w:val="24"/>
        </w:rPr>
        <w:t xml:space="preserve">do formularza ofertowego, </w:t>
      </w:r>
      <w:r w:rsidRPr="00812E7B">
        <w:rPr>
          <w:b/>
          <w:sz w:val="24"/>
          <w:szCs w:val="24"/>
          <w:u w:val="single"/>
        </w:rPr>
        <w:t>pełniącym</w:t>
      </w:r>
      <w:r w:rsidR="004C6663" w:rsidRPr="00812E7B">
        <w:rPr>
          <w:b/>
          <w:sz w:val="24"/>
          <w:szCs w:val="24"/>
          <w:u w:val="single"/>
        </w:rPr>
        <w:t>i</w:t>
      </w:r>
      <w:r w:rsidRPr="00812E7B">
        <w:rPr>
          <w:b/>
          <w:sz w:val="24"/>
          <w:szCs w:val="24"/>
          <w:u w:val="single"/>
        </w:rPr>
        <w:t xml:space="preserve"> funkcję pomocniczą i informacyjną</w:t>
      </w:r>
      <w:r w:rsidRPr="00812E7B">
        <w:rPr>
          <w:b/>
          <w:sz w:val="24"/>
          <w:szCs w:val="24"/>
        </w:rPr>
        <w:t xml:space="preserve"> – </w:t>
      </w:r>
      <w:r w:rsidRPr="00812E7B">
        <w:rPr>
          <w:b/>
          <w:sz w:val="24"/>
          <w:szCs w:val="24"/>
          <w:u w:val="single"/>
        </w:rPr>
        <w:t>wiążąc</w:t>
      </w:r>
      <w:r w:rsidR="004C6663" w:rsidRPr="00812E7B">
        <w:rPr>
          <w:b/>
          <w:sz w:val="24"/>
          <w:szCs w:val="24"/>
          <w:u w:val="single"/>
        </w:rPr>
        <w:t>e</w:t>
      </w:r>
      <w:r w:rsidRPr="00812E7B">
        <w:rPr>
          <w:b/>
          <w:sz w:val="24"/>
          <w:szCs w:val="24"/>
          <w:u w:val="single"/>
        </w:rPr>
        <w:t xml:space="preserve"> dla Wykonawcy i Zamawiającego </w:t>
      </w:r>
      <w:r w:rsidRPr="00812E7B">
        <w:rPr>
          <w:b/>
          <w:sz w:val="24"/>
          <w:szCs w:val="24"/>
          <w:u w:val="single"/>
        </w:rPr>
        <w:lastRenderedPageBreak/>
        <w:t>będ</w:t>
      </w:r>
      <w:r w:rsidR="004C6663" w:rsidRPr="00812E7B">
        <w:rPr>
          <w:b/>
          <w:sz w:val="24"/>
          <w:szCs w:val="24"/>
          <w:u w:val="single"/>
        </w:rPr>
        <w:t>ą</w:t>
      </w:r>
      <w:r w:rsidRPr="00812E7B">
        <w:rPr>
          <w:b/>
          <w:sz w:val="24"/>
          <w:szCs w:val="24"/>
          <w:u w:val="single"/>
        </w:rPr>
        <w:t xml:space="preserve"> stawk</w:t>
      </w:r>
      <w:r w:rsidR="004C6663" w:rsidRPr="00812E7B">
        <w:rPr>
          <w:b/>
          <w:sz w:val="24"/>
          <w:szCs w:val="24"/>
          <w:u w:val="single"/>
        </w:rPr>
        <w:t>i</w:t>
      </w:r>
      <w:r w:rsidRPr="00812E7B">
        <w:rPr>
          <w:b/>
          <w:sz w:val="24"/>
          <w:szCs w:val="24"/>
          <w:u w:val="single"/>
        </w:rPr>
        <w:t xml:space="preserve"> netto za 1 godzinę w zł – podan</w:t>
      </w:r>
      <w:r w:rsidR="004C6663" w:rsidRPr="00812E7B">
        <w:rPr>
          <w:b/>
          <w:sz w:val="24"/>
          <w:szCs w:val="24"/>
          <w:u w:val="single"/>
        </w:rPr>
        <w:t xml:space="preserve">e </w:t>
      </w:r>
      <w:r w:rsidRPr="00812E7B">
        <w:rPr>
          <w:b/>
          <w:sz w:val="24"/>
          <w:szCs w:val="24"/>
          <w:u w:val="single"/>
        </w:rPr>
        <w:t xml:space="preserve">w niniejszym formularzu ofertowym (załączniku nr 1 do SWZ) – w tabeli 1 powyżej w kolumnie 2. </w:t>
      </w:r>
    </w:p>
    <w:p w:rsidR="004C6663" w:rsidRPr="00812E7B" w:rsidRDefault="004C6663" w:rsidP="00E3616F">
      <w:pPr>
        <w:jc w:val="both"/>
        <w:rPr>
          <w:b/>
          <w:sz w:val="24"/>
          <w:szCs w:val="24"/>
          <w:u w:val="single"/>
        </w:rPr>
      </w:pPr>
    </w:p>
    <w:p w:rsidR="00E3616F" w:rsidRPr="00812E7B" w:rsidRDefault="00E3616F" w:rsidP="00E3616F">
      <w:pPr>
        <w:jc w:val="both"/>
        <w:rPr>
          <w:b/>
          <w:bCs/>
          <w:sz w:val="24"/>
          <w:szCs w:val="24"/>
        </w:rPr>
      </w:pPr>
      <w:r w:rsidRPr="00812E7B">
        <w:rPr>
          <w:b/>
          <w:sz w:val="24"/>
          <w:szCs w:val="24"/>
        </w:rPr>
        <w:t>Na podstawie staw</w:t>
      </w:r>
      <w:r w:rsidR="004C6663" w:rsidRPr="00812E7B">
        <w:rPr>
          <w:b/>
          <w:sz w:val="24"/>
          <w:szCs w:val="24"/>
        </w:rPr>
        <w:t xml:space="preserve">ek </w:t>
      </w:r>
      <w:r w:rsidRPr="00812E7B">
        <w:rPr>
          <w:b/>
          <w:sz w:val="24"/>
          <w:szCs w:val="24"/>
        </w:rPr>
        <w:t>netto za 1 godzinę w zł – podan</w:t>
      </w:r>
      <w:r w:rsidR="0052647A" w:rsidRPr="00812E7B">
        <w:rPr>
          <w:b/>
          <w:sz w:val="24"/>
          <w:szCs w:val="24"/>
        </w:rPr>
        <w:t>ych</w:t>
      </w:r>
      <w:r w:rsidRPr="00812E7B">
        <w:rPr>
          <w:b/>
          <w:sz w:val="24"/>
          <w:szCs w:val="24"/>
        </w:rPr>
        <w:t xml:space="preserve"> w niniejszym formularzu ofertowym w tabeli 1 powyżej – w kolumnie 2 – będą wyliczone dalsze wartości: </w:t>
      </w:r>
      <w:r w:rsidRPr="00812E7B">
        <w:rPr>
          <w:b/>
          <w:sz w:val="24"/>
          <w:szCs w:val="24"/>
        </w:rPr>
        <w:br/>
        <w:t>w kolumnie 4: wartoś</w:t>
      </w:r>
      <w:r w:rsidR="0052647A" w:rsidRPr="00812E7B">
        <w:rPr>
          <w:b/>
          <w:sz w:val="24"/>
          <w:szCs w:val="24"/>
        </w:rPr>
        <w:t>ci</w:t>
      </w:r>
      <w:r w:rsidRPr="00812E7B">
        <w:rPr>
          <w:b/>
          <w:sz w:val="24"/>
          <w:szCs w:val="24"/>
        </w:rPr>
        <w:t xml:space="preserve"> netto ogółem kolumna 2x3 w zł; w kolumnie 5: </w:t>
      </w:r>
      <w:r w:rsidRPr="00812E7B">
        <w:rPr>
          <w:b/>
          <w:bCs/>
          <w:sz w:val="24"/>
          <w:szCs w:val="24"/>
        </w:rPr>
        <w:t>kwot</w:t>
      </w:r>
      <w:r w:rsidR="0052647A" w:rsidRPr="00812E7B">
        <w:rPr>
          <w:b/>
          <w:bCs/>
          <w:sz w:val="24"/>
          <w:szCs w:val="24"/>
        </w:rPr>
        <w:t>y</w:t>
      </w:r>
      <w:r w:rsidRPr="00812E7B">
        <w:rPr>
          <w:b/>
          <w:bCs/>
          <w:sz w:val="24"/>
          <w:szCs w:val="24"/>
        </w:rPr>
        <w:t xml:space="preserve"> VAT według stawki 23%(kolumna 4 x 0,23); w kolumnie 6: wartoś</w:t>
      </w:r>
      <w:r w:rsidR="0052647A" w:rsidRPr="00812E7B">
        <w:rPr>
          <w:b/>
          <w:bCs/>
          <w:sz w:val="24"/>
          <w:szCs w:val="24"/>
        </w:rPr>
        <w:t>ci</w:t>
      </w:r>
      <w:r w:rsidRPr="00812E7B">
        <w:rPr>
          <w:b/>
          <w:bCs/>
          <w:sz w:val="24"/>
          <w:szCs w:val="24"/>
        </w:rPr>
        <w:t xml:space="preserve"> brutto w zł (kol.4+ kol.</w:t>
      </w:r>
      <w:r w:rsidR="00475A9D" w:rsidRPr="00812E7B">
        <w:rPr>
          <w:b/>
          <w:bCs/>
          <w:sz w:val="24"/>
          <w:szCs w:val="24"/>
        </w:rPr>
        <w:t>5</w:t>
      </w:r>
      <w:r w:rsidRPr="00812E7B">
        <w:rPr>
          <w:b/>
          <w:bCs/>
          <w:sz w:val="24"/>
          <w:szCs w:val="24"/>
        </w:rPr>
        <w:t xml:space="preserve">). </w:t>
      </w:r>
    </w:p>
    <w:p w:rsidR="004C4A2B" w:rsidRPr="00812E7B" w:rsidRDefault="00E3616F" w:rsidP="0052647A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Wiążące znaczenie będ</w:t>
      </w:r>
      <w:r w:rsidR="0052647A" w:rsidRPr="00812E7B">
        <w:rPr>
          <w:b/>
          <w:sz w:val="24"/>
          <w:szCs w:val="24"/>
        </w:rPr>
        <w:t>ą</w:t>
      </w:r>
      <w:r w:rsidRPr="00812E7B">
        <w:rPr>
          <w:b/>
          <w:sz w:val="24"/>
          <w:szCs w:val="24"/>
        </w:rPr>
        <w:t xml:space="preserve"> miał</w:t>
      </w:r>
      <w:r w:rsidR="0052647A" w:rsidRPr="00812E7B">
        <w:rPr>
          <w:b/>
          <w:sz w:val="24"/>
          <w:szCs w:val="24"/>
        </w:rPr>
        <w:t>y</w:t>
      </w:r>
      <w:r w:rsidRPr="00812E7B">
        <w:rPr>
          <w:b/>
          <w:sz w:val="24"/>
          <w:szCs w:val="24"/>
        </w:rPr>
        <w:t xml:space="preserve"> </w:t>
      </w:r>
      <w:r w:rsidRPr="00812E7B">
        <w:rPr>
          <w:b/>
          <w:sz w:val="24"/>
          <w:szCs w:val="24"/>
          <w:u w:val="single"/>
        </w:rPr>
        <w:t>stawk</w:t>
      </w:r>
      <w:r w:rsidR="0052647A" w:rsidRPr="00812E7B">
        <w:rPr>
          <w:b/>
          <w:sz w:val="24"/>
          <w:szCs w:val="24"/>
          <w:u w:val="single"/>
        </w:rPr>
        <w:t>i</w:t>
      </w:r>
      <w:r w:rsidRPr="00812E7B">
        <w:rPr>
          <w:b/>
          <w:sz w:val="24"/>
          <w:szCs w:val="24"/>
          <w:u w:val="single"/>
        </w:rPr>
        <w:t xml:space="preserve"> netto za 1 godzinę w zł – podan</w:t>
      </w:r>
      <w:r w:rsidR="0052647A" w:rsidRPr="00812E7B">
        <w:rPr>
          <w:b/>
          <w:sz w:val="24"/>
          <w:szCs w:val="24"/>
          <w:u w:val="single"/>
        </w:rPr>
        <w:t>e</w:t>
      </w:r>
      <w:r w:rsidRPr="00812E7B">
        <w:rPr>
          <w:b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br/>
        <w:t>w niniejszym formularzu ofertowym (załączniku nr 1 do SWZ) – w tabeli 1 powyżej w kolumnie 2</w:t>
      </w:r>
      <w:r w:rsidRPr="00812E7B">
        <w:rPr>
          <w:b/>
          <w:sz w:val="24"/>
          <w:szCs w:val="24"/>
        </w:rPr>
        <w:t xml:space="preserve"> – na podstawie t</w:t>
      </w:r>
      <w:r w:rsidR="0052647A" w:rsidRPr="00812E7B">
        <w:rPr>
          <w:b/>
          <w:sz w:val="24"/>
          <w:szCs w:val="24"/>
        </w:rPr>
        <w:t xml:space="preserve">ych </w:t>
      </w:r>
      <w:r w:rsidRPr="00812E7B">
        <w:rPr>
          <w:b/>
          <w:sz w:val="24"/>
          <w:szCs w:val="24"/>
        </w:rPr>
        <w:t>staw</w:t>
      </w:r>
      <w:r w:rsidR="0052647A" w:rsidRPr="00812E7B">
        <w:rPr>
          <w:b/>
          <w:sz w:val="24"/>
          <w:szCs w:val="24"/>
        </w:rPr>
        <w:t>ek</w:t>
      </w:r>
      <w:r w:rsidRPr="00812E7B">
        <w:rPr>
          <w:b/>
          <w:sz w:val="24"/>
          <w:szCs w:val="24"/>
        </w:rPr>
        <w:t xml:space="preserve"> będą poprawione jako oczywiste omyłki rachunkowe – błędnie podane - stawk</w:t>
      </w:r>
      <w:r w:rsidR="0052647A" w:rsidRPr="00812E7B">
        <w:rPr>
          <w:b/>
          <w:sz w:val="24"/>
          <w:szCs w:val="24"/>
        </w:rPr>
        <w:t>i</w:t>
      </w:r>
      <w:r w:rsidRPr="00812E7B">
        <w:rPr>
          <w:b/>
          <w:sz w:val="24"/>
          <w:szCs w:val="24"/>
        </w:rPr>
        <w:t xml:space="preserve"> netto za 1 godzinę w zł – w formularz</w:t>
      </w:r>
      <w:r w:rsidR="0052647A" w:rsidRPr="00812E7B">
        <w:rPr>
          <w:b/>
          <w:sz w:val="24"/>
          <w:szCs w:val="24"/>
        </w:rPr>
        <w:t xml:space="preserve">ach </w:t>
      </w:r>
      <w:r w:rsidRPr="00812E7B">
        <w:rPr>
          <w:b/>
          <w:sz w:val="24"/>
          <w:szCs w:val="24"/>
        </w:rPr>
        <w:t>cenowy</w:t>
      </w:r>
      <w:r w:rsidR="0052647A" w:rsidRPr="00812E7B">
        <w:rPr>
          <w:b/>
          <w:sz w:val="24"/>
          <w:szCs w:val="24"/>
        </w:rPr>
        <w:t>ch</w:t>
      </w:r>
      <w:r w:rsidRPr="00812E7B">
        <w:rPr>
          <w:b/>
          <w:sz w:val="24"/>
          <w:szCs w:val="24"/>
        </w:rPr>
        <w:t xml:space="preserve"> – załącznik</w:t>
      </w:r>
      <w:r w:rsidR="0052647A" w:rsidRPr="00812E7B">
        <w:rPr>
          <w:b/>
          <w:sz w:val="24"/>
          <w:szCs w:val="24"/>
        </w:rPr>
        <w:t>ach</w:t>
      </w:r>
      <w:r w:rsidRPr="00812E7B">
        <w:rPr>
          <w:b/>
          <w:sz w:val="24"/>
          <w:szCs w:val="24"/>
        </w:rPr>
        <w:t xml:space="preserve"> </w:t>
      </w:r>
      <w:r w:rsidR="0052647A" w:rsidRPr="00812E7B">
        <w:rPr>
          <w:b/>
          <w:sz w:val="24"/>
          <w:szCs w:val="24"/>
        </w:rPr>
        <w:t xml:space="preserve">Nr 2a, 2b, 2c, 2d do formularza ofertowego </w:t>
      </w:r>
      <w:r w:rsidRPr="00812E7B">
        <w:rPr>
          <w:b/>
          <w:sz w:val="24"/>
          <w:szCs w:val="24"/>
        </w:rPr>
        <w:t>(inn</w:t>
      </w:r>
      <w:r w:rsidR="0052647A" w:rsidRPr="00812E7B">
        <w:rPr>
          <w:b/>
          <w:sz w:val="24"/>
          <w:szCs w:val="24"/>
        </w:rPr>
        <w:t>e</w:t>
      </w:r>
      <w:r w:rsidRPr="00812E7B">
        <w:rPr>
          <w:b/>
          <w:sz w:val="24"/>
          <w:szCs w:val="24"/>
        </w:rPr>
        <w:t xml:space="preserve"> niż wskazan</w:t>
      </w:r>
      <w:r w:rsidR="0052647A" w:rsidRPr="00812E7B">
        <w:rPr>
          <w:b/>
          <w:sz w:val="24"/>
          <w:szCs w:val="24"/>
        </w:rPr>
        <w:t>e</w:t>
      </w:r>
      <w:r w:rsidRPr="00812E7B">
        <w:rPr>
          <w:b/>
          <w:sz w:val="24"/>
          <w:szCs w:val="24"/>
        </w:rPr>
        <w:t xml:space="preserve"> w tabeli 1 powyżej w kolumnie 2) i wartości: wartoś</w:t>
      </w:r>
      <w:r w:rsidR="0052647A" w:rsidRPr="00812E7B">
        <w:rPr>
          <w:b/>
          <w:sz w:val="24"/>
          <w:szCs w:val="24"/>
        </w:rPr>
        <w:t>ci</w:t>
      </w:r>
      <w:r w:rsidRPr="00812E7B">
        <w:rPr>
          <w:b/>
          <w:sz w:val="24"/>
          <w:szCs w:val="24"/>
        </w:rPr>
        <w:t xml:space="preserve"> netto, kwot</w:t>
      </w:r>
      <w:r w:rsidR="0052647A" w:rsidRPr="00812E7B">
        <w:rPr>
          <w:b/>
          <w:sz w:val="24"/>
          <w:szCs w:val="24"/>
        </w:rPr>
        <w:t>y</w:t>
      </w:r>
      <w:r w:rsidRPr="00812E7B">
        <w:rPr>
          <w:b/>
          <w:sz w:val="24"/>
          <w:szCs w:val="24"/>
        </w:rPr>
        <w:t xml:space="preserve"> VAT, wartoś</w:t>
      </w:r>
      <w:r w:rsidR="0052647A" w:rsidRPr="00812E7B">
        <w:rPr>
          <w:b/>
          <w:sz w:val="24"/>
          <w:szCs w:val="24"/>
        </w:rPr>
        <w:t>ci</w:t>
      </w:r>
      <w:r w:rsidRPr="00812E7B">
        <w:rPr>
          <w:b/>
          <w:sz w:val="24"/>
          <w:szCs w:val="24"/>
        </w:rPr>
        <w:t xml:space="preserve"> brutto – zgodnie z matematycznymi zasadami – algorytmem podanym powyżej.</w:t>
      </w:r>
    </w:p>
    <w:p w:rsidR="0052647A" w:rsidRPr="00812E7B" w:rsidRDefault="0052647A" w:rsidP="0052647A">
      <w:pPr>
        <w:jc w:val="both"/>
        <w:rPr>
          <w:b/>
          <w:sz w:val="24"/>
          <w:szCs w:val="24"/>
        </w:rPr>
      </w:pPr>
    </w:p>
    <w:p w:rsidR="00AD7795" w:rsidRPr="00812E7B" w:rsidRDefault="00823BA8" w:rsidP="00AD7795">
      <w:pPr>
        <w:spacing w:line="360" w:lineRule="auto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Monitoring</w:t>
      </w:r>
    </w:p>
    <w:p w:rsidR="00823BA8" w:rsidRPr="00812E7B" w:rsidRDefault="00823BA8" w:rsidP="00823BA8">
      <w:pPr>
        <w:tabs>
          <w:tab w:val="left" w:pos="6360"/>
        </w:tabs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2"/>
        <w:gridCol w:w="918"/>
        <w:gridCol w:w="1264"/>
        <w:gridCol w:w="1930"/>
        <w:gridCol w:w="1168"/>
        <w:gridCol w:w="1750"/>
      </w:tblGrid>
      <w:tr w:rsidR="00823BA8" w:rsidRPr="00812E7B" w:rsidTr="00475A9D">
        <w:trPr>
          <w:trHeight w:val="1154"/>
        </w:trPr>
        <w:tc>
          <w:tcPr>
            <w:tcW w:w="2042" w:type="dxa"/>
            <w:vAlign w:val="center"/>
          </w:tcPr>
          <w:p w:rsidR="00823BA8" w:rsidRPr="00812E7B" w:rsidRDefault="00823BA8" w:rsidP="00475A9D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Wyszczególnienie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za 1 dobę </w:t>
            </w:r>
            <w:r w:rsidR="00475A9D" w:rsidRPr="00812E7B">
              <w:rPr>
                <w:bCs/>
                <w:sz w:val="24"/>
                <w:szCs w:val="24"/>
              </w:rPr>
              <w:br/>
            </w:r>
            <w:r w:rsidRPr="00812E7B">
              <w:rPr>
                <w:bCs/>
                <w:sz w:val="24"/>
                <w:szCs w:val="24"/>
              </w:rPr>
              <w:t>w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1264" w:type="dxa"/>
            <w:vAlign w:val="center"/>
          </w:tcPr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Ilość dób</w:t>
            </w:r>
          </w:p>
        </w:tc>
        <w:tc>
          <w:tcPr>
            <w:tcW w:w="1930" w:type="dxa"/>
            <w:vAlign w:val="center"/>
          </w:tcPr>
          <w:p w:rsidR="00823BA8" w:rsidRPr="00812E7B" w:rsidRDefault="00823BA8" w:rsidP="00475A9D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netto ogółem 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 okresie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  <w:r w:rsidR="00475A9D" w:rsidRPr="00812E7B">
              <w:rPr>
                <w:bCs/>
                <w:sz w:val="24"/>
                <w:szCs w:val="24"/>
              </w:rPr>
              <w:t xml:space="preserve"> </w:t>
            </w:r>
            <w:r w:rsidRPr="00812E7B">
              <w:rPr>
                <w:bCs/>
                <w:sz w:val="24"/>
                <w:szCs w:val="24"/>
              </w:rPr>
              <w:t>w zł</w:t>
            </w:r>
          </w:p>
          <w:p w:rsidR="00475A9D" w:rsidRPr="00812E7B" w:rsidRDefault="00475A9D" w:rsidP="00475A9D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(kolumna 2x3)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475A9D">
            <w:pPr>
              <w:jc w:val="center"/>
              <w:rPr>
                <w:sz w:val="24"/>
                <w:szCs w:val="24"/>
              </w:rPr>
            </w:pPr>
          </w:p>
          <w:p w:rsidR="00475A9D" w:rsidRPr="00812E7B" w:rsidRDefault="00475A9D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 VAT według stawki 23%</w:t>
            </w:r>
          </w:p>
          <w:p w:rsidR="00823BA8" w:rsidRPr="00812E7B" w:rsidRDefault="00475A9D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0,23)</w:t>
            </w:r>
          </w:p>
        </w:tc>
        <w:tc>
          <w:tcPr>
            <w:tcW w:w="1750" w:type="dxa"/>
            <w:vAlign w:val="center"/>
          </w:tcPr>
          <w:p w:rsidR="00823BA8" w:rsidRPr="00812E7B" w:rsidRDefault="00823BA8" w:rsidP="00475A9D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brutto w okresie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  <w:r w:rsidRPr="00812E7B">
              <w:rPr>
                <w:bCs/>
                <w:sz w:val="24"/>
                <w:szCs w:val="24"/>
              </w:rPr>
              <w:br/>
              <w:t>w zł</w:t>
            </w:r>
          </w:p>
          <w:p w:rsidR="00475A9D" w:rsidRPr="00812E7B" w:rsidRDefault="00475A9D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(kol.4+kol.5)</w:t>
            </w:r>
          </w:p>
        </w:tc>
      </w:tr>
      <w:tr w:rsidR="00823BA8" w:rsidRPr="00812E7B" w:rsidTr="00A45C53">
        <w:trPr>
          <w:trHeight w:val="215"/>
        </w:trPr>
        <w:tc>
          <w:tcPr>
            <w:tcW w:w="2042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264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30" w:type="dxa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1750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823BA8" w:rsidRPr="00812E7B" w:rsidTr="00A45C53">
        <w:trPr>
          <w:trHeight w:val="567"/>
        </w:trPr>
        <w:tc>
          <w:tcPr>
            <w:tcW w:w="2042" w:type="dxa"/>
            <w:tcBorders>
              <w:top w:val="double" w:sz="4" w:space="0" w:color="auto"/>
            </w:tcBorders>
          </w:tcPr>
          <w:p w:rsidR="00823BA8" w:rsidRPr="00812E7B" w:rsidRDefault="00823BA8" w:rsidP="00B7385C">
            <w:pPr>
              <w:tabs>
                <w:tab w:val="left" w:pos="7513"/>
              </w:tabs>
              <w:jc w:val="both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 xml:space="preserve">Monitoring </w:t>
            </w:r>
          </w:p>
          <w:p w:rsidR="00823BA8" w:rsidRPr="00812E7B" w:rsidRDefault="00823BA8" w:rsidP="00B7385C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WKU Puławy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oub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>Wartość  netto razem  …………………………………zł</w:t>
      </w:r>
    </w:p>
    <w:p w:rsidR="004C4A2B" w:rsidRPr="00812E7B" w:rsidRDefault="00823BA8" w:rsidP="00823BA8">
      <w:pPr>
        <w:spacing w:line="360" w:lineRule="auto"/>
        <w:rPr>
          <w:sz w:val="24"/>
          <w:szCs w:val="24"/>
        </w:rPr>
      </w:pPr>
      <w:r w:rsidRPr="00812E7B">
        <w:rPr>
          <w:sz w:val="24"/>
          <w:szCs w:val="24"/>
        </w:rPr>
        <w:t>słownie</w:t>
      </w:r>
      <w:r w:rsidR="004C4A2B" w:rsidRPr="00812E7B">
        <w:rPr>
          <w:sz w:val="24"/>
          <w:szCs w:val="24"/>
        </w:rPr>
        <w:t>:</w:t>
      </w:r>
    </w:p>
    <w:p w:rsidR="004C4A2B" w:rsidRPr="00812E7B" w:rsidRDefault="004C4A2B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4C4A2B" w:rsidRPr="00812E7B" w:rsidRDefault="004C4A2B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</w:t>
      </w:r>
    </w:p>
    <w:p w:rsidR="00823BA8" w:rsidRPr="00812E7B" w:rsidRDefault="00823BA8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Wartość brutto razem ………………………………… zł </w:t>
      </w:r>
    </w:p>
    <w:p w:rsidR="004C4A2B" w:rsidRPr="00812E7B" w:rsidRDefault="00823BA8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słownie: </w:t>
      </w:r>
      <w:r w:rsidR="004C4A2B"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4C4A2B" w:rsidRPr="00812E7B" w:rsidRDefault="004C4A2B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4C4A2B" w:rsidRPr="00812E7B" w:rsidRDefault="004C4A2B" w:rsidP="004C4A2B">
      <w:pPr>
        <w:spacing w:line="360" w:lineRule="auto"/>
        <w:rPr>
          <w:b/>
          <w:sz w:val="24"/>
          <w:szCs w:val="24"/>
        </w:rPr>
      </w:pPr>
    </w:p>
    <w:p w:rsidR="00823BA8" w:rsidRPr="00812E7B" w:rsidRDefault="00823BA8" w:rsidP="004C4A2B">
      <w:pPr>
        <w:spacing w:line="360" w:lineRule="auto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Posterunki doraźne </w:t>
      </w:r>
    </w:p>
    <w:p w:rsidR="00823BA8" w:rsidRPr="00812E7B" w:rsidRDefault="00823BA8" w:rsidP="00823BA8">
      <w:pPr>
        <w:tabs>
          <w:tab w:val="left" w:pos="6360"/>
        </w:tabs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0"/>
        <w:gridCol w:w="900"/>
        <w:gridCol w:w="1716"/>
        <w:gridCol w:w="1819"/>
        <w:gridCol w:w="847"/>
        <w:gridCol w:w="1553"/>
      </w:tblGrid>
      <w:tr w:rsidR="00823BA8" w:rsidRPr="00812E7B" w:rsidTr="00B7385C">
        <w:trPr>
          <w:trHeight w:val="1154"/>
        </w:trPr>
        <w:tc>
          <w:tcPr>
            <w:tcW w:w="1900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Wyszczególnienie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za 1 </w:t>
            </w:r>
            <w:r w:rsidRPr="00812E7B">
              <w:rPr>
                <w:bCs/>
                <w:sz w:val="24"/>
                <w:szCs w:val="24"/>
              </w:rPr>
              <w:lastRenderedPageBreak/>
              <w:t>godzinę w zł</w:t>
            </w:r>
          </w:p>
        </w:tc>
        <w:tc>
          <w:tcPr>
            <w:tcW w:w="1722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 xml:space="preserve">Maksymalna przewidywana ilość godzin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>od 03.01.2022 r. do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</w:tc>
        <w:tc>
          <w:tcPr>
            <w:tcW w:w="1843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lastRenderedPageBreak/>
              <w:t xml:space="preserve">Wartość netto ogółem </w:t>
            </w:r>
          </w:p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 zł</w:t>
            </w:r>
          </w:p>
          <w:p w:rsidR="00475A9D" w:rsidRPr="00812E7B" w:rsidRDefault="00475A9D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(kolumna 2x3)</w:t>
            </w:r>
          </w:p>
        </w:tc>
        <w:tc>
          <w:tcPr>
            <w:tcW w:w="847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475A9D" w:rsidRPr="00812E7B" w:rsidRDefault="00475A9D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Kwota VAT według </w:t>
            </w:r>
            <w:r w:rsidRPr="00812E7B">
              <w:rPr>
                <w:bCs/>
                <w:sz w:val="24"/>
                <w:szCs w:val="24"/>
              </w:rPr>
              <w:lastRenderedPageBreak/>
              <w:t>stawki 23%</w:t>
            </w:r>
          </w:p>
          <w:p w:rsidR="00823BA8" w:rsidRPr="00812E7B" w:rsidRDefault="00475A9D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0,23)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>Maksymalny przewidywany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koszt brutto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>od 03.01.2022 r. do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 w zł</w:t>
            </w:r>
            <w:r w:rsidR="00475A9D" w:rsidRPr="00812E7B">
              <w:rPr>
                <w:bCs/>
                <w:sz w:val="24"/>
                <w:szCs w:val="24"/>
              </w:rPr>
              <w:t xml:space="preserve"> (kol.4+kol.5)</w:t>
            </w:r>
          </w:p>
        </w:tc>
      </w:tr>
      <w:tr w:rsidR="00823BA8" w:rsidRPr="00812E7B" w:rsidTr="00B7385C">
        <w:trPr>
          <w:trHeight w:val="285"/>
        </w:trPr>
        <w:tc>
          <w:tcPr>
            <w:tcW w:w="1900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22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847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823BA8" w:rsidRPr="00812E7B" w:rsidTr="00B7385C">
        <w:trPr>
          <w:trHeight w:val="567"/>
        </w:trPr>
        <w:tc>
          <w:tcPr>
            <w:tcW w:w="1900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WKU Puławy doraźne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4C4A2B" w:rsidRPr="00812E7B" w:rsidRDefault="004C4A2B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 netto razem …………………………………… zł</w:t>
      </w:r>
    </w:p>
    <w:p w:rsidR="00823BA8" w:rsidRPr="00812E7B" w:rsidRDefault="00823BA8" w:rsidP="00823BA8">
      <w:pPr>
        <w:rPr>
          <w:sz w:val="24"/>
          <w:szCs w:val="24"/>
        </w:rPr>
      </w:pPr>
    </w:p>
    <w:p w:rsidR="004C4A2B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słownie</w:t>
      </w:r>
      <w:r w:rsidR="004C4A2B" w:rsidRPr="00812E7B">
        <w:rPr>
          <w:sz w:val="24"/>
          <w:szCs w:val="24"/>
        </w:rPr>
        <w:t>:</w:t>
      </w:r>
    </w:p>
    <w:p w:rsidR="004C4A2B" w:rsidRPr="00812E7B" w:rsidRDefault="004C4A2B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4C4A2B" w:rsidRPr="00812E7B" w:rsidRDefault="004C4A2B" w:rsidP="00475A9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475A9D" w:rsidRPr="00812E7B" w:rsidRDefault="00475A9D" w:rsidP="00475A9D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brutto razem</w:t>
      </w:r>
      <w:r w:rsidRPr="00812E7B">
        <w:rPr>
          <w:bCs/>
          <w:sz w:val="24"/>
          <w:szCs w:val="24"/>
        </w:rPr>
        <w:t xml:space="preserve"> (maksymalny przewidywany koszt brutto):</w:t>
      </w:r>
      <w:r w:rsidR="00171A2A" w:rsidRPr="00812E7B">
        <w:rPr>
          <w:sz w:val="24"/>
          <w:szCs w:val="24"/>
        </w:rPr>
        <w:t xml:space="preserve"> </w:t>
      </w:r>
      <w:r w:rsidRPr="00812E7B">
        <w:rPr>
          <w:sz w:val="24"/>
          <w:szCs w:val="24"/>
        </w:rPr>
        <w:t xml:space="preserve">…………………… zł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171A2A" w:rsidRPr="00812E7B" w:rsidRDefault="00823BA8" w:rsidP="00171A2A">
      <w:pPr>
        <w:rPr>
          <w:sz w:val="24"/>
          <w:szCs w:val="24"/>
        </w:rPr>
      </w:pPr>
      <w:r w:rsidRPr="00812E7B">
        <w:rPr>
          <w:sz w:val="24"/>
          <w:szCs w:val="24"/>
        </w:rPr>
        <w:t>s</w:t>
      </w:r>
      <w:r w:rsidR="00171A2A" w:rsidRPr="00812E7B">
        <w:rPr>
          <w:sz w:val="24"/>
          <w:szCs w:val="24"/>
        </w:rPr>
        <w:t>łownie:</w:t>
      </w:r>
    </w:p>
    <w:p w:rsidR="00171A2A" w:rsidRPr="00812E7B" w:rsidRDefault="00171A2A" w:rsidP="00171A2A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171A2A" w:rsidRPr="00812E7B" w:rsidRDefault="00171A2A" w:rsidP="00171A2A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171A2A" w:rsidRPr="00812E7B" w:rsidRDefault="00171A2A" w:rsidP="00171A2A">
      <w:pPr>
        <w:rPr>
          <w:sz w:val="24"/>
          <w:szCs w:val="24"/>
        </w:rPr>
      </w:pPr>
    </w:p>
    <w:p w:rsidR="00171A2A" w:rsidRPr="00812E7B" w:rsidRDefault="00823BA8" w:rsidP="00171A2A">
      <w:pPr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Wynagrodzenie wykonawcy za wykonanie całego zadania nr 2 </w:t>
      </w:r>
    </w:p>
    <w:p w:rsidR="00823BA8" w:rsidRPr="00812E7B" w:rsidRDefault="00171A2A" w:rsidP="00171A2A">
      <w:pPr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(T</w:t>
      </w:r>
      <w:r w:rsidR="00823BA8" w:rsidRPr="00812E7B">
        <w:rPr>
          <w:b/>
          <w:sz w:val="24"/>
          <w:szCs w:val="24"/>
          <w:u w:val="single"/>
        </w:rPr>
        <w:t>abela 1 + Tabela 2 + Tabela 3)</w:t>
      </w:r>
    </w:p>
    <w:p w:rsidR="00823BA8" w:rsidRPr="00812E7B" w:rsidRDefault="00823BA8" w:rsidP="00171A2A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171A2A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TABELA ZBIORCZA ZADANIE NR 2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05"/>
      </w:tblGrid>
      <w:tr w:rsidR="00823BA8" w:rsidRPr="00812E7B" w:rsidTr="00B7385C">
        <w:trPr>
          <w:trHeight w:val="821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............................................................. zł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słownie: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brutto ...............................................................zł</w:t>
            </w:r>
          </w:p>
          <w:p w:rsidR="00171A2A" w:rsidRPr="00812E7B" w:rsidRDefault="00171A2A" w:rsidP="00171A2A">
            <w:pPr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(cena brutto oferty – zadanie nr 2)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słownie: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</w:p>
    <w:p w:rsidR="00823BA8" w:rsidRPr="00812E7B" w:rsidRDefault="00823BA8" w:rsidP="0023093C">
      <w:pPr>
        <w:widowControl w:val="0"/>
        <w:numPr>
          <w:ilvl w:val="0"/>
          <w:numId w:val="4"/>
        </w:numPr>
        <w:tabs>
          <w:tab w:val="num" w:pos="360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 w:rsidRPr="00812E7B">
        <w:rPr>
          <w:iCs/>
          <w:sz w:val="24"/>
          <w:szCs w:val="24"/>
        </w:rPr>
        <w:t xml:space="preserve">Oferujemy </w:t>
      </w:r>
      <w:r w:rsidRPr="00812E7B">
        <w:rPr>
          <w:b/>
          <w:bCs/>
          <w:iCs/>
          <w:sz w:val="24"/>
          <w:szCs w:val="24"/>
        </w:rPr>
        <w:t>kompleksowe</w:t>
      </w:r>
      <w:r w:rsidRPr="00812E7B">
        <w:rPr>
          <w:iCs/>
          <w:sz w:val="24"/>
          <w:szCs w:val="24"/>
        </w:rPr>
        <w:t xml:space="preserve"> wykonanie przedmiotu zamówienia określonego w części III </w:t>
      </w:r>
      <w:r w:rsidR="00171A2A" w:rsidRPr="00812E7B">
        <w:rPr>
          <w:iCs/>
          <w:sz w:val="24"/>
          <w:szCs w:val="24"/>
        </w:rPr>
        <w:t xml:space="preserve">Specyfikacji </w:t>
      </w:r>
      <w:r w:rsidRPr="00812E7B">
        <w:rPr>
          <w:iCs/>
          <w:sz w:val="24"/>
          <w:szCs w:val="24"/>
        </w:rPr>
        <w:t xml:space="preserve">Warunków Zamówienia oraz </w:t>
      </w:r>
      <w:r w:rsidRPr="00812E7B">
        <w:rPr>
          <w:b/>
          <w:iCs/>
          <w:sz w:val="24"/>
          <w:szCs w:val="24"/>
        </w:rPr>
        <w:t>załączniku nr 2 do SWZ</w:t>
      </w:r>
      <w:r w:rsidRPr="00812E7B">
        <w:rPr>
          <w:iCs/>
          <w:sz w:val="24"/>
          <w:szCs w:val="24"/>
        </w:rPr>
        <w:t xml:space="preserve"> (opis przedmiotu zamówienia) oraz niniejszym formularzu ofertowym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</w:p>
    <w:p w:rsidR="00823BA8" w:rsidRPr="00812E7B" w:rsidRDefault="00823BA8" w:rsidP="0023093C">
      <w:pPr>
        <w:widowControl w:val="0"/>
        <w:numPr>
          <w:ilvl w:val="0"/>
          <w:numId w:val="4"/>
        </w:numPr>
        <w:tabs>
          <w:tab w:val="num" w:pos="360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360"/>
        <w:jc w:val="both"/>
        <w:rPr>
          <w:b/>
          <w:iCs/>
          <w:sz w:val="24"/>
          <w:szCs w:val="24"/>
        </w:rPr>
      </w:pPr>
      <w:r w:rsidRPr="00812E7B">
        <w:rPr>
          <w:b/>
          <w:iCs/>
          <w:sz w:val="24"/>
          <w:szCs w:val="24"/>
        </w:rPr>
        <w:t xml:space="preserve">Oferujemy wykonanie przedmiotu zamówienia </w:t>
      </w:r>
      <w:r w:rsidRPr="00812E7B">
        <w:rPr>
          <w:b/>
          <w:bCs/>
          <w:sz w:val="24"/>
          <w:szCs w:val="24"/>
        </w:rPr>
        <w:t xml:space="preserve"> w terminie:</w:t>
      </w:r>
    </w:p>
    <w:p w:rsidR="00823BA8" w:rsidRPr="00812E7B" w:rsidRDefault="00823BA8" w:rsidP="00823BA8">
      <w:pPr>
        <w:spacing w:before="240" w:after="120"/>
        <w:ind w:firstLine="36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u w:val="single"/>
        </w:rPr>
        <w:t>zadanie nr 1</w:t>
      </w:r>
      <w:r w:rsidRPr="00812E7B">
        <w:rPr>
          <w:b/>
          <w:sz w:val="24"/>
          <w:szCs w:val="24"/>
        </w:rPr>
        <w:t xml:space="preserve">  </w:t>
      </w:r>
    </w:p>
    <w:p w:rsidR="00823BA8" w:rsidRPr="00812E7B" w:rsidRDefault="00823BA8" w:rsidP="0023093C">
      <w:pPr>
        <w:pStyle w:val="Akapitzlist"/>
        <w:numPr>
          <w:ilvl w:val="0"/>
          <w:numId w:val="40"/>
        </w:numPr>
        <w:spacing w:before="240" w:after="120"/>
        <w:jc w:val="both"/>
        <w:rPr>
          <w:b/>
        </w:rPr>
      </w:pPr>
      <w:r w:rsidRPr="00812E7B">
        <w:rPr>
          <w:b/>
          <w:bCs/>
        </w:rPr>
        <w:t xml:space="preserve">Bezpośrednia ochrona fizyczna kompleksu Dęblin Lotnisko – JW 4929; posterunki doraźne </w:t>
      </w:r>
    </w:p>
    <w:p w:rsidR="00171A2A" w:rsidRPr="00812E7B" w:rsidRDefault="00171A2A" w:rsidP="00171A2A">
      <w:pPr>
        <w:pStyle w:val="Akapitzlist"/>
        <w:spacing w:before="240" w:after="120"/>
        <w:jc w:val="both"/>
        <w:rPr>
          <w:b/>
        </w:rPr>
      </w:pPr>
    </w:p>
    <w:p w:rsidR="00823BA8" w:rsidRPr="00812E7B" w:rsidRDefault="00823BA8" w:rsidP="00823BA8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  <w:r w:rsidRPr="00812E7B">
        <w:rPr>
          <w:b/>
        </w:rPr>
        <w:t>Usługa realizowana będzie w okresie: od godz. 15.00 dnia 03.01.2022 r. do godz. 15.00 dnia 03.01.2023 r.</w:t>
      </w:r>
    </w:p>
    <w:p w:rsidR="000E5046" w:rsidRPr="00812E7B" w:rsidRDefault="000E5046" w:rsidP="000E5046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</w:p>
    <w:p w:rsidR="007124B2" w:rsidRPr="00812E7B" w:rsidRDefault="007124B2" w:rsidP="007124B2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  <w:r w:rsidRPr="00812E7B">
        <w:rPr>
          <w:b/>
        </w:rPr>
        <w:t>(12 miesięcy od dnia podpisania umowy – jednak nie dłużej niż do godz. 15.00 dnia 03.01.2023 r. –</w:t>
      </w:r>
      <w:r w:rsidRPr="00812E7B">
        <w:t xml:space="preserve"> </w:t>
      </w:r>
      <w:r w:rsidRPr="00812E7B">
        <w:rPr>
          <w:b/>
        </w:rPr>
        <w:t>ściśle określony termin realizacji zamówienia podyktowany jest zapewnieniem ciągłości ochrony fizycznej obiektów wojskowych oraz sposobem rozliczania z Wykonawcą za pomocą stawki godzinowej)</w:t>
      </w:r>
    </w:p>
    <w:p w:rsidR="000E5046" w:rsidRPr="00812E7B" w:rsidRDefault="000E5046" w:rsidP="00823BA8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</w:p>
    <w:p w:rsidR="00823BA8" w:rsidRPr="00812E7B" w:rsidRDefault="00823BA8" w:rsidP="0023093C">
      <w:pPr>
        <w:pStyle w:val="Akapitzlist"/>
        <w:numPr>
          <w:ilvl w:val="0"/>
          <w:numId w:val="40"/>
        </w:numPr>
        <w:spacing w:before="120" w:after="240"/>
        <w:ind w:left="714" w:hanging="357"/>
        <w:jc w:val="both"/>
        <w:rPr>
          <w:b/>
        </w:rPr>
      </w:pPr>
      <w:r w:rsidRPr="00812E7B">
        <w:rPr>
          <w:b/>
          <w:bCs/>
        </w:rPr>
        <w:t>Konwojowanie wartości pieniężnych</w:t>
      </w:r>
    </w:p>
    <w:p w:rsidR="00823BA8" w:rsidRPr="00812E7B" w:rsidRDefault="00823BA8" w:rsidP="00823BA8">
      <w:pPr>
        <w:pStyle w:val="Akapitzlist"/>
        <w:spacing w:before="120" w:after="240"/>
        <w:ind w:left="714"/>
        <w:jc w:val="both"/>
        <w:rPr>
          <w:b/>
        </w:rPr>
      </w:pPr>
    </w:p>
    <w:p w:rsidR="00171A2A" w:rsidRPr="00812E7B" w:rsidRDefault="00823BA8" w:rsidP="000E5046">
      <w:pPr>
        <w:pStyle w:val="Akapitzlist"/>
        <w:spacing w:before="120" w:after="240"/>
        <w:ind w:left="357"/>
        <w:jc w:val="both"/>
      </w:pPr>
      <w:r w:rsidRPr="00812E7B">
        <w:rPr>
          <w:b/>
        </w:rPr>
        <w:t xml:space="preserve">Usługa realizowana będzie w okresie: 03.01.2022 r. do 03.01.2023 r. </w:t>
      </w:r>
      <w:r w:rsidRPr="00812E7B">
        <w:t xml:space="preserve">lub do wcześniejszego wyczerpania kwoty przewidzianej na konwojowanie wartości pieniężnych w umowie.  </w:t>
      </w:r>
    </w:p>
    <w:p w:rsidR="000E5046" w:rsidRPr="00812E7B" w:rsidRDefault="000E5046" w:rsidP="000E5046">
      <w:pPr>
        <w:pStyle w:val="Akapitzlist"/>
        <w:spacing w:before="120" w:after="240"/>
        <w:ind w:left="357"/>
        <w:jc w:val="both"/>
      </w:pPr>
    </w:p>
    <w:p w:rsidR="000E5046" w:rsidRPr="00812E7B" w:rsidRDefault="000E5046" w:rsidP="007124B2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  <w:r w:rsidRPr="00812E7B">
        <w:rPr>
          <w:b/>
        </w:rPr>
        <w:t>(12 miesięcy od dnia podpisania umowy – jednak nie dłużej niż do godz. 15.00 dnia 03.01.2023 r. –</w:t>
      </w:r>
      <w:r w:rsidR="007124B2" w:rsidRPr="00812E7B">
        <w:t xml:space="preserve"> </w:t>
      </w:r>
      <w:r w:rsidR="007124B2" w:rsidRPr="00812E7B">
        <w:rPr>
          <w:b/>
        </w:rPr>
        <w:t>ściśle określony termin realizacji zamówienia podyktowany jest zapewnieniem ciągłości ochrony fizycznej obiektów wojskowych oraz sposobem rozliczania z Wykonawcą za pomocą stawki godzinowej</w:t>
      </w:r>
      <w:r w:rsidRPr="00812E7B">
        <w:rPr>
          <w:b/>
        </w:rPr>
        <w:t>)</w:t>
      </w:r>
    </w:p>
    <w:p w:rsidR="00823BA8" w:rsidRPr="00812E7B" w:rsidRDefault="00823BA8" w:rsidP="00823BA8">
      <w:pPr>
        <w:spacing w:before="240" w:after="120"/>
        <w:ind w:firstLine="36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u w:val="single"/>
        </w:rPr>
        <w:t>zadanie nr 2</w:t>
      </w:r>
      <w:r w:rsidRPr="00812E7B">
        <w:rPr>
          <w:b/>
          <w:sz w:val="24"/>
          <w:szCs w:val="24"/>
        </w:rPr>
        <w:t xml:space="preserve">  </w:t>
      </w:r>
    </w:p>
    <w:p w:rsidR="00823BA8" w:rsidRPr="00812E7B" w:rsidRDefault="00823BA8" w:rsidP="0023093C">
      <w:pPr>
        <w:pStyle w:val="Akapitzlist"/>
        <w:numPr>
          <w:ilvl w:val="0"/>
          <w:numId w:val="40"/>
        </w:numPr>
        <w:spacing w:before="240" w:after="120"/>
        <w:jc w:val="both"/>
        <w:rPr>
          <w:b/>
        </w:rPr>
      </w:pPr>
      <w:r w:rsidRPr="00812E7B">
        <w:rPr>
          <w:b/>
          <w:bCs/>
        </w:rPr>
        <w:t>Bezpośrednia ochrona fizyczna kompleksów: Dęblin Twierdza – JW 3248, Klikawa – JW 3533, WKU Puławy</w:t>
      </w:r>
      <w:r w:rsidRPr="00812E7B">
        <w:rPr>
          <w:b/>
        </w:rPr>
        <w:t xml:space="preserve">, </w:t>
      </w:r>
      <w:r w:rsidRPr="00812E7B">
        <w:rPr>
          <w:b/>
          <w:bCs/>
        </w:rPr>
        <w:t>Skład Dęblin; monitoring WKU Puławy; posterunki doraźne WKU Puławy</w:t>
      </w:r>
    </w:p>
    <w:p w:rsidR="00823BA8" w:rsidRPr="00812E7B" w:rsidRDefault="00823BA8" w:rsidP="00823BA8">
      <w:pPr>
        <w:pStyle w:val="Akapitzlist"/>
        <w:spacing w:before="240" w:after="120"/>
        <w:jc w:val="both"/>
        <w:rPr>
          <w:b/>
        </w:rPr>
      </w:pPr>
    </w:p>
    <w:p w:rsidR="00823BA8" w:rsidRPr="00812E7B" w:rsidRDefault="00823BA8" w:rsidP="00823BA8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  <w:r w:rsidRPr="00812E7B">
        <w:rPr>
          <w:b/>
        </w:rPr>
        <w:t>Usługa realizowana będzie w okresie: od godz. 15.00 dnia 03.01.2022 r. do godz. 15.00 dnia 03.01.2023 r.</w:t>
      </w:r>
    </w:p>
    <w:p w:rsidR="000E5046" w:rsidRPr="00812E7B" w:rsidRDefault="000E5046" w:rsidP="00823BA8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</w:p>
    <w:p w:rsidR="00823BA8" w:rsidRPr="00812E7B" w:rsidRDefault="007124B2" w:rsidP="00DD169B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  <w:r w:rsidRPr="00812E7B">
        <w:rPr>
          <w:b/>
        </w:rPr>
        <w:t>(12 miesięcy od dnia podpisania umowy – jednak nie dłużej niż do godz. 15.00 dnia 03.01.2023 r. –</w:t>
      </w:r>
      <w:r w:rsidRPr="00812E7B">
        <w:t xml:space="preserve"> </w:t>
      </w:r>
      <w:r w:rsidRPr="00812E7B">
        <w:rPr>
          <w:b/>
        </w:rPr>
        <w:t>ściśle określony termin realizacji zamówienia podyktowany jest zapewnieniem ciągłości ochrony fizycznej obiektów wojskowych oraz sposobem rozliczania z Wykonawcą za pomocą stawki godzinowej)</w:t>
      </w:r>
    </w:p>
    <w:p w:rsidR="00DD169B" w:rsidRPr="00812E7B" w:rsidRDefault="00DD169B" w:rsidP="00DD169B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</w:p>
    <w:p w:rsidR="00823BA8" w:rsidRPr="00812E7B" w:rsidRDefault="00823BA8" w:rsidP="0023093C">
      <w:pPr>
        <w:pStyle w:val="Akapitzlist"/>
        <w:widowControl w:val="0"/>
        <w:numPr>
          <w:ilvl w:val="0"/>
          <w:numId w:val="4"/>
        </w:numPr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iCs/>
        </w:rPr>
      </w:pPr>
      <w:r w:rsidRPr="00812E7B">
        <w:rPr>
          <w:b/>
          <w:iCs/>
        </w:rPr>
        <w:t xml:space="preserve">Oświadczamy, że zapoznaliśmy się z treścią Specyfikacji Warunków Zamówienia i treścią Ogłoszenia o zamówieniu, określającymi szczegółowe zasady udziału </w:t>
      </w:r>
      <w:r w:rsidR="00FB10D4" w:rsidRPr="00812E7B">
        <w:rPr>
          <w:b/>
          <w:iCs/>
        </w:rPr>
        <w:br/>
      </w:r>
      <w:r w:rsidRPr="00812E7B">
        <w:rPr>
          <w:b/>
          <w:iCs/>
        </w:rPr>
        <w:t>w postępowaniu o udzielenie zamówienia publicznego i nie wnosimy do nich zastrzeżeń.</w:t>
      </w:r>
      <w:r w:rsidRPr="00812E7B">
        <w:rPr>
          <w:iCs/>
        </w:rPr>
        <w:t xml:space="preserve"> </w:t>
      </w:r>
    </w:p>
    <w:p w:rsidR="00171A2A" w:rsidRPr="00812E7B" w:rsidRDefault="00171A2A" w:rsidP="00171A2A">
      <w:pPr>
        <w:pStyle w:val="Akapitzlist"/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786"/>
        <w:jc w:val="both"/>
        <w:rPr>
          <w:iCs/>
        </w:rPr>
      </w:pPr>
    </w:p>
    <w:p w:rsidR="00823BA8" w:rsidRPr="00812E7B" w:rsidRDefault="00575643" w:rsidP="0023093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1" w:lineRule="auto"/>
        <w:jc w:val="both"/>
        <w:rPr>
          <w:b/>
        </w:rPr>
      </w:pPr>
      <w:r w:rsidRPr="00812E7B">
        <w:t xml:space="preserve">Oświadczam(y), że uważamy się za związanych niniejszą ofertą do upływu </w:t>
      </w:r>
      <w:r w:rsidRPr="00812E7B">
        <w:rPr>
          <w:bCs/>
        </w:rPr>
        <w:t>terminu</w:t>
      </w:r>
      <w:r w:rsidRPr="00812E7B">
        <w:t xml:space="preserve"> określonego datą w dokumentach zamówienia (w Specyfikacji Warunków Zamówienia).</w:t>
      </w:r>
    </w:p>
    <w:p w:rsidR="00575643" w:rsidRPr="00812E7B" w:rsidRDefault="00575643" w:rsidP="00575643">
      <w:pPr>
        <w:widowControl w:val="0"/>
        <w:autoSpaceDE w:val="0"/>
        <w:autoSpaceDN w:val="0"/>
        <w:adjustRightInd w:val="0"/>
        <w:spacing w:line="271" w:lineRule="auto"/>
        <w:jc w:val="both"/>
        <w:rPr>
          <w:b/>
        </w:rPr>
      </w:pPr>
    </w:p>
    <w:p w:rsidR="00823BA8" w:rsidRPr="00812E7B" w:rsidRDefault="00823BA8" w:rsidP="0023093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>Oświadczamy, że załączone do Specyfikacji Warunków Zamówienia ogólne warunki umowy dla zadania, na które Wykonawca składa ofertę zostały przez nas zaakceptowane i zobowiązujemy się w przypadku wyboru naszej oferty do zawarcia umowy w miejscu i terminie wyznaczonym przez zamawiającego.</w:t>
      </w:r>
    </w:p>
    <w:p w:rsidR="00823BA8" w:rsidRPr="00812E7B" w:rsidRDefault="00823BA8" w:rsidP="00823BA8">
      <w:pPr>
        <w:pStyle w:val="Akapitzlist"/>
      </w:pPr>
    </w:p>
    <w:p w:rsidR="00823BA8" w:rsidRPr="00812E7B" w:rsidRDefault="00823BA8" w:rsidP="0023093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lastRenderedPageBreak/>
        <w:t xml:space="preserve">Zobowiązujemy się w przypadku wybrania naszej oferty jako najkorzystniejszej </w:t>
      </w:r>
      <w:r w:rsidRPr="00812E7B">
        <w:rPr>
          <w:b/>
          <w:sz w:val="24"/>
          <w:szCs w:val="24"/>
        </w:rPr>
        <w:t xml:space="preserve">do wniesienia zabezpieczenia należytego wykonania umowy </w:t>
      </w:r>
      <w:r w:rsidRPr="00812E7B">
        <w:rPr>
          <w:b/>
          <w:sz w:val="24"/>
          <w:szCs w:val="24"/>
          <w:u w:val="single"/>
        </w:rPr>
        <w:t>w wysokości 5% ceny ofertowej brutto</w:t>
      </w:r>
      <w:r w:rsidR="00575643" w:rsidRPr="00812E7B">
        <w:rPr>
          <w:sz w:val="24"/>
          <w:szCs w:val="24"/>
          <w:u w:val="single"/>
        </w:rPr>
        <w:t xml:space="preserve"> </w:t>
      </w:r>
      <w:r w:rsidR="00575643" w:rsidRPr="00812E7B">
        <w:rPr>
          <w:b/>
          <w:sz w:val="24"/>
          <w:szCs w:val="24"/>
          <w:u w:val="single"/>
        </w:rPr>
        <w:t xml:space="preserve">za poszczególne </w:t>
      </w:r>
      <w:r w:rsidRPr="00812E7B">
        <w:rPr>
          <w:b/>
          <w:sz w:val="24"/>
          <w:szCs w:val="24"/>
          <w:u w:val="single"/>
        </w:rPr>
        <w:t>zadania</w:t>
      </w:r>
      <w:r w:rsidR="00575643" w:rsidRPr="00812E7B">
        <w:rPr>
          <w:b/>
          <w:sz w:val="24"/>
          <w:szCs w:val="24"/>
          <w:u w:val="single"/>
        </w:rPr>
        <w:t xml:space="preserve"> </w:t>
      </w:r>
      <w:r w:rsidR="0080305D" w:rsidRPr="00812E7B">
        <w:rPr>
          <w:b/>
          <w:sz w:val="24"/>
          <w:szCs w:val="24"/>
          <w:u w:val="single"/>
        </w:rPr>
        <w:t>(wartości zamówienia podstawowego brutto)</w:t>
      </w:r>
      <w:r w:rsidRPr="00812E7B">
        <w:rPr>
          <w:b/>
          <w:sz w:val="24"/>
          <w:szCs w:val="24"/>
          <w:u w:val="single"/>
        </w:rPr>
        <w:t>:</w:t>
      </w:r>
    </w:p>
    <w:p w:rsidR="00694242" w:rsidRPr="00812E7B" w:rsidRDefault="00823BA8" w:rsidP="00694242">
      <w:pPr>
        <w:pStyle w:val="Akapitzlist"/>
        <w:widowControl w:val="0"/>
        <w:autoSpaceDE w:val="0"/>
        <w:autoSpaceDN w:val="0"/>
        <w:adjustRightInd w:val="0"/>
        <w:ind w:left="786"/>
        <w:jc w:val="both"/>
        <w:rPr>
          <w:b/>
        </w:rPr>
      </w:pPr>
      <w:r w:rsidRPr="00812E7B">
        <w:rPr>
          <w:b/>
          <w:u w:val="single"/>
        </w:rPr>
        <w:t>- zadanie nr 1</w:t>
      </w:r>
      <w:r w:rsidRPr="00812E7B">
        <w:rPr>
          <w:b/>
        </w:rPr>
        <w:t xml:space="preserve">  (podsumowanie tabel zbiorczych dla zadania nr 1 – Tabela 1 + Tabela 2 + Tabela 3 + Tabela 4) </w:t>
      </w:r>
      <w:r w:rsidRPr="00812E7B">
        <w:t xml:space="preserve">i  na zasadach określonych do SWZ </w:t>
      </w:r>
      <w:r w:rsidRPr="00812E7B">
        <w:rPr>
          <w:b/>
        </w:rPr>
        <w:t>przed terminem zawarcia umowy</w:t>
      </w:r>
    </w:p>
    <w:p w:rsidR="00823BA8" w:rsidRPr="00812E7B" w:rsidRDefault="00823BA8" w:rsidP="00823BA8">
      <w:pPr>
        <w:widowControl w:val="0"/>
        <w:autoSpaceDE w:val="0"/>
        <w:autoSpaceDN w:val="0"/>
        <w:adjustRightInd w:val="0"/>
        <w:ind w:left="786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- </w:t>
      </w:r>
      <w:r w:rsidRPr="00812E7B">
        <w:rPr>
          <w:b/>
          <w:sz w:val="24"/>
          <w:szCs w:val="24"/>
          <w:u w:val="single"/>
        </w:rPr>
        <w:t>zadanie nr 2</w:t>
      </w:r>
      <w:r w:rsidRPr="00812E7B">
        <w:rPr>
          <w:b/>
          <w:sz w:val="24"/>
          <w:szCs w:val="24"/>
        </w:rPr>
        <w:t xml:space="preserve">  (podsumowanie tabel zbiorczych dla zadania nr 2</w:t>
      </w:r>
      <w:r w:rsidR="0080305D" w:rsidRPr="00812E7B">
        <w:rPr>
          <w:b/>
          <w:sz w:val="24"/>
          <w:szCs w:val="24"/>
        </w:rPr>
        <w:t xml:space="preserve"> </w:t>
      </w:r>
      <w:r w:rsidRPr="00812E7B">
        <w:rPr>
          <w:b/>
          <w:sz w:val="24"/>
          <w:szCs w:val="24"/>
        </w:rPr>
        <w:t xml:space="preserve">– </w:t>
      </w:r>
      <w:r w:rsidR="00575643" w:rsidRPr="00812E7B">
        <w:rPr>
          <w:b/>
          <w:sz w:val="24"/>
          <w:szCs w:val="24"/>
        </w:rPr>
        <w:t>Tabela 1 + Tabela 2 + Tabela 3)</w:t>
      </w:r>
      <w:r w:rsidRPr="00812E7B">
        <w:rPr>
          <w:b/>
          <w:sz w:val="24"/>
          <w:szCs w:val="24"/>
        </w:rPr>
        <w:t xml:space="preserve"> </w:t>
      </w:r>
      <w:r w:rsidR="00575643" w:rsidRPr="00812E7B">
        <w:rPr>
          <w:sz w:val="24"/>
          <w:szCs w:val="24"/>
        </w:rPr>
        <w:t>i</w:t>
      </w:r>
      <w:r w:rsidRPr="00812E7B">
        <w:rPr>
          <w:sz w:val="24"/>
          <w:szCs w:val="24"/>
        </w:rPr>
        <w:t xml:space="preserve"> na zasadach określonych do SWZ </w:t>
      </w:r>
      <w:r w:rsidRPr="00812E7B">
        <w:rPr>
          <w:b/>
          <w:sz w:val="24"/>
          <w:szCs w:val="24"/>
        </w:rPr>
        <w:t>przed terminem zawarcia umowy;</w:t>
      </w:r>
    </w:p>
    <w:p w:rsidR="00823BA8" w:rsidRPr="00812E7B" w:rsidRDefault="00823BA8" w:rsidP="00823BA8">
      <w:pPr>
        <w:pStyle w:val="Akapitzlist"/>
        <w:widowControl w:val="0"/>
        <w:autoSpaceDE w:val="0"/>
        <w:autoSpaceDN w:val="0"/>
        <w:adjustRightInd w:val="0"/>
        <w:ind w:left="786"/>
        <w:jc w:val="both"/>
        <w:rPr>
          <w:b/>
        </w:rPr>
      </w:pPr>
    </w:p>
    <w:p w:rsidR="00823BA8" w:rsidRPr="00812E7B" w:rsidRDefault="00823BA8" w:rsidP="00396C52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</w:rPr>
      </w:pPr>
      <w:r w:rsidRPr="00812E7B">
        <w:rPr>
          <w:b/>
        </w:rPr>
        <w:t>Zamierzamy powierzyć podwykonawcom wykonanie następujących części zamówienia</w:t>
      </w:r>
      <w:r w:rsidRPr="00812E7B">
        <w:t xml:space="preserve"> (wypełnić jeżeli dotyczy)</w:t>
      </w:r>
      <w:r w:rsidRPr="00812E7B">
        <w:rPr>
          <w:vertAlign w:val="superscript"/>
        </w:rPr>
        <w:t>*</w:t>
      </w:r>
      <w:r w:rsidRPr="00812E7B">
        <w:t xml:space="preserve">: </w:t>
      </w:r>
    </w:p>
    <w:p w:rsidR="00823BA8" w:rsidRPr="00812E7B" w:rsidRDefault="00823BA8" w:rsidP="00823BA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23BA8" w:rsidRPr="00812E7B" w:rsidRDefault="00823BA8" w:rsidP="00396C52">
      <w:pPr>
        <w:pStyle w:val="Akapitzlist"/>
        <w:widowControl w:val="0"/>
        <w:numPr>
          <w:ilvl w:val="0"/>
          <w:numId w:val="67"/>
        </w:numPr>
        <w:tabs>
          <w:tab w:val="num" w:pos="6881"/>
        </w:tabs>
        <w:autoSpaceDE w:val="0"/>
        <w:autoSpaceDN w:val="0"/>
        <w:adjustRightInd w:val="0"/>
        <w:jc w:val="both"/>
        <w:rPr>
          <w:b/>
        </w:rPr>
      </w:pPr>
      <w:r w:rsidRPr="00812E7B">
        <w:rPr>
          <w:b/>
        </w:rPr>
        <w:t xml:space="preserve">powierzymy następującym podwykonawcom realizację następujących części zamówienia (niebędących podmiotem, na którego zasoby powołuje się wykonawca - </w:t>
      </w:r>
      <w:r w:rsidR="00F22B5A" w:rsidRPr="00812E7B">
        <w:rPr>
          <w:b/>
        </w:rPr>
        <w:br/>
      </w:r>
      <w:r w:rsidRPr="00812E7B">
        <w:rPr>
          <w:b/>
        </w:rPr>
        <w:t xml:space="preserve">w przypadku, gdy wykonawca spełnia warunki udziału w postępowaniu samodzielnie): </w:t>
      </w:r>
    </w:p>
    <w:p w:rsidR="00823BA8" w:rsidRPr="00812E7B" w:rsidRDefault="00823BA8" w:rsidP="00823BA8">
      <w:pPr>
        <w:pStyle w:val="Akapitzlist"/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095"/>
        <w:gridCol w:w="4556"/>
      </w:tblGrid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322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Nazwa (firma)  lub imię </w:t>
            </w:r>
            <w:r w:rsidRPr="00812E7B">
              <w:rPr>
                <w:b/>
                <w:sz w:val="23"/>
                <w:szCs w:val="23"/>
              </w:rPr>
              <w:br/>
              <w:t xml:space="preserve">i nazwisko oraz adres podwykonawcy </w:t>
            </w:r>
            <w:r w:rsidRPr="00812E7B">
              <w:rPr>
                <w:sz w:val="23"/>
                <w:szCs w:val="23"/>
              </w:rPr>
              <w:t>(</w:t>
            </w:r>
            <w:r w:rsidRPr="00812E7B">
              <w:rPr>
                <w:sz w:val="18"/>
                <w:szCs w:val="18"/>
              </w:rPr>
              <w:t>jeżeli jest to wiadome w danym momencie)</w:t>
            </w:r>
          </w:p>
        </w:tc>
        <w:tc>
          <w:tcPr>
            <w:tcW w:w="479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Cześć (zakres) przedmiotu zamówienia 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powierzony podwykonawcy </w:t>
            </w:r>
          </w:p>
        </w:tc>
      </w:tr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22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9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w zakresie zadania nr 1 – następującą część zamówienia: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przedmiot umowy o podwykonawstwo, dla której jest proponowany podwykonawca: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</w:tr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22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9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w zakresie zadania nr 2 – następującą część zamówienia: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przedmiot umowy o podwykonawstwo, dla której jest proponowany podwykonawca: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823BA8" w:rsidRPr="00812E7B" w:rsidRDefault="00823BA8" w:rsidP="00823BA8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3"/>
          <w:szCs w:val="23"/>
          <w:u w:val="single"/>
        </w:rPr>
      </w:pPr>
    </w:p>
    <w:p w:rsidR="00823BA8" w:rsidRPr="00812E7B" w:rsidRDefault="00823BA8" w:rsidP="00823BA8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3"/>
          <w:szCs w:val="23"/>
          <w:u w:val="single"/>
        </w:rPr>
      </w:pPr>
      <w:r w:rsidRPr="00812E7B">
        <w:rPr>
          <w:b/>
          <w:sz w:val="23"/>
          <w:szCs w:val="23"/>
          <w:u w:val="single"/>
        </w:rPr>
        <w:t>lub</w:t>
      </w:r>
    </w:p>
    <w:p w:rsidR="00823BA8" w:rsidRPr="00812E7B" w:rsidRDefault="00823BA8" w:rsidP="00396C52">
      <w:pPr>
        <w:pStyle w:val="Akapitzlist"/>
        <w:numPr>
          <w:ilvl w:val="0"/>
          <w:numId w:val="67"/>
        </w:numPr>
        <w:jc w:val="both"/>
        <w:rPr>
          <w:b/>
          <w:sz w:val="23"/>
          <w:szCs w:val="23"/>
        </w:rPr>
      </w:pPr>
      <w:r w:rsidRPr="00812E7B">
        <w:rPr>
          <w:sz w:val="23"/>
          <w:szCs w:val="23"/>
        </w:rPr>
        <w:lastRenderedPageBreak/>
        <w:t xml:space="preserve">powierzymy podwykonawcom realizację następujących części zamówienia </w:t>
      </w:r>
      <w:r w:rsidRPr="00812E7B">
        <w:rPr>
          <w:sz w:val="23"/>
          <w:szCs w:val="23"/>
        </w:rPr>
        <w:br/>
      </w:r>
      <w:r w:rsidRPr="00812E7B">
        <w:rPr>
          <w:b/>
          <w:sz w:val="23"/>
          <w:szCs w:val="23"/>
        </w:rPr>
        <w:t xml:space="preserve">i jednocześnie powoływaliśmy się na ich zasoby, w celu wykazania spełniania warunków udziału w postępowaniu, o których mowa w SWZ, na zasadach określonych w art. 118 ust. 1 ustawy </w:t>
      </w:r>
      <w:proofErr w:type="spellStart"/>
      <w:r w:rsidRPr="00812E7B">
        <w:rPr>
          <w:b/>
          <w:sz w:val="23"/>
          <w:szCs w:val="23"/>
        </w:rPr>
        <w:t>Pzp</w:t>
      </w:r>
      <w:proofErr w:type="spellEnd"/>
      <w:r w:rsidRPr="00812E7B">
        <w:rPr>
          <w:b/>
          <w:sz w:val="23"/>
          <w:szCs w:val="23"/>
        </w:rPr>
        <w:t>:</w:t>
      </w:r>
    </w:p>
    <w:p w:rsidR="00823BA8" w:rsidRPr="00812E7B" w:rsidRDefault="00823BA8" w:rsidP="00823BA8">
      <w:pPr>
        <w:pStyle w:val="Akapitzlist"/>
        <w:jc w:val="both"/>
        <w:rPr>
          <w:b/>
          <w:sz w:val="23"/>
          <w:szCs w:val="23"/>
        </w:rPr>
      </w:pPr>
    </w:p>
    <w:p w:rsidR="00823BA8" w:rsidRPr="00812E7B" w:rsidRDefault="00823BA8" w:rsidP="00823BA8">
      <w:pPr>
        <w:pStyle w:val="Akapitzlist"/>
        <w:jc w:val="both"/>
        <w:rPr>
          <w:b/>
          <w:sz w:val="23"/>
          <w:szCs w:val="23"/>
        </w:rPr>
      </w:pPr>
      <w:r w:rsidRPr="00812E7B">
        <w:rPr>
          <w:b/>
          <w:sz w:val="23"/>
          <w:szCs w:val="23"/>
          <w:highlight w:val="lightGray"/>
        </w:rPr>
        <w:t>(uwaga! Wskazane poniżej dane muszą być zgodne z określonymi wcześniej we wniosku o dopuszczenie do udziału w postępowaniu !!!!)</w:t>
      </w:r>
    </w:p>
    <w:p w:rsidR="00823BA8" w:rsidRPr="00812E7B" w:rsidRDefault="00823BA8" w:rsidP="00575643">
      <w:pPr>
        <w:jc w:val="both"/>
        <w:rPr>
          <w:b/>
          <w:sz w:val="23"/>
          <w:szCs w:val="23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165"/>
        <w:gridCol w:w="4521"/>
      </w:tblGrid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3296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Nazwa (firma)  lub imię </w:t>
            </w:r>
            <w:r w:rsidRPr="00812E7B">
              <w:rPr>
                <w:b/>
                <w:sz w:val="23"/>
                <w:szCs w:val="23"/>
              </w:rPr>
              <w:br/>
              <w:t xml:space="preserve">i nazwisko oraz adres podwykonawcy </w:t>
            </w:r>
          </w:p>
        </w:tc>
        <w:tc>
          <w:tcPr>
            <w:tcW w:w="475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Cześć (zakres) przedmiotu zamówienia 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powierzony podwykonawcy </w:t>
            </w:r>
          </w:p>
        </w:tc>
      </w:tr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296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5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w zakresie zadania nr 1 – następującą część zamówienia: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przedmiot umowy o podwykonawstwo, dla której jest proponowany podwykonawca:</w:t>
            </w:r>
          </w:p>
          <w:p w:rsidR="0080305D" w:rsidRPr="00812E7B" w:rsidRDefault="0080305D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</w:tr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296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51" w:type="dxa"/>
            <w:shd w:val="clear" w:color="auto" w:fill="auto"/>
          </w:tcPr>
          <w:p w:rsidR="0080305D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w zakresie zadania nr 2 – następującą część zamówienia: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przedmiot umowy o podwykonawstwo, dla której jest proponowany podwykonawca: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823BA8" w:rsidRPr="00812E7B" w:rsidRDefault="00823BA8" w:rsidP="00823BA8">
      <w:pPr>
        <w:jc w:val="both"/>
        <w:rPr>
          <w:b/>
          <w:sz w:val="23"/>
          <w:szCs w:val="23"/>
          <w:u w:val="single"/>
        </w:rPr>
      </w:pPr>
    </w:p>
    <w:p w:rsidR="00823BA8" w:rsidRPr="00812E7B" w:rsidRDefault="00823BA8" w:rsidP="00823BA8">
      <w:pPr>
        <w:jc w:val="both"/>
        <w:rPr>
          <w:sz w:val="23"/>
          <w:szCs w:val="23"/>
        </w:rPr>
      </w:pPr>
      <w:r w:rsidRPr="00812E7B">
        <w:rPr>
          <w:b/>
          <w:sz w:val="23"/>
          <w:szCs w:val="23"/>
          <w:u w:val="single"/>
        </w:rPr>
        <w:t>Łączna</w:t>
      </w:r>
      <w:r w:rsidRPr="00812E7B">
        <w:rPr>
          <w:sz w:val="23"/>
          <w:szCs w:val="23"/>
        </w:rPr>
        <w:t xml:space="preserve"> </w:t>
      </w:r>
      <w:r w:rsidRPr="00812E7B">
        <w:rPr>
          <w:b/>
          <w:sz w:val="23"/>
          <w:szCs w:val="23"/>
          <w:u w:val="single"/>
        </w:rPr>
        <w:t>wartość brutto</w:t>
      </w:r>
      <w:r w:rsidRPr="00812E7B">
        <w:rPr>
          <w:b/>
          <w:sz w:val="23"/>
          <w:szCs w:val="23"/>
        </w:rPr>
        <w:t xml:space="preserve"> </w:t>
      </w:r>
      <w:r w:rsidRPr="00812E7B">
        <w:rPr>
          <w:sz w:val="23"/>
          <w:szCs w:val="23"/>
        </w:rPr>
        <w:t xml:space="preserve">powierzonych </w:t>
      </w:r>
      <w:r w:rsidRPr="00812E7B">
        <w:rPr>
          <w:b/>
          <w:sz w:val="23"/>
          <w:szCs w:val="23"/>
          <w:u w:val="single"/>
        </w:rPr>
        <w:t>podwykonawcy/podwykonawcom</w:t>
      </w:r>
      <w:r w:rsidRPr="00812E7B">
        <w:rPr>
          <w:sz w:val="23"/>
          <w:szCs w:val="23"/>
        </w:rPr>
        <w:t xml:space="preserve"> części (zakresów)  zamówienia wynosi:</w:t>
      </w:r>
    </w:p>
    <w:p w:rsidR="00823BA8" w:rsidRPr="00812E7B" w:rsidRDefault="00823BA8" w:rsidP="00823BA8">
      <w:pPr>
        <w:jc w:val="both"/>
        <w:rPr>
          <w:b/>
          <w:sz w:val="23"/>
          <w:szCs w:val="23"/>
        </w:rPr>
      </w:pPr>
    </w:p>
    <w:p w:rsidR="00823BA8" w:rsidRPr="00812E7B" w:rsidRDefault="00823BA8" w:rsidP="00823BA8">
      <w:pPr>
        <w:jc w:val="both"/>
        <w:rPr>
          <w:b/>
          <w:sz w:val="23"/>
          <w:szCs w:val="23"/>
        </w:rPr>
      </w:pPr>
      <w:r w:rsidRPr="00812E7B">
        <w:rPr>
          <w:b/>
          <w:sz w:val="23"/>
          <w:szCs w:val="23"/>
        </w:rPr>
        <w:t>Dla zadania nr 1 .................................... zł i nie może przekroczyć ceny brutto podanej powyżej za tą część zamówienia</w:t>
      </w:r>
    </w:p>
    <w:p w:rsidR="00823BA8" w:rsidRPr="00812E7B" w:rsidRDefault="00823BA8" w:rsidP="00823BA8">
      <w:pPr>
        <w:jc w:val="both"/>
        <w:rPr>
          <w:b/>
          <w:sz w:val="23"/>
          <w:szCs w:val="23"/>
        </w:rPr>
      </w:pPr>
    </w:p>
    <w:p w:rsidR="00823BA8" w:rsidRPr="00812E7B" w:rsidRDefault="00823BA8" w:rsidP="00823BA8">
      <w:pPr>
        <w:jc w:val="both"/>
        <w:rPr>
          <w:b/>
          <w:sz w:val="23"/>
          <w:szCs w:val="23"/>
        </w:rPr>
      </w:pPr>
      <w:r w:rsidRPr="00812E7B">
        <w:rPr>
          <w:b/>
          <w:sz w:val="23"/>
          <w:szCs w:val="23"/>
        </w:rPr>
        <w:t>Dla zadania nr 2 .................................... zł i nie może przekroczyć ceny brutto podanej powyżej za tą część zamówienia</w:t>
      </w:r>
    </w:p>
    <w:p w:rsidR="00823BA8" w:rsidRPr="00812E7B" w:rsidRDefault="00823BA8" w:rsidP="00823BA8">
      <w:pPr>
        <w:jc w:val="both"/>
        <w:rPr>
          <w:rFonts w:cs="A"/>
          <w:b/>
          <w:bCs/>
          <w:sz w:val="24"/>
          <w:szCs w:val="24"/>
          <w:highlight w:val="yellow"/>
        </w:rPr>
      </w:pPr>
    </w:p>
    <w:p w:rsidR="004D1A5E" w:rsidRPr="00812E7B" w:rsidRDefault="004D1A5E" w:rsidP="004D1A5E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Na podstawie art. 427 ustawy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>:</w:t>
      </w:r>
    </w:p>
    <w:p w:rsidR="004D1A5E" w:rsidRPr="00812E7B" w:rsidRDefault="004D1A5E" w:rsidP="004D1A5E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Zamawiający, w trakcie postępowania o udzielenie zamówienia w dziedzinach obronności i bezpieczeństwa albo w czasie wykonywania umowy w sprawie zamówienia publicznego w dziedzinach obronności i bezpieczeństwa, może odmówić wyrażenia zgody na zawarcie </w:t>
      </w:r>
      <w:r w:rsidRPr="00812E7B">
        <w:rPr>
          <w:b/>
          <w:sz w:val="24"/>
          <w:szCs w:val="24"/>
        </w:rPr>
        <w:br/>
        <w:t xml:space="preserve">umowy z Podwykonawcą zaproponowanym przez Wykonawcę w przypadku zaistnienia podstaw wykluczenia lub niespełnienia przez Podwykonawcę warunków udziału </w:t>
      </w:r>
      <w:r w:rsidR="00694242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>w postępowaniu przewidzianych dla Wykonawcy zamówienia.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sz w:val="24"/>
          <w:szCs w:val="24"/>
        </w:rPr>
        <w:t xml:space="preserve">Zamawiający zawiadomi Wykonawcę o powodach odmowy wyrażenia zgody na zawarcie umowy </w:t>
      </w:r>
      <w:r w:rsidR="00694242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 xml:space="preserve">z podwykonawcą, wskazując warunki udziału w postępowaniu, których </w:t>
      </w:r>
      <w:r w:rsidRPr="00812E7B">
        <w:rPr>
          <w:b/>
          <w:sz w:val="24"/>
          <w:szCs w:val="24"/>
        </w:rPr>
        <w:lastRenderedPageBreak/>
        <w:t>proponowany podwykonawca nie spełnia, lub podstawy wykluczenia, które zachodzą wobec podwykonawcy. Zamawiający, w czasie wykonywania umowy w sprawie zamówienia publicznego w dziedzinach obronności i bezpieczeństwa, w przypadku utraty przez podwykonawcę wiarygodności niezbędnej do wykluczenia zagrożenia dla bezpieczeństwa państwa zobowiązuje wykonawcę, w wyznaczonym terminie, do zmiany podwykonawcy lub realizacji tej części zamówienia samodzielnie. Jeżeli wykluczenie lub zmiana podwykonawcy, dotyczy podmiotu, na którego zasoby powoływał się wykonawca, zamawiający żąda, aby Wykonawca w terminie określonym przez zamawiającego wykazał, że proponowany inny Podwykonawca lub wykonawca samodzielnie spełnia je w stopniu nie mniejszym niż podwykonawca, na którego zasoby Wykonawca powoływał się w trakcie postępowania o udzielenie zamówienia.</w:t>
      </w:r>
    </w:p>
    <w:p w:rsidR="0080305D" w:rsidRPr="00812E7B" w:rsidRDefault="0080305D" w:rsidP="00823B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BA8" w:rsidRPr="00812E7B" w:rsidRDefault="00823BA8" w:rsidP="00396C52">
      <w:pPr>
        <w:pStyle w:val="Tekstpodstawowywcity"/>
        <w:numPr>
          <w:ilvl w:val="0"/>
          <w:numId w:val="69"/>
        </w:numPr>
        <w:tabs>
          <w:tab w:val="num" w:pos="0"/>
        </w:tabs>
        <w:rPr>
          <w:b/>
          <w:sz w:val="23"/>
          <w:szCs w:val="23"/>
        </w:rPr>
      </w:pPr>
      <w:r w:rsidRPr="00812E7B">
        <w:rPr>
          <w:b/>
          <w:sz w:val="23"/>
          <w:szCs w:val="23"/>
        </w:rPr>
        <w:t>Informacje dotyczące sposobu zwrotu wniesionego wadium:</w:t>
      </w:r>
    </w:p>
    <w:p w:rsidR="00823BA8" w:rsidRPr="00812E7B" w:rsidRDefault="00823BA8" w:rsidP="00823BA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12E7B">
        <w:rPr>
          <w:sz w:val="23"/>
          <w:szCs w:val="23"/>
        </w:rPr>
        <w:t>Zwrotu wadium wniesionego w pieniądzu, prosimy dokonać na  rachunek</w:t>
      </w:r>
    </w:p>
    <w:p w:rsidR="00823BA8" w:rsidRPr="00812E7B" w:rsidRDefault="00823BA8" w:rsidP="00823BA8">
      <w:pPr>
        <w:autoSpaceDE w:val="0"/>
        <w:autoSpaceDN w:val="0"/>
        <w:adjustRightInd w:val="0"/>
        <w:ind w:left="425"/>
        <w:jc w:val="both"/>
        <w:rPr>
          <w:sz w:val="23"/>
          <w:szCs w:val="23"/>
        </w:rPr>
      </w:pPr>
    </w:p>
    <w:p w:rsidR="00823BA8" w:rsidRPr="00812E7B" w:rsidRDefault="00823BA8" w:rsidP="00823BA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12E7B">
        <w:rPr>
          <w:sz w:val="23"/>
          <w:szCs w:val="23"/>
        </w:rPr>
        <w:t>……………………………………………………………………………………………….</w:t>
      </w:r>
    </w:p>
    <w:p w:rsidR="00823BA8" w:rsidRPr="00812E7B" w:rsidRDefault="00823BA8" w:rsidP="00823BA8">
      <w:pPr>
        <w:autoSpaceDE w:val="0"/>
        <w:autoSpaceDN w:val="0"/>
        <w:adjustRightInd w:val="0"/>
        <w:ind w:left="425"/>
        <w:jc w:val="both"/>
        <w:rPr>
          <w:sz w:val="23"/>
          <w:szCs w:val="23"/>
        </w:rPr>
      </w:pPr>
    </w:p>
    <w:p w:rsidR="00823BA8" w:rsidRPr="00812E7B" w:rsidRDefault="00823BA8" w:rsidP="00823BA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812E7B">
        <w:rPr>
          <w:sz w:val="23"/>
          <w:szCs w:val="23"/>
        </w:rPr>
        <w:t>……………………………………………………………………………………………….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812E7B">
        <w:rPr>
          <w:sz w:val="23"/>
          <w:szCs w:val="23"/>
        </w:rPr>
        <w:t>(nazwa i adres wykonawcy)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rPr>
          <w:sz w:val="23"/>
          <w:szCs w:val="23"/>
        </w:rPr>
      </w:pPr>
      <w:r w:rsidRPr="00812E7B">
        <w:rPr>
          <w:sz w:val="23"/>
          <w:szCs w:val="23"/>
        </w:rPr>
        <w:t>………………………………………………………………………………………………..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812E7B">
        <w:rPr>
          <w:sz w:val="23"/>
          <w:szCs w:val="23"/>
        </w:rPr>
        <w:t>(nr rachunek bankowego)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spacing w:line="360" w:lineRule="auto"/>
        <w:rPr>
          <w:sz w:val="23"/>
          <w:szCs w:val="23"/>
          <w:vertAlign w:val="superscript"/>
        </w:rPr>
      </w:pPr>
      <w:r w:rsidRPr="00812E7B">
        <w:rPr>
          <w:b/>
          <w:sz w:val="23"/>
          <w:szCs w:val="23"/>
        </w:rPr>
        <w:t>Oryginał gwarancji wadialnej/poręczenia wadialnego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12E7B">
        <w:rPr>
          <w:sz w:val="23"/>
          <w:szCs w:val="23"/>
        </w:rPr>
        <w:t>prosimy odesłać pocztą za zwrotnym potwierdzeniem odbioru  na adres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spacing w:line="360" w:lineRule="auto"/>
        <w:rPr>
          <w:sz w:val="23"/>
          <w:szCs w:val="23"/>
          <w:vertAlign w:val="superscript"/>
        </w:rPr>
      </w:pPr>
      <w:r w:rsidRPr="00812E7B">
        <w:rPr>
          <w:sz w:val="23"/>
          <w:szCs w:val="23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7D4" w:rsidRPr="00812E7B">
        <w:rPr>
          <w:sz w:val="23"/>
          <w:szCs w:val="23"/>
          <w:vertAlign w:val="superscript"/>
        </w:rPr>
        <w:t>……</w:t>
      </w:r>
      <w:r w:rsidR="00F22B5A" w:rsidRPr="00812E7B">
        <w:rPr>
          <w:sz w:val="23"/>
          <w:szCs w:val="23"/>
          <w:vertAlign w:val="superscript"/>
        </w:rPr>
        <w:t>……………………</w:t>
      </w:r>
    </w:p>
    <w:p w:rsidR="00823BA8" w:rsidRPr="00812E7B" w:rsidRDefault="00823BA8" w:rsidP="00823B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12E7B">
        <w:rPr>
          <w:rFonts w:ascii="Times New Roman" w:hAnsi="Times New Roman" w:cs="Times New Roman"/>
          <w:b/>
          <w:color w:val="auto"/>
          <w:spacing w:val="2"/>
        </w:rPr>
        <w:t xml:space="preserve">W stosunku do wybranego wykonawcy – </w:t>
      </w:r>
      <w:r w:rsidRPr="00812E7B">
        <w:rPr>
          <w:rFonts w:ascii="Times New Roman" w:hAnsi="Times New Roman" w:cs="Times New Roman"/>
          <w:b/>
          <w:color w:val="auto"/>
        </w:rPr>
        <w:t xml:space="preserve">odpowiedzialność ma być rozszerzona </w:t>
      </w:r>
      <w:r w:rsidR="0080305D" w:rsidRPr="00812E7B">
        <w:rPr>
          <w:rFonts w:ascii="Times New Roman" w:hAnsi="Times New Roman" w:cs="Times New Roman"/>
          <w:b/>
          <w:color w:val="auto"/>
        </w:rPr>
        <w:br/>
      </w:r>
      <w:r w:rsidRPr="00812E7B">
        <w:rPr>
          <w:rFonts w:ascii="Times New Roman" w:hAnsi="Times New Roman" w:cs="Times New Roman"/>
          <w:b/>
          <w:color w:val="auto"/>
        </w:rPr>
        <w:t xml:space="preserve">o szkody powstałe w mieniu chronionym. </w:t>
      </w:r>
      <w:r w:rsidRPr="00812E7B">
        <w:rPr>
          <w:rFonts w:ascii="Times New Roman" w:hAnsi="Times New Roman" w:cs="Times New Roman"/>
          <w:color w:val="auto"/>
        </w:rPr>
        <w:t>Powyższe elementy, cechy ubezpieczenia muszą być wpisane do treści dokumentu potwierdzającego, że wykonawca jest ubezpieczony od odpowiedzialności cywilnej w zakresie prowadzonej działalności związanej z przedmio</w:t>
      </w:r>
      <w:r w:rsidR="0080305D" w:rsidRPr="00812E7B">
        <w:rPr>
          <w:rFonts w:ascii="Times New Roman" w:hAnsi="Times New Roman" w:cs="Times New Roman"/>
          <w:color w:val="auto"/>
        </w:rPr>
        <w:t xml:space="preserve">tem zamówienia. </w:t>
      </w:r>
      <w:r w:rsidRPr="00812E7B">
        <w:rPr>
          <w:rFonts w:ascii="Times New Roman" w:hAnsi="Times New Roman" w:cs="Times New Roman"/>
          <w:color w:val="auto"/>
        </w:rPr>
        <w:t xml:space="preserve">Wybrany </w:t>
      </w:r>
      <w:r w:rsidRPr="00812E7B">
        <w:rPr>
          <w:rFonts w:ascii="Times New Roman" w:hAnsi="Times New Roman" w:cs="Times New Roman"/>
          <w:b/>
          <w:color w:val="auto"/>
        </w:rPr>
        <w:t xml:space="preserve">Wykonawca zobowiązany jest do przedstawienia w dniu podpisania umowy pod rygorem natychmiastowego rozwiązania umowy z winy wykonawcy </w:t>
      </w:r>
      <w:r w:rsidR="00F22B5A" w:rsidRPr="00812E7B">
        <w:rPr>
          <w:rFonts w:ascii="Times New Roman" w:hAnsi="Times New Roman" w:cs="Times New Roman"/>
          <w:b/>
          <w:color w:val="auto"/>
        </w:rPr>
        <w:br/>
      </w:r>
      <w:r w:rsidRPr="00812E7B">
        <w:rPr>
          <w:rFonts w:ascii="Times New Roman" w:hAnsi="Times New Roman" w:cs="Times New Roman"/>
          <w:b/>
          <w:color w:val="auto"/>
        </w:rPr>
        <w:t>i naliczenia kary umownej, o której mowa w paragrafie 18 ust. 1 umowy dokumentu potwierdzającego, ze jest ubezpieczony od odpowiedzialności cywilnej w zakresie prow</w:t>
      </w:r>
      <w:r w:rsidR="0080305D" w:rsidRPr="00812E7B">
        <w:rPr>
          <w:rFonts w:ascii="Times New Roman" w:hAnsi="Times New Roman" w:cs="Times New Roman"/>
          <w:b/>
          <w:color w:val="auto"/>
        </w:rPr>
        <w:t xml:space="preserve">adzenia działalności związanej </w:t>
      </w:r>
      <w:r w:rsidRPr="00812E7B">
        <w:rPr>
          <w:rFonts w:ascii="Times New Roman" w:hAnsi="Times New Roman" w:cs="Times New Roman"/>
          <w:b/>
          <w:color w:val="auto"/>
        </w:rPr>
        <w:t>z przedmiotem zamówienia wraz z dowodem opłaty składek</w:t>
      </w:r>
      <w:r w:rsidRPr="00812E7B">
        <w:rPr>
          <w:rFonts w:ascii="Times New Roman" w:hAnsi="Times New Roman" w:cs="Times New Roman"/>
          <w:color w:val="auto"/>
        </w:rPr>
        <w:t xml:space="preserve">.  W razie wygaśnięcia dokumentu, o którym mowa powyżej w okresie obowiązywania umowy, wykonawca zobowiązany jest do bezzwłocznego przestawienia zamawiającemu nowego dokumentu potwierdzającego, że wykonawca jest ubezpieczony od odpowiedzialności cywilnej  zakresie prowadzonej działalności związanej z przedmiotem zamówienia wraz </w:t>
      </w:r>
      <w:r w:rsidR="00F22B5A" w:rsidRPr="00812E7B">
        <w:rPr>
          <w:rFonts w:ascii="Times New Roman" w:hAnsi="Times New Roman" w:cs="Times New Roman"/>
          <w:color w:val="auto"/>
        </w:rPr>
        <w:br/>
      </w:r>
      <w:r w:rsidRPr="00812E7B">
        <w:rPr>
          <w:rFonts w:ascii="Times New Roman" w:hAnsi="Times New Roman" w:cs="Times New Roman"/>
          <w:color w:val="auto"/>
        </w:rPr>
        <w:t>z dowodem opłaty składek (bądź kontynuacji) pod rygorem natychmiastowego rozwiązywania umowy z winy wykonawcy i naliczenia kary umownej, o której mowa w paragrafie 18 ust. 1 umowy.</w:t>
      </w:r>
    </w:p>
    <w:p w:rsidR="00823BA8" w:rsidRPr="00812E7B" w:rsidRDefault="00823BA8" w:rsidP="00823BA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23BA8" w:rsidRPr="00812E7B" w:rsidRDefault="00823BA8" w:rsidP="00823BA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>Wykonawca ma obowiązek posiadania stosownych zezwoleń, pozwoleń, zgłoszeń, koncesji, licencji, zaświadczeń, poświadczeń, polis itp. zwanych d</w:t>
      </w:r>
      <w:r w:rsidR="0080305D" w:rsidRPr="00812E7B">
        <w:rPr>
          <w:sz w:val="24"/>
          <w:szCs w:val="24"/>
        </w:rPr>
        <w:t xml:space="preserve">alej „zezwoleniami” – zgodnych </w:t>
      </w:r>
      <w:r w:rsidR="00F22B5A" w:rsidRPr="00812E7B">
        <w:rPr>
          <w:sz w:val="24"/>
          <w:szCs w:val="24"/>
        </w:rPr>
        <w:br/>
      </w:r>
      <w:r w:rsidRPr="00812E7B">
        <w:rPr>
          <w:sz w:val="24"/>
          <w:szCs w:val="24"/>
        </w:rPr>
        <w:t xml:space="preserve">z obowiązującymi przepisami, potwierdzających jego zdolność do wykonania przedmiotu umowy - przez cały okres trwania umowy. W przypadku, gdyby którekolwiek </w:t>
      </w:r>
      <w:r w:rsidR="00F22B5A" w:rsidRPr="00812E7B">
        <w:rPr>
          <w:sz w:val="24"/>
          <w:szCs w:val="24"/>
        </w:rPr>
        <w:br/>
      </w:r>
      <w:r w:rsidRPr="00812E7B">
        <w:rPr>
          <w:sz w:val="24"/>
          <w:szCs w:val="24"/>
        </w:rPr>
        <w:t xml:space="preserve">z dotychczasowych zezwoleń wygasło lub zostało cofnięte  lub zmieniłyby się przepisy prawne w okresie obowiązywania niniejszej umowy, Wykonawca zobowiązany jest przedstawić nowe zezwolenia w tym zakresie, nie później niż w ostatnim dniu obowiązywania dotychczasowego. W przypadku nie uzupełnienia stosownych zezwoleń w wyznaczonym terminie </w:t>
      </w:r>
      <w:r w:rsidRPr="00812E7B">
        <w:rPr>
          <w:sz w:val="24"/>
          <w:szCs w:val="24"/>
          <w:u w:val="single"/>
        </w:rPr>
        <w:t xml:space="preserve">Zamawiający ma prawo do odstąpienia od umowy ze skutkiem natychmiastowym i naliczenia Wykonawcy kary umownej, o której mowa w </w:t>
      </w:r>
      <w:r w:rsidRPr="00812E7B">
        <w:rPr>
          <w:b/>
          <w:bCs/>
          <w:sz w:val="24"/>
          <w:szCs w:val="24"/>
          <w:u w:val="single"/>
        </w:rPr>
        <w:t xml:space="preserve">§ 18 ust. 1 ogólnych warunków umowy dla zadania nr 1 </w:t>
      </w:r>
      <w:r w:rsidR="00830A89" w:rsidRPr="00812E7B">
        <w:rPr>
          <w:b/>
          <w:bCs/>
          <w:sz w:val="24"/>
          <w:szCs w:val="24"/>
          <w:u w:val="single"/>
        </w:rPr>
        <w:br/>
      </w:r>
      <w:r w:rsidRPr="00812E7B">
        <w:rPr>
          <w:b/>
          <w:bCs/>
          <w:sz w:val="24"/>
          <w:szCs w:val="24"/>
          <w:u w:val="single"/>
        </w:rPr>
        <w:t>i nr 2</w:t>
      </w:r>
      <w:r w:rsidRPr="00812E7B">
        <w:rPr>
          <w:b/>
          <w:bCs/>
          <w:sz w:val="24"/>
          <w:szCs w:val="24"/>
        </w:rPr>
        <w:t>.</w:t>
      </w:r>
      <w:r w:rsidRPr="00812E7B">
        <w:rPr>
          <w:sz w:val="24"/>
          <w:szCs w:val="24"/>
        </w:rPr>
        <w:t xml:space="preserve"> Kserokopie w/w dokumentów zostaną niezwłocznie przekazane zamawiającemu po przedłużeniu ich ważności lub otrzymaniu nowych.</w:t>
      </w:r>
    </w:p>
    <w:p w:rsidR="00823BA8" w:rsidRPr="00812E7B" w:rsidRDefault="00823BA8" w:rsidP="00823BA8">
      <w:pPr>
        <w:jc w:val="both"/>
        <w:rPr>
          <w:b/>
          <w:sz w:val="23"/>
          <w:szCs w:val="23"/>
          <w:u w:val="single"/>
        </w:rPr>
      </w:pPr>
    </w:p>
    <w:p w:rsidR="004D1A5E" w:rsidRPr="00812E7B" w:rsidRDefault="004D1A5E" w:rsidP="00396C52">
      <w:pPr>
        <w:widowControl w:val="0"/>
        <w:numPr>
          <w:ilvl w:val="0"/>
          <w:numId w:val="69"/>
        </w:numPr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Oświadczamy, że wyrażamy zgodę na realizację usługi ochrony fizycznej w obiektach będących przedmiotem postępowania przez SUFO po ogłoszeniu mobilizacji, wprowadzeniu stanu wojennego lub w czasie wojny na zasadach i w trybie określonym </w:t>
      </w:r>
      <w:r w:rsidRPr="00812E7B">
        <w:rPr>
          <w:sz w:val="24"/>
          <w:szCs w:val="24"/>
        </w:rPr>
        <w:br/>
        <w:t xml:space="preserve">w Rozporządzeniu Rady Ministrów z dn. 24.11.2009 r. w sprawie militaryzacji jednostek organizacyjnych wykonujących zadania na rzecz obronności lub bezpieczeństwa państwa (Dz. U. 2009 poz. 1612). </w:t>
      </w:r>
    </w:p>
    <w:p w:rsidR="006F44A6" w:rsidRPr="00812E7B" w:rsidRDefault="006F44A6" w:rsidP="004D1A5E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44A6" w:rsidRPr="00812E7B" w:rsidRDefault="006F44A6" w:rsidP="00396C52">
      <w:pPr>
        <w:widowControl w:val="0"/>
        <w:numPr>
          <w:ilvl w:val="0"/>
          <w:numId w:val="69"/>
        </w:numPr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Zastrzegamy, że następujące dokumenty</w:t>
      </w:r>
      <w:r w:rsidRPr="00812E7B">
        <w:rPr>
          <w:b/>
          <w:bCs/>
          <w:iCs/>
          <w:sz w:val="24"/>
          <w:szCs w:val="24"/>
          <w:vertAlign w:val="superscript"/>
        </w:rPr>
        <w:footnoteReference w:id="1"/>
      </w:r>
      <w:r w:rsidRPr="00812E7B">
        <w:rPr>
          <w:b/>
          <w:bCs/>
          <w:iCs/>
          <w:sz w:val="24"/>
          <w:szCs w:val="24"/>
        </w:rPr>
        <w:t xml:space="preserve"> …………………………………………</w:t>
      </w:r>
      <w:r w:rsidR="00F22B5A" w:rsidRPr="00812E7B">
        <w:rPr>
          <w:b/>
          <w:bCs/>
          <w:iCs/>
          <w:sz w:val="24"/>
          <w:szCs w:val="24"/>
        </w:rPr>
        <w:t>…….</w:t>
      </w:r>
    </w:p>
    <w:p w:rsidR="006F44A6" w:rsidRPr="00812E7B" w:rsidRDefault="006F44A6" w:rsidP="006F44A6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7D4" w:rsidRPr="00812E7B">
        <w:rPr>
          <w:b/>
          <w:bCs/>
          <w:iCs/>
          <w:sz w:val="24"/>
          <w:szCs w:val="24"/>
        </w:rPr>
        <w:t>……………</w:t>
      </w:r>
      <w:r w:rsidR="00F22B5A" w:rsidRPr="00812E7B">
        <w:rPr>
          <w:b/>
          <w:bCs/>
          <w:iCs/>
          <w:sz w:val="24"/>
          <w:szCs w:val="24"/>
        </w:rPr>
        <w:t>………………</w:t>
      </w:r>
    </w:p>
    <w:p w:rsidR="006F44A6" w:rsidRPr="00812E7B" w:rsidRDefault="006F44A6" w:rsidP="006F44A6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 xml:space="preserve">stanowią tajemnicę przedsiębiorstwa na podstawie art. ……. ustawy </w:t>
      </w:r>
    </w:p>
    <w:p w:rsidR="006F44A6" w:rsidRPr="00812E7B" w:rsidRDefault="006F44A6" w:rsidP="006F44A6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………………………………………………………………………………………………</w:t>
      </w:r>
      <w:r w:rsidR="00F22B5A" w:rsidRPr="00812E7B">
        <w:rPr>
          <w:b/>
          <w:bCs/>
          <w:iCs/>
          <w:sz w:val="24"/>
          <w:szCs w:val="24"/>
        </w:rPr>
        <w:t>……</w:t>
      </w:r>
    </w:p>
    <w:p w:rsidR="006F44A6" w:rsidRPr="00812E7B" w:rsidRDefault="006F44A6" w:rsidP="006F44A6">
      <w:pPr>
        <w:spacing w:line="271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812E7B">
        <w:rPr>
          <w:b/>
          <w:bCs/>
          <w:i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 </w:t>
      </w:r>
      <w:r w:rsidRPr="00812E7B">
        <w:rPr>
          <w:b/>
          <w:bCs/>
          <w:i/>
          <w:iCs/>
          <w:sz w:val="24"/>
          <w:szCs w:val="24"/>
        </w:rPr>
        <w:t>(uzasadnienie</w:t>
      </w:r>
      <w:r w:rsidRPr="00812E7B">
        <w:rPr>
          <w:b/>
          <w:bCs/>
          <w:iCs/>
          <w:sz w:val="24"/>
          <w:szCs w:val="24"/>
        </w:rPr>
        <w:t xml:space="preserve"> - </w:t>
      </w:r>
      <w:r w:rsidRPr="00812E7B">
        <w:rPr>
          <w:rFonts w:eastAsia="Calibri"/>
          <w:b/>
          <w:i/>
          <w:sz w:val="24"/>
          <w:szCs w:val="24"/>
          <w:lang w:eastAsia="en-US"/>
        </w:rPr>
        <w:t>Wykonawca jest zobowiązany wykazać, iż zastrzeżone informacje stanowią tajemnicę przedsiębiorstwa).</w:t>
      </w:r>
    </w:p>
    <w:p w:rsidR="006F44A6" w:rsidRPr="00812E7B" w:rsidRDefault="006F44A6" w:rsidP="006F44A6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:rsidR="006F44A6" w:rsidRPr="00812E7B" w:rsidRDefault="006F44A6" w:rsidP="00396C52">
      <w:pPr>
        <w:pStyle w:val="Akapitzlist"/>
        <w:numPr>
          <w:ilvl w:val="0"/>
          <w:numId w:val="69"/>
        </w:numPr>
        <w:shd w:val="clear" w:color="auto" w:fill="FFFFFF"/>
        <w:spacing w:line="271" w:lineRule="auto"/>
        <w:ind w:left="426"/>
        <w:jc w:val="both"/>
        <w:rPr>
          <w:b/>
        </w:rPr>
      </w:pPr>
      <w:r w:rsidRPr="00812E7B">
        <w:rPr>
          <w:b/>
          <w:bCs/>
          <w:iCs/>
        </w:rPr>
        <w:t xml:space="preserve">Składając niniejszą ofertę, zgodnie z art. 225 ust. 2 ustawy </w:t>
      </w:r>
      <w:proofErr w:type="spellStart"/>
      <w:r w:rsidRPr="00812E7B">
        <w:rPr>
          <w:b/>
          <w:bCs/>
          <w:iCs/>
        </w:rPr>
        <w:t>Pzp</w:t>
      </w:r>
      <w:proofErr w:type="spellEnd"/>
      <w:r w:rsidRPr="00812E7B">
        <w:rPr>
          <w:b/>
          <w:bCs/>
          <w:iCs/>
        </w:rPr>
        <w:t>, informuję że wybór oferty (zaznaczyć właściwe):</w:t>
      </w:r>
    </w:p>
    <w:p w:rsidR="006F44A6" w:rsidRPr="00812E7B" w:rsidRDefault="006F44A6" w:rsidP="0068156A">
      <w:pPr>
        <w:spacing w:line="271" w:lineRule="auto"/>
        <w:ind w:left="66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sym w:font="Symbol" w:char="F0A0"/>
      </w:r>
      <w:r w:rsidRPr="00812E7B">
        <w:rPr>
          <w:b/>
          <w:bCs/>
          <w:iCs/>
          <w:sz w:val="24"/>
          <w:szCs w:val="24"/>
        </w:rPr>
        <w:t xml:space="preserve">  nie będzie prowadzić do powstania u Zamawiającego obowiązku podatkowego,</w:t>
      </w:r>
    </w:p>
    <w:p w:rsidR="006F44A6" w:rsidRPr="00812E7B" w:rsidRDefault="006F44A6" w:rsidP="0068156A">
      <w:pPr>
        <w:spacing w:line="271" w:lineRule="auto"/>
        <w:ind w:left="66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lastRenderedPageBreak/>
        <w:sym w:font="Symbol" w:char="F07F"/>
      </w:r>
      <w:r w:rsidRPr="00812E7B">
        <w:rPr>
          <w:b/>
          <w:bCs/>
          <w:iCs/>
          <w:sz w:val="24"/>
          <w:szCs w:val="24"/>
        </w:rPr>
        <w:t xml:space="preserve"> będzie prowadzić do powstania u Zamawiającego obowiązku podatkowego </w:t>
      </w:r>
      <w:r w:rsidRPr="00812E7B">
        <w:rPr>
          <w:b/>
          <w:bCs/>
          <w:iCs/>
          <w:sz w:val="24"/>
          <w:szCs w:val="24"/>
        </w:rPr>
        <w:br/>
        <w:t xml:space="preserve">w odniesieniu do następujących towarów lub usług </w:t>
      </w:r>
      <w:r w:rsidRPr="00812E7B">
        <w:rPr>
          <w:b/>
          <w:bCs/>
          <w:i/>
          <w:iCs/>
          <w:sz w:val="24"/>
          <w:szCs w:val="24"/>
        </w:rPr>
        <w:t>(należy podać rodzaj każdego towaru/usługi i numer zadania którego dotyczy):</w:t>
      </w:r>
    </w:p>
    <w:p w:rsidR="006F44A6" w:rsidRPr="00812E7B" w:rsidRDefault="006F44A6" w:rsidP="0068156A">
      <w:pPr>
        <w:spacing w:line="271" w:lineRule="auto"/>
        <w:ind w:left="66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……………………………………………………………………………………………</w:t>
      </w:r>
      <w:r w:rsidR="0068156A" w:rsidRPr="00812E7B">
        <w:rPr>
          <w:b/>
          <w:bCs/>
          <w:iCs/>
          <w:sz w:val="24"/>
          <w:szCs w:val="24"/>
        </w:rPr>
        <w:t>..</w:t>
      </w: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</w:t>
      </w:r>
      <w:r w:rsidR="0068156A" w:rsidRPr="00812E7B">
        <w:rPr>
          <w:b/>
          <w:bCs/>
          <w:iCs/>
          <w:sz w:val="24"/>
          <w:szCs w:val="24"/>
        </w:rPr>
        <w:t>……</w:t>
      </w:r>
      <w:r w:rsidR="00DD169B" w:rsidRPr="00812E7B">
        <w:rPr>
          <w:b/>
          <w:bCs/>
          <w:iCs/>
          <w:sz w:val="24"/>
          <w:szCs w:val="24"/>
        </w:rPr>
        <w:t>………….</w:t>
      </w:r>
    </w:p>
    <w:p w:rsidR="006F44A6" w:rsidRPr="00812E7B" w:rsidRDefault="006F44A6" w:rsidP="0068156A">
      <w:pPr>
        <w:spacing w:line="271" w:lineRule="auto"/>
        <w:ind w:left="66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……………………………………………………………………………………………</w:t>
      </w:r>
      <w:r w:rsidR="0068156A" w:rsidRPr="00812E7B">
        <w:rPr>
          <w:b/>
          <w:bCs/>
          <w:iCs/>
          <w:sz w:val="24"/>
          <w:szCs w:val="24"/>
        </w:rPr>
        <w:t>..</w:t>
      </w: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</w:t>
      </w:r>
      <w:r w:rsidR="0068156A" w:rsidRPr="00812E7B">
        <w:rPr>
          <w:b/>
          <w:bCs/>
          <w:iCs/>
          <w:sz w:val="24"/>
          <w:szCs w:val="24"/>
        </w:rPr>
        <w:t>……...</w:t>
      </w:r>
      <w:r w:rsidR="00DD169B" w:rsidRPr="00812E7B">
        <w:rPr>
          <w:b/>
          <w:bCs/>
          <w:iCs/>
          <w:sz w:val="24"/>
          <w:szCs w:val="24"/>
        </w:rPr>
        <w:t>.............</w:t>
      </w:r>
    </w:p>
    <w:p w:rsidR="006F44A6" w:rsidRPr="00812E7B" w:rsidRDefault="006F44A6" w:rsidP="0068156A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 xml:space="preserve">których dostawa bądź świadczenie będzie prowadzić do jego powstania. </w:t>
      </w:r>
    </w:p>
    <w:p w:rsidR="006F44A6" w:rsidRPr="00812E7B" w:rsidRDefault="006F44A6" w:rsidP="006F44A6">
      <w:pPr>
        <w:spacing w:line="271" w:lineRule="auto"/>
        <w:jc w:val="both"/>
        <w:rPr>
          <w:b/>
          <w:bCs/>
          <w:iCs/>
          <w:sz w:val="24"/>
          <w:szCs w:val="24"/>
        </w:rPr>
      </w:pPr>
    </w:p>
    <w:p w:rsidR="006F44A6" w:rsidRPr="00812E7B" w:rsidRDefault="006F44A6" w:rsidP="0068156A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Wartość towaru powodująca  obowiązek podatkowy u Zamawiającego to ……………………………….. zł netto dla zadania nr …………</w:t>
      </w:r>
      <w:r w:rsidRPr="00812E7B">
        <w:rPr>
          <w:b/>
          <w:bCs/>
          <w:iCs/>
          <w:sz w:val="24"/>
          <w:szCs w:val="24"/>
          <w:vertAlign w:val="superscript"/>
        </w:rPr>
        <w:footnoteReference w:id="2"/>
      </w:r>
      <w:r w:rsidRPr="00812E7B">
        <w:rPr>
          <w:b/>
          <w:bCs/>
          <w:iCs/>
          <w:sz w:val="24"/>
          <w:szCs w:val="24"/>
        </w:rPr>
        <w:t xml:space="preserve">.  Zgodnie </w:t>
      </w:r>
      <w:r w:rsidRPr="00812E7B">
        <w:rPr>
          <w:b/>
          <w:bCs/>
          <w:iCs/>
          <w:sz w:val="24"/>
          <w:szCs w:val="24"/>
        </w:rPr>
        <w:br/>
        <w:t>z wiedzą Wykonawcy  należy uwzględnić stawkę VAT w wysokości …….. %</w:t>
      </w:r>
    </w:p>
    <w:p w:rsidR="006F44A6" w:rsidRPr="00812E7B" w:rsidRDefault="006F44A6" w:rsidP="006F44A6">
      <w:pPr>
        <w:spacing w:line="271" w:lineRule="auto"/>
        <w:ind w:left="284"/>
        <w:jc w:val="both"/>
        <w:rPr>
          <w:b/>
          <w:bCs/>
          <w:iCs/>
          <w:sz w:val="24"/>
          <w:szCs w:val="24"/>
        </w:rPr>
      </w:pPr>
    </w:p>
    <w:p w:rsidR="006F44A6" w:rsidRPr="00812E7B" w:rsidRDefault="006F44A6" w:rsidP="00396C52">
      <w:pPr>
        <w:pStyle w:val="Akapitzlist"/>
        <w:numPr>
          <w:ilvl w:val="0"/>
          <w:numId w:val="69"/>
        </w:numPr>
        <w:tabs>
          <w:tab w:val="clear" w:pos="360"/>
          <w:tab w:val="num" w:pos="86"/>
          <w:tab w:val="num" w:pos="644"/>
        </w:tabs>
        <w:spacing w:line="271" w:lineRule="auto"/>
        <w:ind w:left="370"/>
        <w:jc w:val="both"/>
        <w:rPr>
          <w:b/>
          <w:bCs/>
          <w:iCs/>
        </w:rPr>
      </w:pPr>
      <w:r w:rsidRPr="00812E7B">
        <w:rPr>
          <w:b/>
        </w:rPr>
        <w:t>Rodzaj Wykonawcy</w:t>
      </w:r>
      <w:r w:rsidRPr="00812E7B">
        <w:t>: .........................................................................................</w:t>
      </w:r>
    </w:p>
    <w:p w:rsidR="0068156A" w:rsidRPr="00812E7B" w:rsidRDefault="006F44A6" w:rsidP="0068156A">
      <w:pPr>
        <w:spacing w:line="271" w:lineRule="auto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mikro przedsiębiorstwo lub małe przedsiębiorstwo lub średnie przedsiębiorstwo</w:t>
      </w:r>
      <w:r w:rsidRPr="00812E7B">
        <w:rPr>
          <w:b/>
          <w:sz w:val="24"/>
          <w:szCs w:val="24"/>
          <w:vertAlign w:val="superscript"/>
        </w:rPr>
        <w:t>**</w:t>
      </w:r>
      <w:r w:rsidRPr="00812E7B">
        <w:rPr>
          <w:b/>
          <w:sz w:val="24"/>
          <w:szCs w:val="24"/>
        </w:rPr>
        <w:t xml:space="preserve"> lub jednoosobowa działalność gospodarcza lub osoba fizyczna nieprowadząca działalności gospodarczej lub inny rodzaj – wypełnić jaki</w:t>
      </w:r>
    </w:p>
    <w:p w:rsidR="0068156A" w:rsidRPr="00812E7B" w:rsidRDefault="0068156A" w:rsidP="0068156A">
      <w:pPr>
        <w:spacing w:line="271" w:lineRule="auto"/>
        <w:jc w:val="both"/>
        <w:rPr>
          <w:b/>
          <w:sz w:val="24"/>
          <w:szCs w:val="24"/>
        </w:rPr>
      </w:pPr>
    </w:p>
    <w:p w:rsidR="0068156A" w:rsidRPr="00812E7B" w:rsidRDefault="00823BA8" w:rsidP="00396C52">
      <w:pPr>
        <w:pStyle w:val="Akapitzlist"/>
        <w:numPr>
          <w:ilvl w:val="0"/>
          <w:numId w:val="69"/>
        </w:numPr>
        <w:tabs>
          <w:tab w:val="clear" w:pos="360"/>
        </w:tabs>
        <w:spacing w:line="271" w:lineRule="auto"/>
        <w:ind w:left="0" w:firstLine="0"/>
        <w:jc w:val="both"/>
        <w:rPr>
          <w:b/>
        </w:rPr>
      </w:pPr>
      <w:r w:rsidRPr="00812E7B">
        <w:rPr>
          <w:b/>
        </w:rPr>
        <w:t>Oświadczam(y)</w:t>
      </w:r>
      <w:r w:rsidRPr="00812E7B">
        <w:t>, że uzyskaliśmy wszelkie informacje niezbędne do prawidłowego  przygotowania i złożenia niniejszej ofert</w:t>
      </w:r>
      <w:r w:rsidR="0068156A" w:rsidRPr="00812E7B">
        <w:t>y.</w:t>
      </w:r>
    </w:p>
    <w:p w:rsidR="0068156A" w:rsidRPr="00812E7B" w:rsidRDefault="0068156A" w:rsidP="0068156A">
      <w:pPr>
        <w:pStyle w:val="Akapitzlist"/>
        <w:spacing w:line="271" w:lineRule="auto"/>
        <w:ind w:left="0"/>
        <w:jc w:val="both"/>
        <w:rPr>
          <w:b/>
        </w:rPr>
      </w:pPr>
    </w:p>
    <w:p w:rsidR="00823BA8" w:rsidRPr="00812E7B" w:rsidRDefault="00823BA8" w:rsidP="00396C52">
      <w:pPr>
        <w:pStyle w:val="Akapitzlist"/>
        <w:numPr>
          <w:ilvl w:val="0"/>
          <w:numId w:val="69"/>
        </w:numPr>
        <w:spacing w:line="271" w:lineRule="auto"/>
        <w:jc w:val="both"/>
        <w:rPr>
          <w:b/>
        </w:rPr>
      </w:pPr>
      <w:r w:rsidRPr="00812E7B">
        <w:rPr>
          <w:b/>
        </w:rPr>
        <w:t xml:space="preserve">Termin płatności:  </w:t>
      </w:r>
    </w:p>
    <w:p w:rsidR="0080305D" w:rsidRPr="00812E7B" w:rsidRDefault="0080305D" w:rsidP="00823B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8156A" w:rsidRPr="00812E7B" w:rsidRDefault="00823BA8" w:rsidP="0068156A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12E7B">
        <w:rPr>
          <w:rFonts w:ascii="Times New Roman" w:hAnsi="Times New Roman" w:cs="Times New Roman"/>
          <w:b/>
          <w:color w:val="auto"/>
        </w:rPr>
        <w:t xml:space="preserve">Rozliczenie za wykonaną usługę będzie następowało </w:t>
      </w:r>
      <w:r w:rsidRPr="00812E7B">
        <w:rPr>
          <w:rFonts w:ascii="Times New Roman" w:hAnsi="Times New Roman" w:cs="Times New Roman"/>
          <w:b/>
          <w:color w:val="auto"/>
          <w:u w:val="single"/>
        </w:rPr>
        <w:t>po zakończeniu każdego miesiąca</w:t>
      </w:r>
      <w:r w:rsidRPr="00812E7B">
        <w:rPr>
          <w:rFonts w:ascii="Times New Roman" w:hAnsi="Times New Roman" w:cs="Times New Roman"/>
          <w:b/>
          <w:color w:val="auto"/>
        </w:rPr>
        <w:t>, przelewem,</w:t>
      </w:r>
      <w:r w:rsidRPr="00812E7B">
        <w:rPr>
          <w:rFonts w:ascii="Times New Roman" w:hAnsi="Times New Roman" w:cs="Times New Roman"/>
          <w:color w:val="auto"/>
        </w:rPr>
        <w:t xml:space="preserve"> </w:t>
      </w:r>
      <w:r w:rsidRPr="00812E7B">
        <w:rPr>
          <w:rFonts w:ascii="Times New Roman" w:hAnsi="Times New Roman" w:cs="Times New Roman"/>
          <w:b/>
          <w:color w:val="auto"/>
        </w:rPr>
        <w:t>w terminie 21 dni od dnia otrzymania prawidłowo wystawionej przez Wykonawcę faktury VAT</w:t>
      </w:r>
      <w:r w:rsidRPr="00812E7B">
        <w:rPr>
          <w:rFonts w:ascii="Times New Roman" w:hAnsi="Times New Roman" w:cs="Times New Roman"/>
          <w:color w:val="auto"/>
        </w:rPr>
        <w:t xml:space="preserve">, </w:t>
      </w:r>
      <w:r w:rsidRPr="00812E7B">
        <w:rPr>
          <w:rFonts w:ascii="Times New Roman" w:hAnsi="Times New Roman" w:cs="Times New Roman"/>
          <w:b/>
          <w:color w:val="auto"/>
          <w:u w:val="single"/>
        </w:rPr>
        <w:t>przy czym fakturę VAT za miesiąc grudzień 2022 r., Wykonawca wystawi i dostarczy Zamawiającemu dnia 31.12.2022 r. za miesiąc styczeń 2023 r. po zrealizowaniu umowy.</w:t>
      </w:r>
    </w:p>
    <w:p w:rsidR="0068156A" w:rsidRPr="00812E7B" w:rsidRDefault="0068156A" w:rsidP="0068156A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8156A" w:rsidRPr="00812E7B" w:rsidRDefault="00823BA8" w:rsidP="00396C52">
      <w:pPr>
        <w:pStyle w:val="Default"/>
        <w:numPr>
          <w:ilvl w:val="0"/>
          <w:numId w:val="69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12E7B">
        <w:rPr>
          <w:rFonts w:ascii="Times New Roman" w:hAnsi="Times New Roman" w:cs="Times New Roman"/>
          <w:b/>
          <w:color w:val="auto"/>
        </w:rPr>
        <w:t>Oświadczam, że wypełniłem obowiązki informacyjne przewidziane w art. 13 lub art. 14 RODO</w:t>
      </w:r>
      <w:r w:rsidRPr="00812E7B">
        <w:rPr>
          <w:rFonts w:ascii="Times New Roman" w:hAnsi="Times New Roman" w:cs="Times New Roman"/>
          <w:b/>
          <w:color w:val="auto"/>
          <w:vertAlign w:val="superscript"/>
        </w:rPr>
        <w:t xml:space="preserve"> </w:t>
      </w:r>
      <w:r w:rsidRPr="00812E7B">
        <w:rPr>
          <w:rFonts w:ascii="Times New Roman" w:hAnsi="Times New Roman" w:cs="Times New Roman"/>
          <w:b/>
          <w:color w:val="auto"/>
        </w:rPr>
        <w:t>(rozporządzenia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</w:t>
      </w:r>
      <w:r w:rsidR="00DB59A2" w:rsidRPr="00812E7B">
        <w:rPr>
          <w:rFonts w:ascii="Times New Roman" w:hAnsi="Times New Roman" w:cs="Times New Roman"/>
          <w:b/>
          <w:color w:val="auto"/>
        </w:rPr>
        <w:t xml:space="preserve"> w niniejszym postępowaniu.***</w:t>
      </w:r>
    </w:p>
    <w:p w:rsidR="0068156A" w:rsidRPr="00812E7B" w:rsidRDefault="0068156A" w:rsidP="0068156A">
      <w:pPr>
        <w:pStyle w:val="Default"/>
        <w:tabs>
          <w:tab w:val="num" w:pos="0"/>
        </w:tabs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823BA8" w:rsidRPr="00812E7B" w:rsidRDefault="00823BA8" w:rsidP="00396C52">
      <w:pPr>
        <w:pStyle w:val="Default"/>
        <w:numPr>
          <w:ilvl w:val="0"/>
          <w:numId w:val="69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12E7B">
        <w:rPr>
          <w:rFonts w:ascii="Times New Roman" w:hAnsi="Times New Roman" w:cs="Times New Roman"/>
          <w:color w:val="auto"/>
        </w:rPr>
        <w:lastRenderedPageBreak/>
        <w:t xml:space="preserve"> Oferta została złożona na ….. stronach podpisanych i kolejno ponumerowanych od nr ..…….. do nr ……..……..</w:t>
      </w: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  <w:u w:val="thick"/>
        </w:rPr>
      </w:pPr>
      <w:r w:rsidRPr="00812E7B">
        <w:rPr>
          <w:b/>
          <w:sz w:val="24"/>
          <w:szCs w:val="24"/>
          <w:u w:val="thick"/>
        </w:rPr>
        <w:t>W załączeniu:</w:t>
      </w:r>
      <w:r w:rsidRPr="00812E7B">
        <w:rPr>
          <w:sz w:val="24"/>
          <w:szCs w:val="24"/>
          <w:u w:val="thick"/>
        </w:rPr>
        <w:t xml:space="preserve"> </w:t>
      </w: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  <w:u w:val="thick"/>
        </w:rPr>
      </w:pP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thick"/>
        </w:rPr>
        <w:t>dla zadania nr 1 - Formularz cenowy</w:t>
      </w:r>
      <w:r w:rsidRPr="00812E7B">
        <w:rPr>
          <w:b/>
          <w:sz w:val="24"/>
          <w:szCs w:val="24"/>
        </w:rPr>
        <w:t xml:space="preserve"> – Załącznik Nr 1a</w:t>
      </w:r>
      <w:r w:rsidR="0080305D" w:rsidRPr="00812E7B">
        <w:rPr>
          <w:b/>
          <w:sz w:val="24"/>
          <w:szCs w:val="24"/>
        </w:rPr>
        <w:t xml:space="preserve"> </w:t>
      </w:r>
      <w:r w:rsidRPr="00812E7B">
        <w:rPr>
          <w:b/>
          <w:sz w:val="24"/>
          <w:szCs w:val="24"/>
        </w:rPr>
        <w:t>do formularza ofertowego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sz w:val="24"/>
          <w:szCs w:val="24"/>
          <w:u w:val="single"/>
        </w:rPr>
        <w:t>pełniący funkcję  pomocniczą i informacyjną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sz w:val="24"/>
          <w:szCs w:val="24"/>
          <w:u w:val="single"/>
        </w:rPr>
        <w:t>(formularz MS Excel)</w:t>
      </w: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thick"/>
        </w:rPr>
        <w:t>dla zadania nr 2 - Formularze cenowe</w:t>
      </w:r>
      <w:r w:rsidR="0080305D" w:rsidRPr="00812E7B">
        <w:rPr>
          <w:b/>
          <w:sz w:val="24"/>
          <w:szCs w:val="24"/>
        </w:rPr>
        <w:t xml:space="preserve"> – Załączniki Nr 2a, 2b, 2c, 2d</w:t>
      </w:r>
      <w:r w:rsidRPr="00812E7B">
        <w:rPr>
          <w:b/>
          <w:sz w:val="24"/>
          <w:szCs w:val="24"/>
        </w:rPr>
        <w:t xml:space="preserve">  do formularza ofertowego</w:t>
      </w:r>
      <w:r w:rsidRPr="00812E7B">
        <w:rPr>
          <w:sz w:val="24"/>
          <w:szCs w:val="24"/>
        </w:rPr>
        <w:t xml:space="preserve">, </w:t>
      </w:r>
      <w:r w:rsidRPr="00812E7B">
        <w:rPr>
          <w:b/>
          <w:sz w:val="24"/>
          <w:szCs w:val="24"/>
          <w:u w:val="single"/>
        </w:rPr>
        <w:t>pełniące funkcję  pomocniczą i informacyjną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sz w:val="24"/>
          <w:szCs w:val="24"/>
          <w:u w:val="single"/>
        </w:rPr>
        <w:t>(formularze MS Excel)</w:t>
      </w:r>
    </w:p>
    <w:p w:rsidR="00823BA8" w:rsidRPr="00812E7B" w:rsidRDefault="00823BA8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823BA8" w:rsidRPr="00812E7B" w:rsidRDefault="00823BA8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(w zależności od części, na które wykonawca składa ofertę)</w:t>
      </w:r>
    </w:p>
    <w:p w:rsidR="00DD169B" w:rsidRPr="00812E7B" w:rsidRDefault="00DD169B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169B" w:rsidRPr="00812E7B" w:rsidRDefault="00DD169B" w:rsidP="00DD169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12E7B">
        <w:rPr>
          <w:b/>
          <w:sz w:val="24"/>
          <w:szCs w:val="24"/>
        </w:rPr>
        <w:t xml:space="preserve">Na podstawie art. 407 ustawy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 xml:space="preserve"> - Zamawiający określa wymagania związane </w:t>
      </w:r>
      <w:r w:rsidRPr="00812E7B">
        <w:rPr>
          <w:b/>
          <w:sz w:val="24"/>
          <w:szCs w:val="24"/>
        </w:rPr>
        <w:br/>
        <w:t xml:space="preserve">z realizacją zamówienia, niezbędne do zapewnienia bezpieczeństwa tych informacji. </w:t>
      </w:r>
      <w:r w:rsidRPr="00812E7B">
        <w:rPr>
          <w:b/>
          <w:sz w:val="24"/>
          <w:szCs w:val="24"/>
        </w:rPr>
        <w:br/>
        <w:t>W tym celu zamawiający:</w:t>
      </w:r>
    </w:p>
    <w:p w:rsidR="00DD169B" w:rsidRPr="00812E7B" w:rsidRDefault="00DD169B" w:rsidP="00DD169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1) </w:t>
      </w:r>
      <w:r w:rsidRPr="00812E7B">
        <w:rPr>
          <w:b/>
          <w:sz w:val="24"/>
          <w:szCs w:val="24"/>
          <w:u w:val="single"/>
        </w:rPr>
        <w:t>żąda złożenia wraz z ofertą:</w:t>
      </w:r>
    </w:p>
    <w:p w:rsidR="00DD169B" w:rsidRPr="00812E7B" w:rsidRDefault="00DD169B" w:rsidP="00DD169B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 xml:space="preserve">a) </w:t>
      </w:r>
      <w:r w:rsidRPr="00812E7B">
        <w:rPr>
          <w:b/>
          <w:sz w:val="24"/>
          <w:szCs w:val="24"/>
          <w:u w:val="single"/>
        </w:rPr>
        <w:t>zobowiązania Wykonawcy i już znanych podwykonawców do ochrony informacji niejawnych znajdujących się w ich posiadaniu lub z którymi zapoznają się w trakcie realizacji zamówienia i po jego zakończeniu,</w:t>
      </w:r>
    </w:p>
    <w:p w:rsidR="00DD169B" w:rsidRPr="00812E7B" w:rsidRDefault="00DD169B" w:rsidP="00DD169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b) zobowiązania Wykonawcy do uzyskania od innych Podwykonawców, którym powierzy podwykonawstwo w trakcie realizacji zamówienia, zobowiązań, o których mowa w lit. a, oraz do złożenia ich zamawiającemu przed zawarciem umowy o podwykonawstwo,</w:t>
      </w:r>
    </w:p>
    <w:p w:rsidR="00DD169B" w:rsidRPr="00812E7B" w:rsidRDefault="00DD169B" w:rsidP="00DD169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c) informacji dotyczących już znanych podwykonawców, w tym podania ich imion </w:t>
      </w:r>
      <w:r w:rsidRPr="00812E7B">
        <w:rPr>
          <w:b/>
          <w:sz w:val="24"/>
          <w:szCs w:val="24"/>
        </w:rPr>
        <w:br/>
        <w:t>i nazwisk oraz miejsca zamieszkania albo nazwy i siedziby oraz danych, które umożliwiają zamawiającemu stwierdzenie, że każdy z nich posiada kwalifikacje wymagane do ochrony informacji niejawnych, do których mają dostęp lub które zostaną wytworzone w związku z wykonywaniem umowy o podwykonawstwo,</w:t>
      </w:r>
    </w:p>
    <w:p w:rsidR="00DD169B" w:rsidRPr="00812E7B" w:rsidRDefault="00DD169B" w:rsidP="00DD169B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 xml:space="preserve">d) zobowiązania wykonawcy do dostarczenia informacji, o których mowa w lit. c, dotyczących nowych podwykonawców, przed zawarciem umowy </w:t>
      </w:r>
      <w:r w:rsidR="00A74B2A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>o podwykonawstwo;</w:t>
      </w:r>
    </w:p>
    <w:p w:rsidR="00DD169B" w:rsidRPr="00812E7B" w:rsidRDefault="00DD169B" w:rsidP="00DD169B">
      <w:pPr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2) </w:t>
      </w:r>
      <w:r w:rsidRPr="00812E7B">
        <w:rPr>
          <w:b/>
          <w:sz w:val="24"/>
          <w:szCs w:val="24"/>
        </w:rPr>
        <w:t xml:space="preserve">ma prawo zweryfikowania lub odsunięcia pracowników wykonawcy, którzy mają brać udział w realizacji zamówienia, zarówno na etapie prowadzenia postępowania </w:t>
      </w:r>
      <w:r w:rsidRPr="00812E7B">
        <w:rPr>
          <w:b/>
          <w:sz w:val="24"/>
          <w:szCs w:val="24"/>
        </w:rPr>
        <w:br/>
        <w:t>o udzielenie zamówienia, jak również na etapie realizacji umowy w sprawie zamówienia publicznego w dziedzinach obronności i bezpieczeństwa, jeżeli wymaga tego ochrona podstawowych interesów bezpieczeństwa państwa albo jest to konieczne w celu podniesienia bezpieczeństwa realizowanych zamówień.</w:t>
      </w:r>
    </w:p>
    <w:p w:rsidR="00823BA8" w:rsidRPr="00812E7B" w:rsidRDefault="00823BA8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83B" w:rsidRPr="00812E7B" w:rsidRDefault="00D1583B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b/>
          <w:sz w:val="24"/>
          <w:szCs w:val="24"/>
          <w:u w:val="thick"/>
        </w:rPr>
      </w:pPr>
      <w:r w:rsidRPr="00812E7B">
        <w:rPr>
          <w:b/>
          <w:sz w:val="24"/>
          <w:szCs w:val="24"/>
          <w:u w:val="thick"/>
        </w:rPr>
        <w:t>(zobowiązanie należy dołączyć do oferty – załącznik Nr 19 do SWZ)</w:t>
      </w:r>
    </w:p>
    <w:p w:rsidR="00D1583B" w:rsidRPr="00812E7B" w:rsidRDefault="00D1583B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583B" w:rsidRPr="00812E7B" w:rsidRDefault="00D1583B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6058" w:rsidRPr="00812E7B" w:rsidRDefault="002B6058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BA8" w:rsidRPr="00812E7B" w:rsidRDefault="00823BA8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>…………………., dnia ………………........</w:t>
      </w: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</w:p>
    <w:p w:rsidR="00823BA8" w:rsidRPr="00812E7B" w:rsidRDefault="0068156A" w:rsidP="0068156A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  <w:r w:rsidRPr="00812E7B">
        <w:rPr>
          <w:sz w:val="24"/>
          <w:szCs w:val="24"/>
        </w:rPr>
        <w:t xml:space="preserve">                                                                                 </w:t>
      </w:r>
      <w:r w:rsidR="00823BA8"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>......</w:t>
      </w:r>
    </w:p>
    <w:p w:rsidR="00823BA8" w:rsidRPr="00812E7B" w:rsidRDefault="0068156A" w:rsidP="0068156A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  <w:r w:rsidRPr="00812E7B">
        <w:rPr>
          <w:sz w:val="24"/>
          <w:szCs w:val="24"/>
        </w:rPr>
        <w:t xml:space="preserve">                                                                                 </w:t>
      </w:r>
      <w:r w:rsidR="00823BA8" w:rsidRPr="00812E7B">
        <w:rPr>
          <w:sz w:val="24"/>
          <w:szCs w:val="24"/>
        </w:rPr>
        <w:t>(podpis i pieczęć upełnomocnionego</w:t>
      </w:r>
    </w:p>
    <w:p w:rsidR="00823BA8" w:rsidRPr="00812E7B" w:rsidRDefault="0068156A" w:rsidP="0068156A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820" w:firstLine="283"/>
        <w:rPr>
          <w:sz w:val="24"/>
          <w:szCs w:val="24"/>
        </w:rPr>
      </w:pPr>
      <w:r w:rsidRPr="00812E7B">
        <w:rPr>
          <w:sz w:val="24"/>
          <w:szCs w:val="24"/>
        </w:rPr>
        <w:t xml:space="preserve"> przedstawiciela/li </w:t>
      </w:r>
      <w:r w:rsidR="00823BA8" w:rsidRPr="00812E7B">
        <w:rPr>
          <w:sz w:val="24"/>
          <w:szCs w:val="24"/>
        </w:rPr>
        <w:t>wykonawcy)</w:t>
      </w:r>
      <w:r w:rsidR="00DB59A2" w:rsidRPr="00812E7B">
        <w:rPr>
          <w:sz w:val="24"/>
          <w:szCs w:val="24"/>
        </w:rPr>
        <w:t>****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823BA8" w:rsidRPr="00812E7B" w:rsidRDefault="00823BA8" w:rsidP="00823BA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*wypełnić jeżeli dotyczy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823BA8" w:rsidRPr="00812E7B" w:rsidRDefault="00823BA8" w:rsidP="00823BA8">
      <w:pPr>
        <w:tabs>
          <w:tab w:val="left" w:pos="285"/>
          <w:tab w:val="left" w:pos="9076"/>
          <w:tab w:val="right" w:pos="14002"/>
        </w:tabs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>**</w:t>
      </w:r>
      <w:r w:rsidRPr="00812E7B">
        <w:rPr>
          <w:b/>
          <w:sz w:val="24"/>
          <w:szCs w:val="24"/>
          <w:u w:val="single"/>
        </w:rPr>
        <w:t>Uwaga !!!!</w:t>
      </w:r>
    </w:p>
    <w:p w:rsidR="00823BA8" w:rsidRPr="00812E7B" w:rsidRDefault="00823BA8" w:rsidP="00823BA8">
      <w:pPr>
        <w:jc w:val="both"/>
        <w:rPr>
          <w:sz w:val="24"/>
          <w:szCs w:val="24"/>
        </w:rPr>
      </w:pPr>
      <w:proofErr w:type="spellStart"/>
      <w:r w:rsidRPr="00812E7B">
        <w:rPr>
          <w:b/>
          <w:sz w:val="24"/>
          <w:szCs w:val="24"/>
        </w:rPr>
        <w:t>Mikroprzedsiębiorstwo</w:t>
      </w:r>
      <w:proofErr w:type="spellEnd"/>
      <w:r w:rsidRPr="00812E7B">
        <w:rPr>
          <w:b/>
          <w:sz w:val="24"/>
          <w:szCs w:val="24"/>
        </w:rPr>
        <w:t>:</w:t>
      </w:r>
      <w:r w:rsidRPr="00812E7B">
        <w:rPr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:rsidR="00823BA8" w:rsidRPr="00812E7B" w:rsidRDefault="00823BA8" w:rsidP="00823BA8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 xml:space="preserve">Małe przedsiębiorstwo: </w:t>
      </w:r>
      <w:r w:rsidRPr="00812E7B">
        <w:rPr>
          <w:sz w:val="24"/>
          <w:szCs w:val="24"/>
        </w:rPr>
        <w:t>przedsiębiorstwo, które zatrudnia mniej niż 50 osób i którego roczny obrót lub roczna suma bilansowa nie przekracza 10 milionów EUR.</w:t>
      </w:r>
    </w:p>
    <w:p w:rsidR="00823BA8" w:rsidRPr="00812E7B" w:rsidRDefault="00823BA8" w:rsidP="00823BA8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 xml:space="preserve">Średnie przedsiębiorstwo: </w:t>
      </w:r>
      <w:r w:rsidRPr="00812E7B">
        <w:rPr>
          <w:sz w:val="24"/>
          <w:szCs w:val="24"/>
        </w:rPr>
        <w:t xml:space="preserve">przedsiębiorstwa, które nie są </w:t>
      </w:r>
      <w:proofErr w:type="spellStart"/>
      <w:r w:rsidRPr="00812E7B">
        <w:rPr>
          <w:sz w:val="24"/>
          <w:szCs w:val="24"/>
        </w:rPr>
        <w:t>mikroprzedsiebiorstwami</w:t>
      </w:r>
      <w:proofErr w:type="spellEnd"/>
      <w:r w:rsidRPr="00812E7B">
        <w:rPr>
          <w:sz w:val="24"/>
          <w:szCs w:val="24"/>
        </w:rPr>
        <w:t xml:space="preserve"> ani małymi przedsiębiorstwami, a które zatrudniają mniej niż 250 osób i których roczny obrót nie przekracza 50 milionów EUR lub roczna suma bilansowa nie przekracza 43 milionów EUR.</w:t>
      </w:r>
    </w:p>
    <w:p w:rsidR="00823BA8" w:rsidRPr="00812E7B" w:rsidRDefault="00823BA8" w:rsidP="00823BA8">
      <w:pPr>
        <w:tabs>
          <w:tab w:val="left" w:pos="285"/>
          <w:tab w:val="left" w:pos="9076"/>
          <w:tab w:val="right" w:pos="14002"/>
        </w:tabs>
        <w:rPr>
          <w:b/>
          <w:sz w:val="24"/>
          <w:szCs w:val="24"/>
        </w:rPr>
      </w:pPr>
    </w:p>
    <w:p w:rsidR="00823BA8" w:rsidRPr="00812E7B" w:rsidRDefault="00823BA8" w:rsidP="00823BA8">
      <w:pPr>
        <w:tabs>
          <w:tab w:val="left" w:pos="285"/>
          <w:tab w:val="left" w:pos="9076"/>
          <w:tab w:val="right" w:pos="14002"/>
        </w:tabs>
        <w:jc w:val="both"/>
        <w:rPr>
          <w:b/>
          <w:sz w:val="24"/>
          <w:szCs w:val="24"/>
        </w:rPr>
      </w:pPr>
    </w:p>
    <w:p w:rsidR="00823BA8" w:rsidRPr="00812E7B" w:rsidRDefault="00823BA8" w:rsidP="00823BA8">
      <w:pPr>
        <w:jc w:val="both"/>
        <w:rPr>
          <w:sz w:val="22"/>
          <w:szCs w:val="22"/>
        </w:rPr>
      </w:pPr>
      <w:r w:rsidRPr="00812E7B">
        <w:rPr>
          <w:sz w:val="24"/>
          <w:szCs w:val="24"/>
          <w:vertAlign w:val="superscript"/>
        </w:rPr>
        <w:t>***</w:t>
      </w:r>
      <w:r w:rsidRPr="00812E7B">
        <w:rPr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812E7B">
        <w:rPr>
          <w:sz w:val="23"/>
          <w:szCs w:val="23"/>
        </w:rPr>
        <w:t xml:space="preserve">(rozporządzenia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str.1) </w:t>
      </w:r>
      <w:r w:rsidRPr="00812E7B">
        <w:rPr>
          <w:b/>
          <w:sz w:val="22"/>
          <w:szCs w:val="22"/>
        </w:rPr>
        <w:t>treści oświadczenia wykonawca nie składa</w:t>
      </w:r>
      <w:r w:rsidRPr="00812E7B">
        <w:rPr>
          <w:sz w:val="22"/>
          <w:szCs w:val="22"/>
        </w:rPr>
        <w:t xml:space="preserve"> (usunięcie treści oświadczenia np. przez jego wykreślenie).</w:t>
      </w:r>
    </w:p>
    <w:p w:rsidR="00823BA8" w:rsidRPr="00812E7B" w:rsidRDefault="00823BA8" w:rsidP="00823BA8">
      <w:pPr>
        <w:tabs>
          <w:tab w:val="left" w:pos="285"/>
          <w:tab w:val="left" w:pos="9076"/>
          <w:tab w:val="right" w:pos="14002"/>
        </w:tabs>
        <w:ind w:left="9076"/>
        <w:rPr>
          <w:b/>
          <w:sz w:val="24"/>
          <w:szCs w:val="24"/>
        </w:rPr>
      </w:pPr>
    </w:p>
    <w:p w:rsidR="00A6426D" w:rsidRPr="00812E7B" w:rsidRDefault="00823BA8" w:rsidP="00823BA8">
      <w:pPr>
        <w:jc w:val="both"/>
        <w:rPr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****</w:t>
      </w:r>
      <w:r w:rsidRPr="00812E7B">
        <w:rPr>
          <w:b/>
          <w:sz w:val="24"/>
          <w:szCs w:val="24"/>
          <w:u w:val="single"/>
        </w:rPr>
        <w:t xml:space="preserve">UWAGA: podpis musi być możliwy do identyfikacji (czytelny  lub wraz </w:t>
      </w:r>
      <w:r w:rsidR="00A74B2A">
        <w:rPr>
          <w:b/>
          <w:sz w:val="24"/>
          <w:szCs w:val="24"/>
          <w:u w:val="single"/>
        </w:rPr>
        <w:br/>
      </w:r>
      <w:r w:rsidRPr="00812E7B">
        <w:rPr>
          <w:b/>
          <w:sz w:val="24"/>
          <w:szCs w:val="24"/>
          <w:u w:val="single"/>
        </w:rPr>
        <w:t>z imienną pieczątką osoby podpisującej</w:t>
      </w:r>
      <w:r w:rsidRPr="00812E7B">
        <w:rPr>
          <w:sz w:val="24"/>
          <w:szCs w:val="24"/>
        </w:rPr>
        <w:t>)</w:t>
      </w:r>
    </w:p>
    <w:p w:rsidR="00535395" w:rsidRPr="00775327" w:rsidRDefault="00F22B5A" w:rsidP="00352FAC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br w:type="page"/>
      </w:r>
    </w:p>
    <w:p w:rsidR="00DC1EED" w:rsidRPr="00812E7B" w:rsidRDefault="00AB66AC" w:rsidP="00AB66AC">
      <w:pPr>
        <w:pStyle w:val="Akapitzlist"/>
        <w:ind w:left="0"/>
        <w:jc w:val="right"/>
        <w:rPr>
          <w:b/>
        </w:rPr>
      </w:pPr>
      <w:r w:rsidRPr="00812E7B">
        <w:rPr>
          <w:b/>
        </w:rPr>
        <w:lastRenderedPageBreak/>
        <w:t>załącznik nr 19</w:t>
      </w:r>
      <w:r w:rsidR="00190DE7" w:rsidRPr="00812E7B">
        <w:rPr>
          <w:b/>
        </w:rPr>
        <w:t xml:space="preserve"> do SWZ</w:t>
      </w:r>
    </w:p>
    <w:p w:rsidR="00190DE7" w:rsidRPr="00812E7B" w:rsidRDefault="00190DE7" w:rsidP="00AB66AC">
      <w:pPr>
        <w:pStyle w:val="Akapitzlist"/>
        <w:ind w:left="0"/>
        <w:jc w:val="right"/>
        <w:rPr>
          <w:b/>
        </w:rPr>
      </w:pPr>
      <w:r w:rsidRPr="00812E7B">
        <w:rPr>
          <w:b/>
        </w:rPr>
        <w:t>(oświadczenie należy złożyć w II etapie postępowania –</w:t>
      </w:r>
    </w:p>
    <w:p w:rsidR="00190DE7" w:rsidRPr="00812E7B" w:rsidRDefault="00190DE7" w:rsidP="00AB66AC">
      <w:pPr>
        <w:pStyle w:val="Akapitzlist"/>
        <w:ind w:left="0"/>
        <w:jc w:val="right"/>
        <w:rPr>
          <w:b/>
          <w:u w:val="single"/>
        </w:rPr>
      </w:pPr>
      <w:r w:rsidRPr="00812E7B">
        <w:rPr>
          <w:b/>
        </w:rPr>
        <w:t xml:space="preserve"> </w:t>
      </w:r>
      <w:r w:rsidRPr="00812E7B">
        <w:rPr>
          <w:b/>
          <w:u w:val="single"/>
        </w:rPr>
        <w:t>wraz z ofertą</w:t>
      </w:r>
      <w:r w:rsidRPr="00812E7B">
        <w:rPr>
          <w:b/>
        </w:rPr>
        <w:t xml:space="preserve"> -  składają tylko Wykonawcy zaproszeni do składania ofert )</w:t>
      </w:r>
    </w:p>
    <w:p w:rsidR="00190DE7" w:rsidRPr="00812E7B" w:rsidRDefault="00190DE7" w:rsidP="00E75BCE">
      <w:pPr>
        <w:pStyle w:val="Akapitzlist"/>
        <w:ind w:left="0"/>
        <w:jc w:val="center"/>
        <w:rPr>
          <w:b/>
        </w:rPr>
      </w:pPr>
    </w:p>
    <w:p w:rsidR="00190DE7" w:rsidRPr="00812E7B" w:rsidRDefault="00190DE7" w:rsidP="00AB66AC">
      <w:pPr>
        <w:pStyle w:val="Akapitzlist"/>
        <w:ind w:left="0"/>
        <w:jc w:val="right"/>
        <w:rPr>
          <w:b/>
        </w:rPr>
      </w:pPr>
    </w:p>
    <w:p w:rsidR="00E75BCE" w:rsidRPr="00812E7B" w:rsidRDefault="00E75BCE" w:rsidP="00E75BCE">
      <w:pPr>
        <w:spacing w:line="271" w:lineRule="auto"/>
        <w:ind w:left="3266" w:firstLine="708"/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Zamawiający:</w:t>
      </w:r>
    </w:p>
    <w:p w:rsidR="00E75BCE" w:rsidRPr="00812E7B" w:rsidRDefault="00E75BCE" w:rsidP="00E75BCE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41. Baza Lotnictwa Szkolnego w Dęblinie</w:t>
      </w:r>
    </w:p>
    <w:p w:rsidR="00E75BCE" w:rsidRPr="00812E7B" w:rsidRDefault="00E75BCE" w:rsidP="00E75BCE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ul. Brygady Pościgowej 5</w:t>
      </w:r>
    </w:p>
    <w:p w:rsidR="00E75BCE" w:rsidRPr="00812E7B" w:rsidRDefault="00E75BCE" w:rsidP="00E75BCE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08-521 Dęblin</w:t>
      </w:r>
    </w:p>
    <w:p w:rsidR="00E75BCE" w:rsidRPr="00812E7B" w:rsidRDefault="00E75BCE" w:rsidP="00E75BCE">
      <w:pPr>
        <w:spacing w:line="480" w:lineRule="auto"/>
        <w:ind w:left="3975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 xml:space="preserve"> (pełna nazwa/firma, adres)</w:t>
      </w:r>
    </w:p>
    <w:p w:rsidR="00E75BCE" w:rsidRPr="00812E7B" w:rsidRDefault="00E75BCE" w:rsidP="00E75BCE">
      <w:pPr>
        <w:spacing w:after="120"/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Wykonawca:</w:t>
      </w:r>
    </w:p>
    <w:p w:rsidR="00E75BCE" w:rsidRPr="00812E7B" w:rsidRDefault="00E75BCE" w:rsidP="00E75BCE">
      <w:pPr>
        <w:spacing w:line="360" w:lineRule="auto"/>
        <w:ind w:right="4677"/>
      </w:pPr>
      <w:r w:rsidRPr="00812E7B">
        <w:t>…………………………………………………………………………………………………..</w:t>
      </w:r>
    </w:p>
    <w:p w:rsidR="00E75BCE" w:rsidRPr="00812E7B" w:rsidRDefault="00E75BCE" w:rsidP="00E75BCE">
      <w:pPr>
        <w:spacing w:after="120"/>
        <w:ind w:right="4677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12E7B">
        <w:rPr>
          <w:i/>
          <w:sz w:val="16"/>
          <w:szCs w:val="16"/>
        </w:rPr>
        <w:t>CEiDG</w:t>
      </w:r>
      <w:proofErr w:type="spellEnd"/>
      <w:r w:rsidRPr="00812E7B">
        <w:rPr>
          <w:i/>
          <w:sz w:val="16"/>
          <w:szCs w:val="16"/>
        </w:rPr>
        <w:t>)</w:t>
      </w:r>
    </w:p>
    <w:p w:rsidR="00E75BCE" w:rsidRPr="00812E7B" w:rsidRDefault="00E75BCE" w:rsidP="00E75BCE">
      <w:pPr>
        <w:spacing w:after="240"/>
        <w:ind w:right="4677"/>
        <w:rPr>
          <w:sz w:val="26"/>
          <w:szCs w:val="26"/>
          <w:u w:val="single"/>
        </w:rPr>
      </w:pPr>
      <w:r w:rsidRPr="00812E7B">
        <w:rPr>
          <w:sz w:val="26"/>
          <w:szCs w:val="26"/>
          <w:u w:val="single"/>
        </w:rPr>
        <w:t>reprezentowany przez:</w:t>
      </w:r>
    </w:p>
    <w:p w:rsidR="00E75BCE" w:rsidRPr="00812E7B" w:rsidRDefault="00E75BCE" w:rsidP="00E75BCE">
      <w:pPr>
        <w:ind w:right="4677"/>
      </w:pPr>
      <w:r w:rsidRPr="00812E7B">
        <w:t>…………………………………………………</w:t>
      </w:r>
    </w:p>
    <w:p w:rsidR="00E75BCE" w:rsidRPr="00812E7B" w:rsidRDefault="00E75BCE" w:rsidP="00E75BCE">
      <w:pPr>
        <w:ind w:right="4678"/>
      </w:pPr>
      <w:r w:rsidRPr="00812E7B">
        <w:t>…………………………………………………</w:t>
      </w:r>
    </w:p>
    <w:p w:rsidR="00E75BCE" w:rsidRPr="00812E7B" w:rsidRDefault="00E75BCE" w:rsidP="00E75BCE">
      <w:pPr>
        <w:ind w:right="4677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>(imię, nazwisko, stanowisko/podstawa do reprezentacji)</w:t>
      </w:r>
    </w:p>
    <w:p w:rsidR="00E75BCE" w:rsidRPr="00812E7B" w:rsidRDefault="00E75BCE" w:rsidP="00E75BCE">
      <w:pPr>
        <w:rPr>
          <w:sz w:val="16"/>
          <w:szCs w:val="16"/>
        </w:rPr>
      </w:pPr>
    </w:p>
    <w:p w:rsidR="00E75BCE" w:rsidRPr="00812E7B" w:rsidRDefault="00E75BCE" w:rsidP="00E75BCE">
      <w:pPr>
        <w:shd w:val="clear" w:color="auto" w:fill="BFBFBF"/>
        <w:spacing w:before="120" w:after="120"/>
        <w:jc w:val="center"/>
        <w:rPr>
          <w:b/>
          <w:sz w:val="2"/>
          <w:szCs w:val="2"/>
        </w:rPr>
      </w:pPr>
    </w:p>
    <w:p w:rsidR="00E75BCE" w:rsidRPr="00812E7B" w:rsidRDefault="00E75BCE" w:rsidP="00E75BCE">
      <w:pPr>
        <w:shd w:val="clear" w:color="auto" w:fill="BFBFBF"/>
        <w:spacing w:before="120" w:after="120"/>
        <w:jc w:val="center"/>
        <w:rPr>
          <w:b/>
          <w:sz w:val="28"/>
          <w:szCs w:val="28"/>
        </w:rPr>
      </w:pPr>
      <w:r w:rsidRPr="00812E7B">
        <w:rPr>
          <w:b/>
          <w:sz w:val="28"/>
          <w:szCs w:val="28"/>
        </w:rPr>
        <w:t>OŚWIADCZENIE WYKONAWCY</w:t>
      </w:r>
    </w:p>
    <w:p w:rsidR="00E75BCE" w:rsidRPr="00812E7B" w:rsidRDefault="00E75BCE" w:rsidP="00E75BCE">
      <w:pPr>
        <w:pStyle w:val="Akapitzlist"/>
        <w:ind w:left="0"/>
        <w:jc w:val="both"/>
        <w:rPr>
          <w:sz w:val="26"/>
          <w:szCs w:val="26"/>
        </w:rPr>
      </w:pPr>
    </w:p>
    <w:p w:rsidR="00E75BCE" w:rsidRPr="00812E7B" w:rsidRDefault="00E75BCE" w:rsidP="00E75BCE">
      <w:pPr>
        <w:pStyle w:val="Akapitzlist"/>
        <w:ind w:left="0"/>
        <w:jc w:val="both"/>
        <w:rPr>
          <w:b/>
        </w:rPr>
      </w:pPr>
      <w:r w:rsidRPr="00812E7B">
        <w:rPr>
          <w:sz w:val="26"/>
          <w:szCs w:val="26"/>
        </w:rPr>
        <w:t>W związku z ubieganiem się o udzielenie zamówienia publicznego pn.</w:t>
      </w:r>
      <w:r w:rsidRPr="00812E7B">
        <w:rPr>
          <w:b/>
          <w:sz w:val="26"/>
          <w:szCs w:val="26"/>
        </w:rPr>
        <w:t>: „</w:t>
      </w:r>
      <w:r w:rsidRPr="00812E7B">
        <w:rPr>
          <w:b/>
          <w:bCs/>
          <w:sz w:val="26"/>
          <w:szCs w:val="26"/>
          <w:u w:val="single"/>
        </w:rPr>
        <w:t>Wykonywanie usługi ochrony fizycznej osób i mienia -</w:t>
      </w:r>
      <w:r w:rsidRPr="00812E7B">
        <w:rPr>
          <w:b/>
          <w:sz w:val="26"/>
          <w:szCs w:val="26"/>
          <w:u w:val="single"/>
        </w:rPr>
        <w:t xml:space="preserve"> świadczonej przez Specjalistyczną Uzbrojoną Formację Ochronną (SUFO) w zakresie ochrony osób i mienia w  kompleksach będących na zaopatrzeniu pod względem ochrony Jednostki Wojskowej 4929 w Dęblinie oraz konwojowanie wartości pieniężnych</w:t>
      </w:r>
      <w:r w:rsidRPr="00812E7B">
        <w:rPr>
          <w:b/>
          <w:i/>
          <w:sz w:val="26"/>
          <w:szCs w:val="26"/>
          <w:u w:val="single"/>
        </w:rPr>
        <w:t xml:space="preserve"> </w:t>
      </w:r>
      <w:r w:rsidRPr="00812E7B">
        <w:rPr>
          <w:b/>
          <w:sz w:val="26"/>
          <w:szCs w:val="26"/>
          <w:u w:val="single"/>
        </w:rPr>
        <w:t>– Nr 16/21/O</w:t>
      </w:r>
      <w:r w:rsidRPr="00812E7B">
        <w:rPr>
          <w:b/>
          <w:sz w:val="26"/>
          <w:szCs w:val="26"/>
        </w:rPr>
        <w:t xml:space="preserve">” </w:t>
      </w:r>
      <w:r w:rsidRPr="00812E7B">
        <w:rPr>
          <w:sz w:val="26"/>
          <w:szCs w:val="26"/>
        </w:rPr>
        <w:t xml:space="preserve">prowadzonego przez </w:t>
      </w:r>
      <w:r w:rsidRPr="00812E7B">
        <w:rPr>
          <w:b/>
          <w:i/>
          <w:sz w:val="26"/>
          <w:szCs w:val="26"/>
        </w:rPr>
        <w:t xml:space="preserve">41. Bazę Lotnictwa Szkolnego w Dęblinie </w:t>
      </w:r>
      <w:r w:rsidRPr="00812E7B">
        <w:rPr>
          <w:sz w:val="26"/>
          <w:szCs w:val="26"/>
        </w:rPr>
        <w:t>niniejszym oświadczam, że</w:t>
      </w:r>
      <w:r w:rsidR="00D1583B" w:rsidRPr="00812E7B">
        <w:rPr>
          <w:sz w:val="26"/>
          <w:szCs w:val="26"/>
        </w:rPr>
        <w:t>:</w:t>
      </w:r>
    </w:p>
    <w:p w:rsidR="00E75BCE" w:rsidRPr="00812E7B" w:rsidRDefault="00E75BCE" w:rsidP="00B23C85">
      <w:pPr>
        <w:rPr>
          <w:b/>
        </w:rPr>
      </w:pPr>
    </w:p>
    <w:p w:rsidR="00B23C85" w:rsidRPr="00812E7B" w:rsidRDefault="00B23C85" w:rsidP="00B23C85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a) zobowiązuję się do ochrony informacji niejawnych znajdujących się w moim posiadaniu lub z którymi zapoznam się w trakcie realizacji zamówienia i po jego zakończeniu,</w:t>
      </w:r>
    </w:p>
    <w:p w:rsidR="00B23C85" w:rsidRPr="00812E7B" w:rsidRDefault="00B23C85" w:rsidP="00B23C85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>b) zobowiązuję się do</w:t>
      </w:r>
      <w:r w:rsidRPr="00812E7B">
        <w:t xml:space="preserve"> </w:t>
      </w:r>
      <w:r w:rsidRPr="00812E7B">
        <w:rPr>
          <w:b/>
          <w:sz w:val="24"/>
          <w:szCs w:val="24"/>
        </w:rPr>
        <w:t xml:space="preserve">uzyskania od innych Podwykonawców, którym powierzę podwykonawstwo w trakcie realizacji zamówienia, zobowiązań, o których mowa </w:t>
      </w:r>
      <w:r w:rsidR="00D1583B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 xml:space="preserve">w lit. a, </w:t>
      </w:r>
      <w:r w:rsidRPr="00812E7B">
        <w:rPr>
          <w:b/>
          <w:sz w:val="24"/>
          <w:szCs w:val="24"/>
          <w:u w:val="single"/>
        </w:rPr>
        <w:t xml:space="preserve">oraz do złożenia ich zamawiającemu przed zawarciem umowy </w:t>
      </w:r>
      <w:r w:rsidR="00D1583B" w:rsidRPr="00812E7B">
        <w:rPr>
          <w:b/>
          <w:sz w:val="24"/>
          <w:szCs w:val="24"/>
          <w:u w:val="single"/>
        </w:rPr>
        <w:br/>
      </w:r>
      <w:r w:rsidRPr="00812E7B">
        <w:rPr>
          <w:b/>
          <w:sz w:val="24"/>
          <w:szCs w:val="24"/>
          <w:u w:val="single"/>
        </w:rPr>
        <w:t>o podwykonawstwo</w:t>
      </w:r>
      <w:r w:rsidR="00D1583B" w:rsidRPr="00812E7B">
        <w:rPr>
          <w:b/>
          <w:sz w:val="24"/>
          <w:szCs w:val="24"/>
          <w:u w:val="single"/>
        </w:rPr>
        <w:t>.</w:t>
      </w:r>
    </w:p>
    <w:p w:rsidR="00B23C85" w:rsidRPr="00812E7B" w:rsidRDefault="00B23C85" w:rsidP="00B23C85">
      <w:pPr>
        <w:jc w:val="both"/>
        <w:rPr>
          <w:b/>
          <w:sz w:val="24"/>
          <w:szCs w:val="24"/>
        </w:rPr>
      </w:pPr>
    </w:p>
    <w:p w:rsidR="00B23C85" w:rsidRPr="00812E7B" w:rsidRDefault="00D1583B" w:rsidP="00D1583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c) Informacje dotyczące już znanych podwykonawców, w tym ich imiona i nazwiska oraz miejsca zamieszkania albo nazwy i siedziby oraz dane, które umożliwiają zamawiającemu stwierdzenie, że każdy z nich posiada kwalifikacje wymagane do ochrony informacji niejawnych, do których mają dostęp lub które zostaną wytworzone w związku z wykonywaniem umowy o podwykonawstwo:</w:t>
      </w:r>
    </w:p>
    <w:p w:rsidR="00D1583B" w:rsidRPr="00812E7B" w:rsidRDefault="00D1583B" w:rsidP="00D1583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3C85" w:rsidRPr="00812E7B" w:rsidRDefault="00D1583B" w:rsidP="00D1583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583B" w:rsidRPr="00812E7B" w:rsidRDefault="00D1583B" w:rsidP="00D1583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3C85" w:rsidRPr="00812E7B" w:rsidRDefault="00B23C85" w:rsidP="00B23C85">
      <w:pPr>
        <w:rPr>
          <w:b/>
          <w:sz w:val="24"/>
          <w:szCs w:val="24"/>
        </w:rPr>
      </w:pPr>
    </w:p>
    <w:p w:rsidR="00D1583B" w:rsidRPr="00812E7B" w:rsidRDefault="00D1583B" w:rsidP="00D1583B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>d) zobowiązuję się do dostarczenia informacji, o których mowa w lit. c, dotyczących nowych podwykonawców, przed zawarciem umowy o podwykonawstwo</w:t>
      </w:r>
    </w:p>
    <w:p w:rsidR="00D1583B" w:rsidRPr="00812E7B" w:rsidRDefault="00D1583B" w:rsidP="00B23C85">
      <w:pPr>
        <w:rPr>
          <w:b/>
          <w:sz w:val="24"/>
          <w:szCs w:val="24"/>
        </w:rPr>
      </w:pPr>
    </w:p>
    <w:p w:rsidR="00D1583B" w:rsidRPr="00812E7B" w:rsidRDefault="00D1583B" w:rsidP="00B23C85">
      <w:pPr>
        <w:rPr>
          <w:b/>
          <w:sz w:val="24"/>
          <w:szCs w:val="24"/>
        </w:rPr>
      </w:pPr>
    </w:p>
    <w:p w:rsidR="00D1583B" w:rsidRPr="00812E7B" w:rsidRDefault="00D1583B" w:rsidP="00D1583B">
      <w:pPr>
        <w:spacing w:line="360" w:lineRule="auto"/>
        <w:jc w:val="both"/>
        <w:rPr>
          <w:sz w:val="26"/>
          <w:szCs w:val="26"/>
        </w:rPr>
      </w:pPr>
      <w:r w:rsidRPr="00812E7B">
        <w:rPr>
          <w:sz w:val="26"/>
          <w:szCs w:val="26"/>
        </w:rPr>
        <w:t xml:space="preserve">…………….……. </w:t>
      </w:r>
      <w:r w:rsidRPr="00812E7B">
        <w:rPr>
          <w:i/>
          <w:sz w:val="26"/>
          <w:szCs w:val="26"/>
        </w:rPr>
        <w:t>(miejscowość),</w:t>
      </w:r>
      <w:r w:rsidRPr="00812E7B">
        <w:rPr>
          <w:sz w:val="26"/>
          <w:szCs w:val="26"/>
        </w:rPr>
        <w:t xml:space="preserve">dnia ………….……. r. </w:t>
      </w:r>
    </w:p>
    <w:p w:rsidR="00D1583B" w:rsidRPr="00812E7B" w:rsidRDefault="00D1583B" w:rsidP="00D1583B">
      <w:pPr>
        <w:spacing w:line="360" w:lineRule="auto"/>
        <w:jc w:val="both"/>
        <w:rPr>
          <w:sz w:val="26"/>
          <w:szCs w:val="26"/>
        </w:rPr>
      </w:pPr>
    </w:p>
    <w:p w:rsidR="00D1583B" w:rsidRPr="00812E7B" w:rsidRDefault="00D1583B" w:rsidP="00D1583B">
      <w:pPr>
        <w:spacing w:line="360" w:lineRule="auto"/>
        <w:jc w:val="both"/>
        <w:rPr>
          <w:sz w:val="26"/>
          <w:szCs w:val="26"/>
        </w:rPr>
      </w:pPr>
    </w:p>
    <w:p w:rsidR="00D1583B" w:rsidRPr="00812E7B" w:rsidRDefault="00D1583B" w:rsidP="00D1583B">
      <w:pPr>
        <w:pStyle w:val="Akapitzlist"/>
        <w:ind w:left="1001"/>
        <w:jc w:val="right"/>
        <w:rPr>
          <w:b/>
        </w:rPr>
      </w:pPr>
      <w:r w:rsidRPr="00812E7B">
        <w:rPr>
          <w:b/>
        </w:rPr>
        <w:t>........................................................</w:t>
      </w:r>
      <w:r w:rsidRPr="00812E7B">
        <w:rPr>
          <w:b/>
        </w:rPr>
        <w:tab/>
      </w:r>
    </w:p>
    <w:p w:rsidR="00D1583B" w:rsidRPr="00812E7B" w:rsidRDefault="00D1583B" w:rsidP="00D1583B">
      <w:pPr>
        <w:pStyle w:val="Akapitzlist"/>
        <w:ind w:left="1001"/>
        <w:jc w:val="right"/>
        <w:rPr>
          <w:b/>
        </w:rPr>
      </w:pPr>
      <w:r w:rsidRPr="00812E7B">
        <w:rPr>
          <w:b/>
        </w:rPr>
        <w:t xml:space="preserve">(podpis i pieczęć upoważnionych </w:t>
      </w:r>
    </w:p>
    <w:p w:rsidR="00D1583B" w:rsidRPr="00812E7B" w:rsidRDefault="00D1583B" w:rsidP="00D1583B">
      <w:pPr>
        <w:pStyle w:val="Akapitzlist"/>
        <w:ind w:left="1001"/>
        <w:jc w:val="right"/>
        <w:rPr>
          <w:b/>
        </w:rPr>
      </w:pPr>
      <w:r w:rsidRPr="00812E7B">
        <w:rPr>
          <w:b/>
        </w:rPr>
        <w:t>przedstawicieli wykonawcy)*</w:t>
      </w:r>
    </w:p>
    <w:p w:rsidR="00D1583B" w:rsidRPr="00812E7B" w:rsidRDefault="00D1583B" w:rsidP="00D1583B">
      <w:pPr>
        <w:pStyle w:val="Akapitzlist"/>
        <w:ind w:left="1001"/>
        <w:jc w:val="right"/>
        <w:rPr>
          <w:b/>
          <w:u w:val="single"/>
          <w:vertAlign w:val="superscript"/>
        </w:rPr>
      </w:pPr>
    </w:p>
    <w:p w:rsidR="00D1583B" w:rsidRPr="00812E7B" w:rsidRDefault="00D1583B" w:rsidP="00D1583B">
      <w:pPr>
        <w:pStyle w:val="Akapitzlist"/>
        <w:ind w:left="0"/>
        <w:rPr>
          <w:b/>
          <w:u w:val="single"/>
          <w:vertAlign w:val="superscript"/>
        </w:rPr>
      </w:pPr>
    </w:p>
    <w:p w:rsidR="00356ED1" w:rsidRPr="00812E7B" w:rsidRDefault="00D1583B" w:rsidP="00356ED1">
      <w:pPr>
        <w:pStyle w:val="Akapitzlist"/>
        <w:ind w:left="0"/>
        <w:jc w:val="right"/>
        <w:rPr>
          <w:b/>
        </w:rPr>
      </w:pPr>
      <w:r w:rsidRPr="00812E7B">
        <w:rPr>
          <w:b/>
          <w:u w:val="single"/>
          <w:vertAlign w:val="superscript"/>
        </w:rPr>
        <w:t>*</w:t>
      </w:r>
      <w:r w:rsidRPr="00812E7B">
        <w:rPr>
          <w:b/>
          <w:u w:val="single"/>
        </w:rPr>
        <w:t xml:space="preserve">UWAGA: podpis musi być możliwy do identyfikacji (czytelny  lub wraz </w:t>
      </w:r>
      <w:r w:rsidRPr="00812E7B">
        <w:rPr>
          <w:b/>
          <w:u w:val="single"/>
        </w:rPr>
        <w:br/>
        <w:t>z imienną pieczątką osoby podpisującej</w:t>
      </w:r>
      <w:r w:rsidRPr="00812E7B">
        <w:rPr>
          <w:b/>
        </w:rPr>
        <w:t>)</w:t>
      </w:r>
    </w:p>
    <w:p w:rsidR="00356ED1" w:rsidRPr="00812E7B" w:rsidRDefault="00356ED1">
      <w:pPr>
        <w:rPr>
          <w:b/>
          <w:sz w:val="24"/>
          <w:szCs w:val="24"/>
        </w:rPr>
      </w:pPr>
      <w:r w:rsidRPr="00812E7B">
        <w:rPr>
          <w:b/>
        </w:rPr>
        <w:br w:type="page"/>
      </w:r>
    </w:p>
    <w:p w:rsidR="00356ED1" w:rsidRPr="00812E7B" w:rsidRDefault="00356ED1" w:rsidP="00356ED1">
      <w:pPr>
        <w:pStyle w:val="Akapitzlist"/>
        <w:ind w:left="0"/>
        <w:jc w:val="right"/>
        <w:rPr>
          <w:b/>
        </w:rPr>
      </w:pPr>
      <w:r w:rsidRPr="00812E7B">
        <w:rPr>
          <w:b/>
        </w:rPr>
        <w:lastRenderedPageBreak/>
        <w:t>załącznik nr 19 do SWZ</w:t>
      </w:r>
    </w:p>
    <w:p w:rsidR="00356ED1" w:rsidRPr="00812E7B" w:rsidRDefault="00356ED1" w:rsidP="00356ED1">
      <w:pPr>
        <w:pStyle w:val="Akapitzlist"/>
        <w:ind w:left="994"/>
        <w:rPr>
          <w:b/>
          <w:sz w:val="26"/>
          <w:szCs w:val="26"/>
        </w:rPr>
      </w:pPr>
    </w:p>
    <w:p w:rsidR="006A78A4" w:rsidRPr="00812E7B" w:rsidRDefault="006A78A4" w:rsidP="00356ED1">
      <w:pPr>
        <w:pStyle w:val="Akapitzlist"/>
        <w:ind w:left="994"/>
        <w:jc w:val="center"/>
        <w:rPr>
          <w:b/>
        </w:rPr>
      </w:pPr>
      <w:r w:rsidRPr="00812E7B">
        <w:rPr>
          <w:b/>
          <w:sz w:val="26"/>
          <w:szCs w:val="26"/>
        </w:rPr>
        <w:t>Zamawiający:</w:t>
      </w:r>
    </w:p>
    <w:p w:rsidR="006A78A4" w:rsidRPr="00812E7B" w:rsidRDefault="006A78A4" w:rsidP="006A78A4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41. Baza Lotnictwa Szkolnego w Dęblinie</w:t>
      </w:r>
    </w:p>
    <w:p w:rsidR="006A78A4" w:rsidRPr="00812E7B" w:rsidRDefault="006A78A4" w:rsidP="006A78A4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ul. Brygady Pościgowej 5</w:t>
      </w:r>
    </w:p>
    <w:p w:rsidR="006A78A4" w:rsidRPr="00812E7B" w:rsidRDefault="006A78A4" w:rsidP="006A78A4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08-521 Dęblin</w:t>
      </w:r>
    </w:p>
    <w:p w:rsidR="006A78A4" w:rsidRPr="00812E7B" w:rsidRDefault="006A78A4" w:rsidP="006A78A4">
      <w:pPr>
        <w:spacing w:line="480" w:lineRule="auto"/>
        <w:ind w:left="3975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 xml:space="preserve"> (pełna nazwa/firma, adres)</w:t>
      </w:r>
    </w:p>
    <w:p w:rsidR="006A78A4" w:rsidRPr="00812E7B" w:rsidRDefault="006A78A4" w:rsidP="006A78A4">
      <w:pPr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Podwykonawca:</w:t>
      </w:r>
    </w:p>
    <w:p w:rsidR="006A78A4" w:rsidRPr="00812E7B" w:rsidRDefault="006A78A4" w:rsidP="006A78A4">
      <w:pPr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(już znany)</w:t>
      </w:r>
    </w:p>
    <w:p w:rsidR="006A78A4" w:rsidRPr="00812E7B" w:rsidRDefault="006A78A4" w:rsidP="006A78A4">
      <w:pPr>
        <w:rPr>
          <w:b/>
          <w:sz w:val="26"/>
          <w:szCs w:val="26"/>
        </w:rPr>
      </w:pPr>
    </w:p>
    <w:p w:rsidR="006A78A4" w:rsidRPr="00812E7B" w:rsidRDefault="006A78A4" w:rsidP="006A78A4">
      <w:pPr>
        <w:spacing w:line="360" w:lineRule="auto"/>
        <w:ind w:right="4677"/>
      </w:pPr>
      <w:r w:rsidRPr="00812E7B">
        <w:t>…………………………………………………..</w:t>
      </w:r>
    </w:p>
    <w:p w:rsidR="006A78A4" w:rsidRPr="00812E7B" w:rsidRDefault="006A78A4" w:rsidP="006A78A4">
      <w:pPr>
        <w:spacing w:after="120"/>
        <w:ind w:right="4677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12E7B">
        <w:rPr>
          <w:i/>
          <w:sz w:val="16"/>
          <w:szCs w:val="16"/>
        </w:rPr>
        <w:t>CEiDG</w:t>
      </w:r>
      <w:proofErr w:type="spellEnd"/>
      <w:r w:rsidRPr="00812E7B">
        <w:rPr>
          <w:i/>
          <w:sz w:val="16"/>
          <w:szCs w:val="16"/>
        </w:rPr>
        <w:t>)</w:t>
      </w:r>
    </w:p>
    <w:p w:rsidR="006A78A4" w:rsidRPr="00812E7B" w:rsidRDefault="006A78A4" w:rsidP="006A78A4">
      <w:pPr>
        <w:spacing w:after="240"/>
        <w:ind w:right="4677"/>
        <w:rPr>
          <w:sz w:val="26"/>
          <w:szCs w:val="26"/>
          <w:u w:val="single"/>
        </w:rPr>
      </w:pPr>
      <w:r w:rsidRPr="00812E7B">
        <w:rPr>
          <w:sz w:val="26"/>
          <w:szCs w:val="26"/>
          <w:u w:val="single"/>
        </w:rPr>
        <w:t>reprezentowany przez:</w:t>
      </w:r>
    </w:p>
    <w:p w:rsidR="006A78A4" w:rsidRPr="00812E7B" w:rsidRDefault="006A78A4" w:rsidP="006A78A4">
      <w:pPr>
        <w:ind w:right="4677"/>
      </w:pPr>
      <w:r w:rsidRPr="00812E7B">
        <w:t>…………………………………………………</w:t>
      </w:r>
    </w:p>
    <w:p w:rsidR="006A78A4" w:rsidRPr="00812E7B" w:rsidRDefault="006A78A4" w:rsidP="006A78A4">
      <w:pPr>
        <w:ind w:right="4678"/>
      </w:pPr>
      <w:r w:rsidRPr="00812E7B">
        <w:t>…………………………………………………</w:t>
      </w:r>
    </w:p>
    <w:p w:rsidR="006A78A4" w:rsidRPr="00812E7B" w:rsidRDefault="006A78A4" w:rsidP="006A78A4">
      <w:pPr>
        <w:ind w:right="4677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>(imię, nazwisko, stanowisko/podstawa do reprezentacji)</w:t>
      </w:r>
    </w:p>
    <w:p w:rsidR="006A78A4" w:rsidRPr="00812E7B" w:rsidRDefault="006A78A4" w:rsidP="006A78A4">
      <w:pPr>
        <w:rPr>
          <w:sz w:val="16"/>
          <w:szCs w:val="16"/>
        </w:rPr>
      </w:pPr>
    </w:p>
    <w:p w:rsidR="006A78A4" w:rsidRPr="00812E7B" w:rsidRDefault="006A78A4" w:rsidP="006A78A4">
      <w:pPr>
        <w:shd w:val="clear" w:color="auto" w:fill="BFBFBF"/>
        <w:spacing w:before="120" w:after="120"/>
        <w:jc w:val="center"/>
        <w:rPr>
          <w:b/>
          <w:sz w:val="2"/>
          <w:szCs w:val="2"/>
        </w:rPr>
      </w:pPr>
    </w:p>
    <w:p w:rsidR="006A78A4" w:rsidRPr="00812E7B" w:rsidRDefault="006A78A4" w:rsidP="00356ED1">
      <w:pPr>
        <w:shd w:val="clear" w:color="auto" w:fill="BFBFBF"/>
        <w:spacing w:before="120" w:after="120"/>
        <w:jc w:val="center"/>
        <w:rPr>
          <w:b/>
          <w:sz w:val="28"/>
          <w:szCs w:val="28"/>
        </w:rPr>
      </w:pPr>
      <w:r w:rsidRPr="00812E7B">
        <w:rPr>
          <w:b/>
          <w:sz w:val="28"/>
          <w:szCs w:val="28"/>
        </w:rPr>
        <w:t xml:space="preserve">OŚWIADCZENIE PODWYKONAWCY </w:t>
      </w:r>
    </w:p>
    <w:p w:rsidR="006A78A4" w:rsidRPr="00812E7B" w:rsidRDefault="006A78A4" w:rsidP="006A78A4">
      <w:pPr>
        <w:pStyle w:val="Akapitzlist"/>
        <w:ind w:left="0"/>
        <w:jc w:val="both"/>
        <w:rPr>
          <w:b/>
          <w:i/>
          <w:sz w:val="26"/>
          <w:szCs w:val="26"/>
        </w:rPr>
      </w:pPr>
      <w:r w:rsidRPr="00812E7B">
        <w:rPr>
          <w:sz w:val="26"/>
          <w:szCs w:val="26"/>
        </w:rPr>
        <w:t>W związku z ubieganiem się o udzielenie zamówienia publicznego pn.</w:t>
      </w:r>
      <w:r w:rsidRPr="00812E7B">
        <w:rPr>
          <w:b/>
          <w:sz w:val="26"/>
          <w:szCs w:val="26"/>
        </w:rPr>
        <w:t>: „</w:t>
      </w:r>
      <w:r w:rsidRPr="00812E7B">
        <w:rPr>
          <w:b/>
          <w:bCs/>
          <w:sz w:val="26"/>
          <w:szCs w:val="26"/>
          <w:u w:val="single"/>
        </w:rPr>
        <w:t>Wykonywanie usługi ochrony fizycznej osób i mienia -</w:t>
      </w:r>
      <w:r w:rsidRPr="00812E7B">
        <w:rPr>
          <w:b/>
          <w:sz w:val="26"/>
          <w:szCs w:val="26"/>
          <w:u w:val="single"/>
        </w:rPr>
        <w:t xml:space="preserve"> świadczonej przez Specjalistyczną Uzbrojoną Formację Ochronną (SUFO) w zakresie ochrony osób i mienia w  kompleksach będących na zaopatrzeniu pod względem ochrony Jednostki Wojskowej 4929 w Dęblinie oraz konwojowanie wartości pieniężnych</w:t>
      </w:r>
      <w:r w:rsidRPr="00812E7B">
        <w:rPr>
          <w:b/>
          <w:i/>
          <w:sz w:val="26"/>
          <w:szCs w:val="26"/>
          <w:u w:val="single"/>
        </w:rPr>
        <w:t xml:space="preserve"> </w:t>
      </w:r>
      <w:r w:rsidRPr="00812E7B">
        <w:rPr>
          <w:b/>
          <w:sz w:val="26"/>
          <w:szCs w:val="26"/>
          <w:u w:val="single"/>
        </w:rPr>
        <w:t>– Nr 16/21/O</w:t>
      </w:r>
      <w:r w:rsidRPr="00812E7B">
        <w:rPr>
          <w:b/>
          <w:sz w:val="26"/>
          <w:szCs w:val="26"/>
        </w:rPr>
        <w:t xml:space="preserve">” </w:t>
      </w:r>
      <w:r w:rsidRPr="00812E7B">
        <w:rPr>
          <w:sz w:val="26"/>
          <w:szCs w:val="26"/>
        </w:rPr>
        <w:t xml:space="preserve">prowadzonego przez </w:t>
      </w:r>
      <w:r w:rsidRPr="00812E7B">
        <w:rPr>
          <w:b/>
          <w:i/>
          <w:sz w:val="26"/>
          <w:szCs w:val="26"/>
        </w:rPr>
        <w:t xml:space="preserve">41. Bazę Lotnictwa Szkolnego w Dęblinie </w:t>
      </w:r>
    </w:p>
    <w:p w:rsidR="006A78A4" w:rsidRPr="00812E7B" w:rsidRDefault="006A78A4" w:rsidP="006A78A4">
      <w:pPr>
        <w:pStyle w:val="Akapitzlist"/>
        <w:ind w:left="0"/>
        <w:jc w:val="both"/>
        <w:rPr>
          <w:b/>
          <w:i/>
          <w:sz w:val="26"/>
          <w:szCs w:val="26"/>
        </w:rPr>
      </w:pPr>
    </w:p>
    <w:p w:rsidR="006A78A4" w:rsidRPr="00812E7B" w:rsidRDefault="006A78A4" w:rsidP="006A78A4">
      <w:pPr>
        <w:pStyle w:val="Akapitzlist"/>
        <w:ind w:left="0"/>
        <w:jc w:val="both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następującego Wykonawcy (Wykonawców)</w:t>
      </w:r>
    </w:p>
    <w:p w:rsidR="00356ED1" w:rsidRPr="00812E7B" w:rsidRDefault="006A78A4" w:rsidP="00356ED1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78A4" w:rsidRPr="00812E7B" w:rsidRDefault="006A78A4" w:rsidP="00356ED1">
      <w:pPr>
        <w:jc w:val="both"/>
        <w:rPr>
          <w:b/>
          <w:sz w:val="24"/>
          <w:szCs w:val="24"/>
        </w:rPr>
      </w:pPr>
      <w:r w:rsidRPr="00812E7B">
        <w:rPr>
          <w:b/>
          <w:i/>
          <w:sz w:val="26"/>
          <w:szCs w:val="26"/>
        </w:rPr>
        <w:t xml:space="preserve">występując w postępowaniu jako Podwykonawca </w:t>
      </w:r>
    </w:p>
    <w:p w:rsidR="006A78A4" w:rsidRPr="00812E7B" w:rsidRDefault="006A78A4" w:rsidP="006A78A4">
      <w:pPr>
        <w:pStyle w:val="Akapitzlist"/>
        <w:ind w:left="0"/>
        <w:jc w:val="both"/>
        <w:rPr>
          <w:b/>
        </w:rPr>
      </w:pPr>
      <w:r w:rsidRPr="00812E7B">
        <w:rPr>
          <w:sz w:val="26"/>
          <w:szCs w:val="26"/>
        </w:rPr>
        <w:t>niniejszym oświadczam, że:</w:t>
      </w:r>
    </w:p>
    <w:p w:rsidR="006A78A4" w:rsidRPr="00812E7B" w:rsidRDefault="006A78A4" w:rsidP="006A78A4">
      <w:pPr>
        <w:rPr>
          <w:b/>
        </w:rPr>
      </w:pPr>
    </w:p>
    <w:p w:rsidR="006A78A4" w:rsidRPr="00812E7B" w:rsidRDefault="006A78A4" w:rsidP="00356ED1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a) zobowiązuję się do ochrony informacji niejawnych znajdujących się w moim posiadaniu lub z którymi zapoznam się w trakcie realizacji z</w:t>
      </w:r>
      <w:r w:rsidR="00356ED1" w:rsidRPr="00812E7B">
        <w:rPr>
          <w:b/>
          <w:sz w:val="24"/>
          <w:szCs w:val="24"/>
        </w:rPr>
        <w:t>amówienia i po jego zakończeniu</w:t>
      </w:r>
    </w:p>
    <w:p w:rsidR="006A78A4" w:rsidRPr="00812E7B" w:rsidRDefault="006A78A4" w:rsidP="006A78A4">
      <w:pPr>
        <w:rPr>
          <w:b/>
          <w:sz w:val="24"/>
          <w:szCs w:val="24"/>
        </w:rPr>
      </w:pPr>
    </w:p>
    <w:p w:rsidR="006A78A4" w:rsidRPr="00812E7B" w:rsidRDefault="006A78A4" w:rsidP="006A78A4">
      <w:pPr>
        <w:spacing w:line="360" w:lineRule="auto"/>
        <w:jc w:val="both"/>
        <w:rPr>
          <w:sz w:val="26"/>
          <w:szCs w:val="26"/>
        </w:rPr>
      </w:pPr>
      <w:r w:rsidRPr="00812E7B">
        <w:rPr>
          <w:sz w:val="26"/>
          <w:szCs w:val="26"/>
        </w:rPr>
        <w:t xml:space="preserve">…………….……. </w:t>
      </w:r>
      <w:r w:rsidRPr="00812E7B">
        <w:rPr>
          <w:i/>
          <w:sz w:val="26"/>
          <w:szCs w:val="26"/>
        </w:rPr>
        <w:t>(miejscowość),</w:t>
      </w:r>
      <w:r w:rsidRPr="00812E7B">
        <w:rPr>
          <w:sz w:val="26"/>
          <w:szCs w:val="26"/>
        </w:rPr>
        <w:t xml:space="preserve">dnia ………….……. r. </w:t>
      </w:r>
    </w:p>
    <w:p w:rsidR="00356ED1" w:rsidRPr="00812E7B" w:rsidRDefault="00356ED1" w:rsidP="006A78A4">
      <w:pPr>
        <w:spacing w:line="360" w:lineRule="auto"/>
        <w:jc w:val="both"/>
        <w:rPr>
          <w:sz w:val="26"/>
          <w:szCs w:val="26"/>
        </w:rPr>
      </w:pPr>
    </w:p>
    <w:p w:rsidR="006A78A4" w:rsidRPr="00812E7B" w:rsidRDefault="006A78A4" w:rsidP="006A78A4">
      <w:pPr>
        <w:pStyle w:val="Akapitzlist"/>
        <w:ind w:left="1001"/>
        <w:jc w:val="right"/>
        <w:rPr>
          <w:b/>
        </w:rPr>
      </w:pPr>
      <w:r w:rsidRPr="00812E7B">
        <w:rPr>
          <w:b/>
        </w:rPr>
        <w:t>........................................................</w:t>
      </w:r>
      <w:r w:rsidRPr="00812E7B">
        <w:rPr>
          <w:b/>
        </w:rPr>
        <w:tab/>
      </w:r>
    </w:p>
    <w:p w:rsidR="006A78A4" w:rsidRPr="00812E7B" w:rsidRDefault="006A78A4" w:rsidP="006A78A4">
      <w:pPr>
        <w:pStyle w:val="Akapitzlist"/>
        <w:ind w:left="1001"/>
        <w:jc w:val="right"/>
        <w:rPr>
          <w:b/>
        </w:rPr>
      </w:pPr>
      <w:r w:rsidRPr="00812E7B">
        <w:rPr>
          <w:b/>
        </w:rPr>
        <w:t xml:space="preserve">(podpis i pieczęć upoważnionych </w:t>
      </w:r>
    </w:p>
    <w:p w:rsidR="006A78A4" w:rsidRPr="00812E7B" w:rsidRDefault="006A78A4" w:rsidP="006A78A4">
      <w:pPr>
        <w:pStyle w:val="Akapitzlist"/>
        <w:ind w:left="1001"/>
        <w:jc w:val="right"/>
        <w:rPr>
          <w:b/>
        </w:rPr>
      </w:pPr>
      <w:r w:rsidRPr="00812E7B">
        <w:rPr>
          <w:b/>
        </w:rPr>
        <w:t xml:space="preserve">przedstawicieli </w:t>
      </w:r>
      <w:r w:rsidR="00356ED1" w:rsidRPr="00812E7B">
        <w:rPr>
          <w:b/>
        </w:rPr>
        <w:t>Pod</w:t>
      </w:r>
      <w:r w:rsidRPr="00812E7B">
        <w:rPr>
          <w:b/>
        </w:rPr>
        <w:t>wykonawcy)*</w:t>
      </w:r>
    </w:p>
    <w:p w:rsidR="00587F48" w:rsidRPr="00812E7B" w:rsidRDefault="006A78A4" w:rsidP="005B2A29">
      <w:pPr>
        <w:pStyle w:val="Akapitzlist"/>
        <w:ind w:left="0"/>
        <w:jc w:val="both"/>
        <w:rPr>
          <w:b/>
          <w:sz w:val="22"/>
          <w:szCs w:val="22"/>
        </w:rPr>
      </w:pPr>
      <w:r w:rsidRPr="00812E7B">
        <w:rPr>
          <w:b/>
          <w:sz w:val="22"/>
          <w:szCs w:val="22"/>
          <w:u w:val="single"/>
          <w:vertAlign w:val="superscript"/>
        </w:rPr>
        <w:t>*</w:t>
      </w:r>
      <w:r w:rsidRPr="00812E7B">
        <w:rPr>
          <w:b/>
          <w:sz w:val="22"/>
          <w:szCs w:val="22"/>
          <w:u w:val="single"/>
        </w:rPr>
        <w:t>UWAGA: podpis musi być możliwy do ide</w:t>
      </w:r>
      <w:r w:rsidR="00356ED1" w:rsidRPr="00812E7B">
        <w:rPr>
          <w:b/>
          <w:sz w:val="22"/>
          <w:szCs w:val="22"/>
          <w:u w:val="single"/>
        </w:rPr>
        <w:t xml:space="preserve">ntyfikacji (czytelny  lub wraz </w:t>
      </w:r>
      <w:r w:rsidRPr="00812E7B">
        <w:rPr>
          <w:b/>
          <w:sz w:val="22"/>
          <w:szCs w:val="22"/>
          <w:u w:val="single"/>
        </w:rPr>
        <w:t>z imienną pieczątką osoby podpisującej</w:t>
      </w:r>
      <w:r w:rsidR="005B2A29" w:rsidRPr="00812E7B">
        <w:rPr>
          <w:b/>
          <w:sz w:val="22"/>
          <w:szCs w:val="22"/>
        </w:rPr>
        <w:t>)</w:t>
      </w:r>
    </w:p>
    <w:sectPr w:rsidR="00587F48" w:rsidRPr="00812E7B" w:rsidSect="004108C5">
      <w:footerReference w:type="default" r:id="rId9"/>
      <w:pgSz w:w="11905" w:h="16837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57" w:rsidRDefault="000C5357">
      <w:r>
        <w:separator/>
      </w:r>
    </w:p>
  </w:endnote>
  <w:endnote w:type="continuationSeparator" w:id="0">
    <w:p w:rsidR="000C5357" w:rsidRDefault="000C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 BT">
    <w:altName w:val="Bookman Old Style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5C" w:rsidRDefault="0093795C" w:rsidP="00B93471">
    <w:pPr>
      <w:pStyle w:val="Stopka"/>
      <w:tabs>
        <w:tab w:val="clear" w:pos="9072"/>
        <w:tab w:val="left" w:pos="3435"/>
        <w:tab w:val="right" w:pos="9073"/>
      </w:tabs>
      <w:jc w:val="center"/>
    </w:pPr>
    <w:r>
      <w:rPr>
        <w:sz w:val="16"/>
        <w:szCs w:val="16"/>
      </w:rPr>
      <w:t>16/21</w:t>
    </w:r>
    <w:r w:rsidRPr="00B172E4">
      <w:rPr>
        <w:sz w:val="16"/>
        <w:szCs w:val="16"/>
      </w:rPr>
      <w:t xml:space="preserve">/O -  </w:t>
    </w:r>
    <w:r>
      <w:rPr>
        <w:bCs/>
        <w:sz w:val="16"/>
        <w:szCs w:val="16"/>
      </w:rPr>
      <w:t xml:space="preserve">Wykonywanie </w:t>
    </w:r>
    <w:r w:rsidRPr="00991285">
      <w:rPr>
        <w:bCs/>
        <w:sz w:val="16"/>
        <w:szCs w:val="16"/>
      </w:rPr>
      <w:t xml:space="preserve"> usługi ochrony fizycznej osób i mienia -</w:t>
    </w:r>
    <w:r w:rsidRPr="00991285">
      <w:rPr>
        <w:sz w:val="16"/>
        <w:szCs w:val="16"/>
      </w:rPr>
      <w:t xml:space="preserve"> świadczonej przez Specjalistyczną Uzbrojoną Formację Ochronną (SUFO) w zakresie ochrony osób i mienia w  kompleksach będących na zaopatrzeniu po względem ochrony Jednostki Wojskowej 4929 w Dęblinie oraz konwojowanie wartości pieniężnych</w:t>
    </w:r>
    <w:r>
      <w:t xml:space="preserve"> </w:t>
    </w:r>
  </w:p>
  <w:p w:rsidR="0093795C" w:rsidRDefault="00FB2AF2" w:rsidP="00B93471">
    <w:pPr>
      <w:pStyle w:val="Stopka"/>
      <w:tabs>
        <w:tab w:val="clear" w:pos="9072"/>
        <w:tab w:val="left" w:pos="3435"/>
        <w:tab w:val="right" w:pos="9073"/>
      </w:tabs>
      <w:jc w:val="center"/>
    </w:pPr>
    <w:fldSimple w:instr=" PAGE   \* MERGEFORMAT ">
      <w:r w:rsidR="00A74B2A">
        <w:rPr>
          <w:noProof/>
        </w:rPr>
        <w:t>20</w:t>
      </w:r>
    </w:fldSimple>
  </w:p>
  <w:p w:rsidR="0093795C" w:rsidRDefault="0093795C" w:rsidP="00F9542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57" w:rsidRDefault="000C5357">
      <w:r>
        <w:separator/>
      </w:r>
    </w:p>
  </w:footnote>
  <w:footnote w:type="continuationSeparator" w:id="0">
    <w:p w:rsidR="000C5357" w:rsidRDefault="000C5357">
      <w:r>
        <w:continuationSeparator/>
      </w:r>
    </w:p>
  </w:footnote>
  <w:footnote w:id="1">
    <w:p w:rsidR="0093795C" w:rsidRPr="00DE0353" w:rsidRDefault="0093795C" w:rsidP="006F44A6">
      <w:pPr>
        <w:pStyle w:val="Tekstprzypisudolnego"/>
        <w:rPr>
          <w:i/>
          <w:sz w:val="18"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2">
    <w:p w:rsidR="0093795C" w:rsidRPr="00C86680" w:rsidRDefault="0093795C" w:rsidP="006F44A6">
      <w:pPr>
        <w:pStyle w:val="Tekstprzypisudolnego"/>
        <w:rPr>
          <w:i/>
          <w:sz w:val="18"/>
        </w:rPr>
      </w:pPr>
      <w:r w:rsidRPr="00C86680">
        <w:rPr>
          <w:rStyle w:val="Odwoanieprzypisudolnego"/>
          <w:i/>
          <w:sz w:val="18"/>
        </w:rPr>
        <w:footnoteRef/>
      </w:r>
      <w:r w:rsidRPr="00C86680">
        <w:rPr>
          <w:i/>
          <w:sz w:val="18"/>
        </w:rPr>
        <w:t xml:space="preserve"> Dotyczy Wykonawców, których oferty będą generować obowiązek doliczania wartości podatku VAT do wartości netto</w:t>
      </w:r>
      <w:r>
        <w:rPr>
          <w:i/>
          <w:sz w:val="18"/>
        </w:rPr>
        <w:t xml:space="preserve"> </w:t>
      </w:r>
      <w:r w:rsidRPr="00C86680">
        <w:rPr>
          <w:i/>
          <w:sz w:val="18"/>
        </w:rPr>
        <w:t xml:space="preserve">oferty, tj. w przypadku: </w:t>
      </w:r>
    </w:p>
    <w:p w:rsidR="0093795C" w:rsidRPr="00C86680" w:rsidRDefault="0093795C" w:rsidP="006F44A6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</w:t>
      </w:r>
      <w:proofErr w:type="spellStart"/>
      <w:r w:rsidRPr="00C86680">
        <w:rPr>
          <w:i/>
          <w:sz w:val="18"/>
        </w:rPr>
        <w:t>wewnątrzwspólnotowego</w:t>
      </w:r>
      <w:proofErr w:type="spellEnd"/>
      <w:r w:rsidRPr="00C86680">
        <w:rPr>
          <w:i/>
          <w:sz w:val="18"/>
        </w:rPr>
        <w:t xml:space="preserve"> nabycia towarów, </w:t>
      </w:r>
    </w:p>
    <w:p w:rsidR="0093795C" w:rsidRPr="00C86680" w:rsidRDefault="0093795C" w:rsidP="006F44A6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importu usług lub importu towarów, z którymi wiąże się obowiązek doliczenia przez </w:t>
      </w:r>
      <w:r>
        <w:rPr>
          <w:i/>
          <w:sz w:val="18"/>
        </w:rPr>
        <w:t xml:space="preserve">zamawiającego przy porównywaniu </w:t>
      </w:r>
      <w:r w:rsidRPr="00C86680">
        <w:rPr>
          <w:i/>
          <w:sz w:val="18"/>
        </w:rPr>
        <w:t xml:space="preserve">cen ofertowych podatku VAT. </w:t>
      </w:r>
    </w:p>
    <w:p w:rsidR="0093795C" w:rsidRDefault="0093795C" w:rsidP="006F44A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880"/>
        </w:tabs>
      </w:p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0F"/>
    <w:multiLevelType w:val="multilevel"/>
    <w:tmpl w:val="249A9C04"/>
    <w:name w:val="WW8Num14"/>
    <w:lvl w:ilvl="0">
      <w:start w:val="1"/>
      <w:numFmt w:val="decimal"/>
      <w:lvlText w:val="%1."/>
      <w:lvlJc w:val="center"/>
      <w:pPr>
        <w:tabs>
          <w:tab w:val="num" w:pos="284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>
      <w:numFmt w:val="bullet"/>
      <w:lvlText w:val=""/>
      <w:lvlJc w:val="left"/>
      <w:pPr>
        <w:tabs>
          <w:tab w:val="num" w:pos="2340"/>
        </w:tabs>
      </w:pPr>
      <w:rPr>
        <w:rFonts w:ascii="Symbol" w:hAnsi="Symbol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0"/>
    <w:multiLevelType w:val="multilevel"/>
    <w:tmpl w:val="27C28812"/>
    <w:name w:val="WW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005AC93A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5">
    <w:nsid w:val="00000016"/>
    <w:multiLevelType w:val="multilevel"/>
    <w:tmpl w:val="5DA04CC6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B"/>
    <w:multiLevelType w:val="multilevel"/>
    <w:tmpl w:val="6CA681F0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9">
    <w:nsid w:val="0000001C"/>
    <w:multiLevelType w:val="singleLevel"/>
    <w:tmpl w:val="7C6CD626"/>
    <w:name w:val="WW8Num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0000001E"/>
    <w:multiLevelType w:val="singleLevel"/>
    <w:tmpl w:val="0000001E"/>
    <w:name w:val="WW8Num40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b w:val="0"/>
        <w:i w:val="0"/>
        <w:color w:val="000000"/>
        <w:sz w:val="24"/>
      </w:rPr>
    </w:lvl>
  </w:abstractNum>
  <w:abstractNum w:abstractNumId="21">
    <w:nsid w:val="0000001F"/>
    <w:multiLevelType w:val="singleLevel"/>
    <w:tmpl w:val="B4525300"/>
    <w:name w:val="WW8Num42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22">
    <w:nsid w:val="00000020"/>
    <w:multiLevelType w:val="multilevel"/>
    <w:tmpl w:val="00000020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25"/>
    <w:multiLevelType w:val="multilevel"/>
    <w:tmpl w:val="0000002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9"/>
    <w:multiLevelType w:val="multilevel"/>
    <w:tmpl w:val="00000029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8">
    <w:nsid w:val="0000002A"/>
    <w:multiLevelType w:val="multilevel"/>
    <w:tmpl w:val="C74EB1BC"/>
    <w:name w:val="WWNum42"/>
    <w:lvl w:ilvl="0">
      <w:start w:val="1"/>
      <w:numFmt w:val="decimal"/>
      <w:lvlText w:val="%1)"/>
      <w:lvlJc w:val="left"/>
      <w:pPr>
        <w:tabs>
          <w:tab w:val="num" w:pos="-660"/>
        </w:tabs>
        <w:ind w:left="41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660"/>
        </w:tabs>
        <w:ind w:left="1130" w:hanging="360"/>
      </w:pPr>
    </w:lvl>
    <w:lvl w:ilvl="2">
      <w:start w:val="1"/>
      <w:numFmt w:val="lowerRoman"/>
      <w:lvlText w:val="%3."/>
      <w:lvlJc w:val="right"/>
      <w:pPr>
        <w:tabs>
          <w:tab w:val="num" w:pos="-66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-660"/>
        </w:tabs>
        <w:ind w:left="2570" w:hanging="360"/>
      </w:pPr>
    </w:lvl>
    <w:lvl w:ilvl="4">
      <w:start w:val="1"/>
      <w:numFmt w:val="lowerLetter"/>
      <w:lvlText w:val="%5."/>
      <w:lvlJc w:val="left"/>
      <w:pPr>
        <w:tabs>
          <w:tab w:val="num" w:pos="-660"/>
        </w:tabs>
        <w:ind w:left="3290" w:hanging="360"/>
      </w:pPr>
    </w:lvl>
    <w:lvl w:ilvl="5">
      <w:start w:val="1"/>
      <w:numFmt w:val="lowerRoman"/>
      <w:lvlText w:val="%6."/>
      <w:lvlJc w:val="right"/>
      <w:pPr>
        <w:tabs>
          <w:tab w:val="num" w:pos="-660"/>
        </w:tabs>
        <w:ind w:left="4010" w:hanging="180"/>
      </w:pPr>
    </w:lvl>
    <w:lvl w:ilvl="6">
      <w:start w:val="1"/>
      <w:numFmt w:val="decimal"/>
      <w:lvlText w:val="%7."/>
      <w:lvlJc w:val="left"/>
      <w:pPr>
        <w:tabs>
          <w:tab w:val="num" w:pos="-660"/>
        </w:tabs>
        <w:ind w:left="4730" w:hanging="360"/>
      </w:pPr>
    </w:lvl>
    <w:lvl w:ilvl="7">
      <w:start w:val="1"/>
      <w:numFmt w:val="lowerLetter"/>
      <w:lvlText w:val="%8."/>
      <w:lvlJc w:val="left"/>
      <w:pPr>
        <w:tabs>
          <w:tab w:val="num" w:pos="-660"/>
        </w:tabs>
        <w:ind w:left="5450" w:hanging="360"/>
      </w:pPr>
    </w:lvl>
    <w:lvl w:ilvl="8">
      <w:start w:val="1"/>
      <w:numFmt w:val="lowerRoman"/>
      <w:lvlText w:val="%9."/>
      <w:lvlJc w:val="right"/>
      <w:pPr>
        <w:tabs>
          <w:tab w:val="num" w:pos="-660"/>
        </w:tabs>
        <w:ind w:left="6170" w:hanging="180"/>
      </w:pPr>
    </w:lvl>
  </w:abstractNum>
  <w:abstractNum w:abstractNumId="29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0">
    <w:nsid w:val="0000002C"/>
    <w:multiLevelType w:val="multilevel"/>
    <w:tmpl w:val="0000002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1">
    <w:nsid w:val="0000002D"/>
    <w:multiLevelType w:val="multilevel"/>
    <w:tmpl w:val="0000002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>
    <w:nsid w:val="0000002F"/>
    <w:multiLevelType w:val="multilevel"/>
    <w:tmpl w:val="0000002F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>
    <w:nsid w:val="00000030"/>
    <w:multiLevelType w:val="multilevel"/>
    <w:tmpl w:val="00000030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31"/>
    <w:multiLevelType w:val="multilevel"/>
    <w:tmpl w:val="00000031"/>
    <w:name w:val="WW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32"/>
    <w:multiLevelType w:val="multilevel"/>
    <w:tmpl w:val="00000032"/>
    <w:name w:val="WW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33"/>
    <w:multiLevelType w:val="multilevel"/>
    <w:tmpl w:val="1E1EB73C"/>
    <w:name w:val="WWNum51"/>
    <w:lvl w:ilvl="0">
      <w:start w:val="1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</w:rPr>
    </w:lvl>
    <w:lvl w:ilvl="1">
      <w:start w:val="2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35"/>
    <w:multiLevelType w:val="multilevel"/>
    <w:tmpl w:val="5C24240A"/>
    <w:name w:val="WWNum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A9784F"/>
    <w:multiLevelType w:val="hybridMultilevel"/>
    <w:tmpl w:val="901C0D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00B67EF3"/>
    <w:multiLevelType w:val="hybridMultilevel"/>
    <w:tmpl w:val="B1FA7298"/>
    <w:name w:val="WW8Num44"/>
    <w:lvl w:ilvl="0" w:tplc="C89A6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B92AFDC" w:tentative="1">
      <w:start w:val="1"/>
      <w:numFmt w:val="lowerLetter"/>
      <w:lvlText w:val="%2."/>
      <w:lvlJc w:val="left"/>
      <w:pPr>
        <w:ind w:left="2148" w:hanging="360"/>
      </w:pPr>
    </w:lvl>
    <w:lvl w:ilvl="2" w:tplc="3C365AEA" w:tentative="1">
      <w:start w:val="1"/>
      <w:numFmt w:val="lowerRoman"/>
      <w:lvlText w:val="%3."/>
      <w:lvlJc w:val="right"/>
      <w:pPr>
        <w:ind w:left="2868" w:hanging="180"/>
      </w:pPr>
    </w:lvl>
    <w:lvl w:ilvl="3" w:tplc="34B800A4" w:tentative="1">
      <w:start w:val="1"/>
      <w:numFmt w:val="decimal"/>
      <w:lvlText w:val="%4."/>
      <w:lvlJc w:val="left"/>
      <w:pPr>
        <w:ind w:left="3588" w:hanging="360"/>
      </w:pPr>
    </w:lvl>
    <w:lvl w:ilvl="4" w:tplc="DDAE0B24" w:tentative="1">
      <w:start w:val="1"/>
      <w:numFmt w:val="lowerLetter"/>
      <w:lvlText w:val="%5."/>
      <w:lvlJc w:val="left"/>
      <w:pPr>
        <w:ind w:left="4308" w:hanging="360"/>
      </w:pPr>
    </w:lvl>
    <w:lvl w:ilvl="5" w:tplc="E4B80FF0" w:tentative="1">
      <w:start w:val="1"/>
      <w:numFmt w:val="lowerRoman"/>
      <w:lvlText w:val="%6."/>
      <w:lvlJc w:val="right"/>
      <w:pPr>
        <w:ind w:left="5028" w:hanging="180"/>
      </w:pPr>
    </w:lvl>
    <w:lvl w:ilvl="6" w:tplc="CAD62504" w:tentative="1">
      <w:start w:val="1"/>
      <w:numFmt w:val="decimal"/>
      <w:lvlText w:val="%7."/>
      <w:lvlJc w:val="left"/>
      <w:pPr>
        <w:ind w:left="5748" w:hanging="360"/>
      </w:pPr>
    </w:lvl>
    <w:lvl w:ilvl="7" w:tplc="92C06D28" w:tentative="1">
      <w:start w:val="1"/>
      <w:numFmt w:val="lowerLetter"/>
      <w:lvlText w:val="%8."/>
      <w:lvlJc w:val="left"/>
      <w:pPr>
        <w:ind w:left="6468" w:hanging="360"/>
      </w:pPr>
    </w:lvl>
    <w:lvl w:ilvl="8" w:tplc="0E3ECC3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00E75BD0"/>
    <w:multiLevelType w:val="hybridMultilevel"/>
    <w:tmpl w:val="B2DC58FE"/>
    <w:lvl w:ilvl="0" w:tplc="04150019">
      <w:numFmt w:val="bullet"/>
      <w:lvlText w:val=""/>
      <w:lvlJc w:val="left"/>
      <w:pPr>
        <w:ind w:left="1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3">
    <w:nsid w:val="012514D8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150071F"/>
    <w:multiLevelType w:val="multilevel"/>
    <w:tmpl w:val="1AA0E1F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021E648A"/>
    <w:multiLevelType w:val="hybridMultilevel"/>
    <w:tmpl w:val="40767BD2"/>
    <w:lvl w:ilvl="0" w:tplc="15802F68">
      <w:start w:val="1"/>
      <w:numFmt w:val="bullet"/>
      <w:lvlText w:val="–"/>
      <w:lvlJc w:val="left"/>
      <w:pPr>
        <w:ind w:left="1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6">
    <w:nsid w:val="028439C2"/>
    <w:multiLevelType w:val="multilevel"/>
    <w:tmpl w:val="481E266A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03015CA7"/>
    <w:multiLevelType w:val="hybridMultilevel"/>
    <w:tmpl w:val="322AEF7E"/>
    <w:lvl w:ilvl="0" w:tplc="3B48C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3075D9C"/>
    <w:multiLevelType w:val="hybridMultilevel"/>
    <w:tmpl w:val="C8A86DE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3092D51"/>
    <w:multiLevelType w:val="multilevel"/>
    <w:tmpl w:val="7780C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0">
    <w:nsid w:val="032D1440"/>
    <w:multiLevelType w:val="hybridMultilevel"/>
    <w:tmpl w:val="09DA4E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>
    <w:nsid w:val="034E0727"/>
    <w:multiLevelType w:val="hybridMultilevel"/>
    <w:tmpl w:val="7E18F890"/>
    <w:lvl w:ilvl="0" w:tplc="3B48CD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0353448B"/>
    <w:multiLevelType w:val="hybridMultilevel"/>
    <w:tmpl w:val="7F7A1170"/>
    <w:lvl w:ilvl="0" w:tplc="707CDAEE">
      <w:start w:val="1"/>
      <w:numFmt w:val="decimal"/>
      <w:lvlText w:val="%1."/>
      <w:lvlJc w:val="left"/>
      <w:pPr>
        <w:ind w:left="3838" w:hanging="15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4984" w:hanging="360"/>
      </w:pPr>
    </w:lvl>
    <w:lvl w:ilvl="2" w:tplc="04150005" w:tentative="1">
      <w:start w:val="1"/>
      <w:numFmt w:val="lowerRoman"/>
      <w:lvlText w:val="%3."/>
      <w:lvlJc w:val="right"/>
      <w:pPr>
        <w:ind w:left="5704" w:hanging="180"/>
      </w:pPr>
    </w:lvl>
    <w:lvl w:ilvl="3" w:tplc="04150001" w:tentative="1">
      <w:start w:val="1"/>
      <w:numFmt w:val="decimal"/>
      <w:lvlText w:val="%4."/>
      <w:lvlJc w:val="left"/>
      <w:pPr>
        <w:ind w:left="6424" w:hanging="360"/>
      </w:pPr>
    </w:lvl>
    <w:lvl w:ilvl="4" w:tplc="04150003" w:tentative="1">
      <w:start w:val="1"/>
      <w:numFmt w:val="lowerLetter"/>
      <w:lvlText w:val="%5."/>
      <w:lvlJc w:val="left"/>
      <w:pPr>
        <w:ind w:left="7144" w:hanging="360"/>
      </w:pPr>
    </w:lvl>
    <w:lvl w:ilvl="5" w:tplc="04150005" w:tentative="1">
      <w:start w:val="1"/>
      <w:numFmt w:val="lowerRoman"/>
      <w:lvlText w:val="%6."/>
      <w:lvlJc w:val="right"/>
      <w:pPr>
        <w:ind w:left="7864" w:hanging="180"/>
      </w:pPr>
    </w:lvl>
    <w:lvl w:ilvl="6" w:tplc="04150001" w:tentative="1">
      <w:start w:val="1"/>
      <w:numFmt w:val="decimal"/>
      <w:lvlText w:val="%7."/>
      <w:lvlJc w:val="left"/>
      <w:pPr>
        <w:ind w:left="8584" w:hanging="360"/>
      </w:pPr>
    </w:lvl>
    <w:lvl w:ilvl="7" w:tplc="04150003" w:tentative="1">
      <w:start w:val="1"/>
      <w:numFmt w:val="lowerLetter"/>
      <w:lvlText w:val="%8."/>
      <w:lvlJc w:val="left"/>
      <w:pPr>
        <w:ind w:left="9304" w:hanging="360"/>
      </w:pPr>
    </w:lvl>
    <w:lvl w:ilvl="8" w:tplc="04150005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53">
    <w:nsid w:val="03DB05F1"/>
    <w:multiLevelType w:val="hybridMultilevel"/>
    <w:tmpl w:val="5AE0B11E"/>
    <w:lvl w:ilvl="0" w:tplc="30C454BA">
      <w:start w:val="1"/>
      <w:numFmt w:val="decimal"/>
      <w:lvlText w:val="%1)"/>
      <w:lvlJc w:val="left"/>
      <w:pPr>
        <w:ind w:left="720" w:hanging="360"/>
      </w:pPr>
    </w:lvl>
    <w:lvl w:ilvl="1" w:tplc="9220455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44509D7"/>
    <w:multiLevelType w:val="hybridMultilevel"/>
    <w:tmpl w:val="AE38462C"/>
    <w:lvl w:ilvl="0" w:tplc="51FA5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4C94BED"/>
    <w:multiLevelType w:val="hybridMultilevel"/>
    <w:tmpl w:val="76565C0C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4F2712B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4F54FB4"/>
    <w:multiLevelType w:val="multilevel"/>
    <w:tmpl w:val="412EF798"/>
    <w:name w:val="WWNum35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50E0E4A"/>
    <w:multiLevelType w:val="hybridMultilevel"/>
    <w:tmpl w:val="9DE00D22"/>
    <w:lvl w:ilvl="0" w:tplc="BC0EF83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5C208A4"/>
    <w:multiLevelType w:val="hybridMultilevel"/>
    <w:tmpl w:val="0C86DD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>
    <w:nsid w:val="06D8482A"/>
    <w:multiLevelType w:val="hybridMultilevel"/>
    <w:tmpl w:val="571C609C"/>
    <w:lvl w:ilvl="0" w:tplc="13003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70E47E1"/>
    <w:multiLevelType w:val="hybridMultilevel"/>
    <w:tmpl w:val="95BCE7AC"/>
    <w:lvl w:ilvl="0" w:tplc="D3A04AD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07295F05"/>
    <w:multiLevelType w:val="hybridMultilevel"/>
    <w:tmpl w:val="024C5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090D6628"/>
    <w:multiLevelType w:val="hybridMultilevel"/>
    <w:tmpl w:val="8DF0CAEE"/>
    <w:lvl w:ilvl="0" w:tplc="6C8A7118">
      <w:start w:val="1"/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Windsor BT" w:hAnsi="Windsor BT" w:hint="default"/>
      </w:rPr>
    </w:lvl>
    <w:lvl w:ilvl="1" w:tplc="997E1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09953C21"/>
    <w:multiLevelType w:val="hybridMultilevel"/>
    <w:tmpl w:val="F692F6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09EA10D0"/>
    <w:multiLevelType w:val="multilevel"/>
    <w:tmpl w:val="4E661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0A8F39AE"/>
    <w:multiLevelType w:val="hybridMultilevel"/>
    <w:tmpl w:val="0F462B34"/>
    <w:lvl w:ilvl="0" w:tplc="8908977C">
      <w:start w:val="1"/>
      <w:numFmt w:val="lowerLetter"/>
      <w:lvlText w:val="%1)"/>
      <w:lvlJc w:val="left"/>
      <w:pPr>
        <w:tabs>
          <w:tab w:val="num" w:pos="876"/>
        </w:tabs>
        <w:ind w:left="876" w:hanging="360"/>
      </w:pPr>
      <w:rPr>
        <w:rFonts w:hint="default"/>
        <w:sz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16"/>
        </w:tabs>
        <w:ind w:left="231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67">
    <w:nsid w:val="0AF7447B"/>
    <w:multiLevelType w:val="hybridMultilevel"/>
    <w:tmpl w:val="FE8AB5DE"/>
    <w:lvl w:ilvl="0" w:tplc="326CC60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46E66108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62500AD6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8">
    <w:nsid w:val="0BA15679"/>
    <w:multiLevelType w:val="multilevel"/>
    <w:tmpl w:val="C866AD7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9">
    <w:nsid w:val="0BEF0F18"/>
    <w:multiLevelType w:val="hybridMultilevel"/>
    <w:tmpl w:val="6B06258C"/>
    <w:lvl w:ilvl="0" w:tplc="E13E9F7A">
      <w:start w:val="1"/>
      <w:numFmt w:val="decimal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1B2261"/>
    <w:multiLevelType w:val="hybridMultilevel"/>
    <w:tmpl w:val="98BCD612"/>
    <w:lvl w:ilvl="0" w:tplc="D28E2A2A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14DC946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CF83E8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C48F8D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C28A95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15429D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88188B8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970CEB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C88E7F8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>
    <w:nsid w:val="0C6F2450"/>
    <w:multiLevelType w:val="hybridMultilevel"/>
    <w:tmpl w:val="8C1C9394"/>
    <w:lvl w:ilvl="0" w:tplc="3B48CD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CC05F37"/>
    <w:multiLevelType w:val="hybridMultilevel"/>
    <w:tmpl w:val="1300472C"/>
    <w:lvl w:ilvl="0" w:tplc="3C088E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286D4B"/>
    <w:multiLevelType w:val="multilevel"/>
    <w:tmpl w:val="25F812C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4">
    <w:nsid w:val="0EC07BA4"/>
    <w:multiLevelType w:val="hybridMultilevel"/>
    <w:tmpl w:val="A68E14C2"/>
    <w:lvl w:ilvl="0" w:tplc="4790D5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6D007E"/>
    <w:multiLevelType w:val="hybridMultilevel"/>
    <w:tmpl w:val="E55818E4"/>
    <w:lvl w:ilvl="0" w:tplc="F270503A">
      <w:start w:val="1"/>
      <w:numFmt w:val="decimal"/>
      <w:lvlText w:val="%1)"/>
      <w:lvlJc w:val="left"/>
      <w:pPr>
        <w:ind w:left="633" w:hanging="360"/>
      </w:pPr>
    </w:lvl>
    <w:lvl w:ilvl="1" w:tplc="04150019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6">
    <w:nsid w:val="0FFC6A8F"/>
    <w:multiLevelType w:val="multilevel"/>
    <w:tmpl w:val="7D00F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7">
    <w:nsid w:val="1037521F"/>
    <w:multiLevelType w:val="hybridMultilevel"/>
    <w:tmpl w:val="D2BC2C9A"/>
    <w:lvl w:ilvl="0" w:tplc="04150017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06F25B3"/>
    <w:multiLevelType w:val="hybridMultilevel"/>
    <w:tmpl w:val="D942767A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10DB56FE"/>
    <w:multiLevelType w:val="hybridMultilevel"/>
    <w:tmpl w:val="5502A8E6"/>
    <w:lvl w:ilvl="0" w:tplc="0C5A2E7E">
      <w:start w:val="1"/>
      <w:numFmt w:val="lowerLetter"/>
      <w:lvlText w:val="%1)"/>
      <w:lvlJc w:val="left"/>
      <w:pPr>
        <w:ind w:left="360" w:hanging="360"/>
      </w:pPr>
    </w:lvl>
    <w:lvl w:ilvl="1" w:tplc="E78802D4" w:tentative="1">
      <w:start w:val="1"/>
      <w:numFmt w:val="lowerLetter"/>
      <w:lvlText w:val="%2."/>
      <w:lvlJc w:val="left"/>
      <w:pPr>
        <w:ind w:left="1080" w:hanging="360"/>
      </w:pPr>
    </w:lvl>
    <w:lvl w:ilvl="2" w:tplc="C31E04D6" w:tentative="1">
      <w:start w:val="1"/>
      <w:numFmt w:val="lowerRoman"/>
      <w:lvlText w:val="%3."/>
      <w:lvlJc w:val="right"/>
      <w:pPr>
        <w:ind w:left="1800" w:hanging="180"/>
      </w:pPr>
    </w:lvl>
    <w:lvl w:ilvl="3" w:tplc="C8307224" w:tentative="1">
      <w:start w:val="1"/>
      <w:numFmt w:val="decimal"/>
      <w:lvlText w:val="%4."/>
      <w:lvlJc w:val="left"/>
      <w:pPr>
        <w:ind w:left="2520" w:hanging="360"/>
      </w:pPr>
    </w:lvl>
    <w:lvl w:ilvl="4" w:tplc="61044DC2" w:tentative="1">
      <w:start w:val="1"/>
      <w:numFmt w:val="lowerLetter"/>
      <w:lvlText w:val="%5."/>
      <w:lvlJc w:val="left"/>
      <w:pPr>
        <w:ind w:left="3240" w:hanging="360"/>
      </w:pPr>
    </w:lvl>
    <w:lvl w:ilvl="5" w:tplc="5A363B4E" w:tentative="1">
      <w:start w:val="1"/>
      <w:numFmt w:val="lowerRoman"/>
      <w:lvlText w:val="%6."/>
      <w:lvlJc w:val="right"/>
      <w:pPr>
        <w:ind w:left="3960" w:hanging="180"/>
      </w:pPr>
    </w:lvl>
    <w:lvl w:ilvl="6" w:tplc="B232A9D2" w:tentative="1">
      <w:start w:val="1"/>
      <w:numFmt w:val="decimal"/>
      <w:lvlText w:val="%7."/>
      <w:lvlJc w:val="left"/>
      <w:pPr>
        <w:ind w:left="4680" w:hanging="360"/>
      </w:pPr>
    </w:lvl>
    <w:lvl w:ilvl="7" w:tplc="5A0631DE" w:tentative="1">
      <w:start w:val="1"/>
      <w:numFmt w:val="lowerLetter"/>
      <w:lvlText w:val="%8."/>
      <w:lvlJc w:val="left"/>
      <w:pPr>
        <w:ind w:left="5400" w:hanging="360"/>
      </w:pPr>
    </w:lvl>
    <w:lvl w:ilvl="8" w:tplc="9FE249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1180060B"/>
    <w:multiLevelType w:val="hybridMultilevel"/>
    <w:tmpl w:val="17C66E58"/>
    <w:lvl w:ilvl="0" w:tplc="E91A52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>
    <w:nsid w:val="11A52014"/>
    <w:multiLevelType w:val="hybridMultilevel"/>
    <w:tmpl w:val="D0F02A4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2">
    <w:nsid w:val="124C1695"/>
    <w:multiLevelType w:val="multilevel"/>
    <w:tmpl w:val="971C80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2DA6F4C"/>
    <w:multiLevelType w:val="multilevel"/>
    <w:tmpl w:val="5BF066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4">
    <w:nsid w:val="13B12B3B"/>
    <w:multiLevelType w:val="hybridMultilevel"/>
    <w:tmpl w:val="6E10CC52"/>
    <w:lvl w:ilvl="0" w:tplc="550E5B7C">
      <w:start w:val="32"/>
      <w:numFmt w:val="decimal"/>
      <w:lvlText w:val="%1."/>
      <w:lvlJc w:val="left"/>
      <w:pPr>
        <w:ind w:left="84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79" w:hanging="360"/>
      </w:pPr>
    </w:lvl>
    <w:lvl w:ilvl="2" w:tplc="0415001B" w:tentative="1">
      <w:start w:val="1"/>
      <w:numFmt w:val="lowerRoman"/>
      <w:lvlText w:val="%3."/>
      <w:lvlJc w:val="right"/>
      <w:pPr>
        <w:ind w:left="10099" w:hanging="180"/>
      </w:pPr>
    </w:lvl>
    <w:lvl w:ilvl="3" w:tplc="0415000F" w:tentative="1">
      <w:start w:val="1"/>
      <w:numFmt w:val="decimal"/>
      <w:lvlText w:val="%4."/>
      <w:lvlJc w:val="left"/>
      <w:pPr>
        <w:ind w:left="10819" w:hanging="360"/>
      </w:pPr>
    </w:lvl>
    <w:lvl w:ilvl="4" w:tplc="04150019" w:tentative="1">
      <w:start w:val="1"/>
      <w:numFmt w:val="lowerLetter"/>
      <w:lvlText w:val="%5."/>
      <w:lvlJc w:val="left"/>
      <w:pPr>
        <w:ind w:left="11539" w:hanging="360"/>
      </w:pPr>
    </w:lvl>
    <w:lvl w:ilvl="5" w:tplc="0415001B" w:tentative="1">
      <w:start w:val="1"/>
      <w:numFmt w:val="lowerRoman"/>
      <w:lvlText w:val="%6."/>
      <w:lvlJc w:val="right"/>
      <w:pPr>
        <w:ind w:left="12259" w:hanging="180"/>
      </w:pPr>
    </w:lvl>
    <w:lvl w:ilvl="6" w:tplc="0415000F" w:tentative="1">
      <w:start w:val="1"/>
      <w:numFmt w:val="decimal"/>
      <w:lvlText w:val="%7."/>
      <w:lvlJc w:val="left"/>
      <w:pPr>
        <w:ind w:left="12979" w:hanging="360"/>
      </w:pPr>
    </w:lvl>
    <w:lvl w:ilvl="7" w:tplc="04150019" w:tentative="1">
      <w:start w:val="1"/>
      <w:numFmt w:val="lowerLetter"/>
      <w:lvlText w:val="%8."/>
      <w:lvlJc w:val="left"/>
      <w:pPr>
        <w:ind w:left="13699" w:hanging="360"/>
      </w:pPr>
    </w:lvl>
    <w:lvl w:ilvl="8" w:tplc="0415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85">
    <w:nsid w:val="13CE05C8"/>
    <w:multiLevelType w:val="hybridMultilevel"/>
    <w:tmpl w:val="72FE0F50"/>
    <w:lvl w:ilvl="0" w:tplc="906E55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9B269038" w:tentative="1">
      <w:start w:val="1"/>
      <w:numFmt w:val="lowerLetter"/>
      <w:lvlText w:val="%2."/>
      <w:lvlJc w:val="left"/>
      <w:pPr>
        <w:ind w:left="1440" w:hanging="360"/>
      </w:pPr>
    </w:lvl>
    <w:lvl w:ilvl="2" w:tplc="61AC8E26" w:tentative="1">
      <w:start w:val="1"/>
      <w:numFmt w:val="lowerRoman"/>
      <w:lvlText w:val="%3."/>
      <w:lvlJc w:val="right"/>
      <w:pPr>
        <w:ind w:left="2160" w:hanging="180"/>
      </w:pPr>
    </w:lvl>
    <w:lvl w:ilvl="3" w:tplc="B1626EA8" w:tentative="1">
      <w:start w:val="1"/>
      <w:numFmt w:val="decimal"/>
      <w:lvlText w:val="%4."/>
      <w:lvlJc w:val="left"/>
      <w:pPr>
        <w:ind w:left="2880" w:hanging="360"/>
      </w:pPr>
    </w:lvl>
    <w:lvl w:ilvl="4" w:tplc="96F6EC48" w:tentative="1">
      <w:start w:val="1"/>
      <w:numFmt w:val="lowerLetter"/>
      <w:lvlText w:val="%5."/>
      <w:lvlJc w:val="left"/>
      <w:pPr>
        <w:ind w:left="3600" w:hanging="360"/>
      </w:pPr>
    </w:lvl>
    <w:lvl w:ilvl="5" w:tplc="4F664BB8" w:tentative="1">
      <w:start w:val="1"/>
      <w:numFmt w:val="lowerRoman"/>
      <w:lvlText w:val="%6."/>
      <w:lvlJc w:val="right"/>
      <w:pPr>
        <w:ind w:left="4320" w:hanging="180"/>
      </w:pPr>
    </w:lvl>
    <w:lvl w:ilvl="6" w:tplc="6930B07C" w:tentative="1">
      <w:start w:val="1"/>
      <w:numFmt w:val="decimal"/>
      <w:lvlText w:val="%7."/>
      <w:lvlJc w:val="left"/>
      <w:pPr>
        <w:ind w:left="5040" w:hanging="360"/>
      </w:pPr>
    </w:lvl>
    <w:lvl w:ilvl="7" w:tplc="2B92051C" w:tentative="1">
      <w:start w:val="1"/>
      <w:numFmt w:val="lowerLetter"/>
      <w:lvlText w:val="%8."/>
      <w:lvlJc w:val="left"/>
      <w:pPr>
        <w:ind w:left="5760" w:hanging="360"/>
      </w:pPr>
    </w:lvl>
    <w:lvl w:ilvl="8" w:tplc="6A468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4BC2260"/>
    <w:multiLevelType w:val="hybridMultilevel"/>
    <w:tmpl w:val="A7A61CF4"/>
    <w:lvl w:ilvl="0" w:tplc="43CE84F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7">
    <w:nsid w:val="15325D5A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155645C3"/>
    <w:multiLevelType w:val="hybridMultilevel"/>
    <w:tmpl w:val="BA7A81CE"/>
    <w:lvl w:ilvl="0" w:tplc="F314D1C8">
      <w:start w:val="1"/>
      <w:numFmt w:val="decimal"/>
      <w:lvlText w:val="%1)"/>
      <w:lvlJc w:val="left"/>
      <w:pPr>
        <w:tabs>
          <w:tab w:val="num" w:pos="1422"/>
        </w:tabs>
        <w:ind w:left="142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9">
    <w:nsid w:val="15A20D23"/>
    <w:multiLevelType w:val="hybridMultilevel"/>
    <w:tmpl w:val="51DCB6E8"/>
    <w:lvl w:ilvl="0" w:tplc="5C20B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90">
    <w:nsid w:val="15B7483B"/>
    <w:multiLevelType w:val="hybridMultilevel"/>
    <w:tmpl w:val="901C0D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16E86F21"/>
    <w:multiLevelType w:val="hybridMultilevel"/>
    <w:tmpl w:val="3ECA1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175E214F"/>
    <w:multiLevelType w:val="multilevel"/>
    <w:tmpl w:val="B4BE636C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3">
    <w:nsid w:val="17955785"/>
    <w:multiLevelType w:val="hybridMultilevel"/>
    <w:tmpl w:val="A88A33DC"/>
    <w:lvl w:ilvl="0" w:tplc="3AC4E6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EC20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C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6E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00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4D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48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28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80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7C215D2"/>
    <w:multiLevelType w:val="hybridMultilevel"/>
    <w:tmpl w:val="D530433A"/>
    <w:lvl w:ilvl="0" w:tplc="707C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17DB50ED"/>
    <w:multiLevelType w:val="hybridMultilevel"/>
    <w:tmpl w:val="D3C846A2"/>
    <w:lvl w:ilvl="0" w:tplc="0D327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183E3058"/>
    <w:multiLevelType w:val="hybridMultilevel"/>
    <w:tmpl w:val="1B46BD34"/>
    <w:lvl w:ilvl="0" w:tplc="E81E8C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2" w:tplc="0415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18C27571"/>
    <w:multiLevelType w:val="hybridMultilevel"/>
    <w:tmpl w:val="2C82D884"/>
    <w:lvl w:ilvl="0" w:tplc="1AAA3D98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5001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9">
    <w:nsid w:val="191915BF"/>
    <w:multiLevelType w:val="hybridMultilevel"/>
    <w:tmpl w:val="9BEA0FA8"/>
    <w:lvl w:ilvl="0" w:tplc="F9248FE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260021"/>
    <w:multiLevelType w:val="hybridMultilevel"/>
    <w:tmpl w:val="1E5299EC"/>
    <w:lvl w:ilvl="0" w:tplc="75A6E866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19353D23"/>
    <w:multiLevelType w:val="hybridMultilevel"/>
    <w:tmpl w:val="54DCD472"/>
    <w:lvl w:ilvl="0" w:tplc="A11A0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194E7A61"/>
    <w:multiLevelType w:val="hybridMultilevel"/>
    <w:tmpl w:val="0E30B8A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03">
    <w:nsid w:val="1A0903E3"/>
    <w:multiLevelType w:val="multilevel"/>
    <w:tmpl w:val="76DC361C"/>
    <w:name w:val="WWNum5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>
    <w:nsid w:val="1A53183C"/>
    <w:multiLevelType w:val="hybridMultilevel"/>
    <w:tmpl w:val="B68815E6"/>
    <w:lvl w:ilvl="0" w:tplc="B374FC7E">
      <w:start w:val="1"/>
      <w:numFmt w:val="bullet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5">
    <w:nsid w:val="1A817BC4"/>
    <w:multiLevelType w:val="hybridMultilevel"/>
    <w:tmpl w:val="9FD2CAF0"/>
    <w:lvl w:ilvl="0" w:tplc="EC88DC6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1C8A1FF2"/>
    <w:multiLevelType w:val="multilevel"/>
    <w:tmpl w:val="7780C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7">
    <w:nsid w:val="1C9C53D7"/>
    <w:multiLevelType w:val="hybridMultilevel"/>
    <w:tmpl w:val="9FD2CAF0"/>
    <w:lvl w:ilvl="0" w:tplc="EC88DC6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1D0C0070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1D132970"/>
    <w:multiLevelType w:val="hybridMultilevel"/>
    <w:tmpl w:val="C4F68FF6"/>
    <w:lvl w:ilvl="0" w:tplc="4C3E4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D690E73"/>
    <w:multiLevelType w:val="hybridMultilevel"/>
    <w:tmpl w:val="6828546E"/>
    <w:lvl w:ilvl="0" w:tplc="0415000F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1">
    <w:nsid w:val="1DE1742C"/>
    <w:multiLevelType w:val="hybridMultilevel"/>
    <w:tmpl w:val="AE38462C"/>
    <w:lvl w:ilvl="0" w:tplc="51FA5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E3A3DD5"/>
    <w:multiLevelType w:val="hybridMultilevel"/>
    <w:tmpl w:val="5704B252"/>
    <w:lvl w:ilvl="0" w:tplc="A8BCE850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1F11114C"/>
    <w:multiLevelType w:val="hybridMultilevel"/>
    <w:tmpl w:val="F4DC4CDA"/>
    <w:lvl w:ilvl="0" w:tplc="0B7276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1F9666A4"/>
    <w:multiLevelType w:val="hybridMultilevel"/>
    <w:tmpl w:val="949CB8A0"/>
    <w:lvl w:ilvl="0" w:tplc="03D2F28C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0313B26"/>
    <w:multiLevelType w:val="hybridMultilevel"/>
    <w:tmpl w:val="81A64BF4"/>
    <w:lvl w:ilvl="0" w:tplc="C3A2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08839A3"/>
    <w:multiLevelType w:val="multilevel"/>
    <w:tmpl w:val="5CF6E6CC"/>
    <w:lvl w:ilvl="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7">
    <w:nsid w:val="21921B44"/>
    <w:multiLevelType w:val="hybridMultilevel"/>
    <w:tmpl w:val="6B06258C"/>
    <w:lvl w:ilvl="0" w:tplc="E13E9F7A">
      <w:start w:val="1"/>
      <w:numFmt w:val="decimal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1FA2EA5"/>
    <w:multiLevelType w:val="hybridMultilevel"/>
    <w:tmpl w:val="5A1AFA64"/>
    <w:lvl w:ilvl="0" w:tplc="258A9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26E0235"/>
    <w:multiLevelType w:val="hybridMultilevel"/>
    <w:tmpl w:val="BFB05980"/>
    <w:lvl w:ilvl="0" w:tplc="C82CC75C">
      <w:start w:val="8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28E5A41"/>
    <w:multiLevelType w:val="hybridMultilevel"/>
    <w:tmpl w:val="606A32BC"/>
    <w:lvl w:ilvl="0" w:tplc="B9324598">
      <w:start w:val="1"/>
      <w:numFmt w:val="bullet"/>
      <w:lvlText w:val="–"/>
      <w:lvlJc w:val="left"/>
      <w:pPr>
        <w:ind w:left="1080" w:hanging="360"/>
      </w:pPr>
      <w:rPr>
        <w:rFonts w:ascii="Windsor BT" w:hAnsi="Windsor BT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242C7362"/>
    <w:multiLevelType w:val="multilevel"/>
    <w:tmpl w:val="A6CA45EE"/>
    <w:name w:val="WWNum35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2">
    <w:nsid w:val="2435319C"/>
    <w:multiLevelType w:val="multilevel"/>
    <w:tmpl w:val="6D98FE88"/>
    <w:name w:val="WWNum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24434C1C"/>
    <w:multiLevelType w:val="hybridMultilevel"/>
    <w:tmpl w:val="0C2684BE"/>
    <w:lvl w:ilvl="0" w:tplc="122EE0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4784F61"/>
    <w:multiLevelType w:val="hybridMultilevel"/>
    <w:tmpl w:val="C83C6242"/>
    <w:lvl w:ilvl="0" w:tplc="FD7AD44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54F0F4C"/>
    <w:multiLevelType w:val="hybridMultilevel"/>
    <w:tmpl w:val="F60002BA"/>
    <w:name w:val="WWNum4102"/>
    <w:lvl w:ilvl="0" w:tplc="315CEA18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27">
    <w:nsid w:val="268C7630"/>
    <w:multiLevelType w:val="hybridMultilevel"/>
    <w:tmpl w:val="9EE07DE8"/>
    <w:lvl w:ilvl="0" w:tplc="A79A3E6A">
      <w:start w:val="19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7117E38"/>
    <w:multiLevelType w:val="hybridMultilevel"/>
    <w:tmpl w:val="7F7A1170"/>
    <w:lvl w:ilvl="0" w:tplc="707CDAEE">
      <w:start w:val="1"/>
      <w:numFmt w:val="decimal"/>
      <w:lvlText w:val="%1."/>
      <w:lvlJc w:val="left"/>
      <w:pPr>
        <w:ind w:left="152" w:hanging="15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9">
    <w:nsid w:val="289C2827"/>
    <w:multiLevelType w:val="hybridMultilevel"/>
    <w:tmpl w:val="7D56E630"/>
    <w:lvl w:ilvl="0" w:tplc="3B48CD92">
      <w:start w:val="3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0">
    <w:nsid w:val="28B14745"/>
    <w:multiLevelType w:val="hybridMultilevel"/>
    <w:tmpl w:val="0C86DD4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31">
    <w:nsid w:val="28F74EF6"/>
    <w:multiLevelType w:val="hybridMultilevel"/>
    <w:tmpl w:val="32600592"/>
    <w:lvl w:ilvl="0" w:tplc="7CB6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92F1ED6"/>
    <w:multiLevelType w:val="hybridMultilevel"/>
    <w:tmpl w:val="3A622962"/>
    <w:lvl w:ilvl="0" w:tplc="30D825CC">
      <w:start w:val="2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3">
    <w:nsid w:val="29A717F0"/>
    <w:multiLevelType w:val="hybridMultilevel"/>
    <w:tmpl w:val="F9A4C2F6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34">
    <w:nsid w:val="29F009A0"/>
    <w:multiLevelType w:val="multilevel"/>
    <w:tmpl w:val="3724D6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5">
    <w:nsid w:val="2A7E68ED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A8D17BA"/>
    <w:multiLevelType w:val="hybridMultilevel"/>
    <w:tmpl w:val="76565C0C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A902066"/>
    <w:multiLevelType w:val="multilevel"/>
    <w:tmpl w:val="314A68C8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  <w:b/>
      </w:rPr>
    </w:lvl>
  </w:abstractNum>
  <w:abstractNum w:abstractNumId="138">
    <w:nsid w:val="2B6E690B"/>
    <w:multiLevelType w:val="hybridMultilevel"/>
    <w:tmpl w:val="3D148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2C2F42FA"/>
    <w:multiLevelType w:val="hybridMultilevel"/>
    <w:tmpl w:val="86BC532C"/>
    <w:lvl w:ilvl="0" w:tplc="FA9AB168">
      <w:start w:val="20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DA021EE"/>
    <w:multiLevelType w:val="hybridMultilevel"/>
    <w:tmpl w:val="E2683672"/>
    <w:lvl w:ilvl="0" w:tplc="5BB6BC7A">
      <w:start w:val="1"/>
      <w:numFmt w:val="bullet"/>
      <w:lvlText w:val="-"/>
      <w:lvlJc w:val="left"/>
      <w:pPr>
        <w:ind w:left="99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41">
    <w:nsid w:val="2E1224FB"/>
    <w:multiLevelType w:val="multilevel"/>
    <w:tmpl w:val="16D0A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2">
    <w:nsid w:val="2E5E0DAD"/>
    <w:multiLevelType w:val="hybridMultilevel"/>
    <w:tmpl w:val="F132B5CA"/>
    <w:lvl w:ilvl="0" w:tplc="ABA208B6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b w:val="0"/>
      </w:rPr>
    </w:lvl>
    <w:lvl w:ilvl="2" w:tplc="BC22E8CE">
      <w:start w:val="1"/>
      <w:numFmt w:val="decimal"/>
      <w:lvlText w:val="%3."/>
      <w:lvlJc w:val="left"/>
      <w:pPr>
        <w:ind w:left="46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203"/>
        </w:tabs>
        <w:ind w:left="5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23"/>
        </w:tabs>
        <w:ind w:left="5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3"/>
        </w:tabs>
        <w:ind w:left="66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63"/>
        </w:tabs>
        <w:ind w:left="7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83"/>
        </w:tabs>
        <w:ind w:left="8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03"/>
        </w:tabs>
        <w:ind w:left="8803" w:hanging="180"/>
      </w:pPr>
    </w:lvl>
  </w:abstractNum>
  <w:abstractNum w:abstractNumId="143">
    <w:nsid w:val="3115389C"/>
    <w:multiLevelType w:val="hybridMultilevel"/>
    <w:tmpl w:val="D05A863C"/>
    <w:lvl w:ilvl="0" w:tplc="9C9816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4">
    <w:nsid w:val="31791B33"/>
    <w:multiLevelType w:val="hybridMultilevel"/>
    <w:tmpl w:val="73B09E4E"/>
    <w:lvl w:ilvl="0" w:tplc="9C12D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E3AF9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19B4348"/>
    <w:multiLevelType w:val="hybridMultilevel"/>
    <w:tmpl w:val="F4AE621C"/>
    <w:lvl w:ilvl="0" w:tplc="20EAF40A">
      <w:start w:val="1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A9745416" w:tentative="1">
      <w:start w:val="1"/>
      <w:numFmt w:val="lowerLetter"/>
      <w:lvlText w:val="%2."/>
      <w:lvlJc w:val="left"/>
      <w:pPr>
        <w:ind w:left="1080" w:hanging="360"/>
      </w:pPr>
    </w:lvl>
    <w:lvl w:ilvl="2" w:tplc="C5AE35EA" w:tentative="1">
      <w:start w:val="1"/>
      <w:numFmt w:val="lowerRoman"/>
      <w:lvlText w:val="%3."/>
      <w:lvlJc w:val="right"/>
      <w:pPr>
        <w:ind w:left="1800" w:hanging="180"/>
      </w:pPr>
    </w:lvl>
    <w:lvl w:ilvl="3" w:tplc="54826CBE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1A25743"/>
    <w:multiLevelType w:val="hybridMultilevel"/>
    <w:tmpl w:val="E714AC98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2A651AD"/>
    <w:multiLevelType w:val="hybridMultilevel"/>
    <w:tmpl w:val="EFDA11C4"/>
    <w:lvl w:ilvl="0" w:tplc="04150011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590BB70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3"/>
      <w:numFmt w:val="decimal"/>
      <w:lvlText w:val="%4."/>
      <w:lvlJc w:val="left"/>
      <w:pPr>
        <w:tabs>
          <w:tab w:val="num" w:pos="930"/>
        </w:tabs>
        <w:ind w:left="930" w:hanging="57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3B433C9"/>
    <w:multiLevelType w:val="hybridMultilevel"/>
    <w:tmpl w:val="5AE0B11E"/>
    <w:lvl w:ilvl="0" w:tplc="30C454BA">
      <w:start w:val="1"/>
      <w:numFmt w:val="decimal"/>
      <w:lvlText w:val="%1)"/>
      <w:lvlJc w:val="left"/>
      <w:pPr>
        <w:ind w:left="360" w:hanging="360"/>
      </w:pPr>
    </w:lvl>
    <w:lvl w:ilvl="1" w:tplc="92204556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347E74EF"/>
    <w:multiLevelType w:val="hybridMultilevel"/>
    <w:tmpl w:val="92647E1E"/>
    <w:lvl w:ilvl="0" w:tplc="8E4C9404">
      <w:start w:val="1"/>
      <w:numFmt w:val="lowerLetter"/>
      <w:lvlText w:val="%1)"/>
      <w:lvlJc w:val="left"/>
      <w:pPr>
        <w:ind w:left="1203" w:hanging="360"/>
      </w:pPr>
    </w:lvl>
    <w:lvl w:ilvl="1" w:tplc="04150019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50">
    <w:nsid w:val="349C0A2A"/>
    <w:multiLevelType w:val="hybridMultilevel"/>
    <w:tmpl w:val="58B218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5763D65"/>
    <w:multiLevelType w:val="hybridMultilevel"/>
    <w:tmpl w:val="C13CA2B8"/>
    <w:lvl w:ilvl="0" w:tplc="ABA208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2">
    <w:nsid w:val="358569AC"/>
    <w:multiLevelType w:val="hybridMultilevel"/>
    <w:tmpl w:val="1E5299EC"/>
    <w:lvl w:ilvl="0" w:tplc="75A6E86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>
    <w:nsid w:val="35AD7B06"/>
    <w:multiLevelType w:val="hybridMultilevel"/>
    <w:tmpl w:val="EABE09C0"/>
    <w:lvl w:ilvl="0" w:tplc="281C2C78">
      <w:start w:val="10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77F3D9D"/>
    <w:multiLevelType w:val="multilevel"/>
    <w:tmpl w:val="AD24D962"/>
    <w:name w:val="WWNum30222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55">
    <w:nsid w:val="389D1861"/>
    <w:multiLevelType w:val="multilevel"/>
    <w:tmpl w:val="7D00F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6">
    <w:nsid w:val="38EB58E9"/>
    <w:multiLevelType w:val="multilevel"/>
    <w:tmpl w:val="0ED44A1C"/>
    <w:lvl w:ilvl="0">
      <w:start w:val="3"/>
      <w:numFmt w:val="decimal"/>
      <w:lvlText w:val="%1."/>
      <w:lvlJc w:val="left"/>
      <w:pPr>
        <w:ind w:left="143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  <w:b/>
      </w:rPr>
    </w:lvl>
  </w:abstractNum>
  <w:abstractNum w:abstractNumId="157">
    <w:nsid w:val="3958251C"/>
    <w:multiLevelType w:val="hybridMultilevel"/>
    <w:tmpl w:val="7542F952"/>
    <w:lvl w:ilvl="0" w:tplc="0415000F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745416" w:tentative="1">
      <w:start w:val="1"/>
      <w:numFmt w:val="lowerLetter"/>
      <w:lvlText w:val="%2."/>
      <w:lvlJc w:val="left"/>
      <w:pPr>
        <w:ind w:left="1080" w:hanging="360"/>
      </w:pPr>
    </w:lvl>
    <w:lvl w:ilvl="2" w:tplc="C5AE35EA" w:tentative="1">
      <w:start w:val="1"/>
      <w:numFmt w:val="lowerRoman"/>
      <w:lvlText w:val="%3."/>
      <w:lvlJc w:val="right"/>
      <w:pPr>
        <w:ind w:left="1800" w:hanging="180"/>
      </w:pPr>
    </w:lvl>
    <w:lvl w:ilvl="3" w:tplc="54826CBE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395D5FA7"/>
    <w:multiLevelType w:val="hybridMultilevel"/>
    <w:tmpl w:val="F1222840"/>
    <w:lvl w:ilvl="0" w:tplc="9C50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3A94749A"/>
    <w:multiLevelType w:val="hybridMultilevel"/>
    <w:tmpl w:val="1DC4614E"/>
    <w:name w:val="WWNum432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3B7C4A56"/>
    <w:multiLevelType w:val="hybridMultilevel"/>
    <w:tmpl w:val="D942767A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1">
    <w:nsid w:val="3BA7418E"/>
    <w:multiLevelType w:val="hybridMultilevel"/>
    <w:tmpl w:val="27D8EF52"/>
    <w:lvl w:ilvl="0" w:tplc="7710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3BAD199B"/>
    <w:multiLevelType w:val="hybridMultilevel"/>
    <w:tmpl w:val="7E18F890"/>
    <w:lvl w:ilvl="0" w:tplc="3B48CD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3C2C25EE"/>
    <w:multiLevelType w:val="hybridMultilevel"/>
    <w:tmpl w:val="AF82AE54"/>
    <w:lvl w:ilvl="0" w:tplc="B79C7276">
      <w:start w:val="28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C7A5AF3"/>
    <w:multiLevelType w:val="hybridMultilevel"/>
    <w:tmpl w:val="5502A8E6"/>
    <w:lvl w:ilvl="0" w:tplc="0C5A2E7E">
      <w:start w:val="1"/>
      <w:numFmt w:val="lowerLetter"/>
      <w:lvlText w:val="%1)"/>
      <w:lvlJc w:val="left"/>
      <w:pPr>
        <w:ind w:left="928" w:hanging="360"/>
      </w:pPr>
    </w:lvl>
    <w:lvl w:ilvl="1" w:tplc="E78802D4" w:tentative="1">
      <w:start w:val="1"/>
      <w:numFmt w:val="lowerLetter"/>
      <w:lvlText w:val="%2."/>
      <w:lvlJc w:val="left"/>
      <w:pPr>
        <w:ind w:left="1648" w:hanging="360"/>
      </w:pPr>
    </w:lvl>
    <w:lvl w:ilvl="2" w:tplc="C31E04D6" w:tentative="1">
      <w:start w:val="1"/>
      <w:numFmt w:val="lowerRoman"/>
      <w:lvlText w:val="%3."/>
      <w:lvlJc w:val="right"/>
      <w:pPr>
        <w:ind w:left="2368" w:hanging="180"/>
      </w:pPr>
    </w:lvl>
    <w:lvl w:ilvl="3" w:tplc="C8307224" w:tentative="1">
      <w:start w:val="1"/>
      <w:numFmt w:val="decimal"/>
      <w:lvlText w:val="%4."/>
      <w:lvlJc w:val="left"/>
      <w:pPr>
        <w:ind w:left="3088" w:hanging="360"/>
      </w:pPr>
    </w:lvl>
    <w:lvl w:ilvl="4" w:tplc="61044DC2" w:tentative="1">
      <w:start w:val="1"/>
      <w:numFmt w:val="lowerLetter"/>
      <w:lvlText w:val="%5."/>
      <w:lvlJc w:val="left"/>
      <w:pPr>
        <w:ind w:left="3808" w:hanging="360"/>
      </w:pPr>
    </w:lvl>
    <w:lvl w:ilvl="5" w:tplc="5A363B4E" w:tentative="1">
      <w:start w:val="1"/>
      <w:numFmt w:val="lowerRoman"/>
      <w:lvlText w:val="%6."/>
      <w:lvlJc w:val="right"/>
      <w:pPr>
        <w:ind w:left="4528" w:hanging="180"/>
      </w:pPr>
    </w:lvl>
    <w:lvl w:ilvl="6" w:tplc="B232A9D2" w:tentative="1">
      <w:start w:val="1"/>
      <w:numFmt w:val="decimal"/>
      <w:lvlText w:val="%7."/>
      <w:lvlJc w:val="left"/>
      <w:pPr>
        <w:ind w:left="5248" w:hanging="360"/>
      </w:pPr>
    </w:lvl>
    <w:lvl w:ilvl="7" w:tplc="5A0631DE" w:tentative="1">
      <w:start w:val="1"/>
      <w:numFmt w:val="lowerLetter"/>
      <w:lvlText w:val="%8."/>
      <w:lvlJc w:val="left"/>
      <w:pPr>
        <w:ind w:left="5968" w:hanging="360"/>
      </w:pPr>
    </w:lvl>
    <w:lvl w:ilvl="8" w:tplc="9FE249B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5">
    <w:nsid w:val="3CFB26E2"/>
    <w:multiLevelType w:val="hybridMultilevel"/>
    <w:tmpl w:val="D2BC2C9A"/>
    <w:lvl w:ilvl="0" w:tplc="04150017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E057756"/>
    <w:multiLevelType w:val="hybridMultilevel"/>
    <w:tmpl w:val="20CC992C"/>
    <w:name w:val="WW8Num2322"/>
    <w:lvl w:ilvl="0" w:tplc="04150017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BBA387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F155250"/>
    <w:multiLevelType w:val="hybridMultilevel"/>
    <w:tmpl w:val="05804F7C"/>
    <w:lvl w:ilvl="0" w:tplc="F67A6A40">
      <w:start w:val="7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F427FE2"/>
    <w:multiLevelType w:val="hybridMultilevel"/>
    <w:tmpl w:val="642C5B8A"/>
    <w:lvl w:ilvl="0" w:tplc="37F07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3FB847BC"/>
    <w:multiLevelType w:val="hybridMultilevel"/>
    <w:tmpl w:val="FDB00906"/>
    <w:name w:val="WWNum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FBC625C"/>
    <w:multiLevelType w:val="hybridMultilevel"/>
    <w:tmpl w:val="14E056BA"/>
    <w:lvl w:ilvl="0" w:tplc="B77E013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40361C0A"/>
    <w:multiLevelType w:val="hybridMultilevel"/>
    <w:tmpl w:val="DD50ED7A"/>
    <w:lvl w:ilvl="0" w:tplc="13FE51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70C0"/>
      </w:rPr>
    </w:lvl>
    <w:lvl w:ilvl="1" w:tplc="7C461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122086B"/>
    <w:multiLevelType w:val="multilevel"/>
    <w:tmpl w:val="7D989530"/>
    <w:name w:val="WWNum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3">
    <w:nsid w:val="422A7D95"/>
    <w:multiLevelType w:val="hybridMultilevel"/>
    <w:tmpl w:val="93665782"/>
    <w:lvl w:ilvl="0" w:tplc="6B7AC30A">
      <w:start w:val="4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FE8E42C0" w:tentative="1">
      <w:start w:val="1"/>
      <w:numFmt w:val="lowerLetter"/>
      <w:lvlText w:val="%2."/>
      <w:lvlJc w:val="left"/>
      <w:pPr>
        <w:ind w:left="984" w:hanging="360"/>
      </w:pPr>
    </w:lvl>
    <w:lvl w:ilvl="2" w:tplc="1A9401E4" w:tentative="1">
      <w:start w:val="1"/>
      <w:numFmt w:val="lowerRoman"/>
      <w:lvlText w:val="%3."/>
      <w:lvlJc w:val="right"/>
      <w:pPr>
        <w:ind w:left="1704" w:hanging="180"/>
      </w:pPr>
    </w:lvl>
    <w:lvl w:ilvl="3" w:tplc="CEB0D5B0" w:tentative="1">
      <w:start w:val="1"/>
      <w:numFmt w:val="decimal"/>
      <w:lvlText w:val="%4."/>
      <w:lvlJc w:val="left"/>
      <w:pPr>
        <w:ind w:left="2424" w:hanging="360"/>
      </w:pPr>
    </w:lvl>
    <w:lvl w:ilvl="4" w:tplc="551C853E" w:tentative="1">
      <w:start w:val="1"/>
      <w:numFmt w:val="lowerLetter"/>
      <w:lvlText w:val="%5."/>
      <w:lvlJc w:val="left"/>
      <w:pPr>
        <w:ind w:left="3144" w:hanging="360"/>
      </w:pPr>
    </w:lvl>
    <w:lvl w:ilvl="5" w:tplc="3F4468FA" w:tentative="1">
      <w:start w:val="1"/>
      <w:numFmt w:val="lowerRoman"/>
      <w:lvlText w:val="%6."/>
      <w:lvlJc w:val="right"/>
      <w:pPr>
        <w:ind w:left="3864" w:hanging="180"/>
      </w:pPr>
    </w:lvl>
    <w:lvl w:ilvl="6" w:tplc="BB5E8C52" w:tentative="1">
      <w:start w:val="1"/>
      <w:numFmt w:val="decimal"/>
      <w:lvlText w:val="%7."/>
      <w:lvlJc w:val="left"/>
      <w:pPr>
        <w:ind w:left="4584" w:hanging="360"/>
      </w:pPr>
    </w:lvl>
    <w:lvl w:ilvl="7" w:tplc="9E326484" w:tentative="1">
      <w:start w:val="1"/>
      <w:numFmt w:val="lowerLetter"/>
      <w:lvlText w:val="%8."/>
      <w:lvlJc w:val="left"/>
      <w:pPr>
        <w:ind w:left="5304" w:hanging="360"/>
      </w:pPr>
    </w:lvl>
    <w:lvl w:ilvl="8" w:tplc="7BE214B4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74">
    <w:nsid w:val="43677E4B"/>
    <w:multiLevelType w:val="hybridMultilevel"/>
    <w:tmpl w:val="024C5FAC"/>
    <w:name w:val="WW8Num102"/>
    <w:lvl w:ilvl="0" w:tplc="B3DE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0A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4135E2A"/>
    <w:multiLevelType w:val="hybridMultilevel"/>
    <w:tmpl w:val="7D3E221A"/>
    <w:lvl w:ilvl="0" w:tplc="04C41BBE">
      <w:start w:val="10"/>
      <w:numFmt w:val="decimal"/>
      <w:lvlText w:val="%1."/>
      <w:lvlJc w:val="left"/>
      <w:pPr>
        <w:ind w:left="152" w:hanging="1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41C3350"/>
    <w:multiLevelType w:val="hybridMultilevel"/>
    <w:tmpl w:val="697C1B7E"/>
    <w:lvl w:ilvl="0" w:tplc="6A68A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0415000F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444F44DD"/>
    <w:multiLevelType w:val="multilevel"/>
    <w:tmpl w:val="6E6C9A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8">
    <w:nsid w:val="44967E95"/>
    <w:multiLevelType w:val="multilevel"/>
    <w:tmpl w:val="B0983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79">
    <w:nsid w:val="44CB61B4"/>
    <w:multiLevelType w:val="hybridMultilevel"/>
    <w:tmpl w:val="059A5C8A"/>
    <w:lvl w:ilvl="0" w:tplc="75FA8B90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52730B9"/>
    <w:multiLevelType w:val="hybridMultilevel"/>
    <w:tmpl w:val="E30CFAD8"/>
    <w:lvl w:ilvl="0" w:tplc="08DA1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908977C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81">
    <w:nsid w:val="45B27D46"/>
    <w:multiLevelType w:val="multilevel"/>
    <w:tmpl w:val="4F7CE1F6"/>
    <w:styleLink w:val="WWNum36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2">
    <w:nsid w:val="461723DA"/>
    <w:multiLevelType w:val="hybridMultilevel"/>
    <w:tmpl w:val="51B4C840"/>
    <w:lvl w:ilvl="0" w:tplc="899EE056">
      <w:start w:val="1"/>
      <w:numFmt w:val="bullet"/>
      <w:lvlText w:val="–"/>
      <w:lvlJc w:val="left"/>
      <w:pPr>
        <w:ind w:left="644" w:hanging="360"/>
      </w:pPr>
      <w:rPr>
        <w:rFonts w:ascii="Windsor BT" w:hAnsi="Windsor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3">
    <w:nsid w:val="464C14B4"/>
    <w:multiLevelType w:val="multilevel"/>
    <w:tmpl w:val="8E0AA708"/>
    <w:name w:val="WWNum432"/>
    <w:lvl w:ilvl="0">
      <w:start w:val="10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184">
    <w:nsid w:val="468B0771"/>
    <w:multiLevelType w:val="hybridMultilevel"/>
    <w:tmpl w:val="1B7CAB60"/>
    <w:name w:val="WWNum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5">
    <w:nsid w:val="46AE4DB9"/>
    <w:multiLevelType w:val="hybridMultilevel"/>
    <w:tmpl w:val="45B0FBEA"/>
    <w:lvl w:ilvl="0" w:tplc="EC88DC6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>
    <w:nsid w:val="46D93A9E"/>
    <w:multiLevelType w:val="hybridMultilevel"/>
    <w:tmpl w:val="98BCD612"/>
    <w:lvl w:ilvl="0" w:tplc="4D64537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BE2743C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94D65626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5050A08E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E55CB320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6A10678A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B180EAF0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7C4E2646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AE6CF190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87">
    <w:nsid w:val="46E62899"/>
    <w:multiLevelType w:val="hybridMultilevel"/>
    <w:tmpl w:val="7D56E630"/>
    <w:lvl w:ilvl="0" w:tplc="3B48CD92">
      <w:start w:val="3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8">
    <w:nsid w:val="47A84215"/>
    <w:multiLevelType w:val="hybridMultilevel"/>
    <w:tmpl w:val="3F54C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83605D7"/>
    <w:multiLevelType w:val="hybridMultilevel"/>
    <w:tmpl w:val="322AEF7E"/>
    <w:lvl w:ilvl="0" w:tplc="3B48C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8617228"/>
    <w:multiLevelType w:val="hybridMultilevel"/>
    <w:tmpl w:val="34203D82"/>
    <w:lvl w:ilvl="0" w:tplc="819A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86A5D80"/>
    <w:multiLevelType w:val="hybridMultilevel"/>
    <w:tmpl w:val="A7086752"/>
    <w:lvl w:ilvl="0" w:tplc="15802F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48CA2E84"/>
    <w:multiLevelType w:val="hybridMultilevel"/>
    <w:tmpl w:val="EC2CFEB6"/>
    <w:lvl w:ilvl="0" w:tplc="990E2F44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8FD681E"/>
    <w:multiLevelType w:val="hybridMultilevel"/>
    <w:tmpl w:val="27CE71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4A0C7BF2"/>
    <w:multiLevelType w:val="hybridMultilevel"/>
    <w:tmpl w:val="51DCB6E8"/>
    <w:lvl w:ilvl="0" w:tplc="5C20B2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5">
    <w:nsid w:val="4A0E427C"/>
    <w:multiLevelType w:val="hybridMultilevel"/>
    <w:tmpl w:val="AECC65C4"/>
    <w:lvl w:ilvl="0" w:tplc="C08C7066">
      <w:start w:val="17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A394213"/>
    <w:multiLevelType w:val="hybridMultilevel"/>
    <w:tmpl w:val="12B2B930"/>
    <w:lvl w:ilvl="0" w:tplc="C5AE35EA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A9B6A8C"/>
    <w:multiLevelType w:val="hybridMultilevel"/>
    <w:tmpl w:val="B8BA37BC"/>
    <w:lvl w:ilvl="0" w:tplc="04150011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4AE87C04"/>
    <w:multiLevelType w:val="hybridMultilevel"/>
    <w:tmpl w:val="6BE482F6"/>
    <w:lvl w:ilvl="0" w:tplc="63FE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9">
    <w:nsid w:val="4B4C6ADC"/>
    <w:multiLevelType w:val="hybridMultilevel"/>
    <w:tmpl w:val="386C156A"/>
    <w:lvl w:ilvl="0" w:tplc="AE2EB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bullet"/>
      <w:lvlText w:val="–"/>
      <w:lvlJc w:val="left"/>
      <w:pPr>
        <w:tabs>
          <w:tab w:val="num" w:pos="1270"/>
        </w:tabs>
        <w:ind w:left="1270" w:hanging="360"/>
      </w:pPr>
      <w:rPr>
        <w:rFonts w:ascii="Windsor BT" w:hAnsi="Windsor B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0">
    <w:nsid w:val="4B5F36DE"/>
    <w:multiLevelType w:val="hybridMultilevel"/>
    <w:tmpl w:val="386C156A"/>
    <w:lvl w:ilvl="0" w:tplc="AE2EB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bullet"/>
      <w:lvlText w:val="–"/>
      <w:lvlJc w:val="left"/>
      <w:pPr>
        <w:tabs>
          <w:tab w:val="num" w:pos="1270"/>
        </w:tabs>
        <w:ind w:left="1270" w:hanging="360"/>
      </w:pPr>
      <w:rPr>
        <w:rFonts w:ascii="Windsor BT" w:hAnsi="Windsor B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1">
    <w:nsid w:val="4BDC7FD0"/>
    <w:multiLevelType w:val="hybridMultilevel"/>
    <w:tmpl w:val="2D6CF07C"/>
    <w:lvl w:ilvl="0" w:tplc="3C088E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2">
    <w:nsid w:val="4CC30DE7"/>
    <w:multiLevelType w:val="hybridMultilevel"/>
    <w:tmpl w:val="024C5FAC"/>
    <w:lvl w:ilvl="0" w:tplc="D3A04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4E386E36"/>
    <w:multiLevelType w:val="hybridMultilevel"/>
    <w:tmpl w:val="92647E1E"/>
    <w:lvl w:ilvl="0" w:tplc="8E4C9404">
      <w:start w:val="1"/>
      <w:numFmt w:val="lowerLetter"/>
      <w:lvlText w:val="%1)"/>
      <w:lvlJc w:val="left"/>
      <w:pPr>
        <w:ind w:left="1203" w:hanging="360"/>
      </w:pPr>
    </w:lvl>
    <w:lvl w:ilvl="1" w:tplc="04150019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04">
    <w:nsid w:val="4E705745"/>
    <w:multiLevelType w:val="hybridMultilevel"/>
    <w:tmpl w:val="0C2684BE"/>
    <w:lvl w:ilvl="0" w:tplc="122EE0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EEC031B"/>
    <w:multiLevelType w:val="multilevel"/>
    <w:tmpl w:val="8FB22F4A"/>
    <w:name w:val="WWNum302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06">
    <w:nsid w:val="4F36233B"/>
    <w:multiLevelType w:val="hybridMultilevel"/>
    <w:tmpl w:val="1F6494BA"/>
    <w:lvl w:ilvl="0" w:tplc="0415000B">
      <w:start w:val="1"/>
      <w:numFmt w:val="bullet"/>
      <w:lvlText w:val=""/>
      <w:lvlJc w:val="left"/>
      <w:pPr>
        <w:ind w:left="1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07">
    <w:nsid w:val="505A56BC"/>
    <w:multiLevelType w:val="hybridMultilevel"/>
    <w:tmpl w:val="52E22CA6"/>
    <w:lvl w:ilvl="0" w:tplc="6AD8764C">
      <w:start w:val="2"/>
      <w:numFmt w:val="bullet"/>
      <w:lvlText w:val="-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8">
    <w:nsid w:val="50870736"/>
    <w:multiLevelType w:val="hybridMultilevel"/>
    <w:tmpl w:val="DD547824"/>
    <w:lvl w:ilvl="0" w:tplc="589A94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0F754A8"/>
    <w:multiLevelType w:val="hybridMultilevel"/>
    <w:tmpl w:val="1A10524A"/>
    <w:lvl w:ilvl="0" w:tplc="03D2F28C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13D6370"/>
    <w:multiLevelType w:val="hybridMultilevel"/>
    <w:tmpl w:val="1BE0C1A0"/>
    <w:lvl w:ilvl="0" w:tplc="E118F9E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1FB467E"/>
    <w:multiLevelType w:val="hybridMultilevel"/>
    <w:tmpl w:val="28F21E0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3">
    <w:nsid w:val="52EB5360"/>
    <w:multiLevelType w:val="hybridMultilevel"/>
    <w:tmpl w:val="98BCD612"/>
    <w:lvl w:ilvl="0" w:tplc="4D6453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E2743C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94D65626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5050A08E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E55CB320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6A10678A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B180EAF0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7C4E2646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AE6CF190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14">
    <w:nsid w:val="531E7865"/>
    <w:multiLevelType w:val="hybridMultilevel"/>
    <w:tmpl w:val="959034C4"/>
    <w:lvl w:ilvl="0" w:tplc="26E0CA34">
      <w:start w:val="23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357" w:hanging="360"/>
      </w:pPr>
    </w:lvl>
    <w:lvl w:ilvl="2" w:tplc="0415001B" w:tentative="1">
      <w:start w:val="1"/>
      <w:numFmt w:val="lowerRoman"/>
      <w:lvlText w:val="%3."/>
      <w:lvlJc w:val="right"/>
      <w:pPr>
        <w:ind w:left="-5637" w:hanging="180"/>
      </w:pPr>
    </w:lvl>
    <w:lvl w:ilvl="3" w:tplc="0415000F" w:tentative="1">
      <w:start w:val="1"/>
      <w:numFmt w:val="decimal"/>
      <w:lvlText w:val="%4."/>
      <w:lvlJc w:val="left"/>
      <w:pPr>
        <w:ind w:left="-4917" w:hanging="360"/>
      </w:pPr>
    </w:lvl>
    <w:lvl w:ilvl="4" w:tplc="04150019" w:tentative="1">
      <w:start w:val="1"/>
      <w:numFmt w:val="lowerLetter"/>
      <w:lvlText w:val="%5."/>
      <w:lvlJc w:val="left"/>
      <w:pPr>
        <w:ind w:left="-4197" w:hanging="360"/>
      </w:pPr>
    </w:lvl>
    <w:lvl w:ilvl="5" w:tplc="0415001B" w:tentative="1">
      <w:start w:val="1"/>
      <w:numFmt w:val="lowerRoman"/>
      <w:lvlText w:val="%6."/>
      <w:lvlJc w:val="right"/>
      <w:pPr>
        <w:ind w:left="-3477" w:hanging="180"/>
      </w:pPr>
    </w:lvl>
    <w:lvl w:ilvl="6" w:tplc="0415000F" w:tentative="1">
      <w:start w:val="1"/>
      <w:numFmt w:val="decimal"/>
      <w:lvlText w:val="%7."/>
      <w:lvlJc w:val="left"/>
      <w:pPr>
        <w:ind w:left="-2757" w:hanging="360"/>
      </w:pPr>
    </w:lvl>
    <w:lvl w:ilvl="7" w:tplc="04150019" w:tentative="1">
      <w:start w:val="1"/>
      <w:numFmt w:val="lowerLetter"/>
      <w:lvlText w:val="%8."/>
      <w:lvlJc w:val="left"/>
      <w:pPr>
        <w:ind w:left="-2037" w:hanging="360"/>
      </w:pPr>
    </w:lvl>
    <w:lvl w:ilvl="8" w:tplc="0415001B" w:tentative="1">
      <w:start w:val="1"/>
      <w:numFmt w:val="lowerRoman"/>
      <w:lvlText w:val="%9."/>
      <w:lvlJc w:val="right"/>
      <w:pPr>
        <w:ind w:left="-1317" w:hanging="180"/>
      </w:pPr>
    </w:lvl>
  </w:abstractNum>
  <w:abstractNum w:abstractNumId="215">
    <w:nsid w:val="54F348BC"/>
    <w:multiLevelType w:val="hybridMultilevel"/>
    <w:tmpl w:val="2D20B074"/>
    <w:lvl w:ilvl="0" w:tplc="9B8CBA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57A654F"/>
    <w:multiLevelType w:val="hybridMultilevel"/>
    <w:tmpl w:val="0F462B34"/>
    <w:lvl w:ilvl="0" w:tplc="589A946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17">
    <w:nsid w:val="56257FA3"/>
    <w:multiLevelType w:val="hybridMultilevel"/>
    <w:tmpl w:val="E124E282"/>
    <w:lvl w:ilvl="0" w:tplc="BF2C8048">
      <w:start w:val="4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66808CA"/>
    <w:multiLevelType w:val="hybridMultilevel"/>
    <w:tmpl w:val="9BEA0FA8"/>
    <w:lvl w:ilvl="0" w:tplc="F9248FE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683173F"/>
    <w:multiLevelType w:val="hybridMultilevel"/>
    <w:tmpl w:val="F4DC4CDA"/>
    <w:lvl w:ilvl="0" w:tplc="0B7276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0">
    <w:nsid w:val="5708066E"/>
    <w:multiLevelType w:val="hybridMultilevel"/>
    <w:tmpl w:val="FE8AB5DE"/>
    <w:lvl w:ilvl="0" w:tplc="326CC60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46E66108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62500AD6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221">
    <w:nsid w:val="57523808"/>
    <w:multiLevelType w:val="hybridMultilevel"/>
    <w:tmpl w:val="04AE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7826F9E"/>
    <w:multiLevelType w:val="hybridMultilevel"/>
    <w:tmpl w:val="467EA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8296A37"/>
    <w:multiLevelType w:val="multilevel"/>
    <w:tmpl w:val="33525142"/>
    <w:name w:val="WWNum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851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>
    <w:nsid w:val="583C494F"/>
    <w:multiLevelType w:val="multilevel"/>
    <w:tmpl w:val="6E6C9A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25">
    <w:nsid w:val="589E61A0"/>
    <w:multiLevelType w:val="hybridMultilevel"/>
    <w:tmpl w:val="09D46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8B561DC"/>
    <w:multiLevelType w:val="hybridMultilevel"/>
    <w:tmpl w:val="E55818E4"/>
    <w:lvl w:ilvl="0" w:tplc="652CC6B0">
      <w:start w:val="1"/>
      <w:numFmt w:val="decimal"/>
      <w:lvlText w:val="%1)"/>
      <w:lvlJc w:val="left"/>
      <w:pPr>
        <w:ind w:left="720" w:hanging="360"/>
      </w:pPr>
    </w:lvl>
    <w:lvl w:ilvl="1" w:tplc="0415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9706D33"/>
    <w:multiLevelType w:val="hybridMultilevel"/>
    <w:tmpl w:val="EDCC5AD2"/>
    <w:lvl w:ilvl="0" w:tplc="A7A4B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9BBCFB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668682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9EE527C"/>
    <w:multiLevelType w:val="hybridMultilevel"/>
    <w:tmpl w:val="694E706E"/>
    <w:lvl w:ilvl="0" w:tplc="899EE056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Windsor BT" w:hAnsi="Windsor BT" w:hint="default"/>
        <w:color w:val="auto"/>
      </w:rPr>
    </w:lvl>
    <w:lvl w:ilvl="1" w:tplc="997E16C8" w:tentative="1">
      <w:start w:val="1"/>
      <w:numFmt w:val="bullet"/>
      <w:lvlText w:val="o"/>
      <w:lvlJc w:val="left"/>
      <w:pPr>
        <w:tabs>
          <w:tab w:val="num" w:pos="-258"/>
        </w:tabs>
        <w:ind w:left="-2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462"/>
        </w:tabs>
        <w:ind w:left="46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</w:abstractNum>
  <w:abstractNum w:abstractNumId="229">
    <w:nsid w:val="5A31494E"/>
    <w:multiLevelType w:val="hybridMultilevel"/>
    <w:tmpl w:val="0434BC64"/>
    <w:lvl w:ilvl="0" w:tplc="006A495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A622F24"/>
    <w:multiLevelType w:val="hybridMultilevel"/>
    <w:tmpl w:val="64CC665A"/>
    <w:lvl w:ilvl="0" w:tplc="09ECDD06">
      <w:start w:val="10"/>
      <w:numFmt w:val="decimal"/>
      <w:lvlText w:val="%1."/>
      <w:lvlJc w:val="left"/>
      <w:pPr>
        <w:ind w:left="152" w:hanging="1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B7D03E0"/>
    <w:multiLevelType w:val="hybridMultilevel"/>
    <w:tmpl w:val="B1660532"/>
    <w:lvl w:ilvl="0" w:tplc="FF4A478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0873F6" w:tentative="1">
      <w:start w:val="1"/>
      <w:numFmt w:val="lowerLetter"/>
      <w:lvlText w:val="%2."/>
      <w:lvlJc w:val="left"/>
      <w:pPr>
        <w:ind w:left="1440" w:hanging="360"/>
      </w:pPr>
    </w:lvl>
    <w:lvl w:ilvl="2" w:tplc="1C8A4FA2" w:tentative="1">
      <w:start w:val="1"/>
      <w:numFmt w:val="lowerRoman"/>
      <w:lvlText w:val="%3."/>
      <w:lvlJc w:val="right"/>
      <w:pPr>
        <w:ind w:left="2160" w:hanging="180"/>
      </w:pPr>
    </w:lvl>
    <w:lvl w:ilvl="3" w:tplc="8B90BA90" w:tentative="1">
      <w:start w:val="1"/>
      <w:numFmt w:val="decimal"/>
      <w:lvlText w:val="%4."/>
      <w:lvlJc w:val="left"/>
      <w:pPr>
        <w:ind w:left="2880" w:hanging="360"/>
      </w:pPr>
    </w:lvl>
    <w:lvl w:ilvl="4" w:tplc="D30ACE32" w:tentative="1">
      <w:start w:val="1"/>
      <w:numFmt w:val="lowerLetter"/>
      <w:lvlText w:val="%5."/>
      <w:lvlJc w:val="left"/>
      <w:pPr>
        <w:ind w:left="3600" w:hanging="360"/>
      </w:pPr>
    </w:lvl>
    <w:lvl w:ilvl="5" w:tplc="142AFF54" w:tentative="1">
      <w:start w:val="1"/>
      <w:numFmt w:val="lowerRoman"/>
      <w:lvlText w:val="%6."/>
      <w:lvlJc w:val="right"/>
      <w:pPr>
        <w:ind w:left="4320" w:hanging="180"/>
      </w:pPr>
    </w:lvl>
    <w:lvl w:ilvl="6" w:tplc="F70C21A6" w:tentative="1">
      <w:start w:val="1"/>
      <w:numFmt w:val="decimal"/>
      <w:lvlText w:val="%7."/>
      <w:lvlJc w:val="left"/>
      <w:pPr>
        <w:ind w:left="5040" w:hanging="360"/>
      </w:pPr>
    </w:lvl>
    <w:lvl w:ilvl="7" w:tplc="5EA0A37C" w:tentative="1">
      <w:start w:val="1"/>
      <w:numFmt w:val="lowerLetter"/>
      <w:lvlText w:val="%8."/>
      <w:lvlJc w:val="left"/>
      <w:pPr>
        <w:ind w:left="5760" w:hanging="360"/>
      </w:pPr>
    </w:lvl>
    <w:lvl w:ilvl="8" w:tplc="3B127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BB331DA"/>
    <w:multiLevelType w:val="hybridMultilevel"/>
    <w:tmpl w:val="5D668CFC"/>
    <w:lvl w:ilvl="0" w:tplc="395E25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C3E0DDF"/>
    <w:multiLevelType w:val="hybridMultilevel"/>
    <w:tmpl w:val="5FD257DC"/>
    <w:lvl w:ilvl="0" w:tplc="9F3E9FC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5D69621C"/>
    <w:multiLevelType w:val="hybridMultilevel"/>
    <w:tmpl w:val="5C187A84"/>
    <w:name w:val="WW8Num92"/>
    <w:lvl w:ilvl="0" w:tplc="914EFB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5">
    <w:nsid w:val="5E581305"/>
    <w:multiLevelType w:val="hybridMultilevel"/>
    <w:tmpl w:val="A91872B6"/>
    <w:lvl w:ilvl="0" w:tplc="C82CC75C">
      <w:start w:val="1"/>
      <w:numFmt w:val="bullet"/>
      <w:lvlText w:val="–"/>
      <w:lvlJc w:val="left"/>
      <w:pPr>
        <w:ind w:left="1142" w:hanging="360"/>
      </w:pPr>
      <w:rPr>
        <w:rFonts w:ascii="Windsor BT" w:hAnsi="Windsor BT" w:hint="default"/>
      </w:rPr>
    </w:lvl>
    <w:lvl w:ilvl="1" w:tplc="04150019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6">
    <w:nsid w:val="5EE53BAA"/>
    <w:multiLevelType w:val="hybridMultilevel"/>
    <w:tmpl w:val="467EA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F3673E7"/>
    <w:multiLevelType w:val="hybridMultilevel"/>
    <w:tmpl w:val="4E3EEE48"/>
    <w:lvl w:ilvl="0" w:tplc="08DAD2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001423E"/>
    <w:multiLevelType w:val="hybridMultilevel"/>
    <w:tmpl w:val="8DBA7AEE"/>
    <w:lvl w:ilvl="0" w:tplc="D512A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584A83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60CB1DD3"/>
    <w:multiLevelType w:val="multilevel"/>
    <w:tmpl w:val="9A74F7DA"/>
    <w:name w:val="WWNum30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1">
    <w:nsid w:val="61665192"/>
    <w:multiLevelType w:val="hybridMultilevel"/>
    <w:tmpl w:val="6828546E"/>
    <w:lvl w:ilvl="0" w:tplc="0415000F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42">
    <w:nsid w:val="62355862"/>
    <w:multiLevelType w:val="multilevel"/>
    <w:tmpl w:val="F75E57AE"/>
    <w:name w:val="WWNum302222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3">
    <w:nsid w:val="627E5884"/>
    <w:multiLevelType w:val="hybridMultilevel"/>
    <w:tmpl w:val="BA7A81CE"/>
    <w:lvl w:ilvl="0" w:tplc="F314D1C8">
      <w:start w:val="1"/>
      <w:numFmt w:val="decimal"/>
      <w:lvlText w:val="%1)"/>
      <w:lvlJc w:val="left"/>
      <w:pPr>
        <w:tabs>
          <w:tab w:val="num" w:pos="1422"/>
        </w:tabs>
        <w:ind w:left="142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4">
    <w:nsid w:val="628D009F"/>
    <w:multiLevelType w:val="hybridMultilevel"/>
    <w:tmpl w:val="EC2CFEB6"/>
    <w:lvl w:ilvl="0" w:tplc="990E2F44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3311890"/>
    <w:multiLevelType w:val="hybridMultilevel"/>
    <w:tmpl w:val="E55818E4"/>
    <w:lvl w:ilvl="0" w:tplc="F270503A">
      <w:start w:val="1"/>
      <w:numFmt w:val="decimal"/>
      <w:lvlText w:val="%1)"/>
      <w:lvlJc w:val="left"/>
      <w:pPr>
        <w:ind w:left="360" w:hanging="360"/>
      </w:pPr>
    </w:lvl>
    <w:lvl w:ilvl="1" w:tplc="04150019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3E64AF4"/>
    <w:multiLevelType w:val="hybridMultilevel"/>
    <w:tmpl w:val="4984AB48"/>
    <w:lvl w:ilvl="0" w:tplc="0922CE9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41E2522"/>
    <w:multiLevelType w:val="hybridMultilevel"/>
    <w:tmpl w:val="8B1AEFBE"/>
    <w:lvl w:ilvl="0" w:tplc="C3A29EC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9">
    <w:nsid w:val="6569338D"/>
    <w:multiLevelType w:val="multilevel"/>
    <w:tmpl w:val="F176EF72"/>
    <w:styleLink w:val="WWNum35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0">
    <w:nsid w:val="66813DF5"/>
    <w:multiLevelType w:val="hybridMultilevel"/>
    <w:tmpl w:val="A2F8A718"/>
    <w:lvl w:ilvl="0" w:tplc="D7B608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6DA03FF"/>
    <w:multiLevelType w:val="hybridMultilevel"/>
    <w:tmpl w:val="03288918"/>
    <w:lvl w:ilvl="0" w:tplc="0F242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76316DC"/>
    <w:multiLevelType w:val="hybridMultilevel"/>
    <w:tmpl w:val="72EC25F0"/>
    <w:lvl w:ilvl="0" w:tplc="7E04F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C088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82517CE"/>
    <w:multiLevelType w:val="hybridMultilevel"/>
    <w:tmpl w:val="697C1B7E"/>
    <w:lvl w:ilvl="0" w:tplc="6A68A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0415000F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682B0D9D"/>
    <w:multiLevelType w:val="hybridMultilevel"/>
    <w:tmpl w:val="5E6CBE94"/>
    <w:lvl w:ilvl="0" w:tplc="3B48C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8991289"/>
    <w:multiLevelType w:val="hybridMultilevel"/>
    <w:tmpl w:val="9E04A376"/>
    <w:lvl w:ilvl="0" w:tplc="5BB6B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92F7E00"/>
    <w:multiLevelType w:val="multilevel"/>
    <w:tmpl w:val="5BF066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57">
    <w:nsid w:val="69F533AA"/>
    <w:multiLevelType w:val="hybridMultilevel"/>
    <w:tmpl w:val="959034C4"/>
    <w:lvl w:ilvl="0" w:tplc="26E0CA34">
      <w:start w:val="2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357" w:hanging="360"/>
      </w:pPr>
    </w:lvl>
    <w:lvl w:ilvl="2" w:tplc="0415001B" w:tentative="1">
      <w:start w:val="1"/>
      <w:numFmt w:val="lowerRoman"/>
      <w:lvlText w:val="%3."/>
      <w:lvlJc w:val="right"/>
      <w:pPr>
        <w:ind w:left="-5637" w:hanging="180"/>
      </w:pPr>
    </w:lvl>
    <w:lvl w:ilvl="3" w:tplc="0415000F" w:tentative="1">
      <w:start w:val="1"/>
      <w:numFmt w:val="decimal"/>
      <w:lvlText w:val="%4."/>
      <w:lvlJc w:val="left"/>
      <w:pPr>
        <w:ind w:left="-4917" w:hanging="360"/>
      </w:pPr>
    </w:lvl>
    <w:lvl w:ilvl="4" w:tplc="04150019" w:tentative="1">
      <w:start w:val="1"/>
      <w:numFmt w:val="lowerLetter"/>
      <w:lvlText w:val="%5."/>
      <w:lvlJc w:val="left"/>
      <w:pPr>
        <w:ind w:left="-4197" w:hanging="360"/>
      </w:pPr>
    </w:lvl>
    <w:lvl w:ilvl="5" w:tplc="0415001B" w:tentative="1">
      <w:start w:val="1"/>
      <w:numFmt w:val="lowerRoman"/>
      <w:lvlText w:val="%6."/>
      <w:lvlJc w:val="right"/>
      <w:pPr>
        <w:ind w:left="-3477" w:hanging="180"/>
      </w:pPr>
    </w:lvl>
    <w:lvl w:ilvl="6" w:tplc="0415000F" w:tentative="1">
      <w:start w:val="1"/>
      <w:numFmt w:val="decimal"/>
      <w:lvlText w:val="%7."/>
      <w:lvlJc w:val="left"/>
      <w:pPr>
        <w:ind w:left="-2757" w:hanging="360"/>
      </w:pPr>
    </w:lvl>
    <w:lvl w:ilvl="7" w:tplc="04150019" w:tentative="1">
      <w:start w:val="1"/>
      <w:numFmt w:val="lowerLetter"/>
      <w:lvlText w:val="%8."/>
      <w:lvlJc w:val="left"/>
      <w:pPr>
        <w:ind w:left="-2037" w:hanging="360"/>
      </w:pPr>
    </w:lvl>
    <w:lvl w:ilvl="8" w:tplc="0415001B" w:tentative="1">
      <w:start w:val="1"/>
      <w:numFmt w:val="lowerRoman"/>
      <w:lvlText w:val="%9."/>
      <w:lvlJc w:val="right"/>
      <w:pPr>
        <w:ind w:left="-1317" w:hanging="180"/>
      </w:pPr>
    </w:lvl>
  </w:abstractNum>
  <w:abstractNum w:abstractNumId="258">
    <w:nsid w:val="6A3E2221"/>
    <w:multiLevelType w:val="hybridMultilevel"/>
    <w:tmpl w:val="F2C89DE4"/>
    <w:lvl w:ilvl="0" w:tplc="0415000F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59">
    <w:nsid w:val="6A905817"/>
    <w:multiLevelType w:val="multilevel"/>
    <w:tmpl w:val="68B2F15A"/>
    <w:name w:val="WWNum3022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60">
    <w:nsid w:val="6B5C030E"/>
    <w:multiLevelType w:val="hybridMultilevel"/>
    <w:tmpl w:val="6F2C4D9E"/>
    <w:name w:val="WWNum43222"/>
    <w:lvl w:ilvl="0" w:tplc="BB3EBD7A">
      <w:start w:val="1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B683AF8"/>
    <w:multiLevelType w:val="hybridMultilevel"/>
    <w:tmpl w:val="DDCC848A"/>
    <w:name w:val="WWNum432222"/>
    <w:lvl w:ilvl="0" w:tplc="F71697C4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BB96A22"/>
    <w:multiLevelType w:val="hybridMultilevel"/>
    <w:tmpl w:val="040EF78E"/>
    <w:lvl w:ilvl="0" w:tplc="1E702D5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F2AF4E2" w:tentative="1">
      <w:start w:val="1"/>
      <w:numFmt w:val="lowerLetter"/>
      <w:lvlText w:val="%2."/>
      <w:lvlJc w:val="left"/>
      <w:pPr>
        <w:ind w:left="1440" w:hanging="360"/>
      </w:pPr>
    </w:lvl>
    <w:lvl w:ilvl="2" w:tplc="4A421C54" w:tentative="1">
      <w:start w:val="1"/>
      <w:numFmt w:val="lowerRoman"/>
      <w:lvlText w:val="%3."/>
      <w:lvlJc w:val="right"/>
      <w:pPr>
        <w:ind w:left="2160" w:hanging="180"/>
      </w:pPr>
    </w:lvl>
    <w:lvl w:ilvl="3" w:tplc="0E18F5C6" w:tentative="1">
      <w:start w:val="1"/>
      <w:numFmt w:val="decimal"/>
      <w:lvlText w:val="%4."/>
      <w:lvlJc w:val="left"/>
      <w:pPr>
        <w:ind w:left="2880" w:hanging="360"/>
      </w:pPr>
    </w:lvl>
    <w:lvl w:ilvl="4" w:tplc="370E9BB8" w:tentative="1">
      <w:start w:val="1"/>
      <w:numFmt w:val="lowerLetter"/>
      <w:lvlText w:val="%5."/>
      <w:lvlJc w:val="left"/>
      <w:pPr>
        <w:ind w:left="3600" w:hanging="360"/>
      </w:pPr>
    </w:lvl>
    <w:lvl w:ilvl="5" w:tplc="6A58234E" w:tentative="1">
      <w:start w:val="1"/>
      <w:numFmt w:val="lowerRoman"/>
      <w:lvlText w:val="%6."/>
      <w:lvlJc w:val="right"/>
      <w:pPr>
        <w:ind w:left="4320" w:hanging="180"/>
      </w:pPr>
    </w:lvl>
    <w:lvl w:ilvl="6" w:tplc="B6F66E3C" w:tentative="1">
      <w:start w:val="1"/>
      <w:numFmt w:val="decimal"/>
      <w:lvlText w:val="%7."/>
      <w:lvlJc w:val="left"/>
      <w:pPr>
        <w:ind w:left="5040" w:hanging="360"/>
      </w:pPr>
    </w:lvl>
    <w:lvl w:ilvl="7" w:tplc="8D2E80E8" w:tentative="1">
      <w:start w:val="1"/>
      <w:numFmt w:val="lowerLetter"/>
      <w:lvlText w:val="%8."/>
      <w:lvlJc w:val="left"/>
      <w:pPr>
        <w:ind w:left="5760" w:hanging="360"/>
      </w:pPr>
    </w:lvl>
    <w:lvl w:ilvl="8" w:tplc="DC2E8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BEB54CB"/>
    <w:multiLevelType w:val="hybridMultilevel"/>
    <w:tmpl w:val="9438AB4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4">
    <w:nsid w:val="6D0F399F"/>
    <w:multiLevelType w:val="multilevel"/>
    <w:tmpl w:val="E96C59F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5">
    <w:nsid w:val="6D7E509A"/>
    <w:multiLevelType w:val="hybridMultilevel"/>
    <w:tmpl w:val="90FEF670"/>
    <w:lvl w:ilvl="0" w:tplc="BF8AB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6DDB480E"/>
    <w:multiLevelType w:val="hybridMultilevel"/>
    <w:tmpl w:val="35E86D52"/>
    <w:lvl w:ilvl="0" w:tplc="4D22A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E684C92"/>
    <w:multiLevelType w:val="multilevel"/>
    <w:tmpl w:val="3724D6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8">
    <w:nsid w:val="6E835C4D"/>
    <w:multiLevelType w:val="multilevel"/>
    <w:tmpl w:val="1FF44C56"/>
    <w:name w:val="WWNum3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9">
    <w:nsid w:val="6F6A7E8D"/>
    <w:multiLevelType w:val="hybridMultilevel"/>
    <w:tmpl w:val="0E3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0">
    <w:nsid w:val="7023443F"/>
    <w:multiLevelType w:val="multilevel"/>
    <w:tmpl w:val="29AE5752"/>
    <w:lvl w:ilvl="0">
      <w:start w:val="5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71">
    <w:nsid w:val="70942D19"/>
    <w:multiLevelType w:val="hybridMultilevel"/>
    <w:tmpl w:val="BF28E5A2"/>
    <w:lvl w:ilvl="0" w:tplc="908A948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1464A4D"/>
    <w:multiLevelType w:val="multilevel"/>
    <w:tmpl w:val="8496E506"/>
    <w:styleLink w:val="WWNum34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4">
    <w:nsid w:val="71F77169"/>
    <w:multiLevelType w:val="hybridMultilevel"/>
    <w:tmpl w:val="CEC27C0E"/>
    <w:lvl w:ilvl="0" w:tplc="6A68A6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AC895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90FA3F94">
      <w:start w:val="1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5">
    <w:nsid w:val="72E76863"/>
    <w:multiLevelType w:val="hybridMultilevel"/>
    <w:tmpl w:val="70A83C98"/>
    <w:lvl w:ilvl="0" w:tplc="FC98E776">
      <w:start w:val="5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36CF166" w:tentative="1">
      <w:start w:val="1"/>
      <w:numFmt w:val="lowerLetter"/>
      <w:lvlText w:val="%2."/>
      <w:lvlJc w:val="left"/>
      <w:pPr>
        <w:ind w:left="1440" w:hanging="360"/>
      </w:pPr>
    </w:lvl>
    <w:lvl w:ilvl="2" w:tplc="4D22A51A" w:tentative="1">
      <w:start w:val="1"/>
      <w:numFmt w:val="lowerRoman"/>
      <w:lvlText w:val="%3."/>
      <w:lvlJc w:val="right"/>
      <w:pPr>
        <w:ind w:left="2160" w:hanging="180"/>
      </w:pPr>
    </w:lvl>
    <w:lvl w:ilvl="3" w:tplc="3C088E72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30C6573"/>
    <w:multiLevelType w:val="hybridMultilevel"/>
    <w:tmpl w:val="860A9798"/>
    <w:lvl w:ilvl="0" w:tplc="1888A240">
      <w:start w:val="2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7">
    <w:nsid w:val="749728D4"/>
    <w:multiLevelType w:val="hybridMultilevel"/>
    <w:tmpl w:val="98BCD612"/>
    <w:lvl w:ilvl="0" w:tplc="9E5476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78">
    <w:nsid w:val="74ED0004"/>
    <w:multiLevelType w:val="hybridMultilevel"/>
    <w:tmpl w:val="59242BEC"/>
    <w:lvl w:ilvl="0" w:tplc="0C20791E">
      <w:start w:val="5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5FC27CD"/>
    <w:multiLevelType w:val="multilevel"/>
    <w:tmpl w:val="F79E15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0">
    <w:nsid w:val="763D4B0C"/>
    <w:multiLevelType w:val="hybridMultilevel"/>
    <w:tmpl w:val="8962FB04"/>
    <w:lvl w:ilvl="0" w:tplc="0C20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640533A"/>
    <w:multiLevelType w:val="hybridMultilevel"/>
    <w:tmpl w:val="467EA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663122A"/>
    <w:multiLevelType w:val="hybridMultilevel"/>
    <w:tmpl w:val="8B42D3CC"/>
    <w:lvl w:ilvl="0" w:tplc="7E04F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C088E72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3">
    <w:nsid w:val="76637894"/>
    <w:multiLevelType w:val="hybridMultilevel"/>
    <w:tmpl w:val="95BCE7AC"/>
    <w:lvl w:ilvl="0" w:tplc="D3A04AD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6C24893"/>
    <w:multiLevelType w:val="hybridMultilevel"/>
    <w:tmpl w:val="E30CFAD8"/>
    <w:lvl w:ilvl="0" w:tplc="08DA1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908977C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85">
    <w:nsid w:val="76F44F8D"/>
    <w:multiLevelType w:val="hybridMultilevel"/>
    <w:tmpl w:val="2B0A8992"/>
    <w:lvl w:ilvl="0" w:tplc="0D9EE6CA">
      <w:start w:val="14"/>
      <w:numFmt w:val="decimal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6">
    <w:nsid w:val="77107987"/>
    <w:multiLevelType w:val="hybridMultilevel"/>
    <w:tmpl w:val="FD4AA7A6"/>
    <w:lvl w:ilvl="0" w:tplc="085278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7554F0C"/>
    <w:multiLevelType w:val="hybridMultilevel"/>
    <w:tmpl w:val="024C5F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8">
    <w:nsid w:val="777A62BE"/>
    <w:multiLevelType w:val="hybridMultilevel"/>
    <w:tmpl w:val="D6980902"/>
    <w:lvl w:ilvl="0" w:tplc="E91A5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92143F5"/>
    <w:multiLevelType w:val="hybridMultilevel"/>
    <w:tmpl w:val="E40AF3A4"/>
    <w:lvl w:ilvl="0" w:tplc="7E04F9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C088E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color w:val="auto"/>
      </w:rPr>
    </w:lvl>
    <w:lvl w:ilvl="3" w:tplc="0415000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67E498A">
      <w:start w:val="170"/>
      <w:numFmt w:val="decimal"/>
      <w:lvlText w:val="%5"/>
      <w:lvlJc w:val="left"/>
      <w:pPr>
        <w:ind w:left="3600" w:hanging="360"/>
      </w:pPr>
      <w:rPr>
        <w:rFonts w:eastAsia="Calibri" w:hint="default"/>
        <w:b w:val="0"/>
        <w:u w:val="singl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971438F"/>
    <w:multiLevelType w:val="hybridMultilevel"/>
    <w:tmpl w:val="743E0CE2"/>
    <w:lvl w:ilvl="0" w:tplc="B6706E0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1">
    <w:nsid w:val="7A0904AB"/>
    <w:multiLevelType w:val="hybridMultilevel"/>
    <w:tmpl w:val="86781C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2">
    <w:nsid w:val="7B2D2E1C"/>
    <w:multiLevelType w:val="hybridMultilevel"/>
    <w:tmpl w:val="5CB281B6"/>
    <w:name w:val="WWNum432223"/>
    <w:lvl w:ilvl="0" w:tplc="287685C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B9A1713"/>
    <w:multiLevelType w:val="hybridMultilevel"/>
    <w:tmpl w:val="56A8FB00"/>
    <w:lvl w:ilvl="0" w:tplc="ABA20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2A2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dsor BT" w:hAnsi="Windsor BT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68482E3A">
      <w:start w:val="50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BB07549"/>
    <w:multiLevelType w:val="multilevel"/>
    <w:tmpl w:val="4E661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5">
    <w:nsid w:val="7BDB4BF4"/>
    <w:multiLevelType w:val="hybridMultilevel"/>
    <w:tmpl w:val="14E056BA"/>
    <w:lvl w:ilvl="0" w:tplc="D58E370A">
      <w:start w:val="1"/>
      <w:numFmt w:val="lowerLetter"/>
      <w:lvlText w:val="%1)"/>
      <w:lvlJc w:val="left"/>
      <w:pPr>
        <w:ind w:left="1080" w:hanging="360"/>
      </w:pPr>
    </w:lvl>
    <w:lvl w:ilvl="1" w:tplc="8908977C" w:tentative="1">
      <w:start w:val="1"/>
      <w:numFmt w:val="lowerLetter"/>
      <w:lvlText w:val="%2."/>
      <w:lvlJc w:val="left"/>
      <w:pPr>
        <w:ind w:left="1800" w:hanging="360"/>
      </w:pPr>
    </w:lvl>
    <w:lvl w:ilvl="2" w:tplc="68B44328" w:tentative="1">
      <w:start w:val="1"/>
      <w:numFmt w:val="lowerRoman"/>
      <w:lvlText w:val="%3."/>
      <w:lvlJc w:val="right"/>
      <w:pPr>
        <w:ind w:left="2520" w:hanging="180"/>
      </w:pPr>
    </w:lvl>
    <w:lvl w:ilvl="3" w:tplc="A27CE50C" w:tentative="1">
      <w:start w:val="1"/>
      <w:numFmt w:val="decimal"/>
      <w:lvlText w:val="%4."/>
      <w:lvlJc w:val="left"/>
      <w:pPr>
        <w:ind w:left="3240" w:hanging="360"/>
      </w:pPr>
    </w:lvl>
    <w:lvl w:ilvl="4" w:tplc="5BB6BC7A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7C9E1672"/>
    <w:multiLevelType w:val="multilevel"/>
    <w:tmpl w:val="393AD544"/>
    <w:lvl w:ilvl="0">
      <w:start w:val="3"/>
      <w:numFmt w:val="decimal"/>
      <w:lvlText w:val="%1."/>
      <w:lvlJc w:val="left"/>
      <w:pPr>
        <w:ind w:left="143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  <w:b/>
      </w:rPr>
    </w:lvl>
  </w:abstractNum>
  <w:abstractNum w:abstractNumId="297">
    <w:nsid w:val="7D4F1AA5"/>
    <w:multiLevelType w:val="hybridMultilevel"/>
    <w:tmpl w:val="D74AE364"/>
    <w:lvl w:ilvl="0" w:tplc="08DC23C8">
      <w:start w:val="8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D533070"/>
    <w:multiLevelType w:val="hybridMultilevel"/>
    <w:tmpl w:val="5FD257DC"/>
    <w:lvl w:ilvl="0" w:tplc="9F3E9FC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9">
    <w:nsid w:val="7DA61506"/>
    <w:multiLevelType w:val="hybridMultilevel"/>
    <w:tmpl w:val="87429326"/>
    <w:lvl w:ilvl="0" w:tplc="91B0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E1A0F12"/>
    <w:multiLevelType w:val="multilevel"/>
    <w:tmpl w:val="8D905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6"/>
  </w:num>
  <w:num w:numId="2">
    <w:abstractNumId w:val="143"/>
  </w:num>
  <w:num w:numId="3">
    <w:abstractNumId w:val="147"/>
  </w:num>
  <w:num w:numId="4">
    <w:abstractNumId w:val="97"/>
  </w:num>
  <w:num w:numId="5">
    <w:abstractNumId w:val="0"/>
  </w:num>
  <w:num w:numId="6">
    <w:abstractNumId w:val="82"/>
  </w:num>
  <w:num w:numId="7">
    <w:abstractNumId w:val="1"/>
  </w:num>
  <w:num w:numId="8">
    <w:abstractNumId w:val="267"/>
  </w:num>
  <w:num w:numId="9">
    <w:abstractNumId w:val="112"/>
  </w:num>
  <w:num w:numId="10">
    <w:abstractNumId w:val="144"/>
  </w:num>
  <w:num w:numId="11">
    <w:abstractNumId w:val="226"/>
  </w:num>
  <w:num w:numId="12">
    <w:abstractNumId w:val="234"/>
  </w:num>
  <w:num w:numId="13">
    <w:abstractNumId w:val="293"/>
  </w:num>
  <w:num w:numId="14">
    <w:abstractNumId w:val="63"/>
  </w:num>
  <w:num w:numId="15">
    <w:abstractNumId w:val="66"/>
  </w:num>
  <w:num w:numId="16">
    <w:abstractNumId w:val="232"/>
  </w:num>
  <w:num w:numId="17">
    <w:abstractNumId w:val="274"/>
  </w:num>
  <w:num w:numId="18">
    <w:abstractNumId w:val="265"/>
  </w:num>
  <w:num w:numId="19">
    <w:abstractNumId w:val="98"/>
  </w:num>
  <w:num w:numId="20">
    <w:abstractNumId w:val="191"/>
  </w:num>
  <w:num w:numId="21">
    <w:abstractNumId w:val="227"/>
  </w:num>
  <w:num w:numId="22">
    <w:abstractNumId w:val="251"/>
  </w:num>
  <w:num w:numId="23">
    <w:abstractNumId w:val="288"/>
  </w:num>
  <w:num w:numId="24">
    <w:abstractNumId w:val="252"/>
  </w:num>
  <w:num w:numId="25">
    <w:abstractNumId w:val="280"/>
  </w:num>
  <w:num w:numId="26">
    <w:abstractNumId w:val="150"/>
  </w:num>
  <w:num w:numId="27">
    <w:abstractNumId w:val="93"/>
  </w:num>
  <w:num w:numId="28">
    <w:abstractNumId w:val="71"/>
  </w:num>
  <w:num w:numId="29">
    <w:abstractNumId w:val="202"/>
  </w:num>
  <w:num w:numId="30">
    <w:abstractNumId w:val="197"/>
  </w:num>
  <w:num w:numId="31">
    <w:abstractNumId w:val="70"/>
  </w:num>
  <w:num w:numId="32">
    <w:abstractNumId w:val="46"/>
  </w:num>
  <w:num w:numId="33">
    <w:abstractNumId w:val="80"/>
  </w:num>
  <w:num w:numId="34">
    <w:abstractNumId w:val="207"/>
  </w:num>
  <w:num w:numId="35">
    <w:abstractNumId w:val="277"/>
  </w:num>
  <w:num w:numId="36">
    <w:abstractNumId w:val="231"/>
  </w:num>
  <w:num w:numId="37">
    <w:abstractNumId w:val="119"/>
  </w:num>
  <w:num w:numId="38">
    <w:abstractNumId w:val="256"/>
  </w:num>
  <w:num w:numId="39">
    <w:abstractNumId w:val="285"/>
  </w:num>
  <w:num w:numId="40">
    <w:abstractNumId w:val="48"/>
  </w:num>
  <w:num w:numId="41">
    <w:abstractNumId w:val="211"/>
  </w:num>
  <w:num w:numId="42">
    <w:abstractNumId w:val="248"/>
  </w:num>
  <w:num w:numId="43">
    <w:abstractNumId w:val="289"/>
  </w:num>
  <w:num w:numId="44">
    <w:abstractNumId w:val="67"/>
  </w:num>
  <w:num w:numId="45">
    <w:abstractNumId w:val="68"/>
  </w:num>
  <w:num w:numId="46">
    <w:abstractNumId w:val="100"/>
  </w:num>
  <w:num w:numId="47">
    <w:abstractNumId w:val="130"/>
  </w:num>
  <w:num w:numId="48">
    <w:abstractNumId w:val="241"/>
  </w:num>
  <w:num w:numId="49">
    <w:abstractNumId w:val="86"/>
  </w:num>
  <w:num w:numId="50">
    <w:abstractNumId w:val="296"/>
  </w:num>
  <w:num w:numId="51">
    <w:abstractNumId w:val="142"/>
  </w:num>
  <w:num w:numId="52">
    <w:abstractNumId w:val="92"/>
  </w:num>
  <w:num w:numId="53">
    <w:abstractNumId w:val="49"/>
  </w:num>
  <w:num w:numId="54">
    <w:abstractNumId w:val="173"/>
  </w:num>
  <w:num w:numId="55">
    <w:abstractNumId w:val="104"/>
  </w:num>
  <w:num w:numId="56">
    <w:abstractNumId w:val="275"/>
  </w:num>
  <w:num w:numId="57">
    <w:abstractNumId w:val="243"/>
  </w:num>
  <w:num w:numId="58">
    <w:abstractNumId w:val="235"/>
  </w:num>
  <w:num w:numId="59">
    <w:abstractNumId w:val="120"/>
  </w:num>
  <w:num w:numId="60">
    <w:abstractNumId w:val="61"/>
  </w:num>
  <w:num w:numId="61">
    <w:abstractNumId w:val="155"/>
  </w:num>
  <w:num w:numId="62">
    <w:abstractNumId w:val="187"/>
  </w:num>
  <w:num w:numId="63">
    <w:abstractNumId w:val="239"/>
  </w:num>
  <w:num w:numId="64">
    <w:abstractNumId w:val="224"/>
  </w:num>
  <w:num w:numId="65">
    <w:abstractNumId w:val="85"/>
  </w:num>
  <w:num w:numId="66">
    <w:abstractNumId w:val="115"/>
  </w:num>
  <w:num w:numId="67">
    <w:abstractNumId w:val="254"/>
  </w:num>
  <w:num w:numId="68">
    <w:abstractNumId w:val="262"/>
  </w:num>
  <w:num w:numId="69">
    <w:abstractNumId w:val="196"/>
  </w:num>
  <w:num w:numId="70">
    <w:abstractNumId w:val="116"/>
  </w:num>
  <w:num w:numId="7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0"/>
  </w:num>
  <w:num w:numId="74">
    <w:abstractNumId w:val="55"/>
  </w:num>
  <w:num w:numId="75">
    <w:abstractNumId w:val="189"/>
  </w:num>
  <w:num w:numId="76">
    <w:abstractNumId w:val="171"/>
  </w:num>
  <w:num w:numId="77">
    <w:abstractNumId w:val="168"/>
  </w:num>
  <w:num w:numId="78">
    <w:abstractNumId w:val="180"/>
  </w:num>
  <w:num w:numId="79">
    <w:abstractNumId w:val="89"/>
  </w:num>
  <w:num w:numId="80">
    <w:abstractNumId w:val="102"/>
  </w:num>
  <w:num w:numId="81">
    <w:abstractNumId w:val="53"/>
  </w:num>
  <w:num w:numId="82">
    <w:abstractNumId w:val="164"/>
  </w:num>
  <w:num w:numId="83">
    <w:abstractNumId w:val="90"/>
  </w:num>
  <w:num w:numId="84">
    <w:abstractNumId w:val="170"/>
  </w:num>
  <w:num w:numId="85">
    <w:abstractNumId w:val="295"/>
  </w:num>
  <w:num w:numId="86">
    <w:abstractNumId w:val="75"/>
  </w:num>
  <w:num w:numId="87">
    <w:abstractNumId w:val="62"/>
  </w:num>
  <w:num w:numId="88">
    <w:abstractNumId w:val="51"/>
  </w:num>
  <w:num w:numId="89">
    <w:abstractNumId w:val="219"/>
  </w:num>
  <w:num w:numId="90">
    <w:abstractNumId w:val="145"/>
  </w:num>
  <w:num w:numId="91">
    <w:abstractNumId w:val="186"/>
  </w:num>
  <w:num w:numId="92">
    <w:abstractNumId w:val="298"/>
  </w:num>
  <w:num w:numId="93">
    <w:abstractNumId w:val="216"/>
  </w:num>
  <w:num w:numId="94">
    <w:abstractNumId w:val="282"/>
  </w:num>
  <w:num w:numId="95">
    <w:abstractNumId w:val="176"/>
  </w:num>
  <w:num w:numId="96">
    <w:abstractNumId w:val="64"/>
  </w:num>
  <w:num w:numId="97">
    <w:abstractNumId w:val="199"/>
  </w:num>
  <w:num w:numId="98">
    <w:abstractNumId w:val="273"/>
  </w:num>
  <w:num w:numId="99">
    <w:abstractNumId w:val="249"/>
  </w:num>
  <w:num w:numId="100">
    <w:abstractNumId w:val="181"/>
  </w:num>
  <w:num w:numId="101">
    <w:abstractNumId w:val="125"/>
  </w:num>
  <w:num w:numId="102">
    <w:abstractNumId w:val="272"/>
  </w:num>
  <w:num w:numId="103">
    <w:abstractNumId w:val="94"/>
  </w:num>
  <w:num w:numId="104">
    <w:abstractNumId w:val="209"/>
  </w:num>
  <w:num w:numId="105">
    <w:abstractNumId w:val="246"/>
  </w:num>
  <w:num w:numId="106">
    <w:abstractNumId w:val="276"/>
  </w:num>
  <w:num w:numId="107">
    <w:abstractNumId w:val="140"/>
  </w:num>
  <w:num w:numId="108">
    <w:abstractNumId w:val="72"/>
  </w:num>
  <w:num w:numId="109">
    <w:abstractNumId w:val="106"/>
  </w:num>
  <w:num w:numId="110">
    <w:abstractNumId w:val="220"/>
  </w:num>
  <w:num w:numId="111">
    <w:abstractNumId w:val="156"/>
  </w:num>
  <w:num w:numId="112">
    <w:abstractNumId w:val="237"/>
  </w:num>
  <w:num w:numId="113">
    <w:abstractNumId w:val="108"/>
  </w:num>
  <w:num w:numId="114">
    <w:abstractNumId w:val="149"/>
  </w:num>
  <w:num w:numId="115">
    <w:abstractNumId w:val="203"/>
  </w:num>
  <w:num w:numId="116">
    <w:abstractNumId w:val="179"/>
  </w:num>
  <w:num w:numId="117">
    <w:abstractNumId w:val="195"/>
  </w:num>
  <w:num w:numId="118">
    <w:abstractNumId w:val="141"/>
  </w:num>
  <w:num w:numId="119">
    <w:abstractNumId w:val="291"/>
  </w:num>
  <w:num w:numId="120">
    <w:abstractNumId w:val="81"/>
  </w:num>
  <w:num w:numId="121">
    <w:abstractNumId w:val="109"/>
  </w:num>
  <w:num w:numId="122">
    <w:abstractNumId w:val="271"/>
  </w:num>
  <w:num w:numId="123">
    <w:abstractNumId w:val="278"/>
  </w:num>
  <w:num w:numId="124">
    <w:abstractNumId w:val="238"/>
  </w:num>
  <w:num w:numId="125">
    <w:abstractNumId w:val="255"/>
  </w:num>
  <w:num w:numId="126">
    <w:abstractNumId w:val="148"/>
  </w:num>
  <w:num w:numId="127">
    <w:abstractNumId w:val="253"/>
  </w:num>
  <w:num w:numId="128">
    <w:abstractNumId w:val="245"/>
  </w:num>
  <w:num w:numId="129">
    <w:abstractNumId w:val="287"/>
  </w:num>
  <w:num w:numId="130">
    <w:abstractNumId w:val="201"/>
  </w:num>
  <w:num w:numId="131">
    <w:abstractNumId w:val="162"/>
  </w:num>
  <w:num w:numId="132">
    <w:abstractNumId w:val="178"/>
  </w:num>
  <w:num w:numId="133">
    <w:abstractNumId w:val="152"/>
  </w:num>
  <w:num w:numId="134">
    <w:abstractNumId w:val="217"/>
  </w:num>
  <w:num w:numId="135">
    <w:abstractNumId w:val="59"/>
  </w:num>
  <w:num w:numId="136">
    <w:abstractNumId w:val="110"/>
  </w:num>
  <w:num w:numId="137">
    <w:abstractNumId w:val="290"/>
  </w:num>
  <w:num w:numId="138">
    <w:abstractNumId w:val="264"/>
  </w:num>
  <w:num w:numId="139">
    <w:abstractNumId w:val="137"/>
  </w:num>
  <w:num w:numId="140">
    <w:abstractNumId w:val="88"/>
  </w:num>
  <w:num w:numId="141">
    <w:abstractNumId w:val="113"/>
  </w:num>
  <w:num w:numId="142">
    <w:abstractNumId w:val="157"/>
  </w:num>
  <w:num w:numId="143">
    <w:abstractNumId w:val="269"/>
  </w:num>
  <w:num w:numId="144">
    <w:abstractNumId w:val="151"/>
  </w:num>
  <w:num w:numId="145">
    <w:abstractNumId w:val="40"/>
  </w:num>
  <w:num w:numId="146">
    <w:abstractNumId w:val="213"/>
  </w:num>
  <w:num w:numId="147">
    <w:abstractNumId w:val="233"/>
  </w:num>
  <w:num w:numId="148">
    <w:abstractNumId w:val="208"/>
  </w:num>
  <w:num w:numId="149">
    <w:abstractNumId w:val="194"/>
  </w:num>
  <w:num w:numId="150">
    <w:abstractNumId w:val="198"/>
  </w:num>
  <w:num w:numId="151">
    <w:abstractNumId w:val="123"/>
  </w:num>
  <w:num w:numId="152">
    <w:abstractNumId w:val="284"/>
  </w:num>
  <w:num w:numId="153">
    <w:abstractNumId w:val="77"/>
  </w:num>
  <w:num w:numId="154">
    <w:abstractNumId w:val="161"/>
  </w:num>
  <w:num w:numId="155">
    <w:abstractNumId w:val="136"/>
  </w:num>
  <w:num w:numId="156">
    <w:abstractNumId w:val="47"/>
  </w:num>
  <w:num w:numId="157">
    <w:abstractNumId w:val="95"/>
  </w:num>
  <w:num w:numId="158">
    <w:abstractNumId w:val="212"/>
  </w:num>
  <w:num w:numId="159">
    <w:abstractNumId w:val="79"/>
  </w:num>
  <w:num w:numId="160">
    <w:abstractNumId w:val="206"/>
  </w:num>
  <w:num w:numId="161">
    <w:abstractNumId w:val="133"/>
  </w:num>
  <w:num w:numId="162">
    <w:abstractNumId w:val="42"/>
  </w:num>
  <w:num w:numId="163">
    <w:abstractNumId w:val="45"/>
  </w:num>
  <w:num w:numId="164">
    <w:abstractNumId w:val="163"/>
  </w:num>
  <w:num w:numId="165">
    <w:abstractNumId w:val="218"/>
  </w:num>
  <w:num w:numId="166">
    <w:abstractNumId w:val="91"/>
  </w:num>
  <w:num w:numId="167">
    <w:abstractNumId w:val="188"/>
  </w:num>
  <w:num w:numId="168">
    <w:abstractNumId w:val="74"/>
  </w:num>
  <w:num w:numId="169">
    <w:abstractNumId w:val="193"/>
  </w:num>
  <w:num w:numId="170">
    <w:abstractNumId w:val="225"/>
  </w:num>
  <w:num w:numId="171">
    <w:abstractNumId w:val="279"/>
  </w:num>
  <w:num w:numId="172">
    <w:abstractNumId w:val="250"/>
  </w:num>
  <w:num w:numId="173">
    <w:abstractNumId w:val="182"/>
  </w:num>
  <w:num w:numId="174">
    <w:abstractNumId w:val="44"/>
  </w:num>
  <w:num w:numId="175">
    <w:abstractNumId w:val="146"/>
  </w:num>
  <w:num w:numId="176">
    <w:abstractNumId w:val="52"/>
  </w:num>
  <w:num w:numId="177">
    <w:abstractNumId w:val="286"/>
  </w:num>
  <w:num w:numId="178">
    <w:abstractNumId w:val="175"/>
  </w:num>
  <w:num w:numId="179">
    <w:abstractNumId w:val="128"/>
  </w:num>
  <w:num w:numId="180">
    <w:abstractNumId w:val="215"/>
  </w:num>
  <w:num w:numId="181">
    <w:abstractNumId w:val="230"/>
  </w:num>
  <w:num w:numId="182">
    <w:abstractNumId w:val="73"/>
  </w:num>
  <w:num w:numId="183">
    <w:abstractNumId w:val="58"/>
  </w:num>
  <w:num w:numId="184">
    <w:abstractNumId w:val="299"/>
  </w:num>
  <w:num w:numId="185">
    <w:abstractNumId w:val="114"/>
  </w:num>
  <w:num w:numId="186">
    <w:abstractNumId w:val="258"/>
  </w:num>
  <w:num w:numId="187">
    <w:abstractNumId w:val="132"/>
  </w:num>
  <w:num w:numId="188">
    <w:abstractNumId w:val="60"/>
  </w:num>
  <w:num w:numId="189">
    <w:abstractNumId w:val="263"/>
  </w:num>
  <w:num w:numId="190">
    <w:abstractNumId w:val="117"/>
  </w:num>
  <w:num w:numId="191">
    <w:abstractNumId w:val="78"/>
  </w:num>
  <w:num w:numId="192">
    <w:abstractNumId w:val="56"/>
  </w:num>
  <w:num w:numId="193">
    <w:abstractNumId w:val="65"/>
  </w:num>
  <w:num w:numId="194">
    <w:abstractNumId w:val="244"/>
  </w:num>
  <w:num w:numId="195">
    <w:abstractNumId w:val="257"/>
  </w:num>
  <w:num w:numId="196">
    <w:abstractNumId w:val="99"/>
  </w:num>
  <w:num w:numId="197">
    <w:abstractNumId w:val="134"/>
  </w:num>
  <w:num w:numId="198">
    <w:abstractNumId w:val="283"/>
  </w:num>
  <w:num w:numId="199">
    <w:abstractNumId w:val="76"/>
  </w:num>
  <w:num w:numId="200">
    <w:abstractNumId w:val="87"/>
  </w:num>
  <w:num w:numId="201">
    <w:abstractNumId w:val="43"/>
  </w:num>
  <w:num w:numId="202">
    <w:abstractNumId w:val="177"/>
  </w:num>
  <w:num w:numId="203">
    <w:abstractNumId w:val="83"/>
  </w:num>
  <w:num w:numId="204">
    <w:abstractNumId w:val="129"/>
  </w:num>
  <w:num w:numId="205">
    <w:abstractNumId w:val="200"/>
  </w:num>
  <w:num w:numId="206">
    <w:abstractNumId w:val="185"/>
  </w:num>
  <w:num w:numId="207">
    <w:abstractNumId w:val="228"/>
  </w:num>
  <w:num w:numId="208">
    <w:abstractNumId w:val="167"/>
  </w:num>
  <w:num w:numId="209">
    <w:abstractNumId w:val="297"/>
  </w:num>
  <w:num w:numId="210">
    <w:abstractNumId w:val="229"/>
  </w:num>
  <w:num w:numId="211">
    <w:abstractNumId w:val="131"/>
  </w:num>
  <w:num w:numId="212">
    <w:abstractNumId w:val="124"/>
  </w:num>
  <w:num w:numId="213">
    <w:abstractNumId w:val="127"/>
  </w:num>
  <w:num w:numId="214">
    <w:abstractNumId w:val="158"/>
  </w:num>
  <w:num w:numId="215">
    <w:abstractNumId w:val="96"/>
  </w:num>
  <w:num w:numId="216">
    <w:abstractNumId w:val="153"/>
  </w:num>
  <w:num w:numId="217">
    <w:abstractNumId w:val="139"/>
  </w:num>
  <w:num w:numId="218">
    <w:abstractNumId w:val="107"/>
  </w:num>
  <w:num w:numId="219">
    <w:abstractNumId w:val="210"/>
  </w:num>
  <w:num w:numId="220">
    <w:abstractNumId w:val="105"/>
  </w:num>
  <w:num w:numId="221">
    <w:abstractNumId w:val="118"/>
  </w:num>
  <w:num w:numId="222">
    <w:abstractNumId w:val="69"/>
  </w:num>
  <w:num w:numId="223">
    <w:abstractNumId w:val="160"/>
  </w:num>
  <w:num w:numId="224">
    <w:abstractNumId w:val="294"/>
  </w:num>
  <w:num w:numId="225">
    <w:abstractNumId w:val="192"/>
  </w:num>
  <w:num w:numId="226">
    <w:abstractNumId w:val="135"/>
  </w:num>
  <w:num w:numId="227">
    <w:abstractNumId w:val="214"/>
  </w:num>
  <w:num w:numId="228">
    <w:abstractNumId w:val="84"/>
  </w:num>
  <w:num w:numId="229">
    <w:abstractNumId w:val="204"/>
  </w:num>
  <w:num w:numId="230">
    <w:abstractNumId w:val="300"/>
  </w:num>
  <w:num w:numId="231">
    <w:abstractNumId w:val="221"/>
  </w:num>
  <w:num w:numId="232">
    <w:abstractNumId w:val="281"/>
  </w:num>
  <w:num w:numId="233">
    <w:abstractNumId w:val="247"/>
  </w:num>
  <w:num w:numId="234">
    <w:abstractNumId w:val="54"/>
  </w:num>
  <w:num w:numId="235">
    <w:abstractNumId w:val="222"/>
  </w:num>
  <w:num w:numId="236">
    <w:abstractNumId w:val="111"/>
  </w:num>
  <w:num w:numId="237">
    <w:abstractNumId w:val="270"/>
  </w:num>
  <w:num w:numId="238">
    <w:abstractNumId w:val="138"/>
  </w:num>
  <w:num w:numId="239">
    <w:abstractNumId w:val="50"/>
  </w:num>
  <w:num w:numId="240">
    <w:abstractNumId w:val="236"/>
  </w:num>
  <w:numIdMacAtCleanup w:val="2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hideGrammaticalErrors/>
  <w:proofState w:spelling="clean"/>
  <w:stylePaneFormatFilter w:val="3F01"/>
  <w:defaultTabStop w:val="142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4FB9"/>
    <w:rsid w:val="00000246"/>
    <w:rsid w:val="0000073F"/>
    <w:rsid w:val="00000BFD"/>
    <w:rsid w:val="000014E9"/>
    <w:rsid w:val="000017C2"/>
    <w:rsid w:val="00002182"/>
    <w:rsid w:val="000023EF"/>
    <w:rsid w:val="00002DC7"/>
    <w:rsid w:val="00002F70"/>
    <w:rsid w:val="0000324C"/>
    <w:rsid w:val="000036C6"/>
    <w:rsid w:val="000040EB"/>
    <w:rsid w:val="00004CEB"/>
    <w:rsid w:val="00005499"/>
    <w:rsid w:val="0000624F"/>
    <w:rsid w:val="000064EC"/>
    <w:rsid w:val="00006883"/>
    <w:rsid w:val="00007450"/>
    <w:rsid w:val="00007774"/>
    <w:rsid w:val="0001034D"/>
    <w:rsid w:val="000110A5"/>
    <w:rsid w:val="000111E8"/>
    <w:rsid w:val="000112CA"/>
    <w:rsid w:val="00011559"/>
    <w:rsid w:val="00011C82"/>
    <w:rsid w:val="000124B5"/>
    <w:rsid w:val="00013146"/>
    <w:rsid w:val="00014234"/>
    <w:rsid w:val="00014795"/>
    <w:rsid w:val="00014B38"/>
    <w:rsid w:val="00014C6B"/>
    <w:rsid w:val="00015221"/>
    <w:rsid w:val="00015B40"/>
    <w:rsid w:val="00016680"/>
    <w:rsid w:val="00016A2D"/>
    <w:rsid w:val="00017107"/>
    <w:rsid w:val="00017FA2"/>
    <w:rsid w:val="00017FF3"/>
    <w:rsid w:val="000202B0"/>
    <w:rsid w:val="00020336"/>
    <w:rsid w:val="00020B50"/>
    <w:rsid w:val="00020BAF"/>
    <w:rsid w:val="000213B0"/>
    <w:rsid w:val="0002197B"/>
    <w:rsid w:val="000219C8"/>
    <w:rsid w:val="0002242A"/>
    <w:rsid w:val="00022529"/>
    <w:rsid w:val="0002269F"/>
    <w:rsid w:val="00022725"/>
    <w:rsid w:val="00022F58"/>
    <w:rsid w:val="000231F1"/>
    <w:rsid w:val="00023259"/>
    <w:rsid w:val="00023FA6"/>
    <w:rsid w:val="00024A09"/>
    <w:rsid w:val="00025E23"/>
    <w:rsid w:val="00025F7E"/>
    <w:rsid w:val="0003030E"/>
    <w:rsid w:val="00030856"/>
    <w:rsid w:val="000308C2"/>
    <w:rsid w:val="00030F29"/>
    <w:rsid w:val="0003135B"/>
    <w:rsid w:val="00031596"/>
    <w:rsid w:val="00032D91"/>
    <w:rsid w:val="00032DD5"/>
    <w:rsid w:val="000340EB"/>
    <w:rsid w:val="00034542"/>
    <w:rsid w:val="00036B89"/>
    <w:rsid w:val="00037237"/>
    <w:rsid w:val="00037E22"/>
    <w:rsid w:val="00037E56"/>
    <w:rsid w:val="000403E1"/>
    <w:rsid w:val="00040417"/>
    <w:rsid w:val="00040560"/>
    <w:rsid w:val="00041EE0"/>
    <w:rsid w:val="00042240"/>
    <w:rsid w:val="000424AF"/>
    <w:rsid w:val="00042D8B"/>
    <w:rsid w:val="00043595"/>
    <w:rsid w:val="00043875"/>
    <w:rsid w:val="00043C72"/>
    <w:rsid w:val="00044458"/>
    <w:rsid w:val="0004564A"/>
    <w:rsid w:val="00045C26"/>
    <w:rsid w:val="00047D18"/>
    <w:rsid w:val="000526A1"/>
    <w:rsid w:val="000529B7"/>
    <w:rsid w:val="0005537D"/>
    <w:rsid w:val="000561E1"/>
    <w:rsid w:val="00056B6A"/>
    <w:rsid w:val="00056E50"/>
    <w:rsid w:val="00062E2E"/>
    <w:rsid w:val="00063201"/>
    <w:rsid w:val="00063A44"/>
    <w:rsid w:val="0006516B"/>
    <w:rsid w:val="00065346"/>
    <w:rsid w:val="00065FA2"/>
    <w:rsid w:val="00066E63"/>
    <w:rsid w:val="000670FE"/>
    <w:rsid w:val="0006742C"/>
    <w:rsid w:val="000700E8"/>
    <w:rsid w:val="00071189"/>
    <w:rsid w:val="00071475"/>
    <w:rsid w:val="00072A80"/>
    <w:rsid w:val="000731E0"/>
    <w:rsid w:val="00073FD9"/>
    <w:rsid w:val="000741BE"/>
    <w:rsid w:val="0007454A"/>
    <w:rsid w:val="00074C03"/>
    <w:rsid w:val="00074FBF"/>
    <w:rsid w:val="000750AA"/>
    <w:rsid w:val="00075375"/>
    <w:rsid w:val="00075E92"/>
    <w:rsid w:val="00076002"/>
    <w:rsid w:val="00076057"/>
    <w:rsid w:val="000761AB"/>
    <w:rsid w:val="00076BF4"/>
    <w:rsid w:val="00076CFD"/>
    <w:rsid w:val="000778B6"/>
    <w:rsid w:val="00077E2E"/>
    <w:rsid w:val="00077F35"/>
    <w:rsid w:val="00080072"/>
    <w:rsid w:val="00080442"/>
    <w:rsid w:val="00080731"/>
    <w:rsid w:val="00080E03"/>
    <w:rsid w:val="00082784"/>
    <w:rsid w:val="0008294A"/>
    <w:rsid w:val="0008359F"/>
    <w:rsid w:val="000836D8"/>
    <w:rsid w:val="00083817"/>
    <w:rsid w:val="00083AD6"/>
    <w:rsid w:val="00083BEA"/>
    <w:rsid w:val="00083FD6"/>
    <w:rsid w:val="000848D1"/>
    <w:rsid w:val="00084E23"/>
    <w:rsid w:val="0008521E"/>
    <w:rsid w:val="0008566D"/>
    <w:rsid w:val="00085CD9"/>
    <w:rsid w:val="00086F17"/>
    <w:rsid w:val="00086F7B"/>
    <w:rsid w:val="000871E4"/>
    <w:rsid w:val="00087EB5"/>
    <w:rsid w:val="00087F3B"/>
    <w:rsid w:val="000907DC"/>
    <w:rsid w:val="00090913"/>
    <w:rsid w:val="00090C04"/>
    <w:rsid w:val="00091E40"/>
    <w:rsid w:val="00091F20"/>
    <w:rsid w:val="00092A8D"/>
    <w:rsid w:val="000934D5"/>
    <w:rsid w:val="00093988"/>
    <w:rsid w:val="00093C07"/>
    <w:rsid w:val="00093F68"/>
    <w:rsid w:val="000945F0"/>
    <w:rsid w:val="00094668"/>
    <w:rsid w:val="00094B25"/>
    <w:rsid w:val="00094C3A"/>
    <w:rsid w:val="0009533A"/>
    <w:rsid w:val="00095BE5"/>
    <w:rsid w:val="00096257"/>
    <w:rsid w:val="00096C3D"/>
    <w:rsid w:val="00097343"/>
    <w:rsid w:val="000A005C"/>
    <w:rsid w:val="000A0CB9"/>
    <w:rsid w:val="000A12D5"/>
    <w:rsid w:val="000A1311"/>
    <w:rsid w:val="000A1317"/>
    <w:rsid w:val="000A1A5C"/>
    <w:rsid w:val="000A3FDA"/>
    <w:rsid w:val="000A437C"/>
    <w:rsid w:val="000A51E4"/>
    <w:rsid w:val="000A6F05"/>
    <w:rsid w:val="000A7201"/>
    <w:rsid w:val="000A73D9"/>
    <w:rsid w:val="000B0551"/>
    <w:rsid w:val="000B0D29"/>
    <w:rsid w:val="000B1472"/>
    <w:rsid w:val="000B18BC"/>
    <w:rsid w:val="000B20EA"/>
    <w:rsid w:val="000B30C9"/>
    <w:rsid w:val="000B44A3"/>
    <w:rsid w:val="000B4768"/>
    <w:rsid w:val="000B50E6"/>
    <w:rsid w:val="000B6DA1"/>
    <w:rsid w:val="000B7339"/>
    <w:rsid w:val="000B7767"/>
    <w:rsid w:val="000C0933"/>
    <w:rsid w:val="000C188A"/>
    <w:rsid w:val="000C2340"/>
    <w:rsid w:val="000C2EA5"/>
    <w:rsid w:val="000C3678"/>
    <w:rsid w:val="000C3989"/>
    <w:rsid w:val="000C3BBB"/>
    <w:rsid w:val="000C48E1"/>
    <w:rsid w:val="000C4EB4"/>
    <w:rsid w:val="000C533F"/>
    <w:rsid w:val="000C5357"/>
    <w:rsid w:val="000C62DD"/>
    <w:rsid w:val="000C64CA"/>
    <w:rsid w:val="000C67D0"/>
    <w:rsid w:val="000C6DD8"/>
    <w:rsid w:val="000C71F0"/>
    <w:rsid w:val="000C75AB"/>
    <w:rsid w:val="000D0590"/>
    <w:rsid w:val="000D09D2"/>
    <w:rsid w:val="000D0A48"/>
    <w:rsid w:val="000D203B"/>
    <w:rsid w:val="000D2C16"/>
    <w:rsid w:val="000D2C60"/>
    <w:rsid w:val="000D3463"/>
    <w:rsid w:val="000D3810"/>
    <w:rsid w:val="000D3822"/>
    <w:rsid w:val="000D3CE0"/>
    <w:rsid w:val="000D4238"/>
    <w:rsid w:val="000D48FC"/>
    <w:rsid w:val="000D5CC4"/>
    <w:rsid w:val="000D5EA2"/>
    <w:rsid w:val="000D6930"/>
    <w:rsid w:val="000D741D"/>
    <w:rsid w:val="000D75C0"/>
    <w:rsid w:val="000E066A"/>
    <w:rsid w:val="000E0AFF"/>
    <w:rsid w:val="000E0DC0"/>
    <w:rsid w:val="000E0F71"/>
    <w:rsid w:val="000E127E"/>
    <w:rsid w:val="000E127F"/>
    <w:rsid w:val="000E1705"/>
    <w:rsid w:val="000E187A"/>
    <w:rsid w:val="000E2CA2"/>
    <w:rsid w:val="000E2CE4"/>
    <w:rsid w:val="000E2EE5"/>
    <w:rsid w:val="000E2FD9"/>
    <w:rsid w:val="000E3813"/>
    <w:rsid w:val="000E3DD2"/>
    <w:rsid w:val="000E3F31"/>
    <w:rsid w:val="000E3F4C"/>
    <w:rsid w:val="000E41EF"/>
    <w:rsid w:val="000E44C7"/>
    <w:rsid w:val="000E47FC"/>
    <w:rsid w:val="000E5046"/>
    <w:rsid w:val="000E57B1"/>
    <w:rsid w:val="000E5A33"/>
    <w:rsid w:val="000E5E22"/>
    <w:rsid w:val="000E5F92"/>
    <w:rsid w:val="000E6726"/>
    <w:rsid w:val="000E695A"/>
    <w:rsid w:val="000E6D29"/>
    <w:rsid w:val="000E7387"/>
    <w:rsid w:val="000E77AA"/>
    <w:rsid w:val="000E7B12"/>
    <w:rsid w:val="000F01F9"/>
    <w:rsid w:val="000F147E"/>
    <w:rsid w:val="000F204A"/>
    <w:rsid w:val="000F24E8"/>
    <w:rsid w:val="000F2798"/>
    <w:rsid w:val="000F4151"/>
    <w:rsid w:val="000F43CA"/>
    <w:rsid w:val="000F44CE"/>
    <w:rsid w:val="000F480F"/>
    <w:rsid w:val="000F4872"/>
    <w:rsid w:val="000F4D0A"/>
    <w:rsid w:val="000F5669"/>
    <w:rsid w:val="000F5E74"/>
    <w:rsid w:val="000F661C"/>
    <w:rsid w:val="000F6D51"/>
    <w:rsid w:val="000F70A2"/>
    <w:rsid w:val="000F7255"/>
    <w:rsid w:val="000F7290"/>
    <w:rsid w:val="000F7A23"/>
    <w:rsid w:val="00100089"/>
    <w:rsid w:val="00100520"/>
    <w:rsid w:val="0010071E"/>
    <w:rsid w:val="00100B40"/>
    <w:rsid w:val="00101734"/>
    <w:rsid w:val="00101B1F"/>
    <w:rsid w:val="0010248C"/>
    <w:rsid w:val="00102659"/>
    <w:rsid w:val="00102946"/>
    <w:rsid w:val="001029FF"/>
    <w:rsid w:val="001034ED"/>
    <w:rsid w:val="001037C2"/>
    <w:rsid w:val="00103B8A"/>
    <w:rsid w:val="00103D8E"/>
    <w:rsid w:val="00104A8F"/>
    <w:rsid w:val="00104F26"/>
    <w:rsid w:val="001052CF"/>
    <w:rsid w:val="0010536E"/>
    <w:rsid w:val="0010565D"/>
    <w:rsid w:val="00105ABD"/>
    <w:rsid w:val="00105AFC"/>
    <w:rsid w:val="00105F11"/>
    <w:rsid w:val="001073FD"/>
    <w:rsid w:val="0010755F"/>
    <w:rsid w:val="00110405"/>
    <w:rsid w:val="00110AE1"/>
    <w:rsid w:val="0011154D"/>
    <w:rsid w:val="00111B7E"/>
    <w:rsid w:val="00111FFF"/>
    <w:rsid w:val="0011215D"/>
    <w:rsid w:val="00112407"/>
    <w:rsid w:val="00112C7C"/>
    <w:rsid w:val="00112CBC"/>
    <w:rsid w:val="00112D19"/>
    <w:rsid w:val="001141FC"/>
    <w:rsid w:val="001144DA"/>
    <w:rsid w:val="00114AA8"/>
    <w:rsid w:val="00114E61"/>
    <w:rsid w:val="001152C1"/>
    <w:rsid w:val="00115E49"/>
    <w:rsid w:val="00115FA5"/>
    <w:rsid w:val="001172C9"/>
    <w:rsid w:val="0011761B"/>
    <w:rsid w:val="00117948"/>
    <w:rsid w:val="00117ACD"/>
    <w:rsid w:val="00117E42"/>
    <w:rsid w:val="001204D9"/>
    <w:rsid w:val="00120673"/>
    <w:rsid w:val="00120AB9"/>
    <w:rsid w:val="00120F2E"/>
    <w:rsid w:val="00121C6F"/>
    <w:rsid w:val="00121E71"/>
    <w:rsid w:val="0012215B"/>
    <w:rsid w:val="00122704"/>
    <w:rsid w:val="001231C4"/>
    <w:rsid w:val="00124999"/>
    <w:rsid w:val="001250CC"/>
    <w:rsid w:val="00126461"/>
    <w:rsid w:val="00126D9A"/>
    <w:rsid w:val="00127E02"/>
    <w:rsid w:val="00130BB2"/>
    <w:rsid w:val="00131C42"/>
    <w:rsid w:val="00131CDF"/>
    <w:rsid w:val="00131E81"/>
    <w:rsid w:val="001324BB"/>
    <w:rsid w:val="00132588"/>
    <w:rsid w:val="0013269C"/>
    <w:rsid w:val="00133275"/>
    <w:rsid w:val="00133885"/>
    <w:rsid w:val="00133BAB"/>
    <w:rsid w:val="00133E5D"/>
    <w:rsid w:val="001342B7"/>
    <w:rsid w:val="00135693"/>
    <w:rsid w:val="00136745"/>
    <w:rsid w:val="001369A5"/>
    <w:rsid w:val="00136ACE"/>
    <w:rsid w:val="001374FA"/>
    <w:rsid w:val="00137AC3"/>
    <w:rsid w:val="00137F20"/>
    <w:rsid w:val="00141128"/>
    <w:rsid w:val="0014117C"/>
    <w:rsid w:val="00141B89"/>
    <w:rsid w:val="00141C07"/>
    <w:rsid w:val="00142B34"/>
    <w:rsid w:val="00142C6D"/>
    <w:rsid w:val="001442AF"/>
    <w:rsid w:val="0014546A"/>
    <w:rsid w:val="001456B2"/>
    <w:rsid w:val="001460C7"/>
    <w:rsid w:val="001461B9"/>
    <w:rsid w:val="0014686D"/>
    <w:rsid w:val="0014794E"/>
    <w:rsid w:val="001504EB"/>
    <w:rsid w:val="00150638"/>
    <w:rsid w:val="001508B7"/>
    <w:rsid w:val="001508E5"/>
    <w:rsid w:val="0015215A"/>
    <w:rsid w:val="0015221C"/>
    <w:rsid w:val="001522B1"/>
    <w:rsid w:val="00153225"/>
    <w:rsid w:val="00153408"/>
    <w:rsid w:val="00153650"/>
    <w:rsid w:val="00153A27"/>
    <w:rsid w:val="00154EA3"/>
    <w:rsid w:val="00154F22"/>
    <w:rsid w:val="00155597"/>
    <w:rsid w:val="00155963"/>
    <w:rsid w:val="00156273"/>
    <w:rsid w:val="0015704C"/>
    <w:rsid w:val="001608F2"/>
    <w:rsid w:val="0016161B"/>
    <w:rsid w:val="0016233C"/>
    <w:rsid w:val="00163E46"/>
    <w:rsid w:val="00164553"/>
    <w:rsid w:val="00164DC7"/>
    <w:rsid w:val="00164FB7"/>
    <w:rsid w:val="0016575B"/>
    <w:rsid w:val="001662EA"/>
    <w:rsid w:val="001665D3"/>
    <w:rsid w:val="00170C3F"/>
    <w:rsid w:val="001710CA"/>
    <w:rsid w:val="00171A2A"/>
    <w:rsid w:val="0017253B"/>
    <w:rsid w:val="00172E0B"/>
    <w:rsid w:val="001731C0"/>
    <w:rsid w:val="00173801"/>
    <w:rsid w:val="00173C15"/>
    <w:rsid w:val="00173CD9"/>
    <w:rsid w:val="00174AFA"/>
    <w:rsid w:val="00175183"/>
    <w:rsid w:val="00175234"/>
    <w:rsid w:val="0017538A"/>
    <w:rsid w:val="001757DD"/>
    <w:rsid w:val="00175AE8"/>
    <w:rsid w:val="00177200"/>
    <w:rsid w:val="0017766D"/>
    <w:rsid w:val="00177B34"/>
    <w:rsid w:val="00177C77"/>
    <w:rsid w:val="00180007"/>
    <w:rsid w:val="001806E6"/>
    <w:rsid w:val="0018154E"/>
    <w:rsid w:val="001818B2"/>
    <w:rsid w:val="0018218D"/>
    <w:rsid w:val="0018223C"/>
    <w:rsid w:val="00182360"/>
    <w:rsid w:val="00182A7D"/>
    <w:rsid w:val="00183527"/>
    <w:rsid w:val="00184522"/>
    <w:rsid w:val="00184E22"/>
    <w:rsid w:val="00184FB9"/>
    <w:rsid w:val="001859B2"/>
    <w:rsid w:val="00185ACC"/>
    <w:rsid w:val="00185B57"/>
    <w:rsid w:val="00186201"/>
    <w:rsid w:val="001868BE"/>
    <w:rsid w:val="00186A95"/>
    <w:rsid w:val="00186BBD"/>
    <w:rsid w:val="00186DCA"/>
    <w:rsid w:val="00186EAE"/>
    <w:rsid w:val="00186F89"/>
    <w:rsid w:val="001909C5"/>
    <w:rsid w:val="00190DE7"/>
    <w:rsid w:val="0019125B"/>
    <w:rsid w:val="00191F36"/>
    <w:rsid w:val="0019282A"/>
    <w:rsid w:val="00192C52"/>
    <w:rsid w:val="0019331D"/>
    <w:rsid w:val="001936CD"/>
    <w:rsid w:val="001938D5"/>
    <w:rsid w:val="001941D8"/>
    <w:rsid w:val="00194415"/>
    <w:rsid w:val="001944C9"/>
    <w:rsid w:val="001948BF"/>
    <w:rsid w:val="00194DF2"/>
    <w:rsid w:val="00195624"/>
    <w:rsid w:val="00195BBD"/>
    <w:rsid w:val="00195C4F"/>
    <w:rsid w:val="00195E49"/>
    <w:rsid w:val="001A0F95"/>
    <w:rsid w:val="001A16BC"/>
    <w:rsid w:val="001A2CD9"/>
    <w:rsid w:val="001A313C"/>
    <w:rsid w:val="001A4BA5"/>
    <w:rsid w:val="001A5482"/>
    <w:rsid w:val="001A624C"/>
    <w:rsid w:val="001A68C3"/>
    <w:rsid w:val="001A6955"/>
    <w:rsid w:val="001A7D07"/>
    <w:rsid w:val="001B0DA1"/>
    <w:rsid w:val="001B0F6A"/>
    <w:rsid w:val="001B175D"/>
    <w:rsid w:val="001B1920"/>
    <w:rsid w:val="001B1AE1"/>
    <w:rsid w:val="001B22AC"/>
    <w:rsid w:val="001B2474"/>
    <w:rsid w:val="001B2475"/>
    <w:rsid w:val="001B36E1"/>
    <w:rsid w:val="001B3867"/>
    <w:rsid w:val="001B4102"/>
    <w:rsid w:val="001B5DBB"/>
    <w:rsid w:val="001B5E95"/>
    <w:rsid w:val="001B6BF9"/>
    <w:rsid w:val="001C01ED"/>
    <w:rsid w:val="001C0200"/>
    <w:rsid w:val="001C0473"/>
    <w:rsid w:val="001C070A"/>
    <w:rsid w:val="001C0CCD"/>
    <w:rsid w:val="001C2123"/>
    <w:rsid w:val="001C25BD"/>
    <w:rsid w:val="001C3BD7"/>
    <w:rsid w:val="001C587C"/>
    <w:rsid w:val="001C5DB9"/>
    <w:rsid w:val="001C60B0"/>
    <w:rsid w:val="001C70A8"/>
    <w:rsid w:val="001C7188"/>
    <w:rsid w:val="001C79AE"/>
    <w:rsid w:val="001C7BE1"/>
    <w:rsid w:val="001C7E37"/>
    <w:rsid w:val="001D0697"/>
    <w:rsid w:val="001D0B6A"/>
    <w:rsid w:val="001D1340"/>
    <w:rsid w:val="001D1A32"/>
    <w:rsid w:val="001D1A78"/>
    <w:rsid w:val="001D2085"/>
    <w:rsid w:val="001D21B3"/>
    <w:rsid w:val="001D24A4"/>
    <w:rsid w:val="001D27E3"/>
    <w:rsid w:val="001D31C9"/>
    <w:rsid w:val="001D3358"/>
    <w:rsid w:val="001D4204"/>
    <w:rsid w:val="001D4C2C"/>
    <w:rsid w:val="001D52D1"/>
    <w:rsid w:val="001D6B0D"/>
    <w:rsid w:val="001D703A"/>
    <w:rsid w:val="001D7477"/>
    <w:rsid w:val="001D74C9"/>
    <w:rsid w:val="001D7A2E"/>
    <w:rsid w:val="001D7BCF"/>
    <w:rsid w:val="001D7EAA"/>
    <w:rsid w:val="001E0003"/>
    <w:rsid w:val="001E0477"/>
    <w:rsid w:val="001E0486"/>
    <w:rsid w:val="001E05BF"/>
    <w:rsid w:val="001E0EDE"/>
    <w:rsid w:val="001E10D3"/>
    <w:rsid w:val="001E15E0"/>
    <w:rsid w:val="001E1A5F"/>
    <w:rsid w:val="001E1BDB"/>
    <w:rsid w:val="001E2069"/>
    <w:rsid w:val="001E21F0"/>
    <w:rsid w:val="001E2820"/>
    <w:rsid w:val="001E2870"/>
    <w:rsid w:val="001E2ED6"/>
    <w:rsid w:val="001E39E4"/>
    <w:rsid w:val="001E3B5F"/>
    <w:rsid w:val="001E40B3"/>
    <w:rsid w:val="001E4415"/>
    <w:rsid w:val="001E4434"/>
    <w:rsid w:val="001E4C3E"/>
    <w:rsid w:val="001E53B7"/>
    <w:rsid w:val="001E63FA"/>
    <w:rsid w:val="001E6AE6"/>
    <w:rsid w:val="001E6FAC"/>
    <w:rsid w:val="001E721C"/>
    <w:rsid w:val="001E7695"/>
    <w:rsid w:val="001E7F8B"/>
    <w:rsid w:val="001F0005"/>
    <w:rsid w:val="001F009A"/>
    <w:rsid w:val="001F03F2"/>
    <w:rsid w:val="001F222A"/>
    <w:rsid w:val="001F22E1"/>
    <w:rsid w:val="001F285D"/>
    <w:rsid w:val="001F3314"/>
    <w:rsid w:val="001F4360"/>
    <w:rsid w:val="001F44FB"/>
    <w:rsid w:val="001F4C93"/>
    <w:rsid w:val="001F5012"/>
    <w:rsid w:val="001F51F0"/>
    <w:rsid w:val="001F5939"/>
    <w:rsid w:val="001F5BD1"/>
    <w:rsid w:val="001F5BE5"/>
    <w:rsid w:val="001F6883"/>
    <w:rsid w:val="00200911"/>
    <w:rsid w:val="00200D0C"/>
    <w:rsid w:val="00200E82"/>
    <w:rsid w:val="00201671"/>
    <w:rsid w:val="00201F53"/>
    <w:rsid w:val="00202541"/>
    <w:rsid w:val="00202675"/>
    <w:rsid w:val="00202D8D"/>
    <w:rsid w:val="00203196"/>
    <w:rsid w:val="002035F2"/>
    <w:rsid w:val="0020361E"/>
    <w:rsid w:val="002036F3"/>
    <w:rsid w:val="00204357"/>
    <w:rsid w:val="00204892"/>
    <w:rsid w:val="00205D1B"/>
    <w:rsid w:val="00205DD7"/>
    <w:rsid w:val="00205F5F"/>
    <w:rsid w:val="00206293"/>
    <w:rsid w:val="002062AB"/>
    <w:rsid w:val="00206F3F"/>
    <w:rsid w:val="00207225"/>
    <w:rsid w:val="00207875"/>
    <w:rsid w:val="00207A71"/>
    <w:rsid w:val="0021020F"/>
    <w:rsid w:val="00210575"/>
    <w:rsid w:val="00210C61"/>
    <w:rsid w:val="00210F5F"/>
    <w:rsid w:val="002114ED"/>
    <w:rsid w:val="002118F9"/>
    <w:rsid w:val="00211C75"/>
    <w:rsid w:val="00211C84"/>
    <w:rsid w:val="002129FA"/>
    <w:rsid w:val="00212AFF"/>
    <w:rsid w:val="00213159"/>
    <w:rsid w:val="002135ED"/>
    <w:rsid w:val="002137F4"/>
    <w:rsid w:val="00213F96"/>
    <w:rsid w:val="00214051"/>
    <w:rsid w:val="00214333"/>
    <w:rsid w:val="00214A5D"/>
    <w:rsid w:val="00214B2A"/>
    <w:rsid w:val="00215C16"/>
    <w:rsid w:val="00216059"/>
    <w:rsid w:val="0021614C"/>
    <w:rsid w:val="002165A8"/>
    <w:rsid w:val="0021715C"/>
    <w:rsid w:val="002171EE"/>
    <w:rsid w:val="00217545"/>
    <w:rsid w:val="00217FFA"/>
    <w:rsid w:val="002206DA"/>
    <w:rsid w:val="0022173B"/>
    <w:rsid w:val="00222192"/>
    <w:rsid w:val="00222D07"/>
    <w:rsid w:val="002238F0"/>
    <w:rsid w:val="00223FAC"/>
    <w:rsid w:val="002257B3"/>
    <w:rsid w:val="00225F8D"/>
    <w:rsid w:val="00226554"/>
    <w:rsid w:val="00226560"/>
    <w:rsid w:val="00226630"/>
    <w:rsid w:val="00226ADE"/>
    <w:rsid w:val="0023093C"/>
    <w:rsid w:val="00231461"/>
    <w:rsid w:val="0023194F"/>
    <w:rsid w:val="00231D47"/>
    <w:rsid w:val="00231E23"/>
    <w:rsid w:val="002321FE"/>
    <w:rsid w:val="0023241F"/>
    <w:rsid w:val="00233D21"/>
    <w:rsid w:val="00233D35"/>
    <w:rsid w:val="00233FE5"/>
    <w:rsid w:val="00234529"/>
    <w:rsid w:val="002347A7"/>
    <w:rsid w:val="00234FC5"/>
    <w:rsid w:val="002350E6"/>
    <w:rsid w:val="00236617"/>
    <w:rsid w:val="0023670D"/>
    <w:rsid w:val="002367B3"/>
    <w:rsid w:val="00236F9D"/>
    <w:rsid w:val="0023726B"/>
    <w:rsid w:val="00241125"/>
    <w:rsid w:val="00241518"/>
    <w:rsid w:val="00241BC2"/>
    <w:rsid w:val="00242BE7"/>
    <w:rsid w:val="00243DB6"/>
    <w:rsid w:val="00244196"/>
    <w:rsid w:val="00244FAF"/>
    <w:rsid w:val="00245687"/>
    <w:rsid w:val="0024593E"/>
    <w:rsid w:val="00245984"/>
    <w:rsid w:val="002468BB"/>
    <w:rsid w:val="00246F39"/>
    <w:rsid w:val="00246F97"/>
    <w:rsid w:val="0024736A"/>
    <w:rsid w:val="00247B8F"/>
    <w:rsid w:val="00250C19"/>
    <w:rsid w:val="0025135E"/>
    <w:rsid w:val="00251565"/>
    <w:rsid w:val="002519DA"/>
    <w:rsid w:val="00251BD2"/>
    <w:rsid w:val="002527EC"/>
    <w:rsid w:val="00252A0D"/>
    <w:rsid w:val="00252BFC"/>
    <w:rsid w:val="00252CD9"/>
    <w:rsid w:val="00252EA8"/>
    <w:rsid w:val="0025300C"/>
    <w:rsid w:val="002542CC"/>
    <w:rsid w:val="00255400"/>
    <w:rsid w:val="0025582F"/>
    <w:rsid w:val="002578AF"/>
    <w:rsid w:val="002600A9"/>
    <w:rsid w:val="002608AF"/>
    <w:rsid w:val="002611B0"/>
    <w:rsid w:val="00262580"/>
    <w:rsid w:val="00262948"/>
    <w:rsid w:val="00262A00"/>
    <w:rsid w:val="00263022"/>
    <w:rsid w:val="002641F5"/>
    <w:rsid w:val="00264699"/>
    <w:rsid w:val="002649D8"/>
    <w:rsid w:val="00265E99"/>
    <w:rsid w:val="00266706"/>
    <w:rsid w:val="00266F16"/>
    <w:rsid w:val="002676C7"/>
    <w:rsid w:val="00270461"/>
    <w:rsid w:val="00270A73"/>
    <w:rsid w:val="00271856"/>
    <w:rsid w:val="00271B47"/>
    <w:rsid w:val="00272E8B"/>
    <w:rsid w:val="00273578"/>
    <w:rsid w:val="0027362B"/>
    <w:rsid w:val="0027387E"/>
    <w:rsid w:val="00273A3E"/>
    <w:rsid w:val="00275A2F"/>
    <w:rsid w:val="00275EF4"/>
    <w:rsid w:val="00276D4D"/>
    <w:rsid w:val="0027762A"/>
    <w:rsid w:val="0027770C"/>
    <w:rsid w:val="00280943"/>
    <w:rsid w:val="00280EE7"/>
    <w:rsid w:val="00282D7E"/>
    <w:rsid w:val="00282D93"/>
    <w:rsid w:val="00283375"/>
    <w:rsid w:val="0028350C"/>
    <w:rsid w:val="0028353D"/>
    <w:rsid w:val="0028464B"/>
    <w:rsid w:val="00285722"/>
    <w:rsid w:val="00285CE9"/>
    <w:rsid w:val="00285D2F"/>
    <w:rsid w:val="00285F22"/>
    <w:rsid w:val="00286234"/>
    <w:rsid w:val="002862D2"/>
    <w:rsid w:val="002863C0"/>
    <w:rsid w:val="00286E0C"/>
    <w:rsid w:val="00286EAB"/>
    <w:rsid w:val="0028765F"/>
    <w:rsid w:val="002913F0"/>
    <w:rsid w:val="00291D10"/>
    <w:rsid w:val="00291F90"/>
    <w:rsid w:val="00292DA9"/>
    <w:rsid w:val="0029316A"/>
    <w:rsid w:val="00294B69"/>
    <w:rsid w:val="00295184"/>
    <w:rsid w:val="0029524C"/>
    <w:rsid w:val="0029554F"/>
    <w:rsid w:val="00295A99"/>
    <w:rsid w:val="00295CBC"/>
    <w:rsid w:val="00295E12"/>
    <w:rsid w:val="002967A0"/>
    <w:rsid w:val="00296D9A"/>
    <w:rsid w:val="00297015"/>
    <w:rsid w:val="002A004F"/>
    <w:rsid w:val="002A01FD"/>
    <w:rsid w:val="002A03BD"/>
    <w:rsid w:val="002A0A27"/>
    <w:rsid w:val="002A1258"/>
    <w:rsid w:val="002A15FB"/>
    <w:rsid w:val="002A20AF"/>
    <w:rsid w:val="002A2BF5"/>
    <w:rsid w:val="002A3202"/>
    <w:rsid w:val="002A4700"/>
    <w:rsid w:val="002A49E7"/>
    <w:rsid w:val="002A4F9B"/>
    <w:rsid w:val="002A513A"/>
    <w:rsid w:val="002A6057"/>
    <w:rsid w:val="002A6B69"/>
    <w:rsid w:val="002B06D5"/>
    <w:rsid w:val="002B0DCB"/>
    <w:rsid w:val="002B0E58"/>
    <w:rsid w:val="002B11F1"/>
    <w:rsid w:val="002B13F1"/>
    <w:rsid w:val="002B15AF"/>
    <w:rsid w:val="002B1D85"/>
    <w:rsid w:val="002B28E8"/>
    <w:rsid w:val="002B35B0"/>
    <w:rsid w:val="002B4864"/>
    <w:rsid w:val="002B5AE7"/>
    <w:rsid w:val="002B6058"/>
    <w:rsid w:val="002B6F79"/>
    <w:rsid w:val="002B733A"/>
    <w:rsid w:val="002B7ABD"/>
    <w:rsid w:val="002C069C"/>
    <w:rsid w:val="002C1C36"/>
    <w:rsid w:val="002C1EB3"/>
    <w:rsid w:val="002C24B5"/>
    <w:rsid w:val="002C2611"/>
    <w:rsid w:val="002C36F8"/>
    <w:rsid w:val="002C3737"/>
    <w:rsid w:val="002C3FE1"/>
    <w:rsid w:val="002C495F"/>
    <w:rsid w:val="002C53F1"/>
    <w:rsid w:val="002C556A"/>
    <w:rsid w:val="002C560E"/>
    <w:rsid w:val="002C5923"/>
    <w:rsid w:val="002C5A3C"/>
    <w:rsid w:val="002C7877"/>
    <w:rsid w:val="002C7B6B"/>
    <w:rsid w:val="002D0450"/>
    <w:rsid w:val="002D053F"/>
    <w:rsid w:val="002D0828"/>
    <w:rsid w:val="002D0C77"/>
    <w:rsid w:val="002D1265"/>
    <w:rsid w:val="002D1976"/>
    <w:rsid w:val="002D22AD"/>
    <w:rsid w:val="002D3DED"/>
    <w:rsid w:val="002D52AA"/>
    <w:rsid w:val="002D68AC"/>
    <w:rsid w:val="002D76A8"/>
    <w:rsid w:val="002D77D2"/>
    <w:rsid w:val="002D7E7D"/>
    <w:rsid w:val="002E0DA3"/>
    <w:rsid w:val="002E110F"/>
    <w:rsid w:val="002E116D"/>
    <w:rsid w:val="002E1A0F"/>
    <w:rsid w:val="002E1C1C"/>
    <w:rsid w:val="002E24C0"/>
    <w:rsid w:val="002E2CE4"/>
    <w:rsid w:val="002E3497"/>
    <w:rsid w:val="002E3A01"/>
    <w:rsid w:val="002E3B89"/>
    <w:rsid w:val="002E3F14"/>
    <w:rsid w:val="002E4CC8"/>
    <w:rsid w:val="002E547F"/>
    <w:rsid w:val="002E5687"/>
    <w:rsid w:val="002E5AB5"/>
    <w:rsid w:val="002E5DDA"/>
    <w:rsid w:val="002E6315"/>
    <w:rsid w:val="002E720D"/>
    <w:rsid w:val="002F10B3"/>
    <w:rsid w:val="002F12B6"/>
    <w:rsid w:val="002F1A59"/>
    <w:rsid w:val="002F1CA9"/>
    <w:rsid w:val="002F1E2B"/>
    <w:rsid w:val="002F28A6"/>
    <w:rsid w:val="002F2D41"/>
    <w:rsid w:val="002F2EEB"/>
    <w:rsid w:val="002F2F98"/>
    <w:rsid w:val="002F39E3"/>
    <w:rsid w:val="002F3A1E"/>
    <w:rsid w:val="002F46C1"/>
    <w:rsid w:val="002F473B"/>
    <w:rsid w:val="002F50FE"/>
    <w:rsid w:val="002F5A65"/>
    <w:rsid w:val="002F5D00"/>
    <w:rsid w:val="002F673C"/>
    <w:rsid w:val="002F689C"/>
    <w:rsid w:val="002F7E95"/>
    <w:rsid w:val="003001ED"/>
    <w:rsid w:val="0030080F"/>
    <w:rsid w:val="00300A5D"/>
    <w:rsid w:val="00300DA4"/>
    <w:rsid w:val="0030145A"/>
    <w:rsid w:val="00301E56"/>
    <w:rsid w:val="00302E5D"/>
    <w:rsid w:val="00302FB0"/>
    <w:rsid w:val="00304233"/>
    <w:rsid w:val="0030463B"/>
    <w:rsid w:val="003046E0"/>
    <w:rsid w:val="00304816"/>
    <w:rsid w:val="00305038"/>
    <w:rsid w:val="003064C6"/>
    <w:rsid w:val="003069DD"/>
    <w:rsid w:val="00307F38"/>
    <w:rsid w:val="0031095B"/>
    <w:rsid w:val="003110C0"/>
    <w:rsid w:val="003112F1"/>
    <w:rsid w:val="0031141E"/>
    <w:rsid w:val="003119E8"/>
    <w:rsid w:val="0031285F"/>
    <w:rsid w:val="00313019"/>
    <w:rsid w:val="003133C9"/>
    <w:rsid w:val="00313847"/>
    <w:rsid w:val="00313851"/>
    <w:rsid w:val="00313B77"/>
    <w:rsid w:val="0031406C"/>
    <w:rsid w:val="0031495D"/>
    <w:rsid w:val="00316488"/>
    <w:rsid w:val="00316828"/>
    <w:rsid w:val="00316C8F"/>
    <w:rsid w:val="0031706D"/>
    <w:rsid w:val="00317344"/>
    <w:rsid w:val="003179F6"/>
    <w:rsid w:val="00320884"/>
    <w:rsid w:val="00320E57"/>
    <w:rsid w:val="00320FB4"/>
    <w:rsid w:val="003217AA"/>
    <w:rsid w:val="0032284E"/>
    <w:rsid w:val="003228C0"/>
    <w:rsid w:val="00323038"/>
    <w:rsid w:val="003231F8"/>
    <w:rsid w:val="00323308"/>
    <w:rsid w:val="00323904"/>
    <w:rsid w:val="00323DCD"/>
    <w:rsid w:val="00324BA7"/>
    <w:rsid w:val="00324CC1"/>
    <w:rsid w:val="003259B7"/>
    <w:rsid w:val="00325C19"/>
    <w:rsid w:val="00325EAC"/>
    <w:rsid w:val="00326678"/>
    <w:rsid w:val="003268F6"/>
    <w:rsid w:val="00326DC9"/>
    <w:rsid w:val="00327BDE"/>
    <w:rsid w:val="00330944"/>
    <w:rsid w:val="00330E3F"/>
    <w:rsid w:val="00330F46"/>
    <w:rsid w:val="003315B4"/>
    <w:rsid w:val="003323E9"/>
    <w:rsid w:val="0033269C"/>
    <w:rsid w:val="00332804"/>
    <w:rsid w:val="003338C1"/>
    <w:rsid w:val="00333DC8"/>
    <w:rsid w:val="00334FB9"/>
    <w:rsid w:val="00335AE8"/>
    <w:rsid w:val="0033600D"/>
    <w:rsid w:val="003361CF"/>
    <w:rsid w:val="00336CA2"/>
    <w:rsid w:val="00336F74"/>
    <w:rsid w:val="0033724C"/>
    <w:rsid w:val="00337567"/>
    <w:rsid w:val="00337875"/>
    <w:rsid w:val="00337B76"/>
    <w:rsid w:val="00337D17"/>
    <w:rsid w:val="003403A2"/>
    <w:rsid w:val="003414F6"/>
    <w:rsid w:val="00341B88"/>
    <w:rsid w:val="00345829"/>
    <w:rsid w:val="00345A6A"/>
    <w:rsid w:val="003461CE"/>
    <w:rsid w:val="003464F1"/>
    <w:rsid w:val="0034669B"/>
    <w:rsid w:val="003469A6"/>
    <w:rsid w:val="00346F13"/>
    <w:rsid w:val="00346F35"/>
    <w:rsid w:val="00347492"/>
    <w:rsid w:val="00347BEB"/>
    <w:rsid w:val="00350BC1"/>
    <w:rsid w:val="00350FB6"/>
    <w:rsid w:val="003518CD"/>
    <w:rsid w:val="00351FBB"/>
    <w:rsid w:val="0035247F"/>
    <w:rsid w:val="0035259D"/>
    <w:rsid w:val="00352758"/>
    <w:rsid w:val="003528F5"/>
    <w:rsid w:val="00352FAC"/>
    <w:rsid w:val="003531CF"/>
    <w:rsid w:val="00354A00"/>
    <w:rsid w:val="00355BD1"/>
    <w:rsid w:val="00355DD5"/>
    <w:rsid w:val="00355FDB"/>
    <w:rsid w:val="003563FB"/>
    <w:rsid w:val="003564AF"/>
    <w:rsid w:val="003569EC"/>
    <w:rsid w:val="00356ED1"/>
    <w:rsid w:val="0035754F"/>
    <w:rsid w:val="00357601"/>
    <w:rsid w:val="003606B4"/>
    <w:rsid w:val="00360D73"/>
    <w:rsid w:val="00361204"/>
    <w:rsid w:val="003612E8"/>
    <w:rsid w:val="00362060"/>
    <w:rsid w:val="003629B2"/>
    <w:rsid w:val="00364887"/>
    <w:rsid w:val="003657B6"/>
    <w:rsid w:val="00367B01"/>
    <w:rsid w:val="00367FB2"/>
    <w:rsid w:val="003715C7"/>
    <w:rsid w:val="00373615"/>
    <w:rsid w:val="00373AF0"/>
    <w:rsid w:val="003743FC"/>
    <w:rsid w:val="0037459B"/>
    <w:rsid w:val="00375851"/>
    <w:rsid w:val="00376466"/>
    <w:rsid w:val="003768A8"/>
    <w:rsid w:val="00376E3A"/>
    <w:rsid w:val="00377F13"/>
    <w:rsid w:val="00380091"/>
    <w:rsid w:val="00380D66"/>
    <w:rsid w:val="00380ECC"/>
    <w:rsid w:val="00381196"/>
    <w:rsid w:val="00381B3F"/>
    <w:rsid w:val="003822B0"/>
    <w:rsid w:val="0038307D"/>
    <w:rsid w:val="00383C14"/>
    <w:rsid w:val="00383E08"/>
    <w:rsid w:val="00384156"/>
    <w:rsid w:val="003848B7"/>
    <w:rsid w:val="0038502B"/>
    <w:rsid w:val="00385FE2"/>
    <w:rsid w:val="003868B3"/>
    <w:rsid w:val="00386F68"/>
    <w:rsid w:val="0038751B"/>
    <w:rsid w:val="003909FF"/>
    <w:rsid w:val="00391006"/>
    <w:rsid w:val="0039106B"/>
    <w:rsid w:val="00391CB6"/>
    <w:rsid w:val="00391D7F"/>
    <w:rsid w:val="00392182"/>
    <w:rsid w:val="003923EC"/>
    <w:rsid w:val="00392956"/>
    <w:rsid w:val="00393350"/>
    <w:rsid w:val="00393759"/>
    <w:rsid w:val="003948B9"/>
    <w:rsid w:val="00394E70"/>
    <w:rsid w:val="00395745"/>
    <w:rsid w:val="00395DD5"/>
    <w:rsid w:val="00395F93"/>
    <w:rsid w:val="00396618"/>
    <w:rsid w:val="00396C52"/>
    <w:rsid w:val="00396E1C"/>
    <w:rsid w:val="00396F1C"/>
    <w:rsid w:val="00397879"/>
    <w:rsid w:val="003A1D26"/>
    <w:rsid w:val="003A2138"/>
    <w:rsid w:val="003A22A5"/>
    <w:rsid w:val="003A2503"/>
    <w:rsid w:val="003A2999"/>
    <w:rsid w:val="003A2E07"/>
    <w:rsid w:val="003A392D"/>
    <w:rsid w:val="003A43C6"/>
    <w:rsid w:val="003A537C"/>
    <w:rsid w:val="003A56FF"/>
    <w:rsid w:val="003A5899"/>
    <w:rsid w:val="003A6EAB"/>
    <w:rsid w:val="003A7393"/>
    <w:rsid w:val="003A7693"/>
    <w:rsid w:val="003A7AB0"/>
    <w:rsid w:val="003B0413"/>
    <w:rsid w:val="003B0F66"/>
    <w:rsid w:val="003B1D0A"/>
    <w:rsid w:val="003B24EF"/>
    <w:rsid w:val="003B2BD0"/>
    <w:rsid w:val="003B3699"/>
    <w:rsid w:val="003B3AFC"/>
    <w:rsid w:val="003B42F4"/>
    <w:rsid w:val="003B45E5"/>
    <w:rsid w:val="003B4B80"/>
    <w:rsid w:val="003B530A"/>
    <w:rsid w:val="003B60A6"/>
    <w:rsid w:val="003B6990"/>
    <w:rsid w:val="003B6B32"/>
    <w:rsid w:val="003B6E3D"/>
    <w:rsid w:val="003B7FA7"/>
    <w:rsid w:val="003C02FD"/>
    <w:rsid w:val="003C113D"/>
    <w:rsid w:val="003C11F7"/>
    <w:rsid w:val="003C129C"/>
    <w:rsid w:val="003C152B"/>
    <w:rsid w:val="003C1B95"/>
    <w:rsid w:val="003C1E00"/>
    <w:rsid w:val="003C2260"/>
    <w:rsid w:val="003C2A03"/>
    <w:rsid w:val="003C3B93"/>
    <w:rsid w:val="003C411C"/>
    <w:rsid w:val="003C4AB7"/>
    <w:rsid w:val="003C4E89"/>
    <w:rsid w:val="003C5388"/>
    <w:rsid w:val="003C5684"/>
    <w:rsid w:val="003C5D42"/>
    <w:rsid w:val="003C633A"/>
    <w:rsid w:val="003C6B1A"/>
    <w:rsid w:val="003C6F12"/>
    <w:rsid w:val="003C761A"/>
    <w:rsid w:val="003D0555"/>
    <w:rsid w:val="003D0604"/>
    <w:rsid w:val="003D0B2B"/>
    <w:rsid w:val="003D0CF3"/>
    <w:rsid w:val="003D0FAB"/>
    <w:rsid w:val="003D156C"/>
    <w:rsid w:val="003D2387"/>
    <w:rsid w:val="003D35DC"/>
    <w:rsid w:val="003D3A89"/>
    <w:rsid w:val="003D3D0E"/>
    <w:rsid w:val="003D498F"/>
    <w:rsid w:val="003D5371"/>
    <w:rsid w:val="003D5588"/>
    <w:rsid w:val="003D5832"/>
    <w:rsid w:val="003D67B2"/>
    <w:rsid w:val="003D67DA"/>
    <w:rsid w:val="003D6892"/>
    <w:rsid w:val="003D6D45"/>
    <w:rsid w:val="003D73EB"/>
    <w:rsid w:val="003D7D81"/>
    <w:rsid w:val="003E0863"/>
    <w:rsid w:val="003E0CE2"/>
    <w:rsid w:val="003E11B6"/>
    <w:rsid w:val="003E11DD"/>
    <w:rsid w:val="003E1293"/>
    <w:rsid w:val="003E266E"/>
    <w:rsid w:val="003E2679"/>
    <w:rsid w:val="003E267A"/>
    <w:rsid w:val="003E2818"/>
    <w:rsid w:val="003E3278"/>
    <w:rsid w:val="003E4956"/>
    <w:rsid w:val="003E53BF"/>
    <w:rsid w:val="003E5574"/>
    <w:rsid w:val="003E5C82"/>
    <w:rsid w:val="003E5FA6"/>
    <w:rsid w:val="003E68A0"/>
    <w:rsid w:val="003F02D9"/>
    <w:rsid w:val="003F050F"/>
    <w:rsid w:val="003F07D4"/>
    <w:rsid w:val="003F0CA9"/>
    <w:rsid w:val="003F16D9"/>
    <w:rsid w:val="003F1D8B"/>
    <w:rsid w:val="003F2159"/>
    <w:rsid w:val="003F2205"/>
    <w:rsid w:val="003F2748"/>
    <w:rsid w:val="003F384D"/>
    <w:rsid w:val="003F3E8C"/>
    <w:rsid w:val="003F40C1"/>
    <w:rsid w:val="003F41B3"/>
    <w:rsid w:val="003F4216"/>
    <w:rsid w:val="003F4238"/>
    <w:rsid w:val="003F4D08"/>
    <w:rsid w:val="003F53DC"/>
    <w:rsid w:val="003F5A30"/>
    <w:rsid w:val="003F5F27"/>
    <w:rsid w:val="003F615E"/>
    <w:rsid w:val="003F6E04"/>
    <w:rsid w:val="003F79E2"/>
    <w:rsid w:val="00400947"/>
    <w:rsid w:val="00400BF1"/>
    <w:rsid w:val="00402242"/>
    <w:rsid w:val="00405F5C"/>
    <w:rsid w:val="004071F9"/>
    <w:rsid w:val="004108C5"/>
    <w:rsid w:val="004116B3"/>
    <w:rsid w:val="004119CD"/>
    <w:rsid w:val="00411EA5"/>
    <w:rsid w:val="0041206C"/>
    <w:rsid w:val="00412332"/>
    <w:rsid w:val="004125FC"/>
    <w:rsid w:val="00413846"/>
    <w:rsid w:val="004139BC"/>
    <w:rsid w:val="00414619"/>
    <w:rsid w:val="00415D87"/>
    <w:rsid w:val="004166A4"/>
    <w:rsid w:val="00417BEA"/>
    <w:rsid w:val="00420037"/>
    <w:rsid w:val="00420570"/>
    <w:rsid w:val="004210DC"/>
    <w:rsid w:val="00421811"/>
    <w:rsid w:val="00421C7C"/>
    <w:rsid w:val="00421E05"/>
    <w:rsid w:val="00421EBC"/>
    <w:rsid w:val="00422366"/>
    <w:rsid w:val="004225F4"/>
    <w:rsid w:val="004229D7"/>
    <w:rsid w:val="00422B43"/>
    <w:rsid w:val="004231F5"/>
    <w:rsid w:val="0042392F"/>
    <w:rsid w:val="00423FE1"/>
    <w:rsid w:val="004244A3"/>
    <w:rsid w:val="004253F2"/>
    <w:rsid w:val="00425722"/>
    <w:rsid w:val="00425C27"/>
    <w:rsid w:val="004266B2"/>
    <w:rsid w:val="00426E23"/>
    <w:rsid w:val="00427105"/>
    <w:rsid w:val="00427203"/>
    <w:rsid w:val="004272C4"/>
    <w:rsid w:val="00427AD2"/>
    <w:rsid w:val="00430066"/>
    <w:rsid w:val="004302E3"/>
    <w:rsid w:val="00430DAF"/>
    <w:rsid w:val="00430F0A"/>
    <w:rsid w:val="00431915"/>
    <w:rsid w:val="0043194E"/>
    <w:rsid w:val="00432318"/>
    <w:rsid w:val="00432AE3"/>
    <w:rsid w:val="00432DAD"/>
    <w:rsid w:val="00433D8F"/>
    <w:rsid w:val="0043410A"/>
    <w:rsid w:val="004341B1"/>
    <w:rsid w:val="00434267"/>
    <w:rsid w:val="0043434E"/>
    <w:rsid w:val="00434969"/>
    <w:rsid w:val="004349CC"/>
    <w:rsid w:val="00434E71"/>
    <w:rsid w:val="004352FF"/>
    <w:rsid w:val="00435AA9"/>
    <w:rsid w:val="004362A4"/>
    <w:rsid w:val="00436490"/>
    <w:rsid w:val="00436DC8"/>
    <w:rsid w:val="00436FD8"/>
    <w:rsid w:val="00437394"/>
    <w:rsid w:val="0043754C"/>
    <w:rsid w:val="00437EED"/>
    <w:rsid w:val="00437FF7"/>
    <w:rsid w:val="004407FB"/>
    <w:rsid w:val="0044085C"/>
    <w:rsid w:val="00440AF4"/>
    <w:rsid w:val="00440E82"/>
    <w:rsid w:val="004415B6"/>
    <w:rsid w:val="0044163D"/>
    <w:rsid w:val="0044170F"/>
    <w:rsid w:val="004418C3"/>
    <w:rsid w:val="00441D59"/>
    <w:rsid w:val="0044234F"/>
    <w:rsid w:val="004423E1"/>
    <w:rsid w:val="0044339A"/>
    <w:rsid w:val="00443A63"/>
    <w:rsid w:val="00443F64"/>
    <w:rsid w:val="00444422"/>
    <w:rsid w:val="0044481B"/>
    <w:rsid w:val="004448D9"/>
    <w:rsid w:val="00444C29"/>
    <w:rsid w:val="004453BF"/>
    <w:rsid w:val="004455BE"/>
    <w:rsid w:val="00445B70"/>
    <w:rsid w:val="00445E91"/>
    <w:rsid w:val="00445F87"/>
    <w:rsid w:val="00446503"/>
    <w:rsid w:val="00446603"/>
    <w:rsid w:val="00446826"/>
    <w:rsid w:val="00446C73"/>
    <w:rsid w:val="0044709A"/>
    <w:rsid w:val="00447A63"/>
    <w:rsid w:val="00450179"/>
    <w:rsid w:val="0045039C"/>
    <w:rsid w:val="00451352"/>
    <w:rsid w:val="00451437"/>
    <w:rsid w:val="0045379B"/>
    <w:rsid w:val="00453A18"/>
    <w:rsid w:val="00454B81"/>
    <w:rsid w:val="004556D3"/>
    <w:rsid w:val="00455EE5"/>
    <w:rsid w:val="004561A3"/>
    <w:rsid w:val="00456599"/>
    <w:rsid w:val="004565F0"/>
    <w:rsid w:val="00456E83"/>
    <w:rsid w:val="004572D3"/>
    <w:rsid w:val="00460E77"/>
    <w:rsid w:val="00460F7B"/>
    <w:rsid w:val="00461429"/>
    <w:rsid w:val="00461B2D"/>
    <w:rsid w:val="00461B8C"/>
    <w:rsid w:val="00461CA6"/>
    <w:rsid w:val="00462CB9"/>
    <w:rsid w:val="004639DB"/>
    <w:rsid w:val="00465CBF"/>
    <w:rsid w:val="0047035B"/>
    <w:rsid w:val="00470858"/>
    <w:rsid w:val="00470AAA"/>
    <w:rsid w:val="004711B3"/>
    <w:rsid w:val="00471C4F"/>
    <w:rsid w:val="00471C8F"/>
    <w:rsid w:val="0047203C"/>
    <w:rsid w:val="00472294"/>
    <w:rsid w:val="004724D0"/>
    <w:rsid w:val="00472F3E"/>
    <w:rsid w:val="00473B4F"/>
    <w:rsid w:val="00474773"/>
    <w:rsid w:val="004757BA"/>
    <w:rsid w:val="00475A9D"/>
    <w:rsid w:val="00477BD4"/>
    <w:rsid w:val="00477CE9"/>
    <w:rsid w:val="0048017F"/>
    <w:rsid w:val="004803C3"/>
    <w:rsid w:val="004807DF"/>
    <w:rsid w:val="0048098E"/>
    <w:rsid w:val="00481009"/>
    <w:rsid w:val="00482683"/>
    <w:rsid w:val="00482E78"/>
    <w:rsid w:val="00482EDC"/>
    <w:rsid w:val="00482F4B"/>
    <w:rsid w:val="0048306D"/>
    <w:rsid w:val="0048477F"/>
    <w:rsid w:val="004848C8"/>
    <w:rsid w:val="004850A4"/>
    <w:rsid w:val="00485C8E"/>
    <w:rsid w:val="00486467"/>
    <w:rsid w:val="00486F72"/>
    <w:rsid w:val="00487269"/>
    <w:rsid w:val="00487448"/>
    <w:rsid w:val="004876C6"/>
    <w:rsid w:val="004900C9"/>
    <w:rsid w:val="0049069A"/>
    <w:rsid w:val="00491133"/>
    <w:rsid w:val="0049127E"/>
    <w:rsid w:val="004917A2"/>
    <w:rsid w:val="0049198A"/>
    <w:rsid w:val="00491B4B"/>
    <w:rsid w:val="00491EB0"/>
    <w:rsid w:val="004923D2"/>
    <w:rsid w:val="00492B90"/>
    <w:rsid w:val="00493137"/>
    <w:rsid w:val="004937CC"/>
    <w:rsid w:val="00493E88"/>
    <w:rsid w:val="00493F55"/>
    <w:rsid w:val="004940A7"/>
    <w:rsid w:val="00494103"/>
    <w:rsid w:val="00494655"/>
    <w:rsid w:val="00495147"/>
    <w:rsid w:val="00496BB3"/>
    <w:rsid w:val="0049766B"/>
    <w:rsid w:val="004A07EA"/>
    <w:rsid w:val="004A0B3A"/>
    <w:rsid w:val="004A0D97"/>
    <w:rsid w:val="004A10C6"/>
    <w:rsid w:val="004A173A"/>
    <w:rsid w:val="004A2320"/>
    <w:rsid w:val="004A2844"/>
    <w:rsid w:val="004A29A7"/>
    <w:rsid w:val="004A3766"/>
    <w:rsid w:val="004A39C2"/>
    <w:rsid w:val="004A432C"/>
    <w:rsid w:val="004A4898"/>
    <w:rsid w:val="004A491B"/>
    <w:rsid w:val="004A5C6F"/>
    <w:rsid w:val="004A6C50"/>
    <w:rsid w:val="004A7018"/>
    <w:rsid w:val="004A784F"/>
    <w:rsid w:val="004A7886"/>
    <w:rsid w:val="004A7BE9"/>
    <w:rsid w:val="004B0833"/>
    <w:rsid w:val="004B0D67"/>
    <w:rsid w:val="004B1A2A"/>
    <w:rsid w:val="004B1A67"/>
    <w:rsid w:val="004B239D"/>
    <w:rsid w:val="004B2903"/>
    <w:rsid w:val="004B2B00"/>
    <w:rsid w:val="004B3BF9"/>
    <w:rsid w:val="004B3FB1"/>
    <w:rsid w:val="004B407E"/>
    <w:rsid w:val="004B48B3"/>
    <w:rsid w:val="004B4C4F"/>
    <w:rsid w:val="004B5337"/>
    <w:rsid w:val="004B5406"/>
    <w:rsid w:val="004B5C59"/>
    <w:rsid w:val="004B6232"/>
    <w:rsid w:val="004B6BE1"/>
    <w:rsid w:val="004B77F0"/>
    <w:rsid w:val="004B7CB4"/>
    <w:rsid w:val="004C058C"/>
    <w:rsid w:val="004C0643"/>
    <w:rsid w:val="004C1EFD"/>
    <w:rsid w:val="004C1FED"/>
    <w:rsid w:val="004C220D"/>
    <w:rsid w:val="004C356A"/>
    <w:rsid w:val="004C3B8C"/>
    <w:rsid w:val="004C3D13"/>
    <w:rsid w:val="004C3F7A"/>
    <w:rsid w:val="004C4A2B"/>
    <w:rsid w:val="004C4C53"/>
    <w:rsid w:val="004C4CAB"/>
    <w:rsid w:val="004C4CE2"/>
    <w:rsid w:val="004C4DB2"/>
    <w:rsid w:val="004C5435"/>
    <w:rsid w:val="004C6663"/>
    <w:rsid w:val="004D0271"/>
    <w:rsid w:val="004D0631"/>
    <w:rsid w:val="004D0964"/>
    <w:rsid w:val="004D0EC3"/>
    <w:rsid w:val="004D1A5E"/>
    <w:rsid w:val="004D1BAC"/>
    <w:rsid w:val="004D20A1"/>
    <w:rsid w:val="004D21AB"/>
    <w:rsid w:val="004D25BF"/>
    <w:rsid w:val="004D25C0"/>
    <w:rsid w:val="004D27F9"/>
    <w:rsid w:val="004D2B75"/>
    <w:rsid w:val="004D3601"/>
    <w:rsid w:val="004D3C8D"/>
    <w:rsid w:val="004D3DEC"/>
    <w:rsid w:val="004D3F25"/>
    <w:rsid w:val="004D5601"/>
    <w:rsid w:val="004D6868"/>
    <w:rsid w:val="004D68D2"/>
    <w:rsid w:val="004D69DF"/>
    <w:rsid w:val="004D6CF5"/>
    <w:rsid w:val="004E001D"/>
    <w:rsid w:val="004E0F1B"/>
    <w:rsid w:val="004E0FA6"/>
    <w:rsid w:val="004E11B4"/>
    <w:rsid w:val="004E15D1"/>
    <w:rsid w:val="004E2F7E"/>
    <w:rsid w:val="004E3CCF"/>
    <w:rsid w:val="004E4186"/>
    <w:rsid w:val="004E4493"/>
    <w:rsid w:val="004E67E2"/>
    <w:rsid w:val="004E686F"/>
    <w:rsid w:val="004E6AB5"/>
    <w:rsid w:val="004E6CA7"/>
    <w:rsid w:val="004E6D6A"/>
    <w:rsid w:val="004E75B6"/>
    <w:rsid w:val="004E7A41"/>
    <w:rsid w:val="004F0136"/>
    <w:rsid w:val="004F0256"/>
    <w:rsid w:val="004F02C8"/>
    <w:rsid w:val="004F0336"/>
    <w:rsid w:val="004F09E3"/>
    <w:rsid w:val="004F1382"/>
    <w:rsid w:val="004F1724"/>
    <w:rsid w:val="004F26BF"/>
    <w:rsid w:val="004F2970"/>
    <w:rsid w:val="004F2D91"/>
    <w:rsid w:val="004F3991"/>
    <w:rsid w:val="004F4F0F"/>
    <w:rsid w:val="004F5BF7"/>
    <w:rsid w:val="004F6628"/>
    <w:rsid w:val="004F727B"/>
    <w:rsid w:val="004F7449"/>
    <w:rsid w:val="004F7CB5"/>
    <w:rsid w:val="004F7D0F"/>
    <w:rsid w:val="0050048C"/>
    <w:rsid w:val="00500F3A"/>
    <w:rsid w:val="00501325"/>
    <w:rsid w:val="005018C9"/>
    <w:rsid w:val="005020FF"/>
    <w:rsid w:val="0050296D"/>
    <w:rsid w:val="00503161"/>
    <w:rsid w:val="00503186"/>
    <w:rsid w:val="00503482"/>
    <w:rsid w:val="0050363D"/>
    <w:rsid w:val="00503E02"/>
    <w:rsid w:val="00504344"/>
    <w:rsid w:val="00504763"/>
    <w:rsid w:val="00505116"/>
    <w:rsid w:val="00505181"/>
    <w:rsid w:val="005054E2"/>
    <w:rsid w:val="005055D8"/>
    <w:rsid w:val="0050671F"/>
    <w:rsid w:val="005070A2"/>
    <w:rsid w:val="00507736"/>
    <w:rsid w:val="00507A1B"/>
    <w:rsid w:val="00511546"/>
    <w:rsid w:val="00512D7E"/>
    <w:rsid w:val="0051349D"/>
    <w:rsid w:val="00513622"/>
    <w:rsid w:val="00513E54"/>
    <w:rsid w:val="00513E5D"/>
    <w:rsid w:val="00514092"/>
    <w:rsid w:val="0051480F"/>
    <w:rsid w:val="005153F6"/>
    <w:rsid w:val="0051568B"/>
    <w:rsid w:val="005156A8"/>
    <w:rsid w:val="005164A0"/>
    <w:rsid w:val="005168CE"/>
    <w:rsid w:val="00516E2F"/>
    <w:rsid w:val="00517FE8"/>
    <w:rsid w:val="00520AE7"/>
    <w:rsid w:val="0052143E"/>
    <w:rsid w:val="00521BFA"/>
    <w:rsid w:val="00522282"/>
    <w:rsid w:val="005225A2"/>
    <w:rsid w:val="00523066"/>
    <w:rsid w:val="0052340E"/>
    <w:rsid w:val="0052361A"/>
    <w:rsid w:val="0052406D"/>
    <w:rsid w:val="005246A1"/>
    <w:rsid w:val="00524FB9"/>
    <w:rsid w:val="00525A4A"/>
    <w:rsid w:val="00526273"/>
    <w:rsid w:val="0052647A"/>
    <w:rsid w:val="005266F4"/>
    <w:rsid w:val="0052729B"/>
    <w:rsid w:val="005279B1"/>
    <w:rsid w:val="00530803"/>
    <w:rsid w:val="005310CA"/>
    <w:rsid w:val="00531ADA"/>
    <w:rsid w:val="00532A9A"/>
    <w:rsid w:val="00532E03"/>
    <w:rsid w:val="00532F20"/>
    <w:rsid w:val="00532F99"/>
    <w:rsid w:val="00532FD4"/>
    <w:rsid w:val="005331BC"/>
    <w:rsid w:val="00533248"/>
    <w:rsid w:val="00533309"/>
    <w:rsid w:val="00533E42"/>
    <w:rsid w:val="00534152"/>
    <w:rsid w:val="005343FF"/>
    <w:rsid w:val="00534A71"/>
    <w:rsid w:val="00534ADB"/>
    <w:rsid w:val="00534B18"/>
    <w:rsid w:val="00534B3C"/>
    <w:rsid w:val="00534EAE"/>
    <w:rsid w:val="00534EAF"/>
    <w:rsid w:val="00535395"/>
    <w:rsid w:val="005356F4"/>
    <w:rsid w:val="005359AD"/>
    <w:rsid w:val="00535E9D"/>
    <w:rsid w:val="0053798D"/>
    <w:rsid w:val="00537D98"/>
    <w:rsid w:val="0054025F"/>
    <w:rsid w:val="005412EE"/>
    <w:rsid w:val="00541F86"/>
    <w:rsid w:val="0054238A"/>
    <w:rsid w:val="00543181"/>
    <w:rsid w:val="005438DD"/>
    <w:rsid w:val="00543FF8"/>
    <w:rsid w:val="00544865"/>
    <w:rsid w:val="00545484"/>
    <w:rsid w:val="005454AA"/>
    <w:rsid w:val="00546407"/>
    <w:rsid w:val="0054724F"/>
    <w:rsid w:val="0055025F"/>
    <w:rsid w:val="005502F2"/>
    <w:rsid w:val="0055128A"/>
    <w:rsid w:val="005513A8"/>
    <w:rsid w:val="005517A3"/>
    <w:rsid w:val="00551B5B"/>
    <w:rsid w:val="005521FB"/>
    <w:rsid w:val="00552338"/>
    <w:rsid w:val="00552BC4"/>
    <w:rsid w:val="00553139"/>
    <w:rsid w:val="005535C4"/>
    <w:rsid w:val="005543D6"/>
    <w:rsid w:val="00554478"/>
    <w:rsid w:val="005546D0"/>
    <w:rsid w:val="00554BEF"/>
    <w:rsid w:val="00555DA9"/>
    <w:rsid w:val="00556D90"/>
    <w:rsid w:val="0055714F"/>
    <w:rsid w:val="00557ACD"/>
    <w:rsid w:val="00560079"/>
    <w:rsid w:val="0056043E"/>
    <w:rsid w:val="0056084B"/>
    <w:rsid w:val="00560BA6"/>
    <w:rsid w:val="0056102C"/>
    <w:rsid w:val="00561B3F"/>
    <w:rsid w:val="005622BE"/>
    <w:rsid w:val="005623C3"/>
    <w:rsid w:val="005627AC"/>
    <w:rsid w:val="00562ADC"/>
    <w:rsid w:val="00562B0D"/>
    <w:rsid w:val="00562DAB"/>
    <w:rsid w:val="00563136"/>
    <w:rsid w:val="005636EA"/>
    <w:rsid w:val="005649EA"/>
    <w:rsid w:val="00565A21"/>
    <w:rsid w:val="00565A9B"/>
    <w:rsid w:val="00565CE5"/>
    <w:rsid w:val="005665AC"/>
    <w:rsid w:val="0056660E"/>
    <w:rsid w:val="0056687D"/>
    <w:rsid w:val="0056690C"/>
    <w:rsid w:val="00566A9D"/>
    <w:rsid w:val="00566C48"/>
    <w:rsid w:val="0057083A"/>
    <w:rsid w:val="00572207"/>
    <w:rsid w:val="005735FF"/>
    <w:rsid w:val="00573C5E"/>
    <w:rsid w:val="00573D4E"/>
    <w:rsid w:val="00574769"/>
    <w:rsid w:val="00574B4D"/>
    <w:rsid w:val="00575643"/>
    <w:rsid w:val="005756D8"/>
    <w:rsid w:val="00575785"/>
    <w:rsid w:val="0057597C"/>
    <w:rsid w:val="00575F2E"/>
    <w:rsid w:val="00576EFC"/>
    <w:rsid w:val="00576F3E"/>
    <w:rsid w:val="00576FF4"/>
    <w:rsid w:val="005774DC"/>
    <w:rsid w:val="0057754E"/>
    <w:rsid w:val="005807CE"/>
    <w:rsid w:val="00582016"/>
    <w:rsid w:val="005823C1"/>
    <w:rsid w:val="005823E3"/>
    <w:rsid w:val="005824FF"/>
    <w:rsid w:val="00582D26"/>
    <w:rsid w:val="0058374A"/>
    <w:rsid w:val="00584781"/>
    <w:rsid w:val="00585AE9"/>
    <w:rsid w:val="00585DFC"/>
    <w:rsid w:val="00585FF0"/>
    <w:rsid w:val="00586E6D"/>
    <w:rsid w:val="00587483"/>
    <w:rsid w:val="005879A2"/>
    <w:rsid w:val="00587F48"/>
    <w:rsid w:val="00590673"/>
    <w:rsid w:val="005910A0"/>
    <w:rsid w:val="0059182F"/>
    <w:rsid w:val="00591CD8"/>
    <w:rsid w:val="00591F7B"/>
    <w:rsid w:val="0059222A"/>
    <w:rsid w:val="005927DC"/>
    <w:rsid w:val="00592872"/>
    <w:rsid w:val="00592C18"/>
    <w:rsid w:val="00594B38"/>
    <w:rsid w:val="00595B82"/>
    <w:rsid w:val="005A06E4"/>
    <w:rsid w:val="005A0894"/>
    <w:rsid w:val="005A0A49"/>
    <w:rsid w:val="005A1290"/>
    <w:rsid w:val="005A1341"/>
    <w:rsid w:val="005A19E5"/>
    <w:rsid w:val="005A1AFC"/>
    <w:rsid w:val="005A1CAF"/>
    <w:rsid w:val="005A2591"/>
    <w:rsid w:val="005A2D81"/>
    <w:rsid w:val="005A31B2"/>
    <w:rsid w:val="005A3252"/>
    <w:rsid w:val="005A34AF"/>
    <w:rsid w:val="005A3B33"/>
    <w:rsid w:val="005A3CA8"/>
    <w:rsid w:val="005A4269"/>
    <w:rsid w:val="005A49E0"/>
    <w:rsid w:val="005A57CB"/>
    <w:rsid w:val="005A58B2"/>
    <w:rsid w:val="005A62EB"/>
    <w:rsid w:val="005A6623"/>
    <w:rsid w:val="005A68DF"/>
    <w:rsid w:val="005A6EA8"/>
    <w:rsid w:val="005A6EAD"/>
    <w:rsid w:val="005A777B"/>
    <w:rsid w:val="005B0A64"/>
    <w:rsid w:val="005B114D"/>
    <w:rsid w:val="005B29C8"/>
    <w:rsid w:val="005B2A29"/>
    <w:rsid w:val="005B34E1"/>
    <w:rsid w:val="005B3CE6"/>
    <w:rsid w:val="005B4615"/>
    <w:rsid w:val="005B49C3"/>
    <w:rsid w:val="005B550B"/>
    <w:rsid w:val="005B631A"/>
    <w:rsid w:val="005B7974"/>
    <w:rsid w:val="005C03A6"/>
    <w:rsid w:val="005C0690"/>
    <w:rsid w:val="005C08CC"/>
    <w:rsid w:val="005C0950"/>
    <w:rsid w:val="005C0BBC"/>
    <w:rsid w:val="005C1949"/>
    <w:rsid w:val="005C2406"/>
    <w:rsid w:val="005C253F"/>
    <w:rsid w:val="005C2E85"/>
    <w:rsid w:val="005C345C"/>
    <w:rsid w:val="005C37EA"/>
    <w:rsid w:val="005C4096"/>
    <w:rsid w:val="005C441A"/>
    <w:rsid w:val="005C5AB2"/>
    <w:rsid w:val="005C601C"/>
    <w:rsid w:val="005C67B9"/>
    <w:rsid w:val="005C7E66"/>
    <w:rsid w:val="005D02BF"/>
    <w:rsid w:val="005D049A"/>
    <w:rsid w:val="005D0855"/>
    <w:rsid w:val="005D0D3B"/>
    <w:rsid w:val="005D101B"/>
    <w:rsid w:val="005D15BC"/>
    <w:rsid w:val="005D1796"/>
    <w:rsid w:val="005D21EF"/>
    <w:rsid w:val="005D3025"/>
    <w:rsid w:val="005D3122"/>
    <w:rsid w:val="005D3B0B"/>
    <w:rsid w:val="005D3BC0"/>
    <w:rsid w:val="005D3DDC"/>
    <w:rsid w:val="005D4148"/>
    <w:rsid w:val="005D4252"/>
    <w:rsid w:val="005D4CB0"/>
    <w:rsid w:val="005D5A3D"/>
    <w:rsid w:val="005D5B9D"/>
    <w:rsid w:val="005D5F1E"/>
    <w:rsid w:val="005D61BA"/>
    <w:rsid w:val="005D61BE"/>
    <w:rsid w:val="005D6412"/>
    <w:rsid w:val="005D6413"/>
    <w:rsid w:val="005D6729"/>
    <w:rsid w:val="005D7F8E"/>
    <w:rsid w:val="005E1006"/>
    <w:rsid w:val="005E1435"/>
    <w:rsid w:val="005E2092"/>
    <w:rsid w:val="005E22BD"/>
    <w:rsid w:val="005E320E"/>
    <w:rsid w:val="005E3437"/>
    <w:rsid w:val="005E34A5"/>
    <w:rsid w:val="005E35C4"/>
    <w:rsid w:val="005E37F5"/>
    <w:rsid w:val="005E399D"/>
    <w:rsid w:val="005E3CB8"/>
    <w:rsid w:val="005E4108"/>
    <w:rsid w:val="005E46EB"/>
    <w:rsid w:val="005E4A4E"/>
    <w:rsid w:val="005E4E30"/>
    <w:rsid w:val="005E5D4D"/>
    <w:rsid w:val="005E6692"/>
    <w:rsid w:val="005E66CD"/>
    <w:rsid w:val="005E6C8B"/>
    <w:rsid w:val="005E71FE"/>
    <w:rsid w:val="005E7415"/>
    <w:rsid w:val="005E750C"/>
    <w:rsid w:val="005E7983"/>
    <w:rsid w:val="005E7CAB"/>
    <w:rsid w:val="005F039E"/>
    <w:rsid w:val="005F0623"/>
    <w:rsid w:val="005F0956"/>
    <w:rsid w:val="005F11A3"/>
    <w:rsid w:val="005F1343"/>
    <w:rsid w:val="005F1B35"/>
    <w:rsid w:val="005F1BE2"/>
    <w:rsid w:val="005F2CFD"/>
    <w:rsid w:val="005F2D09"/>
    <w:rsid w:val="005F2E3B"/>
    <w:rsid w:val="005F3C33"/>
    <w:rsid w:val="005F3C8E"/>
    <w:rsid w:val="005F43BC"/>
    <w:rsid w:val="005F4445"/>
    <w:rsid w:val="005F4741"/>
    <w:rsid w:val="005F5ADD"/>
    <w:rsid w:val="005F5F91"/>
    <w:rsid w:val="005F725D"/>
    <w:rsid w:val="005F728F"/>
    <w:rsid w:val="005F7894"/>
    <w:rsid w:val="005F7D57"/>
    <w:rsid w:val="006000E9"/>
    <w:rsid w:val="006003F8"/>
    <w:rsid w:val="00600EF1"/>
    <w:rsid w:val="00601AA6"/>
    <w:rsid w:val="0060220A"/>
    <w:rsid w:val="00602687"/>
    <w:rsid w:val="00603171"/>
    <w:rsid w:val="00603DDD"/>
    <w:rsid w:val="00604157"/>
    <w:rsid w:val="00604E7A"/>
    <w:rsid w:val="00605598"/>
    <w:rsid w:val="00605B26"/>
    <w:rsid w:val="00605B5C"/>
    <w:rsid w:val="00605FDD"/>
    <w:rsid w:val="00606A5C"/>
    <w:rsid w:val="00606B72"/>
    <w:rsid w:val="00607194"/>
    <w:rsid w:val="006109D6"/>
    <w:rsid w:val="00610BCB"/>
    <w:rsid w:val="00610D41"/>
    <w:rsid w:val="00611BB2"/>
    <w:rsid w:val="00611C51"/>
    <w:rsid w:val="0061418A"/>
    <w:rsid w:val="00614A5C"/>
    <w:rsid w:val="0061527B"/>
    <w:rsid w:val="00615656"/>
    <w:rsid w:val="0061583F"/>
    <w:rsid w:val="00615A43"/>
    <w:rsid w:val="00615C54"/>
    <w:rsid w:val="00615FC3"/>
    <w:rsid w:val="0061609F"/>
    <w:rsid w:val="00616911"/>
    <w:rsid w:val="006171C7"/>
    <w:rsid w:val="00617B71"/>
    <w:rsid w:val="00617C89"/>
    <w:rsid w:val="00620A7D"/>
    <w:rsid w:val="00621232"/>
    <w:rsid w:val="00621FA9"/>
    <w:rsid w:val="00622570"/>
    <w:rsid w:val="00622BB4"/>
    <w:rsid w:val="00622E3C"/>
    <w:rsid w:val="006233F2"/>
    <w:rsid w:val="0062421A"/>
    <w:rsid w:val="0062459A"/>
    <w:rsid w:val="0062463A"/>
    <w:rsid w:val="006247B3"/>
    <w:rsid w:val="00625C1D"/>
    <w:rsid w:val="00625D8F"/>
    <w:rsid w:val="00626839"/>
    <w:rsid w:val="00626A68"/>
    <w:rsid w:val="006303A8"/>
    <w:rsid w:val="00630D4B"/>
    <w:rsid w:val="00630F78"/>
    <w:rsid w:val="00630FA3"/>
    <w:rsid w:val="00631313"/>
    <w:rsid w:val="00631AB2"/>
    <w:rsid w:val="00631E33"/>
    <w:rsid w:val="006335F2"/>
    <w:rsid w:val="0063372F"/>
    <w:rsid w:val="00633D1B"/>
    <w:rsid w:val="006340D1"/>
    <w:rsid w:val="006346A0"/>
    <w:rsid w:val="006347CE"/>
    <w:rsid w:val="00634A6F"/>
    <w:rsid w:val="00635201"/>
    <w:rsid w:val="006358E1"/>
    <w:rsid w:val="006358F8"/>
    <w:rsid w:val="00635BD4"/>
    <w:rsid w:val="00636258"/>
    <w:rsid w:val="0063637E"/>
    <w:rsid w:val="00636E3E"/>
    <w:rsid w:val="006400A1"/>
    <w:rsid w:val="00640100"/>
    <w:rsid w:val="00640136"/>
    <w:rsid w:val="0064073F"/>
    <w:rsid w:val="00640885"/>
    <w:rsid w:val="00640D61"/>
    <w:rsid w:val="006420EE"/>
    <w:rsid w:val="00643269"/>
    <w:rsid w:val="006436C7"/>
    <w:rsid w:val="00643CD9"/>
    <w:rsid w:val="00644415"/>
    <w:rsid w:val="00644B58"/>
    <w:rsid w:val="00644D24"/>
    <w:rsid w:val="00645152"/>
    <w:rsid w:val="00646463"/>
    <w:rsid w:val="0064662E"/>
    <w:rsid w:val="00647850"/>
    <w:rsid w:val="00647B51"/>
    <w:rsid w:val="006505DE"/>
    <w:rsid w:val="0065075D"/>
    <w:rsid w:val="00650CEE"/>
    <w:rsid w:val="006517BB"/>
    <w:rsid w:val="00651CF7"/>
    <w:rsid w:val="0065268E"/>
    <w:rsid w:val="006526E0"/>
    <w:rsid w:val="00652F63"/>
    <w:rsid w:val="0065344E"/>
    <w:rsid w:val="0065398C"/>
    <w:rsid w:val="00653AB9"/>
    <w:rsid w:val="00654F36"/>
    <w:rsid w:val="006552C1"/>
    <w:rsid w:val="0065573D"/>
    <w:rsid w:val="006571DD"/>
    <w:rsid w:val="006577A3"/>
    <w:rsid w:val="0066087C"/>
    <w:rsid w:val="00660A07"/>
    <w:rsid w:val="00661BA5"/>
    <w:rsid w:val="0066204C"/>
    <w:rsid w:val="006626CB"/>
    <w:rsid w:val="006628FD"/>
    <w:rsid w:val="00662BDC"/>
    <w:rsid w:val="00663258"/>
    <w:rsid w:val="006634EE"/>
    <w:rsid w:val="00663784"/>
    <w:rsid w:val="006640BE"/>
    <w:rsid w:val="00664E86"/>
    <w:rsid w:val="006658AF"/>
    <w:rsid w:val="00666749"/>
    <w:rsid w:val="00667180"/>
    <w:rsid w:val="0067007D"/>
    <w:rsid w:val="0067017C"/>
    <w:rsid w:val="006701C3"/>
    <w:rsid w:val="00670329"/>
    <w:rsid w:val="00670A87"/>
    <w:rsid w:val="0067180A"/>
    <w:rsid w:val="0067199D"/>
    <w:rsid w:val="00672DAF"/>
    <w:rsid w:val="00672E11"/>
    <w:rsid w:val="00672EC9"/>
    <w:rsid w:val="00673035"/>
    <w:rsid w:val="00674896"/>
    <w:rsid w:val="0067583D"/>
    <w:rsid w:val="00675F03"/>
    <w:rsid w:val="006773BB"/>
    <w:rsid w:val="0067772A"/>
    <w:rsid w:val="00677AFF"/>
    <w:rsid w:val="00680570"/>
    <w:rsid w:val="00680796"/>
    <w:rsid w:val="0068115E"/>
    <w:rsid w:val="006811DD"/>
    <w:rsid w:val="006811E8"/>
    <w:rsid w:val="0068156A"/>
    <w:rsid w:val="0068192A"/>
    <w:rsid w:val="00682746"/>
    <w:rsid w:val="00683198"/>
    <w:rsid w:val="006832EC"/>
    <w:rsid w:val="00684101"/>
    <w:rsid w:val="006847AB"/>
    <w:rsid w:val="00684E16"/>
    <w:rsid w:val="00684E1A"/>
    <w:rsid w:val="00685633"/>
    <w:rsid w:val="00685992"/>
    <w:rsid w:val="00686674"/>
    <w:rsid w:val="0068671E"/>
    <w:rsid w:val="00686AD2"/>
    <w:rsid w:val="006874E6"/>
    <w:rsid w:val="0068763A"/>
    <w:rsid w:val="00690CDE"/>
    <w:rsid w:val="00691298"/>
    <w:rsid w:val="006919DF"/>
    <w:rsid w:val="00691A4E"/>
    <w:rsid w:val="006925D9"/>
    <w:rsid w:val="00694242"/>
    <w:rsid w:val="00694E2B"/>
    <w:rsid w:val="006955AF"/>
    <w:rsid w:val="00695A21"/>
    <w:rsid w:val="006962B4"/>
    <w:rsid w:val="00696777"/>
    <w:rsid w:val="00696D5A"/>
    <w:rsid w:val="006970B3"/>
    <w:rsid w:val="006978E2"/>
    <w:rsid w:val="00697B06"/>
    <w:rsid w:val="00697D14"/>
    <w:rsid w:val="00697DF1"/>
    <w:rsid w:val="00697F15"/>
    <w:rsid w:val="006A0A71"/>
    <w:rsid w:val="006A15FB"/>
    <w:rsid w:val="006A192A"/>
    <w:rsid w:val="006A1985"/>
    <w:rsid w:val="006A1F68"/>
    <w:rsid w:val="006A1FF6"/>
    <w:rsid w:val="006A25FC"/>
    <w:rsid w:val="006A2ADA"/>
    <w:rsid w:val="006A39EA"/>
    <w:rsid w:val="006A4098"/>
    <w:rsid w:val="006A4C3B"/>
    <w:rsid w:val="006A4C7F"/>
    <w:rsid w:val="006A4F26"/>
    <w:rsid w:val="006A55B8"/>
    <w:rsid w:val="006A580E"/>
    <w:rsid w:val="006A5E8D"/>
    <w:rsid w:val="006A6E7C"/>
    <w:rsid w:val="006A78A4"/>
    <w:rsid w:val="006A7F85"/>
    <w:rsid w:val="006B0078"/>
    <w:rsid w:val="006B032A"/>
    <w:rsid w:val="006B07C8"/>
    <w:rsid w:val="006B088B"/>
    <w:rsid w:val="006B0DF5"/>
    <w:rsid w:val="006B110B"/>
    <w:rsid w:val="006B208D"/>
    <w:rsid w:val="006B2F57"/>
    <w:rsid w:val="006B3259"/>
    <w:rsid w:val="006B4077"/>
    <w:rsid w:val="006B4D2E"/>
    <w:rsid w:val="006B5193"/>
    <w:rsid w:val="006B6873"/>
    <w:rsid w:val="006B69EB"/>
    <w:rsid w:val="006B7AA0"/>
    <w:rsid w:val="006C001A"/>
    <w:rsid w:val="006C0F84"/>
    <w:rsid w:val="006C1052"/>
    <w:rsid w:val="006C107F"/>
    <w:rsid w:val="006C10DB"/>
    <w:rsid w:val="006C171D"/>
    <w:rsid w:val="006C2914"/>
    <w:rsid w:val="006C2DC1"/>
    <w:rsid w:val="006C3150"/>
    <w:rsid w:val="006C36E2"/>
    <w:rsid w:val="006C42EC"/>
    <w:rsid w:val="006C4734"/>
    <w:rsid w:val="006C51EB"/>
    <w:rsid w:val="006C56B0"/>
    <w:rsid w:val="006C6C0E"/>
    <w:rsid w:val="006C6C10"/>
    <w:rsid w:val="006C7B2E"/>
    <w:rsid w:val="006C7B5F"/>
    <w:rsid w:val="006C7E35"/>
    <w:rsid w:val="006D014A"/>
    <w:rsid w:val="006D0CCA"/>
    <w:rsid w:val="006D0F51"/>
    <w:rsid w:val="006D22E7"/>
    <w:rsid w:val="006D286D"/>
    <w:rsid w:val="006D36E1"/>
    <w:rsid w:val="006D3701"/>
    <w:rsid w:val="006D37BB"/>
    <w:rsid w:val="006D3D2C"/>
    <w:rsid w:val="006D4279"/>
    <w:rsid w:val="006D4368"/>
    <w:rsid w:val="006D4ADE"/>
    <w:rsid w:val="006D4FED"/>
    <w:rsid w:val="006D508F"/>
    <w:rsid w:val="006D52B7"/>
    <w:rsid w:val="006D53E8"/>
    <w:rsid w:val="006D5655"/>
    <w:rsid w:val="006D5CBE"/>
    <w:rsid w:val="006D5CBF"/>
    <w:rsid w:val="006D5D80"/>
    <w:rsid w:val="006D5FE5"/>
    <w:rsid w:val="006D6717"/>
    <w:rsid w:val="006D6A39"/>
    <w:rsid w:val="006D6BCF"/>
    <w:rsid w:val="006D78B2"/>
    <w:rsid w:val="006E027C"/>
    <w:rsid w:val="006E0DB3"/>
    <w:rsid w:val="006E0E7A"/>
    <w:rsid w:val="006E104A"/>
    <w:rsid w:val="006E31BA"/>
    <w:rsid w:val="006E37B4"/>
    <w:rsid w:val="006E3D2F"/>
    <w:rsid w:val="006E4106"/>
    <w:rsid w:val="006E4EF1"/>
    <w:rsid w:val="006E596B"/>
    <w:rsid w:val="006E59E7"/>
    <w:rsid w:val="006E5B60"/>
    <w:rsid w:val="006E6210"/>
    <w:rsid w:val="006E66FB"/>
    <w:rsid w:val="006E7355"/>
    <w:rsid w:val="006E7484"/>
    <w:rsid w:val="006E7604"/>
    <w:rsid w:val="006E76DF"/>
    <w:rsid w:val="006F0212"/>
    <w:rsid w:val="006F1611"/>
    <w:rsid w:val="006F1ED5"/>
    <w:rsid w:val="006F2092"/>
    <w:rsid w:val="006F212E"/>
    <w:rsid w:val="006F25BD"/>
    <w:rsid w:val="006F2CF1"/>
    <w:rsid w:val="006F2F83"/>
    <w:rsid w:val="006F31F2"/>
    <w:rsid w:val="006F3817"/>
    <w:rsid w:val="006F3FBB"/>
    <w:rsid w:val="006F4252"/>
    <w:rsid w:val="006F44A6"/>
    <w:rsid w:val="006F492F"/>
    <w:rsid w:val="006F4FBE"/>
    <w:rsid w:val="006F512F"/>
    <w:rsid w:val="006F5D4C"/>
    <w:rsid w:val="006F7A0E"/>
    <w:rsid w:val="00700214"/>
    <w:rsid w:val="007006D4"/>
    <w:rsid w:val="00701ACC"/>
    <w:rsid w:val="00702527"/>
    <w:rsid w:val="00702D4E"/>
    <w:rsid w:val="00702E64"/>
    <w:rsid w:val="00703150"/>
    <w:rsid w:val="0070353E"/>
    <w:rsid w:val="00703CAE"/>
    <w:rsid w:val="00704E2D"/>
    <w:rsid w:val="00705F42"/>
    <w:rsid w:val="00706201"/>
    <w:rsid w:val="00706650"/>
    <w:rsid w:val="0070765B"/>
    <w:rsid w:val="00707EC7"/>
    <w:rsid w:val="0071020B"/>
    <w:rsid w:val="007112D7"/>
    <w:rsid w:val="00711A48"/>
    <w:rsid w:val="00711C3C"/>
    <w:rsid w:val="007124B2"/>
    <w:rsid w:val="007133BC"/>
    <w:rsid w:val="00716126"/>
    <w:rsid w:val="00716194"/>
    <w:rsid w:val="00717B73"/>
    <w:rsid w:val="0072011B"/>
    <w:rsid w:val="00720C8E"/>
    <w:rsid w:val="00720D47"/>
    <w:rsid w:val="00720F09"/>
    <w:rsid w:val="00721538"/>
    <w:rsid w:val="00721A45"/>
    <w:rsid w:val="007221D9"/>
    <w:rsid w:val="0072235B"/>
    <w:rsid w:val="00723043"/>
    <w:rsid w:val="00723B69"/>
    <w:rsid w:val="007246FA"/>
    <w:rsid w:val="00724C07"/>
    <w:rsid w:val="0072504A"/>
    <w:rsid w:val="0072573D"/>
    <w:rsid w:val="007258D6"/>
    <w:rsid w:val="00725FE5"/>
    <w:rsid w:val="00726451"/>
    <w:rsid w:val="007268AA"/>
    <w:rsid w:val="00726D27"/>
    <w:rsid w:val="00727EBB"/>
    <w:rsid w:val="00727FB5"/>
    <w:rsid w:val="007302ED"/>
    <w:rsid w:val="007303D2"/>
    <w:rsid w:val="00730734"/>
    <w:rsid w:val="0073090C"/>
    <w:rsid w:val="00731456"/>
    <w:rsid w:val="007315BB"/>
    <w:rsid w:val="007318C5"/>
    <w:rsid w:val="00731C78"/>
    <w:rsid w:val="00732AA1"/>
    <w:rsid w:val="007337FC"/>
    <w:rsid w:val="00734868"/>
    <w:rsid w:val="00734E39"/>
    <w:rsid w:val="0073513C"/>
    <w:rsid w:val="00736E57"/>
    <w:rsid w:val="00737410"/>
    <w:rsid w:val="007376C6"/>
    <w:rsid w:val="00737CD7"/>
    <w:rsid w:val="007404DB"/>
    <w:rsid w:val="00740740"/>
    <w:rsid w:val="0074074E"/>
    <w:rsid w:val="0074097F"/>
    <w:rsid w:val="00740E50"/>
    <w:rsid w:val="00740EA5"/>
    <w:rsid w:val="00741AD0"/>
    <w:rsid w:val="00741ECD"/>
    <w:rsid w:val="00742133"/>
    <w:rsid w:val="0074234F"/>
    <w:rsid w:val="00742624"/>
    <w:rsid w:val="00743213"/>
    <w:rsid w:val="007435FE"/>
    <w:rsid w:val="007437CF"/>
    <w:rsid w:val="00743AB9"/>
    <w:rsid w:val="00744C44"/>
    <w:rsid w:val="00744DCA"/>
    <w:rsid w:val="00745077"/>
    <w:rsid w:val="00745866"/>
    <w:rsid w:val="00745E22"/>
    <w:rsid w:val="00745EAC"/>
    <w:rsid w:val="007461AD"/>
    <w:rsid w:val="00746AD5"/>
    <w:rsid w:val="00746F69"/>
    <w:rsid w:val="00747955"/>
    <w:rsid w:val="00747B54"/>
    <w:rsid w:val="00747CE5"/>
    <w:rsid w:val="00747EB2"/>
    <w:rsid w:val="007509A9"/>
    <w:rsid w:val="007514F1"/>
    <w:rsid w:val="007516D7"/>
    <w:rsid w:val="00751C13"/>
    <w:rsid w:val="007525D0"/>
    <w:rsid w:val="007526C5"/>
    <w:rsid w:val="0075277F"/>
    <w:rsid w:val="0075293A"/>
    <w:rsid w:val="00752A22"/>
    <w:rsid w:val="00753A29"/>
    <w:rsid w:val="00754A01"/>
    <w:rsid w:val="00754FFB"/>
    <w:rsid w:val="007550D0"/>
    <w:rsid w:val="00755685"/>
    <w:rsid w:val="00756070"/>
    <w:rsid w:val="00756444"/>
    <w:rsid w:val="0075663F"/>
    <w:rsid w:val="0075670A"/>
    <w:rsid w:val="0075753C"/>
    <w:rsid w:val="00757CA0"/>
    <w:rsid w:val="00760398"/>
    <w:rsid w:val="00761396"/>
    <w:rsid w:val="00761797"/>
    <w:rsid w:val="0076190E"/>
    <w:rsid w:val="00761EE1"/>
    <w:rsid w:val="0076238E"/>
    <w:rsid w:val="00762BFE"/>
    <w:rsid w:val="00763882"/>
    <w:rsid w:val="00764280"/>
    <w:rsid w:val="00764D2C"/>
    <w:rsid w:val="00764E80"/>
    <w:rsid w:val="00765D47"/>
    <w:rsid w:val="0076697A"/>
    <w:rsid w:val="007669B2"/>
    <w:rsid w:val="00766A90"/>
    <w:rsid w:val="00766C66"/>
    <w:rsid w:val="0076713F"/>
    <w:rsid w:val="00767914"/>
    <w:rsid w:val="007705F3"/>
    <w:rsid w:val="0077160D"/>
    <w:rsid w:val="00772718"/>
    <w:rsid w:val="00773540"/>
    <w:rsid w:val="00773E67"/>
    <w:rsid w:val="0077402B"/>
    <w:rsid w:val="007744FA"/>
    <w:rsid w:val="00774A0B"/>
    <w:rsid w:val="00774F61"/>
    <w:rsid w:val="00775327"/>
    <w:rsid w:val="00775E3F"/>
    <w:rsid w:val="007765BC"/>
    <w:rsid w:val="00776932"/>
    <w:rsid w:val="0077705C"/>
    <w:rsid w:val="007811CB"/>
    <w:rsid w:val="00781687"/>
    <w:rsid w:val="0078229D"/>
    <w:rsid w:val="00782342"/>
    <w:rsid w:val="00782820"/>
    <w:rsid w:val="00782B43"/>
    <w:rsid w:val="00782C6A"/>
    <w:rsid w:val="00783788"/>
    <w:rsid w:val="00783926"/>
    <w:rsid w:val="00783971"/>
    <w:rsid w:val="00783A52"/>
    <w:rsid w:val="00783B04"/>
    <w:rsid w:val="007844E5"/>
    <w:rsid w:val="00784613"/>
    <w:rsid w:val="007853BB"/>
    <w:rsid w:val="0078558C"/>
    <w:rsid w:val="00785F14"/>
    <w:rsid w:val="00785FE4"/>
    <w:rsid w:val="0078603D"/>
    <w:rsid w:val="007865D4"/>
    <w:rsid w:val="00786803"/>
    <w:rsid w:val="0078683D"/>
    <w:rsid w:val="00786B1B"/>
    <w:rsid w:val="00786E17"/>
    <w:rsid w:val="007870D5"/>
    <w:rsid w:val="0078718D"/>
    <w:rsid w:val="007874A8"/>
    <w:rsid w:val="0078769B"/>
    <w:rsid w:val="0078772B"/>
    <w:rsid w:val="00787D76"/>
    <w:rsid w:val="00790199"/>
    <w:rsid w:val="00791187"/>
    <w:rsid w:val="00792FE9"/>
    <w:rsid w:val="00793699"/>
    <w:rsid w:val="007938F9"/>
    <w:rsid w:val="00793B15"/>
    <w:rsid w:val="00794C84"/>
    <w:rsid w:val="00795348"/>
    <w:rsid w:val="00795921"/>
    <w:rsid w:val="00795AEE"/>
    <w:rsid w:val="007974A7"/>
    <w:rsid w:val="007A01C4"/>
    <w:rsid w:val="007A09E5"/>
    <w:rsid w:val="007A1012"/>
    <w:rsid w:val="007A1208"/>
    <w:rsid w:val="007A14E3"/>
    <w:rsid w:val="007A2066"/>
    <w:rsid w:val="007A33E3"/>
    <w:rsid w:val="007A35AE"/>
    <w:rsid w:val="007A39EE"/>
    <w:rsid w:val="007A3D55"/>
    <w:rsid w:val="007A4C56"/>
    <w:rsid w:val="007A4CA7"/>
    <w:rsid w:val="007A534E"/>
    <w:rsid w:val="007A56CA"/>
    <w:rsid w:val="007A5B8F"/>
    <w:rsid w:val="007A6A78"/>
    <w:rsid w:val="007A6D1C"/>
    <w:rsid w:val="007A7136"/>
    <w:rsid w:val="007A7392"/>
    <w:rsid w:val="007A74E3"/>
    <w:rsid w:val="007A7BD3"/>
    <w:rsid w:val="007B01C9"/>
    <w:rsid w:val="007B1462"/>
    <w:rsid w:val="007B1AEE"/>
    <w:rsid w:val="007B2010"/>
    <w:rsid w:val="007B2779"/>
    <w:rsid w:val="007B28B3"/>
    <w:rsid w:val="007B3820"/>
    <w:rsid w:val="007B388C"/>
    <w:rsid w:val="007B3DB5"/>
    <w:rsid w:val="007B42D0"/>
    <w:rsid w:val="007B5B4B"/>
    <w:rsid w:val="007B62C2"/>
    <w:rsid w:val="007B62E2"/>
    <w:rsid w:val="007B642A"/>
    <w:rsid w:val="007B71E9"/>
    <w:rsid w:val="007B7BBB"/>
    <w:rsid w:val="007C040C"/>
    <w:rsid w:val="007C0631"/>
    <w:rsid w:val="007C07AB"/>
    <w:rsid w:val="007C18E6"/>
    <w:rsid w:val="007C1A28"/>
    <w:rsid w:val="007C243E"/>
    <w:rsid w:val="007C4515"/>
    <w:rsid w:val="007C4E4E"/>
    <w:rsid w:val="007C6CC9"/>
    <w:rsid w:val="007C700A"/>
    <w:rsid w:val="007D0B56"/>
    <w:rsid w:val="007D12B3"/>
    <w:rsid w:val="007D12C1"/>
    <w:rsid w:val="007D2A98"/>
    <w:rsid w:val="007D2F0D"/>
    <w:rsid w:val="007D3145"/>
    <w:rsid w:val="007D4961"/>
    <w:rsid w:val="007D55F8"/>
    <w:rsid w:val="007D6D5B"/>
    <w:rsid w:val="007D6E6B"/>
    <w:rsid w:val="007D78F2"/>
    <w:rsid w:val="007E028A"/>
    <w:rsid w:val="007E0458"/>
    <w:rsid w:val="007E0AA7"/>
    <w:rsid w:val="007E14BD"/>
    <w:rsid w:val="007E1D12"/>
    <w:rsid w:val="007E22D5"/>
    <w:rsid w:val="007E2BE9"/>
    <w:rsid w:val="007E531C"/>
    <w:rsid w:val="007E53DD"/>
    <w:rsid w:val="007E5EAC"/>
    <w:rsid w:val="007E60BA"/>
    <w:rsid w:val="007E638F"/>
    <w:rsid w:val="007E6962"/>
    <w:rsid w:val="007E7DFE"/>
    <w:rsid w:val="007E7EA2"/>
    <w:rsid w:val="007E7F54"/>
    <w:rsid w:val="007F0751"/>
    <w:rsid w:val="007F0BCE"/>
    <w:rsid w:val="007F0D41"/>
    <w:rsid w:val="007F14AE"/>
    <w:rsid w:val="007F1726"/>
    <w:rsid w:val="007F1793"/>
    <w:rsid w:val="007F19BF"/>
    <w:rsid w:val="007F1F6E"/>
    <w:rsid w:val="007F2AC9"/>
    <w:rsid w:val="007F34DE"/>
    <w:rsid w:val="007F3A3E"/>
    <w:rsid w:val="007F4006"/>
    <w:rsid w:val="007F4924"/>
    <w:rsid w:val="007F5DC7"/>
    <w:rsid w:val="007F5DE8"/>
    <w:rsid w:val="007F7EED"/>
    <w:rsid w:val="007F7F94"/>
    <w:rsid w:val="00800C14"/>
    <w:rsid w:val="00801790"/>
    <w:rsid w:val="00801830"/>
    <w:rsid w:val="00801DC8"/>
    <w:rsid w:val="0080213E"/>
    <w:rsid w:val="008023B1"/>
    <w:rsid w:val="008028DF"/>
    <w:rsid w:val="0080305D"/>
    <w:rsid w:val="0080312D"/>
    <w:rsid w:val="008037AD"/>
    <w:rsid w:val="008052AA"/>
    <w:rsid w:val="00805644"/>
    <w:rsid w:val="00805A05"/>
    <w:rsid w:val="00805D2C"/>
    <w:rsid w:val="008065D8"/>
    <w:rsid w:val="008066E4"/>
    <w:rsid w:val="00806821"/>
    <w:rsid w:val="008077C0"/>
    <w:rsid w:val="008078FF"/>
    <w:rsid w:val="00807A61"/>
    <w:rsid w:val="00807D1A"/>
    <w:rsid w:val="00810901"/>
    <w:rsid w:val="00812BFC"/>
    <w:rsid w:val="00812E7B"/>
    <w:rsid w:val="00813B04"/>
    <w:rsid w:val="008146EC"/>
    <w:rsid w:val="00814705"/>
    <w:rsid w:val="00814AFD"/>
    <w:rsid w:val="00814DCD"/>
    <w:rsid w:val="0081521A"/>
    <w:rsid w:val="0081522A"/>
    <w:rsid w:val="00815295"/>
    <w:rsid w:val="00815377"/>
    <w:rsid w:val="008169FE"/>
    <w:rsid w:val="00816BEA"/>
    <w:rsid w:val="00816C20"/>
    <w:rsid w:val="008170C5"/>
    <w:rsid w:val="008172F4"/>
    <w:rsid w:val="00817CE4"/>
    <w:rsid w:val="008215CC"/>
    <w:rsid w:val="0082182F"/>
    <w:rsid w:val="00821883"/>
    <w:rsid w:val="00821B91"/>
    <w:rsid w:val="00822127"/>
    <w:rsid w:val="00823097"/>
    <w:rsid w:val="00823647"/>
    <w:rsid w:val="00823BA8"/>
    <w:rsid w:val="0082408F"/>
    <w:rsid w:val="008244BE"/>
    <w:rsid w:val="008252ED"/>
    <w:rsid w:val="00825BDD"/>
    <w:rsid w:val="00826111"/>
    <w:rsid w:val="0082682E"/>
    <w:rsid w:val="00826A2B"/>
    <w:rsid w:val="0082723A"/>
    <w:rsid w:val="00827268"/>
    <w:rsid w:val="008273F0"/>
    <w:rsid w:val="008273F1"/>
    <w:rsid w:val="00827EB9"/>
    <w:rsid w:val="008302EE"/>
    <w:rsid w:val="00830A89"/>
    <w:rsid w:val="00831272"/>
    <w:rsid w:val="00831409"/>
    <w:rsid w:val="00831535"/>
    <w:rsid w:val="00831D34"/>
    <w:rsid w:val="0083268A"/>
    <w:rsid w:val="0083338B"/>
    <w:rsid w:val="008335CD"/>
    <w:rsid w:val="00833E4A"/>
    <w:rsid w:val="00834191"/>
    <w:rsid w:val="00834352"/>
    <w:rsid w:val="00834A9C"/>
    <w:rsid w:val="00835353"/>
    <w:rsid w:val="00835369"/>
    <w:rsid w:val="008357C4"/>
    <w:rsid w:val="00835AEB"/>
    <w:rsid w:val="00835DD5"/>
    <w:rsid w:val="00836370"/>
    <w:rsid w:val="008375C0"/>
    <w:rsid w:val="008376A3"/>
    <w:rsid w:val="008376A9"/>
    <w:rsid w:val="0083795C"/>
    <w:rsid w:val="00837DC2"/>
    <w:rsid w:val="00837E49"/>
    <w:rsid w:val="00840D9E"/>
    <w:rsid w:val="00841373"/>
    <w:rsid w:val="00841952"/>
    <w:rsid w:val="00841C29"/>
    <w:rsid w:val="00841E80"/>
    <w:rsid w:val="00841EB6"/>
    <w:rsid w:val="00841FF6"/>
    <w:rsid w:val="00842086"/>
    <w:rsid w:val="00842449"/>
    <w:rsid w:val="0084255F"/>
    <w:rsid w:val="00842658"/>
    <w:rsid w:val="0084299E"/>
    <w:rsid w:val="00842B98"/>
    <w:rsid w:val="00842D7D"/>
    <w:rsid w:val="0084401F"/>
    <w:rsid w:val="0084438F"/>
    <w:rsid w:val="00844A5B"/>
    <w:rsid w:val="00844AFF"/>
    <w:rsid w:val="00844E0E"/>
    <w:rsid w:val="008451D9"/>
    <w:rsid w:val="008454D3"/>
    <w:rsid w:val="00845762"/>
    <w:rsid w:val="00845B3D"/>
    <w:rsid w:val="00846ED6"/>
    <w:rsid w:val="008474BB"/>
    <w:rsid w:val="00847A21"/>
    <w:rsid w:val="008502DE"/>
    <w:rsid w:val="00850F1B"/>
    <w:rsid w:val="008512DC"/>
    <w:rsid w:val="00851671"/>
    <w:rsid w:val="00851783"/>
    <w:rsid w:val="00851B30"/>
    <w:rsid w:val="00852041"/>
    <w:rsid w:val="008528CE"/>
    <w:rsid w:val="00852C85"/>
    <w:rsid w:val="0085339C"/>
    <w:rsid w:val="00853763"/>
    <w:rsid w:val="008539EC"/>
    <w:rsid w:val="00853E40"/>
    <w:rsid w:val="008546B3"/>
    <w:rsid w:val="008547A0"/>
    <w:rsid w:val="00854ED8"/>
    <w:rsid w:val="008554D5"/>
    <w:rsid w:val="00856799"/>
    <w:rsid w:val="008569B9"/>
    <w:rsid w:val="00856AF6"/>
    <w:rsid w:val="00856CEA"/>
    <w:rsid w:val="00856DF6"/>
    <w:rsid w:val="00857ABA"/>
    <w:rsid w:val="00857D47"/>
    <w:rsid w:val="00857D83"/>
    <w:rsid w:val="00857FDD"/>
    <w:rsid w:val="00860FA3"/>
    <w:rsid w:val="00861041"/>
    <w:rsid w:val="00861B16"/>
    <w:rsid w:val="00861CA1"/>
    <w:rsid w:val="00861D63"/>
    <w:rsid w:val="00862278"/>
    <w:rsid w:val="008622F7"/>
    <w:rsid w:val="0086278A"/>
    <w:rsid w:val="008627DF"/>
    <w:rsid w:val="00862CCB"/>
    <w:rsid w:val="00864468"/>
    <w:rsid w:val="00864936"/>
    <w:rsid w:val="00864F68"/>
    <w:rsid w:val="00865119"/>
    <w:rsid w:val="00865412"/>
    <w:rsid w:val="00865A99"/>
    <w:rsid w:val="00866573"/>
    <w:rsid w:val="008666B6"/>
    <w:rsid w:val="00866950"/>
    <w:rsid w:val="00867647"/>
    <w:rsid w:val="00870545"/>
    <w:rsid w:val="0087098F"/>
    <w:rsid w:val="00870CA6"/>
    <w:rsid w:val="00870D9C"/>
    <w:rsid w:val="00870FDD"/>
    <w:rsid w:val="008714DA"/>
    <w:rsid w:val="008719CB"/>
    <w:rsid w:val="00871A58"/>
    <w:rsid w:val="00871DB3"/>
    <w:rsid w:val="0087230C"/>
    <w:rsid w:val="00872424"/>
    <w:rsid w:val="0087242E"/>
    <w:rsid w:val="0087253B"/>
    <w:rsid w:val="00872E80"/>
    <w:rsid w:val="008738BF"/>
    <w:rsid w:val="00874697"/>
    <w:rsid w:val="00874BF7"/>
    <w:rsid w:val="00875114"/>
    <w:rsid w:val="008753EA"/>
    <w:rsid w:val="00875E60"/>
    <w:rsid w:val="00875EAB"/>
    <w:rsid w:val="00876037"/>
    <w:rsid w:val="00876B19"/>
    <w:rsid w:val="00877325"/>
    <w:rsid w:val="00877A29"/>
    <w:rsid w:val="0088045A"/>
    <w:rsid w:val="00880E90"/>
    <w:rsid w:val="00881359"/>
    <w:rsid w:val="00881710"/>
    <w:rsid w:val="0088288A"/>
    <w:rsid w:val="0088293C"/>
    <w:rsid w:val="0088337C"/>
    <w:rsid w:val="00883521"/>
    <w:rsid w:val="00883A49"/>
    <w:rsid w:val="00883CB6"/>
    <w:rsid w:val="0088468E"/>
    <w:rsid w:val="00885727"/>
    <w:rsid w:val="00885F33"/>
    <w:rsid w:val="00885FBA"/>
    <w:rsid w:val="008860AD"/>
    <w:rsid w:val="00886BB0"/>
    <w:rsid w:val="00886BBA"/>
    <w:rsid w:val="00887AA8"/>
    <w:rsid w:val="008908F6"/>
    <w:rsid w:val="0089147D"/>
    <w:rsid w:val="00892699"/>
    <w:rsid w:val="008927F0"/>
    <w:rsid w:val="00892A47"/>
    <w:rsid w:val="00892F4C"/>
    <w:rsid w:val="00894010"/>
    <w:rsid w:val="00894256"/>
    <w:rsid w:val="0089474D"/>
    <w:rsid w:val="00895858"/>
    <w:rsid w:val="00895AF0"/>
    <w:rsid w:val="00895C1F"/>
    <w:rsid w:val="008961C9"/>
    <w:rsid w:val="00896A2B"/>
    <w:rsid w:val="008976A8"/>
    <w:rsid w:val="00897AED"/>
    <w:rsid w:val="00897DA0"/>
    <w:rsid w:val="008A04A4"/>
    <w:rsid w:val="008A0BE0"/>
    <w:rsid w:val="008A1203"/>
    <w:rsid w:val="008A1905"/>
    <w:rsid w:val="008A1BFE"/>
    <w:rsid w:val="008A2304"/>
    <w:rsid w:val="008A34E5"/>
    <w:rsid w:val="008A3560"/>
    <w:rsid w:val="008A4354"/>
    <w:rsid w:val="008A4A96"/>
    <w:rsid w:val="008A4C50"/>
    <w:rsid w:val="008A569C"/>
    <w:rsid w:val="008A5856"/>
    <w:rsid w:val="008A59FB"/>
    <w:rsid w:val="008A6030"/>
    <w:rsid w:val="008A69C7"/>
    <w:rsid w:val="008A6C92"/>
    <w:rsid w:val="008A75B1"/>
    <w:rsid w:val="008A7828"/>
    <w:rsid w:val="008B0A40"/>
    <w:rsid w:val="008B2912"/>
    <w:rsid w:val="008B2A40"/>
    <w:rsid w:val="008B30B2"/>
    <w:rsid w:val="008B36C8"/>
    <w:rsid w:val="008B3E9A"/>
    <w:rsid w:val="008B4B63"/>
    <w:rsid w:val="008B4E97"/>
    <w:rsid w:val="008B53DC"/>
    <w:rsid w:val="008B5EC0"/>
    <w:rsid w:val="008B6045"/>
    <w:rsid w:val="008B62BD"/>
    <w:rsid w:val="008B63E1"/>
    <w:rsid w:val="008B681B"/>
    <w:rsid w:val="008B6936"/>
    <w:rsid w:val="008B72B9"/>
    <w:rsid w:val="008B7EBF"/>
    <w:rsid w:val="008B7F68"/>
    <w:rsid w:val="008C089D"/>
    <w:rsid w:val="008C094E"/>
    <w:rsid w:val="008C0DE1"/>
    <w:rsid w:val="008C1A82"/>
    <w:rsid w:val="008C23C4"/>
    <w:rsid w:val="008C2752"/>
    <w:rsid w:val="008C2973"/>
    <w:rsid w:val="008C2DCA"/>
    <w:rsid w:val="008C2FB1"/>
    <w:rsid w:val="008C3ED2"/>
    <w:rsid w:val="008C4525"/>
    <w:rsid w:val="008C4A14"/>
    <w:rsid w:val="008C533B"/>
    <w:rsid w:val="008C5A28"/>
    <w:rsid w:val="008C66E6"/>
    <w:rsid w:val="008D04A8"/>
    <w:rsid w:val="008D0597"/>
    <w:rsid w:val="008D0A68"/>
    <w:rsid w:val="008D1027"/>
    <w:rsid w:val="008D13CF"/>
    <w:rsid w:val="008D140B"/>
    <w:rsid w:val="008D1E00"/>
    <w:rsid w:val="008D210E"/>
    <w:rsid w:val="008D2501"/>
    <w:rsid w:val="008D3BEE"/>
    <w:rsid w:val="008D4197"/>
    <w:rsid w:val="008D4B5D"/>
    <w:rsid w:val="008D4C5B"/>
    <w:rsid w:val="008D4E32"/>
    <w:rsid w:val="008D4FFF"/>
    <w:rsid w:val="008D656F"/>
    <w:rsid w:val="008D6B47"/>
    <w:rsid w:val="008D6DE5"/>
    <w:rsid w:val="008D70CE"/>
    <w:rsid w:val="008D79C5"/>
    <w:rsid w:val="008E0004"/>
    <w:rsid w:val="008E08C1"/>
    <w:rsid w:val="008E10B0"/>
    <w:rsid w:val="008E1744"/>
    <w:rsid w:val="008E2448"/>
    <w:rsid w:val="008E3233"/>
    <w:rsid w:val="008E3AC2"/>
    <w:rsid w:val="008E3C6E"/>
    <w:rsid w:val="008E5E28"/>
    <w:rsid w:val="008E62A9"/>
    <w:rsid w:val="008E64CD"/>
    <w:rsid w:val="008E7A83"/>
    <w:rsid w:val="008E7EB2"/>
    <w:rsid w:val="008F045D"/>
    <w:rsid w:val="008F0674"/>
    <w:rsid w:val="008F0B84"/>
    <w:rsid w:val="008F11AF"/>
    <w:rsid w:val="008F158A"/>
    <w:rsid w:val="008F1E6E"/>
    <w:rsid w:val="008F2295"/>
    <w:rsid w:val="008F2F6B"/>
    <w:rsid w:val="008F2F9D"/>
    <w:rsid w:val="008F3239"/>
    <w:rsid w:val="008F339E"/>
    <w:rsid w:val="008F3492"/>
    <w:rsid w:val="008F3BEF"/>
    <w:rsid w:val="008F40A1"/>
    <w:rsid w:val="008F467D"/>
    <w:rsid w:val="008F476D"/>
    <w:rsid w:val="008F4EB5"/>
    <w:rsid w:val="008F5AE6"/>
    <w:rsid w:val="008F5B92"/>
    <w:rsid w:val="008F6468"/>
    <w:rsid w:val="008F6540"/>
    <w:rsid w:val="008F6665"/>
    <w:rsid w:val="008F6967"/>
    <w:rsid w:val="008F713A"/>
    <w:rsid w:val="008F75C5"/>
    <w:rsid w:val="009001E0"/>
    <w:rsid w:val="00900E34"/>
    <w:rsid w:val="009019AD"/>
    <w:rsid w:val="0090252A"/>
    <w:rsid w:val="00903F5B"/>
    <w:rsid w:val="009042CB"/>
    <w:rsid w:val="00904506"/>
    <w:rsid w:val="00904F30"/>
    <w:rsid w:val="00905184"/>
    <w:rsid w:val="00905D7C"/>
    <w:rsid w:val="00905F46"/>
    <w:rsid w:val="00906EF7"/>
    <w:rsid w:val="0090717E"/>
    <w:rsid w:val="009106A8"/>
    <w:rsid w:val="00910984"/>
    <w:rsid w:val="00910CD3"/>
    <w:rsid w:val="00910F0D"/>
    <w:rsid w:val="0091108C"/>
    <w:rsid w:val="009111E6"/>
    <w:rsid w:val="00911576"/>
    <w:rsid w:val="00912237"/>
    <w:rsid w:val="009123AA"/>
    <w:rsid w:val="0091318A"/>
    <w:rsid w:val="0091402F"/>
    <w:rsid w:val="0091430F"/>
    <w:rsid w:val="00914C57"/>
    <w:rsid w:val="00915312"/>
    <w:rsid w:val="009154A8"/>
    <w:rsid w:val="0091565C"/>
    <w:rsid w:val="00915A20"/>
    <w:rsid w:val="00917A4F"/>
    <w:rsid w:val="00917E22"/>
    <w:rsid w:val="00917FD1"/>
    <w:rsid w:val="00921326"/>
    <w:rsid w:val="009215F1"/>
    <w:rsid w:val="00921C3F"/>
    <w:rsid w:val="009227CC"/>
    <w:rsid w:val="00922B90"/>
    <w:rsid w:val="00922BE0"/>
    <w:rsid w:val="00923040"/>
    <w:rsid w:val="00924E4E"/>
    <w:rsid w:val="009256AD"/>
    <w:rsid w:val="009258A1"/>
    <w:rsid w:val="00925936"/>
    <w:rsid w:val="0092618A"/>
    <w:rsid w:val="00926DBD"/>
    <w:rsid w:val="00927590"/>
    <w:rsid w:val="00927689"/>
    <w:rsid w:val="00927BB2"/>
    <w:rsid w:val="009304B2"/>
    <w:rsid w:val="00930AEE"/>
    <w:rsid w:val="00931CDF"/>
    <w:rsid w:val="00931CED"/>
    <w:rsid w:val="009321C2"/>
    <w:rsid w:val="00933397"/>
    <w:rsid w:val="009368A8"/>
    <w:rsid w:val="0093795C"/>
    <w:rsid w:val="00937A19"/>
    <w:rsid w:val="00937AF3"/>
    <w:rsid w:val="00941438"/>
    <w:rsid w:val="00941A07"/>
    <w:rsid w:val="00943AD3"/>
    <w:rsid w:val="0094408D"/>
    <w:rsid w:val="009443F9"/>
    <w:rsid w:val="00944754"/>
    <w:rsid w:val="00945681"/>
    <w:rsid w:val="009456CC"/>
    <w:rsid w:val="00945C56"/>
    <w:rsid w:val="00946236"/>
    <w:rsid w:val="0094668A"/>
    <w:rsid w:val="009473A2"/>
    <w:rsid w:val="009478D2"/>
    <w:rsid w:val="00947E26"/>
    <w:rsid w:val="00950BF3"/>
    <w:rsid w:val="00951382"/>
    <w:rsid w:val="009519E6"/>
    <w:rsid w:val="00951E02"/>
    <w:rsid w:val="0095271B"/>
    <w:rsid w:val="00952ACA"/>
    <w:rsid w:val="00953BCA"/>
    <w:rsid w:val="00954394"/>
    <w:rsid w:val="009544FB"/>
    <w:rsid w:val="00954696"/>
    <w:rsid w:val="00954B80"/>
    <w:rsid w:val="00954C64"/>
    <w:rsid w:val="009553FF"/>
    <w:rsid w:val="00955E1E"/>
    <w:rsid w:val="00955EAA"/>
    <w:rsid w:val="0095676A"/>
    <w:rsid w:val="00960130"/>
    <w:rsid w:val="0096057B"/>
    <w:rsid w:val="0096084A"/>
    <w:rsid w:val="0096114B"/>
    <w:rsid w:val="009619F1"/>
    <w:rsid w:val="00961AA2"/>
    <w:rsid w:val="00961DC7"/>
    <w:rsid w:val="00961FB1"/>
    <w:rsid w:val="0096228A"/>
    <w:rsid w:val="0096238E"/>
    <w:rsid w:val="00962B60"/>
    <w:rsid w:val="009635F4"/>
    <w:rsid w:val="009638A5"/>
    <w:rsid w:val="00963D72"/>
    <w:rsid w:val="00964049"/>
    <w:rsid w:val="0096424D"/>
    <w:rsid w:val="00964BF7"/>
    <w:rsid w:val="00965638"/>
    <w:rsid w:val="0096565E"/>
    <w:rsid w:val="00966042"/>
    <w:rsid w:val="00966AC8"/>
    <w:rsid w:val="00966C47"/>
    <w:rsid w:val="00966C6C"/>
    <w:rsid w:val="00966F38"/>
    <w:rsid w:val="0096715B"/>
    <w:rsid w:val="00967423"/>
    <w:rsid w:val="0097086E"/>
    <w:rsid w:val="00970ACA"/>
    <w:rsid w:val="00971284"/>
    <w:rsid w:val="00971AE1"/>
    <w:rsid w:val="009721E4"/>
    <w:rsid w:val="00972936"/>
    <w:rsid w:val="00972F26"/>
    <w:rsid w:val="00973436"/>
    <w:rsid w:val="00974412"/>
    <w:rsid w:val="00974632"/>
    <w:rsid w:val="00974815"/>
    <w:rsid w:val="0097506E"/>
    <w:rsid w:val="00975288"/>
    <w:rsid w:val="00975672"/>
    <w:rsid w:val="009756AF"/>
    <w:rsid w:val="00976963"/>
    <w:rsid w:val="00976DD1"/>
    <w:rsid w:val="009776D1"/>
    <w:rsid w:val="00977748"/>
    <w:rsid w:val="00977769"/>
    <w:rsid w:val="009779FB"/>
    <w:rsid w:val="0098019C"/>
    <w:rsid w:val="0098034F"/>
    <w:rsid w:val="00980777"/>
    <w:rsid w:val="00981D66"/>
    <w:rsid w:val="00981FDC"/>
    <w:rsid w:val="0098203C"/>
    <w:rsid w:val="00982352"/>
    <w:rsid w:val="00982403"/>
    <w:rsid w:val="00982845"/>
    <w:rsid w:val="00982851"/>
    <w:rsid w:val="00982D06"/>
    <w:rsid w:val="009843A2"/>
    <w:rsid w:val="00984480"/>
    <w:rsid w:val="00984BE2"/>
    <w:rsid w:val="00984D31"/>
    <w:rsid w:val="00984E76"/>
    <w:rsid w:val="0098598D"/>
    <w:rsid w:val="00986609"/>
    <w:rsid w:val="00986D62"/>
    <w:rsid w:val="00986F66"/>
    <w:rsid w:val="009872F0"/>
    <w:rsid w:val="009878CE"/>
    <w:rsid w:val="009879B9"/>
    <w:rsid w:val="00987D2E"/>
    <w:rsid w:val="00987F72"/>
    <w:rsid w:val="00990222"/>
    <w:rsid w:val="00990992"/>
    <w:rsid w:val="00990DED"/>
    <w:rsid w:val="00991285"/>
    <w:rsid w:val="009919C3"/>
    <w:rsid w:val="0099215E"/>
    <w:rsid w:val="00992296"/>
    <w:rsid w:val="00993260"/>
    <w:rsid w:val="00993810"/>
    <w:rsid w:val="00993AA3"/>
    <w:rsid w:val="00994712"/>
    <w:rsid w:val="00994F73"/>
    <w:rsid w:val="00996824"/>
    <w:rsid w:val="00996B39"/>
    <w:rsid w:val="00996BCA"/>
    <w:rsid w:val="00997B40"/>
    <w:rsid w:val="009A07D9"/>
    <w:rsid w:val="009A0907"/>
    <w:rsid w:val="009A0B24"/>
    <w:rsid w:val="009A0B65"/>
    <w:rsid w:val="009A193C"/>
    <w:rsid w:val="009A1AE7"/>
    <w:rsid w:val="009A1C84"/>
    <w:rsid w:val="009A285E"/>
    <w:rsid w:val="009A286E"/>
    <w:rsid w:val="009A3528"/>
    <w:rsid w:val="009A36D4"/>
    <w:rsid w:val="009A483C"/>
    <w:rsid w:val="009A53CB"/>
    <w:rsid w:val="009A6225"/>
    <w:rsid w:val="009A65D8"/>
    <w:rsid w:val="009A6C9E"/>
    <w:rsid w:val="009A6F8B"/>
    <w:rsid w:val="009A750B"/>
    <w:rsid w:val="009B0067"/>
    <w:rsid w:val="009B034F"/>
    <w:rsid w:val="009B07D7"/>
    <w:rsid w:val="009B25C5"/>
    <w:rsid w:val="009B2B0C"/>
    <w:rsid w:val="009B2E05"/>
    <w:rsid w:val="009B3924"/>
    <w:rsid w:val="009B6454"/>
    <w:rsid w:val="009B68FA"/>
    <w:rsid w:val="009B7070"/>
    <w:rsid w:val="009B79A8"/>
    <w:rsid w:val="009B7AFC"/>
    <w:rsid w:val="009B7BEC"/>
    <w:rsid w:val="009C0A79"/>
    <w:rsid w:val="009C12D8"/>
    <w:rsid w:val="009C170E"/>
    <w:rsid w:val="009C272B"/>
    <w:rsid w:val="009C2897"/>
    <w:rsid w:val="009C3A64"/>
    <w:rsid w:val="009C3B8F"/>
    <w:rsid w:val="009C3E4C"/>
    <w:rsid w:val="009C4B6B"/>
    <w:rsid w:val="009C5030"/>
    <w:rsid w:val="009C5868"/>
    <w:rsid w:val="009D0637"/>
    <w:rsid w:val="009D0E91"/>
    <w:rsid w:val="009D1026"/>
    <w:rsid w:val="009D1212"/>
    <w:rsid w:val="009D1A31"/>
    <w:rsid w:val="009D2B80"/>
    <w:rsid w:val="009D2DB3"/>
    <w:rsid w:val="009D589A"/>
    <w:rsid w:val="009D6626"/>
    <w:rsid w:val="009D6E28"/>
    <w:rsid w:val="009D7B55"/>
    <w:rsid w:val="009D7B6D"/>
    <w:rsid w:val="009E0644"/>
    <w:rsid w:val="009E078F"/>
    <w:rsid w:val="009E0E29"/>
    <w:rsid w:val="009E104D"/>
    <w:rsid w:val="009E1E22"/>
    <w:rsid w:val="009E243E"/>
    <w:rsid w:val="009E29B4"/>
    <w:rsid w:val="009E3BDC"/>
    <w:rsid w:val="009E3E91"/>
    <w:rsid w:val="009E3F63"/>
    <w:rsid w:val="009E43AC"/>
    <w:rsid w:val="009E4717"/>
    <w:rsid w:val="009E4902"/>
    <w:rsid w:val="009E5831"/>
    <w:rsid w:val="009E5BC8"/>
    <w:rsid w:val="009E638E"/>
    <w:rsid w:val="009E6B18"/>
    <w:rsid w:val="009E6F7F"/>
    <w:rsid w:val="009E7585"/>
    <w:rsid w:val="009E7BE4"/>
    <w:rsid w:val="009F0139"/>
    <w:rsid w:val="009F0421"/>
    <w:rsid w:val="009F171B"/>
    <w:rsid w:val="009F1AD5"/>
    <w:rsid w:val="009F1C6D"/>
    <w:rsid w:val="009F1CFA"/>
    <w:rsid w:val="009F2749"/>
    <w:rsid w:val="009F2A3B"/>
    <w:rsid w:val="009F2A95"/>
    <w:rsid w:val="009F2B3D"/>
    <w:rsid w:val="009F2BC7"/>
    <w:rsid w:val="009F3180"/>
    <w:rsid w:val="009F43C6"/>
    <w:rsid w:val="009F486D"/>
    <w:rsid w:val="009F5D94"/>
    <w:rsid w:val="009F5E5D"/>
    <w:rsid w:val="009F6299"/>
    <w:rsid w:val="009F6570"/>
    <w:rsid w:val="009F71C5"/>
    <w:rsid w:val="00A01059"/>
    <w:rsid w:val="00A01332"/>
    <w:rsid w:val="00A01FFE"/>
    <w:rsid w:val="00A02599"/>
    <w:rsid w:val="00A02909"/>
    <w:rsid w:val="00A029C0"/>
    <w:rsid w:val="00A02FA9"/>
    <w:rsid w:val="00A032DB"/>
    <w:rsid w:val="00A03701"/>
    <w:rsid w:val="00A03E67"/>
    <w:rsid w:val="00A042A8"/>
    <w:rsid w:val="00A056B6"/>
    <w:rsid w:val="00A0589B"/>
    <w:rsid w:val="00A05B70"/>
    <w:rsid w:val="00A05E39"/>
    <w:rsid w:val="00A06081"/>
    <w:rsid w:val="00A0667B"/>
    <w:rsid w:val="00A0798F"/>
    <w:rsid w:val="00A07E3A"/>
    <w:rsid w:val="00A07FB1"/>
    <w:rsid w:val="00A10023"/>
    <w:rsid w:val="00A1003B"/>
    <w:rsid w:val="00A10388"/>
    <w:rsid w:val="00A109E7"/>
    <w:rsid w:val="00A115BB"/>
    <w:rsid w:val="00A11995"/>
    <w:rsid w:val="00A11D7D"/>
    <w:rsid w:val="00A126B2"/>
    <w:rsid w:val="00A12972"/>
    <w:rsid w:val="00A1322C"/>
    <w:rsid w:val="00A13258"/>
    <w:rsid w:val="00A13A65"/>
    <w:rsid w:val="00A13E83"/>
    <w:rsid w:val="00A1412C"/>
    <w:rsid w:val="00A14143"/>
    <w:rsid w:val="00A145A7"/>
    <w:rsid w:val="00A14B52"/>
    <w:rsid w:val="00A14C5B"/>
    <w:rsid w:val="00A14CDA"/>
    <w:rsid w:val="00A14E77"/>
    <w:rsid w:val="00A14EBA"/>
    <w:rsid w:val="00A15421"/>
    <w:rsid w:val="00A16869"/>
    <w:rsid w:val="00A1716E"/>
    <w:rsid w:val="00A17E27"/>
    <w:rsid w:val="00A17FC2"/>
    <w:rsid w:val="00A203D2"/>
    <w:rsid w:val="00A20A62"/>
    <w:rsid w:val="00A20C70"/>
    <w:rsid w:val="00A21717"/>
    <w:rsid w:val="00A22165"/>
    <w:rsid w:val="00A22189"/>
    <w:rsid w:val="00A22BEF"/>
    <w:rsid w:val="00A233FF"/>
    <w:rsid w:val="00A23DB5"/>
    <w:rsid w:val="00A2404C"/>
    <w:rsid w:val="00A24250"/>
    <w:rsid w:val="00A2445F"/>
    <w:rsid w:val="00A26332"/>
    <w:rsid w:val="00A264B3"/>
    <w:rsid w:val="00A272AB"/>
    <w:rsid w:val="00A30080"/>
    <w:rsid w:val="00A3049E"/>
    <w:rsid w:val="00A307C0"/>
    <w:rsid w:val="00A30F52"/>
    <w:rsid w:val="00A31C4C"/>
    <w:rsid w:val="00A323CD"/>
    <w:rsid w:val="00A32591"/>
    <w:rsid w:val="00A3386A"/>
    <w:rsid w:val="00A3390D"/>
    <w:rsid w:val="00A3399A"/>
    <w:rsid w:val="00A34700"/>
    <w:rsid w:val="00A34888"/>
    <w:rsid w:val="00A35021"/>
    <w:rsid w:val="00A3508D"/>
    <w:rsid w:val="00A3598D"/>
    <w:rsid w:val="00A36B35"/>
    <w:rsid w:val="00A3708E"/>
    <w:rsid w:val="00A372D7"/>
    <w:rsid w:val="00A37334"/>
    <w:rsid w:val="00A3780E"/>
    <w:rsid w:val="00A3796D"/>
    <w:rsid w:val="00A40085"/>
    <w:rsid w:val="00A40345"/>
    <w:rsid w:val="00A40815"/>
    <w:rsid w:val="00A40E20"/>
    <w:rsid w:val="00A418B0"/>
    <w:rsid w:val="00A41973"/>
    <w:rsid w:val="00A41BA5"/>
    <w:rsid w:val="00A4242D"/>
    <w:rsid w:val="00A429AD"/>
    <w:rsid w:val="00A42CED"/>
    <w:rsid w:val="00A431FA"/>
    <w:rsid w:val="00A43219"/>
    <w:rsid w:val="00A43838"/>
    <w:rsid w:val="00A43A1B"/>
    <w:rsid w:val="00A44933"/>
    <w:rsid w:val="00A44CE3"/>
    <w:rsid w:val="00A45074"/>
    <w:rsid w:val="00A45586"/>
    <w:rsid w:val="00A45680"/>
    <w:rsid w:val="00A45BAB"/>
    <w:rsid w:val="00A45C53"/>
    <w:rsid w:val="00A500A5"/>
    <w:rsid w:val="00A502AC"/>
    <w:rsid w:val="00A50C17"/>
    <w:rsid w:val="00A50CC1"/>
    <w:rsid w:val="00A51899"/>
    <w:rsid w:val="00A51B5E"/>
    <w:rsid w:val="00A51CC4"/>
    <w:rsid w:val="00A52895"/>
    <w:rsid w:val="00A52DBB"/>
    <w:rsid w:val="00A531C8"/>
    <w:rsid w:val="00A53459"/>
    <w:rsid w:val="00A540BB"/>
    <w:rsid w:val="00A544A3"/>
    <w:rsid w:val="00A550E6"/>
    <w:rsid w:val="00A575D2"/>
    <w:rsid w:val="00A5764F"/>
    <w:rsid w:val="00A601C9"/>
    <w:rsid w:val="00A602FB"/>
    <w:rsid w:val="00A605E8"/>
    <w:rsid w:val="00A607EB"/>
    <w:rsid w:val="00A60E1F"/>
    <w:rsid w:val="00A60F16"/>
    <w:rsid w:val="00A60FA3"/>
    <w:rsid w:val="00A61C2D"/>
    <w:rsid w:val="00A61F10"/>
    <w:rsid w:val="00A621A6"/>
    <w:rsid w:val="00A63B48"/>
    <w:rsid w:val="00A64043"/>
    <w:rsid w:val="00A64093"/>
    <w:rsid w:val="00A641AE"/>
    <w:rsid w:val="00A6426D"/>
    <w:rsid w:val="00A64311"/>
    <w:rsid w:val="00A64E3D"/>
    <w:rsid w:val="00A65D3C"/>
    <w:rsid w:val="00A66A89"/>
    <w:rsid w:val="00A70192"/>
    <w:rsid w:val="00A703DD"/>
    <w:rsid w:val="00A704AA"/>
    <w:rsid w:val="00A72488"/>
    <w:rsid w:val="00A72CD3"/>
    <w:rsid w:val="00A7334C"/>
    <w:rsid w:val="00A73483"/>
    <w:rsid w:val="00A73870"/>
    <w:rsid w:val="00A742DA"/>
    <w:rsid w:val="00A74560"/>
    <w:rsid w:val="00A74A75"/>
    <w:rsid w:val="00A74B2A"/>
    <w:rsid w:val="00A74D85"/>
    <w:rsid w:val="00A75B07"/>
    <w:rsid w:val="00A767DD"/>
    <w:rsid w:val="00A76E2F"/>
    <w:rsid w:val="00A7725A"/>
    <w:rsid w:val="00A77803"/>
    <w:rsid w:val="00A80605"/>
    <w:rsid w:val="00A80D03"/>
    <w:rsid w:val="00A81249"/>
    <w:rsid w:val="00A830B9"/>
    <w:rsid w:val="00A83F26"/>
    <w:rsid w:val="00A84090"/>
    <w:rsid w:val="00A840B7"/>
    <w:rsid w:val="00A849C8"/>
    <w:rsid w:val="00A84D7B"/>
    <w:rsid w:val="00A85416"/>
    <w:rsid w:val="00A85C0A"/>
    <w:rsid w:val="00A85E8D"/>
    <w:rsid w:val="00A86698"/>
    <w:rsid w:val="00A86A67"/>
    <w:rsid w:val="00A87DC0"/>
    <w:rsid w:val="00A87F39"/>
    <w:rsid w:val="00A90272"/>
    <w:rsid w:val="00A908D2"/>
    <w:rsid w:val="00A90AFC"/>
    <w:rsid w:val="00A90CA3"/>
    <w:rsid w:val="00A91AB3"/>
    <w:rsid w:val="00A91E05"/>
    <w:rsid w:val="00A92CC5"/>
    <w:rsid w:val="00A93111"/>
    <w:rsid w:val="00A93D8E"/>
    <w:rsid w:val="00A94BC8"/>
    <w:rsid w:val="00A9562D"/>
    <w:rsid w:val="00A95A11"/>
    <w:rsid w:val="00A95E19"/>
    <w:rsid w:val="00A9661E"/>
    <w:rsid w:val="00A9671A"/>
    <w:rsid w:val="00A967EA"/>
    <w:rsid w:val="00A973BB"/>
    <w:rsid w:val="00A97A80"/>
    <w:rsid w:val="00A97BF3"/>
    <w:rsid w:val="00A97F28"/>
    <w:rsid w:val="00AA048C"/>
    <w:rsid w:val="00AA09CE"/>
    <w:rsid w:val="00AA0E74"/>
    <w:rsid w:val="00AA0EBC"/>
    <w:rsid w:val="00AA242F"/>
    <w:rsid w:val="00AA2E8E"/>
    <w:rsid w:val="00AA3923"/>
    <w:rsid w:val="00AA3EA5"/>
    <w:rsid w:val="00AA4492"/>
    <w:rsid w:val="00AA5AB1"/>
    <w:rsid w:val="00AA6CB0"/>
    <w:rsid w:val="00AA703C"/>
    <w:rsid w:val="00AA75A4"/>
    <w:rsid w:val="00AB0054"/>
    <w:rsid w:val="00AB1460"/>
    <w:rsid w:val="00AB1F6B"/>
    <w:rsid w:val="00AB2750"/>
    <w:rsid w:val="00AB2C5D"/>
    <w:rsid w:val="00AB386C"/>
    <w:rsid w:val="00AB3BFA"/>
    <w:rsid w:val="00AB43A9"/>
    <w:rsid w:val="00AB53BE"/>
    <w:rsid w:val="00AB5627"/>
    <w:rsid w:val="00AB66AC"/>
    <w:rsid w:val="00AB6738"/>
    <w:rsid w:val="00AB6AF2"/>
    <w:rsid w:val="00AB75B3"/>
    <w:rsid w:val="00AC026B"/>
    <w:rsid w:val="00AC0E55"/>
    <w:rsid w:val="00AC1524"/>
    <w:rsid w:val="00AC16C4"/>
    <w:rsid w:val="00AC2904"/>
    <w:rsid w:val="00AC2DAA"/>
    <w:rsid w:val="00AC375D"/>
    <w:rsid w:val="00AC3971"/>
    <w:rsid w:val="00AC3CB5"/>
    <w:rsid w:val="00AC3CE8"/>
    <w:rsid w:val="00AC420F"/>
    <w:rsid w:val="00AC427E"/>
    <w:rsid w:val="00AC4834"/>
    <w:rsid w:val="00AC4DAD"/>
    <w:rsid w:val="00AC5448"/>
    <w:rsid w:val="00AC57D5"/>
    <w:rsid w:val="00AC5EB5"/>
    <w:rsid w:val="00AC62A2"/>
    <w:rsid w:val="00AC6C43"/>
    <w:rsid w:val="00AC7771"/>
    <w:rsid w:val="00AD0744"/>
    <w:rsid w:val="00AD10D1"/>
    <w:rsid w:val="00AD1F39"/>
    <w:rsid w:val="00AD2AEF"/>
    <w:rsid w:val="00AD2BAD"/>
    <w:rsid w:val="00AD31D6"/>
    <w:rsid w:val="00AD3846"/>
    <w:rsid w:val="00AD4721"/>
    <w:rsid w:val="00AD5ABA"/>
    <w:rsid w:val="00AD6298"/>
    <w:rsid w:val="00AD7795"/>
    <w:rsid w:val="00AD78F6"/>
    <w:rsid w:val="00AD7DC9"/>
    <w:rsid w:val="00AE0410"/>
    <w:rsid w:val="00AE071C"/>
    <w:rsid w:val="00AE0862"/>
    <w:rsid w:val="00AE0A2B"/>
    <w:rsid w:val="00AE0B09"/>
    <w:rsid w:val="00AE0D65"/>
    <w:rsid w:val="00AE0EAC"/>
    <w:rsid w:val="00AE1857"/>
    <w:rsid w:val="00AE3079"/>
    <w:rsid w:val="00AE3100"/>
    <w:rsid w:val="00AE33C4"/>
    <w:rsid w:val="00AE3900"/>
    <w:rsid w:val="00AE4197"/>
    <w:rsid w:val="00AE4B18"/>
    <w:rsid w:val="00AE4C94"/>
    <w:rsid w:val="00AE5538"/>
    <w:rsid w:val="00AE555C"/>
    <w:rsid w:val="00AE5C8E"/>
    <w:rsid w:val="00AE5EC7"/>
    <w:rsid w:val="00AE6F85"/>
    <w:rsid w:val="00AE704C"/>
    <w:rsid w:val="00AE7CA2"/>
    <w:rsid w:val="00AE7D86"/>
    <w:rsid w:val="00AE7D88"/>
    <w:rsid w:val="00AF006B"/>
    <w:rsid w:val="00AF0553"/>
    <w:rsid w:val="00AF06B0"/>
    <w:rsid w:val="00AF12FD"/>
    <w:rsid w:val="00AF1853"/>
    <w:rsid w:val="00AF1F36"/>
    <w:rsid w:val="00AF2280"/>
    <w:rsid w:val="00AF2CE6"/>
    <w:rsid w:val="00AF3315"/>
    <w:rsid w:val="00AF3968"/>
    <w:rsid w:val="00AF39B0"/>
    <w:rsid w:val="00AF3D7E"/>
    <w:rsid w:val="00AF451C"/>
    <w:rsid w:val="00AF481D"/>
    <w:rsid w:val="00AF49EF"/>
    <w:rsid w:val="00AF4E64"/>
    <w:rsid w:val="00AF4F7C"/>
    <w:rsid w:val="00AF57F5"/>
    <w:rsid w:val="00AF5AE0"/>
    <w:rsid w:val="00AF6142"/>
    <w:rsid w:val="00AF62E2"/>
    <w:rsid w:val="00AF65EF"/>
    <w:rsid w:val="00AF67F9"/>
    <w:rsid w:val="00AF741B"/>
    <w:rsid w:val="00AF7762"/>
    <w:rsid w:val="00B0013E"/>
    <w:rsid w:val="00B00446"/>
    <w:rsid w:val="00B01038"/>
    <w:rsid w:val="00B01BAF"/>
    <w:rsid w:val="00B02EB5"/>
    <w:rsid w:val="00B0330B"/>
    <w:rsid w:val="00B03E75"/>
    <w:rsid w:val="00B04726"/>
    <w:rsid w:val="00B04A52"/>
    <w:rsid w:val="00B04AE2"/>
    <w:rsid w:val="00B04B4A"/>
    <w:rsid w:val="00B05278"/>
    <w:rsid w:val="00B06CB2"/>
    <w:rsid w:val="00B074C7"/>
    <w:rsid w:val="00B07A52"/>
    <w:rsid w:val="00B07EE8"/>
    <w:rsid w:val="00B10017"/>
    <w:rsid w:val="00B10256"/>
    <w:rsid w:val="00B10264"/>
    <w:rsid w:val="00B10327"/>
    <w:rsid w:val="00B108BD"/>
    <w:rsid w:val="00B10E35"/>
    <w:rsid w:val="00B10EE3"/>
    <w:rsid w:val="00B1178E"/>
    <w:rsid w:val="00B119F7"/>
    <w:rsid w:val="00B11CFA"/>
    <w:rsid w:val="00B12838"/>
    <w:rsid w:val="00B1317E"/>
    <w:rsid w:val="00B14850"/>
    <w:rsid w:val="00B15146"/>
    <w:rsid w:val="00B156A4"/>
    <w:rsid w:val="00B1594C"/>
    <w:rsid w:val="00B15D72"/>
    <w:rsid w:val="00B15DCE"/>
    <w:rsid w:val="00B15E10"/>
    <w:rsid w:val="00B15F3D"/>
    <w:rsid w:val="00B17220"/>
    <w:rsid w:val="00B172E4"/>
    <w:rsid w:val="00B172FA"/>
    <w:rsid w:val="00B1741A"/>
    <w:rsid w:val="00B17696"/>
    <w:rsid w:val="00B200B9"/>
    <w:rsid w:val="00B208DE"/>
    <w:rsid w:val="00B216CD"/>
    <w:rsid w:val="00B2231C"/>
    <w:rsid w:val="00B227B9"/>
    <w:rsid w:val="00B22D95"/>
    <w:rsid w:val="00B22DCB"/>
    <w:rsid w:val="00B22F1F"/>
    <w:rsid w:val="00B22FA8"/>
    <w:rsid w:val="00B232C6"/>
    <w:rsid w:val="00B23B6B"/>
    <w:rsid w:val="00B23C85"/>
    <w:rsid w:val="00B24A31"/>
    <w:rsid w:val="00B25412"/>
    <w:rsid w:val="00B25A98"/>
    <w:rsid w:val="00B26171"/>
    <w:rsid w:val="00B261E3"/>
    <w:rsid w:val="00B26B59"/>
    <w:rsid w:val="00B27104"/>
    <w:rsid w:val="00B279E0"/>
    <w:rsid w:val="00B30A13"/>
    <w:rsid w:val="00B30F27"/>
    <w:rsid w:val="00B31CCA"/>
    <w:rsid w:val="00B32171"/>
    <w:rsid w:val="00B328DF"/>
    <w:rsid w:val="00B3348B"/>
    <w:rsid w:val="00B33EE6"/>
    <w:rsid w:val="00B33F5E"/>
    <w:rsid w:val="00B34C91"/>
    <w:rsid w:val="00B350DB"/>
    <w:rsid w:val="00B36083"/>
    <w:rsid w:val="00B36D0E"/>
    <w:rsid w:val="00B37CFB"/>
    <w:rsid w:val="00B37EE8"/>
    <w:rsid w:val="00B40E22"/>
    <w:rsid w:val="00B41AEC"/>
    <w:rsid w:val="00B41BC7"/>
    <w:rsid w:val="00B42059"/>
    <w:rsid w:val="00B423A6"/>
    <w:rsid w:val="00B437A8"/>
    <w:rsid w:val="00B43A17"/>
    <w:rsid w:val="00B4422C"/>
    <w:rsid w:val="00B445D4"/>
    <w:rsid w:val="00B451DB"/>
    <w:rsid w:val="00B453F8"/>
    <w:rsid w:val="00B46115"/>
    <w:rsid w:val="00B46312"/>
    <w:rsid w:val="00B46CB1"/>
    <w:rsid w:val="00B47106"/>
    <w:rsid w:val="00B474EE"/>
    <w:rsid w:val="00B47815"/>
    <w:rsid w:val="00B478AD"/>
    <w:rsid w:val="00B478B1"/>
    <w:rsid w:val="00B4791E"/>
    <w:rsid w:val="00B47A2C"/>
    <w:rsid w:val="00B50708"/>
    <w:rsid w:val="00B51509"/>
    <w:rsid w:val="00B51CA6"/>
    <w:rsid w:val="00B51E45"/>
    <w:rsid w:val="00B5271D"/>
    <w:rsid w:val="00B529A4"/>
    <w:rsid w:val="00B5345B"/>
    <w:rsid w:val="00B5384A"/>
    <w:rsid w:val="00B53D30"/>
    <w:rsid w:val="00B53FE6"/>
    <w:rsid w:val="00B54372"/>
    <w:rsid w:val="00B5484A"/>
    <w:rsid w:val="00B5493A"/>
    <w:rsid w:val="00B5494C"/>
    <w:rsid w:val="00B54BC2"/>
    <w:rsid w:val="00B55327"/>
    <w:rsid w:val="00B55507"/>
    <w:rsid w:val="00B5577D"/>
    <w:rsid w:val="00B55879"/>
    <w:rsid w:val="00B56ABA"/>
    <w:rsid w:val="00B57ACE"/>
    <w:rsid w:val="00B57D53"/>
    <w:rsid w:val="00B606F6"/>
    <w:rsid w:val="00B6137F"/>
    <w:rsid w:val="00B62A12"/>
    <w:rsid w:val="00B62C18"/>
    <w:rsid w:val="00B62F72"/>
    <w:rsid w:val="00B62FCF"/>
    <w:rsid w:val="00B63090"/>
    <w:rsid w:val="00B633F2"/>
    <w:rsid w:val="00B63E80"/>
    <w:rsid w:val="00B64197"/>
    <w:rsid w:val="00B655B1"/>
    <w:rsid w:val="00B6658A"/>
    <w:rsid w:val="00B66B0C"/>
    <w:rsid w:val="00B66CD8"/>
    <w:rsid w:val="00B66D0A"/>
    <w:rsid w:val="00B6736F"/>
    <w:rsid w:val="00B717E2"/>
    <w:rsid w:val="00B719AA"/>
    <w:rsid w:val="00B71A2A"/>
    <w:rsid w:val="00B71DEA"/>
    <w:rsid w:val="00B72881"/>
    <w:rsid w:val="00B72B32"/>
    <w:rsid w:val="00B73325"/>
    <w:rsid w:val="00B7385C"/>
    <w:rsid w:val="00B73A88"/>
    <w:rsid w:val="00B74233"/>
    <w:rsid w:val="00B75A3E"/>
    <w:rsid w:val="00B75D1A"/>
    <w:rsid w:val="00B76027"/>
    <w:rsid w:val="00B76804"/>
    <w:rsid w:val="00B76982"/>
    <w:rsid w:val="00B76A52"/>
    <w:rsid w:val="00B809D0"/>
    <w:rsid w:val="00B80A93"/>
    <w:rsid w:val="00B80D12"/>
    <w:rsid w:val="00B8117B"/>
    <w:rsid w:val="00B823A0"/>
    <w:rsid w:val="00B82D37"/>
    <w:rsid w:val="00B83D03"/>
    <w:rsid w:val="00B83D17"/>
    <w:rsid w:val="00B84057"/>
    <w:rsid w:val="00B841D8"/>
    <w:rsid w:val="00B843DC"/>
    <w:rsid w:val="00B84708"/>
    <w:rsid w:val="00B847E0"/>
    <w:rsid w:val="00B84AC1"/>
    <w:rsid w:val="00B85E5B"/>
    <w:rsid w:val="00B860BD"/>
    <w:rsid w:val="00B869E3"/>
    <w:rsid w:val="00B86A60"/>
    <w:rsid w:val="00B90105"/>
    <w:rsid w:val="00B9081E"/>
    <w:rsid w:val="00B91167"/>
    <w:rsid w:val="00B9178F"/>
    <w:rsid w:val="00B918B6"/>
    <w:rsid w:val="00B919BB"/>
    <w:rsid w:val="00B91DC9"/>
    <w:rsid w:val="00B920A7"/>
    <w:rsid w:val="00B92671"/>
    <w:rsid w:val="00B92B93"/>
    <w:rsid w:val="00B92C2E"/>
    <w:rsid w:val="00B93471"/>
    <w:rsid w:val="00B938E7"/>
    <w:rsid w:val="00B93B5B"/>
    <w:rsid w:val="00B93FBA"/>
    <w:rsid w:val="00B9468F"/>
    <w:rsid w:val="00B94A17"/>
    <w:rsid w:val="00B94AFA"/>
    <w:rsid w:val="00B950F5"/>
    <w:rsid w:val="00B952F4"/>
    <w:rsid w:val="00B955F5"/>
    <w:rsid w:val="00B96274"/>
    <w:rsid w:val="00B96AF3"/>
    <w:rsid w:val="00B97356"/>
    <w:rsid w:val="00BA0015"/>
    <w:rsid w:val="00BA030F"/>
    <w:rsid w:val="00BA067F"/>
    <w:rsid w:val="00BA187E"/>
    <w:rsid w:val="00BA259A"/>
    <w:rsid w:val="00BA2C25"/>
    <w:rsid w:val="00BA2D8C"/>
    <w:rsid w:val="00BA3BF3"/>
    <w:rsid w:val="00BA53D8"/>
    <w:rsid w:val="00BA5E88"/>
    <w:rsid w:val="00BA642E"/>
    <w:rsid w:val="00BA65E5"/>
    <w:rsid w:val="00BA6B1B"/>
    <w:rsid w:val="00BB09E4"/>
    <w:rsid w:val="00BB0EBB"/>
    <w:rsid w:val="00BB1011"/>
    <w:rsid w:val="00BB11F5"/>
    <w:rsid w:val="00BB229F"/>
    <w:rsid w:val="00BB3A11"/>
    <w:rsid w:val="00BB55E1"/>
    <w:rsid w:val="00BB61D4"/>
    <w:rsid w:val="00BB6F7C"/>
    <w:rsid w:val="00BB7D5B"/>
    <w:rsid w:val="00BC032F"/>
    <w:rsid w:val="00BC03DB"/>
    <w:rsid w:val="00BC0F43"/>
    <w:rsid w:val="00BC0FC3"/>
    <w:rsid w:val="00BC1180"/>
    <w:rsid w:val="00BC1608"/>
    <w:rsid w:val="00BC1639"/>
    <w:rsid w:val="00BC1696"/>
    <w:rsid w:val="00BC1983"/>
    <w:rsid w:val="00BC2173"/>
    <w:rsid w:val="00BC23BF"/>
    <w:rsid w:val="00BC26DE"/>
    <w:rsid w:val="00BC2F11"/>
    <w:rsid w:val="00BC45CA"/>
    <w:rsid w:val="00BC48A3"/>
    <w:rsid w:val="00BC5055"/>
    <w:rsid w:val="00BC5436"/>
    <w:rsid w:val="00BC641E"/>
    <w:rsid w:val="00BC6B7A"/>
    <w:rsid w:val="00BC700B"/>
    <w:rsid w:val="00BC7025"/>
    <w:rsid w:val="00BC76B4"/>
    <w:rsid w:val="00BC776D"/>
    <w:rsid w:val="00BC7AA8"/>
    <w:rsid w:val="00BC7B87"/>
    <w:rsid w:val="00BD032F"/>
    <w:rsid w:val="00BD0ED1"/>
    <w:rsid w:val="00BD137E"/>
    <w:rsid w:val="00BD166F"/>
    <w:rsid w:val="00BD1F81"/>
    <w:rsid w:val="00BD25D8"/>
    <w:rsid w:val="00BD25F4"/>
    <w:rsid w:val="00BD2D33"/>
    <w:rsid w:val="00BD33FE"/>
    <w:rsid w:val="00BD3850"/>
    <w:rsid w:val="00BD3B13"/>
    <w:rsid w:val="00BD4097"/>
    <w:rsid w:val="00BD4228"/>
    <w:rsid w:val="00BD42C6"/>
    <w:rsid w:val="00BD44DA"/>
    <w:rsid w:val="00BD44EA"/>
    <w:rsid w:val="00BD4DAB"/>
    <w:rsid w:val="00BD5040"/>
    <w:rsid w:val="00BD55DA"/>
    <w:rsid w:val="00BD5644"/>
    <w:rsid w:val="00BD5FD8"/>
    <w:rsid w:val="00BD694F"/>
    <w:rsid w:val="00BD6CCA"/>
    <w:rsid w:val="00BD73A7"/>
    <w:rsid w:val="00BD7704"/>
    <w:rsid w:val="00BE1767"/>
    <w:rsid w:val="00BE1CC6"/>
    <w:rsid w:val="00BE1D4F"/>
    <w:rsid w:val="00BE2078"/>
    <w:rsid w:val="00BE207B"/>
    <w:rsid w:val="00BE22D4"/>
    <w:rsid w:val="00BE2AA3"/>
    <w:rsid w:val="00BE4116"/>
    <w:rsid w:val="00BE47CA"/>
    <w:rsid w:val="00BE4CF8"/>
    <w:rsid w:val="00BE55F6"/>
    <w:rsid w:val="00BE561B"/>
    <w:rsid w:val="00BE66DE"/>
    <w:rsid w:val="00BE72A2"/>
    <w:rsid w:val="00BF03B1"/>
    <w:rsid w:val="00BF074A"/>
    <w:rsid w:val="00BF171C"/>
    <w:rsid w:val="00BF25EE"/>
    <w:rsid w:val="00BF3E94"/>
    <w:rsid w:val="00BF422A"/>
    <w:rsid w:val="00BF461F"/>
    <w:rsid w:val="00BF47B1"/>
    <w:rsid w:val="00BF481C"/>
    <w:rsid w:val="00BF527B"/>
    <w:rsid w:val="00BF534F"/>
    <w:rsid w:val="00BF59AD"/>
    <w:rsid w:val="00BF664D"/>
    <w:rsid w:val="00BF668D"/>
    <w:rsid w:val="00BF6AF0"/>
    <w:rsid w:val="00BF6AFC"/>
    <w:rsid w:val="00BF74BB"/>
    <w:rsid w:val="00BF7BEE"/>
    <w:rsid w:val="00BF7D5E"/>
    <w:rsid w:val="00C00277"/>
    <w:rsid w:val="00C004AD"/>
    <w:rsid w:val="00C00940"/>
    <w:rsid w:val="00C00A6F"/>
    <w:rsid w:val="00C01843"/>
    <w:rsid w:val="00C0395B"/>
    <w:rsid w:val="00C03B77"/>
    <w:rsid w:val="00C045BE"/>
    <w:rsid w:val="00C048AE"/>
    <w:rsid w:val="00C04991"/>
    <w:rsid w:val="00C04A81"/>
    <w:rsid w:val="00C04EE7"/>
    <w:rsid w:val="00C050F2"/>
    <w:rsid w:val="00C060A7"/>
    <w:rsid w:val="00C06457"/>
    <w:rsid w:val="00C075EE"/>
    <w:rsid w:val="00C07773"/>
    <w:rsid w:val="00C101C2"/>
    <w:rsid w:val="00C1126F"/>
    <w:rsid w:val="00C11489"/>
    <w:rsid w:val="00C120FF"/>
    <w:rsid w:val="00C128BF"/>
    <w:rsid w:val="00C12C0B"/>
    <w:rsid w:val="00C12CD2"/>
    <w:rsid w:val="00C13BD8"/>
    <w:rsid w:val="00C14B13"/>
    <w:rsid w:val="00C150FF"/>
    <w:rsid w:val="00C15674"/>
    <w:rsid w:val="00C162BB"/>
    <w:rsid w:val="00C16B26"/>
    <w:rsid w:val="00C170D2"/>
    <w:rsid w:val="00C17340"/>
    <w:rsid w:val="00C17B08"/>
    <w:rsid w:val="00C17F4C"/>
    <w:rsid w:val="00C20593"/>
    <w:rsid w:val="00C20A0C"/>
    <w:rsid w:val="00C20BF0"/>
    <w:rsid w:val="00C20C52"/>
    <w:rsid w:val="00C20E52"/>
    <w:rsid w:val="00C21B82"/>
    <w:rsid w:val="00C21FA2"/>
    <w:rsid w:val="00C22257"/>
    <w:rsid w:val="00C22AF1"/>
    <w:rsid w:val="00C231B4"/>
    <w:rsid w:val="00C234FC"/>
    <w:rsid w:val="00C23743"/>
    <w:rsid w:val="00C24227"/>
    <w:rsid w:val="00C25B1D"/>
    <w:rsid w:val="00C2624E"/>
    <w:rsid w:val="00C26263"/>
    <w:rsid w:val="00C26DDE"/>
    <w:rsid w:val="00C26EC1"/>
    <w:rsid w:val="00C271F4"/>
    <w:rsid w:val="00C2772E"/>
    <w:rsid w:val="00C30294"/>
    <w:rsid w:val="00C30CFB"/>
    <w:rsid w:val="00C31603"/>
    <w:rsid w:val="00C32382"/>
    <w:rsid w:val="00C326AE"/>
    <w:rsid w:val="00C329D1"/>
    <w:rsid w:val="00C34483"/>
    <w:rsid w:val="00C34860"/>
    <w:rsid w:val="00C36EB9"/>
    <w:rsid w:val="00C4029B"/>
    <w:rsid w:val="00C40C0C"/>
    <w:rsid w:val="00C4143D"/>
    <w:rsid w:val="00C421AB"/>
    <w:rsid w:val="00C42480"/>
    <w:rsid w:val="00C43215"/>
    <w:rsid w:val="00C43CED"/>
    <w:rsid w:val="00C4409D"/>
    <w:rsid w:val="00C445DA"/>
    <w:rsid w:val="00C46A6D"/>
    <w:rsid w:val="00C4752F"/>
    <w:rsid w:val="00C501D6"/>
    <w:rsid w:val="00C5071F"/>
    <w:rsid w:val="00C50BCF"/>
    <w:rsid w:val="00C52203"/>
    <w:rsid w:val="00C5249C"/>
    <w:rsid w:val="00C524EB"/>
    <w:rsid w:val="00C52641"/>
    <w:rsid w:val="00C53BAF"/>
    <w:rsid w:val="00C53BBF"/>
    <w:rsid w:val="00C545C9"/>
    <w:rsid w:val="00C547BF"/>
    <w:rsid w:val="00C55665"/>
    <w:rsid w:val="00C562DB"/>
    <w:rsid w:val="00C56385"/>
    <w:rsid w:val="00C565CA"/>
    <w:rsid w:val="00C56C14"/>
    <w:rsid w:val="00C56D92"/>
    <w:rsid w:val="00C575FB"/>
    <w:rsid w:val="00C57628"/>
    <w:rsid w:val="00C6027A"/>
    <w:rsid w:val="00C6043B"/>
    <w:rsid w:val="00C6066E"/>
    <w:rsid w:val="00C60BD7"/>
    <w:rsid w:val="00C60D4C"/>
    <w:rsid w:val="00C61BFD"/>
    <w:rsid w:val="00C61FFE"/>
    <w:rsid w:val="00C6284C"/>
    <w:rsid w:val="00C6334D"/>
    <w:rsid w:val="00C63F9F"/>
    <w:rsid w:val="00C640A3"/>
    <w:rsid w:val="00C649C7"/>
    <w:rsid w:val="00C64B62"/>
    <w:rsid w:val="00C64BF8"/>
    <w:rsid w:val="00C65091"/>
    <w:rsid w:val="00C6588E"/>
    <w:rsid w:val="00C669A6"/>
    <w:rsid w:val="00C7212B"/>
    <w:rsid w:val="00C7257D"/>
    <w:rsid w:val="00C730A4"/>
    <w:rsid w:val="00C733A6"/>
    <w:rsid w:val="00C7386D"/>
    <w:rsid w:val="00C74067"/>
    <w:rsid w:val="00C7435F"/>
    <w:rsid w:val="00C74E2A"/>
    <w:rsid w:val="00C75AB1"/>
    <w:rsid w:val="00C75CA6"/>
    <w:rsid w:val="00C7630D"/>
    <w:rsid w:val="00C770C8"/>
    <w:rsid w:val="00C774F1"/>
    <w:rsid w:val="00C778E6"/>
    <w:rsid w:val="00C8014C"/>
    <w:rsid w:val="00C807E8"/>
    <w:rsid w:val="00C80C50"/>
    <w:rsid w:val="00C811D7"/>
    <w:rsid w:val="00C81743"/>
    <w:rsid w:val="00C81AF2"/>
    <w:rsid w:val="00C823B3"/>
    <w:rsid w:val="00C82463"/>
    <w:rsid w:val="00C827FD"/>
    <w:rsid w:val="00C82EFF"/>
    <w:rsid w:val="00C83B11"/>
    <w:rsid w:val="00C83FF2"/>
    <w:rsid w:val="00C842D7"/>
    <w:rsid w:val="00C85032"/>
    <w:rsid w:val="00C8504F"/>
    <w:rsid w:val="00C850A5"/>
    <w:rsid w:val="00C8567B"/>
    <w:rsid w:val="00C85B05"/>
    <w:rsid w:val="00C85EF2"/>
    <w:rsid w:val="00C864E3"/>
    <w:rsid w:val="00C876CF"/>
    <w:rsid w:val="00C909F3"/>
    <w:rsid w:val="00C90B60"/>
    <w:rsid w:val="00C90ECB"/>
    <w:rsid w:val="00C911B8"/>
    <w:rsid w:val="00C92EE9"/>
    <w:rsid w:val="00C9325C"/>
    <w:rsid w:val="00C93C1D"/>
    <w:rsid w:val="00C94220"/>
    <w:rsid w:val="00C94EE7"/>
    <w:rsid w:val="00C962B9"/>
    <w:rsid w:val="00C96B11"/>
    <w:rsid w:val="00C973E3"/>
    <w:rsid w:val="00C975DB"/>
    <w:rsid w:val="00CA0420"/>
    <w:rsid w:val="00CA0C2B"/>
    <w:rsid w:val="00CA0E5A"/>
    <w:rsid w:val="00CA1247"/>
    <w:rsid w:val="00CA3509"/>
    <w:rsid w:val="00CA41A4"/>
    <w:rsid w:val="00CA49B1"/>
    <w:rsid w:val="00CA4A3F"/>
    <w:rsid w:val="00CA4EF3"/>
    <w:rsid w:val="00CA525B"/>
    <w:rsid w:val="00CA5B44"/>
    <w:rsid w:val="00CA6088"/>
    <w:rsid w:val="00CA7727"/>
    <w:rsid w:val="00CA79AA"/>
    <w:rsid w:val="00CB015A"/>
    <w:rsid w:val="00CB05EB"/>
    <w:rsid w:val="00CB07E0"/>
    <w:rsid w:val="00CB0932"/>
    <w:rsid w:val="00CB0DF1"/>
    <w:rsid w:val="00CB1056"/>
    <w:rsid w:val="00CB14FC"/>
    <w:rsid w:val="00CB1D95"/>
    <w:rsid w:val="00CB1E65"/>
    <w:rsid w:val="00CB3AE0"/>
    <w:rsid w:val="00CB402D"/>
    <w:rsid w:val="00CB4153"/>
    <w:rsid w:val="00CB42A4"/>
    <w:rsid w:val="00CB4FBA"/>
    <w:rsid w:val="00CB58F4"/>
    <w:rsid w:val="00CB61B4"/>
    <w:rsid w:val="00CB6C7D"/>
    <w:rsid w:val="00CB765E"/>
    <w:rsid w:val="00CC033B"/>
    <w:rsid w:val="00CC181B"/>
    <w:rsid w:val="00CC2369"/>
    <w:rsid w:val="00CC2A62"/>
    <w:rsid w:val="00CC32A7"/>
    <w:rsid w:val="00CC3364"/>
    <w:rsid w:val="00CC46D7"/>
    <w:rsid w:val="00CC4B06"/>
    <w:rsid w:val="00CC55EE"/>
    <w:rsid w:val="00CC58D2"/>
    <w:rsid w:val="00CC62F4"/>
    <w:rsid w:val="00CC74AE"/>
    <w:rsid w:val="00CC74DF"/>
    <w:rsid w:val="00CC7EE9"/>
    <w:rsid w:val="00CD0F32"/>
    <w:rsid w:val="00CD1036"/>
    <w:rsid w:val="00CD1CEB"/>
    <w:rsid w:val="00CD1E8E"/>
    <w:rsid w:val="00CD3E95"/>
    <w:rsid w:val="00CD3F37"/>
    <w:rsid w:val="00CD5372"/>
    <w:rsid w:val="00CD55B6"/>
    <w:rsid w:val="00CD6A74"/>
    <w:rsid w:val="00CD7233"/>
    <w:rsid w:val="00CD797F"/>
    <w:rsid w:val="00CE009B"/>
    <w:rsid w:val="00CE04B9"/>
    <w:rsid w:val="00CE09F8"/>
    <w:rsid w:val="00CE1059"/>
    <w:rsid w:val="00CE105E"/>
    <w:rsid w:val="00CE13EA"/>
    <w:rsid w:val="00CE1FA3"/>
    <w:rsid w:val="00CE2090"/>
    <w:rsid w:val="00CE2236"/>
    <w:rsid w:val="00CE2FC3"/>
    <w:rsid w:val="00CE3FC3"/>
    <w:rsid w:val="00CE4841"/>
    <w:rsid w:val="00CE4B31"/>
    <w:rsid w:val="00CE5256"/>
    <w:rsid w:val="00CE5259"/>
    <w:rsid w:val="00CE56ED"/>
    <w:rsid w:val="00CE5A44"/>
    <w:rsid w:val="00CE5D8A"/>
    <w:rsid w:val="00CE68B2"/>
    <w:rsid w:val="00CE68CD"/>
    <w:rsid w:val="00CE6FAE"/>
    <w:rsid w:val="00CE71CB"/>
    <w:rsid w:val="00CE7D17"/>
    <w:rsid w:val="00CE7FF9"/>
    <w:rsid w:val="00CF040C"/>
    <w:rsid w:val="00CF067B"/>
    <w:rsid w:val="00CF0FC2"/>
    <w:rsid w:val="00CF1D9E"/>
    <w:rsid w:val="00CF2411"/>
    <w:rsid w:val="00CF242A"/>
    <w:rsid w:val="00CF255C"/>
    <w:rsid w:val="00CF2912"/>
    <w:rsid w:val="00CF2AAD"/>
    <w:rsid w:val="00CF2D81"/>
    <w:rsid w:val="00CF3F06"/>
    <w:rsid w:val="00CF41BF"/>
    <w:rsid w:val="00CF454D"/>
    <w:rsid w:val="00CF5259"/>
    <w:rsid w:val="00CF555C"/>
    <w:rsid w:val="00CF60DE"/>
    <w:rsid w:val="00CF6E53"/>
    <w:rsid w:val="00CF7DAD"/>
    <w:rsid w:val="00D00CD1"/>
    <w:rsid w:val="00D01729"/>
    <w:rsid w:val="00D018F8"/>
    <w:rsid w:val="00D01AAC"/>
    <w:rsid w:val="00D01CC8"/>
    <w:rsid w:val="00D026C0"/>
    <w:rsid w:val="00D02EC0"/>
    <w:rsid w:val="00D030A6"/>
    <w:rsid w:val="00D03CD3"/>
    <w:rsid w:val="00D04C0D"/>
    <w:rsid w:val="00D04C9E"/>
    <w:rsid w:val="00D05666"/>
    <w:rsid w:val="00D0596B"/>
    <w:rsid w:val="00D05A7D"/>
    <w:rsid w:val="00D05D9B"/>
    <w:rsid w:val="00D05E70"/>
    <w:rsid w:val="00D067A4"/>
    <w:rsid w:val="00D06E1D"/>
    <w:rsid w:val="00D06FC5"/>
    <w:rsid w:val="00D076C4"/>
    <w:rsid w:val="00D07855"/>
    <w:rsid w:val="00D10148"/>
    <w:rsid w:val="00D10212"/>
    <w:rsid w:val="00D102AA"/>
    <w:rsid w:val="00D10B89"/>
    <w:rsid w:val="00D10F05"/>
    <w:rsid w:val="00D1185B"/>
    <w:rsid w:val="00D11D53"/>
    <w:rsid w:val="00D11E6D"/>
    <w:rsid w:val="00D13D16"/>
    <w:rsid w:val="00D13E05"/>
    <w:rsid w:val="00D14400"/>
    <w:rsid w:val="00D14694"/>
    <w:rsid w:val="00D14CE3"/>
    <w:rsid w:val="00D15380"/>
    <w:rsid w:val="00D1583B"/>
    <w:rsid w:val="00D15A9F"/>
    <w:rsid w:val="00D15E2C"/>
    <w:rsid w:val="00D160B7"/>
    <w:rsid w:val="00D16122"/>
    <w:rsid w:val="00D16353"/>
    <w:rsid w:val="00D163CF"/>
    <w:rsid w:val="00D1645D"/>
    <w:rsid w:val="00D179CB"/>
    <w:rsid w:val="00D17CC9"/>
    <w:rsid w:val="00D201E3"/>
    <w:rsid w:val="00D20D80"/>
    <w:rsid w:val="00D20F60"/>
    <w:rsid w:val="00D2168C"/>
    <w:rsid w:val="00D221BD"/>
    <w:rsid w:val="00D22D3A"/>
    <w:rsid w:val="00D23186"/>
    <w:rsid w:val="00D231F2"/>
    <w:rsid w:val="00D23B4C"/>
    <w:rsid w:val="00D241E7"/>
    <w:rsid w:val="00D2506E"/>
    <w:rsid w:val="00D25292"/>
    <w:rsid w:val="00D26874"/>
    <w:rsid w:val="00D26929"/>
    <w:rsid w:val="00D2737E"/>
    <w:rsid w:val="00D276E8"/>
    <w:rsid w:val="00D27D79"/>
    <w:rsid w:val="00D30073"/>
    <w:rsid w:val="00D30189"/>
    <w:rsid w:val="00D3062B"/>
    <w:rsid w:val="00D30877"/>
    <w:rsid w:val="00D30F6D"/>
    <w:rsid w:val="00D316FC"/>
    <w:rsid w:val="00D31853"/>
    <w:rsid w:val="00D32BA0"/>
    <w:rsid w:val="00D33544"/>
    <w:rsid w:val="00D33C18"/>
    <w:rsid w:val="00D33C4D"/>
    <w:rsid w:val="00D347F3"/>
    <w:rsid w:val="00D35776"/>
    <w:rsid w:val="00D3598D"/>
    <w:rsid w:val="00D359DA"/>
    <w:rsid w:val="00D35C2C"/>
    <w:rsid w:val="00D36014"/>
    <w:rsid w:val="00D361D8"/>
    <w:rsid w:val="00D3631A"/>
    <w:rsid w:val="00D36E1F"/>
    <w:rsid w:val="00D375D2"/>
    <w:rsid w:val="00D379FC"/>
    <w:rsid w:val="00D37BA2"/>
    <w:rsid w:val="00D37BCC"/>
    <w:rsid w:val="00D4027C"/>
    <w:rsid w:val="00D41D0F"/>
    <w:rsid w:val="00D43E09"/>
    <w:rsid w:val="00D44FE5"/>
    <w:rsid w:val="00D453AD"/>
    <w:rsid w:val="00D459DE"/>
    <w:rsid w:val="00D4683C"/>
    <w:rsid w:val="00D47C28"/>
    <w:rsid w:val="00D47E7A"/>
    <w:rsid w:val="00D50AA5"/>
    <w:rsid w:val="00D513B6"/>
    <w:rsid w:val="00D51455"/>
    <w:rsid w:val="00D52092"/>
    <w:rsid w:val="00D52F43"/>
    <w:rsid w:val="00D53103"/>
    <w:rsid w:val="00D54452"/>
    <w:rsid w:val="00D55270"/>
    <w:rsid w:val="00D560D8"/>
    <w:rsid w:val="00D56385"/>
    <w:rsid w:val="00D567EF"/>
    <w:rsid w:val="00D5692F"/>
    <w:rsid w:val="00D56BA5"/>
    <w:rsid w:val="00D575C5"/>
    <w:rsid w:val="00D60136"/>
    <w:rsid w:val="00D604D5"/>
    <w:rsid w:val="00D60D20"/>
    <w:rsid w:val="00D60E9F"/>
    <w:rsid w:val="00D61E3D"/>
    <w:rsid w:val="00D6212F"/>
    <w:rsid w:val="00D6217E"/>
    <w:rsid w:val="00D62A0E"/>
    <w:rsid w:val="00D6310B"/>
    <w:rsid w:val="00D63781"/>
    <w:rsid w:val="00D63D8F"/>
    <w:rsid w:val="00D6408B"/>
    <w:rsid w:val="00D642B6"/>
    <w:rsid w:val="00D64C03"/>
    <w:rsid w:val="00D64E94"/>
    <w:rsid w:val="00D663FB"/>
    <w:rsid w:val="00D66C31"/>
    <w:rsid w:val="00D66C93"/>
    <w:rsid w:val="00D674A2"/>
    <w:rsid w:val="00D674BB"/>
    <w:rsid w:val="00D67B19"/>
    <w:rsid w:val="00D701B7"/>
    <w:rsid w:val="00D703AD"/>
    <w:rsid w:val="00D70E95"/>
    <w:rsid w:val="00D728C1"/>
    <w:rsid w:val="00D72BDE"/>
    <w:rsid w:val="00D7390E"/>
    <w:rsid w:val="00D73B6E"/>
    <w:rsid w:val="00D7412C"/>
    <w:rsid w:val="00D742ED"/>
    <w:rsid w:val="00D74F65"/>
    <w:rsid w:val="00D75870"/>
    <w:rsid w:val="00D75CDD"/>
    <w:rsid w:val="00D75EC1"/>
    <w:rsid w:val="00D76B5B"/>
    <w:rsid w:val="00D76D62"/>
    <w:rsid w:val="00D76D98"/>
    <w:rsid w:val="00D77162"/>
    <w:rsid w:val="00D771B1"/>
    <w:rsid w:val="00D772E7"/>
    <w:rsid w:val="00D776F5"/>
    <w:rsid w:val="00D779BB"/>
    <w:rsid w:val="00D77F7C"/>
    <w:rsid w:val="00D81869"/>
    <w:rsid w:val="00D81D32"/>
    <w:rsid w:val="00D82270"/>
    <w:rsid w:val="00D82BC7"/>
    <w:rsid w:val="00D82D8B"/>
    <w:rsid w:val="00D83038"/>
    <w:rsid w:val="00D83822"/>
    <w:rsid w:val="00D83A55"/>
    <w:rsid w:val="00D83D7B"/>
    <w:rsid w:val="00D842FE"/>
    <w:rsid w:val="00D84F6E"/>
    <w:rsid w:val="00D85289"/>
    <w:rsid w:val="00D8529E"/>
    <w:rsid w:val="00D87164"/>
    <w:rsid w:val="00D90E8A"/>
    <w:rsid w:val="00D91716"/>
    <w:rsid w:val="00D91A20"/>
    <w:rsid w:val="00D91DBC"/>
    <w:rsid w:val="00D92057"/>
    <w:rsid w:val="00D921CF"/>
    <w:rsid w:val="00D93378"/>
    <w:rsid w:val="00D9380C"/>
    <w:rsid w:val="00D93A6E"/>
    <w:rsid w:val="00D94004"/>
    <w:rsid w:val="00D95261"/>
    <w:rsid w:val="00D96372"/>
    <w:rsid w:val="00D96565"/>
    <w:rsid w:val="00D96793"/>
    <w:rsid w:val="00D97029"/>
    <w:rsid w:val="00D97589"/>
    <w:rsid w:val="00D97D77"/>
    <w:rsid w:val="00D97E0D"/>
    <w:rsid w:val="00DA058F"/>
    <w:rsid w:val="00DA0EBD"/>
    <w:rsid w:val="00DA0F0C"/>
    <w:rsid w:val="00DA14A9"/>
    <w:rsid w:val="00DA19EA"/>
    <w:rsid w:val="00DA1B57"/>
    <w:rsid w:val="00DA2572"/>
    <w:rsid w:val="00DA36B8"/>
    <w:rsid w:val="00DA385B"/>
    <w:rsid w:val="00DA3A33"/>
    <w:rsid w:val="00DA3C62"/>
    <w:rsid w:val="00DA546F"/>
    <w:rsid w:val="00DA58FA"/>
    <w:rsid w:val="00DA5AEE"/>
    <w:rsid w:val="00DA5DF1"/>
    <w:rsid w:val="00DA61A5"/>
    <w:rsid w:val="00DA646E"/>
    <w:rsid w:val="00DA6786"/>
    <w:rsid w:val="00DB0521"/>
    <w:rsid w:val="00DB0FE6"/>
    <w:rsid w:val="00DB1245"/>
    <w:rsid w:val="00DB15AE"/>
    <w:rsid w:val="00DB162F"/>
    <w:rsid w:val="00DB195C"/>
    <w:rsid w:val="00DB1F39"/>
    <w:rsid w:val="00DB21AC"/>
    <w:rsid w:val="00DB241B"/>
    <w:rsid w:val="00DB2E19"/>
    <w:rsid w:val="00DB2F33"/>
    <w:rsid w:val="00DB36E8"/>
    <w:rsid w:val="00DB37A3"/>
    <w:rsid w:val="00DB3C99"/>
    <w:rsid w:val="00DB40BD"/>
    <w:rsid w:val="00DB43C8"/>
    <w:rsid w:val="00DB47F1"/>
    <w:rsid w:val="00DB4D3A"/>
    <w:rsid w:val="00DB59A2"/>
    <w:rsid w:val="00DB6831"/>
    <w:rsid w:val="00DB6A28"/>
    <w:rsid w:val="00DB6A4B"/>
    <w:rsid w:val="00DB6EBE"/>
    <w:rsid w:val="00DB7FEF"/>
    <w:rsid w:val="00DC04F0"/>
    <w:rsid w:val="00DC1BA2"/>
    <w:rsid w:val="00DC1EED"/>
    <w:rsid w:val="00DC1FA8"/>
    <w:rsid w:val="00DC26C1"/>
    <w:rsid w:val="00DC2F8E"/>
    <w:rsid w:val="00DC313C"/>
    <w:rsid w:val="00DC33F8"/>
    <w:rsid w:val="00DC3580"/>
    <w:rsid w:val="00DC3A3F"/>
    <w:rsid w:val="00DC3AF5"/>
    <w:rsid w:val="00DC4036"/>
    <w:rsid w:val="00DC42E9"/>
    <w:rsid w:val="00DC4504"/>
    <w:rsid w:val="00DC549B"/>
    <w:rsid w:val="00DC5EEF"/>
    <w:rsid w:val="00DC60BD"/>
    <w:rsid w:val="00DC66B3"/>
    <w:rsid w:val="00DC6B75"/>
    <w:rsid w:val="00DC7FDE"/>
    <w:rsid w:val="00DD004C"/>
    <w:rsid w:val="00DD008B"/>
    <w:rsid w:val="00DD163F"/>
    <w:rsid w:val="00DD169B"/>
    <w:rsid w:val="00DD18DF"/>
    <w:rsid w:val="00DD2D18"/>
    <w:rsid w:val="00DD37C2"/>
    <w:rsid w:val="00DD4472"/>
    <w:rsid w:val="00DD511F"/>
    <w:rsid w:val="00DD6C48"/>
    <w:rsid w:val="00DD75F5"/>
    <w:rsid w:val="00DE148E"/>
    <w:rsid w:val="00DE1BE3"/>
    <w:rsid w:val="00DE1C4A"/>
    <w:rsid w:val="00DE1F13"/>
    <w:rsid w:val="00DE216D"/>
    <w:rsid w:val="00DE2189"/>
    <w:rsid w:val="00DE2B17"/>
    <w:rsid w:val="00DE3751"/>
    <w:rsid w:val="00DE419F"/>
    <w:rsid w:val="00DE45A0"/>
    <w:rsid w:val="00DE46A8"/>
    <w:rsid w:val="00DE4819"/>
    <w:rsid w:val="00DE559E"/>
    <w:rsid w:val="00DE5C1B"/>
    <w:rsid w:val="00DE6DBA"/>
    <w:rsid w:val="00DE75D9"/>
    <w:rsid w:val="00DE7C9A"/>
    <w:rsid w:val="00DF03A5"/>
    <w:rsid w:val="00DF0B5B"/>
    <w:rsid w:val="00DF0F92"/>
    <w:rsid w:val="00DF1241"/>
    <w:rsid w:val="00DF183D"/>
    <w:rsid w:val="00DF1949"/>
    <w:rsid w:val="00DF224E"/>
    <w:rsid w:val="00DF2380"/>
    <w:rsid w:val="00DF29DD"/>
    <w:rsid w:val="00DF2C8C"/>
    <w:rsid w:val="00DF2D37"/>
    <w:rsid w:val="00DF37BB"/>
    <w:rsid w:val="00DF52E1"/>
    <w:rsid w:val="00DF5669"/>
    <w:rsid w:val="00DF64DA"/>
    <w:rsid w:val="00DF6C87"/>
    <w:rsid w:val="00DF6D1A"/>
    <w:rsid w:val="00DF6E78"/>
    <w:rsid w:val="00DF7B2D"/>
    <w:rsid w:val="00DF7C5B"/>
    <w:rsid w:val="00DF7DF9"/>
    <w:rsid w:val="00E0075D"/>
    <w:rsid w:val="00E00E75"/>
    <w:rsid w:val="00E01328"/>
    <w:rsid w:val="00E01618"/>
    <w:rsid w:val="00E01822"/>
    <w:rsid w:val="00E018C8"/>
    <w:rsid w:val="00E01DD8"/>
    <w:rsid w:val="00E022AA"/>
    <w:rsid w:val="00E02D00"/>
    <w:rsid w:val="00E02D25"/>
    <w:rsid w:val="00E02EB6"/>
    <w:rsid w:val="00E03576"/>
    <w:rsid w:val="00E03B88"/>
    <w:rsid w:val="00E04AE3"/>
    <w:rsid w:val="00E05B30"/>
    <w:rsid w:val="00E05C29"/>
    <w:rsid w:val="00E05CA5"/>
    <w:rsid w:val="00E06D17"/>
    <w:rsid w:val="00E06E4C"/>
    <w:rsid w:val="00E0709C"/>
    <w:rsid w:val="00E07A7E"/>
    <w:rsid w:val="00E07D74"/>
    <w:rsid w:val="00E103EB"/>
    <w:rsid w:val="00E110E4"/>
    <w:rsid w:val="00E112EC"/>
    <w:rsid w:val="00E11A05"/>
    <w:rsid w:val="00E11FB5"/>
    <w:rsid w:val="00E12175"/>
    <w:rsid w:val="00E138EE"/>
    <w:rsid w:val="00E13DA4"/>
    <w:rsid w:val="00E14772"/>
    <w:rsid w:val="00E14B02"/>
    <w:rsid w:val="00E16946"/>
    <w:rsid w:val="00E169EA"/>
    <w:rsid w:val="00E16D77"/>
    <w:rsid w:val="00E17DEB"/>
    <w:rsid w:val="00E20346"/>
    <w:rsid w:val="00E21D4C"/>
    <w:rsid w:val="00E223F3"/>
    <w:rsid w:val="00E22E94"/>
    <w:rsid w:val="00E23BFF"/>
    <w:rsid w:val="00E23F87"/>
    <w:rsid w:val="00E24D35"/>
    <w:rsid w:val="00E264A0"/>
    <w:rsid w:val="00E27247"/>
    <w:rsid w:val="00E27948"/>
    <w:rsid w:val="00E27B9B"/>
    <w:rsid w:val="00E27DF5"/>
    <w:rsid w:val="00E31330"/>
    <w:rsid w:val="00E318F4"/>
    <w:rsid w:val="00E3231E"/>
    <w:rsid w:val="00E32421"/>
    <w:rsid w:val="00E327E2"/>
    <w:rsid w:val="00E338A1"/>
    <w:rsid w:val="00E33A51"/>
    <w:rsid w:val="00E3428E"/>
    <w:rsid w:val="00E343CB"/>
    <w:rsid w:val="00E34675"/>
    <w:rsid w:val="00E34726"/>
    <w:rsid w:val="00E349F0"/>
    <w:rsid w:val="00E34AD0"/>
    <w:rsid w:val="00E34D28"/>
    <w:rsid w:val="00E3515D"/>
    <w:rsid w:val="00E35EF4"/>
    <w:rsid w:val="00E3616F"/>
    <w:rsid w:val="00E36B20"/>
    <w:rsid w:val="00E372D8"/>
    <w:rsid w:val="00E377B2"/>
    <w:rsid w:val="00E3799B"/>
    <w:rsid w:val="00E40A07"/>
    <w:rsid w:val="00E40EE1"/>
    <w:rsid w:val="00E40FBD"/>
    <w:rsid w:val="00E4220B"/>
    <w:rsid w:val="00E42EF8"/>
    <w:rsid w:val="00E4380E"/>
    <w:rsid w:val="00E439F0"/>
    <w:rsid w:val="00E4448B"/>
    <w:rsid w:val="00E4458C"/>
    <w:rsid w:val="00E464EB"/>
    <w:rsid w:val="00E46812"/>
    <w:rsid w:val="00E47048"/>
    <w:rsid w:val="00E47E3B"/>
    <w:rsid w:val="00E5020A"/>
    <w:rsid w:val="00E50515"/>
    <w:rsid w:val="00E511A1"/>
    <w:rsid w:val="00E5215B"/>
    <w:rsid w:val="00E52277"/>
    <w:rsid w:val="00E52761"/>
    <w:rsid w:val="00E52777"/>
    <w:rsid w:val="00E5294E"/>
    <w:rsid w:val="00E53FD4"/>
    <w:rsid w:val="00E543F4"/>
    <w:rsid w:val="00E554FB"/>
    <w:rsid w:val="00E555AF"/>
    <w:rsid w:val="00E5647C"/>
    <w:rsid w:val="00E56CE8"/>
    <w:rsid w:val="00E57004"/>
    <w:rsid w:val="00E57141"/>
    <w:rsid w:val="00E577AC"/>
    <w:rsid w:val="00E5789F"/>
    <w:rsid w:val="00E60A26"/>
    <w:rsid w:val="00E60D7E"/>
    <w:rsid w:val="00E611BF"/>
    <w:rsid w:val="00E619B5"/>
    <w:rsid w:val="00E61BCC"/>
    <w:rsid w:val="00E61CE9"/>
    <w:rsid w:val="00E627A0"/>
    <w:rsid w:val="00E635B6"/>
    <w:rsid w:val="00E63A50"/>
    <w:rsid w:val="00E659A5"/>
    <w:rsid w:val="00E65F21"/>
    <w:rsid w:val="00E66248"/>
    <w:rsid w:val="00E6687B"/>
    <w:rsid w:val="00E668FE"/>
    <w:rsid w:val="00E67B1A"/>
    <w:rsid w:val="00E706A3"/>
    <w:rsid w:val="00E71361"/>
    <w:rsid w:val="00E71637"/>
    <w:rsid w:val="00E7172B"/>
    <w:rsid w:val="00E717DA"/>
    <w:rsid w:val="00E71921"/>
    <w:rsid w:val="00E71B78"/>
    <w:rsid w:val="00E728C8"/>
    <w:rsid w:val="00E72AFD"/>
    <w:rsid w:val="00E72FCB"/>
    <w:rsid w:val="00E731EA"/>
    <w:rsid w:val="00E73489"/>
    <w:rsid w:val="00E73B6F"/>
    <w:rsid w:val="00E73D85"/>
    <w:rsid w:val="00E740D4"/>
    <w:rsid w:val="00E74139"/>
    <w:rsid w:val="00E75BCE"/>
    <w:rsid w:val="00E75EED"/>
    <w:rsid w:val="00E76251"/>
    <w:rsid w:val="00E768AE"/>
    <w:rsid w:val="00E76EC0"/>
    <w:rsid w:val="00E76F47"/>
    <w:rsid w:val="00E77669"/>
    <w:rsid w:val="00E77B1D"/>
    <w:rsid w:val="00E77F11"/>
    <w:rsid w:val="00E808FC"/>
    <w:rsid w:val="00E80AA9"/>
    <w:rsid w:val="00E82028"/>
    <w:rsid w:val="00E82207"/>
    <w:rsid w:val="00E830DF"/>
    <w:rsid w:val="00E83947"/>
    <w:rsid w:val="00E83B9A"/>
    <w:rsid w:val="00E83BCE"/>
    <w:rsid w:val="00E84100"/>
    <w:rsid w:val="00E85E50"/>
    <w:rsid w:val="00E86183"/>
    <w:rsid w:val="00E86CCD"/>
    <w:rsid w:val="00E86D12"/>
    <w:rsid w:val="00E86D24"/>
    <w:rsid w:val="00E86D73"/>
    <w:rsid w:val="00E87496"/>
    <w:rsid w:val="00E8758F"/>
    <w:rsid w:val="00E9021B"/>
    <w:rsid w:val="00E90466"/>
    <w:rsid w:val="00E911F0"/>
    <w:rsid w:val="00E91260"/>
    <w:rsid w:val="00E9168A"/>
    <w:rsid w:val="00E91B54"/>
    <w:rsid w:val="00E91C15"/>
    <w:rsid w:val="00E9240D"/>
    <w:rsid w:val="00E92903"/>
    <w:rsid w:val="00E93F11"/>
    <w:rsid w:val="00E94420"/>
    <w:rsid w:val="00E94462"/>
    <w:rsid w:val="00E95E69"/>
    <w:rsid w:val="00E9652A"/>
    <w:rsid w:val="00E96592"/>
    <w:rsid w:val="00E96F19"/>
    <w:rsid w:val="00E9717F"/>
    <w:rsid w:val="00E97387"/>
    <w:rsid w:val="00E97BE6"/>
    <w:rsid w:val="00EA04E2"/>
    <w:rsid w:val="00EA07EC"/>
    <w:rsid w:val="00EA0B8E"/>
    <w:rsid w:val="00EA0D68"/>
    <w:rsid w:val="00EA10E4"/>
    <w:rsid w:val="00EA160D"/>
    <w:rsid w:val="00EA1B2D"/>
    <w:rsid w:val="00EA1C3F"/>
    <w:rsid w:val="00EA2172"/>
    <w:rsid w:val="00EA240E"/>
    <w:rsid w:val="00EA2530"/>
    <w:rsid w:val="00EA255D"/>
    <w:rsid w:val="00EA2FA1"/>
    <w:rsid w:val="00EA47B7"/>
    <w:rsid w:val="00EA489F"/>
    <w:rsid w:val="00EA4D73"/>
    <w:rsid w:val="00EA549D"/>
    <w:rsid w:val="00EA6174"/>
    <w:rsid w:val="00EA651F"/>
    <w:rsid w:val="00EA6AD6"/>
    <w:rsid w:val="00EA6FF5"/>
    <w:rsid w:val="00EA77BB"/>
    <w:rsid w:val="00EB0565"/>
    <w:rsid w:val="00EB0BD7"/>
    <w:rsid w:val="00EB1BFE"/>
    <w:rsid w:val="00EB299E"/>
    <w:rsid w:val="00EB2F70"/>
    <w:rsid w:val="00EB3B1D"/>
    <w:rsid w:val="00EB40EE"/>
    <w:rsid w:val="00EB4763"/>
    <w:rsid w:val="00EB49C2"/>
    <w:rsid w:val="00EB5139"/>
    <w:rsid w:val="00EB5AEC"/>
    <w:rsid w:val="00EB6094"/>
    <w:rsid w:val="00EB6DA8"/>
    <w:rsid w:val="00EB7B7C"/>
    <w:rsid w:val="00EC06A1"/>
    <w:rsid w:val="00EC0853"/>
    <w:rsid w:val="00EC12D8"/>
    <w:rsid w:val="00EC14D7"/>
    <w:rsid w:val="00EC15F1"/>
    <w:rsid w:val="00EC1B4E"/>
    <w:rsid w:val="00EC217F"/>
    <w:rsid w:val="00EC288F"/>
    <w:rsid w:val="00EC441E"/>
    <w:rsid w:val="00EC4907"/>
    <w:rsid w:val="00EC4C3E"/>
    <w:rsid w:val="00EC514E"/>
    <w:rsid w:val="00EC56F7"/>
    <w:rsid w:val="00EC5C46"/>
    <w:rsid w:val="00EC6323"/>
    <w:rsid w:val="00EC6A19"/>
    <w:rsid w:val="00EC725B"/>
    <w:rsid w:val="00EC7735"/>
    <w:rsid w:val="00ED021D"/>
    <w:rsid w:val="00ED0723"/>
    <w:rsid w:val="00ED0B7A"/>
    <w:rsid w:val="00ED10D3"/>
    <w:rsid w:val="00ED199A"/>
    <w:rsid w:val="00ED1B99"/>
    <w:rsid w:val="00ED20B6"/>
    <w:rsid w:val="00ED3A07"/>
    <w:rsid w:val="00ED46C2"/>
    <w:rsid w:val="00ED48D6"/>
    <w:rsid w:val="00ED4F66"/>
    <w:rsid w:val="00ED53F8"/>
    <w:rsid w:val="00ED6044"/>
    <w:rsid w:val="00ED75D7"/>
    <w:rsid w:val="00ED7DFC"/>
    <w:rsid w:val="00EE07ED"/>
    <w:rsid w:val="00EE1088"/>
    <w:rsid w:val="00EE192C"/>
    <w:rsid w:val="00EE1DCB"/>
    <w:rsid w:val="00EE21BF"/>
    <w:rsid w:val="00EE24F0"/>
    <w:rsid w:val="00EE3947"/>
    <w:rsid w:val="00EE454E"/>
    <w:rsid w:val="00EE484F"/>
    <w:rsid w:val="00EE556A"/>
    <w:rsid w:val="00EE6966"/>
    <w:rsid w:val="00EE6DB5"/>
    <w:rsid w:val="00EE7996"/>
    <w:rsid w:val="00EE7F9C"/>
    <w:rsid w:val="00EF110F"/>
    <w:rsid w:val="00EF1180"/>
    <w:rsid w:val="00EF16A2"/>
    <w:rsid w:val="00EF280D"/>
    <w:rsid w:val="00EF3167"/>
    <w:rsid w:val="00EF3862"/>
    <w:rsid w:val="00EF42E1"/>
    <w:rsid w:val="00EF45AE"/>
    <w:rsid w:val="00EF45B5"/>
    <w:rsid w:val="00EF4818"/>
    <w:rsid w:val="00EF4B4B"/>
    <w:rsid w:val="00EF4C46"/>
    <w:rsid w:val="00EF5395"/>
    <w:rsid w:val="00EF587D"/>
    <w:rsid w:val="00EF71A1"/>
    <w:rsid w:val="00EF7FA8"/>
    <w:rsid w:val="00F01180"/>
    <w:rsid w:val="00F0204B"/>
    <w:rsid w:val="00F02EAE"/>
    <w:rsid w:val="00F03677"/>
    <w:rsid w:val="00F0369D"/>
    <w:rsid w:val="00F03A8E"/>
    <w:rsid w:val="00F03FD8"/>
    <w:rsid w:val="00F049D0"/>
    <w:rsid w:val="00F04CF9"/>
    <w:rsid w:val="00F05314"/>
    <w:rsid w:val="00F055D2"/>
    <w:rsid w:val="00F0647E"/>
    <w:rsid w:val="00F064B6"/>
    <w:rsid w:val="00F07267"/>
    <w:rsid w:val="00F07287"/>
    <w:rsid w:val="00F1046D"/>
    <w:rsid w:val="00F11070"/>
    <w:rsid w:val="00F11128"/>
    <w:rsid w:val="00F11440"/>
    <w:rsid w:val="00F1192A"/>
    <w:rsid w:val="00F125B7"/>
    <w:rsid w:val="00F12703"/>
    <w:rsid w:val="00F12C17"/>
    <w:rsid w:val="00F12C90"/>
    <w:rsid w:val="00F13804"/>
    <w:rsid w:val="00F13B66"/>
    <w:rsid w:val="00F13BB7"/>
    <w:rsid w:val="00F13CA2"/>
    <w:rsid w:val="00F13D41"/>
    <w:rsid w:val="00F14485"/>
    <w:rsid w:val="00F146CF"/>
    <w:rsid w:val="00F15D9A"/>
    <w:rsid w:val="00F1603A"/>
    <w:rsid w:val="00F162DA"/>
    <w:rsid w:val="00F167B5"/>
    <w:rsid w:val="00F16B31"/>
    <w:rsid w:val="00F17F2F"/>
    <w:rsid w:val="00F21562"/>
    <w:rsid w:val="00F2167E"/>
    <w:rsid w:val="00F21A80"/>
    <w:rsid w:val="00F22243"/>
    <w:rsid w:val="00F22A5F"/>
    <w:rsid w:val="00F22B5A"/>
    <w:rsid w:val="00F237C2"/>
    <w:rsid w:val="00F23FD8"/>
    <w:rsid w:val="00F240CF"/>
    <w:rsid w:val="00F25327"/>
    <w:rsid w:val="00F25A1B"/>
    <w:rsid w:val="00F25E69"/>
    <w:rsid w:val="00F2681E"/>
    <w:rsid w:val="00F26F0D"/>
    <w:rsid w:val="00F302A9"/>
    <w:rsid w:val="00F30958"/>
    <w:rsid w:val="00F30A33"/>
    <w:rsid w:val="00F30F95"/>
    <w:rsid w:val="00F31BEB"/>
    <w:rsid w:val="00F329AB"/>
    <w:rsid w:val="00F32D29"/>
    <w:rsid w:val="00F33796"/>
    <w:rsid w:val="00F33B6F"/>
    <w:rsid w:val="00F33E45"/>
    <w:rsid w:val="00F33E5C"/>
    <w:rsid w:val="00F33FF9"/>
    <w:rsid w:val="00F34B76"/>
    <w:rsid w:val="00F34C69"/>
    <w:rsid w:val="00F36E4A"/>
    <w:rsid w:val="00F37229"/>
    <w:rsid w:val="00F37497"/>
    <w:rsid w:val="00F40107"/>
    <w:rsid w:val="00F409D4"/>
    <w:rsid w:val="00F40C44"/>
    <w:rsid w:val="00F4116C"/>
    <w:rsid w:val="00F417DA"/>
    <w:rsid w:val="00F41DF9"/>
    <w:rsid w:val="00F43355"/>
    <w:rsid w:val="00F43CD5"/>
    <w:rsid w:val="00F44416"/>
    <w:rsid w:val="00F449EE"/>
    <w:rsid w:val="00F449F4"/>
    <w:rsid w:val="00F45B0B"/>
    <w:rsid w:val="00F46F98"/>
    <w:rsid w:val="00F47107"/>
    <w:rsid w:val="00F47F02"/>
    <w:rsid w:val="00F510AE"/>
    <w:rsid w:val="00F521BE"/>
    <w:rsid w:val="00F52601"/>
    <w:rsid w:val="00F52692"/>
    <w:rsid w:val="00F52C60"/>
    <w:rsid w:val="00F53203"/>
    <w:rsid w:val="00F53893"/>
    <w:rsid w:val="00F541BD"/>
    <w:rsid w:val="00F5426D"/>
    <w:rsid w:val="00F54A46"/>
    <w:rsid w:val="00F54AAD"/>
    <w:rsid w:val="00F55C37"/>
    <w:rsid w:val="00F55E73"/>
    <w:rsid w:val="00F5766A"/>
    <w:rsid w:val="00F576C7"/>
    <w:rsid w:val="00F57822"/>
    <w:rsid w:val="00F5785B"/>
    <w:rsid w:val="00F60249"/>
    <w:rsid w:val="00F6039B"/>
    <w:rsid w:val="00F6122B"/>
    <w:rsid w:val="00F61B06"/>
    <w:rsid w:val="00F61D15"/>
    <w:rsid w:val="00F61E7F"/>
    <w:rsid w:val="00F61FF0"/>
    <w:rsid w:val="00F620A9"/>
    <w:rsid w:val="00F623DE"/>
    <w:rsid w:val="00F63E61"/>
    <w:rsid w:val="00F63E8D"/>
    <w:rsid w:val="00F63FD1"/>
    <w:rsid w:val="00F64E2D"/>
    <w:rsid w:val="00F66657"/>
    <w:rsid w:val="00F670A0"/>
    <w:rsid w:val="00F673D7"/>
    <w:rsid w:val="00F67FAB"/>
    <w:rsid w:val="00F7033E"/>
    <w:rsid w:val="00F7094D"/>
    <w:rsid w:val="00F70BAD"/>
    <w:rsid w:val="00F70C58"/>
    <w:rsid w:val="00F716BA"/>
    <w:rsid w:val="00F71B70"/>
    <w:rsid w:val="00F724DB"/>
    <w:rsid w:val="00F72511"/>
    <w:rsid w:val="00F72AFB"/>
    <w:rsid w:val="00F72DDD"/>
    <w:rsid w:val="00F745F9"/>
    <w:rsid w:val="00F75292"/>
    <w:rsid w:val="00F752D4"/>
    <w:rsid w:val="00F75CD8"/>
    <w:rsid w:val="00F75F16"/>
    <w:rsid w:val="00F75F31"/>
    <w:rsid w:val="00F767EB"/>
    <w:rsid w:val="00F809CD"/>
    <w:rsid w:val="00F81DB7"/>
    <w:rsid w:val="00F8227A"/>
    <w:rsid w:val="00F826A1"/>
    <w:rsid w:val="00F82A9E"/>
    <w:rsid w:val="00F82EB6"/>
    <w:rsid w:val="00F82EE8"/>
    <w:rsid w:val="00F83655"/>
    <w:rsid w:val="00F8387C"/>
    <w:rsid w:val="00F83A92"/>
    <w:rsid w:val="00F83E9F"/>
    <w:rsid w:val="00F852A2"/>
    <w:rsid w:val="00F865EC"/>
    <w:rsid w:val="00F86A8D"/>
    <w:rsid w:val="00F86FD8"/>
    <w:rsid w:val="00F870C5"/>
    <w:rsid w:val="00F872C3"/>
    <w:rsid w:val="00F87BD5"/>
    <w:rsid w:val="00F9115C"/>
    <w:rsid w:val="00F91770"/>
    <w:rsid w:val="00F9219D"/>
    <w:rsid w:val="00F92765"/>
    <w:rsid w:val="00F92D23"/>
    <w:rsid w:val="00F92F08"/>
    <w:rsid w:val="00F93888"/>
    <w:rsid w:val="00F944B7"/>
    <w:rsid w:val="00F9542E"/>
    <w:rsid w:val="00F95657"/>
    <w:rsid w:val="00F9654C"/>
    <w:rsid w:val="00F96EDC"/>
    <w:rsid w:val="00F97220"/>
    <w:rsid w:val="00F97BCE"/>
    <w:rsid w:val="00F97C6C"/>
    <w:rsid w:val="00F97E70"/>
    <w:rsid w:val="00FA02C7"/>
    <w:rsid w:val="00FA16D2"/>
    <w:rsid w:val="00FA1D15"/>
    <w:rsid w:val="00FA27FC"/>
    <w:rsid w:val="00FA3040"/>
    <w:rsid w:val="00FA347F"/>
    <w:rsid w:val="00FA37A9"/>
    <w:rsid w:val="00FA3DBD"/>
    <w:rsid w:val="00FA55D5"/>
    <w:rsid w:val="00FA5A57"/>
    <w:rsid w:val="00FA5F1C"/>
    <w:rsid w:val="00FA6090"/>
    <w:rsid w:val="00FA60EC"/>
    <w:rsid w:val="00FA6884"/>
    <w:rsid w:val="00FA7206"/>
    <w:rsid w:val="00FA7402"/>
    <w:rsid w:val="00FA7C08"/>
    <w:rsid w:val="00FB10D4"/>
    <w:rsid w:val="00FB12FA"/>
    <w:rsid w:val="00FB1536"/>
    <w:rsid w:val="00FB1898"/>
    <w:rsid w:val="00FB25D1"/>
    <w:rsid w:val="00FB2677"/>
    <w:rsid w:val="00FB2706"/>
    <w:rsid w:val="00FB2AF2"/>
    <w:rsid w:val="00FB35A9"/>
    <w:rsid w:val="00FB413D"/>
    <w:rsid w:val="00FB41D7"/>
    <w:rsid w:val="00FB50F6"/>
    <w:rsid w:val="00FB5CB3"/>
    <w:rsid w:val="00FB67A9"/>
    <w:rsid w:val="00FB70F2"/>
    <w:rsid w:val="00FB7202"/>
    <w:rsid w:val="00FB73B3"/>
    <w:rsid w:val="00FB74FB"/>
    <w:rsid w:val="00FB751C"/>
    <w:rsid w:val="00FB7534"/>
    <w:rsid w:val="00FB779B"/>
    <w:rsid w:val="00FB7D52"/>
    <w:rsid w:val="00FC149E"/>
    <w:rsid w:val="00FC2986"/>
    <w:rsid w:val="00FC29BA"/>
    <w:rsid w:val="00FC3597"/>
    <w:rsid w:val="00FC425B"/>
    <w:rsid w:val="00FC4A0F"/>
    <w:rsid w:val="00FC4C09"/>
    <w:rsid w:val="00FC53C5"/>
    <w:rsid w:val="00FC54FF"/>
    <w:rsid w:val="00FC6703"/>
    <w:rsid w:val="00FC6BAD"/>
    <w:rsid w:val="00FC6C7E"/>
    <w:rsid w:val="00FC7392"/>
    <w:rsid w:val="00FC7460"/>
    <w:rsid w:val="00FC7CBA"/>
    <w:rsid w:val="00FD03A1"/>
    <w:rsid w:val="00FD06F0"/>
    <w:rsid w:val="00FD09D4"/>
    <w:rsid w:val="00FD0DCA"/>
    <w:rsid w:val="00FD0FE2"/>
    <w:rsid w:val="00FD2DAE"/>
    <w:rsid w:val="00FD2F61"/>
    <w:rsid w:val="00FD31BE"/>
    <w:rsid w:val="00FD39BE"/>
    <w:rsid w:val="00FD3AD4"/>
    <w:rsid w:val="00FD45D8"/>
    <w:rsid w:val="00FD4983"/>
    <w:rsid w:val="00FD4EF8"/>
    <w:rsid w:val="00FD51A4"/>
    <w:rsid w:val="00FD5409"/>
    <w:rsid w:val="00FD5F2E"/>
    <w:rsid w:val="00FD6EE0"/>
    <w:rsid w:val="00FD7947"/>
    <w:rsid w:val="00FE08B9"/>
    <w:rsid w:val="00FE12E0"/>
    <w:rsid w:val="00FE1463"/>
    <w:rsid w:val="00FE1BF3"/>
    <w:rsid w:val="00FE242D"/>
    <w:rsid w:val="00FE2452"/>
    <w:rsid w:val="00FE2598"/>
    <w:rsid w:val="00FE31F9"/>
    <w:rsid w:val="00FE3C8A"/>
    <w:rsid w:val="00FE4CCB"/>
    <w:rsid w:val="00FE5120"/>
    <w:rsid w:val="00FE5182"/>
    <w:rsid w:val="00FE5318"/>
    <w:rsid w:val="00FE5A7B"/>
    <w:rsid w:val="00FE5C1D"/>
    <w:rsid w:val="00FE5E81"/>
    <w:rsid w:val="00FE6544"/>
    <w:rsid w:val="00FE67F0"/>
    <w:rsid w:val="00FE693A"/>
    <w:rsid w:val="00FE6C43"/>
    <w:rsid w:val="00FE6DA8"/>
    <w:rsid w:val="00FE7713"/>
    <w:rsid w:val="00FE7933"/>
    <w:rsid w:val="00FE7A34"/>
    <w:rsid w:val="00FF0992"/>
    <w:rsid w:val="00FF0CFC"/>
    <w:rsid w:val="00FF213B"/>
    <w:rsid w:val="00FF25A0"/>
    <w:rsid w:val="00FF28BE"/>
    <w:rsid w:val="00FF37E1"/>
    <w:rsid w:val="00FF3894"/>
    <w:rsid w:val="00FF45E1"/>
    <w:rsid w:val="00FF49FA"/>
    <w:rsid w:val="00FF5158"/>
    <w:rsid w:val="00FF55DB"/>
    <w:rsid w:val="00FF590E"/>
    <w:rsid w:val="00FF62A9"/>
    <w:rsid w:val="00FF6A4F"/>
    <w:rsid w:val="00FF6C1C"/>
    <w:rsid w:val="00FF73C5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5C"/>
  </w:style>
  <w:style w:type="paragraph" w:styleId="Nagwek1">
    <w:name w:val="heading 1"/>
    <w:basedOn w:val="Normalny"/>
    <w:next w:val="Normalny"/>
    <w:link w:val="Nagwek1Znak"/>
    <w:uiPriority w:val="99"/>
    <w:qFormat/>
    <w:rsid w:val="00334FB9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4FB9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D6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81743"/>
    <w:pPr>
      <w:keepNext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334FB9"/>
    <w:pPr>
      <w:keepNext/>
      <w:outlineLvl w:val="4"/>
    </w:pPr>
    <w:rPr>
      <w:rFonts w:ascii="Arial" w:hAnsi="Arial"/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334FB9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C8174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C81743"/>
    <w:pPr>
      <w:keepNext/>
      <w:jc w:val="center"/>
      <w:outlineLvl w:val="7"/>
    </w:pPr>
    <w:rPr>
      <w:rFonts w:ascii="Arial" w:hAnsi="Arial"/>
      <w:sz w:val="24"/>
      <w:lang w:val="cs-CZ"/>
    </w:rPr>
  </w:style>
  <w:style w:type="paragraph" w:styleId="Nagwek9">
    <w:name w:val="heading 9"/>
    <w:basedOn w:val="Normalny"/>
    <w:next w:val="Normalny"/>
    <w:link w:val="Nagwek9Znak"/>
    <w:qFormat/>
    <w:rsid w:val="00C81743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7BCF"/>
    <w:rPr>
      <w:rFonts w:ascii="Arial" w:hAnsi="Arial"/>
      <w:b/>
      <w:sz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81743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C8174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1743"/>
    <w:rPr>
      <w:rFonts w:ascii="Arial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rsid w:val="00C81743"/>
    <w:rPr>
      <w:rFonts w:ascii="Arial" w:hAnsi="Arial"/>
      <w:i/>
      <w:sz w:val="22"/>
    </w:rPr>
  </w:style>
  <w:style w:type="character" w:customStyle="1" w:styleId="Nagwek6Znak">
    <w:name w:val="Nagłówek 6 Znak"/>
    <w:basedOn w:val="Domylnaczcionkaakapitu"/>
    <w:link w:val="Nagwek6"/>
    <w:rsid w:val="00C81743"/>
    <w:rPr>
      <w:rFonts w:ascii="Arial" w:hAnsi="Arial"/>
      <w:b/>
    </w:rPr>
  </w:style>
  <w:style w:type="character" w:customStyle="1" w:styleId="Nagwek7Znak">
    <w:name w:val="Nagłówek 7 Znak"/>
    <w:basedOn w:val="Domylnaczcionkaakapitu"/>
    <w:link w:val="Nagwek7"/>
    <w:rsid w:val="00C81743"/>
    <w:rPr>
      <w:rFonts w:ascii="Arial" w:hAnsi="Arial"/>
      <w:b/>
      <w:sz w:val="28"/>
      <w:shd w:val="pct10" w:color="auto" w:fill="auto"/>
    </w:rPr>
  </w:style>
  <w:style w:type="character" w:customStyle="1" w:styleId="Nagwek8Znak">
    <w:name w:val="Nagłówek 8 Znak"/>
    <w:basedOn w:val="Domylnaczcionkaakapitu"/>
    <w:link w:val="Nagwek8"/>
    <w:rsid w:val="00C81743"/>
    <w:rPr>
      <w:rFonts w:ascii="Arial" w:hAnsi="Arial"/>
      <w:sz w:val="24"/>
      <w:lang w:val="cs-CZ"/>
    </w:rPr>
  </w:style>
  <w:style w:type="character" w:customStyle="1" w:styleId="Nagwek9Znak">
    <w:name w:val="Nagłówek 9 Znak"/>
    <w:basedOn w:val="Domylnaczcionkaakapitu"/>
    <w:link w:val="Nagwek9"/>
    <w:rsid w:val="00C81743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334FB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174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334FB9"/>
    <w:rPr>
      <w:rFonts w:ascii="Arial" w:hAnsi="Arial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1743"/>
    <w:rPr>
      <w:rFonts w:ascii="Arial" w:hAnsi="Arial"/>
      <w:color w:val="000000"/>
      <w:sz w:val="22"/>
    </w:rPr>
  </w:style>
  <w:style w:type="character" w:styleId="Numerstrony">
    <w:name w:val="page number"/>
    <w:basedOn w:val="Domylnaczcionkaakapitu"/>
    <w:rsid w:val="00334FB9"/>
  </w:style>
  <w:style w:type="paragraph" w:styleId="NormalnyWeb">
    <w:name w:val="Normal (Web)"/>
    <w:basedOn w:val="Normalny"/>
    <w:uiPriority w:val="99"/>
    <w:rsid w:val="00334FB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rsid w:val="00334FB9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rsid w:val="00334FB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Styl1">
    <w:name w:val="Styl1"/>
    <w:basedOn w:val="Normalny"/>
    <w:rsid w:val="00334FB9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334FB9"/>
    <w:pPr>
      <w:suppressAutoHyphens/>
      <w:spacing w:before="120"/>
      <w:ind w:left="360" w:right="-1"/>
      <w:jc w:val="both"/>
    </w:pPr>
    <w:rPr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743"/>
  </w:style>
  <w:style w:type="paragraph" w:styleId="Nagwek">
    <w:name w:val="header"/>
    <w:basedOn w:val="Normalny"/>
    <w:link w:val="NagwekZnak"/>
    <w:uiPriority w:val="99"/>
    <w:rsid w:val="0033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743"/>
  </w:style>
  <w:style w:type="paragraph" w:styleId="Tekstpodstawowy2">
    <w:name w:val="Body Text 2"/>
    <w:basedOn w:val="Normalny"/>
    <w:link w:val="Tekstpodstawowy2Znak"/>
    <w:uiPriority w:val="99"/>
    <w:rsid w:val="00334F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DCE"/>
    <w:rPr>
      <w:lang w:val="pl-PL" w:eastAsia="pl-PL" w:bidi="ar-SA"/>
    </w:rPr>
  </w:style>
  <w:style w:type="paragraph" w:styleId="Indeks1">
    <w:name w:val="index 1"/>
    <w:basedOn w:val="Normalny"/>
    <w:next w:val="Normalny"/>
    <w:autoRedefine/>
    <w:semiHidden/>
    <w:rsid w:val="00334FB9"/>
    <w:pPr>
      <w:ind w:left="200" w:hanging="200"/>
    </w:pPr>
  </w:style>
  <w:style w:type="paragraph" w:styleId="Tytu">
    <w:name w:val="Title"/>
    <w:basedOn w:val="Normalny"/>
    <w:link w:val="TytuZnak"/>
    <w:uiPriority w:val="99"/>
    <w:qFormat/>
    <w:rsid w:val="00334FB9"/>
    <w:pPr>
      <w:tabs>
        <w:tab w:val="left" w:pos="284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81743"/>
    <w:rPr>
      <w:b/>
      <w:sz w:val="28"/>
    </w:rPr>
  </w:style>
  <w:style w:type="table" w:styleId="Tabela-Siatka">
    <w:name w:val="Table Grid"/>
    <w:basedOn w:val="Standardowy"/>
    <w:uiPriority w:val="59"/>
    <w:rsid w:val="0033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334F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743"/>
  </w:style>
  <w:style w:type="paragraph" w:customStyle="1" w:styleId="xl32">
    <w:name w:val="xl32"/>
    <w:basedOn w:val="Normalny"/>
    <w:rsid w:val="00334F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34FB9"/>
    <w:pPr>
      <w:suppressAutoHyphens/>
      <w:jc w:val="both"/>
    </w:pPr>
    <w:rPr>
      <w:rFonts w:ascii="Arial Narrow" w:hAnsi="Arial Narrow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34FB9"/>
    <w:pPr>
      <w:suppressAutoHyphens/>
      <w:jc w:val="center"/>
    </w:pPr>
    <w:rPr>
      <w:rFonts w:ascii="Arial Narrow" w:hAnsi="Arial Narrow"/>
      <w:b/>
      <w:sz w:val="32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871A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1743"/>
  </w:style>
  <w:style w:type="paragraph" w:customStyle="1" w:styleId="Styl">
    <w:name w:val="Styl"/>
    <w:rsid w:val="001D7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1_literowka Znak,Literowanie Znak,Preambuła Znak,L1,Numerowanie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A0589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1_literowka Znak Znak,Literowanie Znak Znak,Preambuła Znak Znak,L1 Znak,Numerowanie Znak,Podsis rysunku Znak,lp1 Znak,Preambuła Znak1,CP-UC Znak,CP-Punkty Znak,Bullet List Znak,List - bullets Znak,Equipment Znak,Bullet 1 Znak,b1 Znak"/>
    <w:link w:val="Akapitzlist"/>
    <w:uiPriority w:val="34"/>
    <w:qFormat/>
    <w:rsid w:val="007F5DC7"/>
    <w:rPr>
      <w:sz w:val="24"/>
      <w:szCs w:val="24"/>
    </w:rPr>
  </w:style>
  <w:style w:type="paragraph" w:customStyle="1" w:styleId="przypis">
    <w:name w:val="przypis"/>
    <w:basedOn w:val="Normalny"/>
    <w:rsid w:val="00DF37B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rsid w:val="00DF37BB"/>
    <w:pPr>
      <w:spacing w:before="100" w:after="100"/>
      <w:jc w:val="both"/>
    </w:pPr>
  </w:style>
  <w:style w:type="paragraph" w:styleId="Bezodstpw">
    <w:name w:val="No Spacing"/>
    <w:link w:val="BezodstpwZnak"/>
    <w:uiPriority w:val="1"/>
    <w:qFormat/>
    <w:rsid w:val="002C5923"/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C592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923"/>
    <w:rPr>
      <w:lang w:val="pl-PL" w:eastAsia="pl-PL" w:bidi="ar-SA"/>
    </w:rPr>
  </w:style>
  <w:style w:type="character" w:customStyle="1" w:styleId="ZnakZnak5">
    <w:name w:val="Znak Znak5"/>
    <w:basedOn w:val="Domylnaczcionkaakapitu"/>
    <w:semiHidden/>
    <w:rsid w:val="0068763A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rsid w:val="008B60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6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80A93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B6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0A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E6AE6"/>
  </w:style>
  <w:style w:type="character" w:customStyle="1" w:styleId="TekstprzypisudolnegoZnak">
    <w:name w:val="Tekst przypisu dolnego Znak"/>
    <w:basedOn w:val="Domylnaczcionkaakapitu"/>
    <w:link w:val="Tekstprzypisudolnego"/>
    <w:rsid w:val="00C81743"/>
  </w:style>
  <w:style w:type="character" w:styleId="Odwoanieprzypisudolnego">
    <w:name w:val="footnote reference"/>
    <w:basedOn w:val="Domylnaczcionkaakapitu"/>
    <w:uiPriority w:val="99"/>
    <w:rsid w:val="001E6AE6"/>
    <w:rPr>
      <w:vertAlign w:val="superscript"/>
    </w:rPr>
  </w:style>
  <w:style w:type="paragraph" w:customStyle="1" w:styleId="Style1">
    <w:name w:val="Style1"/>
    <w:basedOn w:val="Normalny"/>
    <w:uiPriority w:val="99"/>
    <w:rsid w:val="00B66CD8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B66CD8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ny"/>
    <w:uiPriority w:val="99"/>
    <w:rsid w:val="001E10D3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1E10D3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rsid w:val="00C81743"/>
    <w:rPr>
      <w:color w:val="000000"/>
      <w:sz w:val="24"/>
      <w:lang w:val="en-US"/>
    </w:rPr>
  </w:style>
  <w:style w:type="paragraph" w:styleId="Podtytu">
    <w:name w:val="Subtitle"/>
    <w:basedOn w:val="Normalny"/>
    <w:link w:val="PodtytuZnak"/>
    <w:qFormat/>
    <w:rsid w:val="00C81743"/>
    <w:pPr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C81743"/>
    <w:rPr>
      <w:rFonts w:ascii="Arial" w:hAnsi="Arial"/>
      <w:b/>
      <w:sz w:val="32"/>
    </w:rPr>
  </w:style>
  <w:style w:type="paragraph" w:styleId="Zwykytekst">
    <w:name w:val="Plain Text"/>
    <w:basedOn w:val="Normalny"/>
    <w:link w:val="ZwykytekstZnak"/>
    <w:rsid w:val="00C8174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81743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C81743"/>
    <w:pPr>
      <w:ind w:firstLine="36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743"/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C8174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 w:val="24"/>
    </w:rPr>
  </w:style>
  <w:style w:type="paragraph" w:styleId="HTML-wstpniesformatowany">
    <w:name w:val="HTML Preformatted"/>
    <w:basedOn w:val="Normalny"/>
    <w:link w:val="HTML-wstpniesformatowanyZnak"/>
    <w:rsid w:val="00C81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81743"/>
    <w:rPr>
      <w:rFonts w:ascii="Courier New" w:eastAsia="Courier New" w:hAnsi="Courier New" w:cs="Courier New"/>
    </w:rPr>
  </w:style>
  <w:style w:type="character" w:customStyle="1" w:styleId="br21">
    <w:name w:val="br21"/>
    <w:basedOn w:val="Domylnaczcionkaakapitu"/>
    <w:rsid w:val="00C81743"/>
    <w:rPr>
      <w:rFonts w:ascii="Verdana" w:hAnsi="Verdana" w:hint="default"/>
      <w:color w:val="A52A2A"/>
      <w:sz w:val="28"/>
      <w:szCs w:val="28"/>
    </w:rPr>
  </w:style>
  <w:style w:type="character" w:styleId="UyteHipercze">
    <w:name w:val="FollowedHyperlink"/>
    <w:basedOn w:val="Domylnaczcionkaakapitu"/>
    <w:rsid w:val="00C81743"/>
    <w:rPr>
      <w:color w:val="800080"/>
      <w:u w:val="single"/>
    </w:rPr>
  </w:style>
  <w:style w:type="paragraph" w:customStyle="1" w:styleId="Blockquote">
    <w:name w:val="Blockquote"/>
    <w:basedOn w:val="Normalny"/>
    <w:rsid w:val="00C81743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rsid w:val="00C81743"/>
    <w:pPr>
      <w:spacing w:before="60" w:after="60"/>
      <w:ind w:left="851" w:hanging="295"/>
      <w:jc w:val="both"/>
    </w:pPr>
    <w:rPr>
      <w:sz w:val="24"/>
    </w:rPr>
  </w:style>
  <w:style w:type="paragraph" w:customStyle="1" w:styleId="Naglwek2">
    <w:name w:val="Naglówek 2"/>
    <w:basedOn w:val="Normalny"/>
    <w:next w:val="Normalny"/>
    <w:rsid w:val="00C8174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pkt1">
    <w:name w:val="pkt1"/>
    <w:basedOn w:val="pkt"/>
    <w:rsid w:val="00C81743"/>
    <w:pPr>
      <w:ind w:left="850" w:hanging="425"/>
    </w:pPr>
  </w:style>
  <w:style w:type="paragraph" w:customStyle="1" w:styleId="NaglNwek1">
    <w:name w:val="NaglNwek 1"/>
    <w:basedOn w:val="Normalny"/>
    <w:next w:val="Normalny"/>
    <w:rsid w:val="00C81743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Podpis">
    <w:name w:val="Signature"/>
    <w:basedOn w:val="Normalny"/>
    <w:link w:val="PodpisZnak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C81743"/>
    <w:rPr>
      <w:i/>
      <w:iCs/>
      <w:lang w:eastAsia="ar-SA"/>
    </w:rPr>
  </w:style>
  <w:style w:type="paragraph" w:customStyle="1" w:styleId="Zawartotabeli">
    <w:name w:val="Zawartość tabeli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C8174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">
    <w:name w:val="WW-Nagłówek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">
    <w:name w:val="WW-Podpis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">
    <w:name w:val="WW-Indeks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">
    <w:name w:val="WW-Nagłówek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">
    <w:name w:val="WW-Podpis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">
    <w:name w:val="WW-Indeks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">
    <w:name w:val="WW-Nagłówek1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">
    <w:name w:val="WW-Podpis1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1">
    <w:name w:val="WW-Indeks1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1">
    <w:name w:val="WW-Nagłówek11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11">
    <w:name w:val="WW-Indeks11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11">
    <w:name w:val="WW-Nagłówek1111"/>
    <w:basedOn w:val="Normalny"/>
    <w:next w:val="Tekstpodstawowy"/>
    <w:rsid w:val="00C81743"/>
    <w:pPr>
      <w:keepNext/>
      <w:suppressAutoHyphens/>
      <w:spacing w:before="240" w:after="120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C81743"/>
    <w:pPr>
      <w:suppressLineNumbers/>
      <w:suppressAutoHyphens/>
    </w:pPr>
    <w:rPr>
      <w:rFonts w:ascii="Times" w:hAnsi="Times" w:cs="Tahoma"/>
      <w:lang w:eastAsia="ar-SA"/>
    </w:rPr>
  </w:style>
  <w:style w:type="paragraph" w:customStyle="1" w:styleId="WW-Tekstpodstawowy2">
    <w:name w:val="WW-Tekst podstawowy 2"/>
    <w:basedOn w:val="Normalny"/>
    <w:rsid w:val="00C81743"/>
    <w:pPr>
      <w:suppressAutoHyphens/>
      <w:spacing w:line="360" w:lineRule="auto"/>
    </w:pPr>
    <w:rPr>
      <w:sz w:val="24"/>
      <w:lang w:eastAsia="ar-SA"/>
    </w:rPr>
  </w:style>
  <w:style w:type="paragraph" w:customStyle="1" w:styleId="WW-Zawartotabeli">
    <w:name w:val="WW-Zawartość tabeli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C8174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C8174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C8174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C8174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C81743"/>
    <w:pPr>
      <w:jc w:val="center"/>
    </w:pPr>
    <w:rPr>
      <w:b/>
      <w:bCs/>
      <w:i/>
      <w:iCs/>
    </w:rPr>
  </w:style>
  <w:style w:type="paragraph" w:styleId="Nagwekindeksu">
    <w:name w:val="index heading"/>
    <w:basedOn w:val="Normalny"/>
    <w:next w:val="Indeks1"/>
    <w:rsid w:val="00C81743"/>
    <w:rPr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837DC2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  <w:ind w:hanging="180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Normalny"/>
    <w:uiPriority w:val="99"/>
    <w:rsid w:val="00FC4A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FC4A0F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FC4A0F"/>
    <w:rPr>
      <w:rFonts w:ascii="Arial" w:hAnsi="Arial" w:cs="Arial"/>
      <w:sz w:val="20"/>
      <w:szCs w:val="20"/>
    </w:rPr>
  </w:style>
  <w:style w:type="character" w:customStyle="1" w:styleId="FontStyle65">
    <w:name w:val="Font Style65"/>
    <w:basedOn w:val="Domylnaczcionkaakapitu"/>
    <w:uiPriority w:val="99"/>
    <w:rsid w:val="00FC4A0F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FC4A0F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FC4A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7">
    <w:name w:val="Font Style67"/>
    <w:basedOn w:val="Domylnaczcionkaakapitu"/>
    <w:uiPriority w:val="99"/>
    <w:rsid w:val="00FC4A0F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BA53D8"/>
    <w:pPr>
      <w:spacing w:before="100" w:after="100"/>
      <w:jc w:val="both"/>
    </w:pPr>
  </w:style>
  <w:style w:type="character" w:customStyle="1" w:styleId="FontStyle13">
    <w:name w:val="Font Style13"/>
    <w:basedOn w:val="Domylnaczcionkaakapitu"/>
    <w:rsid w:val="00BA53D8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B80A93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NormalnyWeb3">
    <w:name w:val="Normalny (Web)3"/>
    <w:basedOn w:val="Normalny"/>
    <w:rsid w:val="003A2138"/>
    <w:pPr>
      <w:spacing w:before="100" w:after="100"/>
      <w:jc w:val="both"/>
    </w:pPr>
  </w:style>
  <w:style w:type="character" w:customStyle="1" w:styleId="FontStyle58">
    <w:name w:val="Font Style58"/>
    <w:basedOn w:val="Domylnaczcionkaakapitu"/>
    <w:rsid w:val="003A213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A2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Web4">
    <w:name w:val="Normalny (Web)4"/>
    <w:basedOn w:val="Normalny"/>
    <w:rsid w:val="003C3B93"/>
    <w:pPr>
      <w:spacing w:before="100" w:after="100"/>
      <w:jc w:val="both"/>
    </w:pPr>
  </w:style>
  <w:style w:type="character" w:customStyle="1" w:styleId="apple-style-span">
    <w:name w:val="apple-style-span"/>
    <w:basedOn w:val="Domylnaczcionkaakapitu"/>
    <w:rsid w:val="007258D6"/>
  </w:style>
  <w:style w:type="character" w:customStyle="1" w:styleId="Nagwek40">
    <w:name w:val="Nagłówek #4_"/>
    <w:basedOn w:val="Domylnaczcionkaakapitu"/>
    <w:rsid w:val="00C00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C00A6F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0A6F"/>
    <w:pPr>
      <w:shd w:val="clear" w:color="auto" w:fill="FFFFFF"/>
      <w:spacing w:before="360" w:after="60" w:line="0" w:lineRule="atLeast"/>
      <w:ind w:hanging="940"/>
      <w:jc w:val="both"/>
    </w:pPr>
    <w:rPr>
      <w:sz w:val="22"/>
      <w:szCs w:val="22"/>
    </w:rPr>
  </w:style>
  <w:style w:type="character" w:customStyle="1" w:styleId="Nagwek41">
    <w:name w:val="Nagłówek #4"/>
    <w:basedOn w:val="Nagwek40"/>
    <w:rsid w:val="00C00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C00A6F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C00A6F"/>
    <w:pPr>
      <w:shd w:val="clear" w:color="auto" w:fill="FFFFFF"/>
    </w:pPr>
  </w:style>
  <w:style w:type="character" w:customStyle="1" w:styleId="Nagweklubstopka95pt">
    <w:name w:val="Nagłówek lub stopka + 9;5 pt"/>
    <w:basedOn w:val="Nagweklubstopka"/>
    <w:rsid w:val="00C00A6F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00A6F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97343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7343"/>
    <w:pPr>
      <w:shd w:val="clear" w:color="auto" w:fill="FFFFFF"/>
      <w:spacing w:line="0" w:lineRule="atLeast"/>
      <w:ind w:hanging="420"/>
    </w:pPr>
    <w:rPr>
      <w:sz w:val="22"/>
      <w:szCs w:val="22"/>
    </w:rPr>
  </w:style>
  <w:style w:type="character" w:customStyle="1" w:styleId="Teksttreci6">
    <w:name w:val="Tekst treści (6)_"/>
    <w:basedOn w:val="Domylnaczcionkaakapitu"/>
    <w:link w:val="Teksttreci60"/>
    <w:rsid w:val="00097343"/>
    <w:rPr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97343"/>
    <w:pPr>
      <w:shd w:val="clear" w:color="auto" w:fill="FFFFFF"/>
      <w:spacing w:line="0" w:lineRule="atLeast"/>
      <w:ind w:hanging="420"/>
    </w:pPr>
    <w:rPr>
      <w:sz w:val="22"/>
      <w:szCs w:val="22"/>
    </w:rPr>
  </w:style>
  <w:style w:type="character" w:customStyle="1" w:styleId="Nagweklubstopka11ptKursywa">
    <w:name w:val="Nagłówek lub stopka + 11 pt;Kursywa"/>
    <w:basedOn w:val="Nagweklubstopka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basedOn w:val="Nagweklubstopka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Kursywa">
    <w:name w:val="Tekst treści + Kursywa"/>
    <w:basedOn w:val="Teksttreci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097343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097343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basedOn w:val="Domylnaczcionkaakapitu"/>
    <w:link w:val="Teksttreci110"/>
    <w:rsid w:val="00097343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97343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basedOn w:val="Domylnaczcionkaakapitu"/>
    <w:link w:val="Nagwek23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basedOn w:val="Domylnaczcionkaakapitu"/>
    <w:link w:val="Nagwek31"/>
    <w:rsid w:val="00097343"/>
    <w:rPr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97343"/>
    <w:pPr>
      <w:shd w:val="clear" w:color="auto" w:fill="FFFFFF"/>
      <w:spacing w:before="540" w:after="300" w:line="0" w:lineRule="atLeast"/>
      <w:outlineLvl w:val="2"/>
    </w:pPr>
    <w:rPr>
      <w:sz w:val="22"/>
      <w:szCs w:val="22"/>
    </w:rPr>
  </w:style>
  <w:style w:type="character" w:customStyle="1" w:styleId="PogrubienieNagweklubstopka115ptOdstpy3pt">
    <w:name w:val="Pogrubienie;Nagłówek lub stopka + 11;5 pt;Odstępy 3 pt"/>
    <w:basedOn w:val="Nagweklubstopka"/>
    <w:rsid w:val="0009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097343"/>
    <w:rPr>
      <w:sz w:val="22"/>
      <w:szCs w:val="22"/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097343"/>
    <w:pPr>
      <w:shd w:val="clear" w:color="auto" w:fill="FFFFFF"/>
      <w:spacing w:before="540" w:after="300" w:line="0" w:lineRule="atLeast"/>
      <w:outlineLvl w:val="1"/>
    </w:pPr>
    <w:rPr>
      <w:sz w:val="22"/>
      <w:szCs w:val="22"/>
    </w:rPr>
  </w:style>
  <w:style w:type="character" w:customStyle="1" w:styleId="Teksttreci12">
    <w:name w:val="Tekst treści (12)_"/>
    <w:basedOn w:val="Domylnaczcionkaakapitu"/>
    <w:link w:val="Teksttreci120"/>
    <w:rsid w:val="00097343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7343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basedOn w:val="Domylnaczcionkaakapitu"/>
    <w:link w:val="Teksttreci130"/>
    <w:rsid w:val="00097343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97343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basedOn w:val="Domylnaczcionkaakapitu"/>
    <w:link w:val="Nagwek25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097343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basedOn w:val="Domylnaczcionkaakapitu"/>
    <w:link w:val="Nagwek420"/>
    <w:rsid w:val="00097343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097343"/>
    <w:pPr>
      <w:shd w:val="clear" w:color="auto" w:fill="FFFFFF"/>
      <w:spacing w:before="48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basedOn w:val="Domylnaczcionkaakapitu"/>
    <w:link w:val="Teksttreci160"/>
    <w:rsid w:val="00097343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097343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basedOn w:val="Teksttreci16"/>
    <w:rsid w:val="00097343"/>
    <w:rPr>
      <w:sz w:val="27"/>
      <w:szCs w:val="27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097343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097343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Teksttreci15">
    <w:name w:val="Tekst treści (15)_"/>
    <w:basedOn w:val="Domylnaczcionkaakapitu"/>
    <w:link w:val="Teksttreci150"/>
    <w:rsid w:val="00097343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097343"/>
    <w:pPr>
      <w:shd w:val="clear" w:color="auto" w:fill="FFFFFF"/>
      <w:spacing w:line="0" w:lineRule="atLeast"/>
    </w:pPr>
    <w:rPr>
      <w:spacing w:val="10"/>
    </w:rPr>
  </w:style>
  <w:style w:type="character" w:customStyle="1" w:styleId="Podpistabeli">
    <w:name w:val="Podpis tabeli_"/>
    <w:basedOn w:val="Domylnaczcionkaakapitu"/>
    <w:link w:val="Podpistabeli0"/>
    <w:rsid w:val="00097343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97343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Teksttreci17">
    <w:name w:val="Tekst treści (17)_"/>
    <w:basedOn w:val="Domylnaczcionkaakapitu"/>
    <w:link w:val="Teksttreci170"/>
    <w:rsid w:val="00097343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097343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basedOn w:val="Domylnaczcionkaakapitu"/>
    <w:link w:val="Nagwek21"/>
    <w:rsid w:val="00097343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7343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basedOn w:val="Domylnaczcionkaakapitu"/>
    <w:link w:val="Teksttreci180"/>
    <w:rsid w:val="00097343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097343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">
    <w:name w:val="Nagłówek #2 (6)_"/>
    <w:basedOn w:val="Domylnaczcionkaakapitu"/>
    <w:link w:val="Nagwek260"/>
    <w:rsid w:val="00097343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0">
    <w:name w:val="Nagłówek #2 (6)"/>
    <w:basedOn w:val="Normalny"/>
    <w:link w:val="Nagwek26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2Bezpogrubienia">
    <w:name w:val="Tekst treści (2) + Bez pogrubienia"/>
    <w:basedOn w:val="Teksttreci2"/>
    <w:rsid w:val="00097343"/>
    <w:rPr>
      <w:b/>
      <w:bCs/>
      <w:sz w:val="22"/>
      <w:szCs w:val="22"/>
      <w:shd w:val="clear" w:color="auto" w:fill="FFFFFF"/>
    </w:rPr>
  </w:style>
  <w:style w:type="character" w:customStyle="1" w:styleId="Teksttreci6Odstpy1pt">
    <w:name w:val="Tekst treści (6) + Odstępy 1 pt"/>
    <w:basedOn w:val="Teksttreci6"/>
    <w:rsid w:val="00097343"/>
    <w:rPr>
      <w:spacing w:val="30"/>
      <w:sz w:val="22"/>
      <w:szCs w:val="22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rsid w:val="00097343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97343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basedOn w:val="Domylnaczcionkaakapitu"/>
    <w:link w:val="Teksttreci201"/>
    <w:rsid w:val="00097343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097343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tekst">
    <w:name w:val="tekst"/>
    <w:basedOn w:val="Normalny"/>
    <w:rsid w:val="00004CEB"/>
    <w:pPr>
      <w:suppressLineNumbers/>
      <w:spacing w:before="60" w:after="60"/>
      <w:ind w:right="45"/>
      <w:jc w:val="both"/>
    </w:pPr>
    <w:rPr>
      <w:sz w:val="24"/>
      <w:szCs w:val="24"/>
    </w:rPr>
  </w:style>
  <w:style w:type="paragraph" w:styleId="Listanumerowana2">
    <w:name w:val="List Number 2"/>
    <w:basedOn w:val="Normalny"/>
    <w:rsid w:val="002600A9"/>
    <w:pPr>
      <w:numPr>
        <w:numId w:val="5"/>
      </w:numPr>
      <w:contextualSpacing/>
    </w:pPr>
  </w:style>
  <w:style w:type="paragraph" w:styleId="Lista2">
    <w:name w:val="List 2"/>
    <w:basedOn w:val="Normalny"/>
    <w:rsid w:val="002600A9"/>
    <w:pPr>
      <w:ind w:left="566" w:hanging="283"/>
      <w:contextualSpacing/>
    </w:pPr>
  </w:style>
  <w:style w:type="paragraph" w:styleId="Listapunktowana2">
    <w:name w:val="List Bullet 2"/>
    <w:basedOn w:val="Normalny"/>
    <w:autoRedefine/>
    <w:rsid w:val="002600A9"/>
    <w:pPr>
      <w:tabs>
        <w:tab w:val="left" w:pos="708"/>
      </w:tabs>
    </w:pPr>
    <w:rPr>
      <w:sz w:val="24"/>
      <w:szCs w:val="24"/>
    </w:rPr>
  </w:style>
  <w:style w:type="paragraph" w:customStyle="1" w:styleId="Wcietyzkresk13">
    <w:name w:val="Wciety zkresk1 3"/>
    <w:basedOn w:val="Normalny"/>
    <w:rsid w:val="002600A9"/>
    <w:pPr>
      <w:tabs>
        <w:tab w:val="left" w:pos="567"/>
      </w:tabs>
      <w:spacing w:line="360" w:lineRule="auto"/>
      <w:ind w:left="567" w:hanging="567"/>
      <w:jc w:val="both"/>
    </w:pPr>
    <w:rPr>
      <w:rFonts w:ascii="Arial" w:hAnsi="Arial"/>
      <w:sz w:val="24"/>
    </w:rPr>
  </w:style>
  <w:style w:type="paragraph" w:customStyle="1" w:styleId="zwykly">
    <w:name w:val="zwykly"/>
    <w:basedOn w:val="Normalny"/>
    <w:rsid w:val="002600A9"/>
    <w:pPr>
      <w:tabs>
        <w:tab w:val="left" w:pos="397"/>
        <w:tab w:val="left" w:pos="794"/>
        <w:tab w:val="left" w:pos="1191"/>
      </w:tabs>
      <w:spacing w:line="360" w:lineRule="atLeast"/>
    </w:pPr>
    <w:rPr>
      <w:sz w:val="24"/>
      <w:szCs w:val="24"/>
      <w:lang w:val="en-GB"/>
    </w:rPr>
  </w:style>
  <w:style w:type="paragraph" w:customStyle="1" w:styleId="Standard">
    <w:name w:val="Standard"/>
    <w:basedOn w:val="Normalny"/>
    <w:link w:val="StandardZnak"/>
    <w:rsid w:val="00622570"/>
    <w:pPr>
      <w:widowControl w:val="0"/>
      <w:tabs>
        <w:tab w:val="left" w:pos="567"/>
      </w:tabs>
      <w:spacing w:before="120" w:after="120"/>
      <w:ind w:left="425"/>
      <w:jc w:val="both"/>
    </w:pPr>
    <w:rPr>
      <w:rFonts w:ascii="CG Omega (WE)" w:hAnsi="CG Omega (WE)"/>
      <w:sz w:val="24"/>
    </w:rPr>
  </w:style>
  <w:style w:type="character" w:customStyle="1" w:styleId="StandardZnak">
    <w:name w:val="Standard Znak"/>
    <w:link w:val="Standard"/>
    <w:locked/>
    <w:rsid w:val="00B53D30"/>
    <w:rPr>
      <w:rFonts w:ascii="CG Omega (WE)" w:hAnsi="CG Omega (WE)"/>
      <w:sz w:val="24"/>
    </w:rPr>
  </w:style>
  <w:style w:type="paragraph" w:styleId="Listanumerowana">
    <w:name w:val="List Number"/>
    <w:basedOn w:val="Normalny"/>
    <w:rsid w:val="00732AA1"/>
    <w:pPr>
      <w:numPr>
        <w:numId w:val="7"/>
      </w:numPr>
      <w:contextualSpacing/>
    </w:pPr>
  </w:style>
  <w:style w:type="paragraph" w:customStyle="1" w:styleId="Wypunktowanie">
    <w:name w:val="Wypunktowanie"/>
    <w:basedOn w:val="Normalny"/>
    <w:rsid w:val="00732AA1"/>
    <w:pPr>
      <w:widowControl w:val="0"/>
      <w:tabs>
        <w:tab w:val="num" w:pos="851"/>
      </w:tabs>
      <w:spacing w:after="120"/>
      <w:ind w:left="850" w:hanging="425"/>
      <w:jc w:val="both"/>
    </w:pPr>
    <w:rPr>
      <w:rFonts w:ascii="CG Omega (WE)" w:hAnsi="CG Omega (WE)"/>
      <w:sz w:val="24"/>
    </w:rPr>
  </w:style>
  <w:style w:type="paragraph" w:customStyle="1" w:styleId="NormalnyWeb5">
    <w:name w:val="Normalny (Web)5"/>
    <w:basedOn w:val="Normalny"/>
    <w:rsid w:val="00FA3040"/>
    <w:pPr>
      <w:spacing w:before="100" w:after="100"/>
      <w:jc w:val="both"/>
    </w:pPr>
  </w:style>
  <w:style w:type="paragraph" w:styleId="Plandokumentu">
    <w:name w:val="Document Map"/>
    <w:basedOn w:val="Normalny"/>
    <w:link w:val="PlandokumentuZnak"/>
    <w:rsid w:val="00CC236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C2369"/>
    <w:rPr>
      <w:rFonts w:ascii="Tahoma" w:hAnsi="Tahoma" w:cs="Tahoma"/>
      <w:sz w:val="16"/>
      <w:szCs w:val="16"/>
    </w:rPr>
  </w:style>
  <w:style w:type="character" w:customStyle="1" w:styleId="ustb">
    <w:name w:val="ustb"/>
    <w:basedOn w:val="Domylnaczcionkaakapitu"/>
    <w:rsid w:val="00275EF4"/>
  </w:style>
  <w:style w:type="character" w:customStyle="1" w:styleId="ustl">
    <w:name w:val="ustl"/>
    <w:basedOn w:val="Domylnaczcionkaakapitu"/>
    <w:rsid w:val="00275EF4"/>
  </w:style>
  <w:style w:type="character" w:customStyle="1" w:styleId="pktl">
    <w:name w:val="pktl"/>
    <w:basedOn w:val="Domylnaczcionkaakapitu"/>
    <w:rsid w:val="00275EF4"/>
  </w:style>
  <w:style w:type="character" w:customStyle="1" w:styleId="apple-converted-space">
    <w:name w:val="apple-converted-space"/>
    <w:basedOn w:val="Domylnaczcionkaakapitu"/>
    <w:rsid w:val="000E47FC"/>
  </w:style>
  <w:style w:type="character" w:customStyle="1" w:styleId="status">
    <w:name w:val="status"/>
    <w:basedOn w:val="Domylnaczcionkaakapitu"/>
    <w:rsid w:val="000D6930"/>
  </w:style>
  <w:style w:type="paragraph" w:styleId="Tekstprzypisukocowego">
    <w:name w:val="endnote text"/>
    <w:basedOn w:val="Normalny"/>
    <w:link w:val="TekstprzypisukocowegoZnak"/>
    <w:rsid w:val="00B53D30"/>
  </w:style>
  <w:style w:type="character" w:customStyle="1" w:styleId="TekstprzypisukocowegoZnak">
    <w:name w:val="Tekst przypisu końcowego Znak"/>
    <w:basedOn w:val="Domylnaczcionkaakapitu"/>
    <w:link w:val="Tekstprzypisukocowego"/>
    <w:rsid w:val="00B53D30"/>
  </w:style>
  <w:style w:type="character" w:styleId="Odwoanieprzypisukocowego">
    <w:name w:val="endnote reference"/>
    <w:basedOn w:val="Domylnaczcionkaakapitu"/>
    <w:rsid w:val="00B53D30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B53D30"/>
    <w:pPr>
      <w:spacing w:before="100" w:beforeAutospacing="1" w:after="100" w:afterAutospacing="1"/>
    </w:pPr>
    <w:rPr>
      <w:sz w:val="24"/>
      <w:szCs w:val="24"/>
    </w:rPr>
  </w:style>
  <w:style w:type="character" w:customStyle="1" w:styleId="link-ftp">
    <w:name w:val="link-ftp"/>
    <w:basedOn w:val="Domylnaczcionkaakapitu"/>
    <w:rsid w:val="00B53D30"/>
    <w:rPr>
      <w:rFonts w:cs="Times New Roman"/>
    </w:rPr>
  </w:style>
  <w:style w:type="character" w:styleId="Pogrubienie">
    <w:name w:val="Strong"/>
    <w:aliases w:val="Tekst treści + Arial1,5,5 pt,Nagłówek lub stopka + 9,Strong,Nagłówek lub stopka + 11,Odstępy 3 pt"/>
    <w:basedOn w:val="Teksttreci"/>
    <w:qFormat/>
    <w:rsid w:val="00B53D30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callout">
    <w:name w:val="callout"/>
    <w:basedOn w:val="Normalny"/>
    <w:rsid w:val="00B53D30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Arial">
    <w:name w:val="Tekst treści + Arial"/>
    <w:aliases w:val="7 pt"/>
    <w:basedOn w:val="Teksttreci"/>
    <w:uiPriority w:val="99"/>
    <w:rsid w:val="00B53D30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Heading21">
    <w:name w:val="Heading 21"/>
    <w:basedOn w:val="Standard"/>
    <w:next w:val="Standard"/>
    <w:uiPriority w:val="99"/>
    <w:rsid w:val="00B53D30"/>
    <w:pPr>
      <w:keepNext/>
      <w:tabs>
        <w:tab w:val="clear" w:pos="567"/>
      </w:tabs>
      <w:suppressAutoHyphens/>
      <w:autoSpaceDN w:val="0"/>
      <w:spacing w:before="0" w:after="0"/>
      <w:ind w:left="0"/>
      <w:jc w:val="left"/>
      <w:textAlignment w:val="baseline"/>
      <w:outlineLvl w:val="1"/>
    </w:pPr>
    <w:rPr>
      <w:rFonts w:ascii="Times New Roman" w:hAnsi="Times New Roman" w:cs="Tahoma"/>
      <w:b/>
      <w:bCs/>
      <w:kern w:val="3"/>
      <w:szCs w:val="24"/>
      <w:u w:val="single"/>
      <w:lang w:val="de-DE" w:eastAsia="ja-JP" w:bidi="fa-IR"/>
    </w:rPr>
  </w:style>
  <w:style w:type="character" w:customStyle="1" w:styleId="Nagwek10">
    <w:name w:val="Nagłówek #1_"/>
    <w:basedOn w:val="Domylnaczcionkaakapitu"/>
    <w:link w:val="Nagwek11"/>
    <w:locked/>
    <w:rsid w:val="00B53D30"/>
    <w:rPr>
      <w:rFonts w:ascii="Arial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1">
    <w:name w:val="Nagłówek #1"/>
    <w:basedOn w:val="Normalny"/>
    <w:link w:val="Nagwek10"/>
    <w:rsid w:val="00B53D30"/>
    <w:pPr>
      <w:widowControl w:val="0"/>
      <w:shd w:val="clear" w:color="auto" w:fill="FFFFFF"/>
      <w:spacing w:after="60" w:line="240" w:lineRule="atLeast"/>
      <w:outlineLvl w:val="0"/>
    </w:pPr>
    <w:rPr>
      <w:rFonts w:ascii="Arial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uiPriority w:val="99"/>
    <w:rsid w:val="00B53D30"/>
  </w:style>
  <w:style w:type="character" w:customStyle="1" w:styleId="FontStyle107">
    <w:name w:val="Font Style107"/>
    <w:rsid w:val="00B53D30"/>
    <w:rPr>
      <w:rFonts w:ascii="Arial" w:hAnsi="Arial"/>
      <w:b/>
      <w:sz w:val="24"/>
    </w:rPr>
  </w:style>
  <w:style w:type="character" w:customStyle="1" w:styleId="TeksttreciArial7pt">
    <w:name w:val="Tekst treści + Arial;7 pt"/>
    <w:basedOn w:val="Teksttreci"/>
    <w:rsid w:val="00B53D3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basedOn w:val="Teksttreci"/>
    <w:rsid w:val="00B53D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basedOn w:val="Teksttreci"/>
    <w:rsid w:val="00B53D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0">
    <w:name w:val="Nagłówek 21"/>
    <w:basedOn w:val="Standard"/>
    <w:next w:val="Standard"/>
    <w:rsid w:val="00B53D30"/>
    <w:pPr>
      <w:keepNext/>
      <w:tabs>
        <w:tab w:val="clear" w:pos="567"/>
      </w:tabs>
      <w:suppressAutoHyphens/>
      <w:autoSpaceDN w:val="0"/>
      <w:spacing w:before="0" w:after="0"/>
      <w:ind w:left="0"/>
      <w:jc w:val="left"/>
      <w:textAlignment w:val="baseline"/>
      <w:outlineLvl w:val="1"/>
    </w:pPr>
    <w:rPr>
      <w:rFonts w:ascii="Times New Roman" w:eastAsia="Andale Sans UI" w:hAnsi="Times New Roman" w:cs="Tahoma"/>
      <w:b/>
      <w:bCs/>
      <w:kern w:val="3"/>
      <w:szCs w:val="24"/>
      <w:u w:val="single"/>
      <w:lang w:val="de-DE" w:eastAsia="ja-JP" w:bidi="fa-IR"/>
    </w:rPr>
  </w:style>
  <w:style w:type="paragraph" w:customStyle="1" w:styleId="tek">
    <w:name w:val="tek"/>
    <w:basedOn w:val="Normalny"/>
    <w:rsid w:val="00B53D30"/>
    <w:pPr>
      <w:spacing w:before="100" w:after="100"/>
    </w:pPr>
    <w:rPr>
      <w:rFonts w:ascii="Verdana" w:hAnsi="Verdana"/>
      <w:sz w:val="16"/>
    </w:rPr>
  </w:style>
  <w:style w:type="paragraph" w:customStyle="1" w:styleId="Tekstpodstawowy32">
    <w:name w:val="Tekst podstawowy 32"/>
    <w:basedOn w:val="Normalny"/>
    <w:rsid w:val="00B53D30"/>
    <w:pPr>
      <w:suppressAutoHyphens/>
    </w:pPr>
    <w:rPr>
      <w:rFonts w:ascii="Arial" w:hAnsi="Arial"/>
      <w:sz w:val="24"/>
      <w:lang w:eastAsia="ar-SA"/>
    </w:rPr>
  </w:style>
  <w:style w:type="paragraph" w:customStyle="1" w:styleId="E-1">
    <w:name w:val="E-1"/>
    <w:basedOn w:val="Normalny"/>
    <w:rsid w:val="00B53D3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dward">
    <w:name w:val="Edward"/>
    <w:basedOn w:val="Normalny"/>
    <w:rsid w:val="00B53D30"/>
    <w:rPr>
      <w:rFonts w:ascii="Tms Rmn" w:hAnsi="Tms Rmn"/>
      <w:noProof/>
    </w:rPr>
  </w:style>
  <w:style w:type="paragraph" w:customStyle="1" w:styleId="western">
    <w:name w:val="western"/>
    <w:basedOn w:val="Normalny"/>
    <w:rsid w:val="00B53D3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agwek110">
    <w:name w:val="Nagłówek 11"/>
    <w:basedOn w:val="Normalny"/>
    <w:rsid w:val="00B53D30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B53D3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character" w:customStyle="1" w:styleId="biggertext">
    <w:name w:val="biggertext"/>
    <w:basedOn w:val="Domylnaczcionkaakapitu"/>
    <w:rsid w:val="00B53D30"/>
  </w:style>
  <w:style w:type="character" w:styleId="Uwydatnienie">
    <w:name w:val="Emphasis"/>
    <w:basedOn w:val="Domylnaczcionkaakapitu"/>
    <w:uiPriority w:val="20"/>
    <w:qFormat/>
    <w:rsid w:val="00B53D30"/>
    <w:rPr>
      <w:i/>
      <w:iCs/>
    </w:rPr>
  </w:style>
  <w:style w:type="character" w:customStyle="1" w:styleId="st">
    <w:name w:val="st"/>
    <w:basedOn w:val="Domylnaczcionkaakapitu"/>
    <w:rsid w:val="00B53D30"/>
  </w:style>
  <w:style w:type="character" w:customStyle="1" w:styleId="Teksttreci3">
    <w:name w:val="Tekst treści (3)_"/>
    <w:basedOn w:val="Domylnaczcionkaakapitu"/>
    <w:link w:val="Teksttreci30"/>
    <w:rsid w:val="00B53D3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53D30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3PogrubienieBezkursywy">
    <w:name w:val="Tekst treści (3) + Pogrubienie;Bez kursywy"/>
    <w:basedOn w:val="Teksttreci3"/>
    <w:rsid w:val="00B53D30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B53D30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53D3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basedOn w:val="Teksttreci9"/>
    <w:rsid w:val="00B53D3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customStyle="1" w:styleId="Nagweklubstopka11pt">
    <w:name w:val="Nagłówek lub stopka + 11 pt"/>
    <w:aliases w:val="Kursywa"/>
    <w:basedOn w:val="Nagweklubstopka"/>
    <w:rsid w:val="00B53D3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53D30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53D30"/>
    <w:pPr>
      <w:shd w:val="clear" w:color="auto" w:fill="FFFFFF"/>
      <w:spacing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PogrubienieTeksttreci410pt">
    <w:name w:val="Pogrubienie;Tekst treści (4) + 10 pt"/>
    <w:basedOn w:val="Teksttreci4"/>
    <w:rsid w:val="00B53D30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B53D30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85ptBezpogrubieniaKursywa">
    <w:name w:val="Tekst treści (2) + 8;5 pt;Bez pogrubienia;Kursywa"/>
    <w:basedOn w:val="Teksttreci2"/>
    <w:rsid w:val="00B53D3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basedOn w:val="Teksttreci2"/>
    <w:rsid w:val="00B53D3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styleId="Tekstzastpczy">
    <w:name w:val="Placeholder Text"/>
    <w:uiPriority w:val="99"/>
    <w:semiHidden/>
    <w:rsid w:val="0081522A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216059"/>
    <w:rPr>
      <w:rFonts w:ascii="Calibri" w:hAnsi="Calibri"/>
      <w:sz w:val="22"/>
      <w:szCs w:val="22"/>
    </w:rPr>
  </w:style>
  <w:style w:type="paragraph" w:customStyle="1" w:styleId="norm2">
    <w:name w:val="_norm2"/>
    <w:basedOn w:val="Normalny"/>
    <w:rsid w:val="00B04A52"/>
    <w:pPr>
      <w:shd w:val="clear" w:color="auto" w:fill="FFFFFF"/>
      <w:tabs>
        <w:tab w:val="num" w:pos="720"/>
      </w:tabs>
      <w:suppressAutoHyphens/>
      <w:spacing w:before="41" w:line="360" w:lineRule="auto"/>
      <w:ind w:left="720"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F75292"/>
  </w:style>
  <w:style w:type="numbering" w:customStyle="1" w:styleId="Bezlisty1">
    <w:name w:val="Bez listy1"/>
    <w:next w:val="Bezlisty"/>
    <w:uiPriority w:val="99"/>
    <w:semiHidden/>
    <w:unhideWhenUsed/>
    <w:rsid w:val="00A967EA"/>
  </w:style>
  <w:style w:type="character" w:customStyle="1" w:styleId="Domylnaczcionkaakapitu1">
    <w:name w:val="Domyślna czcionka akapitu1"/>
    <w:rsid w:val="00A967EA"/>
  </w:style>
  <w:style w:type="character" w:customStyle="1" w:styleId="ZwykytekstZnak1">
    <w:name w:val="Zwykły tekst Znak1"/>
    <w:rsid w:val="00A967EA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Odwoanieprzypisudolnego1">
    <w:name w:val="Odwołanie przypisu dolnego1"/>
    <w:rsid w:val="00A967EA"/>
    <w:rPr>
      <w:vertAlign w:val="superscript"/>
    </w:rPr>
  </w:style>
  <w:style w:type="character" w:customStyle="1" w:styleId="Odwoaniedokomentarza1">
    <w:name w:val="Odwołanie do komentarza1"/>
    <w:rsid w:val="00A967EA"/>
    <w:rPr>
      <w:sz w:val="16"/>
      <w:szCs w:val="16"/>
    </w:rPr>
  </w:style>
  <w:style w:type="character" w:customStyle="1" w:styleId="Odwoanieprzypisukocowego1">
    <w:name w:val="Odwołanie przypisu końcowego1"/>
    <w:rsid w:val="00A967EA"/>
    <w:rPr>
      <w:vertAlign w:val="superscript"/>
    </w:rPr>
  </w:style>
  <w:style w:type="character" w:customStyle="1" w:styleId="ListLabel7">
    <w:name w:val="ListLabel 7"/>
    <w:rsid w:val="00A967EA"/>
    <w:rPr>
      <w:b w:val="0"/>
      <w:color w:val="00000A"/>
    </w:rPr>
  </w:style>
  <w:style w:type="character" w:customStyle="1" w:styleId="TekstkomentarzaZnak1">
    <w:name w:val="Tekst komentarza Znak1"/>
    <w:rsid w:val="00A967EA"/>
    <w:rPr>
      <w:rFonts w:eastAsia="SimSun" w:cs="Mangal"/>
      <w:kern w:val="1"/>
      <w:szCs w:val="18"/>
      <w:lang w:eastAsia="hi-IN" w:bidi="hi-IN"/>
    </w:rPr>
  </w:style>
  <w:style w:type="character" w:customStyle="1" w:styleId="ListLabel8">
    <w:name w:val="ListLabel 8"/>
    <w:rsid w:val="00A967EA"/>
    <w:rPr>
      <w:b/>
      <w:i w:val="0"/>
      <w:sz w:val="24"/>
      <w:szCs w:val="24"/>
    </w:rPr>
  </w:style>
  <w:style w:type="character" w:customStyle="1" w:styleId="ListLabel9">
    <w:name w:val="ListLabel 9"/>
    <w:rsid w:val="00A967EA"/>
    <w:rPr>
      <w:rFonts w:ascii="Arial" w:eastAsia="Times New Roman" w:hAnsi="Arial" w:cs="Arial"/>
    </w:rPr>
  </w:style>
  <w:style w:type="character" w:customStyle="1" w:styleId="ListLabel10">
    <w:name w:val="ListLabel 10"/>
    <w:rsid w:val="00A967EA"/>
    <w:rPr>
      <w:rFonts w:ascii="Arial" w:eastAsia="Times New Roman" w:hAnsi="Arial" w:cs="Arial"/>
    </w:rPr>
  </w:style>
  <w:style w:type="character" w:customStyle="1" w:styleId="ListLabel11">
    <w:name w:val="ListLabel 11"/>
    <w:rsid w:val="00A967EA"/>
    <w:rPr>
      <w:rFonts w:ascii="Arial" w:eastAsia="Times New Roman" w:hAnsi="Arial" w:cs="Arial"/>
    </w:rPr>
  </w:style>
  <w:style w:type="character" w:customStyle="1" w:styleId="ListLabel12">
    <w:name w:val="ListLabel 12"/>
    <w:rsid w:val="00A967EA"/>
    <w:rPr>
      <w:rFonts w:eastAsia="Times New Roman" w:cs="Arial"/>
    </w:rPr>
  </w:style>
  <w:style w:type="character" w:customStyle="1" w:styleId="ListLabel13">
    <w:name w:val="ListLabel 13"/>
    <w:rsid w:val="00A967EA"/>
    <w:rPr>
      <w:rFonts w:ascii="Arial" w:eastAsia="Times New Roman" w:hAnsi="Arial" w:cs="Arial"/>
      <w:b w:val="0"/>
    </w:rPr>
  </w:style>
  <w:style w:type="character" w:customStyle="1" w:styleId="ListLabel14">
    <w:name w:val="ListLabel 14"/>
    <w:rsid w:val="00A967EA"/>
    <w:rPr>
      <w:rFonts w:ascii="Arial" w:eastAsia="Times New Roman" w:hAnsi="Arial" w:cs="Arial"/>
    </w:rPr>
  </w:style>
  <w:style w:type="character" w:customStyle="1" w:styleId="ListLabel15">
    <w:name w:val="ListLabel 15"/>
    <w:rsid w:val="00A967EA"/>
    <w:rPr>
      <w:rFonts w:ascii="Arial" w:eastAsia="Times New Roman" w:hAnsi="Arial" w:cs="Arial"/>
    </w:rPr>
  </w:style>
  <w:style w:type="character" w:customStyle="1" w:styleId="ListLabel16">
    <w:name w:val="ListLabel 16"/>
    <w:rsid w:val="00A967EA"/>
    <w:rPr>
      <w:rFonts w:ascii="Arial" w:eastAsia="Times New Roman" w:hAnsi="Arial" w:cs="Arial"/>
    </w:rPr>
  </w:style>
  <w:style w:type="character" w:customStyle="1" w:styleId="ListLabel17">
    <w:name w:val="ListLabel 17"/>
    <w:rsid w:val="00A967EA"/>
    <w:rPr>
      <w:rFonts w:eastAsia="SimSun" w:cs="Arial"/>
    </w:rPr>
  </w:style>
  <w:style w:type="character" w:customStyle="1" w:styleId="ListLabel18">
    <w:name w:val="ListLabel 18"/>
    <w:rsid w:val="00A967EA"/>
    <w:rPr>
      <w:rFonts w:eastAsia="Times New Roman" w:cs="Arial"/>
    </w:rPr>
  </w:style>
  <w:style w:type="character" w:customStyle="1" w:styleId="ListLabel19">
    <w:name w:val="ListLabel 19"/>
    <w:rsid w:val="00A967EA"/>
    <w:rPr>
      <w:rFonts w:eastAsia="Times New Roman" w:cs="Arial"/>
    </w:rPr>
  </w:style>
  <w:style w:type="character" w:customStyle="1" w:styleId="ListLabel20">
    <w:name w:val="ListLabel 20"/>
    <w:rsid w:val="00A967EA"/>
    <w:rPr>
      <w:rFonts w:cs="Courier New"/>
    </w:rPr>
  </w:style>
  <w:style w:type="character" w:customStyle="1" w:styleId="ListLabel21">
    <w:name w:val="ListLabel 21"/>
    <w:rsid w:val="00A967EA"/>
    <w:rPr>
      <w:rFonts w:cs="Courier New"/>
    </w:rPr>
  </w:style>
  <w:style w:type="character" w:customStyle="1" w:styleId="ListLabel22">
    <w:name w:val="ListLabel 22"/>
    <w:rsid w:val="00A967EA"/>
    <w:rPr>
      <w:rFonts w:cs="Courier New"/>
    </w:rPr>
  </w:style>
  <w:style w:type="character" w:customStyle="1" w:styleId="ListLabel23">
    <w:name w:val="ListLabel 23"/>
    <w:rsid w:val="00A967EA"/>
    <w:rPr>
      <w:b/>
    </w:rPr>
  </w:style>
  <w:style w:type="character" w:customStyle="1" w:styleId="ListLabel24">
    <w:name w:val="ListLabel 24"/>
    <w:rsid w:val="00A967EA"/>
    <w:rPr>
      <w:rFonts w:ascii="Arial" w:eastAsia="SimSun" w:hAnsi="Arial" w:cs="Arial"/>
    </w:rPr>
  </w:style>
  <w:style w:type="character" w:customStyle="1" w:styleId="ListLabel25">
    <w:name w:val="ListLabel 25"/>
    <w:rsid w:val="00A967EA"/>
    <w:rPr>
      <w:rFonts w:ascii="Arial" w:hAnsi="Arial"/>
      <w:color w:val="00000A"/>
    </w:rPr>
  </w:style>
  <w:style w:type="character" w:customStyle="1" w:styleId="ListLabel26">
    <w:name w:val="ListLabel 26"/>
    <w:rsid w:val="00A967EA"/>
    <w:rPr>
      <w:rFonts w:eastAsia="Times New Roman" w:cs="Arial"/>
    </w:rPr>
  </w:style>
  <w:style w:type="character" w:customStyle="1" w:styleId="ListLabel27">
    <w:name w:val="ListLabel 27"/>
    <w:rsid w:val="00A967EA"/>
    <w:rPr>
      <w:rFonts w:ascii="Arial" w:eastAsia="TimesNewRoman" w:hAnsi="Arial"/>
    </w:rPr>
  </w:style>
  <w:style w:type="character" w:customStyle="1" w:styleId="ListLabel28">
    <w:name w:val="ListLabel 28"/>
    <w:rsid w:val="00A967EA"/>
    <w:rPr>
      <w:rFonts w:ascii="Arial" w:hAnsi="Arial"/>
      <w:u w:val="single"/>
    </w:rPr>
  </w:style>
  <w:style w:type="character" w:customStyle="1" w:styleId="ListLabel29">
    <w:name w:val="ListLabel 29"/>
    <w:rsid w:val="00A967EA"/>
    <w:rPr>
      <w:rFonts w:ascii="Arial" w:hAnsi="Arial"/>
      <w:b w:val="0"/>
      <w:i w:val="0"/>
      <w:sz w:val="20"/>
    </w:rPr>
  </w:style>
  <w:style w:type="character" w:customStyle="1" w:styleId="ListLabel30">
    <w:name w:val="ListLabel 30"/>
    <w:rsid w:val="00A967EA"/>
    <w:rPr>
      <w:rFonts w:cs="Courier New"/>
    </w:rPr>
  </w:style>
  <w:style w:type="character" w:customStyle="1" w:styleId="ListLabel31">
    <w:name w:val="ListLabel 31"/>
    <w:rsid w:val="00A967EA"/>
    <w:rPr>
      <w:rFonts w:cs="Courier New"/>
    </w:rPr>
  </w:style>
  <w:style w:type="character" w:customStyle="1" w:styleId="ListLabel32">
    <w:name w:val="ListLabel 32"/>
    <w:rsid w:val="00A967EA"/>
    <w:rPr>
      <w:rFonts w:cs="Courier New"/>
    </w:rPr>
  </w:style>
  <w:style w:type="character" w:customStyle="1" w:styleId="ListLabel33">
    <w:name w:val="ListLabel 33"/>
    <w:rsid w:val="00A967EA"/>
    <w:rPr>
      <w:rFonts w:ascii="Arial" w:hAnsi="Arial"/>
      <w:b w:val="0"/>
    </w:rPr>
  </w:style>
  <w:style w:type="character" w:customStyle="1" w:styleId="ListLabel34">
    <w:name w:val="ListLabel 34"/>
    <w:rsid w:val="00A967EA"/>
    <w:rPr>
      <w:rFonts w:ascii="Arial" w:hAnsi="Arial"/>
      <w:b w:val="0"/>
      <w:i w:val="0"/>
      <w:sz w:val="20"/>
    </w:rPr>
  </w:style>
  <w:style w:type="character" w:customStyle="1" w:styleId="ListLabel35">
    <w:name w:val="ListLabel 35"/>
    <w:rsid w:val="00A967EA"/>
    <w:rPr>
      <w:rFonts w:cs="Courier New"/>
    </w:rPr>
  </w:style>
  <w:style w:type="character" w:customStyle="1" w:styleId="ListLabel36">
    <w:name w:val="ListLabel 36"/>
    <w:rsid w:val="00A967EA"/>
    <w:rPr>
      <w:rFonts w:cs="Courier New"/>
    </w:rPr>
  </w:style>
  <w:style w:type="character" w:customStyle="1" w:styleId="ListLabel37">
    <w:name w:val="ListLabel 37"/>
    <w:rsid w:val="00A967EA"/>
    <w:rPr>
      <w:rFonts w:cs="Courier New"/>
    </w:rPr>
  </w:style>
  <w:style w:type="character" w:customStyle="1" w:styleId="ListLabel38">
    <w:name w:val="ListLabel 38"/>
    <w:rsid w:val="00A967EA"/>
    <w:rPr>
      <w:rFonts w:cs="Courier New"/>
    </w:rPr>
  </w:style>
  <w:style w:type="character" w:customStyle="1" w:styleId="ListLabel39">
    <w:name w:val="ListLabel 39"/>
    <w:rsid w:val="00A967EA"/>
    <w:rPr>
      <w:rFonts w:cs="Courier New"/>
    </w:rPr>
  </w:style>
  <w:style w:type="character" w:customStyle="1" w:styleId="ListLabel40">
    <w:name w:val="ListLabel 40"/>
    <w:rsid w:val="00A967EA"/>
    <w:rPr>
      <w:rFonts w:ascii="Arial" w:hAnsi="Arial"/>
      <w:b w:val="0"/>
      <w:i w:val="0"/>
      <w:sz w:val="20"/>
    </w:rPr>
  </w:style>
  <w:style w:type="character" w:customStyle="1" w:styleId="ListLabel41">
    <w:name w:val="ListLabel 41"/>
    <w:rsid w:val="00A967EA"/>
    <w:rPr>
      <w:rFonts w:cs="Courier New"/>
    </w:rPr>
  </w:style>
  <w:style w:type="character" w:customStyle="1" w:styleId="ListLabel42">
    <w:name w:val="ListLabel 42"/>
    <w:rsid w:val="00A967EA"/>
    <w:rPr>
      <w:rFonts w:cs="Courier New"/>
    </w:rPr>
  </w:style>
  <w:style w:type="character" w:customStyle="1" w:styleId="ListLabel43">
    <w:name w:val="ListLabel 43"/>
    <w:rsid w:val="00A967EA"/>
    <w:rPr>
      <w:rFonts w:cs="Courier New"/>
    </w:rPr>
  </w:style>
  <w:style w:type="character" w:customStyle="1" w:styleId="ListLabel44">
    <w:name w:val="ListLabel 44"/>
    <w:rsid w:val="00A967EA"/>
    <w:rPr>
      <w:rFonts w:ascii="Arial" w:hAnsi="Arial"/>
      <w:b w:val="0"/>
      <w:i w:val="0"/>
      <w:sz w:val="20"/>
    </w:rPr>
  </w:style>
  <w:style w:type="character" w:customStyle="1" w:styleId="ListLabel45">
    <w:name w:val="ListLabel 45"/>
    <w:rsid w:val="00A967EA"/>
    <w:rPr>
      <w:rFonts w:cs="Courier New"/>
    </w:rPr>
  </w:style>
  <w:style w:type="character" w:customStyle="1" w:styleId="ListLabel46">
    <w:name w:val="ListLabel 46"/>
    <w:rsid w:val="00A967EA"/>
    <w:rPr>
      <w:rFonts w:cs="Courier New"/>
    </w:rPr>
  </w:style>
  <w:style w:type="character" w:customStyle="1" w:styleId="ListLabel47">
    <w:name w:val="ListLabel 47"/>
    <w:rsid w:val="00A967EA"/>
    <w:rPr>
      <w:rFonts w:cs="Courier New"/>
    </w:rPr>
  </w:style>
  <w:style w:type="character" w:customStyle="1" w:styleId="ListLabel48">
    <w:name w:val="ListLabel 48"/>
    <w:rsid w:val="00A967EA"/>
    <w:rPr>
      <w:rFonts w:cs="Courier New"/>
    </w:rPr>
  </w:style>
  <w:style w:type="character" w:customStyle="1" w:styleId="ListLabel49">
    <w:name w:val="ListLabel 49"/>
    <w:rsid w:val="00A967EA"/>
    <w:rPr>
      <w:rFonts w:cs="Courier New"/>
    </w:rPr>
  </w:style>
  <w:style w:type="character" w:customStyle="1" w:styleId="ListLabel50">
    <w:name w:val="ListLabel 50"/>
    <w:rsid w:val="00A967EA"/>
    <w:rPr>
      <w:rFonts w:cs="Courier New"/>
    </w:rPr>
  </w:style>
  <w:style w:type="character" w:customStyle="1" w:styleId="ListLabel51">
    <w:name w:val="ListLabel 51"/>
    <w:rsid w:val="00A967EA"/>
    <w:rPr>
      <w:rFonts w:cs="Courier New"/>
    </w:rPr>
  </w:style>
  <w:style w:type="character" w:customStyle="1" w:styleId="ListLabel52">
    <w:name w:val="ListLabel 52"/>
    <w:rsid w:val="00A967EA"/>
    <w:rPr>
      <w:rFonts w:cs="Courier New"/>
    </w:rPr>
  </w:style>
  <w:style w:type="character" w:customStyle="1" w:styleId="ListLabel53">
    <w:name w:val="ListLabel 53"/>
    <w:rsid w:val="00A967EA"/>
    <w:rPr>
      <w:rFonts w:cs="Courier New"/>
    </w:rPr>
  </w:style>
  <w:style w:type="character" w:customStyle="1" w:styleId="ListLabel54">
    <w:name w:val="ListLabel 54"/>
    <w:rsid w:val="00A967EA"/>
    <w:rPr>
      <w:rFonts w:cs="Courier New"/>
    </w:rPr>
  </w:style>
  <w:style w:type="character" w:customStyle="1" w:styleId="ListLabel55">
    <w:name w:val="ListLabel 55"/>
    <w:rsid w:val="00A967EA"/>
    <w:rPr>
      <w:rFonts w:cs="Courier New"/>
    </w:rPr>
  </w:style>
  <w:style w:type="character" w:customStyle="1" w:styleId="ListLabel56">
    <w:name w:val="ListLabel 56"/>
    <w:rsid w:val="00A967EA"/>
    <w:rPr>
      <w:rFonts w:cs="Courier New"/>
    </w:rPr>
  </w:style>
  <w:style w:type="paragraph" w:customStyle="1" w:styleId="Nagwek12">
    <w:name w:val="Nagłówek1"/>
    <w:basedOn w:val="Normalny"/>
    <w:next w:val="Tekstpodstawowy"/>
    <w:rsid w:val="00A967EA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</w:rPr>
  </w:style>
  <w:style w:type="character" w:customStyle="1" w:styleId="TekstpodstawowyZnak1">
    <w:name w:val="Tekst podstawowy Znak1"/>
    <w:basedOn w:val="Domylnaczcionkaakapitu"/>
    <w:rsid w:val="00A967EA"/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character" w:customStyle="1" w:styleId="StopkaZnak1">
    <w:name w:val="Stopka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ytuZnak1">
    <w:name w:val="Tytuł Znak1"/>
    <w:basedOn w:val="Domylnaczcionkaakapitu"/>
    <w:rsid w:val="00A967EA"/>
    <w:rPr>
      <w:rFonts w:ascii="Times New Roman" w:eastAsia="Times New Roman" w:hAnsi="Times New Roman" w:cs="Times New Roman"/>
      <w:b/>
      <w:kern w:val="1"/>
      <w:sz w:val="28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967EA"/>
    <w:pPr>
      <w:suppressAutoHyphens/>
    </w:pPr>
    <w:rPr>
      <w:rFonts w:ascii="Courier New" w:eastAsia="Calibri" w:hAnsi="Courier New" w:cs="Courier New"/>
      <w:kern w:val="1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A967EA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Styl3">
    <w:name w:val="Styl3"/>
    <w:basedOn w:val="Normalny"/>
    <w:rsid w:val="00A967EA"/>
    <w:pPr>
      <w:suppressAutoHyphens/>
      <w:spacing w:before="60" w:after="60"/>
      <w:jc w:val="center"/>
    </w:pPr>
    <w:rPr>
      <w:b/>
      <w:kern w:val="1"/>
      <w:sz w:val="24"/>
      <w:lang w:eastAsia="ar-SA"/>
    </w:rPr>
  </w:style>
  <w:style w:type="character" w:customStyle="1" w:styleId="NagwekZnak1">
    <w:name w:val="Nagłówek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967EA"/>
    <w:pPr>
      <w:suppressAutoHyphens/>
      <w:ind w:left="708"/>
    </w:pPr>
    <w:rPr>
      <w:rFonts w:ascii="Arial" w:hAnsi="Arial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A967EA"/>
    <w:pPr>
      <w:suppressAutoHyphens/>
    </w:pPr>
    <w:rPr>
      <w:kern w:val="1"/>
    </w:rPr>
  </w:style>
  <w:style w:type="paragraph" w:customStyle="1" w:styleId="Tekstkomentarza2">
    <w:name w:val="Tekst komentarza2"/>
    <w:basedOn w:val="Normalny"/>
    <w:rsid w:val="00A967EA"/>
    <w:pPr>
      <w:suppressAutoHyphens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A967EA"/>
    <w:pPr>
      <w:suppressAutoHyphens/>
    </w:pPr>
    <w:rPr>
      <w:kern w:val="1"/>
    </w:rPr>
  </w:style>
  <w:style w:type="paragraph" w:customStyle="1" w:styleId="Tematkomentarza1">
    <w:name w:val="Temat komentarza1"/>
    <w:basedOn w:val="Tekstkomentarza1"/>
    <w:rsid w:val="00A967EA"/>
    <w:rPr>
      <w:b/>
      <w:bCs/>
    </w:rPr>
  </w:style>
  <w:style w:type="paragraph" w:customStyle="1" w:styleId="Tekstdymka1">
    <w:name w:val="Tekst dymka1"/>
    <w:basedOn w:val="Normalny"/>
    <w:rsid w:val="00A967EA"/>
    <w:pPr>
      <w:suppressAutoHyphens/>
    </w:pPr>
    <w:rPr>
      <w:rFonts w:ascii="Tahoma" w:hAnsi="Tahoma" w:cs="Tahoma"/>
      <w:kern w:val="1"/>
      <w:sz w:val="16"/>
      <w:szCs w:val="16"/>
    </w:rPr>
  </w:style>
  <w:style w:type="paragraph" w:customStyle="1" w:styleId="Normalny1">
    <w:name w:val="Normalny1"/>
    <w:rsid w:val="00A967EA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Pa36">
    <w:name w:val="Pa36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5">
    <w:name w:val="Pa35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4">
    <w:name w:val="Pa34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7">
    <w:name w:val="Pa37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A967EA"/>
    <w:pPr>
      <w:suppressAutoHyphens/>
    </w:pPr>
    <w:rPr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A967E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uiPriority w:val="99"/>
    <w:semiHidden/>
    <w:rsid w:val="00A967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A967EA"/>
    <w:rPr>
      <w:rFonts w:ascii="Tahoma" w:eastAsia="Times New Roman" w:hAnsi="Tahoma" w:cs="Tahoma"/>
      <w:kern w:val="1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967EA"/>
  </w:style>
  <w:style w:type="paragraph" w:customStyle="1" w:styleId="Akapitzlist2">
    <w:name w:val="Akapit z listą2"/>
    <w:basedOn w:val="Normalny"/>
    <w:qFormat/>
    <w:rsid w:val="00A967EA"/>
    <w:pPr>
      <w:suppressAutoHyphens/>
      <w:ind w:left="708"/>
    </w:pPr>
    <w:rPr>
      <w:rFonts w:ascii="Arial" w:hAnsi="Arial"/>
      <w:kern w:val="1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67EA"/>
    <w:rPr>
      <w:sz w:val="20"/>
      <w:szCs w:val="20"/>
    </w:rPr>
  </w:style>
  <w:style w:type="numbering" w:customStyle="1" w:styleId="WWNum34">
    <w:name w:val="WWNum34"/>
    <w:basedOn w:val="Bezlisty"/>
    <w:rsid w:val="00B91DC9"/>
    <w:pPr>
      <w:numPr>
        <w:numId w:val="98"/>
      </w:numPr>
    </w:pPr>
  </w:style>
  <w:style w:type="numbering" w:customStyle="1" w:styleId="WWNum35">
    <w:name w:val="WWNum35"/>
    <w:basedOn w:val="Bezlisty"/>
    <w:rsid w:val="00B91DC9"/>
    <w:pPr>
      <w:numPr>
        <w:numId w:val="99"/>
      </w:numPr>
    </w:pPr>
  </w:style>
  <w:style w:type="numbering" w:customStyle="1" w:styleId="WWNum36">
    <w:name w:val="WWNum36"/>
    <w:basedOn w:val="Bezlisty"/>
    <w:rsid w:val="00B91DC9"/>
    <w:pPr>
      <w:numPr>
        <w:numId w:val="100"/>
      </w:numPr>
    </w:pPr>
  </w:style>
  <w:style w:type="character" w:customStyle="1" w:styleId="Normalny2">
    <w:name w:val="Normalny2"/>
    <w:basedOn w:val="Domylnaczcionkaakapitu"/>
    <w:rsid w:val="00F16B31"/>
  </w:style>
  <w:style w:type="character" w:customStyle="1" w:styleId="text-justify">
    <w:name w:val="text-justify"/>
    <w:basedOn w:val="Domylnaczcionkaakapitu"/>
    <w:rsid w:val="00D20D80"/>
  </w:style>
  <w:style w:type="character" w:customStyle="1" w:styleId="markedcontent">
    <w:name w:val="markedcontent"/>
    <w:basedOn w:val="Domylnaczcionkaakapitu"/>
    <w:rsid w:val="00D20D80"/>
  </w:style>
  <w:style w:type="paragraph" w:customStyle="1" w:styleId="text-justify1">
    <w:name w:val="text-justify1"/>
    <w:basedOn w:val="Normalny"/>
    <w:rsid w:val="00D7390E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Domylnaczcionkaakapitu"/>
    <w:rsid w:val="00A2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9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8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6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821670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1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0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113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740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0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2906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20005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6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1250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77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201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45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50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9577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14681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4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6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6270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1926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1blsz.wp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1A6F-4366-41E4-AC87-A7214DBD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10319</TotalTime>
  <Pages>1</Pages>
  <Words>4706</Words>
  <Characters>28236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32877</CharactersWithSpaces>
  <SharedDoc>false</SharedDoc>
  <HLinks>
    <vt:vector size="12" baseType="variant">
      <vt:variant>
        <vt:i4>1900604</vt:i4>
      </vt:variant>
      <vt:variant>
        <vt:i4>3</vt:i4>
      </vt:variant>
      <vt:variant>
        <vt:i4>0</vt:i4>
      </vt:variant>
      <vt:variant>
        <vt:i4>5</vt:i4>
      </vt:variant>
      <vt:variant>
        <vt:lpwstr>mailto:przetargi.5wog@wp.pl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http://www.samorzad.lex.pl/akt-prawny/-/akt/null/dz-u-10-113-759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KB</dc:creator>
  <cp:keywords/>
  <dc:description/>
  <cp:lastModifiedBy>mikusek0384</cp:lastModifiedBy>
  <cp:revision>678</cp:revision>
  <cp:lastPrinted>2021-09-10T10:52:00Z</cp:lastPrinted>
  <dcterms:created xsi:type="dcterms:W3CDTF">2018-09-08T07:44:00Z</dcterms:created>
  <dcterms:modified xsi:type="dcterms:W3CDTF">2021-09-10T12:08:00Z</dcterms:modified>
</cp:coreProperties>
</file>