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1D25B" w14:textId="77777777" w:rsidR="008B3283" w:rsidRPr="00C37C79" w:rsidRDefault="008B3283" w:rsidP="008B328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850112" wp14:editId="3D86E5A2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5B2B0" w14:textId="77777777" w:rsidR="008B3283" w:rsidRDefault="008B3283" w:rsidP="008B328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C54F3F6" w14:textId="77777777" w:rsidR="008B3283" w:rsidRPr="0008178A" w:rsidRDefault="008B3283" w:rsidP="008B32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721FFF07" w14:textId="77777777" w:rsidR="008B3283" w:rsidRPr="0008178A" w:rsidRDefault="008B3283" w:rsidP="008B32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5087A781" w14:textId="77777777" w:rsidR="008B3283" w:rsidRPr="00696070" w:rsidRDefault="008B3283" w:rsidP="008B32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5011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6675B2B0" w14:textId="77777777" w:rsidR="008B3283" w:rsidRDefault="008B3283" w:rsidP="008B328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C54F3F6" w14:textId="77777777" w:rsidR="008B3283" w:rsidRPr="0008178A" w:rsidRDefault="008B3283" w:rsidP="008B328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721FFF07" w14:textId="77777777" w:rsidR="008B3283" w:rsidRPr="0008178A" w:rsidRDefault="008B3283" w:rsidP="008B328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5087A781" w14:textId="77777777" w:rsidR="008B3283" w:rsidRPr="00696070" w:rsidRDefault="008B3283" w:rsidP="008B328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55FECBD" w14:textId="77777777" w:rsidR="008B3283" w:rsidRPr="00C37C79" w:rsidRDefault="008B3283" w:rsidP="008B3283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3C09D5EB" w14:textId="77777777" w:rsidR="008B3283" w:rsidRPr="00C37C79" w:rsidRDefault="008B3283" w:rsidP="008B3283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060683E" w14:textId="77777777" w:rsidR="008B3283" w:rsidRPr="00C37C79" w:rsidRDefault="008B3283" w:rsidP="008B3283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6D8C047D" w14:textId="77777777" w:rsidR="008B3283" w:rsidRPr="00C37C79" w:rsidRDefault="008B3283" w:rsidP="008B328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2F9513D1" w14:textId="77777777" w:rsidR="008B3283" w:rsidRPr="00C37C79" w:rsidRDefault="008B3283" w:rsidP="008B328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</w:t>
      </w:r>
      <w:r w:rsidRPr="009F3AD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9F3AD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09/TP/2024,</w:t>
      </w:r>
      <w:r w:rsidRPr="009F3AD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0525FBB1" w14:textId="77777777" w:rsidR="008B3283" w:rsidRPr="006547A5" w:rsidRDefault="008B3283" w:rsidP="008B32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47A5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1D3562B6" w14:textId="77777777" w:rsidR="008B3283" w:rsidRPr="00C37C79" w:rsidRDefault="008B3283" w:rsidP="008B3283">
      <w:pPr>
        <w:rPr>
          <w:rFonts w:asciiTheme="minorHAnsi" w:hAnsiTheme="minorHAnsi" w:cstheme="minorHAnsi"/>
          <w:b/>
          <w:sz w:val="18"/>
          <w:szCs w:val="18"/>
        </w:rPr>
      </w:pPr>
    </w:p>
    <w:p w14:paraId="24189671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8B3283" w:rsidRPr="00C37C79" w14:paraId="76A6EDCF" w14:textId="77777777" w:rsidTr="00D826CD">
        <w:tc>
          <w:tcPr>
            <w:tcW w:w="3402" w:type="dxa"/>
            <w:shd w:val="clear" w:color="auto" w:fill="DBE5F1"/>
            <w:vAlign w:val="center"/>
          </w:tcPr>
          <w:p w14:paraId="5E503AFA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46F35F10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0192C547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8B3283" w:rsidRPr="00C37C79" w14:paraId="1AEF1CD1" w14:textId="77777777" w:rsidTr="00D826CD">
        <w:tc>
          <w:tcPr>
            <w:tcW w:w="3402" w:type="dxa"/>
            <w:shd w:val="clear" w:color="auto" w:fill="auto"/>
            <w:vAlign w:val="center"/>
          </w:tcPr>
          <w:p w14:paraId="7CFE272A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318380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2F8E881D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0A08865F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0417A915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ABE3172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0D7B9957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9B6578D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434997DC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953B261" w14:textId="77777777" w:rsidR="008B3283" w:rsidRPr="00C37C79" w:rsidRDefault="008B3283" w:rsidP="00D826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2312EDA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3DF527D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796C5176" w14:textId="77777777" w:rsidR="008B3283" w:rsidRPr="00C37C79" w:rsidRDefault="008B3283" w:rsidP="008B3283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4B7E03B8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617A64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02A13249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D12D9D5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73BACE0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63FEE5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423651C9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EC6782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04BB7BF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3D50C34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2F41FD5C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1A17D6E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B55919D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CC03E21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61C48D7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6231335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AA4AD73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3A9EDC69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7A747E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3D40980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87D3391" w14:textId="77777777" w:rsidR="008B3283" w:rsidRPr="00C37C79" w:rsidRDefault="008B3283" w:rsidP="008B32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63000C5" w14:textId="77777777" w:rsidR="008B3283" w:rsidRPr="00C37C79" w:rsidRDefault="008B3283" w:rsidP="008B3283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A9A36CB" w14:textId="77777777" w:rsidR="008B3283" w:rsidRPr="00C37C79" w:rsidRDefault="008B3283" w:rsidP="008B328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934F08D" w14:textId="77777777" w:rsidR="008B3283" w:rsidRPr="00C37C79" w:rsidRDefault="008B3283" w:rsidP="008B328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1EFD0CCB" w14:textId="77777777" w:rsidR="008B3283" w:rsidRDefault="008B3283" w:rsidP="008B328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CE08ABB" w14:textId="77777777" w:rsidR="008B3283" w:rsidRPr="00C37C79" w:rsidRDefault="008B3283" w:rsidP="008B328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D37109B" w14:textId="77777777" w:rsidR="008B3283" w:rsidRPr="00C37C79" w:rsidRDefault="008B3283" w:rsidP="008B328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3F63D64" w14:textId="0646FB41" w:rsidR="0004178D" w:rsidRPr="008B3283" w:rsidRDefault="0004178D" w:rsidP="008B3283"/>
    <w:sectPr w:rsidR="0004178D" w:rsidRPr="008B3283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28BDF" w14:textId="77777777" w:rsidR="00DC2042" w:rsidRDefault="00DC2042">
      <w:r>
        <w:separator/>
      </w:r>
    </w:p>
  </w:endnote>
  <w:endnote w:type="continuationSeparator" w:id="0">
    <w:p w14:paraId="07FED684" w14:textId="77777777" w:rsidR="00DC2042" w:rsidRDefault="00DC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970DBD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970DBD" w:rsidRDefault="00970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94CC1" w14:textId="77777777" w:rsidR="00DC2042" w:rsidRDefault="00DC2042">
      <w:r>
        <w:separator/>
      </w:r>
    </w:p>
  </w:footnote>
  <w:footnote w:type="continuationSeparator" w:id="0">
    <w:p w14:paraId="1303B0F6" w14:textId="77777777" w:rsidR="00DC2042" w:rsidRDefault="00DC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55F3"/>
    <w:rsid w:val="000C7CB7"/>
    <w:rsid w:val="000D14AA"/>
    <w:rsid w:val="000D1F22"/>
    <w:rsid w:val="000D1F2E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8B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283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0DBD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03FE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2042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2023-02-01T13:32:00Z</dcterms:created>
  <dcterms:modified xsi:type="dcterms:W3CDTF">2024-06-17T06:15:00Z</dcterms:modified>
</cp:coreProperties>
</file>