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7FE79B81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AB3BDC">
        <w:rPr>
          <w:rFonts w:ascii="Arial" w:hAnsi="Arial" w:cs="Arial"/>
          <w:b/>
        </w:rPr>
        <w:t>Załącznik nr 2</w:t>
      </w:r>
      <w:r w:rsidR="003D3974" w:rsidRPr="00AB3BDC">
        <w:rPr>
          <w:rFonts w:ascii="Arial" w:hAnsi="Arial" w:cs="Arial"/>
          <w:b/>
        </w:rPr>
        <w:t>a</w:t>
      </w:r>
      <w:r w:rsidRPr="00AB3BDC">
        <w:rPr>
          <w:rFonts w:ascii="Arial" w:hAnsi="Arial" w:cs="Arial"/>
          <w:b/>
        </w:rPr>
        <w:t xml:space="preserve"> do SWZ </w:t>
      </w:r>
    </w:p>
    <w:p w14:paraId="4D50CE90" w14:textId="77777777" w:rsidR="009D76C5" w:rsidRPr="00AB3BDC" w:rsidRDefault="009D76C5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AB3BDC" w:rsidRPr="00AB3BDC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AB3BDC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AB3BDC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AB3BDC" w:rsidRDefault="00B62E58" w:rsidP="00B62E58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odpowiedzialna za kontakty z Zamawiającym)</w:t>
      </w:r>
    </w:p>
    <w:p w14:paraId="367DF3C0" w14:textId="3CE90393" w:rsidR="001D4899" w:rsidRPr="00AB3BDC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C380B" w:rsidRPr="00AB3BDC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AB3BDC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AB3BDC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AB3BDC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AB3BDC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B3BD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AB3BDC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AB3BDC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OFERTA</w:t>
      </w:r>
    </w:p>
    <w:p w14:paraId="671230B2" w14:textId="3FE312FA" w:rsidR="003D3974" w:rsidRPr="00AB3BDC" w:rsidRDefault="003D3974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7C7035CB" w14:textId="77777777" w:rsidR="001D4899" w:rsidRPr="00AB3BDC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AB3BDC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AB3BDC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AB3BDC" w:rsidRDefault="001D4899" w:rsidP="00382DF5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AB3BDC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AB3BDC" w:rsidRPr="00AB3BDC" w14:paraId="6C119F20" w14:textId="77777777" w:rsidTr="00183A77">
        <w:tc>
          <w:tcPr>
            <w:tcW w:w="9344" w:type="dxa"/>
          </w:tcPr>
          <w:p w14:paraId="252F1358" w14:textId="77777777" w:rsidR="00B62E58" w:rsidRPr="00AB3BDC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AB3BDC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AB3BDC" w:rsidRPr="00AB3BDC" w14:paraId="6928FAFF" w14:textId="77777777" w:rsidTr="00183A77">
        <w:tc>
          <w:tcPr>
            <w:tcW w:w="9344" w:type="dxa"/>
          </w:tcPr>
          <w:p w14:paraId="7B1283F6" w14:textId="77777777" w:rsidR="00B62E58" w:rsidRPr="00AB3BDC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AB3BDC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AB3BDC" w14:paraId="6527F8C6" w14:textId="77777777" w:rsidTr="00183A77">
        <w:tc>
          <w:tcPr>
            <w:tcW w:w="9344" w:type="dxa"/>
          </w:tcPr>
          <w:p w14:paraId="6431EBFD" w14:textId="77777777" w:rsidR="00B62E58" w:rsidRPr="00AB3BDC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AB3BDC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AB3BDC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AB3BDC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B3BD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B3BD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AB3BDC">
        <w:rPr>
          <w:rFonts w:ascii="Arial" w:hAnsi="Arial" w:cs="Arial"/>
          <w:sz w:val="16"/>
          <w:szCs w:val="16"/>
        </w:rPr>
        <w:br/>
      </w:r>
      <w:r w:rsidRPr="00AB3BDC">
        <w:rPr>
          <w:rFonts w:ascii="Arial" w:hAnsi="Arial" w:cs="Arial"/>
          <w:sz w:val="16"/>
          <w:szCs w:val="16"/>
        </w:rPr>
        <w:t xml:space="preserve">w Rozdziale V SWZ </w:t>
      </w:r>
      <w:r w:rsidRPr="00AB3BDC">
        <w:rPr>
          <w:rFonts w:ascii="Arial" w:hAnsi="Arial" w:cs="Arial"/>
          <w:bCs/>
          <w:sz w:val="16"/>
          <w:szCs w:val="16"/>
        </w:rPr>
        <w:t>i projekcie umowy</w:t>
      </w:r>
      <w:r w:rsidRPr="00AB3BDC">
        <w:rPr>
          <w:rFonts w:ascii="Arial" w:hAnsi="Arial" w:cs="Arial"/>
          <w:sz w:val="16"/>
          <w:szCs w:val="16"/>
        </w:rPr>
        <w:t xml:space="preserve">. </w:t>
      </w:r>
      <w:r w:rsidRPr="00AB3BDC">
        <w:rPr>
          <w:rFonts w:ascii="Arial" w:hAnsi="Arial" w:cs="Arial"/>
          <w:sz w:val="16"/>
          <w:szCs w:val="16"/>
          <w:u w:val="single"/>
        </w:rPr>
        <w:t xml:space="preserve">W cenie uwzględnia się podatek od towarów i usług, jeżeli na podstawie odrębnych przepisów </w:t>
      </w:r>
      <w:r w:rsidRPr="00AB3BDC">
        <w:rPr>
          <w:rFonts w:ascii="Arial" w:hAnsi="Arial" w:cs="Arial"/>
          <w:sz w:val="16"/>
          <w:szCs w:val="16"/>
          <w:u w:val="single"/>
        </w:rPr>
        <w:lastRenderedPageBreak/>
        <w:t>sprzedaż towaru (usługi) podlega obciążeniu podatkiem od towarów i usług,</w:t>
      </w:r>
      <w:r w:rsidR="002207BE" w:rsidRPr="00AB3BDC">
        <w:rPr>
          <w:rFonts w:ascii="Arial" w:hAnsi="Arial" w:cs="Arial"/>
          <w:sz w:val="16"/>
          <w:szCs w:val="16"/>
          <w:u w:val="single"/>
        </w:rPr>
        <w:t xml:space="preserve"> </w:t>
      </w:r>
      <w:r w:rsidRPr="00AB3BDC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AB3BDC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AB3BDC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B3BD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B3BDC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AB3BDC">
        <w:rPr>
          <w:rFonts w:ascii="Arial" w:hAnsi="Arial" w:cs="Arial"/>
          <w:b/>
          <w:sz w:val="18"/>
          <w:szCs w:val="18"/>
        </w:rPr>
        <w:t>Dz.</w:t>
      </w:r>
      <w:r w:rsidR="00442691" w:rsidRPr="00AB3BDC">
        <w:rPr>
          <w:rFonts w:ascii="Arial" w:hAnsi="Arial" w:cs="Arial"/>
          <w:b/>
          <w:sz w:val="18"/>
          <w:szCs w:val="18"/>
        </w:rPr>
        <w:t xml:space="preserve"> </w:t>
      </w:r>
      <w:r w:rsidR="00E2327F" w:rsidRPr="00AB3BDC">
        <w:rPr>
          <w:rFonts w:ascii="Arial" w:hAnsi="Arial" w:cs="Arial"/>
          <w:b/>
          <w:sz w:val="18"/>
          <w:szCs w:val="18"/>
        </w:rPr>
        <w:t>U. z 2022r. poz. 931</w:t>
      </w:r>
      <w:r w:rsidR="006E5F9F" w:rsidRPr="00AB3BDC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AB3BDC">
        <w:rPr>
          <w:rFonts w:ascii="Arial" w:hAnsi="Arial" w:cs="Arial"/>
          <w:b/>
          <w:sz w:val="18"/>
          <w:szCs w:val="18"/>
        </w:rPr>
        <w:t>ze zm.</w:t>
      </w:r>
      <w:bookmarkEnd w:id="1"/>
      <w:r w:rsidRPr="00AB3BDC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AB3BDC">
        <w:rPr>
          <w:rFonts w:ascii="Arial" w:hAnsi="Arial" w:cs="Arial"/>
          <w:b/>
          <w:sz w:val="18"/>
          <w:szCs w:val="18"/>
        </w:rPr>
        <w:br/>
      </w:r>
      <w:r w:rsidRPr="00AB3BDC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AB3BD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B3BDC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AB3BDC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wykonam przedmiot zamówienia w terminie:</w:t>
      </w:r>
      <w:r w:rsidRPr="00AB3BDC">
        <w:rPr>
          <w:rFonts w:ascii="Arial" w:hAnsi="Arial" w:cs="Arial"/>
          <w:b/>
          <w:bCs/>
          <w:sz w:val="20"/>
        </w:rPr>
        <w:t xml:space="preserve"> </w:t>
      </w:r>
      <w:r w:rsidR="00371BE5" w:rsidRPr="00AB3BDC">
        <w:rPr>
          <w:rFonts w:ascii="Arial" w:hAnsi="Arial" w:cs="Arial"/>
          <w:b/>
          <w:bCs/>
          <w:sz w:val="20"/>
        </w:rPr>
        <w:t>______</w:t>
      </w:r>
      <w:r w:rsidRPr="00AB3BDC">
        <w:rPr>
          <w:rFonts w:ascii="Arial" w:hAnsi="Arial" w:cs="Arial"/>
          <w:b/>
          <w:bCs/>
          <w:sz w:val="20"/>
        </w:rPr>
        <w:t xml:space="preserve"> dni </w:t>
      </w:r>
      <w:r w:rsidRPr="00AB3BDC">
        <w:rPr>
          <w:rFonts w:ascii="Arial" w:hAnsi="Arial" w:cs="Arial"/>
          <w:bCs/>
          <w:sz w:val="20"/>
        </w:rPr>
        <w:t>od dnia podpisania umowy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/>
          <w:sz w:val="20"/>
        </w:rPr>
        <w:t>(należy wskazać konkretną liczbę dni, np.</w:t>
      </w:r>
      <w:r w:rsidR="00BC78BD" w:rsidRPr="00AB3BDC">
        <w:rPr>
          <w:rFonts w:ascii="Arial" w:hAnsi="Arial" w:cs="Arial"/>
          <w:b/>
          <w:sz w:val="20"/>
        </w:rPr>
        <w:t xml:space="preserve"> </w:t>
      </w:r>
      <w:r w:rsidR="005A0530" w:rsidRPr="00AB3BDC">
        <w:rPr>
          <w:rFonts w:ascii="Arial" w:hAnsi="Arial" w:cs="Arial"/>
          <w:b/>
          <w:sz w:val="20"/>
        </w:rPr>
        <w:t>7, 10, 14</w:t>
      </w:r>
      <w:r w:rsidRPr="00AB3BDC">
        <w:rPr>
          <w:rFonts w:ascii="Arial" w:hAnsi="Arial" w:cs="Arial"/>
          <w:b/>
          <w:sz w:val="20"/>
        </w:rPr>
        <w:t>)</w:t>
      </w:r>
      <w:r w:rsidRPr="00AB3BDC">
        <w:rPr>
          <w:rFonts w:ascii="Arial" w:hAnsi="Arial" w:cs="Arial"/>
          <w:sz w:val="20"/>
        </w:rPr>
        <w:t>.</w:t>
      </w:r>
    </w:p>
    <w:p w14:paraId="41153254" w14:textId="0324AF99" w:rsidR="001D4899" w:rsidRPr="00AB3BDC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UWAGA!!! Zaoferowany termin </w:t>
      </w:r>
      <w:r w:rsidR="00835B1A" w:rsidRPr="00AB3BDC">
        <w:rPr>
          <w:rFonts w:ascii="Arial" w:hAnsi="Arial" w:cs="Arial"/>
          <w:b/>
          <w:sz w:val="20"/>
        </w:rPr>
        <w:t>wykonania</w:t>
      </w:r>
      <w:r w:rsidRPr="00AB3BDC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AB3BDC">
        <w:rPr>
          <w:rFonts w:ascii="Arial" w:hAnsi="Arial" w:cs="Arial"/>
          <w:b/>
          <w:sz w:val="20"/>
        </w:rPr>
        <w:t>1</w:t>
      </w:r>
      <w:r w:rsidR="007B2790" w:rsidRPr="00AB3BDC">
        <w:rPr>
          <w:rFonts w:ascii="Arial" w:hAnsi="Arial" w:cs="Arial"/>
          <w:b/>
          <w:sz w:val="20"/>
        </w:rPr>
        <w:t>4</w:t>
      </w:r>
      <w:r w:rsidRPr="00AB3BDC">
        <w:rPr>
          <w:rFonts w:ascii="Arial" w:hAnsi="Arial" w:cs="Arial"/>
          <w:b/>
          <w:bCs/>
          <w:sz w:val="20"/>
        </w:rPr>
        <w:t xml:space="preserve"> dni od dnia podpisania umowy</w:t>
      </w:r>
      <w:r w:rsidRPr="00AB3BDC">
        <w:rPr>
          <w:rFonts w:ascii="Arial" w:hAnsi="Arial" w:cs="Arial"/>
          <w:b/>
          <w:sz w:val="20"/>
        </w:rPr>
        <w:t>.</w:t>
      </w:r>
    </w:p>
    <w:p w14:paraId="65388EAA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B3BDC">
          <w:rPr>
            <w:rFonts w:ascii="Arial" w:hAnsi="Arial" w:cs="Arial"/>
            <w:sz w:val="20"/>
            <w:u w:val="single"/>
          </w:rPr>
          <w:t>platformazakupowa.pl</w:t>
        </w:r>
      </w:hyperlink>
      <w:r w:rsidRPr="00AB3BD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B3BD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B3BDC">
        <w:rPr>
          <w:rFonts w:ascii="Arial" w:hAnsi="Arial" w:cs="Arial"/>
          <w:sz w:val="20"/>
        </w:rPr>
        <w:t>.</w:t>
      </w:r>
    </w:p>
    <w:p w14:paraId="4065F30A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B3BD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AB3BDC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AB3BDC">
        <w:rPr>
          <w:rFonts w:ascii="Arial" w:hAnsi="Arial" w:cs="Arial"/>
          <w:iCs/>
          <w:sz w:val="20"/>
        </w:rPr>
        <w:t>t.j</w:t>
      </w:r>
      <w:proofErr w:type="spellEnd"/>
      <w:r w:rsidR="003D28E7" w:rsidRPr="00AB3BDC">
        <w:rPr>
          <w:rFonts w:ascii="Arial" w:hAnsi="Arial" w:cs="Arial"/>
          <w:iCs/>
          <w:sz w:val="20"/>
        </w:rPr>
        <w:t xml:space="preserve">. Dz. U. </w:t>
      </w:r>
      <w:r w:rsidR="004028A5" w:rsidRPr="00AB3BDC">
        <w:rPr>
          <w:rFonts w:ascii="Arial" w:hAnsi="Arial" w:cs="Arial"/>
          <w:iCs/>
          <w:sz w:val="20"/>
        </w:rPr>
        <w:t>z 2023r. poz.1605</w:t>
      </w:r>
      <w:r w:rsidR="007B2790" w:rsidRPr="00AB3BDC">
        <w:rPr>
          <w:rFonts w:ascii="Arial" w:hAnsi="Arial" w:cs="Arial"/>
          <w:iCs/>
          <w:sz w:val="20"/>
        </w:rPr>
        <w:t xml:space="preserve"> ze zm.</w:t>
      </w:r>
      <w:r w:rsidR="003D28E7" w:rsidRPr="00AB3BDC">
        <w:rPr>
          <w:rFonts w:ascii="Arial" w:hAnsi="Arial" w:cs="Arial"/>
          <w:iCs/>
          <w:sz w:val="20"/>
        </w:rPr>
        <w:t xml:space="preserve">) </w:t>
      </w:r>
      <w:r w:rsidRPr="00AB3BDC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AB3BDC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="0070533B"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nie będzie </w:t>
      </w:r>
      <w:r w:rsidRPr="00AB3BD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AB3BDC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="0070533B"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będzie </w:t>
      </w:r>
      <w:r w:rsidRPr="00AB3BD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AB3BDC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AB3BDC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AB3BDC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AB3BDC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AB3BD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B3BD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AB3BDC" w:rsidRPr="00AB3BDC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AB3BDC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AB3BDC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AB3BDC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B3BDC">
              <w:rPr>
                <w:rFonts w:ascii="Arial" w:eastAsia="MS Mincho" w:hAnsi="Arial" w:cs="Arial"/>
                <w:b/>
              </w:rPr>
              <w:t>Wartość brutto (</w:t>
            </w:r>
            <w:r w:rsidRPr="00AB3BD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AB3BDC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AB3BDC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AB3BDC" w:rsidRPr="00AB3BDC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4</w:t>
            </w:r>
          </w:p>
        </w:tc>
      </w:tr>
      <w:tr w:rsidR="00AB3BDC" w:rsidRPr="00AB3BDC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B3BD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AB3BDC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AB3BDC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20"/>
        </w:rPr>
        <w:t>*)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AB3BDC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jestem </w:t>
      </w:r>
      <w:r w:rsidRPr="00AB3BDC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AB3BDC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AB3BD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 xml:space="preserve">inny rodzaj </w:t>
      </w:r>
      <w:r w:rsidR="000F207D" w:rsidRPr="00AB3BDC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AB3BDC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AB3BD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AB3BD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AB3BDC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AB3BDC">
        <w:rPr>
          <w:rFonts w:ascii="Arial" w:hAnsi="Arial" w:cs="Arial"/>
          <w:iCs/>
          <w:sz w:val="20"/>
        </w:rPr>
        <w:t>z 2023r. poz.1605</w:t>
      </w:r>
      <w:r w:rsidR="000266A8" w:rsidRPr="00AB3BDC">
        <w:rPr>
          <w:rFonts w:ascii="Arial" w:hAnsi="Arial" w:cs="Arial"/>
          <w:iCs/>
          <w:sz w:val="20"/>
        </w:rPr>
        <w:t xml:space="preserve"> ze zm.</w:t>
      </w:r>
      <w:r w:rsidR="000F0110" w:rsidRPr="00AB3BDC">
        <w:rPr>
          <w:rFonts w:ascii="Arial" w:hAnsi="Arial" w:cs="Arial"/>
          <w:sz w:val="20"/>
        </w:rPr>
        <w:t>)</w:t>
      </w:r>
      <w:r w:rsidR="003D28E7"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AB3BDC">
        <w:rPr>
          <w:rFonts w:ascii="Arial" w:hAnsi="Arial" w:cs="Arial"/>
          <w:sz w:val="20"/>
        </w:rPr>
        <w:t>t.j</w:t>
      </w:r>
      <w:proofErr w:type="spellEnd"/>
      <w:r w:rsidR="00D57D8F" w:rsidRPr="00AB3BDC">
        <w:rPr>
          <w:rFonts w:ascii="Arial" w:hAnsi="Arial" w:cs="Arial"/>
          <w:sz w:val="20"/>
        </w:rPr>
        <w:t xml:space="preserve">. Dz. U. z </w:t>
      </w:r>
      <w:r w:rsidR="00571F91" w:rsidRPr="00AB3BDC">
        <w:rPr>
          <w:rFonts w:ascii="Arial" w:hAnsi="Arial" w:cs="Arial"/>
          <w:sz w:val="20"/>
          <w:shd w:val="clear" w:color="auto" w:fill="FFFFFF"/>
        </w:rPr>
        <w:t>2022r. poz. 1233</w:t>
      </w:r>
      <w:r w:rsidRPr="00AB3BDC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AB3BDC">
        <w:rPr>
          <w:rFonts w:ascii="Arial" w:hAnsi="Arial" w:cs="Arial"/>
          <w:sz w:val="20"/>
        </w:rPr>
        <w:br/>
      </w:r>
      <w:r w:rsidRPr="00AB3BDC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AB3BDC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B3BD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B3BD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AB3BDC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 xml:space="preserve">*W przypadku, gdy Wykonawca </w:t>
      </w:r>
      <w:r w:rsidRPr="00AB3BD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B3BD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AB3BDC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AB3BDC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AB3BDC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AB3BDC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AB3BD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B3BDC">
        <w:rPr>
          <w:rFonts w:ascii="Arial" w:hAnsi="Arial" w:cs="Arial"/>
          <w:sz w:val="16"/>
          <w:szCs w:val="16"/>
        </w:rPr>
        <w:t>Podpis Wykonawcy lub Pełnomocnika</w:t>
      </w:r>
      <w:r w:rsidRPr="00AB3BDC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AB3BD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AB3BD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AB3BD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AB3BD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CDDD214" w14:textId="77777777" w:rsidR="00122BCF" w:rsidRPr="00AB3BDC" w:rsidRDefault="00122BC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122BCF" w:rsidRPr="00AB3BDC" w:rsidSect="0007029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  <w:footnote w:id="1">
    <w:p w14:paraId="4444F8F2" w14:textId="77777777" w:rsidR="00B3596B" w:rsidRPr="00C05CAC" w:rsidRDefault="00B3596B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B3596B" w:rsidRPr="00C05CAC" w:rsidRDefault="00B3596B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6C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2024-03-04T13:08:00Z</dcterms:created>
  <dcterms:modified xsi:type="dcterms:W3CDTF">2024-03-04T13:55:00Z</dcterms:modified>
</cp:coreProperties>
</file>