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93F7CF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07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020FABDB" w14:textId="77777777" w:rsidR="00D06793" w:rsidRDefault="00D06793" w:rsidP="00D06793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Nr postępowania:  2021/BZP  00336958/01</w:t>
      </w:r>
    </w:p>
    <w:p w14:paraId="2E40B0D9" w14:textId="77777777" w:rsidR="00D06793" w:rsidRDefault="00D06793" w:rsidP="00D06793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 xml:space="preserve">Nr referencyjny:  </w:t>
      </w:r>
      <w:r>
        <w:rPr>
          <w:rStyle w:val="Hipercze"/>
          <w:rFonts w:ascii="Open Sans" w:hAnsi="Open Sans" w:cs="Open Sans"/>
          <w:b/>
          <w:bCs/>
          <w:sz w:val="18"/>
          <w:szCs w:val="18"/>
        </w:rPr>
        <w:t>77</w:t>
      </w:r>
    </w:p>
    <w:p w14:paraId="02CD48D5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pl-PL"/>
        </w:rPr>
      </w:pPr>
      <w:r>
        <w:rPr>
          <w:rStyle w:val="Hipercze"/>
          <w:rFonts w:ascii="Open Sans" w:hAnsi="Open Sans" w:cs="Open Sans"/>
          <w:sz w:val="16"/>
          <w:szCs w:val="16"/>
          <w:lang w:eastAsia="pl-PL"/>
        </w:rPr>
        <w:t>Identyfikator postępowania:  ocds-148610-8c6602e1-68ce-11ec-ae77-fe331fedffdc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593CBDC" w14:textId="59E1ED9B" w:rsidR="00F503F0" w:rsidRDefault="00F3342E" w:rsidP="00F503F0">
      <w:pPr>
        <w:jc w:val="center"/>
        <w:rPr>
          <w:rFonts w:ascii="Open Sans" w:hAnsi="Open Sans" w:cs="Open Sans"/>
          <w:b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F503F0">
        <w:rPr>
          <w:rFonts w:ascii="Open Sans" w:hAnsi="Open Sans" w:cs="Open Sans"/>
          <w:b/>
        </w:rPr>
        <w:t xml:space="preserve">Świadczenie profilaktycznej opieki lekarskiej nad pracownikami PGK Sp. z o.o. </w:t>
      </w:r>
      <w:r w:rsidR="00F503F0">
        <w:rPr>
          <w:rFonts w:ascii="Open Sans" w:hAnsi="Open Sans" w:cs="Open Sans"/>
          <w:b/>
        </w:rPr>
        <w:br/>
      </w:r>
      <w:r w:rsidR="00F503F0">
        <w:rPr>
          <w:rFonts w:ascii="Open Sans" w:hAnsi="Open Sans" w:cs="Open Sans"/>
          <w:b/>
        </w:rPr>
        <w:t xml:space="preserve">w Koszalinie </w:t>
      </w:r>
    </w:p>
    <w:p w14:paraId="47EB2D84" w14:textId="4200B40D" w:rsidR="00FE1252" w:rsidRDefault="00FE1252" w:rsidP="00F503F0">
      <w:pPr>
        <w:spacing w:after="120" w:line="276" w:lineRule="auto"/>
        <w:jc w:val="both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640B19D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F69C7DD" w14:textId="40A46C1C" w:rsidR="00F503F0" w:rsidRDefault="00F503F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>„Sanatus” Gabinety Specjalistyczne Sergiusz Karżanowski</w:t>
      </w:r>
      <w:r w:rsidR="007A130E">
        <w:rPr>
          <w:b/>
          <w:bCs/>
          <w:color w:val="auto"/>
          <w:sz w:val="22"/>
          <w:szCs w:val="22"/>
          <w:shd w:val="clear" w:color="auto" w:fill="F5F5F5"/>
        </w:rPr>
        <w:t xml:space="preserve">, ul. Żwirowa 10, </w:t>
      </w:r>
      <w:r w:rsidR="007A130E">
        <w:rPr>
          <w:b/>
          <w:bCs/>
          <w:color w:val="auto"/>
          <w:sz w:val="22"/>
          <w:szCs w:val="22"/>
          <w:shd w:val="clear" w:color="auto" w:fill="F5F5F5"/>
        </w:rPr>
        <w:br/>
        <w:t>75-621 Koszalin</w:t>
      </w:r>
    </w:p>
    <w:p w14:paraId="244E1329" w14:textId="77777777" w:rsidR="00F503F0" w:rsidRPr="00F503F0" w:rsidRDefault="00F503F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p w14:paraId="5E3DD082" w14:textId="5D8BB0BE" w:rsidR="00FC0E2F" w:rsidRPr="00AA698D" w:rsidRDefault="006B0FB3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1" w:name="_Hlk85806565"/>
      <w:r>
        <w:rPr>
          <w:sz w:val="20"/>
          <w:szCs w:val="20"/>
        </w:rPr>
        <w:t>Ryczałt miesięczny brutto</w:t>
      </w:r>
      <w:r w:rsidR="00AA698D">
        <w:rPr>
          <w:sz w:val="20"/>
          <w:szCs w:val="20"/>
        </w:rPr>
        <w:t xml:space="preserve">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>
        <w:rPr>
          <w:sz w:val="20"/>
          <w:szCs w:val="20"/>
        </w:rPr>
        <w:t>5.5</w:t>
      </w:r>
      <w:r w:rsidR="007F6E1E">
        <w:rPr>
          <w:sz w:val="20"/>
          <w:szCs w:val="20"/>
        </w:rPr>
        <w:t>00</w:t>
      </w:r>
      <w:r w:rsidR="00AA698D">
        <w:rPr>
          <w:sz w:val="20"/>
          <w:szCs w:val="20"/>
        </w:rPr>
        <w:t xml:space="preserve">,00 zł </w:t>
      </w:r>
    </w:p>
    <w:p w14:paraId="69DFA22B" w14:textId="390C1EE0" w:rsidR="00D509F0" w:rsidRPr="00B9024D" w:rsidRDefault="006B0FB3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Ryczałt za 12 miesięcy brutto</w:t>
      </w:r>
      <w:r w:rsidR="00AA698D" w:rsidRPr="00B9024D">
        <w:rPr>
          <w:rFonts w:ascii="Open Sans" w:hAnsi="Open Sans" w:cs="Open Sans"/>
          <w:color w:val="000000" w:themeColor="text1"/>
        </w:rPr>
        <w:t xml:space="preserve">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</w:t>
      </w:r>
      <w:r>
        <w:rPr>
          <w:rFonts w:ascii="Open Sans" w:hAnsi="Open Sans" w:cs="Open Sans"/>
          <w:color w:val="000000" w:themeColor="text1"/>
        </w:rPr>
        <w:t>66</w:t>
      </w:r>
      <w:r w:rsidR="00AA698D" w:rsidRPr="00B9024D">
        <w:rPr>
          <w:rFonts w:ascii="Open Sans" w:hAnsi="Open Sans" w:cs="Open Sans"/>
          <w:color w:val="000000" w:themeColor="text1"/>
        </w:rPr>
        <w:t>.</w:t>
      </w:r>
      <w:r>
        <w:rPr>
          <w:rFonts w:ascii="Open Sans" w:hAnsi="Open Sans" w:cs="Open Sans"/>
          <w:color w:val="000000" w:themeColor="text1"/>
        </w:rPr>
        <w:t>00</w:t>
      </w:r>
      <w:r w:rsidR="007F6E1E" w:rsidRPr="00B9024D">
        <w:rPr>
          <w:rFonts w:ascii="Open Sans" w:hAnsi="Open Sans" w:cs="Open Sans"/>
          <w:color w:val="000000" w:themeColor="text1"/>
        </w:rPr>
        <w:t>0</w:t>
      </w:r>
      <w:r w:rsidR="00E03DA4" w:rsidRPr="00B9024D">
        <w:rPr>
          <w:rFonts w:ascii="Open Sans" w:hAnsi="Open Sans" w:cs="Open Sans"/>
          <w:color w:val="000000" w:themeColor="text1"/>
        </w:rPr>
        <w:t>,00 zł</w:t>
      </w:r>
    </w:p>
    <w:bookmarkEnd w:id="1"/>
    <w:p w14:paraId="79A6779A" w14:textId="72EEB4AA" w:rsidR="004A1778" w:rsidRDefault="006B0FB3" w:rsidP="00B9024D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Jednorazowy udział Wykonawcy w ocenie stanowisk pracy na stanowiskach pracy Zamawiającego w przeliczeniu na jedno stanowisko:    150,00 zł brutto</w:t>
      </w:r>
    </w:p>
    <w:p w14:paraId="438246EA" w14:textId="7BA84119" w:rsidR="006B0FB3" w:rsidRPr="006B0FB3" w:rsidRDefault="006B0FB3" w:rsidP="006B0FB3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6B0FB3">
        <w:rPr>
          <w:rFonts w:ascii="Open Sans" w:hAnsi="Open Sans" w:cs="Open Sans"/>
          <w:color w:val="000000"/>
          <w:lang w:eastAsia="pl-PL"/>
        </w:rPr>
        <w:t xml:space="preserve">Jednorazowy udział Wykonawcy w ocenie </w:t>
      </w:r>
      <w:r>
        <w:rPr>
          <w:rFonts w:ascii="Open Sans" w:hAnsi="Open Sans" w:cs="Open Sans"/>
          <w:color w:val="000000"/>
          <w:lang w:eastAsia="pl-PL"/>
        </w:rPr>
        <w:t>ryzyka zawodowego</w:t>
      </w:r>
      <w:r w:rsidRPr="006B0FB3">
        <w:rPr>
          <w:rFonts w:ascii="Open Sans" w:hAnsi="Open Sans" w:cs="Open Sans"/>
          <w:color w:val="000000"/>
          <w:lang w:eastAsia="pl-PL"/>
        </w:rPr>
        <w:t xml:space="preserve"> na stanowiskach pracy Zamawiającego w przeliczeniu na jedno stanowisko:    150,00 zł brutto</w:t>
      </w:r>
    </w:p>
    <w:p w14:paraId="7E821978" w14:textId="77777777" w:rsidR="00A53DAB" w:rsidRPr="00B9024D" w:rsidRDefault="00A53DAB" w:rsidP="00EE0D90">
      <w:pPr>
        <w:pStyle w:val="Default"/>
        <w:rPr>
          <w:sz w:val="20"/>
          <w:szCs w:val="20"/>
        </w:rPr>
      </w:pPr>
    </w:p>
    <w:sectPr w:rsidR="00A53DAB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45</cp:revision>
  <cp:lastPrinted>2021-10-13T10:39:00Z</cp:lastPrinted>
  <dcterms:created xsi:type="dcterms:W3CDTF">2021-10-11T10:29:00Z</dcterms:created>
  <dcterms:modified xsi:type="dcterms:W3CDTF">2022-01-07T12:56:00Z</dcterms:modified>
</cp:coreProperties>
</file>