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77777777" w:rsidR="0034666B" w:rsidRPr="004539F5" w:rsidRDefault="0034666B" w:rsidP="0034666B">
      <w:pPr>
        <w:spacing w:line="276" w:lineRule="auto"/>
        <w:jc w:val="center"/>
        <w:rPr>
          <w:b/>
        </w:rPr>
      </w:pPr>
      <w:r w:rsidRPr="004539F5">
        <w:rPr>
          <w:rFonts w:eastAsia="Lucida Sans Unicode"/>
          <w:b/>
          <w:bCs/>
          <w:color w:val="000000"/>
          <w:lang w:bidi="pl-PL"/>
        </w:rPr>
        <w:t>„Przebudowa drogi do Mutowa od drogi powiatowej Nr 1848P”</w:t>
      </w:r>
      <w:r w:rsidRPr="004539F5">
        <w:rPr>
          <w:b/>
          <w:bCs/>
        </w:rPr>
        <w:t xml:space="preserve"> nr WI.271.2.2021</w:t>
      </w:r>
    </w:p>
    <w:p w14:paraId="40E87930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317DF9D5" w14:textId="77777777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 xml:space="preserve">Ja(my) niżej podpisany(i), reprezentując(y) firmę, jako upoważniony(eni)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 xml:space="preserve">Mieście i Gminie Szamotuły jest Pani Aleksandra Cnota-Mikołajec,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89058A1" w14:textId="3EADFFD3" w:rsidR="00472AFD" w:rsidRPr="00E5339D" w:rsidRDefault="00472AFD" w:rsidP="00725992">
    <w:pPr>
      <w:keepNext/>
      <w:spacing w:line="276" w:lineRule="auto"/>
      <w:ind w:left="-15" w:right="360"/>
      <w:rPr>
        <w:b/>
        <w:bCs/>
        <w:iCs/>
        <w:color w:val="000000"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r w:rsidRPr="00972FF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Przebudowa drogi do Mutowa od drogi powiatowej Nr 1848P”</w:t>
    </w:r>
  </w:p>
  <w:bookmarkEnd w:id="0"/>
  <w:p w14:paraId="625FC57D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6B3"/>
    <w:rsid w:val="00581941"/>
    <w:rsid w:val="00591297"/>
    <w:rsid w:val="006078B6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2021-04-08T07:47:00Z</dcterms:created>
  <dcterms:modified xsi:type="dcterms:W3CDTF">2021-04-14T05:59:00Z</dcterms:modified>
</cp:coreProperties>
</file>