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DDBF" w14:textId="77777777" w:rsidR="00661BA7" w:rsidRDefault="007A78C9" w:rsidP="00905F70">
      <w:pPr>
        <w:tabs>
          <w:tab w:val="left" w:pos="6220"/>
        </w:tabs>
        <w:spacing w:line="360" w:lineRule="auto"/>
        <w:rPr>
          <w:sz w:val="24"/>
        </w:rPr>
      </w:pPr>
      <w:r w:rsidRPr="007A78C9">
        <w:rPr>
          <w:noProof/>
        </w:rPr>
        <w:drawing>
          <wp:inline distT="0" distB="0" distL="0" distR="0" wp14:anchorId="593F7D10" wp14:editId="73ADB037">
            <wp:extent cx="5733415" cy="597231"/>
            <wp:effectExtent l="19050" t="0" r="635" b="0"/>
            <wp:docPr id="3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1C72C" w14:textId="77777777" w:rsidR="00661BA7" w:rsidRDefault="00661BA7" w:rsidP="00905F70">
      <w:pPr>
        <w:tabs>
          <w:tab w:val="left" w:pos="6220"/>
        </w:tabs>
        <w:spacing w:line="360" w:lineRule="auto"/>
        <w:rPr>
          <w:sz w:val="24"/>
        </w:rPr>
      </w:pPr>
    </w:p>
    <w:p w14:paraId="2A02B435" w14:textId="77777777" w:rsidR="00BD46B2" w:rsidRPr="00F46538" w:rsidRDefault="00BD46B2" w:rsidP="00C84C24">
      <w:pPr>
        <w:spacing w:line="480" w:lineRule="auto"/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ab/>
      </w:r>
    </w:p>
    <w:p w14:paraId="44C82B32" w14:textId="77777777" w:rsidR="00BD46B2" w:rsidRPr="00F46538" w:rsidRDefault="00BD46B2" w:rsidP="00C84C24">
      <w:pPr>
        <w:spacing w:line="480" w:lineRule="auto"/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5660BC67" w14:textId="77777777" w:rsidR="00BD46B2" w:rsidRPr="00F46538" w:rsidRDefault="00BD46B2" w:rsidP="00C84C24">
      <w:pPr>
        <w:spacing w:line="480" w:lineRule="auto"/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58289C86" w14:textId="77777777"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14:paraId="72CF9716" w14:textId="77777777"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 w:rsidR="00855913"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14:paraId="20E4198F" w14:textId="77777777" w:rsidR="001A1D08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5F0298">
        <w:rPr>
          <w:rFonts w:ascii="Arial" w:hAnsi="Arial" w:cs="Arial"/>
          <w:b/>
        </w:rPr>
        <w:t xml:space="preserve"> </w:t>
      </w:r>
      <w:r w:rsidR="001A1D08" w:rsidRPr="00BD46B2">
        <w:rPr>
          <w:rFonts w:ascii="Arial" w:hAnsi="Arial" w:cs="Arial"/>
          <w:b/>
        </w:rPr>
        <w:t xml:space="preserve">art. </w:t>
      </w:r>
      <w:r w:rsidR="001A1D08">
        <w:rPr>
          <w:rFonts w:ascii="Arial" w:hAnsi="Arial" w:cs="Arial"/>
          <w:b/>
        </w:rPr>
        <w:t>1</w:t>
      </w:r>
      <w:r w:rsidR="001A1D08" w:rsidRPr="00BD46B2">
        <w:rPr>
          <w:rFonts w:ascii="Arial" w:hAnsi="Arial" w:cs="Arial"/>
          <w:b/>
        </w:rPr>
        <w:t xml:space="preserve">25 ust. 1 </w:t>
      </w:r>
      <w:r w:rsidR="001A1D08"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 w:rsidR="001A1D08"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 w:rsidR="001A1D08">
        <w:rPr>
          <w:rFonts w:ascii="Arial" w:hAnsi="Arial" w:cs="Arial"/>
          <w:b/>
        </w:rPr>
        <w:t>2</w:t>
      </w:r>
    </w:p>
    <w:p w14:paraId="69B55272" w14:textId="77777777" w:rsid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="001A1D08"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6C28D4E6" w14:textId="77777777" w:rsidR="001A1D08" w:rsidRPr="00BD46B2" w:rsidRDefault="001A1D08" w:rsidP="00BD46B2">
      <w:pPr>
        <w:spacing w:line="276" w:lineRule="auto"/>
        <w:jc w:val="center"/>
        <w:rPr>
          <w:rFonts w:ascii="Arial" w:hAnsi="Arial" w:cs="Arial"/>
          <w:b/>
        </w:rPr>
      </w:pPr>
    </w:p>
    <w:p w14:paraId="757C7490" w14:textId="77777777" w:rsidR="00BD46B2" w:rsidRPr="00A22DCF" w:rsidRDefault="00BD46B2" w:rsidP="00F17C95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42909FA4" w14:textId="77777777" w:rsidR="00BD46B2" w:rsidRPr="003B41BC" w:rsidRDefault="00BD46B2" w:rsidP="007A78C9">
      <w:pPr>
        <w:spacing w:line="360" w:lineRule="auto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>Na potrzeby postępowania o udzielenie zamówienia publicznego</w:t>
      </w:r>
      <w:r w:rsidR="007A78C9">
        <w:rPr>
          <w:rFonts w:ascii="Arial" w:hAnsi="Arial" w:cs="Arial"/>
        </w:rPr>
        <w:t xml:space="preserve"> </w:t>
      </w:r>
      <w:r w:rsidRPr="003B41BC">
        <w:rPr>
          <w:rFonts w:ascii="Arial" w:hAnsi="Arial" w:cs="Arial"/>
        </w:rPr>
        <w:t>pn</w:t>
      </w:r>
      <w:r w:rsidR="00DE6670">
        <w:rPr>
          <w:rFonts w:ascii="Arial" w:hAnsi="Arial" w:cs="Arial"/>
        </w:rPr>
        <w:t>.</w:t>
      </w:r>
      <w:r w:rsidR="007A78C9">
        <w:rPr>
          <w:rFonts w:ascii="Arial" w:hAnsi="Arial" w:cs="Arial"/>
        </w:rPr>
        <w:t xml:space="preserve"> </w:t>
      </w:r>
      <w:r w:rsidR="007A78C9" w:rsidRPr="007A78C9">
        <w:rPr>
          <w:rFonts w:ascii="Arial" w:hAnsi="Arial" w:cs="Arial"/>
          <w:b/>
          <w:bCs/>
        </w:rPr>
        <w:t>Dostawa sprzętu komputerowego w ramach projektu grantowego</w:t>
      </w:r>
      <w:r w:rsidR="007A78C9">
        <w:rPr>
          <w:rFonts w:ascii="Arial" w:hAnsi="Arial" w:cs="Arial"/>
          <w:b/>
          <w:bCs/>
        </w:rPr>
        <w:t xml:space="preserve"> </w:t>
      </w:r>
      <w:r w:rsidR="007A78C9" w:rsidRPr="007A78C9">
        <w:rPr>
          <w:rFonts w:ascii="Arial" w:hAnsi="Arial" w:cs="Arial"/>
          <w:b/>
          <w:bCs/>
        </w:rPr>
        <w:t>„Wsparcie dzieci z rodzin pegeerowskich w rozwoju cyfrowym –</w:t>
      </w:r>
      <w:r w:rsidR="007A78C9">
        <w:rPr>
          <w:rFonts w:ascii="Arial" w:hAnsi="Arial" w:cs="Arial"/>
          <w:b/>
          <w:bCs/>
        </w:rPr>
        <w:t xml:space="preserve"> </w:t>
      </w:r>
      <w:r w:rsidR="007A78C9" w:rsidRPr="007A78C9">
        <w:rPr>
          <w:rFonts w:ascii="Arial" w:hAnsi="Arial" w:cs="Arial"/>
          <w:b/>
          <w:bCs/>
        </w:rPr>
        <w:t>Granty PPGR”</w:t>
      </w:r>
      <w:r w:rsidRPr="003B41BC">
        <w:rPr>
          <w:rFonts w:ascii="Arial" w:hAnsi="Arial" w:cs="Arial"/>
        </w:rPr>
        <w:t xml:space="preserve">, prowadzonego przez </w:t>
      </w:r>
      <w:r w:rsidR="00AB3EAB" w:rsidRPr="00AB3EAB">
        <w:rPr>
          <w:rFonts w:ascii="Arial" w:hAnsi="Arial" w:cs="Arial"/>
          <w:b/>
        </w:rPr>
        <w:t>Gmin</w:t>
      </w:r>
      <w:r w:rsidR="00AB3EAB">
        <w:rPr>
          <w:rFonts w:ascii="Arial" w:hAnsi="Arial" w:cs="Arial"/>
          <w:b/>
        </w:rPr>
        <w:t>ę</w:t>
      </w:r>
      <w:r w:rsidR="00AB3EAB" w:rsidRPr="00AB3EAB">
        <w:rPr>
          <w:rFonts w:ascii="Arial" w:hAnsi="Arial" w:cs="Arial"/>
          <w:b/>
        </w:rPr>
        <w:t xml:space="preserve"> Dzierzgoń</w:t>
      </w:r>
      <w:r w:rsidR="003B41BC" w:rsidRPr="003B41BC">
        <w:rPr>
          <w:rFonts w:ascii="Arial" w:hAnsi="Arial" w:cs="Arial"/>
          <w:b/>
        </w:rPr>
        <w:t>, ul. Plac Wolności 1</w:t>
      </w:r>
      <w:r w:rsidR="003B41BC" w:rsidRPr="003B41BC">
        <w:rPr>
          <w:rFonts w:ascii="Arial" w:hAnsi="Arial" w:cs="Arial"/>
        </w:rPr>
        <w:t xml:space="preserve">, </w:t>
      </w:r>
      <w:r w:rsidR="003B41BC" w:rsidRPr="003B41BC">
        <w:rPr>
          <w:rFonts w:ascii="Arial" w:hAnsi="Arial" w:cs="Arial"/>
          <w:b/>
        </w:rPr>
        <w:t>82-440 Dzierzgoń</w:t>
      </w:r>
      <w:r w:rsidRPr="003B41BC">
        <w:rPr>
          <w:rFonts w:ascii="Arial" w:hAnsi="Arial" w:cs="Arial"/>
          <w:i/>
        </w:rPr>
        <w:t xml:space="preserve">, </w:t>
      </w:r>
      <w:r w:rsidRPr="003B41BC">
        <w:rPr>
          <w:rFonts w:ascii="Arial" w:hAnsi="Arial" w:cs="Arial"/>
        </w:rPr>
        <w:t>oświadczam, co następuje:</w:t>
      </w:r>
    </w:p>
    <w:p w14:paraId="41491CA3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DC6CB0" w14:textId="77777777" w:rsidR="00C22C35" w:rsidRPr="00F17C95" w:rsidRDefault="00BD46B2" w:rsidP="00F17C95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14:paraId="1F425CC1" w14:textId="77777777" w:rsidR="00BD46B2" w:rsidRPr="0050207E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="003B41BC" w:rsidRPr="0050207E">
        <w:rPr>
          <w:rFonts w:ascii="Arial" w:hAnsi="Arial" w:cs="Arial"/>
          <w:b/>
          <w:lang w:eastAsia="ar-SA"/>
        </w:rPr>
        <w:t>Specyfikacji Warunków Zamówienia</w:t>
      </w:r>
      <w:r w:rsidR="003B41BC" w:rsidRPr="0050207E">
        <w:rPr>
          <w:rFonts w:ascii="Arial" w:hAnsi="Arial" w:cs="Arial"/>
          <w:lang w:eastAsia="ar-SA"/>
        </w:rPr>
        <w:t xml:space="preserve">, znak sprawy: </w:t>
      </w:r>
      <w:bookmarkStart w:id="0" w:name="_Hlk68863371"/>
      <w:r w:rsidR="007A78C9">
        <w:rPr>
          <w:rFonts w:ascii="Arial" w:hAnsi="Arial" w:cs="Arial"/>
          <w:b/>
        </w:rPr>
        <w:t>TI</w:t>
      </w:r>
      <w:r w:rsidR="001D3F81" w:rsidRPr="001D3F81">
        <w:rPr>
          <w:rFonts w:ascii="Arial" w:hAnsi="Arial" w:cs="Arial"/>
          <w:b/>
        </w:rPr>
        <w:t>.271.</w:t>
      </w:r>
      <w:r w:rsidR="007A78C9">
        <w:rPr>
          <w:rFonts w:ascii="Arial" w:hAnsi="Arial" w:cs="Arial"/>
          <w:b/>
        </w:rPr>
        <w:t>36</w:t>
      </w:r>
      <w:r w:rsidR="001D3F81" w:rsidRPr="001D3F81">
        <w:rPr>
          <w:rFonts w:ascii="Arial" w:hAnsi="Arial" w:cs="Arial"/>
          <w:b/>
        </w:rPr>
        <w:t>.202</w:t>
      </w:r>
      <w:bookmarkEnd w:id="0"/>
      <w:r w:rsidR="007A78C9">
        <w:rPr>
          <w:rFonts w:ascii="Arial" w:hAnsi="Arial" w:cs="Arial"/>
          <w:b/>
        </w:rPr>
        <w:t>2</w:t>
      </w:r>
    </w:p>
    <w:p w14:paraId="4FED1029" w14:textId="77777777" w:rsidR="0050207E" w:rsidRDefault="0050207E" w:rsidP="00BD46B2">
      <w:pPr>
        <w:rPr>
          <w:rFonts w:ascii="Arial" w:hAnsi="Arial" w:cs="Arial"/>
          <w:sz w:val="21"/>
          <w:szCs w:val="21"/>
        </w:rPr>
      </w:pPr>
    </w:p>
    <w:p w14:paraId="5491C9A3" w14:textId="77777777" w:rsidR="001A1D08" w:rsidRDefault="001A1D08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77F15CC3" w14:textId="77777777" w:rsidR="00C22C35" w:rsidRPr="00F17C95" w:rsidRDefault="003B41BC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018089EC" w14:textId="77777777" w:rsidR="00BD46B2" w:rsidRPr="00DE6670" w:rsidRDefault="00BD46B2" w:rsidP="00C22C35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="003B41BC"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="003B41BC" w:rsidRPr="00DE6670">
        <w:rPr>
          <w:rFonts w:ascii="Arial" w:hAnsi="Arial" w:cs="Arial"/>
          <w:lang w:eastAsia="ar-SA"/>
        </w:rPr>
        <w:t xml:space="preserve">, znak sprawy: </w:t>
      </w:r>
      <w:r w:rsidR="007A78C9">
        <w:rPr>
          <w:rFonts w:ascii="Arial" w:hAnsi="Arial" w:cs="Arial"/>
          <w:b/>
        </w:rPr>
        <w:t>TI</w:t>
      </w:r>
      <w:r w:rsidR="001D3F81" w:rsidRPr="001D3F81">
        <w:rPr>
          <w:rFonts w:ascii="Arial" w:hAnsi="Arial" w:cs="Arial"/>
          <w:b/>
        </w:rPr>
        <w:t>.271.</w:t>
      </w:r>
      <w:r w:rsidR="007A78C9">
        <w:rPr>
          <w:rFonts w:ascii="Arial" w:hAnsi="Arial" w:cs="Arial"/>
          <w:b/>
        </w:rPr>
        <w:t>36</w:t>
      </w:r>
      <w:r w:rsidR="001D3F81" w:rsidRPr="001D3F81">
        <w:rPr>
          <w:rFonts w:ascii="Arial" w:hAnsi="Arial" w:cs="Arial"/>
          <w:b/>
        </w:rPr>
        <w:t>.202</w:t>
      </w:r>
      <w:r w:rsidR="007A78C9">
        <w:rPr>
          <w:rFonts w:ascii="Arial" w:hAnsi="Arial" w:cs="Arial"/>
          <w:b/>
        </w:rPr>
        <w:t>2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="007A78C9">
        <w:rPr>
          <w:rFonts w:ascii="Arial" w:hAnsi="Arial" w:cs="Arial"/>
        </w:rPr>
        <w:t xml:space="preserve"> </w:t>
      </w:r>
      <w:r w:rsidRPr="00DE6670">
        <w:rPr>
          <w:rFonts w:ascii="Arial" w:hAnsi="Arial" w:cs="Arial"/>
        </w:rPr>
        <w:t xml:space="preserve">podmiotu/ów: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3B37D78F" w14:textId="77777777"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</w:p>
    <w:p w14:paraId="685564F6" w14:textId="77777777"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DE6670">
        <w:rPr>
          <w:rFonts w:ascii="Arial" w:hAnsi="Arial" w:cs="Arial"/>
          <w:sz w:val="21"/>
          <w:szCs w:val="21"/>
        </w:rPr>
        <w:t>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2F0F18C5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71360A84" w14:textId="77777777" w:rsidR="00BD46B2" w:rsidRDefault="00BD46B2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413E58B3" w14:textId="77777777" w:rsidR="00BD46B2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DD907D" w14:textId="77777777" w:rsidR="00BD46B2" w:rsidRPr="00DF4A75" w:rsidRDefault="00DF4A75" w:rsidP="00BD46B2">
      <w:pPr>
        <w:spacing w:line="360" w:lineRule="auto"/>
        <w:jc w:val="both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 w:rsidR="00343E8A"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14:paraId="1A6462EC" w14:textId="77777777" w:rsidR="008D22C2" w:rsidRPr="009A06A6" w:rsidRDefault="008D22C2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 w:rsidR="005B579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1833ACC9" w14:textId="77777777" w:rsidR="005B5797" w:rsidRDefault="005B5797" w:rsidP="005B5797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5F0298"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</w:p>
    <w:p w14:paraId="11786594" w14:textId="77777777" w:rsidR="008D22C2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52DD87FA" w14:textId="77777777" w:rsidR="005B5797" w:rsidRPr="005319CA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</w:p>
    <w:p w14:paraId="17B657EA" w14:textId="77777777" w:rsidR="008D22C2" w:rsidRPr="009A06A6" w:rsidRDefault="008D22C2" w:rsidP="005B5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9577A88" w14:textId="77777777" w:rsidR="008D22C2" w:rsidRPr="001448FB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049B08" w14:textId="77777777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>Na potrzeby postępowania o udzielenie zamówienia publicznego pn.</w:t>
      </w:r>
      <w:r w:rsidR="007A78C9">
        <w:rPr>
          <w:rFonts w:ascii="Arial" w:hAnsi="Arial" w:cs="Arial"/>
        </w:rPr>
        <w:t xml:space="preserve"> </w:t>
      </w:r>
      <w:r w:rsidR="007A78C9" w:rsidRPr="007A78C9">
        <w:rPr>
          <w:rFonts w:ascii="Arial" w:hAnsi="Arial" w:cs="Arial"/>
          <w:b/>
          <w:bCs/>
        </w:rPr>
        <w:t>Dostawa sprzętu komputerowego w ramach projektu grantowego</w:t>
      </w:r>
      <w:r w:rsidR="007A78C9">
        <w:rPr>
          <w:rFonts w:ascii="Arial" w:hAnsi="Arial" w:cs="Arial"/>
          <w:b/>
          <w:bCs/>
        </w:rPr>
        <w:t xml:space="preserve"> </w:t>
      </w:r>
      <w:r w:rsidR="007A78C9" w:rsidRPr="007A78C9">
        <w:rPr>
          <w:rFonts w:ascii="Arial" w:hAnsi="Arial" w:cs="Arial"/>
          <w:b/>
          <w:bCs/>
        </w:rPr>
        <w:t>„Wsparcie dzieci z rodzin pegeerowskich w rozwoju cyfrowym –</w:t>
      </w:r>
      <w:r w:rsidR="007A78C9">
        <w:rPr>
          <w:rFonts w:ascii="Arial" w:hAnsi="Arial" w:cs="Arial"/>
          <w:b/>
          <w:bCs/>
        </w:rPr>
        <w:t xml:space="preserve"> </w:t>
      </w:r>
      <w:r w:rsidR="007A78C9" w:rsidRPr="007A78C9">
        <w:rPr>
          <w:rFonts w:ascii="Arial" w:hAnsi="Arial" w:cs="Arial"/>
          <w:b/>
          <w:bCs/>
        </w:rPr>
        <w:t>Granty PPGR”</w:t>
      </w:r>
      <w:r w:rsidRPr="003B41BC">
        <w:rPr>
          <w:rFonts w:ascii="Arial" w:hAnsi="Arial" w:cs="Arial"/>
        </w:rPr>
        <w:t xml:space="preserve">, prowadzonego przez </w:t>
      </w:r>
      <w:r w:rsidR="00E012DD" w:rsidRPr="00E012DD">
        <w:rPr>
          <w:rFonts w:ascii="Arial" w:hAnsi="Arial" w:cs="Arial"/>
          <w:b/>
        </w:rPr>
        <w:t>Gmin</w:t>
      </w:r>
      <w:r w:rsidR="00E012DD">
        <w:rPr>
          <w:rFonts w:ascii="Arial" w:hAnsi="Arial" w:cs="Arial"/>
          <w:b/>
        </w:rPr>
        <w:t>ę</w:t>
      </w:r>
      <w:r w:rsidR="00E012DD" w:rsidRPr="00E012DD">
        <w:rPr>
          <w:rFonts w:ascii="Arial" w:hAnsi="Arial" w:cs="Arial"/>
          <w:b/>
        </w:rPr>
        <w:t xml:space="preserve"> Dzierzgoń</w:t>
      </w:r>
      <w:r w:rsidRPr="003B41BC">
        <w:rPr>
          <w:rFonts w:ascii="Arial" w:hAnsi="Arial" w:cs="Arial"/>
          <w:b/>
        </w:rPr>
        <w:t>, ul. Plac Wolności 1</w:t>
      </w:r>
      <w:r w:rsidRPr="003B41BC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  <w:b/>
        </w:rPr>
        <w:t>82-440 Dzierzgoń</w:t>
      </w:r>
      <w:r w:rsidRPr="003B41BC">
        <w:rPr>
          <w:rFonts w:ascii="Arial" w:hAnsi="Arial" w:cs="Arial"/>
          <w:i/>
        </w:rPr>
        <w:t xml:space="preserve">, </w:t>
      </w:r>
      <w:r w:rsidRPr="003B41BC">
        <w:rPr>
          <w:rFonts w:ascii="Arial" w:hAnsi="Arial" w:cs="Arial"/>
        </w:rPr>
        <w:t>oświadczam co następuje</w:t>
      </w:r>
      <w:r w:rsidRPr="008E3274">
        <w:rPr>
          <w:rFonts w:ascii="Arial" w:hAnsi="Arial" w:cs="Arial"/>
          <w:sz w:val="21"/>
          <w:szCs w:val="21"/>
        </w:rPr>
        <w:t>:</w:t>
      </w:r>
    </w:p>
    <w:p w14:paraId="17BC63C4" w14:textId="77777777" w:rsidR="008D22C2" w:rsidRDefault="008D22C2" w:rsidP="005B57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14C1239" w14:textId="77777777" w:rsidR="008D22C2" w:rsidRPr="00F17C95" w:rsidRDefault="008D22C2" w:rsidP="00F17C95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14:paraId="4E63DB24" w14:textId="77777777" w:rsidR="008D22C2" w:rsidRPr="0086532A" w:rsidRDefault="008D22C2" w:rsidP="0086532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>Oświadczam, że nie podlegam wykluczeniu z postępowania na podstawie art. 108 ust. 1</w:t>
      </w:r>
      <w:r w:rsidR="00343E8A" w:rsidRPr="0086532A">
        <w:rPr>
          <w:rFonts w:ascii="Arial" w:hAnsi="Arial" w:cs="Arial"/>
        </w:rPr>
        <w:t xml:space="preserve"> oraz art. 109 ust. 1  pkt. 1, 4, 5, 7 </w:t>
      </w:r>
      <w:r w:rsidRPr="0086532A">
        <w:rPr>
          <w:rFonts w:ascii="Arial" w:hAnsi="Arial" w:cs="Arial"/>
        </w:rPr>
        <w:t xml:space="preserve">ustawy </w:t>
      </w:r>
      <w:bookmarkStart w:id="1" w:name="_Hlk63414614"/>
      <w:r w:rsidRPr="0086532A">
        <w:rPr>
          <w:rFonts w:ascii="Arial" w:hAnsi="Arial" w:cs="Arial"/>
        </w:rPr>
        <w:t>P</w:t>
      </w:r>
      <w:r w:rsidR="00343E8A" w:rsidRPr="0086532A">
        <w:rPr>
          <w:rFonts w:ascii="Arial" w:hAnsi="Arial" w:cs="Arial"/>
        </w:rPr>
        <w:t>ZP</w:t>
      </w:r>
      <w:bookmarkEnd w:id="1"/>
      <w:r w:rsidRPr="0086532A">
        <w:rPr>
          <w:rFonts w:ascii="Arial" w:hAnsi="Arial" w:cs="Arial"/>
        </w:rPr>
        <w:t>.</w:t>
      </w:r>
    </w:p>
    <w:p w14:paraId="67DAC406" w14:textId="77777777" w:rsidR="008D22C2" w:rsidRPr="00F96895" w:rsidRDefault="008D22C2" w:rsidP="0086532A">
      <w:pPr>
        <w:spacing w:line="360" w:lineRule="auto"/>
        <w:ind w:left="426"/>
        <w:jc w:val="both"/>
        <w:rPr>
          <w:rFonts w:ascii="Arial" w:hAnsi="Arial" w:cs="Arial"/>
          <w:iCs/>
        </w:rPr>
      </w:pPr>
    </w:p>
    <w:p w14:paraId="4E9F131D" w14:textId="77777777" w:rsidR="008D22C2" w:rsidRPr="0086532A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="00362D14" w:rsidRPr="0086532A">
        <w:rPr>
          <w:rFonts w:ascii="Arial" w:hAnsi="Arial" w:cs="Arial"/>
        </w:rPr>
        <w:t>PZP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362D14" w:rsidRPr="0086532A">
        <w:rPr>
          <w:rFonts w:ascii="Arial" w:hAnsi="Arial" w:cs="Arial"/>
          <w:i/>
          <w:sz w:val="16"/>
          <w:szCs w:val="16"/>
        </w:rPr>
        <w:t xml:space="preserve">art. 108 ust. 1 lub art. 109 ust. 1  pkt. 1, 4, 5, 7 </w:t>
      </w:r>
      <w:r w:rsidRPr="0086532A">
        <w:rPr>
          <w:rFonts w:ascii="Arial" w:hAnsi="Arial" w:cs="Arial"/>
          <w:i/>
          <w:sz w:val="16"/>
          <w:szCs w:val="16"/>
        </w:rPr>
        <w:t xml:space="preserve"> ustawy </w:t>
      </w:r>
      <w:r w:rsidR="00362D14" w:rsidRPr="0086532A">
        <w:rPr>
          <w:rFonts w:ascii="Arial" w:hAnsi="Arial" w:cs="Arial"/>
          <w:i/>
          <w:sz w:val="16"/>
          <w:szCs w:val="16"/>
        </w:rPr>
        <w:t>PZP</w:t>
      </w:r>
      <w:r w:rsidRPr="0086532A">
        <w:rPr>
          <w:rFonts w:ascii="Arial" w:hAnsi="Arial" w:cs="Arial"/>
          <w:i/>
          <w:sz w:val="16"/>
          <w:szCs w:val="16"/>
        </w:rPr>
        <w:t xml:space="preserve">). </w:t>
      </w:r>
      <w:r w:rsidRPr="0086532A">
        <w:rPr>
          <w:rFonts w:ascii="Arial" w:hAnsi="Arial" w:cs="Arial"/>
        </w:rPr>
        <w:t xml:space="preserve">Jednocześnie oświadczam, że w związku z ww. okolicznością, na podstawie art. </w:t>
      </w:r>
      <w:r w:rsidR="007207F8" w:rsidRPr="0086532A">
        <w:rPr>
          <w:rFonts w:ascii="Arial" w:hAnsi="Arial" w:cs="Arial"/>
        </w:rPr>
        <w:t>110</w:t>
      </w:r>
      <w:r w:rsidRPr="0086532A">
        <w:rPr>
          <w:rFonts w:ascii="Arial" w:hAnsi="Arial" w:cs="Arial"/>
        </w:rPr>
        <w:t xml:space="preserve"> ust. </w:t>
      </w:r>
      <w:r w:rsidR="007207F8" w:rsidRPr="0086532A">
        <w:rPr>
          <w:rFonts w:ascii="Arial" w:hAnsi="Arial" w:cs="Arial"/>
        </w:rPr>
        <w:t>2</w:t>
      </w:r>
      <w:r w:rsidRPr="0086532A">
        <w:rPr>
          <w:rFonts w:ascii="Arial" w:hAnsi="Arial" w:cs="Arial"/>
        </w:rPr>
        <w:t xml:space="preserve"> ustawy </w:t>
      </w:r>
      <w:r w:rsidR="00362D14" w:rsidRPr="0086532A">
        <w:rPr>
          <w:rFonts w:ascii="Arial" w:hAnsi="Arial" w:cs="Arial"/>
        </w:rPr>
        <w:t>PZP</w:t>
      </w:r>
      <w:r w:rsidRPr="0086532A">
        <w:rPr>
          <w:rFonts w:ascii="Arial" w:hAnsi="Arial" w:cs="Arial"/>
        </w:rPr>
        <w:t xml:space="preserve"> podjąłem następujące środki naprawcze: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</w:p>
    <w:p w14:paraId="47AD1FD1" w14:textId="77777777" w:rsidR="008D22C2" w:rsidRDefault="008D22C2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57AA7E6C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2C0EBD9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7E24ABE9" w14:textId="77777777" w:rsidR="008D22C2" w:rsidRPr="00A56074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5FE3FFCE" w14:textId="77777777" w:rsidR="008D22C2" w:rsidRPr="000F2452" w:rsidRDefault="00BD7C36" w:rsidP="0086532A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="00F17C95"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="00F17C95"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</w:p>
    <w:p w14:paraId="48D96CE9" w14:textId="77777777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5833EFC6" w14:textId="77777777" w:rsidR="008D22C2" w:rsidRPr="009A06A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</w:p>
    <w:p w14:paraId="5B82638F" w14:textId="77777777" w:rsidR="008D22C2" w:rsidRPr="00F17C95" w:rsidRDefault="008D22C2" w:rsidP="00F17C95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34323C9E" w14:textId="77777777" w:rsidR="008D22C2" w:rsidRPr="00B80D0E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="007A78C9"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064C40CF" w14:textId="77777777" w:rsidR="008D22C2" w:rsidRPr="005A73FB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365EFCA6" w14:textId="62B7483F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5B7773" w14:textId="77777777" w:rsidR="00C84C24" w:rsidRDefault="00C84C24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50F2FAA" w14:textId="77777777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A471E9" w14:textId="77777777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</w:t>
      </w:r>
    </w:p>
    <w:p w14:paraId="59B2D9E0" w14:textId="77777777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3D5D453C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  <w:b/>
        </w:rPr>
      </w:pPr>
    </w:p>
    <w:p w14:paraId="3E35E6FD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34EB49BC" w14:textId="77777777" w:rsidR="008D22C2" w:rsidRPr="000817F4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41787243" w14:textId="77777777" w:rsidR="008D22C2" w:rsidRDefault="008D22C2" w:rsidP="00C22C35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44C43A53" w14:textId="77777777" w:rsidR="00BD46B2" w:rsidRPr="00C22C35" w:rsidRDefault="00C22C35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36FE4EA8" w14:textId="77777777" w:rsidR="00BD46B2" w:rsidRPr="00C22C35" w:rsidRDefault="00BD46B2" w:rsidP="008D22C2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1C47F7" w14:textId="77777777"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14:paraId="3901ACC4" w14:textId="77777777" w:rsidR="00DF4A75" w:rsidRPr="00DF4A75" w:rsidRDefault="00E558C5" w:rsidP="00F17C95">
      <w:pPr>
        <w:widowControl w:val="0"/>
        <w:spacing w:before="160" w:after="240"/>
        <w:jc w:val="center"/>
        <w:rPr>
          <w:rFonts w:ascii="Arial" w:hAnsi="Arial" w:cs="Arial"/>
          <w:b/>
          <w:sz w:val="22"/>
          <w:szCs w:val="22"/>
        </w:rPr>
      </w:pPr>
      <w:r w:rsidRPr="00DF4A75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104DB379" w14:textId="77777777" w:rsidR="00614A2E" w:rsidRDefault="00E558C5" w:rsidP="00E558C5">
      <w:pPr>
        <w:spacing w:line="360" w:lineRule="auto"/>
        <w:jc w:val="both"/>
        <w:rPr>
          <w:rFonts w:ascii="Arial" w:hAnsi="Arial" w:cs="Arial"/>
        </w:rPr>
      </w:pPr>
      <w:r w:rsidRPr="00DF4A75">
        <w:rPr>
          <w:rFonts w:ascii="Arial" w:hAnsi="Arial" w:cs="Arial"/>
        </w:rPr>
        <w:t>Na podstawie § 13 ust. 2 Rozporządzenia Ministra Rozwoju, Pracy i Technologii z dnia 23 grudnia 2020r. w sprawie podmiotowych środków dowodowych oraz innych dokumentów lub oświadczeń, jakich może żądać zamawiający od wykonawcy (Dz.U. z 2020r. poz. 2415)</w:t>
      </w:r>
      <w:r w:rsidR="00DF4A75">
        <w:rPr>
          <w:rFonts w:ascii="Arial" w:hAnsi="Arial" w:cs="Arial"/>
        </w:rPr>
        <w:t>,</w:t>
      </w:r>
      <w:r w:rsidRPr="00DF4A75">
        <w:rPr>
          <w:rFonts w:ascii="Arial" w:hAnsi="Arial" w:cs="Arial"/>
        </w:rPr>
        <w:t xml:space="preserve">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</w:t>
      </w:r>
      <w:r w:rsidR="00DF4A75">
        <w:rPr>
          <w:rFonts w:ascii="Arial" w:hAnsi="Arial" w:cs="Arial"/>
        </w:rPr>
        <w:t>……………</w:t>
      </w:r>
      <w:r w:rsidRPr="00DF4A75">
        <w:rPr>
          <w:rFonts w:ascii="Arial" w:hAnsi="Arial" w:cs="Arial"/>
        </w:rPr>
        <w:t>……………………………</w:t>
      </w:r>
    </w:p>
    <w:p w14:paraId="0FEADB63" w14:textId="77777777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3FEF21CF" w14:textId="77777777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3F0C88E" w14:textId="77777777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74ADEEE" w14:textId="77777777" w:rsidR="008D22C2" w:rsidRDefault="008D22C2" w:rsidP="008D22C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6E572727" w14:textId="77777777" w:rsidR="008D22C2" w:rsidRPr="00D006B5" w:rsidRDefault="008D22C2" w:rsidP="008D22C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085E314" w14:textId="77777777" w:rsidR="008D22C2" w:rsidRPr="00D93A0A" w:rsidRDefault="008D22C2" w:rsidP="008D22C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4B653CEC" w14:textId="2B74AF80" w:rsidR="008D22C2" w:rsidRDefault="001F450C" w:rsidP="008D22C2">
      <w:pPr>
        <w:spacing w:before="57"/>
        <w:ind w:left="3828"/>
        <w:jc w:val="both"/>
        <w:rPr>
          <w:rFonts w:ascii="Arial" w:hAnsi="Arial" w:cs="Arial"/>
        </w:rPr>
      </w:pPr>
      <w:r w:rsidRPr="001F450C">
        <w:rPr>
          <w:rFonts w:ascii="Arial" w:hAnsi="Arial" w:cs="Arial"/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</w:p>
    <w:p w14:paraId="05DF0E97" w14:textId="77777777" w:rsidR="008D22C2" w:rsidRPr="00DF4A75" w:rsidRDefault="008D22C2" w:rsidP="00E558C5">
      <w:pPr>
        <w:spacing w:line="360" w:lineRule="auto"/>
        <w:jc w:val="both"/>
        <w:rPr>
          <w:rFonts w:ascii="Arial" w:hAnsi="Arial" w:cs="Arial"/>
        </w:rPr>
      </w:pPr>
    </w:p>
    <w:sectPr w:rsidR="008D22C2" w:rsidRPr="00DF4A75" w:rsidSect="001D3F81">
      <w:headerReference w:type="default" r:id="rId8"/>
      <w:footerReference w:type="default" r:id="rId9"/>
      <w:footnotePr>
        <w:pos w:val="beneathText"/>
      </w:footnotePr>
      <w:pgSz w:w="11905" w:h="16837"/>
      <w:pgMar w:top="1985" w:right="1417" w:bottom="1140" w:left="1417" w:header="851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90E3" w14:textId="77777777" w:rsidR="00CD40D5" w:rsidRDefault="00CD40D5">
      <w:r>
        <w:separator/>
      </w:r>
    </w:p>
  </w:endnote>
  <w:endnote w:type="continuationSeparator" w:id="0">
    <w:p w14:paraId="69A62C83" w14:textId="77777777" w:rsidR="00CD40D5" w:rsidRDefault="00CD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14:paraId="7F141B85" w14:textId="77777777" w:rsidR="00661BA7" w:rsidRDefault="00661BA7" w:rsidP="00A13A24">
        <w:pPr>
          <w:pStyle w:val="Stopka"/>
          <w:tabs>
            <w:tab w:val="clear" w:pos="4536"/>
            <w:tab w:val="center" w:leader="underscore" w:pos="9072"/>
          </w:tabs>
          <w:rPr>
            <w:rFonts w:ascii="Arial" w:hAnsi="Arial" w:cs="Arial"/>
            <w:sz w:val="18"/>
            <w:szCs w:val="18"/>
          </w:rPr>
        </w:pPr>
      </w:p>
      <w:p w14:paraId="4170B3EE" w14:textId="77777777" w:rsidR="00005AEC" w:rsidRDefault="00005AEC" w:rsidP="00005AEC">
        <w:pPr>
          <w:pStyle w:val="Stopka"/>
          <w:tabs>
            <w:tab w:val="clear" w:pos="4536"/>
            <w:tab w:val="clear" w:pos="9072"/>
            <w:tab w:val="center" w:leader="underscore" w:pos="9498"/>
          </w:tabs>
          <w:rPr>
            <w:sz w:val="16"/>
            <w:szCs w:val="16"/>
          </w:rPr>
        </w:pPr>
        <w:bookmarkStart w:id="2" w:name="_Hlk64016615"/>
        <w:bookmarkStart w:id="3" w:name="_Hlk64016591"/>
        <w:r w:rsidRPr="00EC7037">
          <w:rPr>
            <w:sz w:val="16"/>
            <w:szCs w:val="16"/>
          </w:rPr>
          <w:tab/>
        </w:r>
        <w:bookmarkEnd w:id="2"/>
        <w:bookmarkEnd w:id="3"/>
      </w:p>
      <w:p w14:paraId="1BB3799F" w14:textId="77777777" w:rsidR="007A78C9" w:rsidRPr="007A78C9" w:rsidRDefault="007A78C9" w:rsidP="007A78C9">
        <w:pPr>
          <w:pStyle w:val="Stopka"/>
          <w:tabs>
            <w:tab w:val="center" w:leader="underscore" w:pos="4536"/>
          </w:tabs>
          <w:spacing w:before="60"/>
          <w:jc w:val="center"/>
          <w:rPr>
            <w:rFonts w:ascii="Arial" w:hAnsi="Arial" w:cs="Arial"/>
            <w:sz w:val="18"/>
            <w:szCs w:val="18"/>
          </w:rPr>
        </w:pPr>
        <w:r w:rsidRPr="007A78C9">
          <w:rPr>
            <w:rFonts w:ascii="Arial" w:hAnsi="Arial" w:cs="Arial"/>
            <w:sz w:val="18"/>
            <w:szCs w:val="18"/>
          </w:rPr>
          <w:t xml:space="preserve">Projekt „Cyfrowa gmina” jest finansowany ze środków Europejskiego Funduszu Rozwoju Regionalnego </w:t>
        </w:r>
        <w:r w:rsidRPr="007A78C9">
          <w:rPr>
            <w:rFonts w:ascii="Arial" w:hAnsi="Arial" w:cs="Arial"/>
            <w:sz w:val="18"/>
            <w:szCs w:val="18"/>
          </w:rPr>
          <w:br/>
          <w:t>w ramach Programu Operacyjnego Polska Cyfrowa na lata 2014-2020</w:t>
        </w:r>
      </w:p>
      <w:p w14:paraId="4F4D792A" w14:textId="77777777"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5F603B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5F603B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5F0298">
          <w:rPr>
            <w:rFonts w:ascii="Arial" w:hAnsi="Arial" w:cs="Arial"/>
            <w:noProof/>
            <w:sz w:val="18"/>
            <w:szCs w:val="18"/>
          </w:rPr>
          <w:t>3</w:t>
        </w:r>
        <w:r w:rsidR="005F603B"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 w:rsidR="005744DD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7D4F" w14:textId="77777777" w:rsidR="00CD40D5" w:rsidRDefault="00CD40D5">
      <w:r>
        <w:separator/>
      </w:r>
    </w:p>
  </w:footnote>
  <w:footnote w:type="continuationSeparator" w:id="0">
    <w:p w14:paraId="4CC3F67D" w14:textId="77777777" w:rsidR="00CD40D5" w:rsidRDefault="00CD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B50C" w14:textId="77777777" w:rsidR="006C3A26" w:rsidRDefault="006C3A26" w:rsidP="006C3A26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7A78C9">
      <w:rPr>
        <w:rFonts w:cs="Arial"/>
        <w:bCs/>
        <w:sz w:val="18"/>
        <w:szCs w:val="18"/>
      </w:rPr>
      <w:t>TI</w:t>
    </w:r>
    <w:r w:rsidR="001D3F81" w:rsidRPr="001D3F81">
      <w:rPr>
        <w:rFonts w:cs="Arial"/>
        <w:bCs/>
        <w:sz w:val="18"/>
        <w:szCs w:val="18"/>
      </w:rPr>
      <w:t>.271.</w:t>
    </w:r>
    <w:r w:rsidR="007A78C9">
      <w:rPr>
        <w:rFonts w:cs="Arial"/>
        <w:bCs/>
        <w:sz w:val="18"/>
        <w:szCs w:val="18"/>
      </w:rPr>
      <w:t>36.2022</w:t>
    </w:r>
  </w:p>
  <w:p w14:paraId="2FE75FEF" w14:textId="77777777" w:rsidR="00614A2E" w:rsidRPr="006C3A26" w:rsidRDefault="006C3A26" w:rsidP="006C3A26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1D3F81">
      <w:rPr>
        <w:b/>
        <w:bCs/>
        <w:sz w:val="20"/>
        <w:szCs w:val="20"/>
      </w:rPr>
      <w:t>3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110328">
    <w:abstractNumId w:val="0"/>
  </w:num>
  <w:num w:numId="2" w16cid:durableId="1355955845">
    <w:abstractNumId w:val="1"/>
  </w:num>
  <w:num w:numId="3" w16cid:durableId="477959003">
    <w:abstractNumId w:val="2"/>
  </w:num>
  <w:num w:numId="4" w16cid:durableId="55713077">
    <w:abstractNumId w:val="3"/>
  </w:num>
  <w:num w:numId="5" w16cid:durableId="761756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0BC"/>
    <w:rsid w:val="00005AEC"/>
    <w:rsid w:val="0001614B"/>
    <w:rsid w:val="00093BAE"/>
    <w:rsid w:val="000A17BD"/>
    <w:rsid w:val="000C271F"/>
    <w:rsid w:val="000C79EA"/>
    <w:rsid w:val="000D6C46"/>
    <w:rsid w:val="000F2B6E"/>
    <w:rsid w:val="000F6137"/>
    <w:rsid w:val="000F71C1"/>
    <w:rsid w:val="0013391B"/>
    <w:rsid w:val="0014468F"/>
    <w:rsid w:val="001718C0"/>
    <w:rsid w:val="00174785"/>
    <w:rsid w:val="0019063D"/>
    <w:rsid w:val="001A1D08"/>
    <w:rsid w:val="001A6863"/>
    <w:rsid w:val="001D3F81"/>
    <w:rsid w:val="001D7337"/>
    <w:rsid w:val="001F2C1D"/>
    <w:rsid w:val="001F450C"/>
    <w:rsid w:val="0020279B"/>
    <w:rsid w:val="002130A7"/>
    <w:rsid w:val="00216CA9"/>
    <w:rsid w:val="00242257"/>
    <w:rsid w:val="00246ED4"/>
    <w:rsid w:val="00262EBC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B41BC"/>
    <w:rsid w:val="003D2095"/>
    <w:rsid w:val="003E2395"/>
    <w:rsid w:val="003F5026"/>
    <w:rsid w:val="003F5F4C"/>
    <w:rsid w:val="00413E80"/>
    <w:rsid w:val="0041638D"/>
    <w:rsid w:val="004203CA"/>
    <w:rsid w:val="00427B36"/>
    <w:rsid w:val="004326CD"/>
    <w:rsid w:val="00435F70"/>
    <w:rsid w:val="00482696"/>
    <w:rsid w:val="004A02CC"/>
    <w:rsid w:val="004A4AB2"/>
    <w:rsid w:val="004A7C37"/>
    <w:rsid w:val="004E455A"/>
    <w:rsid w:val="004F0CA4"/>
    <w:rsid w:val="00501E36"/>
    <w:rsid w:val="0050207E"/>
    <w:rsid w:val="005149BD"/>
    <w:rsid w:val="00517BDA"/>
    <w:rsid w:val="005373BF"/>
    <w:rsid w:val="005421AC"/>
    <w:rsid w:val="005577DA"/>
    <w:rsid w:val="005744DD"/>
    <w:rsid w:val="005B50F7"/>
    <w:rsid w:val="005B5797"/>
    <w:rsid w:val="005C1E9C"/>
    <w:rsid w:val="005E3656"/>
    <w:rsid w:val="005F0298"/>
    <w:rsid w:val="005F21C7"/>
    <w:rsid w:val="005F4F60"/>
    <w:rsid w:val="005F603B"/>
    <w:rsid w:val="00614A2E"/>
    <w:rsid w:val="0062559A"/>
    <w:rsid w:val="0063171A"/>
    <w:rsid w:val="00632B12"/>
    <w:rsid w:val="00660493"/>
    <w:rsid w:val="00660EE2"/>
    <w:rsid w:val="006614C0"/>
    <w:rsid w:val="00661BA7"/>
    <w:rsid w:val="00662419"/>
    <w:rsid w:val="006647C3"/>
    <w:rsid w:val="00673C8F"/>
    <w:rsid w:val="006749AF"/>
    <w:rsid w:val="006872B0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A78C9"/>
    <w:rsid w:val="007C4B93"/>
    <w:rsid w:val="007F17E2"/>
    <w:rsid w:val="007F375C"/>
    <w:rsid w:val="007F5F4B"/>
    <w:rsid w:val="007F6636"/>
    <w:rsid w:val="00835CE5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2C2"/>
    <w:rsid w:val="008F7CD1"/>
    <w:rsid w:val="009025CD"/>
    <w:rsid w:val="009048B1"/>
    <w:rsid w:val="00905F70"/>
    <w:rsid w:val="0091267D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D5ACA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3EAB"/>
    <w:rsid w:val="00AC5263"/>
    <w:rsid w:val="00AD603C"/>
    <w:rsid w:val="00AD6A03"/>
    <w:rsid w:val="00AE55AC"/>
    <w:rsid w:val="00B13A6C"/>
    <w:rsid w:val="00B15037"/>
    <w:rsid w:val="00B304B5"/>
    <w:rsid w:val="00B37B58"/>
    <w:rsid w:val="00B47055"/>
    <w:rsid w:val="00B81F22"/>
    <w:rsid w:val="00B87482"/>
    <w:rsid w:val="00BA3160"/>
    <w:rsid w:val="00BB066E"/>
    <w:rsid w:val="00BC160A"/>
    <w:rsid w:val="00BD46B2"/>
    <w:rsid w:val="00BD7C36"/>
    <w:rsid w:val="00C22C35"/>
    <w:rsid w:val="00C616C1"/>
    <w:rsid w:val="00C65C36"/>
    <w:rsid w:val="00C84C24"/>
    <w:rsid w:val="00CC3916"/>
    <w:rsid w:val="00CC5BB1"/>
    <w:rsid w:val="00CD40D5"/>
    <w:rsid w:val="00CE677B"/>
    <w:rsid w:val="00CF65A8"/>
    <w:rsid w:val="00D719E5"/>
    <w:rsid w:val="00D71FB6"/>
    <w:rsid w:val="00D85824"/>
    <w:rsid w:val="00D879E3"/>
    <w:rsid w:val="00DD2414"/>
    <w:rsid w:val="00DD66AA"/>
    <w:rsid w:val="00DE6670"/>
    <w:rsid w:val="00DF4A75"/>
    <w:rsid w:val="00E012DD"/>
    <w:rsid w:val="00E232E0"/>
    <w:rsid w:val="00E558C5"/>
    <w:rsid w:val="00E56CD6"/>
    <w:rsid w:val="00E80989"/>
    <w:rsid w:val="00E96573"/>
    <w:rsid w:val="00E96CE7"/>
    <w:rsid w:val="00EB00F5"/>
    <w:rsid w:val="00EF1AF1"/>
    <w:rsid w:val="00EF5619"/>
    <w:rsid w:val="00F018AF"/>
    <w:rsid w:val="00F17C95"/>
    <w:rsid w:val="00F46538"/>
    <w:rsid w:val="00F711DC"/>
    <w:rsid w:val="00FB2831"/>
    <w:rsid w:val="00FC2A23"/>
    <w:rsid w:val="00FC4570"/>
    <w:rsid w:val="00FD37F9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0C95E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48</cp:revision>
  <cp:lastPrinted>2018-02-07T13:32:00Z</cp:lastPrinted>
  <dcterms:created xsi:type="dcterms:W3CDTF">2018-02-07T10:21:00Z</dcterms:created>
  <dcterms:modified xsi:type="dcterms:W3CDTF">2022-04-29T08:05:00Z</dcterms:modified>
</cp:coreProperties>
</file>