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AEDAD52" w14:textId="6BE1B423" w:rsidR="00546B06" w:rsidRPr="00C55CC1" w:rsidRDefault="00546B06" w:rsidP="004F23DB">
      <w:pPr>
        <w:jc w:val="right"/>
        <w:rPr>
          <w:rFonts w:ascii="Arial" w:hAnsi="Arial" w:cs="Arial"/>
          <w:i/>
          <w:iCs/>
          <w:color w:val="000000"/>
          <w:sz w:val="22"/>
          <w:szCs w:val="22"/>
        </w:rPr>
      </w:pPr>
      <w:bookmarkStart w:id="0" w:name="_Hlk82688424"/>
      <w:r w:rsidRPr="00C55CC1">
        <w:rPr>
          <w:rFonts w:ascii="Arial" w:hAnsi="Arial" w:cs="Arial"/>
          <w:i/>
          <w:iCs/>
          <w:color w:val="000000"/>
          <w:sz w:val="22"/>
          <w:szCs w:val="22"/>
        </w:rPr>
        <w:t>Załącznik nr 1 do zapytania ofertowego</w:t>
      </w:r>
    </w:p>
    <w:p w14:paraId="1B1F03C0" w14:textId="77777777" w:rsidR="00546B06" w:rsidRPr="00C55CC1" w:rsidRDefault="00546B06" w:rsidP="00546B06">
      <w:pPr>
        <w:jc w:val="center"/>
        <w:rPr>
          <w:rFonts w:ascii="Arial" w:hAnsi="Arial" w:cs="Arial"/>
          <w:sz w:val="22"/>
          <w:szCs w:val="22"/>
        </w:rPr>
      </w:pPr>
      <w:r w:rsidRPr="00C55CC1">
        <w:rPr>
          <w:rFonts w:ascii="Arial" w:hAnsi="Arial" w:cs="Arial"/>
          <w:b/>
          <w:bCs/>
          <w:i/>
          <w:iCs/>
          <w:sz w:val="22"/>
          <w:szCs w:val="22"/>
        </w:rPr>
        <w:t>Oferta z dnia ......................</w:t>
      </w:r>
    </w:p>
    <w:tbl>
      <w:tblPr>
        <w:tblW w:w="9156" w:type="dxa"/>
        <w:tblInd w:w="55" w:type="dxa"/>
        <w:tblLayout w:type="fixed"/>
        <w:tblCellMar>
          <w:top w:w="55" w:type="dxa"/>
          <w:left w:w="55" w:type="dxa"/>
          <w:bottom w:w="55" w:type="dxa"/>
          <w:right w:w="55" w:type="dxa"/>
        </w:tblCellMar>
        <w:tblLook w:val="0000" w:firstRow="0" w:lastRow="0" w:firstColumn="0" w:lastColumn="0" w:noHBand="0" w:noVBand="0"/>
      </w:tblPr>
      <w:tblGrid>
        <w:gridCol w:w="4762"/>
        <w:gridCol w:w="4394"/>
      </w:tblGrid>
      <w:tr w:rsidR="00546B06" w:rsidRPr="00C55CC1" w14:paraId="09E27AB4" w14:textId="77777777" w:rsidTr="00C55CC1">
        <w:trPr>
          <w:tblHeader/>
        </w:trPr>
        <w:tc>
          <w:tcPr>
            <w:tcW w:w="4762" w:type="dxa"/>
            <w:tcBorders>
              <w:top w:val="single" w:sz="2" w:space="0" w:color="000000"/>
              <w:left w:val="single" w:sz="2" w:space="0" w:color="000000"/>
              <w:bottom w:val="single" w:sz="2" w:space="0" w:color="000000"/>
              <w:right w:val="nil"/>
            </w:tcBorders>
          </w:tcPr>
          <w:p w14:paraId="0EEC0FE6" w14:textId="4B23BFFB" w:rsidR="00546B06" w:rsidRPr="00C55CC1" w:rsidRDefault="00546B06" w:rsidP="00EA642B">
            <w:pPr>
              <w:pStyle w:val="Nagwektabeli"/>
              <w:snapToGrid w:val="0"/>
              <w:jc w:val="both"/>
              <w:rPr>
                <w:rFonts w:ascii="Arial" w:hAnsi="Arial" w:cs="Arial"/>
                <w:b w:val="0"/>
                <w:bCs w:val="0"/>
                <w:iCs w:val="0"/>
                <w:kern w:val="2"/>
                <w:sz w:val="22"/>
                <w:szCs w:val="22"/>
              </w:rPr>
            </w:pPr>
            <w:r w:rsidRPr="00C55CC1">
              <w:rPr>
                <w:rFonts w:ascii="Arial" w:hAnsi="Arial" w:cs="Arial"/>
                <w:b w:val="0"/>
                <w:bCs w:val="0"/>
                <w:i w:val="0"/>
                <w:iCs w:val="0"/>
                <w:sz w:val="22"/>
                <w:szCs w:val="22"/>
              </w:rPr>
              <w:t xml:space="preserve">OD :   </w:t>
            </w:r>
            <w:r w:rsidRPr="00C55CC1">
              <w:rPr>
                <w:rFonts w:ascii="Arial" w:hAnsi="Arial" w:cs="Arial"/>
                <w:b w:val="0"/>
                <w:bCs w:val="0"/>
                <w:iCs w:val="0"/>
                <w:sz w:val="22"/>
                <w:szCs w:val="22"/>
              </w:rPr>
              <w:t>Wykonawca [firma, siedziba]</w:t>
            </w:r>
          </w:p>
          <w:p w14:paraId="112AB603" w14:textId="77777777" w:rsidR="00546B06" w:rsidRPr="00C55CC1" w:rsidRDefault="00546B06" w:rsidP="00EA642B">
            <w:pPr>
              <w:pStyle w:val="Nagwektabeli"/>
              <w:snapToGrid w:val="0"/>
              <w:jc w:val="both"/>
              <w:rPr>
                <w:rFonts w:ascii="Arial" w:hAnsi="Arial" w:cs="Arial"/>
                <w:b w:val="0"/>
                <w:bCs w:val="0"/>
                <w:i w:val="0"/>
                <w:sz w:val="22"/>
                <w:szCs w:val="22"/>
              </w:rPr>
            </w:pPr>
          </w:p>
          <w:p w14:paraId="2E954132" w14:textId="43A68FFC" w:rsidR="00546B06" w:rsidRPr="00C55CC1" w:rsidRDefault="00546B06" w:rsidP="00EA642B">
            <w:pPr>
              <w:pStyle w:val="Nagwektabeli"/>
              <w:snapToGrid w:val="0"/>
              <w:jc w:val="both"/>
              <w:rPr>
                <w:rFonts w:ascii="Arial" w:hAnsi="Arial" w:cs="Arial"/>
                <w:b w:val="0"/>
                <w:bCs w:val="0"/>
                <w:i w:val="0"/>
                <w:sz w:val="22"/>
                <w:szCs w:val="22"/>
              </w:rPr>
            </w:pPr>
            <w:r w:rsidRPr="00C55CC1">
              <w:rPr>
                <w:rFonts w:ascii="Arial" w:hAnsi="Arial" w:cs="Arial"/>
                <w:b w:val="0"/>
                <w:bCs w:val="0"/>
                <w:i w:val="0"/>
                <w:sz w:val="22"/>
                <w:szCs w:val="22"/>
              </w:rPr>
              <w:t>Tel. ……………………, tel. kom. ………………</w:t>
            </w:r>
            <w:r w:rsidR="00C55CC1">
              <w:rPr>
                <w:rFonts w:ascii="Arial" w:hAnsi="Arial" w:cs="Arial"/>
                <w:b w:val="0"/>
                <w:bCs w:val="0"/>
                <w:i w:val="0"/>
                <w:sz w:val="22"/>
                <w:szCs w:val="22"/>
              </w:rPr>
              <w:t>.</w:t>
            </w:r>
          </w:p>
          <w:p w14:paraId="2EF2E62B" w14:textId="094410A9" w:rsidR="00546B06" w:rsidRPr="00C55CC1" w:rsidRDefault="00546B06" w:rsidP="00EA642B">
            <w:pPr>
              <w:pStyle w:val="Nagwektabeli"/>
              <w:snapToGrid w:val="0"/>
              <w:jc w:val="both"/>
              <w:rPr>
                <w:rFonts w:ascii="Arial" w:hAnsi="Arial" w:cs="Arial"/>
                <w:b w:val="0"/>
                <w:bCs w:val="0"/>
                <w:i w:val="0"/>
                <w:sz w:val="22"/>
                <w:szCs w:val="22"/>
              </w:rPr>
            </w:pPr>
            <w:r w:rsidRPr="00C55CC1">
              <w:rPr>
                <w:rFonts w:ascii="Arial" w:hAnsi="Arial" w:cs="Arial"/>
                <w:b w:val="0"/>
                <w:bCs w:val="0"/>
                <w:i w:val="0"/>
                <w:sz w:val="22"/>
                <w:szCs w:val="22"/>
              </w:rPr>
              <w:t>faks ………………..... e-mail ……………………</w:t>
            </w:r>
          </w:p>
          <w:p w14:paraId="3774D2A4" w14:textId="77777777" w:rsidR="00546B06" w:rsidRPr="00C55CC1" w:rsidRDefault="00546B06" w:rsidP="00EA642B">
            <w:pPr>
              <w:pStyle w:val="Nagwektabeli"/>
              <w:snapToGrid w:val="0"/>
              <w:jc w:val="both"/>
              <w:rPr>
                <w:rFonts w:ascii="Arial" w:hAnsi="Arial" w:cs="Arial"/>
                <w:b w:val="0"/>
                <w:bCs w:val="0"/>
                <w:i w:val="0"/>
                <w:sz w:val="22"/>
                <w:szCs w:val="22"/>
              </w:rPr>
            </w:pPr>
            <w:r w:rsidRPr="00C55CC1">
              <w:rPr>
                <w:rFonts w:ascii="Arial" w:hAnsi="Arial" w:cs="Arial"/>
                <w:b w:val="0"/>
                <w:bCs w:val="0"/>
                <w:i w:val="0"/>
                <w:sz w:val="22"/>
                <w:szCs w:val="22"/>
              </w:rPr>
              <w:t>Dotyczy Wykonawców będących osobami fizycznymi:</w:t>
            </w:r>
          </w:p>
          <w:p w14:paraId="17C1C14F" w14:textId="602868A9" w:rsidR="00546B06" w:rsidRPr="00C55CC1" w:rsidRDefault="00546B06" w:rsidP="00EA642B">
            <w:pPr>
              <w:pStyle w:val="Nagwektabeli"/>
              <w:snapToGrid w:val="0"/>
              <w:jc w:val="both"/>
              <w:rPr>
                <w:rFonts w:ascii="Arial" w:hAnsi="Arial" w:cs="Arial"/>
                <w:b w:val="0"/>
                <w:bCs w:val="0"/>
                <w:i w:val="0"/>
                <w:sz w:val="22"/>
                <w:szCs w:val="22"/>
              </w:rPr>
            </w:pPr>
            <w:r w:rsidRPr="00C55CC1">
              <w:rPr>
                <w:rFonts w:ascii="Arial" w:hAnsi="Arial" w:cs="Arial"/>
                <w:b w:val="0"/>
                <w:bCs w:val="0"/>
                <w:i w:val="0"/>
                <w:sz w:val="22"/>
                <w:szCs w:val="22"/>
              </w:rPr>
              <w:t>Adres zamieszkania: ……………………………</w:t>
            </w:r>
          </w:p>
          <w:p w14:paraId="7F21C478" w14:textId="0772C428" w:rsidR="00546B06" w:rsidRPr="00C55CC1" w:rsidRDefault="00546B06" w:rsidP="00EA642B">
            <w:pPr>
              <w:pStyle w:val="Nagwektabeli"/>
              <w:snapToGrid w:val="0"/>
              <w:jc w:val="both"/>
              <w:rPr>
                <w:rFonts w:ascii="Arial" w:hAnsi="Arial" w:cs="Arial"/>
                <w:b w:val="0"/>
                <w:bCs w:val="0"/>
                <w:i w:val="0"/>
                <w:kern w:val="2"/>
                <w:sz w:val="22"/>
                <w:szCs w:val="22"/>
              </w:rPr>
            </w:pPr>
            <w:r w:rsidRPr="00C55CC1">
              <w:rPr>
                <w:rFonts w:ascii="Arial" w:hAnsi="Arial" w:cs="Arial"/>
                <w:b w:val="0"/>
                <w:bCs w:val="0"/>
                <w:i w:val="0"/>
                <w:sz w:val="22"/>
                <w:szCs w:val="22"/>
              </w:rPr>
              <w:t>PESEL: …………</w:t>
            </w:r>
            <w:r w:rsidR="00C55CC1">
              <w:rPr>
                <w:rFonts w:ascii="Arial" w:hAnsi="Arial" w:cs="Arial"/>
                <w:b w:val="0"/>
                <w:bCs w:val="0"/>
                <w:i w:val="0"/>
                <w:sz w:val="22"/>
                <w:szCs w:val="22"/>
              </w:rPr>
              <w:t>………………………………..</w:t>
            </w:r>
          </w:p>
        </w:tc>
        <w:tc>
          <w:tcPr>
            <w:tcW w:w="4394" w:type="dxa"/>
            <w:tcBorders>
              <w:top w:val="single" w:sz="2" w:space="0" w:color="000000"/>
              <w:left w:val="single" w:sz="2" w:space="0" w:color="000000"/>
              <w:bottom w:val="single" w:sz="2" w:space="0" w:color="000000"/>
              <w:right w:val="single" w:sz="2" w:space="0" w:color="000000"/>
            </w:tcBorders>
          </w:tcPr>
          <w:p w14:paraId="4D7B2874" w14:textId="77777777" w:rsidR="00546B06" w:rsidRPr="00C55CC1" w:rsidRDefault="00546B06" w:rsidP="00EA642B">
            <w:pPr>
              <w:pStyle w:val="Nagwektabeli"/>
              <w:snapToGrid w:val="0"/>
              <w:jc w:val="both"/>
              <w:rPr>
                <w:rFonts w:ascii="Arial" w:hAnsi="Arial" w:cs="Arial"/>
                <w:b w:val="0"/>
                <w:bCs w:val="0"/>
                <w:kern w:val="2"/>
                <w:sz w:val="22"/>
                <w:szCs w:val="22"/>
              </w:rPr>
            </w:pPr>
            <w:r w:rsidRPr="00C55CC1">
              <w:rPr>
                <w:rFonts w:ascii="Arial" w:hAnsi="Arial" w:cs="Arial"/>
                <w:b w:val="0"/>
                <w:bCs w:val="0"/>
                <w:i w:val="0"/>
                <w:iCs w:val="0"/>
                <w:sz w:val="22"/>
                <w:szCs w:val="22"/>
              </w:rPr>
              <w:t xml:space="preserve">DO :        </w:t>
            </w:r>
            <w:r w:rsidRPr="00C55CC1">
              <w:rPr>
                <w:rFonts w:ascii="Arial" w:hAnsi="Arial" w:cs="Arial"/>
                <w:b w:val="0"/>
                <w:bCs w:val="0"/>
                <w:sz w:val="22"/>
                <w:szCs w:val="22"/>
              </w:rPr>
              <w:t>Zamawiający</w:t>
            </w:r>
          </w:p>
          <w:p w14:paraId="08CBC389" w14:textId="77777777" w:rsidR="00546B06" w:rsidRPr="00C55CC1" w:rsidRDefault="00546B06" w:rsidP="00EA642B">
            <w:pPr>
              <w:pStyle w:val="Nagwektabeli"/>
              <w:jc w:val="both"/>
              <w:rPr>
                <w:rFonts w:ascii="Arial" w:hAnsi="Arial" w:cs="Arial"/>
                <w:b w:val="0"/>
                <w:bCs w:val="0"/>
                <w:sz w:val="22"/>
                <w:szCs w:val="22"/>
              </w:rPr>
            </w:pPr>
          </w:p>
          <w:p w14:paraId="0C1906A3" w14:textId="77777777" w:rsidR="00546B06" w:rsidRPr="00C55CC1" w:rsidRDefault="00546B06" w:rsidP="00EA642B">
            <w:pPr>
              <w:pStyle w:val="Nagwektabeli"/>
              <w:jc w:val="both"/>
              <w:rPr>
                <w:rFonts w:ascii="Arial" w:hAnsi="Arial" w:cs="Arial"/>
                <w:b w:val="0"/>
                <w:bCs w:val="0"/>
                <w:sz w:val="22"/>
                <w:szCs w:val="22"/>
              </w:rPr>
            </w:pPr>
          </w:p>
          <w:p w14:paraId="3720409B" w14:textId="77777777" w:rsidR="00546B06" w:rsidRPr="00C55CC1" w:rsidRDefault="00546B06" w:rsidP="00EA642B">
            <w:pPr>
              <w:pStyle w:val="Nagwektabeli"/>
              <w:rPr>
                <w:rFonts w:ascii="Arial" w:hAnsi="Arial" w:cs="Arial"/>
                <w:i w:val="0"/>
                <w:iCs w:val="0"/>
                <w:sz w:val="22"/>
                <w:szCs w:val="22"/>
              </w:rPr>
            </w:pPr>
            <w:r w:rsidRPr="00C55CC1">
              <w:rPr>
                <w:rFonts w:ascii="Arial" w:hAnsi="Arial" w:cs="Arial"/>
                <w:i w:val="0"/>
                <w:iCs w:val="0"/>
                <w:sz w:val="22"/>
                <w:szCs w:val="22"/>
              </w:rPr>
              <w:t>Stacja Pogotowia Ratunkowego</w:t>
            </w:r>
          </w:p>
          <w:p w14:paraId="6B5B4649" w14:textId="77777777" w:rsidR="00546B06" w:rsidRPr="00C55CC1" w:rsidRDefault="00546B06" w:rsidP="00EA642B">
            <w:pPr>
              <w:pStyle w:val="Nagwektabeli"/>
              <w:rPr>
                <w:rFonts w:ascii="Arial" w:hAnsi="Arial" w:cs="Arial"/>
                <w:i w:val="0"/>
                <w:iCs w:val="0"/>
                <w:sz w:val="22"/>
                <w:szCs w:val="22"/>
              </w:rPr>
            </w:pPr>
            <w:r w:rsidRPr="00C55CC1">
              <w:rPr>
                <w:rFonts w:ascii="Arial" w:hAnsi="Arial" w:cs="Arial"/>
                <w:i w:val="0"/>
                <w:iCs w:val="0"/>
                <w:sz w:val="22"/>
                <w:szCs w:val="22"/>
              </w:rPr>
              <w:t>Samodzielny Publiczny</w:t>
            </w:r>
          </w:p>
          <w:p w14:paraId="27A43F67" w14:textId="77777777" w:rsidR="00546B06" w:rsidRPr="00C55CC1" w:rsidRDefault="00546B06" w:rsidP="00EA642B">
            <w:pPr>
              <w:pStyle w:val="Nagwektabeli"/>
              <w:rPr>
                <w:rFonts w:ascii="Arial" w:hAnsi="Arial" w:cs="Arial"/>
                <w:i w:val="0"/>
                <w:iCs w:val="0"/>
                <w:sz w:val="22"/>
                <w:szCs w:val="22"/>
              </w:rPr>
            </w:pPr>
            <w:r w:rsidRPr="00C55CC1">
              <w:rPr>
                <w:rFonts w:ascii="Arial" w:hAnsi="Arial" w:cs="Arial"/>
                <w:i w:val="0"/>
                <w:iCs w:val="0"/>
                <w:sz w:val="22"/>
                <w:szCs w:val="22"/>
              </w:rPr>
              <w:t>Zakład Opieki Zdrowotnej</w:t>
            </w:r>
          </w:p>
          <w:p w14:paraId="63212703" w14:textId="77777777" w:rsidR="00546B06" w:rsidRPr="00C55CC1" w:rsidRDefault="00546B06" w:rsidP="00EA642B">
            <w:pPr>
              <w:pStyle w:val="Nagwektabeli"/>
              <w:jc w:val="both"/>
              <w:rPr>
                <w:rFonts w:ascii="Arial" w:hAnsi="Arial" w:cs="Arial"/>
                <w:i w:val="0"/>
                <w:iCs w:val="0"/>
                <w:kern w:val="2"/>
                <w:sz w:val="22"/>
                <w:szCs w:val="22"/>
              </w:rPr>
            </w:pPr>
            <w:r w:rsidRPr="00C55CC1">
              <w:rPr>
                <w:rFonts w:ascii="Arial" w:hAnsi="Arial" w:cs="Arial"/>
                <w:i w:val="0"/>
                <w:iCs w:val="0"/>
                <w:sz w:val="22"/>
                <w:szCs w:val="22"/>
              </w:rPr>
              <w:t>21-500 Biała Podlaska, ul. Warszawska 20</w:t>
            </w:r>
          </w:p>
        </w:tc>
      </w:tr>
    </w:tbl>
    <w:p w14:paraId="5EFA0EC0" w14:textId="77777777" w:rsidR="00FB4041" w:rsidRDefault="00FB4041" w:rsidP="00546B06">
      <w:pPr>
        <w:jc w:val="both"/>
        <w:rPr>
          <w:rFonts w:ascii="Arial" w:hAnsi="Arial" w:cs="Arial"/>
          <w:sz w:val="22"/>
          <w:szCs w:val="22"/>
        </w:rPr>
      </w:pPr>
    </w:p>
    <w:p w14:paraId="15F4930C" w14:textId="77777777" w:rsidR="00FB4041" w:rsidRPr="00B96333" w:rsidRDefault="00FB4041" w:rsidP="00FB4041">
      <w:pPr>
        <w:autoSpaceDN w:val="0"/>
        <w:rPr>
          <w:color w:val="000000" w:themeColor="text1"/>
          <w:szCs w:val="24"/>
          <w:lang w:eastAsia="pl-PL"/>
        </w:rPr>
      </w:pPr>
      <w:r w:rsidRPr="00B96333">
        <w:rPr>
          <w:b/>
          <w:color w:val="000000" w:themeColor="text1"/>
          <w:kern w:val="3"/>
          <w:sz w:val="22"/>
          <w:szCs w:val="22"/>
          <w:lang w:eastAsia="en-US"/>
        </w:rPr>
        <w:t>Nazwa wykonawcy</w:t>
      </w:r>
      <w:r w:rsidRPr="00B96333">
        <w:rPr>
          <w:b/>
          <w:bCs/>
          <w:color w:val="000000" w:themeColor="text1"/>
          <w:kern w:val="3"/>
          <w:sz w:val="22"/>
          <w:szCs w:val="22"/>
          <w:lang w:eastAsia="en-US"/>
        </w:rPr>
        <w:t>*</w:t>
      </w:r>
      <w:r w:rsidRPr="00B96333">
        <w:rPr>
          <w:b/>
          <w:color w:val="000000" w:themeColor="text1"/>
          <w:kern w:val="3"/>
          <w:sz w:val="22"/>
          <w:szCs w:val="22"/>
          <w:lang w:eastAsia="en-US"/>
        </w:rPr>
        <w:t xml:space="preserve"> </w:t>
      </w:r>
      <w:r w:rsidRPr="00B96333">
        <w:rPr>
          <w:color w:val="000000" w:themeColor="text1"/>
          <w:kern w:val="3"/>
          <w:sz w:val="22"/>
          <w:szCs w:val="22"/>
          <w:lang w:eastAsia="en-US"/>
        </w:rPr>
        <w:t>.............................................................................................................................................................</w:t>
      </w:r>
    </w:p>
    <w:p w14:paraId="62B9E9FB" w14:textId="77777777" w:rsidR="00FB4041" w:rsidRPr="00B96333" w:rsidRDefault="00FB4041" w:rsidP="00FB4041">
      <w:pPr>
        <w:autoSpaceDN w:val="0"/>
        <w:rPr>
          <w:color w:val="000000" w:themeColor="text1"/>
          <w:kern w:val="3"/>
          <w:sz w:val="22"/>
          <w:szCs w:val="22"/>
          <w:lang w:eastAsia="en-US"/>
        </w:rPr>
      </w:pPr>
      <w:r w:rsidRPr="00B96333">
        <w:rPr>
          <w:color w:val="000000" w:themeColor="text1"/>
          <w:kern w:val="3"/>
          <w:sz w:val="22"/>
          <w:szCs w:val="22"/>
          <w:lang w:eastAsia="en-US"/>
        </w:rPr>
        <w:t>.............................................................................................................................................................</w:t>
      </w:r>
    </w:p>
    <w:p w14:paraId="11522BFC" w14:textId="77777777" w:rsidR="00FB4041" w:rsidRPr="00B96333" w:rsidRDefault="00FB4041" w:rsidP="00FB4041">
      <w:pPr>
        <w:widowControl/>
        <w:autoSpaceDN w:val="0"/>
        <w:spacing w:before="11" w:after="160"/>
        <w:ind w:left="150" w:hanging="163"/>
        <w:rPr>
          <w:color w:val="000000" w:themeColor="text1"/>
          <w:szCs w:val="24"/>
          <w:lang w:eastAsia="pl-PL"/>
        </w:rPr>
      </w:pPr>
      <w:r w:rsidRPr="00B96333">
        <w:rPr>
          <w:rFonts w:eastAsia="Calibri"/>
          <w:i/>
          <w:iCs/>
          <w:color w:val="000000" w:themeColor="text1"/>
          <w:kern w:val="3"/>
          <w:sz w:val="22"/>
          <w:szCs w:val="22"/>
        </w:rPr>
        <w:t>* Wykonawcy wspólnie składający ofertę tj. np. członkowie konsorcjum, wspólnicy spółki cywilnej, wpisują dane każdego konsorcjanta wraz ze wskazaniem lidera konsorcjum i każdego wspólnika spółki cywilnej.</w:t>
      </w:r>
    </w:p>
    <w:p w14:paraId="186E284F" w14:textId="77777777" w:rsidR="00FB4041" w:rsidRPr="00B96333" w:rsidRDefault="00FB4041" w:rsidP="00FB4041">
      <w:pPr>
        <w:autoSpaceDN w:val="0"/>
        <w:spacing w:before="11" w:after="160"/>
        <w:jc w:val="both"/>
        <w:rPr>
          <w:color w:val="000000" w:themeColor="text1"/>
          <w:szCs w:val="24"/>
        </w:rPr>
      </w:pPr>
      <w:r w:rsidRPr="00B96333">
        <w:rPr>
          <w:b/>
          <w:color w:val="000000" w:themeColor="text1"/>
          <w:kern w:val="3"/>
          <w:sz w:val="22"/>
          <w:szCs w:val="22"/>
          <w:lang w:eastAsia="en-US"/>
        </w:rPr>
        <w:t>Adres</w:t>
      </w:r>
      <w:r w:rsidRPr="00B96333">
        <w:rPr>
          <w:color w:val="000000" w:themeColor="text1"/>
          <w:kern w:val="3"/>
          <w:sz w:val="22"/>
          <w:szCs w:val="22"/>
          <w:lang w:eastAsia="en-US"/>
        </w:rPr>
        <w:t xml:space="preserve"> ..................................................................................................................................................</w:t>
      </w:r>
    </w:p>
    <w:p w14:paraId="550D164C" w14:textId="77777777" w:rsidR="00FB4041" w:rsidRPr="00B96333" w:rsidRDefault="00FB4041" w:rsidP="00FB4041">
      <w:pPr>
        <w:autoSpaceDN w:val="0"/>
        <w:jc w:val="both"/>
        <w:rPr>
          <w:color w:val="000000" w:themeColor="text1"/>
          <w:szCs w:val="24"/>
        </w:rPr>
      </w:pPr>
      <w:r w:rsidRPr="00B96333">
        <w:rPr>
          <w:b/>
          <w:color w:val="000000" w:themeColor="text1"/>
          <w:kern w:val="3"/>
          <w:sz w:val="22"/>
          <w:szCs w:val="22"/>
          <w:lang w:eastAsia="en-US"/>
        </w:rPr>
        <w:t>Siedziba</w:t>
      </w:r>
      <w:r w:rsidRPr="00B96333">
        <w:rPr>
          <w:color w:val="000000" w:themeColor="text1"/>
          <w:kern w:val="3"/>
          <w:sz w:val="22"/>
          <w:szCs w:val="22"/>
          <w:lang w:eastAsia="en-US"/>
        </w:rPr>
        <w:t xml:space="preserve">  ............................................................................................................................................</w:t>
      </w:r>
    </w:p>
    <w:p w14:paraId="721D32E7" w14:textId="77777777" w:rsidR="00FB4041" w:rsidRPr="00B96333" w:rsidRDefault="00FB4041" w:rsidP="00FB4041">
      <w:pPr>
        <w:autoSpaceDN w:val="0"/>
        <w:jc w:val="both"/>
        <w:rPr>
          <w:color w:val="000000" w:themeColor="text1"/>
          <w:szCs w:val="24"/>
        </w:rPr>
      </w:pPr>
      <w:r w:rsidRPr="00B96333">
        <w:rPr>
          <w:b/>
          <w:color w:val="000000" w:themeColor="text1"/>
          <w:kern w:val="3"/>
          <w:sz w:val="22"/>
          <w:szCs w:val="22"/>
          <w:lang w:eastAsia="en-US"/>
        </w:rPr>
        <w:t>tel.</w:t>
      </w:r>
      <w:r w:rsidRPr="00B96333">
        <w:rPr>
          <w:color w:val="000000" w:themeColor="text1"/>
          <w:kern w:val="3"/>
          <w:sz w:val="22"/>
          <w:szCs w:val="22"/>
          <w:lang w:eastAsia="en-US"/>
        </w:rPr>
        <w:t xml:space="preserve"> ....................................................... </w:t>
      </w:r>
      <w:r w:rsidRPr="00B96333">
        <w:rPr>
          <w:b/>
          <w:color w:val="000000" w:themeColor="text1"/>
          <w:kern w:val="3"/>
          <w:sz w:val="22"/>
          <w:szCs w:val="22"/>
          <w:lang w:eastAsia="en-US"/>
        </w:rPr>
        <w:t>fax.</w:t>
      </w:r>
      <w:r w:rsidRPr="00B96333">
        <w:rPr>
          <w:color w:val="000000" w:themeColor="text1"/>
          <w:kern w:val="3"/>
          <w:sz w:val="22"/>
          <w:szCs w:val="22"/>
          <w:lang w:eastAsia="en-US"/>
        </w:rPr>
        <w:t xml:space="preserve"> .......................................................</w:t>
      </w:r>
    </w:p>
    <w:p w14:paraId="6536CB31" w14:textId="77777777" w:rsidR="00FB4041" w:rsidRPr="00B96333" w:rsidRDefault="00FB4041" w:rsidP="00FB4041">
      <w:pPr>
        <w:autoSpaceDN w:val="0"/>
        <w:jc w:val="both"/>
        <w:rPr>
          <w:color w:val="000000" w:themeColor="text1"/>
          <w:szCs w:val="24"/>
        </w:rPr>
      </w:pPr>
      <w:r w:rsidRPr="00B96333">
        <w:rPr>
          <w:b/>
          <w:color w:val="000000" w:themeColor="text1"/>
          <w:kern w:val="3"/>
          <w:sz w:val="22"/>
          <w:szCs w:val="22"/>
          <w:lang w:eastAsia="en-US"/>
        </w:rPr>
        <w:t>e-mail</w:t>
      </w:r>
      <w:r w:rsidRPr="00B96333">
        <w:rPr>
          <w:color w:val="000000" w:themeColor="text1"/>
          <w:kern w:val="3"/>
          <w:sz w:val="22"/>
          <w:szCs w:val="22"/>
          <w:lang w:eastAsia="en-US"/>
        </w:rPr>
        <w:t xml:space="preserve"> ...............................................................................................................</w:t>
      </w:r>
    </w:p>
    <w:p w14:paraId="021DF9A3" w14:textId="77777777" w:rsidR="00FB4041" w:rsidRPr="00B96333" w:rsidRDefault="00FB4041" w:rsidP="00FB4041">
      <w:pPr>
        <w:autoSpaceDN w:val="0"/>
        <w:jc w:val="both"/>
        <w:rPr>
          <w:color w:val="000000" w:themeColor="text1"/>
          <w:szCs w:val="24"/>
        </w:rPr>
      </w:pPr>
      <w:r w:rsidRPr="00B96333">
        <w:rPr>
          <w:b/>
          <w:color w:val="000000" w:themeColor="text1"/>
          <w:kern w:val="3"/>
          <w:sz w:val="22"/>
          <w:szCs w:val="22"/>
          <w:lang w:eastAsia="en-US"/>
        </w:rPr>
        <w:t>osoba do kontaktu</w:t>
      </w:r>
      <w:r w:rsidRPr="00B96333">
        <w:rPr>
          <w:color w:val="000000" w:themeColor="text1"/>
          <w:kern w:val="3"/>
          <w:sz w:val="22"/>
          <w:szCs w:val="22"/>
          <w:lang w:eastAsia="en-US"/>
        </w:rPr>
        <w:t xml:space="preserve"> ..........................................................................................</w:t>
      </w:r>
    </w:p>
    <w:p w14:paraId="52FE85BB" w14:textId="77777777" w:rsidR="00FB4041" w:rsidRPr="00B96333" w:rsidRDefault="00FB4041" w:rsidP="00FB4041">
      <w:pPr>
        <w:autoSpaceDN w:val="0"/>
        <w:jc w:val="both"/>
        <w:rPr>
          <w:color w:val="000000" w:themeColor="text1"/>
          <w:szCs w:val="24"/>
        </w:rPr>
      </w:pPr>
      <w:r w:rsidRPr="00B96333">
        <w:rPr>
          <w:b/>
          <w:color w:val="000000" w:themeColor="text1"/>
          <w:kern w:val="3"/>
          <w:sz w:val="22"/>
          <w:szCs w:val="22"/>
          <w:lang w:eastAsia="en-US"/>
        </w:rPr>
        <w:t>zarejestrowany w Sądzie Rejonowym Sądzie Gospodarczym Wydziale Krajowego Rejestru Sądowego pod nr KRS</w:t>
      </w:r>
      <w:r w:rsidRPr="00B96333">
        <w:rPr>
          <w:color w:val="000000" w:themeColor="text1"/>
          <w:kern w:val="3"/>
          <w:sz w:val="22"/>
          <w:szCs w:val="22"/>
          <w:lang w:eastAsia="en-US"/>
        </w:rPr>
        <w:t xml:space="preserve"> ........................................ </w:t>
      </w:r>
      <w:r w:rsidRPr="00B96333">
        <w:rPr>
          <w:b/>
          <w:color w:val="000000" w:themeColor="text1"/>
          <w:kern w:val="3"/>
          <w:sz w:val="22"/>
          <w:szCs w:val="22"/>
          <w:lang w:eastAsia="en-US"/>
        </w:rPr>
        <w:t>w</w:t>
      </w:r>
      <w:r w:rsidRPr="00B96333">
        <w:rPr>
          <w:color w:val="000000" w:themeColor="text1"/>
          <w:kern w:val="3"/>
          <w:sz w:val="22"/>
          <w:szCs w:val="22"/>
          <w:lang w:eastAsia="en-US"/>
        </w:rPr>
        <w:t xml:space="preserve"> ...................................</w:t>
      </w:r>
    </w:p>
    <w:p w14:paraId="095D3486" w14:textId="77777777" w:rsidR="00FB4041" w:rsidRPr="00B96333" w:rsidRDefault="00FB4041" w:rsidP="00FB4041">
      <w:pPr>
        <w:autoSpaceDN w:val="0"/>
        <w:jc w:val="both"/>
        <w:rPr>
          <w:color w:val="000000" w:themeColor="text1"/>
          <w:szCs w:val="24"/>
        </w:rPr>
      </w:pPr>
      <w:r w:rsidRPr="00B96333">
        <w:rPr>
          <w:color w:val="000000" w:themeColor="text1"/>
          <w:kern w:val="3"/>
          <w:sz w:val="22"/>
          <w:szCs w:val="22"/>
          <w:lang w:eastAsia="en-US"/>
        </w:rPr>
        <w:t xml:space="preserve">adres internetowy dostępu do w/w dokumentu: </w:t>
      </w:r>
      <w:r w:rsidRPr="00B96333">
        <w:rPr>
          <w:i/>
          <w:iCs/>
          <w:color w:val="000000" w:themeColor="text1"/>
          <w:kern w:val="3"/>
          <w:sz w:val="22"/>
          <w:szCs w:val="22"/>
          <w:lang w:eastAsia="en-US"/>
        </w:rPr>
        <w:t>https://ems.ms.gov.pl/krs/danepodmiotu</w:t>
      </w:r>
    </w:p>
    <w:p w14:paraId="57B4BE23" w14:textId="77777777" w:rsidR="00FB4041" w:rsidRPr="00B96333" w:rsidRDefault="00FB4041" w:rsidP="00FB4041">
      <w:pPr>
        <w:autoSpaceDN w:val="0"/>
        <w:jc w:val="both"/>
        <w:rPr>
          <w:color w:val="000000" w:themeColor="text1"/>
          <w:kern w:val="3"/>
          <w:sz w:val="22"/>
          <w:szCs w:val="22"/>
          <w:lang w:eastAsia="en-US"/>
        </w:rPr>
      </w:pPr>
      <w:r w:rsidRPr="00B96333">
        <w:rPr>
          <w:color w:val="000000" w:themeColor="text1"/>
          <w:kern w:val="3"/>
          <w:sz w:val="22"/>
          <w:szCs w:val="22"/>
          <w:lang w:eastAsia="en-US"/>
        </w:rPr>
        <w:t>lub</w:t>
      </w:r>
    </w:p>
    <w:p w14:paraId="4BEF2D2A" w14:textId="77777777" w:rsidR="00FB4041" w:rsidRPr="00B96333" w:rsidRDefault="00FB4041" w:rsidP="00FB4041">
      <w:pPr>
        <w:autoSpaceDN w:val="0"/>
        <w:jc w:val="both"/>
        <w:rPr>
          <w:color w:val="000000" w:themeColor="text1"/>
          <w:szCs w:val="24"/>
          <w:lang w:eastAsia="pl-PL"/>
        </w:rPr>
      </w:pPr>
      <w:r w:rsidRPr="00B96333">
        <w:rPr>
          <w:b/>
          <w:color w:val="000000" w:themeColor="text1"/>
          <w:kern w:val="3"/>
          <w:sz w:val="22"/>
          <w:szCs w:val="22"/>
          <w:lang w:eastAsia="en-US"/>
        </w:rPr>
        <w:t>wpisany do Centralnej Ewidencji i Informacji o Działalności Gospodarczej RP,</w:t>
      </w:r>
    </w:p>
    <w:p w14:paraId="31A4860A" w14:textId="77777777" w:rsidR="00FB4041" w:rsidRPr="00B96333" w:rsidRDefault="00FB4041" w:rsidP="00FB4041">
      <w:pPr>
        <w:autoSpaceDN w:val="0"/>
        <w:jc w:val="both"/>
        <w:rPr>
          <w:color w:val="000000" w:themeColor="text1"/>
          <w:szCs w:val="24"/>
        </w:rPr>
      </w:pPr>
      <w:r w:rsidRPr="00B96333">
        <w:rPr>
          <w:color w:val="000000" w:themeColor="text1"/>
          <w:kern w:val="3"/>
          <w:sz w:val="22"/>
          <w:szCs w:val="22"/>
          <w:lang w:eastAsia="en-US"/>
        </w:rPr>
        <w:t xml:space="preserve">adres internetowy dostępu do w/w dokumentu: </w:t>
      </w:r>
      <w:r w:rsidRPr="00B96333">
        <w:rPr>
          <w:i/>
          <w:iCs/>
          <w:color w:val="000000" w:themeColor="text1"/>
          <w:kern w:val="3"/>
          <w:sz w:val="22"/>
          <w:szCs w:val="22"/>
          <w:lang w:eastAsia="en-US"/>
        </w:rPr>
        <w:t>https://www.ceidg.gov.pl/</w:t>
      </w:r>
    </w:p>
    <w:p w14:paraId="0FB7090C" w14:textId="77777777" w:rsidR="00FB4041" w:rsidRPr="00B96333" w:rsidRDefault="00FB4041" w:rsidP="00FB4041">
      <w:pPr>
        <w:autoSpaceDN w:val="0"/>
        <w:jc w:val="both"/>
        <w:rPr>
          <w:color w:val="000000" w:themeColor="text1"/>
          <w:szCs w:val="24"/>
        </w:rPr>
      </w:pPr>
      <w:r w:rsidRPr="00B96333">
        <w:rPr>
          <w:b/>
          <w:bCs/>
          <w:color w:val="000000" w:themeColor="text1"/>
          <w:kern w:val="3"/>
          <w:sz w:val="22"/>
          <w:szCs w:val="22"/>
          <w:lang w:eastAsia="en-US"/>
        </w:rPr>
        <w:t>nr NIP ......................................................,</w:t>
      </w:r>
    </w:p>
    <w:p w14:paraId="7BE2DBE9" w14:textId="77777777" w:rsidR="00FB4041" w:rsidRPr="00B96333" w:rsidRDefault="00FB4041" w:rsidP="00FB4041">
      <w:pPr>
        <w:autoSpaceDN w:val="0"/>
        <w:jc w:val="both"/>
        <w:rPr>
          <w:color w:val="000000" w:themeColor="text1"/>
          <w:kern w:val="3"/>
          <w:sz w:val="22"/>
          <w:szCs w:val="22"/>
          <w:lang w:eastAsia="en-US"/>
        </w:rPr>
      </w:pPr>
      <w:r w:rsidRPr="00B96333">
        <w:rPr>
          <w:color w:val="000000" w:themeColor="text1"/>
          <w:kern w:val="3"/>
          <w:sz w:val="22"/>
          <w:szCs w:val="22"/>
          <w:lang w:eastAsia="en-US"/>
        </w:rPr>
        <w:t>lub</w:t>
      </w:r>
    </w:p>
    <w:p w14:paraId="491B6F95" w14:textId="77777777" w:rsidR="00FB4041" w:rsidRPr="00B96333" w:rsidRDefault="00FB4041" w:rsidP="00FB4041">
      <w:pPr>
        <w:autoSpaceDN w:val="0"/>
        <w:jc w:val="both"/>
        <w:rPr>
          <w:color w:val="000000" w:themeColor="text1"/>
          <w:szCs w:val="24"/>
          <w:lang w:eastAsia="pl-PL"/>
        </w:rPr>
      </w:pPr>
      <w:r w:rsidRPr="00B96333">
        <w:rPr>
          <w:b/>
          <w:bCs/>
          <w:color w:val="000000" w:themeColor="text1"/>
          <w:kern w:val="3"/>
          <w:sz w:val="22"/>
          <w:szCs w:val="22"/>
          <w:lang w:eastAsia="en-US"/>
        </w:rPr>
        <w:t xml:space="preserve">inny niż w/w rejestry </w:t>
      </w:r>
      <w:r w:rsidRPr="00B96333">
        <w:rPr>
          <w:color w:val="000000" w:themeColor="text1"/>
          <w:kern w:val="3"/>
          <w:sz w:val="22"/>
          <w:szCs w:val="22"/>
          <w:lang w:eastAsia="en-US"/>
        </w:rPr>
        <w:t>(dotyczy przedsiębiorców wpisanych do rejestru poza granicami RP).</w:t>
      </w:r>
    </w:p>
    <w:p w14:paraId="3C947D5F" w14:textId="77777777" w:rsidR="00FB4041" w:rsidRPr="00B96333" w:rsidRDefault="00FB4041" w:rsidP="00FB4041">
      <w:pPr>
        <w:autoSpaceDN w:val="0"/>
        <w:spacing w:before="113" w:after="160"/>
        <w:jc w:val="both"/>
        <w:rPr>
          <w:color w:val="000000" w:themeColor="text1"/>
          <w:szCs w:val="24"/>
        </w:rPr>
      </w:pPr>
      <w:r w:rsidRPr="00B96333">
        <w:rPr>
          <w:b/>
          <w:bCs/>
          <w:color w:val="000000" w:themeColor="text1"/>
          <w:kern w:val="3"/>
          <w:sz w:val="22"/>
          <w:szCs w:val="22"/>
          <w:lang w:eastAsia="en-US"/>
        </w:rPr>
        <w:t>Nr rejestru …........................................ prowadzony przez ................................w …......................</w:t>
      </w:r>
    </w:p>
    <w:p w14:paraId="34E40BC1" w14:textId="7B2D3DD8" w:rsidR="00FB4041" w:rsidRPr="00B96333" w:rsidRDefault="00FB4041" w:rsidP="00FB4041">
      <w:pPr>
        <w:autoSpaceDN w:val="0"/>
        <w:spacing w:before="113" w:after="160"/>
        <w:jc w:val="both"/>
        <w:rPr>
          <w:color w:val="000000" w:themeColor="text1"/>
          <w:kern w:val="3"/>
          <w:sz w:val="22"/>
          <w:szCs w:val="22"/>
          <w:lang w:eastAsia="en-US"/>
        </w:rPr>
      </w:pPr>
      <w:r w:rsidRPr="00B96333">
        <w:rPr>
          <w:color w:val="000000" w:themeColor="text1"/>
          <w:kern w:val="3"/>
          <w:sz w:val="22"/>
          <w:szCs w:val="22"/>
          <w:lang w:eastAsia="en-US"/>
        </w:rPr>
        <w:t>adres internetowy dostępu do w/w dokumentu:………………………………………………………</w:t>
      </w:r>
    </w:p>
    <w:p w14:paraId="49F9D756" w14:textId="77777777" w:rsidR="00FB4041" w:rsidRDefault="00FB4041" w:rsidP="00546B06">
      <w:pPr>
        <w:jc w:val="both"/>
        <w:rPr>
          <w:rFonts w:ascii="Arial" w:hAnsi="Arial" w:cs="Arial"/>
          <w:sz w:val="22"/>
          <w:szCs w:val="22"/>
        </w:rPr>
      </w:pPr>
    </w:p>
    <w:p w14:paraId="508A1259" w14:textId="11678981" w:rsidR="00546B06" w:rsidRPr="00C55CC1" w:rsidRDefault="00546B06" w:rsidP="00546B06">
      <w:pPr>
        <w:jc w:val="both"/>
        <w:rPr>
          <w:rFonts w:ascii="Arial" w:hAnsi="Arial" w:cs="Arial"/>
          <w:sz w:val="22"/>
          <w:szCs w:val="22"/>
        </w:rPr>
      </w:pPr>
      <w:r w:rsidRPr="00C55CC1">
        <w:rPr>
          <w:rFonts w:ascii="Arial" w:hAnsi="Arial" w:cs="Arial"/>
          <w:sz w:val="22"/>
          <w:szCs w:val="22"/>
        </w:rPr>
        <w:t>Odpowiadając na zaproszenie do złożenia oferty w sprawie zamówienia publicznego  (nr NZP</w:t>
      </w:r>
      <w:r w:rsidR="003F2715">
        <w:rPr>
          <w:rFonts w:ascii="Arial" w:hAnsi="Arial" w:cs="Arial"/>
          <w:sz w:val="22"/>
          <w:szCs w:val="22"/>
        </w:rPr>
        <w:t>.764</w:t>
      </w:r>
      <w:r w:rsidRPr="00C55CC1">
        <w:rPr>
          <w:rFonts w:ascii="Arial" w:hAnsi="Arial" w:cs="Arial"/>
          <w:sz w:val="22"/>
          <w:szCs w:val="22"/>
        </w:rPr>
        <w:t>/202</w:t>
      </w:r>
      <w:r w:rsidR="009B78BC">
        <w:rPr>
          <w:rFonts w:ascii="Arial" w:hAnsi="Arial" w:cs="Arial"/>
          <w:sz w:val="22"/>
          <w:szCs w:val="22"/>
        </w:rPr>
        <w:t>3</w:t>
      </w:r>
      <w:r w:rsidRPr="00C55CC1">
        <w:rPr>
          <w:rFonts w:ascii="Arial" w:hAnsi="Arial" w:cs="Arial"/>
          <w:sz w:val="22"/>
          <w:szCs w:val="22"/>
        </w:rPr>
        <w:t xml:space="preserve">), którego przedmiotem jest </w:t>
      </w:r>
      <w:r w:rsidRPr="00C55CC1">
        <w:rPr>
          <w:rFonts w:ascii="Arial" w:hAnsi="Arial" w:cs="Arial"/>
          <w:b/>
          <w:bCs/>
          <w:sz w:val="22"/>
          <w:szCs w:val="22"/>
        </w:rPr>
        <w:t>sprzedaż i sukcesywne dostawy tlenu medycznego w butlach oraz wydzierżawienie butli do przechowywania tlenu medycznego</w:t>
      </w:r>
      <w:r w:rsidRPr="00C55CC1">
        <w:rPr>
          <w:rFonts w:ascii="Arial" w:hAnsi="Arial" w:cs="Arial"/>
          <w:sz w:val="22"/>
          <w:szCs w:val="22"/>
        </w:rPr>
        <w:t>, oferuję wykonanie zamówienia:</w:t>
      </w:r>
    </w:p>
    <w:p w14:paraId="5BEEBAB2" w14:textId="77777777" w:rsidR="00546B06" w:rsidRPr="00C55CC1" w:rsidRDefault="00546B06" w:rsidP="00546B06">
      <w:pPr>
        <w:jc w:val="both"/>
        <w:rPr>
          <w:rFonts w:ascii="Arial" w:hAnsi="Arial" w:cs="Arial"/>
          <w:sz w:val="22"/>
          <w:szCs w:val="22"/>
        </w:rPr>
      </w:pPr>
    </w:p>
    <w:p w14:paraId="707D1AC0" w14:textId="516ACAFB" w:rsidR="00546B06" w:rsidRPr="00C55CC1" w:rsidRDefault="00546B06" w:rsidP="00546B06">
      <w:pPr>
        <w:jc w:val="both"/>
        <w:rPr>
          <w:rFonts w:ascii="Arial" w:hAnsi="Arial" w:cs="Arial"/>
          <w:sz w:val="22"/>
          <w:szCs w:val="22"/>
        </w:rPr>
      </w:pPr>
      <w:r w:rsidRPr="00C55CC1">
        <w:rPr>
          <w:rFonts w:ascii="Arial" w:hAnsi="Arial" w:cs="Arial"/>
          <w:sz w:val="22"/>
          <w:szCs w:val="22"/>
        </w:rPr>
        <w:t xml:space="preserve">za cenę brutto: ………… zł (słownie złotych: ………………………………………………………), </w:t>
      </w:r>
      <w:r w:rsidR="00A4770A" w:rsidRPr="00B96333">
        <w:rPr>
          <w:rFonts w:ascii="Arial" w:hAnsi="Arial" w:cs="Arial"/>
          <w:color w:val="000000" w:themeColor="text1"/>
          <w:sz w:val="22"/>
          <w:szCs w:val="22"/>
        </w:rPr>
        <w:t xml:space="preserve">tj. …………. zł netto wraz z podatkiem VAT .………….. zł, </w:t>
      </w:r>
      <w:r w:rsidRPr="00B96333">
        <w:rPr>
          <w:rFonts w:ascii="Arial" w:hAnsi="Arial" w:cs="Arial"/>
          <w:color w:val="000000" w:themeColor="text1"/>
          <w:sz w:val="22"/>
          <w:szCs w:val="22"/>
        </w:rPr>
        <w:t xml:space="preserve">zgodnie </w:t>
      </w:r>
      <w:r w:rsidRPr="00C55CC1">
        <w:rPr>
          <w:rFonts w:ascii="Arial" w:hAnsi="Arial" w:cs="Arial"/>
          <w:sz w:val="22"/>
          <w:szCs w:val="22"/>
        </w:rPr>
        <w:t xml:space="preserve">z wyliczeniami opartymi o ilości i ceny jednostkowe podane w formularzu asortymentowo-cenowym stanowiącym </w:t>
      </w:r>
      <w:r w:rsidRPr="00C55CC1">
        <w:rPr>
          <w:rFonts w:ascii="Arial" w:hAnsi="Arial" w:cs="Arial"/>
          <w:b/>
          <w:bCs/>
          <w:sz w:val="22"/>
          <w:szCs w:val="22"/>
        </w:rPr>
        <w:t>załącznik nr 1 do niniejszej oferty.</w:t>
      </w:r>
    </w:p>
    <w:p w14:paraId="7404ACFA" w14:textId="77777777" w:rsidR="00A4770A" w:rsidRDefault="00A4770A" w:rsidP="00546B06">
      <w:pPr>
        <w:jc w:val="both"/>
        <w:rPr>
          <w:rFonts w:ascii="Arial" w:hAnsi="Arial" w:cs="Arial"/>
          <w:sz w:val="22"/>
          <w:szCs w:val="22"/>
        </w:rPr>
      </w:pPr>
    </w:p>
    <w:p w14:paraId="0A781AA9" w14:textId="08F9D8F4" w:rsidR="00546B06" w:rsidRPr="00C55CC1" w:rsidRDefault="00546B06" w:rsidP="00546B06">
      <w:pPr>
        <w:jc w:val="both"/>
        <w:rPr>
          <w:rFonts w:ascii="Arial" w:hAnsi="Arial" w:cs="Arial"/>
          <w:sz w:val="22"/>
          <w:szCs w:val="22"/>
        </w:rPr>
      </w:pPr>
      <w:r w:rsidRPr="00C55CC1">
        <w:rPr>
          <w:rFonts w:ascii="Arial" w:hAnsi="Arial" w:cs="Arial"/>
          <w:sz w:val="22"/>
          <w:szCs w:val="22"/>
        </w:rPr>
        <w:t xml:space="preserve">Oświadczam, że: </w:t>
      </w:r>
    </w:p>
    <w:p w14:paraId="3CA36FE1" w14:textId="7222AA20" w:rsidR="00546B06" w:rsidRPr="00C55CC1" w:rsidRDefault="00546B06">
      <w:pPr>
        <w:numPr>
          <w:ilvl w:val="0"/>
          <w:numId w:val="13"/>
        </w:numPr>
        <w:jc w:val="both"/>
        <w:rPr>
          <w:rFonts w:ascii="Arial" w:hAnsi="Arial" w:cs="Arial"/>
          <w:sz w:val="22"/>
          <w:szCs w:val="22"/>
        </w:rPr>
      </w:pPr>
      <w:r w:rsidRPr="00C55CC1">
        <w:rPr>
          <w:rFonts w:ascii="Arial" w:hAnsi="Arial" w:cs="Arial"/>
          <w:sz w:val="22"/>
          <w:szCs w:val="22"/>
        </w:rPr>
        <w:t xml:space="preserve">Zapoznałem się z </w:t>
      </w:r>
      <w:r w:rsidR="00AD3CAF" w:rsidRPr="00C55CC1">
        <w:rPr>
          <w:rFonts w:ascii="Arial" w:hAnsi="Arial" w:cs="Arial"/>
          <w:color w:val="000000" w:themeColor="text1"/>
          <w:sz w:val="22"/>
          <w:szCs w:val="22"/>
        </w:rPr>
        <w:t xml:space="preserve">dokumentacją postępowania oraz </w:t>
      </w:r>
      <w:r w:rsidRPr="00C55CC1">
        <w:rPr>
          <w:rFonts w:ascii="Arial" w:hAnsi="Arial" w:cs="Arial"/>
          <w:sz w:val="22"/>
          <w:szCs w:val="22"/>
        </w:rPr>
        <w:t>opisem przedmiotu zamówienia i nie wnoszę do niego zastrzeżeń.</w:t>
      </w:r>
    </w:p>
    <w:p w14:paraId="6507E433" w14:textId="77777777" w:rsidR="00546B06" w:rsidRPr="00C55CC1" w:rsidRDefault="00546B06">
      <w:pPr>
        <w:numPr>
          <w:ilvl w:val="0"/>
          <w:numId w:val="13"/>
        </w:numPr>
        <w:jc w:val="both"/>
        <w:rPr>
          <w:rFonts w:ascii="Arial" w:hAnsi="Arial" w:cs="Arial"/>
          <w:sz w:val="22"/>
          <w:szCs w:val="22"/>
        </w:rPr>
      </w:pPr>
      <w:r w:rsidRPr="00C55CC1">
        <w:rPr>
          <w:rFonts w:ascii="Arial" w:hAnsi="Arial" w:cs="Arial"/>
          <w:sz w:val="22"/>
          <w:szCs w:val="22"/>
        </w:rPr>
        <w:t xml:space="preserve">Uważam się za związanym  niniejszą ofertą przez okres 30 dni. </w:t>
      </w:r>
    </w:p>
    <w:p w14:paraId="7ACA7415" w14:textId="77777777" w:rsidR="00546B06" w:rsidRPr="00C55CC1" w:rsidRDefault="00546B06">
      <w:pPr>
        <w:numPr>
          <w:ilvl w:val="0"/>
          <w:numId w:val="13"/>
        </w:numPr>
        <w:jc w:val="both"/>
        <w:rPr>
          <w:rFonts w:ascii="Arial" w:hAnsi="Arial" w:cs="Arial"/>
          <w:color w:val="000000"/>
          <w:sz w:val="22"/>
          <w:szCs w:val="22"/>
        </w:rPr>
      </w:pPr>
      <w:r w:rsidRPr="00C55CC1">
        <w:rPr>
          <w:rFonts w:ascii="Arial" w:hAnsi="Arial" w:cs="Arial"/>
          <w:color w:val="000000"/>
          <w:sz w:val="22"/>
          <w:szCs w:val="22"/>
        </w:rPr>
        <w:t>Oferowany przedmiot zamówienia spełnia wymagania określone przez Zamawiającego w zaproszeniu do złożenia oferty oraz załączonych do niego dokumentach.</w:t>
      </w:r>
    </w:p>
    <w:p w14:paraId="43D437A0" w14:textId="77777777" w:rsidR="00546B06" w:rsidRPr="00C55CC1" w:rsidRDefault="00546B06">
      <w:pPr>
        <w:numPr>
          <w:ilvl w:val="0"/>
          <w:numId w:val="13"/>
        </w:numPr>
        <w:jc w:val="both"/>
        <w:rPr>
          <w:rFonts w:ascii="Arial" w:hAnsi="Arial" w:cs="Arial"/>
          <w:sz w:val="22"/>
          <w:szCs w:val="22"/>
        </w:rPr>
      </w:pPr>
      <w:r w:rsidRPr="00C55CC1">
        <w:rPr>
          <w:rFonts w:ascii="Arial" w:hAnsi="Arial" w:cs="Arial"/>
          <w:sz w:val="22"/>
          <w:szCs w:val="22"/>
        </w:rPr>
        <w:t>Oferowane przeze mnie wyroby (tlen medyczny oraz butle do przechowywania tlenu medycznego) są dopuszczone do obrotu i używania na terenie Polski zgodnie z obowiązującymi przepisami prawa.</w:t>
      </w:r>
    </w:p>
    <w:p w14:paraId="3F66C17A" w14:textId="77777777" w:rsidR="00546B06" w:rsidRPr="00C55CC1" w:rsidRDefault="00546B06">
      <w:pPr>
        <w:numPr>
          <w:ilvl w:val="0"/>
          <w:numId w:val="13"/>
        </w:numPr>
        <w:jc w:val="both"/>
        <w:rPr>
          <w:rFonts w:ascii="Arial" w:hAnsi="Arial" w:cs="Arial"/>
          <w:sz w:val="22"/>
          <w:szCs w:val="22"/>
        </w:rPr>
      </w:pPr>
      <w:r w:rsidRPr="00C55CC1">
        <w:rPr>
          <w:rFonts w:ascii="Arial" w:hAnsi="Arial" w:cs="Arial"/>
          <w:sz w:val="22"/>
          <w:szCs w:val="22"/>
        </w:rPr>
        <w:lastRenderedPageBreak/>
        <w:t>Oświadczam, iż spełniam warunki udziału w postępowaniu dotyczące kompetencji lub uprawnień do prowadzenia określonej działalności zawodowej, tj. posiadam ważne zezwolenie Głównego Inspektora Farmaceutycznego na obrót na terenie Polski produktami leczniczymi (tlenem medycznym)*/posiadam ważne zezwolenie na wytwarzanie produktów leczniczych i obrót na terenie Polski produktami leczniczymi (tlenem medycznym) wydane przez Głównego Inspektora Farmaceutycznego*</w:t>
      </w:r>
    </w:p>
    <w:p w14:paraId="641942AE" w14:textId="77777777" w:rsidR="00546B06" w:rsidRPr="00C55CC1" w:rsidRDefault="00546B06" w:rsidP="00546B06">
      <w:pPr>
        <w:ind w:left="360"/>
        <w:jc w:val="both"/>
        <w:rPr>
          <w:rFonts w:ascii="Arial" w:hAnsi="Arial" w:cs="Arial"/>
          <w:color w:val="000000" w:themeColor="text1"/>
          <w:sz w:val="22"/>
          <w:szCs w:val="22"/>
        </w:rPr>
      </w:pPr>
      <w:r w:rsidRPr="00C55CC1">
        <w:rPr>
          <w:rFonts w:ascii="Arial" w:hAnsi="Arial" w:cs="Arial"/>
          <w:color w:val="000000" w:themeColor="text1"/>
          <w:sz w:val="22"/>
          <w:szCs w:val="22"/>
        </w:rPr>
        <w:t>* właściwe zakreślić</w:t>
      </w:r>
    </w:p>
    <w:p w14:paraId="381FF37D" w14:textId="77777777" w:rsidR="00546B06" w:rsidRPr="00C55CC1" w:rsidRDefault="00546B06">
      <w:pPr>
        <w:pStyle w:val="Standard"/>
        <w:numPr>
          <w:ilvl w:val="0"/>
          <w:numId w:val="13"/>
        </w:numPr>
        <w:jc w:val="both"/>
        <w:rPr>
          <w:rFonts w:ascii="Arial" w:hAnsi="Arial" w:cs="Arial"/>
          <w:sz w:val="22"/>
          <w:szCs w:val="22"/>
        </w:rPr>
      </w:pPr>
      <w:r w:rsidRPr="00C55CC1">
        <w:rPr>
          <w:rFonts w:ascii="Arial" w:hAnsi="Arial" w:cs="Arial"/>
          <w:sz w:val="22"/>
          <w:szCs w:val="22"/>
        </w:rPr>
        <w:t>Akceptuję warunki projektu umowy i zobowiązuję się do jej zawarcia w przypadku wyboru mojej oferty w miejscu i terminie wyznaczonym przez Zamawiającego.</w:t>
      </w:r>
    </w:p>
    <w:p w14:paraId="3CCCD9ED" w14:textId="77777777" w:rsidR="00546B06" w:rsidRPr="00C55CC1" w:rsidRDefault="00546B06">
      <w:pPr>
        <w:numPr>
          <w:ilvl w:val="0"/>
          <w:numId w:val="13"/>
        </w:numPr>
        <w:jc w:val="both"/>
        <w:rPr>
          <w:rFonts w:ascii="Arial" w:hAnsi="Arial" w:cs="Arial"/>
          <w:sz w:val="22"/>
          <w:szCs w:val="22"/>
        </w:rPr>
      </w:pPr>
      <w:r w:rsidRPr="00C55CC1">
        <w:rPr>
          <w:rFonts w:ascii="Arial" w:hAnsi="Arial" w:cs="Arial"/>
          <w:sz w:val="22"/>
          <w:szCs w:val="22"/>
        </w:rPr>
        <w:t>Części zamówienia, które Wykonawca powierzy podwykonawcom  (wskazać, o ile dotyczy).</w:t>
      </w:r>
    </w:p>
    <w:p w14:paraId="19D138EF" w14:textId="77777777" w:rsidR="00546B06" w:rsidRPr="00C55CC1" w:rsidRDefault="00546B06" w:rsidP="00546B06">
      <w:pPr>
        <w:ind w:left="420"/>
        <w:jc w:val="both"/>
        <w:rPr>
          <w:rFonts w:ascii="Arial" w:hAnsi="Arial" w:cs="Arial"/>
          <w:sz w:val="22"/>
          <w:szCs w:val="22"/>
        </w:rPr>
      </w:pPr>
    </w:p>
    <w:p w14:paraId="0A81E884" w14:textId="29764674" w:rsidR="00546B06" w:rsidRPr="00C55CC1" w:rsidRDefault="00546B06" w:rsidP="00546B06">
      <w:pPr>
        <w:ind w:left="420"/>
        <w:jc w:val="both"/>
        <w:rPr>
          <w:rFonts w:ascii="Arial" w:hAnsi="Arial" w:cs="Arial"/>
          <w:sz w:val="22"/>
          <w:szCs w:val="22"/>
        </w:rPr>
      </w:pPr>
      <w:r w:rsidRPr="00C55CC1">
        <w:rPr>
          <w:rFonts w:ascii="Arial" w:hAnsi="Arial" w:cs="Arial"/>
          <w:sz w:val="22"/>
          <w:szCs w:val="22"/>
        </w:rPr>
        <w:t>…………………………………………………………………………………………………</w:t>
      </w:r>
      <w:r w:rsidR="004F23DB" w:rsidRPr="00C55CC1">
        <w:rPr>
          <w:rFonts w:ascii="Arial" w:hAnsi="Arial" w:cs="Arial"/>
          <w:sz w:val="22"/>
          <w:szCs w:val="22"/>
        </w:rPr>
        <w:t>……</w:t>
      </w:r>
    </w:p>
    <w:p w14:paraId="34C1D291" w14:textId="77777777" w:rsidR="00546B06" w:rsidRPr="00B96333" w:rsidRDefault="00546B06">
      <w:pPr>
        <w:numPr>
          <w:ilvl w:val="0"/>
          <w:numId w:val="13"/>
        </w:numPr>
        <w:jc w:val="both"/>
        <w:rPr>
          <w:rFonts w:ascii="Arial" w:hAnsi="Arial" w:cs="Arial"/>
          <w:color w:val="000000" w:themeColor="text1"/>
          <w:sz w:val="22"/>
          <w:szCs w:val="22"/>
        </w:rPr>
      </w:pPr>
      <w:r w:rsidRPr="00C55CC1">
        <w:rPr>
          <w:rFonts w:ascii="Arial" w:hAnsi="Arial" w:cs="Arial"/>
          <w:sz w:val="22"/>
          <w:szCs w:val="22"/>
        </w:rPr>
        <w:t>Wypełniłem obowiązki informacyjne przewidziane w art. 13 lub art. 14 RODO¹</w:t>
      </w:r>
      <w:r w:rsidRPr="00C55CC1">
        <w:rPr>
          <w:rFonts w:ascii="Cambria Math" w:hAnsi="Cambria Math" w:cs="Cambria Math"/>
          <w:sz w:val="22"/>
          <w:szCs w:val="22"/>
        </w:rPr>
        <w:t>⁾</w:t>
      </w:r>
      <w:r w:rsidRPr="00C55CC1">
        <w:rPr>
          <w:rFonts w:ascii="Arial" w:hAnsi="Arial" w:cs="Arial"/>
          <w:sz w:val="22"/>
          <w:szCs w:val="22"/>
        </w:rPr>
        <w:t xml:space="preserve"> wobec osób fizycznych, od których dane osobowe bezpośrednio lub pośrednio pozyskałem w celu </w:t>
      </w:r>
      <w:r w:rsidRPr="00B96333">
        <w:rPr>
          <w:rFonts w:ascii="Arial" w:hAnsi="Arial" w:cs="Arial"/>
          <w:color w:val="000000" w:themeColor="text1"/>
          <w:sz w:val="22"/>
          <w:szCs w:val="22"/>
        </w:rPr>
        <w:t>ubiegania się o udzielenie zamówienia publicznego w niniejszym postepowaniu*.</w:t>
      </w:r>
    </w:p>
    <w:p w14:paraId="5940D883" w14:textId="6DC70087" w:rsidR="00A4770A" w:rsidRPr="00B96333" w:rsidRDefault="00A4770A">
      <w:pPr>
        <w:numPr>
          <w:ilvl w:val="0"/>
          <w:numId w:val="13"/>
        </w:numPr>
        <w:tabs>
          <w:tab w:val="num" w:pos="420"/>
        </w:tabs>
        <w:jc w:val="both"/>
        <w:rPr>
          <w:rFonts w:ascii="Arial" w:hAnsi="Arial" w:cs="Arial"/>
          <w:color w:val="000000" w:themeColor="text1"/>
          <w:sz w:val="22"/>
          <w:szCs w:val="22"/>
        </w:rPr>
      </w:pPr>
      <w:r w:rsidRPr="00B96333">
        <w:rPr>
          <w:rFonts w:ascii="Arial" w:hAnsi="Arial" w:cs="Arial"/>
          <w:color w:val="000000" w:themeColor="text1"/>
          <w:sz w:val="22"/>
          <w:szCs w:val="22"/>
        </w:rPr>
        <w:t>Wyrażam zgodę na przetwarzanie danych osobowych przekazanych w ofercie oraz w później składanych dokumentach, oświadczeniach i wyjaśnieniach dla potrzeb związanych z niniejszym postępowaniem o udzielenie zamówienia publicznego, zgodnie z RODO¹</w:t>
      </w:r>
      <w:r w:rsidRPr="00B96333">
        <w:rPr>
          <w:rFonts w:ascii="Cambria Math" w:hAnsi="Cambria Math" w:cs="Cambria Math"/>
          <w:color w:val="000000" w:themeColor="text1"/>
          <w:sz w:val="22"/>
          <w:szCs w:val="22"/>
        </w:rPr>
        <w:t>⁾</w:t>
      </w:r>
      <w:r w:rsidRPr="00B96333">
        <w:rPr>
          <w:rFonts w:ascii="Arial" w:hAnsi="Arial" w:cs="Arial"/>
          <w:color w:val="000000" w:themeColor="text1"/>
          <w:sz w:val="22"/>
          <w:szCs w:val="22"/>
        </w:rPr>
        <w:t xml:space="preserve"> – w pełnym zakresie związanym z udzieleniem zamówienia publicznego i zawarciem w jego wyniku Umowy. Dane osobowe przekazuję dobrowolnie i oświadczam, że są zgodne z prawdą. Zapoznałem(-</w:t>
      </w:r>
      <w:proofErr w:type="spellStart"/>
      <w:r w:rsidRPr="00B96333">
        <w:rPr>
          <w:rFonts w:ascii="Arial" w:hAnsi="Arial" w:cs="Arial"/>
          <w:color w:val="000000" w:themeColor="text1"/>
          <w:sz w:val="22"/>
          <w:szCs w:val="22"/>
        </w:rPr>
        <w:t>am</w:t>
      </w:r>
      <w:proofErr w:type="spellEnd"/>
      <w:r w:rsidRPr="00B96333">
        <w:rPr>
          <w:rFonts w:ascii="Arial" w:hAnsi="Arial" w:cs="Arial"/>
          <w:color w:val="000000" w:themeColor="text1"/>
          <w:sz w:val="22"/>
          <w:szCs w:val="22"/>
        </w:rPr>
        <w:t>) się z treścią klauzuli informacyjnej, w tym z informacją o celu i sposobach przetwarzania danych osobowych oraz prawie dostępu do treści swoich danych i prawie ich poprawiania.</w:t>
      </w:r>
    </w:p>
    <w:p w14:paraId="4572DB52" w14:textId="37B58E60" w:rsidR="00AD3CAF" w:rsidRPr="00C55CC1" w:rsidRDefault="00546B06">
      <w:pPr>
        <w:pStyle w:val="Standard"/>
        <w:numPr>
          <w:ilvl w:val="0"/>
          <w:numId w:val="13"/>
        </w:numPr>
        <w:jc w:val="both"/>
        <w:rPr>
          <w:rFonts w:ascii="Arial" w:hAnsi="Arial" w:cs="Arial"/>
          <w:color w:val="000000"/>
          <w:sz w:val="22"/>
          <w:szCs w:val="22"/>
        </w:rPr>
      </w:pPr>
      <w:r w:rsidRPr="00B96333">
        <w:rPr>
          <w:rFonts w:ascii="Arial" w:hAnsi="Arial" w:cs="Arial"/>
          <w:color w:val="000000" w:themeColor="text1"/>
          <w:sz w:val="22"/>
          <w:szCs w:val="22"/>
        </w:rPr>
        <w:t xml:space="preserve">Oświadczam, że nadzór nad realizacją Umowy </w:t>
      </w:r>
      <w:r w:rsidRPr="00C55CC1">
        <w:rPr>
          <w:rFonts w:ascii="Arial" w:hAnsi="Arial" w:cs="Arial"/>
          <w:color w:val="000000"/>
          <w:sz w:val="22"/>
          <w:szCs w:val="22"/>
        </w:rPr>
        <w:t>(w przypadku wyboru niniejszej oferty jako najkorzystniejszej) sprawować będzie: …………</w:t>
      </w:r>
      <w:r w:rsidR="00C55CC1">
        <w:rPr>
          <w:rFonts w:ascii="Arial" w:hAnsi="Arial" w:cs="Arial"/>
          <w:color w:val="000000"/>
          <w:sz w:val="22"/>
          <w:szCs w:val="22"/>
        </w:rPr>
        <w:t>………</w:t>
      </w:r>
      <w:r w:rsidRPr="00C55CC1">
        <w:rPr>
          <w:rFonts w:ascii="Arial" w:hAnsi="Arial" w:cs="Arial"/>
          <w:color w:val="000000"/>
          <w:sz w:val="22"/>
          <w:szCs w:val="22"/>
        </w:rPr>
        <w:t>…tel. ……….,e-mail……</w:t>
      </w:r>
      <w:r w:rsidR="00C55CC1">
        <w:rPr>
          <w:rFonts w:ascii="Arial" w:hAnsi="Arial" w:cs="Arial"/>
          <w:color w:val="000000"/>
          <w:sz w:val="22"/>
          <w:szCs w:val="22"/>
        </w:rPr>
        <w:t>…………..</w:t>
      </w:r>
    </w:p>
    <w:p w14:paraId="148545B6" w14:textId="5786EDA1" w:rsidR="00546B06" w:rsidRPr="00C55CC1" w:rsidRDefault="00546B06" w:rsidP="004F23DB">
      <w:pPr>
        <w:pStyle w:val="Standard"/>
        <w:jc w:val="both"/>
        <w:rPr>
          <w:rFonts w:ascii="Arial" w:hAnsi="Arial" w:cs="Arial"/>
          <w:color w:val="000000"/>
          <w:sz w:val="22"/>
          <w:szCs w:val="22"/>
        </w:rPr>
      </w:pPr>
      <w:r w:rsidRPr="00C55CC1">
        <w:rPr>
          <w:rFonts w:ascii="Arial" w:hAnsi="Arial" w:cs="Arial"/>
          <w:sz w:val="22"/>
          <w:szCs w:val="22"/>
        </w:rPr>
        <w:t>______________________</w:t>
      </w:r>
    </w:p>
    <w:p w14:paraId="57D00E0A" w14:textId="77777777" w:rsidR="00546B06" w:rsidRPr="00C55CC1" w:rsidRDefault="00546B06" w:rsidP="00546B06">
      <w:pPr>
        <w:ind w:left="360"/>
        <w:jc w:val="both"/>
        <w:rPr>
          <w:rFonts w:ascii="Arial" w:hAnsi="Arial" w:cs="Arial"/>
          <w:sz w:val="18"/>
          <w:szCs w:val="18"/>
        </w:rPr>
      </w:pPr>
      <w:r w:rsidRPr="00C55CC1">
        <w:rPr>
          <w:rFonts w:ascii="Arial" w:hAnsi="Arial" w:cs="Arial"/>
          <w:sz w:val="18"/>
          <w:szCs w:val="18"/>
        </w:rPr>
        <w:t>¹</w:t>
      </w:r>
      <w:r w:rsidRPr="00C55CC1">
        <w:rPr>
          <w:rFonts w:ascii="Cambria Math" w:hAnsi="Cambria Math" w:cs="Cambria Math"/>
          <w:sz w:val="18"/>
          <w:szCs w:val="18"/>
        </w:rPr>
        <w:t>⁾</w:t>
      </w:r>
      <w:r w:rsidRPr="00C55CC1">
        <w:rPr>
          <w:rFonts w:ascii="Arial" w:hAnsi="Arial" w:cs="Arial"/>
          <w:sz w:val="18"/>
          <w:szCs w:val="18"/>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Pr="00C55CC1">
        <w:rPr>
          <w:rFonts w:ascii="Arial" w:hAnsi="Arial" w:cs="Arial"/>
          <w:sz w:val="18"/>
          <w:szCs w:val="18"/>
        </w:rPr>
        <w:t>Dz.Urz</w:t>
      </w:r>
      <w:proofErr w:type="spellEnd"/>
      <w:r w:rsidRPr="00C55CC1">
        <w:rPr>
          <w:rFonts w:ascii="Arial" w:hAnsi="Arial" w:cs="Arial"/>
          <w:sz w:val="18"/>
          <w:szCs w:val="18"/>
        </w:rPr>
        <w:t xml:space="preserve">. UE L 119 z 04.05.2016, str. 1). </w:t>
      </w:r>
    </w:p>
    <w:p w14:paraId="100E1D31" w14:textId="3588E87C" w:rsidR="00546B06" w:rsidRPr="00C55CC1" w:rsidRDefault="00546B06" w:rsidP="00C55CC1">
      <w:pPr>
        <w:ind w:left="426" w:hanging="426"/>
        <w:jc w:val="both"/>
        <w:rPr>
          <w:rFonts w:ascii="Arial" w:hAnsi="Arial" w:cs="Arial"/>
          <w:sz w:val="18"/>
          <w:szCs w:val="18"/>
        </w:rPr>
      </w:pPr>
      <w:r w:rsidRPr="00C55CC1">
        <w:rPr>
          <w:rFonts w:ascii="Arial" w:hAnsi="Arial" w:cs="Arial"/>
          <w:sz w:val="18"/>
          <w:szCs w:val="18"/>
        </w:rPr>
        <w:t xml:space="preserve">      *W przypadku gdy wykonawca nie przekazuje danych osobowych innych niż bezpośrednio jego dotyczących lub  zachodzi wyłączenie stosowania obowiązku informacyjnego, stosownie do art. 13 ust.4 lub art. 14 ust.5 RODO treści oświadczenia wykonawca nie składa (należy usunąć treść oświadczenia np. przez jego wykreślenie).</w:t>
      </w:r>
    </w:p>
    <w:p w14:paraId="088299E6" w14:textId="77777777" w:rsidR="00546B06" w:rsidRPr="00C55CC1" w:rsidRDefault="00546B06" w:rsidP="00546B06">
      <w:pPr>
        <w:jc w:val="both"/>
        <w:rPr>
          <w:rFonts w:ascii="Arial" w:hAnsi="Arial" w:cs="Arial"/>
          <w:sz w:val="22"/>
          <w:szCs w:val="22"/>
        </w:rPr>
      </w:pPr>
      <w:r w:rsidRPr="00C55CC1">
        <w:rPr>
          <w:rFonts w:ascii="Arial" w:hAnsi="Arial" w:cs="Arial"/>
          <w:sz w:val="22"/>
          <w:szCs w:val="22"/>
        </w:rPr>
        <w:t xml:space="preserve">                                                                                                                 ………………………                                                                                                                                                           </w:t>
      </w:r>
    </w:p>
    <w:p w14:paraId="1556CFC5" w14:textId="77777777" w:rsidR="00546B06" w:rsidRPr="00C55CC1" w:rsidRDefault="00546B06" w:rsidP="00546B06">
      <w:pPr>
        <w:jc w:val="both"/>
        <w:rPr>
          <w:rFonts w:ascii="Arial" w:hAnsi="Arial" w:cs="Arial"/>
          <w:i/>
          <w:iCs/>
          <w:sz w:val="22"/>
          <w:szCs w:val="22"/>
        </w:rPr>
      </w:pPr>
      <w:r w:rsidRPr="00C55CC1">
        <w:rPr>
          <w:rFonts w:ascii="Arial" w:hAnsi="Arial" w:cs="Arial"/>
          <w:i/>
          <w:iCs/>
          <w:sz w:val="22"/>
          <w:szCs w:val="22"/>
        </w:rPr>
        <w:t xml:space="preserve">                                                                                                                    podpis Wykonawcy</w:t>
      </w:r>
    </w:p>
    <w:p w14:paraId="3E6D696C" w14:textId="77777777" w:rsidR="00546B06" w:rsidRPr="00C55CC1" w:rsidRDefault="00546B06" w:rsidP="00546B06">
      <w:pPr>
        <w:rPr>
          <w:rFonts w:ascii="Arial" w:hAnsi="Arial" w:cs="Arial"/>
          <w:sz w:val="16"/>
          <w:szCs w:val="16"/>
        </w:rPr>
      </w:pPr>
      <w:r w:rsidRPr="00C55CC1">
        <w:rPr>
          <w:rFonts w:ascii="Arial" w:hAnsi="Arial" w:cs="Arial"/>
          <w:sz w:val="16"/>
          <w:szCs w:val="16"/>
        </w:rPr>
        <w:t>Załączniki:</w:t>
      </w:r>
    </w:p>
    <w:p w14:paraId="06721833" w14:textId="77777777" w:rsidR="00546B06" w:rsidRPr="00C55CC1" w:rsidRDefault="00546B06">
      <w:pPr>
        <w:numPr>
          <w:ilvl w:val="0"/>
          <w:numId w:val="12"/>
        </w:numPr>
        <w:rPr>
          <w:rFonts w:ascii="Arial" w:hAnsi="Arial" w:cs="Arial"/>
          <w:sz w:val="16"/>
          <w:szCs w:val="16"/>
        </w:rPr>
      </w:pPr>
      <w:r w:rsidRPr="00C55CC1">
        <w:rPr>
          <w:rFonts w:ascii="Arial" w:hAnsi="Arial" w:cs="Arial"/>
          <w:sz w:val="16"/>
          <w:szCs w:val="16"/>
        </w:rPr>
        <w:t xml:space="preserve">– Formularz asortymentowo-cenowy </w:t>
      </w:r>
    </w:p>
    <w:p w14:paraId="1ECBEEC8" w14:textId="75303140" w:rsidR="00800586" w:rsidRPr="00C55CC1" w:rsidRDefault="00546B06">
      <w:pPr>
        <w:numPr>
          <w:ilvl w:val="0"/>
          <w:numId w:val="12"/>
        </w:numPr>
        <w:rPr>
          <w:rFonts w:ascii="Arial" w:hAnsi="Arial" w:cs="Arial"/>
          <w:sz w:val="16"/>
          <w:szCs w:val="16"/>
        </w:rPr>
      </w:pPr>
      <w:r w:rsidRPr="00C55CC1">
        <w:rPr>
          <w:rFonts w:ascii="Arial" w:hAnsi="Arial" w:cs="Arial"/>
          <w:sz w:val="16"/>
          <w:szCs w:val="16"/>
        </w:rPr>
        <w:t>– pełnomocnictwo (jeżeli dotyczy)</w:t>
      </w:r>
      <w:bookmarkStart w:id="1" w:name="_Hlk82688552"/>
      <w:bookmarkEnd w:id="0"/>
    </w:p>
    <w:p w14:paraId="12B1D2F9" w14:textId="77777777" w:rsidR="00C76DC4" w:rsidRDefault="00C76DC4" w:rsidP="00546B06">
      <w:pPr>
        <w:tabs>
          <w:tab w:val="left" w:pos="3570"/>
        </w:tabs>
        <w:jc w:val="right"/>
        <w:rPr>
          <w:rFonts w:ascii="Arial" w:hAnsi="Arial" w:cs="Arial"/>
          <w:i/>
          <w:iCs/>
          <w:color w:val="000000"/>
          <w:sz w:val="22"/>
          <w:szCs w:val="22"/>
        </w:rPr>
      </w:pPr>
    </w:p>
    <w:p w14:paraId="0C365E58" w14:textId="77777777" w:rsidR="00C76DC4" w:rsidRDefault="00C76DC4" w:rsidP="00546B06">
      <w:pPr>
        <w:tabs>
          <w:tab w:val="left" w:pos="3570"/>
        </w:tabs>
        <w:jc w:val="right"/>
        <w:rPr>
          <w:rFonts w:ascii="Arial" w:hAnsi="Arial" w:cs="Arial"/>
          <w:i/>
          <w:iCs/>
          <w:color w:val="000000"/>
          <w:sz w:val="22"/>
          <w:szCs w:val="22"/>
        </w:rPr>
      </w:pPr>
    </w:p>
    <w:p w14:paraId="295294CF" w14:textId="77777777" w:rsidR="00C76DC4" w:rsidRDefault="00C76DC4" w:rsidP="00546B06">
      <w:pPr>
        <w:tabs>
          <w:tab w:val="left" w:pos="3570"/>
        </w:tabs>
        <w:jc w:val="right"/>
        <w:rPr>
          <w:rFonts w:ascii="Arial" w:hAnsi="Arial" w:cs="Arial"/>
          <w:i/>
          <w:iCs/>
          <w:color w:val="000000"/>
          <w:sz w:val="22"/>
          <w:szCs w:val="22"/>
        </w:rPr>
      </w:pPr>
    </w:p>
    <w:p w14:paraId="5032DF53" w14:textId="77777777" w:rsidR="00C76DC4" w:rsidRDefault="00C76DC4" w:rsidP="00546B06">
      <w:pPr>
        <w:tabs>
          <w:tab w:val="left" w:pos="3570"/>
        </w:tabs>
        <w:jc w:val="right"/>
        <w:rPr>
          <w:rFonts w:ascii="Arial" w:hAnsi="Arial" w:cs="Arial"/>
          <w:i/>
          <w:iCs/>
          <w:color w:val="000000"/>
          <w:sz w:val="22"/>
          <w:szCs w:val="22"/>
        </w:rPr>
      </w:pPr>
    </w:p>
    <w:p w14:paraId="1C6D76B5" w14:textId="77777777" w:rsidR="00C76DC4" w:rsidRDefault="00C76DC4" w:rsidP="00546B06">
      <w:pPr>
        <w:tabs>
          <w:tab w:val="left" w:pos="3570"/>
        </w:tabs>
        <w:jc w:val="right"/>
        <w:rPr>
          <w:rFonts w:ascii="Arial" w:hAnsi="Arial" w:cs="Arial"/>
          <w:i/>
          <w:iCs/>
          <w:color w:val="000000"/>
          <w:sz w:val="22"/>
          <w:szCs w:val="22"/>
        </w:rPr>
      </w:pPr>
    </w:p>
    <w:p w14:paraId="0DC6B7EB" w14:textId="77777777" w:rsidR="00C76DC4" w:rsidRDefault="00C76DC4" w:rsidP="00546B06">
      <w:pPr>
        <w:tabs>
          <w:tab w:val="left" w:pos="3570"/>
        </w:tabs>
        <w:jc w:val="right"/>
        <w:rPr>
          <w:rFonts w:ascii="Arial" w:hAnsi="Arial" w:cs="Arial"/>
          <w:i/>
          <w:iCs/>
          <w:color w:val="000000"/>
          <w:sz w:val="22"/>
          <w:szCs w:val="22"/>
        </w:rPr>
      </w:pPr>
    </w:p>
    <w:p w14:paraId="2A4666EA" w14:textId="77777777" w:rsidR="00C76DC4" w:rsidRDefault="00C76DC4" w:rsidP="00546B06">
      <w:pPr>
        <w:tabs>
          <w:tab w:val="left" w:pos="3570"/>
        </w:tabs>
        <w:jc w:val="right"/>
        <w:rPr>
          <w:rFonts w:ascii="Arial" w:hAnsi="Arial" w:cs="Arial"/>
          <w:i/>
          <w:iCs/>
          <w:color w:val="000000"/>
          <w:sz w:val="22"/>
          <w:szCs w:val="22"/>
        </w:rPr>
      </w:pPr>
    </w:p>
    <w:p w14:paraId="5C6CB3EF" w14:textId="77777777" w:rsidR="00C76DC4" w:rsidRDefault="00C76DC4" w:rsidP="00546B06">
      <w:pPr>
        <w:tabs>
          <w:tab w:val="left" w:pos="3570"/>
        </w:tabs>
        <w:jc w:val="right"/>
        <w:rPr>
          <w:rFonts w:ascii="Arial" w:hAnsi="Arial" w:cs="Arial"/>
          <w:i/>
          <w:iCs/>
          <w:color w:val="000000"/>
          <w:sz w:val="22"/>
          <w:szCs w:val="22"/>
        </w:rPr>
      </w:pPr>
    </w:p>
    <w:p w14:paraId="166F7753" w14:textId="77777777" w:rsidR="00C76DC4" w:rsidRDefault="00C76DC4" w:rsidP="00546B06">
      <w:pPr>
        <w:tabs>
          <w:tab w:val="left" w:pos="3570"/>
        </w:tabs>
        <w:jc w:val="right"/>
        <w:rPr>
          <w:rFonts w:ascii="Arial" w:hAnsi="Arial" w:cs="Arial"/>
          <w:i/>
          <w:iCs/>
          <w:color w:val="000000"/>
          <w:sz w:val="22"/>
          <w:szCs w:val="22"/>
        </w:rPr>
      </w:pPr>
    </w:p>
    <w:p w14:paraId="62A6B7D4" w14:textId="77777777" w:rsidR="00C76DC4" w:rsidRDefault="00C76DC4" w:rsidP="00546B06">
      <w:pPr>
        <w:tabs>
          <w:tab w:val="left" w:pos="3570"/>
        </w:tabs>
        <w:jc w:val="right"/>
        <w:rPr>
          <w:rFonts w:ascii="Arial" w:hAnsi="Arial" w:cs="Arial"/>
          <w:i/>
          <w:iCs/>
          <w:color w:val="000000"/>
          <w:sz w:val="22"/>
          <w:szCs w:val="22"/>
        </w:rPr>
      </w:pPr>
    </w:p>
    <w:p w14:paraId="2D9B2F70" w14:textId="77777777" w:rsidR="00C76DC4" w:rsidRDefault="00C76DC4" w:rsidP="00546B06">
      <w:pPr>
        <w:tabs>
          <w:tab w:val="left" w:pos="3570"/>
        </w:tabs>
        <w:jc w:val="right"/>
        <w:rPr>
          <w:rFonts w:ascii="Arial" w:hAnsi="Arial" w:cs="Arial"/>
          <w:i/>
          <w:iCs/>
          <w:color w:val="000000"/>
          <w:sz w:val="22"/>
          <w:szCs w:val="22"/>
        </w:rPr>
      </w:pPr>
    </w:p>
    <w:p w14:paraId="4AAA22AA" w14:textId="77777777" w:rsidR="00C76DC4" w:rsidRDefault="00C76DC4" w:rsidP="00546B06">
      <w:pPr>
        <w:tabs>
          <w:tab w:val="left" w:pos="3570"/>
        </w:tabs>
        <w:jc w:val="right"/>
        <w:rPr>
          <w:rFonts w:ascii="Arial" w:hAnsi="Arial" w:cs="Arial"/>
          <w:i/>
          <w:iCs/>
          <w:color w:val="000000"/>
          <w:sz w:val="22"/>
          <w:szCs w:val="22"/>
        </w:rPr>
      </w:pPr>
    </w:p>
    <w:p w14:paraId="434F7E64" w14:textId="77777777" w:rsidR="00C76DC4" w:rsidRDefault="00C76DC4" w:rsidP="00546B06">
      <w:pPr>
        <w:tabs>
          <w:tab w:val="left" w:pos="3570"/>
        </w:tabs>
        <w:jc w:val="right"/>
        <w:rPr>
          <w:rFonts w:ascii="Arial" w:hAnsi="Arial" w:cs="Arial"/>
          <w:i/>
          <w:iCs/>
          <w:color w:val="000000"/>
          <w:sz w:val="22"/>
          <w:szCs w:val="22"/>
        </w:rPr>
      </w:pPr>
    </w:p>
    <w:p w14:paraId="1E8F8FE3" w14:textId="77777777" w:rsidR="00C76DC4" w:rsidRDefault="00C76DC4" w:rsidP="00546B06">
      <w:pPr>
        <w:tabs>
          <w:tab w:val="left" w:pos="3570"/>
        </w:tabs>
        <w:jc w:val="right"/>
        <w:rPr>
          <w:rFonts w:ascii="Arial" w:hAnsi="Arial" w:cs="Arial"/>
          <w:i/>
          <w:iCs/>
          <w:color w:val="000000"/>
          <w:sz w:val="22"/>
          <w:szCs w:val="22"/>
        </w:rPr>
      </w:pPr>
    </w:p>
    <w:p w14:paraId="16F3ED58" w14:textId="77777777" w:rsidR="00C76DC4" w:rsidRDefault="00C76DC4" w:rsidP="00546B06">
      <w:pPr>
        <w:tabs>
          <w:tab w:val="left" w:pos="3570"/>
        </w:tabs>
        <w:jc w:val="right"/>
        <w:rPr>
          <w:rFonts w:ascii="Arial" w:hAnsi="Arial" w:cs="Arial"/>
          <w:i/>
          <w:iCs/>
          <w:color w:val="000000"/>
          <w:sz w:val="22"/>
          <w:szCs w:val="22"/>
        </w:rPr>
      </w:pPr>
    </w:p>
    <w:p w14:paraId="3E1C4064" w14:textId="77777777" w:rsidR="00C76DC4" w:rsidRDefault="00C76DC4" w:rsidP="00546B06">
      <w:pPr>
        <w:tabs>
          <w:tab w:val="left" w:pos="3570"/>
        </w:tabs>
        <w:jc w:val="right"/>
        <w:rPr>
          <w:rFonts w:ascii="Arial" w:hAnsi="Arial" w:cs="Arial"/>
          <w:i/>
          <w:iCs/>
          <w:color w:val="000000"/>
          <w:sz w:val="22"/>
          <w:szCs w:val="22"/>
        </w:rPr>
      </w:pPr>
    </w:p>
    <w:p w14:paraId="74B0094F" w14:textId="77777777" w:rsidR="00C76DC4" w:rsidRDefault="00C76DC4" w:rsidP="00546B06">
      <w:pPr>
        <w:tabs>
          <w:tab w:val="left" w:pos="3570"/>
        </w:tabs>
        <w:jc w:val="right"/>
        <w:rPr>
          <w:rFonts w:ascii="Arial" w:hAnsi="Arial" w:cs="Arial"/>
          <w:i/>
          <w:iCs/>
          <w:color w:val="000000"/>
          <w:sz w:val="22"/>
          <w:szCs w:val="22"/>
        </w:rPr>
      </w:pPr>
    </w:p>
    <w:p w14:paraId="2EFC254C" w14:textId="77777777" w:rsidR="007E0995" w:rsidRDefault="007E0995" w:rsidP="00546B06">
      <w:pPr>
        <w:tabs>
          <w:tab w:val="left" w:pos="3570"/>
        </w:tabs>
        <w:jc w:val="right"/>
        <w:rPr>
          <w:rFonts w:ascii="Arial" w:hAnsi="Arial" w:cs="Arial"/>
          <w:i/>
          <w:iCs/>
          <w:color w:val="000000"/>
          <w:sz w:val="22"/>
          <w:szCs w:val="22"/>
        </w:rPr>
      </w:pPr>
    </w:p>
    <w:bookmarkEnd w:id="1"/>
    <w:p w14:paraId="6CCFD5F1" w14:textId="77777777" w:rsidR="00C76DC4" w:rsidRDefault="00C76DC4" w:rsidP="00546B06">
      <w:pPr>
        <w:tabs>
          <w:tab w:val="left" w:pos="3570"/>
        </w:tabs>
        <w:jc w:val="right"/>
        <w:rPr>
          <w:rFonts w:ascii="Arial" w:hAnsi="Arial" w:cs="Arial"/>
          <w:i/>
          <w:iCs/>
          <w:color w:val="000000"/>
          <w:sz w:val="22"/>
          <w:szCs w:val="22"/>
        </w:rPr>
      </w:pPr>
    </w:p>
    <w:sectPr w:rsidR="00C76DC4" w:rsidSect="004F23DB">
      <w:pgSz w:w="11906" w:h="16838"/>
      <w:pgMar w:top="1135" w:right="1418" w:bottom="1135" w:left="1418" w:header="708" w:footer="708"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569FE" w14:textId="77777777" w:rsidR="008B5EA9" w:rsidRDefault="008B5EA9" w:rsidP="00F363C2">
      <w:r>
        <w:separator/>
      </w:r>
    </w:p>
  </w:endnote>
  <w:endnote w:type="continuationSeparator" w:id="0">
    <w:p w14:paraId="5E07C188" w14:textId="77777777" w:rsidR="008B5EA9" w:rsidRDefault="008B5EA9" w:rsidP="00F363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OpenSymbol">
    <w:charset w:val="80"/>
    <w:family w:val="auto"/>
    <w:pitch w:val="default"/>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EE"/>
    <w:family w:val="swiss"/>
    <w:pitch w:val="variable"/>
    <w:sig w:usb0="E4002EFF" w:usb1="C000247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40A20" w14:textId="77777777" w:rsidR="008B5EA9" w:rsidRDefault="008B5EA9" w:rsidP="00F363C2">
      <w:r>
        <w:separator/>
      </w:r>
    </w:p>
  </w:footnote>
  <w:footnote w:type="continuationSeparator" w:id="0">
    <w:p w14:paraId="2D0B129B" w14:textId="77777777" w:rsidR="008B5EA9" w:rsidRDefault="008B5EA9" w:rsidP="00F363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360"/>
        </w:tabs>
        <w:ind w:left="360" w:hanging="360"/>
      </w:pPr>
      <w:rPr>
        <w:rFonts w:cs="Tahoma"/>
        <w:sz w:val="22"/>
        <w:szCs w:val="22"/>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 w15:restartNumberingAfterBreak="0">
    <w:nsid w:val="00000002"/>
    <w:multiLevelType w:val="multilevel"/>
    <w:tmpl w:val="00000002"/>
    <w:name w:val="WW8Num2"/>
    <w:lvl w:ilvl="0">
      <w:start w:val="1"/>
      <w:numFmt w:val="decimal"/>
      <w:lvlText w:val="%1."/>
      <w:lvlJc w:val="left"/>
      <w:pPr>
        <w:tabs>
          <w:tab w:val="num" w:pos="360"/>
        </w:tabs>
        <w:ind w:left="360" w:hanging="360"/>
      </w:pPr>
      <w:rPr>
        <w:rFonts w:cs="Tahoma"/>
        <w:b/>
        <w:bCs/>
        <w:color w:val="auto"/>
        <w:sz w:val="22"/>
        <w:szCs w:val="22"/>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rPr>
        <w:rFonts w:cs="Tahoma"/>
        <w:b/>
        <w:bCs/>
        <w:color w:val="auto"/>
        <w:sz w:val="22"/>
        <w:szCs w:val="22"/>
      </w:r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 w15:restartNumberingAfterBreak="0">
    <w:nsid w:val="00000003"/>
    <w:multiLevelType w:val="multilevel"/>
    <w:tmpl w:val="00000003"/>
    <w:name w:val="WW8Num3"/>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rPr>
        <w:sz w:val="22"/>
        <w:szCs w:val="22"/>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15:restartNumberingAfterBreak="0">
    <w:nsid w:val="00000004"/>
    <w:multiLevelType w:val="singleLevel"/>
    <w:tmpl w:val="00000004"/>
    <w:name w:val="WW8Num4"/>
    <w:lvl w:ilvl="0">
      <w:start w:val="1"/>
      <w:numFmt w:val="decimal"/>
      <w:lvlText w:val="%1."/>
      <w:lvlJc w:val="left"/>
      <w:pPr>
        <w:tabs>
          <w:tab w:val="num" w:pos="360"/>
        </w:tabs>
        <w:ind w:left="360" w:hanging="360"/>
      </w:pPr>
      <w:rPr>
        <w:rFonts w:cs="Tahoma" w:hint="default"/>
        <w:sz w:val="22"/>
        <w:szCs w:val="22"/>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1080" w:hanging="360"/>
      </w:pPr>
      <w:rPr>
        <w:rFonts w:cs="Tahoma" w:hint="default"/>
        <w:sz w:val="22"/>
        <w:szCs w:val="22"/>
      </w:rPr>
    </w:lvl>
  </w:abstractNum>
  <w:abstractNum w:abstractNumId="5" w15:restartNumberingAfterBreak="0">
    <w:nsid w:val="00000006"/>
    <w:multiLevelType w:val="singleLevel"/>
    <w:tmpl w:val="00000006"/>
    <w:name w:val="WW8Num6"/>
    <w:lvl w:ilvl="0">
      <w:start w:val="1"/>
      <w:numFmt w:val="decimal"/>
      <w:lvlText w:val="%1)"/>
      <w:lvlJc w:val="left"/>
      <w:pPr>
        <w:tabs>
          <w:tab w:val="num" w:pos="0"/>
        </w:tabs>
        <w:ind w:left="720" w:hanging="360"/>
      </w:pPr>
      <w:rPr>
        <w:rFonts w:cs="Tahoma"/>
        <w:color w:val="000000"/>
        <w:sz w:val="22"/>
        <w:szCs w:val="22"/>
      </w:rPr>
    </w:lvl>
  </w:abstractNum>
  <w:abstractNum w:abstractNumId="6" w15:restartNumberingAfterBreak="0">
    <w:nsid w:val="00000007"/>
    <w:multiLevelType w:val="multilevel"/>
    <w:tmpl w:val="00000007"/>
    <w:name w:val="WW8Num7"/>
    <w:lvl w:ilvl="0">
      <w:start w:val="1"/>
      <w:numFmt w:val="decimal"/>
      <w:lvlText w:val="%1)"/>
      <w:lvlJc w:val="left"/>
      <w:pPr>
        <w:tabs>
          <w:tab w:val="num" w:pos="786"/>
        </w:tabs>
        <w:ind w:left="786" w:hanging="360"/>
      </w:pPr>
      <w:rPr>
        <w:rFonts w:cs="Tahoma" w:hint="default"/>
        <w:sz w:val="22"/>
        <w:szCs w:val="22"/>
      </w:rPr>
    </w:lvl>
    <w:lvl w:ilvl="1">
      <w:start w:val="1"/>
      <w:numFmt w:val="lowerLetter"/>
      <w:lvlText w:val="%2)"/>
      <w:lvlJc w:val="left"/>
      <w:pPr>
        <w:tabs>
          <w:tab w:val="num" w:pos="1146"/>
        </w:tabs>
        <w:ind w:left="1146" w:hanging="360"/>
      </w:pPr>
      <w:rPr>
        <w:rFonts w:cs="Tahoma" w:hint="default"/>
        <w:sz w:val="22"/>
        <w:szCs w:val="22"/>
      </w:rPr>
    </w:lvl>
    <w:lvl w:ilvl="2">
      <w:start w:val="1"/>
      <w:numFmt w:val="lowerRoman"/>
      <w:lvlText w:val="%3)"/>
      <w:lvlJc w:val="left"/>
      <w:pPr>
        <w:tabs>
          <w:tab w:val="num" w:pos="1506"/>
        </w:tabs>
        <w:ind w:left="1506" w:hanging="360"/>
      </w:pPr>
      <w:rPr>
        <w:rFonts w:cs="Tahoma" w:hint="default"/>
        <w:sz w:val="22"/>
        <w:szCs w:val="22"/>
      </w:rPr>
    </w:lvl>
    <w:lvl w:ilvl="3">
      <w:start w:val="1"/>
      <w:numFmt w:val="decimal"/>
      <w:lvlText w:val="(%4)"/>
      <w:lvlJc w:val="left"/>
      <w:pPr>
        <w:tabs>
          <w:tab w:val="num" w:pos="1866"/>
        </w:tabs>
        <w:ind w:left="1866" w:hanging="360"/>
      </w:pPr>
      <w:rPr>
        <w:rFonts w:cs="Tahoma" w:hint="default"/>
        <w:sz w:val="22"/>
        <w:szCs w:val="22"/>
      </w:rPr>
    </w:lvl>
    <w:lvl w:ilvl="4">
      <w:start w:val="1"/>
      <w:numFmt w:val="lowerLetter"/>
      <w:lvlText w:val="(%5)"/>
      <w:lvlJc w:val="left"/>
      <w:pPr>
        <w:tabs>
          <w:tab w:val="num" w:pos="2226"/>
        </w:tabs>
        <w:ind w:left="2226" w:hanging="360"/>
      </w:pPr>
      <w:rPr>
        <w:rFonts w:cs="Tahoma" w:hint="default"/>
        <w:sz w:val="22"/>
        <w:szCs w:val="22"/>
      </w:rPr>
    </w:lvl>
    <w:lvl w:ilvl="5">
      <w:start w:val="1"/>
      <w:numFmt w:val="lowerRoman"/>
      <w:lvlText w:val="(%6)"/>
      <w:lvlJc w:val="left"/>
      <w:pPr>
        <w:tabs>
          <w:tab w:val="num" w:pos="2586"/>
        </w:tabs>
        <w:ind w:left="2586" w:hanging="360"/>
      </w:pPr>
      <w:rPr>
        <w:rFonts w:cs="Tahoma" w:hint="default"/>
        <w:sz w:val="22"/>
        <w:szCs w:val="22"/>
      </w:rPr>
    </w:lvl>
    <w:lvl w:ilvl="6">
      <w:start w:val="1"/>
      <w:numFmt w:val="decimal"/>
      <w:lvlText w:val="%7."/>
      <w:lvlJc w:val="left"/>
      <w:pPr>
        <w:tabs>
          <w:tab w:val="num" w:pos="2946"/>
        </w:tabs>
        <w:ind w:left="2946" w:hanging="360"/>
      </w:pPr>
      <w:rPr>
        <w:rFonts w:cs="Tahoma" w:hint="default"/>
        <w:sz w:val="22"/>
        <w:szCs w:val="22"/>
      </w:rPr>
    </w:lvl>
    <w:lvl w:ilvl="7">
      <w:start w:val="1"/>
      <w:numFmt w:val="lowerLetter"/>
      <w:lvlText w:val="%8."/>
      <w:lvlJc w:val="left"/>
      <w:pPr>
        <w:tabs>
          <w:tab w:val="num" w:pos="3306"/>
        </w:tabs>
        <w:ind w:left="3306" w:hanging="360"/>
      </w:pPr>
      <w:rPr>
        <w:rFonts w:cs="Tahoma" w:hint="default"/>
        <w:sz w:val="22"/>
        <w:szCs w:val="22"/>
      </w:rPr>
    </w:lvl>
    <w:lvl w:ilvl="8">
      <w:start w:val="1"/>
      <w:numFmt w:val="lowerRoman"/>
      <w:lvlText w:val="%9."/>
      <w:lvlJc w:val="left"/>
      <w:pPr>
        <w:tabs>
          <w:tab w:val="num" w:pos="3666"/>
        </w:tabs>
        <w:ind w:left="3666" w:hanging="360"/>
      </w:pPr>
      <w:rPr>
        <w:rFonts w:cs="Tahoma" w:hint="default"/>
        <w:sz w:val="22"/>
        <w:szCs w:val="22"/>
      </w:rPr>
    </w:lvl>
  </w:abstractNum>
  <w:abstractNum w:abstractNumId="7" w15:restartNumberingAfterBreak="0">
    <w:nsid w:val="00000008"/>
    <w:multiLevelType w:val="singleLevel"/>
    <w:tmpl w:val="00000008"/>
    <w:name w:val="WW8Num8"/>
    <w:lvl w:ilvl="0">
      <w:start w:val="1"/>
      <w:numFmt w:val="decimal"/>
      <w:lvlText w:val="%1."/>
      <w:lvlJc w:val="left"/>
      <w:pPr>
        <w:tabs>
          <w:tab w:val="num" w:pos="360"/>
        </w:tabs>
        <w:ind w:left="360" w:hanging="360"/>
      </w:pPr>
      <w:rPr>
        <w:color w:val="auto"/>
      </w:rPr>
    </w:lvl>
  </w:abstractNum>
  <w:abstractNum w:abstractNumId="8" w15:restartNumberingAfterBreak="0">
    <w:nsid w:val="00000009"/>
    <w:multiLevelType w:val="multilevel"/>
    <w:tmpl w:val="00000009"/>
    <w:name w:val="WW8Num9"/>
    <w:lvl w:ilvl="0">
      <w:start w:val="1"/>
      <w:numFmt w:val="decimal"/>
      <w:lvlText w:val="%1)"/>
      <w:lvlJc w:val="left"/>
      <w:pPr>
        <w:tabs>
          <w:tab w:val="num" w:pos="786"/>
        </w:tabs>
        <w:ind w:left="786" w:hanging="360"/>
      </w:pPr>
      <w:rPr>
        <w:rFonts w:cs="Tahoma" w:hint="default"/>
        <w:sz w:val="22"/>
        <w:szCs w:val="22"/>
      </w:rPr>
    </w:lvl>
    <w:lvl w:ilvl="1">
      <w:start w:val="1"/>
      <w:numFmt w:val="lowerLetter"/>
      <w:lvlText w:val="%2)"/>
      <w:lvlJc w:val="left"/>
      <w:pPr>
        <w:tabs>
          <w:tab w:val="num" w:pos="1146"/>
        </w:tabs>
        <w:ind w:left="1146" w:hanging="360"/>
      </w:pPr>
      <w:rPr>
        <w:rFonts w:cs="Tahoma" w:hint="default"/>
        <w:sz w:val="22"/>
        <w:szCs w:val="22"/>
      </w:rPr>
    </w:lvl>
    <w:lvl w:ilvl="2">
      <w:start w:val="1"/>
      <w:numFmt w:val="lowerRoman"/>
      <w:lvlText w:val="%3)"/>
      <w:lvlJc w:val="left"/>
      <w:pPr>
        <w:tabs>
          <w:tab w:val="num" w:pos="1506"/>
        </w:tabs>
        <w:ind w:left="1506" w:hanging="360"/>
      </w:pPr>
      <w:rPr>
        <w:rFonts w:cs="Tahoma" w:hint="default"/>
        <w:sz w:val="22"/>
        <w:szCs w:val="22"/>
      </w:rPr>
    </w:lvl>
    <w:lvl w:ilvl="3">
      <w:start w:val="1"/>
      <w:numFmt w:val="decimal"/>
      <w:lvlText w:val="(%4)"/>
      <w:lvlJc w:val="left"/>
      <w:pPr>
        <w:tabs>
          <w:tab w:val="num" w:pos="1866"/>
        </w:tabs>
        <w:ind w:left="1866" w:hanging="360"/>
      </w:pPr>
      <w:rPr>
        <w:rFonts w:cs="Tahoma" w:hint="default"/>
        <w:sz w:val="22"/>
        <w:szCs w:val="22"/>
      </w:rPr>
    </w:lvl>
    <w:lvl w:ilvl="4">
      <w:start w:val="1"/>
      <w:numFmt w:val="lowerLetter"/>
      <w:lvlText w:val="(%5)"/>
      <w:lvlJc w:val="left"/>
      <w:pPr>
        <w:tabs>
          <w:tab w:val="num" w:pos="2226"/>
        </w:tabs>
        <w:ind w:left="2226" w:hanging="360"/>
      </w:pPr>
      <w:rPr>
        <w:rFonts w:cs="Tahoma" w:hint="default"/>
        <w:sz w:val="22"/>
        <w:szCs w:val="22"/>
      </w:rPr>
    </w:lvl>
    <w:lvl w:ilvl="5">
      <w:start w:val="1"/>
      <w:numFmt w:val="lowerRoman"/>
      <w:lvlText w:val="(%6)"/>
      <w:lvlJc w:val="left"/>
      <w:pPr>
        <w:tabs>
          <w:tab w:val="num" w:pos="2586"/>
        </w:tabs>
        <w:ind w:left="2586" w:hanging="360"/>
      </w:pPr>
      <w:rPr>
        <w:rFonts w:cs="Tahoma" w:hint="default"/>
        <w:sz w:val="22"/>
        <w:szCs w:val="22"/>
      </w:rPr>
    </w:lvl>
    <w:lvl w:ilvl="6">
      <w:start w:val="1"/>
      <w:numFmt w:val="decimal"/>
      <w:lvlText w:val="%7."/>
      <w:lvlJc w:val="left"/>
      <w:pPr>
        <w:tabs>
          <w:tab w:val="num" w:pos="2946"/>
        </w:tabs>
        <w:ind w:left="2946" w:hanging="360"/>
      </w:pPr>
      <w:rPr>
        <w:rFonts w:cs="Tahoma" w:hint="default"/>
        <w:sz w:val="22"/>
        <w:szCs w:val="22"/>
      </w:rPr>
    </w:lvl>
    <w:lvl w:ilvl="7">
      <w:start w:val="1"/>
      <w:numFmt w:val="lowerLetter"/>
      <w:lvlText w:val="%8."/>
      <w:lvlJc w:val="left"/>
      <w:pPr>
        <w:tabs>
          <w:tab w:val="num" w:pos="3306"/>
        </w:tabs>
        <w:ind w:left="3306" w:hanging="360"/>
      </w:pPr>
      <w:rPr>
        <w:rFonts w:cs="Tahoma" w:hint="default"/>
        <w:sz w:val="22"/>
        <w:szCs w:val="22"/>
      </w:rPr>
    </w:lvl>
    <w:lvl w:ilvl="8">
      <w:start w:val="1"/>
      <w:numFmt w:val="lowerRoman"/>
      <w:lvlText w:val="%9."/>
      <w:lvlJc w:val="left"/>
      <w:pPr>
        <w:tabs>
          <w:tab w:val="num" w:pos="3666"/>
        </w:tabs>
        <w:ind w:left="3666" w:hanging="360"/>
      </w:pPr>
      <w:rPr>
        <w:rFonts w:cs="Tahoma" w:hint="default"/>
        <w:sz w:val="22"/>
        <w:szCs w:val="22"/>
      </w:rPr>
    </w:lvl>
  </w:abstractNum>
  <w:abstractNum w:abstractNumId="9" w15:restartNumberingAfterBreak="0">
    <w:nsid w:val="0000000A"/>
    <w:multiLevelType w:val="singleLevel"/>
    <w:tmpl w:val="0000000A"/>
    <w:name w:val="WW8Num10"/>
    <w:lvl w:ilvl="0">
      <w:start w:val="1"/>
      <w:numFmt w:val="decimal"/>
      <w:lvlText w:val="%1)"/>
      <w:lvlJc w:val="left"/>
      <w:pPr>
        <w:tabs>
          <w:tab w:val="num" w:pos="0"/>
        </w:tabs>
        <w:ind w:left="720" w:hanging="360"/>
      </w:pPr>
      <w:rPr>
        <w:rFonts w:cs="Tahoma" w:hint="default"/>
        <w:sz w:val="22"/>
        <w:szCs w:val="22"/>
      </w:rPr>
    </w:lvl>
  </w:abstractNum>
  <w:abstractNum w:abstractNumId="10" w15:restartNumberingAfterBreak="0">
    <w:nsid w:val="0000000B"/>
    <w:multiLevelType w:val="singleLevel"/>
    <w:tmpl w:val="0000000B"/>
    <w:name w:val="WW8Num12"/>
    <w:lvl w:ilvl="0">
      <w:start w:val="1"/>
      <w:numFmt w:val="decimal"/>
      <w:lvlText w:val="%1."/>
      <w:lvlJc w:val="left"/>
      <w:pPr>
        <w:tabs>
          <w:tab w:val="num" w:pos="360"/>
        </w:tabs>
        <w:ind w:left="360" w:hanging="360"/>
      </w:pPr>
      <w:rPr>
        <w:rFonts w:cs="Tahoma"/>
        <w:sz w:val="22"/>
        <w:szCs w:val="22"/>
      </w:rPr>
    </w:lvl>
  </w:abstractNum>
  <w:abstractNum w:abstractNumId="11" w15:restartNumberingAfterBreak="0">
    <w:nsid w:val="0000000C"/>
    <w:multiLevelType w:val="singleLevel"/>
    <w:tmpl w:val="0000000C"/>
    <w:name w:val="WW8Num13"/>
    <w:lvl w:ilvl="0">
      <w:start w:val="1"/>
      <w:numFmt w:val="decimal"/>
      <w:lvlText w:val="%1)"/>
      <w:lvlJc w:val="left"/>
      <w:pPr>
        <w:tabs>
          <w:tab w:val="num" w:pos="0"/>
        </w:tabs>
        <w:ind w:left="720" w:hanging="360"/>
      </w:pPr>
      <w:rPr>
        <w:rFonts w:cs="Tahoma" w:hint="default"/>
        <w:sz w:val="22"/>
        <w:szCs w:val="22"/>
      </w:rPr>
    </w:lvl>
  </w:abstractNum>
  <w:abstractNum w:abstractNumId="12" w15:restartNumberingAfterBreak="0">
    <w:nsid w:val="0000000D"/>
    <w:multiLevelType w:val="singleLevel"/>
    <w:tmpl w:val="0000000D"/>
    <w:name w:val="WW8Num14"/>
    <w:lvl w:ilvl="0">
      <w:start w:val="1"/>
      <w:numFmt w:val="decimal"/>
      <w:lvlText w:val="%1."/>
      <w:lvlJc w:val="left"/>
      <w:pPr>
        <w:tabs>
          <w:tab w:val="num" w:pos="360"/>
        </w:tabs>
        <w:ind w:left="360" w:hanging="360"/>
      </w:pPr>
      <w:rPr>
        <w:rFonts w:cs="Tahoma"/>
        <w:sz w:val="22"/>
        <w:szCs w:val="22"/>
      </w:rPr>
    </w:lvl>
  </w:abstractNum>
  <w:abstractNum w:abstractNumId="13" w15:restartNumberingAfterBreak="0">
    <w:nsid w:val="0000000E"/>
    <w:multiLevelType w:val="singleLevel"/>
    <w:tmpl w:val="0000000E"/>
    <w:name w:val="WW8Num15"/>
    <w:lvl w:ilvl="0">
      <w:start w:val="1"/>
      <w:numFmt w:val="decimal"/>
      <w:lvlText w:val="%1)"/>
      <w:lvlJc w:val="left"/>
      <w:pPr>
        <w:tabs>
          <w:tab w:val="num" w:pos="0"/>
        </w:tabs>
        <w:ind w:left="720" w:hanging="360"/>
      </w:pPr>
      <w:rPr>
        <w:rFonts w:cs="Tahoma" w:hint="default"/>
        <w:color w:val="auto"/>
        <w:sz w:val="22"/>
        <w:szCs w:val="22"/>
      </w:rPr>
    </w:lvl>
  </w:abstractNum>
  <w:abstractNum w:abstractNumId="14" w15:restartNumberingAfterBreak="0">
    <w:nsid w:val="0000000F"/>
    <w:multiLevelType w:val="multilevel"/>
    <w:tmpl w:val="0000000F"/>
    <w:name w:val="WW8Num16"/>
    <w:lvl w:ilvl="0">
      <w:start w:val="1"/>
      <w:numFmt w:val="decimal"/>
      <w:lvlText w:val="%1)"/>
      <w:lvlJc w:val="left"/>
      <w:pPr>
        <w:tabs>
          <w:tab w:val="num" w:pos="786"/>
        </w:tabs>
        <w:ind w:left="786" w:hanging="360"/>
      </w:pPr>
      <w:rPr>
        <w:rFonts w:cs="Tahoma"/>
        <w:sz w:val="22"/>
        <w:szCs w:val="22"/>
      </w:rPr>
    </w:lvl>
    <w:lvl w:ilvl="1">
      <w:start w:val="1"/>
      <w:numFmt w:val="none"/>
      <w:suff w:val="nothing"/>
      <w:lvlText w:val="1)"/>
      <w:lvlJc w:val="left"/>
      <w:pPr>
        <w:tabs>
          <w:tab w:val="num" w:pos="1146"/>
        </w:tabs>
        <w:ind w:left="1146" w:hanging="360"/>
      </w:pPr>
    </w:lvl>
    <w:lvl w:ilvl="2">
      <w:start w:val="1"/>
      <w:numFmt w:val="none"/>
      <w:suff w:val="nothing"/>
      <w:lvlText w:val="2)"/>
      <w:lvlJc w:val="left"/>
      <w:pPr>
        <w:tabs>
          <w:tab w:val="num" w:pos="1506"/>
        </w:tabs>
        <w:ind w:left="1506" w:hanging="360"/>
      </w:pPr>
    </w:lvl>
    <w:lvl w:ilvl="3">
      <w:start w:val="1"/>
      <w:numFmt w:val="decimal"/>
      <w:lvlText w:val="(%4)"/>
      <w:lvlJc w:val="left"/>
      <w:pPr>
        <w:tabs>
          <w:tab w:val="num" w:pos="1866"/>
        </w:tabs>
        <w:ind w:left="1866" w:hanging="360"/>
      </w:pPr>
    </w:lvl>
    <w:lvl w:ilvl="4">
      <w:start w:val="1"/>
      <w:numFmt w:val="lowerLetter"/>
      <w:lvlText w:val="(%5)"/>
      <w:lvlJc w:val="left"/>
      <w:pPr>
        <w:tabs>
          <w:tab w:val="num" w:pos="2226"/>
        </w:tabs>
        <w:ind w:left="2226" w:hanging="360"/>
      </w:pPr>
    </w:lvl>
    <w:lvl w:ilvl="5">
      <w:start w:val="1"/>
      <w:numFmt w:val="lowerRoman"/>
      <w:lvlText w:val="(%6)"/>
      <w:lvlJc w:val="left"/>
      <w:pPr>
        <w:tabs>
          <w:tab w:val="num" w:pos="2586"/>
        </w:tabs>
        <w:ind w:left="2586" w:hanging="360"/>
      </w:pPr>
    </w:lvl>
    <w:lvl w:ilvl="6">
      <w:start w:val="1"/>
      <w:numFmt w:val="decimal"/>
      <w:lvlText w:val="%7."/>
      <w:lvlJc w:val="left"/>
      <w:pPr>
        <w:tabs>
          <w:tab w:val="num" w:pos="2946"/>
        </w:tabs>
        <w:ind w:left="2946" w:hanging="360"/>
      </w:pPr>
    </w:lvl>
    <w:lvl w:ilvl="7">
      <w:start w:val="1"/>
      <w:numFmt w:val="lowerLetter"/>
      <w:lvlText w:val="%8."/>
      <w:lvlJc w:val="left"/>
      <w:pPr>
        <w:tabs>
          <w:tab w:val="num" w:pos="3306"/>
        </w:tabs>
        <w:ind w:left="3306" w:hanging="360"/>
      </w:pPr>
    </w:lvl>
    <w:lvl w:ilvl="8">
      <w:start w:val="1"/>
      <w:numFmt w:val="lowerRoman"/>
      <w:lvlText w:val="%9."/>
      <w:lvlJc w:val="left"/>
      <w:pPr>
        <w:tabs>
          <w:tab w:val="num" w:pos="3666"/>
        </w:tabs>
        <w:ind w:left="3666" w:hanging="360"/>
      </w:pPr>
    </w:lvl>
  </w:abstractNum>
  <w:abstractNum w:abstractNumId="15" w15:restartNumberingAfterBreak="0">
    <w:nsid w:val="00000010"/>
    <w:multiLevelType w:val="singleLevel"/>
    <w:tmpl w:val="00000010"/>
    <w:name w:val="WW8Num17"/>
    <w:lvl w:ilvl="0">
      <w:start w:val="1"/>
      <w:numFmt w:val="upperLetter"/>
      <w:lvlText w:val="%1)"/>
      <w:lvlJc w:val="left"/>
      <w:pPr>
        <w:tabs>
          <w:tab w:val="num" w:pos="0"/>
        </w:tabs>
        <w:ind w:left="720" w:hanging="360"/>
      </w:pPr>
      <w:rPr>
        <w:rFonts w:cs="Tahoma" w:hint="default"/>
        <w:sz w:val="22"/>
        <w:szCs w:val="22"/>
      </w:rPr>
    </w:lvl>
  </w:abstractNum>
  <w:abstractNum w:abstractNumId="16" w15:restartNumberingAfterBreak="0">
    <w:nsid w:val="00000011"/>
    <w:multiLevelType w:val="singleLevel"/>
    <w:tmpl w:val="00000011"/>
    <w:name w:val="WW8Num18"/>
    <w:lvl w:ilvl="0">
      <w:start w:val="1"/>
      <w:numFmt w:val="decimal"/>
      <w:lvlText w:val="%1."/>
      <w:lvlJc w:val="left"/>
      <w:pPr>
        <w:tabs>
          <w:tab w:val="num" w:pos="360"/>
        </w:tabs>
        <w:ind w:left="360" w:hanging="360"/>
      </w:pPr>
      <w:rPr>
        <w:rFonts w:cs="Tahoma" w:hint="default"/>
        <w:sz w:val="22"/>
        <w:szCs w:val="22"/>
      </w:rPr>
    </w:lvl>
  </w:abstractNum>
  <w:abstractNum w:abstractNumId="17" w15:restartNumberingAfterBreak="0">
    <w:nsid w:val="00000012"/>
    <w:multiLevelType w:val="singleLevel"/>
    <w:tmpl w:val="00000012"/>
    <w:name w:val="WW8Num19"/>
    <w:lvl w:ilvl="0">
      <w:start w:val="1"/>
      <w:numFmt w:val="decimal"/>
      <w:lvlText w:val="%1)"/>
      <w:lvlJc w:val="left"/>
      <w:pPr>
        <w:tabs>
          <w:tab w:val="num" w:pos="0"/>
        </w:tabs>
        <w:ind w:left="360" w:hanging="360"/>
      </w:pPr>
      <w:rPr>
        <w:rFonts w:eastAsia="Times New Roman"/>
        <w:szCs w:val="24"/>
      </w:rPr>
    </w:lvl>
  </w:abstractNum>
  <w:abstractNum w:abstractNumId="18" w15:restartNumberingAfterBreak="0">
    <w:nsid w:val="00000013"/>
    <w:multiLevelType w:val="singleLevel"/>
    <w:tmpl w:val="00000013"/>
    <w:name w:val="WW8Num20"/>
    <w:lvl w:ilvl="0">
      <w:start w:val="1"/>
      <w:numFmt w:val="bullet"/>
      <w:lvlText w:val=""/>
      <w:lvlJc w:val="left"/>
      <w:pPr>
        <w:tabs>
          <w:tab w:val="num" w:pos="360"/>
        </w:tabs>
        <w:ind w:left="360" w:hanging="360"/>
      </w:pPr>
      <w:rPr>
        <w:rFonts w:ascii="Symbol" w:hAnsi="Symbol" w:cs="Symbol" w:hint="default"/>
        <w:b w:val="0"/>
        <w:i w:val="0"/>
        <w:sz w:val="20"/>
      </w:rPr>
    </w:lvl>
  </w:abstractNum>
  <w:abstractNum w:abstractNumId="19" w15:restartNumberingAfterBreak="0">
    <w:nsid w:val="00000014"/>
    <w:multiLevelType w:val="multilevel"/>
    <w:tmpl w:val="00000014"/>
    <w:name w:val="WW8Num21"/>
    <w:lvl w:ilvl="0">
      <w:start w:val="1"/>
      <w:numFmt w:val="decimal"/>
      <w:lvlText w:val="%1)"/>
      <w:lvlJc w:val="left"/>
      <w:pPr>
        <w:tabs>
          <w:tab w:val="num" w:pos="786"/>
        </w:tabs>
        <w:ind w:left="786" w:hanging="360"/>
      </w:pPr>
      <w:rPr>
        <w:rFonts w:cs="Tahoma" w:hint="default"/>
        <w:sz w:val="22"/>
        <w:szCs w:val="22"/>
      </w:rPr>
    </w:lvl>
    <w:lvl w:ilvl="1">
      <w:start w:val="1"/>
      <w:numFmt w:val="lowerLetter"/>
      <w:lvlText w:val="%2)"/>
      <w:lvlJc w:val="left"/>
      <w:pPr>
        <w:tabs>
          <w:tab w:val="num" w:pos="1210"/>
        </w:tabs>
        <w:ind w:left="1210" w:hanging="360"/>
      </w:pPr>
      <w:rPr>
        <w:rFonts w:cs="Tahoma" w:hint="default"/>
        <w:sz w:val="22"/>
        <w:szCs w:val="22"/>
      </w:rPr>
    </w:lvl>
    <w:lvl w:ilvl="2">
      <w:start w:val="1"/>
      <w:numFmt w:val="lowerRoman"/>
      <w:lvlText w:val="%3)"/>
      <w:lvlJc w:val="left"/>
      <w:pPr>
        <w:tabs>
          <w:tab w:val="num" w:pos="1506"/>
        </w:tabs>
        <w:ind w:left="1506" w:hanging="360"/>
      </w:pPr>
      <w:rPr>
        <w:rFonts w:cs="Tahoma" w:hint="default"/>
        <w:sz w:val="22"/>
        <w:szCs w:val="22"/>
      </w:rPr>
    </w:lvl>
    <w:lvl w:ilvl="3">
      <w:start w:val="1"/>
      <w:numFmt w:val="decimal"/>
      <w:lvlText w:val="(%4)"/>
      <w:lvlJc w:val="left"/>
      <w:pPr>
        <w:tabs>
          <w:tab w:val="num" w:pos="1866"/>
        </w:tabs>
        <w:ind w:left="1866" w:hanging="360"/>
      </w:pPr>
      <w:rPr>
        <w:rFonts w:cs="Tahoma" w:hint="default"/>
        <w:sz w:val="22"/>
        <w:szCs w:val="22"/>
      </w:rPr>
    </w:lvl>
    <w:lvl w:ilvl="4">
      <w:start w:val="1"/>
      <w:numFmt w:val="lowerLetter"/>
      <w:lvlText w:val="(%5)"/>
      <w:lvlJc w:val="left"/>
      <w:pPr>
        <w:tabs>
          <w:tab w:val="num" w:pos="2226"/>
        </w:tabs>
        <w:ind w:left="2226" w:hanging="360"/>
      </w:pPr>
      <w:rPr>
        <w:rFonts w:cs="Tahoma" w:hint="default"/>
        <w:sz w:val="22"/>
        <w:szCs w:val="22"/>
      </w:rPr>
    </w:lvl>
    <w:lvl w:ilvl="5">
      <w:start w:val="1"/>
      <w:numFmt w:val="lowerRoman"/>
      <w:lvlText w:val="(%6)"/>
      <w:lvlJc w:val="left"/>
      <w:pPr>
        <w:tabs>
          <w:tab w:val="num" w:pos="2586"/>
        </w:tabs>
        <w:ind w:left="2586" w:hanging="360"/>
      </w:pPr>
      <w:rPr>
        <w:rFonts w:cs="Tahoma" w:hint="default"/>
        <w:sz w:val="22"/>
        <w:szCs w:val="22"/>
      </w:rPr>
    </w:lvl>
    <w:lvl w:ilvl="6">
      <w:start w:val="1"/>
      <w:numFmt w:val="decimal"/>
      <w:lvlText w:val="%7."/>
      <w:lvlJc w:val="left"/>
      <w:pPr>
        <w:tabs>
          <w:tab w:val="num" w:pos="2946"/>
        </w:tabs>
        <w:ind w:left="2946" w:hanging="360"/>
      </w:pPr>
      <w:rPr>
        <w:rFonts w:cs="Tahoma" w:hint="default"/>
        <w:sz w:val="22"/>
        <w:szCs w:val="22"/>
      </w:rPr>
    </w:lvl>
    <w:lvl w:ilvl="7">
      <w:start w:val="1"/>
      <w:numFmt w:val="lowerLetter"/>
      <w:lvlText w:val="%8."/>
      <w:lvlJc w:val="left"/>
      <w:pPr>
        <w:tabs>
          <w:tab w:val="num" w:pos="3306"/>
        </w:tabs>
        <w:ind w:left="3306" w:hanging="360"/>
      </w:pPr>
      <w:rPr>
        <w:rFonts w:cs="Tahoma" w:hint="default"/>
        <w:sz w:val="22"/>
        <w:szCs w:val="22"/>
      </w:rPr>
    </w:lvl>
    <w:lvl w:ilvl="8">
      <w:start w:val="1"/>
      <w:numFmt w:val="lowerRoman"/>
      <w:lvlText w:val="%9."/>
      <w:lvlJc w:val="left"/>
      <w:pPr>
        <w:tabs>
          <w:tab w:val="num" w:pos="3666"/>
        </w:tabs>
        <w:ind w:left="3666" w:hanging="360"/>
      </w:pPr>
      <w:rPr>
        <w:rFonts w:cs="Tahoma" w:hint="default"/>
        <w:sz w:val="22"/>
        <w:szCs w:val="22"/>
      </w:rPr>
    </w:lvl>
  </w:abstractNum>
  <w:abstractNum w:abstractNumId="20" w15:restartNumberingAfterBreak="0">
    <w:nsid w:val="00000015"/>
    <w:multiLevelType w:val="singleLevel"/>
    <w:tmpl w:val="A6EAFC78"/>
    <w:name w:val="WW8Num22"/>
    <w:lvl w:ilvl="0">
      <w:start w:val="1"/>
      <w:numFmt w:val="decimal"/>
      <w:lvlText w:val="%1)"/>
      <w:lvlJc w:val="left"/>
      <w:pPr>
        <w:tabs>
          <w:tab w:val="num" w:pos="0"/>
        </w:tabs>
        <w:ind w:left="720" w:hanging="360"/>
      </w:pPr>
      <w:rPr>
        <w:rFonts w:cs="Tahoma" w:hint="default"/>
        <w:color w:val="000000"/>
        <w:sz w:val="22"/>
        <w:szCs w:val="22"/>
      </w:rPr>
    </w:lvl>
  </w:abstractNum>
  <w:abstractNum w:abstractNumId="21" w15:restartNumberingAfterBreak="0">
    <w:nsid w:val="00000016"/>
    <w:multiLevelType w:val="multilevel"/>
    <w:tmpl w:val="00000016"/>
    <w:name w:val="WW8Num23"/>
    <w:lvl w:ilvl="0">
      <w:start w:val="1"/>
      <w:numFmt w:val="decimal"/>
      <w:lvlText w:val="%1)"/>
      <w:lvlJc w:val="left"/>
      <w:pPr>
        <w:tabs>
          <w:tab w:val="num" w:pos="786"/>
        </w:tabs>
        <w:ind w:left="786" w:hanging="360"/>
      </w:pPr>
      <w:rPr>
        <w:rFonts w:cs="Tahoma"/>
        <w:sz w:val="22"/>
        <w:szCs w:val="22"/>
      </w:rPr>
    </w:lvl>
    <w:lvl w:ilvl="1">
      <w:start w:val="1"/>
      <w:numFmt w:val="none"/>
      <w:suff w:val="nothing"/>
      <w:lvlText w:val="1)"/>
      <w:lvlJc w:val="left"/>
      <w:pPr>
        <w:tabs>
          <w:tab w:val="num" w:pos="1146"/>
        </w:tabs>
        <w:ind w:left="1146" w:hanging="360"/>
      </w:pPr>
    </w:lvl>
    <w:lvl w:ilvl="2">
      <w:start w:val="1"/>
      <w:numFmt w:val="none"/>
      <w:suff w:val="nothing"/>
      <w:lvlText w:val="2)"/>
      <w:lvlJc w:val="left"/>
      <w:pPr>
        <w:tabs>
          <w:tab w:val="num" w:pos="1506"/>
        </w:tabs>
        <w:ind w:left="1506" w:hanging="360"/>
      </w:pPr>
    </w:lvl>
    <w:lvl w:ilvl="3">
      <w:start w:val="1"/>
      <w:numFmt w:val="decimal"/>
      <w:lvlText w:val="(%4)"/>
      <w:lvlJc w:val="left"/>
      <w:pPr>
        <w:tabs>
          <w:tab w:val="num" w:pos="1866"/>
        </w:tabs>
        <w:ind w:left="1866" w:hanging="360"/>
      </w:pPr>
    </w:lvl>
    <w:lvl w:ilvl="4">
      <w:start w:val="1"/>
      <w:numFmt w:val="lowerLetter"/>
      <w:lvlText w:val="(%5)"/>
      <w:lvlJc w:val="left"/>
      <w:pPr>
        <w:tabs>
          <w:tab w:val="num" w:pos="2226"/>
        </w:tabs>
        <w:ind w:left="2226" w:hanging="360"/>
      </w:pPr>
    </w:lvl>
    <w:lvl w:ilvl="5">
      <w:start w:val="1"/>
      <w:numFmt w:val="lowerRoman"/>
      <w:lvlText w:val="(%6)"/>
      <w:lvlJc w:val="left"/>
      <w:pPr>
        <w:tabs>
          <w:tab w:val="num" w:pos="2586"/>
        </w:tabs>
        <w:ind w:left="2586" w:hanging="360"/>
      </w:pPr>
    </w:lvl>
    <w:lvl w:ilvl="6">
      <w:start w:val="1"/>
      <w:numFmt w:val="decimal"/>
      <w:lvlText w:val="%7."/>
      <w:lvlJc w:val="left"/>
      <w:pPr>
        <w:tabs>
          <w:tab w:val="num" w:pos="2946"/>
        </w:tabs>
        <w:ind w:left="2946" w:hanging="360"/>
      </w:pPr>
    </w:lvl>
    <w:lvl w:ilvl="7">
      <w:start w:val="1"/>
      <w:numFmt w:val="lowerLetter"/>
      <w:lvlText w:val="%8."/>
      <w:lvlJc w:val="left"/>
      <w:pPr>
        <w:tabs>
          <w:tab w:val="num" w:pos="3306"/>
        </w:tabs>
        <w:ind w:left="3306" w:hanging="360"/>
      </w:pPr>
    </w:lvl>
    <w:lvl w:ilvl="8">
      <w:start w:val="1"/>
      <w:numFmt w:val="lowerRoman"/>
      <w:lvlText w:val="%9."/>
      <w:lvlJc w:val="left"/>
      <w:pPr>
        <w:tabs>
          <w:tab w:val="num" w:pos="3666"/>
        </w:tabs>
        <w:ind w:left="3666" w:hanging="360"/>
      </w:pPr>
    </w:lvl>
  </w:abstractNum>
  <w:abstractNum w:abstractNumId="22" w15:restartNumberingAfterBreak="0">
    <w:nsid w:val="00000017"/>
    <w:multiLevelType w:val="singleLevel"/>
    <w:tmpl w:val="00000017"/>
    <w:name w:val="WW8Num24"/>
    <w:lvl w:ilvl="0">
      <w:start w:val="1"/>
      <w:numFmt w:val="decimal"/>
      <w:lvlText w:val="%1)"/>
      <w:lvlJc w:val="left"/>
      <w:pPr>
        <w:tabs>
          <w:tab w:val="num" w:pos="0"/>
        </w:tabs>
        <w:ind w:left="360" w:hanging="360"/>
      </w:pPr>
      <w:rPr>
        <w:rFonts w:eastAsia="Times New Roman"/>
        <w:color w:val="auto"/>
        <w:szCs w:val="24"/>
      </w:rPr>
    </w:lvl>
  </w:abstractNum>
  <w:abstractNum w:abstractNumId="23" w15:restartNumberingAfterBreak="0">
    <w:nsid w:val="00000018"/>
    <w:multiLevelType w:val="singleLevel"/>
    <w:tmpl w:val="00000018"/>
    <w:name w:val="WW8Num25"/>
    <w:lvl w:ilvl="0">
      <w:start w:val="1"/>
      <w:numFmt w:val="decimal"/>
      <w:lvlText w:val="%1)"/>
      <w:lvlJc w:val="left"/>
      <w:pPr>
        <w:tabs>
          <w:tab w:val="num" w:pos="0"/>
        </w:tabs>
        <w:ind w:left="720" w:hanging="360"/>
      </w:pPr>
      <w:rPr>
        <w:rFonts w:cs="Tahoma" w:hint="default"/>
        <w:sz w:val="22"/>
        <w:szCs w:val="22"/>
      </w:rPr>
    </w:lvl>
  </w:abstractNum>
  <w:abstractNum w:abstractNumId="24" w15:restartNumberingAfterBreak="0">
    <w:nsid w:val="0000001D"/>
    <w:multiLevelType w:val="multilevel"/>
    <w:tmpl w:val="61AC8484"/>
    <w:name w:val="WW8Num22"/>
    <w:lvl w:ilvl="0">
      <w:start w:val="1"/>
      <w:numFmt w:val="decimal"/>
      <w:lvlText w:val="%1."/>
      <w:lvlJc w:val="left"/>
      <w:pPr>
        <w:tabs>
          <w:tab w:val="num" w:pos="360"/>
        </w:tabs>
        <w:ind w:left="360" w:hanging="360"/>
      </w:pPr>
      <w:rPr>
        <w:rFonts w:cs="Tahoma"/>
        <w:b w:val="0"/>
        <w:bCs w:val="0"/>
        <w:i w:val="0"/>
        <w:iCs/>
        <w:color w:val="auto"/>
        <w:sz w:val="22"/>
        <w:szCs w:val="22"/>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rPr>
        <w:rFonts w:cs="Tahoma"/>
        <w:b/>
        <w:bCs/>
        <w:color w:val="auto"/>
        <w:sz w:val="22"/>
        <w:szCs w:val="22"/>
      </w:r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5" w15:restartNumberingAfterBreak="0">
    <w:nsid w:val="0000001F"/>
    <w:multiLevelType w:val="multilevel"/>
    <w:tmpl w:val="0000001F"/>
    <w:lvl w:ilvl="0">
      <w:start w:val="1"/>
      <w:numFmt w:val="decimal"/>
      <w:lvlText w:val="%1)"/>
      <w:lvlJc w:val="left"/>
      <w:pPr>
        <w:tabs>
          <w:tab w:val="num" w:pos="786"/>
        </w:tabs>
        <w:ind w:left="786" w:hanging="360"/>
      </w:pPr>
      <w:rPr>
        <w:rFonts w:cs="Tahoma"/>
        <w:sz w:val="22"/>
        <w:szCs w:val="22"/>
      </w:rPr>
    </w:lvl>
    <w:lvl w:ilvl="1">
      <w:start w:val="1"/>
      <w:numFmt w:val="none"/>
      <w:suff w:val="nothing"/>
      <w:lvlText w:val="1)"/>
      <w:lvlJc w:val="left"/>
      <w:pPr>
        <w:tabs>
          <w:tab w:val="num" w:pos="1146"/>
        </w:tabs>
        <w:ind w:left="1146" w:hanging="360"/>
      </w:pPr>
    </w:lvl>
    <w:lvl w:ilvl="2">
      <w:start w:val="1"/>
      <w:numFmt w:val="none"/>
      <w:suff w:val="nothing"/>
      <w:lvlText w:val="2)"/>
      <w:lvlJc w:val="left"/>
      <w:pPr>
        <w:tabs>
          <w:tab w:val="num" w:pos="1506"/>
        </w:tabs>
        <w:ind w:left="1506" w:hanging="360"/>
      </w:pPr>
    </w:lvl>
    <w:lvl w:ilvl="3">
      <w:start w:val="1"/>
      <w:numFmt w:val="decimal"/>
      <w:lvlText w:val="(%4)"/>
      <w:lvlJc w:val="left"/>
      <w:pPr>
        <w:tabs>
          <w:tab w:val="num" w:pos="1866"/>
        </w:tabs>
        <w:ind w:left="1866" w:hanging="360"/>
      </w:pPr>
    </w:lvl>
    <w:lvl w:ilvl="4">
      <w:start w:val="1"/>
      <w:numFmt w:val="lowerLetter"/>
      <w:lvlText w:val="(%5)"/>
      <w:lvlJc w:val="left"/>
      <w:pPr>
        <w:tabs>
          <w:tab w:val="num" w:pos="2226"/>
        </w:tabs>
        <w:ind w:left="2226" w:hanging="360"/>
      </w:pPr>
    </w:lvl>
    <w:lvl w:ilvl="5">
      <w:start w:val="1"/>
      <w:numFmt w:val="lowerRoman"/>
      <w:lvlText w:val="(%6)"/>
      <w:lvlJc w:val="left"/>
      <w:pPr>
        <w:tabs>
          <w:tab w:val="num" w:pos="2586"/>
        </w:tabs>
        <w:ind w:left="2586" w:hanging="360"/>
      </w:pPr>
    </w:lvl>
    <w:lvl w:ilvl="6">
      <w:start w:val="1"/>
      <w:numFmt w:val="decimal"/>
      <w:lvlText w:val="%7."/>
      <w:lvlJc w:val="left"/>
      <w:pPr>
        <w:tabs>
          <w:tab w:val="num" w:pos="2946"/>
        </w:tabs>
        <w:ind w:left="2946" w:hanging="360"/>
      </w:pPr>
    </w:lvl>
    <w:lvl w:ilvl="7">
      <w:start w:val="1"/>
      <w:numFmt w:val="lowerLetter"/>
      <w:lvlText w:val="%8."/>
      <w:lvlJc w:val="left"/>
      <w:pPr>
        <w:tabs>
          <w:tab w:val="num" w:pos="3306"/>
        </w:tabs>
        <w:ind w:left="3306" w:hanging="360"/>
      </w:pPr>
    </w:lvl>
    <w:lvl w:ilvl="8">
      <w:start w:val="1"/>
      <w:numFmt w:val="lowerRoman"/>
      <w:lvlText w:val="%9."/>
      <w:lvlJc w:val="left"/>
      <w:pPr>
        <w:tabs>
          <w:tab w:val="num" w:pos="3666"/>
        </w:tabs>
        <w:ind w:left="3666" w:hanging="360"/>
      </w:pPr>
    </w:lvl>
  </w:abstractNum>
  <w:abstractNum w:abstractNumId="26" w15:restartNumberingAfterBreak="0">
    <w:nsid w:val="00000020"/>
    <w:multiLevelType w:val="multilevel"/>
    <w:tmpl w:val="12B87B00"/>
    <w:lvl w:ilvl="0">
      <w:start w:val="1"/>
      <w:numFmt w:val="decimal"/>
      <w:lvlText w:val="%1."/>
      <w:lvlJc w:val="left"/>
      <w:pPr>
        <w:tabs>
          <w:tab w:val="num" w:pos="360"/>
        </w:tabs>
        <w:ind w:left="360" w:hanging="360"/>
      </w:pPr>
      <w:rPr>
        <w:rFonts w:cs="Tahoma"/>
        <w:i/>
        <w:iCs w:val="0"/>
        <w:sz w:val="18"/>
        <w:szCs w:val="1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01303FF4"/>
    <w:multiLevelType w:val="hybridMultilevel"/>
    <w:tmpl w:val="45CC397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019C62BB"/>
    <w:multiLevelType w:val="multilevel"/>
    <w:tmpl w:val="20025532"/>
    <w:name w:val="WW8Num222"/>
    <w:lvl w:ilvl="0">
      <w:start w:val="8"/>
      <w:numFmt w:val="decimal"/>
      <w:lvlText w:val="%1."/>
      <w:lvlJc w:val="left"/>
      <w:pPr>
        <w:tabs>
          <w:tab w:val="num" w:pos="360"/>
        </w:tabs>
        <w:ind w:left="360" w:hanging="360"/>
      </w:pPr>
      <w:rPr>
        <w:rFonts w:cs="Tahoma" w:hint="default"/>
        <w:b w:val="0"/>
        <w:bCs w:val="0"/>
        <w:i w:val="0"/>
        <w:color w:val="auto"/>
        <w:sz w:val="22"/>
        <w:szCs w:val="22"/>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cs="Tahoma" w:hint="default"/>
        <w:b/>
        <w:bCs/>
        <w:color w:val="auto"/>
        <w:sz w:val="22"/>
        <w:szCs w:val="22"/>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29" w15:restartNumberingAfterBreak="0">
    <w:nsid w:val="01F07A5C"/>
    <w:multiLevelType w:val="hybridMultilevel"/>
    <w:tmpl w:val="F3CC8F5E"/>
    <w:lvl w:ilvl="0" w:tplc="FD2AD0CA">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225"/>
        </w:tabs>
        <w:ind w:left="225" w:hanging="360"/>
      </w:pPr>
    </w:lvl>
    <w:lvl w:ilvl="2" w:tplc="0415001B" w:tentative="1">
      <w:start w:val="1"/>
      <w:numFmt w:val="lowerRoman"/>
      <w:lvlText w:val="%3."/>
      <w:lvlJc w:val="right"/>
      <w:pPr>
        <w:tabs>
          <w:tab w:val="num" w:pos="945"/>
        </w:tabs>
        <w:ind w:left="945" w:hanging="180"/>
      </w:pPr>
    </w:lvl>
    <w:lvl w:ilvl="3" w:tplc="0415000F" w:tentative="1">
      <w:start w:val="1"/>
      <w:numFmt w:val="decimal"/>
      <w:lvlText w:val="%4."/>
      <w:lvlJc w:val="left"/>
      <w:pPr>
        <w:tabs>
          <w:tab w:val="num" w:pos="1665"/>
        </w:tabs>
        <w:ind w:left="1665" w:hanging="360"/>
      </w:pPr>
    </w:lvl>
    <w:lvl w:ilvl="4" w:tplc="04150019" w:tentative="1">
      <w:start w:val="1"/>
      <w:numFmt w:val="lowerLetter"/>
      <w:lvlText w:val="%5."/>
      <w:lvlJc w:val="left"/>
      <w:pPr>
        <w:tabs>
          <w:tab w:val="num" w:pos="2385"/>
        </w:tabs>
        <w:ind w:left="2385" w:hanging="360"/>
      </w:pPr>
    </w:lvl>
    <w:lvl w:ilvl="5" w:tplc="0415001B" w:tentative="1">
      <w:start w:val="1"/>
      <w:numFmt w:val="lowerRoman"/>
      <w:lvlText w:val="%6."/>
      <w:lvlJc w:val="right"/>
      <w:pPr>
        <w:tabs>
          <w:tab w:val="num" w:pos="3105"/>
        </w:tabs>
        <w:ind w:left="3105" w:hanging="180"/>
      </w:pPr>
    </w:lvl>
    <w:lvl w:ilvl="6" w:tplc="0415000F" w:tentative="1">
      <w:start w:val="1"/>
      <w:numFmt w:val="decimal"/>
      <w:lvlText w:val="%7."/>
      <w:lvlJc w:val="left"/>
      <w:pPr>
        <w:tabs>
          <w:tab w:val="num" w:pos="3825"/>
        </w:tabs>
        <w:ind w:left="3825" w:hanging="360"/>
      </w:pPr>
    </w:lvl>
    <w:lvl w:ilvl="7" w:tplc="04150019" w:tentative="1">
      <w:start w:val="1"/>
      <w:numFmt w:val="lowerLetter"/>
      <w:lvlText w:val="%8."/>
      <w:lvlJc w:val="left"/>
      <w:pPr>
        <w:tabs>
          <w:tab w:val="num" w:pos="4545"/>
        </w:tabs>
        <w:ind w:left="4545" w:hanging="360"/>
      </w:pPr>
    </w:lvl>
    <w:lvl w:ilvl="8" w:tplc="0415001B" w:tentative="1">
      <w:start w:val="1"/>
      <w:numFmt w:val="lowerRoman"/>
      <w:lvlText w:val="%9."/>
      <w:lvlJc w:val="right"/>
      <w:pPr>
        <w:tabs>
          <w:tab w:val="num" w:pos="5265"/>
        </w:tabs>
        <w:ind w:left="5265" w:hanging="180"/>
      </w:pPr>
    </w:lvl>
  </w:abstractNum>
  <w:abstractNum w:abstractNumId="30" w15:restartNumberingAfterBreak="0">
    <w:nsid w:val="183E3595"/>
    <w:multiLevelType w:val="multilevel"/>
    <w:tmpl w:val="011287E8"/>
    <w:lvl w:ilvl="0">
      <w:start w:val="1"/>
      <w:numFmt w:val="decimal"/>
      <w:lvlText w:val="%1)"/>
      <w:lvlJc w:val="left"/>
      <w:pPr>
        <w:tabs>
          <w:tab w:val="num" w:pos="786"/>
        </w:tabs>
        <w:ind w:left="786" w:hanging="360"/>
      </w:pPr>
      <w:rPr>
        <w:rFonts w:hint="default"/>
      </w:rPr>
    </w:lvl>
    <w:lvl w:ilvl="1">
      <w:start w:val="1"/>
      <w:numFmt w:val="none"/>
      <w:lvlText w:val="1)"/>
      <w:lvlJc w:val="left"/>
      <w:pPr>
        <w:tabs>
          <w:tab w:val="num" w:pos="1146"/>
        </w:tabs>
        <w:ind w:left="1146" w:hanging="360"/>
      </w:pPr>
      <w:rPr>
        <w:rFonts w:hint="default"/>
      </w:rPr>
    </w:lvl>
    <w:lvl w:ilvl="2">
      <w:start w:val="1"/>
      <w:numFmt w:val="none"/>
      <w:lvlText w:val="2)"/>
      <w:lvlJc w:val="left"/>
      <w:pPr>
        <w:tabs>
          <w:tab w:val="num" w:pos="1506"/>
        </w:tabs>
        <w:ind w:left="1506" w:hanging="360"/>
      </w:pPr>
      <w:rPr>
        <w:rFonts w:hint="default"/>
      </w:rPr>
    </w:lvl>
    <w:lvl w:ilvl="3">
      <w:start w:val="1"/>
      <w:numFmt w:val="decimal"/>
      <w:lvlText w:val="(%4)"/>
      <w:lvlJc w:val="left"/>
      <w:pPr>
        <w:tabs>
          <w:tab w:val="num" w:pos="1866"/>
        </w:tabs>
        <w:ind w:left="1866" w:hanging="360"/>
      </w:pPr>
      <w:rPr>
        <w:rFonts w:hint="default"/>
      </w:rPr>
    </w:lvl>
    <w:lvl w:ilvl="4">
      <w:start w:val="1"/>
      <w:numFmt w:val="lowerLetter"/>
      <w:lvlText w:val="(%5)"/>
      <w:lvlJc w:val="left"/>
      <w:pPr>
        <w:tabs>
          <w:tab w:val="num" w:pos="2226"/>
        </w:tabs>
        <w:ind w:left="2226" w:hanging="360"/>
      </w:pPr>
      <w:rPr>
        <w:rFonts w:hint="default"/>
      </w:rPr>
    </w:lvl>
    <w:lvl w:ilvl="5">
      <w:start w:val="1"/>
      <w:numFmt w:val="lowerRoman"/>
      <w:lvlText w:val="(%6)"/>
      <w:lvlJc w:val="left"/>
      <w:pPr>
        <w:tabs>
          <w:tab w:val="num" w:pos="2586"/>
        </w:tabs>
        <w:ind w:left="2586" w:hanging="360"/>
      </w:pPr>
      <w:rPr>
        <w:rFonts w:hint="default"/>
      </w:rPr>
    </w:lvl>
    <w:lvl w:ilvl="6">
      <w:start w:val="1"/>
      <w:numFmt w:val="decimal"/>
      <w:lvlText w:val="%7."/>
      <w:lvlJc w:val="left"/>
      <w:pPr>
        <w:tabs>
          <w:tab w:val="num" w:pos="2946"/>
        </w:tabs>
        <w:ind w:left="2946" w:hanging="360"/>
      </w:pPr>
      <w:rPr>
        <w:rFonts w:hint="default"/>
      </w:rPr>
    </w:lvl>
    <w:lvl w:ilvl="7">
      <w:start w:val="1"/>
      <w:numFmt w:val="lowerLetter"/>
      <w:lvlText w:val="%8."/>
      <w:lvlJc w:val="left"/>
      <w:pPr>
        <w:tabs>
          <w:tab w:val="num" w:pos="3306"/>
        </w:tabs>
        <w:ind w:left="3306" w:hanging="360"/>
      </w:pPr>
      <w:rPr>
        <w:rFonts w:hint="default"/>
      </w:rPr>
    </w:lvl>
    <w:lvl w:ilvl="8">
      <w:start w:val="1"/>
      <w:numFmt w:val="lowerRoman"/>
      <w:lvlText w:val="%9."/>
      <w:lvlJc w:val="left"/>
      <w:pPr>
        <w:tabs>
          <w:tab w:val="num" w:pos="3666"/>
        </w:tabs>
        <w:ind w:left="3666" w:hanging="360"/>
      </w:pPr>
      <w:rPr>
        <w:rFonts w:hint="default"/>
      </w:rPr>
    </w:lvl>
  </w:abstractNum>
  <w:abstractNum w:abstractNumId="31" w15:restartNumberingAfterBreak="0">
    <w:nsid w:val="1D644EA4"/>
    <w:multiLevelType w:val="multilevel"/>
    <w:tmpl w:val="02E2FCD6"/>
    <w:lvl w:ilvl="0">
      <w:start w:val="1"/>
      <w:numFmt w:val="decimal"/>
      <w:lvlText w:val="%1)"/>
      <w:lvlJc w:val="left"/>
      <w:pPr>
        <w:tabs>
          <w:tab w:val="num" w:pos="786"/>
        </w:tabs>
        <w:ind w:left="786" w:hanging="360"/>
      </w:pPr>
      <w:rPr>
        <w:rFonts w:hint="default"/>
      </w:rPr>
    </w:lvl>
    <w:lvl w:ilvl="1">
      <w:start w:val="1"/>
      <w:numFmt w:val="none"/>
      <w:lvlText w:val="1)"/>
      <w:lvlJc w:val="left"/>
      <w:pPr>
        <w:tabs>
          <w:tab w:val="num" w:pos="1146"/>
        </w:tabs>
        <w:ind w:left="1146" w:hanging="360"/>
      </w:pPr>
      <w:rPr>
        <w:rFonts w:hint="default"/>
      </w:rPr>
    </w:lvl>
    <w:lvl w:ilvl="2">
      <w:start w:val="1"/>
      <w:numFmt w:val="none"/>
      <w:lvlText w:val="2)"/>
      <w:lvlJc w:val="left"/>
      <w:pPr>
        <w:tabs>
          <w:tab w:val="num" w:pos="1506"/>
        </w:tabs>
        <w:ind w:left="1506" w:hanging="360"/>
      </w:pPr>
      <w:rPr>
        <w:rFonts w:hint="default"/>
      </w:rPr>
    </w:lvl>
    <w:lvl w:ilvl="3">
      <w:start w:val="1"/>
      <w:numFmt w:val="decimal"/>
      <w:lvlText w:val="(%4)"/>
      <w:lvlJc w:val="left"/>
      <w:pPr>
        <w:tabs>
          <w:tab w:val="num" w:pos="1866"/>
        </w:tabs>
        <w:ind w:left="1866" w:hanging="360"/>
      </w:pPr>
      <w:rPr>
        <w:rFonts w:hint="default"/>
      </w:rPr>
    </w:lvl>
    <w:lvl w:ilvl="4">
      <w:start w:val="1"/>
      <w:numFmt w:val="lowerLetter"/>
      <w:lvlText w:val="(%5)"/>
      <w:lvlJc w:val="left"/>
      <w:pPr>
        <w:tabs>
          <w:tab w:val="num" w:pos="2226"/>
        </w:tabs>
        <w:ind w:left="2226" w:hanging="360"/>
      </w:pPr>
      <w:rPr>
        <w:rFonts w:hint="default"/>
      </w:rPr>
    </w:lvl>
    <w:lvl w:ilvl="5">
      <w:start w:val="1"/>
      <w:numFmt w:val="lowerRoman"/>
      <w:lvlText w:val="(%6)"/>
      <w:lvlJc w:val="left"/>
      <w:pPr>
        <w:tabs>
          <w:tab w:val="num" w:pos="2586"/>
        </w:tabs>
        <w:ind w:left="2586" w:hanging="360"/>
      </w:pPr>
      <w:rPr>
        <w:rFonts w:hint="default"/>
      </w:rPr>
    </w:lvl>
    <w:lvl w:ilvl="6">
      <w:start w:val="1"/>
      <w:numFmt w:val="decimal"/>
      <w:lvlText w:val="%7."/>
      <w:lvlJc w:val="left"/>
      <w:pPr>
        <w:tabs>
          <w:tab w:val="num" w:pos="2946"/>
        </w:tabs>
        <w:ind w:left="2946" w:hanging="360"/>
      </w:pPr>
      <w:rPr>
        <w:rFonts w:hint="default"/>
      </w:rPr>
    </w:lvl>
    <w:lvl w:ilvl="7">
      <w:start w:val="1"/>
      <w:numFmt w:val="lowerLetter"/>
      <w:lvlText w:val="%8."/>
      <w:lvlJc w:val="left"/>
      <w:pPr>
        <w:tabs>
          <w:tab w:val="num" w:pos="3306"/>
        </w:tabs>
        <w:ind w:left="3306" w:hanging="360"/>
      </w:pPr>
      <w:rPr>
        <w:rFonts w:hint="default"/>
      </w:rPr>
    </w:lvl>
    <w:lvl w:ilvl="8">
      <w:start w:val="1"/>
      <w:numFmt w:val="lowerRoman"/>
      <w:lvlText w:val="%9."/>
      <w:lvlJc w:val="left"/>
      <w:pPr>
        <w:tabs>
          <w:tab w:val="num" w:pos="3666"/>
        </w:tabs>
        <w:ind w:left="3666" w:hanging="360"/>
      </w:pPr>
      <w:rPr>
        <w:rFonts w:hint="default"/>
      </w:rPr>
    </w:lvl>
  </w:abstractNum>
  <w:abstractNum w:abstractNumId="32" w15:restartNumberingAfterBreak="0">
    <w:nsid w:val="23830F1D"/>
    <w:multiLevelType w:val="hybridMultilevel"/>
    <w:tmpl w:val="FFB6B386"/>
    <w:lvl w:ilvl="0" w:tplc="A2B6C740">
      <w:start w:val="1"/>
      <w:numFmt w:val="decimal"/>
      <w:lvlText w:val="%1."/>
      <w:lvlJc w:val="left"/>
      <w:pPr>
        <w:tabs>
          <w:tab w:val="num" w:pos="360"/>
        </w:tabs>
        <w:ind w:left="360" w:hanging="360"/>
      </w:pPr>
      <w:rPr>
        <w:color w:val="000000" w:themeColor="text1"/>
      </w:rPr>
    </w:lvl>
    <w:lvl w:ilvl="1" w:tplc="04150019">
      <w:start w:val="1"/>
      <w:numFmt w:val="lowerLetter"/>
      <w:lvlText w:val="%2."/>
      <w:lvlJc w:val="left"/>
      <w:pPr>
        <w:tabs>
          <w:tab w:val="num" w:pos="-960"/>
        </w:tabs>
        <w:ind w:left="-9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15:restartNumberingAfterBreak="0">
    <w:nsid w:val="26DD363C"/>
    <w:multiLevelType w:val="multilevel"/>
    <w:tmpl w:val="9CF4E68C"/>
    <w:lvl w:ilvl="0">
      <w:start w:val="1"/>
      <w:numFmt w:val="decimal"/>
      <w:lvlText w:val="%1)"/>
      <w:lvlJc w:val="left"/>
      <w:pPr>
        <w:tabs>
          <w:tab w:val="num" w:pos="786"/>
        </w:tabs>
        <w:ind w:left="786" w:hanging="360"/>
      </w:pPr>
      <w:rPr>
        <w:rFonts w:hint="default"/>
      </w:rPr>
    </w:lvl>
    <w:lvl w:ilvl="1">
      <w:start w:val="1"/>
      <w:numFmt w:val="none"/>
      <w:lvlText w:val="1)"/>
      <w:lvlJc w:val="left"/>
      <w:pPr>
        <w:tabs>
          <w:tab w:val="num" w:pos="1146"/>
        </w:tabs>
        <w:ind w:left="1146" w:hanging="360"/>
      </w:pPr>
      <w:rPr>
        <w:rFonts w:hint="default"/>
      </w:rPr>
    </w:lvl>
    <w:lvl w:ilvl="2">
      <w:start w:val="1"/>
      <w:numFmt w:val="none"/>
      <w:lvlText w:val="2)"/>
      <w:lvlJc w:val="left"/>
      <w:pPr>
        <w:tabs>
          <w:tab w:val="num" w:pos="1506"/>
        </w:tabs>
        <w:ind w:left="1506" w:hanging="360"/>
      </w:pPr>
      <w:rPr>
        <w:rFonts w:hint="default"/>
      </w:rPr>
    </w:lvl>
    <w:lvl w:ilvl="3">
      <w:start w:val="1"/>
      <w:numFmt w:val="decimal"/>
      <w:lvlText w:val="(%4)"/>
      <w:lvlJc w:val="left"/>
      <w:pPr>
        <w:tabs>
          <w:tab w:val="num" w:pos="1866"/>
        </w:tabs>
        <w:ind w:left="1866" w:hanging="360"/>
      </w:pPr>
      <w:rPr>
        <w:rFonts w:hint="default"/>
      </w:rPr>
    </w:lvl>
    <w:lvl w:ilvl="4">
      <w:start w:val="1"/>
      <w:numFmt w:val="lowerLetter"/>
      <w:lvlText w:val="(%5)"/>
      <w:lvlJc w:val="left"/>
      <w:pPr>
        <w:tabs>
          <w:tab w:val="num" w:pos="2226"/>
        </w:tabs>
        <w:ind w:left="2226" w:hanging="360"/>
      </w:pPr>
      <w:rPr>
        <w:rFonts w:hint="default"/>
      </w:rPr>
    </w:lvl>
    <w:lvl w:ilvl="5">
      <w:start w:val="1"/>
      <w:numFmt w:val="lowerRoman"/>
      <w:lvlText w:val="(%6)"/>
      <w:lvlJc w:val="left"/>
      <w:pPr>
        <w:tabs>
          <w:tab w:val="num" w:pos="2586"/>
        </w:tabs>
        <w:ind w:left="2586" w:hanging="360"/>
      </w:pPr>
      <w:rPr>
        <w:rFonts w:hint="default"/>
      </w:rPr>
    </w:lvl>
    <w:lvl w:ilvl="6">
      <w:start w:val="1"/>
      <w:numFmt w:val="decimal"/>
      <w:lvlText w:val="%7."/>
      <w:lvlJc w:val="left"/>
      <w:pPr>
        <w:tabs>
          <w:tab w:val="num" w:pos="2946"/>
        </w:tabs>
        <w:ind w:left="2946" w:hanging="360"/>
      </w:pPr>
      <w:rPr>
        <w:rFonts w:hint="default"/>
      </w:rPr>
    </w:lvl>
    <w:lvl w:ilvl="7">
      <w:start w:val="1"/>
      <w:numFmt w:val="lowerLetter"/>
      <w:lvlText w:val="%8."/>
      <w:lvlJc w:val="left"/>
      <w:pPr>
        <w:tabs>
          <w:tab w:val="num" w:pos="3306"/>
        </w:tabs>
        <w:ind w:left="3306" w:hanging="360"/>
      </w:pPr>
      <w:rPr>
        <w:rFonts w:hint="default"/>
      </w:rPr>
    </w:lvl>
    <w:lvl w:ilvl="8">
      <w:start w:val="1"/>
      <w:numFmt w:val="lowerRoman"/>
      <w:lvlText w:val="%9."/>
      <w:lvlJc w:val="left"/>
      <w:pPr>
        <w:tabs>
          <w:tab w:val="num" w:pos="3666"/>
        </w:tabs>
        <w:ind w:left="3666" w:hanging="360"/>
      </w:pPr>
      <w:rPr>
        <w:rFonts w:hint="default"/>
      </w:rPr>
    </w:lvl>
  </w:abstractNum>
  <w:abstractNum w:abstractNumId="34" w15:restartNumberingAfterBreak="0">
    <w:nsid w:val="279C33DC"/>
    <w:multiLevelType w:val="multilevel"/>
    <w:tmpl w:val="729A0762"/>
    <w:name w:val="WW8Num22"/>
    <w:lvl w:ilvl="0">
      <w:start w:val="6"/>
      <w:numFmt w:val="decimal"/>
      <w:lvlText w:val="%1."/>
      <w:lvlJc w:val="left"/>
      <w:pPr>
        <w:ind w:left="360" w:hanging="360"/>
      </w:pPr>
      <w:rPr>
        <w:rFonts w:hint="default"/>
        <w:b w:val="0"/>
        <w:bCs w:val="0"/>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5" w15:restartNumberingAfterBreak="0">
    <w:nsid w:val="35345792"/>
    <w:multiLevelType w:val="hybridMultilevel"/>
    <w:tmpl w:val="4E6AC7E4"/>
    <w:lvl w:ilvl="0" w:tplc="F5B0231C">
      <w:start w:val="1"/>
      <w:numFmt w:val="decimal"/>
      <w:lvlText w:val="%1."/>
      <w:lvlJc w:val="left"/>
      <w:pPr>
        <w:tabs>
          <w:tab w:val="num" w:pos="360"/>
        </w:tabs>
        <w:ind w:left="360" w:hanging="360"/>
      </w:pPr>
    </w:lvl>
    <w:lvl w:ilvl="1" w:tplc="405C9AFC">
      <w:start w:val="1"/>
      <w:numFmt w:val="decimal"/>
      <w:lvlText w:val="%2."/>
      <w:lvlJc w:val="left"/>
      <w:pPr>
        <w:tabs>
          <w:tab w:val="num" w:pos="360"/>
        </w:tabs>
        <w:ind w:left="3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15:restartNumberingAfterBreak="0">
    <w:nsid w:val="3AC02095"/>
    <w:multiLevelType w:val="hybridMultilevel"/>
    <w:tmpl w:val="569AA93A"/>
    <w:lvl w:ilvl="0" w:tplc="7FE614D8">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15:restartNumberingAfterBreak="0">
    <w:nsid w:val="3BE62DCB"/>
    <w:multiLevelType w:val="hybridMultilevel"/>
    <w:tmpl w:val="E0407D74"/>
    <w:lvl w:ilvl="0" w:tplc="FD2AD0CA">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225"/>
        </w:tabs>
        <w:ind w:left="225" w:hanging="360"/>
      </w:pPr>
    </w:lvl>
    <w:lvl w:ilvl="2" w:tplc="0415001B" w:tentative="1">
      <w:start w:val="1"/>
      <w:numFmt w:val="lowerRoman"/>
      <w:lvlText w:val="%3."/>
      <w:lvlJc w:val="right"/>
      <w:pPr>
        <w:tabs>
          <w:tab w:val="num" w:pos="945"/>
        </w:tabs>
        <w:ind w:left="945" w:hanging="180"/>
      </w:pPr>
    </w:lvl>
    <w:lvl w:ilvl="3" w:tplc="0415000F" w:tentative="1">
      <w:start w:val="1"/>
      <w:numFmt w:val="decimal"/>
      <w:lvlText w:val="%4."/>
      <w:lvlJc w:val="left"/>
      <w:pPr>
        <w:tabs>
          <w:tab w:val="num" w:pos="1665"/>
        </w:tabs>
        <w:ind w:left="1665" w:hanging="360"/>
      </w:pPr>
    </w:lvl>
    <w:lvl w:ilvl="4" w:tplc="04150019" w:tentative="1">
      <w:start w:val="1"/>
      <w:numFmt w:val="lowerLetter"/>
      <w:lvlText w:val="%5."/>
      <w:lvlJc w:val="left"/>
      <w:pPr>
        <w:tabs>
          <w:tab w:val="num" w:pos="2385"/>
        </w:tabs>
        <w:ind w:left="2385" w:hanging="360"/>
      </w:pPr>
    </w:lvl>
    <w:lvl w:ilvl="5" w:tplc="0415001B" w:tentative="1">
      <w:start w:val="1"/>
      <w:numFmt w:val="lowerRoman"/>
      <w:lvlText w:val="%6."/>
      <w:lvlJc w:val="right"/>
      <w:pPr>
        <w:tabs>
          <w:tab w:val="num" w:pos="3105"/>
        </w:tabs>
        <w:ind w:left="3105" w:hanging="180"/>
      </w:pPr>
    </w:lvl>
    <w:lvl w:ilvl="6" w:tplc="0415000F" w:tentative="1">
      <w:start w:val="1"/>
      <w:numFmt w:val="decimal"/>
      <w:lvlText w:val="%7."/>
      <w:lvlJc w:val="left"/>
      <w:pPr>
        <w:tabs>
          <w:tab w:val="num" w:pos="3825"/>
        </w:tabs>
        <w:ind w:left="3825" w:hanging="360"/>
      </w:pPr>
    </w:lvl>
    <w:lvl w:ilvl="7" w:tplc="04150019" w:tentative="1">
      <w:start w:val="1"/>
      <w:numFmt w:val="lowerLetter"/>
      <w:lvlText w:val="%8."/>
      <w:lvlJc w:val="left"/>
      <w:pPr>
        <w:tabs>
          <w:tab w:val="num" w:pos="4545"/>
        </w:tabs>
        <w:ind w:left="4545" w:hanging="360"/>
      </w:pPr>
    </w:lvl>
    <w:lvl w:ilvl="8" w:tplc="0415001B" w:tentative="1">
      <w:start w:val="1"/>
      <w:numFmt w:val="lowerRoman"/>
      <w:lvlText w:val="%9."/>
      <w:lvlJc w:val="right"/>
      <w:pPr>
        <w:tabs>
          <w:tab w:val="num" w:pos="5265"/>
        </w:tabs>
        <w:ind w:left="5265" w:hanging="180"/>
      </w:pPr>
    </w:lvl>
  </w:abstractNum>
  <w:abstractNum w:abstractNumId="38" w15:restartNumberingAfterBreak="0">
    <w:nsid w:val="3C304133"/>
    <w:multiLevelType w:val="multilevel"/>
    <w:tmpl w:val="F16087C8"/>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9" w15:restartNumberingAfterBreak="0">
    <w:nsid w:val="3ED10D00"/>
    <w:multiLevelType w:val="multilevel"/>
    <w:tmpl w:val="BE6CA478"/>
    <w:styleLink w:val="WW8Num6"/>
    <w:lvl w:ilvl="0">
      <w:start w:val="1"/>
      <w:numFmt w:val="decimal"/>
      <w:lvlText w:val="%1)"/>
      <w:lvlJc w:val="left"/>
      <w:pPr>
        <w:ind w:left="786" w:hanging="360"/>
      </w:pPr>
      <w:rPr>
        <w:rFonts w:cs="Tahoma"/>
        <w:b w:val="0"/>
        <w:bCs w:val="0"/>
        <w:color w:val="000000"/>
        <w:sz w:val="22"/>
        <w:szCs w:val="22"/>
      </w:rPr>
    </w:lvl>
    <w:lvl w:ilvl="1">
      <w:start w:val="1"/>
      <w:numFmt w:val="none"/>
      <w:suff w:val="nothing"/>
      <w:lvlText w:val="1)%2"/>
      <w:lvlJc w:val="left"/>
      <w:pPr>
        <w:ind w:left="1146" w:hanging="360"/>
      </w:pPr>
    </w:lvl>
    <w:lvl w:ilvl="2">
      <w:start w:val="1"/>
      <w:numFmt w:val="none"/>
      <w:suff w:val="nothing"/>
      <w:lvlText w:val="2)%3"/>
      <w:lvlJc w:val="left"/>
      <w:pPr>
        <w:ind w:left="1506" w:hanging="360"/>
      </w:pPr>
    </w:lvl>
    <w:lvl w:ilvl="3">
      <w:start w:val="1"/>
      <w:numFmt w:val="decimal"/>
      <w:lvlText w:val="(%4)"/>
      <w:lvlJc w:val="left"/>
      <w:pPr>
        <w:ind w:left="1866" w:hanging="360"/>
      </w:pPr>
    </w:lvl>
    <w:lvl w:ilvl="4">
      <w:start w:val="1"/>
      <w:numFmt w:val="lowerLetter"/>
      <w:lvlText w:val="(%5)"/>
      <w:lvlJc w:val="left"/>
      <w:pPr>
        <w:ind w:left="2226" w:hanging="360"/>
      </w:pPr>
    </w:lvl>
    <w:lvl w:ilvl="5">
      <w:start w:val="1"/>
      <w:numFmt w:val="lowerRoman"/>
      <w:lvlText w:val="(%6)"/>
      <w:lvlJc w:val="left"/>
      <w:pPr>
        <w:ind w:left="2586" w:hanging="360"/>
      </w:pPr>
    </w:lvl>
    <w:lvl w:ilvl="6">
      <w:start w:val="1"/>
      <w:numFmt w:val="decimal"/>
      <w:lvlText w:val="%7."/>
      <w:lvlJc w:val="left"/>
      <w:pPr>
        <w:ind w:left="2946" w:hanging="360"/>
      </w:pPr>
    </w:lvl>
    <w:lvl w:ilvl="7">
      <w:start w:val="1"/>
      <w:numFmt w:val="lowerLetter"/>
      <w:lvlText w:val="%8."/>
      <w:lvlJc w:val="left"/>
      <w:pPr>
        <w:ind w:left="3306" w:hanging="360"/>
      </w:pPr>
    </w:lvl>
    <w:lvl w:ilvl="8">
      <w:start w:val="1"/>
      <w:numFmt w:val="lowerRoman"/>
      <w:lvlText w:val="%9."/>
      <w:lvlJc w:val="left"/>
      <w:pPr>
        <w:ind w:left="3666" w:hanging="360"/>
      </w:pPr>
    </w:lvl>
  </w:abstractNum>
  <w:abstractNum w:abstractNumId="40" w15:restartNumberingAfterBreak="0">
    <w:nsid w:val="45EC28BA"/>
    <w:multiLevelType w:val="multilevel"/>
    <w:tmpl w:val="B7A496F4"/>
    <w:lvl w:ilvl="0">
      <w:start w:val="1"/>
      <w:numFmt w:val="lowerLetter"/>
      <w:lvlText w:val="%1)"/>
      <w:lvlJc w:val="left"/>
      <w:pPr>
        <w:tabs>
          <w:tab w:val="num" w:pos="1211"/>
        </w:tabs>
        <w:ind w:left="1211" w:hanging="360"/>
      </w:pPr>
      <w:rPr>
        <w:rFonts w:hint="default"/>
      </w:rPr>
    </w:lvl>
    <w:lvl w:ilvl="1">
      <w:start w:val="1"/>
      <w:numFmt w:val="none"/>
      <w:lvlText w:val="a)"/>
      <w:lvlJc w:val="left"/>
      <w:pPr>
        <w:tabs>
          <w:tab w:val="num" w:pos="851"/>
        </w:tabs>
        <w:ind w:left="851" w:hanging="360"/>
      </w:pPr>
      <w:rPr>
        <w:rFonts w:hint="default"/>
      </w:rPr>
    </w:lvl>
    <w:lvl w:ilvl="2">
      <w:start w:val="1"/>
      <w:numFmt w:val="lowerRoman"/>
      <w:lvlText w:val="%3."/>
      <w:lvlJc w:val="right"/>
      <w:pPr>
        <w:tabs>
          <w:tab w:val="num" w:pos="2651"/>
        </w:tabs>
        <w:ind w:left="2651" w:hanging="180"/>
      </w:pPr>
      <w:rPr>
        <w:rFonts w:hint="default"/>
      </w:rPr>
    </w:lvl>
    <w:lvl w:ilvl="3">
      <w:start w:val="1"/>
      <w:numFmt w:val="decimal"/>
      <w:lvlText w:val="%4."/>
      <w:lvlJc w:val="left"/>
      <w:pPr>
        <w:tabs>
          <w:tab w:val="num" w:pos="851"/>
        </w:tabs>
        <w:ind w:left="851" w:hanging="360"/>
      </w:pPr>
      <w:rPr>
        <w:rFonts w:hint="default"/>
      </w:rPr>
    </w:lvl>
    <w:lvl w:ilvl="4">
      <w:start w:val="1"/>
      <w:numFmt w:val="lowerLetter"/>
      <w:lvlText w:val="%5."/>
      <w:lvlJc w:val="left"/>
      <w:pPr>
        <w:tabs>
          <w:tab w:val="num" w:pos="4091"/>
        </w:tabs>
        <w:ind w:left="4091" w:hanging="360"/>
      </w:pPr>
      <w:rPr>
        <w:rFonts w:hint="default"/>
      </w:rPr>
    </w:lvl>
    <w:lvl w:ilvl="5">
      <w:start w:val="1"/>
      <w:numFmt w:val="lowerRoman"/>
      <w:lvlText w:val="%6."/>
      <w:lvlJc w:val="right"/>
      <w:pPr>
        <w:tabs>
          <w:tab w:val="num" w:pos="4811"/>
        </w:tabs>
        <w:ind w:left="4811" w:hanging="180"/>
      </w:pPr>
      <w:rPr>
        <w:rFonts w:hint="default"/>
      </w:rPr>
    </w:lvl>
    <w:lvl w:ilvl="6">
      <w:start w:val="1"/>
      <w:numFmt w:val="decimal"/>
      <w:lvlText w:val="%7."/>
      <w:lvlJc w:val="left"/>
      <w:pPr>
        <w:tabs>
          <w:tab w:val="num" w:pos="851"/>
        </w:tabs>
        <w:ind w:left="851" w:hanging="360"/>
      </w:pPr>
      <w:rPr>
        <w:rFonts w:hint="default"/>
      </w:rPr>
    </w:lvl>
    <w:lvl w:ilvl="7">
      <w:start w:val="1"/>
      <w:numFmt w:val="lowerLetter"/>
      <w:lvlText w:val="%8."/>
      <w:lvlJc w:val="left"/>
      <w:pPr>
        <w:tabs>
          <w:tab w:val="num" w:pos="6251"/>
        </w:tabs>
        <w:ind w:left="6251" w:hanging="360"/>
      </w:pPr>
      <w:rPr>
        <w:rFonts w:hint="default"/>
      </w:rPr>
    </w:lvl>
    <w:lvl w:ilvl="8">
      <w:start w:val="1"/>
      <w:numFmt w:val="lowerRoman"/>
      <w:lvlText w:val="%9."/>
      <w:lvlJc w:val="right"/>
      <w:pPr>
        <w:tabs>
          <w:tab w:val="num" w:pos="6971"/>
        </w:tabs>
        <w:ind w:left="6971" w:hanging="180"/>
      </w:pPr>
      <w:rPr>
        <w:rFonts w:hint="default"/>
      </w:rPr>
    </w:lvl>
  </w:abstractNum>
  <w:abstractNum w:abstractNumId="41" w15:restartNumberingAfterBreak="0">
    <w:nsid w:val="49160FAF"/>
    <w:multiLevelType w:val="multilevel"/>
    <w:tmpl w:val="EAA44374"/>
    <w:lvl w:ilvl="0">
      <w:start w:val="1"/>
      <w:numFmt w:val="decimal"/>
      <w:lvlText w:val="%1)"/>
      <w:lvlJc w:val="left"/>
      <w:pPr>
        <w:ind w:left="720" w:hanging="360"/>
      </w:pPr>
      <w:rPr>
        <w:sz w:val="22"/>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42" w15:restartNumberingAfterBreak="0">
    <w:nsid w:val="5381554B"/>
    <w:multiLevelType w:val="hybridMultilevel"/>
    <w:tmpl w:val="0F707F0E"/>
    <w:lvl w:ilvl="0" w:tplc="9CF03402">
      <w:start w:val="3"/>
      <w:numFmt w:val="decimal"/>
      <w:lvlText w:val="%1."/>
      <w:lvlJc w:val="left"/>
      <w:pPr>
        <w:tabs>
          <w:tab w:val="num" w:pos="360"/>
        </w:tabs>
        <w:ind w:left="360" w:hanging="360"/>
      </w:pPr>
      <w:rPr>
        <w:rFonts w:hint="default"/>
      </w:rPr>
    </w:lvl>
    <w:lvl w:ilvl="1" w:tplc="B96AB0C6">
      <w:start w:val="1"/>
      <w:numFmt w:val="decimal"/>
      <w:lvlText w:val="%2."/>
      <w:lvlJc w:val="left"/>
      <w:pPr>
        <w:tabs>
          <w:tab w:val="num" w:pos="360"/>
        </w:tabs>
        <w:ind w:left="360" w:hanging="360"/>
      </w:pPr>
      <w:rPr>
        <w:rFonts w:hint="default"/>
      </w:rPr>
    </w:lvl>
    <w:lvl w:ilvl="2" w:tplc="0415001B" w:tentative="1">
      <w:start w:val="1"/>
      <w:numFmt w:val="lowerRoman"/>
      <w:lvlText w:val="%3."/>
      <w:lvlJc w:val="right"/>
      <w:pPr>
        <w:tabs>
          <w:tab w:val="num" w:pos="945"/>
        </w:tabs>
        <w:ind w:left="945" w:hanging="180"/>
      </w:pPr>
    </w:lvl>
    <w:lvl w:ilvl="3" w:tplc="0415000F" w:tentative="1">
      <w:start w:val="1"/>
      <w:numFmt w:val="decimal"/>
      <w:lvlText w:val="%4."/>
      <w:lvlJc w:val="left"/>
      <w:pPr>
        <w:tabs>
          <w:tab w:val="num" w:pos="1665"/>
        </w:tabs>
        <w:ind w:left="1665" w:hanging="360"/>
      </w:pPr>
    </w:lvl>
    <w:lvl w:ilvl="4" w:tplc="04150019" w:tentative="1">
      <w:start w:val="1"/>
      <w:numFmt w:val="lowerLetter"/>
      <w:lvlText w:val="%5."/>
      <w:lvlJc w:val="left"/>
      <w:pPr>
        <w:tabs>
          <w:tab w:val="num" w:pos="2385"/>
        </w:tabs>
        <w:ind w:left="2385" w:hanging="360"/>
      </w:pPr>
    </w:lvl>
    <w:lvl w:ilvl="5" w:tplc="0415001B" w:tentative="1">
      <w:start w:val="1"/>
      <w:numFmt w:val="lowerRoman"/>
      <w:lvlText w:val="%6."/>
      <w:lvlJc w:val="right"/>
      <w:pPr>
        <w:tabs>
          <w:tab w:val="num" w:pos="3105"/>
        </w:tabs>
        <w:ind w:left="3105" w:hanging="180"/>
      </w:pPr>
    </w:lvl>
    <w:lvl w:ilvl="6" w:tplc="0415000F" w:tentative="1">
      <w:start w:val="1"/>
      <w:numFmt w:val="decimal"/>
      <w:lvlText w:val="%7."/>
      <w:lvlJc w:val="left"/>
      <w:pPr>
        <w:tabs>
          <w:tab w:val="num" w:pos="3825"/>
        </w:tabs>
        <w:ind w:left="3825" w:hanging="360"/>
      </w:pPr>
    </w:lvl>
    <w:lvl w:ilvl="7" w:tplc="04150019" w:tentative="1">
      <w:start w:val="1"/>
      <w:numFmt w:val="lowerLetter"/>
      <w:lvlText w:val="%8."/>
      <w:lvlJc w:val="left"/>
      <w:pPr>
        <w:tabs>
          <w:tab w:val="num" w:pos="4545"/>
        </w:tabs>
        <w:ind w:left="4545" w:hanging="360"/>
      </w:pPr>
    </w:lvl>
    <w:lvl w:ilvl="8" w:tplc="0415001B" w:tentative="1">
      <w:start w:val="1"/>
      <w:numFmt w:val="lowerRoman"/>
      <w:lvlText w:val="%9."/>
      <w:lvlJc w:val="right"/>
      <w:pPr>
        <w:tabs>
          <w:tab w:val="num" w:pos="5265"/>
        </w:tabs>
        <w:ind w:left="5265" w:hanging="180"/>
      </w:pPr>
    </w:lvl>
  </w:abstractNum>
  <w:abstractNum w:abstractNumId="43" w15:restartNumberingAfterBreak="0">
    <w:nsid w:val="55091227"/>
    <w:multiLevelType w:val="hybridMultilevel"/>
    <w:tmpl w:val="17C07F62"/>
    <w:lvl w:ilvl="0" w:tplc="69FEC2F4">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15:restartNumberingAfterBreak="0">
    <w:nsid w:val="581202FF"/>
    <w:multiLevelType w:val="multilevel"/>
    <w:tmpl w:val="8DD8137A"/>
    <w:lvl w:ilvl="0">
      <w:start w:val="1"/>
      <w:numFmt w:val="decimal"/>
      <w:lvlText w:val="%1)"/>
      <w:lvlJc w:val="left"/>
      <w:pPr>
        <w:tabs>
          <w:tab w:val="num" w:pos="786"/>
        </w:tabs>
        <w:ind w:left="786" w:hanging="360"/>
      </w:pPr>
      <w:rPr>
        <w:rFonts w:hint="default"/>
      </w:rPr>
    </w:lvl>
    <w:lvl w:ilvl="1">
      <w:start w:val="1"/>
      <w:numFmt w:val="none"/>
      <w:lvlText w:val="1)"/>
      <w:lvlJc w:val="left"/>
      <w:pPr>
        <w:tabs>
          <w:tab w:val="num" w:pos="1146"/>
        </w:tabs>
        <w:ind w:left="1146" w:hanging="360"/>
      </w:pPr>
      <w:rPr>
        <w:rFonts w:hint="default"/>
      </w:rPr>
    </w:lvl>
    <w:lvl w:ilvl="2">
      <w:start w:val="1"/>
      <w:numFmt w:val="none"/>
      <w:lvlText w:val="2)"/>
      <w:lvlJc w:val="left"/>
      <w:pPr>
        <w:tabs>
          <w:tab w:val="num" w:pos="1506"/>
        </w:tabs>
        <w:ind w:left="1506" w:hanging="360"/>
      </w:pPr>
      <w:rPr>
        <w:rFonts w:hint="default"/>
      </w:rPr>
    </w:lvl>
    <w:lvl w:ilvl="3">
      <w:start w:val="1"/>
      <w:numFmt w:val="decimal"/>
      <w:lvlText w:val="(%4)"/>
      <w:lvlJc w:val="left"/>
      <w:pPr>
        <w:tabs>
          <w:tab w:val="num" w:pos="1866"/>
        </w:tabs>
        <w:ind w:left="1866" w:hanging="360"/>
      </w:pPr>
      <w:rPr>
        <w:rFonts w:hint="default"/>
      </w:rPr>
    </w:lvl>
    <w:lvl w:ilvl="4">
      <w:start w:val="1"/>
      <w:numFmt w:val="lowerLetter"/>
      <w:lvlText w:val="(%5)"/>
      <w:lvlJc w:val="left"/>
      <w:pPr>
        <w:tabs>
          <w:tab w:val="num" w:pos="2226"/>
        </w:tabs>
        <w:ind w:left="2226" w:hanging="360"/>
      </w:pPr>
      <w:rPr>
        <w:rFonts w:hint="default"/>
      </w:rPr>
    </w:lvl>
    <w:lvl w:ilvl="5">
      <w:start w:val="1"/>
      <w:numFmt w:val="lowerRoman"/>
      <w:lvlText w:val="(%6)"/>
      <w:lvlJc w:val="left"/>
      <w:pPr>
        <w:tabs>
          <w:tab w:val="num" w:pos="2586"/>
        </w:tabs>
        <w:ind w:left="2586" w:hanging="360"/>
      </w:pPr>
      <w:rPr>
        <w:rFonts w:hint="default"/>
      </w:rPr>
    </w:lvl>
    <w:lvl w:ilvl="6">
      <w:start w:val="1"/>
      <w:numFmt w:val="decimal"/>
      <w:lvlText w:val="%7."/>
      <w:lvlJc w:val="left"/>
      <w:pPr>
        <w:tabs>
          <w:tab w:val="num" w:pos="2946"/>
        </w:tabs>
        <w:ind w:left="2946" w:hanging="360"/>
      </w:pPr>
      <w:rPr>
        <w:rFonts w:hint="default"/>
      </w:rPr>
    </w:lvl>
    <w:lvl w:ilvl="7">
      <w:start w:val="1"/>
      <w:numFmt w:val="lowerLetter"/>
      <w:lvlText w:val="%8."/>
      <w:lvlJc w:val="left"/>
      <w:pPr>
        <w:tabs>
          <w:tab w:val="num" w:pos="3306"/>
        </w:tabs>
        <w:ind w:left="3306" w:hanging="360"/>
      </w:pPr>
      <w:rPr>
        <w:rFonts w:hint="default"/>
      </w:rPr>
    </w:lvl>
    <w:lvl w:ilvl="8">
      <w:start w:val="1"/>
      <w:numFmt w:val="lowerRoman"/>
      <w:lvlText w:val="%9."/>
      <w:lvlJc w:val="left"/>
      <w:pPr>
        <w:tabs>
          <w:tab w:val="num" w:pos="3666"/>
        </w:tabs>
        <w:ind w:left="3666" w:hanging="360"/>
      </w:pPr>
      <w:rPr>
        <w:rFonts w:hint="default"/>
      </w:rPr>
    </w:lvl>
  </w:abstractNum>
  <w:abstractNum w:abstractNumId="45" w15:restartNumberingAfterBreak="0">
    <w:nsid w:val="59A6744E"/>
    <w:multiLevelType w:val="hybridMultilevel"/>
    <w:tmpl w:val="3B92C6FA"/>
    <w:lvl w:ilvl="0" w:tplc="A5A424DE">
      <w:start w:val="1"/>
      <w:numFmt w:val="decimal"/>
      <w:lvlText w:val="%1."/>
      <w:lvlJc w:val="left"/>
      <w:pPr>
        <w:tabs>
          <w:tab w:val="num" w:pos="360"/>
        </w:tabs>
        <w:ind w:left="360" w:hanging="360"/>
      </w:pPr>
    </w:lvl>
    <w:lvl w:ilvl="1" w:tplc="C7B2AB4E">
      <w:start w:val="1"/>
      <w:numFmt w:val="bullet"/>
      <w:lvlText w:val=""/>
      <w:lvlJc w:val="left"/>
      <w:pPr>
        <w:tabs>
          <w:tab w:val="num" w:pos="786"/>
        </w:tabs>
        <w:ind w:left="786" w:hanging="360"/>
      </w:pPr>
      <w:rPr>
        <w:rFonts w:ascii="Wingdings" w:hAnsi="Wingdings" w:hint="default"/>
      </w:rPr>
    </w:lvl>
    <w:lvl w:ilvl="2" w:tplc="751638E6">
      <w:start w:val="6"/>
      <w:numFmt w:val="decimal"/>
      <w:lvlText w:val="%3."/>
      <w:lvlJc w:val="left"/>
      <w:pPr>
        <w:tabs>
          <w:tab w:val="num" w:pos="360"/>
        </w:tabs>
        <w:ind w:left="3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15:restartNumberingAfterBreak="0">
    <w:nsid w:val="59B71B76"/>
    <w:multiLevelType w:val="multilevel"/>
    <w:tmpl w:val="7A14B2A4"/>
    <w:lvl w:ilvl="0">
      <w:start w:val="1"/>
      <w:numFmt w:val="decimal"/>
      <w:lvlText w:val="%1)"/>
      <w:lvlJc w:val="left"/>
      <w:pPr>
        <w:tabs>
          <w:tab w:val="num" w:pos="786"/>
        </w:tabs>
        <w:ind w:left="786" w:hanging="360"/>
      </w:pPr>
      <w:rPr>
        <w:rFonts w:hint="default"/>
      </w:rPr>
    </w:lvl>
    <w:lvl w:ilvl="1">
      <w:start w:val="1"/>
      <w:numFmt w:val="lowerLetter"/>
      <w:lvlText w:val="%2)"/>
      <w:lvlJc w:val="left"/>
      <w:pPr>
        <w:tabs>
          <w:tab w:val="num" w:pos="1146"/>
        </w:tabs>
        <w:ind w:left="1146" w:hanging="360"/>
      </w:pPr>
      <w:rPr>
        <w:rFonts w:hint="default"/>
      </w:rPr>
    </w:lvl>
    <w:lvl w:ilvl="2">
      <w:start w:val="1"/>
      <w:numFmt w:val="lowerRoman"/>
      <w:lvlText w:val="%3)"/>
      <w:lvlJc w:val="left"/>
      <w:pPr>
        <w:tabs>
          <w:tab w:val="num" w:pos="1506"/>
        </w:tabs>
        <w:ind w:left="1506" w:hanging="360"/>
      </w:pPr>
      <w:rPr>
        <w:rFonts w:hint="default"/>
      </w:rPr>
    </w:lvl>
    <w:lvl w:ilvl="3">
      <w:start w:val="1"/>
      <w:numFmt w:val="decimal"/>
      <w:lvlText w:val="(%4)"/>
      <w:lvlJc w:val="left"/>
      <w:pPr>
        <w:tabs>
          <w:tab w:val="num" w:pos="1866"/>
        </w:tabs>
        <w:ind w:left="1866" w:hanging="360"/>
      </w:pPr>
      <w:rPr>
        <w:rFonts w:hint="default"/>
      </w:rPr>
    </w:lvl>
    <w:lvl w:ilvl="4">
      <w:start w:val="1"/>
      <w:numFmt w:val="lowerLetter"/>
      <w:lvlText w:val="(%5)"/>
      <w:lvlJc w:val="left"/>
      <w:pPr>
        <w:tabs>
          <w:tab w:val="num" w:pos="2226"/>
        </w:tabs>
        <w:ind w:left="2226" w:hanging="360"/>
      </w:pPr>
      <w:rPr>
        <w:rFonts w:hint="default"/>
      </w:rPr>
    </w:lvl>
    <w:lvl w:ilvl="5">
      <w:start w:val="1"/>
      <w:numFmt w:val="lowerRoman"/>
      <w:lvlText w:val="(%6)"/>
      <w:lvlJc w:val="left"/>
      <w:pPr>
        <w:tabs>
          <w:tab w:val="num" w:pos="2586"/>
        </w:tabs>
        <w:ind w:left="2586" w:hanging="360"/>
      </w:pPr>
      <w:rPr>
        <w:rFonts w:hint="default"/>
      </w:rPr>
    </w:lvl>
    <w:lvl w:ilvl="6">
      <w:start w:val="1"/>
      <w:numFmt w:val="decimal"/>
      <w:lvlText w:val="%7."/>
      <w:lvlJc w:val="left"/>
      <w:pPr>
        <w:tabs>
          <w:tab w:val="num" w:pos="2946"/>
        </w:tabs>
        <w:ind w:left="2946" w:hanging="360"/>
      </w:pPr>
      <w:rPr>
        <w:rFonts w:hint="default"/>
      </w:rPr>
    </w:lvl>
    <w:lvl w:ilvl="7">
      <w:start w:val="1"/>
      <w:numFmt w:val="lowerLetter"/>
      <w:lvlText w:val="%8."/>
      <w:lvlJc w:val="left"/>
      <w:pPr>
        <w:tabs>
          <w:tab w:val="num" w:pos="3306"/>
        </w:tabs>
        <w:ind w:left="3306" w:hanging="360"/>
      </w:pPr>
      <w:rPr>
        <w:rFonts w:hint="default"/>
      </w:rPr>
    </w:lvl>
    <w:lvl w:ilvl="8">
      <w:start w:val="1"/>
      <w:numFmt w:val="lowerRoman"/>
      <w:lvlText w:val="%9."/>
      <w:lvlJc w:val="left"/>
      <w:pPr>
        <w:tabs>
          <w:tab w:val="num" w:pos="3666"/>
        </w:tabs>
        <w:ind w:left="3666" w:hanging="360"/>
      </w:pPr>
      <w:rPr>
        <w:rFonts w:hint="default"/>
      </w:rPr>
    </w:lvl>
  </w:abstractNum>
  <w:abstractNum w:abstractNumId="47" w15:restartNumberingAfterBreak="0">
    <w:nsid w:val="5CD948F5"/>
    <w:multiLevelType w:val="hybridMultilevel"/>
    <w:tmpl w:val="5C6C0762"/>
    <w:lvl w:ilvl="0" w:tplc="314C847A">
      <w:start w:val="1"/>
      <w:numFmt w:val="bullet"/>
      <w:lvlText w:val=""/>
      <w:lvlJc w:val="left"/>
      <w:pPr>
        <w:tabs>
          <w:tab w:val="num" w:pos="360"/>
        </w:tabs>
        <w:ind w:left="360" w:hanging="360"/>
      </w:pPr>
      <w:rPr>
        <w:rFonts w:ascii="Symbol" w:hAnsi="Symbol" w:hint="default"/>
        <w:b w:val="0"/>
        <w:i w:val="0"/>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8" w15:restartNumberingAfterBreak="0">
    <w:nsid w:val="64623E43"/>
    <w:multiLevelType w:val="hybridMultilevel"/>
    <w:tmpl w:val="5C6E65D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7394452"/>
    <w:multiLevelType w:val="hybridMultilevel"/>
    <w:tmpl w:val="F0B843B8"/>
    <w:lvl w:ilvl="0" w:tplc="20F4901A">
      <w:start w:val="1"/>
      <w:numFmt w:val="lowerLetter"/>
      <w:lvlText w:val="%1)"/>
      <w:lvlJc w:val="left"/>
      <w:pPr>
        <w:tabs>
          <w:tab w:val="num" w:pos="786"/>
        </w:tabs>
        <w:ind w:left="786" w:hanging="360"/>
      </w:pPr>
    </w:lvl>
    <w:lvl w:ilvl="1" w:tplc="632C0F9A">
      <w:start w:val="5"/>
      <w:numFmt w:val="decimal"/>
      <w:lvlText w:val="%2."/>
      <w:lvlJc w:val="left"/>
      <w:pPr>
        <w:tabs>
          <w:tab w:val="num" w:pos="360"/>
        </w:tabs>
        <w:ind w:left="360" w:hanging="360"/>
      </w:pPr>
    </w:lvl>
    <w:lvl w:ilvl="2" w:tplc="863C42DC">
      <w:start w:val="1"/>
      <w:numFmt w:val="decimal"/>
      <w:lvlText w:val="%3."/>
      <w:lvlJc w:val="left"/>
      <w:pPr>
        <w:tabs>
          <w:tab w:val="num" w:pos="360"/>
        </w:tabs>
        <w:ind w:left="360" w:hanging="360"/>
      </w:pPr>
    </w:lvl>
    <w:lvl w:ilvl="3" w:tplc="DFF8B0AA">
      <w:start w:val="1"/>
      <w:numFmt w:val="decimal"/>
      <w:lvlText w:val="%4."/>
      <w:lvlJc w:val="left"/>
      <w:pPr>
        <w:tabs>
          <w:tab w:val="num" w:pos="360"/>
        </w:tabs>
        <w:ind w:left="36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0" w15:restartNumberingAfterBreak="0">
    <w:nsid w:val="6AB0230D"/>
    <w:multiLevelType w:val="hybridMultilevel"/>
    <w:tmpl w:val="D3C23068"/>
    <w:lvl w:ilvl="0" w:tplc="06264310">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1" w15:restartNumberingAfterBreak="0">
    <w:nsid w:val="6CB812F3"/>
    <w:multiLevelType w:val="multilevel"/>
    <w:tmpl w:val="5536718E"/>
    <w:lvl w:ilvl="0">
      <w:start w:val="1"/>
      <w:numFmt w:val="decimal"/>
      <w:lvlText w:val="%1)"/>
      <w:lvlJc w:val="left"/>
      <w:pPr>
        <w:ind w:left="720" w:hanging="360"/>
      </w:pPr>
      <w:rPr>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791B5874"/>
    <w:multiLevelType w:val="multilevel"/>
    <w:tmpl w:val="13005B9C"/>
    <w:lvl w:ilvl="0">
      <w:start w:val="1"/>
      <w:numFmt w:val="decimal"/>
      <w:lvlText w:val="%1)"/>
      <w:lvlJc w:val="left"/>
      <w:pPr>
        <w:tabs>
          <w:tab w:val="num" w:pos="786"/>
        </w:tabs>
        <w:ind w:left="786" w:hanging="360"/>
      </w:pPr>
    </w:lvl>
    <w:lvl w:ilvl="1">
      <w:start w:val="1"/>
      <w:numFmt w:val="none"/>
      <w:lvlText w:val="1)"/>
      <w:lvlJc w:val="left"/>
      <w:pPr>
        <w:tabs>
          <w:tab w:val="num" w:pos="1146"/>
        </w:tabs>
        <w:ind w:left="1146" w:hanging="360"/>
      </w:pPr>
    </w:lvl>
    <w:lvl w:ilvl="2">
      <w:start w:val="1"/>
      <w:numFmt w:val="none"/>
      <w:lvlText w:val="2)"/>
      <w:lvlJc w:val="left"/>
      <w:pPr>
        <w:tabs>
          <w:tab w:val="num" w:pos="1506"/>
        </w:tabs>
        <w:ind w:left="1506" w:hanging="360"/>
      </w:pPr>
    </w:lvl>
    <w:lvl w:ilvl="3">
      <w:start w:val="1"/>
      <w:numFmt w:val="decimal"/>
      <w:lvlText w:val="(%4)"/>
      <w:lvlJc w:val="left"/>
      <w:pPr>
        <w:tabs>
          <w:tab w:val="num" w:pos="1866"/>
        </w:tabs>
        <w:ind w:left="1866" w:hanging="360"/>
      </w:pPr>
    </w:lvl>
    <w:lvl w:ilvl="4">
      <w:start w:val="1"/>
      <w:numFmt w:val="lowerLetter"/>
      <w:lvlText w:val="(%5)"/>
      <w:lvlJc w:val="left"/>
      <w:pPr>
        <w:tabs>
          <w:tab w:val="num" w:pos="2226"/>
        </w:tabs>
        <w:ind w:left="2226" w:hanging="360"/>
      </w:pPr>
    </w:lvl>
    <w:lvl w:ilvl="5">
      <w:start w:val="1"/>
      <w:numFmt w:val="lowerRoman"/>
      <w:lvlText w:val="(%6)"/>
      <w:lvlJc w:val="left"/>
      <w:pPr>
        <w:tabs>
          <w:tab w:val="num" w:pos="2586"/>
        </w:tabs>
        <w:ind w:left="2586" w:hanging="360"/>
      </w:pPr>
    </w:lvl>
    <w:lvl w:ilvl="6">
      <w:start w:val="1"/>
      <w:numFmt w:val="decimal"/>
      <w:lvlText w:val="%7."/>
      <w:lvlJc w:val="left"/>
      <w:pPr>
        <w:tabs>
          <w:tab w:val="num" w:pos="2946"/>
        </w:tabs>
        <w:ind w:left="2946" w:hanging="360"/>
      </w:pPr>
    </w:lvl>
    <w:lvl w:ilvl="7">
      <w:start w:val="1"/>
      <w:numFmt w:val="lowerLetter"/>
      <w:lvlText w:val="%8."/>
      <w:lvlJc w:val="left"/>
      <w:pPr>
        <w:tabs>
          <w:tab w:val="num" w:pos="3306"/>
        </w:tabs>
        <w:ind w:left="3306" w:hanging="360"/>
      </w:pPr>
    </w:lvl>
    <w:lvl w:ilvl="8">
      <w:start w:val="1"/>
      <w:numFmt w:val="lowerRoman"/>
      <w:lvlText w:val="%9."/>
      <w:lvlJc w:val="left"/>
      <w:pPr>
        <w:tabs>
          <w:tab w:val="num" w:pos="3666"/>
        </w:tabs>
        <w:ind w:left="3666" w:hanging="360"/>
      </w:pPr>
    </w:lvl>
  </w:abstractNum>
  <w:abstractNum w:abstractNumId="53" w15:restartNumberingAfterBreak="0">
    <w:nsid w:val="7CE823CE"/>
    <w:multiLevelType w:val="multilevel"/>
    <w:tmpl w:val="C69856A0"/>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54" w15:restartNumberingAfterBreak="0">
    <w:nsid w:val="7FFD50B5"/>
    <w:multiLevelType w:val="multilevel"/>
    <w:tmpl w:val="0ADCE0C6"/>
    <w:lvl w:ilvl="0">
      <w:start w:val="1"/>
      <w:numFmt w:val="decimal"/>
      <w:lvlText w:val="%1."/>
      <w:lvlJc w:val="left"/>
      <w:pPr>
        <w:ind w:left="360" w:hanging="360"/>
      </w:pPr>
    </w:lvl>
    <w:lvl w:ilvl="1">
      <w:start w:val="1"/>
      <w:numFmt w:val="none"/>
      <w:lvlText w:val="%2)"/>
      <w:lvlJc w:val="left"/>
      <w:pPr>
        <w:ind w:left="720" w:hanging="360"/>
      </w:pPr>
    </w:lvl>
    <w:lvl w:ilvl="2">
      <w:start w:val="1"/>
      <w:numFmt w:val="none"/>
      <w:lvlText w:val="%3)"/>
      <w:lvlJc w:val="left"/>
      <w:pPr>
        <w:ind w:left="1080" w:hanging="360"/>
      </w:pPr>
    </w:lvl>
    <w:lvl w:ilvl="3">
      <w:start w:val="1"/>
      <w:numFmt w:val="decimal"/>
      <w:lvlText w:val="(%1.%2.%3.%4)"/>
      <w:lvlJc w:val="left"/>
      <w:pPr>
        <w:ind w:left="1440" w:hanging="360"/>
      </w:p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num w:numId="1" w16cid:durableId="1538466359">
    <w:abstractNumId w:val="24"/>
  </w:num>
  <w:num w:numId="2" w16cid:durableId="1814369522">
    <w:abstractNumId w:val="25"/>
  </w:num>
  <w:num w:numId="3" w16cid:durableId="482628452">
    <w:abstractNumId w:val="26"/>
  </w:num>
  <w:num w:numId="4" w16cid:durableId="660233023">
    <w:abstractNumId w:val="41"/>
  </w:num>
  <w:num w:numId="5" w16cid:durableId="1842773844">
    <w:abstractNumId w:val="39"/>
  </w:num>
  <w:num w:numId="6" w16cid:durableId="178618068">
    <w:abstractNumId w:val="51"/>
  </w:num>
  <w:num w:numId="7" w16cid:durableId="1926259937">
    <w:abstractNumId w:val="38"/>
  </w:num>
  <w:num w:numId="8" w16cid:durableId="703943567">
    <w:abstractNumId w:val="53"/>
  </w:num>
  <w:num w:numId="9" w16cid:durableId="1836801180">
    <w:abstractNumId w:val="54"/>
  </w:num>
  <w:num w:numId="10" w16cid:durableId="574975990">
    <w:abstractNumId w:val="27"/>
  </w:num>
  <w:num w:numId="11" w16cid:durableId="1642343644">
    <w:abstractNumId w:val="48"/>
  </w:num>
  <w:num w:numId="12" w16cid:durableId="2030720307">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8936495">
    <w:abstractNumId w:val="45"/>
    <w:lvlOverride w:ilvl="0">
      <w:startOverride w:val="1"/>
    </w:lvlOverride>
    <w:lvlOverride w:ilvl="1"/>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27629544">
    <w:abstractNumId w:val="49"/>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765060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04748060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7291432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3412598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05750802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9512252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487286514">
    <w:abstractNumId w:val="33"/>
  </w:num>
  <w:num w:numId="22" w16cid:durableId="1701734399">
    <w:abstractNumId w:val="30"/>
  </w:num>
  <w:num w:numId="23" w16cid:durableId="2047632798">
    <w:abstractNumId w:val="37"/>
  </w:num>
  <w:num w:numId="24" w16cid:durableId="575096417">
    <w:abstractNumId w:val="44"/>
  </w:num>
  <w:num w:numId="25" w16cid:durableId="1247107121">
    <w:abstractNumId w:val="40"/>
  </w:num>
  <w:num w:numId="26" w16cid:durableId="383023569">
    <w:abstractNumId w:val="31"/>
  </w:num>
  <w:num w:numId="27" w16cid:durableId="531766662">
    <w:abstractNumId w:val="29"/>
  </w:num>
  <w:num w:numId="28" w16cid:durableId="1138959435">
    <w:abstractNumId w:val="42"/>
  </w:num>
  <w:num w:numId="29" w16cid:durableId="2129424900">
    <w:abstractNumId w:val="4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0860"/>
    <w:rsid w:val="0001348A"/>
    <w:rsid w:val="00044893"/>
    <w:rsid w:val="000526DA"/>
    <w:rsid w:val="00053F8B"/>
    <w:rsid w:val="0008692E"/>
    <w:rsid w:val="000905D1"/>
    <w:rsid w:val="00097F3D"/>
    <w:rsid w:val="000A26F8"/>
    <w:rsid w:val="000B05D0"/>
    <w:rsid w:val="000D66D7"/>
    <w:rsid w:val="000E0B9A"/>
    <w:rsid w:val="000F396F"/>
    <w:rsid w:val="000F3D14"/>
    <w:rsid w:val="00104CBC"/>
    <w:rsid w:val="00106855"/>
    <w:rsid w:val="00107713"/>
    <w:rsid w:val="00107913"/>
    <w:rsid w:val="00122765"/>
    <w:rsid w:val="001355EA"/>
    <w:rsid w:val="001564A1"/>
    <w:rsid w:val="00156DD6"/>
    <w:rsid w:val="00164242"/>
    <w:rsid w:val="00176F68"/>
    <w:rsid w:val="00195957"/>
    <w:rsid w:val="00214236"/>
    <w:rsid w:val="00247D35"/>
    <w:rsid w:val="002538D5"/>
    <w:rsid w:val="00253EC5"/>
    <w:rsid w:val="00263C33"/>
    <w:rsid w:val="00283562"/>
    <w:rsid w:val="002A038A"/>
    <w:rsid w:val="002D1052"/>
    <w:rsid w:val="002D13DD"/>
    <w:rsid w:val="002F3025"/>
    <w:rsid w:val="00311BB6"/>
    <w:rsid w:val="00346BCA"/>
    <w:rsid w:val="00351E0F"/>
    <w:rsid w:val="00356ED8"/>
    <w:rsid w:val="003619A2"/>
    <w:rsid w:val="00376FA4"/>
    <w:rsid w:val="00390A23"/>
    <w:rsid w:val="0039477D"/>
    <w:rsid w:val="003A6682"/>
    <w:rsid w:val="003B0880"/>
    <w:rsid w:val="003B6419"/>
    <w:rsid w:val="003D3548"/>
    <w:rsid w:val="003D50D7"/>
    <w:rsid w:val="003D52EE"/>
    <w:rsid w:val="003E4059"/>
    <w:rsid w:val="003E4448"/>
    <w:rsid w:val="003F2715"/>
    <w:rsid w:val="00431349"/>
    <w:rsid w:val="0043529C"/>
    <w:rsid w:val="00460DE7"/>
    <w:rsid w:val="00462424"/>
    <w:rsid w:val="0047205F"/>
    <w:rsid w:val="00475AE1"/>
    <w:rsid w:val="00476B05"/>
    <w:rsid w:val="00485B95"/>
    <w:rsid w:val="0048748A"/>
    <w:rsid w:val="004A3BE4"/>
    <w:rsid w:val="004A6292"/>
    <w:rsid w:val="004D0A77"/>
    <w:rsid w:val="004D1E11"/>
    <w:rsid w:val="004F23DB"/>
    <w:rsid w:val="00505533"/>
    <w:rsid w:val="00513DD1"/>
    <w:rsid w:val="00546B06"/>
    <w:rsid w:val="005705B9"/>
    <w:rsid w:val="005976CF"/>
    <w:rsid w:val="005A101F"/>
    <w:rsid w:val="005A1B5E"/>
    <w:rsid w:val="005D3460"/>
    <w:rsid w:val="005D4A6B"/>
    <w:rsid w:val="005E5E07"/>
    <w:rsid w:val="00625397"/>
    <w:rsid w:val="00670E11"/>
    <w:rsid w:val="00684E3E"/>
    <w:rsid w:val="00685890"/>
    <w:rsid w:val="006B41F8"/>
    <w:rsid w:val="006C4133"/>
    <w:rsid w:val="006C79B6"/>
    <w:rsid w:val="006F5954"/>
    <w:rsid w:val="00705CA9"/>
    <w:rsid w:val="00720CF5"/>
    <w:rsid w:val="007341F3"/>
    <w:rsid w:val="0074044B"/>
    <w:rsid w:val="00742A47"/>
    <w:rsid w:val="0074640B"/>
    <w:rsid w:val="007574A6"/>
    <w:rsid w:val="00795E5B"/>
    <w:rsid w:val="007E0317"/>
    <w:rsid w:val="007E0995"/>
    <w:rsid w:val="00800586"/>
    <w:rsid w:val="00804350"/>
    <w:rsid w:val="008111EB"/>
    <w:rsid w:val="00817CE1"/>
    <w:rsid w:val="00820D33"/>
    <w:rsid w:val="00821D81"/>
    <w:rsid w:val="00843B4F"/>
    <w:rsid w:val="00844930"/>
    <w:rsid w:val="00851378"/>
    <w:rsid w:val="00853533"/>
    <w:rsid w:val="008536F5"/>
    <w:rsid w:val="0088151A"/>
    <w:rsid w:val="00881A85"/>
    <w:rsid w:val="00892260"/>
    <w:rsid w:val="008B5EA9"/>
    <w:rsid w:val="008D6EAA"/>
    <w:rsid w:val="008E434C"/>
    <w:rsid w:val="008E652B"/>
    <w:rsid w:val="0090108F"/>
    <w:rsid w:val="00903D24"/>
    <w:rsid w:val="00905C3C"/>
    <w:rsid w:val="00905C70"/>
    <w:rsid w:val="00907D99"/>
    <w:rsid w:val="00932782"/>
    <w:rsid w:val="009338CA"/>
    <w:rsid w:val="0094383A"/>
    <w:rsid w:val="009475D5"/>
    <w:rsid w:val="0096202A"/>
    <w:rsid w:val="00972FA9"/>
    <w:rsid w:val="0098087D"/>
    <w:rsid w:val="00994E78"/>
    <w:rsid w:val="009B2160"/>
    <w:rsid w:val="009B5F75"/>
    <w:rsid w:val="009B78BC"/>
    <w:rsid w:val="009E1655"/>
    <w:rsid w:val="009F4F4B"/>
    <w:rsid w:val="00A15C3A"/>
    <w:rsid w:val="00A17B20"/>
    <w:rsid w:val="00A25462"/>
    <w:rsid w:val="00A37B62"/>
    <w:rsid w:val="00A4770A"/>
    <w:rsid w:val="00A61D60"/>
    <w:rsid w:val="00A77E1C"/>
    <w:rsid w:val="00A802A3"/>
    <w:rsid w:val="00AA54F6"/>
    <w:rsid w:val="00AA76BF"/>
    <w:rsid w:val="00AA7835"/>
    <w:rsid w:val="00AC0860"/>
    <w:rsid w:val="00AC29B0"/>
    <w:rsid w:val="00AC49EE"/>
    <w:rsid w:val="00AD3CAF"/>
    <w:rsid w:val="00AD74A5"/>
    <w:rsid w:val="00AE2E51"/>
    <w:rsid w:val="00B1624F"/>
    <w:rsid w:val="00B17F95"/>
    <w:rsid w:val="00B401EC"/>
    <w:rsid w:val="00B432A4"/>
    <w:rsid w:val="00B53DE8"/>
    <w:rsid w:val="00B608ED"/>
    <w:rsid w:val="00B62484"/>
    <w:rsid w:val="00B71168"/>
    <w:rsid w:val="00B83D1F"/>
    <w:rsid w:val="00B86F34"/>
    <w:rsid w:val="00B96333"/>
    <w:rsid w:val="00BA58BD"/>
    <w:rsid w:val="00BB0A42"/>
    <w:rsid w:val="00BC1B0A"/>
    <w:rsid w:val="00BF5A43"/>
    <w:rsid w:val="00C372FF"/>
    <w:rsid w:val="00C40680"/>
    <w:rsid w:val="00C43543"/>
    <w:rsid w:val="00C46802"/>
    <w:rsid w:val="00C55CC1"/>
    <w:rsid w:val="00C633FE"/>
    <w:rsid w:val="00C76DC4"/>
    <w:rsid w:val="00C8162E"/>
    <w:rsid w:val="00C860F5"/>
    <w:rsid w:val="00C902E9"/>
    <w:rsid w:val="00C911D4"/>
    <w:rsid w:val="00C91F24"/>
    <w:rsid w:val="00CA00B6"/>
    <w:rsid w:val="00CA0A2D"/>
    <w:rsid w:val="00CE362A"/>
    <w:rsid w:val="00CE6EE1"/>
    <w:rsid w:val="00D13688"/>
    <w:rsid w:val="00D457EE"/>
    <w:rsid w:val="00D72079"/>
    <w:rsid w:val="00D73510"/>
    <w:rsid w:val="00D767B3"/>
    <w:rsid w:val="00D903B1"/>
    <w:rsid w:val="00DB73E3"/>
    <w:rsid w:val="00E106D0"/>
    <w:rsid w:val="00E36F4B"/>
    <w:rsid w:val="00E41A78"/>
    <w:rsid w:val="00E65A8E"/>
    <w:rsid w:val="00ED4E6A"/>
    <w:rsid w:val="00EE58A2"/>
    <w:rsid w:val="00EE7AFE"/>
    <w:rsid w:val="00EF0355"/>
    <w:rsid w:val="00EF7C4E"/>
    <w:rsid w:val="00F0579D"/>
    <w:rsid w:val="00F34423"/>
    <w:rsid w:val="00F363C2"/>
    <w:rsid w:val="00F53CBC"/>
    <w:rsid w:val="00F60BC2"/>
    <w:rsid w:val="00F658D2"/>
    <w:rsid w:val="00F86F2A"/>
    <w:rsid w:val="00F90BCE"/>
    <w:rsid w:val="00FA6957"/>
    <w:rsid w:val="00FB4041"/>
    <w:rsid w:val="00FB5094"/>
    <w:rsid w:val="00FD0ECA"/>
    <w:rsid w:val="00FF69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9C76BAC"/>
  <w15:chartTrackingRefBased/>
  <w15:docId w15:val="{F786D2A8-0859-4DDF-B23F-034124862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suppressAutoHyphens/>
    </w:pPr>
    <w:rPr>
      <w:rFonts w:eastAsia="Arial Unicode MS"/>
      <w:sz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cs="Tahoma"/>
      <w:sz w:val="22"/>
      <w:szCs w:val="22"/>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cs="Tahoma"/>
      <w:b/>
      <w:bCs/>
      <w:color w:val="auto"/>
      <w:sz w:val="22"/>
      <w:szCs w:val="22"/>
    </w:rPr>
  </w:style>
  <w:style w:type="character" w:customStyle="1" w:styleId="WW8Num2z1">
    <w:name w:val="WW8Num2z1"/>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sz w:val="22"/>
      <w:szCs w:val="22"/>
    </w:rPr>
  </w:style>
  <w:style w:type="character" w:customStyle="1" w:styleId="WW8Num3z1">
    <w:name w:val="WW8Num3z1"/>
    <w:rPr>
      <w:sz w:val="22"/>
      <w:szCs w:val="22"/>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cs="Tahoma" w:hint="default"/>
      <w:sz w:val="22"/>
      <w:szCs w:val="22"/>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cs="Tahoma" w:hint="default"/>
      <w:sz w:val="22"/>
      <w:szCs w:val="22"/>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cs="Tahoma"/>
      <w:color w:val="000000"/>
      <w:sz w:val="22"/>
      <w:szCs w:val="22"/>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cs="Tahoma" w:hint="default"/>
      <w:sz w:val="22"/>
      <w:szCs w:val="22"/>
    </w:rPr>
  </w:style>
  <w:style w:type="character" w:customStyle="1" w:styleId="WW8Num8z0">
    <w:name w:val="WW8Num8z0"/>
    <w:rPr>
      <w:color w:val="auto"/>
    </w:rPr>
  </w:style>
  <w:style w:type="character" w:customStyle="1" w:styleId="WW8Num8z1">
    <w:name w:val="WW8Num8z1"/>
    <w:rPr>
      <w:rFonts w:cs="Tahoma"/>
      <w:sz w:val="22"/>
      <w:szCs w:val="22"/>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cs="Tahoma" w:hint="default"/>
      <w:sz w:val="22"/>
      <w:szCs w:val="22"/>
    </w:rPr>
  </w:style>
  <w:style w:type="character" w:customStyle="1" w:styleId="WW8Num10z0">
    <w:name w:val="WW8Num10z0"/>
    <w:rPr>
      <w:rFonts w:cs="Tahoma" w:hint="default"/>
      <w:sz w:val="22"/>
      <w:szCs w:val="22"/>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rPr>
      <w:rFonts w:cs="Tahoma"/>
      <w:sz w:val="22"/>
      <w:szCs w:val="22"/>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cs="Tahoma"/>
      <w:sz w:val="22"/>
      <w:szCs w:val="22"/>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cs="Tahoma" w:hint="default"/>
      <w:sz w:val="22"/>
      <w:szCs w:val="22"/>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cs="Tahoma"/>
      <w:sz w:val="22"/>
      <w:szCs w:val="22"/>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cs="Tahoma" w:hint="default"/>
      <w:color w:val="auto"/>
      <w:sz w:val="22"/>
      <w:szCs w:val="22"/>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cs="Tahoma"/>
      <w:sz w:val="22"/>
      <w:szCs w:val="22"/>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cs="Tahoma" w:hint="default"/>
      <w:sz w:val="22"/>
      <w:szCs w:val="22"/>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cs="Tahoma" w:hint="default"/>
      <w:sz w:val="22"/>
      <w:szCs w:val="22"/>
    </w:rPr>
  </w:style>
  <w:style w:type="character" w:customStyle="1" w:styleId="WW8Num18z1">
    <w:name w:val="WW8Num18z1"/>
    <w:rPr>
      <w:rFonts w:ascii="Wingdings" w:hAnsi="Wingdings" w:cs="Wingdings" w:hint="default"/>
    </w:rPr>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eastAsia="Times New Roman"/>
      <w:szCs w:val="24"/>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Symbol" w:hAnsi="Symbol" w:cs="Symbol" w:hint="default"/>
      <w:b w:val="0"/>
      <w:i w:val="0"/>
      <w:sz w:val="20"/>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cs="Tahoma" w:hint="default"/>
      <w:sz w:val="22"/>
      <w:szCs w:val="22"/>
    </w:rPr>
  </w:style>
  <w:style w:type="character" w:customStyle="1" w:styleId="WW8Num22z0">
    <w:name w:val="WW8Num22z0"/>
    <w:rPr>
      <w:rFonts w:cs="Tahoma" w:hint="default"/>
      <w:color w:val="FF0000"/>
      <w:sz w:val="22"/>
      <w:szCs w:val="22"/>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cs="Tahoma"/>
      <w:sz w:val="22"/>
      <w:szCs w:val="22"/>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eastAsia="Times New Roman"/>
      <w:color w:val="auto"/>
      <w:szCs w:val="24"/>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cs="Tahoma" w:hint="default"/>
      <w:sz w:val="22"/>
      <w:szCs w:val="22"/>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Domylnaczcionkaakapitu1">
    <w:name w:val="Domyślna czcionka akapitu1"/>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styleId="Hipercze">
    <w:name w:val="Hyperlink"/>
    <w:rPr>
      <w:color w:val="0000FF"/>
      <w:u w:val="single"/>
    </w:rPr>
  </w:style>
  <w:style w:type="character" w:customStyle="1" w:styleId="TekstprzypisukocowegoZnak">
    <w:name w:val="Tekst przypisu końcowego Znak"/>
    <w:rPr>
      <w:lang w:val="pl-PL" w:eastAsia="ar-SA" w:bidi="ar-SA"/>
    </w:rPr>
  </w:style>
  <w:style w:type="character" w:customStyle="1" w:styleId="Znakiprzypiswkocowych">
    <w:name w:val="Znaki przypisów końcowych"/>
    <w:rPr>
      <w:vertAlign w:val="superscript"/>
    </w:rPr>
  </w:style>
  <w:style w:type="character" w:customStyle="1" w:styleId="Nierozpoznanawzmianka1">
    <w:name w:val="Nierozpoznana wzmianka1"/>
    <w:rPr>
      <w:color w:val="605E5C"/>
      <w:shd w:val="clear" w:color="auto" w:fill="E1DFDD"/>
    </w:rPr>
  </w:style>
  <w:style w:type="character" w:customStyle="1" w:styleId="StopkaZnak">
    <w:name w:val="Stopka Znak"/>
    <w:rPr>
      <w:sz w:val="24"/>
    </w:rPr>
  </w:style>
  <w:style w:type="character" w:styleId="Numerstrony">
    <w:name w:val="page number"/>
  </w:style>
  <w:style w:type="character" w:customStyle="1" w:styleId="TekstdymkaZnak">
    <w:name w:val="Tekst dymka Znak"/>
    <w:rPr>
      <w:rFonts w:ascii="Segoe UI" w:eastAsia="Arial Unicode MS" w:hAnsi="Segoe UI" w:cs="Segoe UI"/>
      <w:sz w:val="18"/>
      <w:szCs w:val="18"/>
    </w:rPr>
  </w:style>
  <w:style w:type="character" w:customStyle="1" w:styleId="Symbolewypunktowania">
    <w:name w:val="Symbole wypunktowania"/>
    <w:rPr>
      <w:rFonts w:ascii="OpenSymbol" w:eastAsia="OpenSymbol" w:hAnsi="OpenSymbol" w:cs="OpenSymbol"/>
    </w:rPr>
  </w:style>
  <w:style w:type="paragraph" w:customStyle="1" w:styleId="Nagwek1">
    <w:name w:val="Nagłówek1"/>
    <w:basedOn w:val="Normalny"/>
    <w:next w:val="Tekstpodstawowy"/>
    <w:pPr>
      <w:keepNext/>
      <w:spacing w:before="240" w:after="120"/>
    </w:pPr>
    <w:rPr>
      <w:rFonts w:ascii="Arial" w:eastAsia="Microsoft YaHei" w:hAnsi="Arial" w:cs="Arial"/>
      <w:sz w:val="28"/>
      <w:szCs w:val="28"/>
    </w:rPr>
  </w:style>
  <w:style w:type="paragraph" w:styleId="Tekstpodstawowy">
    <w:name w:val="Body Text"/>
    <w:basedOn w:val="Normalny"/>
    <w:pPr>
      <w:spacing w:after="120"/>
    </w:pPr>
  </w:style>
  <w:style w:type="paragraph" w:styleId="Lista">
    <w:name w:val="List"/>
    <w:basedOn w:val="Tekstpodstawowy"/>
    <w:rPr>
      <w:rFonts w:cs="Tahoma"/>
    </w:rPr>
  </w:style>
  <w:style w:type="paragraph" w:customStyle="1" w:styleId="Podpis2">
    <w:name w:val="Podpis2"/>
    <w:basedOn w:val="Normalny"/>
    <w:pPr>
      <w:suppressLineNumbers/>
      <w:spacing w:before="120" w:after="120"/>
    </w:pPr>
    <w:rPr>
      <w:rFonts w:cs="Arial"/>
      <w:i/>
      <w:iCs/>
      <w:szCs w:val="24"/>
    </w:rPr>
  </w:style>
  <w:style w:type="paragraph" w:customStyle="1" w:styleId="Indeks">
    <w:name w:val="Indeks"/>
    <w:basedOn w:val="Normalny"/>
    <w:pPr>
      <w:suppressLineNumbers/>
    </w:pPr>
    <w:rPr>
      <w:rFonts w:cs="Tahoma"/>
    </w:rPr>
  </w:style>
  <w:style w:type="paragraph" w:customStyle="1" w:styleId="Podpis1">
    <w:name w:val="Podpis1"/>
    <w:basedOn w:val="Normalny"/>
    <w:pPr>
      <w:suppressLineNumbers/>
      <w:spacing w:before="120" w:after="120"/>
    </w:pPr>
    <w:rPr>
      <w:rFonts w:cs="Tahoma"/>
      <w:i/>
      <w:iCs/>
      <w:sz w:val="20"/>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i/>
      <w:iCs/>
    </w:rPr>
  </w:style>
  <w:style w:type="paragraph" w:styleId="Tekstprzypisukocowego">
    <w:name w:val="endnote text"/>
    <w:basedOn w:val="Normalny"/>
    <w:pPr>
      <w:widowControl/>
      <w:suppressAutoHyphens w:val="0"/>
    </w:pPr>
    <w:rPr>
      <w:rFonts w:eastAsia="Times New Roman"/>
      <w:sz w:val="20"/>
    </w:rPr>
  </w:style>
  <w:style w:type="paragraph" w:styleId="Akapitzlist">
    <w:name w:val="List Paragraph"/>
    <w:basedOn w:val="Normalny"/>
    <w:uiPriority w:val="34"/>
    <w:qFormat/>
    <w:pPr>
      <w:ind w:left="708"/>
    </w:pPr>
  </w:style>
  <w:style w:type="paragraph" w:styleId="Stopka">
    <w:name w:val="footer"/>
    <w:basedOn w:val="Normalny"/>
    <w:pPr>
      <w:widowControl/>
      <w:tabs>
        <w:tab w:val="center" w:pos="4536"/>
        <w:tab w:val="right" w:pos="9072"/>
      </w:tabs>
    </w:pPr>
    <w:rPr>
      <w:rFonts w:eastAsia="Times New Roman"/>
    </w:rPr>
  </w:style>
  <w:style w:type="paragraph" w:styleId="Tekstdymka">
    <w:name w:val="Balloon Text"/>
    <w:basedOn w:val="Normalny"/>
    <w:rPr>
      <w:rFonts w:ascii="Segoe UI" w:hAnsi="Segoe UI" w:cs="Segoe UI"/>
      <w:sz w:val="18"/>
      <w:szCs w:val="18"/>
    </w:rPr>
  </w:style>
  <w:style w:type="paragraph" w:customStyle="1" w:styleId="Standard">
    <w:name w:val="Standard"/>
    <w:rsid w:val="00AD74A5"/>
    <w:pPr>
      <w:widowControl w:val="0"/>
      <w:suppressAutoHyphens/>
      <w:autoSpaceDN w:val="0"/>
      <w:textAlignment w:val="baseline"/>
    </w:pPr>
    <w:rPr>
      <w:rFonts w:eastAsia="Arial Unicode MS"/>
      <w:kern w:val="3"/>
      <w:sz w:val="24"/>
    </w:rPr>
  </w:style>
  <w:style w:type="paragraph" w:styleId="Tekstprzypisudolnego">
    <w:name w:val="footnote text"/>
    <w:basedOn w:val="Normalny"/>
    <w:link w:val="TekstprzypisudolnegoZnak"/>
    <w:uiPriority w:val="99"/>
    <w:semiHidden/>
    <w:unhideWhenUsed/>
    <w:rsid w:val="00F363C2"/>
    <w:pPr>
      <w:widowControl/>
      <w:suppressAutoHyphens w:val="0"/>
    </w:pPr>
    <w:rPr>
      <w:rFonts w:asciiTheme="minorHAnsi" w:eastAsiaTheme="minorHAnsi" w:hAnsiTheme="minorHAnsi" w:cstheme="minorBidi"/>
      <w:sz w:val="20"/>
      <w:lang w:eastAsia="en-US"/>
    </w:rPr>
  </w:style>
  <w:style w:type="character" w:customStyle="1" w:styleId="TekstprzypisudolnegoZnak">
    <w:name w:val="Tekst przypisu dolnego Znak"/>
    <w:basedOn w:val="Domylnaczcionkaakapitu"/>
    <w:link w:val="Tekstprzypisudolnego"/>
    <w:uiPriority w:val="99"/>
    <w:semiHidden/>
    <w:rsid w:val="00F363C2"/>
    <w:rPr>
      <w:rFonts w:asciiTheme="minorHAnsi" w:eastAsiaTheme="minorHAnsi" w:hAnsiTheme="minorHAnsi" w:cstheme="minorBidi"/>
      <w:lang w:eastAsia="en-US"/>
    </w:rPr>
  </w:style>
  <w:style w:type="character" w:styleId="Odwoanieprzypisudolnego">
    <w:name w:val="footnote reference"/>
    <w:basedOn w:val="Domylnaczcionkaakapitu"/>
    <w:uiPriority w:val="99"/>
    <w:semiHidden/>
    <w:unhideWhenUsed/>
    <w:rsid w:val="00F363C2"/>
    <w:rPr>
      <w:vertAlign w:val="superscript"/>
    </w:rPr>
  </w:style>
  <w:style w:type="numbering" w:customStyle="1" w:styleId="WW8Num6">
    <w:name w:val="WW8Num6"/>
    <w:basedOn w:val="Bezlisty"/>
    <w:rsid w:val="00376FA4"/>
    <w:pPr>
      <w:numPr>
        <w:numId w:val="5"/>
      </w:numPr>
    </w:pPr>
  </w:style>
  <w:style w:type="paragraph" w:styleId="Nagwek">
    <w:name w:val="header"/>
    <w:basedOn w:val="Normalny"/>
    <w:link w:val="NagwekZnak"/>
    <w:uiPriority w:val="99"/>
    <w:unhideWhenUsed/>
    <w:rsid w:val="00A802A3"/>
    <w:pPr>
      <w:tabs>
        <w:tab w:val="center" w:pos="4536"/>
        <w:tab w:val="right" w:pos="9072"/>
      </w:tabs>
    </w:pPr>
  </w:style>
  <w:style w:type="character" w:customStyle="1" w:styleId="NagwekZnak">
    <w:name w:val="Nagłówek Znak"/>
    <w:basedOn w:val="Domylnaczcionkaakapitu"/>
    <w:link w:val="Nagwek"/>
    <w:uiPriority w:val="99"/>
    <w:rsid w:val="00A802A3"/>
    <w:rPr>
      <w:rFonts w:eastAsia="Arial Unicode MS"/>
      <w:sz w:val="24"/>
      <w:lang w:eastAsia="ar-SA"/>
    </w:rPr>
  </w:style>
  <w:style w:type="character" w:styleId="Odwoaniedokomentarza">
    <w:name w:val="annotation reference"/>
    <w:basedOn w:val="Domylnaczcionkaakapitu"/>
    <w:uiPriority w:val="99"/>
    <w:semiHidden/>
    <w:unhideWhenUsed/>
    <w:rsid w:val="00247D35"/>
    <w:rPr>
      <w:sz w:val="16"/>
      <w:szCs w:val="16"/>
    </w:rPr>
  </w:style>
  <w:style w:type="paragraph" w:styleId="Tekstkomentarza">
    <w:name w:val="annotation text"/>
    <w:basedOn w:val="Normalny"/>
    <w:link w:val="TekstkomentarzaZnak"/>
    <w:uiPriority w:val="99"/>
    <w:semiHidden/>
    <w:unhideWhenUsed/>
    <w:rsid w:val="00247D35"/>
    <w:rPr>
      <w:sz w:val="20"/>
    </w:rPr>
  </w:style>
  <w:style w:type="character" w:customStyle="1" w:styleId="TekstkomentarzaZnak">
    <w:name w:val="Tekst komentarza Znak"/>
    <w:basedOn w:val="Domylnaczcionkaakapitu"/>
    <w:link w:val="Tekstkomentarza"/>
    <w:uiPriority w:val="99"/>
    <w:semiHidden/>
    <w:rsid w:val="00247D35"/>
    <w:rPr>
      <w:rFonts w:eastAsia="Arial Unicode MS"/>
      <w:lang w:eastAsia="ar-SA"/>
    </w:rPr>
  </w:style>
  <w:style w:type="paragraph" w:styleId="Tematkomentarza">
    <w:name w:val="annotation subject"/>
    <w:basedOn w:val="Tekstkomentarza"/>
    <w:next w:val="Tekstkomentarza"/>
    <w:link w:val="TematkomentarzaZnak"/>
    <w:uiPriority w:val="99"/>
    <w:semiHidden/>
    <w:unhideWhenUsed/>
    <w:rsid w:val="00247D35"/>
    <w:rPr>
      <w:b/>
      <w:bCs/>
    </w:rPr>
  </w:style>
  <w:style w:type="character" w:customStyle="1" w:styleId="TematkomentarzaZnak">
    <w:name w:val="Temat komentarza Znak"/>
    <w:basedOn w:val="TekstkomentarzaZnak"/>
    <w:link w:val="Tematkomentarza"/>
    <w:uiPriority w:val="99"/>
    <w:semiHidden/>
    <w:rsid w:val="00247D35"/>
    <w:rPr>
      <w:rFonts w:eastAsia="Arial Unicode MS"/>
      <w:b/>
      <w:bCs/>
      <w:lang w:eastAsia="ar-SA"/>
    </w:rPr>
  </w:style>
  <w:style w:type="character" w:customStyle="1" w:styleId="ng-binding">
    <w:name w:val="ng-binding"/>
    <w:basedOn w:val="Domylnaczcionkaakapitu"/>
    <w:rsid w:val="00705CA9"/>
  </w:style>
  <w:style w:type="paragraph" w:styleId="Tekstpodstawowywcity">
    <w:name w:val="Body Text Indent"/>
    <w:basedOn w:val="Normalny"/>
    <w:link w:val="TekstpodstawowywcityZnak"/>
    <w:uiPriority w:val="99"/>
    <w:semiHidden/>
    <w:unhideWhenUsed/>
    <w:rsid w:val="005D3460"/>
    <w:pPr>
      <w:spacing w:after="120"/>
      <w:ind w:left="283"/>
    </w:pPr>
  </w:style>
  <w:style w:type="character" w:customStyle="1" w:styleId="TekstpodstawowywcityZnak">
    <w:name w:val="Tekst podstawowy wcięty Znak"/>
    <w:basedOn w:val="Domylnaczcionkaakapitu"/>
    <w:link w:val="Tekstpodstawowywcity"/>
    <w:uiPriority w:val="99"/>
    <w:semiHidden/>
    <w:rsid w:val="005D3460"/>
    <w:rPr>
      <w:rFonts w:eastAsia="Arial Unicode MS"/>
      <w:sz w:val="24"/>
      <w:lang w:eastAsia="ar-SA"/>
    </w:rPr>
  </w:style>
  <w:style w:type="character" w:styleId="Nierozpoznanawzmianka">
    <w:name w:val="Unresolved Mention"/>
    <w:basedOn w:val="Domylnaczcionkaakapitu"/>
    <w:uiPriority w:val="99"/>
    <w:semiHidden/>
    <w:unhideWhenUsed/>
    <w:rsid w:val="00A17B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641351">
      <w:bodyDiv w:val="1"/>
      <w:marLeft w:val="0"/>
      <w:marRight w:val="0"/>
      <w:marTop w:val="0"/>
      <w:marBottom w:val="0"/>
      <w:divBdr>
        <w:top w:val="none" w:sz="0" w:space="0" w:color="auto"/>
        <w:left w:val="none" w:sz="0" w:space="0" w:color="auto"/>
        <w:bottom w:val="none" w:sz="0" w:space="0" w:color="auto"/>
        <w:right w:val="none" w:sz="0" w:space="0" w:color="auto"/>
      </w:divBdr>
    </w:div>
    <w:div w:id="255360076">
      <w:bodyDiv w:val="1"/>
      <w:marLeft w:val="0"/>
      <w:marRight w:val="0"/>
      <w:marTop w:val="0"/>
      <w:marBottom w:val="0"/>
      <w:divBdr>
        <w:top w:val="none" w:sz="0" w:space="0" w:color="auto"/>
        <w:left w:val="none" w:sz="0" w:space="0" w:color="auto"/>
        <w:bottom w:val="none" w:sz="0" w:space="0" w:color="auto"/>
        <w:right w:val="none" w:sz="0" w:space="0" w:color="auto"/>
      </w:divBdr>
    </w:div>
    <w:div w:id="505903179">
      <w:bodyDiv w:val="1"/>
      <w:marLeft w:val="0"/>
      <w:marRight w:val="0"/>
      <w:marTop w:val="0"/>
      <w:marBottom w:val="0"/>
      <w:divBdr>
        <w:top w:val="none" w:sz="0" w:space="0" w:color="auto"/>
        <w:left w:val="none" w:sz="0" w:space="0" w:color="auto"/>
        <w:bottom w:val="none" w:sz="0" w:space="0" w:color="auto"/>
        <w:right w:val="none" w:sz="0" w:space="0" w:color="auto"/>
      </w:divBdr>
    </w:div>
    <w:div w:id="646014854">
      <w:bodyDiv w:val="1"/>
      <w:marLeft w:val="0"/>
      <w:marRight w:val="0"/>
      <w:marTop w:val="0"/>
      <w:marBottom w:val="0"/>
      <w:divBdr>
        <w:top w:val="none" w:sz="0" w:space="0" w:color="auto"/>
        <w:left w:val="none" w:sz="0" w:space="0" w:color="auto"/>
        <w:bottom w:val="none" w:sz="0" w:space="0" w:color="auto"/>
        <w:right w:val="none" w:sz="0" w:space="0" w:color="auto"/>
      </w:divBdr>
    </w:div>
    <w:div w:id="825703025">
      <w:bodyDiv w:val="1"/>
      <w:marLeft w:val="0"/>
      <w:marRight w:val="0"/>
      <w:marTop w:val="0"/>
      <w:marBottom w:val="0"/>
      <w:divBdr>
        <w:top w:val="none" w:sz="0" w:space="0" w:color="auto"/>
        <w:left w:val="none" w:sz="0" w:space="0" w:color="auto"/>
        <w:bottom w:val="none" w:sz="0" w:space="0" w:color="auto"/>
        <w:right w:val="none" w:sz="0" w:space="0" w:color="auto"/>
      </w:divBdr>
    </w:div>
    <w:div w:id="856888255">
      <w:bodyDiv w:val="1"/>
      <w:marLeft w:val="0"/>
      <w:marRight w:val="0"/>
      <w:marTop w:val="0"/>
      <w:marBottom w:val="0"/>
      <w:divBdr>
        <w:top w:val="none" w:sz="0" w:space="0" w:color="auto"/>
        <w:left w:val="none" w:sz="0" w:space="0" w:color="auto"/>
        <w:bottom w:val="none" w:sz="0" w:space="0" w:color="auto"/>
        <w:right w:val="none" w:sz="0" w:space="0" w:color="auto"/>
      </w:divBdr>
    </w:div>
    <w:div w:id="993871027">
      <w:bodyDiv w:val="1"/>
      <w:marLeft w:val="0"/>
      <w:marRight w:val="0"/>
      <w:marTop w:val="0"/>
      <w:marBottom w:val="0"/>
      <w:divBdr>
        <w:top w:val="none" w:sz="0" w:space="0" w:color="auto"/>
        <w:left w:val="none" w:sz="0" w:space="0" w:color="auto"/>
        <w:bottom w:val="none" w:sz="0" w:space="0" w:color="auto"/>
        <w:right w:val="none" w:sz="0" w:space="0" w:color="auto"/>
      </w:divBdr>
    </w:div>
    <w:div w:id="1189876106">
      <w:bodyDiv w:val="1"/>
      <w:marLeft w:val="0"/>
      <w:marRight w:val="0"/>
      <w:marTop w:val="0"/>
      <w:marBottom w:val="0"/>
      <w:divBdr>
        <w:top w:val="none" w:sz="0" w:space="0" w:color="auto"/>
        <w:left w:val="none" w:sz="0" w:space="0" w:color="auto"/>
        <w:bottom w:val="none" w:sz="0" w:space="0" w:color="auto"/>
        <w:right w:val="none" w:sz="0" w:space="0" w:color="auto"/>
      </w:divBdr>
    </w:div>
    <w:div w:id="1391268505">
      <w:bodyDiv w:val="1"/>
      <w:marLeft w:val="0"/>
      <w:marRight w:val="0"/>
      <w:marTop w:val="0"/>
      <w:marBottom w:val="0"/>
      <w:divBdr>
        <w:top w:val="none" w:sz="0" w:space="0" w:color="auto"/>
        <w:left w:val="none" w:sz="0" w:space="0" w:color="auto"/>
        <w:bottom w:val="none" w:sz="0" w:space="0" w:color="auto"/>
        <w:right w:val="none" w:sz="0" w:space="0" w:color="auto"/>
      </w:divBdr>
    </w:div>
    <w:div w:id="1501241151">
      <w:bodyDiv w:val="1"/>
      <w:marLeft w:val="0"/>
      <w:marRight w:val="0"/>
      <w:marTop w:val="0"/>
      <w:marBottom w:val="0"/>
      <w:divBdr>
        <w:top w:val="none" w:sz="0" w:space="0" w:color="auto"/>
        <w:left w:val="none" w:sz="0" w:space="0" w:color="auto"/>
        <w:bottom w:val="none" w:sz="0" w:space="0" w:color="auto"/>
        <w:right w:val="none" w:sz="0" w:space="0" w:color="auto"/>
      </w:divBdr>
    </w:div>
    <w:div w:id="1580872843">
      <w:bodyDiv w:val="1"/>
      <w:marLeft w:val="0"/>
      <w:marRight w:val="0"/>
      <w:marTop w:val="0"/>
      <w:marBottom w:val="0"/>
      <w:divBdr>
        <w:top w:val="none" w:sz="0" w:space="0" w:color="auto"/>
        <w:left w:val="none" w:sz="0" w:space="0" w:color="auto"/>
        <w:bottom w:val="none" w:sz="0" w:space="0" w:color="auto"/>
        <w:right w:val="none" w:sz="0" w:space="0" w:color="auto"/>
      </w:divBdr>
    </w:div>
    <w:div w:id="1622877123">
      <w:bodyDiv w:val="1"/>
      <w:marLeft w:val="0"/>
      <w:marRight w:val="0"/>
      <w:marTop w:val="0"/>
      <w:marBottom w:val="0"/>
      <w:divBdr>
        <w:top w:val="none" w:sz="0" w:space="0" w:color="auto"/>
        <w:left w:val="none" w:sz="0" w:space="0" w:color="auto"/>
        <w:bottom w:val="none" w:sz="0" w:space="0" w:color="auto"/>
        <w:right w:val="none" w:sz="0" w:space="0" w:color="auto"/>
      </w:divBdr>
    </w:div>
    <w:div w:id="1682199017">
      <w:bodyDiv w:val="1"/>
      <w:marLeft w:val="0"/>
      <w:marRight w:val="0"/>
      <w:marTop w:val="0"/>
      <w:marBottom w:val="0"/>
      <w:divBdr>
        <w:top w:val="none" w:sz="0" w:space="0" w:color="auto"/>
        <w:left w:val="none" w:sz="0" w:space="0" w:color="auto"/>
        <w:bottom w:val="none" w:sz="0" w:space="0" w:color="auto"/>
        <w:right w:val="none" w:sz="0" w:space="0" w:color="auto"/>
      </w:divBdr>
    </w:div>
    <w:div w:id="1963226668">
      <w:bodyDiv w:val="1"/>
      <w:marLeft w:val="0"/>
      <w:marRight w:val="0"/>
      <w:marTop w:val="0"/>
      <w:marBottom w:val="0"/>
      <w:divBdr>
        <w:top w:val="none" w:sz="0" w:space="0" w:color="auto"/>
        <w:left w:val="none" w:sz="0" w:space="0" w:color="auto"/>
        <w:bottom w:val="none" w:sz="0" w:space="0" w:color="auto"/>
        <w:right w:val="none" w:sz="0" w:space="0" w:color="auto"/>
      </w:divBdr>
    </w:div>
    <w:div w:id="2059744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883429-9C8D-4BCF-A6D0-5DAA14565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917</Words>
  <Characters>5508</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Biała Podlaska 21</vt:lpstr>
    </vt:vector>
  </TitlesOfParts>
  <Company/>
  <LinksUpToDate>false</LinksUpToDate>
  <CharactersWithSpaces>6413</CharactersWithSpaces>
  <SharedDoc>false</SharedDoc>
  <HLinks>
    <vt:vector size="12" baseType="variant">
      <vt:variant>
        <vt:i4>1245220</vt:i4>
      </vt:variant>
      <vt:variant>
        <vt:i4>3</vt:i4>
      </vt:variant>
      <vt:variant>
        <vt:i4>0</vt:i4>
      </vt:variant>
      <vt:variant>
        <vt:i4>5</vt:i4>
      </vt:variant>
      <vt:variant>
        <vt:lpwstr>mailto:odo@pogotowiebp.pl</vt:lpwstr>
      </vt:variant>
      <vt:variant>
        <vt:lpwstr/>
      </vt:variant>
      <vt:variant>
        <vt:i4>1769532</vt:i4>
      </vt:variant>
      <vt:variant>
        <vt:i4>0</vt:i4>
      </vt:variant>
      <vt:variant>
        <vt:i4>0</vt:i4>
      </vt:variant>
      <vt:variant>
        <vt:i4>5</vt:i4>
      </vt:variant>
      <vt:variant>
        <vt:lpwstr>mailto:zamowieniapubliczne@pogotowiebp.pl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Biała Podlaska 21</dc:title>
  <dc:subject/>
  <dc:creator>Maria</dc:creator>
  <cp:keywords/>
  <cp:lastModifiedBy>aelert</cp:lastModifiedBy>
  <cp:revision>2</cp:revision>
  <cp:lastPrinted>2024-01-03T08:52:00Z</cp:lastPrinted>
  <dcterms:created xsi:type="dcterms:W3CDTF">2024-01-03T10:37:00Z</dcterms:created>
  <dcterms:modified xsi:type="dcterms:W3CDTF">2024-01-03T10:37:00Z</dcterms:modified>
</cp:coreProperties>
</file>