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FF4A22">
        <w:rPr>
          <w:rFonts w:eastAsia="Arial" w:cs="Times New Roman"/>
          <w:b/>
          <w:kern w:val="1"/>
          <w:szCs w:val="20"/>
          <w:lang w:eastAsia="zh-CN" w:bidi="hi-IN"/>
        </w:rPr>
        <w:t>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cy/Podmio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zasoby/Pod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F4A22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68336F">
        <w:rPr>
          <w:rFonts w:eastAsia="Arial" w:cs="Times New Roman"/>
          <w:b/>
          <w:kern w:val="1"/>
          <w:szCs w:val="20"/>
          <w:lang w:eastAsia="zh-CN" w:bidi="hi-IN"/>
        </w:rPr>
        <w:t>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FF4A22">
        <w:rPr>
          <w:rFonts w:cs="Times New Roman"/>
          <w:szCs w:val="20"/>
        </w:rPr>
        <w:t>1497 z późn. zm.</w:t>
      </w:r>
      <w:r w:rsidRPr="00CC3527">
        <w:rPr>
          <w:rFonts w:cs="Times New Roman"/>
          <w:szCs w:val="20"/>
        </w:rPr>
        <w:t>).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81" w:rsidRDefault="00C71C81">
      <w:pPr>
        <w:spacing w:after="0" w:line="240" w:lineRule="auto"/>
      </w:pPr>
      <w:r>
        <w:separator/>
      </w:r>
    </w:p>
  </w:endnote>
  <w:endnote w:type="continuationSeparator" w:id="1">
    <w:p w:rsidR="00C71C81" w:rsidRDefault="00C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3F400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0B090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81" w:rsidRDefault="00C71C81">
      <w:pPr>
        <w:spacing w:after="0" w:line="240" w:lineRule="auto"/>
      </w:pPr>
      <w:r>
        <w:separator/>
      </w:r>
    </w:p>
  </w:footnote>
  <w:footnote w:type="continuationSeparator" w:id="1">
    <w:p w:rsidR="00C71C81" w:rsidRDefault="00C7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090A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004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5F99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C76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08F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52DA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56ED0"/>
    <w:rsid w:val="00C6121F"/>
    <w:rsid w:val="00C61B63"/>
    <w:rsid w:val="00C6320C"/>
    <w:rsid w:val="00C64C1D"/>
    <w:rsid w:val="00C6527B"/>
    <w:rsid w:val="00C67BD0"/>
    <w:rsid w:val="00C708FF"/>
    <w:rsid w:val="00C70DA9"/>
    <w:rsid w:val="00C71C81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822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2023-10-18T09:30:00Z</cp:lastPrinted>
  <dcterms:created xsi:type="dcterms:W3CDTF">2023-11-08T14:48:00Z</dcterms:created>
  <dcterms:modified xsi:type="dcterms:W3CDTF">2023-11-13T08:45:00Z</dcterms:modified>
</cp:coreProperties>
</file>